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5D6596" w:rsidRDefault="000061BD" w:rsidP="000061BD">
      <w:pPr>
        <w:pStyle w:val="Default"/>
        <w:ind w:right="-392"/>
        <w:rPr>
          <w:rFonts w:ascii="Times New Roman" w:hAnsi="Times New Roman"/>
          <w:b/>
          <w:bCs/>
          <w:sz w:val="28"/>
          <w:szCs w:val="28"/>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BB2AD1" w:rsidRPr="00F4621B" w:rsidRDefault="00BB2AD1" w:rsidP="00BB2AD1">
      <w:pPr>
        <w:pStyle w:val="ListParagraph"/>
        <w:jc w:val="center"/>
        <w:rPr>
          <w:sz w:val="28"/>
          <w:szCs w:val="28"/>
          <w:lang w:val="sr-Cyrl-CS"/>
        </w:rPr>
      </w:pPr>
      <w:r w:rsidRPr="00BB2AD1">
        <w:rPr>
          <w:b/>
          <w:sz w:val="28"/>
          <w:szCs w:val="28"/>
          <w:lang w:val="sr-Cyrl-CS"/>
        </w:rPr>
        <w:t>Израда пројеката реконструкције путева – сокака у месту Црнча, општина Љубовија (</w:t>
      </w:r>
      <w:r w:rsidRPr="00F4621B">
        <w:rPr>
          <w:sz w:val="28"/>
          <w:szCs w:val="28"/>
          <w:lang w:val="sr-Cyrl-CS"/>
        </w:rPr>
        <w:t xml:space="preserve">Црнча – Камењача, Црнча – Дубоки поток, Црнча – Ђукића сокак и </w:t>
      </w:r>
    </w:p>
    <w:p w:rsidR="00414341" w:rsidRPr="00BB2AD1" w:rsidRDefault="00BB2AD1" w:rsidP="00BB2AD1">
      <w:pPr>
        <w:pStyle w:val="ListParagraph"/>
        <w:jc w:val="center"/>
        <w:rPr>
          <w:b/>
          <w:i/>
          <w:sz w:val="28"/>
          <w:szCs w:val="28"/>
          <w:lang w:val="sr-Cyrl-CS"/>
        </w:rPr>
      </w:pPr>
      <w:r w:rsidRPr="00F4621B">
        <w:rPr>
          <w:sz w:val="28"/>
          <w:szCs w:val="28"/>
          <w:lang w:val="sr-Cyrl-CS"/>
        </w:rPr>
        <w:t>Црнча – пут ка Дрини</w:t>
      </w:r>
      <w:r w:rsidRPr="00BB2AD1">
        <w:rPr>
          <w:b/>
          <w:sz w:val="28"/>
          <w:szCs w:val="28"/>
          <w:lang w:val="sr-Cyrl-CS"/>
        </w:rPr>
        <w:t>)</w:t>
      </w:r>
    </w:p>
    <w:p w:rsidR="000061BD" w:rsidRPr="00CB0934" w:rsidRDefault="000061BD" w:rsidP="00CB0934">
      <w:pPr>
        <w:rPr>
          <w:b/>
          <w:i/>
          <w:sz w:val="28"/>
          <w:lang w:val="en-US"/>
        </w:rPr>
      </w:pPr>
    </w:p>
    <w:p w:rsidR="000061BD" w:rsidRPr="00307200" w:rsidRDefault="006507F0" w:rsidP="000061BD">
      <w:pPr>
        <w:jc w:val="center"/>
        <w:rPr>
          <w:b/>
          <w:sz w:val="28"/>
        </w:rPr>
      </w:pPr>
      <w:r>
        <w:rPr>
          <w:b/>
          <w:sz w:val="28"/>
          <w:lang w:val="sr-Cyrl-CS"/>
        </w:rPr>
        <w:t>ЈАВНА НАБАВКА број: ЈН</w:t>
      </w:r>
      <w:r w:rsidR="000B0E59">
        <w:rPr>
          <w:b/>
          <w:sz w:val="28"/>
          <w:lang w:val="en-US"/>
        </w:rPr>
        <w:t xml:space="preserve"> </w:t>
      </w:r>
      <w:r w:rsidR="00C7185F">
        <w:rPr>
          <w:b/>
          <w:sz w:val="28"/>
        </w:rPr>
        <w:t>9</w:t>
      </w:r>
      <w:r w:rsidR="00307200">
        <w:rPr>
          <w:b/>
          <w:sz w:val="28"/>
        </w:rPr>
        <w:t>/2020</w:t>
      </w:r>
    </w:p>
    <w:p w:rsidR="000061BD" w:rsidRPr="00FC46AD" w:rsidRDefault="00BC6009" w:rsidP="000061BD">
      <w:pPr>
        <w:jc w:val="center"/>
        <w:rPr>
          <w:b/>
          <w:sz w:val="28"/>
          <w:lang w:val="sr-Cyrl-CS"/>
        </w:rPr>
      </w:pPr>
      <w:r>
        <w:rPr>
          <w:b/>
          <w:sz w:val="28"/>
          <w:lang w:val="sr-Cyrl-CS"/>
        </w:rPr>
        <w:t>404-</w:t>
      </w:r>
      <w:r w:rsidR="00C7185F">
        <w:rPr>
          <w:b/>
          <w:sz w:val="28"/>
        </w:rPr>
        <w:t>10</w:t>
      </w:r>
      <w:r w:rsidR="00307200">
        <w:rPr>
          <w:b/>
          <w:sz w:val="28"/>
          <w:lang w:val="sr-Cyrl-CS"/>
        </w:rPr>
        <w:t>/2020</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6507F0" w:rsidRDefault="006507F0" w:rsidP="000061BD">
      <w:pPr>
        <w:pStyle w:val="Default"/>
        <w:ind w:right="-392"/>
        <w:rPr>
          <w:rFonts w:ascii="Times New Roman" w:hAnsi="Times New Roman"/>
          <w:bCs/>
          <w:iCs/>
          <w:sz w:val="22"/>
          <w:szCs w:val="22"/>
        </w:rPr>
      </w:pPr>
    </w:p>
    <w:p w:rsidR="006507F0" w:rsidRDefault="006507F0" w:rsidP="000061BD">
      <w:pPr>
        <w:pStyle w:val="Default"/>
        <w:ind w:right="-392"/>
        <w:rPr>
          <w:rFonts w:ascii="Times New Roman" w:hAnsi="Times New Roman"/>
          <w:bCs/>
          <w:iCs/>
          <w:sz w:val="22"/>
          <w:szCs w:val="22"/>
        </w:rPr>
      </w:pPr>
    </w:p>
    <w:p w:rsidR="006507F0" w:rsidRDefault="006507F0" w:rsidP="000061BD">
      <w:pPr>
        <w:pStyle w:val="Default"/>
        <w:ind w:right="-392"/>
        <w:rPr>
          <w:rFonts w:ascii="Times New Roman" w:hAnsi="Times New Roman"/>
          <w:bCs/>
          <w:iCs/>
          <w:sz w:val="22"/>
          <w:szCs w:val="22"/>
        </w:rPr>
      </w:pPr>
    </w:p>
    <w:p w:rsidR="006507F0" w:rsidRDefault="006507F0" w:rsidP="000061BD">
      <w:pPr>
        <w:pStyle w:val="Default"/>
        <w:ind w:right="-392"/>
        <w:rPr>
          <w:rFonts w:ascii="Times New Roman" w:hAnsi="Times New Roman"/>
          <w:bCs/>
          <w:iCs/>
          <w:sz w:val="22"/>
          <w:szCs w:val="22"/>
        </w:rPr>
      </w:pPr>
    </w:p>
    <w:p w:rsidR="006507F0" w:rsidRDefault="006507F0" w:rsidP="000061BD">
      <w:pPr>
        <w:pStyle w:val="Default"/>
        <w:ind w:right="-392"/>
        <w:rPr>
          <w:rFonts w:ascii="Times New Roman" w:hAnsi="Times New Roman"/>
          <w:bCs/>
          <w:iCs/>
          <w:sz w:val="22"/>
          <w:szCs w:val="22"/>
        </w:rPr>
      </w:pPr>
    </w:p>
    <w:p w:rsidR="006507F0" w:rsidRPr="006507F0" w:rsidRDefault="006507F0" w:rsidP="000061BD">
      <w:pPr>
        <w:pStyle w:val="Default"/>
        <w:ind w:right="-392"/>
        <w:rPr>
          <w:rFonts w:ascii="Times New Roman" w:hAnsi="Times New Roman"/>
          <w:bCs/>
          <w:iCs/>
          <w:sz w:val="22"/>
          <w:szCs w:val="22"/>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ЉУБОВИЈА,</w:t>
      </w:r>
      <w:r w:rsidR="00735E14">
        <w:rPr>
          <w:rFonts w:ascii="Times New Roman" w:hAnsi="Times New Roman"/>
          <w:b/>
          <w:i/>
          <w:lang w:val="sr-Cyrl-CS"/>
        </w:rPr>
        <w:t xml:space="preserve"> </w:t>
      </w:r>
      <w:r>
        <w:rPr>
          <w:rFonts w:ascii="Times New Roman" w:hAnsi="Times New Roman"/>
          <w:b/>
          <w:i/>
          <w:lang w:val="sr-Cyrl-CS"/>
        </w:rPr>
        <w:t xml:space="preserve"> </w:t>
      </w:r>
      <w:r w:rsidR="00FB195A">
        <w:rPr>
          <w:rFonts w:ascii="Times New Roman" w:hAnsi="Times New Roman"/>
          <w:b/>
          <w:i/>
        </w:rPr>
        <w:t>фебруар</w:t>
      </w:r>
      <w:r w:rsidR="00735E14">
        <w:rPr>
          <w:rFonts w:ascii="Times New Roman" w:hAnsi="Times New Roman"/>
          <w:b/>
          <w:i/>
        </w:rPr>
        <w:t xml:space="preserve"> </w:t>
      </w:r>
      <w:r w:rsidR="00307200">
        <w:rPr>
          <w:rFonts w:ascii="Times New Roman" w:hAnsi="Times New Roman"/>
          <w:b/>
          <w:i/>
          <w:lang w:val="sr-Cyrl-CS"/>
        </w:rPr>
        <w:t>2020</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Pr="00C57281" w:rsidRDefault="008B6922" w:rsidP="000061BD">
      <w:pPr>
        <w:pStyle w:val="Default"/>
        <w:ind w:right="-392"/>
        <w:rPr>
          <w:rFonts w:ascii="Times New Roman" w:hAnsi="Times New Roman"/>
          <w:b/>
          <w:bCs/>
          <w:lang w:val="sr-Cyrl-CS"/>
        </w:rPr>
      </w:pPr>
      <w:r w:rsidRPr="00C57281">
        <w:rPr>
          <w:rFonts w:ascii="Times New Roman" w:hAnsi="Times New Roman"/>
          <w:b/>
          <w:bCs/>
          <w:lang w:val="sr-Cyrl-CS"/>
        </w:rPr>
        <w:t>Комисија за јавну набавку</w:t>
      </w:r>
    </w:p>
    <w:p w:rsidR="00F373E0"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FB195A">
        <w:rPr>
          <w:rFonts w:ascii="Times New Roman" w:hAnsi="Times New Roman"/>
        </w:rPr>
        <w:t>10</w:t>
      </w:r>
      <w:r w:rsidR="00307200">
        <w:rPr>
          <w:rFonts w:ascii="Times New Roman" w:hAnsi="Times New Roman"/>
        </w:rPr>
        <w:t>/2020</w:t>
      </w:r>
      <w:r>
        <w:rPr>
          <w:rFonts w:ascii="Times New Roman" w:hAnsi="Times New Roman"/>
        </w:rPr>
        <w:t>-0</w:t>
      </w:r>
      <w:r>
        <w:rPr>
          <w:rFonts w:ascii="Times New Roman" w:hAnsi="Times New Roman"/>
          <w:lang w:val="sr-Cyrl-CS"/>
        </w:rPr>
        <w:t>4</w:t>
      </w:r>
    </w:p>
    <w:p w:rsidR="000061BD" w:rsidRDefault="00A518E6" w:rsidP="000061BD">
      <w:pPr>
        <w:pStyle w:val="Default"/>
        <w:ind w:right="-392"/>
        <w:rPr>
          <w:rFonts w:ascii="Times New Roman" w:hAnsi="Times New Roman"/>
          <w:lang w:val="sr-Cyrl-CS"/>
        </w:rPr>
      </w:pPr>
      <w:r>
        <w:rPr>
          <w:rFonts w:ascii="Times New Roman" w:hAnsi="Times New Roman"/>
        </w:rPr>
        <w:t>24.02</w:t>
      </w:r>
      <w:r w:rsidR="00266A88">
        <w:rPr>
          <w:rFonts w:ascii="Times New Roman" w:hAnsi="Times New Roman"/>
        </w:rPr>
        <w:t>.</w:t>
      </w:r>
      <w:r w:rsidR="00307200">
        <w:rPr>
          <w:rFonts w:ascii="Times New Roman" w:hAnsi="Times New Roman"/>
          <w:lang w:val="sr-Cyrl-CS"/>
        </w:rPr>
        <w:t>2020</w:t>
      </w:r>
      <w:r w:rsidR="000061BD" w:rsidRPr="009B66F5">
        <w:rPr>
          <w:rFonts w:ascii="Times New Roman" w:hAnsi="Times New Roman"/>
          <w:lang w:val="sr-Cyrl-CS"/>
        </w:rPr>
        <w:t xml:space="preserve">. </w:t>
      </w:r>
      <w:proofErr w:type="gramStart"/>
      <w:r w:rsidR="000061BD" w:rsidRPr="009B66F5">
        <w:rPr>
          <w:rFonts w:ascii="Times New Roman" w:hAnsi="Times New Roman"/>
          <w:lang w:val="sr-Cyrl-CS"/>
        </w:rPr>
        <w:t>године</w:t>
      </w:r>
      <w:proofErr w:type="gramEnd"/>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1C6CC1">
      <w:pPr>
        <w:pStyle w:val="Default"/>
        <w:spacing w:after="120"/>
        <w:ind w:right="-392"/>
        <w:rPr>
          <w:rFonts w:ascii="Times New Roman" w:hAnsi="Times New Roman"/>
        </w:rPr>
      </w:pPr>
      <w:r>
        <w:rPr>
          <w:rFonts w:ascii="Times New Roman" w:hAnsi="Times New Roman"/>
        </w:rPr>
        <w:t>Љ у б о в и ј а</w:t>
      </w:r>
    </w:p>
    <w:p w:rsidR="000061BD" w:rsidRDefault="000061BD" w:rsidP="009A2320">
      <w:pPr>
        <w:pStyle w:val="Default"/>
        <w:spacing w:after="240"/>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proofErr w:type="gramStart"/>
      <w:r w:rsidR="00B87FB3">
        <w:rPr>
          <w:rFonts w:ascii="Times New Roman" w:hAnsi="Times New Roman"/>
        </w:rPr>
        <w:t>86/15</w:t>
      </w:r>
      <w:r w:rsidR="001126BA">
        <w:rPr>
          <w:rFonts w:ascii="Times New Roman" w:hAnsi="Times New Roman"/>
        </w:rPr>
        <w:t xml:space="preserve"> и 41/2019</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w:t>
      </w:r>
      <w:proofErr w:type="gramEnd"/>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AC3025">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FB195A">
        <w:rPr>
          <w:rFonts w:ascii="Times New Roman" w:hAnsi="Times New Roman"/>
        </w:rPr>
        <w:t>10</w:t>
      </w:r>
      <w:r w:rsidR="00307200">
        <w:rPr>
          <w:rFonts w:ascii="Times New Roman" w:hAnsi="Times New Roman"/>
          <w:lang w:val="sr-Cyrl-CS"/>
        </w:rPr>
        <w:t>/2020</w:t>
      </w:r>
      <w:r>
        <w:rPr>
          <w:rFonts w:ascii="Times New Roman" w:hAnsi="Times New Roman"/>
          <w:lang w:val="sr-Cyrl-CS"/>
        </w:rPr>
        <w:t>-04 од</w:t>
      </w:r>
      <w:r w:rsidR="00925582">
        <w:rPr>
          <w:rFonts w:ascii="Times New Roman" w:hAnsi="Times New Roman"/>
          <w:lang w:val="sr-Cyrl-CS"/>
        </w:rPr>
        <w:t xml:space="preserve"> </w:t>
      </w:r>
      <w:r w:rsidR="00FB195A">
        <w:rPr>
          <w:rFonts w:ascii="Times New Roman" w:hAnsi="Times New Roman"/>
        </w:rPr>
        <w:t>20.02</w:t>
      </w:r>
      <w:r w:rsidR="00925582">
        <w:rPr>
          <w:rFonts w:ascii="Times New Roman" w:hAnsi="Times New Roman"/>
          <w:lang w:val="sr-Cyrl-CS"/>
        </w:rPr>
        <w:t>.</w:t>
      </w:r>
      <w:r w:rsidR="00307200">
        <w:rPr>
          <w:rFonts w:ascii="Times New Roman" w:hAnsi="Times New Roman"/>
          <w:lang w:val="sr-Cyrl-CS"/>
        </w:rPr>
        <w:t>2020</w:t>
      </w:r>
      <w:r w:rsidR="00FB4850">
        <w:rPr>
          <w:rFonts w:ascii="Times New Roman" w:hAnsi="Times New Roman"/>
          <w:lang w:val="sr-Cyrl-CS"/>
        </w:rPr>
        <w:t>.</w:t>
      </w:r>
      <w:r>
        <w:rPr>
          <w:rFonts w:ascii="Times New Roman" w:hAnsi="Times New Roman"/>
          <w:lang w:val="sr-Cyrl-CS"/>
        </w:rPr>
        <w:t>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е за јавну абавку број</w:t>
      </w:r>
      <w:r w:rsidR="001126BA">
        <w:rPr>
          <w:rFonts w:ascii="Times New Roman" w:hAnsi="Times New Roman"/>
          <w:lang w:val="sr-Cyrl-CS"/>
        </w:rPr>
        <w:t>:</w:t>
      </w:r>
      <w:r w:rsidR="00B64D5F">
        <w:rPr>
          <w:rFonts w:ascii="Times New Roman" w:hAnsi="Times New Roman"/>
          <w:lang w:val="sr-Cyrl-CS"/>
        </w:rPr>
        <w:t xml:space="preserve"> 404-</w:t>
      </w:r>
      <w:r w:rsidR="00435617">
        <w:rPr>
          <w:rFonts w:ascii="Times New Roman" w:hAnsi="Times New Roman"/>
        </w:rPr>
        <w:t>10</w:t>
      </w:r>
      <w:r w:rsidR="00307200">
        <w:rPr>
          <w:rFonts w:ascii="Times New Roman" w:hAnsi="Times New Roman"/>
          <w:lang w:val="sr-Cyrl-CS"/>
        </w:rPr>
        <w:t>/2020</w:t>
      </w:r>
      <w:r>
        <w:rPr>
          <w:rFonts w:ascii="Times New Roman" w:hAnsi="Times New Roman"/>
          <w:lang w:val="sr-Cyrl-CS"/>
        </w:rPr>
        <w:t xml:space="preserve">-04 од </w:t>
      </w:r>
      <w:r w:rsidR="00435617">
        <w:rPr>
          <w:rFonts w:ascii="Times New Roman" w:hAnsi="Times New Roman"/>
          <w:lang w:val="sr-Cyrl-CS"/>
        </w:rPr>
        <w:t>20.02</w:t>
      </w:r>
      <w:r w:rsidR="001F1C20">
        <w:rPr>
          <w:rFonts w:ascii="Times New Roman" w:hAnsi="Times New Roman"/>
        </w:rPr>
        <w:t>.</w:t>
      </w:r>
      <w:r w:rsidR="00307200">
        <w:rPr>
          <w:rFonts w:ascii="Times New Roman" w:hAnsi="Times New Roman"/>
          <w:lang w:val="sr-Cyrl-CS"/>
        </w:rPr>
        <w:t>2020</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D21ACE" w:rsidRPr="00307200" w:rsidRDefault="000061BD" w:rsidP="00307200">
      <w:pPr>
        <w:jc w:val="center"/>
        <w:rPr>
          <w:b/>
          <w:lang w:val="sr-Cyrl-CS"/>
        </w:rPr>
      </w:pPr>
      <w:proofErr w:type="gramStart"/>
      <w:r w:rsidRPr="00061179">
        <w:rPr>
          <w:b/>
          <w:bCs/>
          <w:shadow/>
          <w:color w:val="000000"/>
          <w:szCs w:val="22"/>
        </w:rPr>
        <w:t>за</w:t>
      </w:r>
      <w:proofErr w:type="gramEnd"/>
      <w:r w:rsidRPr="00061179">
        <w:rPr>
          <w:b/>
          <w:bCs/>
          <w:shadow/>
          <w:color w:val="000000"/>
          <w:szCs w:val="22"/>
        </w:rPr>
        <w:t xml:space="preserve"> </w:t>
      </w:r>
      <w:r w:rsidRPr="00061179">
        <w:rPr>
          <w:b/>
          <w:bCs/>
          <w:shadow/>
          <w:color w:val="000000"/>
          <w:szCs w:val="22"/>
          <w:lang w:val="sr-Cyrl-CS"/>
        </w:rPr>
        <w:t xml:space="preserve">јавну </w:t>
      </w:r>
      <w:r w:rsidRPr="00061179">
        <w:rPr>
          <w:b/>
          <w:bCs/>
          <w:shadow/>
          <w:color w:val="000000"/>
          <w:szCs w:val="22"/>
        </w:rPr>
        <w:t>набавку мале вредности</w:t>
      </w:r>
      <w:r w:rsidRPr="00061179">
        <w:rPr>
          <w:b/>
          <w:bCs/>
          <w:shadow/>
          <w:color w:val="000000"/>
          <w:szCs w:val="22"/>
          <w:lang w:val="sr-Cyrl-CS"/>
        </w:rPr>
        <w:t xml:space="preserve"> –</w:t>
      </w:r>
      <w:r w:rsidR="00167EC7" w:rsidRPr="00061179">
        <w:rPr>
          <w:b/>
          <w:bCs/>
          <w:shadow/>
          <w:color w:val="000000"/>
          <w:szCs w:val="22"/>
          <w:lang w:val="sr-Cyrl-CS"/>
        </w:rPr>
        <w:t xml:space="preserve"> </w:t>
      </w:r>
      <w:r w:rsidR="00A00630">
        <w:rPr>
          <w:b/>
          <w:bCs/>
          <w:shadow/>
          <w:color w:val="000000"/>
          <w:szCs w:val="22"/>
          <w:lang w:val="sr-Cyrl-CS"/>
        </w:rPr>
        <w:t xml:space="preserve"> </w:t>
      </w:r>
      <w:r w:rsidR="00BB2AD1" w:rsidRPr="005A52B7">
        <w:rPr>
          <w:b/>
          <w:lang w:val="sr-Cyrl-CS"/>
        </w:rPr>
        <w:t>–</w:t>
      </w:r>
      <w:r w:rsidR="00BB2AD1" w:rsidRPr="005A52B7">
        <w:rPr>
          <w:lang w:val="sr-Cyrl-CS"/>
        </w:rPr>
        <w:t xml:space="preserve"> </w:t>
      </w:r>
      <w:r w:rsidR="00BB2AD1" w:rsidRPr="00D0077C">
        <w:rPr>
          <w:b/>
          <w:lang w:val="sr-Cyrl-CS"/>
        </w:rPr>
        <w:t>Израда пројеката реконструкције путева – сокака у месту Црнча, општина Љубовија</w:t>
      </w:r>
      <w:r w:rsidR="00BB2AD1" w:rsidRPr="005A52B7">
        <w:rPr>
          <w:lang w:val="sr-Cyrl-CS"/>
        </w:rPr>
        <w:t xml:space="preserve"> (Црнча – Камењача, Црнча – Дубоки поток, Црнча – Ђукића сокак и Црнча – пут ка Дрини)</w:t>
      </w:r>
      <w:r w:rsidR="00BB2AD1">
        <w:rPr>
          <w:lang w:val="sr-Cyrl-CS"/>
        </w:rPr>
        <w:t xml:space="preserve"> </w:t>
      </w:r>
    </w:p>
    <w:p w:rsidR="0077737D" w:rsidRPr="0077737D" w:rsidRDefault="009568C9" w:rsidP="007F52B9">
      <w:pPr>
        <w:spacing w:after="120"/>
        <w:jc w:val="center"/>
        <w:rPr>
          <w:b/>
          <w:shadow/>
          <w:sz w:val="22"/>
          <w:szCs w:val="22"/>
          <w:lang w:val="sr-Cyrl-CS"/>
        </w:rPr>
      </w:pPr>
      <w:r w:rsidRPr="00D21ACE">
        <w:rPr>
          <w:b/>
          <w:shadow/>
          <w:lang w:val="sr-Cyrl-CS"/>
        </w:rPr>
        <w:t xml:space="preserve"> </w:t>
      </w:r>
      <w:r w:rsidR="006D07A4" w:rsidRPr="00D21ACE">
        <w:rPr>
          <w:b/>
          <w:shadow/>
          <w:lang w:val="sr-Cyrl-CS"/>
        </w:rPr>
        <w:t>редни</w:t>
      </w:r>
      <w:r w:rsidR="006D07A4" w:rsidRPr="00061179">
        <w:rPr>
          <w:b/>
          <w:shadow/>
          <w:szCs w:val="22"/>
          <w:lang w:val="sr-Cyrl-CS"/>
        </w:rPr>
        <w:t xml:space="preserve"> број ЈН </w:t>
      </w:r>
      <w:r w:rsidR="0017288F">
        <w:rPr>
          <w:b/>
          <w:shadow/>
          <w:szCs w:val="22"/>
        </w:rPr>
        <w:t>9</w:t>
      </w:r>
      <w:r w:rsidR="006D07A4" w:rsidRPr="00061179">
        <w:rPr>
          <w:b/>
          <w:shadow/>
          <w:szCs w:val="22"/>
          <w:lang w:val="sr-Cyrl-CS"/>
        </w:rPr>
        <w:t>/20</w:t>
      </w:r>
      <w:r w:rsidR="000B0E59">
        <w:rPr>
          <w:b/>
          <w:shadow/>
          <w:szCs w:val="22"/>
          <w:lang w:val="sr-Cyrl-CS"/>
        </w:rPr>
        <w:t>20</w:t>
      </w:r>
    </w:p>
    <w:p w:rsidR="00061179" w:rsidRPr="00061179"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4A75BD"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A75BD"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D56107"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 xml:space="preserve">Услови за учешће у поступку јавне набавке из чл. 75. </w:t>
            </w:r>
            <w:proofErr w:type="gramStart"/>
            <w:r w:rsidRPr="000D120A">
              <w:rPr>
                <w:rFonts w:eastAsia="TimesNewRomanPSMT"/>
                <w:sz w:val="22"/>
                <w:szCs w:val="22"/>
              </w:rPr>
              <w:t>и</w:t>
            </w:r>
            <w:proofErr w:type="gramEnd"/>
            <w:r w:rsidRPr="000D120A">
              <w:rPr>
                <w:rFonts w:eastAsia="TimesNewRomanPSMT"/>
                <w:sz w:val="22"/>
                <w:szCs w:val="22"/>
              </w:rPr>
              <w:t xml:space="preserve">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A0C8B" w:rsidRDefault="00C36762" w:rsidP="004254B9">
            <w:pPr>
              <w:snapToGrid w:val="0"/>
              <w:jc w:val="center"/>
              <w:rPr>
                <w:rFonts w:eastAsia="TimesNewRomanPSMT"/>
                <w:sz w:val="22"/>
                <w:szCs w:val="22"/>
              </w:rPr>
            </w:pPr>
            <w:r>
              <w:rPr>
                <w:rFonts w:eastAsia="TimesNewRomanPSMT"/>
                <w:sz w:val="22"/>
                <w:szCs w:val="22"/>
                <w:lang w:val="sr-Cyrl-CS"/>
              </w:rPr>
              <w:t>3</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C36762" w:rsidRDefault="00C36762" w:rsidP="004254B9">
            <w:pPr>
              <w:snapToGrid w:val="0"/>
              <w:jc w:val="center"/>
              <w:rPr>
                <w:rFonts w:eastAsia="TimesNewRomanPSMT"/>
                <w:sz w:val="22"/>
                <w:szCs w:val="22"/>
              </w:rPr>
            </w:pPr>
            <w:r>
              <w:rPr>
                <w:rFonts w:eastAsia="TimesNewRomanPSMT"/>
                <w:sz w:val="22"/>
                <w:szCs w:val="22"/>
                <w:lang w:val="sr-Cyrl-CS"/>
              </w:rPr>
              <w:t>6</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A0C8B" w:rsidRDefault="00C36762" w:rsidP="004254B9">
            <w:pPr>
              <w:snapToGrid w:val="0"/>
              <w:jc w:val="center"/>
              <w:rPr>
                <w:rFonts w:eastAsia="TimesNewRomanPSMT"/>
                <w:sz w:val="22"/>
                <w:szCs w:val="22"/>
              </w:rPr>
            </w:pPr>
            <w:r>
              <w:rPr>
                <w:rFonts w:eastAsia="TimesNewRomanPSMT"/>
                <w:sz w:val="22"/>
                <w:szCs w:val="22"/>
                <w:lang w:val="sr-Cyrl-CS"/>
              </w:rPr>
              <w:t>8</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A346F6">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A346F6">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A0C8B" w:rsidRDefault="00C36762" w:rsidP="0098071D">
            <w:pPr>
              <w:snapToGrid w:val="0"/>
              <w:jc w:val="center"/>
              <w:rPr>
                <w:rFonts w:eastAsia="TimesNewRomanPSMT"/>
                <w:sz w:val="22"/>
                <w:szCs w:val="22"/>
              </w:rPr>
            </w:pPr>
            <w:r>
              <w:rPr>
                <w:rFonts w:eastAsia="TimesNewRomanPSMT"/>
                <w:sz w:val="22"/>
                <w:szCs w:val="22"/>
                <w:lang w:val="sr-Cyrl-CS"/>
              </w:rPr>
              <w:t>1</w:t>
            </w:r>
            <w:r w:rsidR="00543DF8">
              <w:rPr>
                <w:rFonts w:eastAsia="TimesNewRomanPSMT"/>
                <w:sz w:val="22"/>
                <w:szCs w:val="22"/>
                <w:lang w:val="sr-Cyrl-CS"/>
              </w:rPr>
              <w:t>7</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B30A4" w:rsidRDefault="00C36762" w:rsidP="004254B9">
            <w:pPr>
              <w:snapToGrid w:val="0"/>
              <w:jc w:val="center"/>
              <w:rPr>
                <w:rFonts w:eastAsia="TimesNewRomanPSMT"/>
                <w:sz w:val="22"/>
                <w:szCs w:val="22"/>
              </w:rPr>
            </w:pPr>
            <w:r>
              <w:rPr>
                <w:rFonts w:eastAsia="TimesNewRomanPSMT"/>
                <w:sz w:val="22"/>
                <w:szCs w:val="22"/>
                <w:lang w:val="sr-Cyrl-CS"/>
              </w:rPr>
              <w:t>2</w:t>
            </w:r>
            <w:r w:rsidR="00543DF8">
              <w:rPr>
                <w:rFonts w:eastAsia="TimesNewRomanPSMT"/>
                <w:sz w:val="22"/>
                <w:szCs w:val="22"/>
                <w:lang w:val="sr-Cyrl-CS"/>
              </w:rPr>
              <w:t>2</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B30A4" w:rsidRDefault="00C36762" w:rsidP="004254B9">
            <w:pPr>
              <w:snapToGrid w:val="0"/>
              <w:jc w:val="center"/>
              <w:rPr>
                <w:rFonts w:eastAsia="TimesNewRomanPSMT"/>
                <w:sz w:val="22"/>
                <w:szCs w:val="22"/>
              </w:rPr>
            </w:pPr>
            <w:r>
              <w:rPr>
                <w:rFonts w:eastAsia="TimesNewRomanPSMT"/>
                <w:sz w:val="22"/>
                <w:szCs w:val="22"/>
                <w:lang w:val="sr-Cyrl-CS"/>
              </w:rPr>
              <w:t>2</w:t>
            </w:r>
            <w:r w:rsidR="00543DF8">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B30A4" w:rsidRDefault="00C36762" w:rsidP="004254B9">
            <w:pPr>
              <w:snapToGrid w:val="0"/>
              <w:jc w:val="center"/>
              <w:rPr>
                <w:rFonts w:eastAsia="TimesNewRomanPSMT"/>
                <w:sz w:val="22"/>
                <w:szCs w:val="22"/>
              </w:rPr>
            </w:pPr>
            <w:r>
              <w:rPr>
                <w:rFonts w:eastAsia="TimesNewRomanPSMT"/>
                <w:sz w:val="22"/>
                <w:szCs w:val="22"/>
                <w:lang w:val="sr-Cyrl-CS"/>
              </w:rPr>
              <w:t>2</w:t>
            </w:r>
            <w:r w:rsidR="00543DF8">
              <w:rPr>
                <w:rFonts w:eastAsia="TimesNewRomanPSMT"/>
                <w:sz w:val="22"/>
                <w:szCs w:val="22"/>
                <w:lang w:val="sr-Cyrl-CS"/>
              </w:rPr>
              <w:t>4</w:t>
            </w:r>
          </w:p>
        </w:tc>
      </w:tr>
      <w:tr w:rsidR="00E35ADD" w:rsidRPr="000D120A" w:rsidTr="000D120A">
        <w:tc>
          <w:tcPr>
            <w:tcW w:w="1383" w:type="dxa"/>
            <w:tcBorders>
              <w:top w:val="single" w:sz="4" w:space="0" w:color="000000"/>
              <w:left w:val="single" w:sz="4" w:space="0" w:color="000000"/>
              <w:bottom w:val="single" w:sz="4" w:space="0" w:color="000000"/>
            </w:tcBorders>
            <w:shd w:val="clear" w:color="auto" w:fill="auto"/>
          </w:tcPr>
          <w:p w:rsidR="00E35ADD" w:rsidRPr="000D120A" w:rsidRDefault="00E35ADD" w:rsidP="004254B9">
            <w:pPr>
              <w:snapToGrid w:val="0"/>
              <w:jc w:val="center"/>
              <w:rPr>
                <w:rFonts w:eastAsia="TimesNewRomanPSMT"/>
                <w:sz w:val="22"/>
                <w:szCs w:val="22"/>
                <w:lang w:val="sr-Cyrl-CS"/>
              </w:rPr>
            </w:pPr>
            <w:r>
              <w:rPr>
                <w:rFonts w:eastAsia="TimesNewRomanPSMT"/>
                <w:sz w:val="22"/>
                <w:szCs w:val="22"/>
                <w:lang w:val="sr-Cyrl-CS"/>
              </w:rPr>
              <w:t>Образац 4</w:t>
            </w:r>
          </w:p>
        </w:tc>
        <w:tc>
          <w:tcPr>
            <w:tcW w:w="6840" w:type="dxa"/>
            <w:tcBorders>
              <w:top w:val="single" w:sz="4" w:space="0" w:color="000000"/>
              <w:left w:val="single" w:sz="4" w:space="0" w:color="000000"/>
              <w:bottom w:val="single" w:sz="4" w:space="0" w:color="000000"/>
            </w:tcBorders>
            <w:shd w:val="clear" w:color="auto" w:fill="auto"/>
            <w:vAlign w:val="center"/>
          </w:tcPr>
          <w:p w:rsidR="00E35ADD" w:rsidRPr="000D120A" w:rsidRDefault="00E35ADD" w:rsidP="0072073A">
            <w:pPr>
              <w:snapToGrid w:val="0"/>
              <w:rPr>
                <w:rFonts w:eastAsia="TimesNewRomanPSMT"/>
                <w:sz w:val="22"/>
                <w:szCs w:val="22"/>
                <w:lang w:val="sr-Cyrl-CS"/>
              </w:rPr>
            </w:pPr>
            <w:r>
              <w:rPr>
                <w:rFonts w:eastAsia="TimesNewRomanPSMT"/>
                <w:sz w:val="22"/>
                <w:szCs w:val="22"/>
                <w:lang w:val="sr-Cyrl-CS"/>
              </w:rPr>
              <w:t xml:space="preserve">Изјава о </w:t>
            </w:r>
            <w:r w:rsidR="0072073A">
              <w:rPr>
                <w:rFonts w:eastAsia="TimesNewRomanPSMT"/>
                <w:sz w:val="22"/>
                <w:szCs w:val="22"/>
                <w:lang w:val="sr-Cyrl-CS"/>
              </w:rPr>
              <w:t>кадровском капацитету</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E35ADD" w:rsidRDefault="00C36762" w:rsidP="004254B9">
            <w:pPr>
              <w:snapToGrid w:val="0"/>
              <w:jc w:val="center"/>
              <w:rPr>
                <w:rFonts w:eastAsia="TimesNewRomanPSMT"/>
                <w:sz w:val="22"/>
                <w:szCs w:val="22"/>
                <w:lang w:val="sr-Cyrl-CS"/>
              </w:rPr>
            </w:pPr>
            <w:r>
              <w:rPr>
                <w:rFonts w:eastAsia="TimesNewRomanPSMT"/>
                <w:sz w:val="22"/>
                <w:szCs w:val="22"/>
                <w:lang w:val="sr-Cyrl-CS"/>
              </w:rPr>
              <w:t>2</w:t>
            </w:r>
            <w:r w:rsidR="00543DF8">
              <w:rPr>
                <w:rFonts w:eastAsia="TimesNewRomanPSMT"/>
                <w:sz w:val="22"/>
                <w:szCs w:val="22"/>
                <w:lang w:val="sr-Cyrl-CS"/>
              </w:rPr>
              <w:t>5</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E35ADD" w:rsidRDefault="00402D40" w:rsidP="00A346F6">
            <w:pPr>
              <w:snapToGrid w:val="0"/>
              <w:jc w:val="center"/>
              <w:rPr>
                <w:rFonts w:eastAsia="TimesNewRomanPSMT"/>
                <w:sz w:val="22"/>
                <w:szCs w:val="22"/>
              </w:rPr>
            </w:pPr>
            <w:r w:rsidRPr="000D120A">
              <w:rPr>
                <w:rFonts w:eastAsia="TimesNewRomanPSMT"/>
                <w:sz w:val="22"/>
                <w:szCs w:val="22"/>
                <w:lang w:val="sr-Cyrl-CS"/>
              </w:rPr>
              <w:t xml:space="preserve">Образац </w:t>
            </w:r>
            <w:r w:rsidR="00E35ADD">
              <w:rPr>
                <w:rFonts w:eastAsia="TimesNewRomanPSMT"/>
                <w:sz w:val="22"/>
                <w:szCs w:val="22"/>
              </w:rPr>
              <w:t>5</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C36762" w:rsidP="004254B9">
            <w:pPr>
              <w:snapToGrid w:val="0"/>
              <w:jc w:val="center"/>
              <w:rPr>
                <w:rFonts w:eastAsia="TimesNewRomanPSMT"/>
                <w:sz w:val="22"/>
                <w:szCs w:val="22"/>
              </w:rPr>
            </w:pPr>
            <w:r>
              <w:rPr>
                <w:rFonts w:eastAsia="TimesNewRomanPSMT"/>
                <w:sz w:val="22"/>
                <w:szCs w:val="22"/>
                <w:lang w:val="sr-Cyrl-CS"/>
              </w:rPr>
              <w:t>2</w:t>
            </w:r>
            <w:r w:rsidR="00543DF8">
              <w:rPr>
                <w:rFonts w:eastAsia="TimesNewRomanPSMT"/>
                <w:sz w:val="22"/>
                <w:szCs w:val="22"/>
                <w:lang w:val="sr-Cyrl-CS"/>
              </w:rPr>
              <w:t>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E35ADD" w:rsidRDefault="00402D40" w:rsidP="00A346F6">
            <w:pPr>
              <w:snapToGrid w:val="0"/>
              <w:jc w:val="center"/>
              <w:rPr>
                <w:rFonts w:eastAsia="TimesNewRomanPSMT"/>
                <w:sz w:val="22"/>
                <w:szCs w:val="22"/>
              </w:rPr>
            </w:pPr>
            <w:r w:rsidRPr="000D120A">
              <w:rPr>
                <w:rFonts w:eastAsia="TimesNewRomanPSMT"/>
                <w:sz w:val="22"/>
                <w:szCs w:val="22"/>
                <w:lang w:val="sr-Cyrl-CS"/>
              </w:rPr>
              <w:t xml:space="preserve">Образац </w:t>
            </w:r>
            <w:r w:rsidR="00E35ADD">
              <w:rPr>
                <w:rFonts w:eastAsia="TimesNewRomanPSMT"/>
                <w:sz w:val="22"/>
                <w:szCs w:val="22"/>
              </w:rPr>
              <w:t>6</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Потврда о закљученим 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C36762" w:rsidP="004254B9">
            <w:pPr>
              <w:snapToGrid w:val="0"/>
              <w:jc w:val="center"/>
              <w:rPr>
                <w:rFonts w:eastAsia="TimesNewRomanPSMT"/>
                <w:sz w:val="22"/>
                <w:szCs w:val="22"/>
              </w:rPr>
            </w:pPr>
            <w:r>
              <w:rPr>
                <w:rFonts w:eastAsia="TimesNewRomanPSMT"/>
                <w:sz w:val="22"/>
                <w:szCs w:val="22"/>
                <w:lang w:val="sr-Cyrl-CS"/>
              </w:rPr>
              <w:t>2</w:t>
            </w:r>
            <w:r w:rsidR="00543DF8">
              <w:rPr>
                <w:rFonts w:eastAsia="TimesNewRomanPSMT"/>
                <w:sz w:val="22"/>
                <w:szCs w:val="22"/>
                <w:lang w:val="sr-Cyrl-CS"/>
              </w:rPr>
              <w:t>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E35ADD">
              <w:rPr>
                <w:rFonts w:eastAsia="TimesNewRomanPSMT"/>
                <w:sz w:val="22"/>
                <w:szCs w:val="22"/>
              </w:rPr>
              <w:t>7</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C36762" w:rsidP="004254B9">
            <w:pPr>
              <w:snapToGrid w:val="0"/>
              <w:jc w:val="center"/>
              <w:rPr>
                <w:rFonts w:eastAsia="TimesNewRomanPSMT"/>
                <w:sz w:val="22"/>
                <w:szCs w:val="22"/>
              </w:rPr>
            </w:pPr>
            <w:r>
              <w:rPr>
                <w:rFonts w:eastAsia="TimesNewRomanPSMT"/>
                <w:sz w:val="22"/>
                <w:szCs w:val="22"/>
                <w:lang w:val="sr-Cyrl-CS"/>
              </w:rPr>
              <w:t>2</w:t>
            </w:r>
            <w:r w:rsidR="00543DF8">
              <w:rPr>
                <w:rFonts w:eastAsia="TimesNewRomanPSMT"/>
                <w:sz w:val="22"/>
                <w:szCs w:val="22"/>
                <w:lang w:val="sr-Cyrl-CS"/>
              </w:rPr>
              <w:t>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E35ADD">
              <w:rPr>
                <w:rFonts w:eastAsia="TimesNewRomanPSMT"/>
                <w:sz w:val="22"/>
                <w:szCs w:val="22"/>
                <w:lang w:val="sr-Cyrl-CS"/>
              </w:rPr>
              <w:t>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A346F6">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543DF8" w:rsidP="004254B9">
            <w:pPr>
              <w:snapToGrid w:val="0"/>
              <w:jc w:val="center"/>
              <w:rPr>
                <w:rFonts w:eastAsia="TimesNewRomanPSMT"/>
                <w:sz w:val="22"/>
                <w:szCs w:val="22"/>
              </w:rPr>
            </w:pPr>
            <w:r>
              <w:rPr>
                <w:rFonts w:eastAsia="TimesNewRomanPSMT"/>
                <w:sz w:val="22"/>
                <w:szCs w:val="22"/>
                <w:lang w:val="sr-Cyrl-CS"/>
              </w:rPr>
              <w:t>29</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E35ADD">
              <w:rPr>
                <w:rFonts w:eastAsia="TimesNewRomanPSMT"/>
                <w:sz w:val="22"/>
                <w:szCs w:val="22"/>
                <w:lang w:val="sr-Cyrl-CS"/>
              </w:rPr>
              <w:t>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B30A4" w:rsidRDefault="00543DF8" w:rsidP="004254B9">
            <w:pPr>
              <w:snapToGrid w:val="0"/>
              <w:jc w:val="center"/>
              <w:rPr>
                <w:rFonts w:eastAsia="TimesNewRomanPSMT"/>
                <w:sz w:val="22"/>
                <w:szCs w:val="22"/>
              </w:rPr>
            </w:pPr>
            <w:r>
              <w:rPr>
                <w:rFonts w:eastAsia="TimesNewRomanPSMT"/>
                <w:sz w:val="22"/>
                <w:szCs w:val="22"/>
                <w:lang w:val="sr-Cyrl-CS"/>
              </w:rPr>
              <w:t>40</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E35ADD">
              <w:rPr>
                <w:rFonts w:eastAsia="TimesNewRomanPSMT"/>
                <w:sz w:val="22"/>
                <w:szCs w:val="22"/>
                <w:lang w:val="sr-Cyrl-CS"/>
              </w:rPr>
              <w:t>10</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543DF8" w:rsidRDefault="00543DF8" w:rsidP="004254B9">
            <w:pPr>
              <w:snapToGrid w:val="0"/>
              <w:jc w:val="center"/>
              <w:rPr>
                <w:rFonts w:eastAsia="TimesNewRomanPSMT"/>
                <w:sz w:val="22"/>
                <w:szCs w:val="22"/>
              </w:rPr>
            </w:pPr>
            <w:r>
              <w:rPr>
                <w:rFonts w:eastAsia="TimesNewRomanPSMT"/>
                <w:sz w:val="22"/>
                <w:szCs w:val="22"/>
              </w:rPr>
              <w:t>44</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w:t>
            </w:r>
            <w:r w:rsidR="00E35ADD">
              <w:rPr>
                <w:rFonts w:eastAsia="TimesNewRomanPSMT"/>
                <w:sz w:val="22"/>
                <w:szCs w:val="22"/>
                <w:lang w:val="sr-Cyrl-CS"/>
              </w:rPr>
              <w:t>1</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543DF8" w:rsidRDefault="00543DF8" w:rsidP="004254B9">
            <w:pPr>
              <w:snapToGrid w:val="0"/>
              <w:jc w:val="center"/>
              <w:rPr>
                <w:rFonts w:eastAsia="TimesNewRomanPSMT"/>
                <w:sz w:val="22"/>
                <w:szCs w:val="22"/>
              </w:rPr>
            </w:pPr>
            <w:r>
              <w:rPr>
                <w:rFonts w:eastAsia="TimesNewRomanPSMT"/>
                <w:sz w:val="22"/>
                <w:szCs w:val="22"/>
              </w:rPr>
              <w:t>45</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656C09" w:rsidP="00A346F6">
            <w:pPr>
              <w:snapToGrid w:val="0"/>
              <w:jc w:val="center"/>
              <w:rPr>
                <w:rFonts w:eastAsia="TimesNewRomanPSMT"/>
                <w:sz w:val="22"/>
                <w:szCs w:val="22"/>
                <w:lang w:val="sr-Cyrl-CS"/>
              </w:rPr>
            </w:pPr>
            <w:r>
              <w:rPr>
                <w:rFonts w:eastAsia="TimesNewRomanPSMT"/>
                <w:sz w:val="22"/>
                <w:szCs w:val="22"/>
                <w:lang w:val="sr-Cyrl-CS"/>
              </w:rPr>
              <w:t>Образац 1</w:t>
            </w:r>
            <w:r w:rsidR="0049679F">
              <w:rPr>
                <w:rFonts w:eastAsia="TimesNewRomanPSMT"/>
                <w:sz w:val="22"/>
                <w:szCs w:val="22"/>
                <w:lang w:val="sr-Cyrl-CS"/>
              </w:rPr>
              <w:t>2</w:t>
            </w:r>
            <w:r w:rsidR="00922FC7">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543DF8" w:rsidRDefault="00C36762" w:rsidP="004254B9">
            <w:pPr>
              <w:snapToGrid w:val="0"/>
              <w:jc w:val="center"/>
              <w:rPr>
                <w:rFonts w:eastAsia="TimesNewRomanPSMT"/>
                <w:sz w:val="22"/>
                <w:szCs w:val="22"/>
              </w:rPr>
            </w:pPr>
            <w:r>
              <w:rPr>
                <w:rFonts w:eastAsia="TimesNewRomanPSMT"/>
                <w:sz w:val="22"/>
                <w:szCs w:val="22"/>
              </w:rPr>
              <w:t>4</w:t>
            </w:r>
            <w:r w:rsidR="00543DF8">
              <w:rPr>
                <w:rFonts w:eastAsia="TimesNewRomanPSMT"/>
                <w:sz w:val="22"/>
                <w:szCs w:val="22"/>
              </w:rPr>
              <w:t>6</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656C09" w:rsidP="00A346F6">
            <w:pPr>
              <w:snapToGrid w:val="0"/>
              <w:jc w:val="center"/>
              <w:rPr>
                <w:rFonts w:eastAsia="TimesNewRomanPSMT"/>
                <w:sz w:val="22"/>
                <w:szCs w:val="22"/>
                <w:lang w:val="sr-Cyrl-CS"/>
              </w:rPr>
            </w:pPr>
            <w:r>
              <w:rPr>
                <w:rFonts w:eastAsia="TimesNewRomanPSMT"/>
                <w:sz w:val="22"/>
                <w:szCs w:val="22"/>
                <w:lang w:val="sr-Cyrl-CS"/>
              </w:rPr>
              <w:t>Образац 1</w:t>
            </w:r>
            <w:r w:rsidR="0049679F">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B30A4" w:rsidRDefault="00C36762" w:rsidP="004254B9">
            <w:pPr>
              <w:snapToGrid w:val="0"/>
              <w:jc w:val="center"/>
              <w:rPr>
                <w:rFonts w:eastAsia="TimesNewRomanPSMT"/>
                <w:sz w:val="22"/>
                <w:szCs w:val="22"/>
              </w:rPr>
            </w:pPr>
            <w:r>
              <w:rPr>
                <w:rFonts w:eastAsia="TimesNewRomanPSMT"/>
                <w:sz w:val="22"/>
                <w:szCs w:val="22"/>
                <w:lang w:val="sr-Cyrl-CS"/>
              </w:rPr>
              <w:t>4</w:t>
            </w:r>
            <w:r w:rsidR="00543DF8">
              <w:rPr>
                <w:rFonts w:eastAsia="TimesNewRomanPSMT"/>
                <w:sz w:val="22"/>
                <w:szCs w:val="22"/>
                <w:lang w:val="sr-Cyrl-CS"/>
              </w:rPr>
              <w:t>7</w:t>
            </w:r>
          </w:p>
        </w:tc>
      </w:tr>
    </w:tbl>
    <w:p w:rsidR="00502C4B" w:rsidRDefault="00502C4B" w:rsidP="00D160F1">
      <w:pPr>
        <w:pStyle w:val="Default"/>
        <w:autoSpaceDE/>
        <w:autoSpaceDN/>
        <w:adjustRightInd/>
        <w:jc w:val="center"/>
        <w:rPr>
          <w:rFonts w:ascii="Times New Roman" w:hAnsi="Times New Roman"/>
          <w:b/>
          <w:i/>
          <w:lang w:val="sr-Cyrl-CS"/>
        </w:rPr>
      </w:pPr>
    </w:p>
    <w:p w:rsidR="000061BD" w:rsidRPr="00C6137B"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502C4B">
        <w:rPr>
          <w:rFonts w:ascii="Times New Roman" w:hAnsi="Times New Roman"/>
          <w:b/>
          <w:i/>
          <w:lang w:val="sr-Cyrl-CS"/>
        </w:rPr>
        <w:t xml:space="preserve"> </w:t>
      </w:r>
      <w:r w:rsidR="00C6137B">
        <w:rPr>
          <w:rFonts w:ascii="Times New Roman" w:hAnsi="Times New Roman"/>
          <w:b/>
          <w:i/>
          <w:lang w:val="sr-Cyrl-CS"/>
        </w:rPr>
        <w:t>41</w:t>
      </w:r>
      <w:r w:rsidR="007372BF">
        <w:rPr>
          <w:rFonts w:ascii="Times New Roman" w:hAnsi="Times New Roman"/>
          <w:b/>
          <w:i/>
          <w:color w:val="auto"/>
        </w:rPr>
        <w:t xml:space="preserve"> </w:t>
      </w:r>
      <w:r>
        <w:rPr>
          <w:rFonts w:ascii="Times New Roman" w:hAnsi="Times New Roman"/>
          <w:b/>
          <w:i/>
          <w:lang w:val="sr-Cyrl-CS"/>
        </w:rPr>
        <w:t>ст</w:t>
      </w:r>
      <w:r w:rsidR="00E96D55">
        <w:rPr>
          <w:rFonts w:ascii="Times New Roman" w:hAnsi="Times New Roman"/>
          <w:b/>
          <w:i/>
          <w:lang w:val="sr-Cyrl-CS"/>
        </w:rPr>
        <w:t>ран</w:t>
      </w:r>
      <w:r w:rsidR="00C6137B">
        <w:rPr>
          <w:rFonts w:ascii="Times New Roman" w:hAnsi="Times New Roman"/>
          <w:b/>
          <w:i/>
        </w:rPr>
        <w:t>у</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442D1B" w:rsidRPr="008F329E" w:rsidRDefault="00635ADF" w:rsidP="00442D1B">
      <w:pPr>
        <w:pStyle w:val="ListParagraph"/>
        <w:numPr>
          <w:ilvl w:val="0"/>
          <w:numId w:val="4"/>
        </w:numPr>
        <w:jc w:val="both"/>
        <w:rPr>
          <w:lang w:val="sr-Cyrl-CS"/>
        </w:rPr>
      </w:pPr>
      <w:r w:rsidRPr="00442D1B">
        <w:rPr>
          <w:lang w:val="sr-Cyrl-CS"/>
        </w:rPr>
        <w:t xml:space="preserve">Предмет јавне набавке </w:t>
      </w:r>
      <w:r w:rsidR="00345589">
        <w:rPr>
          <w:lang w:val="sr-Cyrl-CS"/>
        </w:rPr>
        <w:t>је</w:t>
      </w:r>
      <w:r w:rsidR="006C56EA" w:rsidRPr="00442D1B">
        <w:rPr>
          <w:lang w:val="sr-Cyrl-CS"/>
        </w:rPr>
        <w:t xml:space="preserve"> </w:t>
      </w:r>
      <w:r w:rsidR="00345589">
        <w:rPr>
          <w:lang w:val="sr-Cyrl-CS"/>
        </w:rPr>
        <w:t>услуга</w:t>
      </w:r>
      <w:r w:rsidR="00303821" w:rsidRPr="00442D1B">
        <w:rPr>
          <w:lang w:val="sr-Cyrl-CS"/>
        </w:rPr>
        <w:t xml:space="preserve"> </w:t>
      </w:r>
      <w:r w:rsidR="002801E6">
        <w:rPr>
          <w:lang w:val="sr-Cyrl-CS"/>
        </w:rPr>
        <w:t>израде</w:t>
      </w:r>
      <w:r w:rsidR="00491399" w:rsidRPr="005A52B7">
        <w:rPr>
          <w:lang w:val="sr-Cyrl-CS"/>
        </w:rPr>
        <w:t xml:space="preserve"> пројеката реконструкције путева – сокака у месту Црнча, општина Љубовија (Црнча – Камењача, Црнча – Дубоки поток, Црнча – Ђукића сокак и Црнча – пут ка Дрини)</w:t>
      </w:r>
      <w:r w:rsidR="00491399">
        <w:rPr>
          <w:lang w:val="sr-Cyrl-CS"/>
        </w:rPr>
        <w:t xml:space="preserve"> </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200D2F">
        <w:t>Милан Станојевић</w:t>
      </w:r>
      <w:r w:rsidR="00FF43AA">
        <w:t xml:space="preserve">, дипл. </w:t>
      </w:r>
      <w:proofErr w:type="gramStart"/>
      <w:r w:rsidR="00FF43AA">
        <w:t>просторни</w:t>
      </w:r>
      <w:proofErr w:type="gramEnd"/>
      <w:r w:rsidR="00FF43AA">
        <w:t xml:space="preserve"> планер</w:t>
      </w:r>
      <w:r w:rsidR="00A95512">
        <w:t xml:space="preserve"> и </w:t>
      </w:r>
      <w:r w:rsidR="007E2153">
        <w:t>Ана Радоичић</w:t>
      </w:r>
      <w:r w:rsidR="00161F80">
        <w:rPr>
          <w:lang w:val="sr-Cyrl-CS"/>
        </w:rPr>
        <w:t xml:space="preserve">, </w:t>
      </w:r>
      <w:r w:rsidR="007E2153">
        <w:rPr>
          <w:lang w:val="sr-Cyrl-CS"/>
        </w:rPr>
        <w:t>дипл. правник</w:t>
      </w:r>
      <w:r w:rsidR="00C6550E">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067A78">
      <w:pPr>
        <w:numPr>
          <w:ilvl w:val="0"/>
          <w:numId w:val="10"/>
        </w:numPr>
        <w:spacing w:after="120"/>
        <w:ind w:left="0" w:firstLine="360"/>
        <w:jc w:val="both"/>
        <w:rPr>
          <w:lang w:val="sr-Cyrl-CS"/>
        </w:rPr>
      </w:pPr>
      <w:r>
        <w:t>Опис предмета набавке, назив и ознака из општег речника набавке</w:t>
      </w:r>
      <w:r w:rsidR="00F74336">
        <w:t>:</w:t>
      </w:r>
      <w:r w:rsidR="00303821">
        <w:rPr>
          <w:lang w:val="sr-Cyrl-CS"/>
        </w:rPr>
        <w:t xml:space="preserve"> </w:t>
      </w:r>
      <w:r w:rsidR="00AB48D7">
        <w:rPr>
          <w:lang w:val="sr-Cyrl-CS"/>
        </w:rPr>
        <w:t>услуга</w:t>
      </w:r>
      <w:r w:rsidR="00AB48D7" w:rsidRPr="00442D1B">
        <w:rPr>
          <w:lang w:val="sr-Cyrl-CS"/>
        </w:rPr>
        <w:t xml:space="preserve"> </w:t>
      </w:r>
      <w:r w:rsidR="00EF6B9D">
        <w:rPr>
          <w:lang w:val="sr-Cyrl-CS"/>
        </w:rPr>
        <w:t xml:space="preserve">израде </w:t>
      </w:r>
      <w:r w:rsidR="00491399" w:rsidRPr="005A52B7">
        <w:rPr>
          <w:lang w:val="sr-Cyrl-CS"/>
        </w:rPr>
        <w:t>пројеката реконструкције путева – сокака у месту Црнча, општина Љубовија (Црнча – Камењача, Црнча – Дубоки поток, Црнча – Ђукића сокак и Црнча – пут ка Дрини)</w:t>
      </w:r>
      <w:r w:rsidR="00624DB9" w:rsidRPr="003B09E8">
        <w:rPr>
          <w:lang w:val="sr-Cyrl-CS"/>
        </w:rPr>
        <w:t>,</w:t>
      </w:r>
      <w:r w:rsidR="00624DB9">
        <w:rPr>
          <w:lang w:val="sr-Cyrl-CS"/>
        </w:rPr>
        <w:t xml:space="preserve"> </w:t>
      </w:r>
      <w:r w:rsidR="00540D7C">
        <w:rPr>
          <w:lang w:val="sr-Cyrl-CS"/>
        </w:rPr>
        <w:t>према спецификацији</w:t>
      </w:r>
      <w:r w:rsidR="00303821">
        <w:rPr>
          <w:lang w:val="sr-Cyrl-CS"/>
        </w:rPr>
        <w:t>,</w:t>
      </w:r>
      <w:r w:rsidR="00EF6B9D">
        <w:rPr>
          <w:lang w:val="sr-Cyrl-CS"/>
        </w:rPr>
        <w:t xml:space="preserve"> пројектним задацима</w:t>
      </w:r>
      <w:r w:rsidR="00540D7C">
        <w:rPr>
          <w:lang w:val="sr-Cyrl-CS"/>
        </w:rPr>
        <w:t xml:space="preserve">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en-US"/>
        </w:rPr>
      </w:pPr>
      <w:r>
        <w:t>Ознака из општег речника набавке</w:t>
      </w:r>
      <w:r>
        <w:rPr>
          <w:lang w:val="ru-RU"/>
        </w:rPr>
        <w:t>:</w:t>
      </w:r>
      <w:r w:rsidR="00303821" w:rsidRPr="00303821">
        <w:rPr>
          <w:lang w:val="ru-RU"/>
        </w:rPr>
        <w:t xml:space="preserve"> </w:t>
      </w:r>
      <w:r w:rsidR="00303821">
        <w:rPr>
          <w:lang w:val="ru-RU"/>
        </w:rPr>
        <w:t>71320000 – услуге техничког пројектовања</w:t>
      </w:r>
      <w:r w:rsidR="00635ADF">
        <w:rPr>
          <w:lang w:val="ru-RU"/>
        </w:rPr>
        <w:t>.</w:t>
      </w:r>
    </w:p>
    <w:p w:rsidR="00D7440C" w:rsidRPr="00D7440C" w:rsidRDefault="00D7440C" w:rsidP="00635ADF">
      <w:pPr>
        <w:ind w:firstLine="720"/>
        <w:jc w:val="both"/>
        <w:rPr>
          <w:lang w:val="en-US"/>
        </w:rPr>
      </w:pPr>
    </w:p>
    <w:p w:rsidR="00A95512" w:rsidRDefault="00256DBB" w:rsidP="00635ADF">
      <w:pPr>
        <w:ind w:firstLine="720"/>
        <w:jc w:val="both"/>
        <w:rPr>
          <w:lang w:val="ru-RU"/>
        </w:rPr>
      </w:pPr>
      <w:r>
        <w:rPr>
          <w:lang w:val="ru-RU"/>
        </w:rPr>
        <w:t xml:space="preserve">Процењена вредност јавне </w:t>
      </w:r>
      <w:r w:rsidR="00A95512">
        <w:rPr>
          <w:lang w:val="ru-RU"/>
        </w:rPr>
        <w:t>наб</w:t>
      </w:r>
      <w:r>
        <w:rPr>
          <w:lang w:val="ru-RU"/>
        </w:rPr>
        <w:t>а</w:t>
      </w:r>
      <w:r w:rsidR="00A95512">
        <w:rPr>
          <w:lang w:val="ru-RU"/>
        </w:rPr>
        <w:t xml:space="preserve">вке је: </w:t>
      </w:r>
      <w:r w:rsidR="00B75EAD">
        <w:rPr>
          <w:lang w:val="ru-RU"/>
        </w:rPr>
        <w:t>159.000</w:t>
      </w:r>
      <w:r w:rsidR="00A95512" w:rsidRPr="00D7440C">
        <w:rPr>
          <w:b/>
          <w:lang w:val="ru-RU"/>
        </w:rPr>
        <w:t>,</w:t>
      </w:r>
      <w:r w:rsidR="00A95512" w:rsidRPr="004079AE">
        <w:rPr>
          <w:lang w:val="ru-RU"/>
        </w:rPr>
        <w:t>00</w:t>
      </w:r>
      <w:r w:rsidR="00A95512">
        <w:rPr>
          <w:lang w:val="ru-RU"/>
        </w:rPr>
        <w:t xml:space="preserve"> дин без ПДВ-а</w:t>
      </w:r>
    </w:p>
    <w:p w:rsidR="002A6B3E" w:rsidRPr="002A6B3E" w:rsidRDefault="002A6B3E" w:rsidP="002A6B3E">
      <w:pPr>
        <w:ind w:firstLine="720"/>
        <w:rPr>
          <w:lang w:val="ru-RU"/>
        </w:rPr>
      </w:pPr>
    </w:p>
    <w:p w:rsidR="00721006" w:rsidRPr="006F1741" w:rsidRDefault="00721006" w:rsidP="00721006">
      <w:pPr>
        <w:suppressAutoHyphens w:val="0"/>
        <w:autoSpaceDE w:val="0"/>
        <w:autoSpaceDN w:val="0"/>
        <w:adjustRightInd w:val="0"/>
        <w:jc w:val="both"/>
        <w:rPr>
          <w:b/>
          <w:i/>
          <w:sz w:val="28"/>
          <w:szCs w:val="28"/>
          <w:u w:val="single"/>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7119A4" w:rsidRDefault="007119A4" w:rsidP="00721006">
      <w:pPr>
        <w:jc w:val="both"/>
        <w:rPr>
          <w:lang w:val="sr-Cyrl-CS"/>
        </w:rPr>
      </w:pPr>
    </w:p>
    <w:p w:rsidR="000B2D5E" w:rsidRPr="000037DA" w:rsidRDefault="006A582A" w:rsidP="00615554">
      <w:pPr>
        <w:pStyle w:val="Heading1"/>
        <w:tabs>
          <w:tab w:val="left" w:pos="0"/>
        </w:tabs>
        <w:jc w:val="left"/>
        <w:rPr>
          <w:b w:val="0"/>
        </w:rPr>
      </w:pPr>
      <w:r w:rsidRPr="000037DA">
        <w:rPr>
          <w:b w:val="0"/>
        </w:rPr>
        <w:t>Пројектни зада</w:t>
      </w:r>
      <w:r w:rsidRPr="000037DA">
        <w:rPr>
          <w:b w:val="0"/>
          <w:lang w:val="en-US"/>
        </w:rPr>
        <w:t>ци су дати</w:t>
      </w:r>
      <w:r w:rsidR="00615554" w:rsidRPr="000037DA">
        <w:rPr>
          <w:b w:val="0"/>
        </w:rPr>
        <w:t xml:space="preserve"> у оквиру </w:t>
      </w:r>
      <w:r w:rsidR="00F255BA" w:rsidRPr="000037DA">
        <w:rPr>
          <w:b w:val="0"/>
        </w:rPr>
        <w:t>обрасца 8</w:t>
      </w:r>
      <w:r w:rsidR="008A78CD" w:rsidRPr="000037DA">
        <w:rPr>
          <w:b w:val="0"/>
        </w:rPr>
        <w:t>. Технича спецификација</w:t>
      </w:r>
      <w:r w:rsidR="003B4B2F" w:rsidRPr="000037DA">
        <w:rPr>
          <w:b w:val="0"/>
        </w:rPr>
        <w:t xml:space="preserve"> услуга</w:t>
      </w:r>
    </w:p>
    <w:p w:rsidR="0041205C" w:rsidRDefault="0041205C" w:rsidP="00680603">
      <w:pPr>
        <w:jc w:val="both"/>
        <w:rPr>
          <w:b/>
          <w:i/>
          <w:sz w:val="28"/>
          <w:szCs w:val="28"/>
          <w:u w:val="single"/>
        </w:rPr>
      </w:pPr>
    </w:p>
    <w:p w:rsidR="00CB5662" w:rsidRPr="009C2E1A" w:rsidRDefault="00F070A5" w:rsidP="00680603">
      <w:pPr>
        <w:jc w:val="both"/>
        <w:rPr>
          <w:sz w:val="28"/>
          <w:szCs w:val="28"/>
          <w:u w:val="single"/>
          <w:lang w:val="sr-Cyrl-CS"/>
        </w:rPr>
      </w:pPr>
      <w:proofErr w:type="gramStart"/>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w:t>
      </w:r>
      <w:proofErr w:type="gramEnd"/>
      <w:r w:rsidR="00CB5662" w:rsidRPr="00F070A5">
        <w:rPr>
          <w:b/>
          <w:i/>
          <w:sz w:val="28"/>
          <w:szCs w:val="28"/>
          <w:u w:val="single"/>
          <w:lang w:val="sr-Cyrl-CS"/>
        </w:rPr>
        <w:t xml:space="preserve">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proofErr w:type="gramStart"/>
      <w:r>
        <w:rPr>
          <w:rFonts w:ascii="Times New Roman" w:hAnsi="Times New Roman"/>
          <w:color w:val="auto"/>
        </w:rPr>
        <w:lastRenderedPageBreak/>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85387D">
      <w:pPr>
        <w:pStyle w:val="Default"/>
        <w:numPr>
          <w:ilvl w:val="0"/>
          <w:numId w:val="2"/>
        </w:numPr>
        <w:spacing w:after="240"/>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E82A96" w:rsidRPr="002503F3" w:rsidRDefault="00172E60" w:rsidP="00E82A96">
      <w:pPr>
        <w:pStyle w:val="Default"/>
        <w:ind w:right="4" w:firstLine="720"/>
        <w:jc w:val="both"/>
        <w:rPr>
          <w:rFonts w:ascii="Times New Roman" w:hAnsi="Times New Roman"/>
          <w:b/>
          <w:i/>
          <w:color w:val="auto"/>
          <w:u w:val="single"/>
          <w:lang w:val="sr-Cyrl-CS"/>
        </w:rPr>
      </w:pPr>
      <w:r>
        <w:rPr>
          <w:rFonts w:ascii="Times New Roman" w:hAnsi="Times New Roman"/>
          <w:b/>
          <w:i/>
          <w:color w:val="auto"/>
          <w:u w:val="single"/>
          <w:lang w:val="sr-Cyrl-CS"/>
        </w:rPr>
        <w:t xml:space="preserve">Додатни услови </w:t>
      </w:r>
    </w:p>
    <w:p w:rsidR="00E82A96" w:rsidRDefault="00E82A96" w:rsidP="00E82A96">
      <w:pPr>
        <w:pStyle w:val="Default"/>
        <w:ind w:right="4"/>
        <w:jc w:val="both"/>
        <w:rPr>
          <w:rFonts w:ascii="Times New Roman" w:hAnsi="Times New Roman"/>
          <w:color w:val="auto"/>
          <w:lang w:val="sr-Cyrl-CS"/>
        </w:rPr>
      </w:pPr>
    </w:p>
    <w:p w:rsidR="00E82A96" w:rsidRPr="002D0584" w:rsidRDefault="00E82A96" w:rsidP="00E82A96">
      <w:pPr>
        <w:pStyle w:val="Default"/>
        <w:ind w:right="4" w:firstLine="720"/>
        <w:jc w:val="both"/>
        <w:rPr>
          <w:rFonts w:ascii="Times New Roman" w:hAnsi="Times New Roman"/>
          <w:color w:val="auto"/>
          <w:lang w:val="sr-Cyrl-CS"/>
        </w:rPr>
      </w:pPr>
      <w:r w:rsidRPr="002D0584">
        <w:rPr>
          <w:rFonts w:ascii="Times New Roman" w:hAnsi="Times New Roman"/>
          <w:color w:val="auto"/>
          <w:lang w:val="sr-Cyrl-CS"/>
        </w:rPr>
        <w:t>У погл</w:t>
      </w:r>
      <w:r w:rsidR="009766BE">
        <w:rPr>
          <w:rFonts w:ascii="Times New Roman" w:hAnsi="Times New Roman"/>
          <w:color w:val="auto"/>
          <w:lang w:val="sr-Cyrl-CS"/>
        </w:rPr>
        <w:t>еду додатних услова</w:t>
      </w:r>
      <w:r w:rsidRPr="002D0584">
        <w:rPr>
          <w:rFonts w:ascii="Times New Roman" w:hAnsi="Times New Roman"/>
          <w:color w:val="auto"/>
          <w:lang w:val="sr-Cyrl-CS"/>
        </w:rPr>
        <w:t>, понуђач у поступку јавне набавке мора доказати</w:t>
      </w:r>
      <w:r w:rsidRPr="002D0584">
        <w:rPr>
          <w:rFonts w:ascii="Times New Roman" w:hAnsi="Times New Roman"/>
          <w:color w:val="auto"/>
        </w:rPr>
        <w:t>:</w:t>
      </w:r>
    </w:p>
    <w:p w:rsidR="00E82A96" w:rsidRPr="002D0584" w:rsidRDefault="00E82A96" w:rsidP="00067A78">
      <w:pPr>
        <w:pStyle w:val="Header"/>
        <w:numPr>
          <w:ilvl w:val="0"/>
          <w:numId w:val="23"/>
        </w:numPr>
        <w:tabs>
          <w:tab w:val="clear" w:pos="4536"/>
          <w:tab w:val="clear" w:pos="9072"/>
          <w:tab w:val="right" w:pos="0"/>
        </w:tabs>
        <w:suppressAutoHyphens w:val="0"/>
        <w:ind w:left="990"/>
        <w:jc w:val="both"/>
        <w:rPr>
          <w:lang w:val="sr-Cyrl-CS"/>
        </w:rPr>
      </w:pPr>
      <w:r w:rsidRPr="001B15C3">
        <w:rPr>
          <w:b/>
          <w:u w:val="single"/>
          <w:lang w:val="sr-Cyrl-CS"/>
        </w:rPr>
        <w:t>Да располаже неопходним пословним капацитетом</w:t>
      </w:r>
      <w:r w:rsidRPr="002D0584">
        <w:rPr>
          <w:lang w:val="sr-Cyrl-CS"/>
        </w:rPr>
        <w:t>:</w:t>
      </w:r>
    </w:p>
    <w:p w:rsidR="00E82A96" w:rsidRPr="002D0584" w:rsidRDefault="001A3296" w:rsidP="00826AC8">
      <w:pPr>
        <w:pStyle w:val="Default"/>
        <w:spacing w:after="120"/>
        <w:ind w:right="4" w:firstLine="720"/>
        <w:jc w:val="both"/>
        <w:rPr>
          <w:rFonts w:ascii="Times New Roman" w:hAnsi="Times New Roman"/>
          <w:lang w:val="sr-Cyrl-CS"/>
        </w:rPr>
      </w:pPr>
      <w:r>
        <w:rPr>
          <w:rFonts w:ascii="Times New Roman" w:hAnsi="Times New Roman"/>
          <w:lang w:val="sr-Cyrl-CS"/>
        </w:rPr>
        <w:t xml:space="preserve">- </w:t>
      </w:r>
      <w:r w:rsidR="00B42B96">
        <w:rPr>
          <w:rFonts w:ascii="Times New Roman" w:hAnsi="Times New Roman"/>
          <w:lang w:val="sr-Cyrl-CS"/>
        </w:rPr>
        <w:t xml:space="preserve"> да је у претходних 5</w:t>
      </w:r>
      <w:r w:rsidR="00DA371A">
        <w:rPr>
          <w:rFonts w:ascii="Times New Roman" w:hAnsi="Times New Roman"/>
          <w:lang w:val="sr-Cyrl-CS"/>
        </w:rPr>
        <w:t xml:space="preserve"> година</w:t>
      </w:r>
      <w:r w:rsidR="00E82A96" w:rsidRPr="002D0584">
        <w:rPr>
          <w:rFonts w:ascii="Times New Roman" w:hAnsi="Times New Roman"/>
          <w:lang w:val="sr-Cyrl-CS"/>
        </w:rPr>
        <w:t xml:space="preserve"> (период од </w:t>
      </w:r>
      <w:r w:rsidR="00B42B96">
        <w:rPr>
          <w:rFonts w:ascii="Times New Roman" w:hAnsi="Times New Roman"/>
          <w:lang w:val="sr-Cyrl-CS"/>
        </w:rPr>
        <w:t>пет</w:t>
      </w:r>
      <w:r w:rsidR="00DA371A">
        <w:rPr>
          <w:rFonts w:ascii="Times New Roman" w:hAnsi="Times New Roman"/>
          <w:lang w:val="sr-Cyrl-CS"/>
        </w:rPr>
        <w:t xml:space="preserve"> година</w:t>
      </w:r>
      <w:r w:rsidR="00E82A96" w:rsidRPr="002D0584">
        <w:rPr>
          <w:rFonts w:ascii="Times New Roman" w:hAnsi="Times New Roman"/>
          <w:lang w:val="sr-Cyrl-CS"/>
        </w:rPr>
        <w:t xml:space="preserve"> до објављивања позива за подношење понуда на Порталу јавних набавки) </w:t>
      </w:r>
      <w:r w:rsidR="00B42B96">
        <w:rPr>
          <w:rFonts w:ascii="Times New Roman" w:hAnsi="Times New Roman"/>
          <w:lang w:val="sr-Cyrl-CS"/>
        </w:rPr>
        <w:t>извр</w:t>
      </w:r>
      <w:r w:rsidR="00E82A96" w:rsidRPr="002D0584">
        <w:rPr>
          <w:rFonts w:ascii="Times New Roman" w:hAnsi="Times New Roman"/>
          <w:lang w:val="sr-Cyrl-CS"/>
        </w:rPr>
        <w:t>шио услуге</w:t>
      </w:r>
      <w:r w:rsidR="00E82A96" w:rsidRPr="002D0584">
        <w:rPr>
          <w:rFonts w:ascii="Times New Roman" w:hAnsi="Times New Roman"/>
          <w:bCs/>
        </w:rPr>
        <w:t xml:space="preserve"> </w:t>
      </w:r>
      <w:r w:rsidR="002D61C7">
        <w:rPr>
          <w:rFonts w:ascii="Times New Roman" w:hAnsi="Times New Roman"/>
          <w:bCs/>
        </w:rPr>
        <w:t>израде пројеката</w:t>
      </w:r>
      <w:r w:rsidR="00D4331D">
        <w:rPr>
          <w:rFonts w:ascii="Times New Roman" w:hAnsi="Times New Roman"/>
          <w:bCs/>
        </w:rPr>
        <w:t xml:space="preserve"> изградње</w:t>
      </w:r>
      <w:r w:rsidR="008843AE">
        <w:rPr>
          <w:rFonts w:ascii="Times New Roman" w:hAnsi="Times New Roman"/>
          <w:bCs/>
        </w:rPr>
        <w:t xml:space="preserve"> / реконструкције</w:t>
      </w:r>
      <w:r w:rsidR="006F74A3">
        <w:rPr>
          <w:rFonts w:ascii="Times New Roman" w:hAnsi="Times New Roman"/>
          <w:bCs/>
        </w:rPr>
        <w:t xml:space="preserve"> </w:t>
      </w:r>
      <w:r w:rsidR="002B4F02">
        <w:rPr>
          <w:rFonts w:ascii="Times New Roman" w:hAnsi="Times New Roman"/>
          <w:bCs/>
        </w:rPr>
        <w:t xml:space="preserve">објеката </w:t>
      </w:r>
      <w:r w:rsidR="00F8672B">
        <w:rPr>
          <w:rFonts w:ascii="Times New Roman" w:hAnsi="Times New Roman"/>
          <w:bCs/>
        </w:rPr>
        <w:t>нис</w:t>
      </w:r>
      <w:r w:rsidR="002B4F02">
        <w:rPr>
          <w:rFonts w:ascii="Times New Roman" w:hAnsi="Times New Roman"/>
          <w:bCs/>
        </w:rPr>
        <w:t>коградње</w:t>
      </w:r>
      <w:r w:rsidR="00D11405">
        <w:rPr>
          <w:rFonts w:ascii="Times New Roman" w:hAnsi="Times New Roman"/>
          <w:bCs/>
        </w:rPr>
        <w:t>,</w:t>
      </w:r>
      <w:r w:rsidR="002F21FF">
        <w:rPr>
          <w:rFonts w:ascii="Times New Roman" w:hAnsi="Times New Roman"/>
          <w:bCs/>
        </w:rPr>
        <w:t xml:space="preserve"> </w:t>
      </w:r>
      <w:r w:rsidR="00B42B96">
        <w:rPr>
          <w:rFonts w:ascii="Times New Roman" w:hAnsi="Times New Roman"/>
          <w:lang w:val="sr-Cyrl-CS"/>
        </w:rPr>
        <w:t>у</w:t>
      </w:r>
      <w:r w:rsidR="00E82A96" w:rsidRPr="002D0584">
        <w:rPr>
          <w:rFonts w:ascii="Times New Roman" w:hAnsi="Times New Roman"/>
          <w:lang w:val="sr-Cyrl-CS"/>
        </w:rPr>
        <w:t xml:space="preserve"> вредност</w:t>
      </w:r>
      <w:r w:rsidR="00B42B96">
        <w:rPr>
          <w:rFonts w:ascii="Times New Roman" w:hAnsi="Times New Roman"/>
          <w:lang w:val="sr-Cyrl-CS"/>
        </w:rPr>
        <w:t>и</w:t>
      </w:r>
      <w:r w:rsidR="00E82A96" w:rsidRPr="002D0584">
        <w:rPr>
          <w:rFonts w:ascii="Times New Roman" w:hAnsi="Times New Roman"/>
          <w:lang w:val="sr-Cyrl-CS"/>
        </w:rPr>
        <w:t xml:space="preserve"> </w:t>
      </w:r>
      <w:r w:rsidR="006F74A3">
        <w:rPr>
          <w:rFonts w:ascii="Times New Roman" w:hAnsi="Times New Roman"/>
          <w:lang w:val="sr-Cyrl-CS"/>
        </w:rPr>
        <w:t xml:space="preserve">уговора </w:t>
      </w:r>
      <w:r w:rsidR="00E82A96" w:rsidRPr="002D0584">
        <w:rPr>
          <w:rFonts w:ascii="Times New Roman" w:hAnsi="Times New Roman"/>
          <w:lang w:val="sr-Cyrl-CS"/>
        </w:rPr>
        <w:t xml:space="preserve">минимум </w:t>
      </w:r>
      <w:r w:rsidR="00CC004E">
        <w:rPr>
          <w:rFonts w:ascii="Times New Roman" w:hAnsi="Times New Roman"/>
          <w:lang w:val="sr-Cyrl-CS"/>
        </w:rPr>
        <w:t>32</w:t>
      </w:r>
      <w:r w:rsidR="0009434D">
        <w:rPr>
          <w:rFonts w:ascii="Times New Roman" w:hAnsi="Times New Roman"/>
          <w:lang w:val="sr-Cyrl-CS"/>
        </w:rPr>
        <w:t>0.000,00</w:t>
      </w:r>
      <w:r w:rsidR="00E82A96" w:rsidRPr="002D0584">
        <w:rPr>
          <w:rFonts w:ascii="Times New Roman" w:hAnsi="Times New Roman"/>
          <w:lang w:val="sr-Cyrl-CS"/>
        </w:rPr>
        <w:t xml:space="preserve"> без ПДВ-а</w:t>
      </w:r>
      <w:r w:rsidR="00D11405">
        <w:rPr>
          <w:rFonts w:ascii="Times New Roman" w:hAnsi="Times New Roman"/>
          <w:lang w:val="sr-Cyrl-CS"/>
        </w:rPr>
        <w:t>.</w:t>
      </w:r>
    </w:p>
    <w:p w:rsidR="00E82A96" w:rsidRPr="002D0584" w:rsidRDefault="00E82A96" w:rsidP="001B15C3">
      <w:pPr>
        <w:pStyle w:val="Default"/>
        <w:numPr>
          <w:ilvl w:val="0"/>
          <w:numId w:val="23"/>
        </w:numPr>
        <w:ind w:left="990" w:right="4"/>
        <w:jc w:val="both"/>
        <w:rPr>
          <w:rFonts w:ascii="Times New Roman" w:hAnsi="Times New Roman"/>
          <w:lang w:val="sr-Cyrl-CS"/>
        </w:rPr>
      </w:pPr>
      <w:r w:rsidRPr="001B15C3">
        <w:rPr>
          <w:rFonts w:ascii="Times New Roman" w:hAnsi="Times New Roman"/>
          <w:b/>
          <w:u w:val="single"/>
          <w:lang w:val="sr-Cyrl-CS"/>
        </w:rPr>
        <w:t>Да располаже довољним кадровским капацитетом</w:t>
      </w:r>
      <w:r w:rsidRPr="002D0584">
        <w:rPr>
          <w:rFonts w:ascii="Times New Roman" w:hAnsi="Times New Roman"/>
          <w:lang w:val="sr-Cyrl-CS"/>
        </w:rPr>
        <w:t>:</w:t>
      </w:r>
    </w:p>
    <w:p w:rsidR="00EC4566" w:rsidRDefault="001A3296" w:rsidP="006C5B0A">
      <w:pPr>
        <w:pStyle w:val="Header"/>
        <w:tabs>
          <w:tab w:val="clear" w:pos="4536"/>
        </w:tabs>
        <w:suppressAutoHyphens w:val="0"/>
        <w:ind w:firstLine="720"/>
        <w:jc w:val="both"/>
        <w:rPr>
          <w:lang w:val="sr-Cyrl-CS"/>
        </w:rPr>
      </w:pPr>
      <w:r>
        <w:rPr>
          <w:lang w:val="sr-Cyrl-CS"/>
        </w:rPr>
        <w:t xml:space="preserve">- </w:t>
      </w:r>
      <w:r w:rsidR="00E82A96" w:rsidRPr="002D0584">
        <w:rPr>
          <w:lang w:val="sr-Cyrl-CS"/>
        </w:rPr>
        <w:t xml:space="preserve"> </w:t>
      </w:r>
      <w:r w:rsidR="00EC4566">
        <w:rPr>
          <w:lang w:val="sr-Cyrl-CS"/>
        </w:rPr>
        <w:t>да има запослена</w:t>
      </w:r>
      <w:r w:rsidR="00E04875">
        <w:rPr>
          <w:lang w:val="sr-Cyrl-CS"/>
        </w:rPr>
        <w:t xml:space="preserve"> ил</w:t>
      </w:r>
      <w:r w:rsidR="00EC4566">
        <w:rPr>
          <w:lang w:val="sr-Cyrl-CS"/>
        </w:rPr>
        <w:t>и ангажована</w:t>
      </w:r>
      <w:r w:rsidR="00E04875">
        <w:rPr>
          <w:lang w:val="sr-Cyrl-CS"/>
        </w:rPr>
        <w:t xml:space="preserve"> </w:t>
      </w:r>
      <w:r w:rsidR="00EC4566">
        <w:rPr>
          <w:lang w:val="sr-Cyrl-CS"/>
        </w:rPr>
        <w:t>лица</w:t>
      </w:r>
      <w:r w:rsidR="00950311">
        <w:rPr>
          <w:lang w:val="sr-Cyrl-CS"/>
        </w:rPr>
        <w:t>, н</w:t>
      </w:r>
      <w:r w:rsidR="00E04875">
        <w:rPr>
          <w:lang w:val="sr-Cyrl-CS"/>
        </w:rPr>
        <w:t>осиоц</w:t>
      </w:r>
      <w:r w:rsidR="001D7335">
        <w:rPr>
          <w:lang w:val="sr-Cyrl-CS"/>
        </w:rPr>
        <w:t>е</w:t>
      </w:r>
      <w:r w:rsidR="00F635D9">
        <w:rPr>
          <w:lang w:val="sr-Cyrl-CS"/>
        </w:rPr>
        <w:t xml:space="preserve"> </w:t>
      </w:r>
      <w:r w:rsidR="00EC4566">
        <w:rPr>
          <w:lang w:val="sr-Cyrl-CS"/>
        </w:rPr>
        <w:t xml:space="preserve">следећих </w:t>
      </w:r>
      <w:r w:rsidR="00545613">
        <w:rPr>
          <w:lang w:val="sr-Cyrl-CS"/>
        </w:rPr>
        <w:t xml:space="preserve">важећих </w:t>
      </w:r>
      <w:r w:rsidR="00EC4566">
        <w:rPr>
          <w:lang w:val="sr-Cyrl-CS"/>
        </w:rPr>
        <w:t>лиценци:</w:t>
      </w:r>
    </w:p>
    <w:p w:rsidR="00F635D9" w:rsidRDefault="00694522" w:rsidP="00F635D9">
      <w:pPr>
        <w:pStyle w:val="Default"/>
        <w:ind w:right="4" w:firstLine="720"/>
        <w:jc w:val="both"/>
        <w:rPr>
          <w:rFonts w:ascii="Times New Roman" w:hAnsi="Times New Roman"/>
          <w:color w:val="auto"/>
          <w:lang w:val="sr-Cyrl-CS"/>
        </w:rPr>
      </w:pPr>
      <w:r>
        <w:rPr>
          <w:rFonts w:ascii="Times New Roman" w:hAnsi="Times New Roman"/>
          <w:color w:val="auto"/>
          <w:lang w:val="sr-Cyrl-CS"/>
        </w:rPr>
        <w:t xml:space="preserve">минимум 1 лице са лиценцом </w:t>
      </w:r>
      <w:r w:rsidR="00944261">
        <w:rPr>
          <w:rFonts w:ascii="Times New Roman" w:hAnsi="Times New Roman"/>
          <w:color w:val="auto"/>
          <w:lang w:val="sr-Cyrl-CS"/>
        </w:rPr>
        <w:t>312 или 315 или 318</w:t>
      </w:r>
      <w:r>
        <w:rPr>
          <w:rFonts w:ascii="Times New Roman" w:hAnsi="Times New Roman"/>
          <w:color w:val="auto"/>
          <w:lang w:val="sr-Cyrl-CS"/>
        </w:rPr>
        <w:t xml:space="preserve"> </w:t>
      </w:r>
      <w:r w:rsidRPr="00A22BD8">
        <w:rPr>
          <w:rFonts w:ascii="Times New Roman" w:hAnsi="Times New Roman"/>
          <w:b/>
          <w:color w:val="auto"/>
          <w:lang w:val="sr-Cyrl-CS"/>
        </w:rPr>
        <w:t>и</w:t>
      </w:r>
    </w:p>
    <w:p w:rsidR="00F635D9" w:rsidRDefault="00694522" w:rsidP="00F635D9">
      <w:pPr>
        <w:pStyle w:val="Default"/>
        <w:ind w:right="4" w:firstLine="720"/>
        <w:jc w:val="both"/>
        <w:rPr>
          <w:rFonts w:ascii="Times New Roman" w:hAnsi="Times New Roman"/>
          <w:color w:val="auto"/>
          <w:lang w:val="sr-Cyrl-CS"/>
        </w:rPr>
      </w:pPr>
      <w:r>
        <w:rPr>
          <w:rFonts w:ascii="Times New Roman" w:hAnsi="Times New Roman"/>
          <w:color w:val="auto"/>
          <w:lang w:val="sr-Cyrl-CS"/>
        </w:rPr>
        <w:t xml:space="preserve">минимум 1 лице </w:t>
      </w:r>
      <w:r w:rsidR="00944261">
        <w:rPr>
          <w:rFonts w:ascii="Times New Roman" w:hAnsi="Times New Roman"/>
          <w:color w:val="auto"/>
          <w:lang w:val="sr-Cyrl-CS"/>
        </w:rPr>
        <w:t>370</w:t>
      </w:r>
    </w:p>
    <w:p w:rsidR="001348AC" w:rsidRDefault="001348AC" w:rsidP="00F635D9">
      <w:pPr>
        <w:pStyle w:val="Default"/>
        <w:ind w:right="4" w:firstLine="720"/>
        <w:jc w:val="both"/>
        <w:rPr>
          <w:rFonts w:ascii="Times New Roman" w:hAnsi="Times New Roman"/>
          <w:color w:val="auto"/>
          <w:lang w:val="sr-Cyrl-CS"/>
        </w:rPr>
      </w:pPr>
    </w:p>
    <w:p w:rsidR="001B15C3" w:rsidRPr="002223EF" w:rsidRDefault="002223EF" w:rsidP="00097889">
      <w:pPr>
        <w:pStyle w:val="Default"/>
        <w:tabs>
          <w:tab w:val="left" w:pos="0"/>
          <w:tab w:val="left" w:pos="567"/>
          <w:tab w:val="left" w:pos="993"/>
        </w:tabs>
        <w:spacing w:after="240"/>
        <w:ind w:right="4" w:firstLine="709"/>
        <w:jc w:val="both"/>
        <w:rPr>
          <w:rFonts w:ascii="Times New Roman" w:hAnsi="Times New Roman"/>
          <w:color w:val="auto"/>
          <w:lang w:val="sr-Cyrl-CS"/>
        </w:rPr>
      </w:pPr>
      <w:r w:rsidRPr="002223EF">
        <w:rPr>
          <w:rFonts w:ascii="Times New Roman" w:hAnsi="Times New Roman"/>
          <w:color w:val="auto"/>
          <w:lang w:val="sr-Cyrl-CS"/>
        </w:rPr>
        <w:t>Лица у оквиру кадровског капацитета не</w:t>
      </w:r>
      <w:r w:rsidR="00097889">
        <w:rPr>
          <w:rFonts w:ascii="Times New Roman" w:hAnsi="Times New Roman"/>
          <w:color w:val="auto"/>
          <w:lang w:val="sr-Cyrl-CS"/>
        </w:rPr>
        <w:t xml:space="preserve"> </w:t>
      </w:r>
      <w:r w:rsidRPr="002223EF">
        <w:rPr>
          <w:rFonts w:ascii="Times New Roman" w:hAnsi="Times New Roman"/>
          <w:color w:val="auto"/>
          <w:lang w:val="sr-Cyrl-CS"/>
        </w:rPr>
        <w:t>морају бити у радном односу код понуђача</w:t>
      </w:r>
      <w:r>
        <w:rPr>
          <w:rFonts w:ascii="Times New Roman" w:hAnsi="Times New Roman"/>
          <w:color w:val="auto"/>
          <w:lang w:val="sr-Cyrl-CS"/>
        </w:rPr>
        <w:t>,</w:t>
      </w:r>
      <w:r w:rsidRPr="002223EF">
        <w:rPr>
          <w:rFonts w:ascii="Times New Roman" w:hAnsi="Times New Roman"/>
          <w:color w:val="auto"/>
          <w:lang w:val="sr-Cyrl-CS"/>
        </w:rPr>
        <w:t xml:space="preserve"> већ могу бити ангажована по основу уговора за рад ван радног односа, у складу са Законом о раду.</w:t>
      </w:r>
    </w:p>
    <w:p w:rsidR="00BD5C3C" w:rsidRPr="001B15C3" w:rsidRDefault="00B747D0" w:rsidP="00097889">
      <w:pPr>
        <w:pStyle w:val="Default"/>
        <w:tabs>
          <w:tab w:val="left" w:pos="851"/>
          <w:tab w:val="left" w:pos="1134"/>
        </w:tabs>
        <w:spacing w:after="120"/>
        <w:ind w:left="720" w:right="4"/>
        <w:jc w:val="both"/>
        <w:rPr>
          <w:rFonts w:ascii="Times New Roman" w:hAnsi="Times New Roman"/>
          <w:b/>
          <w:i/>
          <w:color w:val="auto"/>
          <w:lang w:val="sr-Cyrl-CS"/>
        </w:rPr>
      </w:pPr>
      <w:r w:rsidRPr="0064713F">
        <w:rPr>
          <w:rFonts w:ascii="Times New Roman" w:hAnsi="Times New Roman"/>
          <w:b/>
          <w:i/>
          <w:color w:val="auto"/>
          <w:lang w:val="sr-Cyrl-CS"/>
        </w:rPr>
        <w:tab/>
      </w:r>
      <w:r w:rsidR="00BD5C3C" w:rsidRPr="001B15C3">
        <w:rPr>
          <w:rFonts w:ascii="Times New Roman" w:hAnsi="Times New Roman"/>
          <w:b/>
          <w:i/>
          <w:color w:val="auto"/>
          <w:lang w:val="sr-Cyrl-CS"/>
        </w:rPr>
        <w:t>Обилазак локације</w:t>
      </w:r>
      <w:r w:rsidR="00287593" w:rsidRPr="001B15C3">
        <w:rPr>
          <w:rFonts w:ascii="Times New Roman" w:hAnsi="Times New Roman"/>
          <w:b/>
          <w:i/>
          <w:color w:val="auto"/>
          <w:lang w:val="sr-Cyrl-CS"/>
        </w:rPr>
        <w:t xml:space="preserve"> </w:t>
      </w:r>
    </w:p>
    <w:p w:rsidR="00500BF6" w:rsidRPr="00126C7C" w:rsidRDefault="00500BF6" w:rsidP="00500BF6">
      <w:pPr>
        <w:pStyle w:val="Default"/>
        <w:spacing w:after="120"/>
        <w:ind w:right="4" w:firstLine="720"/>
        <w:jc w:val="both"/>
        <w:rPr>
          <w:rFonts w:ascii="Times New Roman" w:hAnsi="Times New Roman"/>
          <w:kern w:val="24"/>
          <w:lang w:val="ru-RU"/>
        </w:rPr>
      </w:pPr>
      <w:r w:rsidRPr="00126C7C">
        <w:rPr>
          <w:rFonts w:ascii="Times New Roman" w:hAnsi="Times New Roman"/>
          <w:color w:val="auto"/>
          <w:kern w:val="24"/>
          <w:lang w:val="sr-Cyrl-CS"/>
        </w:rPr>
        <w:t>О</w:t>
      </w:r>
      <w:r w:rsidRPr="00126C7C">
        <w:rPr>
          <w:rFonts w:ascii="Times New Roman" w:hAnsi="Times New Roman"/>
          <w:kern w:val="24"/>
          <w:lang w:val="ru-RU"/>
        </w:rPr>
        <w:t>билазак лоакције није обавезан.</w:t>
      </w:r>
    </w:p>
    <w:p w:rsidR="00D56967" w:rsidRPr="00C621A0" w:rsidRDefault="005575D0" w:rsidP="00C621A0">
      <w:pPr>
        <w:pStyle w:val="Default"/>
        <w:ind w:right="4" w:firstLine="720"/>
        <w:jc w:val="both"/>
        <w:rPr>
          <w:rFonts w:ascii="Times New Roman" w:hAnsi="Times New Roman"/>
          <w:iCs/>
          <w:lang w:val="sr-Cyrl-CS"/>
        </w:rPr>
      </w:pPr>
      <w:r w:rsidRPr="00C621A0">
        <w:rPr>
          <w:rFonts w:ascii="Times New Roman" w:hAnsi="Times New Roman"/>
          <w:iCs/>
        </w:rPr>
        <w:t xml:space="preserve">Понуђачи могу </w:t>
      </w:r>
      <w:r w:rsidRPr="00C621A0">
        <w:rPr>
          <w:rFonts w:ascii="Times New Roman" w:hAnsi="Times New Roman"/>
          <w:iCs/>
          <w:lang w:val="sr-Cyrl-CS"/>
        </w:rPr>
        <w:t>извршити обилазак</w:t>
      </w:r>
      <w:r w:rsidRPr="00C621A0">
        <w:rPr>
          <w:rFonts w:ascii="Times New Roman" w:hAnsi="Times New Roman"/>
          <w:iCs/>
        </w:rPr>
        <w:t xml:space="preserve"> локациј</w:t>
      </w:r>
      <w:r w:rsidR="0012043F" w:rsidRPr="00C621A0">
        <w:rPr>
          <w:rFonts w:ascii="Times New Roman" w:hAnsi="Times New Roman"/>
          <w:iCs/>
          <w:lang w:val="sr-Cyrl-CS"/>
        </w:rPr>
        <w:t>е</w:t>
      </w:r>
      <w:r w:rsidR="000D0192">
        <w:rPr>
          <w:rFonts w:ascii="Times New Roman" w:hAnsi="Times New Roman"/>
          <w:iCs/>
          <w:lang w:val="sr-Cyrl-CS"/>
        </w:rPr>
        <w:t xml:space="preserve"> и увид у документацију</w:t>
      </w:r>
      <w:r w:rsidR="0012043F" w:rsidRPr="00C621A0">
        <w:rPr>
          <w:rFonts w:ascii="Times New Roman" w:hAnsi="Times New Roman"/>
          <w:iCs/>
        </w:rPr>
        <w:t xml:space="preserve">, </w:t>
      </w:r>
      <w:r w:rsidR="00E46F4A">
        <w:rPr>
          <w:rFonts w:ascii="Times New Roman" w:hAnsi="Times New Roman"/>
          <w:iCs/>
        </w:rPr>
        <w:t xml:space="preserve">сваког радног дана од 07-15 часова, </w:t>
      </w:r>
      <w:r w:rsidR="00985F45">
        <w:rPr>
          <w:rFonts w:ascii="Times New Roman" w:hAnsi="Times New Roman"/>
          <w:iCs/>
        </w:rPr>
        <w:t xml:space="preserve">најкасније </w:t>
      </w:r>
      <w:r w:rsidR="00DA371A">
        <w:rPr>
          <w:rFonts w:ascii="Times New Roman" w:hAnsi="Times New Roman"/>
          <w:iCs/>
        </w:rPr>
        <w:t>1 дан</w:t>
      </w:r>
      <w:r w:rsidR="00AE2D3D">
        <w:rPr>
          <w:rFonts w:ascii="Times New Roman" w:hAnsi="Times New Roman"/>
          <w:iCs/>
        </w:rPr>
        <w:t xml:space="preserve"> пре отварања понуда,</w:t>
      </w:r>
      <w:r w:rsidR="00873179">
        <w:rPr>
          <w:rFonts w:ascii="Times New Roman" w:hAnsi="Times New Roman"/>
          <w:b/>
          <w:iCs/>
        </w:rPr>
        <w:t xml:space="preserve"> </w:t>
      </w:r>
      <w:r w:rsidR="00D56967" w:rsidRPr="00C621A0">
        <w:rPr>
          <w:rFonts w:ascii="Times New Roman" w:hAnsi="Times New Roman"/>
          <w:iCs/>
          <w:lang w:val="sr-Cyrl-CS"/>
        </w:rPr>
        <w:t xml:space="preserve">уз </w:t>
      </w:r>
      <w:r w:rsidR="00043480" w:rsidRPr="00C621A0">
        <w:rPr>
          <w:rFonts w:ascii="Times New Roman" w:hAnsi="Times New Roman"/>
          <w:iCs/>
          <w:lang w:val="sr-Cyrl-CS"/>
        </w:rPr>
        <w:t>претходну најаву лицу</w:t>
      </w:r>
      <w:r w:rsidR="00716ACC">
        <w:rPr>
          <w:rFonts w:ascii="Times New Roman" w:hAnsi="Times New Roman"/>
          <w:iCs/>
          <w:lang w:val="sr-Cyrl-CS"/>
        </w:rPr>
        <w:t xml:space="preserve"> за контакт:</w:t>
      </w:r>
      <w:r w:rsidR="00D56967" w:rsidRPr="00C621A0">
        <w:rPr>
          <w:rFonts w:ascii="Times New Roman" w:hAnsi="Times New Roman"/>
          <w:iCs/>
          <w:lang w:val="sr-Cyrl-CS"/>
        </w:rPr>
        <w:t xml:space="preserve"> </w:t>
      </w:r>
      <w:r w:rsidR="00D82DAD">
        <w:rPr>
          <w:rFonts w:ascii="Times New Roman" w:hAnsi="Times New Roman"/>
          <w:iCs/>
          <w:lang w:val="sr-Cyrl-CS"/>
        </w:rPr>
        <w:t>Милан Станојевић, дипл. просторни планер</w:t>
      </w:r>
      <w:r w:rsidR="0020294B" w:rsidRPr="00C621A0">
        <w:rPr>
          <w:rFonts w:ascii="Times New Roman" w:hAnsi="Times New Roman"/>
          <w:iCs/>
          <w:lang w:val="sr-Cyrl-CS"/>
        </w:rPr>
        <w:t>, тел. 015/561-411</w:t>
      </w:r>
      <w:r w:rsidR="00D56967" w:rsidRPr="00C621A0">
        <w:rPr>
          <w:rFonts w:ascii="Times New Roman" w:hAnsi="Times New Roman"/>
          <w:iCs/>
          <w:lang w:val="sr-Cyrl-CS"/>
        </w:rPr>
        <w:t>.</w:t>
      </w:r>
    </w:p>
    <w:p w:rsidR="003C636D" w:rsidRDefault="001D4B91" w:rsidP="008B597B">
      <w:pPr>
        <w:pStyle w:val="Default"/>
        <w:spacing w:after="240"/>
        <w:ind w:right="4" w:firstLine="720"/>
        <w:jc w:val="both"/>
        <w:rPr>
          <w:rFonts w:ascii="Times New Roman" w:hAnsi="Times New Roman"/>
          <w:kern w:val="24"/>
          <w:lang w:val="ru-RU"/>
        </w:rPr>
      </w:pPr>
      <w:r w:rsidRPr="0012043F">
        <w:rPr>
          <w:rFonts w:ascii="Times New Roman" w:hAnsi="Times New Roman"/>
          <w:kern w:val="24"/>
          <w:lang w:val="ru-RU"/>
        </w:rPr>
        <w:t xml:space="preserve">Понуђач </w:t>
      </w:r>
      <w:r w:rsidR="00E22BCB">
        <w:rPr>
          <w:rFonts w:ascii="Times New Roman" w:hAnsi="Times New Roman"/>
          <w:kern w:val="24"/>
          <w:lang w:val="ru-RU"/>
        </w:rPr>
        <w:t>доставља</w:t>
      </w:r>
      <w:r w:rsidRPr="0012043F">
        <w:rPr>
          <w:rFonts w:ascii="Times New Roman" w:hAnsi="Times New Roman"/>
          <w:kern w:val="24"/>
          <w:lang w:val="ru-RU"/>
        </w:rPr>
        <w:t xml:space="preserve"> писмено овлашћење којим </w:t>
      </w:r>
      <w:r w:rsidR="00043480" w:rsidRPr="0012043F">
        <w:rPr>
          <w:rFonts w:ascii="Times New Roman" w:hAnsi="Times New Roman"/>
          <w:kern w:val="24"/>
          <w:lang w:val="ru-RU"/>
        </w:rPr>
        <w:t>овлашћује стручно лице да у име</w:t>
      </w:r>
      <w:r w:rsidRPr="0012043F">
        <w:rPr>
          <w:rFonts w:ascii="Times New Roman" w:hAnsi="Times New Roman"/>
          <w:kern w:val="24"/>
          <w:lang w:val="ru-RU"/>
        </w:rPr>
        <w:t xml:space="preserve"> понуђача</w:t>
      </w:r>
      <w:r w:rsidR="00043480" w:rsidRPr="0012043F">
        <w:rPr>
          <w:rFonts w:ascii="Times New Roman" w:hAnsi="Times New Roman"/>
          <w:kern w:val="24"/>
          <w:lang w:val="ru-RU"/>
        </w:rPr>
        <w:t xml:space="preserve"> може да </w:t>
      </w:r>
      <w:r w:rsidR="009F5822">
        <w:rPr>
          <w:rFonts w:ascii="Times New Roman" w:hAnsi="Times New Roman"/>
          <w:kern w:val="24"/>
          <w:lang w:val="ru-RU"/>
        </w:rPr>
        <w:t>изврши обилазак локац</w:t>
      </w:r>
      <w:r w:rsidRPr="0012043F">
        <w:rPr>
          <w:rFonts w:ascii="Times New Roman" w:hAnsi="Times New Roman"/>
          <w:kern w:val="24"/>
          <w:lang w:val="ru-RU"/>
        </w:rPr>
        <w:t>иј</w:t>
      </w:r>
      <w:r w:rsidR="0012043F">
        <w:rPr>
          <w:rFonts w:ascii="Times New Roman" w:hAnsi="Times New Roman"/>
          <w:kern w:val="24"/>
          <w:lang w:val="ru-RU"/>
        </w:rPr>
        <w:t>е</w:t>
      </w:r>
      <w:r w:rsidR="009F5822">
        <w:rPr>
          <w:rFonts w:ascii="Times New Roman" w:hAnsi="Times New Roman"/>
          <w:kern w:val="24"/>
          <w:lang w:val="ru-RU"/>
        </w:rPr>
        <w:t xml:space="preserve"> и увид у документацију</w:t>
      </w:r>
      <w:r w:rsidRPr="0012043F">
        <w:rPr>
          <w:rFonts w:ascii="Times New Roman" w:hAnsi="Times New Roman"/>
          <w:kern w:val="24"/>
          <w:lang w:val="ru-RU"/>
        </w:rPr>
        <w:t>.</w:t>
      </w:r>
      <w:r w:rsidR="00D82DAD">
        <w:rPr>
          <w:rFonts w:ascii="Times New Roman" w:hAnsi="Times New Roman"/>
          <w:kern w:val="24"/>
          <w:lang w:val="ru-RU"/>
        </w:rPr>
        <w:t xml:space="preserve"> </w:t>
      </w: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6D3EE6">
        <w:rPr>
          <w:rFonts w:ascii="Times New Roman" w:hAnsi="Times New Roman"/>
          <w:lang w:val="sr-Cyrl-CS"/>
        </w:rPr>
        <w:t>(Образац 2 и 2а)</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Pr>
          <w:rFonts w:ascii="Times New Roman" w:hAnsi="Times New Roman"/>
          <w:b/>
          <w:bCs/>
          <w:iCs/>
          <w:lang w:val="sr-Cyrl-CS"/>
        </w:rPr>
        <w:t>).</w:t>
      </w:r>
    </w:p>
    <w:p w:rsidR="00D554E6" w:rsidRDefault="00D554E6" w:rsidP="0085387D">
      <w:pPr>
        <w:pStyle w:val="Default"/>
        <w:spacing w:after="120"/>
        <w:ind w:firstLine="720"/>
        <w:jc w:val="both"/>
        <w:rPr>
          <w:rFonts w:ascii="Times New Roman" w:hAnsi="Times New Roman"/>
          <w:b/>
          <w:lang w:val="sr-Cyrl-CS"/>
        </w:rPr>
      </w:pPr>
      <w:r w:rsidRPr="004136F0">
        <w:rPr>
          <w:rFonts w:ascii="Times New Roman" w:hAnsi="Times New Roman"/>
          <w:b/>
          <w:lang w:val="sr-Cyrl-CS"/>
        </w:rPr>
        <w:lastRenderedPageBreak/>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06254A" w:rsidRDefault="00D554E6" w:rsidP="00D554E6">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490DC8">
        <w:rPr>
          <w:rFonts w:ascii="Times New Roman" w:hAnsi="Times New Roman"/>
          <w:b/>
        </w:rPr>
        <w:t>списак</w:t>
      </w:r>
      <w:r w:rsidRPr="00490DC8">
        <w:rPr>
          <w:rFonts w:ascii="Times New Roman" w:hAnsi="Times New Roman"/>
          <w:b/>
          <w:lang w:val="sr-Cyrl-CS"/>
        </w:rPr>
        <w:t xml:space="preserve"> </w:t>
      </w:r>
      <w:r w:rsidRPr="00490DC8">
        <w:rPr>
          <w:rFonts w:ascii="Times New Roman" w:hAnsi="Times New Roman"/>
          <w:b/>
        </w:rPr>
        <w:t xml:space="preserve">најважнијих </w:t>
      </w:r>
      <w:r w:rsidRPr="00490DC8">
        <w:rPr>
          <w:rFonts w:ascii="Times New Roman" w:hAnsi="Times New Roman"/>
          <w:b/>
          <w:lang w:val="sr-Cyrl-CS"/>
        </w:rPr>
        <w:t>закључених и реализованих уговора</w:t>
      </w:r>
      <w:r>
        <w:rPr>
          <w:rFonts w:ascii="Times New Roman" w:hAnsi="Times New Roman"/>
          <w:lang w:val="sr-Cyrl-CS"/>
        </w:rPr>
        <w:t xml:space="preserve"> о вршењу </w:t>
      </w:r>
      <w:r w:rsidR="00BE12DD">
        <w:rPr>
          <w:rFonts w:ascii="Times New Roman" w:hAnsi="Times New Roman"/>
          <w:lang w:val="sr-Cyrl-CS"/>
        </w:rPr>
        <w:t xml:space="preserve">предметних </w:t>
      </w:r>
      <w:r>
        <w:rPr>
          <w:rFonts w:ascii="Times New Roman" w:hAnsi="Times New Roman"/>
          <w:lang w:val="sr-Cyrl-CS"/>
        </w:rPr>
        <w:t>услуга</w:t>
      </w:r>
      <w:r w:rsidR="00BE12DD">
        <w:rPr>
          <w:rFonts w:ascii="Times New Roman" w:hAnsi="Times New Roman"/>
          <w:lang w:val="sr-Cyrl-CS"/>
        </w:rPr>
        <w:t>, наведених у оквиру додатног услова који се односи на пословни капацитет,</w:t>
      </w:r>
      <w:r w:rsidRPr="00E16828">
        <w:rPr>
          <w:rFonts w:ascii="Times New Roman" w:hAnsi="Times New Roman"/>
          <w:bCs/>
        </w:rPr>
        <w:t xml:space="preserve"> </w:t>
      </w:r>
      <w:r w:rsidR="00DB5D05">
        <w:rPr>
          <w:rFonts w:ascii="Times New Roman" w:hAnsi="Times New Roman"/>
          <w:lang w:val="sr-Cyrl-CS"/>
        </w:rPr>
        <w:t>у претходних 5 година</w:t>
      </w:r>
      <w:r w:rsidRPr="00A75FAA">
        <w:rPr>
          <w:rFonts w:ascii="Times New Roman" w:hAnsi="Times New Roman"/>
        </w:rPr>
        <w:t xml:space="preserve"> </w:t>
      </w:r>
      <w:r>
        <w:rPr>
          <w:rFonts w:ascii="Times New Roman" w:hAnsi="Times New Roman"/>
        </w:rPr>
        <w:t xml:space="preserve">(период од </w:t>
      </w:r>
      <w:r w:rsidR="00DB5D05">
        <w:rPr>
          <w:rFonts w:ascii="Times New Roman" w:hAnsi="Times New Roman"/>
        </w:rPr>
        <w:t>5</w:t>
      </w:r>
      <w:r>
        <w:rPr>
          <w:rFonts w:ascii="Times New Roman" w:hAnsi="Times New Roman"/>
        </w:rPr>
        <w:t xml:space="preserve"> годин</w:t>
      </w:r>
      <w:r w:rsidR="00DB5D05">
        <w:rPr>
          <w:rFonts w:ascii="Times New Roman" w:hAnsi="Times New Roman"/>
        </w:rPr>
        <w:t>а</w:t>
      </w:r>
      <w:r>
        <w:rPr>
          <w:rFonts w:ascii="Times New Roman" w:hAnsi="Times New Roman"/>
        </w:rPr>
        <w:t xml:space="preserve">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5225EB">
        <w:rPr>
          <w:rFonts w:ascii="Times New Roman" w:hAnsi="Times New Roman"/>
          <w:lang w:val="sr-Cyrl-CS"/>
        </w:rPr>
        <w:t xml:space="preserve">услугама </w:t>
      </w:r>
      <w:r>
        <w:rPr>
          <w:rFonts w:ascii="Times New Roman" w:hAnsi="Times New Roman"/>
          <w:lang w:val="sr-Cyrl-CS"/>
        </w:rPr>
        <w:t xml:space="preserve"> (</w:t>
      </w:r>
      <w:r w:rsidR="00625E01" w:rsidRPr="006D3EE6">
        <w:rPr>
          <w:rFonts w:ascii="Times New Roman" w:hAnsi="Times New Roman"/>
          <w:lang w:val="sr-Cyrl-CS"/>
        </w:rPr>
        <w:t xml:space="preserve">Обрасци </w:t>
      </w:r>
      <w:r w:rsidRPr="006D3EE6">
        <w:rPr>
          <w:rFonts w:ascii="Times New Roman" w:hAnsi="Times New Roman"/>
          <w:lang w:val="sr-Cyrl-CS"/>
        </w:rPr>
        <w:t>у конкурс</w:t>
      </w:r>
      <w:r w:rsidR="006C5CB9" w:rsidRPr="006D3EE6">
        <w:rPr>
          <w:rFonts w:ascii="Times New Roman" w:hAnsi="Times New Roman"/>
          <w:lang w:val="sr-Cyrl-CS"/>
        </w:rPr>
        <w:t>ној документацији</w:t>
      </w:r>
      <w:r w:rsidR="006D3EE6">
        <w:rPr>
          <w:rFonts w:ascii="Times New Roman" w:hAnsi="Times New Roman"/>
          <w:lang w:val="sr-Cyrl-CS"/>
        </w:rPr>
        <w:t>)</w:t>
      </w:r>
      <w:r w:rsidR="006C5CB9" w:rsidRPr="006D3EE6">
        <w:rPr>
          <w:rFonts w:ascii="Times New Roman" w:hAnsi="Times New Roman"/>
          <w:lang w:val="sr-Cyrl-CS"/>
        </w:rPr>
        <w:t>,</w:t>
      </w:r>
      <w:r w:rsidR="006C5CB9" w:rsidRPr="0012043F">
        <w:rPr>
          <w:rFonts w:ascii="Times New Roman" w:hAnsi="Times New Roman"/>
          <w:b/>
          <w:u w:val="single"/>
          <w:lang w:val="sr-Cyrl-CS"/>
        </w:rPr>
        <w:t xml:space="preserve"> </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w:t>
      </w:r>
      <w:r w:rsidR="005D0AFF">
        <w:rPr>
          <w:rFonts w:ascii="Times New Roman" w:hAnsi="Times New Roman"/>
          <w:b/>
          <w:lang w:val="sr-Cyrl-CS"/>
        </w:rPr>
        <w:t>е</w:t>
      </w:r>
      <w:r>
        <w:rPr>
          <w:rFonts w:ascii="Times New Roman" w:hAnsi="Times New Roman"/>
          <w:lang w:val="sr-Cyrl-CS"/>
        </w:rPr>
        <w:t xml:space="preserve"> </w:t>
      </w:r>
      <w:r w:rsidRPr="00490DC8">
        <w:rPr>
          <w:rFonts w:ascii="Times New Roman" w:hAnsi="Times New Roman"/>
          <w:b/>
          <w:lang w:val="sr-Cyrl-CS"/>
        </w:rPr>
        <w:t>закључених уговора</w:t>
      </w:r>
      <w:r>
        <w:rPr>
          <w:rFonts w:ascii="Times New Roman" w:hAnsi="Times New Roman"/>
          <w:lang w:val="sr-Cyrl-CS"/>
        </w:rPr>
        <w:t xml:space="preserve"> наведених у референт листи;</w:t>
      </w:r>
    </w:p>
    <w:p w:rsidR="00737A6D" w:rsidRDefault="00737A6D" w:rsidP="00737A6D">
      <w:pPr>
        <w:jc w:val="both"/>
      </w:pPr>
      <w:r>
        <w:rPr>
          <w:lang w:val="sr-Cyrl-CS"/>
        </w:rPr>
        <w:tab/>
      </w:r>
      <w:r w:rsidR="007B0507">
        <w:rPr>
          <w:lang w:val="sr-Cyrl-CS"/>
        </w:rPr>
        <w:t>в</w:t>
      </w:r>
      <w:r w:rsidR="00AE4208">
        <w:rPr>
          <w:lang w:val="sr-Cyrl-CS"/>
        </w:rPr>
        <w:t xml:space="preserve">) </w:t>
      </w:r>
      <w:r w:rsidR="00D554E6" w:rsidRPr="00B67D68">
        <w:rPr>
          <w:b/>
          <w:lang w:val="sr-Cyrl-CS"/>
        </w:rPr>
        <w:t>Фотокопије</w:t>
      </w:r>
      <w:r w:rsidR="00D554E6">
        <w:rPr>
          <w:lang w:val="sr-Cyrl-CS"/>
        </w:rPr>
        <w:t xml:space="preserve"> </w:t>
      </w:r>
      <w:r w:rsidR="00D554E6" w:rsidRPr="00490DC8">
        <w:rPr>
          <w:b/>
          <w:lang w:val="sr-Cyrl-CS"/>
        </w:rPr>
        <w:t>захтеваних лиценци</w:t>
      </w:r>
      <w:r w:rsidR="00D554E6">
        <w:rPr>
          <w:lang w:val="sr-Cyrl-CS"/>
        </w:rPr>
        <w:t xml:space="preserve"> </w:t>
      </w:r>
      <w:r w:rsidR="00FF5017">
        <w:rPr>
          <w:lang w:val="sr-Cyrl-CS"/>
        </w:rPr>
        <w:t>издатих од стр</w:t>
      </w:r>
      <w:r w:rsidR="00CD1BB0">
        <w:rPr>
          <w:lang w:val="sr-Cyrl-CS"/>
        </w:rPr>
        <w:t>ане Инжењерске коморе Србије и</w:t>
      </w:r>
      <w:r w:rsidR="00C73D93">
        <w:rPr>
          <w:lang w:val="sr-Cyrl-CS"/>
        </w:rPr>
        <w:t>ли</w:t>
      </w:r>
      <w:r w:rsidR="00FF5017">
        <w:rPr>
          <w:lang w:val="sr-Cyrl-CS"/>
        </w:rPr>
        <w:t xml:space="preserve"> </w:t>
      </w:r>
      <w:r w:rsidR="00F86211">
        <w:t>Министарства надлежног за послове грађевинарства, п</w:t>
      </w:r>
      <w:r w:rsidR="00490DC8">
        <w:t>росторног планирања и урбанизма</w:t>
      </w:r>
      <w:r w:rsidR="00962CB4">
        <w:t xml:space="preserve">. </w:t>
      </w:r>
      <w:r w:rsidR="00490DC8">
        <w:t xml:space="preserve"> </w:t>
      </w:r>
    </w:p>
    <w:p w:rsidR="00962CB4" w:rsidRDefault="00962CB4" w:rsidP="004823EC">
      <w:pPr>
        <w:pStyle w:val="Default"/>
        <w:ind w:firstLine="720"/>
        <w:jc w:val="both"/>
        <w:rPr>
          <w:rFonts w:ascii="Times New Roman" w:hAnsi="Times New Roman"/>
          <w:color w:val="auto"/>
          <w:lang w:val="sr-Cyrl-CS"/>
        </w:rPr>
      </w:pP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067A78">
      <w:pPr>
        <w:pStyle w:val="ListParagraph"/>
        <w:numPr>
          <w:ilvl w:val="0"/>
          <w:numId w:val="11"/>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w:t>
      </w:r>
      <w:r w:rsidRPr="00512641">
        <w:rPr>
          <w:lang w:val="sr-Cyrl-CS"/>
        </w:rPr>
        <w:lastRenderedPageBreak/>
        <w:t xml:space="preserve">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2664DC" w:rsidRDefault="00A00D7C" w:rsidP="002664DC">
      <w:pPr>
        <w:spacing w:after="120"/>
        <w:ind w:firstLine="720"/>
        <w:jc w:val="both"/>
        <w:rPr>
          <w:rFonts w:eastAsia="TimesNewRomanPS-BoldMT"/>
          <w:b/>
          <w:bCs/>
        </w:rPr>
      </w:pPr>
      <w:proofErr w:type="gramStart"/>
      <w:r w:rsidRPr="00653788">
        <w:rPr>
          <w:rFonts w:eastAsia="TimesNewRomanPS-BoldMT"/>
          <w:b/>
          <w:bCs/>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653788">
        <w:rPr>
          <w:rFonts w:eastAsia="TimesNewRomanPS-BoldMT"/>
          <w:b/>
          <w:bCs/>
        </w:rPr>
        <w:t xml:space="preserve"> </w:t>
      </w:r>
      <w:proofErr w:type="gramStart"/>
      <w:r w:rsidRPr="00653788">
        <w:rPr>
          <w:rFonts w:eastAsia="TimesNewRomanPS-BoldMT"/>
          <w:b/>
          <w:bCs/>
        </w:rPr>
        <w:t>ст</w:t>
      </w:r>
      <w:proofErr w:type="gramEnd"/>
      <w:r w:rsidRPr="00653788">
        <w:rPr>
          <w:rFonts w:eastAsia="TimesNewRomanPS-BoldMT"/>
          <w:b/>
          <w:bCs/>
        </w:rPr>
        <w:t xml:space="preserve">. 1. </w:t>
      </w:r>
      <w:proofErr w:type="gramStart"/>
      <w:r w:rsidRPr="00653788">
        <w:rPr>
          <w:rFonts w:eastAsia="TimesNewRomanPS-BoldMT"/>
          <w:b/>
          <w:bCs/>
        </w:rPr>
        <w:t>тач</w:t>
      </w:r>
      <w:proofErr w:type="gramEnd"/>
      <w:r w:rsidRPr="00653788">
        <w:rPr>
          <w:rFonts w:eastAsia="TimesNewRomanPS-BoldMT"/>
          <w:b/>
          <w:bCs/>
        </w:rPr>
        <w:t xml:space="preserve">. </w:t>
      </w:r>
      <w:r w:rsidRPr="00653788">
        <w:rPr>
          <w:b/>
          <w:bCs/>
          <w:iCs/>
        </w:rPr>
        <w:t xml:space="preserve">1) </w:t>
      </w:r>
      <w:proofErr w:type="gramStart"/>
      <w:r w:rsidRPr="00653788">
        <w:rPr>
          <w:b/>
          <w:bCs/>
          <w:iCs/>
        </w:rPr>
        <w:t>до</w:t>
      </w:r>
      <w:proofErr w:type="gramEnd"/>
      <w:r w:rsidRPr="00653788">
        <w:rPr>
          <w:b/>
          <w:bCs/>
          <w:iCs/>
        </w:rPr>
        <w:t xml:space="preserve"> 4) </w:t>
      </w:r>
      <w:r w:rsidRPr="00653788">
        <w:rPr>
          <w:rFonts w:eastAsia="TimesNewRomanPS-BoldMT"/>
          <w:b/>
          <w:bCs/>
        </w:rPr>
        <w:t>ЗЈН, сходно чл. 78. ЗЈН.</w:t>
      </w:r>
      <w:r w:rsidR="002664DC">
        <w:rPr>
          <w:rFonts w:eastAsia="TimesNewRomanPS-BoldMT"/>
          <w:b/>
          <w:bCs/>
        </w:rPr>
        <w:t xml:space="preserve"> </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Pr="00626868" w:rsidRDefault="00A00D7C" w:rsidP="00067A78">
      <w:pPr>
        <w:pStyle w:val="Default"/>
        <w:numPr>
          <w:ilvl w:val="0"/>
          <w:numId w:val="21"/>
        </w:numPr>
        <w:tabs>
          <w:tab w:val="left" w:pos="360"/>
        </w:tabs>
        <w:jc w:val="both"/>
        <w:rPr>
          <w:rFonts w:ascii="Times New Roman" w:hAnsi="Times New Roman"/>
          <w:color w:val="auto"/>
          <w:lang w:val="sr-Cyrl-CS"/>
        </w:rPr>
      </w:pPr>
      <w:proofErr w:type="gramStart"/>
      <w:r w:rsidRPr="00653788">
        <w:rPr>
          <w:rFonts w:ascii="Times New Roman" w:hAnsi="Times New Roman"/>
          <w:iCs/>
        </w:rPr>
        <w:t>доказ</w:t>
      </w:r>
      <w:proofErr w:type="gramEnd"/>
      <w:r w:rsidRPr="00653788">
        <w:rPr>
          <w:rFonts w:ascii="Times New Roman" w:hAnsi="Times New Roman"/>
          <w:iCs/>
        </w:rPr>
        <w:t xml:space="preserve"> из члана 75. </w:t>
      </w:r>
      <w:proofErr w:type="gramStart"/>
      <w:r w:rsidRPr="00653788">
        <w:rPr>
          <w:rFonts w:ascii="Times New Roman" w:hAnsi="Times New Roman"/>
          <w:iCs/>
        </w:rPr>
        <w:t>став</w:t>
      </w:r>
      <w:proofErr w:type="gramEnd"/>
      <w:r w:rsidRPr="00653788">
        <w:rPr>
          <w:rFonts w:ascii="Times New Roman" w:hAnsi="Times New Roman"/>
          <w:iCs/>
        </w:rPr>
        <w:t xml:space="preserve"> 1. </w:t>
      </w:r>
      <w:proofErr w:type="gramStart"/>
      <w:r w:rsidRPr="00653788">
        <w:rPr>
          <w:rFonts w:ascii="Times New Roman" w:hAnsi="Times New Roman"/>
          <w:iCs/>
        </w:rPr>
        <w:t>тачка</w:t>
      </w:r>
      <w:proofErr w:type="gramEnd"/>
      <w:r w:rsidRPr="00653788">
        <w:rPr>
          <w:rFonts w:ascii="Times New Roman" w:hAnsi="Times New Roman"/>
          <w:iCs/>
        </w:rPr>
        <w:t xml:space="preserve">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626868" w:rsidRDefault="00626868" w:rsidP="00626868">
      <w:pPr>
        <w:pStyle w:val="Default"/>
        <w:tabs>
          <w:tab w:val="left" w:pos="360"/>
        </w:tabs>
        <w:ind w:left="1080"/>
        <w:jc w:val="both"/>
        <w:rPr>
          <w:rFonts w:ascii="Times New Roman" w:hAnsi="Times New Roman"/>
          <w:color w:val="auto"/>
        </w:rPr>
      </w:pPr>
    </w:p>
    <w:p w:rsidR="00626868" w:rsidRPr="002303EC" w:rsidRDefault="007A6627" w:rsidP="00581C0A">
      <w:pPr>
        <w:pStyle w:val="Default"/>
        <w:tabs>
          <w:tab w:val="left" w:pos="360"/>
        </w:tabs>
        <w:spacing w:after="120"/>
        <w:jc w:val="both"/>
        <w:rPr>
          <w:rFonts w:ascii="Times New Roman" w:hAnsi="Times New Roman"/>
          <w:color w:val="auto"/>
          <w:lang w:val="sr-Cyrl-CS"/>
        </w:rPr>
      </w:pPr>
      <w:r>
        <w:rPr>
          <w:rFonts w:ascii="Times New Roman" w:hAnsi="Times New Roman"/>
          <w:color w:val="auto"/>
        </w:rPr>
        <w:tab/>
      </w:r>
      <w:proofErr w:type="gramStart"/>
      <w:r w:rsidR="00626868">
        <w:rPr>
          <w:rFonts w:ascii="Times New Roman" w:hAnsi="Times New Roman"/>
          <w:color w:val="auto"/>
        </w:rPr>
        <w:t>Понуђач који је уписан у Регистар понуђача који води Агенција за привредне регистре, није дужан да доставља доказе о испуњености обавезних услова из члана 75.</w:t>
      </w:r>
      <w:proofErr w:type="gramEnd"/>
      <w:r w:rsidR="00626868">
        <w:rPr>
          <w:rFonts w:ascii="Times New Roman" w:hAnsi="Times New Roman"/>
          <w:color w:val="auto"/>
        </w:rPr>
        <w:t xml:space="preserve"> став 1 тачка 1) до 4), ако достави Решење о упису или наведе интернет страницу на којој ти подаци јавно доступни.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sidR="0085474F">
        <w:rPr>
          <w:lang w:val="sr-Cyrl-CS"/>
        </w:rPr>
        <w:t xml:space="preserve">. </w:t>
      </w:r>
    </w:p>
    <w:p w:rsidR="003D0D00" w:rsidRDefault="003D0D00" w:rsidP="003D0D00">
      <w:pPr>
        <w:ind w:firstLine="720"/>
        <w:jc w:val="both"/>
      </w:pPr>
      <w:proofErr w:type="gramStart"/>
      <w:r>
        <w:t>Понуду може поднети група понуђача.</w:t>
      </w:r>
      <w:proofErr w:type="gramEnd"/>
      <w:r>
        <w:t xml:space="preserve"> </w:t>
      </w:r>
    </w:p>
    <w:p w:rsidR="003D0D00" w:rsidRDefault="003D0D00" w:rsidP="003D0D00">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w:t>
      </w:r>
      <w:r w:rsidR="00750D5E">
        <w:t>акона</w:t>
      </w:r>
      <w:r w:rsidR="00614DF7">
        <w:rPr>
          <w:lang w:val="sr-Cyrl-CS"/>
        </w:rPr>
        <w:t>.</w:t>
      </w:r>
    </w:p>
    <w:p w:rsidR="003A45C3" w:rsidRDefault="003A45C3" w:rsidP="003D0D00">
      <w:pPr>
        <w:ind w:firstLine="720"/>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067A78">
      <w:pPr>
        <w:pStyle w:val="Default"/>
        <w:numPr>
          <w:ilvl w:val="0"/>
          <w:numId w:val="19"/>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8B2C8D" w:rsidRDefault="00B17BC8" w:rsidP="006F6283">
      <w:pPr>
        <w:pStyle w:val="Default"/>
        <w:spacing w:after="120"/>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 xml:space="preserve">ријума </w:t>
      </w:r>
      <w:proofErr w:type="gramStart"/>
      <w:r>
        <w:rPr>
          <w:rFonts w:ascii="Times New Roman" w:hAnsi="Times New Roman"/>
        </w:rPr>
        <w:t>,,најнижа</w:t>
      </w:r>
      <w:proofErr w:type="gramEnd"/>
      <w:r>
        <w:rPr>
          <w:rFonts w:ascii="Times New Roman" w:hAnsi="Times New Roman"/>
        </w:rPr>
        <w:t xml:space="preserve"> понуђена цена“</w:t>
      </w:r>
      <w:r w:rsidR="00367724">
        <w:rPr>
          <w:rFonts w:ascii="Times New Roman" w:hAnsi="Times New Roman"/>
          <w:lang w:val="sr-Cyrl-CS"/>
        </w:rPr>
        <w:t>.</w:t>
      </w:r>
    </w:p>
    <w:p w:rsidR="00B17BC8" w:rsidRPr="009739B6" w:rsidRDefault="00B17BC8" w:rsidP="006F6283">
      <w:pPr>
        <w:pStyle w:val="Default"/>
        <w:spacing w:after="120"/>
        <w:ind w:firstLine="720"/>
        <w:jc w:val="both"/>
        <w:rPr>
          <w:rFonts w:ascii="Times New Roman" w:hAnsi="Times New Roman"/>
          <w:b/>
          <w:i/>
          <w:lang w:val="sr-Cyrl-CS"/>
        </w:rPr>
      </w:pPr>
      <w:r w:rsidRPr="009739B6">
        <w:rPr>
          <w:rFonts w:ascii="Times New Roman" w:hAnsi="Times New Roman"/>
          <w:b/>
          <w:i/>
        </w:rPr>
        <w:lastRenderedPageBreak/>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9739B6" w:rsidRDefault="00A00D7C" w:rsidP="00A00D7C">
      <w:pPr>
        <w:ind w:firstLine="720"/>
        <w:jc w:val="both"/>
        <w:rPr>
          <w:i/>
          <w:lang w:eastAsia="en-US"/>
        </w:rPr>
      </w:pPr>
      <w:proofErr w:type="gramStart"/>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w:t>
      </w:r>
      <w:proofErr w:type="gramEnd"/>
      <w:r w:rsidRPr="009739B6">
        <w:rPr>
          <w:iCs/>
        </w:rPr>
        <w:t xml:space="preserve"> </w:t>
      </w:r>
      <w:proofErr w:type="gramStart"/>
      <w:r w:rsidRPr="009739B6">
        <w:rPr>
          <w:iCs/>
        </w:rPr>
        <w:t>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proofErr w:type="gramEnd"/>
      <w:r w:rsidRPr="009739B6">
        <w:rPr>
          <w:i/>
          <w:lang w:eastAsia="en-US"/>
        </w:rPr>
        <w:t xml:space="preserve"> </w:t>
      </w:r>
    </w:p>
    <w:p w:rsidR="00B17BC8" w:rsidRDefault="00A00D7C" w:rsidP="00A00D7C">
      <w:pPr>
        <w:ind w:firstLine="720"/>
        <w:jc w:val="both"/>
        <w:rPr>
          <w:lang w:val="sr-Cyrl-CS"/>
        </w:rPr>
      </w:pPr>
      <w:proofErr w:type="gramStart"/>
      <w:r w:rsidRPr="009739B6">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9739B6">
        <w:t xml:space="preserve"> </w:t>
      </w:r>
      <w:proofErr w:type="gramStart"/>
      <w:r w:rsidRPr="009739B6">
        <w:t>Наручилац ће писмено обавестити све понуђаче који су поднели понуде о датуму када ће се одржати извлачење путем жреба.</w:t>
      </w:r>
      <w:proofErr w:type="gramEnd"/>
      <w:r w:rsidRPr="009739B6">
        <w:t xml:space="preserve"> </w:t>
      </w:r>
      <w:proofErr w:type="gramStart"/>
      <w:r w:rsidRPr="009739B6">
        <w:t>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w:t>
      </w:r>
      <w:proofErr w:type="gramEnd"/>
      <w:r w:rsidRPr="009739B6">
        <w:t xml:space="preserve"> </w:t>
      </w:r>
      <w:proofErr w:type="gramStart"/>
      <w:r w:rsidRPr="009739B6">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9739B6">
        <w:t xml:space="preserve"> </w:t>
      </w:r>
      <w:proofErr w:type="gramStart"/>
      <w:r w:rsidRPr="009739B6">
        <w:t>Понуђачу чији назив буде на извученом папиру ће бити додељен уговор.</w:t>
      </w:r>
      <w:proofErr w:type="gramEnd"/>
      <w:r w:rsidRPr="009739B6">
        <w:t xml:space="preserve"> </w:t>
      </w:r>
      <w:proofErr w:type="gramStart"/>
      <w:r w:rsidRPr="009739B6">
        <w:t>Понуђачима који не присуствују овом поступку, наручилац ће доставити записник извлачења путем жреба.</w:t>
      </w:r>
      <w:proofErr w:type="gramEnd"/>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067A78">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1A0766" w:rsidRPr="00A55579" w:rsidRDefault="001A0766" w:rsidP="00067A78">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proofErr w:type="gramStart"/>
      <w:r>
        <w:rPr>
          <w:color w:val="000000"/>
        </w:rPr>
        <w:t>Понуђач је дужан да, на начин дефинисан ко</w:t>
      </w:r>
      <w:r w:rsidR="00CC125F">
        <w:rPr>
          <w:color w:val="000000"/>
        </w:rPr>
        <w:t>нкурсном документацијом, попуни и</w:t>
      </w:r>
      <w:r>
        <w:rPr>
          <w:color w:val="000000"/>
        </w:rPr>
        <w:t xml:space="preserve"> потпише све обрасце из конкурсне документације.</w:t>
      </w:r>
      <w:proofErr w:type="gramEnd"/>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proofErr w:type="gramStart"/>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Pr>
          <w:color w:val="000000"/>
        </w:rPr>
        <w:t xml:space="preserve">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потпише и то: </w:t>
      </w:r>
    </w:p>
    <w:p w:rsidR="001A0766" w:rsidRPr="001A0766" w:rsidRDefault="001A0766" w:rsidP="00CD36DE">
      <w:pPr>
        <w:widowControl w:val="0"/>
        <w:autoSpaceDE w:val="0"/>
        <w:autoSpaceDN w:val="0"/>
        <w:adjustRightInd w:val="0"/>
        <w:spacing w:before="36"/>
        <w:ind w:left="142" w:firstLine="578"/>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1A0766" w:rsidRDefault="001A0766" w:rsidP="00CD36DE">
      <w:pPr>
        <w:widowControl w:val="0"/>
        <w:autoSpaceDE w:val="0"/>
        <w:autoSpaceDN w:val="0"/>
        <w:adjustRightInd w:val="0"/>
        <w:spacing w:before="36"/>
        <w:ind w:firstLine="720"/>
        <w:jc w:val="both"/>
        <w:rPr>
          <w:rFonts w:ascii="Arial" w:hAnsi="Arial" w:cs="Arial"/>
        </w:rPr>
      </w:pPr>
      <w:proofErr w:type="gramStart"/>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w:t>
      </w:r>
      <w:proofErr w:type="gramEnd"/>
      <w:r w:rsidR="001B3C05">
        <w:rPr>
          <w:color w:val="000000"/>
        </w:rPr>
        <w:t xml:space="preserve">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CD36DE">
      <w:pPr>
        <w:widowControl w:val="0"/>
        <w:autoSpaceDE w:val="0"/>
        <w:autoSpaceDN w:val="0"/>
        <w:adjustRightInd w:val="0"/>
        <w:spacing w:before="36"/>
        <w:ind w:firstLine="720"/>
        <w:jc w:val="both"/>
        <w:rPr>
          <w:color w:val="000000"/>
        </w:rPr>
      </w:pPr>
      <w:r>
        <w:rPr>
          <w:color w:val="000000"/>
        </w:rPr>
        <w:t xml:space="preserve">- Уколико понуду подноси група понуђача, обрасци који се односе на члана групе могу бити </w:t>
      </w:r>
      <w:proofErr w:type="gramStart"/>
      <w:r>
        <w:rPr>
          <w:color w:val="000000"/>
        </w:rPr>
        <w:t>потписани  од</w:t>
      </w:r>
      <w:proofErr w:type="gramEnd"/>
      <w:r>
        <w:rPr>
          <w:color w:val="000000"/>
        </w:rPr>
        <w:t xml:space="preserve">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proofErr w:type="gramStart"/>
      <w:r w:rsidR="0071202E">
        <w:rPr>
          <w:color w:val="000000"/>
          <w:lang w:val="sr-Cyrl-CS"/>
        </w:rPr>
        <w:t>став</w:t>
      </w:r>
      <w:proofErr w:type="gramEnd"/>
      <w:r w:rsidR="0071202E">
        <w:rPr>
          <w:color w:val="000000"/>
          <w:lang w:val="sr-Cyrl-CS"/>
        </w:rPr>
        <w:t xml:space="preserve"> 1. </w:t>
      </w:r>
      <w:proofErr w:type="gramStart"/>
      <w:r w:rsidR="00FC2E92">
        <w:rPr>
          <w:color w:val="000000"/>
        </w:rPr>
        <w:t>Закона</w:t>
      </w:r>
      <w:r w:rsidR="00FC2E92">
        <w:rPr>
          <w:color w:val="000000"/>
          <w:lang w:val="sr-Cyrl-CS"/>
        </w:rPr>
        <w:t>, Изјаве о поштовању обавеза из члана 75.</w:t>
      </w:r>
      <w:proofErr w:type="gramEnd"/>
      <w:r w:rsidR="00FC2E92">
        <w:rPr>
          <w:color w:val="000000"/>
          <w:lang w:val="sr-Cyrl-CS"/>
        </w:rPr>
        <w:t xml:space="preserve">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proofErr w:type="gramStart"/>
      <w:r>
        <w:rPr>
          <w:color w:val="000000"/>
        </w:rPr>
        <w:t xml:space="preserve">Обрасце који су у конкретном случају непримењиви, понуђач </w:t>
      </w:r>
      <w:r w:rsidR="00AA0329">
        <w:rPr>
          <w:color w:val="000000"/>
        </w:rPr>
        <w:t>није дужан да попуни, као ни да потпише</w:t>
      </w:r>
      <w:r>
        <w:rPr>
          <w:color w:val="000000"/>
        </w:rPr>
        <w:t>.</w:t>
      </w:r>
      <w:proofErr w:type="gramEnd"/>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 xml:space="preserve">потписан Образац понуде – Образац 1 </w:t>
      </w:r>
    </w:p>
    <w:p w:rsidR="00144749" w:rsidRP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 xml:space="preserve">потписану Изјаву </w:t>
      </w:r>
      <w:r w:rsidR="0060288E">
        <w:rPr>
          <w:rFonts w:ascii="Times New Roman" w:hAnsi="Times New Roman"/>
          <w:iCs/>
          <w:lang w:val="sr-Cyrl-CS"/>
        </w:rPr>
        <w:t xml:space="preserve">понуђача </w:t>
      </w:r>
      <w:r w:rsidRPr="009B28F4">
        <w:rPr>
          <w:rFonts w:ascii="Times New Roman" w:hAnsi="Times New Roman"/>
          <w:iCs/>
          <w:lang w:val="sr-Cyrl-CS"/>
        </w:rPr>
        <w:t>о испуњавању услова из члана 75. став 1. Закона – Образац 2,</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A27B58" w:rsidRDefault="00A27B58" w:rsidP="00067A78">
      <w:pPr>
        <w:pStyle w:val="Default"/>
        <w:numPr>
          <w:ilvl w:val="0"/>
          <w:numId w:val="13"/>
        </w:numPr>
        <w:rPr>
          <w:rFonts w:ascii="Times New Roman" w:hAnsi="Times New Roman"/>
          <w:iCs/>
          <w:lang w:val="sr-Cyrl-CS"/>
        </w:rPr>
      </w:pPr>
      <w:r>
        <w:rPr>
          <w:rFonts w:ascii="Times New Roman" w:hAnsi="Times New Roman"/>
          <w:iCs/>
          <w:lang w:val="sr-Cyrl-CS"/>
        </w:rPr>
        <w:t>потписану Изјаву о кадровском капацитеу – Образац 4</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потписан Образац референт листе са потврдама референтних наручи</w:t>
      </w:r>
      <w:r w:rsidR="00A27B58">
        <w:rPr>
          <w:rFonts w:ascii="Times New Roman" w:hAnsi="Times New Roman"/>
          <w:iCs/>
          <w:lang w:val="sr-Cyrl-CS"/>
        </w:rPr>
        <w:t>лаца – Образац 5 и Образац 6</w:t>
      </w:r>
      <w:r>
        <w:rPr>
          <w:rFonts w:ascii="Times New Roman" w:hAnsi="Times New Roman"/>
          <w:iCs/>
          <w:lang w:val="sr-Cyrl-CS"/>
        </w:rPr>
        <w:t xml:space="preserve"> са </w:t>
      </w:r>
      <w:r w:rsidRPr="00962CB4">
        <w:rPr>
          <w:rFonts w:ascii="Times New Roman" w:hAnsi="Times New Roman"/>
          <w:iCs/>
          <w:lang w:val="sr-Cyrl-CS"/>
        </w:rPr>
        <w:t xml:space="preserve">фотокопијама уговора </w:t>
      </w:r>
      <w:r>
        <w:rPr>
          <w:rFonts w:ascii="Times New Roman" w:hAnsi="Times New Roman"/>
          <w:iCs/>
          <w:lang w:val="sr-Cyrl-CS"/>
        </w:rPr>
        <w:t>наведених у референт листи,</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w:t>
      </w:r>
      <w:r w:rsidR="00A27B58">
        <w:rPr>
          <w:rFonts w:ascii="Times New Roman" w:hAnsi="Times New Roman"/>
          <w:iCs/>
          <w:lang w:val="sr-Cyrl-CS"/>
        </w:rPr>
        <w:t>ом како да се попуни – Образац 7</w:t>
      </w:r>
      <w:r>
        <w:rPr>
          <w:rFonts w:ascii="Times New Roman" w:hAnsi="Times New Roman"/>
          <w:iCs/>
          <w:lang w:val="sr-Cyrl-CS"/>
        </w:rPr>
        <w:t>,</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потписан Образац техничке спецификације услуга </w:t>
      </w:r>
      <w:r w:rsidR="00CC125F">
        <w:rPr>
          <w:rFonts w:ascii="Times New Roman" w:hAnsi="Times New Roman"/>
          <w:iCs/>
          <w:lang w:val="sr-Cyrl-CS"/>
        </w:rPr>
        <w:t>(Пројектни задаци</w:t>
      </w:r>
      <w:r w:rsidR="00A27B58">
        <w:rPr>
          <w:rFonts w:ascii="Times New Roman" w:hAnsi="Times New Roman"/>
          <w:iCs/>
          <w:lang w:val="sr-Cyrl-CS"/>
        </w:rPr>
        <w:t>) - Образац 8</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lastRenderedPageBreak/>
        <w:t>по</w:t>
      </w:r>
      <w:r w:rsidR="00A27B58">
        <w:rPr>
          <w:rFonts w:ascii="Times New Roman" w:hAnsi="Times New Roman"/>
          <w:iCs/>
          <w:lang w:val="sr-Cyrl-CS"/>
        </w:rPr>
        <w:t>тписан Модел уговора – Образац 9</w:t>
      </w:r>
      <w:r w:rsidRPr="009157B1">
        <w:rPr>
          <w:rFonts w:ascii="Times New Roman" w:hAnsi="Times New Roman"/>
          <w:iCs/>
          <w:lang w:val="sr-Cyrl-CS"/>
        </w:rPr>
        <w:t xml:space="preserve"> </w:t>
      </w:r>
    </w:p>
    <w:p w:rsidR="00144749"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потписан Образац трошкова припреме понуде (</w:t>
      </w:r>
      <w:r w:rsidRPr="009157B1">
        <w:rPr>
          <w:rFonts w:ascii="Times New Roman" w:hAnsi="Times New Roman"/>
          <w:i/>
          <w:iCs/>
          <w:lang w:val="sr-Cyrl-CS"/>
        </w:rPr>
        <w:t>достављање овог обрасца није обавезно</w:t>
      </w:r>
      <w:r w:rsidR="00A27B58">
        <w:rPr>
          <w:rFonts w:ascii="Times New Roman" w:hAnsi="Times New Roman"/>
          <w:iCs/>
          <w:lang w:val="sr-Cyrl-CS"/>
        </w:rPr>
        <w:t>) – Образац 10</w:t>
      </w:r>
      <w:r w:rsidRPr="009157B1">
        <w:rPr>
          <w:rFonts w:ascii="Times New Roman" w:hAnsi="Times New Roman"/>
          <w:iCs/>
          <w:lang w:val="sr-Cyrl-CS"/>
        </w:rPr>
        <w:t>,</w:t>
      </w:r>
    </w:p>
    <w:p w:rsidR="00144749" w:rsidRDefault="00144749" w:rsidP="00067A78">
      <w:pPr>
        <w:pStyle w:val="Default"/>
        <w:numPr>
          <w:ilvl w:val="0"/>
          <w:numId w:val="13"/>
        </w:numPr>
        <w:jc w:val="both"/>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w:t>
      </w:r>
      <w:r w:rsidR="00A27B58">
        <w:rPr>
          <w:rFonts w:ascii="Times New Roman" w:hAnsi="Times New Roman"/>
          <w:iCs/>
          <w:lang w:val="sr-Cyrl-CS"/>
        </w:rPr>
        <w:t>1</w:t>
      </w:r>
      <w:r>
        <w:rPr>
          <w:rFonts w:ascii="Times New Roman" w:hAnsi="Times New Roman"/>
          <w:iCs/>
          <w:lang w:val="sr-Cyrl-CS"/>
        </w:rPr>
        <w:t>,</w:t>
      </w:r>
    </w:p>
    <w:p w:rsidR="002E445B" w:rsidRPr="009157B1" w:rsidRDefault="002E445B" w:rsidP="002E445B">
      <w:pPr>
        <w:pStyle w:val="Default"/>
        <w:numPr>
          <w:ilvl w:val="0"/>
          <w:numId w:val="13"/>
        </w:numPr>
        <w:jc w:val="both"/>
        <w:rPr>
          <w:rFonts w:ascii="Times New Roman" w:hAnsi="Times New Roman"/>
          <w:iCs/>
          <w:lang w:val="sr-Cyrl-CS"/>
        </w:rPr>
      </w:pPr>
      <w:r w:rsidRPr="009157B1">
        <w:rPr>
          <w:rFonts w:ascii="Times New Roman" w:hAnsi="Times New Roman"/>
          <w:iCs/>
          <w:lang w:val="sr-Cyrl-CS"/>
        </w:rPr>
        <w:t>потписан Образац изјаве о достављању менице за д</w:t>
      </w:r>
      <w:r w:rsidR="00A27B58">
        <w:rPr>
          <w:rFonts w:ascii="Times New Roman" w:hAnsi="Times New Roman"/>
          <w:iCs/>
          <w:lang w:val="sr-Cyrl-CS"/>
        </w:rPr>
        <w:t>обро извршење посла – Образац 13</w:t>
      </w:r>
      <w:r w:rsidRPr="009157B1">
        <w:rPr>
          <w:rFonts w:ascii="Times New Roman" w:hAnsi="Times New Roman"/>
          <w:iCs/>
          <w:lang w:val="sr-Cyrl-CS"/>
        </w:rPr>
        <w:t xml:space="preserve"> </w:t>
      </w:r>
    </w:p>
    <w:p w:rsidR="00267DBE" w:rsidRPr="00267DBE" w:rsidRDefault="00CA7C5E" w:rsidP="00067A78">
      <w:pPr>
        <w:pStyle w:val="Default"/>
        <w:numPr>
          <w:ilvl w:val="0"/>
          <w:numId w:val="13"/>
        </w:numPr>
        <w:spacing w:after="120"/>
        <w:jc w:val="both"/>
        <w:rPr>
          <w:rFonts w:ascii="Times New Roman" w:hAnsi="Times New Roman"/>
          <w:b/>
          <w:i/>
          <w:iCs/>
          <w:u w:val="single"/>
          <w:lang w:val="sr-Cyrl-CS"/>
        </w:rPr>
      </w:pPr>
      <w:r w:rsidRPr="00267DBE">
        <w:rPr>
          <w:rFonts w:ascii="Times New Roman" w:hAnsi="Times New Roman"/>
          <w:color w:val="auto"/>
          <w:lang w:val="sr-Cyrl-CS"/>
        </w:rPr>
        <w:t>Фотокопиј</w:t>
      </w:r>
      <w:r w:rsidR="005D0AFF" w:rsidRPr="00267DBE">
        <w:rPr>
          <w:rFonts w:ascii="Times New Roman" w:hAnsi="Times New Roman"/>
          <w:color w:val="auto"/>
          <w:lang w:val="sr-Cyrl-CS"/>
        </w:rPr>
        <w:t>а</w:t>
      </w:r>
      <w:r w:rsidR="00962CB4">
        <w:rPr>
          <w:rFonts w:ascii="Times New Roman" w:hAnsi="Times New Roman"/>
          <w:color w:val="auto"/>
          <w:lang w:val="sr-Cyrl-CS"/>
        </w:rPr>
        <w:t xml:space="preserve"> захтеваних лиценци</w:t>
      </w:r>
    </w:p>
    <w:p w:rsidR="00E812F7" w:rsidRDefault="00144749" w:rsidP="00067A78">
      <w:pPr>
        <w:pStyle w:val="Default"/>
        <w:numPr>
          <w:ilvl w:val="0"/>
          <w:numId w:val="13"/>
        </w:numPr>
        <w:spacing w:after="120"/>
        <w:jc w:val="both"/>
        <w:rPr>
          <w:rFonts w:ascii="Times New Roman" w:hAnsi="Times New Roman"/>
          <w:iCs/>
          <w:lang w:val="sr-Cyrl-CS"/>
        </w:rPr>
      </w:pPr>
      <w:r w:rsidRPr="00760593">
        <w:rPr>
          <w:rFonts w:ascii="Times New Roman" w:hAnsi="Times New Roman"/>
          <w:iCs/>
          <w:lang w:val="sr-Cyrl-CS"/>
        </w:rPr>
        <w:t>Споразум учесника о заједничком подношењу понуд</w:t>
      </w:r>
      <w:r w:rsidRPr="00760593">
        <w:rPr>
          <w:rFonts w:ascii="Times New Roman" w:hAnsi="Times New Roman"/>
          <w:i/>
          <w:iCs/>
          <w:lang w:val="sr-Cyrl-CS"/>
        </w:rPr>
        <w:t>е (у случају подношења заједничке понуде</w:t>
      </w:r>
      <w:r w:rsidRPr="00760593">
        <w:rPr>
          <w:rFonts w:ascii="Times New Roman" w:hAnsi="Times New Roman"/>
          <w:iCs/>
          <w:lang w:val="sr-Cyrl-CS"/>
        </w:rPr>
        <w:t>).</w:t>
      </w:r>
    </w:p>
    <w:p w:rsidR="006072B7" w:rsidRPr="006072B7" w:rsidRDefault="006072B7" w:rsidP="000D6D8A">
      <w:pPr>
        <w:widowControl w:val="0"/>
        <w:autoSpaceDE w:val="0"/>
        <w:autoSpaceDN w:val="0"/>
        <w:adjustRightInd w:val="0"/>
        <w:spacing w:before="31" w:after="120"/>
        <w:ind w:firstLine="720"/>
        <w:jc w:val="both"/>
        <w:rPr>
          <w:color w:val="000000"/>
        </w:rPr>
      </w:pPr>
      <w:proofErr w:type="gramStart"/>
      <w:r>
        <w:rPr>
          <w:color w:val="000000"/>
        </w:rPr>
        <w:t xml:space="preserve">Понуде се подносе у затвореној коверти са назнаком </w:t>
      </w:r>
      <w:r w:rsidR="00A13FC8">
        <w:rPr>
          <w:color w:val="000000"/>
        </w:rPr>
        <w:t>„</w:t>
      </w:r>
      <w:r w:rsidRPr="00F20BAC">
        <w:rPr>
          <w:b/>
          <w:color w:val="000000"/>
        </w:rPr>
        <w:t>Понуда</w:t>
      </w:r>
      <w:r w:rsidR="00A13FC8" w:rsidRPr="00F20BAC">
        <w:rPr>
          <w:b/>
          <w:color w:val="000000"/>
        </w:rPr>
        <w:t xml:space="preserve"> – НЕ ОТВАРАТИ </w:t>
      </w:r>
      <w:r w:rsidRPr="00F20BAC">
        <w:rPr>
          <w:b/>
          <w:color w:val="000000"/>
        </w:rPr>
        <w:t>–</w:t>
      </w:r>
      <w:r w:rsidR="00B17BC8" w:rsidRPr="00F20BAC">
        <w:rPr>
          <w:b/>
          <w:color w:val="000000"/>
          <w:lang w:val="sr-Cyrl-CS"/>
        </w:rPr>
        <w:t xml:space="preserve"> </w:t>
      </w:r>
      <w:r w:rsidR="00B17BC8" w:rsidRPr="00F20BAC">
        <w:rPr>
          <w:b/>
        </w:rPr>
        <w:t xml:space="preserve">јавна </w:t>
      </w:r>
      <w:r w:rsidR="00B17BC8" w:rsidRPr="00F20BAC">
        <w:rPr>
          <w:b/>
          <w:lang w:val="sr-Cyrl-CS"/>
        </w:rPr>
        <w:t>набавка</w:t>
      </w:r>
      <w:r w:rsidR="00B32C8D">
        <w:rPr>
          <w:b/>
          <w:lang w:val="sr-Cyrl-CS"/>
        </w:rPr>
        <w:t>:</w:t>
      </w:r>
      <w:r w:rsidR="00144749" w:rsidRPr="00F20BAC">
        <w:rPr>
          <w:b/>
          <w:color w:val="000000"/>
        </w:rPr>
        <w:t xml:space="preserve"> </w:t>
      </w:r>
      <w:r w:rsidR="00A80FB5" w:rsidRPr="005A52B7">
        <w:rPr>
          <w:b/>
          <w:lang w:val="sr-Cyrl-CS"/>
        </w:rPr>
        <w:t>–</w:t>
      </w:r>
      <w:r w:rsidR="00A80FB5" w:rsidRPr="005A52B7">
        <w:rPr>
          <w:lang w:val="sr-Cyrl-CS"/>
        </w:rPr>
        <w:t xml:space="preserve"> </w:t>
      </w:r>
      <w:r w:rsidR="00A80FB5" w:rsidRPr="00A80FB5">
        <w:rPr>
          <w:b/>
          <w:lang w:val="sr-Cyrl-CS"/>
        </w:rPr>
        <w:t>Израда пројеката реконструкције путева – сокака у месту Црнча, општина Љубовија (Црнча – Камењача, Црнча – Дубоки поток, Црнча – Ђукића сокак и Црнча – пут ка Дрини</w:t>
      </w:r>
      <w:r w:rsidR="00A80FB5" w:rsidRPr="005A52B7">
        <w:rPr>
          <w:lang w:val="sr-Cyrl-CS"/>
        </w:rPr>
        <w:t>)</w:t>
      </w:r>
      <w:r w:rsidR="00B32C8D">
        <w:rPr>
          <w:lang w:val="sr-Cyrl-CS"/>
        </w:rPr>
        <w:t xml:space="preserve">, </w:t>
      </w:r>
      <w:r w:rsidR="008D455C" w:rsidRPr="00BD4952">
        <w:rPr>
          <w:b/>
          <w:lang w:val="sr-Cyrl-CS"/>
        </w:rPr>
        <w:t xml:space="preserve">редни број ЈН </w:t>
      </w:r>
      <w:r w:rsidR="007916C9">
        <w:rPr>
          <w:b/>
          <w:lang w:val="sr-Cyrl-CS"/>
        </w:rPr>
        <w:t>9</w:t>
      </w:r>
      <w:r w:rsidR="008D455C" w:rsidRPr="00BD4952">
        <w:rPr>
          <w:b/>
          <w:lang w:val="sr-Cyrl-CS"/>
        </w:rPr>
        <w:t>/</w:t>
      </w:r>
      <w:r w:rsidR="00B32C8D">
        <w:rPr>
          <w:b/>
          <w:lang w:val="sr-Cyrl-CS"/>
        </w:rPr>
        <w:t>2020</w:t>
      </w:r>
      <w:r w:rsidR="008D455C">
        <w:rPr>
          <w:b/>
          <w:lang w:val="sr-Cyrl-CS"/>
        </w:rPr>
        <w:t>.</w:t>
      </w:r>
      <w:proofErr w:type="gramEnd"/>
    </w:p>
    <w:p w:rsidR="006072B7"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proofErr w:type="gramStart"/>
      <w:r>
        <w:rPr>
          <w:color w:val="000000"/>
        </w:rPr>
        <w:t xml:space="preserve">Крајњи рок за </w:t>
      </w:r>
      <w:r>
        <w:rPr>
          <w:color w:val="000000"/>
          <w:lang w:val="sr-Cyrl-CS"/>
        </w:rPr>
        <w:t>подношење</w:t>
      </w:r>
      <w:r w:rsidR="006072B7">
        <w:rPr>
          <w:color w:val="000000"/>
        </w:rPr>
        <w:t xml:space="preserve"> понуда је </w:t>
      </w:r>
      <w:r w:rsidR="00BE3CF9">
        <w:rPr>
          <w:b/>
          <w:color w:val="000000"/>
        </w:rPr>
        <w:t>05.03</w:t>
      </w:r>
      <w:r w:rsidR="00C4671E" w:rsidRPr="00BE3CF9">
        <w:rPr>
          <w:b/>
          <w:color w:val="000000"/>
        </w:rPr>
        <w:t>.</w:t>
      </w:r>
      <w:r w:rsidR="00B32C8D">
        <w:rPr>
          <w:b/>
          <w:color w:val="000000"/>
        </w:rPr>
        <w:t>2020</w:t>
      </w:r>
      <w:r w:rsidR="00A13FC8" w:rsidRPr="00A13FC8">
        <w:rPr>
          <w:b/>
          <w:color w:val="000000"/>
        </w:rPr>
        <w:t>.</w:t>
      </w:r>
      <w:proofErr w:type="gramEnd"/>
      <w:r w:rsidR="00A13FC8">
        <w:rPr>
          <w:color w:val="000000"/>
        </w:rPr>
        <w:t xml:space="preserve"> </w:t>
      </w:r>
      <w:proofErr w:type="gramStart"/>
      <w:r w:rsidR="00A13FC8">
        <w:rPr>
          <w:color w:val="000000"/>
        </w:rPr>
        <w:t>године</w:t>
      </w:r>
      <w:proofErr w:type="gramEnd"/>
      <w:r w:rsidR="00A13FC8">
        <w:rPr>
          <w:color w:val="000000"/>
        </w:rPr>
        <w:t xml:space="preserve"> </w:t>
      </w:r>
      <w:r w:rsidR="006072B7">
        <w:rPr>
          <w:color w:val="000000"/>
        </w:rPr>
        <w:t>до</w:t>
      </w:r>
      <w:r w:rsidR="006072B7">
        <w:rPr>
          <w:color w:val="365F91"/>
        </w:rPr>
        <w:t xml:space="preserve"> </w:t>
      </w:r>
      <w:r w:rsidR="00842D29">
        <w:rPr>
          <w:b/>
          <w:color w:val="000000"/>
        </w:rPr>
        <w:t>1</w:t>
      </w:r>
      <w:r w:rsidR="00E64858">
        <w:rPr>
          <w:b/>
          <w:color w:val="000000"/>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067A78">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proofErr w:type="gramStart"/>
      <w:r>
        <w:rPr>
          <w:color w:val="000000"/>
        </w:rPr>
        <w:t>Јавно отварање понуда обавиће се дана</w:t>
      </w:r>
      <w:r w:rsidR="003B26B1">
        <w:rPr>
          <w:color w:val="000000"/>
        </w:rPr>
        <w:t xml:space="preserve"> </w:t>
      </w:r>
      <w:r w:rsidR="00AA057D" w:rsidRPr="00AA057D">
        <w:rPr>
          <w:b/>
          <w:color w:val="000000"/>
        </w:rPr>
        <w:t>05.03.</w:t>
      </w:r>
      <w:r w:rsidR="00B32C8D">
        <w:rPr>
          <w:b/>
          <w:color w:val="000000"/>
        </w:rPr>
        <w:t>2020</w:t>
      </w:r>
      <w:r w:rsidRPr="002B18CC">
        <w:rPr>
          <w:b/>
          <w:color w:val="000000"/>
        </w:rPr>
        <w:t>.</w:t>
      </w:r>
      <w:proofErr w:type="gramEnd"/>
      <w:r w:rsidR="003464EF">
        <w:rPr>
          <w:b/>
          <w:color w:val="000000"/>
        </w:rPr>
        <w:t xml:space="preserve"> </w:t>
      </w:r>
      <w:proofErr w:type="gramStart"/>
      <w:r w:rsidR="003464EF">
        <w:rPr>
          <w:b/>
          <w:color w:val="000000"/>
        </w:rPr>
        <w:t>године</w:t>
      </w:r>
      <w:proofErr w:type="gramEnd"/>
      <w:r>
        <w:rPr>
          <w:color w:val="000000"/>
        </w:rPr>
        <w:t xml:space="preserve"> у </w:t>
      </w:r>
      <w:r w:rsidR="00842D29" w:rsidRPr="00305FFB">
        <w:rPr>
          <w:b/>
          <w:color w:val="000000"/>
        </w:rPr>
        <w:t>1</w:t>
      </w:r>
      <w:r w:rsidR="00E64858">
        <w:rPr>
          <w:b/>
          <w:color w:val="000000"/>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8F4EB2" w:rsidRDefault="008F4EB2" w:rsidP="002C4A4F">
      <w:pPr>
        <w:widowControl w:val="0"/>
        <w:autoSpaceDE w:val="0"/>
        <w:autoSpaceDN w:val="0"/>
        <w:adjustRightInd w:val="0"/>
        <w:spacing w:before="41"/>
        <w:ind w:firstLine="720"/>
        <w:jc w:val="both"/>
        <w:rPr>
          <w:color w:val="000000"/>
          <w:lang w:val="sr-Cyrl-CS"/>
        </w:rPr>
      </w:pPr>
      <w:proofErr w:type="gramStart"/>
      <w:r>
        <w:rPr>
          <w:color w:val="000000"/>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Pr>
          <w:color w:val="000000"/>
        </w:rPr>
        <w:t xml:space="preserve">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067A78">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pPr>
      <w:proofErr w:type="gramStart"/>
      <w:r w:rsidRPr="00172E60">
        <w:t xml:space="preserve">Предмет јавне набавке </w:t>
      </w:r>
      <w:r w:rsidR="00C32713">
        <w:t>ни</w:t>
      </w:r>
      <w:r w:rsidR="008C747A">
        <w:t xml:space="preserve">је </w:t>
      </w:r>
      <w:r w:rsidR="00C32713">
        <w:t>обликован по партијама</w:t>
      </w:r>
      <w:r w:rsidR="00172E60" w:rsidRPr="00172E60">
        <w:t>.</w:t>
      </w:r>
      <w:proofErr w:type="gramEnd"/>
      <w:r w:rsidR="00172E60" w:rsidRPr="00172E60">
        <w:t xml:space="preserve"> </w:t>
      </w:r>
      <w:r w:rsidR="009A2194">
        <w:t xml:space="preserve"> </w:t>
      </w:r>
    </w:p>
    <w:p w:rsidR="009A2194" w:rsidRDefault="009A2194" w:rsidP="00A65A0D">
      <w:pPr>
        <w:ind w:left="720"/>
        <w:jc w:val="both"/>
      </w:pPr>
    </w:p>
    <w:p w:rsidR="00F958AE" w:rsidRPr="00F958AE" w:rsidRDefault="00F958AE" w:rsidP="00A65A0D">
      <w:pPr>
        <w:ind w:left="720"/>
        <w:jc w:val="both"/>
      </w:pPr>
    </w:p>
    <w:p w:rsidR="006072B7" w:rsidRPr="003D2F35" w:rsidRDefault="006072B7" w:rsidP="00067A78">
      <w:pPr>
        <w:numPr>
          <w:ilvl w:val="0"/>
          <w:numId w:val="6"/>
        </w:numPr>
        <w:spacing w:after="120"/>
        <w:rPr>
          <w:b/>
        </w:rPr>
      </w:pPr>
      <w:r>
        <w:rPr>
          <w:b/>
        </w:rPr>
        <w:t>Понуда са варијантама</w:t>
      </w:r>
    </w:p>
    <w:p w:rsidR="00956665" w:rsidRDefault="00CB5662" w:rsidP="00CB5662">
      <w:pPr>
        <w:rPr>
          <w:lang w:val="sr-Cyrl-CS"/>
        </w:rPr>
      </w:pPr>
      <w:r w:rsidRPr="00977E2F">
        <w:tab/>
      </w:r>
      <w:proofErr w:type="gramStart"/>
      <w:r w:rsidRPr="00977E2F">
        <w:t>Понуда са варијантама није дозвољена.</w:t>
      </w:r>
      <w:proofErr w:type="gramEnd"/>
    </w:p>
    <w:p w:rsidR="003D2F35" w:rsidRPr="003D2F35" w:rsidRDefault="003D2F35" w:rsidP="00CB5662">
      <w:pPr>
        <w:rPr>
          <w:lang w:val="sr-Cyrl-CS"/>
        </w:rPr>
      </w:pPr>
    </w:p>
    <w:p w:rsidR="00987B46" w:rsidRPr="00AA5157" w:rsidRDefault="00956665" w:rsidP="00067A78">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roofErr w:type="gramEnd"/>
    </w:p>
    <w:p w:rsidR="00956665" w:rsidRPr="00956665" w:rsidRDefault="00956665" w:rsidP="00956665">
      <w:pPr>
        <w:widowControl w:val="0"/>
        <w:autoSpaceDE w:val="0"/>
        <w:autoSpaceDN w:val="0"/>
        <w:adjustRightInd w:val="0"/>
        <w:spacing w:before="36"/>
        <w:ind w:firstLine="720"/>
        <w:jc w:val="both"/>
        <w:rPr>
          <w:color w:val="000000"/>
        </w:rPr>
      </w:pPr>
      <w:r>
        <w:rPr>
          <w:color w:val="000000"/>
        </w:rPr>
        <w:lastRenderedPageBreak/>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A64951">
        <w:rPr>
          <w:color w:val="000000"/>
        </w:rPr>
        <w:t xml:space="preserve">јавну набавку бр. </w:t>
      </w:r>
      <w:r w:rsidR="001C1732">
        <w:rPr>
          <w:color w:val="000000"/>
        </w:rPr>
        <w:t>9</w:t>
      </w:r>
      <w:r w:rsidR="00B32C8D">
        <w:rPr>
          <w:color w:val="000000"/>
        </w:rPr>
        <w:t>/2020</w:t>
      </w:r>
      <w:r>
        <w:rPr>
          <w:color w:val="000000"/>
        </w:rPr>
        <w:t xml:space="preserve"> –</w:t>
      </w:r>
      <w:r w:rsidR="008E5158" w:rsidRPr="005A52B7">
        <w:rPr>
          <w:lang w:val="sr-Cyrl-CS"/>
        </w:rPr>
        <w:t xml:space="preserve"> Израда пројеката реконструкције путева – сокака у месту Црнча, општина Љубовија (Црнча – Камењача, Црнча – Дубоки поток, Црнча – Ђукића сокак и Црнча – пут ка Дрини)</w:t>
      </w:r>
      <w:r w:rsidR="008E5158">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CB5662" w:rsidRDefault="00956665" w:rsidP="0057436B">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271555" w:rsidRDefault="00271555" w:rsidP="00271555">
      <w:pPr>
        <w:widowControl w:val="0"/>
        <w:autoSpaceDE w:val="0"/>
        <w:autoSpaceDN w:val="0"/>
        <w:adjustRightInd w:val="0"/>
        <w:spacing w:before="36"/>
        <w:jc w:val="both"/>
        <w:rPr>
          <w:color w:val="000000"/>
        </w:rPr>
      </w:pPr>
    </w:p>
    <w:p w:rsidR="00C35C60" w:rsidRPr="00557FBE" w:rsidRDefault="00AA0329" w:rsidP="00067A78">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Default="00AA0329" w:rsidP="00AA0329">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AA0329" w:rsidRPr="009C239D" w:rsidRDefault="00AA0329" w:rsidP="00AA0329">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9C239D">
        <w:t xml:space="preserve"> о јавним набавкама</w:t>
      </w:r>
      <w:r w:rsidR="009C239D">
        <w:rPr>
          <w:lang w:val="sr-Cyrl-CS"/>
        </w:rPr>
        <w:t>.</w:t>
      </w:r>
    </w:p>
    <w:p w:rsidR="00AA0329" w:rsidRDefault="00AA0329" w:rsidP="00AA0329">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Default="00AA0329" w:rsidP="00AA0329">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Default="00AA0329" w:rsidP="00AA0329">
      <w:pPr>
        <w:ind w:firstLine="720"/>
      </w:pPr>
      <w:proofErr w:type="gramStart"/>
      <w:r>
        <w:t>Добављач не може ангажовати као подизвођача лице које није навео у понуди.</w:t>
      </w:r>
      <w:proofErr w:type="gramEnd"/>
      <w:r>
        <w:t xml:space="preserve"> </w:t>
      </w:r>
    </w:p>
    <w:p w:rsidR="00AA0329" w:rsidRDefault="00AA0329" w:rsidP="008E5158">
      <w:pPr>
        <w:spacing w:after="120"/>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557FBE" w:rsidRDefault="00AA0329" w:rsidP="00067A78">
      <w:pPr>
        <w:numPr>
          <w:ilvl w:val="0"/>
          <w:numId w:val="6"/>
        </w:numPr>
        <w:spacing w:after="120"/>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proofErr w:type="gramStart"/>
      <w:r>
        <w:t>Понуду може поднети група понуђача.</w:t>
      </w:r>
      <w:proofErr w:type="gramEnd"/>
      <w:r>
        <w:t xml:space="preserve"> </w:t>
      </w:r>
    </w:p>
    <w:p w:rsidR="00AA0329" w:rsidRDefault="00AA0329" w:rsidP="00AA0329">
      <w:pPr>
        <w:ind w:firstLine="720"/>
        <w:jc w:val="both"/>
      </w:pPr>
      <w:proofErr w:type="gramStart"/>
      <w:r>
        <w:lastRenderedPageBreak/>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proofErr w:type="gramStart"/>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w:t>
      </w:r>
      <w:proofErr w:type="gramEnd"/>
      <w:r w:rsidR="00EF3FB5" w:rsidRPr="0050276F">
        <w:t xml:space="preserve"> </w:t>
      </w:r>
      <w:proofErr w:type="gramStart"/>
      <w:r w:rsidR="00EF3FB5" w:rsidRPr="0050276F">
        <w:t>ст</w:t>
      </w:r>
      <w:proofErr w:type="gramEnd"/>
      <w:r w:rsidR="00EF3FB5" w:rsidRPr="0050276F">
        <w:rPr>
          <w:lang w:val="sr-Cyrl-CS"/>
        </w:rPr>
        <w:t>.</w:t>
      </w:r>
      <w:r w:rsidR="00EF3FB5" w:rsidRPr="0050276F">
        <w:t xml:space="preserve"> 4. </w:t>
      </w:r>
      <w:proofErr w:type="gramStart"/>
      <w:r w:rsidR="00EF3FB5" w:rsidRPr="0050276F">
        <w:t>тач</w:t>
      </w:r>
      <w:proofErr w:type="gramEnd"/>
      <w:r w:rsidR="00EF3FB5" w:rsidRPr="0050276F">
        <w:rPr>
          <w:lang w:val="sr-Cyrl-CS"/>
        </w:rPr>
        <w:t>.</w:t>
      </w:r>
      <w:r w:rsidR="00EF3FB5" w:rsidRPr="0050276F">
        <w:t xml:space="preserve"> 1</w:t>
      </w:r>
      <w:r w:rsidR="00EF3FB5" w:rsidRPr="0050276F">
        <w:rPr>
          <w:lang w:val="sr-Cyrl-CS"/>
        </w:rPr>
        <w:t>)</w:t>
      </w:r>
      <w:r w:rsidR="00EF3FB5">
        <w:t xml:space="preserve"> </w:t>
      </w:r>
      <w:proofErr w:type="gramStart"/>
      <w:r w:rsidR="00EF3FB5">
        <w:t>до</w:t>
      </w:r>
      <w:proofErr w:type="gramEnd"/>
      <w:r w:rsidR="00EF3FB5">
        <w:t xml:space="preserve">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067A78">
      <w:pPr>
        <w:numPr>
          <w:ilvl w:val="0"/>
          <w:numId w:val="1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6C7D49">
      <w:pPr>
        <w:numPr>
          <w:ilvl w:val="0"/>
          <w:numId w:val="16"/>
        </w:numPr>
        <w:spacing w:after="120" w:line="100" w:lineRule="atLeast"/>
        <w:jc w:val="both"/>
      </w:pPr>
      <w:proofErr w:type="gramStart"/>
      <w:r w:rsidRPr="00EA37BB">
        <w:rPr>
          <w:rFonts w:eastAsia="TimesNewRomanPSMT"/>
          <w:bCs/>
        </w:rPr>
        <w:t>о</w:t>
      </w:r>
      <w:r>
        <w:rPr>
          <w:rFonts w:eastAsia="TimesNewRomanPSMT"/>
          <w:bCs/>
          <w:lang w:val="sr-Cyrl-CS"/>
        </w:rPr>
        <w:t>пис</w:t>
      </w:r>
      <w:proofErr w:type="gramEnd"/>
      <w:r>
        <w:rPr>
          <w:rFonts w:eastAsia="TimesNewRomanPSMT"/>
          <w:bCs/>
          <w:lang w:val="sr-Cyrl-CS"/>
        </w:rPr>
        <w:t xml:space="preserve">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067A78">
      <w:pPr>
        <w:numPr>
          <w:ilvl w:val="0"/>
          <w:numId w:val="1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потписати уговор, </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067A78">
      <w:pPr>
        <w:numPr>
          <w:ilvl w:val="0"/>
          <w:numId w:val="16"/>
        </w:numPr>
        <w:spacing w:line="100" w:lineRule="atLeast"/>
        <w:jc w:val="both"/>
      </w:pPr>
      <w:r w:rsidRPr="0050276F">
        <w:t xml:space="preserve">понуђачу који ће издати рачун, </w:t>
      </w:r>
    </w:p>
    <w:p w:rsidR="00AA0329" w:rsidRPr="00EF3FB5" w:rsidRDefault="00EF3FB5" w:rsidP="00CD1485">
      <w:pPr>
        <w:numPr>
          <w:ilvl w:val="0"/>
          <w:numId w:val="16"/>
        </w:numPr>
        <w:spacing w:after="120" w:line="100" w:lineRule="atLeast"/>
        <w:jc w:val="both"/>
      </w:pPr>
      <w:proofErr w:type="gramStart"/>
      <w:r w:rsidRPr="0050276F">
        <w:t>рачуну</w:t>
      </w:r>
      <w:proofErr w:type="gramEnd"/>
      <w:r w:rsidRPr="0050276F">
        <w:t xml:space="preserve"> на</w:t>
      </w:r>
      <w:r>
        <w:t xml:space="preserve"> који ће бити извршено плаћање</w:t>
      </w:r>
      <w:r w:rsidRPr="00EF3FB5">
        <w:rPr>
          <w:lang w:val="sr-Cyrl-CS"/>
        </w:rPr>
        <w:t>.</w:t>
      </w:r>
    </w:p>
    <w:p w:rsidR="00AA0329" w:rsidRDefault="00AA0329" w:rsidP="00AA0329">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Default="00AA0329" w:rsidP="00AA0329">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067A78">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w:t>
      </w:r>
      <w:r w:rsidR="00D57DC9">
        <w:rPr>
          <w:color w:val="000000"/>
        </w:rPr>
        <w:t>,</w:t>
      </w:r>
      <w:r>
        <w:rPr>
          <w:color w:val="000000"/>
        </w:rPr>
        <w:t xml:space="preserve"> </w:t>
      </w:r>
      <w:r w:rsidR="005C7D5C">
        <w:rPr>
          <w:color w:val="000000"/>
        </w:rPr>
        <w:t xml:space="preserve">те измене или </w:t>
      </w:r>
      <w:proofErr w:type="gramStart"/>
      <w:r w:rsidR="005C7D5C">
        <w:rPr>
          <w:color w:val="000000"/>
        </w:rPr>
        <w:t xml:space="preserve">допуне </w:t>
      </w:r>
      <w:r>
        <w:rPr>
          <w:color w:val="000000"/>
        </w:rPr>
        <w:t xml:space="preserve"> </w:t>
      </w:r>
      <w:r w:rsidR="005C7D5C">
        <w:rPr>
          <w:color w:val="000000"/>
        </w:rPr>
        <w:t>објавити</w:t>
      </w:r>
      <w:proofErr w:type="gramEnd"/>
      <w:r>
        <w:rPr>
          <w:color w:val="000000"/>
        </w:rPr>
        <w:t xml:space="preserve"> на Порталу јавних набавки и сајту </w:t>
      </w:r>
      <w:hyperlink r:id="rId11"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proofErr w:type="gramStart"/>
      <w:r>
        <w:rPr>
          <w:color w:val="000000"/>
        </w:rPr>
        <w:t>Понуде се припремају у складу са конкурсном документацијом и изменама и допунама конкурсне документације.</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57FBE" w:rsidRDefault="00956665" w:rsidP="00067A78">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понуду може поднети понуђач који наступа самостално.</w:t>
      </w:r>
      <w:proofErr w:type="gramEnd"/>
    </w:p>
    <w:p w:rsidR="00956665" w:rsidRDefault="00956665" w:rsidP="008E5158">
      <w:pPr>
        <w:widowControl w:val="0"/>
        <w:autoSpaceDE w:val="0"/>
        <w:autoSpaceDN w:val="0"/>
        <w:adjustRightInd w:val="0"/>
        <w:spacing w:before="36" w:after="120"/>
        <w:ind w:firstLine="720"/>
        <w:jc w:val="both"/>
        <w:rPr>
          <w:color w:val="000000"/>
        </w:rPr>
      </w:pPr>
      <w:proofErr w:type="gramStart"/>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557FBE" w:rsidRPr="00557FBE" w:rsidRDefault="00561755" w:rsidP="00067A78">
      <w:pPr>
        <w:numPr>
          <w:ilvl w:val="0"/>
          <w:numId w:val="6"/>
        </w:numPr>
        <w:jc w:val="both"/>
        <w:rPr>
          <w:b/>
        </w:rPr>
      </w:pPr>
      <w:r>
        <w:rPr>
          <w:b/>
        </w:rPr>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B73A69" w:rsidP="00561755">
      <w:pPr>
        <w:ind w:firstLine="720"/>
        <w:jc w:val="both"/>
        <w:rPr>
          <w:lang w:val="sr-Cyrl-CS"/>
        </w:rPr>
      </w:pPr>
      <w:r w:rsidRPr="00204B8E">
        <w:rPr>
          <w:bCs/>
        </w:rPr>
        <w:lastRenderedPageBreak/>
        <w:t>П</w:t>
      </w:r>
      <w:r w:rsidR="00473D27" w:rsidRPr="00204B8E">
        <w:rPr>
          <w:bCs/>
        </w:rPr>
        <w:t xml:space="preserve">лаћање се врши </w:t>
      </w:r>
      <w:r w:rsidRPr="00204B8E">
        <w:rPr>
          <w:bCs/>
        </w:rPr>
        <w:t xml:space="preserve">уплатом на рачун понуђача </w:t>
      </w:r>
      <w:r w:rsidRPr="00204B8E">
        <w:rPr>
          <w:lang w:val="sr-Cyrl-CS"/>
        </w:rPr>
        <w:t>након закључења уговора</w:t>
      </w:r>
      <w:proofErr w:type="gramStart"/>
      <w:r w:rsidR="004D07E1" w:rsidRPr="00204B8E">
        <w:t xml:space="preserve">, </w:t>
      </w:r>
      <w:r w:rsidR="001D51E3" w:rsidRPr="00204B8E">
        <w:t xml:space="preserve"> </w:t>
      </w:r>
      <w:r w:rsidR="004D07E1" w:rsidRPr="00204B8E">
        <w:t>року</w:t>
      </w:r>
      <w:proofErr w:type="gramEnd"/>
      <w:r w:rsidR="004D07E1" w:rsidRPr="00204B8E">
        <w:t xml:space="preserve"> од </w:t>
      </w:r>
      <w:r w:rsidR="00EC72DF" w:rsidRPr="00204B8E">
        <w:t>максимално 4</w:t>
      </w:r>
      <w:r w:rsidR="004D07E1" w:rsidRPr="00204B8E">
        <w:t xml:space="preserve">5 дана </w:t>
      </w:r>
      <w:r w:rsidR="009079B2" w:rsidRPr="00204B8E">
        <w:rPr>
          <w:lang w:val="sr-Cyrl-CS"/>
        </w:rPr>
        <w:t xml:space="preserve">од </w:t>
      </w:r>
      <w:r w:rsidR="00C37151" w:rsidRPr="00204B8E">
        <w:rPr>
          <w:lang w:val="sr-Cyrl-CS"/>
        </w:rPr>
        <w:t xml:space="preserve">завршетка посла и </w:t>
      </w:r>
      <w:r w:rsidR="009079B2" w:rsidRPr="00204B8E">
        <w:rPr>
          <w:lang w:val="sr-Cyrl-CS"/>
        </w:rPr>
        <w:t>испостављања рачун</w:t>
      </w:r>
      <w:r w:rsidR="00BB63C1" w:rsidRPr="00204B8E">
        <w:rPr>
          <w:lang w:val="sr-Cyrl-CS"/>
        </w:rPr>
        <w:t>а</w:t>
      </w:r>
      <w:r w:rsidR="004D07E1" w:rsidRPr="00204B8E">
        <w:rPr>
          <w:lang w:val="sr-Cyrl-CS"/>
        </w:rPr>
        <w:t>.</w:t>
      </w:r>
      <w:r w:rsidR="003E5AB1" w:rsidRPr="00204B8E">
        <w:rPr>
          <w:lang w:val="sr-Cyrl-CS"/>
        </w:rPr>
        <w:t xml:space="preserve"> </w:t>
      </w:r>
    </w:p>
    <w:p w:rsidR="00204B8E" w:rsidRPr="00204B8E" w:rsidRDefault="00204B8E" w:rsidP="00561755">
      <w:pPr>
        <w:ind w:firstLine="720"/>
        <w:jc w:val="both"/>
        <w:rPr>
          <w:lang w:val="sr-Cyrl-CS"/>
        </w:rPr>
      </w:pPr>
    </w:p>
    <w:p w:rsidR="00003CFC" w:rsidRDefault="00BA5360" w:rsidP="003857F9">
      <w:pPr>
        <w:jc w:val="both"/>
        <w:rPr>
          <w:lang w:val="sr-Cyrl-CS"/>
        </w:rPr>
      </w:pPr>
      <w:r>
        <w:rPr>
          <w:lang w:val="sr-Cyrl-CS"/>
        </w:rPr>
        <w:tab/>
      </w:r>
      <w:r w:rsidR="006E70ED" w:rsidRPr="00BA5360">
        <w:rPr>
          <w:b/>
          <w:lang w:val="sr-Cyrl-CS"/>
        </w:rPr>
        <w:t xml:space="preserve">Рок израде пројектне </w:t>
      </w:r>
      <w:r w:rsidR="00003CDC" w:rsidRPr="00BA5360">
        <w:rPr>
          <w:b/>
          <w:lang w:val="sr-Cyrl-CS"/>
        </w:rPr>
        <w:t>докум</w:t>
      </w:r>
      <w:r w:rsidR="00A8221A" w:rsidRPr="00BA5360">
        <w:rPr>
          <w:b/>
          <w:lang w:val="sr-Cyrl-CS"/>
        </w:rPr>
        <w:t>ентације</w:t>
      </w:r>
      <w:r w:rsidR="003857F9">
        <w:rPr>
          <w:lang w:val="sr-Cyrl-CS"/>
        </w:rPr>
        <w:t xml:space="preserve">: </w:t>
      </w:r>
      <w:r w:rsidR="008E5158">
        <w:rPr>
          <w:lang w:val="sr-Cyrl-CS"/>
        </w:rPr>
        <w:t>максимално 60</w:t>
      </w:r>
      <w:r w:rsidR="00995451">
        <w:rPr>
          <w:lang w:val="sr-Cyrl-CS"/>
        </w:rPr>
        <w:t xml:space="preserve"> календарских дана </w:t>
      </w:r>
      <w:r w:rsidR="00810542">
        <w:rPr>
          <w:lang w:val="sr-Cyrl-CS"/>
        </w:rPr>
        <w:t xml:space="preserve">од </w:t>
      </w:r>
      <w:r w:rsidR="00995451">
        <w:rPr>
          <w:lang w:val="sr-Cyrl-CS"/>
        </w:rPr>
        <w:t>предаје документације коју обезбеђује инвеститор</w:t>
      </w:r>
      <w:r w:rsidR="00E34539">
        <w:rPr>
          <w:lang w:val="sr-Cyrl-CS"/>
        </w:rPr>
        <w:t xml:space="preserve"> </w:t>
      </w:r>
      <w:r w:rsidR="000830E1">
        <w:rPr>
          <w:lang w:val="sr-Cyrl-CS"/>
        </w:rPr>
        <w:t>–</w:t>
      </w:r>
      <w:r w:rsidR="00E34539">
        <w:rPr>
          <w:lang w:val="sr-Cyrl-CS"/>
        </w:rPr>
        <w:t xml:space="preserve"> наручилац</w:t>
      </w:r>
      <w:r w:rsidR="000830E1">
        <w:rPr>
          <w:lang w:val="sr-Cyrl-CS"/>
        </w:rPr>
        <w:t xml:space="preserve"> (</w:t>
      </w:r>
      <w:r w:rsidR="001C5AF9">
        <w:rPr>
          <w:lang w:val="sr-Cyrl-CS"/>
        </w:rPr>
        <w:t>након закључења уговора</w:t>
      </w:r>
      <w:r w:rsidR="000830E1">
        <w:rPr>
          <w:lang w:val="sr-Cyrl-CS"/>
        </w:rPr>
        <w:t>)</w:t>
      </w:r>
      <w:r w:rsidR="00995451">
        <w:rPr>
          <w:lang w:val="sr-Cyrl-CS"/>
        </w:rPr>
        <w:t xml:space="preserve"> за израду </w:t>
      </w:r>
      <w:r w:rsidR="00AD6666">
        <w:rPr>
          <w:lang w:val="sr-Cyrl-CS"/>
        </w:rPr>
        <w:t>Идејних</w:t>
      </w:r>
      <w:r w:rsidR="008E5158">
        <w:rPr>
          <w:lang w:val="sr-Cyrl-CS"/>
        </w:rPr>
        <w:t xml:space="preserve"> пројек</w:t>
      </w:r>
      <w:r w:rsidR="00AD6666">
        <w:rPr>
          <w:lang w:val="sr-Cyrl-CS"/>
        </w:rPr>
        <w:t>а</w:t>
      </w:r>
      <w:r w:rsidR="008E5158">
        <w:rPr>
          <w:lang w:val="sr-Cyrl-CS"/>
        </w:rPr>
        <w:t xml:space="preserve">та, а рок </w:t>
      </w:r>
      <w:r w:rsidR="00623C1F">
        <w:rPr>
          <w:lang w:val="sr-Cyrl-CS"/>
        </w:rPr>
        <w:t xml:space="preserve">за </w:t>
      </w:r>
      <w:r w:rsidR="008E5158">
        <w:rPr>
          <w:lang w:val="sr-Cyrl-CS"/>
        </w:rPr>
        <w:t>израду и достављање Пројек</w:t>
      </w:r>
      <w:r w:rsidR="00AD6666">
        <w:rPr>
          <w:lang w:val="sr-Cyrl-CS"/>
        </w:rPr>
        <w:t>а</w:t>
      </w:r>
      <w:r w:rsidR="008E5158">
        <w:rPr>
          <w:lang w:val="sr-Cyrl-CS"/>
        </w:rPr>
        <w:t>та за извођење је максимално 30 календарских дана од издавања одобрења за градњу</w:t>
      </w:r>
      <w:r w:rsidR="00995451">
        <w:rPr>
          <w:lang w:val="sr-Cyrl-CS"/>
        </w:rPr>
        <w:t>.</w:t>
      </w:r>
    </w:p>
    <w:p w:rsidR="003A391E" w:rsidRPr="008D2CE6" w:rsidRDefault="001E5B3E" w:rsidP="00003CFC">
      <w:pPr>
        <w:pStyle w:val="ListParagraph"/>
        <w:tabs>
          <w:tab w:val="left" w:pos="993"/>
        </w:tabs>
        <w:ind w:left="709"/>
        <w:jc w:val="both"/>
        <w:rPr>
          <w:rFonts w:ascii="TimesNewRomanPSMT" w:hAnsi="TimesNewRomanPSMT" w:cs="TimesNewRomanPSMT"/>
          <w:bCs/>
          <w:color w:val="000000"/>
          <w:lang w:val="sr-Cyrl-CS" w:eastAsia="sr-Latn-CS"/>
        </w:rPr>
      </w:pPr>
      <w:r w:rsidRPr="001E5B3E">
        <w:rPr>
          <w:lang w:val="sr-Cyrl-CS"/>
        </w:rPr>
        <w:t>Р</w:t>
      </w:r>
      <w:r w:rsidR="003A391E" w:rsidRPr="008D2CE6">
        <w:rPr>
          <w:rFonts w:ascii="TimesNewRomanPSMT" w:hAnsi="TimesNewRomanPSMT" w:cs="TimesNewRomanPSMT"/>
          <w:bCs/>
          <w:color w:val="000000"/>
          <w:lang w:val="sr-Latn-CS" w:eastAsia="sr-Latn-CS"/>
        </w:rPr>
        <w:t xml:space="preserve">ок важења понуде је </w:t>
      </w:r>
      <w:r w:rsidR="003A391E" w:rsidRPr="00070F3A">
        <w:rPr>
          <w:rFonts w:ascii="TimesNewRomanPSMT" w:hAnsi="TimesNewRomanPSMT" w:cs="TimesNewRomanPSMT"/>
          <w:b/>
          <w:bCs/>
          <w:color w:val="000000"/>
          <w:lang w:val="sr-Latn-CS" w:eastAsia="sr-Latn-CS"/>
        </w:rPr>
        <w:t xml:space="preserve">минимум </w:t>
      </w:r>
      <w:r w:rsidR="004A011D" w:rsidRPr="00070F3A">
        <w:rPr>
          <w:rFonts w:ascii="TimesNewRomanPSMT" w:hAnsi="TimesNewRomanPSMT" w:cs="TimesNewRomanPSMT"/>
          <w:b/>
          <w:bCs/>
          <w:color w:val="000000"/>
          <w:lang w:val="sr-Cyrl-CS" w:eastAsia="sr-Latn-CS"/>
        </w:rPr>
        <w:t>6</w:t>
      </w:r>
      <w:r w:rsidR="003A391E" w:rsidRPr="00070F3A">
        <w:rPr>
          <w:rFonts w:ascii="TimesNewRomanPSMT" w:hAnsi="TimesNewRomanPSMT" w:cs="TimesNewRomanPSMT"/>
          <w:b/>
          <w:bCs/>
          <w:color w:val="000000"/>
          <w:lang w:val="sr-Cyrl-CS" w:eastAsia="sr-Latn-CS"/>
        </w:rPr>
        <w:t>0</w:t>
      </w:r>
      <w:r w:rsidR="003A391E"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w:t>
      </w:r>
    </w:p>
    <w:p w:rsidR="00987B46" w:rsidRDefault="003A391E" w:rsidP="00562CC7">
      <w:pPr>
        <w:tabs>
          <w:tab w:val="left" w:pos="450"/>
        </w:tabs>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00562CC7">
        <w:rPr>
          <w:rFonts w:ascii="TimesNewRomanPSMT" w:hAnsi="TimesNewRomanPSMT" w:cs="TimesNewRomanPSMT"/>
          <w:bCs/>
          <w:color w:val="000000"/>
          <w:lang w:val="sr-Cyrl-CS" w:eastAsia="sr-Latn-CS"/>
        </w:rPr>
        <w:t xml:space="preserve">   </w:t>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w:t>
      </w:r>
      <w:r w:rsidR="00BF5B10">
        <w:rPr>
          <w:rFonts w:ascii="TimesNewRomanPSMT" w:hAnsi="TimesNewRomanPSMT" w:cs="TimesNewRomanPSMT"/>
          <w:bCs/>
          <w:color w:val="000000"/>
          <w:lang w:eastAsia="sr-Latn-CS"/>
        </w:rPr>
        <w:t xml:space="preserve"> или не наведе рок важења понуде</w:t>
      </w:r>
      <w:r>
        <w:rPr>
          <w:rFonts w:ascii="TimesNewRomanPSMT" w:hAnsi="TimesNewRomanPSMT" w:cs="TimesNewRomanPSMT"/>
          <w:bCs/>
          <w:color w:val="000000"/>
          <w:lang w:val="sr-Latn-CS" w:eastAsia="sr-Latn-CS"/>
        </w:rPr>
        <w:t>,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sidR="00BD234A">
        <w:rPr>
          <w:rFonts w:ascii="TimesNewRomanPSMT" w:hAnsi="TimesNewRomanPSMT" w:cs="TimesNewRomanPSMT"/>
          <w:bCs/>
          <w:color w:val="000000"/>
          <w:lang w:val="sr-Cyrl-CS" w:eastAsia="sr-Latn-CS"/>
        </w:rPr>
        <w:t>неприхватљива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proofErr w:type="gramStart"/>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067A78">
      <w:pPr>
        <w:numPr>
          <w:ilvl w:val="0"/>
          <w:numId w:val="6"/>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067A78">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731067">
      <w:pPr>
        <w:pStyle w:val="ListParagraph"/>
        <w:numPr>
          <w:ilvl w:val="0"/>
          <w:numId w:val="42"/>
        </w:numPr>
        <w:tabs>
          <w:tab w:val="left" w:pos="1134"/>
        </w:tabs>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 xml:space="preserve">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w:t>
      </w:r>
      <w:proofErr w:type="gramEnd"/>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потписан</w:t>
      </w:r>
      <w:r>
        <w:rPr>
          <w:sz w:val="23"/>
          <w:szCs w:val="23"/>
          <w:lang w:val="sr-Cyrl-CS"/>
        </w:rPr>
        <w:t>а</w:t>
      </w:r>
      <w:r>
        <w:rPr>
          <w:sz w:val="23"/>
          <w:szCs w:val="23"/>
        </w:rPr>
        <w:t xml:space="preserve"> од стране лица овлашћеног за заступање у десном доњем углу</w:t>
      </w:r>
      <w:r w:rsidR="00BD234A">
        <w:rPr>
          <w:sz w:val="23"/>
          <w:szCs w:val="23"/>
        </w:rPr>
        <w:t>.</w:t>
      </w:r>
      <w:r>
        <w:rPr>
          <w:sz w:val="23"/>
          <w:szCs w:val="23"/>
        </w:rPr>
        <w:t xml:space="preserve">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proofErr w:type="gramStart"/>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r w:rsidRPr="00291177">
        <w:rPr>
          <w:rFonts w:eastAsia="Calibri"/>
          <w:szCs w:val="23"/>
          <w:lang w:eastAsia="en-US"/>
        </w:rPr>
        <w:t xml:space="preserve"> </w:t>
      </w:r>
    </w:p>
    <w:p w:rsidR="005473D4" w:rsidRDefault="005473D4" w:rsidP="00896348">
      <w:pPr>
        <w:widowControl w:val="0"/>
        <w:autoSpaceDE w:val="0"/>
        <w:autoSpaceDN w:val="0"/>
        <w:adjustRightInd w:val="0"/>
        <w:spacing w:before="36" w:after="120"/>
        <w:ind w:firstLine="720"/>
        <w:jc w:val="both"/>
        <w:rPr>
          <w:rFonts w:eastAsia="Calibri"/>
          <w:szCs w:val="23"/>
          <w:lang w:val="sr-Cyrl-CS" w:eastAsia="en-US"/>
        </w:rPr>
      </w:pPr>
      <w:proofErr w:type="gramStart"/>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roofErr w:type="gramEnd"/>
    </w:p>
    <w:p w:rsidR="0057436B" w:rsidRPr="00B15E40" w:rsidRDefault="00AA057D" w:rsidP="00AA057D">
      <w:pPr>
        <w:widowControl w:val="0"/>
        <w:autoSpaceDE w:val="0"/>
        <w:autoSpaceDN w:val="0"/>
        <w:adjustRightInd w:val="0"/>
        <w:spacing w:before="36"/>
        <w:ind w:left="1070" w:hanging="644"/>
        <w:jc w:val="both"/>
        <w:rPr>
          <w:rFonts w:ascii="Arial" w:hAnsi="Arial" w:cs="Arial"/>
        </w:rPr>
      </w:pPr>
      <w:r>
        <w:rPr>
          <w:b/>
          <w:bCs/>
          <w:color w:val="000000"/>
        </w:rPr>
        <w:lastRenderedPageBreak/>
        <w:t xml:space="preserve">14) </w:t>
      </w:r>
      <w:r w:rsidR="0057436B">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proofErr w:type="gramStart"/>
      <w:r w:rsidRPr="00CC68B7">
        <w:t>Предметна набавка не садржи поверљиве информације које наручилац ставља на располагање.</w:t>
      </w:r>
      <w:proofErr w:type="gramEnd"/>
    </w:p>
    <w:p w:rsidR="0057436B" w:rsidRPr="00AA057D" w:rsidRDefault="0057436B" w:rsidP="00AA057D">
      <w:pPr>
        <w:pStyle w:val="ListParagraph"/>
        <w:widowControl w:val="0"/>
        <w:numPr>
          <w:ilvl w:val="0"/>
          <w:numId w:val="47"/>
        </w:numPr>
        <w:autoSpaceDE w:val="0"/>
        <w:autoSpaceDN w:val="0"/>
        <w:adjustRightInd w:val="0"/>
        <w:spacing w:before="36"/>
        <w:jc w:val="both"/>
        <w:rPr>
          <w:rFonts w:ascii="Arial" w:hAnsi="Arial" w:cs="Arial"/>
        </w:rPr>
      </w:pPr>
      <w:r w:rsidRPr="00AA057D">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EE6B87">
        <w:rPr>
          <w:color w:val="000000"/>
        </w:rPr>
        <w:t>Ана Радоичић</w:t>
      </w:r>
      <w:r>
        <w:rPr>
          <w:color w:val="000000"/>
        </w:rPr>
        <w:t>, телефон</w:t>
      </w:r>
      <w:r w:rsidR="00EE6B87">
        <w:rPr>
          <w:color w:val="000000"/>
        </w:rPr>
        <w:t>:</w:t>
      </w:r>
      <w:r>
        <w:rPr>
          <w:color w:val="000000"/>
        </w:rPr>
        <w:t xml:space="preserve"> 01</w:t>
      </w:r>
      <w:r w:rsidR="00CE5870">
        <w:rPr>
          <w:color w:val="000000"/>
        </w:rPr>
        <w:t>5/561-</w:t>
      </w:r>
      <w:r w:rsidR="002619FD">
        <w:rPr>
          <w:color w:val="000000"/>
          <w:lang w:val="sr-Cyrl-CS"/>
        </w:rPr>
        <w:t>411</w:t>
      </w:r>
      <w:r>
        <w:rPr>
          <w:color w:val="000000"/>
        </w:rPr>
        <w:t xml:space="preserve">, </w:t>
      </w:r>
      <w:r w:rsidR="004906B9">
        <w:rPr>
          <w:color w:val="000000"/>
        </w:rPr>
        <w:t>факс</w:t>
      </w:r>
      <w:r w:rsidR="00EE6B87">
        <w:rPr>
          <w:color w:val="000000"/>
        </w:rPr>
        <w:t>:</w:t>
      </w:r>
      <w:r w:rsidR="004906B9">
        <w:rPr>
          <w:color w:val="000000"/>
        </w:rPr>
        <w:t xml:space="preserve"> 015/562-</w:t>
      </w:r>
      <w:proofErr w:type="gramStart"/>
      <w:r w:rsidR="004906B9">
        <w:rPr>
          <w:color w:val="000000"/>
        </w:rPr>
        <w:t>870,</w:t>
      </w:r>
      <w:proofErr w:type="gramEnd"/>
      <w:r w:rsidR="004906B9">
        <w:rPr>
          <w:color w:val="000000"/>
        </w:rPr>
        <w:t xml:space="preserve"> </w:t>
      </w:r>
      <w:r w:rsidR="00EE6B87">
        <w:rPr>
          <w:color w:val="000000"/>
          <w:lang w:val="en-US"/>
        </w:rPr>
        <w:t xml:space="preserve">e-mail: nabavke@ljubovija.rs,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p>
    <w:p w:rsidR="0057436B" w:rsidRDefault="0057436B" w:rsidP="0057436B">
      <w:pPr>
        <w:widowControl w:val="0"/>
        <w:autoSpaceDE w:val="0"/>
        <w:autoSpaceDN w:val="0"/>
        <w:adjustRightInd w:val="0"/>
        <w:spacing w:before="36"/>
        <w:ind w:firstLine="720"/>
        <w:jc w:val="both"/>
        <w:rPr>
          <w:color w:val="000000"/>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987B46" w:rsidRPr="00987B46" w:rsidRDefault="00987B46" w:rsidP="00BD234A">
      <w:pPr>
        <w:widowControl w:val="0"/>
        <w:autoSpaceDE w:val="0"/>
        <w:autoSpaceDN w:val="0"/>
        <w:adjustRightInd w:val="0"/>
        <w:spacing w:before="36" w:after="120"/>
        <w:rPr>
          <w:b/>
          <w:bCs/>
          <w:color w:val="000000"/>
          <w:lang w:val="sr-Cyrl-CS"/>
        </w:rPr>
      </w:pPr>
    </w:p>
    <w:p w:rsidR="005F66AB" w:rsidRPr="00AA057D" w:rsidRDefault="005F66AB" w:rsidP="00AA057D">
      <w:pPr>
        <w:pStyle w:val="ListParagraph"/>
        <w:widowControl w:val="0"/>
        <w:numPr>
          <w:ilvl w:val="0"/>
          <w:numId w:val="47"/>
        </w:numPr>
        <w:autoSpaceDE w:val="0"/>
        <w:autoSpaceDN w:val="0"/>
        <w:adjustRightInd w:val="0"/>
        <w:spacing w:before="36"/>
        <w:rPr>
          <w:rFonts w:ascii="Arial" w:hAnsi="Arial" w:cs="Arial"/>
        </w:rPr>
      </w:pPr>
      <w:r w:rsidRPr="00AA057D">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proofErr w:type="gramStart"/>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Default="005F66AB" w:rsidP="00BD234A">
      <w:pPr>
        <w:widowControl w:val="0"/>
        <w:autoSpaceDE w:val="0"/>
        <w:autoSpaceDN w:val="0"/>
        <w:adjustRightInd w:val="0"/>
        <w:spacing w:before="36" w:after="120"/>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AA057D">
      <w:pPr>
        <w:widowControl w:val="0"/>
        <w:numPr>
          <w:ilvl w:val="0"/>
          <w:numId w:val="4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Pr>
          <w:color w:val="000000"/>
        </w:rPr>
        <w:t>,  односно</w:t>
      </w:r>
      <w:proofErr w:type="gramEnd"/>
      <w:r>
        <w:rPr>
          <w:color w:val="000000"/>
        </w:rPr>
        <w:t xml:space="preserve">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У случају разлике између јединичне и укупне цене, меродавна је јединична цена.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w:t>
      </w:r>
      <w:r>
        <w:rPr>
          <w:color w:val="000000"/>
        </w:rPr>
        <w:lastRenderedPageBreak/>
        <w:t>јавне набавке у складу са понуђеним условима.</w:t>
      </w:r>
      <w:proofErr w:type="gramEnd"/>
      <w:r>
        <w:rPr>
          <w:color w:val="000000"/>
        </w:rPr>
        <w:t xml:space="preserve"> </w:t>
      </w:r>
    </w:p>
    <w:p w:rsidR="00AD2809" w:rsidRDefault="00AD2809" w:rsidP="00FB4F0E">
      <w:pPr>
        <w:widowControl w:val="0"/>
        <w:autoSpaceDE w:val="0"/>
        <w:autoSpaceDN w:val="0"/>
        <w:adjustRightInd w:val="0"/>
        <w:spacing w:before="36"/>
        <w:jc w:val="both"/>
        <w:rPr>
          <w:color w:val="000000"/>
          <w:lang w:val="sr-Cyrl-CS"/>
        </w:rPr>
      </w:pPr>
    </w:p>
    <w:p w:rsidR="00BD234A" w:rsidRPr="00FB4F0E" w:rsidRDefault="00BD234A" w:rsidP="00FB4F0E">
      <w:pPr>
        <w:widowControl w:val="0"/>
        <w:autoSpaceDE w:val="0"/>
        <w:autoSpaceDN w:val="0"/>
        <w:adjustRightInd w:val="0"/>
        <w:spacing w:before="36"/>
        <w:jc w:val="both"/>
        <w:rPr>
          <w:color w:val="000000"/>
          <w:lang w:val="sr-Cyrl-CS"/>
        </w:rPr>
      </w:pPr>
    </w:p>
    <w:p w:rsidR="00D96805" w:rsidRPr="00987B46" w:rsidRDefault="00D96805" w:rsidP="00AA057D">
      <w:pPr>
        <w:numPr>
          <w:ilvl w:val="0"/>
          <w:numId w:val="4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067A78">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067A78">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067A78">
      <w:pPr>
        <w:numPr>
          <w:ilvl w:val="0"/>
          <w:numId w:val="8"/>
        </w:numPr>
        <w:suppressAutoHyphens w:val="0"/>
        <w:spacing w:after="120"/>
        <w:jc w:val="both"/>
      </w:pPr>
      <w:r w:rsidRPr="0039334A">
        <w:t>исправа о наплаћеној уговорној казни;</w:t>
      </w:r>
    </w:p>
    <w:p w:rsidR="00DE2F13" w:rsidRPr="0039334A" w:rsidRDefault="00DE2F13" w:rsidP="00067A78">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067A78">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067A78">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067A78">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067A78">
      <w:pPr>
        <w:numPr>
          <w:ilvl w:val="0"/>
          <w:numId w:val="8"/>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067A78">
      <w:pPr>
        <w:numPr>
          <w:ilvl w:val="0"/>
          <w:numId w:val="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lastRenderedPageBreak/>
        <w:t>понуђач не докаже да испуњава обавезне услове за учешће;</w:t>
      </w:r>
    </w:p>
    <w:p w:rsidR="00DE2F13" w:rsidRPr="005C27B3" w:rsidRDefault="00DE2F1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sidRPr="005C27B3">
        <w:rPr>
          <w:rFonts w:ascii="TimesNewRomanPSMT" w:hAnsi="TimesNewRomanPSMT" w:cs="TimesNewRomanPSMT"/>
          <w:bCs/>
          <w:lang w:val="sr-Cyrl-CS" w:eastAsia="sr-Latn-CS"/>
        </w:rPr>
        <w:t>понуђач не докаже да испуњава додатне услове;</w:t>
      </w:r>
    </w:p>
    <w:p w:rsidR="005C27B3" w:rsidRPr="005C27B3" w:rsidRDefault="005C27B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понуђач не достави тражено средство обезбеђења;</w:t>
      </w:r>
    </w:p>
    <w:p w:rsidR="00DE2F13" w:rsidRPr="00D14372" w:rsidRDefault="005C27B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00DE2F13" w:rsidRPr="00D14372">
        <w:rPr>
          <w:rFonts w:ascii="TimesNewRomanPSMT" w:hAnsi="TimesNewRomanPSMT" w:cs="TimesNewRomanPSMT"/>
          <w:bCs/>
          <w:lang w:val="sr-Cyrl-CS" w:eastAsia="sr-Latn-CS"/>
        </w:rPr>
        <w:t>)</w:t>
      </w:r>
      <w:r w:rsidR="00DE2F13"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5C27B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5</w:t>
      </w:r>
      <w:r w:rsidR="00DE2F13" w:rsidRPr="00D14372">
        <w:rPr>
          <w:rFonts w:ascii="TimesNewRomanPSMT" w:hAnsi="TimesNewRomanPSMT" w:cs="TimesNewRomanPSMT"/>
          <w:bCs/>
          <w:lang w:val="sr-Cyrl-CS" w:eastAsia="sr-Latn-CS"/>
        </w:rPr>
        <w:t>)</w:t>
      </w:r>
      <w:r w:rsidR="00DE2F13"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AA057D">
      <w:pPr>
        <w:numPr>
          <w:ilvl w:val="0"/>
          <w:numId w:val="4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proofErr w:type="gramStart"/>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roofErr w:type="gramEnd"/>
    </w:p>
    <w:p w:rsidR="007D4025" w:rsidRPr="00891A6B" w:rsidRDefault="007D4025" w:rsidP="00AA057D">
      <w:pPr>
        <w:numPr>
          <w:ilvl w:val="0"/>
          <w:numId w:val="4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3E00EB" w:rsidRPr="0050276F" w:rsidRDefault="003E00EB" w:rsidP="003E00EB">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3E00EB" w:rsidRDefault="003E00EB" w:rsidP="003E00EB">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lastRenderedPageBreak/>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позив на број</w:t>
      </w:r>
      <w:r w:rsidR="00BA7D26">
        <w:rPr>
          <w:rFonts w:eastAsia="TimesNewRomanPSMT"/>
          <w:bCs/>
          <w:lang w:val="sr-Cyrl-CS"/>
        </w:rPr>
        <w:t xml:space="preserve">: </w:t>
      </w:r>
      <w:r w:rsidR="00623C1F">
        <w:rPr>
          <w:rFonts w:eastAsia="TimesNewRomanPSMT"/>
          <w:bCs/>
          <w:lang w:val="sr-Cyrl-CS"/>
        </w:rPr>
        <w:t>9</w:t>
      </w:r>
      <w:r w:rsidR="00CD0E7C">
        <w:rPr>
          <w:rFonts w:eastAsia="TimesNewRomanPSMT"/>
          <w:bCs/>
          <w:lang w:val="sr-Cyrl-CS"/>
        </w:rPr>
        <w:t>-</w:t>
      </w:r>
      <w:r w:rsidR="00995451">
        <w:rPr>
          <w:rFonts w:eastAsia="TimesNewRomanPSMT"/>
          <w:bCs/>
          <w:lang w:val="sr-Cyrl-CS"/>
        </w:rPr>
        <w:t>2020</w:t>
      </w:r>
      <w:r>
        <w:rPr>
          <w:rFonts w:eastAsia="TimesNewRomanPSMT"/>
          <w:bCs/>
        </w:rPr>
        <w:t>,</w:t>
      </w:r>
    </w:p>
    <w:p w:rsidR="003E00EB" w:rsidRPr="00F9335A"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653E51">
        <w:rPr>
          <w:rFonts w:eastAsia="TimesNewRomanPSMT"/>
          <w:bCs/>
          <w:lang w:val="sr-Cyrl-CS"/>
        </w:rPr>
        <w:t xml:space="preserve">убовија; ЈН </w:t>
      </w:r>
      <w:r w:rsidR="00623C1F">
        <w:rPr>
          <w:rFonts w:eastAsia="TimesNewRomanPSMT"/>
          <w:bCs/>
          <w:lang w:val="sr-Cyrl-CS"/>
        </w:rPr>
        <w:t>9</w:t>
      </w:r>
      <w:r w:rsidR="006038FE">
        <w:rPr>
          <w:rFonts w:eastAsia="TimesNewRomanPSMT"/>
          <w:bCs/>
          <w:lang w:val="sr-Cyrl-CS"/>
        </w:rPr>
        <w:t>/</w:t>
      </w:r>
      <w:r w:rsidR="00995451">
        <w:rPr>
          <w:rFonts w:eastAsia="TimesNewRomanPSMT"/>
          <w:bCs/>
          <w:lang w:val="sr-Cyrl-CS"/>
        </w:rPr>
        <w:t>2020</w:t>
      </w:r>
      <w:r w:rsidRPr="00F9335A">
        <w:rPr>
          <w:rFonts w:eastAsia="TimesNewRomanPSMT"/>
          <w:bCs/>
          <w:lang w:val="sr-Cyrl-CS"/>
        </w:rPr>
        <w:t>;</w:t>
      </w:r>
    </w:p>
    <w:p w:rsidR="003E00EB" w:rsidRPr="000E455F"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067A78">
      <w:pPr>
        <w:pStyle w:val="ListParagraph"/>
        <w:numPr>
          <w:ilvl w:val="0"/>
          <w:numId w:val="15"/>
        </w:numPr>
        <w:spacing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BE7F83" w:rsidP="003E7AC0">
      <w:pPr>
        <w:pStyle w:val="ListParagraph"/>
        <w:spacing w:line="100" w:lineRule="atLeast"/>
        <w:ind w:left="0" w:firstLine="720"/>
        <w:contextualSpacing w:val="0"/>
        <w:jc w:val="both"/>
        <w:rPr>
          <w:rFonts w:eastAsia="TimesNewRomanPSMT"/>
          <w:bCs/>
        </w:rPr>
      </w:pPr>
      <w:hyperlink r:id="rId12"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3E7AC0" w:rsidRPr="00AD2809" w:rsidRDefault="003E7AC0" w:rsidP="00CB5662">
      <w:pPr>
        <w:rPr>
          <w:b/>
          <w:lang w:val="sr-Cyrl-CS"/>
        </w:rPr>
      </w:pPr>
    </w:p>
    <w:p w:rsidR="00505ABB" w:rsidRPr="00987B46" w:rsidRDefault="00505ABB" w:rsidP="00AA057D">
      <w:pPr>
        <w:widowControl w:val="0"/>
        <w:numPr>
          <w:ilvl w:val="0"/>
          <w:numId w:val="4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AD2809" w:rsidRDefault="00AD2809" w:rsidP="00AD2809">
      <w:pPr>
        <w:widowControl w:val="0"/>
        <w:autoSpaceDE w:val="0"/>
        <w:autoSpaceDN w:val="0"/>
        <w:adjustRightInd w:val="0"/>
        <w:spacing w:before="25"/>
        <w:ind w:firstLine="720"/>
        <w:jc w:val="both"/>
        <w:rPr>
          <w:lang w:val="sr-Cyrl-CS"/>
        </w:rPr>
      </w:pPr>
      <w:proofErr w:type="gramStart"/>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505ABB" w:rsidRPr="00AD2809" w:rsidRDefault="00AD2809" w:rsidP="00AD2809">
      <w:pPr>
        <w:widowControl w:val="0"/>
        <w:autoSpaceDE w:val="0"/>
        <w:autoSpaceDN w:val="0"/>
        <w:adjustRightInd w:val="0"/>
        <w:spacing w:before="25"/>
        <w:ind w:firstLine="720"/>
        <w:jc w:val="both"/>
        <w:rPr>
          <w:lang w:val="sr-Cyrl-CS"/>
        </w:rPr>
      </w:pPr>
      <w:proofErr w:type="gramStart"/>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B24F42" w:rsidRDefault="00B24F42" w:rsidP="00DF6681">
      <w:pPr>
        <w:widowControl w:val="0"/>
        <w:autoSpaceDE w:val="0"/>
        <w:autoSpaceDN w:val="0"/>
        <w:adjustRightInd w:val="0"/>
        <w:spacing w:before="36"/>
        <w:jc w:val="both"/>
        <w:rPr>
          <w:b/>
          <w:szCs w:val="22"/>
          <w:lang w:val="sr-Cyrl-CS"/>
        </w:rPr>
      </w:pPr>
    </w:p>
    <w:p w:rsidR="00B24F42" w:rsidRPr="00C4483C" w:rsidRDefault="00B24F42" w:rsidP="00B24F42">
      <w:pPr>
        <w:spacing w:after="120"/>
        <w:jc w:val="both"/>
        <w:rPr>
          <w:b/>
        </w:rPr>
      </w:pPr>
      <w:r w:rsidRPr="00C4483C">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Pr>
          <w:b/>
        </w:rPr>
        <w:t xml:space="preserve">печатом </w:t>
      </w:r>
      <w:r w:rsidRPr="00C4483C">
        <w:rPr>
          <w:b/>
        </w:rPr>
        <w:t xml:space="preserve">образаца из Конкурсне документације, али исти морају бити потписани од стране лице овлашћеног за заступање. </w:t>
      </w:r>
    </w:p>
    <w:p w:rsidR="00B24F42" w:rsidRPr="00C4483C" w:rsidRDefault="00B24F42" w:rsidP="00B24F42">
      <w:pPr>
        <w:spacing w:after="120"/>
        <w:jc w:val="both"/>
        <w:rPr>
          <w:b/>
        </w:rPr>
      </w:pPr>
      <w:r w:rsidRPr="00C4483C">
        <w:rPr>
          <w:b/>
        </w:rPr>
        <w:t xml:space="preserve">Понуђач </w:t>
      </w:r>
      <w:r>
        <w:rPr>
          <w:b/>
          <w:sz w:val="26"/>
          <w:szCs w:val="26"/>
        </w:rPr>
        <w:t>који не користи печат у пословању</w:t>
      </w:r>
      <w:r w:rsidRPr="00C4483C">
        <w:rPr>
          <w:b/>
        </w:rPr>
        <w:t xml:space="preserve"> дужан </w:t>
      </w:r>
      <w:r>
        <w:rPr>
          <w:b/>
        </w:rPr>
        <w:t xml:space="preserve">је </w:t>
      </w:r>
      <w:r w:rsidRPr="00C4483C">
        <w:rPr>
          <w:b/>
        </w:rPr>
        <w:t xml:space="preserve">да достави </w:t>
      </w:r>
      <w:r>
        <w:rPr>
          <w:b/>
        </w:rPr>
        <w:t>копију ОП обрасца</w:t>
      </w:r>
      <w:r w:rsidRPr="00C4483C">
        <w:rPr>
          <w:b/>
        </w:rPr>
        <w:t xml:space="preserve"> – оверени </w:t>
      </w:r>
      <w:proofErr w:type="gramStart"/>
      <w:r w:rsidRPr="00C4483C">
        <w:rPr>
          <w:b/>
        </w:rPr>
        <w:t>потписи  лица</w:t>
      </w:r>
      <w:proofErr w:type="gramEnd"/>
      <w:r w:rsidRPr="00C4483C">
        <w:rPr>
          <w:b/>
        </w:rPr>
        <w:t xml:space="preserve"> овлашћених за заступање, за свако лице које потписује обрасце конкурсне документације</w:t>
      </w:r>
      <w:r>
        <w:rPr>
          <w:b/>
        </w:rPr>
        <w:t xml:space="preserve"> (понуђач, подизвођач и члан заједничке понуде)</w:t>
      </w:r>
      <w:r w:rsidRPr="00C4483C">
        <w:rPr>
          <w:b/>
        </w:rPr>
        <w:t>.</w:t>
      </w:r>
    </w:p>
    <w:p w:rsidR="00DF6681" w:rsidRDefault="00841DCF" w:rsidP="00DF6681">
      <w:pPr>
        <w:widowControl w:val="0"/>
        <w:autoSpaceDE w:val="0"/>
        <w:autoSpaceDN w:val="0"/>
        <w:adjustRightInd w:val="0"/>
        <w:spacing w:before="36"/>
        <w:jc w:val="both"/>
        <w:rPr>
          <w:b/>
          <w:szCs w:val="22"/>
          <w:lang w:val="sr-Cyrl-CS"/>
        </w:rPr>
      </w:pPr>
      <w:r>
        <w:rPr>
          <w:b/>
          <w:szCs w:val="22"/>
          <w:lang w:val="sr-Cyrl-CS"/>
        </w:rPr>
        <w:br w:type="page"/>
      </w:r>
      <w:r w:rsidR="004C5A82" w:rsidRPr="00D96E51">
        <w:rPr>
          <w:b/>
          <w:szCs w:val="22"/>
          <w:lang w:val="sr-Cyrl-CS"/>
        </w:rPr>
        <w:lastRenderedPageBreak/>
        <w:t xml:space="preserve"> </w:t>
      </w:r>
      <w:r w:rsidR="00DF6681" w:rsidRPr="00D96E51">
        <w:rPr>
          <w:b/>
          <w:szCs w:val="22"/>
          <w:lang w:val="sr-Cyrl-CS"/>
        </w:rPr>
        <w:t xml:space="preserve">ОБРАЗАЦ 1 – </w:t>
      </w:r>
      <w:r w:rsidR="00134758">
        <w:rPr>
          <w:b/>
          <w:szCs w:val="22"/>
          <w:lang w:val="sr-Cyrl-CS"/>
        </w:rPr>
        <w:t xml:space="preserve">ОБРАЗАЦ ПОНУДЕ </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1F7266">
      <w:pPr>
        <w:numPr>
          <w:ilvl w:val="0"/>
          <w:numId w:val="20"/>
        </w:numPr>
        <w:suppressAutoHyphens w:val="0"/>
        <w:spacing w:after="12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25122B">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25122B">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25122B">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25122B">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25122B">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067A78">
      <w:pPr>
        <w:numPr>
          <w:ilvl w:val="0"/>
          <w:numId w:val="20"/>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Pr="00BD40BB" w:rsidRDefault="00DF6681" w:rsidP="00067A78">
      <w:pPr>
        <w:pStyle w:val="ListParagraph"/>
        <w:numPr>
          <w:ilvl w:val="0"/>
          <w:numId w:val="20"/>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25122B">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25122B">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25122B">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25122B">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rPr>
      </w:pPr>
    </w:p>
    <w:p w:rsidR="00392D71" w:rsidRPr="00392D71" w:rsidRDefault="00392D71" w:rsidP="00DF6681">
      <w:pPr>
        <w:jc w:val="both"/>
        <w:rPr>
          <w:b/>
          <w:bCs/>
          <w:szCs w:val="22"/>
        </w:rPr>
      </w:pPr>
    </w:p>
    <w:p w:rsidR="00DF6681" w:rsidRDefault="00DF6681" w:rsidP="00DF6681">
      <w:pPr>
        <w:jc w:val="both"/>
        <w:rPr>
          <w:b/>
          <w:bCs/>
          <w:szCs w:val="22"/>
          <w:lang w:val="en-US"/>
        </w:rPr>
      </w:pPr>
    </w:p>
    <w:p w:rsidR="00DF6681" w:rsidRPr="00D96E51" w:rsidRDefault="00DF6681" w:rsidP="00067A78">
      <w:pPr>
        <w:numPr>
          <w:ilvl w:val="0"/>
          <w:numId w:val="20"/>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25122B">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25122B">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25122B">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25122B">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6A7A38" w:rsidRDefault="006A7A38"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067A78">
      <w:pPr>
        <w:numPr>
          <w:ilvl w:val="0"/>
          <w:numId w:val="20"/>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791846" w:rsidRDefault="00DF6681" w:rsidP="00791846">
            <w:pPr>
              <w:spacing w:after="120"/>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6A3F6C" w:rsidRDefault="00DF6681" w:rsidP="006A3F6C">
      <w:pPr>
        <w:spacing w:after="120"/>
        <w:jc w:val="center"/>
        <w:rPr>
          <w:b/>
          <w:shadow/>
          <w:sz w:val="36"/>
          <w:szCs w:val="36"/>
          <w:lang w:val="sr-Cyrl-CS"/>
        </w:rPr>
      </w:pPr>
      <w:r w:rsidRPr="006A3F6C">
        <w:rPr>
          <w:b/>
          <w:shadow/>
          <w:sz w:val="36"/>
          <w:szCs w:val="36"/>
        </w:rPr>
        <w:t>П О Н У Д А</w:t>
      </w:r>
    </w:p>
    <w:p w:rsidR="00DF6681" w:rsidRPr="0075079A" w:rsidRDefault="00DF6681" w:rsidP="00DF6681">
      <w:pPr>
        <w:spacing w:after="120"/>
        <w:ind w:right="-109"/>
        <w:jc w:val="center"/>
        <w:rPr>
          <w:shadow/>
        </w:rPr>
      </w:pPr>
      <w:r w:rsidRPr="0075079A">
        <w:rPr>
          <w:shadow/>
        </w:rPr>
        <w:t>ЗА ЈАВНУ НАБАВКУ</w:t>
      </w:r>
      <w:r w:rsidRPr="0075079A">
        <w:rPr>
          <w:shadow/>
          <w:lang w:val="sr-Cyrl-CS"/>
        </w:rPr>
        <w:t>:</w:t>
      </w:r>
    </w:p>
    <w:p w:rsidR="00DF6681" w:rsidRPr="00DC1AB6" w:rsidRDefault="00AD7EC1" w:rsidP="00CD3322">
      <w:pPr>
        <w:tabs>
          <w:tab w:val="left" w:pos="426"/>
          <w:tab w:val="left" w:pos="1560"/>
        </w:tabs>
        <w:rPr>
          <w:rFonts w:cs="Arial"/>
          <w:b/>
          <w:i/>
          <w:lang w:val="sr-Cyrl-CS"/>
        </w:rPr>
      </w:pPr>
      <w:r w:rsidRPr="00AD7EC1">
        <w:rPr>
          <w:b/>
          <w:lang w:val="sr-Cyrl-CS"/>
        </w:rPr>
        <w:t>Израда пројеката реконструкције путева – сокака у месту Црнча, општина Љубовија</w:t>
      </w:r>
      <w:r w:rsidRPr="005A52B7">
        <w:rPr>
          <w:lang w:val="sr-Cyrl-CS"/>
        </w:rPr>
        <w:t xml:space="preserve"> (Црнча – Камењача, Црнча – Дубоки поток</w:t>
      </w:r>
      <w:r w:rsidR="00CD3322">
        <w:rPr>
          <w:lang w:val="sr-Cyrl-CS"/>
        </w:rPr>
        <w:t>,</w:t>
      </w:r>
      <w:r w:rsidR="00CC4B64">
        <w:rPr>
          <w:lang w:val="sr-Cyrl-CS"/>
        </w:rPr>
        <w:t xml:space="preserve"> </w:t>
      </w:r>
      <w:r w:rsidRPr="005A52B7">
        <w:rPr>
          <w:lang w:val="sr-Cyrl-CS"/>
        </w:rPr>
        <w:t>Црнча – Ђукића сокак и Црнча – пут ка Дрини)</w:t>
      </w:r>
      <w:r>
        <w:rPr>
          <w:lang w:val="sr-Cyrl-CS"/>
        </w:rPr>
        <w:t xml:space="preserve"> </w:t>
      </w:r>
    </w:p>
    <w:p w:rsidR="00DF6681" w:rsidRPr="00A93266" w:rsidRDefault="00DF6681" w:rsidP="00791846">
      <w:pPr>
        <w:spacing w:before="120" w:after="480"/>
        <w:jc w:val="center"/>
        <w:rPr>
          <w:rFonts w:cs="Arial"/>
        </w:rPr>
      </w:pPr>
      <w:r>
        <w:rPr>
          <w:rFonts w:cs="Arial"/>
          <w:lang w:val="sr-Cyrl-CS"/>
        </w:rPr>
        <w:t>Б</w:t>
      </w:r>
      <w:r w:rsidRPr="009C046C">
        <w:rPr>
          <w:rFonts w:cs="Arial"/>
        </w:rPr>
        <w:t>рој јавне набавке</w:t>
      </w:r>
      <w:r>
        <w:rPr>
          <w:rFonts w:cs="Arial"/>
        </w:rPr>
        <w:t xml:space="preserve">: </w:t>
      </w:r>
      <w:r w:rsidR="00CC4B64">
        <w:rPr>
          <w:rFonts w:cs="Arial"/>
          <w:lang w:val="sr-Cyrl-CS"/>
        </w:rPr>
        <w:t>9</w:t>
      </w:r>
      <w:r w:rsidR="00A93266">
        <w:rPr>
          <w:rFonts w:cs="Arial"/>
        </w:rPr>
        <w:t>/2020</w:t>
      </w:r>
    </w:p>
    <w:p w:rsidR="00DF6681" w:rsidRPr="009C046C" w:rsidRDefault="00DF6681" w:rsidP="00791846">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w:t>
      </w:r>
      <w:r w:rsidR="00A93266">
        <w:rPr>
          <w:lang w:val="sr-Cyrl-CS"/>
        </w:rPr>
        <w:t>20</w:t>
      </w:r>
      <w:r w:rsidRPr="009C046C">
        <w:t>.</w:t>
      </w:r>
      <w:proofErr w:type="gramEnd"/>
    </w:p>
    <w:p w:rsidR="00DF6681" w:rsidRPr="00D300CF" w:rsidRDefault="00DF6681" w:rsidP="00791846">
      <w:pPr>
        <w:spacing w:after="120" w:line="168" w:lineRule="auto"/>
        <w:rPr>
          <w:b/>
          <w:sz w:val="22"/>
          <w:szCs w:val="22"/>
          <w:lang w:val="sr-Cyrl-CS"/>
        </w:rPr>
      </w:pPr>
      <w:r w:rsidRPr="009C046C">
        <w:rPr>
          <w:b/>
        </w:rPr>
        <w:t xml:space="preserve">           </w:t>
      </w:r>
      <w:r>
        <w:rPr>
          <w:b/>
          <w:lang w:val="sr-Cyrl-CS"/>
        </w:rPr>
        <w:t xml:space="preserve">         </w:t>
      </w:r>
      <w:r w:rsidRPr="00D300CF">
        <w:rPr>
          <w:sz w:val="22"/>
          <w:szCs w:val="22"/>
        </w:rPr>
        <w:t>(</w:t>
      </w:r>
      <w:proofErr w:type="gramStart"/>
      <w:r w:rsidRPr="00D300CF">
        <w:rPr>
          <w:sz w:val="22"/>
          <w:szCs w:val="22"/>
        </w:rPr>
        <w:t>заводни</w:t>
      </w:r>
      <w:proofErr w:type="gramEnd"/>
      <w:r w:rsidRPr="00D300CF">
        <w:rPr>
          <w:sz w:val="22"/>
          <w:szCs w:val="22"/>
        </w:rPr>
        <w:t xml:space="preserve"> број понуђача</w:t>
      </w:r>
      <w:r w:rsidRPr="00D300CF">
        <w:rPr>
          <w:b/>
          <w:sz w:val="22"/>
          <w:szCs w:val="22"/>
        </w:rPr>
        <w:t>)</w:t>
      </w:r>
    </w:p>
    <w:p w:rsidR="00395FFE" w:rsidRPr="005D35D6" w:rsidRDefault="005D35D6" w:rsidP="00395FFE">
      <w:pPr>
        <w:spacing w:line="168" w:lineRule="auto"/>
        <w:rPr>
          <w:b/>
        </w:rPr>
      </w:pPr>
      <w:r>
        <w:rPr>
          <w:b/>
        </w:rPr>
        <w:t xml:space="preserve"> </w:t>
      </w:r>
    </w:p>
    <w:p w:rsidR="00395FFE" w:rsidRPr="00780DC5" w:rsidRDefault="00395FFE" w:rsidP="00067A78">
      <w:pPr>
        <w:numPr>
          <w:ilvl w:val="0"/>
          <w:numId w:val="22"/>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8559E2">
      <w:pPr>
        <w:tabs>
          <w:tab w:val="center" w:pos="7200"/>
        </w:tabs>
        <w:spacing w:after="120"/>
        <w:rPr>
          <w:lang w:val="sr-Cyrl-CS"/>
        </w:rPr>
      </w:pPr>
    </w:p>
    <w:p w:rsidR="00126C7C" w:rsidRDefault="00126C7C" w:rsidP="008559E2">
      <w:pPr>
        <w:tabs>
          <w:tab w:val="center" w:pos="7200"/>
        </w:tabs>
        <w:spacing w:after="120"/>
        <w:rPr>
          <w:lang w:val="sr-Cyrl-CS"/>
        </w:rPr>
      </w:pPr>
    </w:p>
    <w:p w:rsidR="006A3F6C" w:rsidRPr="00127D69" w:rsidRDefault="00395FFE" w:rsidP="00070F3A">
      <w:pPr>
        <w:numPr>
          <w:ilvl w:val="0"/>
          <w:numId w:val="22"/>
        </w:numPr>
        <w:spacing w:after="120"/>
        <w:ind w:left="0" w:right="-108" w:firstLine="360"/>
        <w:jc w:val="both"/>
        <w:rPr>
          <w:b/>
        </w:rPr>
      </w:pPr>
      <w:r>
        <w:rPr>
          <w:b/>
        </w:rPr>
        <w:t xml:space="preserve">РОК </w:t>
      </w:r>
      <w:r>
        <w:rPr>
          <w:b/>
          <w:lang w:val="sr-Cyrl-CS"/>
        </w:rPr>
        <w:t>ИЗВРШЕЊА УСЛУГЕ</w:t>
      </w:r>
      <w:r>
        <w:rPr>
          <w:b/>
        </w:rPr>
        <w:t>:</w:t>
      </w:r>
      <w:r w:rsidR="00070F3A">
        <w:rPr>
          <w:b/>
        </w:rPr>
        <w:t xml:space="preserve"> </w:t>
      </w:r>
    </w:p>
    <w:p w:rsidR="00387452" w:rsidRPr="00326061" w:rsidRDefault="00387452" w:rsidP="00326061">
      <w:pPr>
        <w:pStyle w:val="ListParagraph"/>
        <w:numPr>
          <w:ilvl w:val="0"/>
          <w:numId w:val="34"/>
        </w:numPr>
        <w:tabs>
          <w:tab w:val="left" w:pos="851"/>
        </w:tabs>
        <w:ind w:left="0" w:firstLine="709"/>
        <w:jc w:val="both"/>
      </w:pPr>
      <w:r>
        <w:rPr>
          <w:lang w:val="sr-Cyrl-CS"/>
        </w:rPr>
        <w:t>Ро</w:t>
      </w:r>
      <w:r w:rsidR="00BB2FC3">
        <w:rPr>
          <w:lang w:val="sr-Cyrl-CS"/>
        </w:rPr>
        <w:t>к за израду и достављање Идејних</w:t>
      </w:r>
      <w:r>
        <w:rPr>
          <w:lang w:val="sr-Cyrl-CS"/>
        </w:rPr>
        <w:t xml:space="preserve"> </w:t>
      </w:r>
      <w:r w:rsidR="00D268B8">
        <w:rPr>
          <w:lang w:val="sr-Cyrl-CS"/>
        </w:rPr>
        <w:t>пројек</w:t>
      </w:r>
      <w:r w:rsidR="00BB2FC3">
        <w:rPr>
          <w:lang w:val="sr-Cyrl-CS"/>
        </w:rPr>
        <w:t>а</w:t>
      </w:r>
      <w:r w:rsidR="00D268B8">
        <w:rPr>
          <w:lang w:val="sr-Cyrl-CS"/>
        </w:rPr>
        <w:t>та</w:t>
      </w:r>
      <w:r>
        <w:rPr>
          <w:lang w:val="sr-Cyrl-CS"/>
        </w:rPr>
        <w:t xml:space="preserve">: _________ </w:t>
      </w:r>
      <w:r w:rsidR="00D268B8">
        <w:rPr>
          <w:lang w:val="sr-Cyrl-CS"/>
        </w:rPr>
        <w:t>календарских дана (максимално 60</w:t>
      </w:r>
      <w:r>
        <w:rPr>
          <w:lang w:val="sr-Cyrl-CS"/>
        </w:rPr>
        <w:t xml:space="preserve"> календарских дана) </w:t>
      </w:r>
      <w:r w:rsidR="00126C7C">
        <w:rPr>
          <w:lang w:val="sr-Cyrl-CS"/>
        </w:rPr>
        <w:t xml:space="preserve">од </w:t>
      </w:r>
      <w:r>
        <w:rPr>
          <w:lang w:val="sr-Cyrl-CS"/>
        </w:rPr>
        <w:t>предаје документације коју обезбеђује Наручилац</w:t>
      </w:r>
      <w:r w:rsidR="00D268B8">
        <w:rPr>
          <w:lang w:val="sr-Cyrl-CS"/>
        </w:rPr>
        <w:t xml:space="preserve"> (након закључења уговора)</w:t>
      </w:r>
      <w:r w:rsidR="00326061">
        <w:rPr>
          <w:lang w:val="sr-Cyrl-CS"/>
        </w:rPr>
        <w:t>;</w:t>
      </w:r>
    </w:p>
    <w:p w:rsidR="00326061" w:rsidRPr="00D268B8" w:rsidRDefault="00326061" w:rsidP="00326061">
      <w:pPr>
        <w:pStyle w:val="ListParagraph"/>
        <w:tabs>
          <w:tab w:val="left" w:pos="851"/>
        </w:tabs>
        <w:ind w:left="709"/>
        <w:jc w:val="both"/>
      </w:pPr>
    </w:p>
    <w:p w:rsidR="00D268B8" w:rsidRPr="00003CFC" w:rsidRDefault="00D268B8" w:rsidP="00387452">
      <w:pPr>
        <w:pStyle w:val="ListParagraph"/>
        <w:numPr>
          <w:ilvl w:val="0"/>
          <w:numId w:val="34"/>
        </w:numPr>
        <w:tabs>
          <w:tab w:val="left" w:pos="851"/>
        </w:tabs>
        <w:ind w:left="0" w:firstLine="709"/>
        <w:jc w:val="both"/>
      </w:pPr>
      <w:r>
        <w:rPr>
          <w:lang w:val="sr-Cyrl-CS"/>
        </w:rPr>
        <w:t>Рок за израду и достављање Пројек</w:t>
      </w:r>
      <w:r w:rsidR="00BB2FC3">
        <w:rPr>
          <w:lang w:val="sr-Cyrl-CS"/>
        </w:rPr>
        <w:t>а</w:t>
      </w:r>
      <w:r>
        <w:rPr>
          <w:lang w:val="sr-Cyrl-CS"/>
        </w:rPr>
        <w:t>та за извођење: ________ календарских дана (максимално 30 календарских дана</w:t>
      </w:r>
      <w:r w:rsidR="000501B8">
        <w:rPr>
          <w:lang w:val="sr-Cyrl-CS"/>
        </w:rPr>
        <w:t>)</w:t>
      </w:r>
      <w:r>
        <w:rPr>
          <w:lang w:val="sr-Cyrl-CS"/>
        </w:rPr>
        <w:t xml:space="preserve"> од издавања одобрења за градњу.</w:t>
      </w:r>
    </w:p>
    <w:p w:rsidR="00AF0CE4" w:rsidRDefault="00AF0CE4" w:rsidP="00791846">
      <w:pPr>
        <w:pStyle w:val="Title"/>
        <w:spacing w:after="120"/>
        <w:ind w:firstLine="720"/>
        <w:jc w:val="both"/>
        <w:rPr>
          <w:rFonts w:ascii="Times New Roman" w:hAnsi="Times New Roman"/>
          <w:b w:val="0"/>
          <w:szCs w:val="24"/>
        </w:rPr>
      </w:pPr>
    </w:p>
    <w:p w:rsidR="00326061" w:rsidRPr="00326061" w:rsidRDefault="00326061" w:rsidP="00326061"/>
    <w:p w:rsidR="00395FFE" w:rsidRDefault="00395FFE" w:rsidP="00126C7C">
      <w:pPr>
        <w:pStyle w:val="Title"/>
        <w:numPr>
          <w:ilvl w:val="0"/>
          <w:numId w:val="22"/>
        </w:numPr>
        <w:spacing w:after="120"/>
        <w:jc w:val="both"/>
        <w:rPr>
          <w:b w:val="0"/>
        </w:rPr>
      </w:pPr>
      <w:r w:rsidRPr="009E5612">
        <w:rPr>
          <w:rFonts w:ascii="Times New Roman" w:hAnsi="Times New Roman"/>
        </w:rPr>
        <w:lastRenderedPageBreak/>
        <w:t>УСЛОВИ ПЛАЋАЊА:</w:t>
      </w:r>
    </w:p>
    <w:p w:rsidR="00395FFE" w:rsidRPr="00165D3F" w:rsidRDefault="005D56D0" w:rsidP="005D56D0">
      <w:pPr>
        <w:spacing w:after="240"/>
        <w:ind w:firstLine="720"/>
        <w:jc w:val="both"/>
      </w:pPr>
      <w:r w:rsidRPr="00165D3F">
        <w:t>Пл</w:t>
      </w:r>
      <w:r w:rsidR="00462F62" w:rsidRPr="00165D3F">
        <w:t xml:space="preserve">аћање се врши </w:t>
      </w:r>
      <w:r w:rsidRPr="00165D3F">
        <w:t xml:space="preserve">уплатом на рачун понуђача, </w:t>
      </w:r>
      <w:r w:rsidR="00462F62" w:rsidRPr="00165D3F">
        <w:t>у року од</w:t>
      </w:r>
      <w:r w:rsidR="007E51BB">
        <w:t xml:space="preserve"> </w:t>
      </w:r>
      <w:r w:rsidR="00AF0CE4" w:rsidRPr="00165D3F">
        <w:t>____________</w:t>
      </w:r>
      <w:r w:rsidR="00126C7C">
        <w:t xml:space="preserve"> </w:t>
      </w:r>
      <w:r w:rsidR="00AF0CE4" w:rsidRPr="00165D3F">
        <w:t>(максимално 45 дана</w:t>
      </w:r>
      <w:proofErr w:type="gramStart"/>
      <w:r w:rsidR="00AF0CE4" w:rsidRPr="00165D3F">
        <w:t>)</w:t>
      </w:r>
      <w:r w:rsidR="00462F62" w:rsidRPr="00165D3F">
        <w:t xml:space="preserve"> </w:t>
      </w:r>
      <w:r w:rsidR="00DB4294" w:rsidRPr="00165D3F">
        <w:t xml:space="preserve"> дана</w:t>
      </w:r>
      <w:proofErr w:type="gramEnd"/>
      <w:r w:rsidR="00DB4294" w:rsidRPr="00165D3F">
        <w:t xml:space="preserve"> </w:t>
      </w:r>
      <w:r w:rsidR="00395FFE" w:rsidRPr="00165D3F">
        <w:t>од</w:t>
      </w:r>
      <w:r w:rsidR="00AF0CE4" w:rsidRPr="00165D3F">
        <w:t xml:space="preserve"> </w:t>
      </w:r>
      <w:r w:rsidR="00395FFE" w:rsidRPr="00165D3F">
        <w:rPr>
          <w:lang w:val="sr-Cyrl-CS"/>
        </w:rPr>
        <w:t>испостављања рачуна</w:t>
      </w:r>
      <w:r w:rsidR="00165D3F" w:rsidRPr="00165D3F">
        <w:rPr>
          <w:lang w:val="sr-Cyrl-CS"/>
        </w:rPr>
        <w:t>, након завршетка посла.</w:t>
      </w:r>
      <w:r w:rsidR="00395FFE" w:rsidRPr="00165D3F">
        <w:rPr>
          <w:lang w:val="sr-Cyrl-CS"/>
        </w:rPr>
        <w:t xml:space="preserve"> </w:t>
      </w:r>
    </w:p>
    <w:p w:rsidR="00DF6681" w:rsidRPr="00577280" w:rsidRDefault="00DF6681" w:rsidP="00DF6681">
      <w:pPr>
        <w:jc w:val="both"/>
        <w:rPr>
          <w:lang w:val="sr-Cyrl-CS"/>
        </w:rPr>
      </w:pPr>
    </w:p>
    <w:p w:rsidR="00DF6681" w:rsidRPr="00F96C5F" w:rsidRDefault="00DF6681" w:rsidP="00C617CA">
      <w:pPr>
        <w:numPr>
          <w:ilvl w:val="0"/>
          <w:numId w:val="22"/>
        </w:numPr>
        <w:spacing w:after="120"/>
        <w:ind w:right="-289"/>
        <w:jc w:val="both"/>
        <w:rPr>
          <w:b/>
          <w:lang w:val="sr-Cyrl-CS"/>
        </w:rPr>
      </w:pPr>
      <w:r w:rsidRPr="00F96C5F">
        <w:rPr>
          <w:b/>
        </w:rPr>
        <w:t>ВАЖНОСТ ПОНУДЕ: _____</w:t>
      </w:r>
      <w:r w:rsidR="00EA57ED">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Pr="00F96C5F" w:rsidRDefault="00DF6681" w:rsidP="00DF6681">
      <w:pPr>
        <w:ind w:right="-289"/>
        <w:jc w:val="both"/>
        <w:rPr>
          <w:b/>
          <w:lang w:val="sr-Cyrl-CS"/>
        </w:rPr>
      </w:pPr>
    </w:p>
    <w:p w:rsidR="00DF6681" w:rsidRDefault="00DF6681" w:rsidP="00067A78">
      <w:pPr>
        <w:numPr>
          <w:ilvl w:val="0"/>
          <w:numId w:val="2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25122B">
            <w:pPr>
              <w:pBdr>
                <w:bottom w:val="single" w:sz="12" w:space="1" w:color="auto"/>
              </w:pBdr>
              <w:spacing w:beforeLines="30" w:afterLines="30"/>
              <w:jc w:val="both"/>
              <w:rPr>
                <w:lang w:val="sr-Cyrl-CS"/>
              </w:rPr>
            </w:pPr>
          </w:p>
          <w:p w:rsidR="00DF6681" w:rsidRPr="00496D53" w:rsidRDefault="00DF6681" w:rsidP="0025122B">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25122B">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___</w:t>
      </w:r>
      <w:r w:rsidR="00F135AB">
        <w:rPr>
          <w:sz w:val="22"/>
          <w:szCs w:val="22"/>
        </w:rPr>
        <w:t>_______</w:t>
      </w:r>
      <w:r w:rsidR="00A5162A">
        <w:rPr>
          <w:sz w:val="22"/>
          <w:szCs w:val="22"/>
        </w:rPr>
        <w:t>___</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CB5662" w:rsidRPr="002B4087" w:rsidRDefault="006E36D3" w:rsidP="00EC25FA">
      <w:pPr>
        <w:pStyle w:val="Default"/>
        <w:ind w:left="1710" w:right="4" w:hanging="1710"/>
        <w:jc w:val="both"/>
        <w:rPr>
          <w:rFonts w:ascii="Times New Roman" w:hAnsi="Times New Roman"/>
          <w:b/>
          <w:color w:val="auto"/>
          <w:sz w:val="22"/>
          <w:szCs w:val="22"/>
        </w:rPr>
      </w:pPr>
      <w:proofErr w:type="gramStart"/>
      <w:r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w:t>
      </w:r>
      <w:proofErr w:type="gramEnd"/>
      <w:r w:rsidR="008B3BB1">
        <w:rPr>
          <w:rFonts w:ascii="Times New Roman" w:hAnsi="Times New Roman"/>
          <w:b/>
          <w:bCs/>
        </w:rPr>
        <w:t xml:space="preserve">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26061">
      <w:pPr>
        <w:tabs>
          <w:tab w:val="left" w:pos="426"/>
          <w:tab w:val="left" w:pos="1560"/>
        </w:tabs>
        <w:spacing w:after="120"/>
        <w:jc w:val="both"/>
      </w:pPr>
      <w:r w:rsidRPr="00791846">
        <w:rPr>
          <w:b/>
          <w:lang w:val="sr-Cyrl-CS"/>
        </w:rPr>
        <w:t>Понуђач</w:t>
      </w:r>
      <w:r w:rsidR="00F96C5F" w:rsidRPr="007D2CB0">
        <w:rPr>
          <w:lang w:val="sr-Cyrl-CS"/>
        </w:rPr>
        <w:t xml:space="preserve"> _______________</w:t>
      </w:r>
      <w:r w:rsidR="006E36D3" w:rsidRPr="007D2CB0">
        <w:rPr>
          <w:lang w:val="sr-Cyrl-CS"/>
        </w:rPr>
        <w:t>_____</w:t>
      </w:r>
      <w:r w:rsidR="00F96C5F" w:rsidRPr="007D2CB0">
        <w:rPr>
          <w:lang w:val="sr-Cyrl-CS"/>
        </w:rPr>
        <w:t>_____________________</w:t>
      </w:r>
      <w:r w:rsidR="001017A0">
        <w:rPr>
          <w:lang w:val="sr-Cyrl-CS"/>
        </w:rPr>
        <w:t>_______________________</w:t>
      </w:r>
      <w:r w:rsidRPr="007D2CB0">
        <w:rPr>
          <w:lang w:val="sr-Cyrl-CS"/>
        </w:rPr>
        <w:t xml:space="preserve">, </w:t>
      </w:r>
      <w:r w:rsidR="006E36D3" w:rsidRPr="007D2CB0">
        <w:rPr>
          <w:lang w:val="hr-HR"/>
        </w:rPr>
        <w:t>са пословном седиштем у _______________</w:t>
      </w:r>
      <w:r w:rsidR="006E36D3" w:rsidRPr="007D2CB0">
        <w:rPr>
          <w:lang w:val="sr-Cyrl-CS"/>
        </w:rPr>
        <w:t>____</w:t>
      </w:r>
      <w:r w:rsidRPr="007D2CB0">
        <w:rPr>
          <w:lang w:val="sr-Cyrl-CS"/>
        </w:rPr>
        <w:t>__</w:t>
      </w:r>
      <w:r w:rsidR="00F96C5F" w:rsidRPr="007D2CB0">
        <w:rPr>
          <w:lang w:val="sr-Cyrl-CS"/>
        </w:rPr>
        <w:t>,</w:t>
      </w:r>
      <w:r w:rsidR="006E36D3" w:rsidRPr="007D2CB0">
        <w:rPr>
          <w:lang w:val="sr-Cyrl-CS"/>
        </w:rPr>
        <w:t xml:space="preserve"> улица ____________________________</w:t>
      </w:r>
      <w:r w:rsidR="006E36D3" w:rsidRPr="007D2CB0">
        <w:rPr>
          <w:lang w:val="hr-HR"/>
        </w:rPr>
        <w:t xml:space="preserve"> </w:t>
      </w:r>
      <w:r w:rsidR="006E36D3" w:rsidRPr="007D2CB0">
        <w:rPr>
          <w:lang w:val="sr-Cyrl-CS"/>
        </w:rPr>
        <w:t>бр. ___</w:t>
      </w:r>
      <w:r w:rsidR="009F7B0C">
        <w:t xml:space="preserve">, </w:t>
      </w:r>
      <w:r w:rsidR="006E36D3" w:rsidRPr="00791846">
        <w:rPr>
          <w:b/>
          <w:lang w:val="sr-Cyrl-CS"/>
        </w:rPr>
        <w:t xml:space="preserve">испуњава </w:t>
      </w:r>
      <w:r w:rsidR="002C0740" w:rsidRPr="00791846">
        <w:rPr>
          <w:b/>
          <w:lang w:val="sr-Cyrl-CS"/>
        </w:rPr>
        <w:t>обавезне</w:t>
      </w:r>
      <w:r w:rsidR="009F7B0C" w:rsidRPr="00791846">
        <w:rPr>
          <w:b/>
          <w:lang w:val="sr-Cyrl-CS"/>
        </w:rPr>
        <w:t xml:space="preserve"> услове дефинисане конкурсном документацијом у поступку</w:t>
      </w:r>
      <w:r w:rsidR="006E36D3" w:rsidRPr="007D2CB0">
        <w:rPr>
          <w:lang w:val="sr-Cyrl-CS"/>
        </w:rPr>
        <w:t xml:space="preserve"> </w:t>
      </w:r>
      <w:r w:rsidR="009F7B0C" w:rsidRPr="007D2CB0">
        <w:rPr>
          <w:b/>
        </w:rPr>
        <w:t>јавне набавке</w:t>
      </w:r>
      <w:r w:rsidR="00953096" w:rsidRPr="007D2CB0">
        <w:rPr>
          <w:b/>
        </w:rPr>
        <w:t xml:space="preserve"> мале вредности</w:t>
      </w:r>
      <w:r w:rsidR="00E110BB" w:rsidRPr="007D2CB0">
        <w:rPr>
          <w:b/>
          <w:lang w:val="sr-Cyrl-CS"/>
        </w:rPr>
        <w:t xml:space="preserve"> </w:t>
      </w:r>
      <w:r w:rsidR="00E110BB" w:rsidRPr="007D2CB0">
        <w:rPr>
          <w:lang w:val="sr-Cyrl-CS"/>
        </w:rPr>
        <w:t>-</w:t>
      </w:r>
      <w:r w:rsidR="003A0D4C">
        <w:rPr>
          <w:b/>
          <w:lang w:val="sr-Cyrl-CS"/>
        </w:rPr>
        <w:t xml:space="preserve"> </w:t>
      </w:r>
      <w:r w:rsidR="00326061" w:rsidRPr="00326061">
        <w:rPr>
          <w:lang w:val="sr-Cyrl-CS"/>
        </w:rPr>
        <w:t>Израда пројеката реконструкције путева – сокака у месту Црнча, општина Љубовија (Црнча – Камењача, Црнча – Дубоки поток,</w:t>
      </w:r>
      <w:r w:rsidR="00326061">
        <w:rPr>
          <w:lang w:val="sr-Cyrl-CS"/>
        </w:rPr>
        <w:t xml:space="preserve"> </w:t>
      </w:r>
      <w:r w:rsidR="00326061" w:rsidRPr="00326061">
        <w:rPr>
          <w:lang w:val="sr-Cyrl-CS"/>
        </w:rPr>
        <w:t>Црнча – Ђукића сокак и Црнча – пут ка Дрини)</w:t>
      </w:r>
      <w:r w:rsidR="00600C62">
        <w:rPr>
          <w:lang w:val="sr-Cyrl-CS"/>
        </w:rPr>
        <w:t xml:space="preserve">, </w:t>
      </w:r>
      <w:r w:rsidR="000F3C96" w:rsidRPr="00791846">
        <w:rPr>
          <w:lang w:val="sr-Cyrl-CS"/>
        </w:rPr>
        <w:t xml:space="preserve">редни број ЈН </w:t>
      </w:r>
      <w:r w:rsidR="00D761A5">
        <w:rPr>
          <w:lang w:val="sr-Cyrl-CS"/>
        </w:rPr>
        <w:t>9</w:t>
      </w:r>
      <w:r w:rsidR="008143B2">
        <w:rPr>
          <w:lang w:val="sr-Cyrl-CS"/>
        </w:rPr>
        <w:t>/</w:t>
      </w:r>
      <w:r w:rsidR="003920E5">
        <w:rPr>
          <w:lang w:val="sr-Cyrl-CS"/>
        </w:rPr>
        <w:t>2020</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xml:space="preserve"> и то</w:t>
      </w:r>
      <w:r w:rsidR="006E36D3" w:rsidRPr="007E2BFD">
        <w:rPr>
          <w:lang w:val="sr-Cyrl-CS"/>
        </w:rPr>
        <w:t>:</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A91200">
        <w:rPr>
          <w:sz w:val="22"/>
          <w:szCs w:val="22"/>
        </w:rPr>
        <w:t>_____</w:t>
      </w:r>
      <w:r w:rsidR="00CB25AA" w:rsidRPr="009C046C">
        <w:rPr>
          <w:sz w:val="22"/>
          <w:szCs w:val="22"/>
        </w:rPr>
        <w:t xml:space="preserve">. </w:t>
      </w:r>
      <w:proofErr w:type="gramStart"/>
      <w:r w:rsidR="00CB25AA" w:rsidRPr="009C046C">
        <w:rPr>
          <w:sz w:val="22"/>
          <w:szCs w:val="22"/>
        </w:rPr>
        <w:t>године</w:t>
      </w:r>
      <w:proofErr w:type="gramEnd"/>
      <w:r w:rsidR="00CB25AA" w:rsidRPr="009C046C">
        <w:rPr>
          <w:sz w:val="22"/>
          <w:szCs w:val="22"/>
        </w:rPr>
        <w:t xml:space="preserve">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proofErr w:type="gramStart"/>
      <w:r>
        <w:rPr>
          <w:b/>
          <w:bCs/>
        </w:rPr>
        <w:lastRenderedPageBreak/>
        <w:t>ОБРАЗАЦ 2</w:t>
      </w:r>
      <w:r w:rsidR="009F7B0C">
        <w:rPr>
          <w:b/>
          <w:bCs/>
        </w:rPr>
        <w:t>а – ИЗЈАВА ПОДИЗВОЂАЧА О ИСП</w:t>
      </w:r>
      <w:r w:rsidR="008B3BB1">
        <w:rPr>
          <w:b/>
          <w:bCs/>
        </w:rPr>
        <w:t>УЊАВАЊУ УСЛОВА ИЗ ЧЛ.</w:t>
      </w:r>
      <w:proofErr w:type="gramEnd"/>
      <w:r w:rsidR="008B3BB1">
        <w:rPr>
          <w:b/>
          <w:bCs/>
        </w:rPr>
        <w:t xml:space="preserve">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ind w:firstLine="720"/>
        <w:jc w:val="both"/>
      </w:pPr>
      <w:r w:rsidRPr="0052232F">
        <w:rPr>
          <w:b/>
          <w:lang w:val="sr-Cyrl-CS"/>
        </w:rPr>
        <w:t xml:space="preserve">Подизвођач </w:t>
      </w:r>
      <w:r>
        <w:rPr>
          <w:lang w:val="sr-Cyrl-CS"/>
        </w:rPr>
        <w:t>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52232F">
        <w:rPr>
          <w:b/>
          <w:lang w:val="sr-Cyrl-CS"/>
        </w:rPr>
        <w:t xml:space="preserve">испуњава </w:t>
      </w:r>
      <w:r w:rsidR="0083119F" w:rsidRPr="0052232F">
        <w:rPr>
          <w:b/>
          <w:lang w:val="sr-Cyrl-CS"/>
        </w:rPr>
        <w:t xml:space="preserve">обавезне </w:t>
      </w:r>
      <w:r w:rsidRPr="0052232F">
        <w:rPr>
          <w:b/>
          <w:lang w:val="sr-Cyrl-CS"/>
        </w:rPr>
        <w:t>услове из члана 75. Закона о јавним набавкама</w:t>
      </w:r>
      <w:r>
        <w:rPr>
          <w:lang w:val="sr-Cyrl-CS"/>
        </w:rPr>
        <w:t xml:space="preserve">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xml:space="preserve">), </w:t>
      </w:r>
      <w:r w:rsidRPr="0052232F">
        <w:rPr>
          <w:b/>
          <w:lang w:val="sr-Cyrl-CS"/>
        </w:rPr>
        <w:t>односно услове дефинисане конкурсном документацијом 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142F62">
        <w:rPr>
          <w:lang w:val="sr-Cyrl-CS"/>
        </w:rPr>
        <w:t>–</w:t>
      </w:r>
      <w:r w:rsidR="000630DB" w:rsidRPr="000630DB">
        <w:rPr>
          <w:b/>
          <w:lang w:val="sr-Cyrl-CS"/>
        </w:rPr>
        <w:t xml:space="preserve"> </w:t>
      </w:r>
      <w:r w:rsidR="00DD3CB2" w:rsidRPr="00326061">
        <w:rPr>
          <w:lang w:val="sr-Cyrl-CS"/>
        </w:rPr>
        <w:t>Израда пројеката реконструкције путева – сокака у месту Црнча, општина Љубовија (Црнча – Камењача, Црнча – Дубоки поток,</w:t>
      </w:r>
      <w:r w:rsidR="00DD3CB2">
        <w:rPr>
          <w:lang w:val="sr-Cyrl-CS"/>
        </w:rPr>
        <w:t xml:space="preserve"> </w:t>
      </w:r>
      <w:r w:rsidR="00DD3CB2" w:rsidRPr="00326061">
        <w:rPr>
          <w:lang w:val="sr-Cyrl-CS"/>
        </w:rPr>
        <w:t>Црнча – Ђукића сокак и Црнча – пут ка Дрини)</w:t>
      </w:r>
      <w:r w:rsidR="00DD3CB2">
        <w:rPr>
          <w:lang w:val="sr-Cyrl-CS"/>
        </w:rPr>
        <w:t xml:space="preserve">, </w:t>
      </w:r>
      <w:r w:rsidR="00DD3CB2" w:rsidRPr="00791846">
        <w:rPr>
          <w:lang w:val="sr-Cyrl-CS"/>
        </w:rPr>
        <w:t xml:space="preserve">редни број ЈН </w:t>
      </w:r>
      <w:r w:rsidR="00403A37">
        <w:rPr>
          <w:lang w:val="sr-Cyrl-CS"/>
        </w:rPr>
        <w:t>9</w:t>
      </w:r>
      <w:r w:rsidR="00DD3CB2">
        <w:rPr>
          <w:lang w:val="sr-Cyrl-CS"/>
        </w:rPr>
        <w:t xml:space="preserve">/2020 </w:t>
      </w:r>
      <w:r>
        <w:rPr>
          <w:lang w:val="sr-Cyrl-CS"/>
        </w:rPr>
        <w:t>и то</w:t>
      </w:r>
      <w:r w:rsidRPr="007E2BFD">
        <w:rPr>
          <w:lang w:val="sr-Cyrl-CS"/>
        </w:rPr>
        <w:t>:</w:t>
      </w:r>
    </w:p>
    <w:p w:rsidR="00EE2314" w:rsidRPr="007E2BFD" w:rsidRDefault="00142F62" w:rsidP="00142F62">
      <w:pPr>
        <w:pStyle w:val="Default"/>
        <w:tabs>
          <w:tab w:val="left" w:pos="8235"/>
        </w:tabs>
        <w:ind w:right="4" w:firstLine="720"/>
        <w:jc w:val="both"/>
        <w:rPr>
          <w:rFonts w:ascii="Times New Roman" w:hAnsi="Times New Roman"/>
          <w:color w:val="auto"/>
          <w:lang w:val="sr-Cyrl-CS"/>
        </w:rPr>
      </w:pPr>
      <w:r>
        <w:rPr>
          <w:rFonts w:ascii="Times New Roman" w:hAnsi="Times New Roman"/>
          <w:color w:val="auto"/>
          <w:lang w:val="sr-Cyrl-CS"/>
        </w:rPr>
        <w:tab/>
      </w:r>
    </w:p>
    <w:p w:rsidR="00EE2314" w:rsidRPr="00EE2314"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067A78">
      <w:pPr>
        <w:pStyle w:val="Default"/>
        <w:numPr>
          <w:ilvl w:val="0"/>
          <w:numId w:val="9"/>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627318" w:rsidP="00EE2314">
      <w:pPr>
        <w:tabs>
          <w:tab w:val="center" w:pos="7200"/>
        </w:tabs>
        <w:jc w:val="both"/>
        <w:rPr>
          <w:rFonts w:cs="Arial"/>
        </w:rPr>
      </w:pPr>
      <w:r>
        <w:rPr>
          <w:sz w:val="22"/>
          <w:szCs w:val="22"/>
        </w:rPr>
        <w:t>Датум: ____________</w:t>
      </w:r>
      <w:r w:rsidR="00EE2314" w:rsidRPr="009C046C">
        <w:rPr>
          <w:sz w:val="22"/>
          <w:szCs w:val="22"/>
        </w:rPr>
        <w:t xml:space="preserve">. </w:t>
      </w:r>
      <w:proofErr w:type="gramStart"/>
      <w:r w:rsidR="00EE2314" w:rsidRPr="009C046C">
        <w:rPr>
          <w:sz w:val="22"/>
          <w:szCs w:val="22"/>
        </w:rPr>
        <w:t>године</w:t>
      </w:r>
      <w:proofErr w:type="gramEnd"/>
      <w:r w:rsidR="00EE2314" w:rsidRPr="009C046C">
        <w:rPr>
          <w:sz w:val="22"/>
          <w:szCs w:val="22"/>
        </w:rPr>
        <w:t xml:space="preserve">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proofErr w:type="gramStart"/>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w:t>
      </w:r>
      <w:proofErr w:type="gramEnd"/>
      <w:r w:rsidR="00704D43">
        <w:rPr>
          <w:b/>
          <w:bCs/>
          <w:iCs/>
        </w:rPr>
        <w:t xml:space="preserve"> </w:t>
      </w:r>
      <w:proofErr w:type="gramStart"/>
      <w:r w:rsidR="00704D43">
        <w:rPr>
          <w:b/>
          <w:bCs/>
          <w:iCs/>
        </w:rPr>
        <w:t>СТАВ 2.</w:t>
      </w:r>
      <w:proofErr w:type="gramEnd"/>
      <w:r w:rsidR="00704D43">
        <w:rPr>
          <w:b/>
          <w:bCs/>
          <w:iCs/>
        </w:rPr>
        <w:t xml:space="preserve">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30681C">
        <w:rPr>
          <w:bCs/>
          <w:iCs/>
          <w:lang w:val="sr-Cyrl-CS"/>
        </w:rPr>
        <w:t xml:space="preserve"> </w:t>
      </w:r>
      <w:r w:rsidR="0030681C" w:rsidRPr="007E2BFD">
        <w:rPr>
          <w:lang w:val="sr-Cyrl-CS"/>
        </w:rPr>
        <w:t>(„Службени гласник РС</w:t>
      </w:r>
      <w:proofErr w:type="gramStart"/>
      <w:r w:rsidR="0030681C" w:rsidRPr="007E2BFD">
        <w:rPr>
          <w:lang w:val="sr-Cyrl-CS"/>
        </w:rPr>
        <w:t>“ бр</w:t>
      </w:r>
      <w:proofErr w:type="gramEnd"/>
      <w:r w:rsidR="0030681C" w:rsidRPr="007E2BFD">
        <w:rPr>
          <w:lang w:val="sr-Cyrl-CS"/>
        </w:rPr>
        <w:t>.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6A32DB">
        <w:rPr>
          <w:b/>
          <w:bCs/>
          <w:iCs/>
        </w:rPr>
        <w:t>Понуђач</w:t>
      </w:r>
      <w:r w:rsidRPr="007B4A8B">
        <w:t>___________________________________________________</w:t>
      </w:r>
      <w:r>
        <w:t>___</w:t>
      </w:r>
      <w:r w:rsidR="00BB6D80">
        <w:t>________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Pr>
          <w:lang w:val="sr-Cyrl-CS"/>
        </w:rPr>
        <w:t>-</w:t>
      </w:r>
      <w:r w:rsidR="008F6633" w:rsidRPr="008F6633">
        <w:rPr>
          <w:b/>
          <w:lang w:val="sr-Cyrl-CS"/>
        </w:rPr>
        <w:t xml:space="preserve"> </w:t>
      </w:r>
      <w:r w:rsidR="00DD3CB2" w:rsidRPr="00326061">
        <w:rPr>
          <w:lang w:val="sr-Cyrl-CS"/>
        </w:rPr>
        <w:t>Израда пројеката реконструкције путева – сокака у месту Црнча, општина Љубовија (Црнча – Камењача, Црнча – Дубоки поток,</w:t>
      </w:r>
      <w:r w:rsidR="00DD3CB2">
        <w:rPr>
          <w:lang w:val="sr-Cyrl-CS"/>
        </w:rPr>
        <w:t xml:space="preserve"> </w:t>
      </w:r>
      <w:r w:rsidR="00DD3CB2" w:rsidRPr="00326061">
        <w:rPr>
          <w:lang w:val="sr-Cyrl-CS"/>
        </w:rPr>
        <w:t>Црнча – Ђукића сокак и Црнча – пут ка Дрини)</w:t>
      </w:r>
      <w:r w:rsidR="00DD3CB2">
        <w:rPr>
          <w:lang w:val="sr-Cyrl-CS"/>
        </w:rPr>
        <w:t xml:space="preserve">, </w:t>
      </w:r>
      <w:r w:rsidR="00DD3CB2" w:rsidRPr="00791846">
        <w:rPr>
          <w:lang w:val="sr-Cyrl-CS"/>
        </w:rPr>
        <w:t xml:space="preserve">редни број ЈН </w:t>
      </w:r>
      <w:r w:rsidR="00403A37">
        <w:rPr>
          <w:lang w:val="sr-Cyrl-CS"/>
        </w:rPr>
        <w:t>9</w:t>
      </w:r>
      <w:r w:rsidR="00DD3CB2">
        <w:rPr>
          <w:lang w:val="sr-Cyrl-CS"/>
        </w:rPr>
        <w:t>/2020</w:t>
      </w:r>
      <w:r w:rsidRPr="006A32DB">
        <w:t>,</w:t>
      </w:r>
      <w:r w:rsidRPr="007B4A8B">
        <w:rPr>
          <w:bCs/>
          <w:iCs/>
        </w:rPr>
        <w:t xml:space="preserve"> </w:t>
      </w:r>
      <w:r w:rsidRPr="006A32DB">
        <w:rPr>
          <w:b/>
          <w:bCs/>
          <w:iCs/>
        </w:rPr>
        <w:t>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AF520D" w:rsidRPr="00EA265F" w:rsidRDefault="002B4087" w:rsidP="00CB5A22">
      <w:pPr>
        <w:pStyle w:val="Heading7"/>
        <w:numPr>
          <w:ilvl w:val="6"/>
          <w:numId w:val="0"/>
        </w:numPr>
        <w:tabs>
          <w:tab w:val="num" w:pos="0"/>
          <w:tab w:val="left" w:pos="720"/>
        </w:tabs>
        <w:rPr>
          <w:sz w:val="22"/>
          <w:szCs w:val="22"/>
        </w:rPr>
      </w:pPr>
      <w:r>
        <w:rPr>
          <w:rFonts w:ascii="Times New Roman" w:hAnsi="Times New Roman"/>
          <w:b/>
          <w:bCs/>
          <w:lang w:val="sr-Cyrl-CS" w:eastAsia="sr-Cyrl-CS"/>
        </w:rPr>
        <w:br w:type="page"/>
      </w:r>
    </w:p>
    <w:p w:rsidR="004206A9" w:rsidRDefault="004206A9" w:rsidP="004206A9">
      <w:pPr>
        <w:tabs>
          <w:tab w:val="left" w:pos="1260"/>
        </w:tabs>
        <w:autoSpaceDE w:val="0"/>
        <w:autoSpaceDN w:val="0"/>
        <w:rPr>
          <w:b/>
          <w:kern w:val="24"/>
          <w:szCs w:val="28"/>
          <w:lang w:val="sr-Cyrl-CS"/>
        </w:rPr>
      </w:pPr>
      <w:r>
        <w:rPr>
          <w:b/>
          <w:smallCaps/>
          <w:szCs w:val="28"/>
          <w:lang w:val="sr-Cyrl-CS"/>
        </w:rPr>
        <w:lastRenderedPageBreak/>
        <w:t xml:space="preserve"> </w:t>
      </w:r>
      <w:proofErr w:type="gramStart"/>
      <w:r w:rsidRPr="008234F7">
        <w:rPr>
          <w:b/>
          <w:smallCaps/>
          <w:szCs w:val="28"/>
        </w:rPr>
        <w:t xml:space="preserve">ОБРАЗАЦ </w:t>
      </w:r>
      <w:r>
        <w:rPr>
          <w:b/>
          <w:smallCaps/>
          <w:szCs w:val="28"/>
        </w:rPr>
        <w:t xml:space="preserve"> </w:t>
      </w:r>
      <w:r w:rsidR="00926338">
        <w:rPr>
          <w:b/>
          <w:smallCaps/>
          <w:szCs w:val="28"/>
        </w:rPr>
        <w:t>4</w:t>
      </w:r>
      <w:proofErr w:type="gramEnd"/>
      <w:r w:rsidR="00926338">
        <w:rPr>
          <w:b/>
          <w:smallCaps/>
          <w:szCs w:val="28"/>
        </w:rPr>
        <w:t xml:space="preserve"> - </w:t>
      </w:r>
      <w:r w:rsidR="00926338">
        <w:rPr>
          <w:b/>
          <w:kern w:val="24"/>
          <w:szCs w:val="28"/>
          <w:lang w:val="sr-Cyrl-CS"/>
        </w:rPr>
        <w:t>ИЗЈАВА</w:t>
      </w:r>
      <w:r>
        <w:rPr>
          <w:b/>
          <w:kern w:val="24"/>
          <w:szCs w:val="28"/>
          <w:lang w:val="sr-Cyrl-CS"/>
        </w:rPr>
        <w:t xml:space="preserve"> О </w:t>
      </w:r>
      <w:r w:rsidR="008143B2">
        <w:rPr>
          <w:b/>
          <w:kern w:val="24"/>
          <w:szCs w:val="28"/>
          <w:lang w:val="sr-Cyrl-CS"/>
        </w:rPr>
        <w:t>КАДРОВСКОМ КАПАЦИТЕТУ</w:t>
      </w:r>
    </w:p>
    <w:p w:rsidR="004206A9" w:rsidRDefault="004206A9" w:rsidP="004206A9">
      <w:pPr>
        <w:tabs>
          <w:tab w:val="left" w:pos="1260"/>
        </w:tabs>
        <w:autoSpaceDE w:val="0"/>
        <w:autoSpaceDN w:val="0"/>
        <w:rPr>
          <w:b/>
          <w:kern w:val="24"/>
          <w:szCs w:val="28"/>
          <w:lang w:val="sr-Cyrl-CS"/>
        </w:rPr>
      </w:pPr>
    </w:p>
    <w:p w:rsidR="004206A9" w:rsidRDefault="004206A9" w:rsidP="004206A9">
      <w:pPr>
        <w:tabs>
          <w:tab w:val="left" w:pos="1260"/>
        </w:tabs>
        <w:autoSpaceDE w:val="0"/>
        <w:autoSpaceDN w:val="0"/>
        <w:rPr>
          <w:b/>
          <w:kern w:val="24"/>
          <w:szCs w:val="28"/>
          <w:lang w:val="sr-Cyrl-CS"/>
        </w:rPr>
      </w:pPr>
    </w:p>
    <w:p w:rsidR="004206A9" w:rsidRPr="008143B2" w:rsidRDefault="004206A9" w:rsidP="004206A9">
      <w:pPr>
        <w:tabs>
          <w:tab w:val="left" w:pos="1260"/>
        </w:tabs>
        <w:autoSpaceDE w:val="0"/>
        <w:autoSpaceDN w:val="0"/>
        <w:jc w:val="center"/>
        <w:rPr>
          <w:b/>
          <w:bCs/>
          <w:spacing w:val="1"/>
        </w:rPr>
      </w:pPr>
      <w:r w:rsidRPr="00AD57A4">
        <w:rPr>
          <w:b/>
          <w:bCs/>
        </w:rPr>
        <w:t xml:space="preserve">ИЗЈАВА </w:t>
      </w:r>
      <w:proofErr w:type="gramStart"/>
      <w:r w:rsidRPr="00AD57A4">
        <w:rPr>
          <w:b/>
          <w:bCs/>
        </w:rPr>
        <w:t xml:space="preserve">О </w:t>
      </w:r>
      <w:r w:rsidRPr="00AD57A4">
        <w:rPr>
          <w:b/>
          <w:bCs/>
          <w:spacing w:val="1"/>
        </w:rPr>
        <w:t xml:space="preserve"> </w:t>
      </w:r>
      <w:r w:rsidR="008143B2">
        <w:rPr>
          <w:b/>
          <w:bCs/>
          <w:spacing w:val="1"/>
        </w:rPr>
        <w:t>КАДРОВСКОМ</w:t>
      </w:r>
      <w:proofErr w:type="gramEnd"/>
      <w:r w:rsidR="008143B2">
        <w:rPr>
          <w:b/>
          <w:bCs/>
          <w:spacing w:val="1"/>
        </w:rPr>
        <w:t xml:space="preserve"> КАПАЦИТЕТУ</w:t>
      </w:r>
    </w:p>
    <w:p w:rsidR="004206A9" w:rsidRPr="006A6EA3" w:rsidRDefault="004206A9" w:rsidP="004206A9">
      <w:pPr>
        <w:tabs>
          <w:tab w:val="left" w:pos="1260"/>
        </w:tabs>
        <w:autoSpaceDE w:val="0"/>
        <w:autoSpaceDN w:val="0"/>
        <w:jc w:val="center"/>
        <w:rPr>
          <w:b/>
          <w:bCs/>
          <w:spacing w:val="1"/>
          <w:lang w:val="sr-Cyrl-CS"/>
        </w:rPr>
      </w:pPr>
    </w:p>
    <w:p w:rsidR="004206A9" w:rsidRPr="006F6849" w:rsidRDefault="004206A9" w:rsidP="004206A9">
      <w:pPr>
        <w:tabs>
          <w:tab w:val="left" w:pos="1260"/>
        </w:tabs>
        <w:autoSpaceDE w:val="0"/>
        <w:autoSpaceDN w:val="0"/>
        <w:jc w:val="both"/>
        <w:rPr>
          <w:b/>
          <w:bCs/>
          <w:lang w:val="sr-Cyrl-CS"/>
        </w:rPr>
      </w:pPr>
    </w:p>
    <w:p w:rsidR="004206A9" w:rsidRPr="009333DD" w:rsidRDefault="004206A9" w:rsidP="00C42658">
      <w:pPr>
        <w:jc w:val="both"/>
      </w:pPr>
      <w:r>
        <w:t xml:space="preserve">У  </w:t>
      </w:r>
      <w:r w:rsidRPr="00AD57A4">
        <w:t xml:space="preserve">поступку </w:t>
      </w:r>
      <w:r>
        <w:rPr>
          <w:bCs/>
        </w:rPr>
        <w:t>јавне набавке мале вредности услуга</w:t>
      </w:r>
      <w:r>
        <w:rPr>
          <w:lang w:val="sr-Cyrl-CS"/>
        </w:rPr>
        <w:t xml:space="preserve"> –</w:t>
      </w:r>
      <w:r w:rsidRPr="009333DD">
        <w:t xml:space="preserve"> </w:t>
      </w:r>
      <w:r w:rsidR="00DD3CB2" w:rsidRPr="00326061">
        <w:rPr>
          <w:lang w:val="sr-Cyrl-CS"/>
        </w:rPr>
        <w:t>Израда пројеката реконструкције путева – сокака у месту Црнча, општина Љубовија (Црнча – Камењача, Црнча – Дубоки поток,</w:t>
      </w:r>
      <w:r w:rsidR="00DD3CB2">
        <w:rPr>
          <w:lang w:val="sr-Cyrl-CS"/>
        </w:rPr>
        <w:t xml:space="preserve"> </w:t>
      </w:r>
      <w:r w:rsidR="00DD3CB2" w:rsidRPr="00326061">
        <w:rPr>
          <w:lang w:val="sr-Cyrl-CS"/>
        </w:rPr>
        <w:t>Црнча – Ђукића сокак и Црнча – пут ка Дрини)</w:t>
      </w:r>
      <w:r w:rsidR="00DD3CB2">
        <w:rPr>
          <w:lang w:val="sr-Cyrl-CS"/>
        </w:rPr>
        <w:t xml:space="preserve">, </w:t>
      </w:r>
      <w:r w:rsidR="00403A37">
        <w:rPr>
          <w:lang w:val="sr-Cyrl-CS"/>
        </w:rPr>
        <w:t>редни број ЈН</w:t>
      </w:r>
      <w:r w:rsidR="00F96911">
        <w:rPr>
          <w:lang w:val="sr-Cyrl-CS"/>
        </w:rPr>
        <w:t xml:space="preserve"> </w:t>
      </w:r>
      <w:r w:rsidR="00403A37">
        <w:rPr>
          <w:lang w:val="sr-Cyrl-CS"/>
        </w:rPr>
        <w:t>9/</w:t>
      </w:r>
      <w:r w:rsidR="00DD3CB2">
        <w:rPr>
          <w:lang w:val="sr-Cyrl-CS"/>
        </w:rPr>
        <w:t xml:space="preserve">/2020 </w:t>
      </w:r>
    </w:p>
    <w:p w:rsidR="004206A9" w:rsidRPr="00AD57A4" w:rsidRDefault="004206A9" w:rsidP="004206A9">
      <w:pPr>
        <w:jc w:val="center"/>
      </w:pPr>
    </w:p>
    <w:p w:rsidR="004206A9" w:rsidRPr="00AD57A4" w:rsidRDefault="004206A9" w:rsidP="004206A9">
      <w:pPr>
        <w:pStyle w:val="Header"/>
        <w:jc w:val="center"/>
        <w:rPr>
          <w:b/>
          <w:lang w:val="sr-Cyrl-CS"/>
        </w:rPr>
      </w:pPr>
      <w:r w:rsidRPr="00AD57A4">
        <w:rPr>
          <w:b/>
          <w:lang w:val="sr-Cyrl-CS"/>
        </w:rPr>
        <w:t>____________________________________________________________________</w:t>
      </w:r>
    </w:p>
    <w:p w:rsidR="004206A9" w:rsidRPr="00AD57A4" w:rsidRDefault="004206A9" w:rsidP="004206A9">
      <w:pPr>
        <w:autoSpaceDE w:val="0"/>
        <w:autoSpaceDN w:val="0"/>
        <w:adjustRightInd w:val="0"/>
        <w:jc w:val="center"/>
        <w:rPr>
          <w:b/>
        </w:rPr>
      </w:pPr>
      <w:r>
        <w:rPr>
          <w:b/>
        </w:rPr>
        <w:t>(</w:t>
      </w:r>
      <w:proofErr w:type="gramStart"/>
      <w:r>
        <w:rPr>
          <w:b/>
        </w:rPr>
        <w:t>н</w:t>
      </w:r>
      <w:r w:rsidRPr="00AD57A4">
        <w:rPr>
          <w:b/>
        </w:rPr>
        <w:t>азив</w:t>
      </w:r>
      <w:proofErr w:type="gramEnd"/>
      <w:r w:rsidRPr="00AD57A4">
        <w:rPr>
          <w:b/>
        </w:rPr>
        <w:t xml:space="preserve"> понуђача</w:t>
      </w:r>
      <w:r>
        <w:rPr>
          <w:b/>
        </w:rPr>
        <w:t>)</w:t>
      </w:r>
    </w:p>
    <w:p w:rsidR="004206A9" w:rsidRPr="00124B0B" w:rsidRDefault="004206A9" w:rsidP="004206A9">
      <w:pPr>
        <w:tabs>
          <w:tab w:val="left" w:pos="1260"/>
        </w:tabs>
        <w:autoSpaceDE w:val="0"/>
        <w:autoSpaceDN w:val="0"/>
        <w:jc w:val="both"/>
        <w:rPr>
          <w:b/>
          <w:bCs/>
          <w:lang w:val="sr-Cyrl-CS"/>
        </w:rPr>
      </w:pPr>
    </w:p>
    <w:p w:rsidR="004206A9" w:rsidRPr="006A6EA3" w:rsidRDefault="004206A9" w:rsidP="007C39CD">
      <w:pPr>
        <w:autoSpaceDE w:val="0"/>
        <w:autoSpaceDN w:val="0"/>
        <w:adjustRightInd w:val="0"/>
        <w:spacing w:after="120"/>
        <w:jc w:val="both"/>
        <w:rPr>
          <w:lang w:val="sr-Cyrl-CS"/>
        </w:rPr>
      </w:pPr>
      <w:r w:rsidRPr="00AD57A4">
        <w:t xml:space="preserve">Под пуном материјалном, кривичном и моралном одговорношћу изјављујем да располажемо </w:t>
      </w:r>
      <w:r>
        <w:t xml:space="preserve">неопходним </w:t>
      </w:r>
      <w:r w:rsidRPr="00AD57A4">
        <w:t>кадровским капацитетом</w:t>
      </w:r>
      <w:r>
        <w:t>, односно да има</w:t>
      </w:r>
      <w:r w:rsidR="00494D30">
        <w:t>мо</w:t>
      </w:r>
      <w:r>
        <w:t xml:space="preserve"> запослена или ангажована лица, носиоце </w:t>
      </w:r>
      <w:r w:rsidR="007C39CD">
        <w:t xml:space="preserve">важећих </w:t>
      </w:r>
      <w:r>
        <w:t>лиценци</w:t>
      </w:r>
      <w:r w:rsidRPr="00AD57A4">
        <w:t xml:space="preserve"> и то: </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tblGrid>
      <w:tr w:rsidR="004206A9" w:rsidRPr="001F40C7" w:rsidTr="002B72AA">
        <w:tc>
          <w:tcPr>
            <w:tcW w:w="6912" w:type="dxa"/>
            <w:shd w:val="clear" w:color="auto" w:fill="BFBFBF"/>
          </w:tcPr>
          <w:p w:rsidR="004206A9" w:rsidRPr="001F40C7" w:rsidRDefault="004206A9" w:rsidP="007C4B60">
            <w:pPr>
              <w:pStyle w:val="Header"/>
              <w:jc w:val="both"/>
              <w:rPr>
                <w:b/>
                <w:i/>
                <w:lang w:val="sr-Cyrl-CS"/>
              </w:rPr>
            </w:pPr>
          </w:p>
        </w:tc>
      </w:tr>
      <w:tr w:rsidR="004206A9" w:rsidRPr="001F40C7" w:rsidTr="002B72AA">
        <w:tc>
          <w:tcPr>
            <w:tcW w:w="6912" w:type="dxa"/>
          </w:tcPr>
          <w:p w:rsidR="0025253E" w:rsidRDefault="00192E7E" w:rsidP="0025253E">
            <w:pPr>
              <w:pStyle w:val="Default"/>
              <w:ind w:right="4"/>
              <w:jc w:val="both"/>
              <w:rPr>
                <w:rFonts w:ascii="Times New Roman" w:hAnsi="Times New Roman"/>
                <w:color w:val="auto"/>
                <w:lang w:val="sr-Cyrl-CS"/>
              </w:rPr>
            </w:pPr>
            <w:r>
              <w:rPr>
                <w:rFonts w:ascii="Times New Roman" w:hAnsi="Times New Roman"/>
                <w:color w:val="auto"/>
                <w:lang w:val="sr-Cyrl-CS"/>
              </w:rPr>
              <w:t>минимум 1 лице са лиценцом 312 или 315 или 318</w:t>
            </w:r>
            <w:r w:rsidR="0025253E">
              <w:rPr>
                <w:rFonts w:ascii="Times New Roman" w:hAnsi="Times New Roman"/>
                <w:color w:val="auto"/>
                <w:lang w:val="sr-Cyrl-CS"/>
              </w:rPr>
              <w:t xml:space="preserve"> </w:t>
            </w:r>
            <w:r w:rsidR="0025253E" w:rsidRPr="00A22BD8">
              <w:rPr>
                <w:rFonts w:ascii="Times New Roman" w:hAnsi="Times New Roman"/>
                <w:b/>
                <w:color w:val="auto"/>
                <w:lang w:val="sr-Cyrl-CS"/>
              </w:rPr>
              <w:t>и</w:t>
            </w:r>
          </w:p>
          <w:p w:rsidR="0025253E" w:rsidRDefault="00192E7E" w:rsidP="0025253E">
            <w:pPr>
              <w:pStyle w:val="Default"/>
              <w:ind w:right="4"/>
              <w:jc w:val="both"/>
              <w:rPr>
                <w:rFonts w:ascii="Times New Roman" w:hAnsi="Times New Roman"/>
                <w:color w:val="auto"/>
                <w:lang w:val="sr-Cyrl-CS"/>
              </w:rPr>
            </w:pPr>
            <w:r>
              <w:rPr>
                <w:rFonts w:ascii="Times New Roman" w:hAnsi="Times New Roman"/>
                <w:color w:val="auto"/>
                <w:lang w:val="sr-Cyrl-CS"/>
              </w:rPr>
              <w:t>минимум 1 лице 370</w:t>
            </w:r>
          </w:p>
          <w:p w:rsidR="004206A9" w:rsidRPr="0006255C" w:rsidRDefault="004206A9" w:rsidP="0025253E">
            <w:pPr>
              <w:pStyle w:val="Default"/>
              <w:ind w:right="4"/>
              <w:jc w:val="both"/>
            </w:pPr>
          </w:p>
        </w:tc>
      </w:tr>
    </w:tbl>
    <w:p w:rsidR="004206A9" w:rsidRPr="00646753" w:rsidRDefault="004206A9" w:rsidP="004206A9">
      <w:pPr>
        <w:pStyle w:val="Header"/>
        <w:jc w:val="both"/>
        <w:rPr>
          <w:b/>
          <w:i/>
          <w:u w:val="single"/>
          <w:lang w:val="sr-Cyrl-CS"/>
        </w:rPr>
      </w:pPr>
      <w:r w:rsidRPr="005A3F88">
        <w:tab/>
      </w:r>
    </w:p>
    <w:tbl>
      <w:tblPr>
        <w:tblW w:w="8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0"/>
        <w:gridCol w:w="4695"/>
        <w:gridCol w:w="2977"/>
      </w:tblGrid>
      <w:tr w:rsidR="004206A9" w:rsidRPr="00FC7C93" w:rsidTr="00A77A82">
        <w:trPr>
          <w:trHeight w:hRule="exact" w:val="454"/>
          <w:jc w:val="center"/>
        </w:trPr>
        <w:tc>
          <w:tcPr>
            <w:tcW w:w="510" w:type="dxa"/>
            <w:shd w:val="clear" w:color="auto" w:fill="FFFFFF"/>
          </w:tcPr>
          <w:p w:rsidR="004206A9" w:rsidRPr="00FC7C93" w:rsidRDefault="004206A9" w:rsidP="007C4B60">
            <w:pPr>
              <w:shd w:val="clear" w:color="auto" w:fill="FFFFFF"/>
              <w:jc w:val="center"/>
              <w:rPr>
                <w:spacing w:val="4"/>
              </w:rPr>
            </w:pPr>
            <w:r w:rsidRPr="00FC7C93">
              <w:rPr>
                <w:spacing w:val="4"/>
              </w:rPr>
              <w:t>Р.б.</w:t>
            </w:r>
          </w:p>
        </w:tc>
        <w:tc>
          <w:tcPr>
            <w:tcW w:w="4695" w:type="dxa"/>
            <w:shd w:val="clear" w:color="auto" w:fill="FFFFFF"/>
          </w:tcPr>
          <w:p w:rsidR="004206A9" w:rsidRPr="00FC7C93" w:rsidRDefault="004206A9" w:rsidP="007C4B60">
            <w:pPr>
              <w:shd w:val="clear" w:color="auto" w:fill="FFFFFF"/>
              <w:snapToGrid w:val="0"/>
              <w:jc w:val="center"/>
              <w:rPr>
                <w:spacing w:val="-2"/>
              </w:rPr>
            </w:pPr>
            <w:r w:rsidRPr="00FC7C93">
              <w:rPr>
                <w:spacing w:val="-2"/>
              </w:rPr>
              <w:t>Име и презиме</w:t>
            </w:r>
          </w:p>
          <w:p w:rsidR="004206A9" w:rsidRPr="00FC7C93" w:rsidRDefault="004206A9" w:rsidP="007C4B60">
            <w:pPr>
              <w:shd w:val="clear" w:color="auto" w:fill="FFFFFF"/>
              <w:snapToGrid w:val="0"/>
              <w:jc w:val="center"/>
              <w:rPr>
                <w:spacing w:val="-2"/>
              </w:rPr>
            </w:pPr>
          </w:p>
        </w:tc>
        <w:tc>
          <w:tcPr>
            <w:tcW w:w="2977" w:type="dxa"/>
            <w:shd w:val="clear" w:color="auto" w:fill="FFFFFF"/>
          </w:tcPr>
          <w:p w:rsidR="004206A9" w:rsidRPr="00FC7C93" w:rsidRDefault="004206A9" w:rsidP="007C4B60">
            <w:pPr>
              <w:shd w:val="clear" w:color="auto" w:fill="FFFFFF"/>
              <w:jc w:val="center"/>
            </w:pPr>
            <w:r w:rsidRPr="00FC7C93">
              <w:t>Лиценца бр.</w:t>
            </w:r>
          </w:p>
        </w:tc>
      </w:tr>
      <w:tr w:rsidR="004206A9" w:rsidRPr="00FC7C93" w:rsidTr="00A77A82">
        <w:trPr>
          <w:trHeight w:hRule="exact" w:val="454"/>
          <w:jc w:val="center"/>
        </w:trPr>
        <w:tc>
          <w:tcPr>
            <w:tcW w:w="510" w:type="dxa"/>
            <w:shd w:val="clear" w:color="auto" w:fill="FFFFFF"/>
          </w:tcPr>
          <w:p w:rsidR="004206A9" w:rsidRPr="00FC7C93" w:rsidRDefault="004206A9" w:rsidP="007C4B60">
            <w:pPr>
              <w:shd w:val="clear" w:color="auto" w:fill="FFFFFF"/>
              <w:snapToGrid w:val="0"/>
              <w:jc w:val="center"/>
              <w:rPr>
                <w:lang w:val="sr-Cyrl-CS"/>
              </w:rPr>
            </w:pPr>
            <w:r w:rsidRPr="00FC7C93">
              <w:t>1</w:t>
            </w:r>
            <w:r w:rsidRPr="00FC7C93">
              <w:rPr>
                <w:lang w:val="sr-Cyrl-CS"/>
              </w:rPr>
              <w:t>.</w:t>
            </w:r>
          </w:p>
        </w:tc>
        <w:tc>
          <w:tcPr>
            <w:tcW w:w="4695" w:type="dxa"/>
            <w:shd w:val="clear" w:color="auto" w:fill="FFFFFF"/>
          </w:tcPr>
          <w:p w:rsidR="004206A9" w:rsidRPr="00FC7C93" w:rsidRDefault="004206A9" w:rsidP="007C4B60">
            <w:pPr>
              <w:shd w:val="clear" w:color="auto" w:fill="FFFFFF"/>
              <w:snapToGrid w:val="0"/>
            </w:pPr>
          </w:p>
        </w:tc>
        <w:tc>
          <w:tcPr>
            <w:tcW w:w="2977" w:type="dxa"/>
            <w:shd w:val="clear" w:color="auto" w:fill="FFFFFF"/>
          </w:tcPr>
          <w:p w:rsidR="004206A9" w:rsidRPr="00FC7C93" w:rsidRDefault="004206A9" w:rsidP="007C4B60">
            <w:pPr>
              <w:shd w:val="clear" w:color="auto" w:fill="FFFFFF"/>
              <w:snapToGrid w:val="0"/>
            </w:pPr>
          </w:p>
        </w:tc>
      </w:tr>
      <w:tr w:rsidR="004206A9" w:rsidTr="00A77A82">
        <w:tblPrEx>
          <w:tblCellMar>
            <w:left w:w="108" w:type="dxa"/>
            <w:right w:w="108" w:type="dxa"/>
          </w:tblCellMar>
        </w:tblPrEx>
        <w:trPr>
          <w:trHeight w:val="390"/>
          <w:jc w:val="center"/>
        </w:trPr>
        <w:tc>
          <w:tcPr>
            <w:tcW w:w="510" w:type="dxa"/>
          </w:tcPr>
          <w:p w:rsidR="004206A9" w:rsidRPr="006A5F64" w:rsidRDefault="004206A9" w:rsidP="007C4B60">
            <w:pPr>
              <w:pStyle w:val="PlainText"/>
              <w:jc w:val="center"/>
              <w:rPr>
                <w:rFonts w:ascii="Times New Roman" w:hAnsi="Times New Roman"/>
                <w:sz w:val="24"/>
                <w:szCs w:val="24"/>
                <w:lang w:val="sr-Cyrl-CS"/>
              </w:rPr>
            </w:pPr>
            <w:r>
              <w:rPr>
                <w:rFonts w:ascii="Times New Roman" w:hAnsi="Times New Roman"/>
                <w:sz w:val="24"/>
                <w:szCs w:val="24"/>
                <w:lang w:val="sr-Cyrl-CS"/>
              </w:rPr>
              <w:t>2.</w:t>
            </w:r>
          </w:p>
        </w:tc>
        <w:tc>
          <w:tcPr>
            <w:tcW w:w="4695" w:type="dxa"/>
          </w:tcPr>
          <w:p w:rsidR="004206A9" w:rsidRDefault="004206A9" w:rsidP="007C4B60">
            <w:pPr>
              <w:pStyle w:val="PlainText"/>
              <w:rPr>
                <w:rFonts w:ascii="Times New Roman" w:hAnsi="Times New Roman"/>
                <w:i/>
                <w:sz w:val="24"/>
                <w:szCs w:val="24"/>
                <w:lang w:val="sr-Cyrl-CS"/>
              </w:rPr>
            </w:pPr>
          </w:p>
        </w:tc>
        <w:tc>
          <w:tcPr>
            <w:tcW w:w="2977" w:type="dxa"/>
          </w:tcPr>
          <w:p w:rsidR="004206A9" w:rsidRDefault="004206A9" w:rsidP="007C4B60">
            <w:pPr>
              <w:pStyle w:val="PlainText"/>
              <w:rPr>
                <w:rFonts w:ascii="Times New Roman" w:hAnsi="Times New Roman"/>
                <w:i/>
                <w:sz w:val="24"/>
                <w:szCs w:val="24"/>
                <w:lang w:val="sr-Cyrl-CS"/>
              </w:rPr>
            </w:pPr>
          </w:p>
        </w:tc>
      </w:tr>
      <w:tr w:rsidR="004206A9" w:rsidTr="00A77A82">
        <w:tblPrEx>
          <w:tblCellMar>
            <w:left w:w="108" w:type="dxa"/>
            <w:right w:w="108" w:type="dxa"/>
          </w:tblCellMar>
        </w:tblPrEx>
        <w:trPr>
          <w:trHeight w:val="450"/>
          <w:jc w:val="center"/>
        </w:trPr>
        <w:tc>
          <w:tcPr>
            <w:tcW w:w="510" w:type="dxa"/>
          </w:tcPr>
          <w:p w:rsidR="004206A9" w:rsidRPr="004E7FA6" w:rsidRDefault="004206A9" w:rsidP="0011745B">
            <w:pPr>
              <w:jc w:val="center"/>
              <w:rPr>
                <w:lang w:val="sr-Cyrl-CS"/>
              </w:rPr>
            </w:pPr>
          </w:p>
        </w:tc>
        <w:tc>
          <w:tcPr>
            <w:tcW w:w="4695" w:type="dxa"/>
          </w:tcPr>
          <w:p w:rsidR="004206A9" w:rsidRDefault="004206A9" w:rsidP="007C4B60">
            <w:pPr>
              <w:rPr>
                <w:i/>
              </w:rPr>
            </w:pPr>
          </w:p>
        </w:tc>
        <w:tc>
          <w:tcPr>
            <w:tcW w:w="2977" w:type="dxa"/>
          </w:tcPr>
          <w:p w:rsidR="004206A9" w:rsidRDefault="004206A9" w:rsidP="007C4B60">
            <w:pPr>
              <w:rPr>
                <w:i/>
              </w:rPr>
            </w:pPr>
          </w:p>
        </w:tc>
      </w:tr>
      <w:tr w:rsidR="00A77A82" w:rsidTr="00A77A82">
        <w:tblPrEx>
          <w:tblCellMar>
            <w:left w:w="108" w:type="dxa"/>
            <w:right w:w="108" w:type="dxa"/>
          </w:tblCellMar>
        </w:tblPrEx>
        <w:trPr>
          <w:trHeight w:val="450"/>
          <w:jc w:val="center"/>
        </w:trPr>
        <w:tc>
          <w:tcPr>
            <w:tcW w:w="510" w:type="dxa"/>
          </w:tcPr>
          <w:p w:rsidR="00A77A82" w:rsidRDefault="00A77A82" w:rsidP="007C4B60">
            <w:pPr>
              <w:jc w:val="center"/>
              <w:rPr>
                <w:lang w:val="sr-Cyrl-CS"/>
              </w:rPr>
            </w:pPr>
          </w:p>
        </w:tc>
        <w:tc>
          <w:tcPr>
            <w:tcW w:w="4695" w:type="dxa"/>
          </w:tcPr>
          <w:p w:rsidR="00A77A82" w:rsidRDefault="00A77A82" w:rsidP="007C4B60">
            <w:pPr>
              <w:rPr>
                <w:i/>
              </w:rPr>
            </w:pPr>
          </w:p>
        </w:tc>
        <w:tc>
          <w:tcPr>
            <w:tcW w:w="2977" w:type="dxa"/>
          </w:tcPr>
          <w:p w:rsidR="00A77A82" w:rsidRDefault="00A77A82" w:rsidP="007C4B60">
            <w:pPr>
              <w:rPr>
                <w:i/>
              </w:rPr>
            </w:pPr>
          </w:p>
        </w:tc>
      </w:tr>
    </w:tbl>
    <w:p w:rsidR="004206A9" w:rsidRDefault="004206A9" w:rsidP="004206A9">
      <w:pPr>
        <w:shd w:val="clear" w:color="auto" w:fill="FFFFFF"/>
        <w:rPr>
          <w:i/>
        </w:rPr>
      </w:pPr>
    </w:p>
    <w:p w:rsidR="004206A9" w:rsidRPr="00646753" w:rsidRDefault="004206A9" w:rsidP="004206A9">
      <w:pPr>
        <w:pStyle w:val="ListParagraph"/>
        <w:shd w:val="clear" w:color="auto" w:fill="FFFFFF"/>
        <w:ind w:left="0"/>
        <w:rPr>
          <w:lang w:val="sr-Cyrl-CS"/>
        </w:rPr>
      </w:pPr>
    </w:p>
    <w:p w:rsidR="004206A9" w:rsidRPr="00AD57A4" w:rsidRDefault="004206A9" w:rsidP="004206A9">
      <w:pPr>
        <w:shd w:val="clear" w:color="auto" w:fill="FFFFFF"/>
        <w:rPr>
          <w:b/>
          <w:bCs/>
        </w:rPr>
      </w:pPr>
      <w:r w:rsidRPr="00AD57A4">
        <w:rPr>
          <w:i/>
        </w:rPr>
        <w:t xml:space="preserve">Напомена: Као доказ </w:t>
      </w:r>
      <w:r>
        <w:rPr>
          <w:i/>
          <w:lang w:val="sr-Cyrl-CS"/>
        </w:rPr>
        <w:t xml:space="preserve">за </w:t>
      </w:r>
      <w:r w:rsidR="00867B50">
        <w:rPr>
          <w:i/>
          <w:lang w:val="sr-Cyrl-CS"/>
        </w:rPr>
        <w:t>кадовски капацитет</w:t>
      </w:r>
      <w:r>
        <w:rPr>
          <w:i/>
          <w:lang w:val="sr-Cyrl-CS"/>
        </w:rPr>
        <w:t xml:space="preserve"> </w:t>
      </w:r>
      <w:r w:rsidR="00C56CEB">
        <w:rPr>
          <w:i/>
        </w:rPr>
        <w:t>достављамо</w:t>
      </w:r>
      <w:r w:rsidRPr="00AD57A4">
        <w:rPr>
          <w:i/>
        </w:rPr>
        <w:t>:</w:t>
      </w:r>
    </w:p>
    <w:p w:rsidR="004206A9" w:rsidRPr="0087173D" w:rsidRDefault="004206A9" w:rsidP="004206A9">
      <w:pPr>
        <w:pStyle w:val="Default"/>
        <w:numPr>
          <w:ilvl w:val="0"/>
          <w:numId w:val="44"/>
        </w:numPr>
        <w:ind w:left="720"/>
        <w:jc w:val="both"/>
        <w:rPr>
          <w:rFonts w:ascii="Times New Roman" w:hAnsi="Times New Roman"/>
          <w:i/>
          <w:color w:val="auto"/>
          <w:lang w:val="sr-Cyrl-CS"/>
        </w:rPr>
      </w:pPr>
      <w:r w:rsidRPr="0087173D">
        <w:rPr>
          <w:rFonts w:ascii="Times New Roman" w:hAnsi="Times New Roman"/>
          <w:i/>
          <w:color w:val="auto"/>
          <w:lang w:val="sr-Cyrl-CS"/>
        </w:rPr>
        <w:t>Фотокопиј</w:t>
      </w:r>
      <w:r w:rsidR="004811D0">
        <w:rPr>
          <w:rFonts w:ascii="Times New Roman" w:hAnsi="Times New Roman"/>
          <w:i/>
          <w:color w:val="auto"/>
          <w:lang w:val="sr-Cyrl-CS"/>
        </w:rPr>
        <w:t>е</w:t>
      </w:r>
      <w:r w:rsidRPr="0087173D">
        <w:rPr>
          <w:rFonts w:ascii="Times New Roman" w:hAnsi="Times New Roman"/>
          <w:color w:val="auto"/>
          <w:lang w:val="sr-Cyrl-CS"/>
        </w:rPr>
        <w:t xml:space="preserve"> </w:t>
      </w:r>
      <w:r w:rsidR="0030679F" w:rsidRPr="0030679F">
        <w:rPr>
          <w:rFonts w:ascii="Times New Roman" w:hAnsi="Times New Roman"/>
          <w:i/>
          <w:color w:val="auto"/>
          <w:lang w:val="sr-Cyrl-CS"/>
        </w:rPr>
        <w:t>тражених</w:t>
      </w:r>
      <w:r w:rsidR="0030679F">
        <w:rPr>
          <w:rFonts w:ascii="Times New Roman" w:hAnsi="Times New Roman"/>
          <w:color w:val="auto"/>
          <w:lang w:val="sr-Cyrl-CS"/>
        </w:rPr>
        <w:t xml:space="preserve"> </w:t>
      </w:r>
      <w:r w:rsidR="004811D0">
        <w:rPr>
          <w:rFonts w:ascii="Times New Roman" w:hAnsi="Times New Roman"/>
          <w:i/>
          <w:color w:val="auto"/>
          <w:lang w:val="sr-Cyrl-CS"/>
        </w:rPr>
        <w:t>лиценци</w:t>
      </w:r>
      <w:r w:rsidRPr="0087173D">
        <w:rPr>
          <w:rFonts w:ascii="Times New Roman" w:hAnsi="Times New Roman"/>
          <w:i/>
          <w:color w:val="auto"/>
          <w:lang w:val="sr-Cyrl-CS"/>
        </w:rPr>
        <w:t xml:space="preserve"> </w:t>
      </w:r>
    </w:p>
    <w:p w:rsidR="004206A9" w:rsidRPr="00E40B2D" w:rsidRDefault="004206A9" w:rsidP="004206A9">
      <w:pPr>
        <w:pStyle w:val="Default"/>
        <w:jc w:val="both"/>
        <w:rPr>
          <w:rFonts w:ascii="Times New Roman" w:hAnsi="Times New Roman"/>
          <w:i/>
          <w:color w:val="auto"/>
          <w:lang w:val="sr-Cyrl-CS"/>
        </w:rPr>
      </w:pPr>
    </w:p>
    <w:p w:rsidR="004206A9" w:rsidRDefault="004206A9" w:rsidP="004206A9">
      <w:pPr>
        <w:tabs>
          <w:tab w:val="center" w:pos="0"/>
        </w:tabs>
      </w:pPr>
      <w:r w:rsidRPr="00714599">
        <w:rPr>
          <w:rFonts w:cs="Arial"/>
        </w:rPr>
        <w:t>Датум</w:t>
      </w:r>
      <w:r w:rsidR="000E3337">
        <w:t>:</w:t>
      </w:r>
      <w:r w:rsidR="000E3337">
        <w:tab/>
      </w:r>
      <w:r w:rsidR="000E3337">
        <w:tab/>
      </w:r>
      <w:r w:rsidR="000E3337">
        <w:tab/>
      </w:r>
      <w:r w:rsidR="000E3337">
        <w:tab/>
      </w:r>
      <w:r w:rsidR="000E3337">
        <w:tab/>
      </w:r>
      <w:r w:rsidR="000E3337">
        <w:tab/>
        <w:t xml:space="preserve">         </w:t>
      </w:r>
      <w:r w:rsidR="000E3337">
        <w:tab/>
      </w:r>
      <w:r w:rsidR="000E3337">
        <w:tab/>
        <w:t xml:space="preserve">       </w:t>
      </w:r>
      <w:r>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4206A9" w:rsidRPr="00EA265F" w:rsidRDefault="004206A9" w:rsidP="004206A9">
      <w:pPr>
        <w:tabs>
          <w:tab w:val="center" w:pos="0"/>
        </w:tabs>
        <w:rPr>
          <w:rFonts w:cs="Arial"/>
        </w:rPr>
      </w:pPr>
    </w:p>
    <w:p w:rsidR="004206A9" w:rsidRPr="00EA265F" w:rsidRDefault="004206A9" w:rsidP="004206A9">
      <w:pPr>
        <w:ind w:right="71"/>
        <w:jc w:val="both"/>
        <w:rPr>
          <w:sz w:val="22"/>
          <w:szCs w:val="22"/>
        </w:rPr>
      </w:pPr>
      <w:r w:rsidRPr="009C046C">
        <w:rPr>
          <w:sz w:val="22"/>
          <w:szCs w:val="22"/>
        </w:rPr>
        <w:t>____</w:t>
      </w:r>
      <w:r w:rsidR="004811D0">
        <w:rPr>
          <w:sz w:val="22"/>
          <w:szCs w:val="22"/>
        </w:rPr>
        <w:t>_________</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4206A9" w:rsidRDefault="004206A9" w:rsidP="004206A9">
      <w:pPr>
        <w:tabs>
          <w:tab w:val="left" w:pos="630"/>
        </w:tabs>
        <w:autoSpaceDE w:val="0"/>
        <w:autoSpaceDN w:val="0"/>
        <w:ind w:left="630" w:hanging="630"/>
        <w:jc w:val="both"/>
      </w:pPr>
    </w:p>
    <w:p w:rsidR="004206A9" w:rsidRDefault="004206A9" w:rsidP="004206A9">
      <w:pPr>
        <w:tabs>
          <w:tab w:val="left" w:pos="630"/>
        </w:tabs>
        <w:autoSpaceDE w:val="0"/>
        <w:autoSpaceDN w:val="0"/>
        <w:ind w:left="630" w:hanging="630"/>
        <w:jc w:val="both"/>
      </w:pPr>
    </w:p>
    <w:p w:rsidR="000E3337" w:rsidRDefault="000E3337" w:rsidP="004206A9">
      <w:pPr>
        <w:tabs>
          <w:tab w:val="left" w:pos="630"/>
        </w:tabs>
        <w:autoSpaceDE w:val="0"/>
        <w:autoSpaceDN w:val="0"/>
        <w:ind w:left="630" w:hanging="630"/>
        <w:jc w:val="both"/>
      </w:pPr>
    </w:p>
    <w:p w:rsidR="00276A6F" w:rsidRDefault="00276A6F" w:rsidP="004206A9">
      <w:pPr>
        <w:tabs>
          <w:tab w:val="left" w:pos="630"/>
        </w:tabs>
        <w:autoSpaceDE w:val="0"/>
        <w:autoSpaceDN w:val="0"/>
        <w:ind w:left="630" w:hanging="630"/>
        <w:jc w:val="both"/>
      </w:pPr>
    </w:p>
    <w:p w:rsidR="0011745B" w:rsidRDefault="0011745B" w:rsidP="004206A9">
      <w:pPr>
        <w:tabs>
          <w:tab w:val="left" w:pos="630"/>
        </w:tabs>
        <w:autoSpaceDE w:val="0"/>
        <w:autoSpaceDN w:val="0"/>
        <w:ind w:left="630" w:hanging="630"/>
        <w:jc w:val="both"/>
      </w:pPr>
    </w:p>
    <w:p w:rsidR="0011745B" w:rsidRDefault="0011745B" w:rsidP="004206A9">
      <w:pPr>
        <w:tabs>
          <w:tab w:val="left" w:pos="630"/>
        </w:tabs>
        <w:autoSpaceDE w:val="0"/>
        <w:autoSpaceDN w:val="0"/>
        <w:ind w:left="630" w:hanging="630"/>
        <w:jc w:val="both"/>
      </w:pPr>
    </w:p>
    <w:p w:rsidR="0011745B" w:rsidRDefault="0011745B" w:rsidP="004206A9">
      <w:pPr>
        <w:tabs>
          <w:tab w:val="left" w:pos="630"/>
        </w:tabs>
        <w:autoSpaceDE w:val="0"/>
        <w:autoSpaceDN w:val="0"/>
        <w:ind w:left="630" w:hanging="630"/>
        <w:jc w:val="both"/>
      </w:pPr>
    </w:p>
    <w:p w:rsidR="0011745B" w:rsidRDefault="0011745B" w:rsidP="004206A9">
      <w:pPr>
        <w:tabs>
          <w:tab w:val="left" w:pos="630"/>
        </w:tabs>
        <w:autoSpaceDE w:val="0"/>
        <w:autoSpaceDN w:val="0"/>
        <w:ind w:left="630" w:hanging="630"/>
        <w:jc w:val="both"/>
      </w:pPr>
    </w:p>
    <w:p w:rsidR="0011745B" w:rsidRDefault="0011745B" w:rsidP="004206A9">
      <w:pPr>
        <w:tabs>
          <w:tab w:val="left" w:pos="630"/>
        </w:tabs>
        <w:autoSpaceDE w:val="0"/>
        <w:autoSpaceDN w:val="0"/>
        <w:ind w:left="630" w:hanging="630"/>
        <w:jc w:val="both"/>
      </w:pPr>
    </w:p>
    <w:p w:rsidR="0011745B" w:rsidRPr="0011745B" w:rsidRDefault="0011745B" w:rsidP="004206A9">
      <w:pPr>
        <w:tabs>
          <w:tab w:val="left" w:pos="630"/>
        </w:tabs>
        <w:autoSpaceDE w:val="0"/>
        <w:autoSpaceDN w:val="0"/>
        <w:ind w:left="630" w:hanging="630"/>
        <w:jc w:val="both"/>
      </w:pPr>
    </w:p>
    <w:p w:rsidR="006B0F98" w:rsidRPr="00AF520D" w:rsidRDefault="006B0F98" w:rsidP="006B0F98">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lastRenderedPageBreak/>
        <w:t>О</w:t>
      </w:r>
      <w:r w:rsidR="00517BA6">
        <w:rPr>
          <w:rFonts w:ascii="Times New Roman" w:hAnsi="Times New Roman"/>
          <w:b/>
          <w:bCs/>
          <w:iCs/>
          <w:lang w:val="sr-Cyrl-CS"/>
        </w:rPr>
        <w:t>БРАЗАЦ 5</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sidR="00C13AC7">
        <w:rPr>
          <w:rFonts w:ascii="Times New Roman" w:hAnsi="Times New Roman"/>
          <w:b/>
          <w:lang w:val="sr-Cyrl-CS"/>
        </w:rPr>
        <w:t xml:space="preserve"> </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B0F98" w:rsidRPr="005B2178" w:rsidRDefault="006B0F98" w:rsidP="00276A6F">
      <w:pPr>
        <w:pStyle w:val="Heading7"/>
        <w:numPr>
          <w:ilvl w:val="6"/>
          <w:numId w:val="0"/>
        </w:numPr>
        <w:tabs>
          <w:tab w:val="left" w:pos="0"/>
        </w:tabs>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r w:rsidR="00276A6F">
        <w:rPr>
          <w:rFonts w:ascii="Times New Roman" w:hAnsi="Times New Roman"/>
          <w:b/>
          <w:lang w:val="sr-Cyrl-CS"/>
        </w:rPr>
        <w:t xml:space="preserve"> </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proofErr w:type="gramStart"/>
      <w:r w:rsidRPr="00DA532E">
        <w:rPr>
          <w:b/>
          <w:szCs w:val="18"/>
        </w:rPr>
        <w:t>Наручилац задржава право да провери истинитост увидом у документацију понуђача и код наведених наручилаца.</w:t>
      </w:r>
      <w:proofErr w:type="gramEnd"/>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DE3184" w:rsidP="006B0F98">
      <w:pPr>
        <w:tabs>
          <w:tab w:val="center" w:pos="7200"/>
        </w:tabs>
        <w:jc w:val="both"/>
        <w:rPr>
          <w:rFonts w:cs="Arial"/>
        </w:rPr>
      </w:pPr>
      <w:r>
        <w:rPr>
          <w:sz w:val="22"/>
          <w:szCs w:val="22"/>
        </w:rPr>
        <w:t>_____________</w:t>
      </w:r>
      <w:r w:rsidR="006B0F98" w:rsidRPr="009C046C">
        <w:rPr>
          <w:sz w:val="22"/>
          <w:szCs w:val="22"/>
        </w:rPr>
        <w:t xml:space="preserve">. </w:t>
      </w:r>
      <w:proofErr w:type="gramStart"/>
      <w:r w:rsidR="006B0F98" w:rsidRPr="009C046C">
        <w:rPr>
          <w:sz w:val="22"/>
          <w:szCs w:val="22"/>
        </w:rPr>
        <w:t>године</w:t>
      </w:r>
      <w:proofErr w:type="gramEnd"/>
      <w:r w:rsidR="006B0F98" w:rsidRPr="009C046C">
        <w:rPr>
          <w:sz w:val="22"/>
          <w:szCs w:val="22"/>
        </w:rPr>
        <w:t xml:space="preserve">                           </w:t>
      </w:r>
      <w:r w:rsidR="006B0F98">
        <w:rPr>
          <w:sz w:val="22"/>
          <w:szCs w:val="22"/>
        </w:rPr>
        <w:t xml:space="preserve">                      M.</w:t>
      </w:r>
      <w:r w:rsidR="006B0F98">
        <w:rPr>
          <w:sz w:val="22"/>
          <w:szCs w:val="22"/>
          <w:lang w:val="sr-Cyrl-CS"/>
        </w:rPr>
        <w:t xml:space="preserve">П.         </w:t>
      </w:r>
      <w:r w:rsidR="006B0F98"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sidR="00EA200F">
        <w:rPr>
          <w:b/>
          <w:smallCaps/>
          <w:lang w:val="sr-Cyrl-CS"/>
        </w:rPr>
        <w:t xml:space="preserve"> 6</w:t>
      </w:r>
      <w:r>
        <w:rPr>
          <w:b/>
          <w:smallCaps/>
          <w:lang w:val="sr-Cyrl-CS"/>
        </w:rPr>
        <w:t xml:space="preserve"> </w:t>
      </w:r>
      <w:proofErr w:type="gramStart"/>
      <w:r>
        <w:rPr>
          <w:b/>
          <w:smallCaps/>
          <w:lang w:val="sr-Cyrl-CS"/>
        </w:rPr>
        <w:t>-</w:t>
      </w:r>
      <w:r>
        <w:rPr>
          <w:b/>
          <w:smallCaps/>
        </w:rPr>
        <w:t xml:space="preserve">  ПОТВРД</w:t>
      </w:r>
      <w:r>
        <w:rPr>
          <w:b/>
          <w:smallCaps/>
          <w:lang w:val="sr-Cyrl-CS"/>
        </w:rPr>
        <w:t>А</w:t>
      </w:r>
      <w:proofErr w:type="gramEnd"/>
      <w:r w:rsidRPr="00B440D5">
        <w:rPr>
          <w:b/>
          <w:smallCaps/>
        </w:rPr>
        <w:t xml:space="preserve"> О ЗАКЉУЧЕНИМ УГОВОРИМА</w:t>
      </w:r>
      <w:r>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B440D5" w:rsidRDefault="006B0F98" w:rsidP="006B0F98">
      <w:pPr>
        <w:jc w:val="center"/>
        <w:rPr>
          <w:b/>
          <w:smallCaps/>
        </w:rPr>
      </w:pPr>
      <w:r w:rsidRPr="00B440D5">
        <w:rPr>
          <w:b/>
          <w:smallCaps/>
        </w:rPr>
        <w:t xml:space="preserve">ПОТВРДА О ЗАКЉУЧЕНИМ </w:t>
      </w:r>
      <w:r w:rsidR="00A9413B">
        <w:rPr>
          <w:b/>
          <w:smallCaps/>
        </w:rPr>
        <w:t xml:space="preserve">И РЕАЛИЗОВАНИМ </w:t>
      </w:r>
      <w:r w:rsidRPr="00B440D5">
        <w:rPr>
          <w:b/>
          <w:smallCaps/>
        </w:rPr>
        <w:t>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w:t>
      </w:r>
      <w:r w:rsidR="002914DD">
        <w:t>врђујемо да су током претходних 5 (пет</w:t>
      </w:r>
      <w:r w:rsidR="00C202C4">
        <w:t>) година</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w:t>
      </w:r>
      <w:proofErr w:type="gramStart"/>
      <w:r w:rsidRPr="00F1185C">
        <w:rPr>
          <w:sz w:val="20"/>
        </w:rPr>
        <w:t>назив</w:t>
      </w:r>
      <w:proofErr w:type="gramEnd"/>
      <w:r w:rsidRPr="00F1185C">
        <w:rPr>
          <w:sz w:val="20"/>
        </w:rPr>
        <w:t xml:space="preserve"> понуђача) </w:t>
      </w:r>
    </w:p>
    <w:p w:rsidR="006B0F98" w:rsidRPr="00CE6DFA" w:rsidRDefault="006B0F98" w:rsidP="00CE6DFA">
      <w:pPr>
        <w:spacing w:after="120"/>
        <w:jc w:val="both"/>
        <w:rPr>
          <w:lang w:val="sr-Cyrl-CS"/>
        </w:rPr>
      </w:pPr>
      <w:proofErr w:type="gramStart"/>
      <w:r>
        <w:t>закључени</w:t>
      </w:r>
      <w:proofErr w:type="gramEnd"/>
      <w:r>
        <w:t xml:space="preserve"> и реализовани следећи уговори </w:t>
      </w:r>
      <w:r>
        <w:rPr>
          <w:lang w:val="sr-Cyrl-CS"/>
        </w:rPr>
        <w:t>о вршењу услуга</w:t>
      </w:r>
      <w:r w:rsidR="00FB62C7">
        <w:rPr>
          <w:lang w:val="sr-Cyrl-CS"/>
        </w:rPr>
        <w:t xml:space="preserve"> </w:t>
      </w:r>
      <w:r w:rsidR="004C2BD8">
        <w:rPr>
          <w:lang w:val="sr-Cyrl-CS"/>
        </w:rPr>
        <w:t>(</w:t>
      </w:r>
      <w:r w:rsidR="00FB62C7">
        <w:rPr>
          <w:lang w:val="sr-Cyrl-CS"/>
        </w:rPr>
        <w:t>у складу са додатним условом у оквиру пословног капацитета</w:t>
      </w:r>
      <w:r w:rsidR="004C2BD8">
        <w:rPr>
          <w:lang w:val="sr-Cyrl-CS"/>
        </w:rPr>
        <w:t>)</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Default="006B0F98" w:rsidP="006B0F98">
      <w:pPr>
        <w:jc w:val="both"/>
      </w:pPr>
    </w:p>
    <w:p w:rsidR="00D33737" w:rsidRDefault="00D33737" w:rsidP="00D33737">
      <w:pPr>
        <w:spacing w:after="120"/>
        <w:jc w:val="both"/>
      </w:pPr>
      <w:r>
        <w:t xml:space="preserve">Понуђач је наступао: 1. Самостално   2. </w:t>
      </w:r>
      <w:proofErr w:type="gramStart"/>
      <w:r>
        <w:t>Као подизвођач   3.</w:t>
      </w:r>
      <w:proofErr w:type="gramEnd"/>
      <w:r>
        <w:t xml:space="preserve"> Као члан заједничке понуде (заокружити 1, 2 или 3)</w:t>
      </w:r>
    </w:p>
    <w:p w:rsidR="006B0F98" w:rsidRPr="00B440D5" w:rsidRDefault="006B0F98" w:rsidP="00D33737">
      <w:pPr>
        <w:spacing w:after="120"/>
        <w:jc w:val="both"/>
      </w:pPr>
      <w:proofErr w:type="gramStart"/>
      <w:r w:rsidRPr="00B440D5">
        <w:t>Потврда се издаје ради учешћа у поступку јавне набавке и за друге сврхе се не може користити.</w:t>
      </w:r>
      <w:proofErr w:type="gramEnd"/>
    </w:p>
    <w:p w:rsidR="006B0F98" w:rsidRPr="00B440D5" w:rsidRDefault="006B0F98" w:rsidP="00067A78">
      <w:pPr>
        <w:numPr>
          <w:ilvl w:val="0"/>
          <w:numId w:val="1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067A78">
      <w:pPr>
        <w:numPr>
          <w:ilvl w:val="0"/>
          <w:numId w:val="18"/>
        </w:numPr>
        <w:ind w:left="0" w:firstLine="426"/>
        <w:jc w:val="both"/>
      </w:pPr>
      <w:r w:rsidRPr="00B440D5">
        <w:t>вредности из оверених потврда унети у спецификацију референтне листе и доставити уз понуду;</w:t>
      </w:r>
    </w:p>
    <w:p w:rsidR="006B0F98" w:rsidRPr="00C44A54" w:rsidRDefault="006B0F98" w:rsidP="00067A78">
      <w:pPr>
        <w:numPr>
          <w:ilvl w:val="0"/>
          <w:numId w:val="18"/>
        </w:numPr>
        <w:ind w:left="0" w:firstLine="426"/>
        <w:jc w:val="both"/>
      </w:pPr>
      <w:proofErr w:type="gramStart"/>
      <w:r w:rsidRPr="00B440D5">
        <w:t>потврда</w:t>
      </w:r>
      <w:proofErr w:type="gramEnd"/>
      <w:r w:rsidRPr="00B440D5">
        <w:t xml:space="preserve">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____</w:t>
      </w:r>
      <w:r w:rsidR="00B43B35">
        <w:rPr>
          <w:sz w:val="22"/>
          <w:szCs w:val="22"/>
        </w:rPr>
        <w:t>_________</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E5D82" w:rsidRPr="000A57B5" w:rsidRDefault="006B0F98" w:rsidP="006E5D82">
      <w:pPr>
        <w:pStyle w:val="Style15"/>
        <w:tabs>
          <w:tab w:val="left" w:pos="720"/>
          <w:tab w:val="left" w:pos="5520"/>
        </w:tabs>
        <w:spacing w:before="96" w:line="240" w:lineRule="auto"/>
        <w:ind w:left="1800" w:hanging="1800"/>
        <w:rPr>
          <w:rFonts w:ascii="Times New Roman" w:hAnsi="Times New Roman"/>
          <w:b/>
          <w:lang w:val="sr-Cyrl-CS"/>
        </w:rPr>
      </w:pPr>
      <w:r>
        <w:rPr>
          <w:b/>
          <w:lang w:val="sr-Cyrl-CS"/>
        </w:rPr>
        <w:br w:type="page"/>
      </w:r>
      <w:r w:rsidR="00EA200F">
        <w:rPr>
          <w:rFonts w:ascii="Times New Roman" w:hAnsi="Times New Roman"/>
          <w:b/>
          <w:bCs/>
          <w:lang w:val="sr-Cyrl-CS"/>
        </w:rPr>
        <w:lastRenderedPageBreak/>
        <w:t xml:space="preserve"> ОБРАЗАЦ 7</w:t>
      </w:r>
      <w:r w:rsidR="006E5D82" w:rsidRPr="000A57B5">
        <w:rPr>
          <w:rFonts w:ascii="Times New Roman" w:hAnsi="Times New Roman"/>
          <w:b/>
          <w:bCs/>
          <w:lang w:val="sr-Cyrl-CS"/>
        </w:rPr>
        <w:t xml:space="preserve"> – ОБРАЗАЦ СТРУКТУРЕ ЦЕНЕ СА УПУТСТВОМ КАКО ДА СЕ ПОПУНИ</w:t>
      </w:r>
      <w:r w:rsidR="004F6B37">
        <w:rPr>
          <w:rFonts w:ascii="Times New Roman" w:hAnsi="Times New Roman"/>
          <w:b/>
          <w:bCs/>
          <w:lang w:val="sr-Cyrl-CS"/>
        </w:rPr>
        <w:t xml:space="preserve"> </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A9544A" w:rsidRPr="00CE4ABB" w:rsidRDefault="0011745B" w:rsidP="005051D9">
            <w:pPr>
              <w:pStyle w:val="ListParagraph"/>
              <w:suppressAutoHyphens w:val="0"/>
              <w:spacing w:after="200" w:line="276" w:lineRule="auto"/>
              <w:ind w:left="-93"/>
              <w:rPr>
                <w:lang w:val="sr-Cyrl-CS"/>
              </w:rPr>
            </w:pPr>
            <w:r w:rsidRPr="00326061">
              <w:rPr>
                <w:lang w:val="sr-Cyrl-CS"/>
              </w:rPr>
              <w:t>Израда пројеката реконструкције путева – сокака у месту Црнча, општина Љубовија (Црнча – Камењача, Црнча – Дубоки поток,</w:t>
            </w:r>
            <w:r>
              <w:rPr>
                <w:lang w:val="sr-Cyrl-CS"/>
              </w:rPr>
              <w:t xml:space="preserve"> </w:t>
            </w:r>
            <w:r w:rsidRPr="00326061">
              <w:rPr>
                <w:lang w:val="sr-Cyrl-CS"/>
              </w:rPr>
              <w:t>Црнча – Ђукића сокак и Црнча – пут ка Дрини</w:t>
            </w:r>
            <w:r>
              <w:rPr>
                <w:lang w:val="sr-Cyrl-CS"/>
              </w:rPr>
              <w:t>)</w:t>
            </w: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067A78">
      <w:pPr>
        <w:numPr>
          <w:ilvl w:val="0"/>
          <w:numId w:val="14"/>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067A78">
      <w:pPr>
        <w:numPr>
          <w:ilvl w:val="0"/>
          <w:numId w:val="14"/>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067A78">
      <w:pPr>
        <w:numPr>
          <w:ilvl w:val="0"/>
          <w:numId w:val="14"/>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proofErr w:type="gramStart"/>
      <w:r w:rsidRPr="00146E1A">
        <w:t>У _____________</w:t>
      </w:r>
      <w:r w:rsidR="00E60455">
        <w:t>_</w:t>
      </w:r>
      <w:r w:rsidRPr="00146E1A">
        <w:t>,</w:t>
      </w:r>
      <w:r w:rsidR="00E60455">
        <w:t xml:space="preserve"> </w:t>
      </w:r>
      <w:r w:rsidRPr="00146E1A">
        <w:t>_</w:t>
      </w:r>
      <w:r w:rsidR="004F6B37">
        <w:t>____________</w:t>
      </w:r>
      <w:r>
        <w:t>.</w:t>
      </w:r>
      <w:proofErr w:type="gramEnd"/>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A26C10" w:rsidRDefault="00D576AD" w:rsidP="001D1395">
      <w:pPr>
        <w:ind w:left="2250" w:hanging="1710"/>
        <w:jc w:val="both"/>
      </w:pPr>
      <w:r>
        <w:rPr>
          <w:b/>
          <w:bCs/>
          <w:lang w:val="sr-Cyrl-CS"/>
        </w:rPr>
        <w:br w:type="page"/>
      </w:r>
    </w:p>
    <w:p w:rsidR="000C66DA" w:rsidRDefault="00627E4D" w:rsidP="00627E4D">
      <w:pPr>
        <w:ind w:left="2160" w:hanging="2160"/>
        <w:jc w:val="both"/>
        <w:rPr>
          <w:b/>
          <w:bCs/>
          <w:lang w:val="sr-Cyrl-CS"/>
        </w:rPr>
      </w:pPr>
      <w:r>
        <w:rPr>
          <w:b/>
          <w:bCs/>
          <w:lang w:val="sr-Cyrl-CS"/>
        </w:rPr>
        <w:lastRenderedPageBreak/>
        <w:t xml:space="preserve">ОБРАЗАЦ </w:t>
      </w:r>
      <w:r w:rsidR="00EA200F">
        <w:rPr>
          <w:b/>
          <w:bCs/>
          <w:lang w:val="sr-Cyrl-CS" w:eastAsia="sr-Cyrl-CS"/>
        </w:rPr>
        <w:t>8</w:t>
      </w:r>
      <w:r>
        <w:rPr>
          <w:b/>
          <w:bCs/>
          <w:lang w:val="sr-Cyrl-CS"/>
        </w:rPr>
        <w:t xml:space="preserve"> </w:t>
      </w:r>
      <w:r w:rsidRPr="000A57B5">
        <w:rPr>
          <w:b/>
          <w:bCs/>
          <w:lang w:val="sr-Cyrl-CS"/>
        </w:rPr>
        <w:t>–</w:t>
      </w:r>
      <w:r>
        <w:rPr>
          <w:b/>
          <w:bCs/>
          <w:lang w:val="sr-Cyrl-CS"/>
        </w:rPr>
        <w:t xml:space="preserve"> ТЕХНИЧКА СПЕЦИФИКАЦИЈА УСЛУГА </w:t>
      </w:r>
    </w:p>
    <w:p w:rsidR="00627E4D" w:rsidRPr="00627E4D" w:rsidRDefault="000C66DA" w:rsidP="00627E4D">
      <w:pPr>
        <w:ind w:left="2160" w:hanging="2160"/>
        <w:jc w:val="both"/>
        <w:rPr>
          <w:lang w:val="sr-Cyrl-CS"/>
        </w:rPr>
      </w:pPr>
      <w:r>
        <w:rPr>
          <w:b/>
          <w:bCs/>
          <w:lang w:val="sr-Cyrl-CS"/>
        </w:rPr>
        <w:t xml:space="preserve">                             </w:t>
      </w:r>
      <w:r w:rsidR="00627E4D">
        <w:rPr>
          <w:b/>
          <w:bCs/>
          <w:lang w:val="sr-Cyrl-CS"/>
        </w:rPr>
        <w:t xml:space="preserve">(ПРОЈЕКТНИ ЗАДАТАК) </w:t>
      </w:r>
    </w:p>
    <w:p w:rsidR="00F84F52" w:rsidRDefault="00F84F52" w:rsidP="00F84F52">
      <w:pPr>
        <w:spacing w:after="14"/>
        <w:rPr>
          <w:lang w:val="ru-RU"/>
        </w:rPr>
      </w:pPr>
    </w:p>
    <w:p w:rsidR="009A4D00" w:rsidRPr="00F258F1" w:rsidRDefault="009A4D00" w:rsidP="009A4D00">
      <w:pPr>
        <w:jc w:val="both"/>
        <w:rPr>
          <w:b/>
          <w:lang w:val="sr-Cyrl-CS"/>
        </w:rPr>
      </w:pPr>
      <w:r w:rsidRPr="00F258F1">
        <w:rPr>
          <w:b/>
          <w:lang w:val="ru-RU"/>
        </w:rPr>
        <w:t>ПРОЈЕКТНИ ЗАДАТАК</w:t>
      </w:r>
      <w:r w:rsidRPr="00F258F1">
        <w:rPr>
          <w:b/>
          <w:lang w:val="sr-Cyrl-CS"/>
        </w:rPr>
        <w:t xml:space="preserve"> </w:t>
      </w:r>
    </w:p>
    <w:p w:rsidR="009A4D00" w:rsidRPr="00F258F1" w:rsidRDefault="009A4D00" w:rsidP="009A4D00">
      <w:pPr>
        <w:jc w:val="both"/>
        <w:rPr>
          <w:b/>
          <w:lang w:val="ru-RU"/>
        </w:rPr>
      </w:pPr>
    </w:p>
    <w:p w:rsidR="009A4D00" w:rsidRPr="00F258F1" w:rsidRDefault="009A4D00" w:rsidP="009A4D00">
      <w:pPr>
        <w:jc w:val="both"/>
        <w:rPr>
          <w:lang w:val="ru-RU"/>
        </w:rPr>
      </w:pPr>
      <w:r w:rsidRPr="00F258F1">
        <w:rPr>
          <w:b/>
          <w:lang w:val="ru-RU"/>
        </w:rPr>
        <w:t xml:space="preserve">Инвеститор: </w:t>
      </w:r>
      <w:r w:rsidRPr="00F258F1">
        <w:rPr>
          <w:lang w:val="ru-RU"/>
        </w:rPr>
        <w:t>Општина Љубовија</w:t>
      </w:r>
    </w:p>
    <w:p w:rsidR="009A4D00" w:rsidRPr="00F258F1" w:rsidRDefault="009A4D00" w:rsidP="009A4D00">
      <w:pPr>
        <w:jc w:val="both"/>
        <w:rPr>
          <w:lang w:val="ru-RU"/>
        </w:rPr>
      </w:pPr>
      <w:r w:rsidRPr="00F258F1">
        <w:rPr>
          <w:b/>
          <w:lang w:val="ru-RU"/>
        </w:rPr>
        <w:t xml:space="preserve">Наручилац: </w:t>
      </w:r>
      <w:r w:rsidRPr="00F258F1">
        <w:rPr>
          <w:lang w:val="ru-RU"/>
        </w:rPr>
        <w:t>Општин</w:t>
      </w:r>
      <w:r>
        <w:rPr>
          <w:lang w:val="ru-RU"/>
        </w:rPr>
        <w:t>ск</w:t>
      </w:r>
      <w:r w:rsidRPr="00F258F1">
        <w:rPr>
          <w:lang w:val="ru-RU"/>
        </w:rPr>
        <w:t>а управа Љубовија</w:t>
      </w:r>
    </w:p>
    <w:p w:rsidR="009A4D00" w:rsidRPr="00C64F74" w:rsidRDefault="009A4D00" w:rsidP="009A4D00">
      <w:pPr>
        <w:jc w:val="both"/>
      </w:pPr>
      <w:r w:rsidRPr="00F258F1">
        <w:rPr>
          <w:b/>
          <w:lang w:val="ru-RU"/>
        </w:rPr>
        <w:t>Објекат:</w:t>
      </w:r>
      <w:r w:rsidRPr="00F258F1">
        <w:rPr>
          <w:lang w:val="ru-RU"/>
        </w:rPr>
        <w:t xml:space="preserve"> </w:t>
      </w:r>
      <w:r>
        <w:rPr>
          <w:lang w:val="ru-RU"/>
        </w:rPr>
        <w:t xml:space="preserve">Некатегорисани пут </w:t>
      </w:r>
      <w:r>
        <w:t xml:space="preserve">Врнчић </w:t>
      </w:r>
      <w:r>
        <w:rPr>
          <w:lang w:val="ru-RU"/>
        </w:rPr>
        <w:t xml:space="preserve">– Сокак 1 </w:t>
      </w:r>
      <w:r w:rsidRPr="00F258F1">
        <w:rPr>
          <w:lang w:val="ru-RU"/>
        </w:rPr>
        <w:t xml:space="preserve">на кат. парц. </w:t>
      </w:r>
      <w:r>
        <w:rPr>
          <w:lang w:val="ru-RU"/>
        </w:rPr>
        <w:t xml:space="preserve">бр. </w:t>
      </w:r>
      <w:r>
        <w:t>3532</w:t>
      </w:r>
      <w:r w:rsidRPr="00F258F1">
        <w:t xml:space="preserve"> </w:t>
      </w:r>
      <w:r w:rsidRPr="00F258F1">
        <w:rPr>
          <w:lang w:val="ru-RU"/>
        </w:rPr>
        <w:t xml:space="preserve">КО </w:t>
      </w:r>
      <w:r>
        <w:rPr>
          <w:lang w:val="ru-RU"/>
        </w:rPr>
        <w:t>Црнча</w:t>
      </w:r>
      <w:r w:rsidRPr="00F258F1">
        <w:t xml:space="preserve"> </w:t>
      </w:r>
      <w:r w:rsidRPr="00F258F1">
        <w:rPr>
          <w:lang w:val="ru-RU"/>
        </w:rPr>
        <w:t xml:space="preserve">у </w:t>
      </w:r>
      <w:r>
        <w:rPr>
          <w:lang w:val="ru-RU"/>
        </w:rPr>
        <w:t>селу Црнча у општини Љубовија</w:t>
      </w:r>
      <w:r w:rsidRPr="00F258F1">
        <w:t xml:space="preserve"> – Реконструкција</w:t>
      </w:r>
      <w:r w:rsidR="00C64F74">
        <w:t xml:space="preserve"> </w:t>
      </w:r>
    </w:p>
    <w:p w:rsidR="009A4D00" w:rsidRPr="00F258F1" w:rsidRDefault="009A4D00" w:rsidP="009A4D00">
      <w:pPr>
        <w:jc w:val="both"/>
        <w:rPr>
          <w:b/>
        </w:rPr>
      </w:pPr>
      <w:r w:rsidRPr="00F258F1">
        <w:rPr>
          <w:b/>
          <w:lang w:val="ru-RU"/>
        </w:rPr>
        <w:t xml:space="preserve">Класификациона ознака објеката : </w:t>
      </w:r>
      <w:r w:rsidRPr="00F258F1">
        <w:rPr>
          <w:lang w:val="ru-RU"/>
        </w:rPr>
        <w:t>211201 "Г"</w:t>
      </w:r>
    </w:p>
    <w:p w:rsidR="009A4D00" w:rsidRPr="00C64F74" w:rsidRDefault="009A4D00" w:rsidP="009A4D00">
      <w:pPr>
        <w:jc w:val="both"/>
      </w:pPr>
      <w:r w:rsidRPr="00F258F1">
        <w:rPr>
          <w:b/>
          <w:lang w:val="ru-RU"/>
        </w:rPr>
        <w:t>Деоница:</w:t>
      </w:r>
      <w:r w:rsidRPr="00F258F1">
        <w:rPr>
          <w:lang w:val="ru-RU"/>
        </w:rPr>
        <w:t xml:space="preserve"> </w:t>
      </w:r>
      <w:r>
        <w:t>укупне дужине 130 метара</w:t>
      </w:r>
      <w:r w:rsidR="00C64F74">
        <w:t>, Црнча – Дубоки поток</w:t>
      </w:r>
    </w:p>
    <w:p w:rsidR="009A4D00" w:rsidRPr="00F258F1" w:rsidRDefault="009A4D00" w:rsidP="009A4D00">
      <w:pPr>
        <w:jc w:val="both"/>
        <w:rPr>
          <w:b/>
        </w:rPr>
      </w:pPr>
    </w:p>
    <w:p w:rsidR="009A4D00" w:rsidRPr="00F258F1" w:rsidRDefault="009A4D00" w:rsidP="009A4D00">
      <w:pPr>
        <w:spacing w:before="120" w:after="120"/>
        <w:jc w:val="both"/>
        <w:rPr>
          <w:b/>
          <w:lang w:val="ru-RU"/>
        </w:rPr>
      </w:pPr>
      <w:r w:rsidRPr="00F258F1">
        <w:rPr>
          <w:b/>
          <w:lang w:val="ru-RU"/>
        </w:rPr>
        <w:t>Технички подаци</w:t>
      </w:r>
    </w:p>
    <w:p w:rsidR="009A4D00" w:rsidRPr="00F258F1" w:rsidRDefault="009A4D00" w:rsidP="009A4D00">
      <w:pPr>
        <w:jc w:val="both"/>
      </w:pPr>
      <w:r w:rsidRPr="00F258F1">
        <w:rPr>
          <w:lang w:val="ru-RU"/>
        </w:rPr>
        <w:t>Саобраћајницу пројектовати за рачунску брзину 40</w:t>
      </w:r>
      <w:r w:rsidRPr="00F258F1">
        <w:t>km</w:t>
      </w:r>
      <w:r w:rsidRPr="00F258F1">
        <w:rPr>
          <w:lang w:val="ru-RU"/>
        </w:rPr>
        <w:t>/</w:t>
      </w:r>
      <w:r w:rsidRPr="00F258F1">
        <w:t>h.</w:t>
      </w:r>
    </w:p>
    <w:p w:rsidR="009A4D00" w:rsidRPr="00F258F1" w:rsidRDefault="009A4D00" w:rsidP="009A4D00">
      <w:pPr>
        <w:jc w:val="both"/>
      </w:pPr>
      <w:r w:rsidRPr="00F258F1">
        <w:rPr>
          <w:lang w:val="ru-RU"/>
        </w:rPr>
        <w:t xml:space="preserve">Ширина коловоза у правцу </w:t>
      </w:r>
      <w:r w:rsidRPr="00F258F1">
        <w:t>3</w:t>
      </w:r>
      <w:r w:rsidRPr="00F258F1">
        <w:rPr>
          <w:lang w:val="ru-RU"/>
        </w:rPr>
        <w:t xml:space="preserve">,0 метра, банкина </w:t>
      </w:r>
      <w:r>
        <w:rPr>
          <w:lang w:val="ru-RU"/>
        </w:rPr>
        <w:t>двострано</w:t>
      </w:r>
      <w:r w:rsidRPr="00F258F1">
        <w:rPr>
          <w:lang w:val="ru-RU"/>
        </w:rPr>
        <w:t xml:space="preserve"> </w:t>
      </w:r>
      <w:r w:rsidRPr="00F258F1">
        <w:t>ширине</w:t>
      </w:r>
      <w:r>
        <w:t xml:space="preserve"> по</w:t>
      </w:r>
      <w:r w:rsidRPr="00F258F1">
        <w:t xml:space="preserve"> 0,50m.</w:t>
      </w:r>
    </w:p>
    <w:p w:rsidR="009A4D00" w:rsidRPr="00F258F1" w:rsidRDefault="009A4D00" w:rsidP="009A4D00">
      <w:pPr>
        <w:jc w:val="both"/>
      </w:pPr>
      <w:r w:rsidRPr="00F258F1">
        <w:rPr>
          <w:lang w:val="ru-RU"/>
        </w:rPr>
        <w:t>Коловозна конструкција за средње саобраћајно оптерећење.</w:t>
      </w:r>
      <w:r w:rsidRPr="00F258F1">
        <w:t xml:space="preserve"> </w:t>
      </w:r>
    </w:p>
    <w:p w:rsidR="009A4D00" w:rsidRPr="00F258F1" w:rsidRDefault="009A4D00" w:rsidP="009A4D00">
      <w:pPr>
        <w:pStyle w:val="ListParagraph"/>
        <w:numPr>
          <w:ilvl w:val="0"/>
          <w:numId w:val="46"/>
        </w:numPr>
        <w:suppressAutoHyphens w:val="0"/>
        <w:jc w:val="both"/>
      </w:pPr>
      <w:r w:rsidRPr="00F258F1">
        <w:t>Туцаник 0-63.....................  до 25,0cm</w:t>
      </w:r>
    </w:p>
    <w:p w:rsidR="009A4D00" w:rsidRPr="00F258F1" w:rsidRDefault="009A4D00" w:rsidP="009A4D00">
      <w:pPr>
        <w:pStyle w:val="ListParagraph"/>
        <w:numPr>
          <w:ilvl w:val="0"/>
          <w:numId w:val="46"/>
        </w:numPr>
        <w:suppressAutoHyphens w:val="0"/>
        <w:jc w:val="both"/>
        <w:rPr>
          <w:lang w:val="ru-RU"/>
        </w:rPr>
      </w:pPr>
      <w:r w:rsidRPr="00F258F1">
        <w:rPr>
          <w:lang w:val="ru-RU"/>
        </w:rPr>
        <w:t>Туцаник 0-31</w:t>
      </w:r>
      <w:r w:rsidRPr="00F258F1">
        <w:t xml:space="preserve">..................... до </w:t>
      </w:r>
      <w:r w:rsidRPr="00F258F1">
        <w:rPr>
          <w:lang w:val="ru-RU"/>
        </w:rPr>
        <w:t>15,0</w:t>
      </w:r>
      <w:r w:rsidRPr="00F258F1">
        <w:t>cm</w:t>
      </w:r>
    </w:p>
    <w:p w:rsidR="009A4D00" w:rsidRPr="00F258F1" w:rsidRDefault="009A4D00" w:rsidP="009A4D00">
      <w:pPr>
        <w:pStyle w:val="ListParagraph"/>
        <w:numPr>
          <w:ilvl w:val="0"/>
          <w:numId w:val="46"/>
        </w:numPr>
        <w:suppressAutoHyphens w:val="0"/>
        <w:jc w:val="both"/>
        <w:rPr>
          <w:lang w:val="ru-RU"/>
        </w:rPr>
      </w:pPr>
      <w:r w:rsidRPr="00F258F1">
        <w:rPr>
          <w:lang w:val="ru-RU"/>
        </w:rPr>
        <w:t>БНС 22..............................</w:t>
      </w:r>
      <w:r w:rsidRPr="00F258F1">
        <w:t>d</w:t>
      </w:r>
      <w:r w:rsidRPr="00F258F1">
        <w:rPr>
          <w:lang w:val="ru-RU"/>
        </w:rPr>
        <w:t xml:space="preserve">=7,0 </w:t>
      </w:r>
      <w:r w:rsidRPr="00F258F1">
        <w:t>cm</w:t>
      </w:r>
      <w:r w:rsidRPr="00F258F1">
        <w:rPr>
          <w:lang w:val="ru-RU"/>
        </w:rPr>
        <w:t xml:space="preserve">       </w:t>
      </w:r>
      <w:r w:rsidRPr="00F258F1">
        <w:t>I</w:t>
      </w:r>
      <w:r w:rsidRPr="00F258F1">
        <w:rPr>
          <w:lang w:val="ru-RU"/>
        </w:rPr>
        <w:t xml:space="preserve">  фаза</w:t>
      </w:r>
    </w:p>
    <w:p w:rsidR="009A4D00" w:rsidRPr="00F258F1" w:rsidRDefault="009A4D00" w:rsidP="009A4D00">
      <w:pPr>
        <w:pStyle w:val="ListParagraph"/>
        <w:numPr>
          <w:ilvl w:val="0"/>
          <w:numId w:val="46"/>
        </w:numPr>
        <w:suppressAutoHyphens w:val="0"/>
        <w:jc w:val="both"/>
        <w:rPr>
          <w:lang w:val="ru-RU"/>
        </w:rPr>
      </w:pPr>
      <w:r w:rsidRPr="00F258F1">
        <w:rPr>
          <w:lang w:val="ru-RU"/>
        </w:rPr>
        <w:t>АБ 11..............................</w:t>
      </w:r>
      <w:r w:rsidRPr="00F258F1">
        <w:t>.</w:t>
      </w:r>
      <w:r w:rsidRPr="00F258F1">
        <w:rPr>
          <w:lang w:val="ru-RU"/>
        </w:rPr>
        <w:t>..</w:t>
      </w:r>
      <w:r w:rsidRPr="00F258F1">
        <w:t>d</w:t>
      </w:r>
      <w:r w:rsidRPr="00F258F1">
        <w:rPr>
          <w:lang w:val="ru-RU"/>
        </w:rPr>
        <w:t>=4,0</w:t>
      </w:r>
      <w:r w:rsidRPr="00F258F1">
        <w:t>cm</w:t>
      </w:r>
      <w:r w:rsidRPr="00F258F1">
        <w:rPr>
          <w:lang w:val="ru-RU"/>
        </w:rPr>
        <w:t xml:space="preserve">        </w:t>
      </w:r>
      <w:r w:rsidRPr="00F258F1">
        <w:t>II</w:t>
      </w:r>
      <w:r w:rsidRPr="00F258F1">
        <w:rPr>
          <w:lang w:val="ru-RU"/>
        </w:rPr>
        <w:t xml:space="preserve"> фаза</w:t>
      </w:r>
    </w:p>
    <w:p w:rsidR="009A4D00" w:rsidRPr="00F258F1" w:rsidRDefault="009A4D00" w:rsidP="009A4D00">
      <w:pPr>
        <w:pStyle w:val="ListParagraph"/>
        <w:suppressAutoHyphens w:val="0"/>
        <w:ind w:left="0"/>
        <w:jc w:val="both"/>
        <w:rPr>
          <w:lang w:val="ru-RU"/>
        </w:rPr>
      </w:pPr>
    </w:p>
    <w:p w:rsidR="009A4D00" w:rsidRPr="00F258F1" w:rsidRDefault="009A4D00" w:rsidP="009A4D00">
      <w:pPr>
        <w:jc w:val="both"/>
        <w:rPr>
          <w:b/>
        </w:rPr>
      </w:pPr>
      <w:r w:rsidRPr="00F258F1">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F258F1">
        <w:t>.</w:t>
      </w:r>
      <w:r>
        <w:t xml:space="preserve"> Напомена</w:t>
      </w:r>
      <w:r w:rsidRPr="00F258F1">
        <w:t>: Обавеза пројектанта да добијене резултате достави Наручиоцу приликом израде радне верзије пројекта.</w:t>
      </w:r>
    </w:p>
    <w:p w:rsidR="009A4D00" w:rsidRPr="008F7EE9" w:rsidRDefault="009A4D00" w:rsidP="009A4D00">
      <w:pPr>
        <w:jc w:val="both"/>
        <w:rPr>
          <w:lang w:val="ru-RU"/>
        </w:rPr>
      </w:pPr>
      <w:r w:rsidRPr="00F258F1">
        <w:rPr>
          <w:lang w:val="ru-RU"/>
        </w:rPr>
        <w:t xml:space="preserve">Одводњавање атмосферских вода са коловозних површина омогућити попречним и </w:t>
      </w:r>
      <w:r w:rsidRPr="008F7EE9">
        <w:rPr>
          <w:lang w:val="ru-RU"/>
        </w:rPr>
        <w:t xml:space="preserve">подужним падовима  преко </w:t>
      </w:r>
      <w:r>
        <w:rPr>
          <w:lang w:val="ru-RU"/>
        </w:rPr>
        <w:t xml:space="preserve">банкина </w:t>
      </w:r>
      <w:r w:rsidRPr="008F7EE9">
        <w:rPr>
          <w:lang w:val="ru-RU"/>
        </w:rPr>
        <w:t>до природног реципијента.</w:t>
      </w:r>
    </w:p>
    <w:p w:rsidR="009A4D00" w:rsidRPr="008F7EE9" w:rsidRDefault="009A4D00" w:rsidP="009A4D00">
      <w:pPr>
        <w:jc w:val="both"/>
        <w:rPr>
          <w:lang w:val="ru-RU"/>
        </w:rPr>
      </w:pPr>
      <w:r w:rsidRPr="008F7EE9">
        <w:rPr>
          <w:lang w:val="ru-RU"/>
        </w:rPr>
        <w:t>Приликом израде пројекта, прид</w:t>
      </w:r>
      <w:r w:rsidRPr="008F7EE9">
        <w:t>р</w:t>
      </w:r>
      <w:r w:rsidRPr="008F7EE9">
        <w:rPr>
          <w:lang w:val="ru-RU"/>
        </w:rPr>
        <w:t>жавати се важећих</w:t>
      </w:r>
      <w:r w:rsidRPr="008F7EE9">
        <w:t xml:space="preserve"> закона, правилника, норматива и осталих</w:t>
      </w:r>
      <w:r w:rsidRPr="008F7EE9">
        <w:rPr>
          <w:lang w:val="ru-RU"/>
        </w:rPr>
        <w:t xml:space="preserve"> прописа за ову врсту грађевинских објеката.</w:t>
      </w:r>
    </w:p>
    <w:p w:rsidR="009A4D00" w:rsidRPr="008F7EE9" w:rsidRDefault="009A4D00" w:rsidP="009A4D00">
      <w:pPr>
        <w:pStyle w:val="Title"/>
        <w:jc w:val="both"/>
        <w:rPr>
          <w:rFonts w:ascii="Times New Roman" w:eastAsia="Calibri" w:hAnsi="Times New Roman"/>
          <w:color w:val="000000"/>
          <w:lang w:val="ru-RU" w:eastAsia="en-US"/>
        </w:rPr>
      </w:pPr>
      <w:r w:rsidRPr="008F7EE9">
        <w:rPr>
          <w:rFonts w:ascii="Times New Roman" w:eastAsia="Calibri" w:hAnsi="Times New Roman"/>
          <w:color w:val="000000"/>
          <w:lang w:val="ru-RU" w:eastAsia="en-US"/>
        </w:rPr>
        <w:t xml:space="preserve">Пројектна документација треба да буде израђена од стране пројектаната са лиценцама: 312 или 315 или 318 </w:t>
      </w:r>
      <w:r w:rsidRPr="008F7EE9">
        <w:rPr>
          <w:rFonts w:ascii="Times New Roman" w:eastAsia="Calibri" w:hAnsi="Times New Roman"/>
          <w:bCs/>
          <w:color w:val="000000"/>
          <w:lang w:val="ru-RU" w:eastAsia="en-US"/>
        </w:rPr>
        <w:t>и</w:t>
      </w:r>
      <w:r w:rsidRPr="008F7EE9">
        <w:rPr>
          <w:rFonts w:ascii="Times New Roman" w:eastAsia="Calibri" w:hAnsi="Times New Roman"/>
          <w:b w:val="0"/>
          <w:bCs/>
          <w:color w:val="000000"/>
          <w:lang w:val="ru-RU" w:eastAsia="en-US"/>
        </w:rPr>
        <w:t xml:space="preserve"> </w:t>
      </w:r>
      <w:r w:rsidRPr="008F7EE9">
        <w:rPr>
          <w:rFonts w:ascii="Times New Roman" w:eastAsia="Calibri" w:hAnsi="Times New Roman"/>
          <w:color w:val="000000"/>
          <w:lang w:val="ru-RU" w:eastAsia="en-US"/>
        </w:rPr>
        <w:t>370</w:t>
      </w:r>
    </w:p>
    <w:p w:rsidR="009A4D00" w:rsidRPr="00F258F1" w:rsidRDefault="009A4D00" w:rsidP="009A4D00">
      <w:pPr>
        <w:pStyle w:val="Title"/>
        <w:jc w:val="both"/>
        <w:rPr>
          <w:rFonts w:ascii="Times New Roman" w:hAnsi="Times New Roman"/>
          <w:szCs w:val="24"/>
        </w:rPr>
      </w:pPr>
      <w:r w:rsidRPr="008F7EE9">
        <w:rPr>
          <w:rFonts w:ascii="Times New Roman" w:hAnsi="Times New Roman"/>
          <w:szCs w:val="24"/>
          <w:lang w:val="sr-Latn-CS"/>
        </w:rPr>
        <w:t>Обим пројектне документације</w:t>
      </w:r>
      <w:r w:rsidRPr="00F258F1">
        <w:rPr>
          <w:rFonts w:ascii="Times New Roman" w:hAnsi="Times New Roman"/>
          <w:szCs w:val="24"/>
          <w:lang w:val="sr-Latn-CS"/>
        </w:rPr>
        <w:t xml:space="preserve"> и рокови за достављање у календарским данима:</w:t>
      </w:r>
    </w:p>
    <w:p w:rsidR="009A4D00" w:rsidRPr="00DB3BE5" w:rsidRDefault="009A4D00" w:rsidP="009A4D00">
      <w:pPr>
        <w:suppressAutoHyphens w:val="0"/>
        <w:autoSpaceDE w:val="0"/>
        <w:autoSpaceDN w:val="0"/>
        <w:adjustRightInd w:val="0"/>
        <w:jc w:val="both"/>
      </w:pPr>
      <w:r w:rsidRPr="00DB3BE5">
        <w:rPr>
          <w:bCs/>
        </w:rPr>
        <w:t>Р</w:t>
      </w:r>
      <w:r w:rsidRPr="00DB3BE5">
        <w:rPr>
          <w:bCs/>
          <w:lang w:val="ru-RU"/>
        </w:rPr>
        <w:t>еконструкција</w:t>
      </w:r>
      <w:r w:rsidRPr="00DB3BE5">
        <w:rPr>
          <w:bCs/>
        </w:rPr>
        <w:t xml:space="preserve"> </w:t>
      </w:r>
      <w:r w:rsidRPr="00DB3BE5">
        <w:rPr>
          <w:bCs/>
          <w:lang w:val="ru-RU"/>
        </w:rPr>
        <w:t>јавног</w:t>
      </w:r>
      <w:r w:rsidRPr="00DB3BE5">
        <w:rPr>
          <w:bCs/>
        </w:rPr>
        <w:t xml:space="preserve"> </w:t>
      </w:r>
      <w:r w:rsidRPr="00DB3BE5">
        <w:rPr>
          <w:bCs/>
          <w:lang w:val="ru-RU"/>
        </w:rPr>
        <w:t>пута</w:t>
      </w:r>
      <w:r w:rsidRPr="00DB3BE5">
        <w:rPr>
          <w:bCs/>
        </w:rPr>
        <w:t xml:space="preserve"> </w:t>
      </w:r>
      <w:r w:rsidRPr="00DB3BE5">
        <w:rPr>
          <w:lang w:val="ru-RU"/>
        </w:rPr>
        <w:t>јесте</w:t>
      </w:r>
      <w:r w:rsidRPr="00DB3BE5">
        <w:t xml:space="preserve"> </w:t>
      </w:r>
      <w:r w:rsidRPr="00DB3BE5">
        <w:rPr>
          <w:lang w:val="ru-RU"/>
        </w:rPr>
        <w:t>изво</w:t>
      </w:r>
      <w:r w:rsidRPr="00DB3BE5">
        <w:t>ђ</w:t>
      </w:r>
      <w:r w:rsidRPr="00DB3BE5">
        <w:rPr>
          <w:lang w:val="ru-RU"/>
        </w:rPr>
        <w:t>ење</w:t>
      </w:r>
      <w:r w:rsidRPr="00DB3BE5">
        <w:t xml:space="preserve"> </w:t>
      </w:r>
      <w:r w:rsidRPr="00DB3BE5">
        <w:rPr>
          <w:lang w:val="ru-RU"/>
        </w:rPr>
        <w:t>радова</w:t>
      </w:r>
      <w:r w:rsidRPr="00DB3BE5">
        <w:t xml:space="preserve"> </w:t>
      </w:r>
      <w:r w:rsidRPr="00DB3BE5">
        <w:rPr>
          <w:lang w:val="ru-RU"/>
        </w:rPr>
        <w:t>на</w:t>
      </w:r>
      <w:r w:rsidRPr="00DB3BE5">
        <w:t xml:space="preserve"> </w:t>
      </w:r>
      <w:r w:rsidRPr="00DB3BE5">
        <w:rPr>
          <w:lang w:val="ru-RU"/>
        </w:rPr>
        <w:t>постоје</w:t>
      </w:r>
      <w:r w:rsidRPr="00DB3BE5">
        <w:t>ћ</w:t>
      </w:r>
      <w:r w:rsidRPr="00DB3BE5">
        <w:rPr>
          <w:lang w:val="ru-RU"/>
        </w:rPr>
        <w:t>ем</w:t>
      </w:r>
      <w:r w:rsidRPr="00DB3BE5">
        <w:t xml:space="preserve"> </w:t>
      </w:r>
      <w:r w:rsidRPr="00DB3BE5">
        <w:rPr>
          <w:lang w:val="ru-RU"/>
        </w:rPr>
        <w:t>путу</w:t>
      </w:r>
      <w:r w:rsidRPr="00DB3BE5">
        <w:t xml:space="preserve"> </w:t>
      </w:r>
      <w:r w:rsidRPr="00DB3BE5">
        <w:rPr>
          <w:lang w:val="ru-RU"/>
        </w:rPr>
        <w:t>и</w:t>
      </w:r>
      <w:r w:rsidRPr="00DB3BE5">
        <w:t xml:space="preserve"> </w:t>
      </w:r>
      <w:r w:rsidRPr="00DB3BE5">
        <w:rPr>
          <w:lang w:val="ru-RU"/>
        </w:rPr>
        <w:t>за</w:t>
      </w:r>
      <w:r w:rsidRPr="00DB3BE5">
        <w:t>ш</w:t>
      </w:r>
      <w:r w:rsidRPr="00DB3BE5">
        <w:rPr>
          <w:lang w:val="ru-RU"/>
        </w:rPr>
        <w:t>титном</w:t>
      </w:r>
      <w:r w:rsidRPr="00DB3BE5">
        <w:t xml:space="preserve"> </w:t>
      </w:r>
      <w:r w:rsidRPr="00DB3BE5">
        <w:rPr>
          <w:lang w:val="ru-RU"/>
        </w:rPr>
        <w:t>појасу</w:t>
      </w:r>
      <w:r w:rsidRPr="00DB3BE5">
        <w:t xml:space="preserve"> </w:t>
      </w:r>
      <w:r w:rsidRPr="00DB3BE5">
        <w:rPr>
          <w:lang w:val="ru-RU"/>
        </w:rPr>
        <w:t>са</w:t>
      </w:r>
      <w:r w:rsidRPr="00DB3BE5">
        <w:t xml:space="preserve"> </w:t>
      </w:r>
      <w:r w:rsidRPr="00DB3BE5">
        <w:rPr>
          <w:lang w:val="ru-RU"/>
        </w:rPr>
        <w:t>припадају</w:t>
      </w:r>
      <w:r w:rsidRPr="00DB3BE5">
        <w:t>ћ</w:t>
      </w:r>
      <w:r w:rsidRPr="00DB3BE5">
        <w:rPr>
          <w:lang w:val="ru-RU"/>
        </w:rPr>
        <w:t>им</w:t>
      </w:r>
      <w:r w:rsidRPr="00DB3BE5">
        <w:t xml:space="preserve"> </w:t>
      </w:r>
      <w:r w:rsidRPr="00DB3BE5">
        <w:rPr>
          <w:lang w:val="ru-RU"/>
        </w:rPr>
        <w:t>објектима</w:t>
      </w:r>
      <w:r w:rsidRPr="00DB3BE5">
        <w:t xml:space="preserve"> </w:t>
      </w:r>
      <w:r w:rsidRPr="00DB3BE5">
        <w:rPr>
          <w:lang w:val="ru-RU"/>
        </w:rPr>
        <w:t>пута</w:t>
      </w:r>
      <w:r w:rsidRPr="00DB3BE5">
        <w:t xml:space="preserve"> </w:t>
      </w:r>
      <w:r w:rsidRPr="00DB3BE5">
        <w:rPr>
          <w:lang w:val="ru-RU"/>
        </w:rPr>
        <w:t>којима</w:t>
      </w:r>
      <w:r w:rsidRPr="00DB3BE5">
        <w:t xml:space="preserve"> </w:t>
      </w:r>
      <w:r w:rsidRPr="00DB3BE5">
        <w:rPr>
          <w:lang w:val="ru-RU"/>
        </w:rPr>
        <w:t>се</w:t>
      </w:r>
      <w:r w:rsidRPr="00DB3BE5">
        <w:t xml:space="preserve"> </w:t>
      </w:r>
      <w:r w:rsidRPr="00DB3BE5">
        <w:rPr>
          <w:lang w:val="ru-RU"/>
        </w:rPr>
        <w:t>могу</w:t>
      </w:r>
      <w:r w:rsidRPr="00DB3BE5">
        <w:t xml:space="preserve"> </w:t>
      </w:r>
      <w:r w:rsidRPr="00DB3BE5">
        <w:rPr>
          <w:lang w:val="ru-RU"/>
        </w:rPr>
        <w:t>променити</w:t>
      </w:r>
      <w:r w:rsidRPr="00DB3BE5">
        <w:t xml:space="preserve"> </w:t>
      </w:r>
      <w:r w:rsidRPr="00DB3BE5">
        <w:rPr>
          <w:lang w:val="ru-RU"/>
        </w:rPr>
        <w:t>геометријски</w:t>
      </w:r>
      <w:r w:rsidRPr="00DB3BE5">
        <w:t xml:space="preserve"> </w:t>
      </w:r>
      <w:r w:rsidRPr="00DB3BE5">
        <w:rPr>
          <w:lang w:val="ru-RU"/>
        </w:rPr>
        <w:t>елементи</w:t>
      </w:r>
      <w:r w:rsidRPr="00DB3BE5">
        <w:t xml:space="preserve">, </w:t>
      </w:r>
      <w:r w:rsidRPr="00DB3BE5">
        <w:rPr>
          <w:lang w:val="ru-RU"/>
        </w:rPr>
        <w:t>поло</w:t>
      </w:r>
      <w:r w:rsidRPr="00DB3BE5">
        <w:t>ж</w:t>
      </w:r>
      <w:r w:rsidRPr="00DB3BE5">
        <w:rPr>
          <w:lang w:val="ru-RU"/>
        </w:rPr>
        <w:t>ај</w:t>
      </w:r>
      <w:r w:rsidRPr="00DB3BE5">
        <w:t xml:space="preserve"> </w:t>
      </w:r>
      <w:r w:rsidRPr="00DB3BE5">
        <w:rPr>
          <w:lang w:val="ru-RU"/>
        </w:rPr>
        <w:t>или</w:t>
      </w:r>
      <w:r w:rsidRPr="00DB3BE5">
        <w:t xml:space="preserve"> </w:t>
      </w:r>
      <w:r w:rsidRPr="00DB3BE5">
        <w:rPr>
          <w:lang w:val="ru-RU"/>
        </w:rPr>
        <w:t>опрема</w:t>
      </w:r>
      <w:r w:rsidRPr="00DB3BE5">
        <w:t xml:space="preserve"> </w:t>
      </w:r>
      <w:r w:rsidRPr="00DB3BE5">
        <w:rPr>
          <w:lang w:val="ru-RU"/>
        </w:rPr>
        <w:t>постоје</w:t>
      </w:r>
      <w:r w:rsidRPr="00DB3BE5">
        <w:t>ћ</w:t>
      </w:r>
      <w:r w:rsidRPr="00DB3BE5">
        <w:rPr>
          <w:lang w:val="ru-RU"/>
        </w:rPr>
        <w:t>ег</w:t>
      </w:r>
      <w:r w:rsidRPr="00DB3BE5">
        <w:t xml:space="preserve"> </w:t>
      </w:r>
      <w:r w:rsidRPr="00DB3BE5">
        <w:rPr>
          <w:lang w:val="ru-RU"/>
        </w:rPr>
        <w:t>пута</w:t>
      </w:r>
      <w:r w:rsidRPr="00DB3BE5">
        <w:t xml:space="preserve"> </w:t>
      </w:r>
      <w:r w:rsidRPr="00DB3BE5">
        <w:rPr>
          <w:lang w:val="ru-RU"/>
        </w:rPr>
        <w:t>са</w:t>
      </w:r>
      <w:r w:rsidRPr="00DB3BE5">
        <w:t xml:space="preserve"> </w:t>
      </w:r>
      <w:r w:rsidRPr="00DB3BE5">
        <w:rPr>
          <w:lang w:val="ru-RU"/>
        </w:rPr>
        <w:t>циљем</w:t>
      </w:r>
      <w:r w:rsidRPr="00DB3BE5">
        <w:t xml:space="preserve"> </w:t>
      </w:r>
      <w:r w:rsidRPr="00DB3BE5">
        <w:rPr>
          <w:lang w:val="ru-RU"/>
        </w:rPr>
        <w:t>унапре</w:t>
      </w:r>
      <w:r w:rsidRPr="00DB3BE5">
        <w:t>ђ</w:t>
      </w:r>
      <w:r w:rsidRPr="00DB3BE5">
        <w:rPr>
          <w:lang w:val="ru-RU"/>
        </w:rPr>
        <w:t>ења</w:t>
      </w:r>
      <w:r w:rsidRPr="00DB3BE5">
        <w:t xml:space="preserve"> </w:t>
      </w:r>
      <w:r w:rsidRPr="00DB3BE5">
        <w:rPr>
          <w:lang w:val="ru-RU"/>
        </w:rPr>
        <w:t>функционалних</w:t>
      </w:r>
      <w:r w:rsidRPr="00DB3BE5">
        <w:t xml:space="preserve"> </w:t>
      </w:r>
      <w:r w:rsidRPr="00DB3BE5">
        <w:rPr>
          <w:lang w:val="ru-RU"/>
        </w:rPr>
        <w:t>и</w:t>
      </w:r>
      <w:r w:rsidRPr="00DB3BE5">
        <w:t xml:space="preserve"> </w:t>
      </w:r>
      <w:r w:rsidRPr="00DB3BE5">
        <w:rPr>
          <w:lang w:val="ru-RU"/>
        </w:rPr>
        <w:t>конструктивних</w:t>
      </w:r>
      <w:r w:rsidRPr="00DB3BE5">
        <w:t xml:space="preserve"> </w:t>
      </w:r>
      <w:r w:rsidRPr="00DB3BE5">
        <w:rPr>
          <w:lang w:val="ru-RU"/>
        </w:rPr>
        <w:t>карактеристика</w:t>
      </w:r>
      <w:r w:rsidRPr="00DB3BE5">
        <w:t xml:space="preserve"> </w:t>
      </w:r>
      <w:r w:rsidRPr="00DB3BE5">
        <w:rPr>
          <w:lang w:val="ru-RU"/>
        </w:rPr>
        <w:t>пута</w:t>
      </w:r>
      <w:r w:rsidRPr="00DB3BE5">
        <w:t xml:space="preserve"> </w:t>
      </w:r>
      <w:r w:rsidRPr="00DB3BE5">
        <w:rPr>
          <w:lang w:val="ru-RU"/>
        </w:rPr>
        <w:t>у</w:t>
      </w:r>
      <w:r w:rsidRPr="00DB3BE5">
        <w:t xml:space="preserve"> </w:t>
      </w:r>
      <w:r w:rsidRPr="00DB3BE5">
        <w:rPr>
          <w:lang w:val="ru-RU"/>
        </w:rPr>
        <w:t>целини</w:t>
      </w:r>
      <w:r w:rsidRPr="00DB3BE5">
        <w:t xml:space="preserve"> </w:t>
      </w:r>
      <w:r w:rsidRPr="00DB3BE5">
        <w:rPr>
          <w:lang w:val="ru-RU"/>
        </w:rPr>
        <w:t>или</w:t>
      </w:r>
      <w:r w:rsidRPr="00DB3BE5">
        <w:t xml:space="preserve"> </w:t>
      </w:r>
      <w:r w:rsidRPr="00DB3BE5">
        <w:rPr>
          <w:lang w:val="ru-RU"/>
        </w:rPr>
        <w:t>његових</w:t>
      </w:r>
      <w:r w:rsidRPr="00DB3BE5">
        <w:t xml:space="preserve"> </w:t>
      </w:r>
      <w:r w:rsidRPr="00DB3BE5">
        <w:rPr>
          <w:lang w:val="ru-RU"/>
        </w:rPr>
        <w:t>појединих</w:t>
      </w:r>
      <w:r w:rsidRPr="00DB3BE5">
        <w:t xml:space="preserve"> </w:t>
      </w:r>
      <w:r w:rsidRPr="00DB3BE5">
        <w:rPr>
          <w:lang w:val="ru-RU"/>
        </w:rPr>
        <w:t>елемената</w:t>
      </w:r>
      <w:r w:rsidRPr="00DB3BE5">
        <w:t xml:space="preserve"> </w:t>
      </w:r>
      <w:r w:rsidRPr="00DB3BE5">
        <w:rPr>
          <w:lang w:val="ru-RU"/>
        </w:rPr>
        <w:t>или</w:t>
      </w:r>
      <w:r w:rsidRPr="00DB3BE5">
        <w:t xml:space="preserve"> </w:t>
      </w:r>
      <w:r w:rsidRPr="00DB3BE5">
        <w:rPr>
          <w:lang w:val="ru-RU"/>
        </w:rPr>
        <w:t>објеката</w:t>
      </w:r>
      <w:r w:rsidRPr="00DB3BE5">
        <w:t xml:space="preserve">; </w:t>
      </w:r>
    </w:p>
    <w:p w:rsidR="009A4D00" w:rsidRPr="00F258F1" w:rsidRDefault="009A4D00" w:rsidP="009A4D00">
      <w:pPr>
        <w:suppressAutoHyphens w:val="0"/>
        <w:autoSpaceDE w:val="0"/>
        <w:autoSpaceDN w:val="0"/>
        <w:adjustRightInd w:val="0"/>
        <w:jc w:val="both"/>
      </w:pPr>
      <w:r w:rsidRPr="00F258F1">
        <w:t xml:space="preserve">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w:t>
      </w:r>
      <w:r>
        <w:t>73/2019</w:t>
      </w:r>
      <w:r w:rsidRPr="00F258F1">
        <w:t>)</w:t>
      </w:r>
    </w:p>
    <w:p w:rsidR="009A4D00" w:rsidRPr="00DB3BE5" w:rsidRDefault="009A4D00" w:rsidP="009A4D00">
      <w:pPr>
        <w:pStyle w:val="Heading2"/>
        <w:jc w:val="both"/>
        <w:rPr>
          <w:b w:val="0"/>
          <w:bCs w:val="0"/>
          <w:iCs/>
          <w:color w:val="000000"/>
          <w:sz w:val="24"/>
        </w:rPr>
      </w:pPr>
      <w:r w:rsidRPr="00DB3BE5">
        <w:rPr>
          <w:b w:val="0"/>
          <w:color w:val="000000"/>
          <w:sz w:val="24"/>
        </w:rPr>
        <w:lastRenderedPageBreak/>
        <w:t xml:space="preserve">Обавеза извршиоца је и подизање документације у ЦЕОП-у до добијања одобрења по члану. 145. Закона о планирању и изградњи </w:t>
      </w:r>
      <w:r w:rsidRPr="00DB3BE5">
        <w:rPr>
          <w:rFonts w:eastAsia="Calibri"/>
          <w:b w:val="0"/>
          <w:iCs/>
          <w:color w:val="000000"/>
          <w:sz w:val="24"/>
          <w:lang w:val="ru-RU" w:eastAsia="en-US"/>
        </w:rPr>
        <w:t>("Сл. гласник РС", бр. 72/2009,</w:t>
      </w:r>
      <w:r w:rsidRPr="00DB3BE5">
        <w:rPr>
          <w:rFonts w:eastAsia="Calibri"/>
          <w:b w:val="0"/>
          <w:iCs/>
          <w:color w:val="000000"/>
          <w:sz w:val="24"/>
          <w:lang w:eastAsia="en-US"/>
        </w:rPr>
        <w:t xml:space="preserve"> </w:t>
      </w:r>
      <w:r w:rsidRPr="00DB3BE5">
        <w:rPr>
          <w:rFonts w:eastAsia="Calibri"/>
          <w:b w:val="0"/>
          <w:iCs/>
          <w:color w:val="000000"/>
          <w:sz w:val="24"/>
          <w:lang w:val="ru-RU" w:eastAsia="en-US"/>
        </w:rPr>
        <w:t>81/2009 - испр., 64/2010 – одлука УС,</w:t>
      </w:r>
      <w:r w:rsidRPr="00DB3BE5">
        <w:rPr>
          <w:rFonts w:eastAsia="Calibri"/>
          <w:b w:val="0"/>
          <w:iCs/>
          <w:color w:val="000000"/>
          <w:sz w:val="24"/>
          <w:lang w:eastAsia="en-US"/>
        </w:rPr>
        <w:t xml:space="preserve"> </w:t>
      </w:r>
      <w:r w:rsidRPr="00DB3BE5">
        <w:rPr>
          <w:rFonts w:eastAsia="Calibri"/>
          <w:b w:val="0"/>
          <w:iCs/>
          <w:color w:val="000000"/>
          <w:sz w:val="24"/>
          <w:lang w:val="ru-RU" w:eastAsia="en-US"/>
        </w:rPr>
        <w:t>24/2011, 121/2012, 42/2013 - одлука УС, 50/2013 - одлука УС, 98/2013 -</w:t>
      </w:r>
      <w:r w:rsidRPr="00DB3BE5">
        <w:rPr>
          <w:rFonts w:eastAsia="Calibri"/>
          <w:b w:val="0"/>
          <w:iCs/>
          <w:color w:val="000000"/>
          <w:sz w:val="24"/>
          <w:lang w:eastAsia="en-US"/>
        </w:rPr>
        <w:t xml:space="preserve"> </w:t>
      </w:r>
      <w:r w:rsidRPr="00DB3BE5">
        <w:rPr>
          <w:rFonts w:eastAsia="Calibri"/>
          <w:b w:val="0"/>
          <w:iCs/>
          <w:color w:val="000000"/>
          <w:sz w:val="24"/>
          <w:lang w:val="ru-RU" w:eastAsia="en-US"/>
        </w:rPr>
        <w:t xml:space="preserve">одлука УС, 132/2014, 145/2014, </w:t>
      </w:r>
      <w:r>
        <w:rPr>
          <w:b w:val="0"/>
          <w:bCs w:val="0"/>
          <w:iCs/>
          <w:color w:val="000000"/>
          <w:sz w:val="24"/>
        </w:rPr>
        <w:t>145/2014, 83/2018, 31/2019 и</w:t>
      </w:r>
      <w:r w:rsidRPr="00DB3BE5">
        <w:rPr>
          <w:b w:val="0"/>
          <w:bCs w:val="0"/>
          <w:iCs/>
          <w:color w:val="000000"/>
          <w:sz w:val="24"/>
        </w:rPr>
        <w:t xml:space="preserve"> 37/2019 - </w:t>
      </w:r>
      <w:r>
        <w:rPr>
          <w:b w:val="0"/>
          <w:bCs w:val="0"/>
          <w:iCs/>
          <w:color w:val="000000"/>
          <w:sz w:val="24"/>
        </w:rPr>
        <w:t>др</w:t>
      </w:r>
      <w:r w:rsidRPr="00DB3BE5">
        <w:rPr>
          <w:b w:val="0"/>
          <w:bCs w:val="0"/>
          <w:iCs/>
          <w:color w:val="000000"/>
          <w:sz w:val="24"/>
        </w:rPr>
        <w:t xml:space="preserve">. </w:t>
      </w:r>
      <w:r>
        <w:rPr>
          <w:b w:val="0"/>
          <w:bCs w:val="0"/>
          <w:iCs/>
          <w:color w:val="000000"/>
          <w:sz w:val="24"/>
        </w:rPr>
        <w:t>закон</w:t>
      </w:r>
      <w:r w:rsidRPr="00DB3BE5">
        <w:rPr>
          <w:rFonts w:eastAsia="Calibri"/>
          <w:iCs/>
          <w:sz w:val="24"/>
          <w:lang w:val="ru-RU" w:eastAsia="en-US"/>
        </w:rPr>
        <w:t>)</w:t>
      </w:r>
    </w:p>
    <w:p w:rsidR="009A4D00" w:rsidRPr="00DB3BE5" w:rsidRDefault="009A4D00" w:rsidP="009A4D00">
      <w:pPr>
        <w:suppressAutoHyphens w:val="0"/>
        <w:autoSpaceDE w:val="0"/>
        <w:autoSpaceDN w:val="0"/>
        <w:adjustRightInd w:val="0"/>
        <w:jc w:val="both"/>
        <w:rPr>
          <w:lang w:val="ru-RU"/>
        </w:rPr>
      </w:pPr>
      <w:r w:rsidRPr="00F258F1">
        <w:rPr>
          <w:rFonts w:eastAsia="Calibri"/>
          <w:lang w:eastAsia="en-US"/>
        </w:rPr>
        <w:t xml:space="preserve">ИДП предати у 1 штампаном и дигиталном облику, а ПЗИ у 3 штампана и један у дигиталном облику </w:t>
      </w:r>
      <w:r w:rsidRPr="00F258F1">
        <w:rPr>
          <w:lang w:val="ru-RU"/>
        </w:rPr>
        <w:t xml:space="preserve">на </w:t>
      </w:r>
      <w:r w:rsidRPr="00F258F1">
        <w:t>CD</w:t>
      </w:r>
      <w:r w:rsidRPr="00F258F1">
        <w:rPr>
          <w:lang w:val="ru-RU"/>
        </w:rPr>
        <w:t>-у.</w:t>
      </w:r>
      <w:r>
        <w:rPr>
          <w:lang w:val="ru-RU"/>
        </w:rPr>
        <w:t xml:space="preserve"> Све предмере и предрачуне радова доставити посебно у електронској верзији ( </w:t>
      </w:r>
      <w:r>
        <w:rPr>
          <w:lang w:val="en-US"/>
        </w:rPr>
        <w:t>Word</w:t>
      </w:r>
      <w:r>
        <w:rPr>
          <w:lang w:val="ru-RU"/>
        </w:rPr>
        <w:t xml:space="preserve"> и </w:t>
      </w:r>
      <w:r>
        <w:rPr>
          <w:lang w:val="en-US"/>
        </w:rPr>
        <w:t>Excel</w:t>
      </w:r>
      <w:r w:rsidRPr="00DB3BE5">
        <w:rPr>
          <w:lang w:val="ru-RU"/>
        </w:rPr>
        <w:t xml:space="preserve"> </w:t>
      </w:r>
      <w:r>
        <w:rPr>
          <w:lang w:val="ru-RU"/>
        </w:rPr>
        <w:t>формат</w:t>
      </w:r>
      <w:r>
        <w:t>у</w:t>
      </w:r>
      <w:r>
        <w:rPr>
          <w:lang w:val="ru-RU"/>
        </w:rPr>
        <w:t>)</w:t>
      </w:r>
    </w:p>
    <w:p w:rsidR="009A4D00" w:rsidRPr="00DB3BE5" w:rsidRDefault="009A4D00" w:rsidP="009A4D00">
      <w:pPr>
        <w:jc w:val="both"/>
        <w:rPr>
          <w:b/>
          <w:lang w:val="ru-RU"/>
        </w:rPr>
      </w:pPr>
      <w:r w:rsidRPr="00DB3BE5">
        <w:rPr>
          <w:b/>
        </w:rPr>
        <w:t>Д</w:t>
      </w:r>
      <w:r w:rsidRPr="00DB3BE5">
        <w:rPr>
          <w:b/>
          <w:lang w:val="ru-RU"/>
        </w:rPr>
        <w:t>оказ о власништву, административне таксе у обједињеној процедури као и геодетску подлогу обезбеђује инвеститор.</w:t>
      </w:r>
    </w:p>
    <w:p w:rsidR="00C1016E" w:rsidRDefault="00C1016E" w:rsidP="00C1016E">
      <w:pPr>
        <w:pStyle w:val="Compact"/>
        <w:rPr>
          <w:rFonts w:ascii="Times New Roman" w:hAnsi="Times New Roman"/>
        </w:rPr>
      </w:pPr>
    </w:p>
    <w:p w:rsidR="009A4D00" w:rsidRDefault="009A4D00" w:rsidP="00C1016E">
      <w:pPr>
        <w:pStyle w:val="Compact"/>
        <w:rPr>
          <w:rFonts w:ascii="Times New Roman" w:hAnsi="Times New Roman"/>
        </w:rPr>
      </w:pPr>
    </w:p>
    <w:p w:rsidR="009A4D00" w:rsidRPr="00F258F1" w:rsidRDefault="009A4D00" w:rsidP="009A4D00">
      <w:pPr>
        <w:jc w:val="both"/>
        <w:rPr>
          <w:b/>
          <w:lang w:val="sr-Cyrl-CS"/>
        </w:rPr>
      </w:pPr>
      <w:r w:rsidRPr="00F258F1">
        <w:rPr>
          <w:b/>
          <w:lang w:val="ru-RU"/>
        </w:rPr>
        <w:t>ПРОЈЕКТНИ ЗАДАТАК</w:t>
      </w:r>
      <w:r w:rsidRPr="00F258F1">
        <w:rPr>
          <w:b/>
          <w:lang w:val="sr-Cyrl-CS"/>
        </w:rPr>
        <w:t xml:space="preserve"> </w:t>
      </w:r>
    </w:p>
    <w:p w:rsidR="009A4D00" w:rsidRPr="00F258F1" w:rsidRDefault="009A4D00" w:rsidP="009A4D00">
      <w:pPr>
        <w:jc w:val="both"/>
        <w:rPr>
          <w:b/>
          <w:lang w:val="ru-RU"/>
        </w:rPr>
      </w:pPr>
    </w:p>
    <w:p w:rsidR="009A4D00" w:rsidRPr="00F258F1" w:rsidRDefault="009A4D00" w:rsidP="009A4D00">
      <w:pPr>
        <w:jc w:val="both"/>
        <w:rPr>
          <w:lang w:val="ru-RU"/>
        </w:rPr>
      </w:pPr>
      <w:r w:rsidRPr="00F258F1">
        <w:rPr>
          <w:b/>
          <w:lang w:val="ru-RU"/>
        </w:rPr>
        <w:t xml:space="preserve">Инвеститор: </w:t>
      </w:r>
      <w:r w:rsidRPr="00F258F1">
        <w:rPr>
          <w:lang w:val="ru-RU"/>
        </w:rPr>
        <w:t>Општина Љубовија</w:t>
      </w:r>
    </w:p>
    <w:p w:rsidR="009A4D00" w:rsidRPr="00F258F1" w:rsidRDefault="009A4D00" w:rsidP="009A4D00">
      <w:pPr>
        <w:jc w:val="both"/>
        <w:rPr>
          <w:lang w:val="ru-RU"/>
        </w:rPr>
      </w:pPr>
      <w:r w:rsidRPr="00F258F1">
        <w:rPr>
          <w:b/>
          <w:lang w:val="ru-RU"/>
        </w:rPr>
        <w:t xml:space="preserve">Наручилац: </w:t>
      </w:r>
      <w:r w:rsidRPr="00F258F1">
        <w:rPr>
          <w:lang w:val="ru-RU"/>
        </w:rPr>
        <w:t>Општин</w:t>
      </w:r>
      <w:r>
        <w:rPr>
          <w:lang w:val="ru-RU"/>
        </w:rPr>
        <w:t>ск</w:t>
      </w:r>
      <w:r w:rsidRPr="00F258F1">
        <w:rPr>
          <w:lang w:val="ru-RU"/>
        </w:rPr>
        <w:t>а управа Љубовија</w:t>
      </w:r>
    </w:p>
    <w:p w:rsidR="009A4D00" w:rsidRPr="00F258F1" w:rsidRDefault="009A4D00" w:rsidP="009A4D00">
      <w:pPr>
        <w:jc w:val="both"/>
      </w:pPr>
      <w:r w:rsidRPr="00F258F1">
        <w:rPr>
          <w:b/>
          <w:lang w:val="ru-RU"/>
        </w:rPr>
        <w:t>Објекат:</w:t>
      </w:r>
      <w:r w:rsidRPr="00F258F1">
        <w:rPr>
          <w:lang w:val="ru-RU"/>
        </w:rPr>
        <w:t xml:space="preserve"> </w:t>
      </w:r>
      <w:r>
        <w:rPr>
          <w:lang w:val="ru-RU"/>
        </w:rPr>
        <w:t xml:space="preserve">Некатегорисани пут </w:t>
      </w:r>
      <w:r>
        <w:t xml:space="preserve">Врнчић </w:t>
      </w:r>
      <w:r>
        <w:rPr>
          <w:lang w:val="ru-RU"/>
        </w:rPr>
        <w:t xml:space="preserve">– Сокак </w:t>
      </w:r>
      <w:r>
        <w:t>2</w:t>
      </w:r>
      <w:r>
        <w:rPr>
          <w:lang w:val="ru-RU"/>
        </w:rPr>
        <w:t xml:space="preserve"> </w:t>
      </w:r>
      <w:r w:rsidRPr="00F258F1">
        <w:rPr>
          <w:lang w:val="ru-RU"/>
        </w:rPr>
        <w:t xml:space="preserve">на кат. парц. </w:t>
      </w:r>
      <w:r>
        <w:rPr>
          <w:lang w:val="ru-RU"/>
        </w:rPr>
        <w:t xml:space="preserve">бр. </w:t>
      </w:r>
      <w:r>
        <w:t>3116</w:t>
      </w:r>
      <w:r w:rsidRPr="00F258F1">
        <w:t xml:space="preserve"> </w:t>
      </w:r>
      <w:r w:rsidRPr="00F258F1">
        <w:rPr>
          <w:lang w:val="ru-RU"/>
        </w:rPr>
        <w:t xml:space="preserve">КО </w:t>
      </w:r>
      <w:r>
        <w:rPr>
          <w:lang w:val="ru-RU"/>
        </w:rPr>
        <w:t>Црнча</w:t>
      </w:r>
      <w:r w:rsidRPr="00F258F1">
        <w:t xml:space="preserve"> </w:t>
      </w:r>
      <w:r w:rsidRPr="00F258F1">
        <w:rPr>
          <w:lang w:val="ru-RU"/>
        </w:rPr>
        <w:t xml:space="preserve">у </w:t>
      </w:r>
      <w:r>
        <w:rPr>
          <w:lang w:val="ru-RU"/>
        </w:rPr>
        <w:t>селу Црнча у општини Љубовија</w:t>
      </w:r>
      <w:r w:rsidRPr="00F258F1">
        <w:t xml:space="preserve"> – Реконструкција</w:t>
      </w:r>
    </w:p>
    <w:p w:rsidR="009A4D00" w:rsidRPr="00F258F1" w:rsidRDefault="009A4D00" w:rsidP="009A4D00">
      <w:pPr>
        <w:jc w:val="both"/>
        <w:rPr>
          <w:b/>
        </w:rPr>
      </w:pPr>
      <w:r w:rsidRPr="00F258F1">
        <w:rPr>
          <w:b/>
          <w:lang w:val="ru-RU"/>
        </w:rPr>
        <w:t xml:space="preserve">Класификациона ознака објеката : </w:t>
      </w:r>
      <w:r w:rsidRPr="00F258F1">
        <w:rPr>
          <w:lang w:val="ru-RU"/>
        </w:rPr>
        <w:t>211201 "Г"</w:t>
      </w:r>
    </w:p>
    <w:p w:rsidR="009A4D00" w:rsidRPr="00A27CD6" w:rsidRDefault="009A4D00" w:rsidP="009A4D00">
      <w:pPr>
        <w:jc w:val="both"/>
      </w:pPr>
      <w:r w:rsidRPr="00F258F1">
        <w:rPr>
          <w:b/>
          <w:lang w:val="ru-RU"/>
        </w:rPr>
        <w:t>Деоница:</w:t>
      </w:r>
      <w:r w:rsidRPr="00F258F1">
        <w:rPr>
          <w:lang w:val="ru-RU"/>
        </w:rPr>
        <w:t xml:space="preserve"> </w:t>
      </w:r>
      <w:r>
        <w:t>укупне дужине 100 метара</w:t>
      </w:r>
      <w:r w:rsidR="00A27CD6">
        <w:t xml:space="preserve">, Црнча – Ђукића </w:t>
      </w:r>
      <w:r w:rsidR="009A6226">
        <w:t>сокак</w:t>
      </w:r>
    </w:p>
    <w:p w:rsidR="009A4D00" w:rsidRPr="00F258F1" w:rsidRDefault="009A4D00" w:rsidP="009A4D00">
      <w:pPr>
        <w:jc w:val="both"/>
        <w:rPr>
          <w:b/>
        </w:rPr>
      </w:pPr>
    </w:p>
    <w:p w:rsidR="009A4D00" w:rsidRPr="00F258F1" w:rsidRDefault="009A4D00" w:rsidP="009A4D00">
      <w:pPr>
        <w:spacing w:before="120" w:after="120"/>
        <w:jc w:val="both"/>
        <w:rPr>
          <w:b/>
          <w:lang w:val="ru-RU"/>
        </w:rPr>
      </w:pPr>
      <w:r w:rsidRPr="00F258F1">
        <w:rPr>
          <w:b/>
          <w:lang w:val="ru-RU"/>
        </w:rPr>
        <w:t>Технички подаци</w:t>
      </w:r>
    </w:p>
    <w:p w:rsidR="009A4D00" w:rsidRPr="00F258F1" w:rsidRDefault="009A4D00" w:rsidP="009A4D00">
      <w:pPr>
        <w:jc w:val="both"/>
      </w:pPr>
      <w:r w:rsidRPr="00F258F1">
        <w:rPr>
          <w:lang w:val="ru-RU"/>
        </w:rPr>
        <w:t>Саобраћајницу пројектовати за рачунску брзину 40</w:t>
      </w:r>
      <w:r w:rsidRPr="00F258F1">
        <w:t>km</w:t>
      </w:r>
      <w:r w:rsidRPr="00F258F1">
        <w:rPr>
          <w:lang w:val="ru-RU"/>
        </w:rPr>
        <w:t>/</w:t>
      </w:r>
      <w:r w:rsidRPr="00F258F1">
        <w:t>h.</w:t>
      </w:r>
    </w:p>
    <w:p w:rsidR="009A4D00" w:rsidRPr="00F258F1" w:rsidRDefault="009A4D00" w:rsidP="009A4D00">
      <w:pPr>
        <w:jc w:val="both"/>
      </w:pPr>
      <w:r w:rsidRPr="00F258F1">
        <w:rPr>
          <w:lang w:val="ru-RU"/>
        </w:rPr>
        <w:t xml:space="preserve">Ширина коловоза у правцу </w:t>
      </w:r>
      <w:r w:rsidRPr="00F258F1">
        <w:t>3</w:t>
      </w:r>
      <w:r w:rsidRPr="00F258F1">
        <w:rPr>
          <w:lang w:val="ru-RU"/>
        </w:rPr>
        <w:t xml:space="preserve">,0 метра, банкина </w:t>
      </w:r>
      <w:r>
        <w:rPr>
          <w:lang w:val="ru-RU"/>
        </w:rPr>
        <w:t>двострано</w:t>
      </w:r>
      <w:r w:rsidRPr="00F258F1">
        <w:rPr>
          <w:lang w:val="ru-RU"/>
        </w:rPr>
        <w:t xml:space="preserve"> </w:t>
      </w:r>
      <w:r w:rsidRPr="00F258F1">
        <w:t>ширине</w:t>
      </w:r>
      <w:r>
        <w:t xml:space="preserve"> по</w:t>
      </w:r>
      <w:r w:rsidRPr="00F258F1">
        <w:t xml:space="preserve"> 0,50m.</w:t>
      </w:r>
    </w:p>
    <w:p w:rsidR="009A4D00" w:rsidRPr="00F258F1" w:rsidRDefault="009A4D00" w:rsidP="009A4D00">
      <w:pPr>
        <w:jc w:val="both"/>
      </w:pPr>
      <w:r w:rsidRPr="00F258F1">
        <w:rPr>
          <w:lang w:val="ru-RU"/>
        </w:rPr>
        <w:t>Коловозна конструкција за средње саобраћајно оптерећење.</w:t>
      </w:r>
      <w:r w:rsidRPr="00F258F1">
        <w:t xml:space="preserve"> </w:t>
      </w:r>
    </w:p>
    <w:p w:rsidR="009A4D00" w:rsidRPr="00F258F1" w:rsidRDefault="009A4D00" w:rsidP="009A4D00">
      <w:pPr>
        <w:pStyle w:val="ListParagraph"/>
        <w:numPr>
          <w:ilvl w:val="0"/>
          <w:numId w:val="46"/>
        </w:numPr>
        <w:suppressAutoHyphens w:val="0"/>
        <w:jc w:val="both"/>
      </w:pPr>
      <w:r w:rsidRPr="00F258F1">
        <w:t>Туцаник 0-63.....................  до 25,0cm</w:t>
      </w:r>
    </w:p>
    <w:p w:rsidR="009A4D00" w:rsidRPr="00F258F1" w:rsidRDefault="009A4D00" w:rsidP="009A4D00">
      <w:pPr>
        <w:pStyle w:val="ListParagraph"/>
        <w:numPr>
          <w:ilvl w:val="0"/>
          <w:numId w:val="46"/>
        </w:numPr>
        <w:suppressAutoHyphens w:val="0"/>
        <w:jc w:val="both"/>
        <w:rPr>
          <w:lang w:val="ru-RU"/>
        </w:rPr>
      </w:pPr>
      <w:r w:rsidRPr="00F258F1">
        <w:rPr>
          <w:lang w:val="ru-RU"/>
        </w:rPr>
        <w:t>Туцаник 0-31</w:t>
      </w:r>
      <w:r w:rsidRPr="00F258F1">
        <w:t xml:space="preserve">..................... до </w:t>
      </w:r>
      <w:r w:rsidRPr="00F258F1">
        <w:rPr>
          <w:lang w:val="ru-RU"/>
        </w:rPr>
        <w:t>15,0</w:t>
      </w:r>
      <w:r w:rsidRPr="00F258F1">
        <w:t>cm</w:t>
      </w:r>
    </w:p>
    <w:p w:rsidR="009A4D00" w:rsidRPr="00F258F1" w:rsidRDefault="009A4D00" w:rsidP="009A4D00">
      <w:pPr>
        <w:pStyle w:val="ListParagraph"/>
        <w:numPr>
          <w:ilvl w:val="0"/>
          <w:numId w:val="46"/>
        </w:numPr>
        <w:suppressAutoHyphens w:val="0"/>
        <w:jc w:val="both"/>
        <w:rPr>
          <w:lang w:val="ru-RU"/>
        </w:rPr>
      </w:pPr>
      <w:r w:rsidRPr="00F258F1">
        <w:rPr>
          <w:lang w:val="ru-RU"/>
        </w:rPr>
        <w:t>БНС 22..............................</w:t>
      </w:r>
      <w:r w:rsidRPr="00F258F1">
        <w:t>d</w:t>
      </w:r>
      <w:r w:rsidRPr="00F258F1">
        <w:rPr>
          <w:lang w:val="ru-RU"/>
        </w:rPr>
        <w:t xml:space="preserve">=7,0 </w:t>
      </w:r>
      <w:r w:rsidRPr="00F258F1">
        <w:t>cm</w:t>
      </w:r>
      <w:r w:rsidRPr="00F258F1">
        <w:rPr>
          <w:lang w:val="ru-RU"/>
        </w:rPr>
        <w:t xml:space="preserve">       </w:t>
      </w:r>
      <w:r w:rsidRPr="00F258F1">
        <w:t>I</w:t>
      </w:r>
      <w:r w:rsidRPr="00F258F1">
        <w:rPr>
          <w:lang w:val="ru-RU"/>
        </w:rPr>
        <w:t xml:space="preserve">  фаза</w:t>
      </w:r>
    </w:p>
    <w:p w:rsidR="009A4D00" w:rsidRPr="00F258F1" w:rsidRDefault="009A4D00" w:rsidP="009A4D00">
      <w:pPr>
        <w:pStyle w:val="ListParagraph"/>
        <w:numPr>
          <w:ilvl w:val="0"/>
          <w:numId w:val="46"/>
        </w:numPr>
        <w:suppressAutoHyphens w:val="0"/>
        <w:jc w:val="both"/>
        <w:rPr>
          <w:lang w:val="ru-RU"/>
        </w:rPr>
      </w:pPr>
      <w:r w:rsidRPr="00F258F1">
        <w:rPr>
          <w:lang w:val="ru-RU"/>
        </w:rPr>
        <w:t>АБ 11..............................</w:t>
      </w:r>
      <w:r w:rsidRPr="00F258F1">
        <w:t>.</w:t>
      </w:r>
      <w:r w:rsidRPr="00F258F1">
        <w:rPr>
          <w:lang w:val="ru-RU"/>
        </w:rPr>
        <w:t>..</w:t>
      </w:r>
      <w:r w:rsidRPr="00F258F1">
        <w:t>d</w:t>
      </w:r>
      <w:r w:rsidRPr="00F258F1">
        <w:rPr>
          <w:lang w:val="ru-RU"/>
        </w:rPr>
        <w:t>=4,0</w:t>
      </w:r>
      <w:r w:rsidRPr="00F258F1">
        <w:t>cm</w:t>
      </w:r>
      <w:r w:rsidRPr="00F258F1">
        <w:rPr>
          <w:lang w:val="ru-RU"/>
        </w:rPr>
        <w:t xml:space="preserve">        </w:t>
      </w:r>
      <w:r w:rsidRPr="00F258F1">
        <w:t>II</w:t>
      </w:r>
      <w:r w:rsidRPr="00F258F1">
        <w:rPr>
          <w:lang w:val="ru-RU"/>
        </w:rPr>
        <w:t xml:space="preserve"> фаза</w:t>
      </w:r>
    </w:p>
    <w:p w:rsidR="009A4D00" w:rsidRPr="00F258F1" w:rsidRDefault="009A4D00" w:rsidP="009A4D00">
      <w:pPr>
        <w:pStyle w:val="ListParagraph"/>
        <w:suppressAutoHyphens w:val="0"/>
        <w:ind w:left="0"/>
        <w:jc w:val="both"/>
        <w:rPr>
          <w:lang w:val="ru-RU"/>
        </w:rPr>
      </w:pPr>
    </w:p>
    <w:p w:rsidR="009A4D00" w:rsidRPr="00F258F1" w:rsidRDefault="009A4D00" w:rsidP="009A4D00">
      <w:pPr>
        <w:jc w:val="both"/>
        <w:rPr>
          <w:b/>
        </w:rPr>
      </w:pPr>
      <w:r w:rsidRPr="00F258F1">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F258F1">
        <w:t>.</w:t>
      </w:r>
      <w:r>
        <w:t xml:space="preserve"> Напомена</w:t>
      </w:r>
      <w:r w:rsidRPr="00F258F1">
        <w:t>: Обавеза пројектанта да добијене резултате достави Наручиоцу приликом израде радне верзије пројекта.</w:t>
      </w:r>
    </w:p>
    <w:p w:rsidR="009A4D00" w:rsidRPr="008F7EE9" w:rsidRDefault="009A4D00" w:rsidP="009A4D00">
      <w:pPr>
        <w:jc w:val="both"/>
        <w:rPr>
          <w:lang w:val="ru-RU"/>
        </w:rPr>
      </w:pPr>
      <w:r w:rsidRPr="00F258F1">
        <w:rPr>
          <w:lang w:val="ru-RU"/>
        </w:rPr>
        <w:t xml:space="preserve">Одводњавање атмосферских вода са коловозних површина омогућити попречним и </w:t>
      </w:r>
      <w:r w:rsidRPr="008F7EE9">
        <w:rPr>
          <w:lang w:val="ru-RU"/>
        </w:rPr>
        <w:t xml:space="preserve">подужним падовима  преко </w:t>
      </w:r>
      <w:r>
        <w:rPr>
          <w:lang w:val="ru-RU"/>
        </w:rPr>
        <w:t xml:space="preserve">банкина </w:t>
      </w:r>
      <w:r w:rsidRPr="008F7EE9">
        <w:rPr>
          <w:lang w:val="ru-RU"/>
        </w:rPr>
        <w:t>до природног реципијента.</w:t>
      </w:r>
    </w:p>
    <w:p w:rsidR="009A4D00" w:rsidRPr="008F7EE9" w:rsidRDefault="009A4D00" w:rsidP="009A4D00">
      <w:pPr>
        <w:jc w:val="both"/>
        <w:rPr>
          <w:lang w:val="ru-RU"/>
        </w:rPr>
      </w:pPr>
      <w:r w:rsidRPr="008F7EE9">
        <w:rPr>
          <w:lang w:val="ru-RU"/>
        </w:rPr>
        <w:t>Приликом израде пројекта, прид</w:t>
      </w:r>
      <w:r w:rsidRPr="008F7EE9">
        <w:t>р</w:t>
      </w:r>
      <w:r w:rsidRPr="008F7EE9">
        <w:rPr>
          <w:lang w:val="ru-RU"/>
        </w:rPr>
        <w:t>жавати се важећих</w:t>
      </w:r>
      <w:r w:rsidRPr="008F7EE9">
        <w:t xml:space="preserve"> закона, правилника, норматива и осталих</w:t>
      </w:r>
      <w:r w:rsidRPr="008F7EE9">
        <w:rPr>
          <w:lang w:val="ru-RU"/>
        </w:rPr>
        <w:t xml:space="preserve"> прописа за ову врсту грађевинских објеката.</w:t>
      </w:r>
    </w:p>
    <w:p w:rsidR="009A4D00" w:rsidRPr="008F7EE9" w:rsidRDefault="009A4D00" w:rsidP="009A4D00">
      <w:pPr>
        <w:pStyle w:val="Title"/>
        <w:jc w:val="both"/>
        <w:rPr>
          <w:rFonts w:ascii="Times New Roman" w:eastAsia="Calibri" w:hAnsi="Times New Roman"/>
          <w:color w:val="000000"/>
          <w:lang w:val="ru-RU" w:eastAsia="en-US"/>
        </w:rPr>
      </w:pPr>
      <w:r w:rsidRPr="008F7EE9">
        <w:rPr>
          <w:rFonts w:ascii="Times New Roman" w:eastAsia="Calibri" w:hAnsi="Times New Roman"/>
          <w:color w:val="000000"/>
          <w:lang w:val="ru-RU" w:eastAsia="en-US"/>
        </w:rPr>
        <w:t xml:space="preserve">Пројектна документација треба да буде израђена од стране пројектаната са лиценцама: 312 или 315 или 318 </w:t>
      </w:r>
      <w:r w:rsidRPr="008F7EE9">
        <w:rPr>
          <w:rFonts w:ascii="Times New Roman" w:eastAsia="Calibri" w:hAnsi="Times New Roman"/>
          <w:bCs/>
          <w:color w:val="000000"/>
          <w:lang w:val="ru-RU" w:eastAsia="en-US"/>
        </w:rPr>
        <w:t>и</w:t>
      </w:r>
      <w:r w:rsidRPr="008F7EE9">
        <w:rPr>
          <w:rFonts w:ascii="Times New Roman" w:eastAsia="Calibri" w:hAnsi="Times New Roman"/>
          <w:b w:val="0"/>
          <w:bCs/>
          <w:color w:val="000000"/>
          <w:lang w:val="ru-RU" w:eastAsia="en-US"/>
        </w:rPr>
        <w:t xml:space="preserve"> </w:t>
      </w:r>
      <w:r w:rsidRPr="008F7EE9">
        <w:rPr>
          <w:rFonts w:ascii="Times New Roman" w:eastAsia="Calibri" w:hAnsi="Times New Roman"/>
          <w:color w:val="000000"/>
          <w:lang w:val="ru-RU" w:eastAsia="en-US"/>
        </w:rPr>
        <w:t>370</w:t>
      </w:r>
    </w:p>
    <w:p w:rsidR="009A4D00" w:rsidRPr="00F258F1" w:rsidRDefault="009A4D00" w:rsidP="009A4D00">
      <w:pPr>
        <w:pStyle w:val="Title"/>
        <w:jc w:val="both"/>
        <w:rPr>
          <w:rFonts w:ascii="Times New Roman" w:hAnsi="Times New Roman"/>
          <w:szCs w:val="24"/>
        </w:rPr>
      </w:pPr>
      <w:r w:rsidRPr="008F7EE9">
        <w:rPr>
          <w:rFonts w:ascii="Times New Roman" w:hAnsi="Times New Roman"/>
          <w:szCs w:val="24"/>
          <w:lang w:val="sr-Latn-CS"/>
        </w:rPr>
        <w:t>Обим пројектне документације</w:t>
      </w:r>
      <w:r w:rsidRPr="00F258F1">
        <w:rPr>
          <w:rFonts w:ascii="Times New Roman" w:hAnsi="Times New Roman"/>
          <w:szCs w:val="24"/>
          <w:lang w:val="sr-Latn-CS"/>
        </w:rPr>
        <w:t xml:space="preserve"> и рокови за достављање у календарским данима:</w:t>
      </w:r>
    </w:p>
    <w:p w:rsidR="009A4D00" w:rsidRPr="00DB3BE5" w:rsidRDefault="009A4D00" w:rsidP="009A4D00">
      <w:pPr>
        <w:suppressAutoHyphens w:val="0"/>
        <w:autoSpaceDE w:val="0"/>
        <w:autoSpaceDN w:val="0"/>
        <w:adjustRightInd w:val="0"/>
        <w:jc w:val="both"/>
      </w:pPr>
      <w:r w:rsidRPr="00DB3BE5">
        <w:rPr>
          <w:bCs/>
        </w:rPr>
        <w:t>Р</w:t>
      </w:r>
      <w:r w:rsidRPr="00DB3BE5">
        <w:rPr>
          <w:bCs/>
          <w:lang w:val="ru-RU"/>
        </w:rPr>
        <w:t>еконструкција</w:t>
      </w:r>
      <w:r w:rsidRPr="00DB3BE5">
        <w:rPr>
          <w:bCs/>
        </w:rPr>
        <w:t xml:space="preserve"> </w:t>
      </w:r>
      <w:r w:rsidRPr="00DB3BE5">
        <w:rPr>
          <w:bCs/>
          <w:lang w:val="ru-RU"/>
        </w:rPr>
        <w:t>јавног</w:t>
      </w:r>
      <w:r w:rsidRPr="00DB3BE5">
        <w:rPr>
          <w:bCs/>
        </w:rPr>
        <w:t xml:space="preserve"> </w:t>
      </w:r>
      <w:r w:rsidRPr="00DB3BE5">
        <w:rPr>
          <w:bCs/>
          <w:lang w:val="ru-RU"/>
        </w:rPr>
        <w:t>пута</w:t>
      </w:r>
      <w:r w:rsidRPr="00DB3BE5">
        <w:rPr>
          <w:bCs/>
        </w:rPr>
        <w:t xml:space="preserve"> </w:t>
      </w:r>
      <w:r w:rsidRPr="00DB3BE5">
        <w:rPr>
          <w:lang w:val="ru-RU"/>
        </w:rPr>
        <w:t>јесте</w:t>
      </w:r>
      <w:r w:rsidRPr="00DB3BE5">
        <w:t xml:space="preserve"> </w:t>
      </w:r>
      <w:r w:rsidRPr="00DB3BE5">
        <w:rPr>
          <w:lang w:val="ru-RU"/>
        </w:rPr>
        <w:t>изво</w:t>
      </w:r>
      <w:r w:rsidRPr="00DB3BE5">
        <w:t>ђ</w:t>
      </w:r>
      <w:r w:rsidRPr="00DB3BE5">
        <w:rPr>
          <w:lang w:val="ru-RU"/>
        </w:rPr>
        <w:t>ење</w:t>
      </w:r>
      <w:r w:rsidRPr="00DB3BE5">
        <w:t xml:space="preserve"> </w:t>
      </w:r>
      <w:r w:rsidRPr="00DB3BE5">
        <w:rPr>
          <w:lang w:val="ru-RU"/>
        </w:rPr>
        <w:t>радова</w:t>
      </w:r>
      <w:r w:rsidRPr="00DB3BE5">
        <w:t xml:space="preserve"> </w:t>
      </w:r>
      <w:r w:rsidRPr="00DB3BE5">
        <w:rPr>
          <w:lang w:val="ru-RU"/>
        </w:rPr>
        <w:t>на</w:t>
      </w:r>
      <w:r w:rsidRPr="00DB3BE5">
        <w:t xml:space="preserve"> </w:t>
      </w:r>
      <w:r w:rsidRPr="00DB3BE5">
        <w:rPr>
          <w:lang w:val="ru-RU"/>
        </w:rPr>
        <w:t>постоје</w:t>
      </w:r>
      <w:r w:rsidRPr="00DB3BE5">
        <w:t>ћ</w:t>
      </w:r>
      <w:r w:rsidRPr="00DB3BE5">
        <w:rPr>
          <w:lang w:val="ru-RU"/>
        </w:rPr>
        <w:t>ем</w:t>
      </w:r>
      <w:r w:rsidRPr="00DB3BE5">
        <w:t xml:space="preserve"> </w:t>
      </w:r>
      <w:r w:rsidRPr="00DB3BE5">
        <w:rPr>
          <w:lang w:val="ru-RU"/>
        </w:rPr>
        <w:t>путу</w:t>
      </w:r>
      <w:r w:rsidRPr="00DB3BE5">
        <w:t xml:space="preserve"> </w:t>
      </w:r>
      <w:r w:rsidRPr="00DB3BE5">
        <w:rPr>
          <w:lang w:val="ru-RU"/>
        </w:rPr>
        <w:t>и</w:t>
      </w:r>
      <w:r w:rsidRPr="00DB3BE5">
        <w:t xml:space="preserve"> </w:t>
      </w:r>
      <w:r w:rsidRPr="00DB3BE5">
        <w:rPr>
          <w:lang w:val="ru-RU"/>
        </w:rPr>
        <w:t>за</w:t>
      </w:r>
      <w:r w:rsidRPr="00DB3BE5">
        <w:t>ш</w:t>
      </w:r>
      <w:r w:rsidRPr="00DB3BE5">
        <w:rPr>
          <w:lang w:val="ru-RU"/>
        </w:rPr>
        <w:t>титном</w:t>
      </w:r>
      <w:r w:rsidRPr="00DB3BE5">
        <w:t xml:space="preserve"> </w:t>
      </w:r>
      <w:r w:rsidRPr="00DB3BE5">
        <w:rPr>
          <w:lang w:val="ru-RU"/>
        </w:rPr>
        <w:t>појасу</w:t>
      </w:r>
      <w:r w:rsidRPr="00DB3BE5">
        <w:t xml:space="preserve"> </w:t>
      </w:r>
      <w:r w:rsidRPr="00DB3BE5">
        <w:rPr>
          <w:lang w:val="ru-RU"/>
        </w:rPr>
        <w:t>са</w:t>
      </w:r>
      <w:r w:rsidRPr="00DB3BE5">
        <w:t xml:space="preserve"> </w:t>
      </w:r>
      <w:r w:rsidRPr="00DB3BE5">
        <w:rPr>
          <w:lang w:val="ru-RU"/>
        </w:rPr>
        <w:t>припадају</w:t>
      </w:r>
      <w:r w:rsidRPr="00DB3BE5">
        <w:t>ћ</w:t>
      </w:r>
      <w:r w:rsidRPr="00DB3BE5">
        <w:rPr>
          <w:lang w:val="ru-RU"/>
        </w:rPr>
        <w:t>им</w:t>
      </w:r>
      <w:r w:rsidRPr="00DB3BE5">
        <w:t xml:space="preserve"> </w:t>
      </w:r>
      <w:r w:rsidRPr="00DB3BE5">
        <w:rPr>
          <w:lang w:val="ru-RU"/>
        </w:rPr>
        <w:t>објектима</w:t>
      </w:r>
      <w:r w:rsidRPr="00DB3BE5">
        <w:t xml:space="preserve"> </w:t>
      </w:r>
      <w:r w:rsidRPr="00DB3BE5">
        <w:rPr>
          <w:lang w:val="ru-RU"/>
        </w:rPr>
        <w:t>пута</w:t>
      </w:r>
      <w:r w:rsidRPr="00DB3BE5">
        <w:t xml:space="preserve"> </w:t>
      </w:r>
      <w:r w:rsidRPr="00DB3BE5">
        <w:rPr>
          <w:lang w:val="ru-RU"/>
        </w:rPr>
        <w:t>којима</w:t>
      </w:r>
      <w:r w:rsidRPr="00DB3BE5">
        <w:t xml:space="preserve"> </w:t>
      </w:r>
      <w:r w:rsidRPr="00DB3BE5">
        <w:rPr>
          <w:lang w:val="ru-RU"/>
        </w:rPr>
        <w:t>се</w:t>
      </w:r>
      <w:r w:rsidRPr="00DB3BE5">
        <w:t xml:space="preserve"> </w:t>
      </w:r>
      <w:r w:rsidRPr="00DB3BE5">
        <w:rPr>
          <w:lang w:val="ru-RU"/>
        </w:rPr>
        <w:t>могу</w:t>
      </w:r>
      <w:r w:rsidRPr="00DB3BE5">
        <w:t xml:space="preserve"> </w:t>
      </w:r>
      <w:r w:rsidRPr="00DB3BE5">
        <w:rPr>
          <w:lang w:val="ru-RU"/>
        </w:rPr>
        <w:t>променити</w:t>
      </w:r>
      <w:r w:rsidRPr="00DB3BE5">
        <w:t xml:space="preserve"> </w:t>
      </w:r>
      <w:r w:rsidRPr="00DB3BE5">
        <w:rPr>
          <w:lang w:val="ru-RU"/>
        </w:rPr>
        <w:t>геометријски</w:t>
      </w:r>
      <w:r w:rsidRPr="00DB3BE5">
        <w:t xml:space="preserve"> </w:t>
      </w:r>
      <w:r w:rsidRPr="00DB3BE5">
        <w:rPr>
          <w:lang w:val="ru-RU"/>
        </w:rPr>
        <w:t>елементи</w:t>
      </w:r>
      <w:r w:rsidRPr="00DB3BE5">
        <w:t xml:space="preserve">, </w:t>
      </w:r>
      <w:r w:rsidRPr="00DB3BE5">
        <w:rPr>
          <w:lang w:val="ru-RU"/>
        </w:rPr>
        <w:t>поло</w:t>
      </w:r>
      <w:r w:rsidRPr="00DB3BE5">
        <w:t>ж</w:t>
      </w:r>
      <w:r w:rsidRPr="00DB3BE5">
        <w:rPr>
          <w:lang w:val="ru-RU"/>
        </w:rPr>
        <w:t>ај</w:t>
      </w:r>
      <w:r w:rsidRPr="00DB3BE5">
        <w:t xml:space="preserve"> </w:t>
      </w:r>
      <w:r w:rsidRPr="00DB3BE5">
        <w:rPr>
          <w:lang w:val="ru-RU"/>
        </w:rPr>
        <w:t>или</w:t>
      </w:r>
      <w:r w:rsidRPr="00DB3BE5">
        <w:t xml:space="preserve"> </w:t>
      </w:r>
      <w:r w:rsidRPr="00DB3BE5">
        <w:rPr>
          <w:lang w:val="ru-RU"/>
        </w:rPr>
        <w:t>опрема</w:t>
      </w:r>
      <w:r w:rsidRPr="00DB3BE5">
        <w:t xml:space="preserve"> </w:t>
      </w:r>
      <w:r w:rsidRPr="00DB3BE5">
        <w:rPr>
          <w:lang w:val="ru-RU"/>
        </w:rPr>
        <w:t>постоје</w:t>
      </w:r>
      <w:r w:rsidRPr="00DB3BE5">
        <w:t>ћ</w:t>
      </w:r>
      <w:r w:rsidRPr="00DB3BE5">
        <w:rPr>
          <w:lang w:val="ru-RU"/>
        </w:rPr>
        <w:t>ег</w:t>
      </w:r>
      <w:r w:rsidRPr="00DB3BE5">
        <w:t xml:space="preserve"> </w:t>
      </w:r>
      <w:r w:rsidRPr="00DB3BE5">
        <w:rPr>
          <w:lang w:val="ru-RU"/>
        </w:rPr>
        <w:t>пута</w:t>
      </w:r>
      <w:r w:rsidRPr="00DB3BE5">
        <w:t xml:space="preserve"> </w:t>
      </w:r>
      <w:r w:rsidRPr="00DB3BE5">
        <w:rPr>
          <w:lang w:val="ru-RU"/>
        </w:rPr>
        <w:t>са</w:t>
      </w:r>
      <w:r w:rsidRPr="00DB3BE5">
        <w:t xml:space="preserve"> </w:t>
      </w:r>
      <w:r w:rsidRPr="00DB3BE5">
        <w:rPr>
          <w:lang w:val="ru-RU"/>
        </w:rPr>
        <w:t>циљем</w:t>
      </w:r>
      <w:r w:rsidRPr="00DB3BE5">
        <w:t xml:space="preserve"> </w:t>
      </w:r>
      <w:r w:rsidRPr="00DB3BE5">
        <w:rPr>
          <w:lang w:val="ru-RU"/>
        </w:rPr>
        <w:t>унапре</w:t>
      </w:r>
      <w:r w:rsidRPr="00DB3BE5">
        <w:t>ђ</w:t>
      </w:r>
      <w:r w:rsidRPr="00DB3BE5">
        <w:rPr>
          <w:lang w:val="ru-RU"/>
        </w:rPr>
        <w:t>ења</w:t>
      </w:r>
      <w:r w:rsidRPr="00DB3BE5">
        <w:t xml:space="preserve"> </w:t>
      </w:r>
      <w:r w:rsidRPr="00DB3BE5">
        <w:rPr>
          <w:lang w:val="ru-RU"/>
        </w:rPr>
        <w:t>функционалних</w:t>
      </w:r>
      <w:r w:rsidRPr="00DB3BE5">
        <w:t xml:space="preserve"> </w:t>
      </w:r>
      <w:r w:rsidRPr="00DB3BE5">
        <w:rPr>
          <w:lang w:val="ru-RU"/>
        </w:rPr>
        <w:t>и</w:t>
      </w:r>
      <w:r w:rsidRPr="00DB3BE5">
        <w:t xml:space="preserve"> </w:t>
      </w:r>
      <w:r w:rsidRPr="00DB3BE5">
        <w:rPr>
          <w:lang w:val="ru-RU"/>
        </w:rPr>
        <w:t>конструктивних</w:t>
      </w:r>
      <w:r w:rsidRPr="00DB3BE5">
        <w:t xml:space="preserve"> </w:t>
      </w:r>
      <w:r w:rsidRPr="00DB3BE5">
        <w:rPr>
          <w:lang w:val="ru-RU"/>
        </w:rPr>
        <w:t>карактеристика</w:t>
      </w:r>
      <w:r w:rsidRPr="00DB3BE5">
        <w:t xml:space="preserve"> </w:t>
      </w:r>
      <w:r w:rsidRPr="00DB3BE5">
        <w:rPr>
          <w:lang w:val="ru-RU"/>
        </w:rPr>
        <w:t>пута</w:t>
      </w:r>
      <w:r w:rsidRPr="00DB3BE5">
        <w:t xml:space="preserve"> </w:t>
      </w:r>
      <w:r w:rsidRPr="00DB3BE5">
        <w:rPr>
          <w:lang w:val="ru-RU"/>
        </w:rPr>
        <w:t>у</w:t>
      </w:r>
      <w:r w:rsidRPr="00DB3BE5">
        <w:t xml:space="preserve"> </w:t>
      </w:r>
      <w:r w:rsidRPr="00DB3BE5">
        <w:rPr>
          <w:lang w:val="ru-RU"/>
        </w:rPr>
        <w:t>целини</w:t>
      </w:r>
      <w:r w:rsidRPr="00DB3BE5">
        <w:t xml:space="preserve"> </w:t>
      </w:r>
      <w:r w:rsidRPr="00DB3BE5">
        <w:rPr>
          <w:lang w:val="ru-RU"/>
        </w:rPr>
        <w:t>или</w:t>
      </w:r>
      <w:r w:rsidRPr="00DB3BE5">
        <w:t xml:space="preserve"> </w:t>
      </w:r>
      <w:r w:rsidRPr="00DB3BE5">
        <w:rPr>
          <w:lang w:val="ru-RU"/>
        </w:rPr>
        <w:t>његових</w:t>
      </w:r>
      <w:r w:rsidRPr="00DB3BE5">
        <w:t xml:space="preserve"> </w:t>
      </w:r>
      <w:r w:rsidRPr="00DB3BE5">
        <w:rPr>
          <w:lang w:val="ru-RU"/>
        </w:rPr>
        <w:t>појединих</w:t>
      </w:r>
      <w:r w:rsidRPr="00DB3BE5">
        <w:t xml:space="preserve"> </w:t>
      </w:r>
      <w:r w:rsidRPr="00DB3BE5">
        <w:rPr>
          <w:lang w:val="ru-RU"/>
        </w:rPr>
        <w:t>елемената</w:t>
      </w:r>
      <w:r w:rsidRPr="00DB3BE5">
        <w:t xml:space="preserve"> </w:t>
      </w:r>
      <w:r w:rsidRPr="00DB3BE5">
        <w:rPr>
          <w:lang w:val="ru-RU"/>
        </w:rPr>
        <w:t>или</w:t>
      </w:r>
      <w:r w:rsidRPr="00DB3BE5">
        <w:t xml:space="preserve"> </w:t>
      </w:r>
      <w:r w:rsidRPr="00DB3BE5">
        <w:rPr>
          <w:lang w:val="ru-RU"/>
        </w:rPr>
        <w:t>објеката</w:t>
      </w:r>
      <w:r w:rsidRPr="00DB3BE5">
        <w:t xml:space="preserve">; </w:t>
      </w:r>
    </w:p>
    <w:p w:rsidR="009A4D00" w:rsidRPr="00F258F1" w:rsidRDefault="009A4D00" w:rsidP="009A4D00">
      <w:pPr>
        <w:suppressAutoHyphens w:val="0"/>
        <w:autoSpaceDE w:val="0"/>
        <w:autoSpaceDN w:val="0"/>
        <w:adjustRightInd w:val="0"/>
        <w:jc w:val="both"/>
      </w:pPr>
      <w:r w:rsidRPr="00F258F1">
        <w:lastRenderedPageBreak/>
        <w:t xml:space="preserve">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w:t>
      </w:r>
      <w:r>
        <w:t>73/2019</w:t>
      </w:r>
      <w:r w:rsidRPr="00F258F1">
        <w:t>)</w:t>
      </w:r>
    </w:p>
    <w:p w:rsidR="009A4D00" w:rsidRPr="00DB3BE5" w:rsidRDefault="009A4D00" w:rsidP="009A4D00">
      <w:pPr>
        <w:pStyle w:val="Heading2"/>
        <w:jc w:val="both"/>
        <w:rPr>
          <w:b w:val="0"/>
          <w:bCs w:val="0"/>
          <w:iCs/>
          <w:color w:val="000000"/>
          <w:sz w:val="24"/>
        </w:rPr>
      </w:pPr>
      <w:r w:rsidRPr="00DB3BE5">
        <w:rPr>
          <w:b w:val="0"/>
          <w:color w:val="000000"/>
          <w:sz w:val="24"/>
        </w:rPr>
        <w:t xml:space="preserve">Обавеза извршиоца је и подизање документације у ЦЕОП-у до добијања одобрења по члану. 145. Закона о планирању и изградњи </w:t>
      </w:r>
      <w:r w:rsidRPr="00DB3BE5">
        <w:rPr>
          <w:rFonts w:eastAsia="Calibri"/>
          <w:b w:val="0"/>
          <w:iCs/>
          <w:color w:val="000000"/>
          <w:sz w:val="24"/>
          <w:lang w:val="ru-RU" w:eastAsia="en-US"/>
        </w:rPr>
        <w:t>("Сл. гласник РС", бр. 72/2009,</w:t>
      </w:r>
      <w:r w:rsidRPr="00DB3BE5">
        <w:rPr>
          <w:rFonts w:eastAsia="Calibri"/>
          <w:b w:val="0"/>
          <w:iCs/>
          <w:color w:val="000000"/>
          <w:sz w:val="24"/>
          <w:lang w:eastAsia="en-US"/>
        </w:rPr>
        <w:t xml:space="preserve"> </w:t>
      </w:r>
      <w:r w:rsidRPr="00DB3BE5">
        <w:rPr>
          <w:rFonts w:eastAsia="Calibri"/>
          <w:b w:val="0"/>
          <w:iCs/>
          <w:color w:val="000000"/>
          <w:sz w:val="24"/>
          <w:lang w:val="ru-RU" w:eastAsia="en-US"/>
        </w:rPr>
        <w:t>81/2009 - испр., 64/2010 – одлука УС,</w:t>
      </w:r>
      <w:r w:rsidRPr="00DB3BE5">
        <w:rPr>
          <w:rFonts w:eastAsia="Calibri"/>
          <w:b w:val="0"/>
          <w:iCs/>
          <w:color w:val="000000"/>
          <w:sz w:val="24"/>
          <w:lang w:eastAsia="en-US"/>
        </w:rPr>
        <w:t xml:space="preserve"> </w:t>
      </w:r>
      <w:r w:rsidRPr="00DB3BE5">
        <w:rPr>
          <w:rFonts w:eastAsia="Calibri"/>
          <w:b w:val="0"/>
          <w:iCs/>
          <w:color w:val="000000"/>
          <w:sz w:val="24"/>
          <w:lang w:val="ru-RU" w:eastAsia="en-US"/>
        </w:rPr>
        <w:t>24/2011, 121/2012, 42/2013 - одлука УС, 50/2013 - одлука УС, 98/2013 -</w:t>
      </w:r>
      <w:r w:rsidRPr="00DB3BE5">
        <w:rPr>
          <w:rFonts w:eastAsia="Calibri"/>
          <w:b w:val="0"/>
          <w:iCs/>
          <w:color w:val="000000"/>
          <w:sz w:val="24"/>
          <w:lang w:eastAsia="en-US"/>
        </w:rPr>
        <w:t xml:space="preserve"> </w:t>
      </w:r>
      <w:r w:rsidRPr="00DB3BE5">
        <w:rPr>
          <w:rFonts w:eastAsia="Calibri"/>
          <w:b w:val="0"/>
          <w:iCs/>
          <w:color w:val="000000"/>
          <w:sz w:val="24"/>
          <w:lang w:val="ru-RU" w:eastAsia="en-US"/>
        </w:rPr>
        <w:t xml:space="preserve">одлука УС, 132/2014, 145/2014, </w:t>
      </w:r>
      <w:r>
        <w:rPr>
          <w:b w:val="0"/>
          <w:bCs w:val="0"/>
          <w:iCs/>
          <w:color w:val="000000"/>
          <w:sz w:val="24"/>
        </w:rPr>
        <w:t>145/2014, 83/2018, 31/2019 и</w:t>
      </w:r>
      <w:r w:rsidRPr="00DB3BE5">
        <w:rPr>
          <w:b w:val="0"/>
          <w:bCs w:val="0"/>
          <w:iCs/>
          <w:color w:val="000000"/>
          <w:sz w:val="24"/>
        </w:rPr>
        <w:t xml:space="preserve"> 37/2019 - </w:t>
      </w:r>
      <w:r>
        <w:rPr>
          <w:b w:val="0"/>
          <w:bCs w:val="0"/>
          <w:iCs/>
          <w:color w:val="000000"/>
          <w:sz w:val="24"/>
        </w:rPr>
        <w:t>др</w:t>
      </w:r>
      <w:r w:rsidRPr="00DB3BE5">
        <w:rPr>
          <w:b w:val="0"/>
          <w:bCs w:val="0"/>
          <w:iCs/>
          <w:color w:val="000000"/>
          <w:sz w:val="24"/>
        </w:rPr>
        <w:t xml:space="preserve">. </w:t>
      </w:r>
      <w:r>
        <w:rPr>
          <w:b w:val="0"/>
          <w:bCs w:val="0"/>
          <w:iCs/>
          <w:color w:val="000000"/>
          <w:sz w:val="24"/>
        </w:rPr>
        <w:t>закон</w:t>
      </w:r>
      <w:r w:rsidRPr="00DB3BE5">
        <w:rPr>
          <w:rFonts w:eastAsia="Calibri"/>
          <w:iCs/>
          <w:sz w:val="24"/>
          <w:lang w:val="ru-RU" w:eastAsia="en-US"/>
        </w:rPr>
        <w:t>)</w:t>
      </w:r>
    </w:p>
    <w:p w:rsidR="009A4D00" w:rsidRPr="00DB3BE5" w:rsidRDefault="009A4D00" w:rsidP="009A4D00">
      <w:pPr>
        <w:suppressAutoHyphens w:val="0"/>
        <w:autoSpaceDE w:val="0"/>
        <w:autoSpaceDN w:val="0"/>
        <w:adjustRightInd w:val="0"/>
        <w:jc w:val="both"/>
        <w:rPr>
          <w:lang w:val="ru-RU"/>
        </w:rPr>
      </w:pPr>
      <w:r w:rsidRPr="00F258F1">
        <w:rPr>
          <w:rFonts w:eastAsia="Calibri"/>
          <w:lang w:eastAsia="en-US"/>
        </w:rPr>
        <w:t xml:space="preserve">ИДП предати у 1 штампаном и дигиталном облику, а ПЗИ у 3 штампана и један у дигиталном облику </w:t>
      </w:r>
      <w:r w:rsidRPr="00F258F1">
        <w:rPr>
          <w:lang w:val="ru-RU"/>
        </w:rPr>
        <w:t xml:space="preserve">на </w:t>
      </w:r>
      <w:r w:rsidRPr="00F258F1">
        <w:t>CD</w:t>
      </w:r>
      <w:r w:rsidRPr="00F258F1">
        <w:rPr>
          <w:lang w:val="ru-RU"/>
        </w:rPr>
        <w:t>-у.</w:t>
      </w:r>
      <w:r>
        <w:rPr>
          <w:lang w:val="ru-RU"/>
        </w:rPr>
        <w:t xml:space="preserve"> Све предмере и предрачуне радова доставити посебно у електронској верзији ( </w:t>
      </w:r>
      <w:r>
        <w:rPr>
          <w:lang w:val="en-US"/>
        </w:rPr>
        <w:t>Word</w:t>
      </w:r>
      <w:r>
        <w:rPr>
          <w:lang w:val="ru-RU"/>
        </w:rPr>
        <w:t xml:space="preserve"> и </w:t>
      </w:r>
      <w:r>
        <w:rPr>
          <w:lang w:val="en-US"/>
        </w:rPr>
        <w:t>Excel</w:t>
      </w:r>
      <w:r w:rsidRPr="00DB3BE5">
        <w:rPr>
          <w:lang w:val="ru-RU"/>
        </w:rPr>
        <w:t xml:space="preserve"> </w:t>
      </w:r>
      <w:r>
        <w:rPr>
          <w:lang w:val="ru-RU"/>
        </w:rPr>
        <w:t>формат</w:t>
      </w:r>
      <w:r>
        <w:t>у</w:t>
      </w:r>
      <w:r>
        <w:rPr>
          <w:lang w:val="ru-RU"/>
        </w:rPr>
        <w:t>)</w:t>
      </w:r>
    </w:p>
    <w:p w:rsidR="009A4D00" w:rsidRPr="00DB3BE5" w:rsidRDefault="009A4D00" w:rsidP="009A4D00">
      <w:pPr>
        <w:jc w:val="both"/>
        <w:rPr>
          <w:b/>
          <w:lang w:val="ru-RU"/>
        </w:rPr>
      </w:pPr>
      <w:r w:rsidRPr="00DB3BE5">
        <w:rPr>
          <w:b/>
        </w:rPr>
        <w:t>Д</w:t>
      </w:r>
      <w:r w:rsidRPr="00DB3BE5">
        <w:rPr>
          <w:b/>
          <w:lang w:val="ru-RU"/>
        </w:rPr>
        <w:t>оказ о власништву, административне таксе у обједињеној процедури као и геодетску подлогу обезбеђује инвеститор.</w:t>
      </w:r>
    </w:p>
    <w:p w:rsidR="009A4D00" w:rsidRDefault="009A4D00" w:rsidP="00C1016E">
      <w:pPr>
        <w:pStyle w:val="Compact"/>
        <w:rPr>
          <w:rFonts w:ascii="Times New Roman" w:hAnsi="Times New Roman"/>
        </w:rPr>
      </w:pPr>
    </w:p>
    <w:p w:rsidR="009A4D00" w:rsidRDefault="009A4D00" w:rsidP="00C1016E">
      <w:pPr>
        <w:pStyle w:val="Compact"/>
        <w:rPr>
          <w:rFonts w:ascii="Times New Roman" w:hAnsi="Times New Roman"/>
        </w:rPr>
      </w:pPr>
    </w:p>
    <w:p w:rsidR="009A4D00" w:rsidRPr="00F258F1" w:rsidRDefault="009A4D00" w:rsidP="009A4D00">
      <w:pPr>
        <w:jc w:val="both"/>
        <w:rPr>
          <w:b/>
          <w:lang w:val="sr-Cyrl-CS"/>
        </w:rPr>
      </w:pPr>
      <w:r w:rsidRPr="00F258F1">
        <w:rPr>
          <w:b/>
          <w:lang w:val="ru-RU"/>
        </w:rPr>
        <w:t>ПРОЈЕКТНИ ЗАДАТАК</w:t>
      </w:r>
      <w:r w:rsidRPr="00F258F1">
        <w:rPr>
          <w:b/>
          <w:lang w:val="sr-Cyrl-CS"/>
        </w:rPr>
        <w:t xml:space="preserve"> </w:t>
      </w:r>
    </w:p>
    <w:p w:rsidR="009A4D00" w:rsidRPr="00F258F1" w:rsidRDefault="009A4D00" w:rsidP="009A4D00">
      <w:pPr>
        <w:jc w:val="both"/>
        <w:rPr>
          <w:b/>
          <w:lang w:val="ru-RU"/>
        </w:rPr>
      </w:pPr>
    </w:p>
    <w:p w:rsidR="009A4D00" w:rsidRPr="00F258F1" w:rsidRDefault="009A4D00" w:rsidP="009A4D00">
      <w:pPr>
        <w:jc w:val="both"/>
        <w:rPr>
          <w:lang w:val="ru-RU"/>
        </w:rPr>
      </w:pPr>
      <w:r w:rsidRPr="00F258F1">
        <w:rPr>
          <w:b/>
          <w:lang w:val="ru-RU"/>
        </w:rPr>
        <w:t xml:space="preserve">Инвеститор: </w:t>
      </w:r>
      <w:r w:rsidRPr="00F258F1">
        <w:rPr>
          <w:lang w:val="ru-RU"/>
        </w:rPr>
        <w:t>Општина Љубовија</w:t>
      </w:r>
    </w:p>
    <w:p w:rsidR="009A4D00" w:rsidRPr="00F258F1" w:rsidRDefault="009A4D00" w:rsidP="009A4D00">
      <w:pPr>
        <w:jc w:val="both"/>
        <w:rPr>
          <w:lang w:val="ru-RU"/>
        </w:rPr>
      </w:pPr>
      <w:r w:rsidRPr="00F258F1">
        <w:rPr>
          <w:b/>
          <w:lang w:val="ru-RU"/>
        </w:rPr>
        <w:t xml:space="preserve">Наручилац: </w:t>
      </w:r>
      <w:r w:rsidRPr="00F258F1">
        <w:rPr>
          <w:lang w:val="ru-RU"/>
        </w:rPr>
        <w:t>Општин</w:t>
      </w:r>
      <w:r>
        <w:rPr>
          <w:lang w:val="ru-RU"/>
        </w:rPr>
        <w:t>ск</w:t>
      </w:r>
      <w:r w:rsidRPr="00F258F1">
        <w:rPr>
          <w:lang w:val="ru-RU"/>
        </w:rPr>
        <w:t>а управа Љубовија</w:t>
      </w:r>
    </w:p>
    <w:p w:rsidR="009A4D00" w:rsidRPr="00F258F1" w:rsidRDefault="009A4D00" w:rsidP="009A4D00">
      <w:pPr>
        <w:jc w:val="both"/>
      </w:pPr>
      <w:r w:rsidRPr="00F258F1">
        <w:rPr>
          <w:b/>
          <w:lang w:val="ru-RU"/>
        </w:rPr>
        <w:t>Објекат:</w:t>
      </w:r>
      <w:r w:rsidRPr="00F258F1">
        <w:rPr>
          <w:lang w:val="ru-RU"/>
        </w:rPr>
        <w:t xml:space="preserve"> </w:t>
      </w:r>
      <w:r>
        <w:rPr>
          <w:lang w:val="ru-RU"/>
        </w:rPr>
        <w:t xml:space="preserve">Некатегорисани пут </w:t>
      </w:r>
      <w:r>
        <w:t xml:space="preserve">Врнчић </w:t>
      </w:r>
      <w:r>
        <w:rPr>
          <w:lang w:val="ru-RU"/>
        </w:rPr>
        <w:t xml:space="preserve">– Сокак </w:t>
      </w:r>
      <w:r>
        <w:t>3</w:t>
      </w:r>
      <w:r>
        <w:rPr>
          <w:lang w:val="ru-RU"/>
        </w:rPr>
        <w:t xml:space="preserve"> </w:t>
      </w:r>
      <w:r w:rsidRPr="00F258F1">
        <w:rPr>
          <w:lang w:val="ru-RU"/>
        </w:rPr>
        <w:t xml:space="preserve">на кат. парц. </w:t>
      </w:r>
      <w:r>
        <w:rPr>
          <w:lang w:val="ru-RU"/>
        </w:rPr>
        <w:t xml:space="preserve">бр. </w:t>
      </w:r>
      <w:r>
        <w:t>3165</w:t>
      </w:r>
      <w:r w:rsidRPr="00F258F1">
        <w:t xml:space="preserve"> </w:t>
      </w:r>
      <w:r w:rsidRPr="00F258F1">
        <w:rPr>
          <w:lang w:val="ru-RU"/>
        </w:rPr>
        <w:t xml:space="preserve">КО </w:t>
      </w:r>
      <w:r>
        <w:rPr>
          <w:lang w:val="ru-RU"/>
        </w:rPr>
        <w:t>Црнча</w:t>
      </w:r>
      <w:r w:rsidRPr="00F258F1">
        <w:t xml:space="preserve"> </w:t>
      </w:r>
      <w:r w:rsidRPr="00F258F1">
        <w:rPr>
          <w:lang w:val="ru-RU"/>
        </w:rPr>
        <w:t xml:space="preserve">у </w:t>
      </w:r>
      <w:r>
        <w:rPr>
          <w:lang w:val="ru-RU"/>
        </w:rPr>
        <w:t>селу Црнча у општини Љубовија</w:t>
      </w:r>
      <w:r w:rsidRPr="00F258F1">
        <w:t xml:space="preserve"> – Реконструкција</w:t>
      </w:r>
    </w:p>
    <w:p w:rsidR="009A4D00" w:rsidRPr="00F258F1" w:rsidRDefault="009A4D00" w:rsidP="009A4D00">
      <w:pPr>
        <w:jc w:val="both"/>
        <w:rPr>
          <w:b/>
        </w:rPr>
      </w:pPr>
      <w:r w:rsidRPr="00F258F1">
        <w:rPr>
          <w:b/>
          <w:lang w:val="ru-RU"/>
        </w:rPr>
        <w:t xml:space="preserve">Класификациона ознака објеката : </w:t>
      </w:r>
      <w:r w:rsidRPr="00F258F1">
        <w:rPr>
          <w:lang w:val="ru-RU"/>
        </w:rPr>
        <w:t>211201 "Г"</w:t>
      </w:r>
    </w:p>
    <w:p w:rsidR="009A4D00" w:rsidRPr="00160410" w:rsidRDefault="009A4D00" w:rsidP="009A4D00">
      <w:pPr>
        <w:jc w:val="both"/>
      </w:pPr>
      <w:r w:rsidRPr="00F258F1">
        <w:rPr>
          <w:b/>
          <w:lang w:val="ru-RU"/>
        </w:rPr>
        <w:t>Деоница:</w:t>
      </w:r>
      <w:r w:rsidRPr="00F258F1">
        <w:rPr>
          <w:lang w:val="ru-RU"/>
        </w:rPr>
        <w:t xml:space="preserve"> </w:t>
      </w:r>
      <w:r>
        <w:t>укупне дужине 150 метара</w:t>
      </w:r>
      <w:r w:rsidR="00160410">
        <w:t xml:space="preserve">, </w:t>
      </w:r>
      <w:r w:rsidR="00CA106D">
        <w:t xml:space="preserve">Црнча - </w:t>
      </w:r>
      <w:r w:rsidR="00160410">
        <w:t>Камењача</w:t>
      </w:r>
    </w:p>
    <w:p w:rsidR="009A4D00" w:rsidRPr="00F258F1" w:rsidRDefault="009A4D00" w:rsidP="009A4D00">
      <w:pPr>
        <w:jc w:val="both"/>
        <w:rPr>
          <w:b/>
        </w:rPr>
      </w:pPr>
    </w:p>
    <w:p w:rsidR="009A4D00" w:rsidRPr="00F258F1" w:rsidRDefault="009A4D00" w:rsidP="009A4D00">
      <w:pPr>
        <w:spacing w:before="120" w:after="120"/>
        <w:jc w:val="both"/>
        <w:rPr>
          <w:b/>
          <w:lang w:val="ru-RU"/>
        </w:rPr>
      </w:pPr>
      <w:r w:rsidRPr="00F258F1">
        <w:rPr>
          <w:b/>
          <w:lang w:val="ru-RU"/>
        </w:rPr>
        <w:t>Технички подаци</w:t>
      </w:r>
    </w:p>
    <w:p w:rsidR="009A4D00" w:rsidRPr="00F258F1" w:rsidRDefault="009A4D00" w:rsidP="009A4D00">
      <w:pPr>
        <w:jc w:val="both"/>
      </w:pPr>
      <w:r w:rsidRPr="00F258F1">
        <w:rPr>
          <w:lang w:val="ru-RU"/>
        </w:rPr>
        <w:t>Саобраћајницу пројектовати за рачунску брзину 40</w:t>
      </w:r>
      <w:r w:rsidRPr="00F258F1">
        <w:t>km</w:t>
      </w:r>
      <w:r w:rsidRPr="00F258F1">
        <w:rPr>
          <w:lang w:val="ru-RU"/>
        </w:rPr>
        <w:t>/</w:t>
      </w:r>
      <w:r w:rsidRPr="00F258F1">
        <w:t>h.</w:t>
      </w:r>
    </w:p>
    <w:p w:rsidR="009A4D00" w:rsidRPr="00F258F1" w:rsidRDefault="009A4D00" w:rsidP="009A4D00">
      <w:pPr>
        <w:jc w:val="both"/>
      </w:pPr>
      <w:r w:rsidRPr="00F258F1">
        <w:rPr>
          <w:lang w:val="ru-RU"/>
        </w:rPr>
        <w:t xml:space="preserve">Ширина коловоза у правцу </w:t>
      </w:r>
      <w:r w:rsidRPr="00F258F1">
        <w:t>3</w:t>
      </w:r>
      <w:r w:rsidRPr="00F258F1">
        <w:rPr>
          <w:lang w:val="ru-RU"/>
        </w:rPr>
        <w:t xml:space="preserve">,0 метра, банкина </w:t>
      </w:r>
      <w:r>
        <w:rPr>
          <w:lang w:val="ru-RU"/>
        </w:rPr>
        <w:t>двострано</w:t>
      </w:r>
      <w:r w:rsidRPr="00F258F1">
        <w:rPr>
          <w:lang w:val="ru-RU"/>
        </w:rPr>
        <w:t xml:space="preserve"> </w:t>
      </w:r>
      <w:r w:rsidRPr="00F258F1">
        <w:t>ширине</w:t>
      </w:r>
      <w:r>
        <w:t xml:space="preserve"> по</w:t>
      </w:r>
      <w:r w:rsidRPr="00F258F1">
        <w:t xml:space="preserve"> 0,50m.</w:t>
      </w:r>
    </w:p>
    <w:p w:rsidR="009A4D00" w:rsidRPr="00F258F1" w:rsidRDefault="009A4D00" w:rsidP="009A4D00">
      <w:pPr>
        <w:jc w:val="both"/>
      </w:pPr>
      <w:r w:rsidRPr="00F258F1">
        <w:rPr>
          <w:lang w:val="ru-RU"/>
        </w:rPr>
        <w:t>Коловозна конструкција за средње саобраћајно оптерећење.</w:t>
      </w:r>
      <w:r w:rsidRPr="00F258F1">
        <w:t xml:space="preserve"> </w:t>
      </w:r>
    </w:p>
    <w:p w:rsidR="009A4D00" w:rsidRPr="00F258F1" w:rsidRDefault="009A4D00" w:rsidP="009A4D00">
      <w:pPr>
        <w:pStyle w:val="ListParagraph"/>
        <w:numPr>
          <w:ilvl w:val="0"/>
          <w:numId w:val="46"/>
        </w:numPr>
        <w:suppressAutoHyphens w:val="0"/>
        <w:jc w:val="both"/>
      </w:pPr>
      <w:r w:rsidRPr="00F258F1">
        <w:t>Туцаник 0-63.....................  до 25,0cm</w:t>
      </w:r>
    </w:p>
    <w:p w:rsidR="009A4D00" w:rsidRPr="00F258F1" w:rsidRDefault="009A4D00" w:rsidP="009A4D00">
      <w:pPr>
        <w:pStyle w:val="ListParagraph"/>
        <w:numPr>
          <w:ilvl w:val="0"/>
          <w:numId w:val="46"/>
        </w:numPr>
        <w:suppressAutoHyphens w:val="0"/>
        <w:jc w:val="both"/>
        <w:rPr>
          <w:lang w:val="ru-RU"/>
        </w:rPr>
      </w:pPr>
      <w:r w:rsidRPr="00F258F1">
        <w:rPr>
          <w:lang w:val="ru-RU"/>
        </w:rPr>
        <w:t>Туцаник 0-31</w:t>
      </w:r>
      <w:r w:rsidRPr="00F258F1">
        <w:t xml:space="preserve">..................... до </w:t>
      </w:r>
      <w:r w:rsidRPr="00F258F1">
        <w:rPr>
          <w:lang w:val="ru-RU"/>
        </w:rPr>
        <w:t>15,0</w:t>
      </w:r>
      <w:r w:rsidRPr="00F258F1">
        <w:t>cm</w:t>
      </w:r>
    </w:p>
    <w:p w:rsidR="009A4D00" w:rsidRPr="00F258F1" w:rsidRDefault="009A4D00" w:rsidP="009A4D00">
      <w:pPr>
        <w:pStyle w:val="ListParagraph"/>
        <w:numPr>
          <w:ilvl w:val="0"/>
          <w:numId w:val="46"/>
        </w:numPr>
        <w:suppressAutoHyphens w:val="0"/>
        <w:jc w:val="both"/>
        <w:rPr>
          <w:lang w:val="ru-RU"/>
        </w:rPr>
      </w:pPr>
      <w:r w:rsidRPr="00F258F1">
        <w:rPr>
          <w:lang w:val="ru-RU"/>
        </w:rPr>
        <w:t>БНС 22..............................</w:t>
      </w:r>
      <w:r w:rsidRPr="00F258F1">
        <w:t>d</w:t>
      </w:r>
      <w:r w:rsidRPr="00F258F1">
        <w:rPr>
          <w:lang w:val="ru-RU"/>
        </w:rPr>
        <w:t xml:space="preserve">=7,0 </w:t>
      </w:r>
      <w:r w:rsidRPr="00F258F1">
        <w:t>cm</w:t>
      </w:r>
      <w:r w:rsidRPr="00F258F1">
        <w:rPr>
          <w:lang w:val="ru-RU"/>
        </w:rPr>
        <w:t xml:space="preserve">       </w:t>
      </w:r>
      <w:r w:rsidRPr="00F258F1">
        <w:t>I</w:t>
      </w:r>
      <w:r w:rsidRPr="00F258F1">
        <w:rPr>
          <w:lang w:val="ru-RU"/>
        </w:rPr>
        <w:t xml:space="preserve">  фаза</w:t>
      </w:r>
    </w:p>
    <w:p w:rsidR="009A4D00" w:rsidRPr="00F258F1" w:rsidRDefault="009A4D00" w:rsidP="009A4D00">
      <w:pPr>
        <w:pStyle w:val="ListParagraph"/>
        <w:numPr>
          <w:ilvl w:val="0"/>
          <w:numId w:val="46"/>
        </w:numPr>
        <w:suppressAutoHyphens w:val="0"/>
        <w:jc w:val="both"/>
        <w:rPr>
          <w:lang w:val="ru-RU"/>
        </w:rPr>
      </w:pPr>
      <w:r w:rsidRPr="00F258F1">
        <w:rPr>
          <w:lang w:val="ru-RU"/>
        </w:rPr>
        <w:t>АБ 11..............................</w:t>
      </w:r>
      <w:r w:rsidRPr="00F258F1">
        <w:t>.</w:t>
      </w:r>
      <w:r w:rsidRPr="00F258F1">
        <w:rPr>
          <w:lang w:val="ru-RU"/>
        </w:rPr>
        <w:t>..</w:t>
      </w:r>
      <w:r w:rsidRPr="00F258F1">
        <w:t>d</w:t>
      </w:r>
      <w:r w:rsidRPr="00F258F1">
        <w:rPr>
          <w:lang w:val="ru-RU"/>
        </w:rPr>
        <w:t>=4,0</w:t>
      </w:r>
      <w:r w:rsidRPr="00F258F1">
        <w:t>cm</w:t>
      </w:r>
      <w:r w:rsidRPr="00F258F1">
        <w:rPr>
          <w:lang w:val="ru-RU"/>
        </w:rPr>
        <w:t xml:space="preserve">        </w:t>
      </w:r>
      <w:r w:rsidRPr="00F258F1">
        <w:t>II</w:t>
      </w:r>
      <w:r w:rsidRPr="00F258F1">
        <w:rPr>
          <w:lang w:val="ru-RU"/>
        </w:rPr>
        <w:t xml:space="preserve"> фаза</w:t>
      </w:r>
    </w:p>
    <w:p w:rsidR="009A4D00" w:rsidRPr="00F258F1" w:rsidRDefault="009A4D00" w:rsidP="009A4D00">
      <w:pPr>
        <w:pStyle w:val="ListParagraph"/>
        <w:suppressAutoHyphens w:val="0"/>
        <w:ind w:left="0"/>
        <w:jc w:val="both"/>
        <w:rPr>
          <w:lang w:val="ru-RU"/>
        </w:rPr>
      </w:pPr>
    </w:p>
    <w:p w:rsidR="009A4D00" w:rsidRPr="00F258F1" w:rsidRDefault="009A4D00" w:rsidP="009A4D00">
      <w:pPr>
        <w:jc w:val="both"/>
        <w:rPr>
          <w:b/>
        </w:rPr>
      </w:pPr>
      <w:r w:rsidRPr="00F258F1">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F258F1">
        <w:t>.</w:t>
      </w:r>
      <w:r>
        <w:t xml:space="preserve"> Напомена</w:t>
      </w:r>
      <w:r w:rsidRPr="00F258F1">
        <w:t>: Обавеза пројектанта да добијене резултате достави Наручиоцу приликом израде радне верзије пројекта.</w:t>
      </w:r>
    </w:p>
    <w:p w:rsidR="009A4D00" w:rsidRPr="008F7EE9" w:rsidRDefault="009A4D00" w:rsidP="009A4D00">
      <w:pPr>
        <w:jc w:val="both"/>
        <w:rPr>
          <w:lang w:val="ru-RU"/>
        </w:rPr>
      </w:pPr>
      <w:r w:rsidRPr="00F258F1">
        <w:rPr>
          <w:lang w:val="ru-RU"/>
        </w:rPr>
        <w:t xml:space="preserve">Одводњавање атмосферских вода са коловозних површина омогућити попречним и </w:t>
      </w:r>
      <w:r w:rsidRPr="008F7EE9">
        <w:rPr>
          <w:lang w:val="ru-RU"/>
        </w:rPr>
        <w:t xml:space="preserve">подужним падовима  преко </w:t>
      </w:r>
      <w:r>
        <w:rPr>
          <w:lang w:val="ru-RU"/>
        </w:rPr>
        <w:t xml:space="preserve">банкина </w:t>
      </w:r>
      <w:r w:rsidRPr="008F7EE9">
        <w:rPr>
          <w:lang w:val="ru-RU"/>
        </w:rPr>
        <w:t>до природног реципијента.</w:t>
      </w:r>
    </w:p>
    <w:p w:rsidR="009A4D00" w:rsidRPr="008F7EE9" w:rsidRDefault="009A4D00" w:rsidP="009A4D00">
      <w:pPr>
        <w:jc w:val="both"/>
        <w:rPr>
          <w:lang w:val="ru-RU"/>
        </w:rPr>
      </w:pPr>
      <w:r w:rsidRPr="008F7EE9">
        <w:rPr>
          <w:lang w:val="ru-RU"/>
        </w:rPr>
        <w:t>Приликом израде пројекта, прид</w:t>
      </w:r>
      <w:r w:rsidRPr="008F7EE9">
        <w:t>р</w:t>
      </w:r>
      <w:r w:rsidRPr="008F7EE9">
        <w:rPr>
          <w:lang w:val="ru-RU"/>
        </w:rPr>
        <w:t>жавати се важећих</w:t>
      </w:r>
      <w:r w:rsidRPr="008F7EE9">
        <w:t xml:space="preserve"> закона, правилника, норматива и осталих</w:t>
      </w:r>
      <w:r w:rsidRPr="008F7EE9">
        <w:rPr>
          <w:lang w:val="ru-RU"/>
        </w:rPr>
        <w:t xml:space="preserve"> прописа за ову врсту грађевинских објеката.</w:t>
      </w:r>
    </w:p>
    <w:p w:rsidR="009A4D00" w:rsidRPr="008F7EE9" w:rsidRDefault="009A4D00" w:rsidP="009A4D00">
      <w:pPr>
        <w:pStyle w:val="Title"/>
        <w:jc w:val="both"/>
        <w:rPr>
          <w:rFonts w:ascii="Times New Roman" w:eastAsia="Calibri" w:hAnsi="Times New Roman"/>
          <w:color w:val="000000"/>
          <w:lang w:val="ru-RU" w:eastAsia="en-US"/>
        </w:rPr>
      </w:pPr>
      <w:r w:rsidRPr="008F7EE9">
        <w:rPr>
          <w:rFonts w:ascii="Times New Roman" w:eastAsia="Calibri" w:hAnsi="Times New Roman"/>
          <w:color w:val="000000"/>
          <w:lang w:val="ru-RU" w:eastAsia="en-US"/>
        </w:rPr>
        <w:t xml:space="preserve">Пројектна документација треба да буде израђена од стране пројектаната са лиценцама: 312 или 315 или 318 </w:t>
      </w:r>
      <w:r w:rsidRPr="008F7EE9">
        <w:rPr>
          <w:rFonts w:ascii="Times New Roman" w:eastAsia="Calibri" w:hAnsi="Times New Roman"/>
          <w:bCs/>
          <w:color w:val="000000"/>
          <w:lang w:val="ru-RU" w:eastAsia="en-US"/>
        </w:rPr>
        <w:t>и</w:t>
      </w:r>
      <w:r w:rsidRPr="008F7EE9">
        <w:rPr>
          <w:rFonts w:ascii="Times New Roman" w:eastAsia="Calibri" w:hAnsi="Times New Roman"/>
          <w:b w:val="0"/>
          <w:bCs/>
          <w:color w:val="000000"/>
          <w:lang w:val="ru-RU" w:eastAsia="en-US"/>
        </w:rPr>
        <w:t xml:space="preserve"> </w:t>
      </w:r>
      <w:r w:rsidRPr="008F7EE9">
        <w:rPr>
          <w:rFonts w:ascii="Times New Roman" w:eastAsia="Calibri" w:hAnsi="Times New Roman"/>
          <w:color w:val="000000"/>
          <w:lang w:val="ru-RU" w:eastAsia="en-US"/>
        </w:rPr>
        <w:t>370</w:t>
      </w:r>
    </w:p>
    <w:p w:rsidR="009A4D00" w:rsidRPr="00F258F1" w:rsidRDefault="009A4D00" w:rsidP="009A4D00">
      <w:pPr>
        <w:pStyle w:val="Title"/>
        <w:jc w:val="both"/>
        <w:rPr>
          <w:rFonts w:ascii="Times New Roman" w:hAnsi="Times New Roman"/>
          <w:szCs w:val="24"/>
        </w:rPr>
      </w:pPr>
      <w:r w:rsidRPr="008F7EE9">
        <w:rPr>
          <w:rFonts w:ascii="Times New Roman" w:hAnsi="Times New Roman"/>
          <w:szCs w:val="24"/>
          <w:lang w:val="sr-Latn-CS"/>
        </w:rPr>
        <w:t>Обим пројектне документације</w:t>
      </w:r>
      <w:r w:rsidRPr="00F258F1">
        <w:rPr>
          <w:rFonts w:ascii="Times New Roman" w:hAnsi="Times New Roman"/>
          <w:szCs w:val="24"/>
          <w:lang w:val="sr-Latn-CS"/>
        </w:rPr>
        <w:t xml:space="preserve"> и рокови за достављање у календарским данима:</w:t>
      </w:r>
    </w:p>
    <w:p w:rsidR="009A4D00" w:rsidRPr="00DB3BE5" w:rsidRDefault="009A4D00" w:rsidP="009A4D00">
      <w:pPr>
        <w:suppressAutoHyphens w:val="0"/>
        <w:autoSpaceDE w:val="0"/>
        <w:autoSpaceDN w:val="0"/>
        <w:adjustRightInd w:val="0"/>
        <w:jc w:val="both"/>
      </w:pPr>
      <w:r w:rsidRPr="00DB3BE5">
        <w:rPr>
          <w:bCs/>
        </w:rPr>
        <w:t>Р</w:t>
      </w:r>
      <w:r w:rsidRPr="00DB3BE5">
        <w:rPr>
          <w:bCs/>
          <w:lang w:val="ru-RU"/>
        </w:rPr>
        <w:t>еконструкција</w:t>
      </w:r>
      <w:r w:rsidRPr="00DB3BE5">
        <w:rPr>
          <w:bCs/>
        </w:rPr>
        <w:t xml:space="preserve"> </w:t>
      </w:r>
      <w:r w:rsidRPr="00DB3BE5">
        <w:rPr>
          <w:bCs/>
          <w:lang w:val="ru-RU"/>
        </w:rPr>
        <w:t>јавног</w:t>
      </w:r>
      <w:r w:rsidRPr="00DB3BE5">
        <w:rPr>
          <w:bCs/>
        </w:rPr>
        <w:t xml:space="preserve"> </w:t>
      </w:r>
      <w:r w:rsidRPr="00DB3BE5">
        <w:rPr>
          <w:bCs/>
          <w:lang w:val="ru-RU"/>
        </w:rPr>
        <w:t>пута</w:t>
      </w:r>
      <w:r w:rsidRPr="00DB3BE5">
        <w:rPr>
          <w:bCs/>
        </w:rPr>
        <w:t xml:space="preserve"> </w:t>
      </w:r>
      <w:r w:rsidRPr="00DB3BE5">
        <w:rPr>
          <w:lang w:val="ru-RU"/>
        </w:rPr>
        <w:t>јесте</w:t>
      </w:r>
      <w:r w:rsidRPr="00DB3BE5">
        <w:t xml:space="preserve"> </w:t>
      </w:r>
      <w:r w:rsidRPr="00DB3BE5">
        <w:rPr>
          <w:lang w:val="ru-RU"/>
        </w:rPr>
        <w:t>изво</w:t>
      </w:r>
      <w:r w:rsidRPr="00DB3BE5">
        <w:t>ђ</w:t>
      </w:r>
      <w:r w:rsidRPr="00DB3BE5">
        <w:rPr>
          <w:lang w:val="ru-RU"/>
        </w:rPr>
        <w:t>ење</w:t>
      </w:r>
      <w:r w:rsidRPr="00DB3BE5">
        <w:t xml:space="preserve"> </w:t>
      </w:r>
      <w:r w:rsidRPr="00DB3BE5">
        <w:rPr>
          <w:lang w:val="ru-RU"/>
        </w:rPr>
        <w:t>радова</w:t>
      </w:r>
      <w:r w:rsidRPr="00DB3BE5">
        <w:t xml:space="preserve"> </w:t>
      </w:r>
      <w:r w:rsidRPr="00DB3BE5">
        <w:rPr>
          <w:lang w:val="ru-RU"/>
        </w:rPr>
        <w:t>на</w:t>
      </w:r>
      <w:r w:rsidRPr="00DB3BE5">
        <w:t xml:space="preserve"> </w:t>
      </w:r>
      <w:r w:rsidRPr="00DB3BE5">
        <w:rPr>
          <w:lang w:val="ru-RU"/>
        </w:rPr>
        <w:t>постоје</w:t>
      </w:r>
      <w:r w:rsidRPr="00DB3BE5">
        <w:t>ћ</w:t>
      </w:r>
      <w:r w:rsidRPr="00DB3BE5">
        <w:rPr>
          <w:lang w:val="ru-RU"/>
        </w:rPr>
        <w:t>ем</w:t>
      </w:r>
      <w:r w:rsidRPr="00DB3BE5">
        <w:t xml:space="preserve"> </w:t>
      </w:r>
      <w:r w:rsidRPr="00DB3BE5">
        <w:rPr>
          <w:lang w:val="ru-RU"/>
        </w:rPr>
        <w:t>путу</w:t>
      </w:r>
      <w:r w:rsidRPr="00DB3BE5">
        <w:t xml:space="preserve"> </w:t>
      </w:r>
      <w:r w:rsidRPr="00DB3BE5">
        <w:rPr>
          <w:lang w:val="ru-RU"/>
        </w:rPr>
        <w:t>и</w:t>
      </w:r>
      <w:r w:rsidRPr="00DB3BE5">
        <w:t xml:space="preserve"> </w:t>
      </w:r>
      <w:r w:rsidRPr="00DB3BE5">
        <w:rPr>
          <w:lang w:val="ru-RU"/>
        </w:rPr>
        <w:t>за</w:t>
      </w:r>
      <w:r w:rsidRPr="00DB3BE5">
        <w:t>ш</w:t>
      </w:r>
      <w:r w:rsidRPr="00DB3BE5">
        <w:rPr>
          <w:lang w:val="ru-RU"/>
        </w:rPr>
        <w:t>титном</w:t>
      </w:r>
      <w:r w:rsidRPr="00DB3BE5">
        <w:t xml:space="preserve"> </w:t>
      </w:r>
      <w:r w:rsidRPr="00DB3BE5">
        <w:rPr>
          <w:lang w:val="ru-RU"/>
        </w:rPr>
        <w:t>појасу</w:t>
      </w:r>
      <w:r w:rsidRPr="00DB3BE5">
        <w:t xml:space="preserve"> </w:t>
      </w:r>
      <w:r w:rsidRPr="00DB3BE5">
        <w:rPr>
          <w:lang w:val="ru-RU"/>
        </w:rPr>
        <w:t>са</w:t>
      </w:r>
      <w:r w:rsidRPr="00DB3BE5">
        <w:t xml:space="preserve"> </w:t>
      </w:r>
      <w:r w:rsidRPr="00DB3BE5">
        <w:rPr>
          <w:lang w:val="ru-RU"/>
        </w:rPr>
        <w:t>припадају</w:t>
      </w:r>
      <w:r w:rsidRPr="00DB3BE5">
        <w:t>ћ</w:t>
      </w:r>
      <w:r w:rsidRPr="00DB3BE5">
        <w:rPr>
          <w:lang w:val="ru-RU"/>
        </w:rPr>
        <w:t>им</w:t>
      </w:r>
      <w:r w:rsidRPr="00DB3BE5">
        <w:t xml:space="preserve"> </w:t>
      </w:r>
      <w:r w:rsidRPr="00DB3BE5">
        <w:rPr>
          <w:lang w:val="ru-RU"/>
        </w:rPr>
        <w:t>објектима</w:t>
      </w:r>
      <w:r w:rsidRPr="00DB3BE5">
        <w:t xml:space="preserve"> </w:t>
      </w:r>
      <w:r w:rsidRPr="00DB3BE5">
        <w:rPr>
          <w:lang w:val="ru-RU"/>
        </w:rPr>
        <w:t>пута</w:t>
      </w:r>
      <w:r w:rsidRPr="00DB3BE5">
        <w:t xml:space="preserve"> </w:t>
      </w:r>
      <w:r w:rsidRPr="00DB3BE5">
        <w:rPr>
          <w:lang w:val="ru-RU"/>
        </w:rPr>
        <w:t>којима</w:t>
      </w:r>
      <w:r w:rsidRPr="00DB3BE5">
        <w:t xml:space="preserve"> </w:t>
      </w:r>
      <w:r w:rsidRPr="00DB3BE5">
        <w:rPr>
          <w:lang w:val="ru-RU"/>
        </w:rPr>
        <w:t>се</w:t>
      </w:r>
      <w:r w:rsidRPr="00DB3BE5">
        <w:t xml:space="preserve"> </w:t>
      </w:r>
      <w:r w:rsidRPr="00DB3BE5">
        <w:rPr>
          <w:lang w:val="ru-RU"/>
        </w:rPr>
        <w:t>могу</w:t>
      </w:r>
      <w:r w:rsidRPr="00DB3BE5">
        <w:t xml:space="preserve"> </w:t>
      </w:r>
      <w:r w:rsidRPr="00DB3BE5">
        <w:rPr>
          <w:lang w:val="ru-RU"/>
        </w:rPr>
        <w:t>променити</w:t>
      </w:r>
      <w:r w:rsidRPr="00DB3BE5">
        <w:t xml:space="preserve"> </w:t>
      </w:r>
      <w:r w:rsidRPr="00DB3BE5">
        <w:rPr>
          <w:lang w:val="ru-RU"/>
        </w:rPr>
        <w:t>геометријски</w:t>
      </w:r>
      <w:r w:rsidRPr="00DB3BE5">
        <w:t xml:space="preserve"> </w:t>
      </w:r>
      <w:r w:rsidRPr="00DB3BE5">
        <w:rPr>
          <w:lang w:val="ru-RU"/>
        </w:rPr>
        <w:t>елементи</w:t>
      </w:r>
      <w:r w:rsidRPr="00DB3BE5">
        <w:t xml:space="preserve">, </w:t>
      </w:r>
      <w:r w:rsidRPr="00DB3BE5">
        <w:rPr>
          <w:lang w:val="ru-RU"/>
        </w:rPr>
        <w:t>поло</w:t>
      </w:r>
      <w:r w:rsidRPr="00DB3BE5">
        <w:t>ж</w:t>
      </w:r>
      <w:r w:rsidRPr="00DB3BE5">
        <w:rPr>
          <w:lang w:val="ru-RU"/>
        </w:rPr>
        <w:t>ај</w:t>
      </w:r>
      <w:r w:rsidRPr="00DB3BE5">
        <w:t xml:space="preserve"> </w:t>
      </w:r>
      <w:r w:rsidRPr="00DB3BE5">
        <w:rPr>
          <w:lang w:val="ru-RU"/>
        </w:rPr>
        <w:t>или</w:t>
      </w:r>
      <w:r w:rsidRPr="00DB3BE5">
        <w:t xml:space="preserve"> </w:t>
      </w:r>
      <w:r w:rsidRPr="00DB3BE5">
        <w:rPr>
          <w:lang w:val="ru-RU"/>
        </w:rPr>
        <w:t>опрема</w:t>
      </w:r>
      <w:r w:rsidRPr="00DB3BE5">
        <w:t xml:space="preserve"> </w:t>
      </w:r>
      <w:r w:rsidRPr="00DB3BE5">
        <w:rPr>
          <w:lang w:val="ru-RU"/>
        </w:rPr>
        <w:t>постоје</w:t>
      </w:r>
      <w:r w:rsidRPr="00DB3BE5">
        <w:t>ћ</w:t>
      </w:r>
      <w:r w:rsidRPr="00DB3BE5">
        <w:rPr>
          <w:lang w:val="ru-RU"/>
        </w:rPr>
        <w:t>ег</w:t>
      </w:r>
      <w:r w:rsidRPr="00DB3BE5">
        <w:t xml:space="preserve"> </w:t>
      </w:r>
      <w:r w:rsidRPr="00DB3BE5">
        <w:rPr>
          <w:lang w:val="ru-RU"/>
        </w:rPr>
        <w:t>пута</w:t>
      </w:r>
      <w:r w:rsidRPr="00DB3BE5">
        <w:t xml:space="preserve"> </w:t>
      </w:r>
      <w:r w:rsidRPr="00DB3BE5">
        <w:rPr>
          <w:lang w:val="ru-RU"/>
        </w:rPr>
        <w:t>са</w:t>
      </w:r>
      <w:r w:rsidRPr="00DB3BE5">
        <w:t xml:space="preserve"> </w:t>
      </w:r>
      <w:r w:rsidRPr="00DB3BE5">
        <w:rPr>
          <w:lang w:val="ru-RU"/>
        </w:rPr>
        <w:t>циљем</w:t>
      </w:r>
      <w:r w:rsidRPr="00DB3BE5">
        <w:t xml:space="preserve"> </w:t>
      </w:r>
      <w:r w:rsidRPr="00DB3BE5">
        <w:rPr>
          <w:lang w:val="ru-RU"/>
        </w:rPr>
        <w:t>унапре</w:t>
      </w:r>
      <w:r w:rsidRPr="00DB3BE5">
        <w:t>ђ</w:t>
      </w:r>
      <w:r w:rsidRPr="00DB3BE5">
        <w:rPr>
          <w:lang w:val="ru-RU"/>
        </w:rPr>
        <w:t>ења</w:t>
      </w:r>
      <w:r w:rsidRPr="00DB3BE5">
        <w:t xml:space="preserve"> </w:t>
      </w:r>
      <w:r w:rsidRPr="00DB3BE5">
        <w:rPr>
          <w:lang w:val="ru-RU"/>
        </w:rPr>
        <w:t>функционалних</w:t>
      </w:r>
      <w:r w:rsidRPr="00DB3BE5">
        <w:t xml:space="preserve"> </w:t>
      </w:r>
      <w:r w:rsidRPr="00DB3BE5">
        <w:rPr>
          <w:lang w:val="ru-RU"/>
        </w:rPr>
        <w:t>и</w:t>
      </w:r>
      <w:r w:rsidRPr="00DB3BE5">
        <w:t xml:space="preserve"> </w:t>
      </w:r>
      <w:r w:rsidRPr="00DB3BE5">
        <w:rPr>
          <w:lang w:val="ru-RU"/>
        </w:rPr>
        <w:lastRenderedPageBreak/>
        <w:t>конструктивних</w:t>
      </w:r>
      <w:r w:rsidRPr="00DB3BE5">
        <w:t xml:space="preserve"> </w:t>
      </w:r>
      <w:r w:rsidRPr="00DB3BE5">
        <w:rPr>
          <w:lang w:val="ru-RU"/>
        </w:rPr>
        <w:t>карактеристика</w:t>
      </w:r>
      <w:r w:rsidRPr="00DB3BE5">
        <w:t xml:space="preserve"> </w:t>
      </w:r>
      <w:r w:rsidRPr="00DB3BE5">
        <w:rPr>
          <w:lang w:val="ru-RU"/>
        </w:rPr>
        <w:t>пута</w:t>
      </w:r>
      <w:r w:rsidRPr="00DB3BE5">
        <w:t xml:space="preserve"> </w:t>
      </w:r>
      <w:r w:rsidRPr="00DB3BE5">
        <w:rPr>
          <w:lang w:val="ru-RU"/>
        </w:rPr>
        <w:t>у</w:t>
      </w:r>
      <w:r w:rsidRPr="00DB3BE5">
        <w:t xml:space="preserve"> </w:t>
      </w:r>
      <w:r w:rsidRPr="00DB3BE5">
        <w:rPr>
          <w:lang w:val="ru-RU"/>
        </w:rPr>
        <w:t>целини</w:t>
      </w:r>
      <w:r w:rsidRPr="00DB3BE5">
        <w:t xml:space="preserve"> </w:t>
      </w:r>
      <w:r w:rsidRPr="00DB3BE5">
        <w:rPr>
          <w:lang w:val="ru-RU"/>
        </w:rPr>
        <w:t>или</w:t>
      </w:r>
      <w:r w:rsidRPr="00DB3BE5">
        <w:t xml:space="preserve"> </w:t>
      </w:r>
      <w:r w:rsidRPr="00DB3BE5">
        <w:rPr>
          <w:lang w:val="ru-RU"/>
        </w:rPr>
        <w:t>његових</w:t>
      </w:r>
      <w:r w:rsidRPr="00DB3BE5">
        <w:t xml:space="preserve"> </w:t>
      </w:r>
      <w:r w:rsidRPr="00DB3BE5">
        <w:rPr>
          <w:lang w:val="ru-RU"/>
        </w:rPr>
        <w:t>појединих</w:t>
      </w:r>
      <w:r w:rsidRPr="00DB3BE5">
        <w:t xml:space="preserve"> </w:t>
      </w:r>
      <w:r w:rsidRPr="00DB3BE5">
        <w:rPr>
          <w:lang w:val="ru-RU"/>
        </w:rPr>
        <w:t>елемената</w:t>
      </w:r>
      <w:r w:rsidRPr="00DB3BE5">
        <w:t xml:space="preserve"> </w:t>
      </w:r>
      <w:r w:rsidRPr="00DB3BE5">
        <w:rPr>
          <w:lang w:val="ru-RU"/>
        </w:rPr>
        <w:t>или</w:t>
      </w:r>
      <w:r w:rsidRPr="00DB3BE5">
        <w:t xml:space="preserve"> </w:t>
      </w:r>
      <w:r w:rsidRPr="00DB3BE5">
        <w:rPr>
          <w:lang w:val="ru-RU"/>
        </w:rPr>
        <w:t>објеката</w:t>
      </w:r>
      <w:r w:rsidRPr="00DB3BE5">
        <w:t xml:space="preserve">; </w:t>
      </w:r>
    </w:p>
    <w:p w:rsidR="009A4D00" w:rsidRPr="00F258F1" w:rsidRDefault="009A4D00" w:rsidP="009A4D00">
      <w:pPr>
        <w:suppressAutoHyphens w:val="0"/>
        <w:autoSpaceDE w:val="0"/>
        <w:autoSpaceDN w:val="0"/>
        <w:adjustRightInd w:val="0"/>
        <w:jc w:val="both"/>
      </w:pPr>
      <w:r w:rsidRPr="00F258F1">
        <w:t xml:space="preserve">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w:t>
      </w:r>
      <w:r>
        <w:t>73/2019</w:t>
      </w:r>
      <w:r w:rsidRPr="00F258F1">
        <w:t>)</w:t>
      </w:r>
    </w:p>
    <w:p w:rsidR="009A4D00" w:rsidRPr="00DB3BE5" w:rsidRDefault="009A4D00" w:rsidP="009A4D00">
      <w:pPr>
        <w:pStyle w:val="Heading2"/>
        <w:jc w:val="both"/>
        <w:rPr>
          <w:b w:val="0"/>
          <w:bCs w:val="0"/>
          <w:iCs/>
          <w:color w:val="000000"/>
          <w:sz w:val="24"/>
        </w:rPr>
      </w:pPr>
      <w:r w:rsidRPr="00DB3BE5">
        <w:rPr>
          <w:b w:val="0"/>
          <w:color w:val="000000"/>
          <w:sz w:val="24"/>
        </w:rPr>
        <w:t xml:space="preserve">Обавеза извршиоца је и подизање документације у ЦЕОП-у до добијања одобрења по члану. 145. Закона о планирању и изградњи </w:t>
      </w:r>
      <w:r w:rsidRPr="00DB3BE5">
        <w:rPr>
          <w:rFonts w:eastAsia="Calibri"/>
          <w:b w:val="0"/>
          <w:iCs/>
          <w:color w:val="000000"/>
          <w:sz w:val="24"/>
          <w:lang w:val="ru-RU" w:eastAsia="en-US"/>
        </w:rPr>
        <w:t>("Сл. гласник РС", бр. 72/2009,</w:t>
      </w:r>
      <w:r w:rsidRPr="00DB3BE5">
        <w:rPr>
          <w:rFonts w:eastAsia="Calibri"/>
          <w:b w:val="0"/>
          <w:iCs/>
          <w:color w:val="000000"/>
          <w:sz w:val="24"/>
          <w:lang w:eastAsia="en-US"/>
        </w:rPr>
        <w:t xml:space="preserve"> </w:t>
      </w:r>
      <w:r w:rsidRPr="00DB3BE5">
        <w:rPr>
          <w:rFonts w:eastAsia="Calibri"/>
          <w:b w:val="0"/>
          <w:iCs/>
          <w:color w:val="000000"/>
          <w:sz w:val="24"/>
          <w:lang w:val="ru-RU" w:eastAsia="en-US"/>
        </w:rPr>
        <w:t>81/2009 - испр., 64/2010 – одлука УС,</w:t>
      </w:r>
      <w:r w:rsidRPr="00DB3BE5">
        <w:rPr>
          <w:rFonts w:eastAsia="Calibri"/>
          <w:b w:val="0"/>
          <w:iCs/>
          <w:color w:val="000000"/>
          <w:sz w:val="24"/>
          <w:lang w:eastAsia="en-US"/>
        </w:rPr>
        <w:t xml:space="preserve"> </w:t>
      </w:r>
      <w:r w:rsidRPr="00DB3BE5">
        <w:rPr>
          <w:rFonts w:eastAsia="Calibri"/>
          <w:b w:val="0"/>
          <w:iCs/>
          <w:color w:val="000000"/>
          <w:sz w:val="24"/>
          <w:lang w:val="ru-RU" w:eastAsia="en-US"/>
        </w:rPr>
        <w:t>24/2011, 121/2012, 42/2013 - одлука УС, 50/2013 - одлука УС, 98/2013 -</w:t>
      </w:r>
      <w:r w:rsidRPr="00DB3BE5">
        <w:rPr>
          <w:rFonts w:eastAsia="Calibri"/>
          <w:b w:val="0"/>
          <w:iCs/>
          <w:color w:val="000000"/>
          <w:sz w:val="24"/>
          <w:lang w:eastAsia="en-US"/>
        </w:rPr>
        <w:t xml:space="preserve"> </w:t>
      </w:r>
      <w:r w:rsidRPr="00DB3BE5">
        <w:rPr>
          <w:rFonts w:eastAsia="Calibri"/>
          <w:b w:val="0"/>
          <w:iCs/>
          <w:color w:val="000000"/>
          <w:sz w:val="24"/>
          <w:lang w:val="ru-RU" w:eastAsia="en-US"/>
        </w:rPr>
        <w:t xml:space="preserve">одлука УС, 132/2014, 145/2014, </w:t>
      </w:r>
      <w:r>
        <w:rPr>
          <w:b w:val="0"/>
          <w:bCs w:val="0"/>
          <w:iCs/>
          <w:color w:val="000000"/>
          <w:sz w:val="24"/>
        </w:rPr>
        <w:t>145/2014, 83/2018, 31/2019 и</w:t>
      </w:r>
      <w:r w:rsidRPr="00DB3BE5">
        <w:rPr>
          <w:b w:val="0"/>
          <w:bCs w:val="0"/>
          <w:iCs/>
          <w:color w:val="000000"/>
          <w:sz w:val="24"/>
        </w:rPr>
        <w:t xml:space="preserve"> 37/2019 - </w:t>
      </w:r>
      <w:r>
        <w:rPr>
          <w:b w:val="0"/>
          <w:bCs w:val="0"/>
          <w:iCs/>
          <w:color w:val="000000"/>
          <w:sz w:val="24"/>
        </w:rPr>
        <w:t>др</w:t>
      </w:r>
      <w:r w:rsidRPr="00DB3BE5">
        <w:rPr>
          <w:b w:val="0"/>
          <w:bCs w:val="0"/>
          <w:iCs/>
          <w:color w:val="000000"/>
          <w:sz w:val="24"/>
        </w:rPr>
        <w:t xml:space="preserve">. </w:t>
      </w:r>
      <w:r>
        <w:rPr>
          <w:b w:val="0"/>
          <w:bCs w:val="0"/>
          <w:iCs/>
          <w:color w:val="000000"/>
          <w:sz w:val="24"/>
        </w:rPr>
        <w:t>закон</w:t>
      </w:r>
      <w:r w:rsidRPr="00DB3BE5">
        <w:rPr>
          <w:rFonts w:eastAsia="Calibri"/>
          <w:iCs/>
          <w:sz w:val="24"/>
          <w:lang w:val="ru-RU" w:eastAsia="en-US"/>
        </w:rPr>
        <w:t>)</w:t>
      </w:r>
    </w:p>
    <w:p w:rsidR="009A4D00" w:rsidRPr="00DB3BE5" w:rsidRDefault="009A4D00" w:rsidP="009A4D00">
      <w:pPr>
        <w:suppressAutoHyphens w:val="0"/>
        <w:autoSpaceDE w:val="0"/>
        <w:autoSpaceDN w:val="0"/>
        <w:adjustRightInd w:val="0"/>
        <w:jc w:val="both"/>
        <w:rPr>
          <w:lang w:val="ru-RU"/>
        </w:rPr>
      </w:pPr>
      <w:r w:rsidRPr="00F258F1">
        <w:rPr>
          <w:rFonts w:eastAsia="Calibri"/>
          <w:lang w:eastAsia="en-US"/>
        </w:rPr>
        <w:t xml:space="preserve">ИДП предати у 1 штампаном и дигиталном облику, а ПЗИ у 3 штампана и један у дигиталном облику </w:t>
      </w:r>
      <w:r w:rsidRPr="00F258F1">
        <w:rPr>
          <w:lang w:val="ru-RU"/>
        </w:rPr>
        <w:t xml:space="preserve">на </w:t>
      </w:r>
      <w:r w:rsidRPr="00F258F1">
        <w:t>CD</w:t>
      </w:r>
      <w:r w:rsidRPr="00F258F1">
        <w:rPr>
          <w:lang w:val="ru-RU"/>
        </w:rPr>
        <w:t>-у.</w:t>
      </w:r>
      <w:r>
        <w:rPr>
          <w:lang w:val="ru-RU"/>
        </w:rPr>
        <w:t xml:space="preserve"> Све предмере и предрачуне радова доставити посебно у електронској верзији ( </w:t>
      </w:r>
      <w:r>
        <w:rPr>
          <w:lang w:val="en-US"/>
        </w:rPr>
        <w:t>Word</w:t>
      </w:r>
      <w:r>
        <w:rPr>
          <w:lang w:val="ru-RU"/>
        </w:rPr>
        <w:t xml:space="preserve"> и </w:t>
      </w:r>
      <w:r>
        <w:rPr>
          <w:lang w:val="en-US"/>
        </w:rPr>
        <w:t>Excel</w:t>
      </w:r>
      <w:r w:rsidRPr="00DB3BE5">
        <w:rPr>
          <w:lang w:val="ru-RU"/>
        </w:rPr>
        <w:t xml:space="preserve"> </w:t>
      </w:r>
      <w:r>
        <w:rPr>
          <w:lang w:val="ru-RU"/>
        </w:rPr>
        <w:t>формат</w:t>
      </w:r>
      <w:r>
        <w:t>у</w:t>
      </w:r>
      <w:r>
        <w:rPr>
          <w:lang w:val="ru-RU"/>
        </w:rPr>
        <w:t>)</w:t>
      </w:r>
    </w:p>
    <w:p w:rsidR="009A4D00" w:rsidRPr="00DB3BE5" w:rsidRDefault="009A4D00" w:rsidP="009A4D00">
      <w:pPr>
        <w:jc w:val="both"/>
        <w:rPr>
          <w:b/>
          <w:lang w:val="ru-RU"/>
        </w:rPr>
      </w:pPr>
      <w:r w:rsidRPr="00DB3BE5">
        <w:rPr>
          <w:b/>
        </w:rPr>
        <w:t>Д</w:t>
      </w:r>
      <w:r w:rsidRPr="00DB3BE5">
        <w:rPr>
          <w:b/>
          <w:lang w:val="ru-RU"/>
        </w:rPr>
        <w:t>оказ о власништву, административне таксе у обједињеној процедури као и геодетску подлогу обезбеђује инвеститор.</w:t>
      </w:r>
    </w:p>
    <w:p w:rsidR="009A4D00" w:rsidRPr="00F258F1" w:rsidRDefault="009A4D00" w:rsidP="009A4D00">
      <w:pPr>
        <w:jc w:val="both"/>
        <w:rPr>
          <w:lang w:val="ru-RU"/>
        </w:rPr>
      </w:pPr>
    </w:p>
    <w:p w:rsidR="009A4D00" w:rsidRDefault="009A4D00" w:rsidP="00C1016E">
      <w:pPr>
        <w:pStyle w:val="Compact"/>
        <w:rPr>
          <w:rFonts w:ascii="Times New Roman" w:hAnsi="Times New Roman"/>
        </w:rPr>
      </w:pPr>
    </w:p>
    <w:p w:rsidR="009A4D00" w:rsidRPr="00F258F1" w:rsidRDefault="009A4D00" w:rsidP="009A4D00">
      <w:pPr>
        <w:jc w:val="both"/>
        <w:rPr>
          <w:lang w:val="ru-RU"/>
        </w:rPr>
      </w:pPr>
    </w:p>
    <w:p w:rsidR="009A4D00" w:rsidRPr="00F258F1" w:rsidRDefault="009A4D00" w:rsidP="009A4D00">
      <w:pPr>
        <w:jc w:val="both"/>
        <w:rPr>
          <w:b/>
          <w:lang w:val="sr-Cyrl-CS"/>
        </w:rPr>
      </w:pPr>
      <w:r w:rsidRPr="00F258F1">
        <w:rPr>
          <w:b/>
          <w:lang w:val="ru-RU"/>
        </w:rPr>
        <w:t>ПРОЈЕКТНИ ЗАДАТАК</w:t>
      </w:r>
      <w:r w:rsidRPr="00F258F1">
        <w:rPr>
          <w:b/>
          <w:lang w:val="sr-Cyrl-CS"/>
        </w:rPr>
        <w:t xml:space="preserve"> </w:t>
      </w:r>
    </w:p>
    <w:p w:rsidR="009A4D00" w:rsidRPr="00F258F1" w:rsidRDefault="009A4D00" w:rsidP="009A4D00">
      <w:pPr>
        <w:jc w:val="both"/>
        <w:rPr>
          <w:b/>
          <w:lang w:val="ru-RU"/>
        </w:rPr>
      </w:pPr>
    </w:p>
    <w:p w:rsidR="009A4D00" w:rsidRPr="00F258F1" w:rsidRDefault="009A4D00" w:rsidP="009A4D00">
      <w:pPr>
        <w:jc w:val="both"/>
        <w:rPr>
          <w:lang w:val="ru-RU"/>
        </w:rPr>
      </w:pPr>
      <w:r w:rsidRPr="00F258F1">
        <w:rPr>
          <w:b/>
          <w:lang w:val="ru-RU"/>
        </w:rPr>
        <w:t xml:space="preserve">Инвеститор: </w:t>
      </w:r>
      <w:r w:rsidRPr="00F258F1">
        <w:rPr>
          <w:lang w:val="ru-RU"/>
        </w:rPr>
        <w:t>Општина Љубовија</w:t>
      </w:r>
    </w:p>
    <w:p w:rsidR="009A4D00" w:rsidRPr="00F258F1" w:rsidRDefault="009A4D00" w:rsidP="009A4D00">
      <w:pPr>
        <w:jc w:val="both"/>
        <w:rPr>
          <w:lang w:val="ru-RU"/>
        </w:rPr>
      </w:pPr>
      <w:r w:rsidRPr="00F258F1">
        <w:rPr>
          <w:b/>
          <w:lang w:val="ru-RU"/>
        </w:rPr>
        <w:t xml:space="preserve">Наручилац: </w:t>
      </w:r>
      <w:r w:rsidRPr="00F258F1">
        <w:rPr>
          <w:lang w:val="ru-RU"/>
        </w:rPr>
        <w:t>Општин</w:t>
      </w:r>
      <w:r>
        <w:rPr>
          <w:lang w:val="ru-RU"/>
        </w:rPr>
        <w:t>ск</w:t>
      </w:r>
      <w:r w:rsidRPr="00F258F1">
        <w:rPr>
          <w:lang w:val="ru-RU"/>
        </w:rPr>
        <w:t>а управа Љубовија</w:t>
      </w:r>
    </w:p>
    <w:p w:rsidR="009A4D00" w:rsidRPr="00F258F1" w:rsidRDefault="009A4D00" w:rsidP="009A4D00">
      <w:pPr>
        <w:jc w:val="both"/>
      </w:pPr>
      <w:r w:rsidRPr="00F258F1">
        <w:rPr>
          <w:b/>
          <w:lang w:val="ru-RU"/>
        </w:rPr>
        <w:t>Објекат:</w:t>
      </w:r>
      <w:r w:rsidRPr="00F258F1">
        <w:rPr>
          <w:lang w:val="ru-RU"/>
        </w:rPr>
        <w:t xml:space="preserve"> </w:t>
      </w:r>
      <w:r>
        <w:rPr>
          <w:lang w:val="ru-RU"/>
        </w:rPr>
        <w:t>Некатегорисани пут од</w:t>
      </w:r>
      <w:r w:rsidRPr="00F258F1">
        <w:rPr>
          <w:lang w:val="ru-RU"/>
        </w:rPr>
        <w:t xml:space="preserve"> кат. парц. </w:t>
      </w:r>
      <w:r>
        <w:rPr>
          <w:lang w:val="ru-RU"/>
        </w:rPr>
        <w:t xml:space="preserve">бр. </w:t>
      </w:r>
      <w:r>
        <w:t>3428</w:t>
      </w:r>
      <w:r w:rsidRPr="00F258F1">
        <w:t xml:space="preserve"> </w:t>
      </w:r>
      <w:r w:rsidRPr="00F258F1">
        <w:rPr>
          <w:lang w:val="ru-RU"/>
        </w:rPr>
        <w:t xml:space="preserve">КО </w:t>
      </w:r>
      <w:r>
        <w:rPr>
          <w:lang w:val="ru-RU"/>
        </w:rPr>
        <w:t xml:space="preserve">Црнча </w:t>
      </w:r>
      <w:r>
        <w:t>до реке Дрине</w:t>
      </w:r>
      <w:r w:rsidRPr="00F258F1">
        <w:t xml:space="preserve"> </w:t>
      </w:r>
      <w:r w:rsidRPr="00F258F1">
        <w:rPr>
          <w:lang w:val="ru-RU"/>
        </w:rPr>
        <w:t xml:space="preserve">у </w:t>
      </w:r>
      <w:r>
        <w:rPr>
          <w:lang w:val="ru-RU"/>
        </w:rPr>
        <w:t>селу Црнча у општини Љубовија</w:t>
      </w:r>
      <w:r w:rsidRPr="00F258F1">
        <w:t xml:space="preserve"> – Реконструкција</w:t>
      </w:r>
    </w:p>
    <w:p w:rsidR="009A4D00" w:rsidRPr="00F258F1" w:rsidRDefault="009A4D00" w:rsidP="009A4D00">
      <w:pPr>
        <w:jc w:val="both"/>
        <w:rPr>
          <w:b/>
        </w:rPr>
      </w:pPr>
      <w:r w:rsidRPr="00F258F1">
        <w:rPr>
          <w:b/>
          <w:lang w:val="ru-RU"/>
        </w:rPr>
        <w:t xml:space="preserve">Класификациона ознака објеката : </w:t>
      </w:r>
      <w:r w:rsidRPr="00F258F1">
        <w:rPr>
          <w:lang w:val="ru-RU"/>
        </w:rPr>
        <w:t>211201 "Г"</w:t>
      </w:r>
    </w:p>
    <w:p w:rsidR="009A4D00" w:rsidRPr="00DA4C08" w:rsidRDefault="009A4D00" w:rsidP="009A4D00">
      <w:pPr>
        <w:jc w:val="both"/>
      </w:pPr>
      <w:r w:rsidRPr="00F258F1">
        <w:rPr>
          <w:b/>
          <w:lang w:val="ru-RU"/>
        </w:rPr>
        <w:t>Деоница:</w:t>
      </w:r>
      <w:r w:rsidRPr="00F258F1">
        <w:rPr>
          <w:lang w:val="ru-RU"/>
        </w:rPr>
        <w:t xml:space="preserve"> </w:t>
      </w:r>
      <w:r>
        <w:t>укупне дужине 530 метара</w:t>
      </w:r>
      <w:r w:rsidR="00DA4C08">
        <w:t>, Црнча – пут до реке Дрине</w:t>
      </w:r>
    </w:p>
    <w:p w:rsidR="009A4D00" w:rsidRPr="00F258F1" w:rsidRDefault="009A4D00" w:rsidP="009A4D00">
      <w:pPr>
        <w:jc w:val="both"/>
        <w:rPr>
          <w:b/>
        </w:rPr>
      </w:pPr>
    </w:p>
    <w:p w:rsidR="009A4D00" w:rsidRPr="00F258F1" w:rsidRDefault="009A4D00" w:rsidP="009A4D00">
      <w:pPr>
        <w:spacing w:before="120" w:after="120"/>
        <w:jc w:val="both"/>
        <w:rPr>
          <w:b/>
          <w:lang w:val="ru-RU"/>
        </w:rPr>
      </w:pPr>
      <w:r w:rsidRPr="00F258F1">
        <w:rPr>
          <w:b/>
          <w:lang w:val="ru-RU"/>
        </w:rPr>
        <w:t>Технички подаци</w:t>
      </w:r>
    </w:p>
    <w:p w:rsidR="009A4D00" w:rsidRPr="00F258F1" w:rsidRDefault="009A4D00" w:rsidP="009A4D00">
      <w:pPr>
        <w:jc w:val="both"/>
      </w:pPr>
      <w:r w:rsidRPr="00F258F1">
        <w:rPr>
          <w:lang w:val="ru-RU"/>
        </w:rPr>
        <w:t>Саобраћајницу пројектовати за рачунску брзину 40</w:t>
      </w:r>
      <w:r w:rsidRPr="00F258F1">
        <w:t>km</w:t>
      </w:r>
      <w:r w:rsidRPr="00F258F1">
        <w:rPr>
          <w:lang w:val="ru-RU"/>
        </w:rPr>
        <w:t>/</w:t>
      </w:r>
      <w:r w:rsidRPr="00F258F1">
        <w:t>h.</w:t>
      </w:r>
    </w:p>
    <w:p w:rsidR="009A4D00" w:rsidRPr="00F258F1" w:rsidRDefault="009A4D00" w:rsidP="009A4D00">
      <w:pPr>
        <w:jc w:val="both"/>
      </w:pPr>
      <w:r w:rsidRPr="00F258F1">
        <w:rPr>
          <w:lang w:val="ru-RU"/>
        </w:rPr>
        <w:t xml:space="preserve">Ширина коловоза у правцу </w:t>
      </w:r>
      <w:r w:rsidRPr="00F258F1">
        <w:t>3</w:t>
      </w:r>
      <w:r w:rsidRPr="00F258F1">
        <w:rPr>
          <w:lang w:val="ru-RU"/>
        </w:rPr>
        <w:t xml:space="preserve">,0 метра, банкина </w:t>
      </w:r>
      <w:r>
        <w:rPr>
          <w:lang w:val="ru-RU"/>
        </w:rPr>
        <w:t>двострано</w:t>
      </w:r>
      <w:r w:rsidRPr="00F258F1">
        <w:rPr>
          <w:lang w:val="ru-RU"/>
        </w:rPr>
        <w:t xml:space="preserve"> </w:t>
      </w:r>
      <w:r w:rsidRPr="00F258F1">
        <w:t>ширине</w:t>
      </w:r>
      <w:r>
        <w:t xml:space="preserve"> по</w:t>
      </w:r>
      <w:r w:rsidRPr="00F258F1">
        <w:t xml:space="preserve"> 0,50m.</w:t>
      </w:r>
    </w:p>
    <w:p w:rsidR="009A4D00" w:rsidRPr="00F258F1" w:rsidRDefault="009A4D00" w:rsidP="009A4D00">
      <w:pPr>
        <w:jc w:val="both"/>
      </w:pPr>
      <w:r w:rsidRPr="00F258F1">
        <w:rPr>
          <w:lang w:val="ru-RU"/>
        </w:rPr>
        <w:t>Коловозна конструкција за средње саобраћајно оптерећење.</w:t>
      </w:r>
      <w:r w:rsidRPr="00F258F1">
        <w:t xml:space="preserve"> </w:t>
      </w:r>
    </w:p>
    <w:p w:rsidR="009A4D00" w:rsidRPr="00F258F1" w:rsidRDefault="009A4D00" w:rsidP="009A4D00">
      <w:pPr>
        <w:pStyle w:val="ListParagraph"/>
        <w:numPr>
          <w:ilvl w:val="0"/>
          <w:numId w:val="46"/>
        </w:numPr>
        <w:suppressAutoHyphens w:val="0"/>
        <w:jc w:val="both"/>
      </w:pPr>
      <w:r w:rsidRPr="00F258F1">
        <w:t>Туцаник 0-63.....................  до 25,0cm</w:t>
      </w:r>
    </w:p>
    <w:p w:rsidR="009A4D00" w:rsidRPr="00F258F1" w:rsidRDefault="009A4D00" w:rsidP="009A4D00">
      <w:pPr>
        <w:pStyle w:val="ListParagraph"/>
        <w:numPr>
          <w:ilvl w:val="0"/>
          <w:numId w:val="46"/>
        </w:numPr>
        <w:suppressAutoHyphens w:val="0"/>
        <w:jc w:val="both"/>
        <w:rPr>
          <w:lang w:val="ru-RU"/>
        </w:rPr>
      </w:pPr>
      <w:r w:rsidRPr="00F258F1">
        <w:rPr>
          <w:lang w:val="ru-RU"/>
        </w:rPr>
        <w:t>Туцаник 0-31</w:t>
      </w:r>
      <w:r w:rsidRPr="00F258F1">
        <w:t xml:space="preserve">..................... до </w:t>
      </w:r>
      <w:r w:rsidRPr="00F258F1">
        <w:rPr>
          <w:lang w:val="ru-RU"/>
        </w:rPr>
        <w:t>15,0</w:t>
      </w:r>
      <w:r w:rsidRPr="00F258F1">
        <w:t>cm</w:t>
      </w:r>
    </w:p>
    <w:p w:rsidR="009A4D00" w:rsidRPr="00F258F1" w:rsidRDefault="009A4D00" w:rsidP="009A4D00">
      <w:pPr>
        <w:pStyle w:val="ListParagraph"/>
        <w:numPr>
          <w:ilvl w:val="0"/>
          <w:numId w:val="46"/>
        </w:numPr>
        <w:suppressAutoHyphens w:val="0"/>
        <w:jc w:val="both"/>
        <w:rPr>
          <w:lang w:val="ru-RU"/>
        </w:rPr>
      </w:pPr>
      <w:r w:rsidRPr="00F258F1">
        <w:rPr>
          <w:lang w:val="ru-RU"/>
        </w:rPr>
        <w:t>БНС 22..............................</w:t>
      </w:r>
      <w:r w:rsidRPr="00F258F1">
        <w:t>d</w:t>
      </w:r>
      <w:r w:rsidRPr="00F258F1">
        <w:rPr>
          <w:lang w:val="ru-RU"/>
        </w:rPr>
        <w:t xml:space="preserve">=7,0 </w:t>
      </w:r>
      <w:r w:rsidRPr="00F258F1">
        <w:t>cm</w:t>
      </w:r>
      <w:r w:rsidRPr="00F258F1">
        <w:rPr>
          <w:lang w:val="ru-RU"/>
        </w:rPr>
        <w:t xml:space="preserve">       </w:t>
      </w:r>
      <w:r w:rsidRPr="00F258F1">
        <w:t>I</w:t>
      </w:r>
      <w:r w:rsidRPr="00F258F1">
        <w:rPr>
          <w:lang w:val="ru-RU"/>
        </w:rPr>
        <w:t xml:space="preserve">  фаза</w:t>
      </w:r>
    </w:p>
    <w:p w:rsidR="009A4D00" w:rsidRPr="00F258F1" w:rsidRDefault="009A4D00" w:rsidP="009A4D00">
      <w:pPr>
        <w:pStyle w:val="ListParagraph"/>
        <w:numPr>
          <w:ilvl w:val="0"/>
          <w:numId w:val="46"/>
        </w:numPr>
        <w:suppressAutoHyphens w:val="0"/>
        <w:jc w:val="both"/>
        <w:rPr>
          <w:lang w:val="ru-RU"/>
        </w:rPr>
      </w:pPr>
      <w:r w:rsidRPr="00F258F1">
        <w:rPr>
          <w:lang w:val="ru-RU"/>
        </w:rPr>
        <w:t>АБ 11..............................</w:t>
      </w:r>
      <w:r w:rsidRPr="00F258F1">
        <w:t>.</w:t>
      </w:r>
      <w:r w:rsidRPr="00F258F1">
        <w:rPr>
          <w:lang w:val="ru-RU"/>
        </w:rPr>
        <w:t>..</w:t>
      </w:r>
      <w:r w:rsidRPr="00F258F1">
        <w:t>d</w:t>
      </w:r>
      <w:r w:rsidRPr="00F258F1">
        <w:rPr>
          <w:lang w:val="ru-RU"/>
        </w:rPr>
        <w:t>=4,0</w:t>
      </w:r>
      <w:r w:rsidRPr="00F258F1">
        <w:t>cm</w:t>
      </w:r>
      <w:r w:rsidRPr="00F258F1">
        <w:rPr>
          <w:lang w:val="ru-RU"/>
        </w:rPr>
        <w:t xml:space="preserve">        </w:t>
      </w:r>
      <w:r w:rsidRPr="00F258F1">
        <w:t>II</w:t>
      </w:r>
      <w:r w:rsidRPr="00F258F1">
        <w:rPr>
          <w:lang w:val="ru-RU"/>
        </w:rPr>
        <w:t xml:space="preserve"> фаза</w:t>
      </w:r>
    </w:p>
    <w:p w:rsidR="009A4D00" w:rsidRPr="00F258F1" w:rsidRDefault="009A4D00" w:rsidP="009A4D00">
      <w:pPr>
        <w:pStyle w:val="ListParagraph"/>
        <w:suppressAutoHyphens w:val="0"/>
        <w:ind w:left="0"/>
        <w:jc w:val="both"/>
        <w:rPr>
          <w:lang w:val="ru-RU"/>
        </w:rPr>
      </w:pPr>
    </w:p>
    <w:p w:rsidR="009A4D00" w:rsidRPr="00F258F1" w:rsidRDefault="009A4D00" w:rsidP="009A4D00">
      <w:pPr>
        <w:jc w:val="both"/>
        <w:rPr>
          <w:b/>
        </w:rPr>
      </w:pPr>
      <w:r w:rsidRPr="00F258F1">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F258F1">
        <w:t>.</w:t>
      </w:r>
      <w:r>
        <w:t xml:space="preserve"> Напомена</w:t>
      </w:r>
      <w:r w:rsidRPr="00F258F1">
        <w:t>: Обавеза пројектанта да добијене резултате достави Наручиоцу приликом израде радне верзије пројекта.</w:t>
      </w:r>
    </w:p>
    <w:p w:rsidR="009A4D00" w:rsidRPr="008F7EE9" w:rsidRDefault="009A4D00" w:rsidP="009A4D00">
      <w:pPr>
        <w:jc w:val="both"/>
        <w:rPr>
          <w:lang w:val="ru-RU"/>
        </w:rPr>
      </w:pPr>
      <w:r w:rsidRPr="00F258F1">
        <w:rPr>
          <w:lang w:val="ru-RU"/>
        </w:rPr>
        <w:t xml:space="preserve">Одводњавање атмосферских вода са коловозних површина омогућити попречним и </w:t>
      </w:r>
      <w:r w:rsidRPr="008F7EE9">
        <w:rPr>
          <w:lang w:val="ru-RU"/>
        </w:rPr>
        <w:t xml:space="preserve">подужним падовима  преко </w:t>
      </w:r>
      <w:r>
        <w:rPr>
          <w:lang w:val="ru-RU"/>
        </w:rPr>
        <w:t xml:space="preserve">банкина </w:t>
      </w:r>
      <w:r w:rsidRPr="008F7EE9">
        <w:rPr>
          <w:lang w:val="ru-RU"/>
        </w:rPr>
        <w:t>до природног реципијента.</w:t>
      </w:r>
    </w:p>
    <w:p w:rsidR="009A4D00" w:rsidRPr="008F7EE9" w:rsidRDefault="009A4D00" w:rsidP="009A4D00">
      <w:pPr>
        <w:jc w:val="both"/>
        <w:rPr>
          <w:lang w:val="ru-RU"/>
        </w:rPr>
      </w:pPr>
      <w:r w:rsidRPr="008F7EE9">
        <w:rPr>
          <w:lang w:val="ru-RU"/>
        </w:rPr>
        <w:t>Приликом израде пројекта, прид</w:t>
      </w:r>
      <w:r w:rsidRPr="008F7EE9">
        <w:t>р</w:t>
      </w:r>
      <w:r w:rsidRPr="008F7EE9">
        <w:rPr>
          <w:lang w:val="ru-RU"/>
        </w:rPr>
        <w:t>жавати се важећих</w:t>
      </w:r>
      <w:r w:rsidRPr="008F7EE9">
        <w:t xml:space="preserve"> закона, правилника, норматива и осталих</w:t>
      </w:r>
      <w:r w:rsidRPr="008F7EE9">
        <w:rPr>
          <w:lang w:val="ru-RU"/>
        </w:rPr>
        <w:t xml:space="preserve"> прописа за ову врсту грађевинских објеката.</w:t>
      </w:r>
    </w:p>
    <w:p w:rsidR="009A4D00" w:rsidRPr="008F7EE9" w:rsidRDefault="009A4D00" w:rsidP="009A4D00">
      <w:pPr>
        <w:pStyle w:val="Title"/>
        <w:jc w:val="both"/>
        <w:rPr>
          <w:rFonts w:ascii="Times New Roman" w:eastAsia="Calibri" w:hAnsi="Times New Roman"/>
          <w:color w:val="000000"/>
          <w:lang w:val="ru-RU" w:eastAsia="en-US"/>
        </w:rPr>
      </w:pPr>
      <w:r w:rsidRPr="008F7EE9">
        <w:rPr>
          <w:rFonts w:ascii="Times New Roman" w:eastAsia="Calibri" w:hAnsi="Times New Roman"/>
          <w:color w:val="000000"/>
          <w:lang w:val="ru-RU" w:eastAsia="en-US"/>
        </w:rPr>
        <w:t xml:space="preserve">Пројектна документација треба да буде израђена од стране пројектаната са лиценцама: 312 или 315 или 318 </w:t>
      </w:r>
      <w:r w:rsidRPr="008F7EE9">
        <w:rPr>
          <w:rFonts w:ascii="Times New Roman" w:eastAsia="Calibri" w:hAnsi="Times New Roman"/>
          <w:bCs/>
          <w:color w:val="000000"/>
          <w:lang w:val="ru-RU" w:eastAsia="en-US"/>
        </w:rPr>
        <w:t>и</w:t>
      </w:r>
      <w:r w:rsidRPr="008F7EE9">
        <w:rPr>
          <w:rFonts w:ascii="Times New Roman" w:eastAsia="Calibri" w:hAnsi="Times New Roman"/>
          <w:b w:val="0"/>
          <w:bCs/>
          <w:color w:val="000000"/>
          <w:lang w:val="ru-RU" w:eastAsia="en-US"/>
        </w:rPr>
        <w:t xml:space="preserve"> </w:t>
      </w:r>
      <w:r w:rsidRPr="008F7EE9">
        <w:rPr>
          <w:rFonts w:ascii="Times New Roman" w:eastAsia="Calibri" w:hAnsi="Times New Roman"/>
          <w:color w:val="000000"/>
          <w:lang w:val="ru-RU" w:eastAsia="en-US"/>
        </w:rPr>
        <w:t>370</w:t>
      </w:r>
    </w:p>
    <w:p w:rsidR="009A4D00" w:rsidRPr="00F258F1" w:rsidRDefault="009A4D00" w:rsidP="009A4D00">
      <w:pPr>
        <w:pStyle w:val="Title"/>
        <w:jc w:val="both"/>
        <w:rPr>
          <w:rFonts w:ascii="Times New Roman" w:hAnsi="Times New Roman"/>
          <w:szCs w:val="24"/>
        </w:rPr>
      </w:pPr>
      <w:r w:rsidRPr="008F7EE9">
        <w:rPr>
          <w:rFonts w:ascii="Times New Roman" w:hAnsi="Times New Roman"/>
          <w:szCs w:val="24"/>
          <w:lang w:val="sr-Latn-CS"/>
        </w:rPr>
        <w:t>Обим пројектне документације</w:t>
      </w:r>
      <w:r w:rsidRPr="00F258F1">
        <w:rPr>
          <w:rFonts w:ascii="Times New Roman" w:hAnsi="Times New Roman"/>
          <w:szCs w:val="24"/>
          <w:lang w:val="sr-Latn-CS"/>
        </w:rPr>
        <w:t xml:space="preserve"> и рокови за достављање у календарским данима:</w:t>
      </w:r>
    </w:p>
    <w:p w:rsidR="009A4D00" w:rsidRPr="00DB3BE5" w:rsidRDefault="009A4D00" w:rsidP="009A4D00">
      <w:pPr>
        <w:suppressAutoHyphens w:val="0"/>
        <w:autoSpaceDE w:val="0"/>
        <w:autoSpaceDN w:val="0"/>
        <w:adjustRightInd w:val="0"/>
        <w:jc w:val="both"/>
      </w:pPr>
      <w:r w:rsidRPr="00DB3BE5">
        <w:rPr>
          <w:bCs/>
        </w:rPr>
        <w:lastRenderedPageBreak/>
        <w:t>Р</w:t>
      </w:r>
      <w:r w:rsidRPr="00DB3BE5">
        <w:rPr>
          <w:bCs/>
          <w:lang w:val="ru-RU"/>
        </w:rPr>
        <w:t>еконструкција</w:t>
      </w:r>
      <w:r w:rsidRPr="00DB3BE5">
        <w:rPr>
          <w:bCs/>
        </w:rPr>
        <w:t xml:space="preserve"> </w:t>
      </w:r>
      <w:r w:rsidRPr="00DB3BE5">
        <w:rPr>
          <w:bCs/>
          <w:lang w:val="ru-RU"/>
        </w:rPr>
        <w:t>јавног</w:t>
      </w:r>
      <w:r w:rsidRPr="00DB3BE5">
        <w:rPr>
          <w:bCs/>
        </w:rPr>
        <w:t xml:space="preserve"> </w:t>
      </w:r>
      <w:r w:rsidRPr="00DB3BE5">
        <w:rPr>
          <w:bCs/>
          <w:lang w:val="ru-RU"/>
        </w:rPr>
        <w:t>пута</w:t>
      </w:r>
      <w:r w:rsidRPr="00DB3BE5">
        <w:rPr>
          <w:bCs/>
        </w:rPr>
        <w:t xml:space="preserve"> </w:t>
      </w:r>
      <w:r w:rsidRPr="00DB3BE5">
        <w:rPr>
          <w:lang w:val="ru-RU"/>
        </w:rPr>
        <w:t>јесте</w:t>
      </w:r>
      <w:r w:rsidRPr="00DB3BE5">
        <w:t xml:space="preserve"> </w:t>
      </w:r>
      <w:r w:rsidRPr="00DB3BE5">
        <w:rPr>
          <w:lang w:val="ru-RU"/>
        </w:rPr>
        <w:t>изво</w:t>
      </w:r>
      <w:r w:rsidRPr="00DB3BE5">
        <w:t>ђ</w:t>
      </w:r>
      <w:r w:rsidRPr="00DB3BE5">
        <w:rPr>
          <w:lang w:val="ru-RU"/>
        </w:rPr>
        <w:t>ење</w:t>
      </w:r>
      <w:r w:rsidRPr="00DB3BE5">
        <w:t xml:space="preserve"> </w:t>
      </w:r>
      <w:r w:rsidRPr="00DB3BE5">
        <w:rPr>
          <w:lang w:val="ru-RU"/>
        </w:rPr>
        <w:t>радова</w:t>
      </w:r>
      <w:r w:rsidRPr="00DB3BE5">
        <w:t xml:space="preserve"> </w:t>
      </w:r>
      <w:r w:rsidRPr="00DB3BE5">
        <w:rPr>
          <w:lang w:val="ru-RU"/>
        </w:rPr>
        <w:t>на</w:t>
      </w:r>
      <w:r w:rsidRPr="00DB3BE5">
        <w:t xml:space="preserve"> </w:t>
      </w:r>
      <w:r w:rsidRPr="00DB3BE5">
        <w:rPr>
          <w:lang w:val="ru-RU"/>
        </w:rPr>
        <w:t>постоје</w:t>
      </w:r>
      <w:r w:rsidRPr="00DB3BE5">
        <w:t>ћ</w:t>
      </w:r>
      <w:r w:rsidRPr="00DB3BE5">
        <w:rPr>
          <w:lang w:val="ru-RU"/>
        </w:rPr>
        <w:t>ем</w:t>
      </w:r>
      <w:r w:rsidRPr="00DB3BE5">
        <w:t xml:space="preserve"> </w:t>
      </w:r>
      <w:r w:rsidRPr="00DB3BE5">
        <w:rPr>
          <w:lang w:val="ru-RU"/>
        </w:rPr>
        <w:t>путу</w:t>
      </w:r>
      <w:r w:rsidRPr="00DB3BE5">
        <w:t xml:space="preserve"> </w:t>
      </w:r>
      <w:r w:rsidRPr="00DB3BE5">
        <w:rPr>
          <w:lang w:val="ru-RU"/>
        </w:rPr>
        <w:t>и</w:t>
      </w:r>
      <w:r w:rsidRPr="00DB3BE5">
        <w:t xml:space="preserve"> </w:t>
      </w:r>
      <w:r w:rsidRPr="00DB3BE5">
        <w:rPr>
          <w:lang w:val="ru-RU"/>
        </w:rPr>
        <w:t>за</w:t>
      </w:r>
      <w:r w:rsidRPr="00DB3BE5">
        <w:t>ш</w:t>
      </w:r>
      <w:r w:rsidRPr="00DB3BE5">
        <w:rPr>
          <w:lang w:val="ru-RU"/>
        </w:rPr>
        <w:t>титном</w:t>
      </w:r>
      <w:r w:rsidRPr="00DB3BE5">
        <w:t xml:space="preserve"> </w:t>
      </w:r>
      <w:r w:rsidRPr="00DB3BE5">
        <w:rPr>
          <w:lang w:val="ru-RU"/>
        </w:rPr>
        <w:t>појасу</w:t>
      </w:r>
      <w:r w:rsidRPr="00DB3BE5">
        <w:t xml:space="preserve"> </w:t>
      </w:r>
      <w:r w:rsidRPr="00DB3BE5">
        <w:rPr>
          <w:lang w:val="ru-RU"/>
        </w:rPr>
        <w:t>са</w:t>
      </w:r>
      <w:r w:rsidRPr="00DB3BE5">
        <w:t xml:space="preserve"> </w:t>
      </w:r>
      <w:r w:rsidRPr="00DB3BE5">
        <w:rPr>
          <w:lang w:val="ru-RU"/>
        </w:rPr>
        <w:t>припадају</w:t>
      </w:r>
      <w:r w:rsidRPr="00DB3BE5">
        <w:t>ћ</w:t>
      </w:r>
      <w:r w:rsidRPr="00DB3BE5">
        <w:rPr>
          <w:lang w:val="ru-RU"/>
        </w:rPr>
        <w:t>им</w:t>
      </w:r>
      <w:r w:rsidRPr="00DB3BE5">
        <w:t xml:space="preserve"> </w:t>
      </w:r>
      <w:r w:rsidRPr="00DB3BE5">
        <w:rPr>
          <w:lang w:val="ru-RU"/>
        </w:rPr>
        <w:t>објектима</w:t>
      </w:r>
      <w:r w:rsidRPr="00DB3BE5">
        <w:t xml:space="preserve"> </w:t>
      </w:r>
      <w:r w:rsidRPr="00DB3BE5">
        <w:rPr>
          <w:lang w:val="ru-RU"/>
        </w:rPr>
        <w:t>пута</w:t>
      </w:r>
      <w:r w:rsidRPr="00DB3BE5">
        <w:t xml:space="preserve"> </w:t>
      </w:r>
      <w:r w:rsidRPr="00DB3BE5">
        <w:rPr>
          <w:lang w:val="ru-RU"/>
        </w:rPr>
        <w:t>којима</w:t>
      </w:r>
      <w:r w:rsidRPr="00DB3BE5">
        <w:t xml:space="preserve"> </w:t>
      </w:r>
      <w:r w:rsidRPr="00DB3BE5">
        <w:rPr>
          <w:lang w:val="ru-RU"/>
        </w:rPr>
        <w:t>се</w:t>
      </w:r>
      <w:r w:rsidRPr="00DB3BE5">
        <w:t xml:space="preserve"> </w:t>
      </w:r>
      <w:r w:rsidRPr="00DB3BE5">
        <w:rPr>
          <w:lang w:val="ru-RU"/>
        </w:rPr>
        <w:t>могу</w:t>
      </w:r>
      <w:r w:rsidRPr="00DB3BE5">
        <w:t xml:space="preserve"> </w:t>
      </w:r>
      <w:r w:rsidRPr="00DB3BE5">
        <w:rPr>
          <w:lang w:val="ru-RU"/>
        </w:rPr>
        <w:t>променити</w:t>
      </w:r>
      <w:r w:rsidRPr="00DB3BE5">
        <w:t xml:space="preserve"> </w:t>
      </w:r>
      <w:r w:rsidRPr="00DB3BE5">
        <w:rPr>
          <w:lang w:val="ru-RU"/>
        </w:rPr>
        <w:t>геометријски</w:t>
      </w:r>
      <w:r w:rsidRPr="00DB3BE5">
        <w:t xml:space="preserve"> </w:t>
      </w:r>
      <w:r w:rsidRPr="00DB3BE5">
        <w:rPr>
          <w:lang w:val="ru-RU"/>
        </w:rPr>
        <w:t>елементи</w:t>
      </w:r>
      <w:r w:rsidRPr="00DB3BE5">
        <w:t xml:space="preserve">, </w:t>
      </w:r>
      <w:r w:rsidRPr="00DB3BE5">
        <w:rPr>
          <w:lang w:val="ru-RU"/>
        </w:rPr>
        <w:t>поло</w:t>
      </w:r>
      <w:r w:rsidRPr="00DB3BE5">
        <w:t>ж</w:t>
      </w:r>
      <w:r w:rsidRPr="00DB3BE5">
        <w:rPr>
          <w:lang w:val="ru-RU"/>
        </w:rPr>
        <w:t>ај</w:t>
      </w:r>
      <w:r w:rsidRPr="00DB3BE5">
        <w:t xml:space="preserve"> </w:t>
      </w:r>
      <w:r w:rsidRPr="00DB3BE5">
        <w:rPr>
          <w:lang w:val="ru-RU"/>
        </w:rPr>
        <w:t>или</w:t>
      </w:r>
      <w:r w:rsidRPr="00DB3BE5">
        <w:t xml:space="preserve"> </w:t>
      </w:r>
      <w:r w:rsidRPr="00DB3BE5">
        <w:rPr>
          <w:lang w:val="ru-RU"/>
        </w:rPr>
        <w:t>опрема</w:t>
      </w:r>
      <w:r w:rsidRPr="00DB3BE5">
        <w:t xml:space="preserve"> </w:t>
      </w:r>
      <w:r w:rsidRPr="00DB3BE5">
        <w:rPr>
          <w:lang w:val="ru-RU"/>
        </w:rPr>
        <w:t>постоје</w:t>
      </w:r>
      <w:r w:rsidRPr="00DB3BE5">
        <w:t>ћ</w:t>
      </w:r>
      <w:r w:rsidRPr="00DB3BE5">
        <w:rPr>
          <w:lang w:val="ru-RU"/>
        </w:rPr>
        <w:t>ег</w:t>
      </w:r>
      <w:r w:rsidRPr="00DB3BE5">
        <w:t xml:space="preserve"> </w:t>
      </w:r>
      <w:r w:rsidRPr="00DB3BE5">
        <w:rPr>
          <w:lang w:val="ru-RU"/>
        </w:rPr>
        <w:t>пута</w:t>
      </w:r>
      <w:r w:rsidRPr="00DB3BE5">
        <w:t xml:space="preserve"> </w:t>
      </w:r>
      <w:r w:rsidRPr="00DB3BE5">
        <w:rPr>
          <w:lang w:val="ru-RU"/>
        </w:rPr>
        <w:t>са</w:t>
      </w:r>
      <w:r w:rsidRPr="00DB3BE5">
        <w:t xml:space="preserve"> </w:t>
      </w:r>
      <w:r w:rsidRPr="00DB3BE5">
        <w:rPr>
          <w:lang w:val="ru-RU"/>
        </w:rPr>
        <w:t>циљем</w:t>
      </w:r>
      <w:r w:rsidRPr="00DB3BE5">
        <w:t xml:space="preserve"> </w:t>
      </w:r>
      <w:r w:rsidRPr="00DB3BE5">
        <w:rPr>
          <w:lang w:val="ru-RU"/>
        </w:rPr>
        <w:t>унапре</w:t>
      </w:r>
      <w:r w:rsidRPr="00DB3BE5">
        <w:t>ђ</w:t>
      </w:r>
      <w:r w:rsidRPr="00DB3BE5">
        <w:rPr>
          <w:lang w:val="ru-RU"/>
        </w:rPr>
        <w:t>ења</w:t>
      </w:r>
      <w:r w:rsidRPr="00DB3BE5">
        <w:t xml:space="preserve"> </w:t>
      </w:r>
      <w:r w:rsidRPr="00DB3BE5">
        <w:rPr>
          <w:lang w:val="ru-RU"/>
        </w:rPr>
        <w:t>функционалних</w:t>
      </w:r>
      <w:r w:rsidRPr="00DB3BE5">
        <w:t xml:space="preserve"> </w:t>
      </w:r>
      <w:r w:rsidRPr="00DB3BE5">
        <w:rPr>
          <w:lang w:val="ru-RU"/>
        </w:rPr>
        <w:t>и</w:t>
      </w:r>
      <w:r w:rsidRPr="00DB3BE5">
        <w:t xml:space="preserve"> </w:t>
      </w:r>
      <w:r w:rsidRPr="00DB3BE5">
        <w:rPr>
          <w:lang w:val="ru-RU"/>
        </w:rPr>
        <w:t>конструктивних</w:t>
      </w:r>
      <w:r w:rsidRPr="00DB3BE5">
        <w:t xml:space="preserve"> </w:t>
      </w:r>
      <w:r w:rsidRPr="00DB3BE5">
        <w:rPr>
          <w:lang w:val="ru-RU"/>
        </w:rPr>
        <w:t>карактеристика</w:t>
      </w:r>
      <w:r w:rsidRPr="00DB3BE5">
        <w:t xml:space="preserve"> </w:t>
      </w:r>
      <w:r w:rsidRPr="00DB3BE5">
        <w:rPr>
          <w:lang w:val="ru-RU"/>
        </w:rPr>
        <w:t>пута</w:t>
      </w:r>
      <w:r w:rsidRPr="00DB3BE5">
        <w:t xml:space="preserve"> </w:t>
      </w:r>
      <w:r w:rsidRPr="00DB3BE5">
        <w:rPr>
          <w:lang w:val="ru-RU"/>
        </w:rPr>
        <w:t>у</w:t>
      </w:r>
      <w:r w:rsidRPr="00DB3BE5">
        <w:t xml:space="preserve"> </w:t>
      </w:r>
      <w:r w:rsidRPr="00DB3BE5">
        <w:rPr>
          <w:lang w:val="ru-RU"/>
        </w:rPr>
        <w:t>целини</w:t>
      </w:r>
      <w:r w:rsidRPr="00DB3BE5">
        <w:t xml:space="preserve"> </w:t>
      </w:r>
      <w:r w:rsidRPr="00DB3BE5">
        <w:rPr>
          <w:lang w:val="ru-RU"/>
        </w:rPr>
        <w:t>или</w:t>
      </w:r>
      <w:r w:rsidRPr="00DB3BE5">
        <w:t xml:space="preserve"> </w:t>
      </w:r>
      <w:r w:rsidRPr="00DB3BE5">
        <w:rPr>
          <w:lang w:val="ru-RU"/>
        </w:rPr>
        <w:t>његових</w:t>
      </w:r>
      <w:r w:rsidRPr="00DB3BE5">
        <w:t xml:space="preserve"> </w:t>
      </w:r>
      <w:r w:rsidRPr="00DB3BE5">
        <w:rPr>
          <w:lang w:val="ru-RU"/>
        </w:rPr>
        <w:t>појединих</w:t>
      </w:r>
      <w:r w:rsidRPr="00DB3BE5">
        <w:t xml:space="preserve"> </w:t>
      </w:r>
      <w:r w:rsidRPr="00DB3BE5">
        <w:rPr>
          <w:lang w:val="ru-RU"/>
        </w:rPr>
        <w:t>елемената</w:t>
      </w:r>
      <w:r w:rsidRPr="00DB3BE5">
        <w:t xml:space="preserve"> </w:t>
      </w:r>
      <w:r w:rsidRPr="00DB3BE5">
        <w:rPr>
          <w:lang w:val="ru-RU"/>
        </w:rPr>
        <w:t>или</w:t>
      </w:r>
      <w:r w:rsidRPr="00DB3BE5">
        <w:t xml:space="preserve"> </w:t>
      </w:r>
      <w:r w:rsidRPr="00DB3BE5">
        <w:rPr>
          <w:lang w:val="ru-RU"/>
        </w:rPr>
        <w:t>објеката</w:t>
      </w:r>
      <w:r w:rsidRPr="00DB3BE5">
        <w:t xml:space="preserve">; </w:t>
      </w:r>
    </w:p>
    <w:p w:rsidR="009A4D00" w:rsidRPr="00F258F1" w:rsidRDefault="009A4D00" w:rsidP="009A4D00">
      <w:pPr>
        <w:suppressAutoHyphens w:val="0"/>
        <w:autoSpaceDE w:val="0"/>
        <w:autoSpaceDN w:val="0"/>
        <w:adjustRightInd w:val="0"/>
        <w:jc w:val="both"/>
      </w:pPr>
      <w:r w:rsidRPr="00F258F1">
        <w:t xml:space="preserve">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w:t>
      </w:r>
      <w:r>
        <w:t>73/2019</w:t>
      </w:r>
      <w:r w:rsidRPr="00F258F1">
        <w:t>)</w:t>
      </w:r>
    </w:p>
    <w:p w:rsidR="009A4D00" w:rsidRPr="00DB3BE5" w:rsidRDefault="009A4D00" w:rsidP="009A4D00">
      <w:pPr>
        <w:pStyle w:val="Heading2"/>
        <w:jc w:val="both"/>
        <w:rPr>
          <w:b w:val="0"/>
          <w:bCs w:val="0"/>
          <w:iCs/>
          <w:color w:val="000000"/>
          <w:sz w:val="24"/>
        </w:rPr>
      </w:pPr>
      <w:r w:rsidRPr="00DB3BE5">
        <w:rPr>
          <w:b w:val="0"/>
          <w:color w:val="000000"/>
          <w:sz w:val="24"/>
        </w:rPr>
        <w:t xml:space="preserve">Обавеза извршиоца је и подизање документације у ЦЕОП-у до добијања одобрења по члану. 145. Закона о планирању и изградњи </w:t>
      </w:r>
      <w:r w:rsidRPr="00DB3BE5">
        <w:rPr>
          <w:rFonts w:eastAsia="Calibri"/>
          <w:b w:val="0"/>
          <w:iCs/>
          <w:color w:val="000000"/>
          <w:sz w:val="24"/>
          <w:lang w:val="ru-RU" w:eastAsia="en-US"/>
        </w:rPr>
        <w:t>("Сл. гласник РС", бр. 72/2009,</w:t>
      </w:r>
      <w:r w:rsidRPr="00DB3BE5">
        <w:rPr>
          <w:rFonts w:eastAsia="Calibri"/>
          <w:b w:val="0"/>
          <w:iCs/>
          <w:color w:val="000000"/>
          <w:sz w:val="24"/>
          <w:lang w:eastAsia="en-US"/>
        </w:rPr>
        <w:t xml:space="preserve"> </w:t>
      </w:r>
      <w:r w:rsidRPr="00DB3BE5">
        <w:rPr>
          <w:rFonts w:eastAsia="Calibri"/>
          <w:b w:val="0"/>
          <w:iCs/>
          <w:color w:val="000000"/>
          <w:sz w:val="24"/>
          <w:lang w:val="ru-RU" w:eastAsia="en-US"/>
        </w:rPr>
        <w:t>81/2009 - испр., 64/2010 – одлука УС,</w:t>
      </w:r>
      <w:r w:rsidRPr="00DB3BE5">
        <w:rPr>
          <w:rFonts w:eastAsia="Calibri"/>
          <w:b w:val="0"/>
          <w:iCs/>
          <w:color w:val="000000"/>
          <w:sz w:val="24"/>
          <w:lang w:eastAsia="en-US"/>
        </w:rPr>
        <w:t xml:space="preserve"> </w:t>
      </w:r>
      <w:r w:rsidRPr="00DB3BE5">
        <w:rPr>
          <w:rFonts w:eastAsia="Calibri"/>
          <w:b w:val="0"/>
          <w:iCs/>
          <w:color w:val="000000"/>
          <w:sz w:val="24"/>
          <w:lang w:val="ru-RU" w:eastAsia="en-US"/>
        </w:rPr>
        <w:t>24/2011, 121/2012, 42/2013 - одлука УС, 50/2013 - одлука УС, 98/2013 -</w:t>
      </w:r>
      <w:r w:rsidRPr="00DB3BE5">
        <w:rPr>
          <w:rFonts w:eastAsia="Calibri"/>
          <w:b w:val="0"/>
          <w:iCs/>
          <w:color w:val="000000"/>
          <w:sz w:val="24"/>
          <w:lang w:eastAsia="en-US"/>
        </w:rPr>
        <w:t xml:space="preserve"> </w:t>
      </w:r>
      <w:r w:rsidRPr="00DB3BE5">
        <w:rPr>
          <w:rFonts w:eastAsia="Calibri"/>
          <w:b w:val="0"/>
          <w:iCs/>
          <w:color w:val="000000"/>
          <w:sz w:val="24"/>
          <w:lang w:val="ru-RU" w:eastAsia="en-US"/>
        </w:rPr>
        <w:t xml:space="preserve">одлука УС, 132/2014, 145/2014, </w:t>
      </w:r>
      <w:r>
        <w:rPr>
          <w:b w:val="0"/>
          <w:bCs w:val="0"/>
          <w:iCs/>
          <w:color w:val="000000"/>
          <w:sz w:val="24"/>
        </w:rPr>
        <w:t>145/2014, 83/2018, 31/2019 и</w:t>
      </w:r>
      <w:r w:rsidRPr="00DB3BE5">
        <w:rPr>
          <w:b w:val="0"/>
          <w:bCs w:val="0"/>
          <w:iCs/>
          <w:color w:val="000000"/>
          <w:sz w:val="24"/>
        </w:rPr>
        <w:t xml:space="preserve"> 37/2019 - </w:t>
      </w:r>
      <w:r>
        <w:rPr>
          <w:b w:val="0"/>
          <w:bCs w:val="0"/>
          <w:iCs/>
          <w:color w:val="000000"/>
          <w:sz w:val="24"/>
        </w:rPr>
        <w:t>др</w:t>
      </w:r>
      <w:r w:rsidRPr="00DB3BE5">
        <w:rPr>
          <w:b w:val="0"/>
          <w:bCs w:val="0"/>
          <w:iCs/>
          <w:color w:val="000000"/>
          <w:sz w:val="24"/>
        </w:rPr>
        <w:t xml:space="preserve">. </w:t>
      </w:r>
      <w:r>
        <w:rPr>
          <w:b w:val="0"/>
          <w:bCs w:val="0"/>
          <w:iCs/>
          <w:color w:val="000000"/>
          <w:sz w:val="24"/>
        </w:rPr>
        <w:t>закон</w:t>
      </w:r>
      <w:r w:rsidRPr="00DB3BE5">
        <w:rPr>
          <w:rFonts w:eastAsia="Calibri"/>
          <w:iCs/>
          <w:sz w:val="24"/>
          <w:lang w:val="ru-RU" w:eastAsia="en-US"/>
        </w:rPr>
        <w:t>)</w:t>
      </w:r>
    </w:p>
    <w:p w:rsidR="009A4D00" w:rsidRPr="00DB3BE5" w:rsidRDefault="009A4D00" w:rsidP="009A4D00">
      <w:pPr>
        <w:suppressAutoHyphens w:val="0"/>
        <w:autoSpaceDE w:val="0"/>
        <w:autoSpaceDN w:val="0"/>
        <w:adjustRightInd w:val="0"/>
        <w:jc w:val="both"/>
        <w:rPr>
          <w:lang w:val="ru-RU"/>
        </w:rPr>
      </w:pPr>
      <w:r w:rsidRPr="00F258F1">
        <w:rPr>
          <w:rFonts w:eastAsia="Calibri"/>
          <w:lang w:eastAsia="en-US"/>
        </w:rPr>
        <w:t xml:space="preserve"> ИДП предати у 1 штампаном и дигиталном облику, а ПЗИ у 3 штампана и један у дигиталном облику </w:t>
      </w:r>
      <w:r w:rsidRPr="00F258F1">
        <w:rPr>
          <w:lang w:val="ru-RU"/>
        </w:rPr>
        <w:t xml:space="preserve">на </w:t>
      </w:r>
      <w:r w:rsidRPr="00F258F1">
        <w:t>CD</w:t>
      </w:r>
      <w:r w:rsidRPr="00F258F1">
        <w:rPr>
          <w:lang w:val="ru-RU"/>
        </w:rPr>
        <w:t>-у.</w:t>
      </w:r>
      <w:r>
        <w:rPr>
          <w:lang w:val="ru-RU"/>
        </w:rPr>
        <w:t xml:space="preserve"> Све предмере и предрачуне радова доставити посебно у електронској верзији ( </w:t>
      </w:r>
      <w:r>
        <w:rPr>
          <w:lang w:val="en-US"/>
        </w:rPr>
        <w:t>Word</w:t>
      </w:r>
      <w:r>
        <w:rPr>
          <w:lang w:val="ru-RU"/>
        </w:rPr>
        <w:t xml:space="preserve"> и </w:t>
      </w:r>
      <w:r>
        <w:rPr>
          <w:lang w:val="en-US"/>
        </w:rPr>
        <w:t>Excel</w:t>
      </w:r>
      <w:r w:rsidRPr="00DB3BE5">
        <w:rPr>
          <w:lang w:val="ru-RU"/>
        </w:rPr>
        <w:t xml:space="preserve"> </w:t>
      </w:r>
      <w:r>
        <w:rPr>
          <w:lang w:val="ru-RU"/>
        </w:rPr>
        <w:t>формат</w:t>
      </w:r>
      <w:r>
        <w:t>у</w:t>
      </w:r>
      <w:r>
        <w:rPr>
          <w:lang w:val="ru-RU"/>
        </w:rPr>
        <w:t>)</w:t>
      </w:r>
    </w:p>
    <w:p w:rsidR="009A4D00" w:rsidRPr="00DB3BE5" w:rsidRDefault="009A4D00" w:rsidP="009A4D00">
      <w:pPr>
        <w:jc w:val="both"/>
        <w:rPr>
          <w:b/>
          <w:lang w:val="ru-RU"/>
        </w:rPr>
      </w:pPr>
      <w:r w:rsidRPr="00DB3BE5">
        <w:rPr>
          <w:b/>
        </w:rPr>
        <w:t>Д</w:t>
      </w:r>
      <w:r w:rsidRPr="00DB3BE5">
        <w:rPr>
          <w:b/>
          <w:lang w:val="ru-RU"/>
        </w:rPr>
        <w:t>оказ о власништву, административне таксе у обједињеној процедури као и геодетску подлогу обезбеђује инвеститор.</w:t>
      </w:r>
    </w:p>
    <w:p w:rsidR="009A4D00" w:rsidRDefault="009A4D00" w:rsidP="00C1016E">
      <w:pPr>
        <w:pStyle w:val="Compact"/>
        <w:rPr>
          <w:rFonts w:ascii="Times New Roman" w:hAnsi="Times New Roman"/>
        </w:rPr>
      </w:pPr>
    </w:p>
    <w:p w:rsidR="00556CAA" w:rsidRPr="009A4D00" w:rsidRDefault="00556CAA" w:rsidP="00C1016E">
      <w:pPr>
        <w:pStyle w:val="Compact"/>
        <w:rPr>
          <w:rFonts w:ascii="Times New Roman" w:hAnsi="Times New Roman"/>
        </w:rPr>
      </w:pPr>
    </w:p>
    <w:p w:rsidR="00C1016E" w:rsidRDefault="00512926" w:rsidP="00556CAA">
      <w:pPr>
        <w:spacing w:after="14" w:line="276" w:lineRule="auto"/>
        <w:jc w:val="both"/>
        <w:rPr>
          <w:lang w:val="sr-Cyrl-CS"/>
        </w:rPr>
      </w:pPr>
      <w:r w:rsidRPr="00BA5360">
        <w:rPr>
          <w:b/>
          <w:lang w:val="sr-Cyrl-CS"/>
        </w:rPr>
        <w:t>Рок израде пројектне документације</w:t>
      </w:r>
      <w:r>
        <w:rPr>
          <w:lang w:val="sr-Cyrl-CS"/>
        </w:rPr>
        <w:t>: максимално 60 календарских дана од предаје документације коју обезбеђује инвеститор – наручилац (након закључења уговора) за израду Идејних пројеката, а рок израду и достављање Пројеката за извођење је максимално 30 календарских дана од издавања одобрења за градњу</w:t>
      </w:r>
      <w:r w:rsidR="00556CAA">
        <w:rPr>
          <w:lang w:val="sr-Cyrl-CS"/>
        </w:rPr>
        <w:t>.</w:t>
      </w:r>
    </w:p>
    <w:p w:rsidR="00512926" w:rsidRDefault="00512926" w:rsidP="00512926">
      <w:pPr>
        <w:spacing w:after="14" w:line="276" w:lineRule="auto"/>
        <w:rPr>
          <w:lang w:val="sr-Cyrl-CS"/>
        </w:rPr>
      </w:pPr>
    </w:p>
    <w:p w:rsidR="00512926" w:rsidRPr="00F9106E" w:rsidRDefault="00512926" w:rsidP="00F84F52">
      <w:pPr>
        <w:spacing w:after="14"/>
        <w:rPr>
          <w:lang w:val="ru-RU"/>
        </w:rPr>
      </w:pPr>
    </w:p>
    <w:p w:rsidR="00E50EDD" w:rsidRDefault="00B65B01" w:rsidP="00F84F52">
      <w:pPr>
        <w:jc w:val="center"/>
        <w:rPr>
          <w:b/>
        </w:rPr>
      </w:pPr>
      <w:r>
        <w:rPr>
          <w:b/>
        </w:rPr>
        <w:t xml:space="preserve"> ОПШТИН</w:t>
      </w:r>
      <w:r w:rsidR="00760038">
        <w:rPr>
          <w:b/>
        </w:rPr>
        <w:t>СКА УПРАВА ОПШТИНЕ</w:t>
      </w:r>
      <w:r w:rsidR="00E50EDD" w:rsidRPr="003F189B">
        <w:rPr>
          <w:b/>
        </w:rPr>
        <w:t xml:space="preserve"> ЉУБОВИЈА</w:t>
      </w:r>
    </w:p>
    <w:p w:rsidR="00865ED5" w:rsidRPr="00865ED5" w:rsidRDefault="00865ED5" w:rsidP="00F84F52">
      <w:pPr>
        <w:jc w:val="center"/>
        <w:rPr>
          <w:b/>
        </w:rPr>
      </w:pPr>
    </w:p>
    <w:p w:rsidR="00E50EDD" w:rsidRPr="00D41605" w:rsidRDefault="00E50EDD" w:rsidP="00E50EDD">
      <w:pPr>
        <w:jc w:val="both"/>
      </w:pPr>
      <w:r>
        <w:t xml:space="preserve">                         </w:t>
      </w:r>
      <w:r w:rsidRPr="00D41605">
        <w:t xml:space="preserve">                                        </w:t>
      </w:r>
      <w:r>
        <w:rPr>
          <w:lang w:val="ru-RU"/>
        </w:rPr>
        <w:t xml:space="preserve">                                                      </w:t>
      </w:r>
      <w:r>
        <w:tab/>
        <w:t xml:space="preserve">  </w:t>
      </w:r>
      <w:r w:rsidRPr="00D41605">
        <w:t xml:space="preserve">              </w:t>
      </w:r>
    </w:p>
    <w:p w:rsidR="00E50EDD" w:rsidRDefault="00E50EDD" w:rsidP="00E50EDD">
      <w:pPr>
        <w:spacing w:after="120"/>
        <w:rPr>
          <w:b/>
          <w:bCs/>
          <w:lang w:val="sr-Cyrl-CS"/>
        </w:rPr>
      </w:pPr>
      <w:r>
        <w:rPr>
          <w:b/>
          <w:bCs/>
          <w:lang w:val="sr-Cyrl-CS"/>
        </w:rPr>
        <w:t xml:space="preserve">                                                                                   </w:t>
      </w:r>
      <w:r w:rsidR="00C1016E">
        <w:rPr>
          <w:b/>
          <w:bCs/>
          <w:lang w:val="sr-Cyrl-CS"/>
        </w:rPr>
        <w:t xml:space="preserve">  Упознат са пројектним задацима</w:t>
      </w:r>
    </w:p>
    <w:p w:rsidR="00E50EDD" w:rsidRPr="00D41605" w:rsidRDefault="00E50EDD" w:rsidP="00E50EDD">
      <w:pPr>
        <w:rPr>
          <w:b/>
          <w:bCs/>
          <w:lang w:val="sr-Cyrl-CS"/>
        </w:rPr>
      </w:pPr>
      <w:r w:rsidRPr="00BB543F">
        <w:rPr>
          <w:bCs/>
          <w:lang w:val="sr-Cyrl-CS"/>
        </w:rPr>
        <w:t>Датум: __________         М.П</w:t>
      </w:r>
      <w:r>
        <w:rPr>
          <w:b/>
          <w:bCs/>
          <w:lang w:val="sr-Cyrl-CS"/>
        </w:rPr>
        <w:t>.                               _________________________________</w:t>
      </w:r>
    </w:p>
    <w:p w:rsidR="00E50EDD" w:rsidRDefault="00E50EDD" w:rsidP="00E50EDD">
      <w:pPr>
        <w:jc w:val="center"/>
        <w:rPr>
          <w:b/>
          <w:lang w:val="sr-Cyrl-CS"/>
        </w:rPr>
      </w:pPr>
      <w:r w:rsidRPr="00C72D5F">
        <w:rPr>
          <w:b/>
          <w:lang w:val="sr-Cyrl-CS"/>
        </w:rPr>
        <w:t xml:space="preserve">     </w:t>
      </w:r>
      <w:r>
        <w:rPr>
          <w:b/>
          <w:lang w:val="sr-Cyrl-CS"/>
        </w:rPr>
        <w:t xml:space="preserve">                                                                          потпис</w:t>
      </w:r>
      <w:r w:rsidRPr="00C72D5F">
        <w:rPr>
          <w:b/>
          <w:lang w:val="sr-Cyrl-CS"/>
        </w:rPr>
        <w:t xml:space="preserve"> </w:t>
      </w:r>
      <w:r>
        <w:rPr>
          <w:b/>
          <w:lang w:val="sr-Cyrl-CS"/>
        </w:rPr>
        <w:t>о</w:t>
      </w:r>
      <w:r w:rsidRPr="00C72D5F">
        <w:rPr>
          <w:b/>
          <w:lang w:val="sr-Cyrl-CS"/>
        </w:rPr>
        <w:t>влашћено</w:t>
      </w:r>
      <w:r>
        <w:rPr>
          <w:b/>
          <w:lang w:val="sr-Cyrl-CS"/>
        </w:rPr>
        <w:t>г</w:t>
      </w:r>
      <w:r w:rsidRPr="00C72D5F">
        <w:rPr>
          <w:b/>
          <w:lang w:val="sr-Cyrl-CS"/>
        </w:rPr>
        <w:t xml:space="preserve"> лице Понуђача  </w:t>
      </w:r>
    </w:p>
    <w:p w:rsidR="00C1016E" w:rsidRDefault="00C1016E" w:rsidP="00E50EDD">
      <w:pPr>
        <w:jc w:val="center"/>
        <w:rPr>
          <w:b/>
          <w:lang w:val="sr-Cyrl-CS"/>
        </w:rPr>
      </w:pPr>
    </w:p>
    <w:p w:rsidR="00C1016E" w:rsidRDefault="00C1016E"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766EB3" w:rsidRDefault="00766EB3" w:rsidP="00E50EDD">
      <w:pPr>
        <w:jc w:val="center"/>
        <w:rPr>
          <w:b/>
          <w:lang w:val="sr-Cyrl-CS"/>
        </w:rPr>
      </w:pPr>
    </w:p>
    <w:p w:rsidR="00766EB3" w:rsidRDefault="00766EB3" w:rsidP="00E50EDD">
      <w:pPr>
        <w:jc w:val="center"/>
        <w:rPr>
          <w:b/>
          <w:lang w:val="sr-Cyrl-CS"/>
        </w:rPr>
      </w:pPr>
    </w:p>
    <w:p w:rsidR="00766EB3" w:rsidRDefault="00766EB3"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FB675B" w:rsidRDefault="00D93FCE" w:rsidP="00FB675B">
      <w:pPr>
        <w:rPr>
          <w:b/>
          <w:bCs/>
          <w:lang w:val="sr-Cyrl-CS"/>
        </w:rPr>
      </w:pPr>
      <w:r>
        <w:rPr>
          <w:b/>
          <w:bCs/>
          <w:lang w:val="sr-Cyrl-CS" w:eastAsia="sr-Cyrl-CS"/>
        </w:rPr>
        <w:lastRenderedPageBreak/>
        <w:t>БРАЗАЦ</w:t>
      </w:r>
      <w:r w:rsidR="00AF1AEB">
        <w:rPr>
          <w:b/>
          <w:bCs/>
          <w:lang w:val="sr-Cyrl-CS" w:eastAsia="sr-Cyrl-CS"/>
        </w:rPr>
        <w:t xml:space="preserve"> </w:t>
      </w:r>
      <w:r>
        <w:rPr>
          <w:b/>
          <w:bCs/>
          <w:lang w:val="sr-Cyrl-CS" w:eastAsia="sr-Cyrl-CS"/>
        </w:rPr>
        <w:t xml:space="preserve"> </w:t>
      </w:r>
      <w:r w:rsidR="00EA200F">
        <w:rPr>
          <w:b/>
          <w:bCs/>
          <w:lang w:val="sr-Cyrl-CS" w:eastAsia="sr-Cyrl-CS"/>
        </w:rPr>
        <w:t>9</w:t>
      </w:r>
      <w:r w:rsidR="00FB675B" w:rsidRPr="00CB25AA">
        <w:rPr>
          <w:b/>
          <w:bCs/>
          <w:lang w:val="sr-Cyrl-CS" w:eastAsia="sr-Cyrl-CS"/>
        </w:rPr>
        <w:t xml:space="preserve"> –</w:t>
      </w:r>
      <w:r w:rsidR="00192845">
        <w:rPr>
          <w:b/>
          <w:bCs/>
          <w:lang w:val="sr-Cyrl-CS" w:eastAsia="sr-Cyrl-CS"/>
        </w:rPr>
        <w:t xml:space="preserve"> МОДЕЛ УГОВОРА </w:t>
      </w:r>
    </w:p>
    <w:p w:rsidR="00597C9D" w:rsidRDefault="00597C9D" w:rsidP="00FB675B">
      <w:pPr>
        <w:rPr>
          <w:b/>
          <w:bCs/>
          <w:lang w:val="sr-Cyrl-CS"/>
        </w:rPr>
      </w:pPr>
    </w:p>
    <w:p w:rsidR="00E2755F" w:rsidRPr="00263487" w:rsidRDefault="00E2755F" w:rsidP="00E2755F">
      <w:pPr>
        <w:jc w:val="center"/>
        <w:rPr>
          <w:b/>
          <w:bCs/>
        </w:rPr>
      </w:pPr>
      <w:r w:rsidRPr="00734393">
        <w:rPr>
          <w:b/>
          <w:bCs/>
        </w:rPr>
        <w:t>МОДЕЛ УГОВОРА</w:t>
      </w:r>
    </w:p>
    <w:p w:rsidR="002B37B2" w:rsidRPr="006072B7" w:rsidRDefault="002B37B2" w:rsidP="00766EB3">
      <w:pPr>
        <w:widowControl w:val="0"/>
        <w:autoSpaceDE w:val="0"/>
        <w:autoSpaceDN w:val="0"/>
        <w:adjustRightInd w:val="0"/>
        <w:spacing w:before="31"/>
        <w:ind w:firstLine="720"/>
        <w:jc w:val="center"/>
        <w:rPr>
          <w:color w:val="000000"/>
        </w:rPr>
      </w:pPr>
      <w:r>
        <w:rPr>
          <w:b/>
          <w:lang w:val="sr-Cyrl-CS"/>
        </w:rPr>
        <w:t>О ИЗРАДИ ПРОЈЕКАТА РЕКОНСТРУКЦИЈЕ ПУТЕВА – СОКАКА У МЕСТУ ЦРНЧА,</w:t>
      </w:r>
      <w:r w:rsidR="00766EB3">
        <w:rPr>
          <w:b/>
          <w:lang w:val="sr-Cyrl-CS"/>
        </w:rPr>
        <w:t xml:space="preserve"> </w:t>
      </w:r>
      <w:r>
        <w:rPr>
          <w:b/>
          <w:lang w:val="sr-Cyrl-CS"/>
        </w:rPr>
        <w:t>ОПШТИНА ЉУБОВИЈА</w:t>
      </w:r>
    </w:p>
    <w:p w:rsidR="00597C9D" w:rsidRPr="00165953" w:rsidRDefault="00597C9D" w:rsidP="00E2755F">
      <w:pPr>
        <w:rPr>
          <w:b/>
          <w:bCs/>
          <w:lang w:val="sr-Cyrl-CS"/>
        </w:rPr>
      </w:pPr>
    </w:p>
    <w:p w:rsidR="00E2755F" w:rsidRDefault="00E2755F" w:rsidP="003D4990">
      <w:pPr>
        <w:spacing w:after="120"/>
      </w:pPr>
      <w:r w:rsidRPr="009B66F5">
        <w:tab/>
      </w:r>
      <w:proofErr w:type="gramStart"/>
      <w:r w:rsidRPr="009B66F5">
        <w:t xml:space="preserve">Закључен дана </w:t>
      </w:r>
      <w:r w:rsidRPr="009B66F5">
        <w:rPr>
          <w:u w:val="single"/>
        </w:rPr>
        <w:tab/>
      </w:r>
      <w:r w:rsidRPr="009B66F5">
        <w:rPr>
          <w:u w:val="single"/>
        </w:rPr>
        <w:tab/>
      </w:r>
      <w:r w:rsidR="00630E11">
        <w:t xml:space="preserve"> 2020</w:t>
      </w:r>
      <w:r w:rsidRPr="009B66F5">
        <w:t>.</w:t>
      </w:r>
      <w:proofErr w:type="gramEnd"/>
      <w:r w:rsidRPr="009B66F5">
        <w:t xml:space="preserve"> </w:t>
      </w:r>
      <w:proofErr w:type="gramStart"/>
      <w:r w:rsidRPr="009B66F5">
        <w:t>године  између</w:t>
      </w:r>
      <w:proofErr w:type="gramEnd"/>
      <w:r w:rsidRPr="009B66F5">
        <w:t>:</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2A3093">
        <w:rPr>
          <w:rFonts w:ascii="Times New Roman" w:hAnsi="Times New Roman"/>
          <w:iCs/>
          <w:lang w:val="sr-Cyrl-CS"/>
        </w:rPr>
        <w:t>9</w:t>
      </w:r>
      <w:r w:rsidR="008B7F04">
        <w:rPr>
          <w:rFonts w:ascii="Times New Roman" w:hAnsi="Times New Roman"/>
          <w:iCs/>
          <w:lang w:val="sr-Cyrl-CS"/>
        </w:rPr>
        <w:t>/2020</w:t>
      </w:r>
      <w:r w:rsidR="00704E15">
        <w:rPr>
          <w:rFonts w:ascii="Times New Roman" w:hAnsi="Times New Roman"/>
          <w:iCs/>
          <w:lang w:val="sr-Cyrl-CS"/>
        </w:rPr>
        <w:t xml:space="preserve"> </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Pr="00EF0261" w:rsidRDefault="00E2755F" w:rsidP="00704FC5">
      <w:pPr>
        <w:spacing w:after="120"/>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sidR="008B7F04">
        <w:rPr>
          <w:iCs/>
          <w:lang w:val="sr-Cyrl-CS"/>
        </w:rPr>
        <w:t xml:space="preserve"> ____________2020</w:t>
      </w:r>
      <w:r w:rsidRPr="00EF0261">
        <w:rPr>
          <w:iCs/>
          <w:lang w:val="sr-Cyrl-CS"/>
        </w:rPr>
        <w:t>. године</w:t>
      </w:r>
      <w:r w:rsidRPr="00EF0261">
        <w:rPr>
          <w:iCs/>
        </w:rPr>
        <w:t>.</w:t>
      </w:r>
    </w:p>
    <w:p w:rsidR="00E2755F" w:rsidRDefault="00E2755F"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EF0261" w:rsidRDefault="00E2755F" w:rsidP="00067A78">
      <w:pPr>
        <w:numPr>
          <w:ilvl w:val="0"/>
          <w:numId w:val="1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004F0CA5">
        <w:rPr>
          <w:lang w:val="sr-Cyrl-CS"/>
        </w:rPr>
        <w:t xml:space="preserve"> и 41/2019</w:t>
      </w:r>
      <w:r w:rsidRPr="00CD4ABE">
        <w:rPr>
          <w:lang w:val="sr-Cyrl-CS"/>
        </w:rPr>
        <w:t>)</w:t>
      </w:r>
      <w:r>
        <w:rPr>
          <w:lang w:val="sr-Cyrl-CS"/>
        </w:rPr>
        <w:t>,</w:t>
      </w:r>
      <w:r w:rsidRPr="00EF0261">
        <w:rPr>
          <w:lang w:val="sr-Cyrl-CS"/>
        </w:rPr>
        <w:t xml:space="preserve"> спровео поступак јавне набавке мале вредности</w:t>
      </w:r>
      <w:r w:rsidR="0030336C">
        <w:rPr>
          <w:lang w:val="sr-Cyrl-CS"/>
        </w:rPr>
        <w:t xml:space="preserve"> </w:t>
      </w:r>
      <w:r w:rsidR="00443A61">
        <w:rPr>
          <w:lang w:val="sr-Cyrl-CS"/>
        </w:rPr>
        <w:t>услуга</w:t>
      </w:r>
      <w:r w:rsidR="00B82905" w:rsidRPr="00442D1B">
        <w:rPr>
          <w:lang w:val="sr-Cyrl-CS"/>
        </w:rPr>
        <w:t xml:space="preserve"> </w:t>
      </w:r>
      <w:r w:rsidR="00524DF6">
        <w:rPr>
          <w:lang w:val="sr-Cyrl-CS"/>
        </w:rPr>
        <w:t xml:space="preserve">- </w:t>
      </w:r>
      <w:r w:rsidR="00662369" w:rsidRPr="00326061">
        <w:rPr>
          <w:lang w:val="sr-Cyrl-CS"/>
        </w:rPr>
        <w:t>Израда пројеката реконструкције путева – сокака у</w:t>
      </w:r>
      <w:r w:rsidR="00F75F39">
        <w:rPr>
          <w:lang w:val="sr-Cyrl-CS"/>
        </w:rPr>
        <w:t xml:space="preserve"> месту Црнча, општина Љубовија</w:t>
      </w:r>
      <w:r w:rsidR="00662369">
        <w:rPr>
          <w:lang w:val="sr-Cyrl-CS"/>
        </w:rPr>
        <w:t xml:space="preserve">, </w:t>
      </w:r>
      <w:r w:rsidR="00662369" w:rsidRPr="00791846">
        <w:rPr>
          <w:lang w:val="sr-Cyrl-CS"/>
        </w:rPr>
        <w:t xml:space="preserve">редни број ЈН </w:t>
      </w:r>
      <w:r w:rsidR="002A3093">
        <w:rPr>
          <w:lang w:val="sr-Cyrl-CS"/>
        </w:rPr>
        <w:t>9</w:t>
      </w:r>
      <w:r w:rsidR="00662369">
        <w:rPr>
          <w:lang w:val="sr-Cyrl-CS"/>
        </w:rPr>
        <w:t>/2020</w:t>
      </w:r>
      <w:r w:rsidRPr="00EF0261">
        <w:rPr>
          <w:lang w:val="sr-Cyrl-CS"/>
        </w:rPr>
        <w:t>;</w:t>
      </w:r>
    </w:p>
    <w:p w:rsidR="00E2755F" w:rsidRPr="00EF0261" w:rsidRDefault="00E2755F" w:rsidP="00067A78">
      <w:pPr>
        <w:numPr>
          <w:ilvl w:val="0"/>
          <w:numId w:val="1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BA7687">
        <w:rPr>
          <w:lang w:val="sr-Cyrl-CS"/>
        </w:rPr>
        <w:t>нуду бр. ______ од _____________</w:t>
      </w:r>
      <w:r w:rsidRPr="00EF0261">
        <w:rPr>
          <w:lang w:val="sr-Cyrl-CS"/>
        </w:rPr>
        <w:t xml:space="preserve">. </w:t>
      </w:r>
      <w:r>
        <w:rPr>
          <w:lang w:val="sr-Cyrl-CS"/>
        </w:rPr>
        <w:t>г</w:t>
      </w:r>
      <w:r w:rsidRPr="00EF0261">
        <w:rPr>
          <w:lang w:val="sr-Cyrl-CS"/>
        </w:rPr>
        <w:t>одине</w:t>
      </w:r>
      <w:r>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BA7687">
        <w:rPr>
          <w:lang w:val="sr-Cyrl-CS"/>
        </w:rPr>
        <w:t>______________од _______________</w:t>
      </w:r>
      <w:r w:rsidRPr="00EF0261">
        <w:rPr>
          <w:lang w:val="sr-Cyrl-CS"/>
        </w:rPr>
        <w:t>. године (</w:t>
      </w:r>
      <w:r w:rsidRPr="00EF0261">
        <w:rPr>
          <w:i/>
          <w:lang w:val="sr-Cyrl-CS"/>
        </w:rPr>
        <w:t>попуњава наручилац</w:t>
      </w:r>
      <w:r w:rsidRPr="00EF0261">
        <w:rPr>
          <w:lang w:val="sr-Cyrl-CS"/>
        </w:rPr>
        <w:t>);</w:t>
      </w:r>
    </w:p>
    <w:p w:rsidR="00E2755F" w:rsidRDefault="00E2755F" w:rsidP="00067A78">
      <w:pPr>
        <w:numPr>
          <w:ilvl w:val="0"/>
          <w:numId w:val="1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4A3A87" w:rsidRDefault="004A3A87" w:rsidP="004A3A87">
      <w:pPr>
        <w:suppressAutoHyphens w:val="0"/>
        <w:ind w:left="720"/>
        <w:jc w:val="both"/>
        <w:rPr>
          <w:lang w:val="sr-Cyrl-CS"/>
        </w:rPr>
      </w:pPr>
    </w:p>
    <w:p w:rsidR="00E2755F" w:rsidRPr="00E40F00" w:rsidRDefault="00E2755F" w:rsidP="00E2755F">
      <w:pPr>
        <w:ind w:firstLine="720"/>
        <w:jc w:val="both"/>
        <w:rPr>
          <w:b/>
          <w:lang w:val="sr-Cyrl-CS"/>
        </w:rPr>
      </w:pPr>
      <w:r w:rsidRPr="00E40F00">
        <w:rPr>
          <w:b/>
          <w:lang w:val="sr-Cyrl-CS"/>
        </w:rPr>
        <w:t>Предмет уговора</w:t>
      </w:r>
    </w:p>
    <w:p w:rsidR="00E2755F" w:rsidRDefault="00E2755F" w:rsidP="00E2755F">
      <w:pPr>
        <w:jc w:val="center"/>
        <w:rPr>
          <w:b/>
          <w:lang w:val="sr-Cyrl-CS"/>
        </w:rPr>
      </w:pPr>
      <w:r w:rsidRPr="00E40F00">
        <w:rPr>
          <w:b/>
          <w:lang w:val="sr-Cyrl-CS"/>
        </w:rPr>
        <w:t>Члан 2.</w:t>
      </w:r>
    </w:p>
    <w:p w:rsidR="00F71B66" w:rsidRPr="00E40F00" w:rsidRDefault="00F71B66" w:rsidP="00E2755F">
      <w:pPr>
        <w:jc w:val="center"/>
        <w:rPr>
          <w:lang w:val="sr-Cyrl-CS"/>
        </w:rPr>
      </w:pPr>
    </w:p>
    <w:p w:rsidR="00E2755F" w:rsidRPr="00E40F00" w:rsidRDefault="00E2755F" w:rsidP="00E2755F">
      <w:pPr>
        <w:ind w:firstLine="709"/>
        <w:jc w:val="both"/>
        <w:rPr>
          <w:lang w:val="sr-Cyrl-CS"/>
        </w:rPr>
      </w:pPr>
      <w:r w:rsidRPr="00E40F00">
        <w:rPr>
          <w:lang w:val="sr-Cyrl-CS"/>
        </w:rPr>
        <w:t xml:space="preserve">Предмет Уговора </w:t>
      </w:r>
      <w:r w:rsidRPr="00E40F00">
        <w:rPr>
          <w:lang w:val="sr-Latn-CS"/>
        </w:rPr>
        <w:t>je</w:t>
      </w:r>
      <w:r w:rsidR="004F7759">
        <w:rPr>
          <w:lang w:val="sr-Cyrl-CS"/>
        </w:rPr>
        <w:t xml:space="preserve"> набавка </w:t>
      </w:r>
      <w:r w:rsidR="00B82905">
        <w:rPr>
          <w:lang w:val="sr-Cyrl-CS"/>
        </w:rPr>
        <w:t>услуге</w:t>
      </w:r>
      <w:r w:rsidR="00B82905" w:rsidRPr="00442D1B">
        <w:rPr>
          <w:lang w:val="sr-Cyrl-CS"/>
        </w:rPr>
        <w:t xml:space="preserve"> </w:t>
      </w:r>
      <w:r w:rsidR="00B82905">
        <w:rPr>
          <w:lang w:val="sr-Cyrl-CS"/>
        </w:rPr>
        <w:t xml:space="preserve">израде </w:t>
      </w:r>
      <w:r w:rsidR="00662369" w:rsidRPr="00326061">
        <w:rPr>
          <w:lang w:val="sr-Cyrl-CS"/>
        </w:rPr>
        <w:t xml:space="preserve">пројеката реконструкције путева – сокака у месту Црнча, општина Љубовија </w:t>
      </w:r>
      <w:r w:rsidR="002A3093">
        <w:rPr>
          <w:lang w:val="sr-Cyrl-CS"/>
        </w:rPr>
        <w:t>(</w:t>
      </w:r>
      <w:r w:rsidR="00662369" w:rsidRPr="00326061">
        <w:rPr>
          <w:lang w:val="sr-Cyrl-CS"/>
        </w:rPr>
        <w:t>Црнча – Камењача, Црнча – Дубоки поток,</w:t>
      </w:r>
      <w:r w:rsidR="00662369">
        <w:rPr>
          <w:lang w:val="sr-Cyrl-CS"/>
        </w:rPr>
        <w:t xml:space="preserve"> </w:t>
      </w:r>
      <w:r w:rsidR="00662369" w:rsidRPr="00326061">
        <w:rPr>
          <w:lang w:val="sr-Cyrl-CS"/>
        </w:rPr>
        <w:t>Црнча – Ђукића сокак и Црнча – пут ка Дрини)</w:t>
      </w:r>
      <w:r w:rsidR="00662369">
        <w:rPr>
          <w:lang w:val="sr-Cyrl-CS"/>
        </w:rPr>
        <w:t xml:space="preserve">, </w:t>
      </w:r>
      <w:r w:rsidRPr="00E40F00">
        <w:rPr>
          <w:lang w:val="sr-Cyrl-CS"/>
        </w:rPr>
        <w:t>према Техничкој с</w:t>
      </w:r>
      <w:r w:rsidR="008B7F04">
        <w:rPr>
          <w:lang w:val="sr-Cyrl-CS"/>
        </w:rPr>
        <w:t>пецификацији услуга – пројектним задацима који чине</w:t>
      </w:r>
      <w:r w:rsidRPr="00E40F00">
        <w:rPr>
          <w:lang w:val="sr-Cyrl-CS"/>
        </w:rPr>
        <w:t xml:space="preserve"> саставни део овог уговора.</w:t>
      </w:r>
    </w:p>
    <w:p w:rsidR="00022EF4" w:rsidRDefault="00022EF4" w:rsidP="00E2755F">
      <w:pPr>
        <w:ind w:firstLine="720"/>
        <w:rPr>
          <w:b/>
          <w:lang w:val="sr-Cyrl-CS"/>
        </w:rPr>
      </w:pPr>
    </w:p>
    <w:p w:rsidR="00E2755F" w:rsidRPr="00E40F00" w:rsidRDefault="00E2755F" w:rsidP="00E2755F">
      <w:pPr>
        <w:ind w:firstLine="720"/>
        <w:rPr>
          <w:b/>
          <w:lang w:val="sr-Cyrl-CS"/>
        </w:rPr>
      </w:pPr>
      <w:r w:rsidRPr="00E40F00">
        <w:rPr>
          <w:b/>
          <w:lang w:val="sr-Cyrl-CS"/>
        </w:rPr>
        <w:lastRenderedPageBreak/>
        <w:t>Обавезе извршиоца услуге</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3.</w:t>
      </w:r>
    </w:p>
    <w:p w:rsidR="00E2755F" w:rsidRDefault="00E2755F" w:rsidP="00E2755F">
      <w:pPr>
        <w:ind w:firstLine="720"/>
        <w:jc w:val="both"/>
        <w:rPr>
          <w:lang w:val="sr-Cyrl-CS"/>
        </w:rPr>
      </w:pPr>
      <w:r>
        <w:rPr>
          <w:lang w:val="sr-Cyrl-CS"/>
        </w:rPr>
        <w:t xml:space="preserve">Пројектант </w:t>
      </w:r>
      <w:r w:rsidRPr="00E40F00">
        <w:rPr>
          <w:lang w:val="sr-Cyrl-CS"/>
        </w:rPr>
        <w:t>се обавезује да за рачун Наручиоца из</w:t>
      </w:r>
      <w:r w:rsidR="008B7F04">
        <w:rPr>
          <w:lang w:val="sr-Cyrl-CS"/>
        </w:rPr>
        <w:t>ради и у уговорено</w:t>
      </w:r>
      <w:r w:rsidR="00FE1E26">
        <w:rPr>
          <w:lang w:val="sr-Cyrl-CS"/>
        </w:rPr>
        <w:t>м рок</w:t>
      </w:r>
      <w:r w:rsidR="008B7F04">
        <w:rPr>
          <w:lang w:val="sr-Cyrl-CS"/>
        </w:rPr>
        <w:t>у</w:t>
      </w:r>
      <w:r w:rsidRPr="00E40F00">
        <w:rPr>
          <w:lang w:val="sr-Cyrl-CS"/>
        </w:rPr>
        <w:t xml:space="preserve"> достави </w:t>
      </w:r>
      <w:r w:rsidR="003673A1">
        <w:rPr>
          <w:lang w:val="sr-Cyrl-CS"/>
        </w:rPr>
        <w:t>пројектну документацију за реконструкцију путева  - сокака у месту Црнчу, општина Љубовија</w:t>
      </w:r>
      <w:r>
        <w:rPr>
          <w:lang w:val="sr-Cyrl-CS"/>
        </w:rPr>
        <w:t>,</w:t>
      </w:r>
      <w:r w:rsidRPr="00986AD6">
        <w:t xml:space="preserve"> </w:t>
      </w:r>
      <w:r w:rsidRPr="00E40F00">
        <w:rPr>
          <w:lang w:val="sr-Cyrl-CS"/>
        </w:rPr>
        <w:t>а у свему према усвојеној Понуди заведеној код Понуђача под број</w:t>
      </w:r>
      <w:r w:rsidR="00351E11">
        <w:rPr>
          <w:lang w:val="sr-Cyrl-CS"/>
        </w:rPr>
        <w:t>ем</w:t>
      </w:r>
      <w:r w:rsidR="004F0CA5">
        <w:rPr>
          <w:lang w:val="sr-Cyrl-CS"/>
        </w:rPr>
        <w:t xml:space="preserve"> __</w:t>
      </w:r>
      <w:r w:rsidR="004F0CA5" w:rsidRPr="00524DF6">
        <w:rPr>
          <w:b/>
          <w:lang w:val="sr-Cyrl-CS"/>
        </w:rPr>
        <w:t>_</w:t>
      </w:r>
      <w:r w:rsidR="008B7F04">
        <w:rPr>
          <w:lang w:val="sr-Cyrl-CS"/>
        </w:rPr>
        <w:t>_________ од _________2020</w:t>
      </w:r>
      <w:r w:rsidRPr="00E40F00">
        <w:rPr>
          <w:lang w:val="sr-Cyrl-CS"/>
        </w:rPr>
        <w:t xml:space="preserve">. године и </w:t>
      </w:r>
      <w:r w:rsidR="00AC1C34">
        <w:rPr>
          <w:lang w:val="sr-Cyrl-CS"/>
        </w:rPr>
        <w:t>Техничкој</w:t>
      </w:r>
      <w:r w:rsidR="004F7759">
        <w:rPr>
          <w:lang w:val="sr-Cyrl-CS"/>
        </w:rPr>
        <w:t xml:space="preserve"> спецификацији услуга</w:t>
      </w:r>
      <w:r w:rsidR="00AC1C34">
        <w:rPr>
          <w:lang w:val="sr-Cyrl-CS"/>
        </w:rPr>
        <w:t xml:space="preserve"> из Конкурсне документације (</w:t>
      </w:r>
      <w:r w:rsidR="003673A1">
        <w:rPr>
          <w:lang w:val="sr-Cyrl-CS"/>
        </w:rPr>
        <w:t>Пројектним задацима</w:t>
      </w:r>
      <w:r w:rsidR="00AC1C34">
        <w:rPr>
          <w:lang w:val="sr-Cyrl-CS"/>
        </w:rPr>
        <w:t>)</w:t>
      </w:r>
      <w:r w:rsidRPr="00E40F00">
        <w:rPr>
          <w:lang w:val="sr-Cyrl-CS"/>
        </w:rPr>
        <w:t>, који чине саставни део овог Уговора</w:t>
      </w:r>
      <w:r>
        <w:rPr>
          <w:lang w:val="sr-Cyrl-CS"/>
        </w:rPr>
        <w:t>.</w:t>
      </w:r>
    </w:p>
    <w:p w:rsidR="00E2755F" w:rsidRPr="00E40F00" w:rsidRDefault="00E2755F" w:rsidP="006A424A">
      <w:pPr>
        <w:spacing w:after="120"/>
        <w:jc w:val="both"/>
        <w:rPr>
          <w:lang w:val="sr-Cyrl-CS"/>
        </w:rPr>
      </w:pP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jc w:val="center"/>
        <w:rPr>
          <w:b/>
          <w:lang w:val="sr-Cyrl-CS"/>
        </w:rPr>
      </w:pPr>
      <w:r w:rsidRPr="00E40F00">
        <w:rPr>
          <w:b/>
          <w:lang w:val="sr-Cyrl-CS"/>
        </w:rPr>
        <w:t>Члан 4.</w:t>
      </w:r>
    </w:p>
    <w:p w:rsidR="00E2755F" w:rsidRDefault="00E2755F" w:rsidP="008B525C">
      <w:pPr>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 динара (словима: _________________________________________________</w:t>
      </w:r>
      <w:r w:rsidR="004F0CA5">
        <w:rPr>
          <w:lang w:val="sr-Cyrl-CS"/>
        </w:rPr>
        <w:t>_________________________</w:t>
      </w:r>
      <w:r w:rsidRPr="00E40F00">
        <w:rPr>
          <w:lang w:val="sr-Cyrl-CS"/>
        </w:rPr>
        <w:t>) увећану за износ од ______________</w:t>
      </w:r>
      <w:r w:rsidR="004F0CA5">
        <w:rPr>
          <w:lang w:val="sr-Cyrl-CS"/>
        </w:rPr>
        <w:t xml:space="preserve"> </w:t>
      </w:r>
      <w:r w:rsidRPr="00E40F00">
        <w:rPr>
          <w:lang w:val="sr-Cyrl-CS"/>
        </w:rPr>
        <w:t>динара (ПДВ), што укупно износи ____________________ динара.</w:t>
      </w:r>
    </w:p>
    <w:p w:rsidR="00E2755F" w:rsidRPr="00E40F00" w:rsidRDefault="00E2755F" w:rsidP="00750E92">
      <w:pPr>
        <w:tabs>
          <w:tab w:val="left" w:pos="-90"/>
          <w:tab w:val="left" w:pos="0"/>
          <w:tab w:val="left" w:pos="540"/>
          <w:tab w:val="left" w:pos="630"/>
        </w:tabs>
        <w:spacing w:line="276" w:lineRule="auto"/>
        <w:jc w:val="center"/>
        <w:rPr>
          <w:b/>
          <w:lang w:val="sr-Cyrl-CS"/>
        </w:rPr>
      </w:pPr>
      <w:r w:rsidRPr="00E40F00">
        <w:rPr>
          <w:b/>
          <w:lang w:val="sr-Cyrl-CS"/>
        </w:rPr>
        <w:t>Члан 5.</w:t>
      </w:r>
    </w:p>
    <w:p w:rsidR="00C24D26" w:rsidRDefault="00C24D26" w:rsidP="00C24D26">
      <w:pPr>
        <w:spacing w:after="240"/>
        <w:ind w:firstLine="720"/>
        <w:jc w:val="both"/>
      </w:pPr>
      <w:proofErr w:type="gramStart"/>
      <w:r>
        <w:t>Плаћање се врши</w:t>
      </w:r>
      <w:r w:rsidR="000E114B">
        <w:t xml:space="preserve"> уплатом на рачун понуђача, након закључења уговора у року од </w:t>
      </w:r>
      <w:r w:rsidR="00CF0B0E">
        <w:t>_______</w:t>
      </w:r>
      <w:r w:rsidR="000E114B">
        <w:t xml:space="preserve"> дана од </w:t>
      </w:r>
      <w:r>
        <w:rPr>
          <w:lang w:val="sr-Cyrl-CS"/>
        </w:rPr>
        <w:t>и испостављања рачуна</w:t>
      </w:r>
      <w:r w:rsidR="00C8519C">
        <w:rPr>
          <w:lang w:val="sr-Cyrl-CS"/>
        </w:rPr>
        <w:t>, након завршетка посла</w:t>
      </w:r>
      <w:r w:rsidRPr="008818AB">
        <w:rPr>
          <w:lang w:val="sr-Cyrl-CS"/>
        </w:rPr>
        <w:t>.</w:t>
      </w:r>
      <w:proofErr w:type="gramEnd"/>
      <w:r w:rsidRPr="008818AB">
        <w:rPr>
          <w:lang w:val="sr-Cyrl-CS"/>
        </w:rPr>
        <w:t xml:space="preserve"> </w:t>
      </w:r>
    </w:p>
    <w:p w:rsidR="00B848D4" w:rsidRDefault="00E2755F" w:rsidP="00E2755F">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број: _________________</w:t>
      </w:r>
      <w:r w:rsidR="00C24D26">
        <w:rPr>
          <w:lang w:val="sr-Cyrl-CS"/>
        </w:rPr>
        <w:t>__________</w:t>
      </w:r>
      <w:r w:rsidRPr="00E40F00">
        <w:rPr>
          <w:lang w:val="sr-Cyrl-CS"/>
        </w:rPr>
        <w:t xml:space="preserve"> код ____________________</w:t>
      </w:r>
      <w:r w:rsidR="00C24D26">
        <w:rPr>
          <w:lang w:val="sr-Cyrl-CS"/>
        </w:rPr>
        <w:t>________</w:t>
      </w:r>
      <w:r w:rsidRPr="00E40F00">
        <w:rPr>
          <w:lang w:val="sr-Cyrl-CS"/>
        </w:rPr>
        <w:t xml:space="preserve">, </w:t>
      </w:r>
      <w:r w:rsidR="000E114B">
        <w:rPr>
          <w:lang w:val="sr-Cyrl-CS"/>
        </w:rPr>
        <w:t>на начин предвиђен ставом 1</w:t>
      </w:r>
      <w:r w:rsidR="00C24D26">
        <w:rPr>
          <w:lang w:val="sr-Cyrl-CS"/>
        </w:rPr>
        <w:t xml:space="preserve"> овог члана. </w:t>
      </w:r>
    </w:p>
    <w:p w:rsidR="00C24D26" w:rsidRPr="00B848D4" w:rsidRDefault="00C24D26" w:rsidP="00E2755F">
      <w:pPr>
        <w:ind w:firstLine="720"/>
        <w:jc w:val="both"/>
      </w:pPr>
    </w:p>
    <w:p w:rsidR="00E2755F" w:rsidRPr="00E40F00" w:rsidRDefault="00287E62" w:rsidP="00F2582C">
      <w:pPr>
        <w:spacing w:line="276" w:lineRule="auto"/>
        <w:jc w:val="both"/>
        <w:rPr>
          <w:b/>
          <w:lang w:val="sr-Cyrl-CS"/>
        </w:rPr>
      </w:pPr>
      <w:r>
        <w:rPr>
          <w:lang w:val="en-US"/>
        </w:rPr>
        <w:tab/>
      </w:r>
      <w:r w:rsidR="00E2755F" w:rsidRPr="00E40F00">
        <w:rPr>
          <w:b/>
          <w:lang w:val="sr-Cyrl-CS"/>
        </w:rPr>
        <w:t>Рок</w:t>
      </w:r>
    </w:p>
    <w:p w:rsidR="00E2755F" w:rsidRPr="00E40F00" w:rsidRDefault="00E2755F" w:rsidP="00E2755F">
      <w:pPr>
        <w:jc w:val="center"/>
        <w:rPr>
          <w:b/>
          <w:lang w:val="sr-Cyrl-CS"/>
        </w:rPr>
      </w:pPr>
      <w:r w:rsidRPr="00E40F00">
        <w:rPr>
          <w:b/>
          <w:lang w:val="sr-Cyrl-CS"/>
        </w:rPr>
        <w:t>Члан 6.</w:t>
      </w:r>
    </w:p>
    <w:p w:rsidR="00BB2FC3" w:rsidRDefault="00E2755F" w:rsidP="00C8519C">
      <w:pPr>
        <w:spacing w:after="120"/>
        <w:ind w:firstLine="630"/>
        <w:jc w:val="both"/>
        <w:rPr>
          <w:lang w:val="sr-Cyrl-CS"/>
        </w:rPr>
      </w:pPr>
      <w:r>
        <w:rPr>
          <w:lang w:val="sr-Cyrl-CS"/>
        </w:rPr>
        <w:t xml:space="preserve">Пројектант се обавезује да </w:t>
      </w:r>
      <w:r w:rsidR="00BB2FC3">
        <w:rPr>
          <w:lang w:val="sr-Cyrl-CS"/>
        </w:rPr>
        <w:t xml:space="preserve">ће пројектну документацију која је предмет овиг уговора доставити у следећим роковима: </w:t>
      </w:r>
    </w:p>
    <w:p w:rsidR="00BB2FC3" w:rsidRPr="00326061" w:rsidRDefault="00BB2FC3" w:rsidP="00BB2FC3">
      <w:pPr>
        <w:pStyle w:val="ListParagraph"/>
        <w:numPr>
          <w:ilvl w:val="0"/>
          <w:numId w:val="34"/>
        </w:numPr>
        <w:tabs>
          <w:tab w:val="left" w:pos="851"/>
        </w:tabs>
        <w:ind w:left="0" w:firstLine="709"/>
        <w:jc w:val="both"/>
      </w:pPr>
      <w:r>
        <w:rPr>
          <w:lang w:val="sr-Cyrl-CS"/>
        </w:rPr>
        <w:t>Рок за израду и достављање Идејних пројеката: _________ календарских дана (максимално 60 календарских дана) од предаје документације коју обезбеђује Наручилац (након закључења уговора);</w:t>
      </w:r>
    </w:p>
    <w:p w:rsidR="00BB2FC3" w:rsidRPr="00D268B8" w:rsidRDefault="00BB2FC3" w:rsidP="00BB2FC3">
      <w:pPr>
        <w:pStyle w:val="ListParagraph"/>
        <w:tabs>
          <w:tab w:val="left" w:pos="851"/>
        </w:tabs>
        <w:ind w:left="709"/>
        <w:jc w:val="both"/>
      </w:pPr>
    </w:p>
    <w:p w:rsidR="00BB2FC3" w:rsidRPr="00003CFC" w:rsidRDefault="00BB2FC3" w:rsidP="00BB2FC3">
      <w:pPr>
        <w:pStyle w:val="ListParagraph"/>
        <w:numPr>
          <w:ilvl w:val="0"/>
          <w:numId w:val="34"/>
        </w:numPr>
        <w:tabs>
          <w:tab w:val="left" w:pos="851"/>
        </w:tabs>
        <w:ind w:left="0" w:firstLine="709"/>
        <w:jc w:val="both"/>
      </w:pPr>
      <w:r>
        <w:rPr>
          <w:lang w:val="sr-Cyrl-CS"/>
        </w:rPr>
        <w:t>Рок за израду и достављање Пројеката за извођење: ________ календарских дана (максимално 30 календарских дана од издавања одобрења за градњу.</w:t>
      </w:r>
    </w:p>
    <w:p w:rsidR="00BB2FC3" w:rsidRDefault="00BB2FC3" w:rsidP="00BB2FC3">
      <w:pPr>
        <w:pStyle w:val="Title"/>
        <w:spacing w:after="120"/>
        <w:ind w:firstLine="720"/>
        <w:jc w:val="both"/>
        <w:rPr>
          <w:rFonts w:ascii="Times New Roman" w:hAnsi="Times New Roman"/>
          <w:b w:val="0"/>
          <w:szCs w:val="24"/>
        </w:rPr>
      </w:pPr>
    </w:p>
    <w:p w:rsidR="00090281" w:rsidRPr="00003CFC" w:rsidRDefault="00F841C4" w:rsidP="00F841C4">
      <w:pPr>
        <w:pStyle w:val="ListParagraph"/>
        <w:tabs>
          <w:tab w:val="left" w:pos="851"/>
          <w:tab w:val="left" w:pos="993"/>
        </w:tabs>
        <w:spacing w:after="120"/>
        <w:ind w:left="709"/>
        <w:jc w:val="both"/>
        <w:rPr>
          <w:rFonts w:ascii="TimesNewRomanPSMT" w:hAnsi="TimesNewRomanPSMT" w:cs="TimesNewRomanPSMT"/>
          <w:bCs/>
          <w:color w:val="000000"/>
          <w:lang w:val="sr-Cyrl-CS" w:eastAsia="sr-Latn-CS"/>
        </w:rPr>
      </w:pPr>
      <w:r>
        <w:rPr>
          <w:lang w:val="sr-Cyrl-CS"/>
        </w:rPr>
        <w:t>Пријектан је дужан уважити примедбе Наручиоца у току израде Пројекта</w:t>
      </w:r>
      <w:r w:rsidR="00183014">
        <w:rPr>
          <w:lang w:val="sr-Cyrl-CS"/>
        </w:rPr>
        <w:t>.</w:t>
      </w:r>
      <w:r w:rsidR="00090281">
        <w:rPr>
          <w:lang w:val="sr-Cyrl-CS"/>
        </w:rPr>
        <w:t xml:space="preserve"> </w:t>
      </w:r>
    </w:p>
    <w:p w:rsidR="00C8519C" w:rsidRDefault="00C8519C" w:rsidP="00750E92">
      <w:pPr>
        <w:widowControl w:val="0"/>
        <w:tabs>
          <w:tab w:val="left" w:pos="6660"/>
        </w:tabs>
        <w:autoSpaceDE w:val="0"/>
        <w:autoSpaceDN w:val="0"/>
        <w:adjustRightInd w:val="0"/>
        <w:spacing w:after="120"/>
        <w:ind w:firstLine="720"/>
        <w:rPr>
          <w:b/>
          <w:bCs/>
          <w:lang w:val="sr-Cyrl-CS"/>
        </w:rPr>
      </w:pPr>
    </w:p>
    <w:p w:rsidR="00E2755F" w:rsidRPr="00E40F00" w:rsidRDefault="00E2755F" w:rsidP="00750E92">
      <w:pPr>
        <w:widowControl w:val="0"/>
        <w:tabs>
          <w:tab w:val="left" w:pos="6660"/>
        </w:tabs>
        <w:autoSpaceDE w:val="0"/>
        <w:autoSpaceDN w:val="0"/>
        <w:adjustRightInd w:val="0"/>
        <w:spacing w:after="120"/>
        <w:ind w:firstLine="720"/>
        <w:rPr>
          <w:b/>
          <w:bCs/>
          <w:lang w:val="sr-Cyrl-CS"/>
        </w:rPr>
      </w:pPr>
      <w:r w:rsidRPr="00E40F00">
        <w:rPr>
          <w:b/>
          <w:bCs/>
          <w:lang w:val="sr-Cyrl-CS"/>
        </w:rPr>
        <w:t>Средства финансијског обезбеђења</w:t>
      </w:r>
    </w:p>
    <w:p w:rsidR="00E2755F" w:rsidRDefault="00E2755F" w:rsidP="00750E92">
      <w:pPr>
        <w:widowControl w:val="0"/>
        <w:tabs>
          <w:tab w:val="left" w:pos="6660"/>
        </w:tabs>
        <w:autoSpaceDE w:val="0"/>
        <w:autoSpaceDN w:val="0"/>
        <w:adjustRightInd w:val="0"/>
        <w:jc w:val="center"/>
        <w:rPr>
          <w:b/>
          <w:bCs/>
          <w:lang w:val="sr-Cyrl-CS"/>
        </w:rPr>
      </w:pPr>
      <w:r w:rsidRPr="00E40F00">
        <w:rPr>
          <w:b/>
          <w:bCs/>
          <w:lang w:val="sr-Cyrl-CS"/>
        </w:rPr>
        <w:t>Члан 7.</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 xml:space="preserve">са </w:t>
      </w:r>
      <w:r w:rsidRPr="00E40F00">
        <w:rPr>
          <w:lang w:val="sr-Cyrl-CS"/>
        </w:rPr>
        <w:lastRenderedPageBreak/>
        <w:t>попуњеним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183014">
      <w:pPr>
        <w:spacing w:after="240"/>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2755F" w:rsidRPr="00E40F00" w:rsidRDefault="00E2755F" w:rsidP="00183014">
      <w:pPr>
        <w:suppressAutoHyphens w:val="0"/>
        <w:autoSpaceDE w:val="0"/>
        <w:autoSpaceDN w:val="0"/>
        <w:adjustRightInd w:val="0"/>
        <w:spacing w:after="12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183014" w:rsidRDefault="00183014" w:rsidP="00E2755F">
      <w:pPr>
        <w:ind w:firstLine="720"/>
        <w:jc w:val="both"/>
        <w:rPr>
          <w:bCs/>
          <w:lang w:val="sr-Cyrl-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0447A2">
      <w:pPr>
        <w:spacing w:after="120"/>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750E92" w:rsidRDefault="00750E92" w:rsidP="00E2755F">
      <w:pPr>
        <w:widowControl w:val="0"/>
        <w:tabs>
          <w:tab w:val="left" w:pos="6660"/>
        </w:tabs>
        <w:autoSpaceDE w:val="0"/>
        <w:autoSpaceDN w:val="0"/>
        <w:adjustRightInd w:val="0"/>
        <w:ind w:firstLine="720"/>
        <w:jc w:val="both"/>
        <w:rPr>
          <w:b/>
          <w:bCs/>
          <w:lang w:val="sr-Cyrl-CS"/>
        </w:rPr>
      </w:pPr>
    </w:p>
    <w:p w:rsidR="00E2755F" w:rsidRPr="00E40F00" w:rsidRDefault="00E2755F" w:rsidP="00E2755F">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proofErr w:type="gramStart"/>
      <w:r w:rsidRPr="00E40F00">
        <w:rPr>
          <w:lang w:eastAsia="en-US"/>
        </w:rPr>
        <w:t>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w:t>
      </w:r>
      <w:proofErr w:type="gramEnd"/>
      <w:r w:rsidRPr="00E40F00">
        <w:rPr>
          <w:lang w:eastAsia="en-US"/>
        </w:rPr>
        <w:t xml:space="preserve"> </w:t>
      </w:r>
    </w:p>
    <w:p w:rsidR="00E2755F" w:rsidRPr="00E40F00" w:rsidRDefault="00E2755F" w:rsidP="00E2755F">
      <w:pPr>
        <w:ind w:firstLine="720"/>
        <w:jc w:val="both"/>
        <w:rPr>
          <w:b/>
          <w:lang w:val="sr-Cyrl-CS"/>
        </w:rPr>
      </w:pPr>
      <w:proofErr w:type="gramStart"/>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roofErr w:type="gramEnd"/>
    </w:p>
    <w:p w:rsidR="00A60489" w:rsidRDefault="00A60489" w:rsidP="00E2755F">
      <w:pPr>
        <w:ind w:firstLine="720"/>
        <w:rPr>
          <w:b/>
          <w:lang w:val="sr-Cyrl-CS"/>
        </w:rPr>
      </w:pPr>
    </w:p>
    <w:p w:rsidR="000447A2" w:rsidRDefault="000447A2" w:rsidP="00E2755F">
      <w:pPr>
        <w:ind w:firstLine="720"/>
        <w:rPr>
          <w:b/>
          <w:lang w:val="sr-Cyrl-CS"/>
        </w:rPr>
      </w:pPr>
    </w:p>
    <w:p w:rsidR="00E2755F" w:rsidRPr="00E40F00" w:rsidRDefault="00E2755F" w:rsidP="00E2755F">
      <w:pPr>
        <w:ind w:firstLine="720"/>
        <w:rPr>
          <w:b/>
          <w:lang w:val="sr-Cyrl-CS"/>
        </w:rPr>
      </w:pPr>
      <w:r w:rsidRPr="00E40F00">
        <w:rPr>
          <w:b/>
          <w:lang w:val="sr-Cyrl-CS"/>
        </w:rPr>
        <w:lastRenderedPageBreak/>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315AA8">
      <w:pPr>
        <w:spacing w:after="120"/>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2755F" w:rsidRPr="00E40F00" w:rsidRDefault="00E2755F" w:rsidP="00E2755F">
      <w:pPr>
        <w:jc w:val="center"/>
        <w:rPr>
          <w:lang w:val="sr-Cyrl-CS"/>
        </w:rPr>
      </w:pPr>
      <w:r>
        <w:rPr>
          <w:b/>
          <w:lang w:val="sr-Cyrl-CS"/>
        </w:rPr>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D21C02" w:rsidP="00E2755F">
      <w:pPr>
        <w:autoSpaceDE w:val="0"/>
        <w:autoSpaceDN w:val="0"/>
        <w:adjustRightInd w:val="0"/>
        <w:spacing w:after="120"/>
        <w:ind w:firstLine="720"/>
        <w:jc w:val="both"/>
        <w:rPr>
          <w:bCs/>
          <w:lang w:val="en-US"/>
        </w:rPr>
      </w:pPr>
      <w:r>
        <w:rPr>
          <w:lang w:val="sr-Cyrl-CS"/>
        </w:rPr>
        <w:t>Уговор је сачињен у 4 (четири</w:t>
      </w:r>
      <w:r w:rsidR="00E2755F" w:rsidRPr="00E40F00">
        <w:rPr>
          <w:lang w:val="sr-Cyrl-CS"/>
        </w:rPr>
        <w:t xml:space="preserve">) </w:t>
      </w:r>
      <w:r>
        <w:rPr>
          <w:lang w:val="sr-Cyrl-CS"/>
        </w:rPr>
        <w:t>истоветна примерка, од којих по 2 (два</w:t>
      </w:r>
      <w:r w:rsidR="00E2755F" w:rsidRPr="00E40F00">
        <w:rPr>
          <w:lang w:val="sr-Cyrl-CS"/>
        </w:rPr>
        <w:t>)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w:t>
      </w:r>
      <w:r w:rsidR="00702AE2">
        <w:rPr>
          <w:b/>
          <w:lang w:val="sr-Cyrl-CS"/>
        </w:rPr>
        <w:t xml:space="preserve"> </w:t>
      </w:r>
      <w:r>
        <w:rPr>
          <w:b/>
          <w:lang w:val="sr-Cyrl-CS"/>
        </w:rPr>
        <w:t>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proofErr w:type="gramStart"/>
      <w:r w:rsidRPr="009B66F5">
        <w:rPr>
          <w:b/>
          <w:bCs/>
        </w:rPr>
        <w:t>модел</w:t>
      </w:r>
      <w:proofErr w:type="gramEnd"/>
      <w:r w:rsidRPr="009B66F5">
        <w:rPr>
          <w:b/>
          <w:bCs/>
        </w:rPr>
        <w:t xml:space="preserve"> уговора понуђач мора</w:t>
      </w:r>
      <w:r w:rsidR="00FE35B6">
        <w:rPr>
          <w:b/>
          <w:bCs/>
        </w:rPr>
        <w:t xml:space="preserve"> да попуни и</w:t>
      </w:r>
      <w:r w:rsidRPr="009B66F5">
        <w:rPr>
          <w:b/>
          <w:bCs/>
        </w:rPr>
        <w:t xml:space="preserve"> потпише, чиме потврђује да п</w:t>
      </w:r>
      <w:r w:rsidR="009B35D9">
        <w:rPr>
          <w:b/>
          <w:bCs/>
        </w:rPr>
        <w:t>рихвата елементе модела уговора</w:t>
      </w:r>
      <w:r w:rsidRPr="009B66F5">
        <w:rPr>
          <w:b/>
          <w:bCs/>
        </w:rPr>
        <w:t>!</w:t>
      </w:r>
    </w:p>
    <w:p w:rsidR="00FB675B" w:rsidRPr="00651F25" w:rsidRDefault="00FB675B" w:rsidP="00E2755F">
      <w:pPr>
        <w:widowControl w:val="0"/>
        <w:tabs>
          <w:tab w:val="left" w:pos="640"/>
        </w:tabs>
        <w:jc w:val="both"/>
        <w:rPr>
          <w:b/>
          <w:bCs/>
          <w:lang w:val="sr-Cyrl-CS"/>
        </w:rPr>
      </w:pPr>
    </w:p>
    <w:p w:rsidR="00CB5662" w:rsidRDefault="00FB675B" w:rsidP="00FB675B">
      <w:pPr>
        <w:suppressAutoHyphens w:val="0"/>
        <w:spacing w:after="200" w:line="276" w:lineRule="auto"/>
        <w:rPr>
          <w:b/>
          <w:bCs/>
        </w:rPr>
      </w:pPr>
      <w:r>
        <w:rPr>
          <w:b/>
          <w:bCs/>
        </w:rPr>
        <w:br w:type="page"/>
      </w:r>
      <w:r w:rsidR="007F736D">
        <w:rPr>
          <w:b/>
          <w:bCs/>
        </w:rPr>
        <w:lastRenderedPageBreak/>
        <w:t xml:space="preserve">ОБРАЗАЦ </w:t>
      </w:r>
      <w:r w:rsidR="00EA200F">
        <w:rPr>
          <w:b/>
          <w:bCs/>
          <w:lang w:val="sr-Cyrl-CS"/>
        </w:rPr>
        <w:t>10</w:t>
      </w:r>
      <w:r w:rsidR="00651F25">
        <w:rPr>
          <w:b/>
          <w:bCs/>
          <w:lang w:val="sr-Cyrl-CS"/>
        </w:rPr>
        <w:t xml:space="preserve">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w:t>
      </w:r>
      <w:proofErr w:type="gramStart"/>
      <w:r w:rsidRPr="0050276F">
        <w:t>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укупан износ и структуру трошкова припремања понуде</w:t>
      </w:r>
      <w:r w:rsidR="000447A2">
        <w:t xml:space="preserve"> за ЈН бр.</w:t>
      </w:r>
      <w:proofErr w:type="gramEnd"/>
      <w:r w:rsidR="000447A2">
        <w:t xml:space="preserve"> 9</w:t>
      </w:r>
      <w:r w:rsidR="007341C2">
        <w:t>/2020</w:t>
      </w:r>
      <w:r w:rsidRPr="0050276F">
        <w:t xml:space="preserve">,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7341C2" w:rsidP="00016526">
      <w:pPr>
        <w:tabs>
          <w:tab w:val="center" w:pos="7200"/>
        </w:tabs>
        <w:jc w:val="both"/>
        <w:rPr>
          <w:rFonts w:cs="Arial"/>
        </w:rPr>
      </w:pPr>
      <w:r>
        <w:rPr>
          <w:sz w:val="22"/>
          <w:szCs w:val="22"/>
        </w:rPr>
        <w:t>_____________</w:t>
      </w:r>
      <w:r w:rsidR="00016526" w:rsidRPr="009C046C">
        <w:rPr>
          <w:sz w:val="22"/>
          <w:szCs w:val="22"/>
        </w:rPr>
        <w:t xml:space="preserve">. </w:t>
      </w:r>
      <w:proofErr w:type="gramStart"/>
      <w:r w:rsidR="00016526" w:rsidRPr="009C046C">
        <w:rPr>
          <w:sz w:val="22"/>
          <w:szCs w:val="22"/>
        </w:rPr>
        <w:t>године</w:t>
      </w:r>
      <w:proofErr w:type="gramEnd"/>
      <w:r w:rsidR="00016526" w:rsidRPr="009C046C">
        <w:rPr>
          <w:sz w:val="22"/>
          <w:szCs w:val="22"/>
        </w:rPr>
        <w:t xml:space="preserve">                           </w:t>
      </w:r>
      <w:r w:rsidR="00016526">
        <w:rPr>
          <w:sz w:val="22"/>
          <w:szCs w:val="22"/>
        </w:rPr>
        <w:t xml:space="preserve">                      M.</w:t>
      </w:r>
      <w:r w:rsidR="00016526">
        <w:rPr>
          <w:sz w:val="22"/>
          <w:szCs w:val="22"/>
          <w:lang w:val="sr-Cyrl-CS"/>
        </w:rPr>
        <w:t xml:space="preserve">П.         </w:t>
      </w:r>
      <w:r w:rsidR="00016526"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EA200F">
        <w:rPr>
          <w:b/>
          <w:lang w:val="sr-Cyrl-CS"/>
        </w:rPr>
        <w:t>11</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CD2AA9">
        <w:rPr>
          <w:lang w:val="sr-Cyrl-CS"/>
        </w:rPr>
        <w:t xml:space="preserve"> и 41/2019</w:t>
      </w:r>
      <w:r w:rsidR="00D46DD7" w:rsidRPr="006D6F63">
        <w:rPr>
          <w:lang w:val="sr-Cyrl-CS"/>
        </w:rPr>
        <w:t>)</w:t>
      </w:r>
      <w:r w:rsidRPr="006D6F63">
        <w:rPr>
          <w:lang w:val="hr-HR"/>
        </w:rPr>
        <w:t xml:space="preserve"> </w:t>
      </w:r>
      <w:r w:rsidRPr="005D2FC1">
        <w:rPr>
          <w:b/>
          <w:lang w:val="sr-Cyrl-CS"/>
        </w:rPr>
        <w:t xml:space="preserve">под пуном материјалном и кривичном одговорношћу </w:t>
      </w:r>
      <w:r w:rsidRPr="005D2FC1">
        <w:rPr>
          <w:b/>
          <w:lang w:val="hr-HR"/>
        </w:rPr>
        <w:t>изјављујем</w:t>
      </w:r>
      <w:r w:rsidR="00361177" w:rsidRPr="005D2FC1">
        <w:rPr>
          <w:b/>
        </w:rPr>
        <w:t>о</w:t>
      </w:r>
      <w:r w:rsidRPr="005D2FC1">
        <w:rPr>
          <w:b/>
          <w:lang w:val="hr-HR"/>
        </w:rPr>
        <w:t xml:space="preserve"> да </w:t>
      </w:r>
      <w:r w:rsidR="005B2A0E" w:rsidRPr="005D2FC1">
        <w:rPr>
          <w:b/>
          <w:lang w:val="sr-Cyrl-CS"/>
        </w:rPr>
        <w:t>понуду</w:t>
      </w:r>
      <w:r w:rsidR="005B2A0E">
        <w:rPr>
          <w:lang w:val="sr-Cyrl-CS"/>
        </w:rPr>
        <w:t xml:space="preserve"> </w:t>
      </w:r>
      <w:r w:rsidR="00361177" w:rsidRPr="005D2FC1">
        <w:rPr>
          <w:lang w:val="sr-Cyrl-CS"/>
        </w:rPr>
        <w:t xml:space="preserve">за </w:t>
      </w:r>
      <w:r w:rsidR="00384149" w:rsidRPr="005D2FC1">
        <w:t>јавн</w:t>
      </w:r>
      <w:r w:rsidR="00384149" w:rsidRPr="005D2FC1">
        <w:rPr>
          <w:lang w:val="sr-Cyrl-CS"/>
        </w:rPr>
        <w:t xml:space="preserve">у </w:t>
      </w:r>
      <w:r w:rsidR="00384149" w:rsidRPr="005D2FC1">
        <w:t>набавк</w:t>
      </w:r>
      <w:r w:rsidR="00384149" w:rsidRPr="005D2FC1">
        <w:rPr>
          <w:lang w:val="sr-Cyrl-CS"/>
        </w:rPr>
        <w:t>у</w:t>
      </w:r>
      <w:r w:rsidR="00384149" w:rsidRPr="005D2FC1">
        <w:t xml:space="preserve"> мале вредности</w:t>
      </w:r>
      <w:r w:rsidR="00932370" w:rsidRPr="005D2FC1">
        <w:rPr>
          <w:lang w:val="sr-Cyrl-CS"/>
        </w:rPr>
        <w:t xml:space="preserve"> </w:t>
      </w:r>
      <w:r w:rsidR="005D2FC1" w:rsidRPr="005D2FC1">
        <w:rPr>
          <w:lang w:val="sr-Cyrl-CS"/>
        </w:rPr>
        <w:t>–</w:t>
      </w:r>
      <w:r w:rsidR="00651F25" w:rsidRPr="005D2FC1">
        <w:rPr>
          <w:lang w:val="sr-Cyrl-CS"/>
        </w:rPr>
        <w:t xml:space="preserve"> </w:t>
      </w:r>
      <w:r w:rsidR="002817B8" w:rsidRPr="00326061">
        <w:rPr>
          <w:lang w:val="sr-Cyrl-CS"/>
        </w:rPr>
        <w:t>Израда пројеката реконструкције путева – сокака у</w:t>
      </w:r>
      <w:r w:rsidR="002817B8">
        <w:rPr>
          <w:lang w:val="sr-Cyrl-CS"/>
        </w:rPr>
        <w:t xml:space="preserve"> месту Црнча, општина Љубовија</w:t>
      </w:r>
      <w:r w:rsidR="004E0784">
        <w:rPr>
          <w:lang w:val="sr-Cyrl-CS"/>
        </w:rPr>
        <w:t xml:space="preserve"> </w:t>
      </w:r>
      <w:r w:rsidR="004E0784" w:rsidRPr="00326061">
        <w:rPr>
          <w:lang w:val="sr-Cyrl-CS"/>
        </w:rPr>
        <w:t>(Црнча – Камењача, Црнча – Дубоки поток,</w:t>
      </w:r>
      <w:r w:rsidR="004E0784">
        <w:rPr>
          <w:lang w:val="sr-Cyrl-CS"/>
        </w:rPr>
        <w:t xml:space="preserve"> </w:t>
      </w:r>
      <w:r w:rsidR="004E0784" w:rsidRPr="00326061">
        <w:rPr>
          <w:lang w:val="sr-Cyrl-CS"/>
        </w:rPr>
        <w:t>Црнча – Ђукића сокак и Црнча – пут ка Дрини)</w:t>
      </w:r>
      <w:r w:rsidR="004E0784">
        <w:rPr>
          <w:lang w:val="sr-Cyrl-CS"/>
        </w:rPr>
        <w:t>,</w:t>
      </w:r>
      <w:r w:rsidR="002817B8">
        <w:rPr>
          <w:lang w:val="sr-Cyrl-CS"/>
        </w:rPr>
        <w:t xml:space="preserve"> </w:t>
      </w:r>
      <w:r w:rsidR="002817B8" w:rsidRPr="00791846">
        <w:rPr>
          <w:lang w:val="sr-Cyrl-CS"/>
        </w:rPr>
        <w:t xml:space="preserve">редни број ЈН </w:t>
      </w:r>
      <w:r w:rsidR="000447A2">
        <w:rPr>
          <w:lang w:val="sr-Cyrl-CS"/>
        </w:rPr>
        <w:t>9</w:t>
      </w:r>
      <w:r w:rsidR="002817B8">
        <w:rPr>
          <w:lang w:val="sr-Cyrl-CS"/>
        </w:rPr>
        <w:t>/2020</w:t>
      </w:r>
      <w:r w:rsidR="00361177" w:rsidRPr="005D2FC1">
        <w:rPr>
          <w:lang w:val="sr-Cyrl-CS"/>
        </w:rPr>
        <w:t>,</w:t>
      </w:r>
      <w:r w:rsidR="00361177">
        <w:rPr>
          <w:lang w:val="sr-Cyrl-CS"/>
        </w:rPr>
        <w:t xml:space="preserve"> </w:t>
      </w:r>
      <w:r w:rsidR="005B2A0E" w:rsidRPr="005D2FC1">
        <w:rPr>
          <w:b/>
          <w:lang w:val="sr-Cyrl-CS"/>
        </w:rPr>
        <w:t>подносимо</w:t>
      </w:r>
      <w:r w:rsidRPr="005D2FC1">
        <w:rPr>
          <w:b/>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286B10" w:rsidRDefault="00BB608A" w:rsidP="007341C2">
      <w:pPr>
        <w:autoSpaceDE w:val="0"/>
        <w:autoSpaceDN w:val="0"/>
        <w:adjustRightInd w:val="0"/>
        <w:ind w:left="1620" w:hanging="1620"/>
        <w:rPr>
          <w:b/>
          <w:bCs/>
          <w:lang w:val="sr-Cyrl-CS" w:eastAsia="sr-Latn-CS"/>
        </w:rPr>
      </w:pPr>
      <w:r>
        <w:rPr>
          <w:bCs/>
          <w:i/>
          <w:iCs/>
          <w:lang w:val="sr-Cyrl-CS"/>
        </w:rPr>
        <w:br w:type="page"/>
      </w:r>
    </w:p>
    <w:p w:rsidR="0094575F" w:rsidRDefault="0094575F" w:rsidP="0094575F">
      <w:pPr>
        <w:autoSpaceDE w:val="0"/>
        <w:autoSpaceDN w:val="0"/>
        <w:adjustRightInd w:val="0"/>
        <w:ind w:left="1800" w:hanging="1800"/>
        <w:rPr>
          <w:rFonts w:ascii="TimesNewRomanPS-BoldMT" w:hAnsi="TimesNewRomanPS-BoldMT" w:cs="TimesNewRomanPS-BoldMT"/>
          <w:b/>
          <w:bCs/>
          <w:lang w:val="sr-Cyrl-CS" w:eastAsia="sr-Latn-CS"/>
        </w:rPr>
      </w:pPr>
    </w:p>
    <w:p w:rsidR="00E46081" w:rsidRPr="00DE1A3A" w:rsidRDefault="004F22F8" w:rsidP="00E46081">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1</w:t>
      </w:r>
      <w:r w:rsidR="007341C2">
        <w:rPr>
          <w:rFonts w:ascii="TimesNewRomanPS-BoldMT" w:hAnsi="TimesNewRomanPS-BoldMT" w:cs="TimesNewRomanPS-BoldMT"/>
          <w:b/>
          <w:bCs/>
          <w:lang w:val="sr-Cyrl-CS" w:eastAsia="sr-Latn-CS"/>
        </w:rPr>
        <w:t>2</w:t>
      </w:r>
      <w:r w:rsidR="00E46081">
        <w:rPr>
          <w:rFonts w:ascii="TimesNewRomanPS-BoldMT" w:hAnsi="TimesNewRomanPS-BoldMT" w:cs="TimesNewRomanPS-BoldMT"/>
          <w:b/>
          <w:bCs/>
          <w:lang w:val="sr-Cyrl-CS" w:eastAsia="sr-Latn-CS"/>
        </w:rPr>
        <w:t xml:space="preserve">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116DD3" w:rsidRDefault="004F22F8" w:rsidP="004F22F8">
      <w:pPr>
        <w:autoSpaceDE w:val="0"/>
        <w:autoSpaceDN w:val="0"/>
        <w:adjustRightInd w:val="0"/>
        <w:ind w:firstLine="720"/>
        <w:jc w:val="both"/>
        <w:rPr>
          <w:b/>
          <w:bCs/>
          <w:lang w:val="sr-Cyrl-CS" w:eastAsia="sr-Latn-CS"/>
        </w:rPr>
      </w:pPr>
      <w:r w:rsidRPr="004F22F8">
        <w:t>Под пуном материјалном и кривичном одговорношћу</w:t>
      </w:r>
      <w:r w:rsidRPr="004F22F8">
        <w:rPr>
          <w:lang w:val="sr-Latn-CS" w:eastAsia="sr-Latn-CS"/>
        </w:rPr>
        <w:t xml:space="preserve"> </w:t>
      </w:r>
      <w:r w:rsidRPr="00116DD3">
        <w:rPr>
          <w:b/>
          <w:lang w:val="sr-Cyrl-CS" w:eastAsia="sr-Latn-CS"/>
        </w:rPr>
        <w:t xml:space="preserve">изјављујемо </w:t>
      </w:r>
      <w:r w:rsidRPr="00116DD3">
        <w:rPr>
          <w:b/>
          <w:lang w:val="sr-Latn-CS" w:eastAsia="sr-Latn-CS"/>
        </w:rPr>
        <w:t>да ћемо Наручиоцу</w:t>
      </w:r>
      <w:r w:rsidR="000447A2">
        <w:rPr>
          <w:lang w:val="sr-Latn-CS" w:eastAsia="sr-Latn-CS"/>
        </w:rPr>
        <w:t xml:space="preserve">, уколико нам </w:t>
      </w:r>
      <w:r w:rsidRPr="004F22F8">
        <w:rPr>
          <w:lang w:val="sr-Latn-CS" w:eastAsia="sr-Latn-CS"/>
        </w:rPr>
        <w:t>додели Уговор за јавну набавку</w:t>
      </w:r>
      <w:r w:rsidRPr="004F22F8">
        <w:rPr>
          <w:lang w:val="sr-Cyrl-CS"/>
        </w:rPr>
        <w:t xml:space="preserve"> </w:t>
      </w:r>
      <w:r w:rsidR="00AA6673">
        <w:rPr>
          <w:lang w:val="sr-Cyrl-CS"/>
        </w:rPr>
        <w:t>услуге</w:t>
      </w:r>
      <w:r w:rsidR="00721A06" w:rsidRPr="0075158C">
        <w:rPr>
          <w:lang w:val="sr-Cyrl-CS"/>
        </w:rPr>
        <w:t xml:space="preserve"> </w:t>
      </w:r>
      <w:r w:rsidR="00F32988">
        <w:rPr>
          <w:lang w:val="sr-Cyrl-CS"/>
        </w:rPr>
        <w:t xml:space="preserve">- </w:t>
      </w:r>
      <w:r w:rsidR="002817B8" w:rsidRPr="00326061">
        <w:rPr>
          <w:lang w:val="sr-Cyrl-CS"/>
        </w:rPr>
        <w:t>Израда пројеката реконструкције путева – сокака у</w:t>
      </w:r>
      <w:r w:rsidR="002817B8">
        <w:rPr>
          <w:lang w:val="sr-Cyrl-CS"/>
        </w:rPr>
        <w:t xml:space="preserve"> месту Црнча</w:t>
      </w:r>
      <w:r w:rsidR="004E0784">
        <w:rPr>
          <w:lang w:val="sr-Cyrl-CS"/>
        </w:rPr>
        <w:t xml:space="preserve"> </w:t>
      </w:r>
      <w:r w:rsidR="004E0784" w:rsidRPr="00326061">
        <w:rPr>
          <w:lang w:val="sr-Cyrl-CS"/>
        </w:rPr>
        <w:t>(Црнча – Камењача, Црнча – Дубоки поток,</w:t>
      </w:r>
      <w:r w:rsidR="004E0784">
        <w:rPr>
          <w:lang w:val="sr-Cyrl-CS"/>
        </w:rPr>
        <w:t xml:space="preserve"> </w:t>
      </w:r>
      <w:r w:rsidR="004E0784" w:rsidRPr="00326061">
        <w:rPr>
          <w:lang w:val="sr-Cyrl-CS"/>
        </w:rPr>
        <w:t>Црнча – Ђукића сокак и Црнча – пут ка Дрини)</w:t>
      </w:r>
      <w:r w:rsidR="004E0784">
        <w:rPr>
          <w:lang w:val="sr-Cyrl-CS"/>
        </w:rPr>
        <w:t>,</w:t>
      </w:r>
      <w:r w:rsidR="002817B8">
        <w:rPr>
          <w:lang w:val="sr-Cyrl-CS"/>
        </w:rPr>
        <w:t xml:space="preserve"> општина Љубовија, </w:t>
      </w:r>
      <w:r w:rsidR="002817B8" w:rsidRPr="00791846">
        <w:rPr>
          <w:lang w:val="sr-Cyrl-CS"/>
        </w:rPr>
        <w:t xml:space="preserve">редни број ЈН </w:t>
      </w:r>
      <w:r w:rsidR="000447A2">
        <w:rPr>
          <w:lang w:val="sr-Cyrl-CS"/>
        </w:rPr>
        <w:t>9</w:t>
      </w:r>
      <w:r w:rsidR="002817B8">
        <w:rPr>
          <w:lang w:val="sr-Cyrl-CS"/>
        </w:rPr>
        <w:t>/2020</w:t>
      </w:r>
      <w:r w:rsidRPr="00116DD3">
        <w:rPr>
          <w:lang w:val="sr-Cyrl-CS" w:eastAsia="sr-Latn-CS"/>
        </w:rPr>
        <w:t xml:space="preserve">, </w:t>
      </w:r>
      <w:r w:rsidRPr="00116DD3">
        <w:rPr>
          <w:b/>
          <w:lang w:val="sr-Latn-CS" w:eastAsia="sr-Latn-CS"/>
        </w:rPr>
        <w:t>на дан закључења Уговора</w:t>
      </w:r>
      <w:r w:rsidRPr="00116DD3">
        <w:rPr>
          <w:b/>
          <w:lang w:val="sr-Cyrl-CS" w:eastAsia="sr-Latn-CS"/>
        </w:rPr>
        <w:t xml:space="preserve"> или најкасније 3 дана од закључења истог</w:t>
      </w:r>
      <w:r w:rsidRPr="00116DD3">
        <w:rPr>
          <w:b/>
          <w:lang w:val="sr-Latn-CS" w:eastAsia="sr-Latn-CS"/>
        </w:rPr>
        <w:t>, доставити бланко сопствену меницу</w:t>
      </w:r>
      <w:r w:rsidRPr="00116DD3">
        <w:rPr>
          <w:b/>
          <w:lang w:eastAsia="sr-Latn-CS"/>
        </w:rPr>
        <w:t xml:space="preserve"> </w:t>
      </w:r>
      <w:r w:rsidRPr="00116DD3">
        <w:rPr>
          <w:b/>
          <w:lang w:val="sr-Latn-CS" w:eastAsia="sr-Latn-CS"/>
        </w:rPr>
        <w:t>за добро извршење посл</w:t>
      </w:r>
      <w:r w:rsidRPr="00116DD3">
        <w:rPr>
          <w:b/>
          <w:lang w:val="sr-Cyrl-CS" w:eastAsia="sr-Latn-CS"/>
        </w:rPr>
        <w:t xml:space="preserve">а, </w:t>
      </w:r>
      <w:r w:rsidRPr="00116DD3">
        <w:rPr>
          <w:b/>
          <w:lang w:eastAsia="sr-Latn-CS"/>
        </w:rPr>
        <w:t>регистровану код пословне банке</w:t>
      </w:r>
      <w:r w:rsidRPr="00116DD3">
        <w:rPr>
          <w:b/>
          <w:lang w:val="sr-Latn-CS" w:eastAsia="sr-Latn-CS"/>
        </w:rPr>
        <w:t xml:space="preserve">, у износу од 10 % од укупне вредности уговора </w:t>
      </w:r>
      <w:r w:rsidRPr="00116DD3">
        <w:rPr>
          <w:b/>
          <w:lang w:val="sr-Cyrl-CS" w:eastAsia="sr-Latn-CS"/>
        </w:rPr>
        <w:t>без</w:t>
      </w:r>
      <w:r w:rsidRPr="00116DD3">
        <w:rPr>
          <w:b/>
          <w:lang w:val="sr-Latn-CS" w:eastAsia="sr-Latn-CS"/>
        </w:rPr>
        <w:t xml:space="preserve"> ПДВ-</w:t>
      </w:r>
      <w:r w:rsidRPr="00116DD3">
        <w:rPr>
          <w:b/>
          <w:lang w:val="sr-Cyrl-CS" w:eastAsia="sr-Latn-CS"/>
        </w:rPr>
        <w:t>а</w:t>
      </w:r>
      <w:r w:rsidRPr="00116DD3">
        <w:rPr>
          <w:b/>
          <w:lang w:val="sr-Latn-CS" w:eastAsia="sr-Latn-CS"/>
        </w:rPr>
        <w:t xml:space="preserve">, </w:t>
      </w:r>
      <w:r w:rsidRPr="00116DD3">
        <w:rPr>
          <w:b/>
          <w:lang w:val="sr-Cyrl-CS" w:eastAsia="sr-Latn-CS"/>
        </w:rPr>
        <w:t xml:space="preserve">а </w:t>
      </w:r>
      <w:r w:rsidRPr="00116DD3">
        <w:rPr>
          <w:b/>
          <w:lang w:val="sr-Latn-CS" w:eastAsia="sr-Latn-CS"/>
        </w:rPr>
        <w:t xml:space="preserve">у корист наручиоца, која треба да буде </w:t>
      </w:r>
      <w:r w:rsidRPr="00116DD3">
        <w:rPr>
          <w:b/>
          <w:lang w:val="sr-Cyrl-CS" w:eastAsia="sr-Latn-CS"/>
        </w:rPr>
        <w:t xml:space="preserve">безусловна и платива на први позив </w:t>
      </w:r>
      <w:r w:rsidRPr="00116DD3">
        <w:rPr>
          <w:b/>
          <w:lang w:val="sr-Latn-CS" w:eastAsia="sr-Latn-CS"/>
        </w:rPr>
        <w:t>са клаузулом „без протеста”</w:t>
      </w:r>
      <w:r w:rsidRPr="00116DD3">
        <w:rPr>
          <w:b/>
          <w:lang w:val="sr-Cyrl-CS" w:eastAsia="sr-Latn-CS"/>
        </w:rPr>
        <w:t xml:space="preserve"> </w:t>
      </w:r>
      <w:r w:rsidRPr="00116DD3">
        <w:rPr>
          <w:b/>
          <w:lang w:val="sr-Latn-CS" w:eastAsia="sr-Latn-CS"/>
        </w:rPr>
        <w:t>и роком важења</w:t>
      </w:r>
      <w:r w:rsidRPr="00116DD3">
        <w:rPr>
          <w:b/>
          <w:lang w:val="sr-Cyrl-CS" w:eastAsia="sr-Latn-CS"/>
        </w:rPr>
        <w:t xml:space="preserve"> 20 дана дужим од рока за коначно извршење посла</w:t>
      </w:r>
      <w:r w:rsidRPr="00116DD3">
        <w:rPr>
          <w:b/>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75006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(м.п.)</w:t>
      </w:r>
      <w:r w:rsidR="00E46081">
        <w:rPr>
          <w:rFonts w:ascii="TimesNewRomanPSMT" w:hAnsi="TimesNewRomanPSMT" w:cs="TimesNewRomanPSMT"/>
          <w:lang w:val="sr-Cyrl-CS" w:eastAsia="sr-Latn-CS"/>
        </w:rPr>
        <w:t xml:space="preserve">    </w:t>
      </w:r>
      <w:r>
        <w:rPr>
          <w:rFonts w:ascii="TimesNewRomanPSMT" w:hAnsi="TimesNewRomanPSMT" w:cs="TimesNewRomanPSMT"/>
          <w:lang w:val="sr-Cyrl-CS" w:eastAsia="sr-Latn-CS"/>
        </w:rPr>
        <w:t xml:space="preserve">                          </w:t>
      </w:r>
      <w:r w:rsidR="00E46081">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ПОНУЂАЧ</w:t>
      </w:r>
      <w:r w:rsidR="00E46081">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r w:rsidR="006670AC">
        <w:rPr>
          <w:rFonts w:ascii="TimesNewRomanPSMT" w:hAnsi="TimesNewRomanPSMT" w:cs="TimesNewRomanPSMT"/>
          <w:i/>
          <w:lang w:eastAsia="sr-Latn-CS"/>
        </w:rPr>
        <w:t>, према њиховом Споразуму</w:t>
      </w:r>
      <w:r w:rsidRPr="00B24AD2">
        <w:rPr>
          <w:rFonts w:ascii="TimesNewRomanPSMT" w:hAnsi="TimesNewRomanPSMT" w:cs="TimesNewRomanPSMT"/>
          <w:i/>
          <w:lang w:val="sr-Latn-CS" w:eastAsia="sr-Latn-CS"/>
        </w:rPr>
        <w:t>.</w:t>
      </w:r>
    </w:p>
    <w:p w:rsidR="00E22AC5" w:rsidRDefault="00E46081" w:rsidP="00E22AC5">
      <w:pPr>
        <w:autoSpaceDE w:val="0"/>
        <w:autoSpaceDN w:val="0"/>
        <w:adjustRightInd w:val="0"/>
        <w:jc w:val="center"/>
        <w:rPr>
          <w:b/>
          <w:lang w:val="sr-Cyrl-CS" w:eastAsia="sr-Latn-CS"/>
        </w:rPr>
      </w:pPr>
      <w:r>
        <w:rPr>
          <w:rFonts w:ascii="TimesNewRomanPSMT" w:hAnsi="TimesNewRomanPSMT" w:cs="TimesNewRomanPSMT"/>
          <w:i/>
          <w:lang w:val="sr-Cyrl-CS" w:eastAsia="sr-Latn-CS"/>
        </w:rPr>
        <w:br w:type="page"/>
      </w:r>
    </w:p>
    <w:p w:rsidR="00B3033E" w:rsidRPr="001A7E54" w:rsidRDefault="00F37362" w:rsidP="00F37362">
      <w:pPr>
        <w:autoSpaceDE w:val="0"/>
        <w:autoSpaceDN w:val="0"/>
        <w:adjustRightInd w:val="0"/>
        <w:rPr>
          <w:rFonts w:ascii="TimesNewRomanPSMT" w:hAnsi="TimesNewRomanPSMT" w:cs="TimesNewRomanPSMT"/>
          <w:i/>
          <w:lang w:val="sr-Cyrl-CS" w:eastAsia="sr-Latn-CS"/>
        </w:rPr>
      </w:pPr>
      <w:r>
        <w:rPr>
          <w:b/>
          <w:lang w:val="sr-Cyrl-CS" w:eastAsia="sr-Latn-CS"/>
        </w:rPr>
        <w:lastRenderedPageBreak/>
        <w:t>ОБРАЗАЦ 13</w:t>
      </w:r>
      <w:r w:rsidR="00B3033E">
        <w:rPr>
          <w:b/>
          <w:lang w:val="sr-Cyrl-CS" w:eastAsia="sr-Latn-CS"/>
        </w:rPr>
        <w:t xml:space="preserve"> - </w:t>
      </w:r>
      <w:r w:rsidR="00B3033E" w:rsidRPr="00566DEE">
        <w:rPr>
          <w:b/>
          <w:lang w:val="sr-Cyrl-CS" w:eastAsia="sr-Latn-CS"/>
        </w:rPr>
        <w:t>МЕНИЧНО ОВЛАШЋ</w:t>
      </w:r>
      <w:r w:rsidR="00B3033E">
        <w:rPr>
          <w:b/>
          <w:lang w:val="sr-Cyrl-CS" w:eastAsia="sr-Latn-CS"/>
        </w:rPr>
        <w:t>ЕЊЕ ЗА ДОБРО ИЗВРШЕЊЕ ПОСЛА</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0447A2">
        <w:rPr>
          <w:rFonts w:eastAsia="Calibri"/>
          <w:szCs w:val="22"/>
          <w:lang w:eastAsia="en-US"/>
        </w:rPr>
        <w:t>9</w:t>
      </w:r>
      <w:r w:rsidR="007341C2">
        <w:rPr>
          <w:rFonts w:eastAsia="Calibri"/>
          <w:szCs w:val="22"/>
          <w:lang w:eastAsia="en-US"/>
        </w:rPr>
        <w:t>/2020</w:t>
      </w:r>
      <w:r w:rsidRPr="000C1572">
        <w:rPr>
          <w:lang w:val="sr-Cyrl-CS"/>
        </w:rPr>
        <w:t xml:space="preserve"> </w:t>
      </w:r>
      <w:r w:rsidR="00A5461E">
        <w:rPr>
          <w:lang w:val="sr-Cyrl-CS"/>
        </w:rPr>
        <w:t>–</w:t>
      </w:r>
      <w:r w:rsidR="0019055E" w:rsidRPr="0019055E">
        <w:rPr>
          <w:b/>
          <w:lang w:val="sr-Cyrl-CS"/>
        </w:rPr>
        <w:t xml:space="preserve"> </w:t>
      </w:r>
      <w:r w:rsidR="002817B8" w:rsidRPr="00326061">
        <w:rPr>
          <w:lang w:val="sr-Cyrl-CS"/>
        </w:rPr>
        <w:t>Израда пројеката реконструкције путева – сокака у</w:t>
      </w:r>
      <w:r w:rsidR="002817B8">
        <w:rPr>
          <w:lang w:val="sr-Cyrl-CS"/>
        </w:rPr>
        <w:t xml:space="preserve"> месту Црнча, општина Љубовија,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roofErr w:type="gramEnd"/>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w:t>
      </w:r>
      <w:r w:rsidR="00CD2AA9">
        <w:rPr>
          <w:rFonts w:eastAsia="Calibri"/>
          <w:szCs w:val="22"/>
          <w:lang w:eastAsia="en-US"/>
        </w:rPr>
        <w:t>_</w:t>
      </w:r>
      <w:r w:rsidRPr="00566DEE">
        <w:rPr>
          <w:rFonts w:eastAsia="Calibri"/>
          <w:szCs w:val="22"/>
          <w:lang w:eastAsia="en-US"/>
        </w:rPr>
        <w:t xml:space="preserve">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sidR="00DC6AC6">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DC6AC6">
        <w:rPr>
          <w:rFonts w:eastAsia="Calibri"/>
          <w:b/>
          <w:bCs/>
          <w:szCs w:val="22"/>
          <w:lang w:val="sr-Cyrl-CS" w:eastAsia="en-US"/>
        </w:rPr>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DC6AC6">
        <w:rPr>
          <w:rFonts w:eastAsia="Calibri"/>
          <w:szCs w:val="22"/>
          <w:lang w:val="sr-Cyrl-CS" w:eastAsia="en-US"/>
        </w:rPr>
        <w:t xml:space="preserve">    </w:t>
      </w:r>
      <w:r w:rsidRPr="00566DEE">
        <w:rPr>
          <w:rFonts w:eastAsia="Calibri"/>
          <w:szCs w:val="22"/>
          <w:lang w:eastAsia="en-US"/>
        </w:rPr>
        <w:t xml:space="preserve">____________________________ </w:t>
      </w:r>
    </w:p>
    <w:p w:rsidR="00A64484" w:rsidRDefault="00DC6AC6" w:rsidP="00CD2AA9">
      <w:pPr>
        <w:autoSpaceDE w:val="0"/>
        <w:autoSpaceDN w:val="0"/>
        <w:adjustRightInd w:val="0"/>
        <w:ind w:left="5220" w:firstLine="540"/>
        <w:rPr>
          <w:b/>
          <w:lang w:val="sr-Cyrl-CS" w:eastAsia="sr-Latn-CS"/>
        </w:rPr>
      </w:pPr>
      <w:r>
        <w:rPr>
          <w:rFonts w:eastAsia="Calibri"/>
          <w:szCs w:val="22"/>
          <w:lang w:eastAsia="en-US"/>
        </w:rPr>
        <w:t xml:space="preserve">    </w:t>
      </w:r>
      <w:proofErr w:type="gramStart"/>
      <w:r w:rsidR="00B3033E" w:rsidRPr="00566DEE">
        <w:rPr>
          <w:rFonts w:eastAsia="Calibri"/>
          <w:szCs w:val="22"/>
          <w:lang w:eastAsia="en-US"/>
        </w:rPr>
        <w:t>потпис</w:t>
      </w:r>
      <w:proofErr w:type="gramEnd"/>
      <w:r w:rsidR="00B3033E" w:rsidRPr="00566DEE">
        <w:rPr>
          <w:rFonts w:eastAsia="Calibri"/>
          <w:szCs w:val="22"/>
          <w:lang w:eastAsia="en-US"/>
        </w:rPr>
        <w:t xml:space="preserve"> овлашћеног лица</w:t>
      </w:r>
    </w:p>
    <w:sectPr w:rsidR="00A64484" w:rsidSect="00FD0E70">
      <w:footerReference w:type="default" r:id="rId13"/>
      <w:type w:val="continuous"/>
      <w:pgSz w:w="11907" w:h="16839" w:code="9"/>
      <w:pgMar w:top="1440" w:right="1440" w:bottom="127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388" w:rsidRDefault="00010388">
      <w:r>
        <w:separator/>
      </w:r>
    </w:p>
  </w:endnote>
  <w:endnote w:type="continuationSeparator" w:id="0">
    <w:p w:rsidR="00010388" w:rsidRDefault="000103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000" w:usb1="00000000" w:usb2="00000000" w:usb3="00000000" w:csb0="00000000"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51" w:rsidRPr="00B343AF" w:rsidRDefault="00995451" w:rsidP="00C6550E">
    <w:pPr>
      <w:pStyle w:val="Footer"/>
      <w:pBdr>
        <w:top w:val="thinThickSmallGap" w:sz="24" w:space="1" w:color="622423"/>
      </w:pBdr>
      <w:tabs>
        <w:tab w:val="clear" w:pos="4153"/>
        <w:tab w:val="clear" w:pos="8306"/>
        <w:tab w:val="right" w:pos="9027"/>
      </w:tabs>
    </w:pPr>
    <w:r w:rsidRPr="009B5002">
      <w:rPr>
        <w:lang w:val="sr-Cyrl-CS"/>
      </w:rPr>
      <w:t>Конкурсна документација у поступку јав</w:t>
    </w:r>
    <w:r>
      <w:rPr>
        <w:lang w:val="sr-Cyrl-CS"/>
      </w:rPr>
      <w:t xml:space="preserve">не набавке мале вредности, ЈН </w:t>
    </w:r>
    <w:r w:rsidR="004E67CF">
      <w:rPr>
        <w:lang w:val="sr-Cyrl-CS"/>
      </w:rPr>
      <w:t>9</w:t>
    </w:r>
    <w:r>
      <w:rPr>
        <w:lang w:val="sr-Cyrl-CS"/>
      </w:rPr>
      <w:t>/2020</w:t>
    </w:r>
    <w:r>
      <w:rPr>
        <w:rFonts w:ascii="Cambria" w:hAnsi="Cambria"/>
      </w:rPr>
      <w:tab/>
      <w:t xml:space="preserve"> </w:t>
    </w:r>
    <w:fldSimple w:instr=" PAGE   \* MERGEFORMAT ">
      <w:r w:rsidR="004E0784">
        <w:rPr>
          <w:noProof/>
        </w:rPr>
        <w:t>41</w:t>
      </w:r>
    </w:fldSimple>
    <w:r>
      <w:rPr>
        <w:lang w:val="sr-Cyrl-CS"/>
      </w:rPr>
      <w:t>/</w:t>
    </w:r>
    <w:r w:rsidR="00B343AF">
      <w:t>41</w:t>
    </w:r>
  </w:p>
  <w:p w:rsidR="00995451" w:rsidRDefault="00995451" w:rsidP="00C6550E">
    <w:pPr>
      <w:pStyle w:val="Footer"/>
      <w:pBdr>
        <w:top w:val="thinThickSmallGap" w:sz="24" w:space="1" w:color="622423"/>
      </w:pBdr>
      <w:tabs>
        <w:tab w:val="clear" w:pos="4153"/>
        <w:tab w:val="clear" w:pos="8306"/>
        <w:tab w:val="right" w:pos="9027"/>
      </w:tabs>
      <w:rPr>
        <w:lang w:val="sr-Cyrl-CS"/>
      </w:rPr>
    </w:pPr>
  </w:p>
  <w:p w:rsidR="00995451" w:rsidRPr="00C6550E" w:rsidRDefault="00995451" w:rsidP="00C6550E">
    <w:pPr>
      <w:pStyle w:val="Footer"/>
      <w:pBdr>
        <w:top w:val="thinThickSmallGap" w:sz="24" w:space="1" w:color="622423"/>
      </w:pBdr>
      <w:tabs>
        <w:tab w:val="clear" w:pos="4153"/>
        <w:tab w:val="clear" w:pos="8306"/>
        <w:tab w:val="right" w:pos="9027"/>
      </w:tabs>
      <w:rPr>
        <w:rFonts w:ascii="Cambria" w:hAnsi="Cambria"/>
        <w:lang w:val="sr-Cyrl-CS"/>
      </w:rPr>
    </w:pPr>
  </w:p>
  <w:p w:rsidR="00995451" w:rsidRDefault="009954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388" w:rsidRDefault="00010388">
      <w:r>
        <w:separator/>
      </w:r>
    </w:p>
  </w:footnote>
  <w:footnote w:type="continuationSeparator" w:id="0">
    <w:p w:rsidR="00010388" w:rsidRDefault="00010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4D38DC"/>
    <w:multiLevelType w:val="hybridMultilevel"/>
    <w:tmpl w:val="7790569C"/>
    <w:lvl w:ilvl="0" w:tplc="89A87A76">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2">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07413"/>
    <w:multiLevelType w:val="hybridMultilevel"/>
    <w:tmpl w:val="14B24BAC"/>
    <w:lvl w:ilvl="0" w:tplc="A7AE59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AC423E"/>
    <w:multiLevelType w:val="hybridMultilevel"/>
    <w:tmpl w:val="8AF2D462"/>
    <w:lvl w:ilvl="0" w:tplc="72883966">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8578CE"/>
    <w:multiLevelType w:val="hybridMultilevel"/>
    <w:tmpl w:val="B5425DB4"/>
    <w:lvl w:ilvl="0" w:tplc="40986B48">
      <w:numFmt w:val="bullet"/>
      <w:lvlText w:val="-"/>
      <w:lvlJc w:val="left"/>
      <w:pPr>
        <w:ind w:left="260" w:hanging="140"/>
      </w:pPr>
      <w:rPr>
        <w:rFonts w:ascii="Times New Roman" w:eastAsia="Times New Roman" w:hAnsi="Times New Roman" w:cs="Times New Roman" w:hint="default"/>
        <w:w w:val="99"/>
        <w:sz w:val="24"/>
        <w:szCs w:val="24"/>
      </w:rPr>
    </w:lvl>
    <w:lvl w:ilvl="1" w:tplc="3EA0D7C0">
      <w:numFmt w:val="bullet"/>
      <w:lvlText w:val="•"/>
      <w:lvlJc w:val="left"/>
      <w:pPr>
        <w:ind w:left="1216" w:hanging="140"/>
      </w:pPr>
      <w:rPr>
        <w:rFonts w:hint="default"/>
      </w:rPr>
    </w:lvl>
    <w:lvl w:ilvl="2" w:tplc="776CE8CA">
      <w:numFmt w:val="bullet"/>
      <w:lvlText w:val="•"/>
      <w:lvlJc w:val="left"/>
      <w:pPr>
        <w:ind w:left="2173" w:hanging="140"/>
      </w:pPr>
      <w:rPr>
        <w:rFonts w:hint="default"/>
      </w:rPr>
    </w:lvl>
    <w:lvl w:ilvl="3" w:tplc="29809182">
      <w:numFmt w:val="bullet"/>
      <w:lvlText w:val="•"/>
      <w:lvlJc w:val="left"/>
      <w:pPr>
        <w:ind w:left="3129" w:hanging="140"/>
      </w:pPr>
      <w:rPr>
        <w:rFonts w:hint="default"/>
      </w:rPr>
    </w:lvl>
    <w:lvl w:ilvl="4" w:tplc="B0AC356E">
      <w:numFmt w:val="bullet"/>
      <w:lvlText w:val="•"/>
      <w:lvlJc w:val="left"/>
      <w:pPr>
        <w:ind w:left="4086" w:hanging="140"/>
      </w:pPr>
      <w:rPr>
        <w:rFonts w:hint="default"/>
      </w:rPr>
    </w:lvl>
    <w:lvl w:ilvl="5" w:tplc="34ECC0C8">
      <w:numFmt w:val="bullet"/>
      <w:lvlText w:val="•"/>
      <w:lvlJc w:val="left"/>
      <w:pPr>
        <w:ind w:left="5043" w:hanging="140"/>
      </w:pPr>
      <w:rPr>
        <w:rFonts w:hint="default"/>
      </w:rPr>
    </w:lvl>
    <w:lvl w:ilvl="6" w:tplc="5E7A02E4">
      <w:numFmt w:val="bullet"/>
      <w:lvlText w:val="•"/>
      <w:lvlJc w:val="left"/>
      <w:pPr>
        <w:ind w:left="5999" w:hanging="140"/>
      </w:pPr>
      <w:rPr>
        <w:rFonts w:hint="default"/>
      </w:rPr>
    </w:lvl>
    <w:lvl w:ilvl="7" w:tplc="24E233FC">
      <w:numFmt w:val="bullet"/>
      <w:lvlText w:val="•"/>
      <w:lvlJc w:val="left"/>
      <w:pPr>
        <w:ind w:left="6956" w:hanging="140"/>
      </w:pPr>
      <w:rPr>
        <w:rFonts w:hint="default"/>
      </w:rPr>
    </w:lvl>
    <w:lvl w:ilvl="8" w:tplc="AB34782C">
      <w:numFmt w:val="bullet"/>
      <w:lvlText w:val="•"/>
      <w:lvlJc w:val="left"/>
      <w:pPr>
        <w:ind w:left="7913" w:hanging="140"/>
      </w:pPr>
      <w:rPr>
        <w:rFonts w:hint="default"/>
      </w:rPr>
    </w:lvl>
  </w:abstractNum>
  <w:abstractNum w:abstractNumId="17">
    <w:nsid w:val="25334527"/>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2E0F3167"/>
    <w:multiLevelType w:val="hybridMultilevel"/>
    <w:tmpl w:val="E0163476"/>
    <w:lvl w:ilvl="0" w:tplc="DDF0DDA8">
      <w:numFmt w:val="bullet"/>
      <w:lvlText w:val="•"/>
      <w:lvlJc w:val="left"/>
      <w:pPr>
        <w:ind w:left="826" w:hanging="154"/>
      </w:pPr>
      <w:rPr>
        <w:rFonts w:ascii="Times New Roman" w:eastAsia="Times New Roman" w:hAnsi="Times New Roman" w:cs="Times New Roman" w:hint="default"/>
        <w:w w:val="100"/>
        <w:sz w:val="24"/>
        <w:szCs w:val="24"/>
      </w:rPr>
    </w:lvl>
    <w:lvl w:ilvl="1" w:tplc="096CF6AE">
      <w:numFmt w:val="bullet"/>
      <w:lvlText w:val="•"/>
      <w:lvlJc w:val="left"/>
      <w:pPr>
        <w:ind w:left="1720" w:hanging="154"/>
      </w:pPr>
      <w:rPr>
        <w:rFonts w:hint="default"/>
      </w:rPr>
    </w:lvl>
    <w:lvl w:ilvl="2" w:tplc="F6C2FEC0">
      <w:numFmt w:val="bullet"/>
      <w:lvlText w:val="•"/>
      <w:lvlJc w:val="left"/>
      <w:pPr>
        <w:ind w:left="2621" w:hanging="154"/>
      </w:pPr>
      <w:rPr>
        <w:rFonts w:hint="default"/>
      </w:rPr>
    </w:lvl>
    <w:lvl w:ilvl="3" w:tplc="AA06394E">
      <w:numFmt w:val="bullet"/>
      <w:lvlText w:val="•"/>
      <w:lvlJc w:val="left"/>
      <w:pPr>
        <w:ind w:left="3521" w:hanging="154"/>
      </w:pPr>
      <w:rPr>
        <w:rFonts w:hint="default"/>
      </w:rPr>
    </w:lvl>
    <w:lvl w:ilvl="4" w:tplc="F33026C8">
      <w:numFmt w:val="bullet"/>
      <w:lvlText w:val="•"/>
      <w:lvlJc w:val="left"/>
      <w:pPr>
        <w:ind w:left="4422" w:hanging="154"/>
      </w:pPr>
      <w:rPr>
        <w:rFonts w:hint="default"/>
      </w:rPr>
    </w:lvl>
    <w:lvl w:ilvl="5" w:tplc="2EE45F26">
      <w:numFmt w:val="bullet"/>
      <w:lvlText w:val="•"/>
      <w:lvlJc w:val="left"/>
      <w:pPr>
        <w:ind w:left="5323" w:hanging="154"/>
      </w:pPr>
      <w:rPr>
        <w:rFonts w:hint="default"/>
      </w:rPr>
    </w:lvl>
    <w:lvl w:ilvl="6" w:tplc="B9A20794">
      <w:numFmt w:val="bullet"/>
      <w:lvlText w:val="•"/>
      <w:lvlJc w:val="left"/>
      <w:pPr>
        <w:ind w:left="6223" w:hanging="154"/>
      </w:pPr>
      <w:rPr>
        <w:rFonts w:hint="default"/>
      </w:rPr>
    </w:lvl>
    <w:lvl w:ilvl="7" w:tplc="0854C848">
      <w:numFmt w:val="bullet"/>
      <w:lvlText w:val="•"/>
      <w:lvlJc w:val="left"/>
      <w:pPr>
        <w:ind w:left="7124" w:hanging="154"/>
      </w:pPr>
      <w:rPr>
        <w:rFonts w:hint="default"/>
      </w:rPr>
    </w:lvl>
    <w:lvl w:ilvl="8" w:tplc="13CA9B26">
      <w:numFmt w:val="bullet"/>
      <w:lvlText w:val="•"/>
      <w:lvlJc w:val="left"/>
      <w:pPr>
        <w:ind w:left="8025" w:hanging="154"/>
      </w:pPr>
      <w:rPr>
        <w:rFonts w:hint="default"/>
      </w:rPr>
    </w:lvl>
  </w:abstractNum>
  <w:abstractNum w:abstractNumId="19">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FB154DA"/>
    <w:multiLevelType w:val="multilevel"/>
    <w:tmpl w:val="DCDA599C"/>
    <w:lvl w:ilvl="0">
      <w:start w:val="1"/>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C8414F"/>
    <w:multiLevelType w:val="hybridMultilevel"/>
    <w:tmpl w:val="771C10E0"/>
    <w:lvl w:ilvl="0" w:tplc="BC602B84">
      <w:numFmt w:val="bullet"/>
      <w:lvlText w:val="-"/>
      <w:lvlJc w:val="left"/>
      <w:pPr>
        <w:ind w:left="140" w:hanging="140"/>
      </w:pPr>
      <w:rPr>
        <w:rFonts w:ascii="Times New Roman" w:eastAsia="Times New Roman" w:hAnsi="Times New Roman" w:cs="Times New Roman" w:hint="default"/>
        <w:w w:val="99"/>
        <w:sz w:val="24"/>
        <w:szCs w:val="24"/>
      </w:rPr>
    </w:lvl>
    <w:lvl w:ilvl="1" w:tplc="BBC0271E">
      <w:numFmt w:val="bullet"/>
      <w:lvlText w:val="-"/>
      <w:lvlJc w:val="left"/>
      <w:pPr>
        <w:ind w:left="826" w:hanging="154"/>
      </w:pPr>
      <w:rPr>
        <w:rFonts w:ascii="Times New Roman" w:eastAsia="Times New Roman" w:hAnsi="Times New Roman" w:cs="Times New Roman" w:hint="default"/>
        <w:w w:val="99"/>
        <w:sz w:val="24"/>
        <w:szCs w:val="24"/>
      </w:rPr>
    </w:lvl>
    <w:lvl w:ilvl="2" w:tplc="1F06850A">
      <w:numFmt w:val="bullet"/>
      <w:lvlText w:val="•"/>
      <w:lvlJc w:val="left"/>
      <w:pPr>
        <w:ind w:left="1820" w:hanging="154"/>
      </w:pPr>
      <w:rPr>
        <w:rFonts w:hint="default"/>
      </w:rPr>
    </w:lvl>
    <w:lvl w:ilvl="3" w:tplc="4C7C9B92">
      <w:numFmt w:val="bullet"/>
      <w:lvlText w:val="•"/>
      <w:lvlJc w:val="left"/>
      <w:pPr>
        <w:ind w:left="2821" w:hanging="154"/>
      </w:pPr>
      <w:rPr>
        <w:rFonts w:hint="default"/>
      </w:rPr>
    </w:lvl>
    <w:lvl w:ilvl="4" w:tplc="C5D4E4D8">
      <w:numFmt w:val="bullet"/>
      <w:lvlText w:val="•"/>
      <w:lvlJc w:val="left"/>
      <w:pPr>
        <w:ind w:left="3822" w:hanging="154"/>
      </w:pPr>
      <w:rPr>
        <w:rFonts w:hint="default"/>
      </w:rPr>
    </w:lvl>
    <w:lvl w:ilvl="5" w:tplc="F880D29C">
      <w:numFmt w:val="bullet"/>
      <w:lvlText w:val="•"/>
      <w:lvlJc w:val="left"/>
      <w:pPr>
        <w:ind w:left="4822" w:hanging="154"/>
      </w:pPr>
      <w:rPr>
        <w:rFonts w:hint="default"/>
      </w:rPr>
    </w:lvl>
    <w:lvl w:ilvl="6" w:tplc="60A04A1E">
      <w:numFmt w:val="bullet"/>
      <w:lvlText w:val="•"/>
      <w:lvlJc w:val="left"/>
      <w:pPr>
        <w:ind w:left="5823" w:hanging="154"/>
      </w:pPr>
      <w:rPr>
        <w:rFonts w:hint="default"/>
      </w:rPr>
    </w:lvl>
    <w:lvl w:ilvl="7" w:tplc="B57839D2">
      <w:numFmt w:val="bullet"/>
      <w:lvlText w:val="•"/>
      <w:lvlJc w:val="left"/>
      <w:pPr>
        <w:ind w:left="6824" w:hanging="154"/>
      </w:pPr>
      <w:rPr>
        <w:rFonts w:hint="default"/>
      </w:rPr>
    </w:lvl>
    <w:lvl w:ilvl="8" w:tplc="80A0F2DE">
      <w:numFmt w:val="bullet"/>
      <w:lvlText w:val="•"/>
      <w:lvlJc w:val="left"/>
      <w:pPr>
        <w:ind w:left="7824" w:hanging="154"/>
      </w:pPr>
      <w:rPr>
        <w:rFonts w:hint="default"/>
      </w:rPr>
    </w:lvl>
  </w:abstractNum>
  <w:abstractNum w:abstractNumId="25">
    <w:nsid w:val="3CD31BF1"/>
    <w:multiLevelType w:val="hybridMultilevel"/>
    <w:tmpl w:val="629A3832"/>
    <w:lvl w:ilvl="0" w:tplc="297027C2">
      <w:start w:val="1"/>
      <w:numFmt w:val="decimal"/>
      <w:lvlText w:val="%1)"/>
      <w:lvlJc w:val="left"/>
      <w:pPr>
        <w:ind w:left="1070" w:hanging="360"/>
      </w:pPr>
      <w:rPr>
        <w:rFonts w:ascii="Times New Roman" w:eastAsia="Times New Roman" w:hAnsi="Times New Roman" w:cs="Times New Roman"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69195D"/>
    <w:multiLevelType w:val="hybridMultilevel"/>
    <w:tmpl w:val="629A3832"/>
    <w:lvl w:ilvl="0" w:tplc="297027C2">
      <w:start w:val="1"/>
      <w:numFmt w:val="decimal"/>
      <w:lvlText w:val="%1)"/>
      <w:lvlJc w:val="left"/>
      <w:pPr>
        <w:ind w:left="1070" w:hanging="360"/>
      </w:pPr>
      <w:rPr>
        <w:rFonts w:ascii="Times New Roman" w:eastAsia="Times New Roman" w:hAnsi="Times New Roman" w:cs="Times New Roman"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2F081B"/>
    <w:multiLevelType w:val="hybridMultilevel"/>
    <w:tmpl w:val="677A094E"/>
    <w:lvl w:ilvl="0" w:tplc="36DAD150">
      <w:start w:val="1"/>
      <w:numFmt w:val="bullet"/>
      <w:lvlText w:val="-"/>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44313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D4FFF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EEAE7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0CB82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4AC2C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FA6C2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261DF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FAF57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4BAD6C08"/>
    <w:multiLevelType w:val="hybridMultilevel"/>
    <w:tmpl w:val="88A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0465BD0"/>
    <w:multiLevelType w:val="multilevel"/>
    <w:tmpl w:val="E370D9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0B6163C"/>
    <w:multiLevelType w:val="hybridMultilevel"/>
    <w:tmpl w:val="48C6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026215"/>
    <w:multiLevelType w:val="multilevel"/>
    <w:tmpl w:val="AD9CE01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8">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07E0032"/>
    <w:multiLevelType w:val="hybridMultilevel"/>
    <w:tmpl w:val="59B04BAA"/>
    <w:lvl w:ilvl="0" w:tplc="EA68384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D82FF9"/>
    <w:multiLevelType w:val="hybridMultilevel"/>
    <w:tmpl w:val="38EAF160"/>
    <w:lvl w:ilvl="0" w:tplc="905E0D4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6E7240"/>
    <w:multiLevelType w:val="hybridMultilevel"/>
    <w:tmpl w:val="AEF69696"/>
    <w:lvl w:ilvl="0" w:tplc="88B2AD6E">
      <w:start w:val="1"/>
      <w:numFmt w:val="bullet"/>
      <w:lvlText w:val="-"/>
      <w:lvlJc w:val="left"/>
      <w:pPr>
        <w:ind w:left="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8AD1C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9CC0E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60710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F07A6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3666A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644C5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EE417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92BF6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nsid w:val="6C4E4DCD"/>
    <w:multiLevelType w:val="hybridMultilevel"/>
    <w:tmpl w:val="DD6C0AA8"/>
    <w:lvl w:ilvl="0" w:tplc="492ED26A">
      <w:start w:val="15"/>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7146E1"/>
    <w:multiLevelType w:val="hybridMultilevel"/>
    <w:tmpl w:val="82AEC75E"/>
    <w:lvl w:ilvl="0" w:tplc="95206B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C15281"/>
    <w:multiLevelType w:val="hybridMultilevel"/>
    <w:tmpl w:val="DA5C8180"/>
    <w:lvl w:ilvl="0" w:tplc="9612DF5A">
      <w:numFmt w:val="bullet"/>
      <w:lvlText w:val="•"/>
      <w:lvlJc w:val="left"/>
      <w:pPr>
        <w:ind w:left="260" w:hanging="243"/>
      </w:pPr>
      <w:rPr>
        <w:rFonts w:ascii="Times New Roman" w:eastAsia="Times New Roman" w:hAnsi="Times New Roman" w:cs="Times New Roman" w:hint="default"/>
        <w:spacing w:val="-27"/>
        <w:w w:val="100"/>
        <w:sz w:val="24"/>
        <w:szCs w:val="24"/>
      </w:rPr>
    </w:lvl>
    <w:lvl w:ilvl="1" w:tplc="23F6E99C">
      <w:numFmt w:val="bullet"/>
      <w:lvlText w:val="-"/>
      <w:lvlJc w:val="left"/>
      <w:pPr>
        <w:ind w:left="980" w:hanging="154"/>
      </w:pPr>
      <w:rPr>
        <w:rFonts w:ascii="Times New Roman" w:eastAsia="Times New Roman" w:hAnsi="Times New Roman" w:cs="Times New Roman" w:hint="default"/>
        <w:w w:val="99"/>
        <w:sz w:val="24"/>
        <w:szCs w:val="24"/>
      </w:rPr>
    </w:lvl>
    <w:lvl w:ilvl="2" w:tplc="A75E73EA">
      <w:numFmt w:val="bullet"/>
      <w:lvlText w:val="•"/>
      <w:lvlJc w:val="left"/>
      <w:pPr>
        <w:ind w:left="1962" w:hanging="154"/>
      </w:pPr>
      <w:rPr>
        <w:rFonts w:hint="default"/>
      </w:rPr>
    </w:lvl>
    <w:lvl w:ilvl="3" w:tplc="6FFECF5A">
      <w:numFmt w:val="bullet"/>
      <w:lvlText w:val="•"/>
      <w:lvlJc w:val="left"/>
      <w:pPr>
        <w:ind w:left="2945" w:hanging="154"/>
      </w:pPr>
      <w:rPr>
        <w:rFonts w:hint="default"/>
      </w:rPr>
    </w:lvl>
    <w:lvl w:ilvl="4" w:tplc="34AE61FE">
      <w:numFmt w:val="bullet"/>
      <w:lvlText w:val="•"/>
      <w:lvlJc w:val="left"/>
      <w:pPr>
        <w:ind w:left="3928" w:hanging="154"/>
      </w:pPr>
      <w:rPr>
        <w:rFonts w:hint="default"/>
      </w:rPr>
    </w:lvl>
    <w:lvl w:ilvl="5" w:tplc="A4362D7E">
      <w:numFmt w:val="bullet"/>
      <w:lvlText w:val="•"/>
      <w:lvlJc w:val="left"/>
      <w:pPr>
        <w:ind w:left="4911" w:hanging="154"/>
      </w:pPr>
      <w:rPr>
        <w:rFonts w:hint="default"/>
      </w:rPr>
    </w:lvl>
    <w:lvl w:ilvl="6" w:tplc="A4A60BCE">
      <w:numFmt w:val="bullet"/>
      <w:lvlText w:val="•"/>
      <w:lvlJc w:val="left"/>
      <w:pPr>
        <w:ind w:left="5894" w:hanging="154"/>
      </w:pPr>
      <w:rPr>
        <w:rFonts w:hint="default"/>
      </w:rPr>
    </w:lvl>
    <w:lvl w:ilvl="7" w:tplc="1D98A5EC">
      <w:numFmt w:val="bullet"/>
      <w:lvlText w:val="•"/>
      <w:lvlJc w:val="left"/>
      <w:pPr>
        <w:ind w:left="6877" w:hanging="154"/>
      </w:pPr>
      <w:rPr>
        <w:rFonts w:hint="default"/>
      </w:rPr>
    </w:lvl>
    <w:lvl w:ilvl="8" w:tplc="E0A25B48">
      <w:numFmt w:val="bullet"/>
      <w:lvlText w:val="•"/>
      <w:lvlJc w:val="left"/>
      <w:pPr>
        <w:ind w:left="7860" w:hanging="154"/>
      </w:pPr>
      <w:rPr>
        <w:rFonts w:hint="default"/>
      </w:rPr>
    </w:lvl>
  </w:abstractNum>
  <w:num w:numId="1">
    <w:abstractNumId w:val="0"/>
  </w:num>
  <w:num w:numId="2">
    <w:abstractNumId w:val="26"/>
  </w:num>
  <w:num w:numId="3">
    <w:abstractNumId w:val="4"/>
  </w:num>
  <w:num w:numId="4">
    <w:abstractNumId w:val="29"/>
  </w:num>
  <w:num w:numId="5">
    <w:abstractNumId w:val="32"/>
  </w:num>
  <w:num w:numId="6">
    <w:abstractNumId w:val="23"/>
  </w:num>
  <w:num w:numId="7">
    <w:abstractNumId w:val="38"/>
  </w:num>
  <w:num w:numId="8">
    <w:abstractNumId w:val="6"/>
  </w:num>
  <w:num w:numId="9">
    <w:abstractNumId w:val="41"/>
  </w:num>
  <w:num w:numId="10">
    <w:abstractNumId w:val="33"/>
  </w:num>
  <w:num w:numId="11">
    <w:abstractNumId w:val="2"/>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9"/>
  </w:num>
  <w:num w:numId="15">
    <w:abstractNumId w:val="12"/>
  </w:num>
  <w:num w:numId="16">
    <w:abstractNumId w:val="1"/>
  </w:num>
  <w:num w:numId="17">
    <w:abstractNumId w:val="14"/>
  </w:num>
  <w:num w:numId="18">
    <w:abstractNumId w:val="9"/>
  </w:num>
  <w:num w:numId="19">
    <w:abstractNumId w:val="22"/>
  </w:num>
  <w:num w:numId="20">
    <w:abstractNumId w:val="45"/>
  </w:num>
  <w:num w:numId="21">
    <w:abstractNumId w:val="20"/>
  </w:num>
  <w:num w:numId="22">
    <w:abstractNumId w:val="36"/>
  </w:num>
  <w:num w:numId="23">
    <w:abstractNumId w:val="10"/>
  </w:num>
  <w:num w:numId="24">
    <w:abstractNumId w:val="44"/>
  </w:num>
  <w:num w:numId="25">
    <w:abstractNumId w:val="7"/>
  </w:num>
  <w:num w:numId="26">
    <w:abstractNumId w:val="3"/>
  </w:num>
  <w:num w:numId="27">
    <w:abstractNumId w:val="5"/>
  </w:num>
  <w:num w:numId="28">
    <w:abstractNumId w:val="35"/>
  </w:num>
  <w:num w:numId="29">
    <w:abstractNumId w:val="31"/>
  </w:num>
  <w:num w:numId="30">
    <w:abstractNumId w:val="39"/>
  </w:num>
  <w:num w:numId="31">
    <w:abstractNumId w:val="21"/>
  </w:num>
  <w:num w:numId="32">
    <w:abstractNumId w:val="40"/>
  </w:num>
  <w:num w:numId="33">
    <w:abstractNumId w:val="18"/>
  </w:num>
  <w:num w:numId="34">
    <w:abstractNumId w:val="24"/>
  </w:num>
  <w:num w:numId="35">
    <w:abstractNumId w:val="46"/>
  </w:num>
  <w:num w:numId="36">
    <w:abstractNumId w:val="16"/>
  </w:num>
  <w:num w:numId="37">
    <w:abstractNumId w:val="17"/>
  </w:num>
  <w:num w:numId="38">
    <w:abstractNumId w:val="34"/>
  </w:num>
  <w:num w:numId="39">
    <w:abstractNumId w:val="30"/>
  </w:num>
  <w:num w:numId="40">
    <w:abstractNumId w:val="42"/>
  </w:num>
  <w:num w:numId="41">
    <w:abstractNumId w:val="15"/>
  </w:num>
  <w:num w:numId="42">
    <w:abstractNumId w:val="25"/>
  </w:num>
  <w:num w:numId="43">
    <w:abstractNumId w:val="27"/>
  </w:num>
  <w:num w:numId="44">
    <w:abstractNumId w:val="11"/>
  </w:num>
  <w:num w:numId="45">
    <w:abstractNumId w:val="37"/>
  </w:num>
  <w:num w:numId="4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229378"/>
  </w:hdrShapeDefaults>
  <w:footnotePr>
    <w:footnote w:id="-1"/>
    <w:footnote w:id="0"/>
  </w:footnotePr>
  <w:endnotePr>
    <w:endnote w:id="-1"/>
    <w:endnote w:id="0"/>
  </w:endnotePr>
  <w:compat/>
  <w:rsids>
    <w:rsidRoot w:val="00CB5662"/>
    <w:rsid w:val="0000034E"/>
    <w:rsid w:val="0000087E"/>
    <w:rsid w:val="00001A63"/>
    <w:rsid w:val="000025FB"/>
    <w:rsid w:val="000037DA"/>
    <w:rsid w:val="00003CDC"/>
    <w:rsid w:val="00003CFC"/>
    <w:rsid w:val="00003D5F"/>
    <w:rsid w:val="000048F5"/>
    <w:rsid w:val="00004CB0"/>
    <w:rsid w:val="000061BD"/>
    <w:rsid w:val="000065A1"/>
    <w:rsid w:val="0000694C"/>
    <w:rsid w:val="000102A5"/>
    <w:rsid w:val="00010388"/>
    <w:rsid w:val="000103B8"/>
    <w:rsid w:val="000106F2"/>
    <w:rsid w:val="00010B9F"/>
    <w:rsid w:val="00011C41"/>
    <w:rsid w:val="000126E6"/>
    <w:rsid w:val="00013F05"/>
    <w:rsid w:val="00013FE8"/>
    <w:rsid w:val="0001421D"/>
    <w:rsid w:val="00014C34"/>
    <w:rsid w:val="00014E81"/>
    <w:rsid w:val="00015A6B"/>
    <w:rsid w:val="00016526"/>
    <w:rsid w:val="000205B7"/>
    <w:rsid w:val="00020B88"/>
    <w:rsid w:val="00022490"/>
    <w:rsid w:val="00022A45"/>
    <w:rsid w:val="00022EF4"/>
    <w:rsid w:val="00024F39"/>
    <w:rsid w:val="00027946"/>
    <w:rsid w:val="000308EF"/>
    <w:rsid w:val="000314C9"/>
    <w:rsid w:val="000317BB"/>
    <w:rsid w:val="000321CB"/>
    <w:rsid w:val="00032229"/>
    <w:rsid w:val="000358BB"/>
    <w:rsid w:val="00035C95"/>
    <w:rsid w:val="000408A6"/>
    <w:rsid w:val="0004282A"/>
    <w:rsid w:val="000428E1"/>
    <w:rsid w:val="00042D48"/>
    <w:rsid w:val="00043480"/>
    <w:rsid w:val="0004465C"/>
    <w:rsid w:val="000447A2"/>
    <w:rsid w:val="00045885"/>
    <w:rsid w:val="000474CF"/>
    <w:rsid w:val="000501B8"/>
    <w:rsid w:val="000513AA"/>
    <w:rsid w:val="00051E1C"/>
    <w:rsid w:val="00052F8D"/>
    <w:rsid w:val="00053743"/>
    <w:rsid w:val="0005405B"/>
    <w:rsid w:val="00054358"/>
    <w:rsid w:val="000543DC"/>
    <w:rsid w:val="00055AE6"/>
    <w:rsid w:val="00055DEC"/>
    <w:rsid w:val="00060542"/>
    <w:rsid w:val="00061179"/>
    <w:rsid w:val="00061DB5"/>
    <w:rsid w:val="00062022"/>
    <w:rsid w:val="0006254A"/>
    <w:rsid w:val="00062F01"/>
    <w:rsid w:val="000630DB"/>
    <w:rsid w:val="0006335A"/>
    <w:rsid w:val="00065BAF"/>
    <w:rsid w:val="00065C75"/>
    <w:rsid w:val="00067A78"/>
    <w:rsid w:val="00067BDF"/>
    <w:rsid w:val="0007031F"/>
    <w:rsid w:val="00070414"/>
    <w:rsid w:val="00070A9C"/>
    <w:rsid w:val="00070F3A"/>
    <w:rsid w:val="00071C7F"/>
    <w:rsid w:val="0007230F"/>
    <w:rsid w:val="0007254C"/>
    <w:rsid w:val="00073F56"/>
    <w:rsid w:val="00075C87"/>
    <w:rsid w:val="00075C97"/>
    <w:rsid w:val="0007664E"/>
    <w:rsid w:val="0007783C"/>
    <w:rsid w:val="0008018D"/>
    <w:rsid w:val="000830DE"/>
    <w:rsid w:val="000830E1"/>
    <w:rsid w:val="00083386"/>
    <w:rsid w:val="0008622D"/>
    <w:rsid w:val="00086DF1"/>
    <w:rsid w:val="000877D2"/>
    <w:rsid w:val="00087FD3"/>
    <w:rsid w:val="00090062"/>
    <w:rsid w:val="00090281"/>
    <w:rsid w:val="00091676"/>
    <w:rsid w:val="00093E46"/>
    <w:rsid w:val="0009434D"/>
    <w:rsid w:val="00096B4B"/>
    <w:rsid w:val="000976B1"/>
    <w:rsid w:val="00097889"/>
    <w:rsid w:val="000A0C8B"/>
    <w:rsid w:val="000A240A"/>
    <w:rsid w:val="000A4203"/>
    <w:rsid w:val="000A4382"/>
    <w:rsid w:val="000A5001"/>
    <w:rsid w:val="000A57B5"/>
    <w:rsid w:val="000A5BBF"/>
    <w:rsid w:val="000A723C"/>
    <w:rsid w:val="000A73AD"/>
    <w:rsid w:val="000B0E59"/>
    <w:rsid w:val="000B22A1"/>
    <w:rsid w:val="000B2D5E"/>
    <w:rsid w:val="000B3BFC"/>
    <w:rsid w:val="000B4E99"/>
    <w:rsid w:val="000B5332"/>
    <w:rsid w:val="000B5F9C"/>
    <w:rsid w:val="000B7F88"/>
    <w:rsid w:val="000C08B6"/>
    <w:rsid w:val="000C0D58"/>
    <w:rsid w:val="000C0F75"/>
    <w:rsid w:val="000C11E7"/>
    <w:rsid w:val="000C1572"/>
    <w:rsid w:val="000C66DA"/>
    <w:rsid w:val="000C6C30"/>
    <w:rsid w:val="000C779D"/>
    <w:rsid w:val="000D0192"/>
    <w:rsid w:val="000D0F84"/>
    <w:rsid w:val="000D120A"/>
    <w:rsid w:val="000D2D37"/>
    <w:rsid w:val="000D2F55"/>
    <w:rsid w:val="000D334A"/>
    <w:rsid w:val="000D4E6B"/>
    <w:rsid w:val="000D6D8A"/>
    <w:rsid w:val="000D772C"/>
    <w:rsid w:val="000E05DF"/>
    <w:rsid w:val="000E114B"/>
    <w:rsid w:val="000E2520"/>
    <w:rsid w:val="000E26D8"/>
    <w:rsid w:val="000E3337"/>
    <w:rsid w:val="000E4B8A"/>
    <w:rsid w:val="000E4BE4"/>
    <w:rsid w:val="000E5BCE"/>
    <w:rsid w:val="000F0648"/>
    <w:rsid w:val="000F06DB"/>
    <w:rsid w:val="000F0DBB"/>
    <w:rsid w:val="000F1C4F"/>
    <w:rsid w:val="000F1E37"/>
    <w:rsid w:val="000F2564"/>
    <w:rsid w:val="000F256A"/>
    <w:rsid w:val="000F3C54"/>
    <w:rsid w:val="000F3C96"/>
    <w:rsid w:val="000F60AB"/>
    <w:rsid w:val="000F63C6"/>
    <w:rsid w:val="000F6464"/>
    <w:rsid w:val="000F7D84"/>
    <w:rsid w:val="00100368"/>
    <w:rsid w:val="00100A7E"/>
    <w:rsid w:val="00100D35"/>
    <w:rsid w:val="001017A0"/>
    <w:rsid w:val="001024FF"/>
    <w:rsid w:val="00102B49"/>
    <w:rsid w:val="001056DC"/>
    <w:rsid w:val="0010660C"/>
    <w:rsid w:val="00106CC9"/>
    <w:rsid w:val="00106ED2"/>
    <w:rsid w:val="00107352"/>
    <w:rsid w:val="00107650"/>
    <w:rsid w:val="0010796B"/>
    <w:rsid w:val="00107C7A"/>
    <w:rsid w:val="00107D97"/>
    <w:rsid w:val="00110140"/>
    <w:rsid w:val="00110EDF"/>
    <w:rsid w:val="00111655"/>
    <w:rsid w:val="00111D24"/>
    <w:rsid w:val="00111DBD"/>
    <w:rsid w:val="001126BA"/>
    <w:rsid w:val="001136EB"/>
    <w:rsid w:val="00114B51"/>
    <w:rsid w:val="001150DE"/>
    <w:rsid w:val="00116A88"/>
    <w:rsid w:val="00116DD3"/>
    <w:rsid w:val="0011745B"/>
    <w:rsid w:val="00117E07"/>
    <w:rsid w:val="0012043F"/>
    <w:rsid w:val="00120B85"/>
    <w:rsid w:val="00120C9D"/>
    <w:rsid w:val="00120E76"/>
    <w:rsid w:val="00122255"/>
    <w:rsid w:val="00124722"/>
    <w:rsid w:val="00124E40"/>
    <w:rsid w:val="001251D3"/>
    <w:rsid w:val="00126C2B"/>
    <w:rsid w:val="00126C7C"/>
    <w:rsid w:val="00127D06"/>
    <w:rsid w:val="00127D69"/>
    <w:rsid w:val="001302A6"/>
    <w:rsid w:val="0013091C"/>
    <w:rsid w:val="0013095B"/>
    <w:rsid w:val="00131F63"/>
    <w:rsid w:val="001325B4"/>
    <w:rsid w:val="001344B8"/>
    <w:rsid w:val="00134758"/>
    <w:rsid w:val="001348AC"/>
    <w:rsid w:val="00134BFE"/>
    <w:rsid w:val="001367F7"/>
    <w:rsid w:val="0013685D"/>
    <w:rsid w:val="001369D5"/>
    <w:rsid w:val="00136F09"/>
    <w:rsid w:val="001419ED"/>
    <w:rsid w:val="0014281E"/>
    <w:rsid w:val="00142F62"/>
    <w:rsid w:val="001434C1"/>
    <w:rsid w:val="00143602"/>
    <w:rsid w:val="00143F97"/>
    <w:rsid w:val="00144749"/>
    <w:rsid w:val="00144A59"/>
    <w:rsid w:val="00145314"/>
    <w:rsid w:val="00146874"/>
    <w:rsid w:val="00146E1A"/>
    <w:rsid w:val="001473F2"/>
    <w:rsid w:val="00147B18"/>
    <w:rsid w:val="00147F0F"/>
    <w:rsid w:val="00150904"/>
    <w:rsid w:val="00153CC8"/>
    <w:rsid w:val="001548CD"/>
    <w:rsid w:val="00156D7E"/>
    <w:rsid w:val="00157553"/>
    <w:rsid w:val="00157865"/>
    <w:rsid w:val="001579FA"/>
    <w:rsid w:val="00160410"/>
    <w:rsid w:val="00160485"/>
    <w:rsid w:val="00161F80"/>
    <w:rsid w:val="0016265C"/>
    <w:rsid w:val="00162C1C"/>
    <w:rsid w:val="00164750"/>
    <w:rsid w:val="00164844"/>
    <w:rsid w:val="00165953"/>
    <w:rsid w:val="00165D3F"/>
    <w:rsid w:val="00167344"/>
    <w:rsid w:val="001676C8"/>
    <w:rsid w:val="00167776"/>
    <w:rsid w:val="00167EA2"/>
    <w:rsid w:val="00167EC7"/>
    <w:rsid w:val="00167F76"/>
    <w:rsid w:val="00171D27"/>
    <w:rsid w:val="0017288F"/>
    <w:rsid w:val="00172D0E"/>
    <w:rsid w:val="00172E60"/>
    <w:rsid w:val="00173155"/>
    <w:rsid w:val="00173785"/>
    <w:rsid w:val="001737D4"/>
    <w:rsid w:val="00173869"/>
    <w:rsid w:val="00173C8E"/>
    <w:rsid w:val="00174556"/>
    <w:rsid w:val="00175FB4"/>
    <w:rsid w:val="00176A20"/>
    <w:rsid w:val="00176A5A"/>
    <w:rsid w:val="00180BC5"/>
    <w:rsid w:val="001814F3"/>
    <w:rsid w:val="00181CA7"/>
    <w:rsid w:val="00182A00"/>
    <w:rsid w:val="00182C1F"/>
    <w:rsid w:val="00183014"/>
    <w:rsid w:val="00183531"/>
    <w:rsid w:val="001843F1"/>
    <w:rsid w:val="00184450"/>
    <w:rsid w:val="00184FFE"/>
    <w:rsid w:val="00185A4C"/>
    <w:rsid w:val="0019055E"/>
    <w:rsid w:val="00191CEE"/>
    <w:rsid w:val="00192845"/>
    <w:rsid w:val="00192CBA"/>
    <w:rsid w:val="00192E5E"/>
    <w:rsid w:val="00192E7E"/>
    <w:rsid w:val="001931BE"/>
    <w:rsid w:val="00193F14"/>
    <w:rsid w:val="001940E0"/>
    <w:rsid w:val="001955B2"/>
    <w:rsid w:val="00196B6D"/>
    <w:rsid w:val="001A0766"/>
    <w:rsid w:val="001A2047"/>
    <w:rsid w:val="001A3296"/>
    <w:rsid w:val="001A449F"/>
    <w:rsid w:val="001A4806"/>
    <w:rsid w:val="001A5B02"/>
    <w:rsid w:val="001A77E9"/>
    <w:rsid w:val="001A7E54"/>
    <w:rsid w:val="001A7ECA"/>
    <w:rsid w:val="001B022A"/>
    <w:rsid w:val="001B15C3"/>
    <w:rsid w:val="001B3C05"/>
    <w:rsid w:val="001B4768"/>
    <w:rsid w:val="001B5D86"/>
    <w:rsid w:val="001B79FF"/>
    <w:rsid w:val="001B7D3D"/>
    <w:rsid w:val="001C00C5"/>
    <w:rsid w:val="001C0CA5"/>
    <w:rsid w:val="001C1732"/>
    <w:rsid w:val="001C173D"/>
    <w:rsid w:val="001C21F6"/>
    <w:rsid w:val="001C2445"/>
    <w:rsid w:val="001C2CEF"/>
    <w:rsid w:val="001C2F9D"/>
    <w:rsid w:val="001C31AE"/>
    <w:rsid w:val="001C5517"/>
    <w:rsid w:val="001C5AF9"/>
    <w:rsid w:val="001C673E"/>
    <w:rsid w:val="001C6CC1"/>
    <w:rsid w:val="001D075D"/>
    <w:rsid w:val="001D1395"/>
    <w:rsid w:val="001D2879"/>
    <w:rsid w:val="001D3306"/>
    <w:rsid w:val="001D36ED"/>
    <w:rsid w:val="001D38EA"/>
    <w:rsid w:val="001D3C89"/>
    <w:rsid w:val="001D4B91"/>
    <w:rsid w:val="001D4E1C"/>
    <w:rsid w:val="001D51E3"/>
    <w:rsid w:val="001D6473"/>
    <w:rsid w:val="001D7335"/>
    <w:rsid w:val="001D7B0D"/>
    <w:rsid w:val="001E0B23"/>
    <w:rsid w:val="001E23C1"/>
    <w:rsid w:val="001E3D90"/>
    <w:rsid w:val="001E506D"/>
    <w:rsid w:val="001E5B3E"/>
    <w:rsid w:val="001E5CD4"/>
    <w:rsid w:val="001E7760"/>
    <w:rsid w:val="001F03A6"/>
    <w:rsid w:val="001F1C20"/>
    <w:rsid w:val="001F2E00"/>
    <w:rsid w:val="001F3069"/>
    <w:rsid w:val="001F41A2"/>
    <w:rsid w:val="001F4F2C"/>
    <w:rsid w:val="001F57D3"/>
    <w:rsid w:val="001F5B89"/>
    <w:rsid w:val="001F7266"/>
    <w:rsid w:val="001F7B00"/>
    <w:rsid w:val="00200907"/>
    <w:rsid w:val="00200D2F"/>
    <w:rsid w:val="00201129"/>
    <w:rsid w:val="00201203"/>
    <w:rsid w:val="0020294B"/>
    <w:rsid w:val="00204B8E"/>
    <w:rsid w:val="0020578D"/>
    <w:rsid w:val="002062B5"/>
    <w:rsid w:val="00206A2D"/>
    <w:rsid w:val="00206DFF"/>
    <w:rsid w:val="00211557"/>
    <w:rsid w:val="00211E29"/>
    <w:rsid w:val="0021441A"/>
    <w:rsid w:val="00214C55"/>
    <w:rsid w:val="00214F5E"/>
    <w:rsid w:val="00215A4E"/>
    <w:rsid w:val="002165F5"/>
    <w:rsid w:val="00216ED7"/>
    <w:rsid w:val="002178BB"/>
    <w:rsid w:val="002210F5"/>
    <w:rsid w:val="002211AE"/>
    <w:rsid w:val="00221218"/>
    <w:rsid w:val="00221457"/>
    <w:rsid w:val="002217FF"/>
    <w:rsid w:val="00221A34"/>
    <w:rsid w:val="002223EF"/>
    <w:rsid w:val="00222B20"/>
    <w:rsid w:val="00223E6D"/>
    <w:rsid w:val="0022564D"/>
    <w:rsid w:val="002268B2"/>
    <w:rsid w:val="0022696E"/>
    <w:rsid w:val="00226AA6"/>
    <w:rsid w:val="0023020E"/>
    <w:rsid w:val="002303EC"/>
    <w:rsid w:val="002303FE"/>
    <w:rsid w:val="00230FD7"/>
    <w:rsid w:val="00232692"/>
    <w:rsid w:val="00234D6C"/>
    <w:rsid w:val="00235C11"/>
    <w:rsid w:val="00235ED0"/>
    <w:rsid w:val="00236DA4"/>
    <w:rsid w:val="00237F84"/>
    <w:rsid w:val="002423A2"/>
    <w:rsid w:val="00242410"/>
    <w:rsid w:val="0024450C"/>
    <w:rsid w:val="002452C3"/>
    <w:rsid w:val="00245C48"/>
    <w:rsid w:val="00245FB1"/>
    <w:rsid w:val="00247017"/>
    <w:rsid w:val="00250211"/>
    <w:rsid w:val="0025122B"/>
    <w:rsid w:val="00252169"/>
    <w:rsid w:val="0025253E"/>
    <w:rsid w:val="002526EF"/>
    <w:rsid w:val="00253377"/>
    <w:rsid w:val="00253EE8"/>
    <w:rsid w:val="00255E30"/>
    <w:rsid w:val="00256DBB"/>
    <w:rsid w:val="0026022F"/>
    <w:rsid w:val="00260A16"/>
    <w:rsid w:val="002619FD"/>
    <w:rsid w:val="00261AB1"/>
    <w:rsid w:val="00262F7E"/>
    <w:rsid w:val="00263487"/>
    <w:rsid w:val="00264DB7"/>
    <w:rsid w:val="0026571F"/>
    <w:rsid w:val="00265CBF"/>
    <w:rsid w:val="00265EE3"/>
    <w:rsid w:val="002663F4"/>
    <w:rsid w:val="002664DC"/>
    <w:rsid w:val="002666B6"/>
    <w:rsid w:val="00266A88"/>
    <w:rsid w:val="00267DBE"/>
    <w:rsid w:val="0027145C"/>
    <w:rsid w:val="00271555"/>
    <w:rsid w:val="00271BA5"/>
    <w:rsid w:val="00272A73"/>
    <w:rsid w:val="00272CE7"/>
    <w:rsid w:val="002731A9"/>
    <w:rsid w:val="002749D8"/>
    <w:rsid w:val="00274B25"/>
    <w:rsid w:val="00274CDC"/>
    <w:rsid w:val="00274EDF"/>
    <w:rsid w:val="002767FC"/>
    <w:rsid w:val="00276A6F"/>
    <w:rsid w:val="00276D88"/>
    <w:rsid w:val="00276E6F"/>
    <w:rsid w:val="00277BD4"/>
    <w:rsid w:val="002801BB"/>
    <w:rsid w:val="002801E6"/>
    <w:rsid w:val="0028024D"/>
    <w:rsid w:val="002817B8"/>
    <w:rsid w:val="00282838"/>
    <w:rsid w:val="002833AE"/>
    <w:rsid w:val="002841E5"/>
    <w:rsid w:val="002854E1"/>
    <w:rsid w:val="00286B10"/>
    <w:rsid w:val="0028717C"/>
    <w:rsid w:val="00287593"/>
    <w:rsid w:val="002878E6"/>
    <w:rsid w:val="00287E62"/>
    <w:rsid w:val="002914DD"/>
    <w:rsid w:val="0029248A"/>
    <w:rsid w:val="0029480A"/>
    <w:rsid w:val="0029538D"/>
    <w:rsid w:val="00295DF8"/>
    <w:rsid w:val="002961E8"/>
    <w:rsid w:val="00296ECF"/>
    <w:rsid w:val="002975E3"/>
    <w:rsid w:val="002A01E5"/>
    <w:rsid w:val="002A0B36"/>
    <w:rsid w:val="002A1383"/>
    <w:rsid w:val="002A3093"/>
    <w:rsid w:val="002A4216"/>
    <w:rsid w:val="002A43DC"/>
    <w:rsid w:val="002A44F7"/>
    <w:rsid w:val="002A54B4"/>
    <w:rsid w:val="002A67E6"/>
    <w:rsid w:val="002A6B3E"/>
    <w:rsid w:val="002B194C"/>
    <w:rsid w:val="002B2243"/>
    <w:rsid w:val="002B249D"/>
    <w:rsid w:val="002B37B2"/>
    <w:rsid w:val="002B4087"/>
    <w:rsid w:val="002B4F02"/>
    <w:rsid w:val="002B547D"/>
    <w:rsid w:val="002B708B"/>
    <w:rsid w:val="002B72AA"/>
    <w:rsid w:val="002B76C3"/>
    <w:rsid w:val="002C0740"/>
    <w:rsid w:val="002C1456"/>
    <w:rsid w:val="002C2143"/>
    <w:rsid w:val="002C4A4F"/>
    <w:rsid w:val="002C65E7"/>
    <w:rsid w:val="002C678E"/>
    <w:rsid w:val="002C7606"/>
    <w:rsid w:val="002D0216"/>
    <w:rsid w:val="002D0584"/>
    <w:rsid w:val="002D09EA"/>
    <w:rsid w:val="002D0A96"/>
    <w:rsid w:val="002D2402"/>
    <w:rsid w:val="002D61C7"/>
    <w:rsid w:val="002D7D1E"/>
    <w:rsid w:val="002E0D51"/>
    <w:rsid w:val="002E19FF"/>
    <w:rsid w:val="002E2249"/>
    <w:rsid w:val="002E2E41"/>
    <w:rsid w:val="002E3B0B"/>
    <w:rsid w:val="002E3CDF"/>
    <w:rsid w:val="002E445B"/>
    <w:rsid w:val="002E5AAB"/>
    <w:rsid w:val="002E619B"/>
    <w:rsid w:val="002E6E11"/>
    <w:rsid w:val="002E7E6C"/>
    <w:rsid w:val="002F0398"/>
    <w:rsid w:val="002F0A1F"/>
    <w:rsid w:val="002F1037"/>
    <w:rsid w:val="002F1552"/>
    <w:rsid w:val="002F21FF"/>
    <w:rsid w:val="002F2FFE"/>
    <w:rsid w:val="002F3BD7"/>
    <w:rsid w:val="002F4237"/>
    <w:rsid w:val="002F58DF"/>
    <w:rsid w:val="002F6AA9"/>
    <w:rsid w:val="00300F9A"/>
    <w:rsid w:val="00302258"/>
    <w:rsid w:val="00302398"/>
    <w:rsid w:val="00302C80"/>
    <w:rsid w:val="00302F7E"/>
    <w:rsid w:val="003031C6"/>
    <w:rsid w:val="0030336C"/>
    <w:rsid w:val="00303821"/>
    <w:rsid w:val="00304407"/>
    <w:rsid w:val="003045F5"/>
    <w:rsid w:val="003056C9"/>
    <w:rsid w:val="00305FFB"/>
    <w:rsid w:val="0030679F"/>
    <w:rsid w:val="0030681C"/>
    <w:rsid w:val="003069CE"/>
    <w:rsid w:val="00306A30"/>
    <w:rsid w:val="00307200"/>
    <w:rsid w:val="00310A1A"/>
    <w:rsid w:val="00311071"/>
    <w:rsid w:val="00311C51"/>
    <w:rsid w:val="00312FD9"/>
    <w:rsid w:val="00313562"/>
    <w:rsid w:val="00313C8D"/>
    <w:rsid w:val="003156B5"/>
    <w:rsid w:val="00315961"/>
    <w:rsid w:val="00315AA8"/>
    <w:rsid w:val="00315CB2"/>
    <w:rsid w:val="0031617F"/>
    <w:rsid w:val="0032198A"/>
    <w:rsid w:val="003219E5"/>
    <w:rsid w:val="00322189"/>
    <w:rsid w:val="00323382"/>
    <w:rsid w:val="00323E49"/>
    <w:rsid w:val="00324FEA"/>
    <w:rsid w:val="00326061"/>
    <w:rsid w:val="003267F7"/>
    <w:rsid w:val="00330A9D"/>
    <w:rsid w:val="00330BCB"/>
    <w:rsid w:val="003318D6"/>
    <w:rsid w:val="003319D6"/>
    <w:rsid w:val="003320AF"/>
    <w:rsid w:val="003321BD"/>
    <w:rsid w:val="003327B2"/>
    <w:rsid w:val="00332A76"/>
    <w:rsid w:val="00332B8B"/>
    <w:rsid w:val="0033367F"/>
    <w:rsid w:val="00335DB0"/>
    <w:rsid w:val="00335ECE"/>
    <w:rsid w:val="00336E66"/>
    <w:rsid w:val="0033707F"/>
    <w:rsid w:val="00337175"/>
    <w:rsid w:val="00340195"/>
    <w:rsid w:val="0034154C"/>
    <w:rsid w:val="00341A4C"/>
    <w:rsid w:val="00341BBE"/>
    <w:rsid w:val="0034450A"/>
    <w:rsid w:val="0034498C"/>
    <w:rsid w:val="00345589"/>
    <w:rsid w:val="003456BE"/>
    <w:rsid w:val="003462F9"/>
    <w:rsid w:val="003464EF"/>
    <w:rsid w:val="00351E11"/>
    <w:rsid w:val="0035356E"/>
    <w:rsid w:val="003536AD"/>
    <w:rsid w:val="003537F5"/>
    <w:rsid w:val="003544F8"/>
    <w:rsid w:val="0035512E"/>
    <w:rsid w:val="00355FF2"/>
    <w:rsid w:val="00360379"/>
    <w:rsid w:val="00361177"/>
    <w:rsid w:val="003616C2"/>
    <w:rsid w:val="00361953"/>
    <w:rsid w:val="0036371E"/>
    <w:rsid w:val="00366076"/>
    <w:rsid w:val="00366282"/>
    <w:rsid w:val="003668DD"/>
    <w:rsid w:val="0036691F"/>
    <w:rsid w:val="003673A1"/>
    <w:rsid w:val="00367724"/>
    <w:rsid w:val="00367A4E"/>
    <w:rsid w:val="00370CC5"/>
    <w:rsid w:val="00371913"/>
    <w:rsid w:val="0037669B"/>
    <w:rsid w:val="003766CC"/>
    <w:rsid w:val="00376850"/>
    <w:rsid w:val="00376B22"/>
    <w:rsid w:val="00376B8E"/>
    <w:rsid w:val="0037752A"/>
    <w:rsid w:val="003778A2"/>
    <w:rsid w:val="00380387"/>
    <w:rsid w:val="003803BA"/>
    <w:rsid w:val="00381076"/>
    <w:rsid w:val="00381797"/>
    <w:rsid w:val="003839DE"/>
    <w:rsid w:val="00384149"/>
    <w:rsid w:val="003857F9"/>
    <w:rsid w:val="003865AA"/>
    <w:rsid w:val="00386DD8"/>
    <w:rsid w:val="00386F5A"/>
    <w:rsid w:val="00387137"/>
    <w:rsid w:val="00387288"/>
    <w:rsid w:val="00387452"/>
    <w:rsid w:val="003911BC"/>
    <w:rsid w:val="003920E5"/>
    <w:rsid w:val="00392D71"/>
    <w:rsid w:val="00392D8F"/>
    <w:rsid w:val="00394198"/>
    <w:rsid w:val="0039429E"/>
    <w:rsid w:val="00394E7D"/>
    <w:rsid w:val="00395FFE"/>
    <w:rsid w:val="00396DAA"/>
    <w:rsid w:val="003A0D35"/>
    <w:rsid w:val="003A0D4C"/>
    <w:rsid w:val="003A0E3D"/>
    <w:rsid w:val="003A0F29"/>
    <w:rsid w:val="003A1094"/>
    <w:rsid w:val="003A2610"/>
    <w:rsid w:val="003A391E"/>
    <w:rsid w:val="003A45C3"/>
    <w:rsid w:val="003A55DC"/>
    <w:rsid w:val="003A67B4"/>
    <w:rsid w:val="003A71C7"/>
    <w:rsid w:val="003A748E"/>
    <w:rsid w:val="003B0336"/>
    <w:rsid w:val="003B0955"/>
    <w:rsid w:val="003B09AD"/>
    <w:rsid w:val="003B09E8"/>
    <w:rsid w:val="003B26B1"/>
    <w:rsid w:val="003B3F57"/>
    <w:rsid w:val="003B4011"/>
    <w:rsid w:val="003B4B2F"/>
    <w:rsid w:val="003B5A30"/>
    <w:rsid w:val="003B5EE5"/>
    <w:rsid w:val="003B65DF"/>
    <w:rsid w:val="003B76EE"/>
    <w:rsid w:val="003B7FD4"/>
    <w:rsid w:val="003C05BC"/>
    <w:rsid w:val="003C313F"/>
    <w:rsid w:val="003C361D"/>
    <w:rsid w:val="003C503F"/>
    <w:rsid w:val="003C60A5"/>
    <w:rsid w:val="003C6252"/>
    <w:rsid w:val="003C636D"/>
    <w:rsid w:val="003C6B77"/>
    <w:rsid w:val="003C7586"/>
    <w:rsid w:val="003D0A83"/>
    <w:rsid w:val="003D0AA3"/>
    <w:rsid w:val="003D0D00"/>
    <w:rsid w:val="003D19D0"/>
    <w:rsid w:val="003D2CF2"/>
    <w:rsid w:val="003D2E2E"/>
    <w:rsid w:val="003D2F35"/>
    <w:rsid w:val="003D4990"/>
    <w:rsid w:val="003D578F"/>
    <w:rsid w:val="003D5E26"/>
    <w:rsid w:val="003D5F17"/>
    <w:rsid w:val="003D6CA5"/>
    <w:rsid w:val="003D71F6"/>
    <w:rsid w:val="003E00EB"/>
    <w:rsid w:val="003E18B9"/>
    <w:rsid w:val="003E1EB6"/>
    <w:rsid w:val="003E2760"/>
    <w:rsid w:val="003E3A4D"/>
    <w:rsid w:val="003E42EF"/>
    <w:rsid w:val="003E5AB1"/>
    <w:rsid w:val="003E7AC0"/>
    <w:rsid w:val="003E7B94"/>
    <w:rsid w:val="003F06F4"/>
    <w:rsid w:val="003F29CB"/>
    <w:rsid w:val="003F36C5"/>
    <w:rsid w:val="003F5897"/>
    <w:rsid w:val="003F624C"/>
    <w:rsid w:val="003F71B0"/>
    <w:rsid w:val="004006C4"/>
    <w:rsid w:val="004012C8"/>
    <w:rsid w:val="00401CCA"/>
    <w:rsid w:val="00401F28"/>
    <w:rsid w:val="00402D40"/>
    <w:rsid w:val="00402FDB"/>
    <w:rsid w:val="004037D8"/>
    <w:rsid w:val="00403A37"/>
    <w:rsid w:val="00406FDB"/>
    <w:rsid w:val="00407131"/>
    <w:rsid w:val="004079AE"/>
    <w:rsid w:val="00410403"/>
    <w:rsid w:val="00411355"/>
    <w:rsid w:val="0041205C"/>
    <w:rsid w:val="00412482"/>
    <w:rsid w:val="004133D6"/>
    <w:rsid w:val="004134B7"/>
    <w:rsid w:val="00413E16"/>
    <w:rsid w:val="00414341"/>
    <w:rsid w:val="00415268"/>
    <w:rsid w:val="004156E6"/>
    <w:rsid w:val="00416A4D"/>
    <w:rsid w:val="00416C83"/>
    <w:rsid w:val="0041723F"/>
    <w:rsid w:val="00417F38"/>
    <w:rsid w:val="004206A9"/>
    <w:rsid w:val="004207FE"/>
    <w:rsid w:val="00420FF3"/>
    <w:rsid w:val="004236E2"/>
    <w:rsid w:val="0042431A"/>
    <w:rsid w:val="004253D9"/>
    <w:rsid w:val="004254B9"/>
    <w:rsid w:val="004271FB"/>
    <w:rsid w:val="00432607"/>
    <w:rsid w:val="00433D3D"/>
    <w:rsid w:val="00434086"/>
    <w:rsid w:val="00434D78"/>
    <w:rsid w:val="0043553B"/>
    <w:rsid w:val="00435617"/>
    <w:rsid w:val="00435700"/>
    <w:rsid w:val="004364F0"/>
    <w:rsid w:val="00440F6F"/>
    <w:rsid w:val="00441DA8"/>
    <w:rsid w:val="00442A03"/>
    <w:rsid w:val="00442D1B"/>
    <w:rsid w:val="00443A61"/>
    <w:rsid w:val="00445913"/>
    <w:rsid w:val="00445EA5"/>
    <w:rsid w:val="00445ED0"/>
    <w:rsid w:val="00446754"/>
    <w:rsid w:val="00446A7A"/>
    <w:rsid w:val="004475F0"/>
    <w:rsid w:val="00450794"/>
    <w:rsid w:val="0045095B"/>
    <w:rsid w:val="0045188F"/>
    <w:rsid w:val="0045325D"/>
    <w:rsid w:val="00453F06"/>
    <w:rsid w:val="004549FB"/>
    <w:rsid w:val="00454ACB"/>
    <w:rsid w:val="00455C5C"/>
    <w:rsid w:val="0045696C"/>
    <w:rsid w:val="00456DA4"/>
    <w:rsid w:val="00457E6A"/>
    <w:rsid w:val="004602FE"/>
    <w:rsid w:val="00460D0B"/>
    <w:rsid w:val="004612FD"/>
    <w:rsid w:val="00461F15"/>
    <w:rsid w:val="00462104"/>
    <w:rsid w:val="00462683"/>
    <w:rsid w:val="004628A8"/>
    <w:rsid w:val="00462905"/>
    <w:rsid w:val="00462A12"/>
    <w:rsid w:val="00462F5B"/>
    <w:rsid w:val="00462F62"/>
    <w:rsid w:val="00464689"/>
    <w:rsid w:val="0046475A"/>
    <w:rsid w:val="004648CF"/>
    <w:rsid w:val="00465075"/>
    <w:rsid w:val="004654DC"/>
    <w:rsid w:val="0046700C"/>
    <w:rsid w:val="00467474"/>
    <w:rsid w:val="00470319"/>
    <w:rsid w:val="004707DA"/>
    <w:rsid w:val="00470968"/>
    <w:rsid w:val="00471727"/>
    <w:rsid w:val="00471C85"/>
    <w:rsid w:val="0047211A"/>
    <w:rsid w:val="004732AE"/>
    <w:rsid w:val="00473D27"/>
    <w:rsid w:val="00475458"/>
    <w:rsid w:val="00475E74"/>
    <w:rsid w:val="004778BC"/>
    <w:rsid w:val="00480CC0"/>
    <w:rsid w:val="004811D0"/>
    <w:rsid w:val="00481771"/>
    <w:rsid w:val="0048183A"/>
    <w:rsid w:val="00481C1D"/>
    <w:rsid w:val="004823EC"/>
    <w:rsid w:val="0048294D"/>
    <w:rsid w:val="00483810"/>
    <w:rsid w:val="0048446F"/>
    <w:rsid w:val="00485840"/>
    <w:rsid w:val="00485C6F"/>
    <w:rsid w:val="00486BC1"/>
    <w:rsid w:val="00487280"/>
    <w:rsid w:val="00490485"/>
    <w:rsid w:val="004906B9"/>
    <w:rsid w:val="00490DC8"/>
    <w:rsid w:val="00491399"/>
    <w:rsid w:val="00491C40"/>
    <w:rsid w:val="00494D30"/>
    <w:rsid w:val="00496211"/>
    <w:rsid w:val="0049679F"/>
    <w:rsid w:val="004A011D"/>
    <w:rsid w:val="004A01E3"/>
    <w:rsid w:val="004A050A"/>
    <w:rsid w:val="004A0740"/>
    <w:rsid w:val="004A35C9"/>
    <w:rsid w:val="004A3A87"/>
    <w:rsid w:val="004A4694"/>
    <w:rsid w:val="004A584E"/>
    <w:rsid w:val="004A75BD"/>
    <w:rsid w:val="004B0397"/>
    <w:rsid w:val="004B0B13"/>
    <w:rsid w:val="004B1D15"/>
    <w:rsid w:val="004B24D2"/>
    <w:rsid w:val="004B4EAC"/>
    <w:rsid w:val="004B6AA8"/>
    <w:rsid w:val="004C2BD8"/>
    <w:rsid w:val="004C4655"/>
    <w:rsid w:val="004C4D47"/>
    <w:rsid w:val="004C5A82"/>
    <w:rsid w:val="004C700B"/>
    <w:rsid w:val="004D07E1"/>
    <w:rsid w:val="004D2E11"/>
    <w:rsid w:val="004D31F7"/>
    <w:rsid w:val="004D3536"/>
    <w:rsid w:val="004D38F1"/>
    <w:rsid w:val="004D5591"/>
    <w:rsid w:val="004D581E"/>
    <w:rsid w:val="004D5CEA"/>
    <w:rsid w:val="004D6AA3"/>
    <w:rsid w:val="004D6CA0"/>
    <w:rsid w:val="004D7CC7"/>
    <w:rsid w:val="004E0784"/>
    <w:rsid w:val="004E08CD"/>
    <w:rsid w:val="004E16EF"/>
    <w:rsid w:val="004E20FE"/>
    <w:rsid w:val="004E31EE"/>
    <w:rsid w:val="004E416A"/>
    <w:rsid w:val="004E67CF"/>
    <w:rsid w:val="004E7AAD"/>
    <w:rsid w:val="004E7E58"/>
    <w:rsid w:val="004F0CA5"/>
    <w:rsid w:val="004F130B"/>
    <w:rsid w:val="004F22F8"/>
    <w:rsid w:val="004F2F66"/>
    <w:rsid w:val="004F393A"/>
    <w:rsid w:val="004F4B58"/>
    <w:rsid w:val="004F5AFA"/>
    <w:rsid w:val="004F5D04"/>
    <w:rsid w:val="004F6B37"/>
    <w:rsid w:val="004F7489"/>
    <w:rsid w:val="004F7759"/>
    <w:rsid w:val="00500800"/>
    <w:rsid w:val="00500BF6"/>
    <w:rsid w:val="00501890"/>
    <w:rsid w:val="0050252A"/>
    <w:rsid w:val="00502C4B"/>
    <w:rsid w:val="00502D38"/>
    <w:rsid w:val="005051D9"/>
    <w:rsid w:val="00505ABB"/>
    <w:rsid w:val="00506CC9"/>
    <w:rsid w:val="005072D2"/>
    <w:rsid w:val="00512020"/>
    <w:rsid w:val="00512446"/>
    <w:rsid w:val="005126EA"/>
    <w:rsid w:val="00512926"/>
    <w:rsid w:val="0051293F"/>
    <w:rsid w:val="00512A87"/>
    <w:rsid w:val="00512BA6"/>
    <w:rsid w:val="00513BA1"/>
    <w:rsid w:val="00513F7C"/>
    <w:rsid w:val="00514948"/>
    <w:rsid w:val="00515231"/>
    <w:rsid w:val="0051536E"/>
    <w:rsid w:val="00517857"/>
    <w:rsid w:val="00517BA6"/>
    <w:rsid w:val="00520B4D"/>
    <w:rsid w:val="0052145A"/>
    <w:rsid w:val="005217FB"/>
    <w:rsid w:val="00521941"/>
    <w:rsid w:val="00521DE4"/>
    <w:rsid w:val="0052232F"/>
    <w:rsid w:val="005225EB"/>
    <w:rsid w:val="0052350A"/>
    <w:rsid w:val="005238DA"/>
    <w:rsid w:val="00523E98"/>
    <w:rsid w:val="00524DF6"/>
    <w:rsid w:val="005257AA"/>
    <w:rsid w:val="005259A7"/>
    <w:rsid w:val="00525BCD"/>
    <w:rsid w:val="00526253"/>
    <w:rsid w:val="00526742"/>
    <w:rsid w:val="0052715C"/>
    <w:rsid w:val="0052740F"/>
    <w:rsid w:val="00530A8E"/>
    <w:rsid w:val="00531084"/>
    <w:rsid w:val="00532800"/>
    <w:rsid w:val="00532A5D"/>
    <w:rsid w:val="00533B69"/>
    <w:rsid w:val="00534F4F"/>
    <w:rsid w:val="00535394"/>
    <w:rsid w:val="00535574"/>
    <w:rsid w:val="00535767"/>
    <w:rsid w:val="005357DC"/>
    <w:rsid w:val="00537505"/>
    <w:rsid w:val="00537DE6"/>
    <w:rsid w:val="00540D7C"/>
    <w:rsid w:val="00540E80"/>
    <w:rsid w:val="00541A29"/>
    <w:rsid w:val="00542947"/>
    <w:rsid w:val="00542F7A"/>
    <w:rsid w:val="0054343A"/>
    <w:rsid w:val="00543DF8"/>
    <w:rsid w:val="00544104"/>
    <w:rsid w:val="00545136"/>
    <w:rsid w:val="00545613"/>
    <w:rsid w:val="005473D4"/>
    <w:rsid w:val="00547BD0"/>
    <w:rsid w:val="00550B12"/>
    <w:rsid w:val="0055148A"/>
    <w:rsid w:val="00551996"/>
    <w:rsid w:val="005519EF"/>
    <w:rsid w:val="00554BB0"/>
    <w:rsid w:val="00555BC7"/>
    <w:rsid w:val="005560E3"/>
    <w:rsid w:val="0055614E"/>
    <w:rsid w:val="00556BB4"/>
    <w:rsid w:val="00556CAA"/>
    <w:rsid w:val="005574CB"/>
    <w:rsid w:val="005575D0"/>
    <w:rsid w:val="0055779F"/>
    <w:rsid w:val="00557B60"/>
    <w:rsid w:val="00557D72"/>
    <w:rsid w:val="00557FBE"/>
    <w:rsid w:val="00560FAF"/>
    <w:rsid w:val="00561755"/>
    <w:rsid w:val="0056177D"/>
    <w:rsid w:val="00562932"/>
    <w:rsid w:val="00562CC7"/>
    <w:rsid w:val="005640DC"/>
    <w:rsid w:val="005641DB"/>
    <w:rsid w:val="0056465B"/>
    <w:rsid w:val="00564FD2"/>
    <w:rsid w:val="00565CEE"/>
    <w:rsid w:val="00567727"/>
    <w:rsid w:val="00567AAC"/>
    <w:rsid w:val="00570B3A"/>
    <w:rsid w:val="00571371"/>
    <w:rsid w:val="0057199A"/>
    <w:rsid w:val="0057436B"/>
    <w:rsid w:val="00574F98"/>
    <w:rsid w:val="00575E25"/>
    <w:rsid w:val="0057680C"/>
    <w:rsid w:val="00577280"/>
    <w:rsid w:val="00577B6B"/>
    <w:rsid w:val="00580B14"/>
    <w:rsid w:val="00580D9A"/>
    <w:rsid w:val="00581C0A"/>
    <w:rsid w:val="005857F8"/>
    <w:rsid w:val="00585BE9"/>
    <w:rsid w:val="00586B96"/>
    <w:rsid w:val="00587B8E"/>
    <w:rsid w:val="00587EB5"/>
    <w:rsid w:val="005911A7"/>
    <w:rsid w:val="00595039"/>
    <w:rsid w:val="00595B9A"/>
    <w:rsid w:val="00596292"/>
    <w:rsid w:val="0059746F"/>
    <w:rsid w:val="00597C9D"/>
    <w:rsid w:val="00597E77"/>
    <w:rsid w:val="005A02F3"/>
    <w:rsid w:val="005A0C54"/>
    <w:rsid w:val="005A0ECA"/>
    <w:rsid w:val="005A109F"/>
    <w:rsid w:val="005A1A56"/>
    <w:rsid w:val="005A1AE3"/>
    <w:rsid w:val="005A36F7"/>
    <w:rsid w:val="005A3B37"/>
    <w:rsid w:val="005A4A4E"/>
    <w:rsid w:val="005A4D78"/>
    <w:rsid w:val="005A5936"/>
    <w:rsid w:val="005A7C96"/>
    <w:rsid w:val="005B0EBD"/>
    <w:rsid w:val="005B17F5"/>
    <w:rsid w:val="005B19D6"/>
    <w:rsid w:val="005B2A0E"/>
    <w:rsid w:val="005B43F8"/>
    <w:rsid w:val="005B5939"/>
    <w:rsid w:val="005B7599"/>
    <w:rsid w:val="005B78E7"/>
    <w:rsid w:val="005C0E36"/>
    <w:rsid w:val="005C13AB"/>
    <w:rsid w:val="005C1B47"/>
    <w:rsid w:val="005C22B2"/>
    <w:rsid w:val="005C254E"/>
    <w:rsid w:val="005C27B3"/>
    <w:rsid w:val="005C27ED"/>
    <w:rsid w:val="005C2E6C"/>
    <w:rsid w:val="005C2F77"/>
    <w:rsid w:val="005C419C"/>
    <w:rsid w:val="005C4F75"/>
    <w:rsid w:val="005C68BE"/>
    <w:rsid w:val="005C79EC"/>
    <w:rsid w:val="005C7D5C"/>
    <w:rsid w:val="005D006F"/>
    <w:rsid w:val="005D03AB"/>
    <w:rsid w:val="005D099E"/>
    <w:rsid w:val="005D0AFF"/>
    <w:rsid w:val="005D10A5"/>
    <w:rsid w:val="005D2173"/>
    <w:rsid w:val="005D2FC1"/>
    <w:rsid w:val="005D35D6"/>
    <w:rsid w:val="005D39AF"/>
    <w:rsid w:val="005D3EEA"/>
    <w:rsid w:val="005D56D0"/>
    <w:rsid w:val="005D6596"/>
    <w:rsid w:val="005D7021"/>
    <w:rsid w:val="005D77C0"/>
    <w:rsid w:val="005E03F7"/>
    <w:rsid w:val="005E227F"/>
    <w:rsid w:val="005E2D89"/>
    <w:rsid w:val="005E4033"/>
    <w:rsid w:val="005E4311"/>
    <w:rsid w:val="005E4AA2"/>
    <w:rsid w:val="005E7399"/>
    <w:rsid w:val="005E774D"/>
    <w:rsid w:val="005F114C"/>
    <w:rsid w:val="005F1463"/>
    <w:rsid w:val="005F1DA7"/>
    <w:rsid w:val="005F2146"/>
    <w:rsid w:val="005F23FE"/>
    <w:rsid w:val="005F307A"/>
    <w:rsid w:val="005F66AB"/>
    <w:rsid w:val="005F6D40"/>
    <w:rsid w:val="005F7AAE"/>
    <w:rsid w:val="00600706"/>
    <w:rsid w:val="00600844"/>
    <w:rsid w:val="00600C62"/>
    <w:rsid w:val="00601D59"/>
    <w:rsid w:val="0060288E"/>
    <w:rsid w:val="006038FE"/>
    <w:rsid w:val="00605E7B"/>
    <w:rsid w:val="006072B7"/>
    <w:rsid w:val="0060745D"/>
    <w:rsid w:val="006105B8"/>
    <w:rsid w:val="00610E7B"/>
    <w:rsid w:val="00611489"/>
    <w:rsid w:val="0061175C"/>
    <w:rsid w:val="006142D3"/>
    <w:rsid w:val="00614DF7"/>
    <w:rsid w:val="00615554"/>
    <w:rsid w:val="00616DAA"/>
    <w:rsid w:val="00617268"/>
    <w:rsid w:val="00620E15"/>
    <w:rsid w:val="006233BF"/>
    <w:rsid w:val="006239F0"/>
    <w:rsid w:val="00623BC1"/>
    <w:rsid w:val="00623C1F"/>
    <w:rsid w:val="00624BC1"/>
    <w:rsid w:val="00624DB9"/>
    <w:rsid w:val="00625E01"/>
    <w:rsid w:val="00626798"/>
    <w:rsid w:val="00626868"/>
    <w:rsid w:val="00626AC5"/>
    <w:rsid w:val="00627318"/>
    <w:rsid w:val="00627E4D"/>
    <w:rsid w:val="00630605"/>
    <w:rsid w:val="00630E11"/>
    <w:rsid w:val="00634411"/>
    <w:rsid w:val="006346B4"/>
    <w:rsid w:val="00635ADF"/>
    <w:rsid w:val="00635CEC"/>
    <w:rsid w:val="00637ABE"/>
    <w:rsid w:val="00637E94"/>
    <w:rsid w:val="00637F1E"/>
    <w:rsid w:val="00640DB5"/>
    <w:rsid w:val="006417E3"/>
    <w:rsid w:val="0064316D"/>
    <w:rsid w:val="006454ED"/>
    <w:rsid w:val="0064657F"/>
    <w:rsid w:val="0064713F"/>
    <w:rsid w:val="006507F0"/>
    <w:rsid w:val="00651F25"/>
    <w:rsid w:val="00653E51"/>
    <w:rsid w:val="0065543B"/>
    <w:rsid w:val="00655962"/>
    <w:rsid w:val="00655CF0"/>
    <w:rsid w:val="00655E1D"/>
    <w:rsid w:val="00656B09"/>
    <w:rsid w:val="00656C09"/>
    <w:rsid w:val="006571B0"/>
    <w:rsid w:val="00657267"/>
    <w:rsid w:val="00660BFA"/>
    <w:rsid w:val="00662369"/>
    <w:rsid w:val="0066278E"/>
    <w:rsid w:val="006643D8"/>
    <w:rsid w:val="00665E1C"/>
    <w:rsid w:val="006670AC"/>
    <w:rsid w:val="00667BD1"/>
    <w:rsid w:val="006706CE"/>
    <w:rsid w:val="00670C11"/>
    <w:rsid w:val="00671660"/>
    <w:rsid w:val="00672E38"/>
    <w:rsid w:val="00673164"/>
    <w:rsid w:val="00675081"/>
    <w:rsid w:val="00677699"/>
    <w:rsid w:val="00677D1B"/>
    <w:rsid w:val="00680603"/>
    <w:rsid w:val="0068334C"/>
    <w:rsid w:val="00684680"/>
    <w:rsid w:val="00686E95"/>
    <w:rsid w:val="00687848"/>
    <w:rsid w:val="00692E49"/>
    <w:rsid w:val="00693DED"/>
    <w:rsid w:val="00694522"/>
    <w:rsid w:val="006945B9"/>
    <w:rsid w:val="00696584"/>
    <w:rsid w:val="00697450"/>
    <w:rsid w:val="00697B14"/>
    <w:rsid w:val="006A0FD8"/>
    <w:rsid w:val="006A12FA"/>
    <w:rsid w:val="006A1E09"/>
    <w:rsid w:val="006A32DB"/>
    <w:rsid w:val="006A3F6C"/>
    <w:rsid w:val="006A424A"/>
    <w:rsid w:val="006A44AD"/>
    <w:rsid w:val="006A5499"/>
    <w:rsid w:val="006A582A"/>
    <w:rsid w:val="006A6073"/>
    <w:rsid w:val="006A672D"/>
    <w:rsid w:val="006A76B9"/>
    <w:rsid w:val="006A778E"/>
    <w:rsid w:val="006A7A38"/>
    <w:rsid w:val="006B041B"/>
    <w:rsid w:val="006B05D5"/>
    <w:rsid w:val="006B0EFF"/>
    <w:rsid w:val="006B0F98"/>
    <w:rsid w:val="006B1559"/>
    <w:rsid w:val="006B30A4"/>
    <w:rsid w:val="006B3D54"/>
    <w:rsid w:val="006B48D4"/>
    <w:rsid w:val="006B4918"/>
    <w:rsid w:val="006B49A6"/>
    <w:rsid w:val="006B5DD3"/>
    <w:rsid w:val="006B6C7C"/>
    <w:rsid w:val="006C085C"/>
    <w:rsid w:val="006C120D"/>
    <w:rsid w:val="006C1228"/>
    <w:rsid w:val="006C1297"/>
    <w:rsid w:val="006C1971"/>
    <w:rsid w:val="006C3A1C"/>
    <w:rsid w:val="006C3E30"/>
    <w:rsid w:val="006C469A"/>
    <w:rsid w:val="006C4C97"/>
    <w:rsid w:val="006C56EA"/>
    <w:rsid w:val="006C5731"/>
    <w:rsid w:val="006C59F0"/>
    <w:rsid w:val="006C5B0A"/>
    <w:rsid w:val="006C5CB9"/>
    <w:rsid w:val="006C6A31"/>
    <w:rsid w:val="006C7A18"/>
    <w:rsid w:val="006C7D49"/>
    <w:rsid w:val="006D0257"/>
    <w:rsid w:val="006D07A4"/>
    <w:rsid w:val="006D1BAC"/>
    <w:rsid w:val="006D3D8A"/>
    <w:rsid w:val="006D3EE6"/>
    <w:rsid w:val="006D492E"/>
    <w:rsid w:val="006D4B04"/>
    <w:rsid w:val="006D50AC"/>
    <w:rsid w:val="006D5310"/>
    <w:rsid w:val="006D5A0F"/>
    <w:rsid w:val="006D5C9F"/>
    <w:rsid w:val="006D5F8D"/>
    <w:rsid w:val="006E11DA"/>
    <w:rsid w:val="006E23C8"/>
    <w:rsid w:val="006E2969"/>
    <w:rsid w:val="006E36D3"/>
    <w:rsid w:val="006E37AD"/>
    <w:rsid w:val="006E3FB6"/>
    <w:rsid w:val="006E5D82"/>
    <w:rsid w:val="006E6BEA"/>
    <w:rsid w:val="006E6F81"/>
    <w:rsid w:val="006E70ED"/>
    <w:rsid w:val="006F0872"/>
    <w:rsid w:val="006F1741"/>
    <w:rsid w:val="006F272E"/>
    <w:rsid w:val="006F2B68"/>
    <w:rsid w:val="006F4DF9"/>
    <w:rsid w:val="006F560F"/>
    <w:rsid w:val="006F58A8"/>
    <w:rsid w:val="006F6283"/>
    <w:rsid w:val="006F6613"/>
    <w:rsid w:val="006F6A20"/>
    <w:rsid w:val="006F74A3"/>
    <w:rsid w:val="006F7B0A"/>
    <w:rsid w:val="00700414"/>
    <w:rsid w:val="007023EF"/>
    <w:rsid w:val="00702AE2"/>
    <w:rsid w:val="007034EF"/>
    <w:rsid w:val="00703C34"/>
    <w:rsid w:val="00704D43"/>
    <w:rsid w:val="00704E15"/>
    <w:rsid w:val="00704FC5"/>
    <w:rsid w:val="007066F9"/>
    <w:rsid w:val="00706D50"/>
    <w:rsid w:val="00706DF6"/>
    <w:rsid w:val="00707958"/>
    <w:rsid w:val="00707AD4"/>
    <w:rsid w:val="00707D08"/>
    <w:rsid w:val="00710C7D"/>
    <w:rsid w:val="007119A4"/>
    <w:rsid w:val="0071202E"/>
    <w:rsid w:val="00713196"/>
    <w:rsid w:val="00714C43"/>
    <w:rsid w:val="00714CD8"/>
    <w:rsid w:val="007156CE"/>
    <w:rsid w:val="007166E3"/>
    <w:rsid w:val="00716ACC"/>
    <w:rsid w:val="00716C95"/>
    <w:rsid w:val="0071749A"/>
    <w:rsid w:val="00717EA8"/>
    <w:rsid w:val="0072073A"/>
    <w:rsid w:val="00721006"/>
    <w:rsid w:val="00721A06"/>
    <w:rsid w:val="00724C05"/>
    <w:rsid w:val="00725987"/>
    <w:rsid w:val="007267CE"/>
    <w:rsid w:val="00727C86"/>
    <w:rsid w:val="00727D2D"/>
    <w:rsid w:val="00731067"/>
    <w:rsid w:val="0073108E"/>
    <w:rsid w:val="007318F8"/>
    <w:rsid w:val="00731A3E"/>
    <w:rsid w:val="007324D9"/>
    <w:rsid w:val="00732701"/>
    <w:rsid w:val="007341C2"/>
    <w:rsid w:val="00734393"/>
    <w:rsid w:val="007354AB"/>
    <w:rsid w:val="00735E14"/>
    <w:rsid w:val="00736725"/>
    <w:rsid w:val="007372BF"/>
    <w:rsid w:val="00737A6D"/>
    <w:rsid w:val="007457BB"/>
    <w:rsid w:val="00746C12"/>
    <w:rsid w:val="00747F95"/>
    <w:rsid w:val="00750061"/>
    <w:rsid w:val="00750D5E"/>
    <w:rsid w:val="00750E92"/>
    <w:rsid w:val="00752302"/>
    <w:rsid w:val="00752C34"/>
    <w:rsid w:val="007530D4"/>
    <w:rsid w:val="007534D5"/>
    <w:rsid w:val="00753BC2"/>
    <w:rsid w:val="00754861"/>
    <w:rsid w:val="00755D3A"/>
    <w:rsid w:val="00755E65"/>
    <w:rsid w:val="0075613A"/>
    <w:rsid w:val="007577A6"/>
    <w:rsid w:val="00757AD6"/>
    <w:rsid w:val="00760038"/>
    <w:rsid w:val="007600ED"/>
    <w:rsid w:val="00760593"/>
    <w:rsid w:val="0076074D"/>
    <w:rsid w:val="00761EF7"/>
    <w:rsid w:val="00762F2C"/>
    <w:rsid w:val="0076372B"/>
    <w:rsid w:val="007639C0"/>
    <w:rsid w:val="00764A59"/>
    <w:rsid w:val="00766EB3"/>
    <w:rsid w:val="0077278D"/>
    <w:rsid w:val="0077402D"/>
    <w:rsid w:val="00774C32"/>
    <w:rsid w:val="007750E6"/>
    <w:rsid w:val="007757BE"/>
    <w:rsid w:val="00775BB5"/>
    <w:rsid w:val="00776D67"/>
    <w:rsid w:val="0077737D"/>
    <w:rsid w:val="00777A06"/>
    <w:rsid w:val="00780DC5"/>
    <w:rsid w:val="0078100D"/>
    <w:rsid w:val="00781EE3"/>
    <w:rsid w:val="0078304F"/>
    <w:rsid w:val="007836F2"/>
    <w:rsid w:val="0079016D"/>
    <w:rsid w:val="007914BD"/>
    <w:rsid w:val="007916C9"/>
    <w:rsid w:val="00791846"/>
    <w:rsid w:val="00791F36"/>
    <w:rsid w:val="007929E5"/>
    <w:rsid w:val="00793561"/>
    <w:rsid w:val="007935D8"/>
    <w:rsid w:val="00793877"/>
    <w:rsid w:val="00793EFC"/>
    <w:rsid w:val="00794862"/>
    <w:rsid w:val="00794A8B"/>
    <w:rsid w:val="007955FB"/>
    <w:rsid w:val="0079666F"/>
    <w:rsid w:val="00797613"/>
    <w:rsid w:val="00797A3C"/>
    <w:rsid w:val="007A25D6"/>
    <w:rsid w:val="007A2D39"/>
    <w:rsid w:val="007A3F65"/>
    <w:rsid w:val="007A6572"/>
    <w:rsid w:val="007A6627"/>
    <w:rsid w:val="007A6DB6"/>
    <w:rsid w:val="007A7D31"/>
    <w:rsid w:val="007A7E00"/>
    <w:rsid w:val="007A7EA8"/>
    <w:rsid w:val="007B0507"/>
    <w:rsid w:val="007B1516"/>
    <w:rsid w:val="007B2FB9"/>
    <w:rsid w:val="007B5FAC"/>
    <w:rsid w:val="007B6346"/>
    <w:rsid w:val="007B6807"/>
    <w:rsid w:val="007B7243"/>
    <w:rsid w:val="007B7B6B"/>
    <w:rsid w:val="007C13D3"/>
    <w:rsid w:val="007C1E16"/>
    <w:rsid w:val="007C202E"/>
    <w:rsid w:val="007C294B"/>
    <w:rsid w:val="007C39CD"/>
    <w:rsid w:val="007C4B60"/>
    <w:rsid w:val="007C5793"/>
    <w:rsid w:val="007C67E8"/>
    <w:rsid w:val="007D0032"/>
    <w:rsid w:val="007D028C"/>
    <w:rsid w:val="007D0AA1"/>
    <w:rsid w:val="007D132F"/>
    <w:rsid w:val="007D1607"/>
    <w:rsid w:val="007D1A93"/>
    <w:rsid w:val="007D1D3E"/>
    <w:rsid w:val="007D200B"/>
    <w:rsid w:val="007D242A"/>
    <w:rsid w:val="007D2929"/>
    <w:rsid w:val="007D2CB0"/>
    <w:rsid w:val="007D3370"/>
    <w:rsid w:val="007D4025"/>
    <w:rsid w:val="007D7C78"/>
    <w:rsid w:val="007E2153"/>
    <w:rsid w:val="007E2BFD"/>
    <w:rsid w:val="007E2DCF"/>
    <w:rsid w:val="007E366D"/>
    <w:rsid w:val="007E3950"/>
    <w:rsid w:val="007E39A6"/>
    <w:rsid w:val="007E4AEC"/>
    <w:rsid w:val="007E4C13"/>
    <w:rsid w:val="007E51BB"/>
    <w:rsid w:val="007E5757"/>
    <w:rsid w:val="007E5E94"/>
    <w:rsid w:val="007E693E"/>
    <w:rsid w:val="007E709F"/>
    <w:rsid w:val="007E7394"/>
    <w:rsid w:val="007E79AC"/>
    <w:rsid w:val="007F0240"/>
    <w:rsid w:val="007F264A"/>
    <w:rsid w:val="007F52B9"/>
    <w:rsid w:val="007F736D"/>
    <w:rsid w:val="007F741A"/>
    <w:rsid w:val="007F7FAC"/>
    <w:rsid w:val="00807695"/>
    <w:rsid w:val="00810542"/>
    <w:rsid w:val="00810A70"/>
    <w:rsid w:val="00810F21"/>
    <w:rsid w:val="0081233B"/>
    <w:rsid w:val="008132C7"/>
    <w:rsid w:val="008143B2"/>
    <w:rsid w:val="0081553C"/>
    <w:rsid w:val="00816AAB"/>
    <w:rsid w:val="00817632"/>
    <w:rsid w:val="008202DA"/>
    <w:rsid w:val="008207CB"/>
    <w:rsid w:val="00820C1F"/>
    <w:rsid w:val="00822707"/>
    <w:rsid w:val="00822C2D"/>
    <w:rsid w:val="00822E08"/>
    <w:rsid w:val="00823668"/>
    <w:rsid w:val="0082535A"/>
    <w:rsid w:val="0082578D"/>
    <w:rsid w:val="00826394"/>
    <w:rsid w:val="00826AC8"/>
    <w:rsid w:val="00827DB3"/>
    <w:rsid w:val="0083119F"/>
    <w:rsid w:val="008334F0"/>
    <w:rsid w:val="008338D5"/>
    <w:rsid w:val="00833FDE"/>
    <w:rsid w:val="008343C3"/>
    <w:rsid w:val="00834A72"/>
    <w:rsid w:val="0083511D"/>
    <w:rsid w:val="00836777"/>
    <w:rsid w:val="00840463"/>
    <w:rsid w:val="008404A3"/>
    <w:rsid w:val="00840A21"/>
    <w:rsid w:val="00841DCF"/>
    <w:rsid w:val="00842007"/>
    <w:rsid w:val="008420C6"/>
    <w:rsid w:val="00842D29"/>
    <w:rsid w:val="00843FFE"/>
    <w:rsid w:val="00845A6E"/>
    <w:rsid w:val="00846C67"/>
    <w:rsid w:val="00846DAD"/>
    <w:rsid w:val="0085342C"/>
    <w:rsid w:val="0085387D"/>
    <w:rsid w:val="00853C0B"/>
    <w:rsid w:val="0085474F"/>
    <w:rsid w:val="00854D34"/>
    <w:rsid w:val="008559E2"/>
    <w:rsid w:val="00856187"/>
    <w:rsid w:val="00862C9A"/>
    <w:rsid w:val="00863CC0"/>
    <w:rsid w:val="008654FB"/>
    <w:rsid w:val="0086572B"/>
    <w:rsid w:val="008658D3"/>
    <w:rsid w:val="00865D13"/>
    <w:rsid w:val="00865E85"/>
    <w:rsid w:val="00865ED5"/>
    <w:rsid w:val="00866C4A"/>
    <w:rsid w:val="00867974"/>
    <w:rsid w:val="00867B50"/>
    <w:rsid w:val="0087107E"/>
    <w:rsid w:val="008714C9"/>
    <w:rsid w:val="0087173D"/>
    <w:rsid w:val="00873179"/>
    <w:rsid w:val="00873645"/>
    <w:rsid w:val="00874526"/>
    <w:rsid w:val="00875CAF"/>
    <w:rsid w:val="00877BF9"/>
    <w:rsid w:val="0088096C"/>
    <w:rsid w:val="0088129C"/>
    <w:rsid w:val="008818AB"/>
    <w:rsid w:val="00882BBA"/>
    <w:rsid w:val="00883D6A"/>
    <w:rsid w:val="008843AE"/>
    <w:rsid w:val="00884D6B"/>
    <w:rsid w:val="00885110"/>
    <w:rsid w:val="00886D1D"/>
    <w:rsid w:val="00887485"/>
    <w:rsid w:val="008915BF"/>
    <w:rsid w:val="00891A6B"/>
    <w:rsid w:val="00891E10"/>
    <w:rsid w:val="008932FF"/>
    <w:rsid w:val="008935AD"/>
    <w:rsid w:val="00893629"/>
    <w:rsid w:val="008936A5"/>
    <w:rsid w:val="008957C1"/>
    <w:rsid w:val="00895FB8"/>
    <w:rsid w:val="00896348"/>
    <w:rsid w:val="00897A02"/>
    <w:rsid w:val="008A0005"/>
    <w:rsid w:val="008A3888"/>
    <w:rsid w:val="008A58BD"/>
    <w:rsid w:val="008A6A5E"/>
    <w:rsid w:val="008A777B"/>
    <w:rsid w:val="008A78CD"/>
    <w:rsid w:val="008B09D3"/>
    <w:rsid w:val="008B10B7"/>
    <w:rsid w:val="008B2C8D"/>
    <w:rsid w:val="008B3BB1"/>
    <w:rsid w:val="008B525C"/>
    <w:rsid w:val="008B597B"/>
    <w:rsid w:val="008B5D52"/>
    <w:rsid w:val="008B5F88"/>
    <w:rsid w:val="008B6450"/>
    <w:rsid w:val="008B64E6"/>
    <w:rsid w:val="008B6922"/>
    <w:rsid w:val="008B751B"/>
    <w:rsid w:val="008B7C82"/>
    <w:rsid w:val="008B7F04"/>
    <w:rsid w:val="008C1902"/>
    <w:rsid w:val="008C1930"/>
    <w:rsid w:val="008C1FF1"/>
    <w:rsid w:val="008C38AA"/>
    <w:rsid w:val="008C4848"/>
    <w:rsid w:val="008C6DC5"/>
    <w:rsid w:val="008C747A"/>
    <w:rsid w:val="008C7C89"/>
    <w:rsid w:val="008D13DF"/>
    <w:rsid w:val="008D2CE6"/>
    <w:rsid w:val="008D4066"/>
    <w:rsid w:val="008D4207"/>
    <w:rsid w:val="008D455C"/>
    <w:rsid w:val="008D5FA8"/>
    <w:rsid w:val="008D696B"/>
    <w:rsid w:val="008D6F40"/>
    <w:rsid w:val="008D7222"/>
    <w:rsid w:val="008D7598"/>
    <w:rsid w:val="008D77D4"/>
    <w:rsid w:val="008E15CD"/>
    <w:rsid w:val="008E1B41"/>
    <w:rsid w:val="008E22CE"/>
    <w:rsid w:val="008E38B8"/>
    <w:rsid w:val="008E5119"/>
    <w:rsid w:val="008E5148"/>
    <w:rsid w:val="008E5158"/>
    <w:rsid w:val="008E653B"/>
    <w:rsid w:val="008F082C"/>
    <w:rsid w:val="008F0B8B"/>
    <w:rsid w:val="008F0D1E"/>
    <w:rsid w:val="008F1142"/>
    <w:rsid w:val="008F19CE"/>
    <w:rsid w:val="008F21BC"/>
    <w:rsid w:val="008F2B58"/>
    <w:rsid w:val="008F329E"/>
    <w:rsid w:val="008F4EB2"/>
    <w:rsid w:val="008F659F"/>
    <w:rsid w:val="008F6633"/>
    <w:rsid w:val="008F778F"/>
    <w:rsid w:val="008F7E02"/>
    <w:rsid w:val="008F7E1B"/>
    <w:rsid w:val="00902BDC"/>
    <w:rsid w:val="009047F1"/>
    <w:rsid w:val="009054E5"/>
    <w:rsid w:val="00905870"/>
    <w:rsid w:val="00905A96"/>
    <w:rsid w:val="00906317"/>
    <w:rsid w:val="009079B2"/>
    <w:rsid w:val="00912137"/>
    <w:rsid w:val="00914278"/>
    <w:rsid w:val="009143D5"/>
    <w:rsid w:val="00914581"/>
    <w:rsid w:val="009157B1"/>
    <w:rsid w:val="00916E30"/>
    <w:rsid w:val="009205D9"/>
    <w:rsid w:val="009208F3"/>
    <w:rsid w:val="00921748"/>
    <w:rsid w:val="00921814"/>
    <w:rsid w:val="00922570"/>
    <w:rsid w:val="00922FC7"/>
    <w:rsid w:val="00924B8D"/>
    <w:rsid w:val="00925582"/>
    <w:rsid w:val="00926338"/>
    <w:rsid w:val="00926711"/>
    <w:rsid w:val="00930AF9"/>
    <w:rsid w:val="0093118F"/>
    <w:rsid w:val="0093194C"/>
    <w:rsid w:val="00932370"/>
    <w:rsid w:val="009325E8"/>
    <w:rsid w:val="00932932"/>
    <w:rsid w:val="00932AFC"/>
    <w:rsid w:val="009342BC"/>
    <w:rsid w:val="009348E4"/>
    <w:rsid w:val="009407F6"/>
    <w:rsid w:val="00944261"/>
    <w:rsid w:val="0094575F"/>
    <w:rsid w:val="009458C1"/>
    <w:rsid w:val="00945C41"/>
    <w:rsid w:val="00945FD5"/>
    <w:rsid w:val="00947063"/>
    <w:rsid w:val="00947E93"/>
    <w:rsid w:val="00950311"/>
    <w:rsid w:val="0095226F"/>
    <w:rsid w:val="00953096"/>
    <w:rsid w:val="00953F28"/>
    <w:rsid w:val="00954BE1"/>
    <w:rsid w:val="00956665"/>
    <w:rsid w:val="009568C9"/>
    <w:rsid w:val="009611F4"/>
    <w:rsid w:val="009625AB"/>
    <w:rsid w:val="00962CB4"/>
    <w:rsid w:val="00962CCF"/>
    <w:rsid w:val="00963EC8"/>
    <w:rsid w:val="0096455A"/>
    <w:rsid w:val="00966959"/>
    <w:rsid w:val="00966BCB"/>
    <w:rsid w:val="00971298"/>
    <w:rsid w:val="00971755"/>
    <w:rsid w:val="009719CF"/>
    <w:rsid w:val="00972330"/>
    <w:rsid w:val="00973816"/>
    <w:rsid w:val="00974349"/>
    <w:rsid w:val="00974BC4"/>
    <w:rsid w:val="009766BE"/>
    <w:rsid w:val="0097736F"/>
    <w:rsid w:val="00977C83"/>
    <w:rsid w:val="0098071D"/>
    <w:rsid w:val="00980E42"/>
    <w:rsid w:val="0098112A"/>
    <w:rsid w:val="009851F0"/>
    <w:rsid w:val="00985E91"/>
    <w:rsid w:val="00985F45"/>
    <w:rsid w:val="00986AD6"/>
    <w:rsid w:val="00987B46"/>
    <w:rsid w:val="00987DB7"/>
    <w:rsid w:val="00991252"/>
    <w:rsid w:val="00991472"/>
    <w:rsid w:val="00991DEB"/>
    <w:rsid w:val="00993018"/>
    <w:rsid w:val="00993361"/>
    <w:rsid w:val="00994C73"/>
    <w:rsid w:val="0099531F"/>
    <w:rsid w:val="00995451"/>
    <w:rsid w:val="00996FF1"/>
    <w:rsid w:val="0099755B"/>
    <w:rsid w:val="009A12B5"/>
    <w:rsid w:val="009A16BA"/>
    <w:rsid w:val="009A2194"/>
    <w:rsid w:val="009A2320"/>
    <w:rsid w:val="009A284B"/>
    <w:rsid w:val="009A4C51"/>
    <w:rsid w:val="009A4D00"/>
    <w:rsid w:val="009A6226"/>
    <w:rsid w:val="009A73E6"/>
    <w:rsid w:val="009A7709"/>
    <w:rsid w:val="009B0AFE"/>
    <w:rsid w:val="009B2734"/>
    <w:rsid w:val="009B28F4"/>
    <w:rsid w:val="009B35D9"/>
    <w:rsid w:val="009B405C"/>
    <w:rsid w:val="009B4243"/>
    <w:rsid w:val="009B6736"/>
    <w:rsid w:val="009B6826"/>
    <w:rsid w:val="009B720A"/>
    <w:rsid w:val="009B7230"/>
    <w:rsid w:val="009B7BC8"/>
    <w:rsid w:val="009C07A0"/>
    <w:rsid w:val="009C0CE2"/>
    <w:rsid w:val="009C0D2C"/>
    <w:rsid w:val="009C0FA7"/>
    <w:rsid w:val="009C16A7"/>
    <w:rsid w:val="009C22C3"/>
    <w:rsid w:val="009C239D"/>
    <w:rsid w:val="009C2E1A"/>
    <w:rsid w:val="009C2F23"/>
    <w:rsid w:val="009C33B0"/>
    <w:rsid w:val="009C344D"/>
    <w:rsid w:val="009C4578"/>
    <w:rsid w:val="009C50C3"/>
    <w:rsid w:val="009C50E7"/>
    <w:rsid w:val="009C6A30"/>
    <w:rsid w:val="009C7640"/>
    <w:rsid w:val="009C7C40"/>
    <w:rsid w:val="009D0F04"/>
    <w:rsid w:val="009D1B01"/>
    <w:rsid w:val="009D1B11"/>
    <w:rsid w:val="009D2CAA"/>
    <w:rsid w:val="009D572A"/>
    <w:rsid w:val="009D57BA"/>
    <w:rsid w:val="009D754B"/>
    <w:rsid w:val="009D7569"/>
    <w:rsid w:val="009E0008"/>
    <w:rsid w:val="009E0A5E"/>
    <w:rsid w:val="009E0EC7"/>
    <w:rsid w:val="009E10CE"/>
    <w:rsid w:val="009E1FEE"/>
    <w:rsid w:val="009E2E41"/>
    <w:rsid w:val="009E2E4C"/>
    <w:rsid w:val="009E2F1B"/>
    <w:rsid w:val="009E465D"/>
    <w:rsid w:val="009E5612"/>
    <w:rsid w:val="009E5F79"/>
    <w:rsid w:val="009E62CE"/>
    <w:rsid w:val="009E641C"/>
    <w:rsid w:val="009E6E8D"/>
    <w:rsid w:val="009F303F"/>
    <w:rsid w:val="009F3C13"/>
    <w:rsid w:val="009F5413"/>
    <w:rsid w:val="009F5822"/>
    <w:rsid w:val="009F5AD5"/>
    <w:rsid w:val="009F612F"/>
    <w:rsid w:val="009F6D58"/>
    <w:rsid w:val="009F7152"/>
    <w:rsid w:val="009F78E8"/>
    <w:rsid w:val="009F7B0C"/>
    <w:rsid w:val="00A001DF"/>
    <w:rsid w:val="00A00630"/>
    <w:rsid w:val="00A00D7C"/>
    <w:rsid w:val="00A00E82"/>
    <w:rsid w:val="00A02228"/>
    <w:rsid w:val="00A032A3"/>
    <w:rsid w:val="00A05324"/>
    <w:rsid w:val="00A06214"/>
    <w:rsid w:val="00A065FC"/>
    <w:rsid w:val="00A06C66"/>
    <w:rsid w:val="00A10B2E"/>
    <w:rsid w:val="00A10F7A"/>
    <w:rsid w:val="00A13623"/>
    <w:rsid w:val="00A13FC8"/>
    <w:rsid w:val="00A15BF6"/>
    <w:rsid w:val="00A17857"/>
    <w:rsid w:val="00A17B48"/>
    <w:rsid w:val="00A17D7B"/>
    <w:rsid w:val="00A20AB1"/>
    <w:rsid w:val="00A20EC4"/>
    <w:rsid w:val="00A21020"/>
    <w:rsid w:val="00A2157F"/>
    <w:rsid w:val="00A21B11"/>
    <w:rsid w:val="00A21D59"/>
    <w:rsid w:val="00A22541"/>
    <w:rsid w:val="00A22A65"/>
    <w:rsid w:val="00A22BD8"/>
    <w:rsid w:val="00A243A2"/>
    <w:rsid w:val="00A2630C"/>
    <w:rsid w:val="00A26C10"/>
    <w:rsid w:val="00A27B58"/>
    <w:rsid w:val="00A27CD6"/>
    <w:rsid w:val="00A27E49"/>
    <w:rsid w:val="00A305AE"/>
    <w:rsid w:val="00A30B24"/>
    <w:rsid w:val="00A30F83"/>
    <w:rsid w:val="00A3107A"/>
    <w:rsid w:val="00A31D50"/>
    <w:rsid w:val="00A3299D"/>
    <w:rsid w:val="00A346F6"/>
    <w:rsid w:val="00A34E2F"/>
    <w:rsid w:val="00A35628"/>
    <w:rsid w:val="00A35D68"/>
    <w:rsid w:val="00A36763"/>
    <w:rsid w:val="00A367C2"/>
    <w:rsid w:val="00A36976"/>
    <w:rsid w:val="00A376EC"/>
    <w:rsid w:val="00A402CC"/>
    <w:rsid w:val="00A413DA"/>
    <w:rsid w:val="00A414FB"/>
    <w:rsid w:val="00A41D94"/>
    <w:rsid w:val="00A41FFB"/>
    <w:rsid w:val="00A42BF4"/>
    <w:rsid w:val="00A42E3C"/>
    <w:rsid w:val="00A432A1"/>
    <w:rsid w:val="00A4399F"/>
    <w:rsid w:val="00A43C77"/>
    <w:rsid w:val="00A449CB"/>
    <w:rsid w:val="00A44FDC"/>
    <w:rsid w:val="00A47E5B"/>
    <w:rsid w:val="00A50D8A"/>
    <w:rsid w:val="00A5162A"/>
    <w:rsid w:val="00A518BF"/>
    <w:rsid w:val="00A518E6"/>
    <w:rsid w:val="00A52562"/>
    <w:rsid w:val="00A52836"/>
    <w:rsid w:val="00A52C82"/>
    <w:rsid w:val="00A533DC"/>
    <w:rsid w:val="00A5461E"/>
    <w:rsid w:val="00A55579"/>
    <w:rsid w:val="00A569BF"/>
    <w:rsid w:val="00A60489"/>
    <w:rsid w:val="00A615AB"/>
    <w:rsid w:val="00A62228"/>
    <w:rsid w:val="00A6325F"/>
    <w:rsid w:val="00A64484"/>
    <w:rsid w:val="00A64951"/>
    <w:rsid w:val="00A65A0D"/>
    <w:rsid w:val="00A67C9A"/>
    <w:rsid w:val="00A70807"/>
    <w:rsid w:val="00A720C7"/>
    <w:rsid w:val="00A738AD"/>
    <w:rsid w:val="00A746C4"/>
    <w:rsid w:val="00A7474D"/>
    <w:rsid w:val="00A7530C"/>
    <w:rsid w:val="00A75FAA"/>
    <w:rsid w:val="00A76D4C"/>
    <w:rsid w:val="00A77A82"/>
    <w:rsid w:val="00A77C2E"/>
    <w:rsid w:val="00A8015B"/>
    <w:rsid w:val="00A80716"/>
    <w:rsid w:val="00A80FB5"/>
    <w:rsid w:val="00A81D30"/>
    <w:rsid w:val="00A8221A"/>
    <w:rsid w:val="00A822DA"/>
    <w:rsid w:val="00A83111"/>
    <w:rsid w:val="00A835B8"/>
    <w:rsid w:val="00A83C48"/>
    <w:rsid w:val="00A8460D"/>
    <w:rsid w:val="00A84B7F"/>
    <w:rsid w:val="00A851CC"/>
    <w:rsid w:val="00A8572A"/>
    <w:rsid w:val="00A85B0C"/>
    <w:rsid w:val="00A863C8"/>
    <w:rsid w:val="00A86901"/>
    <w:rsid w:val="00A87235"/>
    <w:rsid w:val="00A8769A"/>
    <w:rsid w:val="00A91200"/>
    <w:rsid w:val="00A9285B"/>
    <w:rsid w:val="00A92EF3"/>
    <w:rsid w:val="00A93196"/>
    <w:rsid w:val="00A93266"/>
    <w:rsid w:val="00A934E6"/>
    <w:rsid w:val="00A93AD4"/>
    <w:rsid w:val="00A9413B"/>
    <w:rsid w:val="00A94CB7"/>
    <w:rsid w:val="00A9544A"/>
    <w:rsid w:val="00A95512"/>
    <w:rsid w:val="00A9567E"/>
    <w:rsid w:val="00A95A62"/>
    <w:rsid w:val="00A95DD9"/>
    <w:rsid w:val="00A969E3"/>
    <w:rsid w:val="00A96DC8"/>
    <w:rsid w:val="00A97B7F"/>
    <w:rsid w:val="00AA0329"/>
    <w:rsid w:val="00AA038B"/>
    <w:rsid w:val="00AA057D"/>
    <w:rsid w:val="00AA0EE3"/>
    <w:rsid w:val="00AA0FBE"/>
    <w:rsid w:val="00AA2714"/>
    <w:rsid w:val="00AA3C2E"/>
    <w:rsid w:val="00AA4064"/>
    <w:rsid w:val="00AA5157"/>
    <w:rsid w:val="00AA6673"/>
    <w:rsid w:val="00AA6A59"/>
    <w:rsid w:val="00AA7289"/>
    <w:rsid w:val="00AB1B33"/>
    <w:rsid w:val="00AB2E78"/>
    <w:rsid w:val="00AB3715"/>
    <w:rsid w:val="00AB48D7"/>
    <w:rsid w:val="00AB72A1"/>
    <w:rsid w:val="00AB74C5"/>
    <w:rsid w:val="00AB7AF5"/>
    <w:rsid w:val="00AC00E9"/>
    <w:rsid w:val="00AC01FB"/>
    <w:rsid w:val="00AC15A5"/>
    <w:rsid w:val="00AC1C34"/>
    <w:rsid w:val="00AC2125"/>
    <w:rsid w:val="00AC3025"/>
    <w:rsid w:val="00AC3383"/>
    <w:rsid w:val="00AC33E4"/>
    <w:rsid w:val="00AC3C71"/>
    <w:rsid w:val="00AC4748"/>
    <w:rsid w:val="00AC5704"/>
    <w:rsid w:val="00AC6258"/>
    <w:rsid w:val="00AC6E40"/>
    <w:rsid w:val="00AC7E11"/>
    <w:rsid w:val="00AD0610"/>
    <w:rsid w:val="00AD190E"/>
    <w:rsid w:val="00AD20D9"/>
    <w:rsid w:val="00AD2809"/>
    <w:rsid w:val="00AD2F9A"/>
    <w:rsid w:val="00AD3E09"/>
    <w:rsid w:val="00AD54ED"/>
    <w:rsid w:val="00AD6666"/>
    <w:rsid w:val="00AD7470"/>
    <w:rsid w:val="00AD76B2"/>
    <w:rsid w:val="00AD7EC1"/>
    <w:rsid w:val="00AE0311"/>
    <w:rsid w:val="00AE08CC"/>
    <w:rsid w:val="00AE2943"/>
    <w:rsid w:val="00AE2AA5"/>
    <w:rsid w:val="00AE2D3D"/>
    <w:rsid w:val="00AE3B97"/>
    <w:rsid w:val="00AE4208"/>
    <w:rsid w:val="00AE6DC6"/>
    <w:rsid w:val="00AE79A5"/>
    <w:rsid w:val="00AE7A41"/>
    <w:rsid w:val="00AF0431"/>
    <w:rsid w:val="00AF05E1"/>
    <w:rsid w:val="00AF0CE4"/>
    <w:rsid w:val="00AF138B"/>
    <w:rsid w:val="00AF1AEB"/>
    <w:rsid w:val="00AF520D"/>
    <w:rsid w:val="00AF5E30"/>
    <w:rsid w:val="00AF5F18"/>
    <w:rsid w:val="00AF66BA"/>
    <w:rsid w:val="00B00CB5"/>
    <w:rsid w:val="00B017DC"/>
    <w:rsid w:val="00B02375"/>
    <w:rsid w:val="00B03521"/>
    <w:rsid w:val="00B03984"/>
    <w:rsid w:val="00B0473A"/>
    <w:rsid w:val="00B11F72"/>
    <w:rsid w:val="00B13AF5"/>
    <w:rsid w:val="00B14E8B"/>
    <w:rsid w:val="00B15E40"/>
    <w:rsid w:val="00B163F6"/>
    <w:rsid w:val="00B16803"/>
    <w:rsid w:val="00B17BC8"/>
    <w:rsid w:val="00B20018"/>
    <w:rsid w:val="00B20778"/>
    <w:rsid w:val="00B21B2D"/>
    <w:rsid w:val="00B231D0"/>
    <w:rsid w:val="00B23547"/>
    <w:rsid w:val="00B239B2"/>
    <w:rsid w:val="00B24A11"/>
    <w:rsid w:val="00B24F42"/>
    <w:rsid w:val="00B250F8"/>
    <w:rsid w:val="00B3033E"/>
    <w:rsid w:val="00B30DB4"/>
    <w:rsid w:val="00B32C8D"/>
    <w:rsid w:val="00B32DDE"/>
    <w:rsid w:val="00B339D5"/>
    <w:rsid w:val="00B343AF"/>
    <w:rsid w:val="00B35906"/>
    <w:rsid w:val="00B35975"/>
    <w:rsid w:val="00B363A7"/>
    <w:rsid w:val="00B365E6"/>
    <w:rsid w:val="00B3686D"/>
    <w:rsid w:val="00B37F5E"/>
    <w:rsid w:val="00B37FDC"/>
    <w:rsid w:val="00B40606"/>
    <w:rsid w:val="00B41485"/>
    <w:rsid w:val="00B42B96"/>
    <w:rsid w:val="00B43468"/>
    <w:rsid w:val="00B43B35"/>
    <w:rsid w:val="00B44A6A"/>
    <w:rsid w:val="00B45766"/>
    <w:rsid w:val="00B459B1"/>
    <w:rsid w:val="00B476C8"/>
    <w:rsid w:val="00B47BF1"/>
    <w:rsid w:val="00B47C41"/>
    <w:rsid w:val="00B51A95"/>
    <w:rsid w:val="00B523D0"/>
    <w:rsid w:val="00B53F31"/>
    <w:rsid w:val="00B543D3"/>
    <w:rsid w:val="00B5599B"/>
    <w:rsid w:val="00B5608A"/>
    <w:rsid w:val="00B564AE"/>
    <w:rsid w:val="00B57D93"/>
    <w:rsid w:val="00B603D8"/>
    <w:rsid w:val="00B60BF4"/>
    <w:rsid w:val="00B612D8"/>
    <w:rsid w:val="00B6165C"/>
    <w:rsid w:val="00B61661"/>
    <w:rsid w:val="00B616EF"/>
    <w:rsid w:val="00B62599"/>
    <w:rsid w:val="00B62FDF"/>
    <w:rsid w:val="00B63346"/>
    <w:rsid w:val="00B63661"/>
    <w:rsid w:val="00B64D5F"/>
    <w:rsid w:val="00B653F5"/>
    <w:rsid w:val="00B65875"/>
    <w:rsid w:val="00B65B01"/>
    <w:rsid w:val="00B65BB6"/>
    <w:rsid w:val="00B668C5"/>
    <w:rsid w:val="00B672AC"/>
    <w:rsid w:val="00B722C4"/>
    <w:rsid w:val="00B7306A"/>
    <w:rsid w:val="00B73195"/>
    <w:rsid w:val="00B73A69"/>
    <w:rsid w:val="00B747D0"/>
    <w:rsid w:val="00B74B2F"/>
    <w:rsid w:val="00B74C12"/>
    <w:rsid w:val="00B75EAD"/>
    <w:rsid w:val="00B770E3"/>
    <w:rsid w:val="00B801F0"/>
    <w:rsid w:val="00B81D51"/>
    <w:rsid w:val="00B82491"/>
    <w:rsid w:val="00B82905"/>
    <w:rsid w:val="00B848D4"/>
    <w:rsid w:val="00B84B2C"/>
    <w:rsid w:val="00B85756"/>
    <w:rsid w:val="00B862AA"/>
    <w:rsid w:val="00B867E8"/>
    <w:rsid w:val="00B87373"/>
    <w:rsid w:val="00B87513"/>
    <w:rsid w:val="00B87D30"/>
    <w:rsid w:val="00B87FB3"/>
    <w:rsid w:val="00B9150A"/>
    <w:rsid w:val="00B9397D"/>
    <w:rsid w:val="00B93AAB"/>
    <w:rsid w:val="00B943F9"/>
    <w:rsid w:val="00B94B40"/>
    <w:rsid w:val="00B94E1E"/>
    <w:rsid w:val="00B959D0"/>
    <w:rsid w:val="00B95A9C"/>
    <w:rsid w:val="00B975A5"/>
    <w:rsid w:val="00B97B6A"/>
    <w:rsid w:val="00B97CF2"/>
    <w:rsid w:val="00B97D31"/>
    <w:rsid w:val="00BA1262"/>
    <w:rsid w:val="00BA1800"/>
    <w:rsid w:val="00BA28F1"/>
    <w:rsid w:val="00BA3065"/>
    <w:rsid w:val="00BA319C"/>
    <w:rsid w:val="00BA5360"/>
    <w:rsid w:val="00BA5F52"/>
    <w:rsid w:val="00BA61E5"/>
    <w:rsid w:val="00BA6491"/>
    <w:rsid w:val="00BA6658"/>
    <w:rsid w:val="00BA7296"/>
    <w:rsid w:val="00BA767F"/>
    <w:rsid w:val="00BA7687"/>
    <w:rsid w:val="00BA7D26"/>
    <w:rsid w:val="00BB2AD1"/>
    <w:rsid w:val="00BB2B96"/>
    <w:rsid w:val="00BB2F4F"/>
    <w:rsid w:val="00BB2FC3"/>
    <w:rsid w:val="00BB3487"/>
    <w:rsid w:val="00BB418E"/>
    <w:rsid w:val="00BB608A"/>
    <w:rsid w:val="00BB63C1"/>
    <w:rsid w:val="00BB66CA"/>
    <w:rsid w:val="00BB6741"/>
    <w:rsid w:val="00BB6D80"/>
    <w:rsid w:val="00BB767F"/>
    <w:rsid w:val="00BC06D7"/>
    <w:rsid w:val="00BC1157"/>
    <w:rsid w:val="00BC4A45"/>
    <w:rsid w:val="00BC5DA3"/>
    <w:rsid w:val="00BC6009"/>
    <w:rsid w:val="00BC652A"/>
    <w:rsid w:val="00BC6BFC"/>
    <w:rsid w:val="00BC7173"/>
    <w:rsid w:val="00BC7C6A"/>
    <w:rsid w:val="00BD0326"/>
    <w:rsid w:val="00BD234A"/>
    <w:rsid w:val="00BD26C9"/>
    <w:rsid w:val="00BD40BB"/>
    <w:rsid w:val="00BD4952"/>
    <w:rsid w:val="00BD5C3C"/>
    <w:rsid w:val="00BD5EC5"/>
    <w:rsid w:val="00BD72B5"/>
    <w:rsid w:val="00BD7604"/>
    <w:rsid w:val="00BD7B73"/>
    <w:rsid w:val="00BE12DD"/>
    <w:rsid w:val="00BE3CF9"/>
    <w:rsid w:val="00BE3F35"/>
    <w:rsid w:val="00BE5546"/>
    <w:rsid w:val="00BE56AD"/>
    <w:rsid w:val="00BE64E9"/>
    <w:rsid w:val="00BE6D16"/>
    <w:rsid w:val="00BE7722"/>
    <w:rsid w:val="00BE7E84"/>
    <w:rsid w:val="00BE7F83"/>
    <w:rsid w:val="00BF153A"/>
    <w:rsid w:val="00BF1664"/>
    <w:rsid w:val="00BF2110"/>
    <w:rsid w:val="00BF2D8F"/>
    <w:rsid w:val="00BF3B79"/>
    <w:rsid w:val="00BF5B10"/>
    <w:rsid w:val="00BF5DBB"/>
    <w:rsid w:val="00BF72D3"/>
    <w:rsid w:val="00BF7ED7"/>
    <w:rsid w:val="00C008FD"/>
    <w:rsid w:val="00C01565"/>
    <w:rsid w:val="00C0316F"/>
    <w:rsid w:val="00C03634"/>
    <w:rsid w:val="00C04733"/>
    <w:rsid w:val="00C04A5C"/>
    <w:rsid w:val="00C06DBB"/>
    <w:rsid w:val="00C10144"/>
    <w:rsid w:val="00C1016E"/>
    <w:rsid w:val="00C10BD9"/>
    <w:rsid w:val="00C11CB1"/>
    <w:rsid w:val="00C1302C"/>
    <w:rsid w:val="00C13AC7"/>
    <w:rsid w:val="00C146F6"/>
    <w:rsid w:val="00C14F45"/>
    <w:rsid w:val="00C16606"/>
    <w:rsid w:val="00C16A6C"/>
    <w:rsid w:val="00C16C27"/>
    <w:rsid w:val="00C16E00"/>
    <w:rsid w:val="00C17C63"/>
    <w:rsid w:val="00C202C4"/>
    <w:rsid w:val="00C2186E"/>
    <w:rsid w:val="00C2236C"/>
    <w:rsid w:val="00C22862"/>
    <w:rsid w:val="00C22A08"/>
    <w:rsid w:val="00C232B9"/>
    <w:rsid w:val="00C24D26"/>
    <w:rsid w:val="00C256CA"/>
    <w:rsid w:val="00C25DFA"/>
    <w:rsid w:val="00C25E80"/>
    <w:rsid w:val="00C260E6"/>
    <w:rsid w:val="00C26863"/>
    <w:rsid w:val="00C3018A"/>
    <w:rsid w:val="00C3101A"/>
    <w:rsid w:val="00C3148B"/>
    <w:rsid w:val="00C3159C"/>
    <w:rsid w:val="00C32713"/>
    <w:rsid w:val="00C34064"/>
    <w:rsid w:val="00C342F3"/>
    <w:rsid w:val="00C35C60"/>
    <w:rsid w:val="00C36762"/>
    <w:rsid w:val="00C369D0"/>
    <w:rsid w:val="00C37151"/>
    <w:rsid w:val="00C37243"/>
    <w:rsid w:val="00C37458"/>
    <w:rsid w:val="00C375E6"/>
    <w:rsid w:val="00C37D69"/>
    <w:rsid w:val="00C40E08"/>
    <w:rsid w:val="00C42481"/>
    <w:rsid w:val="00C42658"/>
    <w:rsid w:val="00C42BCD"/>
    <w:rsid w:val="00C42F12"/>
    <w:rsid w:val="00C434D2"/>
    <w:rsid w:val="00C44195"/>
    <w:rsid w:val="00C44B4D"/>
    <w:rsid w:val="00C45954"/>
    <w:rsid w:val="00C4671E"/>
    <w:rsid w:val="00C467F0"/>
    <w:rsid w:val="00C46C2C"/>
    <w:rsid w:val="00C5046F"/>
    <w:rsid w:val="00C50FF7"/>
    <w:rsid w:val="00C51C02"/>
    <w:rsid w:val="00C51C8F"/>
    <w:rsid w:val="00C51DA9"/>
    <w:rsid w:val="00C5235E"/>
    <w:rsid w:val="00C52B79"/>
    <w:rsid w:val="00C54B1F"/>
    <w:rsid w:val="00C54B5D"/>
    <w:rsid w:val="00C54DAA"/>
    <w:rsid w:val="00C557A3"/>
    <w:rsid w:val="00C56AF7"/>
    <w:rsid w:val="00C56CEB"/>
    <w:rsid w:val="00C57281"/>
    <w:rsid w:val="00C57D59"/>
    <w:rsid w:val="00C603AB"/>
    <w:rsid w:val="00C6137B"/>
    <w:rsid w:val="00C616D7"/>
    <w:rsid w:val="00C617CA"/>
    <w:rsid w:val="00C621A0"/>
    <w:rsid w:val="00C63291"/>
    <w:rsid w:val="00C636EA"/>
    <w:rsid w:val="00C644D1"/>
    <w:rsid w:val="00C64F74"/>
    <w:rsid w:val="00C6550E"/>
    <w:rsid w:val="00C66C04"/>
    <w:rsid w:val="00C677AD"/>
    <w:rsid w:val="00C70B3A"/>
    <w:rsid w:val="00C70E87"/>
    <w:rsid w:val="00C7116B"/>
    <w:rsid w:val="00C7185F"/>
    <w:rsid w:val="00C71C65"/>
    <w:rsid w:val="00C72F79"/>
    <w:rsid w:val="00C7346B"/>
    <w:rsid w:val="00C73855"/>
    <w:rsid w:val="00C73D93"/>
    <w:rsid w:val="00C77456"/>
    <w:rsid w:val="00C80226"/>
    <w:rsid w:val="00C80480"/>
    <w:rsid w:val="00C8195E"/>
    <w:rsid w:val="00C81F9F"/>
    <w:rsid w:val="00C82095"/>
    <w:rsid w:val="00C82141"/>
    <w:rsid w:val="00C827E7"/>
    <w:rsid w:val="00C82A71"/>
    <w:rsid w:val="00C830A7"/>
    <w:rsid w:val="00C8444F"/>
    <w:rsid w:val="00C8519C"/>
    <w:rsid w:val="00C85952"/>
    <w:rsid w:val="00C86DF8"/>
    <w:rsid w:val="00C902DB"/>
    <w:rsid w:val="00C9071F"/>
    <w:rsid w:val="00C92902"/>
    <w:rsid w:val="00C92A64"/>
    <w:rsid w:val="00C94296"/>
    <w:rsid w:val="00C943FD"/>
    <w:rsid w:val="00C94CF4"/>
    <w:rsid w:val="00C950F6"/>
    <w:rsid w:val="00C95508"/>
    <w:rsid w:val="00C966C6"/>
    <w:rsid w:val="00C96771"/>
    <w:rsid w:val="00C97D2E"/>
    <w:rsid w:val="00CA106D"/>
    <w:rsid w:val="00CA13F5"/>
    <w:rsid w:val="00CA18B1"/>
    <w:rsid w:val="00CA309F"/>
    <w:rsid w:val="00CA30B9"/>
    <w:rsid w:val="00CA3364"/>
    <w:rsid w:val="00CA48FD"/>
    <w:rsid w:val="00CA5D8B"/>
    <w:rsid w:val="00CA6BA7"/>
    <w:rsid w:val="00CA7620"/>
    <w:rsid w:val="00CA7C5E"/>
    <w:rsid w:val="00CB0493"/>
    <w:rsid w:val="00CB0934"/>
    <w:rsid w:val="00CB0A21"/>
    <w:rsid w:val="00CB12DB"/>
    <w:rsid w:val="00CB1D06"/>
    <w:rsid w:val="00CB25AA"/>
    <w:rsid w:val="00CB3EB1"/>
    <w:rsid w:val="00CB4835"/>
    <w:rsid w:val="00CB5662"/>
    <w:rsid w:val="00CB5A22"/>
    <w:rsid w:val="00CB658E"/>
    <w:rsid w:val="00CB727D"/>
    <w:rsid w:val="00CC004E"/>
    <w:rsid w:val="00CC0053"/>
    <w:rsid w:val="00CC0852"/>
    <w:rsid w:val="00CC0938"/>
    <w:rsid w:val="00CC125F"/>
    <w:rsid w:val="00CC1F09"/>
    <w:rsid w:val="00CC310E"/>
    <w:rsid w:val="00CC4B64"/>
    <w:rsid w:val="00CC798B"/>
    <w:rsid w:val="00CD0130"/>
    <w:rsid w:val="00CD0159"/>
    <w:rsid w:val="00CD07A2"/>
    <w:rsid w:val="00CD0E7C"/>
    <w:rsid w:val="00CD1355"/>
    <w:rsid w:val="00CD1485"/>
    <w:rsid w:val="00CD1BB0"/>
    <w:rsid w:val="00CD2AA9"/>
    <w:rsid w:val="00CD2D15"/>
    <w:rsid w:val="00CD3322"/>
    <w:rsid w:val="00CD36DE"/>
    <w:rsid w:val="00CD45FF"/>
    <w:rsid w:val="00CD4733"/>
    <w:rsid w:val="00CD5000"/>
    <w:rsid w:val="00CD6D18"/>
    <w:rsid w:val="00CD7F65"/>
    <w:rsid w:val="00CE0898"/>
    <w:rsid w:val="00CE3452"/>
    <w:rsid w:val="00CE3A03"/>
    <w:rsid w:val="00CE5870"/>
    <w:rsid w:val="00CE6C09"/>
    <w:rsid w:val="00CE6DFA"/>
    <w:rsid w:val="00CE718B"/>
    <w:rsid w:val="00CE7D9D"/>
    <w:rsid w:val="00CF0B0E"/>
    <w:rsid w:val="00CF3074"/>
    <w:rsid w:val="00CF4809"/>
    <w:rsid w:val="00CF4972"/>
    <w:rsid w:val="00CF5E2A"/>
    <w:rsid w:val="00CF5E9F"/>
    <w:rsid w:val="00CF60D9"/>
    <w:rsid w:val="00CF6CAC"/>
    <w:rsid w:val="00D0077C"/>
    <w:rsid w:val="00D0080B"/>
    <w:rsid w:val="00D041F4"/>
    <w:rsid w:val="00D0534E"/>
    <w:rsid w:val="00D06D79"/>
    <w:rsid w:val="00D073D7"/>
    <w:rsid w:val="00D10795"/>
    <w:rsid w:val="00D10942"/>
    <w:rsid w:val="00D11405"/>
    <w:rsid w:val="00D11F46"/>
    <w:rsid w:val="00D1404A"/>
    <w:rsid w:val="00D141CA"/>
    <w:rsid w:val="00D155E3"/>
    <w:rsid w:val="00D16007"/>
    <w:rsid w:val="00D160F1"/>
    <w:rsid w:val="00D20B40"/>
    <w:rsid w:val="00D21A47"/>
    <w:rsid w:val="00D21ACE"/>
    <w:rsid w:val="00D21C02"/>
    <w:rsid w:val="00D22755"/>
    <w:rsid w:val="00D22934"/>
    <w:rsid w:val="00D22F98"/>
    <w:rsid w:val="00D24009"/>
    <w:rsid w:val="00D242DD"/>
    <w:rsid w:val="00D2567B"/>
    <w:rsid w:val="00D26276"/>
    <w:rsid w:val="00D268B8"/>
    <w:rsid w:val="00D26D4B"/>
    <w:rsid w:val="00D2702F"/>
    <w:rsid w:val="00D276CE"/>
    <w:rsid w:val="00D300CF"/>
    <w:rsid w:val="00D33249"/>
    <w:rsid w:val="00D33583"/>
    <w:rsid w:val="00D33737"/>
    <w:rsid w:val="00D354FA"/>
    <w:rsid w:val="00D35A85"/>
    <w:rsid w:val="00D36481"/>
    <w:rsid w:val="00D36DA1"/>
    <w:rsid w:val="00D42190"/>
    <w:rsid w:val="00D4271F"/>
    <w:rsid w:val="00D42E83"/>
    <w:rsid w:val="00D42F84"/>
    <w:rsid w:val="00D430E0"/>
    <w:rsid w:val="00D4331D"/>
    <w:rsid w:val="00D436A1"/>
    <w:rsid w:val="00D44066"/>
    <w:rsid w:val="00D44F42"/>
    <w:rsid w:val="00D45504"/>
    <w:rsid w:val="00D45CBC"/>
    <w:rsid w:val="00D469C0"/>
    <w:rsid w:val="00D46DD7"/>
    <w:rsid w:val="00D4768D"/>
    <w:rsid w:val="00D5018A"/>
    <w:rsid w:val="00D50C2D"/>
    <w:rsid w:val="00D50C8C"/>
    <w:rsid w:val="00D5131B"/>
    <w:rsid w:val="00D51C79"/>
    <w:rsid w:val="00D522CC"/>
    <w:rsid w:val="00D525E1"/>
    <w:rsid w:val="00D53CC2"/>
    <w:rsid w:val="00D54BC5"/>
    <w:rsid w:val="00D554E6"/>
    <w:rsid w:val="00D55758"/>
    <w:rsid w:val="00D56107"/>
    <w:rsid w:val="00D567BF"/>
    <w:rsid w:val="00D567ED"/>
    <w:rsid w:val="00D56804"/>
    <w:rsid w:val="00D56967"/>
    <w:rsid w:val="00D576AD"/>
    <w:rsid w:val="00D57DC9"/>
    <w:rsid w:val="00D57F1A"/>
    <w:rsid w:val="00D60F69"/>
    <w:rsid w:val="00D65080"/>
    <w:rsid w:val="00D652F5"/>
    <w:rsid w:val="00D65A48"/>
    <w:rsid w:val="00D65B87"/>
    <w:rsid w:val="00D65CA7"/>
    <w:rsid w:val="00D66057"/>
    <w:rsid w:val="00D66391"/>
    <w:rsid w:val="00D66FE0"/>
    <w:rsid w:val="00D71081"/>
    <w:rsid w:val="00D715B0"/>
    <w:rsid w:val="00D717F6"/>
    <w:rsid w:val="00D71B42"/>
    <w:rsid w:val="00D72E69"/>
    <w:rsid w:val="00D73173"/>
    <w:rsid w:val="00D73CAA"/>
    <w:rsid w:val="00D7440C"/>
    <w:rsid w:val="00D75B02"/>
    <w:rsid w:val="00D75F1B"/>
    <w:rsid w:val="00D760A3"/>
    <w:rsid w:val="00D761A5"/>
    <w:rsid w:val="00D76284"/>
    <w:rsid w:val="00D76919"/>
    <w:rsid w:val="00D81E66"/>
    <w:rsid w:val="00D820D8"/>
    <w:rsid w:val="00D821CD"/>
    <w:rsid w:val="00D826ED"/>
    <w:rsid w:val="00D827FF"/>
    <w:rsid w:val="00D82DAD"/>
    <w:rsid w:val="00D83E7C"/>
    <w:rsid w:val="00D852CF"/>
    <w:rsid w:val="00D86467"/>
    <w:rsid w:val="00D87274"/>
    <w:rsid w:val="00D87306"/>
    <w:rsid w:val="00D8760C"/>
    <w:rsid w:val="00D87E1F"/>
    <w:rsid w:val="00D9003D"/>
    <w:rsid w:val="00D91217"/>
    <w:rsid w:val="00D915C3"/>
    <w:rsid w:val="00D92307"/>
    <w:rsid w:val="00D929AB"/>
    <w:rsid w:val="00D92BFF"/>
    <w:rsid w:val="00D934AA"/>
    <w:rsid w:val="00D93FCE"/>
    <w:rsid w:val="00D94423"/>
    <w:rsid w:val="00D94A07"/>
    <w:rsid w:val="00D94AF1"/>
    <w:rsid w:val="00D94BD6"/>
    <w:rsid w:val="00D95619"/>
    <w:rsid w:val="00D96805"/>
    <w:rsid w:val="00D96E51"/>
    <w:rsid w:val="00DA11AF"/>
    <w:rsid w:val="00DA128D"/>
    <w:rsid w:val="00DA1963"/>
    <w:rsid w:val="00DA1FD9"/>
    <w:rsid w:val="00DA20C9"/>
    <w:rsid w:val="00DA329F"/>
    <w:rsid w:val="00DA371A"/>
    <w:rsid w:val="00DA4C08"/>
    <w:rsid w:val="00DA520E"/>
    <w:rsid w:val="00DA6A7A"/>
    <w:rsid w:val="00DB053B"/>
    <w:rsid w:val="00DB2175"/>
    <w:rsid w:val="00DB3939"/>
    <w:rsid w:val="00DB409C"/>
    <w:rsid w:val="00DB4294"/>
    <w:rsid w:val="00DB4B17"/>
    <w:rsid w:val="00DB5720"/>
    <w:rsid w:val="00DB5914"/>
    <w:rsid w:val="00DB5D05"/>
    <w:rsid w:val="00DB617C"/>
    <w:rsid w:val="00DB6B0A"/>
    <w:rsid w:val="00DB7FC7"/>
    <w:rsid w:val="00DC1AB6"/>
    <w:rsid w:val="00DC3E4F"/>
    <w:rsid w:val="00DC6A6F"/>
    <w:rsid w:val="00DC6A84"/>
    <w:rsid w:val="00DC6AC6"/>
    <w:rsid w:val="00DC7046"/>
    <w:rsid w:val="00DC7329"/>
    <w:rsid w:val="00DC7757"/>
    <w:rsid w:val="00DC7951"/>
    <w:rsid w:val="00DD0112"/>
    <w:rsid w:val="00DD23F9"/>
    <w:rsid w:val="00DD25D0"/>
    <w:rsid w:val="00DD3CB2"/>
    <w:rsid w:val="00DD4000"/>
    <w:rsid w:val="00DD547F"/>
    <w:rsid w:val="00DD74AF"/>
    <w:rsid w:val="00DD752F"/>
    <w:rsid w:val="00DE1867"/>
    <w:rsid w:val="00DE1A3A"/>
    <w:rsid w:val="00DE2F13"/>
    <w:rsid w:val="00DE3184"/>
    <w:rsid w:val="00DE43BA"/>
    <w:rsid w:val="00DE77D5"/>
    <w:rsid w:val="00DF0E81"/>
    <w:rsid w:val="00DF1869"/>
    <w:rsid w:val="00DF2712"/>
    <w:rsid w:val="00DF3B1D"/>
    <w:rsid w:val="00DF4048"/>
    <w:rsid w:val="00DF4C2F"/>
    <w:rsid w:val="00DF6681"/>
    <w:rsid w:val="00DF6AD8"/>
    <w:rsid w:val="00DF6B49"/>
    <w:rsid w:val="00E01C51"/>
    <w:rsid w:val="00E03620"/>
    <w:rsid w:val="00E036A8"/>
    <w:rsid w:val="00E04875"/>
    <w:rsid w:val="00E07382"/>
    <w:rsid w:val="00E110BB"/>
    <w:rsid w:val="00E13BD8"/>
    <w:rsid w:val="00E14B1A"/>
    <w:rsid w:val="00E1555E"/>
    <w:rsid w:val="00E16A89"/>
    <w:rsid w:val="00E16F9C"/>
    <w:rsid w:val="00E17622"/>
    <w:rsid w:val="00E2290E"/>
    <w:rsid w:val="00E22AC5"/>
    <w:rsid w:val="00E22BCB"/>
    <w:rsid w:val="00E2379B"/>
    <w:rsid w:val="00E24FC6"/>
    <w:rsid w:val="00E26782"/>
    <w:rsid w:val="00E2755F"/>
    <w:rsid w:val="00E303B8"/>
    <w:rsid w:val="00E30C4B"/>
    <w:rsid w:val="00E310B0"/>
    <w:rsid w:val="00E33DBC"/>
    <w:rsid w:val="00E340E6"/>
    <w:rsid w:val="00E34539"/>
    <w:rsid w:val="00E34E3D"/>
    <w:rsid w:val="00E35ADD"/>
    <w:rsid w:val="00E36F3C"/>
    <w:rsid w:val="00E37CEE"/>
    <w:rsid w:val="00E40673"/>
    <w:rsid w:val="00E40F00"/>
    <w:rsid w:val="00E4114E"/>
    <w:rsid w:val="00E41C75"/>
    <w:rsid w:val="00E42FB7"/>
    <w:rsid w:val="00E45D41"/>
    <w:rsid w:val="00E46081"/>
    <w:rsid w:val="00E46F4A"/>
    <w:rsid w:val="00E47017"/>
    <w:rsid w:val="00E5085F"/>
    <w:rsid w:val="00E50EDD"/>
    <w:rsid w:val="00E51074"/>
    <w:rsid w:val="00E51736"/>
    <w:rsid w:val="00E52215"/>
    <w:rsid w:val="00E527C9"/>
    <w:rsid w:val="00E53822"/>
    <w:rsid w:val="00E53A7D"/>
    <w:rsid w:val="00E53C69"/>
    <w:rsid w:val="00E54082"/>
    <w:rsid w:val="00E5428E"/>
    <w:rsid w:val="00E55008"/>
    <w:rsid w:val="00E55AC3"/>
    <w:rsid w:val="00E55CC9"/>
    <w:rsid w:val="00E55E8E"/>
    <w:rsid w:val="00E579E0"/>
    <w:rsid w:val="00E60455"/>
    <w:rsid w:val="00E605A0"/>
    <w:rsid w:val="00E60AFA"/>
    <w:rsid w:val="00E62637"/>
    <w:rsid w:val="00E64858"/>
    <w:rsid w:val="00E7012F"/>
    <w:rsid w:val="00E704E6"/>
    <w:rsid w:val="00E70E12"/>
    <w:rsid w:val="00E721B5"/>
    <w:rsid w:val="00E72CB1"/>
    <w:rsid w:val="00E72EA0"/>
    <w:rsid w:val="00E74FE4"/>
    <w:rsid w:val="00E76CEE"/>
    <w:rsid w:val="00E76D6B"/>
    <w:rsid w:val="00E7742B"/>
    <w:rsid w:val="00E804EB"/>
    <w:rsid w:val="00E812F7"/>
    <w:rsid w:val="00E815CD"/>
    <w:rsid w:val="00E82A96"/>
    <w:rsid w:val="00E831A8"/>
    <w:rsid w:val="00E83B8A"/>
    <w:rsid w:val="00E84577"/>
    <w:rsid w:val="00E852E8"/>
    <w:rsid w:val="00E86261"/>
    <w:rsid w:val="00E905FE"/>
    <w:rsid w:val="00E91D1B"/>
    <w:rsid w:val="00E954DD"/>
    <w:rsid w:val="00E965F3"/>
    <w:rsid w:val="00E96844"/>
    <w:rsid w:val="00E96D55"/>
    <w:rsid w:val="00E975E4"/>
    <w:rsid w:val="00E97A28"/>
    <w:rsid w:val="00E97E6F"/>
    <w:rsid w:val="00E97EE2"/>
    <w:rsid w:val="00EA047B"/>
    <w:rsid w:val="00EA1241"/>
    <w:rsid w:val="00EA200F"/>
    <w:rsid w:val="00EA2232"/>
    <w:rsid w:val="00EA241A"/>
    <w:rsid w:val="00EA2472"/>
    <w:rsid w:val="00EA27CE"/>
    <w:rsid w:val="00EA4387"/>
    <w:rsid w:val="00EA470A"/>
    <w:rsid w:val="00EA4A73"/>
    <w:rsid w:val="00EA57ED"/>
    <w:rsid w:val="00EA5D2E"/>
    <w:rsid w:val="00EA61FC"/>
    <w:rsid w:val="00EA64E3"/>
    <w:rsid w:val="00EA7A7A"/>
    <w:rsid w:val="00EB1A66"/>
    <w:rsid w:val="00EB3B5A"/>
    <w:rsid w:val="00EB3B8A"/>
    <w:rsid w:val="00EB47E3"/>
    <w:rsid w:val="00EB4E8B"/>
    <w:rsid w:val="00EC046B"/>
    <w:rsid w:val="00EC0DF2"/>
    <w:rsid w:val="00EC19F4"/>
    <w:rsid w:val="00EC1CC0"/>
    <w:rsid w:val="00EC1D3B"/>
    <w:rsid w:val="00EC25FA"/>
    <w:rsid w:val="00EC4566"/>
    <w:rsid w:val="00EC53C4"/>
    <w:rsid w:val="00EC72DF"/>
    <w:rsid w:val="00EC7609"/>
    <w:rsid w:val="00EC7A36"/>
    <w:rsid w:val="00ED0001"/>
    <w:rsid w:val="00ED0485"/>
    <w:rsid w:val="00ED0E35"/>
    <w:rsid w:val="00ED1714"/>
    <w:rsid w:val="00ED1C7C"/>
    <w:rsid w:val="00ED1E2F"/>
    <w:rsid w:val="00ED1F1A"/>
    <w:rsid w:val="00ED33D8"/>
    <w:rsid w:val="00ED5C5E"/>
    <w:rsid w:val="00ED5D7B"/>
    <w:rsid w:val="00ED7119"/>
    <w:rsid w:val="00EE0557"/>
    <w:rsid w:val="00EE1566"/>
    <w:rsid w:val="00EE17BB"/>
    <w:rsid w:val="00EE22F8"/>
    <w:rsid w:val="00EE2314"/>
    <w:rsid w:val="00EE46F1"/>
    <w:rsid w:val="00EE5910"/>
    <w:rsid w:val="00EE6B87"/>
    <w:rsid w:val="00EE76FB"/>
    <w:rsid w:val="00EF0D16"/>
    <w:rsid w:val="00EF16DB"/>
    <w:rsid w:val="00EF16FD"/>
    <w:rsid w:val="00EF2123"/>
    <w:rsid w:val="00EF2E6D"/>
    <w:rsid w:val="00EF3FB5"/>
    <w:rsid w:val="00EF43C8"/>
    <w:rsid w:val="00EF44EB"/>
    <w:rsid w:val="00EF6B9D"/>
    <w:rsid w:val="00EF79F9"/>
    <w:rsid w:val="00F00997"/>
    <w:rsid w:val="00F01969"/>
    <w:rsid w:val="00F03337"/>
    <w:rsid w:val="00F04E59"/>
    <w:rsid w:val="00F05B88"/>
    <w:rsid w:val="00F05F54"/>
    <w:rsid w:val="00F070A5"/>
    <w:rsid w:val="00F1011B"/>
    <w:rsid w:val="00F121B5"/>
    <w:rsid w:val="00F12B86"/>
    <w:rsid w:val="00F133BD"/>
    <w:rsid w:val="00F134E4"/>
    <w:rsid w:val="00F135AB"/>
    <w:rsid w:val="00F138C6"/>
    <w:rsid w:val="00F150A5"/>
    <w:rsid w:val="00F16D9B"/>
    <w:rsid w:val="00F1705F"/>
    <w:rsid w:val="00F17AA0"/>
    <w:rsid w:val="00F20BAC"/>
    <w:rsid w:val="00F21B1E"/>
    <w:rsid w:val="00F232D8"/>
    <w:rsid w:val="00F23CF1"/>
    <w:rsid w:val="00F24270"/>
    <w:rsid w:val="00F246CE"/>
    <w:rsid w:val="00F255BA"/>
    <w:rsid w:val="00F2582C"/>
    <w:rsid w:val="00F25EE3"/>
    <w:rsid w:val="00F2643D"/>
    <w:rsid w:val="00F323F2"/>
    <w:rsid w:val="00F3246D"/>
    <w:rsid w:val="00F32988"/>
    <w:rsid w:val="00F32AD0"/>
    <w:rsid w:val="00F353AA"/>
    <w:rsid w:val="00F36781"/>
    <w:rsid w:val="00F37362"/>
    <w:rsid w:val="00F373E0"/>
    <w:rsid w:val="00F37458"/>
    <w:rsid w:val="00F374E0"/>
    <w:rsid w:val="00F37697"/>
    <w:rsid w:val="00F37C3B"/>
    <w:rsid w:val="00F41067"/>
    <w:rsid w:val="00F41698"/>
    <w:rsid w:val="00F4227F"/>
    <w:rsid w:val="00F4311A"/>
    <w:rsid w:val="00F4584F"/>
    <w:rsid w:val="00F45A7C"/>
    <w:rsid w:val="00F4621B"/>
    <w:rsid w:val="00F46720"/>
    <w:rsid w:val="00F46812"/>
    <w:rsid w:val="00F4756B"/>
    <w:rsid w:val="00F50A42"/>
    <w:rsid w:val="00F50CB6"/>
    <w:rsid w:val="00F5120F"/>
    <w:rsid w:val="00F521D1"/>
    <w:rsid w:val="00F5268C"/>
    <w:rsid w:val="00F541BD"/>
    <w:rsid w:val="00F54EA0"/>
    <w:rsid w:val="00F55CE3"/>
    <w:rsid w:val="00F57B9A"/>
    <w:rsid w:val="00F60781"/>
    <w:rsid w:val="00F631D5"/>
    <w:rsid w:val="00F635D9"/>
    <w:rsid w:val="00F6495D"/>
    <w:rsid w:val="00F64A2C"/>
    <w:rsid w:val="00F668D9"/>
    <w:rsid w:val="00F67032"/>
    <w:rsid w:val="00F67AD8"/>
    <w:rsid w:val="00F70559"/>
    <w:rsid w:val="00F71B66"/>
    <w:rsid w:val="00F71F2C"/>
    <w:rsid w:val="00F72280"/>
    <w:rsid w:val="00F72DF2"/>
    <w:rsid w:val="00F7387E"/>
    <w:rsid w:val="00F738EC"/>
    <w:rsid w:val="00F73D6A"/>
    <w:rsid w:val="00F73F35"/>
    <w:rsid w:val="00F74336"/>
    <w:rsid w:val="00F75F39"/>
    <w:rsid w:val="00F7737D"/>
    <w:rsid w:val="00F779DA"/>
    <w:rsid w:val="00F8080E"/>
    <w:rsid w:val="00F80B0D"/>
    <w:rsid w:val="00F8261D"/>
    <w:rsid w:val="00F841C4"/>
    <w:rsid w:val="00F84F52"/>
    <w:rsid w:val="00F857FD"/>
    <w:rsid w:val="00F85BC2"/>
    <w:rsid w:val="00F860A6"/>
    <w:rsid w:val="00F86211"/>
    <w:rsid w:val="00F8672B"/>
    <w:rsid w:val="00F87FF8"/>
    <w:rsid w:val="00F90681"/>
    <w:rsid w:val="00F90B93"/>
    <w:rsid w:val="00F9256B"/>
    <w:rsid w:val="00F927AA"/>
    <w:rsid w:val="00F92BB2"/>
    <w:rsid w:val="00F94DE5"/>
    <w:rsid w:val="00F9503E"/>
    <w:rsid w:val="00F958AE"/>
    <w:rsid w:val="00F964FB"/>
    <w:rsid w:val="00F96911"/>
    <w:rsid w:val="00F96C5F"/>
    <w:rsid w:val="00FA0EBA"/>
    <w:rsid w:val="00FA1516"/>
    <w:rsid w:val="00FA1622"/>
    <w:rsid w:val="00FA1DCA"/>
    <w:rsid w:val="00FA2991"/>
    <w:rsid w:val="00FA2B27"/>
    <w:rsid w:val="00FA3D63"/>
    <w:rsid w:val="00FA5233"/>
    <w:rsid w:val="00FA62F3"/>
    <w:rsid w:val="00FA7405"/>
    <w:rsid w:val="00FA77DE"/>
    <w:rsid w:val="00FB018B"/>
    <w:rsid w:val="00FB0FA9"/>
    <w:rsid w:val="00FB195A"/>
    <w:rsid w:val="00FB2BA3"/>
    <w:rsid w:val="00FB38A2"/>
    <w:rsid w:val="00FB3F6B"/>
    <w:rsid w:val="00FB4850"/>
    <w:rsid w:val="00FB4F0E"/>
    <w:rsid w:val="00FB570C"/>
    <w:rsid w:val="00FB5BF2"/>
    <w:rsid w:val="00FB5F68"/>
    <w:rsid w:val="00FB62C7"/>
    <w:rsid w:val="00FB675B"/>
    <w:rsid w:val="00FC2D2B"/>
    <w:rsid w:val="00FC2E92"/>
    <w:rsid w:val="00FC49E6"/>
    <w:rsid w:val="00FC4FF8"/>
    <w:rsid w:val="00FC5FDF"/>
    <w:rsid w:val="00FC75EE"/>
    <w:rsid w:val="00FC7C2E"/>
    <w:rsid w:val="00FD0E70"/>
    <w:rsid w:val="00FD1019"/>
    <w:rsid w:val="00FD294A"/>
    <w:rsid w:val="00FD4859"/>
    <w:rsid w:val="00FD4E33"/>
    <w:rsid w:val="00FD4EDA"/>
    <w:rsid w:val="00FD5B1F"/>
    <w:rsid w:val="00FD685F"/>
    <w:rsid w:val="00FD7F31"/>
    <w:rsid w:val="00FE1C89"/>
    <w:rsid w:val="00FE1E26"/>
    <w:rsid w:val="00FE27CD"/>
    <w:rsid w:val="00FE3532"/>
    <w:rsid w:val="00FE35B6"/>
    <w:rsid w:val="00FE375F"/>
    <w:rsid w:val="00FE3A37"/>
    <w:rsid w:val="00FE6836"/>
    <w:rsid w:val="00FE798D"/>
    <w:rsid w:val="00FE7B69"/>
    <w:rsid w:val="00FF0C6C"/>
    <w:rsid w:val="00FF10BB"/>
    <w:rsid w:val="00FF1219"/>
    <w:rsid w:val="00FF21E1"/>
    <w:rsid w:val="00FF3255"/>
    <w:rsid w:val="00FF43AA"/>
    <w:rsid w:val="00FF5017"/>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9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uiPriority w:val="99"/>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Style14">
    <w:name w:val="Style14"/>
    <w:basedOn w:val="Normal"/>
    <w:uiPriority w:val="99"/>
    <w:rsid w:val="002961E8"/>
    <w:pPr>
      <w:widowControl w:val="0"/>
      <w:suppressAutoHyphens w:val="0"/>
      <w:autoSpaceDE w:val="0"/>
      <w:autoSpaceDN w:val="0"/>
      <w:adjustRightInd w:val="0"/>
      <w:spacing w:line="250" w:lineRule="exact"/>
      <w:jc w:val="both"/>
    </w:pPr>
    <w:rPr>
      <w:lang w:val="en-US" w:eastAsia="en-US"/>
    </w:rPr>
  </w:style>
  <w:style w:type="paragraph" w:customStyle="1" w:styleId="Style18">
    <w:name w:val="Style18"/>
    <w:basedOn w:val="Normal"/>
    <w:uiPriority w:val="99"/>
    <w:rsid w:val="002961E8"/>
    <w:pPr>
      <w:widowControl w:val="0"/>
      <w:suppressAutoHyphens w:val="0"/>
      <w:autoSpaceDE w:val="0"/>
      <w:autoSpaceDN w:val="0"/>
      <w:adjustRightInd w:val="0"/>
    </w:pPr>
    <w:rPr>
      <w:lang w:val="en-US" w:eastAsia="en-US"/>
    </w:rPr>
  </w:style>
  <w:style w:type="paragraph" w:customStyle="1" w:styleId="Style21">
    <w:name w:val="Style21"/>
    <w:basedOn w:val="Normal"/>
    <w:uiPriority w:val="99"/>
    <w:rsid w:val="002961E8"/>
    <w:pPr>
      <w:widowControl w:val="0"/>
      <w:suppressAutoHyphens w:val="0"/>
      <w:autoSpaceDE w:val="0"/>
      <w:autoSpaceDN w:val="0"/>
      <w:adjustRightInd w:val="0"/>
      <w:spacing w:line="259" w:lineRule="exact"/>
    </w:pPr>
    <w:rPr>
      <w:lang w:val="en-US" w:eastAsia="en-US"/>
    </w:rPr>
  </w:style>
  <w:style w:type="paragraph" w:customStyle="1" w:styleId="Style22">
    <w:name w:val="Style22"/>
    <w:basedOn w:val="Normal"/>
    <w:uiPriority w:val="99"/>
    <w:rsid w:val="002961E8"/>
    <w:pPr>
      <w:widowControl w:val="0"/>
      <w:suppressAutoHyphens w:val="0"/>
      <w:autoSpaceDE w:val="0"/>
      <w:autoSpaceDN w:val="0"/>
      <w:adjustRightInd w:val="0"/>
      <w:spacing w:line="254" w:lineRule="exact"/>
    </w:pPr>
    <w:rPr>
      <w:lang w:val="en-US" w:eastAsia="en-US"/>
    </w:rPr>
  </w:style>
  <w:style w:type="character" w:customStyle="1" w:styleId="FontStyle30">
    <w:name w:val="Font Style30"/>
    <w:basedOn w:val="DefaultParagraphFont"/>
    <w:uiPriority w:val="99"/>
    <w:rsid w:val="002961E8"/>
    <w:rPr>
      <w:rFonts w:ascii="Times New Roman" w:hAnsi="Times New Roman" w:cs="Times New Roman"/>
      <w:b/>
      <w:bCs/>
      <w:sz w:val="20"/>
      <w:szCs w:val="20"/>
    </w:rPr>
  </w:style>
  <w:style w:type="character" w:customStyle="1" w:styleId="FontStyle34">
    <w:name w:val="Font Style34"/>
    <w:basedOn w:val="DefaultParagraphFont"/>
    <w:uiPriority w:val="99"/>
    <w:rsid w:val="002961E8"/>
    <w:rPr>
      <w:rFonts w:ascii="Times New Roman" w:hAnsi="Times New Roman" w:cs="Times New Roman"/>
      <w:sz w:val="20"/>
      <w:szCs w:val="20"/>
    </w:rPr>
  </w:style>
  <w:style w:type="paragraph" w:customStyle="1" w:styleId="Style4">
    <w:name w:val="Style4"/>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6">
    <w:name w:val="Style6"/>
    <w:basedOn w:val="Normal"/>
    <w:uiPriority w:val="99"/>
    <w:rsid w:val="002961E8"/>
    <w:pPr>
      <w:widowControl w:val="0"/>
      <w:suppressAutoHyphens w:val="0"/>
      <w:autoSpaceDE w:val="0"/>
      <w:autoSpaceDN w:val="0"/>
      <w:adjustRightInd w:val="0"/>
      <w:spacing w:line="230" w:lineRule="exact"/>
      <w:ind w:firstLine="542"/>
      <w:jc w:val="both"/>
    </w:pPr>
    <w:rPr>
      <w:lang w:val="en-US" w:eastAsia="en-US"/>
    </w:rPr>
  </w:style>
  <w:style w:type="paragraph" w:customStyle="1" w:styleId="Style7">
    <w:name w:val="Style7"/>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9">
    <w:name w:val="Style9"/>
    <w:basedOn w:val="Normal"/>
    <w:uiPriority w:val="99"/>
    <w:rsid w:val="002961E8"/>
    <w:pPr>
      <w:widowControl w:val="0"/>
      <w:suppressAutoHyphens w:val="0"/>
      <w:autoSpaceDE w:val="0"/>
      <w:autoSpaceDN w:val="0"/>
      <w:adjustRightInd w:val="0"/>
      <w:spacing w:line="274" w:lineRule="exact"/>
      <w:ind w:firstLine="106"/>
    </w:pPr>
    <w:rPr>
      <w:lang w:val="en-US" w:eastAsia="en-US"/>
    </w:rPr>
  </w:style>
  <w:style w:type="paragraph" w:customStyle="1" w:styleId="Style10">
    <w:name w:val="Style10"/>
    <w:basedOn w:val="Normal"/>
    <w:uiPriority w:val="99"/>
    <w:rsid w:val="002961E8"/>
    <w:pPr>
      <w:widowControl w:val="0"/>
      <w:suppressAutoHyphens w:val="0"/>
      <w:autoSpaceDE w:val="0"/>
      <w:autoSpaceDN w:val="0"/>
      <w:adjustRightInd w:val="0"/>
      <w:spacing w:line="235" w:lineRule="exact"/>
      <w:ind w:firstLine="418"/>
      <w:jc w:val="both"/>
    </w:pPr>
    <w:rPr>
      <w:lang w:val="en-US" w:eastAsia="en-US"/>
    </w:rPr>
  </w:style>
  <w:style w:type="character" w:customStyle="1" w:styleId="FontStyle33">
    <w:name w:val="Font Style33"/>
    <w:basedOn w:val="DefaultParagraphFont"/>
    <w:uiPriority w:val="99"/>
    <w:rsid w:val="002961E8"/>
    <w:rPr>
      <w:rFonts w:ascii="Times New Roman" w:hAnsi="Times New Roman" w:cs="Times New Roman"/>
      <w:b/>
      <w:bCs/>
      <w:i/>
      <w:iCs/>
      <w:sz w:val="20"/>
      <w:szCs w:val="20"/>
    </w:rPr>
  </w:style>
  <w:style w:type="paragraph" w:customStyle="1" w:styleId="Style13">
    <w:name w:val="Style13"/>
    <w:basedOn w:val="Normal"/>
    <w:uiPriority w:val="99"/>
    <w:rsid w:val="002961E8"/>
    <w:pPr>
      <w:widowControl w:val="0"/>
      <w:suppressAutoHyphens w:val="0"/>
      <w:autoSpaceDE w:val="0"/>
      <w:autoSpaceDN w:val="0"/>
      <w:adjustRightInd w:val="0"/>
      <w:spacing w:line="250" w:lineRule="exact"/>
    </w:pPr>
    <w:rPr>
      <w:lang w:val="en-US" w:eastAsia="en-US"/>
    </w:rPr>
  </w:style>
  <w:style w:type="character" w:customStyle="1" w:styleId="FontStyle26">
    <w:name w:val="Font Style26"/>
    <w:basedOn w:val="DefaultParagraphFont"/>
    <w:uiPriority w:val="99"/>
    <w:rsid w:val="002961E8"/>
    <w:rPr>
      <w:rFonts w:ascii="Times New Roman" w:hAnsi="Times New Roman" w:cs="Times New Roman"/>
      <w:b/>
      <w:bCs/>
      <w:sz w:val="18"/>
      <w:szCs w:val="18"/>
    </w:rPr>
  </w:style>
  <w:style w:type="character" w:customStyle="1" w:styleId="FontStyle27">
    <w:name w:val="Font Style27"/>
    <w:basedOn w:val="DefaultParagraphFont"/>
    <w:uiPriority w:val="99"/>
    <w:rsid w:val="002961E8"/>
    <w:rPr>
      <w:rFonts w:ascii="Times New Roman" w:hAnsi="Times New Roman" w:cs="Times New Roman"/>
      <w:sz w:val="18"/>
      <w:szCs w:val="18"/>
    </w:rPr>
  </w:style>
  <w:style w:type="character" w:customStyle="1" w:styleId="FontStyle28">
    <w:name w:val="Font Style28"/>
    <w:basedOn w:val="DefaultParagraphFont"/>
    <w:uiPriority w:val="99"/>
    <w:rsid w:val="002961E8"/>
    <w:rPr>
      <w:rFonts w:ascii="Times New Roman" w:hAnsi="Times New Roman" w:cs="Times New Roman"/>
      <w:smallCaps/>
      <w:sz w:val="18"/>
      <w:szCs w:val="18"/>
    </w:rPr>
  </w:style>
  <w:style w:type="character" w:customStyle="1" w:styleId="FontStyle29">
    <w:name w:val="Font Style29"/>
    <w:basedOn w:val="DefaultParagraphFont"/>
    <w:uiPriority w:val="99"/>
    <w:rsid w:val="002961E8"/>
    <w:rPr>
      <w:rFonts w:ascii="Times New Roman" w:hAnsi="Times New Roman" w:cs="Times New Roman"/>
      <w:b/>
      <w:bCs/>
      <w:smallCaps/>
      <w:sz w:val="16"/>
      <w:szCs w:val="16"/>
    </w:rPr>
  </w:style>
  <w:style w:type="character" w:customStyle="1" w:styleId="FontStyle36">
    <w:name w:val="Font Style36"/>
    <w:basedOn w:val="DefaultParagraphFont"/>
    <w:uiPriority w:val="99"/>
    <w:rsid w:val="002961E8"/>
    <w:rPr>
      <w:rFonts w:ascii="Times New Roman" w:hAnsi="Times New Roman" w:cs="Times New Roman"/>
      <w:sz w:val="24"/>
      <w:szCs w:val="24"/>
    </w:rPr>
  </w:style>
  <w:style w:type="paragraph" w:customStyle="1" w:styleId="FirstParagraph">
    <w:name w:val="First Paragraph"/>
    <w:basedOn w:val="BodyText"/>
    <w:next w:val="BodyText"/>
    <w:qFormat/>
    <w:rsid w:val="00C1016E"/>
    <w:pPr>
      <w:suppressAutoHyphens w:val="0"/>
      <w:spacing w:before="180" w:after="180"/>
      <w:jc w:val="left"/>
    </w:pPr>
    <w:rPr>
      <w:rFonts w:ascii="Cambria" w:eastAsia="Cambria" w:hAnsi="Cambria"/>
      <w:lang w:val="en-US" w:eastAsia="en-US"/>
    </w:rPr>
  </w:style>
  <w:style w:type="paragraph" w:customStyle="1" w:styleId="Compact">
    <w:name w:val="Compact"/>
    <w:basedOn w:val="BodyText"/>
    <w:qFormat/>
    <w:rsid w:val="00C1016E"/>
    <w:pPr>
      <w:suppressAutoHyphens w:val="0"/>
      <w:spacing w:before="36" w:after="36"/>
      <w:jc w:val="left"/>
    </w:pPr>
    <w:rPr>
      <w:rFonts w:ascii="Cambria" w:eastAsia="Cambria" w:hAnsi="Cambria"/>
      <w:lang w:val="en-US" w:eastAsia="en-US"/>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7E097-0408-4488-A173-EF9F5A76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2589</TotalTime>
  <Pages>41</Pages>
  <Words>11614</Words>
  <Characters>66206</Characters>
  <Application>Microsoft Office Word</Application>
  <DocSecurity>0</DocSecurity>
  <Lines>551</Lines>
  <Paragraphs>155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77665</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1606</cp:revision>
  <cp:lastPrinted>2020-02-21T09:03:00Z</cp:lastPrinted>
  <dcterms:created xsi:type="dcterms:W3CDTF">2016-11-17T13:08:00Z</dcterms:created>
  <dcterms:modified xsi:type="dcterms:W3CDTF">2020-02-24T08:53:00Z</dcterms:modified>
</cp:coreProperties>
</file>