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78210B"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00394932">
        <w:rPr>
          <w:b/>
          <w:bCs/>
          <w:shadow/>
          <w:color w:val="000000"/>
        </w:rPr>
        <w:t xml:space="preserve">ОТВОРЕНИ ПОСТУПАК </w:t>
      </w:r>
      <w:r w:rsidR="00394932">
        <w:rPr>
          <w:b/>
          <w:bCs/>
          <w:shadow/>
          <w:color w:val="000000"/>
          <w:lang w:val="sr-Cyrl-CS"/>
        </w:rPr>
        <w:t>ЈАВНЕ</w:t>
      </w:r>
      <w:r w:rsidRPr="00FC46AD">
        <w:rPr>
          <w:b/>
          <w:bCs/>
          <w:shadow/>
          <w:color w:val="000000"/>
          <w:lang w:val="sr-Cyrl-CS"/>
        </w:rPr>
        <w:t xml:space="preserve"> </w:t>
      </w:r>
      <w:r w:rsidR="00394932">
        <w:rPr>
          <w:b/>
          <w:bCs/>
          <w:shadow/>
          <w:color w:val="000000"/>
        </w:rPr>
        <w:t>НАБАВКЕ</w:t>
      </w:r>
    </w:p>
    <w:p w:rsidR="009C50E7" w:rsidRPr="009C50E7" w:rsidRDefault="009C50E7" w:rsidP="009C50E7">
      <w:pPr>
        <w:rPr>
          <w:b/>
          <w:i/>
          <w:sz w:val="36"/>
          <w:lang w:val="en-US"/>
        </w:rPr>
      </w:pPr>
    </w:p>
    <w:p w:rsidR="00760320" w:rsidRDefault="00A738AD" w:rsidP="003E2576">
      <w:pPr>
        <w:pStyle w:val="ListParagraph"/>
        <w:spacing w:after="120"/>
        <w:jc w:val="center"/>
        <w:rPr>
          <w:b/>
          <w:i/>
          <w:sz w:val="28"/>
          <w:szCs w:val="28"/>
        </w:rPr>
      </w:pPr>
      <w:r w:rsidRPr="00846286">
        <w:rPr>
          <w:b/>
          <w:i/>
          <w:sz w:val="28"/>
          <w:szCs w:val="28"/>
          <w:lang w:val="sr-Cyrl-CS"/>
        </w:rPr>
        <w:t>Израда</w:t>
      </w:r>
      <w:r w:rsidR="00C32894" w:rsidRPr="00846286">
        <w:rPr>
          <w:b/>
          <w:i/>
          <w:sz w:val="28"/>
          <w:szCs w:val="28"/>
          <w:lang w:val="en-US"/>
        </w:rPr>
        <w:t xml:space="preserve"> </w:t>
      </w:r>
      <w:r w:rsidR="00277595">
        <w:rPr>
          <w:b/>
          <w:i/>
          <w:sz w:val="28"/>
          <w:szCs w:val="28"/>
        </w:rPr>
        <w:t xml:space="preserve">пројекта </w:t>
      </w:r>
      <w:r w:rsidR="00591617">
        <w:rPr>
          <w:b/>
          <w:i/>
          <w:sz w:val="28"/>
          <w:szCs w:val="28"/>
        </w:rPr>
        <w:t xml:space="preserve">изградње </w:t>
      </w:r>
      <w:r w:rsidR="0078210B">
        <w:rPr>
          <w:b/>
          <w:i/>
          <w:sz w:val="28"/>
          <w:szCs w:val="28"/>
        </w:rPr>
        <w:t xml:space="preserve">паркинга у Азбуковачкој улици </w:t>
      </w:r>
    </w:p>
    <w:p w:rsidR="000061BD" w:rsidRPr="00846286" w:rsidRDefault="0078210B" w:rsidP="003E2576">
      <w:pPr>
        <w:pStyle w:val="ListParagraph"/>
        <w:spacing w:after="120"/>
        <w:jc w:val="center"/>
        <w:rPr>
          <w:b/>
          <w:i/>
          <w:sz w:val="28"/>
          <w:szCs w:val="28"/>
          <w:lang w:val="sr-Cyrl-CS"/>
        </w:rPr>
      </w:pPr>
      <w:r>
        <w:rPr>
          <w:b/>
          <w:i/>
          <w:sz w:val="28"/>
          <w:szCs w:val="28"/>
        </w:rPr>
        <w:t xml:space="preserve">у Љубовији </w:t>
      </w:r>
    </w:p>
    <w:p w:rsidR="00414341" w:rsidRDefault="00414341"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846286" w:rsidRDefault="00846286" w:rsidP="00414341">
      <w:pPr>
        <w:rPr>
          <w:b/>
          <w:i/>
          <w:lang w:val="sr-Cyrl-CS"/>
        </w:rPr>
      </w:pPr>
    </w:p>
    <w:p w:rsidR="000061BD" w:rsidRPr="00FF0C6C" w:rsidRDefault="009C50E7" w:rsidP="000061BD">
      <w:pPr>
        <w:jc w:val="center"/>
        <w:rPr>
          <w:b/>
          <w:sz w:val="28"/>
        </w:rPr>
      </w:pPr>
      <w:r>
        <w:rPr>
          <w:b/>
          <w:sz w:val="28"/>
          <w:lang w:val="sr-Cyrl-CS"/>
        </w:rPr>
        <w:t xml:space="preserve">ЈАВНА НАБАВКА број: ЈН </w:t>
      </w:r>
      <w:r w:rsidR="00CE3277">
        <w:rPr>
          <w:b/>
          <w:sz w:val="28"/>
          <w:lang w:val="en-US"/>
        </w:rPr>
        <w:t>61</w:t>
      </w:r>
      <w:r w:rsidR="000061BD" w:rsidRPr="00FC46AD">
        <w:rPr>
          <w:b/>
          <w:sz w:val="28"/>
        </w:rPr>
        <w:t>/201</w:t>
      </w:r>
      <w:r w:rsidR="003E2576">
        <w:rPr>
          <w:b/>
          <w:sz w:val="28"/>
        </w:rPr>
        <w:t>9</w:t>
      </w:r>
    </w:p>
    <w:p w:rsidR="000061BD" w:rsidRPr="00FC46AD" w:rsidRDefault="00BC6009" w:rsidP="000061BD">
      <w:pPr>
        <w:jc w:val="center"/>
        <w:rPr>
          <w:b/>
          <w:sz w:val="28"/>
          <w:lang w:val="sr-Cyrl-CS"/>
        </w:rPr>
      </w:pPr>
      <w:r>
        <w:rPr>
          <w:b/>
          <w:sz w:val="28"/>
          <w:lang w:val="sr-Cyrl-CS"/>
        </w:rPr>
        <w:t>404-</w:t>
      </w:r>
      <w:r w:rsidR="00CE3277">
        <w:rPr>
          <w:b/>
          <w:sz w:val="28"/>
        </w:rPr>
        <w:t>64</w:t>
      </w:r>
      <w:r w:rsidR="000061BD">
        <w:rPr>
          <w:b/>
          <w:sz w:val="28"/>
          <w:lang w:val="sr-Cyrl-CS"/>
        </w:rPr>
        <w:t>/201</w:t>
      </w:r>
      <w:r w:rsidR="003E2576">
        <w:rPr>
          <w:b/>
          <w:sz w:val="28"/>
        </w:rPr>
        <w:t>9</w:t>
      </w:r>
      <w:r w:rsidR="000061BD">
        <w:rPr>
          <w:b/>
          <w:sz w:val="28"/>
          <w:lang w:val="sr-Cyrl-CS"/>
        </w:rPr>
        <w:t>-04</w:t>
      </w:r>
    </w:p>
    <w:p w:rsidR="000061BD" w:rsidRDefault="000061BD"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Default="00846286" w:rsidP="000061BD">
      <w:pPr>
        <w:pStyle w:val="Default"/>
        <w:ind w:right="-392"/>
        <w:rPr>
          <w:rFonts w:ascii="Times New Roman" w:hAnsi="Times New Roman"/>
          <w:sz w:val="28"/>
          <w:szCs w:val="28"/>
          <w:lang w:val="sr-Cyrl-CS"/>
        </w:rPr>
      </w:pPr>
    </w:p>
    <w:p w:rsidR="00846286" w:rsidRPr="009B66F5" w:rsidRDefault="00846286"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615C00">
        <w:rPr>
          <w:rFonts w:ascii="Times New Roman" w:hAnsi="Times New Roman"/>
          <w:b/>
          <w:i/>
        </w:rPr>
        <w:t>новембар</w:t>
      </w:r>
      <w:r w:rsidR="00735E14">
        <w:rPr>
          <w:rFonts w:ascii="Times New Roman" w:hAnsi="Times New Roman"/>
          <w:b/>
          <w:i/>
        </w:rPr>
        <w:t xml:space="preserve"> </w:t>
      </w:r>
      <w:r w:rsidR="005F4758">
        <w:rPr>
          <w:rFonts w:ascii="Times New Roman" w:hAnsi="Times New Roman"/>
          <w:b/>
          <w:i/>
          <w:lang w:val="sr-Cyrl-CS"/>
        </w:rPr>
        <w:t>2019</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984869">
        <w:rPr>
          <w:rFonts w:ascii="Times New Roman" w:hAnsi="Times New Roman"/>
        </w:rPr>
        <w:t>64</w:t>
      </w:r>
      <w:r>
        <w:rPr>
          <w:rFonts w:ascii="Times New Roman" w:hAnsi="Times New Roman"/>
        </w:rPr>
        <w:t>/201</w:t>
      </w:r>
      <w:r w:rsidR="00846286">
        <w:rPr>
          <w:rFonts w:ascii="Times New Roman" w:hAnsi="Times New Roman"/>
          <w:lang w:val="sr-Cyrl-CS"/>
        </w:rPr>
        <w:t>9</w:t>
      </w:r>
      <w:r>
        <w:rPr>
          <w:rFonts w:ascii="Times New Roman" w:hAnsi="Times New Roman"/>
        </w:rPr>
        <w:t>-0</w:t>
      </w:r>
      <w:r>
        <w:rPr>
          <w:rFonts w:ascii="Times New Roman" w:hAnsi="Times New Roman"/>
          <w:lang w:val="sr-Cyrl-CS"/>
        </w:rPr>
        <w:t>4</w:t>
      </w:r>
    </w:p>
    <w:p w:rsidR="000061BD" w:rsidRDefault="00CE3277" w:rsidP="000061BD">
      <w:pPr>
        <w:pStyle w:val="Default"/>
        <w:ind w:right="-392"/>
        <w:rPr>
          <w:rFonts w:ascii="Times New Roman" w:hAnsi="Times New Roman"/>
          <w:lang w:val="sr-Cyrl-CS"/>
        </w:rPr>
      </w:pPr>
      <w:r>
        <w:rPr>
          <w:rFonts w:ascii="Times New Roman" w:hAnsi="Times New Roman"/>
        </w:rPr>
        <w:t>28.11</w:t>
      </w:r>
      <w:r w:rsidR="00266A88">
        <w:rPr>
          <w:rFonts w:ascii="Times New Roman" w:hAnsi="Times New Roman"/>
        </w:rPr>
        <w:t>.</w:t>
      </w:r>
      <w:r w:rsidR="000061BD" w:rsidRPr="009B66F5">
        <w:rPr>
          <w:rFonts w:ascii="Times New Roman" w:hAnsi="Times New Roman"/>
          <w:lang w:val="sr-Cyrl-CS"/>
        </w:rPr>
        <w:t>201</w:t>
      </w:r>
      <w:r w:rsidR="00846286">
        <w:rPr>
          <w:rFonts w:ascii="Times New Roman" w:hAnsi="Times New Roman"/>
          <w:lang w:val="sr-Cyrl-CS"/>
        </w:rPr>
        <w:t>9</w:t>
      </w:r>
      <w:r w:rsidR="000061BD"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61179" w:rsidRDefault="000061BD" w:rsidP="00C32894">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00100E88">
        <w:rPr>
          <w:rFonts w:ascii="Times New Roman" w:hAnsi="Times New Roman"/>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846286">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984869">
        <w:rPr>
          <w:rFonts w:ascii="Times New Roman" w:hAnsi="Times New Roman"/>
          <w:lang w:val="sr-Cyrl-CS"/>
        </w:rPr>
        <w:t>64</w:t>
      </w:r>
      <w:r w:rsidR="00B87FB3">
        <w:rPr>
          <w:rFonts w:ascii="Times New Roman" w:hAnsi="Times New Roman"/>
          <w:lang w:val="sr-Cyrl-CS"/>
        </w:rPr>
        <w:t>/201</w:t>
      </w:r>
      <w:r w:rsidR="00846286">
        <w:rPr>
          <w:rFonts w:ascii="Times New Roman" w:hAnsi="Times New Roman"/>
          <w:lang w:val="sr-Cyrl-CS"/>
        </w:rPr>
        <w:t>9</w:t>
      </w:r>
      <w:r>
        <w:rPr>
          <w:rFonts w:ascii="Times New Roman" w:hAnsi="Times New Roman"/>
          <w:lang w:val="sr-Cyrl-CS"/>
        </w:rPr>
        <w:t xml:space="preserve">-04 од </w:t>
      </w:r>
      <w:r w:rsidR="00984869">
        <w:rPr>
          <w:rFonts w:ascii="Times New Roman" w:hAnsi="Times New Roman"/>
          <w:lang w:val="sr-Cyrl-CS"/>
        </w:rPr>
        <w:t>27.11</w:t>
      </w:r>
      <w:r w:rsidR="008D5DFA">
        <w:rPr>
          <w:rFonts w:ascii="Times New Roman" w:hAnsi="Times New Roman"/>
        </w:rPr>
        <w:t>.</w:t>
      </w:r>
      <w:r w:rsidR="00846286">
        <w:rPr>
          <w:rFonts w:ascii="Times New Roman" w:hAnsi="Times New Roman"/>
          <w:lang w:val="sr-Cyrl-CS"/>
        </w:rPr>
        <w:t>2019</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sidR="00C32894">
        <w:rPr>
          <w:rFonts w:ascii="Times New Roman" w:hAnsi="Times New Roman"/>
          <w:lang w:val="sr-Cyrl-CS"/>
        </w:rPr>
        <w:t xml:space="preserve">Решења </w:t>
      </w:r>
      <w:r>
        <w:rPr>
          <w:rFonts w:ascii="Times New Roman" w:hAnsi="Times New Roman"/>
          <w:lang w:val="sr-Cyrl-CS"/>
        </w:rPr>
        <w:t>о</w:t>
      </w:r>
      <w:r w:rsidR="00C32894">
        <w:rPr>
          <w:rFonts w:ascii="Times New Roman" w:hAnsi="Times New Roman"/>
          <w:lang w:val="sr-Cyrl-CS"/>
        </w:rPr>
        <w:t xml:space="preserve"> </w:t>
      </w:r>
      <w:r>
        <w:rPr>
          <w:rFonts w:ascii="Times New Roman" w:hAnsi="Times New Roman"/>
          <w:lang w:val="sr-Cyrl-CS"/>
        </w:rPr>
        <w:t>образовању Комисиј</w:t>
      </w:r>
      <w:r w:rsidR="00B64D5F">
        <w:rPr>
          <w:rFonts w:ascii="Times New Roman" w:hAnsi="Times New Roman"/>
          <w:lang w:val="sr-Cyrl-CS"/>
        </w:rPr>
        <w:t xml:space="preserve">е за јавну </w:t>
      </w:r>
      <w:r w:rsidR="00353338">
        <w:rPr>
          <w:rFonts w:ascii="Times New Roman" w:hAnsi="Times New Roman"/>
          <w:lang w:val="sr-Cyrl-CS"/>
        </w:rPr>
        <w:t>н</w:t>
      </w:r>
      <w:r w:rsidR="00B64D5F">
        <w:rPr>
          <w:rFonts w:ascii="Times New Roman" w:hAnsi="Times New Roman"/>
          <w:lang w:val="sr-Cyrl-CS"/>
        </w:rPr>
        <w:t>абавку број</w:t>
      </w:r>
      <w:r w:rsidR="0042707C">
        <w:rPr>
          <w:rFonts w:ascii="Times New Roman" w:hAnsi="Times New Roman"/>
          <w:lang w:val="sr-Cyrl-CS"/>
        </w:rPr>
        <w:t>:</w:t>
      </w:r>
      <w:r w:rsidR="00B64D5F">
        <w:rPr>
          <w:rFonts w:ascii="Times New Roman" w:hAnsi="Times New Roman"/>
          <w:lang w:val="sr-Cyrl-CS"/>
        </w:rPr>
        <w:t xml:space="preserve"> 404-</w:t>
      </w:r>
      <w:r w:rsidR="00984869">
        <w:rPr>
          <w:rFonts w:ascii="Times New Roman" w:hAnsi="Times New Roman"/>
          <w:lang w:val="sr-Cyrl-CS"/>
        </w:rPr>
        <w:t>64</w:t>
      </w:r>
      <w:r w:rsidR="00B87FB3">
        <w:rPr>
          <w:rFonts w:ascii="Times New Roman" w:hAnsi="Times New Roman"/>
          <w:lang w:val="sr-Cyrl-CS"/>
        </w:rPr>
        <w:t>/201</w:t>
      </w:r>
      <w:r w:rsidR="00846286">
        <w:rPr>
          <w:rFonts w:ascii="Times New Roman" w:hAnsi="Times New Roman"/>
          <w:lang w:val="sr-Cyrl-CS"/>
        </w:rPr>
        <w:t>9</w:t>
      </w:r>
      <w:r>
        <w:rPr>
          <w:rFonts w:ascii="Times New Roman" w:hAnsi="Times New Roman"/>
          <w:lang w:val="sr-Cyrl-CS"/>
        </w:rPr>
        <w:t xml:space="preserve">-04 од </w:t>
      </w:r>
      <w:r w:rsidR="00984869">
        <w:rPr>
          <w:rFonts w:ascii="Times New Roman" w:hAnsi="Times New Roman"/>
          <w:lang w:val="sr-Cyrl-CS"/>
        </w:rPr>
        <w:t>27.11</w:t>
      </w:r>
      <w:r w:rsidR="0032198A">
        <w:rPr>
          <w:rFonts w:ascii="Times New Roman" w:hAnsi="Times New Roman"/>
        </w:rPr>
        <w:t>.</w:t>
      </w:r>
      <w:r w:rsidR="004F5B7B">
        <w:rPr>
          <w:rFonts w:ascii="Times New Roman" w:hAnsi="Times New Roman"/>
          <w:lang w:val="sr-Cyrl-CS"/>
        </w:rPr>
        <w:t>2019</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C32894" w:rsidRPr="00C32894" w:rsidRDefault="00C32894" w:rsidP="00C32894">
      <w:pPr>
        <w:pStyle w:val="Default"/>
        <w:ind w:right="-392" w:firstLine="720"/>
        <w:jc w:val="both"/>
        <w:rPr>
          <w:rFonts w:ascii="Times New Roman" w:hAnsi="Times New Roman"/>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F4E14" w:rsidRDefault="000061BD" w:rsidP="007F4E14">
      <w:pPr>
        <w:jc w:val="center"/>
        <w:rPr>
          <w:b/>
          <w:lang w:val="sr-Cyrl-CS"/>
        </w:rPr>
      </w:pPr>
      <w:r w:rsidRPr="00061179">
        <w:rPr>
          <w:b/>
          <w:bCs/>
          <w:shadow/>
          <w:color w:val="000000"/>
          <w:szCs w:val="22"/>
        </w:rPr>
        <w:t xml:space="preserve">за </w:t>
      </w:r>
      <w:r w:rsidR="00EB7D84">
        <w:rPr>
          <w:b/>
          <w:bCs/>
          <w:shadow/>
          <w:color w:val="000000"/>
          <w:szCs w:val="22"/>
        </w:rPr>
        <w:t xml:space="preserve">отворени поступак </w:t>
      </w:r>
      <w:r w:rsidR="00EB7D84">
        <w:rPr>
          <w:b/>
          <w:bCs/>
          <w:shadow/>
          <w:color w:val="000000"/>
          <w:szCs w:val="22"/>
          <w:lang w:val="sr-Cyrl-CS"/>
        </w:rPr>
        <w:t>јавне</w:t>
      </w:r>
      <w:r w:rsidRPr="00061179">
        <w:rPr>
          <w:b/>
          <w:bCs/>
          <w:shadow/>
          <w:color w:val="000000"/>
          <w:szCs w:val="22"/>
          <w:lang w:val="sr-Cyrl-CS"/>
        </w:rPr>
        <w:t xml:space="preserve"> </w:t>
      </w:r>
      <w:r w:rsidR="00EB7D84">
        <w:rPr>
          <w:b/>
          <w:bCs/>
          <w:shadow/>
          <w:color w:val="000000"/>
          <w:szCs w:val="22"/>
        </w:rPr>
        <w:t>набавке</w:t>
      </w:r>
      <w:r w:rsidRPr="00061179">
        <w:rPr>
          <w:b/>
          <w:bCs/>
          <w:shadow/>
          <w:color w:val="000000"/>
          <w:szCs w:val="22"/>
        </w:rPr>
        <w:t xml:space="preserve"> </w:t>
      </w:r>
      <w:r w:rsidR="00475E74">
        <w:rPr>
          <w:b/>
          <w:bCs/>
          <w:shadow/>
          <w:color w:val="000000"/>
          <w:szCs w:val="22"/>
          <w:lang w:val="sr-Cyrl-CS"/>
        </w:rPr>
        <w:t>услуга</w:t>
      </w:r>
      <w:r w:rsidR="00D44066">
        <w:rPr>
          <w:b/>
          <w:bCs/>
          <w:shadow/>
          <w:color w:val="000000"/>
          <w:szCs w:val="22"/>
          <w:lang w:val="sr-Cyrl-CS"/>
        </w:rPr>
        <w:t xml:space="preserve"> </w:t>
      </w:r>
      <w:r w:rsidR="00980B4A">
        <w:rPr>
          <w:b/>
          <w:lang w:val="sr-Cyrl-CS"/>
        </w:rPr>
        <w:t>Израде</w:t>
      </w:r>
      <w:r w:rsidR="00C32894" w:rsidRPr="00C32894">
        <w:rPr>
          <w:b/>
          <w:lang w:val="sr-Cyrl-CS"/>
        </w:rPr>
        <w:t xml:space="preserve"> </w:t>
      </w:r>
      <w:r w:rsidR="00201EB4">
        <w:rPr>
          <w:b/>
          <w:lang w:val="sr-Cyrl-CS"/>
        </w:rPr>
        <w:t xml:space="preserve">пројекта </w:t>
      </w:r>
      <w:r w:rsidR="00591617">
        <w:rPr>
          <w:b/>
          <w:lang w:val="sr-Cyrl-CS"/>
        </w:rPr>
        <w:t xml:space="preserve">изградње </w:t>
      </w:r>
      <w:r w:rsidR="00980B4A">
        <w:rPr>
          <w:b/>
          <w:lang w:val="sr-Cyrl-CS"/>
        </w:rPr>
        <w:t xml:space="preserve">паркинга у Азбуковачкој улици у Љубовији </w:t>
      </w:r>
    </w:p>
    <w:p w:rsidR="0077737D" w:rsidRDefault="00B800D6" w:rsidP="007F4E14">
      <w:pPr>
        <w:jc w:val="center"/>
        <w:rPr>
          <w:b/>
          <w:lang w:val="sr-Cyrl-CS"/>
        </w:rPr>
      </w:pPr>
      <w:r>
        <w:rPr>
          <w:b/>
          <w:lang w:val="sr-Cyrl-CS"/>
        </w:rPr>
        <w:t xml:space="preserve">редни број </w:t>
      </w:r>
      <w:r w:rsidR="00C32894">
        <w:rPr>
          <w:b/>
          <w:lang w:val="sr-Cyrl-CS"/>
        </w:rPr>
        <w:t xml:space="preserve">ЈН </w:t>
      </w:r>
      <w:r w:rsidR="00161129">
        <w:rPr>
          <w:b/>
        </w:rPr>
        <w:t>61</w:t>
      </w:r>
      <w:r w:rsidR="007F4E14">
        <w:rPr>
          <w:b/>
          <w:lang w:val="sr-Cyrl-CS"/>
        </w:rPr>
        <w:t>/2019</w:t>
      </w:r>
    </w:p>
    <w:p w:rsidR="00B800D6" w:rsidRPr="00B800D6" w:rsidRDefault="00B800D6" w:rsidP="00C32894">
      <w:pPr>
        <w:jc w:val="both"/>
        <w:rPr>
          <w:b/>
          <w:lang w:val="en-US"/>
        </w:rPr>
      </w:pP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D352A7" w:rsidP="004254B9">
            <w:pPr>
              <w:snapToGrid w:val="0"/>
              <w:jc w:val="center"/>
              <w:rPr>
                <w:rFonts w:eastAsia="TimesNewRomanPSMT"/>
                <w:sz w:val="22"/>
                <w:szCs w:val="22"/>
              </w:rPr>
            </w:pPr>
            <w:r>
              <w:rPr>
                <w:rFonts w:eastAsia="TimesNewRomanPSMT"/>
                <w:sz w:val="22"/>
                <w:szCs w:val="22"/>
                <w:lang w:val="sr-Cyrl-CS"/>
              </w:rPr>
              <w:t>3</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D352A7" w:rsidRDefault="00D352A7" w:rsidP="004254B9">
            <w:pPr>
              <w:snapToGrid w:val="0"/>
              <w:jc w:val="center"/>
              <w:rPr>
                <w:rFonts w:eastAsia="TimesNewRomanPSMT"/>
                <w:sz w:val="22"/>
                <w:szCs w:val="22"/>
              </w:rPr>
            </w:pPr>
            <w:r>
              <w:rPr>
                <w:rFonts w:eastAsia="TimesNewRomanPSMT"/>
                <w:sz w:val="22"/>
                <w:szCs w:val="22"/>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D352A7" w:rsidP="004254B9">
            <w:pPr>
              <w:snapToGrid w:val="0"/>
              <w:jc w:val="center"/>
              <w:rPr>
                <w:rFonts w:eastAsia="TimesNewRomanPSMT"/>
                <w:sz w:val="22"/>
                <w:szCs w:val="22"/>
              </w:rPr>
            </w:pPr>
            <w:r>
              <w:rPr>
                <w:rFonts w:eastAsia="TimesNewRomanPSMT"/>
                <w:sz w:val="22"/>
                <w:szCs w:val="22"/>
                <w:lang w:val="sr-Cyrl-CS"/>
              </w:rPr>
              <w:t>7</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7B5334" w:rsidP="0098071D">
            <w:pPr>
              <w:snapToGrid w:val="0"/>
              <w:jc w:val="center"/>
              <w:rPr>
                <w:rFonts w:eastAsia="TimesNewRomanPSMT"/>
                <w:sz w:val="22"/>
                <w:szCs w:val="22"/>
              </w:rPr>
            </w:pPr>
            <w:r>
              <w:rPr>
                <w:rFonts w:eastAsia="TimesNewRomanPSMT"/>
                <w:sz w:val="22"/>
                <w:szCs w:val="22"/>
                <w:lang w:val="sr-Cyrl-CS"/>
              </w:rPr>
              <w:t>1</w:t>
            </w:r>
            <w:r w:rsidR="00D352A7">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1525FD">
              <w:rPr>
                <w:rFonts w:eastAsia="TimesNewRomanPSMT"/>
                <w:sz w:val="22"/>
                <w:szCs w:val="22"/>
                <w:lang w:val="sr-Cyrl-CS"/>
              </w:rPr>
              <w:t>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B5334" w:rsidRDefault="00D352A7" w:rsidP="004254B9">
            <w:pPr>
              <w:snapToGrid w:val="0"/>
              <w:jc w:val="center"/>
              <w:rPr>
                <w:rFonts w:eastAsia="TimesNewRomanPSMT"/>
                <w:sz w:val="22"/>
                <w:szCs w:val="22"/>
              </w:rPr>
            </w:pPr>
            <w:r>
              <w:rPr>
                <w:rFonts w:eastAsia="TimesNewRomanPSMT"/>
                <w:sz w:val="22"/>
                <w:szCs w:val="22"/>
                <w:lang w:val="sr-Cyrl-CS"/>
              </w:rPr>
              <w:t>22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1525FD">
              <w:rPr>
                <w:rFonts w:eastAsia="TimesNewRomanPSMT"/>
                <w:sz w:val="22"/>
                <w:szCs w:val="22"/>
              </w:rPr>
              <w:t>3</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rPr>
            </w:pPr>
            <w:r>
              <w:rPr>
                <w:rFonts w:eastAsia="TimesNewRomanPSMT"/>
                <w:sz w:val="22"/>
                <w:szCs w:val="22"/>
                <w:lang w:val="sr-Cyrl-CS"/>
              </w:rPr>
              <w:t>2</w:t>
            </w:r>
            <w:r w:rsidR="00D352A7">
              <w:rPr>
                <w:rFonts w:eastAsia="TimesNewRomanPSMT"/>
                <w:sz w:val="22"/>
                <w:szCs w:val="22"/>
                <w:lang w:val="sr-Cyrl-CS"/>
              </w:rPr>
              <w:t>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1525FD">
              <w:rPr>
                <w:rFonts w:eastAsia="TimesNewRomanPSMT"/>
                <w:sz w:val="22"/>
                <w:szCs w:val="22"/>
                <w:lang w:val="sr-Cyrl-CS"/>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rPr>
            </w:pPr>
            <w:r>
              <w:rPr>
                <w:rFonts w:eastAsia="TimesNewRomanPSMT"/>
                <w:sz w:val="22"/>
                <w:szCs w:val="22"/>
                <w:lang w:val="sr-Cyrl-CS"/>
              </w:rPr>
              <w:t>2</w:t>
            </w:r>
            <w:r w:rsidR="00D352A7">
              <w:rPr>
                <w:rFonts w:eastAsia="TimesNewRomanPSMT"/>
                <w:sz w:val="22"/>
                <w:szCs w:val="22"/>
                <w:lang w:val="sr-Cyrl-CS"/>
              </w:rPr>
              <w:t>4</w:t>
            </w:r>
          </w:p>
        </w:tc>
      </w:tr>
      <w:tr w:rsidR="007463FF" w:rsidRPr="000D120A" w:rsidTr="000D120A">
        <w:tc>
          <w:tcPr>
            <w:tcW w:w="1383" w:type="dxa"/>
            <w:tcBorders>
              <w:top w:val="single" w:sz="4" w:space="0" w:color="000000"/>
              <w:left w:val="single" w:sz="4" w:space="0" w:color="000000"/>
              <w:bottom w:val="single" w:sz="4" w:space="0" w:color="000000"/>
            </w:tcBorders>
            <w:shd w:val="clear" w:color="auto" w:fill="auto"/>
          </w:tcPr>
          <w:p w:rsidR="007463FF" w:rsidRPr="000D120A" w:rsidRDefault="007463FF" w:rsidP="00A346F6">
            <w:pPr>
              <w:snapToGrid w:val="0"/>
              <w:jc w:val="center"/>
              <w:rPr>
                <w:rFonts w:eastAsia="TimesNewRomanPSMT"/>
                <w:sz w:val="22"/>
                <w:szCs w:val="22"/>
                <w:lang w:val="sr-Cyrl-CS"/>
              </w:rPr>
            </w:pPr>
            <w:r>
              <w:rPr>
                <w:rFonts w:eastAsia="TimesNewRomanPSMT"/>
                <w:sz w:val="22"/>
                <w:szCs w:val="22"/>
                <w:lang w:val="sr-Cyrl-CS"/>
              </w:rPr>
              <w:t>Образац 5</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0D120A" w:rsidRDefault="007463FF" w:rsidP="00A346F6">
            <w:pPr>
              <w:snapToGrid w:val="0"/>
              <w:rPr>
                <w:rFonts w:eastAsia="TimesNewRomanPSMT"/>
                <w:sz w:val="22"/>
                <w:szCs w:val="22"/>
                <w:lang w:val="sr-Cyrl-CS"/>
              </w:rPr>
            </w:pPr>
            <w:r>
              <w:rPr>
                <w:rFonts w:eastAsia="TimesNewRomanPSMT"/>
                <w:sz w:val="22"/>
                <w:szCs w:val="22"/>
                <w:lang w:val="sr-Cyrl-CS"/>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Default="00D352A7" w:rsidP="004254B9">
            <w:pPr>
              <w:snapToGrid w:val="0"/>
              <w:jc w:val="center"/>
              <w:rPr>
                <w:rFonts w:eastAsia="TimesNewRomanPSMT"/>
                <w:sz w:val="22"/>
                <w:szCs w:val="22"/>
                <w:lang w:val="sr-Cyrl-CS"/>
              </w:rPr>
            </w:pPr>
            <w:r>
              <w:rPr>
                <w:rFonts w:eastAsia="TimesNewRomanPSMT"/>
                <w:sz w:val="22"/>
                <w:szCs w:val="22"/>
                <w:lang w:val="sr-Cyrl-CS"/>
              </w:rPr>
              <w:t>25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463FF">
              <w:rPr>
                <w:rFonts w:eastAsia="TimesNewRomanPSMT"/>
                <w:sz w:val="22"/>
                <w:szCs w:val="22"/>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rPr>
            </w:pPr>
            <w:r>
              <w:rPr>
                <w:rFonts w:eastAsia="TimesNewRomanPSMT"/>
                <w:sz w:val="22"/>
                <w:szCs w:val="22"/>
                <w:lang w:val="sr-Cyrl-CS"/>
              </w:rPr>
              <w:t>2</w:t>
            </w:r>
            <w:r w:rsidR="00D352A7">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D352A7"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D352A7">
              <w:rPr>
                <w:rFonts w:eastAsia="TimesNewRomanPSMT"/>
                <w:sz w:val="22"/>
                <w:szCs w:val="22"/>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463FF" w:rsidRDefault="007463FF" w:rsidP="004254B9">
            <w:pPr>
              <w:snapToGrid w:val="0"/>
              <w:jc w:val="center"/>
              <w:rPr>
                <w:rFonts w:eastAsia="TimesNewRomanPSMT"/>
                <w:sz w:val="22"/>
                <w:szCs w:val="22"/>
              </w:rPr>
            </w:pPr>
            <w:r>
              <w:rPr>
                <w:rFonts w:eastAsia="TimesNewRomanPSMT"/>
                <w:sz w:val="22"/>
                <w:szCs w:val="22"/>
                <w:lang w:val="sr-Cyrl-CS"/>
              </w:rPr>
              <w:t>2</w:t>
            </w:r>
            <w:r w:rsidR="00D352A7">
              <w:rPr>
                <w:rFonts w:eastAsia="TimesNewRomanPSMT"/>
                <w:sz w:val="22"/>
                <w:szCs w:val="22"/>
                <w:lang w:val="sr-Cyrl-CS"/>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1525FD" w:rsidP="00A346F6">
            <w:pPr>
              <w:snapToGrid w:val="0"/>
              <w:jc w:val="center"/>
              <w:rPr>
                <w:rFonts w:eastAsia="TimesNewRomanPSMT"/>
                <w:sz w:val="22"/>
                <w:szCs w:val="22"/>
                <w:lang w:val="sr-Cyrl-CS"/>
              </w:rPr>
            </w:pPr>
            <w:r>
              <w:rPr>
                <w:rFonts w:eastAsia="TimesNewRomanPSMT"/>
                <w:sz w:val="22"/>
                <w:szCs w:val="22"/>
                <w:lang w:val="sr-Cyrl-CS"/>
              </w:rPr>
              <w:t xml:space="preserve">Образац </w:t>
            </w:r>
            <w:r w:rsidR="00D352A7">
              <w:rPr>
                <w:rFonts w:eastAsia="TimesNewRomanPSMT"/>
                <w:sz w:val="22"/>
                <w:szCs w:val="22"/>
                <w:lang w:val="sr-Cyrl-CS"/>
              </w:rPr>
              <w:t>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B5334" w:rsidRDefault="007B5334" w:rsidP="004254B9">
            <w:pPr>
              <w:snapToGrid w:val="0"/>
              <w:jc w:val="center"/>
              <w:rPr>
                <w:rFonts w:eastAsia="TimesNewRomanPSMT"/>
                <w:sz w:val="22"/>
                <w:szCs w:val="22"/>
              </w:rPr>
            </w:pPr>
            <w:r>
              <w:rPr>
                <w:rFonts w:eastAsia="TimesNewRomanPSMT"/>
                <w:sz w:val="22"/>
                <w:szCs w:val="22"/>
                <w:lang w:val="sr-Cyrl-CS"/>
              </w:rPr>
              <w:t>3</w:t>
            </w:r>
            <w:r w:rsidR="002D2312">
              <w:rPr>
                <w:rFonts w:eastAsia="TimesNewRomanPSMT"/>
                <w:sz w:val="22"/>
                <w:szCs w:val="22"/>
                <w:lang w:val="sr-Cyrl-CS"/>
              </w:rPr>
              <w:t>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1525FD" w:rsidP="00A432A1">
            <w:pPr>
              <w:snapToGrid w:val="0"/>
              <w:jc w:val="center"/>
              <w:rPr>
                <w:rFonts w:eastAsia="TimesNewRomanPSMT"/>
                <w:sz w:val="22"/>
                <w:szCs w:val="22"/>
                <w:lang w:val="sr-Cyrl-CS"/>
              </w:rPr>
            </w:pPr>
            <w:r>
              <w:rPr>
                <w:rFonts w:eastAsia="TimesNewRomanPSMT"/>
                <w:sz w:val="22"/>
                <w:szCs w:val="22"/>
                <w:lang w:val="sr-Cyrl-CS"/>
              </w:rPr>
              <w:t xml:space="preserve">Образац </w:t>
            </w:r>
            <w:r w:rsidR="00D352A7">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D2312" w:rsidRDefault="007B5334" w:rsidP="004254B9">
            <w:pPr>
              <w:snapToGrid w:val="0"/>
              <w:jc w:val="center"/>
              <w:rPr>
                <w:rFonts w:eastAsia="TimesNewRomanPSMT"/>
                <w:sz w:val="22"/>
                <w:szCs w:val="22"/>
              </w:rPr>
            </w:pPr>
            <w:r>
              <w:rPr>
                <w:rFonts w:eastAsia="TimesNewRomanPSMT"/>
                <w:sz w:val="22"/>
                <w:szCs w:val="22"/>
              </w:rPr>
              <w:t>3</w:t>
            </w:r>
            <w:r w:rsidR="002D2312">
              <w:rPr>
                <w:rFonts w:eastAsia="TimesNewRomanPSMT"/>
                <w:sz w:val="22"/>
                <w:szCs w:val="22"/>
              </w:rPr>
              <w:t>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D352A7" w:rsidP="001525FD">
            <w:pPr>
              <w:snapToGrid w:val="0"/>
              <w:jc w:val="center"/>
              <w:rPr>
                <w:rFonts w:eastAsia="TimesNewRomanPSMT"/>
                <w:sz w:val="22"/>
                <w:szCs w:val="22"/>
                <w:lang w:val="sr-Cyrl-CS"/>
              </w:rPr>
            </w:pPr>
            <w:r>
              <w:rPr>
                <w:rFonts w:eastAsia="TimesNewRomanPSMT"/>
                <w:sz w:val="22"/>
                <w:szCs w:val="22"/>
                <w:lang w:val="sr-Cyrl-CS"/>
              </w:rPr>
              <w:t>Образац 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D2312" w:rsidRDefault="007B5334" w:rsidP="004254B9">
            <w:pPr>
              <w:snapToGrid w:val="0"/>
              <w:jc w:val="center"/>
              <w:rPr>
                <w:rFonts w:eastAsia="TimesNewRomanPSMT"/>
                <w:sz w:val="22"/>
                <w:szCs w:val="22"/>
              </w:rPr>
            </w:pPr>
            <w:r>
              <w:rPr>
                <w:rFonts w:eastAsia="TimesNewRomanPSMT"/>
                <w:sz w:val="22"/>
                <w:szCs w:val="22"/>
              </w:rPr>
              <w:t>3</w:t>
            </w:r>
            <w:r w:rsidR="002D2312">
              <w:rPr>
                <w:rFonts w:eastAsia="TimesNewRomanPSMT"/>
                <w:sz w:val="22"/>
                <w:szCs w:val="22"/>
              </w:rPr>
              <w:t>5</w:t>
            </w:r>
          </w:p>
        </w:tc>
      </w:tr>
      <w:tr w:rsidR="00D352A7" w:rsidRPr="000D120A" w:rsidTr="000D120A">
        <w:tc>
          <w:tcPr>
            <w:tcW w:w="1383" w:type="dxa"/>
            <w:tcBorders>
              <w:top w:val="single" w:sz="4" w:space="0" w:color="000000"/>
              <w:left w:val="single" w:sz="4" w:space="0" w:color="000000"/>
              <w:bottom w:val="single" w:sz="4" w:space="0" w:color="000000"/>
            </w:tcBorders>
            <w:shd w:val="clear" w:color="auto" w:fill="auto"/>
          </w:tcPr>
          <w:p w:rsidR="00D352A7" w:rsidRDefault="00D352A7" w:rsidP="001525FD">
            <w:pPr>
              <w:snapToGrid w:val="0"/>
              <w:jc w:val="center"/>
              <w:rPr>
                <w:rFonts w:eastAsia="TimesNewRomanPSMT"/>
                <w:sz w:val="22"/>
                <w:szCs w:val="22"/>
                <w:lang w:val="sr-Cyrl-CS"/>
              </w:rPr>
            </w:pPr>
            <w:r>
              <w:rPr>
                <w:rFonts w:eastAsia="TimesNewRomanPSMT"/>
                <w:sz w:val="22"/>
                <w:szCs w:val="22"/>
                <w:lang w:val="sr-Cyrl-CS"/>
              </w:rPr>
              <w:t>Образац 11</w:t>
            </w:r>
          </w:p>
        </w:tc>
        <w:tc>
          <w:tcPr>
            <w:tcW w:w="6840" w:type="dxa"/>
            <w:tcBorders>
              <w:top w:val="single" w:sz="4" w:space="0" w:color="000000"/>
              <w:left w:val="single" w:sz="4" w:space="0" w:color="000000"/>
              <w:bottom w:val="single" w:sz="4" w:space="0" w:color="000000"/>
            </w:tcBorders>
            <w:shd w:val="clear" w:color="auto" w:fill="auto"/>
            <w:vAlign w:val="center"/>
          </w:tcPr>
          <w:p w:rsidR="00D352A7" w:rsidRPr="000D120A" w:rsidRDefault="00D352A7" w:rsidP="000D120A">
            <w:pPr>
              <w:snapToGrid w:val="0"/>
              <w:rPr>
                <w:rFonts w:eastAsia="TimesNewRomanPSMT"/>
                <w:sz w:val="22"/>
                <w:szCs w:val="22"/>
                <w:lang w:val="sr-Cyrl-CS"/>
              </w:rPr>
            </w:pPr>
            <w:r>
              <w:rPr>
                <w:rFonts w:eastAsia="TimesNewRomanPSMT"/>
                <w:sz w:val="22"/>
                <w:szCs w:val="22"/>
                <w:lang w:val="sr-Cyrl-CS"/>
              </w:rPr>
              <w:t>Изјава о достављању менице за 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D352A7" w:rsidRPr="002D2312" w:rsidRDefault="002D2312" w:rsidP="004254B9">
            <w:pPr>
              <w:snapToGrid w:val="0"/>
              <w:jc w:val="center"/>
              <w:rPr>
                <w:rFonts w:eastAsia="TimesNewRomanPSMT"/>
                <w:sz w:val="22"/>
                <w:szCs w:val="22"/>
              </w:rPr>
            </w:pPr>
            <w:r>
              <w:rPr>
                <w:rFonts w:eastAsia="TimesNewRomanPSMT"/>
                <w:sz w:val="22"/>
                <w:szCs w:val="22"/>
              </w:rPr>
              <w:t>36</w:t>
            </w:r>
          </w:p>
        </w:tc>
      </w:tr>
      <w:tr w:rsidR="00D352A7" w:rsidRPr="000D120A" w:rsidTr="000D120A">
        <w:tc>
          <w:tcPr>
            <w:tcW w:w="1383" w:type="dxa"/>
            <w:tcBorders>
              <w:top w:val="single" w:sz="4" w:space="0" w:color="000000"/>
              <w:left w:val="single" w:sz="4" w:space="0" w:color="000000"/>
              <w:bottom w:val="single" w:sz="4" w:space="0" w:color="000000"/>
            </w:tcBorders>
            <w:shd w:val="clear" w:color="auto" w:fill="auto"/>
          </w:tcPr>
          <w:p w:rsidR="00D352A7" w:rsidRDefault="00D352A7" w:rsidP="001525FD">
            <w:pPr>
              <w:snapToGrid w:val="0"/>
              <w:jc w:val="center"/>
              <w:rPr>
                <w:rFonts w:eastAsia="TimesNewRomanPSMT"/>
                <w:sz w:val="22"/>
                <w:szCs w:val="22"/>
                <w:lang w:val="sr-Cyrl-CS"/>
              </w:rPr>
            </w:pPr>
            <w:r>
              <w:rPr>
                <w:rFonts w:eastAsia="TimesNewRomanPSMT"/>
                <w:sz w:val="22"/>
                <w:szCs w:val="22"/>
                <w:lang w:val="sr-Cyrl-CS"/>
              </w:rPr>
              <w:t>Образац 12</w:t>
            </w:r>
          </w:p>
        </w:tc>
        <w:tc>
          <w:tcPr>
            <w:tcW w:w="6840" w:type="dxa"/>
            <w:tcBorders>
              <w:top w:val="single" w:sz="4" w:space="0" w:color="000000"/>
              <w:left w:val="single" w:sz="4" w:space="0" w:color="000000"/>
              <w:bottom w:val="single" w:sz="4" w:space="0" w:color="000000"/>
            </w:tcBorders>
            <w:shd w:val="clear" w:color="auto" w:fill="auto"/>
            <w:vAlign w:val="center"/>
          </w:tcPr>
          <w:p w:rsidR="00D352A7" w:rsidRDefault="00BE45BF" w:rsidP="000D120A">
            <w:pPr>
              <w:snapToGrid w:val="0"/>
              <w:rPr>
                <w:rFonts w:eastAsia="TimesNewRomanPSMT"/>
                <w:sz w:val="22"/>
                <w:szCs w:val="22"/>
                <w:lang w:val="sr-Cyrl-CS"/>
              </w:rPr>
            </w:pPr>
            <w:r>
              <w:rPr>
                <w:rFonts w:eastAsia="TimesNewRomanPSMT"/>
                <w:sz w:val="22"/>
                <w:szCs w:val="22"/>
                <w:lang w:val="sr-Cyrl-CS"/>
              </w:rPr>
              <w:t>Менично овлшћење за 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D352A7" w:rsidRPr="002D2312" w:rsidRDefault="002D2312" w:rsidP="004254B9">
            <w:pPr>
              <w:snapToGrid w:val="0"/>
              <w:jc w:val="center"/>
              <w:rPr>
                <w:rFonts w:eastAsia="TimesNewRomanPSMT"/>
                <w:sz w:val="22"/>
                <w:szCs w:val="22"/>
              </w:rPr>
            </w:pPr>
            <w:r>
              <w:rPr>
                <w:rFonts w:eastAsia="TimesNewRomanPSMT"/>
                <w:sz w:val="22"/>
                <w:szCs w:val="22"/>
              </w:rPr>
              <w:t>37</w:t>
            </w:r>
          </w:p>
        </w:tc>
      </w:tr>
      <w:tr w:rsidR="00922FC7" w:rsidRPr="009C5F7C"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BE45BF" w:rsidP="00A346F6">
            <w:pPr>
              <w:snapToGrid w:val="0"/>
              <w:jc w:val="center"/>
              <w:rPr>
                <w:rFonts w:eastAsia="TimesNewRomanPSMT"/>
                <w:sz w:val="22"/>
                <w:szCs w:val="22"/>
                <w:lang w:val="sr-Cyrl-CS"/>
              </w:rPr>
            </w:pPr>
            <w:r>
              <w:rPr>
                <w:rFonts w:eastAsia="TimesNewRomanPSMT"/>
                <w:sz w:val="22"/>
                <w:szCs w:val="22"/>
                <w:lang w:val="sr-Cyrl-CS"/>
              </w:rPr>
              <w:t>Образац 13</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D2312" w:rsidRDefault="002D2312" w:rsidP="004254B9">
            <w:pPr>
              <w:snapToGrid w:val="0"/>
              <w:jc w:val="center"/>
              <w:rPr>
                <w:rFonts w:eastAsia="TimesNewRomanPSMT"/>
                <w:sz w:val="22"/>
                <w:szCs w:val="22"/>
              </w:rPr>
            </w:pPr>
            <w:r>
              <w:rPr>
                <w:rFonts w:eastAsia="TimesNewRomanPSMT"/>
                <w:sz w:val="22"/>
                <w:szCs w:val="22"/>
              </w:rPr>
              <w:t>38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BE45BF" w:rsidP="00A346F6">
            <w:pPr>
              <w:snapToGrid w:val="0"/>
              <w:jc w:val="center"/>
              <w:rPr>
                <w:rFonts w:eastAsia="TimesNewRomanPSMT"/>
                <w:sz w:val="22"/>
                <w:szCs w:val="22"/>
                <w:lang w:val="sr-Cyrl-CS"/>
              </w:rPr>
            </w:pPr>
            <w:r>
              <w:rPr>
                <w:rFonts w:eastAsia="TimesNewRomanPSMT"/>
                <w:sz w:val="22"/>
                <w:szCs w:val="22"/>
                <w:lang w:val="sr-Cyrl-CS"/>
              </w:rPr>
              <w:t>Образац 14</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B5334" w:rsidRDefault="002D2312" w:rsidP="004254B9">
            <w:pPr>
              <w:snapToGrid w:val="0"/>
              <w:jc w:val="center"/>
              <w:rPr>
                <w:rFonts w:eastAsia="TimesNewRomanPSMT"/>
                <w:sz w:val="22"/>
                <w:szCs w:val="22"/>
              </w:rPr>
            </w:pPr>
            <w:r>
              <w:rPr>
                <w:rFonts w:eastAsia="TimesNewRomanPSMT"/>
                <w:sz w:val="22"/>
                <w:szCs w:val="22"/>
                <w:lang w:val="sr-Cyrl-CS"/>
              </w:rPr>
              <w:t>39</w:t>
            </w:r>
          </w:p>
        </w:tc>
      </w:tr>
    </w:tbl>
    <w:p w:rsidR="001525FD" w:rsidRDefault="001525FD" w:rsidP="00D160F1">
      <w:pPr>
        <w:pStyle w:val="Default"/>
        <w:autoSpaceDE/>
        <w:autoSpaceDN/>
        <w:adjustRightInd/>
        <w:jc w:val="center"/>
        <w:rPr>
          <w:rFonts w:ascii="Times New Roman" w:hAnsi="Times New Roman"/>
          <w:b/>
          <w:i/>
          <w:lang w:val="sr-Cyrl-CS"/>
        </w:rPr>
      </w:pPr>
    </w:p>
    <w:p w:rsidR="000061BD" w:rsidRPr="00967072"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967072">
        <w:rPr>
          <w:rFonts w:ascii="Times New Roman" w:hAnsi="Times New Roman"/>
          <w:b/>
          <w:i/>
          <w:color w:val="auto"/>
        </w:rPr>
        <w:t>39</w:t>
      </w:r>
      <w:r w:rsidR="008E21E7">
        <w:rPr>
          <w:rFonts w:ascii="Times New Roman" w:hAnsi="Times New Roman"/>
          <w:b/>
          <w:i/>
          <w:color w:val="auto"/>
        </w:rPr>
        <w:t xml:space="preserve"> </w:t>
      </w:r>
      <w:r>
        <w:rPr>
          <w:rFonts w:ascii="Times New Roman" w:hAnsi="Times New Roman"/>
          <w:b/>
          <w:i/>
          <w:lang w:val="sr-Cyrl-CS"/>
        </w:rPr>
        <w:t>ст</w:t>
      </w:r>
      <w:r w:rsidR="00E96D55">
        <w:rPr>
          <w:rFonts w:ascii="Times New Roman" w:hAnsi="Times New Roman"/>
          <w:b/>
          <w:i/>
          <w:lang w:val="sr-Cyrl-CS"/>
        </w:rPr>
        <w:t>ран</w:t>
      </w:r>
      <w:r w:rsidR="00967072">
        <w:rPr>
          <w:rFonts w:ascii="Times New Roman" w:hAnsi="Times New Roman"/>
          <w:b/>
          <w:i/>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9C5F7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w:t>
      </w:r>
      <w:r w:rsidR="00274CDC" w:rsidRPr="00EB7D84">
        <w:rPr>
          <w:b/>
        </w:rPr>
        <w:t xml:space="preserve">у </w:t>
      </w:r>
      <w:r w:rsidR="00EB7D84" w:rsidRPr="00EB7D84">
        <w:rPr>
          <w:b/>
        </w:rPr>
        <w:t xml:space="preserve">отвореном </w:t>
      </w:r>
      <w:r w:rsidR="00274CDC" w:rsidRPr="00EB7D84">
        <w:rPr>
          <w:b/>
        </w:rPr>
        <w:t>поступку</w:t>
      </w:r>
      <w:r w:rsidR="00274CDC" w:rsidRPr="002638AA">
        <w:t xml:space="preserve"> у складу са Законом и подзаконским актима којима се уређују јавне набавке.</w:t>
      </w:r>
    </w:p>
    <w:p w:rsidR="009C5F7C" w:rsidRPr="001B0918" w:rsidRDefault="00635ADF" w:rsidP="00E704E6">
      <w:pPr>
        <w:numPr>
          <w:ilvl w:val="0"/>
          <w:numId w:val="4"/>
        </w:numPr>
        <w:jc w:val="both"/>
        <w:rPr>
          <w:lang w:val="sr-Cyrl-CS"/>
        </w:rPr>
      </w:pPr>
      <w:r w:rsidRPr="001B0918">
        <w:rPr>
          <w:lang w:val="sr-Cyrl-CS"/>
        </w:rPr>
        <w:t xml:space="preserve">Предмет јавне набавке </w:t>
      </w:r>
      <w:r w:rsidR="00345589" w:rsidRPr="001B0918">
        <w:rPr>
          <w:lang w:val="sr-Cyrl-CS"/>
        </w:rPr>
        <w:t>је</w:t>
      </w:r>
      <w:r w:rsidR="006C56EA" w:rsidRPr="001B0918">
        <w:rPr>
          <w:lang w:val="sr-Cyrl-CS"/>
        </w:rPr>
        <w:t xml:space="preserve"> </w:t>
      </w:r>
      <w:r w:rsidR="00345589" w:rsidRPr="001B0918">
        <w:rPr>
          <w:lang w:val="sr-Cyrl-CS"/>
        </w:rPr>
        <w:t>услуга</w:t>
      </w:r>
      <w:r w:rsidR="005B5AD2" w:rsidRPr="001B0918">
        <w:rPr>
          <w:lang w:val="sr-Cyrl-CS"/>
        </w:rPr>
        <w:t xml:space="preserve"> </w:t>
      </w:r>
      <w:r w:rsidR="009C5F7C" w:rsidRPr="001B0918">
        <w:rPr>
          <w:lang w:val="sr-Cyrl-CS"/>
        </w:rPr>
        <w:t xml:space="preserve">израде </w:t>
      </w:r>
      <w:r w:rsidR="008D5DFA" w:rsidRPr="001B0918">
        <w:rPr>
          <w:lang w:val="sr-Cyrl-CS"/>
        </w:rPr>
        <w:t xml:space="preserve">пројекта изградње </w:t>
      </w:r>
      <w:r w:rsidR="00BF078A" w:rsidRPr="001B0918">
        <w:rPr>
          <w:lang w:val="sr-Cyrl-CS"/>
        </w:rPr>
        <w:t>паркинга у Азбукова</w:t>
      </w:r>
      <w:r w:rsidR="001B0918" w:rsidRPr="001B0918">
        <w:rPr>
          <w:lang w:val="sr-Cyrl-CS"/>
        </w:rPr>
        <w:t>чкој</w:t>
      </w:r>
      <w:r w:rsidR="00592B09" w:rsidRPr="001B0918">
        <w:rPr>
          <w:lang w:val="sr-Cyrl-CS"/>
        </w:rPr>
        <w:t xml:space="preserve"> </w:t>
      </w:r>
      <w:r w:rsidR="008C51B3">
        <w:rPr>
          <w:lang w:val="sr-Cyrl-CS"/>
        </w:rPr>
        <w:t>улици у Љубовији</w:t>
      </w:r>
    </w:p>
    <w:p w:rsidR="00CB5662" w:rsidRPr="00EA121A" w:rsidRDefault="00CB5662" w:rsidP="00E704E6">
      <w:pPr>
        <w:pStyle w:val="ListParagraph"/>
        <w:numPr>
          <w:ilvl w:val="0"/>
          <w:numId w:val="4"/>
        </w:numPr>
        <w:jc w:val="both"/>
        <w:rPr>
          <w:lang w:val="sr-Cyrl-CS"/>
        </w:rPr>
      </w:pPr>
      <w:r w:rsidRPr="001B0918">
        <w:rPr>
          <w:lang w:val="sr-Cyrl-CS"/>
        </w:rPr>
        <w:t>Није резервисана јавна набавка.</w:t>
      </w:r>
    </w:p>
    <w:p w:rsidR="00CB5662" w:rsidRPr="00392EE8"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5B5AD2">
        <w:t>, дипл. просторни планер</w:t>
      </w:r>
      <w:r w:rsidR="00A95512">
        <w:t xml:space="preserve"> и </w:t>
      </w:r>
      <w:r w:rsidR="005B5AD2">
        <w:t>Ана Радоичић</w:t>
      </w:r>
      <w:r w:rsidR="00161F80">
        <w:rPr>
          <w:lang w:val="sr-Cyrl-CS"/>
        </w:rPr>
        <w:t xml:space="preserve">, </w:t>
      </w:r>
      <w:r w:rsidR="005B5AD2">
        <w:rPr>
          <w:lang w:val="sr-Cyrl-CS"/>
        </w:rPr>
        <w:t>дипл. правник</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392EE8" w:rsidRPr="00F74336" w:rsidRDefault="00392EE8" w:rsidP="00392EE8">
      <w:pPr>
        <w:pStyle w:val="ListParagraph"/>
        <w:jc w:val="both"/>
        <w:rPr>
          <w:lang w:val="sr-Cyrl-CS"/>
        </w:rPr>
      </w:pPr>
    </w:p>
    <w:p w:rsidR="005C13AB" w:rsidRPr="005C13AB" w:rsidRDefault="009C6A30" w:rsidP="00392EE8">
      <w:pPr>
        <w:spacing w:after="120"/>
        <w:jc w:val="both"/>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Pr="00181CA7" w:rsidRDefault="00CB5662" w:rsidP="00314675">
      <w:pPr>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 xml:space="preserve">услуга </w:t>
      </w:r>
      <w:r w:rsidR="00314675">
        <w:rPr>
          <w:lang w:val="sr-Cyrl-CS"/>
        </w:rPr>
        <w:t xml:space="preserve">– Израда </w:t>
      </w:r>
      <w:r w:rsidR="008D5DFA">
        <w:t>пројекта изградње ауто</w:t>
      </w:r>
      <w:r w:rsidR="00FA61B1">
        <w:t>-</w:t>
      </w:r>
      <w:r w:rsidR="008D5DFA">
        <w:t>кампа у оквиру туристичко – рекреативног комплекса „Мотел“ Љубовија</w:t>
      </w:r>
      <w:r w:rsidR="00314675">
        <w:rPr>
          <w:lang w:val="sr-Cyrl-CS"/>
        </w:rPr>
        <w:t>,</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256DBB" w:rsidP="00635ADF">
      <w:pPr>
        <w:ind w:firstLine="720"/>
        <w:jc w:val="both"/>
        <w:rPr>
          <w:lang w:val="en-US"/>
        </w:rPr>
      </w:pPr>
      <w:r>
        <w:rPr>
          <w:lang w:val="ru-RU"/>
        </w:rPr>
        <w:t xml:space="preserve">Процењена вредност јавне </w:t>
      </w:r>
      <w:r w:rsidR="00A95512">
        <w:rPr>
          <w:lang w:val="ru-RU"/>
        </w:rPr>
        <w:t>наб</w:t>
      </w:r>
      <w:r>
        <w:rPr>
          <w:lang w:val="ru-RU"/>
        </w:rPr>
        <w:t>а</w:t>
      </w:r>
      <w:r w:rsidR="00A95512">
        <w:rPr>
          <w:lang w:val="ru-RU"/>
        </w:rPr>
        <w:t xml:space="preserve">вке је: </w:t>
      </w:r>
      <w:r w:rsidR="0044476D" w:rsidRPr="0044476D">
        <w:rPr>
          <w:b/>
          <w:lang w:val="ru-RU"/>
        </w:rPr>
        <w:t>333.333</w:t>
      </w:r>
      <w:r w:rsidR="00A95512" w:rsidRPr="00D7440C">
        <w:rPr>
          <w:b/>
          <w:lang w:val="ru-RU"/>
        </w:rPr>
        <w:t>,00</w:t>
      </w:r>
      <w:r w:rsidR="00A95512">
        <w:rPr>
          <w:lang w:val="ru-RU"/>
        </w:rPr>
        <w:t xml:space="preserve"> дин</w:t>
      </w:r>
      <w:r w:rsidR="00B0222E">
        <w:rPr>
          <w:lang w:val="ru-RU"/>
        </w:rPr>
        <w:t>ара</w:t>
      </w:r>
      <w:r w:rsidR="00A95512">
        <w:rPr>
          <w:lang w:val="ru-RU"/>
        </w:rPr>
        <w:t xml:space="preserve"> без ПДВ-а</w:t>
      </w:r>
    </w:p>
    <w:p w:rsidR="00AD4A4A" w:rsidRDefault="00AD4A4A" w:rsidP="00635ADF">
      <w:pPr>
        <w:ind w:firstLine="720"/>
        <w:jc w:val="both"/>
        <w:rPr>
          <w:lang w:val="en-US"/>
        </w:rPr>
      </w:pPr>
    </w:p>
    <w:p w:rsidR="00721006" w:rsidRDefault="00721006" w:rsidP="00392EE8">
      <w:pPr>
        <w:suppressAutoHyphens w:val="0"/>
        <w:autoSpaceDE w:val="0"/>
        <w:autoSpaceDN w:val="0"/>
        <w:adjustRightInd w:val="0"/>
        <w:spacing w:after="120"/>
        <w:jc w:val="both"/>
        <w:rPr>
          <w:rFonts w:eastAsia="Calibri"/>
          <w:b/>
          <w:bCs/>
          <w:i/>
          <w:sz w:val="28"/>
          <w:u w:val="single"/>
          <w:lang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103FF8" w:rsidRDefault="00D95F1D" w:rsidP="00D95F1D">
      <w:pPr>
        <w:rPr>
          <w:iCs/>
          <w:lang w:val="sr-Cyrl-CS"/>
        </w:rPr>
      </w:pPr>
      <w:r>
        <w:t xml:space="preserve">Опис услуга дат је у оквиру Обрасца </w:t>
      </w:r>
      <w:r w:rsidRPr="009157B1">
        <w:rPr>
          <w:iCs/>
          <w:lang w:val="sr-Cyrl-CS"/>
        </w:rPr>
        <w:t>техничке спецификације услуга</w:t>
      </w:r>
      <w:r w:rsidR="00FA61B1">
        <w:rPr>
          <w:iCs/>
          <w:lang w:val="sr-Cyrl-CS"/>
        </w:rPr>
        <w:t xml:space="preserve"> (пројектни задатак) – Образац </w:t>
      </w:r>
      <w:r w:rsidR="00FA61B1">
        <w:rPr>
          <w:iCs/>
          <w:lang w:val="en-US"/>
        </w:rPr>
        <w:t>7</w:t>
      </w:r>
      <w:r>
        <w:rPr>
          <w:iCs/>
          <w:lang w:val="sr-Cyrl-CS"/>
        </w:rPr>
        <w:t xml:space="preserve"> у Конкурсној документацији.</w:t>
      </w:r>
    </w:p>
    <w:p w:rsidR="00D95F1D" w:rsidRDefault="00D95F1D" w:rsidP="00D95F1D">
      <w:pPr>
        <w:rPr>
          <w:iCs/>
          <w:lang w:val="sr-Cyrl-CS"/>
        </w:rPr>
      </w:pPr>
    </w:p>
    <w:p w:rsidR="00AD4A4A" w:rsidRPr="009C2E1A" w:rsidRDefault="00AD4A4A" w:rsidP="00AD4A4A">
      <w:pPr>
        <w:jc w:val="both"/>
        <w:rPr>
          <w:sz w:val="28"/>
          <w:szCs w:val="28"/>
          <w:u w:val="single"/>
          <w:lang w:val="sr-Cyrl-CS"/>
        </w:rPr>
      </w:pPr>
      <w:r w:rsidRPr="00F070A5">
        <w:rPr>
          <w:b/>
          <w:i/>
          <w:sz w:val="28"/>
          <w:szCs w:val="28"/>
          <w:u w:val="single"/>
        </w:rPr>
        <w:t xml:space="preserve">IV </w:t>
      </w:r>
      <w:r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Pr="00F070A5">
        <w:rPr>
          <w:b/>
          <w:i/>
          <w:sz w:val="28"/>
          <w:szCs w:val="28"/>
          <w:u w:val="single"/>
          <w:lang w:val="sr-Cyrl-CS"/>
        </w:rPr>
        <w:t>во како се доказује испуњеност тих услова</w:t>
      </w:r>
    </w:p>
    <w:p w:rsidR="00AD4A4A" w:rsidRPr="00212D63" w:rsidRDefault="00AD4A4A" w:rsidP="00212D63"/>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8A584D">
      <w:pPr>
        <w:pStyle w:val="Default"/>
        <w:numPr>
          <w:ilvl w:val="0"/>
          <w:numId w:val="2"/>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8A584D">
      <w:pPr>
        <w:pStyle w:val="Default"/>
        <w:spacing w:after="120"/>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lastRenderedPageBreak/>
        <w:t xml:space="preserve">Додатни услови </w:t>
      </w: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0375CD">
      <w:pPr>
        <w:pStyle w:val="Default"/>
        <w:spacing w:after="120"/>
        <w:ind w:right="4" w:firstLine="720"/>
        <w:jc w:val="both"/>
        <w:rPr>
          <w:rFonts w:ascii="Times New Roman" w:hAnsi="Times New Roman"/>
          <w:lang w:val="sr-Cyrl-CS"/>
        </w:rPr>
      </w:pPr>
      <w:r>
        <w:rPr>
          <w:rFonts w:ascii="Times New Roman" w:hAnsi="Times New Roman"/>
          <w:lang w:val="sr-Cyrl-CS"/>
        </w:rPr>
        <w:t xml:space="preserve">- </w:t>
      </w:r>
      <w:r w:rsidR="00926E44">
        <w:rPr>
          <w:rFonts w:ascii="Times New Roman" w:hAnsi="Times New Roman"/>
          <w:lang w:val="sr-Cyrl-CS"/>
        </w:rPr>
        <w:t xml:space="preserve"> да је у претходних</w:t>
      </w:r>
      <w:r w:rsidR="00E82A96" w:rsidRPr="002D0584">
        <w:rPr>
          <w:rFonts w:ascii="Times New Roman" w:hAnsi="Times New Roman"/>
          <w:lang w:val="sr-Cyrl-CS"/>
        </w:rPr>
        <w:t xml:space="preserve"> </w:t>
      </w:r>
      <w:r w:rsidR="00926E44">
        <w:rPr>
          <w:rFonts w:ascii="Times New Roman" w:hAnsi="Times New Roman"/>
          <w:lang w:val="sr-Cyrl-CS"/>
        </w:rPr>
        <w:t>5 година</w:t>
      </w:r>
      <w:r w:rsidR="00497DE4">
        <w:rPr>
          <w:rFonts w:ascii="Times New Roman" w:hAnsi="Times New Roman"/>
          <w:lang w:val="sr-Cyrl-CS"/>
        </w:rPr>
        <w:t xml:space="preserve"> (период од </w:t>
      </w:r>
      <w:r w:rsidR="00497DE4">
        <w:rPr>
          <w:rFonts w:ascii="Times New Roman" w:hAnsi="Times New Roman"/>
        </w:rPr>
        <w:t>пет</w:t>
      </w:r>
      <w:r w:rsidR="00497DE4">
        <w:rPr>
          <w:rFonts w:ascii="Times New Roman" w:hAnsi="Times New Roman"/>
          <w:lang w:val="sr-Cyrl-CS"/>
        </w:rPr>
        <w:t xml:space="preserve"> година</w:t>
      </w:r>
      <w:r w:rsidR="00E82A96" w:rsidRPr="002D0584">
        <w:rPr>
          <w:rFonts w:ascii="Times New Roman" w:hAnsi="Times New Roman"/>
          <w:lang w:val="sr-Cyrl-CS"/>
        </w:rPr>
        <w:t xml:space="preserve"> до објављивања позива за подношење понуда на Порталу јавних набавки) </w:t>
      </w:r>
      <w:r w:rsidR="00E06E73">
        <w:rPr>
          <w:rFonts w:ascii="Times New Roman" w:hAnsi="Times New Roman"/>
          <w:lang w:val="sr-Cyrl-CS"/>
        </w:rPr>
        <w:t>извршио</w:t>
      </w:r>
      <w:r w:rsidR="00E82A96" w:rsidRPr="002D0584">
        <w:rPr>
          <w:rFonts w:ascii="Times New Roman" w:hAnsi="Times New Roman"/>
          <w:lang w:val="sr-Cyrl-CS"/>
        </w:rPr>
        <w:t xml:space="preserve"> услуге</w:t>
      </w:r>
      <w:r w:rsidR="00E82A96" w:rsidRPr="002D0584">
        <w:rPr>
          <w:rFonts w:ascii="Times New Roman" w:hAnsi="Times New Roman"/>
          <w:bCs/>
        </w:rPr>
        <w:t xml:space="preserve"> </w:t>
      </w:r>
      <w:r w:rsidR="00E06E73">
        <w:rPr>
          <w:rFonts w:ascii="Times New Roman" w:hAnsi="Times New Roman"/>
          <w:bCs/>
        </w:rPr>
        <w:t xml:space="preserve">израде </w:t>
      </w:r>
      <w:r w:rsidR="002D61C7">
        <w:rPr>
          <w:rFonts w:ascii="Times New Roman" w:hAnsi="Times New Roman"/>
          <w:bCs/>
        </w:rPr>
        <w:t>пројеката</w:t>
      </w:r>
      <w:r w:rsidR="007B1B40">
        <w:rPr>
          <w:rFonts w:ascii="Times New Roman" w:hAnsi="Times New Roman"/>
          <w:bCs/>
        </w:rPr>
        <w:t xml:space="preserve"> </w:t>
      </w:r>
      <w:r w:rsidR="00E06E73">
        <w:rPr>
          <w:rFonts w:ascii="Times New Roman" w:hAnsi="Times New Roman"/>
          <w:bCs/>
        </w:rPr>
        <w:t xml:space="preserve">изградње </w:t>
      </w:r>
      <w:r w:rsidR="00354050">
        <w:rPr>
          <w:rFonts w:ascii="Times New Roman" w:hAnsi="Times New Roman"/>
          <w:bCs/>
        </w:rPr>
        <w:t xml:space="preserve">или реконструкције </w:t>
      </w:r>
      <w:r w:rsidR="008C51B3">
        <w:rPr>
          <w:rFonts w:ascii="Times New Roman" w:hAnsi="Times New Roman"/>
          <w:bCs/>
        </w:rPr>
        <w:t>паркинга или других објеката нискоградње</w:t>
      </w:r>
      <w:r w:rsidR="00354050">
        <w:rPr>
          <w:rFonts w:ascii="Times New Roman" w:hAnsi="Times New Roman"/>
          <w:bCs/>
        </w:rPr>
        <w:t xml:space="preserve"> у укупној вредности </w:t>
      </w:r>
      <w:r w:rsidR="00E82A96" w:rsidRPr="002D0584">
        <w:rPr>
          <w:rFonts w:ascii="Times New Roman" w:hAnsi="Times New Roman"/>
          <w:lang w:val="sr-Cyrl-CS"/>
        </w:rPr>
        <w:t xml:space="preserve">минимум </w:t>
      </w:r>
      <w:r w:rsidR="00C07E43">
        <w:rPr>
          <w:rFonts w:ascii="Times New Roman" w:hAnsi="Times New Roman"/>
          <w:lang w:val="sr-Cyrl-CS"/>
        </w:rPr>
        <w:t>600</w:t>
      </w:r>
      <w:r w:rsidR="00354050">
        <w:rPr>
          <w:rFonts w:ascii="Times New Roman" w:hAnsi="Times New Roman"/>
          <w:lang w:val="sr-Cyrl-CS"/>
        </w:rPr>
        <w:t>.</w:t>
      </w:r>
      <w:r w:rsidR="008F19CE" w:rsidRPr="008F19CE">
        <w:rPr>
          <w:rFonts w:ascii="Times New Roman" w:hAnsi="Times New Roman"/>
          <w:lang w:val="sr-Cyrl-CS"/>
        </w:rPr>
        <w:t>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7160E2"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7160E2">
        <w:rPr>
          <w:lang w:val="sr-Cyrl-CS"/>
        </w:rPr>
        <w:t xml:space="preserve">да има запослена или ангажована следећа лица, </w:t>
      </w:r>
      <w:r w:rsidR="00950311">
        <w:rPr>
          <w:lang w:val="sr-Cyrl-CS"/>
        </w:rPr>
        <w:t>н</w:t>
      </w:r>
      <w:r w:rsidR="00E04875">
        <w:rPr>
          <w:lang w:val="sr-Cyrl-CS"/>
        </w:rPr>
        <w:t>осиоц</w:t>
      </w:r>
      <w:r w:rsidR="007160E2">
        <w:rPr>
          <w:lang w:val="sr-Cyrl-CS"/>
        </w:rPr>
        <w:t>е</w:t>
      </w:r>
      <w:r w:rsidR="00950311">
        <w:rPr>
          <w:lang w:val="sr-Cyrl-CS"/>
        </w:rPr>
        <w:t xml:space="preserve"> </w:t>
      </w:r>
      <w:r w:rsidR="007160E2">
        <w:rPr>
          <w:lang w:val="sr-Cyrl-CS"/>
        </w:rPr>
        <w:t>лиценци:</w:t>
      </w:r>
    </w:p>
    <w:p w:rsidR="007160E2" w:rsidRDefault="007160E2" w:rsidP="006C5B0A">
      <w:pPr>
        <w:pStyle w:val="Header"/>
        <w:tabs>
          <w:tab w:val="clear" w:pos="4536"/>
        </w:tabs>
        <w:suppressAutoHyphens w:val="0"/>
        <w:ind w:firstLine="720"/>
        <w:jc w:val="both"/>
        <w:rPr>
          <w:lang w:val="sr-Cyrl-CS"/>
        </w:rPr>
      </w:pPr>
      <w:r>
        <w:rPr>
          <w:lang w:val="sr-Cyrl-CS"/>
        </w:rPr>
        <w:t xml:space="preserve"> </w:t>
      </w:r>
      <w:r w:rsidR="00CF4D36">
        <w:rPr>
          <w:lang w:val="sr-Cyrl-CS"/>
        </w:rPr>
        <w:t xml:space="preserve">   -</w:t>
      </w:r>
      <w:r>
        <w:rPr>
          <w:lang w:val="sr-Cyrl-CS"/>
        </w:rPr>
        <w:t xml:space="preserve"> 300 </w:t>
      </w:r>
      <w:r w:rsidR="00AE1A61">
        <w:rPr>
          <w:lang w:val="sr-Cyrl-CS"/>
        </w:rPr>
        <w:t xml:space="preserve">или 301 или 302 или 310 или 311 </w:t>
      </w:r>
      <w:r w:rsidRPr="008636E7">
        <w:rPr>
          <w:b/>
          <w:lang w:val="sr-Cyrl-CS"/>
        </w:rPr>
        <w:t>и</w:t>
      </w:r>
    </w:p>
    <w:p w:rsidR="007160E2" w:rsidRDefault="007160E2" w:rsidP="006C5B0A">
      <w:pPr>
        <w:pStyle w:val="Header"/>
        <w:tabs>
          <w:tab w:val="clear" w:pos="4536"/>
        </w:tabs>
        <w:suppressAutoHyphens w:val="0"/>
        <w:ind w:firstLine="720"/>
        <w:jc w:val="both"/>
        <w:rPr>
          <w:lang w:val="sr-Cyrl-CS"/>
        </w:rPr>
      </w:pPr>
      <w:r>
        <w:rPr>
          <w:lang w:val="sr-Cyrl-CS"/>
        </w:rPr>
        <w:t xml:space="preserve">   </w:t>
      </w:r>
      <w:r w:rsidR="00CF4D36">
        <w:rPr>
          <w:lang w:val="sr-Cyrl-CS"/>
        </w:rPr>
        <w:t xml:space="preserve"> -</w:t>
      </w:r>
      <w:r>
        <w:rPr>
          <w:lang w:val="sr-Cyrl-CS"/>
        </w:rPr>
        <w:t xml:space="preserve"> 312 или 315 </w:t>
      </w:r>
      <w:r w:rsidR="00AE1A61">
        <w:rPr>
          <w:lang w:val="sr-Cyrl-CS"/>
        </w:rPr>
        <w:t xml:space="preserve">или 318 </w:t>
      </w:r>
      <w:r w:rsidRPr="008636E7">
        <w:rPr>
          <w:b/>
          <w:lang w:val="sr-Cyrl-CS"/>
        </w:rPr>
        <w:t>и</w:t>
      </w:r>
    </w:p>
    <w:p w:rsidR="007160E2" w:rsidRDefault="007160E2" w:rsidP="006C5B0A">
      <w:pPr>
        <w:pStyle w:val="Header"/>
        <w:tabs>
          <w:tab w:val="clear" w:pos="4536"/>
        </w:tabs>
        <w:suppressAutoHyphens w:val="0"/>
        <w:ind w:firstLine="720"/>
        <w:jc w:val="both"/>
        <w:rPr>
          <w:lang w:val="sr-Cyrl-CS"/>
        </w:rPr>
      </w:pPr>
      <w:r>
        <w:rPr>
          <w:lang w:val="sr-Cyrl-CS"/>
        </w:rPr>
        <w:t xml:space="preserve">  </w:t>
      </w:r>
      <w:r w:rsidR="00CF4D36">
        <w:rPr>
          <w:lang w:val="sr-Cyrl-CS"/>
        </w:rPr>
        <w:t xml:space="preserve">  - </w:t>
      </w:r>
      <w:r>
        <w:rPr>
          <w:lang w:val="sr-Cyrl-CS"/>
        </w:rPr>
        <w:t xml:space="preserve">313 или 314 </w:t>
      </w:r>
      <w:r w:rsidRPr="008636E7">
        <w:rPr>
          <w:b/>
          <w:lang w:val="sr-Cyrl-CS"/>
        </w:rPr>
        <w:t xml:space="preserve">и </w:t>
      </w:r>
    </w:p>
    <w:p w:rsidR="007160E2" w:rsidRDefault="00AE1A61" w:rsidP="006C5B0A">
      <w:pPr>
        <w:pStyle w:val="Header"/>
        <w:tabs>
          <w:tab w:val="clear" w:pos="4536"/>
        </w:tabs>
        <w:suppressAutoHyphens w:val="0"/>
        <w:ind w:firstLine="720"/>
        <w:jc w:val="both"/>
        <w:rPr>
          <w:lang w:val="sr-Cyrl-CS"/>
        </w:rPr>
      </w:pPr>
      <w:r>
        <w:rPr>
          <w:lang w:val="sr-Cyrl-CS"/>
        </w:rPr>
        <w:t xml:space="preserve">  </w:t>
      </w:r>
      <w:r w:rsidR="00CF4D36">
        <w:rPr>
          <w:lang w:val="sr-Cyrl-CS"/>
        </w:rPr>
        <w:t xml:space="preserve">  - </w:t>
      </w:r>
      <w:r>
        <w:rPr>
          <w:lang w:val="sr-Cyrl-CS"/>
        </w:rPr>
        <w:t>37</w:t>
      </w:r>
      <w:r w:rsidR="007160E2">
        <w:rPr>
          <w:lang w:val="sr-Cyrl-CS"/>
        </w:rPr>
        <w:t>0</w:t>
      </w:r>
    </w:p>
    <w:p w:rsidR="00F45918" w:rsidRPr="002D0584" w:rsidRDefault="00F45918" w:rsidP="006C5B0A">
      <w:pPr>
        <w:pStyle w:val="Header"/>
        <w:tabs>
          <w:tab w:val="clear" w:pos="4536"/>
        </w:tabs>
        <w:suppressAutoHyphens w:val="0"/>
        <w:ind w:firstLine="720"/>
        <w:jc w:val="both"/>
        <w:rPr>
          <w:lang w:val="sr-Cyrl-CS"/>
        </w:rPr>
      </w:pPr>
    </w:p>
    <w:p w:rsidR="00BD5C3C" w:rsidRDefault="00B747D0" w:rsidP="007160E2">
      <w:pPr>
        <w:pStyle w:val="Default"/>
        <w:ind w:right="4"/>
        <w:jc w:val="both"/>
        <w:rPr>
          <w:rFonts w:ascii="Times New Roman" w:hAnsi="Times New Roman"/>
          <w:b/>
          <w:i/>
          <w:color w:val="auto"/>
          <w:u w:val="single"/>
          <w:lang w:val="sr-Cyrl-CS"/>
        </w:rPr>
      </w:pPr>
      <w:r w:rsidRPr="00B747D0">
        <w:rPr>
          <w:rFonts w:ascii="Times New Roman" w:hAnsi="Times New Roman"/>
          <w:b/>
          <w:i/>
          <w:color w:val="auto"/>
          <w:lang w:val="sr-Cyrl-CS"/>
        </w:rPr>
        <w:tab/>
      </w:r>
      <w:r w:rsidR="00BD5C3C"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E12F3A" w:rsidRDefault="00E12F3A" w:rsidP="00287593">
      <w:pPr>
        <w:pStyle w:val="Default"/>
        <w:spacing w:after="120"/>
        <w:ind w:right="4"/>
        <w:jc w:val="both"/>
        <w:rPr>
          <w:rFonts w:ascii="Times New Roman" w:hAnsi="Times New Roman"/>
          <w:b/>
          <w:i/>
          <w:color w:val="auto"/>
          <w:u w:val="single"/>
          <w:lang w:val="sr-Cyrl-CS"/>
        </w:rPr>
      </w:pPr>
    </w:p>
    <w:p w:rsidR="00E12F3A" w:rsidRPr="00F34CB3" w:rsidRDefault="00E12F3A" w:rsidP="00CE5649">
      <w:pPr>
        <w:pStyle w:val="Default"/>
        <w:spacing w:after="120"/>
        <w:ind w:right="4" w:firstLine="720"/>
        <w:jc w:val="both"/>
        <w:rPr>
          <w:rFonts w:ascii="Times New Roman" w:hAnsi="Times New Roman"/>
          <w:kern w:val="24"/>
          <w:lang w:val="ru-RU"/>
        </w:rPr>
      </w:pPr>
      <w:r>
        <w:rPr>
          <w:rFonts w:ascii="Times New Roman" w:hAnsi="Times New Roman"/>
          <w:b/>
          <w:kern w:val="24"/>
          <w:lang w:val="ru-RU"/>
        </w:rPr>
        <w:t>Обилазак локације није обавезан</w:t>
      </w:r>
      <w:r>
        <w:rPr>
          <w:rFonts w:ascii="Times New Roman" w:hAnsi="Times New Roman"/>
          <w:b/>
          <w:kern w:val="24"/>
        </w:rPr>
        <w:t xml:space="preserve">. </w:t>
      </w:r>
      <w:r w:rsidRPr="00F34CB3">
        <w:rPr>
          <w:rFonts w:ascii="Times New Roman" w:hAnsi="Times New Roman"/>
          <w:kern w:val="24"/>
        </w:rPr>
        <w:t>П</w:t>
      </w:r>
      <w:r w:rsidRPr="00F34CB3">
        <w:rPr>
          <w:rFonts w:ascii="Times New Roman" w:hAnsi="Times New Roman"/>
          <w:kern w:val="24"/>
          <w:lang w:val="ru-RU"/>
        </w:rPr>
        <w:t xml:space="preserve">онуђач може обићи локацију </w:t>
      </w:r>
      <w:r w:rsidR="000474B0">
        <w:rPr>
          <w:rFonts w:ascii="Times New Roman" w:hAnsi="Times New Roman"/>
          <w:kern w:val="24"/>
          <w:lang w:val="ru-RU"/>
        </w:rPr>
        <w:t xml:space="preserve">и извршити увид у постојећу документацију </w:t>
      </w:r>
      <w:r w:rsidR="002502B5">
        <w:rPr>
          <w:rFonts w:ascii="Times New Roman" w:hAnsi="Times New Roman"/>
          <w:kern w:val="24"/>
          <w:lang w:val="ru-RU"/>
        </w:rPr>
        <w:t>сваког радног дана, у периоду</w:t>
      </w:r>
      <w:r w:rsidR="00826203">
        <w:rPr>
          <w:rFonts w:ascii="Times New Roman" w:hAnsi="Times New Roman"/>
          <w:kern w:val="24"/>
          <w:lang w:val="ru-RU"/>
        </w:rPr>
        <w:t xml:space="preserve"> од 07-15 часова, најкасније 2 дана пре отварања понуда</w:t>
      </w:r>
      <w:r w:rsidRPr="00F34CB3">
        <w:rPr>
          <w:rFonts w:ascii="Times New Roman" w:hAnsi="Times New Roman"/>
          <w:kern w:val="24"/>
          <w:lang w:val="ru-RU"/>
        </w:rPr>
        <w:t>.</w:t>
      </w:r>
    </w:p>
    <w:p w:rsidR="00E12F3A" w:rsidRPr="00713319" w:rsidRDefault="00236EEA" w:rsidP="00E12F3A">
      <w:pPr>
        <w:pStyle w:val="Default"/>
        <w:spacing w:after="120"/>
        <w:ind w:right="4"/>
        <w:jc w:val="both"/>
        <w:rPr>
          <w:rFonts w:ascii="Times New Roman" w:hAnsi="Times New Roman"/>
          <w:b/>
          <w:i/>
          <w:color w:val="auto"/>
          <w:u w:val="single"/>
          <w:lang w:val="sr-Cyrl-CS"/>
        </w:rPr>
      </w:pPr>
      <w:r>
        <w:rPr>
          <w:rFonts w:ascii="Times New Roman" w:hAnsi="Times New Roman"/>
          <w:kern w:val="24"/>
          <w:lang w:val="ru-RU"/>
        </w:rPr>
        <w:t xml:space="preserve">             </w:t>
      </w:r>
      <w:r w:rsidR="00E12F3A">
        <w:rPr>
          <w:rFonts w:ascii="Times New Roman" w:hAnsi="Times New Roman"/>
          <w:kern w:val="24"/>
          <w:lang w:val="ru-RU"/>
        </w:rPr>
        <w:t>Особа за каонтакт Милан Станојевић</w:t>
      </w:r>
      <w:r w:rsidR="00E12F3A" w:rsidRPr="00EA17A0">
        <w:rPr>
          <w:rFonts w:ascii="Times New Roman" w:hAnsi="Times New Roman"/>
          <w:kern w:val="24"/>
          <w:lang w:val="ru-RU"/>
        </w:rPr>
        <w:t>,</w:t>
      </w:r>
      <w:r w:rsidR="00E12F3A">
        <w:rPr>
          <w:rFonts w:ascii="Times New Roman" w:hAnsi="Times New Roman"/>
          <w:kern w:val="24"/>
          <w:lang w:val="ru-RU"/>
        </w:rPr>
        <w:t xml:space="preserve"> </w:t>
      </w:r>
      <w:r w:rsidR="00E12F3A" w:rsidRPr="00EA17A0">
        <w:rPr>
          <w:rFonts w:ascii="Times New Roman" w:hAnsi="Times New Roman"/>
          <w:kern w:val="24"/>
          <w:lang w:val="ru-RU"/>
        </w:rPr>
        <w:t>тел. 015/561-411, сваког радног дана од 07-15 часов</w:t>
      </w:r>
      <w:r w:rsidR="00E12F3A">
        <w:rPr>
          <w:rFonts w:ascii="Times New Roman" w:hAnsi="Times New Roman"/>
          <w:kern w:val="24"/>
          <w:lang w:val="ru-RU"/>
        </w:rPr>
        <w:t>а.</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B876AE" w:rsidRDefault="004823EC" w:rsidP="00B876AE">
      <w:pPr>
        <w:pStyle w:val="ListParagraph"/>
        <w:spacing w:before="120" w:after="120"/>
        <w:ind w:left="0"/>
        <w:jc w:val="both"/>
        <w:rPr>
          <w:lang w:val="sr-Cyrl-CS"/>
        </w:rPr>
      </w:pPr>
      <w:r w:rsidRPr="00D94AF1">
        <w:rPr>
          <w:lang w:val="sr-Cyrl-CS"/>
        </w:rPr>
        <w:t xml:space="preserve"> </w:t>
      </w:r>
      <w:r w:rsidR="00B876AE">
        <w:rPr>
          <w:b/>
          <w:lang w:val="sr-Cyrl-CS"/>
        </w:rPr>
        <w:t>Понуђач испуњеност</w:t>
      </w:r>
      <w:r w:rsidR="00B876AE" w:rsidRPr="00692CB5">
        <w:rPr>
          <w:b/>
          <w:lang w:val="sr-Cyrl-CS"/>
        </w:rPr>
        <w:t xml:space="preserve"> </w:t>
      </w:r>
      <w:r w:rsidR="00B876AE" w:rsidRPr="00C557A3">
        <w:rPr>
          <w:b/>
          <w:lang w:val="sr-Cyrl-CS"/>
        </w:rPr>
        <w:t>обавезних услова</w:t>
      </w:r>
      <w:r w:rsidR="00B876AE">
        <w:rPr>
          <w:b/>
          <w:lang w:val="sr-Cyrl-CS"/>
        </w:rPr>
        <w:t xml:space="preserve"> доказује подношењем следећих докумената</w:t>
      </w:r>
      <w:r w:rsidR="00B876AE" w:rsidRPr="0050276F">
        <w:rPr>
          <w:lang w:val="sr-Cyrl-CS"/>
        </w:rPr>
        <w:t>:</w:t>
      </w:r>
    </w:p>
    <w:p w:rsidR="00B876AE" w:rsidRDefault="00B876AE" w:rsidP="00B876AE">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B876AE" w:rsidRPr="00C05819" w:rsidRDefault="00B876AE" w:rsidP="00B876AE">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B876AE" w:rsidRPr="00C05819" w:rsidRDefault="00B876AE" w:rsidP="00B876AE">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B876AE" w:rsidRPr="00512641" w:rsidRDefault="00B876AE" w:rsidP="00B876AE">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B876AE" w:rsidRPr="00512641" w:rsidRDefault="00B876AE" w:rsidP="00B876AE">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w:t>
      </w:r>
      <w:r w:rsidRPr="00512641">
        <w:rPr>
          <w:lang w:val="sr-Cyrl-CS"/>
        </w:rPr>
        <w:lastRenderedPageBreak/>
        <w:t xml:space="preserve">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876AE" w:rsidRPr="00512641" w:rsidRDefault="00B876AE" w:rsidP="00B876AE">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876AE" w:rsidRPr="002526EF" w:rsidRDefault="00B876AE" w:rsidP="00B876AE">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B876AE" w:rsidRPr="00512641" w:rsidRDefault="00B876AE" w:rsidP="00B876AE">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B876AE" w:rsidRDefault="00B876AE" w:rsidP="00B876AE">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B876AE" w:rsidRDefault="00B876AE" w:rsidP="00B876AE">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B876AE" w:rsidRPr="002664DC" w:rsidRDefault="00B876AE" w:rsidP="00B876AE">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Pr>
          <w:rFonts w:eastAsia="TimesNewRomanPS-BoldMT"/>
          <w:b/>
          <w:bCs/>
        </w:rPr>
        <w:t xml:space="preserve"> </w:t>
      </w:r>
    </w:p>
    <w:p w:rsidR="00B876AE" w:rsidRPr="00653788" w:rsidRDefault="00B876AE" w:rsidP="00B876AE">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B876AE" w:rsidRPr="002303EC" w:rsidRDefault="00B876AE" w:rsidP="00B876AE">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B876AE" w:rsidRPr="002303EC" w:rsidRDefault="00B876AE" w:rsidP="00B876AE">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B876AE" w:rsidRDefault="00B876AE" w:rsidP="00B876AE">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 xml:space="preserve">. </w:t>
      </w:r>
    </w:p>
    <w:p w:rsidR="00B876AE" w:rsidRDefault="00B876AE" w:rsidP="00B876AE">
      <w:pPr>
        <w:ind w:firstLine="720"/>
        <w:jc w:val="both"/>
      </w:pPr>
      <w:r>
        <w:t xml:space="preserve">Понуду може поднети група понуђача. </w:t>
      </w:r>
    </w:p>
    <w:p w:rsidR="00B876AE" w:rsidRDefault="00B876AE" w:rsidP="00B876AE">
      <w:pPr>
        <w:ind w:firstLine="720"/>
        <w:jc w:val="both"/>
        <w:rPr>
          <w:lang w:val="sr-Cyrl-CS"/>
        </w:rPr>
      </w:pPr>
      <w:r>
        <w:t>Сваки понуђач из групе понуђача мора да испуни обавезне услове из члана 75. став 1. тач. 1) до 4) Закона</w:t>
      </w:r>
      <w:r>
        <w:rPr>
          <w:lang w:val="sr-Cyrl-CS"/>
        </w:rPr>
        <w:t>.</w:t>
      </w:r>
    </w:p>
    <w:p w:rsidR="004823EC" w:rsidRDefault="004823EC" w:rsidP="003F7BB5">
      <w:pPr>
        <w:pStyle w:val="Default"/>
        <w:spacing w:after="120"/>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C559D" w:rsidRPr="0050276F" w:rsidRDefault="00DC559D" w:rsidP="00DC559D">
      <w:pPr>
        <w:pStyle w:val="ListParagraph"/>
        <w:tabs>
          <w:tab w:val="left" w:pos="680"/>
        </w:tabs>
        <w:ind w:left="0"/>
        <w:jc w:val="both"/>
        <w:rPr>
          <w:rFonts w:eastAsia="TimesNewRomanPS-BoldMT"/>
          <w:bCs/>
        </w:rPr>
      </w:pPr>
      <w:r w:rsidRPr="005027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C559D" w:rsidRPr="0050276F" w:rsidRDefault="00DC559D" w:rsidP="00DC559D">
      <w:pPr>
        <w:pStyle w:val="ListParagraph"/>
        <w:tabs>
          <w:tab w:val="left" w:pos="680"/>
        </w:tabs>
        <w:ind w:left="0"/>
        <w:jc w:val="both"/>
      </w:pPr>
    </w:p>
    <w:p w:rsidR="00DC559D" w:rsidRPr="0050276F" w:rsidRDefault="00DC559D" w:rsidP="00DC559D">
      <w:pPr>
        <w:jc w:val="both"/>
      </w:pPr>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C559D" w:rsidRPr="0050276F" w:rsidRDefault="00DC559D" w:rsidP="00DC559D">
      <w:pPr>
        <w:pStyle w:val="ListParagraph"/>
        <w:tabs>
          <w:tab w:val="left" w:pos="680"/>
        </w:tabs>
        <w:ind w:left="0"/>
        <w:jc w:val="both"/>
      </w:pPr>
    </w:p>
    <w:p w:rsidR="00DC559D" w:rsidRPr="0050276F" w:rsidRDefault="00DC559D" w:rsidP="00DC559D">
      <w:pPr>
        <w:pStyle w:val="ListParagraph"/>
        <w:tabs>
          <w:tab w:val="left" w:pos="680"/>
        </w:tabs>
        <w:ind w:left="0"/>
        <w:jc w:val="both"/>
      </w:pPr>
      <w:r w:rsidRPr="0050276F">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559D" w:rsidRPr="0050276F" w:rsidRDefault="00DC559D" w:rsidP="00DC559D">
      <w:pPr>
        <w:pStyle w:val="ListParagraph"/>
        <w:tabs>
          <w:tab w:val="left" w:pos="680"/>
        </w:tabs>
        <w:ind w:left="0"/>
        <w:jc w:val="both"/>
      </w:pPr>
    </w:p>
    <w:p w:rsidR="00DC559D" w:rsidRPr="0050276F" w:rsidRDefault="00DC559D" w:rsidP="00DC559D">
      <w:pPr>
        <w:pStyle w:val="ListParagraph"/>
        <w:tabs>
          <w:tab w:val="left" w:pos="680"/>
        </w:tabs>
        <w:ind w:left="0"/>
        <w:jc w:val="both"/>
        <w:rPr>
          <w:rFonts w:eastAsia="TimesNewRomanPSMT"/>
          <w:b/>
          <w:bCs/>
          <w:color w:val="002060"/>
        </w:rPr>
      </w:pPr>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
    <w:p w:rsidR="00DC559D" w:rsidRPr="0050276F" w:rsidRDefault="00DC559D" w:rsidP="00DC559D">
      <w:pPr>
        <w:jc w:val="both"/>
        <w:rPr>
          <w:rFonts w:eastAsia="TimesNewRomanPSMT"/>
          <w:b/>
          <w:bCs/>
          <w:color w:val="002060"/>
        </w:rPr>
      </w:pPr>
    </w:p>
    <w:p w:rsidR="00DC559D" w:rsidRDefault="00DC559D" w:rsidP="00DC559D">
      <w:pPr>
        <w:pStyle w:val="ListParagraph"/>
        <w:tabs>
          <w:tab w:val="left" w:pos="680"/>
        </w:tabs>
        <w:ind w:left="0"/>
        <w:jc w:val="both"/>
        <w:rPr>
          <w:rFonts w:eastAsia="TimesNewRomanPSMT"/>
          <w:bCs/>
          <w:lang w:val="sr-Cyrl-CS"/>
        </w:rPr>
      </w:pPr>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C559D" w:rsidRPr="000048F5" w:rsidRDefault="00DC559D" w:rsidP="00DC559D">
      <w:pPr>
        <w:pStyle w:val="Default"/>
        <w:ind w:firstLine="720"/>
        <w:jc w:val="both"/>
        <w:rPr>
          <w:rFonts w:ascii="Times New Roman" w:hAnsi="Times New Roman"/>
          <w:b/>
          <w:color w:val="auto"/>
          <w:lang w:val="sr-Cyrl-CS"/>
        </w:rPr>
      </w:pP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675F89">
        <w:rPr>
          <w:rFonts w:ascii="Times New Roman" w:hAnsi="Times New Roman"/>
          <w:bCs/>
        </w:rPr>
        <w:t>израде</w:t>
      </w:r>
      <w:r w:rsidR="001D3306">
        <w:rPr>
          <w:rFonts w:ascii="Times New Roman" w:hAnsi="Times New Roman"/>
          <w:bCs/>
        </w:rPr>
        <w:t xml:space="preserve"> пројеката</w:t>
      </w:r>
      <w:r w:rsidR="00675F89">
        <w:rPr>
          <w:rFonts w:ascii="Times New Roman" w:hAnsi="Times New Roman"/>
          <w:bCs/>
        </w:rPr>
        <w:t xml:space="preserve"> који су предмет јавне набавке</w:t>
      </w:r>
      <w:r w:rsidR="001D3306">
        <w:rPr>
          <w:rFonts w:ascii="Times New Roman" w:hAnsi="Times New Roman"/>
          <w:bCs/>
        </w:rPr>
        <w:t xml:space="preserve"> </w:t>
      </w:r>
      <w:r w:rsidR="00872082">
        <w:rPr>
          <w:rFonts w:ascii="Times New Roman" w:hAnsi="Times New Roman"/>
          <w:bCs/>
        </w:rPr>
        <w:t xml:space="preserve">(изградње паркинга или других објеката нискоградње) </w:t>
      </w:r>
      <w:r w:rsidR="00926E44">
        <w:rPr>
          <w:rFonts w:ascii="Times New Roman" w:hAnsi="Times New Roman"/>
          <w:lang w:val="sr-Cyrl-CS"/>
        </w:rPr>
        <w:t>у претходних 5 година</w:t>
      </w:r>
      <w:r w:rsidRPr="00A75FAA">
        <w:rPr>
          <w:rFonts w:ascii="Times New Roman" w:hAnsi="Times New Roman"/>
        </w:rPr>
        <w:t xml:space="preserve"> </w:t>
      </w:r>
      <w:r w:rsidR="00926E44">
        <w:rPr>
          <w:rFonts w:ascii="Times New Roman" w:hAnsi="Times New Roman"/>
        </w:rPr>
        <w:t>(период од 5 година</w:t>
      </w:r>
      <w:r>
        <w:rPr>
          <w:rFonts w:ascii="Times New Roman" w:hAnsi="Times New Roman"/>
        </w:rPr>
        <w:t xml:space="preserve">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w:t>
      </w:r>
      <w:r w:rsidRPr="006D3EE6">
        <w:rPr>
          <w:rFonts w:ascii="Times New Roman" w:hAnsi="Times New Roman"/>
          <w:lang w:val="sr-Cyrl-CS"/>
        </w:rPr>
        <w:t>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00926E44">
        <w:rPr>
          <w:rFonts w:ascii="Times New Roman" w:hAnsi="Times New Roman"/>
          <w:lang w:val="sr-Cyrl-CS"/>
        </w:rPr>
        <w:t xml:space="preserve"> </w:t>
      </w:r>
      <w:r w:rsidR="002A66A5">
        <w:rPr>
          <w:rFonts w:ascii="Times New Roman" w:hAnsi="Times New Roman"/>
          <w:b/>
          <w:lang w:val="sr-Cyrl-CS"/>
        </w:rPr>
        <w:t>ф</w:t>
      </w:r>
      <w:r w:rsidRPr="00FB45BE">
        <w:rPr>
          <w:rFonts w:ascii="Times New Roman" w:hAnsi="Times New Roman"/>
          <w:b/>
          <w:lang w:val="sr-Cyrl-CS"/>
        </w:rPr>
        <w:t>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926E44" w:rsidRDefault="00737A6D" w:rsidP="00E12F3A">
      <w:pPr>
        <w:jc w:val="both"/>
        <w:rPr>
          <w:lang w:val="sr-Cyrl-CS"/>
        </w:rPr>
      </w:pPr>
      <w:r>
        <w:rPr>
          <w:lang w:val="sr-Cyrl-CS"/>
        </w:rPr>
        <w:tab/>
      </w:r>
      <w:r w:rsidR="007B0507">
        <w:rPr>
          <w:lang w:val="sr-Cyrl-CS"/>
        </w:rPr>
        <w:t>в</w:t>
      </w:r>
      <w:r w:rsidR="00D554E6">
        <w:rPr>
          <w:lang w:val="sr-Cyrl-CS"/>
        </w:rPr>
        <w:t xml:space="preserve">) </w:t>
      </w:r>
      <w:r w:rsidR="00926E44">
        <w:rPr>
          <w:lang w:val="sr-Cyrl-CS"/>
        </w:rPr>
        <w:t xml:space="preserve"> </w:t>
      </w:r>
      <w:r w:rsidR="002A66A5">
        <w:rPr>
          <w:b/>
          <w:lang w:val="sr-Cyrl-CS"/>
        </w:rPr>
        <w:t>и</w:t>
      </w:r>
      <w:r w:rsidR="00926E44" w:rsidRPr="00926E44">
        <w:rPr>
          <w:b/>
          <w:lang w:val="sr-Cyrl-CS"/>
        </w:rPr>
        <w:t>зјава</w:t>
      </w:r>
      <w:r w:rsidR="00926E44">
        <w:rPr>
          <w:lang w:val="sr-Cyrl-CS"/>
        </w:rPr>
        <w:t xml:space="preserve"> о кадровском капацитету (образац дат у Конкурсној документацији)</w:t>
      </w:r>
    </w:p>
    <w:p w:rsidR="0081088B" w:rsidRDefault="00926E44" w:rsidP="00926E44">
      <w:pPr>
        <w:tabs>
          <w:tab w:val="left" w:pos="567"/>
          <w:tab w:val="left" w:pos="709"/>
          <w:tab w:val="left" w:pos="851"/>
          <w:tab w:val="left" w:pos="993"/>
        </w:tabs>
        <w:ind w:firstLine="709"/>
        <w:jc w:val="both"/>
        <w:rPr>
          <w:lang w:val="sr-Cyrl-CS"/>
        </w:rPr>
      </w:pPr>
      <w:r w:rsidRPr="00926E44">
        <w:rPr>
          <w:lang w:val="sr-Cyrl-CS"/>
        </w:rPr>
        <w:t>г)</w:t>
      </w:r>
      <w:r>
        <w:rPr>
          <w:b/>
          <w:lang w:val="sr-Cyrl-CS"/>
        </w:rPr>
        <w:t xml:space="preserve"> </w:t>
      </w:r>
      <w:r w:rsidR="002A66A5">
        <w:rPr>
          <w:b/>
          <w:lang w:val="sr-Cyrl-CS"/>
        </w:rPr>
        <w:t>ф</w:t>
      </w:r>
      <w:r w:rsidR="00D554E6" w:rsidRPr="00B67D68">
        <w:rPr>
          <w:b/>
          <w:lang w:val="sr-Cyrl-CS"/>
        </w:rPr>
        <w:t>отокопије</w:t>
      </w:r>
      <w:r w:rsidR="00D554E6">
        <w:rPr>
          <w:lang w:val="sr-Cyrl-CS"/>
        </w:rPr>
        <w:t xml:space="preserve"> </w:t>
      </w:r>
      <w:r>
        <w:rPr>
          <w:lang w:val="sr-Cyrl-CS"/>
        </w:rPr>
        <w:t>важећих</w:t>
      </w:r>
      <w:r w:rsidR="00D554E6">
        <w:rPr>
          <w:lang w:val="sr-Cyrl-CS"/>
        </w:rPr>
        <w:t xml:space="preserve"> лиценци </w:t>
      </w:r>
      <w:r>
        <w:rPr>
          <w:lang w:val="sr-Cyrl-CS"/>
        </w:rPr>
        <w:t>издатих од Инжењерске коморе Србије, односно Министарства надлежног за послове грађевинарства, просторног планирања и урбанизма</w:t>
      </w:r>
      <w:r w:rsidR="0081088B">
        <w:rPr>
          <w:lang w:val="sr-Cyrl-CS"/>
        </w:rPr>
        <w:t xml:space="preserve"> </w:t>
      </w:r>
    </w:p>
    <w:p w:rsidR="00E12F3A" w:rsidRPr="00E12F3A" w:rsidRDefault="00E12F3A" w:rsidP="00E12F3A">
      <w:pPr>
        <w:jc w:val="both"/>
        <w:rPr>
          <w:szCs w:val="23"/>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w:t>
      </w:r>
      <w:r w:rsidRPr="009739B6">
        <w:lastRenderedPageBreak/>
        <w:t>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Упу</w:t>
      </w:r>
      <w:r w:rsidR="00BC10D7">
        <w:rPr>
          <w:b/>
          <w:i/>
          <w:sz w:val="28"/>
          <w:szCs w:val="28"/>
          <w:u w:val="single"/>
          <w:lang w:val="sr-Cyrl-CS"/>
        </w:rPr>
        <w:t xml:space="preserve">тство понуђачима како да сачине </w:t>
      </w:r>
      <w:r w:rsidR="00CB5662" w:rsidRPr="00D71B42">
        <w:rPr>
          <w:b/>
          <w:i/>
          <w:sz w:val="28"/>
          <w:szCs w:val="28"/>
          <w:u w:val="single"/>
          <w:lang w:val="sr-Cyrl-CS"/>
        </w:rPr>
        <w:t xml:space="preserve">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w:t>
      </w:r>
      <w:r w:rsidR="008854FB">
        <w:rPr>
          <w:color w:val="000000"/>
        </w:rPr>
        <w:t xml:space="preserve">и </w:t>
      </w:r>
      <w:r>
        <w:rPr>
          <w:color w:val="000000"/>
        </w:rPr>
        <w:t xml:space="preserve">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371D93">
      <w:pPr>
        <w:widowControl w:val="0"/>
        <w:autoSpaceDE w:val="0"/>
        <w:autoSpaceDN w:val="0"/>
        <w:adjustRightInd w:val="0"/>
        <w:spacing w:before="36" w:after="120"/>
        <w:ind w:left="720"/>
        <w:jc w:val="both"/>
        <w:rPr>
          <w:color w:val="000000"/>
        </w:rPr>
      </w:pPr>
      <w:r>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 xml:space="preserve">рају бити потписане </w:t>
      </w:r>
      <w:r w:rsidR="00AA0329">
        <w:rPr>
          <w:color w:val="000000"/>
        </w:rPr>
        <w:t>од стране сваког понуђача из групе понуђача).</w:t>
      </w:r>
    </w:p>
    <w:p w:rsidR="00CB5662" w:rsidRPr="009B66F5" w:rsidRDefault="00A13FC8" w:rsidP="00371D93">
      <w:pPr>
        <w:spacing w:after="120"/>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p>
    <w:p w:rsidR="00144749" w:rsidRDefault="00144749" w:rsidP="00144749">
      <w:pPr>
        <w:pStyle w:val="Default"/>
        <w:ind w:firstLine="720"/>
        <w:jc w:val="both"/>
        <w:rPr>
          <w:rFonts w:ascii="Times New Roman" w:hAnsi="Times New Roman"/>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501E95" w:rsidRDefault="00501E95" w:rsidP="00501E95">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 Образац понуде – Образац 1 </w:t>
      </w:r>
    </w:p>
    <w:p w:rsidR="00501E95" w:rsidRDefault="00501E95" w:rsidP="00501E95">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E3158B">
        <w:rPr>
          <w:rFonts w:ascii="Times New Roman" w:hAnsi="Times New Roman"/>
          <w:iCs/>
          <w:lang w:val="sr-Cyrl-CS"/>
        </w:rPr>
        <w:t xml:space="preserve"> – Образац </w:t>
      </w:r>
      <w:r w:rsidR="00E3158B">
        <w:rPr>
          <w:rFonts w:ascii="Times New Roman" w:hAnsi="Times New Roman"/>
          <w:iCs/>
        </w:rPr>
        <w:t>2</w:t>
      </w:r>
      <w:r>
        <w:rPr>
          <w:rFonts w:ascii="Times New Roman" w:hAnsi="Times New Roman"/>
          <w:iCs/>
          <w:lang w:val="sr-Cyrl-CS"/>
        </w:rPr>
        <w:t>,</w:t>
      </w:r>
    </w:p>
    <w:p w:rsidR="00501E95" w:rsidRPr="00E3158B" w:rsidRDefault="00501E95" w:rsidP="00501E95">
      <w:pPr>
        <w:pStyle w:val="Default"/>
        <w:numPr>
          <w:ilvl w:val="0"/>
          <w:numId w:val="13"/>
        </w:numPr>
        <w:rPr>
          <w:rFonts w:ascii="Times New Roman" w:hAnsi="Times New Roman"/>
          <w:iCs/>
          <w:lang w:val="sr-Cyrl-CS"/>
        </w:rPr>
      </w:pPr>
      <w:r>
        <w:rPr>
          <w:rFonts w:ascii="Times New Roman" w:hAnsi="Times New Roman"/>
          <w:iCs/>
          <w:lang w:val="sr-Cyrl-CS"/>
        </w:rPr>
        <w:t>потписан Образац референт листе са потврдама ре</w:t>
      </w:r>
      <w:r w:rsidR="00E3158B">
        <w:rPr>
          <w:rFonts w:ascii="Times New Roman" w:hAnsi="Times New Roman"/>
          <w:iCs/>
          <w:lang w:val="sr-Cyrl-CS"/>
        </w:rPr>
        <w:t xml:space="preserve">ферентних наручилаца – Образац </w:t>
      </w:r>
      <w:r w:rsidR="00E3158B">
        <w:rPr>
          <w:rFonts w:ascii="Times New Roman" w:hAnsi="Times New Roman"/>
          <w:iCs/>
        </w:rPr>
        <w:t>3</w:t>
      </w:r>
      <w:r w:rsidR="00E3158B">
        <w:rPr>
          <w:rFonts w:ascii="Times New Roman" w:hAnsi="Times New Roman"/>
          <w:iCs/>
          <w:lang w:val="sr-Cyrl-CS"/>
        </w:rPr>
        <w:t xml:space="preserve"> и Образац </w:t>
      </w:r>
      <w:r w:rsidR="00E3158B">
        <w:rPr>
          <w:rFonts w:ascii="Times New Roman" w:hAnsi="Times New Roman"/>
          <w:iCs/>
        </w:rPr>
        <w:t>4</w:t>
      </w:r>
      <w:r>
        <w:rPr>
          <w:rFonts w:ascii="Times New Roman" w:hAnsi="Times New Roman"/>
          <w:iCs/>
          <w:lang w:val="sr-Cyrl-CS"/>
        </w:rPr>
        <w:t xml:space="preserve"> са </w:t>
      </w:r>
      <w:r w:rsidRPr="00962CB4">
        <w:rPr>
          <w:rFonts w:ascii="Times New Roman" w:hAnsi="Times New Roman"/>
          <w:iCs/>
          <w:lang w:val="sr-Cyrl-CS"/>
        </w:rPr>
        <w:t xml:space="preserve">фотокопијама уговора </w:t>
      </w:r>
      <w:r>
        <w:rPr>
          <w:rFonts w:ascii="Times New Roman" w:hAnsi="Times New Roman"/>
          <w:iCs/>
          <w:lang w:val="sr-Cyrl-CS"/>
        </w:rPr>
        <w:t>наведених у референт листи,</w:t>
      </w:r>
    </w:p>
    <w:p w:rsidR="00E3158B" w:rsidRDefault="00E3158B" w:rsidP="00E3158B">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потписану Изјаву о кадровском капацитеу – Образац </w:t>
      </w:r>
      <w:r>
        <w:rPr>
          <w:rFonts w:ascii="Times New Roman" w:hAnsi="Times New Roman"/>
          <w:iCs/>
        </w:rPr>
        <w:t>5</w:t>
      </w:r>
    </w:p>
    <w:p w:rsidR="00501E95" w:rsidRDefault="00501E95" w:rsidP="00501E95">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w:t>
      </w:r>
      <w:r w:rsidR="00E3158B">
        <w:rPr>
          <w:rFonts w:ascii="Times New Roman" w:hAnsi="Times New Roman"/>
          <w:iCs/>
          <w:lang w:val="sr-Cyrl-CS"/>
        </w:rPr>
        <w:t xml:space="preserve">ом како да се попуни – Образац </w:t>
      </w:r>
      <w:r w:rsidR="00E3158B">
        <w:rPr>
          <w:rFonts w:ascii="Times New Roman" w:hAnsi="Times New Roman"/>
          <w:iCs/>
        </w:rPr>
        <w:t>7</w:t>
      </w:r>
      <w:r>
        <w:rPr>
          <w:rFonts w:ascii="Times New Roman" w:hAnsi="Times New Roman"/>
          <w:iCs/>
          <w:lang w:val="sr-Cyrl-CS"/>
        </w:rPr>
        <w:t>,</w:t>
      </w:r>
    </w:p>
    <w:p w:rsidR="00501E95"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техничке спецификације услуга </w:t>
      </w:r>
      <w:r w:rsidR="00E3158B">
        <w:rPr>
          <w:rFonts w:ascii="Times New Roman" w:hAnsi="Times New Roman"/>
          <w:iCs/>
          <w:lang w:val="sr-Cyrl-CS"/>
        </w:rPr>
        <w:t xml:space="preserve">(Пројектни задатак) - Образац </w:t>
      </w:r>
      <w:r w:rsidR="00E3158B">
        <w:rPr>
          <w:rFonts w:ascii="Times New Roman" w:hAnsi="Times New Roman"/>
          <w:iCs/>
        </w:rPr>
        <w:t>7</w:t>
      </w:r>
    </w:p>
    <w:p w:rsidR="00501E95"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w:t>
      </w:r>
      <w:r w:rsidR="00E3158B">
        <w:rPr>
          <w:rFonts w:ascii="Times New Roman" w:hAnsi="Times New Roman"/>
          <w:iCs/>
          <w:lang w:val="sr-Cyrl-CS"/>
        </w:rPr>
        <w:t xml:space="preserve">тписан Модел уговора – Образац </w:t>
      </w:r>
      <w:r w:rsidR="00E3158B">
        <w:rPr>
          <w:rFonts w:ascii="Times New Roman" w:hAnsi="Times New Roman"/>
          <w:iCs/>
        </w:rPr>
        <w:t>8</w:t>
      </w:r>
      <w:r w:rsidRPr="009157B1">
        <w:rPr>
          <w:rFonts w:ascii="Times New Roman" w:hAnsi="Times New Roman"/>
          <w:iCs/>
          <w:lang w:val="sr-Cyrl-CS"/>
        </w:rPr>
        <w:t xml:space="preserve"> </w:t>
      </w:r>
    </w:p>
    <w:p w:rsidR="00501E95" w:rsidRPr="009157B1"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00E3158B">
        <w:rPr>
          <w:rFonts w:ascii="Times New Roman" w:hAnsi="Times New Roman"/>
          <w:iCs/>
          <w:lang w:val="sr-Cyrl-CS"/>
        </w:rPr>
        <w:t xml:space="preserve">) – Образац </w:t>
      </w:r>
      <w:r w:rsidR="00E3158B">
        <w:rPr>
          <w:rFonts w:ascii="Times New Roman" w:hAnsi="Times New Roman"/>
          <w:iCs/>
        </w:rPr>
        <w:t>9</w:t>
      </w:r>
      <w:r w:rsidRPr="009157B1">
        <w:rPr>
          <w:rFonts w:ascii="Times New Roman" w:hAnsi="Times New Roman"/>
          <w:iCs/>
          <w:lang w:val="sr-Cyrl-CS"/>
        </w:rPr>
        <w:t>,</w:t>
      </w:r>
    </w:p>
    <w:p w:rsidR="00501E95" w:rsidRDefault="00501E95" w:rsidP="00501E95">
      <w:pPr>
        <w:pStyle w:val="Default"/>
        <w:numPr>
          <w:ilvl w:val="0"/>
          <w:numId w:val="13"/>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sidR="00E3158B">
        <w:rPr>
          <w:rFonts w:ascii="Times New Roman" w:hAnsi="Times New Roman"/>
          <w:iCs/>
          <w:lang w:val="sr-Cyrl-CS"/>
        </w:rPr>
        <w:t xml:space="preserve"> – Образац 1</w:t>
      </w:r>
      <w:r w:rsidR="00E3158B">
        <w:rPr>
          <w:rFonts w:ascii="Times New Roman" w:hAnsi="Times New Roman"/>
          <w:iCs/>
        </w:rPr>
        <w:t>0</w:t>
      </w:r>
      <w:r>
        <w:rPr>
          <w:rFonts w:ascii="Times New Roman" w:hAnsi="Times New Roman"/>
          <w:iCs/>
          <w:lang w:val="sr-Cyrl-CS"/>
        </w:rPr>
        <w:t>,</w:t>
      </w:r>
    </w:p>
    <w:p w:rsidR="00501E95"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изјаве о достављању менице за </w:t>
      </w:r>
      <w:r>
        <w:rPr>
          <w:rFonts w:ascii="Times New Roman" w:hAnsi="Times New Roman"/>
          <w:iCs/>
          <w:lang w:val="sr-Cyrl-CS"/>
        </w:rPr>
        <w:t>повраћа</w:t>
      </w:r>
      <w:r w:rsidR="00E3158B">
        <w:rPr>
          <w:rFonts w:ascii="Times New Roman" w:hAnsi="Times New Roman"/>
          <w:iCs/>
          <w:lang w:val="sr-Cyrl-CS"/>
        </w:rPr>
        <w:t>ј авансног плаћања  – Образац 1</w:t>
      </w:r>
      <w:r w:rsidR="00E3158B">
        <w:rPr>
          <w:rFonts w:ascii="Times New Roman" w:hAnsi="Times New Roman"/>
          <w:iCs/>
        </w:rPr>
        <w:t>1</w:t>
      </w:r>
      <w:r w:rsidRPr="009157B1">
        <w:rPr>
          <w:rFonts w:ascii="Times New Roman" w:hAnsi="Times New Roman"/>
          <w:iCs/>
          <w:lang w:val="sr-Cyrl-CS"/>
        </w:rPr>
        <w:t xml:space="preserve"> </w:t>
      </w:r>
    </w:p>
    <w:p w:rsidR="00501E95" w:rsidRPr="009157B1" w:rsidRDefault="00501E95" w:rsidP="00501E95">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изјаве о достављању менице за д</w:t>
      </w:r>
      <w:r w:rsidR="00E3158B">
        <w:rPr>
          <w:rFonts w:ascii="Times New Roman" w:hAnsi="Times New Roman"/>
          <w:iCs/>
          <w:lang w:val="sr-Cyrl-CS"/>
        </w:rPr>
        <w:t>обро извршење посла – Образац 1</w:t>
      </w:r>
      <w:r w:rsidR="00E3158B">
        <w:rPr>
          <w:rFonts w:ascii="Times New Roman" w:hAnsi="Times New Roman"/>
          <w:iCs/>
        </w:rPr>
        <w:t>3</w:t>
      </w:r>
      <w:r w:rsidRPr="009157B1">
        <w:rPr>
          <w:rFonts w:ascii="Times New Roman" w:hAnsi="Times New Roman"/>
          <w:iCs/>
          <w:lang w:val="sr-Cyrl-CS"/>
        </w:rPr>
        <w:t xml:space="preserve"> </w:t>
      </w:r>
    </w:p>
    <w:p w:rsidR="00501E95" w:rsidRPr="00267DBE" w:rsidRDefault="00501E95" w:rsidP="00501E95">
      <w:pPr>
        <w:pStyle w:val="Default"/>
        <w:numPr>
          <w:ilvl w:val="0"/>
          <w:numId w:val="13"/>
        </w:numPr>
        <w:spacing w:after="120"/>
        <w:jc w:val="both"/>
        <w:rPr>
          <w:rFonts w:ascii="Times New Roman" w:hAnsi="Times New Roman"/>
          <w:b/>
          <w:i/>
          <w:iCs/>
          <w:u w:val="single"/>
          <w:lang w:val="sr-Cyrl-CS"/>
        </w:rPr>
      </w:pPr>
      <w:r w:rsidRPr="00267DBE">
        <w:rPr>
          <w:rFonts w:ascii="Times New Roman" w:hAnsi="Times New Roman"/>
          <w:color w:val="auto"/>
          <w:lang w:val="sr-Cyrl-CS"/>
        </w:rPr>
        <w:t>Фотокопија</w:t>
      </w:r>
      <w:r>
        <w:rPr>
          <w:rFonts w:ascii="Times New Roman" w:hAnsi="Times New Roman"/>
          <w:color w:val="auto"/>
          <w:lang w:val="sr-Cyrl-CS"/>
        </w:rPr>
        <w:t xml:space="preserve"> захтеваних лиценци</w:t>
      </w:r>
      <w:r w:rsidR="00371D93">
        <w:rPr>
          <w:rFonts w:ascii="Times New Roman" w:hAnsi="Times New Roman"/>
          <w:color w:val="auto"/>
          <w:lang w:val="sr-Cyrl-CS"/>
        </w:rPr>
        <w:t xml:space="preserve"> </w:t>
      </w:r>
    </w:p>
    <w:p w:rsidR="00501E95" w:rsidRDefault="00501E95" w:rsidP="00501E95">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501E95" w:rsidRPr="00501E95" w:rsidRDefault="00501E95" w:rsidP="00144749">
      <w:pPr>
        <w:pStyle w:val="Default"/>
        <w:ind w:firstLine="720"/>
        <w:jc w:val="both"/>
        <w:rPr>
          <w:rFonts w:ascii="Times New Roman" w:hAnsi="Times New Roman"/>
        </w:rPr>
      </w:pPr>
    </w:p>
    <w:p w:rsidR="006072B7" w:rsidRPr="00BC10D7" w:rsidRDefault="006072B7" w:rsidP="00BC10D7">
      <w:pPr>
        <w:jc w:val="both"/>
        <w:rPr>
          <w:lang w:val="sr-Cyrl-CS"/>
        </w:rPr>
      </w:pPr>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144749" w:rsidRPr="00F20BAC">
        <w:rPr>
          <w:b/>
          <w:color w:val="000000"/>
        </w:rPr>
        <w:t xml:space="preserve"> </w:t>
      </w:r>
      <w:r w:rsidR="00056DDE">
        <w:rPr>
          <w:b/>
          <w:lang w:val="sr-Cyrl-CS"/>
        </w:rPr>
        <w:t>услуг</w:t>
      </w:r>
      <w:r w:rsidR="00056DDE">
        <w:rPr>
          <w:b/>
          <w:lang w:val="en-US"/>
        </w:rPr>
        <w:t>e -</w:t>
      </w:r>
      <w:r w:rsidR="00BC10D7">
        <w:rPr>
          <w:b/>
          <w:lang w:val="sr-Cyrl-CS"/>
        </w:rPr>
        <w:t xml:space="preserve"> </w:t>
      </w:r>
      <w:r w:rsidR="00BC10D7" w:rsidRPr="00BC10D7">
        <w:rPr>
          <w:b/>
          <w:lang w:val="sr-Cyrl-CS"/>
        </w:rPr>
        <w:t xml:space="preserve">Израда </w:t>
      </w:r>
      <w:r w:rsidR="00C671E6">
        <w:rPr>
          <w:b/>
          <w:lang w:val="sr-Cyrl-CS"/>
        </w:rPr>
        <w:t xml:space="preserve">пројекта изградње </w:t>
      </w:r>
      <w:r w:rsidR="00E66AC5">
        <w:rPr>
          <w:b/>
          <w:lang w:val="sr-Cyrl-CS"/>
        </w:rPr>
        <w:t>паркинга у Азбуковачкој улици у Љубовији,</w:t>
      </w:r>
      <w:r w:rsidR="00BC10D7" w:rsidRPr="00BC10D7">
        <w:rPr>
          <w:b/>
          <w:lang w:val="sr-Cyrl-CS"/>
        </w:rPr>
        <w:t xml:space="preserve">  редни број </w:t>
      </w:r>
      <w:r w:rsidR="00BC10D7" w:rsidRPr="00BC10D7">
        <w:rPr>
          <w:b/>
        </w:rPr>
        <w:t xml:space="preserve"> ЈН</w:t>
      </w:r>
      <w:r w:rsidR="00BC10D7" w:rsidRPr="00BC10D7">
        <w:rPr>
          <w:b/>
          <w:lang w:val="sr-Cyrl-CS"/>
        </w:rPr>
        <w:t xml:space="preserve"> </w:t>
      </w:r>
      <w:r w:rsidR="00E916DC">
        <w:rPr>
          <w:b/>
        </w:rPr>
        <w:t>61</w:t>
      </w:r>
      <w:r w:rsidR="00870D3C">
        <w:rPr>
          <w:b/>
          <w:lang w:val="sr-Cyrl-CS"/>
        </w:rPr>
        <w:t>/2019</w:t>
      </w:r>
      <w:r w:rsidR="00BC10D7" w:rsidRPr="00BC10D7">
        <w:rPr>
          <w:b/>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6E362C">
        <w:rPr>
          <w:b/>
          <w:color w:val="000000"/>
        </w:rPr>
        <w:t>30</w:t>
      </w:r>
      <w:r w:rsidR="00D50841">
        <w:rPr>
          <w:b/>
          <w:color w:val="000000"/>
        </w:rPr>
        <w:t>.12</w:t>
      </w:r>
      <w:r w:rsidR="00F20BAC">
        <w:rPr>
          <w:b/>
          <w:color w:val="000000"/>
          <w:lang w:val="sr-Cyrl-CS"/>
        </w:rPr>
        <w:t>.</w:t>
      </w:r>
      <w:r w:rsidR="00580D9A">
        <w:rPr>
          <w:b/>
          <w:color w:val="000000"/>
        </w:rPr>
        <w:t>201</w:t>
      </w:r>
      <w:r w:rsidR="00870D3C">
        <w:rPr>
          <w:b/>
          <w:color w:val="000000"/>
          <w:lang w:val="sr-Cyrl-CS"/>
        </w:rPr>
        <w:t>9</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6E362C">
        <w:rPr>
          <w:b/>
          <w:color w:val="000000"/>
        </w:rPr>
        <w:t>30</w:t>
      </w:r>
      <w:r w:rsidR="00D50841" w:rsidRPr="00D50841">
        <w:rPr>
          <w:b/>
          <w:color w:val="000000"/>
        </w:rPr>
        <w:t>.12</w:t>
      </w:r>
      <w:r w:rsidR="003B26B1" w:rsidRPr="002367BC">
        <w:rPr>
          <w:b/>
          <w:color w:val="000000"/>
        </w:rPr>
        <w:t>.</w:t>
      </w:r>
      <w:r w:rsidR="00842D29">
        <w:rPr>
          <w:b/>
          <w:color w:val="000000"/>
        </w:rPr>
        <w:t>201</w:t>
      </w:r>
      <w:r w:rsidR="00434266">
        <w:rPr>
          <w:b/>
          <w:color w:val="000000"/>
        </w:rPr>
        <w:t>9</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546034" w:rsidP="006365F1">
      <w:pPr>
        <w:jc w:val="both"/>
        <w:rPr>
          <w:color w:val="000000"/>
        </w:rPr>
      </w:pPr>
      <w:r>
        <w:rPr>
          <w:color w:val="000000"/>
        </w:rPr>
        <w:t xml:space="preserve">         </w:t>
      </w:r>
      <w:r w:rsidR="00956665">
        <w:rPr>
          <w:color w:val="000000"/>
        </w:rPr>
        <w:t>Свако обавештење о изменама</w:t>
      </w:r>
      <w:r w:rsidR="00AA0329">
        <w:rPr>
          <w:color w:val="000000"/>
        </w:rPr>
        <w:t>, допунама или опозиву</w:t>
      </w:r>
      <w:r w:rsidR="00956665">
        <w:rPr>
          <w:color w:val="000000"/>
        </w:rPr>
        <w:t xml:space="preserve"> понуде се подноси у засебној затвореној коверти, на исти начин на који се доставља пону</w:t>
      </w:r>
      <w:r w:rsidR="00AA0329">
        <w:rPr>
          <w:color w:val="000000"/>
        </w:rPr>
        <w:t xml:space="preserve">да, са назнаком </w:t>
      </w:r>
      <w:r w:rsidR="00AA0329">
        <w:rPr>
          <w:color w:val="000000"/>
        </w:rPr>
        <w:lastRenderedPageBreak/>
        <w:t>“Измена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sidR="00956665">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956665">
        <w:rPr>
          <w:color w:val="000000"/>
        </w:rPr>
        <w:t xml:space="preserve"> за </w:t>
      </w:r>
      <w:r w:rsidR="00A64951">
        <w:rPr>
          <w:color w:val="000000"/>
        </w:rPr>
        <w:t xml:space="preserve">јавну набавку бр. </w:t>
      </w:r>
      <w:r w:rsidR="00202B00">
        <w:rPr>
          <w:color w:val="000000"/>
        </w:rPr>
        <w:t>61</w:t>
      </w:r>
      <w:r w:rsidR="005217FB">
        <w:rPr>
          <w:color w:val="000000"/>
        </w:rPr>
        <w:t>/201</w:t>
      </w:r>
      <w:r w:rsidR="00434266">
        <w:rPr>
          <w:color w:val="000000"/>
          <w:lang w:val="sr-Cyrl-CS"/>
        </w:rPr>
        <w:t>9</w:t>
      </w:r>
      <w:r w:rsidR="00956665">
        <w:rPr>
          <w:color w:val="000000"/>
        </w:rPr>
        <w:t xml:space="preserve"> –</w:t>
      </w:r>
      <w:r w:rsidR="006038FE">
        <w:rPr>
          <w:color w:val="000000"/>
        </w:rPr>
        <w:t xml:space="preserve"> </w:t>
      </w:r>
      <w:r w:rsidR="008D455C">
        <w:rPr>
          <w:color w:val="000000"/>
        </w:rPr>
        <w:t xml:space="preserve">услуга </w:t>
      </w:r>
      <w:r w:rsidR="006365F1" w:rsidRPr="006365F1">
        <w:rPr>
          <w:b/>
          <w:lang w:val="sr-Cyrl-CS"/>
        </w:rPr>
        <w:t xml:space="preserve">Израда пројекта </w:t>
      </w:r>
      <w:r w:rsidR="00D0687E">
        <w:rPr>
          <w:b/>
          <w:lang w:val="sr-Cyrl-CS"/>
        </w:rPr>
        <w:t xml:space="preserve">изградње </w:t>
      </w:r>
      <w:r w:rsidR="00CE5F3A">
        <w:rPr>
          <w:b/>
          <w:lang w:val="sr-Cyrl-CS"/>
        </w:rPr>
        <w:t xml:space="preserve">паркинга у Азбуковачкој улици у Љубовији </w:t>
      </w:r>
      <w:r w:rsidR="00956665">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434266">
      <w:pPr>
        <w:spacing w:after="120"/>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w:t>
      </w:r>
      <w:r>
        <w:lastRenderedPageBreak/>
        <w:t>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434266">
      <w:pPr>
        <w:widowControl w:val="0"/>
        <w:autoSpaceDE w:val="0"/>
        <w:autoSpaceDN w:val="0"/>
        <w:adjustRightInd w:val="0"/>
        <w:spacing w:before="36" w:after="100" w:afterAutospacing="1"/>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FC0115" w:rsidP="00561755">
      <w:pPr>
        <w:ind w:firstLine="720"/>
        <w:jc w:val="both"/>
        <w:rPr>
          <w:b/>
          <w:lang w:val="sr-Cyrl-CS"/>
        </w:rPr>
      </w:pPr>
      <w:r>
        <w:rPr>
          <w:bCs/>
        </w:rPr>
        <w:t xml:space="preserve">Плаћање се врши авансно – 50% аванс, </w:t>
      </w:r>
      <w:r w:rsidRPr="00C82AFD">
        <w:rPr>
          <w:bCs/>
        </w:rPr>
        <w:t xml:space="preserve">уплатом на рачун понуђача </w:t>
      </w:r>
      <w:r w:rsidRPr="00C82AFD">
        <w:rPr>
          <w:lang w:val="sr-Cyrl-CS"/>
        </w:rPr>
        <w:t xml:space="preserve">након </w:t>
      </w:r>
      <w:r>
        <w:rPr>
          <w:lang w:val="sr-Cyrl-CS"/>
        </w:rPr>
        <w:t>закључења уговора и достављања менице за повраћај авансног плаћања, заједно са авансним рачуном, а остатак</w:t>
      </w:r>
      <w:r>
        <w:t xml:space="preserve"> уплатом на рачун понуђача (извршиоца услуге),  </w:t>
      </w:r>
      <w:r w:rsidR="00073300">
        <w:t xml:space="preserve">у </w:t>
      </w:r>
      <w:r>
        <w:t xml:space="preserve">року од максимално </w:t>
      </w:r>
      <w:r>
        <w:rPr>
          <w:b/>
        </w:rPr>
        <w:t>4</w:t>
      </w:r>
      <w:r w:rsidRPr="004D07E1">
        <w:rPr>
          <w:b/>
        </w:rPr>
        <w:t xml:space="preserve">5 </w:t>
      </w:r>
      <w:r>
        <w:t xml:space="preserve">дана </w:t>
      </w:r>
      <w:r>
        <w:rPr>
          <w:lang w:val="sr-Cyrl-CS"/>
        </w:rPr>
        <w:t xml:space="preserve">од завршетка посла и испостављања рачуна. </w:t>
      </w:r>
    </w:p>
    <w:p w:rsidR="00FC0115" w:rsidRDefault="00FC0115" w:rsidP="00561755">
      <w:pPr>
        <w:ind w:firstLine="720"/>
        <w:jc w:val="both"/>
        <w:rPr>
          <w:b/>
          <w:lang w:val="sr-Cyrl-CS"/>
        </w:rPr>
      </w:pPr>
    </w:p>
    <w:p w:rsidR="000153EA" w:rsidRPr="009E7F6B" w:rsidRDefault="00BA5360" w:rsidP="00082B6D">
      <w:pPr>
        <w:jc w:val="both"/>
        <w:rPr>
          <w:b/>
          <w:lang w:val="sr-Cyrl-CS"/>
        </w:rPr>
      </w:pPr>
      <w:r>
        <w:rPr>
          <w:lang w:val="sr-Cyrl-CS"/>
        </w:rPr>
        <w:tab/>
      </w:r>
      <w:r w:rsidR="006E70ED" w:rsidRPr="009E7F6B">
        <w:rPr>
          <w:b/>
          <w:lang w:val="sr-Cyrl-CS"/>
        </w:rPr>
        <w:t xml:space="preserve">Рок израде пројектне </w:t>
      </w:r>
      <w:r w:rsidR="00003CDC" w:rsidRPr="009E7F6B">
        <w:rPr>
          <w:b/>
          <w:lang w:val="sr-Cyrl-CS"/>
        </w:rPr>
        <w:t>докум</w:t>
      </w:r>
      <w:r w:rsidR="00A8221A" w:rsidRPr="009E7F6B">
        <w:rPr>
          <w:b/>
          <w:lang w:val="sr-Cyrl-CS"/>
        </w:rPr>
        <w:t>ентације</w:t>
      </w:r>
      <w:r w:rsidR="003857F9" w:rsidRPr="009E7F6B">
        <w:rPr>
          <w:b/>
          <w:lang w:val="sr-Cyrl-CS"/>
        </w:rPr>
        <w:t xml:space="preserve">: </w:t>
      </w:r>
    </w:p>
    <w:p w:rsidR="009E7F6B" w:rsidRDefault="009E7F6B" w:rsidP="00082B6D">
      <w:pPr>
        <w:jc w:val="both"/>
        <w:rPr>
          <w:lang w:val="sr-Cyrl-CS"/>
        </w:rPr>
      </w:pPr>
    </w:p>
    <w:p w:rsidR="009E7F6B" w:rsidRPr="005B5D17" w:rsidRDefault="009E7F6B" w:rsidP="009E7F6B">
      <w:pPr>
        <w:ind w:firstLine="720"/>
        <w:jc w:val="both"/>
        <w:rPr>
          <w:lang w:val="ru-RU"/>
        </w:rPr>
      </w:pPr>
      <w:r w:rsidRPr="005B5D17">
        <w:lastRenderedPageBreak/>
        <w:t>Рок за израду</w:t>
      </w:r>
      <w:r w:rsidRPr="005B5D17">
        <w:rPr>
          <w:lang w:val="ru-RU"/>
        </w:rPr>
        <w:t xml:space="preserve"> </w:t>
      </w:r>
      <w:r w:rsidR="003D4403">
        <w:rPr>
          <w:lang w:val="ru-RU"/>
        </w:rPr>
        <w:t xml:space="preserve">радне верзије </w:t>
      </w:r>
      <w:r w:rsidRPr="005B5D17">
        <w:t xml:space="preserve">ИДР-а је </w:t>
      </w:r>
      <w:r>
        <w:t xml:space="preserve">максимално </w:t>
      </w:r>
      <w:r w:rsidRPr="005B5D17">
        <w:t>20 дана од потписивања Уговора</w:t>
      </w:r>
      <w:r w:rsidR="003D4403">
        <w:t xml:space="preserve"> и предаје документације коју обезбеђује инвеститор</w:t>
      </w:r>
      <w:r w:rsidR="009C68D5">
        <w:rPr>
          <w:lang w:val="ru-RU"/>
        </w:rPr>
        <w:t>. Радна верзија ИДР-а</w:t>
      </w:r>
      <w:r w:rsidRPr="005B5D17">
        <w:rPr>
          <w:lang w:val="ru-RU"/>
        </w:rPr>
        <w:t xml:space="preserve"> </w:t>
      </w:r>
      <w:r w:rsidR="003C76B7">
        <w:rPr>
          <w:lang w:val="ru-RU"/>
        </w:rPr>
        <w:t xml:space="preserve">се доставља инвеститору на сагласност. Након добијања сагласности подноси се захтев за добијање Локацијских услови. </w:t>
      </w:r>
    </w:p>
    <w:p w:rsidR="009E7F6B" w:rsidRPr="005B5D17" w:rsidRDefault="009E7F6B" w:rsidP="009E7F6B">
      <w:pPr>
        <w:jc w:val="both"/>
        <w:rPr>
          <w:lang w:val="ru-RU"/>
        </w:rPr>
      </w:pPr>
      <w:r w:rsidRPr="005B5D17">
        <w:rPr>
          <w:lang w:val="ru-RU"/>
        </w:rPr>
        <w:t xml:space="preserve">       </w:t>
      </w:r>
      <w:r w:rsidRPr="005B5D17">
        <w:rPr>
          <w:lang w:val="ru-RU"/>
        </w:rPr>
        <w:tab/>
      </w:r>
      <w:r w:rsidRPr="005B5D17">
        <w:t xml:space="preserve">Рок за предају </w:t>
      </w:r>
      <w:r w:rsidR="009C68D5">
        <w:t xml:space="preserve">радне верзије </w:t>
      </w:r>
      <w:r w:rsidRPr="005B5D17">
        <w:t>ПГД-а</w:t>
      </w:r>
      <w:r w:rsidRPr="005B5D17">
        <w:rPr>
          <w:lang w:val="ru-RU"/>
        </w:rPr>
        <w:t xml:space="preserve"> је </w:t>
      </w:r>
      <w:r>
        <w:rPr>
          <w:lang w:val="ru-RU"/>
        </w:rPr>
        <w:t xml:space="preserve">максимално </w:t>
      </w:r>
      <w:r w:rsidR="009C68D5">
        <w:rPr>
          <w:lang w:val="ru-RU"/>
        </w:rPr>
        <w:t>2</w:t>
      </w:r>
      <w:r w:rsidRPr="005B5D17">
        <w:t>0</w:t>
      </w:r>
      <w:r w:rsidRPr="005B5D17">
        <w:rPr>
          <w:lang w:val="ru-RU"/>
        </w:rPr>
        <w:t xml:space="preserve"> </w:t>
      </w:r>
      <w:r w:rsidRPr="005B5D17">
        <w:t>дана од добијања</w:t>
      </w:r>
      <w:r w:rsidRPr="005B5D17">
        <w:rPr>
          <w:lang w:val="ru-RU"/>
        </w:rPr>
        <w:t xml:space="preserve"> </w:t>
      </w:r>
      <w:r w:rsidRPr="005B5D17">
        <w:t>Локацијских услова</w:t>
      </w:r>
      <w:r w:rsidRPr="005B5D17">
        <w:rPr>
          <w:lang w:val="ru-RU"/>
        </w:rPr>
        <w:t>.</w:t>
      </w:r>
      <w:r w:rsidR="009C68D5">
        <w:rPr>
          <w:lang w:val="ru-RU"/>
        </w:rPr>
        <w:t xml:space="preserve"> Радна верзија се предаје инвеститору на сагласност а затим се израђује ПГД и подноси захтев за ГД.</w:t>
      </w:r>
    </w:p>
    <w:p w:rsidR="009E7F6B" w:rsidRPr="005B5D17" w:rsidRDefault="009E7F6B" w:rsidP="006F2A87">
      <w:pPr>
        <w:spacing w:after="120"/>
        <w:ind w:firstLine="720"/>
        <w:jc w:val="both"/>
        <w:rPr>
          <w:lang w:val="ru-RU"/>
        </w:rPr>
      </w:pPr>
      <w:r w:rsidRPr="005B5D17">
        <w:t xml:space="preserve">Рок за </w:t>
      </w:r>
      <w:r w:rsidR="00F522A1">
        <w:t>израду</w:t>
      </w:r>
      <w:r w:rsidRPr="005B5D17">
        <w:t xml:space="preserve"> ПЗИ-а</w:t>
      </w:r>
      <w:r w:rsidRPr="005B5D17">
        <w:rPr>
          <w:lang w:val="ru-RU"/>
        </w:rPr>
        <w:t xml:space="preserve"> </w:t>
      </w:r>
      <w:r w:rsidR="00F522A1">
        <w:rPr>
          <w:lang w:val="ru-RU"/>
        </w:rPr>
        <w:t xml:space="preserve">и предају инвеститору на сагласност </w:t>
      </w:r>
      <w:r w:rsidRPr="005B5D17">
        <w:rPr>
          <w:lang w:val="ru-RU"/>
        </w:rPr>
        <w:t xml:space="preserve">је </w:t>
      </w:r>
      <w:r>
        <w:rPr>
          <w:lang w:val="ru-RU"/>
        </w:rPr>
        <w:t xml:space="preserve">максимално </w:t>
      </w:r>
      <w:r w:rsidR="00F522A1">
        <w:rPr>
          <w:lang w:val="ru-RU"/>
        </w:rPr>
        <w:t>2</w:t>
      </w:r>
      <w:r w:rsidRPr="005B5D17">
        <w:t>0</w:t>
      </w:r>
      <w:r w:rsidRPr="005B5D17">
        <w:rPr>
          <w:lang w:val="ru-RU"/>
        </w:rPr>
        <w:t xml:space="preserve"> </w:t>
      </w:r>
      <w:r w:rsidRPr="005B5D17">
        <w:t>дана након добијања Грађевинске дозволе</w:t>
      </w:r>
      <w:r w:rsidRPr="005B5D17">
        <w:rPr>
          <w:lang w:val="ru-RU"/>
        </w:rPr>
        <w:t xml:space="preserve">. </w:t>
      </w:r>
    </w:p>
    <w:p w:rsidR="009E7F6B" w:rsidRDefault="009E7F6B" w:rsidP="009E7F6B">
      <w:pPr>
        <w:jc w:val="both"/>
        <w:rPr>
          <w:b/>
          <w:lang w:val="ru-RU"/>
        </w:rPr>
      </w:pPr>
      <w:r w:rsidRPr="005B5D17">
        <w:rPr>
          <w:lang w:val="ru-RU"/>
        </w:rPr>
        <w:tab/>
      </w:r>
      <w:r w:rsidRPr="009E7F6B">
        <w:rPr>
          <w:b/>
          <w:lang w:val="ru-RU"/>
        </w:rPr>
        <w:t>Максималан рок за предају комплетне пројектно-те</w:t>
      </w:r>
      <w:r>
        <w:rPr>
          <w:b/>
          <w:lang w:val="ru-RU"/>
        </w:rPr>
        <w:t>хничке документације је 90 дана од потписивања уговора</w:t>
      </w:r>
    </w:p>
    <w:p w:rsidR="003857F9" w:rsidRPr="003857F9" w:rsidRDefault="000153EA" w:rsidP="000153EA">
      <w:pPr>
        <w:ind w:firstLine="720"/>
        <w:jc w:val="both"/>
      </w:pPr>
      <w:r>
        <w:t xml:space="preserve"> </w:t>
      </w:r>
    </w:p>
    <w:p w:rsidR="003A391E" w:rsidRPr="008D2CE6" w:rsidRDefault="001E5B3E" w:rsidP="00562CC7">
      <w:pPr>
        <w:tabs>
          <w:tab w:val="left" w:pos="720"/>
        </w:tabs>
        <w:ind w:firstLine="720"/>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 xml:space="preserve">к важења понуде, </w:t>
      </w:r>
      <w:r w:rsidR="000156A0" w:rsidRPr="00C30749">
        <w:rPr>
          <w:bCs/>
          <w:color w:val="000000"/>
          <w:lang w:eastAsia="sr-Latn-CS"/>
        </w:rPr>
        <w:t>или не наведе рок важења понуде</w:t>
      </w:r>
      <w:r w:rsidR="000156A0">
        <w:rPr>
          <w:rFonts w:asciiTheme="minorHAnsi" w:hAnsiTheme="minorHAnsi" w:cs="TimesNewRomanPSMT"/>
          <w:bCs/>
          <w:color w:val="000000"/>
          <w:lang w:eastAsia="sr-Latn-CS"/>
        </w:rPr>
        <w:t xml:space="preserve">, </w:t>
      </w:r>
      <w:r>
        <w:rPr>
          <w:rFonts w:ascii="TimesNewRomanPSMT" w:hAnsi="TimesNewRomanPSMT" w:cs="TimesNewRomanPSMT"/>
          <w:bCs/>
          <w:color w:val="000000"/>
          <w:lang w:val="sr-Latn-CS" w:eastAsia="sr-Latn-CS"/>
        </w:rPr>
        <w:t>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1A0C02"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1A0C02" w:rsidRDefault="001A0C02" w:rsidP="001A0C02">
      <w:pPr>
        <w:ind w:left="720"/>
        <w:jc w:val="both"/>
        <w:rPr>
          <w:b/>
          <w:iCs/>
        </w:rPr>
      </w:pPr>
    </w:p>
    <w:p w:rsidR="001A0C02" w:rsidRPr="00D761DC" w:rsidRDefault="001A0C02" w:rsidP="001A0C02">
      <w:pPr>
        <w:pStyle w:val="ListParagraph"/>
        <w:numPr>
          <w:ilvl w:val="0"/>
          <w:numId w:val="32"/>
        </w:numPr>
        <w:tabs>
          <w:tab w:val="left" w:pos="0"/>
          <w:tab w:val="left" w:pos="993"/>
          <w:tab w:val="left" w:pos="1418"/>
          <w:tab w:val="left" w:pos="1843"/>
        </w:tabs>
        <w:spacing w:before="120"/>
        <w:ind w:left="0" w:firstLine="709"/>
        <w:contextualSpacing w:val="0"/>
        <w:jc w:val="both"/>
        <w:rPr>
          <w:rFonts w:eastAsia="TimesNewRomanPSMT"/>
          <w:b/>
          <w:bCs/>
          <w:iCs/>
          <w:u w:val="single"/>
        </w:rPr>
      </w:pPr>
      <w:r w:rsidRPr="00D761DC">
        <w:rPr>
          <w:b/>
          <w:iCs/>
        </w:rPr>
        <w:t xml:space="preserve">Изабрани понуђач </w:t>
      </w:r>
      <w:r>
        <w:t xml:space="preserve">је дужан да, након закњучења уговора, а пре примљеног аванса, Наручиоцу достави средство финансијског обезбеђења за повраћај аванса, бланко </w:t>
      </w:r>
      <w:r w:rsidRPr="00D761DC">
        <w:t>сопствену</w:t>
      </w:r>
      <w:r>
        <w:t xml:space="preserve"> мениц</w:t>
      </w:r>
      <w:r w:rsidRPr="00D761DC">
        <w:t>у у висини траженог аванса са ПДВ-ом</w:t>
      </w:r>
      <w:r>
        <w:t xml:space="preserve"> </w:t>
      </w:r>
      <w:r w:rsidR="00D55A6A">
        <w:t xml:space="preserve">(уколико је понуђач у ситему ПДВ-а), </w:t>
      </w:r>
      <w:r>
        <w:t>потп</w:t>
      </w:r>
      <w:r w:rsidR="00D731DA">
        <w:t>исану од стране овлашћеног лица,</w:t>
      </w:r>
      <w:r>
        <w:t xml:space="preserve"> </w:t>
      </w:r>
      <w:r w:rsidRPr="00D761DC">
        <w:rPr>
          <w:lang w:val="sr-Cyrl-CS"/>
        </w:rPr>
        <w:t>са попуњеним меничним овлашћење</w:t>
      </w:r>
      <w:r w:rsidRPr="00D761DC">
        <w:rPr>
          <w:rFonts w:eastAsia="TimesNewRomanPSMT"/>
          <w:bCs/>
          <w:iCs/>
          <w:lang w:val="sr-Cyrl-CS"/>
        </w:rPr>
        <w:t xml:space="preserve">м и </w:t>
      </w:r>
      <w:r w:rsidRPr="00D761DC">
        <w:rPr>
          <w:rFonts w:eastAsia="TimesNewRomanPSMT"/>
          <w:bCs/>
          <w:iCs/>
        </w:rPr>
        <w:t>роком важења</w:t>
      </w:r>
      <w:r w:rsidRPr="00D761DC">
        <w:rPr>
          <w:rFonts w:eastAsia="TimesNewRomanPSMT"/>
          <w:bCs/>
          <w:iCs/>
          <w:lang w:val="sr-Cyrl-CS"/>
        </w:rPr>
        <w:t xml:space="preserve"> 10</w:t>
      </w:r>
      <w:r w:rsidRPr="00D761DC">
        <w:rPr>
          <w:rFonts w:eastAsia="TimesNewRomanPSMT"/>
          <w:bCs/>
          <w:iCs/>
        </w:rPr>
        <w:t xml:space="preserve"> дана ду</w:t>
      </w:r>
      <w:r w:rsidRPr="00D761DC">
        <w:rPr>
          <w:rFonts w:eastAsia="TimesNewRomanPSMT"/>
          <w:bCs/>
          <w:iCs/>
          <w:lang w:val="sr-Cyrl-CS"/>
        </w:rPr>
        <w:t>жим</w:t>
      </w:r>
      <w:r w:rsidRPr="00D761DC">
        <w:rPr>
          <w:rFonts w:eastAsia="TimesNewRomanPSMT"/>
          <w:bCs/>
          <w:iCs/>
        </w:rPr>
        <w:t xml:space="preserve"> од</w:t>
      </w:r>
      <w:r w:rsidRPr="00D761DC">
        <w:rPr>
          <w:rFonts w:eastAsia="TimesNewRomanPSMT"/>
          <w:bCs/>
          <w:iCs/>
          <w:lang w:val="sr-Cyrl-CS"/>
        </w:rPr>
        <w:t xml:space="preserve"> уговореног рока за </w:t>
      </w:r>
      <w:r>
        <w:rPr>
          <w:rFonts w:eastAsia="TimesNewRomanPSMT"/>
          <w:bCs/>
          <w:iCs/>
          <w:lang w:val="sr-Cyrl-CS"/>
        </w:rPr>
        <w:t xml:space="preserve">извршење услуге. </w:t>
      </w:r>
      <w:r w:rsidRPr="00D761DC">
        <w:rPr>
          <w:rFonts w:eastAsia="TimesNewRomanPSMT"/>
          <w:bCs/>
          <w:iCs/>
          <w:lang w:val="sr-Cyrl-CS"/>
        </w:rPr>
        <w:t>Меница мора бити безусловна и платива на први позив, са клаузулом „без протеста“</w:t>
      </w:r>
      <w:r w:rsidRPr="00D761DC">
        <w:rPr>
          <w:rFonts w:eastAsia="TimesNewRomanPSMT"/>
          <w:bCs/>
          <w:iCs/>
        </w:rPr>
        <w:t>.</w:t>
      </w:r>
      <w:r w:rsidRPr="00D761DC">
        <w:rPr>
          <w:rFonts w:eastAsia="TimesNewRomanPSMT"/>
          <w:bCs/>
          <w:iCs/>
          <w:lang w:val="sr-Cyrl-CS"/>
        </w:rPr>
        <w:t xml:space="preserve"> Ако се за време трајања уговора промене рокови за извршење уговорне обавезе, </w:t>
      </w:r>
      <w:r w:rsidRPr="00D761DC">
        <w:rPr>
          <w:rFonts w:eastAsia="TimesNewRomanPSMT"/>
          <w:bCs/>
          <w:iCs/>
        </w:rPr>
        <w:t>средство обезбеђења</w:t>
      </w:r>
      <w:r w:rsidRPr="00D761DC">
        <w:rPr>
          <w:rFonts w:eastAsia="TimesNewRomanPSMT"/>
          <w:bCs/>
          <w:iCs/>
          <w:lang w:val="sr-Cyrl-CS"/>
        </w:rPr>
        <w:t xml:space="preserve"> мора да се продужи</w:t>
      </w:r>
      <w:r w:rsidRPr="00D761DC">
        <w:rPr>
          <w:rFonts w:ascii="Verdana" w:eastAsia="TimesNewRomanPSMT" w:hAnsi="Verdana"/>
          <w:bCs/>
          <w:iCs/>
          <w:lang w:val="sr-Cyrl-CS"/>
        </w:rPr>
        <w:t xml:space="preserve">. </w:t>
      </w:r>
      <w:r w:rsidRPr="00D761DC">
        <w:t xml:space="preserve">         </w:t>
      </w:r>
      <w:r>
        <w:t xml:space="preserve"> </w:t>
      </w:r>
    </w:p>
    <w:p w:rsidR="001A0C02" w:rsidRPr="00D761DC" w:rsidRDefault="001A0C02" w:rsidP="00A806D4">
      <w:pPr>
        <w:pStyle w:val="ListParagraph"/>
        <w:widowControl w:val="0"/>
        <w:tabs>
          <w:tab w:val="left" w:pos="1134"/>
        </w:tabs>
        <w:autoSpaceDE w:val="0"/>
        <w:autoSpaceDN w:val="0"/>
        <w:adjustRightInd w:val="0"/>
        <w:spacing w:before="36"/>
        <w:ind w:left="0" w:firstLine="709"/>
        <w:jc w:val="both"/>
        <w:rPr>
          <w:b/>
          <w:bCs/>
          <w:sz w:val="28"/>
          <w:lang w:val="sr-Cyrl-CS"/>
        </w:rPr>
      </w:pPr>
      <w:r>
        <w:rPr>
          <w:rFonts w:eastAsia="Calibri"/>
          <w:szCs w:val="23"/>
          <w:lang w:eastAsia="en-US"/>
        </w:rPr>
        <w:t xml:space="preserve">  </w:t>
      </w:r>
      <w:r w:rsidRPr="00D761DC">
        <w:rPr>
          <w:rFonts w:eastAsia="Calibri"/>
          <w:szCs w:val="23"/>
          <w:lang w:eastAsia="en-US"/>
        </w:rPr>
        <w:t>Уз мениц</w:t>
      </w:r>
      <w:r w:rsidRPr="00D761DC">
        <w:rPr>
          <w:rFonts w:eastAsia="Calibri"/>
          <w:szCs w:val="23"/>
          <w:lang w:val="sr-Cyrl-CS" w:eastAsia="en-US"/>
        </w:rPr>
        <w:t xml:space="preserve">у </w:t>
      </w:r>
      <w:r>
        <w:rPr>
          <w:rFonts w:eastAsia="Calibri"/>
          <w:szCs w:val="23"/>
          <w:lang w:val="sr-Cyrl-CS" w:eastAsia="en-US"/>
        </w:rPr>
        <w:t>мора</w:t>
      </w:r>
      <w:r w:rsidRPr="00D761DC">
        <w:rPr>
          <w:rFonts w:eastAsia="Calibri"/>
          <w:szCs w:val="23"/>
          <w:lang w:eastAsia="en-US"/>
        </w:rPr>
        <w:t xml:space="preserve"> бити достављена и </w:t>
      </w:r>
      <w:r w:rsidRPr="00D761DC">
        <w:rPr>
          <w:rFonts w:eastAsia="Calibri"/>
          <w:b/>
          <w:szCs w:val="23"/>
          <w:lang w:val="sr-Cyrl-CS" w:eastAsia="en-US"/>
        </w:rPr>
        <w:t xml:space="preserve">оверена </w:t>
      </w:r>
      <w:r w:rsidRPr="00D761DC">
        <w:rPr>
          <w:rFonts w:eastAsia="Calibri"/>
          <w:b/>
          <w:szCs w:val="23"/>
          <w:lang w:eastAsia="en-US"/>
        </w:rPr>
        <w:t>копија картона депонованих потписа</w:t>
      </w:r>
      <w:r w:rsidRPr="00D761DC">
        <w:rPr>
          <w:rFonts w:eastAsia="Calibri"/>
          <w:szCs w:val="23"/>
          <w:lang w:eastAsia="en-US"/>
        </w:rPr>
        <w:t>,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1A0C02" w:rsidRPr="00D761DC" w:rsidRDefault="001A0C02" w:rsidP="00BF5C7A">
      <w:pPr>
        <w:pStyle w:val="ListParagraph"/>
        <w:tabs>
          <w:tab w:val="left" w:pos="1134"/>
        </w:tabs>
        <w:suppressAutoHyphens w:val="0"/>
        <w:autoSpaceDE w:val="0"/>
        <w:autoSpaceDN w:val="0"/>
        <w:adjustRightInd w:val="0"/>
        <w:ind w:left="0" w:firstLine="851"/>
        <w:jc w:val="both"/>
        <w:rPr>
          <w:rFonts w:eastAsia="Calibri"/>
          <w:szCs w:val="23"/>
          <w:lang w:val="sr-Cyrl-CS" w:eastAsia="en-US"/>
        </w:rPr>
      </w:pPr>
      <w:r>
        <w:rPr>
          <w:rFonts w:eastAsia="Calibri"/>
          <w:szCs w:val="23"/>
          <w:lang w:eastAsia="en-US"/>
        </w:rPr>
        <w:t xml:space="preserve">   </w:t>
      </w:r>
      <w:r w:rsidRPr="00D761DC">
        <w:rPr>
          <w:rFonts w:eastAsia="Calibri"/>
          <w:szCs w:val="23"/>
          <w:lang w:eastAsia="en-US"/>
        </w:rPr>
        <w:t xml:space="preserve">Потребно је уз меницу доставити и </w:t>
      </w:r>
      <w:r w:rsidRPr="00D761DC">
        <w:rPr>
          <w:rFonts w:eastAsia="Calibri"/>
          <w:b/>
          <w:szCs w:val="23"/>
          <w:lang w:eastAsia="en-US"/>
        </w:rPr>
        <w:t>потврду да је меница евидентирана у регистру меница и овлашћења који води НБС</w:t>
      </w:r>
      <w:r w:rsidRPr="00D761DC">
        <w:rPr>
          <w:rFonts w:eastAsia="Calibri"/>
          <w:b/>
          <w:szCs w:val="23"/>
          <w:lang w:val="sr-Cyrl-CS" w:eastAsia="en-US"/>
        </w:rPr>
        <w:t xml:space="preserve"> (попуњен захтев за регистрацију менице)</w:t>
      </w:r>
      <w:r w:rsidRPr="00D761DC">
        <w:rPr>
          <w:rFonts w:eastAsia="Calibri"/>
          <w:szCs w:val="23"/>
          <w:lang w:eastAsia="en-US"/>
        </w:rPr>
        <w:t xml:space="preserve">. </w:t>
      </w:r>
    </w:p>
    <w:p w:rsidR="001A0C02" w:rsidRPr="00D761DC" w:rsidRDefault="001A0C02" w:rsidP="00BF5C7A">
      <w:pPr>
        <w:pStyle w:val="ListParagraph"/>
        <w:tabs>
          <w:tab w:val="left" w:pos="1276"/>
        </w:tabs>
        <w:suppressAutoHyphens w:val="0"/>
        <w:autoSpaceDE w:val="0"/>
        <w:autoSpaceDN w:val="0"/>
        <w:adjustRightInd w:val="0"/>
        <w:ind w:left="0" w:firstLine="993"/>
        <w:jc w:val="both"/>
        <w:rPr>
          <w:sz w:val="23"/>
          <w:szCs w:val="23"/>
          <w:lang w:val="sr-Cyrl-CS"/>
        </w:rPr>
      </w:pPr>
      <w:r>
        <w:rPr>
          <w:rFonts w:eastAsia="Calibri"/>
          <w:szCs w:val="23"/>
          <w:lang w:val="sr-Cyrl-CS" w:eastAsia="en-US"/>
        </w:rPr>
        <w:lastRenderedPageBreak/>
        <w:t xml:space="preserve">  </w:t>
      </w:r>
      <w:r w:rsidRPr="00D761DC">
        <w:rPr>
          <w:rFonts w:eastAsia="Calibri"/>
          <w:szCs w:val="23"/>
          <w:lang w:val="sr-Cyrl-CS" w:eastAsia="en-US"/>
        </w:rPr>
        <w:t xml:space="preserve">Меница треба да </w:t>
      </w:r>
      <w:r w:rsidRPr="00D761DC">
        <w:rPr>
          <w:sz w:val="23"/>
          <w:szCs w:val="23"/>
        </w:rPr>
        <w:t>буд</w:t>
      </w:r>
      <w:r w:rsidRPr="00D761DC">
        <w:rPr>
          <w:sz w:val="23"/>
          <w:szCs w:val="23"/>
          <w:lang w:val="sr-Cyrl-CS"/>
        </w:rPr>
        <w:t>е</w:t>
      </w:r>
      <w:r w:rsidRPr="00D761DC">
        <w:rPr>
          <w:sz w:val="23"/>
          <w:szCs w:val="23"/>
        </w:rPr>
        <w:t xml:space="preserve"> потписан</w:t>
      </w:r>
      <w:r w:rsidRPr="00D761DC">
        <w:rPr>
          <w:sz w:val="23"/>
          <w:szCs w:val="23"/>
          <w:lang w:val="sr-Cyrl-CS"/>
        </w:rPr>
        <w:t>а</w:t>
      </w:r>
      <w:r w:rsidRPr="00D761DC">
        <w:rPr>
          <w:sz w:val="23"/>
          <w:szCs w:val="23"/>
        </w:rPr>
        <w:t xml:space="preserve"> од стране лица овлашћеног за заступање у десном доњем углу на </w:t>
      </w:r>
      <w:r w:rsidRPr="00D761DC">
        <w:rPr>
          <w:sz w:val="23"/>
          <w:szCs w:val="23"/>
          <w:lang w:val="sr-Cyrl-CS"/>
        </w:rPr>
        <w:t>прет</w:t>
      </w:r>
      <w:r w:rsidRPr="00D761DC">
        <w:rPr>
          <w:sz w:val="23"/>
          <w:szCs w:val="23"/>
        </w:rPr>
        <w:t xml:space="preserve">последњој линији. </w:t>
      </w:r>
    </w:p>
    <w:p w:rsidR="001A0C02" w:rsidRPr="00D761DC" w:rsidRDefault="001A0C02" w:rsidP="00BF5C7A">
      <w:pPr>
        <w:pStyle w:val="ListParagraph"/>
        <w:suppressAutoHyphens w:val="0"/>
        <w:autoSpaceDE w:val="0"/>
        <w:autoSpaceDN w:val="0"/>
        <w:adjustRightInd w:val="0"/>
        <w:ind w:left="0" w:firstLine="993"/>
        <w:jc w:val="both"/>
        <w:rPr>
          <w:rFonts w:eastAsia="Calibri"/>
          <w:szCs w:val="23"/>
          <w:lang w:val="sr-Cyrl-CS" w:eastAsia="en-US"/>
        </w:rPr>
      </w:pPr>
      <w:r>
        <w:rPr>
          <w:rFonts w:eastAsia="Calibri"/>
          <w:szCs w:val="23"/>
          <w:lang w:eastAsia="en-US"/>
        </w:rPr>
        <w:t xml:space="preserve">  </w:t>
      </w:r>
      <w:r w:rsidRPr="00D761DC">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1A0C02" w:rsidRDefault="001A0C02" w:rsidP="00BF5C7A">
      <w:pPr>
        <w:pStyle w:val="ListParagraph"/>
        <w:tabs>
          <w:tab w:val="left" w:pos="1276"/>
        </w:tabs>
        <w:suppressAutoHyphens w:val="0"/>
        <w:autoSpaceDE w:val="0"/>
        <w:autoSpaceDN w:val="0"/>
        <w:adjustRightInd w:val="0"/>
        <w:spacing w:after="120"/>
        <w:ind w:left="142" w:firstLine="851"/>
        <w:jc w:val="both"/>
        <w:rPr>
          <w:rFonts w:eastAsia="Calibri"/>
          <w:szCs w:val="23"/>
          <w:lang w:val="sr-Cyrl-CS" w:eastAsia="en-US"/>
        </w:rPr>
      </w:pPr>
      <w:r>
        <w:rPr>
          <w:rFonts w:eastAsia="Calibri"/>
          <w:szCs w:val="23"/>
          <w:lang w:eastAsia="en-US"/>
        </w:rPr>
        <w:t xml:space="preserve">  </w:t>
      </w:r>
      <w:r w:rsidRPr="00D761DC">
        <w:rPr>
          <w:rFonts w:eastAsia="Calibri"/>
          <w:szCs w:val="23"/>
          <w:lang w:eastAsia="en-US"/>
        </w:rPr>
        <w:t>По извршењу свих уговорних обавеза понуђача средств</w:t>
      </w:r>
      <w:r w:rsidRPr="00D761DC">
        <w:rPr>
          <w:rFonts w:eastAsia="Calibri"/>
          <w:szCs w:val="23"/>
          <w:lang w:val="sr-Cyrl-CS" w:eastAsia="en-US"/>
        </w:rPr>
        <w:t>а</w:t>
      </w:r>
      <w:r w:rsidRPr="00D761DC">
        <w:rPr>
          <w:rFonts w:eastAsia="Calibri"/>
          <w:szCs w:val="23"/>
          <w:lang w:eastAsia="en-US"/>
        </w:rPr>
        <w:t xml:space="preserve"> финансијског обезбеђења ће бити враћен</w:t>
      </w:r>
      <w:r w:rsidRPr="00D761DC">
        <w:rPr>
          <w:rFonts w:eastAsia="Calibri"/>
          <w:szCs w:val="23"/>
          <w:lang w:val="sr-Cyrl-CS" w:eastAsia="en-US"/>
        </w:rPr>
        <w:t>а.</w:t>
      </w:r>
    </w:p>
    <w:p w:rsidR="00A806D4" w:rsidRPr="00D761DC" w:rsidRDefault="00A806D4" w:rsidP="00A806D4">
      <w:pPr>
        <w:pStyle w:val="ListParagraph"/>
        <w:tabs>
          <w:tab w:val="left" w:pos="1276"/>
        </w:tabs>
        <w:suppressAutoHyphens w:val="0"/>
        <w:autoSpaceDE w:val="0"/>
        <w:autoSpaceDN w:val="0"/>
        <w:adjustRightInd w:val="0"/>
        <w:spacing w:after="120"/>
        <w:ind w:left="142" w:firstLine="938"/>
        <w:jc w:val="both"/>
        <w:rPr>
          <w:rFonts w:eastAsia="Calibri"/>
          <w:szCs w:val="23"/>
          <w:lang w:eastAsia="en-US"/>
        </w:rPr>
      </w:pPr>
    </w:p>
    <w:p w:rsidR="005473D4" w:rsidRDefault="005473D4" w:rsidP="001A0C02">
      <w:pPr>
        <w:pStyle w:val="ListParagraph"/>
        <w:numPr>
          <w:ilvl w:val="0"/>
          <w:numId w:val="32"/>
        </w:numPr>
        <w:tabs>
          <w:tab w:val="left" w:pos="851"/>
          <w:tab w:val="left" w:pos="1134"/>
        </w:tabs>
        <w:spacing w:before="120"/>
        <w:ind w:left="0" w:firstLine="71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A806D4">
      <w:pPr>
        <w:widowControl w:val="0"/>
        <w:autoSpaceDE w:val="0"/>
        <w:autoSpaceDN w:val="0"/>
        <w:adjustRightInd w:val="0"/>
        <w:spacing w:before="36" w:after="240"/>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793487" w:rsidRDefault="0057436B" w:rsidP="00793487">
      <w:pPr>
        <w:widowControl w:val="0"/>
        <w:autoSpaceDE w:val="0"/>
        <w:autoSpaceDN w:val="0"/>
        <w:adjustRightInd w:val="0"/>
        <w:spacing w:before="36"/>
        <w:ind w:firstLine="720"/>
        <w:jc w:val="both"/>
        <w:rPr>
          <w:color w:val="000000"/>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C30749">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sidR="00793487">
        <w:rPr>
          <w:color w:val="000000"/>
        </w:rPr>
        <w:t xml:space="preserve">меил адреса </w:t>
      </w:r>
      <w:hyperlink r:id="rId12" w:history="1">
        <w:r w:rsidR="00793487" w:rsidRPr="00C07984">
          <w:rPr>
            <w:rStyle w:val="Hyperlink"/>
          </w:rPr>
          <w:t>nabavke@ljubovija.rs</w:t>
        </w:r>
      </w:hyperlink>
      <w:r w:rsidR="00793487">
        <w:rPr>
          <w:color w:val="000000"/>
          <w:lang w:val="en-US"/>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lastRenderedPageBreak/>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A806D4">
      <w:pPr>
        <w:widowControl w:val="0"/>
        <w:autoSpaceDE w:val="0"/>
        <w:autoSpaceDN w:val="0"/>
        <w:adjustRightInd w:val="0"/>
        <w:spacing w:before="36" w:after="120"/>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082B6D" w:rsidRPr="00FB4F0E" w:rsidRDefault="00082B6D"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lastRenderedPageBreak/>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082B6D" w:rsidRDefault="00DE2F13" w:rsidP="00082B6D">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082B6D">
        <w:rPr>
          <w:rFonts w:ascii="TimesNewRomanPSMT" w:hAnsi="TimesNewRomanPSMT" w:cs="TimesNewRomanPSMT"/>
          <w:bCs/>
          <w:lang w:val="sr-Cyrl-CS" w:eastAsia="sr-Latn-CS"/>
        </w:rPr>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C30749">
        <w:rPr>
          <w:lang w:val="sr-Cyrl-CS"/>
        </w:rPr>
        <w:t>25</w:t>
      </w:r>
      <w:r>
        <w:t xml:space="preserve"> дана од дана јавног отварања понуда.</w:t>
      </w:r>
    </w:p>
    <w:p w:rsidR="007D4025" w:rsidRPr="00891A6B" w:rsidRDefault="007D4025" w:rsidP="00E51B9D">
      <w:pPr>
        <w:numPr>
          <w:ilvl w:val="0"/>
          <w:numId w:val="6"/>
        </w:numPr>
      </w:pPr>
      <w:r w:rsidRPr="00891A6B">
        <w:rPr>
          <w:b/>
        </w:rPr>
        <w:t>Захтев</w:t>
      </w:r>
      <w:r w:rsidR="00CB5662" w:rsidRPr="00891A6B">
        <w:rPr>
          <w:b/>
        </w:rPr>
        <w:t xml:space="preserve"> за заштиту права понуђача </w:t>
      </w:r>
    </w:p>
    <w:p w:rsidR="00E51B9D" w:rsidRPr="0050276F" w:rsidRDefault="00E51B9D" w:rsidP="00E51B9D">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E51B9D" w:rsidRPr="0050276F" w:rsidRDefault="00E51B9D" w:rsidP="00E51B9D">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E51B9D" w:rsidRDefault="00E51B9D" w:rsidP="00E51B9D">
      <w:pPr>
        <w:ind w:firstLine="720"/>
        <w:jc w:val="both"/>
        <w:rPr>
          <w:lang w:val="sr-Cyrl-CS"/>
        </w:rPr>
      </w:pPr>
      <w:r w:rsidRPr="009445DD">
        <w:rPr>
          <w:b/>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51B9D" w:rsidRPr="00521BE3" w:rsidRDefault="00E51B9D" w:rsidP="00E51B9D">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51B9D" w:rsidRPr="009445DD" w:rsidRDefault="00E51B9D" w:rsidP="00E51B9D">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10</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51B9D" w:rsidRPr="0050276F" w:rsidRDefault="00E51B9D" w:rsidP="00E51B9D">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E51B9D" w:rsidRDefault="00E51B9D" w:rsidP="00E51B9D">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1B9D" w:rsidRDefault="00E51B9D" w:rsidP="00E51B9D">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E51B9D" w:rsidRPr="00F21607" w:rsidRDefault="00E51B9D" w:rsidP="00E51B9D">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51B9D" w:rsidRDefault="00E51B9D" w:rsidP="00E51B9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51B9D" w:rsidRPr="006E4250" w:rsidRDefault="00E51B9D" w:rsidP="00E51B9D">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51B9D" w:rsidRPr="006E4250" w:rsidRDefault="00E51B9D" w:rsidP="00E51B9D">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51B9D" w:rsidRPr="006E4250" w:rsidRDefault="00E51B9D" w:rsidP="00E51B9D">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sidR="0006570E">
        <w:rPr>
          <w:rFonts w:eastAsia="TimesNewRomanPSMT"/>
          <w:bCs/>
        </w:rPr>
        <w:t>61</w:t>
      </w:r>
      <w:r w:rsidR="00A806D4">
        <w:rPr>
          <w:rFonts w:eastAsia="TimesNewRomanPSMT"/>
          <w:bCs/>
          <w:lang w:val="sr-Cyrl-CS"/>
        </w:rPr>
        <w:t>-2019</w:t>
      </w:r>
      <w:r>
        <w:rPr>
          <w:rFonts w:eastAsia="TimesNewRomanPSMT"/>
          <w:bCs/>
        </w:rPr>
        <w:t>,</w:t>
      </w:r>
    </w:p>
    <w:p w:rsidR="00E51B9D" w:rsidRPr="00F9335A" w:rsidRDefault="00E51B9D" w:rsidP="00E51B9D">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06570E">
        <w:rPr>
          <w:rFonts w:eastAsia="TimesNewRomanPSMT"/>
          <w:bCs/>
        </w:rPr>
        <w:t>61</w:t>
      </w:r>
      <w:r w:rsidR="00A806D4">
        <w:rPr>
          <w:rFonts w:eastAsia="TimesNewRomanPSMT"/>
          <w:bCs/>
          <w:lang w:val="sr-Cyrl-CS"/>
        </w:rPr>
        <w:t>/2019</w:t>
      </w:r>
      <w:r w:rsidRPr="00F9335A">
        <w:rPr>
          <w:rFonts w:eastAsia="TimesNewRomanPSMT"/>
          <w:bCs/>
          <w:lang w:val="sr-Cyrl-CS"/>
        </w:rPr>
        <w:t>;</w:t>
      </w:r>
    </w:p>
    <w:p w:rsidR="00E51B9D" w:rsidRPr="000E455F" w:rsidRDefault="00E51B9D" w:rsidP="00E51B9D">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E51B9D" w:rsidRPr="00737DB5" w:rsidRDefault="00E51B9D" w:rsidP="00A806D4">
      <w:pPr>
        <w:pStyle w:val="ListParagraph"/>
        <w:numPr>
          <w:ilvl w:val="0"/>
          <w:numId w:val="15"/>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E51B9D" w:rsidRPr="00E74542" w:rsidRDefault="00E51B9D" w:rsidP="00E51B9D">
      <w:pPr>
        <w:autoSpaceDE w:val="0"/>
        <w:autoSpaceDN w:val="0"/>
        <w:adjustRightInd w:val="0"/>
        <w:ind w:firstLine="720"/>
        <w:rPr>
          <w:lang w:val="sr-Cyrl-CS"/>
        </w:rPr>
      </w:pPr>
      <w:r>
        <w:rPr>
          <w:lang w:val="sr-Cyrl-CS"/>
        </w:rPr>
        <w:t>Детаљно у</w:t>
      </w:r>
      <w:r w:rsidRPr="00E74542">
        <w:t>путство</w:t>
      </w:r>
      <w:r>
        <w:rPr>
          <w:lang w:val="sr-Cyrl-CS"/>
        </w:rPr>
        <w:t xml:space="preserve"> о уплати таксе</w:t>
      </w:r>
      <w:r>
        <w:t xml:space="preserve"> се може преузети са web адресе</w:t>
      </w:r>
      <w:r>
        <w:rPr>
          <w:lang w:val="sr-Cyrl-CS"/>
        </w:rPr>
        <w:t>:</w:t>
      </w:r>
    </w:p>
    <w:p w:rsidR="00E51B9D" w:rsidRPr="00AD2809" w:rsidRDefault="00A93722" w:rsidP="00E51B9D">
      <w:pPr>
        <w:pStyle w:val="ListParagraph"/>
        <w:ind w:left="0" w:firstLine="720"/>
        <w:jc w:val="both"/>
        <w:rPr>
          <w:rFonts w:eastAsia="TimesNewRomanPSMT"/>
          <w:bCs/>
        </w:rPr>
      </w:pPr>
      <w:hyperlink r:id="rId13" w:history="1">
        <w:r w:rsidR="00E51B9D" w:rsidRPr="00E74542">
          <w:rPr>
            <w:rStyle w:val="Hyperlink"/>
            <w:rFonts w:eastAsia="Calibri"/>
            <w:lang w:eastAsia="en-US"/>
          </w:rPr>
          <w:t>http://www.kjn.gov.rs/ci/uputstvo-o-uplati-republicke-administrativne-takse.htm</w:t>
        </w:r>
      </w:hyperlink>
    </w:p>
    <w:p w:rsidR="00E51B9D" w:rsidRDefault="00E51B9D" w:rsidP="00E51B9D">
      <w:pPr>
        <w:ind w:firstLine="720"/>
        <w:jc w:val="both"/>
        <w:rPr>
          <w:rFonts w:eastAsia="TimesNewRomanPSMT"/>
          <w:bCs/>
          <w:lang w:val="sr-Cyrl-CS"/>
        </w:rPr>
      </w:pPr>
    </w:p>
    <w:p w:rsidR="00E51B9D" w:rsidRDefault="00E51B9D" w:rsidP="00E51B9D">
      <w:pPr>
        <w:ind w:firstLine="720"/>
        <w:jc w:val="both"/>
        <w:rPr>
          <w:rFonts w:eastAsia="TimesNewRomanPSMT"/>
          <w:b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F769D0" w:rsidRPr="00F769D0" w:rsidRDefault="00F769D0" w:rsidP="00E51B9D">
      <w:pPr>
        <w:ind w:firstLine="720"/>
        <w:jc w:val="both"/>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Default="00AD2809" w:rsidP="00AD2809">
      <w:pPr>
        <w:widowControl w:val="0"/>
        <w:autoSpaceDE w:val="0"/>
        <w:autoSpaceDN w:val="0"/>
        <w:adjustRightInd w:val="0"/>
        <w:spacing w:before="25"/>
        <w:ind w:firstLine="720"/>
        <w:jc w:val="both"/>
        <w:rPr>
          <w:color w:val="000000"/>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D1F9E" w:rsidRPr="00BD1F9E" w:rsidRDefault="00BD1F9E" w:rsidP="00AD2809">
      <w:pPr>
        <w:widowControl w:val="0"/>
        <w:autoSpaceDE w:val="0"/>
        <w:autoSpaceDN w:val="0"/>
        <w:adjustRightInd w:val="0"/>
        <w:spacing w:before="25"/>
        <w:ind w:firstLine="720"/>
        <w:jc w:val="both"/>
      </w:pPr>
    </w:p>
    <w:p w:rsidR="00BD1F9E" w:rsidRPr="00C4483C" w:rsidRDefault="00BD1F9E" w:rsidP="00BD1F9E">
      <w:pPr>
        <w:spacing w:after="120"/>
        <w:jc w:val="both"/>
        <w:rPr>
          <w:b/>
        </w:rPr>
      </w:pPr>
      <w:r w:rsidRPr="00C4483C">
        <w:rPr>
          <w:b/>
        </w:rPr>
        <w:lastRenderedPageBreak/>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BD1F9E" w:rsidRPr="00C4483C" w:rsidRDefault="00BD1F9E" w:rsidP="00BD1F9E">
      <w:pPr>
        <w:spacing w:after="120"/>
        <w:jc w:val="both"/>
        <w:rPr>
          <w:b/>
        </w:rPr>
      </w:pPr>
      <w:r w:rsidRPr="00C4483C">
        <w:rPr>
          <w:b/>
        </w:rPr>
        <w:t xml:space="preserve">Понуђач </w:t>
      </w:r>
      <w:r>
        <w:rPr>
          <w:b/>
          <w:sz w:val="26"/>
          <w:szCs w:val="26"/>
        </w:rPr>
        <w:t>који не користи печат у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потписи  лица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6E362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6E362C">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6E362C">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6E362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6E362C">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6E362C">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6E362C">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6E362C">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6E362C">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1C5DDC" w:rsidRDefault="001C5DDC" w:rsidP="00DF6681">
      <w:pPr>
        <w:jc w:val="both"/>
        <w:rPr>
          <w:b/>
          <w:bCs/>
          <w:szCs w:val="22"/>
        </w:rPr>
      </w:pPr>
    </w:p>
    <w:p w:rsidR="001C5DDC" w:rsidRDefault="001C5DDC" w:rsidP="00DF6681">
      <w:pPr>
        <w:jc w:val="both"/>
        <w:rPr>
          <w:b/>
          <w:bCs/>
          <w:szCs w:val="22"/>
        </w:rPr>
      </w:pPr>
    </w:p>
    <w:p w:rsidR="00E37CCD" w:rsidRPr="00E37CCD" w:rsidRDefault="00E37CCD" w:rsidP="00DF6681">
      <w:pPr>
        <w:jc w:val="both"/>
        <w:rPr>
          <w:b/>
          <w:bCs/>
          <w:szCs w:val="22"/>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6E362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6E362C">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6E362C">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6E362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9502FC" w:rsidRDefault="009502FC"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274A26" w:rsidRDefault="00602833" w:rsidP="00274A26">
      <w:pPr>
        <w:jc w:val="center"/>
        <w:rPr>
          <w:lang w:val="sr-Cyrl-CS"/>
        </w:rPr>
      </w:pPr>
      <w:r w:rsidRPr="00602833">
        <w:rPr>
          <w:lang w:val="sr-Cyrl-CS"/>
        </w:rPr>
        <w:t xml:space="preserve"> </w:t>
      </w:r>
      <w:r w:rsidR="00045BD7">
        <w:rPr>
          <w:lang w:val="sr-Cyrl-CS"/>
        </w:rPr>
        <w:t xml:space="preserve">Израда пројекта изградње </w:t>
      </w:r>
      <w:r w:rsidR="00274A26">
        <w:rPr>
          <w:lang w:val="sr-Cyrl-CS"/>
        </w:rPr>
        <w:t xml:space="preserve">паркинга у Азбуковачкој улици у Љубовији </w:t>
      </w:r>
    </w:p>
    <w:p w:rsidR="00DF6681" w:rsidRPr="00045BD7" w:rsidRDefault="00DF6681" w:rsidP="00B67B1A">
      <w:pPr>
        <w:spacing w:before="120" w:after="480"/>
        <w:jc w:val="center"/>
        <w:rPr>
          <w:rFonts w:cs="Arial"/>
        </w:rPr>
      </w:pPr>
      <w:r>
        <w:rPr>
          <w:rFonts w:cs="Arial"/>
          <w:lang w:val="sr-Cyrl-CS"/>
        </w:rPr>
        <w:t>Б</w:t>
      </w:r>
      <w:r w:rsidRPr="009C046C">
        <w:rPr>
          <w:rFonts w:cs="Arial"/>
        </w:rPr>
        <w:t>рој јавне набавке</w:t>
      </w:r>
      <w:r>
        <w:rPr>
          <w:rFonts w:cs="Arial"/>
        </w:rPr>
        <w:t xml:space="preserve">: </w:t>
      </w:r>
      <w:r w:rsidR="00F94AFB">
        <w:rPr>
          <w:rFonts w:cs="Arial"/>
        </w:rPr>
        <w:t xml:space="preserve"> 61</w:t>
      </w:r>
      <w:r>
        <w:rPr>
          <w:rFonts w:cs="Arial"/>
        </w:rPr>
        <w:t>/201</w:t>
      </w:r>
      <w:r w:rsidR="00045BD7">
        <w:rPr>
          <w:rFonts w:cs="Arial"/>
        </w:rPr>
        <w:t>9</w:t>
      </w:r>
    </w:p>
    <w:p w:rsidR="00DF6681" w:rsidRPr="009C046C" w:rsidRDefault="00DF6681" w:rsidP="00B67B1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045BD7">
        <w:rPr>
          <w:lang w:val="sr-Cyrl-CS"/>
        </w:rPr>
        <w:t>19</w:t>
      </w:r>
      <w:r w:rsidRPr="009C046C">
        <w:t>.</w:t>
      </w:r>
    </w:p>
    <w:p w:rsidR="00DF6681" w:rsidRDefault="00DF6681" w:rsidP="00B67B1A">
      <w:pPr>
        <w:spacing w:after="120" w:line="168" w:lineRule="auto"/>
        <w:rPr>
          <w:b/>
          <w:lang w:val="sr-Cyrl-CS"/>
        </w:rPr>
      </w:pPr>
      <w:r w:rsidRPr="009C046C">
        <w:rPr>
          <w:b/>
        </w:rPr>
        <w:t xml:space="preserve">           </w:t>
      </w:r>
      <w:r>
        <w:rPr>
          <w:b/>
          <w:lang w:val="sr-Cyrl-CS"/>
        </w:rPr>
        <w:t xml:space="preserve">         </w:t>
      </w:r>
      <w:r w:rsidRPr="009C046C">
        <w:rPr>
          <w:b/>
        </w:rPr>
        <w:t>(</w:t>
      </w:r>
      <w:r w:rsidRPr="00045BD7">
        <w:rPr>
          <w:b/>
          <w:sz w:val="22"/>
          <w:szCs w:val="22"/>
        </w:rPr>
        <w:t>заводни број понуђача</w:t>
      </w:r>
      <w:r w:rsidRPr="009C046C">
        <w:rPr>
          <w:b/>
        </w:rPr>
        <w:t>)</w:t>
      </w:r>
    </w:p>
    <w:p w:rsidR="00395FFE" w:rsidRPr="005E4033" w:rsidRDefault="00395FFE" w:rsidP="00395FFE">
      <w:pPr>
        <w:jc w:val="both"/>
        <w:rPr>
          <w:b/>
          <w:shadow/>
          <w:lang w:val="sr-Cyrl-CS"/>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344446" w:rsidRDefault="00344446" w:rsidP="00395FFE">
      <w:pPr>
        <w:tabs>
          <w:tab w:val="center" w:pos="7200"/>
        </w:tabs>
        <w:rPr>
          <w:lang w:val="sr-Cyrl-CS"/>
        </w:rPr>
      </w:pPr>
    </w:p>
    <w:p w:rsidR="006A3F6C" w:rsidRPr="00344446"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484283" w:rsidRPr="00484283" w:rsidRDefault="00484283" w:rsidP="00484283">
      <w:pPr>
        <w:pStyle w:val="ListParagraph"/>
        <w:ind w:firstLine="720"/>
        <w:jc w:val="both"/>
        <w:rPr>
          <w:lang w:val="ru-RU"/>
        </w:rPr>
      </w:pPr>
      <w:r w:rsidRPr="005B5D17">
        <w:t>Рок за израду</w:t>
      </w:r>
      <w:r w:rsidRPr="00484283">
        <w:rPr>
          <w:lang w:val="ru-RU"/>
        </w:rPr>
        <w:t xml:space="preserve"> </w:t>
      </w:r>
      <w:r w:rsidRPr="005B5D17">
        <w:t xml:space="preserve"> </w:t>
      </w:r>
      <w:r w:rsidR="00274A26">
        <w:t xml:space="preserve">радне верзије </w:t>
      </w:r>
      <w:r w:rsidRPr="005B5D17">
        <w:t xml:space="preserve">ИДР-а је </w:t>
      </w:r>
      <w:r>
        <w:t xml:space="preserve">________ календарских дана (максимално </w:t>
      </w:r>
      <w:r w:rsidRPr="005B5D17">
        <w:t>20</w:t>
      </w:r>
      <w:r w:rsidR="007D4EC6">
        <w:t xml:space="preserve"> </w:t>
      </w:r>
      <w:r w:rsidRPr="005B5D17">
        <w:t>дана</w:t>
      </w:r>
      <w:r w:rsidR="007D4EC6">
        <w:t>)</w:t>
      </w:r>
      <w:r w:rsidRPr="005B5D17">
        <w:t xml:space="preserve"> од потписивања Уговора</w:t>
      </w:r>
      <w:r w:rsidR="00274A26">
        <w:t xml:space="preserve"> и достављања дукументације коју обезбеђује инвеститор</w:t>
      </w:r>
      <w:r w:rsidRPr="00484283">
        <w:rPr>
          <w:lang w:val="ru-RU"/>
        </w:rPr>
        <w:t xml:space="preserve">. </w:t>
      </w:r>
    </w:p>
    <w:p w:rsidR="00484283" w:rsidRPr="00484283" w:rsidRDefault="00484283" w:rsidP="00484283">
      <w:pPr>
        <w:pStyle w:val="ListParagraph"/>
        <w:jc w:val="both"/>
        <w:rPr>
          <w:lang w:val="ru-RU"/>
        </w:rPr>
      </w:pPr>
      <w:r w:rsidRPr="00484283">
        <w:rPr>
          <w:lang w:val="ru-RU"/>
        </w:rPr>
        <w:t xml:space="preserve">       </w:t>
      </w:r>
      <w:r w:rsidRPr="00484283">
        <w:rPr>
          <w:lang w:val="ru-RU"/>
        </w:rPr>
        <w:tab/>
      </w:r>
      <w:r w:rsidRPr="005B5D17">
        <w:t xml:space="preserve">Рок за предају </w:t>
      </w:r>
      <w:r w:rsidR="00274A26">
        <w:t xml:space="preserve">радне верзије </w:t>
      </w:r>
      <w:r w:rsidRPr="005B5D17">
        <w:t>ПГД-а</w:t>
      </w:r>
      <w:r w:rsidRPr="00484283">
        <w:rPr>
          <w:lang w:val="ru-RU"/>
        </w:rPr>
        <w:t xml:space="preserve"> је </w:t>
      </w:r>
      <w:r>
        <w:rPr>
          <w:lang w:val="ru-RU"/>
        </w:rPr>
        <w:t xml:space="preserve">__________календарских дана (максимално </w:t>
      </w:r>
      <w:r w:rsidR="00274A26">
        <w:t>2</w:t>
      </w:r>
      <w:r w:rsidRPr="005B5D17">
        <w:t>0</w:t>
      </w:r>
      <w:r w:rsidRPr="00484283">
        <w:rPr>
          <w:lang w:val="ru-RU"/>
        </w:rPr>
        <w:t xml:space="preserve"> </w:t>
      </w:r>
      <w:r w:rsidRPr="005B5D17">
        <w:t>дана</w:t>
      </w:r>
      <w:r w:rsidR="00274A26">
        <w:t>)</w:t>
      </w:r>
      <w:r w:rsidRPr="005B5D17">
        <w:t xml:space="preserve"> од добијања</w:t>
      </w:r>
      <w:r w:rsidRPr="00484283">
        <w:rPr>
          <w:lang w:val="ru-RU"/>
        </w:rPr>
        <w:t xml:space="preserve"> </w:t>
      </w:r>
      <w:r w:rsidRPr="005B5D17">
        <w:t>Локацијских услова</w:t>
      </w:r>
      <w:r w:rsidRPr="00484283">
        <w:rPr>
          <w:lang w:val="ru-RU"/>
        </w:rPr>
        <w:t>.</w:t>
      </w:r>
      <w:r w:rsidR="0072580A">
        <w:rPr>
          <w:lang w:val="ru-RU"/>
        </w:rPr>
        <w:t xml:space="preserve"> Након добијања сагласности инвеститора израђује се ПГД и подноси захтев за грађевинску дозволу</w:t>
      </w:r>
    </w:p>
    <w:p w:rsidR="00484283" w:rsidRDefault="0072580A" w:rsidP="00CF040F">
      <w:pPr>
        <w:pStyle w:val="ListParagraph"/>
        <w:spacing w:after="120"/>
        <w:ind w:firstLine="720"/>
        <w:jc w:val="both"/>
        <w:rPr>
          <w:lang w:val="ru-RU"/>
        </w:rPr>
      </w:pPr>
      <w:r>
        <w:t>Рок за предају</w:t>
      </w:r>
      <w:r w:rsidR="00484283" w:rsidRPr="005B5D17">
        <w:t xml:space="preserve"> </w:t>
      </w:r>
      <w:r w:rsidR="00484283" w:rsidRPr="00484283">
        <w:rPr>
          <w:lang w:val="ru-RU"/>
        </w:rPr>
        <w:t xml:space="preserve"> </w:t>
      </w:r>
      <w:r w:rsidR="00484283" w:rsidRPr="005B5D17">
        <w:t>ПЗИ-а</w:t>
      </w:r>
      <w:r>
        <w:t xml:space="preserve"> на сагласност инвеститору</w:t>
      </w:r>
      <w:r w:rsidR="00484283" w:rsidRPr="00484283">
        <w:rPr>
          <w:lang w:val="ru-RU"/>
        </w:rPr>
        <w:t xml:space="preserve"> је </w:t>
      </w:r>
      <w:r w:rsidR="00484283">
        <w:rPr>
          <w:lang w:val="ru-RU"/>
        </w:rPr>
        <w:t xml:space="preserve">_________календарских дана (максимално </w:t>
      </w:r>
      <w:r w:rsidR="00CF040F">
        <w:t>2</w:t>
      </w:r>
      <w:r w:rsidR="00484283" w:rsidRPr="005B5D17">
        <w:t>0</w:t>
      </w:r>
      <w:r w:rsidR="00484283" w:rsidRPr="00484283">
        <w:rPr>
          <w:lang w:val="ru-RU"/>
        </w:rPr>
        <w:t xml:space="preserve"> </w:t>
      </w:r>
      <w:r w:rsidR="00484283" w:rsidRPr="005B5D17">
        <w:t>дана</w:t>
      </w:r>
      <w:r w:rsidR="00484283">
        <w:t>)</w:t>
      </w:r>
      <w:r w:rsidR="00484283" w:rsidRPr="005B5D17">
        <w:t xml:space="preserve"> након добијања Грађевинске дозволе</w:t>
      </w:r>
      <w:r w:rsidR="00484283" w:rsidRPr="00484283">
        <w:rPr>
          <w:lang w:val="ru-RU"/>
        </w:rPr>
        <w:t xml:space="preserve">. </w:t>
      </w:r>
    </w:p>
    <w:p w:rsidR="00CF040F" w:rsidRPr="00484283" w:rsidRDefault="00CF040F" w:rsidP="00CF040F">
      <w:pPr>
        <w:pStyle w:val="ListParagraph"/>
        <w:spacing w:after="120"/>
        <w:ind w:firstLine="720"/>
        <w:jc w:val="both"/>
        <w:rPr>
          <w:lang w:val="ru-RU"/>
        </w:rPr>
      </w:pPr>
    </w:p>
    <w:p w:rsidR="00484283" w:rsidRPr="00091805" w:rsidRDefault="00484283" w:rsidP="00484283">
      <w:pPr>
        <w:pStyle w:val="ListParagraph"/>
        <w:jc w:val="both"/>
        <w:rPr>
          <w:b/>
          <w:lang w:val="ru-RU"/>
        </w:rPr>
      </w:pPr>
      <w:r w:rsidRPr="00484283">
        <w:rPr>
          <w:lang w:val="ru-RU"/>
        </w:rPr>
        <w:tab/>
      </w:r>
      <w:r w:rsidRPr="00091805">
        <w:rPr>
          <w:b/>
          <w:lang w:val="ru-RU"/>
        </w:rPr>
        <w:t>Максималан рок за предају комплетне пројектно-техничке документације је 90 дана.</w:t>
      </w:r>
    </w:p>
    <w:p w:rsidR="00484283" w:rsidRDefault="00484283" w:rsidP="00344446">
      <w:pPr>
        <w:jc w:val="both"/>
      </w:pPr>
    </w:p>
    <w:p w:rsidR="00395FFE" w:rsidRPr="009E5612" w:rsidRDefault="00395FFE" w:rsidP="00344446">
      <w:pPr>
        <w:pStyle w:val="Title"/>
        <w:numPr>
          <w:ilvl w:val="0"/>
          <w:numId w:val="22"/>
        </w:numPr>
        <w:jc w:val="both"/>
        <w:rPr>
          <w:rFonts w:ascii="Times New Roman" w:hAnsi="Times New Roman"/>
          <w:b w:val="0"/>
        </w:rPr>
      </w:pPr>
      <w:r w:rsidRPr="00B9397D">
        <w:rPr>
          <w:rFonts w:ascii="Times New Roman" w:hAnsi="Times New Roman"/>
          <w:b w:val="0"/>
          <w:szCs w:val="24"/>
          <w:lang w:val="sr-Latn-CS"/>
        </w:rPr>
        <w:t>.</w:t>
      </w:r>
      <w:r w:rsidRPr="009E5612">
        <w:rPr>
          <w:rFonts w:ascii="Times New Roman" w:hAnsi="Times New Roman"/>
        </w:rPr>
        <w:t>УСЛОВИ ПЛАЋАЊА:</w:t>
      </w:r>
    </w:p>
    <w:p w:rsidR="00395FFE" w:rsidRDefault="00395FFE" w:rsidP="00395FFE">
      <w:pPr>
        <w:ind w:left="720"/>
        <w:jc w:val="both"/>
        <w:rPr>
          <w:b/>
          <w:lang w:val="sr-Cyrl-CS"/>
        </w:rPr>
      </w:pPr>
    </w:p>
    <w:p w:rsidR="00BD1F9E" w:rsidRDefault="00C04C22" w:rsidP="00BD1F9E">
      <w:pPr>
        <w:spacing w:after="240"/>
        <w:ind w:firstLine="720"/>
        <w:jc w:val="both"/>
      </w:pPr>
      <w:r>
        <w:t>Плаћање се врши авансно – 50%</w:t>
      </w:r>
      <w:r w:rsidR="00BD1F9E">
        <w:t xml:space="preserve"> аванс, уплатом на рачун понуђача, што износи _____________________ динара</w:t>
      </w:r>
      <w:r w:rsidR="00ED160B">
        <w:t xml:space="preserve"> без ПДВ-а, односно ___________динара са ПДВ-ом</w:t>
      </w:r>
      <w:r w:rsidR="00BD1F9E">
        <w:t xml:space="preserve">, </w:t>
      </w:r>
      <w:r w:rsidR="007707E6">
        <w:t>након закључења уговора</w:t>
      </w:r>
      <w:r w:rsidR="00BD1F9E">
        <w:t xml:space="preserve"> </w:t>
      </w:r>
      <w:r w:rsidR="007707E6">
        <w:t xml:space="preserve">и </w:t>
      </w:r>
      <w:r w:rsidR="00BD1F9E">
        <w:t xml:space="preserve">достављања авансног рачуна и средства обезбеђења, остатак </w:t>
      </w:r>
      <w:r w:rsidR="00BD1F9E" w:rsidRPr="008818AB">
        <w:rPr>
          <w:lang w:val="sr-Cyrl-CS"/>
        </w:rPr>
        <w:t xml:space="preserve">у </w:t>
      </w:r>
      <w:r w:rsidR="00BD1F9E" w:rsidRPr="008818AB">
        <w:t xml:space="preserve">року од </w:t>
      </w:r>
      <w:r w:rsidR="00BD1F9E" w:rsidRPr="008818AB">
        <w:rPr>
          <w:b/>
        </w:rPr>
        <w:t xml:space="preserve">_________ </w:t>
      </w:r>
      <w:r w:rsidR="00BD1F9E" w:rsidRPr="008818AB">
        <w:t xml:space="preserve">дана </w:t>
      </w:r>
      <w:r w:rsidR="00BD1F9E" w:rsidRPr="008818AB">
        <w:rPr>
          <w:lang w:val="sr-Cyrl-CS"/>
        </w:rPr>
        <w:t xml:space="preserve">од </w:t>
      </w:r>
      <w:r w:rsidR="00BD1F9E">
        <w:rPr>
          <w:lang w:val="sr-Cyrl-CS"/>
        </w:rPr>
        <w:t xml:space="preserve">завршетка посла и </w:t>
      </w:r>
      <w:r w:rsidR="00BD1F9E" w:rsidRPr="008818AB">
        <w:rPr>
          <w:lang w:val="sr-Cyrl-CS"/>
        </w:rPr>
        <w:t xml:space="preserve">испостављања рачуна (максимално 45 дана). </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6E362C">
            <w:pPr>
              <w:pBdr>
                <w:bottom w:val="single" w:sz="12" w:space="1" w:color="auto"/>
              </w:pBdr>
              <w:spacing w:beforeLines="30" w:afterLines="30"/>
              <w:jc w:val="both"/>
              <w:rPr>
                <w:lang w:val="sr-Cyrl-CS"/>
              </w:rPr>
            </w:pPr>
          </w:p>
          <w:p w:rsidR="00DF6681" w:rsidRPr="00496D53" w:rsidRDefault="00DF6681" w:rsidP="006E362C">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6E362C">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DC1AB6">
        <w:rPr>
          <w:sz w:val="22"/>
          <w:szCs w:val="22"/>
        </w:rPr>
        <w:t>201</w:t>
      </w:r>
      <w:r w:rsidR="00C31581">
        <w:rPr>
          <w:sz w:val="22"/>
          <w:szCs w:val="22"/>
        </w:rPr>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704D43" w:rsidRPr="00D95EBC" w:rsidRDefault="00704D43" w:rsidP="00704D43">
      <w:pPr>
        <w:tabs>
          <w:tab w:val="left" w:pos="6028"/>
        </w:tabs>
        <w:autoSpaceDE w:val="0"/>
        <w:ind w:left="1530" w:hanging="1530"/>
        <w:rPr>
          <w:b/>
          <w:bCs/>
          <w:iCs/>
        </w:rPr>
      </w:pPr>
      <w:r>
        <w:rPr>
          <w:b/>
          <w:bCs/>
          <w:iCs/>
        </w:rPr>
        <w:lastRenderedPageBreak/>
        <w:t xml:space="preserve">ОБРАЗАЦ </w:t>
      </w:r>
      <w:r w:rsidR="002657D5">
        <w:rPr>
          <w:b/>
          <w:bCs/>
          <w:iCs/>
          <w:lang w:val="sr-Cyrl-CS"/>
        </w:rPr>
        <w:t>2</w:t>
      </w:r>
      <w:r>
        <w:rPr>
          <w:b/>
          <w:bCs/>
          <w:iCs/>
          <w:lang w:val="sr-Cyrl-CS"/>
        </w:rPr>
        <w:t xml:space="preserve"> - </w:t>
      </w:r>
      <w:r>
        <w:rPr>
          <w:b/>
          <w:bCs/>
          <w:iCs/>
        </w:rPr>
        <w:t>ИЗЈАВ</w:t>
      </w:r>
      <w:r>
        <w:rPr>
          <w:b/>
          <w:bCs/>
          <w:iCs/>
          <w:lang w:val="sr-Cyrl-CS"/>
        </w:rPr>
        <w:t>А</w:t>
      </w:r>
      <w:r>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 xml:space="preserve">у </w:t>
      </w:r>
      <w:r w:rsidR="00F70D80">
        <w:t xml:space="preserve">отвореном </w:t>
      </w:r>
      <w:r w:rsidRPr="007B4A8B">
        <w:t>поступку</w:t>
      </w:r>
      <w:r w:rsidR="00E110BB">
        <w:rPr>
          <w:b/>
          <w:lang w:val="sr-Cyrl-CS"/>
        </w:rPr>
        <w:t xml:space="preserve"> </w:t>
      </w:r>
      <w:r w:rsidR="00E110BB">
        <w:rPr>
          <w:b/>
        </w:rPr>
        <w:t>јавне набавке</w:t>
      </w:r>
      <w:r w:rsidR="00E110BB" w:rsidRPr="00CB25AA">
        <w:rPr>
          <w:b/>
        </w:rPr>
        <w:t xml:space="preserve"> </w:t>
      </w:r>
      <w:r w:rsidR="0028494C" w:rsidRPr="0028494C">
        <w:rPr>
          <w:b/>
          <w:lang w:val="sr-Cyrl-CS"/>
        </w:rPr>
        <w:t>у</w:t>
      </w:r>
      <w:r w:rsidR="00DD242D" w:rsidRPr="003D0A83">
        <w:rPr>
          <w:b/>
          <w:lang w:val="sr-Cyrl-CS"/>
        </w:rPr>
        <w:t>слуга</w:t>
      </w:r>
      <w:r w:rsidR="0028494C">
        <w:rPr>
          <w:b/>
          <w:lang w:val="sr-Cyrl-CS"/>
        </w:rPr>
        <w:t xml:space="preserve"> -</w:t>
      </w:r>
      <w:r w:rsidR="00DD242D" w:rsidRPr="003D0A83">
        <w:rPr>
          <w:b/>
          <w:lang w:val="sr-Cyrl-CS"/>
        </w:rPr>
        <w:t xml:space="preserve"> </w:t>
      </w:r>
      <w:r w:rsidR="0028494C" w:rsidRPr="00091805">
        <w:rPr>
          <w:lang w:val="sr-Cyrl-CS"/>
        </w:rPr>
        <w:t xml:space="preserve">Израда </w:t>
      </w:r>
      <w:r w:rsidR="00091805" w:rsidRPr="00091805">
        <w:rPr>
          <w:lang w:val="sr-Cyrl-CS"/>
        </w:rPr>
        <w:t xml:space="preserve">пројекта изградње </w:t>
      </w:r>
      <w:r w:rsidR="00DB52EB">
        <w:rPr>
          <w:lang w:val="sr-Cyrl-CS"/>
        </w:rPr>
        <w:t>паркинга у Азбуковачкој улици у Љубовији</w:t>
      </w:r>
      <w:r w:rsidR="00DD242D" w:rsidRPr="00091805">
        <w:rPr>
          <w:lang w:val="sr-Cyrl-CS"/>
        </w:rPr>
        <w:t xml:space="preserve">, редни број ЈН </w:t>
      </w:r>
      <w:r w:rsidR="00C960AB">
        <w:rPr>
          <w:lang w:val="sr-Cyrl-CS"/>
        </w:rPr>
        <w:t>61</w:t>
      </w:r>
      <w:r w:rsidR="00DD242D" w:rsidRPr="00091805">
        <w:rPr>
          <w:lang w:val="sr-Cyrl-CS"/>
        </w:rPr>
        <w:t>/201</w:t>
      </w:r>
      <w:r w:rsidR="00091805" w:rsidRPr="00091805">
        <w:rPr>
          <w:lang w:val="sr-Cyrl-CS"/>
        </w:rPr>
        <w:t>9</w:t>
      </w:r>
      <w:r w:rsidRPr="00091805">
        <w:t>,</w:t>
      </w:r>
      <w:r w:rsidRPr="00091805">
        <w:rPr>
          <w:bCs/>
          <w:iCs/>
        </w:rPr>
        <w:t xml:space="preserve"> </w:t>
      </w:r>
      <w:r w:rsidRPr="004825CE">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AE6DC6" w:rsidRPr="00AE6DC6"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r w:rsidR="004825CE">
        <w:rPr>
          <w:bCs/>
          <w:i/>
          <w:iCs/>
        </w:rPr>
        <w:t>.</w:t>
      </w:r>
      <w:r w:rsidRPr="0050276F">
        <w:rPr>
          <w:bCs/>
          <w:i/>
          <w:iCs/>
        </w:rPr>
        <w:t xml:space="preserve"> </w:t>
      </w: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2657D5" w:rsidP="006B0F98">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lastRenderedPageBreak/>
        <w:t>ОБРАЗАЦ 3</w:t>
      </w:r>
      <w:r w:rsidR="006B0F98" w:rsidRPr="00994C73">
        <w:rPr>
          <w:rFonts w:ascii="Times New Roman" w:hAnsi="Times New Roman"/>
          <w:b/>
          <w:bCs/>
          <w:iCs/>
        </w:rPr>
        <w:t xml:space="preserve"> </w:t>
      </w:r>
      <w:r w:rsidR="006B0F98">
        <w:rPr>
          <w:rFonts w:ascii="Times New Roman" w:hAnsi="Times New Roman"/>
          <w:b/>
          <w:bCs/>
          <w:iCs/>
          <w:lang w:val="sr-Cyrl-CS"/>
        </w:rPr>
        <w:t>-</w:t>
      </w:r>
      <w:r w:rsidR="006B0F98" w:rsidRPr="00994C73">
        <w:rPr>
          <w:rFonts w:ascii="Times New Roman" w:hAnsi="Times New Roman"/>
          <w:b/>
          <w:bCs/>
          <w:i/>
          <w:iCs/>
        </w:rPr>
        <w:t xml:space="preserve"> </w:t>
      </w:r>
      <w:r w:rsidR="006B0F98"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sidR="00721786">
        <w:t>, за ЈН бр. 61</w:t>
      </w:r>
      <w:r w:rsidR="004825CE">
        <w:t>/2019</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r w:rsidR="00450D9A">
        <w:rPr>
          <w:rFonts w:ascii="Times New Roman" w:hAnsi="Times New Roman"/>
          <w:b/>
          <w:lang w:val="sr-Cyrl-CS"/>
        </w:rPr>
        <w:t xml:space="preserve"> </w:t>
      </w:r>
      <w:r w:rsidR="007F0CDB">
        <w:rPr>
          <w:rFonts w:ascii="Times New Roman" w:hAnsi="Times New Roman"/>
          <w:b/>
          <w:lang w:val="sr-Cyrl-CS"/>
        </w:rPr>
        <w:t xml:space="preserve">ПАРКИНГА ИЛИ ДРУГИХ </w:t>
      </w:r>
      <w:r w:rsidR="00450D9A">
        <w:rPr>
          <w:rFonts w:ascii="Times New Roman" w:hAnsi="Times New Roman"/>
          <w:b/>
          <w:lang w:val="sr-Cyrl-CS"/>
        </w:rPr>
        <w:t>ОБЈЕКАТА НИСКОГРАДЊЕ</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2657D5">
        <w:rPr>
          <w:b/>
          <w:smallCaps/>
          <w:lang w:val="sr-Cyrl-CS"/>
        </w:rPr>
        <w:t xml:space="preserve"> 4</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 xml:space="preserve">Овим потврђујемо да су током </w:t>
      </w:r>
      <w:r w:rsidR="00C43C5D">
        <w:t>претходних 5 (пет)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677D1B">
        <w:rPr>
          <w:bCs/>
        </w:rPr>
        <w:t>израде пројек</w:t>
      </w:r>
      <w:r w:rsidR="00294C83">
        <w:rPr>
          <w:bCs/>
        </w:rPr>
        <w:t>а</w:t>
      </w:r>
      <w:r w:rsidR="00677D1B">
        <w:rPr>
          <w:bCs/>
        </w:rPr>
        <w:t>та</w:t>
      </w:r>
      <w:r w:rsidR="00450D9A">
        <w:rPr>
          <w:bCs/>
        </w:rPr>
        <w:t xml:space="preserve"> </w:t>
      </w:r>
      <w:r w:rsidR="00D92E8A">
        <w:rPr>
          <w:bCs/>
        </w:rPr>
        <w:t>изградње</w:t>
      </w:r>
      <w:r w:rsidR="00AE15E9">
        <w:rPr>
          <w:bCs/>
        </w:rPr>
        <w:t xml:space="preserve"> паркинга или других објеката нискоградње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721786" w:rsidRDefault="00721786" w:rsidP="006B0F98">
      <w:pPr>
        <w:jc w:val="both"/>
      </w:pPr>
    </w:p>
    <w:p w:rsidR="006B0F98" w:rsidRPr="00721786" w:rsidRDefault="00721786" w:rsidP="00721786">
      <w:pPr>
        <w:spacing w:after="120"/>
        <w:jc w:val="both"/>
      </w:pPr>
      <w:r>
        <w:t>Понуђач је наступао: 1) самостално      2)као подизвођач     3)као члан групе</w:t>
      </w: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F769D0" w:rsidRDefault="006B0F98" w:rsidP="00F769D0">
      <w:pPr>
        <w:tabs>
          <w:tab w:val="left" w:pos="1260"/>
        </w:tabs>
        <w:autoSpaceDE w:val="0"/>
        <w:autoSpaceDN w:val="0"/>
        <w:rPr>
          <w:b/>
          <w:kern w:val="24"/>
          <w:szCs w:val="28"/>
          <w:lang w:val="sr-Cyrl-CS"/>
        </w:rPr>
      </w:pPr>
      <w:r>
        <w:rPr>
          <w:b/>
          <w:lang w:val="sr-Cyrl-CS"/>
        </w:rPr>
        <w:br w:type="page"/>
      </w:r>
      <w:r w:rsidR="004A1D66">
        <w:rPr>
          <w:b/>
          <w:smallCaps/>
        </w:rPr>
        <w:lastRenderedPageBreak/>
        <w:t>ОБРАЗАЦ</w:t>
      </w:r>
      <w:r w:rsidR="004A1D66">
        <w:rPr>
          <w:b/>
          <w:smallCaps/>
          <w:lang w:val="sr-Cyrl-CS"/>
        </w:rPr>
        <w:t xml:space="preserve">  5 -</w:t>
      </w:r>
      <w:r w:rsidR="00F769D0">
        <w:rPr>
          <w:b/>
          <w:smallCaps/>
          <w:szCs w:val="28"/>
        </w:rPr>
        <w:t xml:space="preserve"> </w:t>
      </w:r>
      <w:r w:rsidR="00F769D0">
        <w:rPr>
          <w:b/>
          <w:smallCaps/>
          <w:szCs w:val="28"/>
          <w:lang w:val="sr-Cyrl-CS"/>
        </w:rPr>
        <w:t xml:space="preserve"> </w:t>
      </w:r>
      <w:r w:rsidR="00F769D0" w:rsidRPr="008234F7">
        <w:rPr>
          <w:b/>
          <w:smallCaps/>
          <w:szCs w:val="28"/>
        </w:rPr>
        <w:t xml:space="preserve">ОБРАЗАЦ </w:t>
      </w:r>
      <w:r w:rsidR="00F769D0">
        <w:rPr>
          <w:b/>
          <w:smallCaps/>
          <w:szCs w:val="28"/>
        </w:rPr>
        <w:t xml:space="preserve"> </w:t>
      </w:r>
      <w:r w:rsidR="00F769D0">
        <w:rPr>
          <w:b/>
          <w:kern w:val="24"/>
          <w:szCs w:val="28"/>
          <w:lang w:val="sr-Cyrl-CS"/>
        </w:rPr>
        <w:t xml:space="preserve">ИЗЈАВЕ О </w:t>
      </w:r>
      <w:r w:rsidR="000A7376">
        <w:rPr>
          <w:b/>
          <w:kern w:val="24"/>
          <w:szCs w:val="28"/>
          <w:lang w:val="sr-Cyrl-CS"/>
        </w:rPr>
        <w:t>КАДРОВСКОМ КАПАЦИТЕТУ</w:t>
      </w:r>
    </w:p>
    <w:p w:rsidR="00F769D0" w:rsidRDefault="00F769D0" w:rsidP="00F769D0">
      <w:pPr>
        <w:tabs>
          <w:tab w:val="left" w:pos="1260"/>
        </w:tabs>
        <w:autoSpaceDE w:val="0"/>
        <w:autoSpaceDN w:val="0"/>
        <w:rPr>
          <w:b/>
          <w:kern w:val="24"/>
          <w:szCs w:val="28"/>
          <w:lang w:val="sr-Cyrl-CS"/>
        </w:rPr>
      </w:pPr>
    </w:p>
    <w:p w:rsidR="00F769D0" w:rsidRDefault="00F769D0" w:rsidP="00F769D0">
      <w:pPr>
        <w:tabs>
          <w:tab w:val="left" w:pos="1260"/>
        </w:tabs>
        <w:autoSpaceDE w:val="0"/>
        <w:autoSpaceDN w:val="0"/>
        <w:rPr>
          <w:b/>
          <w:kern w:val="24"/>
          <w:szCs w:val="28"/>
          <w:lang w:val="sr-Cyrl-CS"/>
        </w:rPr>
      </w:pPr>
    </w:p>
    <w:p w:rsidR="00F769D0" w:rsidRDefault="00F769D0" w:rsidP="00F769D0">
      <w:pPr>
        <w:tabs>
          <w:tab w:val="left" w:pos="1260"/>
        </w:tabs>
        <w:autoSpaceDE w:val="0"/>
        <w:autoSpaceDN w:val="0"/>
        <w:jc w:val="center"/>
        <w:rPr>
          <w:b/>
          <w:bCs/>
          <w:spacing w:val="1"/>
          <w:lang w:val="sr-Cyrl-CS"/>
        </w:rPr>
      </w:pPr>
      <w:r w:rsidRPr="00AD57A4">
        <w:rPr>
          <w:b/>
          <w:bCs/>
        </w:rPr>
        <w:t xml:space="preserve">ИЗЈАВА О </w:t>
      </w:r>
      <w:r w:rsidRPr="00AD57A4">
        <w:rPr>
          <w:b/>
          <w:bCs/>
          <w:spacing w:val="1"/>
        </w:rPr>
        <w:t xml:space="preserve"> </w:t>
      </w:r>
      <w:r w:rsidR="000A7376">
        <w:rPr>
          <w:b/>
          <w:kern w:val="24"/>
          <w:szCs w:val="28"/>
          <w:lang w:val="sr-Cyrl-CS"/>
        </w:rPr>
        <w:t>О КАДРОВСКОМ КАПАЦИТЕТУ</w:t>
      </w:r>
      <w:r w:rsidR="000A7376" w:rsidRPr="00AD57A4">
        <w:rPr>
          <w:b/>
          <w:bCs/>
          <w:spacing w:val="1"/>
        </w:rPr>
        <w:t xml:space="preserve"> </w:t>
      </w:r>
    </w:p>
    <w:p w:rsidR="00F769D0" w:rsidRPr="006A6EA3" w:rsidRDefault="00F769D0" w:rsidP="00F769D0">
      <w:pPr>
        <w:tabs>
          <w:tab w:val="left" w:pos="1260"/>
        </w:tabs>
        <w:autoSpaceDE w:val="0"/>
        <w:autoSpaceDN w:val="0"/>
        <w:jc w:val="center"/>
        <w:rPr>
          <w:b/>
          <w:bCs/>
          <w:spacing w:val="1"/>
          <w:lang w:val="sr-Cyrl-CS"/>
        </w:rPr>
      </w:pPr>
    </w:p>
    <w:p w:rsidR="00F769D0" w:rsidRPr="006F6849" w:rsidRDefault="00F769D0" w:rsidP="00F769D0">
      <w:pPr>
        <w:tabs>
          <w:tab w:val="left" w:pos="1260"/>
        </w:tabs>
        <w:autoSpaceDE w:val="0"/>
        <w:autoSpaceDN w:val="0"/>
        <w:jc w:val="both"/>
        <w:rPr>
          <w:b/>
          <w:bCs/>
          <w:lang w:val="sr-Cyrl-CS"/>
        </w:rPr>
      </w:pPr>
    </w:p>
    <w:p w:rsidR="00F769D0" w:rsidRPr="00124B0B" w:rsidRDefault="00F769D0" w:rsidP="000A7376">
      <w:pPr>
        <w:jc w:val="both"/>
        <w:rPr>
          <w:lang w:val="sr-Cyrl-CS"/>
        </w:rPr>
      </w:pPr>
      <w:r>
        <w:t xml:space="preserve">У отвореном </w:t>
      </w:r>
      <w:r w:rsidRPr="00AD57A4">
        <w:t xml:space="preserve">поступку </w:t>
      </w:r>
      <w:r w:rsidR="000A7376">
        <w:rPr>
          <w:bCs/>
        </w:rPr>
        <w:t>јавне набавке услуга</w:t>
      </w:r>
      <w:r>
        <w:rPr>
          <w:lang w:val="sr-Cyrl-CS"/>
        </w:rPr>
        <w:t xml:space="preserve"> – </w:t>
      </w:r>
      <w:r w:rsidR="0046419E" w:rsidRPr="00091805">
        <w:rPr>
          <w:lang w:val="sr-Cyrl-CS"/>
        </w:rPr>
        <w:t xml:space="preserve">Израда пројекта изградње </w:t>
      </w:r>
      <w:r w:rsidR="00A84CA1">
        <w:rPr>
          <w:lang w:val="sr-Cyrl-CS"/>
        </w:rPr>
        <w:t>паркинга у Азбуковачкој улиц</w:t>
      </w:r>
      <w:r w:rsidR="003647FE">
        <w:rPr>
          <w:lang w:val="sr-Cyrl-CS"/>
        </w:rPr>
        <w:t>и у Љубовији, редни број ЈН 61</w:t>
      </w:r>
      <w:r w:rsidR="0046419E" w:rsidRPr="00091805">
        <w:rPr>
          <w:lang w:val="sr-Cyrl-CS"/>
        </w:rPr>
        <w:t>/2019</w:t>
      </w:r>
      <w:r w:rsidR="0046419E">
        <w:rPr>
          <w:lang w:val="sr-Cyrl-CS"/>
        </w:rPr>
        <w:t xml:space="preserve"> </w:t>
      </w:r>
    </w:p>
    <w:p w:rsidR="00F769D0" w:rsidRPr="00AD57A4" w:rsidRDefault="00F769D0" w:rsidP="00F769D0">
      <w:pPr>
        <w:jc w:val="center"/>
      </w:pPr>
    </w:p>
    <w:p w:rsidR="00F769D0" w:rsidRPr="00AD57A4" w:rsidRDefault="00F769D0" w:rsidP="00F769D0">
      <w:pPr>
        <w:pStyle w:val="Header"/>
        <w:jc w:val="center"/>
        <w:rPr>
          <w:b/>
          <w:lang w:val="sr-Cyrl-CS"/>
        </w:rPr>
      </w:pPr>
      <w:r w:rsidRPr="00AD57A4">
        <w:rPr>
          <w:b/>
          <w:lang w:val="sr-Cyrl-CS"/>
        </w:rPr>
        <w:t>____________________________________________________________________</w:t>
      </w:r>
    </w:p>
    <w:p w:rsidR="00F769D0" w:rsidRPr="00AD57A4" w:rsidRDefault="00F769D0" w:rsidP="00F769D0">
      <w:pPr>
        <w:autoSpaceDE w:val="0"/>
        <w:autoSpaceDN w:val="0"/>
        <w:adjustRightInd w:val="0"/>
        <w:jc w:val="center"/>
        <w:rPr>
          <w:b/>
        </w:rPr>
      </w:pPr>
      <w:r>
        <w:rPr>
          <w:b/>
        </w:rPr>
        <w:t>(н</w:t>
      </w:r>
      <w:r w:rsidRPr="00AD57A4">
        <w:rPr>
          <w:b/>
        </w:rPr>
        <w:t>азив понуђача</w:t>
      </w:r>
      <w:r>
        <w:rPr>
          <w:b/>
        </w:rPr>
        <w:t>)</w:t>
      </w:r>
    </w:p>
    <w:p w:rsidR="00F769D0" w:rsidRPr="00124B0B" w:rsidRDefault="00F769D0" w:rsidP="00F769D0">
      <w:pPr>
        <w:tabs>
          <w:tab w:val="left" w:pos="1260"/>
        </w:tabs>
        <w:autoSpaceDE w:val="0"/>
        <w:autoSpaceDN w:val="0"/>
        <w:jc w:val="both"/>
        <w:rPr>
          <w:b/>
          <w:bCs/>
          <w:lang w:val="sr-Cyrl-CS"/>
        </w:rPr>
      </w:pPr>
    </w:p>
    <w:p w:rsidR="00F769D0" w:rsidRDefault="00F769D0" w:rsidP="00F769D0">
      <w:pPr>
        <w:autoSpaceDE w:val="0"/>
        <w:autoSpaceDN w:val="0"/>
        <w:adjustRightInd w:val="0"/>
        <w:ind w:firstLine="708"/>
        <w:jc w:val="both"/>
        <w:rPr>
          <w:lang w:val="sr-Cyrl-CS"/>
        </w:rPr>
      </w:pPr>
      <w:r w:rsidRPr="00AD57A4">
        <w:t xml:space="preserve">Под пуном материјалном, кривичном и моралном одговорношћу изјављујем да располажемо </w:t>
      </w:r>
      <w:r w:rsidR="00B248CB">
        <w:t xml:space="preserve">довољним </w:t>
      </w:r>
      <w:r w:rsidRPr="00AD57A4">
        <w:t xml:space="preserve">кадровским капацитетом </w:t>
      </w:r>
      <w:r w:rsidR="00342E3F">
        <w:t xml:space="preserve">односно </w:t>
      </w:r>
      <w:r w:rsidRPr="00AD57A4">
        <w:t>особље</w:t>
      </w:r>
      <w:r w:rsidR="00342E3F">
        <w:t>м</w:t>
      </w:r>
      <w:r>
        <w:t>, кој</w:t>
      </w:r>
      <w:r>
        <w:rPr>
          <w:lang w:val="sr-Cyrl-CS"/>
        </w:rPr>
        <w:t>е</w:t>
      </w:r>
      <w:r>
        <w:t xml:space="preserve"> ће бити ангажован</w:t>
      </w:r>
      <w:r>
        <w:rPr>
          <w:lang w:val="sr-Cyrl-CS"/>
        </w:rPr>
        <w:t>о</w:t>
      </w:r>
      <w:r w:rsidRPr="00AD57A4">
        <w:t xml:space="preserve"> по овој јавној набавци и то: </w:t>
      </w:r>
    </w:p>
    <w:p w:rsidR="00997949" w:rsidRDefault="00F769D0" w:rsidP="00B248CB">
      <w:pPr>
        <w:pStyle w:val="Header"/>
        <w:tabs>
          <w:tab w:val="clear" w:pos="4536"/>
        </w:tabs>
        <w:suppressAutoHyphens w:val="0"/>
        <w:ind w:firstLine="720"/>
        <w:jc w:val="both"/>
        <w:rPr>
          <w:lang w:val="sr-Cyrl-CS"/>
        </w:rPr>
      </w:pPr>
      <w:r>
        <w:rPr>
          <w:lang w:val="sr-Cyrl-CS"/>
        </w:rPr>
        <w:t xml:space="preserve">- </w:t>
      </w:r>
      <w:r w:rsidR="0065554C">
        <w:rPr>
          <w:lang w:val="sr-Cyrl-CS"/>
        </w:rPr>
        <w:t>да имамо запослена (у радном односу на неодређено или одређено време) или ангажована</w:t>
      </w:r>
      <w:r w:rsidR="00B248CB">
        <w:rPr>
          <w:lang w:val="sr-Cyrl-CS"/>
        </w:rPr>
        <w:t xml:space="preserve"> </w:t>
      </w:r>
      <w:r w:rsidR="00997949">
        <w:rPr>
          <w:lang w:val="sr-Cyrl-CS"/>
        </w:rPr>
        <w:t>следећа лица, носиоце лиценци:</w:t>
      </w:r>
    </w:p>
    <w:p w:rsidR="0065554C" w:rsidRDefault="0065554C" w:rsidP="0065554C">
      <w:pPr>
        <w:pStyle w:val="Header"/>
        <w:tabs>
          <w:tab w:val="clear" w:pos="4536"/>
        </w:tabs>
        <w:suppressAutoHyphens w:val="0"/>
        <w:ind w:firstLine="993"/>
        <w:jc w:val="both"/>
        <w:rPr>
          <w:lang w:val="sr-Cyrl-CS"/>
        </w:rPr>
      </w:pPr>
      <w:r>
        <w:rPr>
          <w:lang w:val="sr-Cyrl-CS"/>
        </w:rPr>
        <w:t xml:space="preserve">- 300 или 301 или 302 или 310 или 311 </w:t>
      </w:r>
      <w:r w:rsidRPr="008636E7">
        <w:rPr>
          <w:b/>
          <w:lang w:val="sr-Cyrl-CS"/>
        </w:rPr>
        <w:t>и</w:t>
      </w:r>
    </w:p>
    <w:p w:rsidR="0065554C" w:rsidRDefault="0065554C" w:rsidP="0065554C">
      <w:pPr>
        <w:pStyle w:val="Header"/>
        <w:tabs>
          <w:tab w:val="clear" w:pos="4536"/>
        </w:tabs>
        <w:suppressAutoHyphens w:val="0"/>
        <w:ind w:firstLine="720"/>
        <w:jc w:val="both"/>
        <w:rPr>
          <w:lang w:val="sr-Cyrl-CS"/>
        </w:rPr>
      </w:pPr>
      <w:r>
        <w:rPr>
          <w:lang w:val="sr-Cyrl-CS"/>
        </w:rPr>
        <w:t xml:space="preserve">    - 312 или 315 или 318 </w:t>
      </w:r>
      <w:r w:rsidRPr="008636E7">
        <w:rPr>
          <w:b/>
          <w:lang w:val="sr-Cyrl-CS"/>
        </w:rPr>
        <w:t>и</w:t>
      </w:r>
    </w:p>
    <w:p w:rsidR="0065554C" w:rsidRDefault="0065554C" w:rsidP="0065554C">
      <w:pPr>
        <w:pStyle w:val="Header"/>
        <w:tabs>
          <w:tab w:val="clear" w:pos="4536"/>
        </w:tabs>
        <w:suppressAutoHyphens w:val="0"/>
        <w:ind w:firstLine="720"/>
        <w:jc w:val="both"/>
        <w:rPr>
          <w:lang w:val="sr-Cyrl-CS"/>
        </w:rPr>
      </w:pPr>
      <w:r>
        <w:rPr>
          <w:lang w:val="sr-Cyrl-CS"/>
        </w:rPr>
        <w:t xml:space="preserve">    - 313 или 314 </w:t>
      </w:r>
      <w:r w:rsidRPr="008636E7">
        <w:rPr>
          <w:b/>
          <w:lang w:val="sr-Cyrl-CS"/>
        </w:rPr>
        <w:t xml:space="preserve">и </w:t>
      </w:r>
    </w:p>
    <w:p w:rsidR="0065554C" w:rsidRDefault="0065554C" w:rsidP="0065554C">
      <w:pPr>
        <w:pStyle w:val="Header"/>
        <w:tabs>
          <w:tab w:val="clear" w:pos="4536"/>
        </w:tabs>
        <w:suppressAutoHyphens w:val="0"/>
        <w:ind w:firstLine="720"/>
        <w:jc w:val="both"/>
        <w:rPr>
          <w:lang w:val="sr-Cyrl-CS"/>
        </w:rPr>
      </w:pPr>
      <w:r>
        <w:rPr>
          <w:lang w:val="sr-Cyrl-CS"/>
        </w:rPr>
        <w:t xml:space="preserve">    - 370</w:t>
      </w:r>
    </w:p>
    <w:p w:rsidR="00426D00" w:rsidRDefault="00426D00" w:rsidP="0065554C">
      <w:pPr>
        <w:pStyle w:val="Header"/>
        <w:tabs>
          <w:tab w:val="clear" w:pos="4536"/>
        </w:tabs>
        <w:suppressAutoHyphens w:val="0"/>
        <w:ind w:firstLine="720"/>
        <w:jc w:val="both"/>
        <w:rPr>
          <w:lang w:val="sr-Cyrl-CS"/>
        </w:rPr>
      </w:pPr>
      <w:r>
        <w:rPr>
          <w:lang w:val="sr-Cyrl-CS"/>
        </w:rPr>
        <w:t xml:space="preserve">  </w:t>
      </w:r>
    </w:p>
    <w:p w:rsidR="00F769D0" w:rsidRPr="00506867" w:rsidRDefault="00F769D0" w:rsidP="00F769D0">
      <w:pPr>
        <w:shd w:val="clear" w:color="auto" w:fill="FFFFFF"/>
        <w:rPr>
          <w:b/>
          <w:bCs/>
          <w:lang w:val="sr-Cyrl-CS"/>
        </w:rPr>
      </w:pPr>
    </w:p>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FC7C9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FC7C93" w:rsidRDefault="00F769D0" w:rsidP="00D565A2">
            <w:pPr>
              <w:shd w:val="clear" w:color="auto" w:fill="FFFFFF"/>
              <w:jc w:val="center"/>
              <w:rPr>
                <w:spacing w:val="4"/>
              </w:rPr>
            </w:pPr>
            <w:r w:rsidRPr="00FC7C93">
              <w:rPr>
                <w:spacing w:val="4"/>
              </w:rPr>
              <w:t>Р.б.</w:t>
            </w:r>
          </w:p>
        </w:tc>
        <w:tc>
          <w:tcPr>
            <w:tcW w:w="4395" w:type="dxa"/>
            <w:tcBorders>
              <w:top w:val="single" w:sz="4" w:space="0" w:color="000000"/>
              <w:left w:val="single" w:sz="4" w:space="0" w:color="000000"/>
              <w:bottom w:val="single" w:sz="4" w:space="0" w:color="000000"/>
            </w:tcBorders>
            <w:shd w:val="clear" w:color="auto" w:fill="FFFFFF"/>
          </w:tcPr>
          <w:p w:rsidR="00F769D0" w:rsidRPr="00FC7C93" w:rsidRDefault="00F769D0" w:rsidP="00D565A2">
            <w:pPr>
              <w:shd w:val="clear" w:color="auto" w:fill="FFFFFF"/>
              <w:snapToGrid w:val="0"/>
              <w:jc w:val="center"/>
              <w:rPr>
                <w:spacing w:val="-2"/>
              </w:rPr>
            </w:pPr>
            <w:r w:rsidRPr="00FC7C93">
              <w:rPr>
                <w:spacing w:val="-2"/>
              </w:rPr>
              <w:t>Име и презиме</w:t>
            </w:r>
          </w:p>
          <w:p w:rsidR="00F769D0" w:rsidRPr="00FC7C93" w:rsidRDefault="00F769D0" w:rsidP="00D565A2">
            <w:pPr>
              <w:shd w:val="clear" w:color="auto" w:fill="FFFFFF"/>
              <w:snapToGrid w:val="0"/>
              <w:jc w:val="center"/>
              <w:rPr>
                <w:spacing w:val="-2"/>
              </w:rPr>
            </w:pPr>
          </w:p>
        </w:tc>
        <w:tc>
          <w:tcPr>
            <w:tcW w:w="3393" w:type="dxa"/>
            <w:tcBorders>
              <w:top w:val="single" w:sz="4" w:space="0" w:color="000000"/>
              <w:left w:val="single" w:sz="4" w:space="0" w:color="000000"/>
              <w:bottom w:val="single" w:sz="4" w:space="0" w:color="000000"/>
            </w:tcBorders>
            <w:shd w:val="clear" w:color="auto" w:fill="FFFFFF"/>
          </w:tcPr>
          <w:p w:rsidR="00F769D0" w:rsidRPr="00FC7C93" w:rsidRDefault="00F769D0" w:rsidP="00D565A2">
            <w:pPr>
              <w:shd w:val="clear" w:color="auto" w:fill="FFFFFF"/>
              <w:jc w:val="center"/>
            </w:pPr>
            <w:r w:rsidRPr="00FC7C93">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FC7C93" w:rsidRDefault="00F769D0" w:rsidP="00527644">
            <w:pPr>
              <w:shd w:val="clear" w:color="auto" w:fill="FFFFFF"/>
              <w:ind w:hanging="117"/>
              <w:jc w:val="center"/>
            </w:pPr>
          </w:p>
        </w:tc>
      </w:tr>
      <w:tr w:rsidR="00F769D0" w:rsidRPr="00FC7C9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FC7C93" w:rsidRDefault="00F769D0" w:rsidP="00D565A2">
            <w:pPr>
              <w:shd w:val="clear" w:color="auto" w:fill="FFFFFF"/>
              <w:snapToGrid w:val="0"/>
              <w:jc w:val="center"/>
              <w:rPr>
                <w:lang w:val="sr-Cyrl-CS"/>
              </w:rPr>
            </w:pPr>
            <w:r w:rsidRPr="00FC7C93">
              <w:t>1</w:t>
            </w:r>
            <w:r w:rsidRPr="00FC7C93">
              <w:rPr>
                <w:lang w:val="sr-Cyrl-CS"/>
              </w:rPr>
              <w:t>.</w:t>
            </w:r>
          </w:p>
        </w:tc>
        <w:tc>
          <w:tcPr>
            <w:tcW w:w="4395" w:type="dxa"/>
            <w:tcBorders>
              <w:left w:val="single" w:sz="4" w:space="0" w:color="000000"/>
              <w:bottom w:val="single" w:sz="4" w:space="0" w:color="000000"/>
            </w:tcBorders>
            <w:shd w:val="clear" w:color="auto" w:fill="FFFFFF"/>
          </w:tcPr>
          <w:p w:rsidR="00F769D0" w:rsidRPr="00FC7C93" w:rsidRDefault="00F769D0" w:rsidP="00D565A2">
            <w:pPr>
              <w:shd w:val="clear" w:color="auto" w:fill="FFFFFF"/>
              <w:snapToGrid w:val="0"/>
            </w:pPr>
          </w:p>
        </w:tc>
        <w:tc>
          <w:tcPr>
            <w:tcW w:w="3393" w:type="dxa"/>
            <w:tcBorders>
              <w:left w:val="single" w:sz="4" w:space="0" w:color="000000"/>
              <w:bottom w:val="single" w:sz="4" w:space="0" w:color="000000"/>
            </w:tcBorders>
            <w:shd w:val="clear" w:color="auto" w:fill="FFFFFF"/>
          </w:tcPr>
          <w:p w:rsidR="00F769D0" w:rsidRPr="00FC7C93" w:rsidRDefault="00F769D0" w:rsidP="00D565A2">
            <w:pPr>
              <w:shd w:val="clear" w:color="auto" w:fill="FFFFFF"/>
              <w:snapToGrid w:val="0"/>
            </w:pPr>
          </w:p>
        </w:tc>
        <w:tc>
          <w:tcPr>
            <w:tcW w:w="141" w:type="dxa"/>
            <w:tcBorders>
              <w:left w:val="single" w:sz="4" w:space="0" w:color="000000"/>
              <w:bottom w:val="single" w:sz="4" w:space="0" w:color="000000"/>
              <w:right w:val="single" w:sz="4" w:space="0" w:color="000000"/>
            </w:tcBorders>
            <w:shd w:val="clear" w:color="auto" w:fill="FFFFFF"/>
          </w:tcPr>
          <w:p w:rsidR="00F769D0" w:rsidRPr="00FC7C93" w:rsidRDefault="00F769D0" w:rsidP="00D565A2">
            <w:pPr>
              <w:shd w:val="clear" w:color="auto" w:fill="FFFFFF"/>
              <w:snapToGrid w:val="0"/>
            </w:pPr>
          </w:p>
        </w:tc>
      </w:tr>
      <w:tr w:rsidR="00F769D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A5F64" w:rsidRDefault="00F769D0" w:rsidP="00D565A2">
            <w:pPr>
              <w:pStyle w:val="PlainText"/>
              <w:jc w:val="center"/>
              <w:rPr>
                <w:rFonts w:ascii="Times New Roman" w:hAnsi="Times New Roman"/>
                <w:sz w:val="24"/>
                <w:szCs w:val="24"/>
                <w:lang w:val="sr-Cyrl-CS"/>
              </w:rPr>
            </w:pPr>
            <w:r w:rsidRPr="006A5F64">
              <w:rPr>
                <w:rFonts w:ascii="Times New Roman" w:hAnsi="Times New Roman"/>
                <w:sz w:val="24"/>
                <w:szCs w:val="24"/>
                <w:lang w:val="sr-Cyrl-CS"/>
              </w:rPr>
              <w:t>2.</w:t>
            </w:r>
          </w:p>
        </w:tc>
        <w:tc>
          <w:tcPr>
            <w:tcW w:w="4395" w:type="dxa"/>
          </w:tcPr>
          <w:p w:rsidR="00F769D0" w:rsidRDefault="00F769D0" w:rsidP="00D565A2">
            <w:pPr>
              <w:pStyle w:val="PlainText"/>
              <w:rPr>
                <w:rFonts w:ascii="Times New Roman" w:hAnsi="Times New Roman"/>
                <w:i/>
                <w:sz w:val="24"/>
                <w:szCs w:val="24"/>
                <w:lang w:val="sr-Cyrl-CS"/>
              </w:rPr>
            </w:pPr>
          </w:p>
        </w:tc>
        <w:tc>
          <w:tcPr>
            <w:tcW w:w="3393" w:type="dxa"/>
          </w:tcPr>
          <w:p w:rsidR="00F769D0" w:rsidRDefault="00F769D0" w:rsidP="00D565A2">
            <w:pPr>
              <w:pStyle w:val="PlainText"/>
              <w:rPr>
                <w:rFonts w:ascii="Times New Roman" w:hAnsi="Times New Roman"/>
                <w:i/>
                <w:sz w:val="24"/>
                <w:szCs w:val="24"/>
                <w:lang w:val="sr-Cyrl-CS"/>
              </w:rPr>
            </w:pPr>
          </w:p>
        </w:tc>
        <w:tc>
          <w:tcPr>
            <w:tcW w:w="236" w:type="dxa"/>
            <w:gridSpan w:val="2"/>
          </w:tcPr>
          <w:p w:rsidR="00F769D0" w:rsidRDefault="00F769D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426D00" w:rsidP="00D565A2">
            <w:pPr>
              <w:pStyle w:val="PlainText"/>
              <w:jc w:val="center"/>
              <w:rPr>
                <w:rFonts w:ascii="Times New Roman" w:hAnsi="Times New Roman"/>
                <w:sz w:val="24"/>
                <w:szCs w:val="24"/>
                <w:lang w:val="sr-Cyrl-CS"/>
              </w:rPr>
            </w:pPr>
            <w:r>
              <w:rPr>
                <w:rFonts w:ascii="Times New Roman" w:hAnsi="Times New Roman"/>
                <w:sz w:val="24"/>
                <w:szCs w:val="24"/>
                <w:lang w:val="sr-Cyrl-CS"/>
              </w:rPr>
              <w:t>3.</w:t>
            </w: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426D00" w:rsidP="00D565A2">
            <w:pPr>
              <w:pStyle w:val="PlainText"/>
              <w:jc w:val="center"/>
              <w:rPr>
                <w:rFonts w:ascii="Times New Roman" w:hAnsi="Times New Roman"/>
                <w:sz w:val="24"/>
                <w:szCs w:val="24"/>
                <w:lang w:val="sr-Cyrl-CS"/>
              </w:rPr>
            </w:pPr>
            <w:r>
              <w:rPr>
                <w:rFonts w:ascii="Times New Roman" w:hAnsi="Times New Roman"/>
                <w:sz w:val="24"/>
                <w:szCs w:val="24"/>
                <w:lang w:val="sr-Cyrl-CS"/>
              </w:rPr>
              <w:t>4.</w:t>
            </w: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426D00" w:rsidP="00D565A2">
            <w:pPr>
              <w:pStyle w:val="PlainText"/>
              <w:jc w:val="center"/>
              <w:rPr>
                <w:rFonts w:ascii="Times New Roman" w:hAnsi="Times New Roman"/>
                <w:sz w:val="24"/>
                <w:szCs w:val="24"/>
                <w:lang w:val="sr-Cyrl-CS"/>
              </w:rPr>
            </w:pP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426D00" w:rsidP="00D565A2">
            <w:pPr>
              <w:pStyle w:val="PlainText"/>
              <w:jc w:val="center"/>
              <w:rPr>
                <w:rFonts w:ascii="Times New Roman" w:hAnsi="Times New Roman"/>
                <w:sz w:val="24"/>
                <w:szCs w:val="24"/>
                <w:lang w:val="sr-Cyrl-CS"/>
              </w:rPr>
            </w:pP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r w:rsidR="00426D0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426D00" w:rsidRPr="006A5F64" w:rsidRDefault="00426D00" w:rsidP="00D565A2">
            <w:pPr>
              <w:pStyle w:val="PlainText"/>
              <w:jc w:val="center"/>
              <w:rPr>
                <w:rFonts w:ascii="Times New Roman" w:hAnsi="Times New Roman"/>
                <w:sz w:val="24"/>
                <w:szCs w:val="24"/>
                <w:lang w:val="sr-Cyrl-CS"/>
              </w:rPr>
            </w:pPr>
          </w:p>
        </w:tc>
        <w:tc>
          <w:tcPr>
            <w:tcW w:w="4395" w:type="dxa"/>
          </w:tcPr>
          <w:p w:rsidR="00426D00" w:rsidRDefault="00426D00" w:rsidP="00D565A2">
            <w:pPr>
              <w:pStyle w:val="PlainText"/>
              <w:rPr>
                <w:rFonts w:ascii="Times New Roman" w:hAnsi="Times New Roman"/>
                <w:i/>
                <w:sz w:val="24"/>
                <w:szCs w:val="24"/>
                <w:lang w:val="sr-Cyrl-CS"/>
              </w:rPr>
            </w:pPr>
          </w:p>
        </w:tc>
        <w:tc>
          <w:tcPr>
            <w:tcW w:w="3393" w:type="dxa"/>
          </w:tcPr>
          <w:p w:rsidR="00426D00" w:rsidRDefault="00426D00" w:rsidP="00D565A2">
            <w:pPr>
              <w:pStyle w:val="PlainText"/>
              <w:rPr>
                <w:rFonts w:ascii="Times New Roman" w:hAnsi="Times New Roman"/>
                <w:i/>
                <w:sz w:val="24"/>
                <w:szCs w:val="24"/>
                <w:lang w:val="sr-Cyrl-CS"/>
              </w:rPr>
            </w:pPr>
          </w:p>
        </w:tc>
        <w:tc>
          <w:tcPr>
            <w:tcW w:w="236" w:type="dxa"/>
            <w:gridSpan w:val="2"/>
          </w:tcPr>
          <w:p w:rsidR="00426D00" w:rsidRDefault="00426D00" w:rsidP="00D565A2">
            <w:pPr>
              <w:pStyle w:val="PlainText"/>
              <w:rPr>
                <w:rFonts w:ascii="Times New Roman" w:hAnsi="Times New Roman"/>
                <w:i/>
                <w:sz w:val="24"/>
                <w:szCs w:val="24"/>
                <w:lang w:val="sr-Cyrl-CS"/>
              </w:rPr>
            </w:pPr>
          </w:p>
        </w:tc>
      </w:tr>
    </w:tbl>
    <w:p w:rsidR="00F769D0" w:rsidRPr="000B6C6E" w:rsidRDefault="00F769D0" w:rsidP="00F769D0">
      <w:pPr>
        <w:pStyle w:val="ListParagraph"/>
        <w:shd w:val="clear" w:color="auto" w:fill="FFFFFF"/>
        <w:ind w:left="0"/>
        <w:rPr>
          <w:lang w:val="sr-Cyrl-CS"/>
        </w:rPr>
      </w:pPr>
    </w:p>
    <w:p w:rsidR="00F769D0" w:rsidRPr="00AD57A4" w:rsidRDefault="00F769D0" w:rsidP="00F769D0">
      <w:pPr>
        <w:shd w:val="clear" w:color="auto" w:fill="FFFFFF"/>
        <w:rPr>
          <w:b/>
          <w:bCs/>
        </w:rPr>
      </w:pPr>
      <w:r w:rsidRPr="00AD57A4">
        <w:rPr>
          <w:i/>
        </w:rPr>
        <w:t xml:space="preserve">Напомена: Као доказ </w:t>
      </w:r>
      <w:r>
        <w:rPr>
          <w:i/>
          <w:lang w:val="sr-Cyrl-CS"/>
        </w:rPr>
        <w:t xml:space="preserve">за </w:t>
      </w:r>
      <w:r w:rsidR="007A7CC6">
        <w:rPr>
          <w:i/>
        </w:rPr>
        <w:t>кадровски капацитет</w:t>
      </w:r>
      <w:r>
        <w:rPr>
          <w:i/>
          <w:lang w:val="sr-Cyrl-CS"/>
        </w:rPr>
        <w:t xml:space="preserve"> </w:t>
      </w:r>
      <w:r w:rsidRPr="00AD57A4">
        <w:rPr>
          <w:i/>
        </w:rPr>
        <w:t>доставити:</w:t>
      </w:r>
    </w:p>
    <w:p w:rsidR="00F769D0" w:rsidRDefault="00F769D0" w:rsidP="0046419E">
      <w:pPr>
        <w:pStyle w:val="Default"/>
        <w:numPr>
          <w:ilvl w:val="0"/>
          <w:numId w:val="31"/>
        </w:numPr>
        <w:ind w:left="720"/>
        <w:jc w:val="both"/>
        <w:rPr>
          <w:rFonts w:ascii="Times New Roman" w:hAnsi="Times New Roman"/>
          <w:i/>
          <w:color w:val="auto"/>
          <w:lang w:val="sr-Cyrl-CS"/>
        </w:rPr>
      </w:pPr>
      <w:r w:rsidRPr="0046419E">
        <w:rPr>
          <w:rFonts w:ascii="Times New Roman" w:hAnsi="Times New Roman"/>
          <w:i/>
          <w:color w:val="auto"/>
          <w:lang w:val="sr-Cyrl-CS"/>
        </w:rPr>
        <w:t xml:space="preserve">Фотокопију </w:t>
      </w:r>
      <w:r w:rsidR="0046419E" w:rsidRPr="0046419E">
        <w:rPr>
          <w:rFonts w:ascii="Times New Roman" w:hAnsi="Times New Roman"/>
          <w:i/>
          <w:color w:val="auto"/>
          <w:lang w:val="sr-Cyrl-CS"/>
        </w:rPr>
        <w:t>важеће</w:t>
      </w:r>
      <w:r w:rsidRPr="0046419E">
        <w:rPr>
          <w:rFonts w:ascii="Times New Roman" w:hAnsi="Times New Roman"/>
          <w:i/>
          <w:color w:val="auto"/>
          <w:lang w:val="sr-Cyrl-CS"/>
        </w:rPr>
        <w:t xml:space="preserve"> лиценце </w:t>
      </w:r>
    </w:p>
    <w:p w:rsidR="00572083" w:rsidRDefault="00572083" w:rsidP="00572083">
      <w:pPr>
        <w:pStyle w:val="Default"/>
        <w:jc w:val="both"/>
        <w:rPr>
          <w:rFonts w:ascii="Times New Roman" w:hAnsi="Times New Roman"/>
          <w:i/>
          <w:color w:val="auto"/>
          <w:lang w:val="sr-Cyrl-CS"/>
        </w:rPr>
      </w:pPr>
    </w:p>
    <w:p w:rsidR="00572083" w:rsidRDefault="00572083" w:rsidP="00572083">
      <w:pPr>
        <w:pStyle w:val="Default"/>
        <w:jc w:val="both"/>
        <w:rPr>
          <w:rFonts w:ascii="Times New Roman" w:hAnsi="Times New Roman"/>
          <w:i/>
          <w:color w:val="auto"/>
          <w:lang w:val="sr-Cyrl-CS"/>
        </w:rPr>
      </w:pPr>
    </w:p>
    <w:p w:rsidR="00572083" w:rsidRDefault="00572083" w:rsidP="00572083">
      <w:pPr>
        <w:pStyle w:val="Default"/>
        <w:jc w:val="both"/>
        <w:rPr>
          <w:rFonts w:ascii="Times New Roman" w:hAnsi="Times New Roman"/>
          <w:i/>
          <w:color w:val="auto"/>
          <w:lang w:val="sr-Cyrl-CS"/>
        </w:rPr>
      </w:pPr>
    </w:p>
    <w:p w:rsidR="00572083" w:rsidRPr="0046419E" w:rsidRDefault="00572083" w:rsidP="00572083">
      <w:pPr>
        <w:pStyle w:val="Default"/>
        <w:jc w:val="both"/>
        <w:rPr>
          <w:rFonts w:ascii="Times New Roman" w:hAnsi="Times New Roman"/>
          <w:i/>
          <w:color w:val="auto"/>
          <w:lang w:val="sr-Cyrl-CS"/>
        </w:rPr>
      </w:pPr>
    </w:p>
    <w:p w:rsidR="00F769D0" w:rsidRDefault="00F769D0" w:rsidP="00F769D0">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F769D0" w:rsidRPr="00EA265F" w:rsidRDefault="00F769D0" w:rsidP="00F769D0">
      <w:pPr>
        <w:tabs>
          <w:tab w:val="center" w:pos="0"/>
        </w:tabs>
        <w:rPr>
          <w:rFonts w:cs="Arial"/>
        </w:rPr>
      </w:pPr>
    </w:p>
    <w:p w:rsidR="00F769D0" w:rsidRPr="00EA265F" w:rsidRDefault="00F769D0" w:rsidP="00F769D0">
      <w:pPr>
        <w:ind w:right="71"/>
        <w:jc w:val="both"/>
        <w:rPr>
          <w:sz w:val="22"/>
          <w:szCs w:val="22"/>
        </w:rPr>
      </w:pPr>
      <w:r w:rsidRPr="009C046C">
        <w:rPr>
          <w:sz w:val="22"/>
          <w:szCs w:val="22"/>
        </w:rPr>
        <w:t xml:space="preserve">____. ____. </w:t>
      </w:r>
      <w:r>
        <w:t>20</w:t>
      </w:r>
      <w:r>
        <w:rPr>
          <w:lang w:val="sr-Cyrl-CS"/>
        </w:rPr>
        <w:t>1</w:t>
      </w:r>
      <w:r w:rsidR="0046419E">
        <w:t>9</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F769D0" w:rsidRDefault="00F769D0" w:rsidP="00F769D0">
      <w:pPr>
        <w:tabs>
          <w:tab w:val="left" w:pos="630"/>
        </w:tabs>
        <w:autoSpaceDE w:val="0"/>
        <w:autoSpaceDN w:val="0"/>
        <w:ind w:left="630" w:hanging="630"/>
        <w:jc w:val="both"/>
      </w:pPr>
    </w:p>
    <w:p w:rsidR="00F769D0" w:rsidRDefault="00F769D0" w:rsidP="00F769D0">
      <w:pPr>
        <w:pStyle w:val="Style15"/>
        <w:tabs>
          <w:tab w:val="left" w:pos="720"/>
          <w:tab w:val="left" w:pos="5520"/>
        </w:tabs>
        <w:spacing w:before="96" w:line="240" w:lineRule="auto"/>
        <w:ind w:left="1800" w:hanging="1800"/>
        <w:rPr>
          <w:rFonts w:ascii="Times New Roman" w:hAnsi="Times New Roman"/>
          <w:b/>
          <w:bCs/>
          <w:lang w:val="sr-Cyrl-CS"/>
        </w:rPr>
      </w:pPr>
      <w:r>
        <w:br w:type="page"/>
      </w:r>
      <w:r w:rsidR="00AA0EE3">
        <w:rPr>
          <w:rFonts w:ascii="Times New Roman" w:hAnsi="Times New Roman"/>
          <w:b/>
          <w:bCs/>
          <w:lang w:val="sr-Cyrl-CS"/>
        </w:rPr>
        <w:lastRenderedPageBreak/>
        <w:t xml:space="preserve"> </w:t>
      </w:r>
    </w:p>
    <w:p w:rsidR="006E5D82" w:rsidRPr="000A57B5" w:rsidRDefault="00AA0EE3" w:rsidP="006E5D82">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 xml:space="preserve">ОБРАЗАЦ </w:t>
      </w:r>
      <w:r w:rsidR="00F769D0">
        <w:rPr>
          <w:rFonts w:ascii="Times New Roman" w:hAnsi="Times New Roman"/>
          <w:b/>
          <w:bCs/>
          <w:lang w:val="sr-Cyrl-CS"/>
        </w:rPr>
        <w:t>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E13FC9" w:rsidP="00030224">
            <w:pPr>
              <w:rPr>
                <w:lang w:val="sr-Cyrl-CS"/>
              </w:rPr>
            </w:pPr>
            <w:r w:rsidRPr="00091805">
              <w:rPr>
                <w:lang w:val="sr-Cyrl-CS"/>
              </w:rPr>
              <w:t xml:space="preserve">Израда пројекта изградње </w:t>
            </w:r>
            <w:r w:rsidR="00030224">
              <w:rPr>
                <w:lang w:val="sr-Cyrl-CS"/>
              </w:rPr>
              <w:t>паркинга у Азбуковачкој улици у Љубовији</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F769D0">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212D63" w:rsidRDefault="00212D63" w:rsidP="00212D63"/>
    <w:p w:rsidR="006C2E07" w:rsidRDefault="006C2E07" w:rsidP="00212D63">
      <w:pPr>
        <w:jc w:val="both"/>
        <w:rPr>
          <w:lang w:val="en-US"/>
        </w:rPr>
      </w:pPr>
    </w:p>
    <w:p w:rsidR="000375CD" w:rsidRPr="005B5D17" w:rsidRDefault="000375CD" w:rsidP="000375CD">
      <w:pPr>
        <w:pStyle w:val="Heading1"/>
        <w:tabs>
          <w:tab w:val="left" w:pos="0"/>
        </w:tabs>
      </w:pPr>
      <w:r w:rsidRPr="005B5D17">
        <w:t>ПРОЈЕКТНИ ЗАДАТАК</w:t>
      </w:r>
    </w:p>
    <w:p w:rsidR="000375CD" w:rsidRPr="003C6552" w:rsidRDefault="000375CD" w:rsidP="000375CD">
      <w:pPr>
        <w:rPr>
          <w:rFonts w:eastAsia="Calibri"/>
          <w:b/>
          <w:bCs/>
          <w:iCs/>
          <w:lang w:eastAsia="en-US"/>
        </w:rPr>
      </w:pPr>
      <w:r w:rsidRPr="005B5D17">
        <w:rPr>
          <w:rFonts w:eastAsia="Calibri"/>
          <w:bCs/>
          <w:iCs/>
          <w:lang w:eastAsia="en-US"/>
        </w:rPr>
        <w:t xml:space="preserve">                  </w:t>
      </w:r>
      <w:r w:rsidR="00B91481">
        <w:rPr>
          <w:rFonts w:eastAsia="Calibri"/>
          <w:bCs/>
          <w:iCs/>
          <w:lang w:eastAsia="en-US"/>
        </w:rPr>
        <w:t xml:space="preserve"> </w:t>
      </w:r>
      <w:r w:rsidRPr="003C6552">
        <w:rPr>
          <w:rFonts w:eastAsia="Calibri"/>
          <w:b/>
          <w:bCs/>
          <w:iCs/>
          <w:lang w:val="sr-Cyrl-CS" w:eastAsia="en-US"/>
        </w:rPr>
        <w:t xml:space="preserve">ЗА ИЗРАДУ </w:t>
      </w:r>
      <w:r w:rsidR="00B91481">
        <w:rPr>
          <w:rFonts w:eastAsia="Calibri"/>
          <w:b/>
          <w:bCs/>
          <w:iCs/>
          <w:lang w:val="sr-Cyrl-CS" w:eastAsia="en-US"/>
        </w:rPr>
        <w:t xml:space="preserve">ПАРКИНГА У АЗБУКОВАЧКОЈ УЛИЦИ У ЉУБОВИЈИ </w:t>
      </w:r>
    </w:p>
    <w:p w:rsidR="000375CD" w:rsidRPr="005B5D17" w:rsidRDefault="000375CD" w:rsidP="000375CD">
      <w:pPr>
        <w:ind w:firstLine="540"/>
        <w:jc w:val="both"/>
        <w:rPr>
          <w:b/>
          <w:bCs/>
          <w:sz w:val="28"/>
          <w:lang w:val="hr-HR"/>
        </w:rPr>
      </w:pPr>
    </w:p>
    <w:p w:rsidR="000375CD" w:rsidRPr="005B5D17" w:rsidRDefault="000375CD" w:rsidP="000375CD">
      <w:pPr>
        <w:ind w:firstLine="540"/>
        <w:jc w:val="both"/>
        <w:rPr>
          <w:b/>
          <w:bCs/>
          <w:sz w:val="28"/>
          <w:lang w:val="hr-HR"/>
        </w:rPr>
      </w:pPr>
    </w:p>
    <w:p w:rsidR="00ED2B7C" w:rsidRPr="00E90D4A" w:rsidRDefault="00ED2B7C" w:rsidP="00ED2B7C">
      <w:pPr>
        <w:spacing w:after="154"/>
        <w:jc w:val="both"/>
      </w:pPr>
      <w:r w:rsidRPr="00E90D4A">
        <w:rPr>
          <w:b/>
          <w:lang w:val="ru-RU"/>
        </w:rPr>
        <w:t>Паркинг у Азбуковачкој</w:t>
      </w:r>
    </w:p>
    <w:tbl>
      <w:tblPr>
        <w:tblW w:w="8474" w:type="dxa"/>
        <w:tblInd w:w="-108" w:type="dxa"/>
        <w:tblCellMar>
          <w:top w:w="48" w:type="dxa"/>
          <w:right w:w="115" w:type="dxa"/>
        </w:tblCellMar>
        <w:tblLook w:val="04A0"/>
      </w:tblPr>
      <w:tblGrid>
        <w:gridCol w:w="1951"/>
        <w:gridCol w:w="6523"/>
      </w:tblGrid>
      <w:tr w:rsidR="00ED2B7C" w:rsidRPr="00E90D4A" w:rsidTr="00801B9E">
        <w:trPr>
          <w:trHeight w:val="451"/>
        </w:trPr>
        <w:tc>
          <w:tcPr>
            <w:tcW w:w="8474" w:type="dxa"/>
            <w:gridSpan w:val="2"/>
            <w:tcBorders>
              <w:top w:val="single" w:sz="4" w:space="0" w:color="000000"/>
              <w:left w:val="single" w:sz="4" w:space="0" w:color="000000"/>
              <w:bottom w:val="single" w:sz="4" w:space="0" w:color="000000"/>
              <w:right w:val="single" w:sz="4" w:space="0" w:color="000000"/>
            </w:tcBorders>
            <w:shd w:val="clear" w:color="auto" w:fill="auto"/>
          </w:tcPr>
          <w:p w:rsidR="00ED2B7C" w:rsidRPr="00E90D4A" w:rsidRDefault="00ED2B7C" w:rsidP="00ED2B7C">
            <w:pPr>
              <w:jc w:val="both"/>
            </w:pPr>
            <w:r w:rsidRPr="00E90D4A">
              <w:t xml:space="preserve">ОПШТИ  ПОДАЦИ </w:t>
            </w:r>
          </w:p>
        </w:tc>
      </w:tr>
      <w:tr w:rsidR="00ED2B7C" w:rsidRPr="00E90D4A" w:rsidTr="00801B9E">
        <w:trPr>
          <w:trHeight w:val="262"/>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ED2B7C" w:rsidRPr="00E90D4A" w:rsidRDefault="00ED2B7C" w:rsidP="00ED2B7C">
            <w:pPr>
              <w:jc w:val="both"/>
            </w:pPr>
            <w:r w:rsidRPr="00E90D4A">
              <w:t xml:space="preserve">ИНВЕСТИТОР </w:t>
            </w: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ED2B7C" w:rsidRPr="00E90D4A" w:rsidRDefault="00ED2B7C" w:rsidP="00ED2B7C">
            <w:pPr>
              <w:jc w:val="both"/>
            </w:pPr>
            <w:r w:rsidRPr="00E90D4A">
              <w:t xml:space="preserve">ОПШТИНА ЉУБОВИЈА, Војводе Мишића 45 </w:t>
            </w:r>
          </w:p>
        </w:tc>
      </w:tr>
      <w:tr w:rsidR="00ED2B7C" w:rsidRPr="00E90D4A" w:rsidTr="00801B9E">
        <w:trPr>
          <w:trHeight w:val="264"/>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ED2B7C" w:rsidRPr="00E90D4A" w:rsidRDefault="00ED2B7C" w:rsidP="00ED2B7C">
            <w:pPr>
              <w:jc w:val="both"/>
            </w:pPr>
            <w:r w:rsidRPr="00E90D4A">
              <w:t xml:space="preserve">Објекат </w:t>
            </w: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ED2B7C" w:rsidRPr="00E90D4A" w:rsidRDefault="00ED2B7C" w:rsidP="00ED2B7C">
            <w:pPr>
              <w:jc w:val="both"/>
              <w:rPr>
                <w:lang w:val="ru-RU"/>
              </w:rPr>
            </w:pPr>
            <w:r w:rsidRPr="00E90D4A">
              <w:rPr>
                <w:lang w:val="ru-RU"/>
              </w:rPr>
              <w:t xml:space="preserve">ПАРКИНГ </w:t>
            </w:r>
          </w:p>
        </w:tc>
      </w:tr>
      <w:tr w:rsidR="00ED2B7C" w:rsidRPr="00E90D4A" w:rsidTr="00801B9E">
        <w:trPr>
          <w:trHeight w:val="262"/>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ED2B7C" w:rsidRPr="00E90D4A" w:rsidRDefault="00ED2B7C" w:rsidP="00ED2B7C">
            <w:pPr>
              <w:jc w:val="both"/>
            </w:pPr>
            <w:r w:rsidRPr="00E90D4A">
              <w:t xml:space="preserve">Локација </w:t>
            </w: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ED2B7C" w:rsidRPr="00E90D4A" w:rsidRDefault="00ED2B7C" w:rsidP="00ED2B7C">
            <w:pPr>
              <w:jc w:val="both"/>
            </w:pPr>
            <w:r w:rsidRPr="00E90D4A">
              <w:t xml:space="preserve">Централни део општине Љубовија </w:t>
            </w:r>
          </w:p>
        </w:tc>
      </w:tr>
      <w:tr w:rsidR="00ED2B7C" w:rsidRPr="00E90D4A" w:rsidTr="00801B9E">
        <w:trPr>
          <w:trHeight w:val="262"/>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ED2B7C" w:rsidRPr="00E90D4A" w:rsidRDefault="00ED2B7C" w:rsidP="00ED2B7C">
            <w:pPr>
              <w:jc w:val="both"/>
            </w:pPr>
            <w:r w:rsidRPr="00E90D4A">
              <w:t>Кат.Пар.</w:t>
            </w: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ED2B7C" w:rsidRPr="00E90D4A" w:rsidRDefault="00ED2B7C" w:rsidP="00ED2B7C">
            <w:pPr>
              <w:jc w:val="both"/>
            </w:pPr>
            <w:r w:rsidRPr="00E90D4A">
              <w:t>КП бр 538 и део 540  КО Љубовија</w:t>
            </w:r>
          </w:p>
        </w:tc>
      </w:tr>
      <w:tr w:rsidR="00ED2B7C" w:rsidRPr="00E90D4A" w:rsidTr="00801B9E">
        <w:trPr>
          <w:trHeight w:val="264"/>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ED2B7C" w:rsidRPr="00E90D4A" w:rsidRDefault="00ED2B7C" w:rsidP="00ED2B7C">
            <w:pPr>
              <w:jc w:val="both"/>
            </w:pPr>
            <w:r w:rsidRPr="00E90D4A">
              <w:t xml:space="preserve">Површина пар. </w:t>
            </w: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ED2B7C" w:rsidRPr="00E90D4A" w:rsidRDefault="00ED2B7C" w:rsidP="00ED2B7C">
            <w:pPr>
              <w:jc w:val="both"/>
            </w:pPr>
            <w:r w:rsidRPr="00E90D4A">
              <w:t xml:space="preserve"> 1250  м²</w:t>
            </w:r>
          </w:p>
        </w:tc>
      </w:tr>
      <w:tr w:rsidR="00ED2B7C" w:rsidRPr="00E90D4A" w:rsidTr="00801B9E">
        <w:trPr>
          <w:trHeight w:val="264"/>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ED2B7C" w:rsidRPr="00E90D4A" w:rsidRDefault="00ED2B7C" w:rsidP="00ED2B7C">
            <w:pPr>
              <w:jc w:val="both"/>
            </w:pPr>
            <w:r w:rsidRPr="00E90D4A">
              <w:t>Плански основ</w:t>
            </w: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ED2B7C" w:rsidRPr="00E90D4A" w:rsidRDefault="00ED2B7C" w:rsidP="00ED2B7C">
            <w:pPr>
              <w:jc w:val="both"/>
            </w:pPr>
            <w:r w:rsidRPr="00E90D4A">
              <w:t xml:space="preserve">ПГР- план генералне регулације за насељено место Љубовија     </w:t>
            </w:r>
            <w:hyperlink r:id="rId14" w:history="1">
              <w:r w:rsidRPr="00E90D4A">
                <w:rPr>
                  <w:rStyle w:val="Hyperlink"/>
                </w:rPr>
                <w:t>http://www.ljubovija.rs/planskaDoc.php</w:t>
              </w:r>
            </w:hyperlink>
          </w:p>
        </w:tc>
      </w:tr>
    </w:tbl>
    <w:p w:rsidR="00ED2B7C" w:rsidRPr="00E90D4A" w:rsidRDefault="00ED2B7C" w:rsidP="00ED2B7C">
      <w:pPr>
        <w:spacing w:before="120" w:line="276" w:lineRule="auto"/>
        <w:jc w:val="both"/>
        <w:rPr>
          <w:b/>
          <w:lang w:val="ru-RU"/>
        </w:rPr>
      </w:pPr>
      <w:r w:rsidRPr="00E90D4A">
        <w:rPr>
          <w:lang w:val="ru-RU"/>
        </w:rPr>
        <w:t xml:space="preserve"> </w:t>
      </w:r>
      <w:r w:rsidRPr="00E90D4A">
        <w:rPr>
          <w:b/>
          <w:lang w:val="ru-RU"/>
        </w:rPr>
        <w:t>Предмет набавке:</w:t>
      </w:r>
    </w:p>
    <w:p w:rsidR="00ED2B7C" w:rsidRPr="00E90D4A" w:rsidRDefault="00ED2B7C" w:rsidP="00ED2B7C">
      <w:pPr>
        <w:spacing w:after="14"/>
        <w:jc w:val="both"/>
        <w:rPr>
          <w:lang w:val="ru-RU"/>
        </w:rPr>
      </w:pPr>
      <w:r w:rsidRPr="00E90D4A">
        <w:t>Израда Идејног решења (ИДР), Пројекта за грађевинску дозволу (ПГД)</w:t>
      </w:r>
      <w:r>
        <w:t xml:space="preserve"> са извршеном техничком контролом</w:t>
      </w:r>
      <w:r w:rsidRPr="00E90D4A">
        <w:t xml:space="preserve"> и Пројекта за извођење (ПЗИ) за изградњу Паркинга у Азбуковачкој улици у Љубовији.</w:t>
      </w:r>
      <w:r w:rsidRPr="00E90D4A">
        <w:rPr>
          <w:lang w:val="ru-RU"/>
        </w:rPr>
        <w:t xml:space="preserve"> </w:t>
      </w:r>
    </w:p>
    <w:p w:rsidR="00ED2B7C" w:rsidRPr="00E90D4A" w:rsidRDefault="00ED2B7C" w:rsidP="00ED2B7C">
      <w:pPr>
        <w:spacing w:before="120" w:line="276" w:lineRule="auto"/>
        <w:ind w:left="360"/>
        <w:jc w:val="both"/>
        <w:rPr>
          <w:lang w:val="ru-RU"/>
        </w:rPr>
      </w:pPr>
      <w:r w:rsidRPr="00E90D4A">
        <w:rPr>
          <w:lang w:val="ru-RU"/>
        </w:rPr>
        <w:t>САДРЖАЈ:</w:t>
      </w:r>
    </w:p>
    <w:p w:rsidR="00ED2B7C" w:rsidRDefault="00ED2B7C" w:rsidP="00ED2B7C">
      <w:pPr>
        <w:pStyle w:val="ListParagraph"/>
        <w:ind w:right="188"/>
        <w:jc w:val="both"/>
        <w:rPr>
          <w:lang w:val="sr-Cyrl-CS"/>
        </w:rPr>
      </w:pPr>
      <w:r w:rsidRPr="00E90D4A">
        <w:rPr>
          <w:lang w:val="sr-Cyrl-CS"/>
        </w:rPr>
        <w:t>број 0 Главна свеска</w:t>
      </w:r>
    </w:p>
    <w:p w:rsidR="00ED2B7C" w:rsidRPr="00E90D4A" w:rsidRDefault="00ED2B7C" w:rsidP="00ED2B7C">
      <w:pPr>
        <w:pStyle w:val="ListParagraph"/>
        <w:ind w:right="188"/>
        <w:jc w:val="both"/>
        <w:rPr>
          <w:lang w:val="sr-Cyrl-CS"/>
        </w:rPr>
      </w:pPr>
      <w:r>
        <w:rPr>
          <w:lang w:val="sr-Cyrl-CS"/>
        </w:rPr>
        <w:t>број 1 Архитектура</w:t>
      </w:r>
    </w:p>
    <w:p w:rsidR="00ED2B7C" w:rsidRPr="00E90D4A" w:rsidRDefault="00ED2B7C" w:rsidP="00ED2B7C">
      <w:pPr>
        <w:pStyle w:val="ListParagraph"/>
        <w:ind w:right="188"/>
        <w:jc w:val="both"/>
        <w:rPr>
          <w:lang w:val="sr-Cyrl-CS"/>
        </w:rPr>
      </w:pPr>
      <w:r w:rsidRPr="00E90D4A">
        <w:rPr>
          <w:lang w:val="sr-Cyrl-CS"/>
        </w:rPr>
        <w:t xml:space="preserve">број 2 Пројекат саобраћајнице </w:t>
      </w:r>
    </w:p>
    <w:p w:rsidR="00ED2B7C" w:rsidRPr="00E90D4A" w:rsidRDefault="00ED2B7C" w:rsidP="00ED2B7C">
      <w:pPr>
        <w:pStyle w:val="ListParagraph"/>
        <w:ind w:right="188"/>
        <w:jc w:val="both"/>
        <w:rPr>
          <w:lang w:val="sr-Cyrl-CS"/>
        </w:rPr>
      </w:pPr>
      <w:r w:rsidRPr="00E90D4A">
        <w:rPr>
          <w:lang w:val="sr-Cyrl-CS"/>
        </w:rPr>
        <w:t>број 3 Хидротехничке инсталације – атмосферска канализација</w:t>
      </w:r>
    </w:p>
    <w:p w:rsidR="00ED2B7C" w:rsidRPr="00E90D4A" w:rsidRDefault="00ED2B7C" w:rsidP="00B43407">
      <w:pPr>
        <w:pStyle w:val="ListParagraph"/>
        <w:spacing w:after="240"/>
        <w:ind w:right="188"/>
        <w:jc w:val="both"/>
        <w:rPr>
          <w:lang w:val="sr-Cyrl-CS"/>
        </w:rPr>
      </w:pPr>
      <w:r w:rsidRPr="00E90D4A">
        <w:rPr>
          <w:lang w:val="sr-Cyrl-CS"/>
        </w:rPr>
        <w:t>број 8 Саобраћај и саобраћајна сигнализација</w:t>
      </w:r>
    </w:p>
    <w:p w:rsidR="00ED2B7C" w:rsidRPr="00E90D4A" w:rsidRDefault="00ED2B7C" w:rsidP="00ED2B7C">
      <w:pPr>
        <w:numPr>
          <w:ilvl w:val="1"/>
          <w:numId w:val="44"/>
        </w:numPr>
        <w:suppressAutoHyphens w:val="0"/>
        <w:spacing w:line="276" w:lineRule="auto"/>
        <w:ind w:left="0" w:firstLine="0"/>
        <w:jc w:val="both"/>
        <w:rPr>
          <w:lang w:val="ru-RU"/>
        </w:rPr>
      </w:pPr>
      <w:r w:rsidRPr="00E90D4A">
        <w:rPr>
          <w:lang w:val="ru-RU"/>
        </w:rPr>
        <w:t>ОБАВЕЗА ИЗВРШИОЦА ПОСЛА ЈЕ СПРОВОЂЕЊЕ ПОСТУПКА ДО ДОБИЈАЊА ОДОБРЕЊА ЗА ГРАДЊУ У ЦЕОП-у (доказ о власништву, административне таксе у обједињеној процедури као и геодетску подлогу обезбеђује инвеститор). Понуда треба да укључи и цену за све потребне измене и допуне документације у</w:t>
      </w:r>
      <w:r w:rsidRPr="00E90D4A">
        <w:t xml:space="preserve"> току</w:t>
      </w:r>
      <w:r w:rsidRPr="00E90D4A">
        <w:rPr>
          <w:lang w:val="ru-RU"/>
        </w:rPr>
        <w:t xml:space="preserve"> спровођења Обједињене процедуре до добијања Грађевинске дозволе.</w:t>
      </w:r>
    </w:p>
    <w:p w:rsidR="00ED2B7C" w:rsidRPr="00E90D4A" w:rsidRDefault="00ED2B7C" w:rsidP="00ED2B7C">
      <w:pPr>
        <w:spacing w:line="276" w:lineRule="auto"/>
        <w:jc w:val="both"/>
        <w:rPr>
          <w:lang w:val="sr-Cyrl-CS"/>
        </w:rPr>
      </w:pPr>
      <w:r w:rsidRPr="00E90D4A">
        <w:rPr>
          <w:lang w:val="ru-RU"/>
        </w:rPr>
        <w:t xml:space="preserve">1.2. Обилазак локације је </w:t>
      </w:r>
      <w:r w:rsidRPr="00E90D4A">
        <w:t>пожељан али није обавезан</w:t>
      </w:r>
      <w:r w:rsidRPr="00E90D4A">
        <w:rPr>
          <w:lang w:val="ru-RU"/>
        </w:rPr>
        <w:t xml:space="preserve">. </w:t>
      </w:r>
      <w:r w:rsidRPr="00E90D4A">
        <w:rPr>
          <w:lang w:val="sr-Cyrl-CS"/>
        </w:rPr>
        <w:t>Препорука је да пројектант треба да обиђе локацију да би се детаљније упознао са условима локације.</w:t>
      </w:r>
    </w:p>
    <w:p w:rsidR="00ED2B7C" w:rsidRPr="00E90D4A" w:rsidRDefault="00ED2B7C" w:rsidP="00ED2B7C">
      <w:pPr>
        <w:spacing w:line="276" w:lineRule="auto"/>
        <w:jc w:val="both"/>
        <w:rPr>
          <w:lang w:val="ru-RU"/>
        </w:rPr>
      </w:pPr>
      <w:r w:rsidRPr="00E90D4A">
        <w:rPr>
          <w:lang w:val="sr-Cyrl-CS"/>
        </w:rPr>
        <w:t>1.3.</w:t>
      </w:r>
      <w:r w:rsidRPr="00E90D4A">
        <w:t xml:space="preserve"> </w:t>
      </w:r>
      <w:r w:rsidRPr="00E90D4A">
        <w:rPr>
          <w:lang w:val="sr-Cyrl-CS"/>
        </w:rPr>
        <w:t>Идејно решење (ИДР) и пројекат за грађевинску дозволу (ПГД) предати у електронској верзији (</w:t>
      </w:r>
      <w:r w:rsidRPr="00E90D4A">
        <w:t>dwg</w:t>
      </w:r>
      <w:r w:rsidRPr="00E90D4A">
        <w:rPr>
          <w:lang w:val="sr-Cyrl-CS"/>
        </w:rPr>
        <w:t xml:space="preserve"> </w:t>
      </w:r>
      <w:r w:rsidRPr="00E90D4A">
        <w:t>i</w:t>
      </w:r>
      <w:r w:rsidRPr="00E90D4A">
        <w:rPr>
          <w:lang w:val="sr-Cyrl-CS"/>
        </w:rPr>
        <w:t xml:space="preserve"> </w:t>
      </w:r>
      <w:r w:rsidRPr="00E90D4A">
        <w:t>pdf</w:t>
      </w:r>
      <w:r w:rsidRPr="00E90D4A">
        <w:rPr>
          <w:lang w:val="sr-Cyrl-CS"/>
        </w:rPr>
        <w:t xml:space="preserve">) </w:t>
      </w:r>
      <w:r w:rsidRPr="00E90D4A">
        <w:t>a</w:t>
      </w:r>
      <w:r w:rsidRPr="00E90D4A">
        <w:rPr>
          <w:lang w:val="sr-Cyrl-CS"/>
        </w:rPr>
        <w:t xml:space="preserve"> пројекат за извођење (ПЗИ) у штампаној (3 примерка) и електронској верзији (</w:t>
      </w:r>
      <w:r w:rsidRPr="00E90D4A">
        <w:t>dwg</w:t>
      </w:r>
      <w:r w:rsidRPr="00E90D4A">
        <w:rPr>
          <w:lang w:val="sr-Cyrl-CS"/>
        </w:rPr>
        <w:t xml:space="preserve"> </w:t>
      </w:r>
      <w:r w:rsidRPr="00E90D4A">
        <w:t>i</w:t>
      </w:r>
      <w:r w:rsidRPr="00E90D4A">
        <w:rPr>
          <w:lang w:val="sr-Cyrl-CS"/>
        </w:rPr>
        <w:t xml:space="preserve"> </w:t>
      </w:r>
      <w:r w:rsidRPr="00E90D4A">
        <w:t>pdf</w:t>
      </w:r>
      <w:r w:rsidRPr="00E90D4A">
        <w:rPr>
          <w:lang w:val="sr-Cyrl-CS"/>
        </w:rPr>
        <w:t xml:space="preserve">). </w:t>
      </w:r>
      <w:r w:rsidRPr="00E90D4A">
        <w:rPr>
          <w:lang w:val="ru-RU"/>
        </w:rPr>
        <w:t xml:space="preserve">Све предмере и предрачуне предати посебно у </w:t>
      </w:r>
      <w:r w:rsidRPr="00E90D4A">
        <w:t>xlsx</w:t>
      </w:r>
      <w:r w:rsidRPr="00E90D4A">
        <w:rPr>
          <w:lang w:val="ru-RU"/>
        </w:rPr>
        <w:t>.(</w:t>
      </w:r>
      <w:r w:rsidRPr="00E90D4A">
        <w:t>Excel</w:t>
      </w:r>
      <w:r w:rsidRPr="00E90D4A">
        <w:rPr>
          <w:lang w:val="ru-RU"/>
        </w:rPr>
        <w:t xml:space="preserve">) и </w:t>
      </w:r>
      <w:r w:rsidRPr="00E90D4A">
        <w:t>doc</w:t>
      </w:r>
      <w:r w:rsidRPr="00E90D4A">
        <w:rPr>
          <w:lang w:val="ru-RU"/>
        </w:rPr>
        <w:t>.(</w:t>
      </w:r>
      <w:r w:rsidRPr="00E90D4A">
        <w:t>Word)</w:t>
      </w:r>
      <w:r w:rsidRPr="00E90D4A">
        <w:rPr>
          <w:lang w:val="ru-RU"/>
        </w:rPr>
        <w:t xml:space="preserve"> формату.</w:t>
      </w:r>
    </w:p>
    <w:p w:rsidR="00ED2B7C" w:rsidRPr="00E90D4A" w:rsidRDefault="00ED2B7C" w:rsidP="00ED2B7C">
      <w:pPr>
        <w:spacing w:line="276" w:lineRule="auto"/>
        <w:jc w:val="both"/>
        <w:rPr>
          <w:color w:val="FF0000"/>
        </w:rPr>
      </w:pPr>
      <w:r w:rsidRPr="00E90D4A">
        <w:rPr>
          <w:lang w:val="ru-RU"/>
        </w:rPr>
        <w:t>1.4. Потребне лиценце: Пројектантске (</w:t>
      </w:r>
      <w:r>
        <w:rPr>
          <w:lang w:val="ru-RU"/>
        </w:rPr>
        <w:t xml:space="preserve">300 или 301 или 302 или 310 или 311, </w:t>
      </w:r>
      <w:r w:rsidRPr="00E90D4A">
        <w:rPr>
          <w:lang w:val="ru-RU"/>
        </w:rPr>
        <w:t>312 или 315 или 318, 313 или 314 и 370)</w:t>
      </w:r>
      <w:r w:rsidRPr="00E90D4A">
        <w:t>.</w:t>
      </w:r>
    </w:p>
    <w:p w:rsidR="00ED2B7C" w:rsidRPr="00A56628" w:rsidRDefault="00ED2B7C" w:rsidP="00B43407">
      <w:pPr>
        <w:spacing w:after="240" w:line="276" w:lineRule="auto"/>
        <w:jc w:val="both"/>
        <w:rPr>
          <w:lang w:val="ru-RU"/>
        </w:rPr>
      </w:pPr>
      <w:r w:rsidRPr="00E90D4A">
        <w:rPr>
          <w:lang w:val="ru-RU"/>
        </w:rPr>
        <w:t xml:space="preserve">1.5. Рок израде пројеката: 20 дана од потписивања уговора и предаје документације коју обезбеђује инвеститор за израду радне верзије ИДР-а која се шаље инвеститору на </w:t>
      </w:r>
      <w:r w:rsidRPr="00E90D4A">
        <w:rPr>
          <w:lang w:val="ru-RU"/>
        </w:rPr>
        <w:lastRenderedPageBreak/>
        <w:t xml:space="preserve">сагласност. Након добијања сагласности поднети захтев за добијање Локацијских услова. </w:t>
      </w:r>
      <w:r w:rsidRPr="00E90D4A">
        <w:t>2</w:t>
      </w:r>
      <w:r w:rsidRPr="00E90D4A">
        <w:rPr>
          <w:lang w:val="ru-RU"/>
        </w:rPr>
        <w:t xml:space="preserve">0 дана од добијања Локацијских услова Инвеститору доставити радну верзију ПГД-а на сагласност, </w:t>
      </w:r>
      <w:r w:rsidRPr="00E90D4A">
        <w:rPr>
          <w:iCs/>
          <w:lang w:val="ru-RU"/>
        </w:rPr>
        <w:t>израдити ПГД и</w:t>
      </w:r>
      <w:r w:rsidRPr="00E90D4A">
        <w:rPr>
          <w:i/>
          <w:iCs/>
          <w:lang w:val="ru-RU"/>
        </w:rPr>
        <w:t xml:space="preserve"> </w:t>
      </w:r>
      <w:r w:rsidRPr="00E90D4A">
        <w:rPr>
          <w:lang w:val="ru-RU"/>
        </w:rPr>
        <w:t xml:space="preserve">поднети захтев за ГД. По добијању Грађевинске дозволе изради ПЗИ у року од </w:t>
      </w:r>
      <w:r w:rsidRPr="00E90D4A">
        <w:t>2</w:t>
      </w:r>
      <w:r w:rsidRPr="00E90D4A">
        <w:rPr>
          <w:lang w:val="ru-RU"/>
        </w:rPr>
        <w:t>0 дана и предати инвеститору на сагласност. Максималан рок за израду пројектне документације је 90 дана.</w:t>
      </w:r>
    </w:p>
    <w:p w:rsidR="00ED2B7C" w:rsidRPr="00E90D4A" w:rsidRDefault="00ED2B7C" w:rsidP="00ED2B7C">
      <w:pPr>
        <w:spacing w:before="120" w:after="120" w:line="276" w:lineRule="auto"/>
        <w:ind w:right="4"/>
        <w:jc w:val="both"/>
        <w:rPr>
          <w:b/>
          <w:lang w:val="sr-Cyrl-CS"/>
        </w:rPr>
      </w:pPr>
      <w:r w:rsidRPr="00E90D4A">
        <w:rPr>
          <w:b/>
          <w:lang w:val="sr-Cyrl-CS"/>
        </w:rPr>
        <w:t>Законска регулатива</w:t>
      </w:r>
      <w:r>
        <w:rPr>
          <w:b/>
          <w:lang w:val="sr-Cyrl-CS"/>
        </w:rPr>
        <w:t>:</w:t>
      </w:r>
    </w:p>
    <w:p w:rsidR="00ED2B7C" w:rsidRPr="00E90D4A" w:rsidRDefault="00ED2B7C" w:rsidP="00ED2B7C">
      <w:pPr>
        <w:spacing w:line="276" w:lineRule="auto"/>
        <w:ind w:right="-1"/>
        <w:jc w:val="both"/>
        <w:rPr>
          <w:lang w:val="sr-Cyrl-CS"/>
        </w:rPr>
      </w:pPr>
      <w:r w:rsidRPr="00E90D4A">
        <w:rPr>
          <w:lang w:val="sr-Cyrl-CS"/>
        </w:rPr>
        <w:t xml:space="preserve">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83/2018, 31/2019), Правилником о садржини, начину и поступку израде и начину вршења контроле техничке  документације према класи и намени објеката („Сл. гласник РС“, бр.72/2018), Законом о заштити од пожара („Сл. гласникРС“, бр. 111/2009, 20/2015, 87/2018, 87/2018 – др. закони),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др. закон, 43/2011 - одлука УС, 14/2016, 76/2018, 95/2018 – др. закон и 95/2018- др. закон) и Закон о управљању отпадом (Сл. гласник РС", br. 36/2009, 88/2010, 14/2016 и 95/2018- др. закон) и Правилнику о поступању са отпадом који садржи азбест ("Сл. гласник РС", бр. 75/2010), Правилник о условима, садржини и начину издавања сертификата о енергетским својствима зграда ("Сл. гласник РС", бр. 69/2012 и 44/2018- др. закон), Правилнику о техничким захевима безбедности од пожара спољних зидова зграда ("Сл. Гласник РС", бр. 59/16, 36/17 и 6/2019)  и осталим законима и правилницима који се тичу предметног пројекта. Пројекат урадити у свему према наведеној законској регулативи, другим важећим законима и правилницима и техничким нормативима. </w:t>
      </w:r>
    </w:p>
    <w:p w:rsidR="00ED2B7C" w:rsidRPr="00E90D4A" w:rsidRDefault="00ED2B7C" w:rsidP="00ED2B7C">
      <w:pPr>
        <w:spacing w:after="14"/>
        <w:jc w:val="both"/>
        <w:rPr>
          <w:lang w:val="ru-RU"/>
        </w:rPr>
      </w:pPr>
    </w:p>
    <w:p w:rsidR="00ED2B7C" w:rsidRPr="00A56628" w:rsidRDefault="00ED2B7C" w:rsidP="00ED2B7C">
      <w:pPr>
        <w:spacing w:after="14"/>
        <w:jc w:val="both"/>
        <w:rPr>
          <w:b/>
          <w:lang w:val="ru-RU"/>
        </w:rPr>
      </w:pPr>
      <w:r w:rsidRPr="00A56628">
        <w:rPr>
          <w:b/>
          <w:lang w:val="ru-RU"/>
        </w:rPr>
        <w:t xml:space="preserve">Технички опис: </w:t>
      </w:r>
    </w:p>
    <w:p w:rsidR="00ED2B7C" w:rsidRPr="00A56628" w:rsidRDefault="00ED2B7C" w:rsidP="00ED2B7C">
      <w:pPr>
        <w:spacing w:after="14" w:line="276" w:lineRule="auto"/>
        <w:jc w:val="both"/>
        <w:rPr>
          <w:lang w:val="ru-RU"/>
        </w:rPr>
      </w:pPr>
      <w:r w:rsidRPr="00A56628">
        <w:rPr>
          <w:lang w:val="ru-RU"/>
        </w:rPr>
        <w:t>Пројектом предвидети израду паркинга на КП бр. 538 КО Љубовија са максималним бројем паркинг места за аутомобиле, а део парцеле према ЈП Љубовија определити за одлагање огрева станара из околне зграде изградњом жичаних наткривених боксова или сл. укупне површине око 200 м2. Предвидети реконструкцију коловозне конструкције дела Азбуковачке улице која пролази поред паркинга.</w:t>
      </w:r>
    </w:p>
    <w:p w:rsidR="00ED2B7C" w:rsidRPr="00A56628" w:rsidRDefault="00ED2B7C" w:rsidP="00ED2B7C">
      <w:pPr>
        <w:spacing w:after="14" w:line="276" w:lineRule="auto"/>
        <w:jc w:val="both"/>
        <w:rPr>
          <w:lang w:val="ru-RU"/>
        </w:rPr>
      </w:pPr>
      <w:r>
        <w:rPr>
          <w:lang w:val="ru-RU"/>
        </w:rPr>
        <w:t xml:space="preserve">- </w:t>
      </w:r>
      <w:r w:rsidRPr="00A56628">
        <w:rPr>
          <w:lang w:val="ru-RU"/>
        </w:rPr>
        <w:t>Предвидети одвод површинске воде према условима ЈП за путеве Љубовија.</w:t>
      </w:r>
    </w:p>
    <w:p w:rsidR="00ED2B7C" w:rsidRPr="00A56628" w:rsidRDefault="00ED2B7C" w:rsidP="00ED2B7C">
      <w:pPr>
        <w:spacing w:after="14" w:line="276" w:lineRule="auto"/>
        <w:jc w:val="both"/>
        <w:rPr>
          <w:lang w:val="ru-RU"/>
        </w:rPr>
      </w:pPr>
      <w:r>
        <w:rPr>
          <w:lang w:val="ru-RU"/>
        </w:rPr>
        <w:t xml:space="preserve">- </w:t>
      </w:r>
      <w:r w:rsidRPr="00A56628">
        <w:rPr>
          <w:lang w:val="ru-RU"/>
        </w:rPr>
        <w:t>Предвидети изградњу једног надземног хидранта на парцели паркинга.</w:t>
      </w:r>
    </w:p>
    <w:p w:rsidR="00ED2B7C" w:rsidRPr="00A56628" w:rsidRDefault="00ED2B7C" w:rsidP="00ED2B7C">
      <w:pPr>
        <w:spacing w:after="14" w:line="276" w:lineRule="auto"/>
        <w:jc w:val="both"/>
        <w:rPr>
          <w:lang w:val="ru-RU"/>
        </w:rPr>
      </w:pPr>
      <w:r>
        <w:rPr>
          <w:lang w:val="ru-RU"/>
        </w:rPr>
        <w:t xml:space="preserve">- </w:t>
      </w:r>
      <w:r w:rsidRPr="00A56628">
        <w:rPr>
          <w:lang w:val="ru-RU"/>
        </w:rPr>
        <w:t xml:space="preserve">Предвидети дрворед по ободима парцеле. </w:t>
      </w:r>
    </w:p>
    <w:p w:rsidR="00ED2B7C" w:rsidRPr="00A56628" w:rsidRDefault="00ED2B7C" w:rsidP="00ED2B7C">
      <w:pPr>
        <w:spacing w:line="276" w:lineRule="auto"/>
        <w:jc w:val="both"/>
        <w:rPr>
          <w:lang w:val="ru-RU"/>
        </w:rPr>
      </w:pPr>
      <w:r>
        <w:rPr>
          <w:lang w:val="ru-RU"/>
        </w:rPr>
        <w:t xml:space="preserve">- </w:t>
      </w:r>
      <w:r w:rsidRPr="00A56628">
        <w:t>Предвидети по могућству још паркинг места у регулацији улице.</w:t>
      </w:r>
    </w:p>
    <w:p w:rsidR="00ED2B7C" w:rsidRPr="00A56628" w:rsidRDefault="00ED2B7C" w:rsidP="00ED2B7C">
      <w:pPr>
        <w:spacing w:line="276" w:lineRule="auto"/>
        <w:jc w:val="both"/>
        <w:rPr>
          <w:lang w:val="ru-RU"/>
        </w:rPr>
      </w:pPr>
      <w:r>
        <w:rPr>
          <w:lang w:val="ru-RU"/>
        </w:rPr>
        <w:t xml:space="preserve">- </w:t>
      </w:r>
      <w:r w:rsidRPr="00A56628">
        <w:t>Предвидети довољан број паркинг места за особе са инвалидитетом као и њихов несметан приступ истим.</w:t>
      </w:r>
    </w:p>
    <w:p w:rsidR="00ED2B7C" w:rsidRPr="00A56628" w:rsidRDefault="00ED2B7C" w:rsidP="00ED2B7C">
      <w:pPr>
        <w:numPr>
          <w:ilvl w:val="0"/>
          <w:numId w:val="43"/>
        </w:numPr>
        <w:suppressAutoHyphens w:val="0"/>
        <w:spacing w:after="54" w:line="276" w:lineRule="auto"/>
        <w:ind w:hanging="240"/>
        <w:jc w:val="both"/>
        <w:rPr>
          <w:lang w:val="ru-RU"/>
        </w:rPr>
      </w:pPr>
      <w:r w:rsidRPr="00A56628">
        <w:rPr>
          <w:lang w:val="ru-RU"/>
        </w:rPr>
        <w:t xml:space="preserve">Саставни део пројекта је саобраћајна </w:t>
      </w:r>
      <w:r w:rsidRPr="00A56628">
        <w:t xml:space="preserve">вертикална и хоризонтална </w:t>
      </w:r>
      <w:r w:rsidRPr="00A56628">
        <w:rPr>
          <w:lang w:val="ru-RU"/>
        </w:rPr>
        <w:t xml:space="preserve">сигнализација. </w:t>
      </w:r>
    </w:p>
    <w:p w:rsidR="00ED2B7C" w:rsidRPr="00A56628" w:rsidRDefault="00ED2B7C" w:rsidP="00ED2B7C">
      <w:pPr>
        <w:numPr>
          <w:ilvl w:val="0"/>
          <w:numId w:val="43"/>
        </w:numPr>
        <w:suppressAutoHyphens w:val="0"/>
        <w:spacing w:after="54" w:line="276" w:lineRule="auto"/>
        <w:ind w:hanging="240"/>
        <w:jc w:val="both"/>
        <w:rPr>
          <w:lang w:val="ru-RU"/>
        </w:rPr>
      </w:pPr>
      <w:r w:rsidRPr="00A56628">
        <w:rPr>
          <w:lang w:val="ru-RU"/>
        </w:rPr>
        <w:t>Предвидети урбани мобилијар на местима где је то могуће (канте, клупе и др)</w:t>
      </w:r>
    </w:p>
    <w:p w:rsidR="00ED2B7C" w:rsidRPr="00A56628" w:rsidRDefault="00ED2B7C" w:rsidP="00ED2B7C">
      <w:pPr>
        <w:numPr>
          <w:ilvl w:val="0"/>
          <w:numId w:val="43"/>
        </w:numPr>
        <w:suppressAutoHyphens w:val="0"/>
        <w:spacing w:after="54" w:line="276" w:lineRule="auto"/>
        <w:ind w:hanging="240"/>
        <w:jc w:val="both"/>
      </w:pPr>
      <w:r w:rsidRPr="00A56628">
        <w:lastRenderedPageBreak/>
        <w:t xml:space="preserve">Предвидети нише за контејнере. </w:t>
      </w:r>
    </w:p>
    <w:p w:rsidR="00ED2B7C" w:rsidRDefault="00ED2B7C" w:rsidP="00ED2B7C">
      <w:pPr>
        <w:numPr>
          <w:ilvl w:val="0"/>
          <w:numId w:val="43"/>
        </w:numPr>
        <w:suppressAutoHyphens w:val="0"/>
        <w:spacing w:after="54" w:line="276" w:lineRule="auto"/>
        <w:ind w:hanging="240"/>
        <w:jc w:val="both"/>
        <w:rPr>
          <w:lang w:val="ru-RU"/>
        </w:rPr>
      </w:pPr>
      <w:r w:rsidRPr="00A56628">
        <w:rPr>
          <w:lang w:val="ru-RU"/>
        </w:rPr>
        <w:t>Јасно обележити пролаз од улице Азбуковачке до пешачког моста, као и саму комуникацију на паркингу.</w:t>
      </w:r>
    </w:p>
    <w:p w:rsidR="00ED2B7C" w:rsidRPr="00A56628" w:rsidRDefault="00ED2B7C" w:rsidP="00ED2B7C">
      <w:pPr>
        <w:spacing w:line="276" w:lineRule="auto"/>
        <w:ind w:left="240"/>
        <w:jc w:val="both"/>
        <w:rPr>
          <w:lang w:val="ru-RU"/>
        </w:rPr>
      </w:pPr>
    </w:p>
    <w:p w:rsidR="00212D63" w:rsidRDefault="00212D63" w:rsidP="00ED2B7C">
      <w:pPr>
        <w:jc w:val="both"/>
      </w:pPr>
    </w:p>
    <w:p w:rsidR="00212D63" w:rsidRDefault="00212D63" w:rsidP="00212D63"/>
    <w:p w:rsidR="006C2E07" w:rsidRPr="003F189B" w:rsidRDefault="006C2E07" w:rsidP="006C2E07">
      <w:pPr>
        <w:spacing w:after="240"/>
        <w:jc w:val="center"/>
        <w:rPr>
          <w:b/>
        </w:rPr>
      </w:pPr>
      <w:r>
        <w:rPr>
          <w:b/>
        </w:rPr>
        <w:t>ОПШТИНСКА УПРАВА ОПШТИНЕ</w:t>
      </w:r>
      <w:r w:rsidRPr="003F189B">
        <w:rPr>
          <w:b/>
        </w:rPr>
        <w:t xml:space="preserve"> ЉУБОВИЈА</w:t>
      </w:r>
    </w:p>
    <w:p w:rsidR="006C2E07" w:rsidRPr="00D41605" w:rsidRDefault="006C2E07" w:rsidP="006C2E07">
      <w:pPr>
        <w:jc w:val="both"/>
      </w:pPr>
      <w:r>
        <w:t xml:space="preserve">                         </w:t>
      </w:r>
      <w:r w:rsidRPr="00D41605">
        <w:t xml:space="preserve">                                        </w:t>
      </w:r>
      <w:r>
        <w:rPr>
          <w:lang w:val="ru-RU"/>
        </w:rPr>
        <w:t xml:space="preserve">                                                      </w:t>
      </w:r>
      <w:r>
        <w:tab/>
        <w:t xml:space="preserve">  </w:t>
      </w:r>
      <w:r w:rsidRPr="00D41605">
        <w:t xml:space="preserve">              </w:t>
      </w:r>
    </w:p>
    <w:p w:rsidR="006C2E07" w:rsidRPr="003C6B77" w:rsidRDefault="006C2E07" w:rsidP="006C2E07">
      <w:pPr>
        <w:pStyle w:val="Default"/>
        <w:jc w:val="both"/>
        <w:rPr>
          <w:rFonts w:ascii="Times New Roman" w:hAnsi="Times New Roman"/>
        </w:rPr>
      </w:pPr>
    </w:p>
    <w:p w:rsidR="006C2E07" w:rsidRDefault="006C2E07" w:rsidP="006C2E07">
      <w:pPr>
        <w:spacing w:after="120"/>
        <w:rPr>
          <w:b/>
          <w:bCs/>
          <w:lang w:val="sr-Cyrl-CS"/>
        </w:rPr>
      </w:pPr>
      <w:r>
        <w:rPr>
          <w:b/>
          <w:bCs/>
          <w:lang w:val="sr-Cyrl-CS"/>
        </w:rPr>
        <w:t xml:space="preserve">                                                                                    </w:t>
      </w:r>
      <w:r w:rsidR="00882297">
        <w:rPr>
          <w:b/>
          <w:bCs/>
          <w:lang w:val="sr-Cyrl-CS"/>
        </w:rPr>
        <w:t xml:space="preserve">   </w:t>
      </w:r>
      <w:r>
        <w:rPr>
          <w:b/>
          <w:bCs/>
          <w:lang w:val="sr-Cyrl-CS"/>
        </w:rPr>
        <w:t xml:space="preserve"> Упознат са пројектним задатком</w:t>
      </w:r>
    </w:p>
    <w:p w:rsidR="006C2E07" w:rsidRPr="00D41605" w:rsidRDefault="006C2E07" w:rsidP="006C2E07">
      <w:pPr>
        <w:rPr>
          <w:b/>
          <w:bCs/>
          <w:lang w:val="sr-Cyrl-CS"/>
        </w:rPr>
      </w:pPr>
      <w:r w:rsidRPr="00BB543F">
        <w:rPr>
          <w:bCs/>
          <w:lang w:val="sr-Cyrl-CS"/>
        </w:rPr>
        <w:t xml:space="preserve">Датум: __________        </w:t>
      </w:r>
      <w:r w:rsidR="007E516E">
        <w:rPr>
          <w:bCs/>
          <w:lang w:val="sr-Cyrl-CS"/>
        </w:rPr>
        <w:t xml:space="preserve">                      </w:t>
      </w:r>
      <w:r w:rsidRPr="00BB543F">
        <w:rPr>
          <w:bCs/>
          <w:lang w:val="sr-Cyrl-CS"/>
        </w:rPr>
        <w:t xml:space="preserve"> М.П</w:t>
      </w:r>
      <w:r>
        <w:rPr>
          <w:b/>
          <w:bCs/>
          <w:lang w:val="sr-Cyrl-CS"/>
        </w:rPr>
        <w:t xml:space="preserve">.          </w:t>
      </w:r>
      <w:r w:rsidR="00882297">
        <w:rPr>
          <w:b/>
          <w:bCs/>
          <w:lang w:val="sr-Cyrl-CS"/>
        </w:rPr>
        <w:t xml:space="preserve">  </w:t>
      </w:r>
      <w:r>
        <w:rPr>
          <w:b/>
          <w:bCs/>
          <w:lang w:val="sr-Cyrl-CS"/>
        </w:rPr>
        <w:t>_________________________________</w:t>
      </w:r>
    </w:p>
    <w:p w:rsidR="00212D63" w:rsidRPr="006C2E07" w:rsidRDefault="006C2E07" w:rsidP="006C2E07">
      <w:pPr>
        <w:jc w:val="center"/>
        <w:rPr>
          <w:b/>
          <w:lang w:val="en-US"/>
        </w:rPr>
      </w:pPr>
      <w:r w:rsidRPr="00C72D5F">
        <w:rPr>
          <w:b/>
          <w:lang w:val="sr-Cyrl-CS"/>
        </w:rPr>
        <w:t xml:space="preserve">     </w:t>
      </w:r>
      <w:r>
        <w:rPr>
          <w:b/>
          <w:lang w:val="sr-Cyrl-CS"/>
        </w:rPr>
        <w:t xml:space="preserve">                                                                          </w:t>
      </w:r>
      <w:r w:rsidR="00882297">
        <w:rPr>
          <w:b/>
          <w:lang w:val="sr-Cyrl-CS"/>
        </w:rPr>
        <w:t xml:space="preserve">      </w:t>
      </w:r>
      <w:r>
        <w:rPr>
          <w:b/>
          <w:lang w:val="sr-Cyrl-CS"/>
        </w:rPr>
        <w:t>потпис</w:t>
      </w:r>
      <w:r w:rsidRPr="00C72D5F">
        <w:rPr>
          <w:b/>
          <w:lang w:val="sr-Cyrl-CS"/>
        </w:rPr>
        <w:t xml:space="preserve"> </w:t>
      </w:r>
      <w:r>
        <w:rPr>
          <w:b/>
          <w:lang w:val="sr-Cyrl-CS"/>
        </w:rPr>
        <w:t>о</w:t>
      </w:r>
      <w:r w:rsidRPr="00C72D5F">
        <w:rPr>
          <w:b/>
          <w:lang w:val="sr-Cyrl-CS"/>
        </w:rPr>
        <w:t>влашћено</w:t>
      </w:r>
      <w:r>
        <w:rPr>
          <w:b/>
          <w:lang w:val="sr-Cyrl-CS"/>
        </w:rPr>
        <w:t>г</w:t>
      </w:r>
      <w:r w:rsidR="007377AC">
        <w:rPr>
          <w:b/>
          <w:lang w:val="sr-Cyrl-CS"/>
        </w:rPr>
        <w:t xml:space="preserve"> лице Понуђача </w:t>
      </w:r>
    </w:p>
    <w:p w:rsidR="00242CD3" w:rsidRPr="007377AC" w:rsidRDefault="00B65B01" w:rsidP="007377AC">
      <w:pPr>
        <w:spacing w:after="240"/>
        <w:rPr>
          <w:b/>
          <w:lang w:val="en-US"/>
        </w:rPr>
      </w:pPr>
      <w:r>
        <w:rPr>
          <w:b/>
        </w:rPr>
        <w:t xml:space="preserve"> </w:t>
      </w:r>
    </w:p>
    <w:p w:rsidR="00242CD3" w:rsidRDefault="00242CD3" w:rsidP="00E50EDD">
      <w:pPr>
        <w:jc w:val="center"/>
        <w:rPr>
          <w:b/>
          <w:lang w:val="sr-Cyrl-CS"/>
        </w:rPr>
      </w:pPr>
    </w:p>
    <w:p w:rsidR="0076013D" w:rsidRDefault="0076013D" w:rsidP="00E50EDD">
      <w:pPr>
        <w:jc w:val="center"/>
        <w:rPr>
          <w:b/>
          <w:lang w:val="sr-Cyrl-CS"/>
        </w:rPr>
      </w:pPr>
    </w:p>
    <w:p w:rsidR="004E3514" w:rsidRDefault="004E351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B43407" w:rsidRDefault="00B43407" w:rsidP="00E50EDD">
      <w:pPr>
        <w:jc w:val="center"/>
        <w:rPr>
          <w:b/>
          <w:lang w:val="sr-Cyrl-CS"/>
        </w:rPr>
      </w:pPr>
    </w:p>
    <w:p w:rsidR="00B43407" w:rsidRDefault="00B43407" w:rsidP="00E50EDD">
      <w:pPr>
        <w:jc w:val="center"/>
        <w:rPr>
          <w:b/>
          <w:lang w:val="sr-Cyrl-CS"/>
        </w:rPr>
      </w:pPr>
    </w:p>
    <w:p w:rsidR="00B43407" w:rsidRDefault="00B43407"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F2394" w:rsidRDefault="00EF2394" w:rsidP="00E50EDD">
      <w:pPr>
        <w:jc w:val="center"/>
        <w:rPr>
          <w:b/>
          <w:lang w:val="sr-Cyrl-CS"/>
        </w:rPr>
      </w:pPr>
    </w:p>
    <w:p w:rsidR="00E50EDD" w:rsidRDefault="00E50EDD" w:rsidP="00E50EDD"/>
    <w:p w:rsidR="00FB675B" w:rsidRDefault="00D93FCE" w:rsidP="00FB675B">
      <w:pPr>
        <w:rPr>
          <w:b/>
          <w:bCs/>
          <w:lang w:val="sr-Cyrl-CS"/>
        </w:rPr>
      </w:pPr>
      <w:r>
        <w:rPr>
          <w:b/>
          <w:bCs/>
          <w:lang w:val="sr-Cyrl-CS" w:eastAsia="sr-Cyrl-CS"/>
        </w:rPr>
        <w:lastRenderedPageBreak/>
        <w:t xml:space="preserve">ОБРАЗАЦ </w:t>
      </w:r>
      <w:r w:rsidR="00F769D0">
        <w:rPr>
          <w:b/>
          <w:bCs/>
          <w:lang w:val="sr-Cyrl-CS" w:eastAsia="sr-Cyrl-CS"/>
        </w:rPr>
        <w:t>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86365B" w:rsidRDefault="00E2755F" w:rsidP="00E2755F">
      <w:pPr>
        <w:jc w:val="center"/>
        <w:rPr>
          <w:b/>
          <w:bCs/>
        </w:rPr>
      </w:pPr>
      <w:r w:rsidRPr="00263487">
        <w:rPr>
          <w:b/>
          <w:bCs/>
        </w:rPr>
        <w:t xml:space="preserve">О </w:t>
      </w:r>
      <w:r w:rsidR="00B82905">
        <w:rPr>
          <w:b/>
          <w:bCs/>
        </w:rPr>
        <w:t>ИЗРАД</w:t>
      </w:r>
      <w:r w:rsidR="00401CCA">
        <w:rPr>
          <w:b/>
          <w:bCs/>
        </w:rPr>
        <w:t>И</w:t>
      </w:r>
      <w:r w:rsidR="0029480A">
        <w:rPr>
          <w:b/>
          <w:bCs/>
        </w:rPr>
        <w:t xml:space="preserve"> </w:t>
      </w:r>
      <w:r w:rsidR="007868A0">
        <w:rPr>
          <w:b/>
          <w:bCs/>
        </w:rPr>
        <w:t xml:space="preserve">ПРОЈЕКТА ИЗГРАДЊЕ </w:t>
      </w:r>
      <w:r w:rsidR="0086365B">
        <w:rPr>
          <w:b/>
          <w:bCs/>
        </w:rPr>
        <w:t xml:space="preserve">ПАРКИНГА У </w:t>
      </w:r>
    </w:p>
    <w:p w:rsidR="00F353AA" w:rsidRPr="0029480A" w:rsidRDefault="0086365B" w:rsidP="00E2755F">
      <w:pPr>
        <w:jc w:val="center"/>
        <w:rPr>
          <w:b/>
          <w:bCs/>
        </w:rPr>
      </w:pPr>
      <w:r>
        <w:rPr>
          <w:b/>
          <w:bCs/>
        </w:rPr>
        <w:t xml:space="preserve">АЗБУКОВАЧКОЈ УЛИЦИ У ЉУБОВИЈИ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B82905">
        <w:t xml:space="preserve"> 201</w:t>
      </w:r>
      <w:r w:rsidR="007868A0">
        <w:t>9</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7F100C">
        <w:rPr>
          <w:rFonts w:ascii="Times New Roman" w:hAnsi="Times New Roman"/>
          <w:iCs/>
          <w:lang w:val="sr-Cyrl-CS"/>
        </w:rPr>
        <w:t>61</w:t>
      </w:r>
      <w:r w:rsidR="00B82905">
        <w:rPr>
          <w:rFonts w:ascii="Times New Roman" w:hAnsi="Times New Roman"/>
          <w:iCs/>
          <w:lang w:val="sr-Cyrl-CS"/>
        </w:rPr>
        <w:t>/201</w:t>
      </w:r>
      <w:r w:rsidR="00211370">
        <w:rPr>
          <w:rFonts w:ascii="Times New Roman" w:hAnsi="Times New Roman"/>
          <w:iCs/>
          <w:lang w:val="sr-Cyrl-CS"/>
        </w:rPr>
        <w:t>9</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211370">
        <w:rPr>
          <w:iCs/>
          <w:lang w:val="sr-Cyrl-CS"/>
        </w:rPr>
        <w:t xml:space="preserve"> ____________2019</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211370">
        <w:rPr>
          <w:lang w:val="sr-Cyrl-CS"/>
        </w:rPr>
        <w:t xml:space="preserve"> и 41/2019</w:t>
      </w:r>
      <w:r w:rsidRPr="00CD4ABE">
        <w:rPr>
          <w:lang w:val="sr-Cyrl-CS"/>
        </w:rPr>
        <w:t>)</w:t>
      </w:r>
      <w:r>
        <w:rPr>
          <w:lang w:val="sr-Cyrl-CS"/>
        </w:rPr>
        <w:t>,</w:t>
      </w:r>
      <w:r w:rsidRPr="00EF0261">
        <w:rPr>
          <w:lang w:val="sr-Cyrl-CS"/>
        </w:rPr>
        <w:t xml:space="preserve"> спровео </w:t>
      </w:r>
      <w:r w:rsidR="00211370">
        <w:rPr>
          <w:lang w:val="sr-Cyrl-CS"/>
        </w:rPr>
        <w:t xml:space="preserve">отворени </w:t>
      </w:r>
      <w:r w:rsidRPr="00EF0261">
        <w:rPr>
          <w:lang w:val="sr-Cyrl-CS"/>
        </w:rPr>
        <w:t xml:space="preserve">поступак јавне набавке </w:t>
      </w:r>
      <w:r w:rsidR="00443A61">
        <w:rPr>
          <w:lang w:val="sr-Cyrl-CS"/>
        </w:rPr>
        <w:t>услуга</w:t>
      </w:r>
      <w:r w:rsidR="00FD77AC">
        <w:rPr>
          <w:lang w:val="sr-Cyrl-CS"/>
        </w:rPr>
        <w:t xml:space="preserve"> - </w:t>
      </w:r>
      <w:r w:rsidR="00A01688" w:rsidRPr="003D0A83">
        <w:rPr>
          <w:b/>
          <w:lang w:val="sr-Cyrl-CS"/>
        </w:rPr>
        <w:t xml:space="preserve"> </w:t>
      </w:r>
      <w:r w:rsidR="00FD77AC" w:rsidRPr="00E834EF">
        <w:rPr>
          <w:lang w:val="sr-Cyrl-CS"/>
        </w:rPr>
        <w:t xml:space="preserve">Израда </w:t>
      </w:r>
      <w:r w:rsidR="00211370">
        <w:rPr>
          <w:lang w:val="sr-Cyrl-CS"/>
        </w:rPr>
        <w:t xml:space="preserve">пројекта изградње </w:t>
      </w:r>
      <w:r w:rsidR="007F100C">
        <w:rPr>
          <w:lang w:val="sr-Cyrl-CS"/>
        </w:rPr>
        <w:t>паркинга у Азбуковачкој улици у Љубовији</w:t>
      </w:r>
      <w:r w:rsidR="00FD77AC" w:rsidRPr="00E834EF">
        <w:rPr>
          <w:lang w:val="sr-Cyrl-CS"/>
        </w:rPr>
        <w:t xml:space="preserve">, редни број ЈН </w:t>
      </w:r>
      <w:r w:rsidR="007F100C">
        <w:rPr>
          <w:lang w:val="sr-Cyrl-CS"/>
        </w:rPr>
        <w:t>61</w:t>
      </w:r>
      <w:r w:rsidR="00211370">
        <w:rPr>
          <w:lang w:val="sr-Cyrl-CS"/>
        </w:rPr>
        <w:t>/2019</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3D4990" w:rsidRDefault="003D4990" w:rsidP="004A3A87">
      <w:pPr>
        <w:suppressAutoHyphens w:val="0"/>
        <w:ind w:left="720"/>
        <w:jc w:val="both"/>
        <w:rPr>
          <w:lang w:val="sr-Cyrl-CS"/>
        </w:rPr>
      </w:pPr>
    </w:p>
    <w:p w:rsidR="00242CD3" w:rsidRDefault="00242CD3" w:rsidP="004A3A87">
      <w:pPr>
        <w:suppressAutoHyphens w:val="0"/>
        <w:ind w:left="720"/>
        <w:jc w:val="both"/>
        <w:rPr>
          <w:lang w:val="sr-Cyrl-CS"/>
        </w:rPr>
      </w:pPr>
    </w:p>
    <w:p w:rsidR="00242CD3" w:rsidRDefault="00242CD3" w:rsidP="004A3A87">
      <w:pPr>
        <w:suppressAutoHyphens w:val="0"/>
        <w:ind w:left="720"/>
        <w:jc w:val="both"/>
        <w:rPr>
          <w:lang w:val="sr-Cyrl-CS"/>
        </w:rPr>
      </w:pPr>
    </w:p>
    <w:p w:rsidR="003D4990" w:rsidRDefault="003D4990"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w:t>
      </w:r>
      <w:r w:rsidR="007F100C">
        <w:t>е</w:t>
      </w:r>
      <w:r w:rsidR="00C1685F" w:rsidRPr="00C1685F">
        <w:rPr>
          <w:lang w:val="sr-Cyrl-CS"/>
        </w:rPr>
        <w:t xml:space="preserve"> </w:t>
      </w:r>
      <w:r w:rsidR="00C1685F" w:rsidRPr="00E834EF">
        <w:rPr>
          <w:lang w:val="sr-Cyrl-CS"/>
        </w:rPr>
        <w:t xml:space="preserve">Израда </w:t>
      </w:r>
      <w:r w:rsidR="00C1685F">
        <w:rPr>
          <w:lang w:val="sr-Cyrl-CS"/>
        </w:rPr>
        <w:t xml:space="preserve">пројекта изградње </w:t>
      </w:r>
      <w:r w:rsidR="007F100C">
        <w:rPr>
          <w:lang w:val="sr-Cyrl-CS"/>
        </w:rPr>
        <w:t>паркинга у Азбуковачкој улици у Љубовији</w:t>
      </w:r>
      <w:r w:rsidR="00C1685F" w:rsidRPr="00E834EF">
        <w:rPr>
          <w:lang w:val="sr-Cyrl-CS"/>
        </w:rPr>
        <w:t xml:space="preserve">, редни број ЈН </w:t>
      </w:r>
      <w:r w:rsidR="007F100C">
        <w:rPr>
          <w:lang w:val="sr-Cyrl-CS"/>
        </w:rPr>
        <w:t>61</w:t>
      </w:r>
      <w:r w:rsidR="00C1685F">
        <w:rPr>
          <w:lang w:val="sr-Cyrl-CS"/>
        </w:rPr>
        <w:t>/2019,</w:t>
      </w:r>
      <w:r w:rsidR="00FD77AC">
        <w:rPr>
          <w:lang w:val="sr-Cyrl-CS"/>
        </w:rPr>
        <w:t xml:space="preserve"> </w:t>
      </w:r>
      <w:r w:rsidRPr="00E40F00">
        <w:rPr>
          <w:lang w:val="sr-Cyrl-CS"/>
        </w:rPr>
        <w:t>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jc w:val="center"/>
        <w:rPr>
          <w:b/>
          <w:lang w:val="sr-Cyrl-CS"/>
        </w:rPr>
      </w:pPr>
      <w:r w:rsidRPr="00E40F00">
        <w:rPr>
          <w:b/>
          <w:lang w:val="sr-Cyrl-CS"/>
        </w:rPr>
        <w:t>Члан 3.</w:t>
      </w:r>
    </w:p>
    <w:p w:rsidR="00E2755F" w:rsidRDefault="00E2755F" w:rsidP="00C21AEC">
      <w:pPr>
        <w:spacing w:after="120"/>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sidR="00FD77AC">
        <w:rPr>
          <w:lang w:val="sr-Cyrl-CS"/>
        </w:rPr>
        <w:t xml:space="preserve"> </w:t>
      </w:r>
      <w:r w:rsidR="00C1685F">
        <w:rPr>
          <w:lang w:val="sr-Cyrl-CS"/>
        </w:rPr>
        <w:t xml:space="preserve">Пројекат изградње </w:t>
      </w:r>
      <w:r w:rsidR="001F6563">
        <w:rPr>
          <w:lang w:val="sr-Cyrl-CS"/>
        </w:rPr>
        <w:t>паркинга у Азбуковачкој улици у Љубовији</w:t>
      </w:r>
      <w:r w:rsidR="00C1685F" w:rsidRPr="00E834EF">
        <w:rPr>
          <w:lang w:val="sr-Cyrl-CS"/>
        </w:rPr>
        <w:t xml:space="preserve">, </w:t>
      </w:r>
      <w:r w:rsidRPr="00E40F00">
        <w:rPr>
          <w:lang w:val="sr-Cyrl-CS"/>
        </w:rPr>
        <w:t>а у свему према усвојеној Понуди заведеној код Понуђача под број</w:t>
      </w:r>
      <w:r w:rsidR="00351E11">
        <w:rPr>
          <w:lang w:val="sr-Cyrl-CS"/>
        </w:rPr>
        <w:t>ем</w:t>
      </w:r>
      <w:r w:rsidR="00274EDF">
        <w:rPr>
          <w:lang w:val="sr-Cyrl-CS"/>
        </w:rPr>
        <w:t xml:space="preserve"> ____________ од _________201</w:t>
      </w:r>
      <w:r w:rsidR="00C1685F">
        <w:rPr>
          <w:lang w:val="sr-Cyrl-CS"/>
        </w:rPr>
        <w:t>9</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C1685F">
      <w:pPr>
        <w:spacing w:after="36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sidR="001F6563">
        <w:rPr>
          <w:lang w:val="sr-Cyrl-CS"/>
        </w:rPr>
        <w:t>_________________________</w:t>
      </w:r>
      <w:r w:rsidRPr="00E40F00">
        <w:rPr>
          <w:lang w:val="sr-Cyrl-CS"/>
        </w:rPr>
        <w:t>) увећану за износ од ______________динара (ПДВ), што укупно износи ____________________ динара.</w:t>
      </w:r>
    </w:p>
    <w:p w:rsidR="00E2755F" w:rsidRDefault="00E2755F" w:rsidP="00C21AEC">
      <w:pPr>
        <w:tabs>
          <w:tab w:val="left" w:pos="-90"/>
          <w:tab w:val="left" w:pos="0"/>
          <w:tab w:val="left" w:pos="540"/>
          <w:tab w:val="left" w:pos="630"/>
        </w:tabs>
        <w:spacing w:line="276" w:lineRule="auto"/>
        <w:jc w:val="center"/>
        <w:rPr>
          <w:b/>
          <w:lang w:val="sr-Cyrl-CS"/>
        </w:rPr>
      </w:pPr>
      <w:r w:rsidRPr="00E40F00">
        <w:rPr>
          <w:b/>
          <w:lang w:val="sr-Cyrl-CS"/>
        </w:rPr>
        <w:t>Члан 5.</w:t>
      </w:r>
    </w:p>
    <w:p w:rsidR="00A06D30" w:rsidRDefault="00A06D30" w:rsidP="00416614">
      <w:pPr>
        <w:spacing w:after="120"/>
        <w:ind w:firstLine="720"/>
        <w:jc w:val="both"/>
      </w:pPr>
      <w:r>
        <w:t xml:space="preserve">Плаћање се врши авансно – 50%, аванс што износи _____________________ </w:t>
      </w:r>
      <w:r w:rsidR="001F6563">
        <w:t xml:space="preserve">динара са ПДВ-ом, односно _______________ </w:t>
      </w:r>
      <w:r>
        <w:t>динара</w:t>
      </w:r>
      <w:r w:rsidR="00C07E60">
        <w:t xml:space="preserve"> без ПДВ-а, </w:t>
      </w:r>
      <w:r>
        <w:t xml:space="preserve">уплатом на рачун понуђача, након закључења уговора од достављања авансног рачуна и средства обезбеђења, а остатак </w:t>
      </w:r>
      <w:r w:rsidRPr="008818AB">
        <w:rPr>
          <w:lang w:val="sr-Cyrl-CS"/>
        </w:rPr>
        <w:t xml:space="preserve">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завршетка посла и испостављања рачуна</w:t>
      </w:r>
      <w:r w:rsidRPr="008818AB">
        <w:rPr>
          <w:lang w:val="sr-Cyrl-CS"/>
        </w:rPr>
        <w:t xml:space="preserve">. </w:t>
      </w:r>
    </w:p>
    <w:p w:rsidR="00B848D4" w:rsidRDefault="00E2755F" w:rsidP="00416614">
      <w:pPr>
        <w:spacing w:after="120"/>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1674A0">
        <w:rPr>
          <w:lang w:val="sr-Cyrl-CS"/>
        </w:rPr>
        <w:t>__________</w:t>
      </w:r>
      <w:r w:rsidRPr="00E40F00">
        <w:rPr>
          <w:lang w:val="sr-Cyrl-CS"/>
        </w:rPr>
        <w:t xml:space="preserve"> код ____________________</w:t>
      </w:r>
      <w:r w:rsidR="001674A0">
        <w:rPr>
          <w:lang w:val="sr-Cyrl-CS"/>
        </w:rPr>
        <w:t>_</w:t>
      </w:r>
      <w:r w:rsidRPr="00E40F00">
        <w:rPr>
          <w:lang w:val="sr-Cyrl-CS"/>
        </w:rPr>
        <w:t xml:space="preserve">, </w:t>
      </w:r>
      <w:r w:rsidR="00A06D30">
        <w:rPr>
          <w:lang w:val="sr-Cyrl-CS"/>
        </w:rPr>
        <w:t xml:space="preserve">на начин дефинисан у ставу 1 овог члана. </w:t>
      </w: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7A26E4" w:rsidRPr="00C53800" w:rsidRDefault="007A26E4" w:rsidP="007A26E4">
      <w:pPr>
        <w:pStyle w:val="ListParagraph"/>
        <w:ind w:left="0" w:firstLine="709"/>
        <w:jc w:val="both"/>
      </w:pPr>
      <w:r w:rsidRPr="005B5D17">
        <w:t>Рок за израду</w:t>
      </w:r>
      <w:r w:rsidRPr="00484283">
        <w:rPr>
          <w:lang w:val="ru-RU"/>
        </w:rPr>
        <w:t xml:space="preserve"> </w:t>
      </w:r>
      <w:r w:rsidRPr="005B5D17">
        <w:t xml:space="preserve"> </w:t>
      </w:r>
      <w:r>
        <w:t xml:space="preserve">радне верзије </w:t>
      </w:r>
      <w:r w:rsidRPr="005B5D17">
        <w:t xml:space="preserve">ИДР-а је </w:t>
      </w:r>
      <w:r w:rsidR="005C4464">
        <w:t xml:space="preserve">________ календарских дана </w:t>
      </w:r>
      <w:r w:rsidRPr="005B5D17">
        <w:t>од потписивања Уговора</w:t>
      </w:r>
      <w:r>
        <w:t xml:space="preserve"> и достављања дукументације коју обезбеђује инвеститор</w:t>
      </w:r>
      <w:r w:rsidRPr="00484283">
        <w:rPr>
          <w:lang w:val="ru-RU"/>
        </w:rPr>
        <w:t xml:space="preserve">. </w:t>
      </w:r>
      <w:r w:rsidR="00C53800">
        <w:rPr>
          <w:lang w:val="en-US"/>
        </w:rPr>
        <w:t>Након добијања сагласности поднети захтев за добијање локацијских услова.</w:t>
      </w:r>
    </w:p>
    <w:p w:rsidR="007A26E4" w:rsidRPr="00484283" w:rsidRDefault="007A26E4" w:rsidP="007A26E4">
      <w:pPr>
        <w:pStyle w:val="ListParagraph"/>
        <w:tabs>
          <w:tab w:val="left" w:pos="993"/>
        </w:tabs>
        <w:ind w:left="0" w:firstLine="720"/>
        <w:jc w:val="both"/>
        <w:rPr>
          <w:lang w:val="ru-RU"/>
        </w:rPr>
      </w:pPr>
      <w:r w:rsidRPr="005B5D17">
        <w:t xml:space="preserve">Рок за предају </w:t>
      </w:r>
      <w:r>
        <w:t xml:space="preserve">радне верзије </w:t>
      </w:r>
      <w:r w:rsidRPr="005B5D17">
        <w:t>ПГД-а</w:t>
      </w:r>
      <w:r w:rsidRPr="00484283">
        <w:rPr>
          <w:lang w:val="ru-RU"/>
        </w:rPr>
        <w:t xml:space="preserve"> је </w:t>
      </w:r>
      <w:r>
        <w:rPr>
          <w:lang w:val="ru-RU"/>
        </w:rPr>
        <w:t xml:space="preserve">__________календарских дана </w:t>
      </w:r>
      <w:r w:rsidRPr="005B5D17">
        <w:t>од добијања</w:t>
      </w:r>
      <w:r w:rsidRPr="00484283">
        <w:rPr>
          <w:lang w:val="ru-RU"/>
        </w:rPr>
        <w:t xml:space="preserve"> </w:t>
      </w:r>
      <w:r w:rsidRPr="005B5D17">
        <w:t>Локацијских услова</w:t>
      </w:r>
      <w:r w:rsidRPr="00484283">
        <w:rPr>
          <w:lang w:val="ru-RU"/>
        </w:rPr>
        <w:t>.</w:t>
      </w:r>
      <w:r w:rsidR="00C75CDB">
        <w:rPr>
          <w:lang w:val="ru-RU"/>
        </w:rPr>
        <w:t xml:space="preserve"> Након добијања сагласности инвеститора израђује се ПГД и подноси захтев за грађевинску дозволу.</w:t>
      </w:r>
    </w:p>
    <w:p w:rsidR="007A26E4" w:rsidRDefault="005769D1" w:rsidP="007A26E4">
      <w:pPr>
        <w:pStyle w:val="ListParagraph"/>
        <w:spacing w:after="120"/>
        <w:ind w:left="0" w:firstLine="709"/>
        <w:jc w:val="both"/>
        <w:rPr>
          <w:lang w:val="ru-RU"/>
        </w:rPr>
      </w:pPr>
      <w:r>
        <w:t>Рок за предају</w:t>
      </w:r>
      <w:r w:rsidR="007A26E4" w:rsidRPr="00484283">
        <w:rPr>
          <w:lang w:val="ru-RU"/>
        </w:rPr>
        <w:t xml:space="preserve"> </w:t>
      </w:r>
      <w:r w:rsidR="007A26E4" w:rsidRPr="005B5D17">
        <w:t>ПЗИ-а</w:t>
      </w:r>
      <w:r w:rsidR="007A26E4" w:rsidRPr="00484283">
        <w:rPr>
          <w:lang w:val="ru-RU"/>
        </w:rPr>
        <w:t xml:space="preserve"> </w:t>
      </w:r>
      <w:r>
        <w:rPr>
          <w:lang w:val="ru-RU"/>
        </w:rPr>
        <w:t xml:space="preserve">на сагласност инвеститору </w:t>
      </w:r>
      <w:r w:rsidR="007A26E4" w:rsidRPr="00484283">
        <w:rPr>
          <w:lang w:val="ru-RU"/>
        </w:rPr>
        <w:t xml:space="preserve">је </w:t>
      </w:r>
      <w:r w:rsidR="007A26E4">
        <w:rPr>
          <w:lang w:val="ru-RU"/>
        </w:rPr>
        <w:t xml:space="preserve">_________календарских дана </w:t>
      </w:r>
      <w:r>
        <w:rPr>
          <w:lang w:val="ru-RU"/>
        </w:rPr>
        <w:t>од</w:t>
      </w:r>
      <w:r w:rsidR="007A26E4" w:rsidRPr="005B5D17">
        <w:t xml:space="preserve"> добијања Грађевинске дозволе</w:t>
      </w:r>
      <w:r w:rsidR="007A26E4" w:rsidRPr="00484283">
        <w:rPr>
          <w:lang w:val="ru-RU"/>
        </w:rPr>
        <w:t xml:space="preserve">. </w:t>
      </w:r>
    </w:p>
    <w:p w:rsidR="002E6999" w:rsidRDefault="002E6999" w:rsidP="002E6999">
      <w:pPr>
        <w:pStyle w:val="ListParagraph"/>
        <w:ind w:left="0" w:firstLine="698"/>
        <w:jc w:val="both"/>
        <w:rPr>
          <w:lang w:val="ru-RU"/>
        </w:rPr>
      </w:pPr>
    </w:p>
    <w:p w:rsidR="002E6999" w:rsidRPr="00484283" w:rsidRDefault="002E6999" w:rsidP="002E6999">
      <w:pPr>
        <w:pStyle w:val="ListParagraph"/>
        <w:ind w:left="0" w:firstLine="720"/>
        <w:jc w:val="both"/>
        <w:rPr>
          <w:lang w:val="ru-RU"/>
        </w:rPr>
      </w:pPr>
      <w:r w:rsidRPr="00484283">
        <w:rPr>
          <w:lang w:val="ru-RU"/>
        </w:rPr>
        <w:t>Максималан рок за предају комплетне пројектно-техничке документације је 90 дана.</w:t>
      </w:r>
    </w:p>
    <w:p w:rsidR="00C21AEC" w:rsidRDefault="00C21AEC" w:rsidP="00C21AEC">
      <w:pPr>
        <w:spacing w:line="276" w:lineRule="auto"/>
        <w:ind w:firstLine="720"/>
        <w:jc w:val="both"/>
        <w:rPr>
          <w:lang w:val="ru-RU"/>
        </w:rPr>
      </w:pPr>
      <w:r>
        <w:rPr>
          <w:lang w:val="ru-RU"/>
        </w:rPr>
        <w:t xml:space="preserve">Пројектант се обавезује да </w:t>
      </w:r>
      <w:r w:rsidRPr="005B5D17">
        <w:rPr>
          <w:lang w:val="ru-RU"/>
        </w:rPr>
        <w:t>Идејно решење (ИДР) и пројекат за г</w:t>
      </w:r>
      <w:r>
        <w:rPr>
          <w:lang w:val="ru-RU"/>
        </w:rPr>
        <w:t>рађевинску дозволу (ПГД) преда</w:t>
      </w:r>
      <w:r w:rsidRPr="005B5D17">
        <w:rPr>
          <w:lang w:val="ru-RU"/>
        </w:rPr>
        <w:t xml:space="preserve"> у штампаној - 1 примерак и електронској верзији (д</w:t>
      </w:r>
      <w:r w:rsidRPr="005B5D17">
        <w:t>w</w:t>
      </w:r>
      <w:r w:rsidRPr="005B5D17">
        <w:rPr>
          <w:lang w:val="ru-RU"/>
        </w:rPr>
        <w:t>г и пдф) а пројекат за извођење (ПЗИ) у штампаној (3 примерка) и електронској верзији (д</w:t>
      </w:r>
      <w:r w:rsidRPr="005B5D17">
        <w:t>w</w:t>
      </w:r>
      <w:r w:rsidRPr="005B5D17">
        <w:rPr>
          <w:lang w:val="ru-RU"/>
        </w:rPr>
        <w:t xml:space="preserve">г и </w:t>
      </w:r>
      <w:r w:rsidRPr="005B5D17">
        <w:rPr>
          <w:lang w:val="ru-RU"/>
        </w:rPr>
        <w:lastRenderedPageBreak/>
        <w:t xml:space="preserve">пдф). Све предмере и предрачуне </w:t>
      </w:r>
      <w:r w:rsidR="00220210">
        <w:rPr>
          <w:lang w:val="ru-RU"/>
        </w:rPr>
        <w:t xml:space="preserve">ће </w:t>
      </w:r>
      <w:r w:rsidRPr="005B5D17">
        <w:rPr>
          <w:lang w:val="ru-RU"/>
        </w:rPr>
        <w:t xml:space="preserve">предати посебно у </w:t>
      </w:r>
      <w:r w:rsidRPr="005B5D17">
        <w:t>x</w:t>
      </w:r>
      <w:r w:rsidRPr="005B5D17">
        <w:rPr>
          <w:lang w:val="ru-RU"/>
        </w:rPr>
        <w:t>лс</w:t>
      </w:r>
      <w:r w:rsidRPr="005B5D17">
        <w:t>x</w:t>
      </w:r>
      <w:r w:rsidRPr="005B5D17">
        <w:rPr>
          <w:lang w:val="ru-RU"/>
        </w:rPr>
        <w:t>.(Е</w:t>
      </w:r>
      <w:r w:rsidRPr="005B5D17">
        <w:t>x</w:t>
      </w:r>
      <w:r w:rsidRPr="005B5D17">
        <w:rPr>
          <w:lang w:val="ru-RU"/>
        </w:rPr>
        <w:t>цел) и доц.(</w:t>
      </w:r>
      <w:r w:rsidRPr="005B5D17">
        <w:t>W</w:t>
      </w:r>
      <w:r>
        <w:t>орд</w:t>
      </w:r>
      <w:r w:rsidRPr="005B5D17">
        <w:t>)</w:t>
      </w:r>
      <w:r w:rsidRPr="005B5D17">
        <w:rPr>
          <w:lang w:val="ru-RU"/>
        </w:rPr>
        <w:t xml:space="preserve"> формату.</w:t>
      </w:r>
    </w:p>
    <w:p w:rsidR="00416614" w:rsidRPr="005B5D17" w:rsidRDefault="00416614" w:rsidP="00C21AEC">
      <w:pPr>
        <w:spacing w:line="276" w:lineRule="auto"/>
        <w:ind w:firstLine="720"/>
        <w:jc w:val="both"/>
        <w:rPr>
          <w:lang w:val="ru-RU"/>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1B23F5" w:rsidRPr="00E40F00" w:rsidRDefault="001B23F5"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31734" w:rsidRDefault="00E31734"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 xml:space="preserve">да </w:t>
      </w:r>
      <w:r>
        <w:rPr>
          <w:rFonts w:eastAsia="TimesNewRomanPSMT"/>
          <w:bCs/>
          <w:iCs/>
        </w:rPr>
        <w:t>након</w:t>
      </w:r>
      <w:r w:rsidRPr="00E40F00">
        <w:rPr>
          <w:rFonts w:eastAsia="TimesNewRomanPSMT"/>
          <w:bCs/>
          <w:iCs/>
        </w:rPr>
        <w:t xml:space="preserve"> потписивања уговора</w:t>
      </w:r>
      <w:r>
        <w:rPr>
          <w:rFonts w:eastAsia="TimesNewRomanPSMT"/>
          <w:bCs/>
          <w:iCs/>
        </w:rPr>
        <w:t xml:space="preserve"> </w:t>
      </w:r>
      <w:r>
        <w:t xml:space="preserve">Наручиоцу достави средство финансијског обезбеђења за повраћај аванса, бланко </w:t>
      </w:r>
      <w:r w:rsidRPr="00D761DC">
        <w:t>сопствену</w:t>
      </w:r>
      <w:r>
        <w:t xml:space="preserve"> мениц</w:t>
      </w:r>
      <w:r w:rsidRPr="00D761DC">
        <w:t>у у висини траженог аванса са ПДВ-ом</w:t>
      </w:r>
      <w:r>
        <w:t xml:space="preserve"> (потписану од стране овлашћеног лица) </w:t>
      </w:r>
      <w:r w:rsidRPr="00D761DC">
        <w:rPr>
          <w:lang w:val="sr-Cyrl-CS"/>
        </w:rPr>
        <w:t>са попуњеним меничним овлашћење</w:t>
      </w:r>
      <w:r w:rsidRPr="00D761DC">
        <w:rPr>
          <w:rFonts w:eastAsia="TimesNewRomanPSMT"/>
          <w:bCs/>
          <w:iCs/>
          <w:lang w:val="sr-Cyrl-CS"/>
        </w:rPr>
        <w:t>м</w:t>
      </w:r>
      <w:r>
        <w:rPr>
          <w:rFonts w:eastAsia="TimesNewRomanPSMT"/>
          <w:bCs/>
          <w:iCs/>
          <w:lang w:val="sr-Cyrl-CS"/>
        </w:rPr>
        <w:t>,</w:t>
      </w:r>
      <w:r w:rsidRPr="00D761DC">
        <w:rPr>
          <w:rFonts w:eastAsia="TimesNewRomanPSMT"/>
          <w:bCs/>
          <w:iCs/>
          <w:lang w:val="sr-Cyrl-CS"/>
        </w:rPr>
        <w:t xml:space="preserve"> </w:t>
      </w:r>
      <w:r>
        <w:rPr>
          <w:rFonts w:eastAsia="TimesNewRomanPSMT"/>
          <w:bCs/>
          <w:iCs/>
          <w:lang w:val="sr-Cyrl-CS"/>
        </w:rPr>
        <w:t xml:space="preserve">овереном фотокопијом картона депонованих потписа, захтевом за регистрацију менице и </w:t>
      </w:r>
      <w:r w:rsidRPr="00D761DC">
        <w:rPr>
          <w:rFonts w:eastAsia="TimesNewRomanPSMT"/>
          <w:bCs/>
          <w:iCs/>
        </w:rPr>
        <w:t>роком важења</w:t>
      </w:r>
      <w:r w:rsidRPr="00D761DC">
        <w:rPr>
          <w:rFonts w:eastAsia="TimesNewRomanPSMT"/>
          <w:bCs/>
          <w:iCs/>
          <w:lang w:val="sr-Cyrl-CS"/>
        </w:rPr>
        <w:t xml:space="preserve"> 10</w:t>
      </w:r>
      <w:r w:rsidRPr="00D761DC">
        <w:rPr>
          <w:rFonts w:eastAsia="TimesNewRomanPSMT"/>
          <w:bCs/>
          <w:iCs/>
        </w:rPr>
        <w:t xml:space="preserve"> дана ду</w:t>
      </w:r>
      <w:r w:rsidRPr="00D761DC">
        <w:rPr>
          <w:rFonts w:eastAsia="TimesNewRomanPSMT"/>
          <w:bCs/>
          <w:iCs/>
          <w:lang w:val="sr-Cyrl-CS"/>
        </w:rPr>
        <w:t>жим</w:t>
      </w:r>
      <w:r w:rsidRPr="00D761DC">
        <w:rPr>
          <w:rFonts w:eastAsia="TimesNewRomanPSMT"/>
          <w:bCs/>
          <w:iCs/>
        </w:rPr>
        <w:t xml:space="preserve"> од</w:t>
      </w:r>
      <w:r w:rsidRPr="00D761DC">
        <w:rPr>
          <w:rFonts w:eastAsia="TimesNewRomanPSMT"/>
          <w:bCs/>
          <w:iCs/>
          <w:lang w:val="sr-Cyrl-CS"/>
        </w:rPr>
        <w:t xml:space="preserve"> уговореног рока за </w:t>
      </w:r>
      <w:r>
        <w:rPr>
          <w:rFonts w:eastAsia="TimesNewRomanPSMT"/>
          <w:bCs/>
          <w:iCs/>
          <w:lang w:val="sr-Cyrl-CS"/>
        </w:rPr>
        <w:t xml:space="preserve">извршење услуге. </w:t>
      </w:r>
      <w:r w:rsidRPr="00D761DC">
        <w:rPr>
          <w:rFonts w:eastAsia="TimesNewRomanPSMT"/>
          <w:bCs/>
          <w:iCs/>
          <w:lang w:val="sr-Cyrl-CS"/>
        </w:rPr>
        <w:t>Меница мора бити безусловна и платива на први позив, са клаузулом „без протеста“</w:t>
      </w:r>
      <w:r w:rsidRPr="00D761DC">
        <w:rPr>
          <w:rFonts w:eastAsia="TimesNewRomanPSMT"/>
          <w:bCs/>
          <w:iCs/>
        </w:rPr>
        <w:t>.</w:t>
      </w:r>
      <w:r w:rsidRPr="00D761DC">
        <w:rPr>
          <w:rFonts w:eastAsia="TimesNewRomanPSMT"/>
          <w:bCs/>
          <w:iCs/>
          <w:lang w:val="sr-Cyrl-CS"/>
        </w:rPr>
        <w:t xml:space="preserve"> Ако се за време трајања уговора промене рокови за извршење уговорне обавезе, </w:t>
      </w:r>
      <w:r w:rsidRPr="00D761DC">
        <w:rPr>
          <w:rFonts w:eastAsia="TimesNewRomanPSMT"/>
          <w:bCs/>
          <w:iCs/>
        </w:rPr>
        <w:t>средство обезбеђења</w:t>
      </w:r>
      <w:r w:rsidRPr="00D761DC">
        <w:rPr>
          <w:rFonts w:eastAsia="TimesNewRomanPSMT"/>
          <w:bCs/>
          <w:iCs/>
          <w:lang w:val="sr-Cyrl-CS"/>
        </w:rPr>
        <w:t xml:space="preserve"> мора да се продужи</w:t>
      </w:r>
      <w:r w:rsidRPr="00D761DC">
        <w:rPr>
          <w:rFonts w:ascii="Verdana" w:eastAsia="TimesNewRomanPSMT" w:hAnsi="Verdana"/>
          <w:bCs/>
          <w:iCs/>
          <w:lang w:val="sr-Cyrl-CS"/>
        </w:rPr>
        <w:t xml:space="preserve">. </w:t>
      </w:r>
      <w:r w:rsidRPr="00D761DC">
        <w:t xml:space="preserve">         </w:t>
      </w:r>
      <w:r>
        <w:t xml:space="preserve"> </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A20367">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A20367">
      <w:pPr>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lastRenderedPageBreak/>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Default="00E2755F" w:rsidP="00A20367">
      <w:pPr>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потпише, чиме потврђује да прихвата елементе модела у</w:t>
      </w:r>
      <w:r w:rsidR="005C7F96">
        <w:rPr>
          <w:b/>
          <w:bCs/>
        </w:rPr>
        <w:t>говора</w:t>
      </w:r>
      <w:r w:rsidRPr="009B66F5">
        <w:rPr>
          <w:b/>
          <w:bCs/>
        </w:rPr>
        <w:t>!</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F769D0">
        <w:rPr>
          <w:b/>
          <w:bCs/>
          <w:lang w:val="sr-Cyrl-CS"/>
        </w:rPr>
        <w:t>9</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DF4D57">
        <w:t xml:space="preserve"> за ЈН бр. 61</w:t>
      </w:r>
      <w:r w:rsidR="00D13E94">
        <w:t>/2019</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sidRPr="004E7896">
        <w:rPr>
          <w:b/>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D13E94">
        <w:rPr>
          <w:sz w:val="22"/>
          <w:szCs w:val="22"/>
          <w:lang w:val="sr-Cyrl-CS"/>
        </w:rPr>
        <w:t>19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769D0">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F55A5E">
        <w:rPr>
          <w:lang w:val="sr-Cyrl-CS"/>
        </w:rPr>
        <w:t xml:space="preserve"> и 41/2019</w:t>
      </w:r>
      <w:r w:rsidR="00D46DD7" w:rsidRPr="006D6F63">
        <w:rPr>
          <w:lang w:val="sr-Cyrl-CS"/>
        </w:rPr>
        <w:t>)</w:t>
      </w:r>
      <w:r w:rsidRPr="006D6F63">
        <w:rPr>
          <w:lang w:val="hr-HR"/>
        </w:rPr>
        <w:t xml:space="preserve"> </w:t>
      </w:r>
      <w:r w:rsidRPr="002037AF">
        <w:rPr>
          <w:b/>
          <w:lang w:val="sr-Cyrl-CS"/>
        </w:rPr>
        <w:t>под пуном матери</w:t>
      </w:r>
      <w:r w:rsidR="007247D2">
        <w:rPr>
          <w:b/>
          <w:lang w:val="sr-Cyrl-CS"/>
        </w:rPr>
        <w:t xml:space="preserve">јалном и кривичном одговорношћу </w:t>
      </w:r>
      <w:r w:rsidRPr="002037AF">
        <w:rPr>
          <w:b/>
          <w:lang w:val="hr-HR"/>
        </w:rPr>
        <w:t>изјављујем</w:t>
      </w:r>
      <w:r w:rsidR="00361177" w:rsidRPr="002037AF">
        <w:rPr>
          <w:b/>
        </w:rPr>
        <w:t>о</w:t>
      </w:r>
      <w:r w:rsidRPr="002037AF">
        <w:rPr>
          <w:b/>
          <w:lang w:val="hr-HR"/>
        </w:rPr>
        <w:t xml:space="preserve"> да </w:t>
      </w:r>
      <w:r w:rsidR="005B2A0E" w:rsidRPr="002037AF">
        <w:rPr>
          <w:b/>
          <w:lang w:val="sr-Cyrl-CS"/>
        </w:rPr>
        <w:t xml:space="preserve">понуду </w:t>
      </w:r>
      <w:r w:rsidR="00361177" w:rsidRPr="002037AF">
        <w:rPr>
          <w:b/>
          <w:lang w:val="sr-Cyrl-CS"/>
        </w:rPr>
        <w:t>за</w:t>
      </w:r>
      <w:r w:rsidR="00361177">
        <w:rPr>
          <w:lang w:val="sr-Cyrl-CS"/>
        </w:rPr>
        <w:t xml:space="preserve"> </w:t>
      </w:r>
      <w:r w:rsidR="00384149">
        <w:rPr>
          <w:b/>
        </w:rPr>
        <w:t>јавн</w:t>
      </w:r>
      <w:r w:rsidR="00384149">
        <w:rPr>
          <w:b/>
          <w:lang w:val="sr-Cyrl-CS"/>
        </w:rPr>
        <w:t xml:space="preserve">у </w:t>
      </w:r>
      <w:r w:rsidR="00384149">
        <w:rPr>
          <w:b/>
        </w:rPr>
        <w:t>набавк</w:t>
      </w:r>
      <w:r w:rsidR="00384149">
        <w:rPr>
          <w:b/>
          <w:lang w:val="sr-Cyrl-CS"/>
        </w:rPr>
        <w:t>у</w:t>
      </w:r>
      <w:r w:rsidR="00C911B4">
        <w:rPr>
          <w:b/>
          <w:lang w:val="sr-Cyrl-CS"/>
        </w:rPr>
        <w:t xml:space="preserve"> </w:t>
      </w:r>
      <w:r w:rsidR="00D860D7">
        <w:rPr>
          <w:lang w:val="sr-Cyrl-CS"/>
        </w:rPr>
        <w:t>–</w:t>
      </w:r>
      <w:r w:rsidR="00651F25">
        <w:rPr>
          <w:b/>
          <w:lang w:val="sr-Cyrl-CS"/>
        </w:rPr>
        <w:t xml:space="preserve"> </w:t>
      </w:r>
      <w:r w:rsidR="002037AF" w:rsidRPr="00E834EF">
        <w:rPr>
          <w:lang w:val="sr-Cyrl-CS"/>
        </w:rPr>
        <w:t xml:space="preserve">Израда </w:t>
      </w:r>
      <w:r w:rsidR="002037AF">
        <w:rPr>
          <w:lang w:val="sr-Cyrl-CS"/>
        </w:rPr>
        <w:t xml:space="preserve">пројекта изградње </w:t>
      </w:r>
      <w:r w:rsidR="00DF4D57">
        <w:rPr>
          <w:lang w:val="sr-Cyrl-CS"/>
        </w:rPr>
        <w:t>паркинга у Азбуковачкој улици у Љубовији</w:t>
      </w:r>
      <w:r w:rsidR="002037AF" w:rsidRPr="00E834EF">
        <w:rPr>
          <w:lang w:val="sr-Cyrl-CS"/>
        </w:rPr>
        <w:t xml:space="preserve">, редни број ЈН </w:t>
      </w:r>
      <w:r w:rsidR="00DF4D57">
        <w:rPr>
          <w:lang w:val="sr-Cyrl-CS"/>
        </w:rPr>
        <w:t>61</w:t>
      </w:r>
      <w:r w:rsidR="002037AF">
        <w:rPr>
          <w:lang w:val="sr-Cyrl-CS"/>
        </w:rPr>
        <w:t>/2019,</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6A6F6D" w:rsidRPr="00776E33" w:rsidRDefault="003E6F11" w:rsidP="006A6F6D">
      <w:pPr>
        <w:autoSpaceDE w:val="0"/>
        <w:autoSpaceDN w:val="0"/>
        <w:adjustRightInd w:val="0"/>
        <w:ind w:left="1620" w:hanging="1620"/>
        <w:rPr>
          <w:i/>
          <w:sz w:val="28"/>
          <w:lang w:eastAsia="sr-Latn-CS"/>
        </w:rPr>
      </w:pPr>
      <w:r>
        <w:rPr>
          <w:b/>
          <w:bCs/>
          <w:lang w:val="sr-Cyrl-CS" w:eastAsia="sr-Latn-CS"/>
        </w:rPr>
        <w:t>ОБРАЗАЦ  11</w:t>
      </w:r>
      <w:r w:rsidR="006A6F6D" w:rsidRPr="00AE49B2">
        <w:rPr>
          <w:b/>
          <w:bCs/>
          <w:lang w:val="sr-Cyrl-CS" w:eastAsia="sr-Latn-CS"/>
        </w:rPr>
        <w:t xml:space="preserve"> - </w:t>
      </w:r>
      <w:r w:rsidR="006A6F6D" w:rsidRPr="00AE49B2">
        <w:rPr>
          <w:b/>
          <w:bCs/>
          <w:lang w:val="sr-Latn-CS" w:eastAsia="sr-Latn-CS"/>
        </w:rPr>
        <w:t>ИЗЈАВ</w:t>
      </w:r>
      <w:r w:rsidR="006A6F6D" w:rsidRPr="00AE49B2">
        <w:rPr>
          <w:b/>
          <w:bCs/>
          <w:lang w:val="sr-Cyrl-CS" w:eastAsia="sr-Latn-CS"/>
        </w:rPr>
        <w:t>А</w:t>
      </w:r>
      <w:r w:rsidR="006A6F6D" w:rsidRPr="00AE49B2">
        <w:rPr>
          <w:b/>
          <w:bCs/>
          <w:lang w:val="sr-Latn-CS" w:eastAsia="sr-Latn-CS"/>
        </w:rPr>
        <w:t xml:space="preserve"> О ДОСТАВЉАЊУ МЕНИЦЕ ЗА </w:t>
      </w:r>
      <w:r w:rsidR="006A6F6D">
        <w:rPr>
          <w:b/>
          <w:bCs/>
          <w:lang w:eastAsia="sr-Latn-CS"/>
        </w:rPr>
        <w:t>ПОВРАЋАЈ АВАНСНОГ ПЛАЋАЊА</w:t>
      </w:r>
    </w:p>
    <w:p w:rsidR="006A6F6D" w:rsidRPr="00774A5D" w:rsidRDefault="006A6F6D" w:rsidP="006A6F6D">
      <w:pPr>
        <w:autoSpaceDE w:val="0"/>
        <w:autoSpaceDN w:val="0"/>
        <w:adjustRightInd w:val="0"/>
        <w:rPr>
          <w:b/>
          <w:bCs/>
          <w:lang w:eastAsia="sr-Latn-CS"/>
        </w:rPr>
      </w:pPr>
    </w:p>
    <w:p w:rsidR="006A6F6D" w:rsidRDefault="006A6F6D" w:rsidP="006A6F6D">
      <w:pPr>
        <w:autoSpaceDE w:val="0"/>
        <w:autoSpaceDN w:val="0"/>
        <w:adjustRightInd w:val="0"/>
        <w:rPr>
          <w:b/>
          <w:bCs/>
          <w:lang w:val="sr-Cyrl-CS" w:eastAsia="sr-Latn-CS"/>
        </w:rPr>
      </w:pPr>
    </w:p>
    <w:p w:rsidR="006A6F6D" w:rsidRPr="00A92B05" w:rsidRDefault="006A6F6D" w:rsidP="006A6F6D">
      <w:pPr>
        <w:autoSpaceDE w:val="0"/>
        <w:autoSpaceDN w:val="0"/>
        <w:adjustRightInd w:val="0"/>
        <w:rPr>
          <w:b/>
          <w:bCs/>
          <w:lang w:val="sr-Cyrl-CS" w:eastAsia="sr-Latn-CS"/>
        </w:rPr>
      </w:pPr>
    </w:p>
    <w:p w:rsidR="006A6F6D" w:rsidRPr="00DE60F0" w:rsidRDefault="006A6F6D" w:rsidP="006A6F6D">
      <w:pPr>
        <w:autoSpaceDE w:val="0"/>
        <w:autoSpaceDN w:val="0"/>
        <w:adjustRightInd w:val="0"/>
        <w:rPr>
          <w:b/>
          <w:bCs/>
          <w:lang w:val="sr-Cyrl-CS" w:eastAsia="sr-Latn-CS"/>
        </w:rPr>
      </w:pPr>
    </w:p>
    <w:p w:rsidR="006A6F6D" w:rsidRPr="00DE60F0" w:rsidRDefault="006A6F6D" w:rsidP="006A6F6D">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A6F6D" w:rsidRPr="00DE60F0" w:rsidRDefault="006A6F6D" w:rsidP="006A6F6D">
      <w:pPr>
        <w:autoSpaceDE w:val="0"/>
        <w:autoSpaceDN w:val="0"/>
        <w:adjustRightInd w:val="0"/>
        <w:rPr>
          <w:lang w:val="sr-Cyrl-CS" w:eastAsia="sr-Latn-CS"/>
        </w:rPr>
      </w:pPr>
      <w:r w:rsidRPr="00DE60F0">
        <w:rPr>
          <w:lang w:val="sr-Latn-CS" w:eastAsia="sr-Latn-CS"/>
        </w:rPr>
        <w:t xml:space="preserve"> Назив и адреса понуђача </w:t>
      </w: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A6F6D" w:rsidRPr="00DE60F0" w:rsidRDefault="006A6F6D" w:rsidP="006A6F6D">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p>
    <w:p w:rsidR="006A6F6D" w:rsidRPr="006D2CEE" w:rsidRDefault="006A6F6D" w:rsidP="006A6F6D">
      <w:pPr>
        <w:autoSpaceDE w:val="0"/>
        <w:autoSpaceDN w:val="0"/>
        <w:adjustRightInd w:val="0"/>
        <w:jc w:val="center"/>
        <w:rPr>
          <w:b/>
          <w:bCs/>
          <w:lang w:eastAsia="sr-Latn-CS"/>
        </w:rPr>
      </w:pPr>
      <w:r w:rsidRPr="00DE60F0">
        <w:rPr>
          <w:b/>
          <w:bCs/>
          <w:lang w:val="sr-Latn-CS" w:eastAsia="sr-Latn-CS"/>
        </w:rPr>
        <w:t xml:space="preserve">ИЗЈАВА О ДОСТАВЉАЊУ МЕНИЦЕ ЗА </w:t>
      </w:r>
      <w:r>
        <w:rPr>
          <w:b/>
          <w:bCs/>
          <w:lang w:eastAsia="sr-Latn-CS"/>
        </w:rPr>
        <w:t>ПОВРАЋАЈ АВАНСНОГ ПЛАЋАЊА</w:t>
      </w:r>
    </w:p>
    <w:p w:rsidR="006A6F6D" w:rsidRPr="00DE60F0" w:rsidRDefault="006A6F6D" w:rsidP="006A6F6D">
      <w:pPr>
        <w:autoSpaceDE w:val="0"/>
        <w:autoSpaceDN w:val="0"/>
        <w:adjustRightInd w:val="0"/>
        <w:jc w:val="center"/>
        <w:rPr>
          <w:b/>
          <w:bCs/>
          <w:lang w:val="sr-Cyrl-CS" w:eastAsia="sr-Latn-CS"/>
        </w:rPr>
      </w:pPr>
    </w:p>
    <w:p w:rsidR="006A6F6D" w:rsidRPr="00DE60F0" w:rsidRDefault="006A6F6D" w:rsidP="006A6F6D">
      <w:pPr>
        <w:autoSpaceDE w:val="0"/>
        <w:autoSpaceDN w:val="0"/>
        <w:adjustRightInd w:val="0"/>
        <w:jc w:val="center"/>
        <w:rPr>
          <w:b/>
          <w:bCs/>
          <w:lang w:val="sr-Cyrl-CS" w:eastAsia="sr-Latn-CS"/>
        </w:rPr>
      </w:pPr>
    </w:p>
    <w:p w:rsidR="006A6F6D" w:rsidRPr="00DE60F0" w:rsidRDefault="006A6F6D" w:rsidP="006A6F6D">
      <w:pPr>
        <w:autoSpaceDE w:val="0"/>
        <w:autoSpaceDN w:val="0"/>
        <w:adjustRightInd w:val="0"/>
        <w:ind w:firstLine="720"/>
        <w:jc w:val="both"/>
        <w:rPr>
          <w:lang w:val="sr-Cyrl-CS" w:eastAsia="sr-Latn-CS"/>
        </w:rPr>
      </w:pPr>
      <w:r w:rsidRPr="003255F1">
        <w:rPr>
          <w:b/>
          <w:lang w:val="sr-Latn-CS" w:eastAsia="sr-Latn-CS"/>
        </w:rPr>
        <w:t>Овом Изјавом неопозиво потврђујемо да ћемо Наручиоцу</w:t>
      </w:r>
      <w:r w:rsidR="003255F1">
        <w:rPr>
          <w:lang w:val="sr-Latn-CS" w:eastAsia="sr-Latn-CS"/>
        </w:rPr>
        <w:t xml:space="preserve">, </w:t>
      </w:r>
      <w:r w:rsidR="003255F1" w:rsidRPr="003255F1">
        <w:rPr>
          <w:b/>
          <w:lang w:val="sr-Latn-CS" w:eastAsia="sr-Latn-CS"/>
        </w:rPr>
        <w:t>уколико нам</w:t>
      </w:r>
      <w:r w:rsidR="003255F1">
        <w:rPr>
          <w:lang w:val="sr-Latn-CS" w:eastAsia="sr-Latn-CS"/>
        </w:rPr>
        <w:t xml:space="preserve"> </w:t>
      </w:r>
      <w:r w:rsidRPr="00DE60F0">
        <w:rPr>
          <w:lang w:val="sr-Latn-CS" w:eastAsia="sr-Latn-CS"/>
        </w:rPr>
        <w:t xml:space="preserve"> </w:t>
      </w:r>
      <w:r w:rsidRPr="003255F1">
        <w:rPr>
          <w:b/>
          <w:lang w:val="sr-Latn-CS" w:eastAsia="sr-Latn-CS"/>
        </w:rPr>
        <w:t xml:space="preserve">додели Уговор за јавну </w:t>
      </w:r>
      <w:r w:rsidRPr="003255F1">
        <w:rPr>
          <w:b/>
          <w:lang w:eastAsia="sr-Latn-CS"/>
        </w:rPr>
        <w:t>набавку услуге</w:t>
      </w:r>
      <w:r>
        <w:rPr>
          <w:lang w:eastAsia="sr-Latn-CS"/>
        </w:rPr>
        <w:t xml:space="preserve"> – </w:t>
      </w:r>
      <w:r w:rsidR="003255F1" w:rsidRPr="00E834EF">
        <w:rPr>
          <w:lang w:val="sr-Cyrl-CS"/>
        </w:rPr>
        <w:t xml:space="preserve">Израда </w:t>
      </w:r>
      <w:r w:rsidR="003255F1">
        <w:rPr>
          <w:lang w:val="sr-Cyrl-CS"/>
        </w:rPr>
        <w:t xml:space="preserve">пројекта изградње </w:t>
      </w:r>
      <w:r w:rsidR="00421271">
        <w:rPr>
          <w:lang w:val="sr-Cyrl-CS"/>
        </w:rPr>
        <w:t>паркинга у Азбуковачкој улици у Љубовији</w:t>
      </w:r>
      <w:r w:rsidR="003255F1" w:rsidRPr="00E834EF">
        <w:rPr>
          <w:lang w:val="sr-Cyrl-CS"/>
        </w:rPr>
        <w:t xml:space="preserve">, редни број ЈН </w:t>
      </w:r>
      <w:r w:rsidR="00421271">
        <w:rPr>
          <w:lang w:val="sr-Cyrl-CS"/>
        </w:rPr>
        <w:t>61</w:t>
      </w:r>
      <w:r w:rsidR="003255F1">
        <w:rPr>
          <w:lang w:val="sr-Cyrl-CS"/>
        </w:rPr>
        <w:t xml:space="preserve">/2019, </w:t>
      </w:r>
      <w:r w:rsidRPr="003255F1">
        <w:rPr>
          <w:b/>
          <w:lang w:val="sr-Cyrl-CS" w:eastAsia="sr-Latn-CS"/>
        </w:rPr>
        <w:t xml:space="preserve">одмах након </w:t>
      </w:r>
      <w:r w:rsidRPr="003255F1">
        <w:rPr>
          <w:b/>
          <w:lang w:val="sr-Latn-CS" w:eastAsia="sr-Latn-CS"/>
        </w:rPr>
        <w:t>закључења Уговора, доставити бланко сопствену меницу</w:t>
      </w:r>
      <w:r w:rsidRPr="003255F1">
        <w:rPr>
          <w:b/>
          <w:lang w:eastAsia="sr-Latn-CS"/>
        </w:rPr>
        <w:t xml:space="preserve"> </w:t>
      </w:r>
      <w:r w:rsidRPr="003255F1">
        <w:rPr>
          <w:b/>
          <w:lang w:val="sr-Latn-CS" w:eastAsia="sr-Latn-CS"/>
        </w:rPr>
        <w:t xml:space="preserve">за </w:t>
      </w:r>
      <w:r w:rsidRPr="003255F1">
        <w:rPr>
          <w:b/>
          <w:lang w:eastAsia="sr-Latn-CS"/>
        </w:rPr>
        <w:t>повраћај авансног плаћања</w:t>
      </w:r>
      <w:r w:rsidRPr="00DE60F0">
        <w:rPr>
          <w:lang w:val="sr-Cyrl-CS" w:eastAsia="sr-Latn-CS"/>
        </w:rPr>
        <w:t xml:space="preserve">, </w:t>
      </w:r>
      <w:r w:rsidRPr="00DE60F0">
        <w:rPr>
          <w:lang w:eastAsia="sr-Latn-CS"/>
        </w:rPr>
        <w:t>регистровану код пословне банке</w:t>
      </w:r>
      <w:r w:rsidRPr="00DE60F0">
        <w:rPr>
          <w:lang w:val="sr-Latn-CS" w:eastAsia="sr-Latn-CS"/>
        </w:rPr>
        <w:t xml:space="preserve">, у </w:t>
      </w:r>
      <w:r>
        <w:rPr>
          <w:lang w:eastAsia="sr-Latn-CS"/>
        </w:rPr>
        <w:t>в</w:t>
      </w:r>
      <w:r w:rsidR="00F55A5E">
        <w:rPr>
          <w:lang w:eastAsia="sr-Latn-CS"/>
        </w:rPr>
        <w:t>исини траженог аванса са ПДВ-ом</w:t>
      </w:r>
      <w:r w:rsidR="00D12875">
        <w:rPr>
          <w:lang w:eastAsia="sr-Latn-CS"/>
        </w:rPr>
        <w:t xml:space="preserve"> (или без ПДВ-а уколико понуђач није у систему ПДВ-а)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Pr>
          <w:lang w:val="sr-Cyrl-CS" w:eastAsia="sr-Latn-CS"/>
        </w:rPr>
        <w:t xml:space="preserve"> 1</w:t>
      </w:r>
      <w:r w:rsidRPr="00DE60F0">
        <w:rPr>
          <w:lang w:val="sr-Cyrl-CS" w:eastAsia="sr-Latn-CS"/>
        </w:rPr>
        <w:t xml:space="preserve">0 дана дужим од рока за коначно извршење </w:t>
      </w:r>
      <w:r>
        <w:rPr>
          <w:lang w:val="sr-Cyrl-CS" w:eastAsia="sr-Latn-CS"/>
        </w:rPr>
        <w:t>услуге</w:t>
      </w:r>
      <w:r w:rsidRPr="00DE60F0">
        <w:rPr>
          <w:lang w:val="sr-Latn-CS" w:eastAsia="sr-Latn-CS"/>
        </w:rPr>
        <w:t xml:space="preserve">. </w:t>
      </w:r>
    </w:p>
    <w:p w:rsidR="006A6F6D" w:rsidRPr="00DE60F0" w:rsidRDefault="006A6F6D" w:rsidP="006A6F6D">
      <w:pPr>
        <w:autoSpaceDE w:val="0"/>
        <w:autoSpaceDN w:val="0"/>
        <w:adjustRightInd w:val="0"/>
        <w:jc w:val="both"/>
        <w:rPr>
          <w:lang w:val="sr-Cyrl-CS" w:eastAsia="sr-Latn-CS"/>
        </w:rPr>
      </w:pPr>
    </w:p>
    <w:p w:rsidR="006A6F6D" w:rsidRPr="00DE60F0" w:rsidRDefault="006A6F6D" w:rsidP="006A6F6D">
      <w:pPr>
        <w:autoSpaceDE w:val="0"/>
        <w:autoSpaceDN w:val="0"/>
        <w:adjustRightInd w:val="0"/>
        <w:rPr>
          <w:lang w:val="sr-Cyrl-CS" w:eastAsia="sr-Latn-CS"/>
        </w:rPr>
      </w:pPr>
    </w:p>
    <w:p w:rsidR="006A6F6D" w:rsidRPr="00DE60F0" w:rsidRDefault="006A6F6D" w:rsidP="006A6F6D">
      <w:pPr>
        <w:autoSpaceDE w:val="0"/>
        <w:autoSpaceDN w:val="0"/>
        <w:adjustRightInd w:val="0"/>
        <w:rPr>
          <w:lang w:val="sr-Cyrl-CS" w:eastAsia="sr-Latn-CS"/>
        </w:rPr>
      </w:pPr>
    </w:p>
    <w:p w:rsidR="006A6F6D" w:rsidRPr="00DE60F0" w:rsidRDefault="006A6F6D" w:rsidP="006A6F6D">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A6F6D" w:rsidRPr="00DE60F0" w:rsidRDefault="006A6F6D" w:rsidP="006A6F6D">
      <w:pPr>
        <w:autoSpaceDE w:val="0"/>
        <w:autoSpaceDN w:val="0"/>
        <w:adjustRightInd w:val="0"/>
        <w:rPr>
          <w:lang w:val="sr-Cyrl-CS" w:eastAsia="sr-Latn-CS"/>
        </w:rPr>
      </w:pPr>
    </w:p>
    <w:p w:rsidR="006A6F6D" w:rsidRPr="00DE60F0" w:rsidRDefault="006A6F6D" w:rsidP="006A6F6D">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A6F6D" w:rsidRPr="00DE60F0" w:rsidRDefault="006A6F6D" w:rsidP="006A6F6D">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A6F6D" w:rsidRPr="00DE60F0" w:rsidRDefault="006A6F6D" w:rsidP="006A6F6D">
      <w:pPr>
        <w:tabs>
          <w:tab w:val="left" w:pos="5805"/>
        </w:tabs>
        <w:autoSpaceDE w:val="0"/>
        <w:autoSpaceDN w:val="0"/>
        <w:adjustRightInd w:val="0"/>
        <w:rPr>
          <w:lang w:val="sr-Cyrl-CS" w:eastAsia="sr-Latn-CS"/>
        </w:rPr>
      </w:pPr>
    </w:p>
    <w:p w:rsidR="006A6F6D" w:rsidRPr="00DE60F0" w:rsidRDefault="006A6F6D" w:rsidP="006A6F6D">
      <w:pPr>
        <w:jc w:val="both"/>
        <w:rPr>
          <w:lang w:val="sr-Cyrl-CS"/>
        </w:rPr>
      </w:pPr>
    </w:p>
    <w:p w:rsidR="006A6F6D" w:rsidRPr="00DE60F0" w:rsidRDefault="006A6F6D" w:rsidP="006A6F6D">
      <w:pPr>
        <w:jc w:val="both"/>
        <w:rPr>
          <w:lang w:val="sr-Cyrl-CS"/>
        </w:rPr>
      </w:pPr>
    </w:p>
    <w:p w:rsidR="006A6F6D" w:rsidRDefault="006A6F6D" w:rsidP="006A6F6D">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r>
        <w:rPr>
          <w:i/>
          <w:lang w:eastAsia="sr-Latn-CS"/>
        </w:rPr>
        <w:t xml:space="preserve"> , према њиховом Споразуму</w:t>
      </w:r>
      <w:r w:rsidRPr="00DE60F0">
        <w:rPr>
          <w:i/>
          <w:lang w:val="sr-Latn-CS" w:eastAsia="sr-Latn-CS"/>
        </w:rPr>
        <w:t>.</w:t>
      </w:r>
    </w:p>
    <w:p w:rsidR="006A6F6D" w:rsidRDefault="006A6F6D" w:rsidP="006A6F6D">
      <w:pPr>
        <w:autoSpaceDE w:val="0"/>
        <w:autoSpaceDN w:val="0"/>
        <w:adjustRightInd w:val="0"/>
        <w:ind w:left="1620" w:hanging="1620"/>
        <w:rPr>
          <w:b/>
          <w:bCs/>
          <w:lang w:val="sr-Cyrl-CS" w:eastAsia="sr-Latn-CS"/>
        </w:rPr>
      </w:pPr>
      <w:r>
        <w:rPr>
          <w:rFonts w:ascii="TimesNewRomanPSMT" w:hAnsi="TimesNewRomanPSMT" w:cs="TimesNewRomanPSMT"/>
          <w:i/>
          <w:lang w:val="sr-Cyrl-CS" w:eastAsia="sr-Latn-CS"/>
        </w:rPr>
        <w:br w:type="page"/>
      </w:r>
    </w:p>
    <w:p w:rsidR="006A6F6D" w:rsidRPr="001A7E54" w:rsidRDefault="006A6F6D" w:rsidP="006A6F6D">
      <w:pPr>
        <w:autoSpaceDE w:val="0"/>
        <w:autoSpaceDN w:val="0"/>
        <w:adjustRightInd w:val="0"/>
        <w:spacing w:after="120"/>
        <w:rPr>
          <w:rFonts w:ascii="TimesNewRomanPSMT" w:hAnsi="TimesNewRomanPSMT" w:cs="TimesNewRomanPSMT"/>
          <w:i/>
          <w:lang w:val="sr-Cyrl-CS" w:eastAsia="sr-Latn-CS"/>
        </w:rPr>
      </w:pPr>
      <w:r>
        <w:rPr>
          <w:b/>
          <w:lang w:val="sr-Cyrl-CS" w:eastAsia="sr-Latn-CS"/>
        </w:rPr>
        <w:lastRenderedPageBreak/>
        <w:t>ОБРАЗАЦ</w:t>
      </w:r>
      <w:r>
        <w:rPr>
          <w:b/>
          <w:lang w:eastAsia="sr-Latn-CS"/>
        </w:rPr>
        <w:t xml:space="preserve"> </w:t>
      </w:r>
      <w:r>
        <w:rPr>
          <w:b/>
          <w:lang w:val="sr-Cyrl-CS" w:eastAsia="sr-Latn-CS"/>
        </w:rPr>
        <w:t xml:space="preserve"> </w:t>
      </w:r>
      <w:r w:rsidR="003E6F11">
        <w:rPr>
          <w:b/>
          <w:lang w:eastAsia="sr-Latn-CS"/>
        </w:rPr>
        <w:t>12</w:t>
      </w:r>
      <w:r>
        <w:rPr>
          <w:b/>
          <w:lang w:val="sr-Cyrl-CS" w:eastAsia="sr-Latn-CS"/>
        </w:rPr>
        <w:t xml:space="preserve"> - </w:t>
      </w:r>
      <w:r w:rsidRPr="00566DEE">
        <w:rPr>
          <w:b/>
          <w:lang w:val="sr-Cyrl-CS" w:eastAsia="sr-Latn-CS"/>
        </w:rPr>
        <w:t>МЕНИЧНО ОВЛАШЋ</w:t>
      </w:r>
      <w:r>
        <w:rPr>
          <w:b/>
          <w:lang w:val="sr-Cyrl-CS" w:eastAsia="sr-Latn-CS"/>
        </w:rPr>
        <w:t>ЕЊЕ ЗА ПОВРАЋАЈ АВАНСНОГ ПЛАЋАЊА</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6A6F6D" w:rsidRDefault="006A6F6D" w:rsidP="006A6F6D">
      <w:pPr>
        <w:suppressAutoHyphens w:val="0"/>
        <w:autoSpaceDE w:val="0"/>
        <w:autoSpaceDN w:val="0"/>
        <w:adjustRightInd w:val="0"/>
        <w:jc w:val="both"/>
        <w:rPr>
          <w:rFonts w:eastAsia="Calibri"/>
          <w:b/>
          <w:bCs/>
          <w:szCs w:val="22"/>
          <w:lang w:val="sr-Cyrl-CS" w:eastAsia="en-US"/>
        </w:rPr>
      </w:pPr>
    </w:p>
    <w:p w:rsidR="006A6F6D" w:rsidRDefault="006A6F6D" w:rsidP="006A6F6D">
      <w:pPr>
        <w:suppressAutoHyphens w:val="0"/>
        <w:autoSpaceDE w:val="0"/>
        <w:autoSpaceDN w:val="0"/>
        <w:adjustRightInd w:val="0"/>
        <w:jc w:val="both"/>
        <w:rPr>
          <w:rFonts w:eastAsia="Calibri"/>
          <w:b/>
          <w:bCs/>
          <w:szCs w:val="22"/>
          <w:lang w:eastAsia="en-US"/>
        </w:rPr>
      </w:pPr>
      <w:r w:rsidRPr="00566DEE">
        <w:rPr>
          <w:rFonts w:eastAsia="Calibri"/>
          <w:b/>
          <w:bCs/>
          <w:szCs w:val="22"/>
          <w:lang w:eastAsia="en-US"/>
        </w:rPr>
        <w:t xml:space="preserve">ИЗДАЈЕ </w:t>
      </w:r>
    </w:p>
    <w:p w:rsidR="006A6F6D" w:rsidRPr="00566DEE" w:rsidRDefault="006A6F6D" w:rsidP="006A6F6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A6F6D" w:rsidRDefault="006A6F6D" w:rsidP="006A6F6D">
      <w:pPr>
        <w:suppressAutoHyphens w:val="0"/>
        <w:autoSpaceDE w:val="0"/>
        <w:autoSpaceDN w:val="0"/>
        <w:adjustRightInd w:val="0"/>
        <w:ind w:firstLine="720"/>
        <w:jc w:val="center"/>
        <w:rPr>
          <w:rFonts w:eastAsia="Calibri"/>
          <w:b/>
          <w:bCs/>
          <w:szCs w:val="22"/>
          <w:lang w:eastAsia="en-US"/>
        </w:rPr>
      </w:pPr>
      <w:r w:rsidRPr="00566DEE">
        <w:rPr>
          <w:rFonts w:eastAsia="Calibri"/>
          <w:b/>
          <w:bCs/>
          <w:szCs w:val="22"/>
          <w:lang w:eastAsia="en-US"/>
        </w:rPr>
        <w:t>- за корисника бланко сопствене менице –</w:t>
      </w:r>
    </w:p>
    <w:p w:rsidR="006A6F6D" w:rsidRDefault="006A6F6D" w:rsidP="006A6F6D">
      <w:pPr>
        <w:suppressAutoHyphens w:val="0"/>
        <w:autoSpaceDE w:val="0"/>
        <w:autoSpaceDN w:val="0"/>
        <w:adjustRightInd w:val="0"/>
        <w:jc w:val="both"/>
        <w:rPr>
          <w:rFonts w:eastAsia="Calibri"/>
          <w:b/>
          <w:bCs/>
          <w:szCs w:val="22"/>
          <w:lang w:val="sr-Cyrl-CS" w:eastAsia="en-US"/>
        </w:rPr>
      </w:pPr>
    </w:p>
    <w:p w:rsidR="006A6F6D" w:rsidRPr="00566DEE" w:rsidRDefault="006A6F6D" w:rsidP="006A6F6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A6F6D" w:rsidRPr="00566DEE" w:rsidRDefault="006A6F6D" w:rsidP="006A6F6D">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A6F6D" w:rsidRPr="00566DEE" w:rsidRDefault="006A6F6D" w:rsidP="006A6F6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eastAsia="en-US"/>
        </w:rPr>
        <w:t xml:space="preserve">траженог </w:t>
      </w:r>
      <w:r>
        <w:rPr>
          <w:rFonts w:eastAsia="Calibri"/>
          <w:szCs w:val="22"/>
          <w:lang w:val="sr-Cyrl-CS" w:eastAsia="en-US"/>
        </w:rPr>
        <w:t>аванса са ПДВ-ом</w:t>
      </w:r>
      <w:r w:rsidR="004E5D1F">
        <w:rPr>
          <w:rFonts w:eastAsia="Calibri"/>
          <w:szCs w:val="22"/>
          <w:lang w:val="sr-Cyrl-CS" w:eastAsia="en-US"/>
        </w:rPr>
        <w:t>, односно без ПДВ-а (уколико понуђач није у систему ПДВ-а)</w:t>
      </w:r>
      <w:r>
        <w:rPr>
          <w:rFonts w:eastAsia="Calibri"/>
          <w:szCs w:val="22"/>
          <w:lang w:val="sr-Cyrl-CS" w:eastAsia="en-US"/>
        </w:rPr>
        <w:t xml:space="preserve">, </w:t>
      </w:r>
      <w:r w:rsidR="00421271">
        <w:rPr>
          <w:rFonts w:eastAsia="Calibri"/>
          <w:szCs w:val="22"/>
          <w:lang w:eastAsia="en-US"/>
        </w:rPr>
        <w:t>за ЈН 61</w:t>
      </w:r>
      <w:r>
        <w:rPr>
          <w:rFonts w:eastAsia="Calibri"/>
          <w:szCs w:val="22"/>
          <w:lang w:eastAsia="en-US"/>
        </w:rPr>
        <w:t>/2019</w:t>
      </w:r>
      <w:r>
        <w:rPr>
          <w:rFonts w:eastAsia="Calibri"/>
          <w:szCs w:val="22"/>
          <w:lang w:val="sr-Cyrl-CS" w:eastAsia="en-US"/>
        </w:rPr>
        <w:t xml:space="preserve"> –</w:t>
      </w:r>
      <w:r>
        <w:rPr>
          <w:b/>
          <w:lang w:val="sr-Cyrl-CS"/>
        </w:rPr>
        <w:t xml:space="preserve"> </w:t>
      </w:r>
      <w:r w:rsidR="00D46928" w:rsidRPr="00E834EF">
        <w:rPr>
          <w:lang w:val="sr-Cyrl-CS"/>
        </w:rPr>
        <w:t xml:space="preserve">Израда </w:t>
      </w:r>
      <w:r w:rsidR="00D46928">
        <w:rPr>
          <w:lang w:val="sr-Cyrl-CS"/>
        </w:rPr>
        <w:t xml:space="preserve">пројекта изградње </w:t>
      </w:r>
      <w:r w:rsidR="00421271">
        <w:rPr>
          <w:lang w:val="sr-Cyrl-CS"/>
        </w:rPr>
        <w:t>паркинга у Азбуковачкој улици у Љубовији</w:t>
      </w:r>
      <w:r w:rsidR="00D46928">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sidRPr="00566DEE">
        <w:rPr>
          <w:rFonts w:eastAsia="Calibri"/>
          <w:szCs w:val="22"/>
          <w:lang w:eastAsia="en-US"/>
        </w:rPr>
        <w:t>, а по основу г</w:t>
      </w:r>
      <w:r>
        <w:rPr>
          <w:rFonts w:eastAsia="Calibri"/>
          <w:szCs w:val="22"/>
          <w:lang w:eastAsia="en-US"/>
        </w:rPr>
        <w:t>аранције за повраћај авансног плаћања</w:t>
      </w:r>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10 (десет) дана дужи од истека уговореног рока </w:t>
      </w:r>
      <w:r>
        <w:rPr>
          <w:rFonts w:eastAsia="TimesNewRomanPSMT"/>
          <w:bCs/>
          <w:iCs/>
          <w:lang w:val="sr-Cyrl-CS"/>
        </w:rPr>
        <w:t>за извршење услуге</w:t>
      </w:r>
      <w:r w:rsidRPr="00566DEE">
        <w:rPr>
          <w:rFonts w:eastAsia="Calibri"/>
          <w:szCs w:val="22"/>
          <w:lang w:eastAsia="en-US"/>
        </w:rPr>
        <w:t xml:space="preserve">.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A6F6D" w:rsidRPr="00566DEE" w:rsidRDefault="006A6F6D" w:rsidP="006A6F6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потпис издаваоца менице-трасанта. </w:t>
      </w:r>
    </w:p>
    <w:p w:rsidR="006A6F6D" w:rsidRDefault="006A6F6D" w:rsidP="00842D5E">
      <w:pPr>
        <w:suppressAutoHyphens w:val="0"/>
        <w:autoSpaceDE w:val="0"/>
        <w:autoSpaceDN w:val="0"/>
        <w:adjustRightInd w:val="0"/>
        <w:spacing w:after="360"/>
        <w:ind w:firstLine="720"/>
        <w:jc w:val="both"/>
        <w:rPr>
          <w:rFonts w:eastAsia="Calibri"/>
          <w:b/>
          <w:bCs/>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6A6F6D" w:rsidRPr="00566DEE" w:rsidRDefault="006A6F6D" w:rsidP="006A6F6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 xml:space="preserve">                 </w:t>
      </w:r>
      <w:r w:rsidR="00DE666A">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6A6F6D" w:rsidRPr="00566DEE" w:rsidRDefault="006A6F6D" w:rsidP="006A6F6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E666A">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6A6F6D" w:rsidRPr="00566DEE" w:rsidRDefault="006A6F6D" w:rsidP="006A6F6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6A6F6D" w:rsidRPr="00E3186B" w:rsidRDefault="006A6F6D" w:rsidP="006A6F6D">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потпис овлашћеног лица</w:t>
      </w:r>
      <w:r>
        <w:t>.</w:t>
      </w:r>
    </w:p>
    <w:p w:rsidR="006A6F6D" w:rsidRDefault="006A6F6D" w:rsidP="00E46081">
      <w:pPr>
        <w:autoSpaceDE w:val="0"/>
        <w:autoSpaceDN w:val="0"/>
        <w:adjustRightInd w:val="0"/>
        <w:ind w:left="1800" w:hanging="1800"/>
        <w:rPr>
          <w:rFonts w:ascii="TimesNewRomanPS-BoldMT" w:hAnsi="TimesNewRomanPS-BoldMT" w:cs="TimesNewRomanPS-BoldMT"/>
          <w:b/>
          <w:bCs/>
          <w:lang w:val="sr-Cyrl-CS" w:eastAsia="sr-Latn-CS"/>
        </w:rPr>
      </w:pPr>
    </w:p>
    <w:p w:rsidR="006A6F6D" w:rsidRDefault="006A6F6D" w:rsidP="00E46081">
      <w:pPr>
        <w:autoSpaceDE w:val="0"/>
        <w:autoSpaceDN w:val="0"/>
        <w:adjustRightInd w:val="0"/>
        <w:ind w:left="1800" w:hanging="1800"/>
        <w:rPr>
          <w:rFonts w:ascii="TimesNewRomanPS-BoldMT" w:hAnsi="TimesNewRomanPS-BoldMT" w:cs="TimesNewRomanPS-BoldMT"/>
          <w:b/>
          <w:bCs/>
          <w:lang w:val="sr-Cyrl-CS" w:eastAsia="sr-Latn-CS"/>
        </w:rPr>
      </w:pPr>
    </w:p>
    <w:p w:rsidR="006A6F6D" w:rsidRDefault="006A6F6D" w:rsidP="00E46081">
      <w:pPr>
        <w:autoSpaceDE w:val="0"/>
        <w:autoSpaceDN w:val="0"/>
        <w:adjustRightInd w:val="0"/>
        <w:ind w:left="1800" w:hanging="1800"/>
        <w:rPr>
          <w:rFonts w:ascii="TimesNewRomanPS-BoldMT" w:hAnsi="TimesNewRomanPS-BoldMT" w:cs="TimesNewRomanPS-BoldMT"/>
          <w:b/>
          <w:bCs/>
          <w:lang w:val="sr-Cyrl-CS" w:eastAsia="sr-Latn-CS"/>
        </w:rPr>
      </w:pPr>
    </w:p>
    <w:p w:rsidR="00E46081" w:rsidRPr="00DE1A3A" w:rsidRDefault="002657D5"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 xml:space="preserve">ОБРАЗАЦ </w:t>
      </w:r>
      <w:r w:rsidR="003E6F11">
        <w:rPr>
          <w:rFonts w:ascii="TimesNewRomanPS-BoldMT" w:hAnsi="TimesNewRomanPS-BoldMT" w:cs="TimesNewRomanPS-BoldMT"/>
          <w:b/>
          <w:bCs/>
          <w:lang w:val="sr-Cyrl-CS" w:eastAsia="sr-Latn-CS"/>
        </w:rPr>
        <w:t>13</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6B522E">
        <w:rPr>
          <w:b/>
        </w:rPr>
        <w:t>Под пуном материјалном и кривичном одговорношћу</w:t>
      </w:r>
      <w:r w:rsidRPr="006B522E">
        <w:rPr>
          <w:b/>
          <w:lang w:val="sr-Latn-CS" w:eastAsia="sr-Latn-CS"/>
        </w:rPr>
        <w:t xml:space="preserve"> </w:t>
      </w:r>
      <w:r w:rsidRPr="006B522E">
        <w:rPr>
          <w:b/>
          <w:lang w:val="sr-Cyrl-CS" w:eastAsia="sr-Latn-CS"/>
        </w:rPr>
        <w:t xml:space="preserve">изјављујемо </w:t>
      </w:r>
      <w:r w:rsidRPr="006B522E">
        <w:rPr>
          <w:b/>
          <w:lang w:val="sr-Latn-CS" w:eastAsia="sr-Latn-CS"/>
        </w:rPr>
        <w:t>д</w:t>
      </w:r>
      <w:r w:rsidR="006B522E">
        <w:rPr>
          <w:b/>
          <w:lang w:val="sr-Latn-CS" w:eastAsia="sr-Latn-CS"/>
        </w:rPr>
        <w:t xml:space="preserve">а ћемо Наручиоцу, уколико нам </w:t>
      </w:r>
      <w:r w:rsidRPr="006B522E">
        <w:rPr>
          <w:b/>
          <w:lang w:val="sr-Latn-CS" w:eastAsia="sr-Latn-CS"/>
        </w:rPr>
        <w:t xml:space="preserve"> додели Уговор за јавну набавку</w:t>
      </w:r>
      <w:r w:rsidRPr="006B522E">
        <w:rPr>
          <w:b/>
          <w:lang w:val="sr-Cyrl-CS"/>
        </w:rPr>
        <w:t xml:space="preserve"> </w:t>
      </w:r>
      <w:r w:rsidR="00AA6673" w:rsidRPr="006B522E">
        <w:rPr>
          <w:b/>
          <w:lang w:val="sr-Cyrl-CS"/>
        </w:rPr>
        <w:t>услуге</w:t>
      </w:r>
      <w:r w:rsidR="00721A06" w:rsidRPr="0075158C">
        <w:rPr>
          <w:lang w:val="sr-Cyrl-CS"/>
        </w:rPr>
        <w:t xml:space="preserve"> </w:t>
      </w:r>
      <w:r w:rsidR="006B522E">
        <w:rPr>
          <w:lang w:val="sr-Cyrl-CS"/>
        </w:rPr>
        <w:t>-</w:t>
      </w:r>
      <w:r w:rsidR="00AA6673">
        <w:rPr>
          <w:lang w:val="sr-Cyrl-CS"/>
        </w:rPr>
        <w:t xml:space="preserve"> </w:t>
      </w:r>
      <w:r w:rsidR="005C5224" w:rsidRPr="00E834EF">
        <w:rPr>
          <w:lang w:val="sr-Cyrl-CS"/>
        </w:rPr>
        <w:t xml:space="preserve">Израда </w:t>
      </w:r>
      <w:r w:rsidR="005C5224">
        <w:rPr>
          <w:lang w:val="sr-Cyrl-CS"/>
        </w:rPr>
        <w:t xml:space="preserve">пројекта изградње </w:t>
      </w:r>
      <w:r w:rsidR="00A62DEB">
        <w:rPr>
          <w:lang w:val="sr-Cyrl-CS"/>
        </w:rPr>
        <w:t>паркинга у Азбуковачкој улици у Љубовији</w:t>
      </w:r>
      <w:r w:rsidR="005C5224" w:rsidRPr="00E834EF">
        <w:rPr>
          <w:lang w:val="sr-Cyrl-CS"/>
        </w:rPr>
        <w:t xml:space="preserve">, редни број ЈН </w:t>
      </w:r>
      <w:r w:rsidR="00A62DEB">
        <w:rPr>
          <w:lang w:val="sr-Cyrl-CS"/>
        </w:rPr>
        <w:t>61</w:t>
      </w:r>
      <w:r w:rsidR="00F55A5E">
        <w:rPr>
          <w:lang w:val="sr-Cyrl-CS"/>
        </w:rPr>
        <w:t>/2019,</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xml:space="preserve">, </w:t>
      </w:r>
      <w:r w:rsidRPr="005C5224">
        <w:rPr>
          <w:b/>
          <w:lang w:val="sr-Latn-CS" w:eastAsia="sr-Latn-CS"/>
        </w:rPr>
        <w:t>доставити бланко сопствену меницу</w:t>
      </w:r>
      <w:r w:rsidRPr="005C5224">
        <w:rPr>
          <w:b/>
          <w:lang w:eastAsia="sr-Latn-CS"/>
        </w:rPr>
        <w:t xml:space="preserve"> </w:t>
      </w:r>
      <w:r w:rsidRPr="005C5224">
        <w:rPr>
          <w:b/>
          <w:lang w:val="sr-Latn-CS" w:eastAsia="sr-Latn-CS"/>
        </w:rPr>
        <w:t>за добро извршење посл</w:t>
      </w:r>
      <w:r w:rsidRPr="005C5224">
        <w:rPr>
          <w:b/>
          <w:lang w:val="sr-Cyrl-CS" w:eastAsia="sr-Latn-CS"/>
        </w:rPr>
        <w:t>а</w:t>
      </w:r>
      <w:r w:rsidRPr="004F22F8">
        <w:rPr>
          <w:lang w:val="sr-Cyrl-CS" w:eastAsia="sr-Latn-CS"/>
        </w:rPr>
        <w:t xml:space="preserve">,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sidR="00E45AF0">
        <w:rPr>
          <w:rFonts w:asciiTheme="minorHAnsi" w:hAnsiTheme="minorHAnsi" w:cs="TimesNewRomanPSMT"/>
          <w:i/>
          <w:lang w:eastAsia="sr-Latn-CS"/>
        </w:rPr>
        <w:t>, према њиховом Споразуму</w:t>
      </w:r>
      <w:r w:rsidRPr="00B24AD2">
        <w:rPr>
          <w:rFonts w:ascii="TimesNewRomanPSMT" w:hAnsi="TimesNewRomanPSMT" w:cs="TimesNewRomanPSMT"/>
          <w:i/>
          <w:lang w:val="sr-Latn-CS" w:eastAsia="sr-Latn-CS"/>
        </w:rPr>
        <w:t>.</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w:t>
      </w:r>
      <w:r w:rsidR="00F769D0">
        <w:rPr>
          <w:b/>
          <w:lang w:val="sr-Cyrl-CS" w:eastAsia="sr-Latn-CS"/>
        </w:rPr>
        <w:t>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A62DEB">
        <w:rPr>
          <w:rFonts w:eastAsia="Calibri"/>
          <w:szCs w:val="22"/>
          <w:lang w:eastAsia="en-US"/>
        </w:rPr>
        <w:t>61</w:t>
      </w:r>
      <w:r>
        <w:rPr>
          <w:rFonts w:eastAsia="Calibri"/>
          <w:szCs w:val="22"/>
          <w:lang w:eastAsia="en-US"/>
        </w:rPr>
        <w:t>/201</w:t>
      </w:r>
      <w:r w:rsidR="00123A62">
        <w:rPr>
          <w:rFonts w:eastAsia="Calibri"/>
          <w:szCs w:val="22"/>
          <w:lang w:val="sr-Cyrl-CS" w:eastAsia="en-US"/>
        </w:rPr>
        <w:t>9</w:t>
      </w:r>
      <w:r w:rsidRPr="000C1572">
        <w:rPr>
          <w:lang w:val="sr-Cyrl-CS"/>
        </w:rPr>
        <w:t xml:space="preserve"> </w:t>
      </w:r>
      <w:r w:rsidR="00A5461E">
        <w:rPr>
          <w:lang w:val="sr-Cyrl-CS"/>
        </w:rPr>
        <w:t>–</w:t>
      </w:r>
      <w:r w:rsidR="00462F0E">
        <w:rPr>
          <w:lang w:val="sr-Cyrl-CS"/>
        </w:rPr>
        <w:t xml:space="preserve">  </w:t>
      </w:r>
      <w:r w:rsidR="00B06C42" w:rsidRPr="00E834EF">
        <w:rPr>
          <w:lang w:val="sr-Cyrl-CS"/>
        </w:rPr>
        <w:t xml:space="preserve">Израда </w:t>
      </w:r>
      <w:r w:rsidR="00B06C42">
        <w:rPr>
          <w:lang w:val="sr-Cyrl-CS"/>
        </w:rPr>
        <w:t xml:space="preserve">пројекта изградње </w:t>
      </w:r>
      <w:r w:rsidR="00A62DEB">
        <w:rPr>
          <w:lang w:val="sr-Cyrl-CS"/>
        </w:rPr>
        <w:t>паркинга у Азбуковачкој улици у Љубовији</w:t>
      </w:r>
      <w:r w:rsidR="00B06C42">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потпис издаваоца менице-трасанта. </w:t>
      </w:r>
    </w:p>
    <w:p w:rsidR="00B3033E" w:rsidRPr="007D2929" w:rsidRDefault="00B3033E" w:rsidP="00F16F49">
      <w:pPr>
        <w:suppressAutoHyphens w:val="0"/>
        <w:autoSpaceDE w:val="0"/>
        <w:autoSpaceDN w:val="0"/>
        <w:adjustRightInd w:val="0"/>
        <w:spacing w:after="12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00FD0474">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00FD0474">
        <w:rPr>
          <w:rFonts w:eastAsia="Calibri"/>
          <w:b/>
          <w:bCs/>
          <w:szCs w:val="22"/>
          <w:lang w:val="sr-Cyrl-CS" w:eastAsia="en-US"/>
        </w:rPr>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00FD0474">
        <w:rPr>
          <w:rFonts w:eastAsia="Calibri"/>
          <w:szCs w:val="22"/>
          <w:lang w:val="sr-Cyrl-CS" w:eastAsia="en-US"/>
        </w:rPr>
        <w:t xml:space="preserve">          </w:t>
      </w:r>
      <w:r w:rsidRPr="00566DEE">
        <w:rPr>
          <w:rFonts w:eastAsia="Calibri"/>
          <w:szCs w:val="22"/>
          <w:lang w:eastAsia="en-US"/>
        </w:rPr>
        <w:t xml:space="preserve">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FD0474">
        <w:rPr>
          <w:rFonts w:eastAsia="Calibri"/>
          <w:szCs w:val="22"/>
          <w:lang w:eastAsia="en-US"/>
        </w:rPr>
        <w:t xml:space="preserve">    </w:t>
      </w:r>
      <w:r w:rsidR="001B2513">
        <w:rPr>
          <w:rFonts w:eastAsia="Calibri"/>
          <w:szCs w:val="22"/>
          <w:lang w:eastAsia="en-US"/>
        </w:rPr>
        <w:t xml:space="preserve"> </w:t>
      </w:r>
      <w:r w:rsidR="00B3033E" w:rsidRPr="00566DEE">
        <w:rPr>
          <w:rFonts w:eastAsia="Calibri"/>
          <w:szCs w:val="22"/>
          <w:lang w:eastAsia="en-US"/>
        </w:rPr>
        <w:t>потпис овлашћеног лица</w:t>
      </w:r>
    </w:p>
    <w:p w:rsidR="00A52562" w:rsidRPr="003A0D57" w:rsidRDefault="00A52562" w:rsidP="003A0D57">
      <w:pPr>
        <w:autoSpaceDE w:val="0"/>
        <w:autoSpaceDN w:val="0"/>
        <w:adjustRightInd w:val="0"/>
        <w:rPr>
          <w:b/>
          <w:lang w:val="sr-Cyrl-CS" w:eastAsia="sr-Latn-CS"/>
        </w:rPr>
      </w:pPr>
    </w:p>
    <w:sectPr w:rsidR="00A52562" w:rsidRPr="003A0D57" w:rsidSect="00BA4E19">
      <w:footerReference w:type="default" r:id="rId15"/>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D27" w:rsidRDefault="004E1D27">
      <w:r>
        <w:separator/>
      </w:r>
    </w:p>
  </w:endnote>
  <w:endnote w:type="continuationSeparator" w:id="0">
    <w:p w:rsidR="004E1D27" w:rsidRDefault="004E1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8A" w:rsidRPr="008B79EE" w:rsidRDefault="00BF078A" w:rsidP="00C6550E">
    <w:pPr>
      <w:pStyle w:val="Footer"/>
      <w:pBdr>
        <w:top w:val="thinThickSmallGap" w:sz="24" w:space="1" w:color="622423"/>
      </w:pBdr>
      <w:tabs>
        <w:tab w:val="clear" w:pos="4153"/>
        <w:tab w:val="clear" w:pos="8306"/>
        <w:tab w:val="right" w:pos="9027"/>
      </w:tabs>
    </w:pPr>
    <w:r>
      <w:rPr>
        <w:lang w:val="sr-Cyrl-CS"/>
      </w:rPr>
      <w:t xml:space="preserve">                </w:t>
    </w:r>
    <w:r w:rsidRPr="009B5002">
      <w:rPr>
        <w:lang w:val="sr-Cyrl-CS"/>
      </w:rPr>
      <w:t xml:space="preserve">Конкурсна документација у </w:t>
    </w:r>
    <w:r>
      <w:rPr>
        <w:lang w:val="sr-Cyrl-CS"/>
      </w:rPr>
      <w:t>отвореном поступку ЈН бр.</w:t>
    </w:r>
    <w:r w:rsidR="0044382F">
      <w:rPr>
        <w:lang w:val="sr-Cyrl-CS"/>
      </w:rPr>
      <w:t xml:space="preserve"> 61</w:t>
    </w:r>
    <w:r>
      <w:rPr>
        <w:lang w:val="sr-Cyrl-CS"/>
      </w:rPr>
      <w:t>/2019</w:t>
    </w:r>
    <w:r>
      <w:rPr>
        <w:rFonts w:ascii="Cambria" w:hAnsi="Cambria"/>
      </w:rPr>
      <w:tab/>
      <w:t xml:space="preserve"> </w:t>
    </w:r>
    <w:fldSimple w:instr=" PAGE   \* MERGEFORMAT ">
      <w:r w:rsidR="006E362C">
        <w:rPr>
          <w:noProof/>
        </w:rPr>
        <w:t>8</w:t>
      </w:r>
    </w:fldSimple>
    <w:r>
      <w:rPr>
        <w:lang w:val="sr-Cyrl-CS"/>
      </w:rPr>
      <w:t>/</w:t>
    </w:r>
    <w:r w:rsidR="008B79EE">
      <w:t>39</w:t>
    </w:r>
  </w:p>
  <w:p w:rsidR="00BF078A" w:rsidRDefault="00BF078A" w:rsidP="00C6550E">
    <w:pPr>
      <w:pStyle w:val="Footer"/>
      <w:pBdr>
        <w:top w:val="thinThickSmallGap" w:sz="24" w:space="1" w:color="622423"/>
      </w:pBdr>
      <w:tabs>
        <w:tab w:val="clear" w:pos="4153"/>
        <w:tab w:val="clear" w:pos="8306"/>
        <w:tab w:val="right" w:pos="9027"/>
      </w:tabs>
      <w:rPr>
        <w:lang w:val="sr-Cyrl-CS"/>
      </w:rPr>
    </w:pPr>
  </w:p>
  <w:p w:rsidR="00BF078A" w:rsidRPr="00C6550E" w:rsidRDefault="00BF078A" w:rsidP="00C6550E">
    <w:pPr>
      <w:pStyle w:val="Footer"/>
      <w:pBdr>
        <w:top w:val="thinThickSmallGap" w:sz="24" w:space="1" w:color="622423"/>
      </w:pBdr>
      <w:tabs>
        <w:tab w:val="clear" w:pos="4153"/>
        <w:tab w:val="clear" w:pos="8306"/>
        <w:tab w:val="right" w:pos="9027"/>
      </w:tabs>
      <w:rPr>
        <w:rFonts w:ascii="Cambria" w:hAnsi="Cambria"/>
        <w:lang w:val="sr-Cyrl-CS"/>
      </w:rPr>
    </w:pPr>
  </w:p>
  <w:p w:rsidR="00BF078A" w:rsidRDefault="00BF0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D27" w:rsidRDefault="004E1D27">
      <w:r>
        <w:separator/>
      </w:r>
    </w:p>
  </w:footnote>
  <w:footnote w:type="continuationSeparator" w:id="0">
    <w:p w:rsidR="004E1D27" w:rsidRDefault="004E1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073D13"/>
    <w:multiLevelType w:val="singleLevel"/>
    <w:tmpl w:val="320C83E9"/>
    <w:lvl w:ilvl="0">
      <w:numFmt w:val="bullet"/>
      <w:lvlText w:val="-"/>
      <w:lvlJc w:val="left"/>
      <w:pPr>
        <w:tabs>
          <w:tab w:val="num" w:pos="216"/>
        </w:tabs>
        <w:ind w:left="0" w:firstLine="0"/>
      </w:pPr>
      <w:rPr>
        <w:rFonts w:ascii="Symbol" w:hAnsi="Symbol" w:cs="Symbol"/>
        <w:spacing w:val="6"/>
        <w:sz w:val="23"/>
        <w:szCs w:val="23"/>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F13301"/>
    <w:multiLevelType w:val="hybridMultilevel"/>
    <w:tmpl w:val="DAC09558"/>
    <w:lvl w:ilvl="0" w:tplc="E2E2BE74">
      <w:start w:val="4"/>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57640D"/>
    <w:multiLevelType w:val="hybridMultilevel"/>
    <w:tmpl w:val="018E2714"/>
    <w:lvl w:ilvl="0" w:tplc="4008D744">
      <w:numFmt w:val="bullet"/>
      <w:lvlText w:val="-"/>
      <w:lvlJc w:val="left"/>
      <w:pPr>
        <w:ind w:left="4380" w:hanging="360"/>
      </w:pPr>
      <w:rPr>
        <w:rFonts w:ascii="Calibri" w:eastAsia="Times New Roman" w:hAnsi="Calibri" w:cs="Aria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B154DA"/>
    <w:multiLevelType w:val="multilevel"/>
    <w:tmpl w:val="DCDA599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F4CD6"/>
    <w:multiLevelType w:val="hybridMultilevel"/>
    <w:tmpl w:val="61F8E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D31BF1"/>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21612E"/>
    <w:multiLevelType w:val="hybridMultilevel"/>
    <w:tmpl w:val="4D82C996"/>
    <w:lvl w:ilvl="0" w:tplc="49886334">
      <w:numFmt w:val="bullet"/>
      <w:lvlText w:val="-"/>
      <w:lvlJc w:val="left"/>
      <w:pPr>
        <w:ind w:left="4920" w:hanging="360"/>
      </w:pPr>
      <w:rPr>
        <w:rFonts w:ascii="Calibri" w:eastAsia="Times New Roman" w:hAnsi="Calibri" w:cs="Arial" w:hint="default"/>
      </w:rPr>
    </w:lvl>
    <w:lvl w:ilvl="1" w:tplc="08090003" w:tentative="1">
      <w:start w:val="1"/>
      <w:numFmt w:val="bullet"/>
      <w:lvlText w:val="o"/>
      <w:lvlJc w:val="left"/>
      <w:pPr>
        <w:ind w:left="5640" w:hanging="360"/>
      </w:pPr>
      <w:rPr>
        <w:rFonts w:ascii="Courier New" w:hAnsi="Courier New" w:cs="Courier New" w:hint="default"/>
      </w:rPr>
    </w:lvl>
    <w:lvl w:ilvl="2" w:tplc="08090005" w:tentative="1">
      <w:start w:val="1"/>
      <w:numFmt w:val="bullet"/>
      <w:lvlText w:val=""/>
      <w:lvlJc w:val="left"/>
      <w:pPr>
        <w:ind w:left="6360" w:hanging="360"/>
      </w:pPr>
      <w:rPr>
        <w:rFonts w:ascii="Wingdings" w:hAnsi="Wingdings" w:hint="default"/>
      </w:rPr>
    </w:lvl>
    <w:lvl w:ilvl="3" w:tplc="08090001" w:tentative="1">
      <w:start w:val="1"/>
      <w:numFmt w:val="bullet"/>
      <w:lvlText w:val=""/>
      <w:lvlJc w:val="left"/>
      <w:pPr>
        <w:ind w:left="7080" w:hanging="360"/>
      </w:pPr>
      <w:rPr>
        <w:rFonts w:ascii="Symbol" w:hAnsi="Symbol" w:hint="default"/>
      </w:rPr>
    </w:lvl>
    <w:lvl w:ilvl="4" w:tplc="08090003" w:tentative="1">
      <w:start w:val="1"/>
      <w:numFmt w:val="bullet"/>
      <w:lvlText w:val="o"/>
      <w:lvlJc w:val="left"/>
      <w:pPr>
        <w:ind w:left="7800" w:hanging="360"/>
      </w:pPr>
      <w:rPr>
        <w:rFonts w:ascii="Courier New" w:hAnsi="Courier New" w:cs="Courier New" w:hint="default"/>
      </w:rPr>
    </w:lvl>
    <w:lvl w:ilvl="5" w:tplc="08090005" w:tentative="1">
      <w:start w:val="1"/>
      <w:numFmt w:val="bullet"/>
      <w:lvlText w:val=""/>
      <w:lvlJc w:val="left"/>
      <w:pPr>
        <w:ind w:left="8520" w:hanging="360"/>
      </w:pPr>
      <w:rPr>
        <w:rFonts w:ascii="Wingdings" w:hAnsi="Wingdings" w:hint="default"/>
      </w:rPr>
    </w:lvl>
    <w:lvl w:ilvl="6" w:tplc="08090001" w:tentative="1">
      <w:start w:val="1"/>
      <w:numFmt w:val="bullet"/>
      <w:lvlText w:val=""/>
      <w:lvlJc w:val="left"/>
      <w:pPr>
        <w:ind w:left="9240" w:hanging="360"/>
      </w:pPr>
      <w:rPr>
        <w:rFonts w:ascii="Symbol" w:hAnsi="Symbol" w:hint="default"/>
      </w:rPr>
    </w:lvl>
    <w:lvl w:ilvl="7" w:tplc="08090003" w:tentative="1">
      <w:start w:val="1"/>
      <w:numFmt w:val="bullet"/>
      <w:lvlText w:val="o"/>
      <w:lvlJc w:val="left"/>
      <w:pPr>
        <w:ind w:left="9960" w:hanging="360"/>
      </w:pPr>
      <w:rPr>
        <w:rFonts w:ascii="Courier New" w:hAnsi="Courier New" w:cs="Courier New" w:hint="default"/>
      </w:rPr>
    </w:lvl>
    <w:lvl w:ilvl="8" w:tplc="08090005" w:tentative="1">
      <w:start w:val="1"/>
      <w:numFmt w:val="bullet"/>
      <w:lvlText w:val=""/>
      <w:lvlJc w:val="left"/>
      <w:pPr>
        <w:ind w:left="10680" w:hanging="360"/>
      </w:pPr>
      <w:rPr>
        <w:rFonts w:ascii="Wingdings" w:hAnsi="Wingdings" w:hint="default"/>
      </w:rPr>
    </w:lvl>
  </w:abstractNum>
  <w:abstractNum w:abstractNumId="26">
    <w:nsid w:val="44720D3B"/>
    <w:multiLevelType w:val="hybridMultilevel"/>
    <w:tmpl w:val="C648703C"/>
    <w:lvl w:ilvl="0" w:tplc="49884B94">
      <w:numFmt w:val="bullet"/>
      <w:lvlText w:val="-"/>
      <w:lvlJc w:val="left"/>
      <w:pPr>
        <w:ind w:left="4620" w:hanging="360"/>
      </w:pPr>
      <w:rPr>
        <w:rFonts w:ascii="Calibri" w:eastAsia="Times New Roman" w:hAnsi="Calibri"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27">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F081B"/>
    <w:multiLevelType w:val="hybridMultilevel"/>
    <w:tmpl w:val="677A094E"/>
    <w:lvl w:ilvl="0" w:tplc="36DAD150">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44313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4FF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EEAE7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CB82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4AC2C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FA6C2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261DF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FAF57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B04A29"/>
    <w:multiLevelType w:val="hybridMultilevel"/>
    <w:tmpl w:val="8C7863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207E4D"/>
    <w:multiLevelType w:val="multilevel"/>
    <w:tmpl w:val="B9684428"/>
    <w:lvl w:ilvl="0">
      <w:numFmt w:val="bullet"/>
      <w:lvlText w:val="-"/>
      <w:lvlJc w:val="left"/>
      <w:pPr>
        <w:tabs>
          <w:tab w:val="num" w:pos="1590"/>
        </w:tabs>
        <w:ind w:left="1590" w:hanging="8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0A320A7"/>
    <w:multiLevelType w:val="hybridMultilevel"/>
    <w:tmpl w:val="D86424E0"/>
    <w:lvl w:ilvl="0" w:tplc="BC0000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D8544E"/>
    <w:multiLevelType w:val="hybridMultilevel"/>
    <w:tmpl w:val="251296E2"/>
    <w:lvl w:ilvl="0" w:tplc="16DA0848">
      <w:numFmt w:val="bullet"/>
      <w:lvlText w:val="-"/>
      <w:lvlJc w:val="left"/>
      <w:pPr>
        <w:ind w:left="5460" w:hanging="360"/>
      </w:pPr>
      <w:rPr>
        <w:rFonts w:ascii="Calibri" w:eastAsia="Times New Roman" w:hAnsi="Calibri"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43">
    <w:nsid w:val="75BC102C"/>
    <w:multiLevelType w:val="hybridMultilevel"/>
    <w:tmpl w:val="3FC2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
  </w:num>
  <w:num w:numId="4">
    <w:abstractNumId w:val="28"/>
  </w:num>
  <w:num w:numId="5">
    <w:abstractNumId w:val="31"/>
  </w:num>
  <w:num w:numId="6">
    <w:abstractNumId w:val="21"/>
  </w:num>
  <w:num w:numId="7">
    <w:abstractNumId w:val="36"/>
  </w:num>
  <w:num w:numId="8">
    <w:abstractNumId w:val="6"/>
  </w:num>
  <w:num w:numId="9">
    <w:abstractNumId w:val="39"/>
  </w:num>
  <w:num w:numId="10">
    <w:abstractNumId w:val="32"/>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7"/>
  </w:num>
  <w:num w:numId="15">
    <w:abstractNumId w:val="14"/>
  </w:num>
  <w:num w:numId="16">
    <w:abstractNumId w:val="1"/>
  </w:num>
  <w:num w:numId="17">
    <w:abstractNumId w:val="16"/>
  </w:num>
  <w:num w:numId="18">
    <w:abstractNumId w:val="11"/>
  </w:num>
  <w:num w:numId="19">
    <w:abstractNumId w:val="20"/>
  </w:num>
  <w:num w:numId="20">
    <w:abstractNumId w:val="41"/>
  </w:num>
  <w:num w:numId="21">
    <w:abstractNumId w:val="18"/>
  </w:num>
  <w:num w:numId="22">
    <w:abstractNumId w:val="34"/>
  </w:num>
  <w:num w:numId="23">
    <w:abstractNumId w:val="12"/>
  </w:num>
  <w:num w:numId="24">
    <w:abstractNumId w:val="40"/>
  </w:num>
  <w:num w:numId="25">
    <w:abstractNumId w:val="7"/>
  </w:num>
  <w:num w:numId="26">
    <w:abstractNumId w:val="3"/>
  </w:num>
  <w:num w:numId="27">
    <w:abstractNumId w:val="5"/>
  </w:num>
  <w:num w:numId="28">
    <w:abstractNumId w:val="33"/>
  </w:num>
  <w:num w:numId="29">
    <w:abstractNumId w:val="30"/>
  </w:num>
  <w:num w:numId="30">
    <w:abstractNumId w:val="8"/>
  </w:num>
  <w:num w:numId="31">
    <w:abstractNumId w:val="13"/>
  </w:num>
  <w:num w:numId="32">
    <w:abstractNumId w:val="23"/>
  </w:num>
  <w:num w:numId="33">
    <w:abstractNumId w:val="22"/>
  </w:num>
  <w:num w:numId="34">
    <w:abstractNumId w:val="15"/>
  </w:num>
  <w:num w:numId="35">
    <w:abstractNumId w:val="42"/>
  </w:num>
  <w:num w:numId="36">
    <w:abstractNumId w:val="26"/>
  </w:num>
  <w:num w:numId="37">
    <w:abstractNumId w:val="25"/>
  </w:num>
  <w:num w:numId="38">
    <w:abstractNumId w:val="10"/>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5"/>
  </w:num>
  <w:num w:numId="42">
    <w:abstractNumId w:val="43"/>
  </w:num>
  <w:num w:numId="43">
    <w:abstractNumId w:val="29"/>
  </w:num>
  <w:num w:numId="44">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47810"/>
  </w:hdrShapeDefaults>
  <w:footnotePr>
    <w:footnote w:id="-1"/>
    <w:footnote w:id="0"/>
  </w:footnotePr>
  <w:endnotePr>
    <w:endnote w:id="-1"/>
    <w:endnote w:id="0"/>
  </w:endnotePr>
  <w:compat/>
  <w:rsids>
    <w:rsidRoot w:val="00CB5662"/>
    <w:rsid w:val="0000087E"/>
    <w:rsid w:val="00001A63"/>
    <w:rsid w:val="000025FB"/>
    <w:rsid w:val="000037C4"/>
    <w:rsid w:val="00003CDC"/>
    <w:rsid w:val="00003D5F"/>
    <w:rsid w:val="000048F5"/>
    <w:rsid w:val="00004CB0"/>
    <w:rsid w:val="000061BD"/>
    <w:rsid w:val="000065A1"/>
    <w:rsid w:val="0000694C"/>
    <w:rsid w:val="000102A5"/>
    <w:rsid w:val="000103B8"/>
    <w:rsid w:val="000106F2"/>
    <w:rsid w:val="00010B9F"/>
    <w:rsid w:val="00011C41"/>
    <w:rsid w:val="000126E6"/>
    <w:rsid w:val="00013F05"/>
    <w:rsid w:val="00013FE8"/>
    <w:rsid w:val="0001421D"/>
    <w:rsid w:val="00014C34"/>
    <w:rsid w:val="00014E81"/>
    <w:rsid w:val="00014FA9"/>
    <w:rsid w:val="000153EA"/>
    <w:rsid w:val="000156A0"/>
    <w:rsid w:val="00015A6B"/>
    <w:rsid w:val="00015E14"/>
    <w:rsid w:val="00016526"/>
    <w:rsid w:val="000205B7"/>
    <w:rsid w:val="00020B88"/>
    <w:rsid w:val="00022490"/>
    <w:rsid w:val="00022A45"/>
    <w:rsid w:val="00022EF4"/>
    <w:rsid w:val="000237F5"/>
    <w:rsid w:val="000248AE"/>
    <w:rsid w:val="00027946"/>
    <w:rsid w:val="00030224"/>
    <w:rsid w:val="000314C9"/>
    <w:rsid w:val="000317BB"/>
    <w:rsid w:val="000321CB"/>
    <w:rsid w:val="000358BB"/>
    <w:rsid w:val="00035C95"/>
    <w:rsid w:val="000375CD"/>
    <w:rsid w:val="000408A6"/>
    <w:rsid w:val="0004282A"/>
    <w:rsid w:val="000428E1"/>
    <w:rsid w:val="00043480"/>
    <w:rsid w:val="00045885"/>
    <w:rsid w:val="00045BD7"/>
    <w:rsid w:val="000474B0"/>
    <w:rsid w:val="000474CF"/>
    <w:rsid w:val="000513AA"/>
    <w:rsid w:val="00051E1C"/>
    <w:rsid w:val="00052F8D"/>
    <w:rsid w:val="0005405B"/>
    <w:rsid w:val="000542CC"/>
    <w:rsid w:val="00054358"/>
    <w:rsid w:val="000543DC"/>
    <w:rsid w:val="00055AE6"/>
    <w:rsid w:val="00055DEC"/>
    <w:rsid w:val="00056622"/>
    <w:rsid w:val="00056DDE"/>
    <w:rsid w:val="00057E92"/>
    <w:rsid w:val="00060542"/>
    <w:rsid w:val="00061179"/>
    <w:rsid w:val="00062022"/>
    <w:rsid w:val="0006254A"/>
    <w:rsid w:val="00062F01"/>
    <w:rsid w:val="000630DB"/>
    <w:rsid w:val="0006335A"/>
    <w:rsid w:val="0006570E"/>
    <w:rsid w:val="00065BAF"/>
    <w:rsid w:val="00065C75"/>
    <w:rsid w:val="00067894"/>
    <w:rsid w:val="00067A78"/>
    <w:rsid w:val="00067BDF"/>
    <w:rsid w:val="0007031F"/>
    <w:rsid w:val="00070A9C"/>
    <w:rsid w:val="00070F3A"/>
    <w:rsid w:val="0007230F"/>
    <w:rsid w:val="0007254C"/>
    <w:rsid w:val="0007304C"/>
    <w:rsid w:val="00073300"/>
    <w:rsid w:val="00075C87"/>
    <w:rsid w:val="00075C97"/>
    <w:rsid w:val="0007664E"/>
    <w:rsid w:val="0007704D"/>
    <w:rsid w:val="0007783C"/>
    <w:rsid w:val="0008018D"/>
    <w:rsid w:val="00082B6D"/>
    <w:rsid w:val="000830DE"/>
    <w:rsid w:val="0008395A"/>
    <w:rsid w:val="0008622D"/>
    <w:rsid w:val="00086DF1"/>
    <w:rsid w:val="000877D2"/>
    <w:rsid w:val="00090062"/>
    <w:rsid w:val="00091676"/>
    <w:rsid w:val="00091805"/>
    <w:rsid w:val="00093E46"/>
    <w:rsid w:val="00096B4B"/>
    <w:rsid w:val="000A4382"/>
    <w:rsid w:val="000A5001"/>
    <w:rsid w:val="000A57B5"/>
    <w:rsid w:val="000A5BBF"/>
    <w:rsid w:val="000A6FE3"/>
    <w:rsid w:val="000A723C"/>
    <w:rsid w:val="000A7376"/>
    <w:rsid w:val="000A76ED"/>
    <w:rsid w:val="000B3BFC"/>
    <w:rsid w:val="000B4E99"/>
    <w:rsid w:val="000B5332"/>
    <w:rsid w:val="000B58D5"/>
    <w:rsid w:val="000B5B3D"/>
    <w:rsid w:val="000B7F52"/>
    <w:rsid w:val="000B7F88"/>
    <w:rsid w:val="000C08B6"/>
    <w:rsid w:val="000C0D58"/>
    <w:rsid w:val="000C11E7"/>
    <w:rsid w:val="000C1572"/>
    <w:rsid w:val="000C268D"/>
    <w:rsid w:val="000C66DA"/>
    <w:rsid w:val="000C6C30"/>
    <w:rsid w:val="000D0192"/>
    <w:rsid w:val="000D120A"/>
    <w:rsid w:val="000D2D37"/>
    <w:rsid w:val="000D2F55"/>
    <w:rsid w:val="000D334A"/>
    <w:rsid w:val="000D4E6B"/>
    <w:rsid w:val="000D6685"/>
    <w:rsid w:val="000D7E44"/>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0E88"/>
    <w:rsid w:val="00102B49"/>
    <w:rsid w:val="00103FF8"/>
    <w:rsid w:val="0010660C"/>
    <w:rsid w:val="00106CC9"/>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1B07"/>
    <w:rsid w:val="00123A62"/>
    <w:rsid w:val="00124E40"/>
    <w:rsid w:val="001251D3"/>
    <w:rsid w:val="00125ED6"/>
    <w:rsid w:val="00126C2B"/>
    <w:rsid w:val="00127D06"/>
    <w:rsid w:val="0013091C"/>
    <w:rsid w:val="0013095B"/>
    <w:rsid w:val="00131F63"/>
    <w:rsid w:val="001325B4"/>
    <w:rsid w:val="00133C49"/>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B18"/>
    <w:rsid w:val="00150904"/>
    <w:rsid w:val="001525FD"/>
    <w:rsid w:val="001531A8"/>
    <w:rsid w:val="0015440D"/>
    <w:rsid w:val="001548CD"/>
    <w:rsid w:val="00156D7E"/>
    <w:rsid w:val="00157553"/>
    <w:rsid w:val="00157865"/>
    <w:rsid w:val="001579FA"/>
    <w:rsid w:val="00160485"/>
    <w:rsid w:val="00161129"/>
    <w:rsid w:val="00161F80"/>
    <w:rsid w:val="0016265C"/>
    <w:rsid w:val="00162C1C"/>
    <w:rsid w:val="00164750"/>
    <w:rsid w:val="00164844"/>
    <w:rsid w:val="00165953"/>
    <w:rsid w:val="00166954"/>
    <w:rsid w:val="00167344"/>
    <w:rsid w:val="001674A0"/>
    <w:rsid w:val="001674EF"/>
    <w:rsid w:val="001676C8"/>
    <w:rsid w:val="00167776"/>
    <w:rsid w:val="00167EA2"/>
    <w:rsid w:val="00167EC7"/>
    <w:rsid w:val="00167F76"/>
    <w:rsid w:val="00170F66"/>
    <w:rsid w:val="00171D27"/>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0C02"/>
    <w:rsid w:val="001A0F4E"/>
    <w:rsid w:val="001A142C"/>
    <w:rsid w:val="001A2047"/>
    <w:rsid w:val="001A3296"/>
    <w:rsid w:val="001A4806"/>
    <w:rsid w:val="001A5B02"/>
    <w:rsid w:val="001A77E9"/>
    <w:rsid w:val="001A7E54"/>
    <w:rsid w:val="001A7ECA"/>
    <w:rsid w:val="001B022A"/>
    <w:rsid w:val="001B0918"/>
    <w:rsid w:val="001B23F5"/>
    <w:rsid w:val="001B2513"/>
    <w:rsid w:val="001B3C05"/>
    <w:rsid w:val="001B4768"/>
    <w:rsid w:val="001B7D3D"/>
    <w:rsid w:val="001C00C5"/>
    <w:rsid w:val="001C0CA5"/>
    <w:rsid w:val="001C173D"/>
    <w:rsid w:val="001C21F6"/>
    <w:rsid w:val="001C2445"/>
    <w:rsid w:val="001C2880"/>
    <w:rsid w:val="001C2CEF"/>
    <w:rsid w:val="001C2F9D"/>
    <w:rsid w:val="001C31AE"/>
    <w:rsid w:val="001C5DDC"/>
    <w:rsid w:val="001C673E"/>
    <w:rsid w:val="001D075D"/>
    <w:rsid w:val="001D1395"/>
    <w:rsid w:val="001D2879"/>
    <w:rsid w:val="001D3306"/>
    <w:rsid w:val="001D38EA"/>
    <w:rsid w:val="001D3C89"/>
    <w:rsid w:val="001D4B91"/>
    <w:rsid w:val="001D4E1C"/>
    <w:rsid w:val="001D6473"/>
    <w:rsid w:val="001D7B0D"/>
    <w:rsid w:val="001E0167"/>
    <w:rsid w:val="001E0B23"/>
    <w:rsid w:val="001E23C1"/>
    <w:rsid w:val="001E3D90"/>
    <w:rsid w:val="001E506D"/>
    <w:rsid w:val="001E5B3E"/>
    <w:rsid w:val="001E5CD4"/>
    <w:rsid w:val="001E7760"/>
    <w:rsid w:val="001F03A6"/>
    <w:rsid w:val="001F2E00"/>
    <w:rsid w:val="001F3069"/>
    <w:rsid w:val="001F41A2"/>
    <w:rsid w:val="001F4F2C"/>
    <w:rsid w:val="001F6563"/>
    <w:rsid w:val="001F7B00"/>
    <w:rsid w:val="00200D2F"/>
    <w:rsid w:val="00201129"/>
    <w:rsid w:val="00201203"/>
    <w:rsid w:val="00201EB4"/>
    <w:rsid w:val="0020294B"/>
    <w:rsid w:val="00202B00"/>
    <w:rsid w:val="002037AF"/>
    <w:rsid w:val="0020578D"/>
    <w:rsid w:val="002062B5"/>
    <w:rsid w:val="00206A2D"/>
    <w:rsid w:val="00206DFF"/>
    <w:rsid w:val="00211370"/>
    <w:rsid w:val="00211E29"/>
    <w:rsid w:val="00212D63"/>
    <w:rsid w:val="002141A9"/>
    <w:rsid w:val="00214C55"/>
    <w:rsid w:val="00214F5E"/>
    <w:rsid w:val="00215A4E"/>
    <w:rsid w:val="002165F5"/>
    <w:rsid w:val="00216ED7"/>
    <w:rsid w:val="002178BB"/>
    <w:rsid w:val="00220210"/>
    <w:rsid w:val="002211AE"/>
    <w:rsid w:val="00221218"/>
    <w:rsid w:val="002217FF"/>
    <w:rsid w:val="00221A34"/>
    <w:rsid w:val="00223E6D"/>
    <w:rsid w:val="0022564D"/>
    <w:rsid w:val="002268B2"/>
    <w:rsid w:val="0022696E"/>
    <w:rsid w:val="00226AA6"/>
    <w:rsid w:val="0022798D"/>
    <w:rsid w:val="0023020E"/>
    <w:rsid w:val="002303EC"/>
    <w:rsid w:val="002303FE"/>
    <w:rsid w:val="00230640"/>
    <w:rsid w:val="00230FD7"/>
    <w:rsid w:val="00232692"/>
    <w:rsid w:val="00234D6C"/>
    <w:rsid w:val="00235C11"/>
    <w:rsid w:val="002367BC"/>
    <w:rsid w:val="00236DA4"/>
    <w:rsid w:val="00236EEA"/>
    <w:rsid w:val="00237F84"/>
    <w:rsid w:val="002423A2"/>
    <w:rsid w:val="00242410"/>
    <w:rsid w:val="00242CD3"/>
    <w:rsid w:val="0024450C"/>
    <w:rsid w:val="002452C3"/>
    <w:rsid w:val="00245C48"/>
    <w:rsid w:val="00245FB1"/>
    <w:rsid w:val="00246DEB"/>
    <w:rsid w:val="00247017"/>
    <w:rsid w:val="002502B5"/>
    <w:rsid w:val="00252169"/>
    <w:rsid w:val="002526EF"/>
    <w:rsid w:val="00253377"/>
    <w:rsid w:val="00253EE8"/>
    <w:rsid w:val="00255E30"/>
    <w:rsid w:val="00256DBB"/>
    <w:rsid w:val="0026022F"/>
    <w:rsid w:val="002619FD"/>
    <w:rsid w:val="00262F7E"/>
    <w:rsid w:val="00263487"/>
    <w:rsid w:val="0026571F"/>
    <w:rsid w:val="002657D5"/>
    <w:rsid w:val="00265CBF"/>
    <w:rsid w:val="00265EE3"/>
    <w:rsid w:val="002663F4"/>
    <w:rsid w:val="002664DC"/>
    <w:rsid w:val="002666B6"/>
    <w:rsid w:val="00266A88"/>
    <w:rsid w:val="0027145C"/>
    <w:rsid w:val="00271555"/>
    <w:rsid w:val="00271BA5"/>
    <w:rsid w:val="00272A73"/>
    <w:rsid w:val="00272CE7"/>
    <w:rsid w:val="002731A9"/>
    <w:rsid w:val="002749D8"/>
    <w:rsid w:val="00274A26"/>
    <w:rsid w:val="00274B25"/>
    <w:rsid w:val="00274CDC"/>
    <w:rsid w:val="00274EDF"/>
    <w:rsid w:val="002759CC"/>
    <w:rsid w:val="002767FC"/>
    <w:rsid w:val="00276D88"/>
    <w:rsid w:val="00276E6F"/>
    <w:rsid w:val="00277595"/>
    <w:rsid w:val="002801BB"/>
    <w:rsid w:val="002801E6"/>
    <w:rsid w:val="00282838"/>
    <w:rsid w:val="002833AE"/>
    <w:rsid w:val="002841E5"/>
    <w:rsid w:val="0028494C"/>
    <w:rsid w:val="002854E1"/>
    <w:rsid w:val="0028717C"/>
    <w:rsid w:val="00287593"/>
    <w:rsid w:val="002878E6"/>
    <w:rsid w:val="00287E62"/>
    <w:rsid w:val="0029248A"/>
    <w:rsid w:val="0029480A"/>
    <w:rsid w:val="00294C83"/>
    <w:rsid w:val="0029538D"/>
    <w:rsid w:val="00295DF8"/>
    <w:rsid w:val="002961E8"/>
    <w:rsid w:val="00296ECF"/>
    <w:rsid w:val="002975E3"/>
    <w:rsid w:val="002A01E5"/>
    <w:rsid w:val="002A0B36"/>
    <w:rsid w:val="002A1383"/>
    <w:rsid w:val="002A43DC"/>
    <w:rsid w:val="002A44F7"/>
    <w:rsid w:val="002A54B4"/>
    <w:rsid w:val="002A66A5"/>
    <w:rsid w:val="002A67E6"/>
    <w:rsid w:val="002A6B3E"/>
    <w:rsid w:val="002B194C"/>
    <w:rsid w:val="002B2243"/>
    <w:rsid w:val="002B249D"/>
    <w:rsid w:val="002B4087"/>
    <w:rsid w:val="002B40F8"/>
    <w:rsid w:val="002B547D"/>
    <w:rsid w:val="002B708B"/>
    <w:rsid w:val="002B76C3"/>
    <w:rsid w:val="002C0740"/>
    <w:rsid w:val="002C1456"/>
    <w:rsid w:val="002C4A4F"/>
    <w:rsid w:val="002C65E7"/>
    <w:rsid w:val="002C678E"/>
    <w:rsid w:val="002C7606"/>
    <w:rsid w:val="002D0216"/>
    <w:rsid w:val="002D0584"/>
    <w:rsid w:val="002D0A96"/>
    <w:rsid w:val="002D2312"/>
    <w:rsid w:val="002D2402"/>
    <w:rsid w:val="002D61C7"/>
    <w:rsid w:val="002D741D"/>
    <w:rsid w:val="002E0D51"/>
    <w:rsid w:val="002E19FF"/>
    <w:rsid w:val="002E2249"/>
    <w:rsid w:val="002E2E41"/>
    <w:rsid w:val="002E3B0B"/>
    <w:rsid w:val="002E3CDF"/>
    <w:rsid w:val="002E5AAB"/>
    <w:rsid w:val="002E619B"/>
    <w:rsid w:val="002E6999"/>
    <w:rsid w:val="002E6E11"/>
    <w:rsid w:val="002E7E6C"/>
    <w:rsid w:val="002F0398"/>
    <w:rsid w:val="002F0A1F"/>
    <w:rsid w:val="002F1037"/>
    <w:rsid w:val="002F1552"/>
    <w:rsid w:val="002F2FFE"/>
    <w:rsid w:val="002F3BD7"/>
    <w:rsid w:val="002F4237"/>
    <w:rsid w:val="002F6AA9"/>
    <w:rsid w:val="002F6ED8"/>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B5"/>
    <w:rsid w:val="00315961"/>
    <w:rsid w:val="00315CB2"/>
    <w:rsid w:val="00315FE5"/>
    <w:rsid w:val="0031617F"/>
    <w:rsid w:val="00321595"/>
    <w:rsid w:val="0032198A"/>
    <w:rsid w:val="003219E5"/>
    <w:rsid w:val="00321E70"/>
    <w:rsid w:val="00322189"/>
    <w:rsid w:val="00323382"/>
    <w:rsid w:val="00323E49"/>
    <w:rsid w:val="0032517F"/>
    <w:rsid w:val="003255F1"/>
    <w:rsid w:val="00330BCB"/>
    <w:rsid w:val="003318D6"/>
    <w:rsid w:val="003319D6"/>
    <w:rsid w:val="003320AF"/>
    <w:rsid w:val="003321BD"/>
    <w:rsid w:val="003327B2"/>
    <w:rsid w:val="00332A76"/>
    <w:rsid w:val="00332B8B"/>
    <w:rsid w:val="0033367F"/>
    <w:rsid w:val="00333938"/>
    <w:rsid w:val="00335DB0"/>
    <w:rsid w:val="00335ECE"/>
    <w:rsid w:val="00336E66"/>
    <w:rsid w:val="0033707F"/>
    <w:rsid w:val="00337175"/>
    <w:rsid w:val="00340195"/>
    <w:rsid w:val="0034154C"/>
    <w:rsid w:val="00341A4C"/>
    <w:rsid w:val="00341BBE"/>
    <w:rsid w:val="00342E3F"/>
    <w:rsid w:val="003435F5"/>
    <w:rsid w:val="00344446"/>
    <w:rsid w:val="0034450A"/>
    <w:rsid w:val="0034498C"/>
    <w:rsid w:val="00345589"/>
    <w:rsid w:val="003456BE"/>
    <w:rsid w:val="003462F9"/>
    <w:rsid w:val="003464EF"/>
    <w:rsid w:val="00351E11"/>
    <w:rsid w:val="0035294F"/>
    <w:rsid w:val="00353338"/>
    <w:rsid w:val="0035356E"/>
    <w:rsid w:val="003536AD"/>
    <w:rsid w:val="003537F5"/>
    <w:rsid w:val="00354050"/>
    <w:rsid w:val="00355FF2"/>
    <w:rsid w:val="0035698D"/>
    <w:rsid w:val="00360379"/>
    <w:rsid w:val="00361177"/>
    <w:rsid w:val="003616C2"/>
    <w:rsid w:val="00361953"/>
    <w:rsid w:val="0036371E"/>
    <w:rsid w:val="003647FE"/>
    <w:rsid w:val="00366076"/>
    <w:rsid w:val="00366282"/>
    <w:rsid w:val="003668DD"/>
    <w:rsid w:val="00367724"/>
    <w:rsid w:val="00367A4E"/>
    <w:rsid w:val="00370CC5"/>
    <w:rsid w:val="00371913"/>
    <w:rsid w:val="00371D93"/>
    <w:rsid w:val="00373E0B"/>
    <w:rsid w:val="0037669B"/>
    <w:rsid w:val="003766CC"/>
    <w:rsid w:val="00376850"/>
    <w:rsid w:val="00376B22"/>
    <w:rsid w:val="00376B8E"/>
    <w:rsid w:val="0037752A"/>
    <w:rsid w:val="003778A2"/>
    <w:rsid w:val="00380387"/>
    <w:rsid w:val="003803BA"/>
    <w:rsid w:val="00381076"/>
    <w:rsid w:val="00381797"/>
    <w:rsid w:val="00384149"/>
    <w:rsid w:val="003857F9"/>
    <w:rsid w:val="00386F5A"/>
    <w:rsid w:val="00387137"/>
    <w:rsid w:val="00387288"/>
    <w:rsid w:val="003911BC"/>
    <w:rsid w:val="00392D8F"/>
    <w:rsid w:val="00392EE8"/>
    <w:rsid w:val="00394198"/>
    <w:rsid w:val="0039429E"/>
    <w:rsid w:val="00394932"/>
    <w:rsid w:val="00394E7D"/>
    <w:rsid w:val="00395FFE"/>
    <w:rsid w:val="00396DAA"/>
    <w:rsid w:val="003A0653"/>
    <w:rsid w:val="003A0D35"/>
    <w:rsid w:val="003A0D4C"/>
    <w:rsid w:val="003A0D57"/>
    <w:rsid w:val="003A0E3D"/>
    <w:rsid w:val="003A0F29"/>
    <w:rsid w:val="003A2610"/>
    <w:rsid w:val="003A391E"/>
    <w:rsid w:val="003A45C3"/>
    <w:rsid w:val="003A55DC"/>
    <w:rsid w:val="003A5B72"/>
    <w:rsid w:val="003A67B4"/>
    <w:rsid w:val="003A748E"/>
    <w:rsid w:val="003B0955"/>
    <w:rsid w:val="003B09AD"/>
    <w:rsid w:val="003B26B1"/>
    <w:rsid w:val="003B3F57"/>
    <w:rsid w:val="003B4011"/>
    <w:rsid w:val="003B5EE5"/>
    <w:rsid w:val="003B65DF"/>
    <w:rsid w:val="003B69AA"/>
    <w:rsid w:val="003B76EE"/>
    <w:rsid w:val="003B7FD4"/>
    <w:rsid w:val="003C05BC"/>
    <w:rsid w:val="003C313F"/>
    <w:rsid w:val="003C361D"/>
    <w:rsid w:val="003C5B2F"/>
    <w:rsid w:val="003C60A5"/>
    <w:rsid w:val="003C6252"/>
    <w:rsid w:val="003C636D"/>
    <w:rsid w:val="003C6552"/>
    <w:rsid w:val="003C6B77"/>
    <w:rsid w:val="003C7586"/>
    <w:rsid w:val="003C76B7"/>
    <w:rsid w:val="003C7F9E"/>
    <w:rsid w:val="003D0A83"/>
    <w:rsid w:val="003D0AA3"/>
    <w:rsid w:val="003D0D00"/>
    <w:rsid w:val="003D19D0"/>
    <w:rsid w:val="003D2E2E"/>
    <w:rsid w:val="003D2F35"/>
    <w:rsid w:val="003D4403"/>
    <w:rsid w:val="003D4990"/>
    <w:rsid w:val="003D578F"/>
    <w:rsid w:val="003D5E26"/>
    <w:rsid w:val="003D5F17"/>
    <w:rsid w:val="003D6CA5"/>
    <w:rsid w:val="003D71F6"/>
    <w:rsid w:val="003E00EB"/>
    <w:rsid w:val="003E18B9"/>
    <w:rsid w:val="003E1EB6"/>
    <w:rsid w:val="003E24E1"/>
    <w:rsid w:val="003E2576"/>
    <w:rsid w:val="003E2760"/>
    <w:rsid w:val="003E3A4D"/>
    <w:rsid w:val="003E5AB1"/>
    <w:rsid w:val="003E6C81"/>
    <w:rsid w:val="003E6F11"/>
    <w:rsid w:val="003E7AC0"/>
    <w:rsid w:val="003E7B94"/>
    <w:rsid w:val="003F06F4"/>
    <w:rsid w:val="003F21FC"/>
    <w:rsid w:val="003F29CB"/>
    <w:rsid w:val="003F36C5"/>
    <w:rsid w:val="003F5897"/>
    <w:rsid w:val="003F624C"/>
    <w:rsid w:val="003F71B0"/>
    <w:rsid w:val="003F7BB5"/>
    <w:rsid w:val="004012C8"/>
    <w:rsid w:val="00401CCA"/>
    <w:rsid w:val="00401F28"/>
    <w:rsid w:val="004020FC"/>
    <w:rsid w:val="0040223F"/>
    <w:rsid w:val="00402D40"/>
    <w:rsid w:val="00402FDB"/>
    <w:rsid w:val="004037D8"/>
    <w:rsid w:val="00407131"/>
    <w:rsid w:val="00410403"/>
    <w:rsid w:val="004133D6"/>
    <w:rsid w:val="004134B7"/>
    <w:rsid w:val="00413E16"/>
    <w:rsid w:val="00414341"/>
    <w:rsid w:val="00415268"/>
    <w:rsid w:val="004156E6"/>
    <w:rsid w:val="00416614"/>
    <w:rsid w:val="00416A4D"/>
    <w:rsid w:val="00416C83"/>
    <w:rsid w:val="00416CB2"/>
    <w:rsid w:val="0041723F"/>
    <w:rsid w:val="00417F38"/>
    <w:rsid w:val="004207FE"/>
    <w:rsid w:val="00420FF3"/>
    <w:rsid w:val="00421271"/>
    <w:rsid w:val="004236E2"/>
    <w:rsid w:val="0042431A"/>
    <w:rsid w:val="004253D9"/>
    <w:rsid w:val="004254B9"/>
    <w:rsid w:val="00426D00"/>
    <w:rsid w:val="0042707C"/>
    <w:rsid w:val="004271FB"/>
    <w:rsid w:val="00432607"/>
    <w:rsid w:val="00433D3D"/>
    <w:rsid w:val="00434086"/>
    <w:rsid w:val="00434266"/>
    <w:rsid w:val="00434D78"/>
    <w:rsid w:val="0043553B"/>
    <w:rsid w:val="00435700"/>
    <w:rsid w:val="004364F0"/>
    <w:rsid w:val="00440F6F"/>
    <w:rsid w:val="00441DA8"/>
    <w:rsid w:val="00442A03"/>
    <w:rsid w:val="00442D1B"/>
    <w:rsid w:val="0044382F"/>
    <w:rsid w:val="00443A61"/>
    <w:rsid w:val="00444507"/>
    <w:rsid w:val="0044476D"/>
    <w:rsid w:val="00445913"/>
    <w:rsid w:val="00445EA5"/>
    <w:rsid w:val="00445ED0"/>
    <w:rsid w:val="004475F0"/>
    <w:rsid w:val="00450794"/>
    <w:rsid w:val="0045095B"/>
    <w:rsid w:val="00450D9A"/>
    <w:rsid w:val="0045188F"/>
    <w:rsid w:val="0045325D"/>
    <w:rsid w:val="00453434"/>
    <w:rsid w:val="00453F06"/>
    <w:rsid w:val="004549FB"/>
    <w:rsid w:val="00454ACB"/>
    <w:rsid w:val="00455C5C"/>
    <w:rsid w:val="0045696C"/>
    <w:rsid w:val="00456DA4"/>
    <w:rsid w:val="00457E6A"/>
    <w:rsid w:val="00460D0B"/>
    <w:rsid w:val="004612FD"/>
    <w:rsid w:val="00461F15"/>
    <w:rsid w:val="004628A8"/>
    <w:rsid w:val="00462905"/>
    <w:rsid w:val="00462A12"/>
    <w:rsid w:val="00462F0E"/>
    <w:rsid w:val="00462F5B"/>
    <w:rsid w:val="0046419E"/>
    <w:rsid w:val="00464689"/>
    <w:rsid w:val="004648CF"/>
    <w:rsid w:val="00465075"/>
    <w:rsid w:val="0046700C"/>
    <w:rsid w:val="00467474"/>
    <w:rsid w:val="00467F2D"/>
    <w:rsid w:val="00470319"/>
    <w:rsid w:val="004707DA"/>
    <w:rsid w:val="00470968"/>
    <w:rsid w:val="00471C85"/>
    <w:rsid w:val="004732AE"/>
    <w:rsid w:val="00473EB2"/>
    <w:rsid w:val="00475458"/>
    <w:rsid w:val="00475E74"/>
    <w:rsid w:val="004778BC"/>
    <w:rsid w:val="00481771"/>
    <w:rsid w:val="00481C1D"/>
    <w:rsid w:val="004823EC"/>
    <w:rsid w:val="004825CE"/>
    <w:rsid w:val="0048294D"/>
    <w:rsid w:val="00483810"/>
    <w:rsid w:val="00484283"/>
    <w:rsid w:val="0048446F"/>
    <w:rsid w:val="004857A8"/>
    <w:rsid w:val="00485840"/>
    <w:rsid w:val="00485C6F"/>
    <w:rsid w:val="00486BC1"/>
    <w:rsid w:val="00487280"/>
    <w:rsid w:val="00490485"/>
    <w:rsid w:val="004906B9"/>
    <w:rsid w:val="00491C40"/>
    <w:rsid w:val="00496211"/>
    <w:rsid w:val="00497DE4"/>
    <w:rsid w:val="004A011D"/>
    <w:rsid w:val="004A01E3"/>
    <w:rsid w:val="004A050A"/>
    <w:rsid w:val="004A0740"/>
    <w:rsid w:val="004A1D66"/>
    <w:rsid w:val="004A35C9"/>
    <w:rsid w:val="004A3A87"/>
    <w:rsid w:val="004A4694"/>
    <w:rsid w:val="004A4E4F"/>
    <w:rsid w:val="004A584E"/>
    <w:rsid w:val="004A696E"/>
    <w:rsid w:val="004A75BD"/>
    <w:rsid w:val="004B0397"/>
    <w:rsid w:val="004B0B13"/>
    <w:rsid w:val="004B1D15"/>
    <w:rsid w:val="004B3292"/>
    <w:rsid w:val="004B4B9E"/>
    <w:rsid w:val="004B4EAC"/>
    <w:rsid w:val="004B6AA8"/>
    <w:rsid w:val="004C4655"/>
    <w:rsid w:val="004C4D47"/>
    <w:rsid w:val="004C5A82"/>
    <w:rsid w:val="004C700B"/>
    <w:rsid w:val="004C7A26"/>
    <w:rsid w:val="004D07E1"/>
    <w:rsid w:val="004D31F7"/>
    <w:rsid w:val="004D3536"/>
    <w:rsid w:val="004D38F1"/>
    <w:rsid w:val="004D3DB2"/>
    <w:rsid w:val="004D5591"/>
    <w:rsid w:val="004D581E"/>
    <w:rsid w:val="004D5CEA"/>
    <w:rsid w:val="004D641F"/>
    <w:rsid w:val="004D6AA3"/>
    <w:rsid w:val="004D6CA0"/>
    <w:rsid w:val="004E16EF"/>
    <w:rsid w:val="004E1D27"/>
    <w:rsid w:val="004E20FE"/>
    <w:rsid w:val="004E31EE"/>
    <w:rsid w:val="004E3514"/>
    <w:rsid w:val="004E416A"/>
    <w:rsid w:val="004E5D1F"/>
    <w:rsid w:val="004E7896"/>
    <w:rsid w:val="004E7E58"/>
    <w:rsid w:val="004F130B"/>
    <w:rsid w:val="004F1995"/>
    <w:rsid w:val="004F22F8"/>
    <w:rsid w:val="004F2F66"/>
    <w:rsid w:val="004F393A"/>
    <w:rsid w:val="004F4B58"/>
    <w:rsid w:val="004F5AFA"/>
    <w:rsid w:val="004F5B7B"/>
    <w:rsid w:val="004F5D04"/>
    <w:rsid w:val="004F6B37"/>
    <w:rsid w:val="004F7489"/>
    <w:rsid w:val="004F7759"/>
    <w:rsid w:val="005002D2"/>
    <w:rsid w:val="00500800"/>
    <w:rsid w:val="00501890"/>
    <w:rsid w:val="00501E95"/>
    <w:rsid w:val="0050252A"/>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1DE4"/>
    <w:rsid w:val="005225EB"/>
    <w:rsid w:val="0052350A"/>
    <w:rsid w:val="005238DA"/>
    <w:rsid w:val="00523E98"/>
    <w:rsid w:val="00524F90"/>
    <w:rsid w:val="005257AA"/>
    <w:rsid w:val="005259A7"/>
    <w:rsid w:val="00525BCD"/>
    <w:rsid w:val="00526253"/>
    <w:rsid w:val="00526742"/>
    <w:rsid w:val="00526B80"/>
    <w:rsid w:val="0052715C"/>
    <w:rsid w:val="0052740F"/>
    <w:rsid w:val="00527644"/>
    <w:rsid w:val="005303FD"/>
    <w:rsid w:val="00531084"/>
    <w:rsid w:val="00532800"/>
    <w:rsid w:val="00532A5D"/>
    <w:rsid w:val="00533B69"/>
    <w:rsid w:val="005342C6"/>
    <w:rsid w:val="00534F4F"/>
    <w:rsid w:val="00535394"/>
    <w:rsid w:val="00535574"/>
    <w:rsid w:val="00535767"/>
    <w:rsid w:val="005357DC"/>
    <w:rsid w:val="00537505"/>
    <w:rsid w:val="00540D7C"/>
    <w:rsid w:val="00540E80"/>
    <w:rsid w:val="00541A29"/>
    <w:rsid w:val="00541DDE"/>
    <w:rsid w:val="00542947"/>
    <w:rsid w:val="00542F7A"/>
    <w:rsid w:val="00545136"/>
    <w:rsid w:val="00546034"/>
    <w:rsid w:val="005472E3"/>
    <w:rsid w:val="005473D4"/>
    <w:rsid w:val="00547BD0"/>
    <w:rsid w:val="00550B12"/>
    <w:rsid w:val="0055148A"/>
    <w:rsid w:val="00551996"/>
    <w:rsid w:val="00555BC7"/>
    <w:rsid w:val="005560E3"/>
    <w:rsid w:val="0055614E"/>
    <w:rsid w:val="00556BB4"/>
    <w:rsid w:val="005573A0"/>
    <w:rsid w:val="005574CB"/>
    <w:rsid w:val="005575D0"/>
    <w:rsid w:val="00557FBE"/>
    <w:rsid w:val="00560FAF"/>
    <w:rsid w:val="00561706"/>
    <w:rsid w:val="00561755"/>
    <w:rsid w:val="0056177D"/>
    <w:rsid w:val="00562932"/>
    <w:rsid w:val="00562CC7"/>
    <w:rsid w:val="005641DB"/>
    <w:rsid w:val="0056465B"/>
    <w:rsid w:val="00564FD2"/>
    <w:rsid w:val="00565CEE"/>
    <w:rsid w:val="00567727"/>
    <w:rsid w:val="00571371"/>
    <w:rsid w:val="0057199A"/>
    <w:rsid w:val="00572083"/>
    <w:rsid w:val="0057436B"/>
    <w:rsid w:val="00574D88"/>
    <w:rsid w:val="00574F98"/>
    <w:rsid w:val="0057680C"/>
    <w:rsid w:val="005769D1"/>
    <w:rsid w:val="00577280"/>
    <w:rsid w:val="00577B6B"/>
    <w:rsid w:val="00580B14"/>
    <w:rsid w:val="00580D9A"/>
    <w:rsid w:val="005857F8"/>
    <w:rsid w:val="00585BE9"/>
    <w:rsid w:val="00586B96"/>
    <w:rsid w:val="0058734A"/>
    <w:rsid w:val="00587B8E"/>
    <w:rsid w:val="00587EB5"/>
    <w:rsid w:val="005911A7"/>
    <w:rsid w:val="00591617"/>
    <w:rsid w:val="00592B09"/>
    <w:rsid w:val="00595039"/>
    <w:rsid w:val="00595585"/>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17F5"/>
    <w:rsid w:val="005B19D6"/>
    <w:rsid w:val="005B2A0E"/>
    <w:rsid w:val="005B43F8"/>
    <w:rsid w:val="005B5939"/>
    <w:rsid w:val="005B5AD2"/>
    <w:rsid w:val="005B6919"/>
    <w:rsid w:val="005B7599"/>
    <w:rsid w:val="005B78E7"/>
    <w:rsid w:val="005C0E36"/>
    <w:rsid w:val="005C13AB"/>
    <w:rsid w:val="005C1B47"/>
    <w:rsid w:val="005C22B2"/>
    <w:rsid w:val="005C254E"/>
    <w:rsid w:val="005C27B3"/>
    <w:rsid w:val="005C27ED"/>
    <w:rsid w:val="005C2E6C"/>
    <w:rsid w:val="005C2F77"/>
    <w:rsid w:val="005C4464"/>
    <w:rsid w:val="005C4F75"/>
    <w:rsid w:val="005C5224"/>
    <w:rsid w:val="005C7D5C"/>
    <w:rsid w:val="005C7F96"/>
    <w:rsid w:val="005D006F"/>
    <w:rsid w:val="005D03AB"/>
    <w:rsid w:val="005D099E"/>
    <w:rsid w:val="005D0AFF"/>
    <w:rsid w:val="005D10A5"/>
    <w:rsid w:val="005D2173"/>
    <w:rsid w:val="005D7021"/>
    <w:rsid w:val="005E03F7"/>
    <w:rsid w:val="005E227F"/>
    <w:rsid w:val="005E2D89"/>
    <w:rsid w:val="005E4033"/>
    <w:rsid w:val="005E4311"/>
    <w:rsid w:val="005E4AA2"/>
    <w:rsid w:val="005E590D"/>
    <w:rsid w:val="005E7399"/>
    <w:rsid w:val="005E774D"/>
    <w:rsid w:val="005F114C"/>
    <w:rsid w:val="005F1463"/>
    <w:rsid w:val="005F1DA7"/>
    <w:rsid w:val="005F2146"/>
    <w:rsid w:val="005F23FE"/>
    <w:rsid w:val="005F25C4"/>
    <w:rsid w:val="005F4758"/>
    <w:rsid w:val="005F602B"/>
    <w:rsid w:val="005F66AB"/>
    <w:rsid w:val="005F6D40"/>
    <w:rsid w:val="005F78C7"/>
    <w:rsid w:val="005F7AAE"/>
    <w:rsid w:val="00600706"/>
    <w:rsid w:val="00600844"/>
    <w:rsid w:val="00601D59"/>
    <w:rsid w:val="00602833"/>
    <w:rsid w:val="006038FE"/>
    <w:rsid w:val="00605E7B"/>
    <w:rsid w:val="0060640E"/>
    <w:rsid w:val="006072B7"/>
    <w:rsid w:val="0060745D"/>
    <w:rsid w:val="006105B8"/>
    <w:rsid w:val="00610E7B"/>
    <w:rsid w:val="00611489"/>
    <w:rsid w:val="006142D3"/>
    <w:rsid w:val="00614DF7"/>
    <w:rsid w:val="006155CC"/>
    <w:rsid w:val="00615C00"/>
    <w:rsid w:val="00616DAA"/>
    <w:rsid w:val="00617268"/>
    <w:rsid w:val="00620E15"/>
    <w:rsid w:val="006233BF"/>
    <w:rsid w:val="006239F0"/>
    <w:rsid w:val="00623BC1"/>
    <w:rsid w:val="00623CAC"/>
    <w:rsid w:val="00624592"/>
    <w:rsid w:val="00624747"/>
    <w:rsid w:val="00624BC1"/>
    <w:rsid w:val="00624DB9"/>
    <w:rsid w:val="00625E01"/>
    <w:rsid w:val="00626404"/>
    <w:rsid w:val="00626798"/>
    <w:rsid w:val="00626AC5"/>
    <w:rsid w:val="0062726D"/>
    <w:rsid w:val="00627318"/>
    <w:rsid w:val="00627E4D"/>
    <w:rsid w:val="00630605"/>
    <w:rsid w:val="006333A7"/>
    <w:rsid w:val="00634411"/>
    <w:rsid w:val="006346B4"/>
    <w:rsid w:val="00635ADF"/>
    <w:rsid w:val="00635CEC"/>
    <w:rsid w:val="006365F1"/>
    <w:rsid w:val="00637E94"/>
    <w:rsid w:val="00640DB5"/>
    <w:rsid w:val="006417E3"/>
    <w:rsid w:val="006454ED"/>
    <w:rsid w:val="00651F25"/>
    <w:rsid w:val="00653E51"/>
    <w:rsid w:val="0065554C"/>
    <w:rsid w:val="00655962"/>
    <w:rsid w:val="00655CF0"/>
    <w:rsid w:val="00655E1D"/>
    <w:rsid w:val="00656B09"/>
    <w:rsid w:val="006571B0"/>
    <w:rsid w:val="00657267"/>
    <w:rsid w:val="00660BFA"/>
    <w:rsid w:val="0066278E"/>
    <w:rsid w:val="006643D8"/>
    <w:rsid w:val="00665E1C"/>
    <w:rsid w:val="006678E0"/>
    <w:rsid w:val="00667BD1"/>
    <w:rsid w:val="006706CE"/>
    <w:rsid w:val="006709F3"/>
    <w:rsid w:val="00670C11"/>
    <w:rsid w:val="00671660"/>
    <w:rsid w:val="00671F80"/>
    <w:rsid w:val="00672E38"/>
    <w:rsid w:val="00673164"/>
    <w:rsid w:val="00675081"/>
    <w:rsid w:val="00675F89"/>
    <w:rsid w:val="00677D1B"/>
    <w:rsid w:val="00680603"/>
    <w:rsid w:val="0068334C"/>
    <w:rsid w:val="00684680"/>
    <w:rsid w:val="00686C60"/>
    <w:rsid w:val="00687848"/>
    <w:rsid w:val="00692E49"/>
    <w:rsid w:val="00693BCC"/>
    <w:rsid w:val="00693DED"/>
    <w:rsid w:val="006945B9"/>
    <w:rsid w:val="00694874"/>
    <w:rsid w:val="00696584"/>
    <w:rsid w:val="00696E76"/>
    <w:rsid w:val="00697450"/>
    <w:rsid w:val="006A12FA"/>
    <w:rsid w:val="006A1E09"/>
    <w:rsid w:val="006A3F6C"/>
    <w:rsid w:val="006A424A"/>
    <w:rsid w:val="006A44AD"/>
    <w:rsid w:val="006A6073"/>
    <w:rsid w:val="006A672D"/>
    <w:rsid w:val="006A6F6D"/>
    <w:rsid w:val="006A76B9"/>
    <w:rsid w:val="006A778E"/>
    <w:rsid w:val="006A7A38"/>
    <w:rsid w:val="006B041B"/>
    <w:rsid w:val="006B05D5"/>
    <w:rsid w:val="006B0F98"/>
    <w:rsid w:val="006B1559"/>
    <w:rsid w:val="006B3D54"/>
    <w:rsid w:val="006B48D4"/>
    <w:rsid w:val="006B49A6"/>
    <w:rsid w:val="006B522E"/>
    <w:rsid w:val="006B5DD3"/>
    <w:rsid w:val="006B6C7C"/>
    <w:rsid w:val="006C120D"/>
    <w:rsid w:val="006C1297"/>
    <w:rsid w:val="006C1971"/>
    <w:rsid w:val="006C2E07"/>
    <w:rsid w:val="006C3E30"/>
    <w:rsid w:val="006C469A"/>
    <w:rsid w:val="006C56EA"/>
    <w:rsid w:val="006C5731"/>
    <w:rsid w:val="006C59F0"/>
    <w:rsid w:val="006C5B0A"/>
    <w:rsid w:val="006C5CB9"/>
    <w:rsid w:val="006C6A31"/>
    <w:rsid w:val="006C7A18"/>
    <w:rsid w:val="006D0257"/>
    <w:rsid w:val="006D06A7"/>
    <w:rsid w:val="006D07A4"/>
    <w:rsid w:val="006D1BAC"/>
    <w:rsid w:val="006D3EE6"/>
    <w:rsid w:val="006D492E"/>
    <w:rsid w:val="006D4B04"/>
    <w:rsid w:val="006D50AC"/>
    <w:rsid w:val="006D5310"/>
    <w:rsid w:val="006D5A0F"/>
    <w:rsid w:val="006D5C9F"/>
    <w:rsid w:val="006D5F8D"/>
    <w:rsid w:val="006D6713"/>
    <w:rsid w:val="006E11DA"/>
    <w:rsid w:val="006E23C8"/>
    <w:rsid w:val="006E2969"/>
    <w:rsid w:val="006E362C"/>
    <w:rsid w:val="006E36D3"/>
    <w:rsid w:val="006E37AD"/>
    <w:rsid w:val="006E3FB6"/>
    <w:rsid w:val="006E5D82"/>
    <w:rsid w:val="006E6BEA"/>
    <w:rsid w:val="006E6F81"/>
    <w:rsid w:val="006E70ED"/>
    <w:rsid w:val="006F0872"/>
    <w:rsid w:val="006F1741"/>
    <w:rsid w:val="006F272E"/>
    <w:rsid w:val="006F2A87"/>
    <w:rsid w:val="006F2B68"/>
    <w:rsid w:val="006F560F"/>
    <w:rsid w:val="006F58A8"/>
    <w:rsid w:val="006F5FCC"/>
    <w:rsid w:val="006F6283"/>
    <w:rsid w:val="006F65DB"/>
    <w:rsid w:val="006F6613"/>
    <w:rsid w:val="006F6A20"/>
    <w:rsid w:val="006F7B0A"/>
    <w:rsid w:val="00700414"/>
    <w:rsid w:val="007023EF"/>
    <w:rsid w:val="00702AE2"/>
    <w:rsid w:val="00703C34"/>
    <w:rsid w:val="00704BEA"/>
    <w:rsid w:val="00704D43"/>
    <w:rsid w:val="00704E15"/>
    <w:rsid w:val="00704FC5"/>
    <w:rsid w:val="007066F9"/>
    <w:rsid w:val="00706D50"/>
    <w:rsid w:val="00706DF6"/>
    <w:rsid w:val="00707958"/>
    <w:rsid w:val="00707AD4"/>
    <w:rsid w:val="00710C7D"/>
    <w:rsid w:val="007119A4"/>
    <w:rsid w:val="0071202E"/>
    <w:rsid w:val="00713196"/>
    <w:rsid w:val="00713826"/>
    <w:rsid w:val="00714C43"/>
    <w:rsid w:val="007156CE"/>
    <w:rsid w:val="007160E2"/>
    <w:rsid w:val="007166E3"/>
    <w:rsid w:val="00716ACC"/>
    <w:rsid w:val="0071749A"/>
    <w:rsid w:val="00717EA8"/>
    <w:rsid w:val="00721006"/>
    <w:rsid w:val="00721786"/>
    <w:rsid w:val="00721A06"/>
    <w:rsid w:val="007247D2"/>
    <w:rsid w:val="00724C05"/>
    <w:rsid w:val="0072580A"/>
    <w:rsid w:val="007260C8"/>
    <w:rsid w:val="007267CE"/>
    <w:rsid w:val="00727C86"/>
    <w:rsid w:val="00727D2D"/>
    <w:rsid w:val="0073108E"/>
    <w:rsid w:val="007318F8"/>
    <w:rsid w:val="00731A3E"/>
    <w:rsid w:val="00731B8B"/>
    <w:rsid w:val="007324D9"/>
    <w:rsid w:val="00732701"/>
    <w:rsid w:val="00733B14"/>
    <w:rsid w:val="00734393"/>
    <w:rsid w:val="007354AB"/>
    <w:rsid w:val="00735E14"/>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320"/>
    <w:rsid w:val="00760593"/>
    <w:rsid w:val="0076074D"/>
    <w:rsid w:val="00761EF7"/>
    <w:rsid w:val="00761FCC"/>
    <w:rsid w:val="00762F2C"/>
    <w:rsid w:val="00764A59"/>
    <w:rsid w:val="007707E6"/>
    <w:rsid w:val="0077278D"/>
    <w:rsid w:val="0077402D"/>
    <w:rsid w:val="007750E6"/>
    <w:rsid w:val="007757BE"/>
    <w:rsid w:val="00775BB5"/>
    <w:rsid w:val="00776D67"/>
    <w:rsid w:val="0077737D"/>
    <w:rsid w:val="00777A06"/>
    <w:rsid w:val="00780DC5"/>
    <w:rsid w:val="0078100D"/>
    <w:rsid w:val="00781EE3"/>
    <w:rsid w:val="0078210B"/>
    <w:rsid w:val="0078304F"/>
    <w:rsid w:val="007836F2"/>
    <w:rsid w:val="007868A0"/>
    <w:rsid w:val="0079016D"/>
    <w:rsid w:val="007914BD"/>
    <w:rsid w:val="00791F36"/>
    <w:rsid w:val="007929E5"/>
    <w:rsid w:val="00793487"/>
    <w:rsid w:val="00793561"/>
    <w:rsid w:val="007935D8"/>
    <w:rsid w:val="00793877"/>
    <w:rsid w:val="00793EFC"/>
    <w:rsid w:val="00794862"/>
    <w:rsid w:val="00794A8B"/>
    <w:rsid w:val="007955FB"/>
    <w:rsid w:val="0079666F"/>
    <w:rsid w:val="00797613"/>
    <w:rsid w:val="00797A3C"/>
    <w:rsid w:val="007A25D6"/>
    <w:rsid w:val="007A26E4"/>
    <w:rsid w:val="007A2D39"/>
    <w:rsid w:val="007A639D"/>
    <w:rsid w:val="007A6572"/>
    <w:rsid w:val="007A7CC6"/>
    <w:rsid w:val="007A7D31"/>
    <w:rsid w:val="007A7E00"/>
    <w:rsid w:val="007A7EA8"/>
    <w:rsid w:val="007B0507"/>
    <w:rsid w:val="007B1516"/>
    <w:rsid w:val="007B1B40"/>
    <w:rsid w:val="007B2FB9"/>
    <w:rsid w:val="007B5334"/>
    <w:rsid w:val="007B5FAC"/>
    <w:rsid w:val="007B6346"/>
    <w:rsid w:val="007B6807"/>
    <w:rsid w:val="007B7243"/>
    <w:rsid w:val="007B7B6B"/>
    <w:rsid w:val="007C1E16"/>
    <w:rsid w:val="007C202E"/>
    <w:rsid w:val="007C5793"/>
    <w:rsid w:val="007C67E8"/>
    <w:rsid w:val="007D0032"/>
    <w:rsid w:val="007D0AA1"/>
    <w:rsid w:val="007D132F"/>
    <w:rsid w:val="007D1607"/>
    <w:rsid w:val="007D200B"/>
    <w:rsid w:val="007D242A"/>
    <w:rsid w:val="007D2929"/>
    <w:rsid w:val="007D2CB0"/>
    <w:rsid w:val="007D3370"/>
    <w:rsid w:val="007D4025"/>
    <w:rsid w:val="007D4EC6"/>
    <w:rsid w:val="007D729B"/>
    <w:rsid w:val="007D7C78"/>
    <w:rsid w:val="007E2BFD"/>
    <w:rsid w:val="007E2DCF"/>
    <w:rsid w:val="007E366D"/>
    <w:rsid w:val="007E3950"/>
    <w:rsid w:val="007E39A6"/>
    <w:rsid w:val="007E4AEC"/>
    <w:rsid w:val="007E516E"/>
    <w:rsid w:val="007E5757"/>
    <w:rsid w:val="007E5E94"/>
    <w:rsid w:val="007E693E"/>
    <w:rsid w:val="007E709F"/>
    <w:rsid w:val="007E7394"/>
    <w:rsid w:val="007E79AC"/>
    <w:rsid w:val="007F0CDB"/>
    <w:rsid w:val="007F100C"/>
    <w:rsid w:val="007F264A"/>
    <w:rsid w:val="007F3F42"/>
    <w:rsid w:val="007F4E14"/>
    <w:rsid w:val="007F52B9"/>
    <w:rsid w:val="007F736D"/>
    <w:rsid w:val="007F741A"/>
    <w:rsid w:val="007F7E66"/>
    <w:rsid w:val="00804623"/>
    <w:rsid w:val="00804F69"/>
    <w:rsid w:val="00807695"/>
    <w:rsid w:val="0081088B"/>
    <w:rsid w:val="00810A70"/>
    <w:rsid w:val="0081233B"/>
    <w:rsid w:val="0081281D"/>
    <w:rsid w:val="008132C7"/>
    <w:rsid w:val="0081553C"/>
    <w:rsid w:val="0081683E"/>
    <w:rsid w:val="00816AAB"/>
    <w:rsid w:val="008207CB"/>
    <w:rsid w:val="00820C1F"/>
    <w:rsid w:val="00822707"/>
    <w:rsid w:val="00822C2D"/>
    <w:rsid w:val="00822E08"/>
    <w:rsid w:val="00823668"/>
    <w:rsid w:val="00823E3B"/>
    <w:rsid w:val="0082535A"/>
    <w:rsid w:val="00826203"/>
    <w:rsid w:val="00826394"/>
    <w:rsid w:val="00827DB3"/>
    <w:rsid w:val="0083119F"/>
    <w:rsid w:val="008334F0"/>
    <w:rsid w:val="008338D5"/>
    <w:rsid w:val="008343C3"/>
    <w:rsid w:val="00834A72"/>
    <w:rsid w:val="0083511D"/>
    <w:rsid w:val="0083650B"/>
    <w:rsid w:val="00836777"/>
    <w:rsid w:val="00840463"/>
    <w:rsid w:val="008404A3"/>
    <w:rsid w:val="00840A21"/>
    <w:rsid w:val="00841DCF"/>
    <w:rsid w:val="00841DE1"/>
    <w:rsid w:val="00842007"/>
    <w:rsid w:val="008420C6"/>
    <w:rsid w:val="00842D29"/>
    <w:rsid w:val="00842D5E"/>
    <w:rsid w:val="00843FFE"/>
    <w:rsid w:val="00845A6E"/>
    <w:rsid w:val="00846286"/>
    <w:rsid w:val="00846C67"/>
    <w:rsid w:val="00846DAD"/>
    <w:rsid w:val="0085342C"/>
    <w:rsid w:val="00853C0B"/>
    <w:rsid w:val="0085474F"/>
    <w:rsid w:val="00854D34"/>
    <w:rsid w:val="00856187"/>
    <w:rsid w:val="00862C9A"/>
    <w:rsid w:val="0086365B"/>
    <w:rsid w:val="008636E7"/>
    <w:rsid w:val="0086572B"/>
    <w:rsid w:val="008658D3"/>
    <w:rsid w:val="00865D13"/>
    <w:rsid w:val="00865E85"/>
    <w:rsid w:val="00866C4A"/>
    <w:rsid w:val="00867974"/>
    <w:rsid w:val="00870D3C"/>
    <w:rsid w:val="0087107E"/>
    <w:rsid w:val="00872082"/>
    <w:rsid w:val="00873179"/>
    <w:rsid w:val="00873645"/>
    <w:rsid w:val="00874526"/>
    <w:rsid w:val="00875CAF"/>
    <w:rsid w:val="00877BF9"/>
    <w:rsid w:val="0088096C"/>
    <w:rsid w:val="0088129C"/>
    <w:rsid w:val="008818AB"/>
    <w:rsid w:val="00881A2D"/>
    <w:rsid w:val="00882297"/>
    <w:rsid w:val="00882BBA"/>
    <w:rsid w:val="008835C4"/>
    <w:rsid w:val="00883D6A"/>
    <w:rsid w:val="00884D6B"/>
    <w:rsid w:val="008850D6"/>
    <w:rsid w:val="008854FB"/>
    <w:rsid w:val="00886D1D"/>
    <w:rsid w:val="00887485"/>
    <w:rsid w:val="008915BF"/>
    <w:rsid w:val="00891A6B"/>
    <w:rsid w:val="00891E10"/>
    <w:rsid w:val="008932FF"/>
    <w:rsid w:val="008935AD"/>
    <w:rsid w:val="00893629"/>
    <w:rsid w:val="008936A5"/>
    <w:rsid w:val="008957C1"/>
    <w:rsid w:val="00895FB8"/>
    <w:rsid w:val="00896348"/>
    <w:rsid w:val="00897166"/>
    <w:rsid w:val="00897877"/>
    <w:rsid w:val="008A0005"/>
    <w:rsid w:val="008A2C7F"/>
    <w:rsid w:val="008A3888"/>
    <w:rsid w:val="008A584D"/>
    <w:rsid w:val="008A6A5E"/>
    <w:rsid w:val="008A777B"/>
    <w:rsid w:val="008B09D3"/>
    <w:rsid w:val="008B10B7"/>
    <w:rsid w:val="008B2C8D"/>
    <w:rsid w:val="008B3BB1"/>
    <w:rsid w:val="008B5D52"/>
    <w:rsid w:val="008B5F88"/>
    <w:rsid w:val="008B6450"/>
    <w:rsid w:val="008B64E6"/>
    <w:rsid w:val="008B675D"/>
    <w:rsid w:val="008B6922"/>
    <w:rsid w:val="008B751B"/>
    <w:rsid w:val="008B79EE"/>
    <w:rsid w:val="008C38AA"/>
    <w:rsid w:val="008C4848"/>
    <w:rsid w:val="008C51B3"/>
    <w:rsid w:val="008C6DC5"/>
    <w:rsid w:val="008C747A"/>
    <w:rsid w:val="008C7C89"/>
    <w:rsid w:val="008D13DF"/>
    <w:rsid w:val="008D2171"/>
    <w:rsid w:val="008D2CE6"/>
    <w:rsid w:val="008D4066"/>
    <w:rsid w:val="008D4207"/>
    <w:rsid w:val="008D455C"/>
    <w:rsid w:val="008D5DFA"/>
    <w:rsid w:val="008D5FA8"/>
    <w:rsid w:val="008D6305"/>
    <w:rsid w:val="008D696B"/>
    <w:rsid w:val="008D6F40"/>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21BC"/>
    <w:rsid w:val="008F2B58"/>
    <w:rsid w:val="008F4EB2"/>
    <w:rsid w:val="008F659F"/>
    <w:rsid w:val="008F6633"/>
    <w:rsid w:val="008F778F"/>
    <w:rsid w:val="008F7E02"/>
    <w:rsid w:val="008F7E1B"/>
    <w:rsid w:val="00902BDC"/>
    <w:rsid w:val="009047F1"/>
    <w:rsid w:val="00905A96"/>
    <w:rsid w:val="00906317"/>
    <w:rsid w:val="009079B2"/>
    <w:rsid w:val="00912137"/>
    <w:rsid w:val="00914278"/>
    <w:rsid w:val="009143D5"/>
    <w:rsid w:val="00914581"/>
    <w:rsid w:val="009157B1"/>
    <w:rsid w:val="00916E30"/>
    <w:rsid w:val="009208F3"/>
    <w:rsid w:val="00921748"/>
    <w:rsid w:val="00921814"/>
    <w:rsid w:val="00922570"/>
    <w:rsid w:val="00922FC7"/>
    <w:rsid w:val="00924B8D"/>
    <w:rsid w:val="00926711"/>
    <w:rsid w:val="00926E44"/>
    <w:rsid w:val="00930AF9"/>
    <w:rsid w:val="0093118F"/>
    <w:rsid w:val="0093194C"/>
    <w:rsid w:val="00932370"/>
    <w:rsid w:val="009325E8"/>
    <w:rsid w:val="00932932"/>
    <w:rsid w:val="00932AFC"/>
    <w:rsid w:val="009348E4"/>
    <w:rsid w:val="009407F6"/>
    <w:rsid w:val="0094101D"/>
    <w:rsid w:val="0094575F"/>
    <w:rsid w:val="009458C1"/>
    <w:rsid w:val="00945C41"/>
    <w:rsid w:val="00947063"/>
    <w:rsid w:val="00947E93"/>
    <w:rsid w:val="009502FC"/>
    <w:rsid w:val="00950311"/>
    <w:rsid w:val="0095226F"/>
    <w:rsid w:val="00953096"/>
    <w:rsid w:val="00953F28"/>
    <w:rsid w:val="00954BE1"/>
    <w:rsid w:val="00956665"/>
    <w:rsid w:val="009568C9"/>
    <w:rsid w:val="009611F4"/>
    <w:rsid w:val="00962CCF"/>
    <w:rsid w:val="00963EC8"/>
    <w:rsid w:val="00966959"/>
    <w:rsid w:val="00966BCB"/>
    <w:rsid w:val="00967072"/>
    <w:rsid w:val="00971755"/>
    <w:rsid w:val="009719CF"/>
    <w:rsid w:val="00972330"/>
    <w:rsid w:val="00973816"/>
    <w:rsid w:val="00974349"/>
    <w:rsid w:val="00974BC4"/>
    <w:rsid w:val="009766BE"/>
    <w:rsid w:val="0097736F"/>
    <w:rsid w:val="00977C83"/>
    <w:rsid w:val="0098071D"/>
    <w:rsid w:val="00980B4A"/>
    <w:rsid w:val="00980E42"/>
    <w:rsid w:val="0098112A"/>
    <w:rsid w:val="00983B02"/>
    <w:rsid w:val="00984869"/>
    <w:rsid w:val="009851F0"/>
    <w:rsid w:val="00985E91"/>
    <w:rsid w:val="00985F45"/>
    <w:rsid w:val="00986AD6"/>
    <w:rsid w:val="00987B46"/>
    <w:rsid w:val="00987DB7"/>
    <w:rsid w:val="00991252"/>
    <w:rsid w:val="00991DEB"/>
    <w:rsid w:val="00993018"/>
    <w:rsid w:val="00993361"/>
    <w:rsid w:val="00994C73"/>
    <w:rsid w:val="0099531F"/>
    <w:rsid w:val="00996FF1"/>
    <w:rsid w:val="0099755B"/>
    <w:rsid w:val="00997949"/>
    <w:rsid w:val="00997FA9"/>
    <w:rsid w:val="009A12B5"/>
    <w:rsid w:val="009A16BA"/>
    <w:rsid w:val="009A2194"/>
    <w:rsid w:val="009A284B"/>
    <w:rsid w:val="009A4C51"/>
    <w:rsid w:val="009A73E6"/>
    <w:rsid w:val="009B0AFE"/>
    <w:rsid w:val="009B1A03"/>
    <w:rsid w:val="009B2734"/>
    <w:rsid w:val="009B28F4"/>
    <w:rsid w:val="009B405C"/>
    <w:rsid w:val="009B4149"/>
    <w:rsid w:val="009B4243"/>
    <w:rsid w:val="009B6736"/>
    <w:rsid w:val="009B6826"/>
    <w:rsid w:val="009B7BC8"/>
    <w:rsid w:val="009C0D2C"/>
    <w:rsid w:val="009C0FA7"/>
    <w:rsid w:val="009C16A7"/>
    <w:rsid w:val="009C1EB7"/>
    <w:rsid w:val="009C239D"/>
    <w:rsid w:val="009C2E1A"/>
    <w:rsid w:val="009C2F23"/>
    <w:rsid w:val="009C344D"/>
    <w:rsid w:val="009C4578"/>
    <w:rsid w:val="009C50C3"/>
    <w:rsid w:val="009C50E7"/>
    <w:rsid w:val="009C5F7C"/>
    <w:rsid w:val="009C68D5"/>
    <w:rsid w:val="009C6A30"/>
    <w:rsid w:val="009C7640"/>
    <w:rsid w:val="009C7C40"/>
    <w:rsid w:val="009D0F04"/>
    <w:rsid w:val="009D1B01"/>
    <w:rsid w:val="009D1B11"/>
    <w:rsid w:val="009D2CAA"/>
    <w:rsid w:val="009D572A"/>
    <w:rsid w:val="009D754B"/>
    <w:rsid w:val="009D7569"/>
    <w:rsid w:val="009E0A5E"/>
    <w:rsid w:val="009E0EC7"/>
    <w:rsid w:val="009E10CE"/>
    <w:rsid w:val="009E1FEE"/>
    <w:rsid w:val="009E2F1B"/>
    <w:rsid w:val="009E465D"/>
    <w:rsid w:val="009E5612"/>
    <w:rsid w:val="009E62CE"/>
    <w:rsid w:val="009E641C"/>
    <w:rsid w:val="009E6E8D"/>
    <w:rsid w:val="009E7F6B"/>
    <w:rsid w:val="009F303F"/>
    <w:rsid w:val="009F3C13"/>
    <w:rsid w:val="009F5822"/>
    <w:rsid w:val="009F5AD5"/>
    <w:rsid w:val="009F6D58"/>
    <w:rsid w:val="009F7152"/>
    <w:rsid w:val="009F78E8"/>
    <w:rsid w:val="009F7B0C"/>
    <w:rsid w:val="00A001DF"/>
    <w:rsid w:val="00A00D7C"/>
    <w:rsid w:val="00A00E82"/>
    <w:rsid w:val="00A01688"/>
    <w:rsid w:val="00A02228"/>
    <w:rsid w:val="00A05324"/>
    <w:rsid w:val="00A06214"/>
    <w:rsid w:val="00A065FC"/>
    <w:rsid w:val="00A06C66"/>
    <w:rsid w:val="00A06D30"/>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43A2"/>
    <w:rsid w:val="00A2630C"/>
    <w:rsid w:val="00A26C10"/>
    <w:rsid w:val="00A305AE"/>
    <w:rsid w:val="00A30B24"/>
    <w:rsid w:val="00A30F83"/>
    <w:rsid w:val="00A3107A"/>
    <w:rsid w:val="00A31D50"/>
    <w:rsid w:val="00A3299D"/>
    <w:rsid w:val="00A346F6"/>
    <w:rsid w:val="00A34E2F"/>
    <w:rsid w:val="00A35628"/>
    <w:rsid w:val="00A36763"/>
    <w:rsid w:val="00A367C2"/>
    <w:rsid w:val="00A36976"/>
    <w:rsid w:val="00A376EC"/>
    <w:rsid w:val="00A414FB"/>
    <w:rsid w:val="00A41FFB"/>
    <w:rsid w:val="00A42E3C"/>
    <w:rsid w:val="00A432A1"/>
    <w:rsid w:val="00A4399F"/>
    <w:rsid w:val="00A43C77"/>
    <w:rsid w:val="00A44438"/>
    <w:rsid w:val="00A449CB"/>
    <w:rsid w:val="00A44FDC"/>
    <w:rsid w:val="00A47AB0"/>
    <w:rsid w:val="00A50D8A"/>
    <w:rsid w:val="00A518BF"/>
    <w:rsid w:val="00A52562"/>
    <w:rsid w:val="00A52C82"/>
    <w:rsid w:val="00A53D44"/>
    <w:rsid w:val="00A5461E"/>
    <w:rsid w:val="00A55579"/>
    <w:rsid w:val="00A569BF"/>
    <w:rsid w:val="00A60489"/>
    <w:rsid w:val="00A62228"/>
    <w:rsid w:val="00A62DEB"/>
    <w:rsid w:val="00A6325F"/>
    <w:rsid w:val="00A64484"/>
    <w:rsid w:val="00A64951"/>
    <w:rsid w:val="00A65A0D"/>
    <w:rsid w:val="00A67C9A"/>
    <w:rsid w:val="00A70807"/>
    <w:rsid w:val="00A720C7"/>
    <w:rsid w:val="00A722D9"/>
    <w:rsid w:val="00A729B9"/>
    <w:rsid w:val="00A738AD"/>
    <w:rsid w:val="00A746C4"/>
    <w:rsid w:val="00A7474D"/>
    <w:rsid w:val="00A7530C"/>
    <w:rsid w:val="00A75FAA"/>
    <w:rsid w:val="00A76D4C"/>
    <w:rsid w:val="00A77C2E"/>
    <w:rsid w:val="00A806D4"/>
    <w:rsid w:val="00A81D30"/>
    <w:rsid w:val="00A8221A"/>
    <w:rsid w:val="00A822DA"/>
    <w:rsid w:val="00A83111"/>
    <w:rsid w:val="00A835B8"/>
    <w:rsid w:val="00A83C48"/>
    <w:rsid w:val="00A8460D"/>
    <w:rsid w:val="00A84B7F"/>
    <w:rsid w:val="00A84CA1"/>
    <w:rsid w:val="00A851CC"/>
    <w:rsid w:val="00A8572A"/>
    <w:rsid w:val="00A85B0C"/>
    <w:rsid w:val="00A863C8"/>
    <w:rsid w:val="00A86901"/>
    <w:rsid w:val="00A87235"/>
    <w:rsid w:val="00A8769A"/>
    <w:rsid w:val="00A91200"/>
    <w:rsid w:val="00A9285B"/>
    <w:rsid w:val="00A92EF3"/>
    <w:rsid w:val="00A93196"/>
    <w:rsid w:val="00A934E6"/>
    <w:rsid w:val="00A93722"/>
    <w:rsid w:val="00A93AD4"/>
    <w:rsid w:val="00A94CB7"/>
    <w:rsid w:val="00A9544A"/>
    <w:rsid w:val="00A95512"/>
    <w:rsid w:val="00A9567E"/>
    <w:rsid w:val="00A95A62"/>
    <w:rsid w:val="00A95DD9"/>
    <w:rsid w:val="00A96759"/>
    <w:rsid w:val="00A968F6"/>
    <w:rsid w:val="00A969E3"/>
    <w:rsid w:val="00A96DC8"/>
    <w:rsid w:val="00A97B48"/>
    <w:rsid w:val="00AA0329"/>
    <w:rsid w:val="00AA038B"/>
    <w:rsid w:val="00AA0EE3"/>
    <w:rsid w:val="00AA0FBE"/>
    <w:rsid w:val="00AA2714"/>
    <w:rsid w:val="00AA3C2E"/>
    <w:rsid w:val="00AA3F02"/>
    <w:rsid w:val="00AA4064"/>
    <w:rsid w:val="00AA4DA6"/>
    <w:rsid w:val="00AA5157"/>
    <w:rsid w:val="00AA6673"/>
    <w:rsid w:val="00AA6A59"/>
    <w:rsid w:val="00AA7289"/>
    <w:rsid w:val="00AB04AE"/>
    <w:rsid w:val="00AB1B33"/>
    <w:rsid w:val="00AB2E78"/>
    <w:rsid w:val="00AB3715"/>
    <w:rsid w:val="00AB4529"/>
    <w:rsid w:val="00AB48D7"/>
    <w:rsid w:val="00AB72A1"/>
    <w:rsid w:val="00AB74C5"/>
    <w:rsid w:val="00AB7AF5"/>
    <w:rsid w:val="00AC01FB"/>
    <w:rsid w:val="00AC15A5"/>
    <w:rsid w:val="00AC1C34"/>
    <w:rsid w:val="00AC2125"/>
    <w:rsid w:val="00AC3025"/>
    <w:rsid w:val="00AC3383"/>
    <w:rsid w:val="00AC33E4"/>
    <w:rsid w:val="00AC3C71"/>
    <w:rsid w:val="00AC4748"/>
    <w:rsid w:val="00AC5704"/>
    <w:rsid w:val="00AC6258"/>
    <w:rsid w:val="00AC7E11"/>
    <w:rsid w:val="00AD0610"/>
    <w:rsid w:val="00AD20D9"/>
    <w:rsid w:val="00AD2809"/>
    <w:rsid w:val="00AD2F9A"/>
    <w:rsid w:val="00AD3E09"/>
    <w:rsid w:val="00AD3EB6"/>
    <w:rsid w:val="00AD4A4A"/>
    <w:rsid w:val="00AD54ED"/>
    <w:rsid w:val="00AD7470"/>
    <w:rsid w:val="00AD76B2"/>
    <w:rsid w:val="00AE0311"/>
    <w:rsid w:val="00AE08CC"/>
    <w:rsid w:val="00AE15E9"/>
    <w:rsid w:val="00AE1A61"/>
    <w:rsid w:val="00AE2943"/>
    <w:rsid w:val="00AE2AA5"/>
    <w:rsid w:val="00AE3B97"/>
    <w:rsid w:val="00AE6DC6"/>
    <w:rsid w:val="00AE79A5"/>
    <w:rsid w:val="00AE7A41"/>
    <w:rsid w:val="00AF0431"/>
    <w:rsid w:val="00AF138B"/>
    <w:rsid w:val="00AF4F43"/>
    <w:rsid w:val="00AF520D"/>
    <w:rsid w:val="00AF5E30"/>
    <w:rsid w:val="00B00CB5"/>
    <w:rsid w:val="00B017DC"/>
    <w:rsid w:val="00B0222E"/>
    <w:rsid w:val="00B02375"/>
    <w:rsid w:val="00B02BBC"/>
    <w:rsid w:val="00B03521"/>
    <w:rsid w:val="00B03984"/>
    <w:rsid w:val="00B0473A"/>
    <w:rsid w:val="00B048D6"/>
    <w:rsid w:val="00B06C42"/>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906"/>
    <w:rsid w:val="00B363A7"/>
    <w:rsid w:val="00B365E6"/>
    <w:rsid w:val="00B3686D"/>
    <w:rsid w:val="00B37F5E"/>
    <w:rsid w:val="00B37FDC"/>
    <w:rsid w:val="00B41485"/>
    <w:rsid w:val="00B43407"/>
    <w:rsid w:val="00B43468"/>
    <w:rsid w:val="00B43B35"/>
    <w:rsid w:val="00B44A6A"/>
    <w:rsid w:val="00B45766"/>
    <w:rsid w:val="00B459B1"/>
    <w:rsid w:val="00B47BF1"/>
    <w:rsid w:val="00B47C41"/>
    <w:rsid w:val="00B51440"/>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D5F"/>
    <w:rsid w:val="00B653F5"/>
    <w:rsid w:val="00B65875"/>
    <w:rsid w:val="00B65B01"/>
    <w:rsid w:val="00B65BB6"/>
    <w:rsid w:val="00B668C5"/>
    <w:rsid w:val="00B672AC"/>
    <w:rsid w:val="00B67B1A"/>
    <w:rsid w:val="00B722C4"/>
    <w:rsid w:val="00B7306A"/>
    <w:rsid w:val="00B747D0"/>
    <w:rsid w:val="00B74B2F"/>
    <w:rsid w:val="00B74C12"/>
    <w:rsid w:val="00B770E3"/>
    <w:rsid w:val="00B800D6"/>
    <w:rsid w:val="00B801F0"/>
    <w:rsid w:val="00B81D51"/>
    <w:rsid w:val="00B82491"/>
    <w:rsid w:val="00B82905"/>
    <w:rsid w:val="00B848D4"/>
    <w:rsid w:val="00B84970"/>
    <w:rsid w:val="00B84B2C"/>
    <w:rsid w:val="00B85756"/>
    <w:rsid w:val="00B867E8"/>
    <w:rsid w:val="00B87373"/>
    <w:rsid w:val="00B87513"/>
    <w:rsid w:val="00B876AE"/>
    <w:rsid w:val="00B87D30"/>
    <w:rsid w:val="00B87FB3"/>
    <w:rsid w:val="00B9023E"/>
    <w:rsid w:val="00B91481"/>
    <w:rsid w:val="00B9397D"/>
    <w:rsid w:val="00B93AAB"/>
    <w:rsid w:val="00B943F9"/>
    <w:rsid w:val="00B94B40"/>
    <w:rsid w:val="00B94E1E"/>
    <w:rsid w:val="00B959D0"/>
    <w:rsid w:val="00B95A9C"/>
    <w:rsid w:val="00B96616"/>
    <w:rsid w:val="00B96C34"/>
    <w:rsid w:val="00B975A5"/>
    <w:rsid w:val="00B97B6A"/>
    <w:rsid w:val="00B97CF2"/>
    <w:rsid w:val="00B97D31"/>
    <w:rsid w:val="00BA1262"/>
    <w:rsid w:val="00BA1800"/>
    <w:rsid w:val="00BA28F1"/>
    <w:rsid w:val="00BA319C"/>
    <w:rsid w:val="00BA4E19"/>
    <w:rsid w:val="00BA5360"/>
    <w:rsid w:val="00BA5C06"/>
    <w:rsid w:val="00BA61E5"/>
    <w:rsid w:val="00BA6491"/>
    <w:rsid w:val="00BA6658"/>
    <w:rsid w:val="00BA6DCE"/>
    <w:rsid w:val="00BA7296"/>
    <w:rsid w:val="00BA7687"/>
    <w:rsid w:val="00BA7D26"/>
    <w:rsid w:val="00BB1145"/>
    <w:rsid w:val="00BB2F4F"/>
    <w:rsid w:val="00BB3487"/>
    <w:rsid w:val="00BB418E"/>
    <w:rsid w:val="00BB608A"/>
    <w:rsid w:val="00BB617D"/>
    <w:rsid w:val="00BB63C1"/>
    <w:rsid w:val="00BB66CA"/>
    <w:rsid w:val="00BB6D80"/>
    <w:rsid w:val="00BC06D7"/>
    <w:rsid w:val="00BC10D7"/>
    <w:rsid w:val="00BC1157"/>
    <w:rsid w:val="00BC4A45"/>
    <w:rsid w:val="00BC5DA3"/>
    <w:rsid w:val="00BC6009"/>
    <w:rsid w:val="00BC652A"/>
    <w:rsid w:val="00BC7173"/>
    <w:rsid w:val="00BC7C6A"/>
    <w:rsid w:val="00BD0326"/>
    <w:rsid w:val="00BD1F9E"/>
    <w:rsid w:val="00BD26C9"/>
    <w:rsid w:val="00BD40BB"/>
    <w:rsid w:val="00BD4952"/>
    <w:rsid w:val="00BD57A2"/>
    <w:rsid w:val="00BD5C3C"/>
    <w:rsid w:val="00BD72B5"/>
    <w:rsid w:val="00BD7604"/>
    <w:rsid w:val="00BD7B73"/>
    <w:rsid w:val="00BE3F35"/>
    <w:rsid w:val="00BE45BF"/>
    <w:rsid w:val="00BE56AD"/>
    <w:rsid w:val="00BE5DCA"/>
    <w:rsid w:val="00BE64E9"/>
    <w:rsid w:val="00BE7722"/>
    <w:rsid w:val="00BE7D26"/>
    <w:rsid w:val="00BE7E84"/>
    <w:rsid w:val="00BF078A"/>
    <w:rsid w:val="00BF153A"/>
    <w:rsid w:val="00BF1664"/>
    <w:rsid w:val="00BF2110"/>
    <w:rsid w:val="00BF2D8F"/>
    <w:rsid w:val="00BF4527"/>
    <w:rsid w:val="00BF5C7A"/>
    <w:rsid w:val="00BF5DBB"/>
    <w:rsid w:val="00BF72D3"/>
    <w:rsid w:val="00BF7ED7"/>
    <w:rsid w:val="00C008FD"/>
    <w:rsid w:val="00C01565"/>
    <w:rsid w:val="00C0316F"/>
    <w:rsid w:val="00C03634"/>
    <w:rsid w:val="00C04307"/>
    <w:rsid w:val="00C04733"/>
    <w:rsid w:val="00C04A5C"/>
    <w:rsid w:val="00C04C22"/>
    <w:rsid w:val="00C06DBB"/>
    <w:rsid w:val="00C07E43"/>
    <w:rsid w:val="00C07E60"/>
    <w:rsid w:val="00C10144"/>
    <w:rsid w:val="00C10BD9"/>
    <w:rsid w:val="00C11CB1"/>
    <w:rsid w:val="00C13AC7"/>
    <w:rsid w:val="00C146F6"/>
    <w:rsid w:val="00C14F45"/>
    <w:rsid w:val="00C16606"/>
    <w:rsid w:val="00C1685F"/>
    <w:rsid w:val="00C16A6C"/>
    <w:rsid w:val="00C16C27"/>
    <w:rsid w:val="00C16E00"/>
    <w:rsid w:val="00C2186E"/>
    <w:rsid w:val="00C21AEC"/>
    <w:rsid w:val="00C21DA9"/>
    <w:rsid w:val="00C2236C"/>
    <w:rsid w:val="00C22A08"/>
    <w:rsid w:val="00C232B9"/>
    <w:rsid w:val="00C2336B"/>
    <w:rsid w:val="00C256CA"/>
    <w:rsid w:val="00C25DFA"/>
    <w:rsid w:val="00C25E80"/>
    <w:rsid w:val="00C260E6"/>
    <w:rsid w:val="00C26863"/>
    <w:rsid w:val="00C3018A"/>
    <w:rsid w:val="00C30749"/>
    <w:rsid w:val="00C3148B"/>
    <w:rsid w:val="00C31581"/>
    <w:rsid w:val="00C3159C"/>
    <w:rsid w:val="00C32713"/>
    <w:rsid w:val="00C32894"/>
    <w:rsid w:val="00C34064"/>
    <w:rsid w:val="00C342F3"/>
    <w:rsid w:val="00C34F16"/>
    <w:rsid w:val="00C35667"/>
    <w:rsid w:val="00C35C60"/>
    <w:rsid w:val="00C369D0"/>
    <w:rsid w:val="00C37151"/>
    <w:rsid w:val="00C37243"/>
    <w:rsid w:val="00C37458"/>
    <w:rsid w:val="00C37D69"/>
    <w:rsid w:val="00C40E08"/>
    <w:rsid w:val="00C420CC"/>
    <w:rsid w:val="00C42BCD"/>
    <w:rsid w:val="00C42F12"/>
    <w:rsid w:val="00C434D2"/>
    <w:rsid w:val="00C43C5D"/>
    <w:rsid w:val="00C44195"/>
    <w:rsid w:val="00C44B4D"/>
    <w:rsid w:val="00C45954"/>
    <w:rsid w:val="00C4627D"/>
    <w:rsid w:val="00C46C2C"/>
    <w:rsid w:val="00C46FBF"/>
    <w:rsid w:val="00C47CF6"/>
    <w:rsid w:val="00C5046F"/>
    <w:rsid w:val="00C51C02"/>
    <w:rsid w:val="00C51C8F"/>
    <w:rsid w:val="00C51DA9"/>
    <w:rsid w:val="00C5235E"/>
    <w:rsid w:val="00C52B79"/>
    <w:rsid w:val="00C53800"/>
    <w:rsid w:val="00C54B5D"/>
    <w:rsid w:val="00C54DAA"/>
    <w:rsid w:val="00C557A3"/>
    <w:rsid w:val="00C56AF7"/>
    <w:rsid w:val="00C56CF6"/>
    <w:rsid w:val="00C57281"/>
    <w:rsid w:val="00C57D59"/>
    <w:rsid w:val="00C603AB"/>
    <w:rsid w:val="00C616D7"/>
    <w:rsid w:val="00C617CA"/>
    <w:rsid w:val="00C621A0"/>
    <w:rsid w:val="00C63291"/>
    <w:rsid w:val="00C636EA"/>
    <w:rsid w:val="00C6550E"/>
    <w:rsid w:val="00C66C04"/>
    <w:rsid w:val="00C671E6"/>
    <w:rsid w:val="00C677AD"/>
    <w:rsid w:val="00C70B3A"/>
    <w:rsid w:val="00C70FD9"/>
    <w:rsid w:val="00C7116B"/>
    <w:rsid w:val="00C71C65"/>
    <w:rsid w:val="00C72F79"/>
    <w:rsid w:val="00C7346B"/>
    <w:rsid w:val="00C73855"/>
    <w:rsid w:val="00C73BF4"/>
    <w:rsid w:val="00C74DA6"/>
    <w:rsid w:val="00C75CDB"/>
    <w:rsid w:val="00C77456"/>
    <w:rsid w:val="00C80226"/>
    <w:rsid w:val="00C80480"/>
    <w:rsid w:val="00C8195E"/>
    <w:rsid w:val="00C81F9F"/>
    <w:rsid w:val="00C82095"/>
    <w:rsid w:val="00C82A71"/>
    <w:rsid w:val="00C830A7"/>
    <w:rsid w:val="00C85952"/>
    <w:rsid w:val="00C86DF8"/>
    <w:rsid w:val="00C902DB"/>
    <w:rsid w:val="00C9071F"/>
    <w:rsid w:val="00C911B4"/>
    <w:rsid w:val="00C92902"/>
    <w:rsid w:val="00C92A64"/>
    <w:rsid w:val="00C94296"/>
    <w:rsid w:val="00C943FD"/>
    <w:rsid w:val="00C94CF4"/>
    <w:rsid w:val="00C950F6"/>
    <w:rsid w:val="00C95508"/>
    <w:rsid w:val="00C960AB"/>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2FDD"/>
    <w:rsid w:val="00CB3EB1"/>
    <w:rsid w:val="00CB4835"/>
    <w:rsid w:val="00CB5662"/>
    <w:rsid w:val="00CB5A22"/>
    <w:rsid w:val="00CB658E"/>
    <w:rsid w:val="00CB727D"/>
    <w:rsid w:val="00CC0053"/>
    <w:rsid w:val="00CC0852"/>
    <w:rsid w:val="00CC0938"/>
    <w:rsid w:val="00CC1F09"/>
    <w:rsid w:val="00CC5628"/>
    <w:rsid w:val="00CC798B"/>
    <w:rsid w:val="00CD0130"/>
    <w:rsid w:val="00CD0159"/>
    <w:rsid w:val="00CD07A2"/>
    <w:rsid w:val="00CD0E7C"/>
    <w:rsid w:val="00CD1355"/>
    <w:rsid w:val="00CD239E"/>
    <w:rsid w:val="00CD45FF"/>
    <w:rsid w:val="00CD4733"/>
    <w:rsid w:val="00CD5000"/>
    <w:rsid w:val="00CD6D18"/>
    <w:rsid w:val="00CD6E1B"/>
    <w:rsid w:val="00CD7F65"/>
    <w:rsid w:val="00CE0898"/>
    <w:rsid w:val="00CE3277"/>
    <w:rsid w:val="00CE3A03"/>
    <w:rsid w:val="00CE5649"/>
    <w:rsid w:val="00CE5870"/>
    <w:rsid w:val="00CE5F3A"/>
    <w:rsid w:val="00CE6C09"/>
    <w:rsid w:val="00CE6DFA"/>
    <w:rsid w:val="00CE718B"/>
    <w:rsid w:val="00CE7D9D"/>
    <w:rsid w:val="00CE7E34"/>
    <w:rsid w:val="00CF040F"/>
    <w:rsid w:val="00CF3074"/>
    <w:rsid w:val="00CF4809"/>
    <w:rsid w:val="00CF4D36"/>
    <w:rsid w:val="00CF5E2A"/>
    <w:rsid w:val="00CF5E9F"/>
    <w:rsid w:val="00CF60D9"/>
    <w:rsid w:val="00CF6CAC"/>
    <w:rsid w:val="00D0080B"/>
    <w:rsid w:val="00D041F4"/>
    <w:rsid w:val="00D0534E"/>
    <w:rsid w:val="00D0687E"/>
    <w:rsid w:val="00D073D7"/>
    <w:rsid w:val="00D10795"/>
    <w:rsid w:val="00D11F46"/>
    <w:rsid w:val="00D12875"/>
    <w:rsid w:val="00D13E94"/>
    <w:rsid w:val="00D1404A"/>
    <w:rsid w:val="00D141CA"/>
    <w:rsid w:val="00D14640"/>
    <w:rsid w:val="00D16007"/>
    <w:rsid w:val="00D160F1"/>
    <w:rsid w:val="00D1699B"/>
    <w:rsid w:val="00D169B4"/>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2A7"/>
    <w:rsid w:val="00D354FA"/>
    <w:rsid w:val="00D3569A"/>
    <w:rsid w:val="00D35A85"/>
    <w:rsid w:val="00D36481"/>
    <w:rsid w:val="00D36DA1"/>
    <w:rsid w:val="00D42190"/>
    <w:rsid w:val="00D4271F"/>
    <w:rsid w:val="00D42E83"/>
    <w:rsid w:val="00D42F84"/>
    <w:rsid w:val="00D430E0"/>
    <w:rsid w:val="00D436A1"/>
    <w:rsid w:val="00D44066"/>
    <w:rsid w:val="00D44F42"/>
    <w:rsid w:val="00D45504"/>
    <w:rsid w:val="00D45CBC"/>
    <w:rsid w:val="00D46928"/>
    <w:rsid w:val="00D469C0"/>
    <w:rsid w:val="00D46DD7"/>
    <w:rsid w:val="00D4768D"/>
    <w:rsid w:val="00D5018A"/>
    <w:rsid w:val="00D50841"/>
    <w:rsid w:val="00D50C2D"/>
    <w:rsid w:val="00D5131B"/>
    <w:rsid w:val="00D51C79"/>
    <w:rsid w:val="00D525E1"/>
    <w:rsid w:val="00D53CC2"/>
    <w:rsid w:val="00D54BC5"/>
    <w:rsid w:val="00D554E6"/>
    <w:rsid w:val="00D55758"/>
    <w:rsid w:val="00D55A6A"/>
    <w:rsid w:val="00D56107"/>
    <w:rsid w:val="00D565A2"/>
    <w:rsid w:val="00D567ED"/>
    <w:rsid w:val="00D56804"/>
    <w:rsid w:val="00D56967"/>
    <w:rsid w:val="00D576AD"/>
    <w:rsid w:val="00D57DC9"/>
    <w:rsid w:val="00D57F1A"/>
    <w:rsid w:val="00D60F69"/>
    <w:rsid w:val="00D62D36"/>
    <w:rsid w:val="00D65080"/>
    <w:rsid w:val="00D652F5"/>
    <w:rsid w:val="00D65A48"/>
    <w:rsid w:val="00D65B87"/>
    <w:rsid w:val="00D66391"/>
    <w:rsid w:val="00D66FE0"/>
    <w:rsid w:val="00D7081B"/>
    <w:rsid w:val="00D71081"/>
    <w:rsid w:val="00D71B42"/>
    <w:rsid w:val="00D72E69"/>
    <w:rsid w:val="00D73173"/>
    <w:rsid w:val="00D731DA"/>
    <w:rsid w:val="00D73CAA"/>
    <w:rsid w:val="00D7440C"/>
    <w:rsid w:val="00D75B02"/>
    <w:rsid w:val="00D75F1B"/>
    <w:rsid w:val="00D760A3"/>
    <w:rsid w:val="00D76284"/>
    <w:rsid w:val="00D81E66"/>
    <w:rsid w:val="00D820D8"/>
    <w:rsid w:val="00D821CD"/>
    <w:rsid w:val="00D826ED"/>
    <w:rsid w:val="00D827FF"/>
    <w:rsid w:val="00D82DAD"/>
    <w:rsid w:val="00D83E7C"/>
    <w:rsid w:val="00D852CF"/>
    <w:rsid w:val="00D860D7"/>
    <w:rsid w:val="00D860DD"/>
    <w:rsid w:val="00D86467"/>
    <w:rsid w:val="00D87274"/>
    <w:rsid w:val="00D87306"/>
    <w:rsid w:val="00D8760C"/>
    <w:rsid w:val="00D87E1F"/>
    <w:rsid w:val="00D9003D"/>
    <w:rsid w:val="00D91217"/>
    <w:rsid w:val="00D915C3"/>
    <w:rsid w:val="00D92307"/>
    <w:rsid w:val="00D929AB"/>
    <w:rsid w:val="00D92E8A"/>
    <w:rsid w:val="00D934AA"/>
    <w:rsid w:val="00D93FCE"/>
    <w:rsid w:val="00D94423"/>
    <w:rsid w:val="00D94A07"/>
    <w:rsid w:val="00D94AF1"/>
    <w:rsid w:val="00D94BD6"/>
    <w:rsid w:val="00D95619"/>
    <w:rsid w:val="00D95F1D"/>
    <w:rsid w:val="00D96805"/>
    <w:rsid w:val="00D96E51"/>
    <w:rsid w:val="00D97552"/>
    <w:rsid w:val="00DA093D"/>
    <w:rsid w:val="00DA11AF"/>
    <w:rsid w:val="00DA128D"/>
    <w:rsid w:val="00DA1FD9"/>
    <w:rsid w:val="00DA20C9"/>
    <w:rsid w:val="00DA329F"/>
    <w:rsid w:val="00DA6A7A"/>
    <w:rsid w:val="00DB053B"/>
    <w:rsid w:val="00DB3939"/>
    <w:rsid w:val="00DB409C"/>
    <w:rsid w:val="00DB52EB"/>
    <w:rsid w:val="00DB5914"/>
    <w:rsid w:val="00DB6B0A"/>
    <w:rsid w:val="00DB7FC7"/>
    <w:rsid w:val="00DC03A2"/>
    <w:rsid w:val="00DC1AB6"/>
    <w:rsid w:val="00DC38C5"/>
    <w:rsid w:val="00DC3E4F"/>
    <w:rsid w:val="00DC4D5E"/>
    <w:rsid w:val="00DC559D"/>
    <w:rsid w:val="00DC6A6F"/>
    <w:rsid w:val="00DC6A84"/>
    <w:rsid w:val="00DC6AC6"/>
    <w:rsid w:val="00DC7046"/>
    <w:rsid w:val="00DC7951"/>
    <w:rsid w:val="00DD23F9"/>
    <w:rsid w:val="00DD242D"/>
    <w:rsid w:val="00DD4000"/>
    <w:rsid w:val="00DD74AF"/>
    <w:rsid w:val="00DD752F"/>
    <w:rsid w:val="00DE1867"/>
    <w:rsid w:val="00DE1A3A"/>
    <w:rsid w:val="00DE2F13"/>
    <w:rsid w:val="00DE3184"/>
    <w:rsid w:val="00DE666A"/>
    <w:rsid w:val="00DE77D5"/>
    <w:rsid w:val="00DF0E81"/>
    <w:rsid w:val="00DF1869"/>
    <w:rsid w:val="00DF2712"/>
    <w:rsid w:val="00DF358C"/>
    <w:rsid w:val="00DF3B1D"/>
    <w:rsid w:val="00DF4048"/>
    <w:rsid w:val="00DF4C2F"/>
    <w:rsid w:val="00DF4D57"/>
    <w:rsid w:val="00DF5C95"/>
    <w:rsid w:val="00DF6681"/>
    <w:rsid w:val="00DF6AD8"/>
    <w:rsid w:val="00DF6B49"/>
    <w:rsid w:val="00E036A8"/>
    <w:rsid w:val="00E04875"/>
    <w:rsid w:val="00E06E73"/>
    <w:rsid w:val="00E110BB"/>
    <w:rsid w:val="00E12F3A"/>
    <w:rsid w:val="00E13BD8"/>
    <w:rsid w:val="00E13FC9"/>
    <w:rsid w:val="00E14B1A"/>
    <w:rsid w:val="00E16A89"/>
    <w:rsid w:val="00E16F9C"/>
    <w:rsid w:val="00E17622"/>
    <w:rsid w:val="00E2290E"/>
    <w:rsid w:val="00E22AC5"/>
    <w:rsid w:val="00E22BCB"/>
    <w:rsid w:val="00E2379B"/>
    <w:rsid w:val="00E24C10"/>
    <w:rsid w:val="00E24FC6"/>
    <w:rsid w:val="00E26782"/>
    <w:rsid w:val="00E2755F"/>
    <w:rsid w:val="00E303B8"/>
    <w:rsid w:val="00E30C4B"/>
    <w:rsid w:val="00E310B0"/>
    <w:rsid w:val="00E3158B"/>
    <w:rsid w:val="00E31734"/>
    <w:rsid w:val="00E33DBC"/>
    <w:rsid w:val="00E340E6"/>
    <w:rsid w:val="00E37CCD"/>
    <w:rsid w:val="00E37CEE"/>
    <w:rsid w:val="00E40673"/>
    <w:rsid w:val="00E40F00"/>
    <w:rsid w:val="00E4114E"/>
    <w:rsid w:val="00E41C75"/>
    <w:rsid w:val="00E42FB7"/>
    <w:rsid w:val="00E45AF0"/>
    <w:rsid w:val="00E45D41"/>
    <w:rsid w:val="00E46081"/>
    <w:rsid w:val="00E46F4A"/>
    <w:rsid w:val="00E47017"/>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60AFA"/>
    <w:rsid w:val="00E62637"/>
    <w:rsid w:val="00E64858"/>
    <w:rsid w:val="00E6644B"/>
    <w:rsid w:val="00E66AC5"/>
    <w:rsid w:val="00E66DBA"/>
    <w:rsid w:val="00E7012F"/>
    <w:rsid w:val="00E704E6"/>
    <w:rsid w:val="00E70E12"/>
    <w:rsid w:val="00E721B5"/>
    <w:rsid w:val="00E72CB1"/>
    <w:rsid w:val="00E747E5"/>
    <w:rsid w:val="00E74FE4"/>
    <w:rsid w:val="00E7543F"/>
    <w:rsid w:val="00E76CEE"/>
    <w:rsid w:val="00E76D6B"/>
    <w:rsid w:val="00E804EB"/>
    <w:rsid w:val="00E812F7"/>
    <w:rsid w:val="00E815CD"/>
    <w:rsid w:val="00E81999"/>
    <w:rsid w:val="00E82A96"/>
    <w:rsid w:val="00E831A8"/>
    <w:rsid w:val="00E834EF"/>
    <w:rsid w:val="00E83B8A"/>
    <w:rsid w:val="00E852E8"/>
    <w:rsid w:val="00E916DC"/>
    <w:rsid w:val="00E91D1B"/>
    <w:rsid w:val="00E93880"/>
    <w:rsid w:val="00E954DD"/>
    <w:rsid w:val="00E965F3"/>
    <w:rsid w:val="00E96D55"/>
    <w:rsid w:val="00E975E4"/>
    <w:rsid w:val="00E97A28"/>
    <w:rsid w:val="00E97E6F"/>
    <w:rsid w:val="00E97EE2"/>
    <w:rsid w:val="00EA047B"/>
    <w:rsid w:val="00EA1241"/>
    <w:rsid w:val="00EA19D0"/>
    <w:rsid w:val="00EA2232"/>
    <w:rsid w:val="00EA241A"/>
    <w:rsid w:val="00EA2472"/>
    <w:rsid w:val="00EA27CE"/>
    <w:rsid w:val="00EA4387"/>
    <w:rsid w:val="00EA470A"/>
    <w:rsid w:val="00EA4A73"/>
    <w:rsid w:val="00EA57ED"/>
    <w:rsid w:val="00EA5D2E"/>
    <w:rsid w:val="00EA61FC"/>
    <w:rsid w:val="00EA7A7A"/>
    <w:rsid w:val="00EB030E"/>
    <w:rsid w:val="00EB1A66"/>
    <w:rsid w:val="00EB3B5A"/>
    <w:rsid w:val="00EB3B8A"/>
    <w:rsid w:val="00EB47E3"/>
    <w:rsid w:val="00EB4E8B"/>
    <w:rsid w:val="00EB7D84"/>
    <w:rsid w:val="00EC046B"/>
    <w:rsid w:val="00EC0DF2"/>
    <w:rsid w:val="00EC19F4"/>
    <w:rsid w:val="00EC1CC0"/>
    <w:rsid w:val="00EC1D3B"/>
    <w:rsid w:val="00EC25FA"/>
    <w:rsid w:val="00EC53C4"/>
    <w:rsid w:val="00EC5704"/>
    <w:rsid w:val="00EC58CC"/>
    <w:rsid w:val="00EC72DF"/>
    <w:rsid w:val="00EC7609"/>
    <w:rsid w:val="00EC7A36"/>
    <w:rsid w:val="00ED0001"/>
    <w:rsid w:val="00ED0485"/>
    <w:rsid w:val="00ED0E35"/>
    <w:rsid w:val="00ED160B"/>
    <w:rsid w:val="00ED1714"/>
    <w:rsid w:val="00ED1C7C"/>
    <w:rsid w:val="00ED1E2F"/>
    <w:rsid w:val="00ED1F1A"/>
    <w:rsid w:val="00ED2B7C"/>
    <w:rsid w:val="00ED33D8"/>
    <w:rsid w:val="00ED5C5E"/>
    <w:rsid w:val="00ED5D7B"/>
    <w:rsid w:val="00ED62E1"/>
    <w:rsid w:val="00ED7119"/>
    <w:rsid w:val="00EE00B3"/>
    <w:rsid w:val="00EE0557"/>
    <w:rsid w:val="00EE1043"/>
    <w:rsid w:val="00EE1566"/>
    <w:rsid w:val="00EE22F8"/>
    <w:rsid w:val="00EE2314"/>
    <w:rsid w:val="00EE372E"/>
    <w:rsid w:val="00EE5910"/>
    <w:rsid w:val="00EE76FB"/>
    <w:rsid w:val="00EF0D16"/>
    <w:rsid w:val="00EF16DB"/>
    <w:rsid w:val="00EF16FD"/>
    <w:rsid w:val="00EF2123"/>
    <w:rsid w:val="00EF2394"/>
    <w:rsid w:val="00EF3FB5"/>
    <w:rsid w:val="00EF43C8"/>
    <w:rsid w:val="00EF44EB"/>
    <w:rsid w:val="00EF79F9"/>
    <w:rsid w:val="00F00997"/>
    <w:rsid w:val="00F01969"/>
    <w:rsid w:val="00F04E59"/>
    <w:rsid w:val="00F05F54"/>
    <w:rsid w:val="00F070A5"/>
    <w:rsid w:val="00F1011B"/>
    <w:rsid w:val="00F121B5"/>
    <w:rsid w:val="00F12B86"/>
    <w:rsid w:val="00F133BD"/>
    <w:rsid w:val="00F134E4"/>
    <w:rsid w:val="00F135AB"/>
    <w:rsid w:val="00F135D6"/>
    <w:rsid w:val="00F138C6"/>
    <w:rsid w:val="00F150A5"/>
    <w:rsid w:val="00F16D9B"/>
    <w:rsid w:val="00F16F49"/>
    <w:rsid w:val="00F1705F"/>
    <w:rsid w:val="00F17AA0"/>
    <w:rsid w:val="00F17C1B"/>
    <w:rsid w:val="00F20BAC"/>
    <w:rsid w:val="00F216C9"/>
    <w:rsid w:val="00F21B1E"/>
    <w:rsid w:val="00F232D8"/>
    <w:rsid w:val="00F23CF1"/>
    <w:rsid w:val="00F24270"/>
    <w:rsid w:val="00F249EB"/>
    <w:rsid w:val="00F2582C"/>
    <w:rsid w:val="00F25EE3"/>
    <w:rsid w:val="00F2643D"/>
    <w:rsid w:val="00F323F2"/>
    <w:rsid w:val="00F3246D"/>
    <w:rsid w:val="00F32AD0"/>
    <w:rsid w:val="00F349E2"/>
    <w:rsid w:val="00F353AA"/>
    <w:rsid w:val="00F36781"/>
    <w:rsid w:val="00F37458"/>
    <w:rsid w:val="00F374E0"/>
    <w:rsid w:val="00F37697"/>
    <w:rsid w:val="00F37C3B"/>
    <w:rsid w:val="00F41067"/>
    <w:rsid w:val="00F41698"/>
    <w:rsid w:val="00F4227F"/>
    <w:rsid w:val="00F4311A"/>
    <w:rsid w:val="00F4584F"/>
    <w:rsid w:val="00F45918"/>
    <w:rsid w:val="00F46720"/>
    <w:rsid w:val="00F46812"/>
    <w:rsid w:val="00F4756B"/>
    <w:rsid w:val="00F50A42"/>
    <w:rsid w:val="00F50CB6"/>
    <w:rsid w:val="00F51152"/>
    <w:rsid w:val="00F5120F"/>
    <w:rsid w:val="00F521D1"/>
    <w:rsid w:val="00F522A1"/>
    <w:rsid w:val="00F541BD"/>
    <w:rsid w:val="00F54EA0"/>
    <w:rsid w:val="00F55A5E"/>
    <w:rsid w:val="00F55CE3"/>
    <w:rsid w:val="00F60781"/>
    <w:rsid w:val="00F631D5"/>
    <w:rsid w:val="00F65675"/>
    <w:rsid w:val="00F668D9"/>
    <w:rsid w:val="00F67032"/>
    <w:rsid w:val="00F70559"/>
    <w:rsid w:val="00F70D80"/>
    <w:rsid w:val="00F71B66"/>
    <w:rsid w:val="00F71F2C"/>
    <w:rsid w:val="00F72280"/>
    <w:rsid w:val="00F72DF2"/>
    <w:rsid w:val="00F738EC"/>
    <w:rsid w:val="00F73F35"/>
    <w:rsid w:val="00F74336"/>
    <w:rsid w:val="00F769D0"/>
    <w:rsid w:val="00F7737D"/>
    <w:rsid w:val="00F779DA"/>
    <w:rsid w:val="00F8080E"/>
    <w:rsid w:val="00F8261D"/>
    <w:rsid w:val="00F857FD"/>
    <w:rsid w:val="00F85BC2"/>
    <w:rsid w:val="00F860A6"/>
    <w:rsid w:val="00F86880"/>
    <w:rsid w:val="00F87A3C"/>
    <w:rsid w:val="00F87FF8"/>
    <w:rsid w:val="00F90681"/>
    <w:rsid w:val="00F90B93"/>
    <w:rsid w:val="00F9256B"/>
    <w:rsid w:val="00F933E6"/>
    <w:rsid w:val="00F93790"/>
    <w:rsid w:val="00F94AFB"/>
    <w:rsid w:val="00F9503E"/>
    <w:rsid w:val="00F958AE"/>
    <w:rsid w:val="00F964FB"/>
    <w:rsid w:val="00F96C5F"/>
    <w:rsid w:val="00FA034D"/>
    <w:rsid w:val="00FA0EBA"/>
    <w:rsid w:val="00FA1516"/>
    <w:rsid w:val="00FA1622"/>
    <w:rsid w:val="00FA1DCA"/>
    <w:rsid w:val="00FA2991"/>
    <w:rsid w:val="00FA2B27"/>
    <w:rsid w:val="00FA3D63"/>
    <w:rsid w:val="00FA61B1"/>
    <w:rsid w:val="00FA62F3"/>
    <w:rsid w:val="00FA7405"/>
    <w:rsid w:val="00FA77DE"/>
    <w:rsid w:val="00FB018B"/>
    <w:rsid w:val="00FB0ABE"/>
    <w:rsid w:val="00FB0FA9"/>
    <w:rsid w:val="00FB2BA3"/>
    <w:rsid w:val="00FB38A2"/>
    <w:rsid w:val="00FB42E9"/>
    <w:rsid w:val="00FB4850"/>
    <w:rsid w:val="00FB4F0E"/>
    <w:rsid w:val="00FB570C"/>
    <w:rsid w:val="00FB5F68"/>
    <w:rsid w:val="00FB675B"/>
    <w:rsid w:val="00FB6A37"/>
    <w:rsid w:val="00FC0115"/>
    <w:rsid w:val="00FC2D2B"/>
    <w:rsid w:val="00FC2E92"/>
    <w:rsid w:val="00FC49E6"/>
    <w:rsid w:val="00FC4FF8"/>
    <w:rsid w:val="00FC75EE"/>
    <w:rsid w:val="00FC7C2E"/>
    <w:rsid w:val="00FD0474"/>
    <w:rsid w:val="00FD0E70"/>
    <w:rsid w:val="00FD1547"/>
    <w:rsid w:val="00FD294A"/>
    <w:rsid w:val="00FD4859"/>
    <w:rsid w:val="00FD4EDA"/>
    <w:rsid w:val="00FD5B1F"/>
    <w:rsid w:val="00FD685F"/>
    <w:rsid w:val="00FD77AC"/>
    <w:rsid w:val="00FE1C89"/>
    <w:rsid w:val="00FE27CD"/>
    <w:rsid w:val="00FE375F"/>
    <w:rsid w:val="00FE3A37"/>
    <w:rsid w:val="00FE6836"/>
    <w:rsid w:val="00FE798D"/>
    <w:rsid w:val="00FE7B69"/>
    <w:rsid w:val="00FF0C6C"/>
    <w:rsid w:val="00FF10BB"/>
    <w:rsid w:val="00FF1219"/>
    <w:rsid w:val="00FF21E1"/>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aliases w:val="uvlaka 3,Body+2"/>
    <w:basedOn w:val="Normal"/>
    <w:link w:val="BodyTextChar"/>
    <w:rsid w:val="00CB5662"/>
    <w:pPr>
      <w:jc w:val="both"/>
    </w:pPr>
    <w:rPr>
      <w:lang w:val="sr-Cyrl-CS"/>
    </w:rPr>
  </w:style>
  <w:style w:type="character" w:customStyle="1" w:styleId="BodyTextChar">
    <w:name w:val="Body Text Char"/>
    <w:aliases w:val="uvlaka 3 Char,Body+2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1"/>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customStyle="1" w:styleId="CharCharCharCharCharCharCharCharCharCharChar">
    <w:name w:val="Char Char Char Char Char Char Char Char Char Char Char"/>
    <w:basedOn w:val="Normal"/>
    <w:rsid w:val="000375CD"/>
    <w:pPr>
      <w:suppressAutoHyphens w:val="0"/>
      <w:spacing w:after="160" w:line="240" w:lineRule="exact"/>
    </w:pPr>
    <w:rPr>
      <w:rFonts w:ascii="Verdana" w:hAnsi="Verdana"/>
      <w:i/>
      <w:sz w:val="20"/>
      <w:szCs w:val="20"/>
      <w:lang w:val="en-US" w:eastAsia="en-US"/>
    </w:rPr>
  </w:style>
  <w:style w:type="paragraph" w:styleId="NormalWeb">
    <w:name w:val="Normal (Web)"/>
    <w:basedOn w:val="Normal"/>
    <w:uiPriority w:val="99"/>
    <w:semiHidden/>
    <w:unhideWhenUsed/>
    <w:rsid w:val="000375CD"/>
    <w:pPr>
      <w:suppressAutoHyphens w:val="0"/>
      <w:spacing w:before="100" w:beforeAutospacing="1" w:after="100" w:afterAutospacing="1"/>
    </w:pPr>
    <w:rPr>
      <w:lang w:eastAsia="en-GB"/>
    </w:rPr>
  </w:style>
  <w:style w:type="character" w:styleId="Strong">
    <w:name w:val="Strong"/>
    <w:basedOn w:val="DefaultParagraphFont"/>
    <w:uiPriority w:val="22"/>
    <w:qFormat/>
    <w:rsid w:val="000375CD"/>
    <w:rPr>
      <w:b/>
      <w:bCs/>
    </w:rPr>
  </w:style>
  <w:style w:type="paragraph" w:customStyle="1" w:styleId="Normal1">
    <w:name w:val="Normal1"/>
    <w:basedOn w:val="Normal"/>
    <w:rsid w:val="000375CD"/>
    <w:pPr>
      <w:suppressAutoHyphens w:val="0"/>
      <w:spacing w:before="100" w:beforeAutospacing="1" w:after="100" w:afterAutospacing="1"/>
    </w:pPr>
    <w:rPr>
      <w:rFonts w:ascii="Arial" w:hAnsi="Arial" w:cs="Arial"/>
      <w:sz w:val="22"/>
      <w:szCs w:val="22"/>
      <w:lang w:val="en-US" w:eastAsia="en-US"/>
    </w:rPr>
  </w:style>
  <w:style w:type="character" w:customStyle="1" w:styleId="BodyTextChar1">
    <w:name w:val="Body Text Char1"/>
    <w:basedOn w:val="DefaultParagraphFont"/>
    <w:uiPriority w:val="99"/>
    <w:semiHidden/>
    <w:rsid w:val="000375C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ljubov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ljubovija.rs/planskaDo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23BC-C6CF-4800-A3F2-B8D1386F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39</Pages>
  <Words>11084</Words>
  <Characters>63180</Characters>
  <Application>Microsoft Office Word</Application>
  <DocSecurity>0</DocSecurity>
  <Lines>526</Lines>
  <Paragraphs>148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74116</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1483</cp:revision>
  <cp:lastPrinted>2019-11-28T11:11:00Z</cp:lastPrinted>
  <dcterms:created xsi:type="dcterms:W3CDTF">2016-11-17T13:08:00Z</dcterms:created>
  <dcterms:modified xsi:type="dcterms:W3CDTF">2019-11-28T12:26:00Z</dcterms:modified>
</cp:coreProperties>
</file>