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662" w:rsidRPr="00017FFC" w:rsidRDefault="00CB5662" w:rsidP="00CB5662">
      <w:pPr>
        <w:pStyle w:val="Default"/>
        <w:ind w:right="-392"/>
        <w:jc w:val="center"/>
        <w:rPr>
          <w:rFonts w:ascii="Times New Roman" w:hAnsi="Times New Roman"/>
          <w:sz w:val="28"/>
          <w:szCs w:val="28"/>
        </w:rPr>
      </w:pPr>
    </w:p>
    <w:p w:rsidR="006E4DF3" w:rsidRPr="00413AB8" w:rsidRDefault="006E4DF3" w:rsidP="00CB5662">
      <w:pPr>
        <w:pStyle w:val="Default"/>
        <w:ind w:right="-392"/>
        <w:jc w:val="center"/>
        <w:rPr>
          <w:rFonts w:ascii="Times New Roman" w:hAnsi="Times New Roman"/>
          <w:sz w:val="28"/>
          <w:szCs w:val="28"/>
        </w:rPr>
      </w:pPr>
    </w:p>
    <w:p w:rsidR="00E33DBC" w:rsidRDefault="00E33DBC" w:rsidP="002A6B3E">
      <w:pPr>
        <w:pStyle w:val="Default"/>
        <w:ind w:right="-392"/>
        <w:rPr>
          <w:rFonts w:ascii="Times New Roman" w:hAnsi="Times New Roman"/>
          <w:sz w:val="28"/>
          <w:szCs w:val="28"/>
          <w:lang w:val="sr-Cyrl-CS"/>
        </w:rPr>
      </w:pPr>
    </w:p>
    <w:p w:rsidR="00DF3E90" w:rsidRDefault="00DF3E90" w:rsidP="00DF3E90">
      <w:pPr>
        <w:pStyle w:val="Default"/>
        <w:ind w:right="-392"/>
        <w:rPr>
          <w:rFonts w:ascii="Times New Roman" w:hAnsi="Times New Roman"/>
          <w:b/>
          <w:bCs/>
          <w:sz w:val="28"/>
          <w:szCs w:val="28"/>
          <w:lang w:val="sr-Cyrl-CS"/>
        </w:rPr>
      </w:pPr>
    </w:p>
    <w:p w:rsidR="00DF3E90" w:rsidRDefault="00825683" w:rsidP="00DF3E90">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Pr="00FC46AD" w:rsidRDefault="00DF3E90" w:rsidP="00DF3E90">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DF3E90" w:rsidRPr="00FC46AD" w:rsidRDefault="00DF3E90" w:rsidP="00DF3E90">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Default="00DF3E90" w:rsidP="00DF3E90">
      <w:pPr>
        <w:autoSpaceDE w:val="0"/>
        <w:autoSpaceDN w:val="0"/>
        <w:adjustRightInd w:val="0"/>
        <w:rPr>
          <w:rFonts w:ascii="BookAntiqua-Bold" w:hAnsi="BookAntiqua-Bold" w:cs="BookAntiqua-Bold"/>
          <w:b/>
          <w:bCs/>
          <w:shadow/>
          <w:color w:val="000000"/>
          <w:lang w:val="sr-Cyrl-CS"/>
        </w:rPr>
      </w:pPr>
    </w:p>
    <w:p w:rsidR="00DF3E90" w:rsidRDefault="00DF3E90" w:rsidP="00DF3E90">
      <w:pPr>
        <w:autoSpaceDE w:val="0"/>
        <w:autoSpaceDN w:val="0"/>
        <w:adjustRightInd w:val="0"/>
        <w:jc w:val="center"/>
        <w:rPr>
          <w:rFonts w:ascii="BookAntiqua-Bold" w:hAnsi="BookAntiqua-Bold" w:cs="BookAntiqua-Bold"/>
          <w:b/>
          <w:bCs/>
          <w:shadow/>
          <w:color w:val="000000"/>
          <w:lang w:val="sr-Cyrl-CS"/>
        </w:rPr>
      </w:pPr>
    </w:p>
    <w:p w:rsidR="00DF3E90" w:rsidRPr="00FC46AD" w:rsidRDefault="00DF3E90" w:rsidP="00DF3E90">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DF3E90" w:rsidRDefault="00DF3E90" w:rsidP="00DF3E90">
      <w:pPr>
        <w:autoSpaceDE w:val="0"/>
        <w:autoSpaceDN w:val="0"/>
        <w:adjustRightInd w:val="0"/>
        <w:jc w:val="center"/>
        <w:rPr>
          <w:rFonts w:ascii="BookAntiqua-Bold" w:hAnsi="BookAntiqua-Bold" w:cs="BookAntiqua-Bold"/>
          <w:b/>
          <w:bCs/>
          <w:color w:val="000000"/>
        </w:rPr>
      </w:pPr>
    </w:p>
    <w:p w:rsidR="00DF3E90" w:rsidRPr="00FC46AD" w:rsidRDefault="00DF3E90" w:rsidP="00DF3E90">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DF3E90" w:rsidRPr="00363EDB" w:rsidRDefault="00DF3E90" w:rsidP="00DF3E90">
      <w:pPr>
        <w:autoSpaceDE w:val="0"/>
        <w:autoSpaceDN w:val="0"/>
        <w:adjustRightInd w:val="0"/>
        <w:jc w:val="center"/>
        <w:rPr>
          <w:rFonts w:ascii="BookAntiqua-Bold" w:hAnsi="BookAntiqua-Bold" w:cs="BookAntiqua-Bold"/>
          <w:b/>
          <w:bCs/>
          <w:color w:val="000000"/>
          <w:lang w:val="sr-Cyrl-CS"/>
        </w:rPr>
      </w:pPr>
    </w:p>
    <w:p w:rsidR="00DF3E90" w:rsidRDefault="00DF3E90" w:rsidP="00DF3E90">
      <w:pPr>
        <w:jc w:val="center"/>
        <w:rPr>
          <w:b/>
          <w:i/>
          <w:sz w:val="36"/>
          <w:lang w:val="sr-Cyrl-CS"/>
        </w:rPr>
      </w:pPr>
    </w:p>
    <w:p w:rsidR="00C4648F" w:rsidRPr="003C43D6" w:rsidRDefault="00017FFC" w:rsidP="00DF3E90">
      <w:pPr>
        <w:widowControl w:val="0"/>
        <w:autoSpaceDE w:val="0"/>
        <w:autoSpaceDN w:val="0"/>
        <w:adjustRightInd w:val="0"/>
        <w:spacing w:before="36"/>
        <w:jc w:val="center"/>
        <w:rPr>
          <w:b/>
          <w:i/>
          <w:sz w:val="36"/>
        </w:rPr>
      </w:pPr>
      <w:r>
        <w:rPr>
          <w:b/>
          <w:i/>
          <w:sz w:val="36"/>
        </w:rPr>
        <w:t>Набавка пелета</w:t>
      </w:r>
      <w:r w:rsidR="00DF3E90" w:rsidRPr="00DF3E90">
        <w:rPr>
          <w:b/>
          <w:i/>
          <w:sz w:val="36"/>
        </w:rPr>
        <w:t xml:space="preserve"> за</w:t>
      </w:r>
      <w:r>
        <w:rPr>
          <w:b/>
          <w:i/>
          <w:sz w:val="36"/>
        </w:rPr>
        <w:t xml:space="preserve"> грејну сезону</w:t>
      </w:r>
      <w:r w:rsidR="00DF3E90" w:rsidRPr="00DF3E90">
        <w:rPr>
          <w:b/>
          <w:i/>
          <w:sz w:val="36"/>
        </w:rPr>
        <w:t xml:space="preserve"> </w:t>
      </w:r>
      <w:r w:rsidR="00A87746">
        <w:rPr>
          <w:b/>
          <w:i/>
          <w:sz w:val="36"/>
        </w:rPr>
        <w:t>201</w:t>
      </w:r>
      <w:r w:rsidR="003C43D6">
        <w:rPr>
          <w:b/>
          <w:i/>
          <w:sz w:val="36"/>
        </w:rPr>
        <w:t>9/2020</w:t>
      </w:r>
    </w:p>
    <w:p w:rsidR="00DF3E90" w:rsidRDefault="00DF3E90" w:rsidP="00DF3E90">
      <w:pPr>
        <w:jc w:val="center"/>
        <w:rPr>
          <w:b/>
          <w:i/>
          <w:sz w:val="28"/>
          <w:lang w:val="sr-Cyrl-CS"/>
        </w:rPr>
      </w:pPr>
    </w:p>
    <w:p w:rsidR="000F2218" w:rsidRPr="00E44FD9" w:rsidRDefault="000F2218" w:rsidP="00DF3E90">
      <w:pPr>
        <w:jc w:val="center"/>
        <w:rPr>
          <w:b/>
          <w:i/>
          <w:sz w:val="28"/>
          <w:lang w:val="sr-Cyrl-CS"/>
        </w:rPr>
      </w:pPr>
    </w:p>
    <w:p w:rsidR="00DF3E90" w:rsidRPr="003C43D6" w:rsidRDefault="00DF3E90" w:rsidP="00DF3E90">
      <w:pPr>
        <w:jc w:val="center"/>
        <w:rPr>
          <w:b/>
          <w:sz w:val="28"/>
        </w:rPr>
      </w:pPr>
      <w:r>
        <w:rPr>
          <w:b/>
          <w:sz w:val="28"/>
          <w:lang w:val="sr-Cyrl-CS"/>
        </w:rPr>
        <w:t>ЈАВНА НАБАВКА бр</w:t>
      </w:r>
      <w:r w:rsidR="00C4648F">
        <w:rPr>
          <w:b/>
          <w:sz w:val="28"/>
          <w:lang w:val="sr-Cyrl-CS"/>
        </w:rPr>
        <w:t xml:space="preserve">ој: ЈН </w:t>
      </w:r>
      <w:r w:rsidR="001B1DDE">
        <w:rPr>
          <w:b/>
          <w:sz w:val="28"/>
        </w:rPr>
        <w:t xml:space="preserve"> 4</w:t>
      </w:r>
      <w:r w:rsidR="001B1DDE">
        <w:rPr>
          <w:b/>
          <w:sz w:val="28"/>
          <w:lang/>
        </w:rPr>
        <w:t>6</w:t>
      </w:r>
      <w:r w:rsidRPr="00FC46AD">
        <w:rPr>
          <w:b/>
          <w:sz w:val="28"/>
        </w:rPr>
        <w:t>/201</w:t>
      </w:r>
      <w:r w:rsidR="003C43D6">
        <w:rPr>
          <w:b/>
          <w:sz w:val="28"/>
        </w:rPr>
        <w:t>9</w:t>
      </w:r>
    </w:p>
    <w:p w:rsidR="00DF3E90" w:rsidRPr="00FC46AD" w:rsidRDefault="00DF3E90" w:rsidP="00DF3E90">
      <w:pPr>
        <w:jc w:val="center"/>
        <w:rPr>
          <w:b/>
          <w:sz w:val="28"/>
          <w:lang w:val="sr-Cyrl-CS"/>
        </w:rPr>
      </w:pPr>
      <w:r>
        <w:rPr>
          <w:b/>
          <w:sz w:val="28"/>
          <w:lang w:val="sr-Cyrl-CS"/>
        </w:rPr>
        <w:t>404-</w:t>
      </w:r>
      <w:r w:rsidR="001B1DDE">
        <w:rPr>
          <w:b/>
          <w:sz w:val="28"/>
        </w:rPr>
        <w:t>4</w:t>
      </w:r>
      <w:r w:rsidR="001B1DDE">
        <w:rPr>
          <w:b/>
          <w:sz w:val="28"/>
          <w:lang/>
        </w:rPr>
        <w:t>9</w:t>
      </w:r>
      <w:r w:rsidR="00A87746">
        <w:rPr>
          <w:b/>
          <w:sz w:val="28"/>
          <w:lang w:val="sr-Cyrl-CS"/>
        </w:rPr>
        <w:t>/201</w:t>
      </w:r>
      <w:r w:rsidR="003C43D6">
        <w:rPr>
          <w:b/>
          <w:sz w:val="28"/>
          <w:lang w:val="sr-Cyrl-CS"/>
        </w:rPr>
        <w:t>9</w:t>
      </w:r>
      <w:r>
        <w:rPr>
          <w:b/>
          <w:sz w:val="28"/>
          <w:lang w:val="sr-Cyrl-CS"/>
        </w:rPr>
        <w:t>-04</w:t>
      </w:r>
    </w:p>
    <w:p w:rsidR="00DF3E90" w:rsidRPr="009B66F5"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sz w:val="28"/>
          <w:szCs w:val="28"/>
          <w:lang w:val="sr-Cyrl-CS"/>
        </w:rPr>
      </w:pPr>
    </w:p>
    <w:p w:rsidR="00DF3E90" w:rsidRPr="00DF3E90" w:rsidRDefault="00DF3E90" w:rsidP="00DF3E90">
      <w:pPr>
        <w:pStyle w:val="Default"/>
        <w:ind w:right="-392"/>
        <w:rPr>
          <w:rFonts w:ascii="Times New Roman" w:hAnsi="Times New Roman"/>
          <w:sz w:val="28"/>
          <w:szCs w:val="28"/>
          <w:lang w:val="sr-Cyrl-CS"/>
        </w:rPr>
      </w:pPr>
    </w:p>
    <w:p w:rsidR="00DF3E90" w:rsidRDefault="00DF3E90" w:rsidP="00DF3E90">
      <w:pPr>
        <w:pStyle w:val="Default"/>
        <w:ind w:right="-392"/>
        <w:jc w:val="center"/>
        <w:rPr>
          <w:rFonts w:ascii="Times New Roman" w:hAnsi="Times New Roman"/>
          <w:bCs/>
          <w:iCs/>
          <w:sz w:val="22"/>
          <w:szCs w:val="22"/>
        </w:rPr>
      </w:pPr>
    </w:p>
    <w:p w:rsidR="002F4CDC" w:rsidRPr="002F4CDC" w:rsidRDefault="002F4CDC" w:rsidP="00DF3E90">
      <w:pPr>
        <w:pStyle w:val="Default"/>
        <w:ind w:right="-392"/>
        <w:jc w:val="center"/>
        <w:rPr>
          <w:rFonts w:ascii="Times New Roman" w:hAnsi="Times New Roman"/>
          <w:bCs/>
          <w:iCs/>
          <w:sz w:val="22"/>
          <w:szCs w:val="22"/>
        </w:rPr>
      </w:pPr>
    </w:p>
    <w:p w:rsidR="00DF3E90" w:rsidRPr="002925F3"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DF3E90" w:rsidRDefault="00DF3E90" w:rsidP="00DF3E90">
      <w:pPr>
        <w:pStyle w:val="Default"/>
        <w:ind w:right="-392"/>
        <w:rPr>
          <w:rFonts w:ascii="Times New Roman" w:hAnsi="Times New Roman"/>
          <w:bCs/>
          <w:iCs/>
          <w:sz w:val="22"/>
          <w:szCs w:val="22"/>
          <w:lang w:val="sr-Cyrl-CS"/>
        </w:rPr>
      </w:pPr>
    </w:p>
    <w:p w:rsidR="00C21FB3" w:rsidRPr="00906E1B" w:rsidRDefault="00C21FB3" w:rsidP="00DF3E90">
      <w:pPr>
        <w:pStyle w:val="Default"/>
        <w:ind w:right="-392"/>
        <w:rPr>
          <w:rFonts w:ascii="Times New Roman" w:hAnsi="Times New Roman"/>
          <w:bCs/>
          <w:iCs/>
          <w:sz w:val="22"/>
          <w:szCs w:val="22"/>
          <w:lang w:val="sr-Cyrl-CS"/>
        </w:rPr>
      </w:pPr>
    </w:p>
    <w:p w:rsidR="00DF3E90" w:rsidRPr="00E33DBC" w:rsidRDefault="002E564C" w:rsidP="00DF3E90">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017FFC">
        <w:rPr>
          <w:rFonts w:ascii="Times New Roman" w:hAnsi="Times New Roman"/>
          <w:b/>
          <w:i/>
        </w:rPr>
        <w:t>август</w:t>
      </w:r>
      <w:r w:rsidR="0080375F">
        <w:rPr>
          <w:rFonts w:ascii="Times New Roman" w:hAnsi="Times New Roman"/>
          <w:b/>
          <w:i/>
          <w:lang w:val="sr-Cyrl-CS"/>
        </w:rPr>
        <w:t xml:space="preserve"> 201</w:t>
      </w:r>
      <w:r w:rsidR="003C43D6">
        <w:rPr>
          <w:rFonts w:ascii="Times New Roman" w:hAnsi="Times New Roman"/>
          <w:b/>
          <w:i/>
          <w:lang w:val="sr-Cyrl-CS"/>
        </w:rPr>
        <w:t>9</w:t>
      </w:r>
      <w:r w:rsidR="00DF3E90" w:rsidRPr="00E33DBC">
        <w:rPr>
          <w:rFonts w:ascii="Times New Roman" w:hAnsi="Times New Roman"/>
          <w:b/>
          <w:i/>
          <w:lang w:val="sr-Cyrl-CS"/>
        </w:rPr>
        <w:t>. године</w:t>
      </w:r>
    </w:p>
    <w:p w:rsidR="00DF3E90" w:rsidRPr="00757AD6" w:rsidRDefault="00DF3E90" w:rsidP="00DF3E90">
      <w:pPr>
        <w:rPr>
          <w:color w:val="000000"/>
          <w:lang w:val="en-US"/>
        </w:rPr>
      </w:pPr>
      <w:r>
        <w:rPr>
          <w:b/>
          <w:i/>
          <w:sz w:val="32"/>
          <w:u w:val="single"/>
          <w:lang w:val="en-US"/>
        </w:rPr>
        <w:br w:type="page"/>
      </w:r>
      <w:r w:rsidRPr="009B66F5">
        <w:rPr>
          <w:bCs/>
          <w:lang w:val="sr-Cyrl-CS"/>
        </w:rPr>
        <w:lastRenderedPageBreak/>
        <w:t>Република Србија</w:t>
      </w:r>
    </w:p>
    <w:p w:rsidR="00DF3E90" w:rsidRDefault="00DF3E90" w:rsidP="00DF3E90">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DF3E90" w:rsidRPr="00DF3E90" w:rsidRDefault="00DF3E90" w:rsidP="00DF3E90">
      <w:pPr>
        <w:pStyle w:val="Default"/>
        <w:ind w:right="-392"/>
        <w:rPr>
          <w:rFonts w:ascii="Times New Roman" w:hAnsi="Times New Roman"/>
          <w:b/>
          <w:bCs/>
          <w:lang w:val="sr-Cyrl-CS"/>
        </w:rPr>
      </w:pPr>
      <w:r>
        <w:rPr>
          <w:rFonts w:ascii="Times New Roman" w:hAnsi="Times New Roman"/>
          <w:b/>
          <w:bCs/>
          <w:lang w:val="sr-Cyrl-CS"/>
        </w:rPr>
        <w:t>-Општинска управа-</w:t>
      </w:r>
    </w:p>
    <w:p w:rsidR="00DF3E90" w:rsidRPr="004771C4" w:rsidRDefault="00676D8D" w:rsidP="00DF3E90">
      <w:pPr>
        <w:pStyle w:val="Default"/>
        <w:ind w:right="-392"/>
        <w:rPr>
          <w:rFonts w:ascii="Times New Roman" w:hAnsi="Times New Roman"/>
          <w:bCs/>
        </w:rPr>
      </w:pPr>
      <w:hyperlink r:id="rId9" w:history="1">
        <w:r w:rsidR="00DF3E90" w:rsidRPr="00DA78DB">
          <w:rPr>
            <w:rStyle w:val="Hyperlink"/>
            <w:rFonts w:ascii="Times New Roman" w:hAnsi="Times New Roman"/>
            <w:bCs/>
          </w:rPr>
          <w:t>www.ljubovija.rs</w:t>
        </w:r>
      </w:hyperlink>
      <w:r w:rsidR="00DF3E90">
        <w:rPr>
          <w:rFonts w:ascii="Times New Roman" w:hAnsi="Times New Roman"/>
          <w:bCs/>
        </w:rPr>
        <w:t xml:space="preserve"> </w:t>
      </w:r>
    </w:p>
    <w:p w:rsidR="00DF3E90" w:rsidRPr="00F34DFB" w:rsidRDefault="00DF3E90" w:rsidP="00DF3E90">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3C43D6">
        <w:rPr>
          <w:rFonts w:ascii="Times New Roman" w:hAnsi="Times New Roman"/>
        </w:rPr>
        <w:t>49</w:t>
      </w:r>
      <w:r w:rsidR="003D2BC7">
        <w:rPr>
          <w:rFonts w:ascii="Times New Roman" w:hAnsi="Times New Roman"/>
        </w:rPr>
        <w:t>/201</w:t>
      </w:r>
      <w:r w:rsidR="003C43D6">
        <w:rPr>
          <w:rFonts w:ascii="Times New Roman" w:hAnsi="Times New Roman"/>
        </w:rPr>
        <w:t>9</w:t>
      </w:r>
      <w:r>
        <w:rPr>
          <w:rFonts w:ascii="Times New Roman" w:hAnsi="Times New Roman"/>
        </w:rPr>
        <w:t>-0</w:t>
      </w:r>
      <w:r>
        <w:rPr>
          <w:rFonts w:ascii="Times New Roman" w:hAnsi="Times New Roman"/>
          <w:lang w:val="sr-Cyrl-CS"/>
        </w:rPr>
        <w:t>4</w:t>
      </w:r>
    </w:p>
    <w:p w:rsidR="00DF3E90" w:rsidRPr="009B66F5" w:rsidRDefault="00C255D6" w:rsidP="00DF3E90">
      <w:pPr>
        <w:pStyle w:val="Default"/>
        <w:ind w:right="-392"/>
        <w:rPr>
          <w:rFonts w:ascii="Times New Roman" w:hAnsi="Times New Roman"/>
          <w:lang w:val="sr-Cyrl-CS"/>
        </w:rPr>
      </w:pPr>
      <w:r>
        <w:rPr>
          <w:rFonts w:ascii="Times New Roman" w:hAnsi="Times New Roman"/>
        </w:rPr>
        <w:t>19.08</w:t>
      </w:r>
      <w:r w:rsidR="00DF3E90">
        <w:rPr>
          <w:rFonts w:ascii="Times New Roman" w:hAnsi="Times New Roman"/>
          <w:lang w:val="sr-Cyrl-CS"/>
        </w:rPr>
        <w:t>.</w:t>
      </w:r>
      <w:r w:rsidR="00DF3E90" w:rsidRPr="009B66F5">
        <w:rPr>
          <w:rFonts w:ascii="Times New Roman" w:hAnsi="Times New Roman"/>
          <w:lang w:val="sr-Cyrl-CS"/>
        </w:rPr>
        <w:t>201</w:t>
      </w:r>
      <w:r w:rsidR="003C43D6">
        <w:rPr>
          <w:rFonts w:ascii="Times New Roman" w:hAnsi="Times New Roman"/>
          <w:lang w:val="sr-Cyrl-CS"/>
        </w:rPr>
        <w:t>9</w:t>
      </w:r>
      <w:r w:rsidR="00DF3E90" w:rsidRPr="009B66F5">
        <w:rPr>
          <w:rFonts w:ascii="Times New Roman" w:hAnsi="Times New Roman"/>
          <w:lang w:val="sr-Cyrl-CS"/>
        </w:rPr>
        <w:t>. године</w:t>
      </w:r>
    </w:p>
    <w:p w:rsidR="00DF3E90" w:rsidRPr="000F60AB" w:rsidRDefault="00DF3E90" w:rsidP="00DF3E90">
      <w:pPr>
        <w:pStyle w:val="Default"/>
        <w:ind w:right="-392"/>
        <w:rPr>
          <w:rFonts w:ascii="Times New Roman" w:hAnsi="Times New Roman"/>
        </w:rPr>
      </w:pPr>
      <w:r>
        <w:rPr>
          <w:rFonts w:ascii="Times New Roman" w:hAnsi="Times New Roman"/>
        </w:rPr>
        <w:t>Љ у б о в и ј а</w:t>
      </w:r>
    </w:p>
    <w:p w:rsidR="00DF3E90" w:rsidRPr="00F34DFB" w:rsidRDefault="00DF3E90" w:rsidP="00DF3E90">
      <w:pPr>
        <w:pStyle w:val="Default"/>
        <w:ind w:right="-392"/>
        <w:rPr>
          <w:rFonts w:ascii="Times New Roman" w:hAnsi="Times New Roman"/>
          <w:bCs/>
          <w:lang w:val="sr-Cyrl-CS"/>
        </w:rPr>
      </w:pPr>
    </w:p>
    <w:p w:rsidR="00DF3E90" w:rsidRDefault="00DF3E90" w:rsidP="00B472F3">
      <w:pPr>
        <w:pStyle w:val="Default"/>
        <w:spacing w:after="240"/>
        <w:ind w:right="-392" w:firstLine="720"/>
        <w:jc w:val="both"/>
        <w:rPr>
          <w:rFonts w:ascii="Times New Roman" w:hAnsi="Times New Roman"/>
          <w:b/>
          <w:bCs/>
          <w:sz w:val="28"/>
          <w:szCs w:val="28"/>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(„Службени гласник РС“ бр. 124/2012</w:t>
      </w:r>
      <w:r w:rsidR="004C2F48">
        <w:rPr>
          <w:rFonts w:ascii="Times New Roman" w:hAnsi="Times New Roman"/>
          <w:lang w:val="sr-Cyrl-CS"/>
        </w:rPr>
        <w:t>, 14/15 и 68/15</w:t>
      </w:r>
      <w:r w:rsidRPr="003370B9">
        <w:rPr>
          <w:rFonts w:ascii="Times New Roman" w:hAnsi="Times New Roman"/>
          <w:lang w:val="sr-Cyrl-CS"/>
        </w:rPr>
        <w:t>)</w:t>
      </w:r>
      <w:r>
        <w:rPr>
          <w:rFonts w:ascii="Times New Roman" w:hAnsi="Times New Roman"/>
          <w:lang w:val="sr-Cyrl-CS"/>
        </w:rPr>
        <w:t>,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w:t>
      </w:r>
      <w:r w:rsidR="004D059D">
        <w:rPr>
          <w:rFonts w:ascii="Times New Roman" w:hAnsi="Times New Roman"/>
          <w:lang w:val="sr-Cyrl-CS"/>
        </w:rPr>
        <w:t>. 86/2015</w:t>
      </w:r>
      <w:r w:rsidR="003C43D6">
        <w:rPr>
          <w:rFonts w:ascii="Times New Roman" w:hAnsi="Times New Roman"/>
          <w:lang w:val="sr-Cyrl-CS"/>
        </w:rPr>
        <w:t xml:space="preserve"> и 41/2019</w:t>
      </w:r>
      <w:r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Правилника о ближем уређивању поступка јавне набавке у општини Љубовија („Службени лист општине Љубовија“, б</w:t>
      </w:r>
      <w:r w:rsidR="0071161D">
        <w:rPr>
          <w:rFonts w:ascii="Times New Roman" w:hAnsi="Times New Roman"/>
          <w:lang w:val="sr-Cyrl-CS"/>
        </w:rPr>
        <w:t>рој 1/2016</w:t>
      </w:r>
      <w:r w:rsidR="0080375F">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0A2131">
        <w:rPr>
          <w:rFonts w:ascii="Times New Roman" w:hAnsi="Times New Roman"/>
          <w:lang w:val="sr-Cyrl-CS"/>
        </w:rPr>
        <w:t>49</w:t>
      </w:r>
      <w:r w:rsidR="0080375F">
        <w:rPr>
          <w:rFonts w:ascii="Times New Roman" w:hAnsi="Times New Roman"/>
          <w:lang w:val="sr-Cyrl-CS"/>
        </w:rPr>
        <w:t>/201</w:t>
      </w:r>
      <w:r w:rsidR="003C43D6">
        <w:rPr>
          <w:rFonts w:ascii="Times New Roman" w:hAnsi="Times New Roman"/>
          <w:lang w:val="sr-Cyrl-CS"/>
        </w:rPr>
        <w:t>9</w:t>
      </w:r>
      <w:r w:rsidR="00886915">
        <w:rPr>
          <w:rFonts w:ascii="Times New Roman" w:hAnsi="Times New Roman"/>
          <w:lang w:val="sr-Cyrl-CS"/>
        </w:rPr>
        <w:t>-04</w:t>
      </w:r>
      <w:r w:rsidR="008955BC">
        <w:rPr>
          <w:rFonts w:ascii="Times New Roman" w:hAnsi="Times New Roman"/>
          <w:lang w:val="sr-Cyrl-CS"/>
        </w:rPr>
        <w:t xml:space="preserve"> од</w:t>
      </w:r>
      <w:r w:rsidR="00AD2ACA">
        <w:rPr>
          <w:rFonts w:ascii="Times New Roman" w:hAnsi="Times New Roman"/>
        </w:rPr>
        <w:t xml:space="preserve">  </w:t>
      </w:r>
      <w:r w:rsidR="000A2131">
        <w:rPr>
          <w:rFonts w:ascii="Times New Roman" w:hAnsi="Times New Roman"/>
        </w:rPr>
        <w:t>15.08</w:t>
      </w:r>
      <w:r w:rsidR="003C43D6">
        <w:rPr>
          <w:rFonts w:ascii="Times New Roman" w:hAnsi="Times New Roman"/>
          <w:lang w:val="sr-Cyrl-CS"/>
        </w:rPr>
        <w:t>.2019</w:t>
      </w:r>
      <w:r>
        <w:rPr>
          <w:rFonts w:ascii="Times New Roman" w:hAnsi="Times New Roman"/>
          <w:lang w:val="sr-Cyrl-CS"/>
        </w:rPr>
        <w:t>. године</w:t>
      </w:r>
      <w:r>
        <w:rPr>
          <w:rFonts w:ascii="Times New Roman" w:hAnsi="Times New Roman"/>
        </w:rPr>
        <w:t xml:space="preserve"> и </w:t>
      </w:r>
      <w:r>
        <w:rPr>
          <w:rFonts w:ascii="Times New Roman" w:hAnsi="Times New Roman"/>
          <w:lang w:val="sr-Cyrl-CS"/>
        </w:rPr>
        <w:t>Решења о образовању Комисије за јавну набавку број 404-</w:t>
      </w:r>
      <w:r w:rsidR="003C43D6">
        <w:rPr>
          <w:rFonts w:ascii="Times New Roman" w:hAnsi="Times New Roman"/>
          <w:lang w:val="sr-Cyrl-CS"/>
        </w:rPr>
        <w:t>49</w:t>
      </w:r>
      <w:r w:rsidR="00640991">
        <w:rPr>
          <w:rFonts w:ascii="Times New Roman" w:hAnsi="Times New Roman"/>
          <w:lang w:val="sr-Cyrl-CS"/>
        </w:rPr>
        <w:t>/201</w:t>
      </w:r>
      <w:r w:rsidR="003C43D6">
        <w:rPr>
          <w:rFonts w:ascii="Times New Roman" w:hAnsi="Times New Roman"/>
          <w:lang w:val="sr-Cyrl-CS"/>
        </w:rPr>
        <w:t>9</w:t>
      </w:r>
      <w:r>
        <w:rPr>
          <w:rFonts w:ascii="Times New Roman" w:hAnsi="Times New Roman"/>
          <w:lang w:val="sr-Cyrl-CS"/>
        </w:rPr>
        <w:t>-0</w:t>
      </w:r>
      <w:r w:rsidR="00886915">
        <w:rPr>
          <w:rFonts w:ascii="Times New Roman" w:hAnsi="Times New Roman"/>
          <w:lang w:val="sr-Cyrl-CS"/>
        </w:rPr>
        <w:t>4</w:t>
      </w:r>
      <w:r>
        <w:rPr>
          <w:rFonts w:ascii="Times New Roman" w:hAnsi="Times New Roman"/>
          <w:lang w:val="sr-Cyrl-CS"/>
        </w:rPr>
        <w:t xml:space="preserve"> од </w:t>
      </w:r>
      <w:r w:rsidR="003C43D6">
        <w:rPr>
          <w:rFonts w:ascii="Times New Roman" w:hAnsi="Times New Roman"/>
        </w:rPr>
        <w:t>15</w:t>
      </w:r>
      <w:r w:rsidR="00EA3CA7">
        <w:rPr>
          <w:rFonts w:ascii="Times New Roman" w:hAnsi="Times New Roman"/>
          <w:lang w:val="sr-Cyrl-CS"/>
        </w:rPr>
        <w:t>.0</w:t>
      </w:r>
      <w:r w:rsidR="00481CC9">
        <w:rPr>
          <w:rFonts w:ascii="Times New Roman" w:hAnsi="Times New Roman"/>
        </w:rPr>
        <w:t>8</w:t>
      </w:r>
      <w:r w:rsidR="0080375F">
        <w:rPr>
          <w:rFonts w:ascii="Times New Roman" w:hAnsi="Times New Roman"/>
          <w:lang w:val="sr-Cyrl-CS"/>
        </w:rPr>
        <w:t>.201</w:t>
      </w:r>
      <w:r w:rsidR="003C43D6">
        <w:rPr>
          <w:rFonts w:ascii="Times New Roman" w:hAnsi="Times New Roman"/>
        </w:rPr>
        <w:t>9</w:t>
      </w:r>
      <w:r>
        <w:rPr>
          <w:rFonts w:ascii="Times New Roman" w:hAnsi="Times New Roman"/>
          <w:lang w:val="sr-Cyrl-CS"/>
        </w:rPr>
        <w:t>. године</w:t>
      </w:r>
      <w:r>
        <w:rPr>
          <w:rFonts w:ascii="Times New Roman" w:hAnsi="Times New Roman"/>
        </w:rPr>
        <w:t>,</w:t>
      </w:r>
      <w:r>
        <w:rPr>
          <w:rFonts w:ascii="Times New Roman" w:hAnsi="Times New Roman"/>
          <w:lang w:val="sr-Cyrl-CS"/>
        </w:rPr>
        <w:t xml:space="preserve"> припремљена је</w:t>
      </w:r>
    </w:p>
    <w:p w:rsidR="00DF3E90" w:rsidRPr="0013181A" w:rsidRDefault="00DF3E90" w:rsidP="00B472F3">
      <w:pPr>
        <w:autoSpaceDE w:val="0"/>
        <w:autoSpaceDN w:val="0"/>
        <w:adjustRightInd w:val="0"/>
        <w:spacing w:after="120"/>
        <w:jc w:val="center"/>
        <w:rPr>
          <w:rFonts w:ascii="BookAntiqua-Bold" w:hAnsi="BookAntiqua-Bold" w:cs="BookAntiqua-Bold"/>
          <w:b/>
          <w:bCs/>
          <w:shadow/>
          <w:color w:val="000000"/>
          <w:lang w:val="sr-Cyrl-CS"/>
        </w:rPr>
      </w:pPr>
      <w:r>
        <w:rPr>
          <w:rFonts w:ascii="BookAntiqua-Bold" w:hAnsi="BookAntiqua-Bold" w:cs="BookAntiqua-Bold"/>
          <w:b/>
          <w:bCs/>
          <w:shadow/>
          <w:color w:val="000000"/>
        </w:rPr>
        <w:t>КОНКУРСН</w:t>
      </w:r>
      <w:r>
        <w:rPr>
          <w:rFonts w:ascii="BookAntiqua-Bold" w:hAnsi="BookAntiqua-Bold" w:cs="BookAntiqua-Bold"/>
          <w:b/>
          <w:bCs/>
          <w:shadow/>
          <w:color w:val="000000"/>
          <w:lang w:val="sr-Cyrl-CS"/>
        </w:rPr>
        <w:t>А</w:t>
      </w:r>
      <w:r>
        <w:rPr>
          <w:rFonts w:ascii="BookAntiqua-Bold" w:hAnsi="BookAntiqua-Bold" w:cs="BookAntiqua-Bold"/>
          <w:b/>
          <w:bCs/>
          <w:shadow/>
          <w:color w:val="000000"/>
        </w:rPr>
        <w:t xml:space="preserve"> ДОКУМЕНТАЦИЈ</w:t>
      </w:r>
      <w:r>
        <w:rPr>
          <w:rFonts w:ascii="BookAntiqua-Bold" w:hAnsi="BookAntiqua-Bold" w:cs="BookAntiqua-Bold"/>
          <w:b/>
          <w:bCs/>
          <w:shadow/>
          <w:color w:val="000000"/>
          <w:lang w:val="sr-Cyrl-CS"/>
        </w:rPr>
        <w:t>А</w:t>
      </w:r>
    </w:p>
    <w:p w:rsidR="00DF3E90" w:rsidRPr="00976255" w:rsidRDefault="00DF3E90" w:rsidP="0071161D">
      <w:pPr>
        <w:widowControl w:val="0"/>
        <w:autoSpaceDE w:val="0"/>
        <w:autoSpaceDN w:val="0"/>
        <w:adjustRightInd w:val="0"/>
        <w:jc w:val="center"/>
        <w:rPr>
          <w:b/>
          <w:i/>
        </w:rPr>
      </w:pPr>
      <w:proofErr w:type="gramStart"/>
      <w:r w:rsidRPr="00922CF4">
        <w:rPr>
          <w:b/>
          <w:bCs/>
          <w:shadow/>
          <w:color w:val="000000"/>
        </w:rPr>
        <w:t>за</w:t>
      </w:r>
      <w:proofErr w:type="gramEnd"/>
      <w:r w:rsidRPr="00922CF4">
        <w:rPr>
          <w:b/>
          <w:bCs/>
          <w:shadow/>
          <w:color w:val="000000"/>
        </w:rPr>
        <w:t xml:space="preserve"> </w:t>
      </w:r>
      <w:r w:rsidRPr="00922CF4">
        <w:rPr>
          <w:b/>
          <w:bCs/>
          <w:shadow/>
          <w:color w:val="000000"/>
          <w:lang w:val="sr-Cyrl-CS"/>
        </w:rPr>
        <w:t xml:space="preserve">јавну </w:t>
      </w:r>
      <w:r w:rsidRPr="00922CF4">
        <w:rPr>
          <w:b/>
          <w:bCs/>
          <w:shadow/>
          <w:color w:val="000000"/>
        </w:rPr>
        <w:t>набавку</w:t>
      </w:r>
      <w:r>
        <w:rPr>
          <w:b/>
          <w:bCs/>
          <w:shadow/>
          <w:color w:val="000000"/>
        </w:rPr>
        <w:t xml:space="preserve"> мале вредности</w:t>
      </w:r>
      <w:r>
        <w:rPr>
          <w:b/>
          <w:bCs/>
          <w:shadow/>
          <w:color w:val="000000"/>
          <w:lang w:val="sr-Cyrl-CS"/>
        </w:rPr>
        <w:t xml:space="preserve"> </w:t>
      </w:r>
      <w:r w:rsidR="00976255">
        <w:rPr>
          <w:b/>
          <w:bCs/>
          <w:shadow/>
          <w:color w:val="000000"/>
          <w:lang w:val="sr-Cyrl-CS"/>
        </w:rPr>
        <w:t xml:space="preserve">добара </w:t>
      </w:r>
      <w:r>
        <w:rPr>
          <w:b/>
          <w:shadow/>
          <w:lang w:val="sr-Cyrl-CS"/>
        </w:rPr>
        <w:t>–</w:t>
      </w:r>
      <w:r w:rsidR="00976255" w:rsidRPr="00976255">
        <w:rPr>
          <w:b/>
          <w:i/>
        </w:rPr>
        <w:t xml:space="preserve"> </w:t>
      </w:r>
      <w:r w:rsidR="00017FFC">
        <w:rPr>
          <w:b/>
          <w:shadow/>
        </w:rPr>
        <w:t>Набавка пелета</w:t>
      </w:r>
      <w:r w:rsidR="00976255" w:rsidRPr="00976255">
        <w:rPr>
          <w:b/>
          <w:shadow/>
        </w:rPr>
        <w:t xml:space="preserve"> </w:t>
      </w:r>
      <w:r w:rsidR="009D03C9">
        <w:rPr>
          <w:b/>
          <w:shadow/>
        </w:rPr>
        <w:t>за</w:t>
      </w:r>
      <w:r w:rsidR="00017FFC">
        <w:rPr>
          <w:b/>
          <w:shadow/>
        </w:rPr>
        <w:t xml:space="preserve"> грејну сезону</w:t>
      </w:r>
      <w:r w:rsidR="009D03C9">
        <w:rPr>
          <w:b/>
          <w:shadow/>
        </w:rPr>
        <w:t xml:space="preserve"> </w:t>
      </w:r>
      <w:r w:rsidR="003C43D6">
        <w:rPr>
          <w:b/>
          <w:shadow/>
        </w:rPr>
        <w:t>2019/2020</w:t>
      </w:r>
      <w:r w:rsidR="007D5075">
        <w:rPr>
          <w:b/>
          <w:shadow/>
        </w:rPr>
        <w:t xml:space="preserve">, </w:t>
      </w:r>
      <w:r>
        <w:rPr>
          <w:b/>
          <w:bCs/>
          <w:shadow/>
          <w:color w:val="000000"/>
          <w:lang w:val="sr-Cyrl-CS"/>
        </w:rPr>
        <w:t xml:space="preserve">редни број ЈН </w:t>
      </w:r>
      <w:r w:rsidR="00481CC9">
        <w:rPr>
          <w:b/>
          <w:bCs/>
          <w:shadow/>
          <w:color w:val="000000"/>
          <w:lang w:val="sr-Cyrl-CS"/>
        </w:rPr>
        <w:t xml:space="preserve"> </w:t>
      </w:r>
      <w:r w:rsidR="003C43D6">
        <w:rPr>
          <w:b/>
          <w:bCs/>
          <w:shadow/>
          <w:color w:val="000000"/>
        </w:rPr>
        <w:t>46</w:t>
      </w:r>
      <w:r>
        <w:rPr>
          <w:b/>
          <w:bCs/>
          <w:shadow/>
          <w:color w:val="000000"/>
          <w:lang w:val="sr-Cyrl-CS"/>
        </w:rPr>
        <w:t>/201</w:t>
      </w:r>
      <w:r w:rsidR="009D03C9">
        <w:rPr>
          <w:b/>
          <w:bCs/>
          <w:shadow/>
          <w:color w:val="000000"/>
          <w:lang w:val="sr-Cyrl-CS"/>
        </w:rPr>
        <w:t>8</w:t>
      </w:r>
    </w:p>
    <w:p w:rsidR="00DF3E90" w:rsidRPr="00363EDB" w:rsidRDefault="00DF3E90" w:rsidP="00DF3E90">
      <w:pPr>
        <w:autoSpaceDE w:val="0"/>
        <w:autoSpaceDN w:val="0"/>
        <w:adjustRightInd w:val="0"/>
        <w:rPr>
          <w:rFonts w:ascii="BookAntiqua-Bold" w:hAnsi="BookAntiqua-Bold" w:cs="BookAntiqua-Bold"/>
          <w:b/>
          <w:bCs/>
          <w:color w:val="000000"/>
          <w:lang w:val="sr-Cyrl-CS"/>
        </w:rPr>
      </w:pPr>
    </w:p>
    <w:p w:rsidR="00DF3E90" w:rsidRDefault="00DF3E90" w:rsidP="00DF3E90">
      <w:pPr>
        <w:jc w:val="both"/>
        <w:rPr>
          <w:rFonts w:eastAsia="TimesNewRomanPSMT"/>
          <w:lang w:val="sr-Cyrl-CS"/>
        </w:rPr>
      </w:pPr>
      <w:r w:rsidRPr="00F34DFB">
        <w:rPr>
          <w:rFonts w:eastAsia="TimesNewRomanPSMT"/>
        </w:rPr>
        <w:t>Конкурсна документација садржи:</w:t>
      </w:r>
    </w:p>
    <w:p w:rsidR="00DF3E90" w:rsidRPr="001865ED" w:rsidRDefault="00DF3E90" w:rsidP="00DF3E90">
      <w:pPr>
        <w:jc w:val="both"/>
        <w:rPr>
          <w:rFonts w:eastAsia="TimesNewRomanPSMT"/>
          <w:lang w:val="sr-Cyrl-CS"/>
        </w:rPr>
      </w:pPr>
    </w:p>
    <w:tbl>
      <w:tblPr>
        <w:tblW w:w="9272" w:type="dxa"/>
        <w:tblInd w:w="-15" w:type="dxa"/>
        <w:tblLayout w:type="fixed"/>
        <w:tblLook w:val="0000"/>
      </w:tblPr>
      <w:tblGrid>
        <w:gridCol w:w="1553"/>
        <w:gridCol w:w="6490"/>
        <w:gridCol w:w="1229"/>
      </w:tblGrid>
      <w:tr w:rsidR="00DF3E90" w:rsidRPr="00F34DFB" w:rsidTr="009C598A">
        <w:tc>
          <w:tcPr>
            <w:tcW w:w="1553"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DF3E90" w:rsidRPr="00F34DFB" w:rsidRDefault="00DF3E90" w:rsidP="009C598A">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DF3E90" w:rsidRPr="00F34DFB" w:rsidRDefault="00DF3E90" w:rsidP="009C598A">
            <w:pPr>
              <w:jc w:val="center"/>
              <w:rPr>
                <w:bCs/>
                <w:iCs/>
              </w:rPr>
            </w:pPr>
            <w:r w:rsidRPr="00F34DFB">
              <w:rPr>
                <w:rFonts w:eastAsia="TimesNewRomanPSMT"/>
                <w:b/>
                <w:i/>
                <w:lang w:val="en-US"/>
              </w:rPr>
              <w:t>Страна</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bCs/>
                <w:iCs/>
              </w:rPr>
            </w:pPr>
            <w:r w:rsidRPr="00FE0B52">
              <w:rPr>
                <w:bCs/>
                <w:i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DF3E90" w:rsidRPr="00FE0B52" w:rsidRDefault="00DF3E90" w:rsidP="009C598A">
            <w:pPr>
              <w:snapToGrid w:val="0"/>
              <w:jc w:val="both"/>
              <w:rPr>
                <w:rFonts w:eastAsia="TimesNewRomanPSMT"/>
                <w:lang w:val="sr-Cyrl-CS"/>
              </w:rPr>
            </w:pPr>
            <w:r>
              <w:rPr>
                <w:rFonts w:eastAsia="TimesNewRomanPSMT"/>
                <w:lang w:val="sr-Cyrl-CS"/>
              </w:rPr>
              <w:t xml:space="preserve">Врсте </w:t>
            </w:r>
            <w:r w:rsidR="00312C98">
              <w:rPr>
                <w:rFonts w:eastAsia="TimesNewRomanPSMT"/>
                <w:lang w:val="sr-Cyrl-CS"/>
              </w:rPr>
              <w:t>добара</w:t>
            </w:r>
            <w:r>
              <w:rPr>
                <w:rFonts w:eastAsia="TimesNewRomanPSMT"/>
                <w:lang w:val="sr-Cyrl-CS"/>
              </w:rPr>
              <w:t xml:space="preserve">, техничке карактеристике, </w:t>
            </w:r>
            <w:r w:rsidR="00312C98">
              <w:rPr>
                <w:rFonts w:eastAsia="TimesNewRomanPSMT"/>
                <w:lang w:val="sr-Cyrl-CS"/>
              </w:rPr>
              <w:t>квалитет, количина и опис добара</w:t>
            </w:r>
            <w:r>
              <w:rPr>
                <w:rFonts w:eastAsia="TimesNewRomanPSMT"/>
                <w:lang w:val="sr-Cyrl-CS"/>
              </w:rPr>
              <w:t xml:space="preserve">, рок извршења, место извршења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FE0B52" w:rsidRDefault="00DF3E90" w:rsidP="009C598A">
            <w:pPr>
              <w:snapToGrid w:val="0"/>
              <w:jc w:val="center"/>
              <w:rPr>
                <w:rFonts w:eastAsia="TimesNewRomanPSMT"/>
                <w:lang w:val="sr-Cyrl-CS"/>
              </w:rPr>
            </w:pPr>
            <w:r w:rsidRPr="00FE0B52">
              <w:rPr>
                <w:rFonts w:eastAsia="TimesNewRomanPSMT"/>
                <w:lang w:val="sr-Cyrl-CS"/>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rPr>
                <w:rFonts w:eastAsia="TimesNewRomanPSMT"/>
                <w:lang w:val="ru-RU"/>
              </w:rPr>
            </w:pPr>
            <w:r w:rsidRPr="00F34DFB">
              <w:rPr>
                <w:rFonts w:eastAsia="TimesNewRomanPSMT"/>
              </w:rPr>
              <w:t xml:space="preserve">Услови за учешће у поступку јавне набавке из чл. 75. </w:t>
            </w:r>
            <w:proofErr w:type="gramStart"/>
            <w:r w:rsidRPr="00F34DFB">
              <w:rPr>
                <w:rFonts w:eastAsia="TimesNewRomanPSMT"/>
              </w:rPr>
              <w:t>и</w:t>
            </w:r>
            <w:proofErr w:type="gramEnd"/>
            <w:r w:rsidRPr="00F34DFB">
              <w:rPr>
                <w:rFonts w:eastAsia="TimesNewRomanPSMT"/>
              </w:rPr>
              <w:t xml:space="preserve">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FE0B52" w:rsidRDefault="00237152" w:rsidP="009C598A">
            <w:pPr>
              <w:snapToGrid w:val="0"/>
              <w:jc w:val="center"/>
              <w:rPr>
                <w:rFonts w:eastAsia="TimesNewRomanPSMT"/>
                <w:lang w:val="sr-Cyrl-CS"/>
              </w:rPr>
            </w:pPr>
            <w:r>
              <w:rPr>
                <w:rFonts w:eastAsia="TimesNewRomanPSMT"/>
                <w:lang w:val="sr-Cyrl-CS"/>
              </w:rPr>
              <w:t>4</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vAlign w:val="center"/>
          </w:tcPr>
          <w:p w:rsidR="00DF3E90" w:rsidRPr="00F34DFB" w:rsidRDefault="00DF3E90" w:rsidP="009C598A">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E90" w:rsidRPr="00EA648D" w:rsidRDefault="00EA648D" w:rsidP="009C598A">
            <w:pPr>
              <w:snapToGrid w:val="0"/>
              <w:jc w:val="center"/>
              <w:rPr>
                <w:rFonts w:eastAsia="TimesNewRomanPSMT"/>
              </w:rPr>
            </w:pPr>
            <w:r>
              <w:rPr>
                <w:rFonts w:eastAsia="TimesNewRomanPSMT"/>
              </w:rPr>
              <w:t>7</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Образац 1</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EA648D" w:rsidRDefault="00DF3E90" w:rsidP="009C598A">
            <w:pPr>
              <w:snapToGrid w:val="0"/>
              <w:jc w:val="center"/>
              <w:rPr>
                <w:rFonts w:eastAsia="TimesNewRomanPSMT"/>
              </w:rPr>
            </w:pPr>
            <w:r w:rsidRPr="00FE0B52">
              <w:rPr>
                <w:rFonts w:eastAsia="TimesNewRomanPSMT"/>
                <w:lang w:val="sr-Cyrl-CS"/>
              </w:rPr>
              <w:t>1</w:t>
            </w:r>
            <w:r w:rsidR="00EA648D">
              <w:rPr>
                <w:rFonts w:eastAsia="TimesNewRomanPSMT"/>
              </w:rPr>
              <w:t>7</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 xml:space="preserve">Образац 2 </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312C98">
            <w:pPr>
              <w:snapToGrid w:val="0"/>
              <w:jc w:val="both"/>
              <w:rPr>
                <w:rFonts w:eastAsia="TimesNewRomanPSMT"/>
                <w:lang w:val="sr-Cyrl-CS"/>
              </w:rPr>
            </w:pPr>
            <w:r>
              <w:rPr>
                <w:rFonts w:eastAsia="TimesNewRomanPSMT"/>
                <w:lang w:val="sr-Cyrl-CS"/>
              </w:rPr>
              <w:t>Образац структуре цене са упутством како да се попуни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EA648D" w:rsidRDefault="00DF3E90" w:rsidP="009C598A">
            <w:pPr>
              <w:snapToGrid w:val="0"/>
              <w:jc w:val="center"/>
              <w:rPr>
                <w:rFonts w:eastAsia="TimesNewRomanPSMT"/>
              </w:rPr>
            </w:pPr>
            <w:r w:rsidRPr="00FE0B52">
              <w:rPr>
                <w:rFonts w:eastAsia="TimesNewRomanPSMT"/>
                <w:lang w:val="sr-Cyrl-CS"/>
              </w:rPr>
              <w:t>2</w:t>
            </w:r>
            <w:r w:rsidR="00EA648D">
              <w:rPr>
                <w:rFonts w:eastAsia="TimesNewRomanPSMT"/>
              </w:rPr>
              <w:t>2</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center"/>
              <w:rPr>
                <w:rFonts w:eastAsia="TimesNewRomanPSMT"/>
                <w:lang w:val="sr-Cyrl-CS"/>
              </w:rPr>
            </w:pPr>
            <w:r>
              <w:rPr>
                <w:rFonts w:eastAsia="TimesNewRomanPSMT"/>
                <w:lang w:val="sr-Cyrl-CS"/>
              </w:rPr>
              <w:t xml:space="preserve">Образац 3 </w:t>
            </w:r>
          </w:p>
        </w:tc>
        <w:tc>
          <w:tcPr>
            <w:tcW w:w="6490" w:type="dxa"/>
            <w:tcBorders>
              <w:top w:val="single" w:sz="4" w:space="0" w:color="000000"/>
              <w:left w:val="single" w:sz="4" w:space="0" w:color="000000"/>
              <w:bottom w:val="single" w:sz="4" w:space="0" w:color="000000"/>
            </w:tcBorders>
            <w:shd w:val="clear" w:color="auto" w:fill="auto"/>
          </w:tcPr>
          <w:p w:rsidR="00DF3E90" w:rsidRPr="00DB420E" w:rsidRDefault="00DF3E90" w:rsidP="009C598A">
            <w:pPr>
              <w:snapToGrid w:val="0"/>
              <w:jc w:val="both"/>
              <w:rPr>
                <w:rFonts w:eastAsia="TimesNewRomanPSMT"/>
                <w:lang w:val="sr-Cyrl-CS"/>
              </w:rPr>
            </w:pPr>
            <w:r>
              <w:rPr>
                <w:rFonts w:eastAsia="TimesNewRomanPSMT"/>
                <w:lang w:val="sr-Cyrl-CS"/>
              </w:rPr>
              <w:t>Изјава понуђача о испуњености услова из члана 75. и 76.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EA648D" w:rsidRDefault="00DF3E90" w:rsidP="009C598A">
            <w:pPr>
              <w:snapToGrid w:val="0"/>
              <w:jc w:val="center"/>
              <w:rPr>
                <w:rFonts w:eastAsia="TimesNewRomanPSMT"/>
              </w:rPr>
            </w:pPr>
            <w:r w:rsidRPr="00FE0B52">
              <w:rPr>
                <w:rFonts w:eastAsia="TimesNewRomanPSMT"/>
                <w:lang w:val="sr-Cyrl-CS"/>
              </w:rPr>
              <w:t>2</w:t>
            </w:r>
            <w:r w:rsidR="00EA648D">
              <w:rPr>
                <w:rFonts w:eastAsia="TimesNewRomanPSMT"/>
              </w:rPr>
              <w:t>3</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3а</w:t>
            </w:r>
          </w:p>
        </w:tc>
        <w:tc>
          <w:tcPr>
            <w:tcW w:w="6490" w:type="dxa"/>
            <w:tcBorders>
              <w:top w:val="single" w:sz="4" w:space="0" w:color="000000"/>
              <w:left w:val="single" w:sz="4" w:space="0" w:color="000000"/>
              <w:bottom w:val="single" w:sz="4" w:space="0" w:color="000000"/>
            </w:tcBorders>
            <w:shd w:val="clear" w:color="auto" w:fill="auto"/>
          </w:tcPr>
          <w:p w:rsidR="00DF3E90" w:rsidRPr="00F34DFB" w:rsidRDefault="00DF3E90" w:rsidP="009C598A">
            <w:pPr>
              <w:snapToGrid w:val="0"/>
              <w:jc w:val="both"/>
              <w:rPr>
                <w:rFonts w:eastAsia="TimesNewRomanPSMT"/>
              </w:rPr>
            </w:pPr>
            <w:r>
              <w:rPr>
                <w:rFonts w:eastAsia="TimesNewRomanPSMT"/>
                <w:lang w:val="sr-Cyrl-CS"/>
              </w:rPr>
              <w:t>Изјава подизвођача о испуњености услова из члана 75. 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EA648D" w:rsidRDefault="00DF3E90" w:rsidP="009C598A">
            <w:pPr>
              <w:snapToGrid w:val="0"/>
              <w:jc w:val="center"/>
              <w:rPr>
                <w:rFonts w:eastAsia="TimesNewRomanPSMT"/>
              </w:rPr>
            </w:pPr>
            <w:r w:rsidRPr="00FE0B52">
              <w:rPr>
                <w:rFonts w:eastAsia="TimesNewRomanPSMT"/>
                <w:lang w:val="sr-Cyrl-CS"/>
              </w:rPr>
              <w:t>2</w:t>
            </w:r>
            <w:r w:rsidR="00EA648D">
              <w:rPr>
                <w:rFonts w:eastAsia="TimesNewRomanPSMT"/>
              </w:rPr>
              <w:t>4</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center"/>
              <w:rPr>
                <w:rFonts w:eastAsia="TimesNewRomanPSMT"/>
                <w:lang w:val="sr-Cyrl-CS"/>
              </w:rPr>
            </w:pPr>
            <w:r>
              <w:rPr>
                <w:rFonts w:eastAsia="TimesNewRomanPSMT"/>
                <w:lang w:val="sr-Cyrl-CS"/>
              </w:rPr>
              <w:t>Образац 4</w:t>
            </w:r>
          </w:p>
        </w:tc>
        <w:tc>
          <w:tcPr>
            <w:tcW w:w="6490" w:type="dxa"/>
            <w:tcBorders>
              <w:top w:val="single" w:sz="4" w:space="0" w:color="000000"/>
              <w:left w:val="single" w:sz="4" w:space="0" w:color="000000"/>
              <w:bottom w:val="single" w:sz="4" w:space="0" w:color="000000"/>
            </w:tcBorders>
            <w:shd w:val="clear" w:color="auto" w:fill="auto"/>
          </w:tcPr>
          <w:p w:rsidR="00DF3E90" w:rsidRPr="00E4228A" w:rsidRDefault="00DF3E90" w:rsidP="009C598A">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EA648D" w:rsidRDefault="00DF3E90" w:rsidP="009C598A">
            <w:pPr>
              <w:snapToGrid w:val="0"/>
              <w:jc w:val="center"/>
              <w:rPr>
                <w:rFonts w:eastAsia="TimesNewRomanPSMT"/>
              </w:rPr>
            </w:pPr>
            <w:r w:rsidRPr="00FE0B52">
              <w:rPr>
                <w:rFonts w:eastAsia="TimesNewRomanPSMT"/>
                <w:lang w:val="sr-Cyrl-CS"/>
              </w:rPr>
              <w:t>2</w:t>
            </w:r>
            <w:r w:rsidR="00EA648D">
              <w:rPr>
                <w:rFonts w:eastAsia="TimesNewRomanPSMT"/>
              </w:rPr>
              <w:t>5</w:t>
            </w:r>
          </w:p>
        </w:tc>
      </w:tr>
      <w:tr w:rsidR="00DF3E90" w:rsidRPr="00F34DFB" w:rsidTr="009C598A">
        <w:tc>
          <w:tcPr>
            <w:tcW w:w="1553" w:type="dxa"/>
            <w:tcBorders>
              <w:top w:val="single" w:sz="4" w:space="0" w:color="000000"/>
              <w:left w:val="single" w:sz="4" w:space="0" w:color="000000"/>
              <w:bottom w:val="single" w:sz="4" w:space="0" w:color="000000"/>
            </w:tcBorders>
            <w:shd w:val="clear" w:color="auto" w:fill="auto"/>
          </w:tcPr>
          <w:p w:rsidR="00DF3E90" w:rsidRPr="00421AD7" w:rsidRDefault="00DF3E90" w:rsidP="009C598A">
            <w:pPr>
              <w:snapToGrid w:val="0"/>
              <w:jc w:val="center"/>
              <w:rPr>
                <w:rFonts w:eastAsia="TimesNewRomanPSMT"/>
                <w:lang w:val="en-US"/>
              </w:rPr>
            </w:pPr>
            <w:r>
              <w:rPr>
                <w:rFonts w:eastAsia="TimesNewRomanPSMT"/>
                <w:lang w:val="sr-Cyrl-CS"/>
              </w:rPr>
              <w:t xml:space="preserve">Образац </w:t>
            </w:r>
            <w:r>
              <w:rPr>
                <w:rFonts w:eastAsia="TimesNewRomanPSMT"/>
                <w:lang w:val="en-US"/>
              </w:rPr>
              <w:t>5</w:t>
            </w:r>
          </w:p>
        </w:tc>
        <w:tc>
          <w:tcPr>
            <w:tcW w:w="6490" w:type="dxa"/>
            <w:tcBorders>
              <w:top w:val="single" w:sz="4" w:space="0" w:color="000000"/>
              <w:left w:val="single" w:sz="4" w:space="0" w:color="000000"/>
              <w:bottom w:val="single" w:sz="4" w:space="0" w:color="000000"/>
            </w:tcBorders>
            <w:shd w:val="clear" w:color="auto" w:fill="auto"/>
          </w:tcPr>
          <w:p w:rsidR="00DF3E90" w:rsidRDefault="00DF3E90" w:rsidP="009C598A">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DF3E90" w:rsidRPr="00EA648D" w:rsidRDefault="002F4723" w:rsidP="004D1308">
            <w:pPr>
              <w:snapToGrid w:val="0"/>
              <w:jc w:val="center"/>
              <w:rPr>
                <w:rFonts w:eastAsia="TimesNewRomanPSMT"/>
              </w:rPr>
            </w:pPr>
            <w:r>
              <w:rPr>
                <w:rFonts w:eastAsia="TimesNewRomanPSMT"/>
                <w:lang w:val="sr-Cyrl-CS"/>
              </w:rPr>
              <w:t>2</w:t>
            </w:r>
            <w:r w:rsidR="00EA648D">
              <w:rPr>
                <w:rFonts w:eastAsia="TimesNewRomanPSMT"/>
              </w:rPr>
              <w:t>6</w:t>
            </w:r>
          </w:p>
        </w:tc>
      </w:tr>
      <w:tr w:rsidR="00312C98" w:rsidRPr="00F34DFB" w:rsidTr="009C598A">
        <w:tc>
          <w:tcPr>
            <w:tcW w:w="1553" w:type="dxa"/>
            <w:tcBorders>
              <w:top w:val="single" w:sz="4" w:space="0" w:color="000000"/>
              <w:left w:val="single" w:sz="4" w:space="0" w:color="000000"/>
              <w:bottom w:val="single" w:sz="4" w:space="0" w:color="000000"/>
            </w:tcBorders>
            <w:shd w:val="clear" w:color="auto" w:fill="auto"/>
          </w:tcPr>
          <w:p w:rsidR="00312C98" w:rsidRPr="00421AD7" w:rsidRDefault="00312C98" w:rsidP="009C598A">
            <w:pPr>
              <w:snapToGrid w:val="0"/>
              <w:jc w:val="center"/>
              <w:rPr>
                <w:rFonts w:eastAsia="TimesNewRomanPSMT"/>
                <w:lang w:val="en-US"/>
              </w:rPr>
            </w:pPr>
            <w:r>
              <w:rPr>
                <w:rFonts w:eastAsia="TimesNewRomanPSMT"/>
                <w:lang w:val="sr-Cyrl-CS"/>
              </w:rPr>
              <w:t xml:space="preserve">Образац </w:t>
            </w:r>
            <w:r>
              <w:rPr>
                <w:rFonts w:eastAsia="TimesNewRomanPSMT"/>
                <w:lang w:val="en-US"/>
              </w:rPr>
              <w:t>6</w:t>
            </w:r>
          </w:p>
        </w:tc>
        <w:tc>
          <w:tcPr>
            <w:tcW w:w="6490" w:type="dxa"/>
            <w:tcBorders>
              <w:top w:val="single" w:sz="4" w:space="0" w:color="000000"/>
              <w:left w:val="single" w:sz="4" w:space="0" w:color="000000"/>
              <w:bottom w:val="single" w:sz="4" w:space="0" w:color="000000"/>
            </w:tcBorders>
            <w:shd w:val="clear" w:color="auto" w:fill="auto"/>
          </w:tcPr>
          <w:p w:rsidR="00312C98" w:rsidRDefault="00312C98" w:rsidP="009C598A">
            <w:pPr>
              <w:snapToGrid w:val="0"/>
              <w:jc w:val="both"/>
              <w:rPr>
                <w:rFonts w:eastAsia="TimesNewRomanPSMT"/>
                <w:lang w:val="sr-Cyrl-CS"/>
              </w:rPr>
            </w:pPr>
            <w:r>
              <w:rPr>
                <w:rFonts w:eastAsia="TimesNewRomanPSMT"/>
                <w:lang w:val="sr-Cyrl-CS"/>
              </w:rPr>
              <w:t>Техничка спецификација добара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12C98" w:rsidRPr="00EA648D" w:rsidRDefault="00EA648D" w:rsidP="009C598A">
            <w:pPr>
              <w:snapToGrid w:val="0"/>
              <w:jc w:val="center"/>
              <w:rPr>
                <w:rFonts w:eastAsia="TimesNewRomanPSMT"/>
              </w:rPr>
            </w:pPr>
            <w:r>
              <w:rPr>
                <w:rFonts w:eastAsia="TimesNewRomanPSMT"/>
              </w:rPr>
              <w:t>30</w:t>
            </w:r>
          </w:p>
        </w:tc>
      </w:tr>
      <w:tr w:rsidR="00312C98" w:rsidRPr="00F34DFB" w:rsidTr="009C598A">
        <w:tc>
          <w:tcPr>
            <w:tcW w:w="1553" w:type="dxa"/>
            <w:tcBorders>
              <w:top w:val="single" w:sz="4" w:space="0" w:color="000000"/>
              <w:left w:val="single" w:sz="4" w:space="0" w:color="000000"/>
              <w:bottom w:val="single" w:sz="4" w:space="0" w:color="000000"/>
            </w:tcBorders>
            <w:shd w:val="clear" w:color="auto" w:fill="auto"/>
          </w:tcPr>
          <w:p w:rsidR="00312C98" w:rsidRPr="00421AD7" w:rsidRDefault="00312C98" w:rsidP="009C598A">
            <w:pPr>
              <w:snapToGrid w:val="0"/>
              <w:jc w:val="center"/>
              <w:rPr>
                <w:rFonts w:eastAsia="TimesNewRomanPSMT"/>
                <w:lang w:val="en-US"/>
              </w:rPr>
            </w:pPr>
            <w:r>
              <w:rPr>
                <w:rFonts w:eastAsia="TimesNewRomanPSMT"/>
                <w:lang w:val="sr-Cyrl-CS"/>
              </w:rPr>
              <w:t xml:space="preserve">Образац </w:t>
            </w:r>
            <w:r>
              <w:rPr>
                <w:rFonts w:eastAsia="TimesNewRomanPSMT"/>
                <w:lang w:val="en-US"/>
              </w:rPr>
              <w:t>7</w:t>
            </w:r>
          </w:p>
        </w:tc>
        <w:tc>
          <w:tcPr>
            <w:tcW w:w="6490" w:type="dxa"/>
            <w:tcBorders>
              <w:top w:val="single" w:sz="4" w:space="0" w:color="000000"/>
              <w:left w:val="single" w:sz="4" w:space="0" w:color="000000"/>
              <w:bottom w:val="single" w:sz="4" w:space="0" w:color="000000"/>
            </w:tcBorders>
            <w:shd w:val="clear" w:color="auto" w:fill="auto"/>
          </w:tcPr>
          <w:p w:rsidR="00312C98" w:rsidRDefault="00312C98" w:rsidP="009C598A">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12C98" w:rsidRPr="00EA648D" w:rsidRDefault="004D1308" w:rsidP="009C598A">
            <w:pPr>
              <w:snapToGrid w:val="0"/>
              <w:jc w:val="center"/>
              <w:rPr>
                <w:rFonts w:eastAsia="TimesNewRomanPSMT"/>
              </w:rPr>
            </w:pPr>
            <w:r>
              <w:rPr>
                <w:rFonts w:eastAsia="TimesNewRomanPSMT"/>
                <w:lang w:val="sr-Cyrl-CS"/>
              </w:rPr>
              <w:t>3</w:t>
            </w:r>
            <w:r w:rsidR="00EA648D">
              <w:rPr>
                <w:rFonts w:eastAsia="TimesNewRomanPSMT"/>
              </w:rPr>
              <w:t>1</w:t>
            </w:r>
          </w:p>
        </w:tc>
      </w:tr>
      <w:tr w:rsidR="00312C98" w:rsidRPr="00F34DFB" w:rsidTr="009C598A">
        <w:tc>
          <w:tcPr>
            <w:tcW w:w="1553" w:type="dxa"/>
            <w:tcBorders>
              <w:top w:val="single" w:sz="4" w:space="0" w:color="000000"/>
              <w:left w:val="single" w:sz="4" w:space="0" w:color="000000"/>
              <w:bottom w:val="single" w:sz="4" w:space="0" w:color="000000"/>
            </w:tcBorders>
            <w:shd w:val="clear" w:color="auto" w:fill="auto"/>
          </w:tcPr>
          <w:p w:rsidR="00312C98" w:rsidRPr="00312C98" w:rsidRDefault="00312C98" w:rsidP="009C598A">
            <w:pPr>
              <w:snapToGrid w:val="0"/>
              <w:jc w:val="center"/>
              <w:rPr>
                <w:rFonts w:eastAsia="TimesNewRomanPSMT"/>
                <w:lang w:val="sr-Cyrl-CS"/>
              </w:rPr>
            </w:pPr>
            <w:r>
              <w:rPr>
                <w:rFonts w:eastAsia="TimesNewRomanPSMT"/>
                <w:lang w:val="sr-Cyrl-CS"/>
              </w:rPr>
              <w:t>Образац 8</w:t>
            </w:r>
          </w:p>
        </w:tc>
        <w:tc>
          <w:tcPr>
            <w:tcW w:w="6490" w:type="dxa"/>
            <w:tcBorders>
              <w:top w:val="single" w:sz="4" w:space="0" w:color="000000"/>
              <w:left w:val="single" w:sz="4" w:space="0" w:color="000000"/>
              <w:bottom w:val="single" w:sz="4" w:space="0" w:color="000000"/>
            </w:tcBorders>
            <w:shd w:val="clear" w:color="auto" w:fill="auto"/>
          </w:tcPr>
          <w:p w:rsidR="00312C98" w:rsidRDefault="00312C98" w:rsidP="009C598A">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312C98" w:rsidRPr="00EA648D" w:rsidRDefault="00237152" w:rsidP="009C598A">
            <w:pPr>
              <w:snapToGrid w:val="0"/>
              <w:jc w:val="center"/>
              <w:rPr>
                <w:rFonts w:eastAsia="TimesNewRomanPSMT"/>
              </w:rPr>
            </w:pPr>
            <w:r>
              <w:rPr>
                <w:rFonts w:eastAsia="TimesNewRomanPSMT"/>
                <w:lang w:val="sr-Cyrl-CS"/>
              </w:rPr>
              <w:t>3</w:t>
            </w:r>
            <w:r w:rsidR="00EA648D">
              <w:rPr>
                <w:rFonts w:eastAsia="TimesNewRomanPSMT"/>
              </w:rPr>
              <w:t>2</w:t>
            </w:r>
          </w:p>
        </w:tc>
      </w:tr>
      <w:tr w:rsidR="005F405A" w:rsidRPr="00F34DFB" w:rsidTr="009C598A">
        <w:tc>
          <w:tcPr>
            <w:tcW w:w="1553" w:type="dxa"/>
            <w:tcBorders>
              <w:top w:val="single" w:sz="4" w:space="0" w:color="000000"/>
              <w:left w:val="single" w:sz="4" w:space="0" w:color="000000"/>
              <w:bottom w:val="single" w:sz="4" w:space="0" w:color="000000"/>
            </w:tcBorders>
            <w:shd w:val="clear" w:color="auto" w:fill="auto"/>
          </w:tcPr>
          <w:p w:rsidR="005F405A" w:rsidRDefault="005F405A" w:rsidP="009C598A">
            <w:pPr>
              <w:snapToGrid w:val="0"/>
              <w:jc w:val="center"/>
              <w:rPr>
                <w:rFonts w:eastAsia="TimesNewRomanPSMT"/>
                <w:lang w:val="sr-Cyrl-CS"/>
              </w:rPr>
            </w:pPr>
            <w:r>
              <w:rPr>
                <w:rFonts w:eastAsia="TimesNewRomanPSMT"/>
                <w:lang w:val="sr-Cyrl-CS"/>
              </w:rPr>
              <w:t>Образац 9</w:t>
            </w:r>
          </w:p>
        </w:tc>
        <w:tc>
          <w:tcPr>
            <w:tcW w:w="6490" w:type="dxa"/>
            <w:tcBorders>
              <w:top w:val="single" w:sz="4" w:space="0" w:color="000000"/>
              <w:left w:val="single" w:sz="4" w:space="0" w:color="000000"/>
              <w:bottom w:val="single" w:sz="4" w:space="0" w:color="000000"/>
            </w:tcBorders>
            <w:shd w:val="clear" w:color="auto" w:fill="auto"/>
          </w:tcPr>
          <w:p w:rsidR="005F405A" w:rsidRDefault="00A72953" w:rsidP="009C598A">
            <w:pPr>
              <w:snapToGrid w:val="0"/>
              <w:jc w:val="both"/>
              <w:rPr>
                <w:rFonts w:eastAsia="TimesNewRomanPSMT"/>
                <w:lang w:val="sr-Cyrl-CS"/>
              </w:rPr>
            </w:pPr>
            <w:r>
              <w:rPr>
                <w:rFonts w:eastAsia="TimesNewRomanPSMT"/>
                <w:lang w:val="sr-Cyrl-CS"/>
              </w:rPr>
              <w:t>Изјава о достављању менице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5F405A" w:rsidRPr="00EA648D" w:rsidRDefault="00A72953" w:rsidP="009C598A">
            <w:pPr>
              <w:snapToGrid w:val="0"/>
              <w:jc w:val="center"/>
              <w:rPr>
                <w:rFonts w:eastAsia="TimesNewRomanPSMT"/>
              </w:rPr>
            </w:pPr>
            <w:r>
              <w:rPr>
                <w:rFonts w:eastAsia="TimesNewRomanPSMT"/>
                <w:lang w:val="sr-Cyrl-CS"/>
              </w:rPr>
              <w:t>3</w:t>
            </w:r>
            <w:r w:rsidR="00EA648D">
              <w:rPr>
                <w:rFonts w:eastAsia="TimesNewRomanPSMT"/>
              </w:rPr>
              <w:t>3</w:t>
            </w:r>
          </w:p>
        </w:tc>
      </w:tr>
      <w:tr w:rsidR="005F405A" w:rsidRPr="00F34DFB" w:rsidTr="009C598A">
        <w:tc>
          <w:tcPr>
            <w:tcW w:w="1553" w:type="dxa"/>
            <w:tcBorders>
              <w:top w:val="single" w:sz="4" w:space="0" w:color="000000"/>
              <w:left w:val="single" w:sz="4" w:space="0" w:color="000000"/>
              <w:bottom w:val="single" w:sz="4" w:space="0" w:color="000000"/>
            </w:tcBorders>
            <w:shd w:val="clear" w:color="auto" w:fill="auto"/>
          </w:tcPr>
          <w:p w:rsidR="005F405A" w:rsidRDefault="005F405A" w:rsidP="009C598A">
            <w:pPr>
              <w:snapToGrid w:val="0"/>
              <w:jc w:val="center"/>
              <w:rPr>
                <w:rFonts w:eastAsia="TimesNewRomanPSMT"/>
                <w:lang w:val="sr-Cyrl-CS"/>
              </w:rPr>
            </w:pPr>
            <w:r>
              <w:rPr>
                <w:rFonts w:eastAsia="TimesNewRomanPSMT"/>
                <w:lang w:val="sr-Cyrl-CS"/>
              </w:rPr>
              <w:t>Образац 10</w:t>
            </w:r>
          </w:p>
        </w:tc>
        <w:tc>
          <w:tcPr>
            <w:tcW w:w="6490" w:type="dxa"/>
            <w:tcBorders>
              <w:top w:val="single" w:sz="4" w:space="0" w:color="000000"/>
              <w:left w:val="single" w:sz="4" w:space="0" w:color="000000"/>
              <w:bottom w:val="single" w:sz="4" w:space="0" w:color="000000"/>
            </w:tcBorders>
            <w:shd w:val="clear" w:color="auto" w:fill="auto"/>
          </w:tcPr>
          <w:p w:rsidR="005F405A" w:rsidRDefault="00A72953" w:rsidP="009C598A">
            <w:pPr>
              <w:snapToGrid w:val="0"/>
              <w:jc w:val="both"/>
              <w:rPr>
                <w:rFonts w:eastAsia="TimesNewRomanPSMT"/>
                <w:lang w:val="sr-Cyrl-CS"/>
              </w:rPr>
            </w:pPr>
            <w:r>
              <w:rPr>
                <w:rFonts w:eastAsia="TimesNewRomanPSMT"/>
                <w:lang w:val="sr-Cyrl-CS"/>
              </w:rPr>
              <w:t>Менично овлашћење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5F405A" w:rsidRPr="00EA648D" w:rsidRDefault="00A72953" w:rsidP="009C598A">
            <w:pPr>
              <w:snapToGrid w:val="0"/>
              <w:jc w:val="center"/>
              <w:rPr>
                <w:rFonts w:eastAsia="TimesNewRomanPSMT"/>
              </w:rPr>
            </w:pPr>
            <w:r>
              <w:rPr>
                <w:rFonts w:eastAsia="TimesNewRomanPSMT"/>
                <w:lang w:val="sr-Cyrl-CS"/>
              </w:rPr>
              <w:t>3</w:t>
            </w:r>
            <w:r w:rsidR="00EA648D">
              <w:rPr>
                <w:rFonts w:eastAsia="TimesNewRomanPSMT"/>
              </w:rPr>
              <w:t>4</w:t>
            </w:r>
          </w:p>
        </w:tc>
      </w:tr>
    </w:tbl>
    <w:p w:rsidR="00DF3E90" w:rsidRDefault="00DF3E90" w:rsidP="00DF3E90">
      <w:pPr>
        <w:pStyle w:val="Default"/>
        <w:autoSpaceDE/>
        <w:autoSpaceDN/>
        <w:adjustRightInd/>
        <w:rPr>
          <w:rFonts w:ascii="Times New Roman" w:hAnsi="Times New Roman"/>
          <w:b/>
          <w:i/>
          <w:lang w:val="sr-Cyrl-CS"/>
        </w:rPr>
      </w:pPr>
    </w:p>
    <w:p w:rsidR="00DF3E90" w:rsidRDefault="00DF3E90" w:rsidP="00DF3E90">
      <w:pPr>
        <w:pStyle w:val="Default"/>
        <w:autoSpaceDE/>
        <w:autoSpaceDN/>
        <w:adjustRightInd/>
        <w:rPr>
          <w:rFonts w:ascii="Times New Roman" w:hAnsi="Times New Roman"/>
          <w:b/>
          <w:i/>
          <w:lang w:val="sr-Cyrl-CS"/>
        </w:rPr>
      </w:pPr>
    </w:p>
    <w:p w:rsidR="00DF3E90" w:rsidRPr="00793D73" w:rsidRDefault="00DF3E90" w:rsidP="00DF3E90">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 xml:space="preserve">Конкурсна документација садржи укупно </w:t>
      </w:r>
      <w:r w:rsidR="00BE536E">
        <w:rPr>
          <w:rFonts w:ascii="Times New Roman" w:hAnsi="Times New Roman"/>
          <w:b/>
          <w:i/>
          <w:color w:val="auto"/>
          <w:lang w:val="sr-Cyrl-CS"/>
        </w:rPr>
        <w:t>3</w:t>
      </w:r>
      <w:r w:rsidR="00EA648D">
        <w:rPr>
          <w:rFonts w:ascii="Times New Roman" w:hAnsi="Times New Roman"/>
          <w:b/>
          <w:i/>
          <w:color w:val="auto"/>
        </w:rPr>
        <w:t>4</w:t>
      </w:r>
      <w:r>
        <w:rPr>
          <w:rFonts w:ascii="Times New Roman" w:hAnsi="Times New Roman"/>
          <w:b/>
          <w:i/>
          <w:color w:val="auto"/>
          <w:lang w:val="sr-Cyrl-CS"/>
        </w:rPr>
        <w:t xml:space="preserve"> </w:t>
      </w:r>
      <w:r w:rsidR="00260E93">
        <w:rPr>
          <w:rFonts w:ascii="Times New Roman" w:hAnsi="Times New Roman"/>
          <w:b/>
          <w:i/>
          <w:lang w:val="sr-Cyrl-CS"/>
        </w:rPr>
        <w:t>стране</w:t>
      </w:r>
      <w:r w:rsidR="006E21DC">
        <w:rPr>
          <w:rFonts w:ascii="Times New Roman" w:hAnsi="Times New Roman"/>
          <w:b/>
          <w:i/>
          <w:lang w:val="sr-Cyrl-CS"/>
        </w:rPr>
        <w:t xml:space="preserve">     </w:t>
      </w:r>
      <w:r w:rsidR="007355BA">
        <w:rPr>
          <w:rFonts w:ascii="Times New Roman" w:hAnsi="Times New Roman"/>
          <w:b/>
          <w:i/>
          <w:lang w:val="sr-Cyrl-CS"/>
        </w:rPr>
        <w:t xml:space="preserve"> </w:t>
      </w:r>
    </w:p>
    <w:p w:rsidR="00CB5662" w:rsidRPr="00312C98" w:rsidRDefault="00DF3E90" w:rsidP="00312C98">
      <w:pPr>
        <w:pStyle w:val="Default"/>
        <w:autoSpaceDE/>
        <w:autoSpaceDN/>
        <w:adjustRightInd/>
        <w:rPr>
          <w:rFonts w:ascii="Times New Roman" w:hAnsi="Times New Roman"/>
          <w:lang w:val="sr-Cyrl-CS"/>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p>
    <w:p w:rsidR="00CB5662" w:rsidRDefault="00CB5662" w:rsidP="00FE798D">
      <w:pPr>
        <w:pStyle w:val="ListParagraph"/>
        <w:numPr>
          <w:ilvl w:val="0"/>
          <w:numId w:val="7"/>
        </w:numPr>
        <w:jc w:val="both"/>
      </w:pPr>
      <w:r w:rsidRPr="009B66F5">
        <w:t>Назив</w:t>
      </w:r>
      <w:r>
        <w:t>, адреса и интернет страница</w:t>
      </w:r>
      <w:r w:rsidRPr="009B66F5">
        <w:t xml:space="preserve"> наручиоца: </w:t>
      </w:r>
      <w:r w:rsidR="00312C98">
        <w:t>Општин</w:t>
      </w:r>
      <w:r w:rsidR="00312C98">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10"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F74336" w:rsidRDefault="00CB5662" w:rsidP="00F74336">
      <w:pPr>
        <w:pStyle w:val="ListParagraph"/>
        <w:numPr>
          <w:ilvl w:val="0"/>
          <w:numId w:val="7"/>
        </w:numPr>
        <w:jc w:val="both"/>
        <w:rPr>
          <w:lang w:val="sr-Cyrl-CS"/>
        </w:rPr>
      </w:pPr>
      <w:r w:rsidRPr="00EA121A">
        <w:rPr>
          <w:lang w:val="sr-Cyrl-CS"/>
        </w:rPr>
        <w:t>Врста поступка:</w:t>
      </w:r>
      <w:r w:rsidR="00312C98" w:rsidRPr="00312C98">
        <w:t xml:space="preserve"> </w:t>
      </w:r>
      <w:r w:rsidR="00312C98" w:rsidRPr="002638AA">
        <w:t xml:space="preserve">Предметна јавна набавка се спроводи у поступку </w:t>
      </w:r>
      <w:r w:rsidR="00312C98" w:rsidRPr="00661E6E">
        <w:rPr>
          <w:b/>
        </w:rPr>
        <w:t>јавне набавке мале вредности</w:t>
      </w:r>
      <w:r w:rsidR="00312C98" w:rsidRPr="002638AA">
        <w:t xml:space="preserve"> у складу са Законом и подзаконским актима којима </w:t>
      </w:r>
      <w:r w:rsidR="00312C98">
        <w:t>се уређују јавне набавке</w:t>
      </w:r>
      <w:r w:rsidR="00F74336">
        <w:rPr>
          <w:lang w:val="sr-Cyrl-CS"/>
        </w:rPr>
        <w:t>.</w:t>
      </w:r>
    </w:p>
    <w:p w:rsidR="00CB5662" w:rsidRPr="007F16DC" w:rsidRDefault="00F74336" w:rsidP="00CB5662">
      <w:pPr>
        <w:pStyle w:val="ListParagraph"/>
        <w:numPr>
          <w:ilvl w:val="0"/>
          <w:numId w:val="7"/>
        </w:numPr>
        <w:jc w:val="both"/>
        <w:rPr>
          <w:lang w:val="sr-Cyrl-CS"/>
        </w:rPr>
      </w:pPr>
      <w:r w:rsidRPr="007F16DC">
        <w:rPr>
          <w:lang w:val="sr-Cyrl-CS"/>
        </w:rPr>
        <w:t xml:space="preserve">Предмет јавне набавке су добра </w:t>
      </w:r>
      <w:r w:rsidR="00017FFC">
        <w:rPr>
          <w:lang w:val="sr-Cyrl-CS"/>
        </w:rPr>
        <w:t>–</w:t>
      </w:r>
      <w:r w:rsidR="002A6B3E" w:rsidRPr="007F16DC">
        <w:rPr>
          <w:lang w:val="sr-Cyrl-CS"/>
        </w:rPr>
        <w:t xml:space="preserve"> </w:t>
      </w:r>
      <w:r w:rsidR="00017FFC">
        <w:t xml:space="preserve">пелет </w:t>
      </w:r>
      <w:r w:rsidR="002A6B3E" w:rsidRPr="00F04090">
        <w:t xml:space="preserve"> </w:t>
      </w:r>
      <w:r w:rsidR="00A1445C">
        <w:t>за</w:t>
      </w:r>
      <w:r w:rsidR="00017FFC">
        <w:t xml:space="preserve"> грејну сезону </w:t>
      </w:r>
      <w:r w:rsidR="00D1126A">
        <w:t>2019/2020</w:t>
      </w:r>
      <w:r w:rsidR="00F22321">
        <w:t>.</w:t>
      </w:r>
    </w:p>
    <w:p w:rsidR="00CB5662" w:rsidRPr="00EA121A" w:rsidRDefault="00CB5662" w:rsidP="00CB5662">
      <w:pPr>
        <w:pStyle w:val="ListParagraph"/>
        <w:numPr>
          <w:ilvl w:val="0"/>
          <w:numId w:val="7"/>
        </w:numPr>
        <w:jc w:val="both"/>
        <w:rPr>
          <w:lang w:val="sr-Cyrl-CS"/>
        </w:rPr>
      </w:pPr>
      <w:r w:rsidRPr="007F16DC">
        <w:rPr>
          <w:lang w:val="sr-Cyrl-CS"/>
        </w:rPr>
        <w:t>Није резервисана јавна набавка.</w:t>
      </w:r>
    </w:p>
    <w:p w:rsidR="00CB5662" w:rsidRPr="00F74336" w:rsidRDefault="00CB5662" w:rsidP="00F74336">
      <w:pPr>
        <w:pStyle w:val="ListParagraph"/>
        <w:numPr>
          <w:ilvl w:val="0"/>
          <w:numId w:val="7"/>
        </w:numPr>
        <w:jc w:val="both"/>
        <w:rPr>
          <w:lang w:val="sr-Cyrl-CS"/>
        </w:rPr>
      </w:pPr>
      <w:r>
        <w:rPr>
          <w:lang w:val="sr-Cyrl-CS"/>
        </w:rPr>
        <w:t>Контакт лице:</w:t>
      </w:r>
      <w:r w:rsidR="00312C98" w:rsidRPr="00312C98">
        <w:rPr>
          <w:lang w:val="en-US"/>
        </w:rPr>
        <w:t xml:space="preserve"> </w:t>
      </w:r>
      <w:r w:rsidR="00816BA3">
        <w:t>Ана Радоичић</w:t>
      </w:r>
      <w:r w:rsidR="007F16DC">
        <w:rPr>
          <w:lang w:val="sr-Cyrl-CS"/>
        </w:rPr>
        <w:t xml:space="preserve">, тел. 015/561-411, </w:t>
      </w:r>
      <w:r w:rsidR="00312C98">
        <w:rPr>
          <w:lang w:val="sr-Cyrl-CS"/>
        </w:rPr>
        <w:t xml:space="preserve">факс 015/562-870, </w:t>
      </w:r>
      <w:r w:rsidR="00312C98">
        <w:rPr>
          <w:color w:val="000000"/>
          <w:lang w:val="sr-Cyrl-CS"/>
        </w:rPr>
        <w:t>сваког радног дана (понедељак-петак)</w:t>
      </w:r>
      <w:r w:rsidR="00312C98">
        <w:rPr>
          <w:color w:val="000000"/>
        </w:rPr>
        <w:t xml:space="preserve"> у периоду од 7 до 15 часова</w:t>
      </w:r>
      <w:r w:rsidR="00003D5F">
        <w:rPr>
          <w:lang w:val="en-US"/>
        </w:rPr>
        <w:t>.</w:t>
      </w:r>
    </w:p>
    <w:p w:rsidR="00F74336" w:rsidRDefault="00F74336" w:rsidP="00F74336">
      <w:pPr>
        <w:ind w:left="720"/>
        <w:jc w:val="both"/>
      </w:pPr>
    </w:p>
    <w:p w:rsidR="005C13AB" w:rsidRPr="005C13AB" w:rsidRDefault="009C6A30" w:rsidP="00CB5662">
      <w:pPr>
        <w:jc w:val="both"/>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CE3A03" w:rsidRDefault="00CB5662" w:rsidP="002A6B3E">
      <w:pPr>
        <w:numPr>
          <w:ilvl w:val="0"/>
          <w:numId w:val="20"/>
        </w:numPr>
        <w:ind w:left="0" w:firstLine="360"/>
        <w:jc w:val="both"/>
        <w:rPr>
          <w:lang w:val="sr-Cyrl-CS"/>
        </w:rPr>
      </w:pPr>
      <w:r>
        <w:t>Опис предмета набавке, назив и ознака из општег речника набавке</w:t>
      </w:r>
      <w:r w:rsidR="00F74336">
        <w:t>:</w:t>
      </w:r>
      <w:r w:rsidR="002A6B3E">
        <w:rPr>
          <w:b/>
          <w:bCs/>
          <w:color w:val="000000"/>
        </w:rPr>
        <w:t xml:space="preserve"> </w:t>
      </w:r>
      <w:r w:rsidR="00017FFC">
        <w:t>пелет</w:t>
      </w:r>
      <w:r w:rsidR="002A6B3E" w:rsidRPr="00F04090">
        <w:t xml:space="preserve"> за </w:t>
      </w:r>
      <w:r w:rsidR="00017FFC">
        <w:t>грејну сезону</w:t>
      </w:r>
      <w:r w:rsidR="00A1445C">
        <w:rPr>
          <w:lang w:val="sr-Cyrl-CS"/>
        </w:rPr>
        <w:t xml:space="preserve"> </w:t>
      </w:r>
      <w:r w:rsidR="00444F9E">
        <w:rPr>
          <w:lang w:val="sr-Cyrl-CS"/>
        </w:rPr>
        <w:t>201</w:t>
      </w:r>
      <w:r w:rsidR="00D1126A">
        <w:rPr>
          <w:lang w:val="sr-Cyrl-CS"/>
        </w:rPr>
        <w:t>9/2020</w:t>
      </w:r>
      <w:r w:rsidR="00A1445C">
        <w:rPr>
          <w:lang w:val="sr-Cyrl-CS"/>
        </w:rPr>
        <w:t xml:space="preserve"> годину,</w:t>
      </w:r>
      <w:r w:rsidR="00444F9E">
        <w:rPr>
          <w:lang w:val="sr-Cyrl-CS"/>
        </w:rPr>
        <w:t xml:space="preserve"> према </w:t>
      </w:r>
      <w:r w:rsidR="00BF1A87">
        <w:rPr>
          <w:lang w:val="sr-Cyrl-CS"/>
        </w:rPr>
        <w:t>спецификацији наведеној и детаљно образложеној у даљем тексту конкурсне документације</w:t>
      </w:r>
      <w:r w:rsidR="00BE3257">
        <w:rPr>
          <w:lang w:val="en-US"/>
        </w:rPr>
        <w:t>.</w:t>
      </w:r>
    </w:p>
    <w:p w:rsidR="00F74336" w:rsidRDefault="002A6B3E" w:rsidP="002A6B3E">
      <w:pPr>
        <w:ind w:firstLine="720"/>
        <w:rPr>
          <w:lang w:val="ru-RU"/>
        </w:rPr>
      </w:pPr>
      <w:r>
        <w:t>Ознака из општег речника набавке</w:t>
      </w:r>
      <w:r w:rsidR="00017FFC">
        <w:rPr>
          <w:lang w:val="ru-RU"/>
        </w:rPr>
        <w:t>: 09111400 – горива на бази дрвета.</w:t>
      </w:r>
    </w:p>
    <w:p w:rsidR="002A6B3E" w:rsidRPr="002A6B3E" w:rsidRDefault="002A6B3E" w:rsidP="002A6B3E">
      <w:pPr>
        <w:ind w:firstLine="720"/>
        <w:rPr>
          <w:lang w:val="ru-RU"/>
        </w:rPr>
      </w:pPr>
    </w:p>
    <w:p w:rsidR="00CB5662" w:rsidRPr="000872E5" w:rsidRDefault="00CB5662" w:rsidP="00CE3A03">
      <w:pPr>
        <w:numPr>
          <w:ilvl w:val="0"/>
          <w:numId w:val="20"/>
        </w:numPr>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r w:rsidR="00F74336">
        <w:t xml:space="preserve"> </w:t>
      </w:r>
      <w:r w:rsidR="00B6165C">
        <w:rPr>
          <w:b/>
          <w:lang w:val="en-US"/>
        </w:rPr>
        <w:t>j</w:t>
      </w:r>
      <w:r w:rsidRPr="00F74336">
        <w:rPr>
          <w:b/>
        </w:rPr>
        <w:t>авна набавка није обликована по партијама</w:t>
      </w:r>
      <w:r w:rsidRPr="00F74336">
        <w:t>.</w:t>
      </w:r>
    </w:p>
    <w:p w:rsidR="000872E5" w:rsidRPr="00F74336" w:rsidRDefault="000872E5" w:rsidP="000872E5">
      <w:pPr>
        <w:ind w:left="360"/>
        <w:jc w:val="both"/>
        <w:rPr>
          <w:lang w:val="en-US"/>
        </w:rPr>
      </w:pPr>
    </w:p>
    <w:p w:rsidR="00F74336" w:rsidRPr="000872E5" w:rsidRDefault="000872E5" w:rsidP="000872E5">
      <w:pPr>
        <w:pStyle w:val="ListParagraph"/>
        <w:numPr>
          <w:ilvl w:val="0"/>
          <w:numId w:val="20"/>
        </w:numPr>
        <w:jc w:val="both"/>
        <w:rPr>
          <w:lang w:val="en-US"/>
        </w:rPr>
      </w:pPr>
      <w:r>
        <w:rPr>
          <w:lang w:val="en-US"/>
        </w:rPr>
        <w:t>Процењена вредност јавне</w:t>
      </w:r>
      <w:r>
        <w:t xml:space="preserve"> набавке је: </w:t>
      </w:r>
      <w:r w:rsidR="003F0B0D" w:rsidRPr="003F0B0D">
        <w:rPr>
          <w:b/>
        </w:rPr>
        <w:t>1.218.461</w:t>
      </w:r>
      <w:proofErr w:type="gramStart"/>
      <w:r w:rsidR="0075127F">
        <w:rPr>
          <w:b/>
        </w:rPr>
        <w:t>,00</w:t>
      </w:r>
      <w:proofErr w:type="gramEnd"/>
      <w:r w:rsidRPr="000872E5">
        <w:rPr>
          <w:b/>
        </w:rPr>
        <w:t xml:space="preserve"> дин</w:t>
      </w:r>
      <w:r w:rsidR="003F0B0D">
        <w:rPr>
          <w:b/>
        </w:rPr>
        <w:t>ар</w:t>
      </w:r>
      <w:r>
        <w:t xml:space="preserve"> без ПДВ-а.</w:t>
      </w:r>
    </w:p>
    <w:p w:rsidR="000872E5" w:rsidRDefault="000872E5" w:rsidP="00CB5662">
      <w:pPr>
        <w:jc w:val="both"/>
        <w:rPr>
          <w:b/>
          <w:sz w:val="28"/>
          <w:szCs w:val="28"/>
          <w:lang w:val="en-US"/>
        </w:rPr>
      </w:pPr>
    </w:p>
    <w:p w:rsidR="000872E5" w:rsidRPr="000872E5" w:rsidRDefault="000872E5" w:rsidP="00CB5662">
      <w:pPr>
        <w:jc w:val="both"/>
        <w:rPr>
          <w:b/>
          <w:sz w:val="28"/>
          <w:szCs w:val="28"/>
          <w:lang w:val="en-US"/>
        </w:rPr>
      </w:pPr>
    </w:p>
    <w:p w:rsidR="00CB5662" w:rsidRDefault="009C6A30" w:rsidP="00CB5662">
      <w:pPr>
        <w:jc w:val="both"/>
        <w:rPr>
          <w:b/>
          <w:i/>
          <w:sz w:val="28"/>
          <w:szCs w:val="28"/>
          <w:u w:val="single"/>
          <w:lang w:val="sr-Cyrl-CS"/>
        </w:rPr>
      </w:pPr>
      <w:r>
        <w:rPr>
          <w:b/>
          <w:i/>
          <w:sz w:val="28"/>
          <w:szCs w:val="28"/>
          <w:u w:val="single"/>
        </w:rPr>
        <w:t xml:space="preserve">III </w:t>
      </w:r>
      <w:r w:rsidR="00F74336" w:rsidRPr="00B6165C">
        <w:rPr>
          <w:b/>
          <w:i/>
          <w:sz w:val="28"/>
          <w:szCs w:val="28"/>
          <w:u w:val="single"/>
          <w:lang w:val="sr-Cyrl-CS"/>
        </w:rPr>
        <w:t xml:space="preserve">Врста, </w:t>
      </w:r>
      <w:r w:rsidR="00CB5662" w:rsidRPr="00B6165C">
        <w:rPr>
          <w:b/>
          <w:i/>
          <w:sz w:val="28"/>
          <w:szCs w:val="28"/>
          <w:u w:val="single"/>
          <w:lang w:val="sr-Cyrl-CS"/>
        </w:rPr>
        <w:t>техничке карактеристике (спе</w:t>
      </w:r>
      <w:r w:rsidR="00F74336" w:rsidRPr="00B6165C">
        <w:rPr>
          <w:b/>
          <w:i/>
          <w:sz w:val="28"/>
          <w:szCs w:val="28"/>
          <w:u w:val="single"/>
          <w:lang w:val="sr-Cyrl-CS"/>
        </w:rPr>
        <w:t xml:space="preserve">цификације), квалитет, количина </w:t>
      </w:r>
      <w:r w:rsidR="00BF1A87">
        <w:rPr>
          <w:b/>
          <w:i/>
          <w:sz w:val="28"/>
          <w:szCs w:val="28"/>
          <w:u w:val="single"/>
          <w:lang w:val="sr-Cyrl-CS"/>
        </w:rPr>
        <w:t>и опис добара</w:t>
      </w:r>
      <w:r w:rsidR="00CB5662" w:rsidRPr="00B6165C">
        <w:rPr>
          <w:b/>
          <w:i/>
          <w:sz w:val="28"/>
          <w:szCs w:val="28"/>
          <w:u w:val="single"/>
          <w:lang w:val="sr-Cyrl-CS"/>
        </w:rPr>
        <w:t>, рок и место испоруке добара, евентуалне додатне услуге и сл.</w:t>
      </w:r>
    </w:p>
    <w:p w:rsidR="00A428E5" w:rsidRPr="000872E5" w:rsidRDefault="00A428E5" w:rsidP="007F4A70">
      <w:pPr>
        <w:jc w:val="both"/>
        <w:rPr>
          <w:b/>
          <w:sz w:val="28"/>
          <w:szCs w:val="28"/>
          <w:lang w:val="en-US"/>
        </w:rPr>
      </w:pPr>
    </w:p>
    <w:p w:rsidR="00A428E5" w:rsidRDefault="00A428E5" w:rsidP="007F4A70">
      <w:pPr>
        <w:jc w:val="both"/>
        <w:rPr>
          <w:b/>
          <w:sz w:val="28"/>
          <w:szCs w:val="28"/>
          <w:lang w:val="sr-Cyrl-CS"/>
        </w:rPr>
      </w:pPr>
    </w:p>
    <w:p w:rsidR="00A428E5" w:rsidRDefault="00A428E5" w:rsidP="00A428E5">
      <w:pPr>
        <w:pStyle w:val="ListParagraph"/>
        <w:numPr>
          <w:ilvl w:val="0"/>
          <w:numId w:val="39"/>
        </w:numPr>
        <w:jc w:val="both"/>
        <w:rPr>
          <w:lang w:val="sr-Cyrl-CS"/>
        </w:rPr>
      </w:pPr>
      <w:r w:rsidRPr="00F64E39">
        <w:rPr>
          <w:b/>
          <w:lang w:val="sr-Cyrl-CS"/>
        </w:rPr>
        <w:t>Назив енергента</w:t>
      </w:r>
      <w:r>
        <w:rPr>
          <w:lang w:val="sr-Cyrl-CS"/>
        </w:rPr>
        <w:t>:</w:t>
      </w:r>
    </w:p>
    <w:p w:rsidR="00A428E5" w:rsidRDefault="00F35143" w:rsidP="00A428E5">
      <w:pPr>
        <w:pStyle w:val="ListParagraph"/>
        <w:jc w:val="both"/>
        <w:rPr>
          <w:lang w:val="sr-Cyrl-CS"/>
        </w:rPr>
      </w:pPr>
      <w:r>
        <w:rPr>
          <w:lang w:val="sr-Cyrl-CS"/>
        </w:rPr>
        <w:t xml:space="preserve">ДРВЕНИ ПЕЛЕТ у </w:t>
      </w:r>
      <w:r w:rsidR="00E73CB8">
        <w:rPr>
          <w:lang w:val="sr-Cyrl-CS"/>
        </w:rPr>
        <w:t xml:space="preserve">оквирној </w:t>
      </w:r>
      <w:r>
        <w:rPr>
          <w:lang w:val="sr-Cyrl-CS"/>
        </w:rPr>
        <w:t xml:space="preserve">количини од </w:t>
      </w:r>
      <w:r w:rsidR="00AD2ACA">
        <w:t>5</w:t>
      </w:r>
      <w:r w:rsidR="00D5508F">
        <w:rPr>
          <w:lang w:val="en-US"/>
        </w:rPr>
        <w:t>0</w:t>
      </w:r>
      <w:r w:rsidR="00A428E5">
        <w:rPr>
          <w:lang w:val="sr-Cyrl-CS"/>
        </w:rPr>
        <w:t>.000 кг</w:t>
      </w:r>
    </w:p>
    <w:p w:rsidR="00F64E39" w:rsidRDefault="00F64E39" w:rsidP="00A428E5">
      <w:pPr>
        <w:pStyle w:val="ListParagraph"/>
        <w:jc w:val="both"/>
        <w:rPr>
          <w:lang w:val="sr-Cyrl-CS"/>
        </w:rPr>
      </w:pPr>
    </w:p>
    <w:p w:rsidR="00A428E5" w:rsidRPr="00F64E39" w:rsidRDefault="00A428E5" w:rsidP="00A428E5">
      <w:pPr>
        <w:pStyle w:val="ListParagraph"/>
        <w:numPr>
          <w:ilvl w:val="0"/>
          <w:numId w:val="39"/>
        </w:numPr>
        <w:jc w:val="both"/>
        <w:rPr>
          <w:b/>
          <w:lang w:val="sr-Cyrl-CS"/>
        </w:rPr>
      </w:pPr>
      <w:r w:rsidRPr="00F64E39">
        <w:rPr>
          <w:b/>
          <w:lang w:val="sr-Cyrl-CS"/>
        </w:rPr>
        <w:t>Техничке карактеристике опис:</w:t>
      </w:r>
    </w:p>
    <w:p w:rsidR="00A428E5" w:rsidRDefault="00A428E5" w:rsidP="00A428E5">
      <w:pPr>
        <w:pStyle w:val="ListParagraph"/>
        <w:numPr>
          <w:ilvl w:val="0"/>
          <w:numId w:val="40"/>
        </w:numPr>
        <w:jc w:val="both"/>
        <w:rPr>
          <w:lang w:val="sr-Cyrl-CS"/>
        </w:rPr>
      </w:pPr>
      <w:r>
        <w:rPr>
          <w:lang w:val="sr-Cyrl-CS"/>
        </w:rPr>
        <w:t>енергетски пелет (састав: храст или буква мин. 80%: меко дрво макс. 20% )</w:t>
      </w:r>
    </w:p>
    <w:p w:rsidR="00A428E5" w:rsidRDefault="00A428E5" w:rsidP="00A428E5">
      <w:pPr>
        <w:pStyle w:val="ListParagraph"/>
        <w:numPr>
          <w:ilvl w:val="0"/>
          <w:numId w:val="40"/>
        </w:numPr>
        <w:jc w:val="both"/>
        <w:rPr>
          <w:lang w:val="sr-Cyrl-CS"/>
        </w:rPr>
      </w:pPr>
      <w:r>
        <w:rPr>
          <w:lang w:val="sr-Cyrl-CS"/>
        </w:rPr>
        <w:t>пречник пелета: 6 мм</w:t>
      </w:r>
    </w:p>
    <w:p w:rsidR="00A428E5" w:rsidRDefault="00A428E5" w:rsidP="00A428E5">
      <w:pPr>
        <w:pStyle w:val="ListParagraph"/>
        <w:numPr>
          <w:ilvl w:val="0"/>
          <w:numId w:val="40"/>
        </w:numPr>
        <w:jc w:val="both"/>
        <w:rPr>
          <w:lang w:val="sr-Cyrl-CS"/>
        </w:rPr>
      </w:pPr>
      <w:r>
        <w:rPr>
          <w:lang w:val="sr-Cyrl-CS"/>
        </w:rPr>
        <w:t>дужина пелета: 5 мм – 35 мм ( 98% )</w:t>
      </w:r>
    </w:p>
    <w:p w:rsidR="00A428E5" w:rsidRDefault="00A428E5" w:rsidP="00A428E5">
      <w:pPr>
        <w:pStyle w:val="ListParagraph"/>
        <w:numPr>
          <w:ilvl w:val="0"/>
          <w:numId w:val="40"/>
        </w:numPr>
        <w:jc w:val="both"/>
        <w:rPr>
          <w:lang w:val="sr-Cyrl-CS"/>
        </w:rPr>
      </w:pPr>
      <w:r>
        <w:rPr>
          <w:lang w:val="sr-Cyrl-CS"/>
        </w:rPr>
        <w:t>доња топлотна моћ: мин. 16.630 КЈ/кг</w:t>
      </w:r>
    </w:p>
    <w:p w:rsidR="00A428E5" w:rsidRDefault="00A428E5" w:rsidP="00A428E5">
      <w:pPr>
        <w:pStyle w:val="ListParagraph"/>
        <w:numPr>
          <w:ilvl w:val="0"/>
          <w:numId w:val="40"/>
        </w:numPr>
        <w:jc w:val="both"/>
        <w:rPr>
          <w:lang w:val="sr-Cyrl-CS"/>
        </w:rPr>
      </w:pPr>
      <w:r>
        <w:rPr>
          <w:lang w:val="sr-Cyrl-CS"/>
        </w:rPr>
        <w:t>горња топлотна моћ: мин. 17.984 КЈ/кг</w:t>
      </w:r>
    </w:p>
    <w:p w:rsidR="00A428E5" w:rsidRDefault="00A428E5" w:rsidP="00A428E5">
      <w:pPr>
        <w:pStyle w:val="ListParagraph"/>
        <w:numPr>
          <w:ilvl w:val="0"/>
          <w:numId w:val="40"/>
        </w:numPr>
        <w:jc w:val="both"/>
        <w:rPr>
          <w:lang w:val="sr-Cyrl-CS"/>
        </w:rPr>
      </w:pPr>
      <w:r>
        <w:rPr>
          <w:lang w:val="sr-Cyrl-CS"/>
        </w:rPr>
        <w:t>највећи дозвољени проценат влаге –  до 10%</w:t>
      </w:r>
    </w:p>
    <w:p w:rsidR="00A428E5" w:rsidRDefault="00A428E5" w:rsidP="00A428E5">
      <w:pPr>
        <w:pStyle w:val="ListParagraph"/>
        <w:numPr>
          <w:ilvl w:val="0"/>
          <w:numId w:val="40"/>
        </w:numPr>
        <w:jc w:val="both"/>
        <w:rPr>
          <w:lang w:val="sr-Cyrl-CS"/>
        </w:rPr>
      </w:pPr>
      <w:r>
        <w:rPr>
          <w:lang w:val="sr-Cyrl-CS"/>
        </w:rPr>
        <w:t>највећи проценат пепела – до 1,2%</w:t>
      </w:r>
    </w:p>
    <w:p w:rsidR="00A428E5" w:rsidRDefault="00A428E5" w:rsidP="00A428E5">
      <w:pPr>
        <w:pStyle w:val="ListParagraph"/>
        <w:numPr>
          <w:ilvl w:val="0"/>
          <w:numId w:val="40"/>
        </w:numPr>
        <w:jc w:val="both"/>
        <w:rPr>
          <w:lang w:val="sr-Cyrl-CS"/>
        </w:rPr>
      </w:pPr>
      <w:r>
        <w:rPr>
          <w:lang w:val="sr-Cyrl-CS"/>
        </w:rPr>
        <w:t>пакован у вреће до 15 кг</w:t>
      </w:r>
    </w:p>
    <w:p w:rsidR="00002F15" w:rsidRDefault="00002F15" w:rsidP="00002F15">
      <w:pPr>
        <w:ind w:left="720"/>
        <w:jc w:val="both"/>
        <w:rPr>
          <w:lang w:val="sr-Cyrl-CS"/>
        </w:rPr>
      </w:pPr>
    </w:p>
    <w:p w:rsidR="00002F15" w:rsidRPr="00F64E39" w:rsidRDefault="00002F15" w:rsidP="00002F15">
      <w:pPr>
        <w:pStyle w:val="ListParagraph"/>
        <w:numPr>
          <w:ilvl w:val="0"/>
          <w:numId w:val="39"/>
        </w:numPr>
        <w:jc w:val="both"/>
        <w:rPr>
          <w:b/>
          <w:lang w:val="sr-Cyrl-CS"/>
        </w:rPr>
      </w:pPr>
      <w:r w:rsidRPr="00F64E39">
        <w:rPr>
          <w:b/>
          <w:lang w:val="sr-Cyrl-CS"/>
        </w:rPr>
        <w:t>Квалитет:</w:t>
      </w:r>
    </w:p>
    <w:p w:rsidR="00002F15" w:rsidRPr="00931CE4" w:rsidRDefault="00002F15" w:rsidP="00002F15">
      <w:pPr>
        <w:pStyle w:val="ListParagraph"/>
        <w:jc w:val="both"/>
        <w:rPr>
          <w:b/>
          <w:lang w:val="sr-Cyrl-CS"/>
        </w:rPr>
      </w:pPr>
      <w:r>
        <w:rPr>
          <w:lang w:val="sr-Cyrl-CS"/>
        </w:rPr>
        <w:t xml:space="preserve">Тражени </w:t>
      </w:r>
      <w:r w:rsidR="003A3B9F">
        <w:rPr>
          <w:lang w:val="sr-Cyrl-CS"/>
        </w:rPr>
        <w:t xml:space="preserve">квалитет понуђач доказује достављањем </w:t>
      </w:r>
      <w:r w:rsidR="003A3B9F" w:rsidRPr="00931CE4">
        <w:rPr>
          <w:b/>
          <w:lang w:val="sr-Cyrl-CS"/>
        </w:rPr>
        <w:t>сетификата о квалитету</w:t>
      </w:r>
    </w:p>
    <w:p w:rsidR="000872E5" w:rsidRPr="000872E5" w:rsidRDefault="00931CE4" w:rsidP="000872E5">
      <w:pPr>
        <w:ind w:left="720"/>
        <w:jc w:val="both"/>
        <w:rPr>
          <w:b/>
          <w:lang w:val="sr-Cyrl-CS"/>
        </w:rPr>
      </w:pPr>
      <w:r w:rsidRPr="00931CE4">
        <w:rPr>
          <w:b/>
          <w:lang w:val="sr-Cyrl-CS"/>
        </w:rPr>
        <w:t>и</w:t>
      </w:r>
      <w:r w:rsidR="003A3B9F" w:rsidRPr="00931CE4">
        <w:rPr>
          <w:b/>
          <w:lang w:val="sr-Cyrl-CS"/>
        </w:rPr>
        <w:t>здатог од акредитованог контролног тела, за понуђени пелет.</w:t>
      </w:r>
    </w:p>
    <w:p w:rsidR="000872E5" w:rsidRPr="000872E5" w:rsidRDefault="000872E5" w:rsidP="00002F15">
      <w:pPr>
        <w:ind w:left="720"/>
        <w:jc w:val="both"/>
        <w:rPr>
          <w:lang w:val="en-US"/>
        </w:rPr>
      </w:pPr>
    </w:p>
    <w:p w:rsidR="003A3B9F" w:rsidRDefault="003A3B9F" w:rsidP="003A3B9F">
      <w:pPr>
        <w:pStyle w:val="ListParagraph"/>
        <w:numPr>
          <w:ilvl w:val="0"/>
          <w:numId w:val="39"/>
        </w:numPr>
        <w:jc w:val="both"/>
        <w:rPr>
          <w:lang w:val="sr-Cyrl-CS"/>
        </w:rPr>
      </w:pPr>
      <w:r w:rsidRPr="00931CE4">
        <w:rPr>
          <w:b/>
          <w:lang w:val="sr-Cyrl-CS"/>
        </w:rPr>
        <w:lastRenderedPageBreak/>
        <w:t>Рок испоруке добатра</w:t>
      </w:r>
      <w:r>
        <w:rPr>
          <w:lang w:val="sr-Cyrl-CS"/>
        </w:rPr>
        <w:t>:</w:t>
      </w:r>
    </w:p>
    <w:p w:rsidR="003A3B9F" w:rsidRDefault="003A3B9F" w:rsidP="003A3B9F">
      <w:pPr>
        <w:pStyle w:val="ListParagraph"/>
        <w:jc w:val="both"/>
        <w:rPr>
          <w:lang w:val="sr-Cyrl-CS"/>
        </w:rPr>
      </w:pPr>
      <w:r>
        <w:rPr>
          <w:lang w:val="sr-Cyrl-CS"/>
        </w:rPr>
        <w:t>Испорука се врши сукцесивно, по захтеву</w:t>
      </w:r>
      <w:r w:rsidR="00F64E39">
        <w:rPr>
          <w:lang w:val="sr-Cyrl-CS"/>
        </w:rPr>
        <w:t xml:space="preserve"> </w:t>
      </w:r>
      <w:r w:rsidR="00D56F0E">
        <w:rPr>
          <w:lang w:val="sr-Cyrl-CS"/>
        </w:rPr>
        <w:t>Наручиоца</w:t>
      </w:r>
      <w:r w:rsidR="00F64E39">
        <w:rPr>
          <w:lang w:val="sr-Cyrl-CS"/>
        </w:rPr>
        <w:t xml:space="preserve">, </w:t>
      </w:r>
      <w:r w:rsidR="00127682">
        <w:rPr>
          <w:lang w:val="sr-Cyrl-CS"/>
        </w:rPr>
        <w:t>с тим да прва испорука буде у количини</w:t>
      </w:r>
      <w:r w:rsidR="00F64E39">
        <w:rPr>
          <w:lang w:val="sr-Cyrl-CS"/>
        </w:rPr>
        <w:t xml:space="preserve"> од </w:t>
      </w:r>
      <w:r w:rsidR="00C72299">
        <w:rPr>
          <w:lang w:val="sr-Cyrl-CS"/>
        </w:rPr>
        <w:t>25.000 кг</w:t>
      </w:r>
      <w:r w:rsidR="00127682">
        <w:rPr>
          <w:lang w:val="sr-Cyrl-CS"/>
        </w:rPr>
        <w:t>, а остатак у складу са захтевом и потребама Наручиоца</w:t>
      </w:r>
      <w:r w:rsidR="00F64E39">
        <w:rPr>
          <w:lang w:val="sr-Cyrl-CS"/>
        </w:rPr>
        <w:t xml:space="preserve">. Рок за испоруку је </w:t>
      </w:r>
      <w:r w:rsidR="00E54AD8">
        <w:rPr>
          <w:lang w:val="sr-Cyrl-CS"/>
        </w:rPr>
        <w:t>максимално</w:t>
      </w:r>
      <w:r w:rsidR="00F64E39">
        <w:rPr>
          <w:lang w:val="sr-Cyrl-CS"/>
        </w:rPr>
        <w:t xml:space="preserve"> 5 дана од дана наручивања.</w:t>
      </w:r>
    </w:p>
    <w:p w:rsidR="00F64E39" w:rsidRDefault="00F64E39" w:rsidP="003A3B9F">
      <w:pPr>
        <w:pStyle w:val="ListParagraph"/>
        <w:jc w:val="both"/>
        <w:rPr>
          <w:lang w:val="sr-Cyrl-CS"/>
        </w:rPr>
      </w:pPr>
    </w:p>
    <w:p w:rsidR="00F64E39" w:rsidRPr="00931CE4" w:rsidRDefault="00F64E39" w:rsidP="00F64E39">
      <w:pPr>
        <w:pStyle w:val="ListParagraph"/>
        <w:numPr>
          <w:ilvl w:val="0"/>
          <w:numId w:val="39"/>
        </w:numPr>
        <w:jc w:val="both"/>
        <w:rPr>
          <w:b/>
          <w:lang w:val="sr-Cyrl-CS"/>
        </w:rPr>
      </w:pPr>
      <w:r w:rsidRPr="00931CE4">
        <w:rPr>
          <w:b/>
          <w:lang w:val="sr-Cyrl-CS"/>
        </w:rPr>
        <w:t>Место испоруке:</w:t>
      </w:r>
    </w:p>
    <w:p w:rsidR="00F14AFB" w:rsidRDefault="00F64E39" w:rsidP="00F14AFB">
      <w:pPr>
        <w:pStyle w:val="ListParagraph"/>
        <w:jc w:val="both"/>
        <w:rPr>
          <w:lang w:val="sr-Cyrl-CS"/>
        </w:rPr>
      </w:pPr>
      <w:r>
        <w:rPr>
          <w:lang w:val="sr-Cyrl-CS"/>
        </w:rPr>
        <w:t>Набавка пелета укључује транспо</w:t>
      </w:r>
      <w:r w:rsidR="00851B4F">
        <w:rPr>
          <w:lang w:val="sr-Cyrl-CS"/>
        </w:rPr>
        <w:t>р</w:t>
      </w:r>
      <w:r>
        <w:rPr>
          <w:lang w:val="sr-Cyrl-CS"/>
        </w:rPr>
        <w:t xml:space="preserve">т и </w:t>
      </w:r>
      <w:r w:rsidR="00F14AFB">
        <w:rPr>
          <w:lang w:val="sr-Cyrl-CS"/>
        </w:rPr>
        <w:t xml:space="preserve">истовар пелета испред котларнице Наручиоца у Љубовији, Војводе Мишића 43. </w:t>
      </w:r>
    </w:p>
    <w:p w:rsidR="00A428E5" w:rsidRPr="00294E9A" w:rsidRDefault="00F14AFB" w:rsidP="00F14AFB">
      <w:pPr>
        <w:pStyle w:val="ListParagraph"/>
        <w:jc w:val="both"/>
        <w:rPr>
          <w:lang w:val="sr-Cyrl-CS"/>
        </w:rPr>
      </w:pPr>
      <w:r>
        <w:rPr>
          <w:lang w:val="sr-Cyrl-CS"/>
        </w:rPr>
        <w:t xml:space="preserve">Обавеза Наручиоца је </w:t>
      </w:r>
      <w:r w:rsidRPr="00294E9A">
        <w:rPr>
          <w:lang w:val="sr-Cyrl-CS"/>
        </w:rPr>
        <w:t>уношење и правилно складиштење пелета у складишни простор</w:t>
      </w:r>
      <w:r>
        <w:rPr>
          <w:lang w:val="sr-Cyrl-CS"/>
        </w:rPr>
        <w:t>.</w:t>
      </w:r>
      <w:r w:rsidRPr="00294E9A">
        <w:rPr>
          <w:lang w:val="sr-Cyrl-CS"/>
        </w:rPr>
        <w:t xml:space="preserve"> наручиоца у</w:t>
      </w:r>
      <w:r>
        <w:rPr>
          <w:lang w:val="sr-Cyrl-CS"/>
        </w:rPr>
        <w:t xml:space="preserve"> Љубовији, ул. Војводе Мишића 45</w:t>
      </w:r>
      <w:r w:rsidR="00F64E39" w:rsidRPr="00294E9A">
        <w:rPr>
          <w:lang w:val="sr-Cyrl-CS"/>
        </w:rPr>
        <w:t>.</w:t>
      </w:r>
    </w:p>
    <w:p w:rsidR="00A428E5" w:rsidRDefault="00A428E5" w:rsidP="00A428E5">
      <w:pPr>
        <w:pStyle w:val="ListParagraph"/>
        <w:jc w:val="both"/>
        <w:rPr>
          <w:lang w:val="sr-Cyrl-CS"/>
        </w:rPr>
      </w:pPr>
    </w:p>
    <w:p w:rsidR="00A428E5" w:rsidRPr="00980057" w:rsidRDefault="00C26370" w:rsidP="00C26370">
      <w:pPr>
        <w:pStyle w:val="ListParagraph"/>
        <w:ind w:left="0" w:firstLine="720"/>
        <w:jc w:val="both"/>
      </w:pPr>
      <w:proofErr w:type="gramStart"/>
      <w:r w:rsidRPr="001A6CD7">
        <w:t>Количине добара у спецификацији дате су оквирно.</w:t>
      </w:r>
      <w:proofErr w:type="gramEnd"/>
      <w:r w:rsidRPr="001A6CD7">
        <w:t xml:space="preserve"> </w:t>
      </w:r>
      <w:proofErr w:type="gramStart"/>
      <w:r>
        <w:rPr>
          <w:rFonts w:ascii="ArialNarrow" w:hAnsi="ArialNarrow" w:cs="ArialNarrow"/>
        </w:rPr>
        <w:t>Стварна купљена</w:t>
      </w:r>
      <w:r>
        <w:rPr>
          <w:rFonts w:ascii="ArialNarrow" w:hAnsi="ArialNarrow" w:cs="ArialNarrow"/>
          <w:lang w:val="sr-Cyrl-CS"/>
        </w:rPr>
        <w:t xml:space="preserve"> </w:t>
      </w:r>
      <w:r>
        <w:rPr>
          <w:rFonts w:ascii="ArialNarrow" w:hAnsi="ArialNarrow" w:cs="ArialNarrow"/>
        </w:rPr>
        <w:t>(испоручена) количина путем уговора о јавној набавци може бити већа или мања од</w:t>
      </w:r>
      <w:r>
        <w:rPr>
          <w:rFonts w:ascii="ArialNarrow" w:hAnsi="ArialNarrow" w:cs="ArialNarrow"/>
          <w:lang w:val="sr-Cyrl-CS"/>
        </w:rPr>
        <w:t xml:space="preserve"> </w:t>
      </w:r>
      <w:r>
        <w:rPr>
          <w:rFonts w:ascii="ArialNarrow" w:hAnsi="ArialNarrow" w:cs="ArialNarrow"/>
        </w:rPr>
        <w:t>предвиђене количине, у зависности од потреба Наручиоца, уз ограничење да укупна</w:t>
      </w:r>
      <w:r>
        <w:rPr>
          <w:rFonts w:ascii="ArialNarrow" w:hAnsi="ArialNarrow" w:cs="ArialNarrow"/>
          <w:lang w:val="sr-Cyrl-CS"/>
        </w:rPr>
        <w:t xml:space="preserve"> </w:t>
      </w:r>
      <w:r>
        <w:rPr>
          <w:rFonts w:ascii="ArialNarrow" w:hAnsi="ArialNarrow" w:cs="ArialNarrow"/>
        </w:rPr>
        <w:t>плаћања без пореза на додату вредност не смеју прећи укупан износ процењене вредности</w:t>
      </w:r>
      <w:r>
        <w:rPr>
          <w:rFonts w:ascii="ArialNarrow" w:hAnsi="ArialNarrow" w:cs="ArialNarrow"/>
          <w:lang w:val="sr-Cyrl-CS"/>
        </w:rPr>
        <w:t xml:space="preserve"> </w:t>
      </w:r>
      <w:r>
        <w:rPr>
          <w:rFonts w:ascii="ArialNarrow" w:hAnsi="ArialNarrow" w:cs="ArialNarrow"/>
        </w:rPr>
        <w:t>јавне набавке за цео период важења уговора</w:t>
      </w:r>
      <w:r w:rsidR="00980057">
        <w:rPr>
          <w:rFonts w:ascii="ArialNarrow" w:hAnsi="ArialNarrow" w:cs="ArialNarrow"/>
        </w:rPr>
        <w:t>.</w:t>
      </w:r>
      <w:proofErr w:type="gramEnd"/>
    </w:p>
    <w:p w:rsidR="00CB5662" w:rsidRPr="0034369E" w:rsidRDefault="00CB5662" w:rsidP="00CB5662">
      <w:pPr>
        <w:jc w:val="both"/>
        <w:rPr>
          <w:lang w:val="sr-Cyrl-CS"/>
        </w:rPr>
      </w:pPr>
      <w:r>
        <w:rPr>
          <w:b/>
          <w:sz w:val="28"/>
          <w:szCs w:val="28"/>
          <w:lang w:val="sr-Cyrl-CS"/>
        </w:rPr>
        <w:t xml:space="preserve">         </w:t>
      </w:r>
    </w:p>
    <w:p w:rsidR="00CB5662" w:rsidRPr="00BF1A87" w:rsidRDefault="00F070A5" w:rsidP="00B6165C">
      <w:pPr>
        <w:jc w:val="both"/>
        <w:rPr>
          <w:lang w:val="sr-Cyrl-CS"/>
        </w:rPr>
      </w:pPr>
      <w:proofErr w:type="gramStart"/>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w:t>
      </w:r>
      <w:proofErr w:type="gramEnd"/>
      <w:r w:rsidR="00CB5662" w:rsidRPr="00F070A5">
        <w:rPr>
          <w:b/>
          <w:i/>
          <w:sz w:val="28"/>
          <w:szCs w:val="28"/>
          <w:u w:val="single"/>
          <w:lang w:val="sr-Cyrl-CS"/>
        </w:rPr>
        <w:t xml:space="preserve"> и 76. Закона о јавним набавкама и упутс</w:t>
      </w:r>
      <w:r w:rsidR="00BF1A87">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BF1A87" w:rsidRDefault="00CB5662" w:rsidP="00CB5662">
      <w:pPr>
        <w:pStyle w:val="Default"/>
        <w:ind w:right="4" w:firstLine="720"/>
        <w:jc w:val="both"/>
        <w:rPr>
          <w:rFonts w:ascii="Times New Roman" w:hAnsi="Times New Roman"/>
          <w:color w:val="auto"/>
        </w:rPr>
      </w:pPr>
      <w:r w:rsidRPr="00A958CA">
        <w:rPr>
          <w:rFonts w:ascii="Times New Roman" w:hAnsi="Times New Roman"/>
          <w:color w:val="auto"/>
          <w:lang w:val="sr-Cyrl-CS"/>
        </w:rPr>
        <w:t xml:space="preserve">У погледу </w:t>
      </w:r>
      <w:r w:rsidRPr="00BF1A87">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Pr="00A958CA">
        <w:rPr>
          <w:rFonts w:ascii="Times New Roman" w:hAnsi="Times New Roman"/>
          <w:color w:val="auto"/>
        </w:rPr>
        <w:t>:</w:t>
      </w:r>
    </w:p>
    <w:p w:rsidR="00C26134" w:rsidRPr="00A958CA" w:rsidRDefault="00C26134" w:rsidP="00C26134">
      <w:pPr>
        <w:pStyle w:val="Default"/>
        <w:numPr>
          <w:ilvl w:val="0"/>
          <w:numId w:val="5"/>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је регистован </w:t>
      </w:r>
      <w:r w:rsidRPr="00A958CA">
        <w:rPr>
          <w:rFonts w:ascii="Times New Roman" w:hAnsi="Times New Roman"/>
          <w:color w:val="auto"/>
          <w:lang w:val="sr-Cyrl-CS"/>
        </w:rPr>
        <w:t>код надлежног органа, односно уписан у одговарајући регистар</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 75. ст. 1. тач. 1) Закона</w:t>
      </w:r>
      <w:r>
        <w:rPr>
          <w:rFonts w:ascii="Times New Roman" w:hAnsi="Times New Roman"/>
          <w:iCs/>
          <w:lang w:val="sr-Cyrl-CS"/>
        </w:rPr>
        <w:t>)</w:t>
      </w:r>
      <w:r w:rsidRPr="00A958CA">
        <w:rPr>
          <w:rFonts w:ascii="Times New Roman" w:hAnsi="Times New Roman"/>
          <w:color w:val="auto"/>
          <w:lang w:val="sr-Cyrl-CS"/>
        </w:rPr>
        <w:t>,</w:t>
      </w:r>
    </w:p>
    <w:p w:rsidR="00C26134" w:rsidRPr="00A60301" w:rsidRDefault="00C26134" w:rsidP="00C26134">
      <w:pPr>
        <w:pStyle w:val="Default"/>
        <w:numPr>
          <w:ilvl w:val="0"/>
          <w:numId w:val="5"/>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2</w:t>
      </w:r>
      <w:r w:rsidRPr="005F7AAE">
        <w:rPr>
          <w:rFonts w:ascii="Times New Roman" w:hAnsi="Times New Roman"/>
          <w:iCs/>
          <w:lang w:val="sr-Cyrl-CS"/>
        </w:rPr>
        <w:t>) Закона</w:t>
      </w:r>
      <w:r>
        <w:rPr>
          <w:rFonts w:ascii="Times New Roman" w:hAnsi="Times New Roman"/>
          <w:iCs/>
          <w:lang w:val="sr-Cyrl-CS"/>
        </w:rPr>
        <w:t>)</w:t>
      </w:r>
      <w:r w:rsidRPr="00A60301">
        <w:rPr>
          <w:rFonts w:ascii="Times New Roman" w:hAnsi="Times New Roman"/>
          <w:color w:val="auto"/>
        </w:rPr>
        <w:t xml:space="preserve">, </w:t>
      </w:r>
    </w:p>
    <w:p w:rsidR="00C26134" w:rsidRPr="000B70DC" w:rsidRDefault="00C26134" w:rsidP="00C26134">
      <w:pPr>
        <w:pStyle w:val="Default"/>
        <w:numPr>
          <w:ilvl w:val="0"/>
          <w:numId w:val="5"/>
        </w:numPr>
        <w:ind w:right="4"/>
        <w:jc w:val="both"/>
        <w:rPr>
          <w:rFonts w:ascii="Times New Roman" w:hAnsi="Times New Roman"/>
          <w:color w:val="auto"/>
        </w:rPr>
      </w:pPr>
      <w:proofErr w:type="gramStart"/>
      <w:r>
        <w:rPr>
          <w:rFonts w:ascii="Times New Roman" w:hAnsi="Times New Roman"/>
          <w:color w:val="auto"/>
        </w:rPr>
        <w:t>д</w:t>
      </w:r>
      <w:r w:rsidRPr="00A958CA">
        <w:rPr>
          <w:rFonts w:ascii="Times New Roman" w:hAnsi="Times New Roman"/>
          <w:color w:val="auto"/>
        </w:rPr>
        <w:t>а</w:t>
      </w:r>
      <w:proofErr w:type="gramEnd"/>
      <w:r w:rsidRPr="00A958CA">
        <w:rPr>
          <w:rFonts w:ascii="Times New Roman" w:hAnsi="Times New Roman"/>
          <w:color w:val="auto"/>
        </w:rPr>
        <w:t xml:space="preserve">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 xml:space="preserve"> </w:t>
      </w:r>
      <w:r>
        <w:rPr>
          <w:iCs/>
          <w:lang w:val="sr-Cyrl-CS"/>
        </w:rPr>
        <w:t>(</w:t>
      </w:r>
      <w:r w:rsidRPr="005F7AAE">
        <w:rPr>
          <w:rFonts w:ascii="Times New Roman" w:hAnsi="Times New Roman"/>
          <w:iCs/>
          <w:lang w:val="sr-Cyrl-CS"/>
        </w:rPr>
        <w:t>чл.</w:t>
      </w:r>
      <w:r>
        <w:rPr>
          <w:rFonts w:ascii="Times New Roman" w:hAnsi="Times New Roman"/>
          <w:iCs/>
          <w:lang w:val="sr-Cyrl-CS"/>
        </w:rPr>
        <w:t xml:space="preserve"> 75. ст. 1. тач. 4</w:t>
      </w:r>
      <w:r w:rsidRPr="005F7AAE">
        <w:rPr>
          <w:rFonts w:ascii="Times New Roman" w:hAnsi="Times New Roman"/>
          <w:iCs/>
          <w:lang w:val="sr-Cyrl-CS"/>
        </w:rPr>
        <w:t>) Закона</w:t>
      </w:r>
      <w:r>
        <w:rPr>
          <w:rFonts w:ascii="Times New Roman" w:hAnsi="Times New Roman"/>
          <w:iCs/>
          <w:lang w:val="sr-Cyrl-CS"/>
        </w:rPr>
        <w:t>)</w:t>
      </w:r>
      <w:r w:rsidRPr="000B70DC">
        <w:rPr>
          <w:rFonts w:ascii="Times New Roman" w:hAnsi="Times New Roman"/>
          <w:lang w:val="sr-Cyrl-CS"/>
        </w:rPr>
        <w:t>,</w:t>
      </w:r>
      <w:r>
        <w:rPr>
          <w:rFonts w:ascii="Times New Roman" w:hAnsi="Times New Roman"/>
          <w:lang w:val="sr-Cyrl-CS"/>
        </w:rPr>
        <w:t xml:space="preserve"> </w:t>
      </w:r>
    </w:p>
    <w:p w:rsidR="00C26134" w:rsidRPr="00A958CA" w:rsidRDefault="00C26134" w:rsidP="00C26134">
      <w:pPr>
        <w:pStyle w:val="Default"/>
        <w:numPr>
          <w:ilvl w:val="0"/>
          <w:numId w:val="5"/>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w:t>
      </w:r>
      <w:r>
        <w:rPr>
          <w:rFonts w:ascii="Times New Roman" w:hAnsi="Times New Roman"/>
          <w:bCs/>
          <w:iCs/>
        </w:rPr>
        <w:t>и</w:t>
      </w:r>
      <w:r w:rsidRPr="00075C97">
        <w:rPr>
          <w:rFonts w:ascii="Times New Roman" w:hAnsi="Times New Roman"/>
          <w:bCs/>
          <w:iCs/>
        </w:rPr>
        <w:t>лазе из важећих прописа о заштити на раду, запошљавању и условима рада, зашт</w:t>
      </w:r>
      <w:r>
        <w:rPr>
          <w:rFonts w:ascii="Times New Roman" w:hAnsi="Times New Roman"/>
          <w:bCs/>
          <w:iCs/>
        </w:rPr>
        <w:t>ити животне средине</w:t>
      </w:r>
      <w:r>
        <w:rPr>
          <w:rFonts w:ascii="Times New Roman" w:hAnsi="Times New Roman"/>
          <w:bCs/>
          <w:iCs/>
          <w:lang w:val="sr-Cyrl-CS"/>
        </w:rPr>
        <w:t>,</w:t>
      </w:r>
      <w:r w:rsidRPr="00A60301">
        <w:rPr>
          <w:rFonts w:ascii="Times New Roman" w:hAnsi="Times New Roman"/>
        </w:rPr>
        <w:t xml:space="preserve"> </w:t>
      </w:r>
      <w:r w:rsidRPr="007166E3">
        <w:rPr>
          <w:rFonts w:ascii="Times New Roman" w:hAnsi="Times New Roman"/>
        </w:rPr>
        <w:t xml:space="preserve">као и да </w:t>
      </w:r>
      <w:r w:rsidRPr="007166E3">
        <w:rPr>
          <w:rFonts w:ascii="Times New Roman" w:hAnsi="Times New Roman"/>
          <w:lang w:val="sr-Cyrl-CS"/>
        </w:rPr>
        <w:t>нема забрану обављања делатности која је на снази у време подношења понуде</w:t>
      </w:r>
      <w:r>
        <w:rPr>
          <w:rFonts w:ascii="Times New Roman" w:hAnsi="Times New Roman"/>
          <w:bCs/>
          <w:iCs/>
          <w:lang w:val="sr-Cyrl-CS"/>
        </w:rPr>
        <w:t xml:space="preserve"> </w:t>
      </w:r>
      <w:r>
        <w:rPr>
          <w:iCs/>
          <w:lang w:val="sr-Cyrl-CS"/>
        </w:rPr>
        <w:t>(</w:t>
      </w:r>
      <w:r>
        <w:rPr>
          <w:rFonts w:ascii="Times New Roman" w:hAnsi="Times New Roman"/>
          <w:iCs/>
          <w:lang w:val="sr-Cyrl-CS"/>
        </w:rPr>
        <w:t>чл. 75. ст. 2.</w:t>
      </w:r>
      <w:r w:rsidRPr="005F7AAE">
        <w:rPr>
          <w:rFonts w:ascii="Times New Roman" w:hAnsi="Times New Roman"/>
          <w:iCs/>
          <w:lang w:val="sr-Cyrl-CS"/>
        </w:rPr>
        <w:t xml:space="preserve"> Закона</w:t>
      </w:r>
      <w:r>
        <w:rPr>
          <w:rFonts w:ascii="Times New Roman" w:hAnsi="Times New Roman"/>
          <w:iCs/>
          <w:lang w:val="sr-Cyrl-CS"/>
        </w:rPr>
        <w:t>)</w:t>
      </w:r>
      <w:r>
        <w:rPr>
          <w:rFonts w:ascii="Times New Roman" w:hAnsi="Times New Roman"/>
          <w:bCs/>
          <w:iCs/>
          <w:lang w:val="sr-Cyrl-CS"/>
        </w:rPr>
        <w:t>.</w:t>
      </w:r>
    </w:p>
    <w:p w:rsidR="00CB5662" w:rsidRPr="00A958CA"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rPr>
        <w:t xml:space="preserve"> </w:t>
      </w:r>
    </w:p>
    <w:p w:rsidR="00CB5662" w:rsidRDefault="00CB5662" w:rsidP="00CB5662">
      <w:pPr>
        <w:pStyle w:val="Default"/>
        <w:ind w:right="4" w:firstLine="720"/>
        <w:jc w:val="both"/>
        <w:rPr>
          <w:rFonts w:ascii="Times New Roman" w:hAnsi="Times New Roman"/>
          <w:color w:val="auto"/>
        </w:rPr>
      </w:pPr>
      <w:r w:rsidRPr="00A958CA">
        <w:rPr>
          <w:rFonts w:ascii="Times New Roman" w:hAnsi="Times New Roman"/>
          <w:color w:val="auto"/>
          <w:lang w:val="sr-Cyrl-CS"/>
        </w:rPr>
        <w:t xml:space="preserve">У погледу </w:t>
      </w:r>
      <w:r w:rsidRPr="00701ADA">
        <w:rPr>
          <w:rFonts w:ascii="Times New Roman" w:hAnsi="Times New Roman"/>
          <w:b/>
          <w:color w:val="auto"/>
          <w:u w:val="single"/>
          <w:lang w:val="sr-Cyrl-CS"/>
        </w:rPr>
        <w:t>додатних услова</w:t>
      </w:r>
      <w:r w:rsidRPr="00701ADA">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sidRPr="00A958CA">
        <w:rPr>
          <w:rFonts w:ascii="Times New Roman" w:hAnsi="Times New Roman"/>
          <w:color w:val="auto"/>
        </w:rPr>
        <w:t xml:space="preserve">: </w:t>
      </w:r>
    </w:p>
    <w:p w:rsidR="00CC514A" w:rsidRDefault="00CC514A" w:rsidP="00CC514A">
      <w:pPr>
        <w:pStyle w:val="Default"/>
        <w:numPr>
          <w:ilvl w:val="0"/>
          <w:numId w:val="8"/>
        </w:numPr>
        <w:jc w:val="both"/>
        <w:rPr>
          <w:rFonts w:ascii="Times New Roman" w:hAnsi="Times New Roman"/>
          <w:color w:val="auto"/>
        </w:rPr>
      </w:pPr>
      <w:r w:rsidRPr="002303EC">
        <w:rPr>
          <w:rFonts w:ascii="Times New Roman" w:hAnsi="Times New Roman"/>
          <w:color w:val="auto"/>
        </w:rPr>
        <w:t>Да располаже неопходним</w:t>
      </w:r>
      <w:r w:rsidRPr="00F070A5">
        <w:rPr>
          <w:rFonts w:ascii="Times New Roman" w:hAnsi="Times New Roman"/>
          <w:b/>
          <w:color w:val="auto"/>
        </w:rPr>
        <w:t xml:space="preserve"> пословним капацитетом</w:t>
      </w:r>
      <w:r>
        <w:rPr>
          <w:rFonts w:ascii="Times New Roman" w:hAnsi="Times New Roman"/>
          <w:b/>
          <w:color w:val="auto"/>
          <w:lang w:val="sr-Cyrl-CS"/>
        </w:rPr>
        <w:t>:</w:t>
      </w:r>
    </w:p>
    <w:p w:rsidR="00CC514A" w:rsidRPr="00C513B0" w:rsidRDefault="00CC514A" w:rsidP="00CC514A">
      <w:pPr>
        <w:autoSpaceDE w:val="0"/>
        <w:autoSpaceDN w:val="0"/>
        <w:adjustRightInd w:val="0"/>
        <w:ind w:firstLine="720"/>
        <w:jc w:val="both"/>
        <w:rPr>
          <w:bCs/>
          <w:color w:val="000000"/>
          <w:lang w:val="sr-Cyrl-CS"/>
        </w:rPr>
      </w:pPr>
      <w:r>
        <w:rPr>
          <w:bCs/>
          <w:color w:val="000000"/>
          <w:lang w:val="sr-Cyrl-CS"/>
        </w:rPr>
        <w:t>а) да је пону</w:t>
      </w:r>
      <w:r w:rsidR="00006AFA">
        <w:rPr>
          <w:bCs/>
          <w:color w:val="000000"/>
          <w:lang w:val="sr-Cyrl-CS"/>
        </w:rPr>
        <w:t xml:space="preserve">ђач у претходне три године </w:t>
      </w:r>
      <w:r w:rsidR="00006AFA" w:rsidRPr="000F0EBB">
        <w:rPr>
          <w:bCs/>
          <w:color w:val="000000"/>
          <w:lang w:val="sr-Cyrl-CS"/>
        </w:rPr>
        <w:t>(</w:t>
      </w:r>
      <w:r w:rsidR="00006AFA">
        <w:rPr>
          <w:bCs/>
          <w:color w:val="000000"/>
          <w:lang w:val="sr-Cyrl-CS"/>
        </w:rPr>
        <w:t>3 године до објављивања Позива за подношење понуда</w:t>
      </w:r>
      <w:r>
        <w:rPr>
          <w:bCs/>
          <w:color w:val="000000"/>
          <w:lang w:val="sr-Cyrl-CS"/>
        </w:rPr>
        <w:t xml:space="preserve">) вршио </w:t>
      </w:r>
      <w:r>
        <w:rPr>
          <w:bCs/>
          <w:color w:val="000000"/>
        </w:rPr>
        <w:t xml:space="preserve">испоруке добара </w:t>
      </w:r>
      <w:r w:rsidR="002D3260">
        <w:rPr>
          <w:bCs/>
          <w:color w:val="000000"/>
          <w:lang w:val="sr-Cyrl-CS"/>
        </w:rPr>
        <w:t>која</w:t>
      </w:r>
      <w:r w:rsidR="007C7DBB">
        <w:rPr>
          <w:bCs/>
          <w:color w:val="000000"/>
          <w:lang w:val="sr-Cyrl-CS"/>
        </w:rPr>
        <w:t xml:space="preserve"> су предмет јавне набавке у укупној</w:t>
      </w:r>
      <w:r>
        <w:rPr>
          <w:bCs/>
          <w:color w:val="000000"/>
          <w:lang w:val="sr-Cyrl-CS"/>
        </w:rPr>
        <w:t xml:space="preserve"> вредност</w:t>
      </w:r>
      <w:r w:rsidR="00311F9B">
        <w:rPr>
          <w:bCs/>
          <w:color w:val="000000"/>
          <w:lang w:val="sr-Cyrl-CS"/>
        </w:rPr>
        <w:t>и</w:t>
      </w:r>
      <w:r>
        <w:rPr>
          <w:bCs/>
          <w:color w:val="000000"/>
          <w:lang w:val="sr-Cyrl-CS"/>
        </w:rPr>
        <w:t xml:space="preserve"> </w:t>
      </w:r>
      <w:r w:rsidR="00854359">
        <w:rPr>
          <w:bCs/>
          <w:color w:val="000000"/>
          <w:lang w:val="sr-Cyrl-CS"/>
        </w:rPr>
        <w:t xml:space="preserve">испорука, односно </w:t>
      </w:r>
      <w:r>
        <w:rPr>
          <w:bCs/>
          <w:color w:val="000000"/>
          <w:lang w:val="sr-Cyrl-CS"/>
        </w:rPr>
        <w:t xml:space="preserve">закључених и </w:t>
      </w:r>
      <w:r>
        <w:rPr>
          <w:lang w:val="sr-Cyrl-CS"/>
        </w:rPr>
        <w:t xml:space="preserve">реализованих уговора у посматраном периоду </w:t>
      </w:r>
      <w:r w:rsidR="000C4C7F">
        <w:rPr>
          <w:lang w:val="sr-Cyrl-CS"/>
        </w:rPr>
        <w:t xml:space="preserve">минимум </w:t>
      </w:r>
      <w:r w:rsidR="00193C30">
        <w:rPr>
          <w:lang w:val="en-US"/>
        </w:rPr>
        <w:t>2</w:t>
      </w:r>
      <w:r w:rsidR="00193C30">
        <w:rPr>
          <w:lang w:val="sr-Cyrl-CS"/>
        </w:rPr>
        <w:t>.</w:t>
      </w:r>
      <w:r w:rsidR="00193C30">
        <w:rPr>
          <w:lang w:val="en-US"/>
        </w:rPr>
        <w:t>0</w:t>
      </w:r>
      <w:r w:rsidRPr="00BB335A">
        <w:rPr>
          <w:lang w:val="sr-Cyrl-CS"/>
        </w:rPr>
        <w:t>00.000,00</w:t>
      </w:r>
      <w:r>
        <w:rPr>
          <w:lang w:val="sr-Cyrl-CS"/>
        </w:rPr>
        <w:t xml:space="preserve"> динара без ПДВ-а</w:t>
      </w:r>
      <w:r>
        <w:rPr>
          <w:bCs/>
          <w:color w:val="000000"/>
        </w:rPr>
        <w:t>.</w:t>
      </w:r>
    </w:p>
    <w:p w:rsidR="00CC514A" w:rsidRPr="00CC514A" w:rsidRDefault="00FF3F96" w:rsidP="00CB5662">
      <w:pPr>
        <w:pStyle w:val="Default"/>
        <w:ind w:right="4" w:firstLine="720"/>
        <w:jc w:val="both"/>
        <w:rPr>
          <w:rFonts w:ascii="Times New Roman" w:hAnsi="Times New Roman"/>
          <w:color w:val="auto"/>
        </w:rPr>
      </w:pPr>
      <w:r>
        <w:rPr>
          <w:rFonts w:ascii="Times New Roman" w:hAnsi="Times New Roman"/>
          <w:color w:val="auto"/>
        </w:rPr>
        <w:t xml:space="preserve"> </w:t>
      </w:r>
    </w:p>
    <w:p w:rsidR="00CB5662" w:rsidRPr="005C13AB" w:rsidRDefault="00CB5662" w:rsidP="00F070A5">
      <w:pPr>
        <w:ind w:firstLine="720"/>
        <w:jc w:val="both"/>
        <w:rPr>
          <w:b/>
          <w:i/>
          <w:u w:val="single"/>
          <w:lang w:val="sr-Cyrl-CS"/>
        </w:rPr>
      </w:pPr>
      <w:r w:rsidRPr="005C13AB">
        <w:rPr>
          <w:b/>
          <w:i/>
          <w:u w:val="single"/>
          <w:lang w:val="sr-Cyrl-CS"/>
        </w:rPr>
        <w:t xml:space="preserve">Упутство како се доказује испуњеност услова из члана 75. и 76. Закона о јавним набавкама </w:t>
      </w:r>
    </w:p>
    <w:p w:rsidR="001E3C3B" w:rsidRDefault="001E3C3B" w:rsidP="001E3C3B">
      <w:pPr>
        <w:pStyle w:val="Default"/>
        <w:jc w:val="both"/>
        <w:rPr>
          <w:rFonts w:ascii="Times New Roman" w:hAnsi="Times New Roman"/>
          <w:b/>
          <w:color w:val="auto"/>
          <w:lang w:val="sr-Cyrl-CS"/>
        </w:rPr>
      </w:pPr>
    </w:p>
    <w:p w:rsidR="001E3C3B" w:rsidRPr="00666491" w:rsidRDefault="001E3C3B" w:rsidP="001E3C3B">
      <w:pPr>
        <w:pStyle w:val="Default"/>
        <w:ind w:firstLine="708"/>
        <w:jc w:val="both"/>
        <w:rPr>
          <w:rFonts w:ascii="Times New Roman" w:hAnsi="Times New Roman"/>
        </w:rPr>
      </w:pPr>
      <w:r w:rsidRPr="00681043">
        <w:rPr>
          <w:rFonts w:ascii="Times New Roman" w:hAnsi="Times New Roman"/>
          <w:lang w:val="sr-Cyrl-CS"/>
        </w:rPr>
        <w:t>Испуњеност</w:t>
      </w:r>
      <w:r>
        <w:rPr>
          <w:rFonts w:ascii="Times New Roman" w:hAnsi="Times New Roman"/>
          <w:b/>
          <w:lang w:val="sr-Cyrl-CS"/>
        </w:rPr>
        <w:t xml:space="preserve"> </w:t>
      </w:r>
      <w:r w:rsidRPr="002171CC">
        <w:rPr>
          <w:rFonts w:ascii="Times New Roman" w:hAnsi="Times New Roman"/>
          <w:b/>
          <w:u w:val="single"/>
          <w:lang w:val="sr-Cyrl-CS"/>
        </w:rPr>
        <w:t>обавезних услова</w:t>
      </w:r>
      <w:r>
        <w:rPr>
          <w:rFonts w:ascii="Times New Roman" w:hAnsi="Times New Roman"/>
          <w:b/>
          <w:lang w:val="sr-Cyrl-CS"/>
        </w:rPr>
        <w:t xml:space="preserve"> </w:t>
      </w:r>
      <w:r w:rsidRPr="00AB0432">
        <w:rPr>
          <w:b/>
          <w:iCs/>
          <w:lang w:val="sr-Cyrl-CS"/>
        </w:rPr>
        <w:t>(</w:t>
      </w:r>
      <w:r w:rsidRPr="00AB0432">
        <w:rPr>
          <w:rFonts w:ascii="Times New Roman" w:hAnsi="Times New Roman"/>
          <w:b/>
          <w:iCs/>
          <w:lang w:val="sr-Cyrl-CS"/>
        </w:rPr>
        <w:t>члан</w:t>
      </w:r>
      <w:r>
        <w:rPr>
          <w:rFonts w:ascii="Times New Roman" w:hAnsi="Times New Roman"/>
          <w:b/>
          <w:iCs/>
          <w:lang w:val="sr-Cyrl-CS"/>
        </w:rPr>
        <w:t xml:space="preserve"> 75. став</w:t>
      </w:r>
      <w:r w:rsidRPr="00AB0432">
        <w:rPr>
          <w:rFonts w:ascii="Times New Roman" w:hAnsi="Times New Roman"/>
          <w:b/>
          <w:iCs/>
          <w:lang w:val="sr-Cyrl-CS"/>
        </w:rPr>
        <w:t xml:space="preserve"> 1. тач. 1) - 4) Закона)</w:t>
      </w:r>
      <w:r>
        <w:rPr>
          <w:rFonts w:ascii="Times New Roman" w:hAnsi="Times New Roman"/>
          <w:b/>
          <w:lang w:val="sr-Cyrl-CS"/>
        </w:rPr>
        <w:t xml:space="preserve"> и </w:t>
      </w:r>
      <w:r w:rsidRPr="00507FEA">
        <w:rPr>
          <w:rFonts w:ascii="Times New Roman" w:hAnsi="Times New Roman"/>
          <w:b/>
          <w:u w:val="single"/>
          <w:lang w:val="sr-Cyrl-CS"/>
        </w:rPr>
        <w:t>додатних услова</w:t>
      </w:r>
      <w:r>
        <w:rPr>
          <w:rFonts w:ascii="Times New Roman" w:hAnsi="Times New Roman"/>
          <w:b/>
          <w:lang w:val="sr-Cyrl-CS"/>
        </w:rPr>
        <w:t xml:space="preserve"> </w:t>
      </w:r>
      <w:r w:rsidRPr="0024551A">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24551A">
        <w:rPr>
          <w:rFonts w:ascii="Times New Roman" w:hAnsi="Times New Roman"/>
          <w:lang w:val="sr-Cyrl-CS"/>
        </w:rPr>
        <w:t xml:space="preserve">Образац Изјаве је саставни </w:t>
      </w:r>
      <w:r w:rsidR="00555C3D">
        <w:rPr>
          <w:rFonts w:ascii="Times New Roman" w:hAnsi="Times New Roman"/>
          <w:lang w:val="sr-Cyrl-CS"/>
        </w:rPr>
        <w:t>елемент конкурсне документације</w:t>
      </w:r>
      <w:r w:rsidR="00555C3D">
        <w:rPr>
          <w:rFonts w:ascii="Times New Roman" w:hAnsi="Times New Roman"/>
        </w:rPr>
        <w:t>.</w:t>
      </w:r>
      <w:r w:rsidR="00666491">
        <w:rPr>
          <w:rFonts w:ascii="Times New Roman" w:hAnsi="Times New Roman"/>
        </w:rPr>
        <w:t xml:space="preserve"> </w:t>
      </w:r>
    </w:p>
    <w:p w:rsidR="001E3C3B" w:rsidRPr="00507FEA" w:rsidRDefault="001E3C3B" w:rsidP="001E3C3B">
      <w:pPr>
        <w:pStyle w:val="Default"/>
        <w:ind w:firstLine="720"/>
        <w:jc w:val="both"/>
        <w:rPr>
          <w:rFonts w:ascii="Times New Roman" w:hAnsi="Times New Roman"/>
          <w:b/>
          <w:bCs/>
          <w:iCs/>
          <w:lang w:val="sr-Cyrl-CS"/>
        </w:rPr>
      </w:pPr>
      <w:r w:rsidRPr="00681043">
        <w:rPr>
          <w:rFonts w:ascii="Times New Roman" w:hAnsi="Times New Roman"/>
          <w:color w:val="auto"/>
          <w:lang w:val="sr-Cyrl-CS"/>
        </w:rPr>
        <w:lastRenderedPageBreak/>
        <w:t>Испуњеност</w:t>
      </w:r>
      <w:r w:rsidRPr="001A4806">
        <w:rPr>
          <w:rFonts w:ascii="Times New Roman" w:hAnsi="Times New Roman"/>
          <w:b/>
          <w:color w:val="auto"/>
          <w:lang w:val="sr-Cyrl-CS"/>
        </w:rPr>
        <w:t xml:space="preserve"> </w:t>
      </w:r>
      <w:r w:rsidRPr="00681043">
        <w:rPr>
          <w:rFonts w:ascii="Times New Roman" w:hAnsi="Times New Roman"/>
          <w:b/>
          <w:color w:val="auto"/>
          <w:u w:val="single"/>
          <w:lang w:val="sr-Cyrl-CS"/>
        </w:rPr>
        <w:t xml:space="preserve">услова из </w:t>
      </w:r>
      <w:r w:rsidRPr="00681043">
        <w:rPr>
          <w:rFonts w:ascii="Times New Roman" w:hAnsi="Times New Roman"/>
          <w:b/>
          <w:iCs/>
          <w:u w:val="single"/>
          <w:lang w:val="sr-Cyrl-CS"/>
        </w:rPr>
        <w:t>члана 75. став 2. Закона</w:t>
      </w:r>
      <w:r>
        <w:rPr>
          <w:rFonts w:ascii="Times New Roman" w:hAnsi="Times New Roman"/>
          <w:b/>
          <w:iCs/>
          <w:lang w:val="sr-Cyrl-CS"/>
        </w:rPr>
        <w:t xml:space="preserve">, </w:t>
      </w:r>
      <w:r w:rsidRPr="00DB21B8">
        <w:rPr>
          <w:rFonts w:ascii="Times New Roman" w:hAnsi="Times New Roman"/>
          <w:iCs/>
          <w:lang w:val="sr-Cyrl-CS"/>
        </w:rPr>
        <w:t>понуђач доказује</w:t>
      </w:r>
      <w:r>
        <w:rPr>
          <w:rFonts w:ascii="Times New Roman" w:hAnsi="Times New Roman"/>
          <w:b/>
          <w:iCs/>
          <w:lang w:val="sr-Cyrl-CS"/>
        </w:rPr>
        <w:t xml:space="preserve">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које произлазе из важећих прописа о заштити на раду, запошљавању и условима рада, заштити животне средине и гарант</w:t>
      </w:r>
      <w:r w:rsidRPr="001A4806">
        <w:rPr>
          <w:rFonts w:ascii="Times New Roman" w:hAnsi="Times New Roman"/>
          <w:b/>
          <w:bCs/>
          <w:iCs/>
          <w:lang w:val="sr-Cyrl-CS"/>
        </w:rPr>
        <w:t>овању понуђача</w:t>
      </w:r>
      <w:r w:rsidRPr="001A4806">
        <w:rPr>
          <w:rFonts w:ascii="Times New Roman" w:hAnsi="Times New Roman"/>
          <w:b/>
          <w:bCs/>
          <w:iCs/>
        </w:rPr>
        <w:t xml:space="preserve"> да </w:t>
      </w:r>
      <w:r w:rsidR="007A6CAB">
        <w:rPr>
          <w:rFonts w:ascii="Times New Roman" w:hAnsi="Times New Roman"/>
          <w:b/>
          <w:bCs/>
          <w:iCs/>
        </w:rPr>
        <w:t>нема забрану обављања делатности која је на снази у време подношења понуде. (</w:t>
      </w:r>
      <w:proofErr w:type="gramStart"/>
      <w:r w:rsidRPr="00FE16AE">
        <w:rPr>
          <w:rFonts w:ascii="Times New Roman" w:hAnsi="Times New Roman"/>
          <w:bCs/>
          <w:iCs/>
          <w:lang w:val="sr-Cyrl-CS"/>
        </w:rPr>
        <w:t>дата</w:t>
      </w:r>
      <w:proofErr w:type="gramEnd"/>
      <w:r w:rsidRPr="00FE16AE">
        <w:rPr>
          <w:rFonts w:ascii="Times New Roman" w:hAnsi="Times New Roman"/>
          <w:bCs/>
          <w:iCs/>
          <w:lang w:val="sr-Cyrl-CS"/>
        </w:rPr>
        <w:t xml:space="preserve"> Изјава представља саставни елемент конкурсне документације</w:t>
      </w:r>
      <w:r>
        <w:rPr>
          <w:rFonts w:ascii="Times New Roman" w:hAnsi="Times New Roman"/>
          <w:b/>
          <w:bCs/>
          <w:iCs/>
          <w:lang w:val="sr-Cyrl-CS"/>
        </w:rPr>
        <w:t>).</w:t>
      </w:r>
    </w:p>
    <w:p w:rsidR="00381BAD" w:rsidRPr="00381BAD" w:rsidRDefault="00381BAD" w:rsidP="00381BAD">
      <w:pPr>
        <w:pStyle w:val="ListParagraph"/>
        <w:ind w:left="0" w:firstLine="720"/>
        <w:jc w:val="both"/>
        <w:rPr>
          <w:lang w:val="sr-Cyrl-CS"/>
        </w:rPr>
      </w:pPr>
      <w:r>
        <w:rPr>
          <w:lang w:val="sr-Cyrl-CS"/>
        </w:rPr>
        <w:t xml:space="preserve">Поред напред наведених доказа Понуђач је дужан доставити и </w:t>
      </w:r>
      <w:r w:rsidRPr="00381BAD">
        <w:rPr>
          <w:lang w:val="sr-Cyrl-CS"/>
        </w:rPr>
        <w:t>сетификат о квалитету и</w:t>
      </w:r>
      <w:r>
        <w:rPr>
          <w:lang w:val="sr-Cyrl-CS"/>
        </w:rPr>
        <w:t>здат</w:t>
      </w:r>
      <w:r w:rsidRPr="00381BAD">
        <w:rPr>
          <w:lang w:val="sr-Cyrl-CS"/>
        </w:rPr>
        <w:t xml:space="preserve"> о</w:t>
      </w:r>
      <w:r w:rsidR="00840FB0">
        <w:rPr>
          <w:lang w:val="sr-Cyrl-CS"/>
        </w:rPr>
        <w:t>д акредитованог контролног тела</w:t>
      </w:r>
      <w:r w:rsidRPr="00381BAD">
        <w:rPr>
          <w:lang w:val="sr-Cyrl-CS"/>
        </w:rPr>
        <w:t xml:space="preserve"> за понуђени пелет</w:t>
      </w:r>
      <w:r w:rsidR="001E0355">
        <w:rPr>
          <w:lang w:val="sr-Cyrl-CS"/>
        </w:rPr>
        <w:t xml:space="preserve"> (уколико је на страном језику, уз исти је </w:t>
      </w:r>
      <w:r w:rsidR="00AF75EC">
        <w:rPr>
          <w:lang w:val="sr-Cyrl-CS"/>
        </w:rPr>
        <w:t>потребно</w:t>
      </w:r>
      <w:r w:rsidR="001E0355">
        <w:rPr>
          <w:lang w:val="sr-Cyrl-CS"/>
        </w:rPr>
        <w:t xml:space="preserve"> приложити и оверени превод)</w:t>
      </w:r>
      <w:r w:rsidRPr="00381BAD">
        <w:rPr>
          <w:lang w:val="sr-Cyrl-CS"/>
        </w:rPr>
        <w:t xml:space="preserve">, како би се утврдило да ли понуђени пелет испуњава </w:t>
      </w:r>
      <w:r w:rsidR="00840FB0">
        <w:rPr>
          <w:lang w:val="sr-Cyrl-CS"/>
        </w:rPr>
        <w:t xml:space="preserve">техничке </w:t>
      </w:r>
      <w:r>
        <w:rPr>
          <w:lang w:val="sr-Cyrl-CS"/>
        </w:rPr>
        <w:t xml:space="preserve">карактеристике </w:t>
      </w:r>
      <w:r w:rsidRPr="00381BAD">
        <w:rPr>
          <w:lang w:val="sr-Cyrl-CS"/>
        </w:rPr>
        <w:t xml:space="preserve">захтеване </w:t>
      </w:r>
      <w:r>
        <w:rPr>
          <w:lang w:val="sr-Cyrl-CS"/>
        </w:rPr>
        <w:t xml:space="preserve">Конкурсном документацијом. </w:t>
      </w:r>
    </w:p>
    <w:p w:rsidR="001E3C3B" w:rsidRPr="002303EC" w:rsidRDefault="001E3C3B" w:rsidP="001E3C3B">
      <w:pPr>
        <w:pStyle w:val="Default"/>
        <w:ind w:firstLine="720"/>
        <w:jc w:val="both"/>
        <w:rPr>
          <w:rFonts w:ascii="Times New Roman" w:hAnsi="Times New Roman"/>
          <w:color w:val="auto"/>
          <w:lang w:val="sr-Cyrl-CS"/>
        </w:rPr>
      </w:pPr>
      <w:r>
        <w:rPr>
          <w:rFonts w:ascii="Times New Roman" w:hAnsi="Times New Roman"/>
          <w:color w:val="auto"/>
          <w:lang w:val="sr-Cyrl-CS"/>
        </w:rPr>
        <w:t>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 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 xml:space="preserve">пре доношења одлуке о додели уговора, да тражи од понуђача чија је понуда оцењена као најповољнија да достави на увид </w:t>
      </w:r>
      <w:r w:rsidRPr="00D076B2">
        <w:rPr>
          <w:rFonts w:ascii="Times New Roman" w:hAnsi="Times New Roman"/>
          <w:b/>
          <w:color w:val="auto"/>
          <w:lang w:val="sr-Cyrl-CS"/>
        </w:rPr>
        <w:t>оригинал или оверену копију свих или појединих доказа о испуњености</w:t>
      </w:r>
      <w:r>
        <w:rPr>
          <w:rFonts w:ascii="Times New Roman" w:hAnsi="Times New Roman"/>
          <w:b/>
          <w:color w:val="auto"/>
          <w:lang w:val="sr-Cyrl-CS"/>
        </w:rPr>
        <w:t xml:space="preserve"> </w:t>
      </w:r>
      <w:r w:rsidRPr="00D076B2">
        <w:rPr>
          <w:rFonts w:ascii="Times New Roman" w:hAnsi="Times New Roman"/>
          <w:b/>
          <w:color w:val="auto"/>
          <w:lang w:val="sr-Cyrl-CS"/>
        </w:rPr>
        <w:t>услова</w:t>
      </w:r>
      <w:r w:rsidRPr="002303EC">
        <w:rPr>
          <w:rFonts w:ascii="Times New Roman" w:hAnsi="Times New Roman"/>
          <w:color w:val="auto"/>
          <w:lang w:val="sr-Cyrl-CS"/>
        </w:rPr>
        <w:t>.</w:t>
      </w:r>
    </w:p>
    <w:p w:rsidR="001E3C3B" w:rsidRPr="00D076B2" w:rsidRDefault="001E3C3B" w:rsidP="001E3C3B">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седам</w:t>
      </w:r>
      <w:r w:rsidRPr="00D076B2">
        <w:rPr>
          <w:rFonts w:ascii="Times New Roman" w:hAnsi="Times New Roman"/>
          <w:color w:val="auto"/>
          <w:lang w:val="sr-Cyrl-CS"/>
        </w:rPr>
        <w:t xml:space="preserve"> дана не достави на увид оригинал или оверену копију тражених доказа, наручилац ће његову понуду одбити као неприхватљиву.</w:t>
      </w:r>
    </w:p>
    <w:p w:rsidR="001E3C3B" w:rsidRDefault="001E3C3B" w:rsidP="001E3C3B">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доказа о испуњености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и</w:t>
      </w:r>
      <w:r w:rsidRPr="002303EC">
        <w:rPr>
          <w:rFonts w:ascii="Times New Roman" w:hAnsi="Times New Roman"/>
          <w:b/>
          <w:color w:val="auto"/>
          <w:lang w:val="sr-Cyrl-CS"/>
        </w:rPr>
        <w:t xml:space="preserve">спуњеност </w:t>
      </w:r>
      <w:r w:rsidRPr="00D076B2">
        <w:rPr>
          <w:rFonts w:ascii="Times New Roman" w:hAnsi="Times New Roman"/>
          <w:b/>
          <w:color w:val="auto"/>
          <w:u w:val="single"/>
          <w:lang w:val="sr-Cyrl-CS"/>
        </w:rPr>
        <w:t>обавезних услова</w:t>
      </w:r>
      <w:r>
        <w:rPr>
          <w:rFonts w:ascii="Times New Roman" w:hAnsi="Times New Roman"/>
          <w:b/>
          <w:color w:val="auto"/>
          <w:lang w:val="sr-Cyrl-CS"/>
        </w:rPr>
        <w:t xml:space="preserve"> понуђач доказује подношењем следећих докумената</w:t>
      </w:r>
      <w:r w:rsidRPr="002303EC">
        <w:rPr>
          <w:rFonts w:ascii="Times New Roman" w:hAnsi="Times New Roman"/>
          <w:b/>
          <w:color w:val="auto"/>
          <w:lang w:val="sr-Cyrl-CS"/>
        </w:rPr>
        <w:t>:</w:t>
      </w:r>
    </w:p>
    <w:p w:rsidR="00FE16AE" w:rsidRDefault="00FE16AE" w:rsidP="00FE16AE">
      <w:pPr>
        <w:pStyle w:val="ListParagraph"/>
        <w:numPr>
          <w:ilvl w:val="0"/>
          <w:numId w:val="22"/>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FE16AE" w:rsidRDefault="00FE16AE" w:rsidP="00FE16AE">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FE16AE" w:rsidRPr="00512641" w:rsidRDefault="00FE16AE" w:rsidP="00FE16AE">
      <w:pPr>
        <w:pStyle w:val="ListParagraph"/>
        <w:ind w:left="90" w:firstLine="630"/>
        <w:jc w:val="both"/>
        <w:rPr>
          <w:iCs/>
          <w:lang w:val="sr-Cyrl-CS"/>
        </w:rPr>
      </w:pPr>
    </w:p>
    <w:p w:rsidR="00FE16AE" w:rsidRPr="00512641" w:rsidRDefault="00FE16AE" w:rsidP="00FE16AE">
      <w:pPr>
        <w:pStyle w:val="ListParagraph"/>
        <w:numPr>
          <w:ilvl w:val="0"/>
          <w:numId w:val="22"/>
        </w:numPr>
        <w:spacing w:line="100" w:lineRule="atLeast"/>
        <w:contextualSpacing w:val="0"/>
        <w:jc w:val="both"/>
        <w:rPr>
          <w:b/>
          <w:lang w:val="sr-Cyrl-CS"/>
        </w:rPr>
      </w:pPr>
      <w:r w:rsidRPr="0050276F">
        <w:rPr>
          <w:iCs/>
          <w:lang w:val="sr-Cyrl-CS"/>
        </w:rPr>
        <w:t xml:space="preserve">Услов из чл. 75. ст. 1. тач. 2) Закона </w:t>
      </w:r>
    </w:p>
    <w:p w:rsidR="00FE16AE" w:rsidRPr="00512641" w:rsidRDefault="00FE16AE" w:rsidP="00FE16AE">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FE16AE" w:rsidRPr="00512641" w:rsidRDefault="00FE16AE" w:rsidP="00FE16AE">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E16AE" w:rsidRDefault="00FE16AE" w:rsidP="00FE16AE">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FE16AE" w:rsidRPr="0050276F" w:rsidRDefault="00FE16AE" w:rsidP="00FE16AE">
      <w:pPr>
        <w:pStyle w:val="ListParagraph"/>
        <w:ind w:left="0"/>
        <w:jc w:val="both"/>
        <w:rPr>
          <w:iCs/>
          <w:lang w:val="sr-Cyrl-CS"/>
        </w:rPr>
      </w:pPr>
    </w:p>
    <w:p w:rsidR="00FE16AE" w:rsidRPr="00512641" w:rsidRDefault="00FE16AE" w:rsidP="00FE16AE">
      <w:pPr>
        <w:pStyle w:val="ListParagraph"/>
        <w:numPr>
          <w:ilvl w:val="0"/>
          <w:numId w:val="22"/>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FE16AE" w:rsidRDefault="00FE16AE" w:rsidP="00FE16AE">
      <w:pPr>
        <w:pStyle w:val="ListParagraph"/>
        <w:ind w:left="0" w:firstLine="720"/>
        <w:jc w:val="both"/>
        <w:rPr>
          <w:b/>
          <w:lang w:val="sr-Cyrl-CS"/>
        </w:rPr>
      </w:pPr>
      <w:r w:rsidRPr="00512641">
        <w:rPr>
          <w:b/>
          <w:lang w:val="sr-Cyrl-CS"/>
        </w:rPr>
        <w:lastRenderedPageBreak/>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E16AE" w:rsidRPr="00D47B42" w:rsidRDefault="00FE16AE" w:rsidP="00FE16AE">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FE16AE" w:rsidRPr="00CB3EB1" w:rsidRDefault="00FE16AE" w:rsidP="00FE16AE">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FE16AE" w:rsidRPr="002303EC" w:rsidRDefault="00FE16AE" w:rsidP="00FE16AE">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FE16AE" w:rsidRPr="002303EC" w:rsidRDefault="00FE16AE" w:rsidP="00FE16AE">
      <w:pPr>
        <w:pStyle w:val="Default"/>
        <w:numPr>
          <w:ilvl w:val="0"/>
          <w:numId w:val="9"/>
        </w:numPr>
        <w:jc w:val="both"/>
        <w:rPr>
          <w:rFonts w:ascii="Times New Roman" w:hAnsi="Times New Roman"/>
          <w:color w:val="auto"/>
          <w:lang w:val="sr-Cyrl-CS"/>
        </w:rPr>
      </w:pPr>
      <w:proofErr w:type="gramStart"/>
      <w:r w:rsidRPr="002303EC">
        <w:rPr>
          <w:rFonts w:ascii="Times New Roman" w:hAnsi="Times New Roman"/>
          <w:color w:val="auto"/>
        </w:rPr>
        <w:t>д</w:t>
      </w:r>
      <w:r w:rsidRPr="00113EB6">
        <w:rPr>
          <w:rFonts w:ascii="Times New Roman" w:hAnsi="Times New Roman"/>
          <w:color w:val="auto"/>
          <w:lang w:val="sr-Cyrl-CS"/>
        </w:rPr>
        <w:t>а</w:t>
      </w:r>
      <w:proofErr w:type="gramEnd"/>
      <w:r w:rsidRPr="00113EB6">
        <w:rPr>
          <w:rFonts w:ascii="Times New Roman" w:hAnsi="Times New Roman"/>
          <w:color w:val="auto"/>
          <w:lang w:val="sr-Cyrl-CS"/>
        </w:rPr>
        <w:t xml:space="preserve">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FE16AE" w:rsidRPr="002303EC" w:rsidRDefault="00FE16AE" w:rsidP="00FE16AE">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FE16AE" w:rsidRDefault="00FE16AE" w:rsidP="00FE16AE">
      <w:pPr>
        <w:ind w:firstLine="720"/>
        <w:jc w:val="both"/>
      </w:pPr>
      <w:proofErr w:type="gramStart"/>
      <w:r w:rsidRPr="00AB5D31">
        <w:rPr>
          <w:u w:val="single"/>
        </w:rPr>
        <w:t>Понуђач је дужан да за подизвођаче достави доказе о испуњености</w:t>
      </w:r>
      <w:r>
        <w:t xml:space="preserve">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w:t>
      </w:r>
    </w:p>
    <w:p w:rsidR="00FE16AE" w:rsidRDefault="00FE16AE" w:rsidP="00FE16AE">
      <w:pPr>
        <w:ind w:firstLine="720"/>
        <w:jc w:val="both"/>
      </w:pPr>
      <w:proofErr w:type="gramStart"/>
      <w:r>
        <w:t>Понуду може поднети група понуђача.</w:t>
      </w:r>
      <w:proofErr w:type="gramEnd"/>
      <w:r>
        <w:t xml:space="preserve"> </w:t>
      </w:r>
    </w:p>
    <w:p w:rsidR="00FE16AE" w:rsidRPr="001E3C3B" w:rsidRDefault="00FE16AE" w:rsidP="00FE16AE">
      <w:pPr>
        <w:pStyle w:val="Default"/>
        <w:ind w:firstLine="708"/>
        <w:jc w:val="both"/>
        <w:rPr>
          <w:rFonts w:ascii="Times New Roman" w:hAnsi="Times New Roman"/>
          <w:lang w:val="sr-Cyrl-CS"/>
        </w:rPr>
      </w:pPr>
      <w:proofErr w:type="gramStart"/>
      <w:r w:rsidRPr="001E3C3B">
        <w:rPr>
          <w:rFonts w:ascii="Times New Roman" w:hAnsi="Times New Roman"/>
        </w:rPr>
        <w:t>Сваки понуђач из групе понуђача мора да испуни обавезне услове из члана 75.</w:t>
      </w:r>
      <w:proofErr w:type="gramEnd"/>
      <w:r w:rsidRPr="001E3C3B">
        <w:rPr>
          <w:rFonts w:ascii="Times New Roman" w:hAnsi="Times New Roman"/>
        </w:rPr>
        <w:t xml:space="preserve"> </w:t>
      </w:r>
      <w:proofErr w:type="gramStart"/>
      <w:r w:rsidRPr="001E3C3B">
        <w:rPr>
          <w:rFonts w:ascii="Times New Roman" w:hAnsi="Times New Roman"/>
        </w:rPr>
        <w:t>став</w:t>
      </w:r>
      <w:proofErr w:type="gramEnd"/>
      <w:r w:rsidRPr="001E3C3B">
        <w:rPr>
          <w:rFonts w:ascii="Times New Roman" w:hAnsi="Times New Roman"/>
        </w:rPr>
        <w:t xml:space="preserve"> 1. </w:t>
      </w:r>
      <w:proofErr w:type="gramStart"/>
      <w:r w:rsidRPr="001E3C3B">
        <w:rPr>
          <w:rFonts w:ascii="Times New Roman" w:hAnsi="Times New Roman"/>
        </w:rPr>
        <w:t>тач</w:t>
      </w:r>
      <w:proofErr w:type="gramEnd"/>
      <w:r w:rsidRPr="001E3C3B">
        <w:rPr>
          <w:rFonts w:ascii="Times New Roman" w:hAnsi="Times New Roman"/>
        </w:rPr>
        <w:t xml:space="preserve">. 1) </w:t>
      </w:r>
      <w:proofErr w:type="gramStart"/>
      <w:r w:rsidRPr="001E3C3B">
        <w:rPr>
          <w:rFonts w:ascii="Times New Roman" w:hAnsi="Times New Roman"/>
        </w:rPr>
        <w:t>до</w:t>
      </w:r>
      <w:proofErr w:type="gramEnd"/>
      <w:r w:rsidRPr="001E3C3B">
        <w:rPr>
          <w:rFonts w:ascii="Times New Roman" w:hAnsi="Times New Roman"/>
        </w:rPr>
        <w:t xml:space="preserve"> 4) Закона, а додатне услове испуњавају заједно</w:t>
      </w:r>
      <w:r w:rsidRPr="001E3C3B">
        <w:rPr>
          <w:rFonts w:ascii="Times New Roman" w:hAnsi="Times New Roman"/>
          <w:lang w:val="sr-Cyrl-CS"/>
        </w:rPr>
        <w:t>.</w:t>
      </w:r>
    </w:p>
    <w:p w:rsidR="00FE16AE" w:rsidRPr="001E3C3B" w:rsidRDefault="00FE16AE" w:rsidP="00FE16AE">
      <w:pPr>
        <w:rPr>
          <w:b/>
          <w:i/>
          <w:sz w:val="28"/>
          <w:szCs w:val="28"/>
          <w:u w:val="single"/>
          <w:lang w:val="sr-Cyrl-CS"/>
        </w:rPr>
      </w:pPr>
    </w:p>
    <w:p w:rsidR="00FE16AE" w:rsidRPr="002303EC" w:rsidRDefault="00FE16AE" w:rsidP="001E3C3B">
      <w:pPr>
        <w:pStyle w:val="Default"/>
        <w:ind w:firstLine="720"/>
        <w:jc w:val="both"/>
        <w:rPr>
          <w:rFonts w:ascii="Times New Roman" w:hAnsi="Times New Roman"/>
          <w:b/>
          <w:color w:val="auto"/>
          <w:lang w:val="sr-Cyrl-CS"/>
        </w:rPr>
      </w:pPr>
    </w:p>
    <w:p w:rsidR="001E3C3B" w:rsidRDefault="001E3C3B" w:rsidP="001E3C3B">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на увид </w:t>
      </w:r>
      <w:r w:rsidRPr="00692CB5">
        <w:rPr>
          <w:rFonts w:ascii="Times New Roman" w:hAnsi="Times New Roman"/>
          <w:b/>
          <w:color w:val="auto"/>
          <w:lang w:val="sr-Cyrl-CS"/>
        </w:rPr>
        <w:t>доказа о испуњености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sidRPr="00701ADA">
        <w:rPr>
          <w:rFonts w:ascii="Times New Roman" w:hAnsi="Times New Roman"/>
          <w:b/>
          <w:color w:val="auto"/>
          <w:lang w:val="sr-Cyrl-CS"/>
        </w:rPr>
        <w:t xml:space="preserve">испуњеност </w:t>
      </w:r>
      <w:r w:rsidRPr="00701ADA">
        <w:rPr>
          <w:rFonts w:ascii="Times New Roman" w:hAnsi="Times New Roman"/>
          <w:b/>
          <w:color w:val="auto"/>
          <w:u w:val="single"/>
          <w:lang w:val="sr-Cyrl-CS"/>
        </w:rPr>
        <w:t>додатних услова</w:t>
      </w:r>
      <w:r>
        <w:rPr>
          <w:rFonts w:ascii="Times New Roman" w:hAnsi="Times New Roman"/>
          <w:b/>
          <w:color w:val="auto"/>
          <w:lang w:val="sr-Cyrl-CS"/>
        </w:rPr>
        <w:t xml:space="preserve"> понуђач доказује подношењем следећих докумената</w:t>
      </w:r>
      <w:r w:rsidRPr="002303EC">
        <w:rPr>
          <w:rFonts w:ascii="Times New Roman" w:hAnsi="Times New Roman"/>
          <w:b/>
          <w:color w:val="auto"/>
          <w:lang w:val="sr-Cyrl-CS"/>
        </w:rPr>
        <w:t>:</w:t>
      </w:r>
    </w:p>
    <w:p w:rsidR="000F0EBB" w:rsidRDefault="00701ADA" w:rsidP="000F0EBB">
      <w:pPr>
        <w:pStyle w:val="Header"/>
        <w:numPr>
          <w:ilvl w:val="0"/>
          <w:numId w:val="23"/>
        </w:numPr>
        <w:tabs>
          <w:tab w:val="clear" w:pos="4536"/>
          <w:tab w:val="clear" w:pos="9072"/>
          <w:tab w:val="right" w:pos="0"/>
        </w:tabs>
        <w:suppressAutoHyphens w:val="0"/>
        <w:ind w:left="720"/>
        <w:jc w:val="both"/>
        <w:rPr>
          <w:lang w:val="sr-Cyrl-CS"/>
        </w:rPr>
      </w:pPr>
      <w:r w:rsidRPr="0055458D">
        <w:rPr>
          <w:b/>
          <w:lang w:val="sr-Cyrl-CS"/>
        </w:rPr>
        <w:t>Да располаже неопходним пословним капацитетом</w:t>
      </w:r>
      <w:r>
        <w:rPr>
          <w:lang w:val="sr-Cyrl-CS"/>
        </w:rPr>
        <w:t>:</w:t>
      </w:r>
    </w:p>
    <w:p w:rsidR="00115AAB" w:rsidRDefault="000F0EBB" w:rsidP="00115AAB">
      <w:pPr>
        <w:pStyle w:val="Header"/>
        <w:tabs>
          <w:tab w:val="clear" w:pos="4536"/>
          <w:tab w:val="clear" w:pos="9072"/>
          <w:tab w:val="right" w:pos="0"/>
        </w:tabs>
        <w:suppressAutoHyphens w:val="0"/>
        <w:ind w:firstLine="720"/>
        <w:jc w:val="both"/>
        <w:rPr>
          <w:bCs/>
          <w:color w:val="000000"/>
          <w:lang w:val="sr-Cyrl-CS"/>
        </w:rPr>
      </w:pPr>
      <w:r>
        <w:rPr>
          <w:b/>
          <w:lang w:val="sr-Cyrl-CS"/>
        </w:rPr>
        <w:t xml:space="preserve">а) </w:t>
      </w:r>
      <w:r w:rsidRPr="000F0EBB">
        <w:rPr>
          <w:bCs/>
          <w:color w:val="000000"/>
          <w:lang w:val="sr-Cyrl-CS"/>
        </w:rPr>
        <w:t xml:space="preserve">да је понуђач у претходне три године </w:t>
      </w:r>
      <w:r w:rsidR="00654A94" w:rsidRPr="000F0EBB">
        <w:rPr>
          <w:bCs/>
          <w:color w:val="000000"/>
          <w:lang w:val="sr-Cyrl-CS"/>
        </w:rPr>
        <w:t>(</w:t>
      </w:r>
      <w:r w:rsidR="00654A94">
        <w:rPr>
          <w:bCs/>
          <w:color w:val="000000"/>
          <w:lang w:val="sr-Cyrl-CS"/>
        </w:rPr>
        <w:t>3 године до објављивања Позива за подношење понуда</w:t>
      </w:r>
      <w:r w:rsidRPr="000F0EBB">
        <w:rPr>
          <w:bCs/>
          <w:color w:val="000000"/>
          <w:lang w:val="sr-Cyrl-CS"/>
        </w:rPr>
        <w:t xml:space="preserve">) вршио </w:t>
      </w:r>
      <w:r w:rsidRPr="000F0EBB">
        <w:rPr>
          <w:bCs/>
          <w:color w:val="000000"/>
        </w:rPr>
        <w:t xml:space="preserve">испоруке добара </w:t>
      </w:r>
      <w:r w:rsidR="00123929">
        <w:rPr>
          <w:bCs/>
          <w:color w:val="000000"/>
          <w:lang w:val="sr-Cyrl-CS"/>
        </w:rPr>
        <w:t>који су предмет јавне набавке у укупној</w:t>
      </w:r>
      <w:r w:rsidRPr="000F0EBB">
        <w:rPr>
          <w:bCs/>
          <w:color w:val="000000"/>
          <w:lang w:val="sr-Cyrl-CS"/>
        </w:rPr>
        <w:t xml:space="preserve"> вредност</w:t>
      </w:r>
      <w:r w:rsidR="00123929">
        <w:rPr>
          <w:bCs/>
          <w:color w:val="000000"/>
          <w:lang w:val="sr-Cyrl-CS"/>
        </w:rPr>
        <w:t>и</w:t>
      </w:r>
      <w:r w:rsidRPr="000F0EBB">
        <w:rPr>
          <w:bCs/>
          <w:color w:val="000000"/>
          <w:lang w:val="sr-Cyrl-CS"/>
        </w:rPr>
        <w:t xml:space="preserve"> </w:t>
      </w:r>
      <w:r w:rsidR="0090310A">
        <w:rPr>
          <w:bCs/>
          <w:color w:val="000000"/>
          <w:lang w:val="sr-Cyrl-CS"/>
        </w:rPr>
        <w:t xml:space="preserve">испорука, односно </w:t>
      </w:r>
      <w:r w:rsidRPr="000F0EBB">
        <w:rPr>
          <w:bCs/>
          <w:color w:val="000000"/>
          <w:lang w:val="sr-Cyrl-CS"/>
        </w:rPr>
        <w:t xml:space="preserve">закључених и </w:t>
      </w:r>
      <w:r w:rsidRPr="000F0EBB">
        <w:rPr>
          <w:lang w:val="sr-Cyrl-CS"/>
        </w:rPr>
        <w:t>реализованих уговора у посм</w:t>
      </w:r>
      <w:r w:rsidR="00123929">
        <w:rPr>
          <w:lang w:val="sr-Cyrl-CS"/>
        </w:rPr>
        <w:t xml:space="preserve">атраном периоду </w:t>
      </w:r>
      <w:r w:rsidR="00611B73">
        <w:rPr>
          <w:lang w:val="sr-Cyrl-CS"/>
        </w:rPr>
        <w:t xml:space="preserve"> минимум 2.0</w:t>
      </w:r>
      <w:r w:rsidRPr="000F0EBB">
        <w:rPr>
          <w:lang w:val="sr-Cyrl-CS"/>
        </w:rPr>
        <w:t>00.000,00 динара без ПДВ-а</w:t>
      </w:r>
      <w:r w:rsidRPr="000F0EBB">
        <w:rPr>
          <w:bCs/>
          <w:color w:val="000000"/>
          <w:lang w:val="sr-Cyrl-CS"/>
        </w:rPr>
        <w:t>.</w:t>
      </w:r>
    </w:p>
    <w:p w:rsidR="000F0EBB" w:rsidRPr="000F0EBB" w:rsidRDefault="000F0EBB" w:rsidP="00115AAB">
      <w:pPr>
        <w:pStyle w:val="Header"/>
        <w:tabs>
          <w:tab w:val="clear" w:pos="4536"/>
          <w:tab w:val="clear" w:pos="9072"/>
          <w:tab w:val="right" w:pos="0"/>
        </w:tabs>
        <w:suppressAutoHyphens w:val="0"/>
        <w:ind w:firstLine="720"/>
        <w:jc w:val="both"/>
        <w:rPr>
          <w:lang w:val="sr-Cyrl-CS"/>
        </w:rPr>
      </w:pPr>
      <w:r w:rsidRPr="000F0EBB">
        <w:rPr>
          <w:b/>
          <w:bCs/>
          <w:color w:val="000000"/>
          <w:lang w:val="sr-Cyrl-CS"/>
        </w:rPr>
        <w:t xml:space="preserve">Доказ: </w:t>
      </w:r>
      <w:r w:rsidRPr="000F0EBB">
        <w:rPr>
          <w:bCs/>
          <w:color w:val="000000"/>
          <w:lang w:val="sr-Cyrl-CS"/>
        </w:rPr>
        <w:t>Списак најважнијих испорука предметних добара (референ</w:t>
      </w:r>
      <w:r w:rsidRPr="000F0EBB">
        <w:rPr>
          <w:bCs/>
          <w:color w:val="000000"/>
        </w:rPr>
        <w:t>т</w:t>
      </w:r>
      <w:r w:rsidRPr="000F0EBB">
        <w:rPr>
          <w:bCs/>
          <w:color w:val="000000"/>
          <w:lang w:val="sr-Cyrl-CS"/>
        </w:rPr>
        <w:t xml:space="preserve"> листа) у претходне три године</w:t>
      </w:r>
      <w:r w:rsidRPr="000F0EBB">
        <w:rPr>
          <w:b/>
          <w:bCs/>
          <w:color w:val="000000"/>
          <w:lang w:val="sr-Cyrl-CS"/>
        </w:rPr>
        <w:t xml:space="preserve"> </w:t>
      </w:r>
      <w:r w:rsidRPr="000F0EBB">
        <w:rPr>
          <w:bCs/>
          <w:color w:val="000000"/>
          <w:lang w:val="sr-Cyrl-CS"/>
        </w:rPr>
        <w:t>(</w:t>
      </w:r>
      <w:r w:rsidR="00074BDF">
        <w:rPr>
          <w:bCs/>
          <w:color w:val="000000"/>
          <w:lang w:val="sr-Cyrl-CS"/>
        </w:rPr>
        <w:t>3 године до објављивања Позива за подношење понуда)</w:t>
      </w:r>
      <w:r w:rsidRPr="000F0EBB">
        <w:rPr>
          <w:bCs/>
          <w:color w:val="000000"/>
          <w:lang w:val="sr-Cyrl-CS"/>
        </w:rPr>
        <w:t>, с назначеним количинама, вредностима и називима наручилаца, односно купаца.</w:t>
      </w:r>
    </w:p>
    <w:p w:rsidR="000F0EBB" w:rsidRDefault="000F0EBB" w:rsidP="000F0EBB">
      <w:pPr>
        <w:pStyle w:val="Header"/>
        <w:tabs>
          <w:tab w:val="clear" w:pos="4536"/>
          <w:tab w:val="clear" w:pos="9072"/>
          <w:tab w:val="right" w:pos="0"/>
        </w:tabs>
        <w:suppressAutoHyphens w:val="0"/>
        <w:ind w:left="720"/>
        <w:jc w:val="both"/>
        <w:rPr>
          <w:lang w:val="sr-Cyrl-CS"/>
        </w:rPr>
      </w:pPr>
    </w:p>
    <w:p w:rsidR="001E3C3B" w:rsidRPr="00CB3EB1" w:rsidRDefault="001E3C3B" w:rsidP="001E3C3B">
      <w:pPr>
        <w:ind w:firstLine="720"/>
        <w:jc w:val="both"/>
        <w:rPr>
          <w:b/>
          <w:bCs/>
          <w:iCs/>
        </w:rPr>
      </w:pPr>
      <w:r w:rsidRPr="00CB3EB1">
        <w:rPr>
          <w:b/>
        </w:rPr>
        <w:t>Лице уписано у регистар понуђача није дужно да приликом подношења понуде, доказује испуњеност обавезних услова.</w:t>
      </w:r>
    </w:p>
    <w:p w:rsidR="001E3C3B" w:rsidRPr="002303EC" w:rsidRDefault="001E3C3B" w:rsidP="001E3C3B">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1E3C3B" w:rsidRPr="002303EC" w:rsidRDefault="001E3C3B" w:rsidP="001E3C3B">
      <w:pPr>
        <w:pStyle w:val="Default"/>
        <w:numPr>
          <w:ilvl w:val="0"/>
          <w:numId w:val="9"/>
        </w:numPr>
        <w:jc w:val="both"/>
        <w:rPr>
          <w:rFonts w:ascii="Times New Roman" w:hAnsi="Times New Roman"/>
          <w:color w:val="auto"/>
          <w:lang w:val="sr-Cyrl-CS"/>
        </w:rPr>
      </w:pPr>
      <w:proofErr w:type="gramStart"/>
      <w:r w:rsidRPr="002303EC">
        <w:rPr>
          <w:rFonts w:ascii="Times New Roman" w:hAnsi="Times New Roman"/>
          <w:color w:val="auto"/>
        </w:rPr>
        <w:t>д</w:t>
      </w:r>
      <w:r w:rsidRPr="00113EB6">
        <w:rPr>
          <w:rFonts w:ascii="Times New Roman" w:hAnsi="Times New Roman"/>
          <w:color w:val="auto"/>
          <w:lang w:val="sr-Cyrl-CS"/>
        </w:rPr>
        <w:t>а</w:t>
      </w:r>
      <w:proofErr w:type="gramEnd"/>
      <w:r w:rsidRPr="00113EB6">
        <w:rPr>
          <w:rFonts w:ascii="Times New Roman" w:hAnsi="Times New Roman"/>
          <w:color w:val="auto"/>
          <w:lang w:val="sr-Cyrl-CS"/>
        </w:rPr>
        <w:t xml:space="preserve"> је регист</w:t>
      </w:r>
      <w:r w:rsidR="0085227D">
        <w:rPr>
          <w:rFonts w:ascii="Times New Roman" w:hAnsi="Times New Roman"/>
          <w:color w:val="auto"/>
          <w:lang w:val="sr-Cyrl-CS"/>
        </w:rPr>
        <w:t>р</w:t>
      </w:r>
      <w:r w:rsidRPr="00113EB6">
        <w:rPr>
          <w:rFonts w:ascii="Times New Roman" w:hAnsi="Times New Roman"/>
          <w:color w:val="auto"/>
          <w:lang w:val="sr-Cyrl-CS"/>
        </w:rPr>
        <w:t xml:space="preserve">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1E3C3B" w:rsidRPr="002303EC" w:rsidRDefault="001E3C3B" w:rsidP="001E3C3B">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1E3C3B" w:rsidRDefault="001E3C3B" w:rsidP="001E3C3B">
      <w:pPr>
        <w:ind w:firstLine="720"/>
        <w:jc w:val="both"/>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w:t>
      </w:r>
    </w:p>
    <w:p w:rsidR="001E3C3B" w:rsidRDefault="001E3C3B" w:rsidP="001E3C3B">
      <w:pPr>
        <w:ind w:firstLine="720"/>
        <w:jc w:val="both"/>
      </w:pPr>
      <w:proofErr w:type="gramStart"/>
      <w:r>
        <w:t>Понуду може поднети група понуђача.</w:t>
      </w:r>
      <w:proofErr w:type="gramEnd"/>
      <w:r>
        <w:t xml:space="preserve"> </w:t>
      </w:r>
    </w:p>
    <w:p w:rsidR="00CB5662" w:rsidRDefault="001E3C3B" w:rsidP="001E3C3B">
      <w:pPr>
        <w:pStyle w:val="Default"/>
        <w:ind w:firstLine="708"/>
        <w:jc w:val="both"/>
        <w:rPr>
          <w:rFonts w:ascii="Times New Roman" w:hAnsi="Times New Roman"/>
        </w:rPr>
      </w:pPr>
      <w:proofErr w:type="gramStart"/>
      <w:r w:rsidRPr="001E3C3B">
        <w:rPr>
          <w:rFonts w:ascii="Times New Roman" w:hAnsi="Times New Roman"/>
        </w:rPr>
        <w:t>Сваки понуђач из групе понуђача мора да испуни обавезне услове из члана 75.</w:t>
      </w:r>
      <w:proofErr w:type="gramEnd"/>
      <w:r w:rsidRPr="001E3C3B">
        <w:rPr>
          <w:rFonts w:ascii="Times New Roman" w:hAnsi="Times New Roman"/>
        </w:rPr>
        <w:t xml:space="preserve"> </w:t>
      </w:r>
      <w:proofErr w:type="gramStart"/>
      <w:r w:rsidRPr="001E3C3B">
        <w:rPr>
          <w:rFonts w:ascii="Times New Roman" w:hAnsi="Times New Roman"/>
        </w:rPr>
        <w:t>став</w:t>
      </w:r>
      <w:proofErr w:type="gramEnd"/>
      <w:r w:rsidRPr="001E3C3B">
        <w:rPr>
          <w:rFonts w:ascii="Times New Roman" w:hAnsi="Times New Roman"/>
        </w:rPr>
        <w:t xml:space="preserve"> 1. </w:t>
      </w:r>
      <w:proofErr w:type="gramStart"/>
      <w:r w:rsidRPr="001E3C3B">
        <w:rPr>
          <w:rFonts w:ascii="Times New Roman" w:hAnsi="Times New Roman"/>
        </w:rPr>
        <w:t>тач</w:t>
      </w:r>
      <w:proofErr w:type="gramEnd"/>
      <w:r w:rsidRPr="001E3C3B">
        <w:rPr>
          <w:rFonts w:ascii="Times New Roman" w:hAnsi="Times New Roman"/>
        </w:rPr>
        <w:t xml:space="preserve">. 1) </w:t>
      </w:r>
      <w:proofErr w:type="gramStart"/>
      <w:r w:rsidRPr="001E3C3B">
        <w:rPr>
          <w:rFonts w:ascii="Times New Roman" w:hAnsi="Times New Roman"/>
        </w:rPr>
        <w:t>до</w:t>
      </w:r>
      <w:proofErr w:type="gramEnd"/>
      <w:r w:rsidRPr="001E3C3B">
        <w:rPr>
          <w:rFonts w:ascii="Times New Roman" w:hAnsi="Times New Roman"/>
        </w:rPr>
        <w:t xml:space="preserve"> 4) Закона, а додатне услове испуњавају заједно</w:t>
      </w:r>
      <w:r w:rsidRPr="001E3C3B">
        <w:rPr>
          <w:rFonts w:ascii="Times New Roman" w:hAnsi="Times New Roman"/>
          <w:lang w:val="sr-Cyrl-CS"/>
        </w:rPr>
        <w:t>.</w:t>
      </w:r>
    </w:p>
    <w:p w:rsidR="00905483" w:rsidRDefault="00905483" w:rsidP="001E3C3B">
      <w:pPr>
        <w:pStyle w:val="Default"/>
        <w:ind w:firstLine="708"/>
        <w:jc w:val="both"/>
        <w:rPr>
          <w:rFonts w:ascii="Times New Roman" w:hAnsi="Times New Roman"/>
        </w:rPr>
      </w:pPr>
    </w:p>
    <w:p w:rsidR="00905483" w:rsidRPr="00905483" w:rsidRDefault="00905483" w:rsidP="001E3C3B">
      <w:pPr>
        <w:pStyle w:val="Default"/>
        <w:ind w:firstLine="708"/>
        <w:jc w:val="both"/>
        <w:rPr>
          <w:rFonts w:ascii="Times New Roman" w:hAnsi="Times New Roman"/>
        </w:rPr>
      </w:pPr>
    </w:p>
    <w:p w:rsidR="003A7FFC" w:rsidRPr="00D71B42" w:rsidRDefault="003A7FFC" w:rsidP="003A7FFC">
      <w:pPr>
        <w:rPr>
          <w:b/>
          <w:i/>
          <w:sz w:val="28"/>
          <w:szCs w:val="28"/>
          <w:u w:val="single"/>
          <w:lang w:val="sr-Cyrl-CS"/>
        </w:rPr>
      </w:pPr>
      <w:r>
        <w:rPr>
          <w:b/>
          <w:i/>
          <w:sz w:val="28"/>
          <w:szCs w:val="28"/>
          <w:u w:val="single"/>
        </w:rPr>
        <w:lastRenderedPageBreak/>
        <w:t>V</w:t>
      </w:r>
      <w:r w:rsidRPr="00D71B42">
        <w:rPr>
          <w:b/>
          <w:i/>
          <w:sz w:val="28"/>
          <w:szCs w:val="28"/>
          <w:u w:val="single"/>
        </w:rPr>
        <w:t xml:space="preserve"> </w:t>
      </w:r>
      <w:r w:rsidRPr="00D71B42">
        <w:rPr>
          <w:b/>
          <w:i/>
          <w:sz w:val="28"/>
          <w:szCs w:val="28"/>
          <w:u w:val="single"/>
          <w:lang w:val="sr-Cyrl-CS"/>
        </w:rPr>
        <w:t xml:space="preserve">Упутство понуђачима како да сачину понуду </w:t>
      </w:r>
    </w:p>
    <w:p w:rsidR="003A7FFC" w:rsidRDefault="003A7FFC" w:rsidP="003A7FFC">
      <w:pPr>
        <w:rPr>
          <w:b/>
          <w:lang w:val="en-US"/>
        </w:rPr>
      </w:pPr>
    </w:p>
    <w:p w:rsidR="003A7FFC" w:rsidRDefault="003A7FFC" w:rsidP="003A7FFC">
      <w:pPr>
        <w:widowControl w:val="0"/>
        <w:numPr>
          <w:ilvl w:val="0"/>
          <w:numId w:val="15"/>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3A7FFC" w:rsidRPr="001A0766" w:rsidRDefault="003A7FFC" w:rsidP="003A7FFC">
      <w:pPr>
        <w:widowControl w:val="0"/>
        <w:autoSpaceDE w:val="0"/>
        <w:autoSpaceDN w:val="0"/>
        <w:adjustRightInd w:val="0"/>
        <w:spacing w:before="227"/>
        <w:ind w:firstLine="720"/>
        <w:jc w:val="both"/>
        <w:rPr>
          <w:rFonts w:ascii="Arial" w:hAnsi="Arial" w:cs="Arial"/>
        </w:rPr>
      </w:pPr>
      <w:proofErr w:type="gramStart"/>
      <w:r>
        <w:rPr>
          <w:color w:val="000000"/>
        </w:rPr>
        <w:t>Понуда мора бити састављена на српском језику.</w:t>
      </w:r>
      <w:proofErr w:type="gramEnd"/>
    </w:p>
    <w:p w:rsidR="003A7FFC" w:rsidRPr="00A55579" w:rsidRDefault="003A7FFC" w:rsidP="003A7FFC">
      <w:pPr>
        <w:widowControl w:val="0"/>
        <w:numPr>
          <w:ilvl w:val="0"/>
          <w:numId w:val="15"/>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3A7FFC" w:rsidRPr="001A0766" w:rsidRDefault="003A7FFC" w:rsidP="003A7FFC">
      <w:pPr>
        <w:widowControl w:val="0"/>
        <w:autoSpaceDE w:val="0"/>
        <w:autoSpaceDN w:val="0"/>
        <w:adjustRightInd w:val="0"/>
        <w:spacing w:before="36"/>
        <w:ind w:firstLine="720"/>
        <w:rPr>
          <w:rFonts w:ascii="Arial" w:hAnsi="Arial" w:cs="Arial"/>
        </w:rPr>
      </w:pPr>
      <w:proofErr w:type="gramStart"/>
      <w:r>
        <w:rPr>
          <w:color w:val="000000"/>
        </w:rPr>
        <w:t>Понуђач је дужан да, на начин дефинисан конкурсном документацијом, попуни, и потпише све обрасце из конкурсне документације.</w:t>
      </w:r>
      <w:proofErr w:type="gramEnd"/>
      <w:r>
        <w:rPr>
          <w:color w:val="000000"/>
        </w:rPr>
        <w:t xml:space="preserve">  </w:t>
      </w:r>
    </w:p>
    <w:p w:rsidR="003A7FFC" w:rsidRPr="001A0766" w:rsidRDefault="003A7FFC" w:rsidP="003A7FFC">
      <w:pPr>
        <w:widowControl w:val="0"/>
        <w:autoSpaceDE w:val="0"/>
        <w:autoSpaceDN w:val="0"/>
        <w:adjustRightInd w:val="0"/>
        <w:spacing w:before="36"/>
        <w:ind w:firstLine="720"/>
        <w:jc w:val="both"/>
        <w:rPr>
          <w:rFonts w:ascii="Arial" w:hAnsi="Arial" w:cs="Arial"/>
        </w:rPr>
      </w:pPr>
      <w:proofErr w:type="gramStart"/>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Pr>
          <w:color w:val="000000"/>
          <w:lang w:val="sr-Cyrl-CS"/>
        </w:rPr>
        <w:t xml:space="preserve"> Допуштено је електронско попуњавање образаца (на рачунару).</w:t>
      </w:r>
      <w:r>
        <w:rPr>
          <w:color w:val="000000"/>
        </w:rPr>
        <w:t xml:space="preserve"> </w:t>
      </w:r>
    </w:p>
    <w:p w:rsidR="003A7FFC" w:rsidRPr="001A0766"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потпише и то: </w:t>
      </w:r>
    </w:p>
    <w:p w:rsidR="003A7FFC" w:rsidRPr="001A0766" w:rsidRDefault="003A7FFC" w:rsidP="003A7FFC">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потписан од стране овлашћеног лица понуђача; </w:t>
      </w:r>
    </w:p>
    <w:p w:rsidR="003A7FFC" w:rsidRPr="001A0766" w:rsidRDefault="003A7FFC" w:rsidP="003A7FFC">
      <w:pPr>
        <w:widowControl w:val="0"/>
        <w:autoSpaceDE w:val="0"/>
        <w:autoSpaceDN w:val="0"/>
        <w:adjustRightInd w:val="0"/>
        <w:spacing w:before="36"/>
        <w:ind w:left="720"/>
        <w:jc w:val="both"/>
        <w:rPr>
          <w:rFonts w:ascii="Arial" w:hAnsi="Arial" w:cs="Arial"/>
        </w:rPr>
      </w:pPr>
      <w:proofErr w:type="gramStart"/>
      <w:r>
        <w:rPr>
          <w:color w:val="000000"/>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Pr>
          <w:color w:val="000000"/>
          <w:lang w:val="sr-Cyrl-CS"/>
        </w:rPr>
        <w:t xml:space="preserve">, </w:t>
      </w:r>
      <w:r>
        <w:rPr>
          <w:color w:val="000000"/>
        </w:rPr>
        <w:t>изузев Изјаве о испуњавању услова из чл.</w:t>
      </w:r>
      <w:proofErr w:type="gramEnd"/>
      <w:r>
        <w:rPr>
          <w:color w:val="000000"/>
        </w:rPr>
        <w:t xml:space="preserve"> 75. </w:t>
      </w:r>
      <w:proofErr w:type="gramStart"/>
      <w:r w:rsidR="007F767B">
        <w:rPr>
          <w:color w:val="000000"/>
        </w:rPr>
        <w:t>став</w:t>
      </w:r>
      <w:proofErr w:type="gramEnd"/>
      <w:r w:rsidR="007F767B">
        <w:rPr>
          <w:color w:val="000000"/>
        </w:rPr>
        <w:t xml:space="preserve"> 1 </w:t>
      </w:r>
      <w:r>
        <w:rPr>
          <w:color w:val="000000"/>
        </w:rPr>
        <w:t>Закона</w:t>
      </w:r>
      <w:r w:rsidRPr="00C03634">
        <w:rPr>
          <w:bCs/>
          <w:i/>
          <w:lang w:val="sr-Cyrl-CS" w:eastAsia="sr-Cyrl-CS"/>
        </w:rPr>
        <w:t xml:space="preserve"> </w:t>
      </w:r>
      <w:r>
        <w:rPr>
          <w:bCs/>
          <w:lang w:val="sr-Cyrl-CS" w:eastAsia="sr-Cyrl-CS"/>
        </w:rPr>
        <w:t xml:space="preserve">која </w:t>
      </w:r>
      <w:r w:rsidRPr="00C03634">
        <w:rPr>
          <w:bCs/>
          <w:lang w:val="sr-Cyrl-CS" w:eastAsia="sr-Cyrl-CS"/>
        </w:rPr>
        <w:t>мора бити потписана од стране овлашћеног лица подизвођача</w:t>
      </w:r>
      <w:r w:rsidRPr="00C03634">
        <w:rPr>
          <w:color w:val="000000"/>
        </w:rPr>
        <w:t>.</w:t>
      </w:r>
      <w:r>
        <w:rPr>
          <w:color w:val="000000"/>
        </w:rPr>
        <w:t xml:space="preserve"> </w:t>
      </w:r>
    </w:p>
    <w:p w:rsidR="003A7FFC" w:rsidRPr="00AA0329" w:rsidRDefault="003A7FFC" w:rsidP="00A85E40">
      <w:pPr>
        <w:widowControl w:val="0"/>
        <w:autoSpaceDE w:val="0"/>
        <w:autoSpaceDN w:val="0"/>
        <w:adjustRightInd w:val="0"/>
        <w:spacing w:before="36" w:after="120"/>
        <w:ind w:left="720"/>
        <w:jc w:val="both"/>
        <w:rPr>
          <w:color w:val="000000"/>
        </w:rPr>
      </w:pPr>
      <w:r>
        <w:rPr>
          <w:color w:val="000000"/>
        </w:rPr>
        <w:t xml:space="preserve">- Уколико понуду подноси група понуђача, обрасци који се односе на члана групе могу бити </w:t>
      </w:r>
      <w:proofErr w:type="gramStart"/>
      <w:r>
        <w:rPr>
          <w:color w:val="000000"/>
        </w:rPr>
        <w:t>потписани  од</w:t>
      </w:r>
      <w:proofErr w:type="gramEnd"/>
      <w:r>
        <w:rPr>
          <w:color w:val="000000"/>
        </w:rPr>
        <w:t xml:space="preserve"> стране овлашћеног лица овлашћеног члана групе понуђача или овлашћеног лица члана групе понуђача (изузев Изјаве о испуњавању услова из чл. 75. </w:t>
      </w:r>
      <w:proofErr w:type="gramStart"/>
      <w:r>
        <w:rPr>
          <w:color w:val="000000"/>
          <w:lang w:val="sr-Cyrl-CS"/>
        </w:rPr>
        <w:t>и</w:t>
      </w:r>
      <w:proofErr w:type="gramEnd"/>
      <w:r>
        <w:rPr>
          <w:color w:val="000000"/>
          <w:lang w:val="sr-Cyrl-CS"/>
        </w:rPr>
        <w:t xml:space="preserve"> 76. </w:t>
      </w:r>
      <w:proofErr w:type="gramStart"/>
      <w:r>
        <w:rPr>
          <w:color w:val="000000"/>
        </w:rPr>
        <w:t>Закона</w:t>
      </w:r>
      <w:r>
        <w:rPr>
          <w:color w:val="000000"/>
          <w:lang w:val="sr-Cyrl-CS"/>
        </w:rPr>
        <w:t>, Изјаве о поштовању обавеза из члана 75.</w:t>
      </w:r>
      <w:proofErr w:type="gramEnd"/>
      <w:r>
        <w:rPr>
          <w:color w:val="000000"/>
          <w:lang w:val="sr-Cyrl-CS"/>
        </w:rPr>
        <w:t xml:space="preserve"> став 2. Закона </w:t>
      </w:r>
      <w:r>
        <w:rPr>
          <w:color w:val="000000"/>
        </w:rPr>
        <w:t>и Изјаве о независној понуди које морају бити потписане пeчатом од стране сваког понуђача из групе понуђача).</w:t>
      </w:r>
    </w:p>
    <w:p w:rsidR="003A7FFC" w:rsidRDefault="003A7FFC" w:rsidP="003A7FFC">
      <w:pPr>
        <w:ind w:firstLine="720"/>
        <w:jc w:val="both"/>
        <w:rPr>
          <w:rFonts w:eastAsia="TimesNewRomanPSMT"/>
          <w:bCs/>
        </w:rPr>
      </w:pPr>
      <w:proofErr w:type="gramStart"/>
      <w:r>
        <w:rPr>
          <w:color w:val="000000"/>
        </w:rPr>
        <w:t>Обрасце који су у конкретном случају непримењиви, понуђач није дужан да попуни, као ни да потпише.</w:t>
      </w:r>
      <w:proofErr w:type="gramEnd"/>
      <w:r>
        <w:rPr>
          <w:color w:val="000000"/>
        </w:rPr>
        <w:t xml:space="preserve"> </w:t>
      </w:r>
      <w:r w:rsidRPr="009B66F5">
        <w:rPr>
          <w:lang w:val="sr-Cyrl-CS"/>
        </w:rPr>
        <w:t>Понуда се сачињава у писаном облику</w:t>
      </w:r>
      <w:r>
        <w:rPr>
          <w:lang w:val="en-US"/>
        </w:rPr>
        <w:t xml:space="preserve"> </w:t>
      </w:r>
      <w:r>
        <w:rPr>
          <w:lang w:val="sr-Cyrl-CS"/>
        </w:rPr>
        <w:t>(обрасци се могу попуњавати и на рачунару)</w:t>
      </w:r>
      <w:r w:rsidRPr="009B66F5">
        <w:rPr>
          <w:lang w:val="sr-Cyrl-CS"/>
        </w:rPr>
        <w:t xml:space="preserve">, у једном </w:t>
      </w:r>
      <w:r>
        <w:rPr>
          <w:lang w:val="sr-Cyrl-CS"/>
        </w:rPr>
        <w:t xml:space="preserve">примерку, у затвореној коверти </w:t>
      </w:r>
      <w:r w:rsidRPr="009B66F5">
        <w:rPr>
          <w:lang w:val="sr-Cyrl-CS"/>
        </w:rPr>
        <w:t>и мора бити јасна и недвосми</w:t>
      </w:r>
      <w:r>
        <w:rPr>
          <w:lang w:val="sr-Cyrl-CS"/>
        </w:rPr>
        <w:t>слена, читко попуњена</w:t>
      </w:r>
      <w:r w:rsidRPr="009B66F5">
        <w:rPr>
          <w:lang w:val="sr-Cyrl-CS"/>
        </w:rPr>
        <w:t xml:space="preserve"> и потписана од стране овлашћеног лица понуђача (лице овлашћено за заступање).</w:t>
      </w:r>
    </w:p>
    <w:p w:rsidR="0065088C" w:rsidRDefault="0065088C" w:rsidP="003A7FFC">
      <w:pPr>
        <w:ind w:firstLine="720"/>
        <w:jc w:val="both"/>
        <w:rPr>
          <w:lang w:val="sr-Cyrl-CS"/>
        </w:rPr>
      </w:pPr>
    </w:p>
    <w:p w:rsidR="003A7FFC" w:rsidRPr="00530584" w:rsidRDefault="003A7FFC" w:rsidP="003A7FFC">
      <w:pPr>
        <w:ind w:firstLine="720"/>
        <w:jc w:val="both"/>
        <w:rPr>
          <w:rFonts w:eastAsia="TimesNewRomanPSMT"/>
          <w:bCs/>
          <w:lang w:val="sr-Cyrl-CS"/>
        </w:rPr>
      </w:pPr>
      <w:r w:rsidRPr="004D3D90">
        <w:t xml:space="preserve">Понуда </w:t>
      </w:r>
      <w:r w:rsidRPr="00C85278">
        <w:rPr>
          <w:b/>
          <w:lang w:val="sr-Cyrl-CS"/>
        </w:rPr>
        <w:t>мора да садржи</w:t>
      </w:r>
      <w:r w:rsidRPr="004D3D90">
        <w:rPr>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Образац понуде</w:t>
      </w:r>
      <w:r>
        <w:rPr>
          <w:rFonts w:ascii="Times New Roman" w:hAnsi="Times New Roman"/>
          <w:iCs/>
        </w:rPr>
        <w:t xml:space="preserve"> – Образац 1</w:t>
      </w:r>
      <w:r>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потписан Образац структуре цене са упутством </w:t>
      </w:r>
      <w:r w:rsidR="0046395B">
        <w:rPr>
          <w:rFonts w:ascii="Times New Roman" w:hAnsi="Times New Roman"/>
          <w:iCs/>
          <w:lang w:val="sr-Cyrl-CS"/>
        </w:rPr>
        <w:t>како да се попуни</w:t>
      </w:r>
      <w:r>
        <w:rPr>
          <w:rFonts w:ascii="Times New Roman" w:hAnsi="Times New Roman"/>
          <w:iCs/>
          <w:lang w:val="sr-Cyrl-CS"/>
        </w:rPr>
        <w:t xml:space="preserve"> – Образац 2,</w:t>
      </w:r>
    </w:p>
    <w:p w:rsidR="003A7FFC" w:rsidRPr="0033400E"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 потписану </w:t>
      </w:r>
      <w:r w:rsidRPr="0033400E">
        <w:rPr>
          <w:rFonts w:ascii="Times New Roman" w:hAnsi="Times New Roman"/>
          <w:iCs/>
          <w:lang w:val="sr-Cyrl-CS"/>
        </w:rPr>
        <w:t xml:space="preserve">Изјаву </w:t>
      </w:r>
      <w:r w:rsidR="005F6FF4">
        <w:rPr>
          <w:rFonts w:ascii="Times New Roman" w:hAnsi="Times New Roman"/>
          <w:iCs/>
          <w:lang w:val="sr-Cyrl-CS"/>
        </w:rPr>
        <w:t xml:space="preserve">понуђача </w:t>
      </w:r>
      <w:r w:rsidRPr="0033400E">
        <w:rPr>
          <w:rFonts w:ascii="Times New Roman" w:hAnsi="Times New Roman"/>
          <w:iCs/>
          <w:lang w:val="sr-Cyrl-CS"/>
        </w:rPr>
        <w:t xml:space="preserve">о испуњавању услова из члана 75. </w:t>
      </w:r>
      <w:r>
        <w:rPr>
          <w:rFonts w:ascii="Times New Roman" w:hAnsi="Times New Roman"/>
          <w:iCs/>
          <w:lang w:val="sr-Cyrl-CS"/>
        </w:rPr>
        <w:t xml:space="preserve">и 76. </w:t>
      </w:r>
      <w:r w:rsidRPr="0033400E">
        <w:rPr>
          <w:rFonts w:ascii="Times New Roman" w:hAnsi="Times New Roman"/>
          <w:iCs/>
          <w:lang w:val="sr-Cyrl-CS"/>
        </w:rPr>
        <w:t>Закона</w:t>
      </w:r>
      <w:r>
        <w:rPr>
          <w:rFonts w:ascii="Times New Roman" w:hAnsi="Times New Roman"/>
          <w:iCs/>
          <w:lang w:val="sr-Cyrl-CS"/>
        </w:rPr>
        <w:t xml:space="preserve"> – Образац 3,</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3а</w:t>
      </w:r>
      <w:r w:rsidRPr="002E4A15">
        <w:rPr>
          <w:rFonts w:ascii="Times New Roman" w:hAnsi="Times New Roman"/>
          <w:iCs/>
          <w:lang w:val="sr-Cyrl-CS"/>
        </w:rPr>
        <w:t>,</w:t>
      </w:r>
    </w:p>
    <w:p w:rsidR="003A7FFC" w:rsidRPr="00BC481A"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4</w:t>
      </w:r>
      <w:r w:rsidRPr="00BC481A">
        <w:rPr>
          <w:rFonts w:ascii="Times New Roman" w:hAnsi="Times New Roman"/>
          <w:iCs/>
          <w:lang w:val="sr-Cyrl-CS"/>
        </w:rPr>
        <w:t>,</w:t>
      </w:r>
    </w:p>
    <w:p w:rsidR="003A7FFC"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Модел уговора</w:t>
      </w:r>
      <w:r>
        <w:rPr>
          <w:rFonts w:ascii="Times New Roman" w:hAnsi="Times New Roman"/>
          <w:iCs/>
          <w:lang w:val="sr-Cyrl-CS"/>
        </w:rPr>
        <w:t xml:space="preserve"> – Образац 5,</w:t>
      </w:r>
    </w:p>
    <w:p w:rsidR="004D3D90" w:rsidRDefault="00CB0D6E" w:rsidP="004D3D90">
      <w:pPr>
        <w:pStyle w:val="Default"/>
        <w:numPr>
          <w:ilvl w:val="0"/>
          <w:numId w:val="24"/>
        </w:numPr>
        <w:rPr>
          <w:rFonts w:ascii="Times New Roman" w:hAnsi="Times New Roman"/>
          <w:iCs/>
          <w:lang w:val="sr-Cyrl-CS"/>
        </w:rPr>
      </w:pPr>
      <w:r>
        <w:rPr>
          <w:rFonts w:ascii="Times New Roman" w:hAnsi="Times New Roman"/>
          <w:iCs/>
          <w:lang w:val="sr-Cyrl-CS"/>
        </w:rPr>
        <w:t>потписану С</w:t>
      </w:r>
      <w:r w:rsidR="0046395B">
        <w:rPr>
          <w:rFonts w:ascii="Times New Roman" w:hAnsi="Times New Roman"/>
          <w:iCs/>
          <w:lang w:val="sr-Cyrl-CS"/>
        </w:rPr>
        <w:t>пецификацију добара – Образац 6,</w:t>
      </w:r>
    </w:p>
    <w:p w:rsidR="004D3D90" w:rsidRPr="008D7BEB" w:rsidRDefault="00E84C54" w:rsidP="008D7BEB">
      <w:pPr>
        <w:pStyle w:val="Default"/>
        <w:numPr>
          <w:ilvl w:val="0"/>
          <w:numId w:val="24"/>
        </w:numPr>
        <w:rPr>
          <w:rFonts w:ascii="Times New Roman" w:hAnsi="Times New Roman"/>
          <w:iCs/>
          <w:lang w:val="sr-Cyrl-CS"/>
        </w:rPr>
      </w:pPr>
      <w:r w:rsidRPr="008D7BEB">
        <w:rPr>
          <w:rFonts w:ascii="Times New Roman" w:hAnsi="Times New Roman"/>
          <w:lang w:val="sr-Cyrl-CS"/>
        </w:rPr>
        <w:t>Сертификат издат од акреди</w:t>
      </w:r>
      <w:r w:rsidR="008D7BEB" w:rsidRPr="008D7BEB">
        <w:rPr>
          <w:rFonts w:ascii="Times New Roman" w:hAnsi="Times New Roman"/>
          <w:lang w:val="sr-Cyrl-CS"/>
        </w:rPr>
        <w:t xml:space="preserve">тованог контролног тела </w:t>
      </w:r>
    </w:p>
    <w:p w:rsidR="003A7FFC" w:rsidRPr="0033400E" w:rsidRDefault="003A7FFC" w:rsidP="003A7FFC">
      <w:pPr>
        <w:pStyle w:val="Default"/>
        <w:numPr>
          <w:ilvl w:val="0"/>
          <w:numId w:val="24"/>
        </w:numPr>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Образац трошкова припреме понуде (</w:t>
      </w:r>
      <w:r w:rsidRPr="004732AE">
        <w:rPr>
          <w:rFonts w:ascii="Times New Roman" w:hAnsi="Times New Roman"/>
          <w:i/>
          <w:iCs/>
          <w:lang w:val="sr-Cyrl-CS"/>
        </w:rPr>
        <w:t>достављање овог обрасца није обавезно</w:t>
      </w:r>
      <w:r w:rsidRPr="0033400E">
        <w:rPr>
          <w:rFonts w:ascii="Times New Roman" w:hAnsi="Times New Roman"/>
          <w:iCs/>
          <w:lang w:val="sr-Cyrl-CS"/>
        </w:rPr>
        <w:t>)</w:t>
      </w:r>
      <w:r w:rsidR="0046395B">
        <w:rPr>
          <w:rFonts w:ascii="Times New Roman" w:hAnsi="Times New Roman"/>
          <w:iCs/>
          <w:lang w:val="sr-Cyrl-CS"/>
        </w:rPr>
        <w:t xml:space="preserve"> – Образац 7</w:t>
      </w:r>
      <w:r>
        <w:rPr>
          <w:rFonts w:ascii="Times New Roman" w:hAnsi="Times New Roman"/>
          <w:iCs/>
          <w:lang w:val="sr-Cyrl-CS"/>
        </w:rPr>
        <w:t>,</w:t>
      </w:r>
    </w:p>
    <w:p w:rsidR="004D3D90" w:rsidRDefault="003A7FFC" w:rsidP="004D3D90">
      <w:pPr>
        <w:pStyle w:val="Default"/>
        <w:numPr>
          <w:ilvl w:val="0"/>
          <w:numId w:val="24"/>
        </w:numPr>
        <w:rPr>
          <w:rFonts w:ascii="Times New Roman" w:hAnsi="Times New Roman"/>
          <w:iCs/>
          <w:lang w:val="sr-Cyrl-CS"/>
        </w:rPr>
      </w:pPr>
      <w:r>
        <w:rPr>
          <w:rFonts w:ascii="Times New Roman" w:hAnsi="Times New Roman"/>
          <w:iCs/>
          <w:lang w:val="sr-Cyrl-CS"/>
        </w:rPr>
        <w:t xml:space="preserve">потписан </w:t>
      </w:r>
      <w:r w:rsidRPr="0033400E">
        <w:rPr>
          <w:rFonts w:ascii="Times New Roman" w:hAnsi="Times New Roman"/>
          <w:iCs/>
          <w:lang w:val="sr-Cyrl-CS"/>
        </w:rPr>
        <w:t>Образац изјаве о независној понуди</w:t>
      </w:r>
      <w:r w:rsidR="0046395B">
        <w:rPr>
          <w:rFonts w:ascii="Times New Roman" w:hAnsi="Times New Roman"/>
          <w:iCs/>
          <w:lang w:val="sr-Cyrl-CS"/>
        </w:rPr>
        <w:t xml:space="preserve"> – Образац 8</w:t>
      </w:r>
      <w:r>
        <w:rPr>
          <w:rFonts w:ascii="Times New Roman" w:hAnsi="Times New Roman"/>
          <w:iCs/>
          <w:lang w:val="sr-Cyrl-CS"/>
        </w:rPr>
        <w:t>,</w:t>
      </w:r>
    </w:p>
    <w:p w:rsidR="0045702E" w:rsidRDefault="0045702E" w:rsidP="004D3D90">
      <w:pPr>
        <w:pStyle w:val="Default"/>
        <w:numPr>
          <w:ilvl w:val="0"/>
          <w:numId w:val="24"/>
        </w:numPr>
        <w:rPr>
          <w:rFonts w:ascii="Times New Roman" w:hAnsi="Times New Roman"/>
          <w:iCs/>
          <w:lang w:val="sr-Cyrl-CS"/>
        </w:rPr>
      </w:pPr>
      <w:r>
        <w:rPr>
          <w:rFonts w:ascii="Times New Roman" w:hAnsi="Times New Roman"/>
          <w:iCs/>
          <w:lang w:val="sr-Cyrl-CS"/>
        </w:rPr>
        <w:lastRenderedPageBreak/>
        <w:t xml:space="preserve">потписан </w:t>
      </w:r>
      <w:r w:rsidRPr="0033400E">
        <w:rPr>
          <w:rFonts w:ascii="Times New Roman" w:hAnsi="Times New Roman"/>
          <w:iCs/>
          <w:lang w:val="sr-Cyrl-CS"/>
        </w:rPr>
        <w:t>Образац изјаве</w:t>
      </w:r>
      <w:r>
        <w:rPr>
          <w:rFonts w:ascii="Times New Roman" w:hAnsi="Times New Roman"/>
          <w:iCs/>
          <w:lang w:val="sr-Cyrl-CS"/>
        </w:rPr>
        <w:t xml:space="preserve"> о достављању менице </w:t>
      </w:r>
      <w:r w:rsidR="00C169E1">
        <w:rPr>
          <w:rFonts w:ascii="Times New Roman" w:hAnsi="Times New Roman"/>
          <w:iCs/>
          <w:lang w:val="sr-Cyrl-CS"/>
        </w:rPr>
        <w:t xml:space="preserve">за добро извршење посла </w:t>
      </w:r>
      <w:r>
        <w:rPr>
          <w:rFonts w:ascii="Times New Roman" w:hAnsi="Times New Roman"/>
          <w:iCs/>
          <w:lang w:val="sr-Cyrl-CS"/>
        </w:rPr>
        <w:t xml:space="preserve">– Образац 9, </w:t>
      </w:r>
    </w:p>
    <w:p w:rsidR="0045702E" w:rsidRPr="004D3D90" w:rsidRDefault="0045702E" w:rsidP="004D3D90">
      <w:pPr>
        <w:pStyle w:val="Default"/>
        <w:numPr>
          <w:ilvl w:val="0"/>
          <w:numId w:val="24"/>
        </w:numPr>
        <w:rPr>
          <w:rFonts w:ascii="Times New Roman" w:hAnsi="Times New Roman"/>
          <w:iCs/>
          <w:lang w:val="sr-Cyrl-CS"/>
        </w:rPr>
      </w:pPr>
      <w:r>
        <w:rPr>
          <w:rFonts w:ascii="Times New Roman" w:hAnsi="Times New Roman"/>
          <w:iCs/>
          <w:lang w:val="sr-Cyrl-CS"/>
        </w:rPr>
        <w:t>потписан Образац меничног овлашћења</w:t>
      </w:r>
      <w:r w:rsidR="00C169E1">
        <w:rPr>
          <w:rFonts w:ascii="Times New Roman" w:hAnsi="Times New Roman"/>
          <w:iCs/>
          <w:lang w:val="sr-Cyrl-CS"/>
        </w:rPr>
        <w:t xml:space="preserve"> за добро извршење посла</w:t>
      </w:r>
      <w:r>
        <w:rPr>
          <w:rFonts w:ascii="Times New Roman" w:hAnsi="Times New Roman"/>
          <w:iCs/>
          <w:lang w:val="sr-Cyrl-CS"/>
        </w:rPr>
        <w:t xml:space="preserve"> – Образац 10,</w:t>
      </w:r>
    </w:p>
    <w:p w:rsidR="003A7FFC" w:rsidRDefault="003A7FFC" w:rsidP="003A7FFC">
      <w:pPr>
        <w:pStyle w:val="Default"/>
        <w:numPr>
          <w:ilvl w:val="0"/>
          <w:numId w:val="24"/>
        </w:numPr>
        <w:rPr>
          <w:rFonts w:ascii="Times New Roman" w:hAnsi="Times New Roman"/>
          <w:iCs/>
          <w:lang w:val="sr-Cyrl-CS"/>
        </w:rPr>
      </w:pPr>
      <w:r w:rsidRPr="0033400E">
        <w:rPr>
          <w:rFonts w:ascii="Times New Roman" w:hAnsi="Times New Roman"/>
          <w:iCs/>
          <w:lang w:val="sr-Cyrl-CS"/>
        </w:rPr>
        <w:t>Споразум учесника о зајед</w:t>
      </w:r>
      <w:r>
        <w:rPr>
          <w:rFonts w:ascii="Times New Roman" w:hAnsi="Times New Roman"/>
          <w:iCs/>
          <w:lang w:val="sr-Cyrl-CS"/>
        </w:rPr>
        <w:t>ничком подношењу понуде (</w:t>
      </w:r>
      <w:r w:rsidRPr="004732AE">
        <w:rPr>
          <w:rFonts w:ascii="Times New Roman" w:hAnsi="Times New Roman"/>
          <w:i/>
          <w:iCs/>
          <w:lang w:val="sr-Cyrl-CS"/>
        </w:rPr>
        <w:t>у случају подношења заједничке понуде</w:t>
      </w:r>
      <w:r w:rsidRPr="0033400E">
        <w:rPr>
          <w:rFonts w:ascii="Times New Roman" w:hAnsi="Times New Roman"/>
          <w:iCs/>
          <w:lang w:val="sr-Cyrl-CS"/>
        </w:rPr>
        <w:t>)</w:t>
      </w:r>
      <w:r>
        <w:rPr>
          <w:rFonts w:ascii="Times New Roman" w:hAnsi="Times New Roman"/>
          <w:iCs/>
          <w:lang w:val="sr-Cyrl-CS"/>
        </w:rPr>
        <w:t>.</w:t>
      </w:r>
    </w:p>
    <w:p w:rsidR="003A7FFC" w:rsidRPr="006072B7" w:rsidRDefault="003A7FFC" w:rsidP="003A7FFC">
      <w:pPr>
        <w:widowControl w:val="0"/>
        <w:autoSpaceDE w:val="0"/>
        <w:autoSpaceDN w:val="0"/>
        <w:adjustRightInd w:val="0"/>
        <w:spacing w:before="31"/>
        <w:ind w:firstLine="720"/>
        <w:jc w:val="both"/>
        <w:rPr>
          <w:color w:val="000000"/>
        </w:rPr>
      </w:pPr>
      <w:proofErr w:type="gramStart"/>
      <w:r>
        <w:rPr>
          <w:color w:val="000000"/>
        </w:rPr>
        <w:t>Понуде се подносе у затвореној коверти са назнаком „Понуда – НЕ ОТВАРАТИ –</w:t>
      </w:r>
      <w:r w:rsidR="0046395B" w:rsidRPr="0046395B">
        <w:t xml:space="preserve"> </w:t>
      </w:r>
      <w:r w:rsidR="0046395B">
        <w:t>јавн</w:t>
      </w:r>
      <w:r w:rsidR="0046395B">
        <w:rPr>
          <w:lang w:val="sr-Cyrl-CS"/>
        </w:rPr>
        <w:t>а</w:t>
      </w:r>
      <w:r w:rsidR="0046395B" w:rsidRPr="00B66243">
        <w:t xml:space="preserve"> </w:t>
      </w:r>
      <w:r w:rsidR="0046395B">
        <w:rPr>
          <w:lang w:val="sr-Cyrl-CS"/>
        </w:rPr>
        <w:t xml:space="preserve">набавка мале вредности </w:t>
      </w:r>
      <w:r w:rsidR="0063382C">
        <w:t xml:space="preserve">пелета </w:t>
      </w:r>
      <w:r w:rsidR="0046395B" w:rsidRPr="00F04090">
        <w:t>за</w:t>
      </w:r>
      <w:r w:rsidR="0063382C">
        <w:t xml:space="preserve"> грејну сезону</w:t>
      </w:r>
      <w:r w:rsidR="00BA7993">
        <w:t xml:space="preserve"> </w:t>
      </w:r>
      <w:r w:rsidR="009472F4">
        <w:t>201</w:t>
      </w:r>
      <w:r w:rsidR="00C97FAA">
        <w:t>9/2020</w:t>
      </w:r>
      <w:r w:rsidR="00CB0D6E">
        <w:t xml:space="preserve">, </w:t>
      </w:r>
      <w:r w:rsidR="00C97FAA">
        <w:rPr>
          <w:lang w:val="sr-Cyrl-CS"/>
        </w:rPr>
        <w:t>редни број ЈН 46</w:t>
      </w:r>
      <w:r w:rsidR="00BB6D39">
        <w:rPr>
          <w:lang w:val="sr-Cyrl-CS"/>
        </w:rPr>
        <w:t>/201</w:t>
      </w:r>
      <w:r w:rsidR="00C97FAA">
        <w:rPr>
          <w:lang w:val="sr-Cyrl-CS"/>
        </w:rPr>
        <w:t>9</w:t>
      </w:r>
      <w:r w:rsidR="00CB0D6E">
        <w:rPr>
          <w:lang w:val="sr-Cyrl-CS"/>
        </w:rPr>
        <w:t>“.</w:t>
      </w:r>
      <w:proofErr w:type="gramEnd"/>
    </w:p>
    <w:p w:rsidR="003A7FFC" w:rsidRDefault="003A7FFC" w:rsidP="003A7FFC">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w:t>
      </w:r>
      <w:proofErr w:type="gramStart"/>
      <w:r>
        <w:rPr>
          <w:color w:val="000000"/>
        </w:rPr>
        <w:t>,00</w:t>
      </w:r>
      <w:proofErr w:type="gramEnd"/>
      <w:r>
        <w:rPr>
          <w:color w:val="000000"/>
        </w:rPr>
        <w:t xml:space="preserve"> -15,00 часова, на адресу Наручиоца – Општин</w:t>
      </w:r>
      <w:r w:rsidR="0046395B">
        <w:rPr>
          <w:color w:val="000000"/>
          <w:lang w:val="sr-Cyrl-CS"/>
        </w:rPr>
        <w:t>ска управа општине</w:t>
      </w:r>
      <w:r>
        <w:rPr>
          <w:color w:val="000000"/>
          <w:lang w:val="sr-Cyrl-CS"/>
        </w:rPr>
        <w:t xml:space="preserve"> </w:t>
      </w:r>
      <w:r>
        <w:rPr>
          <w:color w:val="000000"/>
        </w:rPr>
        <w:t>Љубовија, Војводе Мишића 45, 15320 Љубовија.</w:t>
      </w:r>
    </w:p>
    <w:p w:rsidR="003A7FFC" w:rsidRPr="00B10A5D" w:rsidRDefault="003A7FFC" w:rsidP="003A7FFC">
      <w:pPr>
        <w:widowControl w:val="0"/>
        <w:autoSpaceDE w:val="0"/>
        <w:autoSpaceDN w:val="0"/>
        <w:adjustRightInd w:val="0"/>
        <w:spacing w:before="36"/>
        <w:ind w:firstLine="720"/>
        <w:jc w:val="both"/>
        <w:rPr>
          <w:rFonts w:ascii="Arial" w:hAnsi="Arial" w:cs="Arial"/>
        </w:rPr>
      </w:pPr>
      <w:proofErr w:type="gramStart"/>
      <w:r>
        <w:rPr>
          <w:color w:val="000000"/>
        </w:rPr>
        <w:t xml:space="preserve">Крајњи рок за достављање понуда је </w:t>
      </w:r>
      <w:r w:rsidR="00AD6827">
        <w:rPr>
          <w:b/>
          <w:color w:val="000000"/>
        </w:rPr>
        <w:t>29.08</w:t>
      </w:r>
      <w:r>
        <w:rPr>
          <w:b/>
          <w:color w:val="000000"/>
        </w:rPr>
        <w:t>.201</w:t>
      </w:r>
      <w:r w:rsidR="00C97FAA">
        <w:rPr>
          <w:b/>
          <w:color w:val="000000"/>
        </w:rPr>
        <w:t>9</w:t>
      </w:r>
      <w:r w:rsidRPr="00A13FC8">
        <w:rPr>
          <w:b/>
          <w:color w:val="000000"/>
        </w:rPr>
        <w:t>.</w:t>
      </w:r>
      <w:proofErr w:type="gramEnd"/>
      <w:r>
        <w:rPr>
          <w:color w:val="000000"/>
        </w:rPr>
        <w:t xml:space="preserve"> </w:t>
      </w:r>
      <w:proofErr w:type="gramStart"/>
      <w:r>
        <w:rPr>
          <w:color w:val="000000"/>
        </w:rPr>
        <w:t>године</w:t>
      </w:r>
      <w:proofErr w:type="gramEnd"/>
      <w:r>
        <w:rPr>
          <w:color w:val="000000"/>
        </w:rPr>
        <w:t xml:space="preserve"> до</w:t>
      </w:r>
      <w:r>
        <w:rPr>
          <w:color w:val="365F91"/>
        </w:rPr>
        <w:t xml:space="preserve"> </w:t>
      </w:r>
      <w:r>
        <w:rPr>
          <w:b/>
          <w:color w:val="000000"/>
        </w:rPr>
        <w:t>1</w:t>
      </w:r>
      <w:r>
        <w:rPr>
          <w:b/>
          <w:color w:val="000000"/>
          <w:lang w:val="sr-Cyrl-CS"/>
        </w:rPr>
        <w:t>2</w:t>
      </w:r>
      <w:r w:rsidRPr="00A13FC8">
        <w:rPr>
          <w:b/>
          <w:color w:val="000000"/>
        </w:rPr>
        <w:t>,00</w:t>
      </w:r>
      <w:r>
        <w:rPr>
          <w:color w:val="000000"/>
        </w:rPr>
        <w:t xml:space="preserve"> часова</w:t>
      </w:r>
      <w:r>
        <w:rPr>
          <w:color w:val="365F91"/>
        </w:rPr>
        <w:t>.</w:t>
      </w:r>
    </w:p>
    <w:p w:rsidR="003A7FFC" w:rsidRPr="00B10A5D" w:rsidRDefault="003A7FFC" w:rsidP="003A7FFC">
      <w:pPr>
        <w:widowControl w:val="0"/>
        <w:autoSpaceDE w:val="0"/>
        <w:autoSpaceDN w:val="0"/>
        <w:adjustRightInd w:val="0"/>
        <w:spacing w:before="36"/>
        <w:ind w:firstLine="720"/>
        <w:jc w:val="both"/>
        <w:rPr>
          <w:rFonts w:ascii="Arial" w:hAnsi="Arial" w:cs="Arial"/>
        </w:rPr>
      </w:pPr>
      <w:proofErr w:type="gramStart"/>
      <w:r>
        <w:rPr>
          <w:color w:val="000000"/>
        </w:rPr>
        <w:t>Понуде које стигну после рока наведеног у претходном ставу сматраће се неблаговременим.</w:t>
      </w:r>
      <w:proofErr w:type="gramEnd"/>
      <w:r>
        <w:rPr>
          <w:color w:val="000000"/>
        </w:rPr>
        <w:t xml:space="preserve"> </w:t>
      </w:r>
      <w:proofErr w:type="gramStart"/>
      <w:r>
        <w:rPr>
          <w:color w:val="000000"/>
        </w:rPr>
        <w:t>Неблаговремене понуде се неће отварати и по окончању поступка отварања ће бити враћене понуђачу, са назнаком да је понуда поднета неблаговремено.</w:t>
      </w:r>
      <w:proofErr w:type="gramEnd"/>
    </w:p>
    <w:p w:rsidR="003A7FFC" w:rsidRDefault="003A7FFC" w:rsidP="003A7FFC">
      <w:pPr>
        <w:rPr>
          <w:lang w:val="sr-Cyrl-CS"/>
        </w:rPr>
      </w:pPr>
    </w:p>
    <w:p w:rsidR="003A7FFC" w:rsidRPr="00A92EF3" w:rsidRDefault="003A7FFC" w:rsidP="003A7FFC">
      <w:pPr>
        <w:widowControl w:val="0"/>
        <w:numPr>
          <w:ilvl w:val="0"/>
          <w:numId w:val="15"/>
        </w:numPr>
        <w:autoSpaceDE w:val="0"/>
        <w:autoSpaceDN w:val="0"/>
        <w:adjustRightInd w:val="0"/>
        <w:spacing w:before="36"/>
        <w:jc w:val="both"/>
        <w:rPr>
          <w:b/>
          <w:color w:val="000000"/>
        </w:rPr>
      </w:pPr>
      <w:r w:rsidRPr="00BA7358">
        <w:rPr>
          <w:b/>
          <w:color w:val="000000"/>
        </w:rPr>
        <w:t>Место, време и начин отварања понуда</w:t>
      </w:r>
    </w:p>
    <w:p w:rsidR="0065088C" w:rsidRPr="00705555" w:rsidRDefault="003A7FFC" w:rsidP="00705555">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AD6827">
        <w:rPr>
          <w:b/>
          <w:color w:val="000000"/>
        </w:rPr>
        <w:t>29.08</w:t>
      </w:r>
      <w:r>
        <w:rPr>
          <w:b/>
          <w:color w:val="000000"/>
        </w:rPr>
        <w:t>.201</w:t>
      </w:r>
      <w:r w:rsidR="00C97FAA">
        <w:rPr>
          <w:b/>
          <w:color w:val="000000"/>
        </w:rPr>
        <w:t>9</w:t>
      </w:r>
      <w:r w:rsidRPr="002B18CC">
        <w:rPr>
          <w:b/>
          <w:color w:val="000000"/>
        </w:rPr>
        <w:t>.</w:t>
      </w:r>
      <w:r w:rsidR="00BB6D39">
        <w:rPr>
          <w:b/>
          <w:color w:val="000000"/>
        </w:rPr>
        <w:t xml:space="preserve">г. </w:t>
      </w:r>
      <w:r>
        <w:rPr>
          <w:color w:val="000000"/>
        </w:rPr>
        <w:t xml:space="preserve">у </w:t>
      </w:r>
      <w:r w:rsidRPr="00671314">
        <w:rPr>
          <w:b/>
          <w:color w:val="000000"/>
        </w:rPr>
        <w:t>1</w:t>
      </w:r>
      <w:r>
        <w:rPr>
          <w:b/>
          <w:color w:val="000000"/>
          <w:lang w:val="sr-Cyrl-CS"/>
        </w:rPr>
        <w:t>2</w:t>
      </w:r>
      <w:r w:rsidRPr="00671314">
        <w:rPr>
          <w:b/>
          <w:color w:val="000000"/>
        </w:rPr>
        <w:t>,30</w:t>
      </w:r>
      <w:r>
        <w:rPr>
          <w:color w:val="000000"/>
        </w:rPr>
        <w:t xml:space="preserve"> часова у просторијама </w:t>
      </w:r>
      <w:r>
        <w:rPr>
          <w:color w:val="000000"/>
          <w:lang w:val="en-US"/>
        </w:rPr>
        <w:t>O</w:t>
      </w:r>
      <w:r>
        <w:rPr>
          <w:color w:val="000000"/>
        </w:rPr>
        <w:t>пштин</w:t>
      </w:r>
      <w:r>
        <w:rPr>
          <w:color w:val="000000"/>
          <w:lang w:val="sr-Cyrl-CS"/>
        </w:rPr>
        <w:t xml:space="preserve">е </w:t>
      </w:r>
      <w:r>
        <w:rPr>
          <w:color w:val="000000"/>
        </w:rPr>
        <w:t>Љубовија, Војводе Мишића 45, Љубовија, уз присуство овлашћених представника понуђача.</w:t>
      </w:r>
      <w:r>
        <w:t xml:space="preserve"> </w:t>
      </w:r>
      <w:proofErr w:type="gramStart"/>
      <w:r>
        <w:rPr>
          <w:color w:val="000000"/>
        </w:rPr>
        <w:t>Поступак отварања понуда спроводи Комисија образована решењем Наручиоца.</w:t>
      </w:r>
      <w:proofErr w:type="gramEnd"/>
    </w:p>
    <w:p w:rsidR="003A7FFC" w:rsidRDefault="003A7FFC" w:rsidP="003A7FFC">
      <w:pPr>
        <w:widowControl w:val="0"/>
        <w:autoSpaceDE w:val="0"/>
        <w:autoSpaceDN w:val="0"/>
        <w:adjustRightInd w:val="0"/>
        <w:spacing w:before="41"/>
        <w:ind w:firstLine="720"/>
        <w:jc w:val="both"/>
        <w:rPr>
          <w:color w:val="000000"/>
        </w:rPr>
      </w:pPr>
      <w:proofErr w:type="gramStart"/>
      <w:r>
        <w:rPr>
          <w:color w:val="000000"/>
        </w:rPr>
        <w:t>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rPr>
          <w:color w:val="000000"/>
        </w:rPr>
        <w:t xml:space="preserve"> </w:t>
      </w:r>
    </w:p>
    <w:p w:rsidR="003A7FFC" w:rsidRPr="008F4EB2" w:rsidRDefault="003A7FFC" w:rsidP="003A7FFC">
      <w:pPr>
        <w:widowControl w:val="0"/>
        <w:autoSpaceDE w:val="0"/>
        <w:autoSpaceDN w:val="0"/>
        <w:adjustRightInd w:val="0"/>
        <w:spacing w:before="41"/>
        <w:ind w:firstLine="720"/>
        <w:jc w:val="both"/>
      </w:pPr>
    </w:p>
    <w:p w:rsidR="003A7FFC" w:rsidRDefault="003A7FFC" w:rsidP="003A7FFC">
      <w:pPr>
        <w:numPr>
          <w:ilvl w:val="0"/>
          <w:numId w:val="15"/>
        </w:numPr>
        <w:jc w:val="both"/>
        <w:rPr>
          <w:b/>
        </w:rPr>
      </w:pPr>
      <w:r>
        <w:rPr>
          <w:b/>
        </w:rPr>
        <w:t>О</w:t>
      </w:r>
      <w:r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3A7FFC" w:rsidRDefault="003A7FFC" w:rsidP="003A7FFC">
      <w:pPr>
        <w:ind w:left="720"/>
      </w:pPr>
    </w:p>
    <w:p w:rsidR="003A7FFC" w:rsidRPr="00914E0D" w:rsidRDefault="003A7FFC" w:rsidP="003A7FFC">
      <w:pPr>
        <w:ind w:firstLine="720"/>
        <w:jc w:val="both"/>
        <w:rPr>
          <w:lang w:val="sr-Cyrl-CS"/>
        </w:rPr>
      </w:pPr>
      <w:proofErr w:type="gramStart"/>
      <w:r w:rsidRPr="00977E2F">
        <w:t xml:space="preserve">Предмет јавне набавке </w:t>
      </w:r>
      <w:r>
        <w:rPr>
          <w:lang w:val="sr-Cyrl-CS"/>
        </w:rPr>
        <w:t>није обликован у партијама.</w:t>
      </w:r>
      <w:proofErr w:type="gramEnd"/>
    </w:p>
    <w:p w:rsidR="003A7FFC" w:rsidRPr="00560FAF" w:rsidRDefault="003A7FFC" w:rsidP="003A7FFC">
      <w:pPr>
        <w:rPr>
          <w:lang w:val="sr-Cyrl-CS"/>
        </w:rPr>
      </w:pPr>
    </w:p>
    <w:p w:rsidR="003A7FFC" w:rsidRDefault="003A7FFC" w:rsidP="003A7FFC">
      <w:pPr>
        <w:numPr>
          <w:ilvl w:val="0"/>
          <w:numId w:val="15"/>
        </w:numPr>
        <w:rPr>
          <w:b/>
        </w:rPr>
      </w:pPr>
      <w:r>
        <w:rPr>
          <w:b/>
        </w:rPr>
        <w:t>Понуда са варијантама</w:t>
      </w:r>
    </w:p>
    <w:p w:rsidR="003A7FFC" w:rsidRDefault="003A7FFC" w:rsidP="003A7FFC">
      <w:pPr>
        <w:ind w:left="720"/>
        <w:rPr>
          <w:b/>
        </w:rPr>
      </w:pPr>
    </w:p>
    <w:p w:rsidR="003A7FFC" w:rsidRDefault="003A7FFC" w:rsidP="003A7FFC">
      <w:r w:rsidRPr="00977E2F">
        <w:tab/>
      </w:r>
      <w:proofErr w:type="gramStart"/>
      <w:r w:rsidRPr="00977E2F">
        <w:t>Понуда са варијантама није дозвољена.</w:t>
      </w:r>
      <w:proofErr w:type="gramEnd"/>
    </w:p>
    <w:p w:rsidR="003A7FFC" w:rsidRPr="00977E2F" w:rsidRDefault="003A7FFC" w:rsidP="003A7FFC"/>
    <w:p w:rsidR="003A7FFC" w:rsidRPr="002A10BA" w:rsidRDefault="003A7FFC" w:rsidP="002A10BA">
      <w:pPr>
        <w:numPr>
          <w:ilvl w:val="0"/>
          <w:numId w:val="15"/>
        </w:numPr>
        <w:spacing w:after="120"/>
        <w:rPr>
          <w:b/>
        </w:rPr>
      </w:pPr>
      <w:r>
        <w:rPr>
          <w:b/>
        </w:rPr>
        <w:t>Начин измене, допуне и повлачења понуде понуде</w:t>
      </w:r>
      <w:r w:rsidRPr="00956665">
        <w:rPr>
          <w:b/>
          <w:bCs/>
          <w:color w:val="000000"/>
        </w:rPr>
        <w:t xml:space="preserve"> </w:t>
      </w:r>
    </w:p>
    <w:p w:rsidR="003A7FFC" w:rsidRPr="00956665" w:rsidRDefault="003A7FFC" w:rsidP="003A7FFC">
      <w:pPr>
        <w:widowControl w:val="0"/>
        <w:autoSpaceDE w:val="0"/>
        <w:autoSpaceDN w:val="0"/>
        <w:adjustRightInd w:val="0"/>
        <w:spacing w:before="36"/>
        <w:ind w:firstLine="720"/>
        <w:jc w:val="both"/>
        <w:rPr>
          <w:rFonts w:ascii="Arial" w:hAnsi="Arial" w:cs="Arial"/>
        </w:rPr>
      </w:pPr>
      <w:proofErr w:type="gramStart"/>
      <w:r>
        <w:rPr>
          <w:color w:val="000000"/>
        </w:rPr>
        <w:t>Понуђач може да измени, допуни или повуче понуду писаним обавештењем пре истека рока за подношење понуда.</w:t>
      </w:r>
      <w:proofErr w:type="gramEnd"/>
    </w:p>
    <w:p w:rsidR="003A7FFC" w:rsidRPr="00956665" w:rsidRDefault="003A7FFC" w:rsidP="003A7FFC">
      <w:pPr>
        <w:widowControl w:val="0"/>
        <w:autoSpaceDE w:val="0"/>
        <w:autoSpaceDN w:val="0"/>
        <w:adjustRightInd w:val="0"/>
        <w:spacing w:before="36"/>
        <w:ind w:firstLine="720"/>
        <w:jc w:val="both"/>
        <w:rPr>
          <w:color w:val="000000"/>
        </w:rPr>
      </w:pPr>
      <w:r>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Pr>
          <w:color w:val="000000"/>
          <w:lang w:val="sr-Cyrl-CS"/>
        </w:rPr>
        <w:t xml:space="preserve">, </w:t>
      </w:r>
      <w:r>
        <w:rPr>
          <w:color w:val="000000"/>
        </w:rPr>
        <w:t>“Опозив понуде”</w:t>
      </w:r>
      <w:r>
        <w:rPr>
          <w:color w:val="000000"/>
          <w:lang w:val="sr-Cyrl-CS"/>
        </w:rPr>
        <w:t xml:space="preserve"> или „Измена и допуна понуде“ </w:t>
      </w:r>
      <w:r w:rsidRPr="00113EB6">
        <w:rPr>
          <w:color w:val="000000"/>
        </w:rPr>
        <w:t xml:space="preserve"> </w:t>
      </w:r>
      <w:r>
        <w:rPr>
          <w:color w:val="000000"/>
        </w:rPr>
        <w:t xml:space="preserve"> за ЈАВНУ НАБАВКУ БРОЈ </w:t>
      </w:r>
      <w:r w:rsidR="00AE4B3E">
        <w:rPr>
          <w:color w:val="000000"/>
        </w:rPr>
        <w:t>46</w:t>
      </w:r>
      <w:r>
        <w:rPr>
          <w:color w:val="000000"/>
        </w:rPr>
        <w:t>/201</w:t>
      </w:r>
      <w:r w:rsidR="00AE4B3E">
        <w:rPr>
          <w:color w:val="000000"/>
        </w:rPr>
        <w:t>9</w:t>
      </w:r>
      <w:r>
        <w:rPr>
          <w:color w:val="000000"/>
        </w:rPr>
        <w:t xml:space="preserve"> –</w:t>
      </w:r>
      <w:r w:rsidR="0065088C" w:rsidRPr="0065088C">
        <w:t xml:space="preserve"> </w:t>
      </w:r>
      <w:r w:rsidR="0065088C">
        <w:t>јавн</w:t>
      </w:r>
      <w:r w:rsidR="0065088C">
        <w:rPr>
          <w:lang w:val="sr-Cyrl-CS"/>
        </w:rPr>
        <w:t>а</w:t>
      </w:r>
      <w:r w:rsidR="0065088C" w:rsidRPr="00B66243">
        <w:t xml:space="preserve"> </w:t>
      </w:r>
      <w:r w:rsidR="0065088C">
        <w:rPr>
          <w:lang w:val="sr-Cyrl-CS"/>
        </w:rPr>
        <w:t xml:space="preserve">набавка мале вредности </w:t>
      </w:r>
      <w:r w:rsidR="0063382C">
        <w:t xml:space="preserve">пелета за грејну сеуону </w:t>
      </w:r>
      <w:r w:rsidR="00BB6D39">
        <w:t xml:space="preserve"> </w:t>
      </w:r>
      <w:r w:rsidR="00AE4B3E">
        <w:t>2019/2020</w:t>
      </w:r>
      <w:r w:rsidR="003F6DBC">
        <w:t xml:space="preserve"> </w:t>
      </w:r>
      <w:r w:rsidR="0065088C" w:rsidRPr="00F04090">
        <w:t xml:space="preserve"> </w:t>
      </w:r>
      <w:r w:rsidR="0065088C" w:rsidRPr="00F04090">
        <w:rPr>
          <w:lang w:val="sr-Cyrl-CS"/>
        </w:rPr>
        <w:t>“</w:t>
      </w:r>
      <w:r w:rsidR="0065088C">
        <w:rPr>
          <w:color w:val="000000"/>
        </w:rPr>
        <w:t xml:space="preserve"> </w:t>
      </w:r>
      <w:r>
        <w:rPr>
          <w:color w:val="000000"/>
        </w:rPr>
        <w:t xml:space="preserve">(НЕ ОТВАРАТИ). </w:t>
      </w:r>
    </w:p>
    <w:p w:rsidR="003A7FFC" w:rsidRPr="00956665" w:rsidRDefault="003A7FFC" w:rsidP="003A7FFC">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3A7FFC" w:rsidRPr="00956665" w:rsidRDefault="003A7FFC" w:rsidP="003A7FFC">
      <w:pPr>
        <w:widowControl w:val="0"/>
        <w:autoSpaceDE w:val="0"/>
        <w:autoSpaceDN w:val="0"/>
        <w:adjustRightInd w:val="0"/>
        <w:spacing w:before="36"/>
        <w:ind w:firstLine="720"/>
        <w:jc w:val="both"/>
        <w:rPr>
          <w:rFonts w:ascii="Arial" w:hAnsi="Arial" w:cs="Arial"/>
        </w:rPr>
      </w:pPr>
      <w:r>
        <w:rPr>
          <w:color w:val="000000"/>
        </w:rPr>
        <w:t>Измена</w:t>
      </w:r>
      <w:r>
        <w:rPr>
          <w:color w:val="000000"/>
          <w:lang w:val="sr-Cyrl-CS"/>
        </w:rPr>
        <w:t>, допуна</w:t>
      </w:r>
      <w:r>
        <w:rPr>
          <w:color w:val="000000"/>
        </w:rPr>
        <w:t xml:space="preserve"> или повлачење понуде се доставља путем поште или лично сваког радног дана 07</w:t>
      </w:r>
      <w:proofErr w:type="gramStart"/>
      <w:r>
        <w:rPr>
          <w:color w:val="000000"/>
        </w:rPr>
        <w:t>,00</w:t>
      </w:r>
      <w:proofErr w:type="gramEnd"/>
      <w:r>
        <w:rPr>
          <w:color w:val="000000"/>
        </w:rPr>
        <w:t xml:space="preserve"> - 15,00 часова, на адресу Наручиоца </w:t>
      </w:r>
      <w:r w:rsidR="0065088C">
        <w:rPr>
          <w:color w:val="000000"/>
          <w:lang w:val="sr-Cyrl-CS"/>
        </w:rPr>
        <w:t xml:space="preserve">– Општинска управа </w:t>
      </w:r>
      <w:r w:rsidR="0065088C">
        <w:rPr>
          <w:color w:val="000000"/>
          <w:lang w:val="sr-Cyrl-CS"/>
        </w:rPr>
        <w:lastRenderedPageBreak/>
        <w:t>општине</w:t>
      </w:r>
      <w:r>
        <w:rPr>
          <w:color w:val="000000"/>
          <w:lang w:val="sr-Cyrl-CS"/>
        </w:rPr>
        <w:t xml:space="preserve"> Љубовија</w:t>
      </w:r>
      <w:r>
        <w:rPr>
          <w:color w:val="000000"/>
        </w:rPr>
        <w:t>, Војводе Мишића 45, 15320 Љубовија.</w:t>
      </w:r>
    </w:p>
    <w:p w:rsidR="003A7FFC" w:rsidRPr="00956665" w:rsidRDefault="003A7FFC" w:rsidP="003A7FFC">
      <w:pPr>
        <w:widowControl w:val="0"/>
        <w:autoSpaceDE w:val="0"/>
        <w:autoSpaceDN w:val="0"/>
        <w:adjustRightInd w:val="0"/>
        <w:spacing w:before="36"/>
        <w:ind w:firstLine="720"/>
        <w:rPr>
          <w:color w:val="000000"/>
        </w:rPr>
      </w:pPr>
      <w:proofErr w:type="gramStart"/>
      <w:r>
        <w:rPr>
          <w:color w:val="000000"/>
        </w:rPr>
        <w:t>Понуда не може бити измењена после истека рока за подношење понуда.</w:t>
      </w:r>
      <w:proofErr w:type="gramEnd"/>
    </w:p>
    <w:p w:rsidR="003A7FFC" w:rsidRDefault="003A7FFC" w:rsidP="003A7FFC">
      <w:pPr>
        <w:widowControl w:val="0"/>
        <w:autoSpaceDE w:val="0"/>
        <w:autoSpaceDN w:val="0"/>
        <w:adjustRightInd w:val="0"/>
        <w:spacing w:before="36"/>
        <w:ind w:firstLine="720"/>
        <w:jc w:val="both"/>
        <w:rPr>
          <w:color w:val="000000"/>
        </w:rPr>
      </w:pPr>
      <w:proofErr w:type="gramStart"/>
      <w:r>
        <w:rPr>
          <w:color w:val="000000"/>
        </w:rPr>
        <w:t>Уколико се измена понуде односи на понуђену цену, цена мора бити изражена у динарском износу, а не у процентима.</w:t>
      </w:r>
      <w:proofErr w:type="gramEnd"/>
    </w:p>
    <w:p w:rsidR="003A7FFC" w:rsidRDefault="003A7FFC" w:rsidP="003A7FFC">
      <w:pPr>
        <w:widowControl w:val="0"/>
        <w:autoSpaceDE w:val="0"/>
        <w:autoSpaceDN w:val="0"/>
        <w:adjustRightInd w:val="0"/>
        <w:spacing w:before="36"/>
        <w:jc w:val="both"/>
        <w:rPr>
          <w:color w:val="000000"/>
        </w:rPr>
      </w:pPr>
    </w:p>
    <w:p w:rsidR="003A7FFC" w:rsidRPr="00C35C60" w:rsidRDefault="003A7FFC" w:rsidP="003A7FFC">
      <w:pPr>
        <w:widowControl w:val="0"/>
        <w:numPr>
          <w:ilvl w:val="0"/>
          <w:numId w:val="15"/>
        </w:numPr>
        <w:autoSpaceDE w:val="0"/>
        <w:autoSpaceDN w:val="0"/>
        <w:adjustRightInd w:val="0"/>
        <w:spacing w:before="36"/>
        <w:jc w:val="both"/>
        <w:rPr>
          <w:rFonts w:ascii="Arial" w:hAnsi="Arial" w:cs="Arial"/>
          <w:b/>
        </w:rPr>
      </w:pPr>
      <w:r>
        <w:rPr>
          <w:b/>
          <w:color w:val="000000"/>
        </w:rPr>
        <w:t xml:space="preserve">Понуда са подизвођачем - </w:t>
      </w:r>
      <w:r>
        <w:rPr>
          <w:b/>
        </w:rPr>
        <w:t>з</w:t>
      </w:r>
      <w:r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3A7FFC" w:rsidRPr="00AA0329" w:rsidRDefault="003A7FFC" w:rsidP="003A7FFC">
      <w:pPr>
        <w:widowControl w:val="0"/>
        <w:autoSpaceDE w:val="0"/>
        <w:autoSpaceDN w:val="0"/>
        <w:adjustRightInd w:val="0"/>
        <w:spacing w:before="36"/>
        <w:ind w:left="720"/>
        <w:jc w:val="both"/>
        <w:rPr>
          <w:rFonts w:ascii="Arial" w:hAnsi="Arial" w:cs="Arial"/>
          <w:b/>
        </w:rPr>
      </w:pPr>
    </w:p>
    <w:p w:rsidR="003A7FFC" w:rsidRDefault="003A7FFC" w:rsidP="002A10BA">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3A7FFC" w:rsidRDefault="003A7FFC" w:rsidP="003A7FFC">
      <w:pPr>
        <w:ind w:firstLine="720"/>
        <w:jc w:val="both"/>
      </w:pPr>
      <w:proofErr w:type="gramStart"/>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3A7FFC" w:rsidRDefault="003A7FFC" w:rsidP="003A7FFC">
      <w:pPr>
        <w:ind w:firstLine="720"/>
        <w:jc w:val="both"/>
      </w:pPr>
      <w:proofErr w:type="gramStart"/>
      <w:r>
        <w:t>Понуђач је дужан да наручиоцу, на његов захтев, омогући приступ код подизвођача ради утврђивања испуњености услова.</w:t>
      </w:r>
      <w:proofErr w:type="gramEnd"/>
    </w:p>
    <w:p w:rsidR="003A7FFC" w:rsidRDefault="003A7FFC" w:rsidP="003A7FFC">
      <w:pPr>
        <w:ind w:firstLine="720"/>
        <w:jc w:val="both"/>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w:t>
      </w:r>
    </w:p>
    <w:p w:rsidR="003A7FFC" w:rsidRDefault="003A7FFC" w:rsidP="003A7FFC">
      <w:pPr>
        <w:ind w:firstLine="720"/>
        <w:jc w:val="both"/>
      </w:pPr>
      <w:proofErr w:type="gramStart"/>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3A7FFC" w:rsidRDefault="003A7FFC" w:rsidP="003A7FFC">
      <w:pPr>
        <w:ind w:firstLine="720"/>
        <w:jc w:val="both"/>
      </w:pPr>
      <w:proofErr w:type="gramStart"/>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3A7FFC" w:rsidRDefault="003A7FFC" w:rsidP="003A7FFC">
      <w:pPr>
        <w:ind w:firstLine="720"/>
      </w:pPr>
      <w:proofErr w:type="gramStart"/>
      <w:r>
        <w:t>Добављач не може ангажовати као подизвођача лице које није навео у понуди.</w:t>
      </w:r>
      <w:proofErr w:type="gramEnd"/>
      <w:r>
        <w:t xml:space="preserve"> </w:t>
      </w:r>
    </w:p>
    <w:p w:rsidR="003A7FFC" w:rsidRDefault="003A7FFC" w:rsidP="003A7FFC">
      <w:pPr>
        <w:ind w:firstLine="720"/>
        <w:jc w:val="both"/>
      </w:pPr>
      <w:proofErr w:type="gramStart"/>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3A7FFC" w:rsidRPr="00AA0329" w:rsidRDefault="003A7FFC" w:rsidP="003A7FFC">
      <w:pPr>
        <w:widowControl w:val="0"/>
        <w:autoSpaceDE w:val="0"/>
        <w:autoSpaceDN w:val="0"/>
        <w:adjustRightInd w:val="0"/>
        <w:spacing w:before="36"/>
        <w:jc w:val="both"/>
        <w:rPr>
          <w:rFonts w:ascii="Arial" w:hAnsi="Arial" w:cs="Arial"/>
          <w:b/>
        </w:rPr>
      </w:pPr>
    </w:p>
    <w:p w:rsidR="003A7FFC" w:rsidRPr="002A10BA" w:rsidRDefault="003A7FFC" w:rsidP="002A10BA">
      <w:pPr>
        <w:numPr>
          <w:ilvl w:val="0"/>
          <w:numId w:val="15"/>
        </w:numPr>
        <w:spacing w:after="120"/>
        <w:jc w:val="both"/>
        <w:rPr>
          <w:b/>
        </w:rPr>
      </w:pPr>
      <w:r>
        <w:rPr>
          <w:b/>
          <w:color w:val="000000"/>
        </w:rPr>
        <w:t xml:space="preserve">Заједничка понуда - </w:t>
      </w:r>
      <w:r>
        <w:rPr>
          <w:b/>
        </w:rPr>
        <w:t>о</w:t>
      </w:r>
      <w:r w:rsidRPr="00C060E0">
        <w:rPr>
          <w:b/>
        </w:rPr>
        <w:t>бавештење о томе да је саставни део заједничке понуде споразум којим се понуђачи из групе међусобно и према наручиоцу обав</w:t>
      </w:r>
      <w:r>
        <w:rPr>
          <w:b/>
        </w:rPr>
        <w:t>езују на извршење јавне набавке</w:t>
      </w:r>
    </w:p>
    <w:p w:rsidR="003A7FFC" w:rsidRDefault="003A7FFC" w:rsidP="003A7FFC">
      <w:pPr>
        <w:ind w:firstLine="720"/>
        <w:jc w:val="both"/>
      </w:pPr>
      <w:proofErr w:type="gramStart"/>
      <w:r>
        <w:t>Понуду може поднети група понуђача.</w:t>
      </w:r>
      <w:proofErr w:type="gramEnd"/>
      <w:r>
        <w:t xml:space="preserve"> </w:t>
      </w:r>
    </w:p>
    <w:p w:rsidR="003A7FFC" w:rsidRDefault="003A7FFC" w:rsidP="003A7FFC">
      <w:pPr>
        <w:ind w:firstLine="720"/>
        <w:jc w:val="both"/>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додатне услове испуњавају заједно, осим ако наручилац из оправданих разлога не одреди другачије. </w:t>
      </w:r>
    </w:p>
    <w:p w:rsidR="00F6106F" w:rsidRPr="00877A3A" w:rsidRDefault="00F6106F" w:rsidP="00F6106F">
      <w:pPr>
        <w:ind w:firstLine="720"/>
        <w:jc w:val="both"/>
        <w:rPr>
          <w:lang w:val="sr-Cyrl-CS"/>
        </w:rPr>
      </w:pPr>
      <w:proofErr w:type="gramStart"/>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Pr="00EF3FB5">
        <w:t xml:space="preserve"> </w:t>
      </w:r>
      <w:r w:rsidRPr="0050276F">
        <w:t>који обавезно садржи податке из члана 81.</w:t>
      </w:r>
      <w:proofErr w:type="gramEnd"/>
      <w:r w:rsidRPr="0050276F">
        <w:t xml:space="preserve"> </w:t>
      </w:r>
      <w:proofErr w:type="gramStart"/>
      <w:r w:rsidRPr="0050276F">
        <w:t>ст</w:t>
      </w:r>
      <w:proofErr w:type="gramEnd"/>
      <w:r w:rsidRPr="0050276F">
        <w:rPr>
          <w:lang w:val="sr-Cyrl-CS"/>
        </w:rPr>
        <w:t>.</w:t>
      </w:r>
      <w:r w:rsidRPr="0050276F">
        <w:t xml:space="preserve"> 4. </w:t>
      </w:r>
      <w:proofErr w:type="gramStart"/>
      <w:r w:rsidRPr="0050276F">
        <w:t>тач</w:t>
      </w:r>
      <w:proofErr w:type="gramEnd"/>
      <w:r w:rsidRPr="0050276F">
        <w:rPr>
          <w:lang w:val="sr-Cyrl-CS"/>
        </w:rPr>
        <w:t>.</w:t>
      </w:r>
      <w:r w:rsidRPr="0050276F">
        <w:t xml:space="preserve"> 1</w:t>
      </w:r>
      <w:r w:rsidRPr="0050276F">
        <w:rPr>
          <w:lang w:val="sr-Cyrl-CS"/>
        </w:rPr>
        <w:t>)</w:t>
      </w:r>
      <w:r>
        <w:t xml:space="preserve"> </w:t>
      </w:r>
      <w:proofErr w:type="gramStart"/>
      <w:r>
        <w:t>до</w:t>
      </w:r>
      <w:proofErr w:type="gramEnd"/>
      <w:r>
        <w:t xml:space="preserve"> </w:t>
      </w:r>
      <w:r>
        <w:rPr>
          <w:lang w:val="sr-Cyrl-CS"/>
        </w:rPr>
        <w:t>2</w:t>
      </w:r>
      <w:r w:rsidRPr="0050276F">
        <w:rPr>
          <w:lang w:val="sr-Cyrl-CS"/>
        </w:rPr>
        <w:t>)</w:t>
      </w:r>
      <w:r>
        <w:t xml:space="preserve"> Закона и то</w:t>
      </w:r>
      <w:r>
        <w:rPr>
          <w:lang w:val="sr-Cyrl-CS"/>
        </w:rPr>
        <w:t xml:space="preserve">: </w:t>
      </w:r>
      <w:r w:rsidRPr="0050276F">
        <w:t xml:space="preserve"> </w:t>
      </w:r>
    </w:p>
    <w:p w:rsidR="00F6106F" w:rsidRPr="006A377F" w:rsidRDefault="00F6106F" w:rsidP="00F6106F">
      <w:pPr>
        <w:numPr>
          <w:ilvl w:val="0"/>
          <w:numId w:val="37"/>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F6106F" w:rsidRPr="006A377F" w:rsidRDefault="00F6106F" w:rsidP="00F6106F">
      <w:pPr>
        <w:numPr>
          <w:ilvl w:val="0"/>
          <w:numId w:val="37"/>
        </w:numPr>
        <w:spacing w:line="100" w:lineRule="atLeast"/>
        <w:jc w:val="both"/>
      </w:pPr>
      <w:r w:rsidRPr="006A377F">
        <w:rPr>
          <w:rFonts w:eastAsia="TimesNewRomanPSMT"/>
          <w:bCs/>
        </w:rPr>
        <w:t>о</w:t>
      </w:r>
      <w:r w:rsidRPr="006A377F">
        <w:rPr>
          <w:rFonts w:eastAsia="TimesNewRomanPSMT"/>
          <w:bCs/>
          <w:lang w:val="sr-Cyrl-CS"/>
        </w:rPr>
        <w:t>пис послова сваког од понуђача из групе понуђача у извршењу уговора</w:t>
      </w:r>
    </w:p>
    <w:p w:rsidR="00F6106F" w:rsidRPr="00877A3A" w:rsidRDefault="00F6106F" w:rsidP="00F6106F">
      <w:pPr>
        <w:ind w:firstLine="720"/>
        <w:jc w:val="both"/>
      </w:pPr>
      <w:r>
        <w:rPr>
          <w:rFonts w:eastAsia="TimesNewRomanPSMT"/>
          <w:bCs/>
          <w:lang w:val="sr-Cyrl-CS"/>
        </w:rPr>
        <w:lastRenderedPageBreak/>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F6106F" w:rsidRPr="00EA37BB" w:rsidRDefault="00F6106F" w:rsidP="00F6106F">
      <w:pPr>
        <w:numPr>
          <w:ilvl w:val="0"/>
          <w:numId w:val="37"/>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F6106F" w:rsidRPr="0050276F" w:rsidRDefault="00F6106F" w:rsidP="00F6106F">
      <w:pPr>
        <w:numPr>
          <w:ilvl w:val="0"/>
          <w:numId w:val="37"/>
        </w:numPr>
        <w:spacing w:line="100" w:lineRule="atLeast"/>
        <w:jc w:val="both"/>
      </w:pPr>
      <w:r w:rsidRPr="0050276F">
        <w:t xml:space="preserve">понуђачу који ће у име групе понуђача потписати уговор, </w:t>
      </w:r>
    </w:p>
    <w:p w:rsidR="00F6106F" w:rsidRPr="006A377F" w:rsidRDefault="00F6106F" w:rsidP="00F6106F">
      <w:pPr>
        <w:numPr>
          <w:ilvl w:val="0"/>
          <w:numId w:val="37"/>
        </w:numPr>
        <w:spacing w:line="100" w:lineRule="atLeast"/>
        <w:jc w:val="both"/>
      </w:pPr>
      <w:r w:rsidRPr="0050276F">
        <w:t xml:space="preserve">понуђачу који ће издати рачун, </w:t>
      </w:r>
    </w:p>
    <w:p w:rsidR="00F6106F" w:rsidRPr="006A377F" w:rsidRDefault="00F6106F" w:rsidP="00F6106F">
      <w:pPr>
        <w:numPr>
          <w:ilvl w:val="0"/>
          <w:numId w:val="37"/>
        </w:numPr>
        <w:spacing w:line="100" w:lineRule="atLeast"/>
        <w:jc w:val="both"/>
      </w:pPr>
      <w:proofErr w:type="gramStart"/>
      <w:r w:rsidRPr="0050276F">
        <w:t>рачуну</w:t>
      </w:r>
      <w:proofErr w:type="gramEnd"/>
      <w:r w:rsidRPr="0050276F">
        <w:t xml:space="preserve"> на</w:t>
      </w:r>
      <w:r>
        <w:t xml:space="preserve"> који ће бити извршено плаћање</w:t>
      </w:r>
      <w:r w:rsidRPr="006A377F">
        <w:rPr>
          <w:lang w:val="sr-Cyrl-CS"/>
        </w:rPr>
        <w:t>.</w:t>
      </w:r>
    </w:p>
    <w:p w:rsidR="003A7FFC" w:rsidRDefault="003A7FFC" w:rsidP="003A7FFC">
      <w:pPr>
        <w:ind w:firstLine="720"/>
        <w:jc w:val="both"/>
      </w:pPr>
      <w:proofErr w:type="gramStart"/>
      <w:r>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3A7FFC" w:rsidRDefault="003A7FFC" w:rsidP="003A7FFC">
      <w:pPr>
        <w:ind w:firstLine="720"/>
        <w:jc w:val="both"/>
      </w:pPr>
      <w:proofErr w:type="gramStart"/>
      <w:r>
        <w:t>Понуђачи који поднесу заједничку понуду одговарају неограничено солидарно према наручиоцу.</w:t>
      </w:r>
      <w:proofErr w:type="gramEnd"/>
    </w:p>
    <w:p w:rsidR="003A7FFC" w:rsidRDefault="003A7FFC" w:rsidP="003A7FFC">
      <w:pPr>
        <w:widowControl w:val="0"/>
        <w:autoSpaceDE w:val="0"/>
        <w:autoSpaceDN w:val="0"/>
        <w:adjustRightInd w:val="0"/>
        <w:spacing w:before="36"/>
        <w:jc w:val="both"/>
        <w:rPr>
          <w:rFonts w:ascii="Arial" w:hAnsi="Arial" w:cs="Arial"/>
          <w:b/>
        </w:rPr>
      </w:pPr>
    </w:p>
    <w:p w:rsidR="00A85E40" w:rsidRPr="00A85E40" w:rsidRDefault="00A85E40" w:rsidP="003A7FFC">
      <w:pPr>
        <w:widowControl w:val="0"/>
        <w:autoSpaceDE w:val="0"/>
        <w:autoSpaceDN w:val="0"/>
        <w:adjustRightInd w:val="0"/>
        <w:spacing w:before="36"/>
        <w:jc w:val="both"/>
        <w:rPr>
          <w:rFonts w:ascii="Arial" w:hAnsi="Arial" w:cs="Arial"/>
          <w:b/>
        </w:rPr>
      </w:pPr>
    </w:p>
    <w:p w:rsidR="003A7FFC" w:rsidRPr="00FE5370" w:rsidRDefault="003A7FFC" w:rsidP="00B51D6D">
      <w:pPr>
        <w:widowControl w:val="0"/>
        <w:numPr>
          <w:ilvl w:val="0"/>
          <w:numId w:val="15"/>
        </w:numPr>
        <w:autoSpaceDE w:val="0"/>
        <w:autoSpaceDN w:val="0"/>
        <w:adjustRightInd w:val="0"/>
        <w:spacing w:after="240"/>
        <w:jc w:val="both"/>
        <w:rPr>
          <w:rFonts w:ascii="Arial" w:hAnsi="Arial" w:cs="Arial"/>
          <w:b/>
        </w:rPr>
      </w:pPr>
      <w:r w:rsidRPr="00AA0329">
        <w:rPr>
          <w:b/>
          <w:color w:val="000000"/>
        </w:rPr>
        <w:t>Измене и допуне конкурсне документације</w:t>
      </w:r>
    </w:p>
    <w:p w:rsidR="003A7FFC" w:rsidRPr="00DD22A2"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w:t>
      </w:r>
      <w:r w:rsidR="00EA1002">
        <w:rPr>
          <w:color w:val="000000"/>
        </w:rPr>
        <w:t xml:space="preserve">их </w:t>
      </w:r>
      <w:r>
        <w:rPr>
          <w:color w:val="000000"/>
        </w:rPr>
        <w:t xml:space="preserve">без одлагања </w:t>
      </w:r>
      <w:proofErr w:type="gramStart"/>
      <w:r w:rsidR="00EA1002">
        <w:rPr>
          <w:color w:val="000000"/>
        </w:rPr>
        <w:t xml:space="preserve">објавити </w:t>
      </w:r>
      <w:r>
        <w:rPr>
          <w:color w:val="000000"/>
        </w:rPr>
        <w:t xml:space="preserve"> на</w:t>
      </w:r>
      <w:proofErr w:type="gramEnd"/>
      <w:r>
        <w:rPr>
          <w:color w:val="000000"/>
        </w:rPr>
        <w:t xml:space="preserve"> Порталу јавних набавки и сајту </w:t>
      </w:r>
      <w:hyperlink r:id="rId11" w:history="1">
        <w:r w:rsidR="0065088C" w:rsidRPr="00356B7A">
          <w:rPr>
            <w:rStyle w:val="Hyperlink"/>
          </w:rPr>
          <w:t>www.ljubovija.rs</w:t>
        </w:r>
      </w:hyperlink>
      <w:r w:rsidR="0065088C">
        <w:rPr>
          <w:color w:val="0000FF"/>
          <w:lang w:val="sr-Cyrl-CS"/>
        </w:rPr>
        <w:t xml:space="preserve"> </w:t>
      </w:r>
      <w:r w:rsidR="0065088C">
        <w:rPr>
          <w:color w:val="000000"/>
        </w:rPr>
        <w:t xml:space="preserve"> </w:t>
      </w:r>
      <w:r>
        <w:rPr>
          <w:color w:val="000000"/>
        </w:rPr>
        <w:t xml:space="preserve">на коме је објављена и конкурсна документација. </w:t>
      </w:r>
    </w:p>
    <w:p w:rsidR="003A7FFC" w:rsidRPr="00271555" w:rsidRDefault="003A7FFC" w:rsidP="003A7FFC">
      <w:pPr>
        <w:widowControl w:val="0"/>
        <w:autoSpaceDE w:val="0"/>
        <w:autoSpaceDN w:val="0"/>
        <w:adjustRightInd w:val="0"/>
        <w:spacing w:before="34"/>
        <w:ind w:firstLine="720"/>
        <w:jc w:val="both"/>
        <w:rPr>
          <w:rFonts w:ascii="Arial" w:hAnsi="Arial" w:cs="Arial"/>
        </w:rPr>
      </w:pPr>
      <w:proofErr w:type="gramStart"/>
      <w:r>
        <w:rPr>
          <w:color w:val="000000"/>
        </w:rPr>
        <w:t>Понуде се припремају у складу са конкурсном документацијом и изменама и допунама конкурсне документације.</w:t>
      </w:r>
      <w:proofErr w:type="gramEnd"/>
      <w:r>
        <w:rPr>
          <w:color w:val="000000"/>
        </w:rPr>
        <w:t xml:space="preserve"> </w:t>
      </w:r>
    </w:p>
    <w:p w:rsidR="003A7FFC" w:rsidRPr="00271555" w:rsidRDefault="003A7FFC" w:rsidP="003A7FFC">
      <w:pPr>
        <w:widowControl w:val="0"/>
        <w:autoSpaceDE w:val="0"/>
        <w:autoSpaceDN w:val="0"/>
        <w:adjustRightInd w:val="0"/>
        <w:spacing w:before="36"/>
        <w:ind w:firstLine="720"/>
        <w:jc w:val="both"/>
        <w:rPr>
          <w:rFonts w:ascii="Arial" w:hAnsi="Arial" w:cs="Arial"/>
        </w:rPr>
      </w:pPr>
      <w:proofErr w:type="gramStart"/>
      <w:r>
        <w:rPr>
          <w:color w:val="000000"/>
        </w:rPr>
        <w:t>Измене и допуне конкурсне документације важиће само уколико су учињене у писаној форми.</w:t>
      </w:r>
      <w:proofErr w:type="gramEnd"/>
      <w:r>
        <w:rPr>
          <w:color w:val="000000"/>
        </w:rPr>
        <w:t xml:space="preserve"> </w:t>
      </w:r>
      <w:proofErr w:type="gramStart"/>
      <w:r>
        <w:rPr>
          <w:color w:val="000000"/>
        </w:rPr>
        <w:t>Усмене изјаве или изјаве дате на било који други начин од стране Наручиоца, неће ни у ком погледу обавезивати Наручиоца.</w:t>
      </w:r>
      <w:proofErr w:type="gramEnd"/>
      <w:r>
        <w:rPr>
          <w:color w:val="000000"/>
        </w:rPr>
        <w:t xml:space="preserve"> </w:t>
      </w:r>
    </w:p>
    <w:p w:rsidR="003A7FFC" w:rsidRPr="006D43C5" w:rsidRDefault="003A7FFC" w:rsidP="00705555">
      <w:pPr>
        <w:widowControl w:val="0"/>
        <w:autoSpaceDE w:val="0"/>
        <w:autoSpaceDN w:val="0"/>
        <w:adjustRightInd w:val="0"/>
        <w:spacing w:before="36"/>
        <w:ind w:firstLine="720"/>
        <w:jc w:val="both"/>
        <w:rPr>
          <w:color w:val="000000"/>
          <w:lang w:val="sr-Cyrl-CS"/>
        </w:rPr>
      </w:pPr>
      <w:proofErr w:type="gramStart"/>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3A7FFC" w:rsidRPr="004906B9" w:rsidRDefault="003A7FFC" w:rsidP="003A7FFC">
      <w:pPr>
        <w:widowControl w:val="0"/>
        <w:numPr>
          <w:ilvl w:val="0"/>
          <w:numId w:val="15"/>
        </w:numPr>
        <w:autoSpaceDE w:val="0"/>
        <w:autoSpaceDN w:val="0"/>
        <w:adjustRightInd w:val="0"/>
        <w:spacing w:before="242"/>
        <w:rPr>
          <w:rFonts w:ascii="Arial" w:hAnsi="Arial" w:cs="Arial"/>
        </w:rPr>
      </w:pPr>
      <w:r>
        <w:rPr>
          <w:b/>
          <w:bCs/>
          <w:color w:val="000000"/>
        </w:rPr>
        <w:t xml:space="preserve">Самостално подношење понуде </w:t>
      </w:r>
    </w:p>
    <w:p w:rsidR="003A7FFC" w:rsidRPr="00956665" w:rsidRDefault="003A7FFC" w:rsidP="003A7FFC">
      <w:pPr>
        <w:widowControl w:val="0"/>
        <w:autoSpaceDE w:val="0"/>
        <w:autoSpaceDN w:val="0"/>
        <w:adjustRightInd w:val="0"/>
        <w:spacing w:before="31"/>
        <w:ind w:firstLine="720"/>
        <w:jc w:val="both"/>
        <w:rPr>
          <w:rFonts w:ascii="Arial" w:hAnsi="Arial" w:cs="Arial"/>
        </w:rPr>
      </w:pPr>
      <w:proofErr w:type="gramStart"/>
      <w:r>
        <w:t xml:space="preserve">Понуђач може да поднесе само једну понуду, односно </w:t>
      </w:r>
      <w:r>
        <w:rPr>
          <w:color w:val="000000"/>
        </w:rPr>
        <w:t>понуду може поднети понуђач који наступа самостално.</w:t>
      </w:r>
      <w:proofErr w:type="gramEnd"/>
    </w:p>
    <w:p w:rsidR="003A7FFC" w:rsidRDefault="003A7FFC" w:rsidP="003A7FFC">
      <w:pPr>
        <w:widowControl w:val="0"/>
        <w:autoSpaceDE w:val="0"/>
        <w:autoSpaceDN w:val="0"/>
        <w:adjustRightInd w:val="0"/>
        <w:spacing w:before="36"/>
        <w:ind w:firstLine="720"/>
        <w:jc w:val="both"/>
        <w:rPr>
          <w:color w:val="000000"/>
        </w:rPr>
      </w:pPr>
      <w:proofErr w:type="gramStart"/>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3A7FFC" w:rsidRPr="00956665" w:rsidRDefault="003A7FFC" w:rsidP="003A7FFC">
      <w:pPr>
        <w:widowControl w:val="0"/>
        <w:autoSpaceDE w:val="0"/>
        <w:autoSpaceDN w:val="0"/>
        <w:adjustRightInd w:val="0"/>
        <w:spacing w:before="36"/>
        <w:ind w:firstLine="720"/>
        <w:jc w:val="both"/>
        <w:rPr>
          <w:color w:val="000000"/>
        </w:rPr>
      </w:pPr>
    </w:p>
    <w:p w:rsidR="0065088C" w:rsidRDefault="003A7FFC" w:rsidP="0065088C">
      <w:pPr>
        <w:numPr>
          <w:ilvl w:val="0"/>
          <w:numId w:val="15"/>
        </w:numPr>
        <w:jc w:val="both"/>
        <w:rPr>
          <w:b/>
        </w:rPr>
      </w:pPr>
      <w:r>
        <w:rPr>
          <w:b/>
        </w:rPr>
        <w:t xml:space="preserve"> </w:t>
      </w:r>
      <w:r w:rsidR="0065088C">
        <w:rPr>
          <w:b/>
        </w:rPr>
        <w:t>Начин и услови плаћања, место и рок испоруке, рок важења понуде</w:t>
      </w:r>
    </w:p>
    <w:p w:rsidR="0065088C" w:rsidRPr="0077306C" w:rsidRDefault="0065088C" w:rsidP="0065088C">
      <w:pPr>
        <w:ind w:firstLine="720"/>
        <w:jc w:val="both"/>
        <w:rPr>
          <w:lang w:val="sr-Cyrl-CS"/>
        </w:rPr>
      </w:pPr>
      <w:proofErr w:type="gramStart"/>
      <w:r>
        <w:t>Плаћање се врши уплат</w:t>
      </w:r>
      <w:r w:rsidR="0077306C">
        <w:t>ом на рачун понуђача (продавца)</w:t>
      </w:r>
      <w:r w:rsidR="0077306C">
        <w:rPr>
          <w:lang w:val="sr-Cyrl-CS"/>
        </w:rPr>
        <w:t xml:space="preserve"> у року од максимално </w:t>
      </w:r>
      <w:r w:rsidR="0077306C" w:rsidRPr="0077306C">
        <w:rPr>
          <w:b/>
          <w:lang w:val="sr-Cyrl-CS"/>
        </w:rPr>
        <w:t xml:space="preserve">45 </w:t>
      </w:r>
      <w:r w:rsidR="0077306C">
        <w:rPr>
          <w:lang w:val="sr-Cyrl-CS"/>
        </w:rPr>
        <w:t>дана од дана извршене испоруке и испостављања рачуна.</w:t>
      </w:r>
      <w:proofErr w:type="gramEnd"/>
      <w:r w:rsidR="0077306C">
        <w:rPr>
          <w:lang w:val="sr-Cyrl-CS"/>
        </w:rPr>
        <w:t xml:space="preserve"> Понуђачу није дозвољено да захтева аванс.</w:t>
      </w:r>
    </w:p>
    <w:p w:rsidR="0065088C" w:rsidRDefault="0065088C" w:rsidP="0065088C">
      <w:pPr>
        <w:ind w:firstLine="720"/>
        <w:jc w:val="both"/>
        <w:rPr>
          <w:lang/>
        </w:rPr>
      </w:pPr>
      <w:proofErr w:type="gramStart"/>
      <w:r w:rsidRPr="00070A9C">
        <w:rPr>
          <w:b/>
        </w:rPr>
        <w:t>Испоруке су сукцесивне</w:t>
      </w:r>
      <w:r>
        <w:rPr>
          <w:lang w:val="sr-Cyrl-CS"/>
        </w:rPr>
        <w:t xml:space="preserve"> </w:t>
      </w:r>
      <w:r>
        <w:t>према исказаним потребама и налогу наручиоца (купца)</w:t>
      </w:r>
      <w:r w:rsidR="007D495D">
        <w:t xml:space="preserve">, с тим да прва испорука буде </w:t>
      </w:r>
      <w:r w:rsidR="00B62508">
        <w:t xml:space="preserve">у количини </w:t>
      </w:r>
      <w:r w:rsidR="007D495D">
        <w:t>од 25.000 кг</w:t>
      </w:r>
      <w:r>
        <w:t>.</w:t>
      </w:r>
      <w:proofErr w:type="gramEnd"/>
    </w:p>
    <w:p w:rsidR="003C6084" w:rsidRDefault="003C6084" w:rsidP="003C6084">
      <w:pPr>
        <w:widowControl w:val="0"/>
        <w:tabs>
          <w:tab w:val="left" w:pos="6660"/>
        </w:tabs>
        <w:autoSpaceDE w:val="0"/>
        <w:autoSpaceDN w:val="0"/>
        <w:adjustRightInd w:val="0"/>
        <w:spacing w:after="120"/>
        <w:ind w:firstLine="720"/>
        <w:jc w:val="both"/>
        <w:rPr>
          <w:lang w:val="sr-Cyrl-CS"/>
        </w:rPr>
      </w:pPr>
      <w:r w:rsidRPr="004F56B2">
        <w:rPr>
          <w:lang w:val="sr-Cyrl-CS"/>
        </w:rPr>
        <w:t xml:space="preserve">Уговор </w:t>
      </w:r>
      <w:r>
        <w:rPr>
          <w:lang w:val="sr-Cyrl-CS"/>
        </w:rPr>
        <w:t xml:space="preserve">се </w:t>
      </w:r>
      <w:r w:rsidRPr="004F56B2">
        <w:rPr>
          <w:lang w:val="sr-Cyrl-CS"/>
        </w:rPr>
        <w:t>закљу</w:t>
      </w:r>
      <w:r>
        <w:rPr>
          <w:lang w:val="sr-Cyrl-CS"/>
        </w:rPr>
        <w:t xml:space="preserve">чује се на период од </w:t>
      </w:r>
      <w:r>
        <w:rPr>
          <w:lang w:val="en-US"/>
        </w:rPr>
        <w:t xml:space="preserve">најдуже </w:t>
      </w:r>
      <w:r>
        <w:rPr>
          <w:lang w:val="sr-Cyrl-CS"/>
        </w:rPr>
        <w:t>годину дана од дана закључења уговора, односно до утрошка средстава процењене вредности јавне набавке.</w:t>
      </w:r>
    </w:p>
    <w:p w:rsidR="0062593A" w:rsidRPr="0062593A" w:rsidRDefault="0062593A" w:rsidP="0062593A">
      <w:pPr>
        <w:widowControl w:val="0"/>
        <w:tabs>
          <w:tab w:val="left" w:pos="6660"/>
        </w:tabs>
        <w:autoSpaceDE w:val="0"/>
        <w:autoSpaceDN w:val="0"/>
        <w:adjustRightInd w:val="0"/>
        <w:ind w:firstLine="720"/>
        <w:jc w:val="both"/>
        <w:rPr>
          <w:lang w:val="sr-Cyrl-CS"/>
        </w:rPr>
      </w:pPr>
      <w:r w:rsidRPr="0062593A">
        <w:rPr>
          <w:b/>
          <w:lang w:val="sr-Cyrl-CS"/>
        </w:rPr>
        <w:t>Трошкови транспорта</w:t>
      </w:r>
      <w:r w:rsidRPr="0062593A">
        <w:rPr>
          <w:lang w:val="sr-Cyrl-CS"/>
        </w:rPr>
        <w:t xml:space="preserve"> падају на терет понуђача без обзира на наручену количину. </w:t>
      </w:r>
    </w:p>
    <w:p w:rsidR="0062593A" w:rsidRPr="0062593A" w:rsidRDefault="0062593A" w:rsidP="0062593A">
      <w:pPr>
        <w:autoSpaceDE w:val="0"/>
        <w:autoSpaceDN w:val="0"/>
        <w:adjustRightInd w:val="0"/>
        <w:ind w:firstLine="720"/>
        <w:jc w:val="both"/>
        <w:rPr>
          <w:lang w:val="sr-Cyrl-CS"/>
        </w:rPr>
      </w:pPr>
      <w:r w:rsidRPr="0062593A">
        <w:rPr>
          <w:b/>
          <w:lang w:val="sr-Cyrl-CS"/>
        </w:rPr>
        <w:t xml:space="preserve">Ризик </w:t>
      </w:r>
      <w:r w:rsidRPr="0062593A">
        <w:rPr>
          <w:lang w:val="sr-Cyrl-CS"/>
        </w:rPr>
        <w:t>евентуалне случајне пропасти ствари током транспорта, пада на терет понуђача</w:t>
      </w:r>
      <w:r>
        <w:rPr>
          <w:lang w:val="sr-Cyrl-CS"/>
        </w:rPr>
        <w:t>.</w:t>
      </w:r>
    </w:p>
    <w:p w:rsidR="0065088C" w:rsidRDefault="0065088C" w:rsidP="0062593A">
      <w:pPr>
        <w:autoSpaceDE w:val="0"/>
        <w:autoSpaceDN w:val="0"/>
        <w:adjustRightInd w:val="0"/>
        <w:ind w:left="360" w:firstLine="36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sidR="003F6DBC">
        <w:rPr>
          <w:rFonts w:ascii="TimesNewRomanPSMT" w:hAnsi="TimesNewRomanPSMT" w:cs="TimesNewRomanPSMT"/>
          <w:bCs/>
          <w:color w:val="000000"/>
          <w:lang w:val="sr-Cyrl-CS" w:eastAsia="sr-Latn-CS"/>
        </w:rPr>
        <w:t>60</w:t>
      </w:r>
      <w:r w:rsidRPr="00FE4F1B">
        <w:rPr>
          <w:rFonts w:ascii="TimesNewRomanPSMT" w:hAnsi="TimesNewRomanPSMT" w:cs="TimesNewRomanPSMT"/>
          <w:bCs/>
          <w:color w:val="000000"/>
          <w:lang w:val="sr-Latn-CS" w:eastAsia="sr-Latn-CS"/>
        </w:rPr>
        <w:t xml:space="preserve"> дана од дана јавног отварања понуда.</w:t>
      </w:r>
    </w:p>
    <w:p w:rsidR="0065088C" w:rsidRPr="0040141E" w:rsidRDefault="0065088C" w:rsidP="0040141E">
      <w:pPr>
        <w:autoSpaceDE w:val="0"/>
        <w:autoSpaceDN w:val="0"/>
        <w:adjustRightInd w:val="0"/>
        <w:ind w:firstLine="36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w:t>
      </w:r>
      <w:r w:rsidR="00C24B03">
        <w:rPr>
          <w:rFonts w:ascii="TimesNewRomanPSMT" w:hAnsi="TimesNewRomanPSMT" w:cs="TimesNewRomanPSMT"/>
          <w:bCs/>
          <w:color w:val="000000"/>
          <w:lang w:eastAsia="sr-Latn-CS"/>
        </w:rPr>
        <w:t xml:space="preserve"> или не наведе рок важења понуде</w:t>
      </w:r>
      <w:r>
        <w:rPr>
          <w:rFonts w:ascii="TimesNewRomanPSMT" w:hAnsi="TimesNewRomanPSMT" w:cs="TimesNewRomanPSMT"/>
          <w:bCs/>
          <w:color w:val="000000"/>
          <w:lang w:val="sr-Latn-CS" w:eastAsia="sr-Latn-CS"/>
        </w:rPr>
        <w:t>, понуда ће бити</w:t>
      </w:r>
      <w:r>
        <w:rPr>
          <w:rFonts w:ascii="TimesNewRomanPSMT" w:hAnsi="TimesNewRomanPSMT" w:cs="TimesNewRomanPSMT"/>
          <w:bCs/>
          <w:color w:val="000000"/>
          <w:lang w:val="sr-Cyrl-CS" w:eastAsia="sr-Latn-CS"/>
        </w:rPr>
        <w:t xml:space="preserve"> </w:t>
      </w:r>
      <w:r w:rsidR="00347B5D">
        <w:rPr>
          <w:rFonts w:ascii="TimesNewRomanPSMT" w:hAnsi="TimesNewRomanPSMT" w:cs="TimesNewRomanPSMT"/>
          <w:bCs/>
          <w:color w:val="000000"/>
          <w:lang w:val="sr-Latn-CS" w:eastAsia="sr-Latn-CS"/>
        </w:rPr>
        <w:t>одбијена</w:t>
      </w:r>
      <w:r w:rsidRPr="00FE4F1B">
        <w:rPr>
          <w:rFonts w:ascii="TimesNewRomanPSMT" w:hAnsi="TimesNewRomanPSMT" w:cs="TimesNewRomanPSMT"/>
          <w:bCs/>
          <w:color w:val="000000"/>
          <w:lang w:val="sr-Latn-CS" w:eastAsia="sr-Latn-CS"/>
        </w:rPr>
        <w:t xml:space="preserve"> као </w:t>
      </w:r>
      <w:r w:rsidR="0040141E">
        <w:rPr>
          <w:rFonts w:ascii="TimesNewRomanPSMT" w:hAnsi="TimesNewRomanPSMT" w:cs="TimesNewRomanPSMT"/>
          <w:bCs/>
          <w:color w:val="000000"/>
          <w:lang w:val="sr-Cyrl-CS" w:eastAsia="sr-Latn-CS"/>
        </w:rPr>
        <w:t>неприхватљива.</w:t>
      </w:r>
      <w:r w:rsidRPr="00FE4F1B">
        <w:rPr>
          <w:rFonts w:ascii="TimesNewRomanPSMT" w:hAnsi="TimesNewRomanPSMT" w:cs="TimesNewRomanPSMT"/>
          <w:bCs/>
          <w:color w:val="000000"/>
          <w:lang w:val="sr-Latn-CS" w:eastAsia="sr-Latn-CS"/>
        </w:rPr>
        <w:t xml:space="preserve"> </w:t>
      </w:r>
    </w:p>
    <w:p w:rsidR="0040141E" w:rsidRPr="008B09D3" w:rsidRDefault="0040141E" w:rsidP="00CB0816">
      <w:pPr>
        <w:suppressAutoHyphens w:val="0"/>
        <w:autoSpaceDE w:val="0"/>
        <w:autoSpaceDN w:val="0"/>
        <w:adjustRightInd w:val="0"/>
        <w:spacing w:after="120"/>
        <w:ind w:firstLine="720"/>
        <w:jc w:val="both"/>
        <w:rPr>
          <w:rFonts w:eastAsia="TimesNewRoman"/>
          <w:szCs w:val="28"/>
          <w:lang w:val="sr-Cyrl-CS" w:eastAsia="en-US"/>
        </w:rPr>
      </w:pPr>
      <w:proofErr w:type="gramStart"/>
      <w:r w:rsidRPr="00987B46">
        <w:rPr>
          <w:rFonts w:eastAsia="TimesNewRoman"/>
          <w:szCs w:val="28"/>
          <w:lang w:val="en-US" w:eastAsia="en-US"/>
        </w:rPr>
        <w:lastRenderedPageBreak/>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proofErr w:type="gramEnd"/>
      <w:r>
        <w:rPr>
          <w:rFonts w:eastAsia="TimesNewRoman"/>
          <w:szCs w:val="28"/>
          <w:lang w:val="sr-Cyrl-CS" w:eastAsia="en-US"/>
        </w:rPr>
        <w:t xml:space="preserve"> </w:t>
      </w:r>
      <w:proofErr w:type="gramStart"/>
      <w:r w:rsidRPr="00987B46">
        <w:rPr>
          <w:rFonts w:eastAsia="TimesNewRoman"/>
          <w:szCs w:val="28"/>
          <w:lang w:val="en-US" w:eastAsia="en-US"/>
        </w:rPr>
        <w:t>Понуђач који прихвати захтев за продужење рока важења понуде не може мењати понуду.</w:t>
      </w:r>
      <w:proofErr w:type="gramEnd"/>
    </w:p>
    <w:p w:rsidR="0065088C" w:rsidRDefault="0065088C" w:rsidP="0065088C">
      <w:pPr>
        <w:numPr>
          <w:ilvl w:val="0"/>
          <w:numId w:val="15"/>
        </w:numPr>
        <w:rPr>
          <w:b/>
        </w:rPr>
      </w:pPr>
      <w:r>
        <w:rPr>
          <w:b/>
        </w:rPr>
        <w:t>В</w:t>
      </w:r>
      <w:r w:rsidRPr="00C060E0">
        <w:rPr>
          <w:b/>
        </w:rPr>
        <w:t>алут</w:t>
      </w:r>
      <w:r>
        <w:rPr>
          <w:b/>
        </w:rPr>
        <w:t xml:space="preserve">а и </w:t>
      </w:r>
      <w:r w:rsidRPr="00C060E0">
        <w:rPr>
          <w:b/>
        </w:rPr>
        <w:t>цена у понуди;</w:t>
      </w:r>
    </w:p>
    <w:p w:rsidR="0065088C" w:rsidRDefault="0065088C" w:rsidP="0065088C">
      <w:pPr>
        <w:ind w:firstLine="709"/>
        <w:jc w:val="both"/>
        <w:rPr>
          <w:lang w:val="sr-Cyrl-CS"/>
        </w:rPr>
      </w:pPr>
      <w:r>
        <w:rPr>
          <w:lang w:val="sr-Cyrl-CS"/>
        </w:rPr>
        <w:t>Ц</w:t>
      </w:r>
      <w:r w:rsidRPr="009B66F5">
        <w:rPr>
          <w:lang w:val="sr-Cyrl-CS"/>
        </w:rPr>
        <w:t>ене у понуди се исказују у динарима, без пореза на додату вредн</w:t>
      </w:r>
      <w:r>
        <w:rPr>
          <w:lang w:val="sr-Cyrl-CS"/>
        </w:rPr>
        <w:t>ост (ПДВ) и са ПДВ-ом, као и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2593A" w:rsidRPr="0062593A" w:rsidRDefault="0065088C" w:rsidP="0065088C">
      <w:pPr>
        <w:ind w:firstLine="709"/>
        <w:jc w:val="both"/>
        <w:rPr>
          <w:rFonts w:eastAsia="Calibri"/>
          <w:bCs/>
          <w:iCs/>
          <w:lang w:val="en-US"/>
        </w:rPr>
      </w:pPr>
      <w:r w:rsidRPr="009B66F5">
        <w:rPr>
          <w:lang w:val="sr-Cyrl-CS"/>
        </w:rPr>
        <w:t>Цене које понуди понуђач бић</w:t>
      </w:r>
      <w:r>
        <w:rPr>
          <w:lang w:val="sr-Cyrl-CS"/>
        </w:rPr>
        <w:t xml:space="preserve">е фиксне током извршења уговора. Изузетно, </w:t>
      </w:r>
      <w:r w:rsidR="0062593A">
        <w:rPr>
          <w:lang w:val="sr-Cyrl-CS"/>
        </w:rPr>
        <w:t>п</w:t>
      </w:r>
      <w:r w:rsidR="0062593A" w:rsidRPr="0062593A">
        <w:rPr>
          <w:lang w:val="sr-Cyrl-CS"/>
        </w:rPr>
        <w:t>ромена цене извршиће се уколико дође до раста или смањења произвођачке цене и/или трошкова транспорта, и то само у висини промене произвођачке цене и/или трошкова транспотра. У том случају, страна заинтересована за промену цене у обавези је да поднесе образложени писани захтев другој страни, као и да поднесе релевантан доказ о промени цене.</w:t>
      </w:r>
      <w:r w:rsidR="0062593A" w:rsidRPr="0062593A">
        <w:t xml:space="preserve"> </w:t>
      </w:r>
      <w:proofErr w:type="gramStart"/>
      <w:r w:rsidR="0062593A" w:rsidRPr="0062593A">
        <w:t>Друга страна је дужна да одговор на захтев за промену цена достави у року од 7 дана од дана пријема захтева.</w:t>
      </w:r>
      <w:proofErr w:type="gramEnd"/>
    </w:p>
    <w:p w:rsidR="0065088C" w:rsidRDefault="0065088C" w:rsidP="0065088C">
      <w:pPr>
        <w:tabs>
          <w:tab w:val="left" w:pos="0"/>
        </w:tabs>
        <w:ind w:firstLine="720"/>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705555" w:rsidRPr="009B66F5" w:rsidRDefault="00705555" w:rsidP="0065088C">
      <w:pPr>
        <w:jc w:val="both"/>
        <w:rPr>
          <w:lang w:val="sr-Cyrl-CS"/>
        </w:rPr>
      </w:pPr>
    </w:p>
    <w:p w:rsidR="004B6BD6" w:rsidRPr="00DB7F1A" w:rsidRDefault="004B6BD6" w:rsidP="004B6BD6">
      <w:pPr>
        <w:numPr>
          <w:ilvl w:val="0"/>
          <w:numId w:val="15"/>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4B6BD6" w:rsidRDefault="004B6BD6" w:rsidP="004B6BD6">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уговореног рока за</w:t>
      </w:r>
      <w:r>
        <w:rPr>
          <w:rFonts w:eastAsia="TimesNewRomanPSMT"/>
          <w:bCs/>
          <w:iCs/>
          <w:lang w:val="sr-Cyrl-CS"/>
        </w:rPr>
        <w:t xml:space="preserve"> испоруку предметних добара.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4B6BD6" w:rsidRPr="00291177" w:rsidRDefault="004B6BD6" w:rsidP="004B6BD6">
      <w:pPr>
        <w:widowControl w:val="0"/>
        <w:autoSpaceDE w:val="0"/>
        <w:autoSpaceDN w:val="0"/>
        <w:adjustRightInd w:val="0"/>
        <w:spacing w:before="36"/>
        <w:ind w:firstLine="720"/>
        <w:jc w:val="both"/>
        <w:rPr>
          <w:b/>
          <w:bCs/>
          <w:sz w:val="28"/>
          <w:lang w:val="sr-Cyrl-CS"/>
        </w:rPr>
      </w:pPr>
      <w:proofErr w:type="gramStart"/>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w:t>
      </w:r>
      <w:proofErr w:type="gramEnd"/>
      <w:r w:rsidRPr="00291177">
        <w:rPr>
          <w:rFonts w:eastAsia="Calibri"/>
          <w:szCs w:val="23"/>
          <w:lang w:eastAsia="en-US"/>
        </w:rPr>
        <w:t xml:space="preserve"> </w:t>
      </w:r>
      <w:proofErr w:type="gramStart"/>
      <w:r w:rsidRPr="00291177">
        <w:rPr>
          <w:rFonts w:eastAsia="Calibri"/>
          <w:szCs w:val="23"/>
          <w:lang w:eastAsia="en-US"/>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4B6BD6" w:rsidRPr="004B7490" w:rsidRDefault="004B6BD6" w:rsidP="004B6BD6">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w:t>
      </w:r>
      <w:proofErr w:type="gramEnd"/>
      <w:r w:rsidRPr="00291177">
        <w:rPr>
          <w:rFonts w:eastAsia="Calibri"/>
          <w:szCs w:val="23"/>
          <w:lang w:eastAsia="en-US"/>
        </w:rPr>
        <w:t xml:space="preserve"> </w:t>
      </w:r>
    </w:p>
    <w:p w:rsidR="004B6BD6" w:rsidRDefault="004B6BD6" w:rsidP="004B6BD6">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е</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4B6BD6" w:rsidRDefault="004B6BD6" w:rsidP="004B6BD6">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291177">
        <w:rPr>
          <w:rFonts w:eastAsia="Calibri"/>
          <w:szCs w:val="23"/>
          <w:lang w:eastAsia="en-US"/>
        </w:rPr>
        <w:t xml:space="preserve"> </w:t>
      </w:r>
      <w:proofErr w:type="gramStart"/>
      <w:r w:rsidRPr="00291177">
        <w:rPr>
          <w:rFonts w:eastAsia="Calibri"/>
          <w:szCs w:val="23"/>
          <w:lang w:eastAsia="en-US"/>
        </w:rPr>
        <w:t>У случају промене лица овлашћеног за заступање менично овлашћење – писмо остаје на снази.</w:t>
      </w:r>
      <w:proofErr w:type="gramEnd"/>
      <w:r w:rsidRPr="00291177">
        <w:rPr>
          <w:rFonts w:eastAsia="Calibri"/>
          <w:szCs w:val="23"/>
          <w:lang w:eastAsia="en-US"/>
        </w:rPr>
        <w:t xml:space="preserve"> </w:t>
      </w:r>
    </w:p>
    <w:p w:rsidR="004B6BD6" w:rsidRPr="003846A7" w:rsidRDefault="004B6BD6" w:rsidP="004B6BD6">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proofErr w:type="gramEnd"/>
    </w:p>
    <w:p w:rsidR="003A7FFC" w:rsidRPr="00F02271" w:rsidRDefault="003A7FFC" w:rsidP="003A7FFC">
      <w:pPr>
        <w:widowControl w:val="0"/>
        <w:autoSpaceDE w:val="0"/>
        <w:autoSpaceDN w:val="0"/>
        <w:adjustRightInd w:val="0"/>
        <w:spacing w:before="36"/>
        <w:ind w:firstLine="720"/>
        <w:jc w:val="both"/>
        <w:rPr>
          <w:lang w:val="sr-Cyrl-CS"/>
        </w:rPr>
      </w:pPr>
    </w:p>
    <w:p w:rsidR="003A7FFC" w:rsidRPr="0001106A" w:rsidRDefault="003A7FFC" w:rsidP="003A7FFC">
      <w:pPr>
        <w:widowControl w:val="0"/>
        <w:numPr>
          <w:ilvl w:val="0"/>
          <w:numId w:val="15"/>
        </w:numPr>
        <w:autoSpaceDE w:val="0"/>
        <w:autoSpaceDN w:val="0"/>
        <w:adjustRightInd w:val="0"/>
        <w:spacing w:before="36"/>
        <w:jc w:val="both"/>
        <w:rPr>
          <w:rFonts w:ascii="Arial" w:hAnsi="Arial" w:cs="Arial"/>
        </w:rPr>
      </w:pPr>
      <w:r>
        <w:rPr>
          <w:b/>
          <w:bCs/>
          <w:color w:val="000000"/>
        </w:rPr>
        <w:t xml:space="preserve">Поверљиви подаци </w:t>
      </w:r>
    </w:p>
    <w:p w:rsidR="003A7FFC" w:rsidRPr="00E13485" w:rsidRDefault="003A7FFC" w:rsidP="003A7FFC">
      <w:pPr>
        <w:widowControl w:val="0"/>
        <w:autoSpaceDE w:val="0"/>
        <w:autoSpaceDN w:val="0"/>
        <w:adjustRightInd w:val="0"/>
        <w:spacing w:before="36"/>
        <w:ind w:firstLine="720"/>
        <w:rPr>
          <w:rFonts w:ascii="Arial" w:hAnsi="Arial" w:cs="Arial"/>
        </w:rPr>
      </w:pPr>
      <w:r>
        <w:rPr>
          <w:color w:val="000000"/>
        </w:rPr>
        <w:t>Наручилац је дужан да:</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1) </w:t>
      </w:r>
      <w:proofErr w:type="gramStart"/>
      <w:r>
        <w:rPr>
          <w:color w:val="000000"/>
        </w:rPr>
        <w:t>чува</w:t>
      </w:r>
      <w:proofErr w:type="gramEnd"/>
      <w:r>
        <w:rPr>
          <w:color w:val="000000"/>
        </w:rPr>
        <w:t xml:space="preserve"> као поверљиве све податке о понуђачима садржане у понуди које је као такве, у складу са законом, понуђач означио у понуди;</w:t>
      </w:r>
    </w:p>
    <w:p w:rsidR="003A7FFC" w:rsidRPr="00E13485" w:rsidRDefault="003A7FFC" w:rsidP="003A7FFC">
      <w:pPr>
        <w:widowControl w:val="0"/>
        <w:autoSpaceDE w:val="0"/>
        <w:autoSpaceDN w:val="0"/>
        <w:adjustRightInd w:val="0"/>
        <w:spacing w:before="36"/>
        <w:ind w:firstLine="720"/>
        <w:jc w:val="both"/>
        <w:rPr>
          <w:rFonts w:ascii="Arial" w:hAnsi="Arial" w:cs="Arial"/>
        </w:rPr>
      </w:pPr>
      <w:r>
        <w:rPr>
          <w:color w:val="000000"/>
        </w:rPr>
        <w:t xml:space="preserve">2) </w:t>
      </w:r>
      <w:proofErr w:type="gramStart"/>
      <w:r>
        <w:rPr>
          <w:color w:val="000000"/>
        </w:rPr>
        <w:t>одбије</w:t>
      </w:r>
      <w:proofErr w:type="gramEnd"/>
      <w:r>
        <w:rPr>
          <w:color w:val="000000"/>
        </w:rPr>
        <w:t xml:space="preserve"> давање информације која би значила повреду поверљивости података добијених у понуди;</w:t>
      </w:r>
    </w:p>
    <w:p w:rsidR="003A7FFC" w:rsidRDefault="003A7FFC" w:rsidP="003A7FFC">
      <w:pPr>
        <w:widowControl w:val="0"/>
        <w:autoSpaceDE w:val="0"/>
        <w:autoSpaceDN w:val="0"/>
        <w:adjustRightInd w:val="0"/>
        <w:ind w:firstLine="720"/>
        <w:jc w:val="both"/>
        <w:rPr>
          <w:rFonts w:ascii="Arial" w:hAnsi="Arial" w:cs="Arial"/>
        </w:rPr>
      </w:pPr>
      <w:r>
        <w:rPr>
          <w:color w:val="000000"/>
        </w:rPr>
        <w:lastRenderedPageBreak/>
        <w:t xml:space="preserve">3) </w:t>
      </w:r>
      <w:proofErr w:type="gramStart"/>
      <w:r>
        <w:rPr>
          <w:color w:val="000000"/>
        </w:rPr>
        <w:t>чува</w:t>
      </w:r>
      <w:proofErr w:type="gramEnd"/>
      <w:r>
        <w:rPr>
          <w:color w:val="000000"/>
        </w:rP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A7FFC" w:rsidRDefault="003A7FFC" w:rsidP="003A7FFC">
      <w:pPr>
        <w:widowControl w:val="0"/>
        <w:autoSpaceDE w:val="0"/>
        <w:autoSpaceDN w:val="0"/>
        <w:adjustRightInd w:val="0"/>
        <w:spacing w:before="36"/>
        <w:ind w:firstLine="720"/>
        <w:jc w:val="both"/>
        <w:rPr>
          <w:color w:val="000000"/>
          <w:lang w:val="sr-Cyrl-CS"/>
        </w:rPr>
      </w:pPr>
      <w:proofErr w:type="gramStart"/>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roofErr w:type="gramEnd"/>
    </w:p>
    <w:p w:rsidR="003A7FFC" w:rsidRPr="00645228" w:rsidRDefault="003A7FFC" w:rsidP="003A7FFC">
      <w:pPr>
        <w:widowControl w:val="0"/>
        <w:autoSpaceDE w:val="0"/>
        <w:autoSpaceDN w:val="0"/>
        <w:adjustRightInd w:val="0"/>
        <w:spacing w:before="36"/>
        <w:ind w:firstLine="720"/>
        <w:jc w:val="both"/>
        <w:rPr>
          <w:color w:val="000000"/>
          <w:lang w:val="sr-Cyrl-CS"/>
        </w:rPr>
      </w:pPr>
    </w:p>
    <w:p w:rsidR="003A7FFC" w:rsidRPr="0042075E" w:rsidRDefault="003A7FFC" w:rsidP="003A7FFC">
      <w:pPr>
        <w:widowControl w:val="0"/>
        <w:numPr>
          <w:ilvl w:val="0"/>
          <w:numId w:val="15"/>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3A7FFC" w:rsidRPr="00590D4D" w:rsidRDefault="003A7FFC" w:rsidP="003A7FFC">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A66E1C">
        <w:rPr>
          <w:color w:val="000000"/>
        </w:rPr>
        <w:t xml:space="preserve">, </w:t>
      </w:r>
      <w:r w:rsidR="00A66E1C">
        <w:rPr>
          <w:lang w:val="sr-Cyrl-CS"/>
        </w:rPr>
        <w:t>при чему може да укаже и на евентуално уочене недостатке и неправилности у конкурсној документацији</w:t>
      </w:r>
      <w:r w:rsidR="00A66E1C">
        <w:rPr>
          <w:color w:val="000000"/>
          <w:lang w:val="sr-Cyrl-CS"/>
        </w:rPr>
        <w:t>.</w:t>
      </w:r>
      <w:r>
        <w:rPr>
          <w:color w:val="000000"/>
        </w:rPr>
        <w:t xml:space="preserve"> </w:t>
      </w:r>
      <w:proofErr w:type="gramStart"/>
      <w:r>
        <w:rPr>
          <w:color w:val="000000"/>
        </w:rPr>
        <w:t>Особ</w:t>
      </w:r>
      <w:r>
        <w:rPr>
          <w:color w:val="000000"/>
          <w:lang w:val="sr-Cyrl-CS"/>
        </w:rPr>
        <w:t>а</w:t>
      </w:r>
      <w:r>
        <w:rPr>
          <w:color w:val="000000"/>
        </w:rPr>
        <w:t xml:space="preserve"> за контакт </w:t>
      </w:r>
      <w:r>
        <w:rPr>
          <w:color w:val="000000"/>
          <w:lang w:val="sr-Cyrl-CS"/>
        </w:rPr>
        <w:t xml:space="preserve">је </w:t>
      </w:r>
      <w:r w:rsidR="002E23AC">
        <w:rPr>
          <w:color w:val="000000"/>
          <w:lang w:val="sr-Cyrl-CS"/>
        </w:rPr>
        <w:t>Ана Радоичић</w:t>
      </w:r>
      <w:r>
        <w:rPr>
          <w:color w:val="000000"/>
        </w:rPr>
        <w:t>, телефон 015/561-411,</w:t>
      </w:r>
      <w:r>
        <w:rPr>
          <w:color w:val="000000"/>
          <w:lang w:val="sr-Cyrl-CS"/>
        </w:rPr>
        <w:t xml:space="preserve"> </w:t>
      </w:r>
      <w:r>
        <w:rPr>
          <w:color w:val="000000"/>
        </w:rPr>
        <w:t>факс 015/562-870,</w:t>
      </w:r>
      <w:r w:rsidR="00456AFC">
        <w:rPr>
          <w:color w:val="000000"/>
        </w:rPr>
        <w:t xml:space="preserve"> меил адреса; </w:t>
      </w:r>
      <w:hyperlink r:id="rId12" w:history="1">
        <w:r w:rsidR="00456AFC" w:rsidRPr="00791A0D">
          <w:rPr>
            <w:rStyle w:val="Hyperlink"/>
            <w:b/>
          </w:rPr>
          <w:t>nabavke@ljubovija.rs</w:t>
        </w:r>
      </w:hyperlink>
      <w:r w:rsidR="00456AFC">
        <w:rPr>
          <w:color w:val="000000"/>
        </w:rPr>
        <w:t xml:space="preserve">, </w:t>
      </w:r>
      <w:r>
        <w:rPr>
          <w:color w:val="000000"/>
        </w:rPr>
        <w:t>сваког радног дана 07.00 – 15.00 часова.</w:t>
      </w:r>
      <w:proofErr w:type="gramEnd"/>
    </w:p>
    <w:p w:rsidR="003A7FFC" w:rsidRDefault="003A7FFC" w:rsidP="003A7FFC">
      <w:pPr>
        <w:widowControl w:val="0"/>
        <w:autoSpaceDE w:val="0"/>
        <w:autoSpaceDN w:val="0"/>
        <w:adjustRightInd w:val="0"/>
        <w:spacing w:before="36"/>
        <w:ind w:firstLine="720"/>
        <w:jc w:val="both"/>
        <w:rPr>
          <w:color w:val="000000"/>
        </w:rPr>
      </w:pPr>
      <w:proofErr w:type="gramStart"/>
      <w:r>
        <w:rPr>
          <w:color w:val="000000"/>
        </w:rPr>
        <w:t xml:space="preserve">Наручилац је дужан да у року од три дана од дана пријема захтева, </w:t>
      </w:r>
      <w:r w:rsidR="00020086">
        <w:rPr>
          <w:color w:val="000000"/>
        </w:rPr>
        <w:t xml:space="preserve">одговор </w:t>
      </w:r>
      <w:r>
        <w:rPr>
          <w:color w:val="000000"/>
        </w:rPr>
        <w:t>објави на Порталу јавних набавки и на својој интернет страници.</w:t>
      </w:r>
      <w:proofErr w:type="gramEnd"/>
    </w:p>
    <w:p w:rsidR="003A7FFC" w:rsidRDefault="003A7FFC" w:rsidP="003A7FFC">
      <w:pPr>
        <w:widowControl w:val="0"/>
        <w:autoSpaceDE w:val="0"/>
        <w:autoSpaceDN w:val="0"/>
        <w:adjustRightInd w:val="0"/>
        <w:spacing w:before="36"/>
        <w:ind w:firstLine="720"/>
        <w:jc w:val="both"/>
        <w:rPr>
          <w:color w:val="000000"/>
          <w:lang w:val="sr-Cyrl-CS"/>
        </w:rPr>
      </w:pPr>
      <w:proofErr w:type="gramStart"/>
      <w:r w:rsidRPr="00590D4D">
        <w:rPr>
          <w:b/>
          <w:color w:val="000000"/>
        </w:rPr>
        <w:t>Тражење додатних информација или појашњења телефоном није дозвољено</w:t>
      </w:r>
      <w:r>
        <w:rPr>
          <w:color w:val="000000"/>
        </w:rPr>
        <w:t>.</w:t>
      </w:r>
      <w:proofErr w:type="gramEnd"/>
    </w:p>
    <w:p w:rsidR="003A7FFC" w:rsidRPr="00330887" w:rsidRDefault="003A7FFC" w:rsidP="003A7FFC">
      <w:pPr>
        <w:widowControl w:val="0"/>
        <w:autoSpaceDE w:val="0"/>
        <w:autoSpaceDN w:val="0"/>
        <w:adjustRightInd w:val="0"/>
        <w:spacing w:before="36"/>
        <w:jc w:val="both"/>
        <w:rPr>
          <w:color w:val="000000"/>
          <w:lang w:val="sr-Cyrl-CS"/>
        </w:rPr>
      </w:pPr>
    </w:p>
    <w:p w:rsidR="003A7FFC" w:rsidRPr="003A4B82" w:rsidRDefault="003A7FFC" w:rsidP="003A7FFC">
      <w:pPr>
        <w:widowControl w:val="0"/>
        <w:numPr>
          <w:ilvl w:val="0"/>
          <w:numId w:val="15"/>
        </w:numPr>
        <w:autoSpaceDE w:val="0"/>
        <w:autoSpaceDN w:val="0"/>
        <w:adjustRightInd w:val="0"/>
        <w:spacing w:before="36"/>
        <w:rPr>
          <w:rFonts w:ascii="Arial" w:hAnsi="Arial" w:cs="Arial"/>
        </w:rPr>
      </w:pPr>
      <w:r>
        <w:rPr>
          <w:b/>
          <w:bCs/>
          <w:color w:val="000000"/>
        </w:rPr>
        <w:t xml:space="preserve">Комуникација </w:t>
      </w:r>
    </w:p>
    <w:p w:rsidR="003A7FFC" w:rsidRPr="00E13485" w:rsidRDefault="003A7FFC" w:rsidP="003A7FFC">
      <w:pPr>
        <w:widowControl w:val="0"/>
        <w:autoSpaceDE w:val="0"/>
        <w:autoSpaceDN w:val="0"/>
        <w:adjustRightInd w:val="0"/>
        <w:spacing w:before="31"/>
        <w:ind w:firstLine="720"/>
        <w:jc w:val="both"/>
        <w:rPr>
          <w:rFonts w:ascii="Arial" w:hAnsi="Arial" w:cs="Arial"/>
        </w:rPr>
      </w:pPr>
      <w:proofErr w:type="gramStart"/>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0B6140" w:rsidRDefault="003A7FFC" w:rsidP="0077306C">
      <w:pPr>
        <w:widowControl w:val="0"/>
        <w:autoSpaceDE w:val="0"/>
        <w:autoSpaceDN w:val="0"/>
        <w:adjustRightInd w:val="0"/>
        <w:spacing w:before="36"/>
        <w:ind w:firstLine="720"/>
        <w:jc w:val="both"/>
        <w:rPr>
          <w:color w:val="000000"/>
          <w:lang w:val="sr-Cyrl-CS"/>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82455D" w:rsidRPr="0082455D" w:rsidRDefault="0082455D" w:rsidP="0077306C">
      <w:pPr>
        <w:widowControl w:val="0"/>
        <w:autoSpaceDE w:val="0"/>
        <w:autoSpaceDN w:val="0"/>
        <w:adjustRightInd w:val="0"/>
        <w:spacing w:before="36"/>
        <w:ind w:firstLine="720"/>
        <w:jc w:val="both"/>
        <w:rPr>
          <w:color w:val="000000"/>
          <w:lang w:val="sr-Cyrl-CS"/>
        </w:rPr>
      </w:pPr>
    </w:p>
    <w:p w:rsidR="003A7FFC" w:rsidRPr="0077306C" w:rsidRDefault="003A7FFC" w:rsidP="0077306C">
      <w:pPr>
        <w:widowControl w:val="0"/>
        <w:numPr>
          <w:ilvl w:val="0"/>
          <w:numId w:val="15"/>
        </w:numPr>
        <w:autoSpaceDE w:val="0"/>
        <w:autoSpaceDN w:val="0"/>
        <w:adjustRightInd w:val="0"/>
        <w:spacing w:after="120"/>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r>
        <w:rPr>
          <w:color w:val="000000"/>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Pr>
          <w:color w:val="000000"/>
        </w:rPr>
        <w:t>,  односно</w:t>
      </w:r>
      <w:proofErr w:type="gramEnd"/>
      <w:r>
        <w:rPr>
          <w:color w:val="000000"/>
        </w:rPr>
        <w:t xml:space="preserve"> његових подизвођача. </w:t>
      </w:r>
    </w:p>
    <w:p w:rsidR="003A7FFC" w:rsidRDefault="003A7FFC" w:rsidP="003A7FFC">
      <w:pPr>
        <w:widowControl w:val="0"/>
        <w:autoSpaceDE w:val="0"/>
        <w:autoSpaceDN w:val="0"/>
        <w:adjustRightInd w:val="0"/>
        <w:spacing w:before="36"/>
        <w:ind w:firstLine="720"/>
        <w:jc w:val="both"/>
        <w:rPr>
          <w:rFonts w:ascii="Arial" w:hAnsi="Arial" w:cs="Arial"/>
        </w:rPr>
      </w:pPr>
      <w:proofErr w:type="gramStart"/>
      <w:r>
        <w:rPr>
          <w:color w:val="000000"/>
        </w:rPr>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Pr>
          <w:color w:val="000000"/>
        </w:rPr>
        <w:t xml:space="preserve"> </w:t>
      </w:r>
    </w:p>
    <w:p w:rsidR="003A7FFC" w:rsidRDefault="003A7FFC" w:rsidP="003A7FFC">
      <w:pPr>
        <w:widowControl w:val="0"/>
        <w:autoSpaceDE w:val="0"/>
        <w:autoSpaceDN w:val="0"/>
        <w:adjustRightInd w:val="0"/>
        <w:spacing w:before="36"/>
        <w:ind w:firstLine="720"/>
        <w:jc w:val="both"/>
        <w:rPr>
          <w:rFonts w:ascii="Arial" w:hAnsi="Arial" w:cs="Arial"/>
        </w:rPr>
      </w:pPr>
      <w:proofErr w:type="gramStart"/>
      <w:r>
        <w:rPr>
          <w:color w:val="000000"/>
        </w:rPr>
        <w:t>У случају разлике између јединичне и укупне цене, меродавна је јединична цена.</w:t>
      </w:r>
      <w:proofErr w:type="gramEnd"/>
      <w:r>
        <w:rPr>
          <w:color w:val="000000"/>
        </w:rPr>
        <w:t xml:space="preserve"> </w:t>
      </w:r>
    </w:p>
    <w:p w:rsidR="003A7FFC" w:rsidRDefault="003A7FFC" w:rsidP="003A7FFC">
      <w:pPr>
        <w:widowControl w:val="0"/>
        <w:autoSpaceDE w:val="0"/>
        <w:autoSpaceDN w:val="0"/>
        <w:adjustRightInd w:val="0"/>
        <w:spacing w:before="36"/>
        <w:ind w:firstLine="720"/>
        <w:jc w:val="both"/>
        <w:rPr>
          <w:color w:val="000000"/>
        </w:rPr>
      </w:pPr>
      <w:proofErr w:type="gramStart"/>
      <w:r>
        <w:rPr>
          <w:color w:val="000000"/>
        </w:rPr>
        <w:t>Ако се понуђач не сагласи са исправком рачунских грешака, Наручилац ће његову понуду одбити као неприхватљиву.</w:t>
      </w:r>
      <w:proofErr w:type="gramEnd"/>
    </w:p>
    <w:p w:rsidR="003A7FFC" w:rsidRDefault="003A7FFC" w:rsidP="003A7FFC">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3A7FFC" w:rsidRDefault="003A7FFC" w:rsidP="003A7FFC">
      <w:pPr>
        <w:widowControl w:val="0"/>
        <w:autoSpaceDE w:val="0"/>
        <w:autoSpaceDN w:val="0"/>
        <w:adjustRightInd w:val="0"/>
        <w:spacing w:before="36"/>
        <w:ind w:firstLine="720"/>
        <w:jc w:val="both"/>
        <w:rPr>
          <w:color w:val="000000"/>
        </w:rPr>
      </w:pPr>
      <w:proofErr w:type="gramStart"/>
      <w:r>
        <w:rPr>
          <w:color w:val="000000"/>
        </w:rPr>
        <w:t xml:space="preserve">Неуобичајено ниска цена у смислу овог закона је понуђена цена која значајно </w:t>
      </w:r>
      <w:r>
        <w:rPr>
          <w:color w:val="000000"/>
        </w:rPr>
        <w:lastRenderedPageBreak/>
        <w:t>одступа у односу на тржишно упоредиву цену и изазива сумњу у могућност извршења јавне набавке у складу са понуђеним условима.</w:t>
      </w:r>
      <w:proofErr w:type="gramEnd"/>
    </w:p>
    <w:p w:rsidR="0027275E" w:rsidRPr="0027275E" w:rsidRDefault="0027275E" w:rsidP="003A7FFC">
      <w:pPr>
        <w:widowControl w:val="0"/>
        <w:autoSpaceDE w:val="0"/>
        <w:autoSpaceDN w:val="0"/>
        <w:adjustRightInd w:val="0"/>
        <w:spacing w:before="36"/>
        <w:ind w:firstLine="720"/>
        <w:jc w:val="both"/>
        <w:rPr>
          <w:color w:val="000000"/>
        </w:rPr>
      </w:pPr>
    </w:p>
    <w:p w:rsidR="0083254B" w:rsidRDefault="0083254B" w:rsidP="0083254B">
      <w:pPr>
        <w:spacing w:after="120"/>
        <w:jc w:val="both"/>
        <w:rPr>
          <w:b/>
          <w:i/>
        </w:rPr>
      </w:pPr>
      <w:r>
        <w:rPr>
          <w:b/>
          <w:i/>
        </w:rPr>
        <w:tab/>
      </w:r>
      <w:r w:rsidRPr="00B51CA4">
        <w:rPr>
          <w:b/>
        </w:rPr>
        <w:t>19</w:t>
      </w:r>
      <w:r>
        <w:rPr>
          <w:b/>
          <w:i/>
        </w:rPr>
        <w:t xml:space="preserve">) </w:t>
      </w:r>
      <w:r w:rsidRPr="0083254B">
        <w:rPr>
          <w:b/>
        </w:rPr>
        <w:t xml:space="preserve">Коришћење патента и одговорност за повреду заштићених права интелектуалне својине трећих лица </w:t>
      </w:r>
      <w:r w:rsidRPr="002868A7">
        <w:rPr>
          <w:b/>
          <w:i/>
        </w:rPr>
        <w:t xml:space="preserve"> </w:t>
      </w:r>
    </w:p>
    <w:p w:rsidR="0083254B" w:rsidRDefault="0083254B" w:rsidP="0083254B">
      <w:pPr>
        <w:jc w:val="both"/>
        <w:rPr>
          <w:rFonts w:eastAsia="TimesNewRomanPSMT"/>
          <w:bCs/>
          <w:iCs/>
        </w:rPr>
      </w:pPr>
      <w:r>
        <w:rPr>
          <w:b/>
          <w:i/>
        </w:rPr>
        <w:tab/>
      </w:r>
      <w:proofErr w:type="gramStart"/>
      <w:r w:rsidRPr="0050276F">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3A7FFC" w:rsidRPr="003A4B82" w:rsidRDefault="003A7FFC" w:rsidP="003A7FFC">
      <w:pPr>
        <w:widowControl w:val="0"/>
        <w:autoSpaceDE w:val="0"/>
        <w:autoSpaceDN w:val="0"/>
        <w:adjustRightInd w:val="0"/>
        <w:spacing w:before="36"/>
        <w:ind w:firstLine="720"/>
        <w:jc w:val="both"/>
        <w:rPr>
          <w:color w:val="000000"/>
          <w:lang w:val="sr-Cyrl-CS"/>
        </w:rPr>
      </w:pPr>
      <w:r>
        <w:rPr>
          <w:color w:val="000000"/>
        </w:rPr>
        <w:t xml:space="preserve"> </w:t>
      </w:r>
    </w:p>
    <w:p w:rsidR="003A7FFC" w:rsidRPr="0077306C" w:rsidRDefault="003A7FFC" w:rsidP="0083254B">
      <w:pPr>
        <w:pStyle w:val="ListParagraph"/>
        <w:numPr>
          <w:ilvl w:val="0"/>
          <w:numId w:val="36"/>
        </w:numPr>
        <w:spacing w:after="120"/>
      </w:pPr>
      <w:r w:rsidRPr="0083254B">
        <w:rPr>
          <w:b/>
        </w:rPr>
        <w:t>Критеријум за доделу уговора</w:t>
      </w:r>
    </w:p>
    <w:p w:rsidR="003A7FFC" w:rsidRDefault="003A7FFC" w:rsidP="003A7FFC">
      <w:pPr>
        <w:ind w:firstLine="720"/>
        <w:jc w:val="both"/>
        <w:rPr>
          <w:lang w:val="sr-Cyrl-CS"/>
        </w:rPr>
      </w:pPr>
      <w:proofErr w:type="gramStart"/>
      <w:r>
        <w:t xml:space="preserve">Критеријум за доделу уговора је </w:t>
      </w:r>
      <w:r w:rsidRPr="005F66AB">
        <w:rPr>
          <w:b/>
        </w:rPr>
        <w:t>„</w:t>
      </w:r>
      <w:r>
        <w:rPr>
          <w:b/>
          <w:lang w:val="sr-Cyrl-CS"/>
        </w:rPr>
        <w:t>најнижа понуђена цена</w:t>
      </w:r>
      <w:r>
        <w:rPr>
          <w:b/>
        </w:rPr>
        <w:t>“</w:t>
      </w:r>
      <w:r>
        <w:t>.</w:t>
      </w:r>
      <w:proofErr w:type="gramEnd"/>
    </w:p>
    <w:p w:rsidR="00796311" w:rsidRDefault="0040141E" w:rsidP="009C304B">
      <w:pPr>
        <w:widowControl w:val="0"/>
        <w:autoSpaceDE w:val="0"/>
        <w:autoSpaceDN w:val="0"/>
        <w:adjustRightInd w:val="0"/>
        <w:spacing w:before="36" w:after="120"/>
        <w:ind w:firstLine="720"/>
        <w:jc w:val="both"/>
        <w:rPr>
          <w:lang w:val="sr-Cyrl-CS"/>
        </w:rPr>
      </w:pPr>
      <w:proofErr w:type="gramStart"/>
      <w:r>
        <w:rPr>
          <w:color w:val="000000"/>
        </w:rPr>
        <w:t xml:space="preserve">У ситуацији када постоје две или више понуда са истом понуђеном ценом Наручилац ће избор најповољније понуде извршити на тај начин </w:t>
      </w:r>
      <w:r w:rsidR="0027275E">
        <w:rPr>
          <w:color w:val="000000"/>
        </w:rPr>
        <w:t xml:space="preserve">што ће изабрати понуду понуђача који има већу </w:t>
      </w:r>
      <w:r w:rsidR="00796311">
        <w:rPr>
          <w:color w:val="000000"/>
        </w:rPr>
        <w:t xml:space="preserve">вредност </w:t>
      </w:r>
      <w:r w:rsidR="00796311" w:rsidRPr="000F0EBB">
        <w:rPr>
          <w:bCs/>
          <w:color w:val="000000"/>
          <w:lang w:val="sr-Cyrl-CS"/>
        </w:rPr>
        <w:t xml:space="preserve">закључених и </w:t>
      </w:r>
      <w:r w:rsidR="00796311" w:rsidRPr="000F0EBB">
        <w:rPr>
          <w:lang w:val="sr-Cyrl-CS"/>
        </w:rPr>
        <w:t>реализованих уговора о испоруци предметних добара у посм</w:t>
      </w:r>
      <w:r w:rsidR="00811A3D">
        <w:rPr>
          <w:lang w:val="sr-Cyrl-CS"/>
        </w:rPr>
        <w:t>атраном периоду.</w:t>
      </w:r>
      <w:proofErr w:type="gramEnd"/>
    </w:p>
    <w:p w:rsidR="003A7FFC" w:rsidRDefault="003A7FFC" w:rsidP="00796311">
      <w:pPr>
        <w:widowControl w:val="0"/>
        <w:autoSpaceDE w:val="0"/>
        <w:autoSpaceDN w:val="0"/>
        <w:adjustRightInd w:val="0"/>
        <w:spacing w:before="36"/>
        <w:ind w:firstLine="720"/>
        <w:jc w:val="both"/>
        <w:rPr>
          <w:b/>
          <w:bCs/>
          <w:color w:val="000000"/>
          <w:lang w:eastAsia="sr-Latn-CS"/>
        </w:rPr>
      </w:pPr>
      <w:r w:rsidRPr="00283086">
        <w:rPr>
          <w:b/>
          <w:bCs/>
          <w:color w:val="000000"/>
          <w:lang w:eastAsia="sr-Latn-CS"/>
        </w:rPr>
        <w:t>Р</w:t>
      </w:r>
      <w:r w:rsidRPr="00283086">
        <w:rPr>
          <w:b/>
          <w:bCs/>
          <w:color w:val="000000"/>
          <w:lang w:val="sr-Latn-CS" w:eastAsia="sr-Latn-CS"/>
        </w:rPr>
        <w:t xml:space="preserve">азлози због којих понуда може бити одбијена </w:t>
      </w:r>
    </w:p>
    <w:p w:rsidR="00626146" w:rsidRDefault="00626146" w:rsidP="00626146">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626146" w:rsidRPr="00652269" w:rsidRDefault="00626146" w:rsidP="00626146">
      <w:pPr>
        <w:numPr>
          <w:ilvl w:val="0"/>
          <w:numId w:val="3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626146" w:rsidRPr="00652269" w:rsidRDefault="00626146" w:rsidP="00626146">
      <w:pPr>
        <w:numPr>
          <w:ilvl w:val="0"/>
          <w:numId w:val="3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626146" w:rsidRPr="00652269" w:rsidRDefault="00626146" w:rsidP="00626146">
      <w:pPr>
        <w:numPr>
          <w:ilvl w:val="0"/>
          <w:numId w:val="3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626146" w:rsidRPr="004A74CE" w:rsidRDefault="00626146" w:rsidP="00626146">
      <w:pPr>
        <w:numPr>
          <w:ilvl w:val="0"/>
          <w:numId w:val="3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w:t>
      </w:r>
      <w:r>
        <w:rPr>
          <w:rFonts w:ascii="Calibri" w:hAnsi="Calibri" w:cs="TimesNewRomanPSMT"/>
          <w:bCs/>
          <w:lang w:val="sr-Cyrl-CS" w:eastAsia="sr-Latn-CS"/>
        </w:rPr>
        <w:t>т</w:t>
      </w:r>
      <w:r>
        <w:rPr>
          <w:rFonts w:ascii="TimesNewRomanPSMT" w:hAnsi="TimesNewRomanPSMT" w:cs="TimesNewRomanPSMT"/>
          <w:bCs/>
          <w:lang w:val="sr-Cyrl-CS" w:eastAsia="sr-Latn-CS"/>
        </w:rPr>
        <w:t>а се у понуди обавезао.</w:t>
      </w:r>
    </w:p>
    <w:p w:rsidR="00626146" w:rsidRPr="00192E5E" w:rsidRDefault="00626146" w:rsidP="00626146">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626146" w:rsidRPr="0039334A" w:rsidRDefault="00626146" w:rsidP="00626146">
      <w:pPr>
        <w:spacing w:after="120"/>
        <w:ind w:firstLine="720"/>
        <w:jc w:val="both"/>
      </w:pPr>
      <w:r w:rsidRPr="00455DDA">
        <w:rPr>
          <w:rFonts w:ascii="TimesNewRomanPSMT" w:hAnsi="TimesNewRomanPSMT" w:cs="TimesNewRomanPSMT"/>
          <w:bCs/>
          <w:lang w:val="sr-Latn-CS" w:eastAsia="sr-Latn-CS"/>
        </w:rPr>
        <w:t xml:space="preserve">Доказ може бити: </w:t>
      </w:r>
    </w:p>
    <w:p w:rsidR="00626146" w:rsidRPr="0039334A" w:rsidRDefault="00626146" w:rsidP="00626146">
      <w:pPr>
        <w:numPr>
          <w:ilvl w:val="0"/>
          <w:numId w:val="18"/>
        </w:numPr>
        <w:suppressAutoHyphens w:val="0"/>
        <w:spacing w:after="120"/>
        <w:jc w:val="both"/>
      </w:pPr>
      <w:r w:rsidRPr="0039334A">
        <w:t>правоснажна судска одлука или коначна одлука другог надлежног органа;</w:t>
      </w:r>
    </w:p>
    <w:p w:rsidR="00626146" w:rsidRPr="0039334A" w:rsidRDefault="00626146" w:rsidP="00626146">
      <w:pPr>
        <w:numPr>
          <w:ilvl w:val="0"/>
          <w:numId w:val="1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626146" w:rsidRPr="0039334A" w:rsidRDefault="00626146" w:rsidP="00626146">
      <w:pPr>
        <w:numPr>
          <w:ilvl w:val="0"/>
          <w:numId w:val="18"/>
        </w:numPr>
        <w:suppressAutoHyphens w:val="0"/>
        <w:spacing w:after="120"/>
        <w:jc w:val="both"/>
      </w:pPr>
      <w:r w:rsidRPr="0039334A">
        <w:t>исправа о наплаћеној уговорној казни;</w:t>
      </w:r>
    </w:p>
    <w:p w:rsidR="00626146" w:rsidRPr="0039334A" w:rsidRDefault="00626146" w:rsidP="00626146">
      <w:pPr>
        <w:numPr>
          <w:ilvl w:val="0"/>
          <w:numId w:val="18"/>
        </w:numPr>
        <w:suppressAutoHyphens w:val="0"/>
        <w:spacing w:after="120"/>
        <w:jc w:val="both"/>
      </w:pPr>
      <w:r w:rsidRPr="0039334A">
        <w:t>рекламације потрошача, односно корисника, ако нису отклоњене у уговореном року;</w:t>
      </w:r>
    </w:p>
    <w:p w:rsidR="00626146" w:rsidRPr="0039334A" w:rsidRDefault="00626146" w:rsidP="00626146">
      <w:pPr>
        <w:numPr>
          <w:ilvl w:val="0"/>
          <w:numId w:val="18"/>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626146" w:rsidRPr="0039334A" w:rsidRDefault="00626146" w:rsidP="00626146">
      <w:pPr>
        <w:numPr>
          <w:ilvl w:val="0"/>
          <w:numId w:val="1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26146" w:rsidRPr="0039334A" w:rsidRDefault="00626146" w:rsidP="00626146">
      <w:pPr>
        <w:numPr>
          <w:ilvl w:val="0"/>
          <w:numId w:val="1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626146" w:rsidRPr="00472DF8" w:rsidRDefault="00626146" w:rsidP="00626146">
      <w:pPr>
        <w:numPr>
          <w:ilvl w:val="0"/>
          <w:numId w:val="18"/>
        </w:numPr>
        <w:suppressAutoHyphens w:val="0"/>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626146" w:rsidRPr="00FB393C" w:rsidRDefault="00626146" w:rsidP="00626146">
      <w:pPr>
        <w:suppressAutoHyphens w:val="0"/>
        <w:ind w:firstLine="720"/>
        <w:jc w:val="both"/>
        <w:rPr>
          <w:lang w:val="sr-Cyrl-CS"/>
        </w:rPr>
      </w:pPr>
      <w:r>
        <w:rPr>
          <w:lang w:val="sr-Cyrl-CS"/>
        </w:rPr>
        <w:t xml:space="preserve">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w:t>
      </w:r>
      <w:r>
        <w:rPr>
          <w:lang w:val="sr-Cyrl-CS"/>
        </w:rPr>
        <w:lastRenderedPageBreak/>
        <w:t>или уговор који је закључио и други наручилац акоје предмет јавне набавке истоврстан.</w:t>
      </w:r>
    </w:p>
    <w:p w:rsidR="00626146" w:rsidRDefault="00626146" w:rsidP="00626146">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626146" w:rsidRDefault="00626146" w:rsidP="00626146">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626146" w:rsidRPr="00D14372" w:rsidRDefault="00626146" w:rsidP="00626146">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626146" w:rsidRPr="00D14372" w:rsidRDefault="00626146" w:rsidP="00626146">
      <w:pPr>
        <w:numPr>
          <w:ilvl w:val="0"/>
          <w:numId w:val="1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626146" w:rsidRPr="00D14372" w:rsidRDefault="00626146" w:rsidP="00626146">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626146" w:rsidRDefault="00626146" w:rsidP="00626146">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626146" w:rsidRPr="00A3273D" w:rsidRDefault="00626146" w:rsidP="00626146">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 xml:space="preserve">4) </w:t>
      </w:r>
      <w:r w:rsidRPr="00D14372">
        <w:rPr>
          <w:rFonts w:ascii="TimesNewRomanPSMT" w:hAnsi="TimesNewRomanPSMT" w:cs="TimesNewRomanPSMT"/>
          <w:bCs/>
          <w:lang w:val="sr-Cyrl-CS" w:eastAsia="sr-Latn-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26146" w:rsidRPr="00626146" w:rsidRDefault="00626146" w:rsidP="00796311">
      <w:pPr>
        <w:widowControl w:val="0"/>
        <w:autoSpaceDE w:val="0"/>
        <w:autoSpaceDN w:val="0"/>
        <w:adjustRightInd w:val="0"/>
        <w:spacing w:before="36"/>
        <w:ind w:firstLine="720"/>
        <w:jc w:val="both"/>
        <w:rPr>
          <w:b/>
          <w:bCs/>
          <w:color w:val="000000"/>
          <w:lang w:eastAsia="sr-Latn-CS"/>
        </w:rPr>
      </w:pPr>
    </w:p>
    <w:p w:rsidR="003A7FFC" w:rsidRDefault="003A7FFC" w:rsidP="003A7FFC">
      <w:pPr>
        <w:suppressAutoHyphens w:val="0"/>
        <w:jc w:val="both"/>
      </w:pPr>
    </w:p>
    <w:p w:rsidR="003A7FFC" w:rsidRPr="00C23A9E" w:rsidRDefault="003A7FFC" w:rsidP="0083254B">
      <w:pPr>
        <w:numPr>
          <w:ilvl w:val="0"/>
          <w:numId w:val="36"/>
        </w:numPr>
        <w:suppressAutoHyphens w:val="0"/>
        <w:spacing w:after="120"/>
        <w:jc w:val="both"/>
        <w:rPr>
          <w:b/>
        </w:rPr>
      </w:pPr>
      <w:r w:rsidRPr="00C23A9E">
        <w:rPr>
          <w:b/>
        </w:rPr>
        <w:t>Рок за доношење одлуке</w:t>
      </w:r>
    </w:p>
    <w:p w:rsidR="0065088C" w:rsidRPr="004A6ABF" w:rsidRDefault="003A7FFC" w:rsidP="000B6140">
      <w:pPr>
        <w:suppressAutoHyphens w:val="0"/>
        <w:spacing w:after="240"/>
        <w:ind w:firstLine="720"/>
        <w:jc w:val="both"/>
        <w:rPr>
          <w:lang w:val="sr-Cyrl-CS"/>
        </w:rPr>
      </w:pPr>
      <w:proofErr w:type="gramStart"/>
      <w:r>
        <w:t xml:space="preserve">Наручилац ће одлуку о додели уговора донети најкасније у </w:t>
      </w:r>
      <w:r>
        <w:rPr>
          <w:lang w:val="sr-Cyrl-CS"/>
        </w:rPr>
        <w:t xml:space="preserve">оквирном </w:t>
      </w:r>
      <w:r>
        <w:t xml:space="preserve">року од </w:t>
      </w:r>
      <w:r w:rsidR="00C33CDD">
        <w:t>10</w:t>
      </w:r>
      <w:r>
        <w:t xml:space="preserve"> дана од дана јавног отварања понуда.</w:t>
      </w:r>
      <w:proofErr w:type="gramEnd"/>
    </w:p>
    <w:p w:rsidR="003A7FFC" w:rsidRPr="00891A6B" w:rsidRDefault="003A7FFC" w:rsidP="0083254B">
      <w:pPr>
        <w:numPr>
          <w:ilvl w:val="0"/>
          <w:numId w:val="36"/>
        </w:numPr>
        <w:spacing w:after="120"/>
      </w:pPr>
      <w:r w:rsidRPr="00891A6B">
        <w:rPr>
          <w:b/>
        </w:rPr>
        <w:t xml:space="preserve">Захтев за заштиту права понуђача </w:t>
      </w:r>
    </w:p>
    <w:p w:rsidR="00B62916" w:rsidRPr="0050276F" w:rsidRDefault="00B62916" w:rsidP="00B62916">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B62916" w:rsidRPr="0050276F" w:rsidRDefault="00B62916" w:rsidP="00B62916">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B62916" w:rsidRDefault="00B62916" w:rsidP="00B62916">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B62916" w:rsidRPr="00521BE3" w:rsidRDefault="00B62916" w:rsidP="00B62916">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B62916" w:rsidRPr="009445DD" w:rsidRDefault="00B62916" w:rsidP="00B62916">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B62916" w:rsidRPr="0050276F" w:rsidRDefault="00B62916" w:rsidP="00B62916">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B62916" w:rsidRDefault="00B62916" w:rsidP="00B62916">
      <w:pPr>
        <w:ind w:firstLine="720"/>
        <w:jc w:val="both"/>
        <w:rPr>
          <w:lang w:val="sr-Cyrl-CS"/>
        </w:rPr>
      </w:pPr>
      <w:proofErr w:type="gramStart"/>
      <w:r w:rsidRPr="0050276F">
        <w:lastRenderedPageBreak/>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B62916" w:rsidRDefault="00B62916" w:rsidP="00B62916">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B62916" w:rsidRPr="00F21607" w:rsidRDefault="00B62916" w:rsidP="00B62916">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B62916" w:rsidRDefault="00B62916" w:rsidP="00B62916">
      <w:pPr>
        <w:ind w:firstLine="720"/>
        <w:jc w:val="both"/>
        <w:rPr>
          <w:lang w:val="sr-Cyrl-CS"/>
        </w:rPr>
      </w:pPr>
      <w:r>
        <w:rPr>
          <w:lang w:val="sr-Cyrl-CS"/>
        </w:rPr>
        <w:t xml:space="preserve">Захтев за заштиту права </w:t>
      </w:r>
      <w:r w:rsidRPr="003B00CF">
        <w:rPr>
          <w:b/>
          <w:lang w:val="sr-Cyrl-CS"/>
        </w:rPr>
        <w:t>садржи</w:t>
      </w:r>
      <w:r>
        <w:rPr>
          <w:lang w:val="sr-Cyrl-CS"/>
        </w:rPr>
        <w:t>:</w:t>
      </w:r>
    </w:p>
    <w:p w:rsidR="00B62916" w:rsidRDefault="00B62916" w:rsidP="00B62916">
      <w:pPr>
        <w:numPr>
          <w:ilvl w:val="0"/>
          <w:numId w:val="35"/>
        </w:numPr>
        <w:spacing w:line="100" w:lineRule="atLeast"/>
        <w:jc w:val="both"/>
        <w:rPr>
          <w:lang w:val="sr-Cyrl-CS"/>
        </w:rPr>
      </w:pPr>
      <w:r>
        <w:rPr>
          <w:lang w:val="sr-Cyrl-CS"/>
        </w:rPr>
        <w:t>назив и адресу подносиоца захтева и лице за контакт,</w:t>
      </w:r>
    </w:p>
    <w:p w:rsidR="00B62916" w:rsidRDefault="00B62916" w:rsidP="00B62916">
      <w:pPr>
        <w:numPr>
          <w:ilvl w:val="0"/>
          <w:numId w:val="35"/>
        </w:numPr>
        <w:spacing w:line="100" w:lineRule="atLeast"/>
        <w:jc w:val="both"/>
        <w:rPr>
          <w:lang w:val="sr-Cyrl-CS"/>
        </w:rPr>
      </w:pPr>
      <w:r>
        <w:rPr>
          <w:lang w:val="sr-Cyrl-CS"/>
        </w:rPr>
        <w:t>назив и адресу наручиоца,</w:t>
      </w:r>
    </w:p>
    <w:p w:rsidR="00B62916" w:rsidRDefault="00B62916" w:rsidP="00B62916">
      <w:pPr>
        <w:numPr>
          <w:ilvl w:val="0"/>
          <w:numId w:val="35"/>
        </w:numPr>
        <w:spacing w:line="100" w:lineRule="atLeast"/>
        <w:jc w:val="both"/>
        <w:rPr>
          <w:lang w:val="sr-Cyrl-CS"/>
        </w:rPr>
      </w:pPr>
      <w:r>
        <w:rPr>
          <w:lang w:val="sr-Cyrl-CS"/>
        </w:rPr>
        <w:t>податке о јавној набавци која је предмет захтева, односно о одлуци наручиоца,</w:t>
      </w:r>
    </w:p>
    <w:p w:rsidR="00B62916" w:rsidRDefault="00B62916" w:rsidP="00B62916">
      <w:pPr>
        <w:numPr>
          <w:ilvl w:val="0"/>
          <w:numId w:val="35"/>
        </w:numPr>
        <w:spacing w:line="100" w:lineRule="atLeast"/>
        <w:jc w:val="both"/>
        <w:rPr>
          <w:lang w:val="sr-Cyrl-CS"/>
        </w:rPr>
      </w:pPr>
      <w:r>
        <w:rPr>
          <w:lang w:val="sr-Cyrl-CS"/>
        </w:rPr>
        <w:t>повреде прописа којима се уређује поступак јавне набавке,</w:t>
      </w:r>
    </w:p>
    <w:p w:rsidR="00B62916" w:rsidRDefault="00B62916" w:rsidP="00B62916">
      <w:pPr>
        <w:numPr>
          <w:ilvl w:val="0"/>
          <w:numId w:val="35"/>
        </w:numPr>
        <w:spacing w:line="100" w:lineRule="atLeast"/>
        <w:jc w:val="both"/>
        <w:rPr>
          <w:lang w:val="sr-Cyrl-CS"/>
        </w:rPr>
      </w:pPr>
      <w:r>
        <w:rPr>
          <w:lang w:val="sr-Cyrl-CS"/>
        </w:rPr>
        <w:t>чињенице и доказе којима се повреде доказују,</w:t>
      </w:r>
    </w:p>
    <w:p w:rsidR="00B62916" w:rsidRDefault="00B62916" w:rsidP="00B62916">
      <w:pPr>
        <w:numPr>
          <w:ilvl w:val="0"/>
          <w:numId w:val="35"/>
        </w:numPr>
        <w:spacing w:line="100" w:lineRule="atLeast"/>
        <w:jc w:val="both"/>
        <w:rPr>
          <w:lang w:val="sr-Cyrl-CS"/>
        </w:rPr>
      </w:pPr>
      <w:r>
        <w:rPr>
          <w:lang w:val="sr-Cyrl-CS"/>
        </w:rPr>
        <w:t>потврду о уплати таксе,</w:t>
      </w:r>
    </w:p>
    <w:p w:rsidR="00B62916" w:rsidRDefault="00B62916" w:rsidP="00B62916">
      <w:pPr>
        <w:numPr>
          <w:ilvl w:val="0"/>
          <w:numId w:val="35"/>
        </w:numPr>
        <w:spacing w:line="100" w:lineRule="atLeast"/>
        <w:jc w:val="both"/>
        <w:rPr>
          <w:lang w:val="sr-Cyrl-CS"/>
        </w:rPr>
      </w:pPr>
      <w:r>
        <w:rPr>
          <w:lang w:val="sr-Cyrl-CS"/>
        </w:rPr>
        <w:t>потпис подносиоца.</w:t>
      </w:r>
    </w:p>
    <w:p w:rsidR="00B62916" w:rsidRDefault="00B62916" w:rsidP="00B62916">
      <w:pPr>
        <w:pStyle w:val="ListParagraph"/>
        <w:ind w:left="0" w:firstLine="720"/>
        <w:jc w:val="both"/>
        <w:rPr>
          <w:lang w:val="sr-Cyrl-CS"/>
        </w:rPr>
      </w:pPr>
      <w:r>
        <w:rPr>
          <w:lang w:val="sr-Cyrl-CS"/>
        </w:rPr>
        <w:t>Ако понети захтев за заштиту права не садржи све наведене обавезне елементе, наручилац ће такав захтев одбацити закључком.</w:t>
      </w:r>
    </w:p>
    <w:p w:rsidR="00B62916" w:rsidRDefault="00B62916" w:rsidP="003A7FFC">
      <w:pPr>
        <w:ind w:firstLine="720"/>
        <w:jc w:val="both"/>
      </w:pPr>
    </w:p>
    <w:p w:rsidR="003A7FFC" w:rsidRDefault="003A7FFC" w:rsidP="003A7FFC">
      <w:pPr>
        <w:ind w:firstLine="720"/>
        <w:jc w:val="both"/>
        <w:rPr>
          <w:b/>
          <w:u w:val="single"/>
          <w:lang w:val="sr-Cyrl-CS"/>
        </w:rPr>
      </w:pPr>
      <w:r w:rsidRPr="0023020E">
        <w:t>Подносилац захтева је дужан да на рачун буџета Републике Србије уп</w:t>
      </w:r>
      <w:r w:rsidR="00F550AD">
        <w:t xml:space="preserve">лати таксу од </w:t>
      </w:r>
      <w:r w:rsidR="00F550AD" w:rsidRPr="00C87EC4">
        <w:t>60</w:t>
      </w:r>
      <w:r w:rsidRPr="00C87EC4">
        <w:t>.000,00 динара</w:t>
      </w:r>
      <w:r w:rsidRPr="00C87EC4">
        <w:rPr>
          <w:lang w:val="sr-Cyrl-CS"/>
        </w:rPr>
        <w:t>:</w:t>
      </w:r>
    </w:p>
    <w:p w:rsidR="00C87EC4" w:rsidRPr="006E4250" w:rsidRDefault="00C87EC4" w:rsidP="00C87EC4">
      <w:pPr>
        <w:pStyle w:val="ListParagraph"/>
        <w:numPr>
          <w:ilvl w:val="0"/>
          <w:numId w:val="34"/>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C87EC4" w:rsidRPr="006E4250" w:rsidRDefault="00C87EC4" w:rsidP="00C87EC4">
      <w:pPr>
        <w:pStyle w:val="ListParagraph"/>
        <w:numPr>
          <w:ilvl w:val="0"/>
          <w:numId w:val="34"/>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C87EC4" w:rsidRPr="006E4250" w:rsidRDefault="00C87EC4" w:rsidP="00C87EC4">
      <w:pPr>
        <w:pStyle w:val="ListParagraph"/>
        <w:numPr>
          <w:ilvl w:val="0"/>
          <w:numId w:val="34"/>
        </w:numPr>
        <w:spacing w:line="100" w:lineRule="atLeast"/>
        <w:contextualSpacing w:val="0"/>
        <w:jc w:val="both"/>
        <w:rPr>
          <w:rFonts w:eastAsia="TimesNewRomanPSMT"/>
          <w:bCs/>
        </w:rPr>
      </w:pPr>
      <w:r>
        <w:rPr>
          <w:rFonts w:eastAsia="TimesNewRomanPSMT"/>
          <w:bCs/>
        </w:rPr>
        <w:t>позив на број</w:t>
      </w:r>
      <w:r w:rsidR="00AE4B3E">
        <w:rPr>
          <w:rFonts w:eastAsia="TimesNewRomanPSMT"/>
          <w:bCs/>
          <w:lang w:val="sr-Cyrl-CS"/>
        </w:rPr>
        <w:t>:  46</w:t>
      </w:r>
      <w:r w:rsidR="00E84017">
        <w:rPr>
          <w:rFonts w:eastAsia="TimesNewRomanPSMT"/>
          <w:bCs/>
          <w:lang w:val="sr-Cyrl-CS"/>
        </w:rPr>
        <w:t>/201</w:t>
      </w:r>
      <w:r w:rsidR="00E0695F">
        <w:rPr>
          <w:rFonts w:eastAsia="TimesNewRomanPSMT"/>
          <w:bCs/>
          <w:lang w:val="sr-Cyrl-CS"/>
        </w:rPr>
        <w:t>9</w:t>
      </w:r>
      <w:r>
        <w:rPr>
          <w:rFonts w:eastAsia="TimesNewRomanPSMT"/>
          <w:bCs/>
        </w:rPr>
        <w:t>,</w:t>
      </w:r>
    </w:p>
    <w:p w:rsidR="00C87EC4" w:rsidRPr="00F9335A" w:rsidRDefault="00C87EC4" w:rsidP="00C87EC4">
      <w:pPr>
        <w:pStyle w:val="ListParagraph"/>
        <w:numPr>
          <w:ilvl w:val="0"/>
          <w:numId w:val="34"/>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w:t>
      </w:r>
      <w:r w:rsidR="00E84017">
        <w:rPr>
          <w:rFonts w:eastAsia="TimesNewRomanPSMT"/>
          <w:bCs/>
          <w:lang w:val="sr-Cyrl-CS"/>
        </w:rPr>
        <w:t xml:space="preserve">ава општине Љубовија; ЈН </w:t>
      </w:r>
      <w:r w:rsidR="00AE4B3E">
        <w:rPr>
          <w:rFonts w:eastAsia="TimesNewRomanPSMT"/>
          <w:bCs/>
          <w:lang w:val="sr-Cyrl-CS"/>
        </w:rPr>
        <w:t xml:space="preserve"> 46</w:t>
      </w:r>
      <w:r w:rsidR="00E84017">
        <w:rPr>
          <w:rFonts w:eastAsia="TimesNewRomanPSMT"/>
          <w:bCs/>
          <w:lang w:val="sr-Cyrl-CS"/>
        </w:rPr>
        <w:t>/201</w:t>
      </w:r>
      <w:r w:rsidR="00E0695F">
        <w:rPr>
          <w:rFonts w:eastAsia="TimesNewRomanPSMT"/>
          <w:bCs/>
          <w:lang w:val="sr-Cyrl-CS"/>
        </w:rPr>
        <w:t>9</w:t>
      </w:r>
      <w:r w:rsidRPr="00F9335A">
        <w:rPr>
          <w:rFonts w:eastAsia="TimesNewRomanPSMT"/>
          <w:bCs/>
          <w:lang w:val="sr-Cyrl-CS"/>
        </w:rPr>
        <w:t>;</w:t>
      </w:r>
    </w:p>
    <w:p w:rsidR="00C87EC4" w:rsidRPr="000E455F" w:rsidRDefault="00C87EC4" w:rsidP="00C87EC4">
      <w:pPr>
        <w:pStyle w:val="ListParagraph"/>
        <w:numPr>
          <w:ilvl w:val="0"/>
          <w:numId w:val="34"/>
        </w:numPr>
        <w:spacing w:line="100" w:lineRule="atLeast"/>
        <w:contextualSpacing w:val="0"/>
        <w:jc w:val="both"/>
        <w:rPr>
          <w:rFonts w:eastAsia="TimesNewRomanPSMT"/>
          <w:bCs/>
        </w:rPr>
      </w:pPr>
      <w:r>
        <w:rPr>
          <w:rFonts w:eastAsia="TimesNewRomanPSMT"/>
          <w:bCs/>
          <w:lang w:val="sr-Cyrl-CS"/>
        </w:rPr>
        <w:t>назив уплатиоца;</w:t>
      </w:r>
    </w:p>
    <w:p w:rsidR="00C87EC4" w:rsidRDefault="00C87EC4" w:rsidP="00341B34">
      <w:pPr>
        <w:pStyle w:val="ListParagraph"/>
        <w:numPr>
          <w:ilvl w:val="0"/>
          <w:numId w:val="34"/>
        </w:numPr>
        <w:spacing w:after="120" w:line="100" w:lineRule="atLeast"/>
        <w:contextualSpacing w:val="0"/>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7749A2" w:rsidRPr="00AD2809" w:rsidRDefault="007749A2" w:rsidP="007749A2">
      <w:pPr>
        <w:pStyle w:val="ListParagraph"/>
        <w:spacing w:after="120" w:line="100" w:lineRule="atLeast"/>
        <w:contextualSpacing w:val="0"/>
        <w:jc w:val="both"/>
        <w:rPr>
          <w:rFonts w:eastAsia="TimesNewRomanPSMT"/>
          <w:bCs/>
        </w:rPr>
      </w:pPr>
    </w:p>
    <w:p w:rsidR="00C87EC4" w:rsidRPr="00E74542" w:rsidRDefault="00C87EC4" w:rsidP="00C87EC4">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C87EC4" w:rsidRDefault="00676D8D" w:rsidP="00C87EC4">
      <w:pPr>
        <w:ind w:firstLine="720"/>
        <w:jc w:val="both"/>
      </w:pPr>
      <w:hyperlink r:id="rId13" w:history="1">
        <w:r w:rsidR="00C87EC4" w:rsidRPr="00E74542">
          <w:rPr>
            <w:rStyle w:val="Hyperlink"/>
            <w:rFonts w:eastAsia="Calibri"/>
            <w:lang w:val="en-US" w:eastAsia="en-US"/>
          </w:rPr>
          <w:t>http://www.kjn.gov.rs/ci/uputstvo-o-uplati-republicke-administrativne-takse.htm</w:t>
        </w:r>
      </w:hyperlink>
    </w:p>
    <w:p w:rsidR="007749A2" w:rsidRPr="00F550AD" w:rsidRDefault="007749A2" w:rsidP="00C87EC4">
      <w:pPr>
        <w:ind w:firstLine="720"/>
        <w:jc w:val="both"/>
        <w:rPr>
          <w:b/>
          <w:u w:val="single"/>
          <w:lang w:val="sr-Cyrl-CS"/>
        </w:rPr>
      </w:pPr>
    </w:p>
    <w:p w:rsidR="003A7FFC" w:rsidRDefault="003A7FFC" w:rsidP="009F2683">
      <w:pPr>
        <w:widowControl w:val="0"/>
        <w:autoSpaceDE w:val="0"/>
        <w:autoSpaceDN w:val="0"/>
        <w:adjustRightInd w:val="0"/>
        <w:spacing w:before="36" w:after="240"/>
        <w:ind w:firstLine="720"/>
        <w:jc w:val="both"/>
        <w:rPr>
          <w:rFonts w:eastAsia="TimesNewRomanPSMT"/>
          <w:bCs/>
        </w:rPr>
      </w:pPr>
      <w:proofErr w:type="gramStart"/>
      <w:r w:rsidRPr="0023020E">
        <w:rPr>
          <w:rFonts w:eastAsia="TimesNewRomanPSMT"/>
          <w:bCs/>
        </w:rPr>
        <w:t>Поступак заштите права понуђача регулисан је одредбама чл.</w:t>
      </w:r>
      <w:proofErr w:type="gramEnd"/>
      <w:r w:rsidRPr="0023020E">
        <w:rPr>
          <w:rFonts w:eastAsia="TimesNewRomanPSMT"/>
          <w:bCs/>
        </w:rPr>
        <w:t xml:space="preserve"> 138. - 167. </w:t>
      </w:r>
      <w:proofErr w:type="gramStart"/>
      <w:r w:rsidRPr="0023020E">
        <w:rPr>
          <w:rFonts w:eastAsia="TimesNewRomanPSMT"/>
          <w:bCs/>
        </w:rPr>
        <w:t>Закона.</w:t>
      </w:r>
      <w:proofErr w:type="gramEnd"/>
    </w:p>
    <w:p w:rsidR="003A7FFC" w:rsidRPr="00F02271" w:rsidRDefault="003A7FFC" w:rsidP="009F2683">
      <w:pPr>
        <w:widowControl w:val="0"/>
        <w:numPr>
          <w:ilvl w:val="0"/>
          <w:numId w:val="36"/>
        </w:numPr>
        <w:autoSpaceDE w:val="0"/>
        <w:autoSpaceDN w:val="0"/>
        <w:adjustRightInd w:val="0"/>
        <w:rPr>
          <w:rFonts w:ascii="Arial" w:hAnsi="Arial" w:cs="Arial"/>
        </w:rPr>
      </w:pPr>
      <w:r>
        <w:rPr>
          <w:b/>
          <w:bCs/>
          <w:color w:val="000000"/>
        </w:rPr>
        <w:t xml:space="preserve">Рок за закључење уговора </w:t>
      </w:r>
    </w:p>
    <w:p w:rsidR="00636ED0" w:rsidRPr="0050276F" w:rsidRDefault="00636ED0" w:rsidP="00636ED0">
      <w:pPr>
        <w:pStyle w:val="ListParagraph"/>
        <w:ind w:left="0" w:firstLine="1080"/>
        <w:jc w:val="both"/>
      </w:pPr>
      <w:proofErr w:type="gramStart"/>
      <w:r w:rsidRPr="0050276F">
        <w:t xml:space="preserve">Уговор о јавној набавци </w:t>
      </w:r>
      <w:r w:rsidRPr="00636ED0">
        <w:rPr>
          <w:lang w:val="sr-Cyrl-CS"/>
        </w:rPr>
        <w:t xml:space="preserve">наручилац ће доставити </w:t>
      </w:r>
      <w:r w:rsidRPr="0050276F">
        <w:t>по</w:t>
      </w:r>
      <w:r>
        <w:t>нуђач</w:t>
      </w:r>
      <w:r w:rsidRPr="00636ED0">
        <w:rPr>
          <w:lang w:val="sr-Cyrl-CS"/>
        </w:rPr>
        <w:t>у</w:t>
      </w:r>
      <w:r w:rsidRPr="0050276F">
        <w:t xml:space="preserve"> којем је додељен уговор у року од 8 дана од дана протека рока за подношење захт</w:t>
      </w:r>
      <w:r w:rsidRPr="00636ED0">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636ED0" w:rsidRDefault="00636ED0" w:rsidP="00636ED0">
      <w:pPr>
        <w:pStyle w:val="ListParagraph"/>
        <w:widowControl w:val="0"/>
        <w:autoSpaceDE w:val="0"/>
        <w:autoSpaceDN w:val="0"/>
        <w:adjustRightInd w:val="0"/>
        <w:spacing w:before="25"/>
        <w:ind w:left="0" w:firstLine="1080"/>
        <w:jc w:val="both"/>
      </w:pPr>
      <w:proofErr w:type="gramStart"/>
      <w:r>
        <w:t>У</w:t>
      </w:r>
      <w:r w:rsidRPr="00636ED0">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0276F">
        <w:t xml:space="preserve"> </w:t>
      </w:r>
      <w:proofErr w:type="gramStart"/>
      <w:r w:rsidRPr="0050276F">
        <w:t>став</w:t>
      </w:r>
      <w:proofErr w:type="gramEnd"/>
      <w:r w:rsidRPr="0050276F">
        <w:t xml:space="preserve"> 2. </w:t>
      </w:r>
      <w:proofErr w:type="gramStart"/>
      <w:r w:rsidRPr="0050276F">
        <w:t>тачка</w:t>
      </w:r>
      <w:proofErr w:type="gramEnd"/>
      <w:r w:rsidRPr="0050276F">
        <w:t xml:space="preserve"> 5) Закона.</w:t>
      </w:r>
    </w:p>
    <w:p w:rsidR="00636ED0" w:rsidRPr="00636ED0" w:rsidRDefault="00636ED0" w:rsidP="00636ED0">
      <w:pPr>
        <w:pStyle w:val="ListParagraph"/>
        <w:widowControl w:val="0"/>
        <w:autoSpaceDE w:val="0"/>
        <w:autoSpaceDN w:val="0"/>
        <w:adjustRightInd w:val="0"/>
        <w:spacing w:before="25"/>
        <w:ind w:left="0" w:firstLine="1080"/>
        <w:jc w:val="both"/>
        <w:rPr>
          <w:lang w:val="sr-Cyrl-CS"/>
        </w:rPr>
      </w:pPr>
      <w:proofErr w:type="gramStart"/>
      <w:r w:rsidRPr="00636ED0">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p>
    <w:p w:rsidR="00956665" w:rsidRPr="00956665" w:rsidRDefault="00956665" w:rsidP="00956665">
      <w:pPr>
        <w:widowControl w:val="0"/>
        <w:autoSpaceDE w:val="0"/>
        <w:autoSpaceDN w:val="0"/>
        <w:adjustRightInd w:val="0"/>
        <w:spacing w:before="36"/>
        <w:ind w:firstLine="720"/>
        <w:jc w:val="both"/>
        <w:rPr>
          <w:color w:val="000000"/>
        </w:rPr>
      </w:pPr>
    </w:p>
    <w:p w:rsidR="007D5075" w:rsidRPr="00CE3D6C" w:rsidRDefault="007D5075" w:rsidP="007D5075">
      <w:pPr>
        <w:spacing w:after="120"/>
        <w:jc w:val="both"/>
        <w:rPr>
          <w:b/>
        </w:rPr>
      </w:pPr>
      <w:r w:rsidRPr="00CE3D6C">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w:t>
      </w:r>
      <w:r w:rsidRPr="00CE3D6C">
        <w:rPr>
          <w:b/>
        </w:rPr>
        <w:lastRenderedPageBreak/>
        <w:t xml:space="preserve">разлога не постоји обавеза оверавања печатом образаца из Конкурсне документације, али исти морају бити потписани од стране лица овлашћеног за заступање. </w:t>
      </w:r>
    </w:p>
    <w:p w:rsidR="007D5075" w:rsidRPr="00CE3D6C" w:rsidRDefault="007D5075" w:rsidP="007D5075">
      <w:pPr>
        <w:spacing w:after="120"/>
        <w:jc w:val="both"/>
        <w:rPr>
          <w:b/>
        </w:rPr>
      </w:pPr>
      <w:r w:rsidRPr="00CE3D6C">
        <w:rPr>
          <w:b/>
        </w:rPr>
        <w:t xml:space="preserve">Понуђач је дужан да достави копију ОП обрасца – оверени </w:t>
      </w:r>
      <w:proofErr w:type="gramStart"/>
      <w:r w:rsidRPr="00CE3D6C">
        <w:rPr>
          <w:b/>
        </w:rPr>
        <w:t>потписи  лица</w:t>
      </w:r>
      <w:proofErr w:type="gramEnd"/>
      <w:r w:rsidRPr="00CE3D6C">
        <w:rPr>
          <w:b/>
        </w:rPr>
        <w:t xml:space="preserve"> овлашћених за заступање, за свако лице које потписује обрасце конкурсне документације.</w:t>
      </w:r>
    </w:p>
    <w:p w:rsidR="0040141E" w:rsidRDefault="0040141E" w:rsidP="0040141E">
      <w:pPr>
        <w:suppressAutoHyphens w:val="0"/>
        <w:spacing w:after="200" w:line="276" w:lineRule="auto"/>
        <w:rPr>
          <w:b/>
          <w:szCs w:val="22"/>
          <w:lang w:val="sr-Cyrl-CS"/>
        </w:rPr>
      </w:pPr>
      <w:r>
        <w:rPr>
          <w:b/>
          <w:sz w:val="28"/>
          <w:szCs w:val="28"/>
          <w:lang w:val="sr-Cyrl-CS"/>
        </w:rPr>
        <w:br w:type="page"/>
      </w:r>
      <w:r w:rsidRPr="00D96E51">
        <w:rPr>
          <w:b/>
          <w:szCs w:val="22"/>
          <w:lang w:val="sr-Cyrl-CS"/>
        </w:rPr>
        <w:lastRenderedPageBreak/>
        <w:t xml:space="preserve">ОБРАЗАЦ 1 – </w:t>
      </w:r>
      <w:r>
        <w:rPr>
          <w:b/>
          <w:szCs w:val="22"/>
          <w:lang w:val="sr-Cyrl-CS"/>
        </w:rPr>
        <w:t>ОБРАЗАЦ ПОНУДЕ</w:t>
      </w:r>
    </w:p>
    <w:p w:rsidR="0040141E" w:rsidRPr="00D96E51" w:rsidRDefault="0040141E" w:rsidP="0040141E">
      <w:pPr>
        <w:numPr>
          <w:ilvl w:val="0"/>
          <w:numId w:val="27"/>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40141E" w:rsidRPr="009B66F5" w:rsidRDefault="0040141E" w:rsidP="0040141E">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40141E" w:rsidTr="009C598A">
        <w:trPr>
          <w:trHeight w:val="60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Pr>
                <w:b/>
                <w:bCs/>
                <w:i/>
                <w:sz w:val="22"/>
                <w:szCs w:val="22"/>
                <w:lang w:val="sr-Cyrl-CS"/>
              </w:rPr>
              <w:t>ОПШТИ ПОДАЦИ О ПОНУЂАЧУ</w:t>
            </w: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5D7DC8" w:rsidRDefault="0040141E" w:rsidP="009C598A">
            <w:pPr>
              <w:spacing w:after="240"/>
              <w:ind w:right="-284"/>
              <w:jc w:val="both"/>
              <w:rPr>
                <w:bCs/>
                <w:sz w:val="22"/>
                <w:szCs w:val="22"/>
                <w:lang w:val="ru-RU"/>
              </w:rPr>
            </w:pPr>
            <w:r w:rsidRPr="00D96E51">
              <w:rPr>
                <w:b/>
                <w:bCs/>
                <w:sz w:val="22"/>
                <w:szCs w:val="22"/>
                <w:lang w:val="ru-RU"/>
              </w:rPr>
              <w:t>ПОНУЂАЧА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54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40141E" w:rsidRPr="005D7DC8" w:rsidRDefault="0040141E" w:rsidP="009C598A">
            <w:pPr>
              <w:ind w:right="-284"/>
              <w:jc w:val="both"/>
              <w:rPr>
                <w:bCs/>
                <w:sz w:val="22"/>
                <w:szCs w:val="22"/>
                <w:lang w:val="ru-RU"/>
              </w:rPr>
            </w:pPr>
          </w:p>
        </w:tc>
      </w:tr>
      <w:tr w:rsidR="0040141E" w:rsidRPr="005D7DC8" w:rsidTr="009C598A">
        <w:tc>
          <w:tcPr>
            <w:tcW w:w="4698" w:type="dxa"/>
            <w:vAlign w:val="center"/>
          </w:tcPr>
          <w:p w:rsidR="0040141E" w:rsidRPr="00D96E51" w:rsidRDefault="0040141E" w:rsidP="00A30AEB">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40141E" w:rsidRPr="005D7DC8" w:rsidRDefault="0040141E" w:rsidP="009C598A">
            <w:pPr>
              <w:ind w:right="-284"/>
              <w:rPr>
                <w:bCs/>
                <w:sz w:val="22"/>
                <w:szCs w:val="22"/>
                <w:lang w:val="pl-PL"/>
              </w:rPr>
            </w:pPr>
          </w:p>
        </w:tc>
      </w:tr>
      <w:tr w:rsidR="0040141E" w:rsidRPr="005D7DC8" w:rsidTr="009C598A">
        <w:tc>
          <w:tcPr>
            <w:tcW w:w="4698" w:type="dxa"/>
            <w:vAlign w:val="center"/>
          </w:tcPr>
          <w:p w:rsidR="0040141E" w:rsidRPr="00D96E51" w:rsidRDefault="0040141E" w:rsidP="00A30AEB">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545" w:type="dxa"/>
          </w:tcPr>
          <w:p w:rsidR="0040141E" w:rsidRPr="005D7DC8" w:rsidRDefault="0040141E" w:rsidP="009C598A">
            <w:pPr>
              <w:ind w:right="-284"/>
              <w:rPr>
                <w:bCs/>
                <w:sz w:val="22"/>
                <w:szCs w:val="22"/>
                <w:lang w:val="ru-RU"/>
              </w:rPr>
            </w:pPr>
          </w:p>
        </w:tc>
      </w:tr>
      <w:tr w:rsidR="0040141E" w:rsidRPr="005D7DC8" w:rsidTr="009C598A">
        <w:tc>
          <w:tcPr>
            <w:tcW w:w="4698" w:type="dxa"/>
            <w:vAlign w:val="center"/>
          </w:tcPr>
          <w:p w:rsidR="0040141E" w:rsidRPr="00D96E51" w:rsidRDefault="0040141E" w:rsidP="00A30AEB">
            <w:pPr>
              <w:spacing w:beforeLines="30" w:afterLines="30"/>
              <w:ind w:right="-284"/>
              <w:jc w:val="both"/>
              <w:rPr>
                <w:b/>
                <w:bCs/>
                <w:sz w:val="22"/>
                <w:szCs w:val="22"/>
              </w:rPr>
            </w:pPr>
            <w:r w:rsidRPr="00D96E51">
              <w:rPr>
                <w:b/>
                <w:bCs/>
                <w:sz w:val="22"/>
                <w:szCs w:val="22"/>
                <w:lang w:val="sr-Cyrl-CS"/>
              </w:rPr>
              <w:t>ПИБ</w:t>
            </w:r>
          </w:p>
        </w:tc>
        <w:tc>
          <w:tcPr>
            <w:tcW w:w="4545" w:type="dxa"/>
          </w:tcPr>
          <w:p w:rsidR="0040141E" w:rsidRPr="005D7DC8" w:rsidRDefault="0040141E" w:rsidP="009C598A">
            <w:pPr>
              <w:ind w:right="-284"/>
              <w:rPr>
                <w:bCs/>
                <w:sz w:val="22"/>
                <w:szCs w:val="22"/>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A30AEB">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8" w:type="dxa"/>
            <w:vAlign w:val="center"/>
          </w:tcPr>
          <w:p w:rsidR="0040141E" w:rsidRPr="00D96E51" w:rsidRDefault="0040141E" w:rsidP="009C598A">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40141E" w:rsidRPr="005D7DC8" w:rsidRDefault="0040141E" w:rsidP="009C598A">
            <w:pPr>
              <w:ind w:right="-284"/>
              <w:rPr>
                <w:bCs/>
                <w:sz w:val="22"/>
                <w:szCs w:val="22"/>
                <w:lang w:val="ru-RU"/>
              </w:rPr>
            </w:pPr>
          </w:p>
        </w:tc>
      </w:tr>
      <w:tr w:rsidR="0040141E" w:rsidRPr="005D7DC8" w:rsidTr="009C598A">
        <w:trPr>
          <w:trHeight w:val="989"/>
        </w:trPr>
        <w:tc>
          <w:tcPr>
            <w:tcW w:w="4698" w:type="dxa"/>
            <w:vAlign w:val="center"/>
          </w:tcPr>
          <w:p w:rsidR="0040141E" w:rsidRPr="00D96E51" w:rsidRDefault="0040141E" w:rsidP="009C598A">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40141E" w:rsidRPr="005D7DC8" w:rsidRDefault="0040141E" w:rsidP="009C598A">
            <w:pPr>
              <w:rPr>
                <w:bCs/>
                <w:sz w:val="22"/>
                <w:szCs w:val="22"/>
              </w:rPr>
            </w:pPr>
          </w:p>
        </w:tc>
      </w:tr>
      <w:tr w:rsidR="0040141E" w:rsidRPr="005D7DC8" w:rsidTr="009C598A">
        <w:tc>
          <w:tcPr>
            <w:tcW w:w="4698" w:type="dxa"/>
            <w:vAlign w:val="center"/>
          </w:tcPr>
          <w:p w:rsidR="0040141E" w:rsidRPr="00D96E51" w:rsidRDefault="0040141E" w:rsidP="00A30AEB">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40141E" w:rsidRPr="005D7DC8" w:rsidRDefault="0040141E" w:rsidP="009C598A">
            <w:pPr>
              <w:ind w:right="-284"/>
              <w:rPr>
                <w:bCs/>
                <w:sz w:val="22"/>
                <w:szCs w:val="22"/>
                <w:lang w:val="ru-RU"/>
              </w:rPr>
            </w:pPr>
          </w:p>
        </w:tc>
      </w:tr>
    </w:tbl>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Pr="00B06EE3" w:rsidRDefault="0040141E" w:rsidP="0040141E">
      <w:pPr>
        <w:numPr>
          <w:ilvl w:val="0"/>
          <w:numId w:val="27"/>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pPr>
          </w:p>
          <w:p w:rsidR="0040141E" w:rsidRPr="00225298" w:rsidRDefault="0040141E" w:rsidP="009C598A">
            <w:pPr>
              <w:jc w:val="center"/>
              <w:rPr>
                <w:rFonts w:eastAsia="TimesNewRomanPSMT"/>
                <w:b/>
                <w:bCs/>
              </w:rPr>
            </w:pPr>
            <w:r w:rsidRPr="00225298">
              <w:rPr>
                <w:rFonts w:eastAsia="TimesNewRomanPSMT"/>
                <w:b/>
                <w:bCs/>
              </w:rPr>
              <w:t xml:space="preserve">А) САМОСТАЛНО </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rFonts w:eastAsia="TimesNewRomanPSMT"/>
                <w:b/>
                <w:bCs/>
              </w:rPr>
            </w:pPr>
            <w:r w:rsidRPr="00225298">
              <w:rPr>
                <w:rFonts w:eastAsia="TimesNewRomanPSMT"/>
                <w:b/>
                <w:bCs/>
              </w:rPr>
              <w:t>Б) СА ПОДИЗВОЂАЧЕМ</w:t>
            </w:r>
          </w:p>
        </w:tc>
      </w:tr>
      <w:tr w:rsidR="0040141E" w:rsidRPr="00225298" w:rsidTr="009C598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40141E" w:rsidRPr="00225298" w:rsidRDefault="0040141E" w:rsidP="009C598A">
            <w:pPr>
              <w:snapToGrid w:val="0"/>
              <w:jc w:val="center"/>
              <w:rPr>
                <w:rFonts w:eastAsia="TimesNewRomanPSMT"/>
                <w:b/>
                <w:bCs/>
              </w:rPr>
            </w:pPr>
          </w:p>
          <w:p w:rsidR="0040141E" w:rsidRPr="00225298" w:rsidRDefault="0040141E" w:rsidP="009C598A">
            <w:pPr>
              <w:jc w:val="center"/>
              <w:rPr>
                <w:b/>
                <w:i/>
                <w:iCs/>
                <w:lang w:val="ru-RU"/>
              </w:rPr>
            </w:pPr>
            <w:r w:rsidRPr="00225298">
              <w:rPr>
                <w:rFonts w:eastAsia="TimesNewRomanPSMT"/>
                <w:b/>
                <w:bCs/>
              </w:rPr>
              <w:t>В) КАО ЗАЈЕДНИЧКУ ПОНУДУ</w:t>
            </w:r>
          </w:p>
        </w:tc>
      </w:tr>
    </w:tbl>
    <w:p w:rsidR="0040141E" w:rsidRDefault="0040141E" w:rsidP="0040141E">
      <w:pPr>
        <w:jc w:val="both"/>
        <w:rPr>
          <w:b/>
          <w:bCs/>
          <w:sz w:val="22"/>
          <w:szCs w:val="22"/>
          <w:lang w:val="sr-Cyrl-CS"/>
        </w:rPr>
      </w:pPr>
    </w:p>
    <w:p w:rsidR="0040141E" w:rsidRPr="00E51736" w:rsidRDefault="0040141E" w:rsidP="0040141E">
      <w:pPr>
        <w:jc w:val="both"/>
        <w:rPr>
          <w:b/>
          <w:bCs/>
          <w:sz w:val="22"/>
          <w:szCs w:val="22"/>
        </w:rPr>
      </w:pPr>
    </w:p>
    <w:p w:rsidR="0040141E" w:rsidRPr="00841DCF" w:rsidRDefault="0040141E" w:rsidP="0040141E">
      <w:pPr>
        <w:jc w:val="both"/>
        <w:rPr>
          <w:b/>
          <w:bCs/>
          <w:sz w:val="22"/>
          <w:szCs w:val="22"/>
          <w:lang w:val="en-US"/>
        </w:rPr>
      </w:pPr>
      <w:r>
        <w:rPr>
          <w:b/>
          <w:bCs/>
          <w:sz w:val="22"/>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ПОДАЦИ О ПОДИЗВОЂАЧУ</w:t>
      </w:r>
    </w:p>
    <w:p w:rsidR="0040141E" w:rsidRDefault="0040141E" w:rsidP="0040141E">
      <w:pPr>
        <w:jc w:val="both"/>
        <w:rPr>
          <w:b/>
          <w:bCs/>
          <w:sz w:val="22"/>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40141E" w:rsidTr="009C598A">
        <w:trPr>
          <w:trHeight w:val="630"/>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 О ПОДИЗВОЂАЧУ</w:t>
            </w: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 xml:space="preserve">НАЗИВ – ПУНО ПОСЛОВНО ИМЕ </w:t>
            </w:r>
          </w:p>
          <w:p w:rsidR="0040141E" w:rsidRPr="00793561" w:rsidRDefault="0040141E" w:rsidP="009C598A">
            <w:pPr>
              <w:spacing w:after="240"/>
              <w:ind w:right="-284"/>
              <w:jc w:val="both"/>
              <w:rPr>
                <w:b/>
                <w:bCs/>
                <w:sz w:val="22"/>
                <w:szCs w:val="22"/>
                <w:lang w:val="ru-RU"/>
              </w:rPr>
            </w:pPr>
            <w:r w:rsidRPr="00793561">
              <w:rPr>
                <w:b/>
                <w:bCs/>
                <w:sz w:val="22"/>
                <w:szCs w:val="22"/>
                <w:lang w:val="ru-RU"/>
              </w:rPr>
              <w:t>ПОДИЗВОЂАЧА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СЕДИШТЕ</w:t>
            </w:r>
          </w:p>
        </w:tc>
        <w:tc>
          <w:tcPr>
            <w:tcW w:w="4546"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697" w:type="dxa"/>
            <w:vAlign w:val="center"/>
          </w:tcPr>
          <w:p w:rsidR="0040141E" w:rsidRPr="00793561" w:rsidRDefault="0040141E" w:rsidP="009C598A">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40141E" w:rsidRPr="005D7DC8" w:rsidRDefault="0040141E" w:rsidP="009C598A">
            <w:pPr>
              <w:ind w:right="-284"/>
              <w:jc w:val="both"/>
              <w:rPr>
                <w:bCs/>
                <w:sz w:val="22"/>
                <w:szCs w:val="22"/>
                <w:lang w:val="ru-RU"/>
              </w:rPr>
            </w:pPr>
          </w:p>
        </w:tc>
      </w:tr>
      <w:tr w:rsidR="0040141E" w:rsidRPr="005D7DC8" w:rsidTr="009C598A">
        <w:tc>
          <w:tcPr>
            <w:tcW w:w="4697" w:type="dxa"/>
            <w:vAlign w:val="center"/>
          </w:tcPr>
          <w:p w:rsidR="0040141E" w:rsidRPr="00793561" w:rsidRDefault="0040141E" w:rsidP="00A30AEB">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40141E" w:rsidRPr="005D7DC8" w:rsidRDefault="0040141E" w:rsidP="009C598A">
            <w:pPr>
              <w:ind w:right="-284"/>
              <w:rPr>
                <w:bCs/>
                <w:sz w:val="22"/>
                <w:szCs w:val="22"/>
                <w:lang w:val="pl-PL"/>
              </w:rPr>
            </w:pPr>
          </w:p>
        </w:tc>
      </w:tr>
      <w:tr w:rsidR="0040141E" w:rsidRPr="005D7DC8" w:rsidTr="009C598A">
        <w:tc>
          <w:tcPr>
            <w:tcW w:w="4697" w:type="dxa"/>
            <w:vAlign w:val="center"/>
          </w:tcPr>
          <w:p w:rsidR="0040141E" w:rsidRPr="00793561" w:rsidRDefault="0040141E" w:rsidP="00A30AEB">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ДЕЛАТНОСТИ</w:t>
            </w:r>
          </w:p>
        </w:tc>
        <w:tc>
          <w:tcPr>
            <w:tcW w:w="4546" w:type="dxa"/>
          </w:tcPr>
          <w:p w:rsidR="0040141E" w:rsidRPr="005D7DC8" w:rsidRDefault="0040141E" w:rsidP="009C598A">
            <w:pPr>
              <w:ind w:right="-284"/>
              <w:rPr>
                <w:bCs/>
                <w:sz w:val="22"/>
                <w:szCs w:val="22"/>
                <w:lang w:val="ru-RU"/>
              </w:rPr>
            </w:pPr>
          </w:p>
        </w:tc>
      </w:tr>
      <w:tr w:rsidR="0040141E" w:rsidRPr="005D7DC8" w:rsidTr="009C598A">
        <w:tc>
          <w:tcPr>
            <w:tcW w:w="4697" w:type="dxa"/>
            <w:vAlign w:val="center"/>
          </w:tcPr>
          <w:p w:rsidR="0040141E" w:rsidRPr="00793561" w:rsidRDefault="0040141E" w:rsidP="00A30AEB">
            <w:pPr>
              <w:spacing w:beforeLines="30" w:afterLines="30"/>
              <w:ind w:right="-284"/>
              <w:jc w:val="both"/>
              <w:rPr>
                <w:b/>
                <w:bCs/>
                <w:sz w:val="22"/>
                <w:szCs w:val="22"/>
              </w:rPr>
            </w:pPr>
            <w:r w:rsidRPr="00793561">
              <w:rPr>
                <w:b/>
                <w:bCs/>
                <w:sz w:val="22"/>
                <w:szCs w:val="22"/>
                <w:lang w:val="sr-Cyrl-CS"/>
              </w:rPr>
              <w:t>ПИБ</w:t>
            </w:r>
          </w:p>
        </w:tc>
        <w:tc>
          <w:tcPr>
            <w:tcW w:w="4546" w:type="dxa"/>
          </w:tcPr>
          <w:p w:rsidR="0040141E" w:rsidRPr="005D7DC8" w:rsidRDefault="0040141E" w:rsidP="009C598A">
            <w:pPr>
              <w:ind w:right="-284"/>
              <w:rPr>
                <w:bCs/>
                <w:sz w:val="22"/>
                <w:szCs w:val="22"/>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A30AEB">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Pr="00793561" w:rsidRDefault="0040141E" w:rsidP="009C598A">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40141E" w:rsidRPr="005D7DC8" w:rsidRDefault="0040141E" w:rsidP="009C598A">
            <w:pPr>
              <w:ind w:right="-284"/>
              <w:rPr>
                <w:bCs/>
                <w:sz w:val="22"/>
                <w:szCs w:val="22"/>
                <w:lang w:val="ru-RU"/>
              </w:rPr>
            </w:pPr>
          </w:p>
        </w:tc>
      </w:tr>
      <w:tr w:rsidR="0040141E" w:rsidRPr="005D7DC8" w:rsidTr="009C598A">
        <w:trPr>
          <w:trHeight w:val="892"/>
        </w:trPr>
        <w:tc>
          <w:tcPr>
            <w:tcW w:w="4697" w:type="dxa"/>
            <w:vAlign w:val="center"/>
          </w:tcPr>
          <w:p w:rsidR="0040141E" w:rsidRDefault="0040141E" w:rsidP="009C598A">
            <w:pPr>
              <w:ind w:right="-284"/>
              <w:jc w:val="both"/>
              <w:rPr>
                <w:b/>
                <w:bCs/>
                <w:sz w:val="22"/>
                <w:szCs w:val="22"/>
                <w:lang w:val="ru-RU"/>
              </w:rPr>
            </w:pPr>
            <w:r>
              <w:rPr>
                <w:b/>
                <w:bCs/>
                <w:sz w:val="22"/>
                <w:szCs w:val="22"/>
                <w:lang w:val="ru-RU"/>
              </w:rPr>
              <w:t>ОПИС И ОБИМ ПОВЕРЕНОГ ПОСЛА</w:t>
            </w:r>
          </w:p>
        </w:tc>
        <w:tc>
          <w:tcPr>
            <w:tcW w:w="4546" w:type="dxa"/>
          </w:tcPr>
          <w:p w:rsidR="0040141E" w:rsidRPr="005D7DC8" w:rsidRDefault="0040141E" w:rsidP="009C598A">
            <w:pPr>
              <w:ind w:right="-284"/>
              <w:rPr>
                <w:bCs/>
                <w:sz w:val="22"/>
                <w:szCs w:val="22"/>
                <w:lang w:val="ru-RU"/>
              </w:rPr>
            </w:pPr>
          </w:p>
        </w:tc>
      </w:tr>
    </w:tbl>
    <w:p w:rsidR="0040141E" w:rsidRDefault="0040141E" w:rsidP="0040141E">
      <w:pPr>
        <w:jc w:val="both"/>
        <w:rPr>
          <w:bCs/>
          <w:sz w:val="22"/>
          <w:szCs w:val="22"/>
          <w:lang w:val="sr-Cyrl-CS"/>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b/>
          <w:bCs/>
          <w:i/>
          <w:iCs/>
          <w:u w:val="single"/>
          <w:lang w:val="ru-RU"/>
        </w:rPr>
      </w:pPr>
    </w:p>
    <w:p w:rsidR="0040141E" w:rsidRDefault="0040141E" w:rsidP="0040141E">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0141E" w:rsidRDefault="0040141E" w:rsidP="0040141E">
      <w:pPr>
        <w:jc w:val="both"/>
        <w:rPr>
          <w:b/>
          <w:bCs/>
          <w:lang w:val="sr-Cyrl-CS"/>
        </w:rPr>
      </w:pPr>
    </w:p>
    <w:p w:rsidR="0040141E" w:rsidRDefault="0040141E" w:rsidP="0040141E">
      <w:pPr>
        <w:jc w:val="both"/>
        <w:rPr>
          <w:b/>
          <w:bCs/>
          <w:lang w:val="sr-Cyrl-C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en-US"/>
        </w:rPr>
      </w:pPr>
    </w:p>
    <w:p w:rsidR="0040141E" w:rsidRDefault="0040141E" w:rsidP="0040141E">
      <w:pPr>
        <w:jc w:val="both"/>
        <w:rPr>
          <w:b/>
          <w:bCs/>
          <w:szCs w:val="22"/>
          <w:lang w:val="sr-Cyrl-CS"/>
        </w:rPr>
      </w:pPr>
      <w:r>
        <w:rPr>
          <w:b/>
          <w:bCs/>
          <w:szCs w:val="22"/>
          <w:lang w:val="sr-Cyrl-CS"/>
        </w:rPr>
        <w:br w:type="page"/>
      </w:r>
    </w:p>
    <w:p w:rsidR="0040141E" w:rsidRPr="00D96E51" w:rsidRDefault="0040141E" w:rsidP="0040141E">
      <w:pPr>
        <w:numPr>
          <w:ilvl w:val="0"/>
          <w:numId w:val="27"/>
        </w:numPr>
        <w:jc w:val="both"/>
        <w:rPr>
          <w:b/>
          <w:bCs/>
          <w:szCs w:val="22"/>
          <w:lang w:val="sr-Cyrl-CS"/>
        </w:rPr>
      </w:pPr>
      <w:r w:rsidRPr="00D96E51">
        <w:rPr>
          <w:b/>
          <w:bCs/>
          <w:szCs w:val="22"/>
          <w:lang w:val="sr-Cyrl-CS"/>
        </w:rPr>
        <w:lastRenderedPageBreak/>
        <w:t>ПОД</w:t>
      </w:r>
      <w:r>
        <w:rPr>
          <w:b/>
          <w:bCs/>
          <w:szCs w:val="22"/>
          <w:lang w:val="sr-Cyrl-CS"/>
        </w:rPr>
        <w:t>АЦИ О УЧЕСНИКУ У ЗАЈЕДНИЧКОЈ ПОНУДИ</w:t>
      </w:r>
    </w:p>
    <w:p w:rsidR="0040141E" w:rsidRDefault="0040141E" w:rsidP="0040141E">
      <w:pPr>
        <w:jc w:val="both"/>
        <w:rPr>
          <w:b/>
          <w:bCs/>
          <w:szCs w:val="22"/>
          <w:lang w:val="sr-Cyrl-CS"/>
        </w:rPr>
      </w:pPr>
    </w:p>
    <w:p w:rsidR="0040141E" w:rsidRPr="005D7DC8" w:rsidRDefault="0040141E" w:rsidP="0040141E">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40141E" w:rsidTr="009C598A">
        <w:trPr>
          <w:trHeight w:val="615"/>
        </w:trPr>
        <w:tc>
          <w:tcPr>
            <w:tcW w:w="9243" w:type="dxa"/>
            <w:gridSpan w:val="2"/>
            <w:shd w:val="clear" w:color="auto" w:fill="A6A6A6"/>
            <w:vAlign w:val="center"/>
          </w:tcPr>
          <w:p w:rsidR="0040141E" w:rsidRPr="0099531F" w:rsidRDefault="0040141E" w:rsidP="009C598A">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 xml:space="preserve">НАЗИВ – ПУНО ПОСЛОВНО ИМЕ </w:t>
            </w:r>
          </w:p>
          <w:p w:rsidR="0040141E" w:rsidRPr="00D96E51" w:rsidRDefault="0040141E" w:rsidP="009C598A">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СЕДИШТЕ</w:t>
            </w:r>
          </w:p>
        </w:tc>
        <w:tc>
          <w:tcPr>
            <w:tcW w:w="4365" w:type="dxa"/>
          </w:tcPr>
          <w:p w:rsidR="0040141E" w:rsidRPr="005D7DC8" w:rsidRDefault="0040141E" w:rsidP="009C598A">
            <w:pPr>
              <w:ind w:right="-284"/>
              <w:jc w:val="both"/>
              <w:rPr>
                <w:bCs/>
                <w:sz w:val="22"/>
                <w:szCs w:val="22"/>
                <w:lang w:val="ru-RU"/>
              </w:rPr>
            </w:pPr>
          </w:p>
        </w:tc>
      </w:tr>
      <w:tr w:rsidR="0040141E" w:rsidRPr="005D7DC8" w:rsidTr="009C598A">
        <w:trPr>
          <w:trHeight w:val="758"/>
        </w:trPr>
        <w:tc>
          <w:tcPr>
            <w:tcW w:w="4878" w:type="dxa"/>
            <w:vAlign w:val="center"/>
          </w:tcPr>
          <w:p w:rsidR="0040141E" w:rsidRPr="00D96E51" w:rsidRDefault="0040141E" w:rsidP="009C598A">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40141E" w:rsidRPr="005D7DC8" w:rsidRDefault="0040141E" w:rsidP="009C598A">
            <w:pPr>
              <w:ind w:right="-284"/>
              <w:jc w:val="both"/>
              <w:rPr>
                <w:bCs/>
                <w:sz w:val="22"/>
                <w:szCs w:val="22"/>
                <w:lang w:val="ru-RU"/>
              </w:rPr>
            </w:pPr>
          </w:p>
        </w:tc>
      </w:tr>
      <w:tr w:rsidR="0040141E" w:rsidRPr="005D7DC8" w:rsidTr="009C598A">
        <w:tc>
          <w:tcPr>
            <w:tcW w:w="4878" w:type="dxa"/>
            <w:vAlign w:val="center"/>
          </w:tcPr>
          <w:p w:rsidR="0040141E" w:rsidRPr="00D96E51" w:rsidRDefault="0040141E" w:rsidP="00A30AEB">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40141E" w:rsidRPr="005D7DC8" w:rsidRDefault="0040141E" w:rsidP="009C598A">
            <w:pPr>
              <w:ind w:right="-284"/>
              <w:rPr>
                <w:bCs/>
                <w:sz w:val="22"/>
                <w:szCs w:val="22"/>
                <w:lang w:val="pl-PL"/>
              </w:rPr>
            </w:pPr>
          </w:p>
        </w:tc>
      </w:tr>
      <w:tr w:rsidR="0040141E" w:rsidRPr="005D7DC8" w:rsidTr="009C598A">
        <w:tc>
          <w:tcPr>
            <w:tcW w:w="4878" w:type="dxa"/>
            <w:vAlign w:val="center"/>
          </w:tcPr>
          <w:p w:rsidR="0040141E" w:rsidRPr="00D96E51" w:rsidRDefault="0040141E" w:rsidP="00A30AEB">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40141E" w:rsidRPr="005D7DC8" w:rsidRDefault="0040141E" w:rsidP="009C598A">
            <w:pPr>
              <w:ind w:right="-284"/>
              <w:rPr>
                <w:bCs/>
                <w:sz w:val="22"/>
                <w:szCs w:val="22"/>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ДЕЛАТНОСТИ</w:t>
            </w:r>
          </w:p>
        </w:tc>
        <w:tc>
          <w:tcPr>
            <w:tcW w:w="4365" w:type="dxa"/>
          </w:tcPr>
          <w:p w:rsidR="0040141E" w:rsidRPr="005D7DC8" w:rsidRDefault="0040141E" w:rsidP="009C598A">
            <w:pPr>
              <w:ind w:right="-284"/>
              <w:rPr>
                <w:bCs/>
                <w:sz w:val="22"/>
                <w:szCs w:val="22"/>
                <w:lang w:val="ru-RU"/>
              </w:rPr>
            </w:pPr>
          </w:p>
        </w:tc>
      </w:tr>
      <w:tr w:rsidR="0040141E" w:rsidRPr="005D7DC8" w:rsidTr="009C598A">
        <w:tc>
          <w:tcPr>
            <w:tcW w:w="4878" w:type="dxa"/>
            <w:vAlign w:val="center"/>
          </w:tcPr>
          <w:p w:rsidR="0040141E" w:rsidRPr="00D96E51" w:rsidRDefault="0040141E" w:rsidP="00A30AEB">
            <w:pPr>
              <w:spacing w:beforeLines="30" w:afterLines="30"/>
              <w:ind w:right="-284"/>
              <w:jc w:val="both"/>
              <w:rPr>
                <w:b/>
                <w:bCs/>
                <w:sz w:val="22"/>
                <w:szCs w:val="22"/>
              </w:rPr>
            </w:pPr>
            <w:r w:rsidRPr="00D96E51">
              <w:rPr>
                <w:b/>
                <w:bCs/>
                <w:sz w:val="22"/>
                <w:szCs w:val="22"/>
                <w:lang w:val="sr-Cyrl-CS"/>
              </w:rPr>
              <w:t>ПИБ</w:t>
            </w:r>
          </w:p>
        </w:tc>
        <w:tc>
          <w:tcPr>
            <w:tcW w:w="4365" w:type="dxa"/>
          </w:tcPr>
          <w:p w:rsidR="0040141E" w:rsidRPr="005D7DC8" w:rsidRDefault="0040141E" w:rsidP="009C598A">
            <w:pPr>
              <w:ind w:right="-284"/>
              <w:rPr>
                <w:bCs/>
                <w:sz w:val="22"/>
                <w:szCs w:val="22"/>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A30AEB">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40141E" w:rsidRPr="005D7DC8" w:rsidRDefault="0040141E" w:rsidP="009C598A">
            <w:pPr>
              <w:ind w:right="-284"/>
              <w:rPr>
                <w:bCs/>
                <w:sz w:val="22"/>
                <w:szCs w:val="22"/>
                <w:lang w:val="ru-RU"/>
              </w:rPr>
            </w:pPr>
          </w:p>
        </w:tc>
      </w:tr>
      <w:tr w:rsidR="0040141E" w:rsidRPr="005D7DC8" w:rsidTr="009C598A">
        <w:trPr>
          <w:trHeight w:val="892"/>
        </w:trPr>
        <w:tc>
          <w:tcPr>
            <w:tcW w:w="4878" w:type="dxa"/>
            <w:vAlign w:val="center"/>
          </w:tcPr>
          <w:p w:rsidR="0040141E" w:rsidRPr="00D96E51" w:rsidRDefault="0040141E" w:rsidP="009C598A">
            <w:pPr>
              <w:ind w:right="-284"/>
              <w:jc w:val="both"/>
              <w:rPr>
                <w:b/>
                <w:bCs/>
                <w:sz w:val="22"/>
                <w:szCs w:val="22"/>
                <w:lang w:val="ru-RU"/>
              </w:rPr>
            </w:pPr>
            <w:r>
              <w:rPr>
                <w:b/>
                <w:bCs/>
                <w:sz w:val="22"/>
                <w:szCs w:val="22"/>
                <w:lang w:val="ru-RU"/>
              </w:rPr>
              <w:t>ОПИС И ОБИМ ПОВЕРЕНОГ ПОСЛА</w:t>
            </w:r>
          </w:p>
        </w:tc>
        <w:tc>
          <w:tcPr>
            <w:tcW w:w="4365" w:type="dxa"/>
          </w:tcPr>
          <w:p w:rsidR="0040141E" w:rsidRPr="005D7DC8" w:rsidRDefault="0040141E" w:rsidP="009C598A">
            <w:pPr>
              <w:ind w:right="-284"/>
              <w:rPr>
                <w:bCs/>
                <w:sz w:val="22"/>
                <w:szCs w:val="22"/>
                <w:lang w:val="ru-RU"/>
              </w:rPr>
            </w:pPr>
          </w:p>
        </w:tc>
      </w:tr>
    </w:tbl>
    <w:p w:rsidR="0040141E" w:rsidRPr="005D7DC8" w:rsidRDefault="0040141E" w:rsidP="0040141E">
      <w:pPr>
        <w:jc w:val="both"/>
        <w:rPr>
          <w:b/>
          <w:bCs/>
          <w:sz w:val="22"/>
          <w:szCs w:val="22"/>
          <w:lang w:val="sr-Cyrl-CS"/>
        </w:rPr>
      </w:pPr>
    </w:p>
    <w:p w:rsidR="0040141E" w:rsidRDefault="0040141E" w:rsidP="0040141E">
      <w:pPr>
        <w:jc w:val="both"/>
        <w:rPr>
          <w:b/>
          <w:bCs/>
          <w:i/>
          <w:iCs/>
          <w:u w:val="single"/>
        </w:rPr>
      </w:pPr>
    </w:p>
    <w:p w:rsidR="0040141E" w:rsidRDefault="0040141E" w:rsidP="0040141E">
      <w:pPr>
        <w:jc w:val="both"/>
        <w:rPr>
          <w:b/>
          <w:bCs/>
          <w:i/>
          <w:iCs/>
          <w:u w:val="single"/>
        </w:rPr>
      </w:pPr>
    </w:p>
    <w:p w:rsidR="0040141E" w:rsidRPr="0050276F" w:rsidRDefault="0040141E" w:rsidP="0040141E">
      <w:pPr>
        <w:jc w:val="both"/>
        <w:rPr>
          <w:i/>
          <w:iCs/>
          <w:lang w:val="ru-RU"/>
        </w:rPr>
      </w:pPr>
      <w:r w:rsidRPr="0050276F">
        <w:rPr>
          <w:b/>
          <w:bCs/>
          <w:i/>
          <w:iCs/>
          <w:u w:val="single"/>
        </w:rPr>
        <w:t>Напомена:</w:t>
      </w:r>
      <w:r w:rsidRPr="0050276F">
        <w:rPr>
          <w:b/>
          <w:bCs/>
          <w:i/>
          <w:iCs/>
        </w:rPr>
        <w:t xml:space="preserve"> </w:t>
      </w:r>
    </w:p>
    <w:p w:rsidR="0040141E" w:rsidRPr="00021700" w:rsidRDefault="0040141E" w:rsidP="0040141E">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40141E" w:rsidRDefault="0040141E" w:rsidP="0040141E">
      <w:pPr>
        <w:jc w:val="both"/>
        <w:rPr>
          <w:b/>
          <w:bCs/>
          <w:sz w:val="22"/>
          <w:szCs w:val="22"/>
          <w:lang w:val="sr-Cyrl-CS"/>
        </w:rPr>
      </w:pPr>
    </w:p>
    <w:p w:rsidR="00624B20" w:rsidRDefault="00624B20" w:rsidP="0040141E">
      <w:pPr>
        <w:jc w:val="both"/>
        <w:rPr>
          <w:b/>
          <w:bCs/>
          <w:sz w:val="22"/>
          <w:szCs w:val="22"/>
          <w:lang w:val="sr-Cyrl-CS"/>
        </w:rPr>
      </w:pPr>
    </w:p>
    <w:p w:rsidR="0040141E" w:rsidRDefault="0040141E" w:rsidP="0040141E">
      <w:pPr>
        <w:jc w:val="both"/>
        <w:rPr>
          <w:b/>
          <w:bCs/>
          <w:sz w:val="22"/>
          <w:szCs w:val="22"/>
          <w:lang w:val="sr-Cyrl-CS"/>
        </w:rPr>
      </w:pPr>
    </w:p>
    <w:p w:rsidR="0040141E" w:rsidRPr="00F02271" w:rsidRDefault="0040141E" w:rsidP="0040141E">
      <w:pPr>
        <w:jc w:val="both"/>
        <w:rPr>
          <w:b/>
          <w:bCs/>
          <w:sz w:val="22"/>
          <w:szCs w:val="22"/>
          <w:lang w:val="sr-Cyrl-CS"/>
        </w:rPr>
      </w:pPr>
    </w:p>
    <w:p w:rsidR="0040141E" w:rsidRPr="003E5AB1" w:rsidRDefault="0040141E" w:rsidP="0040141E">
      <w:pPr>
        <w:numPr>
          <w:ilvl w:val="0"/>
          <w:numId w:val="27"/>
        </w:numPr>
        <w:spacing w:after="120"/>
        <w:rPr>
          <w:b/>
          <w:shadow/>
        </w:rPr>
      </w:pPr>
      <w:r w:rsidRPr="00E51736">
        <w:rPr>
          <w:b/>
          <w:bCs/>
        </w:rPr>
        <w:lastRenderedPageBreak/>
        <w:t>ПОНУДА</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40141E" w:rsidRPr="009C046C" w:rsidTr="009C598A">
        <w:trPr>
          <w:trHeight w:val="572"/>
        </w:trPr>
        <w:tc>
          <w:tcPr>
            <w:tcW w:w="4634" w:type="dxa"/>
            <w:tcBorders>
              <w:top w:val="nil"/>
              <w:left w:val="nil"/>
              <w:bottom w:val="single" w:sz="12" w:space="0" w:color="auto"/>
              <w:right w:val="nil"/>
            </w:tcBorders>
            <w:vAlign w:val="bottom"/>
          </w:tcPr>
          <w:p w:rsidR="0040141E" w:rsidRPr="009C046C" w:rsidRDefault="0040141E" w:rsidP="009C598A">
            <w:pPr>
              <w:jc w:val="center"/>
              <w:rPr>
                <w:b/>
                <w:sz w:val="28"/>
                <w:szCs w:val="28"/>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 xml:space="preserve">  (назив понуђача)</w:t>
            </w:r>
          </w:p>
        </w:tc>
      </w:tr>
      <w:tr w:rsidR="0040141E" w:rsidRPr="009C046C" w:rsidTr="009C598A">
        <w:trPr>
          <w:trHeight w:val="362"/>
        </w:trPr>
        <w:tc>
          <w:tcPr>
            <w:tcW w:w="4634" w:type="dxa"/>
            <w:tcBorders>
              <w:top w:val="nil"/>
              <w:left w:val="nil"/>
              <w:bottom w:val="single" w:sz="12" w:space="0" w:color="auto"/>
              <w:right w:val="nil"/>
            </w:tcBorders>
            <w:vAlign w:val="bottom"/>
          </w:tcPr>
          <w:p w:rsidR="0040141E" w:rsidRPr="009C046C" w:rsidRDefault="0040141E" w:rsidP="009C598A">
            <w:pPr>
              <w:jc w:val="center"/>
              <w:rPr>
                <w:sz w:val="16"/>
                <w:szCs w:val="16"/>
              </w:rPr>
            </w:pPr>
          </w:p>
        </w:tc>
      </w:tr>
      <w:tr w:rsidR="0040141E" w:rsidRPr="009C046C" w:rsidTr="009C598A">
        <w:trPr>
          <w:trHeight w:val="538"/>
        </w:trPr>
        <w:tc>
          <w:tcPr>
            <w:tcW w:w="4634" w:type="dxa"/>
            <w:tcBorders>
              <w:top w:val="single" w:sz="12" w:space="0" w:color="auto"/>
              <w:left w:val="nil"/>
              <w:bottom w:val="nil"/>
              <w:right w:val="nil"/>
            </w:tcBorders>
          </w:tcPr>
          <w:p w:rsidR="0040141E" w:rsidRPr="009C046C" w:rsidRDefault="0040141E" w:rsidP="009C598A">
            <w:pPr>
              <w:jc w:val="center"/>
            </w:pPr>
            <w:r w:rsidRPr="009C046C">
              <w:t>(улица и број)</w:t>
            </w:r>
          </w:p>
        </w:tc>
      </w:tr>
      <w:tr w:rsidR="0040141E" w:rsidRPr="009C046C" w:rsidTr="009C598A">
        <w:trPr>
          <w:trHeight w:val="379"/>
        </w:trPr>
        <w:tc>
          <w:tcPr>
            <w:tcW w:w="4634" w:type="dxa"/>
            <w:tcBorders>
              <w:top w:val="nil"/>
              <w:left w:val="nil"/>
              <w:bottom w:val="single" w:sz="12" w:space="0" w:color="auto"/>
              <w:right w:val="nil"/>
            </w:tcBorders>
            <w:vAlign w:val="bottom"/>
          </w:tcPr>
          <w:p w:rsidR="0040141E" w:rsidRPr="009C046C" w:rsidRDefault="0040141E" w:rsidP="009C598A">
            <w:pPr>
              <w:spacing w:after="120"/>
              <w:jc w:val="center"/>
            </w:pPr>
          </w:p>
        </w:tc>
      </w:tr>
      <w:tr w:rsidR="0040141E" w:rsidRPr="009C046C" w:rsidTr="009C598A">
        <w:trPr>
          <w:trHeight w:val="335"/>
        </w:trPr>
        <w:tc>
          <w:tcPr>
            <w:tcW w:w="4634" w:type="dxa"/>
            <w:tcBorders>
              <w:top w:val="single" w:sz="12" w:space="0" w:color="auto"/>
              <w:left w:val="nil"/>
              <w:bottom w:val="nil"/>
              <w:right w:val="nil"/>
            </w:tcBorders>
          </w:tcPr>
          <w:p w:rsidR="0040141E" w:rsidRPr="009C046C" w:rsidRDefault="0040141E" w:rsidP="009C598A">
            <w:pPr>
              <w:jc w:val="center"/>
            </w:pPr>
            <w:r w:rsidRPr="009C046C">
              <w:t>(седиште)</w:t>
            </w:r>
          </w:p>
        </w:tc>
      </w:tr>
    </w:tbl>
    <w:p w:rsidR="0040141E" w:rsidRPr="00007FDF" w:rsidRDefault="0040141E" w:rsidP="0040141E">
      <w:pPr>
        <w:rPr>
          <w:b/>
          <w:sz w:val="40"/>
          <w:szCs w:val="40"/>
          <w:lang w:val="sr-Cyrl-CS"/>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Default="0040141E" w:rsidP="0040141E">
      <w:pPr>
        <w:rPr>
          <w:b/>
          <w:sz w:val="40"/>
          <w:szCs w:val="40"/>
        </w:rPr>
      </w:pPr>
    </w:p>
    <w:p w:rsidR="0040141E" w:rsidRPr="009C046C" w:rsidRDefault="0040141E" w:rsidP="0040141E">
      <w:pPr>
        <w:rPr>
          <w:b/>
          <w:sz w:val="40"/>
          <w:szCs w:val="40"/>
        </w:rPr>
      </w:pPr>
    </w:p>
    <w:p w:rsidR="0040141E" w:rsidRDefault="0040141E" w:rsidP="0040141E">
      <w:pPr>
        <w:jc w:val="center"/>
        <w:rPr>
          <w:b/>
          <w:szCs w:val="40"/>
          <w:lang w:val="sr-Cyrl-CS"/>
        </w:rPr>
      </w:pPr>
    </w:p>
    <w:p w:rsidR="0040141E" w:rsidRPr="000B2FA4" w:rsidRDefault="0040141E" w:rsidP="0040141E">
      <w:pPr>
        <w:jc w:val="center"/>
        <w:rPr>
          <w:b/>
          <w:szCs w:val="40"/>
          <w:lang w:val="sr-Cyrl-CS"/>
        </w:rPr>
      </w:pPr>
    </w:p>
    <w:p w:rsidR="0040141E" w:rsidRPr="0075079A" w:rsidRDefault="0040141E" w:rsidP="0040141E">
      <w:pPr>
        <w:jc w:val="center"/>
        <w:rPr>
          <w:b/>
          <w:shadow/>
          <w:sz w:val="40"/>
          <w:szCs w:val="40"/>
          <w:lang w:val="sr-Cyrl-CS"/>
        </w:rPr>
      </w:pPr>
      <w:r w:rsidRPr="0075079A">
        <w:rPr>
          <w:b/>
          <w:shadow/>
          <w:sz w:val="40"/>
          <w:szCs w:val="40"/>
        </w:rPr>
        <w:t>П О Н У Д А</w:t>
      </w:r>
    </w:p>
    <w:p w:rsidR="0040141E" w:rsidRPr="00BE4245" w:rsidRDefault="0040141E" w:rsidP="0040141E">
      <w:pPr>
        <w:jc w:val="center"/>
        <w:rPr>
          <w:b/>
          <w:shadow/>
          <w:szCs w:val="40"/>
          <w:lang w:val="sr-Cyrl-CS"/>
        </w:rPr>
      </w:pPr>
    </w:p>
    <w:p w:rsidR="0040141E" w:rsidRPr="00D316BD" w:rsidRDefault="0040141E" w:rsidP="0040141E">
      <w:pPr>
        <w:spacing w:after="120"/>
        <w:ind w:right="-109"/>
        <w:jc w:val="center"/>
        <w:rPr>
          <w:shadow/>
          <w:lang w:val="sr-Cyrl-CS"/>
        </w:rPr>
      </w:pPr>
      <w:r w:rsidRPr="0075079A">
        <w:rPr>
          <w:shadow/>
        </w:rPr>
        <w:t>ЗА ЈАВНУ НАБАВКУ</w:t>
      </w:r>
      <w:r w:rsidRPr="0075079A">
        <w:rPr>
          <w:shadow/>
          <w:lang w:val="sr-Cyrl-CS"/>
        </w:rPr>
        <w:t>:</w:t>
      </w:r>
    </w:p>
    <w:p w:rsidR="00624B20" w:rsidRDefault="0040141E" w:rsidP="0040141E">
      <w:pPr>
        <w:jc w:val="center"/>
        <w:rPr>
          <w:b/>
          <w:i/>
          <w:shadow/>
          <w:sz w:val="28"/>
        </w:rPr>
      </w:pPr>
      <w:r w:rsidRPr="0040141E">
        <w:rPr>
          <w:b/>
          <w:i/>
          <w:shadow/>
          <w:sz w:val="28"/>
          <w:lang w:val="sr-Cyrl-CS"/>
        </w:rPr>
        <w:t xml:space="preserve">Набавка </w:t>
      </w:r>
      <w:r w:rsidR="00ED2A87">
        <w:rPr>
          <w:b/>
          <w:i/>
          <w:shadow/>
          <w:sz w:val="28"/>
        </w:rPr>
        <w:t xml:space="preserve">пелета </w:t>
      </w:r>
      <w:r w:rsidRPr="0040141E">
        <w:rPr>
          <w:b/>
          <w:i/>
          <w:shadow/>
          <w:sz w:val="28"/>
        </w:rPr>
        <w:t>за</w:t>
      </w:r>
      <w:r w:rsidR="00ED2A87">
        <w:rPr>
          <w:b/>
          <w:i/>
          <w:shadow/>
          <w:sz w:val="28"/>
        </w:rPr>
        <w:t xml:space="preserve"> грејну сезону</w:t>
      </w:r>
      <w:r w:rsidRPr="0040141E">
        <w:rPr>
          <w:b/>
          <w:i/>
          <w:shadow/>
          <w:sz w:val="28"/>
        </w:rPr>
        <w:t xml:space="preserve"> </w:t>
      </w:r>
      <w:r w:rsidR="00AE4B3E">
        <w:rPr>
          <w:b/>
          <w:i/>
          <w:shadow/>
          <w:sz w:val="28"/>
        </w:rPr>
        <w:t>2019/2020</w:t>
      </w:r>
      <w:r w:rsidR="00624B20">
        <w:rPr>
          <w:b/>
          <w:i/>
          <w:shadow/>
          <w:sz w:val="28"/>
        </w:rPr>
        <w:t xml:space="preserve"> </w:t>
      </w:r>
    </w:p>
    <w:p w:rsidR="0040141E" w:rsidRPr="005A4370" w:rsidRDefault="0040141E" w:rsidP="0040141E">
      <w:pPr>
        <w:spacing w:after="100" w:afterAutospacing="1"/>
        <w:jc w:val="center"/>
        <w:rPr>
          <w:rFonts w:cs="Arial"/>
        </w:rPr>
      </w:pPr>
      <w:r>
        <w:rPr>
          <w:rFonts w:cs="Arial"/>
          <w:lang w:val="sr-Cyrl-CS"/>
        </w:rPr>
        <w:t>Б</w:t>
      </w:r>
      <w:r w:rsidRPr="009C046C">
        <w:rPr>
          <w:rFonts w:cs="Arial"/>
        </w:rPr>
        <w:t>рој јавне набавке</w:t>
      </w:r>
      <w:r>
        <w:rPr>
          <w:rFonts w:cs="Arial"/>
        </w:rPr>
        <w:t xml:space="preserve">: </w:t>
      </w:r>
      <w:r w:rsidR="005A4370">
        <w:rPr>
          <w:rFonts w:cs="Arial"/>
          <w:lang w:val="sr-Cyrl-CS"/>
        </w:rPr>
        <w:t>ЈН  46</w:t>
      </w:r>
      <w:r>
        <w:rPr>
          <w:rFonts w:cs="Arial"/>
        </w:rPr>
        <w:t>/201</w:t>
      </w:r>
      <w:r w:rsidR="005A4370">
        <w:rPr>
          <w:rFonts w:cs="Arial"/>
        </w:rPr>
        <w:t>9</w:t>
      </w:r>
    </w:p>
    <w:p w:rsidR="0040141E" w:rsidRPr="009C046C" w:rsidRDefault="0040141E" w:rsidP="0040141E">
      <w:pPr>
        <w:rPr>
          <w:rFonts w:cs="Arial"/>
        </w:rPr>
      </w:pPr>
      <w:r w:rsidRPr="009C046C">
        <w:rPr>
          <w:rFonts w:cs="Arial"/>
        </w:rPr>
        <w:t>Број понуде</w:t>
      </w:r>
      <w:r w:rsidRPr="009C046C">
        <w:rPr>
          <w:b/>
        </w:rPr>
        <w:t xml:space="preserve">: ___________________  </w:t>
      </w:r>
      <w:r w:rsidRPr="009C046C">
        <w:rPr>
          <w:b/>
        </w:rPr>
        <w:tab/>
      </w:r>
      <w:r>
        <w:t>Датум понуде</w:t>
      </w:r>
      <w:proofErr w:type="gramStart"/>
      <w:r>
        <w:t>:_</w:t>
      </w:r>
      <w:proofErr w:type="gramEnd"/>
      <w:r>
        <w:t xml:space="preserve">____. </w:t>
      </w:r>
      <w:proofErr w:type="gramStart"/>
      <w:r>
        <w:t>______.20</w:t>
      </w:r>
      <w:r w:rsidR="00BC7838">
        <w:rPr>
          <w:lang w:val="sr-Cyrl-CS"/>
        </w:rPr>
        <w:t>1</w:t>
      </w:r>
      <w:r w:rsidR="00AE4B3E">
        <w:rPr>
          <w:lang w:val="sr-Cyrl-CS"/>
        </w:rPr>
        <w:t>9</w:t>
      </w:r>
      <w:r w:rsidRPr="009C046C">
        <w:t>.</w:t>
      </w:r>
      <w:proofErr w:type="gramEnd"/>
    </w:p>
    <w:p w:rsidR="0040141E" w:rsidRDefault="0040141E" w:rsidP="0040141E">
      <w:pPr>
        <w:spacing w:line="168" w:lineRule="auto"/>
        <w:rPr>
          <w:b/>
          <w:lang w:val="sr-Cyrl-CS"/>
        </w:rPr>
      </w:pPr>
      <w:r w:rsidRPr="009C046C">
        <w:rPr>
          <w:b/>
        </w:rPr>
        <w:t xml:space="preserve">          </w:t>
      </w:r>
      <w:r w:rsidR="00FF5F30">
        <w:rPr>
          <w:b/>
        </w:rPr>
        <w:t xml:space="preserve">         </w:t>
      </w:r>
      <w:r w:rsidRPr="00AE4B3E">
        <w:rPr>
          <w:b/>
          <w:sz w:val="22"/>
          <w:szCs w:val="22"/>
        </w:rPr>
        <w:t>(</w:t>
      </w:r>
      <w:proofErr w:type="gramStart"/>
      <w:r w:rsidRPr="00AE4B3E">
        <w:rPr>
          <w:b/>
          <w:sz w:val="22"/>
          <w:szCs w:val="22"/>
        </w:rPr>
        <w:t>заводни</w:t>
      </w:r>
      <w:proofErr w:type="gramEnd"/>
      <w:r w:rsidRPr="00AE4B3E">
        <w:rPr>
          <w:b/>
          <w:sz w:val="22"/>
          <w:szCs w:val="22"/>
        </w:rPr>
        <w:t xml:space="preserve"> број понуђача</w:t>
      </w:r>
      <w:r w:rsidRPr="009C046C">
        <w:rPr>
          <w:b/>
        </w:rPr>
        <w:t>)</w:t>
      </w:r>
    </w:p>
    <w:p w:rsidR="0040141E" w:rsidRDefault="0040141E" w:rsidP="0040141E">
      <w:pPr>
        <w:spacing w:line="168" w:lineRule="auto"/>
        <w:rPr>
          <w:b/>
          <w:lang w:val="sr-Cyrl-CS"/>
        </w:rPr>
      </w:pPr>
    </w:p>
    <w:p w:rsidR="0040141E" w:rsidRPr="009C046C" w:rsidRDefault="0040141E" w:rsidP="0040141E">
      <w:pPr>
        <w:spacing w:line="168" w:lineRule="auto"/>
        <w:rPr>
          <w:b/>
        </w:rPr>
      </w:pPr>
    </w:p>
    <w:p w:rsidR="0040141E" w:rsidRPr="00780DC5" w:rsidRDefault="0040141E" w:rsidP="0040141E">
      <w:pPr>
        <w:numPr>
          <w:ilvl w:val="0"/>
          <w:numId w:val="28"/>
        </w:numPr>
        <w:ind w:left="720"/>
        <w:rPr>
          <w:b/>
          <w:shadow/>
        </w:rPr>
      </w:pPr>
      <w:r w:rsidRPr="00780DC5">
        <w:rPr>
          <w:b/>
          <w:shadow/>
        </w:rPr>
        <w:t>ВРЕДНОСТ ПОНУДЕ:</w:t>
      </w:r>
    </w:p>
    <w:p w:rsidR="0040141E" w:rsidRPr="009C046C" w:rsidRDefault="0040141E" w:rsidP="0040141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40141E" w:rsidRPr="009C046C" w:rsidTr="009C598A">
        <w:trPr>
          <w:trHeight w:val="510"/>
        </w:trPr>
        <w:tc>
          <w:tcPr>
            <w:tcW w:w="5880" w:type="dxa"/>
            <w:tcBorders>
              <w:top w:val="single" w:sz="12" w:space="0" w:color="auto"/>
              <w:left w:val="nil"/>
              <w:bottom w:val="nil"/>
              <w:right w:val="nil"/>
            </w:tcBorders>
            <w:vAlign w:val="center"/>
          </w:tcPr>
          <w:p w:rsidR="0040141E" w:rsidRPr="0075079A" w:rsidRDefault="0040141E" w:rsidP="009C598A">
            <w:pPr>
              <w:ind w:left="-108"/>
              <w:jc w:val="right"/>
              <w:rPr>
                <w:shadow/>
                <w:sz w:val="6"/>
                <w:szCs w:val="6"/>
              </w:rPr>
            </w:pPr>
          </w:p>
          <w:p w:rsidR="0040141E" w:rsidRPr="0075079A" w:rsidRDefault="0040141E" w:rsidP="009C598A">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40141E" w:rsidRPr="002F61FB" w:rsidRDefault="0040141E" w:rsidP="009C598A">
            <w:pPr>
              <w:jc w:val="center"/>
              <w:rPr>
                <w:sz w:val="22"/>
                <w:szCs w:val="22"/>
                <w:lang w:val="sr-Cyrl-CS"/>
              </w:rPr>
            </w:pPr>
            <w:r>
              <w:rPr>
                <w:sz w:val="22"/>
                <w:szCs w:val="22"/>
                <w:lang w:val="sr-Cyrl-CS"/>
              </w:rPr>
              <w:t xml:space="preserve">                                     </w:t>
            </w:r>
            <w:r w:rsidRPr="002F61FB">
              <w:rPr>
                <w:sz w:val="22"/>
                <w:szCs w:val="22"/>
                <w:lang w:val="sr-Cyrl-CS"/>
              </w:rPr>
              <w:t>динара</w:t>
            </w:r>
          </w:p>
        </w:tc>
      </w:tr>
      <w:tr w:rsidR="0040141E" w:rsidRPr="009C046C" w:rsidTr="009C598A">
        <w:trPr>
          <w:trHeight w:val="510"/>
        </w:trPr>
        <w:tc>
          <w:tcPr>
            <w:tcW w:w="5880" w:type="dxa"/>
            <w:tcBorders>
              <w:top w:val="nil"/>
              <w:left w:val="nil"/>
              <w:bottom w:val="nil"/>
              <w:right w:val="nil"/>
            </w:tcBorders>
            <w:vAlign w:val="center"/>
          </w:tcPr>
          <w:p w:rsidR="0040141E" w:rsidRPr="0075079A" w:rsidRDefault="0040141E" w:rsidP="009C598A">
            <w:pPr>
              <w:ind w:right="132"/>
              <w:jc w:val="right"/>
              <w:rPr>
                <w:shadow/>
                <w:sz w:val="6"/>
                <w:szCs w:val="6"/>
              </w:rPr>
            </w:pPr>
          </w:p>
          <w:p w:rsidR="0040141E" w:rsidRPr="0075079A" w:rsidRDefault="0040141E" w:rsidP="009C598A">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40141E" w:rsidRPr="0075079A" w:rsidRDefault="0040141E" w:rsidP="009C598A">
            <w:pPr>
              <w:jc w:val="right"/>
              <w:rPr>
                <w:sz w:val="22"/>
                <w:szCs w:val="16"/>
              </w:rPr>
            </w:pPr>
            <w:r>
              <w:rPr>
                <w:sz w:val="22"/>
                <w:szCs w:val="16"/>
              </w:rPr>
              <w:t>динара</w:t>
            </w:r>
          </w:p>
        </w:tc>
      </w:tr>
      <w:tr w:rsidR="0040141E" w:rsidRPr="009C046C" w:rsidTr="009C598A">
        <w:trPr>
          <w:trHeight w:hRule="exact" w:val="957"/>
        </w:trPr>
        <w:tc>
          <w:tcPr>
            <w:tcW w:w="5868" w:type="dxa"/>
            <w:tcBorders>
              <w:top w:val="single" w:sz="12" w:space="0" w:color="auto"/>
              <w:left w:val="nil"/>
              <w:bottom w:val="single" w:sz="12" w:space="0" w:color="auto"/>
              <w:right w:val="nil"/>
            </w:tcBorders>
            <w:vAlign w:val="center"/>
          </w:tcPr>
          <w:p w:rsidR="0040141E" w:rsidRPr="0075079A" w:rsidRDefault="0040141E" w:rsidP="009C598A">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40141E" w:rsidRPr="002F61FB" w:rsidRDefault="0040141E" w:rsidP="009C598A">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40141E" w:rsidRDefault="0040141E" w:rsidP="0040141E">
      <w:pPr>
        <w:tabs>
          <w:tab w:val="center" w:pos="7200"/>
        </w:tabs>
        <w:rPr>
          <w:lang w:val="sr-Cyrl-CS"/>
        </w:rPr>
      </w:pPr>
    </w:p>
    <w:p w:rsidR="0040141E" w:rsidRPr="00972646" w:rsidRDefault="0040141E" w:rsidP="0040141E">
      <w:pPr>
        <w:numPr>
          <w:ilvl w:val="0"/>
          <w:numId w:val="28"/>
        </w:numPr>
        <w:ind w:left="720" w:right="-108"/>
        <w:jc w:val="both"/>
        <w:rPr>
          <w:b/>
        </w:rPr>
      </w:pPr>
      <w:r>
        <w:rPr>
          <w:b/>
        </w:rPr>
        <w:t xml:space="preserve">РОК И МЕСТО </w:t>
      </w:r>
      <w:r>
        <w:rPr>
          <w:b/>
          <w:lang w:val="sr-Cyrl-CS"/>
        </w:rPr>
        <w:t>ИСПОРУКЕ</w:t>
      </w:r>
      <w:r>
        <w:rPr>
          <w:b/>
        </w:rPr>
        <w:t>:</w:t>
      </w:r>
    </w:p>
    <w:p w:rsidR="00074A07" w:rsidRDefault="0040141E" w:rsidP="0040141E">
      <w:pPr>
        <w:ind w:firstLine="720"/>
        <w:jc w:val="both"/>
      </w:pPr>
      <w:proofErr w:type="gramStart"/>
      <w:r w:rsidRPr="00070A9C">
        <w:rPr>
          <w:b/>
        </w:rPr>
        <w:t>Испоруке су сукцесивне</w:t>
      </w:r>
      <w:r>
        <w:rPr>
          <w:lang w:val="sr-Cyrl-CS"/>
        </w:rPr>
        <w:t xml:space="preserve"> </w:t>
      </w:r>
      <w:r>
        <w:t>према исказаним потребама и налогу наручиоца (купца)</w:t>
      </w:r>
      <w:r w:rsidR="00405F87">
        <w:t xml:space="preserve">, </w:t>
      </w:r>
      <w:r w:rsidR="00074A07">
        <w:t>с тим да прва испорука буде у количини</w:t>
      </w:r>
      <w:r w:rsidR="00405F87">
        <w:t xml:space="preserve"> од </w:t>
      </w:r>
      <w:r w:rsidR="00813141">
        <w:t>2</w:t>
      </w:r>
      <w:r w:rsidR="00074A07">
        <w:t>5.000 кг</w:t>
      </w:r>
      <w:r>
        <w:t>.</w:t>
      </w:r>
      <w:proofErr w:type="gramEnd"/>
      <w:r>
        <w:t xml:space="preserve"> </w:t>
      </w:r>
    </w:p>
    <w:p w:rsidR="0040141E" w:rsidRDefault="004F6534" w:rsidP="0040141E">
      <w:pPr>
        <w:ind w:firstLine="720"/>
        <w:jc w:val="both"/>
        <w:rPr>
          <w:lang w:val="sr-Cyrl-CS"/>
        </w:rPr>
      </w:pPr>
      <w:r w:rsidRPr="003A391E">
        <w:rPr>
          <w:b/>
        </w:rPr>
        <w:t>Место испоруке</w:t>
      </w:r>
      <w:r>
        <w:t xml:space="preserve"> је </w:t>
      </w:r>
      <w:r w:rsidR="00074A07">
        <w:t>простор испред котларнице Наручиоца</w:t>
      </w:r>
      <w:r w:rsidR="00BA39CC">
        <w:t>, адреса: Војводе Мишића 45, Љубовија</w:t>
      </w:r>
      <w:r w:rsidR="00074A07">
        <w:t>.</w:t>
      </w:r>
      <w:r w:rsidR="00BA39CC">
        <w:t xml:space="preserve"> </w:t>
      </w:r>
    </w:p>
    <w:p w:rsidR="00972646" w:rsidRDefault="00972646" w:rsidP="00972646">
      <w:pPr>
        <w:ind w:firstLine="720"/>
        <w:jc w:val="both"/>
        <w:rPr>
          <w:lang w:val="sr-Cyrl-CS"/>
        </w:rPr>
      </w:pPr>
      <w:r w:rsidRPr="00972646">
        <w:rPr>
          <w:b/>
          <w:lang w:val="sr-Cyrl-CS"/>
        </w:rPr>
        <w:t>Рок испоруке</w:t>
      </w:r>
      <w:r>
        <w:rPr>
          <w:lang w:val="sr-Cyrl-CS"/>
        </w:rPr>
        <w:t xml:space="preserve"> износи </w:t>
      </w:r>
      <w:r>
        <w:rPr>
          <w:lang w:val="en-US"/>
        </w:rPr>
        <w:t xml:space="preserve"> </w:t>
      </w:r>
      <w:r>
        <w:rPr>
          <w:lang w:val="sr-Cyrl-CS"/>
        </w:rPr>
        <w:t>_________ дана од дана пријема писменог или усменог налога наручиоца</w:t>
      </w:r>
      <w:r w:rsidR="003429E2">
        <w:rPr>
          <w:lang w:val="sr-Cyrl-CS"/>
        </w:rPr>
        <w:t xml:space="preserve"> (максимум 5 дана од дана пријема налога)</w:t>
      </w:r>
      <w:r>
        <w:rPr>
          <w:lang w:val="sr-Cyrl-CS"/>
        </w:rPr>
        <w:t>.</w:t>
      </w:r>
    </w:p>
    <w:p w:rsidR="00972646" w:rsidRPr="00972646" w:rsidRDefault="00972646" w:rsidP="00972646">
      <w:pPr>
        <w:ind w:firstLine="720"/>
        <w:jc w:val="both"/>
        <w:rPr>
          <w:lang w:val="sr-Cyrl-CS"/>
        </w:rPr>
      </w:pPr>
    </w:p>
    <w:p w:rsidR="0040141E" w:rsidRPr="004F6534" w:rsidRDefault="0040141E" w:rsidP="004F6534">
      <w:pPr>
        <w:numPr>
          <w:ilvl w:val="0"/>
          <w:numId w:val="28"/>
        </w:numPr>
        <w:ind w:left="720"/>
        <w:jc w:val="both"/>
        <w:rPr>
          <w:b/>
          <w:lang w:val="sr-Cyrl-CS"/>
        </w:rPr>
      </w:pPr>
      <w:r>
        <w:rPr>
          <w:b/>
        </w:rPr>
        <w:t>УСЛОВИ ПЛАЋАЊА:</w:t>
      </w:r>
    </w:p>
    <w:p w:rsidR="0040141E" w:rsidRPr="004F6534" w:rsidRDefault="004F6534" w:rsidP="004F6534">
      <w:pPr>
        <w:ind w:firstLine="720"/>
        <w:jc w:val="both"/>
        <w:rPr>
          <w:lang w:val="sr-Cyrl-CS"/>
        </w:rPr>
      </w:pPr>
      <w:proofErr w:type="gramStart"/>
      <w:r>
        <w:t xml:space="preserve">Плаћање се врши уплатом на рачун понуђача, року од </w:t>
      </w:r>
      <w:r>
        <w:rPr>
          <w:b/>
        </w:rPr>
        <w:t>_________</w:t>
      </w:r>
      <w:r w:rsidRPr="004D07E1">
        <w:rPr>
          <w:b/>
        </w:rPr>
        <w:t xml:space="preserve"> </w:t>
      </w:r>
      <w:r>
        <w:t xml:space="preserve">дана </w:t>
      </w:r>
      <w:r>
        <w:rPr>
          <w:lang w:val="sr-Cyrl-CS"/>
        </w:rPr>
        <w:t>од испостављања рачуна (максимално 45 дана).</w:t>
      </w:r>
      <w:proofErr w:type="gramEnd"/>
      <w:r>
        <w:rPr>
          <w:lang w:val="sr-Cyrl-CS"/>
        </w:rPr>
        <w:t xml:space="preserve"> Понуђачу није дозвољено да захтева аванс</w:t>
      </w:r>
      <w:r>
        <w:rPr>
          <w:rFonts w:ascii="ArialNarrow" w:hAnsi="ArialNarrow" w:cs="ArialNarrow"/>
          <w:lang w:val="sr-Cyrl-CS"/>
        </w:rPr>
        <w:t>.</w:t>
      </w:r>
    </w:p>
    <w:p w:rsidR="0040141E" w:rsidRPr="00AD20D9" w:rsidRDefault="0040141E" w:rsidP="0040141E">
      <w:pPr>
        <w:ind w:firstLine="720"/>
        <w:jc w:val="both"/>
      </w:pPr>
    </w:p>
    <w:p w:rsidR="0040141E" w:rsidRPr="00F96C5F" w:rsidRDefault="0040141E" w:rsidP="0008394B">
      <w:pPr>
        <w:numPr>
          <w:ilvl w:val="0"/>
          <w:numId w:val="28"/>
        </w:numPr>
        <w:ind w:left="720" w:right="-289"/>
        <w:jc w:val="both"/>
        <w:rPr>
          <w:b/>
          <w:lang w:val="sr-Cyrl-CS"/>
        </w:rPr>
      </w:pPr>
      <w:r w:rsidRPr="00F96C5F">
        <w:rPr>
          <w:b/>
        </w:rPr>
        <w:t xml:space="preserve">ВАЖНОСТ ПОНУДЕ: _____ </w:t>
      </w:r>
      <w:r w:rsidR="0023017C">
        <w:t>(минимум 6</w:t>
      </w:r>
      <w:r w:rsidRPr="00F96C5F">
        <w:t>0) дана од дана отварања</w:t>
      </w:r>
      <w:r w:rsidRPr="00F96C5F">
        <w:rPr>
          <w:b/>
        </w:rPr>
        <w:t xml:space="preserve"> </w:t>
      </w:r>
      <w:r w:rsidRPr="00F96C5F">
        <w:t>понуде.</w:t>
      </w:r>
    </w:p>
    <w:p w:rsidR="0040141E" w:rsidRPr="0008394B" w:rsidRDefault="0040141E" w:rsidP="0040141E">
      <w:pPr>
        <w:ind w:right="-289"/>
        <w:jc w:val="both"/>
        <w:rPr>
          <w:b/>
          <w:lang w:val="sr-Cyrl-CS"/>
        </w:rPr>
      </w:pPr>
    </w:p>
    <w:p w:rsidR="0040141E" w:rsidRDefault="0040141E" w:rsidP="0040141E">
      <w:pPr>
        <w:numPr>
          <w:ilvl w:val="0"/>
          <w:numId w:val="28"/>
        </w:numPr>
        <w:ind w:left="720"/>
        <w:jc w:val="both"/>
        <w:rPr>
          <w:b/>
          <w:bCs/>
          <w:lang w:val="sr-Cyrl-CS"/>
        </w:rPr>
      </w:pPr>
      <w:r w:rsidRPr="009B66F5">
        <w:rPr>
          <w:b/>
          <w:bCs/>
          <w:lang w:val="sr-Cyrl-CS"/>
        </w:rPr>
        <w:lastRenderedPageBreak/>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40141E" w:rsidRPr="00623303" w:rsidRDefault="0040141E" w:rsidP="0040141E">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40141E" w:rsidRPr="009B66F5" w:rsidTr="009C598A">
        <w:trPr>
          <w:trHeight w:val="445"/>
        </w:trPr>
        <w:tc>
          <w:tcPr>
            <w:tcW w:w="2385" w:type="pct"/>
            <w:vAlign w:val="center"/>
          </w:tcPr>
          <w:p w:rsidR="0040141E" w:rsidRDefault="0040141E" w:rsidP="00A30AEB">
            <w:pPr>
              <w:pBdr>
                <w:bottom w:val="single" w:sz="12" w:space="1" w:color="auto"/>
              </w:pBdr>
              <w:spacing w:beforeLines="30" w:afterLines="30"/>
              <w:jc w:val="both"/>
              <w:rPr>
                <w:lang w:val="sr-Cyrl-CS"/>
              </w:rPr>
            </w:pPr>
          </w:p>
          <w:p w:rsidR="0040141E" w:rsidRPr="00496D53" w:rsidRDefault="0040141E" w:rsidP="00A30AEB">
            <w:pPr>
              <w:spacing w:beforeLines="30" w:afterLines="30"/>
              <w:jc w:val="both"/>
              <w:rPr>
                <w:sz w:val="16"/>
                <w:szCs w:val="16"/>
                <w:lang w:val="sr-Cyrl-CS"/>
              </w:rPr>
            </w:pPr>
            <w:r w:rsidRPr="00496D53">
              <w:rPr>
                <w:sz w:val="16"/>
                <w:szCs w:val="16"/>
                <w:lang w:val="sr-Cyrl-CS"/>
              </w:rPr>
              <w:t>/навести део предмета набавке/</w:t>
            </w:r>
          </w:p>
          <w:p w:rsidR="0040141E" w:rsidRPr="009B66F5" w:rsidRDefault="0040141E" w:rsidP="00A30AEB">
            <w:pPr>
              <w:spacing w:beforeLines="30" w:afterLines="30"/>
              <w:jc w:val="both"/>
              <w:rPr>
                <w:lang w:val="sr-Cyrl-CS"/>
              </w:rPr>
            </w:pPr>
            <w:r>
              <w:rPr>
                <w:lang w:val="sr-Cyrl-CS"/>
              </w:rPr>
              <w:t>_____ %</w:t>
            </w:r>
          </w:p>
        </w:tc>
        <w:tc>
          <w:tcPr>
            <w:tcW w:w="2615" w:type="pct"/>
          </w:tcPr>
          <w:p w:rsidR="0040141E" w:rsidRDefault="0040141E" w:rsidP="009C598A">
            <w:pPr>
              <w:jc w:val="both"/>
              <w:rPr>
                <w:lang w:val="ru-RU"/>
              </w:rPr>
            </w:pPr>
          </w:p>
          <w:p w:rsidR="0040141E" w:rsidRPr="009B66F5" w:rsidRDefault="0040141E" w:rsidP="009C598A">
            <w:pPr>
              <w:jc w:val="both"/>
              <w:rPr>
                <w:lang w:val="ru-RU"/>
              </w:rPr>
            </w:pPr>
            <w:r>
              <w:rPr>
                <w:lang w:val="ru-RU"/>
              </w:rPr>
              <w:t>____________________ динара без ПДВ</w:t>
            </w:r>
          </w:p>
        </w:tc>
      </w:tr>
    </w:tbl>
    <w:p w:rsidR="0040141E" w:rsidRDefault="0040141E" w:rsidP="0040141E">
      <w:pPr>
        <w:ind w:right="-284"/>
        <w:jc w:val="both"/>
        <w:rPr>
          <w:bCs/>
          <w:lang w:val="sr-Cyrl-CS"/>
        </w:rPr>
      </w:pPr>
      <w:r>
        <w:rPr>
          <w:bCs/>
          <w:lang w:val="sr-Cyrl-CS"/>
        </w:rPr>
        <w:t>/ табелу треба попунити само у случају подизвођача/</w:t>
      </w:r>
    </w:p>
    <w:p w:rsidR="0040141E" w:rsidRPr="008F1142" w:rsidRDefault="0040141E" w:rsidP="0040141E">
      <w:pPr>
        <w:ind w:right="-289"/>
        <w:jc w:val="both"/>
        <w:rPr>
          <w:u w:val="single"/>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rPr>
          <w:b/>
          <w:sz w:val="6"/>
          <w:szCs w:val="6"/>
        </w:rPr>
      </w:pPr>
    </w:p>
    <w:p w:rsidR="0040141E" w:rsidRPr="009C046C" w:rsidRDefault="0040141E" w:rsidP="0040141E">
      <w:pPr>
        <w:ind w:firstLine="360"/>
        <w:rPr>
          <w:b/>
        </w:rPr>
      </w:pPr>
      <w:r w:rsidRPr="009C046C">
        <w:rPr>
          <w:b/>
        </w:rPr>
        <w:t xml:space="preserve">НАПОМЕНА ПОНУЂАЧА: </w:t>
      </w:r>
    </w:p>
    <w:p w:rsidR="0040141E"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12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Pr="009C046C" w:rsidRDefault="0040141E" w:rsidP="0040141E">
      <w:pPr>
        <w:spacing w:after="240"/>
        <w:rPr>
          <w:b/>
        </w:rPr>
      </w:pPr>
      <w:r w:rsidRPr="009C046C">
        <w:rPr>
          <w:b/>
        </w:rPr>
        <w:t>___________________________________________________</w:t>
      </w:r>
      <w:r>
        <w:rPr>
          <w:b/>
        </w:rPr>
        <w:t>____________________</w:t>
      </w:r>
    </w:p>
    <w:p w:rsidR="0040141E" w:rsidRPr="009C046C" w:rsidRDefault="0040141E" w:rsidP="0040141E">
      <w:pPr>
        <w:spacing w:after="240"/>
        <w:rPr>
          <w:b/>
        </w:rPr>
      </w:pPr>
      <w:r w:rsidRPr="009C046C">
        <w:rPr>
          <w:b/>
        </w:rPr>
        <w:t>___________________________________________</w:t>
      </w:r>
      <w:r>
        <w:rPr>
          <w:b/>
        </w:rPr>
        <w:t>____________________________</w:t>
      </w:r>
    </w:p>
    <w:p w:rsidR="0040141E" w:rsidRDefault="0040141E" w:rsidP="0040141E">
      <w:pPr>
        <w:spacing w:after="240"/>
        <w:rPr>
          <w:b/>
          <w:lang w:val="sr-Cyrl-CS"/>
        </w:rPr>
      </w:pPr>
      <w:r w:rsidRPr="009C046C">
        <w:rPr>
          <w:b/>
        </w:rPr>
        <w:t>___________________________________________</w:t>
      </w:r>
      <w:r>
        <w:rPr>
          <w:b/>
        </w:rPr>
        <w:t>____________________________</w:t>
      </w:r>
      <w:r>
        <w:rPr>
          <w:b/>
          <w:lang w:val="sr-Cyrl-CS"/>
        </w:rPr>
        <w:t xml:space="preserve"> </w:t>
      </w:r>
    </w:p>
    <w:p w:rsidR="0040141E" w:rsidRDefault="0040141E" w:rsidP="0040141E">
      <w:pPr>
        <w:ind w:right="-289"/>
        <w:jc w:val="both"/>
        <w:rPr>
          <w:b/>
          <w:lang w:val="en-US"/>
        </w:rPr>
      </w:pPr>
    </w:p>
    <w:p w:rsidR="0040141E" w:rsidRPr="00841DCF" w:rsidRDefault="0040141E" w:rsidP="0040141E">
      <w:pPr>
        <w:ind w:right="-289"/>
        <w:jc w:val="both"/>
        <w:rPr>
          <w:lang w:val="en-US"/>
        </w:rPr>
      </w:pPr>
    </w:p>
    <w:p w:rsidR="0040141E" w:rsidRPr="00714599" w:rsidRDefault="0040141E" w:rsidP="0040141E">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40141E" w:rsidRPr="000D4C33" w:rsidRDefault="0040141E" w:rsidP="0040141E">
      <w:pPr>
        <w:ind w:right="-289"/>
        <w:jc w:val="both"/>
        <w:rPr>
          <w:lang w:val="sr-Cyrl-CS"/>
        </w:rPr>
      </w:pPr>
    </w:p>
    <w:p w:rsidR="0040141E" w:rsidRPr="009C046C" w:rsidRDefault="0040141E" w:rsidP="0040141E">
      <w:pPr>
        <w:tabs>
          <w:tab w:val="center" w:pos="7200"/>
        </w:tabs>
        <w:ind w:right="71"/>
        <w:jc w:val="both"/>
        <w:rPr>
          <w:sz w:val="22"/>
          <w:szCs w:val="22"/>
        </w:rPr>
      </w:pPr>
      <w:r w:rsidRPr="009C046C">
        <w:rPr>
          <w:sz w:val="22"/>
          <w:szCs w:val="22"/>
        </w:rPr>
        <w:t xml:space="preserve">____. ____. </w:t>
      </w:r>
      <w:r>
        <w:t>20</w:t>
      </w:r>
      <w:r w:rsidR="00C23B23">
        <w:rPr>
          <w:lang w:val="sr-Cyrl-CS"/>
        </w:rPr>
        <w:t>19</w:t>
      </w:r>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40141E" w:rsidRPr="009C046C" w:rsidRDefault="0040141E" w:rsidP="0040141E">
      <w:pPr>
        <w:tabs>
          <w:tab w:val="center" w:pos="7200"/>
        </w:tabs>
        <w:rPr>
          <w:rFonts w:cs="Arial"/>
          <w:sz w:val="22"/>
          <w:szCs w:val="22"/>
        </w:rPr>
      </w:pPr>
    </w:p>
    <w:p w:rsidR="0040141E" w:rsidRPr="009C046C" w:rsidRDefault="0040141E" w:rsidP="0040141E">
      <w:pPr>
        <w:tabs>
          <w:tab w:val="num" w:pos="1320"/>
          <w:tab w:val="center" w:pos="7200"/>
        </w:tabs>
        <w:jc w:val="both"/>
        <w:rPr>
          <w:sz w:val="16"/>
          <w:szCs w:val="16"/>
          <w:lang w:val="ru-RU"/>
        </w:rPr>
      </w:pPr>
    </w:p>
    <w:p w:rsidR="0040141E" w:rsidRPr="009C046C" w:rsidRDefault="0040141E" w:rsidP="0040141E">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40141E" w:rsidRDefault="0040141E" w:rsidP="0040141E">
      <w:pPr>
        <w:pStyle w:val="Default"/>
        <w:ind w:right="4"/>
        <w:jc w:val="both"/>
        <w:rPr>
          <w:rFonts w:ascii="Times New Roman" w:hAnsi="Times New Roman"/>
          <w:b/>
          <w:color w:val="auto"/>
          <w:sz w:val="22"/>
          <w:szCs w:val="22"/>
          <w:lang w:val="sr-Cyrl-CS"/>
        </w:rPr>
      </w:pPr>
    </w:p>
    <w:p w:rsidR="004E47A3" w:rsidRPr="004E47A3" w:rsidRDefault="007D3149" w:rsidP="004E47A3">
      <w:pPr>
        <w:ind w:left="1530" w:hanging="1530"/>
        <w:rPr>
          <w:b/>
          <w:szCs w:val="22"/>
          <w:lang w:val="sr-Cyrl-CS"/>
        </w:rPr>
      </w:pPr>
      <w:r>
        <w:rPr>
          <w:b/>
          <w:sz w:val="22"/>
          <w:szCs w:val="22"/>
          <w:lang w:val="sr-Cyrl-CS"/>
        </w:rPr>
        <w:br w:type="page"/>
      </w:r>
      <w:r w:rsidR="004E47A3">
        <w:rPr>
          <w:b/>
          <w:bCs/>
          <w:lang w:val="sr-Cyrl-CS"/>
        </w:rPr>
        <w:lastRenderedPageBreak/>
        <w:t>ОБРАЗАЦ 2 – ОБРАЗАЦ СТРУКТУРЕ ЦЕНЕ СА УПУТСТВОМ КАКО ДА СЕ ПОПУНИ</w:t>
      </w:r>
    </w:p>
    <w:p w:rsidR="004E47A3" w:rsidRDefault="004E47A3" w:rsidP="004E47A3">
      <w:pPr>
        <w:rPr>
          <w:b/>
          <w:sz w:val="22"/>
          <w:szCs w:val="22"/>
          <w:lang w:val="sr-Cyrl-CS"/>
        </w:rPr>
      </w:pPr>
    </w:p>
    <w:p w:rsidR="004E47A3" w:rsidRDefault="004E47A3" w:rsidP="004E47A3">
      <w:pPr>
        <w:rPr>
          <w:b/>
          <w:sz w:val="22"/>
          <w:szCs w:val="22"/>
          <w:lang w:val="sr-Cyrl-CS"/>
        </w:rPr>
      </w:pPr>
    </w:p>
    <w:p w:rsidR="001F1122" w:rsidRDefault="001F1122" w:rsidP="004E47A3">
      <w:pPr>
        <w:rPr>
          <w:b/>
          <w:sz w:val="22"/>
          <w:szCs w:val="22"/>
          <w:lang w:val="sr-Cyrl-CS"/>
        </w:rPr>
      </w:pPr>
    </w:p>
    <w:p w:rsidR="001F1122" w:rsidRDefault="001F1122" w:rsidP="004E47A3">
      <w:pPr>
        <w:rPr>
          <w:b/>
          <w:sz w:val="22"/>
          <w:szCs w:val="22"/>
          <w:lang w:val="sr-Cyrl-CS"/>
        </w:rPr>
      </w:pPr>
    </w:p>
    <w:p w:rsidR="001F1122" w:rsidRDefault="001F1122" w:rsidP="004E47A3">
      <w:pPr>
        <w:rPr>
          <w:b/>
          <w:sz w:val="22"/>
          <w:szCs w:val="22"/>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9"/>
        <w:gridCol w:w="1449"/>
        <w:gridCol w:w="1240"/>
        <w:gridCol w:w="1351"/>
        <w:gridCol w:w="1619"/>
        <w:gridCol w:w="1575"/>
      </w:tblGrid>
      <w:tr w:rsidR="0083412E" w:rsidRPr="00B028EC" w:rsidTr="001F1122">
        <w:tc>
          <w:tcPr>
            <w:tcW w:w="1086" w:type="pct"/>
            <w:shd w:val="clear" w:color="auto" w:fill="A6A6A6"/>
            <w:vAlign w:val="center"/>
          </w:tcPr>
          <w:p w:rsidR="004E47A3" w:rsidRPr="00B028EC" w:rsidRDefault="004E47A3" w:rsidP="009C598A">
            <w:pPr>
              <w:jc w:val="center"/>
              <w:rPr>
                <w:b/>
                <w:szCs w:val="28"/>
                <w:lang w:val="sr-Cyrl-CS"/>
              </w:rPr>
            </w:pPr>
            <w:r w:rsidRPr="00B028EC">
              <w:rPr>
                <w:b/>
                <w:szCs w:val="28"/>
                <w:lang w:val="sr-Cyrl-CS"/>
              </w:rPr>
              <w:t>Карактеристике угља</w:t>
            </w:r>
          </w:p>
        </w:tc>
        <w:tc>
          <w:tcPr>
            <w:tcW w:w="784" w:type="pct"/>
            <w:shd w:val="clear" w:color="auto" w:fill="A6A6A6"/>
            <w:vAlign w:val="center"/>
          </w:tcPr>
          <w:p w:rsidR="004E47A3" w:rsidRPr="00B028EC" w:rsidRDefault="0083412E" w:rsidP="0083412E">
            <w:pPr>
              <w:jc w:val="center"/>
              <w:rPr>
                <w:b/>
                <w:szCs w:val="28"/>
                <w:lang w:val="sr-Cyrl-CS"/>
              </w:rPr>
            </w:pPr>
            <w:r>
              <w:rPr>
                <w:b/>
                <w:szCs w:val="28"/>
                <w:lang w:val="sr-Cyrl-CS"/>
              </w:rPr>
              <w:t xml:space="preserve">Потребна оквирна </w:t>
            </w:r>
            <w:r w:rsidR="004E47A3">
              <w:rPr>
                <w:b/>
                <w:szCs w:val="28"/>
                <w:lang w:val="sr-Cyrl-CS"/>
              </w:rPr>
              <w:t xml:space="preserve">количина за грејну сезону </w:t>
            </w:r>
          </w:p>
        </w:tc>
        <w:tc>
          <w:tcPr>
            <w:tcW w:w="671" w:type="pct"/>
            <w:shd w:val="clear" w:color="auto" w:fill="A6A6A6"/>
            <w:vAlign w:val="center"/>
          </w:tcPr>
          <w:p w:rsidR="004E47A3" w:rsidRDefault="004E47A3" w:rsidP="009C598A">
            <w:pPr>
              <w:jc w:val="center"/>
              <w:rPr>
                <w:b/>
                <w:szCs w:val="28"/>
                <w:lang w:val="sr-Cyrl-CS"/>
              </w:rPr>
            </w:pPr>
            <w:r w:rsidRPr="00B028EC">
              <w:rPr>
                <w:b/>
                <w:szCs w:val="28"/>
                <w:lang w:val="sr-Cyrl-CS"/>
              </w:rPr>
              <w:t>Цена по тони без ПДВ-а</w:t>
            </w:r>
          </w:p>
          <w:p w:rsidR="001F1122" w:rsidRPr="00B028EC" w:rsidRDefault="001F1122" w:rsidP="009C598A">
            <w:pPr>
              <w:jc w:val="center"/>
              <w:rPr>
                <w:b/>
                <w:szCs w:val="28"/>
                <w:lang w:val="sr-Cyrl-CS"/>
              </w:rPr>
            </w:pPr>
            <w:r>
              <w:rPr>
                <w:b/>
                <w:szCs w:val="28"/>
                <w:lang w:val="sr-Cyrl-CS"/>
              </w:rPr>
              <w:t>(у дин.)</w:t>
            </w:r>
          </w:p>
        </w:tc>
        <w:tc>
          <w:tcPr>
            <w:tcW w:w="731" w:type="pct"/>
            <w:shd w:val="clear" w:color="auto" w:fill="A6A6A6"/>
            <w:vAlign w:val="center"/>
          </w:tcPr>
          <w:p w:rsidR="004E47A3" w:rsidRDefault="004E47A3" w:rsidP="009C598A">
            <w:pPr>
              <w:jc w:val="center"/>
              <w:rPr>
                <w:b/>
                <w:szCs w:val="28"/>
                <w:lang w:val="sr-Cyrl-CS"/>
              </w:rPr>
            </w:pPr>
            <w:r>
              <w:rPr>
                <w:b/>
                <w:szCs w:val="28"/>
                <w:lang w:val="sr-Cyrl-CS"/>
              </w:rPr>
              <w:t>Цена по тони са ПДВ-ом</w:t>
            </w:r>
          </w:p>
          <w:p w:rsidR="001F1122" w:rsidRPr="00B028EC" w:rsidRDefault="001F1122" w:rsidP="009C598A">
            <w:pPr>
              <w:jc w:val="center"/>
              <w:rPr>
                <w:b/>
                <w:szCs w:val="28"/>
                <w:lang w:val="sr-Cyrl-CS"/>
              </w:rPr>
            </w:pPr>
            <w:r>
              <w:rPr>
                <w:b/>
                <w:szCs w:val="28"/>
                <w:lang w:val="sr-Cyrl-CS"/>
              </w:rPr>
              <w:t>(у дин.)</w:t>
            </w:r>
          </w:p>
        </w:tc>
        <w:tc>
          <w:tcPr>
            <w:tcW w:w="876" w:type="pct"/>
            <w:shd w:val="clear" w:color="auto" w:fill="A6A6A6"/>
            <w:vAlign w:val="center"/>
          </w:tcPr>
          <w:p w:rsidR="004E47A3" w:rsidRDefault="004E47A3" w:rsidP="009C598A">
            <w:pPr>
              <w:jc w:val="center"/>
              <w:rPr>
                <w:b/>
                <w:szCs w:val="28"/>
                <w:lang w:val="sr-Cyrl-CS"/>
              </w:rPr>
            </w:pPr>
            <w:r w:rsidRPr="00B028EC">
              <w:rPr>
                <w:b/>
                <w:szCs w:val="28"/>
                <w:lang w:val="sr-Cyrl-CS"/>
              </w:rPr>
              <w:t>Вредност без ПДВ-а</w:t>
            </w:r>
          </w:p>
          <w:p w:rsidR="001F1122" w:rsidRPr="00B028EC" w:rsidRDefault="001F1122" w:rsidP="009C598A">
            <w:pPr>
              <w:jc w:val="center"/>
              <w:rPr>
                <w:b/>
                <w:szCs w:val="28"/>
                <w:lang w:val="sr-Cyrl-CS"/>
              </w:rPr>
            </w:pPr>
            <w:r>
              <w:rPr>
                <w:b/>
                <w:szCs w:val="28"/>
                <w:lang w:val="sr-Cyrl-CS"/>
              </w:rPr>
              <w:t>(у дин.)</w:t>
            </w:r>
          </w:p>
        </w:tc>
        <w:tc>
          <w:tcPr>
            <w:tcW w:w="852" w:type="pct"/>
            <w:shd w:val="clear" w:color="auto" w:fill="A6A6A6"/>
            <w:vAlign w:val="center"/>
          </w:tcPr>
          <w:p w:rsidR="004E47A3" w:rsidRDefault="004E47A3" w:rsidP="004E47A3">
            <w:pPr>
              <w:jc w:val="center"/>
              <w:rPr>
                <w:b/>
                <w:szCs w:val="28"/>
                <w:lang w:val="sr-Cyrl-CS"/>
              </w:rPr>
            </w:pPr>
            <w:r>
              <w:rPr>
                <w:b/>
                <w:szCs w:val="28"/>
                <w:lang w:val="sr-Cyrl-CS"/>
              </w:rPr>
              <w:t>В</w:t>
            </w:r>
            <w:r w:rsidRPr="00B028EC">
              <w:rPr>
                <w:b/>
                <w:szCs w:val="28"/>
                <w:lang w:val="sr-Cyrl-CS"/>
              </w:rPr>
              <w:t>редност са ПДВ-ом</w:t>
            </w:r>
          </w:p>
          <w:p w:rsidR="001F1122" w:rsidRPr="00B028EC" w:rsidRDefault="001F1122" w:rsidP="004E47A3">
            <w:pPr>
              <w:jc w:val="center"/>
              <w:rPr>
                <w:b/>
                <w:szCs w:val="28"/>
                <w:lang w:val="sr-Cyrl-CS"/>
              </w:rPr>
            </w:pPr>
            <w:r>
              <w:rPr>
                <w:b/>
                <w:szCs w:val="28"/>
                <w:lang w:val="sr-Cyrl-CS"/>
              </w:rPr>
              <w:t>(у дин.)</w:t>
            </w:r>
          </w:p>
        </w:tc>
      </w:tr>
      <w:tr w:rsidR="0083412E" w:rsidRPr="000D334A" w:rsidTr="001F1122">
        <w:tc>
          <w:tcPr>
            <w:tcW w:w="1086" w:type="pct"/>
          </w:tcPr>
          <w:p w:rsidR="004E47A3" w:rsidRPr="000D334A" w:rsidRDefault="004E47A3" w:rsidP="009C598A">
            <w:pPr>
              <w:jc w:val="center"/>
              <w:rPr>
                <w:szCs w:val="28"/>
                <w:lang w:val="sr-Cyrl-CS"/>
              </w:rPr>
            </w:pPr>
            <w:r w:rsidRPr="000D334A">
              <w:rPr>
                <w:szCs w:val="28"/>
                <w:lang w:val="sr-Cyrl-CS"/>
              </w:rPr>
              <w:t>1</w:t>
            </w:r>
          </w:p>
        </w:tc>
        <w:tc>
          <w:tcPr>
            <w:tcW w:w="784" w:type="pct"/>
            <w:vAlign w:val="center"/>
          </w:tcPr>
          <w:p w:rsidR="004E47A3" w:rsidRPr="000D334A" w:rsidRDefault="004E47A3" w:rsidP="009C598A">
            <w:pPr>
              <w:jc w:val="center"/>
              <w:rPr>
                <w:szCs w:val="28"/>
                <w:lang w:val="sr-Cyrl-CS"/>
              </w:rPr>
            </w:pPr>
            <w:r w:rsidRPr="000D334A">
              <w:rPr>
                <w:szCs w:val="28"/>
                <w:lang w:val="sr-Cyrl-CS"/>
              </w:rPr>
              <w:t>2</w:t>
            </w:r>
          </w:p>
        </w:tc>
        <w:tc>
          <w:tcPr>
            <w:tcW w:w="671" w:type="pct"/>
          </w:tcPr>
          <w:p w:rsidR="004E47A3" w:rsidRPr="000D334A" w:rsidRDefault="004E47A3" w:rsidP="009C598A">
            <w:pPr>
              <w:jc w:val="center"/>
              <w:rPr>
                <w:szCs w:val="28"/>
                <w:lang w:val="sr-Cyrl-CS"/>
              </w:rPr>
            </w:pPr>
            <w:r w:rsidRPr="000D334A">
              <w:rPr>
                <w:szCs w:val="28"/>
                <w:lang w:val="sr-Cyrl-CS"/>
              </w:rPr>
              <w:t>3</w:t>
            </w:r>
          </w:p>
        </w:tc>
        <w:tc>
          <w:tcPr>
            <w:tcW w:w="731" w:type="pct"/>
          </w:tcPr>
          <w:p w:rsidR="004E47A3" w:rsidRPr="000D334A" w:rsidRDefault="004E47A3" w:rsidP="009C598A">
            <w:pPr>
              <w:jc w:val="center"/>
              <w:rPr>
                <w:szCs w:val="28"/>
                <w:lang w:val="sr-Cyrl-CS"/>
              </w:rPr>
            </w:pPr>
            <w:r w:rsidRPr="000D334A">
              <w:rPr>
                <w:szCs w:val="28"/>
                <w:lang w:val="sr-Cyrl-CS"/>
              </w:rPr>
              <w:t>4</w:t>
            </w:r>
          </w:p>
        </w:tc>
        <w:tc>
          <w:tcPr>
            <w:tcW w:w="876" w:type="pct"/>
          </w:tcPr>
          <w:p w:rsidR="004E47A3" w:rsidRPr="000D334A" w:rsidRDefault="001F1122" w:rsidP="009C598A">
            <w:pPr>
              <w:jc w:val="center"/>
              <w:rPr>
                <w:szCs w:val="28"/>
                <w:lang w:val="sr-Cyrl-CS"/>
              </w:rPr>
            </w:pPr>
            <w:r>
              <w:rPr>
                <w:szCs w:val="28"/>
                <w:lang w:val="sr-Cyrl-CS"/>
              </w:rPr>
              <w:t>5 (</w:t>
            </w:r>
            <w:r w:rsidR="004E47A3" w:rsidRPr="000D334A">
              <w:rPr>
                <w:szCs w:val="28"/>
                <w:lang w:val="sr-Cyrl-CS"/>
              </w:rPr>
              <w:t>2х3</w:t>
            </w:r>
            <w:r>
              <w:rPr>
                <w:szCs w:val="28"/>
                <w:lang w:val="sr-Cyrl-CS"/>
              </w:rPr>
              <w:t>)</w:t>
            </w:r>
          </w:p>
        </w:tc>
        <w:tc>
          <w:tcPr>
            <w:tcW w:w="852" w:type="pct"/>
          </w:tcPr>
          <w:p w:rsidR="004E47A3" w:rsidRPr="000D334A" w:rsidRDefault="001F1122" w:rsidP="009C598A">
            <w:pPr>
              <w:jc w:val="center"/>
              <w:rPr>
                <w:szCs w:val="28"/>
                <w:lang w:val="sr-Cyrl-CS"/>
              </w:rPr>
            </w:pPr>
            <w:r>
              <w:rPr>
                <w:szCs w:val="28"/>
                <w:lang w:val="sr-Cyrl-CS"/>
              </w:rPr>
              <w:t>6 (2х</w:t>
            </w:r>
            <w:r w:rsidR="004E47A3">
              <w:rPr>
                <w:szCs w:val="28"/>
                <w:lang w:val="sr-Cyrl-CS"/>
              </w:rPr>
              <w:t>4</w:t>
            </w:r>
            <w:r>
              <w:rPr>
                <w:szCs w:val="28"/>
                <w:lang w:val="sr-Cyrl-CS"/>
              </w:rPr>
              <w:t>)</w:t>
            </w:r>
          </w:p>
        </w:tc>
      </w:tr>
      <w:tr w:rsidR="0083412E" w:rsidRPr="00B028EC" w:rsidTr="001F1122">
        <w:tc>
          <w:tcPr>
            <w:tcW w:w="1086" w:type="pct"/>
          </w:tcPr>
          <w:p w:rsidR="004E47A3" w:rsidRPr="00302234" w:rsidRDefault="00302234" w:rsidP="0083412E">
            <w:pPr>
              <w:rPr>
                <w:b/>
                <w:szCs w:val="28"/>
                <w:lang w:val="sr-Cyrl-CS"/>
              </w:rPr>
            </w:pPr>
            <w:r w:rsidRPr="00302234">
              <w:rPr>
                <w:b/>
                <w:szCs w:val="28"/>
                <w:lang w:val="sr-Cyrl-CS"/>
              </w:rPr>
              <w:t>ДРВЕНИ ПЕЛЕТ</w:t>
            </w:r>
          </w:p>
          <w:p w:rsidR="00302234" w:rsidRDefault="00302234" w:rsidP="0083412E">
            <w:pPr>
              <w:rPr>
                <w:szCs w:val="28"/>
                <w:lang w:val="sr-Cyrl-CS"/>
              </w:rPr>
            </w:pPr>
          </w:p>
          <w:p w:rsidR="00302234" w:rsidRPr="00B028EC" w:rsidRDefault="00302234" w:rsidP="0083412E">
            <w:pPr>
              <w:rPr>
                <w:szCs w:val="28"/>
                <w:lang w:val="sr-Cyrl-CS"/>
              </w:rPr>
            </w:pPr>
          </w:p>
        </w:tc>
        <w:tc>
          <w:tcPr>
            <w:tcW w:w="784" w:type="pct"/>
            <w:vAlign w:val="center"/>
          </w:tcPr>
          <w:p w:rsidR="004E47A3" w:rsidRPr="00B028EC" w:rsidRDefault="006D68DA" w:rsidP="009C598A">
            <w:pPr>
              <w:jc w:val="center"/>
              <w:rPr>
                <w:b/>
                <w:szCs w:val="28"/>
                <w:lang w:val="sr-Cyrl-CS"/>
              </w:rPr>
            </w:pPr>
            <w:r>
              <w:rPr>
                <w:b/>
                <w:szCs w:val="28"/>
              </w:rPr>
              <w:t>50</w:t>
            </w:r>
            <w:r w:rsidR="004E47A3" w:rsidRPr="00B028EC">
              <w:rPr>
                <w:b/>
                <w:szCs w:val="28"/>
                <w:lang w:val="sr-Cyrl-CS"/>
              </w:rPr>
              <w:t xml:space="preserve"> тона</w:t>
            </w:r>
          </w:p>
        </w:tc>
        <w:tc>
          <w:tcPr>
            <w:tcW w:w="671" w:type="pct"/>
          </w:tcPr>
          <w:p w:rsidR="004E47A3" w:rsidRPr="00B028EC" w:rsidRDefault="004E47A3" w:rsidP="009C598A">
            <w:pPr>
              <w:rPr>
                <w:szCs w:val="28"/>
                <w:lang w:val="sr-Cyrl-CS"/>
              </w:rPr>
            </w:pPr>
          </w:p>
        </w:tc>
        <w:tc>
          <w:tcPr>
            <w:tcW w:w="731" w:type="pct"/>
          </w:tcPr>
          <w:p w:rsidR="004E47A3" w:rsidRPr="00B028EC" w:rsidRDefault="004E47A3" w:rsidP="009C598A">
            <w:pPr>
              <w:rPr>
                <w:szCs w:val="28"/>
                <w:lang w:val="sr-Cyrl-CS"/>
              </w:rPr>
            </w:pPr>
          </w:p>
        </w:tc>
        <w:tc>
          <w:tcPr>
            <w:tcW w:w="876" w:type="pct"/>
          </w:tcPr>
          <w:p w:rsidR="004E47A3" w:rsidRPr="00B028EC" w:rsidRDefault="004E47A3" w:rsidP="009C598A">
            <w:pPr>
              <w:rPr>
                <w:szCs w:val="28"/>
                <w:lang w:val="sr-Cyrl-CS"/>
              </w:rPr>
            </w:pPr>
          </w:p>
        </w:tc>
        <w:tc>
          <w:tcPr>
            <w:tcW w:w="852" w:type="pct"/>
          </w:tcPr>
          <w:p w:rsidR="004E47A3" w:rsidRPr="00B028EC" w:rsidRDefault="004E47A3" w:rsidP="009C598A">
            <w:pPr>
              <w:rPr>
                <w:szCs w:val="28"/>
                <w:lang w:val="sr-Cyrl-CS"/>
              </w:rPr>
            </w:pPr>
          </w:p>
        </w:tc>
      </w:tr>
    </w:tbl>
    <w:p w:rsidR="004E47A3" w:rsidRDefault="004E47A3" w:rsidP="004E47A3">
      <w:pPr>
        <w:rPr>
          <w:b/>
          <w:sz w:val="22"/>
          <w:szCs w:val="22"/>
          <w:lang w:val="sr-Cyrl-CS"/>
        </w:rPr>
      </w:pPr>
    </w:p>
    <w:p w:rsidR="00717F51" w:rsidRPr="00980057" w:rsidRDefault="00717F51" w:rsidP="00A93500">
      <w:pPr>
        <w:pStyle w:val="ListParagraph"/>
        <w:ind w:left="0"/>
        <w:jc w:val="both"/>
      </w:pPr>
      <w:proofErr w:type="gramStart"/>
      <w:r w:rsidRPr="001A6CD7">
        <w:t>Количине добара у спецификацији дате су оквирно.</w:t>
      </w:r>
      <w:proofErr w:type="gramEnd"/>
      <w:r w:rsidRPr="001A6CD7">
        <w:t xml:space="preserve"> </w:t>
      </w:r>
      <w:proofErr w:type="gramStart"/>
      <w:r>
        <w:rPr>
          <w:rFonts w:ascii="ArialNarrow" w:hAnsi="ArialNarrow" w:cs="ArialNarrow"/>
        </w:rPr>
        <w:t>Стварна купљена</w:t>
      </w:r>
      <w:r>
        <w:rPr>
          <w:rFonts w:ascii="ArialNarrow" w:hAnsi="ArialNarrow" w:cs="ArialNarrow"/>
          <w:lang w:val="sr-Cyrl-CS"/>
        </w:rPr>
        <w:t xml:space="preserve"> </w:t>
      </w:r>
      <w:r>
        <w:rPr>
          <w:rFonts w:ascii="ArialNarrow" w:hAnsi="ArialNarrow" w:cs="ArialNarrow"/>
        </w:rPr>
        <w:t>(испоручена) количина путем уговора о јавној набавци може бити већа или мања од</w:t>
      </w:r>
      <w:r>
        <w:rPr>
          <w:rFonts w:ascii="ArialNarrow" w:hAnsi="ArialNarrow" w:cs="ArialNarrow"/>
          <w:lang w:val="sr-Cyrl-CS"/>
        </w:rPr>
        <w:t xml:space="preserve"> </w:t>
      </w:r>
      <w:r>
        <w:rPr>
          <w:rFonts w:ascii="ArialNarrow" w:hAnsi="ArialNarrow" w:cs="ArialNarrow"/>
        </w:rPr>
        <w:t>предвиђене количине, у зависности од потреба Наручиоца, уз ограничење да укупна</w:t>
      </w:r>
      <w:r>
        <w:rPr>
          <w:rFonts w:ascii="ArialNarrow" w:hAnsi="ArialNarrow" w:cs="ArialNarrow"/>
          <w:lang w:val="sr-Cyrl-CS"/>
        </w:rPr>
        <w:t xml:space="preserve"> </w:t>
      </w:r>
      <w:r>
        <w:rPr>
          <w:rFonts w:ascii="ArialNarrow" w:hAnsi="ArialNarrow" w:cs="ArialNarrow"/>
        </w:rPr>
        <w:t>плаћања без пореза на додату вредност не смеју прећи укупан износ процењене вредности</w:t>
      </w:r>
      <w:r>
        <w:rPr>
          <w:rFonts w:ascii="ArialNarrow" w:hAnsi="ArialNarrow" w:cs="ArialNarrow"/>
          <w:lang w:val="sr-Cyrl-CS"/>
        </w:rPr>
        <w:t xml:space="preserve"> </w:t>
      </w:r>
      <w:r>
        <w:rPr>
          <w:rFonts w:ascii="ArialNarrow" w:hAnsi="ArialNarrow" w:cs="ArialNarrow"/>
        </w:rPr>
        <w:t>јавне набавке за цео период важења уговора.</w:t>
      </w:r>
      <w:proofErr w:type="gramEnd"/>
    </w:p>
    <w:p w:rsidR="004E47A3" w:rsidRDefault="004E47A3" w:rsidP="004E47A3">
      <w:pPr>
        <w:rPr>
          <w:b/>
          <w:sz w:val="22"/>
          <w:szCs w:val="22"/>
          <w:lang w:val="sr-Cyrl-CS"/>
        </w:rPr>
      </w:pPr>
    </w:p>
    <w:p w:rsidR="001F1122" w:rsidRDefault="001F1122" w:rsidP="001F1122">
      <w:pPr>
        <w:jc w:val="both"/>
        <w:rPr>
          <w:lang w:val="sr-Cyrl-CS"/>
        </w:rPr>
      </w:pPr>
      <w:r>
        <w:rPr>
          <w:lang w:val="sr-Cyrl-CS"/>
        </w:rPr>
        <w:t xml:space="preserve">Образац структуре понуђене цене понуђач попуњава према следећем упутству: </w:t>
      </w:r>
    </w:p>
    <w:p w:rsidR="001F1122" w:rsidRDefault="001F1122" w:rsidP="001F1122">
      <w:pPr>
        <w:jc w:val="both"/>
        <w:rPr>
          <w:lang w:val="sr-Cyrl-CS"/>
        </w:rPr>
      </w:pPr>
    </w:p>
    <w:p w:rsidR="001F1122" w:rsidRDefault="001F1122" w:rsidP="001F1122">
      <w:pPr>
        <w:numPr>
          <w:ilvl w:val="0"/>
          <w:numId w:val="29"/>
        </w:numPr>
        <w:spacing w:line="100" w:lineRule="atLeast"/>
        <w:jc w:val="both"/>
        <w:rPr>
          <w:lang w:val="sr-Cyrl-CS"/>
        </w:rPr>
      </w:pPr>
      <w:r>
        <w:rPr>
          <w:lang w:val="sr-Cyrl-CS"/>
        </w:rPr>
        <w:t>У колону 3</w:t>
      </w:r>
      <w:r>
        <w:rPr>
          <w:lang w:val="en-US"/>
        </w:rPr>
        <w:t>.</w:t>
      </w:r>
      <w:r>
        <w:rPr>
          <w:lang w:val="sr-Cyrl-CS"/>
        </w:rPr>
        <w:t xml:space="preserve"> понуђач уписује једничну цену угља без ПДВ-а (цена по тони);</w:t>
      </w:r>
    </w:p>
    <w:p w:rsidR="001F1122" w:rsidRDefault="001F1122" w:rsidP="001F1122">
      <w:pPr>
        <w:numPr>
          <w:ilvl w:val="0"/>
          <w:numId w:val="29"/>
        </w:numPr>
        <w:spacing w:line="100" w:lineRule="atLeast"/>
        <w:jc w:val="both"/>
        <w:rPr>
          <w:lang w:val="sr-Cyrl-CS"/>
        </w:rPr>
      </w:pPr>
      <w:r>
        <w:rPr>
          <w:lang w:val="sr-Cyrl-CS"/>
        </w:rPr>
        <w:t>У колону 4</w:t>
      </w:r>
      <w:r>
        <w:rPr>
          <w:lang w:val="en-US"/>
        </w:rPr>
        <w:t>.</w:t>
      </w:r>
      <w:r>
        <w:rPr>
          <w:lang w:val="sr-Cyrl-CS"/>
        </w:rPr>
        <w:t xml:space="preserve"> понуђач уписује једничну цену угља са ПДВ-ом (цена по тони);</w:t>
      </w:r>
    </w:p>
    <w:p w:rsidR="001F1122" w:rsidRDefault="001F1122" w:rsidP="001F1122">
      <w:pPr>
        <w:numPr>
          <w:ilvl w:val="0"/>
          <w:numId w:val="29"/>
        </w:numPr>
        <w:spacing w:line="100" w:lineRule="atLeast"/>
        <w:jc w:val="both"/>
        <w:rPr>
          <w:lang w:val="sr-Cyrl-CS"/>
        </w:rPr>
      </w:pPr>
      <w:r>
        <w:rPr>
          <w:lang w:val="sr-Cyrl-CS"/>
        </w:rPr>
        <w:t>У колону 5</w:t>
      </w:r>
      <w:r>
        <w:rPr>
          <w:lang w:val="en-US"/>
        </w:rPr>
        <w:t>.</w:t>
      </w:r>
      <w:r>
        <w:rPr>
          <w:lang w:val="sr-Cyrl-CS"/>
        </w:rPr>
        <w:t xml:space="preserve"> понуђач уписује укупну вредност без ПДВ-а, за тражени предмет јавне набавке и то тако што ће помножити једничну цену без ПДВ-а (наведену у колони 3.) са траженом количином (наведеном у колони 2.);</w:t>
      </w:r>
    </w:p>
    <w:p w:rsidR="001F1122" w:rsidRDefault="001F1122" w:rsidP="001F1122">
      <w:pPr>
        <w:numPr>
          <w:ilvl w:val="0"/>
          <w:numId w:val="29"/>
        </w:numPr>
        <w:spacing w:line="100" w:lineRule="atLeast"/>
        <w:jc w:val="both"/>
        <w:rPr>
          <w:lang w:val="sr-Cyrl-CS"/>
        </w:rPr>
      </w:pPr>
      <w:r>
        <w:rPr>
          <w:lang w:val="sr-Cyrl-CS"/>
        </w:rPr>
        <w:t>У колону 6</w:t>
      </w:r>
      <w:r>
        <w:rPr>
          <w:lang w:val="en-US"/>
        </w:rPr>
        <w:t>.</w:t>
      </w:r>
      <w:r>
        <w:rPr>
          <w:lang w:val="sr-Cyrl-CS"/>
        </w:rPr>
        <w:t xml:space="preserve"> понуђач уписује</w:t>
      </w:r>
      <w:r w:rsidRPr="001F1122">
        <w:rPr>
          <w:lang w:val="sr-Cyrl-CS"/>
        </w:rPr>
        <w:t xml:space="preserve"> </w:t>
      </w:r>
      <w:r>
        <w:rPr>
          <w:lang w:val="sr-Cyrl-CS"/>
        </w:rPr>
        <w:t xml:space="preserve">укупну вредност са ПДВ-ом, за тражени предмет јавне набавке и то тако што ће помножити једничну цену са ПДВ-ом (наведену у колони 4.) са траженом количином (наведеном у колони 2.). </w:t>
      </w:r>
    </w:p>
    <w:p w:rsidR="001F1122" w:rsidRDefault="001F1122" w:rsidP="004E47A3">
      <w:pPr>
        <w:rPr>
          <w:b/>
          <w:sz w:val="22"/>
          <w:szCs w:val="22"/>
          <w:lang w:val="sr-Cyrl-CS"/>
        </w:rPr>
      </w:pPr>
    </w:p>
    <w:p w:rsidR="001F1122" w:rsidRDefault="001F1122" w:rsidP="004E47A3">
      <w:pPr>
        <w:rPr>
          <w:b/>
          <w:sz w:val="22"/>
          <w:szCs w:val="22"/>
          <w:lang w:val="sr-Cyrl-CS"/>
        </w:rPr>
      </w:pPr>
    </w:p>
    <w:p w:rsidR="001F1122" w:rsidRDefault="001F1122" w:rsidP="004E47A3">
      <w:pPr>
        <w:rPr>
          <w:b/>
          <w:sz w:val="22"/>
          <w:szCs w:val="22"/>
          <w:lang w:val="sr-Cyrl-CS"/>
        </w:rPr>
      </w:pPr>
    </w:p>
    <w:p w:rsidR="001F1122" w:rsidRPr="009C046C" w:rsidRDefault="001F1122" w:rsidP="001F1122">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1F1122" w:rsidRPr="009C046C" w:rsidRDefault="001F1122" w:rsidP="001F1122">
      <w:pPr>
        <w:tabs>
          <w:tab w:val="center" w:pos="7200"/>
        </w:tabs>
        <w:rPr>
          <w:rFonts w:cs="Arial"/>
          <w:sz w:val="10"/>
          <w:szCs w:val="10"/>
        </w:rPr>
      </w:pPr>
    </w:p>
    <w:p w:rsidR="001F1122" w:rsidRPr="009C046C" w:rsidRDefault="001F1122" w:rsidP="001F1122">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1F1122" w:rsidRPr="009C046C" w:rsidRDefault="001F1122" w:rsidP="001F1122">
      <w:pPr>
        <w:tabs>
          <w:tab w:val="num" w:pos="1320"/>
          <w:tab w:val="center" w:pos="7200"/>
        </w:tabs>
        <w:jc w:val="both"/>
        <w:rPr>
          <w:sz w:val="16"/>
          <w:szCs w:val="16"/>
          <w:lang w:val="en-US"/>
        </w:rPr>
      </w:pPr>
    </w:p>
    <w:p w:rsidR="001F1122" w:rsidRPr="009C046C" w:rsidRDefault="001F1122" w:rsidP="001F1122">
      <w:pPr>
        <w:tabs>
          <w:tab w:val="center" w:pos="7200"/>
        </w:tabs>
        <w:jc w:val="both"/>
        <w:rPr>
          <w:rFonts w:cs="Arial"/>
        </w:rPr>
      </w:pPr>
      <w:r>
        <w:rPr>
          <w:sz w:val="22"/>
          <w:szCs w:val="22"/>
        </w:rPr>
        <w:t>____. ____. 20</w:t>
      </w:r>
      <w:r w:rsidR="00C23B23">
        <w:rPr>
          <w:sz w:val="22"/>
          <w:szCs w:val="22"/>
          <w:lang w:val="sr-Cyrl-CS"/>
        </w:rPr>
        <w:t>19</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1F1122" w:rsidRDefault="001F1122" w:rsidP="001F1122">
      <w:pPr>
        <w:jc w:val="both"/>
        <w:rPr>
          <w:b/>
          <w:bCs/>
          <w:sz w:val="22"/>
          <w:szCs w:val="22"/>
          <w:lang w:val="sr-Cyrl-CS"/>
        </w:rPr>
      </w:pPr>
    </w:p>
    <w:p w:rsidR="00CB5662" w:rsidRPr="007D3149" w:rsidRDefault="004E47A3" w:rsidP="00EE2412">
      <w:pPr>
        <w:ind w:left="1560" w:hanging="1560"/>
        <w:rPr>
          <w:b/>
          <w:sz w:val="40"/>
          <w:szCs w:val="40"/>
          <w:lang w:val="en-US"/>
        </w:rPr>
      </w:pPr>
      <w:r>
        <w:rPr>
          <w:b/>
          <w:sz w:val="22"/>
          <w:szCs w:val="22"/>
          <w:lang w:val="sr-Cyrl-CS"/>
        </w:rPr>
        <w:br w:type="page"/>
      </w:r>
      <w:proofErr w:type="gramStart"/>
      <w:r w:rsidR="006E36D3">
        <w:rPr>
          <w:b/>
          <w:bCs/>
        </w:rPr>
        <w:lastRenderedPageBreak/>
        <w:t>ОБРАЗАЦ</w:t>
      </w:r>
      <w:r w:rsidR="007D3149">
        <w:rPr>
          <w:b/>
          <w:bCs/>
        </w:rPr>
        <w:t xml:space="preserve"> </w:t>
      </w:r>
      <w:r w:rsidR="001C4F08">
        <w:rPr>
          <w:b/>
          <w:bCs/>
          <w:lang w:val="sr-Cyrl-CS"/>
        </w:rPr>
        <w:t>3</w:t>
      </w:r>
      <w:r w:rsidR="00F23CF1">
        <w:rPr>
          <w:b/>
          <w:bCs/>
        </w:rPr>
        <w:t xml:space="preserve"> – ИЗЈАВА ПОНУЂАЧА О ИСПУЊАВАЊУ УСЛОВА ИЗ ЧЛ.</w:t>
      </w:r>
      <w:proofErr w:type="gramEnd"/>
      <w:r w:rsidR="00F23CF1">
        <w:rPr>
          <w:b/>
          <w:bCs/>
        </w:rPr>
        <w:t xml:space="preserve"> 75. И 76. ЗАКОНА У ПОСТУПКУ ЈАВНЕ НАБАВКЕ МАЛЕ ВРЕДНОСТИ</w:t>
      </w:r>
    </w:p>
    <w:p w:rsidR="006E36D3" w:rsidRDefault="006E36D3" w:rsidP="006E36D3">
      <w:pPr>
        <w:rPr>
          <w:b/>
          <w:b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A25E42">
        <w:rPr>
          <w:lang w:val="sr-Cyrl-CS"/>
        </w:rPr>
        <w:t>, 14/2015 и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EE2412" w:rsidRDefault="00EE2412"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EE2412" w:rsidRDefault="00EE2412" w:rsidP="00AE2AA5">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EE2412">
        <w:rPr>
          <w:lang w:val="sr-Cyrl-CS"/>
        </w:rPr>
        <w:t xml:space="preserve">обавезне и додатне </w:t>
      </w:r>
      <w:r w:rsidR="009F7B0C">
        <w:rPr>
          <w:lang w:val="sr-Cyrl-CS"/>
        </w:rPr>
        <w:t>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AD20D9" w:rsidRPr="00AD20D9">
        <w:rPr>
          <w:b/>
        </w:rPr>
        <w:t xml:space="preserve"> </w:t>
      </w:r>
      <w:r w:rsidR="006A4878">
        <w:rPr>
          <w:b/>
        </w:rPr>
        <w:t>пелета</w:t>
      </w:r>
      <w:r w:rsidR="00AD20D9" w:rsidRPr="00D55758">
        <w:rPr>
          <w:b/>
        </w:rPr>
        <w:t xml:space="preserve"> за</w:t>
      </w:r>
      <w:r w:rsidR="006A4878">
        <w:rPr>
          <w:b/>
        </w:rPr>
        <w:t xml:space="preserve"> грејну сезону</w:t>
      </w:r>
      <w:r w:rsidR="00AD20D9" w:rsidRPr="00D55758">
        <w:rPr>
          <w:b/>
        </w:rPr>
        <w:t xml:space="preserve"> </w:t>
      </w:r>
      <w:r w:rsidR="00206B1B">
        <w:rPr>
          <w:b/>
        </w:rPr>
        <w:t>201</w:t>
      </w:r>
      <w:r w:rsidR="00C23B23">
        <w:rPr>
          <w:b/>
        </w:rPr>
        <w:t>9/2020</w:t>
      </w:r>
      <w:r w:rsidR="006A4878">
        <w:rPr>
          <w:b/>
        </w:rPr>
        <w:t>,</w:t>
      </w:r>
      <w:r w:rsidR="00E21A4D">
        <w:rPr>
          <w:b/>
          <w:lang w:val="sr-Cyrl-CS"/>
        </w:rPr>
        <w:t xml:space="preserve"> </w:t>
      </w:r>
      <w:r w:rsidR="00AD20D9" w:rsidRPr="00A96DC8">
        <w:rPr>
          <w:b/>
          <w:bCs/>
          <w:color w:val="000000"/>
        </w:rPr>
        <w:t xml:space="preserve">број ЈН </w:t>
      </w:r>
      <w:r w:rsidR="00C23B23">
        <w:rPr>
          <w:b/>
          <w:bCs/>
          <w:color w:val="000000"/>
          <w:lang w:val="sr-Cyrl-CS"/>
        </w:rPr>
        <w:t>46</w:t>
      </w:r>
      <w:r w:rsidR="00AD20D9" w:rsidRPr="00A96DC8">
        <w:rPr>
          <w:b/>
          <w:bCs/>
          <w:color w:val="000000"/>
        </w:rPr>
        <w:t>/201</w:t>
      </w:r>
      <w:r w:rsidR="00C23B23">
        <w:rPr>
          <w:b/>
          <w:bCs/>
          <w:color w:val="000000"/>
        </w:rPr>
        <w:t>9</w:t>
      </w:r>
      <w:r w:rsidR="00F96C5F">
        <w:rPr>
          <w:lang w:val="sr-Cyrl-CS"/>
        </w:rPr>
        <w:t>, тј.</w:t>
      </w:r>
      <w:r w:rsidR="006E36D3" w:rsidRPr="007E2BFD">
        <w:rPr>
          <w:lang w:val="sr-Cyrl-CS"/>
        </w:rPr>
        <w:t xml:space="preserve"> услове наведене у члану 75. </w:t>
      </w:r>
      <w:r w:rsidR="009F7B0C">
        <w:rPr>
          <w:lang w:val="sr-Cyrl-CS"/>
        </w:rPr>
        <w:t>и</w:t>
      </w:r>
      <w:r w:rsidR="00F96C5F">
        <w:rPr>
          <w:lang w:val="sr-Cyrl-CS"/>
        </w:rPr>
        <w:t xml:space="preserve"> 76.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005C0B">
        <w:rPr>
          <w:lang w:val="sr-Cyrl-CS"/>
        </w:rPr>
        <w:t>, 14/2015</w:t>
      </w:r>
      <w:r w:rsidR="00A25E42">
        <w:rPr>
          <w:lang w:val="sr-Cyrl-CS"/>
        </w:rPr>
        <w:t xml:space="preserve"> и 68/2015</w:t>
      </w:r>
      <w:r w:rsidR="00CB25AA">
        <w:rPr>
          <w:lang w:val="sr-Cyrl-CS"/>
        </w:rPr>
        <w:t>)</w:t>
      </w:r>
      <w:r w:rsidR="009F7B0C">
        <w:rPr>
          <w:lang w:val="sr-Cyrl-CS"/>
        </w:rPr>
        <w:t xml:space="preserve"> и то</w:t>
      </w:r>
      <w:r w:rsidR="006E36D3" w:rsidRPr="007E2BFD">
        <w:rPr>
          <w:lang w:val="sr-Cyrl-CS"/>
        </w:rPr>
        <w:t>:</w:t>
      </w:r>
    </w:p>
    <w:p w:rsidR="009954F7" w:rsidRPr="007E2BFD" w:rsidRDefault="009954F7" w:rsidP="009954F7">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понуђач </w:t>
      </w:r>
      <w:r w:rsidRPr="007E2BFD">
        <w:rPr>
          <w:rFonts w:ascii="Times New Roman" w:hAnsi="Times New Roman"/>
          <w:color w:val="auto"/>
        </w:rPr>
        <w:t xml:space="preserve">је регистован </w:t>
      </w:r>
      <w:r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9954F7" w:rsidRPr="007E2BFD" w:rsidRDefault="009954F7" w:rsidP="009954F7">
      <w:pPr>
        <w:pStyle w:val="Default"/>
        <w:numPr>
          <w:ilvl w:val="0"/>
          <w:numId w:val="10"/>
        </w:numPr>
        <w:ind w:right="4"/>
        <w:jc w:val="both"/>
        <w:rPr>
          <w:rFonts w:ascii="Times New Roman" w:hAnsi="Times New Roman"/>
          <w:color w:val="auto"/>
        </w:rPr>
      </w:pPr>
      <w:r>
        <w:rPr>
          <w:rFonts w:ascii="Times New Roman" w:hAnsi="Times New Roman"/>
          <w:color w:val="auto"/>
        </w:rPr>
        <w:t>понуђач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9954F7" w:rsidRPr="00C5046F" w:rsidRDefault="009954F7" w:rsidP="009954F7">
      <w:pPr>
        <w:pStyle w:val="Default"/>
        <w:numPr>
          <w:ilvl w:val="0"/>
          <w:numId w:val="10"/>
        </w:numPr>
        <w:ind w:right="4"/>
        <w:jc w:val="both"/>
        <w:rPr>
          <w:rFonts w:ascii="Times New Roman" w:hAnsi="Times New Roman"/>
          <w:color w:val="auto"/>
        </w:rPr>
      </w:pPr>
      <w:proofErr w:type="gramStart"/>
      <w:r>
        <w:rPr>
          <w:rFonts w:ascii="Times New Roman" w:hAnsi="Times New Roman"/>
          <w:color w:val="auto"/>
        </w:rPr>
        <w:t>понуђач</w:t>
      </w:r>
      <w:proofErr w:type="gramEnd"/>
      <w:r>
        <w:rPr>
          <w:rFonts w:ascii="Times New Roman" w:hAnsi="Times New Roman"/>
          <w:color w:val="auto"/>
        </w:rPr>
        <w:t xml:space="preserve">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3E2760" w:rsidRPr="00EE2412" w:rsidRDefault="00EE2412" w:rsidP="00EE2412">
      <w:pPr>
        <w:pStyle w:val="Default"/>
        <w:numPr>
          <w:ilvl w:val="0"/>
          <w:numId w:val="10"/>
        </w:numPr>
        <w:ind w:right="4"/>
        <w:jc w:val="both"/>
        <w:rPr>
          <w:rFonts w:ascii="Times New Roman" w:hAnsi="Times New Roman"/>
          <w:color w:val="auto"/>
        </w:rPr>
      </w:pPr>
      <w:r>
        <w:rPr>
          <w:rFonts w:ascii="Times New Roman" w:hAnsi="Times New Roman"/>
          <w:color w:val="auto"/>
        </w:rPr>
        <w:t>Понуђач</w:t>
      </w:r>
      <w:r w:rsidR="006E36D3" w:rsidRPr="00EE2412">
        <w:rPr>
          <w:rFonts w:ascii="Times New Roman" w:hAnsi="Times New Roman"/>
          <w:color w:val="auto"/>
        </w:rPr>
        <w:t xml:space="preserve"> располаже </w:t>
      </w:r>
      <w:r w:rsidR="006E36D3" w:rsidRPr="00F17989">
        <w:rPr>
          <w:rFonts w:ascii="Times New Roman" w:hAnsi="Times New Roman"/>
          <w:b/>
          <w:color w:val="auto"/>
        </w:rPr>
        <w:t xml:space="preserve">неопходним </w:t>
      </w:r>
      <w:r w:rsidR="006E36D3" w:rsidRPr="00EE2412">
        <w:rPr>
          <w:rFonts w:ascii="Times New Roman" w:hAnsi="Times New Roman"/>
          <w:b/>
          <w:color w:val="auto"/>
        </w:rPr>
        <w:t>пословним капацитетом</w:t>
      </w:r>
      <w:r w:rsidR="003E2760" w:rsidRPr="00EE2412">
        <w:rPr>
          <w:rFonts w:ascii="Times New Roman" w:hAnsi="Times New Roman"/>
          <w:color w:val="auto"/>
        </w:rPr>
        <w:t>:</w:t>
      </w:r>
    </w:p>
    <w:p w:rsidR="00A97D57" w:rsidRPr="00C513B0" w:rsidRDefault="003E2760" w:rsidP="00A97D57">
      <w:pPr>
        <w:autoSpaceDE w:val="0"/>
        <w:autoSpaceDN w:val="0"/>
        <w:adjustRightInd w:val="0"/>
        <w:ind w:firstLine="720"/>
        <w:jc w:val="both"/>
        <w:rPr>
          <w:bCs/>
          <w:color w:val="000000"/>
          <w:lang w:val="sr-Cyrl-CS"/>
        </w:rPr>
      </w:pPr>
      <w:r>
        <w:rPr>
          <w:bCs/>
          <w:color w:val="000000"/>
          <w:lang w:val="sr-Cyrl-CS"/>
        </w:rPr>
        <w:t xml:space="preserve">- </w:t>
      </w:r>
      <w:r w:rsidR="00A97D57">
        <w:rPr>
          <w:bCs/>
          <w:color w:val="000000"/>
          <w:lang w:val="sr-Cyrl-CS"/>
        </w:rPr>
        <w:t xml:space="preserve"> понуђач</w:t>
      </w:r>
      <w:r>
        <w:rPr>
          <w:bCs/>
          <w:color w:val="000000"/>
          <w:lang w:val="sr-Cyrl-CS"/>
        </w:rPr>
        <w:t xml:space="preserve"> </w:t>
      </w:r>
      <w:r w:rsidR="00CF36CC">
        <w:rPr>
          <w:bCs/>
          <w:color w:val="000000"/>
          <w:lang w:val="sr-Cyrl-CS"/>
        </w:rPr>
        <w:t xml:space="preserve">је </w:t>
      </w:r>
      <w:r>
        <w:rPr>
          <w:bCs/>
          <w:color w:val="000000"/>
          <w:lang w:val="sr-Cyrl-CS"/>
        </w:rPr>
        <w:t>у претходне три године (</w:t>
      </w:r>
      <w:r w:rsidR="00C23B23">
        <w:rPr>
          <w:bCs/>
          <w:color w:val="000000"/>
          <w:lang w:val="sr-Cyrl-CS"/>
        </w:rPr>
        <w:t>3 године до објављивања Позива за подношење понуда</w:t>
      </w:r>
      <w:r>
        <w:rPr>
          <w:bCs/>
          <w:color w:val="000000"/>
          <w:lang w:val="sr-Cyrl-CS"/>
        </w:rPr>
        <w:t xml:space="preserve">) вршио </w:t>
      </w:r>
      <w:r>
        <w:rPr>
          <w:bCs/>
          <w:color w:val="000000"/>
        </w:rPr>
        <w:t xml:space="preserve">испоруке добара </w:t>
      </w:r>
      <w:r>
        <w:rPr>
          <w:bCs/>
          <w:color w:val="000000"/>
          <w:lang w:val="sr-Cyrl-CS"/>
        </w:rPr>
        <w:t>који су предмет јавне набавке</w:t>
      </w:r>
      <w:r w:rsidR="00851CFA">
        <w:rPr>
          <w:bCs/>
          <w:color w:val="000000"/>
          <w:lang w:val="sr-Cyrl-CS"/>
        </w:rPr>
        <w:t xml:space="preserve"> </w:t>
      </w:r>
      <w:r w:rsidR="00A851AB">
        <w:rPr>
          <w:bCs/>
          <w:color w:val="000000"/>
          <w:lang w:val="sr-Cyrl-CS"/>
        </w:rPr>
        <w:t>у укупној</w:t>
      </w:r>
      <w:r w:rsidR="00A97D57">
        <w:rPr>
          <w:bCs/>
          <w:color w:val="000000"/>
          <w:lang w:val="sr-Cyrl-CS"/>
        </w:rPr>
        <w:t xml:space="preserve"> вредност</w:t>
      </w:r>
      <w:r w:rsidR="00A851AB">
        <w:rPr>
          <w:bCs/>
          <w:color w:val="000000"/>
          <w:lang w:val="sr-Cyrl-CS"/>
        </w:rPr>
        <w:t>и</w:t>
      </w:r>
      <w:r w:rsidR="00A97D57">
        <w:rPr>
          <w:bCs/>
          <w:color w:val="000000"/>
          <w:lang w:val="sr-Cyrl-CS"/>
        </w:rPr>
        <w:t xml:space="preserve"> </w:t>
      </w:r>
      <w:r w:rsidR="00D30E3A">
        <w:rPr>
          <w:bCs/>
          <w:color w:val="000000"/>
          <w:lang w:val="sr-Cyrl-CS"/>
        </w:rPr>
        <w:t xml:space="preserve">испорука, односно </w:t>
      </w:r>
      <w:r w:rsidR="00A97D57">
        <w:rPr>
          <w:bCs/>
          <w:color w:val="000000"/>
          <w:lang w:val="sr-Cyrl-CS"/>
        </w:rPr>
        <w:t xml:space="preserve">закључених и </w:t>
      </w:r>
      <w:r w:rsidR="00A97D57">
        <w:rPr>
          <w:lang w:val="sr-Cyrl-CS"/>
        </w:rPr>
        <w:t>реализованих уговора у посм</w:t>
      </w:r>
      <w:r w:rsidR="00BC7838">
        <w:rPr>
          <w:lang w:val="sr-Cyrl-CS"/>
        </w:rPr>
        <w:t xml:space="preserve">атраном периоду минимум </w:t>
      </w:r>
      <w:r w:rsidR="005F7D38">
        <w:rPr>
          <w:lang w:val="sr-Cyrl-CS"/>
        </w:rPr>
        <w:t>2.0</w:t>
      </w:r>
      <w:r w:rsidR="00A97D57" w:rsidRPr="00BB335A">
        <w:rPr>
          <w:lang w:val="sr-Cyrl-CS"/>
        </w:rPr>
        <w:t>00.000,00</w:t>
      </w:r>
      <w:r w:rsidR="00A97D57">
        <w:rPr>
          <w:lang w:val="sr-Cyrl-CS"/>
        </w:rPr>
        <w:t xml:space="preserve"> динара без ПДВ-а</w:t>
      </w:r>
      <w:r w:rsidR="00A97D57">
        <w:rPr>
          <w:bCs/>
          <w:color w:val="000000"/>
        </w:rPr>
        <w:t>.</w:t>
      </w:r>
    </w:p>
    <w:p w:rsidR="003E2760" w:rsidRDefault="003E2760" w:rsidP="00EE2412">
      <w:pPr>
        <w:autoSpaceDE w:val="0"/>
        <w:autoSpaceDN w:val="0"/>
        <w:adjustRightInd w:val="0"/>
        <w:ind w:left="709"/>
        <w:jc w:val="both"/>
        <w:rPr>
          <w:bCs/>
          <w:color w:val="000000"/>
        </w:rPr>
      </w:pPr>
      <w:r>
        <w:rPr>
          <w:bCs/>
          <w:color w:val="000000"/>
        </w:rPr>
        <w:t>.</w:t>
      </w: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Default="00EE2412" w:rsidP="00EE2412">
      <w:pPr>
        <w:autoSpaceDE w:val="0"/>
        <w:autoSpaceDN w:val="0"/>
        <w:adjustRightInd w:val="0"/>
        <w:ind w:left="709"/>
        <w:jc w:val="both"/>
        <w:rPr>
          <w:bCs/>
          <w:color w:val="000000"/>
        </w:rPr>
      </w:pPr>
    </w:p>
    <w:p w:rsidR="00EE2412" w:rsidRPr="00416A4D" w:rsidRDefault="00EE2412" w:rsidP="00EE2412">
      <w:pPr>
        <w:autoSpaceDE w:val="0"/>
        <w:autoSpaceDN w:val="0"/>
        <w:adjustRightInd w:val="0"/>
        <w:ind w:left="709"/>
        <w:jc w:val="both"/>
        <w:rPr>
          <w:bCs/>
          <w:color w:val="000000"/>
          <w:lang w:val="en-U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737CB2">
        <w:rPr>
          <w:sz w:val="22"/>
          <w:szCs w:val="22"/>
          <w:lang w:val="sr-Cyrl-CS"/>
        </w:rPr>
        <w:t>1</w:t>
      </w:r>
      <w:r w:rsidR="00A851AB">
        <w:rPr>
          <w:sz w:val="22"/>
          <w:szCs w:val="22"/>
          <w:lang w:val="sr-Cyrl-CS"/>
        </w:rPr>
        <w:t>9</w:t>
      </w:r>
      <w:r w:rsidR="00CB25AA" w:rsidRPr="009C046C">
        <w:rPr>
          <w:sz w:val="22"/>
          <w:szCs w:val="22"/>
        </w:rPr>
        <w:t xml:space="preserve">. </w:t>
      </w:r>
      <w:proofErr w:type="gramStart"/>
      <w:r w:rsidR="00CB25AA" w:rsidRPr="009C046C">
        <w:rPr>
          <w:sz w:val="22"/>
          <w:szCs w:val="22"/>
        </w:rPr>
        <w:t>године</w:t>
      </w:r>
      <w:proofErr w:type="gramEnd"/>
      <w:r w:rsidR="00CB25AA" w:rsidRPr="009C046C">
        <w:rPr>
          <w:sz w:val="22"/>
          <w:szCs w:val="22"/>
        </w:rPr>
        <w:t xml:space="preserve">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EE2412" w:rsidRDefault="00EE2412" w:rsidP="007914BD">
      <w:pPr>
        <w:pStyle w:val="Style15"/>
        <w:tabs>
          <w:tab w:val="left" w:pos="284"/>
          <w:tab w:val="left" w:pos="5520"/>
        </w:tabs>
        <w:spacing w:line="240" w:lineRule="auto"/>
        <w:rPr>
          <w:rFonts w:ascii="Times New Roman" w:hAnsi="Times New Roman"/>
          <w:b/>
          <w:bCs/>
          <w:i/>
          <w:lang w:val="sr-Cyrl-CS" w:eastAsia="sr-Cyrl-CS"/>
        </w:rPr>
      </w:pPr>
    </w:p>
    <w:p w:rsidR="00CB25AA" w:rsidRPr="00E21A4D"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CB25AA" w:rsidP="002E3CDF">
      <w:pPr>
        <w:pStyle w:val="Style15"/>
        <w:tabs>
          <w:tab w:val="left" w:pos="284"/>
          <w:tab w:val="left" w:pos="5520"/>
        </w:tabs>
        <w:spacing w:line="240" w:lineRule="auto"/>
        <w:rPr>
          <w:rFonts w:ascii="Times New Roman" w:hAnsi="Times New Roman"/>
          <w:b/>
          <w:bCs/>
          <w:i/>
          <w:sz w:val="22"/>
          <w:lang w:val="sr-Cyrl-CS" w:eastAsia="sr-Cyrl-CS"/>
        </w:rPr>
      </w:pPr>
      <w:r w:rsidRPr="00E21A4D">
        <w:rPr>
          <w:rFonts w:ascii="Times New Roman" w:hAnsi="Times New Roman"/>
          <w:b/>
          <w:bCs/>
          <w:i/>
          <w:u w:val="single"/>
          <w:lang w:val="sr-Cyrl-CS" w:eastAsia="sr-Cyrl-CS"/>
        </w:rPr>
        <w:t>Уколико понуду подноси г</w:t>
      </w:r>
      <w:r w:rsidR="009F7B0C" w:rsidRPr="00E21A4D">
        <w:rPr>
          <w:rFonts w:ascii="Times New Roman" w:hAnsi="Times New Roman"/>
          <w:b/>
          <w:bCs/>
          <w:i/>
          <w:u w:val="single"/>
          <w:lang w:val="sr-Cyrl-CS" w:eastAsia="sr-Cyrl-CS"/>
        </w:rPr>
        <w:t>рупа понуђача,</w:t>
      </w:r>
      <w:r w:rsidR="009F7B0C" w:rsidRPr="00E21A4D">
        <w:rPr>
          <w:rFonts w:ascii="Times New Roman" w:hAnsi="Times New Roman"/>
          <w:b/>
          <w:bCs/>
          <w:i/>
          <w:lang w:val="sr-Cyrl-CS" w:eastAsia="sr-Cyrl-CS"/>
        </w:rPr>
        <w:t xml:space="preserve"> </w:t>
      </w:r>
      <w:r w:rsidR="009F7B0C" w:rsidRPr="00E21A4D">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E21A4D">
        <w:rPr>
          <w:rFonts w:ascii="Times New Roman" w:hAnsi="Times New Roman"/>
          <w:b/>
          <w:bCs/>
          <w:i/>
          <w:lang w:val="sr-Cyrl-CS" w:eastAsia="sr-Cyrl-CS"/>
        </w:rPr>
        <w:t>.</w:t>
      </w:r>
      <w:r w:rsidRPr="00E21A4D">
        <w:rPr>
          <w:rFonts w:ascii="Times New Roman" w:hAnsi="Times New Roman"/>
          <w:b/>
          <w:bCs/>
          <w:i/>
          <w:sz w:val="22"/>
          <w:lang w:val="sr-Cyrl-CS" w:eastAsia="sr-Cyrl-CS"/>
        </w:rPr>
        <w:t xml:space="preserve"> </w:t>
      </w:r>
    </w:p>
    <w:p w:rsidR="00AE2AA5" w:rsidRPr="00E21A4D" w:rsidRDefault="007D3149" w:rsidP="00E21A4D">
      <w:pPr>
        <w:ind w:left="1620" w:hanging="1620"/>
        <w:jc w:val="both"/>
        <w:rPr>
          <w:b/>
          <w:bCs/>
          <w:lang w:val="sr-Cyrl-CS"/>
        </w:rPr>
      </w:pPr>
      <w:r>
        <w:rPr>
          <w:b/>
          <w:bCs/>
        </w:rPr>
        <w:br w:type="page"/>
      </w:r>
    </w:p>
    <w:p w:rsidR="009F7B0C" w:rsidRPr="00F23CF1" w:rsidRDefault="007D3149" w:rsidP="009F7B0C">
      <w:pPr>
        <w:ind w:left="1620" w:hanging="1620"/>
        <w:jc w:val="both"/>
        <w:rPr>
          <w:b/>
          <w:bCs/>
        </w:rPr>
      </w:pPr>
      <w:proofErr w:type="gramStart"/>
      <w:r>
        <w:rPr>
          <w:b/>
          <w:bCs/>
        </w:rPr>
        <w:lastRenderedPageBreak/>
        <w:t xml:space="preserve">ОБРАЗАЦ </w:t>
      </w:r>
      <w:r w:rsidR="001C4F08">
        <w:rPr>
          <w:b/>
          <w:bCs/>
          <w:lang w:val="sr-Cyrl-CS"/>
        </w:rPr>
        <w:t>3</w:t>
      </w:r>
      <w:r w:rsidR="009F7B0C">
        <w:rPr>
          <w:b/>
          <w:bCs/>
        </w:rPr>
        <w:t>а – ИЗЈАВА ПОДИЗВОЂАЧА О ИСПУЊАВАЊУ УСЛОВ</w:t>
      </w:r>
      <w:r w:rsidR="000B1E2D">
        <w:rPr>
          <w:b/>
          <w:bCs/>
        </w:rPr>
        <w:t>А ИЗ ЧЛ.</w:t>
      </w:r>
      <w:proofErr w:type="gramEnd"/>
      <w:r w:rsidR="000B1E2D">
        <w:rPr>
          <w:b/>
          <w:bCs/>
        </w:rPr>
        <w:t xml:space="preserve">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464771">
        <w:rPr>
          <w:lang w:val="sr-Cyrl-CS"/>
        </w:rPr>
        <w:t>, 14/15 и 68/15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7F279A">
        <w:rPr>
          <w:lang w:val="sr-Cyrl-CS"/>
        </w:rPr>
        <w:t>обавезне</w:t>
      </w:r>
      <w:r>
        <w:rPr>
          <w:lang w:val="sr-Cyrl-CS"/>
        </w:rPr>
        <w:t xml:space="preserve"> 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 односно услове дефинисане конкурсном документацијом у поступку</w:t>
      </w:r>
      <w:r w:rsidRPr="007E2BFD">
        <w:rPr>
          <w:lang w:val="sr-Cyrl-CS"/>
        </w:rPr>
        <w:t xml:space="preserve"> </w:t>
      </w:r>
      <w:r>
        <w:rPr>
          <w:b/>
        </w:rPr>
        <w:t>јавне набавке</w:t>
      </w:r>
      <w:r w:rsidRPr="00CB25AA">
        <w:rPr>
          <w:b/>
        </w:rPr>
        <w:t xml:space="preserve"> мале вредности</w:t>
      </w:r>
      <w:r w:rsidR="006A4878" w:rsidRPr="006A4878">
        <w:rPr>
          <w:b/>
        </w:rPr>
        <w:t xml:space="preserve"> </w:t>
      </w:r>
      <w:r w:rsidR="006A4878">
        <w:rPr>
          <w:b/>
        </w:rPr>
        <w:t>пелета</w:t>
      </w:r>
      <w:r w:rsidR="006A4878" w:rsidRPr="00D55758">
        <w:rPr>
          <w:b/>
        </w:rPr>
        <w:t xml:space="preserve"> за</w:t>
      </w:r>
      <w:r w:rsidR="006A4878">
        <w:rPr>
          <w:b/>
        </w:rPr>
        <w:t xml:space="preserve"> грејну сезону</w:t>
      </w:r>
      <w:r w:rsidR="006A4878" w:rsidRPr="00D55758">
        <w:rPr>
          <w:b/>
        </w:rPr>
        <w:t xml:space="preserve"> </w:t>
      </w:r>
      <w:r w:rsidR="00974622">
        <w:rPr>
          <w:b/>
        </w:rPr>
        <w:t>2019/2020</w:t>
      </w:r>
      <w:r w:rsidR="006A4878">
        <w:rPr>
          <w:b/>
        </w:rPr>
        <w:t>,</w:t>
      </w:r>
      <w:r w:rsidR="006A4878">
        <w:rPr>
          <w:b/>
          <w:lang w:val="sr-Cyrl-CS"/>
        </w:rPr>
        <w:t xml:space="preserve"> </w:t>
      </w:r>
      <w:r w:rsidR="006A4878" w:rsidRPr="00A96DC8">
        <w:rPr>
          <w:b/>
          <w:bCs/>
          <w:color w:val="000000"/>
        </w:rPr>
        <w:t xml:space="preserve">број ЈН </w:t>
      </w:r>
      <w:r w:rsidR="00974622">
        <w:rPr>
          <w:b/>
          <w:bCs/>
          <w:color w:val="000000"/>
        </w:rPr>
        <w:t>46</w:t>
      </w:r>
      <w:r w:rsidR="006A4878" w:rsidRPr="00A96DC8">
        <w:rPr>
          <w:b/>
          <w:bCs/>
          <w:color w:val="000000"/>
        </w:rPr>
        <w:t>/201</w:t>
      </w:r>
      <w:r w:rsidR="00974622">
        <w:rPr>
          <w:b/>
          <w:bCs/>
          <w:color w:val="000000"/>
        </w:rPr>
        <w:t>9</w:t>
      </w:r>
      <w:r w:rsidR="00AD20D9" w:rsidRPr="00AD20D9">
        <w:rPr>
          <w:b/>
        </w:rPr>
        <w:t xml:space="preserve"> </w:t>
      </w:r>
      <w:r>
        <w:rPr>
          <w:lang w:val="sr-Cyrl-CS"/>
        </w:rPr>
        <w:t>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937EE" w:rsidRPr="00EE2314" w:rsidRDefault="00E937EE" w:rsidP="00E937EE">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937EE" w:rsidRPr="007E2BFD" w:rsidRDefault="00E937EE" w:rsidP="00E937EE">
      <w:pPr>
        <w:pStyle w:val="Default"/>
        <w:numPr>
          <w:ilvl w:val="0"/>
          <w:numId w:val="1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937EE" w:rsidRPr="009F7B0C" w:rsidRDefault="00E937EE" w:rsidP="00E937EE">
      <w:pPr>
        <w:pStyle w:val="Default"/>
        <w:numPr>
          <w:ilvl w:val="0"/>
          <w:numId w:val="19"/>
        </w:numPr>
        <w:ind w:right="4"/>
        <w:jc w:val="both"/>
        <w:rPr>
          <w:rFonts w:ascii="Times New Roman" w:hAnsi="Times New Roman"/>
          <w:color w:val="auto"/>
        </w:rPr>
      </w:pPr>
      <w:proofErr w:type="gramStart"/>
      <w:r>
        <w:rPr>
          <w:rFonts w:ascii="Times New Roman" w:hAnsi="Times New Roman"/>
          <w:color w:val="auto"/>
        </w:rPr>
        <w:t>подизвођач</w:t>
      </w:r>
      <w:proofErr w:type="gramEnd"/>
      <w:r>
        <w:rPr>
          <w:rFonts w:ascii="Times New Roman" w:hAnsi="Times New Roman"/>
          <w:color w:val="auto"/>
        </w:rPr>
        <w:t xml:space="preserve">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rPr>
        <w:t>.</w:t>
      </w:r>
    </w:p>
    <w:p w:rsidR="00E937EE" w:rsidRDefault="00E937EE" w:rsidP="00E937EE">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974622">
        <w:rPr>
          <w:sz w:val="22"/>
          <w:szCs w:val="22"/>
          <w:lang w:val="sr-Cyrl-CS"/>
        </w:rPr>
        <w:t>19</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lang w:val="sr-Cyrl-CS" w:eastAsia="sr-Cyrl-CS"/>
        </w:rPr>
        <w:t>Напомена:</w:t>
      </w:r>
    </w:p>
    <w:p w:rsidR="009F7B0C" w:rsidRPr="00E21A4D"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E21A4D">
        <w:rPr>
          <w:rFonts w:ascii="Times New Roman" w:hAnsi="Times New Roman"/>
          <w:b/>
          <w:bCs/>
          <w:i/>
          <w:u w:val="single"/>
          <w:lang w:val="sr-Cyrl-CS" w:eastAsia="sr-Cyrl-CS"/>
        </w:rPr>
        <w:t>Уколико понуђач подноси понуду са подизвођачем</w:t>
      </w:r>
      <w:r w:rsidRPr="00E21A4D">
        <w:rPr>
          <w:rFonts w:ascii="Times New Roman" w:hAnsi="Times New Roman"/>
          <w:b/>
          <w:bCs/>
          <w:i/>
          <w:lang w:val="sr-Cyrl-CS" w:eastAsia="sr-Cyrl-CS"/>
        </w:rPr>
        <w:t xml:space="preserve">, </w:t>
      </w:r>
      <w:r w:rsidRPr="00E21A4D">
        <w:rPr>
          <w:rFonts w:ascii="Times New Roman" w:hAnsi="Times New Roman"/>
          <w:bCs/>
          <w:i/>
          <w:lang w:val="sr-Cyrl-CS" w:eastAsia="sr-Cyrl-CS"/>
        </w:rPr>
        <w:t>Изјава мора бити потписана од стране овлашћеног лица подизвођача</w:t>
      </w:r>
      <w:r w:rsidR="00974622">
        <w:rPr>
          <w:rFonts w:ascii="Times New Roman" w:hAnsi="Times New Roman"/>
          <w:bCs/>
          <w:i/>
          <w:lang w:val="sr-Cyrl-CS" w:eastAsia="sr-Cyrl-CS"/>
        </w:rPr>
        <w:t xml:space="preserve">. </w:t>
      </w:r>
      <w:r w:rsidRPr="00E21A4D">
        <w:rPr>
          <w:rFonts w:ascii="Times New Roman" w:hAnsi="Times New Roman"/>
          <w:bCs/>
          <w:i/>
          <w:lang w:val="sr-Cyrl-CS" w:eastAsia="sr-Cyrl-CS"/>
        </w:rPr>
        <w:t xml:space="preserve"> </w:t>
      </w:r>
    </w:p>
    <w:p w:rsidR="00E21A4D" w:rsidRPr="00E21A4D" w:rsidRDefault="00E21A4D" w:rsidP="00E21A4D">
      <w:pPr>
        <w:pStyle w:val="Style15"/>
        <w:tabs>
          <w:tab w:val="left" w:pos="1710"/>
          <w:tab w:val="left" w:pos="5520"/>
        </w:tabs>
        <w:spacing w:before="96" w:line="240" w:lineRule="auto"/>
        <w:ind w:left="1710" w:hanging="1710"/>
        <w:rPr>
          <w:rFonts w:ascii="Times New Roman" w:hAnsi="Times New Roman"/>
          <w:b/>
          <w:bCs/>
          <w:sz w:val="22"/>
          <w:lang w:val="sr-Cyrl-CS" w:eastAsia="sr-Cyrl-CS"/>
        </w:rPr>
      </w:pPr>
      <w:r>
        <w:rPr>
          <w:rFonts w:ascii="Times New Roman" w:hAnsi="Times New Roman"/>
          <w:b/>
          <w:bCs/>
          <w:sz w:val="22"/>
          <w:lang w:val="sr-Cyrl-CS" w:eastAsia="sr-Cyrl-CS"/>
        </w:rPr>
        <w:br w:type="page"/>
      </w:r>
      <w:proofErr w:type="gramStart"/>
      <w:r w:rsidRPr="00E21A4D">
        <w:rPr>
          <w:rFonts w:ascii="Times New Roman" w:hAnsi="Times New Roman"/>
          <w:b/>
          <w:bCs/>
          <w:iCs/>
        </w:rPr>
        <w:lastRenderedPageBreak/>
        <w:t xml:space="preserve">ОБРАЗАЦ </w:t>
      </w:r>
      <w:r w:rsidRPr="00E21A4D">
        <w:rPr>
          <w:rFonts w:ascii="Times New Roman" w:hAnsi="Times New Roman"/>
          <w:b/>
          <w:bCs/>
          <w:iCs/>
          <w:lang w:val="sr-Cyrl-CS"/>
        </w:rPr>
        <w:t xml:space="preserve">4 - </w:t>
      </w:r>
      <w:r w:rsidRPr="00E21A4D">
        <w:rPr>
          <w:rFonts w:ascii="Times New Roman" w:hAnsi="Times New Roman"/>
          <w:b/>
          <w:bCs/>
          <w:iCs/>
        </w:rPr>
        <w:t>ИЗЈАВ</w:t>
      </w:r>
      <w:r w:rsidRPr="00E21A4D">
        <w:rPr>
          <w:rFonts w:ascii="Times New Roman" w:hAnsi="Times New Roman"/>
          <w:b/>
          <w:bCs/>
          <w:iCs/>
          <w:lang w:val="sr-Cyrl-CS"/>
        </w:rPr>
        <w:t>А</w:t>
      </w:r>
      <w:r w:rsidRPr="00E21A4D">
        <w:rPr>
          <w:rFonts w:ascii="Times New Roman" w:hAnsi="Times New Roman"/>
          <w:b/>
          <w:bCs/>
          <w:iCs/>
        </w:rPr>
        <w:t xml:space="preserve"> О ПОШТОВАЊУ ОБАВЕЗА ИЗ ЧЛАНА 75.</w:t>
      </w:r>
      <w:proofErr w:type="gramEnd"/>
      <w:r w:rsidRPr="00E21A4D">
        <w:rPr>
          <w:rFonts w:ascii="Times New Roman" w:hAnsi="Times New Roman"/>
          <w:b/>
          <w:bCs/>
          <w:iCs/>
        </w:rPr>
        <w:t xml:space="preserve"> </w:t>
      </w:r>
      <w:proofErr w:type="gramStart"/>
      <w:r w:rsidRPr="00E21A4D">
        <w:rPr>
          <w:rFonts w:ascii="Times New Roman" w:hAnsi="Times New Roman"/>
          <w:b/>
          <w:bCs/>
          <w:iCs/>
        </w:rPr>
        <w:t>СТАВ 2.</w:t>
      </w:r>
      <w:proofErr w:type="gramEnd"/>
      <w:r w:rsidRPr="00E21A4D">
        <w:rPr>
          <w:rFonts w:ascii="Times New Roman" w:hAnsi="Times New Roman"/>
          <w:b/>
          <w:bCs/>
          <w:iCs/>
        </w:rPr>
        <w:t xml:space="preserve"> ЗАКОНА О ЈАВНИМ НАБАВКАМА</w:t>
      </w: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jc w:val="center"/>
        <w:rPr>
          <w:bCs/>
          <w:iCs/>
          <w:lang w:val="ru-RU"/>
        </w:rPr>
      </w:pPr>
    </w:p>
    <w:p w:rsidR="00E21A4D" w:rsidRDefault="00E21A4D" w:rsidP="00E21A4D">
      <w:pPr>
        <w:tabs>
          <w:tab w:val="left" w:pos="6028"/>
        </w:tabs>
        <w:autoSpaceDE w:val="0"/>
        <w:rPr>
          <w:bCs/>
          <w:iCs/>
          <w:lang w:val="ru-RU"/>
        </w:rPr>
      </w:pPr>
    </w:p>
    <w:p w:rsidR="00E21A4D" w:rsidRPr="0050276F" w:rsidRDefault="00E21A4D" w:rsidP="00E21A4D">
      <w:pPr>
        <w:tabs>
          <w:tab w:val="left" w:pos="6028"/>
        </w:tabs>
        <w:autoSpaceDE w:val="0"/>
        <w:jc w:val="center"/>
        <w:rPr>
          <w:bCs/>
          <w:iCs/>
          <w:lang w:val="ru-RU"/>
        </w:rPr>
      </w:pPr>
    </w:p>
    <w:p w:rsidR="00E21A4D" w:rsidRPr="0050276F" w:rsidRDefault="00E21A4D" w:rsidP="00E21A4D">
      <w:pPr>
        <w:tabs>
          <w:tab w:val="left" w:pos="6028"/>
        </w:tabs>
        <w:autoSpaceDE w:val="0"/>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 као заступник понуђача дајем следећу </w:t>
      </w:r>
    </w:p>
    <w:p w:rsidR="00E21A4D" w:rsidRPr="0050276F" w:rsidRDefault="00E21A4D" w:rsidP="00E21A4D">
      <w:pPr>
        <w:tabs>
          <w:tab w:val="left" w:pos="6028"/>
        </w:tabs>
        <w:autoSpaceDE w:val="0"/>
        <w:rPr>
          <w:bCs/>
          <w:iCs/>
        </w:rPr>
      </w:pPr>
    </w:p>
    <w:p w:rsidR="00E21A4D" w:rsidRDefault="00E21A4D" w:rsidP="00E21A4D">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E21A4D" w:rsidRPr="007B4A8B" w:rsidRDefault="00E21A4D" w:rsidP="00E21A4D">
      <w:pPr>
        <w:tabs>
          <w:tab w:val="left" w:pos="6028"/>
        </w:tabs>
        <w:autoSpaceDE w:val="0"/>
        <w:jc w:val="center"/>
        <w:rPr>
          <w:b/>
          <w:bCs/>
          <w:iCs/>
        </w:rPr>
      </w:pPr>
    </w:p>
    <w:p w:rsidR="00E21A4D" w:rsidRPr="007B4A8B" w:rsidRDefault="00E21A4D" w:rsidP="00E21A4D">
      <w:pPr>
        <w:tabs>
          <w:tab w:val="left" w:pos="6028"/>
        </w:tabs>
        <w:autoSpaceDE w:val="0"/>
        <w:jc w:val="center"/>
        <w:rPr>
          <w:bCs/>
          <w:iCs/>
        </w:rPr>
      </w:pPr>
    </w:p>
    <w:p w:rsidR="003D1465" w:rsidRPr="007B4A8B" w:rsidRDefault="00E21A4D" w:rsidP="003D1465">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Pr="0043499E">
        <w:rPr>
          <w:b/>
        </w:rPr>
        <w:t xml:space="preserve"> </w:t>
      </w:r>
      <w:r>
        <w:rPr>
          <w:b/>
        </w:rPr>
        <w:t>јавне набавке</w:t>
      </w:r>
      <w:r w:rsidRPr="00CB25AA">
        <w:rPr>
          <w:b/>
        </w:rPr>
        <w:t xml:space="preserve"> мале вредности</w:t>
      </w:r>
      <w:r w:rsidR="006A4878" w:rsidRPr="006A4878">
        <w:rPr>
          <w:b/>
        </w:rPr>
        <w:t xml:space="preserve"> </w:t>
      </w:r>
      <w:r w:rsidR="006A4878">
        <w:rPr>
          <w:b/>
        </w:rPr>
        <w:t>пелета</w:t>
      </w:r>
      <w:r w:rsidR="006A4878" w:rsidRPr="00D55758">
        <w:rPr>
          <w:b/>
        </w:rPr>
        <w:t xml:space="preserve"> за</w:t>
      </w:r>
      <w:r w:rsidR="006A4878">
        <w:rPr>
          <w:b/>
        </w:rPr>
        <w:t xml:space="preserve"> грејну сезону</w:t>
      </w:r>
      <w:r w:rsidR="006A4878" w:rsidRPr="00D55758">
        <w:rPr>
          <w:b/>
        </w:rPr>
        <w:t xml:space="preserve"> </w:t>
      </w:r>
      <w:r w:rsidR="00352990">
        <w:rPr>
          <w:b/>
        </w:rPr>
        <w:t>2019/2020</w:t>
      </w:r>
      <w:r w:rsidR="006A4878">
        <w:rPr>
          <w:b/>
        </w:rPr>
        <w:t>,</w:t>
      </w:r>
      <w:r w:rsidR="006A4878">
        <w:rPr>
          <w:b/>
          <w:lang w:val="sr-Cyrl-CS"/>
        </w:rPr>
        <w:t xml:space="preserve"> </w:t>
      </w:r>
      <w:r w:rsidR="006A4878" w:rsidRPr="00A96DC8">
        <w:rPr>
          <w:b/>
          <w:bCs/>
          <w:color w:val="000000"/>
        </w:rPr>
        <w:t xml:space="preserve">број ЈН </w:t>
      </w:r>
      <w:r w:rsidR="00352990">
        <w:rPr>
          <w:b/>
          <w:bCs/>
          <w:color w:val="000000"/>
          <w:lang w:val="sr-Cyrl-CS"/>
        </w:rPr>
        <w:t>46</w:t>
      </w:r>
      <w:r w:rsidR="006A4878" w:rsidRPr="00A96DC8">
        <w:rPr>
          <w:b/>
          <w:bCs/>
          <w:color w:val="000000"/>
        </w:rPr>
        <w:t>/201</w:t>
      </w:r>
      <w:r w:rsidR="00352990">
        <w:rPr>
          <w:b/>
          <w:bCs/>
          <w:color w:val="000000"/>
        </w:rPr>
        <w:t>9</w:t>
      </w:r>
      <w:r w:rsidRPr="007B4A8B">
        <w:t>,</w:t>
      </w:r>
      <w:r w:rsidRPr="007B4A8B">
        <w:rPr>
          <w:bCs/>
          <w:iCs/>
        </w:rPr>
        <w:t xml:space="preserve"> </w:t>
      </w:r>
      <w:r w:rsidR="003D1465" w:rsidRPr="007B4A8B">
        <w:rPr>
          <w:bCs/>
          <w:iCs/>
        </w:rPr>
        <w:t>поштовао је обавезе које произлазе из важећих прописа о заштити на раду, запошљавању и условима рада, заштити животне средине и</w:t>
      </w:r>
      <w:r w:rsidR="003D1465" w:rsidRPr="004B1CB0">
        <w:rPr>
          <w:b/>
          <w:lang w:val="sr-Cyrl-CS"/>
        </w:rPr>
        <w:t xml:space="preserve"> </w:t>
      </w:r>
      <w:r w:rsidR="003D1465" w:rsidRPr="00B52B8C">
        <w:rPr>
          <w:b/>
          <w:lang w:val="sr-Cyrl-CS"/>
        </w:rPr>
        <w:t xml:space="preserve">нема </w:t>
      </w:r>
      <w:r w:rsidR="003D1465" w:rsidRPr="003D1465">
        <w:rPr>
          <w:lang w:val="sr-Cyrl-CS"/>
        </w:rPr>
        <w:t>забрану обављања делатности која је на снази у време подношења понуде</w:t>
      </w:r>
      <w:r w:rsidR="003D1465" w:rsidRPr="007B4A8B">
        <w:rPr>
          <w:bCs/>
          <w:iCs/>
        </w:rPr>
        <w:t>.</w:t>
      </w:r>
    </w:p>
    <w:p w:rsidR="00E21A4D" w:rsidRPr="007B4A8B" w:rsidRDefault="00E21A4D" w:rsidP="00E21A4D">
      <w:pPr>
        <w:tabs>
          <w:tab w:val="left" w:pos="6028"/>
        </w:tabs>
        <w:autoSpaceDE w:val="0"/>
        <w:ind w:left="360"/>
        <w:rPr>
          <w:bCs/>
          <w:iCs/>
        </w:rPr>
      </w:pPr>
    </w:p>
    <w:p w:rsidR="00E21A4D" w:rsidRPr="0050276F"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Default="00E21A4D" w:rsidP="00E21A4D">
      <w:pPr>
        <w:tabs>
          <w:tab w:val="left" w:pos="6028"/>
        </w:tabs>
        <w:autoSpaceDE w:val="0"/>
        <w:ind w:left="360"/>
        <w:rPr>
          <w:bCs/>
          <w:iCs/>
          <w:color w:val="002060"/>
        </w:rPr>
      </w:pPr>
    </w:p>
    <w:p w:rsidR="00E21A4D" w:rsidRPr="007B4A8B" w:rsidRDefault="00E21A4D" w:rsidP="00E21A4D">
      <w:pPr>
        <w:tabs>
          <w:tab w:val="left" w:pos="6028"/>
        </w:tabs>
        <w:autoSpaceDE w:val="0"/>
        <w:ind w:left="360"/>
        <w:rPr>
          <w:bCs/>
          <w:iCs/>
          <w:color w:val="002060"/>
        </w:rPr>
      </w:pPr>
    </w:p>
    <w:p w:rsidR="00E21A4D" w:rsidRPr="0050276F" w:rsidRDefault="00E21A4D" w:rsidP="00E21A4D">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E21A4D" w:rsidRPr="0050276F" w:rsidRDefault="00E21A4D" w:rsidP="00E21A4D">
      <w:pPr>
        <w:tabs>
          <w:tab w:val="left" w:pos="6028"/>
        </w:tabs>
        <w:autoSpaceDE w:val="0"/>
        <w:ind w:left="360"/>
        <w:rPr>
          <w:bCs/>
          <w:iCs/>
        </w:rPr>
      </w:pPr>
    </w:p>
    <w:p w:rsidR="00E21A4D" w:rsidRPr="00485FF9" w:rsidRDefault="00E21A4D" w:rsidP="00E21A4D">
      <w:pPr>
        <w:tabs>
          <w:tab w:val="left" w:pos="6028"/>
        </w:tabs>
        <w:autoSpaceDE w:val="0"/>
        <w:rPr>
          <w:bCs/>
          <w:iCs/>
        </w:rPr>
      </w:pPr>
      <w:proofErr w:type="gramStart"/>
      <w:r>
        <w:rPr>
          <w:bCs/>
          <w:iCs/>
        </w:rPr>
        <w:t>_______________________</w:t>
      </w:r>
      <w:r w:rsidRPr="0050276F">
        <w:rPr>
          <w:bCs/>
          <w:iCs/>
        </w:rPr>
        <w:t xml:space="preserve">                       М.П.</w:t>
      </w:r>
      <w:proofErr w:type="gramEnd"/>
      <w:r w:rsidRPr="0050276F">
        <w:rPr>
          <w:bCs/>
          <w:iCs/>
        </w:rPr>
        <w:t xml:space="preserve">                   </w:t>
      </w:r>
      <w:r>
        <w:rPr>
          <w:bCs/>
          <w:iCs/>
        </w:rPr>
        <w:t xml:space="preserve">            </w:t>
      </w:r>
      <w:r w:rsidRPr="0050276F">
        <w:rPr>
          <w:bCs/>
          <w:iCs/>
        </w:rPr>
        <w:t>__________________</w:t>
      </w:r>
      <w:r>
        <w:rPr>
          <w:bCs/>
          <w:iCs/>
        </w:rPr>
        <w:t>__</w:t>
      </w:r>
    </w:p>
    <w:p w:rsidR="00E21A4D" w:rsidRPr="0050276F" w:rsidRDefault="00E21A4D" w:rsidP="00E21A4D">
      <w:pPr>
        <w:tabs>
          <w:tab w:val="left" w:pos="6028"/>
        </w:tabs>
        <w:autoSpaceDE w:val="0"/>
        <w:ind w:left="360"/>
        <w:rPr>
          <w:bCs/>
          <w:iCs/>
        </w:rPr>
      </w:pPr>
    </w:p>
    <w:p w:rsidR="00E21A4D" w:rsidRDefault="00E21A4D" w:rsidP="00E21A4D">
      <w:pPr>
        <w:pStyle w:val="BodyText3"/>
        <w:spacing w:after="0"/>
        <w:jc w:val="center"/>
        <w:rPr>
          <w:sz w:val="24"/>
          <w:szCs w:val="24"/>
        </w:rPr>
      </w:pPr>
    </w:p>
    <w:p w:rsidR="00E21A4D" w:rsidRPr="0050276F" w:rsidRDefault="00E21A4D" w:rsidP="00E21A4D">
      <w:pPr>
        <w:pStyle w:val="BodyText3"/>
        <w:spacing w:after="0"/>
        <w:jc w:val="center"/>
        <w:rPr>
          <w:sz w:val="24"/>
          <w:szCs w:val="24"/>
        </w:rPr>
      </w:pPr>
    </w:p>
    <w:p w:rsidR="00E21A4D" w:rsidRDefault="00E21A4D" w:rsidP="00E21A4D">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r w:rsidR="00B13D5C">
        <w:rPr>
          <w:bCs/>
          <w:i/>
          <w:iCs/>
        </w:rPr>
        <w:t xml:space="preserve">. </w:t>
      </w:r>
      <w:r w:rsidRPr="0050276F">
        <w:rPr>
          <w:bCs/>
          <w:i/>
          <w:iCs/>
        </w:rPr>
        <w:t xml:space="preserve"> </w:t>
      </w:r>
    </w:p>
    <w:p w:rsidR="00CB25AA" w:rsidRPr="00CB25AA" w:rsidRDefault="004E47A3" w:rsidP="00CB25AA">
      <w:pPr>
        <w:pStyle w:val="Style15"/>
        <w:tabs>
          <w:tab w:val="left" w:pos="284"/>
          <w:tab w:val="left" w:pos="5520"/>
        </w:tabs>
        <w:spacing w:before="96" w:line="240" w:lineRule="auto"/>
        <w:rPr>
          <w:rFonts w:ascii="Times New Roman" w:hAnsi="Times New Roman"/>
          <w:b/>
          <w:bCs/>
          <w:lang w:val="sr-Cyrl-CS" w:eastAsia="sr-Cyrl-CS"/>
        </w:rPr>
      </w:pPr>
      <w:r>
        <w:rPr>
          <w:rFonts w:ascii="Times New Roman" w:hAnsi="Times New Roman"/>
          <w:b/>
          <w:bCs/>
          <w:lang w:val="sr-Cyrl-CS" w:eastAsia="sr-Cyrl-CS"/>
        </w:rPr>
        <w:br w:type="page"/>
      </w:r>
      <w:r w:rsidR="001C4F08">
        <w:rPr>
          <w:rFonts w:ascii="Times New Roman" w:hAnsi="Times New Roman"/>
          <w:b/>
          <w:bCs/>
          <w:lang w:val="sr-Cyrl-CS" w:eastAsia="sr-Cyrl-CS"/>
        </w:rPr>
        <w:lastRenderedPageBreak/>
        <w:t>ОБРАЗАЦ 5</w:t>
      </w:r>
      <w:r w:rsidR="00CB25AA" w:rsidRPr="00CB25AA">
        <w:rPr>
          <w:rFonts w:ascii="Times New Roman" w:hAnsi="Times New Roman"/>
          <w:b/>
          <w:bCs/>
          <w:lang w:val="sr-Cyrl-CS" w:eastAsia="sr-Cyrl-CS"/>
        </w:rPr>
        <w:t xml:space="preserve"> – МОДЕЛ УГОВОРА</w:t>
      </w:r>
    </w:p>
    <w:p w:rsidR="00CB25AA" w:rsidRPr="006E36D3" w:rsidRDefault="00CB25AA" w:rsidP="006E36D3">
      <w:pPr>
        <w:rPr>
          <w:b/>
          <w:bCs/>
        </w:rPr>
      </w:pPr>
    </w:p>
    <w:p w:rsidR="00CB25AA" w:rsidRDefault="00CB25AA" w:rsidP="00CB5662">
      <w:pPr>
        <w:jc w:val="center"/>
        <w:rPr>
          <w:b/>
          <w:bCs/>
        </w:rPr>
      </w:pPr>
      <w:r>
        <w:rPr>
          <w:b/>
          <w:bCs/>
        </w:rPr>
        <w:t>МОДЕЛ УГОВОРА</w:t>
      </w:r>
    </w:p>
    <w:p w:rsidR="00CB5662" w:rsidRPr="00D062C8" w:rsidRDefault="00CB5662" w:rsidP="000F0830">
      <w:pPr>
        <w:spacing w:after="240"/>
        <w:jc w:val="center"/>
        <w:rPr>
          <w:b/>
          <w:bCs/>
        </w:rPr>
      </w:pPr>
      <w:r w:rsidRPr="009B66F5">
        <w:rPr>
          <w:b/>
          <w:bCs/>
        </w:rPr>
        <w:t xml:space="preserve">О </w:t>
      </w:r>
      <w:r w:rsidR="007267CE">
        <w:rPr>
          <w:b/>
          <w:bCs/>
        </w:rPr>
        <w:t xml:space="preserve">НАБАВЦИ </w:t>
      </w:r>
      <w:r w:rsidR="006A4878">
        <w:rPr>
          <w:b/>
        </w:rPr>
        <w:t>ПЕЛЕТА</w:t>
      </w:r>
      <w:r w:rsidR="004E47A3">
        <w:rPr>
          <w:b/>
        </w:rPr>
        <w:t xml:space="preserve"> ЗА</w:t>
      </w:r>
      <w:r w:rsidR="006A4878">
        <w:rPr>
          <w:b/>
        </w:rPr>
        <w:t xml:space="preserve"> ГРЕЈНУ СЕЗОНУ</w:t>
      </w:r>
      <w:r w:rsidR="004E47A3">
        <w:rPr>
          <w:b/>
        </w:rPr>
        <w:t xml:space="preserve"> </w:t>
      </w:r>
      <w:r w:rsidR="00B13D5C">
        <w:rPr>
          <w:b/>
          <w:lang w:val="en-US"/>
        </w:rPr>
        <w:t>20</w:t>
      </w:r>
      <w:r w:rsidR="00B13D5C">
        <w:rPr>
          <w:b/>
        </w:rPr>
        <w:t>19/2020</w:t>
      </w:r>
      <w:r w:rsidR="00D062C8">
        <w:rPr>
          <w:b/>
        </w:rPr>
        <w:t xml:space="preserve"> ГОДИНУ</w:t>
      </w:r>
    </w:p>
    <w:p w:rsidR="00CB5662" w:rsidRDefault="00CB5662" w:rsidP="00041B62">
      <w:pPr>
        <w:spacing w:after="240"/>
      </w:pPr>
      <w:r w:rsidRPr="009B66F5">
        <w:tab/>
      </w:r>
      <w:proofErr w:type="gramStart"/>
      <w:r w:rsidRPr="009B66F5">
        <w:t xml:space="preserve">Закључен дана </w:t>
      </w:r>
      <w:r w:rsidRPr="009B66F5">
        <w:rPr>
          <w:u w:val="single"/>
        </w:rPr>
        <w:tab/>
      </w:r>
      <w:r w:rsidRPr="009B66F5">
        <w:rPr>
          <w:u w:val="single"/>
        </w:rPr>
        <w:tab/>
      </w:r>
      <w:r w:rsidRPr="009B66F5">
        <w:t xml:space="preserve"> 201</w:t>
      </w:r>
      <w:r w:rsidR="00B13D5C">
        <w:rPr>
          <w:lang w:val="sr-Cyrl-CS"/>
        </w:rPr>
        <w:t>9</w:t>
      </w:r>
      <w:r w:rsidRPr="009B66F5">
        <w:t>.</w:t>
      </w:r>
      <w:proofErr w:type="gramEnd"/>
      <w:r w:rsidRPr="009B66F5">
        <w:t xml:space="preserve"> </w:t>
      </w:r>
      <w:proofErr w:type="gramStart"/>
      <w:r w:rsidRPr="009B66F5">
        <w:t>године  између</w:t>
      </w:r>
      <w:proofErr w:type="gramEnd"/>
      <w:r w:rsidRPr="009B66F5">
        <w:t>:</w:t>
      </w:r>
    </w:p>
    <w:p w:rsidR="00CB25AA" w:rsidRDefault="00CB25AA" w:rsidP="00CB25AA">
      <w:pPr>
        <w:ind w:firstLine="720"/>
        <w:jc w:val="both"/>
        <w:rPr>
          <w:lang w:val="sr-Cyrl-CS"/>
        </w:rPr>
      </w:pPr>
      <w:r>
        <w:rPr>
          <w:lang w:val="sr-Cyrl-CS"/>
        </w:rPr>
        <w:t xml:space="preserve">1. </w:t>
      </w:r>
      <w:r w:rsidR="0037436E">
        <w:rPr>
          <w:b/>
        </w:rPr>
        <w:t>Општинске управе општине</w:t>
      </w:r>
      <w:r w:rsidRPr="00CB25AA">
        <w:rPr>
          <w:b/>
        </w:rPr>
        <w:t xml:space="preserve"> Љубовија</w:t>
      </w:r>
      <w:r>
        <w:rPr>
          <w:lang w:val="sr-Cyrl-CS"/>
        </w:rPr>
        <w:t>, улица Војводе Мишића бр. 45, 15320 Љубовија, ПИБ: 101302050, Матични број: 0</w:t>
      </w:r>
      <w:r w:rsidR="0037436E">
        <w:rPr>
          <w:lang w:val="sr-Cyrl-CS"/>
        </w:rPr>
        <w:t>7170513, коју заступа начелник Општинске управе</w:t>
      </w:r>
      <w:r w:rsidR="002F4EF6">
        <w:rPr>
          <w:lang w:val="sr-Cyrl-CS"/>
        </w:rPr>
        <w:t xml:space="preserve"> Мирослав Ненадовић</w:t>
      </w:r>
      <w:r w:rsidR="00ED0001">
        <w:rPr>
          <w:lang w:val="sr-Cyrl-CS"/>
        </w:rPr>
        <w:t xml:space="preserve"> (у даљем тексту Купац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ED0001">
        <w:rPr>
          <w:lang w:val="sr-Cyrl-CS"/>
        </w:rPr>
        <w:t>____ (у даљем тексту Продавац</w:t>
      </w:r>
      <w:r>
        <w:rPr>
          <w:lang w:val="sr-Cyrl-CS"/>
        </w:rPr>
        <w:t>).</w:t>
      </w:r>
    </w:p>
    <w:p w:rsidR="00CB25AA" w:rsidRDefault="00CB25AA" w:rsidP="00CB5662">
      <w:pPr>
        <w:rPr>
          <w:b/>
          <w:bCs/>
          <w:lang w:val="sr-Cyrl-CS"/>
        </w:rPr>
      </w:pPr>
    </w:p>
    <w:p w:rsidR="001C3CD4" w:rsidRDefault="001C3CD4" w:rsidP="001C3CD4">
      <w:pPr>
        <w:spacing w:line="360" w:lineRule="auto"/>
        <w:rPr>
          <w:lang w:val="ru-RU"/>
        </w:rPr>
      </w:pPr>
      <w:r>
        <w:rPr>
          <w:lang w:val="ru-RU"/>
        </w:rPr>
        <w:t>Опционо: чланови групе</w:t>
      </w:r>
    </w:p>
    <w:p w:rsidR="001C3CD4" w:rsidRDefault="001C3CD4" w:rsidP="001C3CD4">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1C3CD4" w:rsidRDefault="001C3CD4" w:rsidP="001C3CD4">
      <w:pPr>
        <w:spacing w:line="360" w:lineRule="auto"/>
        <w:rPr>
          <w:lang w:val="ru-RU"/>
        </w:rPr>
      </w:pPr>
      <w:r>
        <w:rPr>
          <w:lang w:val="ru-RU"/>
        </w:rPr>
        <w:t>2. ________________________________________________________________________;</w:t>
      </w:r>
    </w:p>
    <w:p w:rsidR="001C3CD4" w:rsidRPr="00EF0261" w:rsidRDefault="000F0830" w:rsidP="001C3CD4">
      <w:pPr>
        <w:pStyle w:val="NoSpacing"/>
        <w:jc w:val="both"/>
        <w:rPr>
          <w:sz w:val="24"/>
          <w:szCs w:val="24"/>
          <w:lang w:val="sr-Cyrl-CS"/>
        </w:rPr>
      </w:pPr>
      <w:r w:rsidRPr="00EF0261">
        <w:rPr>
          <w:sz w:val="24"/>
          <w:szCs w:val="24"/>
          <w:lang w:val="sr-Cyrl-CS"/>
        </w:rPr>
        <w:t xml:space="preserve"> </w:t>
      </w:r>
      <w:r w:rsidR="001C3CD4" w:rsidRPr="00EF0261">
        <w:rPr>
          <w:sz w:val="24"/>
          <w:szCs w:val="24"/>
          <w:lang w:val="sr-Cyrl-CS"/>
        </w:rPr>
        <w:t>(</w:t>
      </w:r>
      <w:r w:rsidR="001C3CD4" w:rsidRPr="00EF0261">
        <w:rPr>
          <w:i/>
          <w:sz w:val="24"/>
          <w:szCs w:val="24"/>
          <w:lang w:val="sr-Cyrl-CS"/>
        </w:rPr>
        <w:t>у дата поља, унети податке за  учеснике у заједничкој понуди, уколико понуђач не наступа самостално</w:t>
      </w:r>
      <w:r w:rsidR="001C3CD4" w:rsidRPr="00EF0261">
        <w:rPr>
          <w:sz w:val="24"/>
          <w:szCs w:val="24"/>
          <w:lang w:val="sr-Cyrl-CS"/>
        </w:rPr>
        <w:t>)</w:t>
      </w:r>
    </w:p>
    <w:p w:rsidR="00CD4ABE" w:rsidRPr="00CD4ABE" w:rsidRDefault="00CD4ABE" w:rsidP="00CD4ABE">
      <w:pPr>
        <w:ind w:right="612"/>
        <w:jc w:val="center"/>
        <w:rPr>
          <w:b/>
          <w:lang w:val="sr-Cyrl-CS"/>
        </w:rPr>
      </w:pPr>
      <w:r w:rsidRPr="00CD4ABE">
        <w:rPr>
          <w:b/>
          <w:lang w:val="sr-Cyrl-CS"/>
        </w:rPr>
        <w:t>Члан 1.</w:t>
      </w:r>
    </w:p>
    <w:p w:rsidR="00CD4ABE" w:rsidRPr="00CD4ABE" w:rsidRDefault="00CD4ABE" w:rsidP="00CD4ABE">
      <w:pPr>
        <w:rPr>
          <w:lang w:val="ru-RU"/>
        </w:rPr>
      </w:pPr>
      <w:r w:rsidRPr="00CD4ABE">
        <w:rPr>
          <w:lang w:val="ru-RU"/>
        </w:rPr>
        <w:t>Уговорне стране констатују:</w:t>
      </w:r>
    </w:p>
    <w:p w:rsidR="00CD4ABE" w:rsidRPr="006A4878" w:rsidRDefault="00CD4ABE" w:rsidP="00CD4ABE">
      <w:pPr>
        <w:numPr>
          <w:ilvl w:val="0"/>
          <w:numId w:val="32"/>
        </w:numPr>
        <w:suppressAutoHyphens w:val="0"/>
        <w:jc w:val="both"/>
        <w:rPr>
          <w:lang w:val="ru-RU"/>
        </w:rPr>
      </w:pPr>
      <w:r>
        <w:rPr>
          <w:lang w:val="ru-RU"/>
        </w:rPr>
        <w:t>да је Купац на основу члана 39</w:t>
      </w:r>
      <w:r w:rsidRPr="00CD4ABE">
        <w:rPr>
          <w:lang w:val="ru-RU"/>
        </w:rPr>
        <w:t>. Закона о јавним набавкама (''Службени гласни</w:t>
      </w:r>
      <w:r>
        <w:rPr>
          <w:lang w:val="ru-RU"/>
        </w:rPr>
        <w:t>к РС'', број 124/12</w:t>
      </w:r>
      <w:r w:rsidR="009355E9">
        <w:rPr>
          <w:lang w:val="ru-RU"/>
        </w:rPr>
        <w:t>, 14/15 и 68/15</w:t>
      </w:r>
      <w:r w:rsidRPr="00CD4ABE">
        <w:rPr>
          <w:lang w:val="ru-RU"/>
        </w:rPr>
        <w:t>)</w:t>
      </w:r>
      <w:r w:rsidRPr="00CD4ABE">
        <w:rPr>
          <w:lang w:val="sr-Cyrl-CS"/>
        </w:rPr>
        <w:t xml:space="preserve"> 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rsidRPr="00CD4ABE">
        <w:t xml:space="preserve">(„Сл. </w:t>
      </w:r>
      <w:proofErr w:type="gramStart"/>
      <w:r w:rsidRPr="00CD4ABE">
        <w:t>гласник</w:t>
      </w:r>
      <w:proofErr w:type="gramEnd"/>
      <w:r w:rsidRPr="00CD4ABE">
        <w:t xml:space="preserve"> РС“, број</w:t>
      </w:r>
      <w:r w:rsidR="001C6723">
        <w:t xml:space="preserve"> </w:t>
      </w:r>
      <w:r w:rsidR="00E2242B">
        <w:t>86</w:t>
      </w:r>
      <w:r w:rsidR="001C6723">
        <w:t>/201</w:t>
      </w:r>
      <w:r w:rsidR="00B13D5C">
        <w:t xml:space="preserve"> и 41/2019</w:t>
      </w:r>
      <w:r w:rsidRPr="00CD4ABE">
        <w:rPr>
          <w:lang w:val="sr-Cyrl-CS"/>
        </w:rPr>
        <w:t>)</w:t>
      </w:r>
      <w:r>
        <w:rPr>
          <w:lang w:val="ru-RU"/>
        </w:rPr>
        <w:t xml:space="preserve"> спровео поступак јавне набавке мале вредности</w:t>
      </w:r>
      <w:r w:rsidRPr="00CD4ABE">
        <w:rPr>
          <w:lang w:val="sr-Cyrl-CS"/>
        </w:rPr>
        <w:t xml:space="preserve"> </w:t>
      </w:r>
      <w:r w:rsidR="006A4878">
        <w:rPr>
          <w:lang w:val="sr-Cyrl-CS"/>
        </w:rPr>
        <w:t>–</w:t>
      </w:r>
      <w:r w:rsidR="006A4878" w:rsidRPr="006A4878">
        <w:rPr>
          <w:b/>
        </w:rPr>
        <w:t xml:space="preserve"> </w:t>
      </w:r>
      <w:r w:rsidR="006A4878" w:rsidRPr="006A4878">
        <w:t>наба</w:t>
      </w:r>
      <w:r w:rsidR="00B13D5C">
        <w:t>вке пелета за грејну сезону 2019/2020</w:t>
      </w:r>
      <w:r w:rsidR="006A4878" w:rsidRPr="006A4878">
        <w:t>,</w:t>
      </w:r>
      <w:r w:rsidR="006A4878" w:rsidRPr="006A4878">
        <w:rPr>
          <w:lang w:val="sr-Cyrl-CS"/>
        </w:rPr>
        <w:t xml:space="preserve"> </w:t>
      </w:r>
      <w:r w:rsidR="006A4878" w:rsidRPr="006A4878">
        <w:rPr>
          <w:bCs/>
          <w:color w:val="000000"/>
        </w:rPr>
        <w:t xml:space="preserve">број ЈН </w:t>
      </w:r>
      <w:r w:rsidR="00B13D5C">
        <w:rPr>
          <w:bCs/>
          <w:color w:val="000000"/>
          <w:lang w:val="sr-Cyrl-CS"/>
        </w:rPr>
        <w:t>46</w:t>
      </w:r>
      <w:r w:rsidR="006A4878" w:rsidRPr="006A4878">
        <w:rPr>
          <w:bCs/>
          <w:color w:val="000000"/>
        </w:rPr>
        <w:t>/201</w:t>
      </w:r>
      <w:r w:rsidR="00B13D5C">
        <w:rPr>
          <w:bCs/>
          <w:color w:val="000000"/>
        </w:rPr>
        <w:t>9</w:t>
      </w:r>
      <w:r w:rsidRPr="006A4878">
        <w:rPr>
          <w:lang w:val="sr-Cyrl-CS"/>
        </w:rPr>
        <w:t>.</w:t>
      </w:r>
    </w:p>
    <w:p w:rsidR="00CD4ABE" w:rsidRPr="00CD4ABE" w:rsidRDefault="00CD4ABE" w:rsidP="00CD4ABE">
      <w:pPr>
        <w:numPr>
          <w:ilvl w:val="0"/>
          <w:numId w:val="32"/>
        </w:numPr>
        <w:tabs>
          <w:tab w:val="left" w:pos="1418"/>
        </w:tabs>
        <w:suppressAutoHyphens w:val="0"/>
        <w:jc w:val="both"/>
        <w:rPr>
          <w:lang w:val="ru-RU"/>
        </w:rPr>
      </w:pPr>
      <w:r w:rsidRPr="00CD4ABE">
        <w:rPr>
          <w:lang w:val="ru-RU"/>
        </w:rPr>
        <w:t>да је Продавац доставио понуду бр.__________ од ____. ____.201</w:t>
      </w:r>
      <w:r w:rsidR="00B13D5C">
        <w:rPr>
          <w:lang w:val="ru-RU"/>
        </w:rPr>
        <w:t>9</w:t>
      </w:r>
      <w:r w:rsidRPr="00CD4ABE">
        <w:rPr>
          <w:lang w:val="ru-RU"/>
        </w:rPr>
        <w:t>. године (биће преузето из понуде), која се налази у прилогу уговора и саставни је део уговора;</w:t>
      </w:r>
    </w:p>
    <w:p w:rsidR="00CD4ABE" w:rsidRPr="00CD4ABE" w:rsidRDefault="00CD4ABE" w:rsidP="00CD4ABE">
      <w:pPr>
        <w:pStyle w:val="BodyText"/>
        <w:numPr>
          <w:ilvl w:val="0"/>
          <w:numId w:val="33"/>
        </w:numPr>
        <w:suppressAutoHyphens w:val="0"/>
        <w:rPr>
          <w:color w:val="000000"/>
          <w:lang w:val="ru-RU"/>
        </w:rPr>
      </w:pPr>
      <w:r w:rsidRPr="00CD4ABE">
        <w:rPr>
          <w:color w:val="000000"/>
          <w:lang w:val="ru-RU"/>
        </w:rPr>
        <w:t>да понуда Продавца у потпуности одговара спецификацији из конкурсне документације, која се налази у прилогу уговора и саставни је део уговора;</w:t>
      </w:r>
    </w:p>
    <w:p w:rsidR="00CD4ABE" w:rsidRPr="00277FF4" w:rsidRDefault="00CD4ABE" w:rsidP="00CD4ABE">
      <w:pPr>
        <w:pStyle w:val="BodyText"/>
        <w:numPr>
          <w:ilvl w:val="0"/>
          <w:numId w:val="33"/>
        </w:numPr>
        <w:suppressAutoHyphens w:val="0"/>
        <w:jc w:val="left"/>
        <w:rPr>
          <w:rFonts w:ascii="Arial" w:hAnsi="Arial" w:cs="Arial"/>
          <w:b/>
        </w:rPr>
      </w:pPr>
      <w:r w:rsidRPr="00CD4ABE">
        <w:rPr>
          <w:color w:val="000000"/>
        </w:rPr>
        <w:t xml:space="preserve">да је Купац у складу са чланом 108. Закона о јавним набавкама, на основу </w:t>
      </w:r>
      <w:r w:rsidRPr="00CD4ABE">
        <w:t>Одлуке о додели уговора број _______  од ____.____. 201</w:t>
      </w:r>
      <w:r w:rsidR="00B473A7">
        <w:t>9</w:t>
      </w:r>
      <w:r w:rsidRPr="00CD4ABE">
        <w:t>. године и понуде Продавца број _____ од ____.____. 201</w:t>
      </w:r>
      <w:r w:rsidR="00B473A7">
        <w:t>9</w:t>
      </w:r>
      <w:r w:rsidR="001C3CD4">
        <w:t>. године</w:t>
      </w:r>
      <w:r w:rsidRPr="001C3CD4">
        <w:t xml:space="preserve">, </w:t>
      </w:r>
      <w:r w:rsidRPr="00CD4ABE">
        <w:t xml:space="preserve">изабрао </w:t>
      </w:r>
      <w:r>
        <w:t>најповољнијег понуђача предметних добара</w:t>
      </w:r>
      <w:r w:rsidRPr="00CD4ABE">
        <w:t>.</w:t>
      </w:r>
    </w:p>
    <w:p w:rsidR="00CD4ABE" w:rsidRPr="00CD4ABE" w:rsidRDefault="00CD4ABE" w:rsidP="000F0830">
      <w:pPr>
        <w:pStyle w:val="BodyText"/>
        <w:ind w:left="720" w:hanging="720"/>
        <w:jc w:val="center"/>
        <w:rPr>
          <w:b/>
        </w:rPr>
      </w:pPr>
      <w:r w:rsidRPr="00CD4ABE">
        <w:rPr>
          <w:b/>
          <w:lang w:val="ru-RU"/>
        </w:rPr>
        <w:t>Члан 2.</w:t>
      </w:r>
    </w:p>
    <w:p w:rsidR="00CD4ABE" w:rsidRPr="001C3CD4" w:rsidRDefault="00CD4ABE" w:rsidP="00CD4ABE">
      <w:pPr>
        <w:widowControl w:val="0"/>
        <w:autoSpaceDE w:val="0"/>
        <w:autoSpaceDN w:val="0"/>
        <w:adjustRightInd w:val="0"/>
        <w:ind w:firstLine="720"/>
        <w:jc w:val="both"/>
        <w:rPr>
          <w:b/>
          <w:bCs/>
          <w:color w:val="000000"/>
          <w:lang w:val="sr-Cyrl-CS"/>
        </w:rPr>
      </w:pPr>
      <w:r w:rsidRPr="00CD4ABE">
        <w:rPr>
          <w:lang w:val="sr-Cyrl-CS"/>
        </w:rPr>
        <w:t>Предмет овог уго</w:t>
      </w:r>
      <w:r>
        <w:rPr>
          <w:lang w:val="sr-Cyrl-CS"/>
        </w:rPr>
        <w:t>вора је купопродаја и испорука</w:t>
      </w:r>
      <w:r w:rsidR="006A4878">
        <w:rPr>
          <w:lang w:val="sr-Cyrl-CS"/>
        </w:rPr>
        <w:t xml:space="preserve"> пелета</w:t>
      </w:r>
      <w:r w:rsidRPr="00CD4ABE">
        <w:rPr>
          <w:lang w:val="sr-Cyrl-CS"/>
        </w:rPr>
        <w:t>, у свему према понуди Продавца бр. __</w:t>
      </w:r>
      <w:r w:rsidRPr="00CD4ABE">
        <w:t xml:space="preserve">______________ </w:t>
      </w:r>
      <w:r w:rsidR="00B473A7">
        <w:rPr>
          <w:lang w:val="sr-Cyrl-CS"/>
        </w:rPr>
        <w:t>од ____.____.2019</w:t>
      </w:r>
      <w:r w:rsidRPr="00CD4ABE">
        <w:t xml:space="preserve">. </w:t>
      </w:r>
      <w:r w:rsidR="001C3CD4">
        <w:rPr>
          <w:lang w:val="sr-Cyrl-CS"/>
        </w:rPr>
        <w:t>године.</w:t>
      </w:r>
    </w:p>
    <w:p w:rsidR="00CD4ABE" w:rsidRPr="00CD4ABE" w:rsidRDefault="00CD4ABE" w:rsidP="00CD4ABE">
      <w:pPr>
        <w:widowControl w:val="0"/>
        <w:autoSpaceDE w:val="0"/>
        <w:autoSpaceDN w:val="0"/>
        <w:adjustRightInd w:val="0"/>
        <w:ind w:firstLine="720"/>
        <w:jc w:val="both"/>
        <w:rPr>
          <w:b/>
        </w:rPr>
      </w:pPr>
      <w:r w:rsidRPr="00CD4ABE">
        <w:rPr>
          <w:lang w:val="sr-Cyrl-CS"/>
        </w:rPr>
        <w:t>Продавац</w:t>
      </w:r>
      <w:r w:rsidRPr="00CD4ABE">
        <w:rPr>
          <w:lang w:val="sr-Latn-CS"/>
        </w:rPr>
        <w:t xml:space="preserve"> наступа са подизвођачем ________________________, ул. _________________</w:t>
      </w:r>
      <w:r w:rsidR="00BB2A7A">
        <w:t>_______</w:t>
      </w:r>
      <w:r w:rsidRPr="00CD4ABE">
        <w:rPr>
          <w:lang w:val="sr-Latn-CS"/>
        </w:rPr>
        <w:t xml:space="preserve"> из ______________________ који ће делимично извршити набавку у делу ________________________</w:t>
      </w:r>
      <w:r w:rsidR="001C3CD4">
        <w:rPr>
          <w:lang w:val="sr-Latn-CS"/>
        </w:rPr>
        <w:t>______________________________.</w:t>
      </w:r>
    </w:p>
    <w:p w:rsidR="00CD4ABE" w:rsidRPr="00CD4ABE" w:rsidRDefault="00CD4ABE" w:rsidP="00CD4ABE">
      <w:pPr>
        <w:widowControl w:val="0"/>
        <w:autoSpaceDE w:val="0"/>
        <w:autoSpaceDN w:val="0"/>
        <w:adjustRightInd w:val="0"/>
        <w:ind w:firstLine="720"/>
        <w:jc w:val="both"/>
        <w:rPr>
          <w:lang w:val="ru-RU"/>
        </w:rPr>
      </w:pPr>
      <w:r w:rsidRPr="00CD4ABE">
        <w:rPr>
          <w:lang w:val="ru-RU"/>
        </w:rPr>
        <w:t>Уколико Продавац ангажује подизвођаче ради реализације уговора, као потписник уговора сноси сву одговорност за своје подизвођаче</w:t>
      </w:r>
      <w:r>
        <w:rPr>
          <w:lang w:val="ru-RU"/>
        </w:rPr>
        <w:t>.</w:t>
      </w:r>
    </w:p>
    <w:p w:rsidR="00CD4ABE" w:rsidRPr="00CD4ABE" w:rsidRDefault="00CD4ABE" w:rsidP="00CD4ABE">
      <w:pPr>
        <w:pStyle w:val="BodyText"/>
        <w:jc w:val="center"/>
        <w:rPr>
          <w:b/>
        </w:rPr>
      </w:pPr>
      <w:r w:rsidRPr="00CD4ABE">
        <w:rPr>
          <w:b/>
        </w:rPr>
        <w:t>Члан 3.</w:t>
      </w:r>
    </w:p>
    <w:p w:rsidR="00CD4ABE" w:rsidRPr="00893885" w:rsidRDefault="00CD4ABE" w:rsidP="00CD4ABE">
      <w:pPr>
        <w:widowControl w:val="0"/>
        <w:autoSpaceDE w:val="0"/>
        <w:autoSpaceDN w:val="0"/>
        <w:adjustRightInd w:val="0"/>
        <w:ind w:firstLine="720"/>
        <w:jc w:val="both"/>
        <w:rPr>
          <w:bCs/>
          <w:color w:val="000000"/>
          <w:lang w:val="sr-Cyrl-CS"/>
        </w:rPr>
      </w:pPr>
      <w:r w:rsidRPr="00CD4ABE">
        <w:rPr>
          <w:lang w:val="sr-Cyrl-CS"/>
        </w:rPr>
        <w:t>Продавац се обавезује да ће испоруч</w:t>
      </w:r>
      <w:r w:rsidR="00100642">
        <w:rPr>
          <w:lang w:val="sr-Cyrl-CS"/>
        </w:rPr>
        <w:t xml:space="preserve">ити </w:t>
      </w:r>
      <w:r w:rsidR="008A7A7B">
        <w:rPr>
          <w:lang w:val="sr-Cyrl-CS"/>
        </w:rPr>
        <w:t>пелет</w:t>
      </w:r>
      <w:r w:rsidR="00D062C8">
        <w:rPr>
          <w:lang w:val="sr-Cyrl-CS"/>
        </w:rPr>
        <w:t xml:space="preserve"> </w:t>
      </w:r>
      <w:r w:rsidR="005C3A68">
        <w:rPr>
          <w:lang w:val="sr-Cyrl-CS"/>
        </w:rPr>
        <w:t>из члана 2. овог Уговора</w:t>
      </w:r>
      <w:r>
        <w:rPr>
          <w:lang w:val="sr-Cyrl-CS"/>
        </w:rPr>
        <w:t>, по цени назначеној у табели</w:t>
      </w:r>
      <w:r w:rsidR="00893885">
        <w:rPr>
          <w:lang w:val="sr-Cyrl-CS"/>
        </w:rPr>
        <w:t xml:space="preserve"> 1</w:t>
      </w:r>
      <w:r w:rsidRPr="00CD4ABE">
        <w:rPr>
          <w:lang w:val="sr-Cyrl-CS"/>
        </w:rPr>
        <w:t>, за потребе</w:t>
      </w:r>
      <w:r>
        <w:rPr>
          <w:lang w:val="sr-Cyrl-CS"/>
        </w:rPr>
        <w:t xml:space="preserve"> </w:t>
      </w:r>
      <w:r w:rsidR="00222E9E">
        <w:rPr>
          <w:lang w:val="sr-Cyrl-CS"/>
        </w:rPr>
        <w:t>грејањ</w:t>
      </w:r>
      <w:r w:rsidR="008A7A7B">
        <w:rPr>
          <w:lang w:val="sr-Cyrl-CS"/>
        </w:rPr>
        <w:t xml:space="preserve">а </w:t>
      </w:r>
      <w:r w:rsidR="00222E9E">
        <w:rPr>
          <w:lang w:val="sr-Cyrl-CS"/>
        </w:rPr>
        <w:t xml:space="preserve">објеката </w:t>
      </w:r>
      <w:r>
        <w:t>Општине Љубовија</w:t>
      </w:r>
      <w:r w:rsidR="008A7A7B">
        <w:t>.</w:t>
      </w:r>
      <w:r>
        <w:t xml:space="preserve"> </w:t>
      </w:r>
    </w:p>
    <w:p w:rsidR="00D03ECC" w:rsidRDefault="00CD4ABE" w:rsidP="00D03ECC">
      <w:pPr>
        <w:ind w:firstLine="720"/>
        <w:jc w:val="both"/>
        <w:rPr>
          <w:lang w:val="sr-Cyrl-CS"/>
        </w:rPr>
      </w:pPr>
      <w:r w:rsidRPr="00D03ECC">
        <w:rPr>
          <w:lang w:val="sr-Cyrl-CS"/>
        </w:rPr>
        <w:lastRenderedPageBreak/>
        <w:t xml:space="preserve">Под уговореном ценом подразумева се цена франко магацин </w:t>
      </w:r>
      <w:r w:rsidR="00893885" w:rsidRPr="00D03ECC">
        <w:rPr>
          <w:lang w:val="sr-Cyrl-CS"/>
        </w:rPr>
        <w:t xml:space="preserve">(котларница) </w:t>
      </w:r>
      <w:r w:rsidRPr="00D03ECC">
        <w:rPr>
          <w:lang w:val="sr-Cyrl-CS"/>
        </w:rPr>
        <w:t>купца, са свим припадајућим трошковима.</w:t>
      </w:r>
      <w:r w:rsidR="00D03ECC" w:rsidRPr="00D03ECC">
        <w:rPr>
          <w:lang w:val="sr-Cyrl-CS"/>
        </w:rPr>
        <w:t xml:space="preserve"> Набавка пелета укључује транспорт и испоруку пелета </w:t>
      </w:r>
      <w:r w:rsidR="00411BA0">
        <w:rPr>
          <w:lang w:val="sr-Cyrl-CS"/>
        </w:rPr>
        <w:t>до котларнице Купца</w:t>
      </w:r>
      <w:r w:rsidR="00D03ECC" w:rsidRPr="00D03ECC">
        <w:rPr>
          <w:lang w:val="sr-Cyrl-CS"/>
        </w:rPr>
        <w:t>.</w:t>
      </w:r>
    </w:p>
    <w:p w:rsidR="00411BA0" w:rsidRPr="00294E9A" w:rsidRDefault="00411BA0" w:rsidP="00411BA0">
      <w:pPr>
        <w:pStyle w:val="ListParagraph"/>
        <w:ind w:left="0" w:firstLine="709"/>
        <w:jc w:val="both"/>
        <w:rPr>
          <w:lang w:val="sr-Cyrl-CS"/>
        </w:rPr>
      </w:pPr>
      <w:r>
        <w:rPr>
          <w:lang w:val="sr-Cyrl-CS"/>
        </w:rPr>
        <w:t xml:space="preserve">Обавеза Купца је </w:t>
      </w:r>
      <w:r w:rsidRPr="00294E9A">
        <w:rPr>
          <w:lang w:val="sr-Cyrl-CS"/>
        </w:rPr>
        <w:t>уношење и правилно складиштење пелета у складишни простор</w:t>
      </w:r>
      <w:r>
        <w:rPr>
          <w:lang w:val="sr-Cyrl-CS"/>
        </w:rPr>
        <w:t>.</w:t>
      </w:r>
      <w:r w:rsidRPr="00294E9A">
        <w:rPr>
          <w:lang w:val="sr-Cyrl-CS"/>
        </w:rPr>
        <w:t xml:space="preserve"> наручиоца у</w:t>
      </w:r>
      <w:r>
        <w:rPr>
          <w:lang w:val="sr-Cyrl-CS"/>
        </w:rPr>
        <w:t xml:space="preserve"> Љубовији, ул. Војводе Мишића 45</w:t>
      </w:r>
      <w:r w:rsidRPr="00294E9A">
        <w:rPr>
          <w:lang w:val="sr-Cyrl-CS"/>
        </w:rPr>
        <w:t>.</w:t>
      </w:r>
    </w:p>
    <w:p w:rsidR="00CD4ABE" w:rsidRDefault="00A577AE" w:rsidP="00D03ECC">
      <w:pPr>
        <w:widowControl w:val="0"/>
        <w:tabs>
          <w:tab w:val="left" w:pos="6660"/>
        </w:tabs>
        <w:autoSpaceDE w:val="0"/>
        <w:autoSpaceDN w:val="0"/>
        <w:adjustRightInd w:val="0"/>
        <w:ind w:firstLine="720"/>
        <w:jc w:val="both"/>
        <w:rPr>
          <w:lang w:val="sr-Cyrl-CS"/>
        </w:rPr>
      </w:pPr>
      <w:r>
        <w:rPr>
          <w:lang w:val="sr-Cyrl-CS"/>
        </w:rPr>
        <w:t>И</w:t>
      </w:r>
      <w:r w:rsidRPr="004648E8">
        <w:rPr>
          <w:lang w:val="sr-Cyrl-CS"/>
        </w:rPr>
        <w:t>споруке</w:t>
      </w:r>
      <w:r>
        <w:t xml:space="preserve"> </w:t>
      </w:r>
      <w:r w:rsidRPr="004648E8">
        <w:t>су сукцесивне према исказ</w:t>
      </w:r>
      <w:r>
        <w:t>аним потребама и</w:t>
      </w:r>
      <w:r>
        <w:rPr>
          <w:lang w:val="sr-Cyrl-CS"/>
        </w:rPr>
        <w:t xml:space="preserve"> </w:t>
      </w:r>
      <w:r>
        <w:t>налогу купца</w:t>
      </w:r>
      <w:r w:rsidR="00E11061">
        <w:t xml:space="preserve">, у количинама од </w:t>
      </w:r>
      <w:r w:rsidR="00E91518">
        <w:t>25.000 кг по испоруци</w:t>
      </w:r>
      <w:r>
        <w:rPr>
          <w:lang w:val="sr-Cyrl-CS"/>
        </w:rPr>
        <w:t>.</w:t>
      </w:r>
    </w:p>
    <w:p w:rsidR="00CD4ABE" w:rsidRPr="00893885" w:rsidRDefault="00CD4ABE" w:rsidP="00A577AE">
      <w:pPr>
        <w:widowControl w:val="0"/>
        <w:tabs>
          <w:tab w:val="left" w:pos="6660"/>
        </w:tabs>
        <w:autoSpaceDE w:val="0"/>
        <w:autoSpaceDN w:val="0"/>
        <w:adjustRightInd w:val="0"/>
        <w:ind w:firstLine="720"/>
        <w:rPr>
          <w:lang w:val="sr-Cyrl-CS"/>
        </w:rPr>
      </w:pPr>
      <w:r w:rsidRPr="00893885">
        <w:rPr>
          <w:lang w:val="sr-Cyrl-CS"/>
        </w:rPr>
        <w:t xml:space="preserve">Табела </w:t>
      </w:r>
      <w:r w:rsidR="00893885">
        <w:rPr>
          <w:lang w:val="sr-Cyrl-CS"/>
        </w:rPr>
        <w:t>1.</w:t>
      </w:r>
    </w:p>
    <w:tbl>
      <w:tblPr>
        <w:tblW w:w="5170" w:type="pct"/>
        <w:tblLook w:val="0000"/>
      </w:tblPr>
      <w:tblGrid>
        <w:gridCol w:w="917"/>
        <w:gridCol w:w="2078"/>
        <w:gridCol w:w="730"/>
        <w:gridCol w:w="1281"/>
        <w:gridCol w:w="1258"/>
        <w:gridCol w:w="1567"/>
        <w:gridCol w:w="1726"/>
      </w:tblGrid>
      <w:tr w:rsidR="00893885" w:rsidRPr="00893885" w:rsidTr="00893885">
        <w:tc>
          <w:tcPr>
            <w:tcW w:w="480" w:type="pct"/>
            <w:tcBorders>
              <w:top w:val="single" w:sz="12" w:space="0" w:color="auto"/>
              <w:left w:val="single" w:sz="12" w:space="0" w:color="auto"/>
              <w:bottom w:val="single" w:sz="12" w:space="0" w:color="auto"/>
              <w:right w:val="single" w:sz="6" w:space="0" w:color="auto"/>
            </w:tcBorders>
            <w:shd w:val="clear" w:color="auto" w:fill="BFBFBF"/>
            <w:vAlign w:val="center"/>
          </w:tcPr>
          <w:p w:rsidR="00CD4ABE" w:rsidRPr="00893885" w:rsidRDefault="00CD4ABE" w:rsidP="003A34F0">
            <w:pPr>
              <w:widowControl w:val="0"/>
              <w:tabs>
                <w:tab w:val="left" w:pos="6660"/>
              </w:tabs>
              <w:autoSpaceDE w:val="0"/>
              <w:autoSpaceDN w:val="0"/>
              <w:adjustRightInd w:val="0"/>
              <w:jc w:val="center"/>
              <w:rPr>
                <w:b/>
                <w:bCs/>
                <w:lang w:val="sr-Cyrl-CS"/>
              </w:rPr>
            </w:pPr>
            <w:r w:rsidRPr="00893885">
              <w:rPr>
                <w:b/>
                <w:bCs/>
                <w:lang w:val="sr-Cyrl-CS"/>
              </w:rPr>
              <w:t>Р. Бр.</w:t>
            </w:r>
          </w:p>
        </w:tc>
        <w:tc>
          <w:tcPr>
            <w:tcW w:w="1087" w:type="pct"/>
            <w:tcBorders>
              <w:top w:val="single" w:sz="12" w:space="0" w:color="auto"/>
              <w:left w:val="single" w:sz="6" w:space="0" w:color="auto"/>
              <w:bottom w:val="single" w:sz="12" w:space="0" w:color="auto"/>
              <w:right w:val="single" w:sz="6" w:space="0" w:color="auto"/>
            </w:tcBorders>
            <w:shd w:val="clear" w:color="auto" w:fill="BFBFBF"/>
            <w:vAlign w:val="center"/>
          </w:tcPr>
          <w:p w:rsidR="00CD4ABE" w:rsidRPr="00893885" w:rsidRDefault="00CD4ABE" w:rsidP="003A34F0">
            <w:pPr>
              <w:widowControl w:val="0"/>
              <w:tabs>
                <w:tab w:val="left" w:pos="6660"/>
              </w:tabs>
              <w:autoSpaceDE w:val="0"/>
              <w:autoSpaceDN w:val="0"/>
              <w:adjustRightInd w:val="0"/>
              <w:jc w:val="center"/>
              <w:rPr>
                <w:b/>
                <w:bCs/>
                <w:lang w:val="sr-Cyrl-CS"/>
              </w:rPr>
            </w:pPr>
            <w:r w:rsidRPr="00893885">
              <w:rPr>
                <w:b/>
                <w:bCs/>
                <w:lang w:val="sr-Cyrl-CS"/>
              </w:rPr>
              <w:t>Назив добара</w:t>
            </w:r>
          </w:p>
        </w:tc>
        <w:tc>
          <w:tcPr>
            <w:tcW w:w="382" w:type="pct"/>
            <w:tcBorders>
              <w:top w:val="single" w:sz="12" w:space="0" w:color="auto"/>
              <w:left w:val="single" w:sz="6" w:space="0" w:color="auto"/>
              <w:bottom w:val="single" w:sz="12" w:space="0" w:color="auto"/>
              <w:right w:val="single" w:sz="6" w:space="0" w:color="auto"/>
            </w:tcBorders>
            <w:shd w:val="clear" w:color="auto" w:fill="BFBFBF"/>
            <w:vAlign w:val="center"/>
          </w:tcPr>
          <w:p w:rsidR="00CD4ABE" w:rsidRPr="00893885" w:rsidRDefault="00CD4ABE" w:rsidP="003A34F0">
            <w:pPr>
              <w:widowControl w:val="0"/>
              <w:tabs>
                <w:tab w:val="left" w:pos="6660"/>
              </w:tabs>
              <w:autoSpaceDE w:val="0"/>
              <w:autoSpaceDN w:val="0"/>
              <w:adjustRightInd w:val="0"/>
              <w:jc w:val="center"/>
              <w:rPr>
                <w:b/>
                <w:bCs/>
                <w:lang w:val="sr-Cyrl-CS"/>
              </w:rPr>
            </w:pPr>
            <w:r w:rsidRPr="00893885">
              <w:rPr>
                <w:b/>
                <w:bCs/>
                <w:lang w:val="sr-Cyrl-CS"/>
              </w:rPr>
              <w:t>Јед. мере</w:t>
            </w:r>
          </w:p>
        </w:tc>
        <w:tc>
          <w:tcPr>
            <w:tcW w:w="670" w:type="pct"/>
            <w:tcBorders>
              <w:top w:val="single" w:sz="12" w:space="0" w:color="auto"/>
              <w:left w:val="single" w:sz="6" w:space="0" w:color="auto"/>
              <w:bottom w:val="single" w:sz="12" w:space="0" w:color="auto"/>
              <w:right w:val="single" w:sz="6" w:space="0" w:color="auto"/>
            </w:tcBorders>
            <w:shd w:val="clear" w:color="auto" w:fill="BFBFBF"/>
            <w:vAlign w:val="center"/>
          </w:tcPr>
          <w:p w:rsidR="00893885" w:rsidRDefault="00893885" w:rsidP="003A34F0">
            <w:pPr>
              <w:widowControl w:val="0"/>
              <w:tabs>
                <w:tab w:val="left" w:pos="6660"/>
              </w:tabs>
              <w:autoSpaceDE w:val="0"/>
              <w:autoSpaceDN w:val="0"/>
              <w:adjustRightInd w:val="0"/>
              <w:jc w:val="center"/>
              <w:rPr>
                <w:b/>
                <w:bCs/>
                <w:lang w:val="sr-Cyrl-CS"/>
              </w:rPr>
            </w:pPr>
            <w:r>
              <w:rPr>
                <w:b/>
                <w:bCs/>
                <w:lang w:val="sr-Cyrl-CS"/>
              </w:rPr>
              <w:t>Оквирна</w:t>
            </w:r>
          </w:p>
          <w:p w:rsidR="00CD4ABE" w:rsidRPr="00893885" w:rsidRDefault="00CD4ABE" w:rsidP="003A34F0">
            <w:pPr>
              <w:widowControl w:val="0"/>
              <w:tabs>
                <w:tab w:val="left" w:pos="6660"/>
              </w:tabs>
              <w:autoSpaceDE w:val="0"/>
              <w:autoSpaceDN w:val="0"/>
              <w:adjustRightInd w:val="0"/>
              <w:jc w:val="center"/>
              <w:rPr>
                <w:b/>
                <w:bCs/>
                <w:lang w:val="sr-Cyrl-CS"/>
              </w:rPr>
            </w:pPr>
            <w:r w:rsidRPr="00893885">
              <w:rPr>
                <w:b/>
                <w:bCs/>
                <w:lang w:val="sr-Cyrl-CS"/>
              </w:rPr>
              <w:t>количина</w:t>
            </w:r>
          </w:p>
        </w:tc>
        <w:tc>
          <w:tcPr>
            <w:tcW w:w="658" w:type="pct"/>
            <w:tcBorders>
              <w:top w:val="single" w:sz="12" w:space="0" w:color="auto"/>
              <w:left w:val="single" w:sz="6" w:space="0" w:color="auto"/>
              <w:bottom w:val="single" w:sz="12" w:space="0" w:color="auto"/>
              <w:right w:val="single" w:sz="6" w:space="0" w:color="auto"/>
            </w:tcBorders>
            <w:shd w:val="clear" w:color="auto" w:fill="BFBFBF"/>
            <w:vAlign w:val="center"/>
          </w:tcPr>
          <w:p w:rsidR="00CD4ABE" w:rsidRPr="00893885" w:rsidRDefault="00CD4ABE" w:rsidP="003A34F0">
            <w:pPr>
              <w:widowControl w:val="0"/>
              <w:tabs>
                <w:tab w:val="left" w:pos="6660"/>
              </w:tabs>
              <w:autoSpaceDE w:val="0"/>
              <w:autoSpaceDN w:val="0"/>
              <w:adjustRightInd w:val="0"/>
              <w:jc w:val="center"/>
              <w:rPr>
                <w:b/>
                <w:bCs/>
                <w:lang w:val="sr-Cyrl-CS"/>
              </w:rPr>
            </w:pPr>
            <w:r w:rsidRPr="00893885">
              <w:rPr>
                <w:b/>
                <w:bCs/>
                <w:lang w:val="sr-Cyrl-CS"/>
              </w:rPr>
              <w:t>Цена по јединици добара без ПДВ-а</w:t>
            </w:r>
          </w:p>
        </w:tc>
        <w:tc>
          <w:tcPr>
            <w:tcW w:w="820" w:type="pct"/>
            <w:tcBorders>
              <w:top w:val="single" w:sz="12" w:space="0" w:color="auto"/>
              <w:left w:val="single" w:sz="6" w:space="0" w:color="auto"/>
              <w:bottom w:val="single" w:sz="12" w:space="0" w:color="auto"/>
              <w:right w:val="single" w:sz="6" w:space="0" w:color="auto"/>
            </w:tcBorders>
            <w:shd w:val="clear" w:color="auto" w:fill="BFBFBF"/>
            <w:vAlign w:val="center"/>
          </w:tcPr>
          <w:p w:rsidR="00CD4ABE" w:rsidRPr="00893885" w:rsidRDefault="00CD4ABE" w:rsidP="003A34F0">
            <w:pPr>
              <w:widowControl w:val="0"/>
              <w:tabs>
                <w:tab w:val="left" w:pos="6660"/>
              </w:tabs>
              <w:autoSpaceDE w:val="0"/>
              <w:autoSpaceDN w:val="0"/>
              <w:adjustRightInd w:val="0"/>
              <w:jc w:val="center"/>
              <w:rPr>
                <w:b/>
                <w:bCs/>
                <w:lang w:val="sr-Cyrl-CS"/>
              </w:rPr>
            </w:pPr>
            <w:r w:rsidRPr="00893885">
              <w:rPr>
                <w:b/>
                <w:bCs/>
                <w:lang w:val="sr-Cyrl-CS"/>
              </w:rPr>
              <w:t>Укупна вредност без ПДВ-а</w:t>
            </w:r>
          </w:p>
        </w:tc>
        <w:tc>
          <w:tcPr>
            <w:tcW w:w="903" w:type="pct"/>
            <w:tcBorders>
              <w:top w:val="single" w:sz="12" w:space="0" w:color="auto"/>
              <w:left w:val="single" w:sz="6" w:space="0" w:color="auto"/>
              <w:bottom w:val="single" w:sz="12" w:space="0" w:color="auto"/>
              <w:right w:val="single" w:sz="12" w:space="0" w:color="auto"/>
            </w:tcBorders>
            <w:shd w:val="clear" w:color="auto" w:fill="BFBFBF"/>
            <w:vAlign w:val="center"/>
          </w:tcPr>
          <w:p w:rsidR="00CD4ABE" w:rsidRPr="00893885" w:rsidRDefault="00CD4ABE" w:rsidP="003A34F0">
            <w:pPr>
              <w:widowControl w:val="0"/>
              <w:tabs>
                <w:tab w:val="left" w:pos="6660"/>
              </w:tabs>
              <w:autoSpaceDE w:val="0"/>
              <w:autoSpaceDN w:val="0"/>
              <w:adjustRightInd w:val="0"/>
              <w:jc w:val="center"/>
              <w:rPr>
                <w:b/>
                <w:bCs/>
              </w:rPr>
            </w:pPr>
            <w:r w:rsidRPr="00893885">
              <w:rPr>
                <w:b/>
                <w:bCs/>
                <w:lang w:val="sr-Cyrl-CS"/>
              </w:rPr>
              <w:t>Укупна вредност са ПДВ</w:t>
            </w:r>
            <w:r w:rsidRPr="00893885">
              <w:rPr>
                <w:b/>
                <w:bCs/>
              </w:rPr>
              <w:t>-</w:t>
            </w:r>
            <w:r w:rsidRPr="00893885">
              <w:rPr>
                <w:b/>
                <w:bCs/>
                <w:lang w:val="sr-Cyrl-CS"/>
              </w:rPr>
              <w:t>ом</w:t>
            </w:r>
          </w:p>
        </w:tc>
      </w:tr>
      <w:tr w:rsidR="00893885" w:rsidRPr="00893885" w:rsidTr="00893885">
        <w:trPr>
          <w:trHeight w:val="438"/>
        </w:trPr>
        <w:tc>
          <w:tcPr>
            <w:tcW w:w="480" w:type="pct"/>
            <w:tcBorders>
              <w:top w:val="single" w:sz="12" w:space="0" w:color="auto"/>
              <w:left w:val="single" w:sz="12" w:space="0" w:color="auto"/>
              <w:bottom w:val="single" w:sz="6" w:space="0" w:color="auto"/>
              <w:right w:val="single" w:sz="6" w:space="0" w:color="auto"/>
            </w:tcBorders>
            <w:vAlign w:val="center"/>
          </w:tcPr>
          <w:p w:rsidR="00CD4ABE" w:rsidRPr="00893885" w:rsidRDefault="00CD4ABE" w:rsidP="00893885">
            <w:pPr>
              <w:widowControl w:val="0"/>
              <w:autoSpaceDE w:val="0"/>
              <w:autoSpaceDN w:val="0"/>
              <w:adjustRightInd w:val="0"/>
              <w:jc w:val="center"/>
            </w:pPr>
            <w:r w:rsidRPr="00893885">
              <w:t>1.</w:t>
            </w:r>
          </w:p>
        </w:tc>
        <w:tc>
          <w:tcPr>
            <w:tcW w:w="1087" w:type="pct"/>
            <w:tcBorders>
              <w:top w:val="single" w:sz="12" w:space="0" w:color="auto"/>
              <w:left w:val="single" w:sz="6" w:space="0" w:color="auto"/>
              <w:bottom w:val="single" w:sz="6" w:space="0" w:color="auto"/>
              <w:right w:val="single" w:sz="6" w:space="0" w:color="auto"/>
            </w:tcBorders>
            <w:vAlign w:val="center"/>
          </w:tcPr>
          <w:p w:rsidR="00CD4ABE" w:rsidRDefault="006A4878" w:rsidP="00893885">
            <w:pPr>
              <w:widowControl w:val="0"/>
              <w:autoSpaceDE w:val="0"/>
              <w:autoSpaceDN w:val="0"/>
              <w:adjustRightInd w:val="0"/>
              <w:rPr>
                <w:lang w:val="sr-Cyrl-CS"/>
              </w:rPr>
            </w:pPr>
            <w:r>
              <w:rPr>
                <w:lang w:val="sr-Cyrl-CS"/>
              </w:rPr>
              <w:t xml:space="preserve">ДРВЕНИ </w:t>
            </w:r>
          </w:p>
          <w:p w:rsidR="006A4878" w:rsidRDefault="006A4878" w:rsidP="00893885">
            <w:pPr>
              <w:widowControl w:val="0"/>
              <w:autoSpaceDE w:val="0"/>
              <w:autoSpaceDN w:val="0"/>
              <w:adjustRightInd w:val="0"/>
              <w:rPr>
                <w:lang w:val="sr-Cyrl-CS"/>
              </w:rPr>
            </w:pPr>
            <w:r>
              <w:rPr>
                <w:lang w:val="sr-Cyrl-CS"/>
              </w:rPr>
              <w:t>ПЕЛЕТ</w:t>
            </w:r>
          </w:p>
          <w:p w:rsidR="006A4878" w:rsidRPr="00893885" w:rsidRDefault="006A4878" w:rsidP="00893885">
            <w:pPr>
              <w:widowControl w:val="0"/>
              <w:autoSpaceDE w:val="0"/>
              <w:autoSpaceDN w:val="0"/>
              <w:adjustRightInd w:val="0"/>
              <w:rPr>
                <w:lang w:val="sr-Cyrl-CS"/>
              </w:rPr>
            </w:pPr>
          </w:p>
        </w:tc>
        <w:tc>
          <w:tcPr>
            <w:tcW w:w="382" w:type="pct"/>
            <w:tcBorders>
              <w:top w:val="single" w:sz="12" w:space="0" w:color="auto"/>
              <w:left w:val="single" w:sz="6" w:space="0" w:color="auto"/>
              <w:bottom w:val="single" w:sz="6" w:space="0" w:color="auto"/>
              <w:right w:val="single" w:sz="6" w:space="0" w:color="auto"/>
            </w:tcBorders>
            <w:vAlign w:val="center"/>
          </w:tcPr>
          <w:p w:rsidR="00CD4ABE" w:rsidRPr="00893885" w:rsidRDefault="00CD4ABE" w:rsidP="00893885">
            <w:pPr>
              <w:widowControl w:val="0"/>
              <w:autoSpaceDE w:val="0"/>
              <w:autoSpaceDN w:val="0"/>
              <w:adjustRightInd w:val="0"/>
              <w:jc w:val="center"/>
            </w:pPr>
            <w:r w:rsidRPr="00893885">
              <w:rPr>
                <w:lang w:val="sr-Cyrl-CS"/>
              </w:rPr>
              <w:t>t</w:t>
            </w:r>
          </w:p>
        </w:tc>
        <w:tc>
          <w:tcPr>
            <w:tcW w:w="670" w:type="pct"/>
            <w:tcBorders>
              <w:top w:val="single" w:sz="12" w:space="0" w:color="auto"/>
              <w:left w:val="single" w:sz="6" w:space="0" w:color="auto"/>
              <w:bottom w:val="single" w:sz="6" w:space="0" w:color="auto"/>
              <w:right w:val="single" w:sz="6" w:space="0" w:color="auto"/>
            </w:tcBorders>
            <w:vAlign w:val="center"/>
          </w:tcPr>
          <w:p w:rsidR="00CD4ABE" w:rsidRPr="00B12A02" w:rsidRDefault="00B12A02" w:rsidP="00893885">
            <w:pPr>
              <w:widowControl w:val="0"/>
              <w:autoSpaceDE w:val="0"/>
              <w:autoSpaceDN w:val="0"/>
              <w:adjustRightInd w:val="0"/>
              <w:jc w:val="center"/>
            </w:pPr>
            <w:r>
              <w:t>50</w:t>
            </w:r>
          </w:p>
        </w:tc>
        <w:tc>
          <w:tcPr>
            <w:tcW w:w="658" w:type="pct"/>
            <w:tcBorders>
              <w:top w:val="single" w:sz="12" w:space="0" w:color="auto"/>
              <w:left w:val="single" w:sz="6" w:space="0" w:color="auto"/>
              <w:bottom w:val="single" w:sz="6" w:space="0" w:color="auto"/>
              <w:right w:val="single" w:sz="6" w:space="0" w:color="auto"/>
            </w:tcBorders>
            <w:vAlign w:val="center"/>
          </w:tcPr>
          <w:p w:rsidR="00CD4ABE" w:rsidRPr="00893885" w:rsidRDefault="00CD4ABE" w:rsidP="00893885">
            <w:pPr>
              <w:widowControl w:val="0"/>
              <w:tabs>
                <w:tab w:val="left" w:pos="6660"/>
              </w:tabs>
              <w:autoSpaceDE w:val="0"/>
              <w:autoSpaceDN w:val="0"/>
              <w:adjustRightInd w:val="0"/>
              <w:jc w:val="center"/>
            </w:pPr>
          </w:p>
        </w:tc>
        <w:tc>
          <w:tcPr>
            <w:tcW w:w="820" w:type="pct"/>
            <w:tcBorders>
              <w:top w:val="single" w:sz="12" w:space="0" w:color="auto"/>
              <w:left w:val="single" w:sz="6" w:space="0" w:color="auto"/>
              <w:bottom w:val="single" w:sz="6" w:space="0" w:color="auto"/>
              <w:right w:val="single" w:sz="6" w:space="0" w:color="auto"/>
            </w:tcBorders>
            <w:vAlign w:val="center"/>
          </w:tcPr>
          <w:p w:rsidR="00CD4ABE" w:rsidRPr="00893885" w:rsidRDefault="00CD4ABE" w:rsidP="00893885">
            <w:pPr>
              <w:widowControl w:val="0"/>
              <w:tabs>
                <w:tab w:val="left" w:pos="6660"/>
              </w:tabs>
              <w:autoSpaceDE w:val="0"/>
              <w:autoSpaceDN w:val="0"/>
              <w:adjustRightInd w:val="0"/>
              <w:jc w:val="center"/>
            </w:pPr>
          </w:p>
        </w:tc>
        <w:tc>
          <w:tcPr>
            <w:tcW w:w="903" w:type="pct"/>
            <w:tcBorders>
              <w:top w:val="single" w:sz="12" w:space="0" w:color="auto"/>
              <w:left w:val="single" w:sz="6" w:space="0" w:color="auto"/>
              <w:bottom w:val="single" w:sz="6" w:space="0" w:color="auto"/>
              <w:right w:val="single" w:sz="12" w:space="0" w:color="auto"/>
            </w:tcBorders>
            <w:vAlign w:val="center"/>
          </w:tcPr>
          <w:p w:rsidR="00CD4ABE" w:rsidRPr="00893885" w:rsidRDefault="00CD4ABE" w:rsidP="00893885">
            <w:pPr>
              <w:widowControl w:val="0"/>
              <w:tabs>
                <w:tab w:val="left" w:pos="6660"/>
              </w:tabs>
              <w:autoSpaceDE w:val="0"/>
              <w:autoSpaceDN w:val="0"/>
              <w:adjustRightInd w:val="0"/>
              <w:jc w:val="center"/>
            </w:pPr>
          </w:p>
        </w:tc>
      </w:tr>
    </w:tbl>
    <w:p w:rsidR="00853AF6" w:rsidRDefault="00853AF6" w:rsidP="00853AF6">
      <w:pPr>
        <w:ind w:firstLine="720"/>
        <w:jc w:val="both"/>
      </w:pPr>
    </w:p>
    <w:p w:rsidR="00CD4ABE" w:rsidRPr="00277FF4" w:rsidRDefault="00853AF6" w:rsidP="00853AF6">
      <w:pPr>
        <w:ind w:firstLine="720"/>
        <w:jc w:val="both"/>
        <w:rPr>
          <w:rFonts w:ascii="Arial" w:hAnsi="Arial" w:cs="Arial"/>
          <w:lang w:val="ru-RU"/>
        </w:rPr>
      </w:pPr>
      <w:proofErr w:type="gramStart"/>
      <w:r w:rsidRPr="001A6CD7">
        <w:t>Количине добара у спецификацији дате су оквирно.</w:t>
      </w:r>
      <w:proofErr w:type="gramEnd"/>
      <w:r w:rsidRPr="001A6CD7">
        <w:t xml:space="preserve"> </w:t>
      </w:r>
      <w:r>
        <w:rPr>
          <w:rFonts w:ascii="ArialNarrow" w:hAnsi="ArialNarrow" w:cs="ArialNarrow"/>
        </w:rPr>
        <w:t>Стварна купљена</w:t>
      </w:r>
      <w:r>
        <w:rPr>
          <w:rFonts w:ascii="ArialNarrow" w:hAnsi="ArialNarrow" w:cs="ArialNarrow"/>
          <w:lang w:val="sr-Cyrl-CS"/>
        </w:rPr>
        <w:t xml:space="preserve"> </w:t>
      </w:r>
      <w:r>
        <w:rPr>
          <w:rFonts w:ascii="ArialNarrow" w:hAnsi="ArialNarrow" w:cs="ArialNarrow"/>
        </w:rPr>
        <w:t>(испоручена) количина путем уговора о јавној набавци може бити већа или мања од</w:t>
      </w:r>
      <w:r>
        <w:rPr>
          <w:rFonts w:ascii="ArialNarrow" w:hAnsi="ArialNarrow" w:cs="ArialNarrow"/>
          <w:lang w:val="sr-Cyrl-CS"/>
        </w:rPr>
        <w:t xml:space="preserve"> </w:t>
      </w:r>
      <w:r>
        <w:rPr>
          <w:rFonts w:ascii="ArialNarrow" w:hAnsi="ArialNarrow" w:cs="ArialNarrow"/>
        </w:rPr>
        <w:t>предвиђене количине, у зависности од потреба Наручиоца, уз ограничење да укупна</w:t>
      </w:r>
      <w:r>
        <w:rPr>
          <w:rFonts w:ascii="ArialNarrow" w:hAnsi="ArialNarrow" w:cs="ArialNarrow"/>
          <w:lang w:val="sr-Cyrl-CS"/>
        </w:rPr>
        <w:t xml:space="preserve"> </w:t>
      </w:r>
      <w:r>
        <w:rPr>
          <w:rFonts w:ascii="ArialNarrow" w:hAnsi="ArialNarrow" w:cs="ArialNarrow"/>
        </w:rPr>
        <w:t>плаћања без пореза на додату вредност не смеју прећи укупан износ процењене вредности</w:t>
      </w:r>
      <w:r>
        <w:rPr>
          <w:rFonts w:ascii="ArialNarrow" w:hAnsi="ArialNarrow" w:cs="ArialNarrow"/>
          <w:lang w:val="sr-Cyrl-CS"/>
        </w:rPr>
        <w:t xml:space="preserve"> </w:t>
      </w:r>
      <w:r>
        <w:rPr>
          <w:rFonts w:ascii="ArialNarrow" w:hAnsi="ArialNarrow" w:cs="ArialNarrow"/>
        </w:rPr>
        <w:t>јавне набавке за цео период важења уговора</w:t>
      </w:r>
    </w:p>
    <w:p w:rsidR="00CD4ABE" w:rsidRPr="00893885" w:rsidRDefault="00CD4ABE" w:rsidP="00893885">
      <w:pPr>
        <w:jc w:val="center"/>
        <w:rPr>
          <w:b/>
          <w:lang w:val="ru-RU"/>
        </w:rPr>
      </w:pPr>
      <w:r w:rsidRPr="00893885">
        <w:rPr>
          <w:b/>
          <w:lang w:val="ru-RU"/>
        </w:rPr>
        <w:t>Члан 4.</w:t>
      </w:r>
    </w:p>
    <w:p w:rsidR="00CD4ABE" w:rsidRPr="00893885" w:rsidRDefault="00CD4ABE" w:rsidP="00893885">
      <w:pPr>
        <w:widowControl w:val="0"/>
        <w:autoSpaceDE w:val="0"/>
        <w:autoSpaceDN w:val="0"/>
        <w:adjustRightInd w:val="0"/>
        <w:ind w:firstLine="720"/>
        <w:jc w:val="both"/>
        <w:rPr>
          <w:lang w:val="sr-Cyrl-CS"/>
        </w:rPr>
      </w:pPr>
      <w:r w:rsidRPr="00893885">
        <w:rPr>
          <w:lang w:val="sr-Cyrl-CS"/>
        </w:rPr>
        <w:t xml:space="preserve">Место испоруке </w:t>
      </w:r>
      <w:r w:rsidR="003F40D3">
        <w:rPr>
          <w:lang w:val="sr-Cyrl-CS"/>
        </w:rPr>
        <w:t xml:space="preserve">пелета је </w:t>
      </w:r>
      <w:r w:rsidR="006A4878">
        <w:rPr>
          <w:lang w:val="sr-Cyrl-CS"/>
        </w:rPr>
        <w:t xml:space="preserve"> простор </w:t>
      </w:r>
      <w:r w:rsidR="003F40D3">
        <w:rPr>
          <w:lang w:val="sr-Cyrl-CS"/>
        </w:rPr>
        <w:t>испред котларнице Купца</w:t>
      </w:r>
      <w:r w:rsidR="006A4878">
        <w:rPr>
          <w:lang w:val="sr-Cyrl-CS"/>
        </w:rPr>
        <w:t xml:space="preserve"> у Љубовији, ул. Војводе Мишића 45</w:t>
      </w:r>
      <w:r w:rsidR="00893885">
        <w:rPr>
          <w:lang w:val="sr-Cyrl-CS"/>
        </w:rPr>
        <w:t>.</w:t>
      </w:r>
    </w:p>
    <w:p w:rsidR="00CD4ABE" w:rsidRPr="00893885" w:rsidRDefault="00CD4ABE" w:rsidP="00893885">
      <w:pPr>
        <w:widowControl w:val="0"/>
        <w:tabs>
          <w:tab w:val="left" w:pos="6660"/>
        </w:tabs>
        <w:autoSpaceDE w:val="0"/>
        <w:autoSpaceDN w:val="0"/>
        <w:adjustRightInd w:val="0"/>
        <w:ind w:firstLine="720"/>
        <w:jc w:val="both"/>
        <w:rPr>
          <w:lang w:val="sr-Cyrl-CS"/>
        </w:rPr>
      </w:pPr>
      <w:r w:rsidRPr="00893885">
        <w:rPr>
          <w:lang w:val="sr-Cyrl-CS"/>
        </w:rPr>
        <w:t>Трошкови транспорта падају на терет Продавца, без обзира на наручену количину</w:t>
      </w:r>
      <w:r w:rsidR="00962E4E">
        <w:rPr>
          <w:lang w:val="sr-Cyrl-CS"/>
        </w:rPr>
        <w:t>.</w:t>
      </w:r>
    </w:p>
    <w:p w:rsidR="00CD4ABE" w:rsidRPr="00893885" w:rsidRDefault="00CD4ABE" w:rsidP="00893885">
      <w:pPr>
        <w:widowControl w:val="0"/>
        <w:tabs>
          <w:tab w:val="left" w:pos="6660"/>
        </w:tabs>
        <w:autoSpaceDE w:val="0"/>
        <w:autoSpaceDN w:val="0"/>
        <w:adjustRightInd w:val="0"/>
        <w:ind w:firstLine="720"/>
        <w:jc w:val="both"/>
        <w:rPr>
          <w:lang w:val="sr-Cyrl-CS"/>
        </w:rPr>
      </w:pPr>
      <w:r w:rsidRPr="00893885">
        <w:rPr>
          <w:lang w:val="sr-Cyrl-CS"/>
        </w:rPr>
        <w:t xml:space="preserve">Ризик евентуалне случајне пропасти ствари током транспорта, пада на терет Продавца. </w:t>
      </w:r>
    </w:p>
    <w:p w:rsidR="00CD4ABE" w:rsidRPr="00893885" w:rsidRDefault="00CD4ABE" w:rsidP="00CD4ABE">
      <w:pPr>
        <w:widowControl w:val="0"/>
        <w:tabs>
          <w:tab w:val="left" w:pos="6660"/>
        </w:tabs>
        <w:autoSpaceDE w:val="0"/>
        <w:autoSpaceDN w:val="0"/>
        <w:adjustRightInd w:val="0"/>
        <w:jc w:val="center"/>
        <w:rPr>
          <w:b/>
          <w:bCs/>
          <w:lang w:val="sr-Cyrl-CS"/>
        </w:rPr>
      </w:pPr>
      <w:r w:rsidRPr="00893885">
        <w:rPr>
          <w:b/>
          <w:bCs/>
          <w:lang w:val="sr-Cyrl-CS"/>
        </w:rPr>
        <w:t>Члан 5.</w:t>
      </w:r>
    </w:p>
    <w:p w:rsidR="00CD4ABE" w:rsidRDefault="00CD4ABE" w:rsidP="00A577AE">
      <w:pPr>
        <w:widowControl w:val="0"/>
        <w:tabs>
          <w:tab w:val="left" w:pos="6660"/>
        </w:tabs>
        <w:autoSpaceDE w:val="0"/>
        <w:autoSpaceDN w:val="0"/>
        <w:adjustRightInd w:val="0"/>
        <w:ind w:firstLine="720"/>
        <w:jc w:val="both"/>
        <w:rPr>
          <w:lang w:val="sr-Cyrl-CS"/>
        </w:rPr>
      </w:pPr>
      <w:r w:rsidRPr="00893885">
        <w:rPr>
          <w:lang w:val="sr-Cyrl-CS"/>
        </w:rPr>
        <w:t>Продавац се обавезује да испоручен</w:t>
      </w:r>
      <w:r w:rsidRPr="00893885">
        <w:t>a</w:t>
      </w:r>
      <w:r w:rsidRPr="00893885">
        <w:rPr>
          <w:lang w:val="sr-Cyrl-CS"/>
        </w:rPr>
        <w:t xml:space="preserve"> добр</w:t>
      </w:r>
      <w:r w:rsidRPr="00893885">
        <w:t>a</w:t>
      </w:r>
      <w:r w:rsidRPr="00893885">
        <w:rPr>
          <w:lang w:val="sr-Cyrl-CS"/>
        </w:rPr>
        <w:t xml:space="preserve"> фактурише Купцу у року од 8 (осам) дана од дана испоруке.  </w:t>
      </w:r>
    </w:p>
    <w:p w:rsidR="00CD4ABE" w:rsidRPr="00893885" w:rsidRDefault="00CD4ABE" w:rsidP="00893885">
      <w:pPr>
        <w:widowControl w:val="0"/>
        <w:autoSpaceDE w:val="0"/>
        <w:autoSpaceDN w:val="0"/>
        <w:adjustRightInd w:val="0"/>
        <w:jc w:val="center"/>
        <w:outlineLvl w:val="0"/>
        <w:rPr>
          <w:b/>
          <w:bCs/>
          <w:iCs/>
          <w:color w:val="000000"/>
          <w:lang w:val="sr-Cyrl-CS"/>
        </w:rPr>
      </w:pPr>
      <w:proofErr w:type="gramStart"/>
      <w:r w:rsidRPr="00893885">
        <w:rPr>
          <w:b/>
          <w:bCs/>
          <w:iCs/>
          <w:color w:val="000000"/>
        </w:rPr>
        <w:t xml:space="preserve">Члан </w:t>
      </w:r>
      <w:r w:rsidRPr="00893885">
        <w:rPr>
          <w:b/>
          <w:bCs/>
          <w:iCs/>
        </w:rPr>
        <w:t>6.</w:t>
      </w:r>
      <w:proofErr w:type="gramEnd"/>
    </w:p>
    <w:p w:rsidR="00CD4ABE" w:rsidRDefault="00A577AE" w:rsidP="00893885">
      <w:pPr>
        <w:ind w:firstLine="720"/>
        <w:jc w:val="both"/>
        <w:rPr>
          <w:color w:val="000000"/>
          <w:lang w:val="en-US"/>
        </w:rPr>
      </w:pPr>
      <w:r>
        <w:rPr>
          <w:color w:val="000000"/>
        </w:rPr>
        <w:t>К</w:t>
      </w:r>
      <w:r>
        <w:rPr>
          <w:color w:val="000000"/>
          <w:lang w:val="sr-Cyrl-CS"/>
        </w:rPr>
        <w:t>упац</w:t>
      </w:r>
      <w:r w:rsidR="00CD4ABE" w:rsidRPr="00893885">
        <w:rPr>
          <w:color w:val="000000"/>
        </w:rPr>
        <w:t xml:space="preserve"> се обавезује да ће </w:t>
      </w:r>
      <w:r>
        <w:rPr>
          <w:color w:val="000000"/>
          <w:lang w:val="sr-Cyrl-CS"/>
        </w:rPr>
        <w:t>плаћање предметних добара</w:t>
      </w:r>
      <w:r w:rsidR="00CD4ABE" w:rsidRPr="00893885">
        <w:rPr>
          <w:color w:val="000000"/>
          <w:lang w:val="sr-Cyrl-CS"/>
        </w:rPr>
        <w:t xml:space="preserve"> </w:t>
      </w:r>
      <w:proofErr w:type="gramStart"/>
      <w:r w:rsidR="00DB09F0">
        <w:rPr>
          <w:color w:val="000000"/>
          <w:lang w:val="sr-Cyrl-CS"/>
        </w:rPr>
        <w:t>наведених  у</w:t>
      </w:r>
      <w:proofErr w:type="gramEnd"/>
      <w:r w:rsidR="00DB09F0">
        <w:rPr>
          <w:color w:val="000000"/>
          <w:lang w:val="sr-Cyrl-CS"/>
        </w:rPr>
        <w:t xml:space="preserve">  члану 2</w:t>
      </w:r>
      <w:r>
        <w:rPr>
          <w:color w:val="000000"/>
          <w:lang w:val="sr-Cyrl-CS"/>
        </w:rPr>
        <w:t xml:space="preserve">. овог уговора, након сваке појединачне испоруке, </w:t>
      </w:r>
      <w:r w:rsidR="00753367">
        <w:rPr>
          <w:color w:val="000000"/>
          <w:lang w:val="sr-Cyrl-CS"/>
        </w:rPr>
        <w:t>из</w:t>
      </w:r>
      <w:r>
        <w:rPr>
          <w:color w:val="000000"/>
          <w:lang w:val="sr-Cyrl-CS"/>
        </w:rPr>
        <w:t xml:space="preserve">вршити </w:t>
      </w:r>
      <w:r w:rsidR="00CD4ABE" w:rsidRPr="00893885">
        <w:rPr>
          <w:color w:val="000000"/>
          <w:lang w:val="sr-Cyrl-CS"/>
        </w:rPr>
        <w:t>у из</w:t>
      </w:r>
      <w:r>
        <w:rPr>
          <w:color w:val="000000"/>
          <w:lang w:val="sr-Cyrl-CS"/>
        </w:rPr>
        <w:t>носу од ___________</w:t>
      </w:r>
      <w:r w:rsidR="00CD4ABE" w:rsidRPr="00893885">
        <w:rPr>
          <w:color w:val="000000"/>
          <w:lang w:val="sr-Cyrl-CS"/>
        </w:rPr>
        <w:t xml:space="preserve"> динара без ПДВ-а</w:t>
      </w:r>
      <w:r>
        <w:rPr>
          <w:color w:val="000000"/>
          <w:lang w:val="sr-Cyrl-CS"/>
        </w:rPr>
        <w:t xml:space="preserve"> по тони</w:t>
      </w:r>
      <w:r w:rsidR="00CD4ABE" w:rsidRPr="00893885">
        <w:rPr>
          <w:color w:val="000000"/>
          <w:lang w:val="sr-Cyrl-CS"/>
        </w:rPr>
        <w:t xml:space="preserve">, </w:t>
      </w:r>
      <w:r>
        <w:rPr>
          <w:color w:val="000000"/>
          <w:lang w:val="sr-Cyrl-CS"/>
        </w:rPr>
        <w:t xml:space="preserve">што за укупно </w:t>
      </w:r>
      <w:r w:rsidR="007F2B0F">
        <w:rPr>
          <w:color w:val="000000"/>
          <w:lang w:val="sr-Cyrl-CS"/>
        </w:rPr>
        <w:t xml:space="preserve">планиране оквирне количине од </w:t>
      </w:r>
      <w:r w:rsidR="00F8446B">
        <w:rPr>
          <w:color w:val="000000"/>
        </w:rPr>
        <w:t>50</w:t>
      </w:r>
      <w:r>
        <w:rPr>
          <w:color w:val="000000"/>
          <w:lang w:val="sr-Cyrl-CS"/>
        </w:rPr>
        <w:t xml:space="preserve"> тона износи _________________</w:t>
      </w:r>
      <w:r w:rsidR="00F8446B">
        <w:rPr>
          <w:color w:val="000000"/>
          <w:lang w:val="sr-Cyrl-CS"/>
        </w:rPr>
        <w:t>_________________</w:t>
      </w:r>
      <w:r>
        <w:rPr>
          <w:color w:val="000000"/>
          <w:lang w:val="sr-Cyrl-CS"/>
        </w:rPr>
        <w:t xml:space="preserve"> </w:t>
      </w:r>
      <w:r w:rsidRPr="00893885">
        <w:rPr>
          <w:color w:val="000000"/>
          <w:lang w:val="sr-Cyrl-CS"/>
        </w:rPr>
        <w:t>динара без ПДВ-а</w:t>
      </w:r>
      <w:r>
        <w:rPr>
          <w:color w:val="000000"/>
          <w:lang w:val="sr-Cyrl-CS"/>
        </w:rPr>
        <w:t>, словима (___________________________________________</w:t>
      </w:r>
      <w:r w:rsidR="0053074D">
        <w:rPr>
          <w:color w:val="000000"/>
          <w:lang w:val="sr-Cyrl-CS"/>
        </w:rPr>
        <w:t>______________________</w:t>
      </w:r>
      <w:r w:rsidR="00F8446B">
        <w:rPr>
          <w:color w:val="000000"/>
          <w:lang w:val="sr-Cyrl-CS"/>
        </w:rPr>
        <w:t>________</w:t>
      </w:r>
      <w:r>
        <w:rPr>
          <w:color w:val="000000"/>
          <w:lang w:val="sr-Cyrl-CS"/>
        </w:rPr>
        <w:t xml:space="preserve">), </w:t>
      </w:r>
      <w:r w:rsidR="00CD4ABE" w:rsidRPr="00893885">
        <w:rPr>
          <w:color w:val="000000"/>
          <w:lang w:val="sr-Cyrl-CS"/>
        </w:rPr>
        <w:t xml:space="preserve">односно </w:t>
      </w:r>
      <w:r>
        <w:rPr>
          <w:color w:val="000000"/>
          <w:lang w:val="sr-Cyrl-CS"/>
        </w:rPr>
        <w:t xml:space="preserve">_____________________ </w:t>
      </w:r>
      <w:r w:rsidR="00CD4ABE" w:rsidRPr="00893885">
        <w:rPr>
          <w:color w:val="000000"/>
          <w:lang w:val="sr-Cyrl-CS"/>
        </w:rPr>
        <w:t>динара са ПДВ-ом</w:t>
      </w:r>
      <w:r>
        <w:rPr>
          <w:color w:val="000000"/>
          <w:lang w:val="sr-Cyrl-CS"/>
        </w:rPr>
        <w:t>.</w:t>
      </w:r>
    </w:p>
    <w:p w:rsidR="00697260" w:rsidRDefault="00697260" w:rsidP="00697260">
      <w:pPr>
        <w:spacing w:line="276" w:lineRule="auto"/>
        <w:jc w:val="both"/>
        <w:rPr>
          <w:lang w:val="sr-Cyrl-CS"/>
        </w:rPr>
      </w:pPr>
      <w:r>
        <w:rPr>
          <w:lang w:val="en-US"/>
        </w:rPr>
        <w:tab/>
      </w:r>
      <w:r>
        <w:rPr>
          <w:lang w:val="sr-Cyrl-CS"/>
        </w:rPr>
        <w:t>Укупна вредност услуга у уговорном периоду не може прећи износ процењене вредности набавке предвиђене Планом набавки општине Љубовија за 201</w:t>
      </w:r>
      <w:r w:rsidR="0034566D">
        <w:t>9</w:t>
      </w:r>
      <w:r>
        <w:rPr>
          <w:lang w:val="sr-Cyrl-CS"/>
        </w:rPr>
        <w:t xml:space="preserve">. </w:t>
      </w:r>
      <w:r w:rsidR="000851C6">
        <w:rPr>
          <w:lang w:val="sr-Cyrl-CS"/>
        </w:rPr>
        <w:t>г</w:t>
      </w:r>
      <w:r>
        <w:rPr>
          <w:lang w:val="sr-Cyrl-CS"/>
        </w:rPr>
        <w:t>одину</w:t>
      </w:r>
      <w:r w:rsidR="000851C6">
        <w:rPr>
          <w:lang w:val="sr-Cyrl-CS"/>
        </w:rPr>
        <w:t xml:space="preserve"> – </w:t>
      </w:r>
      <w:r w:rsidR="00D871A8">
        <w:rPr>
          <w:lang w:val="sr-Cyrl-CS"/>
        </w:rPr>
        <w:t>1.</w:t>
      </w:r>
      <w:r w:rsidR="0034566D">
        <w:rPr>
          <w:lang w:val="sr-Cyrl-CS"/>
        </w:rPr>
        <w:t>218.461,00 динар</w:t>
      </w:r>
      <w:r w:rsidR="000851C6">
        <w:rPr>
          <w:lang w:val="sr-Cyrl-CS"/>
        </w:rPr>
        <w:t xml:space="preserve"> без ПДВ-а</w:t>
      </w:r>
      <w:r>
        <w:rPr>
          <w:lang w:val="sr-Cyrl-CS"/>
        </w:rPr>
        <w:t>, а у складу са средствима опредељеним финансијским планом.</w:t>
      </w:r>
    </w:p>
    <w:p w:rsidR="00697260" w:rsidRDefault="00697260" w:rsidP="00697260">
      <w:pPr>
        <w:spacing w:line="276" w:lineRule="auto"/>
        <w:jc w:val="both"/>
        <w:rPr>
          <w:lang w:val="sr-Cyrl-CS"/>
        </w:rPr>
      </w:pPr>
      <w:r>
        <w:rPr>
          <w:lang w:val="sr-Cyrl-CS"/>
        </w:rPr>
        <w:tab/>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CD4ABE" w:rsidRPr="00893885" w:rsidRDefault="00CD4ABE" w:rsidP="006418AF">
      <w:pPr>
        <w:widowControl w:val="0"/>
        <w:autoSpaceDE w:val="0"/>
        <w:autoSpaceDN w:val="0"/>
        <w:adjustRightInd w:val="0"/>
        <w:jc w:val="center"/>
        <w:outlineLvl w:val="0"/>
        <w:rPr>
          <w:b/>
          <w:bCs/>
          <w:iCs/>
        </w:rPr>
      </w:pPr>
      <w:proofErr w:type="gramStart"/>
      <w:r w:rsidRPr="00893885">
        <w:rPr>
          <w:b/>
          <w:bCs/>
          <w:iCs/>
        </w:rPr>
        <w:t>Члан 7.</w:t>
      </w:r>
      <w:proofErr w:type="gramEnd"/>
    </w:p>
    <w:p w:rsidR="00236728" w:rsidRDefault="00CD4ABE" w:rsidP="006418AF">
      <w:pPr>
        <w:ind w:firstLine="720"/>
        <w:rPr>
          <w:b/>
          <w:lang w:val="sr-Cyrl-CS"/>
        </w:rPr>
      </w:pPr>
      <w:r w:rsidRPr="00893885">
        <w:rPr>
          <w:lang w:val="sr-Cyrl-CS"/>
        </w:rPr>
        <w:t xml:space="preserve">Купац ће доспеле обавезе уплатити </w:t>
      </w:r>
      <w:r w:rsidR="00236728">
        <w:rPr>
          <w:lang w:val="sr-Cyrl-CS"/>
        </w:rPr>
        <w:t>на текући рачун Продавц</w:t>
      </w:r>
      <w:r w:rsidR="00236728" w:rsidRPr="00893885">
        <w:rPr>
          <w:lang w:val="sr-Cyrl-CS"/>
        </w:rPr>
        <w:t>а</w:t>
      </w:r>
      <w:r w:rsidR="00236728">
        <w:rPr>
          <w:lang w:val="sr-Cyrl-CS"/>
        </w:rPr>
        <w:t xml:space="preserve"> број </w:t>
      </w:r>
      <w:r w:rsidR="00236728">
        <w:rPr>
          <w:b/>
          <w:lang w:val="sr-Cyrl-CS"/>
        </w:rPr>
        <w:t>___________</w:t>
      </w:r>
    </w:p>
    <w:p w:rsidR="00CD4ABE" w:rsidRPr="00893885" w:rsidRDefault="00236728" w:rsidP="00236728">
      <w:pPr>
        <w:jc w:val="both"/>
        <w:rPr>
          <w:lang w:val="sr-Cyrl-CS"/>
        </w:rPr>
      </w:pPr>
      <w:r>
        <w:rPr>
          <w:b/>
          <w:lang w:val="sr-Cyrl-CS"/>
        </w:rPr>
        <w:lastRenderedPageBreak/>
        <w:t>_________________</w:t>
      </w:r>
      <w:r w:rsidRPr="00893885">
        <w:rPr>
          <w:b/>
          <w:lang w:val="sr-Cyrl-CS"/>
        </w:rPr>
        <w:t xml:space="preserve">, </w:t>
      </w:r>
      <w:r w:rsidRPr="00893885">
        <w:rPr>
          <w:lang w:val="sr-Cyrl-CS"/>
        </w:rPr>
        <w:t>банка _________________</w:t>
      </w:r>
      <w:r>
        <w:rPr>
          <w:lang w:val="sr-Cyrl-CS"/>
        </w:rPr>
        <w:t xml:space="preserve"> </w:t>
      </w:r>
      <w:r w:rsidR="00CD4ABE" w:rsidRPr="00893885">
        <w:rPr>
          <w:lang w:val="sr-Cyrl-CS"/>
        </w:rPr>
        <w:t xml:space="preserve">према уредно испостављеним фактурама, у року (не дужем од 45 дана) од _________ дана од дана </w:t>
      </w:r>
      <w:r w:rsidR="004F56B2">
        <w:rPr>
          <w:lang w:val="sr-Cyrl-CS"/>
        </w:rPr>
        <w:t>пријема рачуна у седиште Купца.</w:t>
      </w:r>
    </w:p>
    <w:p w:rsidR="00CD4ABE" w:rsidRPr="00277FF4" w:rsidRDefault="00CD4ABE" w:rsidP="00236728">
      <w:pPr>
        <w:ind w:firstLine="720"/>
        <w:jc w:val="both"/>
        <w:rPr>
          <w:rFonts w:ascii="Arial" w:hAnsi="Arial" w:cs="Arial"/>
          <w:lang w:val="sr-Cyrl-CS"/>
        </w:rPr>
      </w:pPr>
      <w:r w:rsidRPr="00893885">
        <w:rPr>
          <w:lang w:val="sr-Cyrl-CS"/>
        </w:rPr>
        <w:t>Рачун се испоставља на основу документа - отпремнице којом се верификује квантитет и квалитет испоруке. Рок плаћања се прецизира од дана пријема исправног рачуна испостављеног по испоруци.</w:t>
      </w:r>
    </w:p>
    <w:p w:rsidR="00CD4ABE" w:rsidRPr="00A00B15" w:rsidRDefault="00CD4ABE" w:rsidP="00CD4ABE">
      <w:pPr>
        <w:widowControl w:val="0"/>
        <w:autoSpaceDE w:val="0"/>
        <w:autoSpaceDN w:val="0"/>
        <w:adjustRightInd w:val="0"/>
        <w:jc w:val="center"/>
        <w:outlineLvl w:val="0"/>
        <w:rPr>
          <w:b/>
          <w:bCs/>
          <w:iCs/>
          <w:color w:val="000000"/>
        </w:rPr>
      </w:pPr>
      <w:proofErr w:type="gramStart"/>
      <w:r w:rsidRPr="00A00B15">
        <w:rPr>
          <w:b/>
          <w:bCs/>
          <w:iCs/>
          <w:color w:val="000000"/>
        </w:rPr>
        <w:t xml:space="preserve">Члан </w:t>
      </w:r>
      <w:r w:rsidRPr="00A00B15">
        <w:rPr>
          <w:b/>
          <w:bCs/>
          <w:iCs/>
        </w:rPr>
        <w:t>8.</w:t>
      </w:r>
      <w:proofErr w:type="gramEnd"/>
    </w:p>
    <w:p w:rsidR="00CD4ABE" w:rsidRPr="00A00B15" w:rsidRDefault="00A00B15" w:rsidP="00A00B15">
      <w:pPr>
        <w:tabs>
          <w:tab w:val="left" w:pos="6660"/>
        </w:tabs>
        <w:ind w:firstLine="720"/>
        <w:jc w:val="both"/>
        <w:rPr>
          <w:lang w:val="sr-Cyrl-CS"/>
        </w:rPr>
      </w:pPr>
      <w:r w:rsidRPr="00A00B15">
        <w:rPr>
          <w:lang w:val="sr-Cyrl-CS"/>
        </w:rPr>
        <w:t>Цене које понуди понуђач биће фиксне током извршења уговора. Изузетно, п</w:t>
      </w:r>
      <w:r w:rsidR="00CD4ABE" w:rsidRPr="00A00B15">
        <w:rPr>
          <w:lang w:val="sr-Cyrl-CS"/>
        </w:rPr>
        <w:t>ромена цене извршиће се уколико дође до раста или смањења произвођачке цене и/или трошкова транспорта, и то само у висини промене произвођачке цене и/или трошкова транспорта, на образложени писани захтев заинтересоване уговорне стране, која је дужна да о промени цене достави релевантан доказ.</w:t>
      </w:r>
    </w:p>
    <w:p w:rsidR="00CD4ABE" w:rsidRPr="00277FF4" w:rsidRDefault="00CD4ABE" w:rsidP="00A00B15">
      <w:pPr>
        <w:pStyle w:val="Default"/>
        <w:ind w:firstLine="720"/>
        <w:jc w:val="both"/>
        <w:rPr>
          <w:rFonts w:cs="Arial"/>
          <w:lang w:val="sr-Cyrl-CS"/>
        </w:rPr>
      </w:pPr>
      <w:r w:rsidRPr="00A00B15">
        <w:rPr>
          <w:rFonts w:ascii="Times New Roman" w:hAnsi="Times New Roman"/>
          <w:lang w:val="sr-Cyrl-CS"/>
        </w:rPr>
        <w:t xml:space="preserve">Промена цене примењиваће се на уговорену цену из понуде, која је саставни део овог уговора. </w:t>
      </w:r>
    </w:p>
    <w:p w:rsidR="00CD4ABE" w:rsidRPr="00277FF4" w:rsidRDefault="00CD4ABE" w:rsidP="00A00B15">
      <w:pPr>
        <w:pStyle w:val="Default"/>
        <w:ind w:firstLine="720"/>
        <w:jc w:val="both"/>
        <w:rPr>
          <w:rFonts w:cs="Arial"/>
          <w:color w:val="auto"/>
        </w:rPr>
      </w:pPr>
      <w:proofErr w:type="gramStart"/>
      <w:r w:rsidRPr="00A00B15">
        <w:rPr>
          <w:rFonts w:ascii="Times New Roman" w:hAnsi="Times New Roman"/>
          <w:color w:val="auto"/>
        </w:rPr>
        <w:t>Друга страна је дужна да одговор на захтев за промену цена из члана 3.</w:t>
      </w:r>
      <w:proofErr w:type="gramEnd"/>
      <w:r w:rsidRPr="00A00B15">
        <w:rPr>
          <w:rFonts w:ascii="Times New Roman" w:hAnsi="Times New Roman"/>
          <w:color w:val="auto"/>
        </w:rPr>
        <w:t xml:space="preserve"> </w:t>
      </w:r>
      <w:proofErr w:type="gramStart"/>
      <w:r w:rsidRPr="00A00B15">
        <w:rPr>
          <w:rFonts w:ascii="Times New Roman" w:hAnsi="Times New Roman"/>
          <w:color w:val="auto"/>
        </w:rPr>
        <w:t>овог</w:t>
      </w:r>
      <w:proofErr w:type="gramEnd"/>
      <w:r w:rsidRPr="00A00B15">
        <w:rPr>
          <w:rFonts w:ascii="Times New Roman" w:hAnsi="Times New Roman"/>
          <w:color w:val="auto"/>
        </w:rPr>
        <w:t xml:space="preserve"> уговора достави у року од 7 дана од дана пријема захтева из става 1. </w:t>
      </w:r>
      <w:proofErr w:type="gramStart"/>
      <w:r w:rsidRPr="00A00B15">
        <w:rPr>
          <w:rFonts w:ascii="Times New Roman" w:hAnsi="Times New Roman"/>
          <w:color w:val="auto"/>
        </w:rPr>
        <w:t>овог</w:t>
      </w:r>
      <w:proofErr w:type="gramEnd"/>
      <w:r w:rsidRPr="00A00B15">
        <w:rPr>
          <w:rFonts w:ascii="Times New Roman" w:hAnsi="Times New Roman"/>
          <w:color w:val="auto"/>
        </w:rPr>
        <w:t xml:space="preserve"> члана уговора</w:t>
      </w:r>
      <w:r w:rsidRPr="00277FF4">
        <w:rPr>
          <w:rFonts w:cs="Arial"/>
          <w:color w:val="auto"/>
        </w:rPr>
        <w:t xml:space="preserve">. </w:t>
      </w:r>
    </w:p>
    <w:p w:rsidR="00CD4ABE" w:rsidRPr="003429E2" w:rsidRDefault="00CD4ABE" w:rsidP="003429E2">
      <w:pPr>
        <w:ind w:firstLine="720"/>
        <w:jc w:val="both"/>
        <w:rPr>
          <w:lang w:val="sr-Cyrl-CS"/>
        </w:rPr>
      </w:pPr>
      <w:proofErr w:type="gramStart"/>
      <w:r w:rsidRPr="003429E2">
        <w:t>У случају да се не прихвати промена цена, овај уговор се може раскинути.</w:t>
      </w:r>
      <w:proofErr w:type="gramEnd"/>
      <w:r w:rsidRPr="003429E2">
        <w:t xml:space="preserve"> Рок за раскид уговора је 15 дана од дана достављања писменог обавештења о раскиду</w:t>
      </w:r>
    </w:p>
    <w:p w:rsidR="00CD4ABE" w:rsidRPr="00277FF4" w:rsidRDefault="00CD4ABE" w:rsidP="00CD4ABE">
      <w:pPr>
        <w:tabs>
          <w:tab w:val="left" w:pos="6660"/>
        </w:tabs>
        <w:rPr>
          <w:rFonts w:ascii="Arial" w:hAnsi="Arial" w:cs="Arial"/>
          <w:lang w:val="sr-Cyrl-CS"/>
        </w:rPr>
      </w:pPr>
    </w:p>
    <w:p w:rsidR="00CD4ABE" w:rsidRPr="003429E2" w:rsidRDefault="00CD4ABE" w:rsidP="003429E2">
      <w:pPr>
        <w:tabs>
          <w:tab w:val="left" w:pos="6660"/>
        </w:tabs>
        <w:jc w:val="center"/>
        <w:rPr>
          <w:b/>
          <w:lang w:val="sr-Cyrl-CS"/>
        </w:rPr>
      </w:pPr>
      <w:r w:rsidRPr="003429E2">
        <w:rPr>
          <w:b/>
          <w:lang w:val="sr-Cyrl-CS"/>
        </w:rPr>
        <w:t>Члан 9.</w:t>
      </w:r>
    </w:p>
    <w:p w:rsidR="00CD4ABE" w:rsidRPr="003429E2" w:rsidRDefault="00CD4ABE" w:rsidP="003429E2">
      <w:pPr>
        <w:tabs>
          <w:tab w:val="left" w:pos="6660"/>
        </w:tabs>
        <w:ind w:firstLine="720"/>
        <w:jc w:val="both"/>
        <w:rPr>
          <w:lang w:val="sr-Cyrl-CS"/>
        </w:rPr>
      </w:pPr>
      <w:r w:rsidRPr="003429E2">
        <w:rPr>
          <w:lang w:val="sr-Cyrl-CS"/>
        </w:rPr>
        <w:t>Количину и динам</w:t>
      </w:r>
      <w:r w:rsidR="001C1BF4">
        <w:rPr>
          <w:lang w:val="sr-Cyrl-CS"/>
        </w:rPr>
        <w:t>ику испоруке планираних потреба</w:t>
      </w:r>
      <w:r w:rsidRPr="003429E2">
        <w:rPr>
          <w:lang w:val="sr-Cyrl-CS"/>
        </w:rPr>
        <w:t xml:space="preserve"> одређује Купац, писаним захтевом лица овлашћеног за набавку и нал</w:t>
      </w:r>
      <w:r w:rsidR="003429E2">
        <w:rPr>
          <w:lang w:val="sr-Cyrl-CS"/>
        </w:rPr>
        <w:t>огом – диспозицијом за испоруку</w:t>
      </w:r>
      <w:r w:rsidR="001C1BF4">
        <w:rPr>
          <w:lang w:val="sr-Cyrl-CS"/>
        </w:rPr>
        <w:t>, с тим да ће прва испорука износити 25.000 кг</w:t>
      </w:r>
      <w:r w:rsidRPr="003429E2">
        <w:rPr>
          <w:lang w:val="sr-Cyrl-CS"/>
        </w:rPr>
        <w:t xml:space="preserve">.  </w:t>
      </w:r>
    </w:p>
    <w:p w:rsidR="00CD4ABE" w:rsidRPr="003429E2" w:rsidRDefault="003429E2" w:rsidP="003429E2">
      <w:pPr>
        <w:widowControl w:val="0"/>
        <w:tabs>
          <w:tab w:val="left" w:pos="6660"/>
        </w:tabs>
        <w:autoSpaceDE w:val="0"/>
        <w:autoSpaceDN w:val="0"/>
        <w:adjustRightInd w:val="0"/>
        <w:ind w:firstLine="720"/>
        <w:jc w:val="both"/>
        <w:rPr>
          <w:lang w:val="sr-Cyrl-CS"/>
        </w:rPr>
      </w:pPr>
      <w:r>
        <w:rPr>
          <w:lang w:val="sr-Cyrl-CS"/>
        </w:rPr>
        <w:t xml:space="preserve">Рок испоруке је _____ </w:t>
      </w:r>
      <w:r w:rsidR="00CD4ABE" w:rsidRPr="003429E2">
        <w:rPr>
          <w:lang w:val="sr-Cyrl-CS"/>
        </w:rPr>
        <w:t>дана о</w:t>
      </w:r>
      <w:r w:rsidR="00753367">
        <w:rPr>
          <w:lang w:val="sr-Cyrl-CS"/>
        </w:rPr>
        <w:t>д дана пријема</w:t>
      </w:r>
      <w:r w:rsidR="00CD4ABE" w:rsidRPr="003429E2">
        <w:rPr>
          <w:lang w:val="sr-Cyrl-CS"/>
        </w:rPr>
        <w:t xml:space="preserve"> налога за испоруку</w:t>
      </w:r>
      <w:r>
        <w:rPr>
          <w:lang w:val="sr-Cyrl-CS"/>
        </w:rPr>
        <w:t xml:space="preserve"> (максимум 5 дана од дан пријема налога)</w:t>
      </w:r>
      <w:r w:rsidR="00CD4ABE" w:rsidRPr="003429E2">
        <w:rPr>
          <w:lang w:val="sr-Cyrl-CS"/>
        </w:rPr>
        <w:t xml:space="preserve">. </w:t>
      </w:r>
    </w:p>
    <w:p w:rsidR="00CD4ABE" w:rsidRPr="003429E2" w:rsidRDefault="00CD4ABE" w:rsidP="003429E2">
      <w:pPr>
        <w:widowControl w:val="0"/>
        <w:tabs>
          <w:tab w:val="left" w:pos="6660"/>
        </w:tabs>
        <w:autoSpaceDE w:val="0"/>
        <w:autoSpaceDN w:val="0"/>
        <w:adjustRightInd w:val="0"/>
        <w:jc w:val="center"/>
        <w:rPr>
          <w:b/>
          <w:bCs/>
          <w:lang w:val="sr-Cyrl-CS"/>
        </w:rPr>
      </w:pPr>
      <w:r w:rsidRPr="003429E2">
        <w:rPr>
          <w:b/>
          <w:bCs/>
          <w:lang w:val="sr-Cyrl-CS"/>
        </w:rPr>
        <w:t>Члан 10.</w:t>
      </w:r>
    </w:p>
    <w:p w:rsidR="00CD4ABE" w:rsidRPr="003429E2" w:rsidRDefault="003429E2" w:rsidP="003429E2">
      <w:pPr>
        <w:pStyle w:val="BodyText"/>
        <w:ind w:firstLine="720"/>
      </w:pPr>
      <w:r>
        <w:t>Ако Продавац</w:t>
      </w:r>
      <w:r w:rsidR="00CD4ABE" w:rsidRPr="003429E2">
        <w:t xml:space="preserve"> својом к</w:t>
      </w:r>
      <w:r>
        <w:t>ривицом прекорачи рок из члана 9</w:t>
      </w:r>
      <w:r w:rsidR="00CD4ABE" w:rsidRPr="003429E2">
        <w:t xml:space="preserve">. овог уговора  дужан је да плати </w:t>
      </w:r>
      <w:r w:rsidR="00CD4ABE" w:rsidRPr="003429E2">
        <w:rPr>
          <w:lang w:val="ru-RU"/>
        </w:rPr>
        <w:t>Наручиоцу</w:t>
      </w:r>
      <w:r>
        <w:t xml:space="preserve"> казну од 2 ‰ </w:t>
      </w:r>
      <w:r w:rsidR="00CD4ABE" w:rsidRPr="003429E2">
        <w:t xml:space="preserve">од </w:t>
      </w:r>
      <w:r w:rsidR="00CD4ABE" w:rsidRPr="003429E2">
        <w:rPr>
          <w:lang w:val="ru-RU"/>
        </w:rPr>
        <w:t xml:space="preserve">укупно </w:t>
      </w:r>
      <w:r w:rsidR="00CD4ABE" w:rsidRPr="003429E2">
        <w:t>уговорене цене за сваки дан закашњења, с тим да укупан износ уговорне казне не може прећи 2% уговорене цене.</w:t>
      </w:r>
    </w:p>
    <w:p w:rsidR="00CD4ABE" w:rsidRPr="003429E2" w:rsidRDefault="00CD4ABE" w:rsidP="003429E2">
      <w:pPr>
        <w:pStyle w:val="Default"/>
        <w:ind w:firstLine="720"/>
        <w:jc w:val="both"/>
        <w:rPr>
          <w:rFonts w:ascii="Times New Roman" w:hAnsi="Times New Roman"/>
          <w:color w:val="auto"/>
        </w:rPr>
      </w:pPr>
      <w:proofErr w:type="gramStart"/>
      <w:r w:rsidRPr="003429E2">
        <w:rPr>
          <w:rFonts w:ascii="Times New Roman" w:hAnsi="Times New Roman"/>
          <w:color w:val="auto"/>
        </w:rPr>
        <w:t>Уколико Продавац не изврши испоруку или је изврши делимично, обавезан је да плати Купцу уговорну казну у висини од 2% укупне цене од наручене количине конкретне испоруке.</w:t>
      </w:r>
      <w:proofErr w:type="gramEnd"/>
      <w:r w:rsidRPr="003429E2">
        <w:rPr>
          <w:rFonts w:ascii="Times New Roman" w:hAnsi="Times New Roman"/>
          <w:color w:val="auto"/>
        </w:rPr>
        <w:t xml:space="preserve"> </w:t>
      </w:r>
    </w:p>
    <w:p w:rsidR="00CD4ABE" w:rsidRPr="003429E2" w:rsidRDefault="00CD4ABE" w:rsidP="004F56B2">
      <w:pPr>
        <w:pStyle w:val="BodyText"/>
        <w:ind w:firstLine="720"/>
      </w:pPr>
      <w:r w:rsidRPr="003429E2">
        <w:t>Право Купца на наплату уговорне казне не утиче на право Купца да захтева накнаду штете.</w:t>
      </w:r>
    </w:p>
    <w:p w:rsidR="00CD4ABE" w:rsidRPr="003429E2" w:rsidRDefault="00CD4ABE" w:rsidP="004F56B2">
      <w:pPr>
        <w:widowControl w:val="0"/>
        <w:tabs>
          <w:tab w:val="left" w:pos="6660"/>
        </w:tabs>
        <w:autoSpaceDE w:val="0"/>
        <w:autoSpaceDN w:val="0"/>
        <w:adjustRightInd w:val="0"/>
        <w:jc w:val="center"/>
        <w:rPr>
          <w:b/>
          <w:bCs/>
          <w:lang w:val="sr-Cyrl-CS"/>
        </w:rPr>
      </w:pPr>
      <w:r w:rsidRPr="003429E2">
        <w:rPr>
          <w:b/>
          <w:bCs/>
          <w:lang w:val="sr-Cyrl-CS"/>
        </w:rPr>
        <w:t>Члан 11.</w:t>
      </w:r>
    </w:p>
    <w:p w:rsidR="00CD4ABE" w:rsidRPr="003429E2" w:rsidRDefault="00CD4ABE" w:rsidP="004F56B2">
      <w:pPr>
        <w:widowControl w:val="0"/>
        <w:tabs>
          <w:tab w:val="left" w:pos="6660"/>
        </w:tabs>
        <w:autoSpaceDE w:val="0"/>
        <w:autoSpaceDN w:val="0"/>
        <w:adjustRightInd w:val="0"/>
        <w:ind w:firstLine="720"/>
        <w:jc w:val="both"/>
        <w:rPr>
          <w:lang w:val="sr-Cyrl-CS"/>
        </w:rPr>
      </w:pPr>
      <w:r w:rsidRPr="003429E2">
        <w:rPr>
          <w:lang w:val="sr-Cyrl-CS"/>
        </w:rPr>
        <w:t>Квантитативни и квалитативни пријем добара врши се по издатим налозима, приликом примопредаје добара између овлашћеног представн</w:t>
      </w:r>
      <w:r w:rsidR="004F56B2">
        <w:rPr>
          <w:lang w:val="sr-Cyrl-CS"/>
        </w:rPr>
        <w:t>ика Продавца и овлашћеног лица К</w:t>
      </w:r>
      <w:r w:rsidRPr="003429E2">
        <w:rPr>
          <w:lang w:val="sr-Cyrl-CS"/>
        </w:rPr>
        <w:t>упца</w:t>
      </w:r>
      <w:r w:rsidR="004F56B2">
        <w:rPr>
          <w:lang w:val="sr-Cyrl-CS"/>
        </w:rPr>
        <w:t>.</w:t>
      </w:r>
    </w:p>
    <w:p w:rsidR="00CD4ABE" w:rsidRPr="00277FF4" w:rsidRDefault="00CD4ABE" w:rsidP="00AB5047">
      <w:pPr>
        <w:widowControl w:val="0"/>
        <w:tabs>
          <w:tab w:val="left" w:pos="6660"/>
        </w:tabs>
        <w:autoSpaceDE w:val="0"/>
        <w:autoSpaceDN w:val="0"/>
        <w:adjustRightInd w:val="0"/>
        <w:ind w:firstLine="720"/>
        <w:jc w:val="both"/>
        <w:rPr>
          <w:rFonts w:ascii="Arial" w:hAnsi="Arial" w:cs="Arial"/>
          <w:lang w:val="sr-Cyrl-CS"/>
        </w:rPr>
      </w:pPr>
      <w:r w:rsidRPr="003429E2">
        <w:rPr>
          <w:lang w:val="sr-Cyrl-CS"/>
        </w:rPr>
        <w:t>Приликом примопредаје добар</w:t>
      </w:r>
      <w:r w:rsidR="004F56B2">
        <w:rPr>
          <w:lang w:val="sr-Cyrl-CS"/>
        </w:rPr>
        <w:t>а овлашћени представник Продавца</w:t>
      </w:r>
      <w:r w:rsidRPr="003429E2">
        <w:rPr>
          <w:lang w:val="sr-Cyrl-CS"/>
        </w:rPr>
        <w:t xml:space="preserve"> ће овлашћеном представнику Купца предати један примерак потписане и оверене (од обе стране) отпремнице са наведеним количинама и ценама, а један примерак ће доставити уз фактуру Купцу.</w:t>
      </w:r>
    </w:p>
    <w:p w:rsidR="00CD4ABE" w:rsidRPr="004F56B2" w:rsidRDefault="00CD4ABE" w:rsidP="00CD4ABE">
      <w:pPr>
        <w:widowControl w:val="0"/>
        <w:tabs>
          <w:tab w:val="left" w:pos="6660"/>
        </w:tabs>
        <w:autoSpaceDE w:val="0"/>
        <w:autoSpaceDN w:val="0"/>
        <w:adjustRightInd w:val="0"/>
        <w:jc w:val="center"/>
        <w:rPr>
          <w:b/>
          <w:bCs/>
          <w:lang w:val="sr-Cyrl-CS"/>
        </w:rPr>
      </w:pPr>
      <w:r w:rsidRPr="004F56B2">
        <w:rPr>
          <w:b/>
          <w:bCs/>
          <w:lang w:val="sr-Cyrl-CS"/>
        </w:rPr>
        <w:t>Члан 12.</w:t>
      </w:r>
    </w:p>
    <w:p w:rsidR="004F56B2" w:rsidRDefault="00CD4ABE" w:rsidP="004F56B2">
      <w:pPr>
        <w:widowControl w:val="0"/>
        <w:tabs>
          <w:tab w:val="left" w:pos="6660"/>
        </w:tabs>
        <w:autoSpaceDE w:val="0"/>
        <w:autoSpaceDN w:val="0"/>
        <w:adjustRightInd w:val="0"/>
        <w:ind w:firstLine="720"/>
        <w:jc w:val="both"/>
        <w:rPr>
          <w:lang w:val="sr-Cyrl-CS"/>
        </w:rPr>
      </w:pPr>
      <w:r w:rsidRPr="004F56B2">
        <w:rPr>
          <w:lang w:val="sr-Cyrl-CS"/>
        </w:rPr>
        <w:t xml:space="preserve">Испоручена добра морају у свим аспектима одговарати захтевима Купца и важећим стандардима квалитета описаним у техничкој спецификацији. </w:t>
      </w:r>
      <w:r w:rsidR="004F56B2">
        <w:rPr>
          <w:rFonts w:eastAsia="Calibri"/>
          <w:bCs/>
          <w:iCs/>
          <w:lang w:val="sr-Cyrl-CS"/>
        </w:rPr>
        <w:t xml:space="preserve">Уколико Купац није задовољан квалитетом приспелог </w:t>
      </w:r>
      <w:r w:rsidR="002E7A6C">
        <w:rPr>
          <w:rFonts w:eastAsia="Calibri"/>
          <w:bCs/>
          <w:iCs/>
          <w:lang w:val="sr-Cyrl-CS"/>
        </w:rPr>
        <w:t>пелета</w:t>
      </w:r>
      <w:r w:rsidR="004F56B2">
        <w:rPr>
          <w:rFonts w:eastAsia="Calibri"/>
          <w:bCs/>
          <w:iCs/>
          <w:lang w:val="sr-Cyrl-CS"/>
        </w:rPr>
        <w:t xml:space="preserve"> на одредиште, дужан је да приговор, тј. рекламацију на квалитет, саопшти Продавцу одмах телефоном, с тим да приговор потврди записником о утврђеном недостатку.</w:t>
      </w:r>
    </w:p>
    <w:p w:rsidR="004F56B2" w:rsidRDefault="004F56B2" w:rsidP="004F56B2">
      <w:pPr>
        <w:widowControl w:val="0"/>
        <w:tabs>
          <w:tab w:val="left" w:pos="6660"/>
        </w:tabs>
        <w:autoSpaceDE w:val="0"/>
        <w:autoSpaceDN w:val="0"/>
        <w:adjustRightInd w:val="0"/>
        <w:ind w:firstLine="720"/>
        <w:jc w:val="both"/>
        <w:rPr>
          <w:rFonts w:eastAsia="Calibri"/>
          <w:bCs/>
          <w:iCs/>
          <w:lang w:val="sr-Cyrl-CS"/>
        </w:rPr>
      </w:pPr>
      <w:r>
        <w:rPr>
          <w:lang w:val="sr-Cyrl-CS"/>
        </w:rPr>
        <w:t>П</w:t>
      </w:r>
      <w:r w:rsidRPr="004F56B2">
        <w:rPr>
          <w:lang w:val="sr-Cyrl-CS"/>
        </w:rPr>
        <w:t xml:space="preserve">родавац </w:t>
      </w:r>
      <w:r>
        <w:rPr>
          <w:lang w:val="sr-Cyrl-CS"/>
        </w:rPr>
        <w:t xml:space="preserve">је </w:t>
      </w:r>
      <w:r w:rsidRPr="004F56B2">
        <w:rPr>
          <w:lang w:val="sr-Cyrl-CS"/>
        </w:rPr>
        <w:t xml:space="preserve">дужан да замени добра са недостатком у року од </w:t>
      </w:r>
      <w:r w:rsidRPr="004F56B2">
        <w:t>3</w:t>
      </w:r>
      <w:r w:rsidRPr="004F56B2">
        <w:rPr>
          <w:lang w:val="sr-Cyrl-CS"/>
        </w:rPr>
        <w:t xml:space="preserve"> (три)</w:t>
      </w:r>
      <w:r w:rsidRPr="004F56B2">
        <w:t xml:space="preserve"> </w:t>
      </w:r>
      <w:r w:rsidR="00753367">
        <w:rPr>
          <w:lang w:val="sr-Cyrl-CS"/>
        </w:rPr>
        <w:t xml:space="preserve">дана </w:t>
      </w:r>
      <w:r w:rsidRPr="004F56B2">
        <w:rPr>
          <w:lang w:val="sr-Cyrl-CS"/>
        </w:rPr>
        <w:t xml:space="preserve">након </w:t>
      </w:r>
      <w:r w:rsidRPr="004F56B2">
        <w:rPr>
          <w:lang w:val="sr-Cyrl-CS"/>
        </w:rPr>
        <w:lastRenderedPageBreak/>
        <w:t>пријема рекламације, а уколиком то не учини Купац има право на накнаду штете</w:t>
      </w:r>
      <w:r>
        <w:rPr>
          <w:lang w:val="sr-Cyrl-CS"/>
        </w:rPr>
        <w:t>.</w:t>
      </w:r>
    </w:p>
    <w:p w:rsidR="004F56B2" w:rsidRDefault="004F56B2" w:rsidP="004F56B2">
      <w:pPr>
        <w:tabs>
          <w:tab w:val="left" w:pos="6028"/>
        </w:tabs>
        <w:autoSpaceDE w:val="0"/>
        <w:jc w:val="center"/>
        <w:rPr>
          <w:rFonts w:eastAsia="Calibri"/>
          <w:b/>
          <w:bCs/>
          <w:iCs/>
          <w:lang w:val="sr-Cyrl-CS"/>
        </w:rPr>
      </w:pPr>
      <w:r>
        <w:rPr>
          <w:rFonts w:eastAsia="Calibri"/>
          <w:b/>
          <w:bCs/>
          <w:iCs/>
          <w:lang w:val="sr-Cyrl-CS"/>
        </w:rPr>
        <w:t>Члан 13.</w:t>
      </w:r>
    </w:p>
    <w:p w:rsidR="004F1DB5" w:rsidRDefault="004F1DB5" w:rsidP="004F1DB5">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Испоручилац</w:t>
      </w:r>
      <w:r w:rsidRPr="001607ED">
        <w:rPr>
          <w:rFonts w:eastAsia="TimesNewRomanPSMT"/>
          <w:bCs/>
          <w:iCs/>
          <w:lang w:val="sr-Cyrl-CS"/>
        </w:rPr>
        <w:t xml:space="preserve"> се обавезује</w:t>
      </w:r>
      <w:r>
        <w:rPr>
          <w:rFonts w:eastAsia="TimesNewRomanPSMT"/>
          <w:bCs/>
          <w:iCs/>
          <w:lang w:val="sr-Cyrl-CS"/>
        </w:rPr>
        <w:t xml:space="preserve"> </w:t>
      </w:r>
      <w:r>
        <w:rPr>
          <w:rFonts w:eastAsia="TimesNewRomanPSMT"/>
          <w:bCs/>
          <w:iCs/>
        </w:rPr>
        <w:t>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665B14">
        <w:rPr>
          <w:b/>
          <w:lang w:val="sr-Cyrl-CS" w:eastAsia="sr-Latn-CS"/>
        </w:rPr>
        <w:t>б</w:t>
      </w:r>
      <w:r w:rsidRPr="00665B14">
        <w:rPr>
          <w:b/>
          <w:lang w:val="sr-Latn-CS" w:eastAsia="sr-Latn-CS"/>
        </w:rPr>
        <w:t>ланко сопств</w:t>
      </w:r>
      <w:r w:rsidRPr="00665B14">
        <w:rPr>
          <w:b/>
          <w:lang w:val="sr-Cyrl-CS" w:eastAsia="sr-Latn-CS"/>
        </w:rPr>
        <w:t>ену</w:t>
      </w:r>
      <w:r w:rsidRPr="00665B14">
        <w:rPr>
          <w:b/>
          <w:lang w:val="sr-Latn-CS" w:eastAsia="sr-Latn-CS"/>
        </w:rPr>
        <w:t xml:space="preserve"> мениц</w:t>
      </w:r>
      <w:r w:rsidRPr="00665B14">
        <w:rPr>
          <w:b/>
          <w:lang w:val="sr-Cyrl-CS" w:eastAsia="sr-Latn-CS"/>
        </w:rPr>
        <w:t>у</w:t>
      </w:r>
      <w:r w:rsidRPr="00665B14">
        <w:rPr>
          <w:b/>
          <w:lang w:eastAsia="sr-Latn-CS"/>
        </w:rPr>
        <w:t xml:space="preserve"> </w:t>
      </w:r>
      <w:r w:rsidRPr="00665B14">
        <w:rPr>
          <w:b/>
          <w:lang w:val="sr-Latn-CS" w:eastAsia="sr-Latn-CS"/>
        </w:rPr>
        <w:t>за добро извршење посл</w:t>
      </w:r>
      <w:r w:rsidRPr="00665B14">
        <w:rPr>
          <w:b/>
          <w:lang w:val="sr-Cyrl-CS" w:eastAsia="sr-Latn-CS"/>
        </w:rPr>
        <w:t>а</w:t>
      </w:r>
      <w:r>
        <w:rPr>
          <w:rFonts w:ascii="TimesNewRomanPSMT" w:hAnsi="TimesNewRomanPSMT" w:cs="TimesNewRomanPSMT"/>
          <w:lang w:val="sr-Latn-CS" w:eastAsia="sr-Latn-CS"/>
        </w:rPr>
        <w:t xml:space="preserve"> </w:t>
      </w:r>
      <w:r>
        <w:rPr>
          <w:rFonts w:eastAsia="TimesNewRomanPSMT"/>
          <w:bCs/>
          <w:iCs/>
        </w:rPr>
        <w:t xml:space="preserve">у </w:t>
      </w:r>
      <w:r>
        <w:rPr>
          <w:rFonts w:eastAsia="TimesNewRomanPSMT"/>
          <w:bCs/>
          <w:iCs/>
          <w:lang w:val="sr-Cyrl-CS"/>
        </w:rPr>
        <w:t>висини</w:t>
      </w:r>
      <w:r w:rsidRPr="00E74240">
        <w:rPr>
          <w:rFonts w:eastAsia="TimesNewRomanPSMT"/>
          <w:bCs/>
          <w:iCs/>
        </w:rPr>
        <w:t xml:space="preserve">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lang w:val="sr-Cyrl-CS"/>
        </w:rPr>
        <w:t xml:space="preserve"> која мора бити безусловна и платива на први позив, са клаузулом „без протеста“, потписану и</w:t>
      </w:r>
      <w:r>
        <w:rPr>
          <w:rFonts w:eastAsia="TimesNewRomanPSMT"/>
          <w:bCs/>
          <w:iCs/>
        </w:rPr>
        <w:t xml:space="preserve"> </w:t>
      </w:r>
      <w:r>
        <w:rPr>
          <w:rFonts w:eastAsia="TimesNewRomanPSMT"/>
          <w:bCs/>
          <w:iCs/>
          <w:lang w:val="sr-Cyrl-CS"/>
        </w:rPr>
        <w:t xml:space="preserve">оверену печатом од стране овлашћеног лица,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овереном фотокопијом картона депонованих потписа, копијом захтева за регистрацију меница као потврдом да је</w:t>
      </w:r>
      <w:r w:rsidRPr="00A64065">
        <w:rPr>
          <w:rFonts w:eastAsia="Calibri"/>
          <w:b/>
          <w:szCs w:val="23"/>
          <w:lang w:eastAsia="en-US"/>
        </w:rPr>
        <w:t xml:space="preserve"> </w:t>
      </w:r>
      <w:r w:rsidRPr="00A64065">
        <w:rPr>
          <w:rFonts w:eastAsia="Calibri"/>
          <w:szCs w:val="23"/>
          <w:lang w:eastAsia="en-US"/>
        </w:rPr>
        <w:t>меница еви</w:t>
      </w:r>
      <w:r>
        <w:rPr>
          <w:rFonts w:eastAsia="Calibri"/>
          <w:szCs w:val="23"/>
          <w:lang w:eastAsia="en-US"/>
        </w:rPr>
        <w:t xml:space="preserve">дентирана у </w:t>
      </w:r>
      <w:r>
        <w:rPr>
          <w:rFonts w:eastAsia="Calibri"/>
          <w:szCs w:val="23"/>
          <w:lang w:val="sr-Cyrl-CS" w:eastAsia="en-US"/>
        </w:rPr>
        <w:t>Р</w:t>
      </w:r>
      <w:r w:rsidRPr="00A64065">
        <w:rPr>
          <w:rFonts w:eastAsia="Calibri"/>
          <w:szCs w:val="23"/>
          <w:lang w:eastAsia="en-US"/>
        </w:rPr>
        <w:t>егистру меница и овлашћења који води НБС</w:t>
      </w:r>
      <w:r>
        <w:rPr>
          <w:rFonts w:eastAsia="Calibri"/>
          <w:szCs w:val="23"/>
          <w:lang w:val="sr-Cyrl-CS" w:eastAsia="en-U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испоруку и примопредају добара</w:t>
      </w:r>
      <w:r>
        <w:rPr>
          <w:rFonts w:eastAsia="TimesNewRomanPSMT"/>
          <w:bCs/>
          <w:iCs/>
        </w:rPr>
        <w:t>.</w:t>
      </w:r>
    </w:p>
    <w:p w:rsidR="004F1DB5" w:rsidRDefault="004F1DB5" w:rsidP="004F1DB5">
      <w:pPr>
        <w:suppressAutoHyphens w:val="0"/>
        <w:autoSpaceDE w:val="0"/>
        <w:autoSpaceDN w:val="0"/>
        <w:adjustRightInd w:val="0"/>
        <w:ind w:firstLine="720"/>
        <w:jc w:val="both"/>
        <w:rPr>
          <w:rFonts w:eastAsia="TimesNewRomanPSMT"/>
          <w:bCs/>
          <w:iCs/>
          <w:lang w:val="sr-Cyrl-CS"/>
        </w:rPr>
      </w:pPr>
      <w:r w:rsidRPr="00E74240">
        <w:rPr>
          <w:rFonts w:eastAsia="TimesNewRomanPSMT"/>
          <w:bCs/>
          <w:iCs/>
          <w:lang w:val="sr-Cyrl-CS"/>
        </w:rPr>
        <w:t xml:space="preserve">Ако се </w:t>
      </w:r>
      <w:r>
        <w:rPr>
          <w:rFonts w:eastAsia="TimesNewRomanPSMT"/>
          <w:bCs/>
          <w:iCs/>
          <w:lang w:val="sr-Cyrl-CS"/>
        </w:rPr>
        <w:t>за време трајања уговора продуже</w:t>
      </w:r>
      <w:r w:rsidRPr="00E74240">
        <w:rPr>
          <w:rFonts w:eastAsia="TimesNewRomanPSMT"/>
          <w:bCs/>
          <w:iCs/>
          <w:lang w:val="sr-Cyrl-CS"/>
        </w:rPr>
        <w:t xml:space="preserve">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w:t>
      </w:r>
      <w:r>
        <w:rPr>
          <w:rFonts w:eastAsia="TimesNewRomanPSMT"/>
          <w:bCs/>
          <w:iCs/>
          <w:lang w:val="sr-Cyrl-CS"/>
        </w:rPr>
        <w:t>вршење посла мора да се продужи за исти број дана за који ће бити продужен рок за извршење посла.</w:t>
      </w:r>
    </w:p>
    <w:p w:rsidR="004F1DB5" w:rsidRDefault="004F1DB5" w:rsidP="00F356A2">
      <w:pPr>
        <w:suppressAutoHyphens w:val="0"/>
        <w:autoSpaceDE w:val="0"/>
        <w:autoSpaceDN w:val="0"/>
        <w:adjustRightInd w:val="0"/>
        <w:spacing w:after="120"/>
        <w:ind w:firstLine="720"/>
        <w:jc w:val="both"/>
        <w:rPr>
          <w:szCs w:val="23"/>
          <w:lang w:val="sr-Cyrl-CS"/>
        </w:rPr>
      </w:pPr>
      <w:r>
        <w:rPr>
          <w:szCs w:val="23"/>
          <w:lang w:val="sr-Cyrl-CS"/>
        </w:rPr>
        <w:t>Наручилац</w:t>
      </w:r>
      <w:r w:rsidRPr="008851B9">
        <w:rPr>
          <w:szCs w:val="23"/>
        </w:rPr>
        <w:t xml:space="preserve"> је овлашће</w:t>
      </w:r>
      <w:r>
        <w:rPr>
          <w:szCs w:val="23"/>
        </w:rPr>
        <w:t xml:space="preserve">н да наплати </w:t>
      </w:r>
      <w:r>
        <w:rPr>
          <w:szCs w:val="23"/>
          <w:lang w:val="sr-Cyrl-CS"/>
        </w:rPr>
        <w:t>меницу</w:t>
      </w:r>
      <w:r w:rsidRPr="008851B9">
        <w:rPr>
          <w:szCs w:val="23"/>
        </w:rPr>
        <w:t xml:space="preserve"> за добро извршење посла у случају да </w:t>
      </w:r>
      <w:r>
        <w:rPr>
          <w:szCs w:val="23"/>
          <w:lang w:val="sr-Cyrl-CS"/>
        </w:rPr>
        <w:t>Испоручилац</w:t>
      </w:r>
      <w:r w:rsidRPr="008851B9">
        <w:rPr>
          <w:szCs w:val="23"/>
        </w:rPr>
        <w:t xml:space="preserve"> не испуни своје уговорне обавезе у погледу квалитета и функционалности добара, начина, услова и рока испоруке предвиђених овим уговором.</w:t>
      </w:r>
    </w:p>
    <w:p w:rsidR="004F1DB5" w:rsidRDefault="004F1DB5" w:rsidP="004F56B2">
      <w:pPr>
        <w:tabs>
          <w:tab w:val="left" w:pos="6028"/>
        </w:tabs>
        <w:autoSpaceDE w:val="0"/>
        <w:jc w:val="center"/>
        <w:rPr>
          <w:rFonts w:eastAsia="Calibri"/>
          <w:b/>
          <w:bCs/>
          <w:iCs/>
          <w:lang w:val="sr-Cyrl-CS"/>
        </w:rPr>
      </w:pPr>
      <w:r>
        <w:rPr>
          <w:rFonts w:eastAsia="Calibri"/>
          <w:b/>
          <w:bCs/>
          <w:iCs/>
          <w:lang w:val="sr-Cyrl-CS"/>
        </w:rPr>
        <w:t>Члан 14.</w:t>
      </w:r>
    </w:p>
    <w:p w:rsidR="00CD4ABE" w:rsidRDefault="004F56B2" w:rsidP="005F4701">
      <w:pPr>
        <w:widowControl w:val="0"/>
        <w:tabs>
          <w:tab w:val="left" w:pos="6660"/>
        </w:tabs>
        <w:autoSpaceDE w:val="0"/>
        <w:autoSpaceDN w:val="0"/>
        <w:adjustRightInd w:val="0"/>
        <w:spacing w:after="120"/>
        <w:ind w:firstLine="720"/>
        <w:jc w:val="both"/>
        <w:rPr>
          <w:lang w:val="sr-Cyrl-CS"/>
        </w:rPr>
      </w:pPr>
      <w:r w:rsidRPr="004F56B2">
        <w:rPr>
          <w:lang w:val="sr-Cyrl-CS"/>
        </w:rPr>
        <w:t>Уговор ступа на снагу даном потписивања обе уговорне стране и закљу</w:t>
      </w:r>
      <w:r>
        <w:rPr>
          <w:lang w:val="sr-Cyrl-CS"/>
        </w:rPr>
        <w:t>чуј</w:t>
      </w:r>
      <w:r w:rsidR="00D062C8">
        <w:rPr>
          <w:lang w:val="sr-Cyrl-CS"/>
        </w:rPr>
        <w:t xml:space="preserve">е се на </w:t>
      </w:r>
      <w:r w:rsidR="00EE4AD0">
        <w:rPr>
          <w:lang w:val="sr-Cyrl-CS"/>
        </w:rPr>
        <w:t xml:space="preserve">период од </w:t>
      </w:r>
      <w:r w:rsidR="00747932">
        <w:rPr>
          <w:lang w:val="en-US"/>
        </w:rPr>
        <w:t xml:space="preserve">најдуже </w:t>
      </w:r>
      <w:r w:rsidR="00EE4AD0">
        <w:rPr>
          <w:lang w:val="sr-Cyrl-CS"/>
        </w:rPr>
        <w:t>годину дана од дана закључења уговора, односно до утрошка средстава процењене вредности јавне набавке</w:t>
      </w:r>
      <w:r w:rsidR="00753367">
        <w:rPr>
          <w:lang w:val="sr-Cyrl-CS"/>
        </w:rPr>
        <w:t>.</w:t>
      </w:r>
    </w:p>
    <w:p w:rsidR="00CD4ABE" w:rsidRPr="004F56B2" w:rsidRDefault="004F1DB5" w:rsidP="00CD4ABE">
      <w:pPr>
        <w:widowControl w:val="0"/>
        <w:tabs>
          <w:tab w:val="left" w:pos="6660"/>
        </w:tabs>
        <w:autoSpaceDE w:val="0"/>
        <w:autoSpaceDN w:val="0"/>
        <w:adjustRightInd w:val="0"/>
        <w:jc w:val="center"/>
        <w:rPr>
          <w:b/>
          <w:bCs/>
          <w:lang w:val="sr-Cyrl-CS"/>
        </w:rPr>
      </w:pPr>
      <w:r>
        <w:rPr>
          <w:b/>
          <w:bCs/>
          <w:lang w:val="sr-Cyrl-CS"/>
        </w:rPr>
        <w:t>Члан 15</w:t>
      </w:r>
      <w:r w:rsidR="00CD4ABE" w:rsidRPr="004F56B2">
        <w:rPr>
          <w:b/>
          <w:bCs/>
          <w:lang w:val="sr-Cyrl-CS"/>
        </w:rPr>
        <w:t>.</w:t>
      </w:r>
    </w:p>
    <w:p w:rsidR="00CD4ABE" w:rsidRPr="004F56B2" w:rsidRDefault="00CD4ABE" w:rsidP="00753367">
      <w:pPr>
        <w:widowControl w:val="0"/>
        <w:tabs>
          <w:tab w:val="left" w:pos="6660"/>
        </w:tabs>
        <w:autoSpaceDE w:val="0"/>
        <w:autoSpaceDN w:val="0"/>
        <w:adjustRightInd w:val="0"/>
        <w:ind w:firstLine="720"/>
        <w:jc w:val="both"/>
        <w:rPr>
          <w:lang w:val="sr-Cyrl-CS"/>
        </w:rPr>
      </w:pPr>
      <w:r w:rsidRPr="004F56B2">
        <w:rPr>
          <w:lang w:val="sr-Cyrl-CS"/>
        </w:rPr>
        <w:t xml:space="preserve">Свака од уговорних страна може једнострано раскинути уговор. О својој намери да раскине уговор, уговорна страна је дужна да писменим путем обавести другу страну. </w:t>
      </w:r>
    </w:p>
    <w:p w:rsidR="00CD4ABE" w:rsidRPr="004F56B2" w:rsidRDefault="00CD4ABE" w:rsidP="004F56B2">
      <w:pPr>
        <w:widowControl w:val="0"/>
        <w:tabs>
          <w:tab w:val="left" w:pos="6660"/>
        </w:tabs>
        <w:autoSpaceDE w:val="0"/>
        <w:autoSpaceDN w:val="0"/>
        <w:adjustRightInd w:val="0"/>
        <w:ind w:firstLine="720"/>
        <w:jc w:val="both"/>
        <w:rPr>
          <w:lang w:val="sr-Cyrl-CS"/>
        </w:rPr>
      </w:pPr>
      <w:r w:rsidRPr="004F56B2">
        <w:rPr>
          <w:lang w:val="sr-Cyrl-CS"/>
        </w:rPr>
        <w:t>Уговор престаје да важи у року од 15 дана од дана пријема писменог обавештења.</w:t>
      </w:r>
      <w:r w:rsidRPr="004F56B2">
        <w:t xml:space="preserve"> </w:t>
      </w:r>
    </w:p>
    <w:p w:rsidR="00CD4ABE" w:rsidRPr="004F56B2" w:rsidRDefault="004F1DB5" w:rsidP="0061252B">
      <w:pPr>
        <w:jc w:val="center"/>
        <w:outlineLvl w:val="0"/>
        <w:rPr>
          <w:b/>
          <w:bCs/>
          <w:iCs/>
          <w:color w:val="000000"/>
          <w:lang w:val="sr-Cyrl-CS"/>
        </w:rPr>
      </w:pPr>
      <w:r>
        <w:rPr>
          <w:b/>
          <w:bCs/>
          <w:iCs/>
          <w:color w:val="000000"/>
          <w:lang w:val="sr-Cyrl-CS"/>
        </w:rPr>
        <w:t>Члан 16</w:t>
      </w:r>
      <w:r w:rsidR="00CD4ABE" w:rsidRPr="004F56B2">
        <w:rPr>
          <w:b/>
          <w:bCs/>
          <w:iCs/>
          <w:color w:val="000000"/>
          <w:lang w:val="sr-Cyrl-CS"/>
        </w:rPr>
        <w:t>.</w:t>
      </w:r>
    </w:p>
    <w:p w:rsidR="00CD4ABE" w:rsidRPr="004F56B2" w:rsidRDefault="00CD4ABE" w:rsidP="004F56B2">
      <w:pPr>
        <w:ind w:firstLine="720"/>
        <w:jc w:val="both"/>
        <w:outlineLvl w:val="0"/>
        <w:rPr>
          <w:bCs/>
          <w:iCs/>
          <w:color w:val="000000"/>
          <w:lang w:val="sr-Cyrl-CS"/>
        </w:rPr>
      </w:pPr>
      <w:r w:rsidRPr="004F56B2">
        <w:rPr>
          <w:bCs/>
          <w:iCs/>
          <w:color w:val="000000"/>
          <w:lang w:val="sr-Cyrl-CS"/>
        </w:rPr>
        <w:t>Купац и Прода</w:t>
      </w:r>
      <w:r w:rsidR="00753367">
        <w:rPr>
          <w:bCs/>
          <w:iCs/>
          <w:color w:val="000000"/>
          <w:lang w:val="sr-Cyrl-CS"/>
        </w:rPr>
        <w:t>вац могу споразумно</w:t>
      </w:r>
      <w:r w:rsidRPr="004F56B2">
        <w:rPr>
          <w:bCs/>
          <w:iCs/>
          <w:color w:val="000000"/>
          <w:lang w:val="sr-Cyrl-CS"/>
        </w:rPr>
        <w:t xml:space="preserve"> раскинути уговор ако дођу у ситуацију да не могу да извршавају своје обавезе према уговору.</w:t>
      </w:r>
    </w:p>
    <w:p w:rsidR="00CD4ABE" w:rsidRPr="004F56B2" w:rsidRDefault="00CD4ABE" w:rsidP="004F56B2">
      <w:pPr>
        <w:ind w:firstLine="720"/>
        <w:jc w:val="both"/>
        <w:outlineLvl w:val="0"/>
        <w:rPr>
          <w:bCs/>
          <w:iCs/>
          <w:color w:val="000000"/>
          <w:lang w:val="sr-Cyrl-CS"/>
        </w:rPr>
      </w:pPr>
      <w:r w:rsidRPr="004F56B2">
        <w:rPr>
          <w:bCs/>
          <w:iCs/>
          <w:color w:val="000000"/>
          <w:lang w:val="sr-Cyrl-CS"/>
        </w:rPr>
        <w:t>Уговор се раскида закључењем уговора о споразумном раскиду уговора, који потписују обе уговорне стране.</w:t>
      </w:r>
    </w:p>
    <w:p w:rsidR="00CD4ABE" w:rsidRPr="004F56B2" w:rsidRDefault="004F1DB5" w:rsidP="00CD4ABE">
      <w:pPr>
        <w:widowControl w:val="0"/>
        <w:tabs>
          <w:tab w:val="left" w:pos="6660"/>
        </w:tabs>
        <w:autoSpaceDE w:val="0"/>
        <w:autoSpaceDN w:val="0"/>
        <w:adjustRightInd w:val="0"/>
        <w:jc w:val="center"/>
        <w:rPr>
          <w:b/>
          <w:bCs/>
          <w:lang w:val="sr-Cyrl-CS"/>
        </w:rPr>
      </w:pPr>
      <w:r>
        <w:rPr>
          <w:b/>
          <w:bCs/>
          <w:lang w:val="sr-Cyrl-CS"/>
        </w:rPr>
        <w:t>Члан 17</w:t>
      </w:r>
      <w:r w:rsidR="00CD4ABE" w:rsidRPr="004F56B2">
        <w:rPr>
          <w:b/>
          <w:bCs/>
          <w:lang w:val="sr-Cyrl-CS"/>
        </w:rPr>
        <w:t>.</w:t>
      </w:r>
    </w:p>
    <w:p w:rsidR="0061252B" w:rsidRPr="0061252B" w:rsidRDefault="00CD4ABE" w:rsidP="00753367">
      <w:pPr>
        <w:widowControl w:val="0"/>
        <w:tabs>
          <w:tab w:val="left" w:pos="6660"/>
        </w:tabs>
        <w:autoSpaceDE w:val="0"/>
        <w:autoSpaceDN w:val="0"/>
        <w:adjustRightInd w:val="0"/>
        <w:ind w:firstLine="720"/>
        <w:jc w:val="both"/>
        <w:rPr>
          <w:lang w:val="sr-Cyrl-CS"/>
        </w:rPr>
      </w:pPr>
      <w:r w:rsidRPr="004F56B2">
        <w:rPr>
          <w:lang w:val="sr-Cyrl-CS"/>
        </w:rPr>
        <w:t xml:space="preserve">За све што није предвиђено овим уговором, примењиваће се одредбе Закона о облигационим односима. </w:t>
      </w:r>
    </w:p>
    <w:p w:rsidR="00CD4ABE" w:rsidRPr="004F56B2" w:rsidRDefault="004F1DB5" w:rsidP="004F56B2">
      <w:pPr>
        <w:widowControl w:val="0"/>
        <w:tabs>
          <w:tab w:val="left" w:pos="6660"/>
        </w:tabs>
        <w:autoSpaceDE w:val="0"/>
        <w:autoSpaceDN w:val="0"/>
        <w:adjustRightInd w:val="0"/>
        <w:jc w:val="center"/>
        <w:rPr>
          <w:b/>
          <w:bCs/>
          <w:lang w:val="sr-Cyrl-CS"/>
        </w:rPr>
      </w:pPr>
      <w:r>
        <w:rPr>
          <w:b/>
          <w:bCs/>
          <w:lang w:val="sr-Cyrl-CS"/>
        </w:rPr>
        <w:t>Члан 18</w:t>
      </w:r>
      <w:r w:rsidR="00CD4ABE" w:rsidRPr="004F56B2">
        <w:rPr>
          <w:b/>
          <w:bCs/>
          <w:lang w:val="sr-Cyrl-CS"/>
        </w:rPr>
        <w:t>.</w:t>
      </w:r>
    </w:p>
    <w:p w:rsidR="00CD4ABE" w:rsidRPr="00151441" w:rsidRDefault="00CD4ABE" w:rsidP="00151441">
      <w:pPr>
        <w:widowControl w:val="0"/>
        <w:tabs>
          <w:tab w:val="left" w:pos="6660"/>
        </w:tabs>
        <w:autoSpaceDE w:val="0"/>
        <w:autoSpaceDN w:val="0"/>
        <w:adjustRightInd w:val="0"/>
        <w:ind w:firstLine="720"/>
        <w:jc w:val="both"/>
        <w:rPr>
          <w:lang w:val="sr-Cyrl-CS"/>
        </w:rPr>
      </w:pPr>
      <w:r w:rsidRPr="004F56B2">
        <w:rPr>
          <w:lang w:val="sr-Cyrl-CS"/>
        </w:rPr>
        <w:t xml:space="preserve">Све евентуалне спорове уговорне стране ће решити споразумно, </w:t>
      </w:r>
      <w:r w:rsidR="00753367">
        <w:rPr>
          <w:lang w:val="sr-Cyrl-CS"/>
        </w:rPr>
        <w:t>а у случ</w:t>
      </w:r>
      <w:r w:rsidR="00151441">
        <w:rPr>
          <w:lang w:val="sr-Cyrl-CS"/>
        </w:rPr>
        <w:t>ају спора надлежан је Привредни суд у Ваљеву</w:t>
      </w:r>
      <w:r w:rsidRPr="004F56B2">
        <w:t xml:space="preserve">. </w:t>
      </w:r>
    </w:p>
    <w:p w:rsidR="00CD4ABE" w:rsidRPr="004F56B2" w:rsidRDefault="004F1DB5" w:rsidP="00CD4ABE">
      <w:pPr>
        <w:widowControl w:val="0"/>
        <w:tabs>
          <w:tab w:val="left" w:pos="6660"/>
        </w:tabs>
        <w:autoSpaceDE w:val="0"/>
        <w:autoSpaceDN w:val="0"/>
        <w:adjustRightInd w:val="0"/>
        <w:jc w:val="center"/>
        <w:rPr>
          <w:b/>
          <w:bCs/>
          <w:lang w:val="sr-Cyrl-CS"/>
        </w:rPr>
      </w:pPr>
      <w:r>
        <w:rPr>
          <w:b/>
          <w:bCs/>
          <w:lang w:val="sr-Cyrl-CS"/>
        </w:rPr>
        <w:t>Члан 19</w:t>
      </w:r>
      <w:r w:rsidR="00CD4ABE" w:rsidRPr="004F56B2">
        <w:rPr>
          <w:b/>
          <w:bCs/>
          <w:lang w:val="sr-Cyrl-CS"/>
        </w:rPr>
        <w:t>.</w:t>
      </w:r>
    </w:p>
    <w:p w:rsidR="004F56B2" w:rsidRDefault="00CD4ABE" w:rsidP="00041B62">
      <w:pPr>
        <w:pStyle w:val="ListParagraph"/>
        <w:tabs>
          <w:tab w:val="left" w:pos="6028"/>
        </w:tabs>
        <w:autoSpaceDE w:val="0"/>
        <w:spacing w:after="120"/>
        <w:ind w:left="0" w:firstLine="720"/>
        <w:jc w:val="both"/>
        <w:rPr>
          <w:lang w:val="sr-Cyrl-CS"/>
        </w:rPr>
      </w:pPr>
      <w:r w:rsidRPr="004F56B2">
        <w:rPr>
          <w:lang w:val="sr-Cyrl-CS"/>
        </w:rPr>
        <w:t>Овај уговор</w:t>
      </w:r>
      <w:r w:rsidR="00054815">
        <w:rPr>
          <w:lang w:val="sr-Cyrl-CS"/>
        </w:rPr>
        <w:t xml:space="preserve"> сачињен је у 6 (шест) истоветних </w:t>
      </w:r>
      <w:r w:rsidRPr="004F56B2">
        <w:rPr>
          <w:lang w:val="sr-Cyrl-CS"/>
        </w:rPr>
        <w:t>примерка,</w:t>
      </w:r>
      <w:r w:rsidR="00151441">
        <w:rPr>
          <w:lang w:val="sr-Cyrl-CS"/>
        </w:rPr>
        <w:t xml:space="preserve"> од којих свака уговорна страна </w:t>
      </w:r>
      <w:r w:rsidRPr="004F56B2">
        <w:rPr>
          <w:lang w:val="sr-Cyrl-CS"/>
        </w:rPr>
        <w:t xml:space="preserve">задржава по 3 (три) примерка. </w:t>
      </w:r>
    </w:p>
    <w:p w:rsidR="007267CE" w:rsidRDefault="007267CE" w:rsidP="007267CE">
      <w:pPr>
        <w:jc w:val="both"/>
        <w:rPr>
          <w:b/>
          <w:lang w:val="sr-Cyrl-CS"/>
        </w:rPr>
      </w:pPr>
      <w:r>
        <w:rPr>
          <w:lang w:val="sr-Cyrl-CS"/>
        </w:rPr>
        <w:t xml:space="preserve">         </w:t>
      </w:r>
      <w:r w:rsidR="00932AFC">
        <w:rPr>
          <w:lang w:val="sr-Cyrl-CS"/>
        </w:rPr>
        <w:t xml:space="preserve">    </w:t>
      </w:r>
      <w:r w:rsidR="00932AFC">
        <w:rPr>
          <w:b/>
          <w:lang w:val="sr-Cyrl-CS"/>
        </w:rPr>
        <w:t>ЗА КУПЦА</w:t>
      </w:r>
      <w:r>
        <w:rPr>
          <w:b/>
          <w:lang w:val="sr-Cyrl-CS"/>
        </w:rPr>
        <w:t>:</w:t>
      </w:r>
      <w:r w:rsidR="00932AFC">
        <w:rPr>
          <w:b/>
          <w:lang w:val="sr-Cyrl-CS"/>
        </w:rPr>
        <w:tab/>
      </w:r>
      <w:r w:rsidR="00932AFC">
        <w:rPr>
          <w:b/>
          <w:lang w:val="sr-Cyrl-CS"/>
        </w:rPr>
        <w:tab/>
      </w:r>
      <w:r w:rsidR="00932AFC">
        <w:rPr>
          <w:b/>
          <w:lang w:val="sr-Cyrl-CS"/>
        </w:rPr>
        <w:tab/>
      </w:r>
      <w:r w:rsidR="00932AFC">
        <w:rPr>
          <w:b/>
          <w:lang w:val="sr-Cyrl-CS"/>
        </w:rPr>
        <w:tab/>
      </w:r>
      <w:r w:rsidR="00932AFC">
        <w:rPr>
          <w:b/>
          <w:lang w:val="sr-Cyrl-CS"/>
        </w:rPr>
        <w:tab/>
      </w:r>
      <w:r w:rsidR="00932AFC">
        <w:rPr>
          <w:b/>
          <w:lang w:val="sr-Cyrl-CS"/>
        </w:rPr>
        <w:tab/>
        <w:t xml:space="preserve">    ЗА ПРОДАВЦА</w:t>
      </w:r>
      <w:r>
        <w:rPr>
          <w:b/>
          <w:lang w:val="sr-Cyrl-CS"/>
        </w:rPr>
        <w:t>:</w:t>
      </w:r>
    </w:p>
    <w:p w:rsidR="007267CE" w:rsidRDefault="00AD279A" w:rsidP="007267CE">
      <w:pPr>
        <w:jc w:val="both"/>
        <w:rPr>
          <w:b/>
          <w:lang w:val="sr-Cyrl-CS"/>
        </w:rPr>
      </w:pPr>
      <w:r>
        <w:rPr>
          <w:b/>
          <w:lang w:val="sr-Cyrl-CS"/>
        </w:rPr>
        <w:t xml:space="preserve">            НАЧЕЛНИК</w:t>
      </w:r>
    </w:p>
    <w:p w:rsidR="007267CE" w:rsidRDefault="007267CE" w:rsidP="007267CE">
      <w:pPr>
        <w:jc w:val="both"/>
        <w:rPr>
          <w:b/>
          <w:lang w:val="sr-Cyrl-CS"/>
        </w:rPr>
      </w:pPr>
      <w:r>
        <w:rPr>
          <w:b/>
          <w:lang w:val="sr-Cyrl-CS"/>
        </w:rPr>
        <w:t xml:space="preserve">  ОПШТИ</w:t>
      </w:r>
      <w:r w:rsidR="00AD279A">
        <w:rPr>
          <w:b/>
          <w:lang w:val="sr-Cyrl-CS"/>
        </w:rPr>
        <w:t>НСКЕ УПРАВЕ</w:t>
      </w:r>
    </w:p>
    <w:p w:rsidR="007267CE" w:rsidRDefault="00A36B30" w:rsidP="007267CE">
      <w:pPr>
        <w:jc w:val="both"/>
        <w:rPr>
          <w:b/>
          <w:lang w:val="sr-Cyrl-CS"/>
        </w:rPr>
      </w:pPr>
      <w:r>
        <w:rPr>
          <w:b/>
          <w:lang w:val="sr-Cyrl-CS"/>
        </w:rPr>
        <w:t xml:space="preserve">     Мирослав Ненадовић</w:t>
      </w:r>
      <w:r w:rsidR="007267CE">
        <w:rPr>
          <w:b/>
          <w:lang w:val="sr-Cyrl-CS"/>
        </w:rPr>
        <w:tab/>
        <w:t xml:space="preserve">                                                 ___________________</w:t>
      </w:r>
    </w:p>
    <w:p w:rsidR="00CB5662" w:rsidRPr="009B66F5" w:rsidRDefault="00CB5662" w:rsidP="00CB5662">
      <w:pPr>
        <w:ind w:left="357"/>
        <w:rPr>
          <w:b/>
          <w:bCs/>
        </w:rPr>
      </w:pPr>
      <w:r w:rsidRPr="009B66F5">
        <w:rPr>
          <w:b/>
          <w:bCs/>
        </w:rPr>
        <w:t>Напомена:</w:t>
      </w:r>
    </w:p>
    <w:p w:rsidR="00CB5662" w:rsidRPr="00561843" w:rsidRDefault="00CB5662" w:rsidP="00CB5662">
      <w:pPr>
        <w:widowControl w:val="0"/>
        <w:numPr>
          <w:ilvl w:val="0"/>
          <w:numId w:val="6"/>
        </w:numPr>
        <w:tabs>
          <w:tab w:val="left" w:pos="640"/>
        </w:tabs>
        <w:ind w:left="640"/>
        <w:jc w:val="both"/>
        <w:rPr>
          <w:b/>
          <w:bCs/>
        </w:rPr>
      </w:pPr>
      <w:proofErr w:type="gramStart"/>
      <w:r w:rsidRPr="009B66F5">
        <w:rPr>
          <w:b/>
          <w:bCs/>
        </w:rPr>
        <w:t>модел</w:t>
      </w:r>
      <w:proofErr w:type="gramEnd"/>
      <w:r w:rsidRPr="009B66F5">
        <w:rPr>
          <w:b/>
          <w:bCs/>
        </w:rPr>
        <w:t xml:space="preserve"> уговора понуђач мора да попуни, овери печатом и потпише, чиме потврђује да прихвата елементе модела уговора !</w:t>
      </w:r>
    </w:p>
    <w:p w:rsidR="00E359B6" w:rsidRDefault="00CB5662" w:rsidP="00E359B6">
      <w:pPr>
        <w:suppressAutoHyphens w:val="0"/>
        <w:spacing w:after="200" w:line="276" w:lineRule="auto"/>
        <w:rPr>
          <w:b/>
          <w:bCs/>
          <w:lang w:val="sr-Cyrl-CS"/>
        </w:rPr>
      </w:pPr>
      <w:r>
        <w:rPr>
          <w:b/>
          <w:bCs/>
        </w:rPr>
        <w:br w:type="page"/>
      </w:r>
      <w:r w:rsidR="00E359B6">
        <w:rPr>
          <w:b/>
          <w:bCs/>
          <w:lang w:val="sr-Cyrl-CS"/>
        </w:rPr>
        <w:lastRenderedPageBreak/>
        <w:t>ОБРАЗАЦ 6 –  СПЕЦИФИКАЦИЈА ДОБАРА</w:t>
      </w:r>
    </w:p>
    <w:p w:rsidR="00A11215" w:rsidRDefault="00A11215" w:rsidP="00A11215">
      <w:pPr>
        <w:pStyle w:val="ListParagraph"/>
        <w:numPr>
          <w:ilvl w:val="0"/>
          <w:numId w:val="41"/>
        </w:numPr>
        <w:ind w:left="709" w:hanging="283"/>
        <w:jc w:val="both"/>
        <w:rPr>
          <w:lang w:val="sr-Cyrl-CS"/>
        </w:rPr>
      </w:pPr>
      <w:r w:rsidRPr="00F64E39">
        <w:rPr>
          <w:b/>
          <w:lang w:val="sr-Cyrl-CS"/>
        </w:rPr>
        <w:t>Назив енергента</w:t>
      </w:r>
      <w:r>
        <w:rPr>
          <w:lang w:val="sr-Cyrl-CS"/>
        </w:rPr>
        <w:t>:</w:t>
      </w:r>
    </w:p>
    <w:p w:rsidR="00A11215" w:rsidRDefault="00A11215" w:rsidP="00A11215">
      <w:pPr>
        <w:pStyle w:val="ListParagraph"/>
        <w:jc w:val="both"/>
        <w:rPr>
          <w:lang w:val="sr-Cyrl-CS"/>
        </w:rPr>
      </w:pPr>
      <w:r>
        <w:rPr>
          <w:lang w:val="sr-Cyrl-CS"/>
        </w:rPr>
        <w:t xml:space="preserve">ДРВЕНИ ПЕЛЕТ у </w:t>
      </w:r>
      <w:r w:rsidR="000E2378">
        <w:rPr>
          <w:lang w:val="sr-Cyrl-CS"/>
        </w:rPr>
        <w:t xml:space="preserve">оквирној </w:t>
      </w:r>
      <w:r>
        <w:rPr>
          <w:lang w:val="sr-Cyrl-CS"/>
        </w:rPr>
        <w:t xml:space="preserve">количини од </w:t>
      </w:r>
      <w:r>
        <w:t>5</w:t>
      </w:r>
      <w:r>
        <w:rPr>
          <w:lang w:val="en-US"/>
        </w:rPr>
        <w:t>0</w:t>
      </w:r>
      <w:r>
        <w:rPr>
          <w:lang w:val="sr-Cyrl-CS"/>
        </w:rPr>
        <w:t>.000 кг</w:t>
      </w:r>
    </w:p>
    <w:p w:rsidR="00A11215" w:rsidRDefault="00A11215" w:rsidP="00A11215">
      <w:pPr>
        <w:pStyle w:val="ListParagraph"/>
        <w:jc w:val="both"/>
        <w:rPr>
          <w:lang w:val="sr-Cyrl-CS"/>
        </w:rPr>
      </w:pPr>
    </w:p>
    <w:p w:rsidR="00A11215" w:rsidRPr="00A11215" w:rsidRDefault="00A11215" w:rsidP="00A11215">
      <w:pPr>
        <w:pStyle w:val="ListParagraph"/>
        <w:numPr>
          <w:ilvl w:val="0"/>
          <w:numId w:val="41"/>
        </w:numPr>
        <w:ind w:left="709" w:hanging="283"/>
        <w:jc w:val="both"/>
        <w:rPr>
          <w:b/>
          <w:lang w:val="sr-Cyrl-CS"/>
        </w:rPr>
      </w:pPr>
      <w:r w:rsidRPr="00A11215">
        <w:rPr>
          <w:b/>
          <w:lang w:val="sr-Cyrl-CS"/>
        </w:rPr>
        <w:t>Техничке карактеристике опис:</w:t>
      </w:r>
    </w:p>
    <w:p w:rsidR="00A11215" w:rsidRDefault="00A11215" w:rsidP="00A11215">
      <w:pPr>
        <w:pStyle w:val="ListParagraph"/>
        <w:numPr>
          <w:ilvl w:val="0"/>
          <w:numId w:val="40"/>
        </w:numPr>
        <w:jc w:val="both"/>
        <w:rPr>
          <w:lang w:val="sr-Cyrl-CS"/>
        </w:rPr>
      </w:pPr>
      <w:r>
        <w:rPr>
          <w:lang w:val="sr-Cyrl-CS"/>
        </w:rPr>
        <w:t>енергетски пелет (састав: храст или буква мин. 80%: меко дрво макс. 20% )</w:t>
      </w:r>
    </w:p>
    <w:p w:rsidR="00A11215" w:rsidRDefault="00A11215" w:rsidP="00A11215">
      <w:pPr>
        <w:pStyle w:val="ListParagraph"/>
        <w:numPr>
          <w:ilvl w:val="0"/>
          <w:numId w:val="40"/>
        </w:numPr>
        <w:jc w:val="both"/>
        <w:rPr>
          <w:lang w:val="sr-Cyrl-CS"/>
        </w:rPr>
      </w:pPr>
      <w:r>
        <w:rPr>
          <w:lang w:val="sr-Cyrl-CS"/>
        </w:rPr>
        <w:t>пречник пелета: 6 мм</w:t>
      </w:r>
    </w:p>
    <w:p w:rsidR="00A11215" w:rsidRDefault="00A11215" w:rsidP="00A11215">
      <w:pPr>
        <w:pStyle w:val="ListParagraph"/>
        <w:numPr>
          <w:ilvl w:val="0"/>
          <w:numId w:val="40"/>
        </w:numPr>
        <w:jc w:val="both"/>
        <w:rPr>
          <w:lang w:val="sr-Cyrl-CS"/>
        </w:rPr>
      </w:pPr>
      <w:r>
        <w:rPr>
          <w:lang w:val="sr-Cyrl-CS"/>
        </w:rPr>
        <w:t>дужина пелета: 5 мм – 35 мм ( 98% )</w:t>
      </w:r>
    </w:p>
    <w:p w:rsidR="00A11215" w:rsidRDefault="00A11215" w:rsidP="00A11215">
      <w:pPr>
        <w:pStyle w:val="ListParagraph"/>
        <w:numPr>
          <w:ilvl w:val="0"/>
          <w:numId w:val="40"/>
        </w:numPr>
        <w:jc w:val="both"/>
        <w:rPr>
          <w:lang w:val="sr-Cyrl-CS"/>
        </w:rPr>
      </w:pPr>
      <w:r>
        <w:rPr>
          <w:lang w:val="sr-Cyrl-CS"/>
        </w:rPr>
        <w:t>доња топлотна моћ: мин. 16.630 КЈ/кг</w:t>
      </w:r>
    </w:p>
    <w:p w:rsidR="00A11215" w:rsidRDefault="00A11215" w:rsidP="00A11215">
      <w:pPr>
        <w:pStyle w:val="ListParagraph"/>
        <w:numPr>
          <w:ilvl w:val="0"/>
          <w:numId w:val="40"/>
        </w:numPr>
        <w:jc w:val="both"/>
        <w:rPr>
          <w:lang w:val="sr-Cyrl-CS"/>
        </w:rPr>
      </w:pPr>
      <w:r>
        <w:rPr>
          <w:lang w:val="sr-Cyrl-CS"/>
        </w:rPr>
        <w:t>горња топлотна моћ: мин. 17.984 КЈ/кг</w:t>
      </w:r>
    </w:p>
    <w:p w:rsidR="00A11215" w:rsidRDefault="00A11215" w:rsidP="00A11215">
      <w:pPr>
        <w:pStyle w:val="ListParagraph"/>
        <w:numPr>
          <w:ilvl w:val="0"/>
          <w:numId w:val="40"/>
        </w:numPr>
        <w:jc w:val="both"/>
        <w:rPr>
          <w:lang w:val="sr-Cyrl-CS"/>
        </w:rPr>
      </w:pPr>
      <w:r>
        <w:rPr>
          <w:lang w:val="sr-Cyrl-CS"/>
        </w:rPr>
        <w:t>највећи дозвољени проценат влаге –  до 10%</w:t>
      </w:r>
    </w:p>
    <w:p w:rsidR="00A11215" w:rsidRDefault="00A11215" w:rsidP="00A11215">
      <w:pPr>
        <w:pStyle w:val="ListParagraph"/>
        <w:numPr>
          <w:ilvl w:val="0"/>
          <w:numId w:val="40"/>
        </w:numPr>
        <w:jc w:val="both"/>
        <w:rPr>
          <w:lang w:val="sr-Cyrl-CS"/>
        </w:rPr>
      </w:pPr>
      <w:r>
        <w:rPr>
          <w:lang w:val="sr-Cyrl-CS"/>
        </w:rPr>
        <w:t>највећи проценат пепела – до 1,2%</w:t>
      </w:r>
    </w:p>
    <w:p w:rsidR="00A11215" w:rsidRDefault="00A11215" w:rsidP="00A11215">
      <w:pPr>
        <w:pStyle w:val="ListParagraph"/>
        <w:numPr>
          <w:ilvl w:val="0"/>
          <w:numId w:val="40"/>
        </w:numPr>
        <w:jc w:val="both"/>
        <w:rPr>
          <w:lang w:val="sr-Cyrl-CS"/>
        </w:rPr>
      </w:pPr>
      <w:r>
        <w:rPr>
          <w:lang w:val="sr-Cyrl-CS"/>
        </w:rPr>
        <w:t>пакован у вреће до 15 кг</w:t>
      </w:r>
    </w:p>
    <w:p w:rsidR="00A11215" w:rsidRDefault="00A11215" w:rsidP="00A11215">
      <w:pPr>
        <w:ind w:left="720"/>
        <w:jc w:val="both"/>
        <w:rPr>
          <w:lang w:val="sr-Cyrl-CS"/>
        </w:rPr>
      </w:pPr>
    </w:p>
    <w:p w:rsidR="00A11215" w:rsidRPr="00820614" w:rsidRDefault="00A11215" w:rsidP="00A11215">
      <w:pPr>
        <w:numPr>
          <w:ilvl w:val="0"/>
          <w:numId w:val="30"/>
        </w:numPr>
        <w:jc w:val="both"/>
        <w:rPr>
          <w:szCs w:val="28"/>
          <w:lang w:val="sr-Cyrl-CS"/>
        </w:rPr>
      </w:pPr>
      <w:r>
        <w:rPr>
          <w:b/>
          <w:lang w:val="sr-Cyrl-CS"/>
        </w:rPr>
        <w:t>ЦЕНА</w:t>
      </w:r>
    </w:p>
    <w:p w:rsidR="00A11215" w:rsidRPr="00820614" w:rsidRDefault="00A11215" w:rsidP="00A11215">
      <w:pPr>
        <w:ind w:left="720"/>
        <w:jc w:val="both"/>
        <w:rPr>
          <w:lang w:val="sr-Cyrl-CS"/>
        </w:rPr>
      </w:pPr>
      <w:r w:rsidRPr="00820614">
        <w:rPr>
          <w:lang w:val="sr-Cyrl-CS"/>
        </w:rPr>
        <w:t>Цена на дан сачињавања понуде</w:t>
      </w:r>
    </w:p>
    <w:p w:rsidR="00A11215" w:rsidRPr="00820614" w:rsidRDefault="00A11215" w:rsidP="00A11215">
      <w:pPr>
        <w:ind w:left="720"/>
        <w:jc w:val="both"/>
        <w:rPr>
          <w:lang w:val="sr-Cyrl-CS"/>
        </w:rPr>
      </w:pPr>
      <w:r w:rsidRPr="00820614">
        <w:rPr>
          <w:lang w:val="sr-Cyrl-CS"/>
        </w:rPr>
        <w:t>______________ дин/тони без ПДВ-а,</w:t>
      </w:r>
    </w:p>
    <w:p w:rsidR="00A11215" w:rsidRPr="00820614" w:rsidRDefault="00A11215" w:rsidP="00A11215">
      <w:pPr>
        <w:ind w:left="720"/>
        <w:jc w:val="both"/>
        <w:rPr>
          <w:lang w:val="sr-Cyrl-CS"/>
        </w:rPr>
      </w:pPr>
      <w:r w:rsidRPr="00820614">
        <w:rPr>
          <w:lang w:val="sr-Cyrl-CS"/>
        </w:rPr>
        <w:t>______________ дин/тони са ПДВ-ом.</w:t>
      </w:r>
    </w:p>
    <w:p w:rsidR="00A11215" w:rsidRPr="00820614" w:rsidRDefault="00A11215" w:rsidP="00A11215">
      <w:pPr>
        <w:ind w:left="720"/>
        <w:jc w:val="both"/>
        <w:rPr>
          <w:lang w:val="sr-Cyrl-CS"/>
        </w:rPr>
      </w:pPr>
    </w:p>
    <w:p w:rsidR="00A11215" w:rsidRPr="00820614" w:rsidRDefault="00A11215" w:rsidP="00A11215">
      <w:pPr>
        <w:ind w:left="720"/>
        <w:jc w:val="both"/>
        <w:rPr>
          <w:lang w:val="sr-Cyrl-CS"/>
        </w:rPr>
      </w:pPr>
      <w:r>
        <w:rPr>
          <w:lang w:val="sr-Cyrl-CS"/>
        </w:rPr>
        <w:t xml:space="preserve">Укупно за оквирну </w:t>
      </w:r>
      <w:r w:rsidRPr="00BD75D8">
        <w:rPr>
          <w:b/>
          <w:lang w:val="sr-Cyrl-CS"/>
        </w:rPr>
        <w:t xml:space="preserve">количину од </w:t>
      </w:r>
      <w:r>
        <w:rPr>
          <w:b/>
        </w:rPr>
        <w:t>50</w:t>
      </w:r>
      <w:r w:rsidRPr="00820614">
        <w:rPr>
          <w:lang w:val="sr-Cyrl-CS"/>
        </w:rPr>
        <w:t xml:space="preserve"> тона:</w:t>
      </w:r>
    </w:p>
    <w:p w:rsidR="00A11215" w:rsidRPr="00820614" w:rsidRDefault="00A11215" w:rsidP="00A11215">
      <w:pPr>
        <w:suppressAutoHyphens w:val="0"/>
        <w:spacing w:after="200" w:line="276" w:lineRule="auto"/>
        <w:ind w:firstLine="720"/>
        <w:rPr>
          <w:lang w:val="sr-Cyrl-CS"/>
        </w:rPr>
      </w:pPr>
      <w:r w:rsidRPr="00820614">
        <w:rPr>
          <w:lang w:val="sr-Cyrl-CS"/>
        </w:rPr>
        <w:t>_________________________ дин без ПДВ-а,</w:t>
      </w:r>
    </w:p>
    <w:p w:rsidR="00A11215" w:rsidRPr="00820614" w:rsidRDefault="00A11215" w:rsidP="00A11215">
      <w:pPr>
        <w:ind w:left="720"/>
        <w:jc w:val="both"/>
        <w:rPr>
          <w:szCs w:val="28"/>
          <w:lang w:val="sr-Cyrl-CS"/>
        </w:rPr>
      </w:pPr>
      <w:r w:rsidRPr="00820614">
        <w:rPr>
          <w:lang w:val="sr-Cyrl-CS"/>
        </w:rPr>
        <w:t>_________________________ дин са ПДВ-ом</w:t>
      </w:r>
      <w:r w:rsidRPr="00820614">
        <w:rPr>
          <w:szCs w:val="28"/>
          <w:lang w:val="sr-Cyrl-CS"/>
        </w:rPr>
        <w:t xml:space="preserve">. </w:t>
      </w:r>
    </w:p>
    <w:p w:rsidR="00A11215" w:rsidRDefault="00A11215" w:rsidP="00A11215">
      <w:pPr>
        <w:ind w:left="720"/>
        <w:jc w:val="both"/>
        <w:rPr>
          <w:lang w:val="sr-Cyrl-CS"/>
        </w:rPr>
      </w:pPr>
    </w:p>
    <w:p w:rsidR="00A11215" w:rsidRDefault="00A11215" w:rsidP="00A11215">
      <w:pPr>
        <w:pStyle w:val="ListParagraph"/>
        <w:numPr>
          <w:ilvl w:val="0"/>
          <w:numId w:val="41"/>
        </w:numPr>
        <w:jc w:val="both"/>
        <w:rPr>
          <w:lang w:val="sr-Cyrl-CS"/>
        </w:rPr>
      </w:pPr>
      <w:r w:rsidRPr="00931CE4">
        <w:rPr>
          <w:b/>
          <w:lang w:val="sr-Cyrl-CS"/>
        </w:rPr>
        <w:t>Рок испоруке добара</w:t>
      </w:r>
      <w:r>
        <w:rPr>
          <w:lang w:val="sr-Cyrl-CS"/>
        </w:rPr>
        <w:t>:</w:t>
      </w:r>
    </w:p>
    <w:p w:rsidR="00A11215" w:rsidRDefault="00A11215" w:rsidP="00A03F51">
      <w:pPr>
        <w:pStyle w:val="ListParagraph"/>
        <w:ind w:left="0" w:firstLine="720"/>
        <w:jc w:val="both"/>
        <w:rPr>
          <w:lang w:val="sr-Cyrl-CS"/>
        </w:rPr>
      </w:pPr>
      <w:r>
        <w:rPr>
          <w:lang w:val="sr-Cyrl-CS"/>
        </w:rPr>
        <w:t xml:space="preserve">Испорука се врши сукцесивно, по захтеву </w:t>
      </w:r>
      <w:r w:rsidR="00A03F51">
        <w:rPr>
          <w:lang w:val="sr-Cyrl-CS"/>
        </w:rPr>
        <w:t>Наручиоца</w:t>
      </w:r>
      <w:r>
        <w:rPr>
          <w:lang w:val="sr-Cyrl-CS"/>
        </w:rPr>
        <w:t>, с тим да прва испорука буде у количини од 25.000 кг, а остатак у складу са захтевом и потребама Наручиоца. Рок за испоруку је максимално 5 дана од дана наручивања.</w:t>
      </w:r>
    </w:p>
    <w:p w:rsidR="00A11215" w:rsidRDefault="00A11215" w:rsidP="00A11215">
      <w:pPr>
        <w:pStyle w:val="ListParagraph"/>
        <w:jc w:val="both"/>
        <w:rPr>
          <w:lang w:val="sr-Cyrl-CS"/>
        </w:rPr>
      </w:pPr>
    </w:p>
    <w:p w:rsidR="00A11215" w:rsidRPr="00931CE4" w:rsidRDefault="00A11215" w:rsidP="00A11215">
      <w:pPr>
        <w:pStyle w:val="ListParagraph"/>
        <w:numPr>
          <w:ilvl w:val="0"/>
          <w:numId w:val="41"/>
        </w:numPr>
        <w:jc w:val="both"/>
        <w:rPr>
          <w:b/>
          <w:lang w:val="sr-Cyrl-CS"/>
        </w:rPr>
      </w:pPr>
      <w:r w:rsidRPr="00931CE4">
        <w:rPr>
          <w:b/>
          <w:lang w:val="sr-Cyrl-CS"/>
        </w:rPr>
        <w:t>Место испоруке:</w:t>
      </w:r>
    </w:p>
    <w:p w:rsidR="00A11215" w:rsidRDefault="00A11215" w:rsidP="00A03F51">
      <w:pPr>
        <w:pStyle w:val="ListParagraph"/>
        <w:ind w:left="0" w:firstLine="720"/>
        <w:jc w:val="both"/>
        <w:rPr>
          <w:lang w:val="sr-Cyrl-CS"/>
        </w:rPr>
      </w:pPr>
      <w:r>
        <w:rPr>
          <w:lang w:val="sr-Cyrl-CS"/>
        </w:rPr>
        <w:t xml:space="preserve">Набавка пелета укључује транспорт и истовар пелета испред котларнице Наручиоца у Љубовији, Војводе Мишића 43. </w:t>
      </w:r>
    </w:p>
    <w:p w:rsidR="00A11215" w:rsidRPr="00294E9A" w:rsidRDefault="00A11215" w:rsidP="00A03F51">
      <w:pPr>
        <w:pStyle w:val="ListParagraph"/>
        <w:ind w:left="0" w:firstLine="720"/>
        <w:jc w:val="both"/>
        <w:rPr>
          <w:lang w:val="sr-Cyrl-CS"/>
        </w:rPr>
      </w:pPr>
      <w:r>
        <w:rPr>
          <w:lang w:val="sr-Cyrl-CS"/>
        </w:rPr>
        <w:t xml:space="preserve">Обавеза Наручиоца је </w:t>
      </w:r>
      <w:r w:rsidRPr="00294E9A">
        <w:rPr>
          <w:lang w:val="sr-Cyrl-CS"/>
        </w:rPr>
        <w:t>уношење и правилно складиштење пелета у складишни простор</w:t>
      </w:r>
      <w:r>
        <w:rPr>
          <w:lang w:val="sr-Cyrl-CS"/>
        </w:rPr>
        <w:t>.</w:t>
      </w:r>
      <w:r w:rsidRPr="00294E9A">
        <w:rPr>
          <w:lang w:val="sr-Cyrl-CS"/>
        </w:rPr>
        <w:t xml:space="preserve"> наручиоца у</w:t>
      </w:r>
      <w:r>
        <w:rPr>
          <w:lang w:val="sr-Cyrl-CS"/>
        </w:rPr>
        <w:t xml:space="preserve"> Љубовији, ул. Војводе Мишића 45</w:t>
      </w:r>
      <w:r w:rsidRPr="00294E9A">
        <w:rPr>
          <w:lang w:val="sr-Cyrl-CS"/>
        </w:rPr>
        <w:t>.</w:t>
      </w:r>
    </w:p>
    <w:p w:rsidR="00BD75D8" w:rsidRDefault="00C56B61" w:rsidP="00A03F51">
      <w:pPr>
        <w:suppressAutoHyphens w:val="0"/>
        <w:spacing w:line="276" w:lineRule="auto"/>
        <w:jc w:val="both"/>
        <w:rPr>
          <w:lang w:val="sr-Cyrl-CS"/>
        </w:rPr>
      </w:pPr>
      <w:r>
        <w:rPr>
          <w:b/>
          <w:bCs/>
          <w:lang w:val="sr-Cyrl-CS"/>
        </w:rPr>
        <w:t xml:space="preserve">      </w:t>
      </w:r>
      <w:r w:rsidR="007D3235">
        <w:rPr>
          <w:b/>
          <w:bCs/>
          <w:lang w:val="sr-Cyrl-CS"/>
        </w:rPr>
        <w:t xml:space="preserve">      </w:t>
      </w:r>
      <w:proofErr w:type="gramStart"/>
      <w:r w:rsidR="00BD75D8" w:rsidRPr="001A6CD7">
        <w:t>Количине добара у спецификацији дате су оквирно.</w:t>
      </w:r>
      <w:proofErr w:type="gramEnd"/>
      <w:r w:rsidR="00BD75D8" w:rsidRPr="001A6CD7">
        <w:t xml:space="preserve"> </w:t>
      </w:r>
      <w:proofErr w:type="gramStart"/>
      <w:r w:rsidR="00BD75D8">
        <w:rPr>
          <w:rFonts w:ascii="ArialNarrow" w:hAnsi="ArialNarrow" w:cs="ArialNarrow"/>
        </w:rPr>
        <w:t>Стварна купљена</w:t>
      </w:r>
      <w:r w:rsidR="00BD75D8">
        <w:rPr>
          <w:rFonts w:ascii="ArialNarrow" w:hAnsi="ArialNarrow" w:cs="ArialNarrow"/>
          <w:lang w:val="sr-Cyrl-CS"/>
        </w:rPr>
        <w:t xml:space="preserve"> </w:t>
      </w:r>
      <w:r w:rsidR="00BD75D8">
        <w:rPr>
          <w:rFonts w:ascii="ArialNarrow" w:hAnsi="ArialNarrow" w:cs="ArialNarrow"/>
        </w:rPr>
        <w:t>(испоручена) количина путем уговора о јавној набавци може бити већа или мања од</w:t>
      </w:r>
      <w:r w:rsidR="00BD75D8">
        <w:rPr>
          <w:rFonts w:ascii="ArialNarrow" w:hAnsi="ArialNarrow" w:cs="ArialNarrow"/>
          <w:lang w:val="sr-Cyrl-CS"/>
        </w:rPr>
        <w:t xml:space="preserve"> </w:t>
      </w:r>
      <w:r w:rsidR="00BD75D8">
        <w:rPr>
          <w:rFonts w:ascii="ArialNarrow" w:hAnsi="ArialNarrow" w:cs="ArialNarrow"/>
        </w:rPr>
        <w:t>предвиђене количине, у зависности од потреба Наручиоца, уз ограничење да укупна</w:t>
      </w:r>
      <w:r w:rsidR="00BD75D8">
        <w:rPr>
          <w:rFonts w:ascii="ArialNarrow" w:hAnsi="ArialNarrow" w:cs="ArialNarrow"/>
          <w:lang w:val="sr-Cyrl-CS"/>
        </w:rPr>
        <w:t xml:space="preserve"> </w:t>
      </w:r>
      <w:r w:rsidR="00BD75D8">
        <w:rPr>
          <w:rFonts w:ascii="ArialNarrow" w:hAnsi="ArialNarrow" w:cs="ArialNarrow"/>
        </w:rPr>
        <w:t>плаћања без пореза на додату вредност не смеју прећи укупан износ процењене вредности</w:t>
      </w:r>
      <w:r w:rsidR="00BD75D8">
        <w:rPr>
          <w:rFonts w:ascii="ArialNarrow" w:hAnsi="ArialNarrow" w:cs="ArialNarrow"/>
          <w:lang w:val="sr-Cyrl-CS"/>
        </w:rPr>
        <w:t xml:space="preserve"> </w:t>
      </w:r>
      <w:r w:rsidR="00BD75D8">
        <w:rPr>
          <w:rFonts w:ascii="ArialNarrow" w:hAnsi="ArialNarrow" w:cs="ArialNarrow"/>
        </w:rPr>
        <w:t>јавне набавке за цео период важења уговора</w:t>
      </w:r>
      <w:r w:rsidR="00BD75D8">
        <w:rPr>
          <w:rFonts w:ascii="ArialNarrow" w:hAnsi="ArialNarrow" w:cs="ArialNarrow"/>
          <w:lang w:val="sr-Cyrl-CS"/>
        </w:rPr>
        <w:t>.</w:t>
      </w:r>
      <w:proofErr w:type="gramEnd"/>
      <w:r w:rsidR="00BD75D8">
        <w:rPr>
          <w:rFonts w:ascii="ArialNarrow" w:hAnsi="ArialNarrow" w:cs="ArialNarrow"/>
          <w:lang w:val="sr-Cyrl-CS"/>
        </w:rPr>
        <w:t xml:space="preserve"> </w:t>
      </w:r>
      <w:proofErr w:type="gramStart"/>
      <w:r w:rsidR="00BD75D8" w:rsidRPr="001A6CD7">
        <w:t>Наручилац се не обавезује да ће за време трајања уговора наручити све процењене количине, већ може наручити количине у зависности од својих конкретних потреба.</w:t>
      </w:r>
      <w:proofErr w:type="gramEnd"/>
    </w:p>
    <w:p w:rsidR="00BD75D8" w:rsidRPr="000B66A2" w:rsidRDefault="00820614" w:rsidP="00BD75D8">
      <w:pPr>
        <w:numPr>
          <w:ilvl w:val="0"/>
          <w:numId w:val="30"/>
        </w:numPr>
        <w:jc w:val="both"/>
      </w:pPr>
      <w:r w:rsidRPr="004648E8">
        <w:rPr>
          <w:b/>
          <w:lang w:val="sr-Cyrl-CS"/>
        </w:rPr>
        <w:t>КВАЛИТЕТ ДОБАРА</w:t>
      </w:r>
    </w:p>
    <w:p w:rsidR="00BD75D8" w:rsidRDefault="00BD75D8" w:rsidP="00BD75D8">
      <w:pPr>
        <w:ind w:firstLine="720"/>
        <w:jc w:val="both"/>
        <w:rPr>
          <w:lang w:val="sr-Cyrl-CS"/>
        </w:rPr>
      </w:pPr>
      <w:r w:rsidRPr="00D3334D">
        <w:rPr>
          <w:lang w:val="sr-Cyrl-CS"/>
        </w:rPr>
        <w:t xml:space="preserve">Као доказ </w:t>
      </w:r>
      <w:r w:rsidR="000B66A2">
        <w:rPr>
          <w:lang w:val="sr-Cyrl-CS"/>
        </w:rPr>
        <w:t>усаглашености понуђених добара са захтеваном техничком спецификацијом</w:t>
      </w:r>
      <w:r w:rsidR="00F849A9">
        <w:rPr>
          <w:lang w:val="sr-Cyrl-CS"/>
        </w:rPr>
        <w:t xml:space="preserve"> </w:t>
      </w:r>
      <w:r w:rsidR="00F849A9" w:rsidRPr="00F849A9">
        <w:rPr>
          <w:b/>
          <w:lang w:val="sr-Cyrl-CS"/>
        </w:rPr>
        <w:t>прилажемо</w:t>
      </w:r>
      <w:r>
        <w:rPr>
          <w:lang w:val="sr-Cyrl-CS"/>
        </w:rPr>
        <w:t>:</w:t>
      </w:r>
    </w:p>
    <w:p w:rsidR="005B582F" w:rsidRPr="00A03F51" w:rsidRDefault="004E34F5" w:rsidP="00D618B1">
      <w:pPr>
        <w:numPr>
          <w:ilvl w:val="0"/>
          <w:numId w:val="31"/>
        </w:numPr>
        <w:tabs>
          <w:tab w:val="left" w:pos="851"/>
        </w:tabs>
        <w:ind w:left="360" w:firstLine="360"/>
        <w:jc w:val="both"/>
        <w:rPr>
          <w:lang w:val="sr-Cyrl-CS"/>
        </w:rPr>
      </w:pPr>
      <w:r w:rsidRPr="00A03F51">
        <w:rPr>
          <w:b/>
          <w:lang w:val="sr-Cyrl-CS"/>
        </w:rPr>
        <w:t xml:space="preserve">Сертификат издат од акредитованог контролног тела </w:t>
      </w:r>
    </w:p>
    <w:p w:rsidR="00A47947" w:rsidRPr="009C046C" w:rsidRDefault="00A47947" w:rsidP="00A47947">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A47947" w:rsidRPr="009C046C" w:rsidRDefault="00A47947" w:rsidP="00A47947">
      <w:pPr>
        <w:tabs>
          <w:tab w:val="center" w:pos="7200"/>
        </w:tabs>
        <w:rPr>
          <w:rFonts w:cs="Arial"/>
          <w:sz w:val="10"/>
          <w:szCs w:val="10"/>
        </w:rPr>
      </w:pPr>
    </w:p>
    <w:p w:rsidR="00A47947" w:rsidRPr="009C046C" w:rsidRDefault="00A47947" w:rsidP="00A47947">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A47947" w:rsidRPr="009C046C" w:rsidRDefault="00A47947" w:rsidP="00A47947">
      <w:pPr>
        <w:tabs>
          <w:tab w:val="num" w:pos="1320"/>
          <w:tab w:val="center" w:pos="7200"/>
        </w:tabs>
        <w:jc w:val="both"/>
        <w:rPr>
          <w:sz w:val="16"/>
          <w:szCs w:val="16"/>
          <w:lang w:val="en-US"/>
        </w:rPr>
      </w:pPr>
    </w:p>
    <w:p w:rsidR="00A47947" w:rsidRDefault="00A47947" w:rsidP="00393527">
      <w:pPr>
        <w:tabs>
          <w:tab w:val="center" w:pos="7200"/>
        </w:tabs>
        <w:jc w:val="both"/>
        <w:rPr>
          <w:b/>
          <w:bCs/>
          <w:sz w:val="22"/>
          <w:szCs w:val="22"/>
          <w:lang w:val="sr-Cyrl-CS"/>
        </w:rPr>
      </w:pPr>
      <w:r>
        <w:rPr>
          <w:sz w:val="22"/>
          <w:szCs w:val="22"/>
        </w:rPr>
        <w:t>____. ____. 20</w:t>
      </w:r>
      <w:r w:rsidR="00644A59">
        <w:rPr>
          <w:sz w:val="22"/>
          <w:szCs w:val="22"/>
          <w:lang w:val="sr-Cyrl-CS"/>
        </w:rPr>
        <w:t>1</w:t>
      </w:r>
      <w:r w:rsidR="00781CA2">
        <w:rPr>
          <w:sz w:val="22"/>
          <w:szCs w:val="22"/>
          <w:lang w:val="sr-Cyrl-CS"/>
        </w:rPr>
        <w:t>9</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586377" w:rsidRPr="00162DEA" w:rsidRDefault="00820614" w:rsidP="00586377">
      <w:pPr>
        <w:suppressAutoHyphens w:val="0"/>
        <w:spacing w:after="200" w:line="276" w:lineRule="auto"/>
        <w:rPr>
          <w:b/>
          <w:bCs/>
          <w:lang w:val="sr-Cyrl-CS"/>
        </w:rPr>
      </w:pPr>
      <w:r>
        <w:rPr>
          <w:b/>
          <w:bCs/>
          <w:lang w:val="sr-Cyrl-CS"/>
        </w:rPr>
        <w:br w:type="page"/>
      </w:r>
      <w:r w:rsidR="00586377">
        <w:rPr>
          <w:b/>
          <w:bCs/>
        </w:rPr>
        <w:lastRenderedPageBreak/>
        <w:t xml:space="preserve">ОБРАЗАЦ </w:t>
      </w:r>
      <w:r w:rsidR="008B5B02">
        <w:rPr>
          <w:b/>
          <w:bCs/>
          <w:lang w:val="sr-Cyrl-CS"/>
        </w:rPr>
        <w:t>7</w:t>
      </w:r>
      <w:r w:rsidR="00586377">
        <w:rPr>
          <w:b/>
          <w:bCs/>
          <w:lang w:val="en-US"/>
        </w:rPr>
        <w:t xml:space="preserve"> </w:t>
      </w:r>
      <w:r w:rsidR="00586377">
        <w:rPr>
          <w:b/>
          <w:bCs/>
        </w:rPr>
        <w:t>– ОБРАЗАЦ ТРОШКОВА ПРИПРЕМЕ ПОНУДЕ</w:t>
      </w:r>
    </w:p>
    <w:p w:rsidR="00586377" w:rsidRPr="006411FC" w:rsidRDefault="00586377" w:rsidP="00586377">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586377" w:rsidRPr="00162DEA" w:rsidRDefault="00586377" w:rsidP="00586377">
      <w:pPr>
        <w:autoSpaceDE w:val="0"/>
        <w:autoSpaceDN w:val="0"/>
        <w:adjustRightInd w:val="0"/>
        <w:rPr>
          <w:lang w:val="sr-Cyrl-CS" w:eastAsia="sr-Latn-CS"/>
        </w:rPr>
      </w:pPr>
      <w:r>
        <w:rPr>
          <w:lang w:val="sr-Latn-CS" w:eastAsia="sr-Latn-CS"/>
        </w:rPr>
        <w:t xml:space="preserve"> </w:t>
      </w:r>
      <w:r w:rsidRPr="00162DEA">
        <w:rPr>
          <w:lang w:val="sr-Latn-CS" w:eastAsia="sr-Latn-CS"/>
        </w:rPr>
        <w:t xml:space="preserve">Назив и адреса понуђача </w:t>
      </w:r>
    </w:p>
    <w:p w:rsidR="00586377" w:rsidRPr="00162DEA" w:rsidRDefault="00586377" w:rsidP="00586377">
      <w:pPr>
        <w:autoSpaceDE w:val="0"/>
        <w:autoSpaceDN w:val="0"/>
        <w:adjustRightInd w:val="0"/>
        <w:rPr>
          <w:lang w:val="sr-Cyrl-CS" w:eastAsia="sr-Latn-CS"/>
        </w:rPr>
      </w:pPr>
    </w:p>
    <w:p w:rsidR="00586377" w:rsidRPr="00162DEA" w:rsidRDefault="00586377" w:rsidP="00586377">
      <w:pPr>
        <w:autoSpaceDE w:val="0"/>
        <w:autoSpaceDN w:val="0"/>
        <w:adjustRightInd w:val="0"/>
        <w:rPr>
          <w:lang w:val="sr-Cyrl-CS" w:eastAsia="sr-Latn-CS"/>
        </w:rPr>
      </w:pPr>
      <w:r w:rsidRPr="00162DEA">
        <w:rPr>
          <w:lang w:val="sr-Latn-CS" w:eastAsia="sr-Latn-CS"/>
        </w:rPr>
        <w:t>Место:</w:t>
      </w:r>
      <w:r w:rsidRPr="00162DEA">
        <w:rPr>
          <w:lang w:val="sr-Cyrl-CS" w:eastAsia="sr-Latn-CS"/>
        </w:rPr>
        <w:t>_____________</w:t>
      </w:r>
    </w:p>
    <w:p w:rsidR="00586377" w:rsidRPr="00162DEA" w:rsidRDefault="00586377" w:rsidP="00586377">
      <w:pPr>
        <w:autoSpaceDE w:val="0"/>
        <w:autoSpaceDN w:val="0"/>
        <w:adjustRightInd w:val="0"/>
        <w:rPr>
          <w:lang w:val="sr-Cyrl-CS" w:eastAsia="sr-Latn-CS"/>
        </w:rPr>
      </w:pPr>
      <w:r w:rsidRPr="00162DEA">
        <w:rPr>
          <w:lang w:val="sr-Latn-CS" w:eastAsia="sr-Latn-CS"/>
        </w:rPr>
        <w:t>Датум:</w:t>
      </w:r>
      <w:r w:rsidRPr="00162DEA">
        <w:rPr>
          <w:lang w:val="sr-Cyrl-CS" w:eastAsia="sr-Latn-CS"/>
        </w:rPr>
        <w:t>_____________</w:t>
      </w:r>
    </w:p>
    <w:p w:rsidR="00586377" w:rsidRDefault="00586377" w:rsidP="00586377">
      <w:pPr>
        <w:autoSpaceDE w:val="0"/>
        <w:autoSpaceDN w:val="0"/>
        <w:adjustRightInd w:val="0"/>
        <w:rPr>
          <w:rFonts w:ascii="TimesNewRomanPSMT" w:hAnsi="TimesNewRomanPSMT" w:cs="TimesNewRomanPSMT"/>
          <w:lang w:val="sr-Cyrl-CS" w:eastAsia="sr-Latn-CS"/>
        </w:rPr>
      </w:pPr>
    </w:p>
    <w:p w:rsidR="00586377" w:rsidRPr="003616C2" w:rsidRDefault="00586377" w:rsidP="00586377">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укупан износ и структуру трошкова припремања понуде</w:t>
      </w:r>
      <w:r w:rsidR="00C01BF2">
        <w:t xml:space="preserve"> за ЈН 46/2019</w:t>
      </w:r>
      <w:r w:rsidRPr="0050276F">
        <w:t xml:space="preserve">, </w:t>
      </w:r>
      <w:r w:rsidRPr="0050276F">
        <w:rPr>
          <w:lang w:val="sr-Cyrl-CS"/>
        </w:rPr>
        <w:t xml:space="preserve">како следи у </w:t>
      </w:r>
      <w:r w:rsidRPr="0050276F">
        <w:t>табели:</w:t>
      </w:r>
    </w:p>
    <w:p w:rsidR="00586377" w:rsidRPr="00162DEA" w:rsidRDefault="00586377" w:rsidP="00586377">
      <w:pPr>
        <w:autoSpaceDE w:val="0"/>
        <w:autoSpaceDN w:val="0"/>
        <w:adjustRightInd w:val="0"/>
        <w:jc w:val="center"/>
        <w:rPr>
          <w:lang w:val="sr-Cyrl-CS" w:eastAsia="sr-Latn-CS"/>
        </w:rPr>
      </w:pPr>
      <w:r w:rsidRPr="00162DEA">
        <w:rPr>
          <w:b/>
          <w:bCs/>
          <w:lang w:eastAsia="sr-Latn-CS"/>
        </w:rPr>
        <w:t xml:space="preserve">ТРОШКОВИ </w:t>
      </w:r>
      <w:r w:rsidRPr="00162DEA">
        <w:rPr>
          <w:b/>
          <w:bCs/>
          <w:lang w:val="sr-Cyrl-CS" w:eastAsia="sr-Latn-CS"/>
        </w:rPr>
        <w:t>ПРИПРЕМЕ</w:t>
      </w:r>
      <w:r w:rsidRPr="00162DEA">
        <w:rPr>
          <w:b/>
          <w:bCs/>
          <w:lang w:eastAsia="sr-Latn-CS"/>
        </w:rPr>
        <w:t xml:space="preserve"> </w:t>
      </w:r>
      <w:r w:rsidRPr="00162DEA">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586377" w:rsidRPr="00162DEA" w:rsidTr="009C598A">
        <w:tc>
          <w:tcPr>
            <w:tcW w:w="675" w:type="dxa"/>
          </w:tcPr>
          <w:p w:rsidR="00586377" w:rsidRPr="00162DEA" w:rsidRDefault="00586377" w:rsidP="009C598A">
            <w:pPr>
              <w:spacing w:before="40" w:after="40"/>
              <w:jc w:val="center"/>
              <w:rPr>
                <w:b/>
                <w:lang w:val="sr-Cyrl-CS"/>
              </w:rPr>
            </w:pPr>
            <w:r w:rsidRPr="00162DEA">
              <w:rPr>
                <w:b/>
                <w:lang w:val="sr-Cyrl-CS"/>
              </w:rPr>
              <w:t>Ред. број</w:t>
            </w:r>
          </w:p>
        </w:tc>
        <w:tc>
          <w:tcPr>
            <w:tcW w:w="5410" w:type="dxa"/>
          </w:tcPr>
          <w:p w:rsidR="00586377" w:rsidRPr="00162DEA" w:rsidRDefault="00586377" w:rsidP="009C598A">
            <w:pPr>
              <w:spacing w:before="40" w:after="40"/>
              <w:jc w:val="center"/>
              <w:rPr>
                <w:b/>
                <w:lang w:val="sr-Cyrl-CS"/>
              </w:rPr>
            </w:pPr>
            <w:r w:rsidRPr="00162DEA">
              <w:rPr>
                <w:b/>
                <w:lang w:val="sr-Cyrl-CS"/>
              </w:rPr>
              <w:t>Врста трошка</w:t>
            </w:r>
          </w:p>
          <w:p w:rsidR="00586377" w:rsidRPr="00162DEA" w:rsidRDefault="00586377" w:rsidP="009C598A">
            <w:pPr>
              <w:spacing w:before="40" w:after="40"/>
              <w:jc w:val="center"/>
              <w:rPr>
                <w:b/>
                <w:lang w:val="sr-Cyrl-CS"/>
              </w:rPr>
            </w:pPr>
          </w:p>
        </w:tc>
        <w:tc>
          <w:tcPr>
            <w:tcW w:w="2192" w:type="dxa"/>
          </w:tcPr>
          <w:p w:rsidR="00586377" w:rsidRPr="00162DEA" w:rsidRDefault="00586377" w:rsidP="009C598A">
            <w:pPr>
              <w:spacing w:before="40" w:after="40"/>
              <w:jc w:val="center"/>
              <w:rPr>
                <w:b/>
                <w:lang w:val="sr-Cyrl-CS"/>
              </w:rPr>
            </w:pPr>
            <w:r w:rsidRPr="00162DEA">
              <w:rPr>
                <w:b/>
                <w:lang w:val="sr-Cyrl-CS"/>
              </w:rPr>
              <w:t xml:space="preserve">Износ </w:t>
            </w:r>
          </w:p>
          <w:p w:rsidR="00586377" w:rsidRPr="00162DEA" w:rsidRDefault="00586377" w:rsidP="009C598A">
            <w:pPr>
              <w:spacing w:before="40" w:after="40"/>
              <w:jc w:val="center"/>
              <w:rPr>
                <w:b/>
                <w:lang w:val="sr-Cyrl-CS"/>
              </w:rPr>
            </w:pPr>
            <w:r w:rsidRPr="00162DEA">
              <w:rPr>
                <w:b/>
                <w:lang w:val="sr-Cyrl-CS"/>
              </w:rPr>
              <w:t>(у динарима)</w:t>
            </w: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r w:rsidR="00586377" w:rsidRPr="00162DEA" w:rsidTr="009C598A">
        <w:tc>
          <w:tcPr>
            <w:tcW w:w="675" w:type="dxa"/>
          </w:tcPr>
          <w:p w:rsidR="00586377" w:rsidRPr="00162DEA" w:rsidRDefault="00586377" w:rsidP="009C598A">
            <w:pPr>
              <w:spacing w:before="40" w:after="40"/>
              <w:jc w:val="both"/>
              <w:rPr>
                <w:lang w:val="sr-Cyrl-CS"/>
              </w:rPr>
            </w:pPr>
          </w:p>
        </w:tc>
        <w:tc>
          <w:tcPr>
            <w:tcW w:w="5410" w:type="dxa"/>
          </w:tcPr>
          <w:p w:rsidR="00586377" w:rsidRPr="00162DEA" w:rsidRDefault="00586377" w:rsidP="009C598A">
            <w:pPr>
              <w:spacing w:before="40" w:after="40"/>
              <w:jc w:val="both"/>
              <w:rPr>
                <w:lang w:val="sr-Cyrl-CS"/>
              </w:rPr>
            </w:pPr>
          </w:p>
        </w:tc>
        <w:tc>
          <w:tcPr>
            <w:tcW w:w="2192" w:type="dxa"/>
          </w:tcPr>
          <w:p w:rsidR="00586377" w:rsidRPr="00162DEA" w:rsidRDefault="00586377" w:rsidP="009C598A">
            <w:pPr>
              <w:spacing w:before="40" w:after="40"/>
              <w:jc w:val="both"/>
              <w:rPr>
                <w:lang w:val="sr-Cyrl-CS"/>
              </w:rPr>
            </w:pPr>
          </w:p>
        </w:tc>
      </w:tr>
    </w:tbl>
    <w:p w:rsidR="00586377" w:rsidRPr="00162DEA" w:rsidRDefault="00586377" w:rsidP="00586377">
      <w:pPr>
        <w:tabs>
          <w:tab w:val="left" w:pos="5805"/>
        </w:tabs>
        <w:autoSpaceDE w:val="0"/>
        <w:autoSpaceDN w:val="0"/>
        <w:adjustRightInd w:val="0"/>
        <w:rPr>
          <w:lang w:val="sr-Cyrl-CS" w:eastAsia="sr-Latn-CS"/>
        </w:rPr>
      </w:pPr>
      <w:r w:rsidRPr="00162DEA">
        <w:rPr>
          <w:lang w:val="sr-Cyrl-CS" w:eastAsia="sr-Latn-CS"/>
        </w:rPr>
        <w:t xml:space="preserve">                                                                            </w:t>
      </w:r>
    </w:p>
    <w:p w:rsidR="00586377" w:rsidRDefault="00586377" w:rsidP="00586377">
      <w:pPr>
        <w:tabs>
          <w:tab w:val="left" w:pos="5805"/>
        </w:tabs>
        <w:autoSpaceDE w:val="0"/>
        <w:autoSpaceDN w:val="0"/>
        <w:adjustRightInd w:val="0"/>
        <w:rPr>
          <w:rFonts w:ascii="TimesNewRomanPSMT" w:hAnsi="TimesNewRomanPSMT" w:cs="TimesNewRomanPSMT"/>
          <w:lang w:val="sr-Cyrl-CS" w:eastAsia="sr-Latn-CS"/>
        </w:rPr>
      </w:pPr>
      <w:r w:rsidRPr="00162DEA">
        <w:rPr>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586377" w:rsidRDefault="00586377" w:rsidP="00586377">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586377" w:rsidRPr="00016526" w:rsidRDefault="00586377" w:rsidP="00586377">
      <w:pPr>
        <w:widowControl w:val="0"/>
        <w:autoSpaceDE w:val="0"/>
        <w:autoSpaceDN w:val="0"/>
        <w:adjustRightInd w:val="0"/>
        <w:ind w:firstLine="720"/>
        <w:jc w:val="both"/>
        <w:rPr>
          <w:rFonts w:ascii="Arial" w:hAnsi="Arial" w:cs="Arial"/>
        </w:rPr>
      </w:pPr>
      <w:proofErr w:type="gramStart"/>
      <w:r>
        <w:rPr>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Pr>
          <w:color w:val="000000"/>
        </w:rPr>
        <w:t xml:space="preserve"> </w:t>
      </w:r>
    </w:p>
    <w:p w:rsidR="00586377" w:rsidRPr="00016526" w:rsidRDefault="00586377" w:rsidP="00586377">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6377" w:rsidRPr="009B17B6" w:rsidRDefault="00586377" w:rsidP="00586377">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586377" w:rsidRPr="00620E15" w:rsidRDefault="00586377" w:rsidP="00586377">
      <w:pPr>
        <w:widowControl w:val="0"/>
        <w:tabs>
          <w:tab w:val="left" w:pos="640"/>
        </w:tabs>
        <w:jc w:val="both"/>
        <w:rPr>
          <w:b/>
          <w:bCs/>
        </w:rPr>
      </w:pPr>
    </w:p>
    <w:p w:rsidR="00586377" w:rsidRPr="009C046C" w:rsidRDefault="00586377" w:rsidP="00586377">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586377" w:rsidRPr="009C046C" w:rsidRDefault="00586377" w:rsidP="00586377">
      <w:pPr>
        <w:tabs>
          <w:tab w:val="center" w:pos="7200"/>
        </w:tabs>
        <w:rPr>
          <w:rFonts w:cs="Arial"/>
          <w:sz w:val="10"/>
          <w:szCs w:val="10"/>
        </w:rPr>
      </w:pPr>
    </w:p>
    <w:p w:rsidR="00586377" w:rsidRPr="009C046C" w:rsidRDefault="00586377" w:rsidP="00586377">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586377" w:rsidRPr="009C046C" w:rsidRDefault="00586377" w:rsidP="00586377">
      <w:pPr>
        <w:tabs>
          <w:tab w:val="num" w:pos="1320"/>
          <w:tab w:val="center" w:pos="7200"/>
        </w:tabs>
        <w:jc w:val="both"/>
        <w:rPr>
          <w:sz w:val="16"/>
          <w:szCs w:val="16"/>
          <w:lang w:val="en-US"/>
        </w:rPr>
      </w:pPr>
    </w:p>
    <w:p w:rsidR="00586377" w:rsidRPr="009C046C" w:rsidRDefault="00586377" w:rsidP="00586377">
      <w:pPr>
        <w:tabs>
          <w:tab w:val="center" w:pos="7200"/>
        </w:tabs>
        <w:jc w:val="both"/>
        <w:rPr>
          <w:rFonts w:cs="Arial"/>
        </w:rPr>
      </w:pPr>
      <w:r>
        <w:rPr>
          <w:sz w:val="22"/>
          <w:szCs w:val="22"/>
        </w:rPr>
        <w:t>____. ____. 20</w:t>
      </w:r>
      <w:r w:rsidR="00644A59">
        <w:rPr>
          <w:sz w:val="22"/>
          <w:szCs w:val="22"/>
          <w:lang w:val="sr-Cyrl-CS"/>
        </w:rPr>
        <w:t>1</w:t>
      </w:r>
      <w:r w:rsidR="00781CA2">
        <w:rPr>
          <w:sz w:val="22"/>
          <w:szCs w:val="22"/>
          <w:lang w:val="sr-Cyrl-CS"/>
        </w:rPr>
        <w:t>9</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586377" w:rsidRDefault="00586377" w:rsidP="00586377">
      <w:pPr>
        <w:jc w:val="both"/>
        <w:rPr>
          <w:b/>
          <w:bCs/>
          <w:sz w:val="22"/>
          <w:szCs w:val="22"/>
          <w:lang w:val="sr-Cyrl-CS"/>
        </w:rPr>
      </w:pPr>
    </w:p>
    <w:p w:rsidR="00586377" w:rsidRDefault="00586377" w:rsidP="00586377">
      <w:pPr>
        <w:suppressAutoHyphens w:val="0"/>
        <w:spacing w:after="200" w:line="276" w:lineRule="auto"/>
        <w:rPr>
          <w:b/>
        </w:rPr>
      </w:pPr>
      <w:r>
        <w:br w:type="page"/>
      </w:r>
      <w:r>
        <w:rPr>
          <w:b/>
        </w:rPr>
        <w:lastRenderedPageBreak/>
        <w:t xml:space="preserve">ОБРАЗАЦ </w:t>
      </w:r>
      <w:r w:rsidR="008B5B02">
        <w:rPr>
          <w:b/>
          <w:lang w:val="sr-Cyrl-CS"/>
        </w:rPr>
        <w:t>8</w:t>
      </w:r>
      <w:r>
        <w:rPr>
          <w:b/>
          <w:lang w:val="sr-Cyrl-CS"/>
        </w:rPr>
        <w:t xml:space="preserve"> </w:t>
      </w:r>
      <w:r w:rsidRPr="00016526">
        <w:rPr>
          <w:b/>
        </w:rPr>
        <w:t>– ИЗЈАВА О НЕЗАВИСНОЈ ПОНУДИ</w:t>
      </w:r>
    </w:p>
    <w:p w:rsidR="00586377" w:rsidRPr="005B2A0E" w:rsidRDefault="00586377" w:rsidP="00586377">
      <w:pPr>
        <w:suppressAutoHyphens w:val="0"/>
        <w:spacing w:after="200" w:line="276" w:lineRule="auto"/>
        <w:rPr>
          <w:b/>
        </w:rPr>
      </w:pPr>
    </w:p>
    <w:p w:rsidR="00586377" w:rsidRPr="005B2A0E" w:rsidRDefault="00586377" w:rsidP="00586377">
      <w:pPr>
        <w:rPr>
          <w:sz w:val="22"/>
          <w:szCs w:val="22"/>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86377" w:rsidRDefault="00586377" w:rsidP="00586377">
      <w:pPr>
        <w:rPr>
          <w:sz w:val="22"/>
          <w:szCs w:val="22"/>
        </w:rPr>
      </w:pPr>
    </w:p>
    <w:p w:rsidR="00586377" w:rsidRPr="00D94ED1" w:rsidRDefault="00586377" w:rsidP="00586377">
      <w:pPr>
        <w:rPr>
          <w:sz w:val="22"/>
          <w:szCs w:val="22"/>
          <w:lang w:val="hr-HR"/>
        </w:rPr>
      </w:pPr>
      <w:r w:rsidRPr="00D94ED1">
        <w:rPr>
          <w:sz w:val="22"/>
          <w:szCs w:val="22"/>
          <w:lang w:val="hr-HR"/>
        </w:rPr>
        <w:t>__________________________</w:t>
      </w:r>
    </w:p>
    <w:p w:rsidR="00586377" w:rsidRPr="00D94ED1" w:rsidRDefault="00586377" w:rsidP="00586377">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86377" w:rsidRDefault="00586377" w:rsidP="00586377">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p>
    <w:p w:rsidR="00586377" w:rsidRPr="00D316BD" w:rsidRDefault="00586377" w:rsidP="00586377">
      <w:pPr>
        <w:rPr>
          <w:sz w:val="22"/>
          <w:szCs w:val="22"/>
          <w:lang w:val="sr-Cyrl-CS"/>
        </w:rPr>
      </w:pPr>
      <w:r>
        <w:rPr>
          <w:sz w:val="22"/>
          <w:szCs w:val="22"/>
          <w:lang w:val="sr-Cyrl-CS"/>
        </w:rPr>
        <w:t xml:space="preserve"> </w:t>
      </w:r>
    </w:p>
    <w:p w:rsidR="00586377" w:rsidRPr="006D6F63" w:rsidRDefault="00586377" w:rsidP="00586377">
      <w:pPr>
        <w:jc w:val="center"/>
        <w:rPr>
          <w:b/>
          <w:lang w:val="sr-Cyrl-CS"/>
        </w:rPr>
      </w:pPr>
      <w:r w:rsidRPr="006D6F63">
        <w:rPr>
          <w:b/>
          <w:lang w:val="sr-Cyrl-CS"/>
        </w:rPr>
        <w:t>ИЗЈАВА О НЕЗАВИСНОЈ ПОНУДИ</w:t>
      </w:r>
    </w:p>
    <w:p w:rsidR="00586377" w:rsidRPr="006D6F63" w:rsidRDefault="00586377" w:rsidP="00586377">
      <w:pPr>
        <w:jc w:val="both"/>
        <w:rPr>
          <w:b/>
          <w:lang w:val="sr-Cyrl-CS"/>
        </w:rPr>
      </w:pPr>
    </w:p>
    <w:p w:rsidR="00586377" w:rsidRPr="006D6F63" w:rsidRDefault="00586377" w:rsidP="00586377">
      <w:pPr>
        <w:jc w:val="both"/>
        <w:rPr>
          <w:b/>
          <w:lang w:val="sr-Cyrl-CS"/>
        </w:rPr>
      </w:pPr>
    </w:p>
    <w:p w:rsidR="00586377" w:rsidRPr="006D6F63" w:rsidRDefault="00586377" w:rsidP="00586377">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3F290B">
        <w:rPr>
          <w:lang w:val="sr-Cyrl-CS"/>
        </w:rPr>
        <w:t>, 14/15 и 68/115</w:t>
      </w:r>
      <w:r w:rsidRPr="006D6F63">
        <w:rPr>
          <w:lang w:val="sr-Cyrl-CS"/>
        </w:rPr>
        <w:t>)</w:t>
      </w:r>
      <w:r w:rsidRPr="006D6F63">
        <w:rPr>
          <w:lang w:val="hr-HR"/>
        </w:rPr>
        <w:t xml:space="preserve"> </w:t>
      </w:r>
      <w:r>
        <w:t xml:space="preserve">и </w:t>
      </w:r>
      <w:r>
        <w:rPr>
          <w:lang w:val="sr-Cyrl-CS"/>
        </w:rPr>
        <w:t>н</w:t>
      </w:r>
      <w:r w:rsidR="003B6B61">
        <w:rPr>
          <w:lang w:val="sr-Cyrl-CS"/>
        </w:rPr>
        <w:t>а основу члана 16</w:t>
      </w:r>
      <w:r w:rsidRPr="006D6F63">
        <w:rPr>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A86183">
        <w:rPr>
          <w:lang w:val="sr-Cyrl-CS"/>
        </w:rPr>
        <w:t>86/2015</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t>о</w:t>
      </w:r>
      <w:r w:rsidRPr="006D6F63">
        <w:rPr>
          <w:lang w:val="hr-HR"/>
        </w:rPr>
        <w:t xml:space="preserve"> да </w:t>
      </w:r>
      <w:r>
        <w:rPr>
          <w:lang w:val="sr-Cyrl-CS"/>
        </w:rPr>
        <w:t>понуду за</w:t>
      </w:r>
      <w:r w:rsidRPr="00586377">
        <w:rPr>
          <w:lang w:val="sr-Cyrl-CS"/>
        </w:rPr>
        <w:t xml:space="preserve"> </w:t>
      </w:r>
      <w:r w:rsidRPr="00586377">
        <w:rPr>
          <w:b/>
          <w:lang w:val="sr-Cyrl-CS"/>
        </w:rPr>
        <w:t>јавну набавку</w:t>
      </w:r>
      <w:r w:rsidRPr="00586377">
        <w:rPr>
          <w:b/>
        </w:rPr>
        <w:t xml:space="preserve"> </w:t>
      </w:r>
      <w:r w:rsidR="00C56B61">
        <w:rPr>
          <w:b/>
        </w:rPr>
        <w:t>пелета</w:t>
      </w:r>
      <w:r w:rsidRPr="00586377">
        <w:rPr>
          <w:b/>
        </w:rPr>
        <w:t xml:space="preserve"> за</w:t>
      </w:r>
      <w:r w:rsidR="00C56B61">
        <w:rPr>
          <w:b/>
        </w:rPr>
        <w:t xml:space="preserve"> грејну сезону</w:t>
      </w:r>
      <w:r w:rsidRPr="00586377">
        <w:rPr>
          <w:b/>
        </w:rPr>
        <w:t xml:space="preserve"> </w:t>
      </w:r>
      <w:r w:rsidR="00DD17A6">
        <w:rPr>
          <w:b/>
        </w:rPr>
        <w:t>2019/2020</w:t>
      </w:r>
      <w:r w:rsidRPr="00586377">
        <w:rPr>
          <w:b/>
          <w:lang w:val="sr-Cyrl-CS"/>
        </w:rPr>
        <w:t xml:space="preserve">, </w:t>
      </w:r>
      <w:r w:rsidR="00DD17A6">
        <w:rPr>
          <w:b/>
          <w:lang w:val="sr-Cyrl-CS"/>
        </w:rPr>
        <w:t>редни број ЈН 46</w:t>
      </w:r>
      <w:r w:rsidRPr="00586377">
        <w:rPr>
          <w:b/>
          <w:lang w:val="sr-Cyrl-CS"/>
        </w:rPr>
        <w:t>/201</w:t>
      </w:r>
      <w:r w:rsidR="00DD17A6">
        <w:rPr>
          <w:b/>
          <w:lang w:val="sr-Cyrl-CS"/>
        </w:rPr>
        <w:t>9</w:t>
      </w:r>
      <w:r>
        <w:rPr>
          <w:lang w:val="sr-Cyrl-CS"/>
        </w:rPr>
        <w:t>, 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586377" w:rsidRDefault="00586377" w:rsidP="00586377">
      <w:pPr>
        <w:suppressAutoHyphens w:val="0"/>
        <w:spacing w:after="200" w:line="276" w:lineRule="auto"/>
        <w:rPr>
          <w:lang w:val="sr-Cyrl-CS"/>
        </w:rPr>
      </w:pPr>
    </w:p>
    <w:p w:rsidR="00586377" w:rsidRDefault="00586377" w:rsidP="00586377">
      <w:pPr>
        <w:suppressAutoHyphens w:val="0"/>
        <w:spacing w:after="200" w:line="276" w:lineRule="auto"/>
        <w:rPr>
          <w:lang w:val="sr-Cyrl-CS"/>
        </w:rPr>
      </w:pPr>
    </w:p>
    <w:p w:rsidR="00586377" w:rsidRPr="006550AB" w:rsidRDefault="00586377" w:rsidP="00586377">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586377" w:rsidRPr="006550AB" w:rsidRDefault="00586377" w:rsidP="00586377">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586377" w:rsidRPr="006550AB" w:rsidRDefault="00586377" w:rsidP="00586377">
      <w:pPr>
        <w:pStyle w:val="western"/>
        <w:spacing w:beforeAutospacing="0"/>
        <w:ind w:left="5664" w:right="-288"/>
        <w:rPr>
          <w:bCs/>
        </w:rPr>
      </w:pPr>
      <w:r w:rsidRPr="006550AB">
        <w:rPr>
          <w:bCs/>
          <w:lang w:val="sr-Cyrl-CS"/>
        </w:rPr>
        <w:t xml:space="preserve">          </w:t>
      </w:r>
      <w:r w:rsidRPr="006550AB">
        <w:rPr>
          <w:bCs/>
        </w:rPr>
        <w:t>(потпис одговорног лица)</w:t>
      </w:r>
    </w:p>
    <w:p w:rsidR="00586377" w:rsidRDefault="00586377" w:rsidP="00586377">
      <w:pPr>
        <w:suppressAutoHyphens w:val="0"/>
        <w:spacing w:after="200" w:line="276" w:lineRule="auto"/>
        <w:rPr>
          <w:lang w:val="sr-Cyrl-CS"/>
        </w:rPr>
      </w:pPr>
    </w:p>
    <w:p w:rsidR="00586377" w:rsidRPr="0050276F" w:rsidRDefault="00586377" w:rsidP="00586377">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rPr>
        <w:t>Мера забране учешћа у поступку јавне набавке може трајати до две године.</w:t>
      </w:r>
      <w:proofErr w:type="gramEnd"/>
      <w:r w:rsidRPr="0050276F">
        <w:rPr>
          <w:bCs/>
          <w:i/>
          <w:iCs/>
        </w:rPr>
        <w:t xml:space="preserve"> Повреда конкуренције представља негативну референцу, у смислу члана 82. </w:t>
      </w:r>
      <w:proofErr w:type="gramStart"/>
      <w:r w:rsidRPr="0050276F">
        <w:rPr>
          <w:bCs/>
          <w:i/>
          <w:iCs/>
        </w:rPr>
        <w:t>став</w:t>
      </w:r>
      <w:proofErr w:type="gramEnd"/>
      <w:r w:rsidRPr="0050276F">
        <w:rPr>
          <w:bCs/>
          <w:i/>
          <w:iCs/>
        </w:rPr>
        <w:t xml:space="preserve"> 1. </w:t>
      </w:r>
      <w:proofErr w:type="gramStart"/>
      <w:r w:rsidRPr="0050276F">
        <w:rPr>
          <w:bCs/>
          <w:i/>
          <w:iCs/>
        </w:rPr>
        <w:t>тачка</w:t>
      </w:r>
      <w:proofErr w:type="gramEnd"/>
      <w:r w:rsidRPr="0050276F">
        <w:rPr>
          <w:bCs/>
          <w:i/>
          <w:iCs/>
        </w:rPr>
        <w:t xml:space="preserve"> 2. </w:t>
      </w:r>
      <w:proofErr w:type="gramStart"/>
      <w:r w:rsidRPr="0050276F">
        <w:rPr>
          <w:bCs/>
          <w:i/>
          <w:iCs/>
        </w:rPr>
        <w:t>Закона.</w:t>
      </w:r>
      <w:proofErr w:type="gramEnd"/>
    </w:p>
    <w:p w:rsidR="00586377" w:rsidRDefault="00586377" w:rsidP="00586377">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w:t>
      </w:r>
    </w:p>
    <w:p w:rsidR="009E7AD3" w:rsidRDefault="009E7AD3" w:rsidP="00586377">
      <w:pPr>
        <w:tabs>
          <w:tab w:val="left" w:pos="6028"/>
        </w:tabs>
        <w:autoSpaceDE w:val="0"/>
        <w:jc w:val="both"/>
        <w:rPr>
          <w:bCs/>
          <w:i/>
          <w:iCs/>
        </w:rPr>
      </w:pPr>
    </w:p>
    <w:p w:rsidR="009E7AD3" w:rsidRDefault="009E7AD3" w:rsidP="00586377">
      <w:pPr>
        <w:tabs>
          <w:tab w:val="left" w:pos="6028"/>
        </w:tabs>
        <w:autoSpaceDE w:val="0"/>
        <w:jc w:val="both"/>
        <w:rPr>
          <w:bCs/>
          <w:i/>
          <w:iCs/>
        </w:rPr>
      </w:pPr>
    </w:p>
    <w:p w:rsidR="009E7AD3" w:rsidRDefault="009E7AD3" w:rsidP="00586377">
      <w:pPr>
        <w:tabs>
          <w:tab w:val="left" w:pos="6028"/>
        </w:tabs>
        <w:autoSpaceDE w:val="0"/>
        <w:jc w:val="both"/>
        <w:rPr>
          <w:bCs/>
          <w:i/>
          <w:iCs/>
        </w:rPr>
      </w:pPr>
    </w:p>
    <w:p w:rsidR="009E7AD3" w:rsidRDefault="009E7AD3" w:rsidP="00586377">
      <w:pPr>
        <w:tabs>
          <w:tab w:val="left" w:pos="6028"/>
        </w:tabs>
        <w:autoSpaceDE w:val="0"/>
        <w:jc w:val="both"/>
        <w:rPr>
          <w:bCs/>
          <w:i/>
          <w:iCs/>
        </w:rPr>
      </w:pPr>
    </w:p>
    <w:p w:rsidR="009E7AD3" w:rsidRDefault="009E7AD3" w:rsidP="00586377">
      <w:pPr>
        <w:tabs>
          <w:tab w:val="left" w:pos="6028"/>
        </w:tabs>
        <w:autoSpaceDE w:val="0"/>
        <w:jc w:val="both"/>
        <w:rPr>
          <w:bCs/>
          <w:i/>
          <w:iCs/>
        </w:rPr>
      </w:pPr>
    </w:p>
    <w:p w:rsidR="009E7AD3" w:rsidRDefault="009E7AD3" w:rsidP="00586377">
      <w:pPr>
        <w:tabs>
          <w:tab w:val="left" w:pos="6028"/>
        </w:tabs>
        <w:autoSpaceDE w:val="0"/>
        <w:jc w:val="both"/>
        <w:rPr>
          <w:bCs/>
          <w:i/>
          <w:iCs/>
        </w:rPr>
      </w:pPr>
    </w:p>
    <w:p w:rsidR="009E7AD3" w:rsidRPr="00E447D8" w:rsidRDefault="009E7AD3" w:rsidP="009E7AD3">
      <w:pPr>
        <w:autoSpaceDE w:val="0"/>
        <w:autoSpaceDN w:val="0"/>
        <w:adjustRightInd w:val="0"/>
        <w:ind w:left="1620" w:hanging="1620"/>
        <w:rPr>
          <w:i/>
          <w:sz w:val="28"/>
          <w:lang w:val="sr-Cyrl-CS" w:eastAsia="sr-Latn-CS"/>
        </w:rPr>
      </w:pPr>
      <w:r>
        <w:rPr>
          <w:rFonts w:ascii="TimesNewRomanPS-BoldMT" w:hAnsi="TimesNewRomanPS-BoldMT" w:cs="TimesNewRomanPS-BoldMT"/>
          <w:b/>
          <w:bCs/>
          <w:lang w:val="sr-Cyrl-CS" w:eastAsia="sr-Latn-CS"/>
        </w:rPr>
        <w:lastRenderedPageBreak/>
        <w:t xml:space="preserve">ОБРАЗАЦ </w:t>
      </w:r>
      <w:r w:rsidR="00F058A7">
        <w:rPr>
          <w:rFonts w:ascii="TimesNewRomanPS-BoldMT" w:hAnsi="TimesNewRomanPS-BoldMT" w:cs="TimesNewRomanPS-BoldMT"/>
          <w:b/>
          <w:bCs/>
          <w:lang w:val="sr-Cyrl-CS" w:eastAsia="sr-Latn-CS"/>
        </w:rPr>
        <w:t>9</w:t>
      </w:r>
      <w:r>
        <w:rPr>
          <w:rFonts w:ascii="TimesNewRomanPS-BoldMT" w:hAnsi="TimesNewRomanPS-BoldMT" w:cs="TimesNewRomanPS-BoldMT"/>
          <w:b/>
          <w:bCs/>
          <w:lang w:val="sr-Cyrl-CS" w:eastAsia="sr-Latn-CS"/>
        </w:rPr>
        <w:t xml:space="preserve">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9E7AD3" w:rsidRPr="00774A5D" w:rsidRDefault="009E7AD3" w:rsidP="009E7AD3">
      <w:pPr>
        <w:autoSpaceDE w:val="0"/>
        <w:autoSpaceDN w:val="0"/>
        <w:adjustRightInd w:val="0"/>
        <w:rPr>
          <w:b/>
          <w:bCs/>
          <w:lang w:eastAsia="sr-Latn-CS"/>
        </w:rPr>
      </w:pPr>
    </w:p>
    <w:p w:rsidR="009E7AD3" w:rsidRDefault="009E7AD3" w:rsidP="009E7AD3">
      <w:pPr>
        <w:autoSpaceDE w:val="0"/>
        <w:autoSpaceDN w:val="0"/>
        <w:adjustRightInd w:val="0"/>
        <w:rPr>
          <w:b/>
          <w:bCs/>
          <w:lang w:val="sr-Cyrl-CS" w:eastAsia="sr-Latn-CS"/>
        </w:rPr>
      </w:pPr>
    </w:p>
    <w:p w:rsidR="009E7AD3" w:rsidRPr="00A92B05" w:rsidRDefault="009E7AD3" w:rsidP="009E7AD3">
      <w:pPr>
        <w:autoSpaceDE w:val="0"/>
        <w:autoSpaceDN w:val="0"/>
        <w:adjustRightInd w:val="0"/>
        <w:rPr>
          <w:b/>
          <w:bCs/>
          <w:lang w:val="sr-Cyrl-CS" w:eastAsia="sr-Latn-CS"/>
        </w:rPr>
      </w:pPr>
    </w:p>
    <w:p w:rsidR="009E7AD3" w:rsidRPr="00DE60F0" w:rsidRDefault="009E7AD3" w:rsidP="009E7AD3">
      <w:pPr>
        <w:autoSpaceDE w:val="0"/>
        <w:autoSpaceDN w:val="0"/>
        <w:adjustRightInd w:val="0"/>
        <w:rPr>
          <w:b/>
          <w:bCs/>
          <w:lang w:val="sr-Cyrl-CS" w:eastAsia="sr-Latn-CS"/>
        </w:rPr>
      </w:pPr>
    </w:p>
    <w:p w:rsidR="009E7AD3" w:rsidRPr="00DE60F0" w:rsidRDefault="009E7AD3" w:rsidP="009E7AD3">
      <w:pPr>
        <w:autoSpaceDE w:val="0"/>
        <w:autoSpaceDN w:val="0"/>
        <w:adjustRightInd w:val="0"/>
        <w:rPr>
          <w:lang w:val="sr-Cyrl-CS" w:eastAsia="sr-Latn-CS"/>
        </w:rPr>
      </w:pPr>
      <w:r w:rsidRPr="00DE60F0">
        <w:rPr>
          <w:lang w:val="sr-Latn-CS" w:eastAsia="sr-Latn-CS"/>
        </w:rPr>
        <w:t>________________________________________</w:t>
      </w:r>
      <w:r w:rsidRPr="00DE60F0">
        <w:rPr>
          <w:lang w:val="sr-Cyrl-CS" w:eastAsia="sr-Latn-CS"/>
        </w:rPr>
        <w:t>________</w:t>
      </w:r>
    </w:p>
    <w:p w:rsidR="009E7AD3" w:rsidRPr="00DE60F0" w:rsidRDefault="009E7AD3" w:rsidP="009E7AD3">
      <w:pPr>
        <w:autoSpaceDE w:val="0"/>
        <w:autoSpaceDN w:val="0"/>
        <w:adjustRightInd w:val="0"/>
        <w:rPr>
          <w:lang w:val="sr-Cyrl-CS" w:eastAsia="sr-Latn-CS"/>
        </w:rPr>
      </w:pPr>
      <w:r w:rsidRPr="00DE60F0">
        <w:rPr>
          <w:lang w:val="sr-Latn-CS" w:eastAsia="sr-Latn-CS"/>
        </w:rPr>
        <w:t xml:space="preserve"> Назив и адреса понуђача </w:t>
      </w:r>
    </w:p>
    <w:p w:rsidR="009E7AD3" w:rsidRPr="00DE60F0" w:rsidRDefault="009E7AD3" w:rsidP="009E7AD3">
      <w:pPr>
        <w:autoSpaceDE w:val="0"/>
        <w:autoSpaceDN w:val="0"/>
        <w:adjustRightInd w:val="0"/>
        <w:rPr>
          <w:lang w:val="sr-Cyrl-CS" w:eastAsia="sr-Latn-CS"/>
        </w:rPr>
      </w:pPr>
    </w:p>
    <w:p w:rsidR="009E7AD3" w:rsidRPr="00DE60F0" w:rsidRDefault="009E7AD3" w:rsidP="009E7AD3">
      <w:pPr>
        <w:autoSpaceDE w:val="0"/>
        <w:autoSpaceDN w:val="0"/>
        <w:adjustRightInd w:val="0"/>
        <w:rPr>
          <w:lang w:val="sr-Cyrl-CS" w:eastAsia="sr-Latn-CS"/>
        </w:rPr>
      </w:pPr>
      <w:r w:rsidRPr="00DE60F0">
        <w:rPr>
          <w:lang w:val="sr-Latn-CS" w:eastAsia="sr-Latn-CS"/>
        </w:rPr>
        <w:t>Место:</w:t>
      </w:r>
      <w:r w:rsidRPr="00DE60F0">
        <w:rPr>
          <w:lang w:val="sr-Cyrl-CS" w:eastAsia="sr-Latn-CS"/>
        </w:rPr>
        <w:t>_____________</w:t>
      </w:r>
    </w:p>
    <w:p w:rsidR="009E7AD3" w:rsidRPr="00DE60F0" w:rsidRDefault="009E7AD3" w:rsidP="009E7AD3">
      <w:pPr>
        <w:autoSpaceDE w:val="0"/>
        <w:autoSpaceDN w:val="0"/>
        <w:adjustRightInd w:val="0"/>
        <w:rPr>
          <w:lang w:val="sr-Cyrl-CS" w:eastAsia="sr-Latn-CS"/>
        </w:rPr>
      </w:pPr>
      <w:r w:rsidRPr="00DE60F0">
        <w:rPr>
          <w:lang w:val="sr-Latn-CS" w:eastAsia="sr-Latn-CS"/>
        </w:rPr>
        <w:t>Датум:</w:t>
      </w:r>
      <w:r w:rsidRPr="00DE60F0">
        <w:rPr>
          <w:lang w:val="sr-Cyrl-CS" w:eastAsia="sr-Latn-CS"/>
        </w:rPr>
        <w:t>_____________</w:t>
      </w:r>
    </w:p>
    <w:p w:rsidR="009E7AD3" w:rsidRPr="00DE60F0" w:rsidRDefault="009E7AD3" w:rsidP="009E7AD3">
      <w:pPr>
        <w:autoSpaceDE w:val="0"/>
        <w:autoSpaceDN w:val="0"/>
        <w:adjustRightInd w:val="0"/>
        <w:rPr>
          <w:lang w:val="sr-Cyrl-CS" w:eastAsia="sr-Latn-CS"/>
        </w:rPr>
      </w:pPr>
    </w:p>
    <w:p w:rsidR="009E7AD3" w:rsidRPr="00DE60F0" w:rsidRDefault="009E7AD3" w:rsidP="009E7AD3">
      <w:pPr>
        <w:autoSpaceDE w:val="0"/>
        <w:autoSpaceDN w:val="0"/>
        <w:adjustRightInd w:val="0"/>
        <w:rPr>
          <w:lang w:val="sr-Cyrl-CS" w:eastAsia="sr-Latn-CS"/>
        </w:rPr>
      </w:pPr>
    </w:p>
    <w:p w:rsidR="009E7AD3" w:rsidRPr="00DE60F0" w:rsidRDefault="009E7AD3" w:rsidP="009E7AD3">
      <w:pPr>
        <w:autoSpaceDE w:val="0"/>
        <w:autoSpaceDN w:val="0"/>
        <w:adjustRightInd w:val="0"/>
        <w:rPr>
          <w:lang w:val="sr-Cyrl-CS" w:eastAsia="sr-Latn-CS"/>
        </w:rPr>
      </w:pPr>
    </w:p>
    <w:p w:rsidR="009E7AD3" w:rsidRPr="00DE60F0" w:rsidRDefault="009E7AD3" w:rsidP="009E7AD3">
      <w:pPr>
        <w:autoSpaceDE w:val="0"/>
        <w:autoSpaceDN w:val="0"/>
        <w:adjustRightInd w:val="0"/>
        <w:rPr>
          <w:lang w:val="sr-Cyrl-CS" w:eastAsia="sr-Latn-CS"/>
        </w:rPr>
      </w:pPr>
    </w:p>
    <w:p w:rsidR="009E7AD3" w:rsidRPr="00DE60F0" w:rsidRDefault="009E7AD3" w:rsidP="009E7AD3">
      <w:pPr>
        <w:autoSpaceDE w:val="0"/>
        <w:autoSpaceDN w:val="0"/>
        <w:adjustRightInd w:val="0"/>
        <w:jc w:val="center"/>
        <w:rPr>
          <w:b/>
          <w:bCs/>
          <w:lang w:val="sr-Cyrl-CS" w:eastAsia="sr-Latn-CS"/>
        </w:rPr>
      </w:pPr>
      <w:r w:rsidRPr="00DE60F0">
        <w:rPr>
          <w:b/>
          <w:bCs/>
          <w:lang w:val="sr-Latn-CS" w:eastAsia="sr-Latn-CS"/>
        </w:rPr>
        <w:t>ИЗЈАВА О ДОСТАВЉАЊУ МЕНИЦЕ ЗА ДОБРО ИЗВРШЕЊЕ ПОСЛА</w:t>
      </w:r>
    </w:p>
    <w:p w:rsidR="009E7AD3" w:rsidRPr="00DE60F0" w:rsidRDefault="009E7AD3" w:rsidP="009E7AD3">
      <w:pPr>
        <w:autoSpaceDE w:val="0"/>
        <w:autoSpaceDN w:val="0"/>
        <w:adjustRightInd w:val="0"/>
        <w:jc w:val="center"/>
        <w:rPr>
          <w:b/>
          <w:bCs/>
          <w:lang w:val="sr-Cyrl-CS" w:eastAsia="sr-Latn-CS"/>
        </w:rPr>
      </w:pPr>
    </w:p>
    <w:p w:rsidR="009E7AD3" w:rsidRPr="00DE60F0" w:rsidRDefault="009E7AD3" w:rsidP="009E7AD3">
      <w:pPr>
        <w:autoSpaceDE w:val="0"/>
        <w:autoSpaceDN w:val="0"/>
        <w:adjustRightInd w:val="0"/>
        <w:jc w:val="center"/>
        <w:rPr>
          <w:b/>
          <w:bCs/>
          <w:lang w:val="sr-Cyrl-CS" w:eastAsia="sr-Latn-CS"/>
        </w:rPr>
      </w:pPr>
    </w:p>
    <w:p w:rsidR="009E7AD3" w:rsidRPr="00DE60F0" w:rsidRDefault="009E7AD3" w:rsidP="009E7AD3">
      <w:pPr>
        <w:autoSpaceDE w:val="0"/>
        <w:autoSpaceDN w:val="0"/>
        <w:adjustRightInd w:val="0"/>
        <w:ind w:firstLine="720"/>
        <w:jc w:val="both"/>
        <w:rPr>
          <w:lang w:val="sr-Cyrl-CS" w:eastAsia="sr-Latn-CS"/>
        </w:rPr>
      </w:pPr>
      <w:r w:rsidRPr="00DE60F0">
        <w:rPr>
          <w:lang w:val="sr-Latn-CS" w:eastAsia="sr-Latn-CS"/>
        </w:rPr>
        <w:t>Овом Изјавом неопозиво потврђујемо да</w:t>
      </w:r>
      <w:r w:rsidR="00017517">
        <w:rPr>
          <w:lang w:val="sr-Latn-CS" w:eastAsia="sr-Latn-CS"/>
        </w:rPr>
        <w:t xml:space="preserve"> ћемо Наручиоцу, уколико нам </w:t>
      </w:r>
      <w:r w:rsidRPr="00DE60F0">
        <w:rPr>
          <w:lang w:val="sr-Latn-CS" w:eastAsia="sr-Latn-CS"/>
        </w:rPr>
        <w:t>додели Уговор за јавну набавку</w:t>
      </w:r>
      <w:r w:rsidRPr="00DE60F0">
        <w:rPr>
          <w:lang w:val="sr-Cyrl-CS"/>
        </w:rPr>
        <w:t xml:space="preserve"> </w:t>
      </w:r>
      <w:r w:rsidR="001D4FDA">
        <w:rPr>
          <w:lang w:val="sr-Cyrl-CS"/>
        </w:rPr>
        <w:t>пелета</w:t>
      </w:r>
      <w:r w:rsidR="003550C9">
        <w:rPr>
          <w:lang w:val="sr-Cyrl-CS"/>
        </w:rPr>
        <w:t xml:space="preserve"> за </w:t>
      </w:r>
      <w:r w:rsidR="001D4FDA">
        <w:rPr>
          <w:lang w:val="sr-Cyrl-CS"/>
        </w:rPr>
        <w:t xml:space="preserve">грејну сезону </w:t>
      </w:r>
      <w:r w:rsidR="00F9373E">
        <w:rPr>
          <w:lang w:val="sr-Cyrl-CS"/>
        </w:rPr>
        <w:t>2019/2020</w:t>
      </w:r>
      <w:r w:rsidR="00017517">
        <w:rPr>
          <w:lang w:val="sr-Cyrl-CS"/>
        </w:rPr>
        <w:t>, ре</w:t>
      </w:r>
      <w:r>
        <w:rPr>
          <w:lang w:val="sr-Cyrl-CS"/>
        </w:rPr>
        <w:t xml:space="preserve">дни број ЈН </w:t>
      </w:r>
      <w:r w:rsidR="00F9373E">
        <w:rPr>
          <w:lang w:val="sr-Cyrl-CS"/>
        </w:rPr>
        <w:t>46</w:t>
      </w:r>
      <w:r w:rsidR="00F53840">
        <w:rPr>
          <w:lang w:val="sr-Cyrl-CS"/>
        </w:rPr>
        <w:t>/201</w:t>
      </w:r>
      <w:r w:rsidR="00F9373E">
        <w:rPr>
          <w:lang w:val="sr-Cyrl-CS"/>
        </w:rPr>
        <w:t>9</w:t>
      </w:r>
      <w:r w:rsidRPr="00DE60F0">
        <w:rPr>
          <w:lang w:val="sr-Cyrl-CS" w:eastAsia="sr-Latn-CS"/>
        </w:rPr>
        <w:t xml:space="preserve">, </w:t>
      </w:r>
      <w:r w:rsidRPr="00DE60F0">
        <w:rPr>
          <w:b/>
          <w:lang w:val="sr-Latn-CS" w:eastAsia="sr-Latn-CS"/>
        </w:rPr>
        <w:t>на дан закључења Уговора</w:t>
      </w:r>
      <w:r w:rsidRPr="00DE60F0">
        <w:rPr>
          <w:b/>
          <w:lang w:val="sr-Cyrl-CS" w:eastAsia="sr-Latn-CS"/>
        </w:rPr>
        <w:t xml:space="preserve"> или најкасније 3 дана од закључења истог</w:t>
      </w:r>
      <w:r w:rsidRPr="00DE60F0">
        <w:rPr>
          <w:lang w:val="sr-Latn-CS" w:eastAsia="sr-Latn-CS"/>
        </w:rPr>
        <w:t>, доставити бланко сопствену меницу</w:t>
      </w:r>
      <w:r w:rsidRPr="00DE60F0">
        <w:rPr>
          <w:lang w:eastAsia="sr-Latn-CS"/>
        </w:rPr>
        <w:t xml:space="preserve"> </w:t>
      </w:r>
      <w:r w:rsidRPr="00DE60F0">
        <w:rPr>
          <w:lang w:val="sr-Latn-CS" w:eastAsia="sr-Latn-CS"/>
        </w:rPr>
        <w:t>за добро извршење посл</w:t>
      </w:r>
      <w:r w:rsidRPr="00DE60F0">
        <w:rPr>
          <w:lang w:val="sr-Cyrl-CS" w:eastAsia="sr-Latn-CS"/>
        </w:rPr>
        <w:t xml:space="preserve">а, </w:t>
      </w:r>
      <w:r w:rsidRPr="00DE60F0">
        <w:rPr>
          <w:lang w:eastAsia="sr-Latn-CS"/>
        </w:rPr>
        <w:t>регистровану код пословне банке</w:t>
      </w:r>
      <w:r w:rsidRPr="00DE60F0">
        <w:rPr>
          <w:lang w:val="sr-Latn-CS" w:eastAsia="sr-Latn-CS"/>
        </w:rPr>
        <w:t xml:space="preserve">, у износу од 10 % од укупне вредности уговора </w:t>
      </w:r>
      <w:r w:rsidRPr="00DE60F0">
        <w:rPr>
          <w:lang w:val="sr-Cyrl-CS" w:eastAsia="sr-Latn-CS"/>
        </w:rPr>
        <w:t>без</w:t>
      </w:r>
      <w:r w:rsidRPr="00DE60F0">
        <w:rPr>
          <w:lang w:val="sr-Latn-CS" w:eastAsia="sr-Latn-CS"/>
        </w:rPr>
        <w:t xml:space="preserve"> ПДВ-</w:t>
      </w:r>
      <w:r w:rsidRPr="00DE60F0">
        <w:rPr>
          <w:lang w:val="sr-Cyrl-CS" w:eastAsia="sr-Latn-CS"/>
        </w:rPr>
        <w:t>а</w:t>
      </w:r>
      <w:r w:rsidRPr="00DE60F0">
        <w:rPr>
          <w:lang w:val="sr-Latn-CS" w:eastAsia="sr-Latn-CS"/>
        </w:rPr>
        <w:t xml:space="preserve">, </w:t>
      </w:r>
      <w:r w:rsidRPr="00DE60F0">
        <w:rPr>
          <w:lang w:val="sr-Cyrl-CS" w:eastAsia="sr-Latn-CS"/>
        </w:rPr>
        <w:t xml:space="preserve">а </w:t>
      </w:r>
      <w:r w:rsidRPr="00DE60F0">
        <w:rPr>
          <w:lang w:val="sr-Latn-CS" w:eastAsia="sr-Latn-CS"/>
        </w:rPr>
        <w:t xml:space="preserve">у корист наручиоца, која треба да буде </w:t>
      </w:r>
      <w:r w:rsidRPr="00DE60F0">
        <w:rPr>
          <w:lang w:val="sr-Cyrl-CS" w:eastAsia="sr-Latn-CS"/>
        </w:rPr>
        <w:t xml:space="preserve">безусловна и платива на први позив </w:t>
      </w:r>
      <w:r w:rsidRPr="00DE60F0">
        <w:rPr>
          <w:lang w:val="sr-Latn-CS" w:eastAsia="sr-Latn-CS"/>
        </w:rPr>
        <w:t>са клаузулом „без протеста”</w:t>
      </w:r>
      <w:r w:rsidRPr="00DE60F0">
        <w:rPr>
          <w:lang w:val="sr-Cyrl-CS" w:eastAsia="sr-Latn-CS"/>
        </w:rPr>
        <w:t xml:space="preserve"> </w:t>
      </w:r>
      <w:r w:rsidRPr="00DE60F0">
        <w:rPr>
          <w:lang w:val="sr-Latn-CS" w:eastAsia="sr-Latn-CS"/>
        </w:rPr>
        <w:t>и роком важења</w:t>
      </w:r>
      <w:r w:rsidRPr="00DE60F0">
        <w:rPr>
          <w:lang w:val="sr-Cyrl-CS" w:eastAsia="sr-Latn-CS"/>
        </w:rPr>
        <w:t xml:space="preserve"> 20 дана дужим од рока за коначно извршење посла</w:t>
      </w:r>
      <w:r w:rsidRPr="00DE60F0">
        <w:rPr>
          <w:lang w:val="sr-Latn-CS" w:eastAsia="sr-Latn-CS"/>
        </w:rPr>
        <w:t xml:space="preserve">. </w:t>
      </w:r>
    </w:p>
    <w:p w:rsidR="009E7AD3" w:rsidRPr="00DE60F0" w:rsidRDefault="009E7AD3" w:rsidP="009E7AD3">
      <w:pPr>
        <w:autoSpaceDE w:val="0"/>
        <w:autoSpaceDN w:val="0"/>
        <w:adjustRightInd w:val="0"/>
        <w:jc w:val="both"/>
        <w:rPr>
          <w:lang w:val="sr-Cyrl-CS" w:eastAsia="sr-Latn-CS"/>
        </w:rPr>
      </w:pPr>
    </w:p>
    <w:p w:rsidR="009E7AD3" w:rsidRPr="00DE60F0" w:rsidRDefault="009E7AD3" w:rsidP="009E7AD3">
      <w:pPr>
        <w:autoSpaceDE w:val="0"/>
        <w:autoSpaceDN w:val="0"/>
        <w:adjustRightInd w:val="0"/>
        <w:rPr>
          <w:lang w:val="sr-Cyrl-CS" w:eastAsia="sr-Latn-CS"/>
        </w:rPr>
      </w:pPr>
    </w:p>
    <w:p w:rsidR="009E7AD3" w:rsidRPr="00DE60F0" w:rsidRDefault="009E7AD3" w:rsidP="009E7AD3">
      <w:pPr>
        <w:autoSpaceDE w:val="0"/>
        <w:autoSpaceDN w:val="0"/>
        <w:adjustRightInd w:val="0"/>
        <w:rPr>
          <w:lang w:val="sr-Cyrl-CS" w:eastAsia="sr-Latn-CS"/>
        </w:rPr>
      </w:pPr>
    </w:p>
    <w:p w:rsidR="009E7AD3" w:rsidRPr="00DE60F0" w:rsidRDefault="009E7AD3" w:rsidP="009E7AD3">
      <w:pPr>
        <w:tabs>
          <w:tab w:val="left" w:pos="5280"/>
          <w:tab w:val="left" w:pos="6930"/>
        </w:tabs>
        <w:autoSpaceDE w:val="0"/>
        <w:autoSpaceDN w:val="0"/>
        <w:adjustRightInd w:val="0"/>
        <w:rPr>
          <w:lang w:val="sr-Cyrl-CS" w:eastAsia="sr-Latn-CS"/>
        </w:rPr>
      </w:pPr>
      <w:r w:rsidRPr="00DE60F0">
        <w:rPr>
          <w:lang w:val="sr-Cyrl-CS" w:eastAsia="sr-Latn-CS"/>
        </w:rPr>
        <w:tab/>
      </w:r>
      <w:r w:rsidRPr="00DE60F0">
        <w:rPr>
          <w:lang w:val="sr-Latn-CS" w:eastAsia="sr-Latn-CS"/>
        </w:rPr>
        <w:t>(м.п.)</w:t>
      </w:r>
      <w:r w:rsidRPr="00DE60F0">
        <w:rPr>
          <w:lang w:val="sr-Cyrl-CS" w:eastAsia="sr-Latn-CS"/>
        </w:rPr>
        <w:t xml:space="preserve">     </w:t>
      </w:r>
      <w:r w:rsidRPr="00DE60F0">
        <w:rPr>
          <w:lang w:val="sr-Latn-CS" w:eastAsia="sr-Latn-CS"/>
        </w:rPr>
        <w:t xml:space="preserve">ПОНУЂАЧ </w:t>
      </w:r>
    </w:p>
    <w:p w:rsidR="009E7AD3" w:rsidRPr="00DE60F0" w:rsidRDefault="009E7AD3" w:rsidP="009E7AD3">
      <w:pPr>
        <w:autoSpaceDE w:val="0"/>
        <w:autoSpaceDN w:val="0"/>
        <w:adjustRightInd w:val="0"/>
        <w:rPr>
          <w:lang w:val="sr-Cyrl-CS" w:eastAsia="sr-Latn-CS"/>
        </w:rPr>
      </w:pPr>
    </w:p>
    <w:p w:rsidR="009E7AD3" w:rsidRPr="00DE60F0" w:rsidRDefault="009E7AD3" w:rsidP="009E7AD3">
      <w:pPr>
        <w:tabs>
          <w:tab w:val="left" w:pos="5805"/>
        </w:tabs>
        <w:autoSpaceDE w:val="0"/>
        <w:autoSpaceDN w:val="0"/>
        <w:adjustRightInd w:val="0"/>
        <w:rPr>
          <w:lang w:val="sr-Cyrl-CS" w:eastAsia="sr-Latn-CS"/>
        </w:rPr>
      </w:pPr>
      <w:r w:rsidRPr="00DE60F0">
        <w:rPr>
          <w:lang w:val="sr-Cyrl-CS" w:eastAsia="sr-Latn-CS"/>
        </w:rPr>
        <w:t xml:space="preserve">                                                                                 _______________________________</w:t>
      </w:r>
    </w:p>
    <w:p w:rsidR="009E7AD3" w:rsidRPr="00DE60F0" w:rsidRDefault="009E7AD3" w:rsidP="009E7AD3">
      <w:pPr>
        <w:tabs>
          <w:tab w:val="left" w:pos="5205"/>
        </w:tabs>
        <w:autoSpaceDE w:val="0"/>
        <w:autoSpaceDN w:val="0"/>
        <w:adjustRightInd w:val="0"/>
        <w:rPr>
          <w:lang w:val="sr-Cyrl-CS" w:eastAsia="sr-Latn-CS"/>
        </w:rPr>
      </w:pPr>
      <w:r w:rsidRPr="00DE60F0">
        <w:rPr>
          <w:lang w:val="sr-Cyrl-CS" w:eastAsia="sr-Latn-CS"/>
        </w:rPr>
        <w:t xml:space="preserve">                                                                                  </w:t>
      </w:r>
      <w:r w:rsidRPr="00DE60F0">
        <w:rPr>
          <w:lang w:val="sr-Latn-CS" w:eastAsia="sr-Latn-CS"/>
        </w:rPr>
        <w:t>(потпис одговорног лица понуђача)</w:t>
      </w:r>
    </w:p>
    <w:p w:rsidR="009E7AD3" w:rsidRPr="00DE60F0" w:rsidRDefault="009E7AD3" w:rsidP="009E7AD3">
      <w:pPr>
        <w:tabs>
          <w:tab w:val="left" w:pos="5805"/>
        </w:tabs>
        <w:autoSpaceDE w:val="0"/>
        <w:autoSpaceDN w:val="0"/>
        <w:adjustRightInd w:val="0"/>
        <w:rPr>
          <w:lang w:val="sr-Cyrl-CS" w:eastAsia="sr-Latn-CS"/>
        </w:rPr>
      </w:pPr>
    </w:p>
    <w:p w:rsidR="009E7AD3" w:rsidRPr="00DE60F0" w:rsidRDefault="009E7AD3" w:rsidP="009E7AD3">
      <w:pPr>
        <w:jc w:val="both"/>
        <w:rPr>
          <w:lang w:val="sr-Cyrl-CS"/>
        </w:rPr>
      </w:pPr>
    </w:p>
    <w:p w:rsidR="009E7AD3" w:rsidRPr="00DE60F0" w:rsidRDefault="009E7AD3" w:rsidP="009E7AD3">
      <w:pPr>
        <w:jc w:val="both"/>
        <w:rPr>
          <w:lang w:val="sr-Cyrl-CS"/>
        </w:rPr>
      </w:pPr>
    </w:p>
    <w:p w:rsidR="009E7AD3" w:rsidRDefault="009E7AD3" w:rsidP="009E7AD3">
      <w:pPr>
        <w:autoSpaceDE w:val="0"/>
        <w:autoSpaceDN w:val="0"/>
        <w:adjustRightInd w:val="0"/>
        <w:rPr>
          <w:rFonts w:ascii="TimesNewRomanPSMT" w:hAnsi="TimesNewRomanPSMT" w:cs="TimesNewRomanPSMT"/>
          <w:i/>
          <w:lang w:val="sr-Cyrl-CS" w:eastAsia="sr-Latn-CS"/>
        </w:rPr>
      </w:pPr>
      <w:r w:rsidRPr="00DE60F0">
        <w:rPr>
          <w:b/>
          <w:i/>
          <w:lang w:val="sr-Latn-CS" w:eastAsia="sr-Latn-CS"/>
        </w:rPr>
        <w:t>Напомена:</w:t>
      </w:r>
      <w:r w:rsidRPr="00DE60F0">
        <w:rPr>
          <w:i/>
          <w:lang w:val="sr-Latn-CS" w:eastAsia="sr-Latn-CS"/>
        </w:rPr>
        <w:t xml:space="preserve"> </w:t>
      </w:r>
      <w:r w:rsidRPr="00DE60F0">
        <w:rPr>
          <w:i/>
          <w:lang w:eastAsia="sr-Latn-CS"/>
        </w:rPr>
        <w:t>У</w:t>
      </w:r>
      <w:r w:rsidRPr="00DE60F0">
        <w:rPr>
          <w:i/>
          <w:lang w:val="sr-Latn-CS" w:eastAsia="sr-Latn-CS"/>
        </w:rPr>
        <w:t xml:space="preserve"> случају да понуду подноси група понуђача, образац изјаве потписује овлашћени представник групе понуђача.</w:t>
      </w:r>
    </w:p>
    <w:p w:rsidR="009E7AD3" w:rsidRPr="001A7E54" w:rsidRDefault="009E7AD3" w:rsidP="009E7AD3">
      <w:pPr>
        <w:autoSpaceDE w:val="0"/>
        <w:autoSpaceDN w:val="0"/>
        <w:adjustRightInd w:val="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Pr>
          <w:b/>
          <w:lang w:val="sr-Cyrl-CS" w:eastAsia="sr-Latn-CS"/>
        </w:rPr>
        <w:lastRenderedPageBreak/>
        <w:t xml:space="preserve">ОБРАЗАЦ </w:t>
      </w:r>
      <w:r w:rsidR="00F058A7">
        <w:rPr>
          <w:b/>
          <w:lang w:val="sr-Cyrl-CS" w:eastAsia="sr-Latn-CS"/>
        </w:rPr>
        <w:t>10</w:t>
      </w:r>
      <w:r>
        <w:rPr>
          <w:b/>
          <w:lang w:val="sr-Cyrl-CS" w:eastAsia="sr-Latn-CS"/>
        </w:rPr>
        <w:t xml:space="preserve"> - </w:t>
      </w:r>
      <w:r w:rsidRPr="00566DEE">
        <w:rPr>
          <w:b/>
          <w:lang w:val="sr-Cyrl-CS" w:eastAsia="sr-Latn-CS"/>
        </w:rPr>
        <w:t>МЕНИЧНО ОВЛАШЋ</w:t>
      </w:r>
      <w:r>
        <w:rPr>
          <w:b/>
          <w:lang w:val="sr-Cyrl-CS" w:eastAsia="sr-Latn-CS"/>
        </w:rPr>
        <w:t>ЕЊЕ ЗА ДОБРО ИЗВРШЕЊЕ ПОСЛА</w:t>
      </w:r>
    </w:p>
    <w:p w:rsidR="009E7AD3" w:rsidRDefault="009E7AD3" w:rsidP="009E7AD3">
      <w:pPr>
        <w:suppressAutoHyphens w:val="0"/>
        <w:autoSpaceDE w:val="0"/>
        <w:autoSpaceDN w:val="0"/>
        <w:adjustRightInd w:val="0"/>
        <w:jc w:val="both"/>
        <w:rPr>
          <w:rFonts w:eastAsia="Calibri"/>
          <w:b/>
          <w:bCs/>
          <w:szCs w:val="22"/>
          <w:lang w:val="sr-Cyrl-CS" w:eastAsia="en-US"/>
        </w:rPr>
      </w:pP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9E7AD3" w:rsidRDefault="009E7AD3" w:rsidP="009E7AD3">
      <w:pPr>
        <w:suppressAutoHyphens w:val="0"/>
        <w:autoSpaceDE w:val="0"/>
        <w:autoSpaceDN w:val="0"/>
        <w:adjustRightInd w:val="0"/>
        <w:jc w:val="both"/>
        <w:rPr>
          <w:rFonts w:eastAsia="Calibri"/>
          <w:b/>
          <w:bCs/>
          <w:szCs w:val="22"/>
          <w:lang w:val="sr-Cyrl-CS" w:eastAsia="en-US"/>
        </w:rPr>
      </w:pP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9E7AD3" w:rsidRPr="00566DEE" w:rsidRDefault="009E7AD3" w:rsidP="009E7AD3">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9E7AD3" w:rsidRPr="00566DEE" w:rsidRDefault="009E7AD3" w:rsidP="009E7AD3">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9E7AD3" w:rsidRDefault="009E7AD3" w:rsidP="009E7AD3">
      <w:pPr>
        <w:suppressAutoHyphens w:val="0"/>
        <w:autoSpaceDE w:val="0"/>
        <w:autoSpaceDN w:val="0"/>
        <w:adjustRightInd w:val="0"/>
        <w:jc w:val="both"/>
        <w:rPr>
          <w:rFonts w:eastAsia="Calibri"/>
          <w:b/>
          <w:bCs/>
          <w:szCs w:val="22"/>
          <w:lang w:val="sr-Cyrl-CS" w:eastAsia="en-US"/>
        </w:rPr>
      </w:pPr>
    </w:p>
    <w:p w:rsidR="009E7AD3" w:rsidRPr="00566DEE" w:rsidRDefault="009E7AD3" w:rsidP="009E7AD3">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9E7AD3" w:rsidRPr="00566DEE" w:rsidRDefault="009E7AD3" w:rsidP="009E7AD3">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9E7AD3" w:rsidRDefault="009E7AD3" w:rsidP="009E7AD3">
      <w:pPr>
        <w:suppressAutoHyphens w:val="0"/>
        <w:autoSpaceDE w:val="0"/>
        <w:autoSpaceDN w:val="0"/>
        <w:adjustRightInd w:val="0"/>
        <w:ind w:firstLine="720"/>
        <w:jc w:val="both"/>
        <w:rPr>
          <w:rFonts w:eastAsia="Calibri"/>
          <w:szCs w:val="22"/>
          <w:lang w:val="sr-Cyrl-CS" w:eastAsia="en-US"/>
        </w:rPr>
      </w:pPr>
    </w:p>
    <w:p w:rsidR="009E7AD3" w:rsidRPr="00566DEE" w:rsidRDefault="009E7AD3" w:rsidP="009E7AD3">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w:t>
      </w:r>
      <w:r w:rsidR="00842EA5">
        <w:rPr>
          <w:rFonts w:eastAsia="Calibri"/>
          <w:szCs w:val="22"/>
          <w:lang w:eastAsia="en-US"/>
        </w:rPr>
        <w:t xml:space="preserve"> 46</w:t>
      </w:r>
      <w:r>
        <w:rPr>
          <w:rFonts w:eastAsia="Calibri"/>
          <w:szCs w:val="22"/>
          <w:lang w:eastAsia="en-US"/>
        </w:rPr>
        <w:t>/201</w:t>
      </w:r>
      <w:r w:rsidR="00842EA5">
        <w:rPr>
          <w:rFonts w:eastAsia="Calibri"/>
          <w:szCs w:val="22"/>
          <w:lang w:eastAsia="en-US"/>
        </w:rPr>
        <w:t>9</w:t>
      </w:r>
      <w:r>
        <w:rPr>
          <w:rFonts w:eastAsia="Calibri"/>
          <w:szCs w:val="22"/>
          <w:lang w:val="sr-Cyrl-CS" w:eastAsia="en-US"/>
        </w:rPr>
        <w:t xml:space="preserve"> –</w:t>
      </w:r>
      <w:r>
        <w:rPr>
          <w:b/>
          <w:lang w:val="sr-Cyrl-CS"/>
        </w:rPr>
        <w:t xml:space="preserve"> </w:t>
      </w:r>
      <w:r w:rsidR="001D4FDA">
        <w:rPr>
          <w:b/>
          <w:lang w:val="sr-Cyrl-CS"/>
        </w:rPr>
        <w:t>набавка пелета</w:t>
      </w:r>
      <w:r w:rsidR="00B123DA">
        <w:rPr>
          <w:b/>
          <w:lang w:val="sr-Cyrl-CS"/>
        </w:rPr>
        <w:t xml:space="preserve"> з</w:t>
      </w:r>
      <w:r w:rsidR="003550C9">
        <w:rPr>
          <w:b/>
          <w:lang w:val="sr-Cyrl-CS"/>
        </w:rPr>
        <w:t>а</w:t>
      </w:r>
      <w:r w:rsidR="001D4FDA">
        <w:rPr>
          <w:b/>
          <w:lang w:val="sr-Cyrl-CS"/>
        </w:rPr>
        <w:t xml:space="preserve"> грејну сезону</w:t>
      </w:r>
      <w:r w:rsidR="003550C9">
        <w:rPr>
          <w:b/>
          <w:lang w:val="sr-Cyrl-CS"/>
        </w:rPr>
        <w:t xml:space="preserve"> </w:t>
      </w:r>
      <w:r w:rsidR="00842EA5">
        <w:rPr>
          <w:b/>
          <w:lang w:val="en-US"/>
        </w:rPr>
        <w:t>2019</w:t>
      </w:r>
      <w:r w:rsidR="001D4FDA">
        <w:rPr>
          <w:b/>
          <w:lang w:val="sr-Cyrl-CS"/>
        </w:rPr>
        <w:t>/20</w:t>
      </w:r>
      <w:r w:rsidR="00842EA5">
        <w:rPr>
          <w:b/>
          <w:lang w:val="en-US"/>
        </w:rPr>
        <w:t>20</w:t>
      </w:r>
      <w:r w:rsidRPr="00487625">
        <w:rPr>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sidRPr="00E74240">
        <w:rPr>
          <w:rFonts w:eastAsia="TimesNewRomanPSMT"/>
          <w:bCs/>
          <w:iCs/>
          <w:lang w:val="sr-Cyrl-CS"/>
        </w:rPr>
        <w:t xml:space="preserve">за </w:t>
      </w:r>
      <w:r>
        <w:rPr>
          <w:rFonts w:eastAsia="TimesNewRomanPSMT"/>
          <w:bCs/>
          <w:iCs/>
          <w:lang w:val="sr-Cyrl-CS"/>
        </w:rPr>
        <w:t>испоруку и примопредају добара</w:t>
      </w:r>
      <w:r w:rsidRPr="00566DEE">
        <w:rPr>
          <w:rFonts w:eastAsia="Calibri"/>
          <w:szCs w:val="22"/>
          <w:lang w:eastAsia="en-US"/>
        </w:rPr>
        <w:t>.</w:t>
      </w:r>
      <w:proofErr w:type="gramEnd"/>
      <w:r w:rsidRPr="00566DEE">
        <w:rPr>
          <w:rFonts w:eastAsia="Calibri"/>
          <w:szCs w:val="22"/>
          <w:lang w:eastAsia="en-US"/>
        </w:rPr>
        <w:t xml:space="preserve">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r w:rsidRPr="00566DEE">
        <w:rPr>
          <w:rFonts w:eastAsia="Calibri"/>
          <w:szCs w:val="22"/>
          <w:lang w:eastAsia="en-US"/>
        </w:rPr>
        <w:t xml:space="preserve"> </w:t>
      </w:r>
    </w:p>
    <w:p w:rsidR="009E7AD3" w:rsidRPr="00566DEE" w:rsidRDefault="009E7AD3" w:rsidP="009E7AD3">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9E7AD3" w:rsidRDefault="009E7AD3" w:rsidP="009E7AD3">
      <w:pPr>
        <w:suppressAutoHyphens w:val="0"/>
        <w:autoSpaceDE w:val="0"/>
        <w:autoSpaceDN w:val="0"/>
        <w:adjustRightInd w:val="0"/>
        <w:rPr>
          <w:rFonts w:eastAsia="Calibri"/>
          <w:b/>
          <w:bCs/>
          <w:szCs w:val="22"/>
          <w:lang w:val="sr-Cyrl-CS" w:eastAsia="en-US"/>
        </w:rPr>
      </w:pPr>
    </w:p>
    <w:p w:rsidR="009E7AD3" w:rsidRPr="00566DEE" w:rsidRDefault="009E7AD3" w:rsidP="009E7AD3">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9E7AD3" w:rsidRPr="00566DEE" w:rsidRDefault="009E7AD3" w:rsidP="009E7AD3">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9E7AD3" w:rsidRPr="00566DEE" w:rsidRDefault="009E7AD3" w:rsidP="009E7AD3">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9E7AD3" w:rsidRDefault="009E7AD3" w:rsidP="009E7AD3">
      <w:pPr>
        <w:tabs>
          <w:tab w:val="left" w:pos="0"/>
        </w:tabs>
        <w:autoSpaceDE w:val="0"/>
        <w:jc w:val="both"/>
        <w:rPr>
          <w:rFonts w:eastAsia="Calibri"/>
          <w:szCs w:val="22"/>
          <w:lang w:eastAsia="en-US"/>
        </w:rPr>
      </w:pP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r>
        <w:rPr>
          <w:rFonts w:eastAsia="Calibri"/>
          <w:szCs w:val="22"/>
          <w:lang w:val="sr-Cyrl-CS" w:eastAsia="en-US"/>
        </w:rPr>
        <w:tab/>
      </w:r>
      <w:proofErr w:type="gramStart"/>
      <w:r w:rsidRPr="00566DEE">
        <w:rPr>
          <w:rFonts w:eastAsia="Calibri"/>
          <w:szCs w:val="22"/>
          <w:lang w:eastAsia="en-US"/>
        </w:rPr>
        <w:t>потпис</w:t>
      </w:r>
      <w:proofErr w:type="gramEnd"/>
      <w:r w:rsidRPr="00566DEE">
        <w:rPr>
          <w:rFonts w:eastAsia="Calibri"/>
          <w:szCs w:val="22"/>
          <w:lang w:eastAsia="en-US"/>
        </w:rPr>
        <w:t xml:space="preserve"> овлашћеног лица</w:t>
      </w:r>
    </w:p>
    <w:p w:rsidR="001D4E1C" w:rsidRDefault="009E7AD3">
      <w:r>
        <w:t>.</w:t>
      </w:r>
    </w:p>
    <w:sectPr w:rsidR="001D4E1C" w:rsidSect="0026488D">
      <w:footerReference w:type="default" r:id="rId14"/>
      <w:pgSz w:w="11907" w:h="16839" w:code="9"/>
      <w:pgMar w:top="1440" w:right="1440" w:bottom="1135"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6B4" w:rsidRDefault="009816B4">
      <w:r>
        <w:separator/>
      </w:r>
    </w:p>
  </w:endnote>
  <w:endnote w:type="continuationSeparator" w:id="0">
    <w:p w:rsidR="009816B4" w:rsidRDefault="009816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ArialNarrow">
    <w:altName w:val="Times New Roman"/>
    <w:panose1 w:val="00000000000000000000"/>
    <w:charset w:val="CC"/>
    <w:family w:val="auto"/>
    <w:notTrueType/>
    <w:pitch w:val="default"/>
    <w:sig w:usb0="00000201" w:usb1="00000000" w:usb2="00000000" w:usb3="00000000" w:csb0="00000004" w:csb1="00000000"/>
  </w:font>
  <w:font w:name="TimesNewRoman">
    <w:altName w:val="Bold"/>
    <w:charset w:val="CC"/>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075" w:rsidRPr="007D3235" w:rsidRDefault="007D5075" w:rsidP="009B5002">
    <w:pPr>
      <w:pStyle w:val="Footer"/>
      <w:pBdr>
        <w:top w:val="thinThickSmallGap" w:sz="24" w:space="1" w:color="622423"/>
      </w:pBdr>
      <w:tabs>
        <w:tab w:val="clear" w:pos="4153"/>
        <w:tab w:val="clear" w:pos="8306"/>
        <w:tab w:val="right" w:pos="9027"/>
      </w:tabs>
    </w:pPr>
    <w:r w:rsidRPr="009B5002">
      <w:rPr>
        <w:lang w:val="sr-Cyrl-CS"/>
      </w:rPr>
      <w:t>Конкурсна документација у поступку јав</w:t>
    </w:r>
    <w:r>
      <w:rPr>
        <w:lang w:val="sr-Cyrl-CS"/>
      </w:rPr>
      <w:t xml:space="preserve">не набавке мале вредности, ЈН  </w:t>
    </w:r>
    <w:r>
      <w:t>46</w:t>
    </w:r>
    <w:r>
      <w:rPr>
        <w:lang w:val="sr-Cyrl-CS"/>
      </w:rPr>
      <w:t>/2019</w:t>
    </w:r>
    <w:r w:rsidRPr="009B5002">
      <w:tab/>
    </w:r>
    <w:fldSimple w:instr=" PAGE   \* MERGEFORMAT ">
      <w:r w:rsidR="001B1DDE">
        <w:rPr>
          <w:noProof/>
        </w:rPr>
        <w:t>3</w:t>
      </w:r>
    </w:fldSimple>
    <w:r w:rsidR="007D3235">
      <w:t>/34</w:t>
    </w:r>
  </w:p>
  <w:p w:rsidR="007D5075" w:rsidRDefault="007D50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6B4" w:rsidRDefault="009816B4">
      <w:r>
        <w:separator/>
      </w:r>
    </w:p>
  </w:footnote>
  <w:footnote w:type="continuationSeparator" w:id="0">
    <w:p w:rsidR="009816B4" w:rsidRDefault="009816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33166C"/>
    <w:multiLevelType w:val="hybridMultilevel"/>
    <w:tmpl w:val="0BD2CD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EA6742"/>
    <w:multiLevelType w:val="hybridMultilevel"/>
    <w:tmpl w:val="407C5532"/>
    <w:lvl w:ilvl="0" w:tplc="E5044A3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4598A"/>
    <w:multiLevelType w:val="hybridMultilevel"/>
    <w:tmpl w:val="F678FE36"/>
    <w:lvl w:ilvl="0" w:tplc="7E96C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820386"/>
    <w:multiLevelType w:val="hybridMultilevel"/>
    <w:tmpl w:val="F0EAC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C56F8F"/>
    <w:multiLevelType w:val="hybridMultilevel"/>
    <w:tmpl w:val="E7346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760757"/>
    <w:multiLevelType w:val="hybridMultilevel"/>
    <w:tmpl w:val="8A7AF90E"/>
    <w:lvl w:ilvl="0" w:tplc="5572907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502F48"/>
    <w:multiLevelType w:val="hybridMultilevel"/>
    <w:tmpl w:val="B9824B1A"/>
    <w:lvl w:ilvl="0" w:tplc="C19E54D2">
      <w:start w:val="1"/>
      <w:numFmt w:val="decimal"/>
      <w:lvlText w:val="%1)"/>
      <w:lvlJc w:val="left"/>
      <w:pPr>
        <w:ind w:left="1080" w:hanging="360"/>
      </w:pPr>
      <w:rPr>
        <w:rFonts w:hint="default"/>
        <w:b/>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493553C"/>
    <w:multiLevelType w:val="hybridMultilevel"/>
    <w:tmpl w:val="BFFCDA3C"/>
    <w:lvl w:ilvl="0" w:tplc="C69829AE">
      <w:start w:val="20"/>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3B0898"/>
    <w:multiLevelType w:val="hybridMultilevel"/>
    <w:tmpl w:val="2FD6AE04"/>
    <w:lvl w:ilvl="0" w:tplc="0FC09D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5C1193"/>
    <w:multiLevelType w:val="hybridMultilevel"/>
    <w:tmpl w:val="F89052FE"/>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F57E0B"/>
    <w:multiLevelType w:val="hybridMultilevel"/>
    <w:tmpl w:val="55F62BF8"/>
    <w:lvl w:ilvl="0" w:tplc="3DEE41A0">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C0941EE"/>
    <w:multiLevelType w:val="hybridMultilevel"/>
    <w:tmpl w:val="47422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61541"/>
    <w:multiLevelType w:val="hybridMultilevel"/>
    <w:tmpl w:val="E8B03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0358EB"/>
    <w:multiLevelType w:val="hybridMultilevel"/>
    <w:tmpl w:val="607CF750"/>
    <w:lvl w:ilvl="0" w:tplc="C686903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1B834B0"/>
    <w:multiLevelType w:val="hybridMultilevel"/>
    <w:tmpl w:val="C82CE25E"/>
    <w:lvl w:ilvl="0" w:tplc="30ACC30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9A3E1C"/>
    <w:multiLevelType w:val="hybridMultilevel"/>
    <w:tmpl w:val="00AE75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B840EA5"/>
    <w:multiLevelType w:val="hybridMultilevel"/>
    <w:tmpl w:val="E162EE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58D0F95"/>
    <w:multiLevelType w:val="hybridMultilevel"/>
    <w:tmpl w:val="E2F21AF0"/>
    <w:lvl w:ilvl="0" w:tplc="EBCC807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2E1533"/>
    <w:multiLevelType w:val="hybridMultilevel"/>
    <w:tmpl w:val="00FAF6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6F1B25D4"/>
    <w:multiLevelType w:val="hybridMultilevel"/>
    <w:tmpl w:val="EE32A912"/>
    <w:lvl w:ilvl="0" w:tplc="30F487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AD06B8"/>
    <w:multiLevelType w:val="hybridMultilevel"/>
    <w:tmpl w:val="19005C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6D5F57"/>
    <w:multiLevelType w:val="hybridMultilevel"/>
    <w:tmpl w:val="6DD05A5C"/>
    <w:lvl w:ilvl="0" w:tplc="31F4EF5E">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29"/>
  </w:num>
  <w:num w:numId="3">
    <w:abstractNumId w:val="14"/>
  </w:num>
  <w:num w:numId="4">
    <w:abstractNumId w:val="37"/>
  </w:num>
  <w:num w:numId="5">
    <w:abstractNumId w:val="19"/>
  </w:num>
  <w:num w:numId="6">
    <w:abstractNumId w:val="3"/>
  </w:num>
  <w:num w:numId="7">
    <w:abstractNumId w:val="21"/>
  </w:num>
  <w:num w:numId="8">
    <w:abstractNumId w:val="36"/>
  </w:num>
  <w:num w:numId="9">
    <w:abstractNumId w:val="13"/>
  </w:num>
  <w:num w:numId="10">
    <w:abstractNumId w:val="24"/>
  </w:num>
  <w:num w:numId="11">
    <w:abstractNumId w:val="7"/>
  </w:num>
  <w:num w:numId="12">
    <w:abstractNumId w:val="9"/>
  </w:num>
  <w:num w:numId="13">
    <w:abstractNumId w:val="30"/>
  </w:num>
  <w:num w:numId="14">
    <w:abstractNumId w:val="23"/>
  </w:num>
  <w:num w:numId="15">
    <w:abstractNumId w:val="17"/>
  </w:num>
  <w:num w:numId="16">
    <w:abstractNumId w:val="38"/>
  </w:num>
  <w:num w:numId="17">
    <w:abstractNumId w:val="31"/>
  </w:num>
  <w:num w:numId="18">
    <w:abstractNumId w:val="4"/>
  </w:num>
  <w:num w:numId="19">
    <w:abstractNumId w:val="34"/>
  </w:num>
  <w:num w:numId="20">
    <w:abstractNumId w:val="25"/>
  </w:num>
  <w:num w:numId="21">
    <w:abstractNumId w:val="27"/>
  </w:num>
  <w:num w:numId="22">
    <w:abstractNumId w:val="2"/>
  </w:num>
  <w:num w:numId="23">
    <w:abstractNumId w:val="22"/>
  </w:num>
  <w:num w:numId="24">
    <w:abstractNumId w:val="20"/>
  </w:num>
  <w:num w:numId="25">
    <w:abstractNumId w:val="28"/>
  </w:num>
  <w:num w:numId="26">
    <w:abstractNumId w:val="15"/>
  </w:num>
  <w:num w:numId="27">
    <w:abstractNumId w:val="5"/>
  </w:num>
  <w:num w:numId="28">
    <w:abstractNumId w:val="8"/>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40"/>
  </w:num>
  <w:num w:numId="32">
    <w:abstractNumId w:val="39"/>
  </w:num>
  <w:num w:numId="33">
    <w:abstractNumId w:val="35"/>
  </w:num>
  <w:num w:numId="34">
    <w:abstractNumId w:val="10"/>
  </w:num>
  <w:num w:numId="35">
    <w:abstractNumId w:val="6"/>
  </w:num>
  <w:num w:numId="36">
    <w:abstractNumId w:val="16"/>
  </w:num>
  <w:num w:numId="37">
    <w:abstractNumId w:val="1"/>
  </w:num>
  <w:num w:numId="38">
    <w:abstractNumId w:val="12"/>
  </w:num>
  <w:num w:numId="39">
    <w:abstractNumId w:val="11"/>
  </w:num>
  <w:num w:numId="40">
    <w:abstractNumId w:val="26"/>
  </w:num>
  <w:num w:numId="41">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116738"/>
  </w:hdrShapeDefaults>
  <w:footnotePr>
    <w:footnote w:id="-1"/>
    <w:footnote w:id="0"/>
  </w:footnotePr>
  <w:endnotePr>
    <w:endnote w:id="-1"/>
    <w:endnote w:id="0"/>
  </w:endnotePr>
  <w:compat/>
  <w:rsids>
    <w:rsidRoot w:val="00CB5662"/>
    <w:rsid w:val="00000049"/>
    <w:rsid w:val="00001902"/>
    <w:rsid w:val="00002F15"/>
    <w:rsid w:val="00003D5F"/>
    <w:rsid w:val="00005C0B"/>
    <w:rsid w:val="00006106"/>
    <w:rsid w:val="000065A1"/>
    <w:rsid w:val="00006AFA"/>
    <w:rsid w:val="000128CF"/>
    <w:rsid w:val="00016526"/>
    <w:rsid w:val="00017517"/>
    <w:rsid w:val="00017FFC"/>
    <w:rsid w:val="00020086"/>
    <w:rsid w:val="0002395A"/>
    <w:rsid w:val="0002463A"/>
    <w:rsid w:val="00026DA4"/>
    <w:rsid w:val="00035A32"/>
    <w:rsid w:val="00041B62"/>
    <w:rsid w:val="00046624"/>
    <w:rsid w:val="00054815"/>
    <w:rsid w:val="00061B68"/>
    <w:rsid w:val="00070A9C"/>
    <w:rsid w:val="00074A07"/>
    <w:rsid w:val="00074BDF"/>
    <w:rsid w:val="000779A6"/>
    <w:rsid w:val="00080AE6"/>
    <w:rsid w:val="000830DE"/>
    <w:rsid w:val="0008394B"/>
    <w:rsid w:val="000851C6"/>
    <w:rsid w:val="000872E5"/>
    <w:rsid w:val="00091676"/>
    <w:rsid w:val="00097747"/>
    <w:rsid w:val="000A2131"/>
    <w:rsid w:val="000A2C57"/>
    <w:rsid w:val="000A4382"/>
    <w:rsid w:val="000A61A6"/>
    <w:rsid w:val="000A78FA"/>
    <w:rsid w:val="000B1E2D"/>
    <w:rsid w:val="000B6140"/>
    <w:rsid w:val="000B66A2"/>
    <w:rsid w:val="000B7F88"/>
    <w:rsid w:val="000C0DD4"/>
    <w:rsid w:val="000C14FC"/>
    <w:rsid w:val="000C346B"/>
    <w:rsid w:val="000C4C7F"/>
    <w:rsid w:val="000D1D9A"/>
    <w:rsid w:val="000D2F55"/>
    <w:rsid w:val="000D334A"/>
    <w:rsid w:val="000E2378"/>
    <w:rsid w:val="000E2520"/>
    <w:rsid w:val="000E26D8"/>
    <w:rsid w:val="000E420F"/>
    <w:rsid w:val="000F0830"/>
    <w:rsid w:val="000F0EBB"/>
    <w:rsid w:val="000F2218"/>
    <w:rsid w:val="000F60AB"/>
    <w:rsid w:val="001002F9"/>
    <w:rsid w:val="00100642"/>
    <w:rsid w:val="00100D35"/>
    <w:rsid w:val="00107352"/>
    <w:rsid w:val="001075A6"/>
    <w:rsid w:val="00107D97"/>
    <w:rsid w:val="001136EB"/>
    <w:rsid w:val="001140D2"/>
    <w:rsid w:val="00115AAB"/>
    <w:rsid w:val="0011677E"/>
    <w:rsid w:val="001179F1"/>
    <w:rsid w:val="00120B85"/>
    <w:rsid w:val="00121562"/>
    <w:rsid w:val="00123929"/>
    <w:rsid w:val="00127682"/>
    <w:rsid w:val="001357EF"/>
    <w:rsid w:val="00136103"/>
    <w:rsid w:val="001508A0"/>
    <w:rsid w:val="00151441"/>
    <w:rsid w:val="00157553"/>
    <w:rsid w:val="001627FC"/>
    <w:rsid w:val="00183A6E"/>
    <w:rsid w:val="001843F1"/>
    <w:rsid w:val="001846EA"/>
    <w:rsid w:val="001877CB"/>
    <w:rsid w:val="00191F8B"/>
    <w:rsid w:val="0019291B"/>
    <w:rsid w:val="00192E5E"/>
    <w:rsid w:val="00193A59"/>
    <w:rsid w:val="00193C30"/>
    <w:rsid w:val="001955B2"/>
    <w:rsid w:val="001A0766"/>
    <w:rsid w:val="001A4104"/>
    <w:rsid w:val="001A46F5"/>
    <w:rsid w:val="001A6152"/>
    <w:rsid w:val="001B0B3D"/>
    <w:rsid w:val="001B1DDE"/>
    <w:rsid w:val="001B2A5B"/>
    <w:rsid w:val="001B2E03"/>
    <w:rsid w:val="001B62DB"/>
    <w:rsid w:val="001C1BF4"/>
    <w:rsid w:val="001C3CD4"/>
    <w:rsid w:val="001C4F08"/>
    <w:rsid w:val="001C6723"/>
    <w:rsid w:val="001D205A"/>
    <w:rsid w:val="001D4E1C"/>
    <w:rsid w:val="001D4FDA"/>
    <w:rsid w:val="001D5A76"/>
    <w:rsid w:val="001E0355"/>
    <w:rsid w:val="001E3C3B"/>
    <w:rsid w:val="001E5CB2"/>
    <w:rsid w:val="001F1122"/>
    <w:rsid w:val="001F3069"/>
    <w:rsid w:val="001F6942"/>
    <w:rsid w:val="00201C06"/>
    <w:rsid w:val="002041E3"/>
    <w:rsid w:val="00206B1B"/>
    <w:rsid w:val="00207F5E"/>
    <w:rsid w:val="0021648D"/>
    <w:rsid w:val="002211AE"/>
    <w:rsid w:val="00222E9E"/>
    <w:rsid w:val="002268B2"/>
    <w:rsid w:val="0023017C"/>
    <w:rsid w:val="002303EC"/>
    <w:rsid w:val="00231DA3"/>
    <w:rsid w:val="00236728"/>
    <w:rsid w:val="00237152"/>
    <w:rsid w:val="002408EC"/>
    <w:rsid w:val="0024551A"/>
    <w:rsid w:val="00252797"/>
    <w:rsid w:val="00253377"/>
    <w:rsid w:val="00260E93"/>
    <w:rsid w:val="0026488D"/>
    <w:rsid w:val="00265EE3"/>
    <w:rsid w:val="00271555"/>
    <w:rsid w:val="0027275E"/>
    <w:rsid w:val="00286073"/>
    <w:rsid w:val="0028649E"/>
    <w:rsid w:val="00287BA6"/>
    <w:rsid w:val="00294E9A"/>
    <w:rsid w:val="002A0B36"/>
    <w:rsid w:val="002A10BA"/>
    <w:rsid w:val="002A6B3E"/>
    <w:rsid w:val="002B0E00"/>
    <w:rsid w:val="002B5EA4"/>
    <w:rsid w:val="002B5EA7"/>
    <w:rsid w:val="002C023E"/>
    <w:rsid w:val="002C106E"/>
    <w:rsid w:val="002C1202"/>
    <w:rsid w:val="002C39DC"/>
    <w:rsid w:val="002C65E7"/>
    <w:rsid w:val="002C743F"/>
    <w:rsid w:val="002D23D1"/>
    <w:rsid w:val="002D3260"/>
    <w:rsid w:val="002E23AC"/>
    <w:rsid w:val="002E3CDF"/>
    <w:rsid w:val="002E564C"/>
    <w:rsid w:val="002E5AAB"/>
    <w:rsid w:val="002E76DD"/>
    <w:rsid w:val="002E7A6C"/>
    <w:rsid w:val="002F3E71"/>
    <w:rsid w:val="002F4723"/>
    <w:rsid w:val="002F4CDC"/>
    <w:rsid w:val="002F4EF6"/>
    <w:rsid w:val="00300277"/>
    <w:rsid w:val="00302234"/>
    <w:rsid w:val="003045F5"/>
    <w:rsid w:val="00305994"/>
    <w:rsid w:val="003069CE"/>
    <w:rsid w:val="00307E7F"/>
    <w:rsid w:val="00311A33"/>
    <w:rsid w:val="00311F9B"/>
    <w:rsid w:val="00312C98"/>
    <w:rsid w:val="00313499"/>
    <w:rsid w:val="003140EC"/>
    <w:rsid w:val="0031617F"/>
    <w:rsid w:val="00321004"/>
    <w:rsid w:val="00323AB1"/>
    <w:rsid w:val="0032721B"/>
    <w:rsid w:val="003302EA"/>
    <w:rsid w:val="00330BCB"/>
    <w:rsid w:val="003321BD"/>
    <w:rsid w:val="003418BE"/>
    <w:rsid w:val="00341B34"/>
    <w:rsid w:val="003429E2"/>
    <w:rsid w:val="0034369E"/>
    <w:rsid w:val="003440EC"/>
    <w:rsid w:val="0034566D"/>
    <w:rsid w:val="003456FD"/>
    <w:rsid w:val="00347B5D"/>
    <w:rsid w:val="00352990"/>
    <w:rsid w:val="00353590"/>
    <w:rsid w:val="003536AD"/>
    <w:rsid w:val="003550C9"/>
    <w:rsid w:val="00361177"/>
    <w:rsid w:val="0037436E"/>
    <w:rsid w:val="00374D9C"/>
    <w:rsid w:val="0037752A"/>
    <w:rsid w:val="00380EA7"/>
    <w:rsid w:val="00381076"/>
    <w:rsid w:val="00381BAD"/>
    <w:rsid w:val="003820ED"/>
    <w:rsid w:val="00392762"/>
    <w:rsid w:val="00393527"/>
    <w:rsid w:val="0039439F"/>
    <w:rsid w:val="003A0F29"/>
    <w:rsid w:val="003A2610"/>
    <w:rsid w:val="003A34F0"/>
    <w:rsid w:val="003A391E"/>
    <w:rsid w:val="003A3B9F"/>
    <w:rsid w:val="003A748E"/>
    <w:rsid w:val="003A7FFC"/>
    <w:rsid w:val="003B6B61"/>
    <w:rsid w:val="003B7FD4"/>
    <w:rsid w:val="003C361D"/>
    <w:rsid w:val="003C3EC2"/>
    <w:rsid w:val="003C43D6"/>
    <w:rsid w:val="003C6084"/>
    <w:rsid w:val="003D1465"/>
    <w:rsid w:val="003D2BC7"/>
    <w:rsid w:val="003D5C9E"/>
    <w:rsid w:val="003D6CA5"/>
    <w:rsid w:val="003D71F6"/>
    <w:rsid w:val="003D788F"/>
    <w:rsid w:val="003E2760"/>
    <w:rsid w:val="003E59B8"/>
    <w:rsid w:val="003F0B0D"/>
    <w:rsid w:val="003F1D42"/>
    <w:rsid w:val="003F290B"/>
    <w:rsid w:val="003F40D3"/>
    <w:rsid w:val="003F6DBC"/>
    <w:rsid w:val="003F7714"/>
    <w:rsid w:val="0040141E"/>
    <w:rsid w:val="004015E2"/>
    <w:rsid w:val="00405F87"/>
    <w:rsid w:val="004066E0"/>
    <w:rsid w:val="004118CF"/>
    <w:rsid w:val="00411BA0"/>
    <w:rsid w:val="00413AB8"/>
    <w:rsid w:val="004148F0"/>
    <w:rsid w:val="00416A4D"/>
    <w:rsid w:val="0041723F"/>
    <w:rsid w:val="004236E2"/>
    <w:rsid w:val="00430323"/>
    <w:rsid w:val="00435700"/>
    <w:rsid w:val="004424C1"/>
    <w:rsid w:val="00442A03"/>
    <w:rsid w:val="00444F9E"/>
    <w:rsid w:val="004465BE"/>
    <w:rsid w:val="00453CB1"/>
    <w:rsid w:val="004564FE"/>
    <w:rsid w:val="00456AFC"/>
    <w:rsid w:val="0045702E"/>
    <w:rsid w:val="0046395B"/>
    <w:rsid w:val="00464771"/>
    <w:rsid w:val="00473E85"/>
    <w:rsid w:val="004761FA"/>
    <w:rsid w:val="004802AC"/>
    <w:rsid w:val="004805C1"/>
    <w:rsid w:val="00481CC9"/>
    <w:rsid w:val="004906B9"/>
    <w:rsid w:val="004A0740"/>
    <w:rsid w:val="004A1B12"/>
    <w:rsid w:val="004A4236"/>
    <w:rsid w:val="004A7D45"/>
    <w:rsid w:val="004B0CCA"/>
    <w:rsid w:val="004B19AE"/>
    <w:rsid w:val="004B6BD6"/>
    <w:rsid w:val="004C2F48"/>
    <w:rsid w:val="004C40CE"/>
    <w:rsid w:val="004D059D"/>
    <w:rsid w:val="004D06F1"/>
    <w:rsid w:val="004D1308"/>
    <w:rsid w:val="004D2263"/>
    <w:rsid w:val="004D3D90"/>
    <w:rsid w:val="004D4CEB"/>
    <w:rsid w:val="004D5591"/>
    <w:rsid w:val="004E0751"/>
    <w:rsid w:val="004E168B"/>
    <w:rsid w:val="004E22CB"/>
    <w:rsid w:val="004E34F5"/>
    <w:rsid w:val="004E47A3"/>
    <w:rsid w:val="004F1DB5"/>
    <w:rsid w:val="004F2F27"/>
    <w:rsid w:val="004F2F66"/>
    <w:rsid w:val="004F30D9"/>
    <w:rsid w:val="004F56B2"/>
    <w:rsid w:val="004F6534"/>
    <w:rsid w:val="00505ABB"/>
    <w:rsid w:val="005128C7"/>
    <w:rsid w:val="00513A4B"/>
    <w:rsid w:val="00513BA1"/>
    <w:rsid w:val="00514FDB"/>
    <w:rsid w:val="0051536E"/>
    <w:rsid w:val="00521941"/>
    <w:rsid w:val="0052698A"/>
    <w:rsid w:val="0053074D"/>
    <w:rsid w:val="00532800"/>
    <w:rsid w:val="00533B69"/>
    <w:rsid w:val="005357DC"/>
    <w:rsid w:val="005503EA"/>
    <w:rsid w:val="00551C24"/>
    <w:rsid w:val="00554CC1"/>
    <w:rsid w:val="00555BC7"/>
    <w:rsid w:val="00555C3D"/>
    <w:rsid w:val="0055614E"/>
    <w:rsid w:val="00561755"/>
    <w:rsid w:val="0056633C"/>
    <w:rsid w:val="00567727"/>
    <w:rsid w:val="0057199A"/>
    <w:rsid w:val="0057436B"/>
    <w:rsid w:val="00582E5B"/>
    <w:rsid w:val="00586377"/>
    <w:rsid w:val="00586B6D"/>
    <w:rsid w:val="005879D0"/>
    <w:rsid w:val="0059627D"/>
    <w:rsid w:val="005A1AE3"/>
    <w:rsid w:val="005A356B"/>
    <w:rsid w:val="005A4370"/>
    <w:rsid w:val="005A4C72"/>
    <w:rsid w:val="005A78FA"/>
    <w:rsid w:val="005B2A0E"/>
    <w:rsid w:val="005B582F"/>
    <w:rsid w:val="005B5939"/>
    <w:rsid w:val="005C0DCD"/>
    <w:rsid w:val="005C13AB"/>
    <w:rsid w:val="005C1B47"/>
    <w:rsid w:val="005C3A68"/>
    <w:rsid w:val="005D10A5"/>
    <w:rsid w:val="005D26C7"/>
    <w:rsid w:val="005D7021"/>
    <w:rsid w:val="005E35ED"/>
    <w:rsid w:val="005E5279"/>
    <w:rsid w:val="005E5598"/>
    <w:rsid w:val="005F1463"/>
    <w:rsid w:val="005F1917"/>
    <w:rsid w:val="005F405A"/>
    <w:rsid w:val="005F4701"/>
    <w:rsid w:val="005F66AB"/>
    <w:rsid w:val="005F6FF4"/>
    <w:rsid w:val="005F7C2D"/>
    <w:rsid w:val="005F7D38"/>
    <w:rsid w:val="00600BC0"/>
    <w:rsid w:val="006051D7"/>
    <w:rsid w:val="006072B7"/>
    <w:rsid w:val="0060745D"/>
    <w:rsid w:val="00611244"/>
    <w:rsid w:val="00611B73"/>
    <w:rsid w:val="0061252B"/>
    <w:rsid w:val="00620E15"/>
    <w:rsid w:val="00624B20"/>
    <w:rsid w:val="0062593A"/>
    <w:rsid w:val="00626146"/>
    <w:rsid w:val="0063382C"/>
    <w:rsid w:val="00636ED0"/>
    <w:rsid w:val="00640991"/>
    <w:rsid w:val="006418AF"/>
    <w:rsid w:val="00644A59"/>
    <w:rsid w:val="0065088C"/>
    <w:rsid w:val="00654202"/>
    <w:rsid w:val="00654A94"/>
    <w:rsid w:val="006560D7"/>
    <w:rsid w:val="006608EB"/>
    <w:rsid w:val="0066278E"/>
    <w:rsid w:val="00664805"/>
    <w:rsid w:val="00666491"/>
    <w:rsid w:val="00676D8D"/>
    <w:rsid w:val="00677CA2"/>
    <w:rsid w:val="00681043"/>
    <w:rsid w:val="0068454C"/>
    <w:rsid w:val="0069360C"/>
    <w:rsid w:val="0069374E"/>
    <w:rsid w:val="00695393"/>
    <w:rsid w:val="00697260"/>
    <w:rsid w:val="006A36D6"/>
    <w:rsid w:val="006A44AD"/>
    <w:rsid w:val="006A4878"/>
    <w:rsid w:val="006B01A7"/>
    <w:rsid w:val="006B099A"/>
    <w:rsid w:val="006C1297"/>
    <w:rsid w:val="006C637D"/>
    <w:rsid w:val="006D0257"/>
    <w:rsid w:val="006D68DA"/>
    <w:rsid w:val="006E21DC"/>
    <w:rsid w:val="006E36D3"/>
    <w:rsid w:val="006E4DF3"/>
    <w:rsid w:val="006F4E99"/>
    <w:rsid w:val="00700701"/>
    <w:rsid w:val="00701ADA"/>
    <w:rsid w:val="00702BCA"/>
    <w:rsid w:val="00705555"/>
    <w:rsid w:val="00705D63"/>
    <w:rsid w:val="00710C7D"/>
    <w:rsid w:val="0071161D"/>
    <w:rsid w:val="00714C43"/>
    <w:rsid w:val="00717F51"/>
    <w:rsid w:val="0072068C"/>
    <w:rsid w:val="007267CE"/>
    <w:rsid w:val="00731A3E"/>
    <w:rsid w:val="0073317D"/>
    <w:rsid w:val="007355BA"/>
    <w:rsid w:val="00737CB2"/>
    <w:rsid w:val="00742316"/>
    <w:rsid w:val="00747932"/>
    <w:rsid w:val="0075124A"/>
    <w:rsid w:val="0075127F"/>
    <w:rsid w:val="00752DA7"/>
    <w:rsid w:val="00753367"/>
    <w:rsid w:val="00757365"/>
    <w:rsid w:val="00761695"/>
    <w:rsid w:val="00763D61"/>
    <w:rsid w:val="007676FA"/>
    <w:rsid w:val="0077306C"/>
    <w:rsid w:val="00773333"/>
    <w:rsid w:val="007748CD"/>
    <w:rsid w:val="007749A2"/>
    <w:rsid w:val="00776281"/>
    <w:rsid w:val="0078100D"/>
    <w:rsid w:val="00781B7D"/>
    <w:rsid w:val="00781CA2"/>
    <w:rsid w:val="00782D6D"/>
    <w:rsid w:val="0078304F"/>
    <w:rsid w:val="0078628A"/>
    <w:rsid w:val="0078689F"/>
    <w:rsid w:val="007914BD"/>
    <w:rsid w:val="00793561"/>
    <w:rsid w:val="00794BFD"/>
    <w:rsid w:val="00796311"/>
    <w:rsid w:val="00796F79"/>
    <w:rsid w:val="007A6CAB"/>
    <w:rsid w:val="007B067D"/>
    <w:rsid w:val="007B2FB9"/>
    <w:rsid w:val="007C6E5C"/>
    <w:rsid w:val="007C7DBB"/>
    <w:rsid w:val="007D3149"/>
    <w:rsid w:val="007D3235"/>
    <w:rsid w:val="007D4025"/>
    <w:rsid w:val="007D490C"/>
    <w:rsid w:val="007D495D"/>
    <w:rsid w:val="007D5075"/>
    <w:rsid w:val="007D71DF"/>
    <w:rsid w:val="007D7424"/>
    <w:rsid w:val="007E2BFD"/>
    <w:rsid w:val="007F0441"/>
    <w:rsid w:val="007F083D"/>
    <w:rsid w:val="007F16DC"/>
    <w:rsid w:val="007F2144"/>
    <w:rsid w:val="007F279A"/>
    <w:rsid w:val="007F2B0F"/>
    <w:rsid w:val="007F4A70"/>
    <w:rsid w:val="007F767B"/>
    <w:rsid w:val="0080375F"/>
    <w:rsid w:val="008110FA"/>
    <w:rsid w:val="00811365"/>
    <w:rsid w:val="00811A3D"/>
    <w:rsid w:val="00813141"/>
    <w:rsid w:val="00815D63"/>
    <w:rsid w:val="00816BA3"/>
    <w:rsid w:val="00817739"/>
    <w:rsid w:val="00820614"/>
    <w:rsid w:val="0082455D"/>
    <w:rsid w:val="00825683"/>
    <w:rsid w:val="008315F0"/>
    <w:rsid w:val="008317A7"/>
    <w:rsid w:val="00831E9C"/>
    <w:rsid w:val="0083254B"/>
    <w:rsid w:val="008326B2"/>
    <w:rsid w:val="008338D5"/>
    <w:rsid w:val="0083412E"/>
    <w:rsid w:val="008343C3"/>
    <w:rsid w:val="0083773D"/>
    <w:rsid w:val="00840FB0"/>
    <w:rsid w:val="008415C2"/>
    <w:rsid w:val="00842EA5"/>
    <w:rsid w:val="00844A9C"/>
    <w:rsid w:val="008467AC"/>
    <w:rsid w:val="00846843"/>
    <w:rsid w:val="00851B4F"/>
    <w:rsid w:val="00851CFA"/>
    <w:rsid w:val="0085227D"/>
    <w:rsid w:val="00853AF6"/>
    <w:rsid w:val="00854359"/>
    <w:rsid w:val="00854944"/>
    <w:rsid w:val="00862C9A"/>
    <w:rsid w:val="00865E85"/>
    <w:rsid w:val="0087038F"/>
    <w:rsid w:val="0088276D"/>
    <w:rsid w:val="00883519"/>
    <w:rsid w:val="00886915"/>
    <w:rsid w:val="008932FF"/>
    <w:rsid w:val="00893885"/>
    <w:rsid w:val="008955BC"/>
    <w:rsid w:val="00896293"/>
    <w:rsid w:val="008962ED"/>
    <w:rsid w:val="008966F0"/>
    <w:rsid w:val="00897195"/>
    <w:rsid w:val="008A0282"/>
    <w:rsid w:val="008A5216"/>
    <w:rsid w:val="008A6A5E"/>
    <w:rsid w:val="008A7A7B"/>
    <w:rsid w:val="008B23F9"/>
    <w:rsid w:val="008B451D"/>
    <w:rsid w:val="008B5B02"/>
    <w:rsid w:val="008B5F88"/>
    <w:rsid w:val="008B648D"/>
    <w:rsid w:val="008C4848"/>
    <w:rsid w:val="008C542E"/>
    <w:rsid w:val="008D1DDA"/>
    <w:rsid w:val="008D6539"/>
    <w:rsid w:val="008D6F40"/>
    <w:rsid w:val="008D7BEB"/>
    <w:rsid w:val="008E0629"/>
    <w:rsid w:val="008E1B41"/>
    <w:rsid w:val="008E3724"/>
    <w:rsid w:val="008F009B"/>
    <w:rsid w:val="008F1142"/>
    <w:rsid w:val="008F3E69"/>
    <w:rsid w:val="008F4EB2"/>
    <w:rsid w:val="008F65B5"/>
    <w:rsid w:val="0090310A"/>
    <w:rsid w:val="00904001"/>
    <w:rsid w:val="00905483"/>
    <w:rsid w:val="00905F96"/>
    <w:rsid w:val="00914278"/>
    <w:rsid w:val="00915285"/>
    <w:rsid w:val="00920575"/>
    <w:rsid w:val="00922395"/>
    <w:rsid w:val="00930B46"/>
    <w:rsid w:val="00931CE4"/>
    <w:rsid w:val="009325E8"/>
    <w:rsid w:val="00932AFC"/>
    <w:rsid w:val="009348E4"/>
    <w:rsid w:val="009355E9"/>
    <w:rsid w:val="00935B08"/>
    <w:rsid w:val="009438B3"/>
    <w:rsid w:val="009472F4"/>
    <w:rsid w:val="0095226F"/>
    <w:rsid w:val="00953096"/>
    <w:rsid w:val="009549FD"/>
    <w:rsid w:val="00956665"/>
    <w:rsid w:val="00956B17"/>
    <w:rsid w:val="0095728A"/>
    <w:rsid w:val="009610E8"/>
    <w:rsid w:val="00961E44"/>
    <w:rsid w:val="00962E4E"/>
    <w:rsid w:val="00966BCB"/>
    <w:rsid w:val="00967074"/>
    <w:rsid w:val="009719CF"/>
    <w:rsid w:val="00972646"/>
    <w:rsid w:val="00973816"/>
    <w:rsid w:val="00974622"/>
    <w:rsid w:val="00976255"/>
    <w:rsid w:val="00977054"/>
    <w:rsid w:val="00980057"/>
    <w:rsid w:val="009816B4"/>
    <w:rsid w:val="009825B4"/>
    <w:rsid w:val="009851F0"/>
    <w:rsid w:val="0099531F"/>
    <w:rsid w:val="009954F7"/>
    <w:rsid w:val="00996AE2"/>
    <w:rsid w:val="0099780E"/>
    <w:rsid w:val="009A168E"/>
    <w:rsid w:val="009A73E6"/>
    <w:rsid w:val="009B5002"/>
    <w:rsid w:val="009C0AC6"/>
    <w:rsid w:val="009C304B"/>
    <w:rsid w:val="009C50C3"/>
    <w:rsid w:val="009C598A"/>
    <w:rsid w:val="009C6A30"/>
    <w:rsid w:val="009D03C9"/>
    <w:rsid w:val="009D73A1"/>
    <w:rsid w:val="009D7569"/>
    <w:rsid w:val="009E0A5E"/>
    <w:rsid w:val="009E2A18"/>
    <w:rsid w:val="009E62CE"/>
    <w:rsid w:val="009E7AD3"/>
    <w:rsid w:val="009F2683"/>
    <w:rsid w:val="009F3D0C"/>
    <w:rsid w:val="009F5C40"/>
    <w:rsid w:val="009F7B0C"/>
    <w:rsid w:val="00A00461"/>
    <w:rsid w:val="00A00B15"/>
    <w:rsid w:val="00A03F51"/>
    <w:rsid w:val="00A11215"/>
    <w:rsid w:val="00A113A5"/>
    <w:rsid w:val="00A13FC8"/>
    <w:rsid w:val="00A1445C"/>
    <w:rsid w:val="00A15BF6"/>
    <w:rsid w:val="00A233AE"/>
    <w:rsid w:val="00A243CC"/>
    <w:rsid w:val="00A2483D"/>
    <w:rsid w:val="00A25E42"/>
    <w:rsid w:val="00A30AEB"/>
    <w:rsid w:val="00A34E2F"/>
    <w:rsid w:val="00A36B30"/>
    <w:rsid w:val="00A428E5"/>
    <w:rsid w:val="00A4399F"/>
    <w:rsid w:val="00A449CB"/>
    <w:rsid w:val="00A4759B"/>
    <w:rsid w:val="00A47947"/>
    <w:rsid w:val="00A577AE"/>
    <w:rsid w:val="00A60CC7"/>
    <w:rsid w:val="00A66E1C"/>
    <w:rsid w:val="00A70807"/>
    <w:rsid w:val="00A72953"/>
    <w:rsid w:val="00A7480A"/>
    <w:rsid w:val="00A76AE5"/>
    <w:rsid w:val="00A80ED0"/>
    <w:rsid w:val="00A851AB"/>
    <w:rsid w:val="00A85E40"/>
    <w:rsid w:val="00A86183"/>
    <w:rsid w:val="00A863C8"/>
    <w:rsid w:val="00A87746"/>
    <w:rsid w:val="00A93500"/>
    <w:rsid w:val="00A93D63"/>
    <w:rsid w:val="00A967AB"/>
    <w:rsid w:val="00A96DC8"/>
    <w:rsid w:val="00A97D57"/>
    <w:rsid w:val="00AA0329"/>
    <w:rsid w:val="00AA0FBE"/>
    <w:rsid w:val="00AA1565"/>
    <w:rsid w:val="00AA24B7"/>
    <w:rsid w:val="00AB06BD"/>
    <w:rsid w:val="00AB0965"/>
    <w:rsid w:val="00AB5047"/>
    <w:rsid w:val="00AB5166"/>
    <w:rsid w:val="00AB7AF5"/>
    <w:rsid w:val="00AC29F0"/>
    <w:rsid w:val="00AC7E8B"/>
    <w:rsid w:val="00AD036D"/>
    <w:rsid w:val="00AD0B6D"/>
    <w:rsid w:val="00AD1D39"/>
    <w:rsid w:val="00AD20D9"/>
    <w:rsid w:val="00AD279A"/>
    <w:rsid w:val="00AD2ACA"/>
    <w:rsid w:val="00AD6827"/>
    <w:rsid w:val="00AD76B2"/>
    <w:rsid w:val="00AE2AA5"/>
    <w:rsid w:val="00AE4B3E"/>
    <w:rsid w:val="00AE4FDF"/>
    <w:rsid w:val="00AF5248"/>
    <w:rsid w:val="00AF5E30"/>
    <w:rsid w:val="00AF75EC"/>
    <w:rsid w:val="00B04A08"/>
    <w:rsid w:val="00B069DD"/>
    <w:rsid w:val="00B123DA"/>
    <w:rsid w:val="00B12A02"/>
    <w:rsid w:val="00B13D5C"/>
    <w:rsid w:val="00B163F6"/>
    <w:rsid w:val="00B35DF1"/>
    <w:rsid w:val="00B44AEE"/>
    <w:rsid w:val="00B471B6"/>
    <w:rsid w:val="00B472F3"/>
    <w:rsid w:val="00B473A7"/>
    <w:rsid w:val="00B51CA4"/>
    <w:rsid w:val="00B51D6D"/>
    <w:rsid w:val="00B51EB8"/>
    <w:rsid w:val="00B5346A"/>
    <w:rsid w:val="00B6165C"/>
    <w:rsid w:val="00B62508"/>
    <w:rsid w:val="00B6260B"/>
    <w:rsid w:val="00B62916"/>
    <w:rsid w:val="00B72A1A"/>
    <w:rsid w:val="00B86349"/>
    <w:rsid w:val="00B86519"/>
    <w:rsid w:val="00B87AF3"/>
    <w:rsid w:val="00B94036"/>
    <w:rsid w:val="00BA39CC"/>
    <w:rsid w:val="00BA40DD"/>
    <w:rsid w:val="00BA7568"/>
    <w:rsid w:val="00BA7993"/>
    <w:rsid w:val="00BB2A7A"/>
    <w:rsid w:val="00BB6D39"/>
    <w:rsid w:val="00BC0AEC"/>
    <w:rsid w:val="00BC58AE"/>
    <w:rsid w:val="00BC7838"/>
    <w:rsid w:val="00BD2D05"/>
    <w:rsid w:val="00BD75D8"/>
    <w:rsid w:val="00BE1330"/>
    <w:rsid w:val="00BE3257"/>
    <w:rsid w:val="00BE536E"/>
    <w:rsid w:val="00BE56AD"/>
    <w:rsid w:val="00BF1A87"/>
    <w:rsid w:val="00BF25A8"/>
    <w:rsid w:val="00BF5F06"/>
    <w:rsid w:val="00C00010"/>
    <w:rsid w:val="00C008FD"/>
    <w:rsid w:val="00C01985"/>
    <w:rsid w:val="00C01BF2"/>
    <w:rsid w:val="00C114FD"/>
    <w:rsid w:val="00C169E1"/>
    <w:rsid w:val="00C204D4"/>
    <w:rsid w:val="00C20C8F"/>
    <w:rsid w:val="00C21FB3"/>
    <w:rsid w:val="00C22A08"/>
    <w:rsid w:val="00C23B23"/>
    <w:rsid w:val="00C24B03"/>
    <w:rsid w:val="00C255D6"/>
    <w:rsid w:val="00C256CA"/>
    <w:rsid w:val="00C26134"/>
    <w:rsid w:val="00C26370"/>
    <w:rsid w:val="00C3159C"/>
    <w:rsid w:val="00C33CDD"/>
    <w:rsid w:val="00C35C60"/>
    <w:rsid w:val="00C40E08"/>
    <w:rsid w:val="00C411C0"/>
    <w:rsid w:val="00C4404F"/>
    <w:rsid w:val="00C4648F"/>
    <w:rsid w:val="00C51C02"/>
    <w:rsid w:val="00C56B61"/>
    <w:rsid w:val="00C61BD2"/>
    <w:rsid w:val="00C6272E"/>
    <w:rsid w:val="00C634F2"/>
    <w:rsid w:val="00C65D58"/>
    <w:rsid w:val="00C72299"/>
    <w:rsid w:val="00C72FF9"/>
    <w:rsid w:val="00C76414"/>
    <w:rsid w:val="00C76C3E"/>
    <w:rsid w:val="00C83671"/>
    <w:rsid w:val="00C85278"/>
    <w:rsid w:val="00C8683A"/>
    <w:rsid w:val="00C86F65"/>
    <w:rsid w:val="00C87EC4"/>
    <w:rsid w:val="00C904E7"/>
    <w:rsid w:val="00C905BB"/>
    <w:rsid w:val="00C960BB"/>
    <w:rsid w:val="00C97E56"/>
    <w:rsid w:val="00C97FAA"/>
    <w:rsid w:val="00CA5F2F"/>
    <w:rsid w:val="00CB0555"/>
    <w:rsid w:val="00CB0816"/>
    <w:rsid w:val="00CB0D6E"/>
    <w:rsid w:val="00CB19C7"/>
    <w:rsid w:val="00CB25AA"/>
    <w:rsid w:val="00CB4B34"/>
    <w:rsid w:val="00CB5662"/>
    <w:rsid w:val="00CB56F9"/>
    <w:rsid w:val="00CB663D"/>
    <w:rsid w:val="00CC145B"/>
    <w:rsid w:val="00CC514A"/>
    <w:rsid w:val="00CD4ABE"/>
    <w:rsid w:val="00CD6D18"/>
    <w:rsid w:val="00CE3A03"/>
    <w:rsid w:val="00CE3D6C"/>
    <w:rsid w:val="00CF36CC"/>
    <w:rsid w:val="00CF4106"/>
    <w:rsid w:val="00D03ECC"/>
    <w:rsid w:val="00D050CF"/>
    <w:rsid w:val="00D0534E"/>
    <w:rsid w:val="00D05BFC"/>
    <w:rsid w:val="00D062C8"/>
    <w:rsid w:val="00D10E1A"/>
    <w:rsid w:val="00D1126A"/>
    <w:rsid w:val="00D30E3A"/>
    <w:rsid w:val="00D3334D"/>
    <w:rsid w:val="00D373FB"/>
    <w:rsid w:val="00D414E7"/>
    <w:rsid w:val="00D42E83"/>
    <w:rsid w:val="00D4576E"/>
    <w:rsid w:val="00D45B1C"/>
    <w:rsid w:val="00D463E7"/>
    <w:rsid w:val="00D51903"/>
    <w:rsid w:val="00D525E1"/>
    <w:rsid w:val="00D54F96"/>
    <w:rsid w:val="00D5508F"/>
    <w:rsid w:val="00D55758"/>
    <w:rsid w:val="00D56F0E"/>
    <w:rsid w:val="00D60575"/>
    <w:rsid w:val="00D618B1"/>
    <w:rsid w:val="00D71B42"/>
    <w:rsid w:val="00D72E69"/>
    <w:rsid w:val="00D75B02"/>
    <w:rsid w:val="00D871A8"/>
    <w:rsid w:val="00D87E1F"/>
    <w:rsid w:val="00D9003D"/>
    <w:rsid w:val="00D96805"/>
    <w:rsid w:val="00D96E51"/>
    <w:rsid w:val="00DA4F67"/>
    <w:rsid w:val="00DA6ACC"/>
    <w:rsid w:val="00DA6F5E"/>
    <w:rsid w:val="00DB09F0"/>
    <w:rsid w:val="00DB21B8"/>
    <w:rsid w:val="00DB36B9"/>
    <w:rsid w:val="00DB3EA5"/>
    <w:rsid w:val="00DB7D78"/>
    <w:rsid w:val="00DD17A6"/>
    <w:rsid w:val="00DD2A33"/>
    <w:rsid w:val="00DD5B1D"/>
    <w:rsid w:val="00DE7AAF"/>
    <w:rsid w:val="00DF3E90"/>
    <w:rsid w:val="00DF6B49"/>
    <w:rsid w:val="00E01DD9"/>
    <w:rsid w:val="00E031AF"/>
    <w:rsid w:val="00E0695F"/>
    <w:rsid w:val="00E07435"/>
    <w:rsid w:val="00E10AA4"/>
    <w:rsid w:val="00E11061"/>
    <w:rsid w:val="00E13BD8"/>
    <w:rsid w:val="00E202CF"/>
    <w:rsid w:val="00E213EB"/>
    <w:rsid w:val="00E21A4D"/>
    <w:rsid w:val="00E2242B"/>
    <w:rsid w:val="00E33DBC"/>
    <w:rsid w:val="00E359B6"/>
    <w:rsid w:val="00E40673"/>
    <w:rsid w:val="00E42097"/>
    <w:rsid w:val="00E445BF"/>
    <w:rsid w:val="00E45161"/>
    <w:rsid w:val="00E514C8"/>
    <w:rsid w:val="00E52FC3"/>
    <w:rsid w:val="00E54AD8"/>
    <w:rsid w:val="00E56A81"/>
    <w:rsid w:val="00E627F3"/>
    <w:rsid w:val="00E64B55"/>
    <w:rsid w:val="00E73CB8"/>
    <w:rsid w:val="00E73F92"/>
    <w:rsid w:val="00E76CEE"/>
    <w:rsid w:val="00E772CE"/>
    <w:rsid w:val="00E8002D"/>
    <w:rsid w:val="00E84017"/>
    <w:rsid w:val="00E84C54"/>
    <w:rsid w:val="00E87CC1"/>
    <w:rsid w:val="00E90A66"/>
    <w:rsid w:val="00E91518"/>
    <w:rsid w:val="00E91718"/>
    <w:rsid w:val="00E92BE1"/>
    <w:rsid w:val="00E937EE"/>
    <w:rsid w:val="00E93F21"/>
    <w:rsid w:val="00EA1002"/>
    <w:rsid w:val="00EA3CA7"/>
    <w:rsid w:val="00EA470A"/>
    <w:rsid w:val="00EA5109"/>
    <w:rsid w:val="00EA648D"/>
    <w:rsid w:val="00EC067F"/>
    <w:rsid w:val="00ED0001"/>
    <w:rsid w:val="00ED0F80"/>
    <w:rsid w:val="00ED2A87"/>
    <w:rsid w:val="00EE22F8"/>
    <w:rsid w:val="00EE2314"/>
    <w:rsid w:val="00EE2412"/>
    <w:rsid w:val="00EE4AD0"/>
    <w:rsid w:val="00EE6AB1"/>
    <w:rsid w:val="00EE6C8C"/>
    <w:rsid w:val="00EF0796"/>
    <w:rsid w:val="00EF1713"/>
    <w:rsid w:val="00EF43C8"/>
    <w:rsid w:val="00EF6C58"/>
    <w:rsid w:val="00EF79F9"/>
    <w:rsid w:val="00F01969"/>
    <w:rsid w:val="00F058A7"/>
    <w:rsid w:val="00F05EA8"/>
    <w:rsid w:val="00F070A5"/>
    <w:rsid w:val="00F07421"/>
    <w:rsid w:val="00F1364B"/>
    <w:rsid w:val="00F137CB"/>
    <w:rsid w:val="00F14AFB"/>
    <w:rsid w:val="00F17989"/>
    <w:rsid w:val="00F17F35"/>
    <w:rsid w:val="00F21224"/>
    <w:rsid w:val="00F22321"/>
    <w:rsid w:val="00F23CF1"/>
    <w:rsid w:val="00F25BBB"/>
    <w:rsid w:val="00F35143"/>
    <w:rsid w:val="00F356A2"/>
    <w:rsid w:val="00F36DA5"/>
    <w:rsid w:val="00F42B90"/>
    <w:rsid w:val="00F43D70"/>
    <w:rsid w:val="00F4584F"/>
    <w:rsid w:val="00F53840"/>
    <w:rsid w:val="00F541BD"/>
    <w:rsid w:val="00F54EA0"/>
    <w:rsid w:val="00F550AD"/>
    <w:rsid w:val="00F55931"/>
    <w:rsid w:val="00F5662A"/>
    <w:rsid w:val="00F56747"/>
    <w:rsid w:val="00F6106F"/>
    <w:rsid w:val="00F64E39"/>
    <w:rsid w:val="00F70559"/>
    <w:rsid w:val="00F72280"/>
    <w:rsid w:val="00F738EC"/>
    <w:rsid w:val="00F73E80"/>
    <w:rsid w:val="00F74336"/>
    <w:rsid w:val="00F7439C"/>
    <w:rsid w:val="00F76C50"/>
    <w:rsid w:val="00F8446B"/>
    <w:rsid w:val="00F849A9"/>
    <w:rsid w:val="00F870FB"/>
    <w:rsid w:val="00F9373E"/>
    <w:rsid w:val="00F96C5F"/>
    <w:rsid w:val="00FA5A14"/>
    <w:rsid w:val="00FA7970"/>
    <w:rsid w:val="00FB6AB2"/>
    <w:rsid w:val="00FC099E"/>
    <w:rsid w:val="00FD3C66"/>
    <w:rsid w:val="00FE1563"/>
    <w:rsid w:val="00FE16AE"/>
    <w:rsid w:val="00FE17AC"/>
    <w:rsid w:val="00FE1987"/>
    <w:rsid w:val="00FE4E0A"/>
    <w:rsid w:val="00FE5370"/>
    <w:rsid w:val="00FE798D"/>
    <w:rsid w:val="00FF2852"/>
    <w:rsid w:val="00FF3F96"/>
    <w:rsid w:val="00FF5F30"/>
    <w:rsid w:val="00FF6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cs="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cs="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cs="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cs="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cs="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cs="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paragraph" w:customStyle="1" w:styleId="CharCharChar">
    <w:name w:val="Char Char Char"/>
    <w:basedOn w:val="Normal"/>
    <w:semiHidden/>
    <w:rsid w:val="0062593A"/>
    <w:pPr>
      <w:suppressAutoHyphens w:val="0"/>
      <w:spacing w:before="120" w:after="160" w:line="240" w:lineRule="exact"/>
      <w:jc w:val="both"/>
    </w:pPr>
    <w:rPr>
      <w:rFonts w:ascii="Tahoma" w:hAnsi="Tahoma"/>
      <w:sz w:val="20"/>
      <w:szCs w:val="20"/>
      <w:lang w:val="en-US" w:eastAsia="en-US"/>
    </w:rPr>
  </w:style>
  <w:style w:type="paragraph" w:styleId="NoSpacing">
    <w:name w:val="No Spacing"/>
    <w:uiPriority w:val="1"/>
    <w:qFormat/>
    <w:rsid w:val="001C3CD4"/>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137262533">
      <w:bodyDiv w:val="1"/>
      <w:marLeft w:val="0"/>
      <w:marRight w:val="0"/>
      <w:marTop w:val="0"/>
      <w:marBottom w:val="0"/>
      <w:divBdr>
        <w:top w:val="none" w:sz="0" w:space="0" w:color="auto"/>
        <w:left w:val="none" w:sz="0" w:space="0" w:color="auto"/>
        <w:bottom w:val="none" w:sz="0" w:space="0" w:color="auto"/>
        <w:right w:val="none" w:sz="0" w:space="0" w:color="auto"/>
      </w:divBdr>
    </w:div>
    <w:div w:id="1163159430">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jn.gov.rs/ci/uputstvo-o-uplati-republicke-administrativne-taks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ke@ljubovija.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jubovija.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A155A-5E34-4896-8807-4C317C497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34</Pages>
  <Words>9979</Words>
  <Characters>56884</Characters>
  <Application>Microsoft Office Word</Application>
  <DocSecurity>0</DocSecurity>
  <Lines>474</Lines>
  <Paragraphs>133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66730</CharactersWithSpaces>
  <SharedDoc>false</SharedDoc>
  <HLinks>
    <vt:vector size="18" baseType="variant">
      <vt:variant>
        <vt:i4>524313</vt:i4>
      </vt:variant>
      <vt:variant>
        <vt:i4>6</vt:i4>
      </vt:variant>
      <vt:variant>
        <vt:i4>0</vt:i4>
      </vt:variant>
      <vt:variant>
        <vt:i4>5</vt:i4>
      </vt:variant>
      <vt:variant>
        <vt:lpwstr>http://www.ljubovija.rs/</vt:lpwstr>
      </vt:variant>
      <vt:variant>
        <vt:lpwstr/>
      </vt: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167</cp:revision>
  <cp:lastPrinted>2019-08-16T05:37:00Z</cp:lastPrinted>
  <dcterms:created xsi:type="dcterms:W3CDTF">2018-08-30T08:39:00Z</dcterms:created>
  <dcterms:modified xsi:type="dcterms:W3CDTF">2019-08-19T09:11:00Z</dcterms:modified>
</cp:coreProperties>
</file>