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8D" w:rsidRPr="003817B4" w:rsidRDefault="00865F8D" w:rsidP="00865F8D">
      <w:r>
        <w:t xml:space="preserve">  </w:t>
      </w:r>
    </w:p>
    <w:p w:rsidR="00865F8D" w:rsidRPr="00677C53" w:rsidRDefault="00865F8D" w:rsidP="00865F8D">
      <w:r w:rsidRPr="00677C53">
        <w:rPr>
          <w:noProof/>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7"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Default="00865F8D" w:rsidP="00865F8D">
      <w:pPr>
        <w:jc w:val="center"/>
      </w:pPr>
    </w:p>
    <w:p w:rsidR="00865F8D" w:rsidRDefault="00865F8D" w:rsidP="00865F8D">
      <w:pPr>
        <w:jc w:val="center"/>
      </w:pPr>
    </w:p>
    <w:p w:rsidR="00865F8D" w:rsidRPr="00760F10" w:rsidRDefault="00865F8D" w:rsidP="00865F8D">
      <w:pPr>
        <w:jc w:val="center"/>
        <w:rPr>
          <w:b/>
        </w:rPr>
      </w:pPr>
      <w:r w:rsidRPr="00760F10">
        <w:rPr>
          <w:b/>
        </w:rPr>
        <w:t>ОПШТИНА ЉУБОВИЈА</w:t>
      </w:r>
    </w:p>
    <w:p w:rsidR="00865F8D" w:rsidRPr="00760F10" w:rsidRDefault="00865F8D" w:rsidP="00865F8D">
      <w:pPr>
        <w:jc w:val="center"/>
        <w:rPr>
          <w:b/>
        </w:rPr>
      </w:pPr>
      <w:r w:rsidRPr="00760F10">
        <w:rPr>
          <w:b/>
        </w:rPr>
        <w:t>ОПШТИНСКА УПРАВА</w:t>
      </w:r>
    </w:p>
    <w:p w:rsidR="00865F8D" w:rsidRPr="00760F10" w:rsidRDefault="00865F8D" w:rsidP="00865F8D">
      <w:pPr>
        <w:jc w:val="center"/>
        <w:rPr>
          <w:b/>
        </w:rPr>
      </w:pPr>
      <w:r w:rsidRPr="00760F10">
        <w:rPr>
          <w:b/>
        </w:rPr>
        <w:t>Војводе Мишића 45, Љубовија</w:t>
      </w:r>
    </w:p>
    <w:p w:rsidR="00865F8D" w:rsidRPr="00760F10" w:rsidRDefault="00865F8D" w:rsidP="00865F8D">
      <w:pPr>
        <w:jc w:val="center"/>
        <w:rPr>
          <w:b/>
        </w:rPr>
      </w:pPr>
    </w:p>
    <w:p w:rsidR="00865F8D" w:rsidRPr="00677C53" w:rsidRDefault="00865F8D" w:rsidP="00865F8D">
      <w:pPr>
        <w:jc w:val="center"/>
      </w:pPr>
    </w:p>
    <w:p w:rsidR="00865F8D" w:rsidRPr="00677C53" w:rsidRDefault="00865F8D" w:rsidP="00865F8D">
      <w:pPr>
        <w:jc w:val="center"/>
      </w:pPr>
    </w:p>
    <w:p w:rsidR="00865F8D" w:rsidRPr="00677C53" w:rsidRDefault="00865F8D" w:rsidP="00865F8D">
      <w:pPr>
        <w:jc w:val="center"/>
      </w:pPr>
    </w:p>
    <w:p w:rsidR="00865F8D" w:rsidRPr="00677C53" w:rsidRDefault="00865F8D" w:rsidP="00865F8D">
      <w:pPr>
        <w:jc w:val="center"/>
      </w:pPr>
    </w:p>
    <w:p w:rsidR="00865F8D" w:rsidRPr="00760F10" w:rsidRDefault="00865F8D" w:rsidP="00865F8D">
      <w:pPr>
        <w:jc w:val="center"/>
        <w:rPr>
          <w:b/>
        </w:rPr>
      </w:pPr>
    </w:p>
    <w:p w:rsidR="00865F8D" w:rsidRPr="00760F10" w:rsidRDefault="00865F8D" w:rsidP="00865F8D">
      <w:pPr>
        <w:jc w:val="center"/>
        <w:rPr>
          <w:b/>
        </w:rPr>
      </w:pPr>
      <w:r w:rsidRPr="00760F10">
        <w:rPr>
          <w:b/>
        </w:rPr>
        <w:t>КОНКУРСНА ДОКУМЕНТАЦИЈА</w:t>
      </w:r>
    </w:p>
    <w:p w:rsidR="00865F8D" w:rsidRPr="003817B4" w:rsidRDefault="00865F8D" w:rsidP="00865F8D">
      <w:pPr>
        <w:jc w:val="center"/>
        <w:rPr>
          <w:b/>
        </w:rPr>
      </w:pPr>
      <w:r w:rsidRPr="00760F10">
        <w:rPr>
          <w:b/>
        </w:rPr>
        <w:t>ЗА ПОСТУПАК ЈАВНЕ НАБАВКЕ</w:t>
      </w:r>
      <w:r>
        <w:rPr>
          <w:b/>
        </w:rPr>
        <w:t xml:space="preserve"> МАЛЕ ВРЕДНОСТИ</w:t>
      </w:r>
    </w:p>
    <w:p w:rsidR="00865F8D" w:rsidRPr="00760F10" w:rsidRDefault="00865F8D" w:rsidP="00865F8D">
      <w:pPr>
        <w:jc w:val="center"/>
        <w:rPr>
          <w:b/>
        </w:rPr>
      </w:pPr>
    </w:p>
    <w:p w:rsidR="00865F8D" w:rsidRDefault="00865F8D" w:rsidP="00865F8D">
      <w:pPr>
        <w:jc w:val="center"/>
        <w:rPr>
          <w:b/>
          <w:i/>
          <w:lang w:val="sr-Cyrl-CS"/>
        </w:rPr>
      </w:pPr>
      <w:r w:rsidRPr="00520FA5">
        <w:rPr>
          <w:b/>
          <w:i/>
          <w:lang w:val="sr-Cyrl-CS"/>
        </w:rPr>
        <w:t>Израда Пројекта за грађевинску дозволу и Пројекта за извођење радова за базене</w:t>
      </w:r>
      <w:r>
        <w:rPr>
          <w:b/>
          <w:i/>
          <w:lang w:val="sr-Cyrl-CS"/>
        </w:rPr>
        <w:t xml:space="preserve"> </w:t>
      </w:r>
    </w:p>
    <w:p w:rsidR="00865F8D" w:rsidRPr="00520FA5" w:rsidRDefault="00865F8D" w:rsidP="00865F8D">
      <w:pPr>
        <w:jc w:val="center"/>
        <w:rPr>
          <w:b/>
          <w:i/>
        </w:rPr>
      </w:pPr>
      <w:r>
        <w:rPr>
          <w:b/>
          <w:i/>
          <w:lang w:val="sr-Cyrl-CS"/>
        </w:rPr>
        <w:t>– Поновљени поступак</w:t>
      </w:r>
      <w:r w:rsidRPr="00520FA5">
        <w:rPr>
          <w:b/>
          <w:i/>
        </w:rPr>
        <w:t xml:space="preserve"> </w:t>
      </w:r>
    </w:p>
    <w:p w:rsidR="00865F8D" w:rsidRPr="00677C53" w:rsidRDefault="00865F8D" w:rsidP="00865F8D">
      <w:pPr>
        <w:jc w:val="center"/>
      </w:pPr>
    </w:p>
    <w:p w:rsidR="00865F8D" w:rsidRPr="003817B4" w:rsidRDefault="00865F8D" w:rsidP="00865F8D">
      <w:pPr>
        <w:jc w:val="center"/>
      </w:pPr>
      <w:r w:rsidRPr="00677C53">
        <w:t xml:space="preserve">ЈАВНА НАБАВКА број: ЈН </w:t>
      </w:r>
      <w:r w:rsidR="00E27F7F">
        <w:t>34</w:t>
      </w:r>
      <w:r w:rsidRPr="00677C53">
        <w:t>/201</w:t>
      </w:r>
      <w:r>
        <w:t>9</w:t>
      </w:r>
    </w:p>
    <w:p w:rsidR="00865F8D" w:rsidRPr="00677C53" w:rsidRDefault="00865F8D" w:rsidP="00865F8D">
      <w:pPr>
        <w:jc w:val="center"/>
      </w:pPr>
      <w:r w:rsidRPr="00677C53">
        <w:t>404-</w:t>
      </w:r>
      <w:r w:rsidR="00E27F7F">
        <w:t>37</w:t>
      </w:r>
      <w:r w:rsidRPr="00677C53">
        <w:t>/201</w:t>
      </w:r>
      <w:r>
        <w:t>9</w:t>
      </w:r>
      <w:r w:rsidRPr="00677C53">
        <w:t>-04</w:t>
      </w:r>
    </w:p>
    <w:p w:rsidR="00865F8D" w:rsidRPr="00677C53" w:rsidRDefault="00865F8D" w:rsidP="00865F8D">
      <w:pPr>
        <w:jc w:val="center"/>
      </w:pPr>
    </w:p>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Default="00865F8D" w:rsidP="00865F8D"/>
    <w:p w:rsidR="00865F8D" w:rsidRDefault="00865F8D" w:rsidP="00865F8D"/>
    <w:p w:rsidR="00865F8D" w:rsidRDefault="00865F8D" w:rsidP="00865F8D"/>
    <w:p w:rsidR="00865F8D" w:rsidRPr="00294F40" w:rsidRDefault="00865F8D" w:rsidP="00865F8D"/>
    <w:p w:rsidR="00865F8D" w:rsidRDefault="00865F8D" w:rsidP="00865F8D"/>
    <w:p w:rsidR="00865F8D" w:rsidRDefault="00865F8D" w:rsidP="00865F8D"/>
    <w:p w:rsidR="00865F8D" w:rsidRPr="00760F10" w:rsidRDefault="00865F8D" w:rsidP="00865F8D"/>
    <w:p w:rsidR="00865F8D" w:rsidRPr="00677C53" w:rsidRDefault="00865F8D" w:rsidP="00865F8D"/>
    <w:p w:rsidR="00865F8D" w:rsidRPr="00677C53" w:rsidRDefault="00865F8D" w:rsidP="00865F8D"/>
    <w:p w:rsidR="00865F8D" w:rsidRDefault="00865F8D" w:rsidP="00865F8D">
      <w:pPr>
        <w:jc w:val="center"/>
      </w:pPr>
      <w:r w:rsidRPr="00677C53">
        <w:t xml:space="preserve">ЉУБОВИЈА,  </w:t>
      </w:r>
      <w:r w:rsidR="00E27F7F">
        <w:t>јул</w:t>
      </w:r>
      <w:r>
        <w:t xml:space="preserve"> </w:t>
      </w:r>
      <w:r w:rsidRPr="00677C53">
        <w:t>201</w:t>
      </w:r>
      <w:r>
        <w:t>9</w:t>
      </w:r>
      <w:r w:rsidRPr="00677C53">
        <w:t xml:space="preserve">. </w:t>
      </w:r>
      <w:r>
        <w:t>г</w:t>
      </w:r>
      <w:r w:rsidRPr="00677C53">
        <w:t>одине</w:t>
      </w:r>
    </w:p>
    <w:p w:rsidR="00865F8D" w:rsidRPr="0045120E" w:rsidRDefault="00865F8D" w:rsidP="00865F8D">
      <w:pPr>
        <w:jc w:val="center"/>
      </w:pPr>
    </w:p>
    <w:p w:rsidR="00865F8D" w:rsidRPr="00677C53" w:rsidRDefault="00865F8D" w:rsidP="00865F8D">
      <w:r w:rsidRPr="00677C53">
        <w:br w:type="page"/>
      </w:r>
      <w:r w:rsidRPr="00677C53">
        <w:lastRenderedPageBreak/>
        <w:t>Република Србија</w:t>
      </w:r>
    </w:p>
    <w:p w:rsidR="00865F8D" w:rsidRPr="00677C53" w:rsidRDefault="00865F8D" w:rsidP="00865F8D">
      <w:r w:rsidRPr="00677C53">
        <w:t>ОПШТИНА ЉУБОВИЈА</w:t>
      </w:r>
    </w:p>
    <w:p w:rsidR="00865F8D" w:rsidRPr="004315D4" w:rsidRDefault="00865F8D" w:rsidP="00865F8D">
      <w:pPr>
        <w:rPr>
          <w:b/>
        </w:rPr>
      </w:pPr>
      <w:r w:rsidRPr="00677C53">
        <w:t>-</w:t>
      </w:r>
      <w:r w:rsidRPr="004315D4">
        <w:rPr>
          <w:b/>
        </w:rPr>
        <w:t>Општинска управа-</w:t>
      </w:r>
    </w:p>
    <w:p w:rsidR="00865F8D" w:rsidRPr="004315D4" w:rsidRDefault="00865F8D" w:rsidP="00865F8D">
      <w:pPr>
        <w:rPr>
          <w:b/>
        </w:rPr>
      </w:pPr>
      <w:r w:rsidRPr="004315D4">
        <w:rPr>
          <w:b/>
        </w:rPr>
        <w:t>Комисија за јавну набавку</w:t>
      </w:r>
    </w:p>
    <w:p w:rsidR="00865F8D" w:rsidRPr="00677C53" w:rsidRDefault="00865F8D" w:rsidP="00865F8D">
      <w:r w:rsidRPr="00677C53">
        <w:t>Број: 404-</w:t>
      </w:r>
      <w:r w:rsidR="00E27F7F">
        <w:t>37</w:t>
      </w:r>
      <w:r w:rsidRPr="00677C53">
        <w:t>/201</w:t>
      </w:r>
      <w:r>
        <w:t>9</w:t>
      </w:r>
      <w:r w:rsidRPr="00677C53">
        <w:t>-04</w:t>
      </w:r>
    </w:p>
    <w:p w:rsidR="00865F8D" w:rsidRPr="00677C53" w:rsidRDefault="00E27F7F" w:rsidP="00865F8D">
      <w:r>
        <w:t>03.07</w:t>
      </w:r>
      <w:r w:rsidR="00865F8D" w:rsidRPr="00677C53">
        <w:t>.201</w:t>
      </w:r>
      <w:r w:rsidR="00865F8D">
        <w:t>9</w:t>
      </w:r>
      <w:r w:rsidR="00865F8D" w:rsidRPr="00677C53">
        <w:t>. године</w:t>
      </w:r>
    </w:p>
    <w:p w:rsidR="00865F8D" w:rsidRPr="00677C53" w:rsidRDefault="00865F8D" w:rsidP="00865F8D">
      <w:r w:rsidRPr="00677C53">
        <w:t>Војводе Мишића 45</w:t>
      </w:r>
    </w:p>
    <w:p w:rsidR="00865F8D" w:rsidRPr="00677C53" w:rsidRDefault="00865F8D" w:rsidP="00865F8D">
      <w:r w:rsidRPr="00677C53">
        <w:t>Љ у б о в и ј а</w:t>
      </w:r>
    </w:p>
    <w:p w:rsidR="00865F8D" w:rsidRPr="00677C53" w:rsidRDefault="00865F8D" w:rsidP="00865F8D"/>
    <w:p w:rsidR="00865F8D" w:rsidRPr="00677C53" w:rsidRDefault="00865F8D" w:rsidP="00865F8D">
      <w:pPr>
        <w:spacing w:after="240"/>
        <w:jc w:val="both"/>
      </w:pPr>
      <w:r w:rsidRPr="00677C53">
        <w:t xml:space="preserve">На основу члана </w:t>
      </w:r>
      <w:r>
        <w:t>39</w:t>
      </w:r>
      <w:r w:rsidRPr="00677C53">
        <w:t>. и 61. Закона о јавним набавкама („Службени гласник РС“ бр. 124/12, 14/15,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E27F7F">
        <w:t xml:space="preserve"> и 4/2019</w:t>
      </w:r>
      <w:r w:rsidRPr="00677C53">
        <w:t>), члана 37. Правилника о ближем уређивању поступка јавне набавке за директне буџетске кориснике у општини Љубовија („Службени лист општине Љубовија“, број 1/2016 и 4/2017), Одлуке о покретању поступка јавне набавке број 404-</w:t>
      </w:r>
      <w:r w:rsidR="00E27F7F">
        <w:t>37</w:t>
      </w:r>
      <w:r w:rsidRPr="00677C53">
        <w:t>/201</w:t>
      </w:r>
      <w:r>
        <w:t>9</w:t>
      </w:r>
      <w:r w:rsidRPr="00677C53">
        <w:t xml:space="preserve">-04 од </w:t>
      </w:r>
      <w:r w:rsidR="00E27F7F">
        <w:t>0</w:t>
      </w:r>
      <w:r>
        <w:t>2.0</w:t>
      </w:r>
      <w:r w:rsidR="00E27F7F">
        <w:t>7</w:t>
      </w:r>
      <w:r>
        <w:t>.2019</w:t>
      </w:r>
      <w:r w:rsidRPr="00677C53">
        <w:t>.</w:t>
      </w:r>
      <w:r>
        <w:t xml:space="preserve"> </w:t>
      </w:r>
      <w:r w:rsidRPr="00677C53">
        <w:t>године и Решења о образовању Комисије за јавну набавку број: 404-</w:t>
      </w:r>
      <w:r w:rsidR="00E27F7F">
        <w:t>37</w:t>
      </w:r>
      <w:r w:rsidRPr="00677C53">
        <w:t>/201</w:t>
      </w:r>
      <w:r>
        <w:t>9</w:t>
      </w:r>
      <w:r w:rsidRPr="00677C53">
        <w:t xml:space="preserve">-04 од </w:t>
      </w:r>
      <w:r w:rsidR="00E27F7F">
        <w:t>0</w:t>
      </w:r>
      <w:r>
        <w:t>2.0</w:t>
      </w:r>
      <w:r w:rsidR="00E27F7F">
        <w:t>7</w:t>
      </w:r>
      <w:r w:rsidRPr="00677C53">
        <w:t>.</w:t>
      </w:r>
      <w:r>
        <w:t>2019</w:t>
      </w:r>
      <w:r w:rsidRPr="00677C53">
        <w:t>. године, Комисија за јавну набавку припремила је</w:t>
      </w:r>
    </w:p>
    <w:p w:rsidR="00865F8D" w:rsidRPr="00294F40" w:rsidRDefault="00865F8D" w:rsidP="00865F8D">
      <w:pPr>
        <w:jc w:val="center"/>
        <w:rPr>
          <w:b/>
        </w:rPr>
      </w:pPr>
      <w:r w:rsidRPr="00294F40">
        <w:rPr>
          <w:b/>
        </w:rPr>
        <w:t>КОНКУРСНУ ДОКУМЕНТАЦИЈУ</w:t>
      </w:r>
    </w:p>
    <w:p w:rsidR="00865F8D" w:rsidRDefault="00865F8D" w:rsidP="00865F8D">
      <w:pPr>
        <w:jc w:val="center"/>
        <w:rPr>
          <w:b/>
        </w:rPr>
      </w:pPr>
      <w:r w:rsidRPr="00294F40">
        <w:rPr>
          <w:b/>
        </w:rPr>
        <w:t xml:space="preserve">за </w:t>
      </w:r>
      <w:r>
        <w:rPr>
          <w:b/>
        </w:rPr>
        <w:t>по</w:t>
      </w:r>
      <w:r w:rsidRPr="00294F40">
        <w:rPr>
          <w:b/>
        </w:rPr>
        <w:t xml:space="preserve">ступак јавне набавке </w:t>
      </w:r>
      <w:r>
        <w:rPr>
          <w:b/>
        </w:rPr>
        <w:t xml:space="preserve">мале вредности </w:t>
      </w:r>
      <w:r w:rsidRPr="00294F40">
        <w:rPr>
          <w:b/>
        </w:rPr>
        <w:t xml:space="preserve">услуга </w:t>
      </w:r>
      <w:r>
        <w:rPr>
          <w:b/>
        </w:rPr>
        <w:t xml:space="preserve">- </w:t>
      </w:r>
      <w:r w:rsidRPr="00520FA5">
        <w:rPr>
          <w:b/>
          <w:lang w:val="sr-Cyrl-CS"/>
        </w:rPr>
        <w:t>Израда Пројекта за грађевинску дозволу и Пројекта за извођење радова за базене</w:t>
      </w:r>
      <w:r w:rsidRPr="00294F40">
        <w:rPr>
          <w:b/>
        </w:rPr>
        <w:t xml:space="preserve">,  </w:t>
      </w:r>
    </w:p>
    <w:p w:rsidR="00865F8D" w:rsidRPr="00D3286D" w:rsidRDefault="00865F8D" w:rsidP="00D3286D">
      <w:pPr>
        <w:jc w:val="center"/>
        <w:rPr>
          <w:b/>
        </w:rPr>
      </w:pPr>
      <w:r w:rsidRPr="00294F40">
        <w:rPr>
          <w:b/>
        </w:rPr>
        <w:t xml:space="preserve">редни број ЈН </w:t>
      </w:r>
      <w:r w:rsidR="00E27F7F">
        <w:rPr>
          <w:b/>
        </w:rPr>
        <w:t>34</w:t>
      </w:r>
      <w:r>
        <w:rPr>
          <w:b/>
        </w:rPr>
        <w:t>/2019 – Поновљени поступак</w:t>
      </w:r>
    </w:p>
    <w:p w:rsidR="00865F8D" w:rsidRPr="00677C53" w:rsidRDefault="00865F8D" w:rsidP="00865F8D">
      <w:pPr>
        <w:rPr>
          <w:rFonts w:eastAsia="TimesNewRomanPSMT"/>
        </w:rPr>
      </w:pPr>
      <w:r w:rsidRPr="00677C53">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865F8D" w:rsidRPr="00677C53" w:rsidTr="009D295B">
        <w:tc>
          <w:tcPr>
            <w:tcW w:w="1383" w:type="dxa"/>
            <w:tcBorders>
              <w:top w:val="single" w:sz="4" w:space="0" w:color="000000"/>
              <w:left w:val="single" w:sz="4" w:space="0" w:color="000000"/>
              <w:bottom w:val="single" w:sz="4" w:space="0" w:color="000000"/>
            </w:tcBorders>
            <w:shd w:val="clear" w:color="auto" w:fill="BFBFBF"/>
          </w:tcPr>
          <w:p w:rsidR="00865F8D" w:rsidRPr="00677C53" w:rsidRDefault="00865F8D" w:rsidP="009D295B">
            <w:pPr>
              <w:rPr>
                <w:rFonts w:eastAsia="TimesNewRomanPSMT"/>
              </w:rPr>
            </w:pPr>
            <w:bookmarkStart w:id="0" w:name="_GoBack"/>
            <w:bookmarkEnd w:id="0"/>
            <w:r w:rsidRPr="00677C53">
              <w:rPr>
                <w:rFonts w:eastAsia="TimesNewRomanPSMT"/>
              </w:rPr>
              <w:t>Поглавље</w:t>
            </w:r>
          </w:p>
        </w:tc>
        <w:tc>
          <w:tcPr>
            <w:tcW w:w="6840" w:type="dxa"/>
            <w:tcBorders>
              <w:top w:val="single" w:sz="4" w:space="0" w:color="000000"/>
              <w:left w:val="single" w:sz="4" w:space="0" w:color="000000"/>
              <w:bottom w:val="single" w:sz="4" w:space="0" w:color="000000"/>
            </w:tcBorders>
            <w:shd w:val="clear" w:color="auto" w:fill="BFBFBF"/>
          </w:tcPr>
          <w:p w:rsidR="00865F8D" w:rsidRPr="00677C53" w:rsidRDefault="00865F8D" w:rsidP="009D295B">
            <w:pPr>
              <w:rPr>
                <w:rFonts w:eastAsia="TimesNewRomanPSMT"/>
              </w:rPr>
            </w:pPr>
            <w:r w:rsidRPr="00677C53">
              <w:rPr>
                <w:rFonts w:eastAsia="TimesNewRomanPSMT"/>
              </w:rPr>
              <w:t>Назив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865F8D" w:rsidRPr="00677C53" w:rsidRDefault="00865F8D" w:rsidP="009D295B">
            <w:r w:rsidRPr="00677C53">
              <w:rPr>
                <w:rFonts w:eastAsia="TimesNewRomanPSMT"/>
              </w:rPr>
              <w:t>Страна</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677C53" w:rsidRDefault="00865F8D" w:rsidP="009D295B">
            <w:pPr>
              <w:rPr>
                <w:rFonts w:eastAsia="TimesNewRomanPSMT"/>
              </w:rPr>
            </w:pPr>
            <w:r w:rsidRPr="00677C53">
              <w:t>I</w:t>
            </w:r>
          </w:p>
        </w:tc>
        <w:tc>
          <w:tcPr>
            <w:tcW w:w="6840" w:type="dxa"/>
            <w:tcBorders>
              <w:top w:val="single" w:sz="4" w:space="0" w:color="000000"/>
              <w:left w:val="single" w:sz="4" w:space="0" w:color="000000"/>
              <w:bottom w:val="single" w:sz="4" w:space="0" w:color="000000"/>
            </w:tcBorders>
            <w:shd w:val="clear" w:color="auto" w:fill="auto"/>
          </w:tcPr>
          <w:p w:rsidR="00865F8D" w:rsidRPr="00677C53" w:rsidRDefault="00865F8D" w:rsidP="009D295B">
            <w:pPr>
              <w:rPr>
                <w:rFonts w:eastAsia="TimesNewRomanPSMT"/>
              </w:rPr>
            </w:pPr>
            <w:r w:rsidRPr="00677C53">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65F8D" w:rsidRPr="00677C53" w:rsidRDefault="00865F8D" w:rsidP="009D295B">
            <w:r w:rsidRPr="00677C53">
              <w:t>3</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677C53" w:rsidRDefault="00865F8D" w:rsidP="009D295B">
            <w:pPr>
              <w:rPr>
                <w:rFonts w:eastAsia="TimesNewRomanPSMT"/>
              </w:rPr>
            </w:pPr>
            <w:r w:rsidRPr="00677C53">
              <w:t>II</w:t>
            </w:r>
          </w:p>
        </w:tc>
        <w:tc>
          <w:tcPr>
            <w:tcW w:w="6840" w:type="dxa"/>
            <w:tcBorders>
              <w:top w:val="single" w:sz="4" w:space="0" w:color="000000"/>
              <w:left w:val="single" w:sz="4" w:space="0" w:color="000000"/>
              <w:bottom w:val="single" w:sz="4" w:space="0" w:color="000000"/>
            </w:tcBorders>
            <w:shd w:val="clear" w:color="auto" w:fill="auto"/>
          </w:tcPr>
          <w:p w:rsidR="00865F8D" w:rsidRPr="00677C53" w:rsidRDefault="00865F8D" w:rsidP="009D295B">
            <w:pPr>
              <w:rPr>
                <w:rFonts w:eastAsia="TimesNewRomanPSMT"/>
              </w:rPr>
            </w:pPr>
            <w:r w:rsidRPr="00677C53">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65F8D" w:rsidRPr="00677C53" w:rsidRDefault="00865F8D" w:rsidP="009D295B">
            <w:pPr>
              <w:rPr>
                <w:rFonts w:eastAsia="TimesNewRomanPSMT"/>
              </w:rPr>
            </w:pPr>
            <w:r w:rsidRPr="00677C53">
              <w:rPr>
                <w:rFonts w:eastAsia="TimesNewRomanPSMT"/>
              </w:rPr>
              <w:t>3</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865F8D" w:rsidRPr="00677C53" w:rsidRDefault="00865F8D" w:rsidP="009D295B">
            <w:pPr>
              <w:rPr>
                <w:rFonts w:eastAsia="TimesNewRomanPSMT"/>
              </w:rPr>
            </w:pPr>
            <w:r w:rsidRPr="00677C53">
              <w:rPr>
                <w:rFonts w:eastAsia="TimesNewRomanPSMT"/>
              </w:rPr>
              <w:t xml:space="preserve">Врсте услуга, техничке карактеристике, квалитет, количина и опис услуга, рок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3</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IV</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F8D" w:rsidRPr="000C5E70" w:rsidRDefault="00865F8D" w:rsidP="009D295B">
            <w:pPr>
              <w:rPr>
                <w:rFonts w:eastAsia="TimesNewRomanPSMT"/>
              </w:rPr>
            </w:pPr>
            <w:r>
              <w:rPr>
                <w:rFonts w:eastAsia="TimesNewRomanPSMT"/>
              </w:rPr>
              <w:t>11</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865F8D" w:rsidRPr="00677C53" w:rsidRDefault="00865F8D" w:rsidP="009D295B">
            <w:pPr>
              <w:rPr>
                <w:rFonts w:eastAsia="TimesNewRomanPSMT"/>
              </w:rPr>
            </w:pPr>
            <w:r w:rsidRPr="00677C53">
              <w:rPr>
                <w:rFonts w:eastAsia="TimesNewRomanPSMT"/>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F8D" w:rsidRPr="000C5E70" w:rsidRDefault="00865F8D" w:rsidP="009D295B">
            <w:pPr>
              <w:rPr>
                <w:rFonts w:eastAsia="TimesNewRomanPSMT"/>
              </w:rPr>
            </w:pPr>
            <w:r>
              <w:rPr>
                <w:rFonts w:eastAsia="TimesNewRomanPSMT"/>
              </w:rPr>
              <w:t>14</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V</w:t>
            </w:r>
            <w:r w:rsidRPr="00677C53">
              <w:t>I</w:t>
            </w:r>
          </w:p>
        </w:tc>
        <w:tc>
          <w:tcPr>
            <w:tcW w:w="6840" w:type="dxa"/>
            <w:tcBorders>
              <w:top w:val="single" w:sz="4" w:space="0" w:color="000000"/>
              <w:left w:val="single" w:sz="4" w:space="0" w:color="000000"/>
              <w:bottom w:val="single" w:sz="4" w:space="0" w:color="000000"/>
            </w:tcBorders>
            <w:shd w:val="clear" w:color="auto" w:fill="auto"/>
          </w:tcPr>
          <w:p w:rsidR="00865F8D" w:rsidRPr="00677C53" w:rsidRDefault="00865F8D" w:rsidP="009D295B">
            <w:pPr>
              <w:rPr>
                <w:rFonts w:eastAsia="TimesNewRomanPSMT"/>
              </w:rPr>
            </w:pPr>
            <w:r w:rsidRPr="00677C53">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F8D" w:rsidRPr="000C5E70" w:rsidRDefault="00865F8D" w:rsidP="009D295B">
            <w:pPr>
              <w:rPr>
                <w:rFonts w:eastAsia="TimesNewRomanPSMT"/>
              </w:rPr>
            </w:pPr>
            <w:r>
              <w:rPr>
                <w:rFonts w:eastAsia="TimesNewRomanPSMT"/>
              </w:rPr>
              <w:t>15</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677C53" w:rsidRDefault="00865F8D" w:rsidP="009D295B">
            <w:pPr>
              <w:rPr>
                <w:rFonts w:eastAsia="TimesNewRomanPSMT"/>
              </w:rPr>
            </w:pPr>
            <w:r w:rsidRPr="00677C53">
              <w:rPr>
                <w:rFonts w:eastAsia="TimesNewRomanPSMT"/>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 xml:space="preserve">Образац понуде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F8D" w:rsidRPr="009A7A49" w:rsidRDefault="00865F8D" w:rsidP="009D295B">
            <w:pPr>
              <w:rPr>
                <w:rFonts w:eastAsia="TimesNewRomanPSMT"/>
              </w:rPr>
            </w:pPr>
            <w:r>
              <w:rPr>
                <w:rFonts w:eastAsia="TimesNewRomanPSMT"/>
              </w:rPr>
              <w:t>24</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39607F" w:rsidRDefault="00865F8D" w:rsidP="009D295B">
            <w:pPr>
              <w:rPr>
                <w:rFonts w:eastAsia="TimesNewRomanPSMT"/>
              </w:rPr>
            </w:pPr>
            <w:r>
              <w:rPr>
                <w:rFonts w:eastAsia="TimesNewRomanPSMT"/>
              </w:rPr>
              <w:t>Образац 2</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39607F" w:rsidRDefault="00865F8D" w:rsidP="009D295B">
            <w:pPr>
              <w:rPr>
                <w:rFonts w:eastAsia="TimesNewRomanPSMT"/>
              </w:rPr>
            </w:pPr>
            <w:r>
              <w:rPr>
                <w:rFonts w:eastAsia="TimesNewRomanPSMT"/>
              </w:rPr>
              <w:t>Изјава понуђача о испуњавању услова из чл. 75 став 1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F8D" w:rsidRPr="009A7A49" w:rsidRDefault="00865F8D" w:rsidP="009D295B">
            <w:pPr>
              <w:rPr>
                <w:rFonts w:eastAsia="TimesNewRomanPSMT"/>
              </w:rPr>
            </w:pPr>
            <w:r>
              <w:rPr>
                <w:rFonts w:eastAsia="TimesNewRomanPSMT"/>
              </w:rPr>
              <w:t>29</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Default="00865F8D" w:rsidP="009D295B">
            <w:pPr>
              <w:rPr>
                <w:rFonts w:eastAsia="TimesNewRomanPSMT"/>
              </w:rPr>
            </w:pPr>
            <w:r>
              <w:rPr>
                <w:rFonts w:eastAsia="TimesNewRomanPSMT"/>
              </w:rPr>
              <w:t>Образац 2а</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39607F" w:rsidRDefault="00865F8D" w:rsidP="009D295B">
            <w:pPr>
              <w:rPr>
                <w:rFonts w:eastAsia="TimesNewRomanPSMT"/>
              </w:rPr>
            </w:pPr>
            <w:r>
              <w:rPr>
                <w:rFonts w:eastAsia="TimesNewRomanPSMT"/>
              </w:rPr>
              <w:t>Изјава подизвођача о испуњавању услова из чл. 75 став 1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F8D" w:rsidRPr="009A7A49" w:rsidRDefault="00865F8D" w:rsidP="009D295B">
            <w:pPr>
              <w:rPr>
                <w:rFonts w:eastAsia="TimesNewRomanPSMT"/>
              </w:rPr>
            </w:pPr>
            <w:r>
              <w:rPr>
                <w:rFonts w:eastAsia="TimesNewRomanPSMT"/>
              </w:rPr>
              <w:t>30</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39607F" w:rsidRDefault="00865F8D" w:rsidP="009D295B">
            <w:pPr>
              <w:rPr>
                <w:rFonts w:eastAsia="TimesNewRomanPSMT"/>
              </w:rPr>
            </w:pPr>
            <w:r w:rsidRPr="00677C53">
              <w:rPr>
                <w:rFonts w:eastAsia="TimesNewRomanPSMT"/>
              </w:rPr>
              <w:t xml:space="preserve">Образац </w:t>
            </w:r>
            <w:r>
              <w:rPr>
                <w:rFonts w:eastAsia="TimesNewRomanPSMT"/>
              </w:rPr>
              <w:t>3</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65F8D" w:rsidRPr="009A7A49" w:rsidRDefault="00865F8D" w:rsidP="009D295B">
            <w:pPr>
              <w:rPr>
                <w:rFonts w:eastAsia="TimesNewRomanPSMT"/>
              </w:rPr>
            </w:pPr>
            <w:r>
              <w:rPr>
                <w:rFonts w:eastAsia="TimesNewRomanPSMT"/>
              </w:rPr>
              <w:t>31</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677C53" w:rsidRDefault="00865F8D" w:rsidP="009D295B">
            <w:pPr>
              <w:rPr>
                <w:rFonts w:eastAsia="TimesNewRomanPSMT"/>
              </w:rPr>
            </w:pPr>
            <w:r w:rsidRPr="00677C53">
              <w:rPr>
                <w:rFonts w:eastAsia="TimesNewRomanPSMT"/>
              </w:rPr>
              <w:t xml:space="preserve">Образац </w:t>
            </w:r>
            <w:r>
              <w:rPr>
                <w:rFonts w:eastAsia="TimesNewRomanPSMT"/>
              </w:rPr>
              <w:t>4</w:t>
            </w:r>
            <w:r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 xml:space="preserve">Спецификација референтне листе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65F8D" w:rsidRPr="009A7A49" w:rsidRDefault="00865F8D" w:rsidP="009D295B">
            <w:pPr>
              <w:rPr>
                <w:rFonts w:eastAsia="TimesNewRomanPSMT"/>
              </w:rPr>
            </w:pPr>
            <w:r>
              <w:rPr>
                <w:rFonts w:eastAsia="TimesNewRomanPSMT"/>
              </w:rPr>
              <w:t>32</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39607F" w:rsidRDefault="00865F8D" w:rsidP="009D295B">
            <w:pPr>
              <w:rPr>
                <w:rFonts w:eastAsia="TimesNewRomanPSMT"/>
              </w:rPr>
            </w:pPr>
            <w:r w:rsidRPr="00677C53">
              <w:rPr>
                <w:rFonts w:eastAsia="TimesNewRomanPSMT"/>
              </w:rPr>
              <w:t xml:space="preserve">Образац </w:t>
            </w:r>
            <w:r>
              <w:rPr>
                <w:rFonts w:eastAsia="TimesNewRomanPSMT"/>
              </w:rPr>
              <w:t>5</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 xml:space="preserve">Потврда о закљученим уговорима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65F8D" w:rsidRPr="009A7A49" w:rsidRDefault="00865F8D" w:rsidP="009D295B">
            <w:pPr>
              <w:rPr>
                <w:rFonts w:eastAsia="TimesNewRomanPSMT"/>
              </w:rPr>
            </w:pPr>
            <w:r>
              <w:rPr>
                <w:rFonts w:eastAsia="TimesNewRomanPSMT"/>
              </w:rPr>
              <w:t>33</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39607F" w:rsidRDefault="00865F8D" w:rsidP="009D295B">
            <w:pPr>
              <w:rPr>
                <w:rFonts w:eastAsia="TimesNewRomanPSMT"/>
              </w:rPr>
            </w:pPr>
            <w:r>
              <w:rPr>
                <w:rFonts w:eastAsia="TimesNewRomanPSMT"/>
              </w:rPr>
              <w:t>Образац 6</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65F8D" w:rsidRPr="009A7A49" w:rsidRDefault="00865F8D" w:rsidP="009D295B">
            <w:pPr>
              <w:rPr>
                <w:rFonts w:eastAsia="TimesNewRomanPSMT"/>
              </w:rPr>
            </w:pPr>
            <w:r>
              <w:rPr>
                <w:rFonts w:eastAsia="TimesNewRomanPSMT"/>
              </w:rPr>
              <w:t>34</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39607F" w:rsidRDefault="00865F8D" w:rsidP="009D295B">
            <w:pPr>
              <w:rPr>
                <w:rFonts w:eastAsia="TimesNewRomanPSMT"/>
              </w:rPr>
            </w:pPr>
            <w:r w:rsidRPr="00677C53">
              <w:rPr>
                <w:rFonts w:eastAsia="TimesNewRomanPSMT"/>
              </w:rPr>
              <w:t xml:space="preserve">Образац </w:t>
            </w:r>
            <w:r>
              <w:rPr>
                <w:rFonts w:eastAsia="TimesNewRomanPSMT"/>
              </w:rPr>
              <w:t>7</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65F8D" w:rsidRPr="009A7A49" w:rsidRDefault="00865F8D" w:rsidP="009D295B">
            <w:pPr>
              <w:rPr>
                <w:rFonts w:eastAsia="TimesNewRomanPSMT"/>
              </w:rPr>
            </w:pPr>
            <w:r>
              <w:rPr>
                <w:rFonts w:eastAsia="TimesNewRomanPSMT"/>
              </w:rPr>
              <w:t>35</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39607F" w:rsidRDefault="00865F8D" w:rsidP="009D295B">
            <w:pPr>
              <w:rPr>
                <w:rFonts w:eastAsia="TimesNewRomanPSMT"/>
              </w:rPr>
            </w:pPr>
            <w:r w:rsidRPr="00677C53">
              <w:rPr>
                <w:rFonts w:eastAsia="TimesNewRomanPSMT"/>
              </w:rPr>
              <w:t xml:space="preserve">Образац </w:t>
            </w:r>
            <w:r>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65F8D" w:rsidRPr="009A7A49" w:rsidRDefault="00865F8D" w:rsidP="009D295B">
            <w:pPr>
              <w:rPr>
                <w:rFonts w:eastAsia="TimesNewRomanPSMT"/>
              </w:rPr>
            </w:pPr>
            <w:r>
              <w:rPr>
                <w:rFonts w:eastAsia="TimesNewRomanPSMT"/>
              </w:rPr>
              <w:t>36</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39607F" w:rsidRDefault="00865F8D" w:rsidP="009D295B">
            <w:pPr>
              <w:rPr>
                <w:rFonts w:eastAsia="TimesNewRomanPSMT"/>
              </w:rPr>
            </w:pPr>
            <w:r w:rsidRPr="00677C53">
              <w:rPr>
                <w:rFonts w:eastAsia="TimesNewRomanPSMT"/>
              </w:rPr>
              <w:t xml:space="preserve">Образац </w:t>
            </w:r>
            <w:r>
              <w:rPr>
                <w:rFonts w:eastAsia="TimesNewRomanPSMT"/>
              </w:rPr>
              <w:t>9</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65F8D" w:rsidRPr="009A7A49" w:rsidRDefault="00865F8D" w:rsidP="009D295B">
            <w:pPr>
              <w:rPr>
                <w:rFonts w:eastAsia="TimesNewRomanPSMT"/>
              </w:rPr>
            </w:pPr>
            <w:r>
              <w:rPr>
                <w:rFonts w:eastAsia="TimesNewRomanPSMT"/>
              </w:rPr>
              <w:t>44</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39607F" w:rsidRDefault="00865F8D" w:rsidP="009D295B">
            <w:pPr>
              <w:rPr>
                <w:rFonts w:eastAsia="TimesNewRomanPSMT"/>
              </w:rPr>
            </w:pPr>
            <w:r w:rsidRPr="00677C53">
              <w:rPr>
                <w:rFonts w:eastAsia="TimesNewRomanPSMT"/>
              </w:rPr>
              <w:t xml:space="preserve">Образац </w:t>
            </w:r>
            <w:r>
              <w:rPr>
                <w:rFonts w:eastAsia="TimesNewRomanPSMT"/>
              </w:rPr>
              <w:t>10</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65F8D" w:rsidRPr="009A7A49" w:rsidRDefault="00865F8D" w:rsidP="009D295B">
            <w:pPr>
              <w:rPr>
                <w:rFonts w:eastAsia="TimesNewRomanPSMT"/>
              </w:rPr>
            </w:pPr>
            <w:r>
              <w:rPr>
                <w:rFonts w:eastAsia="TimesNewRomanPSMT"/>
              </w:rPr>
              <w:t>48</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39607F" w:rsidRDefault="00865F8D" w:rsidP="009D295B">
            <w:pPr>
              <w:rPr>
                <w:rFonts w:eastAsia="TimesNewRomanPSMT"/>
              </w:rPr>
            </w:pPr>
            <w:r w:rsidRPr="00677C53">
              <w:rPr>
                <w:rFonts w:eastAsia="TimesNewRomanPSMT"/>
              </w:rPr>
              <w:t xml:space="preserve">Образац </w:t>
            </w:r>
            <w:r>
              <w:rPr>
                <w:rFonts w:eastAsia="TimesNewRomanPSMT"/>
              </w:rPr>
              <w:t>11</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65F8D" w:rsidRPr="009A7A49" w:rsidRDefault="00865F8D" w:rsidP="009D295B">
            <w:pPr>
              <w:rPr>
                <w:rFonts w:eastAsia="TimesNewRomanPSMT"/>
              </w:rPr>
            </w:pPr>
            <w:r>
              <w:rPr>
                <w:rFonts w:eastAsia="TimesNewRomanPSMT"/>
              </w:rPr>
              <w:t>49</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39607F" w:rsidRDefault="00865F8D" w:rsidP="009D295B">
            <w:pPr>
              <w:rPr>
                <w:rFonts w:eastAsia="TimesNewRomanPSMT"/>
              </w:rPr>
            </w:pPr>
            <w:r w:rsidRPr="00677C53">
              <w:rPr>
                <w:rFonts w:eastAsia="TimesNewRomanPSMT"/>
              </w:rPr>
              <w:t>Образац 1</w:t>
            </w:r>
            <w:r>
              <w:rPr>
                <w:rFonts w:eastAsia="TimesNewRomanPSMT"/>
              </w:rPr>
              <w:t>2</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65F8D" w:rsidRPr="009A7A49" w:rsidRDefault="00865F8D" w:rsidP="009D295B">
            <w:pPr>
              <w:rPr>
                <w:rFonts w:eastAsia="TimesNewRomanPSMT"/>
              </w:rPr>
            </w:pPr>
            <w:r>
              <w:rPr>
                <w:rFonts w:eastAsia="TimesNewRomanPSMT"/>
              </w:rPr>
              <w:t>50</w:t>
            </w:r>
          </w:p>
        </w:tc>
      </w:tr>
      <w:tr w:rsidR="00865F8D" w:rsidRPr="00677C53" w:rsidTr="009D295B">
        <w:tc>
          <w:tcPr>
            <w:tcW w:w="1383" w:type="dxa"/>
            <w:tcBorders>
              <w:top w:val="single" w:sz="4" w:space="0" w:color="000000"/>
              <w:left w:val="single" w:sz="4" w:space="0" w:color="000000"/>
              <w:bottom w:val="single" w:sz="4" w:space="0" w:color="000000"/>
            </w:tcBorders>
            <w:shd w:val="clear" w:color="auto" w:fill="auto"/>
          </w:tcPr>
          <w:p w:rsidR="00865F8D" w:rsidRPr="00677C53" w:rsidRDefault="00865F8D" w:rsidP="009D295B">
            <w:pPr>
              <w:rPr>
                <w:rFonts w:eastAsia="TimesNewRomanPSMT"/>
              </w:rPr>
            </w:pPr>
            <w:r>
              <w:rPr>
                <w:rFonts w:eastAsia="TimesNewRomanPSMT"/>
              </w:rPr>
              <w:t>Образац 13</w:t>
            </w:r>
            <w:r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865F8D" w:rsidRPr="00677C53" w:rsidRDefault="00865F8D" w:rsidP="009D295B">
            <w:pPr>
              <w:rPr>
                <w:rFonts w:eastAsia="TimesNewRomanPSMT"/>
              </w:rPr>
            </w:pPr>
            <w:r w:rsidRPr="00677C53">
              <w:rPr>
                <w:rFonts w:eastAsia="TimesNewRomanPSMT"/>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65F8D" w:rsidRPr="009A7A49" w:rsidRDefault="00865F8D" w:rsidP="009D295B">
            <w:pPr>
              <w:rPr>
                <w:rFonts w:eastAsia="TimesNewRomanPSMT"/>
              </w:rPr>
            </w:pPr>
            <w:r>
              <w:rPr>
                <w:rFonts w:eastAsia="TimesNewRomanPSMT"/>
              </w:rPr>
              <w:t xml:space="preserve">51 </w:t>
            </w:r>
          </w:p>
        </w:tc>
      </w:tr>
      <w:tr w:rsidR="009D295B" w:rsidRPr="00677C53" w:rsidTr="009D295B">
        <w:tc>
          <w:tcPr>
            <w:tcW w:w="1383" w:type="dxa"/>
            <w:tcBorders>
              <w:top w:val="single" w:sz="4" w:space="0" w:color="000000"/>
              <w:left w:val="single" w:sz="4" w:space="0" w:color="000000"/>
              <w:bottom w:val="single" w:sz="4" w:space="0" w:color="000000"/>
            </w:tcBorders>
            <w:shd w:val="clear" w:color="auto" w:fill="auto"/>
          </w:tcPr>
          <w:p w:rsidR="009D295B" w:rsidRPr="009D295B" w:rsidRDefault="009D295B" w:rsidP="009D295B">
            <w:pPr>
              <w:rPr>
                <w:rFonts w:eastAsia="TimesNewRomanPSMT"/>
              </w:rPr>
            </w:pPr>
            <w:r>
              <w:rPr>
                <w:rFonts w:eastAsia="TimesNewRomanPSMT"/>
              </w:rPr>
              <w:t xml:space="preserve">Образац </w:t>
            </w:r>
            <w:r w:rsidR="00350FE2">
              <w:rPr>
                <w:rFonts w:eastAsia="TimesNewRomanPSMT"/>
              </w:rPr>
              <w:t>14</w:t>
            </w:r>
          </w:p>
        </w:tc>
        <w:tc>
          <w:tcPr>
            <w:tcW w:w="6840" w:type="dxa"/>
            <w:tcBorders>
              <w:top w:val="single" w:sz="4" w:space="0" w:color="000000"/>
              <w:left w:val="single" w:sz="4" w:space="0" w:color="000000"/>
              <w:bottom w:val="single" w:sz="4" w:space="0" w:color="000000"/>
            </w:tcBorders>
            <w:shd w:val="clear" w:color="auto" w:fill="auto"/>
            <w:vAlign w:val="center"/>
          </w:tcPr>
          <w:p w:rsidR="009D295B" w:rsidRPr="00350FE2" w:rsidRDefault="00350FE2" w:rsidP="009D295B">
            <w:pPr>
              <w:rPr>
                <w:rFonts w:eastAsia="TimesNewRomanPSMT"/>
              </w:rPr>
            </w:pPr>
            <w:r w:rsidRPr="00677C53">
              <w:rPr>
                <w:rFonts w:eastAsia="TimesNewRomanPSMT"/>
              </w:rPr>
              <w:t>Изјава о достављању менице за</w:t>
            </w:r>
            <w:r>
              <w:rPr>
                <w:rFonts w:eastAsia="TimesNewRomanPSMT"/>
              </w:rPr>
              <w:t xml:space="preserve"> 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D295B" w:rsidRPr="00311ED1" w:rsidRDefault="00311ED1" w:rsidP="009D295B">
            <w:pPr>
              <w:rPr>
                <w:rFonts w:eastAsia="TimesNewRomanPSMT"/>
              </w:rPr>
            </w:pPr>
            <w:r>
              <w:rPr>
                <w:rFonts w:eastAsia="TimesNewRomanPSMT"/>
              </w:rPr>
              <w:t>52</w:t>
            </w:r>
          </w:p>
        </w:tc>
      </w:tr>
      <w:tr w:rsidR="00350FE2" w:rsidRPr="00677C53" w:rsidTr="009D295B">
        <w:tc>
          <w:tcPr>
            <w:tcW w:w="1383" w:type="dxa"/>
            <w:tcBorders>
              <w:top w:val="single" w:sz="4" w:space="0" w:color="000000"/>
              <w:left w:val="single" w:sz="4" w:space="0" w:color="000000"/>
              <w:bottom w:val="single" w:sz="4" w:space="0" w:color="000000"/>
            </w:tcBorders>
            <w:shd w:val="clear" w:color="auto" w:fill="auto"/>
          </w:tcPr>
          <w:p w:rsidR="00350FE2" w:rsidRDefault="00350FE2" w:rsidP="009D295B">
            <w:pPr>
              <w:rPr>
                <w:rFonts w:eastAsia="TimesNewRomanPSMT"/>
              </w:rPr>
            </w:pPr>
            <w:r>
              <w:rPr>
                <w:rFonts w:eastAsia="TimesNewRomanPSMT"/>
              </w:rPr>
              <w:t>Образац 15</w:t>
            </w:r>
          </w:p>
        </w:tc>
        <w:tc>
          <w:tcPr>
            <w:tcW w:w="6840" w:type="dxa"/>
            <w:tcBorders>
              <w:top w:val="single" w:sz="4" w:space="0" w:color="000000"/>
              <w:left w:val="single" w:sz="4" w:space="0" w:color="000000"/>
              <w:bottom w:val="single" w:sz="4" w:space="0" w:color="000000"/>
            </w:tcBorders>
            <w:shd w:val="clear" w:color="auto" w:fill="auto"/>
            <w:vAlign w:val="center"/>
          </w:tcPr>
          <w:p w:rsidR="00350FE2" w:rsidRPr="00350FE2" w:rsidRDefault="00350FE2" w:rsidP="009D295B">
            <w:pPr>
              <w:rPr>
                <w:rFonts w:eastAsia="TimesNewRomanPSMT"/>
              </w:rPr>
            </w:pPr>
            <w:r w:rsidRPr="00677C53">
              <w:rPr>
                <w:rFonts w:eastAsia="TimesNewRomanPSMT"/>
              </w:rPr>
              <w:t>Менично овлашћење</w:t>
            </w:r>
            <w:r>
              <w:rPr>
                <w:rFonts w:eastAsia="TimesNewRomanPSMT"/>
              </w:rPr>
              <w:t xml:space="preserve"> </w:t>
            </w:r>
            <w:r w:rsidRPr="00677C53">
              <w:rPr>
                <w:rFonts w:eastAsia="TimesNewRomanPSMT"/>
              </w:rPr>
              <w:t>за</w:t>
            </w:r>
            <w:r>
              <w:rPr>
                <w:rFonts w:eastAsia="TimesNewRomanPSMT"/>
              </w:rPr>
              <w:t xml:space="preserve"> 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50FE2" w:rsidRPr="00311ED1" w:rsidRDefault="00311ED1" w:rsidP="009D295B">
            <w:pPr>
              <w:rPr>
                <w:rFonts w:eastAsia="TimesNewRomanPSMT"/>
              </w:rPr>
            </w:pPr>
            <w:r>
              <w:rPr>
                <w:rFonts w:eastAsia="TimesNewRomanPSMT"/>
              </w:rPr>
              <w:t>53</w:t>
            </w:r>
          </w:p>
        </w:tc>
      </w:tr>
    </w:tbl>
    <w:p w:rsidR="00867AFB" w:rsidRPr="00067C07" w:rsidRDefault="00867AFB" w:rsidP="00867AFB">
      <w:pPr>
        <w:jc w:val="center"/>
      </w:pPr>
      <w:r w:rsidRPr="00677C53">
        <w:t xml:space="preserve">Конкурсна документација садржи укупно </w:t>
      </w:r>
      <w:r w:rsidR="00311ED1">
        <w:t>53</w:t>
      </w:r>
      <w:r>
        <w:t xml:space="preserve"> </w:t>
      </w:r>
      <w:r w:rsidRPr="00677C53">
        <w:t>стран</w:t>
      </w:r>
      <w:r>
        <w:t>е</w:t>
      </w:r>
    </w:p>
    <w:p w:rsidR="00865F8D" w:rsidRDefault="00865F8D" w:rsidP="00865F8D">
      <w:pPr>
        <w:jc w:val="center"/>
      </w:pPr>
    </w:p>
    <w:p w:rsidR="00865F8D" w:rsidRPr="00760F10" w:rsidRDefault="00865F8D" w:rsidP="00865F8D">
      <w:pPr>
        <w:rPr>
          <w:b/>
        </w:rPr>
      </w:pPr>
      <w:r w:rsidRPr="00760F10">
        <w:rPr>
          <w:b/>
        </w:rPr>
        <w:t>I Општи подаци о набавци</w:t>
      </w:r>
    </w:p>
    <w:p w:rsidR="00865F8D" w:rsidRPr="00677C53" w:rsidRDefault="00865F8D" w:rsidP="00865F8D">
      <w:pPr>
        <w:jc w:val="both"/>
      </w:pPr>
      <w:r w:rsidRPr="00677C53">
        <w:t xml:space="preserve">Назив, адреса и интернет страница наручиоца: Општинска управа општине Љубовија, Војводе Мишића 45, 15320 Љубовија, </w:t>
      </w:r>
      <w:hyperlink r:id="rId8" w:history="1">
        <w:r w:rsidRPr="00677C53">
          <w:rPr>
            <w:rStyle w:val="Hyperlink"/>
          </w:rPr>
          <w:t>www.ljubovija.rs</w:t>
        </w:r>
      </w:hyperlink>
      <w:r w:rsidRPr="00677C53">
        <w:t xml:space="preserve">  </w:t>
      </w:r>
    </w:p>
    <w:p w:rsidR="00865F8D" w:rsidRPr="00677C53" w:rsidRDefault="00865F8D" w:rsidP="00865F8D">
      <w:pPr>
        <w:jc w:val="both"/>
      </w:pPr>
      <w:r w:rsidRPr="00677C53">
        <w:t>Остали подаци о наручиоцу:</w:t>
      </w:r>
    </w:p>
    <w:p w:rsidR="00865F8D" w:rsidRPr="00677C53" w:rsidRDefault="00865F8D" w:rsidP="00865F8D">
      <w:pPr>
        <w:jc w:val="both"/>
      </w:pPr>
      <w:r w:rsidRPr="00677C53">
        <w:t>Шифра делатности број: 8411</w:t>
      </w:r>
    </w:p>
    <w:p w:rsidR="00865F8D" w:rsidRPr="00677C53" w:rsidRDefault="00865F8D" w:rsidP="00865F8D">
      <w:pPr>
        <w:jc w:val="both"/>
      </w:pPr>
      <w:r w:rsidRPr="00677C53">
        <w:t>Матични број: 07170513</w:t>
      </w:r>
    </w:p>
    <w:p w:rsidR="00865F8D" w:rsidRPr="00677C53" w:rsidRDefault="00865F8D" w:rsidP="00865F8D">
      <w:pPr>
        <w:jc w:val="both"/>
      </w:pPr>
      <w:r w:rsidRPr="00677C53">
        <w:t xml:space="preserve">ПИБ: 101302050 </w:t>
      </w:r>
    </w:p>
    <w:p w:rsidR="00865F8D" w:rsidRPr="00677C53" w:rsidRDefault="00865F8D" w:rsidP="00865F8D">
      <w:pPr>
        <w:jc w:val="both"/>
      </w:pPr>
      <w:r w:rsidRPr="00677C53">
        <w:t xml:space="preserve">Врста поступка: Предметна јавна набавка се спроводи у поступку </w:t>
      </w:r>
      <w:r>
        <w:t xml:space="preserve">јавне набавке мале вредности </w:t>
      </w:r>
      <w:r w:rsidRPr="00677C53">
        <w:t>у складу са Законом и подзаконским актима којима се уређују јавне набавке.</w:t>
      </w:r>
    </w:p>
    <w:p w:rsidR="00865F8D" w:rsidRPr="00677C53" w:rsidRDefault="00865F8D" w:rsidP="00865F8D">
      <w:pPr>
        <w:jc w:val="both"/>
      </w:pPr>
      <w:r w:rsidRPr="00677C53">
        <w:t xml:space="preserve">Предмет јавне набавке </w:t>
      </w:r>
      <w:r>
        <w:t>су</w:t>
      </w:r>
      <w:r w:rsidRPr="00677C53">
        <w:t xml:space="preserve"> </w:t>
      </w:r>
      <w:r>
        <w:t>услуге -</w:t>
      </w:r>
      <w:r w:rsidRPr="00677C53">
        <w:t xml:space="preserve"> </w:t>
      </w:r>
      <w:r>
        <w:rPr>
          <w:lang w:val="sr-Cyrl-CS"/>
        </w:rPr>
        <w:t xml:space="preserve">Израда Пројекта за грађевинску дозволу и Пројекта за извођење радова за базене – поновљени поступак </w:t>
      </w:r>
      <w:r w:rsidRPr="00677C53">
        <w:t xml:space="preserve">. </w:t>
      </w:r>
    </w:p>
    <w:p w:rsidR="00865F8D" w:rsidRPr="00677C53" w:rsidRDefault="00865F8D" w:rsidP="00865F8D">
      <w:pPr>
        <w:jc w:val="both"/>
      </w:pPr>
      <w:r w:rsidRPr="00677C53">
        <w:t>Није резервисана јавна набавка.</w:t>
      </w:r>
    </w:p>
    <w:p w:rsidR="00865F8D" w:rsidRPr="00677C53" w:rsidRDefault="00865F8D" w:rsidP="00865F8D">
      <w:pPr>
        <w:jc w:val="both"/>
      </w:pPr>
      <w:r w:rsidRPr="00677C53">
        <w:t xml:space="preserve">Контакт лице: Милан Станојевић, дипл. просторни планер и </w:t>
      </w:r>
      <w:r>
        <w:t>Кирило Јовић</w:t>
      </w:r>
      <w:r w:rsidRPr="00677C53">
        <w:t>, дипл.</w:t>
      </w:r>
      <w:r>
        <w:t>саоб. инж</w:t>
      </w:r>
      <w:r w:rsidRPr="00677C53">
        <w:t>, тел. 015/561-411, факс 015/562-870, сваког радног дана (понедељак-петак) у периоду од 7 до 15 часова.</w:t>
      </w:r>
    </w:p>
    <w:p w:rsidR="00865F8D" w:rsidRPr="00677C53" w:rsidRDefault="00865F8D" w:rsidP="00865F8D">
      <w:pPr>
        <w:jc w:val="both"/>
      </w:pPr>
    </w:p>
    <w:p w:rsidR="00865F8D" w:rsidRPr="00760F10" w:rsidRDefault="00865F8D" w:rsidP="00865F8D">
      <w:pPr>
        <w:jc w:val="both"/>
        <w:rPr>
          <w:b/>
        </w:rPr>
      </w:pPr>
      <w:r w:rsidRPr="00760F10">
        <w:rPr>
          <w:b/>
        </w:rPr>
        <w:t>II Подаци о предмету јавне набавке</w:t>
      </w:r>
    </w:p>
    <w:p w:rsidR="00865F8D" w:rsidRPr="00677C53" w:rsidRDefault="00865F8D" w:rsidP="00865F8D">
      <w:pPr>
        <w:jc w:val="both"/>
      </w:pPr>
    </w:p>
    <w:p w:rsidR="00865F8D" w:rsidRPr="00677C53" w:rsidRDefault="00865F8D" w:rsidP="00865F8D">
      <w:pPr>
        <w:spacing w:after="120"/>
        <w:jc w:val="both"/>
      </w:pPr>
      <w:r w:rsidRPr="00677C53">
        <w:t xml:space="preserve">Опис предмета набавке, назив и ознака из општег речника набавке: услуга – </w:t>
      </w:r>
      <w:r>
        <w:rPr>
          <w:lang w:val="sr-Cyrl-CS"/>
        </w:rPr>
        <w:t>Израда Пројекта за грађевинску дозволу и Пројекта за извођење радова за базене</w:t>
      </w:r>
      <w:r w:rsidRPr="00677C53">
        <w:t>, према спецификацији - пројектном задатку и условима наведеним у даљем тексту конкурсне документације.</w:t>
      </w:r>
    </w:p>
    <w:p w:rsidR="00865F8D" w:rsidRPr="00677C53" w:rsidRDefault="00865F8D" w:rsidP="00865F8D">
      <w:pPr>
        <w:jc w:val="both"/>
      </w:pPr>
      <w:r w:rsidRPr="00677C53">
        <w:t>Ознака из општег речника набавке: 71320000 – услуге техничког пројектовања.</w:t>
      </w:r>
    </w:p>
    <w:p w:rsidR="00865F8D" w:rsidRPr="00677C53" w:rsidRDefault="00865F8D" w:rsidP="00865F8D">
      <w:pPr>
        <w:jc w:val="both"/>
      </w:pPr>
    </w:p>
    <w:p w:rsidR="00865F8D" w:rsidRPr="00677C53" w:rsidRDefault="00865F8D" w:rsidP="00865F8D">
      <w:pPr>
        <w:jc w:val="both"/>
      </w:pPr>
      <w:r w:rsidRPr="00677C53">
        <w:t xml:space="preserve">Процењена вредност јавне набавке је: </w:t>
      </w:r>
      <w:r>
        <w:t>1.029.500,00</w:t>
      </w:r>
      <w:r w:rsidRPr="00677C53">
        <w:t xml:space="preserve"> дин</w:t>
      </w:r>
      <w:r>
        <w:t>ара</w:t>
      </w:r>
      <w:r w:rsidRPr="00677C53">
        <w:t xml:space="preserve"> без ПДВ-а</w:t>
      </w:r>
    </w:p>
    <w:p w:rsidR="00865F8D" w:rsidRPr="00677C53" w:rsidRDefault="00865F8D" w:rsidP="00865F8D">
      <w:pPr>
        <w:jc w:val="both"/>
      </w:pPr>
    </w:p>
    <w:p w:rsidR="00865F8D" w:rsidRPr="00677C53" w:rsidRDefault="00865F8D" w:rsidP="00865F8D">
      <w:pPr>
        <w:jc w:val="both"/>
      </w:pPr>
    </w:p>
    <w:p w:rsidR="00865F8D" w:rsidRPr="00760F10" w:rsidRDefault="00865F8D" w:rsidP="00865F8D">
      <w:pPr>
        <w:jc w:val="both"/>
        <w:rPr>
          <w:b/>
        </w:rPr>
      </w:pPr>
      <w:r w:rsidRPr="00760F10">
        <w:rPr>
          <w:b/>
        </w:rPr>
        <w:t xml:space="preserve">III </w:t>
      </w:r>
      <w:r w:rsidRPr="00760F10">
        <w:rPr>
          <w:rFonts w:eastAsia="Calibri"/>
          <w:b/>
        </w:rPr>
        <w:t>Врста услуге, техничке карактеристике, квалитет, количина и опис услуга, начин спровођења контроле и обезбеђивање гаранције квалитета, рок извршења, евентуалне додатне услуге и сл.</w:t>
      </w:r>
    </w:p>
    <w:p w:rsidR="00865F8D" w:rsidRDefault="00865F8D" w:rsidP="00865F8D">
      <w:pPr>
        <w:rPr>
          <w:b/>
        </w:rPr>
      </w:pPr>
    </w:p>
    <w:p w:rsidR="00865F8D" w:rsidRDefault="00865F8D" w:rsidP="00865F8D">
      <w:pPr>
        <w:jc w:val="both"/>
        <w:rPr>
          <w:lang w:val="en-US"/>
        </w:rPr>
      </w:pPr>
      <w:r w:rsidRPr="001349E3">
        <w:t xml:space="preserve">Урбанистички пројекат, Идејно решење, Локацијски услови и Геотехнички услови објављени су као прилози Конкурсној документацији, на званичној интернет страници општине Љубовија </w:t>
      </w:r>
      <w:hyperlink r:id="rId9" w:history="1">
        <w:r w:rsidRPr="00B62D6D">
          <w:rPr>
            <w:rStyle w:val="Hyperlink"/>
            <w:lang w:val="en-US"/>
          </w:rPr>
          <w:t>www.ljubovija,rs</w:t>
        </w:r>
      </w:hyperlink>
      <w:r>
        <w:rPr>
          <w:lang w:val="en-US"/>
        </w:rPr>
        <w:t>.</w:t>
      </w:r>
    </w:p>
    <w:p w:rsidR="00865F8D" w:rsidRPr="001349E3" w:rsidRDefault="00865F8D" w:rsidP="00865F8D">
      <w:pPr>
        <w:rPr>
          <w:lang w:val="en-US"/>
        </w:rPr>
      </w:pPr>
    </w:p>
    <w:p w:rsidR="00865F8D" w:rsidRDefault="00865F8D" w:rsidP="00865F8D">
      <w:pPr>
        <w:rPr>
          <w:rStyle w:val="fontstyle01"/>
        </w:rPr>
      </w:pPr>
    </w:p>
    <w:p w:rsidR="00865F8D" w:rsidRDefault="00865F8D" w:rsidP="00865F8D">
      <w:pPr>
        <w:jc w:val="center"/>
        <w:rPr>
          <w:rStyle w:val="fontstyle01"/>
        </w:rPr>
      </w:pPr>
      <w:r>
        <w:rPr>
          <w:rStyle w:val="fontstyle01"/>
        </w:rPr>
        <w:t>ПРОЈЕКТНИ ЗАДАТАК</w:t>
      </w:r>
    </w:p>
    <w:p w:rsidR="00865F8D" w:rsidRDefault="00865F8D" w:rsidP="00865F8D">
      <w:pPr>
        <w:rPr>
          <w:rStyle w:val="fontstyle21"/>
        </w:rPr>
      </w:pPr>
      <w:r w:rsidRPr="0002197C">
        <w:rPr>
          <w:rFonts w:ascii="TimesNewRomanPS-BoldMT" w:hAnsi="TimesNewRomanPS-BoldMT"/>
          <w:b/>
          <w:bCs/>
          <w:color w:val="000000"/>
          <w:sz w:val="34"/>
          <w:szCs w:val="34"/>
          <w:lang w:val="ru-RU"/>
        </w:rPr>
        <w:br/>
      </w:r>
      <w:r>
        <w:rPr>
          <w:rStyle w:val="fontstyle21"/>
        </w:rPr>
        <w:t>ЗА РАСПИСИВАЊЕ ЈАВНОГ КОНКУРСА</w:t>
      </w:r>
      <w:r w:rsidRPr="0002197C">
        <w:rPr>
          <w:rStyle w:val="fontstyle21"/>
          <w:lang w:val="ru-RU"/>
        </w:rPr>
        <w:t xml:space="preserve"> </w:t>
      </w:r>
      <w:r>
        <w:rPr>
          <w:rStyle w:val="fontstyle21"/>
        </w:rPr>
        <w:t>ЗА ИЗРАДУ ПРОЈЕКТА ЗА ГРАЂЕВИНСКУ ДОЗВОЛУ И ПРОЈЕКТА ЗА ИЗВОЂЕЊЕ ЈАВНОГ ОТВОРЕНОГ ПЛИВАЧКОГ БАЗЕНА У ЉУБОВИЈИ НА К.П.661 У К.О.ЉУБОВИЈА</w:t>
      </w:r>
    </w:p>
    <w:p w:rsidR="00865F8D" w:rsidRDefault="00865F8D" w:rsidP="00865F8D">
      <w:pPr>
        <w:rPr>
          <w:rStyle w:val="fontstyle21"/>
        </w:rPr>
      </w:pPr>
    </w:p>
    <w:p w:rsidR="00865F8D" w:rsidRPr="00CF5C04" w:rsidRDefault="00865F8D" w:rsidP="00865F8D">
      <w:pPr>
        <w:rPr>
          <w:rFonts w:ascii="TimesNewRomanPS-BoldMT" w:hAnsi="TimesNewRomanPS-BoldMT"/>
          <w:b/>
          <w:bCs/>
          <w:color w:val="000000"/>
        </w:rPr>
      </w:pPr>
      <w:r>
        <w:rPr>
          <w:rFonts w:ascii="TimesNewRomanPS-BoldMT" w:hAnsi="TimesNewRomanPS-BoldMT"/>
          <w:b/>
          <w:bCs/>
          <w:color w:val="000000"/>
        </w:rPr>
        <w:t>УВОД</w:t>
      </w:r>
    </w:p>
    <w:p w:rsidR="00865F8D" w:rsidRDefault="00865F8D" w:rsidP="00865F8D">
      <w:pPr>
        <w:jc w:val="both"/>
        <w:rPr>
          <w:rFonts w:ascii="TimesNewRomanPSMT" w:hAnsi="TimesNewRomanPSMT"/>
          <w:color w:val="000000"/>
        </w:rPr>
      </w:pPr>
      <w:r w:rsidRPr="0002197C">
        <w:rPr>
          <w:rFonts w:ascii="TimesNewRomanPS-BoldMT" w:hAnsi="TimesNewRomanPS-BoldMT"/>
          <w:b/>
          <w:bCs/>
          <w:color w:val="000000"/>
          <w:lang w:val="ru-RU"/>
        </w:rPr>
        <w:br/>
      </w:r>
      <w:r>
        <w:rPr>
          <w:rFonts w:ascii="TimesNewRomanPSMT" w:hAnsi="TimesNewRomanPSMT"/>
          <w:color w:val="000000"/>
        </w:rPr>
        <w:t>Пројектни задатак израђује се на основу Одлуке инвеститора о потреби расписивања јавног конкурса за израду Пројекта за грађевинску дозволу и пројекта за извођење јавног отвореног пливачког базена у Љубовији на к.п.661 у к.о.Љубовија.</w:t>
      </w:r>
    </w:p>
    <w:p w:rsidR="00865F8D" w:rsidRDefault="00865F8D" w:rsidP="00865F8D">
      <w:pPr>
        <w:jc w:val="both"/>
        <w:rPr>
          <w:rFonts w:ascii="TimesNewRomanPSMT" w:hAnsi="TimesNewRomanPSMT"/>
          <w:color w:val="000000"/>
        </w:rPr>
      </w:pPr>
      <w:r w:rsidRPr="007E6358">
        <w:t xml:space="preserve"> </w:t>
      </w:r>
      <w:r>
        <w:rPr>
          <w:rFonts w:ascii="TimesNewRomanPSMT" w:hAnsi="TimesNewRomanPSMT"/>
          <w:color w:val="000000"/>
        </w:rPr>
        <w:t xml:space="preserve">Поставке Пројектног задатка у погледу архитектонских и урбанистичких параметара темеље се на издатим Информацији о локацији који су прописани на основу Детаљног </w:t>
      </w:r>
      <w:r>
        <w:rPr>
          <w:rFonts w:ascii="TimesNewRomanPSMT" w:hAnsi="TimesNewRomanPSMT"/>
          <w:color w:val="000000"/>
        </w:rPr>
        <w:lastRenderedPageBreak/>
        <w:t>урбанистичког плана предметне парцеле и Локацијским условима издатим на основу Идејног решења.</w:t>
      </w:r>
    </w:p>
    <w:p w:rsidR="00865F8D" w:rsidRDefault="00865F8D" w:rsidP="00865F8D">
      <w:pPr>
        <w:jc w:val="both"/>
        <w:rPr>
          <w:rFonts w:ascii="TimesNewRomanPSMT" w:hAnsi="TimesNewRomanPSMT"/>
          <w:color w:val="000000"/>
        </w:rPr>
      </w:pPr>
      <w:r>
        <w:rPr>
          <w:rFonts w:ascii="TimesNewRomanPSMT" w:hAnsi="TimesNewRomanPSMT"/>
          <w:color w:val="000000"/>
        </w:rPr>
        <w:t>Локацијски услови, Урбанистички пројекат и Геотехнички услови терена су део тендерске документације</w:t>
      </w:r>
    </w:p>
    <w:p w:rsidR="00865F8D" w:rsidRPr="00762FFF" w:rsidRDefault="00865F8D" w:rsidP="00865F8D">
      <w:pPr>
        <w:pStyle w:val="Default"/>
        <w:jc w:val="both"/>
        <w:rPr>
          <w:rFonts w:ascii="Times New Roman" w:hAnsi="Times New Roman"/>
          <w:lang w:val="ru-RU"/>
        </w:rPr>
      </w:pPr>
      <w:r w:rsidRPr="00762FFF">
        <w:rPr>
          <w:rFonts w:ascii="Times New Roman" w:hAnsi="Times New Roman"/>
        </w:rPr>
        <w:t>Основ за израду Пројекта за грађевинску дозволу пор</w:t>
      </w:r>
      <w:r>
        <w:rPr>
          <w:rFonts w:ascii="Times New Roman" w:hAnsi="Times New Roman"/>
        </w:rPr>
        <w:t>ед Пројектног задатка укључује и Идејно решење за израду Локацијских услов, Информацију</w:t>
      </w:r>
      <w:r w:rsidRPr="00762FFF">
        <w:rPr>
          <w:rFonts w:ascii="Times New Roman" w:hAnsi="Times New Roman"/>
        </w:rPr>
        <w:t xml:space="preserve"> о локацији број 350-20/17-04 од 07.04.2017.</w:t>
      </w:r>
      <w:r>
        <w:rPr>
          <w:rFonts w:ascii="Times New Roman" w:hAnsi="Times New Roman"/>
        </w:rPr>
        <w:t xml:space="preserve"> </w:t>
      </w:r>
      <w:r w:rsidRPr="00762FFF">
        <w:rPr>
          <w:rFonts w:ascii="Times New Roman" w:hAnsi="Times New Roman"/>
        </w:rPr>
        <w:t>године, Геодетску подлогу, Локацијск</w:t>
      </w:r>
      <w:r>
        <w:rPr>
          <w:rFonts w:ascii="Times New Roman" w:hAnsi="Times New Roman"/>
        </w:rPr>
        <w:t xml:space="preserve">е услове </w:t>
      </w:r>
      <w:r w:rsidRPr="00762FFF">
        <w:rPr>
          <w:rFonts w:ascii="Times New Roman" w:hAnsi="Times New Roman"/>
        </w:rPr>
        <w:t xml:space="preserve">број </w:t>
      </w:r>
      <w:r w:rsidRPr="00762FFF">
        <w:rPr>
          <w:rFonts w:ascii="Times New Roman" w:hAnsi="Times New Roman"/>
          <w:sz w:val="23"/>
          <w:szCs w:val="23"/>
          <w:lang w:val="ru-RU"/>
        </w:rPr>
        <w:t xml:space="preserve">350-72/18-04 </w:t>
      </w:r>
      <w:r w:rsidRPr="00762FFF">
        <w:rPr>
          <w:rFonts w:ascii="Times New Roman" w:hAnsi="Times New Roman"/>
        </w:rPr>
        <w:t xml:space="preserve"> од  </w:t>
      </w:r>
      <w:r w:rsidRPr="00762FFF">
        <w:rPr>
          <w:rFonts w:ascii="Times New Roman" w:hAnsi="Times New Roman"/>
          <w:sz w:val="23"/>
          <w:szCs w:val="23"/>
          <w:lang w:val="ru-RU"/>
        </w:rPr>
        <w:t xml:space="preserve">12.12.2018.године </w:t>
      </w:r>
      <w:r w:rsidRPr="00762FFF">
        <w:rPr>
          <w:rFonts w:ascii="Times New Roman" w:hAnsi="Times New Roman"/>
        </w:rPr>
        <w:t>и Правилник о садржини, начину и поступку израде и начину вршења контроле техничке документације према класи и намени објекта (Служ</w:t>
      </w:r>
      <w:r>
        <w:rPr>
          <w:rFonts w:ascii="Times New Roman" w:hAnsi="Times New Roman"/>
        </w:rPr>
        <w:t>бени гласник Републике србије 72/2018</w:t>
      </w:r>
      <w:r w:rsidRPr="00762FFF">
        <w:rPr>
          <w:rFonts w:ascii="Times New Roman" w:hAnsi="Times New Roman"/>
        </w:rPr>
        <w:t>).</w:t>
      </w:r>
    </w:p>
    <w:p w:rsidR="00865F8D" w:rsidRDefault="00865F8D" w:rsidP="00865F8D">
      <w:pPr>
        <w:jc w:val="both"/>
        <w:rPr>
          <w:rFonts w:ascii="TimesNewRomanPSMT" w:hAnsi="TimesNewRomanPSMT"/>
          <w:color w:val="000000"/>
        </w:rPr>
      </w:pPr>
    </w:p>
    <w:p w:rsidR="00865F8D" w:rsidRDefault="00865F8D" w:rsidP="00865F8D">
      <w:pPr>
        <w:rPr>
          <w:rFonts w:ascii="TimesNewRomanPS-BoldMT" w:hAnsi="TimesNewRomanPS-BoldMT"/>
          <w:b/>
          <w:bCs/>
          <w:color w:val="000000"/>
        </w:rPr>
      </w:pPr>
      <w:r>
        <w:rPr>
          <w:rFonts w:ascii="TimesNewRomanPS-BoldMT" w:hAnsi="TimesNewRomanPS-BoldMT"/>
          <w:b/>
          <w:bCs/>
          <w:color w:val="000000"/>
        </w:rPr>
        <w:t>ЦИЉ И СВРХА ИЗРАДЕ ТЕХНИЧКЕ ДОКУМЕНТАЦИЈЕ</w:t>
      </w:r>
    </w:p>
    <w:p w:rsidR="00865F8D" w:rsidRDefault="00865F8D" w:rsidP="00865F8D">
      <w:pPr>
        <w:spacing w:before="240"/>
        <w:jc w:val="both"/>
        <w:rPr>
          <w:rFonts w:ascii="TimesNewRomanPSMT" w:hAnsi="TimesNewRomanPSMT"/>
          <w:color w:val="000000"/>
        </w:rPr>
      </w:pPr>
      <w:r w:rsidRPr="0002197C">
        <w:rPr>
          <w:rFonts w:ascii="TimesNewRomanPS-BoldMT" w:hAnsi="TimesNewRomanPS-BoldMT"/>
          <w:b/>
          <w:bCs/>
          <w:color w:val="000000"/>
          <w:lang w:val="ru-RU"/>
        </w:rPr>
        <w:br/>
      </w:r>
      <w:r>
        <w:rPr>
          <w:rFonts w:ascii="TimesNewRomanPSMT" w:hAnsi="TimesNewRomanPSMT"/>
          <w:color w:val="000000"/>
        </w:rPr>
        <w:t>Циљ израде Пројекта за добијање грађевинске дозволе на предметној локацији је привођење сврси ове атрактивне локације из Планског документа</w:t>
      </w:r>
      <w:r w:rsidRPr="0002197C">
        <w:rPr>
          <w:rFonts w:ascii="TimesNewRomanPSMT" w:hAnsi="TimesNewRomanPSMT"/>
          <w:color w:val="000000"/>
          <w:lang w:val="ru-RU"/>
        </w:rPr>
        <w:t>.</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Истовремено са тако постављеним циљем, у сврху добијања најквалитетнијег решења, усклађеним са датим условима Инвеститор жели да дође до решења са високим стандардима, сагласно законима Републике Србије, који ће на најбољи начин валоризовати ову захтевну локацију.</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Сврха израде ове је, између осталог, и испуњавање услова за фазну изградњу предметног објекта, дату кроз услове који су саставни део овог Пројектног задатка.</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 xml:space="preserve">Достава: ПГД – 1 штампан и оверен примерак и у електронском облику </w:t>
      </w:r>
    </w:p>
    <w:p w:rsidR="00865F8D" w:rsidRDefault="00865F8D" w:rsidP="00865F8D">
      <w:pPr>
        <w:jc w:val="both"/>
        <w:rPr>
          <w:rFonts w:ascii="TimesNewRomanPSMT" w:hAnsi="TimesNewRomanPSMT"/>
          <w:color w:val="000000"/>
        </w:rPr>
      </w:pPr>
      <w:r>
        <w:rPr>
          <w:rFonts w:ascii="TimesNewRomanPSMT" w:hAnsi="TimesNewRomanPSMT"/>
          <w:color w:val="000000"/>
        </w:rPr>
        <w:t xml:space="preserve">                ПЗИ – 3 штампана и оверена примерка и у електронском облику</w:t>
      </w:r>
    </w:p>
    <w:p w:rsidR="00865F8D" w:rsidRDefault="00865F8D" w:rsidP="00865F8D">
      <w:pPr>
        <w:jc w:val="both"/>
        <w:rPr>
          <w:rFonts w:ascii="TimesNewRomanPSMT" w:hAnsi="TimesNewRomanPSMT"/>
          <w:color w:val="000000"/>
        </w:rPr>
      </w:pPr>
    </w:p>
    <w:p w:rsidR="00865F8D" w:rsidRPr="000E3F4C" w:rsidRDefault="00865F8D" w:rsidP="00865F8D">
      <w:pPr>
        <w:jc w:val="both"/>
        <w:rPr>
          <w:rFonts w:ascii="TimesNewRomanPSMT" w:hAnsi="TimesNewRomanPSMT"/>
          <w:color w:val="000000"/>
        </w:rPr>
      </w:pPr>
      <w:r>
        <w:rPr>
          <w:rFonts w:ascii="TimesNewRomanPSMT" w:hAnsi="TimesNewRomanPSMT"/>
          <w:color w:val="000000"/>
        </w:rPr>
        <w:t>Ро</w:t>
      </w:r>
      <w:r w:rsidR="00986005">
        <w:rPr>
          <w:rFonts w:ascii="TimesNewRomanPSMT" w:hAnsi="TimesNewRomanPSMT"/>
          <w:color w:val="000000"/>
        </w:rPr>
        <w:t>к за доставу: ПГД – максимално 3</w:t>
      </w:r>
      <w:r>
        <w:rPr>
          <w:rFonts w:ascii="TimesNewRomanPSMT" w:hAnsi="TimesNewRomanPSMT"/>
          <w:color w:val="000000"/>
        </w:rPr>
        <w:t>0 календарских дана од достављања неопходне документације</w:t>
      </w:r>
    </w:p>
    <w:p w:rsidR="00865F8D" w:rsidRDefault="00865F8D" w:rsidP="00865F8D">
      <w:pPr>
        <w:jc w:val="both"/>
        <w:rPr>
          <w:rFonts w:ascii="TimesNewRomanPSMT" w:hAnsi="TimesNewRomanPSMT"/>
          <w:color w:val="000000"/>
        </w:rPr>
      </w:pPr>
      <w:r>
        <w:rPr>
          <w:rFonts w:ascii="TimesNewRomanPSMT" w:hAnsi="TimesNewRomanPSMT"/>
          <w:color w:val="000000"/>
        </w:rPr>
        <w:t xml:space="preserve">                           ПЗИ – максимално 30 календарских дана од издавања грађевинске дозволе</w:t>
      </w:r>
    </w:p>
    <w:p w:rsidR="00865F8D" w:rsidRPr="001E348A" w:rsidRDefault="00865F8D" w:rsidP="00865F8D">
      <w:pPr>
        <w:spacing w:before="240"/>
        <w:jc w:val="both"/>
        <w:rPr>
          <w:rFonts w:ascii="TimesNewRomanPSMT" w:hAnsi="TimesNewRomanPSMT"/>
          <w:color w:val="000000"/>
        </w:rPr>
      </w:pPr>
      <w:r>
        <w:rPr>
          <w:rFonts w:ascii="TimesNewRomanPSMT" w:hAnsi="TimesNewRomanPSMT"/>
          <w:color w:val="000000"/>
        </w:rPr>
        <w:t xml:space="preserve">Потребне лиценеце: </w:t>
      </w:r>
      <w:r w:rsidRPr="002A645E">
        <w:t>300 или 310 или 311 или 317 и 313 или 314 и 350 и 352 или 353 и 330 или 332 и</w:t>
      </w:r>
      <w:r>
        <w:t xml:space="preserve"> 315 или 318</w:t>
      </w:r>
      <w:r w:rsidRPr="002A645E">
        <w:t xml:space="preserve"> и 381, као</w:t>
      </w:r>
      <w:r w:rsidR="00891F0F">
        <w:t xml:space="preserve"> и Решењe</w:t>
      </w:r>
      <w:r>
        <w:t xml:space="preserve"> </w:t>
      </w:r>
      <w:r w:rsidRPr="007E58CA">
        <w:rPr>
          <w:lang w:val="ru-RU"/>
        </w:rPr>
        <w:t xml:space="preserve">за </w:t>
      </w:r>
      <w:r>
        <w:rPr>
          <w:lang w:val="ru-RU"/>
        </w:rPr>
        <w:t>израду главног пројек</w:t>
      </w:r>
      <w:r w:rsidRPr="007E58CA">
        <w:rPr>
          <w:lang w:val="ru-RU"/>
        </w:rPr>
        <w:t xml:space="preserve">та заштите од пожара </w:t>
      </w:r>
      <w:r>
        <w:rPr>
          <w:lang w:val="ru-RU"/>
        </w:rPr>
        <w:t>од МУП-а РС</w:t>
      </w:r>
    </w:p>
    <w:p w:rsidR="00865F8D" w:rsidRPr="00C37FB7" w:rsidRDefault="00865F8D" w:rsidP="00865F8D">
      <w:pPr>
        <w:jc w:val="both"/>
        <w:rPr>
          <w:rFonts w:ascii="TimesNewRomanPSMT" w:hAnsi="TimesNewRomanPSMT"/>
          <w:color w:val="000000"/>
        </w:rPr>
      </w:pPr>
    </w:p>
    <w:p w:rsidR="00865F8D" w:rsidRDefault="00865F8D" w:rsidP="00865F8D">
      <w:pPr>
        <w:spacing w:before="240"/>
        <w:jc w:val="both"/>
        <w:rPr>
          <w:rFonts w:ascii="TimesNewRomanPSMT" w:hAnsi="TimesNewRomanPSMT"/>
          <w:b/>
          <w:color w:val="000000"/>
        </w:rPr>
      </w:pPr>
      <w:r w:rsidRPr="0030674D">
        <w:rPr>
          <w:rFonts w:ascii="TimesNewRomanPSMT" w:hAnsi="TimesNewRomanPSMT"/>
          <w:b/>
          <w:color w:val="000000"/>
        </w:rPr>
        <w:t>ТЕХНИЧКИ УСЛОВИ ЗА ИЗРАДУ ОБЈЕКТА</w:t>
      </w:r>
    </w:p>
    <w:p w:rsidR="00865F8D" w:rsidRPr="0030674D" w:rsidRDefault="00865F8D" w:rsidP="00865F8D">
      <w:pPr>
        <w:spacing w:before="240"/>
        <w:jc w:val="both"/>
        <w:rPr>
          <w:rFonts w:ascii="TimesNewRomanPSMT" w:hAnsi="TimesNewRomanPSMT"/>
          <w:b/>
          <w:color w:val="000000"/>
        </w:rPr>
      </w:pPr>
      <w:r>
        <w:rPr>
          <w:rFonts w:ascii="TimesNewRomanPSMT" w:hAnsi="TimesNewRomanPSMT"/>
          <w:b/>
          <w:color w:val="000000"/>
        </w:rPr>
        <w:t>УВОД</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 xml:space="preserve">Објекат ЈАВНИ ОТВОРЕНИ ПЛИВАЧКИ БАЗЕНИ  У ЉУБОВИЈИ  намењен је рекреацији и забави становништва у периоду када то временски услови дозвољавају. </w:t>
      </w:r>
    </w:p>
    <w:p w:rsidR="00865F8D" w:rsidRPr="0030674D" w:rsidRDefault="00865F8D" w:rsidP="00865F8D">
      <w:pPr>
        <w:spacing w:before="240"/>
        <w:jc w:val="both"/>
        <w:rPr>
          <w:rFonts w:ascii="TimesNewRomanPSMT" w:hAnsi="TimesNewRomanPSMT"/>
          <w:color w:val="000000"/>
        </w:rPr>
      </w:pPr>
      <w:r>
        <w:rPr>
          <w:rFonts w:ascii="TimesNewRomanPSMT" w:hAnsi="TimesNewRomanPSMT"/>
          <w:color w:val="000000"/>
        </w:rPr>
        <w:t>Чине га три техничке целине</w:t>
      </w:r>
      <w:r w:rsidRPr="0030674D">
        <w:rPr>
          <w:rFonts w:ascii="TimesNewRomanPSMT" w:hAnsi="TimesNewRomanPSMT"/>
          <w:color w:val="000000"/>
        </w:rPr>
        <w:t>: базенске шкољке са технолошком опремом у техничком простору, слободни простори плаже и угоститељских тераса и затворени пратећи простори свлачионица, гардероба , тоалета, тушева, ресторанске кухиње и службених просторија.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Комплекс је ограђен, има уређен приступ са јавне површине за пешаке и интервентни приступ за возила.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lastRenderedPageBreak/>
        <w:t>Паркинг је решен у оквиру паркинга ширег подручја спортског центра, чији је овај објекат саставни део.</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Предвиђено је опремање свим потребним инсталацијама преко прикључења на јавну инфраструктуру.</w:t>
      </w:r>
    </w:p>
    <w:p w:rsidR="00865F8D" w:rsidRDefault="00865F8D" w:rsidP="00865F8D">
      <w:pPr>
        <w:spacing w:before="240"/>
        <w:jc w:val="both"/>
        <w:rPr>
          <w:rFonts w:ascii="TimesNewRomanPSMT" w:hAnsi="TimesNewRomanPSMT"/>
          <w:color w:val="000000"/>
        </w:rPr>
      </w:pPr>
      <w:r w:rsidRPr="0030674D">
        <w:rPr>
          <w:rFonts w:ascii="TimesNewRomanPSMT" w:hAnsi="TimesNewRomanPSMT"/>
          <w:color w:val="000000"/>
        </w:rPr>
        <w:t>Базенске шкољке се раде од водонепропусног армираног бетона. Завршна облога су базенске керамичке плочице/стаклени мозаик.</w:t>
      </w:r>
    </w:p>
    <w:p w:rsidR="00865F8D" w:rsidRDefault="00865F8D" w:rsidP="00865F8D">
      <w:pPr>
        <w:spacing w:before="240"/>
        <w:jc w:val="both"/>
        <w:rPr>
          <w:rFonts w:ascii="TimesNewRomanPSMT" w:hAnsi="TimesNewRomanPSMT"/>
          <w:color w:val="000000"/>
        </w:rPr>
      </w:pPr>
      <w:r w:rsidRPr="0030674D">
        <w:rPr>
          <w:rFonts w:ascii="TimesNewRomanPSMT" w:hAnsi="TimesNewRomanPSMT"/>
          <w:color w:val="000000"/>
        </w:rPr>
        <w:t>Објекат базена се ради на насипу на коти 175 м надморске висине као обезбеђење од утицаја подземних вода.</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Простор базена (површине огледала базена 312,50м</w:t>
      </w:r>
      <w:r>
        <w:rPr>
          <w:color w:val="000000"/>
        </w:rPr>
        <w:t>² и мањи 50,</w:t>
      </w:r>
      <w:r w:rsidRPr="003A5D17">
        <w:rPr>
          <w:color w:val="000000"/>
        </w:rPr>
        <w:t>0</w:t>
      </w:r>
      <w:r>
        <w:rPr>
          <w:color w:val="000000"/>
        </w:rPr>
        <w:t>0</w:t>
      </w:r>
      <w:r w:rsidRPr="003A5D17">
        <w:rPr>
          <w:color w:val="000000"/>
        </w:rPr>
        <w:t>м²</w:t>
      </w:r>
      <w:r>
        <w:rPr>
          <w:rFonts w:ascii="TimesNewRomanPSMT" w:hAnsi="TimesNewRomanPSMT"/>
          <w:color w:val="000000"/>
        </w:rPr>
        <w:t>) пројектовати тако да око базена има довољно простора за низ лежаљки постављених паралелно са дужом страном базена. У овом простору предвидети и аперитив бар и свлачионица, гардероба и туш кабине. Сам базен пројектовати са константном дубино од 140цм, што омогућава рекреативно а делимично и такмичарско коришћење базена за пливачка такмичења са 4 стазе као и за тренинге. Ивице базена пројектовати у равни пода са преливним каналима око базена одакле воду водити у конпензациони базен.</w:t>
      </w:r>
    </w:p>
    <w:p w:rsidR="00865F8D" w:rsidRPr="0002197C" w:rsidRDefault="00865F8D" w:rsidP="00865F8D">
      <w:pPr>
        <w:spacing w:before="240"/>
        <w:jc w:val="both"/>
        <w:rPr>
          <w:rFonts w:ascii="TimesNewRomanPSMT" w:hAnsi="TimesNewRomanPSMT"/>
          <w:color w:val="000000"/>
          <w:lang w:val="ru-RU"/>
        </w:rPr>
      </w:pPr>
      <w:r>
        <w:rPr>
          <w:rFonts w:ascii="TimesNewRomanPSMT" w:hAnsi="TimesNewRomanPSMT"/>
          <w:color w:val="000000"/>
        </w:rPr>
        <w:t>Предвидети конпензациони базен димензија 5,00 х 4,00 х 3,00 м.</w:t>
      </w:r>
    </w:p>
    <w:p w:rsidR="00865F8D" w:rsidRPr="007449BF" w:rsidRDefault="00865F8D" w:rsidP="00865F8D">
      <w:pPr>
        <w:spacing w:before="240"/>
        <w:jc w:val="both"/>
        <w:rPr>
          <w:rFonts w:ascii="TimesNewRomanPSMT" w:hAnsi="TimesNewRomanPSMT"/>
          <w:color w:val="000000"/>
        </w:rPr>
      </w:pPr>
      <w:r>
        <w:rPr>
          <w:rFonts w:ascii="TimesNewRomanPSMT" w:hAnsi="TimesNewRomanPSMT"/>
          <w:color w:val="000000"/>
        </w:rPr>
        <w:t>Предвидети дренажни систем самог базена и околног подручја ради заштите од подземних вода.</w:t>
      </w:r>
    </w:p>
    <w:p w:rsidR="00865F8D" w:rsidRPr="0030674D" w:rsidRDefault="00865F8D" w:rsidP="00865F8D">
      <w:pPr>
        <w:spacing w:before="240"/>
        <w:jc w:val="both"/>
        <w:rPr>
          <w:rFonts w:ascii="TimesNewRomanPSMT" w:hAnsi="TimesNewRomanPSMT"/>
          <w:color w:val="000000"/>
        </w:rPr>
      </w:pPr>
      <w:r>
        <w:rPr>
          <w:rFonts w:ascii="TimesNewRomanPSMT" w:hAnsi="TimesNewRomanPSMT"/>
          <w:color w:val="000000"/>
        </w:rPr>
        <w:t>Пројектовати техничке и сервисне просторије које служе за смештај филтерских и  осталих уређаја који су неопходни за функционисање базена. Предвидети отворе за унос и износ, односно сервисирање постројења.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Врши се озелењавање косина насипа у циљу техничке стабилизације и постизања естетских ефеката.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Површине плажа се поплочавају декоративним бетонским плочама, а остали простори се озелењавају.</w:t>
      </w:r>
    </w:p>
    <w:p w:rsidR="00865F8D" w:rsidRDefault="00865F8D" w:rsidP="00865F8D">
      <w:pPr>
        <w:spacing w:before="240"/>
        <w:jc w:val="both"/>
        <w:rPr>
          <w:rFonts w:ascii="TimesNewRomanPSMT" w:hAnsi="TimesNewRomanPSMT"/>
          <w:color w:val="000000"/>
        </w:rPr>
      </w:pPr>
      <w:r w:rsidRPr="0030674D">
        <w:rPr>
          <w:rFonts w:ascii="TimesNewRomanPSMT" w:hAnsi="TimesNewRomanPSMT"/>
          <w:color w:val="000000"/>
        </w:rPr>
        <w:t>Сви пратећи објекти се раде од чврстог материјала и прилагођени су лаком одржавању.</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ПРЕГЛЕД ПОВРШИНА</w:t>
      </w:r>
      <w:r w:rsidRPr="007C515C">
        <w:rPr>
          <w:rFonts w:ascii="TimesNewRomanPSMT" w:hAnsi="TimesNewRomanPSMT"/>
          <w:color w:val="00000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3969"/>
        <w:gridCol w:w="1056"/>
      </w:tblGrid>
      <w:tr w:rsidR="00865F8D" w:rsidRPr="0002197C" w:rsidTr="009D295B">
        <w:trPr>
          <w:trHeight w:val="445"/>
        </w:trPr>
        <w:tc>
          <w:tcPr>
            <w:tcW w:w="522" w:type="dxa"/>
            <w:vAlign w:val="center"/>
          </w:tcPr>
          <w:p w:rsidR="00865F8D" w:rsidRPr="0002197C" w:rsidRDefault="00865F8D" w:rsidP="009D295B">
            <w:pPr>
              <w:jc w:val="center"/>
              <w:rPr>
                <w:i/>
              </w:rPr>
            </w:pPr>
            <w:r w:rsidRPr="0002197C">
              <w:rPr>
                <w:i/>
              </w:rPr>
              <w:t>бр.</w:t>
            </w:r>
          </w:p>
        </w:tc>
        <w:tc>
          <w:tcPr>
            <w:tcW w:w="3969" w:type="dxa"/>
            <w:vAlign w:val="center"/>
          </w:tcPr>
          <w:p w:rsidR="00865F8D" w:rsidRPr="0002197C" w:rsidRDefault="00865F8D" w:rsidP="009D295B">
            <w:pPr>
              <w:jc w:val="center"/>
              <w:rPr>
                <w:i/>
              </w:rPr>
            </w:pPr>
            <w:r w:rsidRPr="0002197C">
              <w:rPr>
                <w:i/>
              </w:rPr>
              <w:t>ОПИС</w:t>
            </w:r>
          </w:p>
        </w:tc>
        <w:tc>
          <w:tcPr>
            <w:tcW w:w="1056" w:type="dxa"/>
            <w:vAlign w:val="center"/>
          </w:tcPr>
          <w:p w:rsidR="00865F8D" w:rsidRPr="0002197C" w:rsidRDefault="00865F8D" w:rsidP="009D295B">
            <w:pPr>
              <w:jc w:val="center"/>
              <w:rPr>
                <w:i/>
              </w:rPr>
            </w:pPr>
            <w:r w:rsidRPr="0002197C">
              <w:rPr>
                <w:i/>
              </w:rPr>
              <w:t>П= м</w:t>
            </w:r>
            <w:r w:rsidRPr="0002197C">
              <w:rPr>
                <w:i/>
                <w:vertAlign w:val="superscript"/>
              </w:rPr>
              <w:t>2</w:t>
            </w:r>
          </w:p>
        </w:tc>
      </w:tr>
      <w:tr w:rsidR="00865F8D" w:rsidRPr="0002197C" w:rsidTr="009D295B">
        <w:tc>
          <w:tcPr>
            <w:tcW w:w="522" w:type="dxa"/>
          </w:tcPr>
          <w:p w:rsidR="00865F8D" w:rsidRPr="0002197C" w:rsidRDefault="00865F8D" w:rsidP="009D295B">
            <w:pPr>
              <w:jc w:val="both"/>
            </w:pPr>
            <w:r w:rsidRPr="0002197C">
              <w:t>1.</w:t>
            </w:r>
          </w:p>
        </w:tc>
        <w:tc>
          <w:tcPr>
            <w:tcW w:w="3969" w:type="dxa"/>
          </w:tcPr>
          <w:p w:rsidR="00865F8D" w:rsidRPr="0002197C" w:rsidRDefault="00865F8D" w:rsidP="009D295B">
            <w:pPr>
              <w:jc w:val="both"/>
            </w:pPr>
            <w:r w:rsidRPr="0002197C">
              <w:t>Билетарница</w:t>
            </w:r>
          </w:p>
        </w:tc>
        <w:tc>
          <w:tcPr>
            <w:tcW w:w="1056" w:type="dxa"/>
          </w:tcPr>
          <w:p w:rsidR="00865F8D" w:rsidRPr="0002197C" w:rsidRDefault="00865F8D" w:rsidP="009D295B">
            <w:pPr>
              <w:jc w:val="both"/>
            </w:pPr>
            <w:r w:rsidRPr="0002197C">
              <w:t>15,00</w:t>
            </w:r>
          </w:p>
        </w:tc>
      </w:tr>
      <w:tr w:rsidR="00865F8D" w:rsidRPr="0002197C" w:rsidTr="009D295B">
        <w:tc>
          <w:tcPr>
            <w:tcW w:w="522" w:type="dxa"/>
          </w:tcPr>
          <w:p w:rsidR="00865F8D" w:rsidRPr="0002197C" w:rsidRDefault="00865F8D" w:rsidP="009D295B">
            <w:pPr>
              <w:jc w:val="both"/>
            </w:pPr>
            <w:r w:rsidRPr="0002197C">
              <w:t>2.</w:t>
            </w:r>
          </w:p>
        </w:tc>
        <w:tc>
          <w:tcPr>
            <w:tcW w:w="3969" w:type="dxa"/>
          </w:tcPr>
          <w:p w:rsidR="00865F8D" w:rsidRPr="0002197C" w:rsidRDefault="00865F8D" w:rsidP="009D295B">
            <w:pPr>
              <w:jc w:val="both"/>
            </w:pPr>
            <w:r w:rsidRPr="0002197C">
              <w:t>Свлачионица</w:t>
            </w:r>
          </w:p>
        </w:tc>
        <w:tc>
          <w:tcPr>
            <w:tcW w:w="1056" w:type="dxa"/>
          </w:tcPr>
          <w:p w:rsidR="00865F8D" w:rsidRPr="0002197C" w:rsidRDefault="00865F8D" w:rsidP="009D295B">
            <w:pPr>
              <w:jc w:val="both"/>
            </w:pPr>
            <w:r w:rsidRPr="0002197C">
              <w:t>18,00</w:t>
            </w:r>
          </w:p>
        </w:tc>
      </w:tr>
      <w:tr w:rsidR="00865F8D" w:rsidRPr="0002197C" w:rsidTr="009D295B">
        <w:tc>
          <w:tcPr>
            <w:tcW w:w="522" w:type="dxa"/>
          </w:tcPr>
          <w:p w:rsidR="00865F8D" w:rsidRPr="0002197C" w:rsidRDefault="00865F8D" w:rsidP="009D295B">
            <w:pPr>
              <w:jc w:val="both"/>
            </w:pPr>
            <w:r w:rsidRPr="0002197C">
              <w:t xml:space="preserve">3. </w:t>
            </w:r>
          </w:p>
        </w:tc>
        <w:tc>
          <w:tcPr>
            <w:tcW w:w="3969" w:type="dxa"/>
          </w:tcPr>
          <w:p w:rsidR="00865F8D" w:rsidRPr="0002197C" w:rsidRDefault="00865F8D" w:rsidP="009D295B">
            <w:pPr>
              <w:jc w:val="both"/>
            </w:pPr>
            <w:r w:rsidRPr="0002197C">
              <w:t>Гардероба, тушеви</w:t>
            </w:r>
          </w:p>
        </w:tc>
        <w:tc>
          <w:tcPr>
            <w:tcW w:w="1056" w:type="dxa"/>
          </w:tcPr>
          <w:p w:rsidR="00865F8D" w:rsidRPr="0002197C" w:rsidRDefault="00865F8D" w:rsidP="009D295B">
            <w:pPr>
              <w:jc w:val="both"/>
            </w:pPr>
            <w:r w:rsidRPr="0002197C">
              <w:t>36,00</w:t>
            </w:r>
          </w:p>
        </w:tc>
      </w:tr>
      <w:tr w:rsidR="00865F8D" w:rsidRPr="0002197C" w:rsidTr="009D295B">
        <w:tc>
          <w:tcPr>
            <w:tcW w:w="522" w:type="dxa"/>
          </w:tcPr>
          <w:p w:rsidR="00865F8D" w:rsidRPr="0002197C" w:rsidRDefault="00865F8D" w:rsidP="009D295B">
            <w:pPr>
              <w:jc w:val="both"/>
            </w:pPr>
            <w:r w:rsidRPr="0002197C">
              <w:t>4.</w:t>
            </w:r>
          </w:p>
        </w:tc>
        <w:tc>
          <w:tcPr>
            <w:tcW w:w="3969" w:type="dxa"/>
          </w:tcPr>
          <w:p w:rsidR="00865F8D" w:rsidRPr="0002197C" w:rsidRDefault="00865F8D" w:rsidP="009D295B">
            <w:pPr>
              <w:jc w:val="both"/>
            </w:pPr>
            <w:r w:rsidRPr="0002197C">
              <w:t>Базен 12,5 х 25 / 1,40</w:t>
            </w:r>
          </w:p>
        </w:tc>
        <w:tc>
          <w:tcPr>
            <w:tcW w:w="1056" w:type="dxa"/>
          </w:tcPr>
          <w:p w:rsidR="00865F8D" w:rsidRPr="0002197C" w:rsidRDefault="00865F8D" w:rsidP="009D295B">
            <w:pPr>
              <w:jc w:val="both"/>
            </w:pPr>
            <w:r w:rsidRPr="0002197C">
              <w:t>312,50</w:t>
            </w:r>
          </w:p>
        </w:tc>
      </w:tr>
      <w:tr w:rsidR="00865F8D" w:rsidRPr="0002197C" w:rsidTr="009D295B">
        <w:tc>
          <w:tcPr>
            <w:tcW w:w="522" w:type="dxa"/>
          </w:tcPr>
          <w:p w:rsidR="00865F8D" w:rsidRPr="0002197C" w:rsidRDefault="00865F8D" w:rsidP="009D295B">
            <w:pPr>
              <w:jc w:val="both"/>
            </w:pPr>
            <w:r w:rsidRPr="0002197C">
              <w:t>5.</w:t>
            </w:r>
          </w:p>
        </w:tc>
        <w:tc>
          <w:tcPr>
            <w:tcW w:w="3969" w:type="dxa"/>
          </w:tcPr>
          <w:p w:rsidR="00865F8D" w:rsidRPr="0002197C" w:rsidRDefault="00865F8D" w:rsidP="009D295B">
            <w:pPr>
              <w:jc w:val="both"/>
            </w:pPr>
            <w:r w:rsidRPr="0002197C">
              <w:t>Базен 12,5 х 4 /0,60</w:t>
            </w:r>
          </w:p>
        </w:tc>
        <w:tc>
          <w:tcPr>
            <w:tcW w:w="1056" w:type="dxa"/>
          </w:tcPr>
          <w:p w:rsidR="00865F8D" w:rsidRPr="0002197C" w:rsidRDefault="00865F8D" w:rsidP="009D295B">
            <w:pPr>
              <w:jc w:val="both"/>
            </w:pPr>
            <w:r w:rsidRPr="0002197C">
              <w:t>50,00</w:t>
            </w:r>
          </w:p>
        </w:tc>
      </w:tr>
      <w:tr w:rsidR="00865F8D" w:rsidRPr="0002197C" w:rsidTr="009D295B">
        <w:tc>
          <w:tcPr>
            <w:tcW w:w="522" w:type="dxa"/>
          </w:tcPr>
          <w:p w:rsidR="00865F8D" w:rsidRPr="0002197C" w:rsidRDefault="00865F8D" w:rsidP="009D295B">
            <w:pPr>
              <w:jc w:val="both"/>
            </w:pPr>
            <w:r w:rsidRPr="0002197C">
              <w:t>6.</w:t>
            </w:r>
          </w:p>
        </w:tc>
        <w:tc>
          <w:tcPr>
            <w:tcW w:w="3969" w:type="dxa"/>
          </w:tcPr>
          <w:p w:rsidR="00865F8D" w:rsidRPr="0002197C" w:rsidRDefault="00865F8D" w:rsidP="009D295B">
            <w:pPr>
              <w:jc w:val="both"/>
            </w:pPr>
            <w:r w:rsidRPr="0002197C">
              <w:t>WC , мушки, женски</w:t>
            </w:r>
          </w:p>
        </w:tc>
        <w:tc>
          <w:tcPr>
            <w:tcW w:w="1056" w:type="dxa"/>
          </w:tcPr>
          <w:p w:rsidR="00865F8D" w:rsidRPr="0002197C" w:rsidRDefault="00865F8D" w:rsidP="009D295B">
            <w:pPr>
              <w:jc w:val="both"/>
            </w:pPr>
            <w:r w:rsidRPr="0002197C">
              <w:t>20,00</w:t>
            </w:r>
          </w:p>
        </w:tc>
      </w:tr>
      <w:tr w:rsidR="00865F8D" w:rsidRPr="0002197C" w:rsidTr="009D295B">
        <w:tc>
          <w:tcPr>
            <w:tcW w:w="522" w:type="dxa"/>
          </w:tcPr>
          <w:p w:rsidR="00865F8D" w:rsidRPr="0002197C" w:rsidRDefault="00865F8D" w:rsidP="009D295B">
            <w:pPr>
              <w:jc w:val="both"/>
            </w:pPr>
            <w:r w:rsidRPr="0002197C">
              <w:t>7.</w:t>
            </w:r>
          </w:p>
        </w:tc>
        <w:tc>
          <w:tcPr>
            <w:tcW w:w="3969" w:type="dxa"/>
          </w:tcPr>
          <w:p w:rsidR="00865F8D" w:rsidRPr="0002197C" w:rsidRDefault="00865F8D" w:rsidP="009D295B">
            <w:pPr>
              <w:jc w:val="both"/>
            </w:pPr>
            <w:r w:rsidRPr="0002197C">
              <w:t>Угоститељски део</w:t>
            </w:r>
          </w:p>
        </w:tc>
        <w:tc>
          <w:tcPr>
            <w:tcW w:w="1056" w:type="dxa"/>
          </w:tcPr>
          <w:p w:rsidR="00865F8D" w:rsidRPr="0002197C" w:rsidRDefault="00865F8D" w:rsidP="009D295B">
            <w:pPr>
              <w:jc w:val="both"/>
            </w:pPr>
            <w:r w:rsidRPr="0002197C">
              <w:t>90,00</w:t>
            </w:r>
          </w:p>
        </w:tc>
      </w:tr>
      <w:tr w:rsidR="00865F8D" w:rsidRPr="0002197C" w:rsidTr="009D295B">
        <w:tc>
          <w:tcPr>
            <w:tcW w:w="522" w:type="dxa"/>
          </w:tcPr>
          <w:p w:rsidR="00865F8D" w:rsidRPr="0002197C" w:rsidRDefault="00865F8D" w:rsidP="009D295B">
            <w:pPr>
              <w:jc w:val="both"/>
            </w:pPr>
            <w:r w:rsidRPr="0002197C">
              <w:t>8.</w:t>
            </w:r>
          </w:p>
        </w:tc>
        <w:tc>
          <w:tcPr>
            <w:tcW w:w="3969" w:type="dxa"/>
          </w:tcPr>
          <w:p w:rsidR="00865F8D" w:rsidRPr="0002197C" w:rsidRDefault="00865F8D" w:rsidP="009D295B">
            <w:pPr>
              <w:jc w:val="both"/>
            </w:pPr>
            <w:r w:rsidRPr="0002197C">
              <w:t>Плажа декинг</w:t>
            </w:r>
          </w:p>
        </w:tc>
        <w:tc>
          <w:tcPr>
            <w:tcW w:w="1056" w:type="dxa"/>
          </w:tcPr>
          <w:p w:rsidR="00865F8D" w:rsidRPr="0002197C" w:rsidRDefault="00865F8D" w:rsidP="009D295B">
            <w:pPr>
              <w:jc w:val="both"/>
            </w:pPr>
            <w:r w:rsidRPr="0002197C">
              <w:t>273,50</w:t>
            </w:r>
          </w:p>
        </w:tc>
      </w:tr>
      <w:tr w:rsidR="00865F8D" w:rsidRPr="0002197C" w:rsidTr="009D295B">
        <w:tc>
          <w:tcPr>
            <w:tcW w:w="522" w:type="dxa"/>
          </w:tcPr>
          <w:p w:rsidR="00865F8D" w:rsidRPr="0002197C" w:rsidRDefault="00865F8D" w:rsidP="009D295B">
            <w:pPr>
              <w:jc w:val="both"/>
            </w:pPr>
            <w:r w:rsidRPr="0002197C">
              <w:t>9.</w:t>
            </w:r>
          </w:p>
        </w:tc>
        <w:tc>
          <w:tcPr>
            <w:tcW w:w="3969" w:type="dxa"/>
          </w:tcPr>
          <w:p w:rsidR="00865F8D" w:rsidRPr="0002197C" w:rsidRDefault="00865F8D" w:rsidP="009D295B">
            <w:pPr>
              <w:jc w:val="both"/>
            </w:pPr>
            <w:r w:rsidRPr="0002197C">
              <w:t>Плажа бехатон</w:t>
            </w:r>
          </w:p>
        </w:tc>
        <w:tc>
          <w:tcPr>
            <w:tcW w:w="1056" w:type="dxa"/>
          </w:tcPr>
          <w:p w:rsidR="00865F8D" w:rsidRPr="0002197C" w:rsidRDefault="00865F8D" w:rsidP="009D295B">
            <w:pPr>
              <w:jc w:val="both"/>
            </w:pPr>
            <w:r w:rsidRPr="0002197C">
              <w:t>675,00</w:t>
            </w:r>
          </w:p>
        </w:tc>
      </w:tr>
      <w:tr w:rsidR="00865F8D" w:rsidRPr="0002197C" w:rsidTr="009D295B">
        <w:tc>
          <w:tcPr>
            <w:tcW w:w="522" w:type="dxa"/>
          </w:tcPr>
          <w:p w:rsidR="00865F8D" w:rsidRPr="0002197C" w:rsidRDefault="00865F8D" w:rsidP="009D295B">
            <w:pPr>
              <w:jc w:val="both"/>
            </w:pPr>
            <w:r w:rsidRPr="0002197C">
              <w:t>10.</w:t>
            </w:r>
          </w:p>
        </w:tc>
        <w:tc>
          <w:tcPr>
            <w:tcW w:w="3969" w:type="dxa"/>
          </w:tcPr>
          <w:p w:rsidR="00865F8D" w:rsidRPr="0002197C" w:rsidRDefault="00865F8D" w:rsidP="009D295B">
            <w:pPr>
              <w:jc w:val="both"/>
            </w:pPr>
            <w:r w:rsidRPr="0002197C">
              <w:t>Плажа трава</w:t>
            </w:r>
          </w:p>
        </w:tc>
        <w:tc>
          <w:tcPr>
            <w:tcW w:w="1056" w:type="dxa"/>
          </w:tcPr>
          <w:p w:rsidR="00865F8D" w:rsidRPr="0002197C" w:rsidRDefault="00865F8D" w:rsidP="009D295B">
            <w:pPr>
              <w:jc w:val="both"/>
            </w:pPr>
            <w:r w:rsidRPr="0002197C">
              <w:t>470,00</w:t>
            </w:r>
          </w:p>
        </w:tc>
      </w:tr>
      <w:tr w:rsidR="00865F8D" w:rsidRPr="0002197C" w:rsidTr="009D295B">
        <w:tc>
          <w:tcPr>
            <w:tcW w:w="522" w:type="dxa"/>
          </w:tcPr>
          <w:p w:rsidR="00865F8D" w:rsidRPr="0002197C" w:rsidRDefault="00865F8D" w:rsidP="009D295B">
            <w:pPr>
              <w:jc w:val="both"/>
            </w:pPr>
            <w:r w:rsidRPr="0002197C">
              <w:t>11.</w:t>
            </w:r>
          </w:p>
        </w:tc>
        <w:tc>
          <w:tcPr>
            <w:tcW w:w="3969" w:type="dxa"/>
          </w:tcPr>
          <w:p w:rsidR="00865F8D" w:rsidRPr="0002197C" w:rsidRDefault="00865F8D" w:rsidP="009D295B">
            <w:pPr>
              <w:jc w:val="both"/>
            </w:pPr>
            <w:r w:rsidRPr="0002197C">
              <w:t>Прилази и насип</w:t>
            </w:r>
          </w:p>
        </w:tc>
        <w:tc>
          <w:tcPr>
            <w:tcW w:w="1056" w:type="dxa"/>
          </w:tcPr>
          <w:p w:rsidR="00865F8D" w:rsidRPr="0002197C" w:rsidRDefault="00865F8D" w:rsidP="009D295B">
            <w:pPr>
              <w:jc w:val="both"/>
            </w:pPr>
            <w:r w:rsidRPr="0002197C">
              <w:t>795,00</w:t>
            </w:r>
          </w:p>
        </w:tc>
      </w:tr>
      <w:tr w:rsidR="00865F8D" w:rsidRPr="0002197C" w:rsidTr="009D295B">
        <w:trPr>
          <w:trHeight w:val="453"/>
        </w:trPr>
        <w:tc>
          <w:tcPr>
            <w:tcW w:w="522" w:type="dxa"/>
          </w:tcPr>
          <w:p w:rsidR="00865F8D" w:rsidRPr="0002197C" w:rsidRDefault="00865F8D" w:rsidP="009D295B">
            <w:pPr>
              <w:jc w:val="both"/>
            </w:pPr>
          </w:p>
        </w:tc>
        <w:tc>
          <w:tcPr>
            <w:tcW w:w="3969" w:type="dxa"/>
            <w:vAlign w:val="center"/>
          </w:tcPr>
          <w:p w:rsidR="00865F8D" w:rsidRPr="0002197C" w:rsidRDefault="00865F8D" w:rsidP="009D295B">
            <w:pPr>
              <w:jc w:val="center"/>
              <w:rPr>
                <w:i/>
              </w:rPr>
            </w:pPr>
            <w:r w:rsidRPr="0002197C">
              <w:rPr>
                <w:i/>
              </w:rPr>
              <w:t>УКУПНО :</w:t>
            </w:r>
          </w:p>
        </w:tc>
        <w:tc>
          <w:tcPr>
            <w:tcW w:w="1056" w:type="dxa"/>
            <w:vAlign w:val="center"/>
          </w:tcPr>
          <w:p w:rsidR="00865F8D" w:rsidRPr="0002197C" w:rsidRDefault="00865F8D" w:rsidP="009D295B">
            <w:pPr>
              <w:jc w:val="center"/>
            </w:pPr>
            <w:r w:rsidRPr="0002197C">
              <w:t>2.755,00</w:t>
            </w:r>
          </w:p>
        </w:tc>
      </w:tr>
    </w:tbl>
    <w:p w:rsidR="00865F8D" w:rsidRDefault="00865F8D" w:rsidP="00865F8D">
      <w:pPr>
        <w:spacing w:before="240"/>
        <w:jc w:val="both"/>
        <w:rPr>
          <w:rFonts w:ascii="TimesNewRomanPSMT" w:hAnsi="TimesNewRomanPSMT"/>
          <w:b/>
          <w:color w:val="000000"/>
        </w:rPr>
      </w:pPr>
    </w:p>
    <w:p w:rsidR="00865F8D" w:rsidRDefault="00865F8D" w:rsidP="00865F8D">
      <w:pPr>
        <w:spacing w:before="240"/>
        <w:jc w:val="both"/>
        <w:rPr>
          <w:rFonts w:ascii="TimesNewRomanPSMT" w:hAnsi="TimesNewRomanPSMT"/>
          <w:b/>
          <w:color w:val="000000"/>
        </w:rPr>
      </w:pPr>
    </w:p>
    <w:p w:rsidR="00865F8D" w:rsidRPr="00916B46" w:rsidRDefault="00865F8D" w:rsidP="00865F8D">
      <w:pPr>
        <w:spacing w:before="240"/>
        <w:jc w:val="both"/>
        <w:rPr>
          <w:rFonts w:ascii="TimesNewRomanPSMT" w:hAnsi="TimesNewRomanPSMT"/>
          <w:b/>
          <w:color w:val="000000"/>
        </w:rPr>
      </w:pPr>
      <w:r w:rsidRPr="00916B46">
        <w:rPr>
          <w:rFonts w:ascii="TimesNewRomanPSMT" w:hAnsi="TimesNewRomanPSMT"/>
          <w:b/>
          <w:color w:val="000000"/>
        </w:rPr>
        <w:t>АРМИРАНО БЕТОНСKА KОНСТРУKЦИЈА БАЗЕНА</w:t>
      </w:r>
    </w:p>
    <w:p w:rsidR="00865F8D" w:rsidRDefault="00865F8D" w:rsidP="00865F8D">
      <w:pPr>
        <w:spacing w:before="240"/>
        <w:jc w:val="both"/>
        <w:rPr>
          <w:rFonts w:ascii="TimesNewRomanPSMT" w:hAnsi="TimesNewRomanPSMT"/>
          <w:color w:val="000000"/>
        </w:rPr>
      </w:pPr>
      <w:r w:rsidRPr="00916B46">
        <w:rPr>
          <w:rFonts w:ascii="TimesNewRomanPSMT" w:hAnsi="TimesNewRomanPSMT"/>
          <w:color w:val="000000"/>
        </w:rPr>
        <w:t>Изградња базена са армирано бетонском конструкцијом представља класич</w:t>
      </w:r>
      <w:r>
        <w:rPr>
          <w:rFonts w:ascii="TimesNewRomanPSMT" w:hAnsi="TimesNewRomanPSMT"/>
          <w:color w:val="000000"/>
        </w:rPr>
        <w:t>ан на</w:t>
      </w:r>
      <w:r w:rsidRPr="00916B46">
        <w:rPr>
          <w:rFonts w:ascii="TimesNewRomanPSMT" w:hAnsi="TimesNewRomanPSMT"/>
          <w:color w:val="000000"/>
        </w:rPr>
        <w:t>чин изградње базена. Најважније ставке ко</w:t>
      </w:r>
      <w:r>
        <w:rPr>
          <w:rFonts w:ascii="TimesNewRomanPSMT" w:hAnsi="TimesNewRomanPSMT"/>
          <w:color w:val="000000"/>
        </w:rPr>
        <w:t>д пројектовања изградње армирано бетонске конструкције базена су обезбеђивање еластичности конструкције и обезбеђивање водонепропусности. Еластичност конструкције обезбедити врло прецизним статичким прорач</w:t>
      </w:r>
      <w:r w:rsidRPr="00916B46">
        <w:rPr>
          <w:rFonts w:ascii="TimesNewRomanPSMT" w:hAnsi="TimesNewRomanPSMT"/>
          <w:color w:val="000000"/>
        </w:rPr>
        <w:t xml:space="preserve">уном арматуре. При томе узети </w:t>
      </w:r>
      <w:r>
        <w:rPr>
          <w:rFonts w:ascii="TimesNewRomanPSMT" w:hAnsi="TimesNewRomanPSMT"/>
          <w:color w:val="000000"/>
        </w:rPr>
        <w:t xml:space="preserve">у </w:t>
      </w:r>
      <w:r w:rsidRPr="00916B46">
        <w:rPr>
          <w:rFonts w:ascii="TimesNewRomanPSMT" w:hAnsi="TimesNewRomanPSMT"/>
          <w:color w:val="000000"/>
        </w:rPr>
        <w:t>обзир многобројн</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као облик базенске шкољке, састав и хомогеност тла, климатск</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и евентуалн</w:t>
      </w:r>
      <w:r>
        <w:rPr>
          <w:rFonts w:ascii="TimesNewRomanPSMT" w:hAnsi="TimesNewRomanPSMT"/>
          <w:color w:val="000000"/>
        </w:rPr>
        <w:t>е</w:t>
      </w:r>
      <w:r w:rsidRPr="00916B46">
        <w:rPr>
          <w:rFonts w:ascii="TimesNewRomanPSMT" w:hAnsi="TimesNewRomanPSMT"/>
          <w:color w:val="000000"/>
        </w:rPr>
        <w:t xml:space="preserve"> неповољн</w:t>
      </w:r>
      <w:r>
        <w:rPr>
          <w:rFonts w:ascii="TimesNewRomanPSMT" w:hAnsi="TimesNewRomanPSMT"/>
          <w:color w:val="000000"/>
        </w:rPr>
        <w:t>е</w:t>
      </w:r>
      <w:r w:rsidRPr="00916B46">
        <w:rPr>
          <w:rFonts w:ascii="TimesNewRomanPSMT" w:hAnsi="TimesNewRomanPSMT"/>
          <w:color w:val="000000"/>
        </w:rPr>
        <w:t xml:space="preserve"> утицај</w:t>
      </w:r>
      <w:r>
        <w:rPr>
          <w:rFonts w:ascii="TimesNewRomanPSMT" w:hAnsi="TimesNewRomanPSMT"/>
          <w:color w:val="000000"/>
        </w:rPr>
        <w:t>е</w:t>
      </w:r>
      <w:r w:rsidRPr="00916B46">
        <w:rPr>
          <w:rFonts w:ascii="TimesNewRomanPSMT" w:hAnsi="TimesNewRomanPSMT"/>
          <w:color w:val="000000"/>
        </w:rPr>
        <w:t xml:space="preserve"> мраза итд. K</w:t>
      </w:r>
      <w:r>
        <w:rPr>
          <w:rFonts w:ascii="TimesNewRomanPSMT" w:hAnsi="TimesNewRomanPSMT"/>
          <w:color w:val="000000"/>
        </w:rPr>
        <w:t>од базена је недопустива појава ч</w:t>
      </w:r>
      <w:r w:rsidRPr="00916B46">
        <w:rPr>
          <w:rFonts w:ascii="TimesNewRomanPSMT" w:hAnsi="TimesNewRomanPSMT"/>
          <w:color w:val="000000"/>
        </w:rPr>
        <w:t>ак и најмањих пукотина. Сам хидробетон који се угр</w:t>
      </w:r>
      <w:r>
        <w:rPr>
          <w:rFonts w:ascii="TimesNewRomanPSMT" w:hAnsi="TimesNewRomanPSMT"/>
          <w:color w:val="000000"/>
        </w:rPr>
        <w:t>ађ</w:t>
      </w:r>
      <w:r w:rsidRPr="00916B46">
        <w:rPr>
          <w:rFonts w:ascii="TimesNewRomanPSMT" w:hAnsi="TimesNewRomanPSMT"/>
          <w:color w:val="000000"/>
        </w:rPr>
        <w:t>ује у ба</w:t>
      </w:r>
      <w:r>
        <w:rPr>
          <w:rFonts w:ascii="TimesNewRomanPSMT" w:hAnsi="TimesNewRomanPSMT"/>
          <w:color w:val="000000"/>
        </w:rPr>
        <w:t>зен мора бити миксер бетон одређ</w:t>
      </w:r>
      <w:r w:rsidRPr="00916B46">
        <w:rPr>
          <w:rFonts w:ascii="TimesNewRomanPSMT" w:hAnsi="TimesNewRomanPSMT"/>
          <w:color w:val="000000"/>
        </w:rPr>
        <w:t>ене марке са додатком адитива за водонепропусност. И поред тог</w:t>
      </w:r>
      <w:r>
        <w:rPr>
          <w:rFonts w:ascii="TimesNewRomanPSMT" w:hAnsi="TimesNewRomanPSMT"/>
          <w:color w:val="000000"/>
        </w:rPr>
        <w:t>а, сам хидробетон још не обезбеђ</w:t>
      </w:r>
      <w:r w:rsidRPr="00916B46">
        <w:rPr>
          <w:rFonts w:ascii="TimesNewRomanPSMT" w:hAnsi="TimesNewRomanPSMT"/>
          <w:color w:val="000000"/>
        </w:rPr>
        <w:t>ује водонепропусност те је не</w:t>
      </w:r>
      <w:r>
        <w:rPr>
          <w:rFonts w:ascii="TimesNewRomanPSMT" w:hAnsi="TimesNewRomanPSMT"/>
          <w:color w:val="000000"/>
        </w:rPr>
        <w:t>опходно обратити пажњу на следећ</w:t>
      </w:r>
      <w:r w:rsidRPr="00916B46">
        <w:rPr>
          <w:rFonts w:ascii="TimesNewRomanPSMT" w:hAnsi="TimesNewRomanPSMT"/>
          <w:color w:val="000000"/>
        </w:rPr>
        <w:t xml:space="preserve">е: </w:t>
      </w:r>
    </w:p>
    <w:p w:rsidR="00865F8D" w:rsidRDefault="00865F8D" w:rsidP="00865F8D">
      <w:pPr>
        <w:spacing w:before="240"/>
        <w:jc w:val="both"/>
        <w:rPr>
          <w:rFonts w:ascii="TimesNewRomanPSMT" w:hAnsi="TimesNewRomanPSMT"/>
          <w:color w:val="000000"/>
        </w:rPr>
      </w:pPr>
      <w:r w:rsidRPr="00916B46">
        <w:rPr>
          <w:rFonts w:ascii="TimesNewRomanPSMT" w:hAnsi="TimesNewRomanPSMT"/>
          <w:color w:val="000000"/>
        </w:rPr>
        <w:t>- зидови не смеју бити тањи од 20 цм - приликом уградње бетон треба стално вибритрати да би се избегло стварање и најмањих шупљина. Бетонирање пода и зидова базена је најбоље обавит</w:t>
      </w:r>
      <w:r>
        <w:rPr>
          <w:rFonts w:ascii="TimesNewRomanPSMT" w:hAnsi="TimesNewRomanPSMT"/>
          <w:color w:val="000000"/>
        </w:rPr>
        <w:t>и одједном. Уколико је то немогућ</w:t>
      </w:r>
      <w:r w:rsidRPr="00916B46">
        <w:rPr>
          <w:rFonts w:ascii="TimesNewRomanPSMT" w:hAnsi="TimesNewRomanPSMT"/>
          <w:color w:val="000000"/>
        </w:rPr>
        <w:t xml:space="preserve">е из било којих разлога дозвољено је ливење основе и зидова базена у распону од неколико </w:t>
      </w:r>
      <w:r>
        <w:rPr>
          <w:rFonts w:ascii="TimesNewRomanPSMT" w:hAnsi="TimesNewRomanPSMT"/>
          <w:color w:val="000000"/>
        </w:rPr>
        <w:t>дана. У овом случају се обавезно уграђ</w:t>
      </w:r>
      <w:r w:rsidRPr="00916B46">
        <w:rPr>
          <w:rFonts w:ascii="TimesNewRomanPSMT" w:hAnsi="TimesNewRomanPSMT"/>
          <w:color w:val="000000"/>
        </w:rPr>
        <w:t xml:space="preserve">ује дилатациона трака (сика трака) делом у основу, а делом у зид базена. Осим тога, пре </w:t>
      </w:r>
      <w:r>
        <w:rPr>
          <w:rFonts w:ascii="TimesNewRomanPSMT" w:hAnsi="TimesNewRomanPSMT"/>
          <w:color w:val="000000"/>
        </w:rPr>
        <w:t>наставка бетонирања основну плоч</w:t>
      </w:r>
      <w:r w:rsidRPr="00916B46">
        <w:rPr>
          <w:rFonts w:ascii="TimesNewRomanPSMT" w:hAnsi="TimesNewRomanPSMT"/>
          <w:color w:val="000000"/>
        </w:rPr>
        <w:t>у треба премазати специјалним премазом за наставак бетонирања којиће обезбедити апсолутно пријањање свежег бетона на старији бетон. Приликом бетонирања, прецизно треба уградити све елементе у бетон који</w:t>
      </w:r>
      <w:r>
        <w:rPr>
          <w:rFonts w:ascii="TimesNewRomanPSMT" w:hAnsi="TimesNewRomanPSMT"/>
          <w:color w:val="000000"/>
        </w:rPr>
        <w:t xml:space="preserve"> </w:t>
      </w:r>
      <w:r w:rsidRPr="00916B46">
        <w:rPr>
          <w:rFonts w:ascii="TimesNewRomanPSMT" w:hAnsi="TimesNewRomanPSMT"/>
          <w:color w:val="000000"/>
        </w:rPr>
        <w:t>ће</w:t>
      </w:r>
      <w:r>
        <w:rPr>
          <w:rFonts w:ascii="TimesNewRomanPSMT" w:hAnsi="TimesNewRomanPSMT"/>
          <w:color w:val="000000"/>
        </w:rPr>
        <w:t xml:space="preserve"> </w:t>
      </w:r>
      <w:r w:rsidRPr="00916B46">
        <w:rPr>
          <w:rFonts w:ascii="TimesNewRomanPSMT" w:hAnsi="TimesNewRomanPSMT"/>
          <w:color w:val="000000"/>
        </w:rPr>
        <w:t xml:space="preserve">својим специјалним обликом и пажљивим вибрирањем обезбедити водонепропусност али </w:t>
      </w:r>
      <w:r>
        <w:rPr>
          <w:rFonts w:ascii="TimesNewRomanPSMT" w:hAnsi="TimesNewRomanPSMT"/>
          <w:color w:val="000000"/>
        </w:rPr>
        <w:t>и монтажу све жељене хидротехнич</w:t>
      </w:r>
      <w:r w:rsidRPr="00916B46">
        <w:rPr>
          <w:rFonts w:ascii="TimesNewRomanPSMT" w:hAnsi="TimesNewRomanPSMT"/>
          <w:color w:val="000000"/>
        </w:rPr>
        <w:t>ке опреме. Одстојници између страна оплате АБ зидова нису дозвољени</w:t>
      </w:r>
      <w:r>
        <w:rPr>
          <w:rFonts w:ascii="TimesNewRomanPSMT" w:hAnsi="TimesNewRomanPSMT"/>
          <w:color w:val="000000"/>
        </w:rPr>
        <w:t>.</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Пројекто  предвидети да н</w:t>
      </w:r>
      <w:r w:rsidRPr="00916B46">
        <w:rPr>
          <w:rFonts w:ascii="TimesNewRomanPSMT" w:hAnsi="TimesNewRomanPSMT"/>
          <w:color w:val="000000"/>
        </w:rPr>
        <w:t>акон везивања и потребног периода "зрења" бетона скида се оплата и р</w:t>
      </w:r>
      <w:r>
        <w:rPr>
          <w:rFonts w:ascii="TimesNewRomanPSMT" w:hAnsi="TimesNewRomanPSMT"/>
          <w:color w:val="000000"/>
        </w:rPr>
        <w:t>ади проба на водонепропусност.</w:t>
      </w:r>
      <w:r w:rsidRPr="00916B46">
        <w:rPr>
          <w:rFonts w:ascii="TimesNewRomanPSMT" w:hAnsi="TimesNewRomanPSMT"/>
          <w:color w:val="000000"/>
        </w:rPr>
        <w:t xml:space="preserve"> Проба на водонепропусност се ради тако, да се затворе сви отвори у базену, базен напуни водом те се током пет дана прати ниво воде у базену. Дозвољени губитак воде овом приликом је прецизно дефинисан прописима. Уколико се утврди цурење или капање на мањој површини постоје средства са којима се то релативно једноставно решава. Уколико се пак </w:t>
      </w:r>
      <w:r>
        <w:rPr>
          <w:rFonts w:ascii="TimesNewRomanPSMT" w:hAnsi="TimesNewRomanPSMT"/>
          <w:color w:val="000000"/>
        </w:rPr>
        <w:t>утврди већ</w:t>
      </w:r>
      <w:r w:rsidRPr="00916B46">
        <w:rPr>
          <w:rFonts w:ascii="TimesNewRomanPSMT" w:hAnsi="TimesNewRomanPSMT"/>
          <w:color w:val="000000"/>
        </w:rPr>
        <w:t xml:space="preserve">и обим цурења или </w:t>
      </w:r>
      <w:r>
        <w:rPr>
          <w:rFonts w:ascii="TimesNewRomanPSMT" w:hAnsi="TimesNewRomanPSMT"/>
          <w:color w:val="000000"/>
        </w:rPr>
        <w:t>влажења тада је неопходно прибећ</w:t>
      </w:r>
      <w:r w:rsidRPr="00916B46">
        <w:rPr>
          <w:rFonts w:ascii="TimesNewRomanPSMT" w:hAnsi="TimesNewRomanPSMT"/>
          <w:color w:val="000000"/>
        </w:rPr>
        <w:t>и наношењу хидроизолационог слоја на целу површину базена. При томе се треба стро</w:t>
      </w:r>
      <w:r>
        <w:rPr>
          <w:rFonts w:ascii="TimesNewRomanPSMT" w:hAnsi="TimesNewRomanPSMT"/>
          <w:color w:val="000000"/>
        </w:rPr>
        <w:t>го придржавати упутства произвођач</w:t>
      </w:r>
      <w:r w:rsidRPr="00916B46">
        <w:rPr>
          <w:rFonts w:ascii="TimesNewRomanPSMT" w:hAnsi="TimesNewRomanPSMT"/>
          <w:color w:val="000000"/>
        </w:rPr>
        <w:t>а како око припреме подлоге тако и наношења хидроизолационог слоја.</w:t>
      </w:r>
    </w:p>
    <w:p w:rsidR="00865F8D" w:rsidRDefault="00865F8D" w:rsidP="00865F8D">
      <w:pPr>
        <w:spacing w:before="240"/>
        <w:jc w:val="both"/>
        <w:rPr>
          <w:rFonts w:ascii="TimesNewRomanPSMT" w:hAnsi="TimesNewRomanPSMT"/>
          <w:color w:val="000000"/>
        </w:rPr>
      </w:pPr>
      <w:r w:rsidRPr="00896CC1">
        <w:rPr>
          <w:rFonts w:ascii="TimesNewRomanPSMT" w:hAnsi="TimesNewRomanPSMT"/>
          <w:color w:val="000000"/>
        </w:rPr>
        <w:t>Kерами</w:t>
      </w:r>
      <w:r>
        <w:rPr>
          <w:rFonts w:ascii="TimesNewRomanPSMT" w:hAnsi="TimesNewRomanPSMT"/>
          <w:color w:val="000000"/>
        </w:rPr>
        <w:t>чке плоч</w:t>
      </w:r>
      <w:r w:rsidRPr="00896CC1">
        <w:rPr>
          <w:rFonts w:ascii="TimesNewRomanPSMT" w:hAnsi="TimesNewRomanPSMT"/>
          <w:color w:val="000000"/>
        </w:rPr>
        <w:t xml:space="preserve">ице за облагање базена </w:t>
      </w:r>
      <w:r>
        <w:rPr>
          <w:rFonts w:ascii="TimesNewRomanPSMT" w:hAnsi="TimesNewRomanPSMT"/>
          <w:color w:val="000000"/>
        </w:rPr>
        <w:t>морају бити само специјалне плоч</w:t>
      </w:r>
      <w:r w:rsidRPr="00896CC1">
        <w:rPr>
          <w:rFonts w:ascii="TimesNewRomanPSMT" w:hAnsi="TimesNewRomanPSMT"/>
          <w:color w:val="000000"/>
        </w:rPr>
        <w:t>ице које могу поднети услове хемијски третиран</w:t>
      </w:r>
      <w:r>
        <w:rPr>
          <w:rFonts w:ascii="TimesNewRomanPSMT" w:hAnsi="TimesNewRomanPSMT"/>
          <w:color w:val="000000"/>
        </w:rPr>
        <w:t>е воде. Осим тога, базенске плочице се производе у одређ</w:t>
      </w:r>
      <w:r w:rsidRPr="00896CC1">
        <w:rPr>
          <w:rFonts w:ascii="TimesNewRomanPSMT" w:hAnsi="TimesNewRomanPSMT"/>
          <w:color w:val="000000"/>
        </w:rPr>
        <w:t xml:space="preserve">еним стандардним димензијама са широком палетом фазонских комада као што су углови, кривине, контракривине, фазонски комади за степенице, преливне канале </w:t>
      </w:r>
      <w:r>
        <w:rPr>
          <w:rFonts w:ascii="TimesNewRomanPSMT" w:hAnsi="TimesNewRomanPSMT"/>
          <w:color w:val="000000"/>
        </w:rPr>
        <w:t>итд. Да би базен обложен керамичким плоч</w:t>
      </w:r>
      <w:r w:rsidRPr="00896CC1">
        <w:rPr>
          <w:rFonts w:ascii="TimesNewRomanPSMT" w:hAnsi="TimesNewRomanPSMT"/>
          <w:color w:val="000000"/>
        </w:rPr>
        <w:t>ицама заиста оправд</w:t>
      </w:r>
      <w:r>
        <w:rPr>
          <w:rFonts w:ascii="TimesNewRomanPSMT" w:hAnsi="TimesNewRomanPSMT"/>
          <w:color w:val="000000"/>
        </w:rPr>
        <w:t>ао своју инвестицију и пружио оч</w:t>
      </w:r>
      <w:r w:rsidRPr="00896CC1">
        <w:rPr>
          <w:rFonts w:ascii="TimesNewRomanPSMT" w:hAnsi="TimesNewRomanPSMT"/>
          <w:color w:val="000000"/>
        </w:rPr>
        <w:t>екивну елеганцију врло је битно узети у обзир све потребне фазонске комаде и применити</w:t>
      </w:r>
      <w:r>
        <w:rPr>
          <w:rFonts w:ascii="TimesNewRomanPSMT" w:hAnsi="TimesNewRomanPSMT"/>
          <w:color w:val="000000"/>
        </w:rPr>
        <w:t xml:space="preserve"> их на одговарајућ</w:t>
      </w:r>
      <w:r w:rsidRPr="00896CC1">
        <w:rPr>
          <w:rFonts w:ascii="TimesNewRomanPSMT" w:hAnsi="TimesNewRomanPSMT"/>
          <w:color w:val="000000"/>
        </w:rPr>
        <w:t>им местима</w:t>
      </w:r>
      <w:r>
        <w:rPr>
          <w:rFonts w:ascii="TimesNewRomanPSMT" w:hAnsi="TimesNewRomanPSMT"/>
          <w:color w:val="000000"/>
        </w:rPr>
        <w:t>.</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Армирано бетонску</w:t>
      </w:r>
      <w:r w:rsidRPr="00896CC1">
        <w:rPr>
          <w:rFonts w:ascii="TimesNewRomanPSMT" w:hAnsi="TimesNewRomanPSMT"/>
          <w:color w:val="000000"/>
        </w:rPr>
        <w:t xml:space="preserve"> конструкциј</w:t>
      </w:r>
      <w:r>
        <w:rPr>
          <w:rFonts w:ascii="TimesNewRomanPSMT" w:hAnsi="TimesNewRomanPSMT"/>
          <w:color w:val="000000"/>
        </w:rPr>
        <w:t>у</w:t>
      </w:r>
      <w:r w:rsidRPr="00896CC1">
        <w:rPr>
          <w:rFonts w:ascii="TimesNewRomanPSMT" w:hAnsi="TimesNewRomanPSMT"/>
          <w:color w:val="000000"/>
        </w:rPr>
        <w:t xml:space="preserve"> пода и зидова базена </w:t>
      </w:r>
      <w:r>
        <w:rPr>
          <w:rFonts w:ascii="TimesNewRomanPSMT" w:hAnsi="TimesNewRomanPSMT"/>
          <w:color w:val="000000"/>
        </w:rPr>
        <w:t xml:space="preserve">предвидети од </w:t>
      </w:r>
      <w:r w:rsidRPr="00896CC1">
        <w:rPr>
          <w:rFonts w:ascii="TimesNewRomanPSMT" w:hAnsi="TimesNewRomanPSMT"/>
          <w:color w:val="000000"/>
        </w:rPr>
        <w:t>армиран</w:t>
      </w:r>
      <w:r>
        <w:rPr>
          <w:rFonts w:ascii="TimesNewRomanPSMT" w:hAnsi="TimesNewRomanPSMT"/>
          <w:color w:val="000000"/>
        </w:rPr>
        <w:t>ог</w:t>
      </w:r>
      <w:r w:rsidRPr="00896CC1">
        <w:rPr>
          <w:rFonts w:ascii="TimesNewRomanPSMT" w:hAnsi="TimesNewRomanPSMT"/>
          <w:color w:val="000000"/>
        </w:rPr>
        <w:t xml:space="preserve"> бетон</w:t>
      </w:r>
      <w:r>
        <w:rPr>
          <w:rFonts w:ascii="TimesNewRomanPSMT" w:hAnsi="TimesNewRomanPSMT"/>
          <w:color w:val="000000"/>
        </w:rPr>
        <w:t>а</w:t>
      </w:r>
      <w:r w:rsidRPr="00896CC1">
        <w:rPr>
          <w:rFonts w:ascii="TimesNewRomanPSMT" w:hAnsi="TimesNewRomanPSMT"/>
          <w:color w:val="000000"/>
        </w:rPr>
        <w:t xml:space="preserve"> са додавањем адитива за водонепропусност бетона ПЛАСТИПРООФ </w:t>
      </w:r>
      <w:r>
        <w:rPr>
          <w:rFonts w:ascii="TimesNewRomanPSMT" w:hAnsi="TimesNewRomanPSMT"/>
          <w:color w:val="000000"/>
        </w:rPr>
        <w:t xml:space="preserve">или неком другом </w:t>
      </w:r>
      <w:r w:rsidRPr="00896CC1">
        <w:rPr>
          <w:rFonts w:ascii="TimesNewRomanPSMT" w:hAnsi="TimesNewRomanPSMT"/>
          <w:color w:val="000000"/>
        </w:rPr>
        <w:t>у пропорцији 0,2-0,5% од тежи</w:t>
      </w:r>
      <w:r>
        <w:rPr>
          <w:rFonts w:ascii="TimesNewRomanPSMT" w:hAnsi="TimesNewRomanPSMT"/>
          <w:color w:val="000000"/>
        </w:rPr>
        <w:t>не цемента, у свему према статичком прорач</w:t>
      </w:r>
      <w:r w:rsidRPr="00896CC1">
        <w:rPr>
          <w:rFonts w:ascii="TimesNewRomanPSMT" w:hAnsi="TimesNewRomanPSMT"/>
          <w:color w:val="000000"/>
        </w:rPr>
        <w:t>уну</w:t>
      </w:r>
      <w:r>
        <w:rPr>
          <w:rFonts w:ascii="TimesNewRomanPSMT" w:hAnsi="TimesNewRomanPSMT"/>
          <w:color w:val="000000"/>
        </w:rPr>
        <w:t>.</w:t>
      </w:r>
    </w:p>
    <w:p w:rsidR="00865F8D" w:rsidRDefault="00865F8D" w:rsidP="00865F8D">
      <w:pPr>
        <w:spacing w:before="240"/>
        <w:jc w:val="both"/>
        <w:rPr>
          <w:rFonts w:ascii="TimesNewRomanPSMT" w:hAnsi="TimesNewRomanPSMT"/>
          <w:color w:val="000000"/>
        </w:rPr>
      </w:pPr>
      <w:r w:rsidRPr="0058064B">
        <w:rPr>
          <w:rFonts w:ascii="TimesNewRomanPSMT" w:hAnsi="TimesNewRomanPSMT"/>
          <w:color w:val="000000"/>
        </w:rPr>
        <w:t xml:space="preserve">Базен за пливање треба да </w:t>
      </w:r>
      <w:r>
        <w:rPr>
          <w:rFonts w:ascii="TimesNewRomanPSMT" w:hAnsi="TimesNewRomanPSMT"/>
          <w:color w:val="000000"/>
        </w:rPr>
        <w:t>буде хидроизолован тако да спреч</w:t>
      </w:r>
      <w:r w:rsidRPr="0058064B">
        <w:rPr>
          <w:rFonts w:ascii="TimesNewRomanPSMT" w:hAnsi="TimesNewRomanPSMT"/>
          <w:color w:val="000000"/>
        </w:rPr>
        <w:t xml:space="preserve">и губитак воде кроз конструкцију а такође мора бити и изолован од продора спољне влаге у конструкцију </w:t>
      </w:r>
      <w:r w:rsidRPr="0058064B">
        <w:rPr>
          <w:rFonts w:ascii="TimesNewRomanPSMT" w:hAnsi="TimesNewRomanPSMT"/>
          <w:color w:val="000000"/>
        </w:rPr>
        <w:lastRenderedPageBreak/>
        <w:t>базена односно у воду за к</w:t>
      </w:r>
      <w:r>
        <w:rPr>
          <w:rFonts w:ascii="TimesNewRomanPSMT" w:hAnsi="TimesNewRomanPSMT"/>
          <w:color w:val="000000"/>
        </w:rPr>
        <w:t>упање. Сви захтеви који се намећ</w:t>
      </w:r>
      <w:r w:rsidRPr="0058064B">
        <w:rPr>
          <w:rFonts w:ascii="TimesNewRomanPSMT" w:hAnsi="TimesNewRomanPSMT"/>
          <w:color w:val="000000"/>
        </w:rPr>
        <w:t>у приликом унутрашње и спољне хидроизолације базена за пливање, успешно се р</w:t>
      </w:r>
      <w:r>
        <w:rPr>
          <w:rFonts w:ascii="TimesNewRomanPSMT" w:hAnsi="TimesNewRomanPSMT"/>
          <w:color w:val="000000"/>
        </w:rPr>
        <w:t>ешавају наношењем високо еластич</w:t>
      </w:r>
      <w:r w:rsidRPr="0058064B">
        <w:rPr>
          <w:rFonts w:ascii="TimesNewRomanPSMT" w:hAnsi="TimesNewRomanPSMT"/>
          <w:color w:val="000000"/>
        </w:rPr>
        <w:t xml:space="preserve">ног 2-компонентног хидроизолационог цементног премаза АQУАМАТ-2K </w:t>
      </w:r>
      <w:r>
        <w:rPr>
          <w:rFonts w:ascii="TimesNewRomanPSMT" w:hAnsi="TimesNewRomanPSMT"/>
          <w:color w:val="000000"/>
        </w:rPr>
        <w:t xml:space="preserve">или неког другог сличних карактеристика, </w:t>
      </w:r>
      <w:r w:rsidRPr="0058064B">
        <w:rPr>
          <w:rFonts w:ascii="TimesNewRomanPSMT" w:hAnsi="TimesNewRomanPSMT"/>
          <w:color w:val="000000"/>
        </w:rPr>
        <w:t xml:space="preserve">на зидове и под базена. Хидроизолациони слој </w:t>
      </w:r>
      <w:r>
        <w:rPr>
          <w:rFonts w:ascii="TimesNewRomanPSMT" w:hAnsi="TimesNewRomanPSMT"/>
          <w:color w:val="000000"/>
        </w:rPr>
        <w:t>треба да има следећ</w:t>
      </w:r>
      <w:r w:rsidRPr="0058064B">
        <w:rPr>
          <w:rFonts w:ascii="TimesNewRomanPSMT" w:hAnsi="TimesNewRomanPSMT"/>
          <w:color w:val="000000"/>
        </w:rPr>
        <w:t xml:space="preserve">е карактеристике: </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 Ефикасна хидроизолација</w:t>
      </w:r>
    </w:p>
    <w:p w:rsidR="00865F8D" w:rsidRDefault="00865F8D" w:rsidP="00865F8D">
      <w:pPr>
        <w:spacing w:before="240"/>
        <w:jc w:val="both"/>
        <w:rPr>
          <w:rFonts w:ascii="TimesNewRomanPSMT" w:hAnsi="TimesNewRomanPSMT"/>
          <w:color w:val="000000"/>
        </w:rPr>
      </w:pPr>
      <w:r w:rsidRPr="0058064B">
        <w:rPr>
          <w:rFonts w:ascii="TimesNewRomanPSMT" w:hAnsi="TimesNewRomanPSMT"/>
          <w:color w:val="000000"/>
        </w:rPr>
        <w:t>• Снажно везивање з</w:t>
      </w:r>
      <w:r>
        <w:rPr>
          <w:rFonts w:ascii="TimesNewRomanPSMT" w:hAnsi="TimesNewRomanPSMT"/>
          <w:color w:val="000000"/>
        </w:rPr>
        <w:t>а подлогу и високу издржљивост</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 Високу еластичност</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 Дуготрајност</w:t>
      </w:r>
    </w:p>
    <w:p w:rsidR="00865F8D" w:rsidRDefault="00865F8D" w:rsidP="00865F8D">
      <w:pPr>
        <w:spacing w:before="240"/>
        <w:jc w:val="both"/>
        <w:rPr>
          <w:rFonts w:ascii="TimesNewRomanPSMT" w:hAnsi="TimesNewRomanPSMT"/>
          <w:color w:val="000000"/>
        </w:rPr>
      </w:pPr>
      <w:r w:rsidRPr="0058064B">
        <w:rPr>
          <w:rFonts w:ascii="TimesNewRomanPSMT" w:hAnsi="TimesNewRomanPSMT"/>
          <w:color w:val="000000"/>
        </w:rPr>
        <w:t>• Отпорност на негативни притисак, што спречава како истицање воде из базена, тако и продор подземних вода. Са спољне стране, хидроизолација се штити заштитним зидом од опеке преко слоја термоизолације (стиродур) дебљине 5 цм. Хидроизолација пода базена постиже се наношењем хидроизолационог цементног премаза АQУАМАТ-2K на бетонски нивелац</w:t>
      </w:r>
      <w:r>
        <w:rPr>
          <w:rFonts w:ascii="TimesNewRomanPSMT" w:hAnsi="TimesNewRomanPSMT"/>
          <w:color w:val="000000"/>
        </w:rPr>
        <w:t>иони слој д=10 цм. Фуговање плочица Препоруч</w:t>
      </w:r>
      <w:r w:rsidRPr="0058064B">
        <w:rPr>
          <w:rFonts w:ascii="TimesNewRomanPSMT" w:hAnsi="TimesNewRomanPSMT"/>
          <w:color w:val="000000"/>
        </w:rPr>
        <w:t>ује се да се фуговање обави епоксидним фуг-масама МУЛТИФИЛЛ-ЕПОXY WАЛЛ и МУЛТИФИЛЛ-ЕПОXY ФЛООР. Алтернативно, за фуговање може да се к</w:t>
      </w:r>
      <w:r>
        <w:rPr>
          <w:rFonts w:ascii="TimesNewRomanPSMT" w:hAnsi="TimesNewRomanPSMT"/>
          <w:color w:val="000000"/>
        </w:rPr>
        <w:t>ористи фуг-маса МУЛТИФИЛЛ обогаћ</w:t>
      </w:r>
      <w:r w:rsidRPr="0058064B">
        <w:rPr>
          <w:rFonts w:ascii="TimesNewRomanPSMT" w:hAnsi="TimesNewRomanPSMT"/>
          <w:color w:val="000000"/>
        </w:rPr>
        <w:t>ена полимерним латексом ДС-99</w:t>
      </w:r>
      <w:r>
        <w:rPr>
          <w:rFonts w:ascii="TimesNewRomanPSMT" w:hAnsi="TimesNewRomanPSMT"/>
          <w:color w:val="000000"/>
        </w:rPr>
        <w:t>.</w:t>
      </w:r>
    </w:p>
    <w:p w:rsidR="00865F8D" w:rsidRPr="00916B46" w:rsidRDefault="00865F8D" w:rsidP="00865F8D">
      <w:pPr>
        <w:spacing w:before="240"/>
        <w:jc w:val="both"/>
        <w:rPr>
          <w:rFonts w:ascii="TimesNewRomanPSMT" w:hAnsi="TimesNewRomanPSMT"/>
          <w:color w:val="000000"/>
        </w:rPr>
      </w:pPr>
      <w:r w:rsidRPr="00FD3A3F">
        <w:rPr>
          <w:rFonts w:ascii="TimesNewRomanPSMT" w:hAnsi="TimesNewRomanPSMT"/>
          <w:color w:val="000000"/>
        </w:rPr>
        <w:t>Стати</w:t>
      </w:r>
      <w:r>
        <w:rPr>
          <w:rFonts w:ascii="TimesNewRomanPSMT" w:hAnsi="TimesNewRomanPSMT"/>
          <w:color w:val="000000"/>
        </w:rPr>
        <w:t>ч</w:t>
      </w:r>
      <w:r w:rsidRPr="00FD3A3F">
        <w:rPr>
          <w:rFonts w:ascii="TimesNewRomanPSMT" w:hAnsi="TimesNewRomanPSMT"/>
          <w:color w:val="000000"/>
        </w:rPr>
        <w:t>ки прора</w:t>
      </w:r>
      <w:r>
        <w:rPr>
          <w:rFonts w:ascii="TimesNewRomanPSMT" w:hAnsi="TimesNewRomanPSMT"/>
          <w:color w:val="000000"/>
        </w:rPr>
        <w:t>ч</w:t>
      </w:r>
      <w:r w:rsidRPr="00FD3A3F">
        <w:rPr>
          <w:rFonts w:ascii="TimesNewRomanPSMT" w:hAnsi="TimesNewRomanPSMT"/>
          <w:color w:val="000000"/>
        </w:rPr>
        <w:t>ун ура</w:t>
      </w:r>
      <w:r>
        <w:rPr>
          <w:rFonts w:ascii="TimesNewRomanPSMT" w:hAnsi="TimesNewRomanPSMT"/>
          <w:color w:val="000000"/>
        </w:rPr>
        <w:t>дити</w:t>
      </w:r>
      <w:r w:rsidRPr="00FD3A3F">
        <w:rPr>
          <w:rFonts w:ascii="TimesNewRomanPSMT" w:hAnsi="TimesNewRomanPSMT"/>
          <w:color w:val="000000"/>
        </w:rPr>
        <w:t xml:space="preserve"> према захтевима дома</w:t>
      </w:r>
      <w:r>
        <w:rPr>
          <w:rFonts w:ascii="TimesNewRomanPSMT" w:hAnsi="TimesNewRomanPSMT"/>
          <w:color w:val="000000"/>
        </w:rPr>
        <w:t>ћ</w:t>
      </w:r>
      <w:r w:rsidRPr="00FD3A3F">
        <w:rPr>
          <w:rFonts w:ascii="TimesNewRomanPSMT" w:hAnsi="TimesNewRomanPSMT"/>
          <w:color w:val="000000"/>
        </w:rPr>
        <w:t>их стандарда, правилника и прописа</w:t>
      </w:r>
      <w:r>
        <w:rPr>
          <w:rFonts w:ascii="TimesNewRomanPSMT" w:hAnsi="TimesNewRomanPSMT"/>
          <w:color w:val="000000"/>
        </w:rPr>
        <w:t xml:space="preserve"> и то прорачунати пун и празан базен.</w:t>
      </w:r>
    </w:p>
    <w:p w:rsidR="00865F8D" w:rsidRDefault="00865F8D" w:rsidP="00865F8D">
      <w:pPr>
        <w:spacing w:before="240"/>
        <w:jc w:val="both"/>
        <w:rPr>
          <w:rFonts w:ascii="TimesNewRomanPSMT" w:hAnsi="TimesNewRomanPSMT"/>
          <w:color w:val="000000"/>
        </w:rPr>
      </w:pPr>
    </w:p>
    <w:p w:rsidR="00865F8D" w:rsidRPr="00993E76" w:rsidRDefault="00865F8D" w:rsidP="00865F8D">
      <w:pPr>
        <w:spacing w:before="240"/>
        <w:jc w:val="both"/>
        <w:rPr>
          <w:rFonts w:ascii="TimesNewRomanPSMT" w:hAnsi="TimesNewRomanPSMT"/>
          <w:b/>
          <w:color w:val="000000"/>
        </w:rPr>
      </w:pPr>
      <w:r w:rsidRPr="00993E76">
        <w:rPr>
          <w:rFonts w:ascii="TimesNewRomanPSMT" w:hAnsi="TimesNewRomanPSMT"/>
          <w:b/>
          <w:color w:val="000000"/>
        </w:rPr>
        <w:t>МАШИНСКЕ И ХИДРО МАШИНСКЕ ИНСТАЛАЦИЈЕ</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 xml:space="preserve">           </w:t>
      </w:r>
      <w:r>
        <w:rPr>
          <w:rFonts w:ascii="TimesNewRomanPSMT" w:hAnsi="TimesNewRomanPSMT"/>
          <w:color w:val="000000"/>
        </w:rPr>
        <w:t>П</w:t>
      </w:r>
      <w:r w:rsidRPr="0030674D">
        <w:rPr>
          <w:rFonts w:ascii="TimesNewRomanPSMT" w:hAnsi="TimesNewRomanPSMT"/>
          <w:color w:val="000000"/>
        </w:rPr>
        <w:t xml:space="preserve">ројектом </w:t>
      </w:r>
      <w:r>
        <w:rPr>
          <w:rFonts w:ascii="TimesNewRomanPSMT" w:hAnsi="TimesNewRomanPSMT"/>
          <w:color w:val="000000"/>
        </w:rPr>
        <w:t xml:space="preserve">је </w:t>
      </w:r>
      <w:r w:rsidRPr="0030674D">
        <w:rPr>
          <w:rFonts w:ascii="TimesNewRomanPSMT" w:hAnsi="TimesNewRomanPSMT"/>
          <w:color w:val="000000"/>
        </w:rPr>
        <w:t>потребно задовољити следеће услове:</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1.</w:t>
      </w:r>
      <w:r w:rsidRPr="0030674D">
        <w:rPr>
          <w:rFonts w:ascii="TimesNewRomanPSMT" w:hAnsi="TimesNewRomanPSMT"/>
          <w:color w:val="000000"/>
        </w:rPr>
        <w:tab/>
        <w:t>Квалитет базенске воде мора задовољавати бактериолошке, хемијске и физичке карактеристике у складу са важећим стандардима.  Бистрина воде треба да је таква да је дно базена јасно видљиво.</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2.</w:t>
      </w:r>
      <w:r w:rsidRPr="0030674D">
        <w:rPr>
          <w:rFonts w:ascii="TimesNewRomanPSMT" w:hAnsi="TimesNewRomanPSMT"/>
          <w:color w:val="000000"/>
        </w:rPr>
        <w:tab/>
        <w:t>Допуњавање базена водом, као и прво пуњење, предвидети водом из градског водовода. Квалитет воде за пуњење и допуну базена треба да задовољи захтеве воде за пиће. Допуњавање базена водом треба да је аутоматско помоћу система са 5 ниво сондИ и електромагнетног вентила и то у компезациони резервоар.</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3.</w:t>
      </w:r>
      <w:r w:rsidRPr="0030674D">
        <w:rPr>
          <w:rFonts w:ascii="TimesNewRomanPSMT" w:hAnsi="TimesNewRomanPSMT"/>
          <w:color w:val="000000"/>
        </w:rPr>
        <w:tab/>
        <w:t>Предвидети вертикални систем циркулације (преливни систем) базенске воде и то тако да се пречишћена вода доводи у базен подним млазницама, усмерава се, конструкцијом млазнице, на страну и на горе ка површини воде. Запрљана вода се прелива са површине у преливни канал одакле се гравитационо одводи у компензациони резервоар одакле се усисава филтрационом пумпом, пролази кроз филтер (под притиском), пречишћава, третира хемијски и термички и враћа у базен. Тип прелива је “фински”.  Димензије преливног канала и цевовода преливног канала треба да су у складу са хидрауличким нормама за конкретне дефинисане протоке.</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4.</w:t>
      </w:r>
      <w:r w:rsidRPr="0030674D">
        <w:rPr>
          <w:rFonts w:ascii="TimesNewRomanPSMT" w:hAnsi="TimesNewRomanPSMT"/>
          <w:color w:val="000000"/>
        </w:rPr>
        <w:tab/>
        <w:t>Предвидети компензациони резервоар геометрије и запремине такве да задовољи критеријуме мин. потребне количине воде за рад филтрационог система, потребне количине воде за прање филтера и мин. количине балансне воде према рачунском броју купача.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lastRenderedPageBreak/>
        <w:t>5.</w:t>
      </w:r>
      <w:r w:rsidRPr="0030674D">
        <w:rPr>
          <w:rFonts w:ascii="TimesNewRomanPSMT" w:hAnsi="TimesNewRomanPSMT"/>
          <w:color w:val="000000"/>
        </w:rPr>
        <w:tab/>
        <w:t xml:space="preserve">Димензионисати капацитет филтрације према познатим нормама и стандардима. </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6.</w:t>
      </w:r>
      <w:r w:rsidRPr="0030674D">
        <w:rPr>
          <w:rFonts w:ascii="TimesNewRomanPSMT" w:hAnsi="TimesNewRomanPSMT"/>
          <w:color w:val="000000"/>
        </w:rPr>
        <w:tab/>
        <w:t>За филтрирање воде предвидети брзи пешчани филтер са испуном од 2 гранулације кварцног песка.  Брзина филтрације кроз филтре треба да је маx 40 м/х, висина филтерске испуне мин. 100 цм, прање запрљаног филтера водом. Тип филтера са латералама за узимање пречишћене воде. За управљање процесима филтрације предвидети вишенаменски шестоположајни управљачки вентил са мануелним управљањем или батерјиу са 5 вентила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7.</w:t>
      </w:r>
      <w:r w:rsidRPr="0030674D">
        <w:rPr>
          <w:rFonts w:ascii="TimesNewRomanPSMT" w:hAnsi="TimesNewRomanPSMT"/>
          <w:color w:val="000000"/>
        </w:rPr>
        <w:tab/>
        <w:t>Предвидети пумпе маx 3000рпм, са грубим филтером, и то за сваку филтерску јединицу једна пумпа.  Капацитет пумпи треба да је такав да задовоље потребни капацитет филтрације узевши у обзир потребну висину дизања и губитке.</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8.</w:t>
      </w:r>
      <w:r w:rsidRPr="0030674D">
        <w:rPr>
          <w:rFonts w:ascii="TimesNewRomanPSMT" w:hAnsi="TimesNewRomanPSMT"/>
          <w:color w:val="000000"/>
        </w:rPr>
        <w:tab/>
        <w:t>За дезинфекцију воде предвидети натријум хипохлорит</w:t>
      </w:r>
      <w:r>
        <w:rPr>
          <w:rFonts w:ascii="TimesNewRomanPSMT" w:hAnsi="TimesNewRomanPSMT"/>
          <w:color w:val="000000"/>
        </w:rPr>
        <w:t xml:space="preserve"> или гасни хлор</w:t>
      </w:r>
      <w:r w:rsidRPr="0030674D">
        <w:rPr>
          <w:rFonts w:ascii="TimesNewRomanPSMT" w:hAnsi="TimesNewRomanPSMT"/>
          <w:color w:val="000000"/>
        </w:rPr>
        <w:t>. Мерење, контрола и дозирање слободног хлора је аутоматско помоћу јединице за (аутоматску) контролу и мерење и дозир пумпе потребног капацитета.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9.</w:t>
      </w:r>
      <w:r w:rsidRPr="0030674D">
        <w:rPr>
          <w:rFonts w:ascii="TimesNewRomanPSMT" w:hAnsi="TimesNewRomanPSMT"/>
          <w:color w:val="000000"/>
        </w:rPr>
        <w:tab/>
        <w:t xml:space="preserve">Мерење, контрола и дозирање средства за регулацију пХ вредности треба да је аутоматско помоћу јединице за (аутоматску) контролу и мерење и дозир пумпе потребног капацитета.  </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10.</w:t>
      </w:r>
      <w:r w:rsidRPr="0030674D">
        <w:rPr>
          <w:rFonts w:ascii="TimesNewRomanPSMT" w:hAnsi="TimesNewRomanPSMT"/>
          <w:color w:val="000000"/>
        </w:rPr>
        <w:tab/>
        <w:t>Дозирање хемијског средства за флокулацију је помоћу дозир пумпе</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11.</w:t>
      </w:r>
      <w:r w:rsidRPr="0030674D">
        <w:rPr>
          <w:rFonts w:ascii="TimesNewRomanPSMT" w:hAnsi="TimesNewRomanPSMT"/>
          <w:color w:val="000000"/>
        </w:rPr>
        <w:tab/>
        <w:t xml:space="preserve">За смештај базенске опреме (пумпе, филтери, електрокомандни орман, систем за аутоматску допуну воде, дозирање хемије, грејање и др.) и компензационог резервоара дефинисати простор који се налази између два базена, а да се у технички простор и компензациони резервоар улази помоћу шахтног отвора. </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12.</w:t>
      </w:r>
      <w:r w:rsidRPr="0030674D">
        <w:rPr>
          <w:rFonts w:ascii="TimesNewRomanPSMT" w:hAnsi="TimesNewRomanPSMT"/>
          <w:color w:val="000000"/>
        </w:rPr>
        <w:tab/>
        <w:t>Цевне инсталације под притиском (ПН 10) треба да су од ПВЦ-а димензионисане тако да брзина у потисном цевоводу не прелази 2м/с, а у усисном 1.5м/с.</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13.</w:t>
      </w:r>
      <w:r w:rsidRPr="0030674D">
        <w:rPr>
          <w:rFonts w:ascii="TimesNewRomanPSMT" w:hAnsi="TimesNewRomanPSMT"/>
          <w:color w:val="000000"/>
        </w:rPr>
        <w:tab/>
        <w:t>Пражњење компензационог резервоара вршити гравитационо док је пражњење базена могуће гравитационо и под притиском филтрационом пумпом базена.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14.</w:t>
      </w:r>
      <w:r w:rsidRPr="0030674D">
        <w:rPr>
          <w:rFonts w:ascii="TimesNewRomanPSMT" w:hAnsi="TimesNewRomanPSMT"/>
          <w:color w:val="000000"/>
        </w:rPr>
        <w:tab/>
        <w:t>Предвидети ЛЕД подводну расвету у базену.</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1</w:t>
      </w:r>
      <w:r w:rsidR="00986005">
        <w:rPr>
          <w:rFonts w:ascii="TimesNewRomanPSMT" w:hAnsi="TimesNewRomanPSMT"/>
          <w:color w:val="000000"/>
        </w:rPr>
        <w:t>5</w:t>
      </w:r>
      <w:r w:rsidRPr="0030674D">
        <w:rPr>
          <w:rFonts w:ascii="TimesNewRomanPSMT" w:hAnsi="TimesNewRomanPSMT"/>
          <w:color w:val="000000"/>
        </w:rPr>
        <w:t>.</w:t>
      </w:r>
      <w:r w:rsidRPr="0030674D">
        <w:rPr>
          <w:rFonts w:ascii="TimesNewRomanPSMT" w:hAnsi="TimesNewRomanPSMT"/>
          <w:color w:val="000000"/>
        </w:rPr>
        <w:tab/>
        <w:t>При пројектовању усвајати решења у складу са важећим техничким нормама, препорукама произвођача опреме, стандардима и прописима везаним за базенску технику и квалитет воде.</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EEC Директиве за пијаћу воду</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Скуп параметара квалитета који су битни за базенску воду:</w:t>
      </w:r>
    </w:p>
    <w:tbl>
      <w:tblPr>
        <w:tblW w:w="9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2457"/>
        <w:gridCol w:w="2529"/>
      </w:tblGrid>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Параметар</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Орјентациони ниво</w:t>
            </w:r>
          </w:p>
        </w:tc>
        <w:tc>
          <w:tcPr>
            <w:tcW w:w="2529" w:type="dxa"/>
            <w:vAlign w:val="center"/>
          </w:tcPr>
          <w:p w:rsidR="00865F8D" w:rsidRPr="0030674D" w:rsidRDefault="00865F8D" w:rsidP="009D295B">
            <w:pPr>
              <w:tabs>
                <w:tab w:val="left" w:pos="0"/>
                <w:tab w:val="left" w:pos="10065"/>
              </w:tabs>
              <w:spacing w:before="48"/>
              <w:jc w:val="center"/>
              <w:rPr>
                <w:lang w:val="es-ES"/>
              </w:rPr>
            </w:pPr>
            <w:r w:rsidRPr="0030674D">
              <w:rPr>
                <w:lang w:val="es-ES"/>
              </w:rPr>
              <w:t>Максимална вредност</w:t>
            </w: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pH</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6,5 - 7,6</w:t>
            </w:r>
          </w:p>
        </w:tc>
        <w:tc>
          <w:tcPr>
            <w:tcW w:w="2529" w:type="dxa"/>
            <w:vAlign w:val="center"/>
          </w:tcPr>
          <w:p w:rsidR="00865F8D" w:rsidRPr="0030674D" w:rsidRDefault="00865F8D" w:rsidP="009D295B">
            <w:pPr>
              <w:tabs>
                <w:tab w:val="left" w:pos="0"/>
                <w:tab w:val="left" w:pos="10065"/>
              </w:tabs>
              <w:spacing w:before="48"/>
              <w:jc w:val="center"/>
              <w:rPr>
                <w:lang w:val="es-ES"/>
              </w:rPr>
            </w:pPr>
            <w:r w:rsidRPr="0030674D">
              <w:rPr>
                <w:lang w:val="es-ES"/>
              </w:rPr>
              <w:t>7,8</w:t>
            </w: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Hloridi (mg/l Cl)</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25</w:t>
            </w:r>
          </w:p>
        </w:tc>
        <w:tc>
          <w:tcPr>
            <w:tcW w:w="2529" w:type="dxa"/>
            <w:vAlign w:val="center"/>
          </w:tcPr>
          <w:p w:rsidR="00865F8D" w:rsidRPr="0030674D" w:rsidRDefault="00865F8D" w:rsidP="009D295B">
            <w:pPr>
              <w:tabs>
                <w:tab w:val="left" w:pos="0"/>
                <w:tab w:val="left" w:pos="10065"/>
              </w:tabs>
              <w:spacing w:before="48"/>
              <w:jc w:val="center"/>
              <w:rPr>
                <w:lang w:val="es-ES"/>
              </w:rPr>
            </w:pP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Sulfati (mg/l SO</w:t>
            </w:r>
            <w:r w:rsidRPr="0030674D">
              <w:rPr>
                <w:vertAlign w:val="subscript"/>
                <w:lang w:val="es-ES"/>
              </w:rPr>
              <w:t>4</w:t>
            </w:r>
            <w:r w:rsidRPr="0030674D">
              <w:rPr>
                <w:lang w:val="es-ES"/>
              </w:rPr>
              <w:t>)</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25</w:t>
            </w:r>
          </w:p>
        </w:tc>
        <w:tc>
          <w:tcPr>
            <w:tcW w:w="2529" w:type="dxa"/>
            <w:vAlign w:val="center"/>
          </w:tcPr>
          <w:p w:rsidR="00865F8D" w:rsidRPr="0030674D" w:rsidRDefault="00865F8D" w:rsidP="009D295B">
            <w:pPr>
              <w:tabs>
                <w:tab w:val="left" w:pos="0"/>
                <w:tab w:val="left" w:pos="10065"/>
              </w:tabs>
              <w:spacing w:before="48"/>
              <w:jc w:val="center"/>
              <w:rPr>
                <w:lang w:val="es-ES"/>
              </w:rPr>
            </w:pPr>
            <w:r w:rsidRPr="0030674D">
              <w:rPr>
                <w:lang w:val="es-ES"/>
              </w:rPr>
              <w:t>250</w:t>
            </w: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Ukupna tvrdoća(mg/l CaCO</w:t>
            </w:r>
            <w:r w:rsidRPr="0030674D">
              <w:rPr>
                <w:vertAlign w:val="subscript"/>
                <w:lang w:val="es-ES"/>
              </w:rPr>
              <w:t>3</w:t>
            </w:r>
            <w:r w:rsidRPr="0030674D">
              <w:rPr>
                <w:lang w:val="es-ES"/>
              </w:rPr>
              <w:t>)</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min 150</w:t>
            </w:r>
          </w:p>
        </w:tc>
        <w:tc>
          <w:tcPr>
            <w:tcW w:w="2529" w:type="dxa"/>
            <w:vAlign w:val="center"/>
          </w:tcPr>
          <w:p w:rsidR="00865F8D" w:rsidRPr="0030674D" w:rsidRDefault="00865F8D" w:rsidP="009D295B">
            <w:pPr>
              <w:tabs>
                <w:tab w:val="left" w:pos="0"/>
                <w:tab w:val="left" w:pos="10065"/>
              </w:tabs>
              <w:spacing w:before="48"/>
              <w:jc w:val="center"/>
              <w:rPr>
                <w:lang w:val="es-ES"/>
              </w:rPr>
            </w:pP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Kalcijumskatvrdoća(mg/l CaCO</w:t>
            </w:r>
            <w:r w:rsidRPr="0030674D">
              <w:rPr>
                <w:vertAlign w:val="subscript"/>
                <w:lang w:val="es-ES"/>
              </w:rPr>
              <w:t>3</w:t>
            </w:r>
            <w:r w:rsidRPr="0030674D">
              <w:rPr>
                <w:lang w:val="es-ES"/>
              </w:rPr>
              <w:t>)</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250</w:t>
            </w:r>
          </w:p>
        </w:tc>
        <w:tc>
          <w:tcPr>
            <w:tcW w:w="2529" w:type="dxa"/>
            <w:vAlign w:val="center"/>
          </w:tcPr>
          <w:p w:rsidR="00865F8D" w:rsidRPr="0030674D" w:rsidRDefault="00865F8D" w:rsidP="009D295B">
            <w:pPr>
              <w:tabs>
                <w:tab w:val="left" w:pos="0"/>
                <w:tab w:val="left" w:pos="10065"/>
              </w:tabs>
              <w:spacing w:before="48"/>
              <w:jc w:val="center"/>
              <w:rPr>
                <w:lang w:val="es-ES"/>
              </w:rPr>
            </w:pP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Ukupna alkalnost (mg/l CaCO</w:t>
            </w:r>
            <w:r w:rsidRPr="0030674D">
              <w:rPr>
                <w:vertAlign w:val="subscript"/>
                <w:lang w:val="es-ES"/>
              </w:rPr>
              <w:t>3</w:t>
            </w:r>
            <w:r w:rsidRPr="0030674D">
              <w:rPr>
                <w:lang w:val="es-ES"/>
              </w:rPr>
              <w:t>)</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min 20</w:t>
            </w:r>
          </w:p>
        </w:tc>
        <w:tc>
          <w:tcPr>
            <w:tcW w:w="2529" w:type="dxa"/>
            <w:vAlign w:val="center"/>
          </w:tcPr>
          <w:p w:rsidR="00865F8D" w:rsidRPr="0030674D" w:rsidRDefault="00865F8D" w:rsidP="009D295B">
            <w:pPr>
              <w:tabs>
                <w:tab w:val="left" w:pos="0"/>
                <w:tab w:val="left" w:pos="10065"/>
              </w:tabs>
              <w:spacing w:before="48"/>
              <w:jc w:val="center"/>
              <w:rPr>
                <w:lang w:val="es-ES"/>
              </w:rPr>
            </w:pP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Gvožđe (mg/l Fe)</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0,05</w:t>
            </w:r>
          </w:p>
        </w:tc>
        <w:tc>
          <w:tcPr>
            <w:tcW w:w="2529" w:type="dxa"/>
            <w:vAlign w:val="center"/>
          </w:tcPr>
          <w:p w:rsidR="00865F8D" w:rsidRPr="0030674D" w:rsidRDefault="00865F8D" w:rsidP="009D295B">
            <w:pPr>
              <w:tabs>
                <w:tab w:val="left" w:pos="0"/>
                <w:tab w:val="left" w:pos="10065"/>
              </w:tabs>
              <w:spacing w:before="48"/>
              <w:jc w:val="center"/>
              <w:rPr>
                <w:lang w:val="es-ES"/>
              </w:rPr>
            </w:pPr>
            <w:r w:rsidRPr="0030674D">
              <w:rPr>
                <w:lang w:val="es-ES"/>
              </w:rPr>
              <w:t>0,2</w:t>
            </w: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lastRenderedPageBreak/>
              <w:t>Mangan (mg/l Mn)</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0,02</w:t>
            </w:r>
          </w:p>
        </w:tc>
        <w:tc>
          <w:tcPr>
            <w:tcW w:w="2529" w:type="dxa"/>
            <w:vAlign w:val="center"/>
          </w:tcPr>
          <w:p w:rsidR="00865F8D" w:rsidRPr="0030674D" w:rsidRDefault="00865F8D" w:rsidP="009D295B">
            <w:pPr>
              <w:tabs>
                <w:tab w:val="left" w:pos="0"/>
                <w:tab w:val="left" w:pos="10065"/>
              </w:tabs>
              <w:spacing w:before="48"/>
              <w:jc w:val="center"/>
              <w:rPr>
                <w:lang w:val="es-ES"/>
              </w:rPr>
            </w:pPr>
            <w:r w:rsidRPr="0030674D">
              <w:rPr>
                <w:lang w:val="es-ES"/>
              </w:rPr>
              <w:t>0,05</w:t>
            </w: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Bakar (mg/l Cu)</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0,10</w:t>
            </w:r>
          </w:p>
        </w:tc>
        <w:tc>
          <w:tcPr>
            <w:tcW w:w="2529" w:type="dxa"/>
            <w:vAlign w:val="center"/>
          </w:tcPr>
          <w:p w:rsidR="00865F8D" w:rsidRPr="0030674D" w:rsidRDefault="00865F8D" w:rsidP="009D295B">
            <w:pPr>
              <w:tabs>
                <w:tab w:val="left" w:pos="0"/>
                <w:tab w:val="left" w:pos="10065"/>
              </w:tabs>
              <w:spacing w:before="48"/>
              <w:jc w:val="center"/>
              <w:rPr>
                <w:lang w:val="es-ES"/>
              </w:rPr>
            </w:pP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Cink (mg/l Zn)</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0,10</w:t>
            </w:r>
          </w:p>
        </w:tc>
        <w:tc>
          <w:tcPr>
            <w:tcW w:w="2529" w:type="dxa"/>
            <w:vAlign w:val="center"/>
          </w:tcPr>
          <w:p w:rsidR="00865F8D" w:rsidRPr="0030674D" w:rsidRDefault="00865F8D" w:rsidP="009D295B">
            <w:pPr>
              <w:tabs>
                <w:tab w:val="left" w:pos="0"/>
                <w:tab w:val="left" w:pos="10065"/>
              </w:tabs>
              <w:spacing w:before="48"/>
              <w:jc w:val="center"/>
              <w:rPr>
                <w:lang w:val="es-ES"/>
              </w:rPr>
            </w:pPr>
          </w:p>
        </w:tc>
      </w:tr>
    </w:tbl>
    <w:p w:rsidR="00865F8D" w:rsidRDefault="00865F8D" w:rsidP="00865F8D">
      <w:pPr>
        <w:spacing w:before="240"/>
        <w:jc w:val="both"/>
        <w:rPr>
          <w:rFonts w:ascii="TimesNewRomanPSMT" w:hAnsi="TimesNewRomanPSMT"/>
          <w:color w:val="000000"/>
        </w:rPr>
      </w:pP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 xml:space="preserve">Орјентациони ниво је максимална вредност која се препоручује, осим тамо где је означена као минимална вредност или распон вредности. </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Максимална вредност је апсолутна максимална дозвољена вредност. Где није назначена, нема обавезне максималне вредности.</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Такође , вода којом се пуне базени треба да покаже епидемиолошка и општа хигијенска својства, прописана нормама за базенску воду (према DIN 19643).</w:t>
      </w:r>
    </w:p>
    <w:p w:rsidR="00865F8D" w:rsidRPr="00416076" w:rsidRDefault="00865F8D" w:rsidP="00865F8D">
      <w:pPr>
        <w:spacing w:before="240"/>
        <w:jc w:val="both"/>
        <w:rPr>
          <w:rFonts w:ascii="TimesNewRomanPSMT" w:hAnsi="TimesNewRomanPSMT"/>
          <w:b/>
          <w:color w:val="000000"/>
        </w:rPr>
      </w:pPr>
      <w:r w:rsidRPr="00416076">
        <w:rPr>
          <w:rFonts w:ascii="TimesNewRomanPSMT" w:hAnsi="TimesNewRomanPSMT"/>
          <w:b/>
          <w:color w:val="000000"/>
        </w:rPr>
        <w:t>ЕЛЕКТРО ИНСТАЛАЦИЈЕ</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Предмет пројекта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Напојни прикључак НН вода од условима ЕД одређене до мерног ормана МО и од МО до главног разводног ормана 1НГ на фасади саниратног блока,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Испорука и уградња новог мерног ормана МО за мерење утрошене електричне енергије потрошача на постројењу,</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Испорука и уградња главног разводног ормана 1НГ и подразвода 0.4кВ по објектима комплекса,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НН мрежа 0.4 кВ,</w:t>
      </w:r>
    </w:p>
    <w:p w:rsidR="00865F8D" w:rsidRDefault="00865F8D" w:rsidP="00865F8D">
      <w:pPr>
        <w:spacing w:before="240"/>
        <w:jc w:val="both"/>
        <w:rPr>
          <w:rFonts w:ascii="TimesNewRomanPSMT" w:hAnsi="TimesNewRomanPSMT"/>
          <w:color w:val="000000"/>
        </w:rPr>
      </w:pPr>
      <w:r w:rsidRPr="00416076">
        <w:rPr>
          <w:rFonts w:ascii="TimesNewRomanPSMT" w:hAnsi="TimesNewRomanPSMT"/>
          <w:color w:val="000000"/>
        </w:rPr>
        <w:t>- Развод пратећих електро моторних погона у технолошком објекту,</w:t>
      </w:r>
    </w:p>
    <w:p w:rsidR="005D34D9" w:rsidRPr="005D34D9" w:rsidRDefault="005D34D9" w:rsidP="00865F8D">
      <w:pPr>
        <w:spacing w:before="240"/>
        <w:jc w:val="both"/>
        <w:rPr>
          <w:rFonts w:ascii="TimesNewRomanPSMT" w:hAnsi="TimesNewRomanPSMT"/>
          <w:color w:val="000000"/>
        </w:rPr>
      </w:pPr>
      <w:r>
        <w:rPr>
          <w:rFonts w:ascii="TimesNewRomanPSMT" w:hAnsi="TimesNewRomanPSMT"/>
          <w:color w:val="000000"/>
        </w:rPr>
        <w:t>- Инсталација и опрема слабе струје ( телефонски систем)</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Осветљење и општа инсталација објеката,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Инсталација громобрана, уземљења и изједначења потенцијала,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Извор напајања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xml:space="preserve">Извор напајања потрошача на ППОВ насеља </w:t>
      </w:r>
      <w:r>
        <w:rPr>
          <w:rFonts w:ascii="TimesNewRomanPSMT" w:hAnsi="TimesNewRomanPSMT"/>
          <w:color w:val="000000"/>
        </w:rPr>
        <w:t>Љубовија</w:t>
      </w:r>
      <w:r w:rsidRPr="00416076">
        <w:rPr>
          <w:rFonts w:ascii="TimesNewRomanPSMT" w:hAnsi="TimesNewRomanPSMT"/>
          <w:color w:val="000000"/>
        </w:rPr>
        <w:t xml:space="preserve"> је нисконапонска дистрибутивна мрежа, према Техничким условима надлежне Електродистрибуције. За границу пројекта узети мерни орман МО на фасади санитарног  блока комплекса.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Мерење ел. енергије</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Мерење утрошене електричне енергије потрошача на постројењу вршити у мерном орману, за чију уградњу предвидети спољашњи зид објекта санитарног блока.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Мрежа 0.4 кВ</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xml:space="preserve">Предвидети нисконапонски развод за потребе напајања електромоторних погона и општих инсталација. Спољашњи кабловски развод, на делу ван објеката постројења, извршити подземно, директним полагањем каблова у земљу или кроз кабловску </w:t>
      </w:r>
      <w:r w:rsidRPr="00416076">
        <w:rPr>
          <w:rFonts w:ascii="TimesNewRomanPSMT" w:hAnsi="TimesNewRomanPSMT"/>
          <w:color w:val="000000"/>
        </w:rPr>
        <w:lastRenderedPageBreak/>
        <w:t xml:space="preserve">канализацију. Kод избора спољашњих кабловских траса поступити у складу са техничким условима, а везано за укрштање и паралелно вођење каблова са осталим инсталацијама на постројењу, односно пролазу каблова испод транспортног пута. </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Унутар објеката каблове полагати по кабловским регалима, кроз заштитне металне цеви, по зиду причвршћене обујмицама и у зиду испод малтера.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Предвидети сву потребну опрему за напајање и заштиту струјних кругова свих потрошача.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Електромоторни погон у технолошком блоку</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Предвидети сву потребну опрему електромоторног развода као и о</w:t>
      </w:r>
      <w:r>
        <w:rPr>
          <w:rFonts w:ascii="TimesNewRomanPSMT" w:hAnsi="TimesNewRomanPSMT"/>
          <w:color w:val="000000"/>
        </w:rPr>
        <w:t>дговарајуће елементе за заштиту</w:t>
      </w:r>
      <w:r w:rsidRPr="00416076">
        <w:rPr>
          <w:rFonts w:ascii="TimesNewRomanPSMT" w:hAnsi="TimesNewRomanPSMT"/>
          <w:color w:val="000000"/>
        </w:rPr>
        <w:t>. Разводни ормани електромоторних погона треба да садрже све потребне елементе за напајање, покретање и заштиту. Поред овог, предвидети и све потребне елементе за избор одговарајућег режима рада, као и сигналне елементе за контролу рада погона. Разводни ормани требају да буду прилагођени условима уградње.</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Управљање постројењем</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Начини управљања постројењем су:</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ab/>
        <w:t>- ручно, са локалних електро ормана,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Осветљење и општа инсталација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Предвидети унутрашње осветљење просторија објеката, сагласно намени, карактеристикама простора и прописаном нивоу осветљености. Посебно водити рачуна о могућностима одржавања у експлоатацији.</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Предвидети спољашње осветљење код улаза у објекте, као и саобраћајнице комплекса постројења, паркинг простора, као и простора око отворених објеката.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Посебно обратити пажњу на расвету олимпијског базена,за који треба прорачунати ниво расвете за спровођење активности у базену троком ноћних сати.</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xml:space="preserve">Предвидети општу електро инсталацију у свим објектима на постројењу која треба да обухвати: утичнице опште намене, као и изводе за ТА пећи, бојлере за припрему топле воде, калорифере, вентилаторе,клима уређаје и остало. Опрему ускладити са одговарајућим деловима пројекта, захтевима корисника, намени просторија и условима уградње, као и важећим техничким прописима. </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Инсталације слабе струје</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Предвидети све неопходне инсталације слабе струје и то:</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t>телефонски систем.</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Телефонски систем извести према Условима за прикључење постројења на ТТ мрежу и одговарајућим ПТТ прописима, а које издаје надлежна организација. Овим документом дефинише се број прикључака, тип прикључног кабла и место прикључења.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lastRenderedPageBreak/>
        <w:t>Телефонски систем треба да обухвати две директну телефонску линију са потребним бројем локалних прикључака. Централа се смешта на зид у портирници комплекса.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Телефонску инсталацију по постројењу извести стандардним телефонским кабловима, прилагођеним начину полагања. Број и место телефонских утичница по постројењу прилагодити намени просторија и захтевима корисника.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Заштита од опасних напона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Заштита од напона корака и додира треба да буде усаглашена са важећим прописима и препорукама из ове области. Примењени систем је систем нуловања (ТН-Ц-С систем).</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Инсталација уземљивача, изједначења потенцијала и громобранске заштите</w:t>
      </w:r>
    </w:p>
    <w:p w:rsidR="00865F8D" w:rsidRDefault="00865F8D" w:rsidP="00865F8D">
      <w:pPr>
        <w:spacing w:before="240"/>
        <w:jc w:val="both"/>
        <w:rPr>
          <w:rFonts w:ascii="TimesNewRomanPSMT" w:hAnsi="TimesNewRomanPSMT"/>
          <w:color w:val="000000"/>
        </w:rPr>
      </w:pPr>
      <w:r w:rsidRPr="00416076">
        <w:rPr>
          <w:rFonts w:ascii="TimesNewRomanPSMT" w:hAnsi="TimesNewRomanPSMT"/>
          <w:color w:val="000000"/>
        </w:rPr>
        <w:t>Извести уземљиваче објеката. Извести инсталацију изједначења и допунског изједначења потенцијала према важећим прописима. Извести громобранске инсталације објеката.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Остало</w:t>
      </w:r>
    </w:p>
    <w:p w:rsidR="00865F8D" w:rsidRDefault="00865F8D" w:rsidP="00865F8D">
      <w:pPr>
        <w:spacing w:before="240"/>
        <w:jc w:val="both"/>
        <w:rPr>
          <w:rFonts w:ascii="TimesNewRomanPSMT" w:hAnsi="TimesNewRomanPSMT"/>
          <w:color w:val="000000"/>
        </w:rPr>
      </w:pPr>
      <w:r w:rsidRPr="00416076">
        <w:rPr>
          <w:rFonts w:ascii="TimesNewRomanPSMT" w:hAnsi="TimesNewRomanPSMT"/>
          <w:color w:val="000000"/>
        </w:rPr>
        <w:t>Пројекат урадити у свему према важећим прописима и стандардима за ову врсту објеката, уз примену савремених техничких решења и искустава на објектима сличног обима и намене.</w:t>
      </w:r>
    </w:p>
    <w:p w:rsidR="00865F8D" w:rsidRDefault="00865F8D" w:rsidP="00865F8D">
      <w:pPr>
        <w:rPr>
          <w:rStyle w:val="fontstyle01"/>
        </w:rPr>
      </w:pPr>
    </w:p>
    <w:p w:rsidR="00865F8D" w:rsidRPr="000D6256" w:rsidRDefault="00865F8D" w:rsidP="00865F8D">
      <w:pPr>
        <w:rPr>
          <w:rFonts w:ascii="TimesNewRomanPSMT" w:hAnsi="TimesNewRomanPSMT"/>
          <w:i/>
          <w:color w:val="000000"/>
        </w:rPr>
      </w:pPr>
      <w:r>
        <w:rPr>
          <w:rStyle w:val="fontstyle01"/>
          <w:rFonts w:ascii="Times New Roman" w:hAnsi="Times New Roman"/>
          <w:sz w:val="24"/>
          <w:szCs w:val="24"/>
        </w:rPr>
        <w:t xml:space="preserve">   </w:t>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t xml:space="preserve">               </w:t>
      </w:r>
      <w:r w:rsidRPr="000D6256">
        <w:rPr>
          <w:rFonts w:ascii="TimesNewRomanPSMT" w:hAnsi="TimesNewRomanPSMT"/>
          <w:i/>
          <w:color w:val="000000"/>
        </w:rPr>
        <w:t>Начелник Општинске управе</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 xml:space="preserve">                                                                                                       Мирослав Ненадовић</w:t>
      </w:r>
    </w:p>
    <w:p w:rsidR="00865F8D" w:rsidRDefault="00865F8D" w:rsidP="00865F8D">
      <w:r w:rsidRPr="00677C53">
        <w:t xml:space="preserve">                          </w:t>
      </w:r>
    </w:p>
    <w:p w:rsidR="00865F8D" w:rsidRDefault="00865F8D" w:rsidP="00865F8D"/>
    <w:p w:rsidR="00865F8D" w:rsidRDefault="00865F8D" w:rsidP="00865F8D"/>
    <w:p w:rsidR="00865F8D" w:rsidRPr="00BA0582" w:rsidRDefault="00865F8D" w:rsidP="00865F8D">
      <w:pPr>
        <w:rPr>
          <w:b/>
        </w:rPr>
      </w:pPr>
      <w:r w:rsidRPr="00BA0582">
        <w:rPr>
          <w:b/>
        </w:rPr>
        <w:t>IV Услови за учешће у поступку јавне набавке из члана 75. и 76. Закона о јавним набавкама и упутство како се доказује испуњеност тих услова</w:t>
      </w:r>
    </w:p>
    <w:p w:rsidR="00865F8D" w:rsidRPr="00BA0582" w:rsidRDefault="00865F8D" w:rsidP="00865F8D">
      <w:pPr>
        <w:rPr>
          <w:b/>
        </w:rPr>
      </w:pPr>
    </w:p>
    <w:p w:rsidR="00865F8D" w:rsidRPr="00677C53" w:rsidRDefault="00865F8D" w:rsidP="00865F8D"/>
    <w:p w:rsidR="00865F8D" w:rsidRPr="00677C53" w:rsidRDefault="00865F8D" w:rsidP="00865F8D">
      <w:pPr>
        <w:jc w:val="both"/>
      </w:pPr>
      <w:r w:rsidRPr="00677C53">
        <w:t>У погледу обавезних услова, понуђач у поступку јавне набавке мора доказати:</w:t>
      </w:r>
    </w:p>
    <w:p w:rsidR="00865F8D" w:rsidRPr="00677C53" w:rsidRDefault="00865F8D" w:rsidP="00865F8D">
      <w:pPr>
        <w:pStyle w:val="ListParagraph"/>
        <w:numPr>
          <w:ilvl w:val="0"/>
          <w:numId w:val="32"/>
        </w:numPr>
        <w:ind w:left="426" w:hanging="284"/>
        <w:jc w:val="both"/>
      </w:pPr>
      <w:r w:rsidRPr="00677C53">
        <w:t>да је регистован код надлежног органа, односно уписан у одговарајући регистар (чл. 75. ст. 1. тач. 1) Закона),</w:t>
      </w:r>
    </w:p>
    <w:p w:rsidR="00865F8D" w:rsidRPr="00677C53" w:rsidRDefault="00865F8D" w:rsidP="00865F8D">
      <w:pPr>
        <w:pStyle w:val="ListParagraph"/>
        <w:numPr>
          <w:ilvl w:val="0"/>
          <w:numId w:val="32"/>
        </w:numPr>
        <w:ind w:left="426" w:hanging="284"/>
        <w:jc w:val="both"/>
      </w:pPr>
      <w:r w:rsidRPr="00677C53">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865F8D" w:rsidRPr="00677C53" w:rsidRDefault="00865F8D" w:rsidP="00865F8D">
      <w:pPr>
        <w:pStyle w:val="ListParagraph"/>
        <w:numPr>
          <w:ilvl w:val="0"/>
          <w:numId w:val="32"/>
        </w:numPr>
        <w:ind w:left="426" w:hanging="284"/>
        <w:jc w:val="both"/>
      </w:pPr>
      <w:r w:rsidRPr="00677C53">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865F8D" w:rsidRDefault="00865F8D" w:rsidP="00865F8D">
      <w:pPr>
        <w:pStyle w:val="ListParagraph"/>
        <w:numPr>
          <w:ilvl w:val="0"/>
          <w:numId w:val="32"/>
        </w:numPr>
        <w:spacing w:after="120"/>
        <w:ind w:left="426" w:hanging="284"/>
        <w:jc w:val="both"/>
      </w:pPr>
      <w:r w:rsidRPr="00677C53">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865F8D" w:rsidRPr="0037507B" w:rsidRDefault="00865F8D" w:rsidP="00865F8D">
      <w:pPr>
        <w:spacing w:after="120"/>
        <w:jc w:val="both"/>
        <w:rPr>
          <w:b/>
        </w:rPr>
      </w:pPr>
      <w:r w:rsidRPr="0037507B">
        <w:rPr>
          <w:b/>
        </w:rPr>
        <w:t xml:space="preserve">Додатни услови </w:t>
      </w:r>
    </w:p>
    <w:p w:rsidR="00865F8D" w:rsidRDefault="00865F8D" w:rsidP="00865F8D">
      <w:pPr>
        <w:spacing w:after="120"/>
        <w:jc w:val="both"/>
      </w:pPr>
      <w:r w:rsidRPr="00677C53">
        <w:t>У погледу додатних услова, понуђач у поступку јавне набавке мора доказати:</w:t>
      </w:r>
    </w:p>
    <w:p w:rsidR="00B770E9" w:rsidRPr="00677C53" w:rsidRDefault="00B770E9" w:rsidP="00865F8D">
      <w:pPr>
        <w:spacing w:after="120"/>
        <w:jc w:val="both"/>
      </w:pPr>
    </w:p>
    <w:p w:rsidR="00865F8D" w:rsidRPr="00677C53" w:rsidRDefault="00865F8D" w:rsidP="00865F8D">
      <w:pPr>
        <w:jc w:val="both"/>
      </w:pPr>
      <w:r w:rsidRPr="007A1CFC">
        <w:rPr>
          <w:b/>
        </w:rPr>
        <w:lastRenderedPageBreak/>
        <w:t>1</w:t>
      </w:r>
      <w:r>
        <w:t xml:space="preserve">) </w:t>
      </w:r>
      <w:r w:rsidRPr="00CA6229">
        <w:rPr>
          <w:b/>
        </w:rPr>
        <w:t>Да располаже неопходним пословним капацитетом</w:t>
      </w:r>
      <w:r w:rsidRPr="00677C53">
        <w:t>:</w:t>
      </w:r>
    </w:p>
    <w:p w:rsidR="00865F8D" w:rsidRDefault="00865F8D" w:rsidP="00865F8D">
      <w:pPr>
        <w:jc w:val="both"/>
      </w:pPr>
      <w:r w:rsidRPr="00677C53">
        <w:t xml:space="preserve">-  да укупна вредност закључених и реализованих уговора о вршењу предметних услуга у </w:t>
      </w:r>
      <w:r>
        <w:t>периоду од највише 5 година (до објављивања позива за подношења понуда на Порталу јавних набавки)</w:t>
      </w:r>
      <w:r w:rsidRPr="00677C53">
        <w:t xml:space="preserve"> износи минимум </w:t>
      </w:r>
      <w:r>
        <w:t>1.600.000,00</w:t>
      </w:r>
      <w:r w:rsidRPr="00677C53">
        <w:t xml:space="preserve"> без ПДВ-а;</w:t>
      </w:r>
    </w:p>
    <w:p w:rsidR="00865F8D" w:rsidRPr="0037507B" w:rsidRDefault="00865F8D" w:rsidP="00865F8D">
      <w:pPr>
        <w:jc w:val="both"/>
      </w:pPr>
    </w:p>
    <w:p w:rsidR="00865F8D" w:rsidRPr="00677C53" w:rsidRDefault="00865F8D" w:rsidP="00865F8D">
      <w:pPr>
        <w:jc w:val="both"/>
      </w:pPr>
      <w:r w:rsidRPr="007A1CFC">
        <w:rPr>
          <w:b/>
        </w:rPr>
        <w:t>2)</w:t>
      </w:r>
      <w:r>
        <w:t xml:space="preserve"> </w:t>
      </w:r>
      <w:r w:rsidRPr="00CA6229">
        <w:rPr>
          <w:b/>
        </w:rPr>
        <w:t>Да располаже довољним кадровским капацитетом</w:t>
      </w:r>
      <w:r w:rsidRPr="00677C53">
        <w:t>:</w:t>
      </w:r>
    </w:p>
    <w:p w:rsidR="00865F8D" w:rsidRPr="001E348A" w:rsidRDefault="00865F8D" w:rsidP="00865F8D">
      <w:pPr>
        <w:spacing w:before="240"/>
        <w:jc w:val="both"/>
        <w:rPr>
          <w:rFonts w:ascii="TimesNewRomanPSMT" w:hAnsi="TimesNewRomanPSMT"/>
          <w:color w:val="000000"/>
        </w:rPr>
      </w:pPr>
      <w:r w:rsidRPr="00677C53">
        <w:t xml:space="preserve">-  да има запослена или ангажована лица, носиоце следећих лиценци: </w:t>
      </w:r>
      <w:r w:rsidRPr="00CA6229">
        <w:rPr>
          <w:b/>
        </w:rPr>
        <w:t>300</w:t>
      </w:r>
      <w:r>
        <w:rPr>
          <w:b/>
        </w:rPr>
        <w:t xml:space="preserve"> </w:t>
      </w:r>
      <w:r w:rsidRPr="00196DAC">
        <w:t>или</w:t>
      </w:r>
      <w:r>
        <w:rPr>
          <w:b/>
        </w:rPr>
        <w:t xml:space="preserve"> 310 </w:t>
      </w:r>
      <w:r w:rsidRPr="00196DAC">
        <w:t>или</w:t>
      </w:r>
      <w:r>
        <w:rPr>
          <w:b/>
        </w:rPr>
        <w:t xml:space="preserve"> 311 </w:t>
      </w:r>
      <w:r w:rsidRPr="00196DAC">
        <w:t>или</w:t>
      </w:r>
      <w:r>
        <w:rPr>
          <w:b/>
        </w:rPr>
        <w:t xml:space="preserve"> 317</w:t>
      </w:r>
      <w:r w:rsidRPr="00677C53">
        <w:t xml:space="preserve"> </w:t>
      </w:r>
      <w:r w:rsidR="00295D5F">
        <w:t xml:space="preserve"> </w:t>
      </w:r>
      <w:r w:rsidR="00295D5F">
        <w:rPr>
          <w:b/>
        </w:rPr>
        <w:t xml:space="preserve">и  </w:t>
      </w:r>
      <w:r w:rsidRPr="00FD5540">
        <w:rPr>
          <w:b/>
        </w:rPr>
        <w:t>313</w:t>
      </w:r>
      <w:r>
        <w:t xml:space="preserve"> или </w:t>
      </w:r>
      <w:r w:rsidRPr="00FD5540">
        <w:rPr>
          <w:b/>
        </w:rPr>
        <w:t>314</w:t>
      </w:r>
      <w:r w:rsidR="00295D5F">
        <w:rPr>
          <w:b/>
        </w:rPr>
        <w:t xml:space="preserve"> </w:t>
      </w:r>
      <w:r>
        <w:t xml:space="preserve"> </w:t>
      </w:r>
      <w:r w:rsidRPr="00295D5F">
        <w:rPr>
          <w:b/>
        </w:rPr>
        <w:t>и</w:t>
      </w:r>
      <w:r w:rsidR="00295D5F">
        <w:rPr>
          <w:b/>
        </w:rPr>
        <w:t xml:space="preserve"> </w:t>
      </w:r>
      <w:r>
        <w:t xml:space="preserve"> </w:t>
      </w:r>
      <w:r w:rsidRPr="00CA6229">
        <w:rPr>
          <w:b/>
        </w:rPr>
        <w:t>350</w:t>
      </w:r>
      <w:r w:rsidR="00295D5F">
        <w:rPr>
          <w:b/>
        </w:rPr>
        <w:t xml:space="preserve"> </w:t>
      </w:r>
      <w:r>
        <w:rPr>
          <w:b/>
        </w:rPr>
        <w:t xml:space="preserve"> и </w:t>
      </w:r>
      <w:r w:rsidR="00295D5F">
        <w:rPr>
          <w:b/>
        </w:rPr>
        <w:t xml:space="preserve"> </w:t>
      </w:r>
      <w:r>
        <w:rPr>
          <w:b/>
        </w:rPr>
        <w:t xml:space="preserve">352 </w:t>
      </w:r>
      <w:r w:rsidRPr="00FD5540">
        <w:t>или</w:t>
      </w:r>
      <w:r>
        <w:rPr>
          <w:b/>
        </w:rPr>
        <w:t xml:space="preserve"> 353</w:t>
      </w:r>
      <w:r w:rsidR="00295D5F">
        <w:rPr>
          <w:b/>
        </w:rPr>
        <w:t xml:space="preserve"> </w:t>
      </w:r>
      <w:r>
        <w:rPr>
          <w:b/>
        </w:rPr>
        <w:t xml:space="preserve"> и</w:t>
      </w:r>
      <w:r w:rsidR="00295D5F">
        <w:rPr>
          <w:b/>
        </w:rPr>
        <w:t xml:space="preserve"> </w:t>
      </w:r>
      <w:r>
        <w:rPr>
          <w:b/>
        </w:rPr>
        <w:t xml:space="preserve"> 330 </w:t>
      </w:r>
      <w:r w:rsidRPr="00FD5540">
        <w:t>или</w:t>
      </w:r>
      <w:r>
        <w:rPr>
          <w:b/>
        </w:rPr>
        <w:t xml:space="preserve"> 332 </w:t>
      </w:r>
      <w:r w:rsidR="00295D5F">
        <w:rPr>
          <w:b/>
        </w:rPr>
        <w:t xml:space="preserve"> </w:t>
      </w:r>
      <w:r>
        <w:rPr>
          <w:b/>
        </w:rPr>
        <w:t>и</w:t>
      </w:r>
      <w:r w:rsidR="00295D5F">
        <w:rPr>
          <w:b/>
        </w:rPr>
        <w:t xml:space="preserve"> </w:t>
      </w:r>
      <w:r>
        <w:rPr>
          <w:b/>
        </w:rPr>
        <w:t xml:space="preserve"> 315 </w:t>
      </w:r>
      <w:r w:rsidRPr="00295D5F">
        <w:t>или</w:t>
      </w:r>
      <w:r>
        <w:rPr>
          <w:b/>
        </w:rPr>
        <w:t xml:space="preserve"> 318 </w:t>
      </w:r>
      <w:r w:rsidR="00295D5F">
        <w:rPr>
          <w:b/>
        </w:rPr>
        <w:t xml:space="preserve"> </w:t>
      </w:r>
      <w:r>
        <w:rPr>
          <w:b/>
        </w:rPr>
        <w:t xml:space="preserve">и </w:t>
      </w:r>
      <w:r w:rsidR="00295D5F">
        <w:rPr>
          <w:b/>
        </w:rPr>
        <w:t xml:space="preserve"> </w:t>
      </w:r>
      <w:r>
        <w:rPr>
          <w:b/>
        </w:rPr>
        <w:t>381,</w:t>
      </w:r>
      <w:r w:rsidR="00295D5F">
        <w:t xml:space="preserve"> као и да поседује</w:t>
      </w:r>
      <w:r>
        <w:t xml:space="preserve"> </w:t>
      </w:r>
      <w:r w:rsidRPr="00295D5F">
        <w:rPr>
          <w:b/>
        </w:rPr>
        <w:t>Решењ</w:t>
      </w:r>
      <w:r w:rsidR="00295D5F" w:rsidRPr="00295D5F">
        <w:rPr>
          <w:b/>
        </w:rPr>
        <w:t>е</w:t>
      </w:r>
      <w:r w:rsidR="00295D5F">
        <w:rPr>
          <w:b/>
        </w:rPr>
        <w:t xml:space="preserve"> </w:t>
      </w:r>
      <w:r w:rsidR="00295D5F">
        <w:t>МУП-а Републоке Србије за израду главног пројекта заштите од пожара.</w:t>
      </w:r>
      <w:r w:rsidRPr="00CE22F3">
        <w:t xml:space="preserve"> </w:t>
      </w:r>
    </w:p>
    <w:p w:rsidR="00865F8D" w:rsidRPr="00C37FB7" w:rsidRDefault="00865F8D" w:rsidP="00865F8D">
      <w:pPr>
        <w:jc w:val="both"/>
        <w:rPr>
          <w:rFonts w:ascii="TimesNewRomanPSMT" w:hAnsi="TimesNewRomanPSMT"/>
          <w:color w:val="000000"/>
        </w:rPr>
      </w:pPr>
    </w:p>
    <w:p w:rsidR="00865F8D" w:rsidRPr="00CA6229" w:rsidRDefault="00865F8D" w:rsidP="00865F8D">
      <w:pPr>
        <w:tabs>
          <w:tab w:val="left" w:pos="142"/>
          <w:tab w:val="left" w:pos="284"/>
          <w:tab w:val="left" w:pos="426"/>
        </w:tabs>
        <w:jc w:val="both"/>
        <w:rPr>
          <w:b/>
        </w:rPr>
      </w:pPr>
      <w:r>
        <w:t>-</w:t>
      </w:r>
      <w:r w:rsidRPr="00CA6229">
        <w:rPr>
          <w:b/>
        </w:rPr>
        <w:t xml:space="preserve">Обилазак локације </w:t>
      </w:r>
    </w:p>
    <w:p w:rsidR="00865F8D" w:rsidRPr="00A73CE7" w:rsidRDefault="00865F8D" w:rsidP="00865F8D">
      <w:pPr>
        <w:jc w:val="both"/>
      </w:pPr>
      <w:r w:rsidRPr="00A73CE7">
        <w:rPr>
          <w:b/>
        </w:rPr>
        <w:t>Обилазак локације није обавезан</w:t>
      </w:r>
      <w:r w:rsidRPr="00A73CE7">
        <w:t xml:space="preserve">. Понуђач може обићи локацију </w:t>
      </w:r>
      <w:r w:rsidRPr="00A73CE7">
        <w:rPr>
          <w:b/>
        </w:rPr>
        <w:t>сваког радног дана</w:t>
      </w:r>
      <w:r w:rsidRPr="00A73CE7">
        <w:t xml:space="preserve">, у периоду од 07-15 часова, уз претходну најаву, најкасније до </w:t>
      </w:r>
      <w:r>
        <w:t>19.06.2019</w:t>
      </w:r>
      <w:r w:rsidRPr="00A73CE7">
        <w:t>. године.</w:t>
      </w:r>
    </w:p>
    <w:p w:rsidR="00865F8D" w:rsidRPr="00A73CE7" w:rsidRDefault="00865F8D" w:rsidP="00865F8D">
      <w:pPr>
        <w:jc w:val="both"/>
      </w:pPr>
      <w:r w:rsidRPr="00A73CE7">
        <w:t xml:space="preserve"> Особа за каонтакт Милан Станојевић, тел. 015/561-411, факс: 015/562-870, мејл: </w:t>
      </w:r>
      <w:r w:rsidRPr="00A73CE7">
        <w:rPr>
          <w:lang w:val="en-US"/>
        </w:rPr>
        <w:t xml:space="preserve">nabavke@ljubovija rs. </w:t>
      </w:r>
    </w:p>
    <w:p w:rsidR="00865F8D" w:rsidRPr="00677C53" w:rsidRDefault="00865F8D" w:rsidP="00865F8D"/>
    <w:p w:rsidR="00865F8D" w:rsidRPr="0037507B" w:rsidRDefault="00865F8D" w:rsidP="00865F8D">
      <w:pPr>
        <w:jc w:val="both"/>
        <w:rPr>
          <w:b/>
        </w:rPr>
      </w:pPr>
      <w:r w:rsidRPr="0037507B">
        <w:rPr>
          <w:b/>
        </w:rPr>
        <w:t xml:space="preserve">Упутство како се доказује испуњеност услова из члана 75. и 76. Закона о јавним набавкама </w:t>
      </w:r>
    </w:p>
    <w:p w:rsidR="00865F8D" w:rsidRDefault="00865F8D" w:rsidP="00865F8D">
      <w:pPr>
        <w:jc w:val="both"/>
        <w:rPr>
          <w:b/>
        </w:rPr>
      </w:pPr>
    </w:p>
    <w:p w:rsidR="00865F8D" w:rsidRPr="005C0E36" w:rsidRDefault="00865F8D" w:rsidP="00865F8D">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Pr>
          <w:rFonts w:ascii="Times New Roman" w:hAnsi="Times New Roman"/>
          <w:lang w:val="sr-Cyrl-CS"/>
        </w:rPr>
        <w:t>(Образац 2 и 2а)</w:t>
      </w:r>
    </w:p>
    <w:p w:rsidR="00865F8D" w:rsidRPr="000048F5" w:rsidRDefault="00865F8D" w:rsidP="00865F8D">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
          <w:bCs/>
          <w:iCs/>
          <w:lang w:val="sr-Cyrl-CS"/>
        </w:rPr>
        <w:t xml:space="preserve"> </w:t>
      </w:r>
      <w:r w:rsidRPr="005C0E36">
        <w:rPr>
          <w:rFonts w:ascii="Times New Roman" w:hAnsi="Times New Roman"/>
          <w:bCs/>
          <w:iCs/>
          <w:lang w:val="sr-Cyrl-CS"/>
        </w:rPr>
        <w:t>Образац 3</w:t>
      </w:r>
      <w:r>
        <w:rPr>
          <w:rFonts w:ascii="Times New Roman" w:hAnsi="Times New Roman"/>
          <w:b/>
          <w:bCs/>
          <w:iCs/>
          <w:lang w:val="sr-Cyrl-CS"/>
        </w:rPr>
        <w:t>).</w:t>
      </w:r>
    </w:p>
    <w:p w:rsidR="00865F8D" w:rsidRDefault="00865F8D" w:rsidP="00865F8D">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865F8D" w:rsidRDefault="00865F8D" w:rsidP="00865F8D">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предметних услуга</w:t>
      </w:r>
      <w:r w:rsidRPr="00E16828">
        <w:rPr>
          <w:rFonts w:ascii="Times New Roman" w:hAnsi="Times New Roman"/>
          <w:bCs/>
        </w:rPr>
        <w:t xml:space="preserve"> </w:t>
      </w:r>
      <w:r>
        <w:rPr>
          <w:rFonts w:ascii="Times New Roman" w:hAnsi="Times New Roman"/>
          <w:bCs/>
        </w:rPr>
        <w:t xml:space="preserve"> у области нискоградње </w:t>
      </w:r>
      <w:r>
        <w:rPr>
          <w:rFonts w:ascii="Times New Roman" w:hAnsi="Times New Roman"/>
          <w:lang w:val="sr-Cyrl-CS"/>
        </w:rPr>
        <w:t>у претходних 5 година</w:t>
      </w:r>
      <w:r w:rsidRPr="00A75FAA">
        <w:rPr>
          <w:rFonts w:ascii="Times New Roman" w:hAnsi="Times New Roman"/>
        </w:rPr>
        <w:t xml:space="preserve"> </w:t>
      </w:r>
      <w:r>
        <w:rPr>
          <w:rFonts w:ascii="Times New Roman" w:hAnsi="Times New Roman"/>
        </w:rPr>
        <w:t xml:space="preserve">(период од 5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Pr>
          <w:rFonts w:ascii="Times New Roman" w:hAnsi="Times New Roman"/>
          <w:lang w:val="sr-Cyrl-CS"/>
        </w:rPr>
        <w:t>услугама (</w:t>
      </w:r>
      <w:r w:rsidRPr="006D3EE6">
        <w:rPr>
          <w:rFonts w:ascii="Times New Roman" w:hAnsi="Times New Roman"/>
          <w:lang w:val="sr-Cyrl-CS"/>
        </w:rPr>
        <w:t>Обрасци 4 и 5 наведени у конкурсној документацији</w:t>
      </w:r>
      <w:r>
        <w:rPr>
          <w:rFonts w:ascii="Times New Roman" w:hAnsi="Times New Roman"/>
          <w:lang w:val="sr-Cyrl-CS"/>
        </w:rPr>
        <w:t>)</w:t>
      </w:r>
      <w:r w:rsidRPr="006D3EE6">
        <w:rPr>
          <w:rFonts w:ascii="Times New Roman" w:hAnsi="Times New Roman"/>
          <w:lang w:val="sr-Cyrl-CS"/>
        </w:rPr>
        <w:t>,</w:t>
      </w:r>
      <w:r w:rsidRPr="0012043F">
        <w:rPr>
          <w:rFonts w:ascii="Times New Roman" w:hAnsi="Times New Roman"/>
          <w:b/>
          <w:u w:val="single"/>
          <w:lang w:val="sr-Cyrl-CS"/>
        </w:rPr>
        <w:t xml:space="preserve"> </w:t>
      </w:r>
    </w:p>
    <w:p w:rsidR="00865F8D" w:rsidRPr="00703F1C" w:rsidRDefault="00865F8D" w:rsidP="00865F8D">
      <w:pPr>
        <w:pStyle w:val="Default"/>
        <w:ind w:firstLine="720"/>
        <w:jc w:val="both"/>
        <w:rPr>
          <w:rFonts w:ascii="Times New Roman" w:hAnsi="Times New Roman"/>
          <w:lang w:val="sr-Cyrl-CS"/>
        </w:rPr>
      </w:pPr>
      <w:r>
        <w:rPr>
          <w:rFonts w:ascii="Times New Roman" w:hAnsi="Times New Roman"/>
          <w:lang w:val="sr-Cyrl-CS"/>
        </w:rPr>
        <w:t xml:space="preserve">б) </w:t>
      </w:r>
      <w:r w:rsidRPr="0055008C">
        <w:rPr>
          <w:rFonts w:ascii="Times New Roman" w:hAnsi="Times New Roman"/>
          <w:b/>
          <w:lang w:val="sr-Cyrl-CS"/>
        </w:rPr>
        <w:t>Фотокопије закључених уговора наведених у референт листи;</w:t>
      </w:r>
    </w:p>
    <w:p w:rsidR="00865F8D" w:rsidRDefault="00865F8D" w:rsidP="00865F8D">
      <w:pPr>
        <w:jc w:val="both"/>
        <w:rPr>
          <w:szCs w:val="23"/>
          <w:lang w:val="sr-Cyrl-CS"/>
        </w:rPr>
      </w:pPr>
      <w:r>
        <w:rPr>
          <w:lang w:val="sr-Cyrl-CS"/>
        </w:rPr>
        <w:tab/>
        <w:t xml:space="preserve">в) </w:t>
      </w:r>
      <w:r w:rsidRPr="00B67D68">
        <w:rPr>
          <w:b/>
          <w:lang w:val="sr-Cyrl-CS"/>
        </w:rPr>
        <w:t>Фотокопиј</w:t>
      </w:r>
      <w:r>
        <w:rPr>
          <w:b/>
          <w:lang w:val="sr-Cyrl-CS"/>
        </w:rPr>
        <w:t>е</w:t>
      </w:r>
      <w:r>
        <w:rPr>
          <w:lang w:val="sr-Cyrl-CS"/>
        </w:rPr>
        <w:t xml:space="preserve"> захтеваних личних лиценци са потврдом надлежног органа / Инжењерске коморе Србије да је носилац лиценце члан Инжењерске коморе Србије, </w:t>
      </w:r>
      <w:r>
        <w:t xml:space="preserve">као и </w:t>
      </w:r>
      <w:r>
        <w:rPr>
          <w:lang w:val="sr-Cyrl-CS"/>
        </w:rPr>
        <w:t>да му</w:t>
      </w:r>
      <w:r w:rsidRPr="0076098B">
        <w:rPr>
          <w:lang w:val="sr-Cyrl-CS"/>
        </w:rPr>
        <w:t xml:space="preserve"> одлуком Суда части </w:t>
      </w:r>
      <w:r>
        <w:rPr>
          <w:lang w:val="sr-Cyrl-CS"/>
        </w:rPr>
        <w:t>издата лиценца није</w:t>
      </w:r>
      <w:r w:rsidRPr="005909D1">
        <w:rPr>
          <w:lang w:val="sr-Cyrl-CS"/>
        </w:rPr>
        <w:t xml:space="preserve"> одузет</w:t>
      </w:r>
      <w:r>
        <w:rPr>
          <w:lang w:val="sr-Cyrl-CS"/>
        </w:rPr>
        <w:t xml:space="preserve">а, </w:t>
      </w:r>
      <w:r w:rsidR="00E15183">
        <w:rPr>
          <w:lang w:val="sr-Cyrl-CS"/>
        </w:rPr>
        <w:t>као и фотокопија</w:t>
      </w:r>
      <w:r w:rsidRPr="00C459B0">
        <w:rPr>
          <w:lang w:val="sr-Cyrl-CS"/>
        </w:rPr>
        <w:t xml:space="preserve"> </w:t>
      </w:r>
      <w:r>
        <w:rPr>
          <w:lang w:val="sr-Cyrl-CS"/>
        </w:rPr>
        <w:t>решења</w:t>
      </w:r>
      <w:r w:rsidRPr="00C459B0">
        <w:rPr>
          <w:lang w:val="sr-Cyrl-CS"/>
        </w:rPr>
        <w:t xml:space="preserve"> МУП-а.</w:t>
      </w:r>
      <w:r w:rsidRPr="00C459B0">
        <w:t xml:space="preserve"> </w:t>
      </w:r>
      <w:r>
        <w:rPr>
          <w:lang w:val="sr-Cyrl-CS"/>
        </w:rPr>
        <w:t xml:space="preserve">Потврда </w:t>
      </w:r>
      <w:r w:rsidRPr="00B97D31">
        <w:rPr>
          <w:b/>
          <w:lang w:val="sr-Cyrl-CS"/>
        </w:rPr>
        <w:t>мора</w:t>
      </w:r>
      <w:r>
        <w:rPr>
          <w:lang w:val="sr-Cyrl-CS"/>
        </w:rPr>
        <w:t xml:space="preserve"> бити важећ</w:t>
      </w:r>
      <w:r>
        <w:t>а</w:t>
      </w:r>
      <w:r>
        <w:rPr>
          <w:lang w:val="sr-Cyrl-CS"/>
        </w:rPr>
        <w:t xml:space="preserve"> на дан отварања понуда.</w:t>
      </w:r>
      <w:r>
        <w:t xml:space="preserve"> </w:t>
      </w:r>
      <w:r w:rsidRPr="00BB335A">
        <w:rPr>
          <w:lang w:val="sr-Cyrl-CS"/>
        </w:rPr>
        <w:t>Уколико је носилац лиценце у радном односу код понуђача (на одређено или неодређено време)</w:t>
      </w:r>
      <w:r w:rsidRPr="00BB335A">
        <w:rPr>
          <w:i/>
          <w:lang w:val="sr-Cyrl-CS"/>
        </w:rPr>
        <w:t xml:space="preserve"> </w:t>
      </w:r>
      <w:r w:rsidRPr="00BB335A">
        <w:rPr>
          <w:lang w:val="sr-Cyrl-CS"/>
        </w:rPr>
        <w:t>као доказ доставити</w:t>
      </w:r>
      <w:r>
        <w:rPr>
          <w:lang w:val="sr-Cyrl-CS"/>
        </w:rPr>
        <w:t xml:space="preserve"> </w:t>
      </w:r>
      <w:r w:rsidRPr="00CE7D9D">
        <w:rPr>
          <w:b/>
          <w:lang w:val="sr-Cyrl-CS"/>
        </w:rPr>
        <w:t>фотокопију</w:t>
      </w:r>
      <w:r>
        <w:rPr>
          <w:lang w:val="sr-Cyrl-CS"/>
        </w:rPr>
        <w:t xml:space="preserve"> уговора о раду</w:t>
      </w:r>
      <w:r w:rsidRPr="00BB335A">
        <w:rPr>
          <w:lang w:val="sr-Cyrl-CS"/>
        </w:rPr>
        <w:t xml:space="preserve"> </w:t>
      </w:r>
      <w:r>
        <w:rPr>
          <w:lang w:val="sr-Cyrl-CS"/>
        </w:rPr>
        <w:t>и/или</w:t>
      </w:r>
      <w:r w:rsidRPr="00B67D68">
        <w:rPr>
          <w:lang w:val="sr-Cyrl-CS"/>
        </w:rPr>
        <w:t xml:space="preserve"> </w:t>
      </w:r>
      <w:r w:rsidRPr="00BB335A">
        <w:rPr>
          <w:lang w:val="sr-Cyrl-CS"/>
        </w:rPr>
        <w:t xml:space="preserve">фотокопију М, М-А или другог одговарајућег обрасца (пријава-одјава на осигурање). Уколико носилац лиценце </w:t>
      </w:r>
      <w:r w:rsidRPr="00BB335A">
        <w:rPr>
          <w:b/>
          <w:lang w:val="sr-Cyrl-CS"/>
        </w:rPr>
        <w:t>није</w:t>
      </w:r>
      <w:r w:rsidRPr="00BB335A">
        <w:rPr>
          <w:lang w:val="sr-Cyrl-CS"/>
        </w:rPr>
        <w:t xml:space="preserve"> у радном односу код понуђача, као доказ о ангажовању наведеног лица доставити </w:t>
      </w:r>
      <w:r w:rsidRPr="00CE7D9D">
        <w:rPr>
          <w:b/>
          <w:szCs w:val="23"/>
        </w:rPr>
        <w:t>фотокопиј</w:t>
      </w:r>
      <w:r w:rsidRPr="00CE7D9D">
        <w:rPr>
          <w:b/>
          <w:szCs w:val="23"/>
          <w:lang w:val="sr-Cyrl-CS"/>
        </w:rPr>
        <w:t>у</w:t>
      </w:r>
      <w:r w:rsidRPr="00BB335A">
        <w:rPr>
          <w:szCs w:val="23"/>
        </w:rPr>
        <w:t xml:space="preserve"> уговора </w:t>
      </w:r>
      <w:r>
        <w:rPr>
          <w:szCs w:val="23"/>
          <w:lang w:val="sr-Cyrl-CS"/>
        </w:rPr>
        <w:t>којим се регулише рад ван радног односа</w:t>
      </w:r>
      <w:r w:rsidRPr="00BB335A">
        <w:rPr>
          <w:szCs w:val="23"/>
        </w:rPr>
        <w:t xml:space="preserve"> </w:t>
      </w:r>
      <w:r>
        <w:rPr>
          <w:szCs w:val="23"/>
          <w:lang w:val="sr-Cyrl-CS"/>
        </w:rPr>
        <w:t xml:space="preserve">(уговор </w:t>
      </w:r>
      <w:r w:rsidRPr="00BB335A">
        <w:rPr>
          <w:szCs w:val="23"/>
        </w:rPr>
        <w:t>о делу</w:t>
      </w:r>
      <w:r w:rsidRPr="00BB335A">
        <w:rPr>
          <w:szCs w:val="23"/>
          <w:lang w:val="sr-Cyrl-CS"/>
        </w:rPr>
        <w:t xml:space="preserve">, </w:t>
      </w:r>
      <w:r>
        <w:rPr>
          <w:szCs w:val="23"/>
        </w:rPr>
        <w:t>уговор</w:t>
      </w:r>
      <w:r w:rsidRPr="00BB335A">
        <w:rPr>
          <w:szCs w:val="23"/>
        </w:rPr>
        <w:t xml:space="preserve"> о обављању привремених и повремених послова</w:t>
      </w:r>
      <w:r>
        <w:rPr>
          <w:szCs w:val="23"/>
          <w:lang w:val="sr-Cyrl-CS"/>
        </w:rPr>
        <w:t>, уговор о допунском раду</w:t>
      </w:r>
      <w:r>
        <w:rPr>
          <w:szCs w:val="23"/>
        </w:rPr>
        <w:t xml:space="preserve"> или друг</w:t>
      </w:r>
      <w:r>
        <w:rPr>
          <w:szCs w:val="23"/>
          <w:lang w:val="sr-Cyrl-CS"/>
        </w:rPr>
        <w:t>и</w:t>
      </w:r>
      <w:r w:rsidRPr="00BB335A">
        <w:rPr>
          <w:szCs w:val="23"/>
        </w:rPr>
        <w:t xml:space="preserve"> уговор о ангажовању </w:t>
      </w:r>
      <w:r>
        <w:rPr>
          <w:szCs w:val="23"/>
          <w:lang w:val="sr-Cyrl-CS"/>
        </w:rPr>
        <w:t xml:space="preserve">лица за потребе </w:t>
      </w:r>
      <w:r w:rsidRPr="00BB335A">
        <w:rPr>
          <w:szCs w:val="23"/>
          <w:lang w:val="sr-Cyrl-CS"/>
        </w:rPr>
        <w:t>извршења услуга</w:t>
      </w:r>
      <w:r w:rsidRPr="00BB335A">
        <w:rPr>
          <w:szCs w:val="23"/>
        </w:rPr>
        <w:t xml:space="preserve"> који су предмет ове јавне набавке</w:t>
      </w:r>
      <w:r>
        <w:rPr>
          <w:szCs w:val="23"/>
          <w:lang w:val="sr-Cyrl-CS"/>
        </w:rPr>
        <w:t>).</w:t>
      </w:r>
    </w:p>
    <w:p w:rsidR="00865F8D" w:rsidRDefault="00865F8D" w:rsidP="00865F8D">
      <w:pPr>
        <w:spacing w:after="120"/>
        <w:jc w:val="both"/>
      </w:pPr>
      <w:r>
        <w:rPr>
          <w:szCs w:val="23"/>
          <w:lang w:val="sr-Cyrl-CS"/>
        </w:rPr>
        <w:tab/>
      </w:r>
    </w:p>
    <w:p w:rsidR="00865F8D" w:rsidRDefault="00865F8D" w:rsidP="00865F8D">
      <w:pPr>
        <w:pStyle w:val="Default"/>
        <w:ind w:firstLine="720"/>
        <w:jc w:val="both"/>
        <w:rPr>
          <w:rFonts w:ascii="Times New Roman" w:hAnsi="Times New Roman"/>
          <w:color w:val="auto"/>
          <w:lang w:val="sr-Cyrl-CS"/>
        </w:rPr>
      </w:pPr>
      <w:r>
        <w:rPr>
          <w:rFonts w:ascii="Times New Roman" w:hAnsi="Times New Roman"/>
          <w:color w:val="auto"/>
          <w:lang w:val="sr-Cyrl-CS"/>
        </w:rPr>
        <w:lastRenderedPageBreak/>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865F8D" w:rsidRPr="00D076B2" w:rsidRDefault="00865F8D" w:rsidP="00865F8D">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865F8D" w:rsidRPr="002303EC" w:rsidRDefault="00865F8D" w:rsidP="00865F8D">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865F8D" w:rsidRDefault="00865F8D" w:rsidP="00865F8D">
      <w:pPr>
        <w:pStyle w:val="ListParagraph"/>
        <w:numPr>
          <w:ilvl w:val="0"/>
          <w:numId w:val="8"/>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865F8D" w:rsidRPr="00C05819" w:rsidRDefault="00865F8D" w:rsidP="00865F8D">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865F8D" w:rsidRPr="00C05819" w:rsidRDefault="00865F8D" w:rsidP="00865F8D">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865F8D" w:rsidRPr="00512641" w:rsidRDefault="00865F8D" w:rsidP="00865F8D">
      <w:pPr>
        <w:pStyle w:val="ListParagraph"/>
        <w:numPr>
          <w:ilvl w:val="0"/>
          <w:numId w:val="8"/>
        </w:numPr>
        <w:spacing w:before="120" w:line="100" w:lineRule="atLeast"/>
        <w:contextualSpacing w:val="0"/>
        <w:jc w:val="both"/>
        <w:rPr>
          <w:b/>
          <w:lang w:val="sr-Cyrl-CS"/>
        </w:rPr>
      </w:pPr>
      <w:r w:rsidRPr="0050276F">
        <w:rPr>
          <w:iCs/>
          <w:lang w:val="sr-Cyrl-CS"/>
        </w:rPr>
        <w:t xml:space="preserve">Услов из чл. 75. ст. 1. тач. 2) Закона </w:t>
      </w:r>
    </w:p>
    <w:p w:rsidR="00865F8D" w:rsidRPr="00512641" w:rsidRDefault="00865F8D" w:rsidP="00865F8D">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865F8D" w:rsidRPr="00512641" w:rsidRDefault="00865F8D" w:rsidP="00865F8D">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65F8D" w:rsidRPr="002526EF" w:rsidRDefault="00865F8D" w:rsidP="00865F8D">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865F8D" w:rsidRPr="00512641" w:rsidRDefault="00865F8D" w:rsidP="00865F8D">
      <w:pPr>
        <w:pStyle w:val="ListParagraph"/>
        <w:numPr>
          <w:ilvl w:val="0"/>
          <w:numId w:val="8"/>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865F8D" w:rsidRDefault="00865F8D" w:rsidP="00865F8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865F8D" w:rsidRDefault="00865F8D" w:rsidP="00865F8D">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865F8D" w:rsidRPr="002664DC" w:rsidRDefault="00865F8D" w:rsidP="00865F8D">
      <w:pPr>
        <w:spacing w:after="120"/>
        <w:ind w:firstLine="720"/>
        <w:jc w:val="both"/>
        <w:rPr>
          <w:rFonts w:eastAsia="TimesNewRomanPS-BoldMT"/>
          <w:b/>
          <w:bCs/>
        </w:rPr>
      </w:pPr>
      <w:r w:rsidRPr="00653788">
        <w:rPr>
          <w:rFonts w:eastAsia="TimesNewRomanPS-BoldMT"/>
          <w:b/>
          <w:bCs/>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Pr>
          <w:rFonts w:eastAsia="TimesNewRomanPS-BoldMT"/>
          <w:b/>
          <w:bCs/>
        </w:rPr>
        <w:t xml:space="preserve"> </w:t>
      </w:r>
    </w:p>
    <w:p w:rsidR="00865F8D" w:rsidRPr="00653788" w:rsidRDefault="00865F8D" w:rsidP="00865F8D">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865F8D" w:rsidRDefault="00865F8D" w:rsidP="00865F8D">
      <w:pPr>
        <w:pStyle w:val="Default"/>
        <w:numPr>
          <w:ilvl w:val="0"/>
          <w:numId w:val="18"/>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865F8D" w:rsidRPr="002303EC" w:rsidRDefault="00865F8D" w:rsidP="00865F8D">
      <w:pPr>
        <w:pStyle w:val="Default"/>
        <w:tabs>
          <w:tab w:val="left" w:pos="360"/>
        </w:tabs>
        <w:ind w:left="1080"/>
        <w:jc w:val="both"/>
        <w:rPr>
          <w:rFonts w:ascii="Times New Roman" w:hAnsi="Times New Roman"/>
          <w:color w:val="auto"/>
          <w:lang w:val="sr-Cyrl-CS"/>
        </w:rPr>
      </w:pPr>
    </w:p>
    <w:p w:rsidR="00865F8D" w:rsidRPr="002303EC" w:rsidRDefault="00865F8D" w:rsidP="00865F8D">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65F8D" w:rsidRDefault="00865F8D" w:rsidP="00865F8D">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Pr>
          <w:lang w:val="sr-Cyrl-CS"/>
        </w:rPr>
        <w:t xml:space="preserve">. </w:t>
      </w:r>
    </w:p>
    <w:p w:rsidR="00865F8D" w:rsidRDefault="00865F8D" w:rsidP="00865F8D">
      <w:pPr>
        <w:ind w:firstLine="720"/>
        <w:jc w:val="both"/>
      </w:pPr>
      <w:r>
        <w:t xml:space="preserve">Понуду може поднети група понуђача. </w:t>
      </w:r>
    </w:p>
    <w:p w:rsidR="00865F8D" w:rsidRDefault="00865F8D" w:rsidP="00865F8D">
      <w:pPr>
        <w:ind w:firstLine="720"/>
        <w:jc w:val="both"/>
        <w:rPr>
          <w:lang w:val="sr-Cyrl-CS"/>
        </w:rPr>
      </w:pPr>
      <w:r>
        <w:t>Сваки понуђач из групе понуђача мора да испуни обавезне услове из члана 75. став 1. тач. 1) до 4) Закона, а додатне услове испуњавају заједно</w:t>
      </w:r>
      <w:r>
        <w:rPr>
          <w:lang w:val="sr-Cyrl-CS"/>
        </w:rPr>
        <w:t>.</w:t>
      </w:r>
    </w:p>
    <w:p w:rsidR="00865F8D" w:rsidRPr="00290909" w:rsidRDefault="00865F8D" w:rsidP="00865F8D">
      <w:pPr>
        <w:jc w:val="both"/>
        <w:rPr>
          <w:b/>
        </w:rPr>
      </w:pPr>
    </w:p>
    <w:p w:rsidR="00865F8D" w:rsidRPr="0055435B" w:rsidRDefault="00865F8D" w:rsidP="00865F8D">
      <w:pPr>
        <w:rPr>
          <w:b/>
        </w:rPr>
      </w:pPr>
    </w:p>
    <w:p w:rsidR="00865F8D" w:rsidRPr="00456663" w:rsidRDefault="00865F8D" w:rsidP="00865F8D">
      <w:pPr>
        <w:rPr>
          <w:b/>
        </w:rPr>
      </w:pPr>
      <w:r w:rsidRPr="00456663">
        <w:rPr>
          <w:b/>
        </w:rPr>
        <w:t>V Критеријум за доделу уговора</w:t>
      </w:r>
    </w:p>
    <w:p w:rsidR="00865F8D" w:rsidRPr="00677C53" w:rsidRDefault="00865F8D" w:rsidP="00865F8D">
      <w:r w:rsidRPr="00677C53">
        <w:t xml:space="preserve"> </w:t>
      </w:r>
    </w:p>
    <w:p w:rsidR="00865F8D" w:rsidRPr="00677C53" w:rsidRDefault="00865F8D" w:rsidP="00865F8D">
      <w:r w:rsidRPr="00677C53">
        <w:t>Критеријум за доделу уговора</w:t>
      </w:r>
    </w:p>
    <w:p w:rsidR="00865F8D" w:rsidRPr="00677C53" w:rsidRDefault="00865F8D" w:rsidP="00865F8D"/>
    <w:p w:rsidR="00865F8D" w:rsidRPr="00677C53" w:rsidRDefault="00865F8D" w:rsidP="00865F8D">
      <w:pPr>
        <w:jc w:val="both"/>
      </w:pPr>
      <w:r w:rsidRPr="00677C53">
        <w:t>Избор најповољније понуде наручилац ће извршити применом критеријума ,,најнижа понуђена цена“.</w:t>
      </w:r>
    </w:p>
    <w:p w:rsidR="00865F8D" w:rsidRPr="00677C53" w:rsidRDefault="00865F8D" w:rsidP="00865F8D">
      <w:pPr>
        <w:jc w:val="both"/>
      </w:pPr>
      <w:r>
        <w:t>-</w:t>
      </w:r>
      <w:r w:rsidRPr="00677C53">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865F8D" w:rsidRPr="00677C53" w:rsidRDefault="00865F8D" w:rsidP="00865F8D">
      <w:pPr>
        <w:jc w:val="both"/>
      </w:pPr>
      <w:r w:rsidRPr="00677C53">
        <w:t>Уколико две или више понуда имају исту најнижу понуђену цену, као најповољнија биће изабрана понуда оног понуђача који је понудио краћи рок израде пројектне документације. У случају истог понуђеног рока израде, као најповољнија биће изабрана понуда оног понуђача који је понудио дужи рок плаћања</w:t>
      </w:r>
      <w:r>
        <w:t>. Ако је исти и рок плаћања, као најповољније биће изабрана она  понуда у којој је наведен дужи рок важења понуде.</w:t>
      </w:r>
      <w:r w:rsidRPr="00677C53">
        <w:t xml:space="preserve"> </w:t>
      </w:r>
    </w:p>
    <w:p w:rsidR="00865F8D" w:rsidRPr="00677C53" w:rsidRDefault="00865F8D" w:rsidP="00865F8D">
      <w:pPr>
        <w:jc w:val="both"/>
      </w:pPr>
      <w:r w:rsidRPr="00677C5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испоруке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65F8D" w:rsidRPr="00677C53" w:rsidRDefault="00865F8D" w:rsidP="00865F8D"/>
    <w:p w:rsidR="00865F8D" w:rsidRPr="006B0A41" w:rsidRDefault="00865F8D" w:rsidP="00865F8D">
      <w:pPr>
        <w:rPr>
          <w:b/>
        </w:rPr>
      </w:pPr>
      <w:r w:rsidRPr="00677C53">
        <w:br w:type="page"/>
      </w:r>
      <w:r w:rsidRPr="006B0A41">
        <w:rPr>
          <w:b/>
        </w:rPr>
        <w:lastRenderedPageBreak/>
        <w:t xml:space="preserve">VI Упутство понуђачима како да сачине понуду </w:t>
      </w:r>
    </w:p>
    <w:p w:rsidR="00865F8D" w:rsidRPr="00677C53" w:rsidRDefault="00865F8D" w:rsidP="00865F8D"/>
    <w:p w:rsidR="00865F8D" w:rsidRPr="00ED7D9F" w:rsidRDefault="00865F8D" w:rsidP="00865F8D">
      <w:pPr>
        <w:rPr>
          <w:b/>
        </w:rPr>
      </w:pPr>
      <w:r w:rsidRPr="00ED7D9F">
        <w:rPr>
          <w:b/>
        </w:rPr>
        <w:t xml:space="preserve">Подаци о језику на коме понуда мора бити састављена </w:t>
      </w:r>
    </w:p>
    <w:p w:rsidR="00865F8D" w:rsidRPr="00677C53" w:rsidRDefault="00865F8D" w:rsidP="00865F8D">
      <w:pPr>
        <w:spacing w:after="120"/>
      </w:pPr>
      <w:r w:rsidRPr="00677C53">
        <w:t>Понуда мора бити састављена на српском језику.</w:t>
      </w:r>
    </w:p>
    <w:p w:rsidR="00865F8D" w:rsidRPr="00ED7D9F" w:rsidRDefault="00865F8D" w:rsidP="00865F8D">
      <w:pPr>
        <w:rPr>
          <w:b/>
        </w:rPr>
      </w:pPr>
      <w:r w:rsidRPr="00ED7D9F">
        <w:rPr>
          <w:b/>
        </w:rPr>
        <w:t xml:space="preserve">Посебни захтеви у погледу начина сачињавања понуде и попуњавања образаца </w:t>
      </w:r>
    </w:p>
    <w:p w:rsidR="00865F8D" w:rsidRPr="00677C53" w:rsidRDefault="00865F8D" w:rsidP="00865F8D">
      <w:pPr>
        <w:jc w:val="both"/>
      </w:pPr>
      <w:r w:rsidRPr="00677C53">
        <w:t>Понуђач је дужан да, на начин дефинисан ко</w:t>
      </w:r>
      <w:r>
        <w:t>нкурсном документацијом, попуни</w:t>
      </w:r>
      <w:r w:rsidRPr="00677C53">
        <w:t xml:space="preserve"> и потпише све обрасце из конкурсне документације.  </w:t>
      </w:r>
    </w:p>
    <w:p w:rsidR="00865F8D" w:rsidRPr="00677C53" w:rsidRDefault="00865F8D" w:rsidP="00865F8D">
      <w:pPr>
        <w:jc w:val="both"/>
      </w:pPr>
      <w:r w:rsidRPr="00677C53">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Допуштено је електронско попуњавање образаца (на рачунару).</w:t>
      </w:r>
    </w:p>
    <w:p w:rsidR="00865F8D" w:rsidRPr="00677C53" w:rsidRDefault="00865F8D" w:rsidP="00865F8D">
      <w:pPr>
        <w:jc w:val="both"/>
      </w:pPr>
      <w:r w:rsidRPr="00677C53">
        <w:t xml:space="preserve">На сваком обрасцу конкурсне документације је наведено ко је дужан да образац потпише и то: </w:t>
      </w:r>
    </w:p>
    <w:p w:rsidR="00865F8D" w:rsidRPr="00677C53" w:rsidRDefault="00865F8D" w:rsidP="00865F8D">
      <w:pPr>
        <w:jc w:val="both"/>
      </w:pPr>
      <w:r w:rsidRPr="00677C53">
        <w:t xml:space="preserve">- Уколико понуду подноси понуђач који наступа самостално, сваки образац мора бити потписан од стране овлашћеног лица понуђача; </w:t>
      </w:r>
    </w:p>
    <w:p w:rsidR="00865F8D" w:rsidRDefault="00865F8D" w:rsidP="00865F8D">
      <w:pPr>
        <w:jc w:val="both"/>
      </w:pPr>
      <w:r w:rsidRPr="00677C53">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 изузев Изјаве о испуњавању услова из чл. 75. Закона која мора бити потписана од стране овлашћеног лица подизвођача</w:t>
      </w:r>
      <w:r>
        <w:t>;</w:t>
      </w:r>
      <w:r w:rsidRPr="00677C53">
        <w:t xml:space="preserve"> </w:t>
      </w:r>
    </w:p>
    <w:p w:rsidR="00865F8D" w:rsidRPr="00677C53" w:rsidRDefault="00865F8D" w:rsidP="00865F8D">
      <w:pPr>
        <w:jc w:val="both"/>
      </w:pPr>
      <w:r w:rsidRPr="00677C53">
        <w:t xml:space="preserve">-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t>с</w:t>
      </w:r>
      <w:r w:rsidRPr="00677C53">
        <w:t xml:space="preserve">тав 1. Закона, Изјаве о поштовању обавеза из члана 75. </w:t>
      </w:r>
      <w:r>
        <w:t>с</w:t>
      </w:r>
      <w:r w:rsidRPr="00677C53">
        <w:t xml:space="preserve">тав 2. Закона и Изјаве о независној понуди </w:t>
      </w:r>
      <w:r w:rsidRPr="0046695D">
        <w:rPr>
          <w:b/>
        </w:rPr>
        <w:t>које морају бити потписане од стране сваког понуђача из групе понуђача</w:t>
      </w:r>
      <w:r w:rsidRPr="00677C53">
        <w:t>).</w:t>
      </w:r>
    </w:p>
    <w:p w:rsidR="00865F8D" w:rsidRDefault="00865F8D" w:rsidP="00865F8D">
      <w:pPr>
        <w:spacing w:after="120"/>
        <w:jc w:val="both"/>
      </w:pPr>
      <w:r w:rsidRPr="00677C53">
        <w:t xml:space="preserve">Обрасце који су у конкретном случају непримењиви, понуђач није дужан да попуни, као ни </w:t>
      </w:r>
      <w:r>
        <w:t xml:space="preserve">да </w:t>
      </w:r>
      <w:r w:rsidRPr="00677C53">
        <w:t>потпише. Понуда се сачињава у писаном облику, у једном примерку, у затвореној коверти, на обрасцу из Конкурсне документације и мора бити јасна и недвосмислена, читко попуњена и потписана од стране овлашћеног лица понуђача (лице овлашћено за заступање).</w:t>
      </w:r>
    </w:p>
    <w:p w:rsidR="00865F8D" w:rsidRPr="00702BED" w:rsidRDefault="00865F8D" w:rsidP="00865F8D">
      <w:pPr>
        <w:spacing w:after="120"/>
        <w:jc w:val="both"/>
        <w:rPr>
          <w:b/>
        </w:rPr>
      </w:pPr>
      <w:r w:rsidRPr="00702BED">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865F8D" w:rsidRPr="00702BED" w:rsidRDefault="00865F8D" w:rsidP="00865F8D">
      <w:pPr>
        <w:spacing w:after="120"/>
        <w:jc w:val="both"/>
        <w:rPr>
          <w:b/>
        </w:rPr>
      </w:pPr>
      <w:r w:rsidRPr="00702BED">
        <w:rPr>
          <w:b/>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865F8D" w:rsidRPr="006B0A41" w:rsidRDefault="00865F8D" w:rsidP="00865F8D">
      <w:pPr>
        <w:rPr>
          <w:b/>
        </w:rPr>
      </w:pPr>
      <w:r>
        <w:rPr>
          <w:b/>
        </w:rPr>
        <w:t xml:space="preserve">      </w:t>
      </w:r>
      <w:r w:rsidRPr="006B0A41">
        <w:rPr>
          <w:b/>
        </w:rPr>
        <w:t>Понуда мора да садржи:</w:t>
      </w:r>
    </w:p>
    <w:p w:rsidR="00865F8D" w:rsidRPr="00170F3B" w:rsidRDefault="00865F8D" w:rsidP="00865F8D">
      <w:pPr>
        <w:pStyle w:val="ListParagraph"/>
        <w:numPr>
          <w:ilvl w:val="0"/>
          <w:numId w:val="31"/>
        </w:numPr>
      </w:pPr>
      <w:r>
        <w:t>П</w:t>
      </w:r>
      <w:r w:rsidRPr="00677C53">
        <w:t xml:space="preserve">отписан Образац понуде – Образац 1 </w:t>
      </w:r>
    </w:p>
    <w:p w:rsidR="00865F8D" w:rsidRPr="00170F3B" w:rsidRDefault="00865F8D" w:rsidP="00865F8D">
      <w:pPr>
        <w:pStyle w:val="ListParagraph"/>
        <w:numPr>
          <w:ilvl w:val="0"/>
          <w:numId w:val="31"/>
        </w:numPr>
      </w:pPr>
      <w:r>
        <w:t>Потписану Изјаву понуђача о испуњавању услова из члана 75. став 1 Закона – Образац 2</w:t>
      </w:r>
    </w:p>
    <w:p w:rsidR="00865F8D" w:rsidRPr="00170F3B" w:rsidRDefault="00865F8D" w:rsidP="00865F8D">
      <w:pPr>
        <w:pStyle w:val="ListParagraph"/>
        <w:numPr>
          <w:ilvl w:val="0"/>
          <w:numId w:val="31"/>
        </w:numPr>
      </w:pPr>
      <w:r>
        <w:t>Потписану Изјаву подизвођача о испуњавању услова из члана 75. став 1 Закона – Образац 2а</w:t>
      </w:r>
    </w:p>
    <w:p w:rsidR="00865F8D" w:rsidRPr="00677C53" w:rsidRDefault="00865F8D" w:rsidP="00865F8D">
      <w:pPr>
        <w:pStyle w:val="ListParagraph"/>
        <w:numPr>
          <w:ilvl w:val="0"/>
          <w:numId w:val="31"/>
        </w:numPr>
      </w:pPr>
      <w:r>
        <w:t>П</w:t>
      </w:r>
      <w:r w:rsidRPr="00677C53">
        <w:t xml:space="preserve">отписану Изјаву о испуњавању услова из члана 75. </w:t>
      </w:r>
      <w:r>
        <w:t>с</w:t>
      </w:r>
      <w:r w:rsidRPr="00677C53">
        <w:t>тав 2. Закона –</w:t>
      </w:r>
      <w:r>
        <w:t xml:space="preserve"> Образац 3</w:t>
      </w:r>
      <w:r w:rsidRPr="00677C53">
        <w:t>,</w:t>
      </w:r>
    </w:p>
    <w:p w:rsidR="00865F8D" w:rsidRPr="00677C53" w:rsidRDefault="00865F8D" w:rsidP="00865F8D">
      <w:pPr>
        <w:pStyle w:val="ListParagraph"/>
        <w:numPr>
          <w:ilvl w:val="0"/>
          <w:numId w:val="31"/>
        </w:numPr>
      </w:pPr>
      <w:r>
        <w:t>П</w:t>
      </w:r>
      <w:r w:rsidRPr="00677C53">
        <w:t>отписан Образац референт листе са потврдама ре</w:t>
      </w:r>
      <w:r>
        <w:t>ферентних наручилаца – Образац 4 и Образац 5</w:t>
      </w:r>
      <w:r w:rsidRPr="00677C53">
        <w:t xml:space="preserve"> са фотокопијама уговора наведених у референт листи,</w:t>
      </w:r>
    </w:p>
    <w:p w:rsidR="00865F8D" w:rsidRPr="00677C53" w:rsidRDefault="00865F8D" w:rsidP="00865F8D">
      <w:pPr>
        <w:pStyle w:val="ListParagraph"/>
        <w:numPr>
          <w:ilvl w:val="0"/>
          <w:numId w:val="31"/>
        </w:numPr>
      </w:pPr>
      <w:r>
        <w:t>П</w:t>
      </w:r>
      <w:r w:rsidRPr="00677C53">
        <w:t>отписана Изјава о к</w:t>
      </w:r>
      <w:r>
        <w:t>адровском капацитету – Образац 6</w:t>
      </w:r>
      <w:r w:rsidRPr="00677C53">
        <w:t>,</w:t>
      </w:r>
    </w:p>
    <w:p w:rsidR="00865F8D" w:rsidRPr="00677C53" w:rsidRDefault="00865F8D" w:rsidP="00865F8D">
      <w:pPr>
        <w:pStyle w:val="ListParagraph"/>
        <w:numPr>
          <w:ilvl w:val="0"/>
          <w:numId w:val="31"/>
        </w:numPr>
      </w:pPr>
      <w:r>
        <w:t>П</w:t>
      </w:r>
      <w:r w:rsidRPr="00677C53">
        <w:t xml:space="preserve">отписан Образац структуре цене са упутством како да се попуни – Образац </w:t>
      </w:r>
      <w:r>
        <w:t>7</w:t>
      </w:r>
      <w:r w:rsidRPr="00677C53">
        <w:t>,</w:t>
      </w:r>
    </w:p>
    <w:p w:rsidR="00865F8D" w:rsidRPr="00677C53" w:rsidRDefault="00865F8D" w:rsidP="00865F8D">
      <w:pPr>
        <w:pStyle w:val="ListParagraph"/>
        <w:numPr>
          <w:ilvl w:val="0"/>
          <w:numId w:val="31"/>
        </w:numPr>
      </w:pPr>
      <w:r>
        <w:lastRenderedPageBreak/>
        <w:t>П</w:t>
      </w:r>
      <w:r w:rsidRPr="00677C53">
        <w:t xml:space="preserve">отписан Образац техничке спецификације услуга (Пројектни задатак) </w:t>
      </w:r>
      <w:r>
        <w:t>–</w:t>
      </w:r>
      <w:r w:rsidRPr="00677C53">
        <w:t xml:space="preserve"> Образац </w:t>
      </w:r>
      <w:r>
        <w:t>8</w:t>
      </w:r>
      <w:r w:rsidRPr="00677C53">
        <w:t xml:space="preserve"> </w:t>
      </w:r>
    </w:p>
    <w:p w:rsidR="00865F8D" w:rsidRPr="00677C53" w:rsidRDefault="00865F8D" w:rsidP="00865F8D">
      <w:pPr>
        <w:pStyle w:val="ListParagraph"/>
        <w:numPr>
          <w:ilvl w:val="0"/>
          <w:numId w:val="31"/>
        </w:numPr>
      </w:pPr>
      <w:r>
        <w:t>П</w:t>
      </w:r>
      <w:r w:rsidRPr="00677C53">
        <w:t xml:space="preserve">отписан Модел уговора – Образац </w:t>
      </w:r>
      <w:r>
        <w:t>9</w:t>
      </w:r>
      <w:r w:rsidRPr="00677C53">
        <w:t xml:space="preserve"> </w:t>
      </w:r>
    </w:p>
    <w:p w:rsidR="00865F8D" w:rsidRPr="00677C53" w:rsidRDefault="00865F8D" w:rsidP="00865F8D">
      <w:pPr>
        <w:pStyle w:val="ListParagraph"/>
        <w:numPr>
          <w:ilvl w:val="0"/>
          <w:numId w:val="31"/>
        </w:numPr>
      </w:pPr>
      <w:r>
        <w:t>П</w:t>
      </w:r>
      <w:r w:rsidRPr="00677C53">
        <w:t xml:space="preserve">отписан Образац трошкова припреме понуде (достављање овог обрасца није обавезно) – Образац </w:t>
      </w:r>
      <w:r>
        <w:t>10</w:t>
      </w:r>
      <w:r w:rsidRPr="00677C53">
        <w:t>,</w:t>
      </w:r>
    </w:p>
    <w:p w:rsidR="00865F8D" w:rsidRPr="00677C53" w:rsidRDefault="00865F8D" w:rsidP="00865F8D">
      <w:pPr>
        <w:pStyle w:val="ListParagraph"/>
        <w:numPr>
          <w:ilvl w:val="0"/>
          <w:numId w:val="31"/>
        </w:numPr>
      </w:pPr>
      <w:r>
        <w:t>П</w:t>
      </w:r>
      <w:r w:rsidRPr="00677C53">
        <w:t>отписан Образац изјаве о независној понуди – Образац 1</w:t>
      </w:r>
      <w:r>
        <w:t>1</w:t>
      </w:r>
      <w:r w:rsidRPr="00677C53">
        <w:t>,</w:t>
      </w:r>
    </w:p>
    <w:p w:rsidR="00865F8D" w:rsidRPr="002C3B87" w:rsidRDefault="00865F8D" w:rsidP="00865F8D">
      <w:pPr>
        <w:pStyle w:val="ListParagraph"/>
        <w:numPr>
          <w:ilvl w:val="0"/>
          <w:numId w:val="31"/>
        </w:numPr>
      </w:pPr>
      <w:r>
        <w:t>П</w:t>
      </w:r>
      <w:r w:rsidRPr="00677C53">
        <w:t>отписан Образац изјаве о достављању менице за добро извршење посла – Образац 1</w:t>
      </w:r>
      <w:r>
        <w:t>2</w:t>
      </w:r>
      <w:r w:rsidRPr="00677C53">
        <w:t xml:space="preserve"> </w:t>
      </w:r>
    </w:p>
    <w:p w:rsidR="00865F8D" w:rsidRPr="00677C53" w:rsidRDefault="00865F8D" w:rsidP="00865F8D">
      <w:pPr>
        <w:pStyle w:val="ListParagraph"/>
        <w:numPr>
          <w:ilvl w:val="0"/>
          <w:numId w:val="31"/>
        </w:numPr>
        <w:jc w:val="both"/>
      </w:pPr>
      <w:r w:rsidRPr="00677C53">
        <w:t>Фотокопиј</w:t>
      </w:r>
      <w:r>
        <w:t>е захтеваних личних лиценци</w:t>
      </w:r>
      <w:r w:rsidRPr="00677C53">
        <w:t xml:space="preserve"> са потврдом Инжењерске коморе Србије да је носилац лиценце члан Инжењерске коморе Србије, као и да му одлуком Суда части издата лиценца није одузета (потврда мора бити важећа на дан отварања понуда) и захтевана документација о радном односу или ангажовању наведених лица </w:t>
      </w:r>
    </w:p>
    <w:p w:rsidR="00865F8D" w:rsidRPr="00936DFD" w:rsidRDefault="003A1158" w:rsidP="00865F8D">
      <w:pPr>
        <w:pStyle w:val="ListParagraph"/>
        <w:numPr>
          <w:ilvl w:val="0"/>
          <w:numId w:val="31"/>
        </w:numPr>
        <w:jc w:val="both"/>
        <w:rPr>
          <w:i/>
        </w:rPr>
      </w:pPr>
      <w:r>
        <w:t>Фотокопију</w:t>
      </w:r>
      <w:r w:rsidR="00865F8D">
        <w:t xml:space="preserve"> решења</w:t>
      </w:r>
      <w:r w:rsidR="00865F8D" w:rsidRPr="00936DFD">
        <w:t xml:space="preserve"> МУП-а </w:t>
      </w:r>
    </w:p>
    <w:p w:rsidR="00865F8D" w:rsidRPr="005462ED" w:rsidRDefault="00865F8D" w:rsidP="00865F8D">
      <w:pPr>
        <w:pStyle w:val="ListParagraph"/>
        <w:numPr>
          <w:ilvl w:val="0"/>
          <w:numId w:val="31"/>
        </w:numPr>
        <w:jc w:val="both"/>
      </w:pPr>
      <w:r w:rsidRPr="00677C53">
        <w:t>Споразум учесника о заједничком подношењу понуде (у случају подношења заједничке понуде).</w:t>
      </w:r>
    </w:p>
    <w:p w:rsidR="00865F8D" w:rsidRPr="00ED7D9F" w:rsidRDefault="00865F8D" w:rsidP="00865F8D">
      <w:pPr>
        <w:pStyle w:val="ListParagraph"/>
        <w:numPr>
          <w:ilvl w:val="0"/>
          <w:numId w:val="31"/>
        </w:numPr>
        <w:jc w:val="both"/>
      </w:pPr>
      <w:r>
        <w:t>ОП Образац – оверени потписи  лица овлашћених за заступање (ако не користи печат у свом пословању)</w:t>
      </w:r>
    </w:p>
    <w:p w:rsidR="001E1B3E" w:rsidRPr="00406623" w:rsidRDefault="001E1B3E" w:rsidP="001E1B3E">
      <w:pPr>
        <w:pStyle w:val="ListParagraph"/>
        <w:numPr>
          <w:ilvl w:val="0"/>
          <w:numId w:val="31"/>
        </w:numPr>
        <w:suppressAutoHyphens w:val="0"/>
        <w:jc w:val="both"/>
      </w:pPr>
      <w:r w:rsidRPr="00406623">
        <w:t>Образац Изјава о достављању менице за повраћај авансног плаћања</w:t>
      </w:r>
    </w:p>
    <w:p w:rsidR="001E1B3E" w:rsidRPr="00406623" w:rsidRDefault="001E1B3E" w:rsidP="001E1B3E">
      <w:pPr>
        <w:pStyle w:val="ListParagraph"/>
        <w:numPr>
          <w:ilvl w:val="0"/>
          <w:numId w:val="31"/>
        </w:numPr>
        <w:suppressAutoHyphens w:val="0"/>
        <w:jc w:val="both"/>
      </w:pPr>
      <w:r w:rsidRPr="00406623">
        <w:t>Обтразац Менично овлаћење за повраћај авансног плаћања</w:t>
      </w:r>
    </w:p>
    <w:p w:rsidR="00865F8D" w:rsidRDefault="00865F8D" w:rsidP="00865F8D">
      <w:pPr>
        <w:jc w:val="both"/>
      </w:pPr>
    </w:p>
    <w:p w:rsidR="001E1B3E" w:rsidRPr="001E1B3E" w:rsidRDefault="001E1B3E" w:rsidP="00865F8D">
      <w:pPr>
        <w:jc w:val="both"/>
      </w:pPr>
    </w:p>
    <w:p w:rsidR="00865F8D" w:rsidRPr="004C7201" w:rsidRDefault="00865F8D" w:rsidP="00865F8D">
      <w:pPr>
        <w:jc w:val="both"/>
        <w:rPr>
          <w:b/>
        </w:rPr>
      </w:pPr>
      <w:r w:rsidRPr="00677C53">
        <w:t>Понуде се подносе у затвореној коверти са назнаком „</w:t>
      </w:r>
      <w:r w:rsidRPr="00860F56">
        <w:rPr>
          <w:b/>
        </w:rPr>
        <w:t xml:space="preserve">Понуда – НЕ ОТВАРАТИ – јавна набавка услугe - </w:t>
      </w:r>
      <w:r w:rsidRPr="00F52D38">
        <w:rPr>
          <w:b/>
          <w:lang w:val="sr-Cyrl-CS"/>
        </w:rPr>
        <w:t>Израда Пројекта за грађевинску дозволу и Пројекта за извођење радова за базене</w:t>
      </w:r>
      <w:r w:rsidRPr="004C7201">
        <w:rPr>
          <w:b/>
        </w:rPr>
        <w:t xml:space="preserve">,  редни број  ЈН </w:t>
      </w:r>
      <w:r w:rsidR="003A1158">
        <w:rPr>
          <w:b/>
        </w:rPr>
        <w:t>34</w:t>
      </w:r>
      <w:r>
        <w:rPr>
          <w:b/>
        </w:rPr>
        <w:t>/2019 – Поновљен поступак</w:t>
      </w:r>
      <w:r w:rsidRPr="004C7201">
        <w:rPr>
          <w:b/>
        </w:rPr>
        <w:t xml:space="preserve"> .  </w:t>
      </w:r>
    </w:p>
    <w:p w:rsidR="00865F8D" w:rsidRPr="00677C53" w:rsidRDefault="00865F8D" w:rsidP="00865F8D">
      <w:pPr>
        <w:spacing w:after="120"/>
        <w:jc w:val="both"/>
      </w:pPr>
      <w:r w:rsidRPr="00677C53">
        <w:t xml:space="preserve">Понуђач је дужан да на коверти назначи назив, адресу, телефон и контакт особу. </w:t>
      </w:r>
    </w:p>
    <w:p w:rsidR="00865F8D" w:rsidRPr="00677C53" w:rsidRDefault="00865F8D" w:rsidP="00865F8D">
      <w:pPr>
        <w:jc w:val="both"/>
      </w:pPr>
      <w:r w:rsidRPr="00677C53">
        <w:t>Понуде се достављају путем поште или лично сваког радног дана 07,00 -15,00 часова, на адресу Наручиоца – Општинска управа општине Љубовија, Војводе Мишића 45, 15320 Љубовија.</w:t>
      </w:r>
    </w:p>
    <w:p w:rsidR="00865F8D" w:rsidRPr="00677C53" w:rsidRDefault="00865F8D" w:rsidP="00865F8D">
      <w:pPr>
        <w:jc w:val="both"/>
      </w:pPr>
      <w:r w:rsidRPr="00677C53">
        <w:t>Крајњи рок за подношење понуда је</w:t>
      </w:r>
      <w:r w:rsidR="003A1158">
        <w:t xml:space="preserve"> </w:t>
      </w:r>
      <w:r w:rsidR="003A1158" w:rsidRPr="003A1158">
        <w:rPr>
          <w:b/>
        </w:rPr>
        <w:t>11</w:t>
      </w:r>
      <w:r w:rsidRPr="00677C53">
        <w:t xml:space="preserve"> </w:t>
      </w:r>
      <w:r>
        <w:rPr>
          <w:b/>
        </w:rPr>
        <w:t>.0</w:t>
      </w:r>
      <w:r w:rsidR="001E1B3E">
        <w:rPr>
          <w:b/>
        </w:rPr>
        <w:t>7</w:t>
      </w:r>
      <w:r w:rsidRPr="00860F56">
        <w:rPr>
          <w:b/>
        </w:rPr>
        <w:t>.201</w:t>
      </w:r>
      <w:r>
        <w:rPr>
          <w:b/>
        </w:rPr>
        <w:t>9</w:t>
      </w:r>
      <w:r w:rsidRPr="00677C53">
        <w:t xml:space="preserve">. године до </w:t>
      </w:r>
      <w:r w:rsidRPr="000F27F2">
        <w:rPr>
          <w:b/>
        </w:rPr>
        <w:t>13</w:t>
      </w:r>
      <w:r w:rsidRPr="00860F56">
        <w:rPr>
          <w:b/>
        </w:rPr>
        <w:t>,00</w:t>
      </w:r>
      <w:r w:rsidRPr="00677C53">
        <w:t xml:space="preserve"> часова.</w:t>
      </w:r>
    </w:p>
    <w:p w:rsidR="00865F8D" w:rsidRPr="00677C53" w:rsidRDefault="00865F8D" w:rsidP="00865F8D">
      <w:pPr>
        <w:jc w:val="both"/>
      </w:pPr>
      <w:r w:rsidRPr="00677C53">
        <w:t>Понуде које стигну после рока наведеног у претходном ставу сматраће се неблаговременим. Ако је поднета неблаговремена понуда, наручилац ће је по окончању поступка отварања вратити неотворену понуђачу, са назнаком да је понуда поднета неблаговремено.</w:t>
      </w:r>
    </w:p>
    <w:p w:rsidR="00865F8D" w:rsidRPr="00677C53" w:rsidRDefault="00865F8D" w:rsidP="00865F8D">
      <w:pPr>
        <w:jc w:val="both"/>
      </w:pPr>
    </w:p>
    <w:p w:rsidR="00865F8D" w:rsidRPr="006B0A41" w:rsidRDefault="00865F8D" w:rsidP="00865F8D">
      <w:pPr>
        <w:jc w:val="both"/>
        <w:rPr>
          <w:b/>
        </w:rPr>
      </w:pPr>
      <w:r w:rsidRPr="006B0A41">
        <w:rPr>
          <w:b/>
        </w:rPr>
        <w:t>Место, време и начин отварања понуда</w:t>
      </w:r>
    </w:p>
    <w:p w:rsidR="00865F8D" w:rsidRPr="00677C53" w:rsidRDefault="00865F8D" w:rsidP="00865F8D">
      <w:pPr>
        <w:jc w:val="both"/>
      </w:pPr>
      <w:r w:rsidRPr="00677C53">
        <w:t xml:space="preserve">Јавно отварање понуда обавиће се дана </w:t>
      </w:r>
      <w:r w:rsidR="003A1158">
        <w:rPr>
          <w:b/>
        </w:rPr>
        <w:t>11</w:t>
      </w:r>
      <w:r w:rsidRPr="00B826D7">
        <w:rPr>
          <w:b/>
        </w:rPr>
        <w:t>.0</w:t>
      </w:r>
      <w:r w:rsidR="001E1B3E">
        <w:rPr>
          <w:b/>
        </w:rPr>
        <w:t>7</w:t>
      </w:r>
      <w:r w:rsidRPr="00860F56">
        <w:rPr>
          <w:b/>
        </w:rPr>
        <w:t>.201</w:t>
      </w:r>
      <w:r>
        <w:rPr>
          <w:b/>
        </w:rPr>
        <w:t>9</w:t>
      </w:r>
      <w:r w:rsidRPr="00860F56">
        <w:rPr>
          <w:b/>
        </w:rPr>
        <w:t xml:space="preserve">. </w:t>
      </w:r>
      <w:r w:rsidRPr="00677C53">
        <w:t xml:space="preserve">године у </w:t>
      </w:r>
      <w:r w:rsidRPr="00860F56">
        <w:rPr>
          <w:b/>
        </w:rPr>
        <w:t>1</w:t>
      </w:r>
      <w:r>
        <w:rPr>
          <w:b/>
        </w:rPr>
        <w:t>3</w:t>
      </w:r>
      <w:r w:rsidRPr="00860F56">
        <w:rPr>
          <w:b/>
        </w:rPr>
        <w:t>,30</w:t>
      </w:r>
      <w:r w:rsidRPr="00677C53">
        <w:t xml:space="preserve"> часова у просторијама Општинске управе општине Љубовија, Војводе Мишића 45, Љубовија, уз присуство овлашћених представника понуђача. Поступак отварања понуда спроводи Комисија образована решењем Наручиоца.</w:t>
      </w:r>
    </w:p>
    <w:p w:rsidR="00865F8D" w:rsidRPr="00677C53" w:rsidRDefault="00865F8D" w:rsidP="00865F8D">
      <w:pPr>
        <w:jc w:val="both"/>
      </w:pPr>
      <w:r w:rsidRPr="00677C53">
        <w:t xml:space="preserve">Представници понуђача који присуствују јавном отварању понуда, морају да доставе Комисији заведено </w:t>
      </w:r>
      <w:r>
        <w:t xml:space="preserve">и потписано </w:t>
      </w:r>
      <w:r w:rsidRPr="00677C53">
        <w:t xml:space="preserve">овлашћење </w:t>
      </w:r>
      <w:r w:rsidRPr="00D57078">
        <w:rPr>
          <w:b/>
        </w:rPr>
        <w:t>за учешће у поступку</w:t>
      </w:r>
      <w:r w:rsidRPr="00677C53">
        <w:t xml:space="preserve">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65F8D" w:rsidRPr="00677C53" w:rsidRDefault="00865F8D" w:rsidP="00865F8D"/>
    <w:p w:rsidR="00865F8D" w:rsidRPr="006B0A41" w:rsidRDefault="00865F8D" w:rsidP="00865F8D">
      <w:pPr>
        <w:rPr>
          <w:b/>
        </w:rPr>
      </w:pPr>
      <w:r w:rsidRPr="006B0A41">
        <w:rPr>
          <w:b/>
        </w:rPr>
        <w:t>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865F8D" w:rsidRPr="00677C53" w:rsidRDefault="00865F8D" w:rsidP="00865F8D">
      <w:r w:rsidRPr="00677C53">
        <w:t xml:space="preserve">Предмет јавне набавке није обликован по партијама.  </w:t>
      </w:r>
    </w:p>
    <w:p w:rsidR="00865F8D" w:rsidRDefault="00865F8D" w:rsidP="00865F8D"/>
    <w:p w:rsidR="003A1158" w:rsidRPr="003A1158" w:rsidRDefault="003A1158" w:rsidP="00865F8D"/>
    <w:p w:rsidR="00865F8D" w:rsidRPr="006B0A41" w:rsidRDefault="00865F8D" w:rsidP="00865F8D">
      <w:pPr>
        <w:rPr>
          <w:b/>
        </w:rPr>
      </w:pPr>
      <w:r w:rsidRPr="006B0A41">
        <w:rPr>
          <w:b/>
        </w:rPr>
        <w:lastRenderedPageBreak/>
        <w:t>Понуда са варијантама</w:t>
      </w:r>
    </w:p>
    <w:p w:rsidR="00865F8D" w:rsidRPr="00677C53" w:rsidRDefault="00865F8D" w:rsidP="00865F8D">
      <w:pPr>
        <w:tabs>
          <w:tab w:val="left" w:pos="142"/>
          <w:tab w:val="left" w:pos="426"/>
        </w:tabs>
      </w:pPr>
      <w:r w:rsidRPr="00677C53">
        <w:t>Понуда са варијантама није дозвољена.</w:t>
      </w:r>
    </w:p>
    <w:p w:rsidR="00865F8D" w:rsidRPr="00677C53" w:rsidRDefault="00865F8D" w:rsidP="00865F8D"/>
    <w:p w:rsidR="00865F8D" w:rsidRPr="006B0A41" w:rsidRDefault="00865F8D" w:rsidP="00865F8D">
      <w:pPr>
        <w:rPr>
          <w:b/>
        </w:rPr>
      </w:pPr>
      <w:r w:rsidRPr="006B0A41">
        <w:rPr>
          <w:b/>
        </w:rPr>
        <w:t xml:space="preserve">Начин измене, допуне и повлачења понуде понуде </w:t>
      </w:r>
    </w:p>
    <w:p w:rsidR="00865F8D" w:rsidRPr="00677C53" w:rsidRDefault="00865F8D" w:rsidP="00865F8D">
      <w:r w:rsidRPr="00677C53">
        <w:t>Понуђач може да измени, допуни или повуче понуду писаним обавештењем пре истека рока за подношење понуда.</w:t>
      </w:r>
    </w:p>
    <w:p w:rsidR="00865F8D" w:rsidRPr="00677C53" w:rsidRDefault="00865F8D" w:rsidP="00865F8D">
      <w:pPr>
        <w:jc w:val="both"/>
      </w:pPr>
      <w:r w:rsidRPr="00677C53">
        <w:t xml:space="preserve">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 “Опозив понуде” или „Измена и допуна понуде“  за јавну набавку бр. </w:t>
      </w:r>
      <w:r w:rsidR="003A1158">
        <w:t>3</w:t>
      </w:r>
      <w:r w:rsidR="001E7917">
        <w:t>4</w:t>
      </w:r>
      <w:r w:rsidRPr="00677C53">
        <w:t>/201</w:t>
      </w:r>
      <w:r>
        <w:t>9</w:t>
      </w:r>
      <w:r w:rsidRPr="00677C53">
        <w:t xml:space="preserve"> – </w:t>
      </w:r>
      <w:r>
        <w:rPr>
          <w:lang w:val="sr-Cyrl-CS"/>
        </w:rPr>
        <w:t>Израда Пројекта за грађевинску дозволу и Пројекта за извођење радова за базене –поновљени поступак</w:t>
      </w:r>
      <w:r w:rsidRPr="00677C53">
        <w:t xml:space="preserve"> (НЕ ОТВАРАТИ). </w:t>
      </w:r>
    </w:p>
    <w:p w:rsidR="00865F8D" w:rsidRPr="00677C53" w:rsidRDefault="00865F8D" w:rsidP="00865F8D">
      <w:pPr>
        <w:jc w:val="both"/>
      </w:pPr>
      <w:r w:rsidRPr="00677C53">
        <w:t xml:space="preserve">Понуђач је дужан да на коверти назначи назив, адресу, телефон и контакт особу. </w:t>
      </w:r>
    </w:p>
    <w:p w:rsidR="00865F8D" w:rsidRPr="00677C53" w:rsidRDefault="00865F8D" w:rsidP="00865F8D">
      <w:pPr>
        <w:jc w:val="both"/>
      </w:pPr>
      <w:r w:rsidRPr="00677C53">
        <w:t>Измена или повлачење понуде се доставља путем поште или лично сваког радног дана 07,00 - 15,00 часова, на адресу Наручиоца – Општинска управа општине Љубовија, Војводе Мишића 45, 15320 Љубовија.</w:t>
      </w:r>
    </w:p>
    <w:p w:rsidR="00865F8D" w:rsidRPr="00677C53" w:rsidRDefault="00865F8D" w:rsidP="00865F8D">
      <w:r w:rsidRPr="00677C53">
        <w:t>Понуда не може бити измењена после истека рока за подношење понуда.</w:t>
      </w:r>
    </w:p>
    <w:p w:rsidR="00865F8D" w:rsidRPr="00677C53" w:rsidRDefault="00865F8D" w:rsidP="00865F8D">
      <w:pPr>
        <w:jc w:val="both"/>
      </w:pPr>
      <w:r w:rsidRPr="00677C53">
        <w:t>Уколико се измена понуде односи на понуђену цену, цена мора бити изражена у динарском износу, а не у процентима.</w:t>
      </w:r>
    </w:p>
    <w:p w:rsidR="00865F8D" w:rsidRPr="00677C53" w:rsidRDefault="00865F8D" w:rsidP="00865F8D">
      <w:pPr>
        <w:jc w:val="both"/>
      </w:pPr>
    </w:p>
    <w:p w:rsidR="00865F8D" w:rsidRPr="00D57078" w:rsidRDefault="00865F8D" w:rsidP="00865F8D">
      <w:pPr>
        <w:jc w:val="both"/>
      </w:pPr>
      <w:r w:rsidRPr="006B0A41">
        <w:rPr>
          <w:b/>
        </w:rPr>
        <w:t>Понуда са подизвођачем</w:t>
      </w:r>
      <w:r w:rsidRPr="00677C53">
        <w:t xml:space="preserve"> -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r>
        <w:t>:</w:t>
      </w:r>
    </w:p>
    <w:p w:rsidR="00865F8D" w:rsidRPr="00677C53" w:rsidRDefault="00865F8D" w:rsidP="00865F8D">
      <w:pPr>
        <w:jc w:val="both"/>
      </w:pPr>
      <w:r w:rsidRPr="00677C53">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65F8D" w:rsidRPr="00677C53" w:rsidRDefault="00865F8D" w:rsidP="00865F8D">
      <w:pPr>
        <w:jc w:val="both"/>
      </w:pPr>
      <w:r w:rsidRPr="00677C53">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65F8D" w:rsidRPr="00677C53" w:rsidRDefault="00865F8D" w:rsidP="00865F8D">
      <w:pPr>
        <w:jc w:val="both"/>
      </w:pPr>
      <w:r w:rsidRPr="00677C53">
        <w:t>Понуђач је дужан да наручиоцу, на његов захтев, омогући приступ код подизвођача ради утврђивања испуњености услова.</w:t>
      </w:r>
    </w:p>
    <w:p w:rsidR="00865F8D" w:rsidRPr="00677C53" w:rsidRDefault="00865F8D" w:rsidP="00865F8D">
      <w:pPr>
        <w:jc w:val="both"/>
      </w:pPr>
      <w:r w:rsidRPr="00677C53">
        <w:t>Понуђач је дужан да за подизвођаче достави доказе о испуњености обавезних услова из члана 75. став 1. тач 1) до 4) Закона о јавним набавкама</w:t>
      </w:r>
      <w:r>
        <w:t>, а додатне услове не испуњава преко подизвођача, нити заједно са њим</w:t>
      </w:r>
      <w:r w:rsidRPr="00677C53">
        <w:t>.</w:t>
      </w:r>
    </w:p>
    <w:p w:rsidR="00865F8D" w:rsidRPr="00677C53" w:rsidRDefault="00865F8D" w:rsidP="00865F8D">
      <w:pPr>
        <w:jc w:val="both"/>
      </w:pPr>
      <w:r w:rsidRPr="00677C53">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65F8D" w:rsidRPr="00677C53" w:rsidRDefault="00865F8D" w:rsidP="00865F8D">
      <w:pPr>
        <w:jc w:val="both"/>
      </w:pPr>
      <w:r w:rsidRPr="00677C53">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865F8D" w:rsidRPr="00677C53" w:rsidRDefault="00865F8D" w:rsidP="00865F8D">
      <w:pPr>
        <w:jc w:val="both"/>
      </w:pPr>
      <w:r>
        <w:t>Понуђач</w:t>
      </w:r>
      <w:r w:rsidRPr="00677C53">
        <w:t xml:space="preserve"> не може ангажовати као подизвођача лице које није навео у понуди. </w:t>
      </w:r>
    </w:p>
    <w:p w:rsidR="00865F8D" w:rsidRPr="00677C53" w:rsidRDefault="00865F8D" w:rsidP="00865F8D">
      <w:pPr>
        <w:jc w:val="both"/>
      </w:pPr>
      <w:r>
        <w:t>Понуђач</w:t>
      </w:r>
      <w:r w:rsidRPr="00677C53">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65F8D" w:rsidRPr="00677C53" w:rsidRDefault="00865F8D" w:rsidP="00865F8D">
      <w:pPr>
        <w:jc w:val="both"/>
      </w:pPr>
      <w:r w:rsidRPr="00540025">
        <w:rPr>
          <w:b/>
        </w:rPr>
        <w:t>Заједничка понуда</w:t>
      </w:r>
      <w:r w:rsidRPr="00677C53">
        <w:t xml:space="preserve"> -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865F8D" w:rsidRPr="00677C53" w:rsidRDefault="00865F8D" w:rsidP="00865F8D">
      <w:pPr>
        <w:jc w:val="both"/>
      </w:pPr>
      <w:r w:rsidRPr="00677C53">
        <w:t xml:space="preserve">Понуду може поднети група понуђача. </w:t>
      </w:r>
    </w:p>
    <w:p w:rsidR="00865F8D" w:rsidRPr="00677C53" w:rsidRDefault="00865F8D" w:rsidP="00865F8D">
      <w:pPr>
        <w:jc w:val="both"/>
      </w:pPr>
      <w:r w:rsidRPr="00677C53">
        <w:lastRenderedPageBreak/>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865F8D" w:rsidRPr="00677C53" w:rsidRDefault="00865F8D" w:rsidP="00865F8D">
      <w:pPr>
        <w:jc w:val="both"/>
      </w:pPr>
      <w:r w:rsidRPr="00677C53">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који обавезно садржи податке из члана 81. ст. 4. тач. 1) до 2) Закона и то:  </w:t>
      </w:r>
    </w:p>
    <w:p w:rsidR="00865F8D" w:rsidRPr="00540025" w:rsidRDefault="00865F8D" w:rsidP="00865F8D">
      <w:pPr>
        <w:pStyle w:val="ListParagraph"/>
        <w:numPr>
          <w:ilvl w:val="0"/>
          <w:numId w:val="28"/>
        </w:numPr>
        <w:jc w:val="both"/>
      </w:pPr>
      <w:r w:rsidRPr="00677C53">
        <w:t xml:space="preserve">податке о члану групе који ће бити носилац посла, односно који ће поднети </w:t>
      </w:r>
    </w:p>
    <w:p w:rsidR="00865F8D" w:rsidRPr="00677C53" w:rsidRDefault="00865F8D" w:rsidP="00865F8D">
      <w:pPr>
        <w:pStyle w:val="ListParagraph"/>
        <w:jc w:val="both"/>
      </w:pPr>
      <w:r w:rsidRPr="00677C53">
        <w:t xml:space="preserve">понуду и који ће заступати групу понуђача пред наручиоцем, </w:t>
      </w:r>
    </w:p>
    <w:p w:rsidR="00865F8D" w:rsidRPr="00677C53" w:rsidRDefault="00865F8D" w:rsidP="00865F8D">
      <w:pPr>
        <w:pStyle w:val="ListParagraph"/>
        <w:numPr>
          <w:ilvl w:val="0"/>
          <w:numId w:val="28"/>
        </w:numPr>
        <w:jc w:val="both"/>
      </w:pPr>
      <w:r w:rsidRPr="00D57078">
        <w:rPr>
          <w:rFonts w:eastAsia="TimesNewRomanPSMT"/>
        </w:rPr>
        <w:t>опис послова сваког од понуђача из групе понуђача у извршењу уговора.</w:t>
      </w:r>
    </w:p>
    <w:p w:rsidR="00865F8D" w:rsidRPr="00677C53" w:rsidRDefault="00865F8D" w:rsidP="00865F8D">
      <w:pPr>
        <w:jc w:val="both"/>
      </w:pPr>
      <w:r w:rsidRPr="00677C53">
        <w:rPr>
          <w:rFonts w:eastAsia="TimesNewRomanPSMT"/>
        </w:rPr>
        <w:t>У складу са чланом 81. став 5. Закона, споразумом је потребно уредити и регулисати следећа питања, односно навести податке о:</w:t>
      </w:r>
    </w:p>
    <w:p w:rsidR="00865F8D" w:rsidRPr="00677C53" w:rsidRDefault="00865F8D" w:rsidP="00865F8D">
      <w:pPr>
        <w:pStyle w:val="ListParagraph"/>
        <w:numPr>
          <w:ilvl w:val="0"/>
          <w:numId w:val="28"/>
        </w:numPr>
      </w:pPr>
      <w:r w:rsidRPr="00540025">
        <w:rPr>
          <w:rFonts w:eastAsia="TimesNewRomanPSMT"/>
        </w:rPr>
        <w:t>понуђачу који ће у име групе потписивати образце из конкурсне документације,</w:t>
      </w:r>
    </w:p>
    <w:p w:rsidR="00865F8D" w:rsidRPr="00677C53" w:rsidRDefault="00865F8D" w:rsidP="00865F8D">
      <w:pPr>
        <w:pStyle w:val="ListParagraph"/>
        <w:numPr>
          <w:ilvl w:val="0"/>
          <w:numId w:val="28"/>
        </w:numPr>
      </w:pPr>
      <w:r w:rsidRPr="00677C53">
        <w:t xml:space="preserve">понуђачу који ће у име групе понуђача потписати уговор, </w:t>
      </w:r>
    </w:p>
    <w:p w:rsidR="00865F8D" w:rsidRPr="00677C53" w:rsidRDefault="00865F8D" w:rsidP="00865F8D">
      <w:pPr>
        <w:pStyle w:val="ListParagraph"/>
        <w:numPr>
          <w:ilvl w:val="0"/>
          <w:numId w:val="28"/>
        </w:numPr>
      </w:pPr>
      <w:r w:rsidRPr="00677C53">
        <w:t xml:space="preserve">понуђачу који ће у име групе понуђача дати средство обезбеђења, </w:t>
      </w:r>
    </w:p>
    <w:p w:rsidR="00865F8D" w:rsidRPr="00677C53" w:rsidRDefault="00865F8D" w:rsidP="00865F8D">
      <w:pPr>
        <w:pStyle w:val="ListParagraph"/>
        <w:numPr>
          <w:ilvl w:val="0"/>
          <w:numId w:val="28"/>
        </w:numPr>
      </w:pPr>
      <w:r w:rsidRPr="00677C53">
        <w:t xml:space="preserve">понуђачу који ће издати рачун, </w:t>
      </w:r>
    </w:p>
    <w:p w:rsidR="00865F8D" w:rsidRPr="00677C53" w:rsidRDefault="00865F8D" w:rsidP="00865F8D">
      <w:pPr>
        <w:pStyle w:val="ListParagraph"/>
        <w:numPr>
          <w:ilvl w:val="0"/>
          <w:numId w:val="28"/>
        </w:numPr>
      </w:pPr>
      <w:r w:rsidRPr="00677C53">
        <w:t>рачуну на који ће бити извршено плаћање.</w:t>
      </w:r>
    </w:p>
    <w:p w:rsidR="00865F8D" w:rsidRPr="00677C53" w:rsidRDefault="00865F8D" w:rsidP="00865F8D">
      <w:pPr>
        <w:jc w:val="both"/>
      </w:pPr>
      <w:r w:rsidRPr="00677C53">
        <w:t>Наручилац не може од групе понуђача да захтева да се повезују у одређени правни облик како би могли да поднесу заједничку понуду.</w:t>
      </w:r>
    </w:p>
    <w:p w:rsidR="00865F8D" w:rsidRPr="00926D0D" w:rsidRDefault="00865F8D" w:rsidP="00865F8D">
      <w:pPr>
        <w:jc w:val="both"/>
      </w:pPr>
      <w:r w:rsidRPr="00677C53">
        <w:t>Понуђачи који поднесу заједничку понуду одговарају неограничено солидарно према наручиоцу.</w:t>
      </w:r>
      <w:r>
        <w:t xml:space="preserve">  </w:t>
      </w:r>
    </w:p>
    <w:p w:rsidR="00865F8D" w:rsidRPr="00677C53" w:rsidRDefault="00865F8D" w:rsidP="00865F8D"/>
    <w:p w:rsidR="00865F8D" w:rsidRPr="00540025" w:rsidRDefault="00865F8D" w:rsidP="00865F8D">
      <w:pPr>
        <w:rPr>
          <w:b/>
        </w:rPr>
      </w:pPr>
      <w:r w:rsidRPr="00540025">
        <w:rPr>
          <w:b/>
        </w:rPr>
        <w:t>Измене и допуне конкурсне документације</w:t>
      </w:r>
    </w:p>
    <w:p w:rsidR="00865F8D" w:rsidRPr="00677C53" w:rsidRDefault="00865F8D" w:rsidP="00865F8D">
      <w:pPr>
        <w:jc w:val="both"/>
      </w:pPr>
      <w:r w:rsidRPr="00677C53">
        <w:t xml:space="preserve">Ако у року предвиђеном за подношење понуде измени или допуни конкурсну документацију, Наручилац ће без одлагања, те измене или допуне  објавити на Порталу јавних набавки и сајту </w:t>
      </w:r>
      <w:hyperlink r:id="rId11" w:history="1">
        <w:r w:rsidRPr="00677C53">
          <w:rPr>
            <w:rStyle w:val="Hyperlink"/>
          </w:rPr>
          <w:t>www.ljubovija.rs</w:t>
        </w:r>
      </w:hyperlink>
      <w:r w:rsidRPr="00677C53">
        <w:t xml:space="preserve"> на коме је објављена и конкурсна документација. </w:t>
      </w:r>
    </w:p>
    <w:p w:rsidR="00865F8D" w:rsidRPr="00677C53" w:rsidRDefault="00865F8D" w:rsidP="00865F8D">
      <w:pPr>
        <w:jc w:val="both"/>
      </w:pPr>
      <w:r w:rsidRPr="00677C53">
        <w:t xml:space="preserve">Понуде се припремају у складу са конкурсном документацијом и изменама и допунама конкурсне документације. </w:t>
      </w:r>
    </w:p>
    <w:p w:rsidR="00865F8D" w:rsidRPr="00677C53" w:rsidRDefault="00865F8D" w:rsidP="00865F8D">
      <w:pPr>
        <w:jc w:val="both"/>
      </w:pPr>
      <w:r w:rsidRPr="00677C53">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865F8D" w:rsidRPr="00677C53" w:rsidRDefault="00865F8D" w:rsidP="00865F8D">
      <w:pPr>
        <w:spacing w:after="120"/>
        <w:jc w:val="both"/>
      </w:pPr>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865F8D" w:rsidRPr="00545DA4" w:rsidRDefault="00865F8D" w:rsidP="00865F8D">
      <w:pPr>
        <w:jc w:val="both"/>
        <w:rPr>
          <w:b/>
        </w:rPr>
      </w:pPr>
      <w:r w:rsidRPr="00545DA4">
        <w:rPr>
          <w:b/>
        </w:rPr>
        <w:t xml:space="preserve">Самостално подношење понуде </w:t>
      </w:r>
    </w:p>
    <w:p w:rsidR="00865F8D" w:rsidRPr="00677C53" w:rsidRDefault="00865F8D" w:rsidP="00865F8D">
      <w:pPr>
        <w:jc w:val="both"/>
      </w:pPr>
      <w:r w:rsidRPr="00677C53">
        <w:t>Понуђач може да поднесе само једну понуду, односно понуду може поднети понуђач који наступа самостално.</w:t>
      </w:r>
    </w:p>
    <w:p w:rsidR="00865F8D" w:rsidRPr="00677C53" w:rsidRDefault="00865F8D" w:rsidP="00865F8D">
      <w:pPr>
        <w:spacing w:after="120"/>
        <w:jc w:val="both"/>
      </w:pPr>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Наручилац је дужан да одбије све понуде које су поднете супротно наведеној забрани.</w:t>
      </w:r>
    </w:p>
    <w:p w:rsidR="00865F8D" w:rsidRPr="00545DA4" w:rsidRDefault="00865F8D" w:rsidP="00865F8D">
      <w:pPr>
        <w:jc w:val="both"/>
        <w:rPr>
          <w:b/>
        </w:rPr>
      </w:pPr>
      <w:r w:rsidRPr="00677C53">
        <w:t xml:space="preserve"> </w:t>
      </w:r>
      <w:r w:rsidRPr="00545DA4">
        <w:rPr>
          <w:b/>
        </w:rPr>
        <w:t>Начин и услови плаћања, рок израде пројектне документације, рок важења понуде</w:t>
      </w:r>
    </w:p>
    <w:p w:rsidR="005040DE" w:rsidRDefault="00865F8D" w:rsidP="005040DE">
      <w:pPr>
        <w:pStyle w:val="ListParagraph"/>
        <w:ind w:left="142" w:firstLine="218"/>
        <w:jc w:val="both"/>
      </w:pPr>
      <w:r w:rsidRPr="00D57078">
        <w:rPr>
          <w:b/>
        </w:rPr>
        <w:t>Плаћањ</w:t>
      </w:r>
      <w:r w:rsidR="005040DE">
        <w:rPr>
          <w:b/>
        </w:rPr>
        <w:t xml:space="preserve">e </w:t>
      </w:r>
      <w:r w:rsidR="005040DE" w:rsidRPr="00406623">
        <w:t>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врши се уплатом на рачун понуђача (извршиоца услуге), у року од максимално 45 дана од завршетка посла и испостављања рачуна.</w:t>
      </w:r>
    </w:p>
    <w:p w:rsidR="005040DE" w:rsidRDefault="005040DE" w:rsidP="005040DE">
      <w:pPr>
        <w:pStyle w:val="ListParagraph"/>
        <w:ind w:left="142" w:firstLine="218"/>
        <w:jc w:val="both"/>
      </w:pPr>
    </w:p>
    <w:p w:rsidR="00865F8D" w:rsidRDefault="00865F8D" w:rsidP="00865F8D">
      <w:pPr>
        <w:spacing w:after="120"/>
        <w:jc w:val="both"/>
      </w:pPr>
      <w:r w:rsidRPr="00FD2FEA">
        <w:rPr>
          <w:b/>
        </w:rPr>
        <w:t>Рок израде пројектне документације</w:t>
      </w:r>
      <w:r w:rsidRPr="00677C53">
        <w:t xml:space="preserve">:  </w:t>
      </w:r>
    </w:p>
    <w:p w:rsidR="00865F8D" w:rsidRPr="000E3F4C" w:rsidRDefault="00865F8D" w:rsidP="00865F8D">
      <w:pPr>
        <w:jc w:val="both"/>
        <w:rPr>
          <w:rFonts w:ascii="TimesNewRomanPSMT" w:hAnsi="TimesNewRomanPSMT"/>
          <w:color w:val="000000"/>
        </w:rPr>
      </w:pPr>
      <w:r>
        <w:rPr>
          <w:rFonts w:ascii="TimesNewRomanPSMT" w:hAnsi="TimesNewRomanPSMT"/>
          <w:color w:val="000000"/>
        </w:rPr>
        <w:t>Ро</w:t>
      </w:r>
      <w:r w:rsidR="00965B40">
        <w:rPr>
          <w:rFonts w:ascii="TimesNewRomanPSMT" w:hAnsi="TimesNewRomanPSMT"/>
          <w:color w:val="000000"/>
        </w:rPr>
        <w:t>к за доставу: ПГД – максимално 3</w:t>
      </w:r>
      <w:r>
        <w:rPr>
          <w:rFonts w:ascii="TimesNewRomanPSMT" w:hAnsi="TimesNewRomanPSMT"/>
          <w:color w:val="000000"/>
        </w:rPr>
        <w:t>0 календарских дана од достављања неопходне документације</w:t>
      </w:r>
    </w:p>
    <w:p w:rsidR="00865F8D" w:rsidRDefault="00865F8D" w:rsidP="00865F8D">
      <w:pPr>
        <w:jc w:val="both"/>
        <w:rPr>
          <w:rFonts w:ascii="TimesNewRomanPSMT" w:hAnsi="TimesNewRomanPSMT"/>
          <w:color w:val="000000"/>
        </w:rPr>
      </w:pPr>
      <w:r>
        <w:rPr>
          <w:rFonts w:ascii="TimesNewRomanPSMT" w:hAnsi="TimesNewRomanPSMT"/>
          <w:color w:val="000000"/>
        </w:rPr>
        <w:lastRenderedPageBreak/>
        <w:t xml:space="preserve">                           ПЗИ – максимално 30 календарских дана од издавања грађевинске дозволе</w:t>
      </w:r>
    </w:p>
    <w:p w:rsidR="00865F8D" w:rsidRDefault="00865F8D" w:rsidP="00865F8D">
      <w:pPr>
        <w:spacing w:after="120" w:line="192" w:lineRule="auto"/>
        <w:jc w:val="both"/>
        <w:rPr>
          <w:lang w:val="ru-RU"/>
        </w:rPr>
      </w:pPr>
    </w:p>
    <w:p w:rsidR="00865F8D" w:rsidRPr="00677C53" w:rsidRDefault="00865F8D" w:rsidP="00865F8D">
      <w:pPr>
        <w:jc w:val="both"/>
      </w:pPr>
      <w:r w:rsidRPr="00D57078">
        <w:rPr>
          <w:b/>
        </w:rPr>
        <w:t>Рок важења</w:t>
      </w:r>
      <w:r w:rsidRPr="00677C53">
        <w:t xml:space="preserve"> понуде је минимум 60 дана од дана јавног отварања понуда (за сваку партију).</w:t>
      </w:r>
    </w:p>
    <w:p w:rsidR="00865F8D" w:rsidRPr="00677C53" w:rsidRDefault="00865F8D" w:rsidP="00865F8D">
      <w:pPr>
        <w:jc w:val="both"/>
      </w:pPr>
      <w:r w:rsidRPr="00677C53">
        <w:t>У случају да понуђач наведе краћи рок важења понуде, или не наведе рок важења понуде, понуда ће бити одбијена, као неодговарајућа.</w:t>
      </w:r>
    </w:p>
    <w:p w:rsidR="00865F8D" w:rsidRPr="00677C53" w:rsidRDefault="00865F8D" w:rsidP="00865F8D">
      <w:pPr>
        <w:jc w:val="both"/>
        <w:rPr>
          <w:rFonts w:eastAsia="TimesNewRoman"/>
        </w:rPr>
      </w:pPr>
      <w:r w:rsidRPr="00677C53">
        <w:rPr>
          <w:rFonts w:eastAsia="TimesNewRoman"/>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865F8D" w:rsidRPr="00677C53" w:rsidRDefault="00865F8D" w:rsidP="00865F8D">
      <w:pPr>
        <w:jc w:val="both"/>
        <w:rPr>
          <w:rFonts w:eastAsia="TimesNewRoman"/>
        </w:rPr>
      </w:pPr>
    </w:p>
    <w:p w:rsidR="00865F8D" w:rsidRPr="00545DA4" w:rsidRDefault="00865F8D" w:rsidP="00865F8D">
      <w:pPr>
        <w:jc w:val="both"/>
        <w:rPr>
          <w:b/>
        </w:rPr>
      </w:pPr>
      <w:r w:rsidRPr="00545DA4">
        <w:rPr>
          <w:b/>
        </w:rPr>
        <w:t>Валута и цена у понуди;</w:t>
      </w:r>
    </w:p>
    <w:p w:rsidR="00865F8D" w:rsidRPr="00677C53" w:rsidRDefault="00865F8D" w:rsidP="00865F8D">
      <w:pPr>
        <w:jc w:val="both"/>
      </w:pPr>
      <w:r w:rsidRPr="00677C53">
        <w:t>Цене у понуди се исказују у динарима, без пореза на додату вредност (ПДВ) и са ПДВ-ом, као и са урачунатим свим трошковима које понуђач има у реализацији предметне јавне набавке.</w:t>
      </w:r>
    </w:p>
    <w:p w:rsidR="00865F8D" w:rsidRPr="00677C53" w:rsidRDefault="00865F8D" w:rsidP="00865F8D">
      <w:pPr>
        <w:jc w:val="both"/>
      </w:pPr>
      <w:r w:rsidRPr="00677C53">
        <w:t>За оцену понуде узимаће се у обзир укупна понуђена цена без пореза на додату вредност.</w:t>
      </w:r>
    </w:p>
    <w:p w:rsidR="00865F8D" w:rsidRPr="00677C53" w:rsidRDefault="00865F8D" w:rsidP="00865F8D">
      <w:pPr>
        <w:jc w:val="both"/>
      </w:pPr>
      <w:r w:rsidRPr="00677C53">
        <w:t>Цене које понуди понуђач биће фиксне током извршења уговора.</w:t>
      </w:r>
    </w:p>
    <w:p w:rsidR="00865F8D" w:rsidRPr="00677C53" w:rsidRDefault="00865F8D" w:rsidP="00865F8D">
      <w:pPr>
        <w:jc w:val="both"/>
      </w:pPr>
      <w:r w:rsidRPr="00677C53">
        <w:t>Ако је у понуди исказана неуобичајено ниска цена, наручилац ће поступити у складу са чланом 92. Закона о јавним набавкама.</w:t>
      </w:r>
    </w:p>
    <w:p w:rsidR="00865F8D" w:rsidRPr="00677C53" w:rsidRDefault="00865F8D" w:rsidP="00865F8D">
      <w:pPr>
        <w:jc w:val="both"/>
        <w:rPr>
          <w:rFonts w:eastAsia="Calibri"/>
        </w:rPr>
      </w:pPr>
    </w:p>
    <w:p w:rsidR="00865F8D" w:rsidRDefault="00865F8D" w:rsidP="00865F8D">
      <w:pPr>
        <w:jc w:val="both"/>
        <w:rPr>
          <w:b/>
        </w:rPr>
      </w:pPr>
      <w:r w:rsidRPr="005C4701">
        <w:rPr>
          <w:b/>
        </w:rPr>
        <w:t>Подаци о врсти, садржини, начину подношења, висини и роковима обезбеђења испуњења обавеза понуђача</w:t>
      </w:r>
    </w:p>
    <w:p w:rsidR="005040DE" w:rsidRPr="007B197A" w:rsidRDefault="005040DE" w:rsidP="005040DE">
      <w:pPr>
        <w:tabs>
          <w:tab w:val="left" w:pos="993"/>
          <w:tab w:val="left" w:pos="1134"/>
          <w:tab w:val="left" w:pos="1843"/>
        </w:tabs>
        <w:spacing w:before="120"/>
        <w:jc w:val="both"/>
        <w:rPr>
          <w:rFonts w:eastAsia="TimesNewRomanPSMT"/>
          <w:b/>
          <w:bCs/>
          <w:iCs/>
        </w:rPr>
      </w:pPr>
      <w:r w:rsidRPr="007B197A">
        <w:rPr>
          <w:b/>
        </w:rPr>
        <w:t>1)</w:t>
      </w:r>
      <w:r>
        <w:t xml:space="preserve"> </w:t>
      </w:r>
      <w:r w:rsidRPr="00406623">
        <w:t xml:space="preserve"> </w:t>
      </w:r>
      <w:r w:rsidRPr="007B197A">
        <w:rPr>
          <w:b/>
          <w:iCs/>
        </w:rPr>
        <w:t xml:space="preserve">Изабрани понуђач </w:t>
      </w:r>
      <w:r w:rsidRPr="00406623">
        <w:t xml:space="preserve">је дужан да, након закњучења уговора, а пре примљеног аванса, Наручиоцу достави средство финансијског обезбеђења за повраћај аванса, бланко сопствену меницу у висини траженог аванса са ПДВ-ом (потписане од стране овлашћеног лица) </w:t>
      </w:r>
      <w:r w:rsidRPr="007B197A">
        <w:rPr>
          <w:lang w:val="sr-Cyrl-CS"/>
        </w:rPr>
        <w:t>са попуњеним меничним овлашћење</w:t>
      </w:r>
      <w:r w:rsidRPr="007B197A">
        <w:rPr>
          <w:rFonts w:eastAsia="TimesNewRomanPSMT"/>
          <w:bCs/>
          <w:iCs/>
          <w:lang w:val="sr-Cyrl-CS"/>
        </w:rPr>
        <w:t xml:space="preserve">м и </w:t>
      </w:r>
      <w:r w:rsidRPr="007B197A">
        <w:rPr>
          <w:rFonts w:eastAsia="TimesNewRomanPSMT"/>
          <w:bCs/>
          <w:iCs/>
        </w:rPr>
        <w:t>роком важења</w:t>
      </w:r>
      <w:r w:rsidRPr="007B197A">
        <w:rPr>
          <w:rFonts w:eastAsia="TimesNewRomanPSMT"/>
          <w:bCs/>
          <w:iCs/>
          <w:lang w:val="sr-Cyrl-CS"/>
        </w:rPr>
        <w:t xml:space="preserve"> 10</w:t>
      </w:r>
      <w:r w:rsidRPr="007B197A">
        <w:rPr>
          <w:rFonts w:eastAsia="TimesNewRomanPSMT"/>
          <w:bCs/>
          <w:iCs/>
        </w:rPr>
        <w:t xml:space="preserve"> дана ду</w:t>
      </w:r>
      <w:r w:rsidRPr="007B197A">
        <w:rPr>
          <w:rFonts w:eastAsia="TimesNewRomanPSMT"/>
          <w:bCs/>
          <w:iCs/>
          <w:lang w:val="sr-Cyrl-CS"/>
        </w:rPr>
        <w:t>жим</w:t>
      </w:r>
      <w:r w:rsidRPr="007B197A">
        <w:rPr>
          <w:rFonts w:eastAsia="TimesNewRomanPSMT"/>
          <w:bCs/>
          <w:iCs/>
        </w:rPr>
        <w:t xml:space="preserve"> од</w:t>
      </w:r>
      <w:r w:rsidRPr="007B197A">
        <w:rPr>
          <w:rFonts w:eastAsia="TimesNewRomanPSMT"/>
          <w:bCs/>
          <w:iCs/>
          <w:lang w:val="sr-Cyrl-CS"/>
        </w:rPr>
        <w:t xml:space="preserve"> уговореног рока за испоруку предметних добара</w:t>
      </w:r>
      <w:r w:rsidRPr="00406623">
        <w:t xml:space="preserve">. </w:t>
      </w:r>
      <w:r w:rsidRPr="007B197A">
        <w:rPr>
          <w:rFonts w:eastAsia="TimesNewRomanPSMT"/>
          <w:bCs/>
          <w:iCs/>
          <w:lang w:val="sr-Cyrl-CS"/>
        </w:rPr>
        <w:t>Меница мора бити безусловна и платива на први позив, са клаузулом „без протеста“</w:t>
      </w:r>
      <w:r w:rsidRPr="007B197A">
        <w:rPr>
          <w:rFonts w:eastAsia="TimesNewRomanPSMT"/>
          <w:bCs/>
          <w:iCs/>
        </w:rPr>
        <w:t>.</w:t>
      </w:r>
      <w:r w:rsidRPr="007B197A">
        <w:rPr>
          <w:rFonts w:eastAsia="TimesNewRomanPSMT"/>
          <w:bCs/>
          <w:iCs/>
          <w:lang w:val="sr-Cyrl-CS"/>
        </w:rPr>
        <w:t xml:space="preserve"> Ако се за време трајања уговора промене рокови за извршење уговорне обавезе, </w:t>
      </w:r>
      <w:r w:rsidRPr="007B197A">
        <w:rPr>
          <w:rFonts w:eastAsia="TimesNewRomanPSMT"/>
          <w:bCs/>
          <w:iCs/>
        </w:rPr>
        <w:t>средство обезбеђења</w:t>
      </w:r>
      <w:r w:rsidRPr="007B197A">
        <w:rPr>
          <w:rFonts w:eastAsia="TimesNewRomanPSMT"/>
          <w:bCs/>
          <w:iCs/>
          <w:lang w:val="sr-Cyrl-CS"/>
        </w:rPr>
        <w:t xml:space="preserve"> за добро извршење посла мора да се продужи. </w:t>
      </w:r>
      <w:r w:rsidRPr="00406623">
        <w:t xml:space="preserve">          </w:t>
      </w:r>
    </w:p>
    <w:p w:rsidR="005040DE" w:rsidRPr="00406623" w:rsidRDefault="005040DE" w:rsidP="005040DE">
      <w:pPr>
        <w:pStyle w:val="ListParagraph"/>
        <w:widowControl w:val="0"/>
        <w:tabs>
          <w:tab w:val="left" w:pos="1134"/>
        </w:tabs>
        <w:autoSpaceDE w:val="0"/>
        <w:autoSpaceDN w:val="0"/>
        <w:adjustRightInd w:val="0"/>
        <w:spacing w:before="36"/>
        <w:ind w:left="0" w:firstLine="1080"/>
        <w:jc w:val="both"/>
        <w:rPr>
          <w:b/>
          <w:bCs/>
          <w:lang w:val="sr-Cyrl-CS"/>
        </w:rPr>
      </w:pPr>
      <w:r w:rsidRPr="00406623">
        <w:rPr>
          <w:rFonts w:eastAsia="Calibri"/>
        </w:rPr>
        <w:t xml:space="preserve">  Уз мениц</w:t>
      </w:r>
      <w:r w:rsidRPr="00406623">
        <w:rPr>
          <w:rFonts w:eastAsia="Calibri"/>
          <w:lang w:val="sr-Cyrl-CS"/>
        </w:rPr>
        <w:t>у мора</w:t>
      </w:r>
      <w:r w:rsidRPr="00406623">
        <w:rPr>
          <w:rFonts w:eastAsia="Calibri"/>
        </w:rPr>
        <w:t xml:space="preserve"> бити достављена и </w:t>
      </w:r>
      <w:r w:rsidRPr="00406623">
        <w:rPr>
          <w:rFonts w:eastAsia="Calibri"/>
          <w:b/>
          <w:lang w:val="sr-Cyrl-CS"/>
        </w:rPr>
        <w:t xml:space="preserve">оверена </w:t>
      </w:r>
      <w:r w:rsidRPr="00406623">
        <w:rPr>
          <w:rFonts w:eastAsia="Calibri"/>
          <w:b/>
        </w:rPr>
        <w:t>копија картона депонованих потписа</w:t>
      </w:r>
      <w:r w:rsidRPr="00406623">
        <w:rPr>
          <w:rFonts w:eastAsia="Calibri"/>
        </w:rPr>
        <w:t>,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040DE" w:rsidRPr="00406623" w:rsidRDefault="005040DE" w:rsidP="005040DE">
      <w:pPr>
        <w:pStyle w:val="ListParagraph"/>
        <w:tabs>
          <w:tab w:val="left" w:pos="1134"/>
        </w:tabs>
        <w:autoSpaceDE w:val="0"/>
        <w:autoSpaceDN w:val="0"/>
        <w:adjustRightInd w:val="0"/>
        <w:ind w:left="0" w:firstLine="1080"/>
        <w:jc w:val="both"/>
        <w:rPr>
          <w:rFonts w:eastAsia="Calibri"/>
          <w:lang w:val="sr-Cyrl-CS"/>
        </w:rPr>
      </w:pPr>
      <w:r w:rsidRPr="00406623">
        <w:rPr>
          <w:rFonts w:eastAsia="Calibri"/>
        </w:rPr>
        <w:t xml:space="preserve">   Потребно је уз меницу доставити и </w:t>
      </w:r>
      <w:r w:rsidRPr="00406623">
        <w:rPr>
          <w:rFonts w:eastAsia="Calibri"/>
          <w:b/>
        </w:rPr>
        <w:t>потврду да је меница евидентирана у регистру меница и овлашћења који води НБС</w:t>
      </w:r>
      <w:r w:rsidRPr="00406623">
        <w:rPr>
          <w:rFonts w:eastAsia="Calibri"/>
          <w:b/>
          <w:lang w:val="sr-Cyrl-CS"/>
        </w:rPr>
        <w:t xml:space="preserve"> (попуњен захтев за регистрацију менице)</w:t>
      </w:r>
      <w:r w:rsidRPr="00406623">
        <w:rPr>
          <w:rFonts w:eastAsia="Calibri"/>
        </w:rPr>
        <w:t xml:space="preserve">. </w:t>
      </w:r>
    </w:p>
    <w:p w:rsidR="005040DE" w:rsidRPr="00406623" w:rsidRDefault="005040DE" w:rsidP="005040DE">
      <w:pPr>
        <w:pStyle w:val="ListParagraph"/>
        <w:tabs>
          <w:tab w:val="left" w:pos="1276"/>
        </w:tabs>
        <w:autoSpaceDE w:val="0"/>
        <w:autoSpaceDN w:val="0"/>
        <w:adjustRightInd w:val="0"/>
        <w:ind w:left="0" w:firstLine="1080"/>
        <w:jc w:val="both"/>
        <w:rPr>
          <w:lang w:val="sr-Cyrl-CS"/>
        </w:rPr>
      </w:pPr>
      <w:r w:rsidRPr="00406623">
        <w:rPr>
          <w:rFonts w:eastAsia="Calibri"/>
          <w:lang w:val="sr-Cyrl-CS"/>
        </w:rPr>
        <w:t xml:space="preserve">  Меница треба да </w:t>
      </w:r>
      <w:r w:rsidRPr="00406623">
        <w:t>буд</w:t>
      </w:r>
      <w:r w:rsidRPr="00406623">
        <w:rPr>
          <w:lang w:val="sr-Cyrl-CS"/>
        </w:rPr>
        <w:t>е</w:t>
      </w:r>
      <w:r w:rsidRPr="00406623">
        <w:t xml:space="preserve"> потписан</w:t>
      </w:r>
      <w:r w:rsidRPr="00406623">
        <w:rPr>
          <w:lang w:val="sr-Cyrl-CS"/>
        </w:rPr>
        <w:t>а</w:t>
      </w:r>
      <w:r w:rsidRPr="00406623">
        <w:t xml:space="preserve"> од стране лица овлашћеног за заступање у десном доњем углу на </w:t>
      </w:r>
      <w:r w:rsidRPr="00406623">
        <w:rPr>
          <w:lang w:val="sr-Cyrl-CS"/>
        </w:rPr>
        <w:t>прет</w:t>
      </w:r>
      <w:r w:rsidRPr="00406623">
        <w:t xml:space="preserve">последњој линији. </w:t>
      </w:r>
    </w:p>
    <w:p w:rsidR="005040DE" w:rsidRPr="00406623" w:rsidRDefault="005040DE" w:rsidP="005040DE">
      <w:pPr>
        <w:pStyle w:val="ListParagraph"/>
        <w:autoSpaceDE w:val="0"/>
        <w:autoSpaceDN w:val="0"/>
        <w:adjustRightInd w:val="0"/>
        <w:ind w:left="0" w:firstLine="1080"/>
        <w:jc w:val="both"/>
        <w:rPr>
          <w:rFonts w:eastAsia="Calibri"/>
          <w:lang w:val="sr-Cyrl-CS"/>
        </w:rPr>
      </w:pPr>
      <w:r w:rsidRPr="00406623">
        <w:rPr>
          <w:rFonts w:eastAsia="Calibri"/>
        </w:rPr>
        <w:t xml:space="preserve">  </w:t>
      </w:r>
      <w:r w:rsidRPr="00406623">
        <w:rPr>
          <w:rFonts w:eastAsia="Calibri"/>
          <w:b/>
        </w:rPr>
        <w:t>Потпис овлашћеног лица на меници и меничном овлашћењу – писму мора бити идентичан са потписом или потписима са картона депонованих потписа</w:t>
      </w:r>
      <w:r w:rsidRPr="00406623">
        <w:rPr>
          <w:rFonts w:eastAsia="Calibri"/>
        </w:rPr>
        <w:t xml:space="preserve">. У случају промене лица овлашћеног за заступање менично овлашћење – писмо остаје на снази. </w:t>
      </w:r>
    </w:p>
    <w:p w:rsidR="005040DE" w:rsidRPr="005040DE" w:rsidRDefault="005040DE" w:rsidP="005040DE">
      <w:pPr>
        <w:jc w:val="both"/>
        <w:rPr>
          <w:b/>
        </w:rPr>
      </w:pPr>
      <w:r w:rsidRPr="00406623">
        <w:rPr>
          <w:rFonts w:eastAsia="Calibri"/>
        </w:rPr>
        <w:t xml:space="preserve">  По извршењу свих уговорних обавеза понуђача средств</w:t>
      </w:r>
      <w:r w:rsidRPr="00406623">
        <w:rPr>
          <w:rFonts w:eastAsia="Calibri"/>
          <w:lang w:val="sr-Cyrl-CS"/>
        </w:rPr>
        <w:t>а</w:t>
      </w:r>
      <w:r w:rsidRPr="00406623">
        <w:rPr>
          <w:rFonts w:eastAsia="Calibri"/>
        </w:rPr>
        <w:t xml:space="preserve"> финансијског обезбеђења ће бити враћен</w:t>
      </w:r>
      <w:r w:rsidRPr="00406623">
        <w:rPr>
          <w:rFonts w:eastAsia="Calibri"/>
          <w:lang w:val="sr-Cyrl-CS"/>
        </w:rPr>
        <w:t>а</w:t>
      </w:r>
    </w:p>
    <w:p w:rsidR="005040DE" w:rsidRPr="005C4701" w:rsidRDefault="005040DE" w:rsidP="00865F8D">
      <w:pPr>
        <w:jc w:val="both"/>
        <w:rPr>
          <w:b/>
        </w:rPr>
      </w:pPr>
    </w:p>
    <w:p w:rsidR="00865F8D" w:rsidRPr="005040DE" w:rsidRDefault="00865F8D" w:rsidP="005040DE">
      <w:pPr>
        <w:pStyle w:val="ListParagraph"/>
        <w:numPr>
          <w:ilvl w:val="0"/>
          <w:numId w:val="18"/>
        </w:numPr>
        <w:ind w:left="142" w:firstLine="578"/>
        <w:jc w:val="both"/>
        <w:rPr>
          <w:rFonts w:eastAsia="TimesNewRomanPSMT"/>
        </w:rPr>
      </w:pPr>
      <w:r w:rsidRPr="005040DE">
        <w:rPr>
          <w:rFonts w:eastAsia="TimesNewRomanPSMT"/>
        </w:rPr>
        <w:t xml:space="preserve">Изабрани понуђач је дужан да приликом потписивања уговора или најкасније 3 (три) дана од потписавања достави </w:t>
      </w:r>
      <w:r w:rsidRPr="00677C53">
        <w:t xml:space="preserve">бланко сопствену меницу за добро извршење посла </w:t>
      </w:r>
      <w:r w:rsidRPr="005040DE">
        <w:rPr>
          <w:rFonts w:eastAsia="TimesNewRomanPSMT"/>
        </w:rPr>
        <w:t xml:space="preserve">у износу од 10% вредности уговора </w:t>
      </w:r>
      <w:r w:rsidRPr="00677C53">
        <w:t>(без ПДВ-а)</w:t>
      </w:r>
      <w:r w:rsidRPr="005040DE">
        <w:rPr>
          <w:rFonts w:eastAsia="TimesNewRomanPSMT"/>
        </w:rPr>
        <w:t xml:space="preserve">, </w:t>
      </w:r>
      <w:r w:rsidRPr="00677C53">
        <w:t>са попуњеним меничним овлашћењем</w:t>
      </w:r>
      <w:r w:rsidRPr="005040DE">
        <w:rPr>
          <w:rFonts w:eastAsia="TimesNewRomanPSMT"/>
        </w:rPr>
        <w:t xml:space="preserve"> и роком важења 20 дана дужим од уговореног рока за </w:t>
      </w:r>
      <w:r w:rsidRPr="005040DE">
        <w:rPr>
          <w:rFonts w:eastAsia="TimesNewRomanPSMT"/>
        </w:rPr>
        <w:lastRenderedPageBreak/>
        <w:t xml:space="preserve">извршење посла. Меница мора бити безусловна и платива на први позив, са клаузулом „без протеста“. Ако се за време трајања уговора промене рокови за извршење уговорне обавезе, средство обезбеђења за добро извршење посла мора да се продужи. </w:t>
      </w:r>
    </w:p>
    <w:p w:rsidR="00865F8D" w:rsidRPr="00677C53" w:rsidRDefault="00865F8D" w:rsidP="00865F8D">
      <w:pPr>
        <w:jc w:val="both"/>
      </w:pPr>
      <w:r w:rsidRPr="00677C53">
        <w:rPr>
          <w:rFonts w:eastAsia="Calibri"/>
        </w:rPr>
        <w:t>Уз меницу за добро извршење посла мора бити достављена и оверена копија картона депонованих потписа,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865F8D" w:rsidRPr="00677C53" w:rsidRDefault="00865F8D" w:rsidP="00865F8D">
      <w:pPr>
        <w:jc w:val="both"/>
        <w:rPr>
          <w:rFonts w:eastAsia="Calibri"/>
        </w:rPr>
      </w:pPr>
      <w:r w:rsidRPr="00677C53">
        <w:rPr>
          <w:rFonts w:eastAsia="Calibri"/>
        </w:rPr>
        <w:t xml:space="preserve">Потребно је уз меницу доставити и потврду да је меница евидентирана у регистру меница и овлашћења који води НБС (попуњен захтев за регистрацију менице). </w:t>
      </w:r>
    </w:p>
    <w:p w:rsidR="00865F8D" w:rsidRPr="00677C53" w:rsidRDefault="00865F8D" w:rsidP="00865F8D">
      <w:pPr>
        <w:jc w:val="both"/>
      </w:pPr>
      <w:r w:rsidRPr="00677C53">
        <w:rPr>
          <w:rFonts w:eastAsia="Calibri"/>
        </w:rPr>
        <w:t xml:space="preserve">Меница треба да </w:t>
      </w:r>
      <w:r>
        <w:t>буде</w:t>
      </w:r>
      <w:r w:rsidRPr="00677C53">
        <w:t xml:space="preserve"> потписана од стране лица овлашћеног за заступање у десном доњем углу на претпоследњој линији. </w:t>
      </w:r>
    </w:p>
    <w:p w:rsidR="00865F8D" w:rsidRPr="00677C53" w:rsidRDefault="00865F8D" w:rsidP="00865F8D">
      <w:pPr>
        <w:jc w:val="both"/>
        <w:rPr>
          <w:rFonts w:eastAsia="Calibri"/>
        </w:rPr>
      </w:pPr>
      <w:r w:rsidRPr="00677C53">
        <w:rPr>
          <w:rFonts w:eastAsia="Calibri"/>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865F8D" w:rsidRPr="00677C53" w:rsidRDefault="00865F8D" w:rsidP="00865F8D">
      <w:pPr>
        <w:jc w:val="both"/>
        <w:rPr>
          <w:rFonts w:eastAsia="Calibri"/>
        </w:rPr>
      </w:pPr>
      <w:r w:rsidRPr="00677C53">
        <w:rPr>
          <w:rFonts w:eastAsia="Calibri"/>
        </w:rPr>
        <w:t>По извршењу свих уговорних обавеза понуђача средства финансијског обезбеђења ће бити враћена.</w:t>
      </w:r>
    </w:p>
    <w:p w:rsidR="00865F8D" w:rsidRPr="00677C53" w:rsidRDefault="00865F8D" w:rsidP="00865F8D">
      <w:pPr>
        <w:rPr>
          <w:rFonts w:eastAsia="Calibri"/>
        </w:rPr>
      </w:pPr>
    </w:p>
    <w:p w:rsidR="00865F8D" w:rsidRPr="005C4701" w:rsidRDefault="00865F8D" w:rsidP="00865F8D">
      <w:pPr>
        <w:rPr>
          <w:b/>
        </w:rPr>
      </w:pPr>
      <w:r w:rsidRPr="005C4701">
        <w:rPr>
          <w:b/>
        </w:rPr>
        <w:t xml:space="preserve">Поверљиви подаци </w:t>
      </w:r>
    </w:p>
    <w:p w:rsidR="00865F8D" w:rsidRPr="00677C53" w:rsidRDefault="00865F8D" w:rsidP="00865F8D">
      <w:pPr>
        <w:jc w:val="both"/>
      </w:pPr>
      <w:r w:rsidRPr="00677C53">
        <w:t>Предметна набавка не садржи поверљиве информације које наручилац ставља на располагање.</w:t>
      </w:r>
    </w:p>
    <w:p w:rsidR="00865F8D" w:rsidRPr="00677C53" w:rsidRDefault="00865F8D" w:rsidP="00865F8D"/>
    <w:p w:rsidR="00865F8D" w:rsidRPr="005C4701" w:rsidRDefault="00865F8D" w:rsidP="00865F8D">
      <w:pPr>
        <w:rPr>
          <w:b/>
        </w:rPr>
      </w:pPr>
      <w:r w:rsidRPr="005C4701">
        <w:rPr>
          <w:b/>
        </w:rPr>
        <w:t xml:space="preserve">Додатне информације и појашњења </w:t>
      </w:r>
    </w:p>
    <w:p w:rsidR="00865F8D" w:rsidRPr="00677C53" w:rsidRDefault="00865F8D" w:rsidP="00865F8D">
      <w:pPr>
        <w:jc w:val="both"/>
      </w:pPr>
      <w:r w:rsidRPr="00677C53">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 при чему може да укаже и на евентуално уочене недостатке и неправилности у конкурсној документацији. Особа за контакт је </w:t>
      </w:r>
      <w:r>
        <w:t>Кирило Јовић</w:t>
      </w:r>
      <w:r w:rsidRPr="00677C53">
        <w:t xml:space="preserve">, телефон 015/561-411, факс 015/562-870, </w:t>
      </w:r>
      <w:r>
        <w:t>меј</w:t>
      </w:r>
      <w:r w:rsidRPr="00677C53">
        <w:t xml:space="preserve">л адреса </w:t>
      </w:r>
      <w:hyperlink r:id="rId12" w:history="1">
        <w:r w:rsidRPr="00677C53">
          <w:rPr>
            <w:rStyle w:val="Hyperlink"/>
          </w:rPr>
          <w:t>nabavke@ljubovija.rs</w:t>
        </w:r>
      </w:hyperlink>
      <w:r w:rsidRPr="00677C53">
        <w:t>, сваког радног дана 07.00 – 15.00 часова.</w:t>
      </w:r>
    </w:p>
    <w:p w:rsidR="00865F8D" w:rsidRPr="00677C53" w:rsidRDefault="00865F8D" w:rsidP="00865F8D">
      <w:pPr>
        <w:jc w:val="both"/>
      </w:pPr>
      <w:r w:rsidRPr="00677C53">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865F8D" w:rsidRPr="00677C53" w:rsidRDefault="00865F8D" w:rsidP="00865F8D">
      <w:pPr>
        <w:jc w:val="both"/>
      </w:pPr>
      <w:r w:rsidRPr="00677C53">
        <w:t>Тражење додатних информација или појашњења телефоном није дозвољено.</w:t>
      </w:r>
    </w:p>
    <w:p w:rsidR="00865F8D" w:rsidRPr="00677C53" w:rsidRDefault="00865F8D" w:rsidP="00865F8D">
      <w:pPr>
        <w:jc w:val="both"/>
      </w:pPr>
    </w:p>
    <w:p w:rsidR="00865F8D" w:rsidRPr="003E151B" w:rsidRDefault="00865F8D" w:rsidP="00865F8D">
      <w:pPr>
        <w:jc w:val="both"/>
        <w:rPr>
          <w:b/>
        </w:rPr>
      </w:pPr>
      <w:r w:rsidRPr="003E151B">
        <w:rPr>
          <w:b/>
        </w:rPr>
        <w:t xml:space="preserve">Комуникација </w:t>
      </w:r>
    </w:p>
    <w:p w:rsidR="00865F8D" w:rsidRPr="00677C53" w:rsidRDefault="00865F8D" w:rsidP="00865F8D">
      <w:pPr>
        <w:jc w:val="both"/>
      </w:pPr>
      <w:r w:rsidRPr="00677C53">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865F8D" w:rsidRPr="00677C53" w:rsidRDefault="00865F8D" w:rsidP="00865F8D">
      <w:pPr>
        <w:jc w:val="both"/>
      </w:pPr>
      <w:r w:rsidRPr="00677C53">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65F8D" w:rsidRPr="00677C53" w:rsidRDefault="00865F8D" w:rsidP="00865F8D">
      <w:pPr>
        <w:jc w:val="both"/>
      </w:pPr>
    </w:p>
    <w:p w:rsidR="00865F8D" w:rsidRPr="003E151B" w:rsidRDefault="00865F8D" w:rsidP="00865F8D">
      <w:pPr>
        <w:jc w:val="both"/>
        <w:rPr>
          <w:b/>
        </w:rPr>
      </w:pPr>
      <w:r w:rsidRPr="003E151B">
        <w:rPr>
          <w:b/>
        </w:rPr>
        <w:t xml:space="preserve">Додатна објашњења од понуђача после отварања понуда, контрола код понуђача и подизвођача </w:t>
      </w:r>
    </w:p>
    <w:p w:rsidR="00865F8D" w:rsidRPr="00677C53" w:rsidRDefault="00865F8D" w:rsidP="00865F8D">
      <w:r w:rsidRPr="00677C53">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865F8D" w:rsidRPr="00677C53" w:rsidRDefault="00865F8D" w:rsidP="00865F8D">
      <w:pPr>
        <w:jc w:val="both"/>
      </w:pPr>
      <w:r w:rsidRPr="00677C53">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865F8D" w:rsidRPr="00677C53" w:rsidRDefault="00865F8D" w:rsidP="00865F8D">
      <w:pPr>
        <w:jc w:val="both"/>
      </w:pPr>
      <w:r w:rsidRPr="00677C53">
        <w:t xml:space="preserve">У случају разлике између јединичне и укупне цене, меродавна је јединична цена. </w:t>
      </w:r>
    </w:p>
    <w:p w:rsidR="00865F8D" w:rsidRPr="00677C53" w:rsidRDefault="00865F8D" w:rsidP="00865F8D">
      <w:pPr>
        <w:jc w:val="both"/>
      </w:pPr>
      <w:r w:rsidRPr="00D57078">
        <w:rPr>
          <w:b/>
        </w:rPr>
        <w:lastRenderedPageBreak/>
        <w:t>Ако се понуђач не сагласи са исправком рачунских грешака, Наручилац ће његову понуду одбити као неприхватљиву</w:t>
      </w:r>
      <w:r w:rsidRPr="00677C53">
        <w:t>.</w:t>
      </w:r>
    </w:p>
    <w:p w:rsidR="00865F8D" w:rsidRPr="00677C53" w:rsidRDefault="00865F8D" w:rsidP="00865F8D">
      <w:pPr>
        <w:jc w:val="both"/>
      </w:pPr>
      <w:r w:rsidRPr="00677C53">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865F8D" w:rsidRPr="00677C53" w:rsidRDefault="00865F8D" w:rsidP="00865F8D">
      <w:pPr>
        <w:jc w:val="both"/>
      </w:pPr>
      <w:r w:rsidRPr="00677C53">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865F8D" w:rsidRPr="00677C53" w:rsidRDefault="00865F8D" w:rsidP="00865F8D"/>
    <w:p w:rsidR="00865F8D" w:rsidRPr="003E151B" w:rsidRDefault="00865F8D" w:rsidP="00865F8D">
      <w:pPr>
        <w:rPr>
          <w:b/>
        </w:rPr>
      </w:pPr>
      <w:r w:rsidRPr="003E151B">
        <w:rPr>
          <w:b/>
        </w:rPr>
        <w:t xml:space="preserve">Разлози због којих понуда може бити одбијена </w:t>
      </w:r>
    </w:p>
    <w:p w:rsidR="00865F8D" w:rsidRPr="00677C53" w:rsidRDefault="00865F8D" w:rsidP="00865F8D">
      <w:pPr>
        <w:jc w:val="both"/>
      </w:pPr>
      <w:r w:rsidRPr="00677C5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65F8D" w:rsidRPr="00677C53" w:rsidRDefault="00865F8D" w:rsidP="00865F8D">
      <w:pPr>
        <w:jc w:val="both"/>
      </w:pPr>
      <w:r w:rsidRPr="00677C53">
        <w:t>поступао супротно забрани из члана 23. и 25. Закона о јавним набавкама;</w:t>
      </w:r>
    </w:p>
    <w:p w:rsidR="00865F8D" w:rsidRPr="00677C53" w:rsidRDefault="00865F8D" w:rsidP="00865F8D">
      <w:pPr>
        <w:jc w:val="both"/>
      </w:pPr>
      <w:r w:rsidRPr="00677C53">
        <w:t>учинио повреду конкуренције;</w:t>
      </w:r>
    </w:p>
    <w:p w:rsidR="00865F8D" w:rsidRPr="00677C53" w:rsidRDefault="00865F8D" w:rsidP="00865F8D">
      <w:pPr>
        <w:jc w:val="both"/>
      </w:pPr>
      <w:r w:rsidRPr="00677C53">
        <w:t>доставио неистините податке у понуди или без оправданих разлога одбио да закључи уговор о јавној набавци, након што му је уговор додељен,</w:t>
      </w:r>
    </w:p>
    <w:p w:rsidR="00865F8D" w:rsidRPr="00677C53" w:rsidRDefault="00865F8D" w:rsidP="00865F8D">
      <w:pPr>
        <w:jc w:val="both"/>
      </w:pPr>
      <w:r w:rsidRPr="00677C53">
        <w:t>одбио да достави доказе и средства обезбеђења на ша се у понуди обавезао.</w:t>
      </w:r>
    </w:p>
    <w:p w:rsidR="00865F8D" w:rsidRPr="00677C53" w:rsidRDefault="00865F8D" w:rsidP="00865F8D">
      <w:pPr>
        <w:jc w:val="both"/>
      </w:pPr>
      <w:r w:rsidRPr="00677C53">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865F8D" w:rsidRPr="00677C53" w:rsidRDefault="00865F8D" w:rsidP="00865F8D">
      <w:pPr>
        <w:jc w:val="both"/>
      </w:pPr>
      <w:r w:rsidRPr="00677C53">
        <w:t xml:space="preserve">Доказ може бити: </w:t>
      </w:r>
    </w:p>
    <w:p w:rsidR="00865F8D" w:rsidRPr="00677C53" w:rsidRDefault="00865F8D" w:rsidP="00865F8D">
      <w:pPr>
        <w:pStyle w:val="ListParagraph"/>
        <w:numPr>
          <w:ilvl w:val="0"/>
          <w:numId w:val="29"/>
        </w:numPr>
        <w:ind w:left="426" w:firstLine="0"/>
        <w:jc w:val="both"/>
      </w:pPr>
      <w:r w:rsidRPr="00677C53">
        <w:t>правоснажна судска одлука или коначна одлука другог надлежног органа;</w:t>
      </w:r>
    </w:p>
    <w:p w:rsidR="00865F8D" w:rsidRPr="00677C53" w:rsidRDefault="00865F8D" w:rsidP="00865F8D">
      <w:pPr>
        <w:pStyle w:val="ListParagraph"/>
        <w:numPr>
          <w:ilvl w:val="0"/>
          <w:numId w:val="29"/>
        </w:numPr>
        <w:jc w:val="both"/>
      </w:pPr>
      <w:r w:rsidRPr="00677C53">
        <w:t>исправа о реализованом средству обезбеђења испуњења обавеза у поступку јавне набавке или испуњења уговорних обавеза;</w:t>
      </w:r>
    </w:p>
    <w:p w:rsidR="00865F8D" w:rsidRPr="00677C53" w:rsidRDefault="00865F8D" w:rsidP="00865F8D">
      <w:pPr>
        <w:pStyle w:val="ListParagraph"/>
        <w:numPr>
          <w:ilvl w:val="0"/>
          <w:numId w:val="29"/>
        </w:numPr>
        <w:jc w:val="both"/>
      </w:pPr>
      <w:r w:rsidRPr="00677C53">
        <w:t>исправа о наплаћеној уговорној казни;</w:t>
      </w:r>
    </w:p>
    <w:p w:rsidR="00865F8D" w:rsidRPr="00677C53" w:rsidRDefault="00865F8D" w:rsidP="00865F8D">
      <w:pPr>
        <w:pStyle w:val="ListParagraph"/>
        <w:numPr>
          <w:ilvl w:val="0"/>
          <w:numId w:val="29"/>
        </w:numPr>
        <w:jc w:val="both"/>
      </w:pPr>
      <w:r w:rsidRPr="00677C53">
        <w:t>рекламације потрошача, односно корисника, ако нису отклоњене у уговореном року;</w:t>
      </w:r>
    </w:p>
    <w:p w:rsidR="00865F8D" w:rsidRPr="00677C53" w:rsidRDefault="00865F8D" w:rsidP="00865F8D">
      <w:pPr>
        <w:pStyle w:val="ListParagraph"/>
        <w:numPr>
          <w:ilvl w:val="0"/>
          <w:numId w:val="29"/>
        </w:numPr>
        <w:jc w:val="both"/>
      </w:pPr>
      <w:r w:rsidRPr="00677C53">
        <w:t>извештај надзорног органа о изведеним радовима који нису у складу са пројектом, односно уговором;</w:t>
      </w:r>
    </w:p>
    <w:p w:rsidR="00865F8D" w:rsidRPr="00677C53" w:rsidRDefault="00865F8D" w:rsidP="00865F8D">
      <w:pPr>
        <w:pStyle w:val="ListParagraph"/>
        <w:numPr>
          <w:ilvl w:val="0"/>
          <w:numId w:val="29"/>
        </w:numPr>
        <w:jc w:val="both"/>
      </w:pPr>
      <w:r w:rsidRPr="00677C53">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65F8D" w:rsidRPr="00677C53" w:rsidRDefault="00865F8D" w:rsidP="00865F8D">
      <w:pPr>
        <w:pStyle w:val="ListParagraph"/>
        <w:numPr>
          <w:ilvl w:val="0"/>
          <w:numId w:val="29"/>
        </w:numPr>
        <w:jc w:val="both"/>
      </w:pPr>
      <w:r w:rsidRPr="00677C53">
        <w:t>доказ о ангажовању на извршењу уговора о јавној набавци лица која нису означена у понуди као подизвођачи, односно чланови групе понуђача;</w:t>
      </w:r>
    </w:p>
    <w:p w:rsidR="00865F8D" w:rsidRPr="00677C53" w:rsidRDefault="00865F8D" w:rsidP="00865F8D">
      <w:pPr>
        <w:pStyle w:val="ListParagraph"/>
        <w:numPr>
          <w:ilvl w:val="0"/>
          <w:numId w:val="29"/>
        </w:numPr>
        <w:jc w:val="both"/>
      </w:pPr>
      <w:r w:rsidRPr="00677C53">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65F8D" w:rsidRPr="00677C53" w:rsidRDefault="00865F8D" w:rsidP="00865F8D">
      <w:pPr>
        <w:jc w:val="both"/>
      </w:pPr>
      <w:r w:rsidRPr="00677C53">
        <w:t>Наручилац може одбити понуду ако поседује 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865F8D" w:rsidRPr="00677C53" w:rsidRDefault="00865F8D" w:rsidP="00865F8D">
      <w:pPr>
        <w:jc w:val="both"/>
      </w:pPr>
      <w:r w:rsidRPr="00677C53">
        <w:t>Наручилац ће одбити понуду ако неприхватљива, тј. ако не испуњава услове дефинисане чланом 3. тачком 33) Закона о јавним набавкама.</w:t>
      </w:r>
    </w:p>
    <w:p w:rsidR="00865F8D" w:rsidRPr="00677C53" w:rsidRDefault="00865F8D" w:rsidP="00865F8D">
      <w:pPr>
        <w:spacing w:after="120"/>
        <w:jc w:val="both"/>
      </w:pPr>
      <w:r w:rsidRPr="00821BAA">
        <w:rPr>
          <w:b/>
        </w:rPr>
        <w:t>Прихватљива понуда</w:t>
      </w:r>
      <w:r w:rsidRPr="00677C53">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865F8D" w:rsidRPr="00677C53" w:rsidRDefault="00865F8D" w:rsidP="00865F8D">
      <w:pPr>
        <w:jc w:val="both"/>
      </w:pPr>
      <w:r w:rsidRPr="00677C53">
        <w:lastRenderedPageBreak/>
        <w:t xml:space="preserve">На основу члана 106. Закона, наручилац ће одбити понуду ако садржи </w:t>
      </w:r>
      <w:r w:rsidRPr="00821BAA">
        <w:rPr>
          <w:b/>
        </w:rPr>
        <w:t xml:space="preserve">битне недостатке </w:t>
      </w:r>
      <w:r w:rsidRPr="00677C53">
        <w:t>и то ако:</w:t>
      </w:r>
    </w:p>
    <w:p w:rsidR="00865F8D" w:rsidRPr="00677C53" w:rsidRDefault="00865F8D" w:rsidP="00865F8D">
      <w:pPr>
        <w:pStyle w:val="ListParagraph"/>
        <w:numPr>
          <w:ilvl w:val="0"/>
          <w:numId w:val="30"/>
        </w:numPr>
      </w:pPr>
      <w:r w:rsidRPr="00677C53">
        <w:t>понуђач не докаже да испуњава обавезне услове за учешће;</w:t>
      </w:r>
    </w:p>
    <w:p w:rsidR="00865F8D" w:rsidRPr="00677C53" w:rsidRDefault="00865F8D" w:rsidP="00865F8D">
      <w:pPr>
        <w:pStyle w:val="ListParagraph"/>
        <w:numPr>
          <w:ilvl w:val="0"/>
          <w:numId w:val="30"/>
        </w:numPr>
      </w:pPr>
      <w:r w:rsidRPr="00677C53">
        <w:t>понуђач не докаже да испуњава додатне услове;</w:t>
      </w:r>
    </w:p>
    <w:p w:rsidR="00865F8D" w:rsidRPr="00677C53" w:rsidRDefault="00865F8D" w:rsidP="00865F8D">
      <w:pPr>
        <w:pStyle w:val="ListParagraph"/>
        <w:numPr>
          <w:ilvl w:val="0"/>
          <w:numId w:val="30"/>
        </w:numPr>
      </w:pPr>
      <w:r w:rsidRPr="00677C53">
        <w:t>понуђач не достави тражено средство обезбеђења;</w:t>
      </w:r>
    </w:p>
    <w:p w:rsidR="00865F8D" w:rsidRPr="00677C53" w:rsidRDefault="00865F8D" w:rsidP="00865F8D">
      <w:pPr>
        <w:ind w:left="426"/>
      </w:pPr>
      <w:r>
        <w:t xml:space="preserve">4)   </w:t>
      </w:r>
      <w:r w:rsidRPr="00677C53">
        <w:t>је понуђени рок важења понуде краћи од прописаног;</w:t>
      </w:r>
    </w:p>
    <w:p w:rsidR="00865F8D" w:rsidRPr="00677C53" w:rsidRDefault="00865F8D" w:rsidP="00865F8D">
      <w:pPr>
        <w:ind w:left="426"/>
      </w:pPr>
      <w:r w:rsidRPr="00677C53">
        <w:t>5)</w:t>
      </w:r>
      <w:r w:rsidRPr="00677C53">
        <w:tab/>
        <w:t>понуда садржи друге недостатке због којих није могуће утврдити стварну садржину понуде или није могуће упоредити је са другим понудама.</w:t>
      </w:r>
    </w:p>
    <w:p w:rsidR="00865F8D" w:rsidRPr="00F9412D" w:rsidRDefault="00865F8D" w:rsidP="00865F8D">
      <w:pPr>
        <w:rPr>
          <w:b/>
        </w:rPr>
      </w:pPr>
      <w:r w:rsidRPr="00F9412D">
        <w:rPr>
          <w:b/>
        </w:rPr>
        <w:t>Рок за доношење одлуке</w:t>
      </w:r>
    </w:p>
    <w:p w:rsidR="00865F8D" w:rsidRPr="00677C53" w:rsidRDefault="00865F8D" w:rsidP="00865F8D">
      <w:pPr>
        <w:spacing w:after="120"/>
        <w:jc w:val="both"/>
      </w:pPr>
      <w:r w:rsidRPr="00677C53">
        <w:t xml:space="preserve">Наручилац ће одлуку о додели уговора донети најкасније у року од </w:t>
      </w:r>
      <w:r>
        <w:t>10</w:t>
      </w:r>
      <w:r w:rsidRPr="00677C53">
        <w:t xml:space="preserve"> дана од дана јавног отварања понуда.</w:t>
      </w:r>
    </w:p>
    <w:p w:rsidR="00865F8D" w:rsidRDefault="00865F8D" w:rsidP="00865F8D">
      <w:pPr>
        <w:jc w:val="both"/>
        <w:rPr>
          <w:b/>
        </w:rPr>
      </w:pPr>
      <w:r w:rsidRPr="00F9412D">
        <w:rPr>
          <w:b/>
        </w:rPr>
        <w:t xml:space="preserve">Захтев за заштиту права понуђача </w:t>
      </w:r>
    </w:p>
    <w:p w:rsidR="00865F8D" w:rsidRPr="0050276F" w:rsidRDefault="00865F8D" w:rsidP="00865F8D">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865F8D" w:rsidRPr="0050276F" w:rsidRDefault="00865F8D" w:rsidP="00865F8D">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865F8D" w:rsidRDefault="00865F8D" w:rsidP="00865F8D">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865F8D" w:rsidRPr="00521BE3" w:rsidRDefault="00865F8D" w:rsidP="00865F8D">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865F8D" w:rsidRPr="009445DD" w:rsidRDefault="00865F8D" w:rsidP="00865F8D">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865F8D" w:rsidRPr="0050276F" w:rsidRDefault="00865F8D" w:rsidP="00865F8D">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865F8D" w:rsidRDefault="00865F8D" w:rsidP="00865F8D">
      <w:pPr>
        <w:ind w:firstLine="720"/>
        <w:jc w:val="both"/>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65F8D" w:rsidRPr="000967E7" w:rsidRDefault="00865F8D" w:rsidP="00865F8D">
      <w:pPr>
        <w:ind w:firstLine="720"/>
        <w:jc w:val="both"/>
      </w:pPr>
    </w:p>
    <w:p w:rsidR="00865F8D" w:rsidRDefault="00865F8D" w:rsidP="00865F8D">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865F8D" w:rsidRDefault="00865F8D" w:rsidP="00865F8D">
      <w:pPr>
        <w:ind w:firstLine="720"/>
        <w:jc w:val="both"/>
        <w:rPr>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65F8D" w:rsidRPr="00F21607" w:rsidRDefault="00865F8D" w:rsidP="00865F8D">
      <w:pPr>
        <w:ind w:firstLine="720"/>
        <w:jc w:val="both"/>
        <w:rPr>
          <w:rFonts w:eastAsia="TimesNewRomanPSMT"/>
          <w:bCs/>
          <w:lang w:val="sr-Cyrl-CS"/>
        </w:rPr>
      </w:pPr>
    </w:p>
    <w:p w:rsidR="00865F8D" w:rsidRDefault="00865F8D" w:rsidP="00865F8D">
      <w:pPr>
        <w:pStyle w:val="ListParagraph"/>
        <w:ind w:left="0" w:firstLine="720"/>
        <w:jc w:val="both"/>
        <w:rPr>
          <w:rFonts w:eastAsia="TimesNewRomanPSMT"/>
          <w:bCs/>
          <w:lang w:val="sr-Cyrl-CS"/>
        </w:rPr>
      </w:pPr>
      <w:r w:rsidRPr="0050276F">
        <w:rPr>
          <w:rFonts w:eastAsia="TimesNewRomanPSMT"/>
          <w:bCs/>
        </w:rPr>
        <w:lastRenderedPageBreak/>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865F8D" w:rsidRPr="006E4250" w:rsidRDefault="00865F8D" w:rsidP="00865F8D">
      <w:pPr>
        <w:pStyle w:val="ListParagraph"/>
        <w:numPr>
          <w:ilvl w:val="0"/>
          <w:numId w:val="12"/>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865F8D" w:rsidRPr="006E4250" w:rsidRDefault="00865F8D" w:rsidP="00865F8D">
      <w:pPr>
        <w:pStyle w:val="ListParagraph"/>
        <w:numPr>
          <w:ilvl w:val="0"/>
          <w:numId w:val="12"/>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865F8D" w:rsidRPr="006E4250" w:rsidRDefault="00865F8D" w:rsidP="00865F8D">
      <w:pPr>
        <w:pStyle w:val="ListParagraph"/>
        <w:numPr>
          <w:ilvl w:val="0"/>
          <w:numId w:val="12"/>
        </w:numPr>
        <w:spacing w:line="100" w:lineRule="atLeast"/>
        <w:contextualSpacing w:val="0"/>
        <w:jc w:val="both"/>
        <w:rPr>
          <w:rFonts w:eastAsia="TimesNewRomanPSMT"/>
          <w:bCs/>
        </w:rPr>
      </w:pPr>
      <w:r>
        <w:rPr>
          <w:rFonts w:eastAsia="TimesNewRomanPSMT"/>
          <w:bCs/>
        </w:rPr>
        <w:t>позив на број</w:t>
      </w:r>
      <w:r w:rsidR="00DE54E9">
        <w:rPr>
          <w:rFonts w:eastAsia="TimesNewRomanPSMT"/>
          <w:bCs/>
          <w:lang w:val="sr-Cyrl-CS"/>
        </w:rPr>
        <w:t>: 34</w:t>
      </w:r>
      <w:r>
        <w:rPr>
          <w:rFonts w:eastAsia="TimesNewRomanPSMT"/>
          <w:bCs/>
          <w:lang w:val="sr-Cyrl-CS"/>
        </w:rPr>
        <w:t>-2019</w:t>
      </w:r>
      <w:r>
        <w:rPr>
          <w:rFonts w:eastAsia="TimesNewRomanPSMT"/>
          <w:bCs/>
        </w:rPr>
        <w:t>,</w:t>
      </w:r>
    </w:p>
    <w:p w:rsidR="00865F8D" w:rsidRPr="00F9335A" w:rsidRDefault="00865F8D" w:rsidP="00865F8D">
      <w:pPr>
        <w:pStyle w:val="ListParagraph"/>
        <w:numPr>
          <w:ilvl w:val="0"/>
          <w:numId w:val="12"/>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w:t>
      </w:r>
      <w:r w:rsidR="00DE54E9">
        <w:rPr>
          <w:rFonts w:eastAsia="TimesNewRomanPSMT"/>
          <w:bCs/>
          <w:lang w:val="sr-Cyrl-CS"/>
        </w:rPr>
        <w:t>ка управа општине Љубовија; ЈН 34</w:t>
      </w:r>
      <w:r>
        <w:rPr>
          <w:rFonts w:eastAsia="TimesNewRomanPSMT"/>
          <w:bCs/>
          <w:lang w:val="sr-Cyrl-CS"/>
        </w:rPr>
        <w:t>/2019</w:t>
      </w:r>
      <w:r w:rsidRPr="00F9335A">
        <w:rPr>
          <w:rFonts w:eastAsia="TimesNewRomanPSMT"/>
          <w:bCs/>
          <w:lang w:val="sr-Cyrl-CS"/>
        </w:rPr>
        <w:t>;</w:t>
      </w:r>
    </w:p>
    <w:p w:rsidR="00865F8D" w:rsidRPr="000E455F" w:rsidRDefault="00865F8D" w:rsidP="00865F8D">
      <w:pPr>
        <w:pStyle w:val="ListParagraph"/>
        <w:numPr>
          <w:ilvl w:val="0"/>
          <w:numId w:val="12"/>
        </w:numPr>
        <w:spacing w:line="100" w:lineRule="atLeast"/>
        <w:contextualSpacing w:val="0"/>
        <w:jc w:val="both"/>
        <w:rPr>
          <w:rFonts w:eastAsia="TimesNewRomanPSMT"/>
          <w:bCs/>
        </w:rPr>
      </w:pPr>
      <w:r>
        <w:rPr>
          <w:rFonts w:eastAsia="TimesNewRomanPSMT"/>
          <w:bCs/>
          <w:lang w:val="sr-Cyrl-CS"/>
        </w:rPr>
        <w:t>назив уплатиоца;</w:t>
      </w:r>
    </w:p>
    <w:p w:rsidR="00865F8D" w:rsidRPr="003E7AC0" w:rsidRDefault="00865F8D" w:rsidP="00865F8D">
      <w:pPr>
        <w:pStyle w:val="ListParagraph"/>
        <w:numPr>
          <w:ilvl w:val="0"/>
          <w:numId w:val="12"/>
        </w:numPr>
        <w:spacing w:after="120" w:line="100" w:lineRule="atLeast"/>
        <w:contextualSpacing w:val="0"/>
        <w:jc w:val="both"/>
        <w:rPr>
          <w:rFonts w:eastAsia="TimesNewRomanPSMT"/>
          <w:bCs/>
        </w:rPr>
      </w:pPr>
      <w:r w:rsidRPr="000E455F">
        <w:rPr>
          <w:rFonts w:eastAsia="TimesNewRomanPSMT"/>
          <w:bCs/>
        </w:rPr>
        <w:t>корисник: буџет Републике Србије.</w:t>
      </w:r>
    </w:p>
    <w:p w:rsidR="00865F8D" w:rsidRPr="00E74542" w:rsidRDefault="00865F8D" w:rsidP="00865F8D">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865F8D" w:rsidRPr="00AD2809" w:rsidRDefault="00203522" w:rsidP="00865F8D">
      <w:pPr>
        <w:pStyle w:val="ListParagraph"/>
        <w:spacing w:after="120" w:line="100" w:lineRule="atLeast"/>
        <w:ind w:left="0" w:firstLine="720"/>
        <w:contextualSpacing w:val="0"/>
        <w:jc w:val="both"/>
        <w:rPr>
          <w:rFonts w:eastAsia="TimesNewRomanPSMT"/>
          <w:bCs/>
        </w:rPr>
      </w:pPr>
      <w:hyperlink r:id="rId13" w:history="1">
        <w:r w:rsidR="00865F8D" w:rsidRPr="00E74542">
          <w:rPr>
            <w:rStyle w:val="Hyperlink"/>
            <w:rFonts w:eastAsia="Calibri"/>
            <w:lang w:val="en-US" w:eastAsia="en-US"/>
          </w:rPr>
          <w:t>http://www.kjn.gov.rs/ci/uputstvo-o-uplati-republicke-administrativne-takse.htm</w:t>
        </w:r>
      </w:hyperlink>
    </w:p>
    <w:p w:rsidR="00865F8D" w:rsidRPr="0050276F" w:rsidRDefault="00865F8D" w:rsidP="00865F8D">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865F8D" w:rsidRPr="009F6790" w:rsidRDefault="00865F8D" w:rsidP="00865F8D">
      <w:pPr>
        <w:jc w:val="both"/>
        <w:rPr>
          <w:b/>
        </w:rPr>
      </w:pPr>
    </w:p>
    <w:p w:rsidR="00865F8D" w:rsidRPr="00F9412D" w:rsidRDefault="00865F8D" w:rsidP="00865F8D">
      <w:pPr>
        <w:rPr>
          <w:b/>
        </w:rPr>
      </w:pPr>
      <w:r w:rsidRPr="00F9412D">
        <w:rPr>
          <w:b/>
        </w:rPr>
        <w:t xml:space="preserve">Рок за закључење уговора </w:t>
      </w:r>
    </w:p>
    <w:p w:rsidR="00865F8D" w:rsidRPr="00677C53" w:rsidRDefault="00865F8D" w:rsidP="00865F8D">
      <w:r w:rsidRPr="00677C53">
        <w:t xml:space="preserve">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 Закона. </w:t>
      </w:r>
    </w:p>
    <w:p w:rsidR="00865F8D" w:rsidRPr="00677C53" w:rsidRDefault="00865F8D" w:rsidP="00865F8D">
      <w:r w:rsidRPr="00677C53">
        <w:t>Уколико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65F8D" w:rsidRPr="00677C53" w:rsidRDefault="00865F8D" w:rsidP="00865F8D">
      <w:r w:rsidRPr="00677C53">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865F8D" w:rsidRDefault="00865F8D" w:rsidP="00865F8D"/>
    <w:p w:rsidR="00865F8D" w:rsidRPr="00C4483C" w:rsidRDefault="00865F8D" w:rsidP="00865F8D">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865F8D" w:rsidRPr="00C4483C" w:rsidRDefault="00865F8D" w:rsidP="00865F8D">
      <w:pPr>
        <w:spacing w:after="120"/>
        <w:jc w:val="both"/>
        <w:rPr>
          <w:b/>
        </w:rPr>
      </w:pPr>
      <w:r w:rsidRPr="00C4483C">
        <w:rPr>
          <w:b/>
        </w:rPr>
        <w:t>Понуђач</w:t>
      </w:r>
      <w:r>
        <w:rPr>
          <w:b/>
        </w:rPr>
        <w:t>, који не користи печат у свом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потписи  лица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865F8D" w:rsidRPr="00F9412D" w:rsidRDefault="00865F8D" w:rsidP="00865F8D">
      <w:pPr>
        <w:rPr>
          <w:b/>
        </w:rPr>
      </w:pPr>
      <w:r w:rsidRPr="00C4483C">
        <w:br w:type="page"/>
      </w:r>
      <w:r w:rsidRPr="00677C53">
        <w:lastRenderedPageBreak/>
        <w:t xml:space="preserve"> </w:t>
      </w:r>
      <w:r w:rsidRPr="00F9412D">
        <w:rPr>
          <w:b/>
        </w:rPr>
        <w:t xml:space="preserve">ОБРАЗАЦ 1 – ОБРАЗАЦ ПОНУДЕ </w:t>
      </w:r>
    </w:p>
    <w:p w:rsidR="00865F8D" w:rsidRPr="00677C53" w:rsidRDefault="00865F8D" w:rsidP="00865F8D"/>
    <w:p w:rsidR="00865F8D" w:rsidRPr="00677C53" w:rsidRDefault="00865F8D" w:rsidP="00865F8D">
      <w:pPr>
        <w:rPr>
          <w:rFonts w:eastAsia="Calibri"/>
        </w:rPr>
      </w:pPr>
      <w:r w:rsidRPr="00677C53">
        <w:t>ПОДАЦИ О ПОНУЂАЧУ</w:t>
      </w:r>
    </w:p>
    <w:p w:rsidR="00865F8D" w:rsidRPr="00677C53" w:rsidRDefault="00865F8D" w:rsidP="00865F8D">
      <w:r w:rsidRPr="00677C5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865F8D" w:rsidRPr="00677C53" w:rsidTr="009D295B">
        <w:trPr>
          <w:trHeight w:val="600"/>
        </w:trPr>
        <w:tc>
          <w:tcPr>
            <w:tcW w:w="9243" w:type="dxa"/>
            <w:gridSpan w:val="2"/>
            <w:shd w:val="clear" w:color="auto" w:fill="A6A6A6"/>
            <w:vAlign w:val="center"/>
          </w:tcPr>
          <w:p w:rsidR="00865F8D" w:rsidRPr="00677C53" w:rsidRDefault="00865F8D" w:rsidP="009D295B">
            <w:r w:rsidRPr="00677C53">
              <w:t>ОПШТИ ПОДАЦИ О ПОНУЂАЧУ</w:t>
            </w:r>
          </w:p>
        </w:tc>
      </w:tr>
      <w:tr w:rsidR="00865F8D" w:rsidRPr="00677C53" w:rsidTr="009D295B">
        <w:trPr>
          <w:trHeight w:val="758"/>
        </w:trPr>
        <w:tc>
          <w:tcPr>
            <w:tcW w:w="4698" w:type="dxa"/>
            <w:vAlign w:val="center"/>
          </w:tcPr>
          <w:p w:rsidR="00865F8D" w:rsidRPr="00677C53" w:rsidRDefault="00865F8D" w:rsidP="009D295B">
            <w:r w:rsidRPr="00677C53">
              <w:t xml:space="preserve">НАЗИВ – ПУНО ПОСЛОВНО ИМЕ </w:t>
            </w:r>
          </w:p>
          <w:p w:rsidR="00865F8D" w:rsidRPr="00677C53" w:rsidRDefault="00865F8D" w:rsidP="009D295B">
            <w:r w:rsidRPr="00677C53">
              <w:t>ПОНУЂАЧА</w:t>
            </w:r>
          </w:p>
        </w:tc>
        <w:tc>
          <w:tcPr>
            <w:tcW w:w="4545" w:type="dxa"/>
          </w:tcPr>
          <w:p w:rsidR="00865F8D" w:rsidRPr="00677C53" w:rsidRDefault="00865F8D" w:rsidP="009D295B"/>
        </w:tc>
      </w:tr>
      <w:tr w:rsidR="00865F8D" w:rsidRPr="00677C53" w:rsidTr="009D295B">
        <w:trPr>
          <w:trHeight w:val="758"/>
        </w:trPr>
        <w:tc>
          <w:tcPr>
            <w:tcW w:w="4698" w:type="dxa"/>
            <w:vAlign w:val="center"/>
          </w:tcPr>
          <w:p w:rsidR="00865F8D" w:rsidRPr="00677C53" w:rsidRDefault="00865F8D" w:rsidP="009D295B">
            <w:r w:rsidRPr="00677C53">
              <w:t>СЕДИШТЕ</w:t>
            </w:r>
          </w:p>
        </w:tc>
        <w:tc>
          <w:tcPr>
            <w:tcW w:w="4545" w:type="dxa"/>
          </w:tcPr>
          <w:p w:rsidR="00865F8D" w:rsidRPr="00677C53" w:rsidRDefault="00865F8D" w:rsidP="009D295B"/>
        </w:tc>
      </w:tr>
      <w:tr w:rsidR="00865F8D" w:rsidRPr="00677C53" w:rsidTr="009D295B">
        <w:trPr>
          <w:trHeight w:val="758"/>
        </w:trPr>
        <w:tc>
          <w:tcPr>
            <w:tcW w:w="4698" w:type="dxa"/>
            <w:vAlign w:val="center"/>
          </w:tcPr>
          <w:p w:rsidR="00865F8D" w:rsidRPr="00677C53" w:rsidRDefault="00865F8D" w:rsidP="009D295B">
            <w:r w:rsidRPr="00677C53">
              <w:t>АДРЕСА СЕДИШТА</w:t>
            </w:r>
          </w:p>
        </w:tc>
        <w:tc>
          <w:tcPr>
            <w:tcW w:w="4545" w:type="dxa"/>
          </w:tcPr>
          <w:p w:rsidR="00865F8D" w:rsidRPr="00677C53" w:rsidRDefault="00865F8D" w:rsidP="009D295B"/>
        </w:tc>
      </w:tr>
      <w:tr w:rsidR="00865F8D" w:rsidRPr="00677C53" w:rsidTr="009D295B">
        <w:tc>
          <w:tcPr>
            <w:tcW w:w="4698" w:type="dxa"/>
            <w:vAlign w:val="center"/>
          </w:tcPr>
          <w:p w:rsidR="00865F8D" w:rsidRPr="00677C53" w:rsidRDefault="00865F8D" w:rsidP="009D295B">
            <w:r w:rsidRPr="00677C53">
              <w:t>МАТИЧНИ БРОЈ ПОНУЂАЧА</w:t>
            </w:r>
          </w:p>
        </w:tc>
        <w:tc>
          <w:tcPr>
            <w:tcW w:w="4545" w:type="dxa"/>
          </w:tcPr>
          <w:p w:rsidR="00865F8D" w:rsidRPr="00677C53" w:rsidRDefault="00865F8D" w:rsidP="009D295B"/>
        </w:tc>
      </w:tr>
      <w:tr w:rsidR="00865F8D" w:rsidRPr="00677C53" w:rsidTr="009D295B">
        <w:tc>
          <w:tcPr>
            <w:tcW w:w="4698" w:type="dxa"/>
            <w:vAlign w:val="center"/>
          </w:tcPr>
          <w:p w:rsidR="00865F8D" w:rsidRPr="00677C53" w:rsidRDefault="00865F8D" w:rsidP="009D295B">
            <w:r w:rsidRPr="00677C53">
              <w:t>ШИФРА ДЕЛАТНОСТИ</w:t>
            </w:r>
          </w:p>
        </w:tc>
        <w:tc>
          <w:tcPr>
            <w:tcW w:w="4545" w:type="dxa"/>
          </w:tcPr>
          <w:p w:rsidR="00865F8D" w:rsidRPr="00677C53" w:rsidRDefault="00865F8D" w:rsidP="009D295B"/>
        </w:tc>
      </w:tr>
      <w:tr w:rsidR="00865F8D" w:rsidRPr="00677C53" w:rsidTr="009D295B">
        <w:trPr>
          <w:trHeight w:val="892"/>
        </w:trPr>
        <w:tc>
          <w:tcPr>
            <w:tcW w:w="4698" w:type="dxa"/>
            <w:vAlign w:val="center"/>
          </w:tcPr>
          <w:p w:rsidR="00865F8D" w:rsidRPr="00677C53" w:rsidRDefault="00865F8D" w:rsidP="009D295B">
            <w:r w:rsidRPr="00677C53">
              <w:t>НАЗИВ ДЕЛАТНОСТИ</w:t>
            </w:r>
          </w:p>
        </w:tc>
        <w:tc>
          <w:tcPr>
            <w:tcW w:w="4545" w:type="dxa"/>
          </w:tcPr>
          <w:p w:rsidR="00865F8D" w:rsidRPr="00677C53" w:rsidRDefault="00865F8D" w:rsidP="009D295B"/>
        </w:tc>
      </w:tr>
      <w:tr w:rsidR="00865F8D" w:rsidRPr="00677C53" w:rsidTr="009D295B">
        <w:tc>
          <w:tcPr>
            <w:tcW w:w="4698" w:type="dxa"/>
            <w:vAlign w:val="center"/>
          </w:tcPr>
          <w:p w:rsidR="00865F8D" w:rsidRPr="00677C53" w:rsidRDefault="00865F8D" w:rsidP="009D295B">
            <w:r w:rsidRPr="00677C53">
              <w:t>ПИБ</w:t>
            </w:r>
          </w:p>
        </w:tc>
        <w:tc>
          <w:tcPr>
            <w:tcW w:w="4545" w:type="dxa"/>
          </w:tcPr>
          <w:p w:rsidR="00865F8D" w:rsidRPr="00677C53" w:rsidRDefault="00865F8D" w:rsidP="009D295B"/>
        </w:tc>
      </w:tr>
      <w:tr w:rsidR="00865F8D" w:rsidRPr="00677C53" w:rsidTr="009D295B">
        <w:trPr>
          <w:trHeight w:val="892"/>
        </w:trPr>
        <w:tc>
          <w:tcPr>
            <w:tcW w:w="4698" w:type="dxa"/>
            <w:vAlign w:val="center"/>
          </w:tcPr>
          <w:p w:rsidR="00865F8D" w:rsidRPr="00677C53" w:rsidRDefault="00865F8D" w:rsidP="009D295B">
            <w:r w:rsidRPr="00677C53">
              <w:t>НАЗИВ БАНКЕ И БРОЈ РАЧУНА</w:t>
            </w:r>
          </w:p>
        </w:tc>
        <w:tc>
          <w:tcPr>
            <w:tcW w:w="4545" w:type="dxa"/>
          </w:tcPr>
          <w:p w:rsidR="00865F8D" w:rsidRPr="00677C53" w:rsidRDefault="00865F8D" w:rsidP="009D295B"/>
        </w:tc>
      </w:tr>
      <w:tr w:rsidR="00865F8D" w:rsidRPr="00677C53" w:rsidTr="009D295B">
        <w:trPr>
          <w:trHeight w:val="892"/>
        </w:trPr>
        <w:tc>
          <w:tcPr>
            <w:tcW w:w="4698" w:type="dxa"/>
            <w:vAlign w:val="center"/>
          </w:tcPr>
          <w:p w:rsidR="00865F8D" w:rsidRPr="00677C53" w:rsidRDefault="00865F8D" w:rsidP="009D295B">
            <w:r w:rsidRPr="00677C53">
              <w:t xml:space="preserve">БРОЈ ТЕЛЕФОНА И ТЕЛЕФАКСА </w:t>
            </w:r>
          </w:p>
        </w:tc>
        <w:tc>
          <w:tcPr>
            <w:tcW w:w="4545" w:type="dxa"/>
          </w:tcPr>
          <w:p w:rsidR="00865F8D" w:rsidRPr="00677C53" w:rsidRDefault="00865F8D" w:rsidP="009D295B"/>
        </w:tc>
      </w:tr>
      <w:tr w:rsidR="00865F8D" w:rsidRPr="00677C53" w:rsidTr="009D295B">
        <w:trPr>
          <w:trHeight w:val="892"/>
        </w:trPr>
        <w:tc>
          <w:tcPr>
            <w:tcW w:w="4698" w:type="dxa"/>
            <w:vAlign w:val="center"/>
          </w:tcPr>
          <w:p w:rsidR="00865F8D" w:rsidRPr="00677C53" w:rsidRDefault="00865F8D" w:rsidP="009D295B">
            <w:r w:rsidRPr="00677C53">
              <w:t>АДРЕСА ЕЛЕКТРОНСКЕ ПОШТЕ (е-mail)</w:t>
            </w:r>
          </w:p>
        </w:tc>
        <w:tc>
          <w:tcPr>
            <w:tcW w:w="4545" w:type="dxa"/>
          </w:tcPr>
          <w:p w:rsidR="00865F8D" w:rsidRPr="00677C53" w:rsidRDefault="00865F8D" w:rsidP="009D295B"/>
        </w:tc>
      </w:tr>
      <w:tr w:rsidR="00865F8D" w:rsidRPr="00677C53" w:rsidTr="009D295B">
        <w:trPr>
          <w:trHeight w:val="989"/>
        </w:trPr>
        <w:tc>
          <w:tcPr>
            <w:tcW w:w="4698" w:type="dxa"/>
            <w:vAlign w:val="center"/>
          </w:tcPr>
          <w:p w:rsidR="00865F8D" w:rsidRPr="00677C53" w:rsidRDefault="00865F8D" w:rsidP="009D295B">
            <w:r w:rsidRPr="00677C53">
              <w:t>ИМЕ И ПРЕЗИМЕ ЛИЦА ОВЛАШЋЕНОГ ЗА ЗАСТУПАЊЕ И ЛИЦА ОВЛАШЋЕНОГ ЗА ПОТПИСИВАЊЕ УГОВОРА</w:t>
            </w:r>
          </w:p>
        </w:tc>
        <w:tc>
          <w:tcPr>
            <w:tcW w:w="4545" w:type="dxa"/>
          </w:tcPr>
          <w:p w:rsidR="00865F8D" w:rsidRPr="00677C53" w:rsidRDefault="00865F8D" w:rsidP="009D295B"/>
        </w:tc>
      </w:tr>
      <w:tr w:rsidR="00865F8D" w:rsidRPr="00677C53" w:rsidTr="009D295B">
        <w:tc>
          <w:tcPr>
            <w:tcW w:w="4698" w:type="dxa"/>
            <w:vAlign w:val="center"/>
          </w:tcPr>
          <w:p w:rsidR="00865F8D" w:rsidRPr="00677C53" w:rsidRDefault="00865F8D" w:rsidP="009D295B">
            <w:r w:rsidRPr="00677C53">
              <w:t>ИМЕ И ПРЕЗИМЕ ЛИЦА ЗА КОНТАКТ</w:t>
            </w:r>
          </w:p>
        </w:tc>
        <w:tc>
          <w:tcPr>
            <w:tcW w:w="4545" w:type="dxa"/>
          </w:tcPr>
          <w:p w:rsidR="00865F8D" w:rsidRPr="00677C53" w:rsidRDefault="00865F8D" w:rsidP="009D295B"/>
        </w:tc>
      </w:tr>
    </w:tbl>
    <w:p w:rsidR="00865F8D" w:rsidRPr="00677C53" w:rsidRDefault="00865F8D" w:rsidP="00865F8D"/>
    <w:p w:rsidR="00865F8D" w:rsidRPr="00677C53" w:rsidRDefault="00865F8D" w:rsidP="00865F8D"/>
    <w:p w:rsidR="00865F8D" w:rsidRPr="00677C53" w:rsidRDefault="00865F8D" w:rsidP="00865F8D">
      <w:r w:rsidRPr="00677C53">
        <w:rPr>
          <w:rFonts w:eastAsia="TimesNewRomanPSMT"/>
        </w:rPr>
        <w:t xml:space="preserve">ПОНУДУ ПОДНОСИ: </w:t>
      </w:r>
    </w:p>
    <w:tbl>
      <w:tblPr>
        <w:tblW w:w="0" w:type="auto"/>
        <w:tblInd w:w="-20" w:type="dxa"/>
        <w:tblLayout w:type="fixed"/>
        <w:tblLook w:val="0000"/>
      </w:tblPr>
      <w:tblGrid>
        <w:gridCol w:w="9282"/>
      </w:tblGrid>
      <w:tr w:rsidR="00865F8D" w:rsidRPr="00677C53" w:rsidTr="009D295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65F8D" w:rsidRPr="00677C53" w:rsidRDefault="00865F8D" w:rsidP="009D295B"/>
          <w:p w:rsidR="00865F8D" w:rsidRPr="00677C53" w:rsidRDefault="00865F8D" w:rsidP="009D295B">
            <w:pPr>
              <w:rPr>
                <w:rFonts w:eastAsia="TimesNewRomanPSMT"/>
              </w:rPr>
            </w:pPr>
            <w:r w:rsidRPr="00677C53">
              <w:rPr>
                <w:rFonts w:eastAsia="TimesNewRomanPSMT"/>
              </w:rPr>
              <w:t xml:space="preserve">А) САМОСТАЛНО </w:t>
            </w:r>
          </w:p>
        </w:tc>
      </w:tr>
      <w:tr w:rsidR="00865F8D" w:rsidRPr="00677C53" w:rsidTr="009D295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65F8D" w:rsidRPr="00677C53" w:rsidRDefault="00865F8D" w:rsidP="009D295B">
            <w:pPr>
              <w:rPr>
                <w:rFonts w:eastAsia="TimesNewRomanPSMT"/>
              </w:rPr>
            </w:pPr>
          </w:p>
          <w:p w:rsidR="00865F8D" w:rsidRPr="00677C53" w:rsidRDefault="00865F8D" w:rsidP="009D295B">
            <w:pPr>
              <w:rPr>
                <w:rFonts w:eastAsia="TimesNewRomanPSMT"/>
              </w:rPr>
            </w:pPr>
            <w:r w:rsidRPr="00677C53">
              <w:rPr>
                <w:rFonts w:eastAsia="TimesNewRomanPSMT"/>
              </w:rPr>
              <w:t>Б) СА ПОДИЗВОЂАЧЕМ</w:t>
            </w:r>
          </w:p>
        </w:tc>
      </w:tr>
      <w:tr w:rsidR="00865F8D" w:rsidRPr="00677C53" w:rsidTr="009D295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65F8D" w:rsidRPr="00677C53" w:rsidRDefault="00865F8D" w:rsidP="009D295B">
            <w:pPr>
              <w:rPr>
                <w:rFonts w:eastAsia="TimesNewRomanPSMT"/>
              </w:rPr>
            </w:pPr>
          </w:p>
          <w:p w:rsidR="00865F8D" w:rsidRPr="00677C53" w:rsidRDefault="00865F8D" w:rsidP="009D295B">
            <w:r w:rsidRPr="00677C53">
              <w:rPr>
                <w:rFonts w:eastAsia="TimesNewRomanPSMT"/>
              </w:rPr>
              <w:t>В) КАО ЗАЈЕДНИЧКУ ПОНУДУ</w:t>
            </w:r>
          </w:p>
        </w:tc>
      </w:tr>
    </w:tbl>
    <w:p w:rsidR="00865F8D" w:rsidRPr="00677C53" w:rsidRDefault="00865F8D" w:rsidP="00865F8D">
      <w:r w:rsidRPr="00677C53">
        <w:br w:type="page"/>
      </w:r>
      <w:r w:rsidRPr="00677C53">
        <w:lastRenderedPageBreak/>
        <w:t>ПОДАЦИ О ПОДИЗВОЂАЧУ</w:t>
      </w:r>
    </w:p>
    <w:p w:rsidR="00865F8D" w:rsidRPr="00677C53" w:rsidRDefault="00865F8D" w:rsidP="00865F8D"/>
    <w:p w:rsidR="00865F8D" w:rsidRPr="00677C53" w:rsidRDefault="00865F8D" w:rsidP="00865F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865F8D" w:rsidRPr="00677C53" w:rsidTr="009D295B">
        <w:trPr>
          <w:trHeight w:val="630"/>
        </w:trPr>
        <w:tc>
          <w:tcPr>
            <w:tcW w:w="9243" w:type="dxa"/>
            <w:gridSpan w:val="2"/>
            <w:shd w:val="clear" w:color="auto" w:fill="A6A6A6"/>
            <w:vAlign w:val="center"/>
          </w:tcPr>
          <w:p w:rsidR="00865F8D" w:rsidRPr="00677C53" w:rsidRDefault="00865F8D" w:rsidP="009D295B">
            <w:r w:rsidRPr="00677C53">
              <w:t>ОПШТИ ПОДАЦИ О ПОДИЗВОЂАЧУ</w:t>
            </w:r>
          </w:p>
        </w:tc>
      </w:tr>
      <w:tr w:rsidR="00865F8D" w:rsidRPr="00677C53" w:rsidTr="009D295B">
        <w:trPr>
          <w:trHeight w:val="758"/>
        </w:trPr>
        <w:tc>
          <w:tcPr>
            <w:tcW w:w="4697" w:type="dxa"/>
            <w:vAlign w:val="center"/>
          </w:tcPr>
          <w:p w:rsidR="00865F8D" w:rsidRPr="00677C53" w:rsidRDefault="00865F8D" w:rsidP="009D295B">
            <w:r w:rsidRPr="00677C53">
              <w:t xml:space="preserve">НАЗИВ – ПУНО ПОСЛОВНО ИМЕ </w:t>
            </w:r>
          </w:p>
          <w:p w:rsidR="00865F8D" w:rsidRPr="00677C53" w:rsidRDefault="00865F8D" w:rsidP="009D295B">
            <w:r w:rsidRPr="00677C53">
              <w:t>ПОДИЗВОЂАЧА</w:t>
            </w:r>
          </w:p>
        </w:tc>
        <w:tc>
          <w:tcPr>
            <w:tcW w:w="4546" w:type="dxa"/>
          </w:tcPr>
          <w:p w:rsidR="00865F8D" w:rsidRPr="00677C53" w:rsidRDefault="00865F8D" w:rsidP="009D295B"/>
        </w:tc>
      </w:tr>
      <w:tr w:rsidR="00865F8D" w:rsidRPr="00677C53" w:rsidTr="009D295B">
        <w:trPr>
          <w:trHeight w:val="758"/>
        </w:trPr>
        <w:tc>
          <w:tcPr>
            <w:tcW w:w="4697" w:type="dxa"/>
            <w:vAlign w:val="center"/>
          </w:tcPr>
          <w:p w:rsidR="00865F8D" w:rsidRPr="00677C53" w:rsidRDefault="00865F8D" w:rsidP="009D295B">
            <w:r w:rsidRPr="00677C53">
              <w:t>СЕДИШТЕ</w:t>
            </w:r>
          </w:p>
        </w:tc>
        <w:tc>
          <w:tcPr>
            <w:tcW w:w="4546" w:type="dxa"/>
          </w:tcPr>
          <w:p w:rsidR="00865F8D" w:rsidRPr="00677C53" w:rsidRDefault="00865F8D" w:rsidP="009D295B"/>
        </w:tc>
      </w:tr>
      <w:tr w:rsidR="00865F8D" w:rsidRPr="00677C53" w:rsidTr="009D295B">
        <w:trPr>
          <w:trHeight w:val="758"/>
        </w:trPr>
        <w:tc>
          <w:tcPr>
            <w:tcW w:w="4697" w:type="dxa"/>
            <w:vAlign w:val="center"/>
          </w:tcPr>
          <w:p w:rsidR="00865F8D" w:rsidRPr="00677C53" w:rsidRDefault="00865F8D" w:rsidP="009D295B">
            <w:r w:rsidRPr="00677C53">
              <w:t>АДРЕСА СЕДИШТА</w:t>
            </w:r>
          </w:p>
        </w:tc>
        <w:tc>
          <w:tcPr>
            <w:tcW w:w="4546" w:type="dxa"/>
          </w:tcPr>
          <w:p w:rsidR="00865F8D" w:rsidRPr="00677C53" w:rsidRDefault="00865F8D" w:rsidP="009D295B"/>
        </w:tc>
      </w:tr>
      <w:tr w:rsidR="00865F8D" w:rsidRPr="00677C53" w:rsidTr="009D295B">
        <w:tc>
          <w:tcPr>
            <w:tcW w:w="4697" w:type="dxa"/>
            <w:vAlign w:val="center"/>
          </w:tcPr>
          <w:p w:rsidR="00865F8D" w:rsidRPr="00677C53" w:rsidRDefault="00865F8D" w:rsidP="009D295B">
            <w:r w:rsidRPr="00677C53">
              <w:t>МАТИЧНИ БРОЈ ПОДИЗВОЂАЧА</w:t>
            </w:r>
          </w:p>
        </w:tc>
        <w:tc>
          <w:tcPr>
            <w:tcW w:w="4546" w:type="dxa"/>
          </w:tcPr>
          <w:p w:rsidR="00865F8D" w:rsidRPr="00677C53" w:rsidRDefault="00865F8D" w:rsidP="009D295B"/>
        </w:tc>
      </w:tr>
      <w:tr w:rsidR="00865F8D" w:rsidRPr="00677C53" w:rsidTr="009D295B">
        <w:tc>
          <w:tcPr>
            <w:tcW w:w="4697" w:type="dxa"/>
            <w:vAlign w:val="center"/>
          </w:tcPr>
          <w:p w:rsidR="00865F8D" w:rsidRPr="00677C53" w:rsidRDefault="00865F8D" w:rsidP="009D295B">
            <w:r w:rsidRPr="00677C53">
              <w:t>ШИФРА ДЕЛАТНОСТИ</w:t>
            </w:r>
          </w:p>
        </w:tc>
        <w:tc>
          <w:tcPr>
            <w:tcW w:w="4546" w:type="dxa"/>
          </w:tcPr>
          <w:p w:rsidR="00865F8D" w:rsidRPr="00677C53" w:rsidRDefault="00865F8D" w:rsidP="009D295B"/>
        </w:tc>
      </w:tr>
      <w:tr w:rsidR="00865F8D" w:rsidRPr="00677C53" w:rsidTr="009D295B">
        <w:trPr>
          <w:trHeight w:val="892"/>
        </w:trPr>
        <w:tc>
          <w:tcPr>
            <w:tcW w:w="4697" w:type="dxa"/>
            <w:vAlign w:val="center"/>
          </w:tcPr>
          <w:p w:rsidR="00865F8D" w:rsidRPr="00677C53" w:rsidRDefault="00865F8D" w:rsidP="009D295B">
            <w:r w:rsidRPr="00677C53">
              <w:t>НАЗИВ ДЕЛАТНОСТИ</w:t>
            </w:r>
          </w:p>
        </w:tc>
        <w:tc>
          <w:tcPr>
            <w:tcW w:w="4546" w:type="dxa"/>
          </w:tcPr>
          <w:p w:rsidR="00865F8D" w:rsidRPr="00677C53" w:rsidRDefault="00865F8D" w:rsidP="009D295B"/>
        </w:tc>
      </w:tr>
      <w:tr w:rsidR="00865F8D" w:rsidRPr="00677C53" w:rsidTr="009D295B">
        <w:tc>
          <w:tcPr>
            <w:tcW w:w="4697" w:type="dxa"/>
            <w:vAlign w:val="center"/>
          </w:tcPr>
          <w:p w:rsidR="00865F8D" w:rsidRPr="00677C53" w:rsidRDefault="00865F8D" w:rsidP="009D295B">
            <w:r w:rsidRPr="00677C53">
              <w:t>ПИБ</w:t>
            </w:r>
          </w:p>
        </w:tc>
        <w:tc>
          <w:tcPr>
            <w:tcW w:w="4546" w:type="dxa"/>
          </w:tcPr>
          <w:p w:rsidR="00865F8D" w:rsidRPr="00677C53" w:rsidRDefault="00865F8D" w:rsidP="009D295B"/>
        </w:tc>
      </w:tr>
      <w:tr w:rsidR="00865F8D" w:rsidRPr="00677C53" w:rsidTr="009D295B">
        <w:trPr>
          <w:trHeight w:val="892"/>
        </w:trPr>
        <w:tc>
          <w:tcPr>
            <w:tcW w:w="4697" w:type="dxa"/>
            <w:vAlign w:val="center"/>
          </w:tcPr>
          <w:p w:rsidR="00865F8D" w:rsidRPr="00677C53" w:rsidRDefault="00865F8D" w:rsidP="009D295B">
            <w:r w:rsidRPr="00677C53">
              <w:t>НАЗИВ БАНКЕ И БРОЈ РАЧУНА</w:t>
            </w:r>
          </w:p>
        </w:tc>
        <w:tc>
          <w:tcPr>
            <w:tcW w:w="4546" w:type="dxa"/>
          </w:tcPr>
          <w:p w:rsidR="00865F8D" w:rsidRPr="00677C53" w:rsidRDefault="00865F8D" w:rsidP="009D295B"/>
        </w:tc>
      </w:tr>
      <w:tr w:rsidR="00865F8D" w:rsidRPr="00677C53" w:rsidTr="009D295B">
        <w:trPr>
          <w:trHeight w:val="892"/>
        </w:trPr>
        <w:tc>
          <w:tcPr>
            <w:tcW w:w="4697" w:type="dxa"/>
            <w:vAlign w:val="center"/>
          </w:tcPr>
          <w:p w:rsidR="00865F8D" w:rsidRPr="00677C53" w:rsidRDefault="00865F8D" w:rsidP="009D295B">
            <w:r w:rsidRPr="00677C53">
              <w:t xml:space="preserve">БРОЈ ТЕЛЕФОНА И ТЕЛЕФАКСА </w:t>
            </w:r>
          </w:p>
        </w:tc>
        <w:tc>
          <w:tcPr>
            <w:tcW w:w="4546" w:type="dxa"/>
          </w:tcPr>
          <w:p w:rsidR="00865F8D" w:rsidRPr="00677C53" w:rsidRDefault="00865F8D" w:rsidP="009D295B"/>
        </w:tc>
      </w:tr>
      <w:tr w:rsidR="00865F8D" w:rsidRPr="00677C53" w:rsidTr="009D295B">
        <w:trPr>
          <w:trHeight w:val="892"/>
        </w:trPr>
        <w:tc>
          <w:tcPr>
            <w:tcW w:w="4697" w:type="dxa"/>
            <w:vAlign w:val="center"/>
          </w:tcPr>
          <w:p w:rsidR="00865F8D" w:rsidRPr="00677C53" w:rsidRDefault="00865F8D" w:rsidP="009D295B">
            <w:r w:rsidRPr="00677C53">
              <w:t>АДРЕСА ЕЛЕКТРОНСКЕ ПОШТЕ (е-mail)</w:t>
            </w:r>
          </w:p>
        </w:tc>
        <w:tc>
          <w:tcPr>
            <w:tcW w:w="4546" w:type="dxa"/>
          </w:tcPr>
          <w:p w:rsidR="00865F8D" w:rsidRPr="00677C53" w:rsidRDefault="00865F8D" w:rsidP="009D295B"/>
        </w:tc>
      </w:tr>
      <w:tr w:rsidR="00865F8D" w:rsidRPr="00677C53" w:rsidTr="009D295B">
        <w:trPr>
          <w:trHeight w:val="892"/>
        </w:trPr>
        <w:tc>
          <w:tcPr>
            <w:tcW w:w="4697" w:type="dxa"/>
            <w:vAlign w:val="center"/>
          </w:tcPr>
          <w:p w:rsidR="00865F8D" w:rsidRPr="00677C53" w:rsidRDefault="00865F8D" w:rsidP="009D295B">
            <w:r w:rsidRPr="00677C53">
              <w:t>ОПИС И ОБИМ ПОВЕРЕНОГ ПОСЛА</w:t>
            </w:r>
          </w:p>
        </w:tc>
        <w:tc>
          <w:tcPr>
            <w:tcW w:w="4546" w:type="dxa"/>
          </w:tcPr>
          <w:p w:rsidR="00865F8D" w:rsidRPr="00677C53" w:rsidRDefault="00865F8D" w:rsidP="009D295B"/>
        </w:tc>
      </w:tr>
    </w:tbl>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Pr>
        <w:jc w:val="both"/>
      </w:pPr>
      <w:r w:rsidRPr="00677C53">
        <w:t>Напомена: 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5F8D" w:rsidRPr="00677C53" w:rsidRDefault="00865F8D" w:rsidP="00865F8D">
      <w:pPr>
        <w:jc w:val="both"/>
      </w:pPr>
    </w:p>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Pr="00F9412D" w:rsidRDefault="00865F8D" w:rsidP="00865F8D"/>
    <w:p w:rsidR="00865F8D" w:rsidRPr="00677C53" w:rsidRDefault="00865F8D" w:rsidP="00865F8D"/>
    <w:p w:rsidR="00865F8D" w:rsidRPr="00677C53" w:rsidRDefault="00865F8D" w:rsidP="00865F8D">
      <w:r w:rsidRPr="00677C53">
        <w:t>ПОДАЦИ О УЧЕСНИКУ У ЗАЈЕДНИЧКОЈ ПОНУДИ</w:t>
      </w:r>
    </w:p>
    <w:p w:rsidR="00865F8D" w:rsidRPr="00677C53" w:rsidRDefault="00865F8D" w:rsidP="00865F8D"/>
    <w:p w:rsidR="00865F8D" w:rsidRPr="00677C53" w:rsidRDefault="00865F8D" w:rsidP="00865F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865F8D" w:rsidRPr="00677C53" w:rsidTr="009D295B">
        <w:trPr>
          <w:trHeight w:val="615"/>
        </w:trPr>
        <w:tc>
          <w:tcPr>
            <w:tcW w:w="9243" w:type="dxa"/>
            <w:gridSpan w:val="2"/>
            <w:shd w:val="clear" w:color="auto" w:fill="A6A6A6"/>
            <w:vAlign w:val="center"/>
          </w:tcPr>
          <w:p w:rsidR="00865F8D" w:rsidRPr="00677C53" w:rsidRDefault="00865F8D" w:rsidP="009D295B">
            <w:r w:rsidRPr="00677C53">
              <w:t>ОПШТИ ПОДАЦИ О УЧЕСНИКУ У ЗАЈЕДНИЧКОЈ ПОНУДИ</w:t>
            </w:r>
          </w:p>
        </w:tc>
      </w:tr>
      <w:tr w:rsidR="00865F8D" w:rsidRPr="00677C53" w:rsidTr="009D295B">
        <w:trPr>
          <w:trHeight w:val="758"/>
        </w:trPr>
        <w:tc>
          <w:tcPr>
            <w:tcW w:w="4878" w:type="dxa"/>
            <w:vAlign w:val="center"/>
          </w:tcPr>
          <w:p w:rsidR="00865F8D" w:rsidRPr="00677C53" w:rsidRDefault="00865F8D" w:rsidP="009D295B">
            <w:r w:rsidRPr="00677C53">
              <w:t xml:space="preserve">НАЗИВ – ПУНО ПОСЛОВНО ИМЕ </w:t>
            </w:r>
          </w:p>
          <w:p w:rsidR="00865F8D" w:rsidRPr="00677C53" w:rsidRDefault="00865F8D" w:rsidP="009D295B">
            <w:r w:rsidRPr="00677C53">
              <w:t>ЧЛАНА ЗАЈЕДНИЧКЕ ПОНУДЕ</w:t>
            </w:r>
          </w:p>
        </w:tc>
        <w:tc>
          <w:tcPr>
            <w:tcW w:w="4365" w:type="dxa"/>
          </w:tcPr>
          <w:p w:rsidR="00865F8D" w:rsidRPr="00677C53" w:rsidRDefault="00865F8D" w:rsidP="009D295B"/>
        </w:tc>
      </w:tr>
      <w:tr w:rsidR="00865F8D" w:rsidRPr="00677C53" w:rsidTr="009D295B">
        <w:trPr>
          <w:trHeight w:val="758"/>
        </w:trPr>
        <w:tc>
          <w:tcPr>
            <w:tcW w:w="4878" w:type="dxa"/>
            <w:vAlign w:val="center"/>
          </w:tcPr>
          <w:p w:rsidR="00865F8D" w:rsidRPr="00677C53" w:rsidRDefault="00865F8D" w:rsidP="009D295B">
            <w:r w:rsidRPr="00677C53">
              <w:t>СЕДИШТЕ</w:t>
            </w:r>
          </w:p>
        </w:tc>
        <w:tc>
          <w:tcPr>
            <w:tcW w:w="4365" w:type="dxa"/>
          </w:tcPr>
          <w:p w:rsidR="00865F8D" w:rsidRPr="00677C53" w:rsidRDefault="00865F8D" w:rsidP="009D295B"/>
        </w:tc>
      </w:tr>
      <w:tr w:rsidR="00865F8D" w:rsidRPr="00677C53" w:rsidTr="009D295B">
        <w:trPr>
          <w:trHeight w:val="758"/>
        </w:trPr>
        <w:tc>
          <w:tcPr>
            <w:tcW w:w="4878" w:type="dxa"/>
            <w:vAlign w:val="center"/>
          </w:tcPr>
          <w:p w:rsidR="00865F8D" w:rsidRPr="00677C53" w:rsidRDefault="00865F8D" w:rsidP="009D295B">
            <w:r w:rsidRPr="00677C53">
              <w:t>АДРЕСА СЕДИШТА</w:t>
            </w:r>
          </w:p>
        </w:tc>
        <w:tc>
          <w:tcPr>
            <w:tcW w:w="4365" w:type="dxa"/>
          </w:tcPr>
          <w:p w:rsidR="00865F8D" w:rsidRPr="00677C53" w:rsidRDefault="00865F8D" w:rsidP="009D295B"/>
        </w:tc>
      </w:tr>
      <w:tr w:rsidR="00865F8D" w:rsidRPr="00677C53" w:rsidTr="009D295B">
        <w:tc>
          <w:tcPr>
            <w:tcW w:w="4878" w:type="dxa"/>
            <w:vAlign w:val="center"/>
          </w:tcPr>
          <w:p w:rsidR="00865F8D" w:rsidRPr="00677C53" w:rsidRDefault="00865F8D" w:rsidP="009D295B">
            <w:r w:rsidRPr="00677C53">
              <w:t>МАТИЧНИ БРОЈ ЧЛАНА ЗАЈЕД. ПОНУДЕ</w:t>
            </w:r>
          </w:p>
        </w:tc>
        <w:tc>
          <w:tcPr>
            <w:tcW w:w="4365" w:type="dxa"/>
          </w:tcPr>
          <w:p w:rsidR="00865F8D" w:rsidRPr="00677C53" w:rsidRDefault="00865F8D" w:rsidP="009D295B"/>
        </w:tc>
      </w:tr>
      <w:tr w:rsidR="00865F8D" w:rsidRPr="00677C53" w:rsidTr="009D295B">
        <w:tc>
          <w:tcPr>
            <w:tcW w:w="4878" w:type="dxa"/>
            <w:vAlign w:val="center"/>
          </w:tcPr>
          <w:p w:rsidR="00865F8D" w:rsidRPr="00677C53" w:rsidRDefault="00865F8D" w:rsidP="009D295B">
            <w:r w:rsidRPr="00677C53">
              <w:t>ШИФРА ДЕЛАТНОСТИ</w:t>
            </w:r>
          </w:p>
        </w:tc>
        <w:tc>
          <w:tcPr>
            <w:tcW w:w="4365" w:type="dxa"/>
          </w:tcPr>
          <w:p w:rsidR="00865F8D" w:rsidRPr="00677C53" w:rsidRDefault="00865F8D" w:rsidP="009D295B"/>
        </w:tc>
      </w:tr>
      <w:tr w:rsidR="00865F8D" w:rsidRPr="00677C53" w:rsidTr="009D295B">
        <w:trPr>
          <w:trHeight w:val="892"/>
        </w:trPr>
        <w:tc>
          <w:tcPr>
            <w:tcW w:w="4878" w:type="dxa"/>
            <w:vAlign w:val="center"/>
          </w:tcPr>
          <w:p w:rsidR="00865F8D" w:rsidRPr="00677C53" w:rsidRDefault="00865F8D" w:rsidP="009D295B">
            <w:r w:rsidRPr="00677C53">
              <w:t>НАЗИВ ДЕЛАТНОСТИ</w:t>
            </w:r>
          </w:p>
        </w:tc>
        <w:tc>
          <w:tcPr>
            <w:tcW w:w="4365" w:type="dxa"/>
          </w:tcPr>
          <w:p w:rsidR="00865F8D" w:rsidRPr="00677C53" w:rsidRDefault="00865F8D" w:rsidP="009D295B"/>
        </w:tc>
      </w:tr>
      <w:tr w:rsidR="00865F8D" w:rsidRPr="00677C53" w:rsidTr="009D295B">
        <w:tc>
          <w:tcPr>
            <w:tcW w:w="4878" w:type="dxa"/>
            <w:vAlign w:val="center"/>
          </w:tcPr>
          <w:p w:rsidR="00865F8D" w:rsidRPr="00677C53" w:rsidRDefault="00865F8D" w:rsidP="009D295B">
            <w:r w:rsidRPr="00677C53">
              <w:t>ПИБ</w:t>
            </w:r>
          </w:p>
        </w:tc>
        <w:tc>
          <w:tcPr>
            <w:tcW w:w="4365" w:type="dxa"/>
          </w:tcPr>
          <w:p w:rsidR="00865F8D" w:rsidRPr="00677C53" w:rsidRDefault="00865F8D" w:rsidP="009D295B"/>
        </w:tc>
      </w:tr>
      <w:tr w:rsidR="00865F8D" w:rsidRPr="00677C53" w:rsidTr="009D295B">
        <w:trPr>
          <w:trHeight w:val="892"/>
        </w:trPr>
        <w:tc>
          <w:tcPr>
            <w:tcW w:w="4878" w:type="dxa"/>
            <w:vAlign w:val="center"/>
          </w:tcPr>
          <w:p w:rsidR="00865F8D" w:rsidRPr="00677C53" w:rsidRDefault="00865F8D" w:rsidP="009D295B">
            <w:r w:rsidRPr="00677C53">
              <w:t>НАЗИВ БАНКЕ И БРОЈ РАЧУНА</w:t>
            </w:r>
          </w:p>
        </w:tc>
        <w:tc>
          <w:tcPr>
            <w:tcW w:w="4365" w:type="dxa"/>
          </w:tcPr>
          <w:p w:rsidR="00865F8D" w:rsidRPr="00677C53" w:rsidRDefault="00865F8D" w:rsidP="009D295B"/>
        </w:tc>
      </w:tr>
      <w:tr w:rsidR="00865F8D" w:rsidRPr="00677C53" w:rsidTr="009D295B">
        <w:trPr>
          <w:trHeight w:val="892"/>
        </w:trPr>
        <w:tc>
          <w:tcPr>
            <w:tcW w:w="4878" w:type="dxa"/>
            <w:vAlign w:val="center"/>
          </w:tcPr>
          <w:p w:rsidR="00865F8D" w:rsidRPr="00677C53" w:rsidRDefault="00865F8D" w:rsidP="009D295B">
            <w:r w:rsidRPr="00677C53">
              <w:t xml:space="preserve">БРОЈ ТЕЛЕФОНА И ТЕЛЕФАКСА </w:t>
            </w:r>
          </w:p>
        </w:tc>
        <w:tc>
          <w:tcPr>
            <w:tcW w:w="4365" w:type="dxa"/>
          </w:tcPr>
          <w:p w:rsidR="00865F8D" w:rsidRPr="00677C53" w:rsidRDefault="00865F8D" w:rsidP="009D295B"/>
        </w:tc>
      </w:tr>
      <w:tr w:rsidR="00865F8D" w:rsidRPr="00677C53" w:rsidTr="009D295B">
        <w:trPr>
          <w:trHeight w:val="892"/>
        </w:trPr>
        <w:tc>
          <w:tcPr>
            <w:tcW w:w="4878" w:type="dxa"/>
            <w:vAlign w:val="center"/>
          </w:tcPr>
          <w:p w:rsidR="00865F8D" w:rsidRPr="00677C53" w:rsidRDefault="00865F8D" w:rsidP="009D295B">
            <w:r w:rsidRPr="00677C53">
              <w:t>АДРЕСА ЕЛЕКТРОНСКЕ ПОШТЕ (е-mail)</w:t>
            </w:r>
          </w:p>
        </w:tc>
        <w:tc>
          <w:tcPr>
            <w:tcW w:w="4365" w:type="dxa"/>
          </w:tcPr>
          <w:p w:rsidR="00865F8D" w:rsidRPr="00677C53" w:rsidRDefault="00865F8D" w:rsidP="009D295B"/>
        </w:tc>
      </w:tr>
      <w:tr w:rsidR="00865F8D" w:rsidRPr="00677C53" w:rsidTr="009D295B">
        <w:trPr>
          <w:trHeight w:val="892"/>
        </w:trPr>
        <w:tc>
          <w:tcPr>
            <w:tcW w:w="4878" w:type="dxa"/>
            <w:vAlign w:val="center"/>
          </w:tcPr>
          <w:p w:rsidR="00865F8D" w:rsidRPr="00677C53" w:rsidRDefault="00865F8D" w:rsidP="009D295B">
            <w:r w:rsidRPr="00677C53">
              <w:t>ОПИС И ОБИМ ПОВЕРЕНОГ ПОСЛА</w:t>
            </w:r>
          </w:p>
        </w:tc>
        <w:tc>
          <w:tcPr>
            <w:tcW w:w="4365" w:type="dxa"/>
          </w:tcPr>
          <w:p w:rsidR="00865F8D" w:rsidRPr="00677C53" w:rsidRDefault="00865F8D" w:rsidP="009D295B"/>
        </w:tc>
      </w:tr>
    </w:tbl>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r w:rsidRPr="00677C53">
        <w:t xml:space="preserve">Напомена: </w:t>
      </w:r>
    </w:p>
    <w:p w:rsidR="00865F8D" w:rsidRPr="00677C53" w:rsidRDefault="00865F8D" w:rsidP="00865F8D">
      <w:pPr>
        <w:jc w:val="both"/>
      </w:pPr>
      <w:r w:rsidRPr="00677C53">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65F8D" w:rsidRPr="00677C53" w:rsidRDefault="00865F8D" w:rsidP="00865F8D"/>
    <w:p w:rsidR="00865F8D" w:rsidRPr="00677C53"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Pr="00F9412D"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r w:rsidRPr="00677C53">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865F8D" w:rsidRPr="00677C53" w:rsidTr="009D295B">
        <w:trPr>
          <w:trHeight w:val="572"/>
        </w:trPr>
        <w:tc>
          <w:tcPr>
            <w:tcW w:w="4634" w:type="dxa"/>
            <w:tcBorders>
              <w:top w:val="nil"/>
              <w:left w:val="nil"/>
              <w:bottom w:val="single" w:sz="12" w:space="0" w:color="auto"/>
              <w:right w:val="nil"/>
            </w:tcBorders>
            <w:vAlign w:val="bottom"/>
          </w:tcPr>
          <w:p w:rsidR="00865F8D" w:rsidRPr="00677C53" w:rsidRDefault="00865F8D" w:rsidP="009D295B"/>
        </w:tc>
      </w:tr>
      <w:tr w:rsidR="00865F8D" w:rsidRPr="00677C53" w:rsidTr="009D295B">
        <w:trPr>
          <w:trHeight w:val="538"/>
        </w:trPr>
        <w:tc>
          <w:tcPr>
            <w:tcW w:w="4634" w:type="dxa"/>
            <w:tcBorders>
              <w:top w:val="single" w:sz="12" w:space="0" w:color="auto"/>
              <w:left w:val="nil"/>
              <w:bottom w:val="nil"/>
              <w:right w:val="nil"/>
            </w:tcBorders>
          </w:tcPr>
          <w:p w:rsidR="00865F8D" w:rsidRPr="00677C53" w:rsidRDefault="00865F8D" w:rsidP="009D295B">
            <w:r w:rsidRPr="00677C53">
              <w:t xml:space="preserve">  (назив понуђача)</w:t>
            </w:r>
          </w:p>
        </w:tc>
      </w:tr>
      <w:tr w:rsidR="00865F8D" w:rsidRPr="00677C53" w:rsidTr="009D295B">
        <w:trPr>
          <w:trHeight w:val="362"/>
        </w:trPr>
        <w:tc>
          <w:tcPr>
            <w:tcW w:w="4634" w:type="dxa"/>
            <w:tcBorders>
              <w:top w:val="nil"/>
              <w:left w:val="nil"/>
              <w:bottom w:val="single" w:sz="12" w:space="0" w:color="auto"/>
              <w:right w:val="nil"/>
            </w:tcBorders>
            <w:vAlign w:val="bottom"/>
          </w:tcPr>
          <w:p w:rsidR="00865F8D" w:rsidRPr="00677C53" w:rsidRDefault="00865F8D" w:rsidP="009D295B"/>
        </w:tc>
      </w:tr>
      <w:tr w:rsidR="00865F8D" w:rsidRPr="00677C53" w:rsidTr="009D295B">
        <w:trPr>
          <w:trHeight w:val="538"/>
        </w:trPr>
        <w:tc>
          <w:tcPr>
            <w:tcW w:w="4634" w:type="dxa"/>
            <w:tcBorders>
              <w:top w:val="single" w:sz="12" w:space="0" w:color="auto"/>
              <w:left w:val="nil"/>
              <w:bottom w:val="nil"/>
              <w:right w:val="nil"/>
            </w:tcBorders>
          </w:tcPr>
          <w:p w:rsidR="00865F8D" w:rsidRPr="00677C53" w:rsidRDefault="00865F8D" w:rsidP="009D295B">
            <w:r w:rsidRPr="00677C53">
              <w:t>(улица и број)</w:t>
            </w:r>
          </w:p>
        </w:tc>
      </w:tr>
      <w:tr w:rsidR="00865F8D" w:rsidRPr="00677C53" w:rsidTr="009D295B">
        <w:trPr>
          <w:trHeight w:val="379"/>
        </w:trPr>
        <w:tc>
          <w:tcPr>
            <w:tcW w:w="4634" w:type="dxa"/>
            <w:tcBorders>
              <w:top w:val="nil"/>
              <w:left w:val="nil"/>
              <w:bottom w:val="single" w:sz="12" w:space="0" w:color="auto"/>
              <w:right w:val="nil"/>
            </w:tcBorders>
            <w:vAlign w:val="bottom"/>
          </w:tcPr>
          <w:p w:rsidR="00865F8D" w:rsidRPr="00677C53" w:rsidRDefault="00865F8D" w:rsidP="009D295B"/>
        </w:tc>
      </w:tr>
      <w:tr w:rsidR="00865F8D" w:rsidRPr="00677C53" w:rsidTr="009D295B">
        <w:trPr>
          <w:trHeight w:val="335"/>
        </w:trPr>
        <w:tc>
          <w:tcPr>
            <w:tcW w:w="4634" w:type="dxa"/>
            <w:tcBorders>
              <w:top w:val="single" w:sz="12" w:space="0" w:color="auto"/>
              <w:left w:val="nil"/>
              <w:bottom w:val="nil"/>
              <w:right w:val="nil"/>
            </w:tcBorders>
          </w:tcPr>
          <w:p w:rsidR="00865F8D" w:rsidRPr="00677C53" w:rsidRDefault="00865F8D" w:rsidP="009D295B">
            <w:r w:rsidRPr="00677C53">
              <w:t>(седиште)</w:t>
            </w:r>
          </w:p>
        </w:tc>
      </w:tr>
    </w:tbl>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Pr="00E132CF" w:rsidRDefault="00865F8D" w:rsidP="00865F8D">
      <w:pPr>
        <w:jc w:val="center"/>
        <w:rPr>
          <w:b/>
        </w:rPr>
      </w:pPr>
      <w:r w:rsidRPr="00E132CF">
        <w:rPr>
          <w:b/>
        </w:rPr>
        <w:t>П О Н У Д А</w:t>
      </w:r>
    </w:p>
    <w:p w:rsidR="00865F8D" w:rsidRPr="00E132CF" w:rsidRDefault="00865F8D" w:rsidP="00865F8D">
      <w:pPr>
        <w:spacing w:after="120"/>
        <w:jc w:val="center"/>
        <w:rPr>
          <w:b/>
        </w:rPr>
      </w:pPr>
      <w:r w:rsidRPr="00E132CF">
        <w:rPr>
          <w:b/>
        </w:rPr>
        <w:t>ЗА ЈАВНУ НАБАВКУ:</w:t>
      </w:r>
    </w:p>
    <w:p w:rsidR="00865F8D" w:rsidRDefault="00865F8D" w:rsidP="00865F8D">
      <w:pPr>
        <w:spacing w:after="120"/>
        <w:jc w:val="center"/>
        <w:rPr>
          <w:b/>
          <w:lang w:val="sr-Cyrl-CS"/>
        </w:rPr>
      </w:pPr>
      <w:r w:rsidRPr="00373581">
        <w:rPr>
          <w:b/>
          <w:lang w:val="sr-Cyrl-CS"/>
        </w:rPr>
        <w:t>Израда Пројекта за грађевинску дозволу и Пројекта за извођење радова за базене</w:t>
      </w:r>
    </w:p>
    <w:p w:rsidR="00865F8D" w:rsidRPr="00E820E9" w:rsidRDefault="00865F8D" w:rsidP="00865F8D">
      <w:pPr>
        <w:spacing w:after="120"/>
        <w:jc w:val="center"/>
      </w:pPr>
      <w:r>
        <w:rPr>
          <w:b/>
          <w:lang w:val="sr-Cyrl-CS"/>
        </w:rPr>
        <w:t>-</w:t>
      </w:r>
      <w:r w:rsidRPr="00E820E9">
        <w:rPr>
          <w:lang w:val="sr-Cyrl-CS"/>
        </w:rPr>
        <w:t>Поновљени поступак</w:t>
      </w:r>
    </w:p>
    <w:p w:rsidR="00865F8D" w:rsidRPr="009F6790" w:rsidRDefault="00865F8D" w:rsidP="00865F8D">
      <w:pPr>
        <w:jc w:val="center"/>
      </w:pPr>
      <w:r w:rsidRPr="00677C53">
        <w:t xml:space="preserve">Број јавне набавке: </w:t>
      </w:r>
      <w:r w:rsidR="00DE54E9">
        <w:t xml:space="preserve"> 34</w:t>
      </w:r>
      <w:r w:rsidRPr="00677C53">
        <w:t>/201</w:t>
      </w:r>
      <w:r>
        <w:t>9</w:t>
      </w:r>
    </w:p>
    <w:p w:rsidR="00865F8D" w:rsidRDefault="00865F8D" w:rsidP="00865F8D">
      <w:pPr>
        <w:jc w:val="center"/>
      </w:pPr>
    </w:p>
    <w:p w:rsidR="00865F8D" w:rsidRPr="00E132CF" w:rsidRDefault="00865F8D" w:rsidP="00865F8D"/>
    <w:p w:rsidR="00865F8D" w:rsidRPr="00F26B25" w:rsidRDefault="00865F8D" w:rsidP="00865F8D">
      <w:r w:rsidRPr="00677C53">
        <w:t>Број понуде: ___________________</w:t>
      </w:r>
      <w:r>
        <w:t xml:space="preserve">  </w:t>
      </w:r>
      <w:r>
        <w:tab/>
        <w:t>Датум понуде: _______________</w:t>
      </w:r>
    </w:p>
    <w:p w:rsidR="00865F8D" w:rsidRPr="00677C53" w:rsidRDefault="00865F8D" w:rsidP="00865F8D">
      <w:r w:rsidRPr="00677C53">
        <w:t xml:space="preserve">                    (</w:t>
      </w:r>
      <w:r w:rsidRPr="00F26B25">
        <w:rPr>
          <w:sz w:val="22"/>
          <w:szCs w:val="22"/>
        </w:rPr>
        <w:t>заводни број понуђача</w:t>
      </w:r>
      <w:r w:rsidRPr="00677C53">
        <w:t>)</w:t>
      </w:r>
    </w:p>
    <w:p w:rsidR="00865F8D" w:rsidRPr="00677C53" w:rsidRDefault="00865F8D" w:rsidP="00865F8D"/>
    <w:p w:rsidR="00865F8D" w:rsidRPr="00677C53" w:rsidRDefault="00865F8D" w:rsidP="00865F8D"/>
    <w:p w:rsidR="00865F8D" w:rsidRPr="00E132CF" w:rsidRDefault="00865F8D" w:rsidP="00865F8D">
      <w:pPr>
        <w:rPr>
          <w:b/>
        </w:rPr>
      </w:pPr>
      <w:r w:rsidRPr="00E132CF">
        <w:rPr>
          <w:b/>
        </w:rPr>
        <w:t>ВРЕДНОСТ ПОНУДЕ:</w:t>
      </w:r>
    </w:p>
    <w:p w:rsidR="00865F8D" w:rsidRPr="00E132CF" w:rsidRDefault="00865F8D" w:rsidP="00865F8D">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65F8D" w:rsidRPr="00677C53" w:rsidTr="009D295B">
        <w:trPr>
          <w:trHeight w:val="510"/>
        </w:trPr>
        <w:tc>
          <w:tcPr>
            <w:tcW w:w="5880" w:type="dxa"/>
            <w:tcBorders>
              <w:top w:val="single" w:sz="12" w:space="0" w:color="auto"/>
              <w:left w:val="nil"/>
              <w:bottom w:val="nil"/>
              <w:right w:val="nil"/>
            </w:tcBorders>
            <w:vAlign w:val="center"/>
          </w:tcPr>
          <w:p w:rsidR="00865F8D" w:rsidRPr="00677C53" w:rsidRDefault="00865F8D" w:rsidP="009D295B"/>
          <w:p w:rsidR="00865F8D" w:rsidRPr="00677C53" w:rsidRDefault="00865F8D" w:rsidP="009D295B">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865F8D" w:rsidRPr="00677C53" w:rsidRDefault="00865F8D" w:rsidP="009D295B">
            <w:r w:rsidRPr="00677C53">
              <w:t xml:space="preserve">                                     динара</w:t>
            </w:r>
          </w:p>
        </w:tc>
      </w:tr>
      <w:tr w:rsidR="00865F8D" w:rsidRPr="00677C53" w:rsidTr="009D295B">
        <w:trPr>
          <w:trHeight w:val="510"/>
        </w:trPr>
        <w:tc>
          <w:tcPr>
            <w:tcW w:w="5880" w:type="dxa"/>
            <w:tcBorders>
              <w:top w:val="nil"/>
              <w:left w:val="nil"/>
              <w:bottom w:val="nil"/>
              <w:right w:val="nil"/>
            </w:tcBorders>
            <w:vAlign w:val="center"/>
          </w:tcPr>
          <w:p w:rsidR="00865F8D" w:rsidRPr="00677C53" w:rsidRDefault="00865F8D" w:rsidP="009D295B"/>
          <w:p w:rsidR="00865F8D" w:rsidRPr="00677C53" w:rsidRDefault="00865F8D" w:rsidP="009D295B">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65F8D" w:rsidRPr="00677C53" w:rsidRDefault="00865F8D" w:rsidP="009D295B">
            <w:r w:rsidRPr="00677C53">
              <w:t>динара</w:t>
            </w:r>
          </w:p>
        </w:tc>
      </w:tr>
      <w:tr w:rsidR="00865F8D" w:rsidRPr="00677C53" w:rsidTr="009D295B">
        <w:trPr>
          <w:trHeight w:hRule="exact" w:val="957"/>
        </w:trPr>
        <w:tc>
          <w:tcPr>
            <w:tcW w:w="5868" w:type="dxa"/>
            <w:tcBorders>
              <w:top w:val="single" w:sz="12" w:space="0" w:color="auto"/>
              <w:left w:val="nil"/>
              <w:bottom w:val="single" w:sz="12" w:space="0" w:color="auto"/>
              <w:right w:val="nil"/>
            </w:tcBorders>
            <w:vAlign w:val="center"/>
          </w:tcPr>
          <w:p w:rsidR="00865F8D" w:rsidRPr="00677C53" w:rsidRDefault="00865F8D" w:rsidP="009D295B">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865F8D" w:rsidRPr="00677C53" w:rsidRDefault="00865F8D" w:rsidP="009D295B">
            <w:r w:rsidRPr="00677C53">
              <w:t xml:space="preserve">                                      динара                                                                                       </w:t>
            </w:r>
          </w:p>
        </w:tc>
      </w:tr>
    </w:tbl>
    <w:p w:rsidR="00865F8D" w:rsidRPr="00677C53" w:rsidRDefault="00865F8D" w:rsidP="00865F8D"/>
    <w:p w:rsidR="00865F8D" w:rsidRPr="00677C53" w:rsidRDefault="00865F8D" w:rsidP="00865F8D"/>
    <w:p w:rsidR="00865F8D" w:rsidRPr="00E132CF" w:rsidRDefault="00865F8D" w:rsidP="00865F8D">
      <w:pPr>
        <w:rPr>
          <w:b/>
        </w:rPr>
      </w:pPr>
      <w:r w:rsidRPr="00E132CF">
        <w:rPr>
          <w:b/>
        </w:rPr>
        <w:t xml:space="preserve">РОК ИЗВРШЕЊА УСЛУГЕ: </w:t>
      </w:r>
    </w:p>
    <w:p w:rsidR="00865F8D" w:rsidRDefault="00865F8D" w:rsidP="00865F8D">
      <w:pPr>
        <w:jc w:val="both"/>
        <w:rPr>
          <w:rFonts w:ascii="TimesNewRomanPSMT" w:hAnsi="TimesNewRomanPSMT"/>
          <w:color w:val="000000"/>
        </w:rPr>
      </w:pPr>
    </w:p>
    <w:p w:rsidR="00865F8D" w:rsidRPr="000E3F4C" w:rsidRDefault="00865F8D" w:rsidP="00865F8D">
      <w:pPr>
        <w:spacing w:after="120"/>
        <w:jc w:val="both"/>
        <w:rPr>
          <w:rFonts w:ascii="TimesNewRomanPSMT" w:hAnsi="TimesNewRomanPSMT"/>
          <w:color w:val="000000"/>
        </w:rPr>
      </w:pPr>
      <w:r>
        <w:rPr>
          <w:rFonts w:ascii="TimesNewRomanPSMT" w:hAnsi="TimesNewRomanPSMT"/>
          <w:color w:val="000000"/>
        </w:rPr>
        <w:t>Рок за доставу ПГД ________</w:t>
      </w:r>
      <w:r w:rsidR="00842774">
        <w:rPr>
          <w:rFonts w:ascii="TimesNewRomanPSMT" w:hAnsi="TimesNewRomanPSMT"/>
          <w:color w:val="000000"/>
        </w:rPr>
        <w:t xml:space="preserve"> календарских дана (максимално 3</w:t>
      </w:r>
      <w:r>
        <w:rPr>
          <w:rFonts w:ascii="TimesNewRomanPSMT" w:hAnsi="TimesNewRomanPSMT"/>
          <w:color w:val="000000"/>
        </w:rPr>
        <w:t>0 календарских дана) од достављања неопходне документације</w:t>
      </w:r>
    </w:p>
    <w:p w:rsidR="00865F8D" w:rsidRDefault="00865F8D" w:rsidP="00865F8D">
      <w:pPr>
        <w:jc w:val="both"/>
        <w:rPr>
          <w:rFonts w:ascii="TimesNewRomanPSMT" w:hAnsi="TimesNewRomanPSMT"/>
          <w:color w:val="000000"/>
        </w:rPr>
      </w:pPr>
      <w:r>
        <w:rPr>
          <w:rFonts w:ascii="TimesNewRomanPSMT" w:hAnsi="TimesNewRomanPSMT"/>
          <w:color w:val="000000"/>
        </w:rPr>
        <w:t>Рок за доставу ПЗИ ________ календарских дана (максимално 30 календарских дана) од издавања грађевинске дозволе</w:t>
      </w:r>
    </w:p>
    <w:p w:rsidR="00865F8D" w:rsidRPr="00CB7F3E" w:rsidRDefault="00865F8D" w:rsidP="00865F8D">
      <w:pPr>
        <w:jc w:val="both"/>
      </w:pPr>
    </w:p>
    <w:p w:rsidR="00865F8D" w:rsidRPr="00677C53" w:rsidRDefault="00865F8D" w:rsidP="00865F8D">
      <w:pPr>
        <w:jc w:val="both"/>
      </w:pPr>
    </w:p>
    <w:p w:rsidR="00865F8D" w:rsidRPr="00E132CF" w:rsidRDefault="00865F8D" w:rsidP="00865F8D">
      <w:pPr>
        <w:rPr>
          <w:b/>
        </w:rPr>
      </w:pPr>
      <w:r w:rsidRPr="00E132CF">
        <w:rPr>
          <w:b/>
        </w:rPr>
        <w:t>УСЛОВИ ПЛАЋАЊА:</w:t>
      </w:r>
    </w:p>
    <w:p w:rsidR="00293C75" w:rsidRPr="00406623" w:rsidRDefault="00293C75" w:rsidP="00293C75">
      <w:pPr>
        <w:ind w:left="180"/>
        <w:jc w:val="both"/>
      </w:pPr>
      <w:r w:rsidRPr="00406623">
        <w:t xml:space="preserve">       Плаћање се врши авансно -50% аванс, уплатом на рачун понуђача након закључења уговора и достављање менице за повраћај авансног плаћања, заједно са </w:t>
      </w:r>
      <w:r w:rsidRPr="00406623">
        <w:lastRenderedPageBreak/>
        <w:t>авансним рачуном, а остатак од 50% плаћања врши се у року од _____дана завршетка посла и испостављања рачуна                       ( максимално 45 дана).</w:t>
      </w:r>
    </w:p>
    <w:p w:rsidR="00865F8D" w:rsidRPr="00677C53" w:rsidRDefault="00865F8D" w:rsidP="00865F8D">
      <w:r w:rsidRPr="00677C53">
        <w:t>.</w:t>
      </w:r>
    </w:p>
    <w:p w:rsidR="00865F8D" w:rsidRDefault="00865F8D" w:rsidP="00865F8D"/>
    <w:p w:rsidR="00865F8D" w:rsidRPr="00872E15" w:rsidRDefault="00865F8D" w:rsidP="00865F8D"/>
    <w:p w:rsidR="00865F8D" w:rsidRPr="00677C53" w:rsidRDefault="00865F8D" w:rsidP="00865F8D">
      <w:r w:rsidRPr="00734534">
        <w:rPr>
          <w:b/>
        </w:rPr>
        <w:t>ВАЖНОСТ ПОНУДЕ</w:t>
      </w:r>
      <w:r w:rsidRPr="00677C53">
        <w:t>: ______ (минимум 60) дана од дана отварања понуде.</w:t>
      </w:r>
    </w:p>
    <w:p w:rsidR="00865F8D" w:rsidRDefault="00865F8D" w:rsidP="00865F8D"/>
    <w:p w:rsidR="00865F8D" w:rsidRPr="00677C53" w:rsidRDefault="00865F8D" w:rsidP="00865F8D"/>
    <w:p w:rsidR="00865F8D" w:rsidRPr="00677C53" w:rsidRDefault="00865F8D" w:rsidP="00865F8D">
      <w:r w:rsidRPr="00677C53">
        <w:t>ПОДАЦИ О ПРОЦЕНТУ УКУПНЕ ВРЕДНОСТИ НАБАВКЕ КОЈИ ЋЕ ПОВЕРИТИ ПОДИЗВОЂАЧУ И ДЕО ПРЕДМЕТА НАБАВКЕ КОЈИ ЋЕ ИЗВРШИТИ ПРЕКО ПОДИЗВОЂАЧА:</w:t>
      </w:r>
    </w:p>
    <w:p w:rsidR="00865F8D" w:rsidRPr="00677C53" w:rsidRDefault="00865F8D" w:rsidP="00865F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65F8D" w:rsidRPr="00677C53" w:rsidTr="009D295B">
        <w:trPr>
          <w:trHeight w:val="445"/>
        </w:trPr>
        <w:tc>
          <w:tcPr>
            <w:tcW w:w="2385" w:type="pct"/>
            <w:vAlign w:val="center"/>
          </w:tcPr>
          <w:p w:rsidR="00865F8D" w:rsidRPr="00677C53" w:rsidRDefault="00865F8D" w:rsidP="009D295B"/>
          <w:p w:rsidR="00865F8D" w:rsidRPr="00677C53" w:rsidRDefault="00865F8D" w:rsidP="009D295B">
            <w:r w:rsidRPr="00677C53">
              <w:t>/навести део предмета набавке/</w:t>
            </w:r>
          </w:p>
          <w:p w:rsidR="00865F8D" w:rsidRPr="00677C53" w:rsidRDefault="00865F8D" w:rsidP="009D295B">
            <w:r w:rsidRPr="00677C53">
              <w:t>_____ %</w:t>
            </w:r>
          </w:p>
        </w:tc>
        <w:tc>
          <w:tcPr>
            <w:tcW w:w="2615" w:type="pct"/>
          </w:tcPr>
          <w:p w:rsidR="00865F8D" w:rsidRPr="00677C53" w:rsidRDefault="00865F8D" w:rsidP="009D295B"/>
          <w:p w:rsidR="00865F8D" w:rsidRPr="00677C53" w:rsidRDefault="00865F8D" w:rsidP="009D295B">
            <w:r w:rsidRPr="00677C53">
              <w:t>____________________ динара без ПДВ</w:t>
            </w:r>
          </w:p>
        </w:tc>
      </w:tr>
    </w:tbl>
    <w:p w:rsidR="00865F8D" w:rsidRPr="00677C53" w:rsidRDefault="00865F8D" w:rsidP="00865F8D">
      <w:r w:rsidRPr="00677C53">
        <w:t>/ табелу треба попунити само у случају подизвођача/</w:t>
      </w:r>
    </w:p>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r w:rsidRPr="00677C53">
        <w:t xml:space="preserve">НАПОМЕНА ПОНУЂАЧА: </w:t>
      </w:r>
    </w:p>
    <w:p w:rsidR="00865F8D" w:rsidRPr="00677C53" w:rsidRDefault="00865F8D" w:rsidP="00865F8D">
      <w:r w:rsidRPr="00677C53">
        <w:t>_______________________________________________________________________</w:t>
      </w:r>
    </w:p>
    <w:p w:rsidR="00865F8D" w:rsidRPr="00677C53" w:rsidRDefault="00865F8D" w:rsidP="00865F8D">
      <w:r w:rsidRPr="00677C53">
        <w:t>_______________________________________________________________________</w:t>
      </w:r>
    </w:p>
    <w:p w:rsidR="00865F8D" w:rsidRPr="00677C53" w:rsidRDefault="00865F8D" w:rsidP="00865F8D">
      <w:r w:rsidRPr="00677C53">
        <w:t>_______________________________________________________________________</w:t>
      </w:r>
    </w:p>
    <w:p w:rsidR="00865F8D" w:rsidRPr="00677C53" w:rsidRDefault="00865F8D" w:rsidP="00865F8D">
      <w:r w:rsidRPr="00677C53">
        <w:t>_______________________________________________________________________</w:t>
      </w:r>
    </w:p>
    <w:p w:rsidR="00865F8D" w:rsidRPr="00677C53" w:rsidRDefault="00865F8D" w:rsidP="00865F8D">
      <w:r w:rsidRPr="00677C53">
        <w:t>_______________________________________________________________________</w:t>
      </w:r>
    </w:p>
    <w:p w:rsidR="00865F8D" w:rsidRPr="00677C53" w:rsidRDefault="00865F8D" w:rsidP="00865F8D">
      <w:r w:rsidRPr="00677C53">
        <w:t>_______________________________________________________________________</w:t>
      </w:r>
    </w:p>
    <w:p w:rsidR="00865F8D" w:rsidRPr="00677C53" w:rsidRDefault="00865F8D" w:rsidP="00865F8D">
      <w:r w:rsidRPr="00677C53">
        <w:t>_______________________________________________________________________</w:t>
      </w:r>
    </w:p>
    <w:p w:rsidR="00865F8D" w:rsidRPr="00677C53" w:rsidRDefault="00865F8D" w:rsidP="00865F8D">
      <w:r w:rsidRPr="00677C53">
        <w:t xml:space="preserve">_______________________________________________________________________ </w:t>
      </w:r>
    </w:p>
    <w:p w:rsidR="00865F8D" w:rsidRPr="00677C53" w:rsidRDefault="00865F8D" w:rsidP="00865F8D"/>
    <w:p w:rsidR="00865F8D" w:rsidRPr="00677C53" w:rsidRDefault="00865F8D" w:rsidP="00865F8D"/>
    <w:p w:rsidR="00865F8D" w:rsidRPr="00677C53" w:rsidRDefault="00865F8D" w:rsidP="00865F8D">
      <w:r w:rsidRPr="00677C53">
        <w:t xml:space="preserve">   Датум:                                                                                                           </w:t>
      </w:r>
    </w:p>
    <w:p w:rsidR="00865F8D" w:rsidRPr="00677C53" w:rsidRDefault="00865F8D" w:rsidP="00865F8D"/>
    <w:p w:rsidR="00865F8D" w:rsidRPr="00677C53" w:rsidRDefault="00865F8D" w:rsidP="00865F8D">
      <w:r w:rsidRPr="00677C53">
        <w:t>__________</w:t>
      </w:r>
      <w:r>
        <w:t>______</w:t>
      </w:r>
      <w:r w:rsidRPr="00677C53">
        <w:t xml:space="preserve">. године                                                 </w:t>
      </w:r>
      <w:r>
        <w:t xml:space="preserve"> </w:t>
      </w:r>
      <w:r w:rsidRPr="00677C53">
        <w:t xml:space="preserve"> Потпис овлашћеног  лица</w:t>
      </w:r>
    </w:p>
    <w:p w:rsidR="00865F8D" w:rsidRPr="00677C53" w:rsidRDefault="00865F8D" w:rsidP="00865F8D"/>
    <w:p w:rsidR="00865F8D" w:rsidRPr="00677C53" w:rsidRDefault="00865F8D" w:rsidP="00865F8D"/>
    <w:p w:rsidR="00865F8D" w:rsidRPr="00677C53" w:rsidRDefault="00865F8D" w:rsidP="00865F8D">
      <w:r w:rsidRPr="00677C53">
        <w:t xml:space="preserve">                                                                             М.П.           _______________________</w:t>
      </w:r>
    </w:p>
    <w:p w:rsidR="00865F8D" w:rsidRPr="00677C53"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Pr="00677C53" w:rsidRDefault="00865F8D" w:rsidP="00865F8D">
      <w:r w:rsidRPr="00677C53">
        <w:br w:type="page"/>
      </w:r>
    </w:p>
    <w:p w:rsidR="00865F8D" w:rsidRDefault="00865F8D" w:rsidP="00865F8D">
      <w:pPr>
        <w:ind w:left="1530" w:hanging="1530"/>
        <w:rPr>
          <w:b/>
          <w:sz w:val="40"/>
          <w:szCs w:val="40"/>
          <w:lang w:val="en-US"/>
        </w:rPr>
      </w:pPr>
      <w:r>
        <w:rPr>
          <w:b/>
          <w:bCs/>
        </w:rPr>
        <w:lastRenderedPageBreak/>
        <w:t xml:space="preserve">ОБРАЗАЦ  </w:t>
      </w:r>
      <w:r>
        <w:rPr>
          <w:b/>
          <w:bCs/>
          <w:lang w:val="en-US"/>
        </w:rPr>
        <w:t>2</w:t>
      </w:r>
      <w:r>
        <w:rPr>
          <w:b/>
          <w:bCs/>
        </w:rPr>
        <w:t xml:space="preserve"> – ИЗЈАВА ПОНУЂАЧА О ИСПУЊАВАЊУ УСЛОВА ИЗ ЧЛ. 75. </w:t>
      </w:r>
      <w:r>
        <w:rPr>
          <w:b/>
          <w:bCs/>
          <w:lang w:val="sr-Cyrl-CS"/>
        </w:rPr>
        <w:t xml:space="preserve">СТ. 1.   </w:t>
      </w:r>
      <w:r>
        <w:rPr>
          <w:b/>
          <w:bCs/>
        </w:rPr>
        <w:t>ЗАКОНА У ПОСТУПКУ ЈАВНЕ НАБАВКЕ МАЛЕ ВРЕДНОСТИ</w:t>
      </w:r>
    </w:p>
    <w:p w:rsidR="00865F8D" w:rsidRDefault="00865F8D" w:rsidP="00865F8D">
      <w:pPr>
        <w:rPr>
          <w:b/>
          <w:bCs/>
          <w:lang w:val="sr-Cyrl-CS"/>
        </w:rPr>
      </w:pPr>
    </w:p>
    <w:p w:rsidR="00865F8D" w:rsidRDefault="00865F8D" w:rsidP="00865F8D">
      <w:pPr>
        <w:rPr>
          <w:b/>
          <w:bCs/>
          <w:lang w:val="sr-Cyrl-CS"/>
        </w:rPr>
      </w:pPr>
    </w:p>
    <w:p w:rsidR="00865F8D" w:rsidRDefault="00865F8D" w:rsidP="00865F8D">
      <w:pPr>
        <w:rPr>
          <w:b/>
          <w:bCs/>
          <w:lang w:val="sr-Cyrl-CS"/>
        </w:rPr>
      </w:pPr>
    </w:p>
    <w:p w:rsidR="00865F8D" w:rsidRDefault="00865F8D" w:rsidP="00865F8D">
      <w:pPr>
        <w:rPr>
          <w:b/>
          <w:bCs/>
          <w:lang w:val="sr-Cyrl-CS"/>
        </w:rPr>
      </w:pPr>
    </w:p>
    <w:p w:rsidR="00865F8D" w:rsidRDefault="00865F8D" w:rsidP="00865F8D">
      <w:pPr>
        <w:spacing w:after="120"/>
        <w:ind w:firstLine="720"/>
        <w:jc w:val="both"/>
        <w:rPr>
          <w:lang w:val="sr-Cyrl-CS"/>
        </w:rPr>
      </w:pPr>
      <w:r>
        <w:rPr>
          <w:lang w:val="sr-Cyrl-CS"/>
        </w:rPr>
        <w:t>У складу са чланом 77. став 4. Закона о јавним набавкама („Службени гласник РС“ бр. 124/2012</w:t>
      </w:r>
      <w:r>
        <w:rPr>
          <w:lang w:val="en-US"/>
        </w:rPr>
        <w:t>, 14/2015, 68/2015</w:t>
      </w:r>
      <w:r>
        <w:rPr>
          <w:lang w:val="sr-Cyrl-CS"/>
        </w:rPr>
        <w:t>), под пуном материјалном и кривичном одговорношћу, као заступник понуђача, дајем следећу</w:t>
      </w:r>
    </w:p>
    <w:p w:rsidR="00865F8D" w:rsidRDefault="00865F8D" w:rsidP="00865F8D">
      <w:pPr>
        <w:spacing w:after="120"/>
        <w:ind w:firstLine="720"/>
        <w:jc w:val="both"/>
        <w:rPr>
          <w:b/>
          <w:bCs/>
        </w:rPr>
      </w:pPr>
    </w:p>
    <w:p w:rsidR="00865F8D" w:rsidRDefault="00865F8D" w:rsidP="00865F8D">
      <w:pPr>
        <w:spacing w:after="120"/>
        <w:jc w:val="center"/>
        <w:rPr>
          <w:b/>
          <w:lang w:val="sr-Cyrl-CS"/>
        </w:rPr>
      </w:pPr>
      <w:r>
        <w:rPr>
          <w:b/>
          <w:lang w:val="sr-Cyrl-CS"/>
        </w:rPr>
        <w:t>И З Ј А В У</w:t>
      </w:r>
    </w:p>
    <w:p w:rsidR="00865F8D" w:rsidRDefault="00865F8D" w:rsidP="00865F8D">
      <w:pPr>
        <w:spacing w:after="120"/>
        <w:jc w:val="center"/>
        <w:rPr>
          <w:b/>
          <w:lang w:val="sr-Cyrl-CS"/>
        </w:rPr>
      </w:pPr>
    </w:p>
    <w:p w:rsidR="00865F8D" w:rsidRDefault="00865F8D" w:rsidP="00865F8D">
      <w:pPr>
        <w:jc w:val="both"/>
      </w:pPr>
      <w:r w:rsidRPr="00315624">
        <w:rPr>
          <w:b/>
          <w:lang w:val="sr-Cyrl-CS"/>
        </w:rPr>
        <w:t>Понуђач</w:t>
      </w:r>
      <w:r>
        <w:rPr>
          <w:lang w:val="sr-Cyrl-CS"/>
        </w:rPr>
        <w:t xml:space="preserve">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_____</w:t>
      </w:r>
      <w:r>
        <w:t xml:space="preserve">, </w:t>
      </w:r>
      <w:r>
        <w:rPr>
          <w:lang w:val="sr-Cyrl-CS"/>
        </w:rPr>
        <w:t xml:space="preserve">испуњава обавезне услове дефинисане конкурсном документацијом у поступку </w:t>
      </w:r>
      <w:r>
        <w:rPr>
          <w:b/>
        </w:rPr>
        <w:t>јавне набавке мале вредности</w:t>
      </w:r>
      <w:r>
        <w:rPr>
          <w:b/>
          <w:lang w:val="sr-Cyrl-CS"/>
        </w:rPr>
        <w:t xml:space="preserve"> – </w:t>
      </w:r>
      <w:r>
        <w:rPr>
          <w:lang w:val="sr-Cyrl-CS"/>
        </w:rPr>
        <w:t>Израда Пројекта за грађевинску дозволу и Пројекта за извођење радова за базене</w:t>
      </w:r>
      <w:r>
        <w:t>,</w:t>
      </w:r>
      <w:r w:rsidRPr="00677C53">
        <w:t xml:space="preserve"> редни број  ЈН </w:t>
      </w:r>
      <w:r w:rsidR="00DE54E9">
        <w:t>34</w:t>
      </w:r>
      <w:r>
        <w:t>/2019 – поновљени поступак</w:t>
      </w:r>
      <w:r>
        <w:rPr>
          <w:b/>
          <w:lang w:val="sr-Cyrl-CS"/>
        </w:rPr>
        <w:t>,</w:t>
      </w:r>
      <w:r>
        <w:rPr>
          <w:lang w:val="sr-Cyrl-CS"/>
        </w:rPr>
        <w:t xml:space="preserve"> </w:t>
      </w:r>
      <w:r w:rsidRPr="008B375F">
        <w:rPr>
          <w:b/>
          <w:lang w:val="sr-Cyrl-CS"/>
        </w:rPr>
        <w:t>тј. услове наведене у члану 75. став 1. Закона о јавним набавкама („Службени гласник РС“ бр. 124/2012, 14/2015, 68/2015), и то:</w:t>
      </w:r>
    </w:p>
    <w:p w:rsidR="00865F8D" w:rsidRDefault="00865F8D" w:rsidP="00865F8D">
      <w:pPr>
        <w:pStyle w:val="Default"/>
        <w:numPr>
          <w:ilvl w:val="0"/>
          <w:numId w:val="37"/>
        </w:numPr>
        <w:ind w:right="4"/>
        <w:jc w:val="both"/>
        <w:rPr>
          <w:rFonts w:ascii="Times New Roman" w:hAnsi="Times New Roman"/>
          <w:color w:val="auto"/>
        </w:rPr>
      </w:pPr>
      <w:r>
        <w:rPr>
          <w:rFonts w:ascii="Times New Roman" w:hAnsi="Times New Roman"/>
          <w:color w:val="auto"/>
        </w:rPr>
        <w:t xml:space="preserve">Понуђач је регистован </w:t>
      </w:r>
      <w:r>
        <w:rPr>
          <w:rFonts w:ascii="Times New Roman" w:hAnsi="Times New Roman"/>
          <w:color w:val="auto"/>
          <w:lang w:val="sr-Cyrl-CS"/>
        </w:rPr>
        <w:t>код надлежног органа, односно уписан у одговарајући регистар;</w:t>
      </w:r>
    </w:p>
    <w:p w:rsidR="00865F8D" w:rsidRDefault="00865F8D" w:rsidP="00865F8D">
      <w:pPr>
        <w:pStyle w:val="Default"/>
        <w:numPr>
          <w:ilvl w:val="0"/>
          <w:numId w:val="37"/>
        </w:numPr>
        <w:ind w:right="4"/>
        <w:jc w:val="both"/>
        <w:rPr>
          <w:rFonts w:ascii="Times New Roman" w:hAnsi="Times New Roman"/>
          <w:color w:val="auto"/>
        </w:rPr>
      </w:pPr>
      <w:r>
        <w:rPr>
          <w:rFonts w:ascii="Times New Roman" w:hAnsi="Times New Roman"/>
          <w:color w:val="auto"/>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65F8D" w:rsidRDefault="00865F8D" w:rsidP="00865F8D">
      <w:pPr>
        <w:pStyle w:val="Default"/>
        <w:numPr>
          <w:ilvl w:val="0"/>
          <w:numId w:val="37"/>
        </w:numPr>
        <w:ind w:right="4"/>
        <w:jc w:val="both"/>
        <w:rPr>
          <w:bCs/>
        </w:rPr>
      </w:pPr>
      <w:r>
        <w:rPr>
          <w:rFonts w:ascii="Times New Roman" w:hAnsi="Times New Roman"/>
          <w:color w:val="auto"/>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865F8D" w:rsidRDefault="00865F8D" w:rsidP="00865F8D">
      <w:pPr>
        <w:pStyle w:val="Default"/>
        <w:ind w:right="4"/>
        <w:jc w:val="both"/>
        <w:rPr>
          <w:rFonts w:ascii="Times New Roman" w:hAnsi="Times New Roman"/>
          <w:color w:val="auto"/>
          <w:lang w:val="sr-Cyrl-CS"/>
        </w:rPr>
      </w:pPr>
    </w:p>
    <w:p w:rsidR="00865F8D" w:rsidRDefault="00865F8D" w:rsidP="00865F8D">
      <w:pPr>
        <w:pStyle w:val="Default"/>
        <w:ind w:right="4"/>
        <w:jc w:val="both"/>
        <w:rPr>
          <w:rFonts w:ascii="Times New Roman" w:hAnsi="Times New Roman"/>
          <w:color w:val="auto"/>
          <w:lang w:val="sr-Cyrl-CS"/>
        </w:rPr>
      </w:pPr>
    </w:p>
    <w:p w:rsidR="00865F8D" w:rsidRDefault="00865F8D" w:rsidP="00865F8D">
      <w:pPr>
        <w:pStyle w:val="Default"/>
        <w:ind w:right="4"/>
        <w:jc w:val="both"/>
        <w:rPr>
          <w:rFonts w:ascii="Times New Roman" w:hAnsi="Times New Roman"/>
          <w:color w:val="auto"/>
          <w:lang w:val="sr-Cyrl-CS"/>
        </w:rPr>
      </w:pPr>
    </w:p>
    <w:p w:rsidR="00865F8D" w:rsidRDefault="00865F8D" w:rsidP="00865F8D">
      <w:pPr>
        <w:pStyle w:val="Default"/>
        <w:ind w:right="4"/>
        <w:jc w:val="both"/>
        <w:rPr>
          <w:bCs/>
        </w:rPr>
      </w:pPr>
      <w:r>
        <w:rPr>
          <w:bCs/>
        </w:rPr>
        <w:t xml:space="preserve"> </w:t>
      </w:r>
    </w:p>
    <w:p w:rsidR="00865F8D" w:rsidRDefault="00865F8D" w:rsidP="00865F8D">
      <w:pPr>
        <w:autoSpaceDE w:val="0"/>
        <w:autoSpaceDN w:val="0"/>
        <w:adjustRightInd w:val="0"/>
        <w:ind w:left="709"/>
        <w:jc w:val="both"/>
        <w:rPr>
          <w:bCs/>
          <w:color w:val="000000"/>
        </w:rPr>
      </w:pPr>
    </w:p>
    <w:p w:rsidR="00865F8D" w:rsidRDefault="00865F8D" w:rsidP="00865F8D">
      <w:pPr>
        <w:autoSpaceDE w:val="0"/>
        <w:autoSpaceDN w:val="0"/>
        <w:adjustRightInd w:val="0"/>
        <w:ind w:left="709"/>
        <w:jc w:val="both"/>
        <w:rPr>
          <w:bCs/>
          <w:color w:val="000000"/>
        </w:rPr>
      </w:pPr>
    </w:p>
    <w:p w:rsidR="00865F8D" w:rsidRDefault="00865F8D" w:rsidP="00865F8D">
      <w:pPr>
        <w:autoSpaceDE w:val="0"/>
        <w:autoSpaceDN w:val="0"/>
        <w:adjustRightInd w:val="0"/>
        <w:ind w:left="709"/>
        <w:jc w:val="both"/>
        <w:rPr>
          <w:bCs/>
          <w:color w:val="000000"/>
          <w:lang w:val="en-US"/>
        </w:rPr>
      </w:pPr>
    </w:p>
    <w:p w:rsidR="00865F8D" w:rsidRDefault="00865F8D" w:rsidP="00865F8D">
      <w:pPr>
        <w:tabs>
          <w:tab w:val="center" w:pos="7200"/>
        </w:tabs>
        <w:ind w:right="71"/>
        <w:jc w:val="both"/>
        <w:rPr>
          <w:sz w:val="22"/>
          <w:szCs w:val="22"/>
        </w:rPr>
      </w:pPr>
      <w:r>
        <w:rPr>
          <w:rFonts w:cs="Arial"/>
          <w:sz w:val="22"/>
          <w:szCs w:val="22"/>
        </w:rPr>
        <w:tab/>
        <w:t xml:space="preserve">               Потпис</w:t>
      </w:r>
      <w:r>
        <w:rPr>
          <w:sz w:val="22"/>
          <w:szCs w:val="22"/>
        </w:rPr>
        <w:t xml:space="preserve"> </w:t>
      </w:r>
      <w:r>
        <w:rPr>
          <w:rFonts w:cs="Arial"/>
          <w:sz w:val="22"/>
          <w:szCs w:val="22"/>
        </w:rPr>
        <w:t>овлашћеног</w:t>
      </w:r>
      <w:r>
        <w:rPr>
          <w:sz w:val="22"/>
          <w:szCs w:val="22"/>
        </w:rPr>
        <w:t xml:space="preserve">  </w:t>
      </w:r>
      <w:r>
        <w:rPr>
          <w:rFonts w:cs="Arial"/>
          <w:sz w:val="22"/>
          <w:szCs w:val="22"/>
        </w:rPr>
        <w:t>лица</w:t>
      </w:r>
    </w:p>
    <w:p w:rsidR="00865F8D" w:rsidRDefault="00865F8D" w:rsidP="00865F8D">
      <w:pPr>
        <w:tabs>
          <w:tab w:val="center" w:pos="7200"/>
        </w:tabs>
        <w:rPr>
          <w:rFonts w:cs="Arial"/>
          <w:sz w:val="22"/>
          <w:szCs w:val="22"/>
        </w:rPr>
      </w:pPr>
      <w:r>
        <w:rPr>
          <w:rFonts w:cs="Arial"/>
          <w:sz w:val="22"/>
          <w:szCs w:val="22"/>
        </w:rPr>
        <w:t>Место</w:t>
      </w:r>
      <w:r>
        <w:rPr>
          <w:sz w:val="22"/>
          <w:szCs w:val="22"/>
        </w:rPr>
        <w:t xml:space="preserve">: __________________                                                 </w:t>
      </w:r>
    </w:p>
    <w:p w:rsidR="00865F8D" w:rsidRDefault="00865F8D" w:rsidP="00865F8D">
      <w:pPr>
        <w:tabs>
          <w:tab w:val="num" w:pos="1320"/>
          <w:tab w:val="center" w:pos="7200"/>
        </w:tabs>
        <w:jc w:val="both"/>
        <w:rPr>
          <w:sz w:val="16"/>
          <w:szCs w:val="16"/>
          <w:lang w:val="en-US"/>
        </w:rPr>
      </w:pPr>
    </w:p>
    <w:p w:rsidR="00865F8D" w:rsidRDefault="00865F8D" w:rsidP="00865F8D">
      <w:pPr>
        <w:tabs>
          <w:tab w:val="center" w:pos="7200"/>
        </w:tabs>
        <w:jc w:val="both"/>
        <w:rPr>
          <w:rFonts w:cs="Arial"/>
        </w:rPr>
      </w:pPr>
      <w:r>
        <w:rPr>
          <w:sz w:val="22"/>
          <w:szCs w:val="22"/>
        </w:rPr>
        <w:t>Датум: ____________. године                                                 M.</w:t>
      </w:r>
      <w:r>
        <w:rPr>
          <w:sz w:val="22"/>
          <w:szCs w:val="22"/>
          <w:lang w:val="sr-Cyrl-CS"/>
        </w:rPr>
        <w:t xml:space="preserve">П.         </w:t>
      </w:r>
      <w:r>
        <w:rPr>
          <w:b/>
          <w:sz w:val="22"/>
          <w:szCs w:val="22"/>
        </w:rPr>
        <w:t>_______________________</w:t>
      </w:r>
    </w:p>
    <w:p w:rsidR="00865F8D" w:rsidRDefault="00865F8D" w:rsidP="00865F8D">
      <w:pPr>
        <w:pStyle w:val="Style15"/>
        <w:tabs>
          <w:tab w:val="left" w:pos="284"/>
          <w:tab w:val="left" w:pos="5520"/>
        </w:tabs>
        <w:spacing w:line="240" w:lineRule="auto"/>
        <w:rPr>
          <w:rFonts w:ascii="Times New Roman" w:hAnsi="Times New Roman"/>
          <w:b/>
          <w:bCs/>
          <w:sz w:val="22"/>
          <w:lang w:val="sr-Cyrl-CS" w:eastAsia="sr-Cyrl-CS"/>
        </w:rPr>
      </w:pPr>
    </w:p>
    <w:p w:rsidR="00865F8D" w:rsidRDefault="00865F8D" w:rsidP="00865F8D">
      <w:pPr>
        <w:pStyle w:val="Style15"/>
        <w:tabs>
          <w:tab w:val="left" w:pos="284"/>
          <w:tab w:val="left" w:pos="5520"/>
        </w:tabs>
        <w:spacing w:line="240" w:lineRule="auto"/>
        <w:rPr>
          <w:rFonts w:ascii="Times New Roman" w:hAnsi="Times New Roman"/>
          <w:b/>
          <w:bCs/>
          <w:i/>
          <w:lang w:val="sr-Cyrl-CS" w:eastAsia="sr-Cyrl-CS"/>
        </w:rPr>
      </w:pPr>
    </w:p>
    <w:p w:rsidR="00865F8D" w:rsidRDefault="00865F8D" w:rsidP="00865F8D">
      <w:pPr>
        <w:pStyle w:val="Style15"/>
        <w:tabs>
          <w:tab w:val="left" w:pos="284"/>
          <w:tab w:val="left" w:pos="5520"/>
        </w:tabs>
        <w:spacing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865F8D" w:rsidRDefault="00865F8D" w:rsidP="00865F8D">
      <w:pPr>
        <w:pStyle w:val="Style15"/>
        <w:tabs>
          <w:tab w:val="left" w:pos="284"/>
          <w:tab w:val="left" w:pos="5520"/>
        </w:tabs>
        <w:spacing w:line="240" w:lineRule="auto"/>
        <w:rPr>
          <w:rFonts w:ascii="Times New Roman" w:hAnsi="Times New Roman"/>
          <w:b/>
          <w:bCs/>
          <w:i/>
          <w:sz w:val="22"/>
          <w:lang w:val="sr-Cyrl-CS" w:eastAsia="sr-Cyrl-CS"/>
        </w:rPr>
      </w:pPr>
      <w:r>
        <w:rPr>
          <w:rFonts w:ascii="Times New Roman" w:hAnsi="Times New Roman"/>
          <w:b/>
          <w:bCs/>
          <w:i/>
          <w:u w:val="single"/>
          <w:lang w:val="sr-Cyrl-CS" w:eastAsia="sr-Cyrl-CS"/>
        </w:rPr>
        <w:t>Уколико понуду подноси група понуђача,</w:t>
      </w:r>
      <w:r>
        <w:rPr>
          <w:rFonts w:ascii="Times New Roman" w:hAnsi="Times New Roman"/>
          <w:b/>
          <w:bCs/>
          <w:i/>
          <w:lang w:val="sr-Cyrl-CS" w:eastAsia="sr-Cyrl-CS"/>
        </w:rPr>
        <w:t xml:space="preserve"> </w:t>
      </w:r>
      <w:r>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Pr>
          <w:rFonts w:ascii="Times New Roman" w:hAnsi="Times New Roman"/>
          <w:b/>
          <w:bCs/>
          <w:i/>
          <w:lang w:val="sr-Cyrl-CS" w:eastAsia="sr-Cyrl-CS"/>
        </w:rPr>
        <w:t>.</w:t>
      </w:r>
      <w:r>
        <w:rPr>
          <w:rFonts w:ascii="Times New Roman" w:hAnsi="Times New Roman"/>
          <w:b/>
          <w:bCs/>
          <w:i/>
          <w:sz w:val="22"/>
          <w:lang w:val="sr-Cyrl-CS" w:eastAsia="sr-Cyrl-CS"/>
        </w:rPr>
        <w:t xml:space="preserve"> </w:t>
      </w:r>
    </w:p>
    <w:p w:rsidR="00D06C80" w:rsidRDefault="00D06C80" w:rsidP="00865F8D">
      <w:pPr>
        <w:ind w:left="1620" w:hanging="1620"/>
        <w:jc w:val="both"/>
        <w:rPr>
          <w:b/>
          <w:bCs/>
        </w:rPr>
      </w:pPr>
    </w:p>
    <w:p w:rsidR="00D06C80" w:rsidRDefault="00D06C80" w:rsidP="00865F8D">
      <w:pPr>
        <w:ind w:left="1620" w:hanging="1620"/>
        <w:jc w:val="both"/>
        <w:rPr>
          <w:b/>
          <w:bCs/>
        </w:rPr>
      </w:pPr>
    </w:p>
    <w:p w:rsidR="00D06C80" w:rsidRDefault="00D06C80" w:rsidP="00865F8D">
      <w:pPr>
        <w:ind w:left="1620" w:hanging="1620"/>
        <w:jc w:val="both"/>
        <w:rPr>
          <w:b/>
          <w:bCs/>
        </w:rPr>
      </w:pPr>
    </w:p>
    <w:p w:rsidR="00D06C80" w:rsidRDefault="00D06C80" w:rsidP="00865F8D">
      <w:pPr>
        <w:ind w:left="1620" w:hanging="1620"/>
        <w:jc w:val="both"/>
        <w:rPr>
          <w:b/>
          <w:bCs/>
        </w:rPr>
      </w:pPr>
    </w:p>
    <w:p w:rsidR="00D06C80" w:rsidRDefault="00D06C80" w:rsidP="00865F8D">
      <w:pPr>
        <w:ind w:left="1620" w:hanging="1620"/>
        <w:jc w:val="both"/>
        <w:rPr>
          <w:b/>
          <w:bCs/>
        </w:rPr>
      </w:pPr>
    </w:p>
    <w:p w:rsidR="00D06C80" w:rsidRDefault="00D06C80" w:rsidP="00865F8D">
      <w:pPr>
        <w:ind w:left="1620" w:hanging="1620"/>
        <w:jc w:val="both"/>
        <w:rPr>
          <w:b/>
          <w:bCs/>
        </w:rPr>
      </w:pPr>
    </w:p>
    <w:p w:rsidR="00865F8D" w:rsidRDefault="00865F8D" w:rsidP="00865F8D">
      <w:pPr>
        <w:ind w:left="1620" w:hanging="1620"/>
        <w:jc w:val="both"/>
        <w:rPr>
          <w:b/>
          <w:bCs/>
        </w:rPr>
      </w:pPr>
      <w:r>
        <w:rPr>
          <w:b/>
          <w:bCs/>
        </w:rPr>
        <w:br w:type="page"/>
      </w:r>
      <w:r>
        <w:rPr>
          <w:b/>
          <w:bCs/>
        </w:rPr>
        <w:lastRenderedPageBreak/>
        <w:t xml:space="preserve">ОБРАЗАЦ </w:t>
      </w:r>
      <w:r>
        <w:rPr>
          <w:b/>
          <w:bCs/>
          <w:lang w:val="en-US"/>
        </w:rPr>
        <w:t>2</w:t>
      </w:r>
      <w:r>
        <w:rPr>
          <w:b/>
          <w:bCs/>
        </w:rPr>
        <w:t>а – ИЗЈАВА ПОДИЗВОЂАЧА О ИСПУЊАВАЊУ УСЛОВА ИЗ ЧЛ. 75.</w:t>
      </w:r>
      <w:r>
        <w:rPr>
          <w:b/>
          <w:bCs/>
          <w:lang w:val="sr-Cyrl-CS"/>
        </w:rPr>
        <w:t xml:space="preserve"> СТ. 1.</w:t>
      </w:r>
      <w:r>
        <w:rPr>
          <w:b/>
          <w:bCs/>
        </w:rPr>
        <w:t xml:space="preserve"> ЗАКОНА У ПОСТУПКУ ЈАВНЕ НАБАВКЕ МАЛЕ ВРЕДНОСТИ</w:t>
      </w:r>
    </w:p>
    <w:p w:rsidR="00865F8D" w:rsidRDefault="00865F8D" w:rsidP="00865F8D">
      <w:pPr>
        <w:pStyle w:val="Style15"/>
        <w:tabs>
          <w:tab w:val="left" w:pos="284"/>
          <w:tab w:val="left" w:pos="5520"/>
        </w:tabs>
        <w:spacing w:before="96" w:line="240" w:lineRule="auto"/>
        <w:rPr>
          <w:rFonts w:ascii="Times New Roman" w:hAnsi="Times New Roman"/>
          <w:b/>
          <w:bCs/>
          <w:lang w:val="sr-Cyrl-CS" w:eastAsia="sr-Cyrl-CS"/>
        </w:rPr>
      </w:pPr>
    </w:p>
    <w:p w:rsidR="00865F8D" w:rsidRDefault="00865F8D" w:rsidP="00865F8D">
      <w:pPr>
        <w:pStyle w:val="Style15"/>
        <w:tabs>
          <w:tab w:val="left" w:pos="284"/>
          <w:tab w:val="left" w:pos="5520"/>
        </w:tabs>
        <w:spacing w:before="96" w:line="240" w:lineRule="auto"/>
        <w:rPr>
          <w:rFonts w:ascii="Times New Roman" w:hAnsi="Times New Roman"/>
          <w:b/>
          <w:bCs/>
          <w:lang w:val="sr-Cyrl-CS" w:eastAsia="sr-Cyrl-CS"/>
        </w:rPr>
      </w:pPr>
    </w:p>
    <w:p w:rsidR="00865F8D" w:rsidRDefault="00865F8D" w:rsidP="00865F8D">
      <w:pPr>
        <w:ind w:firstLine="720"/>
        <w:jc w:val="both"/>
        <w:rPr>
          <w:b/>
          <w:bCs/>
        </w:rPr>
      </w:pPr>
      <w:r>
        <w:rPr>
          <w:lang w:val="sr-Cyrl-CS"/>
        </w:rPr>
        <w:t>У складу са чланом 77. став 4. Закона о јавним набавкама („Службени гласник РС“ бр. 124/2012, 14/2015, 68/2015), под пуном материјалном и кривичном одговорношћу, као заступник подизвођача, дајем следећу</w:t>
      </w:r>
    </w:p>
    <w:p w:rsidR="00865F8D" w:rsidRDefault="00865F8D" w:rsidP="00865F8D">
      <w:pPr>
        <w:rPr>
          <w:b/>
          <w:bCs/>
        </w:rPr>
      </w:pPr>
    </w:p>
    <w:p w:rsidR="00865F8D" w:rsidRDefault="00865F8D" w:rsidP="00865F8D">
      <w:pPr>
        <w:rPr>
          <w:b/>
          <w:bCs/>
        </w:rPr>
      </w:pPr>
    </w:p>
    <w:p w:rsidR="00865F8D" w:rsidRDefault="00865F8D" w:rsidP="00865F8D">
      <w:pPr>
        <w:jc w:val="center"/>
        <w:rPr>
          <w:b/>
          <w:lang w:val="sr-Cyrl-CS"/>
        </w:rPr>
      </w:pPr>
      <w:r>
        <w:rPr>
          <w:b/>
          <w:lang w:val="sr-Cyrl-CS"/>
        </w:rPr>
        <w:t>И З Ј А В У</w:t>
      </w:r>
    </w:p>
    <w:p w:rsidR="00865F8D" w:rsidRDefault="00865F8D" w:rsidP="00865F8D">
      <w:pPr>
        <w:jc w:val="both"/>
        <w:rPr>
          <w:b/>
          <w:lang w:val="sr-Cyrl-CS"/>
        </w:rPr>
      </w:pPr>
    </w:p>
    <w:p w:rsidR="00865F8D" w:rsidRDefault="00865F8D" w:rsidP="00865F8D">
      <w:pPr>
        <w:jc w:val="both"/>
        <w:rPr>
          <w:b/>
          <w:lang w:val="sr-Cyrl-CS"/>
        </w:rPr>
      </w:pPr>
    </w:p>
    <w:p w:rsidR="00865F8D" w:rsidRDefault="00865F8D" w:rsidP="00865F8D">
      <w:pPr>
        <w:jc w:val="both"/>
      </w:pPr>
      <w:r w:rsidRPr="00315624">
        <w:rPr>
          <w:b/>
          <w:lang w:val="sr-Cyrl-CS"/>
        </w:rPr>
        <w:t>Подизвођач</w:t>
      </w:r>
      <w:r>
        <w:rPr>
          <w:lang w:val="sr-Cyrl-CS"/>
        </w:rPr>
        <w:t xml:space="preserve">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w:t>
      </w:r>
      <w:r>
        <w:t xml:space="preserve">, </w:t>
      </w:r>
      <w:r w:rsidRPr="001E3686">
        <w:rPr>
          <w:b/>
          <w:lang w:val="sr-Cyrl-CS"/>
        </w:rPr>
        <w:t>испуњава обавезне услове из члана 75. став 1. Закона о јавним набавкама („Службени гласник РС“ бр. 124/2012, 14/2015, 68/2015), односно услове дефинисане конкурсном документацијом у поступк</w:t>
      </w:r>
      <w:r>
        <w:rPr>
          <w:lang w:val="sr-Cyrl-CS"/>
        </w:rPr>
        <w:t xml:space="preserve">у </w:t>
      </w:r>
      <w:r>
        <w:rPr>
          <w:b/>
        </w:rPr>
        <w:t>јавне набавке мале вредности</w:t>
      </w:r>
      <w:r>
        <w:rPr>
          <w:b/>
          <w:lang w:val="sr-Cyrl-CS"/>
        </w:rPr>
        <w:t xml:space="preserve"> – </w:t>
      </w:r>
      <w:r>
        <w:rPr>
          <w:lang w:val="sr-Cyrl-CS"/>
        </w:rPr>
        <w:t>Израда Пројекта за грађевинску дозволу и Пројекта за извођење радова за базене</w:t>
      </w:r>
      <w:r>
        <w:t>,</w:t>
      </w:r>
      <w:r w:rsidRPr="00677C53">
        <w:t xml:space="preserve"> редни број  ЈН </w:t>
      </w:r>
      <w:r w:rsidR="00D06C80">
        <w:t>34</w:t>
      </w:r>
      <w:r>
        <w:t>/2019 – поновљени поступак</w:t>
      </w:r>
      <w:r>
        <w:rPr>
          <w:b/>
          <w:lang w:val="sr-Cyrl-CS"/>
        </w:rPr>
        <w:t xml:space="preserve"> </w:t>
      </w:r>
      <w:r w:rsidRPr="006F7AF7">
        <w:rPr>
          <w:b/>
          <w:lang w:val="sr-Cyrl-CS"/>
        </w:rPr>
        <w:t>и то</w:t>
      </w:r>
      <w:r>
        <w:rPr>
          <w:lang w:val="sr-Cyrl-CS"/>
        </w:rPr>
        <w:t>:</w:t>
      </w:r>
    </w:p>
    <w:p w:rsidR="00865F8D" w:rsidRDefault="00865F8D" w:rsidP="00865F8D">
      <w:pPr>
        <w:pStyle w:val="Default"/>
        <w:ind w:right="4" w:firstLine="720"/>
        <w:jc w:val="both"/>
        <w:rPr>
          <w:rFonts w:ascii="Times New Roman" w:hAnsi="Times New Roman"/>
          <w:color w:val="auto"/>
          <w:lang w:val="sr-Cyrl-CS"/>
        </w:rPr>
      </w:pPr>
    </w:p>
    <w:p w:rsidR="00865F8D" w:rsidRDefault="00865F8D" w:rsidP="00865F8D">
      <w:pPr>
        <w:pStyle w:val="Default"/>
        <w:numPr>
          <w:ilvl w:val="0"/>
          <w:numId w:val="38"/>
        </w:numPr>
        <w:ind w:right="4"/>
        <w:jc w:val="both"/>
        <w:rPr>
          <w:rFonts w:ascii="Times New Roman" w:hAnsi="Times New Roman"/>
          <w:color w:val="auto"/>
        </w:rPr>
      </w:pPr>
      <w:r>
        <w:rPr>
          <w:rFonts w:ascii="Times New Roman" w:hAnsi="Times New Roman"/>
          <w:color w:val="auto"/>
        </w:rPr>
        <w:t xml:space="preserve">Подизвођач је регистован </w:t>
      </w:r>
      <w:r>
        <w:rPr>
          <w:rFonts w:ascii="Times New Roman" w:hAnsi="Times New Roman"/>
          <w:color w:val="auto"/>
          <w:lang w:val="sr-Cyrl-CS"/>
        </w:rPr>
        <w:t>код надлежног органа, односно уписан у одговарајући регистар;</w:t>
      </w:r>
    </w:p>
    <w:p w:rsidR="00865F8D" w:rsidRDefault="00865F8D" w:rsidP="00865F8D">
      <w:pPr>
        <w:pStyle w:val="Default"/>
        <w:numPr>
          <w:ilvl w:val="0"/>
          <w:numId w:val="38"/>
        </w:numPr>
        <w:ind w:right="4"/>
        <w:jc w:val="both"/>
        <w:rPr>
          <w:rFonts w:ascii="Times New Roman" w:hAnsi="Times New Roman"/>
          <w:color w:val="auto"/>
        </w:rPr>
      </w:pPr>
      <w:r>
        <w:rPr>
          <w:rFonts w:ascii="Times New Roman" w:hAnsi="Times New Roman"/>
          <w:color w:val="auto"/>
        </w:rPr>
        <w:t>Подизвођач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65F8D" w:rsidRDefault="00865F8D" w:rsidP="00865F8D">
      <w:pPr>
        <w:pStyle w:val="Default"/>
        <w:numPr>
          <w:ilvl w:val="0"/>
          <w:numId w:val="38"/>
        </w:numPr>
        <w:ind w:right="4"/>
        <w:jc w:val="both"/>
        <w:rPr>
          <w:rFonts w:ascii="Times New Roman" w:hAnsi="Times New Roman"/>
          <w:color w:val="auto"/>
        </w:rPr>
      </w:pPr>
      <w:r>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65F8D" w:rsidRDefault="00865F8D" w:rsidP="00865F8D">
      <w:pPr>
        <w:pStyle w:val="Style15"/>
        <w:tabs>
          <w:tab w:val="left" w:pos="284"/>
          <w:tab w:val="left" w:pos="5520"/>
        </w:tabs>
        <w:spacing w:before="96" w:line="240" w:lineRule="auto"/>
        <w:rPr>
          <w:rFonts w:ascii="Times New Roman" w:hAnsi="Times New Roman"/>
          <w:b/>
          <w:bCs/>
          <w:lang w:val="sr-Cyrl-CS" w:eastAsia="sr-Cyrl-CS"/>
        </w:rPr>
      </w:pPr>
    </w:p>
    <w:p w:rsidR="00865F8D" w:rsidRDefault="00865F8D" w:rsidP="00865F8D">
      <w:pPr>
        <w:pStyle w:val="Style15"/>
        <w:tabs>
          <w:tab w:val="left" w:pos="284"/>
          <w:tab w:val="left" w:pos="5520"/>
        </w:tabs>
        <w:spacing w:before="96" w:line="240" w:lineRule="auto"/>
        <w:rPr>
          <w:rFonts w:ascii="Times New Roman" w:hAnsi="Times New Roman"/>
          <w:b/>
          <w:bCs/>
          <w:lang w:val="sr-Cyrl-CS" w:eastAsia="sr-Cyrl-CS"/>
        </w:rPr>
      </w:pPr>
    </w:p>
    <w:p w:rsidR="00865F8D" w:rsidRDefault="00865F8D" w:rsidP="00865F8D">
      <w:pPr>
        <w:pStyle w:val="Style15"/>
        <w:tabs>
          <w:tab w:val="left" w:pos="284"/>
          <w:tab w:val="left" w:pos="5520"/>
        </w:tabs>
        <w:spacing w:before="96" w:line="240" w:lineRule="auto"/>
        <w:rPr>
          <w:rFonts w:ascii="Times New Roman" w:hAnsi="Times New Roman"/>
          <w:b/>
          <w:bCs/>
          <w:lang w:val="sr-Cyrl-CS" w:eastAsia="sr-Cyrl-CS"/>
        </w:rPr>
      </w:pPr>
    </w:p>
    <w:p w:rsidR="00865F8D" w:rsidRDefault="00865F8D" w:rsidP="00865F8D">
      <w:pPr>
        <w:tabs>
          <w:tab w:val="center" w:pos="7200"/>
        </w:tabs>
        <w:ind w:right="71"/>
        <w:jc w:val="both"/>
        <w:rPr>
          <w:sz w:val="22"/>
          <w:szCs w:val="22"/>
        </w:rPr>
      </w:pPr>
      <w:r>
        <w:rPr>
          <w:rFonts w:cs="Arial"/>
          <w:sz w:val="22"/>
          <w:szCs w:val="22"/>
        </w:rPr>
        <w:tab/>
        <w:t xml:space="preserve">               Потпис</w:t>
      </w:r>
      <w:r>
        <w:rPr>
          <w:sz w:val="22"/>
          <w:szCs w:val="22"/>
        </w:rPr>
        <w:t xml:space="preserve"> </w:t>
      </w:r>
      <w:r>
        <w:rPr>
          <w:rFonts w:cs="Arial"/>
          <w:sz w:val="22"/>
          <w:szCs w:val="22"/>
        </w:rPr>
        <w:t>овлашћеног</w:t>
      </w:r>
      <w:r>
        <w:rPr>
          <w:sz w:val="22"/>
          <w:szCs w:val="22"/>
        </w:rPr>
        <w:t xml:space="preserve">  </w:t>
      </w:r>
      <w:r>
        <w:rPr>
          <w:rFonts w:cs="Arial"/>
          <w:sz w:val="22"/>
          <w:szCs w:val="22"/>
        </w:rPr>
        <w:t>лица</w:t>
      </w:r>
    </w:p>
    <w:p w:rsidR="00865F8D" w:rsidRDefault="00865F8D" w:rsidP="00865F8D">
      <w:pPr>
        <w:tabs>
          <w:tab w:val="center" w:pos="7200"/>
        </w:tabs>
        <w:rPr>
          <w:rFonts w:cs="Arial"/>
          <w:sz w:val="10"/>
          <w:szCs w:val="10"/>
        </w:rPr>
      </w:pPr>
    </w:p>
    <w:p w:rsidR="00865F8D" w:rsidRDefault="00865F8D" w:rsidP="00865F8D">
      <w:pPr>
        <w:tabs>
          <w:tab w:val="center" w:pos="7200"/>
        </w:tabs>
        <w:rPr>
          <w:rFonts w:cs="Arial"/>
          <w:sz w:val="22"/>
          <w:szCs w:val="22"/>
        </w:rPr>
      </w:pPr>
      <w:r>
        <w:rPr>
          <w:rFonts w:cs="Arial"/>
          <w:sz w:val="22"/>
          <w:szCs w:val="22"/>
        </w:rPr>
        <w:t>Место</w:t>
      </w:r>
      <w:r>
        <w:rPr>
          <w:sz w:val="22"/>
          <w:szCs w:val="22"/>
        </w:rPr>
        <w:t xml:space="preserve">: __________________                                                 </w:t>
      </w:r>
    </w:p>
    <w:p w:rsidR="00865F8D" w:rsidRDefault="00865F8D" w:rsidP="00865F8D">
      <w:pPr>
        <w:tabs>
          <w:tab w:val="num" w:pos="1320"/>
          <w:tab w:val="center" w:pos="7200"/>
        </w:tabs>
        <w:jc w:val="both"/>
        <w:rPr>
          <w:sz w:val="16"/>
          <w:szCs w:val="16"/>
          <w:lang w:val="en-US"/>
        </w:rPr>
      </w:pPr>
    </w:p>
    <w:p w:rsidR="00865F8D" w:rsidRDefault="00865F8D" w:rsidP="00865F8D">
      <w:pPr>
        <w:tabs>
          <w:tab w:val="center" w:pos="7200"/>
        </w:tabs>
        <w:jc w:val="both"/>
        <w:rPr>
          <w:rFonts w:cs="Arial"/>
        </w:rPr>
      </w:pPr>
      <w:r>
        <w:rPr>
          <w:sz w:val="22"/>
          <w:szCs w:val="22"/>
        </w:rPr>
        <w:t>Датум: ____________. године                                                 M.</w:t>
      </w:r>
      <w:r>
        <w:rPr>
          <w:sz w:val="22"/>
          <w:szCs w:val="22"/>
          <w:lang w:val="sr-Cyrl-CS"/>
        </w:rPr>
        <w:t xml:space="preserve">П.         </w:t>
      </w:r>
      <w:r>
        <w:rPr>
          <w:b/>
          <w:sz w:val="22"/>
          <w:szCs w:val="22"/>
        </w:rPr>
        <w:t>_______________________</w:t>
      </w:r>
    </w:p>
    <w:p w:rsidR="00865F8D" w:rsidRDefault="00865F8D" w:rsidP="00865F8D">
      <w:pPr>
        <w:jc w:val="both"/>
        <w:rPr>
          <w:b/>
          <w:bCs/>
          <w:sz w:val="22"/>
          <w:szCs w:val="22"/>
          <w:lang w:val="sr-Cyrl-CS"/>
        </w:rPr>
      </w:pPr>
    </w:p>
    <w:p w:rsidR="00865F8D" w:rsidRDefault="00865F8D" w:rsidP="00865F8D">
      <w:pPr>
        <w:pStyle w:val="Style15"/>
        <w:tabs>
          <w:tab w:val="left" w:pos="284"/>
          <w:tab w:val="left" w:pos="5520"/>
        </w:tabs>
        <w:spacing w:before="96" w:line="240" w:lineRule="auto"/>
        <w:rPr>
          <w:rFonts w:ascii="Times New Roman" w:hAnsi="Times New Roman"/>
          <w:b/>
          <w:bCs/>
          <w:lang w:val="sr-Cyrl-CS" w:eastAsia="sr-Cyrl-CS"/>
        </w:rPr>
      </w:pPr>
    </w:p>
    <w:p w:rsidR="00865F8D" w:rsidRDefault="00865F8D" w:rsidP="00865F8D">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865F8D" w:rsidRDefault="00865F8D" w:rsidP="00865F8D">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u w:val="single"/>
          <w:lang w:val="sr-Cyrl-CS" w:eastAsia="sr-Cyrl-CS"/>
        </w:rPr>
        <w:t>Уколико понуђач подноси понуду са подизвођачем</w:t>
      </w:r>
      <w:r>
        <w:rPr>
          <w:rFonts w:ascii="Times New Roman" w:hAnsi="Times New Roman"/>
          <w:b/>
          <w:bCs/>
          <w:i/>
          <w:lang w:val="sr-Cyrl-CS" w:eastAsia="sr-Cyrl-CS"/>
        </w:rPr>
        <w:t xml:space="preserve">, </w:t>
      </w:r>
      <w:r>
        <w:rPr>
          <w:rFonts w:ascii="Times New Roman" w:hAnsi="Times New Roman"/>
          <w:bCs/>
          <w:i/>
          <w:lang w:val="sr-Cyrl-CS" w:eastAsia="sr-Cyrl-CS"/>
        </w:rPr>
        <w:t xml:space="preserve">Изјава мора бити потписана од стране овлашћеног лица подизвођача </w:t>
      </w:r>
    </w:p>
    <w:p w:rsidR="00865F8D" w:rsidRDefault="00865F8D" w:rsidP="00865F8D">
      <w:pPr>
        <w:rPr>
          <w:b/>
        </w:rPr>
      </w:pPr>
      <w:r>
        <w:rPr>
          <w:b/>
          <w:bCs/>
          <w:sz w:val="22"/>
          <w:lang w:val="sr-Cyrl-CS" w:eastAsia="sr-Cyrl-CS"/>
        </w:rPr>
        <w:br w:type="page"/>
      </w:r>
    </w:p>
    <w:p w:rsidR="00865F8D" w:rsidRPr="00E132CF" w:rsidRDefault="00865F8D" w:rsidP="00865F8D">
      <w:pPr>
        <w:rPr>
          <w:b/>
        </w:rPr>
      </w:pPr>
      <w:r w:rsidRPr="00E132CF">
        <w:rPr>
          <w:b/>
        </w:rPr>
        <w:lastRenderedPageBreak/>
        <w:t xml:space="preserve">ОБРАЗАЦ </w:t>
      </w:r>
      <w:r>
        <w:rPr>
          <w:b/>
        </w:rPr>
        <w:t>3</w:t>
      </w:r>
      <w:r w:rsidRPr="00E132CF">
        <w:rPr>
          <w:b/>
        </w:rPr>
        <w:t xml:space="preserve"> - ИЗЈАВА О ПОШТОВАЊУ ОБАВЕЗА ИЗ ЧЛАНА 75. СТАВ 2. ЗАКОНА О ЈАВНИМ НАБАВКАМА</w:t>
      </w:r>
    </w:p>
    <w:p w:rsidR="00865F8D" w:rsidRPr="00E132CF" w:rsidRDefault="00865F8D" w:rsidP="00865F8D">
      <w:pPr>
        <w:rPr>
          <w:b/>
        </w:rPr>
      </w:pPr>
    </w:p>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Pr>
        <w:jc w:val="both"/>
      </w:pPr>
      <w:r w:rsidRPr="00677C53">
        <w:t xml:space="preserve">У вези члана 75. став 2. Закона о јавним набавкама („Службени гласник РС“ бр. 124/2012, 14/2015, 68/2015), као заступник понуђача дајем следећу </w:t>
      </w:r>
    </w:p>
    <w:p w:rsidR="00865F8D" w:rsidRPr="00677C53" w:rsidRDefault="00865F8D" w:rsidP="00865F8D">
      <w:pPr>
        <w:jc w:val="both"/>
      </w:pPr>
    </w:p>
    <w:p w:rsidR="00865F8D" w:rsidRPr="00677C53" w:rsidRDefault="00865F8D" w:rsidP="00865F8D">
      <w:pPr>
        <w:jc w:val="both"/>
      </w:pPr>
    </w:p>
    <w:p w:rsidR="00865F8D" w:rsidRPr="00E132CF" w:rsidRDefault="00865F8D" w:rsidP="00865F8D">
      <w:pPr>
        <w:jc w:val="center"/>
        <w:rPr>
          <w:b/>
        </w:rPr>
      </w:pPr>
      <w:r w:rsidRPr="00E132CF">
        <w:rPr>
          <w:b/>
        </w:rPr>
        <w:t>И З Ј А В У</w:t>
      </w:r>
    </w:p>
    <w:p w:rsidR="00865F8D" w:rsidRPr="00677C53" w:rsidRDefault="00865F8D" w:rsidP="00865F8D">
      <w:pPr>
        <w:jc w:val="both"/>
      </w:pPr>
    </w:p>
    <w:p w:rsidR="00865F8D" w:rsidRPr="00677C53" w:rsidRDefault="00865F8D" w:rsidP="00865F8D">
      <w:pPr>
        <w:jc w:val="both"/>
      </w:pPr>
    </w:p>
    <w:p w:rsidR="00865F8D" w:rsidRPr="00063400" w:rsidRDefault="00865F8D" w:rsidP="00865F8D">
      <w:pPr>
        <w:jc w:val="both"/>
        <w:rPr>
          <w:b/>
        </w:rPr>
      </w:pPr>
      <w:r w:rsidRPr="00063400">
        <w:rPr>
          <w:b/>
        </w:rPr>
        <w:t>Понуђач</w:t>
      </w:r>
      <w:r w:rsidRPr="00677C53">
        <w:t xml:space="preserve">______________________________________________________________(навести назив понуђача) у поступку јавне набавке услуга - </w:t>
      </w:r>
      <w:r>
        <w:rPr>
          <w:lang w:val="sr-Cyrl-CS"/>
        </w:rPr>
        <w:t>Израда Пројекта за грађевинску дозволу и Пројекта за извођење радова за базене</w:t>
      </w:r>
      <w:r>
        <w:t>,</w:t>
      </w:r>
      <w:r w:rsidRPr="00677C53">
        <w:t xml:space="preserve"> редни број  ЈН </w:t>
      </w:r>
      <w:r w:rsidR="00D06C80">
        <w:t>34</w:t>
      </w:r>
      <w:r>
        <w:t>/2019 – поновљени поступак</w:t>
      </w:r>
      <w:r w:rsidRPr="00677C53">
        <w:t xml:space="preserve">, </w:t>
      </w:r>
      <w:r w:rsidRPr="00063400">
        <w:rPr>
          <w:b/>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p>
    <w:p w:rsidR="00865F8D" w:rsidRPr="00677C53" w:rsidRDefault="00865F8D" w:rsidP="00865F8D">
      <w:pPr>
        <w:jc w:val="both"/>
      </w:pPr>
    </w:p>
    <w:p w:rsidR="00865F8D" w:rsidRPr="00677C53" w:rsidRDefault="00865F8D" w:rsidP="00865F8D">
      <w:pPr>
        <w:jc w:val="both"/>
      </w:pPr>
    </w:p>
    <w:p w:rsidR="00865F8D" w:rsidRPr="00677C53" w:rsidRDefault="00865F8D" w:rsidP="00865F8D">
      <w:pPr>
        <w:jc w:val="both"/>
      </w:pPr>
    </w:p>
    <w:p w:rsidR="00865F8D" w:rsidRPr="00677C53" w:rsidRDefault="00865F8D" w:rsidP="00865F8D">
      <w:pPr>
        <w:jc w:val="both"/>
      </w:pPr>
    </w:p>
    <w:p w:rsidR="00865F8D" w:rsidRPr="00677C53" w:rsidRDefault="00865F8D" w:rsidP="00865F8D">
      <w:pPr>
        <w:jc w:val="both"/>
      </w:pPr>
    </w:p>
    <w:p w:rsidR="00865F8D" w:rsidRPr="00677C53" w:rsidRDefault="00865F8D" w:rsidP="00865F8D">
      <w:pPr>
        <w:jc w:val="both"/>
      </w:pPr>
      <w:r w:rsidRPr="00677C53">
        <w:t xml:space="preserve">          Датум </w:t>
      </w:r>
      <w:r w:rsidRPr="00677C53">
        <w:tab/>
      </w:r>
      <w:r w:rsidRPr="00677C53">
        <w:tab/>
        <w:t xml:space="preserve">             </w:t>
      </w:r>
      <w:r>
        <w:t xml:space="preserve">                                                                     </w:t>
      </w:r>
      <w:r w:rsidRPr="00677C53">
        <w:t xml:space="preserve"> Понуђач</w:t>
      </w:r>
    </w:p>
    <w:p w:rsidR="00865F8D" w:rsidRPr="00677C53" w:rsidRDefault="00865F8D" w:rsidP="00865F8D"/>
    <w:p w:rsidR="00865F8D" w:rsidRPr="00677C53" w:rsidRDefault="00865F8D" w:rsidP="00865F8D">
      <w:r w:rsidRPr="00677C53">
        <w:t>_______________________                       М.П.                               ____________________</w:t>
      </w:r>
    </w:p>
    <w:p w:rsidR="00865F8D" w:rsidRPr="00677C53" w:rsidRDefault="00865F8D" w:rsidP="00865F8D"/>
    <w:p w:rsidR="00865F8D" w:rsidRPr="00677C53" w:rsidRDefault="00865F8D" w:rsidP="00865F8D"/>
    <w:p w:rsidR="00865F8D" w:rsidRPr="00677C53" w:rsidRDefault="00865F8D" w:rsidP="00865F8D"/>
    <w:p w:rsidR="00865F8D" w:rsidRPr="00821BAA" w:rsidRDefault="00865F8D" w:rsidP="00865F8D">
      <w:r w:rsidRPr="00677C53">
        <w:t>Напомена: Уколико понуду подноси група понуђача, Изјава мора бити потписана од стране овлашћеног лица сваког понуђача из групе понуђача</w:t>
      </w:r>
      <w:r>
        <w:t>.</w:t>
      </w:r>
    </w:p>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r w:rsidRPr="00677C53">
        <w:br w:type="page"/>
      </w:r>
    </w:p>
    <w:p w:rsidR="00865F8D" w:rsidRPr="00482D13" w:rsidRDefault="00865F8D" w:rsidP="00865F8D">
      <w:pPr>
        <w:rPr>
          <w:b/>
        </w:rPr>
      </w:pPr>
      <w:r>
        <w:rPr>
          <w:b/>
        </w:rPr>
        <w:lastRenderedPageBreak/>
        <w:t>ОБРАЗАЦ 4</w:t>
      </w:r>
      <w:r w:rsidRPr="00482D13">
        <w:rPr>
          <w:b/>
        </w:rPr>
        <w:t xml:space="preserve"> - СПЕЦИФИКАЦИЈА РЕФЕРЕНТНЕ ЛИСТЕ </w:t>
      </w:r>
    </w:p>
    <w:p w:rsidR="00865F8D" w:rsidRPr="00677C53" w:rsidRDefault="00865F8D" w:rsidP="00865F8D"/>
    <w:p w:rsidR="00865F8D" w:rsidRPr="00677C53" w:rsidRDefault="00865F8D" w:rsidP="00865F8D">
      <w:r w:rsidRPr="00677C53">
        <w:t xml:space="preserve">Понуђач ___________________________________________________________________ </w:t>
      </w:r>
    </w:p>
    <w:p w:rsidR="00865F8D" w:rsidRPr="00677C53" w:rsidRDefault="00865F8D" w:rsidP="00865F8D">
      <w:pPr>
        <w:spacing w:after="120"/>
      </w:pPr>
      <w:r w:rsidRPr="00677C53">
        <w:t>са седиштем у _______________________</w:t>
      </w:r>
      <w:r>
        <w:t>_____</w:t>
      </w:r>
      <w:r w:rsidRPr="00677C53">
        <w:t>, под пуном материјалном и кривичном одговорношћу доставља:</w:t>
      </w:r>
    </w:p>
    <w:p w:rsidR="00865F8D" w:rsidRPr="00BA5801" w:rsidRDefault="00865F8D" w:rsidP="00865F8D">
      <w:pPr>
        <w:jc w:val="both"/>
        <w:rPr>
          <w:b/>
        </w:rPr>
      </w:pPr>
      <w:r w:rsidRPr="00482D13">
        <w:rPr>
          <w:b/>
        </w:rPr>
        <w:t xml:space="preserve">РЕФЕРЕНТ ЛИСТА - СПИСАК ИЗВРШЕНИХ </w:t>
      </w:r>
      <w:r>
        <w:rPr>
          <w:b/>
        </w:rPr>
        <w:t xml:space="preserve">ПРЕДМЕТНИХ </w:t>
      </w:r>
      <w:r w:rsidRPr="00482D13">
        <w:rPr>
          <w:b/>
        </w:rPr>
        <w:t xml:space="preserve">УСЛУГА </w:t>
      </w:r>
      <w:r>
        <w:rPr>
          <w:b/>
        </w:rPr>
        <w:t>У ОБЛАСТИ НИС</w:t>
      </w:r>
      <w:r w:rsidRPr="00482D13">
        <w:rPr>
          <w:b/>
        </w:rPr>
        <w:t>КОГРАДЊЕ</w:t>
      </w:r>
      <w:r>
        <w:rPr>
          <w:b/>
        </w:rPr>
        <w:t>, ВИСОКОГРАДЊЕ И ХИДРОГРАДЊЕ</w:t>
      </w:r>
    </w:p>
    <w:p w:rsidR="00865F8D" w:rsidRPr="00677C53" w:rsidRDefault="00865F8D" w:rsidP="00865F8D"/>
    <w:tbl>
      <w:tblPr>
        <w:tblW w:w="5268" w:type="pct"/>
        <w:tblLayout w:type="fixed"/>
        <w:tblLook w:val="0000"/>
      </w:tblPr>
      <w:tblGrid>
        <w:gridCol w:w="608"/>
        <w:gridCol w:w="2111"/>
        <w:gridCol w:w="1889"/>
        <w:gridCol w:w="1352"/>
        <w:gridCol w:w="1891"/>
        <w:gridCol w:w="1887"/>
      </w:tblGrid>
      <w:tr w:rsidR="00865F8D" w:rsidRPr="00677C53" w:rsidTr="009D295B">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865F8D" w:rsidRPr="00677C53" w:rsidRDefault="00865F8D" w:rsidP="009D295B">
            <w:r w:rsidRPr="00677C53">
              <w:t>Р.б.</w:t>
            </w:r>
          </w:p>
        </w:tc>
        <w:tc>
          <w:tcPr>
            <w:tcW w:w="1084" w:type="pct"/>
            <w:tcBorders>
              <w:top w:val="single" w:sz="12" w:space="0" w:color="auto"/>
              <w:left w:val="single" w:sz="4" w:space="0" w:color="000000"/>
              <w:bottom w:val="single" w:sz="4" w:space="0" w:color="000000"/>
            </w:tcBorders>
            <w:shd w:val="clear" w:color="auto" w:fill="BFBFBF"/>
            <w:vAlign w:val="center"/>
          </w:tcPr>
          <w:p w:rsidR="00865F8D" w:rsidRPr="00677C53" w:rsidRDefault="00865F8D" w:rsidP="009D295B">
            <w:r w:rsidRPr="00677C53">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865F8D" w:rsidRPr="00677C53" w:rsidRDefault="00865F8D" w:rsidP="009D295B">
            <w:r w:rsidRPr="00677C53">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865F8D" w:rsidRPr="00677C53" w:rsidRDefault="00865F8D" w:rsidP="009D295B">
            <w:r w:rsidRPr="00677C53">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865F8D" w:rsidRPr="00677C53" w:rsidRDefault="00865F8D" w:rsidP="009D295B">
            <w:r w:rsidRPr="00677C53">
              <w:t>Вредност извршених услуга без пдв-а</w:t>
            </w:r>
          </w:p>
          <w:p w:rsidR="00865F8D" w:rsidRPr="00677C53" w:rsidRDefault="00865F8D" w:rsidP="009D295B">
            <w:r w:rsidRPr="00677C53">
              <w:t>(у динарима)</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865F8D" w:rsidRPr="00677C53" w:rsidRDefault="00865F8D" w:rsidP="009D295B">
            <w:r w:rsidRPr="00677C53">
              <w:t>Вредност извршених услуга са пдв-ом</w:t>
            </w:r>
          </w:p>
          <w:p w:rsidR="00865F8D" w:rsidRPr="00677C53" w:rsidRDefault="00865F8D" w:rsidP="009D295B">
            <w:r w:rsidRPr="00677C53">
              <w:t>(у динарима)</w:t>
            </w:r>
          </w:p>
        </w:tc>
      </w:tr>
      <w:tr w:rsidR="00865F8D" w:rsidRPr="00677C53" w:rsidTr="009D295B">
        <w:trPr>
          <w:trHeight w:val="576"/>
        </w:trPr>
        <w:tc>
          <w:tcPr>
            <w:tcW w:w="312" w:type="pct"/>
            <w:tcBorders>
              <w:top w:val="single" w:sz="4" w:space="0" w:color="000000"/>
              <w:left w:val="single" w:sz="4" w:space="0" w:color="000000"/>
              <w:bottom w:val="single" w:sz="4" w:space="0" w:color="000000"/>
            </w:tcBorders>
            <w:vAlign w:val="center"/>
          </w:tcPr>
          <w:p w:rsidR="00865F8D" w:rsidRPr="00677C53" w:rsidRDefault="00865F8D" w:rsidP="009D295B">
            <w:r w:rsidRPr="00677C53">
              <w:t>1.</w:t>
            </w:r>
          </w:p>
        </w:tc>
        <w:tc>
          <w:tcPr>
            <w:tcW w:w="1084" w:type="pct"/>
            <w:tcBorders>
              <w:top w:val="single" w:sz="4" w:space="0" w:color="000000"/>
              <w:left w:val="single" w:sz="4" w:space="0" w:color="000000"/>
              <w:bottom w:val="single" w:sz="4" w:space="0" w:color="000000"/>
            </w:tcBorders>
            <w:vAlign w:val="center"/>
          </w:tcPr>
          <w:p w:rsidR="00865F8D" w:rsidRPr="00677C53" w:rsidRDefault="00865F8D" w:rsidP="009D295B"/>
        </w:tc>
        <w:tc>
          <w:tcPr>
            <w:tcW w:w="970" w:type="pct"/>
            <w:tcBorders>
              <w:top w:val="single" w:sz="4" w:space="0" w:color="000000"/>
              <w:left w:val="single" w:sz="4" w:space="0" w:color="000000"/>
              <w:bottom w:val="single" w:sz="4" w:space="0" w:color="000000"/>
            </w:tcBorders>
          </w:tcPr>
          <w:p w:rsidR="00865F8D" w:rsidRPr="00677C53" w:rsidRDefault="00865F8D" w:rsidP="009D295B"/>
        </w:tc>
        <w:tc>
          <w:tcPr>
            <w:tcW w:w="694" w:type="pct"/>
            <w:tcBorders>
              <w:top w:val="single" w:sz="4" w:space="0" w:color="000000"/>
              <w:left w:val="single" w:sz="4" w:space="0" w:color="000000"/>
              <w:bottom w:val="single" w:sz="4" w:space="0" w:color="000000"/>
            </w:tcBorders>
          </w:tcPr>
          <w:p w:rsidR="00865F8D" w:rsidRPr="00677C53" w:rsidRDefault="00865F8D" w:rsidP="009D295B"/>
        </w:tc>
        <w:tc>
          <w:tcPr>
            <w:tcW w:w="971"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c>
          <w:tcPr>
            <w:tcW w:w="969"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r>
      <w:tr w:rsidR="00865F8D" w:rsidRPr="00677C53" w:rsidTr="009D295B">
        <w:trPr>
          <w:trHeight w:val="576"/>
        </w:trPr>
        <w:tc>
          <w:tcPr>
            <w:tcW w:w="312" w:type="pct"/>
            <w:tcBorders>
              <w:top w:val="single" w:sz="4" w:space="0" w:color="000000"/>
              <w:left w:val="single" w:sz="4" w:space="0" w:color="000000"/>
              <w:bottom w:val="single" w:sz="4" w:space="0" w:color="000000"/>
            </w:tcBorders>
            <w:vAlign w:val="center"/>
          </w:tcPr>
          <w:p w:rsidR="00865F8D" w:rsidRPr="00677C53" w:rsidRDefault="00865F8D" w:rsidP="009D295B">
            <w:r w:rsidRPr="00677C53">
              <w:t>2.</w:t>
            </w:r>
          </w:p>
        </w:tc>
        <w:tc>
          <w:tcPr>
            <w:tcW w:w="1084" w:type="pct"/>
            <w:tcBorders>
              <w:top w:val="single" w:sz="4" w:space="0" w:color="000000"/>
              <w:left w:val="single" w:sz="4" w:space="0" w:color="000000"/>
              <w:bottom w:val="single" w:sz="4" w:space="0" w:color="000000"/>
            </w:tcBorders>
            <w:vAlign w:val="center"/>
          </w:tcPr>
          <w:p w:rsidR="00865F8D" w:rsidRPr="00677C53" w:rsidRDefault="00865F8D" w:rsidP="009D295B"/>
        </w:tc>
        <w:tc>
          <w:tcPr>
            <w:tcW w:w="970" w:type="pct"/>
            <w:tcBorders>
              <w:top w:val="single" w:sz="4" w:space="0" w:color="000000"/>
              <w:left w:val="single" w:sz="4" w:space="0" w:color="000000"/>
              <w:bottom w:val="single" w:sz="4" w:space="0" w:color="000000"/>
            </w:tcBorders>
          </w:tcPr>
          <w:p w:rsidR="00865F8D" w:rsidRPr="00677C53" w:rsidRDefault="00865F8D" w:rsidP="009D295B"/>
        </w:tc>
        <w:tc>
          <w:tcPr>
            <w:tcW w:w="694" w:type="pct"/>
            <w:tcBorders>
              <w:top w:val="single" w:sz="4" w:space="0" w:color="000000"/>
              <w:left w:val="single" w:sz="4" w:space="0" w:color="000000"/>
              <w:bottom w:val="single" w:sz="4" w:space="0" w:color="000000"/>
            </w:tcBorders>
          </w:tcPr>
          <w:p w:rsidR="00865F8D" w:rsidRPr="00677C53" w:rsidRDefault="00865F8D" w:rsidP="009D295B"/>
        </w:tc>
        <w:tc>
          <w:tcPr>
            <w:tcW w:w="971"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c>
          <w:tcPr>
            <w:tcW w:w="969"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r>
      <w:tr w:rsidR="00865F8D" w:rsidRPr="00677C53" w:rsidTr="009D295B">
        <w:trPr>
          <w:trHeight w:val="576"/>
        </w:trPr>
        <w:tc>
          <w:tcPr>
            <w:tcW w:w="312" w:type="pct"/>
            <w:tcBorders>
              <w:top w:val="single" w:sz="4" w:space="0" w:color="000000"/>
              <w:left w:val="single" w:sz="4" w:space="0" w:color="000000"/>
              <w:bottom w:val="single" w:sz="4" w:space="0" w:color="000000"/>
            </w:tcBorders>
            <w:vAlign w:val="center"/>
          </w:tcPr>
          <w:p w:rsidR="00865F8D" w:rsidRPr="00677C53" w:rsidRDefault="00865F8D" w:rsidP="009D295B">
            <w:r w:rsidRPr="00677C53">
              <w:t>3.</w:t>
            </w:r>
          </w:p>
        </w:tc>
        <w:tc>
          <w:tcPr>
            <w:tcW w:w="1084" w:type="pct"/>
            <w:tcBorders>
              <w:top w:val="single" w:sz="4" w:space="0" w:color="000000"/>
              <w:left w:val="single" w:sz="4" w:space="0" w:color="000000"/>
              <w:bottom w:val="single" w:sz="4" w:space="0" w:color="000000"/>
            </w:tcBorders>
            <w:vAlign w:val="center"/>
          </w:tcPr>
          <w:p w:rsidR="00865F8D" w:rsidRPr="00677C53" w:rsidRDefault="00865F8D" w:rsidP="009D295B"/>
        </w:tc>
        <w:tc>
          <w:tcPr>
            <w:tcW w:w="970" w:type="pct"/>
            <w:tcBorders>
              <w:top w:val="single" w:sz="4" w:space="0" w:color="000000"/>
              <w:left w:val="single" w:sz="4" w:space="0" w:color="000000"/>
              <w:bottom w:val="single" w:sz="4" w:space="0" w:color="000000"/>
            </w:tcBorders>
          </w:tcPr>
          <w:p w:rsidR="00865F8D" w:rsidRPr="00677C53" w:rsidRDefault="00865F8D" w:rsidP="009D295B"/>
        </w:tc>
        <w:tc>
          <w:tcPr>
            <w:tcW w:w="694" w:type="pct"/>
            <w:tcBorders>
              <w:top w:val="single" w:sz="4" w:space="0" w:color="000000"/>
              <w:left w:val="single" w:sz="4" w:space="0" w:color="000000"/>
              <w:bottom w:val="single" w:sz="4" w:space="0" w:color="000000"/>
            </w:tcBorders>
          </w:tcPr>
          <w:p w:rsidR="00865F8D" w:rsidRPr="00677C53" w:rsidRDefault="00865F8D" w:rsidP="009D295B"/>
        </w:tc>
        <w:tc>
          <w:tcPr>
            <w:tcW w:w="971"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c>
          <w:tcPr>
            <w:tcW w:w="969"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r>
      <w:tr w:rsidR="00865F8D" w:rsidRPr="00677C53" w:rsidTr="009D295B">
        <w:trPr>
          <w:trHeight w:val="576"/>
        </w:trPr>
        <w:tc>
          <w:tcPr>
            <w:tcW w:w="312" w:type="pct"/>
            <w:tcBorders>
              <w:top w:val="single" w:sz="4" w:space="0" w:color="000000"/>
              <w:left w:val="single" w:sz="4" w:space="0" w:color="000000"/>
              <w:bottom w:val="single" w:sz="4" w:space="0" w:color="000000"/>
            </w:tcBorders>
            <w:vAlign w:val="center"/>
          </w:tcPr>
          <w:p w:rsidR="00865F8D" w:rsidRPr="00677C53" w:rsidRDefault="00865F8D" w:rsidP="009D295B">
            <w:r w:rsidRPr="00677C53">
              <w:t>4.</w:t>
            </w:r>
          </w:p>
        </w:tc>
        <w:tc>
          <w:tcPr>
            <w:tcW w:w="1084" w:type="pct"/>
            <w:tcBorders>
              <w:top w:val="single" w:sz="4" w:space="0" w:color="000000"/>
              <w:left w:val="single" w:sz="4" w:space="0" w:color="000000"/>
              <w:bottom w:val="single" w:sz="4" w:space="0" w:color="000000"/>
            </w:tcBorders>
            <w:vAlign w:val="center"/>
          </w:tcPr>
          <w:p w:rsidR="00865F8D" w:rsidRPr="00677C53" w:rsidRDefault="00865F8D" w:rsidP="009D295B"/>
        </w:tc>
        <w:tc>
          <w:tcPr>
            <w:tcW w:w="970" w:type="pct"/>
            <w:tcBorders>
              <w:top w:val="single" w:sz="4" w:space="0" w:color="000000"/>
              <w:left w:val="single" w:sz="4" w:space="0" w:color="000000"/>
              <w:bottom w:val="single" w:sz="4" w:space="0" w:color="000000"/>
            </w:tcBorders>
          </w:tcPr>
          <w:p w:rsidR="00865F8D" w:rsidRPr="00677C53" w:rsidRDefault="00865F8D" w:rsidP="009D295B"/>
        </w:tc>
        <w:tc>
          <w:tcPr>
            <w:tcW w:w="694" w:type="pct"/>
            <w:tcBorders>
              <w:top w:val="single" w:sz="4" w:space="0" w:color="000000"/>
              <w:left w:val="single" w:sz="4" w:space="0" w:color="000000"/>
              <w:bottom w:val="single" w:sz="4" w:space="0" w:color="000000"/>
            </w:tcBorders>
          </w:tcPr>
          <w:p w:rsidR="00865F8D" w:rsidRPr="00677C53" w:rsidRDefault="00865F8D" w:rsidP="009D295B"/>
        </w:tc>
        <w:tc>
          <w:tcPr>
            <w:tcW w:w="971"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c>
          <w:tcPr>
            <w:tcW w:w="969"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r>
      <w:tr w:rsidR="00865F8D" w:rsidRPr="00677C53" w:rsidTr="009D295B">
        <w:trPr>
          <w:trHeight w:val="576"/>
        </w:trPr>
        <w:tc>
          <w:tcPr>
            <w:tcW w:w="312" w:type="pct"/>
            <w:tcBorders>
              <w:top w:val="single" w:sz="4" w:space="0" w:color="000000"/>
              <w:left w:val="single" w:sz="4" w:space="0" w:color="000000"/>
              <w:bottom w:val="single" w:sz="4" w:space="0" w:color="000000"/>
            </w:tcBorders>
            <w:vAlign w:val="center"/>
          </w:tcPr>
          <w:p w:rsidR="00865F8D" w:rsidRPr="00677C53" w:rsidRDefault="00865F8D" w:rsidP="009D295B">
            <w:r w:rsidRPr="00677C53">
              <w:t>5.</w:t>
            </w:r>
          </w:p>
        </w:tc>
        <w:tc>
          <w:tcPr>
            <w:tcW w:w="1084" w:type="pct"/>
            <w:tcBorders>
              <w:top w:val="single" w:sz="4" w:space="0" w:color="000000"/>
              <w:left w:val="single" w:sz="4" w:space="0" w:color="000000"/>
              <w:bottom w:val="single" w:sz="4" w:space="0" w:color="000000"/>
            </w:tcBorders>
            <w:vAlign w:val="center"/>
          </w:tcPr>
          <w:p w:rsidR="00865F8D" w:rsidRPr="00677C53" w:rsidRDefault="00865F8D" w:rsidP="009D295B"/>
        </w:tc>
        <w:tc>
          <w:tcPr>
            <w:tcW w:w="970" w:type="pct"/>
            <w:tcBorders>
              <w:top w:val="single" w:sz="4" w:space="0" w:color="000000"/>
              <w:left w:val="single" w:sz="4" w:space="0" w:color="000000"/>
              <w:bottom w:val="single" w:sz="4" w:space="0" w:color="000000"/>
            </w:tcBorders>
          </w:tcPr>
          <w:p w:rsidR="00865F8D" w:rsidRPr="00677C53" w:rsidRDefault="00865F8D" w:rsidP="009D295B"/>
        </w:tc>
        <w:tc>
          <w:tcPr>
            <w:tcW w:w="694" w:type="pct"/>
            <w:tcBorders>
              <w:top w:val="single" w:sz="4" w:space="0" w:color="000000"/>
              <w:left w:val="single" w:sz="4" w:space="0" w:color="000000"/>
              <w:bottom w:val="single" w:sz="4" w:space="0" w:color="000000"/>
            </w:tcBorders>
          </w:tcPr>
          <w:p w:rsidR="00865F8D" w:rsidRPr="00677C53" w:rsidRDefault="00865F8D" w:rsidP="009D295B"/>
        </w:tc>
        <w:tc>
          <w:tcPr>
            <w:tcW w:w="971"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c>
          <w:tcPr>
            <w:tcW w:w="969"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r>
      <w:tr w:rsidR="00865F8D" w:rsidRPr="00677C53" w:rsidTr="009D295B">
        <w:trPr>
          <w:trHeight w:val="576"/>
        </w:trPr>
        <w:tc>
          <w:tcPr>
            <w:tcW w:w="312" w:type="pct"/>
            <w:tcBorders>
              <w:top w:val="single" w:sz="4" w:space="0" w:color="000000"/>
              <w:left w:val="single" w:sz="4" w:space="0" w:color="000000"/>
              <w:bottom w:val="single" w:sz="4" w:space="0" w:color="000000"/>
            </w:tcBorders>
            <w:vAlign w:val="center"/>
          </w:tcPr>
          <w:p w:rsidR="00865F8D" w:rsidRPr="00677C53" w:rsidRDefault="00865F8D" w:rsidP="009D295B">
            <w:r w:rsidRPr="00677C53">
              <w:t>6.</w:t>
            </w:r>
          </w:p>
        </w:tc>
        <w:tc>
          <w:tcPr>
            <w:tcW w:w="1084" w:type="pct"/>
            <w:tcBorders>
              <w:top w:val="single" w:sz="4" w:space="0" w:color="000000"/>
              <w:left w:val="single" w:sz="4" w:space="0" w:color="000000"/>
              <w:bottom w:val="single" w:sz="4" w:space="0" w:color="000000"/>
            </w:tcBorders>
            <w:vAlign w:val="center"/>
          </w:tcPr>
          <w:p w:rsidR="00865F8D" w:rsidRPr="00677C53" w:rsidRDefault="00865F8D" w:rsidP="009D295B"/>
        </w:tc>
        <w:tc>
          <w:tcPr>
            <w:tcW w:w="970" w:type="pct"/>
            <w:tcBorders>
              <w:top w:val="single" w:sz="4" w:space="0" w:color="000000"/>
              <w:left w:val="single" w:sz="4" w:space="0" w:color="000000"/>
              <w:bottom w:val="single" w:sz="4" w:space="0" w:color="000000"/>
            </w:tcBorders>
          </w:tcPr>
          <w:p w:rsidR="00865F8D" w:rsidRPr="00677C53" w:rsidRDefault="00865F8D" w:rsidP="009D295B"/>
        </w:tc>
        <w:tc>
          <w:tcPr>
            <w:tcW w:w="694" w:type="pct"/>
            <w:tcBorders>
              <w:top w:val="single" w:sz="4" w:space="0" w:color="000000"/>
              <w:left w:val="single" w:sz="4" w:space="0" w:color="000000"/>
              <w:bottom w:val="single" w:sz="4" w:space="0" w:color="000000"/>
            </w:tcBorders>
          </w:tcPr>
          <w:p w:rsidR="00865F8D" w:rsidRPr="00677C53" w:rsidRDefault="00865F8D" w:rsidP="009D295B"/>
        </w:tc>
        <w:tc>
          <w:tcPr>
            <w:tcW w:w="971"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c>
          <w:tcPr>
            <w:tcW w:w="969"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r>
      <w:tr w:rsidR="00865F8D" w:rsidRPr="00677C53" w:rsidTr="009D295B">
        <w:trPr>
          <w:trHeight w:val="576"/>
        </w:trPr>
        <w:tc>
          <w:tcPr>
            <w:tcW w:w="312" w:type="pct"/>
            <w:tcBorders>
              <w:top w:val="single" w:sz="4" w:space="0" w:color="000000"/>
              <w:left w:val="single" w:sz="4" w:space="0" w:color="000000"/>
              <w:bottom w:val="single" w:sz="4" w:space="0" w:color="000000"/>
            </w:tcBorders>
            <w:vAlign w:val="center"/>
          </w:tcPr>
          <w:p w:rsidR="00865F8D" w:rsidRPr="00677C53" w:rsidRDefault="00865F8D" w:rsidP="009D295B">
            <w:r w:rsidRPr="00677C53">
              <w:t>7.</w:t>
            </w:r>
          </w:p>
        </w:tc>
        <w:tc>
          <w:tcPr>
            <w:tcW w:w="1084" w:type="pct"/>
            <w:tcBorders>
              <w:top w:val="single" w:sz="4" w:space="0" w:color="000000"/>
              <w:left w:val="single" w:sz="4" w:space="0" w:color="000000"/>
              <w:bottom w:val="single" w:sz="4" w:space="0" w:color="000000"/>
            </w:tcBorders>
            <w:vAlign w:val="center"/>
          </w:tcPr>
          <w:p w:rsidR="00865F8D" w:rsidRPr="00677C53" w:rsidRDefault="00865F8D" w:rsidP="009D295B"/>
        </w:tc>
        <w:tc>
          <w:tcPr>
            <w:tcW w:w="970" w:type="pct"/>
            <w:tcBorders>
              <w:top w:val="single" w:sz="4" w:space="0" w:color="000000"/>
              <w:left w:val="single" w:sz="4" w:space="0" w:color="000000"/>
              <w:bottom w:val="single" w:sz="4" w:space="0" w:color="000000"/>
            </w:tcBorders>
          </w:tcPr>
          <w:p w:rsidR="00865F8D" w:rsidRPr="00677C53" w:rsidRDefault="00865F8D" w:rsidP="009D295B"/>
        </w:tc>
        <w:tc>
          <w:tcPr>
            <w:tcW w:w="694" w:type="pct"/>
            <w:tcBorders>
              <w:top w:val="single" w:sz="4" w:space="0" w:color="000000"/>
              <w:left w:val="single" w:sz="4" w:space="0" w:color="000000"/>
              <w:bottom w:val="single" w:sz="4" w:space="0" w:color="000000"/>
            </w:tcBorders>
          </w:tcPr>
          <w:p w:rsidR="00865F8D" w:rsidRPr="00677C53" w:rsidRDefault="00865F8D" w:rsidP="009D295B"/>
        </w:tc>
        <w:tc>
          <w:tcPr>
            <w:tcW w:w="971"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c>
          <w:tcPr>
            <w:tcW w:w="969"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r>
      <w:tr w:rsidR="00865F8D" w:rsidRPr="00677C53" w:rsidTr="009D295B">
        <w:trPr>
          <w:trHeight w:val="576"/>
        </w:trPr>
        <w:tc>
          <w:tcPr>
            <w:tcW w:w="312" w:type="pct"/>
            <w:tcBorders>
              <w:top w:val="single" w:sz="4" w:space="0" w:color="000000"/>
              <w:left w:val="single" w:sz="4" w:space="0" w:color="000000"/>
              <w:bottom w:val="single" w:sz="4" w:space="0" w:color="000000"/>
            </w:tcBorders>
            <w:vAlign w:val="center"/>
          </w:tcPr>
          <w:p w:rsidR="00865F8D" w:rsidRPr="00677C53" w:rsidRDefault="00865F8D" w:rsidP="009D295B">
            <w:r w:rsidRPr="00677C53">
              <w:t>8.</w:t>
            </w:r>
          </w:p>
        </w:tc>
        <w:tc>
          <w:tcPr>
            <w:tcW w:w="1084" w:type="pct"/>
            <w:tcBorders>
              <w:top w:val="single" w:sz="4" w:space="0" w:color="000000"/>
              <w:left w:val="single" w:sz="4" w:space="0" w:color="000000"/>
              <w:bottom w:val="single" w:sz="4" w:space="0" w:color="000000"/>
            </w:tcBorders>
            <w:vAlign w:val="center"/>
          </w:tcPr>
          <w:p w:rsidR="00865F8D" w:rsidRPr="00677C53" w:rsidRDefault="00865F8D" w:rsidP="009D295B"/>
        </w:tc>
        <w:tc>
          <w:tcPr>
            <w:tcW w:w="970" w:type="pct"/>
            <w:tcBorders>
              <w:top w:val="single" w:sz="4" w:space="0" w:color="000000"/>
              <w:left w:val="single" w:sz="4" w:space="0" w:color="000000"/>
              <w:bottom w:val="single" w:sz="4" w:space="0" w:color="000000"/>
            </w:tcBorders>
          </w:tcPr>
          <w:p w:rsidR="00865F8D" w:rsidRPr="00677C53" w:rsidRDefault="00865F8D" w:rsidP="009D295B"/>
        </w:tc>
        <w:tc>
          <w:tcPr>
            <w:tcW w:w="694" w:type="pct"/>
            <w:tcBorders>
              <w:top w:val="single" w:sz="4" w:space="0" w:color="000000"/>
              <w:left w:val="single" w:sz="4" w:space="0" w:color="000000"/>
              <w:bottom w:val="single" w:sz="4" w:space="0" w:color="000000"/>
            </w:tcBorders>
          </w:tcPr>
          <w:p w:rsidR="00865F8D" w:rsidRPr="00677C53" w:rsidRDefault="00865F8D" w:rsidP="009D295B"/>
        </w:tc>
        <w:tc>
          <w:tcPr>
            <w:tcW w:w="971"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c>
          <w:tcPr>
            <w:tcW w:w="969"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r>
      <w:tr w:rsidR="00865F8D" w:rsidRPr="00677C53" w:rsidTr="009D295B">
        <w:trPr>
          <w:trHeight w:val="576"/>
        </w:trPr>
        <w:tc>
          <w:tcPr>
            <w:tcW w:w="312" w:type="pct"/>
            <w:tcBorders>
              <w:top w:val="single" w:sz="4" w:space="0" w:color="000000"/>
              <w:left w:val="single" w:sz="4" w:space="0" w:color="000000"/>
              <w:bottom w:val="single" w:sz="4" w:space="0" w:color="000000"/>
            </w:tcBorders>
            <w:vAlign w:val="center"/>
          </w:tcPr>
          <w:p w:rsidR="00865F8D" w:rsidRPr="00677C53" w:rsidRDefault="00865F8D" w:rsidP="009D295B">
            <w:r w:rsidRPr="00677C53">
              <w:t>9.</w:t>
            </w:r>
          </w:p>
        </w:tc>
        <w:tc>
          <w:tcPr>
            <w:tcW w:w="1084" w:type="pct"/>
            <w:tcBorders>
              <w:top w:val="single" w:sz="4" w:space="0" w:color="000000"/>
              <w:left w:val="single" w:sz="4" w:space="0" w:color="000000"/>
              <w:bottom w:val="single" w:sz="4" w:space="0" w:color="000000"/>
            </w:tcBorders>
            <w:vAlign w:val="center"/>
          </w:tcPr>
          <w:p w:rsidR="00865F8D" w:rsidRPr="00677C53" w:rsidRDefault="00865F8D" w:rsidP="009D295B"/>
        </w:tc>
        <w:tc>
          <w:tcPr>
            <w:tcW w:w="970" w:type="pct"/>
            <w:tcBorders>
              <w:top w:val="single" w:sz="4" w:space="0" w:color="000000"/>
              <w:left w:val="single" w:sz="4" w:space="0" w:color="000000"/>
              <w:bottom w:val="single" w:sz="4" w:space="0" w:color="000000"/>
            </w:tcBorders>
          </w:tcPr>
          <w:p w:rsidR="00865F8D" w:rsidRPr="00677C53" w:rsidRDefault="00865F8D" w:rsidP="009D295B"/>
        </w:tc>
        <w:tc>
          <w:tcPr>
            <w:tcW w:w="694" w:type="pct"/>
            <w:tcBorders>
              <w:top w:val="single" w:sz="4" w:space="0" w:color="000000"/>
              <w:left w:val="single" w:sz="4" w:space="0" w:color="000000"/>
              <w:bottom w:val="single" w:sz="4" w:space="0" w:color="000000"/>
            </w:tcBorders>
          </w:tcPr>
          <w:p w:rsidR="00865F8D" w:rsidRPr="00677C53" w:rsidRDefault="00865F8D" w:rsidP="009D295B"/>
        </w:tc>
        <w:tc>
          <w:tcPr>
            <w:tcW w:w="971"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c>
          <w:tcPr>
            <w:tcW w:w="969" w:type="pct"/>
            <w:tcBorders>
              <w:top w:val="single" w:sz="4" w:space="0" w:color="000000"/>
              <w:left w:val="single" w:sz="4" w:space="0" w:color="000000"/>
              <w:bottom w:val="single" w:sz="4" w:space="0" w:color="000000"/>
              <w:right w:val="single" w:sz="4" w:space="0" w:color="000000"/>
            </w:tcBorders>
            <w:vAlign w:val="center"/>
          </w:tcPr>
          <w:p w:rsidR="00865F8D" w:rsidRPr="00677C53" w:rsidRDefault="00865F8D" w:rsidP="009D295B"/>
        </w:tc>
      </w:tr>
      <w:tr w:rsidR="00865F8D" w:rsidRPr="00677C53" w:rsidTr="009D295B">
        <w:trPr>
          <w:trHeight w:val="576"/>
        </w:trPr>
        <w:tc>
          <w:tcPr>
            <w:tcW w:w="312" w:type="pct"/>
            <w:tcBorders>
              <w:top w:val="single" w:sz="4" w:space="0" w:color="000000"/>
              <w:left w:val="single" w:sz="4" w:space="0" w:color="000000"/>
              <w:bottom w:val="single" w:sz="4" w:space="0" w:color="000000"/>
            </w:tcBorders>
            <w:vAlign w:val="center"/>
          </w:tcPr>
          <w:p w:rsidR="00865F8D" w:rsidRPr="00677C53" w:rsidRDefault="00865F8D" w:rsidP="009D295B">
            <w:r w:rsidRPr="00677C53">
              <w:t>10.</w:t>
            </w:r>
          </w:p>
        </w:tc>
        <w:tc>
          <w:tcPr>
            <w:tcW w:w="1084" w:type="pct"/>
            <w:tcBorders>
              <w:top w:val="single" w:sz="4" w:space="0" w:color="000000"/>
              <w:left w:val="single" w:sz="4" w:space="0" w:color="000000"/>
              <w:bottom w:val="single" w:sz="4" w:space="0" w:color="000000"/>
            </w:tcBorders>
            <w:vAlign w:val="center"/>
          </w:tcPr>
          <w:p w:rsidR="00865F8D" w:rsidRPr="00677C53" w:rsidRDefault="00865F8D" w:rsidP="009D295B"/>
        </w:tc>
        <w:tc>
          <w:tcPr>
            <w:tcW w:w="970" w:type="pct"/>
            <w:tcBorders>
              <w:top w:val="single" w:sz="4" w:space="0" w:color="000000"/>
              <w:left w:val="single" w:sz="4" w:space="0" w:color="000000"/>
              <w:bottom w:val="single" w:sz="12" w:space="0" w:color="auto"/>
            </w:tcBorders>
          </w:tcPr>
          <w:p w:rsidR="00865F8D" w:rsidRPr="00677C53" w:rsidRDefault="00865F8D" w:rsidP="009D295B"/>
        </w:tc>
        <w:tc>
          <w:tcPr>
            <w:tcW w:w="694" w:type="pct"/>
            <w:tcBorders>
              <w:top w:val="single" w:sz="4" w:space="0" w:color="000000"/>
              <w:left w:val="single" w:sz="4" w:space="0" w:color="000000"/>
              <w:bottom w:val="single" w:sz="12" w:space="0" w:color="auto"/>
            </w:tcBorders>
          </w:tcPr>
          <w:p w:rsidR="00865F8D" w:rsidRPr="00677C53" w:rsidRDefault="00865F8D" w:rsidP="009D295B"/>
        </w:tc>
        <w:tc>
          <w:tcPr>
            <w:tcW w:w="971" w:type="pct"/>
            <w:tcBorders>
              <w:top w:val="single" w:sz="4" w:space="0" w:color="000000"/>
              <w:left w:val="single" w:sz="4" w:space="0" w:color="000000"/>
              <w:bottom w:val="single" w:sz="12" w:space="0" w:color="auto"/>
              <w:right w:val="single" w:sz="4" w:space="0" w:color="000000"/>
            </w:tcBorders>
            <w:vAlign w:val="center"/>
          </w:tcPr>
          <w:p w:rsidR="00865F8D" w:rsidRPr="00677C53" w:rsidRDefault="00865F8D" w:rsidP="009D295B"/>
        </w:tc>
        <w:tc>
          <w:tcPr>
            <w:tcW w:w="969" w:type="pct"/>
            <w:tcBorders>
              <w:top w:val="single" w:sz="4" w:space="0" w:color="000000"/>
              <w:left w:val="single" w:sz="4" w:space="0" w:color="000000"/>
              <w:bottom w:val="single" w:sz="12" w:space="0" w:color="auto"/>
              <w:right w:val="single" w:sz="4" w:space="0" w:color="000000"/>
            </w:tcBorders>
            <w:vAlign w:val="center"/>
          </w:tcPr>
          <w:p w:rsidR="00865F8D" w:rsidRPr="00677C53" w:rsidRDefault="00865F8D" w:rsidP="009D295B"/>
        </w:tc>
      </w:tr>
      <w:tr w:rsidR="00865F8D" w:rsidRPr="00677C53" w:rsidTr="009D295B">
        <w:trPr>
          <w:trHeight w:val="225"/>
        </w:trPr>
        <w:tc>
          <w:tcPr>
            <w:tcW w:w="312" w:type="pct"/>
            <w:tcBorders>
              <w:top w:val="single" w:sz="12" w:space="0" w:color="auto"/>
            </w:tcBorders>
          </w:tcPr>
          <w:p w:rsidR="00865F8D" w:rsidRPr="00677C53" w:rsidRDefault="00865F8D" w:rsidP="009D295B"/>
        </w:tc>
        <w:tc>
          <w:tcPr>
            <w:tcW w:w="1084" w:type="pct"/>
            <w:tcBorders>
              <w:top w:val="single" w:sz="12" w:space="0" w:color="auto"/>
            </w:tcBorders>
          </w:tcPr>
          <w:p w:rsidR="00865F8D" w:rsidRPr="00677C53" w:rsidRDefault="00865F8D" w:rsidP="009D295B">
            <w:r w:rsidRPr="00677C53">
              <w:t>УКУПНО</w:t>
            </w:r>
          </w:p>
        </w:tc>
        <w:tc>
          <w:tcPr>
            <w:tcW w:w="970" w:type="pct"/>
            <w:tcBorders>
              <w:top w:val="single" w:sz="12" w:space="0" w:color="auto"/>
            </w:tcBorders>
          </w:tcPr>
          <w:p w:rsidR="00865F8D" w:rsidRPr="00677C53" w:rsidRDefault="00865F8D" w:rsidP="009D295B"/>
        </w:tc>
        <w:tc>
          <w:tcPr>
            <w:tcW w:w="694" w:type="pct"/>
            <w:tcBorders>
              <w:top w:val="single" w:sz="12" w:space="0" w:color="auto"/>
              <w:right w:val="single" w:sz="12" w:space="0" w:color="auto"/>
            </w:tcBorders>
          </w:tcPr>
          <w:p w:rsidR="00865F8D" w:rsidRPr="00677C53" w:rsidRDefault="00865F8D" w:rsidP="009D295B"/>
        </w:tc>
        <w:tc>
          <w:tcPr>
            <w:tcW w:w="971" w:type="pct"/>
            <w:tcBorders>
              <w:top w:val="single" w:sz="12" w:space="0" w:color="auto"/>
              <w:left w:val="single" w:sz="12" w:space="0" w:color="auto"/>
              <w:bottom w:val="single" w:sz="12" w:space="0" w:color="auto"/>
              <w:right w:val="single" w:sz="4" w:space="0" w:color="000000"/>
            </w:tcBorders>
          </w:tcPr>
          <w:p w:rsidR="00865F8D" w:rsidRPr="00677C53" w:rsidRDefault="00865F8D" w:rsidP="009D295B"/>
        </w:tc>
        <w:tc>
          <w:tcPr>
            <w:tcW w:w="969" w:type="pct"/>
            <w:tcBorders>
              <w:top w:val="single" w:sz="12" w:space="0" w:color="auto"/>
              <w:left w:val="single" w:sz="4" w:space="0" w:color="000000"/>
              <w:bottom w:val="single" w:sz="12" w:space="0" w:color="auto"/>
              <w:right w:val="single" w:sz="12" w:space="0" w:color="auto"/>
            </w:tcBorders>
          </w:tcPr>
          <w:p w:rsidR="00865F8D" w:rsidRPr="00677C53" w:rsidRDefault="00865F8D" w:rsidP="009D295B"/>
        </w:tc>
      </w:tr>
    </w:tbl>
    <w:p w:rsidR="00865F8D" w:rsidRPr="00677C53" w:rsidRDefault="00865F8D" w:rsidP="00865F8D"/>
    <w:p w:rsidR="00865F8D" w:rsidRPr="00677C53" w:rsidRDefault="00865F8D" w:rsidP="00865F8D">
      <w:pPr>
        <w:jc w:val="both"/>
      </w:pPr>
      <w:r w:rsidRPr="00677C53">
        <w:t>Напомена: Референтну листу ископирати у довољном броју примерака. Наручилац задржава право да провери истинитост увидом у документацију понуђача и код наведених наручилаца.</w:t>
      </w:r>
    </w:p>
    <w:p w:rsidR="00865F8D" w:rsidRPr="00677C53" w:rsidRDefault="00865F8D" w:rsidP="00865F8D">
      <w:r w:rsidRPr="00677C53">
        <w:tab/>
        <w:t xml:space="preserve">               </w:t>
      </w:r>
      <w:r>
        <w:t xml:space="preserve">                                                                     </w:t>
      </w:r>
      <w:r w:rsidRPr="00677C53">
        <w:t>Потпис овлашћеног  лица</w:t>
      </w:r>
    </w:p>
    <w:p w:rsidR="00865F8D" w:rsidRPr="00677C53" w:rsidRDefault="00865F8D" w:rsidP="00865F8D">
      <w:r w:rsidRPr="00677C53">
        <w:t xml:space="preserve">Датум:                                                 </w:t>
      </w:r>
    </w:p>
    <w:p w:rsidR="00865F8D" w:rsidRPr="00677C53" w:rsidRDefault="00865F8D" w:rsidP="00865F8D"/>
    <w:p w:rsidR="00865F8D" w:rsidRPr="00677C53" w:rsidRDefault="00865F8D" w:rsidP="00865F8D">
      <w:r w:rsidRPr="00677C53">
        <w:t xml:space="preserve">_____________. године                                                 M.П.   </w:t>
      </w:r>
      <w:r>
        <w:t xml:space="preserve">  </w:t>
      </w:r>
      <w:r w:rsidRPr="00677C53">
        <w:t>_________________</w:t>
      </w:r>
    </w:p>
    <w:p w:rsidR="00865F8D" w:rsidRPr="00677C53" w:rsidRDefault="00865F8D" w:rsidP="00865F8D"/>
    <w:p w:rsidR="00865F8D" w:rsidRPr="0036106D" w:rsidRDefault="00865F8D" w:rsidP="00865F8D">
      <w:pPr>
        <w:rPr>
          <w:b/>
        </w:rPr>
      </w:pPr>
      <w:r w:rsidRPr="00677C53">
        <w:br w:type="page"/>
      </w:r>
      <w:r w:rsidRPr="0036106D">
        <w:rPr>
          <w:b/>
        </w:rPr>
        <w:lastRenderedPageBreak/>
        <w:t>ОБРАЗАЦ</w:t>
      </w:r>
      <w:r>
        <w:rPr>
          <w:b/>
        </w:rPr>
        <w:t xml:space="preserve"> 5</w:t>
      </w:r>
      <w:r w:rsidRPr="0036106D">
        <w:rPr>
          <w:b/>
        </w:rPr>
        <w:t xml:space="preserve"> -  ПОТВРДА О ЗАКЉУЧЕНИМ УГОВОРИМА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865F8D" w:rsidRPr="00677C53" w:rsidTr="009D295B">
        <w:trPr>
          <w:trHeight w:val="400"/>
        </w:trPr>
        <w:tc>
          <w:tcPr>
            <w:tcW w:w="5688" w:type="dxa"/>
            <w:tcBorders>
              <w:top w:val="nil"/>
              <w:left w:val="nil"/>
              <w:bottom w:val="single" w:sz="12" w:space="0" w:color="auto"/>
              <w:right w:val="nil"/>
            </w:tcBorders>
            <w:vAlign w:val="bottom"/>
          </w:tcPr>
          <w:p w:rsidR="00865F8D" w:rsidRPr="00677C53" w:rsidRDefault="00865F8D" w:rsidP="009D295B"/>
        </w:tc>
      </w:tr>
      <w:tr w:rsidR="00865F8D" w:rsidRPr="00677C53" w:rsidTr="009D295B">
        <w:tc>
          <w:tcPr>
            <w:tcW w:w="5688" w:type="dxa"/>
            <w:tcBorders>
              <w:top w:val="single" w:sz="12" w:space="0" w:color="auto"/>
              <w:left w:val="nil"/>
              <w:bottom w:val="nil"/>
              <w:right w:val="nil"/>
            </w:tcBorders>
          </w:tcPr>
          <w:p w:rsidR="00865F8D" w:rsidRPr="00677C53" w:rsidRDefault="00865F8D" w:rsidP="009D295B">
            <w:r w:rsidRPr="00677C53">
              <w:t>(назив наручиоца)</w:t>
            </w:r>
          </w:p>
        </w:tc>
      </w:tr>
      <w:tr w:rsidR="00865F8D" w:rsidRPr="00677C53" w:rsidTr="009D295B">
        <w:trPr>
          <w:trHeight w:val="343"/>
        </w:trPr>
        <w:tc>
          <w:tcPr>
            <w:tcW w:w="5688" w:type="dxa"/>
            <w:tcBorders>
              <w:top w:val="nil"/>
              <w:left w:val="nil"/>
              <w:bottom w:val="single" w:sz="12" w:space="0" w:color="auto"/>
              <w:right w:val="nil"/>
            </w:tcBorders>
            <w:vAlign w:val="bottom"/>
          </w:tcPr>
          <w:p w:rsidR="00865F8D" w:rsidRPr="00677C53" w:rsidRDefault="00865F8D" w:rsidP="009D295B"/>
        </w:tc>
      </w:tr>
      <w:tr w:rsidR="00865F8D" w:rsidRPr="00677C53" w:rsidTr="009D295B">
        <w:tc>
          <w:tcPr>
            <w:tcW w:w="5688" w:type="dxa"/>
            <w:tcBorders>
              <w:top w:val="single" w:sz="12" w:space="0" w:color="auto"/>
              <w:left w:val="nil"/>
              <w:bottom w:val="nil"/>
              <w:right w:val="nil"/>
            </w:tcBorders>
          </w:tcPr>
          <w:p w:rsidR="00865F8D" w:rsidRPr="00677C53" w:rsidRDefault="00865F8D" w:rsidP="009D295B">
            <w:r w:rsidRPr="00677C53">
              <w:t>(улица и број)</w:t>
            </w:r>
          </w:p>
        </w:tc>
      </w:tr>
      <w:tr w:rsidR="00865F8D" w:rsidRPr="00677C53" w:rsidTr="009D295B">
        <w:trPr>
          <w:trHeight w:val="246"/>
        </w:trPr>
        <w:tc>
          <w:tcPr>
            <w:tcW w:w="5688" w:type="dxa"/>
            <w:tcBorders>
              <w:top w:val="nil"/>
              <w:left w:val="nil"/>
              <w:bottom w:val="single" w:sz="12" w:space="0" w:color="auto"/>
              <w:right w:val="nil"/>
            </w:tcBorders>
            <w:vAlign w:val="bottom"/>
          </w:tcPr>
          <w:p w:rsidR="00865F8D" w:rsidRPr="00677C53" w:rsidRDefault="00865F8D" w:rsidP="009D295B"/>
        </w:tc>
      </w:tr>
      <w:tr w:rsidR="00865F8D" w:rsidRPr="00677C53" w:rsidTr="009D295B">
        <w:tc>
          <w:tcPr>
            <w:tcW w:w="5688" w:type="dxa"/>
            <w:tcBorders>
              <w:top w:val="single" w:sz="12" w:space="0" w:color="auto"/>
              <w:left w:val="nil"/>
              <w:bottom w:val="nil"/>
              <w:right w:val="nil"/>
            </w:tcBorders>
          </w:tcPr>
          <w:p w:rsidR="00865F8D" w:rsidRPr="00677C53" w:rsidRDefault="00865F8D" w:rsidP="009D295B">
            <w:r w:rsidRPr="00677C53">
              <w:t>(седиште)</w:t>
            </w:r>
          </w:p>
        </w:tc>
      </w:tr>
    </w:tbl>
    <w:p w:rsidR="00865F8D" w:rsidRPr="00677C53" w:rsidRDefault="00865F8D" w:rsidP="00865F8D"/>
    <w:p w:rsidR="00865F8D" w:rsidRPr="0036106D" w:rsidRDefault="00865F8D" w:rsidP="00865F8D">
      <w:pPr>
        <w:jc w:val="center"/>
        <w:rPr>
          <w:b/>
        </w:rPr>
      </w:pPr>
      <w:r w:rsidRPr="0036106D">
        <w:rPr>
          <w:b/>
        </w:rPr>
        <w:t xml:space="preserve">ПОТВРДА О </w:t>
      </w:r>
      <w:r>
        <w:rPr>
          <w:b/>
        </w:rPr>
        <w:t xml:space="preserve">РЕАЛИЗОВАНИМ </w:t>
      </w:r>
      <w:r w:rsidRPr="0036106D">
        <w:rPr>
          <w:b/>
        </w:rPr>
        <w:t>УГОВОРИМА</w:t>
      </w:r>
    </w:p>
    <w:p w:rsidR="00865F8D" w:rsidRPr="0036106D" w:rsidRDefault="00865F8D" w:rsidP="00865F8D">
      <w:pPr>
        <w:jc w:val="center"/>
        <w:rPr>
          <w:b/>
        </w:rPr>
      </w:pPr>
    </w:p>
    <w:p w:rsidR="00865F8D" w:rsidRPr="00677C53" w:rsidRDefault="00865F8D" w:rsidP="00865F8D">
      <w:r w:rsidRPr="00677C53">
        <w:tab/>
        <w:t>Овим п</w:t>
      </w:r>
      <w:r>
        <w:t>отврђујемо да су током претходних 5 (пет) година</w:t>
      </w:r>
      <w:r w:rsidRPr="00677C53">
        <w:t xml:space="preserve"> са фирмом: ___________________________________________________________________________ </w:t>
      </w:r>
    </w:p>
    <w:p w:rsidR="00865F8D" w:rsidRPr="00677C53" w:rsidRDefault="00865F8D" w:rsidP="00865F8D">
      <w:r w:rsidRPr="00677C53">
        <w:tab/>
      </w:r>
      <w:r w:rsidRPr="00677C53">
        <w:tab/>
      </w:r>
      <w:r w:rsidRPr="00677C53">
        <w:tab/>
      </w:r>
      <w:r w:rsidRPr="00677C53">
        <w:tab/>
      </w:r>
      <w:r w:rsidRPr="00677C53">
        <w:tab/>
        <w:t xml:space="preserve">(назив понуђача) </w:t>
      </w:r>
    </w:p>
    <w:p w:rsidR="00865F8D" w:rsidRPr="00677C53" w:rsidRDefault="00865F8D" w:rsidP="00865F8D">
      <w:pPr>
        <w:jc w:val="both"/>
      </w:pPr>
      <w:r w:rsidRPr="00677C53">
        <w:t xml:space="preserve">закључени и реализовани следећи уговори о вршењу </w:t>
      </w:r>
      <w:r>
        <w:t xml:space="preserve">предметних </w:t>
      </w:r>
      <w:r w:rsidRPr="00677C53">
        <w:t xml:space="preserve">услуга </w:t>
      </w:r>
      <w:r>
        <w:t>у области нискоградње, високоградње и хидроградње</w:t>
      </w:r>
      <w:r w:rsidRPr="00677C5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865F8D" w:rsidRPr="00677C53" w:rsidTr="009D295B">
        <w:trPr>
          <w:trHeight w:val="719"/>
        </w:trPr>
        <w:tc>
          <w:tcPr>
            <w:tcW w:w="1285" w:type="pct"/>
            <w:tcBorders>
              <w:top w:val="single" w:sz="12" w:space="0" w:color="auto"/>
            </w:tcBorders>
            <w:shd w:val="clear" w:color="auto" w:fill="BFBFBF"/>
            <w:vAlign w:val="center"/>
          </w:tcPr>
          <w:p w:rsidR="00865F8D" w:rsidRPr="00677C53" w:rsidRDefault="00865F8D" w:rsidP="009D295B">
            <w:r w:rsidRPr="00677C53">
              <w:t>Предмет уговора</w:t>
            </w:r>
          </w:p>
        </w:tc>
        <w:tc>
          <w:tcPr>
            <w:tcW w:w="960" w:type="pct"/>
            <w:tcBorders>
              <w:top w:val="single" w:sz="12" w:space="0" w:color="auto"/>
            </w:tcBorders>
            <w:shd w:val="clear" w:color="auto" w:fill="BFBFBF"/>
            <w:vAlign w:val="center"/>
          </w:tcPr>
          <w:p w:rsidR="00865F8D" w:rsidRPr="00677C53" w:rsidRDefault="00865F8D" w:rsidP="009D295B">
            <w:r w:rsidRPr="00677C53">
              <w:t>Број уговора</w:t>
            </w:r>
          </w:p>
        </w:tc>
        <w:tc>
          <w:tcPr>
            <w:tcW w:w="812" w:type="pct"/>
            <w:tcBorders>
              <w:top w:val="single" w:sz="12" w:space="0" w:color="auto"/>
            </w:tcBorders>
            <w:shd w:val="clear" w:color="auto" w:fill="BFBFBF"/>
            <w:vAlign w:val="center"/>
          </w:tcPr>
          <w:p w:rsidR="00865F8D" w:rsidRPr="00677C53" w:rsidRDefault="00865F8D" w:rsidP="009D295B">
            <w:r w:rsidRPr="00677C53">
              <w:t>Датум закључења</w:t>
            </w:r>
          </w:p>
        </w:tc>
        <w:tc>
          <w:tcPr>
            <w:tcW w:w="904" w:type="pct"/>
            <w:tcBorders>
              <w:top w:val="single" w:sz="12" w:space="0" w:color="auto"/>
            </w:tcBorders>
            <w:shd w:val="clear" w:color="auto" w:fill="BFBFBF"/>
          </w:tcPr>
          <w:p w:rsidR="00865F8D" w:rsidRPr="00677C53" w:rsidRDefault="00865F8D" w:rsidP="009D295B">
            <w:r w:rsidRPr="00677C53">
              <w:t>Вредност извршених услуга без ПДВ-а                                   (у динарима)</w:t>
            </w:r>
          </w:p>
        </w:tc>
        <w:tc>
          <w:tcPr>
            <w:tcW w:w="1038" w:type="pct"/>
            <w:tcBorders>
              <w:top w:val="single" w:sz="12" w:space="0" w:color="auto"/>
            </w:tcBorders>
            <w:shd w:val="clear" w:color="auto" w:fill="BFBFBF"/>
            <w:vAlign w:val="center"/>
          </w:tcPr>
          <w:p w:rsidR="00865F8D" w:rsidRPr="00677C53" w:rsidRDefault="00865F8D" w:rsidP="009D295B">
            <w:r w:rsidRPr="00677C53">
              <w:t>Вредност извршених услуга са ПДВ-ом                                   (у динарима)</w:t>
            </w:r>
          </w:p>
        </w:tc>
      </w:tr>
      <w:tr w:rsidR="00865F8D" w:rsidRPr="00677C53" w:rsidTr="009D295B">
        <w:trPr>
          <w:trHeight w:hRule="exact" w:val="397"/>
        </w:trPr>
        <w:tc>
          <w:tcPr>
            <w:tcW w:w="1285" w:type="pct"/>
          </w:tcPr>
          <w:p w:rsidR="00865F8D" w:rsidRPr="00677C53" w:rsidRDefault="00865F8D" w:rsidP="009D295B"/>
        </w:tc>
        <w:tc>
          <w:tcPr>
            <w:tcW w:w="960" w:type="pct"/>
            <w:vAlign w:val="center"/>
          </w:tcPr>
          <w:p w:rsidR="00865F8D" w:rsidRPr="00677C53" w:rsidRDefault="00865F8D" w:rsidP="009D295B"/>
        </w:tc>
        <w:tc>
          <w:tcPr>
            <w:tcW w:w="812" w:type="pct"/>
            <w:vAlign w:val="center"/>
          </w:tcPr>
          <w:p w:rsidR="00865F8D" w:rsidRPr="00677C53" w:rsidRDefault="00865F8D" w:rsidP="009D295B"/>
        </w:tc>
        <w:tc>
          <w:tcPr>
            <w:tcW w:w="904" w:type="pct"/>
          </w:tcPr>
          <w:p w:rsidR="00865F8D" w:rsidRPr="00677C53" w:rsidRDefault="00865F8D" w:rsidP="009D295B"/>
        </w:tc>
        <w:tc>
          <w:tcPr>
            <w:tcW w:w="1038" w:type="pct"/>
            <w:vAlign w:val="center"/>
          </w:tcPr>
          <w:p w:rsidR="00865F8D" w:rsidRPr="00677C53" w:rsidRDefault="00865F8D" w:rsidP="009D295B"/>
        </w:tc>
      </w:tr>
      <w:tr w:rsidR="00865F8D" w:rsidRPr="00677C53" w:rsidTr="009D295B">
        <w:trPr>
          <w:trHeight w:hRule="exact" w:val="397"/>
        </w:trPr>
        <w:tc>
          <w:tcPr>
            <w:tcW w:w="1285" w:type="pct"/>
          </w:tcPr>
          <w:p w:rsidR="00865F8D" w:rsidRPr="00677C53" w:rsidRDefault="00865F8D" w:rsidP="009D295B"/>
        </w:tc>
        <w:tc>
          <w:tcPr>
            <w:tcW w:w="960" w:type="pct"/>
            <w:vAlign w:val="center"/>
          </w:tcPr>
          <w:p w:rsidR="00865F8D" w:rsidRPr="00677C53" w:rsidRDefault="00865F8D" w:rsidP="009D295B"/>
        </w:tc>
        <w:tc>
          <w:tcPr>
            <w:tcW w:w="812" w:type="pct"/>
            <w:vAlign w:val="center"/>
          </w:tcPr>
          <w:p w:rsidR="00865F8D" w:rsidRPr="00677C53" w:rsidRDefault="00865F8D" w:rsidP="009D295B"/>
        </w:tc>
        <w:tc>
          <w:tcPr>
            <w:tcW w:w="904" w:type="pct"/>
          </w:tcPr>
          <w:p w:rsidR="00865F8D" w:rsidRPr="00677C53" w:rsidRDefault="00865F8D" w:rsidP="009D295B"/>
        </w:tc>
        <w:tc>
          <w:tcPr>
            <w:tcW w:w="1038" w:type="pct"/>
            <w:vAlign w:val="center"/>
          </w:tcPr>
          <w:p w:rsidR="00865F8D" w:rsidRPr="00677C53" w:rsidRDefault="00865F8D" w:rsidP="009D295B"/>
        </w:tc>
      </w:tr>
      <w:tr w:rsidR="00865F8D" w:rsidRPr="00677C53" w:rsidTr="009D295B">
        <w:trPr>
          <w:trHeight w:hRule="exact" w:val="397"/>
        </w:trPr>
        <w:tc>
          <w:tcPr>
            <w:tcW w:w="1285" w:type="pct"/>
          </w:tcPr>
          <w:p w:rsidR="00865F8D" w:rsidRPr="00677C53" w:rsidRDefault="00865F8D" w:rsidP="009D295B"/>
        </w:tc>
        <w:tc>
          <w:tcPr>
            <w:tcW w:w="960" w:type="pct"/>
            <w:vAlign w:val="center"/>
          </w:tcPr>
          <w:p w:rsidR="00865F8D" w:rsidRPr="00677C53" w:rsidRDefault="00865F8D" w:rsidP="009D295B"/>
        </w:tc>
        <w:tc>
          <w:tcPr>
            <w:tcW w:w="812" w:type="pct"/>
            <w:vAlign w:val="center"/>
          </w:tcPr>
          <w:p w:rsidR="00865F8D" w:rsidRPr="00677C53" w:rsidRDefault="00865F8D" w:rsidP="009D295B"/>
        </w:tc>
        <w:tc>
          <w:tcPr>
            <w:tcW w:w="904" w:type="pct"/>
          </w:tcPr>
          <w:p w:rsidR="00865F8D" w:rsidRPr="00677C53" w:rsidRDefault="00865F8D" w:rsidP="009D295B"/>
        </w:tc>
        <w:tc>
          <w:tcPr>
            <w:tcW w:w="1038" w:type="pct"/>
            <w:vAlign w:val="center"/>
          </w:tcPr>
          <w:p w:rsidR="00865F8D" w:rsidRPr="00677C53" w:rsidRDefault="00865F8D" w:rsidP="009D295B"/>
        </w:tc>
      </w:tr>
      <w:tr w:rsidR="00865F8D" w:rsidRPr="00677C53" w:rsidTr="009D295B">
        <w:trPr>
          <w:trHeight w:hRule="exact" w:val="397"/>
        </w:trPr>
        <w:tc>
          <w:tcPr>
            <w:tcW w:w="1285" w:type="pct"/>
          </w:tcPr>
          <w:p w:rsidR="00865F8D" w:rsidRPr="00677C53" w:rsidRDefault="00865F8D" w:rsidP="009D295B"/>
        </w:tc>
        <w:tc>
          <w:tcPr>
            <w:tcW w:w="960" w:type="pct"/>
            <w:vAlign w:val="center"/>
          </w:tcPr>
          <w:p w:rsidR="00865F8D" w:rsidRPr="00677C53" w:rsidRDefault="00865F8D" w:rsidP="009D295B"/>
        </w:tc>
        <w:tc>
          <w:tcPr>
            <w:tcW w:w="812" w:type="pct"/>
            <w:vAlign w:val="center"/>
          </w:tcPr>
          <w:p w:rsidR="00865F8D" w:rsidRPr="00677C53" w:rsidRDefault="00865F8D" w:rsidP="009D295B"/>
        </w:tc>
        <w:tc>
          <w:tcPr>
            <w:tcW w:w="904" w:type="pct"/>
          </w:tcPr>
          <w:p w:rsidR="00865F8D" w:rsidRPr="00677C53" w:rsidRDefault="00865F8D" w:rsidP="009D295B"/>
        </w:tc>
        <w:tc>
          <w:tcPr>
            <w:tcW w:w="1038" w:type="pct"/>
            <w:vAlign w:val="center"/>
          </w:tcPr>
          <w:p w:rsidR="00865F8D" w:rsidRPr="00677C53" w:rsidRDefault="00865F8D" w:rsidP="009D295B"/>
        </w:tc>
      </w:tr>
      <w:tr w:rsidR="00865F8D" w:rsidRPr="00677C53" w:rsidTr="009D295B">
        <w:trPr>
          <w:trHeight w:hRule="exact" w:val="397"/>
        </w:trPr>
        <w:tc>
          <w:tcPr>
            <w:tcW w:w="1285" w:type="pct"/>
          </w:tcPr>
          <w:p w:rsidR="00865F8D" w:rsidRPr="00677C53" w:rsidRDefault="00865F8D" w:rsidP="009D295B"/>
        </w:tc>
        <w:tc>
          <w:tcPr>
            <w:tcW w:w="960" w:type="pct"/>
            <w:vAlign w:val="center"/>
          </w:tcPr>
          <w:p w:rsidR="00865F8D" w:rsidRPr="00677C53" w:rsidRDefault="00865F8D" w:rsidP="009D295B"/>
        </w:tc>
        <w:tc>
          <w:tcPr>
            <w:tcW w:w="812" w:type="pct"/>
            <w:vAlign w:val="center"/>
          </w:tcPr>
          <w:p w:rsidR="00865F8D" w:rsidRPr="00677C53" w:rsidRDefault="00865F8D" w:rsidP="009D295B"/>
        </w:tc>
        <w:tc>
          <w:tcPr>
            <w:tcW w:w="904" w:type="pct"/>
          </w:tcPr>
          <w:p w:rsidR="00865F8D" w:rsidRPr="00677C53" w:rsidRDefault="00865F8D" w:rsidP="009D295B"/>
        </w:tc>
        <w:tc>
          <w:tcPr>
            <w:tcW w:w="1038" w:type="pct"/>
            <w:vAlign w:val="center"/>
          </w:tcPr>
          <w:p w:rsidR="00865F8D" w:rsidRPr="00677C53" w:rsidRDefault="00865F8D" w:rsidP="009D295B"/>
        </w:tc>
      </w:tr>
      <w:tr w:rsidR="00865F8D" w:rsidRPr="00677C53" w:rsidTr="009D295B">
        <w:trPr>
          <w:trHeight w:hRule="exact" w:val="397"/>
        </w:trPr>
        <w:tc>
          <w:tcPr>
            <w:tcW w:w="1285" w:type="pct"/>
          </w:tcPr>
          <w:p w:rsidR="00865F8D" w:rsidRPr="00677C53" w:rsidRDefault="00865F8D" w:rsidP="009D295B"/>
        </w:tc>
        <w:tc>
          <w:tcPr>
            <w:tcW w:w="960" w:type="pct"/>
            <w:vAlign w:val="center"/>
          </w:tcPr>
          <w:p w:rsidR="00865F8D" w:rsidRPr="00677C53" w:rsidRDefault="00865F8D" w:rsidP="009D295B"/>
        </w:tc>
        <w:tc>
          <w:tcPr>
            <w:tcW w:w="812" w:type="pct"/>
            <w:vAlign w:val="center"/>
          </w:tcPr>
          <w:p w:rsidR="00865F8D" w:rsidRPr="00677C53" w:rsidRDefault="00865F8D" w:rsidP="009D295B"/>
        </w:tc>
        <w:tc>
          <w:tcPr>
            <w:tcW w:w="904" w:type="pct"/>
          </w:tcPr>
          <w:p w:rsidR="00865F8D" w:rsidRPr="00677C53" w:rsidRDefault="00865F8D" w:rsidP="009D295B"/>
        </w:tc>
        <w:tc>
          <w:tcPr>
            <w:tcW w:w="1038" w:type="pct"/>
            <w:vAlign w:val="center"/>
          </w:tcPr>
          <w:p w:rsidR="00865F8D" w:rsidRPr="00677C53" w:rsidRDefault="00865F8D" w:rsidP="009D295B"/>
        </w:tc>
      </w:tr>
      <w:tr w:rsidR="00865F8D" w:rsidRPr="00677C53" w:rsidTr="009D295B">
        <w:trPr>
          <w:trHeight w:hRule="exact" w:val="397"/>
        </w:trPr>
        <w:tc>
          <w:tcPr>
            <w:tcW w:w="1285" w:type="pct"/>
          </w:tcPr>
          <w:p w:rsidR="00865F8D" w:rsidRPr="00677C53" w:rsidRDefault="00865F8D" w:rsidP="009D295B"/>
        </w:tc>
        <w:tc>
          <w:tcPr>
            <w:tcW w:w="960" w:type="pct"/>
            <w:vAlign w:val="center"/>
          </w:tcPr>
          <w:p w:rsidR="00865F8D" w:rsidRPr="00677C53" w:rsidRDefault="00865F8D" w:rsidP="009D295B"/>
        </w:tc>
        <w:tc>
          <w:tcPr>
            <w:tcW w:w="812" w:type="pct"/>
            <w:vAlign w:val="center"/>
          </w:tcPr>
          <w:p w:rsidR="00865F8D" w:rsidRPr="00677C53" w:rsidRDefault="00865F8D" w:rsidP="009D295B"/>
        </w:tc>
        <w:tc>
          <w:tcPr>
            <w:tcW w:w="904" w:type="pct"/>
          </w:tcPr>
          <w:p w:rsidR="00865F8D" w:rsidRPr="00677C53" w:rsidRDefault="00865F8D" w:rsidP="009D295B"/>
        </w:tc>
        <w:tc>
          <w:tcPr>
            <w:tcW w:w="1038" w:type="pct"/>
            <w:vAlign w:val="center"/>
          </w:tcPr>
          <w:p w:rsidR="00865F8D" w:rsidRPr="00677C53" w:rsidRDefault="00865F8D" w:rsidP="009D295B"/>
        </w:tc>
      </w:tr>
    </w:tbl>
    <w:p w:rsidR="00865F8D" w:rsidRDefault="00865F8D" w:rsidP="00865F8D"/>
    <w:p w:rsidR="00865F8D" w:rsidRPr="00733567" w:rsidRDefault="00865F8D" w:rsidP="00865F8D">
      <w:pPr>
        <w:spacing w:after="120"/>
      </w:pPr>
      <w:r>
        <w:t>Понуђач је наступао: 1. Самостално, 2. Као подизвођач, 3. Као члан заједничке понуде (заокружити 1, 2 или 3)</w:t>
      </w:r>
    </w:p>
    <w:p w:rsidR="00865F8D" w:rsidRPr="00677C53" w:rsidRDefault="00865F8D" w:rsidP="00865F8D">
      <w:pPr>
        <w:jc w:val="both"/>
      </w:pPr>
      <w:r w:rsidRPr="00677C53">
        <w:t>Потврда се издаје ради учешћа у поступку јавне набавке и за друге сврхе се не може користити.</w:t>
      </w:r>
    </w:p>
    <w:p w:rsidR="00865F8D" w:rsidRPr="00677C53" w:rsidRDefault="00865F8D" w:rsidP="00865F8D">
      <w:pPr>
        <w:jc w:val="both"/>
      </w:pPr>
      <w:r>
        <w:t>-</w:t>
      </w:r>
      <w:r w:rsidRPr="00677C53">
        <w:t xml:space="preserve">потврду ископирати у довољном броју примерака </w:t>
      </w:r>
      <w:r>
        <w:t xml:space="preserve">потписаних </w:t>
      </w:r>
      <w:r w:rsidRPr="00677C53">
        <w:t>од стране наручилаца радова</w:t>
      </w:r>
      <w:r>
        <w:t xml:space="preserve"> (и оверених печатом уколико су наручиоци државни органи, органи територијане аутономије или локалне самоуправе, </w:t>
      </w:r>
      <w:r w:rsidRPr="00677C53">
        <w:t xml:space="preserve"> </w:t>
      </w:r>
      <w:r>
        <w:t xml:space="preserve">јавна предузећа и установе и друге организације које врше јавна овлашћења) </w:t>
      </w:r>
      <w:r w:rsidRPr="00677C53">
        <w:t>и доставити фотокопиране;</w:t>
      </w:r>
    </w:p>
    <w:p w:rsidR="00865F8D" w:rsidRPr="00677C53" w:rsidRDefault="00865F8D" w:rsidP="00865F8D">
      <w:pPr>
        <w:jc w:val="both"/>
      </w:pPr>
      <w:r>
        <w:t>-</w:t>
      </w:r>
      <w:r w:rsidRPr="00677C53">
        <w:t>вредности из оверених потврда унети у спецификацију референтне листе и доставити уз понуду;</w:t>
      </w:r>
    </w:p>
    <w:p w:rsidR="00865F8D" w:rsidRPr="00677C53" w:rsidRDefault="00865F8D" w:rsidP="00865F8D">
      <w:pPr>
        <w:jc w:val="both"/>
      </w:pPr>
      <w:r>
        <w:t>-</w:t>
      </w:r>
      <w:r w:rsidRPr="00677C53">
        <w:t>потврда може бити издата и на меморандуму наручиоца, али мора садржати све елементе обрасца потврде о закљученим уговорима.</w:t>
      </w:r>
    </w:p>
    <w:p w:rsidR="00865F8D" w:rsidRPr="00677C53" w:rsidRDefault="00865F8D" w:rsidP="00865F8D">
      <w:r w:rsidRPr="00677C53">
        <w:t xml:space="preserve">                                                    </w:t>
      </w:r>
    </w:p>
    <w:p w:rsidR="00865F8D" w:rsidRPr="00677C53" w:rsidRDefault="00865F8D" w:rsidP="00865F8D">
      <w:r w:rsidRPr="00677C53">
        <w:t>Датум:</w:t>
      </w:r>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865F8D" w:rsidRPr="00677C53" w:rsidRDefault="00865F8D" w:rsidP="00865F8D"/>
    <w:p w:rsidR="00865F8D" w:rsidRPr="00677C53" w:rsidRDefault="00865F8D" w:rsidP="00865F8D">
      <w:r w:rsidRPr="00677C53">
        <w:t>_____________. године</w:t>
      </w:r>
      <w:r w:rsidRPr="00677C53">
        <w:tab/>
      </w:r>
      <w:r w:rsidRPr="00677C53">
        <w:tab/>
      </w:r>
      <w:r w:rsidRPr="00677C53">
        <w:tab/>
        <w:t xml:space="preserve">     М.П.</w:t>
      </w:r>
      <w:r w:rsidRPr="00677C53">
        <w:tab/>
        <w:t xml:space="preserve">  _______________________</w:t>
      </w:r>
    </w:p>
    <w:p w:rsidR="00865F8D" w:rsidRDefault="00865F8D" w:rsidP="00865F8D"/>
    <w:p w:rsidR="00865F8D" w:rsidRPr="003B0F93" w:rsidRDefault="00865F8D" w:rsidP="00865F8D">
      <w:pPr>
        <w:rPr>
          <w:b/>
        </w:rPr>
      </w:pPr>
      <w:r w:rsidRPr="00677C53">
        <w:br w:type="page"/>
      </w:r>
      <w:r>
        <w:rPr>
          <w:b/>
        </w:rPr>
        <w:lastRenderedPageBreak/>
        <w:t>ОБРАЗАЦ  6</w:t>
      </w:r>
      <w:r w:rsidRPr="003B0F93">
        <w:rPr>
          <w:b/>
        </w:rPr>
        <w:t xml:space="preserve"> -  ОБРАЗАЦ  ИЗЈАВЕ О КАДРОВСКОМ КАПАЦИТЕТУ</w:t>
      </w:r>
    </w:p>
    <w:p w:rsidR="00865F8D" w:rsidRPr="003B0F93" w:rsidRDefault="00865F8D" w:rsidP="00865F8D">
      <w:pPr>
        <w:rPr>
          <w:b/>
        </w:rPr>
      </w:pPr>
    </w:p>
    <w:p w:rsidR="00865F8D" w:rsidRPr="00677C53" w:rsidRDefault="00865F8D" w:rsidP="00865F8D"/>
    <w:p w:rsidR="00865F8D" w:rsidRPr="00D8083F" w:rsidRDefault="00865F8D" w:rsidP="00865F8D">
      <w:pPr>
        <w:jc w:val="center"/>
        <w:rPr>
          <w:b/>
        </w:rPr>
      </w:pPr>
      <w:r w:rsidRPr="00D8083F">
        <w:rPr>
          <w:b/>
        </w:rPr>
        <w:t>ИЗЈАВА О  О КАДРОВСКОМ КАПАЦИТЕТУ</w:t>
      </w:r>
    </w:p>
    <w:p w:rsidR="00865F8D" w:rsidRPr="00677C53" w:rsidRDefault="00865F8D" w:rsidP="00865F8D"/>
    <w:p w:rsidR="00865F8D" w:rsidRPr="00677C53" w:rsidRDefault="00865F8D" w:rsidP="00865F8D">
      <w:pPr>
        <w:jc w:val="both"/>
      </w:pPr>
      <w:r w:rsidRPr="00677C53">
        <w:t xml:space="preserve">У поступку јавне набавке услуга – </w:t>
      </w:r>
      <w:r>
        <w:rPr>
          <w:lang w:val="sr-Cyrl-CS"/>
        </w:rPr>
        <w:t>Израда Пројекта за грађевинску дозволу и Пројекта за извођење радова за базене – поновљени поступак</w:t>
      </w:r>
      <w:r w:rsidRPr="00677C53">
        <w:t xml:space="preserve">,  редни број  ЈН </w:t>
      </w:r>
      <w:r w:rsidR="00D2654B">
        <w:t>34</w:t>
      </w:r>
      <w:r w:rsidRPr="00677C53">
        <w:t>/201</w:t>
      </w:r>
      <w:r>
        <w:t xml:space="preserve">9 </w:t>
      </w:r>
      <w:r w:rsidRPr="00677C53">
        <w:t xml:space="preserve">  </w:t>
      </w:r>
    </w:p>
    <w:p w:rsidR="00865F8D" w:rsidRPr="00677C53" w:rsidRDefault="00865F8D" w:rsidP="00865F8D"/>
    <w:p w:rsidR="00865F8D" w:rsidRPr="00677C53" w:rsidRDefault="00865F8D" w:rsidP="00865F8D">
      <w:r w:rsidRPr="00677C53">
        <w:t>____________________________________________________________________</w:t>
      </w:r>
    </w:p>
    <w:p w:rsidR="00865F8D" w:rsidRPr="00677C53" w:rsidRDefault="00865F8D" w:rsidP="00865F8D">
      <w:r>
        <w:t xml:space="preserve">                                                        </w:t>
      </w:r>
      <w:r w:rsidRPr="00677C53">
        <w:t>(назив понуђача)</w:t>
      </w:r>
    </w:p>
    <w:p w:rsidR="00865F8D" w:rsidRPr="00677C53" w:rsidRDefault="00865F8D" w:rsidP="00865F8D"/>
    <w:p w:rsidR="00865F8D" w:rsidRPr="00677C53" w:rsidRDefault="00865F8D" w:rsidP="00865F8D">
      <w:pPr>
        <w:spacing w:after="120"/>
        <w:jc w:val="both"/>
      </w:pPr>
      <w:r w:rsidRPr="00677C53">
        <w:t xml:space="preserve">Под пуном материјалном, кривичном и моралном одговорношћу изјављујем да располажемо довољним кадровским капацитетом односно особљем, које ће бити ангажовано по овој јавној набавци и то: </w:t>
      </w:r>
    </w:p>
    <w:p w:rsidR="00865F8D" w:rsidRPr="00DD1314" w:rsidRDefault="00865F8D" w:rsidP="00865F8D">
      <w:pPr>
        <w:jc w:val="both"/>
        <w:rPr>
          <w:b/>
          <w:u w:val="single"/>
        </w:rPr>
      </w:pPr>
      <w:r w:rsidRPr="00677C53">
        <w:t xml:space="preserve">- да имамо запослена или ангажована лица, носиоце следећих лиценци: </w:t>
      </w:r>
      <w:r w:rsidRPr="00CA6229">
        <w:rPr>
          <w:b/>
        </w:rPr>
        <w:t>300</w:t>
      </w:r>
      <w:r>
        <w:rPr>
          <w:b/>
        </w:rPr>
        <w:t xml:space="preserve"> </w:t>
      </w:r>
      <w:r w:rsidRPr="00196DAC">
        <w:t>или</w:t>
      </w:r>
      <w:r>
        <w:rPr>
          <w:b/>
        </w:rPr>
        <w:t xml:space="preserve"> 310 </w:t>
      </w:r>
      <w:r w:rsidRPr="00196DAC">
        <w:t>или</w:t>
      </w:r>
      <w:r>
        <w:rPr>
          <w:b/>
        </w:rPr>
        <w:t xml:space="preserve"> 311 </w:t>
      </w:r>
      <w:r w:rsidRPr="00196DAC">
        <w:t>или</w:t>
      </w:r>
      <w:r>
        <w:rPr>
          <w:b/>
        </w:rPr>
        <w:t xml:space="preserve"> 317</w:t>
      </w:r>
      <w:r w:rsidR="00DD1314">
        <w:t xml:space="preserve"> </w:t>
      </w:r>
      <w:r w:rsidRPr="00196DAC">
        <w:rPr>
          <w:b/>
        </w:rPr>
        <w:t>и</w:t>
      </w:r>
      <w:r w:rsidR="00DD1314">
        <w:rPr>
          <w:b/>
        </w:rPr>
        <w:t xml:space="preserve"> </w:t>
      </w:r>
      <w:r>
        <w:t xml:space="preserve"> </w:t>
      </w:r>
      <w:r w:rsidRPr="00FD5540">
        <w:rPr>
          <w:b/>
        </w:rPr>
        <w:t>313</w:t>
      </w:r>
      <w:r>
        <w:t xml:space="preserve"> или </w:t>
      </w:r>
      <w:r w:rsidRPr="00FD5540">
        <w:rPr>
          <w:b/>
        </w:rPr>
        <w:t>314</w:t>
      </w:r>
      <w:r w:rsidR="00DD1314">
        <w:rPr>
          <w:b/>
        </w:rPr>
        <w:t xml:space="preserve"> </w:t>
      </w:r>
      <w:r>
        <w:t xml:space="preserve"> </w:t>
      </w:r>
      <w:r w:rsidRPr="00BB1C52">
        <w:rPr>
          <w:b/>
        </w:rPr>
        <w:t>и</w:t>
      </w:r>
      <w:r w:rsidR="00DD1314">
        <w:rPr>
          <w:b/>
        </w:rPr>
        <w:t xml:space="preserve"> </w:t>
      </w:r>
      <w:r w:rsidRPr="00BB1C52">
        <w:rPr>
          <w:b/>
        </w:rPr>
        <w:t xml:space="preserve"> </w:t>
      </w:r>
      <w:r w:rsidRPr="00CA6229">
        <w:rPr>
          <w:b/>
        </w:rPr>
        <w:t>350</w:t>
      </w:r>
      <w:r>
        <w:rPr>
          <w:b/>
        </w:rPr>
        <w:t xml:space="preserve"> </w:t>
      </w:r>
      <w:r w:rsidR="00DD1314">
        <w:rPr>
          <w:b/>
        </w:rPr>
        <w:t xml:space="preserve"> </w:t>
      </w:r>
      <w:r>
        <w:rPr>
          <w:b/>
        </w:rPr>
        <w:t xml:space="preserve">и </w:t>
      </w:r>
      <w:r w:rsidR="00DD1314">
        <w:rPr>
          <w:b/>
        </w:rPr>
        <w:t xml:space="preserve"> </w:t>
      </w:r>
      <w:r>
        <w:rPr>
          <w:b/>
        </w:rPr>
        <w:t xml:space="preserve">352 </w:t>
      </w:r>
      <w:r w:rsidRPr="00FD5540">
        <w:t>или</w:t>
      </w:r>
      <w:r>
        <w:rPr>
          <w:b/>
        </w:rPr>
        <w:t xml:space="preserve"> 353</w:t>
      </w:r>
      <w:r w:rsidR="00DD1314">
        <w:rPr>
          <w:b/>
        </w:rPr>
        <w:t xml:space="preserve"> </w:t>
      </w:r>
      <w:r>
        <w:rPr>
          <w:b/>
        </w:rPr>
        <w:t xml:space="preserve"> и </w:t>
      </w:r>
      <w:r w:rsidR="00DD1314">
        <w:rPr>
          <w:b/>
        </w:rPr>
        <w:t xml:space="preserve"> </w:t>
      </w:r>
      <w:r>
        <w:rPr>
          <w:b/>
        </w:rPr>
        <w:t xml:space="preserve">330 </w:t>
      </w:r>
      <w:r w:rsidRPr="00FD5540">
        <w:t>или</w:t>
      </w:r>
      <w:r>
        <w:rPr>
          <w:b/>
        </w:rPr>
        <w:t xml:space="preserve"> 332 </w:t>
      </w:r>
      <w:r w:rsidR="00DD1314">
        <w:rPr>
          <w:b/>
        </w:rPr>
        <w:t xml:space="preserve"> </w:t>
      </w:r>
      <w:r>
        <w:rPr>
          <w:b/>
        </w:rPr>
        <w:t>и</w:t>
      </w:r>
      <w:r w:rsidR="00DD1314">
        <w:rPr>
          <w:b/>
        </w:rPr>
        <w:t xml:space="preserve"> </w:t>
      </w:r>
      <w:r>
        <w:rPr>
          <w:b/>
        </w:rPr>
        <w:t xml:space="preserve"> 315 или 318 </w:t>
      </w:r>
      <w:r w:rsidR="00DD1314">
        <w:rPr>
          <w:b/>
        </w:rPr>
        <w:t xml:space="preserve">   </w:t>
      </w:r>
      <w:r>
        <w:rPr>
          <w:b/>
        </w:rPr>
        <w:t>и 381</w:t>
      </w:r>
      <w:r w:rsidR="00DD1314">
        <w:t>.</w:t>
      </w:r>
    </w:p>
    <w:p w:rsidR="00865F8D" w:rsidRPr="00677C53" w:rsidRDefault="00865F8D" w:rsidP="00865F8D"/>
    <w:tbl>
      <w:tblPr>
        <w:tblW w:w="8298" w:type="dxa"/>
        <w:jc w:val="center"/>
        <w:tblLayout w:type="fixed"/>
        <w:tblCellMar>
          <w:left w:w="40" w:type="dxa"/>
          <w:right w:w="40" w:type="dxa"/>
        </w:tblCellMar>
        <w:tblLook w:val="0000"/>
      </w:tblPr>
      <w:tblGrid>
        <w:gridCol w:w="510"/>
        <w:gridCol w:w="4395"/>
        <w:gridCol w:w="3393"/>
      </w:tblGrid>
      <w:tr w:rsidR="00365225" w:rsidRPr="00677C53" w:rsidTr="00365225">
        <w:trPr>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365225" w:rsidRPr="00677C53" w:rsidRDefault="00365225" w:rsidP="009D295B">
            <w:r w:rsidRPr="00677C53">
              <w:t>Р.б.</w:t>
            </w:r>
          </w:p>
        </w:tc>
        <w:tc>
          <w:tcPr>
            <w:tcW w:w="4395" w:type="dxa"/>
            <w:tcBorders>
              <w:top w:val="single" w:sz="4" w:space="0" w:color="000000"/>
              <w:left w:val="single" w:sz="4" w:space="0" w:color="000000"/>
              <w:bottom w:val="single" w:sz="4" w:space="0" w:color="000000"/>
            </w:tcBorders>
            <w:shd w:val="clear" w:color="auto" w:fill="FFFFFF"/>
          </w:tcPr>
          <w:p w:rsidR="00365225" w:rsidRPr="00677C53" w:rsidRDefault="00365225" w:rsidP="009D295B">
            <w:pPr>
              <w:jc w:val="center"/>
            </w:pPr>
            <w:r w:rsidRPr="00677C53">
              <w:t>Име и презиме</w:t>
            </w:r>
          </w:p>
          <w:p w:rsidR="00365225" w:rsidRPr="00677C53" w:rsidRDefault="00365225" w:rsidP="009D295B">
            <w:pPr>
              <w:jc w:val="center"/>
            </w:pPr>
          </w:p>
        </w:tc>
        <w:tc>
          <w:tcPr>
            <w:tcW w:w="3393" w:type="dxa"/>
            <w:tcBorders>
              <w:top w:val="single" w:sz="4" w:space="0" w:color="000000"/>
              <w:left w:val="single" w:sz="4" w:space="0" w:color="000000"/>
              <w:bottom w:val="single" w:sz="4" w:space="0" w:color="000000"/>
              <w:right w:val="single" w:sz="4" w:space="0" w:color="auto"/>
            </w:tcBorders>
            <w:shd w:val="clear" w:color="auto" w:fill="FFFFFF"/>
          </w:tcPr>
          <w:p w:rsidR="00365225" w:rsidRPr="00B848C3" w:rsidRDefault="00365225" w:rsidP="009D295B">
            <w:pPr>
              <w:jc w:val="center"/>
            </w:pPr>
            <w:r w:rsidRPr="00677C53">
              <w:t>Лиценца бр.</w:t>
            </w:r>
          </w:p>
        </w:tc>
      </w:tr>
      <w:tr w:rsidR="00365225" w:rsidRPr="00677C53" w:rsidTr="00365225">
        <w:trPr>
          <w:trHeight w:hRule="exact" w:val="454"/>
          <w:jc w:val="center"/>
        </w:trPr>
        <w:tc>
          <w:tcPr>
            <w:tcW w:w="510" w:type="dxa"/>
            <w:tcBorders>
              <w:left w:val="single" w:sz="4" w:space="0" w:color="000000"/>
              <w:bottom w:val="single" w:sz="4" w:space="0" w:color="000000"/>
            </w:tcBorders>
            <w:shd w:val="clear" w:color="auto" w:fill="FFFFFF"/>
          </w:tcPr>
          <w:p w:rsidR="00365225" w:rsidRPr="00677C53" w:rsidRDefault="00365225" w:rsidP="009D295B">
            <w:pPr>
              <w:jc w:val="center"/>
            </w:pPr>
            <w:r w:rsidRPr="00677C53">
              <w:t>1.</w:t>
            </w:r>
          </w:p>
        </w:tc>
        <w:tc>
          <w:tcPr>
            <w:tcW w:w="4395" w:type="dxa"/>
            <w:tcBorders>
              <w:left w:val="single" w:sz="4" w:space="0" w:color="000000"/>
              <w:bottom w:val="single" w:sz="4" w:space="0" w:color="000000"/>
            </w:tcBorders>
            <w:shd w:val="clear" w:color="auto" w:fill="FFFFFF"/>
          </w:tcPr>
          <w:p w:rsidR="00365225" w:rsidRPr="00677C53" w:rsidRDefault="00365225" w:rsidP="009D295B"/>
        </w:tc>
        <w:tc>
          <w:tcPr>
            <w:tcW w:w="3393" w:type="dxa"/>
            <w:tcBorders>
              <w:top w:val="single" w:sz="4" w:space="0" w:color="000000"/>
              <w:left w:val="single" w:sz="4" w:space="0" w:color="000000"/>
              <w:bottom w:val="single" w:sz="4" w:space="0" w:color="000000"/>
              <w:right w:val="single" w:sz="4" w:space="0" w:color="auto"/>
            </w:tcBorders>
            <w:shd w:val="clear" w:color="auto" w:fill="FFFFFF"/>
          </w:tcPr>
          <w:p w:rsidR="00365225" w:rsidRPr="00677C53" w:rsidRDefault="00365225" w:rsidP="009D295B"/>
        </w:tc>
      </w:tr>
      <w:tr w:rsidR="00365225" w:rsidRPr="00677C53" w:rsidTr="00365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365225" w:rsidRPr="00677C53" w:rsidRDefault="00365225" w:rsidP="009D295B">
            <w:r w:rsidRPr="00677C53">
              <w:t>2.</w:t>
            </w:r>
          </w:p>
        </w:tc>
        <w:tc>
          <w:tcPr>
            <w:tcW w:w="4395" w:type="dxa"/>
          </w:tcPr>
          <w:p w:rsidR="00365225" w:rsidRPr="00677C53" w:rsidRDefault="00365225" w:rsidP="009D295B"/>
        </w:tc>
        <w:tc>
          <w:tcPr>
            <w:tcW w:w="3393" w:type="dxa"/>
          </w:tcPr>
          <w:p w:rsidR="00365225" w:rsidRPr="00677C53" w:rsidRDefault="00365225" w:rsidP="009D295B"/>
        </w:tc>
      </w:tr>
      <w:tr w:rsidR="00365225" w:rsidRPr="00677C53" w:rsidTr="00365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365225" w:rsidRPr="00677C53" w:rsidRDefault="00365225" w:rsidP="009D295B">
            <w:r w:rsidRPr="00677C53">
              <w:t>3.</w:t>
            </w:r>
          </w:p>
        </w:tc>
        <w:tc>
          <w:tcPr>
            <w:tcW w:w="4395" w:type="dxa"/>
          </w:tcPr>
          <w:p w:rsidR="00365225" w:rsidRPr="00677C53" w:rsidRDefault="00365225" w:rsidP="009D295B"/>
        </w:tc>
        <w:tc>
          <w:tcPr>
            <w:tcW w:w="3393" w:type="dxa"/>
          </w:tcPr>
          <w:p w:rsidR="00365225" w:rsidRPr="00677C53" w:rsidRDefault="00365225" w:rsidP="009D295B"/>
        </w:tc>
      </w:tr>
      <w:tr w:rsidR="00365225" w:rsidRPr="00677C53" w:rsidTr="00365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365225" w:rsidRPr="00677C53" w:rsidRDefault="00365225" w:rsidP="009D295B">
            <w:r w:rsidRPr="00677C53">
              <w:t>4.</w:t>
            </w:r>
          </w:p>
        </w:tc>
        <w:tc>
          <w:tcPr>
            <w:tcW w:w="4395" w:type="dxa"/>
          </w:tcPr>
          <w:p w:rsidR="00365225" w:rsidRPr="00677C53" w:rsidRDefault="00365225" w:rsidP="009D295B"/>
        </w:tc>
        <w:tc>
          <w:tcPr>
            <w:tcW w:w="3393" w:type="dxa"/>
          </w:tcPr>
          <w:p w:rsidR="00365225" w:rsidRPr="00677C53" w:rsidRDefault="00365225" w:rsidP="009D295B"/>
        </w:tc>
      </w:tr>
      <w:tr w:rsidR="00365225" w:rsidRPr="00677C53" w:rsidTr="00365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365225" w:rsidRPr="00677C53" w:rsidRDefault="00365225" w:rsidP="009D295B">
            <w:r w:rsidRPr="00677C53">
              <w:t>5.</w:t>
            </w:r>
          </w:p>
        </w:tc>
        <w:tc>
          <w:tcPr>
            <w:tcW w:w="4395" w:type="dxa"/>
          </w:tcPr>
          <w:p w:rsidR="00365225" w:rsidRPr="00677C53" w:rsidRDefault="00365225" w:rsidP="009D295B"/>
        </w:tc>
        <w:tc>
          <w:tcPr>
            <w:tcW w:w="3393" w:type="dxa"/>
          </w:tcPr>
          <w:p w:rsidR="00365225" w:rsidRPr="00677C53" w:rsidRDefault="00365225" w:rsidP="009D295B"/>
        </w:tc>
      </w:tr>
      <w:tr w:rsidR="00365225" w:rsidRPr="00677C53" w:rsidTr="00365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365225" w:rsidRPr="00AA7C4F" w:rsidRDefault="00365225" w:rsidP="009D295B">
            <w:r>
              <w:t>6.</w:t>
            </w:r>
          </w:p>
        </w:tc>
        <w:tc>
          <w:tcPr>
            <w:tcW w:w="4395" w:type="dxa"/>
          </w:tcPr>
          <w:p w:rsidR="00365225" w:rsidRPr="00677C53" w:rsidRDefault="00365225" w:rsidP="009D295B"/>
        </w:tc>
        <w:tc>
          <w:tcPr>
            <w:tcW w:w="3393" w:type="dxa"/>
          </w:tcPr>
          <w:p w:rsidR="00365225" w:rsidRPr="00677C53" w:rsidRDefault="00365225" w:rsidP="009D295B"/>
        </w:tc>
      </w:tr>
      <w:tr w:rsidR="00365225" w:rsidRPr="00677C53" w:rsidTr="00365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365225" w:rsidRPr="00AA7C4F" w:rsidRDefault="00365225" w:rsidP="009D295B">
            <w:r>
              <w:t>7.</w:t>
            </w:r>
          </w:p>
        </w:tc>
        <w:tc>
          <w:tcPr>
            <w:tcW w:w="4395" w:type="dxa"/>
          </w:tcPr>
          <w:p w:rsidR="00365225" w:rsidRPr="00677C53" w:rsidRDefault="00365225" w:rsidP="009D295B"/>
        </w:tc>
        <w:tc>
          <w:tcPr>
            <w:tcW w:w="3393" w:type="dxa"/>
          </w:tcPr>
          <w:p w:rsidR="00365225" w:rsidRPr="00677C53" w:rsidRDefault="00365225" w:rsidP="009D295B"/>
        </w:tc>
      </w:tr>
      <w:tr w:rsidR="00365225" w:rsidRPr="00677C53" w:rsidTr="00365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365225" w:rsidRPr="00AA7C4F" w:rsidRDefault="00365225" w:rsidP="009D295B">
            <w:r>
              <w:t>8.</w:t>
            </w:r>
          </w:p>
        </w:tc>
        <w:tc>
          <w:tcPr>
            <w:tcW w:w="4395" w:type="dxa"/>
          </w:tcPr>
          <w:p w:rsidR="00365225" w:rsidRPr="00677C53" w:rsidRDefault="00365225" w:rsidP="009D295B"/>
        </w:tc>
        <w:tc>
          <w:tcPr>
            <w:tcW w:w="3393" w:type="dxa"/>
          </w:tcPr>
          <w:p w:rsidR="00365225" w:rsidRPr="00677C53" w:rsidRDefault="00365225" w:rsidP="009D295B"/>
        </w:tc>
      </w:tr>
      <w:tr w:rsidR="00365225" w:rsidRPr="00677C53" w:rsidTr="00365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365225" w:rsidRPr="00AA7C4F" w:rsidRDefault="00365225" w:rsidP="009D295B">
            <w:r>
              <w:t>9.</w:t>
            </w:r>
          </w:p>
        </w:tc>
        <w:tc>
          <w:tcPr>
            <w:tcW w:w="4395" w:type="dxa"/>
          </w:tcPr>
          <w:p w:rsidR="00365225" w:rsidRPr="00677C53" w:rsidRDefault="00365225" w:rsidP="009D295B"/>
        </w:tc>
        <w:tc>
          <w:tcPr>
            <w:tcW w:w="3393" w:type="dxa"/>
          </w:tcPr>
          <w:p w:rsidR="00365225" w:rsidRPr="00677C53" w:rsidRDefault="00365225" w:rsidP="009D295B"/>
        </w:tc>
      </w:tr>
      <w:tr w:rsidR="00365225" w:rsidRPr="00677C53" w:rsidTr="00365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365225" w:rsidRPr="00AA7C4F" w:rsidRDefault="00365225" w:rsidP="009D295B">
            <w:r>
              <w:t>10</w:t>
            </w:r>
          </w:p>
        </w:tc>
        <w:tc>
          <w:tcPr>
            <w:tcW w:w="4395" w:type="dxa"/>
          </w:tcPr>
          <w:p w:rsidR="00365225" w:rsidRPr="00677C53" w:rsidRDefault="00365225" w:rsidP="009D295B"/>
        </w:tc>
        <w:tc>
          <w:tcPr>
            <w:tcW w:w="3393" w:type="dxa"/>
          </w:tcPr>
          <w:p w:rsidR="00365225" w:rsidRPr="00677C53" w:rsidRDefault="00365225" w:rsidP="009D295B"/>
        </w:tc>
      </w:tr>
      <w:tr w:rsidR="00365225" w:rsidRPr="00677C53" w:rsidTr="00365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365225" w:rsidRPr="00AA7C4F" w:rsidRDefault="00365225" w:rsidP="009D295B">
            <w:r>
              <w:t>11</w:t>
            </w:r>
          </w:p>
        </w:tc>
        <w:tc>
          <w:tcPr>
            <w:tcW w:w="4395" w:type="dxa"/>
          </w:tcPr>
          <w:p w:rsidR="00365225" w:rsidRPr="00677C53" w:rsidRDefault="00365225" w:rsidP="009D295B"/>
        </w:tc>
        <w:tc>
          <w:tcPr>
            <w:tcW w:w="3393" w:type="dxa"/>
          </w:tcPr>
          <w:p w:rsidR="00365225" w:rsidRPr="00677C53" w:rsidRDefault="00365225" w:rsidP="009D295B"/>
        </w:tc>
      </w:tr>
    </w:tbl>
    <w:p w:rsidR="00865F8D" w:rsidRPr="00677C53" w:rsidRDefault="00865F8D" w:rsidP="00865F8D"/>
    <w:p w:rsidR="00865F8D" w:rsidRPr="00677C53" w:rsidRDefault="00865F8D" w:rsidP="00865F8D">
      <w:r w:rsidRPr="00677C53">
        <w:t>Напомена: Као доказ за кадровски капацитет доставити:</w:t>
      </w:r>
    </w:p>
    <w:p w:rsidR="00865F8D" w:rsidRPr="00677C53" w:rsidRDefault="00865F8D" w:rsidP="00865F8D">
      <w:pPr>
        <w:jc w:val="both"/>
      </w:pPr>
      <w:r w:rsidRPr="00677C53">
        <w:t xml:space="preserve">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 као и </w:t>
      </w:r>
      <w:r>
        <w:t>решења/лиценце</w:t>
      </w:r>
      <w:r w:rsidRPr="001529CD">
        <w:rPr>
          <w:u w:val="single"/>
        </w:rPr>
        <w:t xml:space="preserve"> </w:t>
      </w:r>
      <w:r w:rsidRPr="001529CD">
        <w:t>МУП-а РС</w:t>
      </w:r>
      <w:r w:rsidRPr="00677C53">
        <w:t xml:space="preserve">. Потврда и </w:t>
      </w:r>
      <w:r>
        <w:t>решења</w:t>
      </w:r>
      <w:r w:rsidRPr="00677C53">
        <w:t xml:space="preserve"> мор</w:t>
      </w:r>
      <w:r>
        <w:t>а</w:t>
      </w:r>
      <w:r w:rsidRPr="00677C53">
        <w:t>ју бити важећа на дан отварања понуда;</w:t>
      </w:r>
    </w:p>
    <w:p w:rsidR="00865F8D" w:rsidRPr="00677C53" w:rsidRDefault="00865F8D" w:rsidP="00865F8D">
      <w:pPr>
        <w:jc w:val="both"/>
      </w:pPr>
      <w:r w:rsidRPr="00677C53">
        <w:t>Фотокопије уговора о раду и/или М, М-А или другог одговарајућег обрасца (пријава-одјава на осигурање) за носиоце лиценци, уколико су наведена лица у радном односу код понуђача. Уколико су иста лица ангажована уговором којим се регулише рад ван радног односа, обавезно доставити фотокопију уговора о ангажовању наведених лица.</w:t>
      </w:r>
    </w:p>
    <w:p w:rsidR="00865F8D" w:rsidRPr="00677C53" w:rsidRDefault="00865F8D" w:rsidP="00865F8D"/>
    <w:p w:rsidR="00865F8D" w:rsidRPr="00677C53" w:rsidRDefault="00865F8D" w:rsidP="00865F8D">
      <w:r w:rsidRPr="00677C53">
        <w:t>Датум:</w:t>
      </w:r>
      <w:r w:rsidRPr="00677C53">
        <w:tab/>
      </w:r>
      <w:r w:rsidRPr="00677C53">
        <w:tab/>
      </w:r>
      <w:r w:rsidRPr="00677C53">
        <w:tab/>
      </w:r>
      <w:r w:rsidRPr="00677C53">
        <w:tab/>
      </w:r>
      <w:r w:rsidRPr="00677C53">
        <w:tab/>
      </w:r>
      <w:r w:rsidRPr="00677C53">
        <w:tab/>
        <w:t xml:space="preserve">         </w:t>
      </w:r>
      <w:r w:rsidRPr="00677C53">
        <w:tab/>
      </w:r>
      <w:r w:rsidRPr="00677C53">
        <w:tab/>
        <w:t xml:space="preserve">         Потпис овлашћеног  лица</w:t>
      </w:r>
    </w:p>
    <w:p w:rsidR="00865F8D" w:rsidRPr="00677C53" w:rsidRDefault="00865F8D" w:rsidP="00865F8D"/>
    <w:p w:rsidR="00865F8D" w:rsidRPr="00677C53" w:rsidRDefault="00865F8D" w:rsidP="00865F8D">
      <w:pPr>
        <w:ind w:left="2880" w:hanging="2880"/>
      </w:pPr>
      <w:r>
        <w:t>________________</w:t>
      </w:r>
      <w:r w:rsidRPr="00677C53">
        <w:t>. године</w:t>
      </w:r>
      <w:r w:rsidRPr="00677C53">
        <w:tab/>
      </w:r>
      <w:r w:rsidRPr="00677C53">
        <w:tab/>
      </w:r>
      <w:r w:rsidRPr="00677C53">
        <w:tab/>
        <w:t xml:space="preserve">       М.П.</w:t>
      </w:r>
      <w:r>
        <w:t xml:space="preserve">                 </w:t>
      </w:r>
      <w:r w:rsidRPr="00677C53">
        <w:t>_______________________</w:t>
      </w:r>
    </w:p>
    <w:p w:rsidR="00865F8D" w:rsidRPr="00677C53" w:rsidRDefault="00865F8D" w:rsidP="00865F8D"/>
    <w:p w:rsidR="00865F8D" w:rsidRDefault="00865F8D" w:rsidP="00865F8D"/>
    <w:p w:rsidR="00865F8D" w:rsidRPr="00677C53" w:rsidRDefault="00865F8D" w:rsidP="00865F8D">
      <w:r w:rsidRPr="00677C53">
        <w:br w:type="page"/>
      </w:r>
      <w:r w:rsidRPr="00677C53">
        <w:lastRenderedPageBreak/>
        <w:t xml:space="preserve"> </w:t>
      </w:r>
    </w:p>
    <w:p w:rsidR="00865F8D" w:rsidRPr="00E3253F" w:rsidRDefault="00865F8D" w:rsidP="00865F8D">
      <w:pPr>
        <w:rPr>
          <w:b/>
        </w:rPr>
      </w:pPr>
      <w:r w:rsidRPr="00E3253F">
        <w:rPr>
          <w:b/>
        </w:rPr>
        <w:t>ОБРАЗА</w:t>
      </w:r>
      <w:r w:rsidR="009D295B">
        <w:rPr>
          <w:b/>
        </w:rPr>
        <w:t>Ц 7</w:t>
      </w:r>
      <w:r w:rsidRPr="00E3253F">
        <w:rPr>
          <w:b/>
        </w:rPr>
        <w:t xml:space="preserve"> – ОБРАЗАЦ СТРУКТУРЕ ЦЕНЕ СА УПУТСТВОМ КАКО ДА СЕ ПОПУНИ </w:t>
      </w:r>
    </w:p>
    <w:p w:rsidR="00865F8D" w:rsidRPr="00E3253F" w:rsidRDefault="00865F8D" w:rsidP="00865F8D">
      <w:pPr>
        <w:rPr>
          <w:b/>
        </w:rPr>
      </w:pPr>
    </w:p>
    <w:p w:rsidR="00865F8D" w:rsidRPr="00677C53" w:rsidRDefault="00865F8D" w:rsidP="00865F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865F8D" w:rsidRPr="00677C53" w:rsidTr="009D295B">
        <w:tc>
          <w:tcPr>
            <w:tcW w:w="357" w:type="pct"/>
            <w:shd w:val="clear" w:color="auto" w:fill="BFBFBF"/>
            <w:vAlign w:val="center"/>
          </w:tcPr>
          <w:p w:rsidR="00865F8D" w:rsidRPr="00677C53" w:rsidRDefault="00865F8D" w:rsidP="009D295B">
            <w:r w:rsidRPr="00677C53">
              <w:t>РБ</w:t>
            </w:r>
          </w:p>
        </w:tc>
        <w:tc>
          <w:tcPr>
            <w:tcW w:w="1407" w:type="pct"/>
            <w:shd w:val="clear" w:color="auto" w:fill="BFBFBF"/>
            <w:vAlign w:val="center"/>
          </w:tcPr>
          <w:p w:rsidR="00865F8D" w:rsidRPr="00677C53" w:rsidRDefault="00865F8D" w:rsidP="009D295B">
            <w:r w:rsidRPr="00677C53">
              <w:t>Предмет набавке</w:t>
            </w:r>
          </w:p>
        </w:tc>
        <w:tc>
          <w:tcPr>
            <w:tcW w:w="1068" w:type="pct"/>
            <w:shd w:val="clear" w:color="auto" w:fill="BFBFBF"/>
            <w:vAlign w:val="center"/>
          </w:tcPr>
          <w:p w:rsidR="00865F8D" w:rsidRPr="00677C53" w:rsidRDefault="00865F8D" w:rsidP="009D295B">
            <w:r w:rsidRPr="00677C53">
              <w:t>Укупна вредност пројектне документације без ПДВ-а</w:t>
            </w:r>
          </w:p>
        </w:tc>
        <w:tc>
          <w:tcPr>
            <w:tcW w:w="1059" w:type="pct"/>
            <w:shd w:val="clear" w:color="auto" w:fill="BFBFBF"/>
            <w:vAlign w:val="center"/>
          </w:tcPr>
          <w:p w:rsidR="00865F8D" w:rsidRPr="00677C53" w:rsidRDefault="00865F8D" w:rsidP="009D295B">
            <w:r w:rsidRPr="00677C53">
              <w:t>ПДВ</w:t>
            </w:r>
          </w:p>
        </w:tc>
        <w:tc>
          <w:tcPr>
            <w:tcW w:w="1109" w:type="pct"/>
            <w:shd w:val="clear" w:color="auto" w:fill="BFBFBF"/>
            <w:vAlign w:val="center"/>
          </w:tcPr>
          <w:p w:rsidR="00865F8D" w:rsidRPr="00677C53" w:rsidRDefault="00865F8D" w:rsidP="009D295B">
            <w:r w:rsidRPr="00677C53">
              <w:t>Укупна вредност пројектне документације са ПДВ-ом</w:t>
            </w:r>
          </w:p>
        </w:tc>
      </w:tr>
      <w:tr w:rsidR="00865F8D" w:rsidRPr="00677C53" w:rsidTr="009D295B">
        <w:trPr>
          <w:trHeight w:val="278"/>
        </w:trPr>
        <w:tc>
          <w:tcPr>
            <w:tcW w:w="357" w:type="pct"/>
            <w:vAlign w:val="center"/>
          </w:tcPr>
          <w:p w:rsidR="00865F8D" w:rsidRPr="00677C53" w:rsidRDefault="00865F8D" w:rsidP="009D295B">
            <w:r w:rsidRPr="00677C53">
              <w:t>1</w:t>
            </w:r>
          </w:p>
        </w:tc>
        <w:tc>
          <w:tcPr>
            <w:tcW w:w="1407" w:type="pct"/>
            <w:vAlign w:val="center"/>
          </w:tcPr>
          <w:p w:rsidR="00865F8D" w:rsidRPr="00677C53" w:rsidRDefault="00865F8D" w:rsidP="009D295B">
            <w:r w:rsidRPr="00677C53">
              <w:t>2</w:t>
            </w:r>
          </w:p>
        </w:tc>
        <w:tc>
          <w:tcPr>
            <w:tcW w:w="1068" w:type="pct"/>
            <w:vAlign w:val="center"/>
          </w:tcPr>
          <w:p w:rsidR="00865F8D" w:rsidRPr="00677C53" w:rsidRDefault="00865F8D" w:rsidP="009D295B">
            <w:r w:rsidRPr="00677C53">
              <w:t>3</w:t>
            </w:r>
          </w:p>
        </w:tc>
        <w:tc>
          <w:tcPr>
            <w:tcW w:w="1059" w:type="pct"/>
          </w:tcPr>
          <w:p w:rsidR="00865F8D" w:rsidRPr="00677C53" w:rsidRDefault="00865F8D" w:rsidP="009D295B">
            <w:r w:rsidRPr="00677C53">
              <w:t>4</w:t>
            </w:r>
          </w:p>
        </w:tc>
        <w:tc>
          <w:tcPr>
            <w:tcW w:w="1109" w:type="pct"/>
          </w:tcPr>
          <w:p w:rsidR="00865F8D" w:rsidRPr="00677C53" w:rsidRDefault="00865F8D" w:rsidP="009D295B">
            <w:r w:rsidRPr="00677C53">
              <w:t>5</w:t>
            </w:r>
          </w:p>
        </w:tc>
      </w:tr>
      <w:tr w:rsidR="00865F8D" w:rsidRPr="00677C53" w:rsidTr="009D295B">
        <w:trPr>
          <w:trHeight w:val="1142"/>
        </w:trPr>
        <w:tc>
          <w:tcPr>
            <w:tcW w:w="357" w:type="pct"/>
            <w:vAlign w:val="center"/>
          </w:tcPr>
          <w:p w:rsidR="00865F8D" w:rsidRPr="00677C53" w:rsidRDefault="00865F8D" w:rsidP="009D295B">
            <w:r w:rsidRPr="00677C53">
              <w:t>1.</w:t>
            </w:r>
          </w:p>
        </w:tc>
        <w:tc>
          <w:tcPr>
            <w:tcW w:w="1407" w:type="pct"/>
            <w:vAlign w:val="center"/>
          </w:tcPr>
          <w:p w:rsidR="00865F8D" w:rsidRPr="00253972" w:rsidRDefault="00865F8D" w:rsidP="009D295B">
            <w:r>
              <w:rPr>
                <w:lang w:val="sr-Cyrl-CS"/>
              </w:rPr>
              <w:t>Израда Пројекта за грађевинску дозволу и Пројекта за извођење радова за базене</w:t>
            </w:r>
          </w:p>
        </w:tc>
        <w:tc>
          <w:tcPr>
            <w:tcW w:w="1068" w:type="pct"/>
            <w:vAlign w:val="center"/>
          </w:tcPr>
          <w:p w:rsidR="00865F8D" w:rsidRPr="00677C53" w:rsidRDefault="00865F8D" w:rsidP="009D295B"/>
        </w:tc>
        <w:tc>
          <w:tcPr>
            <w:tcW w:w="1059" w:type="pct"/>
          </w:tcPr>
          <w:p w:rsidR="00865F8D" w:rsidRPr="00677C53" w:rsidRDefault="00865F8D" w:rsidP="009D295B"/>
        </w:tc>
        <w:tc>
          <w:tcPr>
            <w:tcW w:w="1109" w:type="pct"/>
            <w:vAlign w:val="center"/>
          </w:tcPr>
          <w:p w:rsidR="00865F8D" w:rsidRPr="00677C53" w:rsidRDefault="00865F8D" w:rsidP="009D295B"/>
        </w:tc>
      </w:tr>
    </w:tbl>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r w:rsidRPr="00677C53">
        <w:t>Упутство за попуњавање обрасца структуре цене:</w:t>
      </w:r>
    </w:p>
    <w:p w:rsidR="00865F8D" w:rsidRPr="00677C53" w:rsidRDefault="00865F8D" w:rsidP="00865F8D">
      <w:r w:rsidRPr="00677C53">
        <w:t>у колони 3. уписати укупну вредност пројектне документације без ПДВ-а,</w:t>
      </w:r>
    </w:p>
    <w:p w:rsidR="00865F8D" w:rsidRPr="00677C53" w:rsidRDefault="00865F8D" w:rsidP="00865F8D">
      <w:r w:rsidRPr="00677C53">
        <w:t xml:space="preserve">у колони 4. уписати износ обрачунатог ПДВ-а, </w:t>
      </w:r>
    </w:p>
    <w:p w:rsidR="00865F8D" w:rsidRPr="00677C53" w:rsidRDefault="00865F8D" w:rsidP="00865F8D">
      <w:r w:rsidRPr="00677C53">
        <w:t>након обрачунавања ПДВ-а, у последњој колони табеле навести укупну вредност пројектне документације са ПДВ-ом.</w:t>
      </w:r>
    </w:p>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r w:rsidRPr="00677C53">
        <w:t>У _____________,_____________. године</w:t>
      </w:r>
    </w:p>
    <w:p w:rsidR="00865F8D" w:rsidRPr="00677C53" w:rsidRDefault="00865F8D" w:rsidP="00865F8D">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865F8D" w:rsidRPr="00677C53" w:rsidRDefault="00865F8D" w:rsidP="00865F8D"/>
    <w:p w:rsidR="00865F8D" w:rsidRPr="00677C53" w:rsidRDefault="00865F8D" w:rsidP="00865F8D">
      <w:r w:rsidRPr="00677C53">
        <w:tab/>
      </w:r>
      <w:r w:rsidRPr="00677C53">
        <w:tab/>
      </w:r>
      <w:r w:rsidRPr="00677C53">
        <w:tab/>
      </w:r>
      <w:r w:rsidRPr="00677C53">
        <w:tab/>
      </w:r>
      <w:r w:rsidRPr="00677C53">
        <w:tab/>
      </w:r>
      <w:r w:rsidRPr="00677C53">
        <w:tab/>
        <w:t>М.П                _______________________</w:t>
      </w:r>
    </w:p>
    <w:p w:rsidR="00865F8D"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Pr="00E04A4A" w:rsidRDefault="00865F8D" w:rsidP="00865F8D"/>
    <w:p w:rsidR="00865F8D" w:rsidRDefault="00865F8D" w:rsidP="00865F8D"/>
    <w:p w:rsidR="00865F8D" w:rsidRDefault="00865F8D" w:rsidP="00865F8D"/>
    <w:p w:rsidR="00865F8D" w:rsidRDefault="00865F8D" w:rsidP="00865F8D"/>
    <w:p w:rsidR="00865F8D" w:rsidRDefault="00865F8D" w:rsidP="00865F8D"/>
    <w:p w:rsidR="00865F8D" w:rsidRPr="00572E6F" w:rsidRDefault="00865F8D" w:rsidP="00865F8D"/>
    <w:p w:rsidR="00865F8D" w:rsidRPr="003A173E" w:rsidRDefault="009D295B" w:rsidP="00865F8D">
      <w:pPr>
        <w:rPr>
          <w:b/>
        </w:rPr>
      </w:pPr>
      <w:r>
        <w:rPr>
          <w:b/>
        </w:rPr>
        <w:lastRenderedPageBreak/>
        <w:t xml:space="preserve">ОБРАЗАЦ 8 </w:t>
      </w:r>
      <w:r w:rsidR="00865F8D" w:rsidRPr="003A173E">
        <w:rPr>
          <w:b/>
        </w:rPr>
        <w:t xml:space="preserve">– ТЕХНИЧКА СПЕЦИФИКАЦИЈА УСЛУГА </w:t>
      </w:r>
    </w:p>
    <w:p w:rsidR="00865F8D" w:rsidRPr="003A173E" w:rsidRDefault="00865F8D" w:rsidP="00865F8D">
      <w:pPr>
        <w:rPr>
          <w:b/>
        </w:rPr>
      </w:pPr>
      <w:r w:rsidRPr="003A173E">
        <w:rPr>
          <w:b/>
        </w:rPr>
        <w:t xml:space="preserve">                             (ПРОЈЕКТНИ ЗАДАТАК) </w:t>
      </w:r>
    </w:p>
    <w:p w:rsidR="00865F8D" w:rsidRDefault="00865F8D" w:rsidP="00865F8D">
      <w:pPr>
        <w:rPr>
          <w:b/>
        </w:rPr>
      </w:pPr>
    </w:p>
    <w:p w:rsidR="00865F8D" w:rsidRDefault="00865F8D" w:rsidP="00865F8D">
      <w:pPr>
        <w:rPr>
          <w:b/>
        </w:rPr>
      </w:pPr>
    </w:p>
    <w:p w:rsidR="00865F8D" w:rsidRDefault="00865F8D" w:rsidP="00865F8D">
      <w:pPr>
        <w:jc w:val="center"/>
        <w:rPr>
          <w:rStyle w:val="fontstyle01"/>
        </w:rPr>
      </w:pPr>
      <w:r>
        <w:rPr>
          <w:rStyle w:val="fontstyle01"/>
        </w:rPr>
        <w:t>ПРОЈЕКТНИ ЗАДАТАК</w:t>
      </w:r>
    </w:p>
    <w:p w:rsidR="00865F8D" w:rsidRDefault="00865F8D" w:rsidP="00865F8D">
      <w:pPr>
        <w:rPr>
          <w:rStyle w:val="fontstyle21"/>
        </w:rPr>
      </w:pPr>
      <w:r w:rsidRPr="0002197C">
        <w:rPr>
          <w:rFonts w:ascii="TimesNewRomanPS-BoldMT" w:hAnsi="TimesNewRomanPS-BoldMT"/>
          <w:b/>
          <w:bCs/>
          <w:color w:val="000000"/>
          <w:sz w:val="34"/>
          <w:szCs w:val="34"/>
          <w:lang w:val="ru-RU"/>
        </w:rPr>
        <w:br/>
      </w:r>
      <w:r>
        <w:rPr>
          <w:rStyle w:val="fontstyle21"/>
        </w:rPr>
        <w:t>ЗА РАСПИСИВАЊЕ ЈАВНОГ КОНКУРСА</w:t>
      </w:r>
      <w:r w:rsidRPr="0002197C">
        <w:rPr>
          <w:rStyle w:val="fontstyle21"/>
          <w:lang w:val="ru-RU"/>
        </w:rPr>
        <w:t xml:space="preserve"> </w:t>
      </w:r>
      <w:r>
        <w:rPr>
          <w:rStyle w:val="fontstyle21"/>
        </w:rPr>
        <w:t>ЗА ИЗРАДУ ПРОЈЕКТА ЗА ГРАЂЕВИНСКУ ДОЗВОЛУ И ПРОЈЕКТА ЗА ИЗВОЂЕЊЕ ЈАВНОГ ОТВОРЕНОГ ПЛИВАЧКОГ БАЗЕНА У ЉУБОВИЈИ НА К.П.661 У К.О.ЉУБОВИЈА</w:t>
      </w:r>
    </w:p>
    <w:p w:rsidR="00865F8D" w:rsidRDefault="00865F8D" w:rsidP="00865F8D">
      <w:pPr>
        <w:rPr>
          <w:rStyle w:val="fontstyle21"/>
        </w:rPr>
      </w:pPr>
    </w:p>
    <w:p w:rsidR="00865F8D" w:rsidRPr="00CF5C04" w:rsidRDefault="00865F8D" w:rsidP="00865F8D">
      <w:pPr>
        <w:rPr>
          <w:rFonts w:ascii="TimesNewRomanPS-BoldMT" w:hAnsi="TimesNewRomanPS-BoldMT"/>
          <w:b/>
          <w:bCs/>
          <w:color w:val="000000"/>
        </w:rPr>
      </w:pPr>
      <w:r>
        <w:rPr>
          <w:rFonts w:ascii="TimesNewRomanPS-BoldMT" w:hAnsi="TimesNewRomanPS-BoldMT"/>
          <w:b/>
          <w:bCs/>
          <w:color w:val="000000"/>
        </w:rPr>
        <w:t>УВОД</w:t>
      </w:r>
    </w:p>
    <w:p w:rsidR="00865F8D" w:rsidRDefault="00865F8D" w:rsidP="00865F8D">
      <w:pPr>
        <w:jc w:val="both"/>
        <w:rPr>
          <w:rFonts w:ascii="TimesNewRomanPSMT" w:hAnsi="TimesNewRomanPSMT"/>
          <w:color w:val="000000"/>
        </w:rPr>
      </w:pPr>
      <w:r w:rsidRPr="0002197C">
        <w:rPr>
          <w:rFonts w:ascii="TimesNewRomanPS-BoldMT" w:hAnsi="TimesNewRomanPS-BoldMT"/>
          <w:b/>
          <w:bCs/>
          <w:color w:val="000000"/>
          <w:lang w:val="ru-RU"/>
        </w:rPr>
        <w:br/>
      </w:r>
      <w:r>
        <w:rPr>
          <w:rFonts w:ascii="TimesNewRomanPSMT" w:hAnsi="TimesNewRomanPSMT"/>
          <w:color w:val="000000"/>
        </w:rPr>
        <w:t>Пројектни задатак израђује се на основу Одлуке инвеститора о потреби расписивања јавног конкурса за израду Пројекта за грађевинску дозволу и пројекта за извођење јавног отвореног пливачког базена у Љубовији на к.п.661 у к.о.Љубовија.</w:t>
      </w:r>
    </w:p>
    <w:p w:rsidR="00865F8D" w:rsidRDefault="00865F8D" w:rsidP="00865F8D">
      <w:pPr>
        <w:jc w:val="both"/>
        <w:rPr>
          <w:rFonts w:ascii="TimesNewRomanPSMT" w:hAnsi="TimesNewRomanPSMT"/>
          <w:color w:val="000000"/>
        </w:rPr>
      </w:pPr>
      <w:r w:rsidRPr="007E6358">
        <w:t xml:space="preserve"> </w:t>
      </w:r>
      <w:r>
        <w:rPr>
          <w:rFonts w:ascii="TimesNewRomanPSMT" w:hAnsi="TimesNewRomanPSMT"/>
          <w:color w:val="000000"/>
        </w:rPr>
        <w:t>Поставке Пројектног задатка у погледу архитектонских и урбанистичких параметара темеље се на издатим Информацији о локацији који су прописани на основу Детаљног урбанистичког плана предметне парцеле и Локацијским условима издатим на основу Идејног решења.</w:t>
      </w:r>
    </w:p>
    <w:p w:rsidR="00865F8D" w:rsidRDefault="00865F8D" w:rsidP="00865F8D">
      <w:pPr>
        <w:jc w:val="both"/>
        <w:rPr>
          <w:rFonts w:ascii="TimesNewRomanPSMT" w:hAnsi="TimesNewRomanPSMT"/>
          <w:color w:val="000000"/>
        </w:rPr>
      </w:pPr>
      <w:r>
        <w:rPr>
          <w:rFonts w:ascii="TimesNewRomanPSMT" w:hAnsi="TimesNewRomanPSMT"/>
          <w:color w:val="000000"/>
        </w:rPr>
        <w:t>Локацијски услови, Урбанистички пројекат и Геотехнички услови терена су део тендерске документације</w:t>
      </w:r>
    </w:p>
    <w:p w:rsidR="00865F8D" w:rsidRPr="00762FFF" w:rsidRDefault="00865F8D" w:rsidP="00865F8D">
      <w:pPr>
        <w:pStyle w:val="Default"/>
        <w:jc w:val="both"/>
        <w:rPr>
          <w:rFonts w:ascii="Times New Roman" w:hAnsi="Times New Roman"/>
          <w:lang w:val="ru-RU"/>
        </w:rPr>
      </w:pPr>
      <w:r w:rsidRPr="00762FFF">
        <w:rPr>
          <w:rFonts w:ascii="Times New Roman" w:hAnsi="Times New Roman"/>
        </w:rPr>
        <w:t>Основ за израду Пројекта за грађевинску дозволу пор</w:t>
      </w:r>
      <w:r>
        <w:rPr>
          <w:rFonts w:ascii="Times New Roman" w:hAnsi="Times New Roman"/>
        </w:rPr>
        <w:t>ед Пројектног задатка укључује и Идејно решење за израду Локацијских услов, Информацију</w:t>
      </w:r>
      <w:r w:rsidRPr="00762FFF">
        <w:rPr>
          <w:rFonts w:ascii="Times New Roman" w:hAnsi="Times New Roman"/>
        </w:rPr>
        <w:t xml:space="preserve"> о локацији број 350-20/17-04 од 07.04.2017.</w:t>
      </w:r>
      <w:r>
        <w:rPr>
          <w:rFonts w:ascii="Times New Roman" w:hAnsi="Times New Roman"/>
        </w:rPr>
        <w:t xml:space="preserve"> </w:t>
      </w:r>
      <w:r w:rsidRPr="00762FFF">
        <w:rPr>
          <w:rFonts w:ascii="Times New Roman" w:hAnsi="Times New Roman"/>
        </w:rPr>
        <w:t>године, Геодетску подлогу, Локацијск</w:t>
      </w:r>
      <w:r>
        <w:rPr>
          <w:rFonts w:ascii="Times New Roman" w:hAnsi="Times New Roman"/>
        </w:rPr>
        <w:t xml:space="preserve">е услове </w:t>
      </w:r>
      <w:r w:rsidRPr="00762FFF">
        <w:rPr>
          <w:rFonts w:ascii="Times New Roman" w:hAnsi="Times New Roman"/>
        </w:rPr>
        <w:t xml:space="preserve">број </w:t>
      </w:r>
      <w:r w:rsidRPr="00762FFF">
        <w:rPr>
          <w:rFonts w:ascii="Times New Roman" w:hAnsi="Times New Roman"/>
          <w:sz w:val="23"/>
          <w:szCs w:val="23"/>
          <w:lang w:val="ru-RU"/>
        </w:rPr>
        <w:t xml:space="preserve">350-72/18-04 </w:t>
      </w:r>
      <w:r w:rsidRPr="00762FFF">
        <w:rPr>
          <w:rFonts w:ascii="Times New Roman" w:hAnsi="Times New Roman"/>
        </w:rPr>
        <w:t xml:space="preserve"> од  </w:t>
      </w:r>
      <w:r w:rsidRPr="00762FFF">
        <w:rPr>
          <w:rFonts w:ascii="Times New Roman" w:hAnsi="Times New Roman"/>
          <w:sz w:val="23"/>
          <w:szCs w:val="23"/>
          <w:lang w:val="ru-RU"/>
        </w:rPr>
        <w:t xml:space="preserve">12.12.2018.године </w:t>
      </w:r>
      <w:r w:rsidRPr="00762FFF">
        <w:rPr>
          <w:rFonts w:ascii="Times New Roman" w:hAnsi="Times New Roman"/>
        </w:rPr>
        <w:t>и Правилник о садржини, начину и поступку израде и начину вршења контроле техничке документације према класи и намени објекта (Служ</w:t>
      </w:r>
      <w:r>
        <w:rPr>
          <w:rFonts w:ascii="Times New Roman" w:hAnsi="Times New Roman"/>
        </w:rPr>
        <w:t>бени гласник Републике србије 72/2018</w:t>
      </w:r>
      <w:r w:rsidRPr="00762FFF">
        <w:rPr>
          <w:rFonts w:ascii="Times New Roman" w:hAnsi="Times New Roman"/>
        </w:rPr>
        <w:t>).</w:t>
      </w:r>
    </w:p>
    <w:p w:rsidR="00865F8D" w:rsidRDefault="00865F8D" w:rsidP="00865F8D">
      <w:pPr>
        <w:jc w:val="both"/>
        <w:rPr>
          <w:rFonts w:ascii="TimesNewRomanPSMT" w:hAnsi="TimesNewRomanPSMT"/>
          <w:color w:val="000000"/>
        </w:rPr>
      </w:pPr>
    </w:p>
    <w:p w:rsidR="00865F8D" w:rsidRDefault="00865F8D" w:rsidP="00865F8D">
      <w:pPr>
        <w:rPr>
          <w:rFonts w:ascii="TimesNewRomanPS-BoldMT" w:hAnsi="TimesNewRomanPS-BoldMT"/>
          <w:b/>
          <w:bCs/>
          <w:color w:val="000000"/>
        </w:rPr>
      </w:pPr>
      <w:r>
        <w:rPr>
          <w:rFonts w:ascii="TimesNewRomanPS-BoldMT" w:hAnsi="TimesNewRomanPS-BoldMT"/>
          <w:b/>
          <w:bCs/>
          <w:color w:val="000000"/>
        </w:rPr>
        <w:t>ЦИЉ И СВРХА ИЗРАДЕ ТЕХНИЧКЕ ДОКУМЕНТАЦИЈЕ</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Циљ израде Пројекта за добијање грађевинске дозволе на предметној локацији је привођење сврси ове атрактивне локације из Планског документа</w:t>
      </w:r>
      <w:r w:rsidRPr="0002197C">
        <w:rPr>
          <w:rFonts w:ascii="TimesNewRomanPSMT" w:hAnsi="TimesNewRomanPSMT"/>
          <w:color w:val="000000"/>
          <w:lang w:val="ru-RU"/>
        </w:rPr>
        <w:t>.</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Истовремено са тако постављеним циљем, у сврху добијања најквалитетнијег решења, усклађеним са датим условима Инвеститор жели да дође до решења са високим стандардима, сагласно законима Републике Србије, који ће на најбољи начин валоризовати ову захтевну локацију.</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Сврха израде ове је, између осталог, и испуњавање услова за фазну изградњу предметног објекта, дату кроз услове који су саставни део овог Пројектног задатка.</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 xml:space="preserve">Достава: ПГД – 1 штампан и оверен примерак и у електронском облику </w:t>
      </w:r>
    </w:p>
    <w:p w:rsidR="00865F8D" w:rsidRDefault="00865F8D" w:rsidP="00865F8D">
      <w:pPr>
        <w:jc w:val="both"/>
        <w:rPr>
          <w:rFonts w:ascii="TimesNewRomanPSMT" w:hAnsi="TimesNewRomanPSMT"/>
          <w:color w:val="000000"/>
        </w:rPr>
      </w:pPr>
      <w:r>
        <w:rPr>
          <w:rFonts w:ascii="TimesNewRomanPSMT" w:hAnsi="TimesNewRomanPSMT"/>
          <w:color w:val="000000"/>
        </w:rPr>
        <w:t xml:space="preserve">                ПЗИ – 3 штампана и оверена примерка и у електронском облику</w:t>
      </w:r>
    </w:p>
    <w:p w:rsidR="00865F8D" w:rsidRDefault="00865F8D" w:rsidP="00865F8D">
      <w:pPr>
        <w:jc w:val="both"/>
        <w:rPr>
          <w:rFonts w:ascii="TimesNewRomanPSMT" w:hAnsi="TimesNewRomanPSMT"/>
          <w:color w:val="000000"/>
        </w:rPr>
      </w:pPr>
    </w:p>
    <w:p w:rsidR="00865F8D" w:rsidRPr="000E3F4C" w:rsidRDefault="00865F8D" w:rsidP="00865F8D">
      <w:pPr>
        <w:jc w:val="both"/>
        <w:rPr>
          <w:rFonts w:ascii="TimesNewRomanPSMT" w:hAnsi="TimesNewRomanPSMT"/>
          <w:color w:val="000000"/>
        </w:rPr>
      </w:pPr>
      <w:r>
        <w:rPr>
          <w:rFonts w:ascii="TimesNewRomanPSMT" w:hAnsi="TimesNewRomanPSMT"/>
          <w:color w:val="000000"/>
        </w:rPr>
        <w:t>Рок за доставу:</w:t>
      </w:r>
      <w:r w:rsidR="00946FBC">
        <w:rPr>
          <w:rFonts w:ascii="TimesNewRomanPSMT" w:hAnsi="TimesNewRomanPSMT"/>
          <w:color w:val="000000"/>
        </w:rPr>
        <w:t xml:space="preserve"> ПГД – максимално 3</w:t>
      </w:r>
      <w:r>
        <w:rPr>
          <w:rFonts w:ascii="TimesNewRomanPSMT" w:hAnsi="TimesNewRomanPSMT"/>
          <w:color w:val="000000"/>
        </w:rPr>
        <w:t>0 календарских дана од достављања неопходне документације</w:t>
      </w:r>
    </w:p>
    <w:p w:rsidR="00865F8D" w:rsidRDefault="00865F8D" w:rsidP="00865F8D">
      <w:pPr>
        <w:jc w:val="both"/>
        <w:rPr>
          <w:rFonts w:ascii="TimesNewRomanPSMT" w:hAnsi="TimesNewRomanPSMT"/>
          <w:color w:val="000000"/>
        </w:rPr>
      </w:pPr>
      <w:r>
        <w:rPr>
          <w:rFonts w:ascii="TimesNewRomanPSMT" w:hAnsi="TimesNewRomanPSMT"/>
          <w:color w:val="000000"/>
        </w:rPr>
        <w:t xml:space="preserve">                           ПЗИ – максимално 30 календарских дана од издавања грађевинске дозволе</w:t>
      </w:r>
    </w:p>
    <w:p w:rsidR="00865F8D" w:rsidRPr="001E348A" w:rsidRDefault="00865F8D" w:rsidP="00865F8D">
      <w:pPr>
        <w:spacing w:before="240"/>
        <w:jc w:val="both"/>
        <w:rPr>
          <w:rFonts w:ascii="TimesNewRomanPSMT" w:hAnsi="TimesNewRomanPSMT"/>
          <w:color w:val="000000"/>
        </w:rPr>
      </w:pPr>
      <w:r>
        <w:rPr>
          <w:rFonts w:ascii="TimesNewRomanPSMT" w:hAnsi="TimesNewRomanPSMT"/>
          <w:color w:val="000000"/>
        </w:rPr>
        <w:t xml:space="preserve">Потребне лиценеце: </w:t>
      </w:r>
      <w:r w:rsidRPr="002A645E">
        <w:t xml:space="preserve">300 или 310 или 311 или 317 и 313 или 314 и 350 и 352 или 353 и 330 или 332 и </w:t>
      </w:r>
      <w:r w:rsidR="00DC15EB">
        <w:t xml:space="preserve">315 или </w:t>
      </w:r>
      <w:r w:rsidRPr="002A645E">
        <w:t>318 и 381, као</w:t>
      </w:r>
      <w:r w:rsidR="00946FBC">
        <w:t xml:space="preserve"> и Решењe</w:t>
      </w:r>
      <w:r>
        <w:t xml:space="preserve"> </w:t>
      </w:r>
      <w:r w:rsidRPr="007E58CA">
        <w:rPr>
          <w:lang w:val="ru-RU"/>
        </w:rPr>
        <w:t xml:space="preserve">за </w:t>
      </w:r>
      <w:r>
        <w:rPr>
          <w:lang w:val="ru-RU"/>
        </w:rPr>
        <w:t>израду главног пројек</w:t>
      </w:r>
      <w:r w:rsidRPr="007E58CA">
        <w:rPr>
          <w:lang w:val="ru-RU"/>
        </w:rPr>
        <w:t xml:space="preserve">та заштите од пожара </w:t>
      </w:r>
      <w:r>
        <w:rPr>
          <w:lang w:val="ru-RU"/>
        </w:rPr>
        <w:t>од МУП-а РС</w:t>
      </w:r>
    </w:p>
    <w:p w:rsidR="00865F8D" w:rsidRDefault="00865F8D" w:rsidP="00865F8D">
      <w:pPr>
        <w:spacing w:before="240"/>
        <w:jc w:val="both"/>
        <w:rPr>
          <w:rFonts w:ascii="TimesNewRomanPSMT" w:hAnsi="TimesNewRomanPSMT"/>
          <w:b/>
          <w:color w:val="000000"/>
        </w:rPr>
      </w:pPr>
      <w:r w:rsidRPr="0030674D">
        <w:rPr>
          <w:rFonts w:ascii="TimesNewRomanPSMT" w:hAnsi="TimesNewRomanPSMT"/>
          <w:b/>
          <w:color w:val="000000"/>
        </w:rPr>
        <w:lastRenderedPageBreak/>
        <w:t>ТЕХНИЧКИ УСЛОВИ ЗА ИЗРАДУ ОБЈЕКТА</w:t>
      </w:r>
    </w:p>
    <w:p w:rsidR="00865F8D" w:rsidRPr="0030674D" w:rsidRDefault="00865F8D" w:rsidP="00865F8D">
      <w:pPr>
        <w:spacing w:before="240"/>
        <w:jc w:val="both"/>
        <w:rPr>
          <w:rFonts w:ascii="TimesNewRomanPSMT" w:hAnsi="TimesNewRomanPSMT"/>
          <w:b/>
          <w:color w:val="000000"/>
        </w:rPr>
      </w:pPr>
      <w:r>
        <w:rPr>
          <w:rFonts w:ascii="TimesNewRomanPSMT" w:hAnsi="TimesNewRomanPSMT"/>
          <w:b/>
          <w:color w:val="000000"/>
        </w:rPr>
        <w:t>УВОД</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 xml:space="preserve">Објекат ЈАВНИ ОТВОРЕНИ ПЛИВАЧКИ БАЗЕНИ  У ЉУБОВИЈИ  намењен је рекреацији и забави становништва у периоду када то временски услови дозвољавају. </w:t>
      </w:r>
    </w:p>
    <w:p w:rsidR="00865F8D" w:rsidRPr="0030674D" w:rsidRDefault="00865F8D" w:rsidP="00865F8D">
      <w:pPr>
        <w:spacing w:before="240"/>
        <w:jc w:val="both"/>
        <w:rPr>
          <w:rFonts w:ascii="TimesNewRomanPSMT" w:hAnsi="TimesNewRomanPSMT"/>
          <w:color w:val="000000"/>
        </w:rPr>
      </w:pPr>
      <w:r>
        <w:rPr>
          <w:rFonts w:ascii="TimesNewRomanPSMT" w:hAnsi="TimesNewRomanPSMT"/>
          <w:color w:val="000000"/>
        </w:rPr>
        <w:t>Чине га три техничке целине</w:t>
      </w:r>
      <w:r w:rsidRPr="0030674D">
        <w:rPr>
          <w:rFonts w:ascii="TimesNewRomanPSMT" w:hAnsi="TimesNewRomanPSMT"/>
          <w:color w:val="000000"/>
        </w:rPr>
        <w:t>: базенске шкољке са технолошком опремом у техничком простору, слободни простори плаже и угоститељских тераса и затворени пратећи простори свлачионица, гардероба , тоалета, тушева, ресторанске кухиње и службених просторија.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Комплекс је ограђен, има уређен приступ са јавне површине за пешаке и интервентни приступ за возила.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Паркинг је решен у оквиру паркинга ширег подручја спортског центра, чији је овај објекат саставни део.</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Предвиђено је опремање свим потребним инсталацијама преко прикључења на јавну инфраструктуру.</w:t>
      </w:r>
    </w:p>
    <w:p w:rsidR="00865F8D" w:rsidRDefault="00865F8D" w:rsidP="00865F8D">
      <w:pPr>
        <w:spacing w:before="240"/>
        <w:jc w:val="both"/>
        <w:rPr>
          <w:rFonts w:ascii="TimesNewRomanPSMT" w:hAnsi="TimesNewRomanPSMT"/>
          <w:color w:val="000000"/>
        </w:rPr>
      </w:pPr>
      <w:r w:rsidRPr="0030674D">
        <w:rPr>
          <w:rFonts w:ascii="TimesNewRomanPSMT" w:hAnsi="TimesNewRomanPSMT"/>
          <w:color w:val="000000"/>
        </w:rPr>
        <w:t>Базенске шкољке се раде од водонепропусног армираног бетона. Завршна облога су базенске керамичке плочице/стаклени мозаик.</w:t>
      </w:r>
    </w:p>
    <w:p w:rsidR="00865F8D" w:rsidRDefault="00865F8D" w:rsidP="00865F8D">
      <w:pPr>
        <w:spacing w:before="240"/>
        <w:jc w:val="both"/>
        <w:rPr>
          <w:rFonts w:ascii="TimesNewRomanPSMT" w:hAnsi="TimesNewRomanPSMT"/>
          <w:color w:val="000000"/>
        </w:rPr>
      </w:pPr>
      <w:r w:rsidRPr="0030674D">
        <w:rPr>
          <w:rFonts w:ascii="TimesNewRomanPSMT" w:hAnsi="TimesNewRomanPSMT"/>
          <w:color w:val="000000"/>
        </w:rPr>
        <w:t>Објекат базена се ради на насипу на коти 175 м надморске висине као обезбеђење од утицаја подземних вода.</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Простор базена (површине огледала базена 312,50м</w:t>
      </w:r>
      <w:r>
        <w:rPr>
          <w:color w:val="000000"/>
        </w:rPr>
        <w:t>² и мањи 50,</w:t>
      </w:r>
      <w:r w:rsidRPr="003A5D17">
        <w:rPr>
          <w:color w:val="000000"/>
        </w:rPr>
        <w:t>0</w:t>
      </w:r>
      <w:r>
        <w:rPr>
          <w:color w:val="000000"/>
        </w:rPr>
        <w:t>0</w:t>
      </w:r>
      <w:r w:rsidRPr="003A5D17">
        <w:rPr>
          <w:color w:val="000000"/>
        </w:rPr>
        <w:t>м²</w:t>
      </w:r>
      <w:r>
        <w:rPr>
          <w:rFonts w:ascii="TimesNewRomanPSMT" w:hAnsi="TimesNewRomanPSMT"/>
          <w:color w:val="000000"/>
        </w:rPr>
        <w:t>) пројектовати тако да око базена има довољно простора за низ лежаљки постављених паралелно са дужом страном базена. У овом простору предвидети и аперитив бар и свлачионица, гардероба и туш кабине. Сам базен пројектовати са константном дубино од 140цм, што омогућава рекреативно а делимично и такмичарско коришћење базена за пливачка такмичења са 4 стазе као и за тренинге. Ивице базена пројектовати у равни пода са преливним каналима око базена одакле воду водити у конпензациони базен.</w:t>
      </w:r>
    </w:p>
    <w:p w:rsidR="00865F8D" w:rsidRPr="0002197C" w:rsidRDefault="00865F8D" w:rsidP="00865F8D">
      <w:pPr>
        <w:spacing w:before="240"/>
        <w:jc w:val="both"/>
        <w:rPr>
          <w:rFonts w:ascii="TimesNewRomanPSMT" w:hAnsi="TimesNewRomanPSMT"/>
          <w:color w:val="000000"/>
          <w:lang w:val="ru-RU"/>
        </w:rPr>
      </w:pPr>
      <w:r>
        <w:rPr>
          <w:rFonts w:ascii="TimesNewRomanPSMT" w:hAnsi="TimesNewRomanPSMT"/>
          <w:color w:val="000000"/>
        </w:rPr>
        <w:t>Предвидети конпензациони базен димензија 5,00 х 4,00 х 3,00 м.</w:t>
      </w:r>
    </w:p>
    <w:p w:rsidR="00865F8D" w:rsidRPr="007449BF" w:rsidRDefault="00865F8D" w:rsidP="00865F8D">
      <w:pPr>
        <w:spacing w:before="240"/>
        <w:jc w:val="both"/>
        <w:rPr>
          <w:rFonts w:ascii="TimesNewRomanPSMT" w:hAnsi="TimesNewRomanPSMT"/>
          <w:color w:val="000000"/>
        </w:rPr>
      </w:pPr>
      <w:r>
        <w:rPr>
          <w:rFonts w:ascii="TimesNewRomanPSMT" w:hAnsi="TimesNewRomanPSMT"/>
          <w:color w:val="000000"/>
        </w:rPr>
        <w:t>Предвидети дренажни систем самог базена и околног подручја ради заштите од подземних вода.</w:t>
      </w:r>
    </w:p>
    <w:p w:rsidR="00865F8D" w:rsidRPr="0030674D" w:rsidRDefault="00865F8D" w:rsidP="00865F8D">
      <w:pPr>
        <w:spacing w:before="240"/>
        <w:jc w:val="both"/>
        <w:rPr>
          <w:rFonts w:ascii="TimesNewRomanPSMT" w:hAnsi="TimesNewRomanPSMT"/>
          <w:color w:val="000000"/>
        </w:rPr>
      </w:pPr>
      <w:r>
        <w:rPr>
          <w:rFonts w:ascii="TimesNewRomanPSMT" w:hAnsi="TimesNewRomanPSMT"/>
          <w:color w:val="000000"/>
        </w:rPr>
        <w:t>Пројектовати техничке и сервисне просторије које служе за смештај филтерских и  осталих уређаја који су неопходни за функционисање базена. Предвидети отворе за унос и износ, односно сервисирање постројења.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Врши се озелењавање косина насипа у циљу техничке стабилизације и постизања естетских ефеката.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Површине плажа се поплочавају декоративним бетонским плочама, а остали простори се озелењавају.</w:t>
      </w:r>
    </w:p>
    <w:p w:rsidR="00865F8D" w:rsidRDefault="00865F8D" w:rsidP="00865F8D">
      <w:pPr>
        <w:spacing w:before="240"/>
        <w:jc w:val="both"/>
        <w:rPr>
          <w:rFonts w:ascii="TimesNewRomanPSMT" w:hAnsi="TimesNewRomanPSMT"/>
          <w:color w:val="000000"/>
        </w:rPr>
      </w:pPr>
      <w:r w:rsidRPr="0030674D">
        <w:rPr>
          <w:rFonts w:ascii="TimesNewRomanPSMT" w:hAnsi="TimesNewRomanPSMT"/>
          <w:color w:val="000000"/>
        </w:rPr>
        <w:t>Сви пратећи објекти се раде од чврстог материјала и прилагођени су лаком одржавању.</w:t>
      </w:r>
    </w:p>
    <w:p w:rsidR="00301F66" w:rsidRPr="00301F66" w:rsidRDefault="00301F66" w:rsidP="00865F8D">
      <w:pPr>
        <w:spacing w:before="240"/>
        <w:jc w:val="both"/>
        <w:rPr>
          <w:rFonts w:ascii="TimesNewRomanPSMT" w:hAnsi="TimesNewRomanPSMT"/>
          <w:color w:val="000000"/>
        </w:rPr>
      </w:pPr>
    </w:p>
    <w:p w:rsidR="00865F8D" w:rsidRDefault="00865F8D" w:rsidP="00865F8D">
      <w:pPr>
        <w:spacing w:before="240"/>
        <w:jc w:val="both"/>
        <w:rPr>
          <w:rFonts w:ascii="TimesNewRomanPSMT" w:hAnsi="TimesNewRomanPSMT"/>
          <w:color w:val="000000"/>
        </w:rPr>
      </w:pPr>
      <w:r>
        <w:rPr>
          <w:rFonts w:ascii="TimesNewRomanPSMT" w:hAnsi="TimesNewRomanPSMT"/>
          <w:color w:val="000000"/>
        </w:rPr>
        <w:lastRenderedPageBreak/>
        <w:t>ПРЕГЛЕД ПОВРШИНА</w:t>
      </w:r>
      <w:r w:rsidRPr="007C515C">
        <w:rPr>
          <w:rFonts w:ascii="TimesNewRomanPSMT" w:hAnsi="TimesNewRomanPSMT"/>
          <w:color w:val="00000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3969"/>
        <w:gridCol w:w="1056"/>
      </w:tblGrid>
      <w:tr w:rsidR="00865F8D" w:rsidRPr="0002197C" w:rsidTr="009D295B">
        <w:trPr>
          <w:trHeight w:val="445"/>
        </w:trPr>
        <w:tc>
          <w:tcPr>
            <w:tcW w:w="522" w:type="dxa"/>
            <w:vAlign w:val="center"/>
          </w:tcPr>
          <w:p w:rsidR="00865F8D" w:rsidRPr="0002197C" w:rsidRDefault="00865F8D" w:rsidP="009D295B">
            <w:pPr>
              <w:jc w:val="center"/>
              <w:rPr>
                <w:i/>
              </w:rPr>
            </w:pPr>
            <w:r w:rsidRPr="0002197C">
              <w:rPr>
                <w:i/>
              </w:rPr>
              <w:t>бр.</w:t>
            </w:r>
          </w:p>
        </w:tc>
        <w:tc>
          <w:tcPr>
            <w:tcW w:w="3969" w:type="dxa"/>
            <w:vAlign w:val="center"/>
          </w:tcPr>
          <w:p w:rsidR="00865F8D" w:rsidRPr="0002197C" w:rsidRDefault="00865F8D" w:rsidP="009D295B">
            <w:pPr>
              <w:jc w:val="center"/>
              <w:rPr>
                <w:i/>
              </w:rPr>
            </w:pPr>
            <w:r w:rsidRPr="0002197C">
              <w:rPr>
                <w:i/>
              </w:rPr>
              <w:t>ОПИС</w:t>
            </w:r>
          </w:p>
        </w:tc>
        <w:tc>
          <w:tcPr>
            <w:tcW w:w="1056" w:type="dxa"/>
            <w:vAlign w:val="center"/>
          </w:tcPr>
          <w:p w:rsidR="00865F8D" w:rsidRPr="0002197C" w:rsidRDefault="00865F8D" w:rsidP="009D295B">
            <w:pPr>
              <w:jc w:val="center"/>
              <w:rPr>
                <w:i/>
              </w:rPr>
            </w:pPr>
            <w:r w:rsidRPr="0002197C">
              <w:rPr>
                <w:i/>
              </w:rPr>
              <w:t>П= м</w:t>
            </w:r>
            <w:r w:rsidRPr="0002197C">
              <w:rPr>
                <w:i/>
                <w:vertAlign w:val="superscript"/>
              </w:rPr>
              <w:t>2</w:t>
            </w:r>
          </w:p>
        </w:tc>
      </w:tr>
      <w:tr w:rsidR="00865F8D" w:rsidRPr="0002197C" w:rsidTr="009D295B">
        <w:tc>
          <w:tcPr>
            <w:tcW w:w="522" w:type="dxa"/>
          </w:tcPr>
          <w:p w:rsidR="00865F8D" w:rsidRPr="0002197C" w:rsidRDefault="00865F8D" w:rsidP="009D295B">
            <w:pPr>
              <w:jc w:val="both"/>
            </w:pPr>
            <w:r w:rsidRPr="0002197C">
              <w:t>1.</w:t>
            </w:r>
          </w:p>
        </w:tc>
        <w:tc>
          <w:tcPr>
            <w:tcW w:w="3969" w:type="dxa"/>
          </w:tcPr>
          <w:p w:rsidR="00865F8D" w:rsidRPr="0002197C" w:rsidRDefault="00865F8D" w:rsidP="009D295B">
            <w:pPr>
              <w:jc w:val="both"/>
            </w:pPr>
            <w:r w:rsidRPr="0002197C">
              <w:t>Билетарница</w:t>
            </w:r>
          </w:p>
        </w:tc>
        <w:tc>
          <w:tcPr>
            <w:tcW w:w="1056" w:type="dxa"/>
          </w:tcPr>
          <w:p w:rsidR="00865F8D" w:rsidRPr="0002197C" w:rsidRDefault="00865F8D" w:rsidP="009D295B">
            <w:pPr>
              <w:jc w:val="both"/>
            </w:pPr>
            <w:r w:rsidRPr="0002197C">
              <w:t>15,00</w:t>
            </w:r>
          </w:p>
        </w:tc>
      </w:tr>
      <w:tr w:rsidR="00865F8D" w:rsidRPr="0002197C" w:rsidTr="009D295B">
        <w:tc>
          <w:tcPr>
            <w:tcW w:w="522" w:type="dxa"/>
          </w:tcPr>
          <w:p w:rsidR="00865F8D" w:rsidRPr="0002197C" w:rsidRDefault="00865F8D" w:rsidP="009D295B">
            <w:pPr>
              <w:jc w:val="both"/>
            </w:pPr>
            <w:r w:rsidRPr="0002197C">
              <w:t>2.</w:t>
            </w:r>
          </w:p>
        </w:tc>
        <w:tc>
          <w:tcPr>
            <w:tcW w:w="3969" w:type="dxa"/>
          </w:tcPr>
          <w:p w:rsidR="00865F8D" w:rsidRPr="0002197C" w:rsidRDefault="00865F8D" w:rsidP="009D295B">
            <w:pPr>
              <w:jc w:val="both"/>
            </w:pPr>
            <w:r w:rsidRPr="0002197C">
              <w:t>Свлачионица</w:t>
            </w:r>
          </w:p>
        </w:tc>
        <w:tc>
          <w:tcPr>
            <w:tcW w:w="1056" w:type="dxa"/>
          </w:tcPr>
          <w:p w:rsidR="00865F8D" w:rsidRPr="0002197C" w:rsidRDefault="00865F8D" w:rsidP="009D295B">
            <w:pPr>
              <w:jc w:val="both"/>
            </w:pPr>
            <w:r w:rsidRPr="0002197C">
              <w:t>18,00</w:t>
            </w:r>
          </w:p>
        </w:tc>
      </w:tr>
      <w:tr w:rsidR="00865F8D" w:rsidRPr="0002197C" w:rsidTr="009D295B">
        <w:tc>
          <w:tcPr>
            <w:tcW w:w="522" w:type="dxa"/>
          </w:tcPr>
          <w:p w:rsidR="00865F8D" w:rsidRPr="0002197C" w:rsidRDefault="00865F8D" w:rsidP="009D295B">
            <w:pPr>
              <w:jc w:val="both"/>
            </w:pPr>
            <w:r w:rsidRPr="0002197C">
              <w:t xml:space="preserve">3. </w:t>
            </w:r>
          </w:p>
        </w:tc>
        <w:tc>
          <w:tcPr>
            <w:tcW w:w="3969" w:type="dxa"/>
          </w:tcPr>
          <w:p w:rsidR="00865F8D" w:rsidRPr="0002197C" w:rsidRDefault="00865F8D" w:rsidP="009D295B">
            <w:pPr>
              <w:jc w:val="both"/>
            </w:pPr>
            <w:r w:rsidRPr="0002197C">
              <w:t>Гардероба, тушеви</w:t>
            </w:r>
          </w:p>
        </w:tc>
        <w:tc>
          <w:tcPr>
            <w:tcW w:w="1056" w:type="dxa"/>
          </w:tcPr>
          <w:p w:rsidR="00865F8D" w:rsidRPr="0002197C" w:rsidRDefault="00865F8D" w:rsidP="009D295B">
            <w:pPr>
              <w:jc w:val="both"/>
            </w:pPr>
            <w:r w:rsidRPr="0002197C">
              <w:t>36,00</w:t>
            </w:r>
          </w:p>
        </w:tc>
      </w:tr>
      <w:tr w:rsidR="00865F8D" w:rsidRPr="0002197C" w:rsidTr="009D295B">
        <w:tc>
          <w:tcPr>
            <w:tcW w:w="522" w:type="dxa"/>
          </w:tcPr>
          <w:p w:rsidR="00865F8D" w:rsidRPr="0002197C" w:rsidRDefault="00865F8D" w:rsidP="009D295B">
            <w:pPr>
              <w:jc w:val="both"/>
            </w:pPr>
            <w:r w:rsidRPr="0002197C">
              <w:t>4.</w:t>
            </w:r>
          </w:p>
        </w:tc>
        <w:tc>
          <w:tcPr>
            <w:tcW w:w="3969" w:type="dxa"/>
          </w:tcPr>
          <w:p w:rsidR="00865F8D" w:rsidRPr="0002197C" w:rsidRDefault="00865F8D" w:rsidP="009D295B">
            <w:pPr>
              <w:jc w:val="both"/>
            </w:pPr>
            <w:r w:rsidRPr="0002197C">
              <w:t>Базен 12,5 х 25 / 1,40</w:t>
            </w:r>
          </w:p>
        </w:tc>
        <w:tc>
          <w:tcPr>
            <w:tcW w:w="1056" w:type="dxa"/>
          </w:tcPr>
          <w:p w:rsidR="00865F8D" w:rsidRPr="0002197C" w:rsidRDefault="00865F8D" w:rsidP="009D295B">
            <w:pPr>
              <w:jc w:val="both"/>
            </w:pPr>
            <w:r w:rsidRPr="0002197C">
              <w:t>312,50</w:t>
            </w:r>
          </w:p>
        </w:tc>
      </w:tr>
      <w:tr w:rsidR="00865F8D" w:rsidRPr="0002197C" w:rsidTr="009D295B">
        <w:tc>
          <w:tcPr>
            <w:tcW w:w="522" w:type="dxa"/>
          </w:tcPr>
          <w:p w:rsidR="00865F8D" w:rsidRPr="0002197C" w:rsidRDefault="00865F8D" w:rsidP="009D295B">
            <w:pPr>
              <w:jc w:val="both"/>
            </w:pPr>
            <w:r w:rsidRPr="0002197C">
              <w:t>5.</w:t>
            </w:r>
          </w:p>
        </w:tc>
        <w:tc>
          <w:tcPr>
            <w:tcW w:w="3969" w:type="dxa"/>
          </w:tcPr>
          <w:p w:rsidR="00865F8D" w:rsidRPr="0002197C" w:rsidRDefault="00865F8D" w:rsidP="009D295B">
            <w:pPr>
              <w:jc w:val="both"/>
            </w:pPr>
            <w:r w:rsidRPr="0002197C">
              <w:t>Базен 12,5 х 4 /0,60</w:t>
            </w:r>
          </w:p>
        </w:tc>
        <w:tc>
          <w:tcPr>
            <w:tcW w:w="1056" w:type="dxa"/>
          </w:tcPr>
          <w:p w:rsidR="00865F8D" w:rsidRPr="0002197C" w:rsidRDefault="00865F8D" w:rsidP="009D295B">
            <w:pPr>
              <w:jc w:val="both"/>
            </w:pPr>
            <w:r w:rsidRPr="0002197C">
              <w:t>50,00</w:t>
            </w:r>
          </w:p>
        </w:tc>
      </w:tr>
      <w:tr w:rsidR="00865F8D" w:rsidRPr="0002197C" w:rsidTr="009D295B">
        <w:tc>
          <w:tcPr>
            <w:tcW w:w="522" w:type="dxa"/>
          </w:tcPr>
          <w:p w:rsidR="00865F8D" w:rsidRPr="0002197C" w:rsidRDefault="00865F8D" w:rsidP="009D295B">
            <w:pPr>
              <w:jc w:val="both"/>
            </w:pPr>
            <w:r w:rsidRPr="0002197C">
              <w:t>6.</w:t>
            </w:r>
          </w:p>
        </w:tc>
        <w:tc>
          <w:tcPr>
            <w:tcW w:w="3969" w:type="dxa"/>
          </w:tcPr>
          <w:p w:rsidR="00865F8D" w:rsidRPr="0002197C" w:rsidRDefault="00865F8D" w:rsidP="009D295B">
            <w:pPr>
              <w:jc w:val="both"/>
            </w:pPr>
            <w:r w:rsidRPr="0002197C">
              <w:t>WC , мушки, женски</w:t>
            </w:r>
          </w:p>
        </w:tc>
        <w:tc>
          <w:tcPr>
            <w:tcW w:w="1056" w:type="dxa"/>
          </w:tcPr>
          <w:p w:rsidR="00865F8D" w:rsidRPr="0002197C" w:rsidRDefault="00865F8D" w:rsidP="009D295B">
            <w:pPr>
              <w:jc w:val="both"/>
            </w:pPr>
            <w:r w:rsidRPr="0002197C">
              <w:t>20,00</w:t>
            </w:r>
          </w:p>
        </w:tc>
      </w:tr>
      <w:tr w:rsidR="00865F8D" w:rsidRPr="0002197C" w:rsidTr="009D295B">
        <w:tc>
          <w:tcPr>
            <w:tcW w:w="522" w:type="dxa"/>
          </w:tcPr>
          <w:p w:rsidR="00865F8D" w:rsidRPr="0002197C" w:rsidRDefault="00865F8D" w:rsidP="009D295B">
            <w:pPr>
              <w:jc w:val="both"/>
            </w:pPr>
            <w:r w:rsidRPr="0002197C">
              <w:t>7.</w:t>
            </w:r>
          </w:p>
        </w:tc>
        <w:tc>
          <w:tcPr>
            <w:tcW w:w="3969" w:type="dxa"/>
          </w:tcPr>
          <w:p w:rsidR="00865F8D" w:rsidRPr="0002197C" w:rsidRDefault="00865F8D" w:rsidP="009D295B">
            <w:pPr>
              <w:jc w:val="both"/>
            </w:pPr>
            <w:r w:rsidRPr="0002197C">
              <w:t>Угоститељски део</w:t>
            </w:r>
          </w:p>
        </w:tc>
        <w:tc>
          <w:tcPr>
            <w:tcW w:w="1056" w:type="dxa"/>
          </w:tcPr>
          <w:p w:rsidR="00865F8D" w:rsidRPr="0002197C" w:rsidRDefault="00865F8D" w:rsidP="009D295B">
            <w:pPr>
              <w:jc w:val="both"/>
            </w:pPr>
            <w:r w:rsidRPr="0002197C">
              <w:t>90,00</w:t>
            </w:r>
          </w:p>
        </w:tc>
      </w:tr>
      <w:tr w:rsidR="00865F8D" w:rsidRPr="0002197C" w:rsidTr="009D295B">
        <w:tc>
          <w:tcPr>
            <w:tcW w:w="522" w:type="dxa"/>
          </w:tcPr>
          <w:p w:rsidR="00865F8D" w:rsidRPr="0002197C" w:rsidRDefault="00865F8D" w:rsidP="009D295B">
            <w:pPr>
              <w:jc w:val="both"/>
            </w:pPr>
            <w:r w:rsidRPr="0002197C">
              <w:t>8.</w:t>
            </w:r>
          </w:p>
        </w:tc>
        <w:tc>
          <w:tcPr>
            <w:tcW w:w="3969" w:type="dxa"/>
          </w:tcPr>
          <w:p w:rsidR="00865F8D" w:rsidRPr="0002197C" w:rsidRDefault="00865F8D" w:rsidP="009D295B">
            <w:pPr>
              <w:jc w:val="both"/>
            </w:pPr>
            <w:r w:rsidRPr="0002197C">
              <w:t>Плажа декинг</w:t>
            </w:r>
          </w:p>
        </w:tc>
        <w:tc>
          <w:tcPr>
            <w:tcW w:w="1056" w:type="dxa"/>
          </w:tcPr>
          <w:p w:rsidR="00865F8D" w:rsidRPr="0002197C" w:rsidRDefault="00865F8D" w:rsidP="009D295B">
            <w:pPr>
              <w:jc w:val="both"/>
            </w:pPr>
            <w:r w:rsidRPr="0002197C">
              <w:t>273,50</w:t>
            </w:r>
          </w:p>
        </w:tc>
      </w:tr>
      <w:tr w:rsidR="00865F8D" w:rsidRPr="0002197C" w:rsidTr="009D295B">
        <w:tc>
          <w:tcPr>
            <w:tcW w:w="522" w:type="dxa"/>
          </w:tcPr>
          <w:p w:rsidR="00865F8D" w:rsidRPr="0002197C" w:rsidRDefault="00865F8D" w:rsidP="009D295B">
            <w:pPr>
              <w:jc w:val="both"/>
            </w:pPr>
            <w:r w:rsidRPr="0002197C">
              <w:t>9.</w:t>
            </w:r>
          </w:p>
        </w:tc>
        <w:tc>
          <w:tcPr>
            <w:tcW w:w="3969" w:type="dxa"/>
          </w:tcPr>
          <w:p w:rsidR="00865F8D" w:rsidRPr="0002197C" w:rsidRDefault="00865F8D" w:rsidP="009D295B">
            <w:pPr>
              <w:jc w:val="both"/>
            </w:pPr>
            <w:r w:rsidRPr="0002197C">
              <w:t>Плажа бехатон</w:t>
            </w:r>
          </w:p>
        </w:tc>
        <w:tc>
          <w:tcPr>
            <w:tcW w:w="1056" w:type="dxa"/>
          </w:tcPr>
          <w:p w:rsidR="00865F8D" w:rsidRPr="0002197C" w:rsidRDefault="00865F8D" w:rsidP="009D295B">
            <w:pPr>
              <w:jc w:val="both"/>
            </w:pPr>
            <w:r w:rsidRPr="0002197C">
              <w:t>675,00</w:t>
            </w:r>
          </w:p>
        </w:tc>
      </w:tr>
      <w:tr w:rsidR="00865F8D" w:rsidRPr="0002197C" w:rsidTr="009D295B">
        <w:tc>
          <w:tcPr>
            <w:tcW w:w="522" w:type="dxa"/>
          </w:tcPr>
          <w:p w:rsidR="00865F8D" w:rsidRPr="0002197C" w:rsidRDefault="00865F8D" w:rsidP="009D295B">
            <w:pPr>
              <w:jc w:val="both"/>
            </w:pPr>
            <w:r w:rsidRPr="0002197C">
              <w:t>10.</w:t>
            </w:r>
          </w:p>
        </w:tc>
        <w:tc>
          <w:tcPr>
            <w:tcW w:w="3969" w:type="dxa"/>
          </w:tcPr>
          <w:p w:rsidR="00865F8D" w:rsidRPr="0002197C" w:rsidRDefault="00865F8D" w:rsidP="009D295B">
            <w:pPr>
              <w:jc w:val="both"/>
            </w:pPr>
            <w:r w:rsidRPr="0002197C">
              <w:t>Плажа трава</w:t>
            </w:r>
          </w:p>
        </w:tc>
        <w:tc>
          <w:tcPr>
            <w:tcW w:w="1056" w:type="dxa"/>
          </w:tcPr>
          <w:p w:rsidR="00865F8D" w:rsidRPr="0002197C" w:rsidRDefault="00865F8D" w:rsidP="009D295B">
            <w:pPr>
              <w:jc w:val="both"/>
            </w:pPr>
            <w:r w:rsidRPr="0002197C">
              <w:t>470,00</w:t>
            </w:r>
          </w:p>
        </w:tc>
      </w:tr>
      <w:tr w:rsidR="00865F8D" w:rsidRPr="0002197C" w:rsidTr="009D295B">
        <w:tc>
          <w:tcPr>
            <w:tcW w:w="522" w:type="dxa"/>
          </w:tcPr>
          <w:p w:rsidR="00865F8D" w:rsidRPr="0002197C" w:rsidRDefault="00865F8D" w:rsidP="009D295B">
            <w:pPr>
              <w:jc w:val="both"/>
            </w:pPr>
            <w:r w:rsidRPr="0002197C">
              <w:t>11.</w:t>
            </w:r>
          </w:p>
        </w:tc>
        <w:tc>
          <w:tcPr>
            <w:tcW w:w="3969" w:type="dxa"/>
          </w:tcPr>
          <w:p w:rsidR="00865F8D" w:rsidRPr="0002197C" w:rsidRDefault="00865F8D" w:rsidP="009D295B">
            <w:pPr>
              <w:jc w:val="both"/>
            </w:pPr>
            <w:r w:rsidRPr="0002197C">
              <w:t>Прилази и насип</w:t>
            </w:r>
          </w:p>
        </w:tc>
        <w:tc>
          <w:tcPr>
            <w:tcW w:w="1056" w:type="dxa"/>
          </w:tcPr>
          <w:p w:rsidR="00865F8D" w:rsidRPr="0002197C" w:rsidRDefault="00865F8D" w:rsidP="009D295B">
            <w:pPr>
              <w:jc w:val="both"/>
            </w:pPr>
            <w:r w:rsidRPr="0002197C">
              <w:t>795,00</w:t>
            </w:r>
          </w:p>
        </w:tc>
      </w:tr>
      <w:tr w:rsidR="00865F8D" w:rsidRPr="0002197C" w:rsidTr="009D295B">
        <w:trPr>
          <w:trHeight w:val="453"/>
        </w:trPr>
        <w:tc>
          <w:tcPr>
            <w:tcW w:w="522" w:type="dxa"/>
          </w:tcPr>
          <w:p w:rsidR="00865F8D" w:rsidRPr="0002197C" w:rsidRDefault="00865F8D" w:rsidP="009D295B">
            <w:pPr>
              <w:jc w:val="both"/>
            </w:pPr>
          </w:p>
        </w:tc>
        <w:tc>
          <w:tcPr>
            <w:tcW w:w="3969" w:type="dxa"/>
            <w:vAlign w:val="center"/>
          </w:tcPr>
          <w:p w:rsidR="00865F8D" w:rsidRPr="0002197C" w:rsidRDefault="00865F8D" w:rsidP="009D295B">
            <w:pPr>
              <w:jc w:val="center"/>
              <w:rPr>
                <w:i/>
              </w:rPr>
            </w:pPr>
            <w:r w:rsidRPr="0002197C">
              <w:rPr>
                <w:i/>
              </w:rPr>
              <w:t>УКУПНО :</w:t>
            </w:r>
          </w:p>
        </w:tc>
        <w:tc>
          <w:tcPr>
            <w:tcW w:w="1056" w:type="dxa"/>
            <w:vAlign w:val="center"/>
          </w:tcPr>
          <w:p w:rsidR="00865F8D" w:rsidRPr="0002197C" w:rsidRDefault="00865F8D" w:rsidP="009D295B">
            <w:pPr>
              <w:jc w:val="center"/>
            </w:pPr>
            <w:r w:rsidRPr="0002197C">
              <w:t>2.755,00</w:t>
            </w:r>
          </w:p>
        </w:tc>
      </w:tr>
    </w:tbl>
    <w:p w:rsidR="00865F8D" w:rsidRDefault="00865F8D" w:rsidP="00865F8D">
      <w:pPr>
        <w:spacing w:before="240"/>
        <w:jc w:val="both"/>
        <w:rPr>
          <w:rFonts w:ascii="TimesNewRomanPSMT" w:hAnsi="TimesNewRomanPSMT"/>
          <w:b/>
          <w:color w:val="000000"/>
        </w:rPr>
      </w:pPr>
    </w:p>
    <w:p w:rsidR="00865F8D" w:rsidRPr="00916B46" w:rsidRDefault="00865F8D" w:rsidP="00865F8D">
      <w:pPr>
        <w:spacing w:before="240"/>
        <w:jc w:val="both"/>
        <w:rPr>
          <w:rFonts w:ascii="TimesNewRomanPSMT" w:hAnsi="TimesNewRomanPSMT"/>
          <w:b/>
          <w:color w:val="000000"/>
        </w:rPr>
      </w:pPr>
      <w:r w:rsidRPr="00916B46">
        <w:rPr>
          <w:rFonts w:ascii="TimesNewRomanPSMT" w:hAnsi="TimesNewRomanPSMT"/>
          <w:b/>
          <w:color w:val="000000"/>
        </w:rPr>
        <w:t>АРМИРАНО БЕТОНСKА KОНСТРУKЦИЈА БАЗЕНА</w:t>
      </w:r>
    </w:p>
    <w:p w:rsidR="00865F8D" w:rsidRDefault="00865F8D" w:rsidP="00865F8D">
      <w:pPr>
        <w:spacing w:before="240"/>
        <w:jc w:val="both"/>
        <w:rPr>
          <w:rFonts w:ascii="TimesNewRomanPSMT" w:hAnsi="TimesNewRomanPSMT"/>
          <w:color w:val="000000"/>
        </w:rPr>
      </w:pPr>
      <w:r w:rsidRPr="00916B46">
        <w:rPr>
          <w:rFonts w:ascii="TimesNewRomanPSMT" w:hAnsi="TimesNewRomanPSMT"/>
          <w:color w:val="000000"/>
        </w:rPr>
        <w:t>Изградња базена са армирано бетонском конструкцијом представља класич</w:t>
      </w:r>
      <w:r>
        <w:rPr>
          <w:rFonts w:ascii="TimesNewRomanPSMT" w:hAnsi="TimesNewRomanPSMT"/>
          <w:color w:val="000000"/>
        </w:rPr>
        <w:t>ан на</w:t>
      </w:r>
      <w:r w:rsidRPr="00916B46">
        <w:rPr>
          <w:rFonts w:ascii="TimesNewRomanPSMT" w:hAnsi="TimesNewRomanPSMT"/>
          <w:color w:val="000000"/>
        </w:rPr>
        <w:t>чин изградње базена. Најважније ставке ко</w:t>
      </w:r>
      <w:r>
        <w:rPr>
          <w:rFonts w:ascii="TimesNewRomanPSMT" w:hAnsi="TimesNewRomanPSMT"/>
          <w:color w:val="000000"/>
        </w:rPr>
        <w:t>д пројектовања изградње армирано бетонске конструкције базена су обезбеђивање еластичности конструкције и обезбеђивање водонепропусности. Еластичност конструкције обезбедити врло прецизним статичким прорач</w:t>
      </w:r>
      <w:r w:rsidRPr="00916B46">
        <w:rPr>
          <w:rFonts w:ascii="TimesNewRomanPSMT" w:hAnsi="TimesNewRomanPSMT"/>
          <w:color w:val="000000"/>
        </w:rPr>
        <w:t xml:space="preserve">уном арматуре. При томе узети </w:t>
      </w:r>
      <w:r>
        <w:rPr>
          <w:rFonts w:ascii="TimesNewRomanPSMT" w:hAnsi="TimesNewRomanPSMT"/>
          <w:color w:val="000000"/>
        </w:rPr>
        <w:t xml:space="preserve">у </w:t>
      </w:r>
      <w:r w:rsidRPr="00916B46">
        <w:rPr>
          <w:rFonts w:ascii="TimesNewRomanPSMT" w:hAnsi="TimesNewRomanPSMT"/>
          <w:color w:val="000000"/>
        </w:rPr>
        <w:t>обзир многобројн</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као облик базенске шкољке, састав и хомогеност тла, климатск</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и евентуалн</w:t>
      </w:r>
      <w:r>
        <w:rPr>
          <w:rFonts w:ascii="TimesNewRomanPSMT" w:hAnsi="TimesNewRomanPSMT"/>
          <w:color w:val="000000"/>
        </w:rPr>
        <w:t>е</w:t>
      </w:r>
      <w:r w:rsidRPr="00916B46">
        <w:rPr>
          <w:rFonts w:ascii="TimesNewRomanPSMT" w:hAnsi="TimesNewRomanPSMT"/>
          <w:color w:val="000000"/>
        </w:rPr>
        <w:t xml:space="preserve"> неповољн</w:t>
      </w:r>
      <w:r>
        <w:rPr>
          <w:rFonts w:ascii="TimesNewRomanPSMT" w:hAnsi="TimesNewRomanPSMT"/>
          <w:color w:val="000000"/>
        </w:rPr>
        <w:t>е</w:t>
      </w:r>
      <w:r w:rsidRPr="00916B46">
        <w:rPr>
          <w:rFonts w:ascii="TimesNewRomanPSMT" w:hAnsi="TimesNewRomanPSMT"/>
          <w:color w:val="000000"/>
        </w:rPr>
        <w:t xml:space="preserve"> утицај</w:t>
      </w:r>
      <w:r>
        <w:rPr>
          <w:rFonts w:ascii="TimesNewRomanPSMT" w:hAnsi="TimesNewRomanPSMT"/>
          <w:color w:val="000000"/>
        </w:rPr>
        <w:t>е</w:t>
      </w:r>
      <w:r w:rsidRPr="00916B46">
        <w:rPr>
          <w:rFonts w:ascii="TimesNewRomanPSMT" w:hAnsi="TimesNewRomanPSMT"/>
          <w:color w:val="000000"/>
        </w:rPr>
        <w:t xml:space="preserve"> мраза итд. K</w:t>
      </w:r>
      <w:r>
        <w:rPr>
          <w:rFonts w:ascii="TimesNewRomanPSMT" w:hAnsi="TimesNewRomanPSMT"/>
          <w:color w:val="000000"/>
        </w:rPr>
        <w:t>од базена је недопустива појава ч</w:t>
      </w:r>
      <w:r w:rsidRPr="00916B46">
        <w:rPr>
          <w:rFonts w:ascii="TimesNewRomanPSMT" w:hAnsi="TimesNewRomanPSMT"/>
          <w:color w:val="000000"/>
        </w:rPr>
        <w:t>ак и најмањих пукотина. Сам хидробетон који се угр</w:t>
      </w:r>
      <w:r>
        <w:rPr>
          <w:rFonts w:ascii="TimesNewRomanPSMT" w:hAnsi="TimesNewRomanPSMT"/>
          <w:color w:val="000000"/>
        </w:rPr>
        <w:t>ађ</w:t>
      </w:r>
      <w:r w:rsidRPr="00916B46">
        <w:rPr>
          <w:rFonts w:ascii="TimesNewRomanPSMT" w:hAnsi="TimesNewRomanPSMT"/>
          <w:color w:val="000000"/>
        </w:rPr>
        <w:t>ује у ба</w:t>
      </w:r>
      <w:r>
        <w:rPr>
          <w:rFonts w:ascii="TimesNewRomanPSMT" w:hAnsi="TimesNewRomanPSMT"/>
          <w:color w:val="000000"/>
        </w:rPr>
        <w:t>зен мора бити миксер бетон одређ</w:t>
      </w:r>
      <w:r w:rsidRPr="00916B46">
        <w:rPr>
          <w:rFonts w:ascii="TimesNewRomanPSMT" w:hAnsi="TimesNewRomanPSMT"/>
          <w:color w:val="000000"/>
        </w:rPr>
        <w:t>ене марке са додатком адитива за водонепропусност. И поред тог</w:t>
      </w:r>
      <w:r>
        <w:rPr>
          <w:rFonts w:ascii="TimesNewRomanPSMT" w:hAnsi="TimesNewRomanPSMT"/>
          <w:color w:val="000000"/>
        </w:rPr>
        <w:t>а, сам хидробетон још не обезбеђ</w:t>
      </w:r>
      <w:r w:rsidRPr="00916B46">
        <w:rPr>
          <w:rFonts w:ascii="TimesNewRomanPSMT" w:hAnsi="TimesNewRomanPSMT"/>
          <w:color w:val="000000"/>
        </w:rPr>
        <w:t>ује водонепропусност те је не</w:t>
      </w:r>
      <w:r>
        <w:rPr>
          <w:rFonts w:ascii="TimesNewRomanPSMT" w:hAnsi="TimesNewRomanPSMT"/>
          <w:color w:val="000000"/>
        </w:rPr>
        <w:t>опходно обратити пажњу на следећ</w:t>
      </w:r>
      <w:r w:rsidRPr="00916B46">
        <w:rPr>
          <w:rFonts w:ascii="TimesNewRomanPSMT" w:hAnsi="TimesNewRomanPSMT"/>
          <w:color w:val="000000"/>
        </w:rPr>
        <w:t xml:space="preserve">е: </w:t>
      </w:r>
    </w:p>
    <w:p w:rsidR="00865F8D" w:rsidRDefault="00865F8D" w:rsidP="00865F8D">
      <w:pPr>
        <w:spacing w:before="240"/>
        <w:jc w:val="both"/>
        <w:rPr>
          <w:rFonts w:ascii="TimesNewRomanPSMT" w:hAnsi="TimesNewRomanPSMT"/>
          <w:color w:val="000000"/>
        </w:rPr>
      </w:pPr>
      <w:r w:rsidRPr="00916B46">
        <w:rPr>
          <w:rFonts w:ascii="TimesNewRomanPSMT" w:hAnsi="TimesNewRomanPSMT"/>
          <w:color w:val="000000"/>
        </w:rPr>
        <w:t>- зидови не смеју бити тањи од 20 цм - приликом уградње бетон треба стално вибритрати да би се избегло стварање и најмањих шупљина. Бетонирање пода и зидова базена је најбоље обавит</w:t>
      </w:r>
      <w:r>
        <w:rPr>
          <w:rFonts w:ascii="TimesNewRomanPSMT" w:hAnsi="TimesNewRomanPSMT"/>
          <w:color w:val="000000"/>
        </w:rPr>
        <w:t>и одједном. Уколико је то немогућ</w:t>
      </w:r>
      <w:r w:rsidRPr="00916B46">
        <w:rPr>
          <w:rFonts w:ascii="TimesNewRomanPSMT" w:hAnsi="TimesNewRomanPSMT"/>
          <w:color w:val="000000"/>
        </w:rPr>
        <w:t xml:space="preserve">е из било којих разлога дозвољено је ливење основе и зидова базена у распону од неколико </w:t>
      </w:r>
      <w:r>
        <w:rPr>
          <w:rFonts w:ascii="TimesNewRomanPSMT" w:hAnsi="TimesNewRomanPSMT"/>
          <w:color w:val="000000"/>
        </w:rPr>
        <w:t>дана. У овом случају се обавезно уграђ</w:t>
      </w:r>
      <w:r w:rsidRPr="00916B46">
        <w:rPr>
          <w:rFonts w:ascii="TimesNewRomanPSMT" w:hAnsi="TimesNewRomanPSMT"/>
          <w:color w:val="000000"/>
        </w:rPr>
        <w:t xml:space="preserve">ује дилатациона трака (сика трака) делом у основу, а делом у зид базена. Осим тога, пре </w:t>
      </w:r>
      <w:r>
        <w:rPr>
          <w:rFonts w:ascii="TimesNewRomanPSMT" w:hAnsi="TimesNewRomanPSMT"/>
          <w:color w:val="000000"/>
        </w:rPr>
        <w:t>наставка бетонирања основну плоч</w:t>
      </w:r>
      <w:r w:rsidRPr="00916B46">
        <w:rPr>
          <w:rFonts w:ascii="TimesNewRomanPSMT" w:hAnsi="TimesNewRomanPSMT"/>
          <w:color w:val="000000"/>
        </w:rPr>
        <w:t>у треба премазати специјалним премазом за наставак бетонирања којиће обезбедити апсолутно пријањање свежег бетона на старији бетон. Приликом бетонирања, прецизно треба уградити све елементе у бетон који</w:t>
      </w:r>
      <w:r>
        <w:rPr>
          <w:rFonts w:ascii="TimesNewRomanPSMT" w:hAnsi="TimesNewRomanPSMT"/>
          <w:color w:val="000000"/>
        </w:rPr>
        <w:t xml:space="preserve"> </w:t>
      </w:r>
      <w:r w:rsidRPr="00916B46">
        <w:rPr>
          <w:rFonts w:ascii="TimesNewRomanPSMT" w:hAnsi="TimesNewRomanPSMT"/>
          <w:color w:val="000000"/>
        </w:rPr>
        <w:t>ће</w:t>
      </w:r>
      <w:r>
        <w:rPr>
          <w:rFonts w:ascii="TimesNewRomanPSMT" w:hAnsi="TimesNewRomanPSMT"/>
          <w:color w:val="000000"/>
        </w:rPr>
        <w:t xml:space="preserve"> </w:t>
      </w:r>
      <w:r w:rsidRPr="00916B46">
        <w:rPr>
          <w:rFonts w:ascii="TimesNewRomanPSMT" w:hAnsi="TimesNewRomanPSMT"/>
          <w:color w:val="000000"/>
        </w:rPr>
        <w:t xml:space="preserve">својим специјалним обликом и пажљивим вибрирањем обезбедити водонепропусност али </w:t>
      </w:r>
      <w:r>
        <w:rPr>
          <w:rFonts w:ascii="TimesNewRomanPSMT" w:hAnsi="TimesNewRomanPSMT"/>
          <w:color w:val="000000"/>
        </w:rPr>
        <w:t>и монтажу све жељене хидротехнич</w:t>
      </w:r>
      <w:r w:rsidRPr="00916B46">
        <w:rPr>
          <w:rFonts w:ascii="TimesNewRomanPSMT" w:hAnsi="TimesNewRomanPSMT"/>
          <w:color w:val="000000"/>
        </w:rPr>
        <w:t>ке опреме. Одстојници између страна оплате АБ зидова нису дозвољени</w:t>
      </w:r>
      <w:r>
        <w:rPr>
          <w:rFonts w:ascii="TimesNewRomanPSMT" w:hAnsi="TimesNewRomanPSMT"/>
          <w:color w:val="000000"/>
        </w:rPr>
        <w:t>.</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Пројекто  предвидети да н</w:t>
      </w:r>
      <w:r w:rsidRPr="00916B46">
        <w:rPr>
          <w:rFonts w:ascii="TimesNewRomanPSMT" w:hAnsi="TimesNewRomanPSMT"/>
          <w:color w:val="000000"/>
        </w:rPr>
        <w:t>акон везивања и потребног периода "зрења" бетона скида се оплата и р</w:t>
      </w:r>
      <w:r>
        <w:rPr>
          <w:rFonts w:ascii="TimesNewRomanPSMT" w:hAnsi="TimesNewRomanPSMT"/>
          <w:color w:val="000000"/>
        </w:rPr>
        <w:t>ади проба на водонепропусност.</w:t>
      </w:r>
      <w:r w:rsidRPr="00916B46">
        <w:rPr>
          <w:rFonts w:ascii="TimesNewRomanPSMT" w:hAnsi="TimesNewRomanPSMT"/>
          <w:color w:val="000000"/>
        </w:rPr>
        <w:t xml:space="preserve"> Проба на водонепропусност се ради тако, да се затворе сви отвори у базену, базен напуни водом те се током пет дана прати ниво воде у базену. Дозвољени губитак воде овом приликом је прецизно дефинисан прописима. Уколико се утврди цурење или капање на мањој површини постоје средства са којима се то релативно једноставно решава. Уколико се пак </w:t>
      </w:r>
      <w:r>
        <w:rPr>
          <w:rFonts w:ascii="TimesNewRomanPSMT" w:hAnsi="TimesNewRomanPSMT"/>
          <w:color w:val="000000"/>
        </w:rPr>
        <w:t>утврди већ</w:t>
      </w:r>
      <w:r w:rsidRPr="00916B46">
        <w:rPr>
          <w:rFonts w:ascii="TimesNewRomanPSMT" w:hAnsi="TimesNewRomanPSMT"/>
          <w:color w:val="000000"/>
        </w:rPr>
        <w:t xml:space="preserve">и обим цурења или </w:t>
      </w:r>
      <w:r>
        <w:rPr>
          <w:rFonts w:ascii="TimesNewRomanPSMT" w:hAnsi="TimesNewRomanPSMT"/>
          <w:color w:val="000000"/>
        </w:rPr>
        <w:t>влажења тада је неопходно прибећ</w:t>
      </w:r>
      <w:r w:rsidRPr="00916B46">
        <w:rPr>
          <w:rFonts w:ascii="TimesNewRomanPSMT" w:hAnsi="TimesNewRomanPSMT"/>
          <w:color w:val="000000"/>
        </w:rPr>
        <w:t>и наношењу хидроизолационог слоја на целу површину базена. При томе се треба стро</w:t>
      </w:r>
      <w:r>
        <w:rPr>
          <w:rFonts w:ascii="TimesNewRomanPSMT" w:hAnsi="TimesNewRomanPSMT"/>
          <w:color w:val="000000"/>
        </w:rPr>
        <w:t>го придржавати упутства произвођач</w:t>
      </w:r>
      <w:r w:rsidRPr="00916B46">
        <w:rPr>
          <w:rFonts w:ascii="TimesNewRomanPSMT" w:hAnsi="TimesNewRomanPSMT"/>
          <w:color w:val="000000"/>
        </w:rPr>
        <w:t>а како око припреме подлоге тако и наношења хидроизолационог слоја.</w:t>
      </w:r>
    </w:p>
    <w:p w:rsidR="00865F8D" w:rsidRDefault="00865F8D" w:rsidP="00865F8D">
      <w:pPr>
        <w:spacing w:before="240"/>
        <w:jc w:val="both"/>
        <w:rPr>
          <w:rFonts w:ascii="TimesNewRomanPSMT" w:hAnsi="TimesNewRomanPSMT"/>
          <w:color w:val="000000"/>
        </w:rPr>
      </w:pPr>
      <w:r w:rsidRPr="00896CC1">
        <w:rPr>
          <w:rFonts w:ascii="TimesNewRomanPSMT" w:hAnsi="TimesNewRomanPSMT"/>
          <w:color w:val="000000"/>
        </w:rPr>
        <w:lastRenderedPageBreak/>
        <w:t>Kерами</w:t>
      </w:r>
      <w:r>
        <w:rPr>
          <w:rFonts w:ascii="TimesNewRomanPSMT" w:hAnsi="TimesNewRomanPSMT"/>
          <w:color w:val="000000"/>
        </w:rPr>
        <w:t>чке плоч</w:t>
      </w:r>
      <w:r w:rsidRPr="00896CC1">
        <w:rPr>
          <w:rFonts w:ascii="TimesNewRomanPSMT" w:hAnsi="TimesNewRomanPSMT"/>
          <w:color w:val="000000"/>
        </w:rPr>
        <w:t xml:space="preserve">ице за облагање базена </w:t>
      </w:r>
      <w:r>
        <w:rPr>
          <w:rFonts w:ascii="TimesNewRomanPSMT" w:hAnsi="TimesNewRomanPSMT"/>
          <w:color w:val="000000"/>
        </w:rPr>
        <w:t>морају бити само специјалне плоч</w:t>
      </w:r>
      <w:r w:rsidRPr="00896CC1">
        <w:rPr>
          <w:rFonts w:ascii="TimesNewRomanPSMT" w:hAnsi="TimesNewRomanPSMT"/>
          <w:color w:val="000000"/>
        </w:rPr>
        <w:t>ице које могу поднети услове хемијски третиран</w:t>
      </w:r>
      <w:r>
        <w:rPr>
          <w:rFonts w:ascii="TimesNewRomanPSMT" w:hAnsi="TimesNewRomanPSMT"/>
          <w:color w:val="000000"/>
        </w:rPr>
        <w:t>е воде. Осим тога, базенске плочице се производе у одређ</w:t>
      </w:r>
      <w:r w:rsidRPr="00896CC1">
        <w:rPr>
          <w:rFonts w:ascii="TimesNewRomanPSMT" w:hAnsi="TimesNewRomanPSMT"/>
          <w:color w:val="000000"/>
        </w:rPr>
        <w:t xml:space="preserve">еним стандардним димензијама са широком палетом фазонских комада као што су углови, кривине, контракривине, фазонски комади за степенице, преливне канале </w:t>
      </w:r>
      <w:r>
        <w:rPr>
          <w:rFonts w:ascii="TimesNewRomanPSMT" w:hAnsi="TimesNewRomanPSMT"/>
          <w:color w:val="000000"/>
        </w:rPr>
        <w:t>итд. Да би базен обложен керамичким плоч</w:t>
      </w:r>
      <w:r w:rsidRPr="00896CC1">
        <w:rPr>
          <w:rFonts w:ascii="TimesNewRomanPSMT" w:hAnsi="TimesNewRomanPSMT"/>
          <w:color w:val="000000"/>
        </w:rPr>
        <w:t>ицама заиста оправд</w:t>
      </w:r>
      <w:r>
        <w:rPr>
          <w:rFonts w:ascii="TimesNewRomanPSMT" w:hAnsi="TimesNewRomanPSMT"/>
          <w:color w:val="000000"/>
        </w:rPr>
        <w:t>ао своју инвестицију и пружио оч</w:t>
      </w:r>
      <w:r w:rsidRPr="00896CC1">
        <w:rPr>
          <w:rFonts w:ascii="TimesNewRomanPSMT" w:hAnsi="TimesNewRomanPSMT"/>
          <w:color w:val="000000"/>
        </w:rPr>
        <w:t>екивну елеганцију врло је битно узети у обзир све потребне фазонске комаде и применити</w:t>
      </w:r>
      <w:r>
        <w:rPr>
          <w:rFonts w:ascii="TimesNewRomanPSMT" w:hAnsi="TimesNewRomanPSMT"/>
          <w:color w:val="000000"/>
        </w:rPr>
        <w:t xml:space="preserve"> их на одговарајућ</w:t>
      </w:r>
      <w:r w:rsidRPr="00896CC1">
        <w:rPr>
          <w:rFonts w:ascii="TimesNewRomanPSMT" w:hAnsi="TimesNewRomanPSMT"/>
          <w:color w:val="000000"/>
        </w:rPr>
        <w:t>им местима</w:t>
      </w:r>
      <w:r>
        <w:rPr>
          <w:rFonts w:ascii="TimesNewRomanPSMT" w:hAnsi="TimesNewRomanPSMT"/>
          <w:color w:val="000000"/>
        </w:rPr>
        <w:t>.</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Армирано бетонску</w:t>
      </w:r>
      <w:r w:rsidRPr="00896CC1">
        <w:rPr>
          <w:rFonts w:ascii="TimesNewRomanPSMT" w:hAnsi="TimesNewRomanPSMT"/>
          <w:color w:val="000000"/>
        </w:rPr>
        <w:t xml:space="preserve"> конструкциј</w:t>
      </w:r>
      <w:r>
        <w:rPr>
          <w:rFonts w:ascii="TimesNewRomanPSMT" w:hAnsi="TimesNewRomanPSMT"/>
          <w:color w:val="000000"/>
        </w:rPr>
        <w:t>у</w:t>
      </w:r>
      <w:r w:rsidRPr="00896CC1">
        <w:rPr>
          <w:rFonts w:ascii="TimesNewRomanPSMT" w:hAnsi="TimesNewRomanPSMT"/>
          <w:color w:val="000000"/>
        </w:rPr>
        <w:t xml:space="preserve"> пода и зидова базена </w:t>
      </w:r>
      <w:r>
        <w:rPr>
          <w:rFonts w:ascii="TimesNewRomanPSMT" w:hAnsi="TimesNewRomanPSMT"/>
          <w:color w:val="000000"/>
        </w:rPr>
        <w:t xml:space="preserve">предвидети од </w:t>
      </w:r>
      <w:r w:rsidRPr="00896CC1">
        <w:rPr>
          <w:rFonts w:ascii="TimesNewRomanPSMT" w:hAnsi="TimesNewRomanPSMT"/>
          <w:color w:val="000000"/>
        </w:rPr>
        <w:t>армиран</w:t>
      </w:r>
      <w:r>
        <w:rPr>
          <w:rFonts w:ascii="TimesNewRomanPSMT" w:hAnsi="TimesNewRomanPSMT"/>
          <w:color w:val="000000"/>
        </w:rPr>
        <w:t>ог</w:t>
      </w:r>
      <w:r w:rsidRPr="00896CC1">
        <w:rPr>
          <w:rFonts w:ascii="TimesNewRomanPSMT" w:hAnsi="TimesNewRomanPSMT"/>
          <w:color w:val="000000"/>
        </w:rPr>
        <w:t xml:space="preserve"> бетон</w:t>
      </w:r>
      <w:r>
        <w:rPr>
          <w:rFonts w:ascii="TimesNewRomanPSMT" w:hAnsi="TimesNewRomanPSMT"/>
          <w:color w:val="000000"/>
        </w:rPr>
        <w:t>а</w:t>
      </w:r>
      <w:r w:rsidRPr="00896CC1">
        <w:rPr>
          <w:rFonts w:ascii="TimesNewRomanPSMT" w:hAnsi="TimesNewRomanPSMT"/>
          <w:color w:val="000000"/>
        </w:rPr>
        <w:t xml:space="preserve"> са додавањем адитива за водонепропусност бетона ПЛАСТИПРООФ </w:t>
      </w:r>
      <w:r>
        <w:rPr>
          <w:rFonts w:ascii="TimesNewRomanPSMT" w:hAnsi="TimesNewRomanPSMT"/>
          <w:color w:val="000000"/>
        </w:rPr>
        <w:t xml:space="preserve">или неком другом </w:t>
      </w:r>
      <w:r w:rsidRPr="00896CC1">
        <w:rPr>
          <w:rFonts w:ascii="TimesNewRomanPSMT" w:hAnsi="TimesNewRomanPSMT"/>
          <w:color w:val="000000"/>
        </w:rPr>
        <w:t>у пропорцији 0,2-0,5% од тежи</w:t>
      </w:r>
      <w:r>
        <w:rPr>
          <w:rFonts w:ascii="TimesNewRomanPSMT" w:hAnsi="TimesNewRomanPSMT"/>
          <w:color w:val="000000"/>
        </w:rPr>
        <w:t>не цемента, у свему према статичком прорач</w:t>
      </w:r>
      <w:r w:rsidRPr="00896CC1">
        <w:rPr>
          <w:rFonts w:ascii="TimesNewRomanPSMT" w:hAnsi="TimesNewRomanPSMT"/>
          <w:color w:val="000000"/>
        </w:rPr>
        <w:t>уну</w:t>
      </w:r>
      <w:r>
        <w:rPr>
          <w:rFonts w:ascii="TimesNewRomanPSMT" w:hAnsi="TimesNewRomanPSMT"/>
          <w:color w:val="000000"/>
        </w:rPr>
        <w:t>.</w:t>
      </w:r>
    </w:p>
    <w:p w:rsidR="00865F8D" w:rsidRDefault="00865F8D" w:rsidP="00865F8D">
      <w:pPr>
        <w:spacing w:before="240"/>
        <w:jc w:val="both"/>
        <w:rPr>
          <w:rFonts w:ascii="TimesNewRomanPSMT" w:hAnsi="TimesNewRomanPSMT"/>
          <w:color w:val="000000"/>
        </w:rPr>
      </w:pPr>
      <w:r w:rsidRPr="0058064B">
        <w:rPr>
          <w:rFonts w:ascii="TimesNewRomanPSMT" w:hAnsi="TimesNewRomanPSMT"/>
          <w:color w:val="000000"/>
        </w:rPr>
        <w:t xml:space="preserve">Базен за пливање треба да </w:t>
      </w:r>
      <w:r>
        <w:rPr>
          <w:rFonts w:ascii="TimesNewRomanPSMT" w:hAnsi="TimesNewRomanPSMT"/>
          <w:color w:val="000000"/>
        </w:rPr>
        <w:t>буде хидроизолован тако да спреч</w:t>
      </w:r>
      <w:r w:rsidRPr="0058064B">
        <w:rPr>
          <w:rFonts w:ascii="TimesNewRomanPSMT" w:hAnsi="TimesNewRomanPSMT"/>
          <w:color w:val="000000"/>
        </w:rPr>
        <w:t>и губитак воде кроз конструкцију а такође мора бити и изолован од продора спољне влаге у конструкцију базена односно у воду за к</w:t>
      </w:r>
      <w:r>
        <w:rPr>
          <w:rFonts w:ascii="TimesNewRomanPSMT" w:hAnsi="TimesNewRomanPSMT"/>
          <w:color w:val="000000"/>
        </w:rPr>
        <w:t>упање. Сви захтеви који се намећ</w:t>
      </w:r>
      <w:r w:rsidRPr="0058064B">
        <w:rPr>
          <w:rFonts w:ascii="TimesNewRomanPSMT" w:hAnsi="TimesNewRomanPSMT"/>
          <w:color w:val="000000"/>
        </w:rPr>
        <w:t>у приликом унутрашње и спољне хидроизолације базена за пливање, успешно се р</w:t>
      </w:r>
      <w:r>
        <w:rPr>
          <w:rFonts w:ascii="TimesNewRomanPSMT" w:hAnsi="TimesNewRomanPSMT"/>
          <w:color w:val="000000"/>
        </w:rPr>
        <w:t>ешавају наношењем високо еластич</w:t>
      </w:r>
      <w:r w:rsidRPr="0058064B">
        <w:rPr>
          <w:rFonts w:ascii="TimesNewRomanPSMT" w:hAnsi="TimesNewRomanPSMT"/>
          <w:color w:val="000000"/>
        </w:rPr>
        <w:t xml:space="preserve">ног 2-компонентног хидроизолационог цементног премаза АQУАМАТ-2K </w:t>
      </w:r>
      <w:r>
        <w:rPr>
          <w:rFonts w:ascii="TimesNewRomanPSMT" w:hAnsi="TimesNewRomanPSMT"/>
          <w:color w:val="000000"/>
        </w:rPr>
        <w:t xml:space="preserve">или неког другог сличних карактеристика, </w:t>
      </w:r>
      <w:r w:rsidRPr="0058064B">
        <w:rPr>
          <w:rFonts w:ascii="TimesNewRomanPSMT" w:hAnsi="TimesNewRomanPSMT"/>
          <w:color w:val="000000"/>
        </w:rPr>
        <w:t xml:space="preserve">на зидове и под базена. Хидроизолациони слој </w:t>
      </w:r>
      <w:r>
        <w:rPr>
          <w:rFonts w:ascii="TimesNewRomanPSMT" w:hAnsi="TimesNewRomanPSMT"/>
          <w:color w:val="000000"/>
        </w:rPr>
        <w:t>треба да има следећ</w:t>
      </w:r>
      <w:r w:rsidRPr="0058064B">
        <w:rPr>
          <w:rFonts w:ascii="TimesNewRomanPSMT" w:hAnsi="TimesNewRomanPSMT"/>
          <w:color w:val="000000"/>
        </w:rPr>
        <w:t xml:space="preserve">е карактеристике: </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 Ефикасна хидроизолација</w:t>
      </w:r>
    </w:p>
    <w:p w:rsidR="00865F8D" w:rsidRDefault="00865F8D" w:rsidP="00865F8D">
      <w:pPr>
        <w:spacing w:before="240"/>
        <w:jc w:val="both"/>
        <w:rPr>
          <w:rFonts w:ascii="TimesNewRomanPSMT" w:hAnsi="TimesNewRomanPSMT"/>
          <w:color w:val="000000"/>
        </w:rPr>
      </w:pPr>
      <w:r w:rsidRPr="0058064B">
        <w:rPr>
          <w:rFonts w:ascii="TimesNewRomanPSMT" w:hAnsi="TimesNewRomanPSMT"/>
          <w:color w:val="000000"/>
        </w:rPr>
        <w:t>• Снажно везивање з</w:t>
      </w:r>
      <w:r>
        <w:rPr>
          <w:rFonts w:ascii="TimesNewRomanPSMT" w:hAnsi="TimesNewRomanPSMT"/>
          <w:color w:val="000000"/>
        </w:rPr>
        <w:t>а подлогу и високу издржљивост</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 Високу еластичност</w:t>
      </w:r>
    </w:p>
    <w:p w:rsidR="00865F8D" w:rsidRDefault="00865F8D" w:rsidP="00865F8D">
      <w:pPr>
        <w:spacing w:before="240"/>
        <w:jc w:val="both"/>
        <w:rPr>
          <w:rFonts w:ascii="TimesNewRomanPSMT" w:hAnsi="TimesNewRomanPSMT"/>
          <w:color w:val="000000"/>
        </w:rPr>
      </w:pPr>
      <w:r>
        <w:rPr>
          <w:rFonts w:ascii="TimesNewRomanPSMT" w:hAnsi="TimesNewRomanPSMT"/>
          <w:color w:val="000000"/>
        </w:rPr>
        <w:t>• Дуготрајност</w:t>
      </w:r>
    </w:p>
    <w:p w:rsidR="00865F8D" w:rsidRDefault="00865F8D" w:rsidP="00865F8D">
      <w:pPr>
        <w:spacing w:before="240"/>
        <w:jc w:val="both"/>
        <w:rPr>
          <w:rFonts w:ascii="TimesNewRomanPSMT" w:hAnsi="TimesNewRomanPSMT"/>
          <w:color w:val="000000"/>
        </w:rPr>
      </w:pPr>
      <w:r w:rsidRPr="0058064B">
        <w:rPr>
          <w:rFonts w:ascii="TimesNewRomanPSMT" w:hAnsi="TimesNewRomanPSMT"/>
          <w:color w:val="000000"/>
        </w:rPr>
        <w:t>• Отпорност на негативни притисак, што спречава како истицање воде из базена, тако и продор подземних вода. Са спољне стране, хидроизолација се штити заштитним зидом од опеке преко слоја термоизолације (стиродур) дебљине 5 цм. Хидроизолација пода базена постиже се наношењем хидроизолационог цементног премаза АQУАМАТ-2K на бетонски нивелац</w:t>
      </w:r>
      <w:r>
        <w:rPr>
          <w:rFonts w:ascii="TimesNewRomanPSMT" w:hAnsi="TimesNewRomanPSMT"/>
          <w:color w:val="000000"/>
        </w:rPr>
        <w:t>иони слој д=10 цм. Фуговање плочица Препоруч</w:t>
      </w:r>
      <w:r w:rsidRPr="0058064B">
        <w:rPr>
          <w:rFonts w:ascii="TimesNewRomanPSMT" w:hAnsi="TimesNewRomanPSMT"/>
          <w:color w:val="000000"/>
        </w:rPr>
        <w:t>ује се да се фуговање обави епоксидним фуг-масама МУЛТИФИЛЛ-ЕПОXY WАЛЛ и МУЛТИФИЛЛ-ЕПОXY ФЛООР. Алтернативно, за фуговање може да се к</w:t>
      </w:r>
      <w:r>
        <w:rPr>
          <w:rFonts w:ascii="TimesNewRomanPSMT" w:hAnsi="TimesNewRomanPSMT"/>
          <w:color w:val="000000"/>
        </w:rPr>
        <w:t>ористи фуг-маса МУЛТИФИЛЛ обогаћ</w:t>
      </w:r>
      <w:r w:rsidRPr="0058064B">
        <w:rPr>
          <w:rFonts w:ascii="TimesNewRomanPSMT" w:hAnsi="TimesNewRomanPSMT"/>
          <w:color w:val="000000"/>
        </w:rPr>
        <w:t>ена полимерним латексом ДС-99</w:t>
      </w:r>
      <w:r>
        <w:rPr>
          <w:rFonts w:ascii="TimesNewRomanPSMT" w:hAnsi="TimesNewRomanPSMT"/>
          <w:color w:val="000000"/>
        </w:rPr>
        <w:t>.</w:t>
      </w:r>
    </w:p>
    <w:p w:rsidR="00865F8D" w:rsidRPr="00916B46" w:rsidRDefault="00865F8D" w:rsidP="00865F8D">
      <w:pPr>
        <w:spacing w:before="240"/>
        <w:jc w:val="both"/>
        <w:rPr>
          <w:rFonts w:ascii="TimesNewRomanPSMT" w:hAnsi="TimesNewRomanPSMT"/>
          <w:color w:val="000000"/>
        </w:rPr>
      </w:pPr>
      <w:r w:rsidRPr="00FD3A3F">
        <w:rPr>
          <w:rFonts w:ascii="TimesNewRomanPSMT" w:hAnsi="TimesNewRomanPSMT"/>
          <w:color w:val="000000"/>
        </w:rPr>
        <w:t>Стати</w:t>
      </w:r>
      <w:r>
        <w:rPr>
          <w:rFonts w:ascii="TimesNewRomanPSMT" w:hAnsi="TimesNewRomanPSMT"/>
          <w:color w:val="000000"/>
        </w:rPr>
        <w:t>ч</w:t>
      </w:r>
      <w:r w:rsidRPr="00FD3A3F">
        <w:rPr>
          <w:rFonts w:ascii="TimesNewRomanPSMT" w:hAnsi="TimesNewRomanPSMT"/>
          <w:color w:val="000000"/>
        </w:rPr>
        <w:t>ки прора</w:t>
      </w:r>
      <w:r>
        <w:rPr>
          <w:rFonts w:ascii="TimesNewRomanPSMT" w:hAnsi="TimesNewRomanPSMT"/>
          <w:color w:val="000000"/>
        </w:rPr>
        <w:t>ч</w:t>
      </w:r>
      <w:r w:rsidRPr="00FD3A3F">
        <w:rPr>
          <w:rFonts w:ascii="TimesNewRomanPSMT" w:hAnsi="TimesNewRomanPSMT"/>
          <w:color w:val="000000"/>
        </w:rPr>
        <w:t>ун ура</w:t>
      </w:r>
      <w:r>
        <w:rPr>
          <w:rFonts w:ascii="TimesNewRomanPSMT" w:hAnsi="TimesNewRomanPSMT"/>
          <w:color w:val="000000"/>
        </w:rPr>
        <w:t>дити</w:t>
      </w:r>
      <w:r w:rsidRPr="00FD3A3F">
        <w:rPr>
          <w:rFonts w:ascii="TimesNewRomanPSMT" w:hAnsi="TimesNewRomanPSMT"/>
          <w:color w:val="000000"/>
        </w:rPr>
        <w:t xml:space="preserve"> према захтевима дома</w:t>
      </w:r>
      <w:r>
        <w:rPr>
          <w:rFonts w:ascii="TimesNewRomanPSMT" w:hAnsi="TimesNewRomanPSMT"/>
          <w:color w:val="000000"/>
        </w:rPr>
        <w:t>ћ</w:t>
      </w:r>
      <w:r w:rsidRPr="00FD3A3F">
        <w:rPr>
          <w:rFonts w:ascii="TimesNewRomanPSMT" w:hAnsi="TimesNewRomanPSMT"/>
          <w:color w:val="000000"/>
        </w:rPr>
        <w:t>их стандарда, правилника и прописа</w:t>
      </w:r>
      <w:r>
        <w:rPr>
          <w:rFonts w:ascii="TimesNewRomanPSMT" w:hAnsi="TimesNewRomanPSMT"/>
          <w:color w:val="000000"/>
        </w:rPr>
        <w:t xml:space="preserve"> и то прорачунати пун и празан базен.</w:t>
      </w:r>
    </w:p>
    <w:p w:rsidR="00865F8D" w:rsidRPr="00993E76" w:rsidRDefault="00865F8D" w:rsidP="00865F8D">
      <w:pPr>
        <w:spacing w:before="240"/>
        <w:jc w:val="both"/>
        <w:rPr>
          <w:rFonts w:ascii="TimesNewRomanPSMT" w:hAnsi="TimesNewRomanPSMT"/>
          <w:b/>
          <w:color w:val="000000"/>
        </w:rPr>
      </w:pPr>
      <w:r w:rsidRPr="00993E76">
        <w:rPr>
          <w:rFonts w:ascii="TimesNewRomanPSMT" w:hAnsi="TimesNewRomanPSMT"/>
          <w:b/>
          <w:color w:val="000000"/>
        </w:rPr>
        <w:t>МАШИНСКЕ И ХИДРО МАШИНСКЕ ИНСТАЛАЦИЈЕ</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 xml:space="preserve">           </w:t>
      </w:r>
      <w:r>
        <w:rPr>
          <w:rFonts w:ascii="TimesNewRomanPSMT" w:hAnsi="TimesNewRomanPSMT"/>
          <w:color w:val="000000"/>
        </w:rPr>
        <w:t>П</w:t>
      </w:r>
      <w:r w:rsidRPr="0030674D">
        <w:rPr>
          <w:rFonts w:ascii="TimesNewRomanPSMT" w:hAnsi="TimesNewRomanPSMT"/>
          <w:color w:val="000000"/>
        </w:rPr>
        <w:t xml:space="preserve">ројектом </w:t>
      </w:r>
      <w:r>
        <w:rPr>
          <w:rFonts w:ascii="TimesNewRomanPSMT" w:hAnsi="TimesNewRomanPSMT"/>
          <w:color w:val="000000"/>
        </w:rPr>
        <w:t xml:space="preserve">је </w:t>
      </w:r>
      <w:r w:rsidRPr="0030674D">
        <w:rPr>
          <w:rFonts w:ascii="TimesNewRomanPSMT" w:hAnsi="TimesNewRomanPSMT"/>
          <w:color w:val="000000"/>
        </w:rPr>
        <w:t>потребно задовољити следеће услове:</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1.</w:t>
      </w:r>
      <w:r w:rsidRPr="0030674D">
        <w:rPr>
          <w:rFonts w:ascii="TimesNewRomanPSMT" w:hAnsi="TimesNewRomanPSMT"/>
          <w:color w:val="000000"/>
        </w:rPr>
        <w:tab/>
        <w:t>Квалитет базенске воде мора задовољавати бактериолошке, хемијске и физичке карактеристике у складу са важећим стандардима.  Бистрина воде треба да је таква да је дно базена јасно видљиво.</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2.</w:t>
      </w:r>
      <w:r w:rsidRPr="0030674D">
        <w:rPr>
          <w:rFonts w:ascii="TimesNewRomanPSMT" w:hAnsi="TimesNewRomanPSMT"/>
          <w:color w:val="000000"/>
        </w:rPr>
        <w:tab/>
        <w:t>Допуњавање базена водом, као и прво пуњење, предвидети водом из градског водовода. Квалитет воде за пуњење и допуну базена треба да задовољи захтеве воде за пиће. Допуњавање базена водом треба да је аутоматско помоћу система са 5 ниво сондИ и електромагнетног вентила и то у компезациони резервоар.</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lastRenderedPageBreak/>
        <w:t>3.</w:t>
      </w:r>
      <w:r w:rsidRPr="0030674D">
        <w:rPr>
          <w:rFonts w:ascii="TimesNewRomanPSMT" w:hAnsi="TimesNewRomanPSMT"/>
          <w:color w:val="000000"/>
        </w:rPr>
        <w:tab/>
        <w:t>Предвидети вертикални систем циркулације (преливни систем) базенске воде и то тако да се пречишћена вода доводи у базен подним млазницама, усмерава се, конструкцијом млазнице, на страну и на горе ка површини воде. Запрљана вода се прелива са површине у преливни канал одакле се гравитационо одводи у компензациони резервоар одакле се усисава филтрационом пумпом, пролази кроз филтер (под притиском), пречишћава, третира хемијски и термички и враћа у базен. Тип прелива је “фински”.  Димензије преливног канала и цевовода преливног канала треба да су у складу са хидрауличким нормама за конкретне дефинисане протоке.</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4.</w:t>
      </w:r>
      <w:r w:rsidRPr="0030674D">
        <w:rPr>
          <w:rFonts w:ascii="TimesNewRomanPSMT" w:hAnsi="TimesNewRomanPSMT"/>
          <w:color w:val="000000"/>
        </w:rPr>
        <w:tab/>
        <w:t>Предвидети компензациони резервоар геометрије и запремине такве да задовољи критеријуме мин. потребне количине воде за рад филтрационог система, потребне количине воде за прање филтера и мин. количине балансне воде према рачунском броју купача.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5.</w:t>
      </w:r>
      <w:r w:rsidRPr="0030674D">
        <w:rPr>
          <w:rFonts w:ascii="TimesNewRomanPSMT" w:hAnsi="TimesNewRomanPSMT"/>
          <w:color w:val="000000"/>
        </w:rPr>
        <w:tab/>
        <w:t xml:space="preserve">Димензионисати капацитет филтрације према познатим нормама и стандардима. </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6.</w:t>
      </w:r>
      <w:r w:rsidRPr="0030674D">
        <w:rPr>
          <w:rFonts w:ascii="TimesNewRomanPSMT" w:hAnsi="TimesNewRomanPSMT"/>
          <w:color w:val="000000"/>
        </w:rPr>
        <w:tab/>
        <w:t>За филтрирање воде предвидети брзи пешчани филтер са испуном од 2 гранулације кварцног песка.  Брзина филтрације кроз филтре треба да је маx 40 м/х, висина филтерске испуне мин. 100 цм, прање запрљаног филтера водом. Тип филтера са латералама за узимање пречишћене воде. За управљање процесима филтрације предвидети вишенаменски шестоположајни управљачки вентил са мануелним управљањем или батерјиу са 5 вентила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7.</w:t>
      </w:r>
      <w:r w:rsidRPr="0030674D">
        <w:rPr>
          <w:rFonts w:ascii="TimesNewRomanPSMT" w:hAnsi="TimesNewRomanPSMT"/>
          <w:color w:val="000000"/>
        </w:rPr>
        <w:tab/>
        <w:t>Предвидети пумпе маx 3000рпм, са грубим филтером, и то за сваку филтерску јединицу једна пумпа.  Капацитет пумпи треба да је такав да задовоље потребни капацитет филтрације узевши у обзир потребну висину дизања и губитке.</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8.</w:t>
      </w:r>
      <w:r w:rsidRPr="0030674D">
        <w:rPr>
          <w:rFonts w:ascii="TimesNewRomanPSMT" w:hAnsi="TimesNewRomanPSMT"/>
          <w:color w:val="000000"/>
        </w:rPr>
        <w:tab/>
        <w:t>За дезинфекцију воде предвидети натријум хипохлорит</w:t>
      </w:r>
      <w:r>
        <w:rPr>
          <w:rFonts w:ascii="TimesNewRomanPSMT" w:hAnsi="TimesNewRomanPSMT"/>
          <w:color w:val="000000"/>
        </w:rPr>
        <w:t xml:space="preserve"> или гасни хлор</w:t>
      </w:r>
      <w:r w:rsidRPr="0030674D">
        <w:rPr>
          <w:rFonts w:ascii="TimesNewRomanPSMT" w:hAnsi="TimesNewRomanPSMT"/>
          <w:color w:val="000000"/>
        </w:rPr>
        <w:t>. Мерење, контрола и дозирање слободног хлора је аутоматско помоћу јединице за (аутоматску) контролу и мерење и дозир пумпе потребног капацитета.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9.</w:t>
      </w:r>
      <w:r w:rsidRPr="0030674D">
        <w:rPr>
          <w:rFonts w:ascii="TimesNewRomanPSMT" w:hAnsi="TimesNewRomanPSMT"/>
          <w:color w:val="000000"/>
        </w:rPr>
        <w:tab/>
        <w:t xml:space="preserve">Мерење, контрола и дозирање средства за регулацију пХ вредности треба да је аутоматско помоћу јединице за (аутоматску) контролу и мерење и дозир пумпе потребног капацитета.  </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10.</w:t>
      </w:r>
      <w:r w:rsidRPr="0030674D">
        <w:rPr>
          <w:rFonts w:ascii="TimesNewRomanPSMT" w:hAnsi="TimesNewRomanPSMT"/>
          <w:color w:val="000000"/>
        </w:rPr>
        <w:tab/>
        <w:t>Дозирање хемијског средства за флокулацију је помоћу дозир пумпе</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11.</w:t>
      </w:r>
      <w:r w:rsidRPr="0030674D">
        <w:rPr>
          <w:rFonts w:ascii="TimesNewRomanPSMT" w:hAnsi="TimesNewRomanPSMT"/>
          <w:color w:val="000000"/>
        </w:rPr>
        <w:tab/>
        <w:t xml:space="preserve">За смештај базенске опреме (пумпе, филтери, електрокомандни орман, систем за аутоматску допуну воде, дозирање хемије, грејање и др.) и компензационог резервоара дефинисати простор који се налази између два базена, а да се у технички простор и компензациони резервоар улази помоћу шахтног отвора. </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12.</w:t>
      </w:r>
      <w:r w:rsidRPr="0030674D">
        <w:rPr>
          <w:rFonts w:ascii="TimesNewRomanPSMT" w:hAnsi="TimesNewRomanPSMT"/>
          <w:color w:val="000000"/>
        </w:rPr>
        <w:tab/>
        <w:t>Цевне инсталације под притиском (ПН 10) треба да су од ПВЦ-а димензионисане тако да брзина у потисном цевоводу не прелази 2м/с, а у усисном 1.5м/с.</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13.</w:t>
      </w:r>
      <w:r w:rsidRPr="0030674D">
        <w:rPr>
          <w:rFonts w:ascii="TimesNewRomanPSMT" w:hAnsi="TimesNewRomanPSMT"/>
          <w:color w:val="000000"/>
        </w:rPr>
        <w:tab/>
        <w:t>Пражњење компензационог резервоара вршити гравитационо док је пражњење базена могуће гравитационо и под притиском филтрационом пумпом базена.</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14.</w:t>
      </w:r>
      <w:r w:rsidRPr="0030674D">
        <w:rPr>
          <w:rFonts w:ascii="TimesNewRomanPSMT" w:hAnsi="TimesNewRomanPSMT"/>
          <w:color w:val="000000"/>
        </w:rPr>
        <w:tab/>
        <w:t>Предвидети ЛЕД подводну расвету у базену.</w:t>
      </w:r>
    </w:p>
    <w:p w:rsidR="00865F8D" w:rsidRPr="0030674D" w:rsidRDefault="009F72F0" w:rsidP="00865F8D">
      <w:pPr>
        <w:spacing w:before="240"/>
        <w:jc w:val="both"/>
        <w:rPr>
          <w:rFonts w:ascii="TimesNewRomanPSMT" w:hAnsi="TimesNewRomanPSMT"/>
          <w:color w:val="000000"/>
        </w:rPr>
      </w:pPr>
      <w:r>
        <w:rPr>
          <w:rFonts w:ascii="TimesNewRomanPSMT" w:hAnsi="TimesNewRomanPSMT"/>
          <w:color w:val="000000"/>
        </w:rPr>
        <w:lastRenderedPageBreak/>
        <w:t>15</w:t>
      </w:r>
      <w:r w:rsidR="00865F8D" w:rsidRPr="0030674D">
        <w:rPr>
          <w:rFonts w:ascii="TimesNewRomanPSMT" w:hAnsi="TimesNewRomanPSMT"/>
          <w:color w:val="000000"/>
        </w:rPr>
        <w:t>.</w:t>
      </w:r>
      <w:r w:rsidR="00865F8D" w:rsidRPr="0030674D">
        <w:rPr>
          <w:rFonts w:ascii="TimesNewRomanPSMT" w:hAnsi="TimesNewRomanPSMT"/>
          <w:color w:val="000000"/>
        </w:rPr>
        <w:tab/>
        <w:t>При пројектовању усвајати решења у складу са важећим техничким нормама, препорукама произвођача опреме, стандардима и прописима везаним за базенску технику и квалитет воде.</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EEC Директиве за пијаћу воду</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Скуп параметара квалитета који су битни за базенску воду:</w:t>
      </w:r>
    </w:p>
    <w:tbl>
      <w:tblPr>
        <w:tblW w:w="9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2457"/>
        <w:gridCol w:w="2529"/>
      </w:tblGrid>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Параметар</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Орјентациони ниво</w:t>
            </w:r>
          </w:p>
        </w:tc>
        <w:tc>
          <w:tcPr>
            <w:tcW w:w="2529" w:type="dxa"/>
            <w:vAlign w:val="center"/>
          </w:tcPr>
          <w:p w:rsidR="00865F8D" w:rsidRPr="0030674D" w:rsidRDefault="00865F8D" w:rsidP="009D295B">
            <w:pPr>
              <w:tabs>
                <w:tab w:val="left" w:pos="0"/>
                <w:tab w:val="left" w:pos="10065"/>
              </w:tabs>
              <w:spacing w:before="48"/>
              <w:jc w:val="center"/>
              <w:rPr>
                <w:lang w:val="es-ES"/>
              </w:rPr>
            </w:pPr>
            <w:r w:rsidRPr="0030674D">
              <w:rPr>
                <w:lang w:val="es-ES"/>
              </w:rPr>
              <w:t>Максимална вредност</w:t>
            </w: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pH</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6,5 - 7,6</w:t>
            </w:r>
          </w:p>
        </w:tc>
        <w:tc>
          <w:tcPr>
            <w:tcW w:w="2529" w:type="dxa"/>
            <w:vAlign w:val="center"/>
          </w:tcPr>
          <w:p w:rsidR="00865F8D" w:rsidRPr="0030674D" w:rsidRDefault="00865F8D" w:rsidP="009D295B">
            <w:pPr>
              <w:tabs>
                <w:tab w:val="left" w:pos="0"/>
                <w:tab w:val="left" w:pos="10065"/>
              </w:tabs>
              <w:spacing w:before="48"/>
              <w:jc w:val="center"/>
              <w:rPr>
                <w:lang w:val="es-ES"/>
              </w:rPr>
            </w:pPr>
            <w:r w:rsidRPr="0030674D">
              <w:rPr>
                <w:lang w:val="es-ES"/>
              </w:rPr>
              <w:t>7,8</w:t>
            </w: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Hloridi (mg/l Cl)</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25</w:t>
            </w:r>
          </w:p>
        </w:tc>
        <w:tc>
          <w:tcPr>
            <w:tcW w:w="2529" w:type="dxa"/>
            <w:vAlign w:val="center"/>
          </w:tcPr>
          <w:p w:rsidR="00865F8D" w:rsidRPr="0030674D" w:rsidRDefault="00865F8D" w:rsidP="009D295B">
            <w:pPr>
              <w:tabs>
                <w:tab w:val="left" w:pos="0"/>
                <w:tab w:val="left" w:pos="10065"/>
              </w:tabs>
              <w:spacing w:before="48"/>
              <w:jc w:val="center"/>
              <w:rPr>
                <w:lang w:val="es-ES"/>
              </w:rPr>
            </w:pP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Sulfati (mg/l SO</w:t>
            </w:r>
            <w:r w:rsidRPr="0030674D">
              <w:rPr>
                <w:vertAlign w:val="subscript"/>
                <w:lang w:val="es-ES"/>
              </w:rPr>
              <w:t>4</w:t>
            </w:r>
            <w:r w:rsidRPr="0030674D">
              <w:rPr>
                <w:lang w:val="es-ES"/>
              </w:rPr>
              <w:t>)</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25</w:t>
            </w:r>
          </w:p>
        </w:tc>
        <w:tc>
          <w:tcPr>
            <w:tcW w:w="2529" w:type="dxa"/>
            <w:vAlign w:val="center"/>
          </w:tcPr>
          <w:p w:rsidR="00865F8D" w:rsidRPr="0030674D" w:rsidRDefault="00865F8D" w:rsidP="009D295B">
            <w:pPr>
              <w:tabs>
                <w:tab w:val="left" w:pos="0"/>
                <w:tab w:val="left" w:pos="10065"/>
              </w:tabs>
              <w:spacing w:before="48"/>
              <w:jc w:val="center"/>
              <w:rPr>
                <w:lang w:val="es-ES"/>
              </w:rPr>
            </w:pPr>
            <w:r w:rsidRPr="0030674D">
              <w:rPr>
                <w:lang w:val="es-ES"/>
              </w:rPr>
              <w:t>250</w:t>
            </w: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Ukupna tvrdoća(mg/l CaCO</w:t>
            </w:r>
            <w:r w:rsidRPr="0030674D">
              <w:rPr>
                <w:vertAlign w:val="subscript"/>
                <w:lang w:val="es-ES"/>
              </w:rPr>
              <w:t>3</w:t>
            </w:r>
            <w:r w:rsidRPr="0030674D">
              <w:rPr>
                <w:lang w:val="es-ES"/>
              </w:rPr>
              <w:t>)</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min 150</w:t>
            </w:r>
          </w:p>
        </w:tc>
        <w:tc>
          <w:tcPr>
            <w:tcW w:w="2529" w:type="dxa"/>
            <w:vAlign w:val="center"/>
          </w:tcPr>
          <w:p w:rsidR="00865F8D" w:rsidRPr="0030674D" w:rsidRDefault="00865F8D" w:rsidP="009D295B">
            <w:pPr>
              <w:tabs>
                <w:tab w:val="left" w:pos="0"/>
                <w:tab w:val="left" w:pos="10065"/>
              </w:tabs>
              <w:spacing w:before="48"/>
              <w:jc w:val="center"/>
              <w:rPr>
                <w:lang w:val="es-ES"/>
              </w:rPr>
            </w:pP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Kalcijumskatvrdoća(mg/l CaCO</w:t>
            </w:r>
            <w:r w:rsidRPr="0030674D">
              <w:rPr>
                <w:vertAlign w:val="subscript"/>
                <w:lang w:val="es-ES"/>
              </w:rPr>
              <w:t>3</w:t>
            </w:r>
            <w:r w:rsidRPr="0030674D">
              <w:rPr>
                <w:lang w:val="es-ES"/>
              </w:rPr>
              <w:t>)</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250</w:t>
            </w:r>
          </w:p>
        </w:tc>
        <w:tc>
          <w:tcPr>
            <w:tcW w:w="2529" w:type="dxa"/>
            <w:vAlign w:val="center"/>
          </w:tcPr>
          <w:p w:rsidR="00865F8D" w:rsidRPr="0030674D" w:rsidRDefault="00865F8D" w:rsidP="009D295B">
            <w:pPr>
              <w:tabs>
                <w:tab w:val="left" w:pos="0"/>
                <w:tab w:val="left" w:pos="10065"/>
              </w:tabs>
              <w:spacing w:before="48"/>
              <w:jc w:val="center"/>
              <w:rPr>
                <w:lang w:val="es-ES"/>
              </w:rPr>
            </w:pP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Ukupna alkalnost (mg/l CaCO</w:t>
            </w:r>
            <w:r w:rsidRPr="0030674D">
              <w:rPr>
                <w:vertAlign w:val="subscript"/>
                <w:lang w:val="es-ES"/>
              </w:rPr>
              <w:t>3</w:t>
            </w:r>
            <w:r w:rsidRPr="0030674D">
              <w:rPr>
                <w:lang w:val="es-ES"/>
              </w:rPr>
              <w:t>)</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min 20</w:t>
            </w:r>
          </w:p>
        </w:tc>
        <w:tc>
          <w:tcPr>
            <w:tcW w:w="2529" w:type="dxa"/>
            <w:vAlign w:val="center"/>
          </w:tcPr>
          <w:p w:rsidR="00865F8D" w:rsidRPr="0030674D" w:rsidRDefault="00865F8D" w:rsidP="009D295B">
            <w:pPr>
              <w:tabs>
                <w:tab w:val="left" w:pos="0"/>
                <w:tab w:val="left" w:pos="10065"/>
              </w:tabs>
              <w:spacing w:before="48"/>
              <w:jc w:val="center"/>
              <w:rPr>
                <w:lang w:val="es-ES"/>
              </w:rPr>
            </w:pP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Gvožđe (mg/l Fe)</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0,05</w:t>
            </w:r>
          </w:p>
        </w:tc>
        <w:tc>
          <w:tcPr>
            <w:tcW w:w="2529" w:type="dxa"/>
            <w:vAlign w:val="center"/>
          </w:tcPr>
          <w:p w:rsidR="00865F8D" w:rsidRPr="0030674D" w:rsidRDefault="00865F8D" w:rsidP="009D295B">
            <w:pPr>
              <w:tabs>
                <w:tab w:val="left" w:pos="0"/>
                <w:tab w:val="left" w:pos="10065"/>
              </w:tabs>
              <w:spacing w:before="48"/>
              <w:jc w:val="center"/>
              <w:rPr>
                <w:lang w:val="es-ES"/>
              </w:rPr>
            </w:pPr>
            <w:r w:rsidRPr="0030674D">
              <w:rPr>
                <w:lang w:val="es-ES"/>
              </w:rPr>
              <w:t>0,2</w:t>
            </w: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Mangan (mg/l Mn)</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0,02</w:t>
            </w:r>
          </w:p>
        </w:tc>
        <w:tc>
          <w:tcPr>
            <w:tcW w:w="2529" w:type="dxa"/>
            <w:vAlign w:val="center"/>
          </w:tcPr>
          <w:p w:rsidR="00865F8D" w:rsidRPr="0030674D" w:rsidRDefault="00865F8D" w:rsidP="009D295B">
            <w:pPr>
              <w:tabs>
                <w:tab w:val="left" w:pos="0"/>
                <w:tab w:val="left" w:pos="10065"/>
              </w:tabs>
              <w:spacing w:before="48"/>
              <w:jc w:val="center"/>
              <w:rPr>
                <w:lang w:val="es-ES"/>
              </w:rPr>
            </w:pPr>
            <w:r w:rsidRPr="0030674D">
              <w:rPr>
                <w:lang w:val="es-ES"/>
              </w:rPr>
              <w:t>0,05</w:t>
            </w: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Bakar (mg/l Cu)</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0,10</w:t>
            </w:r>
          </w:p>
        </w:tc>
        <w:tc>
          <w:tcPr>
            <w:tcW w:w="2529" w:type="dxa"/>
            <w:vAlign w:val="center"/>
          </w:tcPr>
          <w:p w:rsidR="00865F8D" w:rsidRPr="0030674D" w:rsidRDefault="00865F8D" w:rsidP="009D295B">
            <w:pPr>
              <w:tabs>
                <w:tab w:val="left" w:pos="0"/>
                <w:tab w:val="left" w:pos="10065"/>
              </w:tabs>
              <w:spacing w:before="48"/>
              <w:jc w:val="center"/>
              <w:rPr>
                <w:lang w:val="es-ES"/>
              </w:rPr>
            </w:pPr>
          </w:p>
        </w:tc>
      </w:tr>
      <w:tr w:rsidR="00865F8D" w:rsidRPr="0002197C" w:rsidTr="009D295B">
        <w:tc>
          <w:tcPr>
            <w:tcW w:w="4503" w:type="dxa"/>
          </w:tcPr>
          <w:p w:rsidR="00865F8D" w:rsidRPr="0030674D" w:rsidRDefault="00865F8D" w:rsidP="009D295B">
            <w:pPr>
              <w:tabs>
                <w:tab w:val="left" w:pos="0"/>
                <w:tab w:val="left" w:pos="10065"/>
              </w:tabs>
              <w:spacing w:before="48"/>
              <w:jc w:val="both"/>
              <w:rPr>
                <w:lang w:val="es-ES"/>
              </w:rPr>
            </w:pPr>
            <w:r w:rsidRPr="0030674D">
              <w:rPr>
                <w:lang w:val="es-ES"/>
              </w:rPr>
              <w:t>Cink (mg/l Zn)</w:t>
            </w:r>
          </w:p>
        </w:tc>
        <w:tc>
          <w:tcPr>
            <w:tcW w:w="2457" w:type="dxa"/>
            <w:vAlign w:val="center"/>
          </w:tcPr>
          <w:p w:rsidR="00865F8D" w:rsidRPr="0030674D" w:rsidRDefault="00865F8D" w:rsidP="009D295B">
            <w:pPr>
              <w:tabs>
                <w:tab w:val="left" w:pos="0"/>
                <w:tab w:val="left" w:pos="10065"/>
              </w:tabs>
              <w:spacing w:before="48"/>
              <w:jc w:val="center"/>
              <w:rPr>
                <w:lang w:val="es-ES"/>
              </w:rPr>
            </w:pPr>
            <w:r w:rsidRPr="0030674D">
              <w:rPr>
                <w:lang w:val="es-ES"/>
              </w:rPr>
              <w:t>0,10</w:t>
            </w:r>
          </w:p>
        </w:tc>
        <w:tc>
          <w:tcPr>
            <w:tcW w:w="2529" w:type="dxa"/>
            <w:vAlign w:val="center"/>
          </w:tcPr>
          <w:p w:rsidR="00865F8D" w:rsidRPr="0030674D" w:rsidRDefault="00865F8D" w:rsidP="009D295B">
            <w:pPr>
              <w:tabs>
                <w:tab w:val="left" w:pos="0"/>
                <w:tab w:val="left" w:pos="10065"/>
              </w:tabs>
              <w:spacing w:before="48"/>
              <w:jc w:val="center"/>
              <w:rPr>
                <w:lang w:val="es-ES"/>
              </w:rPr>
            </w:pPr>
          </w:p>
        </w:tc>
      </w:tr>
    </w:tbl>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 xml:space="preserve">Орјентациони ниво је максимална вредност која се препоручује, осим тамо где је означена као минимална вредност или распон вредности. </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Максимална вредност је апсолутна максимална дозвољена вредност. Где није назначена, нема обавезне максималне вредности.</w:t>
      </w:r>
    </w:p>
    <w:p w:rsidR="00865F8D" w:rsidRPr="0030674D" w:rsidRDefault="00865F8D" w:rsidP="00865F8D">
      <w:pPr>
        <w:spacing w:before="240"/>
        <w:jc w:val="both"/>
        <w:rPr>
          <w:rFonts w:ascii="TimesNewRomanPSMT" w:hAnsi="TimesNewRomanPSMT"/>
          <w:color w:val="000000"/>
        </w:rPr>
      </w:pPr>
      <w:r w:rsidRPr="0030674D">
        <w:rPr>
          <w:rFonts w:ascii="TimesNewRomanPSMT" w:hAnsi="TimesNewRomanPSMT"/>
          <w:color w:val="000000"/>
        </w:rPr>
        <w:t>Такође , вода којом се пуне базени треба да покаже епидемиолошка и општа хигијенска својства, прописана нормама за базенску воду (према DIN 19643).</w:t>
      </w:r>
    </w:p>
    <w:p w:rsidR="00865F8D" w:rsidRPr="00416076" w:rsidRDefault="00865F8D" w:rsidP="00865F8D">
      <w:pPr>
        <w:spacing w:before="240"/>
        <w:jc w:val="both"/>
        <w:rPr>
          <w:rFonts w:ascii="TimesNewRomanPSMT" w:hAnsi="TimesNewRomanPSMT"/>
          <w:b/>
          <w:color w:val="000000"/>
        </w:rPr>
      </w:pPr>
      <w:r w:rsidRPr="00416076">
        <w:rPr>
          <w:rFonts w:ascii="TimesNewRomanPSMT" w:hAnsi="TimesNewRomanPSMT"/>
          <w:b/>
          <w:color w:val="000000"/>
        </w:rPr>
        <w:t>ЕЛЕКТРО ИНСТАЛАЦИЈЕ</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Предмет пројекта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Напојни прикључак НН вода од условима ЕД одређене до мерног ормана МО и од МО до главног разводног ормана 1НГ на фасади саниратног блока,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Испорука и уградња новог мерног ормана МО за мерење утрошене електричне енергије потрошача на постројењу,</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Испорука и уградња главног разводног ормана 1НГ и подразвода 0.4кВ по објектима комплекса,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НН мрежа 0.4 кВ,</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Развод пратећих електро моторних погона у технолошком објекту,</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Инсталација и опрема слабе струје (телефонски сис</w:t>
      </w:r>
      <w:r w:rsidR="00064237">
        <w:rPr>
          <w:rFonts w:ascii="TimesNewRomanPSMT" w:hAnsi="TimesNewRomanPSMT"/>
          <w:color w:val="000000"/>
        </w:rPr>
        <w:t>тем</w:t>
      </w:r>
      <w:r w:rsidRPr="00416076">
        <w:rPr>
          <w:rFonts w:ascii="TimesNewRomanPSMT" w:hAnsi="TimesNewRomanPSMT"/>
          <w:color w:val="000000"/>
        </w:rPr>
        <w:t>),</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Осветљење и општа инсталација објеката,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Инсталација громобрана, уземљења и изједначења потенцијала,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Извор напајања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lastRenderedPageBreak/>
        <w:t xml:space="preserve">Извор напајања потрошача на ППОВ насеља </w:t>
      </w:r>
      <w:r>
        <w:rPr>
          <w:rFonts w:ascii="TimesNewRomanPSMT" w:hAnsi="TimesNewRomanPSMT"/>
          <w:color w:val="000000"/>
        </w:rPr>
        <w:t>Љубовија</w:t>
      </w:r>
      <w:r w:rsidRPr="00416076">
        <w:rPr>
          <w:rFonts w:ascii="TimesNewRomanPSMT" w:hAnsi="TimesNewRomanPSMT"/>
          <w:color w:val="000000"/>
        </w:rPr>
        <w:t xml:space="preserve"> је нисконапонска дистрибутивна мрежа, према Техничким условима надлежне Електродистрибуције. За границу пројекта узети мерни орман МО на фасади санитарног  блока комплекса.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Мерење ел. енергије</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Мерење утрошене електричне енергије потрошача на постројењу вршити у мерном орману, за чију уградњу предвидети спољашњи зид објекта санитарног блока.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Мрежа 0.4 кВ</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xml:space="preserve">Предвидети нисконапонски развод за потребе напајања електромоторних погона и општих инсталација. Спољашњи кабловски развод, на делу ван објеката постројења, извршити подземно, директним полагањем каблова у земљу или кроз кабловску канализацију. Kод избора спољашњих кабловских траса поступити у складу са техничким условима, а везано за укрштање и паралелно вођење каблова са осталим инсталацијама на постројењу, односно пролазу каблова испод транспортног пута. </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Унутар објеката каблове полагати по кабловским регалима, кроз заштитне металне цеви, по зиду причвршћене обујмицама и у зиду испод малтера.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Предвидети сву потребну опрему за напајање и заштиту струјних кругова свих потрошача.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Електромоторни погон у технолошком блоку</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Предвидети сву потребну опрему електромоторног развода као и о</w:t>
      </w:r>
      <w:r>
        <w:rPr>
          <w:rFonts w:ascii="TimesNewRomanPSMT" w:hAnsi="TimesNewRomanPSMT"/>
          <w:color w:val="000000"/>
        </w:rPr>
        <w:t>дговарајуће елементе за заштиту</w:t>
      </w:r>
      <w:r w:rsidRPr="00416076">
        <w:rPr>
          <w:rFonts w:ascii="TimesNewRomanPSMT" w:hAnsi="TimesNewRomanPSMT"/>
          <w:color w:val="000000"/>
        </w:rPr>
        <w:t>. Разводни ормани електромоторних погона треба да садрже све потребне елементе за напајање, покретање и заштиту. Поред овог, предвидети и све потребне елементе за избор одговарајућег режима рада, као и сигналне елементе за контролу рада погона. Разводни ормани требају да буду прилагођени условима уградње.</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Управљање постројењем</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Начини управљања постројењем су:</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ab/>
        <w:t>- ручно, са локалних електро ормана,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Осветљење и општа инсталација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Предвидети унутрашње осветљење просторија објеката, сагласно намени, карактеристикама простора и прописаном нивоу осветљености. Посебно водити рачуна о могућностима одржавања у експлоатацији.</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Предвидети спољашње осветљење код улаза у објекте, као и саобраћајнице комплекса постројења, паркинг простора, као и простора око отворених објеката.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Посебно обратити пажњу на расвету олимпијског базена,за који треба прорачунати ниво расвете за спровођење активности у базену троком ноћних сати.</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 xml:space="preserve">Предвидети општу електро инсталацију у свим објектима на постројењу која треба да обухвати: утичнице опште намене, као и изводе за ТА пећи, бојлере за припрему топле воде, калорифере, вентилаторе,клима уређаје и остало. Опрему ускладити са </w:t>
      </w:r>
      <w:r w:rsidRPr="00416076">
        <w:rPr>
          <w:rFonts w:ascii="TimesNewRomanPSMT" w:hAnsi="TimesNewRomanPSMT"/>
          <w:color w:val="000000"/>
        </w:rPr>
        <w:lastRenderedPageBreak/>
        <w:t xml:space="preserve">одговарајућим деловима пројекта, захтевима корисника, намени просторија и условима уградње, као и важећим техничким прописима. </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Инсталације слабе струје</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Предвидети све неопходне инсталације слабе струје и то:</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t>телефонски систем.</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Телефонски систем извести према Условима за прикључење постројења на ТТ мрежу и одговарајућим ПТТ прописима, а које издаје надлежна организација. Овим документом дефинише се број прикључака, тип прикључног кабла и место прикључења.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Телефонски систем треба да обухвати две директну телефонску линију са потребним бројем локалних прикључака. Централа се смешта на зид у портирници комплекса.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Телефонску инсталацију по постројењу извести стандардним телефонским кабловима, прилагођеним начину полагања. Број и место телефонских утичница по постројењу прилагодити намени просторија и захтевима корисника.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Заштита од опасних напона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Заштита од напона корака и додира треба да буде усаглашена са важећим прописима и препорукама из ове области. Примењени систем је систем нуловања (ТН-Ц-С систем).</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Инсталација уземљивача, изједначења потенцијала и громобранске заштите</w:t>
      </w:r>
    </w:p>
    <w:p w:rsidR="00865F8D" w:rsidRDefault="00865F8D" w:rsidP="00865F8D">
      <w:pPr>
        <w:spacing w:before="240"/>
        <w:jc w:val="both"/>
        <w:rPr>
          <w:rFonts w:ascii="TimesNewRomanPSMT" w:hAnsi="TimesNewRomanPSMT"/>
          <w:color w:val="000000"/>
        </w:rPr>
      </w:pPr>
      <w:r w:rsidRPr="00416076">
        <w:rPr>
          <w:rFonts w:ascii="TimesNewRomanPSMT" w:hAnsi="TimesNewRomanPSMT"/>
          <w:color w:val="000000"/>
        </w:rPr>
        <w:t>Извести уземљиваче објеката. Извести инсталацију изједначења и допунског изједначења потенцијала према важећим прописима. Извести громобранске инсталације објеката.</w:t>
      </w:r>
    </w:p>
    <w:p w:rsidR="00865F8D" w:rsidRPr="00416076" w:rsidRDefault="00865F8D" w:rsidP="00865F8D">
      <w:pPr>
        <w:spacing w:before="240"/>
        <w:jc w:val="both"/>
        <w:rPr>
          <w:rFonts w:ascii="TimesNewRomanPSMT" w:hAnsi="TimesNewRomanPSMT"/>
          <w:color w:val="000000"/>
        </w:rPr>
      </w:pPr>
      <w:r w:rsidRPr="00416076">
        <w:rPr>
          <w:rFonts w:ascii="TimesNewRomanPSMT" w:hAnsi="TimesNewRomanPSMT"/>
          <w:color w:val="000000"/>
        </w:rPr>
        <w:t>Остало</w:t>
      </w:r>
    </w:p>
    <w:p w:rsidR="00865F8D" w:rsidRDefault="00865F8D" w:rsidP="00865F8D">
      <w:pPr>
        <w:spacing w:before="240"/>
        <w:jc w:val="both"/>
        <w:rPr>
          <w:rFonts w:ascii="TimesNewRomanPSMT" w:hAnsi="TimesNewRomanPSMT"/>
          <w:color w:val="000000"/>
        </w:rPr>
      </w:pPr>
      <w:r w:rsidRPr="00416076">
        <w:rPr>
          <w:rFonts w:ascii="TimesNewRomanPSMT" w:hAnsi="TimesNewRomanPSMT"/>
          <w:color w:val="000000"/>
        </w:rPr>
        <w:t>Пројекат урадити у свему према важећим прописима и стандардима за ову врсту објеката, уз примену савремених техничких решења и искустава на објектима сличног обима и намене.</w:t>
      </w:r>
    </w:p>
    <w:p w:rsidR="00865F8D" w:rsidRDefault="00865F8D" w:rsidP="00865F8D">
      <w:pPr>
        <w:rPr>
          <w:b/>
          <w:sz w:val="28"/>
          <w:szCs w:val="28"/>
          <w:lang w:val="ru-RU"/>
        </w:rPr>
      </w:pPr>
      <w:r>
        <w:rPr>
          <w:rStyle w:val="fontstyle01"/>
          <w:rFonts w:ascii="Times New Roman" w:hAnsi="Times New Roman"/>
          <w:sz w:val="24"/>
          <w:szCs w:val="24"/>
        </w:rPr>
        <w:t xml:space="preserve">   </w:t>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p>
    <w:p w:rsidR="00865F8D" w:rsidRPr="00677C53" w:rsidRDefault="00865F8D" w:rsidP="00865F8D">
      <w:pPr>
        <w:jc w:val="both"/>
      </w:pPr>
    </w:p>
    <w:p w:rsidR="00865F8D" w:rsidRPr="003A173E" w:rsidRDefault="00865F8D" w:rsidP="00865F8D">
      <w:pPr>
        <w:jc w:val="center"/>
        <w:rPr>
          <w:b/>
        </w:rPr>
      </w:pPr>
      <w:r w:rsidRPr="003A173E">
        <w:rPr>
          <w:b/>
        </w:rPr>
        <w:t>ИНВЕСТИТОР</w:t>
      </w:r>
      <w:r>
        <w:rPr>
          <w:b/>
        </w:rPr>
        <w:t>:</w:t>
      </w:r>
    </w:p>
    <w:p w:rsidR="00865F8D" w:rsidRDefault="00865F8D" w:rsidP="00865F8D">
      <w:pPr>
        <w:jc w:val="center"/>
        <w:rPr>
          <w:b/>
        </w:rPr>
      </w:pPr>
      <w:r w:rsidRPr="003A173E">
        <w:rPr>
          <w:b/>
        </w:rPr>
        <w:t>ОПШТИНСКА УПРАВА ОПШТИНЕ ЉУБОВИЈА</w:t>
      </w:r>
    </w:p>
    <w:p w:rsidR="00865F8D" w:rsidRDefault="00865F8D" w:rsidP="00865F8D">
      <w:pPr>
        <w:jc w:val="center"/>
        <w:rPr>
          <w:b/>
        </w:rPr>
      </w:pPr>
    </w:p>
    <w:p w:rsidR="00865F8D" w:rsidRPr="003A173E" w:rsidRDefault="00865F8D" w:rsidP="00865F8D">
      <w:pPr>
        <w:jc w:val="center"/>
      </w:pPr>
      <w:r>
        <w:rPr>
          <w:b/>
        </w:rPr>
        <w:t xml:space="preserve">                                                                                              </w:t>
      </w:r>
      <w:r w:rsidRPr="003A173E">
        <w:t>Начелник Општинске управе</w:t>
      </w:r>
    </w:p>
    <w:p w:rsidR="00865F8D" w:rsidRPr="003A173E" w:rsidRDefault="00865F8D" w:rsidP="00865F8D">
      <w:pPr>
        <w:jc w:val="center"/>
      </w:pPr>
      <w:r w:rsidRPr="003A173E">
        <w:t xml:space="preserve">                                                                                            Мирослав Ненадовић</w:t>
      </w:r>
    </w:p>
    <w:p w:rsidR="00865F8D" w:rsidRPr="00677C53" w:rsidRDefault="00865F8D" w:rsidP="00865F8D">
      <w:r w:rsidRPr="00677C53">
        <w:t xml:space="preserve">                                                                                                                       </w:t>
      </w:r>
      <w:r w:rsidRPr="00677C53">
        <w:tab/>
        <w:t xml:space="preserve">                </w:t>
      </w:r>
    </w:p>
    <w:p w:rsidR="00865F8D" w:rsidRPr="00677C53" w:rsidRDefault="00865F8D" w:rsidP="00865F8D"/>
    <w:p w:rsidR="00865F8D" w:rsidRPr="00677C53" w:rsidRDefault="00865F8D" w:rsidP="00865F8D">
      <w:r w:rsidRPr="00677C53">
        <w:t xml:space="preserve">                                                                                    </w:t>
      </w:r>
      <w:r>
        <w:t xml:space="preserve"> </w:t>
      </w:r>
      <w:r w:rsidRPr="00677C53">
        <w:t xml:space="preserve"> </w:t>
      </w:r>
      <w:r>
        <w:t xml:space="preserve">      </w:t>
      </w:r>
      <w:r w:rsidRPr="00677C53">
        <w:t>Упознат са пројектним задатком</w:t>
      </w:r>
    </w:p>
    <w:p w:rsidR="00865F8D" w:rsidRPr="00677C53" w:rsidRDefault="00865F8D" w:rsidP="00865F8D">
      <w:r w:rsidRPr="00677C53">
        <w:t xml:space="preserve">Датум: __________         </w:t>
      </w:r>
      <w:r>
        <w:t xml:space="preserve">      </w:t>
      </w:r>
      <w:r w:rsidRPr="00677C53">
        <w:t xml:space="preserve">М.П.                           </w:t>
      </w:r>
      <w:r>
        <w:t xml:space="preserve">       </w:t>
      </w:r>
      <w:r w:rsidRPr="00677C53">
        <w:t>______________________________</w:t>
      </w:r>
    </w:p>
    <w:p w:rsidR="00865F8D" w:rsidRDefault="00865F8D" w:rsidP="00865F8D">
      <w:r w:rsidRPr="00677C53">
        <w:t xml:space="preserve">                                                                               </w:t>
      </w:r>
      <w:r>
        <w:t xml:space="preserve">           </w:t>
      </w:r>
      <w:r w:rsidRPr="00677C53">
        <w:t xml:space="preserve">потпис овлашћеног лице Понуђача </w:t>
      </w:r>
    </w:p>
    <w:p w:rsidR="00064237" w:rsidRDefault="00064237" w:rsidP="00865F8D"/>
    <w:p w:rsidR="00064237" w:rsidRDefault="00064237" w:rsidP="00865F8D"/>
    <w:p w:rsidR="00064237" w:rsidRDefault="00064237" w:rsidP="00865F8D"/>
    <w:p w:rsidR="00064237" w:rsidRDefault="00064237" w:rsidP="00865F8D"/>
    <w:p w:rsidR="00064237" w:rsidRPr="00064237" w:rsidRDefault="00064237" w:rsidP="00865F8D"/>
    <w:p w:rsidR="00865F8D" w:rsidRPr="00922250" w:rsidRDefault="00865F8D" w:rsidP="00865F8D">
      <w:pPr>
        <w:rPr>
          <w:b/>
        </w:rPr>
      </w:pPr>
      <w:r w:rsidRPr="00677C53">
        <w:lastRenderedPageBreak/>
        <w:t xml:space="preserve"> О</w:t>
      </w:r>
      <w:r w:rsidRPr="00922250">
        <w:rPr>
          <w:b/>
        </w:rPr>
        <w:t xml:space="preserve">БРАЗАЦ </w:t>
      </w:r>
      <w:r w:rsidR="009D295B">
        <w:rPr>
          <w:b/>
        </w:rPr>
        <w:t>9</w:t>
      </w:r>
      <w:r w:rsidRPr="00922250">
        <w:rPr>
          <w:b/>
        </w:rPr>
        <w:t xml:space="preserve"> – МОДЕЛ УГОВОРА </w:t>
      </w:r>
    </w:p>
    <w:p w:rsidR="00865F8D" w:rsidRPr="00311ED1" w:rsidRDefault="00865F8D" w:rsidP="00865F8D"/>
    <w:p w:rsidR="00865F8D" w:rsidRPr="00922250" w:rsidRDefault="00865F8D" w:rsidP="00865F8D">
      <w:pPr>
        <w:jc w:val="center"/>
        <w:rPr>
          <w:b/>
        </w:rPr>
      </w:pPr>
      <w:r w:rsidRPr="00922250">
        <w:rPr>
          <w:b/>
        </w:rPr>
        <w:t>МОДЕЛ УГОВОРА</w:t>
      </w:r>
    </w:p>
    <w:p w:rsidR="00865F8D" w:rsidRPr="00922250" w:rsidRDefault="00865F8D" w:rsidP="00865F8D">
      <w:pPr>
        <w:jc w:val="center"/>
        <w:rPr>
          <w:b/>
        </w:rPr>
      </w:pPr>
      <w:r w:rsidRPr="00922250">
        <w:rPr>
          <w:b/>
        </w:rPr>
        <w:t xml:space="preserve">О </w:t>
      </w:r>
      <w:r>
        <w:rPr>
          <w:b/>
        </w:rPr>
        <w:t xml:space="preserve">ИЗРАДИ ПРОЈЕКТА ЗА ГРАЂЕВИНСКУ ДОЗВОЛУ И ПРОЈЕКТА ЗА ИЗВОЂЕЊЕ РАДОВА ЗА БАЗЕНЕ  </w:t>
      </w:r>
    </w:p>
    <w:p w:rsidR="00865F8D" w:rsidRPr="00922250" w:rsidRDefault="00865F8D" w:rsidP="00865F8D">
      <w:pPr>
        <w:jc w:val="center"/>
        <w:rPr>
          <w:b/>
        </w:rPr>
      </w:pPr>
    </w:p>
    <w:p w:rsidR="00865F8D" w:rsidRPr="00922250" w:rsidRDefault="00865F8D" w:rsidP="00865F8D">
      <w:pPr>
        <w:jc w:val="center"/>
        <w:rPr>
          <w:b/>
        </w:rPr>
      </w:pPr>
    </w:p>
    <w:p w:rsidR="00865F8D" w:rsidRPr="00677C53" w:rsidRDefault="00865F8D" w:rsidP="00865F8D">
      <w:r w:rsidRPr="00677C53">
        <w:tab/>
        <w:t xml:space="preserve">Закључен дана </w:t>
      </w:r>
      <w:r>
        <w:t>__________ 2019</w:t>
      </w:r>
      <w:r w:rsidRPr="00677C53">
        <w:t>. године  између:</w:t>
      </w:r>
    </w:p>
    <w:p w:rsidR="00865F8D" w:rsidRPr="00677C53" w:rsidRDefault="00865F8D" w:rsidP="00865F8D"/>
    <w:p w:rsidR="00865F8D" w:rsidRPr="00677C53" w:rsidRDefault="00865F8D" w:rsidP="00865F8D">
      <w:pPr>
        <w:jc w:val="both"/>
      </w:pPr>
      <w:r w:rsidRPr="00677C53">
        <w:t xml:space="preserve">1. Општинске управе општине Љубовија,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865F8D" w:rsidRPr="00677C53" w:rsidRDefault="00865F8D" w:rsidP="00865F8D">
      <w:pPr>
        <w:jc w:val="both"/>
      </w:pPr>
    </w:p>
    <w:p w:rsidR="00865F8D" w:rsidRPr="00677C53" w:rsidRDefault="00865F8D" w:rsidP="00865F8D">
      <w:pPr>
        <w:jc w:val="both"/>
      </w:pPr>
      <w:r w:rsidRPr="00677C53">
        <w:t>2.  __________________________________, ПИБ: ___________, Матични број: _____________, коју заступа _____________ (у даљем тексту: Пројектант).</w:t>
      </w:r>
    </w:p>
    <w:p w:rsidR="00865F8D" w:rsidRPr="00677C53" w:rsidRDefault="00865F8D" w:rsidP="00865F8D">
      <w:pPr>
        <w:jc w:val="both"/>
      </w:pPr>
    </w:p>
    <w:p w:rsidR="00865F8D" w:rsidRPr="00677C53" w:rsidRDefault="00865F8D" w:rsidP="00865F8D">
      <w:pPr>
        <w:jc w:val="both"/>
      </w:pPr>
      <w:r w:rsidRPr="00677C53">
        <w:t xml:space="preserve">Опционо: чланови групе, односно подизвођачи </w:t>
      </w:r>
    </w:p>
    <w:p w:rsidR="00865F8D" w:rsidRPr="00677C53" w:rsidRDefault="00865F8D" w:rsidP="00865F8D">
      <w:pPr>
        <w:jc w:val="both"/>
      </w:pPr>
      <w:r w:rsidRPr="00677C53">
        <w:t>1. ________________________________________________________________________;</w:t>
      </w:r>
    </w:p>
    <w:p w:rsidR="00865F8D" w:rsidRPr="00677C53" w:rsidRDefault="00865F8D" w:rsidP="00865F8D">
      <w:pPr>
        <w:jc w:val="both"/>
      </w:pPr>
      <w:r w:rsidRPr="00677C53">
        <w:t>2. ________________________________________________________________________;</w:t>
      </w:r>
    </w:p>
    <w:p w:rsidR="00865F8D" w:rsidRPr="00677C53" w:rsidRDefault="00865F8D" w:rsidP="00865F8D">
      <w:pPr>
        <w:jc w:val="both"/>
      </w:pPr>
      <w:r w:rsidRPr="00677C53">
        <w:t xml:space="preserve"> (у дата поља, унети податке за подизвођаче или учеснике у заједничкој понуди, уколико понуђач не наступа самостално)</w:t>
      </w:r>
    </w:p>
    <w:p w:rsidR="00865F8D" w:rsidRDefault="00865F8D" w:rsidP="00865F8D"/>
    <w:p w:rsidR="00865F8D" w:rsidRPr="001C0EFA" w:rsidRDefault="00865F8D" w:rsidP="00865F8D"/>
    <w:p w:rsidR="00865F8D" w:rsidRPr="00677C53" w:rsidRDefault="00865F8D" w:rsidP="00865F8D">
      <w:r w:rsidRPr="00677C53">
        <w:t>Основ уговора:</w:t>
      </w:r>
    </w:p>
    <w:p w:rsidR="00865F8D" w:rsidRPr="00677C53" w:rsidRDefault="00865F8D" w:rsidP="00865F8D">
      <w:pPr>
        <w:spacing w:after="120"/>
      </w:pPr>
      <w:r w:rsidRPr="00677C53">
        <w:t xml:space="preserve">ЈН број </w:t>
      </w:r>
      <w:r w:rsidR="00301F66">
        <w:t>34</w:t>
      </w:r>
      <w:r>
        <w:t>/2019</w:t>
      </w:r>
      <w:r w:rsidRPr="00677C53">
        <w:t xml:space="preserve"> </w:t>
      </w:r>
    </w:p>
    <w:p w:rsidR="00865F8D" w:rsidRPr="00677C53" w:rsidRDefault="00865F8D" w:rsidP="00865F8D">
      <w:pPr>
        <w:spacing w:after="120"/>
      </w:pPr>
      <w:r w:rsidRPr="00677C53">
        <w:t>Број и датум Одлуке о додели уговора:_______________________(попуњава наручилац)</w:t>
      </w:r>
    </w:p>
    <w:p w:rsidR="00865F8D" w:rsidRPr="00677C53" w:rsidRDefault="00865F8D" w:rsidP="00865F8D">
      <w:r w:rsidRPr="00677C53">
        <w:t>Понуда изабраног понуђача бр. _________ од</w:t>
      </w:r>
      <w:r>
        <w:t xml:space="preserve"> ____________2019</w:t>
      </w:r>
      <w:r w:rsidRPr="00677C53">
        <w:t>. године.</w:t>
      </w:r>
    </w:p>
    <w:p w:rsidR="00865F8D" w:rsidRDefault="00865F8D" w:rsidP="00865F8D"/>
    <w:p w:rsidR="00865F8D" w:rsidRPr="00F82A9A" w:rsidRDefault="00865F8D" w:rsidP="00865F8D"/>
    <w:p w:rsidR="00865F8D" w:rsidRPr="00922250" w:rsidRDefault="00865F8D" w:rsidP="00865F8D">
      <w:pPr>
        <w:jc w:val="center"/>
        <w:rPr>
          <w:b/>
        </w:rPr>
      </w:pPr>
      <w:r w:rsidRPr="00922250">
        <w:rPr>
          <w:b/>
        </w:rPr>
        <w:t>Члан 1.</w:t>
      </w:r>
    </w:p>
    <w:p w:rsidR="00865F8D" w:rsidRPr="00677C53" w:rsidRDefault="00865F8D" w:rsidP="00865F8D">
      <w:pPr>
        <w:jc w:val="both"/>
      </w:pPr>
      <w:r w:rsidRPr="00677C53">
        <w:t>Уговорне стране констатују:</w:t>
      </w:r>
    </w:p>
    <w:p w:rsidR="00865F8D" w:rsidRDefault="00865F8D" w:rsidP="00865F8D">
      <w:pPr>
        <w:jc w:val="both"/>
      </w:pPr>
      <w:r>
        <w:t>-</w:t>
      </w:r>
      <w:r w:rsidRPr="00677C53">
        <w:t>д</w:t>
      </w:r>
      <w:r>
        <w:t>а је Наручилац, на основу чл. 39</w:t>
      </w:r>
      <w:r w:rsidRPr="00677C53">
        <w:t>. Закона о јавним набавкама („Сл. гласник РС“, број 124/12, 14/15, 68/15) и Правилника о обавезним елементима конкурсне документације у поступцима јавних набавки и начину доказивања испуњености услова („Сл. глас</w:t>
      </w:r>
      <w:r>
        <w:t xml:space="preserve">ник РС“, број 86/2015), спровео </w:t>
      </w:r>
      <w:r w:rsidRPr="00677C53">
        <w:t>поступак јавне набавке</w:t>
      </w:r>
      <w:r>
        <w:t xml:space="preserve"> мале вредности</w:t>
      </w:r>
      <w:r w:rsidRPr="00677C53">
        <w:t xml:space="preserve"> услуга - </w:t>
      </w:r>
      <w:r>
        <w:rPr>
          <w:lang w:val="sr-Cyrl-CS"/>
        </w:rPr>
        <w:t>Израда Пројекта за грађевинску дозволу и Пројекта за извођење радова за базене – поновљени поступак</w:t>
      </w:r>
      <w:r>
        <w:t xml:space="preserve">,  редни број </w:t>
      </w:r>
      <w:r w:rsidRPr="00677C53">
        <w:t xml:space="preserve">ЈН </w:t>
      </w:r>
      <w:r w:rsidR="00301F66">
        <w:t>34</w:t>
      </w:r>
      <w:r>
        <w:t>/2019</w:t>
      </w:r>
      <w:r w:rsidRPr="00677C53">
        <w:t xml:space="preserve"> </w:t>
      </w:r>
    </w:p>
    <w:p w:rsidR="00865F8D" w:rsidRPr="00677C53" w:rsidRDefault="00865F8D" w:rsidP="00865F8D">
      <w:pPr>
        <w:jc w:val="both"/>
      </w:pPr>
      <w:r>
        <w:t>-</w:t>
      </w:r>
      <w:r w:rsidRPr="00677C53">
        <w:t>да је понуђач доставио понуду бр. ______ од _____________. године (у даљем тексту: Понуда) која је саставни део овог уговора, заведена код Наручиоца, под бројем ______________од _______________. године (попуњава наручилац);</w:t>
      </w:r>
    </w:p>
    <w:p w:rsidR="00865F8D" w:rsidRPr="00677C53" w:rsidRDefault="00865F8D" w:rsidP="00865F8D">
      <w:pPr>
        <w:spacing w:after="120"/>
        <w:jc w:val="both"/>
      </w:pPr>
      <w:r>
        <w:t>-</w:t>
      </w:r>
      <w:r w:rsidRPr="00677C53">
        <w:t>да понуда у потпуности одговара условима из конкурсне документације.</w:t>
      </w:r>
    </w:p>
    <w:p w:rsidR="00865F8D" w:rsidRDefault="00865F8D" w:rsidP="00865F8D">
      <w:pPr>
        <w:jc w:val="both"/>
      </w:pPr>
    </w:p>
    <w:p w:rsidR="00865F8D" w:rsidRPr="00AA0432" w:rsidRDefault="00865F8D" w:rsidP="00865F8D">
      <w:pPr>
        <w:jc w:val="both"/>
      </w:pPr>
    </w:p>
    <w:p w:rsidR="00865F8D" w:rsidRPr="00677C53" w:rsidRDefault="00865F8D" w:rsidP="00865F8D">
      <w:r w:rsidRPr="00922250">
        <w:rPr>
          <w:b/>
        </w:rPr>
        <w:t>Предмет уговора</w:t>
      </w:r>
    </w:p>
    <w:p w:rsidR="00865F8D" w:rsidRPr="00922250" w:rsidRDefault="00865F8D" w:rsidP="00865F8D">
      <w:pPr>
        <w:jc w:val="center"/>
        <w:rPr>
          <w:b/>
        </w:rPr>
      </w:pPr>
      <w:r w:rsidRPr="00922250">
        <w:rPr>
          <w:b/>
        </w:rPr>
        <w:t>Члан 2.</w:t>
      </w:r>
    </w:p>
    <w:p w:rsidR="00865F8D" w:rsidRPr="00677C53" w:rsidRDefault="00865F8D" w:rsidP="00865F8D">
      <w:pPr>
        <w:jc w:val="both"/>
      </w:pPr>
      <w:r>
        <w:t>Предмет Уговора је израда Пројекта за грађевинску дозволу и Пројек</w:t>
      </w:r>
      <w:r w:rsidR="00301F66">
        <w:t>та за извођење,  редни број ЈН 34</w:t>
      </w:r>
      <w:r>
        <w:t>/2019</w:t>
      </w:r>
      <w:r w:rsidRPr="00677C53">
        <w:t>, према Техничкој спецификацији услуга – пројектном задатку који чини саставни део овог уговора.</w:t>
      </w:r>
    </w:p>
    <w:p w:rsidR="00865F8D" w:rsidRDefault="00865F8D" w:rsidP="00865F8D">
      <w:pPr>
        <w:jc w:val="both"/>
      </w:pPr>
    </w:p>
    <w:p w:rsidR="00A76F34" w:rsidRPr="001C0EFA" w:rsidRDefault="00A76F34" w:rsidP="00865F8D">
      <w:pPr>
        <w:jc w:val="both"/>
      </w:pPr>
    </w:p>
    <w:p w:rsidR="00865F8D" w:rsidRPr="00922250" w:rsidRDefault="00865F8D" w:rsidP="00865F8D">
      <w:pPr>
        <w:jc w:val="both"/>
        <w:rPr>
          <w:b/>
        </w:rPr>
      </w:pPr>
      <w:r w:rsidRPr="00922250">
        <w:rPr>
          <w:b/>
        </w:rPr>
        <w:lastRenderedPageBreak/>
        <w:t>Обавезе извршиоца услуге</w:t>
      </w:r>
    </w:p>
    <w:p w:rsidR="00865F8D" w:rsidRPr="00922250" w:rsidRDefault="00865F8D" w:rsidP="00865F8D">
      <w:pPr>
        <w:jc w:val="center"/>
        <w:rPr>
          <w:b/>
        </w:rPr>
      </w:pPr>
      <w:r w:rsidRPr="00922250">
        <w:rPr>
          <w:b/>
        </w:rPr>
        <w:t>Члан 3.</w:t>
      </w:r>
    </w:p>
    <w:p w:rsidR="00865F8D" w:rsidRPr="00677C53" w:rsidRDefault="00865F8D" w:rsidP="00865F8D">
      <w:pPr>
        <w:spacing w:after="120"/>
        <w:jc w:val="both"/>
      </w:pPr>
      <w:r w:rsidRPr="00677C53">
        <w:t xml:space="preserve">Пројектант се обавезује да за рачун Наручиоца изради и у уговореном року достави пројектну документацију – </w:t>
      </w:r>
      <w:r>
        <w:rPr>
          <w:lang w:val="sr-Cyrl-CS"/>
        </w:rPr>
        <w:t xml:space="preserve"> Пројекат за грађевинску дозволу и Пројекат за извођење радова за базене</w:t>
      </w:r>
      <w:r w:rsidRPr="00677C53">
        <w:t>, а у свему према усвојеној Понуди заведеној код Понуђача под бројем</w:t>
      </w:r>
      <w:r>
        <w:t xml:space="preserve"> ____________ од _____________</w:t>
      </w:r>
      <w:r w:rsidRPr="00677C53">
        <w:t>. године и Техничкој спецификацији услуга из Конкурсне документације (Пројектном задатку), који чине саставни део овог Уговора.</w:t>
      </w:r>
    </w:p>
    <w:p w:rsidR="00865F8D" w:rsidRDefault="00865F8D" w:rsidP="00865F8D">
      <w:pPr>
        <w:jc w:val="both"/>
      </w:pPr>
    </w:p>
    <w:p w:rsidR="00865F8D" w:rsidRDefault="00865F8D" w:rsidP="00865F8D">
      <w:pPr>
        <w:jc w:val="center"/>
        <w:rPr>
          <w:b/>
        </w:rPr>
      </w:pPr>
      <w:r w:rsidRPr="0028279E">
        <w:rPr>
          <w:b/>
        </w:rPr>
        <w:t>Члан 4.</w:t>
      </w:r>
    </w:p>
    <w:p w:rsidR="00865F8D" w:rsidRDefault="00865F8D" w:rsidP="00865F8D">
      <w:pPr>
        <w:autoSpaceDE w:val="0"/>
        <w:autoSpaceDN w:val="0"/>
        <w:adjustRightInd w:val="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Предузећа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_____________________, матични број _______________, </w:t>
      </w:r>
      <w:r w:rsidRPr="00711B6A">
        <w:rPr>
          <w:lang w:val="sr-Cyrl-CS"/>
        </w:rPr>
        <w:t xml:space="preserve"> у делу</w:t>
      </w:r>
      <w:r w:rsidRPr="00711B6A">
        <w:rPr>
          <w:color w:val="000000"/>
          <w:lang w:val="sr-Cyrl-CS"/>
        </w:rPr>
        <w:t xml:space="preserve"> набавке _______________________________ </w:t>
      </w:r>
      <w:r w:rsidRPr="00711B6A">
        <w:rPr>
          <w:i/>
          <w:color w:val="000000"/>
          <w:lang w:val="sr-Cyrl-CS"/>
        </w:rPr>
        <w:t>(навести део набавке коју ће извршити подизвођач)</w:t>
      </w:r>
      <w:r w:rsidRPr="00711B6A">
        <w:rPr>
          <w:color w:val="000000"/>
          <w:lang w:val="sr-Cyrl-CS"/>
        </w:rPr>
        <w:t xml:space="preserve">. </w:t>
      </w:r>
    </w:p>
    <w:p w:rsidR="00865F8D" w:rsidRDefault="00865F8D" w:rsidP="00865F8D">
      <w:pPr>
        <w:autoSpaceDE w:val="0"/>
        <w:autoSpaceDN w:val="0"/>
        <w:adjustRightInd w:val="0"/>
        <w:spacing w:after="360"/>
        <w:jc w:val="both"/>
        <w:rPr>
          <w:color w:val="000000"/>
          <w:lang w:val="sr-Cyrl-CS"/>
        </w:rPr>
      </w:pP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Pr>
          <w:color w:val="000000"/>
          <w:lang w:val="sr-Cyrl-CS"/>
        </w:rPr>
        <w:t>бавеза, те и за извршене услуге</w:t>
      </w:r>
      <w:r w:rsidRPr="00711B6A">
        <w:rPr>
          <w:color w:val="000000"/>
          <w:lang w:val="sr-Cyrl-CS"/>
        </w:rPr>
        <w:t xml:space="preserve"> од стране под</w:t>
      </w:r>
      <w:r>
        <w:rPr>
          <w:color w:val="000000"/>
          <w:lang w:val="sr-Cyrl-CS"/>
        </w:rPr>
        <w:t>извођача, као да их је сам извршио</w:t>
      </w:r>
      <w:r w:rsidRPr="00711B6A">
        <w:rPr>
          <w:color w:val="000000"/>
          <w:lang w:val="sr-Cyrl-CS"/>
        </w:rPr>
        <w:t xml:space="preserve">. </w:t>
      </w:r>
    </w:p>
    <w:p w:rsidR="00865F8D" w:rsidRDefault="00865F8D" w:rsidP="00865F8D">
      <w:pPr>
        <w:autoSpaceDE w:val="0"/>
        <w:autoSpaceDN w:val="0"/>
        <w:adjustRightInd w:val="0"/>
        <w:jc w:val="both"/>
        <w:rPr>
          <w:color w:val="000000"/>
          <w:lang w:val="sr-Cyrl-CS"/>
        </w:rPr>
      </w:pPr>
      <w:r>
        <w:rPr>
          <w:color w:val="000000"/>
          <w:lang w:val="sr-Cyrl-CS"/>
        </w:rPr>
        <w:t>Предметну набавку ће извршити понуђач, као носилац посла са чланом/члановима групе ___________________________________________________, _______________________________________________________________________________________________________________________________________(назив, седиште, пиб, матични број), у делу набавке ___________________________________________</w:t>
      </w:r>
    </w:p>
    <w:p w:rsidR="00865F8D" w:rsidRDefault="00865F8D" w:rsidP="00865F8D">
      <w:pPr>
        <w:autoSpaceDE w:val="0"/>
        <w:autoSpaceDN w:val="0"/>
        <w:adjustRightInd w:val="0"/>
        <w:jc w:val="both"/>
        <w:rPr>
          <w:color w:val="000000"/>
          <w:lang w:val="sr-Cyrl-CS"/>
        </w:rPr>
      </w:pPr>
      <w:r>
        <w:rPr>
          <w:color w:val="000000"/>
          <w:lang w:val="sr-Cyrl-CS"/>
        </w:rPr>
        <w:t>__________________________________________________________________________ (навести део набавке који ће извршити члан групе).</w:t>
      </w:r>
    </w:p>
    <w:p w:rsidR="00865F8D" w:rsidRDefault="00865F8D" w:rsidP="00865F8D">
      <w:pPr>
        <w:autoSpaceDE w:val="0"/>
        <w:autoSpaceDN w:val="0"/>
        <w:adjustRightInd w:val="0"/>
        <w:jc w:val="both"/>
        <w:rPr>
          <w:color w:val="000000"/>
          <w:lang w:val="sr-Cyrl-CS"/>
        </w:rPr>
      </w:pPr>
      <w:r>
        <w:rPr>
          <w:color w:val="000000"/>
          <w:lang w:val="sr-Cyrl-CS"/>
        </w:rPr>
        <w:t>Понуђачи коју су поднели заједничку понуду одговарају неограничено солидарно према Наручиоцу.</w:t>
      </w:r>
    </w:p>
    <w:p w:rsidR="00865F8D" w:rsidRPr="0028279E" w:rsidRDefault="00865F8D" w:rsidP="00865F8D">
      <w:pPr>
        <w:spacing w:after="120"/>
      </w:pPr>
    </w:p>
    <w:p w:rsidR="00865F8D" w:rsidRPr="00922250" w:rsidRDefault="00865F8D" w:rsidP="00865F8D">
      <w:pPr>
        <w:jc w:val="both"/>
        <w:rPr>
          <w:b/>
        </w:rPr>
      </w:pPr>
      <w:r w:rsidRPr="00922250">
        <w:rPr>
          <w:b/>
        </w:rPr>
        <w:t>Цена и начин плаћања</w:t>
      </w:r>
    </w:p>
    <w:p w:rsidR="00865F8D" w:rsidRPr="00677C53" w:rsidRDefault="00865F8D" w:rsidP="00865F8D">
      <w:pPr>
        <w:jc w:val="both"/>
      </w:pPr>
    </w:p>
    <w:p w:rsidR="00865F8D" w:rsidRPr="00922250" w:rsidRDefault="00865F8D" w:rsidP="00865F8D">
      <w:pPr>
        <w:jc w:val="center"/>
        <w:rPr>
          <w:b/>
        </w:rPr>
      </w:pPr>
      <w:r>
        <w:rPr>
          <w:b/>
        </w:rPr>
        <w:t>Члан 5</w:t>
      </w:r>
      <w:r w:rsidRPr="00922250">
        <w:rPr>
          <w:b/>
        </w:rPr>
        <w:t>.</w:t>
      </w:r>
    </w:p>
    <w:p w:rsidR="00865F8D" w:rsidRDefault="00865F8D" w:rsidP="00865F8D">
      <w:pPr>
        <w:jc w:val="both"/>
      </w:pPr>
      <w:r w:rsidRPr="00677C53">
        <w:t>Предмет Уговора из члана 2., а на основу усвојене Понуде, Пројектант ће извршити за укупну цену од _______________</w:t>
      </w:r>
      <w:r>
        <w:t>______</w:t>
      </w:r>
      <w:r w:rsidRPr="00677C53">
        <w:t xml:space="preserve"> динара (словима: _________________________________________________</w:t>
      </w:r>
      <w:r>
        <w:t>_________________</w:t>
      </w:r>
      <w:r w:rsidRPr="00677C53">
        <w:t>) увећану за износ од ______________динара (ПДВ), што укупно износи ____________________ динара.</w:t>
      </w:r>
    </w:p>
    <w:p w:rsidR="00865F8D" w:rsidRDefault="00293C75" w:rsidP="00865F8D">
      <w:pPr>
        <w:jc w:val="both"/>
      </w:pPr>
      <w:r w:rsidRPr="00406623">
        <w:t>Плаћање 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врши се уплатом на рачун понуђача (извршиоца услуге), у року од максимално 45 дана од завршетка посла и испостављања рачуна</w:t>
      </w:r>
    </w:p>
    <w:p w:rsidR="00293C75" w:rsidRPr="00293C75" w:rsidRDefault="00293C75" w:rsidP="00865F8D">
      <w:pPr>
        <w:jc w:val="both"/>
      </w:pPr>
    </w:p>
    <w:p w:rsidR="00865F8D" w:rsidRPr="00727908" w:rsidRDefault="00865F8D" w:rsidP="00865F8D">
      <w:pPr>
        <w:jc w:val="center"/>
        <w:rPr>
          <w:b/>
        </w:rPr>
      </w:pPr>
      <w:r>
        <w:rPr>
          <w:b/>
        </w:rPr>
        <w:t>Члан 6</w:t>
      </w:r>
      <w:r w:rsidRPr="00727908">
        <w:rPr>
          <w:b/>
        </w:rPr>
        <w:t>.</w:t>
      </w:r>
    </w:p>
    <w:p w:rsidR="00293C75" w:rsidRPr="00311ED1" w:rsidRDefault="00865F8D" w:rsidP="00865F8D">
      <w:pPr>
        <w:jc w:val="both"/>
      </w:pPr>
      <w:r w:rsidRPr="00677C53">
        <w:t xml:space="preserve">Наручилац се обавезује да уговорену цену из члaна </w:t>
      </w:r>
      <w:r>
        <w:t>5</w:t>
      </w:r>
      <w:r w:rsidRPr="00677C53">
        <w:t>. овог Уговора, увећану за износ ПДВ-а уплати на рачун Пројектанта број: _________________ код ____________________</w:t>
      </w:r>
      <w:r>
        <w:t xml:space="preserve"> банке</w:t>
      </w:r>
      <w:r w:rsidRPr="00677C53">
        <w:t xml:space="preserve">, у року од _____ дана од завршетка посла и испостављања рачуна. </w:t>
      </w:r>
    </w:p>
    <w:p w:rsidR="00293C75" w:rsidRPr="00293C75" w:rsidRDefault="00293C75" w:rsidP="00865F8D">
      <w:pPr>
        <w:jc w:val="both"/>
      </w:pPr>
    </w:p>
    <w:p w:rsidR="00865F8D" w:rsidRPr="00922250" w:rsidRDefault="00865F8D" w:rsidP="00865F8D">
      <w:pPr>
        <w:jc w:val="both"/>
        <w:rPr>
          <w:b/>
        </w:rPr>
      </w:pPr>
      <w:r w:rsidRPr="00922250">
        <w:rPr>
          <w:b/>
        </w:rPr>
        <w:t>Рок</w:t>
      </w:r>
    </w:p>
    <w:p w:rsidR="00865F8D" w:rsidRPr="00922250" w:rsidRDefault="00865F8D" w:rsidP="00865F8D">
      <w:pPr>
        <w:jc w:val="center"/>
        <w:rPr>
          <w:b/>
        </w:rPr>
      </w:pPr>
      <w:r>
        <w:rPr>
          <w:b/>
        </w:rPr>
        <w:t>Члан 7</w:t>
      </w:r>
      <w:r w:rsidRPr="00922250">
        <w:rPr>
          <w:b/>
        </w:rPr>
        <w:t>.</w:t>
      </w:r>
    </w:p>
    <w:p w:rsidR="00865F8D" w:rsidRDefault="00865F8D" w:rsidP="00865F8D">
      <w:pPr>
        <w:spacing w:after="120" w:line="192" w:lineRule="auto"/>
        <w:jc w:val="both"/>
      </w:pPr>
      <w:r w:rsidRPr="00677C53">
        <w:t xml:space="preserve">Пројектант се обавезује да </w:t>
      </w:r>
      <w:r>
        <w:t>Пројекте</w:t>
      </w:r>
      <w:r w:rsidRPr="00677C53">
        <w:t xml:space="preserve"> из члана 3. овог уговора достави наручиоцу у року</w:t>
      </w:r>
      <w:r>
        <w:t xml:space="preserve">: </w:t>
      </w:r>
    </w:p>
    <w:p w:rsidR="00865F8D" w:rsidRPr="00E73E78" w:rsidRDefault="00865F8D" w:rsidP="00865F8D">
      <w:pPr>
        <w:jc w:val="both"/>
        <w:rPr>
          <w:rFonts w:ascii="TimesNewRomanPSMT" w:hAnsi="TimesNewRomanPSMT"/>
          <w:color w:val="000000"/>
        </w:rPr>
      </w:pPr>
      <w:r>
        <w:rPr>
          <w:rFonts w:ascii="TimesNewRomanPSMT" w:hAnsi="TimesNewRomanPSMT"/>
          <w:color w:val="000000"/>
        </w:rPr>
        <w:lastRenderedPageBreak/>
        <w:t xml:space="preserve"> ПГД : __________ календарских дана од достављања неопходне документације;</w:t>
      </w:r>
    </w:p>
    <w:p w:rsidR="00865F8D" w:rsidRDefault="00865F8D" w:rsidP="00865F8D">
      <w:pPr>
        <w:jc w:val="both"/>
        <w:rPr>
          <w:rFonts w:ascii="TimesNewRomanPSMT" w:hAnsi="TimesNewRomanPSMT"/>
          <w:color w:val="000000"/>
        </w:rPr>
      </w:pPr>
      <w:r>
        <w:rPr>
          <w:rFonts w:ascii="TimesNewRomanPSMT" w:hAnsi="TimesNewRomanPSMT"/>
          <w:color w:val="000000"/>
        </w:rPr>
        <w:t xml:space="preserve">                   </w:t>
      </w:r>
    </w:p>
    <w:p w:rsidR="00865F8D" w:rsidRDefault="00865F8D" w:rsidP="00865F8D">
      <w:pPr>
        <w:jc w:val="both"/>
        <w:rPr>
          <w:rFonts w:ascii="TimesNewRomanPSMT" w:hAnsi="TimesNewRomanPSMT"/>
          <w:color w:val="000000"/>
        </w:rPr>
      </w:pPr>
      <w:r>
        <w:rPr>
          <w:rFonts w:ascii="TimesNewRomanPSMT" w:hAnsi="TimesNewRomanPSMT"/>
          <w:color w:val="000000"/>
        </w:rPr>
        <w:t>ПЗИ: _________ календарских дана од издавања грађевинске дозволе</w:t>
      </w:r>
    </w:p>
    <w:p w:rsidR="00865F8D" w:rsidRPr="00E73E78" w:rsidRDefault="00865F8D" w:rsidP="00865F8D">
      <w:pPr>
        <w:spacing w:after="120" w:line="192" w:lineRule="auto"/>
        <w:jc w:val="both"/>
      </w:pPr>
    </w:p>
    <w:p w:rsidR="00865F8D" w:rsidRPr="00922250" w:rsidRDefault="00865F8D" w:rsidP="00865F8D">
      <w:pPr>
        <w:jc w:val="both"/>
        <w:rPr>
          <w:b/>
        </w:rPr>
      </w:pPr>
      <w:r w:rsidRPr="00677C53">
        <w:t xml:space="preserve"> </w:t>
      </w:r>
      <w:r w:rsidRPr="00922250">
        <w:rPr>
          <w:b/>
        </w:rPr>
        <w:t>Средства финансијског обезбеђења</w:t>
      </w:r>
    </w:p>
    <w:p w:rsidR="00865F8D" w:rsidRPr="00677C53" w:rsidRDefault="00865F8D" w:rsidP="00865F8D">
      <w:pPr>
        <w:jc w:val="both"/>
      </w:pPr>
    </w:p>
    <w:p w:rsidR="00865F8D" w:rsidRDefault="00865F8D" w:rsidP="00865F8D">
      <w:pPr>
        <w:jc w:val="center"/>
        <w:rPr>
          <w:b/>
        </w:rPr>
      </w:pPr>
      <w:r>
        <w:rPr>
          <w:b/>
        </w:rPr>
        <w:t>Члан 8</w:t>
      </w:r>
      <w:r w:rsidRPr="00922250">
        <w:rPr>
          <w:b/>
        </w:rPr>
        <w:t>.</w:t>
      </w:r>
    </w:p>
    <w:p w:rsidR="00293C75" w:rsidRDefault="00293C75" w:rsidP="00865F8D">
      <w:pPr>
        <w:jc w:val="center"/>
        <w:rPr>
          <w:b/>
        </w:rPr>
      </w:pPr>
    </w:p>
    <w:p w:rsidR="00293C75" w:rsidRPr="00293C75" w:rsidRDefault="00293C75" w:rsidP="00293C75">
      <w:pPr>
        <w:jc w:val="both"/>
        <w:rPr>
          <w:b/>
        </w:rPr>
      </w:pPr>
      <w:r w:rsidRPr="00406623">
        <w:rPr>
          <w:iCs/>
        </w:rPr>
        <w:t xml:space="preserve">Испоручилац се обавезује </w:t>
      </w:r>
      <w:r w:rsidRPr="00406623">
        <w:t xml:space="preserve">да, након закњучења уговора, а пре примљеног аванса, Наручиоцу достави бланко сопствену меницу у висини траженог аванса са ПДВ-ом, </w:t>
      </w:r>
      <w:r w:rsidRPr="00406623">
        <w:rPr>
          <w:rFonts w:eastAsia="TimesNewRomanPSMT"/>
          <w:bCs/>
          <w:iCs/>
          <w:lang w:val="sr-Cyrl-CS"/>
        </w:rPr>
        <w:t>која мора бити безусловна и платива на први позив, са клаузулом „без протеста“, потписану и</w:t>
      </w:r>
      <w:r w:rsidRPr="00406623">
        <w:rPr>
          <w:rFonts w:eastAsia="TimesNewRomanPSMT"/>
          <w:bCs/>
          <w:iCs/>
        </w:rPr>
        <w:t xml:space="preserve"> </w:t>
      </w:r>
      <w:r w:rsidRPr="00406623">
        <w:rPr>
          <w:rFonts w:eastAsia="TimesNewRomanPSMT"/>
          <w:bCs/>
          <w:iCs/>
          <w:lang w:val="sr-Cyrl-CS"/>
        </w:rPr>
        <w:t xml:space="preserve">оверену печатом од стране овлашћеног лица, </w:t>
      </w:r>
      <w:r w:rsidRPr="00406623">
        <w:rPr>
          <w:lang w:val="sr-Cyrl-CS"/>
        </w:rPr>
        <w:t>са попуњеним и овереним меничним овлашћењем</w:t>
      </w:r>
      <w:r w:rsidRPr="00406623">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406623">
        <w:rPr>
          <w:rFonts w:eastAsia="Calibri"/>
        </w:rPr>
        <w:t xml:space="preserve"> меница евидентирана у </w:t>
      </w:r>
      <w:r w:rsidRPr="00406623">
        <w:rPr>
          <w:rFonts w:eastAsia="Calibri"/>
          <w:lang w:val="sr-Cyrl-CS"/>
        </w:rPr>
        <w:t>Р</w:t>
      </w:r>
      <w:r w:rsidRPr="00406623">
        <w:rPr>
          <w:rFonts w:eastAsia="Calibri"/>
        </w:rPr>
        <w:t>егистру меница и овлашћења који води НБС</w:t>
      </w:r>
      <w:r w:rsidRPr="00406623">
        <w:rPr>
          <w:rFonts w:eastAsia="Calibri"/>
          <w:lang w:val="sr-Cyrl-CS"/>
        </w:rPr>
        <w:t xml:space="preserve"> и </w:t>
      </w:r>
      <w:r w:rsidRPr="00406623">
        <w:rPr>
          <w:rFonts w:eastAsia="TimesNewRomanPSMT"/>
          <w:bCs/>
          <w:iCs/>
        </w:rPr>
        <w:t xml:space="preserve">роком важења </w:t>
      </w:r>
      <w:r w:rsidRPr="00406623">
        <w:rPr>
          <w:rFonts w:eastAsia="TimesNewRomanPSMT"/>
          <w:bCs/>
          <w:iCs/>
          <w:lang w:val="sr-Cyrl-CS"/>
        </w:rPr>
        <w:t>1</w:t>
      </w:r>
      <w:r w:rsidRPr="00406623">
        <w:rPr>
          <w:rFonts w:eastAsia="TimesNewRomanPSMT"/>
          <w:bCs/>
          <w:iCs/>
        </w:rPr>
        <w:t>0 дана дуж</w:t>
      </w:r>
      <w:r w:rsidRPr="00406623">
        <w:rPr>
          <w:rFonts w:eastAsia="TimesNewRomanPSMT"/>
          <w:bCs/>
          <w:iCs/>
          <w:lang w:val="sr-Cyrl-CS"/>
        </w:rPr>
        <w:t>им</w:t>
      </w:r>
      <w:r w:rsidRPr="00406623">
        <w:rPr>
          <w:rFonts w:eastAsia="TimesNewRomanPSMT"/>
          <w:bCs/>
          <w:iCs/>
        </w:rPr>
        <w:t xml:space="preserve"> од </w:t>
      </w:r>
      <w:r w:rsidRPr="00406623">
        <w:rPr>
          <w:rFonts w:eastAsia="TimesNewRomanPSMT"/>
          <w:bCs/>
          <w:iCs/>
          <w:lang w:val="sr-Cyrl-CS"/>
        </w:rPr>
        <w:t>уговореног рока за испоруку и примопредају добара</w:t>
      </w:r>
    </w:p>
    <w:p w:rsidR="00865F8D" w:rsidRPr="00677C53" w:rsidRDefault="00865F8D" w:rsidP="00865F8D">
      <w:pPr>
        <w:spacing w:after="120"/>
        <w:jc w:val="both"/>
        <w:rPr>
          <w:rFonts w:eastAsia="TimesNewRomanPSMT"/>
        </w:rPr>
      </w:pPr>
      <w:r w:rsidRPr="00677C53">
        <w:rPr>
          <w:rFonts w:eastAsia="TimesNewRomanPSMT"/>
        </w:rPr>
        <w:t xml:space="preserve">Пројектант се обавезује да приликом потписивања уговора или најкасније 3 (три) дана од потписавања, као средство финансијског обезбеђења, преда наручиоцу </w:t>
      </w:r>
      <w:r w:rsidRPr="00677C53">
        <w:t xml:space="preserve">бланко сопствену меницу за добро извршење посла </w:t>
      </w:r>
      <w:r w:rsidRPr="00677C53">
        <w:rPr>
          <w:rFonts w:eastAsia="TimesNewRomanPSMT"/>
        </w:rPr>
        <w:t xml:space="preserve">у висини од 10% вредности уговора </w:t>
      </w:r>
      <w:r w:rsidRPr="00677C53">
        <w:t>(без ПДВ-а)</w:t>
      </w:r>
      <w:r w:rsidRPr="00677C53">
        <w:rPr>
          <w:rFonts w:eastAsia="TimesNewRomanPSMT"/>
        </w:rPr>
        <w:t xml:space="preserve">, која мора бити безусловна и платива на први позив, са клаузулом „без протеста“, потписану од стране овлашћеног лица, </w:t>
      </w:r>
      <w:r w:rsidRPr="00677C53">
        <w:t>са попуњеним меничним овлашћењем</w:t>
      </w:r>
      <w:r w:rsidRPr="00677C53">
        <w:rPr>
          <w:rFonts w:eastAsia="TimesNewRomanPSMT"/>
        </w:rPr>
        <w:t>, овереном фотокопијом картона депонованих потписа, копијом захтева за регистрацију менице као потврдом да је</w:t>
      </w:r>
      <w:r w:rsidRPr="00677C53">
        <w:rPr>
          <w:rFonts w:eastAsia="Calibri"/>
        </w:rPr>
        <w:t xml:space="preserve"> меница евидентирана у Регистру меница и овлашћења који води НБС и </w:t>
      </w:r>
      <w:r w:rsidRPr="00677C53">
        <w:rPr>
          <w:rFonts w:eastAsia="TimesNewRomanPSMT"/>
        </w:rPr>
        <w:t>роком важења 20 дана дужим од уговореног рока за израду и предају пројектне документације.</w:t>
      </w:r>
    </w:p>
    <w:p w:rsidR="00865F8D" w:rsidRPr="00677C53" w:rsidRDefault="00865F8D" w:rsidP="00865F8D">
      <w:pPr>
        <w:spacing w:after="120"/>
        <w:jc w:val="both"/>
        <w:rPr>
          <w:rFonts w:eastAsia="TimesNewRomanPSMT"/>
        </w:rPr>
      </w:pPr>
      <w:r w:rsidRPr="00677C53">
        <w:rPr>
          <w:rFonts w:eastAsia="TimesNewRomanPSMT"/>
        </w:rPr>
        <w:t>Ако се за време трајања уговора продуже рокови за извршење уговорне обавезе, средство обезбеђења за добро извршење посла мора да се продужи, за исти број дана за који ће бити продужен рок за извршење посла.</w:t>
      </w:r>
    </w:p>
    <w:p w:rsidR="00865F8D" w:rsidRPr="00677C53" w:rsidRDefault="00865F8D" w:rsidP="00865F8D">
      <w:pPr>
        <w:jc w:val="both"/>
      </w:pPr>
      <w:r w:rsidRPr="00677C53">
        <w:t>Наручилац је овлашћен да наплати меницу за добро извршење посла у случају да Извршилац не изврши своје уговорне обавезе у погледу квалитета услуга израде пројектне документације, начина, услова и рока израде предвиђених овим уговором и осталих уговорних обавеза.</w:t>
      </w:r>
    </w:p>
    <w:p w:rsidR="00865F8D" w:rsidRDefault="00865F8D" w:rsidP="00865F8D">
      <w:pPr>
        <w:jc w:val="both"/>
      </w:pPr>
    </w:p>
    <w:p w:rsidR="00865F8D" w:rsidRPr="00235FC1" w:rsidRDefault="00865F8D" w:rsidP="00865F8D">
      <w:pPr>
        <w:jc w:val="both"/>
      </w:pPr>
    </w:p>
    <w:p w:rsidR="00865F8D" w:rsidRPr="00922250" w:rsidRDefault="00865F8D" w:rsidP="00865F8D">
      <w:pPr>
        <w:spacing w:after="120"/>
        <w:jc w:val="both"/>
        <w:rPr>
          <w:rFonts w:eastAsia="TimesNewRomanPSMT"/>
          <w:b/>
        </w:rPr>
      </w:pPr>
      <w:r w:rsidRPr="00922250">
        <w:rPr>
          <w:rFonts w:eastAsia="TimesNewRomanPSMT"/>
          <w:b/>
        </w:rPr>
        <w:t>Уговорна казна због кашњења у предаји</w:t>
      </w:r>
    </w:p>
    <w:p w:rsidR="00865F8D" w:rsidRPr="00922250" w:rsidRDefault="00865F8D" w:rsidP="00865F8D">
      <w:pPr>
        <w:jc w:val="center"/>
        <w:rPr>
          <w:b/>
        </w:rPr>
      </w:pPr>
      <w:r>
        <w:rPr>
          <w:b/>
        </w:rPr>
        <w:t>Члан 9</w:t>
      </w:r>
      <w:r w:rsidRPr="00922250">
        <w:rPr>
          <w:b/>
        </w:rPr>
        <w:t>.</w:t>
      </w:r>
    </w:p>
    <w:p w:rsidR="00865F8D" w:rsidRDefault="00865F8D" w:rsidP="00865F8D">
      <w:pPr>
        <w:spacing w:after="120"/>
        <w:jc w:val="both"/>
      </w:pPr>
      <w:r w:rsidRPr="00677C53">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865F8D" w:rsidRDefault="00865F8D" w:rsidP="00865F8D">
      <w:pPr>
        <w:spacing w:after="120"/>
        <w:jc w:val="both"/>
      </w:pPr>
      <w:r w:rsidRPr="00677C53">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 овог Уговора, испостављеног од стране Пројектанта, за износ уговорене казне. 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
    <w:p w:rsidR="00865F8D" w:rsidRDefault="00865F8D" w:rsidP="00865F8D">
      <w:pPr>
        <w:jc w:val="both"/>
      </w:pPr>
      <w:r w:rsidRPr="00677C53">
        <w:t xml:space="preserve">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w:t>
      </w:r>
      <w:r w:rsidRPr="00677C53">
        <w:lastRenderedPageBreak/>
        <w:t>задржава на име накнаде штете. У том случају, Наручилац нема обавезу да посебно обавештава Пројектанта да је предметни Уговор раскинут.</w:t>
      </w:r>
    </w:p>
    <w:p w:rsidR="00865F8D" w:rsidRDefault="00865F8D" w:rsidP="00865F8D">
      <w:pPr>
        <w:jc w:val="both"/>
      </w:pPr>
    </w:p>
    <w:p w:rsidR="00865F8D" w:rsidRPr="00677C53" w:rsidRDefault="00865F8D" w:rsidP="00865F8D">
      <w:pPr>
        <w:jc w:val="both"/>
      </w:pPr>
    </w:p>
    <w:p w:rsidR="00865F8D" w:rsidRPr="00922250" w:rsidRDefault="00865F8D" w:rsidP="00865F8D">
      <w:pPr>
        <w:jc w:val="center"/>
        <w:rPr>
          <w:b/>
        </w:rPr>
      </w:pPr>
      <w:r>
        <w:rPr>
          <w:b/>
        </w:rPr>
        <w:t>Члан 10</w:t>
      </w:r>
      <w:r w:rsidRPr="00922250">
        <w:rPr>
          <w:b/>
        </w:rPr>
        <w:t>.</w:t>
      </w:r>
    </w:p>
    <w:p w:rsidR="00865F8D" w:rsidRPr="00677C53" w:rsidRDefault="00865F8D" w:rsidP="00865F8D">
      <w:pPr>
        <w:spacing w:after="120"/>
        <w:jc w:val="both"/>
      </w:pPr>
      <w:r w:rsidRPr="00677C53">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865F8D" w:rsidRPr="00677C53" w:rsidRDefault="00865F8D" w:rsidP="00865F8D">
      <w:pPr>
        <w:jc w:val="both"/>
      </w:pPr>
      <w:r w:rsidRPr="00677C53">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865F8D" w:rsidRPr="009A2BC7" w:rsidRDefault="00865F8D" w:rsidP="00865F8D">
      <w:pPr>
        <w:jc w:val="both"/>
      </w:pPr>
    </w:p>
    <w:p w:rsidR="00865F8D" w:rsidRPr="00922250" w:rsidRDefault="00865F8D" w:rsidP="00865F8D">
      <w:pPr>
        <w:spacing w:after="120"/>
        <w:jc w:val="both"/>
        <w:rPr>
          <w:b/>
        </w:rPr>
      </w:pPr>
      <w:r w:rsidRPr="00922250">
        <w:rPr>
          <w:b/>
        </w:rPr>
        <w:t>Раскид уговора</w:t>
      </w:r>
    </w:p>
    <w:p w:rsidR="00865F8D" w:rsidRPr="00922250" w:rsidRDefault="00865F8D" w:rsidP="00865F8D">
      <w:pPr>
        <w:jc w:val="center"/>
        <w:rPr>
          <w:b/>
        </w:rPr>
      </w:pPr>
      <w:r w:rsidRPr="00922250">
        <w:rPr>
          <w:b/>
        </w:rPr>
        <w:t>Члан 10.</w:t>
      </w:r>
    </w:p>
    <w:p w:rsidR="00865F8D" w:rsidRPr="00677C53" w:rsidRDefault="00865F8D" w:rsidP="00865F8D">
      <w:pPr>
        <w:spacing w:after="120"/>
        <w:jc w:val="both"/>
      </w:pPr>
      <w:r w:rsidRPr="00677C53">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865F8D" w:rsidRPr="00677C53" w:rsidRDefault="00865F8D" w:rsidP="00865F8D">
      <w:pPr>
        <w:jc w:val="both"/>
      </w:pPr>
      <w:r w:rsidRPr="00677C53">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865F8D" w:rsidRPr="00677C53" w:rsidRDefault="00865F8D" w:rsidP="00865F8D">
      <w:pPr>
        <w:jc w:val="both"/>
      </w:pPr>
    </w:p>
    <w:p w:rsidR="00865F8D" w:rsidRPr="00922250" w:rsidRDefault="00865F8D" w:rsidP="00865F8D">
      <w:pPr>
        <w:spacing w:after="120"/>
        <w:jc w:val="both"/>
        <w:rPr>
          <w:b/>
        </w:rPr>
      </w:pPr>
      <w:r w:rsidRPr="00922250">
        <w:rPr>
          <w:b/>
        </w:rPr>
        <w:t>Остале одредбе</w:t>
      </w:r>
    </w:p>
    <w:p w:rsidR="00865F8D" w:rsidRPr="00922250" w:rsidRDefault="00865F8D" w:rsidP="00865F8D">
      <w:pPr>
        <w:jc w:val="center"/>
        <w:rPr>
          <w:b/>
        </w:rPr>
      </w:pPr>
      <w:r w:rsidRPr="00922250">
        <w:rPr>
          <w:b/>
        </w:rPr>
        <w:t>Члан 11.</w:t>
      </w:r>
    </w:p>
    <w:p w:rsidR="00865F8D" w:rsidRPr="00677C53" w:rsidRDefault="00865F8D" w:rsidP="00865F8D">
      <w:pPr>
        <w:spacing w:after="120"/>
        <w:jc w:val="both"/>
      </w:pPr>
      <w:r w:rsidRPr="00677C53">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
    <w:p w:rsidR="00865F8D" w:rsidRPr="00677C53" w:rsidRDefault="00865F8D" w:rsidP="00865F8D">
      <w:pPr>
        <w:jc w:val="both"/>
      </w:pPr>
    </w:p>
    <w:p w:rsidR="00865F8D" w:rsidRPr="00922250" w:rsidRDefault="00865F8D" w:rsidP="00865F8D">
      <w:pPr>
        <w:jc w:val="center"/>
        <w:rPr>
          <w:b/>
        </w:rPr>
      </w:pPr>
      <w:r w:rsidRPr="00922250">
        <w:rPr>
          <w:b/>
        </w:rPr>
        <w:t>Члан 12.</w:t>
      </w:r>
    </w:p>
    <w:p w:rsidR="00865F8D" w:rsidRPr="00677C53" w:rsidRDefault="00865F8D" w:rsidP="00865F8D">
      <w:pPr>
        <w:spacing w:after="120"/>
        <w:jc w:val="both"/>
      </w:pPr>
      <w:r w:rsidRPr="00677C53">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865F8D" w:rsidRDefault="00865F8D" w:rsidP="00865F8D">
      <w:pPr>
        <w:jc w:val="both"/>
      </w:pPr>
    </w:p>
    <w:p w:rsidR="00865F8D" w:rsidRPr="00BC1C21" w:rsidRDefault="00865F8D" w:rsidP="00865F8D">
      <w:pPr>
        <w:jc w:val="both"/>
      </w:pPr>
    </w:p>
    <w:p w:rsidR="00865F8D" w:rsidRPr="00922250" w:rsidRDefault="00865F8D" w:rsidP="00865F8D">
      <w:pPr>
        <w:jc w:val="center"/>
        <w:rPr>
          <w:b/>
        </w:rPr>
      </w:pPr>
      <w:r w:rsidRPr="00922250">
        <w:rPr>
          <w:b/>
        </w:rPr>
        <w:t>Члан 13.</w:t>
      </w:r>
    </w:p>
    <w:p w:rsidR="00865F8D" w:rsidRPr="00677C53" w:rsidRDefault="00865F8D" w:rsidP="00865F8D">
      <w:pPr>
        <w:jc w:val="both"/>
      </w:pPr>
      <w:r w:rsidRPr="00677C53">
        <w:t>Уговор је сачињен сагласно вољи странака што исте потврђују својим потписима, a ступа на снагу даном потписивања обе уговорне стране.</w:t>
      </w:r>
    </w:p>
    <w:p w:rsidR="00865F8D" w:rsidRPr="00677C53" w:rsidRDefault="00865F8D" w:rsidP="00865F8D">
      <w:pPr>
        <w:jc w:val="both"/>
      </w:pPr>
    </w:p>
    <w:p w:rsidR="00865F8D" w:rsidRPr="00922250" w:rsidRDefault="00865F8D" w:rsidP="00865F8D">
      <w:pPr>
        <w:jc w:val="center"/>
        <w:rPr>
          <w:b/>
        </w:rPr>
      </w:pPr>
      <w:r w:rsidRPr="00922250">
        <w:rPr>
          <w:b/>
        </w:rPr>
        <w:t>Члан 14.</w:t>
      </w:r>
    </w:p>
    <w:p w:rsidR="00865F8D" w:rsidRPr="00677C53" w:rsidRDefault="00865F8D" w:rsidP="00865F8D">
      <w:pPr>
        <w:jc w:val="both"/>
      </w:pPr>
      <w:r w:rsidRPr="00677C53">
        <w:t>Уговор је сачињен у 4 (четири) истоветна примерка, од којих по 2 (два) примерка за сваку уговорну страну.</w:t>
      </w:r>
    </w:p>
    <w:p w:rsidR="00865F8D" w:rsidRPr="00677C53" w:rsidRDefault="00865F8D" w:rsidP="00865F8D">
      <w:pPr>
        <w:jc w:val="both"/>
      </w:pPr>
    </w:p>
    <w:p w:rsidR="00865F8D" w:rsidRPr="00677C53" w:rsidRDefault="00865F8D" w:rsidP="00865F8D">
      <w:pPr>
        <w:jc w:val="both"/>
      </w:pPr>
      <w:r w:rsidRPr="00677C53">
        <w:t xml:space="preserve">         ЗА НАРУЧИОЦА:                                                       ЗА ПРОЈЕКТАНТА:</w:t>
      </w:r>
    </w:p>
    <w:p w:rsidR="00865F8D" w:rsidRPr="00677C53" w:rsidRDefault="00865F8D" w:rsidP="00865F8D">
      <w:pPr>
        <w:jc w:val="both"/>
      </w:pPr>
      <w:r w:rsidRPr="00677C53">
        <w:t xml:space="preserve">             НАЧЕЛНИК</w:t>
      </w:r>
    </w:p>
    <w:p w:rsidR="00865F8D" w:rsidRPr="00677C53" w:rsidRDefault="00865F8D" w:rsidP="00865F8D">
      <w:pPr>
        <w:jc w:val="both"/>
      </w:pPr>
      <w:r w:rsidRPr="00677C53">
        <w:t xml:space="preserve">   ОПШТИНСКЕ УПРАВЕ</w:t>
      </w:r>
    </w:p>
    <w:p w:rsidR="00865F8D" w:rsidRPr="00677C53" w:rsidRDefault="00865F8D" w:rsidP="00865F8D">
      <w:pPr>
        <w:jc w:val="both"/>
      </w:pPr>
      <w:r w:rsidRPr="00677C53">
        <w:t xml:space="preserve">      Мирослав Ненадовић</w:t>
      </w:r>
      <w:r w:rsidRPr="00677C53">
        <w:tab/>
        <w:t xml:space="preserve">                  </w:t>
      </w:r>
      <w:r>
        <w:t xml:space="preserve">    М.П.                </w:t>
      </w:r>
      <w:r w:rsidRPr="00677C53">
        <w:t>___________________</w:t>
      </w:r>
    </w:p>
    <w:p w:rsidR="00865F8D" w:rsidRPr="00677C53" w:rsidRDefault="00865F8D" w:rsidP="00865F8D">
      <w:pPr>
        <w:jc w:val="both"/>
      </w:pPr>
    </w:p>
    <w:p w:rsidR="00865F8D" w:rsidRPr="00677C53" w:rsidRDefault="00865F8D" w:rsidP="00865F8D">
      <w:r w:rsidRPr="00677C53">
        <w:t>Напомена:</w:t>
      </w:r>
    </w:p>
    <w:p w:rsidR="00865F8D" w:rsidRPr="00D55BFC" w:rsidRDefault="00865F8D" w:rsidP="00865F8D">
      <w:pPr>
        <w:jc w:val="both"/>
      </w:pPr>
      <w:r>
        <w:t>М</w:t>
      </w:r>
      <w:r w:rsidRPr="00677C53">
        <w:t xml:space="preserve">одел </w:t>
      </w:r>
      <w:r>
        <w:t xml:space="preserve">уговора понуђач мора да попуни </w:t>
      </w:r>
      <w:r w:rsidRPr="00677C53">
        <w:t>и потпише, чиме потврђује да пр</w:t>
      </w:r>
      <w:r>
        <w:t>ихвата елементе модела уговора!</w:t>
      </w:r>
    </w:p>
    <w:p w:rsidR="00865F8D" w:rsidRPr="00922250" w:rsidRDefault="00865F8D" w:rsidP="00865F8D">
      <w:pPr>
        <w:rPr>
          <w:b/>
        </w:rPr>
      </w:pPr>
      <w:r w:rsidRPr="00677C53">
        <w:br w:type="page"/>
      </w:r>
      <w:r w:rsidR="009D295B">
        <w:rPr>
          <w:b/>
        </w:rPr>
        <w:lastRenderedPageBreak/>
        <w:t>ОБРАЗАЦ 10</w:t>
      </w:r>
      <w:r w:rsidRPr="00922250">
        <w:rPr>
          <w:b/>
        </w:rPr>
        <w:t xml:space="preserve"> – ОБРАЗАЦ ТРОШКОВА ПРИПРЕМЕ ПОНУДЕ</w:t>
      </w:r>
    </w:p>
    <w:p w:rsidR="00865F8D" w:rsidRPr="00677C53" w:rsidRDefault="00865F8D" w:rsidP="00865F8D">
      <w:r w:rsidRPr="00677C53">
        <w:t>_____________________________________</w:t>
      </w:r>
    </w:p>
    <w:p w:rsidR="00865F8D" w:rsidRPr="00677C53" w:rsidRDefault="00865F8D" w:rsidP="00865F8D">
      <w:r w:rsidRPr="00677C53">
        <w:t xml:space="preserve"> Назив и адреса понуђача </w:t>
      </w:r>
    </w:p>
    <w:p w:rsidR="00865F8D" w:rsidRPr="00677C53" w:rsidRDefault="00865F8D" w:rsidP="00865F8D"/>
    <w:p w:rsidR="00865F8D" w:rsidRPr="00677C53" w:rsidRDefault="00865F8D" w:rsidP="00865F8D">
      <w:r w:rsidRPr="00677C53">
        <w:t>Место:_____________</w:t>
      </w:r>
    </w:p>
    <w:p w:rsidR="00865F8D" w:rsidRPr="00677C53" w:rsidRDefault="00865F8D" w:rsidP="00865F8D">
      <w:r w:rsidRPr="00677C53">
        <w:t>Датум:_____________</w:t>
      </w:r>
    </w:p>
    <w:p w:rsidR="00865F8D" w:rsidRPr="00677C53" w:rsidRDefault="00865F8D" w:rsidP="00865F8D"/>
    <w:p w:rsidR="00865F8D" w:rsidRPr="00677C53" w:rsidRDefault="00865F8D" w:rsidP="00865F8D">
      <w:pPr>
        <w:spacing w:after="120"/>
      </w:pPr>
      <w:r w:rsidRPr="00677C53">
        <w:t>У складу са чланом 88. став 1. Закона, понуђач __________________________________ (навести назив понуђача), доставља укупан износ и структуру трошкова припремања понуде, како следи у табели:</w:t>
      </w:r>
    </w:p>
    <w:p w:rsidR="00865F8D" w:rsidRPr="00922250" w:rsidRDefault="00865F8D" w:rsidP="00865F8D">
      <w:pPr>
        <w:jc w:val="center"/>
        <w:rPr>
          <w:b/>
        </w:rPr>
      </w:pPr>
      <w:r w:rsidRPr="00922250">
        <w:rPr>
          <w:b/>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865F8D" w:rsidRPr="00677C53" w:rsidTr="009D295B">
        <w:tc>
          <w:tcPr>
            <w:tcW w:w="675" w:type="dxa"/>
          </w:tcPr>
          <w:p w:rsidR="00865F8D" w:rsidRPr="00677C53" w:rsidRDefault="00865F8D" w:rsidP="009D295B">
            <w:r w:rsidRPr="00677C53">
              <w:t>Ред. број</w:t>
            </w:r>
          </w:p>
        </w:tc>
        <w:tc>
          <w:tcPr>
            <w:tcW w:w="5410" w:type="dxa"/>
          </w:tcPr>
          <w:p w:rsidR="00865F8D" w:rsidRPr="00677C53" w:rsidRDefault="00865F8D" w:rsidP="009D295B">
            <w:r w:rsidRPr="00677C53">
              <w:t>Врста трошка</w:t>
            </w:r>
          </w:p>
          <w:p w:rsidR="00865F8D" w:rsidRPr="00677C53" w:rsidRDefault="00865F8D" w:rsidP="009D295B"/>
        </w:tc>
        <w:tc>
          <w:tcPr>
            <w:tcW w:w="2192" w:type="dxa"/>
          </w:tcPr>
          <w:p w:rsidR="00865F8D" w:rsidRPr="00677C53" w:rsidRDefault="00865F8D" w:rsidP="009D295B">
            <w:r w:rsidRPr="00677C53">
              <w:t xml:space="preserve">Износ </w:t>
            </w:r>
          </w:p>
          <w:p w:rsidR="00865F8D" w:rsidRPr="00677C53" w:rsidRDefault="00865F8D" w:rsidP="009D295B">
            <w:r w:rsidRPr="00677C53">
              <w:t>(у динарима)</w:t>
            </w:r>
          </w:p>
        </w:tc>
      </w:tr>
      <w:tr w:rsidR="00865F8D" w:rsidRPr="00677C53" w:rsidTr="009D295B">
        <w:tc>
          <w:tcPr>
            <w:tcW w:w="675" w:type="dxa"/>
          </w:tcPr>
          <w:p w:rsidR="00865F8D" w:rsidRPr="00677C53" w:rsidRDefault="00865F8D" w:rsidP="009D295B"/>
        </w:tc>
        <w:tc>
          <w:tcPr>
            <w:tcW w:w="5410" w:type="dxa"/>
          </w:tcPr>
          <w:p w:rsidR="00865F8D" w:rsidRPr="00677C53" w:rsidRDefault="00865F8D" w:rsidP="009D295B"/>
        </w:tc>
        <w:tc>
          <w:tcPr>
            <w:tcW w:w="2192" w:type="dxa"/>
          </w:tcPr>
          <w:p w:rsidR="00865F8D" w:rsidRPr="00677C53" w:rsidRDefault="00865F8D" w:rsidP="009D295B"/>
        </w:tc>
      </w:tr>
      <w:tr w:rsidR="00865F8D" w:rsidRPr="00677C53" w:rsidTr="009D295B">
        <w:tc>
          <w:tcPr>
            <w:tcW w:w="675" w:type="dxa"/>
          </w:tcPr>
          <w:p w:rsidR="00865F8D" w:rsidRPr="00677C53" w:rsidRDefault="00865F8D" w:rsidP="009D295B"/>
        </w:tc>
        <w:tc>
          <w:tcPr>
            <w:tcW w:w="5410" w:type="dxa"/>
          </w:tcPr>
          <w:p w:rsidR="00865F8D" w:rsidRPr="00677C53" w:rsidRDefault="00865F8D" w:rsidP="009D295B"/>
        </w:tc>
        <w:tc>
          <w:tcPr>
            <w:tcW w:w="2192" w:type="dxa"/>
          </w:tcPr>
          <w:p w:rsidR="00865F8D" w:rsidRPr="00677C53" w:rsidRDefault="00865F8D" w:rsidP="009D295B"/>
        </w:tc>
      </w:tr>
      <w:tr w:rsidR="00865F8D" w:rsidRPr="00677C53" w:rsidTr="009D295B">
        <w:tc>
          <w:tcPr>
            <w:tcW w:w="675" w:type="dxa"/>
          </w:tcPr>
          <w:p w:rsidR="00865F8D" w:rsidRPr="00677C53" w:rsidRDefault="00865F8D" w:rsidP="009D295B"/>
        </w:tc>
        <w:tc>
          <w:tcPr>
            <w:tcW w:w="5410" w:type="dxa"/>
          </w:tcPr>
          <w:p w:rsidR="00865F8D" w:rsidRPr="00677C53" w:rsidRDefault="00865F8D" w:rsidP="009D295B"/>
        </w:tc>
        <w:tc>
          <w:tcPr>
            <w:tcW w:w="2192" w:type="dxa"/>
          </w:tcPr>
          <w:p w:rsidR="00865F8D" w:rsidRPr="00677C53" w:rsidRDefault="00865F8D" w:rsidP="009D295B"/>
        </w:tc>
      </w:tr>
      <w:tr w:rsidR="00865F8D" w:rsidRPr="00677C53" w:rsidTr="009D295B">
        <w:tc>
          <w:tcPr>
            <w:tcW w:w="675" w:type="dxa"/>
          </w:tcPr>
          <w:p w:rsidR="00865F8D" w:rsidRPr="00677C53" w:rsidRDefault="00865F8D" w:rsidP="009D295B"/>
        </w:tc>
        <w:tc>
          <w:tcPr>
            <w:tcW w:w="5410" w:type="dxa"/>
          </w:tcPr>
          <w:p w:rsidR="00865F8D" w:rsidRPr="00677C53" w:rsidRDefault="00865F8D" w:rsidP="009D295B"/>
        </w:tc>
        <w:tc>
          <w:tcPr>
            <w:tcW w:w="2192" w:type="dxa"/>
          </w:tcPr>
          <w:p w:rsidR="00865F8D" w:rsidRPr="00677C53" w:rsidRDefault="00865F8D" w:rsidP="009D295B"/>
        </w:tc>
      </w:tr>
      <w:tr w:rsidR="00865F8D" w:rsidRPr="00677C53" w:rsidTr="009D295B">
        <w:tc>
          <w:tcPr>
            <w:tcW w:w="675" w:type="dxa"/>
          </w:tcPr>
          <w:p w:rsidR="00865F8D" w:rsidRPr="00677C53" w:rsidRDefault="00865F8D" w:rsidP="009D295B"/>
        </w:tc>
        <w:tc>
          <w:tcPr>
            <w:tcW w:w="5410" w:type="dxa"/>
          </w:tcPr>
          <w:p w:rsidR="00865F8D" w:rsidRPr="00677C53" w:rsidRDefault="00865F8D" w:rsidP="009D295B"/>
        </w:tc>
        <w:tc>
          <w:tcPr>
            <w:tcW w:w="2192" w:type="dxa"/>
          </w:tcPr>
          <w:p w:rsidR="00865F8D" w:rsidRPr="00677C53" w:rsidRDefault="00865F8D" w:rsidP="009D295B"/>
        </w:tc>
      </w:tr>
      <w:tr w:rsidR="00865F8D" w:rsidRPr="00677C53" w:rsidTr="009D295B">
        <w:tc>
          <w:tcPr>
            <w:tcW w:w="675" w:type="dxa"/>
          </w:tcPr>
          <w:p w:rsidR="00865F8D" w:rsidRPr="00677C53" w:rsidRDefault="00865F8D" w:rsidP="009D295B"/>
        </w:tc>
        <w:tc>
          <w:tcPr>
            <w:tcW w:w="5410" w:type="dxa"/>
          </w:tcPr>
          <w:p w:rsidR="00865F8D" w:rsidRPr="00677C53" w:rsidRDefault="00865F8D" w:rsidP="009D295B"/>
        </w:tc>
        <w:tc>
          <w:tcPr>
            <w:tcW w:w="2192" w:type="dxa"/>
          </w:tcPr>
          <w:p w:rsidR="00865F8D" w:rsidRPr="00677C53" w:rsidRDefault="00865F8D" w:rsidP="009D295B"/>
        </w:tc>
      </w:tr>
      <w:tr w:rsidR="00865F8D" w:rsidRPr="00677C53" w:rsidTr="009D295B">
        <w:tc>
          <w:tcPr>
            <w:tcW w:w="675" w:type="dxa"/>
          </w:tcPr>
          <w:p w:rsidR="00865F8D" w:rsidRPr="00677C53" w:rsidRDefault="00865F8D" w:rsidP="009D295B"/>
        </w:tc>
        <w:tc>
          <w:tcPr>
            <w:tcW w:w="5410" w:type="dxa"/>
          </w:tcPr>
          <w:p w:rsidR="00865F8D" w:rsidRPr="00677C53" w:rsidRDefault="00865F8D" w:rsidP="009D295B"/>
        </w:tc>
        <w:tc>
          <w:tcPr>
            <w:tcW w:w="2192" w:type="dxa"/>
          </w:tcPr>
          <w:p w:rsidR="00865F8D" w:rsidRPr="00677C53" w:rsidRDefault="00865F8D" w:rsidP="009D295B"/>
        </w:tc>
      </w:tr>
    </w:tbl>
    <w:p w:rsidR="00865F8D" w:rsidRPr="00677C53" w:rsidRDefault="00865F8D" w:rsidP="00865F8D">
      <w:r w:rsidRPr="00677C53">
        <w:t xml:space="preserve">                                                                            </w:t>
      </w:r>
    </w:p>
    <w:p w:rsidR="00865F8D" w:rsidRPr="00677C53" w:rsidRDefault="00865F8D" w:rsidP="00865F8D">
      <w:r w:rsidRPr="00677C53">
        <w:t xml:space="preserve">                                                                                   УКУПНО: ______________________</w:t>
      </w:r>
      <w:r w:rsidRPr="00677C53">
        <w:tab/>
      </w:r>
      <w:r w:rsidRPr="00677C53">
        <w:tab/>
      </w:r>
    </w:p>
    <w:p w:rsidR="00865F8D" w:rsidRPr="00677C53" w:rsidRDefault="00865F8D" w:rsidP="00865F8D">
      <w:pPr>
        <w:jc w:val="both"/>
      </w:pPr>
      <w:r w:rsidRPr="00677C53">
        <w:t>Трошкове припреме и подношења понуде сноси искључиво понуђач и не може тражити од наручиоца накнаду трошкова.</w:t>
      </w:r>
    </w:p>
    <w:p w:rsidR="00865F8D" w:rsidRPr="00677C53" w:rsidRDefault="00865F8D" w:rsidP="00865F8D">
      <w:pPr>
        <w:jc w:val="both"/>
      </w:pPr>
      <w:r w:rsidRPr="00677C53">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865F8D" w:rsidRDefault="00865F8D" w:rsidP="00865F8D">
      <w:pPr>
        <w:jc w:val="both"/>
      </w:pPr>
      <w:r w:rsidRPr="00677C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65F8D" w:rsidRPr="00922250" w:rsidRDefault="00865F8D" w:rsidP="00865F8D"/>
    <w:p w:rsidR="00865F8D" w:rsidRDefault="00865F8D" w:rsidP="00865F8D">
      <w:r w:rsidRPr="00677C53">
        <w:t>Напомена: Испунити само у случају појаве горе наведених трошкова.</w:t>
      </w:r>
    </w:p>
    <w:p w:rsidR="00865F8D" w:rsidRPr="00922250" w:rsidRDefault="00865F8D" w:rsidP="00865F8D"/>
    <w:p w:rsidR="00865F8D" w:rsidRPr="00677C53" w:rsidRDefault="00865F8D" w:rsidP="00865F8D"/>
    <w:p w:rsidR="00865F8D" w:rsidRPr="00677C53" w:rsidRDefault="00865F8D" w:rsidP="00865F8D">
      <w:r w:rsidRPr="00677C53">
        <w:tab/>
        <w:t xml:space="preserve">              </w:t>
      </w:r>
      <w:r>
        <w:t xml:space="preserve">                                                                     </w:t>
      </w:r>
      <w:r w:rsidRPr="00677C53">
        <w:t xml:space="preserve"> Потпис овлашћеног  лица</w:t>
      </w:r>
    </w:p>
    <w:p w:rsidR="00865F8D" w:rsidRPr="00677C53" w:rsidRDefault="00865F8D" w:rsidP="00865F8D"/>
    <w:p w:rsidR="00865F8D" w:rsidRPr="00677C53" w:rsidRDefault="00865F8D" w:rsidP="00865F8D">
      <w:r w:rsidRPr="00677C53">
        <w:t xml:space="preserve">Датум:                                                 </w:t>
      </w:r>
    </w:p>
    <w:p w:rsidR="00865F8D" w:rsidRPr="00677C53" w:rsidRDefault="00865F8D" w:rsidP="00865F8D"/>
    <w:p w:rsidR="00865F8D" w:rsidRPr="00677C53" w:rsidRDefault="00865F8D" w:rsidP="00865F8D">
      <w:r>
        <w:t>_____________</w:t>
      </w:r>
      <w:r w:rsidRPr="00677C53">
        <w:t xml:space="preserve">. године                                                 M.П.   </w:t>
      </w:r>
      <w:r>
        <w:t>___</w:t>
      </w:r>
      <w:r w:rsidRPr="00677C53">
        <w:t>_________________</w:t>
      </w:r>
    </w:p>
    <w:p w:rsidR="00865F8D" w:rsidRPr="00677C53" w:rsidRDefault="00865F8D" w:rsidP="00865F8D"/>
    <w:p w:rsidR="00865F8D" w:rsidRDefault="00865F8D" w:rsidP="00865F8D"/>
    <w:p w:rsidR="00865F8D" w:rsidRPr="00922250" w:rsidRDefault="00865F8D" w:rsidP="00865F8D">
      <w:pPr>
        <w:rPr>
          <w:b/>
        </w:rPr>
      </w:pPr>
      <w:r w:rsidRPr="00677C53">
        <w:br w:type="page"/>
      </w:r>
      <w:r w:rsidRPr="00922250">
        <w:rPr>
          <w:b/>
        </w:rPr>
        <w:lastRenderedPageBreak/>
        <w:t>ОБРАЗАЦ 1</w:t>
      </w:r>
      <w:r w:rsidR="009D295B">
        <w:rPr>
          <w:b/>
        </w:rPr>
        <w:t>1</w:t>
      </w:r>
      <w:r w:rsidRPr="00922250">
        <w:rPr>
          <w:b/>
        </w:rPr>
        <w:t xml:space="preserve"> – ИЗЈАВА О НЕЗАВИСНОЈ ПОНУДИ</w:t>
      </w:r>
    </w:p>
    <w:p w:rsidR="00865F8D" w:rsidRPr="00677C53" w:rsidRDefault="00865F8D" w:rsidP="00865F8D"/>
    <w:p w:rsidR="00865F8D" w:rsidRPr="00677C53" w:rsidRDefault="00865F8D" w:rsidP="00865F8D">
      <w:r w:rsidRPr="00677C53">
        <w:t>__________________________</w:t>
      </w:r>
    </w:p>
    <w:p w:rsidR="00865F8D" w:rsidRPr="00677C53" w:rsidRDefault="00865F8D" w:rsidP="00865F8D">
      <w:r w:rsidRPr="00677C53">
        <w:t>/ назив понуђача/</w:t>
      </w:r>
    </w:p>
    <w:p w:rsidR="00865F8D" w:rsidRPr="00677C53" w:rsidRDefault="00865F8D" w:rsidP="00865F8D"/>
    <w:p w:rsidR="00865F8D" w:rsidRPr="00677C53" w:rsidRDefault="00865F8D" w:rsidP="00865F8D">
      <w:r w:rsidRPr="00677C53">
        <w:t>__________________________</w:t>
      </w:r>
    </w:p>
    <w:p w:rsidR="00865F8D" w:rsidRPr="00677C53" w:rsidRDefault="00865F8D" w:rsidP="00865F8D">
      <w:r w:rsidRPr="00677C53">
        <w:t>/адреса понуђача /</w:t>
      </w:r>
    </w:p>
    <w:p w:rsidR="00865F8D" w:rsidRPr="00677C53" w:rsidRDefault="00865F8D" w:rsidP="00865F8D"/>
    <w:p w:rsidR="00865F8D" w:rsidRPr="00677C53" w:rsidRDefault="00865F8D" w:rsidP="00865F8D">
      <w:r w:rsidRPr="00677C53">
        <w:t>__________________________</w:t>
      </w:r>
    </w:p>
    <w:p w:rsidR="00865F8D" w:rsidRPr="00677C53" w:rsidRDefault="00865F8D" w:rsidP="00865F8D">
      <w:r w:rsidRPr="00677C53">
        <w:t>/датум изјаве/</w:t>
      </w:r>
    </w:p>
    <w:p w:rsidR="00865F8D" w:rsidRPr="00677C53" w:rsidRDefault="00865F8D" w:rsidP="00865F8D">
      <w:r w:rsidRPr="00677C53">
        <w:tab/>
      </w:r>
      <w:r w:rsidRPr="00677C53">
        <w:tab/>
      </w:r>
      <w:r w:rsidRPr="00677C53">
        <w:tab/>
      </w:r>
      <w:r w:rsidRPr="00677C53">
        <w:tab/>
      </w:r>
      <w:r w:rsidRPr="00677C53">
        <w:tab/>
        <w:t xml:space="preserve">  </w:t>
      </w:r>
      <w:r w:rsidRPr="00677C53">
        <w:tab/>
      </w:r>
      <w:r w:rsidRPr="00677C53">
        <w:tab/>
      </w:r>
    </w:p>
    <w:p w:rsidR="00865F8D" w:rsidRPr="00677C53" w:rsidRDefault="00865F8D" w:rsidP="00865F8D">
      <w:r w:rsidRPr="00677C53">
        <w:t xml:space="preserve"> </w:t>
      </w:r>
    </w:p>
    <w:p w:rsidR="00865F8D" w:rsidRPr="00677C53" w:rsidRDefault="00865F8D" w:rsidP="00865F8D"/>
    <w:p w:rsidR="00865F8D" w:rsidRPr="00677C53" w:rsidRDefault="00865F8D" w:rsidP="00865F8D"/>
    <w:p w:rsidR="00865F8D" w:rsidRPr="00922250" w:rsidRDefault="00865F8D" w:rsidP="00865F8D">
      <w:pPr>
        <w:jc w:val="center"/>
        <w:rPr>
          <w:b/>
        </w:rPr>
      </w:pPr>
      <w:r w:rsidRPr="00922250">
        <w:rPr>
          <w:b/>
        </w:rPr>
        <w:t>ИЗЈАВА О НЕЗАВИСНОЈ ПОНУДИ</w:t>
      </w:r>
    </w:p>
    <w:p w:rsidR="00865F8D" w:rsidRPr="00677C53" w:rsidRDefault="00865F8D" w:rsidP="00865F8D"/>
    <w:p w:rsidR="00865F8D" w:rsidRPr="00677C53" w:rsidRDefault="00865F8D" w:rsidP="00865F8D">
      <w:pPr>
        <w:jc w:val="both"/>
      </w:pPr>
    </w:p>
    <w:p w:rsidR="00865F8D" w:rsidRPr="00677C53" w:rsidRDefault="00865F8D" w:rsidP="00865F8D">
      <w:pPr>
        <w:jc w:val="both"/>
      </w:pPr>
      <w:r w:rsidRPr="00677C53">
        <w:tab/>
        <w:t xml:space="preserve">На основу члана 26. Закона о јавним набавкама („Службени гласник РС“ бр. 124/2012, 14/2015, 68/2015) и на основу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w:t>
      </w:r>
      <w:r w:rsidRPr="00063400">
        <w:rPr>
          <w:b/>
        </w:rPr>
        <w:t>под пуном материјалном и кривичном одговорношћу изјављујемо да понуду за јавну набавку</w:t>
      </w:r>
      <w:r w:rsidRPr="00677C53">
        <w:t xml:space="preserve"> – </w:t>
      </w:r>
      <w:r>
        <w:rPr>
          <w:lang w:val="sr-Cyrl-CS"/>
        </w:rPr>
        <w:t>Израда Пројекта за грађевинску дозволу и Пројекта за извођење радова за базене</w:t>
      </w:r>
      <w:r>
        <w:t>,</w:t>
      </w:r>
      <w:r w:rsidRPr="00677C53">
        <w:t xml:space="preserve"> редни број  ЈН </w:t>
      </w:r>
      <w:r w:rsidR="00291C82">
        <w:t>34</w:t>
      </w:r>
      <w:r>
        <w:t>/2019 – поновљени поступак</w:t>
      </w:r>
      <w:r w:rsidRPr="00677C53">
        <w:t xml:space="preserve">, </w:t>
      </w:r>
      <w:r w:rsidRPr="00063400">
        <w:rPr>
          <w:b/>
        </w:rPr>
        <w:t>подносимо независно, без договора са другим понуђачима или заинтересованим лицима</w:t>
      </w:r>
      <w:r w:rsidRPr="00677C53">
        <w:t xml:space="preserve">.  </w:t>
      </w:r>
    </w:p>
    <w:p w:rsidR="00865F8D" w:rsidRPr="00677C53" w:rsidRDefault="00865F8D" w:rsidP="00865F8D"/>
    <w:p w:rsidR="00865F8D" w:rsidRPr="00677C53" w:rsidRDefault="00865F8D" w:rsidP="00865F8D">
      <w:r w:rsidRPr="00677C53">
        <w:tab/>
      </w:r>
      <w:r w:rsidRPr="00677C53">
        <w:tab/>
      </w:r>
      <w:r w:rsidRPr="00677C53">
        <w:tab/>
      </w:r>
      <w:r w:rsidRPr="00677C53">
        <w:tab/>
      </w:r>
      <w:r w:rsidRPr="00677C53">
        <w:tab/>
      </w:r>
      <w:r w:rsidRPr="00677C53">
        <w:tab/>
      </w:r>
      <w:r w:rsidRPr="00677C53">
        <w:tab/>
      </w:r>
      <w:r w:rsidRPr="00677C53">
        <w:tab/>
      </w:r>
      <w:r w:rsidRPr="00677C53">
        <w:tab/>
        <w:t xml:space="preserve">        ПОНУЂАЧ</w:t>
      </w:r>
    </w:p>
    <w:p w:rsidR="00865F8D" w:rsidRPr="00677C53" w:rsidRDefault="00865F8D" w:rsidP="00865F8D">
      <w:r w:rsidRPr="00677C53">
        <w:t xml:space="preserve">           </w:t>
      </w:r>
      <w:r>
        <w:t xml:space="preserve">                                           </w:t>
      </w:r>
      <w:r w:rsidRPr="00677C53">
        <w:t xml:space="preserve"> </w:t>
      </w:r>
      <w:r>
        <w:t xml:space="preserve">М.П.                                      </w:t>
      </w:r>
      <w:r w:rsidRPr="00677C53">
        <w:t>________________________</w:t>
      </w:r>
    </w:p>
    <w:p w:rsidR="00865F8D" w:rsidRPr="00677C53" w:rsidRDefault="00865F8D" w:rsidP="00865F8D">
      <w:r w:rsidRPr="00677C53">
        <w:t xml:space="preserve">        </w:t>
      </w:r>
      <w:r>
        <w:t xml:space="preserve">                                                                                              </w:t>
      </w:r>
      <w:r w:rsidRPr="00677C53">
        <w:t xml:space="preserve">  (потпис одговорног лица)</w:t>
      </w:r>
    </w:p>
    <w:p w:rsidR="00865F8D" w:rsidRPr="00677C53" w:rsidRDefault="00865F8D" w:rsidP="00865F8D"/>
    <w:p w:rsidR="00865F8D" w:rsidRPr="00677C53" w:rsidRDefault="00865F8D" w:rsidP="00865F8D">
      <w:pPr>
        <w:jc w:val="both"/>
      </w:pPr>
      <w:r w:rsidRPr="00677C53">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65F8D" w:rsidRPr="00677C53" w:rsidRDefault="00865F8D" w:rsidP="00865F8D">
      <w:pPr>
        <w:jc w:val="both"/>
      </w:pPr>
      <w:r w:rsidRPr="00677C53">
        <w:t xml:space="preserve">Уколико понуду подноси група понуђача, Изјава мора бити потписана од стране овлашћеног лица сваког понуђача из </w:t>
      </w:r>
      <w:r w:rsidR="00291C82">
        <w:t>групе понуђача</w:t>
      </w:r>
      <w:r w:rsidRPr="00677C53">
        <w:t>.</w:t>
      </w:r>
    </w:p>
    <w:p w:rsidR="00865F8D" w:rsidRDefault="00865F8D" w:rsidP="00865F8D">
      <w:pPr>
        <w:jc w:val="both"/>
      </w:pPr>
    </w:p>
    <w:p w:rsidR="00865F8D" w:rsidRPr="00677C53" w:rsidRDefault="00865F8D" w:rsidP="00865F8D">
      <w:pPr>
        <w:jc w:val="both"/>
      </w:pPr>
      <w:r w:rsidRPr="00677C53">
        <w:br w:type="page"/>
      </w:r>
      <w:r w:rsidRPr="00677C53">
        <w:lastRenderedPageBreak/>
        <w:t xml:space="preserve"> </w:t>
      </w:r>
    </w:p>
    <w:p w:rsidR="00865F8D" w:rsidRPr="00942EB7" w:rsidRDefault="009D295B" w:rsidP="00865F8D">
      <w:pPr>
        <w:rPr>
          <w:b/>
        </w:rPr>
      </w:pPr>
      <w:r>
        <w:rPr>
          <w:b/>
        </w:rPr>
        <w:t>ОБРАЗАЦ 12</w:t>
      </w:r>
      <w:r w:rsidR="00865F8D" w:rsidRPr="00942EB7">
        <w:rPr>
          <w:b/>
        </w:rPr>
        <w:t xml:space="preserve"> - ИЗЈАВА О ДОСТАВЉАЊУ МЕНИЦЕ ЗА ДОБРО ИЗВРШЕЊЕ ПОСЛА </w:t>
      </w:r>
    </w:p>
    <w:p w:rsidR="00865F8D" w:rsidRPr="00942EB7" w:rsidRDefault="00865F8D" w:rsidP="00865F8D">
      <w:pPr>
        <w:rPr>
          <w:b/>
        </w:rPr>
      </w:pPr>
    </w:p>
    <w:p w:rsidR="00865F8D" w:rsidRPr="00942EB7" w:rsidRDefault="00865F8D" w:rsidP="00865F8D">
      <w:pPr>
        <w:rPr>
          <w:b/>
        </w:rPr>
      </w:pPr>
    </w:p>
    <w:p w:rsidR="00865F8D" w:rsidRPr="00677C53" w:rsidRDefault="00865F8D" w:rsidP="00865F8D"/>
    <w:p w:rsidR="00865F8D" w:rsidRPr="00677C53" w:rsidRDefault="00865F8D" w:rsidP="00865F8D"/>
    <w:p w:rsidR="00865F8D" w:rsidRPr="00677C53" w:rsidRDefault="00865F8D" w:rsidP="00865F8D">
      <w:r w:rsidRPr="00677C53">
        <w:t>________________________________________________</w:t>
      </w:r>
    </w:p>
    <w:p w:rsidR="00865F8D" w:rsidRPr="00677C53" w:rsidRDefault="00865F8D" w:rsidP="00865F8D">
      <w:r w:rsidRPr="00677C53">
        <w:t xml:space="preserve"> Назив и адреса понуђача </w:t>
      </w:r>
    </w:p>
    <w:p w:rsidR="00865F8D" w:rsidRPr="00677C53" w:rsidRDefault="00865F8D" w:rsidP="00865F8D"/>
    <w:p w:rsidR="00865F8D" w:rsidRPr="00677C53" w:rsidRDefault="00865F8D" w:rsidP="00865F8D">
      <w:r w:rsidRPr="00677C53">
        <w:t>Место:_____________</w:t>
      </w:r>
    </w:p>
    <w:p w:rsidR="00865F8D" w:rsidRPr="00677C53" w:rsidRDefault="00865F8D" w:rsidP="00865F8D">
      <w:r w:rsidRPr="00677C53">
        <w:t>Датум:_____________</w:t>
      </w:r>
    </w:p>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p w:rsidR="00865F8D" w:rsidRPr="00942EB7" w:rsidRDefault="00865F8D" w:rsidP="00865F8D">
      <w:pPr>
        <w:rPr>
          <w:b/>
        </w:rPr>
      </w:pPr>
      <w:r w:rsidRPr="00942EB7">
        <w:rPr>
          <w:b/>
        </w:rPr>
        <w:t>ИЗЈАВА О ДОСТАВЉАЊУ МЕНИЦЕ ЗА ДОБРО ИЗВРШЕЊЕ ПОСЛА</w:t>
      </w:r>
    </w:p>
    <w:p w:rsidR="00865F8D" w:rsidRPr="00677C53" w:rsidRDefault="00865F8D" w:rsidP="00865F8D"/>
    <w:p w:rsidR="00865F8D" w:rsidRPr="00677C53" w:rsidRDefault="00865F8D" w:rsidP="00865F8D">
      <w:pPr>
        <w:jc w:val="both"/>
      </w:pPr>
    </w:p>
    <w:p w:rsidR="00865F8D" w:rsidRPr="00677C53" w:rsidRDefault="00865F8D" w:rsidP="00865F8D">
      <w:pPr>
        <w:jc w:val="both"/>
      </w:pPr>
      <w:r w:rsidRPr="00063400">
        <w:rPr>
          <w:b/>
        </w:rPr>
        <w:t>Под пуном материјалном и кривичном одговорношћу изјављујемо</w:t>
      </w:r>
      <w:r w:rsidRPr="00677C53">
        <w:t xml:space="preserve"> д</w:t>
      </w:r>
      <w:r>
        <w:t>а ћемо Наручиоцу, уколико нам</w:t>
      </w:r>
      <w:r w:rsidRPr="00677C53">
        <w:t xml:space="preserve"> додели Уговор за јавну набавку услуге </w:t>
      </w:r>
      <w:r>
        <w:t xml:space="preserve">- </w:t>
      </w:r>
      <w:r>
        <w:rPr>
          <w:lang w:val="sr-Cyrl-CS"/>
        </w:rPr>
        <w:t>Израда Пројекта за грађевинску дозволу и Пројекта за извођење радова за базене</w:t>
      </w:r>
      <w:r>
        <w:t xml:space="preserve">, </w:t>
      </w:r>
      <w:r w:rsidRPr="00677C53">
        <w:t xml:space="preserve">редни број  ЈН </w:t>
      </w:r>
      <w:r w:rsidR="00291C82">
        <w:t>34</w:t>
      </w:r>
      <w:r>
        <w:t>/2019 – поновљени поступак</w:t>
      </w:r>
      <w:r w:rsidRPr="00677C53">
        <w:t xml:space="preserve">, на дан закључења Уговора или најкасније 3 дана од закључења истог, </w:t>
      </w:r>
      <w:r w:rsidRPr="00063400">
        <w:rPr>
          <w:b/>
        </w:rPr>
        <w:t>доставити бланко сопствену меницу за добро извршење посла, регистровану код пословне банке, у износу од 10 % од укупне вредности уговора без ПДВ-а, а у корист наручиоца, која треба да буде безусловна и платива на први позив са клаузулом „без протеста” и роком важења 20 дана дужим од рока за коначно извршење посла</w:t>
      </w:r>
      <w:r w:rsidRPr="00677C53">
        <w:t>.</w:t>
      </w:r>
    </w:p>
    <w:p w:rsidR="00865F8D" w:rsidRPr="00677C53" w:rsidRDefault="00865F8D" w:rsidP="00865F8D">
      <w:pPr>
        <w:jc w:val="both"/>
      </w:pPr>
    </w:p>
    <w:p w:rsidR="00865F8D" w:rsidRPr="00677C53" w:rsidRDefault="00865F8D" w:rsidP="00865F8D"/>
    <w:p w:rsidR="00865F8D" w:rsidRPr="00677C53" w:rsidRDefault="00865F8D" w:rsidP="00865F8D"/>
    <w:p w:rsidR="00865F8D" w:rsidRPr="00677C53" w:rsidRDefault="00865F8D" w:rsidP="00865F8D">
      <w:r w:rsidRPr="00677C53">
        <w:t xml:space="preserve">                                                            (м.п.)                               ПОНУЂАЧ </w:t>
      </w:r>
    </w:p>
    <w:p w:rsidR="00865F8D" w:rsidRPr="00677C53" w:rsidRDefault="00865F8D" w:rsidP="00865F8D"/>
    <w:p w:rsidR="00865F8D" w:rsidRPr="00677C53" w:rsidRDefault="00865F8D" w:rsidP="00865F8D">
      <w:r w:rsidRPr="00677C53">
        <w:t xml:space="preserve">                                                                                 _______________________________</w:t>
      </w:r>
    </w:p>
    <w:p w:rsidR="00865F8D" w:rsidRPr="00677C53" w:rsidRDefault="00865F8D" w:rsidP="00865F8D">
      <w:r w:rsidRPr="00677C53">
        <w:t xml:space="preserve">                                                                                  (потпис одговорног лица понуђача)</w:t>
      </w:r>
    </w:p>
    <w:p w:rsidR="00865F8D" w:rsidRPr="00677C53" w:rsidRDefault="00865F8D" w:rsidP="00865F8D"/>
    <w:p w:rsidR="00865F8D" w:rsidRPr="00677C53" w:rsidRDefault="00865F8D" w:rsidP="00865F8D"/>
    <w:p w:rsidR="00865F8D" w:rsidRPr="00677C53" w:rsidRDefault="00865F8D" w:rsidP="00865F8D"/>
    <w:p w:rsidR="00865F8D" w:rsidRPr="00677C53" w:rsidRDefault="00865F8D" w:rsidP="00865F8D">
      <w:r w:rsidRPr="00677C53">
        <w:t>Напомена: У случају да понуду подноси група понуђача, образац изјаве потписује овлашћени представник групе понуђача.</w:t>
      </w:r>
    </w:p>
    <w:p w:rsidR="00865F8D" w:rsidRDefault="00865F8D" w:rsidP="00865F8D"/>
    <w:p w:rsidR="00865F8D" w:rsidRPr="00677C53" w:rsidRDefault="00865F8D" w:rsidP="00865F8D">
      <w:r w:rsidRPr="00677C53">
        <w:br w:type="page"/>
      </w:r>
    </w:p>
    <w:p w:rsidR="00865F8D" w:rsidRPr="00677C53" w:rsidRDefault="009D295B" w:rsidP="00865F8D">
      <w:r>
        <w:rPr>
          <w:b/>
        </w:rPr>
        <w:lastRenderedPageBreak/>
        <w:t>ОБРАЗАЦ 13</w:t>
      </w:r>
      <w:r w:rsidR="00865F8D" w:rsidRPr="00942EB7">
        <w:rPr>
          <w:b/>
        </w:rPr>
        <w:t xml:space="preserve"> - МЕНИЧНО ОВЛАШЋЕЊЕ ЗА ДОБРО ИЗВРШЕЊЕ ПОСЛ</w:t>
      </w:r>
      <w:r w:rsidR="00865F8D" w:rsidRPr="00677C53">
        <w:t>А</w:t>
      </w:r>
    </w:p>
    <w:p w:rsidR="00865F8D" w:rsidRPr="00677C53" w:rsidRDefault="00865F8D" w:rsidP="00865F8D">
      <w:pPr>
        <w:rPr>
          <w:rFonts w:eastAsia="Calibri"/>
        </w:rPr>
      </w:pPr>
    </w:p>
    <w:p w:rsidR="00865F8D" w:rsidRPr="00677C53" w:rsidRDefault="00865F8D" w:rsidP="00865F8D">
      <w:pPr>
        <w:rPr>
          <w:rFonts w:eastAsia="Calibri"/>
        </w:rPr>
      </w:pPr>
      <w:r w:rsidRPr="00677C53">
        <w:rPr>
          <w:rFonts w:eastAsia="Calibri"/>
        </w:rPr>
        <w:t xml:space="preserve">ДУЖНИК: ____________________________________________ </w:t>
      </w:r>
    </w:p>
    <w:p w:rsidR="00865F8D" w:rsidRPr="00677C53" w:rsidRDefault="00865F8D" w:rsidP="00865F8D">
      <w:pPr>
        <w:rPr>
          <w:rFonts w:eastAsia="Calibri"/>
        </w:rPr>
      </w:pPr>
      <w:r w:rsidRPr="00677C53">
        <w:rPr>
          <w:rFonts w:eastAsia="Calibri"/>
        </w:rPr>
        <w:t xml:space="preserve">Седиште: _____________________________________________ </w:t>
      </w:r>
    </w:p>
    <w:p w:rsidR="00865F8D" w:rsidRPr="00677C53" w:rsidRDefault="00865F8D" w:rsidP="00865F8D">
      <w:pPr>
        <w:rPr>
          <w:rFonts w:eastAsia="Calibri"/>
        </w:rPr>
      </w:pPr>
      <w:r w:rsidRPr="00677C53">
        <w:rPr>
          <w:rFonts w:eastAsia="Calibri"/>
        </w:rPr>
        <w:t xml:space="preserve">Матични број: ________________________________________ </w:t>
      </w:r>
    </w:p>
    <w:p w:rsidR="00865F8D" w:rsidRPr="00677C53" w:rsidRDefault="00865F8D" w:rsidP="00865F8D">
      <w:pPr>
        <w:rPr>
          <w:rFonts w:eastAsia="Calibri"/>
        </w:rPr>
      </w:pPr>
      <w:r w:rsidRPr="00677C53">
        <w:rPr>
          <w:rFonts w:eastAsia="Calibri"/>
        </w:rPr>
        <w:t xml:space="preserve">Порески идентификациони број ПИБ: ___________________ </w:t>
      </w:r>
    </w:p>
    <w:p w:rsidR="00865F8D" w:rsidRPr="00677C53" w:rsidRDefault="00865F8D" w:rsidP="00865F8D">
      <w:pPr>
        <w:rPr>
          <w:rFonts w:eastAsia="Calibri"/>
        </w:rPr>
      </w:pPr>
      <w:r w:rsidRPr="00677C53">
        <w:rPr>
          <w:rFonts w:eastAsia="Calibri"/>
        </w:rPr>
        <w:t xml:space="preserve">Текући рачун: _________________________________________ </w:t>
      </w:r>
    </w:p>
    <w:p w:rsidR="00865F8D" w:rsidRPr="00677C53" w:rsidRDefault="00865F8D" w:rsidP="00865F8D">
      <w:pPr>
        <w:rPr>
          <w:rFonts w:eastAsia="Calibri"/>
        </w:rPr>
      </w:pPr>
      <w:r w:rsidRPr="00677C53">
        <w:rPr>
          <w:rFonts w:eastAsia="Calibri"/>
        </w:rPr>
        <w:t xml:space="preserve">Код банке:_____________________________________________ </w:t>
      </w:r>
    </w:p>
    <w:p w:rsidR="00865F8D" w:rsidRPr="00677C53" w:rsidRDefault="00865F8D" w:rsidP="00865F8D">
      <w:pPr>
        <w:spacing w:after="240"/>
        <w:rPr>
          <w:rFonts w:eastAsia="Calibri"/>
        </w:rPr>
      </w:pPr>
    </w:p>
    <w:p w:rsidR="00865F8D" w:rsidRPr="00942EB7" w:rsidRDefault="00865F8D" w:rsidP="00865F8D">
      <w:pPr>
        <w:jc w:val="center"/>
        <w:rPr>
          <w:rFonts w:eastAsia="Calibri"/>
          <w:b/>
        </w:rPr>
      </w:pPr>
      <w:r w:rsidRPr="00942EB7">
        <w:rPr>
          <w:rFonts w:eastAsia="Calibri"/>
          <w:b/>
        </w:rPr>
        <w:t>ИЗДАЈЕ</w:t>
      </w:r>
    </w:p>
    <w:p w:rsidR="00865F8D" w:rsidRPr="00942EB7" w:rsidRDefault="00865F8D" w:rsidP="00865F8D">
      <w:pPr>
        <w:jc w:val="center"/>
        <w:rPr>
          <w:rFonts w:eastAsia="Calibri"/>
          <w:b/>
        </w:rPr>
      </w:pPr>
      <w:r w:rsidRPr="00942EB7">
        <w:rPr>
          <w:rFonts w:eastAsia="Calibri"/>
          <w:b/>
        </w:rPr>
        <w:t>МЕНИЧНО ОВЛАШЋЕЊЕ - ПИСМО</w:t>
      </w:r>
    </w:p>
    <w:p w:rsidR="00865F8D" w:rsidRPr="00677C53" w:rsidRDefault="00865F8D" w:rsidP="00865F8D">
      <w:pPr>
        <w:spacing w:after="120"/>
        <w:jc w:val="center"/>
        <w:rPr>
          <w:rFonts w:eastAsia="Calibri"/>
        </w:rPr>
      </w:pPr>
      <w:r w:rsidRPr="00677C53">
        <w:rPr>
          <w:rFonts w:eastAsia="Calibri"/>
        </w:rPr>
        <w:t>- за корисника бланко сопствене менице –</w:t>
      </w:r>
    </w:p>
    <w:p w:rsidR="00865F8D" w:rsidRPr="00677C53" w:rsidRDefault="00865F8D" w:rsidP="00865F8D">
      <w:pPr>
        <w:rPr>
          <w:rFonts w:eastAsia="Calibri"/>
        </w:rPr>
      </w:pPr>
    </w:p>
    <w:p w:rsidR="00865F8D" w:rsidRPr="00677C53" w:rsidRDefault="00865F8D" w:rsidP="00865F8D">
      <w:pPr>
        <w:jc w:val="both"/>
        <w:rPr>
          <w:rFonts w:eastAsia="Calibri"/>
        </w:rPr>
      </w:pPr>
      <w:r w:rsidRPr="00677C53">
        <w:rPr>
          <w:rFonts w:eastAsia="Calibri"/>
        </w:rPr>
        <w:t xml:space="preserve">КОРИСНИК: Општинска управа општине Љубовија, (Поверилац) </w:t>
      </w:r>
    </w:p>
    <w:p w:rsidR="00865F8D" w:rsidRDefault="00865F8D" w:rsidP="00865F8D">
      <w:pPr>
        <w:jc w:val="both"/>
        <w:rPr>
          <w:rFonts w:eastAsia="Calibri"/>
        </w:rPr>
      </w:pPr>
      <w:r w:rsidRPr="00677C53">
        <w:rPr>
          <w:rFonts w:eastAsia="Calibri"/>
        </w:rPr>
        <w:t>Седиште: Љубовија, ул. Војводе Мишића 45</w:t>
      </w:r>
    </w:p>
    <w:p w:rsidR="00865F8D" w:rsidRPr="00942EB7" w:rsidRDefault="00865F8D" w:rsidP="00865F8D">
      <w:pPr>
        <w:jc w:val="both"/>
        <w:rPr>
          <w:rFonts w:eastAsia="Calibri"/>
        </w:rPr>
      </w:pPr>
    </w:p>
    <w:p w:rsidR="00865F8D" w:rsidRPr="00677C53" w:rsidRDefault="00865F8D" w:rsidP="00865F8D">
      <w:pPr>
        <w:jc w:val="both"/>
      </w:pPr>
      <w:r w:rsidRPr="00677C53">
        <w:rPr>
          <w:rFonts w:eastAsia="Calibri"/>
        </w:rPr>
        <w:t xml:space="preserve">Предајемо Вам 1 (једну) бланко сопствену меницу, серије __________________ и овлашћујемо Општинску управу општине Љубовија, ул. Војводе Мишића 45, као повериоца, да предату меницу може попунити на износ од 10% (десет посто) од укупне вредности уговора без ПДВ-а за ЈН </w:t>
      </w:r>
      <w:r w:rsidR="00291C82">
        <w:rPr>
          <w:rFonts w:eastAsia="Calibri"/>
        </w:rPr>
        <w:t>34</w:t>
      </w:r>
      <w:r w:rsidRPr="00677C53">
        <w:rPr>
          <w:rFonts w:eastAsia="Calibri"/>
        </w:rPr>
        <w:t>/201</w:t>
      </w:r>
      <w:r>
        <w:rPr>
          <w:rFonts w:eastAsia="Calibri"/>
        </w:rPr>
        <w:t>9</w:t>
      </w:r>
      <w:r w:rsidRPr="00677C53">
        <w:t xml:space="preserve"> – </w:t>
      </w:r>
      <w:r>
        <w:rPr>
          <w:lang w:val="sr-Cyrl-CS"/>
        </w:rPr>
        <w:t>Израда Пројекта за грађевинску дозволу и Пројекта за извођење радова за базене- поновљени поступак</w:t>
      </w:r>
      <w:r>
        <w:t xml:space="preserve">, </w:t>
      </w:r>
      <w:r w:rsidRPr="00677C53">
        <w:rPr>
          <w:rFonts w:eastAsia="Calibri"/>
        </w:rPr>
        <w:t xml:space="preserve">што номинално износи _______________ динара без ПДВ-а, а по основу гаранције за добро извршење посла. </w:t>
      </w:r>
    </w:p>
    <w:p w:rsidR="00865F8D" w:rsidRPr="00677C53" w:rsidRDefault="00865F8D" w:rsidP="00865F8D">
      <w:pPr>
        <w:jc w:val="both"/>
        <w:rPr>
          <w:rFonts w:eastAsia="Calibri"/>
        </w:rPr>
      </w:pPr>
      <w:r w:rsidRPr="00677C53">
        <w:rPr>
          <w:rFonts w:eastAsia="Calibri"/>
        </w:rPr>
        <w:t xml:space="preserve">Рок важења ове менице мора бити 20 (двадесет) дана дужи од истека уговореног рока </w:t>
      </w:r>
      <w:r w:rsidRPr="00677C53">
        <w:rPr>
          <w:rFonts w:eastAsia="TimesNewRomanPSMT"/>
        </w:rPr>
        <w:t xml:space="preserve">за </w:t>
      </w:r>
      <w:r w:rsidRPr="00677C53">
        <w:rPr>
          <w:rFonts w:eastAsia="Calibri"/>
        </w:rPr>
        <w:t>израду и предају предметне пројектне документације.</w:t>
      </w:r>
    </w:p>
    <w:p w:rsidR="00865F8D" w:rsidRPr="00677C53" w:rsidRDefault="00865F8D" w:rsidP="00865F8D">
      <w:pPr>
        <w:jc w:val="both"/>
        <w:rPr>
          <w:rFonts w:eastAsia="Calibri"/>
        </w:rPr>
      </w:pPr>
      <w:r w:rsidRPr="00677C53">
        <w:rPr>
          <w:rFonts w:eastAsia="Calibri"/>
        </w:rPr>
        <w:t xml:space="preserve">Овлашћујемо Општинску управу општине Љубовија, ул. Војводе Мишића 45, као Повериоца, да у своју корист безусловно и неопозиво, «Без протеста» и трошкова, вансудски, може извршити наплату са свих рачуна Дужника. </w:t>
      </w:r>
    </w:p>
    <w:p w:rsidR="00865F8D" w:rsidRPr="00677C53" w:rsidRDefault="00865F8D" w:rsidP="00865F8D">
      <w:pPr>
        <w:jc w:val="both"/>
        <w:rPr>
          <w:rFonts w:eastAsia="Calibri"/>
        </w:rPr>
      </w:pPr>
      <w:r w:rsidRPr="00677C53">
        <w:rPr>
          <w:rFonts w:eastAsia="Calibri"/>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865F8D" w:rsidRPr="00677C53" w:rsidRDefault="00865F8D" w:rsidP="00865F8D">
      <w:pPr>
        <w:jc w:val="both"/>
        <w:rPr>
          <w:rFonts w:eastAsia="Calibri"/>
        </w:rPr>
      </w:pPr>
      <w:r w:rsidRPr="00677C53">
        <w:rPr>
          <w:rFonts w:eastAsia="Calibri"/>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865F8D" w:rsidRPr="00677C53" w:rsidRDefault="00865F8D" w:rsidP="00865F8D">
      <w:pPr>
        <w:jc w:val="both"/>
        <w:rPr>
          <w:rFonts w:eastAsia="Calibri"/>
        </w:rPr>
      </w:pPr>
      <w:r w:rsidRPr="00677C53">
        <w:rPr>
          <w:rFonts w:eastAsia="Calibri"/>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865F8D" w:rsidRPr="00677C53" w:rsidRDefault="00865F8D" w:rsidP="00865F8D">
      <w:pPr>
        <w:jc w:val="both"/>
        <w:rPr>
          <w:rFonts w:eastAsia="Calibri"/>
        </w:rPr>
      </w:pPr>
      <w:r w:rsidRPr="00677C53">
        <w:rPr>
          <w:rFonts w:eastAsia="Calibri"/>
        </w:rPr>
        <w:t>Меница ј</w:t>
      </w:r>
      <w:r>
        <w:rPr>
          <w:rFonts w:eastAsia="Calibri"/>
        </w:rPr>
        <w:t>е потписана од стране</w:t>
      </w:r>
      <w:r w:rsidRPr="00677C53">
        <w:rPr>
          <w:rFonts w:eastAsia="Calibri"/>
        </w:rPr>
        <w:t xml:space="preserve"> лица </w:t>
      </w:r>
      <w:r>
        <w:rPr>
          <w:rFonts w:eastAsia="Calibri"/>
        </w:rPr>
        <w:t xml:space="preserve">овлашћеног за </w:t>
      </w:r>
      <w:r w:rsidRPr="00677C53">
        <w:rPr>
          <w:rFonts w:eastAsia="Calibri"/>
        </w:rPr>
        <w:t xml:space="preserve">заступање _____________________ (име и презиме) чији се потпис налази у картону депонованих потписа код наведене банке. </w:t>
      </w:r>
    </w:p>
    <w:p w:rsidR="00865F8D" w:rsidRPr="00677C53" w:rsidRDefault="00865F8D" w:rsidP="00865F8D">
      <w:pPr>
        <w:jc w:val="both"/>
        <w:rPr>
          <w:rFonts w:eastAsia="Calibri"/>
        </w:rPr>
      </w:pPr>
      <w:r w:rsidRPr="00677C53">
        <w:rPr>
          <w:rFonts w:eastAsia="Calibri"/>
        </w:rPr>
        <w:t xml:space="preserve">На меници је стављен потпис издаваоца менице-трасанта. </w:t>
      </w:r>
    </w:p>
    <w:p w:rsidR="00865F8D" w:rsidRPr="00677C53" w:rsidRDefault="00865F8D" w:rsidP="00865F8D">
      <w:pPr>
        <w:jc w:val="both"/>
        <w:rPr>
          <w:rFonts w:eastAsia="Calibri"/>
        </w:rPr>
      </w:pPr>
      <w:r w:rsidRPr="00677C53">
        <w:rPr>
          <w:rFonts w:eastAsia="Calibri"/>
        </w:rPr>
        <w:t xml:space="preserve">Ово овлашћење сачињено је у 2 (два) истоветна примерка, од којих 1 (један) за Дужника, а 1 (један) за Повериоца. </w:t>
      </w:r>
    </w:p>
    <w:p w:rsidR="00865F8D" w:rsidRPr="00677C53" w:rsidRDefault="00865F8D" w:rsidP="00865F8D">
      <w:pPr>
        <w:spacing w:after="240"/>
        <w:rPr>
          <w:rFonts w:eastAsia="Calibri"/>
        </w:rPr>
      </w:pPr>
    </w:p>
    <w:p w:rsidR="00865F8D" w:rsidRPr="00677C53" w:rsidRDefault="00865F8D" w:rsidP="00865F8D">
      <w:pPr>
        <w:rPr>
          <w:rFonts w:eastAsia="Calibri"/>
        </w:rPr>
      </w:pPr>
      <w:r w:rsidRPr="00677C53">
        <w:rPr>
          <w:rFonts w:eastAsia="Calibri"/>
        </w:rPr>
        <w:t xml:space="preserve">    Датум и место издавања </w:t>
      </w:r>
      <w:r w:rsidRPr="00677C53">
        <w:rPr>
          <w:rFonts w:eastAsia="Calibri"/>
        </w:rPr>
        <w:tab/>
      </w:r>
      <w:r w:rsidRPr="00677C53">
        <w:rPr>
          <w:rFonts w:eastAsia="Calibri"/>
        </w:rPr>
        <w:tab/>
      </w:r>
      <w:r>
        <w:rPr>
          <w:rFonts w:eastAsia="Calibri"/>
        </w:rPr>
        <w:t xml:space="preserve">     </w:t>
      </w:r>
      <w:r w:rsidRPr="00677C53">
        <w:rPr>
          <w:rFonts w:eastAsia="Calibri"/>
        </w:rPr>
        <w:t xml:space="preserve">М.П. </w:t>
      </w:r>
      <w:r w:rsidRPr="00677C53">
        <w:rPr>
          <w:rFonts w:eastAsia="Calibri"/>
        </w:rPr>
        <w:tab/>
        <w:t xml:space="preserve">   </w:t>
      </w:r>
      <w:r>
        <w:rPr>
          <w:rFonts w:eastAsia="Calibri"/>
        </w:rPr>
        <w:t xml:space="preserve">                      </w:t>
      </w:r>
      <w:r w:rsidRPr="00677C53">
        <w:rPr>
          <w:rFonts w:eastAsia="Calibri"/>
        </w:rPr>
        <w:t xml:space="preserve">Дужник - издавалац </w:t>
      </w:r>
    </w:p>
    <w:p w:rsidR="00865F8D" w:rsidRPr="00677C53" w:rsidRDefault="00865F8D" w:rsidP="00865F8D">
      <w:pPr>
        <w:rPr>
          <w:rFonts w:eastAsia="Calibri"/>
        </w:rPr>
      </w:pPr>
      <w:r w:rsidRPr="00677C53">
        <w:rPr>
          <w:rFonts w:eastAsia="Calibri"/>
        </w:rPr>
        <w:t xml:space="preserve">  </w:t>
      </w:r>
      <w:r>
        <w:rPr>
          <w:rFonts w:eastAsia="Calibri"/>
        </w:rPr>
        <w:t xml:space="preserve">  </w:t>
      </w:r>
      <w:r w:rsidRPr="00677C53">
        <w:rPr>
          <w:rFonts w:eastAsia="Calibri"/>
        </w:rPr>
        <w:t xml:space="preserve">овлашћења </w:t>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t xml:space="preserve">             менице </w:t>
      </w:r>
    </w:p>
    <w:p w:rsidR="00865F8D" w:rsidRPr="00677C53" w:rsidRDefault="00865F8D" w:rsidP="00865F8D">
      <w:pPr>
        <w:rPr>
          <w:rFonts w:eastAsia="Calibri"/>
        </w:rPr>
      </w:pPr>
      <w:r w:rsidRPr="00677C53">
        <w:rPr>
          <w:rFonts w:eastAsia="Calibri"/>
        </w:rPr>
        <w:t xml:space="preserve">____________________________ </w:t>
      </w:r>
      <w:r w:rsidRPr="00677C53">
        <w:rPr>
          <w:rFonts w:eastAsia="Calibri"/>
        </w:rPr>
        <w:tab/>
      </w:r>
      <w:r w:rsidRPr="00677C53">
        <w:rPr>
          <w:rFonts w:eastAsia="Calibri"/>
        </w:rPr>
        <w:tab/>
      </w:r>
      <w:r w:rsidRPr="00677C53">
        <w:rPr>
          <w:rFonts w:eastAsia="Calibri"/>
        </w:rPr>
        <w:tab/>
        <w:t xml:space="preserve">         ____________________________ </w:t>
      </w:r>
    </w:p>
    <w:p w:rsidR="00865F8D" w:rsidRPr="00677C53" w:rsidRDefault="00865F8D" w:rsidP="00865F8D">
      <w:pPr>
        <w:rPr>
          <w:rFonts w:eastAsia="Calibri"/>
        </w:rPr>
      </w:pPr>
      <w:r w:rsidRPr="00677C53">
        <w:rPr>
          <w:rFonts w:eastAsia="Calibri"/>
        </w:rPr>
        <w:t xml:space="preserve">   </w:t>
      </w:r>
      <w:r>
        <w:rPr>
          <w:rFonts w:eastAsia="Calibri"/>
        </w:rPr>
        <w:t xml:space="preserve">                                                                                                   </w:t>
      </w:r>
      <w:r w:rsidRPr="00677C53">
        <w:rPr>
          <w:rFonts w:eastAsia="Calibri"/>
        </w:rPr>
        <w:t xml:space="preserve"> потпис овлашћеног лица</w:t>
      </w:r>
    </w:p>
    <w:p w:rsidR="00071E62" w:rsidRDefault="00071E62"/>
    <w:p w:rsidR="00F530AB" w:rsidRDefault="00F530AB"/>
    <w:p w:rsidR="00F530AB" w:rsidRDefault="00F530AB"/>
    <w:p w:rsidR="00F530AB" w:rsidRDefault="00F530AB"/>
    <w:p w:rsidR="00F530AB" w:rsidRDefault="00F530AB"/>
    <w:p w:rsidR="00F530AB" w:rsidRDefault="00F530AB" w:rsidP="00F530AB">
      <w:pPr>
        <w:autoSpaceDE w:val="0"/>
        <w:autoSpaceDN w:val="0"/>
        <w:adjustRightInd w:val="0"/>
        <w:ind w:left="1620" w:hanging="1620"/>
        <w:rPr>
          <w:i/>
          <w:sz w:val="28"/>
          <w:lang w:eastAsia="sr-Latn-CS"/>
        </w:rPr>
      </w:pPr>
      <w:r>
        <w:rPr>
          <w:b/>
          <w:bCs/>
          <w:lang w:val="sr-Cyrl-CS" w:eastAsia="sr-Latn-CS"/>
        </w:rPr>
        <w:t>ОБРАЗАЦ</w:t>
      </w:r>
      <w:r w:rsidR="00350FE2">
        <w:rPr>
          <w:b/>
          <w:bCs/>
          <w:lang w:val="sr-Cyrl-CS" w:eastAsia="sr-Latn-CS"/>
        </w:rPr>
        <w:t xml:space="preserve"> 14</w:t>
      </w:r>
      <w:r>
        <w:rPr>
          <w:b/>
          <w:bCs/>
          <w:lang w:val="sr-Cyrl-CS" w:eastAsia="sr-Latn-CS"/>
        </w:rPr>
        <w:t xml:space="preserve">  - </w:t>
      </w:r>
      <w:r>
        <w:rPr>
          <w:b/>
          <w:bCs/>
          <w:lang w:val="sr-Latn-CS" w:eastAsia="sr-Latn-CS"/>
        </w:rPr>
        <w:t>ИЗЈАВ</w:t>
      </w:r>
      <w:r>
        <w:rPr>
          <w:b/>
          <w:bCs/>
          <w:lang w:val="sr-Cyrl-CS" w:eastAsia="sr-Latn-CS"/>
        </w:rPr>
        <w:t>А</w:t>
      </w:r>
      <w:r>
        <w:rPr>
          <w:b/>
          <w:bCs/>
          <w:lang w:val="sr-Latn-CS" w:eastAsia="sr-Latn-CS"/>
        </w:rPr>
        <w:t xml:space="preserve"> О ДОСТАВЉАЊУ МЕНИЦЕ ЗА </w:t>
      </w:r>
      <w:r>
        <w:rPr>
          <w:b/>
          <w:bCs/>
          <w:lang w:eastAsia="sr-Latn-CS"/>
        </w:rPr>
        <w:t>ПОВРАЋАЈ АВАНСНОГ ПЛАЋАЊА</w:t>
      </w:r>
    </w:p>
    <w:p w:rsidR="00F530AB" w:rsidRDefault="00F530AB" w:rsidP="00F530AB">
      <w:pPr>
        <w:autoSpaceDE w:val="0"/>
        <w:autoSpaceDN w:val="0"/>
        <w:adjustRightInd w:val="0"/>
        <w:rPr>
          <w:b/>
          <w:bCs/>
          <w:lang w:eastAsia="sr-Latn-CS"/>
        </w:rPr>
      </w:pPr>
    </w:p>
    <w:p w:rsidR="00F530AB" w:rsidRDefault="00F530AB" w:rsidP="00F530AB">
      <w:pPr>
        <w:autoSpaceDE w:val="0"/>
        <w:autoSpaceDN w:val="0"/>
        <w:adjustRightInd w:val="0"/>
        <w:rPr>
          <w:b/>
          <w:bCs/>
          <w:lang w:val="sr-Cyrl-CS" w:eastAsia="sr-Latn-CS"/>
        </w:rPr>
      </w:pPr>
    </w:p>
    <w:p w:rsidR="00F530AB" w:rsidRDefault="00F530AB" w:rsidP="00F530AB">
      <w:pPr>
        <w:autoSpaceDE w:val="0"/>
        <w:autoSpaceDN w:val="0"/>
        <w:adjustRightInd w:val="0"/>
        <w:rPr>
          <w:b/>
          <w:bCs/>
          <w:lang w:val="sr-Cyrl-CS" w:eastAsia="sr-Latn-CS"/>
        </w:rPr>
      </w:pPr>
    </w:p>
    <w:p w:rsidR="00F530AB" w:rsidRDefault="00F530AB" w:rsidP="00F530AB">
      <w:pPr>
        <w:autoSpaceDE w:val="0"/>
        <w:autoSpaceDN w:val="0"/>
        <w:adjustRightInd w:val="0"/>
        <w:rPr>
          <w:b/>
          <w:bCs/>
          <w:lang w:val="sr-Cyrl-CS" w:eastAsia="sr-Latn-CS"/>
        </w:rPr>
      </w:pPr>
    </w:p>
    <w:p w:rsidR="00F530AB" w:rsidRDefault="00F530AB" w:rsidP="00F530AB">
      <w:pPr>
        <w:autoSpaceDE w:val="0"/>
        <w:autoSpaceDN w:val="0"/>
        <w:adjustRightInd w:val="0"/>
        <w:rPr>
          <w:lang w:val="sr-Cyrl-CS" w:eastAsia="sr-Latn-CS"/>
        </w:rPr>
      </w:pPr>
      <w:r>
        <w:rPr>
          <w:lang w:val="sr-Latn-CS" w:eastAsia="sr-Latn-CS"/>
        </w:rPr>
        <w:t>________________________________________</w:t>
      </w:r>
      <w:r>
        <w:rPr>
          <w:lang w:val="sr-Cyrl-CS" w:eastAsia="sr-Latn-CS"/>
        </w:rPr>
        <w:t>________</w:t>
      </w:r>
    </w:p>
    <w:p w:rsidR="00F530AB" w:rsidRDefault="00F530AB" w:rsidP="00F530AB">
      <w:pPr>
        <w:autoSpaceDE w:val="0"/>
        <w:autoSpaceDN w:val="0"/>
        <w:adjustRightInd w:val="0"/>
        <w:rPr>
          <w:lang w:val="sr-Cyrl-CS" w:eastAsia="sr-Latn-CS"/>
        </w:rPr>
      </w:pPr>
      <w:r>
        <w:rPr>
          <w:lang w:val="sr-Latn-CS" w:eastAsia="sr-Latn-CS"/>
        </w:rPr>
        <w:t xml:space="preserve"> Назив и адреса понуђача </w:t>
      </w:r>
    </w:p>
    <w:p w:rsidR="00F530AB" w:rsidRDefault="00F530AB" w:rsidP="00F530AB">
      <w:pPr>
        <w:autoSpaceDE w:val="0"/>
        <w:autoSpaceDN w:val="0"/>
        <w:adjustRightInd w:val="0"/>
        <w:rPr>
          <w:lang w:val="sr-Cyrl-CS" w:eastAsia="sr-Latn-CS"/>
        </w:rPr>
      </w:pPr>
    </w:p>
    <w:p w:rsidR="00F530AB" w:rsidRDefault="00F530AB" w:rsidP="00F530AB">
      <w:pPr>
        <w:autoSpaceDE w:val="0"/>
        <w:autoSpaceDN w:val="0"/>
        <w:adjustRightInd w:val="0"/>
        <w:rPr>
          <w:lang w:val="sr-Cyrl-CS" w:eastAsia="sr-Latn-CS"/>
        </w:rPr>
      </w:pPr>
      <w:r>
        <w:rPr>
          <w:lang w:val="sr-Latn-CS" w:eastAsia="sr-Latn-CS"/>
        </w:rPr>
        <w:t>Место:</w:t>
      </w:r>
      <w:r>
        <w:rPr>
          <w:lang w:val="sr-Cyrl-CS" w:eastAsia="sr-Latn-CS"/>
        </w:rPr>
        <w:t>_____________</w:t>
      </w:r>
    </w:p>
    <w:p w:rsidR="00F530AB" w:rsidRDefault="00F530AB" w:rsidP="00F530AB">
      <w:pPr>
        <w:autoSpaceDE w:val="0"/>
        <w:autoSpaceDN w:val="0"/>
        <w:adjustRightInd w:val="0"/>
        <w:rPr>
          <w:lang w:val="sr-Cyrl-CS" w:eastAsia="sr-Latn-CS"/>
        </w:rPr>
      </w:pPr>
      <w:r>
        <w:rPr>
          <w:lang w:val="sr-Latn-CS" w:eastAsia="sr-Latn-CS"/>
        </w:rPr>
        <w:t>Датум:</w:t>
      </w:r>
      <w:r>
        <w:rPr>
          <w:lang w:val="sr-Cyrl-CS" w:eastAsia="sr-Latn-CS"/>
        </w:rPr>
        <w:t>_____________</w:t>
      </w:r>
    </w:p>
    <w:p w:rsidR="00F530AB" w:rsidRDefault="00F530AB" w:rsidP="00F530AB">
      <w:pPr>
        <w:autoSpaceDE w:val="0"/>
        <w:autoSpaceDN w:val="0"/>
        <w:adjustRightInd w:val="0"/>
        <w:rPr>
          <w:lang w:val="sr-Cyrl-CS" w:eastAsia="sr-Latn-CS"/>
        </w:rPr>
      </w:pPr>
    </w:p>
    <w:p w:rsidR="00F530AB" w:rsidRDefault="00F530AB" w:rsidP="00F530AB">
      <w:pPr>
        <w:autoSpaceDE w:val="0"/>
        <w:autoSpaceDN w:val="0"/>
        <w:adjustRightInd w:val="0"/>
        <w:rPr>
          <w:lang w:val="sr-Cyrl-CS" w:eastAsia="sr-Latn-CS"/>
        </w:rPr>
      </w:pPr>
    </w:p>
    <w:p w:rsidR="00F530AB" w:rsidRDefault="00F530AB" w:rsidP="00F530AB">
      <w:pPr>
        <w:autoSpaceDE w:val="0"/>
        <w:autoSpaceDN w:val="0"/>
        <w:adjustRightInd w:val="0"/>
        <w:rPr>
          <w:lang w:val="sr-Cyrl-CS" w:eastAsia="sr-Latn-CS"/>
        </w:rPr>
      </w:pPr>
    </w:p>
    <w:p w:rsidR="00F530AB" w:rsidRDefault="00F530AB" w:rsidP="00F530AB">
      <w:pPr>
        <w:autoSpaceDE w:val="0"/>
        <w:autoSpaceDN w:val="0"/>
        <w:adjustRightInd w:val="0"/>
        <w:rPr>
          <w:lang w:val="sr-Cyrl-CS" w:eastAsia="sr-Latn-CS"/>
        </w:rPr>
      </w:pPr>
    </w:p>
    <w:p w:rsidR="00F530AB" w:rsidRDefault="00F530AB" w:rsidP="00F530AB">
      <w:pPr>
        <w:autoSpaceDE w:val="0"/>
        <w:autoSpaceDN w:val="0"/>
        <w:adjustRightInd w:val="0"/>
        <w:jc w:val="center"/>
        <w:rPr>
          <w:b/>
          <w:bCs/>
          <w:lang w:eastAsia="sr-Latn-CS"/>
        </w:rPr>
      </w:pPr>
      <w:r>
        <w:rPr>
          <w:b/>
          <w:bCs/>
          <w:lang w:val="sr-Latn-CS" w:eastAsia="sr-Latn-CS"/>
        </w:rPr>
        <w:t xml:space="preserve">ИЗЈАВА О ДОСТАВЉАЊУ МЕНИЦЕ ЗА </w:t>
      </w:r>
      <w:r>
        <w:rPr>
          <w:b/>
          <w:bCs/>
          <w:lang w:eastAsia="sr-Latn-CS"/>
        </w:rPr>
        <w:t>ПОВРАЋАЈ АВАНСНОГ ПЛАЋАЊА</w:t>
      </w:r>
    </w:p>
    <w:p w:rsidR="00F530AB" w:rsidRDefault="00F530AB" w:rsidP="00F530AB">
      <w:pPr>
        <w:autoSpaceDE w:val="0"/>
        <w:autoSpaceDN w:val="0"/>
        <w:adjustRightInd w:val="0"/>
        <w:jc w:val="center"/>
        <w:rPr>
          <w:b/>
          <w:bCs/>
          <w:lang w:val="sr-Cyrl-CS" w:eastAsia="sr-Latn-CS"/>
        </w:rPr>
      </w:pPr>
    </w:p>
    <w:p w:rsidR="00F530AB" w:rsidRDefault="00F530AB" w:rsidP="00F530AB">
      <w:pPr>
        <w:autoSpaceDE w:val="0"/>
        <w:autoSpaceDN w:val="0"/>
        <w:adjustRightInd w:val="0"/>
        <w:jc w:val="center"/>
        <w:rPr>
          <w:b/>
          <w:bCs/>
          <w:lang w:val="sr-Cyrl-CS" w:eastAsia="sr-Latn-CS"/>
        </w:rPr>
      </w:pPr>
    </w:p>
    <w:p w:rsidR="00F530AB" w:rsidRDefault="00F530AB" w:rsidP="00F530AB">
      <w:pPr>
        <w:autoSpaceDE w:val="0"/>
        <w:autoSpaceDN w:val="0"/>
        <w:adjustRightInd w:val="0"/>
        <w:ind w:firstLine="720"/>
        <w:jc w:val="both"/>
        <w:rPr>
          <w:lang w:val="sr-Cyrl-CS" w:eastAsia="sr-Latn-CS"/>
        </w:rPr>
      </w:pPr>
      <w:r>
        <w:rPr>
          <w:lang w:val="sr-Latn-CS" w:eastAsia="sr-Latn-CS"/>
        </w:rPr>
        <w:t xml:space="preserve">Овом Изјавом неопозиво потврђујемо да ћемо Наручиоцу, уколико нам се додели Уговор за јавну </w:t>
      </w:r>
      <w:r>
        <w:rPr>
          <w:lang w:eastAsia="sr-Latn-CS"/>
        </w:rPr>
        <w:t xml:space="preserve">набавку </w:t>
      </w:r>
      <w:r>
        <w:t>Израда пројека за гарђевинску дозвлу за базене и Пројекта за извођење радова за базен</w:t>
      </w:r>
      <w:r>
        <w:rPr>
          <w:lang w:val="sr-Cyrl-CS"/>
        </w:rPr>
        <w:t xml:space="preserve">, редни  број ЈН </w:t>
      </w:r>
      <w:r w:rsidR="00B878D0">
        <w:t>34</w:t>
      </w:r>
      <w:r>
        <w:rPr>
          <w:lang w:val="sr-Cyrl-CS"/>
        </w:rPr>
        <w:t>/2019</w:t>
      </w:r>
      <w:r>
        <w:rPr>
          <w:lang w:val="sr-Cyrl-CS" w:eastAsia="sr-Latn-CS"/>
        </w:rPr>
        <w:t xml:space="preserve">, одмах након </w:t>
      </w:r>
      <w:r>
        <w:rPr>
          <w:lang w:val="sr-Latn-CS" w:eastAsia="sr-Latn-CS"/>
        </w:rPr>
        <w:t xml:space="preserve">закључења Уговора, доставити бланко сопствену меницу за </w:t>
      </w:r>
      <w:r>
        <w:rPr>
          <w:lang w:eastAsia="sr-Latn-CS"/>
        </w:rPr>
        <w:t xml:space="preserve">повраћај авансног плаћања </w:t>
      </w:r>
      <w:r>
        <w:rPr>
          <w:lang w:val="sr-Cyrl-CS" w:eastAsia="sr-Latn-CS"/>
        </w:rPr>
        <w:t xml:space="preserve">, </w:t>
      </w:r>
      <w:r>
        <w:rPr>
          <w:lang w:eastAsia="sr-Latn-CS"/>
        </w:rPr>
        <w:t>регистровану код пословне банке</w:t>
      </w:r>
      <w:r>
        <w:rPr>
          <w:lang w:val="sr-Latn-CS" w:eastAsia="sr-Latn-CS"/>
        </w:rPr>
        <w:t xml:space="preserve">, у </w:t>
      </w:r>
      <w:r>
        <w:rPr>
          <w:lang w:eastAsia="sr-Latn-CS"/>
        </w:rPr>
        <w:t xml:space="preserve">висини траженог аванса са ПДВ-ом </w:t>
      </w:r>
      <w:r>
        <w:rPr>
          <w:lang w:val="sr-Latn-CS" w:eastAsia="sr-Latn-CS"/>
        </w:rPr>
        <w:t xml:space="preserve">, </w:t>
      </w:r>
      <w:r>
        <w:rPr>
          <w:lang w:val="sr-Cyrl-CS" w:eastAsia="sr-Latn-CS"/>
        </w:rPr>
        <w:t xml:space="preserve">а </w:t>
      </w:r>
      <w:r>
        <w:rPr>
          <w:lang w:val="sr-Latn-CS" w:eastAsia="sr-Latn-CS"/>
        </w:rPr>
        <w:t xml:space="preserve">у корист наручиоца, која треба да буде </w:t>
      </w:r>
      <w:r>
        <w:rPr>
          <w:lang w:val="sr-Cyrl-CS" w:eastAsia="sr-Latn-CS"/>
        </w:rPr>
        <w:t xml:space="preserve">безусловна и платива на први позив </w:t>
      </w:r>
      <w:r>
        <w:rPr>
          <w:lang w:val="sr-Latn-CS" w:eastAsia="sr-Latn-CS"/>
        </w:rPr>
        <w:t>са клаузулом „без протеста”</w:t>
      </w:r>
      <w:r>
        <w:rPr>
          <w:lang w:val="sr-Cyrl-CS" w:eastAsia="sr-Latn-CS"/>
        </w:rPr>
        <w:t xml:space="preserve"> </w:t>
      </w:r>
      <w:r>
        <w:rPr>
          <w:lang w:val="sr-Latn-CS" w:eastAsia="sr-Latn-CS"/>
        </w:rPr>
        <w:t>и роком важења</w:t>
      </w:r>
      <w:r>
        <w:rPr>
          <w:lang w:val="sr-Cyrl-CS" w:eastAsia="sr-Latn-CS"/>
        </w:rPr>
        <w:t xml:space="preserve"> 10 дана дужим од рока за коначно извршење посла</w:t>
      </w:r>
      <w:r>
        <w:rPr>
          <w:lang w:val="sr-Latn-CS" w:eastAsia="sr-Latn-CS"/>
        </w:rPr>
        <w:t xml:space="preserve">. </w:t>
      </w:r>
    </w:p>
    <w:p w:rsidR="00F530AB" w:rsidRDefault="00F530AB" w:rsidP="00F530AB">
      <w:pPr>
        <w:autoSpaceDE w:val="0"/>
        <w:autoSpaceDN w:val="0"/>
        <w:adjustRightInd w:val="0"/>
        <w:jc w:val="both"/>
        <w:rPr>
          <w:lang w:val="sr-Cyrl-CS" w:eastAsia="sr-Latn-CS"/>
        </w:rPr>
      </w:pPr>
    </w:p>
    <w:p w:rsidR="00F530AB" w:rsidRDefault="00F530AB" w:rsidP="00F530AB">
      <w:pPr>
        <w:autoSpaceDE w:val="0"/>
        <w:autoSpaceDN w:val="0"/>
        <w:adjustRightInd w:val="0"/>
        <w:rPr>
          <w:lang w:val="sr-Cyrl-CS" w:eastAsia="sr-Latn-CS"/>
        </w:rPr>
      </w:pPr>
    </w:p>
    <w:p w:rsidR="00F530AB" w:rsidRDefault="00F530AB" w:rsidP="00F530AB">
      <w:pPr>
        <w:autoSpaceDE w:val="0"/>
        <w:autoSpaceDN w:val="0"/>
        <w:adjustRightInd w:val="0"/>
        <w:rPr>
          <w:lang w:val="sr-Cyrl-CS" w:eastAsia="sr-Latn-CS"/>
        </w:rPr>
      </w:pPr>
    </w:p>
    <w:p w:rsidR="00F530AB" w:rsidRDefault="00F530AB" w:rsidP="00F530AB">
      <w:pPr>
        <w:tabs>
          <w:tab w:val="left" w:pos="5280"/>
          <w:tab w:val="left" w:pos="6930"/>
        </w:tabs>
        <w:autoSpaceDE w:val="0"/>
        <w:autoSpaceDN w:val="0"/>
        <w:adjustRightInd w:val="0"/>
        <w:rPr>
          <w:lang w:val="sr-Cyrl-CS" w:eastAsia="sr-Latn-CS"/>
        </w:rPr>
      </w:pPr>
      <w:r>
        <w:rPr>
          <w:lang w:val="sr-Cyrl-CS" w:eastAsia="sr-Latn-CS"/>
        </w:rPr>
        <w:tab/>
      </w:r>
      <w:r>
        <w:rPr>
          <w:lang w:val="sr-Latn-CS" w:eastAsia="sr-Latn-CS"/>
        </w:rPr>
        <w:t>(м.п.)</w:t>
      </w:r>
      <w:r>
        <w:rPr>
          <w:lang w:val="sr-Cyrl-CS" w:eastAsia="sr-Latn-CS"/>
        </w:rPr>
        <w:t xml:space="preserve">     </w:t>
      </w:r>
      <w:r>
        <w:rPr>
          <w:lang w:val="sr-Latn-CS" w:eastAsia="sr-Latn-CS"/>
        </w:rPr>
        <w:t xml:space="preserve">ПОНУЂАЧ </w:t>
      </w:r>
    </w:p>
    <w:p w:rsidR="00F530AB" w:rsidRDefault="00F530AB" w:rsidP="00F530AB">
      <w:pPr>
        <w:autoSpaceDE w:val="0"/>
        <w:autoSpaceDN w:val="0"/>
        <w:adjustRightInd w:val="0"/>
        <w:rPr>
          <w:lang w:val="sr-Cyrl-CS" w:eastAsia="sr-Latn-CS"/>
        </w:rPr>
      </w:pPr>
    </w:p>
    <w:p w:rsidR="00F530AB" w:rsidRDefault="00F530AB" w:rsidP="00F530AB">
      <w:pPr>
        <w:tabs>
          <w:tab w:val="left" w:pos="5805"/>
        </w:tabs>
        <w:autoSpaceDE w:val="0"/>
        <w:autoSpaceDN w:val="0"/>
        <w:adjustRightInd w:val="0"/>
        <w:rPr>
          <w:lang w:val="sr-Cyrl-CS" w:eastAsia="sr-Latn-CS"/>
        </w:rPr>
      </w:pPr>
      <w:r>
        <w:rPr>
          <w:lang w:val="sr-Cyrl-CS" w:eastAsia="sr-Latn-CS"/>
        </w:rPr>
        <w:t xml:space="preserve">                                                                                 _______________________________</w:t>
      </w:r>
    </w:p>
    <w:p w:rsidR="00F530AB" w:rsidRDefault="00F530AB" w:rsidP="00F530AB">
      <w:pPr>
        <w:tabs>
          <w:tab w:val="left" w:pos="5205"/>
        </w:tabs>
        <w:autoSpaceDE w:val="0"/>
        <w:autoSpaceDN w:val="0"/>
        <w:adjustRightInd w:val="0"/>
        <w:rPr>
          <w:lang w:val="sr-Cyrl-CS" w:eastAsia="sr-Latn-CS"/>
        </w:rPr>
      </w:pPr>
      <w:r>
        <w:rPr>
          <w:lang w:val="sr-Cyrl-CS" w:eastAsia="sr-Latn-CS"/>
        </w:rPr>
        <w:t xml:space="preserve">                                                                                  </w:t>
      </w:r>
      <w:r>
        <w:rPr>
          <w:lang w:val="sr-Latn-CS" w:eastAsia="sr-Latn-CS"/>
        </w:rPr>
        <w:t>(потпис одговорног лица понуђача)</w:t>
      </w:r>
    </w:p>
    <w:p w:rsidR="00F530AB" w:rsidRDefault="00F530AB" w:rsidP="00F530AB">
      <w:pPr>
        <w:tabs>
          <w:tab w:val="left" w:pos="5805"/>
        </w:tabs>
        <w:autoSpaceDE w:val="0"/>
        <w:autoSpaceDN w:val="0"/>
        <w:adjustRightInd w:val="0"/>
        <w:rPr>
          <w:lang w:val="sr-Cyrl-CS" w:eastAsia="sr-Latn-CS"/>
        </w:rPr>
      </w:pPr>
    </w:p>
    <w:p w:rsidR="00F530AB" w:rsidRDefault="00F530AB" w:rsidP="00F530AB">
      <w:pPr>
        <w:jc w:val="both"/>
        <w:rPr>
          <w:lang w:val="sr-Cyrl-CS"/>
        </w:rPr>
      </w:pPr>
    </w:p>
    <w:p w:rsidR="00F530AB" w:rsidRDefault="00F530AB" w:rsidP="00F530AB">
      <w:pPr>
        <w:jc w:val="both"/>
        <w:rPr>
          <w:lang w:val="sr-Cyrl-CS"/>
        </w:rPr>
      </w:pPr>
    </w:p>
    <w:p w:rsidR="00F530AB" w:rsidRDefault="00F530AB" w:rsidP="00F530AB">
      <w:pPr>
        <w:jc w:val="both"/>
        <w:rPr>
          <w:lang w:val="sr-Cyrl-CS"/>
        </w:rPr>
      </w:pPr>
    </w:p>
    <w:p w:rsidR="00F530AB" w:rsidRDefault="00F530AB" w:rsidP="00F530AB">
      <w:pPr>
        <w:jc w:val="both"/>
        <w:rPr>
          <w:lang w:val="sr-Cyrl-CS"/>
        </w:rPr>
      </w:pPr>
    </w:p>
    <w:p w:rsidR="00F530AB" w:rsidRDefault="00F530AB" w:rsidP="00F530AB">
      <w:pPr>
        <w:jc w:val="both"/>
        <w:rPr>
          <w:lang w:val="sr-Cyrl-CS"/>
        </w:rPr>
      </w:pPr>
    </w:p>
    <w:p w:rsidR="00F530AB" w:rsidRPr="005F7519" w:rsidRDefault="00F530AB" w:rsidP="00F530AB">
      <w:pPr>
        <w:autoSpaceDE w:val="0"/>
        <w:autoSpaceDN w:val="0"/>
        <w:adjustRightInd w:val="0"/>
        <w:rPr>
          <w:rFonts w:ascii="TimesNewRomanPSMT" w:hAnsi="TimesNewRomanPSMT" w:cs="TimesNewRomanPSMT"/>
          <w:i/>
          <w:lang w:val="sr-Cyrl-CS" w:eastAsia="sr-Latn-CS"/>
        </w:rPr>
      </w:pPr>
      <w:r>
        <w:rPr>
          <w:b/>
          <w:i/>
          <w:lang w:val="sr-Latn-CS" w:eastAsia="sr-Latn-CS"/>
        </w:rPr>
        <w:t>Напомена:</w:t>
      </w:r>
      <w:r>
        <w:rPr>
          <w:i/>
          <w:lang w:val="sr-Latn-CS" w:eastAsia="sr-Latn-CS"/>
        </w:rPr>
        <w:t xml:space="preserve"> </w:t>
      </w:r>
      <w:r>
        <w:rPr>
          <w:i/>
          <w:lang w:eastAsia="sr-Latn-CS"/>
        </w:rPr>
        <w:t>У</w:t>
      </w:r>
      <w:r>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F530AB" w:rsidRDefault="00F530AB" w:rsidP="00F530AB">
      <w:pPr>
        <w:jc w:val="both"/>
        <w:rPr>
          <w:lang w:val="sr-Cyrl-CS"/>
        </w:rPr>
      </w:pPr>
    </w:p>
    <w:p w:rsidR="00F530AB" w:rsidRDefault="00F530AB" w:rsidP="00F530AB">
      <w:pPr>
        <w:jc w:val="both"/>
        <w:rPr>
          <w:lang w:val="sr-Cyrl-CS"/>
        </w:rPr>
      </w:pPr>
    </w:p>
    <w:p w:rsidR="00F530AB" w:rsidRDefault="00F530AB" w:rsidP="00F530AB">
      <w:pPr>
        <w:jc w:val="both"/>
        <w:rPr>
          <w:lang w:val="sr-Cyrl-CS"/>
        </w:rPr>
      </w:pPr>
    </w:p>
    <w:p w:rsidR="00F530AB" w:rsidRDefault="00F530AB" w:rsidP="00F530AB">
      <w:pPr>
        <w:jc w:val="both"/>
        <w:rPr>
          <w:lang w:val="sr-Cyrl-CS"/>
        </w:rPr>
      </w:pPr>
    </w:p>
    <w:p w:rsidR="00F530AB" w:rsidRDefault="00F530AB" w:rsidP="00F530AB">
      <w:pPr>
        <w:jc w:val="both"/>
        <w:rPr>
          <w:lang w:val="sr-Cyrl-CS"/>
        </w:rPr>
      </w:pPr>
    </w:p>
    <w:p w:rsidR="00F530AB" w:rsidRDefault="00F530AB" w:rsidP="00F530AB">
      <w:pPr>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p>
    <w:p w:rsidR="00F530AB" w:rsidRDefault="00F530AB" w:rsidP="00F530AB">
      <w:pPr>
        <w:rPr>
          <w:rFonts w:ascii="TimesNewRomanPSMT" w:hAnsi="TimesNewRomanPSMT" w:cs="TimesNewRomanPSMT"/>
          <w:i/>
          <w:lang w:val="sr-Cyrl-CS" w:eastAsia="sr-Latn-CS"/>
        </w:rPr>
      </w:pPr>
    </w:p>
    <w:p w:rsidR="00F530AB" w:rsidRPr="005F7519" w:rsidRDefault="00F530AB" w:rsidP="00F530AB"/>
    <w:p w:rsidR="00F530AB" w:rsidRDefault="00F530AB" w:rsidP="00F530AB">
      <w:pPr>
        <w:autoSpaceDE w:val="0"/>
        <w:autoSpaceDN w:val="0"/>
        <w:adjustRightInd w:val="0"/>
        <w:rPr>
          <w:rFonts w:ascii="TimesNewRomanPSMT" w:hAnsi="TimesNewRomanPSMT" w:cs="TimesNewRomanPSMT"/>
          <w:i/>
          <w:lang w:val="sr-Cyrl-CS" w:eastAsia="sr-Latn-CS"/>
        </w:rPr>
      </w:pPr>
      <w:r>
        <w:rPr>
          <w:b/>
          <w:lang w:val="sr-Cyrl-CS" w:eastAsia="sr-Latn-CS"/>
        </w:rPr>
        <w:t xml:space="preserve">ОБРАЗАЦ </w:t>
      </w:r>
      <w:r w:rsidR="00350FE2">
        <w:rPr>
          <w:b/>
          <w:lang w:val="sr-Cyrl-CS" w:eastAsia="sr-Latn-CS"/>
        </w:rPr>
        <w:t>15</w:t>
      </w:r>
      <w:r>
        <w:rPr>
          <w:b/>
          <w:lang w:val="sr-Cyrl-CS" w:eastAsia="sr-Latn-CS"/>
        </w:rPr>
        <w:t xml:space="preserve">  - МЕНИЧНО ОВЛАШЋЕЊЕ ЗА ПОВРАЋАЈ АВАНСНОГ ПЛАЋАЊА</w:t>
      </w:r>
    </w:p>
    <w:p w:rsidR="00F530AB" w:rsidRDefault="00F530AB" w:rsidP="00F530AB">
      <w:pPr>
        <w:autoSpaceDE w:val="0"/>
        <w:autoSpaceDN w:val="0"/>
        <w:adjustRightInd w:val="0"/>
        <w:jc w:val="both"/>
        <w:rPr>
          <w:rFonts w:eastAsia="Calibri"/>
          <w:b/>
          <w:bCs/>
          <w:szCs w:val="22"/>
          <w:lang w:val="sr-Cyrl-CS"/>
        </w:rPr>
      </w:pPr>
    </w:p>
    <w:p w:rsidR="00F530AB" w:rsidRDefault="00F530AB" w:rsidP="00F530AB">
      <w:pPr>
        <w:autoSpaceDE w:val="0"/>
        <w:autoSpaceDN w:val="0"/>
        <w:adjustRightInd w:val="0"/>
        <w:jc w:val="both"/>
        <w:rPr>
          <w:rFonts w:eastAsia="Calibri"/>
          <w:szCs w:val="22"/>
        </w:rPr>
      </w:pPr>
      <w:r>
        <w:rPr>
          <w:rFonts w:eastAsia="Calibri"/>
          <w:b/>
          <w:bCs/>
          <w:szCs w:val="22"/>
        </w:rPr>
        <w:t xml:space="preserve">ДУЖНИК: ____________________________________________ </w:t>
      </w:r>
    </w:p>
    <w:p w:rsidR="00F530AB" w:rsidRDefault="00F530AB" w:rsidP="00F530AB">
      <w:pPr>
        <w:autoSpaceDE w:val="0"/>
        <w:autoSpaceDN w:val="0"/>
        <w:adjustRightInd w:val="0"/>
        <w:jc w:val="both"/>
        <w:rPr>
          <w:rFonts w:eastAsia="Calibri"/>
          <w:szCs w:val="22"/>
        </w:rPr>
      </w:pPr>
      <w:r>
        <w:rPr>
          <w:rFonts w:eastAsia="Calibri"/>
          <w:b/>
          <w:bCs/>
          <w:szCs w:val="22"/>
        </w:rPr>
        <w:t xml:space="preserve">Седиште: _____________________________________________ </w:t>
      </w:r>
    </w:p>
    <w:p w:rsidR="00F530AB" w:rsidRDefault="00F530AB" w:rsidP="00F530AB">
      <w:pPr>
        <w:autoSpaceDE w:val="0"/>
        <w:autoSpaceDN w:val="0"/>
        <w:adjustRightInd w:val="0"/>
        <w:jc w:val="both"/>
        <w:rPr>
          <w:rFonts w:eastAsia="Calibri"/>
          <w:szCs w:val="22"/>
        </w:rPr>
      </w:pPr>
      <w:r>
        <w:rPr>
          <w:rFonts w:eastAsia="Calibri"/>
          <w:b/>
          <w:bCs/>
          <w:szCs w:val="22"/>
        </w:rPr>
        <w:t xml:space="preserve">Матични број: ________________________________________ </w:t>
      </w:r>
    </w:p>
    <w:p w:rsidR="00F530AB" w:rsidRDefault="00F530AB" w:rsidP="00F530AB">
      <w:pPr>
        <w:autoSpaceDE w:val="0"/>
        <w:autoSpaceDN w:val="0"/>
        <w:adjustRightInd w:val="0"/>
        <w:jc w:val="both"/>
        <w:rPr>
          <w:rFonts w:eastAsia="Calibri"/>
          <w:szCs w:val="22"/>
        </w:rPr>
      </w:pPr>
      <w:r>
        <w:rPr>
          <w:rFonts w:eastAsia="Calibri"/>
          <w:b/>
          <w:bCs/>
          <w:szCs w:val="22"/>
        </w:rPr>
        <w:t xml:space="preserve">Порески идентификациони број ПИБ: ___________________ </w:t>
      </w:r>
    </w:p>
    <w:p w:rsidR="00F530AB" w:rsidRDefault="00F530AB" w:rsidP="00F530AB">
      <w:pPr>
        <w:autoSpaceDE w:val="0"/>
        <w:autoSpaceDN w:val="0"/>
        <w:adjustRightInd w:val="0"/>
        <w:jc w:val="both"/>
        <w:rPr>
          <w:rFonts w:eastAsia="Calibri"/>
          <w:szCs w:val="22"/>
        </w:rPr>
      </w:pPr>
      <w:r>
        <w:rPr>
          <w:rFonts w:eastAsia="Calibri"/>
          <w:b/>
          <w:bCs/>
          <w:szCs w:val="22"/>
        </w:rPr>
        <w:t xml:space="preserve">Текући рачун: _________________________________________ </w:t>
      </w:r>
    </w:p>
    <w:p w:rsidR="00F530AB" w:rsidRDefault="00F530AB" w:rsidP="00F530AB">
      <w:pPr>
        <w:autoSpaceDE w:val="0"/>
        <w:autoSpaceDN w:val="0"/>
        <w:adjustRightInd w:val="0"/>
        <w:jc w:val="both"/>
        <w:rPr>
          <w:rFonts w:eastAsia="Calibri"/>
          <w:szCs w:val="22"/>
        </w:rPr>
      </w:pPr>
      <w:r>
        <w:rPr>
          <w:rFonts w:eastAsia="Calibri"/>
          <w:b/>
          <w:bCs/>
          <w:szCs w:val="22"/>
        </w:rPr>
        <w:t xml:space="preserve">Код банке:_____________________________________________ </w:t>
      </w:r>
    </w:p>
    <w:p w:rsidR="00F530AB" w:rsidRDefault="00F530AB" w:rsidP="00F530AB">
      <w:pPr>
        <w:autoSpaceDE w:val="0"/>
        <w:autoSpaceDN w:val="0"/>
        <w:adjustRightInd w:val="0"/>
        <w:spacing w:after="120"/>
        <w:jc w:val="both"/>
        <w:rPr>
          <w:rFonts w:eastAsia="Calibri"/>
          <w:b/>
          <w:bCs/>
          <w:szCs w:val="22"/>
          <w:lang w:val="sr-Cyrl-CS"/>
        </w:rPr>
      </w:pPr>
    </w:p>
    <w:p w:rsidR="00F530AB" w:rsidRDefault="00F530AB" w:rsidP="00F530AB">
      <w:pPr>
        <w:autoSpaceDE w:val="0"/>
        <w:autoSpaceDN w:val="0"/>
        <w:adjustRightInd w:val="0"/>
        <w:jc w:val="both"/>
        <w:rPr>
          <w:rFonts w:eastAsia="Calibri"/>
          <w:szCs w:val="22"/>
        </w:rPr>
      </w:pPr>
      <w:r>
        <w:rPr>
          <w:rFonts w:eastAsia="Calibri"/>
          <w:b/>
          <w:bCs/>
          <w:szCs w:val="22"/>
        </w:rPr>
        <w:t xml:space="preserve">ИЗДАЈЕ </w:t>
      </w:r>
    </w:p>
    <w:p w:rsidR="00F530AB" w:rsidRDefault="00F530AB" w:rsidP="00F530AB">
      <w:pPr>
        <w:autoSpaceDE w:val="0"/>
        <w:autoSpaceDN w:val="0"/>
        <w:adjustRightInd w:val="0"/>
        <w:ind w:firstLine="720"/>
        <w:jc w:val="center"/>
        <w:rPr>
          <w:rFonts w:eastAsia="Calibri"/>
          <w:szCs w:val="22"/>
        </w:rPr>
      </w:pPr>
      <w:r>
        <w:rPr>
          <w:rFonts w:eastAsia="Calibri"/>
          <w:b/>
          <w:bCs/>
          <w:szCs w:val="22"/>
        </w:rPr>
        <w:t>МЕНИЧНО ОВЛАШЋЕЊЕ - ПИСМО</w:t>
      </w:r>
    </w:p>
    <w:p w:rsidR="00F530AB" w:rsidRDefault="00F530AB" w:rsidP="00F530AB">
      <w:pPr>
        <w:autoSpaceDE w:val="0"/>
        <w:autoSpaceDN w:val="0"/>
        <w:adjustRightInd w:val="0"/>
        <w:ind w:firstLine="720"/>
        <w:jc w:val="center"/>
        <w:rPr>
          <w:rFonts w:eastAsia="Calibri"/>
          <w:b/>
          <w:bCs/>
          <w:szCs w:val="22"/>
        </w:rPr>
      </w:pPr>
      <w:r>
        <w:rPr>
          <w:rFonts w:eastAsia="Calibri"/>
          <w:b/>
          <w:bCs/>
          <w:szCs w:val="22"/>
        </w:rPr>
        <w:t>- за корисника бланко сопствене менице –</w:t>
      </w:r>
    </w:p>
    <w:p w:rsidR="00F530AB" w:rsidRDefault="00F530AB" w:rsidP="00F530AB">
      <w:pPr>
        <w:autoSpaceDE w:val="0"/>
        <w:autoSpaceDN w:val="0"/>
        <w:adjustRightInd w:val="0"/>
        <w:ind w:firstLine="720"/>
        <w:jc w:val="center"/>
        <w:rPr>
          <w:rFonts w:eastAsia="Calibri"/>
          <w:szCs w:val="22"/>
        </w:rPr>
      </w:pPr>
    </w:p>
    <w:p w:rsidR="00F530AB" w:rsidRDefault="00F530AB" w:rsidP="00F530AB">
      <w:pPr>
        <w:autoSpaceDE w:val="0"/>
        <w:autoSpaceDN w:val="0"/>
        <w:adjustRightInd w:val="0"/>
        <w:jc w:val="both"/>
        <w:rPr>
          <w:rFonts w:eastAsia="Calibri"/>
          <w:szCs w:val="22"/>
        </w:rPr>
      </w:pPr>
      <w:r>
        <w:rPr>
          <w:rFonts w:eastAsia="Calibri"/>
          <w:b/>
          <w:bCs/>
          <w:szCs w:val="22"/>
        </w:rPr>
        <w:t>КОРИСНИК</w:t>
      </w:r>
      <w:r>
        <w:rPr>
          <w:rFonts w:eastAsia="Calibri"/>
          <w:b/>
          <w:bCs/>
          <w:szCs w:val="22"/>
          <w:lang w:val="sr-Cyrl-CS"/>
        </w:rPr>
        <w:t xml:space="preserve">: </w:t>
      </w:r>
      <w:r>
        <w:rPr>
          <w:rFonts w:eastAsia="Calibri"/>
          <w:bCs/>
          <w:szCs w:val="22"/>
          <w:lang w:val="sr-Cyrl-CS"/>
        </w:rPr>
        <w:t>Општинска управа општине Љубовија</w:t>
      </w:r>
      <w:r>
        <w:rPr>
          <w:rFonts w:eastAsia="Calibri"/>
          <w:szCs w:val="22"/>
        </w:rPr>
        <w:t xml:space="preserve">, (Поверилац) </w:t>
      </w:r>
    </w:p>
    <w:p w:rsidR="00F530AB" w:rsidRDefault="00F530AB" w:rsidP="00F530AB">
      <w:pPr>
        <w:autoSpaceDE w:val="0"/>
        <w:autoSpaceDN w:val="0"/>
        <w:adjustRightInd w:val="0"/>
        <w:jc w:val="both"/>
        <w:rPr>
          <w:rFonts w:eastAsia="Calibri"/>
          <w:szCs w:val="22"/>
          <w:lang w:val="sr-Cyrl-CS"/>
        </w:rPr>
      </w:pPr>
      <w:r>
        <w:rPr>
          <w:rFonts w:eastAsia="Calibri"/>
          <w:szCs w:val="22"/>
        </w:rPr>
        <w:t xml:space="preserve">Седиште: </w:t>
      </w:r>
      <w:r>
        <w:rPr>
          <w:rFonts w:eastAsia="Calibri"/>
          <w:szCs w:val="22"/>
          <w:lang w:val="sr-Cyrl-CS"/>
        </w:rPr>
        <w:t>Љубовија, ул. Војводе Мишића 45</w:t>
      </w:r>
    </w:p>
    <w:p w:rsidR="00F530AB" w:rsidRDefault="00F530AB" w:rsidP="00F530AB">
      <w:pPr>
        <w:autoSpaceDE w:val="0"/>
        <w:autoSpaceDN w:val="0"/>
        <w:adjustRightInd w:val="0"/>
        <w:ind w:firstLine="720"/>
        <w:jc w:val="both"/>
        <w:rPr>
          <w:rFonts w:eastAsia="Calibri"/>
          <w:szCs w:val="22"/>
          <w:lang w:val="sr-Cyrl-CS"/>
        </w:rPr>
      </w:pPr>
    </w:p>
    <w:p w:rsidR="00F530AB" w:rsidRDefault="00F530AB" w:rsidP="00F530AB">
      <w:pPr>
        <w:autoSpaceDE w:val="0"/>
        <w:autoSpaceDN w:val="0"/>
        <w:adjustRightInd w:val="0"/>
        <w:jc w:val="both"/>
        <w:rPr>
          <w:rFonts w:eastAsia="Calibri"/>
          <w:szCs w:val="22"/>
        </w:rPr>
      </w:pPr>
      <w:r>
        <w:rPr>
          <w:rFonts w:eastAsia="Calibri"/>
          <w:szCs w:val="22"/>
        </w:rPr>
        <w:t>Предајемо Вам 1 (једну) бланко сопствену меницу, серије __________________ и овлашћујемо</w:t>
      </w:r>
      <w:r>
        <w:rPr>
          <w:rFonts w:eastAsia="Calibri"/>
          <w:bCs/>
          <w:szCs w:val="22"/>
          <w:lang w:val="sr-Cyrl-CS"/>
        </w:rPr>
        <w:t xml:space="preserve"> Општинску управу општине Љубовија</w:t>
      </w:r>
      <w:r>
        <w:rPr>
          <w:rFonts w:eastAsia="Calibri"/>
          <w:szCs w:val="22"/>
        </w:rPr>
        <w:t xml:space="preserve">, </w:t>
      </w:r>
      <w:r>
        <w:rPr>
          <w:rFonts w:eastAsia="Calibri"/>
          <w:szCs w:val="22"/>
          <w:lang w:val="sr-Cyrl-CS"/>
        </w:rPr>
        <w:t xml:space="preserve">ул. Војводе Мишића 45, </w:t>
      </w:r>
      <w:r>
        <w:rPr>
          <w:rFonts w:eastAsia="Calibri"/>
          <w:szCs w:val="22"/>
        </w:rPr>
        <w:t xml:space="preserve">као повериоца, да предату меницу може попунити на износ траженог </w:t>
      </w:r>
      <w:r>
        <w:rPr>
          <w:rFonts w:eastAsia="Calibri"/>
          <w:szCs w:val="22"/>
          <w:lang w:val="sr-Cyrl-CS"/>
        </w:rPr>
        <w:t xml:space="preserve">аванса са ПДВ-ом (педесет посто), </w:t>
      </w:r>
      <w:r w:rsidR="00B878D0">
        <w:rPr>
          <w:rFonts w:eastAsia="Calibri"/>
          <w:szCs w:val="22"/>
        </w:rPr>
        <w:t xml:space="preserve"> за ЈН 34</w:t>
      </w:r>
      <w:r>
        <w:rPr>
          <w:rFonts w:eastAsia="Calibri"/>
          <w:szCs w:val="22"/>
        </w:rPr>
        <w:t>/2019</w:t>
      </w:r>
      <w:r>
        <w:rPr>
          <w:rFonts w:eastAsia="Calibri"/>
          <w:szCs w:val="22"/>
          <w:lang w:val="sr-Cyrl-CS"/>
        </w:rPr>
        <w:t xml:space="preserve"> –</w:t>
      </w:r>
      <w:r>
        <w:rPr>
          <w:lang w:val="sr-Cyrl-CS"/>
        </w:rPr>
        <w:t xml:space="preserve"> </w:t>
      </w:r>
      <w:r>
        <w:t>Израда пројека за гарђевинску дозвлу за базене и Пројекта за извођење радова за базене,</w:t>
      </w:r>
      <w:r>
        <w:rPr>
          <w:rFonts w:eastAsia="Calibri"/>
          <w:szCs w:val="22"/>
        </w:rPr>
        <w:t xml:space="preserve"> што номинално износи _______________ динара, а по основу гаранције за повраћај авансног плаћања. </w:t>
      </w:r>
    </w:p>
    <w:p w:rsidR="00F530AB" w:rsidRDefault="00F530AB" w:rsidP="00F530AB">
      <w:pPr>
        <w:autoSpaceDE w:val="0"/>
        <w:autoSpaceDN w:val="0"/>
        <w:adjustRightInd w:val="0"/>
        <w:jc w:val="both"/>
        <w:rPr>
          <w:rFonts w:eastAsia="Calibri"/>
          <w:szCs w:val="22"/>
        </w:rPr>
      </w:pPr>
      <w:r>
        <w:rPr>
          <w:rFonts w:eastAsia="Calibri"/>
          <w:szCs w:val="22"/>
        </w:rPr>
        <w:t xml:space="preserve">Рок важења ове менице </w:t>
      </w:r>
      <w:r>
        <w:rPr>
          <w:rFonts w:eastAsia="Calibri"/>
          <w:szCs w:val="22"/>
          <w:lang w:val="sr-Cyrl-CS"/>
        </w:rPr>
        <w:t xml:space="preserve">мора бити 10 (десет) дана дужи од истека уговореног рока </w:t>
      </w:r>
      <w:r>
        <w:rPr>
          <w:rFonts w:eastAsia="TimesNewRomanPSMT"/>
          <w:bCs/>
          <w:iCs/>
          <w:lang w:val="sr-Cyrl-CS"/>
        </w:rPr>
        <w:t>за извршење услуге</w:t>
      </w:r>
      <w:r>
        <w:rPr>
          <w:rFonts w:eastAsia="Calibri"/>
          <w:szCs w:val="22"/>
        </w:rPr>
        <w:t xml:space="preserve">. </w:t>
      </w:r>
    </w:p>
    <w:p w:rsidR="00F530AB" w:rsidRDefault="00F530AB" w:rsidP="00F530AB">
      <w:pPr>
        <w:jc w:val="both"/>
        <w:rPr>
          <w:rFonts w:eastAsia="Calibri"/>
        </w:rPr>
      </w:pPr>
      <w:r>
        <w:rPr>
          <w:rFonts w:eastAsia="Calibri"/>
        </w:rPr>
        <w:t xml:space="preserve">Овлашћујемо Општинску управу општине Љубовија, ул. Војводе Мишића 45, као Повериоца, да у своју корист безусловно и неопозиво, «Без протеста» и трошкова, вансудски, може извршити наплату са свих рачуна Дужника. </w:t>
      </w:r>
    </w:p>
    <w:p w:rsidR="00F530AB" w:rsidRDefault="00F530AB" w:rsidP="00F530AB">
      <w:pPr>
        <w:jc w:val="both"/>
        <w:rPr>
          <w:rFonts w:eastAsia="Calibri"/>
        </w:rPr>
      </w:pPr>
      <w:r>
        <w:rPr>
          <w:rFonts w:eastAsia="Calibri"/>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530AB" w:rsidRDefault="00F530AB" w:rsidP="00F530AB">
      <w:pPr>
        <w:jc w:val="both"/>
        <w:rPr>
          <w:rFonts w:eastAsia="Calibri"/>
        </w:rPr>
      </w:pPr>
      <w:r>
        <w:rPr>
          <w:rFonts w:eastAsia="Calibri"/>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530AB" w:rsidRDefault="00F530AB" w:rsidP="00F530AB">
      <w:pPr>
        <w:jc w:val="both"/>
        <w:rPr>
          <w:rFonts w:eastAsia="Calibri"/>
        </w:rPr>
      </w:pPr>
      <w:r>
        <w:rPr>
          <w:rFonts w:eastAsia="Calibri"/>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530AB" w:rsidRDefault="00F530AB" w:rsidP="00F530AB">
      <w:pPr>
        <w:jc w:val="both"/>
        <w:rPr>
          <w:rFonts w:eastAsia="Calibri"/>
        </w:rPr>
      </w:pPr>
      <w:r>
        <w:rPr>
          <w:rFonts w:eastAsia="Calibri"/>
        </w:rPr>
        <w:t xml:space="preserve">Меница је потписана од стране лица овлашћеног за заступање _____________________ (име и презиме) чији се потпис налази у картону депонованих потписа код наведене банке. </w:t>
      </w:r>
    </w:p>
    <w:p w:rsidR="00F530AB" w:rsidRDefault="00F530AB" w:rsidP="00F530AB">
      <w:pPr>
        <w:jc w:val="both"/>
        <w:rPr>
          <w:rFonts w:eastAsia="Calibri"/>
        </w:rPr>
      </w:pPr>
      <w:r>
        <w:rPr>
          <w:rFonts w:eastAsia="Calibri"/>
        </w:rPr>
        <w:t xml:space="preserve">На меници је стављен потпис издаваоца менице-трасанта. </w:t>
      </w:r>
    </w:p>
    <w:p w:rsidR="00F530AB" w:rsidRDefault="00F530AB" w:rsidP="00F530AB">
      <w:pPr>
        <w:jc w:val="both"/>
        <w:rPr>
          <w:rFonts w:eastAsia="Calibri"/>
        </w:rPr>
      </w:pPr>
      <w:r>
        <w:rPr>
          <w:rFonts w:eastAsia="Calibri"/>
        </w:rPr>
        <w:t xml:space="preserve">Ово овлашћење сачињено је у 2 (два) истоветна примерка, од којих 1 (један) за Дужника, а 1 (један) за Повериоца. </w:t>
      </w:r>
    </w:p>
    <w:p w:rsidR="00F530AB" w:rsidRDefault="00F530AB" w:rsidP="00F530AB">
      <w:pPr>
        <w:autoSpaceDE w:val="0"/>
        <w:autoSpaceDN w:val="0"/>
        <w:adjustRightInd w:val="0"/>
        <w:ind w:firstLine="720"/>
        <w:jc w:val="both"/>
        <w:rPr>
          <w:rFonts w:eastAsia="Calibri"/>
          <w:szCs w:val="22"/>
        </w:rPr>
      </w:pPr>
      <w:r>
        <w:rPr>
          <w:rFonts w:eastAsia="Calibri"/>
          <w:szCs w:val="22"/>
        </w:rPr>
        <w:t xml:space="preserve">. </w:t>
      </w:r>
    </w:p>
    <w:p w:rsidR="00F530AB" w:rsidRDefault="00F530AB" w:rsidP="00F530AB">
      <w:pPr>
        <w:autoSpaceDE w:val="0"/>
        <w:autoSpaceDN w:val="0"/>
        <w:adjustRightInd w:val="0"/>
        <w:rPr>
          <w:rFonts w:eastAsia="Calibri"/>
          <w:szCs w:val="22"/>
        </w:rPr>
      </w:pPr>
      <w:r>
        <w:rPr>
          <w:rFonts w:eastAsia="Calibri"/>
          <w:b/>
          <w:bCs/>
          <w:szCs w:val="22"/>
          <w:lang w:val="sr-Cyrl-CS"/>
        </w:rPr>
        <w:t xml:space="preserve">    </w:t>
      </w:r>
      <w:r>
        <w:rPr>
          <w:rFonts w:eastAsia="Calibri"/>
          <w:b/>
          <w:bCs/>
          <w:szCs w:val="22"/>
        </w:rPr>
        <w:t xml:space="preserve">Датум и место издавања </w:t>
      </w:r>
      <w:r>
        <w:rPr>
          <w:rFonts w:eastAsia="Calibri"/>
          <w:b/>
          <w:bCs/>
          <w:szCs w:val="22"/>
          <w:lang w:val="sr-Cyrl-CS"/>
        </w:rPr>
        <w:tab/>
      </w:r>
      <w:r>
        <w:rPr>
          <w:rFonts w:eastAsia="Calibri"/>
          <w:b/>
          <w:bCs/>
          <w:szCs w:val="22"/>
          <w:lang w:val="sr-Cyrl-CS"/>
        </w:rPr>
        <w:tab/>
      </w:r>
      <w:r>
        <w:rPr>
          <w:rFonts w:eastAsia="Calibri"/>
          <w:b/>
          <w:bCs/>
          <w:szCs w:val="22"/>
        </w:rPr>
        <w:t xml:space="preserve">М.П. </w:t>
      </w:r>
      <w:r>
        <w:rPr>
          <w:rFonts w:eastAsia="Calibri"/>
          <w:b/>
          <w:bCs/>
          <w:szCs w:val="22"/>
          <w:lang w:val="sr-Cyrl-CS"/>
        </w:rPr>
        <w:tab/>
      </w:r>
      <w:r>
        <w:rPr>
          <w:rFonts w:eastAsia="Calibri"/>
          <w:b/>
          <w:bCs/>
          <w:szCs w:val="22"/>
          <w:lang w:val="sr-Cyrl-CS"/>
        </w:rPr>
        <w:tab/>
        <w:t xml:space="preserve">              </w:t>
      </w:r>
      <w:r>
        <w:rPr>
          <w:rFonts w:eastAsia="Calibri"/>
          <w:b/>
          <w:bCs/>
          <w:szCs w:val="22"/>
        </w:rPr>
        <w:t xml:space="preserve">Дужник - издавалац </w:t>
      </w:r>
    </w:p>
    <w:p w:rsidR="00F530AB" w:rsidRDefault="00F530AB" w:rsidP="00F530AB">
      <w:pPr>
        <w:autoSpaceDE w:val="0"/>
        <w:autoSpaceDN w:val="0"/>
        <w:adjustRightInd w:val="0"/>
        <w:ind w:left="284" w:firstLine="436"/>
        <w:rPr>
          <w:rFonts w:eastAsia="Calibri"/>
          <w:szCs w:val="22"/>
        </w:rPr>
      </w:pPr>
      <w:r>
        <w:rPr>
          <w:rFonts w:eastAsia="Calibri"/>
          <w:b/>
          <w:bCs/>
          <w:szCs w:val="22"/>
          <w:lang w:val="sr-Cyrl-CS"/>
        </w:rPr>
        <w:t xml:space="preserve">  </w:t>
      </w:r>
      <w:r>
        <w:rPr>
          <w:rFonts w:eastAsia="Calibri"/>
          <w:b/>
          <w:bCs/>
          <w:szCs w:val="22"/>
        </w:rPr>
        <w:t xml:space="preserve">овлашћења </w:t>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t xml:space="preserve">                      </w:t>
      </w:r>
      <w:r>
        <w:rPr>
          <w:rFonts w:eastAsia="Calibri"/>
          <w:b/>
          <w:bCs/>
          <w:szCs w:val="22"/>
        </w:rPr>
        <w:t xml:space="preserve">менице                </w:t>
      </w:r>
      <w:r>
        <w:rPr>
          <w:rFonts w:eastAsia="Calibri"/>
          <w:szCs w:val="22"/>
        </w:rPr>
        <w:t>_________________________</w:t>
      </w:r>
      <w:r>
        <w:rPr>
          <w:rFonts w:eastAsia="Calibri"/>
          <w:szCs w:val="22"/>
          <w:lang w:val="sr-Cyrl-CS"/>
        </w:rPr>
        <w:tab/>
      </w:r>
      <w:r>
        <w:rPr>
          <w:rFonts w:eastAsia="Calibri"/>
          <w:szCs w:val="22"/>
          <w:lang w:val="sr-Cyrl-CS"/>
        </w:rPr>
        <w:tab/>
      </w:r>
      <w:r>
        <w:rPr>
          <w:rFonts w:eastAsia="Calibri"/>
          <w:szCs w:val="22"/>
          <w:lang w:val="sr-Cyrl-CS"/>
        </w:rPr>
        <w:tab/>
        <w:t xml:space="preserve">                     ________</w:t>
      </w:r>
      <w:r>
        <w:rPr>
          <w:rFonts w:eastAsia="Calibri"/>
          <w:szCs w:val="22"/>
        </w:rPr>
        <w:t xml:space="preserve">_____________ </w:t>
      </w:r>
    </w:p>
    <w:p w:rsidR="00F530AB" w:rsidRPr="00FE4413" w:rsidRDefault="00F530AB" w:rsidP="00F530AB">
      <w:pPr>
        <w:tabs>
          <w:tab w:val="left" w:pos="0"/>
        </w:tabs>
        <w:autoSpaceDE w:val="0"/>
        <w:jc w:val="both"/>
      </w:pP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t xml:space="preserve">         </w:t>
      </w:r>
      <w:r>
        <w:rPr>
          <w:rFonts w:eastAsia="Calibri"/>
          <w:szCs w:val="22"/>
        </w:rPr>
        <w:t>потпис овлашћеног лица</w:t>
      </w:r>
    </w:p>
    <w:p w:rsidR="00F530AB" w:rsidRPr="00F530AB" w:rsidRDefault="00F530AB" w:rsidP="00F530AB">
      <w:pPr>
        <w:jc w:val="both"/>
      </w:pPr>
    </w:p>
    <w:sectPr w:rsidR="00F530AB" w:rsidRPr="00F530AB" w:rsidSect="00865F8D">
      <w:footerReference w:type="default" r:id="rId14"/>
      <w:footerReference w:type="first" r:id="rId15"/>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0C" w:rsidRDefault="00A4430C" w:rsidP="00235662">
      <w:r>
        <w:separator/>
      </w:r>
    </w:p>
  </w:endnote>
  <w:endnote w:type="continuationSeparator" w:id="0">
    <w:p w:rsidR="00A4430C" w:rsidRDefault="00A4430C" w:rsidP="002356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E9" w:rsidRPr="00197BF3" w:rsidRDefault="00B770E9">
    <w:pPr>
      <w:pStyle w:val="Footer"/>
      <w:jc w:val="right"/>
    </w:pPr>
    <w:r>
      <w:t>___________________________________________________________________________</w:t>
    </w:r>
  </w:p>
  <w:p w:rsidR="00B770E9" w:rsidRDefault="00B770E9" w:rsidP="009D295B">
    <w:pPr>
      <w:pStyle w:val="Footer"/>
    </w:pPr>
    <w:r>
      <w:rPr>
        <w:lang w:val="sr-Cyrl-CS"/>
      </w:rPr>
      <w:t xml:space="preserve">             </w:t>
    </w:r>
    <w:r w:rsidRPr="009B5002">
      <w:rPr>
        <w:lang w:val="sr-Cyrl-CS"/>
      </w:rPr>
      <w:t xml:space="preserve">Конкурсна документација у </w:t>
    </w:r>
    <w:r>
      <w:rPr>
        <w:lang w:val="sr-Cyrl-CS"/>
      </w:rPr>
      <w:t xml:space="preserve">поступку ЈНМВ, бр. ЈН </w:t>
    </w:r>
    <w:r>
      <w:t>34</w:t>
    </w:r>
    <w:r>
      <w:rPr>
        <w:lang w:val="sr-Cyrl-CS"/>
      </w:rPr>
      <w:t xml:space="preserve">/2019 </w:t>
    </w:r>
    <w:sdt>
      <w:sdtPr>
        <w:id w:val="19378966"/>
        <w:docPartObj>
          <w:docPartGallery w:val="Page Numbers (Bottom of Page)"/>
          <w:docPartUnique/>
        </w:docPartObj>
      </w:sdtPr>
      <w:sdtContent>
        <w:sdt>
          <w:sdtPr>
            <w:id w:val="19378967"/>
            <w:docPartObj>
              <w:docPartGallery w:val="Page Numbers (Top of Page)"/>
              <w:docPartUnique/>
            </w:docPartObj>
          </w:sdtPr>
          <w:sdtContent>
            <w:r w:rsidRPr="00495C6D">
              <w:t xml:space="preserve">          </w:t>
            </w:r>
            <w:fldSimple w:instr=" PAGE ">
              <w:r w:rsidR="00A76F34">
                <w:rPr>
                  <w:noProof/>
                </w:rPr>
                <w:t>47</w:t>
              </w:r>
            </w:fldSimple>
            <w:r>
              <w:t xml:space="preserve"> / 53</w:t>
            </w:r>
          </w:sdtContent>
        </w:sdt>
      </w:sdtContent>
    </w:sdt>
  </w:p>
  <w:p w:rsidR="00B770E9" w:rsidRDefault="00B77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970"/>
      <w:docPartObj>
        <w:docPartGallery w:val="Page Numbers (Bottom of Page)"/>
        <w:docPartUnique/>
      </w:docPartObj>
    </w:sdtPr>
    <w:sdtContent>
      <w:sdt>
        <w:sdtPr>
          <w:id w:val="565050523"/>
          <w:docPartObj>
            <w:docPartGallery w:val="Page Numbers (Top of Page)"/>
            <w:docPartUnique/>
          </w:docPartObj>
        </w:sdtPr>
        <w:sdtContent>
          <w:p w:rsidR="00B770E9" w:rsidRDefault="00B770E9" w:rsidP="009D295B">
            <w:pPr>
              <w:pStyle w:val="Footer"/>
            </w:pPr>
            <w:r>
              <w:t xml:space="preserve">                </w:t>
            </w:r>
            <w:r>
              <w:rPr>
                <w:lang w:val="sr-Cyrl-CS"/>
              </w:rPr>
              <w:t xml:space="preserve">   </w:t>
            </w:r>
          </w:p>
          <w:p w:rsidR="00B770E9" w:rsidRDefault="00B770E9" w:rsidP="009D295B">
            <w:pPr>
              <w:pStyle w:val="Foo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0C" w:rsidRDefault="00A4430C" w:rsidP="00235662">
      <w:r>
        <w:separator/>
      </w:r>
    </w:p>
  </w:footnote>
  <w:footnote w:type="continuationSeparator" w:id="0">
    <w:p w:rsidR="00A4430C" w:rsidRDefault="00A4430C" w:rsidP="00235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066741"/>
    <w:multiLevelType w:val="hybridMultilevel"/>
    <w:tmpl w:val="EAFA1544"/>
    <w:lvl w:ilvl="0" w:tplc="424231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B306318"/>
    <w:multiLevelType w:val="hybridMultilevel"/>
    <w:tmpl w:val="EF24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0B0426"/>
    <w:multiLevelType w:val="hybridMultilevel"/>
    <w:tmpl w:val="AA842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A77302"/>
    <w:multiLevelType w:val="hybridMultilevel"/>
    <w:tmpl w:val="252430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5">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02187"/>
    <w:multiLevelType w:val="hybridMultilevel"/>
    <w:tmpl w:val="7D1E547C"/>
    <w:lvl w:ilvl="0" w:tplc="B4EEBFD4">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43396B"/>
    <w:multiLevelType w:val="hybridMultilevel"/>
    <w:tmpl w:val="1316AA7E"/>
    <w:lvl w:ilvl="0" w:tplc="2204450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359D0A3B"/>
    <w:multiLevelType w:val="hybridMultilevel"/>
    <w:tmpl w:val="DEE6DC40"/>
    <w:lvl w:ilvl="0" w:tplc="FDBE2FDE">
      <w:start w:val="25"/>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14A2B"/>
    <w:multiLevelType w:val="hybridMultilevel"/>
    <w:tmpl w:val="0D167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73075"/>
    <w:multiLevelType w:val="hybridMultilevel"/>
    <w:tmpl w:val="1FA8C8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3C62060"/>
    <w:multiLevelType w:val="hybridMultilevel"/>
    <w:tmpl w:val="811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31">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51ABB"/>
    <w:multiLevelType w:val="hybridMultilevel"/>
    <w:tmpl w:val="5FAC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AB1D13"/>
    <w:multiLevelType w:val="hybridMultilevel"/>
    <w:tmpl w:val="016281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5">
    <w:nsid w:val="673B01CB"/>
    <w:multiLevelType w:val="hybridMultilevel"/>
    <w:tmpl w:val="3134052E"/>
    <w:lvl w:ilvl="0" w:tplc="F6DE504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F5E283B"/>
    <w:multiLevelType w:val="hybridMultilevel"/>
    <w:tmpl w:val="4F08738A"/>
    <w:lvl w:ilvl="0" w:tplc="9BF0B3BE">
      <w:start w:val="1"/>
      <w:numFmt w:val="decimal"/>
      <w:lvlText w:val="%1."/>
      <w:lvlJc w:val="left"/>
      <w:pPr>
        <w:ind w:left="720" w:hanging="360"/>
      </w:pPr>
      <w:rPr>
        <w:rFonts w:hint="default"/>
        <w:b/>
      </w:rPr>
    </w:lvl>
    <w:lvl w:ilvl="1" w:tplc="F03E1ACA">
      <w:start w:val="1"/>
      <w:numFmt w:val="decimal"/>
      <w:lvlText w:val="%2."/>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FD0837"/>
    <w:multiLevelType w:val="hybridMultilevel"/>
    <w:tmpl w:val="89EE17AC"/>
    <w:lvl w:ilvl="0" w:tplc="6636A41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3"/>
  </w:num>
  <w:num w:numId="4">
    <w:abstractNumId w:val="27"/>
  </w:num>
  <w:num w:numId="5">
    <w:abstractNumId w:val="20"/>
  </w:num>
  <w:num w:numId="6">
    <w:abstractNumId w:val="33"/>
  </w:num>
  <w:num w:numId="7">
    <w:abstractNumId w:val="4"/>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7"/>
  </w:num>
  <w:num w:numId="12">
    <w:abstractNumId w:val="12"/>
  </w:num>
  <w:num w:numId="13">
    <w:abstractNumId w:val="1"/>
  </w:num>
  <w:num w:numId="14">
    <w:abstractNumId w:val="16"/>
  </w:num>
  <w:num w:numId="15">
    <w:abstractNumId w:val="8"/>
  </w:num>
  <w:num w:numId="16">
    <w:abstractNumId w:val="19"/>
  </w:num>
  <w:num w:numId="17">
    <w:abstractNumId w:val="37"/>
  </w:num>
  <w:num w:numId="18">
    <w:abstractNumId w:val="18"/>
  </w:num>
  <w:num w:numId="19">
    <w:abstractNumId w:val="31"/>
  </w:num>
  <w:num w:numId="20">
    <w:abstractNumId w:val="10"/>
  </w:num>
  <w:num w:numId="21">
    <w:abstractNumId w:val="5"/>
  </w:num>
  <w:num w:numId="22">
    <w:abstractNumId w:val="11"/>
  </w:num>
  <w:num w:numId="23">
    <w:abstractNumId w:val="14"/>
  </w:num>
  <w:num w:numId="24">
    <w:abstractNumId w:val="30"/>
  </w:num>
  <w:num w:numId="25">
    <w:abstractNumId w:val="38"/>
  </w:num>
  <w:num w:numId="26">
    <w:abstractNumId w:val="34"/>
  </w:num>
  <w:num w:numId="27">
    <w:abstractNumId w:val="21"/>
  </w:num>
  <w:num w:numId="28">
    <w:abstractNumId w:val="26"/>
  </w:num>
  <w:num w:numId="29">
    <w:abstractNumId w:val="29"/>
  </w:num>
  <w:num w:numId="30">
    <w:abstractNumId w:val="9"/>
  </w:num>
  <w:num w:numId="31">
    <w:abstractNumId w:val="15"/>
  </w:num>
  <w:num w:numId="32">
    <w:abstractNumId w:val="13"/>
  </w:num>
  <w:num w:numId="33">
    <w:abstractNumId w:val="36"/>
  </w:num>
  <w:num w:numId="34">
    <w:abstractNumId w:val="24"/>
  </w:num>
  <w:num w:numId="35">
    <w:abstractNumId w:val="32"/>
  </w:num>
  <w:num w:numId="36">
    <w:abstractNumId w:val="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65F8D"/>
    <w:rsid w:val="00064237"/>
    <w:rsid w:val="00067C07"/>
    <w:rsid w:val="00071E62"/>
    <w:rsid w:val="001A0081"/>
    <w:rsid w:val="001E1B3E"/>
    <w:rsid w:val="001E7917"/>
    <w:rsid w:val="00203522"/>
    <w:rsid w:val="00235662"/>
    <w:rsid w:val="00291C82"/>
    <w:rsid w:val="00293C75"/>
    <w:rsid w:val="00295D5F"/>
    <w:rsid w:val="00301F66"/>
    <w:rsid w:val="00311ED1"/>
    <w:rsid w:val="00350FE2"/>
    <w:rsid w:val="00365225"/>
    <w:rsid w:val="003A1158"/>
    <w:rsid w:val="005040DE"/>
    <w:rsid w:val="00553E47"/>
    <w:rsid w:val="005D34D9"/>
    <w:rsid w:val="00690E69"/>
    <w:rsid w:val="00702BED"/>
    <w:rsid w:val="007D13BA"/>
    <w:rsid w:val="00842774"/>
    <w:rsid w:val="00865F8D"/>
    <w:rsid w:val="00867AFB"/>
    <w:rsid w:val="00891F0F"/>
    <w:rsid w:val="00946FBC"/>
    <w:rsid w:val="00965B40"/>
    <w:rsid w:val="00986005"/>
    <w:rsid w:val="00993303"/>
    <w:rsid w:val="009D295B"/>
    <w:rsid w:val="009F72F0"/>
    <w:rsid w:val="00A4430C"/>
    <w:rsid w:val="00A76F34"/>
    <w:rsid w:val="00B770E9"/>
    <w:rsid w:val="00B878D0"/>
    <w:rsid w:val="00C43419"/>
    <w:rsid w:val="00D06C80"/>
    <w:rsid w:val="00D2654B"/>
    <w:rsid w:val="00D321F0"/>
    <w:rsid w:val="00D3286D"/>
    <w:rsid w:val="00DC15EB"/>
    <w:rsid w:val="00DD1314"/>
    <w:rsid w:val="00DE54E9"/>
    <w:rsid w:val="00E15183"/>
    <w:rsid w:val="00E27F7F"/>
    <w:rsid w:val="00F466FD"/>
    <w:rsid w:val="00F53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8D"/>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865F8D"/>
    <w:pPr>
      <w:keepNext/>
      <w:numPr>
        <w:numId w:val="1"/>
      </w:numPr>
      <w:jc w:val="center"/>
      <w:outlineLvl w:val="0"/>
    </w:pPr>
    <w:rPr>
      <w:b/>
      <w:bCs/>
      <w:lang w:val="sr-Cyrl-CS"/>
    </w:rPr>
  </w:style>
  <w:style w:type="paragraph" w:styleId="Heading2">
    <w:name w:val="heading 2"/>
    <w:basedOn w:val="Normal"/>
    <w:next w:val="Normal"/>
    <w:link w:val="Heading2Char"/>
    <w:qFormat/>
    <w:rsid w:val="00865F8D"/>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865F8D"/>
    <w:pPr>
      <w:keepNext/>
      <w:numPr>
        <w:ilvl w:val="2"/>
        <w:numId w:val="1"/>
      </w:numPr>
      <w:jc w:val="center"/>
      <w:outlineLvl w:val="2"/>
    </w:pPr>
    <w:rPr>
      <w:b/>
      <w:bCs/>
      <w:lang w:val="sr-Cyrl-CS"/>
    </w:rPr>
  </w:style>
  <w:style w:type="paragraph" w:styleId="Heading4">
    <w:name w:val="heading 4"/>
    <w:basedOn w:val="Normal"/>
    <w:next w:val="Normal"/>
    <w:link w:val="Heading4Char"/>
    <w:qFormat/>
    <w:rsid w:val="00865F8D"/>
    <w:pPr>
      <w:keepNext/>
      <w:numPr>
        <w:ilvl w:val="3"/>
        <w:numId w:val="1"/>
      </w:numPr>
      <w:outlineLvl w:val="3"/>
    </w:pPr>
    <w:rPr>
      <w:b/>
      <w:bCs/>
      <w:lang w:val="sr-Cyrl-CS"/>
    </w:rPr>
  </w:style>
  <w:style w:type="paragraph" w:styleId="Heading5">
    <w:name w:val="heading 5"/>
    <w:basedOn w:val="Normal"/>
    <w:next w:val="Normal"/>
    <w:link w:val="Heading5Char"/>
    <w:qFormat/>
    <w:rsid w:val="00865F8D"/>
    <w:pPr>
      <w:keepNext/>
      <w:numPr>
        <w:ilvl w:val="4"/>
        <w:numId w:val="1"/>
      </w:numPr>
      <w:jc w:val="both"/>
      <w:outlineLvl w:val="4"/>
    </w:pPr>
    <w:rPr>
      <w:b/>
      <w:bCs/>
      <w:lang w:val="sr-Cyrl-CS"/>
    </w:rPr>
  </w:style>
  <w:style w:type="paragraph" w:styleId="Heading6">
    <w:name w:val="heading 6"/>
    <w:basedOn w:val="Normal"/>
    <w:next w:val="Normal"/>
    <w:link w:val="Heading6Char"/>
    <w:qFormat/>
    <w:rsid w:val="00865F8D"/>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865F8D"/>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65F8D"/>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865F8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F8D"/>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865F8D"/>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865F8D"/>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rsid w:val="00865F8D"/>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rsid w:val="00865F8D"/>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rsid w:val="00865F8D"/>
    <w:rPr>
      <w:rFonts w:ascii="Times New Roman" w:eastAsia="Times New Roman" w:hAnsi="Times New Roman" w:cs="Times New Roman"/>
      <w:b/>
      <w:bCs/>
      <w:sz w:val="36"/>
      <w:szCs w:val="24"/>
      <w:lang w:val="sr-Cyrl-CS" w:eastAsia="ar-SA"/>
    </w:rPr>
  </w:style>
  <w:style w:type="character" w:customStyle="1" w:styleId="Heading7Char">
    <w:name w:val="Heading 7 Char"/>
    <w:basedOn w:val="DefaultParagraphFont"/>
    <w:link w:val="Heading7"/>
    <w:rsid w:val="00865F8D"/>
    <w:rPr>
      <w:rFonts w:ascii="Calibri" w:eastAsia="Times New Roman" w:hAnsi="Calibri" w:cs="Times New Roman"/>
      <w:sz w:val="24"/>
      <w:szCs w:val="24"/>
      <w:lang w:val="en-GB" w:eastAsia="ar-SA"/>
    </w:rPr>
  </w:style>
  <w:style w:type="character" w:customStyle="1" w:styleId="Heading8Char">
    <w:name w:val="Heading 8 Char"/>
    <w:basedOn w:val="DefaultParagraphFont"/>
    <w:link w:val="Heading8"/>
    <w:semiHidden/>
    <w:rsid w:val="00865F8D"/>
    <w:rPr>
      <w:rFonts w:ascii="Arial" w:eastAsia="Times New Roman" w:hAnsi="Arial" w:cs="Arial"/>
      <w:b/>
      <w:bCs/>
      <w:sz w:val="24"/>
      <w:szCs w:val="24"/>
      <w:lang w:val="sr-Cyrl-CS"/>
    </w:rPr>
  </w:style>
  <w:style w:type="character" w:customStyle="1" w:styleId="Heading9Char">
    <w:name w:val="Heading 9 Char"/>
    <w:basedOn w:val="DefaultParagraphFont"/>
    <w:link w:val="Heading9"/>
    <w:semiHidden/>
    <w:rsid w:val="00865F8D"/>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865F8D"/>
    <w:pPr>
      <w:jc w:val="both"/>
    </w:pPr>
    <w:rPr>
      <w:lang w:val="sr-Cyrl-CS"/>
    </w:rPr>
  </w:style>
  <w:style w:type="character" w:customStyle="1" w:styleId="BodyTextChar">
    <w:name w:val="Body Text Char"/>
    <w:basedOn w:val="DefaultParagraphFont"/>
    <w:link w:val="BodyText"/>
    <w:rsid w:val="00865F8D"/>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865F8D"/>
    <w:pPr>
      <w:ind w:firstLine="720"/>
      <w:jc w:val="both"/>
    </w:pPr>
    <w:rPr>
      <w:lang w:val="sr-Cyrl-CS"/>
    </w:rPr>
  </w:style>
  <w:style w:type="character" w:customStyle="1" w:styleId="BodyTextIndent2Char">
    <w:name w:val="Body Text Indent 2 Char"/>
    <w:basedOn w:val="DefaultParagraphFont"/>
    <w:link w:val="BodyTextIndent2"/>
    <w:rsid w:val="00865F8D"/>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865F8D"/>
    <w:pPr>
      <w:spacing w:after="120"/>
      <w:ind w:left="360"/>
    </w:pPr>
  </w:style>
  <w:style w:type="character" w:customStyle="1" w:styleId="BodyTextIndentChar">
    <w:name w:val="Body Text Indent Char"/>
    <w:basedOn w:val="DefaultParagraphFont"/>
    <w:link w:val="BodyTextIndent"/>
    <w:rsid w:val="00865F8D"/>
    <w:rPr>
      <w:rFonts w:ascii="Times New Roman" w:eastAsia="Times New Roman" w:hAnsi="Times New Roman" w:cs="Times New Roman"/>
      <w:sz w:val="24"/>
      <w:szCs w:val="24"/>
      <w:lang w:val="en-GB" w:eastAsia="ar-SA"/>
    </w:rPr>
  </w:style>
  <w:style w:type="paragraph" w:customStyle="1" w:styleId="Default">
    <w:name w:val="Default"/>
    <w:link w:val="DefaultChar"/>
    <w:rsid w:val="00865F8D"/>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865F8D"/>
    <w:rPr>
      <w:rFonts w:ascii="Arial" w:eastAsia="Calibri" w:hAnsi="Arial" w:cs="Times New Roman"/>
      <w:color w:val="000000"/>
      <w:sz w:val="24"/>
      <w:szCs w:val="24"/>
    </w:rPr>
  </w:style>
  <w:style w:type="paragraph" w:styleId="ListParagraph">
    <w:name w:val="List Paragraph"/>
    <w:basedOn w:val="Normal"/>
    <w:link w:val="ListParagraphChar"/>
    <w:qFormat/>
    <w:rsid w:val="00865F8D"/>
    <w:pPr>
      <w:ind w:left="720"/>
      <w:contextualSpacing/>
    </w:pPr>
  </w:style>
  <w:style w:type="paragraph" w:customStyle="1" w:styleId="western">
    <w:name w:val="western"/>
    <w:basedOn w:val="Normal"/>
    <w:rsid w:val="00865F8D"/>
    <w:pPr>
      <w:suppressAutoHyphens w:val="0"/>
      <w:spacing w:before="100" w:beforeAutospacing="1"/>
      <w:jc w:val="both"/>
    </w:pPr>
    <w:rPr>
      <w:lang w:val="sr-Latn-CS" w:eastAsia="sr-Latn-CS"/>
    </w:rPr>
  </w:style>
  <w:style w:type="table" w:styleId="TableGrid">
    <w:name w:val="Table Grid"/>
    <w:basedOn w:val="TableNormal"/>
    <w:uiPriority w:val="59"/>
    <w:rsid w:val="00865F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865F8D"/>
    <w:rPr>
      <w:rFonts w:ascii="Tahoma" w:hAnsi="Tahoma"/>
      <w:sz w:val="16"/>
      <w:szCs w:val="16"/>
    </w:rPr>
  </w:style>
  <w:style w:type="character" w:customStyle="1" w:styleId="BalloonTextChar">
    <w:name w:val="Balloon Text Char"/>
    <w:basedOn w:val="DefaultParagraphFont"/>
    <w:link w:val="BalloonText"/>
    <w:rsid w:val="00865F8D"/>
    <w:rPr>
      <w:rFonts w:ascii="Tahoma" w:eastAsia="Times New Roman" w:hAnsi="Tahoma" w:cs="Times New Roman"/>
      <w:sz w:val="16"/>
      <w:szCs w:val="16"/>
      <w:lang w:val="en-GB" w:eastAsia="ar-SA"/>
    </w:rPr>
  </w:style>
  <w:style w:type="paragraph" w:styleId="Header">
    <w:name w:val="header"/>
    <w:basedOn w:val="Normal"/>
    <w:link w:val="HeaderChar"/>
    <w:rsid w:val="00865F8D"/>
    <w:pPr>
      <w:tabs>
        <w:tab w:val="center" w:pos="4536"/>
        <w:tab w:val="right" w:pos="9072"/>
      </w:tabs>
    </w:pPr>
  </w:style>
  <w:style w:type="character" w:customStyle="1" w:styleId="HeaderChar">
    <w:name w:val="Header Char"/>
    <w:basedOn w:val="DefaultParagraphFont"/>
    <w:link w:val="Header"/>
    <w:rsid w:val="00865F8D"/>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865F8D"/>
    <w:pPr>
      <w:tabs>
        <w:tab w:val="center" w:pos="4153"/>
        <w:tab w:val="right" w:pos="8306"/>
      </w:tabs>
    </w:pPr>
  </w:style>
  <w:style w:type="character" w:customStyle="1" w:styleId="FooterChar">
    <w:name w:val="Footer Char"/>
    <w:basedOn w:val="DefaultParagraphFont"/>
    <w:link w:val="Footer"/>
    <w:uiPriority w:val="99"/>
    <w:rsid w:val="00865F8D"/>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865F8D"/>
    <w:pPr>
      <w:spacing w:after="120"/>
    </w:pPr>
    <w:rPr>
      <w:sz w:val="16"/>
      <w:szCs w:val="16"/>
    </w:rPr>
  </w:style>
  <w:style w:type="character" w:customStyle="1" w:styleId="BodyText3Char">
    <w:name w:val="Body Text 3 Char"/>
    <w:basedOn w:val="DefaultParagraphFont"/>
    <w:link w:val="BodyText3"/>
    <w:rsid w:val="00865F8D"/>
    <w:rPr>
      <w:rFonts w:ascii="Times New Roman" w:eastAsia="Times New Roman" w:hAnsi="Times New Roman" w:cs="Times New Roman"/>
      <w:sz w:val="16"/>
      <w:szCs w:val="16"/>
      <w:lang w:val="en-GB" w:eastAsia="ar-SA"/>
    </w:rPr>
  </w:style>
  <w:style w:type="character" w:customStyle="1" w:styleId="WW8Num3z0">
    <w:name w:val="WW8Num3z0"/>
    <w:rsid w:val="00865F8D"/>
    <w:rPr>
      <w:rFonts w:ascii="Times New Roman" w:hAnsi="Times New Roman" w:cs="Times New Roman"/>
    </w:rPr>
  </w:style>
  <w:style w:type="character" w:customStyle="1" w:styleId="WW8Num5z0">
    <w:name w:val="WW8Num5z0"/>
    <w:rsid w:val="00865F8D"/>
    <w:rPr>
      <w:rFonts w:ascii="Symbol" w:hAnsi="Symbol" w:cs="Times New Roman"/>
    </w:rPr>
  </w:style>
  <w:style w:type="character" w:customStyle="1" w:styleId="WW8Num6z0">
    <w:name w:val="WW8Num6z0"/>
    <w:rsid w:val="00865F8D"/>
    <w:rPr>
      <w:rFonts w:ascii="Symbol" w:hAnsi="Symbol"/>
    </w:rPr>
  </w:style>
  <w:style w:type="character" w:customStyle="1" w:styleId="WW8Num7z0">
    <w:name w:val="WW8Num7z0"/>
    <w:rsid w:val="00865F8D"/>
    <w:rPr>
      <w:rFonts w:ascii="Symbol" w:hAnsi="Symbol"/>
    </w:rPr>
  </w:style>
  <w:style w:type="character" w:customStyle="1" w:styleId="WW8Num8z0">
    <w:name w:val="WW8Num8z0"/>
    <w:rsid w:val="00865F8D"/>
    <w:rPr>
      <w:rFonts w:ascii="Symbol" w:eastAsia="Times New Roman" w:hAnsi="Symbol" w:cs="Times New Roman"/>
    </w:rPr>
  </w:style>
  <w:style w:type="character" w:customStyle="1" w:styleId="WW8Num9z0">
    <w:name w:val="WW8Num9z0"/>
    <w:rsid w:val="00865F8D"/>
    <w:rPr>
      <w:rFonts w:ascii="Symbol" w:hAnsi="Symbol"/>
    </w:rPr>
  </w:style>
  <w:style w:type="character" w:customStyle="1" w:styleId="WW8Num10z0">
    <w:name w:val="WW8Num10z0"/>
    <w:rsid w:val="00865F8D"/>
    <w:rPr>
      <w:rFonts w:ascii="Symbol" w:hAnsi="Symbol"/>
    </w:rPr>
  </w:style>
  <w:style w:type="character" w:customStyle="1" w:styleId="WW8Num11z0">
    <w:name w:val="WW8Num11z0"/>
    <w:rsid w:val="00865F8D"/>
    <w:rPr>
      <w:rFonts w:ascii="Symbol" w:hAnsi="Symbol"/>
    </w:rPr>
  </w:style>
  <w:style w:type="character" w:customStyle="1" w:styleId="Absatz-Standardschriftart">
    <w:name w:val="Absatz-Standardschriftart"/>
    <w:rsid w:val="00865F8D"/>
  </w:style>
  <w:style w:type="character" w:customStyle="1" w:styleId="WW-DefaultParagraphFont">
    <w:name w:val="WW-Default Paragraph Font"/>
    <w:rsid w:val="00865F8D"/>
  </w:style>
  <w:style w:type="character" w:customStyle="1" w:styleId="WW-Absatz-Standardschriftart">
    <w:name w:val="WW-Absatz-Standardschriftart"/>
    <w:rsid w:val="00865F8D"/>
  </w:style>
  <w:style w:type="character" w:customStyle="1" w:styleId="WW-Absatz-Standardschriftart1">
    <w:name w:val="WW-Absatz-Standardschriftart1"/>
    <w:rsid w:val="00865F8D"/>
  </w:style>
  <w:style w:type="character" w:customStyle="1" w:styleId="WW-DefaultParagraphFont1">
    <w:name w:val="WW-Default Paragraph Font1"/>
    <w:rsid w:val="00865F8D"/>
  </w:style>
  <w:style w:type="character" w:customStyle="1" w:styleId="WW-Absatz-Standardschriftart11">
    <w:name w:val="WW-Absatz-Standardschriftart11"/>
    <w:rsid w:val="00865F8D"/>
  </w:style>
  <w:style w:type="character" w:customStyle="1" w:styleId="WW-Absatz-Standardschriftart111">
    <w:name w:val="WW-Absatz-Standardschriftart111"/>
    <w:rsid w:val="00865F8D"/>
  </w:style>
  <w:style w:type="character" w:customStyle="1" w:styleId="WW-Absatz-Standardschriftart1111">
    <w:name w:val="WW-Absatz-Standardschriftart1111"/>
    <w:rsid w:val="00865F8D"/>
  </w:style>
  <w:style w:type="character" w:customStyle="1" w:styleId="WW-Absatz-Standardschriftart11111">
    <w:name w:val="WW-Absatz-Standardschriftart11111"/>
    <w:rsid w:val="00865F8D"/>
  </w:style>
  <w:style w:type="character" w:customStyle="1" w:styleId="WW-Absatz-Standardschriftart111111">
    <w:name w:val="WW-Absatz-Standardschriftart111111"/>
    <w:rsid w:val="00865F8D"/>
  </w:style>
  <w:style w:type="character" w:customStyle="1" w:styleId="WW-Absatz-Standardschriftart1111111">
    <w:name w:val="WW-Absatz-Standardschriftart1111111"/>
    <w:rsid w:val="00865F8D"/>
  </w:style>
  <w:style w:type="character" w:customStyle="1" w:styleId="WW-Absatz-Standardschriftart11111111">
    <w:name w:val="WW-Absatz-Standardschriftart11111111"/>
    <w:rsid w:val="00865F8D"/>
  </w:style>
  <w:style w:type="character" w:customStyle="1" w:styleId="WW-Absatz-Standardschriftart111111111">
    <w:name w:val="WW-Absatz-Standardschriftart111111111"/>
    <w:rsid w:val="00865F8D"/>
  </w:style>
  <w:style w:type="character" w:customStyle="1" w:styleId="WW-Absatz-Standardschriftart1111111111">
    <w:name w:val="WW-Absatz-Standardschriftart1111111111"/>
    <w:rsid w:val="00865F8D"/>
  </w:style>
  <w:style w:type="character" w:customStyle="1" w:styleId="WW-DefaultParagraphFont11">
    <w:name w:val="WW-Default Paragraph Font11"/>
    <w:rsid w:val="00865F8D"/>
  </w:style>
  <w:style w:type="character" w:customStyle="1" w:styleId="WW-Absatz-Standardschriftart11111111111">
    <w:name w:val="WW-Absatz-Standardschriftart11111111111"/>
    <w:rsid w:val="00865F8D"/>
  </w:style>
  <w:style w:type="character" w:customStyle="1" w:styleId="WW-Absatz-Standardschriftart111111111111">
    <w:name w:val="WW-Absatz-Standardschriftart111111111111"/>
    <w:rsid w:val="00865F8D"/>
  </w:style>
  <w:style w:type="character" w:customStyle="1" w:styleId="WW-Absatz-Standardschriftart1111111111111">
    <w:name w:val="WW-Absatz-Standardschriftart1111111111111"/>
    <w:rsid w:val="00865F8D"/>
  </w:style>
  <w:style w:type="character" w:customStyle="1" w:styleId="WW-Absatz-Standardschriftart11111111111111">
    <w:name w:val="WW-Absatz-Standardschriftart11111111111111"/>
    <w:rsid w:val="00865F8D"/>
  </w:style>
  <w:style w:type="character" w:customStyle="1" w:styleId="WW-DefaultParagraphFont111">
    <w:name w:val="WW-Default Paragraph Font111"/>
    <w:rsid w:val="00865F8D"/>
  </w:style>
  <w:style w:type="character" w:customStyle="1" w:styleId="WW-Absatz-Standardschriftart111111111111111">
    <w:name w:val="WW-Absatz-Standardschriftart111111111111111"/>
    <w:rsid w:val="00865F8D"/>
  </w:style>
  <w:style w:type="character" w:customStyle="1" w:styleId="WW-Absatz-Standardschriftart1111111111111111">
    <w:name w:val="WW-Absatz-Standardschriftart1111111111111111"/>
    <w:rsid w:val="00865F8D"/>
  </w:style>
  <w:style w:type="character" w:customStyle="1" w:styleId="WW-Absatz-Standardschriftart11111111111111111">
    <w:name w:val="WW-Absatz-Standardschriftart11111111111111111"/>
    <w:rsid w:val="00865F8D"/>
  </w:style>
  <w:style w:type="character" w:customStyle="1" w:styleId="WW-Absatz-Standardschriftart111111111111111111">
    <w:name w:val="WW-Absatz-Standardschriftart111111111111111111"/>
    <w:rsid w:val="00865F8D"/>
  </w:style>
  <w:style w:type="character" w:customStyle="1" w:styleId="WW-Absatz-Standardschriftart1111111111111111111">
    <w:name w:val="WW-Absatz-Standardschriftart1111111111111111111"/>
    <w:rsid w:val="00865F8D"/>
  </w:style>
  <w:style w:type="character" w:customStyle="1" w:styleId="WW-Absatz-Standardschriftart11111111111111111111">
    <w:name w:val="WW-Absatz-Standardschriftart11111111111111111111"/>
    <w:rsid w:val="00865F8D"/>
  </w:style>
  <w:style w:type="character" w:customStyle="1" w:styleId="WW-Absatz-Standardschriftart111111111111111111111">
    <w:name w:val="WW-Absatz-Standardschriftart111111111111111111111"/>
    <w:rsid w:val="00865F8D"/>
  </w:style>
  <w:style w:type="character" w:customStyle="1" w:styleId="WW-Absatz-Standardschriftart1111111111111111111111">
    <w:name w:val="WW-Absatz-Standardschriftart1111111111111111111111"/>
    <w:rsid w:val="00865F8D"/>
  </w:style>
  <w:style w:type="character" w:customStyle="1" w:styleId="WW-Absatz-Standardschriftart11111111111111111111111">
    <w:name w:val="WW-Absatz-Standardschriftart11111111111111111111111"/>
    <w:rsid w:val="00865F8D"/>
  </w:style>
  <w:style w:type="character" w:customStyle="1" w:styleId="WW-Absatz-Standardschriftart111111111111111111111111">
    <w:name w:val="WW-Absatz-Standardschriftart111111111111111111111111"/>
    <w:rsid w:val="00865F8D"/>
  </w:style>
  <w:style w:type="character" w:customStyle="1" w:styleId="WW-Absatz-Standardschriftart1111111111111111111111111">
    <w:name w:val="WW-Absatz-Standardschriftart1111111111111111111111111"/>
    <w:rsid w:val="00865F8D"/>
  </w:style>
  <w:style w:type="character" w:customStyle="1" w:styleId="WW-Absatz-Standardschriftart11111111111111111111111111">
    <w:name w:val="WW-Absatz-Standardschriftart11111111111111111111111111"/>
    <w:rsid w:val="00865F8D"/>
  </w:style>
  <w:style w:type="character" w:customStyle="1" w:styleId="WW-Absatz-Standardschriftart111111111111111111111111111">
    <w:name w:val="WW-Absatz-Standardschriftart111111111111111111111111111"/>
    <w:rsid w:val="00865F8D"/>
  </w:style>
  <w:style w:type="character" w:customStyle="1" w:styleId="WW-Absatz-Standardschriftart1111111111111111111111111111">
    <w:name w:val="WW-Absatz-Standardschriftart1111111111111111111111111111"/>
    <w:rsid w:val="00865F8D"/>
  </w:style>
  <w:style w:type="character" w:customStyle="1" w:styleId="WW8Num2z0">
    <w:name w:val="WW8Num2z0"/>
    <w:rsid w:val="00865F8D"/>
    <w:rPr>
      <w:rFonts w:ascii="Times New Roman" w:eastAsia="Times New Roman" w:hAnsi="Times New Roman" w:cs="Times New Roman"/>
    </w:rPr>
  </w:style>
  <w:style w:type="character" w:customStyle="1" w:styleId="WW8Num4z0">
    <w:name w:val="WW8Num4z0"/>
    <w:rsid w:val="00865F8D"/>
    <w:rPr>
      <w:rFonts w:ascii="Symbol" w:hAnsi="Symbol" w:cs="Times New Roman"/>
    </w:rPr>
  </w:style>
  <w:style w:type="character" w:customStyle="1" w:styleId="WW8Num12z0">
    <w:name w:val="WW8Num12z0"/>
    <w:rsid w:val="00865F8D"/>
    <w:rPr>
      <w:rFonts w:ascii="StarSymbol" w:hAnsi="StarSymbol" w:cs="StarSymbol"/>
      <w:sz w:val="18"/>
      <w:szCs w:val="18"/>
    </w:rPr>
  </w:style>
  <w:style w:type="character" w:customStyle="1" w:styleId="WW8Num13z0">
    <w:name w:val="WW8Num13z0"/>
    <w:rsid w:val="00865F8D"/>
    <w:rPr>
      <w:rFonts w:ascii="StarSymbol" w:hAnsi="StarSymbol" w:cs="StarSymbol"/>
      <w:sz w:val="18"/>
      <w:szCs w:val="18"/>
    </w:rPr>
  </w:style>
  <w:style w:type="character" w:customStyle="1" w:styleId="WW-DefaultParagraphFont1111">
    <w:name w:val="WW-Default Paragraph Font1111"/>
    <w:rsid w:val="00865F8D"/>
  </w:style>
  <w:style w:type="character" w:customStyle="1" w:styleId="WW8Num4z1">
    <w:name w:val="WW8Num4z1"/>
    <w:rsid w:val="00865F8D"/>
    <w:rPr>
      <w:rFonts w:ascii="Symbol" w:eastAsia="Times New Roman" w:hAnsi="Symbol" w:cs="Times New Roman"/>
    </w:rPr>
  </w:style>
  <w:style w:type="character" w:customStyle="1" w:styleId="WW-DefaultParagraphFont11111">
    <w:name w:val="WW-Default Paragraph Font11111"/>
    <w:rsid w:val="00865F8D"/>
  </w:style>
  <w:style w:type="character" w:styleId="PageNumber">
    <w:name w:val="page number"/>
    <w:basedOn w:val="WW-DefaultParagraphFont11111"/>
    <w:rsid w:val="00865F8D"/>
  </w:style>
  <w:style w:type="character" w:customStyle="1" w:styleId="Bullets">
    <w:name w:val="Bullets"/>
    <w:rsid w:val="00865F8D"/>
    <w:rPr>
      <w:rFonts w:ascii="StarSymbol" w:eastAsia="StarSymbol" w:hAnsi="StarSymbol" w:cs="StarSymbol"/>
      <w:sz w:val="18"/>
      <w:szCs w:val="18"/>
    </w:rPr>
  </w:style>
  <w:style w:type="character" w:customStyle="1" w:styleId="NumberingSymbols">
    <w:name w:val="Numbering Symbols"/>
    <w:rsid w:val="00865F8D"/>
  </w:style>
  <w:style w:type="paragraph" w:customStyle="1" w:styleId="Heading">
    <w:name w:val="Heading"/>
    <w:basedOn w:val="Normal"/>
    <w:next w:val="BodyText"/>
    <w:rsid w:val="00865F8D"/>
    <w:pPr>
      <w:keepNext/>
      <w:spacing w:before="240" w:after="120"/>
    </w:pPr>
    <w:rPr>
      <w:rFonts w:ascii="Arial" w:eastAsia="Lucida Sans Unicode" w:hAnsi="Arial" w:cs="Tahoma"/>
      <w:sz w:val="28"/>
      <w:szCs w:val="28"/>
    </w:rPr>
  </w:style>
  <w:style w:type="paragraph" w:styleId="List">
    <w:name w:val="List"/>
    <w:basedOn w:val="BodyText"/>
    <w:rsid w:val="00865F8D"/>
    <w:rPr>
      <w:rFonts w:cs="Tahoma"/>
    </w:rPr>
  </w:style>
  <w:style w:type="paragraph" w:styleId="Caption">
    <w:name w:val="caption"/>
    <w:basedOn w:val="Normal"/>
    <w:qFormat/>
    <w:rsid w:val="00865F8D"/>
    <w:pPr>
      <w:suppressLineNumbers/>
      <w:spacing w:before="120" w:after="120"/>
    </w:pPr>
    <w:rPr>
      <w:rFonts w:cs="Tahoma"/>
      <w:i/>
      <w:iCs/>
      <w:sz w:val="20"/>
      <w:szCs w:val="20"/>
    </w:rPr>
  </w:style>
  <w:style w:type="paragraph" w:customStyle="1" w:styleId="Index">
    <w:name w:val="Index"/>
    <w:basedOn w:val="Normal"/>
    <w:rsid w:val="00865F8D"/>
    <w:pPr>
      <w:suppressLineNumbers/>
    </w:pPr>
    <w:rPr>
      <w:rFonts w:cs="Tahoma"/>
    </w:rPr>
  </w:style>
  <w:style w:type="paragraph" w:styleId="BodyText2">
    <w:name w:val="Body Text 2"/>
    <w:basedOn w:val="Normal"/>
    <w:link w:val="BodyText2Char"/>
    <w:rsid w:val="00865F8D"/>
    <w:pPr>
      <w:jc w:val="center"/>
    </w:pPr>
    <w:rPr>
      <w:lang w:val="sr-Cyrl-CS"/>
    </w:rPr>
  </w:style>
  <w:style w:type="character" w:customStyle="1" w:styleId="BodyText2Char">
    <w:name w:val="Body Text 2 Char"/>
    <w:basedOn w:val="DefaultParagraphFont"/>
    <w:link w:val="BodyText2"/>
    <w:rsid w:val="00865F8D"/>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865F8D"/>
    <w:pPr>
      <w:suppressLineNumbers/>
    </w:pPr>
  </w:style>
  <w:style w:type="paragraph" w:customStyle="1" w:styleId="TableHeading">
    <w:name w:val="Table Heading"/>
    <w:basedOn w:val="TableContents"/>
    <w:rsid w:val="00865F8D"/>
    <w:pPr>
      <w:jc w:val="center"/>
    </w:pPr>
    <w:rPr>
      <w:b/>
      <w:bCs/>
      <w:i/>
      <w:iCs/>
    </w:rPr>
  </w:style>
  <w:style w:type="paragraph" w:customStyle="1" w:styleId="Framecontents">
    <w:name w:val="Frame contents"/>
    <w:basedOn w:val="BodyText"/>
    <w:rsid w:val="00865F8D"/>
  </w:style>
  <w:style w:type="character" w:styleId="Hyperlink">
    <w:name w:val="Hyperlink"/>
    <w:rsid w:val="00865F8D"/>
    <w:rPr>
      <w:color w:val="0000FF"/>
      <w:u w:val="single"/>
    </w:rPr>
  </w:style>
  <w:style w:type="paragraph" w:customStyle="1" w:styleId="msolistparagraph0">
    <w:name w:val="msolistparagraph"/>
    <w:basedOn w:val="Normal"/>
    <w:rsid w:val="00865F8D"/>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865F8D"/>
    <w:pPr>
      <w:widowControl w:val="0"/>
      <w:suppressLineNumbers/>
    </w:pPr>
    <w:rPr>
      <w:rFonts w:eastAsia="Arial Unicode MS"/>
      <w:kern w:val="1"/>
      <w:lang w:val="en-US"/>
    </w:rPr>
  </w:style>
  <w:style w:type="paragraph" w:styleId="CommentText">
    <w:name w:val="annotation text"/>
    <w:basedOn w:val="Normal"/>
    <w:link w:val="CommentTextChar"/>
    <w:uiPriority w:val="99"/>
    <w:unhideWhenUsed/>
    <w:rsid w:val="00865F8D"/>
    <w:pPr>
      <w:suppressAutoHyphens w:val="0"/>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865F8D"/>
    <w:rPr>
      <w:rFonts w:ascii="Calibri" w:eastAsia="Calibri" w:hAnsi="Calibri" w:cs="Times New Roman"/>
      <w:sz w:val="20"/>
      <w:szCs w:val="20"/>
      <w:lang w:val="en-GB" w:eastAsia="ar-SA"/>
    </w:rPr>
  </w:style>
  <w:style w:type="paragraph" w:styleId="CommentSubject">
    <w:name w:val="annotation subject"/>
    <w:basedOn w:val="CommentText"/>
    <w:next w:val="CommentText"/>
    <w:link w:val="CommentSubjectChar"/>
    <w:unhideWhenUsed/>
    <w:rsid w:val="00865F8D"/>
    <w:rPr>
      <w:b/>
      <w:bCs/>
    </w:rPr>
  </w:style>
  <w:style w:type="character" w:customStyle="1" w:styleId="CommentSubjectChar">
    <w:name w:val="Comment Subject Char"/>
    <w:basedOn w:val="CommentTextChar"/>
    <w:link w:val="CommentSubject"/>
    <w:rsid w:val="00865F8D"/>
    <w:rPr>
      <w:b/>
      <w:bCs/>
    </w:rPr>
  </w:style>
  <w:style w:type="paragraph" w:customStyle="1" w:styleId="WW-Szvegtrzsbehzssal3">
    <w:name w:val="WW-Szövegtörzs behúzással 3"/>
    <w:basedOn w:val="Normal"/>
    <w:rsid w:val="00865F8D"/>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865F8D"/>
    <w:pPr>
      <w:widowControl w:val="0"/>
      <w:ind w:left="357"/>
      <w:jc w:val="both"/>
    </w:pPr>
    <w:rPr>
      <w:rFonts w:eastAsia="Arial Unicode MS"/>
      <w:kern w:val="1"/>
      <w:lang w:val="hr-HR"/>
    </w:rPr>
  </w:style>
  <w:style w:type="paragraph" w:customStyle="1" w:styleId="Style15">
    <w:name w:val="Style15"/>
    <w:basedOn w:val="Normal"/>
    <w:rsid w:val="00865F8D"/>
    <w:pPr>
      <w:widowControl w:val="0"/>
      <w:suppressAutoHyphens w:val="0"/>
      <w:autoSpaceDE w:val="0"/>
      <w:autoSpaceDN w:val="0"/>
      <w:adjustRightInd w:val="0"/>
      <w:spacing w:line="295" w:lineRule="exact"/>
      <w:jc w:val="both"/>
    </w:pPr>
    <w:rPr>
      <w:rFonts w:ascii="Book Antiqua" w:hAnsi="Book Antiqua"/>
      <w:lang w:val="en-US" w:eastAsia="en-US"/>
    </w:rPr>
  </w:style>
  <w:style w:type="paragraph" w:styleId="Title">
    <w:name w:val="Title"/>
    <w:basedOn w:val="Normal"/>
    <w:next w:val="Normal"/>
    <w:link w:val="TitleChar"/>
    <w:qFormat/>
    <w:rsid w:val="00865F8D"/>
    <w:pPr>
      <w:jc w:val="center"/>
    </w:pPr>
    <w:rPr>
      <w:rFonts w:ascii="Arial Narrow" w:hAnsi="Arial Narrow"/>
      <w:b/>
      <w:szCs w:val="20"/>
      <w:lang w:val="sr-Cyrl-CS"/>
    </w:rPr>
  </w:style>
  <w:style w:type="character" w:customStyle="1" w:styleId="TitleChar">
    <w:name w:val="Title Char"/>
    <w:basedOn w:val="DefaultParagraphFont"/>
    <w:link w:val="Title"/>
    <w:rsid w:val="00865F8D"/>
    <w:rPr>
      <w:rFonts w:ascii="Arial Narrow" w:eastAsia="Times New Roman" w:hAnsi="Arial Narrow" w:cs="Times New Roman"/>
      <w:b/>
      <w:sz w:val="24"/>
      <w:szCs w:val="20"/>
      <w:lang w:val="sr-Cyrl-CS" w:eastAsia="ar-SA"/>
    </w:rPr>
  </w:style>
  <w:style w:type="character" w:styleId="LineNumber">
    <w:name w:val="line number"/>
    <w:basedOn w:val="DefaultParagraphFont"/>
    <w:uiPriority w:val="99"/>
    <w:semiHidden/>
    <w:unhideWhenUsed/>
    <w:rsid w:val="00865F8D"/>
  </w:style>
  <w:style w:type="paragraph" w:styleId="PlainText">
    <w:name w:val="Plain Text"/>
    <w:basedOn w:val="Normal"/>
    <w:link w:val="PlainTextChar"/>
    <w:rsid w:val="00865F8D"/>
    <w:rPr>
      <w:rFonts w:ascii="Courier New" w:hAnsi="Courier New"/>
      <w:sz w:val="20"/>
      <w:szCs w:val="20"/>
      <w:lang w:val="en-US"/>
    </w:rPr>
  </w:style>
  <w:style w:type="character" w:customStyle="1" w:styleId="PlainTextChar">
    <w:name w:val="Plain Text Char"/>
    <w:basedOn w:val="DefaultParagraphFont"/>
    <w:link w:val="PlainText"/>
    <w:rsid w:val="00865F8D"/>
    <w:rPr>
      <w:rFonts w:ascii="Courier New" w:eastAsia="Times New Roman" w:hAnsi="Courier New" w:cs="Times New Roman"/>
      <w:sz w:val="20"/>
      <w:szCs w:val="20"/>
      <w:lang w:eastAsia="ar-SA"/>
    </w:rPr>
  </w:style>
  <w:style w:type="paragraph" w:styleId="NoSpacing">
    <w:name w:val="No Spacing"/>
    <w:uiPriority w:val="1"/>
    <w:qFormat/>
    <w:rsid w:val="00865F8D"/>
    <w:pPr>
      <w:spacing w:after="0" w:line="240" w:lineRule="auto"/>
    </w:pPr>
    <w:rPr>
      <w:rFonts w:ascii="Times New Roman" w:eastAsia="Times New Roman" w:hAnsi="Times New Roman" w:cs="Times New Roman"/>
      <w:sz w:val="20"/>
      <w:szCs w:val="20"/>
    </w:rPr>
  </w:style>
  <w:style w:type="character" w:customStyle="1" w:styleId="WW8Num6z2">
    <w:name w:val="WW8Num6z2"/>
    <w:rsid w:val="00865F8D"/>
    <w:rPr>
      <w:rFonts w:ascii="Wingdings" w:hAnsi="Wingdings" w:cs="Wingdings"/>
    </w:rPr>
  </w:style>
  <w:style w:type="paragraph" w:customStyle="1" w:styleId="TEXT">
    <w:name w:val="TEXT"/>
    <w:basedOn w:val="Normal"/>
    <w:rsid w:val="00865F8D"/>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865F8D"/>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865F8D"/>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865F8D"/>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865F8D"/>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865F8D"/>
    <w:rPr>
      <w:rFonts w:ascii="Times New Roman" w:hAnsi="Times New Roman" w:cs="Times New Roman"/>
      <w:b/>
      <w:bCs/>
      <w:sz w:val="20"/>
      <w:szCs w:val="20"/>
    </w:rPr>
  </w:style>
  <w:style w:type="character" w:customStyle="1" w:styleId="FontStyle34">
    <w:name w:val="Font Style34"/>
    <w:basedOn w:val="DefaultParagraphFont"/>
    <w:uiPriority w:val="99"/>
    <w:rsid w:val="00865F8D"/>
    <w:rPr>
      <w:rFonts w:ascii="Times New Roman" w:hAnsi="Times New Roman" w:cs="Times New Roman"/>
      <w:sz w:val="20"/>
      <w:szCs w:val="20"/>
    </w:rPr>
  </w:style>
  <w:style w:type="paragraph" w:customStyle="1" w:styleId="Style4">
    <w:name w:val="Style4"/>
    <w:basedOn w:val="Normal"/>
    <w:uiPriority w:val="99"/>
    <w:rsid w:val="00865F8D"/>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865F8D"/>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865F8D"/>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865F8D"/>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865F8D"/>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865F8D"/>
    <w:rPr>
      <w:rFonts w:ascii="Times New Roman" w:hAnsi="Times New Roman" w:cs="Times New Roman"/>
      <w:b/>
      <w:bCs/>
      <w:i/>
      <w:iCs/>
      <w:sz w:val="20"/>
      <w:szCs w:val="20"/>
    </w:rPr>
  </w:style>
  <w:style w:type="paragraph" w:customStyle="1" w:styleId="Style13">
    <w:name w:val="Style13"/>
    <w:basedOn w:val="Normal"/>
    <w:uiPriority w:val="99"/>
    <w:rsid w:val="00865F8D"/>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865F8D"/>
    <w:rPr>
      <w:rFonts w:ascii="Times New Roman" w:hAnsi="Times New Roman" w:cs="Times New Roman"/>
      <w:b/>
      <w:bCs/>
      <w:sz w:val="18"/>
      <w:szCs w:val="18"/>
    </w:rPr>
  </w:style>
  <w:style w:type="character" w:customStyle="1" w:styleId="FontStyle27">
    <w:name w:val="Font Style27"/>
    <w:basedOn w:val="DefaultParagraphFont"/>
    <w:uiPriority w:val="99"/>
    <w:rsid w:val="00865F8D"/>
    <w:rPr>
      <w:rFonts w:ascii="Times New Roman" w:hAnsi="Times New Roman" w:cs="Times New Roman"/>
      <w:sz w:val="18"/>
      <w:szCs w:val="18"/>
    </w:rPr>
  </w:style>
  <w:style w:type="character" w:customStyle="1" w:styleId="FontStyle28">
    <w:name w:val="Font Style28"/>
    <w:basedOn w:val="DefaultParagraphFont"/>
    <w:uiPriority w:val="99"/>
    <w:rsid w:val="00865F8D"/>
    <w:rPr>
      <w:rFonts w:ascii="Times New Roman" w:hAnsi="Times New Roman" w:cs="Times New Roman"/>
      <w:smallCaps/>
      <w:sz w:val="18"/>
      <w:szCs w:val="18"/>
    </w:rPr>
  </w:style>
  <w:style w:type="character" w:customStyle="1" w:styleId="FontStyle29">
    <w:name w:val="Font Style29"/>
    <w:basedOn w:val="DefaultParagraphFont"/>
    <w:uiPriority w:val="99"/>
    <w:rsid w:val="00865F8D"/>
    <w:rPr>
      <w:rFonts w:ascii="Times New Roman" w:hAnsi="Times New Roman" w:cs="Times New Roman"/>
      <w:b/>
      <w:bCs/>
      <w:smallCaps/>
      <w:sz w:val="16"/>
      <w:szCs w:val="16"/>
    </w:rPr>
  </w:style>
  <w:style w:type="character" w:customStyle="1" w:styleId="FontStyle36">
    <w:name w:val="Font Style36"/>
    <w:basedOn w:val="DefaultParagraphFont"/>
    <w:uiPriority w:val="99"/>
    <w:rsid w:val="00865F8D"/>
    <w:rPr>
      <w:rFonts w:ascii="Times New Roman" w:hAnsi="Times New Roman" w:cs="Times New Roman"/>
      <w:sz w:val="24"/>
      <w:szCs w:val="24"/>
    </w:rPr>
  </w:style>
  <w:style w:type="paragraph" w:customStyle="1" w:styleId="CommentSubject1">
    <w:name w:val="Comment Subject1"/>
    <w:basedOn w:val="Normal"/>
    <w:rsid w:val="00865F8D"/>
    <w:pPr>
      <w:spacing w:line="100" w:lineRule="atLeast"/>
    </w:pPr>
    <w:rPr>
      <w:rFonts w:eastAsia="Arial Unicode MS"/>
      <w:b/>
      <w:bCs/>
      <w:color w:val="000000"/>
      <w:kern w:val="1"/>
      <w:sz w:val="20"/>
      <w:szCs w:val="20"/>
      <w:lang w:val="en-US"/>
    </w:rPr>
  </w:style>
  <w:style w:type="paragraph" w:styleId="FootnoteText">
    <w:name w:val="footnote text"/>
    <w:basedOn w:val="Normal"/>
    <w:link w:val="FootnoteTextChar"/>
    <w:uiPriority w:val="99"/>
    <w:unhideWhenUsed/>
    <w:rsid w:val="00865F8D"/>
    <w:pPr>
      <w:suppressAutoHyphens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865F8D"/>
    <w:rPr>
      <w:rFonts w:ascii="Calibri" w:eastAsia="Calibri" w:hAnsi="Calibri" w:cs="Times New Roman"/>
      <w:sz w:val="20"/>
      <w:szCs w:val="20"/>
    </w:rPr>
  </w:style>
  <w:style w:type="character" w:styleId="FootnoteReference">
    <w:name w:val="footnote reference"/>
    <w:uiPriority w:val="99"/>
    <w:unhideWhenUsed/>
    <w:rsid w:val="00865F8D"/>
    <w:rPr>
      <w:vertAlign w:val="superscript"/>
    </w:rPr>
  </w:style>
  <w:style w:type="character" w:customStyle="1" w:styleId="apple-converted-space">
    <w:name w:val="apple-converted-space"/>
    <w:rsid w:val="00865F8D"/>
  </w:style>
  <w:style w:type="paragraph" w:customStyle="1" w:styleId="normalbold">
    <w:name w:val="normalbold"/>
    <w:basedOn w:val="Normal"/>
    <w:rsid w:val="00865F8D"/>
    <w:pPr>
      <w:widowControl w:val="0"/>
      <w:spacing w:before="280" w:after="280"/>
    </w:pPr>
    <w:rPr>
      <w:rFonts w:ascii="Arial" w:eastAsia="Arial Unicode MS" w:hAnsi="Arial" w:cs="Arial"/>
      <w:b/>
      <w:bCs/>
      <w:kern w:val="1"/>
      <w:sz w:val="22"/>
      <w:szCs w:val="22"/>
      <w:lang w:val="en-US" w:eastAsia="hi-IN" w:bidi="hi-IN"/>
    </w:rPr>
  </w:style>
  <w:style w:type="character" w:styleId="CommentReference">
    <w:name w:val="annotation reference"/>
    <w:rsid w:val="00865F8D"/>
    <w:rPr>
      <w:sz w:val="16"/>
      <w:szCs w:val="16"/>
    </w:rPr>
  </w:style>
  <w:style w:type="character" w:customStyle="1" w:styleId="UnresolvedMention">
    <w:name w:val="Unresolved Mention"/>
    <w:uiPriority w:val="99"/>
    <w:semiHidden/>
    <w:unhideWhenUsed/>
    <w:rsid w:val="00865F8D"/>
    <w:rPr>
      <w:color w:val="605E5C"/>
      <w:shd w:val="clear" w:color="auto" w:fill="E1DFDD"/>
    </w:rPr>
  </w:style>
  <w:style w:type="character" w:customStyle="1" w:styleId="fontstyle01">
    <w:name w:val="fontstyle01"/>
    <w:basedOn w:val="DefaultParagraphFont"/>
    <w:rsid w:val="00865F8D"/>
    <w:rPr>
      <w:rFonts w:ascii="TimesNewRomanPS-BoldMT" w:hAnsi="TimesNewRomanPS-BoldMT" w:hint="default"/>
      <w:b/>
      <w:bCs/>
      <w:i w:val="0"/>
      <w:iCs w:val="0"/>
      <w:color w:val="000000"/>
      <w:sz w:val="34"/>
      <w:szCs w:val="34"/>
    </w:rPr>
  </w:style>
  <w:style w:type="character" w:customStyle="1" w:styleId="fontstyle21">
    <w:name w:val="fontstyle21"/>
    <w:basedOn w:val="DefaultParagraphFont"/>
    <w:rsid w:val="00865F8D"/>
    <w:rPr>
      <w:rFonts w:ascii="TimesNewRomanPSMT" w:hAnsi="TimesNewRomanPSMT" w:hint="default"/>
      <w:b w:val="0"/>
      <w:bCs w:val="0"/>
      <w:i w:val="0"/>
      <w:iCs w:val="0"/>
      <w:color w:val="000000"/>
      <w:sz w:val="20"/>
      <w:szCs w:val="20"/>
    </w:rPr>
  </w:style>
  <w:style w:type="character" w:customStyle="1" w:styleId="ListParagraphChar">
    <w:name w:val="List Paragraph Char"/>
    <w:link w:val="ListParagraph"/>
    <w:uiPriority w:val="34"/>
    <w:locked/>
    <w:rsid w:val="005040DE"/>
    <w:rPr>
      <w:rFonts w:ascii="Times New Roman" w:eastAsia="Times New Roman" w:hAnsi="Times New Roman" w:cs="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ovija.rs" TargetMode="External"/><Relationship Id="rId13" Type="http://schemas.openxmlformats.org/officeDocument/2006/relationships/hyperlink" Target="http://www.kjn.gov.rs/ci/uputstvo-o-uplati-republicke-administrativne-takse.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bavke@ljubovija.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jubovija.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pr.gov.rs" TargetMode="External"/><Relationship Id="rId4" Type="http://schemas.openxmlformats.org/officeDocument/2006/relationships/webSettings" Target="web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53</Pages>
  <Words>16791</Words>
  <Characters>95713</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KIRILO</dc:creator>
  <cp:keywords/>
  <dc:description/>
  <cp:lastModifiedBy>KIRILO</cp:lastModifiedBy>
  <cp:revision>35</cp:revision>
  <cp:lastPrinted>2019-06-28T12:13:00Z</cp:lastPrinted>
  <dcterms:created xsi:type="dcterms:W3CDTF">2019-06-13T10:23:00Z</dcterms:created>
  <dcterms:modified xsi:type="dcterms:W3CDTF">2019-07-03T05:58:00Z</dcterms:modified>
</cp:coreProperties>
</file>