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DC714B" w:rsidRDefault="000061BD" w:rsidP="00677C53">
      <w:pPr>
        <w:rPr>
          <w:lang/>
        </w:rPr>
      </w:pPr>
    </w:p>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95068" w:rsidRDefault="00263E5C" w:rsidP="00294F40">
      <w:pPr>
        <w:jc w:val="center"/>
        <w:rPr>
          <w:b/>
        </w:rPr>
      </w:pPr>
      <w:r>
        <w:rPr>
          <w:b/>
        </w:rPr>
        <w:t>Измене и допуне пројектно техничке документације за реконструкцију Управног објекта Спор</w:t>
      </w:r>
      <w:r w:rsidR="00F30027">
        <w:rPr>
          <w:b/>
        </w:rPr>
        <w:t>тског комплекса ФК Дрина, општи</w:t>
      </w:r>
      <w:r>
        <w:rPr>
          <w:b/>
        </w:rPr>
        <w:t>на Љубовија</w:t>
      </w:r>
    </w:p>
    <w:p w:rsidR="00414341" w:rsidRPr="00760F10" w:rsidRDefault="00495068" w:rsidP="00294F40">
      <w:pPr>
        <w:jc w:val="center"/>
        <w:rPr>
          <w:b/>
        </w:rPr>
      </w:pPr>
      <w:r>
        <w:rPr>
          <w:b/>
        </w:rPr>
        <w:t>-Поновљени поступак</w:t>
      </w:r>
      <w:r w:rsidR="00263E5C">
        <w:rPr>
          <w:b/>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16307C">
        <w:t>13</w:t>
      </w:r>
      <w:r w:rsidR="000061BD" w:rsidRPr="00677C53">
        <w:t>/201</w:t>
      </w:r>
      <w:r w:rsidR="003817B4">
        <w:t>9</w:t>
      </w:r>
    </w:p>
    <w:p w:rsidR="000061BD" w:rsidRPr="00677C53" w:rsidRDefault="00BC6009" w:rsidP="00294F40">
      <w:pPr>
        <w:jc w:val="center"/>
      </w:pPr>
      <w:r w:rsidRPr="00677C53">
        <w:t>404-</w:t>
      </w:r>
      <w:r w:rsidR="0016307C">
        <w:t xml:space="preserve"> 14</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r w:rsidR="00735E14" w:rsidRPr="00677C53">
        <w:t xml:space="preserve"> </w:t>
      </w:r>
      <w:r w:rsidRPr="00677C53">
        <w:t xml:space="preserve"> </w:t>
      </w:r>
      <w:r w:rsidR="00EF1DD3">
        <w:t>април</w:t>
      </w:r>
      <w:r w:rsidR="00735E14" w:rsidRPr="00677C53">
        <w:t xml:space="preserve"> </w:t>
      </w:r>
      <w:r w:rsidR="00FF0C6C" w:rsidRPr="00677C53">
        <w:t>201</w:t>
      </w:r>
      <w:r w:rsidR="003817B4">
        <w:t>9</w:t>
      </w:r>
      <w:r w:rsidRPr="00677C53">
        <w:t>. године</w:t>
      </w:r>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16307C">
        <w:t>14</w:t>
      </w:r>
      <w:r w:rsidRPr="00677C53">
        <w:t>/201</w:t>
      </w:r>
      <w:r w:rsidR="003817B4">
        <w:t>9</w:t>
      </w:r>
      <w:r w:rsidRPr="00677C53">
        <w:t>-04</w:t>
      </w:r>
    </w:p>
    <w:p w:rsidR="000061BD" w:rsidRPr="00677C53" w:rsidRDefault="0016307C" w:rsidP="00677C53">
      <w:r>
        <w:t>02</w:t>
      </w:r>
      <w:r w:rsidR="00EF1DD3">
        <w:t>.04</w:t>
      </w:r>
      <w:r w:rsidR="00266A88" w:rsidRPr="00677C53">
        <w:t>.</w:t>
      </w:r>
      <w:r w:rsidR="000061BD" w:rsidRPr="00677C53">
        <w:t>201</w:t>
      </w:r>
      <w:r w:rsidR="003817B4">
        <w:t>9</w:t>
      </w:r>
      <w:r w:rsidR="000061BD" w:rsidRPr="00677C53">
        <w:t>. године</w:t>
      </w:r>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r w:rsidRPr="00677C53">
        <w:t xml:space="preserve">На основу члана </w:t>
      </w:r>
      <w:r w:rsidR="003817B4">
        <w:t>39</w:t>
      </w:r>
      <w:r w:rsidRPr="00677C53">
        <w:t>. и 61. Закона о јавним набавкама (</w:t>
      </w:r>
      <w:r w:rsidR="00C77456" w:rsidRPr="00677C53">
        <w:t>„Службени гласник РС“ бр.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16307C">
        <w:t>14</w:t>
      </w:r>
      <w:r w:rsidR="00B87FB3" w:rsidRPr="00677C53">
        <w:t>/201</w:t>
      </w:r>
      <w:r w:rsidR="003817B4">
        <w:t>9</w:t>
      </w:r>
      <w:r w:rsidRPr="00677C53">
        <w:t xml:space="preserve">-04 од </w:t>
      </w:r>
      <w:r w:rsidR="0016307C">
        <w:t>02</w:t>
      </w:r>
      <w:r w:rsidR="004D4B2B">
        <w:t>.0</w:t>
      </w:r>
      <w:r w:rsidR="00EF1DD3">
        <w:t>4</w:t>
      </w:r>
      <w:r w:rsidR="00D65080" w:rsidRPr="00677C53">
        <w:t>.</w:t>
      </w:r>
      <w:r w:rsidR="003817B4">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16307C">
        <w:t>14</w:t>
      </w:r>
      <w:r w:rsidR="00B87FB3" w:rsidRPr="00677C53">
        <w:t>/201</w:t>
      </w:r>
      <w:r w:rsidR="003817B4">
        <w:t>9</w:t>
      </w:r>
      <w:r w:rsidRPr="00677C53">
        <w:t xml:space="preserve">-04 од </w:t>
      </w:r>
      <w:r w:rsidR="0016307C">
        <w:t>02</w:t>
      </w:r>
      <w:r w:rsidR="004D4B2B">
        <w:t>.0</w:t>
      </w:r>
      <w:r w:rsidR="00EF1DD3">
        <w:t>4</w:t>
      </w:r>
      <w:r w:rsidR="0032198A" w:rsidRPr="00677C53">
        <w:t>.</w:t>
      </w:r>
      <w:r w:rsidR="003817B4">
        <w:t>2019</w:t>
      </w:r>
      <w:r w:rsidRPr="00677C53">
        <w:t>. године</w:t>
      </w:r>
      <w:r w:rsidR="00167EC7" w:rsidRPr="00677C53">
        <w:t>, Комисија за јавну набавку</w:t>
      </w:r>
      <w:r w:rsidRPr="00677C53">
        <w:t xml:space="preserve"> припремила ј</w:t>
      </w:r>
      <w:r w:rsidR="000D120A" w:rsidRPr="00677C53">
        <w:t>е</w:t>
      </w:r>
    </w:p>
    <w:p w:rsidR="000061BD" w:rsidRPr="00294F40" w:rsidRDefault="000061BD" w:rsidP="00294F40">
      <w:pPr>
        <w:jc w:val="center"/>
        <w:rPr>
          <w:b/>
        </w:rPr>
      </w:pPr>
      <w:r w:rsidRPr="00294F40">
        <w:rPr>
          <w:b/>
        </w:rPr>
        <w:t>КОНКУРСНУ ДОКУМЕНТАЦИЈУ</w:t>
      </w:r>
    </w:p>
    <w:p w:rsidR="003817B4" w:rsidRPr="004D4B2B" w:rsidRDefault="000061BD" w:rsidP="00294F40">
      <w:pPr>
        <w:jc w:val="center"/>
        <w:rPr>
          <w:b/>
        </w:rPr>
      </w:pPr>
      <w:r w:rsidRPr="00294F40">
        <w:rPr>
          <w:b/>
        </w:rPr>
        <w:t xml:space="preserve">за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Измене и допуне пројектно техничке документације за реконструкцију Управног објекта Спортског комплекса ФК Дрина, општина Љубовија</w:t>
      </w:r>
      <w:r w:rsidR="004D4B2B">
        <w:rPr>
          <w:b/>
        </w:rPr>
        <w:t xml:space="preserve"> – Поновљени поступак</w:t>
      </w:r>
    </w:p>
    <w:p w:rsidR="006678E0" w:rsidRPr="003817B4" w:rsidRDefault="00B800D6" w:rsidP="00294F40">
      <w:pPr>
        <w:jc w:val="center"/>
        <w:rPr>
          <w:b/>
        </w:rPr>
      </w:pPr>
      <w:r w:rsidRPr="00294F40">
        <w:rPr>
          <w:b/>
        </w:rPr>
        <w:t xml:space="preserve">редни број </w:t>
      </w:r>
      <w:r w:rsidR="00C32894" w:rsidRPr="00294F40">
        <w:rPr>
          <w:b/>
        </w:rPr>
        <w:t xml:space="preserve">ЈН </w:t>
      </w:r>
      <w:r w:rsidR="0016307C">
        <w:rPr>
          <w:b/>
        </w:rPr>
        <w:t>13</w:t>
      </w:r>
      <w:r w:rsidR="003817B4">
        <w:rPr>
          <w:b/>
        </w:rPr>
        <w:t>/2019</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8</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B1EAB" w:rsidRDefault="00BC4639" w:rsidP="00677C53">
            <w:pPr>
              <w:rPr>
                <w:rFonts w:eastAsia="TimesNewRomanPSMT"/>
              </w:rPr>
            </w:pPr>
            <w:r>
              <w:rPr>
                <w:rFonts w:eastAsia="TimesNewRomanPSMT"/>
              </w:rPr>
              <w:t>1</w:t>
            </w:r>
            <w:r w:rsidR="007B1EAB">
              <w:rPr>
                <w:rFonts w:eastAsia="TimesNewRomanPSMT"/>
              </w:rPr>
              <w:t>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12</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1EAB" w:rsidRDefault="00BC4639" w:rsidP="00677C53">
            <w:pPr>
              <w:rPr>
                <w:rFonts w:eastAsia="TimesNewRomanPSMT"/>
              </w:rPr>
            </w:pPr>
            <w:r>
              <w:rPr>
                <w:rFonts w:eastAsia="TimesNewRomanPSMT"/>
              </w:rPr>
              <w:t>2</w:t>
            </w:r>
            <w:r w:rsidR="007B1EAB">
              <w:rPr>
                <w:rFonts w:eastAsia="TimesNewRomanPSMT"/>
              </w:rPr>
              <w:t>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w:t>
            </w:r>
            <w:r w:rsidR="002F696D">
              <w:rPr>
                <w:rFonts w:eastAsia="TimesNewRomanPSMT"/>
              </w:rPr>
              <w:t>понуђача о испуњавању услова из чл. 75. став 1</w:t>
            </w:r>
            <w:r w:rsidRPr="00677C53">
              <w:rPr>
                <w:rFonts w:eastAsia="TimesNewRomanPSMT"/>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F696D" w:rsidRDefault="00D65660" w:rsidP="00677C53">
            <w:pPr>
              <w:rPr>
                <w:rFonts w:eastAsia="TimesNewRomanPSMT"/>
              </w:rPr>
            </w:pPr>
            <w:r>
              <w:rPr>
                <w:rFonts w:eastAsia="TimesNewRomanPSMT"/>
              </w:rPr>
              <w:t>26</w:t>
            </w:r>
          </w:p>
        </w:tc>
      </w:tr>
      <w:tr w:rsidR="002F696D" w:rsidRPr="00677C53" w:rsidTr="000D120A">
        <w:tc>
          <w:tcPr>
            <w:tcW w:w="1383" w:type="dxa"/>
            <w:tcBorders>
              <w:top w:val="single" w:sz="4" w:space="0" w:color="000000"/>
              <w:left w:val="single" w:sz="4" w:space="0" w:color="000000"/>
              <w:bottom w:val="single" w:sz="4" w:space="0" w:color="000000"/>
            </w:tcBorders>
            <w:shd w:val="clear" w:color="auto" w:fill="auto"/>
          </w:tcPr>
          <w:p w:rsidR="002F696D" w:rsidRPr="002F696D" w:rsidRDefault="002F696D" w:rsidP="00677C53">
            <w:pPr>
              <w:rPr>
                <w:rFonts w:eastAsia="TimesNewRomanPSMT"/>
              </w:rPr>
            </w:pPr>
            <w:r>
              <w:rPr>
                <w:rFonts w:eastAsia="TimesNewRomanPSMT"/>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2F696D" w:rsidRPr="00677C53" w:rsidRDefault="002F696D" w:rsidP="002F696D">
            <w:pPr>
              <w:rPr>
                <w:rFonts w:eastAsia="TimesNewRomanPSMT"/>
              </w:rPr>
            </w:pPr>
            <w:r w:rsidRPr="00677C53">
              <w:rPr>
                <w:rFonts w:eastAsia="TimesNewRomanPSMT"/>
              </w:rPr>
              <w:t xml:space="preserve">Изјава </w:t>
            </w:r>
            <w:r>
              <w:rPr>
                <w:rFonts w:eastAsia="TimesNewRomanPSMT"/>
              </w:rPr>
              <w:t xml:space="preserve">подизвођача </w:t>
            </w:r>
            <w:r w:rsidRPr="00677C53">
              <w:rPr>
                <w:rFonts w:eastAsia="TimesNewRomanPSMT"/>
              </w:rPr>
              <w:t xml:space="preserve">о </w:t>
            </w:r>
            <w:r>
              <w:rPr>
                <w:rFonts w:eastAsia="TimesNewRomanPSMT"/>
              </w:rPr>
              <w:t>испуњавању услова из чл. 75.став1</w:t>
            </w:r>
            <w:r w:rsidRPr="00677C53">
              <w:rPr>
                <w:rFonts w:eastAsia="TimesNewRomanPSMT"/>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F696D" w:rsidRPr="002F696D" w:rsidRDefault="00D65660" w:rsidP="00677C53">
            <w:pPr>
              <w:rPr>
                <w:rFonts w:eastAsia="TimesNewRomanPSMT"/>
              </w:rPr>
            </w:pPr>
            <w:r>
              <w:rPr>
                <w:rFonts w:eastAsia="TimesNewRomanPSMT"/>
              </w:rPr>
              <w:t>27</w:t>
            </w:r>
          </w:p>
        </w:tc>
      </w:tr>
      <w:tr w:rsidR="002F696D" w:rsidRPr="00677C53" w:rsidTr="000D120A">
        <w:tc>
          <w:tcPr>
            <w:tcW w:w="1383" w:type="dxa"/>
            <w:tcBorders>
              <w:top w:val="single" w:sz="4" w:space="0" w:color="000000"/>
              <w:left w:val="single" w:sz="4" w:space="0" w:color="000000"/>
              <w:bottom w:val="single" w:sz="4" w:space="0" w:color="000000"/>
            </w:tcBorders>
            <w:shd w:val="clear" w:color="auto" w:fill="auto"/>
          </w:tcPr>
          <w:p w:rsidR="002F696D" w:rsidRPr="00622ECB" w:rsidRDefault="00622ECB" w:rsidP="00677C53">
            <w:pPr>
              <w:rPr>
                <w:rFonts w:eastAsia="TimesNewRomanPSMT"/>
              </w:rPr>
            </w:pPr>
            <w:r>
              <w:rPr>
                <w:rFonts w:eastAsia="TimesNewRomanPSMT"/>
              </w:rPr>
              <w:t>Образац 3</w:t>
            </w:r>
          </w:p>
        </w:tc>
        <w:tc>
          <w:tcPr>
            <w:tcW w:w="6840" w:type="dxa"/>
            <w:tcBorders>
              <w:top w:val="single" w:sz="4" w:space="0" w:color="000000"/>
              <w:left w:val="single" w:sz="4" w:space="0" w:color="000000"/>
              <w:bottom w:val="single" w:sz="4" w:space="0" w:color="000000"/>
            </w:tcBorders>
            <w:shd w:val="clear" w:color="auto" w:fill="auto"/>
            <w:vAlign w:val="center"/>
          </w:tcPr>
          <w:p w:rsidR="002F696D" w:rsidRPr="00622ECB" w:rsidRDefault="00622ECB" w:rsidP="00677C53">
            <w:pPr>
              <w:rPr>
                <w:rFonts w:eastAsia="TimesNewRomanPSMT"/>
              </w:rPr>
            </w:pPr>
            <w:r>
              <w:rPr>
                <w:rFonts w:eastAsia="TimesNewRomanPSMT"/>
              </w:rPr>
              <w:t>Изјав о поштовању обавеза из члаана 75. став</w:t>
            </w:r>
            <w:r w:rsidR="00D65660">
              <w:rPr>
                <w:rFonts w:eastAsia="TimesNewRomanPSMT"/>
              </w:rPr>
              <w:t xml:space="preserve"> </w:t>
            </w:r>
            <w:r>
              <w:rPr>
                <w:rFonts w:eastAsia="TimesNewRomanPSMT"/>
              </w:rPr>
              <w:t>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F696D" w:rsidRPr="002F696D" w:rsidRDefault="00D65660" w:rsidP="00677C53">
            <w:pPr>
              <w:rPr>
                <w:rFonts w:eastAsia="TimesNewRomanPSMT"/>
              </w:rPr>
            </w:pPr>
            <w:r>
              <w:rPr>
                <w:rFonts w:eastAsia="TimesNewRomanPSMT"/>
              </w:rPr>
              <w:t>28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rPr>
            </w:pPr>
            <w:r w:rsidRPr="00677C53">
              <w:rPr>
                <w:rFonts w:eastAsia="TimesNewRomanPSMT"/>
              </w:rPr>
              <w:t xml:space="preserve">Образац </w:t>
            </w:r>
            <w:r w:rsidR="00910C9E">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F696D" w:rsidRDefault="00B10332" w:rsidP="00677C53">
            <w:pPr>
              <w:rPr>
                <w:rFonts w:eastAsia="TimesNewRomanPSMT"/>
              </w:rPr>
            </w:pPr>
            <w:r>
              <w:rPr>
                <w:rFonts w:eastAsia="TimesNewRomanPSMT"/>
              </w:rPr>
              <w:t>29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rPr>
            </w:pPr>
            <w:r w:rsidRPr="00677C53">
              <w:rPr>
                <w:rFonts w:eastAsia="TimesNewRomanPSMT"/>
              </w:rPr>
              <w:t xml:space="preserve">Образац </w:t>
            </w:r>
            <w:r w:rsidR="00910C9E">
              <w:rPr>
                <w:rFonts w:eastAsia="TimesNewRomanPSMT"/>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10332" w:rsidP="00677C53">
            <w:pPr>
              <w:rPr>
                <w:rFonts w:eastAsia="TimesNewRomanPSMT"/>
              </w:rPr>
            </w:pPr>
            <w:r>
              <w:rPr>
                <w:rFonts w:eastAsia="TimesNewRomanPSMT"/>
              </w:rPr>
              <w:t>30</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910C9E" w:rsidRDefault="00910C9E" w:rsidP="00677C53">
            <w:pPr>
              <w:rPr>
                <w:rFonts w:eastAsia="TimesNewRomanPSMT"/>
              </w:rPr>
            </w:pPr>
            <w:r>
              <w:rPr>
                <w:rFonts w:eastAsia="TimesNewRomanPSMT"/>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B10332" w:rsidRDefault="00B10332" w:rsidP="00677C53">
            <w:pPr>
              <w:rPr>
                <w:rFonts w:eastAsia="TimesNewRomanPSMT"/>
              </w:rPr>
            </w:pPr>
            <w:r>
              <w:rPr>
                <w:rFonts w:eastAsia="TimesNewRomanPSMT"/>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rPr>
            </w:pPr>
            <w:r w:rsidRPr="00677C53">
              <w:rPr>
                <w:rFonts w:eastAsia="TimesNewRomanPSMT"/>
              </w:rPr>
              <w:t xml:space="preserve">Образац </w:t>
            </w:r>
            <w:r w:rsidR="00910C9E">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10332" w:rsidP="00677C53">
            <w:pPr>
              <w:rPr>
                <w:rFonts w:eastAsia="TimesNewRomanPSMT"/>
              </w:rPr>
            </w:pPr>
            <w:r>
              <w:rPr>
                <w:rFonts w:eastAsia="TimesNewRomanPSMT"/>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rPr>
            </w:pPr>
            <w:r w:rsidRPr="00677C53">
              <w:rPr>
                <w:rFonts w:eastAsia="TimesNewRomanPSMT"/>
              </w:rPr>
              <w:t xml:space="preserve">Образац </w:t>
            </w:r>
            <w:r w:rsidR="00910C9E">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C4639" w:rsidP="00677C53">
            <w:pPr>
              <w:rPr>
                <w:rFonts w:eastAsia="TimesNewRomanPSMT"/>
              </w:rPr>
            </w:pPr>
            <w:r>
              <w:rPr>
                <w:rFonts w:eastAsia="TimesNewRomanPSMT"/>
              </w:rPr>
              <w:t>3</w:t>
            </w:r>
            <w:r w:rsidR="00B10332">
              <w:rPr>
                <w:rFonts w:eastAsia="TimesNewRomanPSMT"/>
              </w:rPr>
              <w:t>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rPr>
            </w:pPr>
            <w:r w:rsidRPr="00677C53">
              <w:rPr>
                <w:rFonts w:eastAsia="TimesNewRomanPSMT"/>
              </w:rPr>
              <w:t xml:space="preserve">Образац </w:t>
            </w:r>
            <w:r w:rsidR="00910C9E">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10332" w:rsidP="00677C53">
            <w:pPr>
              <w:rPr>
                <w:rFonts w:eastAsia="TimesNewRomanPSMT"/>
              </w:rPr>
            </w:pPr>
            <w:r>
              <w:rPr>
                <w:rFonts w:eastAsia="TimesNewRomanPSMT"/>
              </w:rPr>
              <w:t>38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rPr>
            </w:pPr>
            <w:r w:rsidRPr="00677C53">
              <w:rPr>
                <w:rFonts w:eastAsia="TimesNewRomanPSMT"/>
              </w:rPr>
              <w:t xml:space="preserve">Образац </w:t>
            </w:r>
            <w:r w:rsidR="00910C9E">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10332" w:rsidP="00677C53">
            <w:pPr>
              <w:rPr>
                <w:rFonts w:eastAsia="TimesNewRomanPSMT"/>
              </w:rPr>
            </w:pPr>
            <w:r>
              <w:rPr>
                <w:rFonts w:eastAsia="TimesNewRomanPSMT"/>
              </w:rPr>
              <w:t>42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rPr>
            </w:pPr>
            <w:r w:rsidRPr="00677C53">
              <w:rPr>
                <w:rFonts w:eastAsia="TimesNewRomanPSMT"/>
              </w:rPr>
              <w:t xml:space="preserve">Образац </w:t>
            </w:r>
            <w:r w:rsidR="002B2B87">
              <w:rPr>
                <w:rFonts w:eastAsia="TimesNewRomanPSMT"/>
              </w:rPr>
              <w:t>1</w:t>
            </w:r>
            <w:r w:rsidR="00910C9E">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rPr>
            </w:pPr>
            <w:r>
              <w:rPr>
                <w:rFonts w:eastAsia="TimesNewRomanPSMT"/>
              </w:rPr>
              <w:t>4</w:t>
            </w:r>
            <w:r w:rsidR="00B10332">
              <w:rPr>
                <w:rFonts w:eastAsia="TimesNewRomanPSMT"/>
              </w:rPr>
              <w:t>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rPr>
            </w:pPr>
            <w:r w:rsidRPr="00677C53">
              <w:rPr>
                <w:rFonts w:eastAsia="TimesNewRomanPSMT"/>
              </w:rPr>
              <w:t>Образац 1</w:t>
            </w:r>
            <w:r w:rsidR="00910C9E">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rPr>
            </w:pPr>
            <w:r>
              <w:rPr>
                <w:rFonts w:eastAsia="TimesNewRomanPSMT"/>
              </w:rPr>
              <w:t>4</w:t>
            </w:r>
            <w:r w:rsidR="00B10332">
              <w:rPr>
                <w:rFonts w:eastAsia="TimesNewRomanPSMT"/>
              </w:rPr>
              <w:t>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910C9E" w:rsidP="00677C53">
            <w:pPr>
              <w:rPr>
                <w:rFonts w:eastAsia="TimesNewRomanPSMT"/>
              </w:rPr>
            </w:pPr>
            <w:r>
              <w:rPr>
                <w:rFonts w:eastAsia="TimesNewRomanPSMT"/>
              </w:rPr>
              <w:t>Образац 13</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rPr>
            </w:pPr>
            <w:r>
              <w:rPr>
                <w:rFonts w:eastAsia="TimesNewRomanPSMT"/>
              </w:rPr>
              <w:t>4</w:t>
            </w:r>
            <w:r w:rsidR="00B10332">
              <w:rPr>
                <w:rFonts w:eastAsia="TimesNewRomanPSMT"/>
              </w:rPr>
              <w:t>5</w:t>
            </w:r>
          </w:p>
        </w:tc>
      </w:tr>
    </w:tbl>
    <w:p w:rsidR="001525FD" w:rsidRPr="00677C53" w:rsidRDefault="001525FD" w:rsidP="00CA27E1">
      <w:pPr>
        <w:spacing w:after="120"/>
      </w:pPr>
    </w:p>
    <w:p w:rsidR="000061BD" w:rsidRPr="00EC3AE5" w:rsidRDefault="000061BD" w:rsidP="00294F40">
      <w:pPr>
        <w:jc w:val="center"/>
      </w:pPr>
      <w:r w:rsidRPr="00677C53">
        <w:t>Конкурсна документација садржи укупно</w:t>
      </w:r>
      <w:r w:rsidR="00C6550E" w:rsidRPr="00677C53">
        <w:t xml:space="preserve"> </w:t>
      </w:r>
      <w:r w:rsidR="00EC3AE5">
        <w:t>45</w:t>
      </w:r>
      <w:r w:rsidR="00CA27E1">
        <w:t xml:space="preserve"> </w:t>
      </w:r>
      <w:r w:rsidRPr="00677C53">
        <w:t>ст</w:t>
      </w:r>
      <w:r w:rsidR="00E96D55" w:rsidRPr="00677C53">
        <w:t>ран</w:t>
      </w:r>
      <w:r w:rsidR="00EC3AE5">
        <w:t>а</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C77506" w:rsidRPr="00C77506">
        <w:t>Измене и допуне пројектно техничке документације за реконструкцију Управног</w:t>
      </w:r>
      <w:r w:rsidR="00C77506">
        <w:rPr>
          <w:b/>
        </w:rPr>
        <w:t xml:space="preserve"> </w:t>
      </w:r>
      <w:r w:rsidR="00C77506" w:rsidRPr="00C77506">
        <w:t>објекта Спор</w:t>
      </w:r>
      <w:r w:rsidR="006A58C0">
        <w:t>тског комплекса ФК Дрина, општи</w:t>
      </w:r>
      <w:r w:rsidR="00C77506" w:rsidRPr="00C77506">
        <w:t>на Љубовија</w:t>
      </w:r>
      <w:r w:rsidR="00925B48">
        <w:t xml:space="preserve"> – поновљени поступак</w:t>
      </w:r>
      <w:r w:rsidR="007E04A8" w:rsidRPr="00677C53">
        <w:t xml:space="preserve">. </w:t>
      </w:r>
    </w:p>
    <w:p w:rsidR="00CB5662" w:rsidRPr="00677C53" w:rsidRDefault="00CB5662" w:rsidP="007C7652">
      <w:pPr>
        <w:jc w:val="both"/>
      </w:pPr>
      <w:r w:rsidRPr="00677C53">
        <w:t>Није резервисана јавна набавка.</w:t>
      </w:r>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дипл. просторни планер</w:t>
      </w:r>
      <w:r w:rsidR="00EF1DD3">
        <w:t xml:space="preserve"> и Кирило Јовић</w:t>
      </w:r>
      <w:r w:rsidR="00161F80" w:rsidRPr="00677C53">
        <w:t xml:space="preserve">, </w:t>
      </w:r>
      <w:r w:rsidR="005B5AD2" w:rsidRPr="00677C53">
        <w:t xml:space="preserve">дипл. </w:t>
      </w:r>
      <w:r w:rsidR="00DC714B">
        <w:t xml:space="preserve">саоб. </w:t>
      </w:r>
      <w:r w:rsidR="00DC714B">
        <w:rPr>
          <w:lang/>
        </w:rPr>
        <w:t>и</w:t>
      </w:r>
      <w:r w:rsidR="00EF1DD3">
        <w:t>нж</w:t>
      </w:r>
      <w:r w:rsidR="00C6550E" w:rsidRPr="00677C53">
        <w:t xml:space="preserve">, </w:t>
      </w:r>
      <w:r w:rsidR="00090062" w:rsidRPr="00677C53">
        <w:t>тел. 015/561-411</w:t>
      </w:r>
      <w:r w:rsidR="00274CDC" w:rsidRPr="00677C53">
        <w:t>, факс 015/562-870, сваког радног дана (понедељак-петак) у периоду од 7 до 15 часова.</w:t>
      </w:r>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662D3C" w:rsidRPr="00C77506">
        <w:t>Измене и допуне пројектно техничке документације за реконструкцију Управног</w:t>
      </w:r>
      <w:r w:rsidR="00662D3C">
        <w:rPr>
          <w:b/>
        </w:rPr>
        <w:t xml:space="preserve"> </w:t>
      </w:r>
      <w:r w:rsidR="00662D3C" w:rsidRPr="00C77506">
        <w:t>објекта Спор</w:t>
      </w:r>
      <w:r w:rsidR="00662D3C">
        <w:t>тског комплекса ФК Дрина, општи</w:t>
      </w:r>
      <w:r w:rsidR="00662D3C" w:rsidRPr="00C77506">
        <w:t>на Љубовија</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A656AD">
        <w:t>250.000,00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F1A66" w:rsidRPr="00FF4440" w:rsidRDefault="00FF4440" w:rsidP="00713846">
      <w:pPr>
        <w:jc w:val="both"/>
      </w:pPr>
      <w:r>
        <w:t>-</w:t>
      </w:r>
      <w:r w:rsidRPr="00FF4440">
        <w:t>Пројекат реконструкције Управног</w:t>
      </w:r>
      <w:r w:rsidRPr="00FF4440">
        <w:rPr>
          <w:b/>
        </w:rPr>
        <w:t xml:space="preserve"> </w:t>
      </w:r>
      <w:r w:rsidRPr="00FF4440">
        <w:t>објекта Спортског комплекса ФК Дрина, општина Љубовија</w:t>
      </w:r>
      <w:r w:rsidR="00F81EE8">
        <w:t xml:space="preserve"> чије измене и допуне се врше</w:t>
      </w:r>
      <w:r w:rsidRPr="00677C53">
        <w:t xml:space="preserve">, </w:t>
      </w:r>
      <w:r w:rsidR="007C45E7" w:rsidRPr="00FF4440">
        <w:t>објављен је на званичном сајту Општине Љубовија</w:t>
      </w:r>
      <w:r w:rsidR="007C45E7">
        <w:t xml:space="preserve"> </w:t>
      </w:r>
      <w:r w:rsidRPr="00FF4440">
        <w:t xml:space="preserve">као прилог Конкурсној документацији </w:t>
      </w:r>
    </w:p>
    <w:p w:rsidR="00FF4440" w:rsidRPr="00FF4440" w:rsidRDefault="00FF4440" w:rsidP="00FF4440">
      <w:pPr>
        <w:pStyle w:val="ListParagraph"/>
        <w:ind w:left="142"/>
      </w:pPr>
    </w:p>
    <w:p w:rsidR="00287A4B" w:rsidRDefault="00287A4B" w:rsidP="00287A4B">
      <w:pPr>
        <w:spacing w:after="120" w:line="192" w:lineRule="auto"/>
        <w:jc w:val="both"/>
        <w:rPr>
          <w:lang w:val="ru-RU"/>
        </w:rPr>
      </w:pPr>
    </w:p>
    <w:p w:rsidR="00287A4B" w:rsidRDefault="00287A4B" w:rsidP="00D60DE2">
      <w:pPr>
        <w:jc w:val="center"/>
        <w:rPr>
          <w:b/>
          <w:sz w:val="28"/>
          <w:szCs w:val="28"/>
          <w:lang w:val="ru-RU"/>
        </w:rPr>
      </w:pPr>
    </w:p>
    <w:p w:rsidR="00915BA8" w:rsidRPr="00647220" w:rsidRDefault="00915BA8" w:rsidP="00915BA8">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915BA8" w:rsidRPr="00B21804" w:rsidRDefault="00915BA8" w:rsidP="00915BA8">
      <w:pPr>
        <w:spacing w:before="240" w:after="240" w:line="192" w:lineRule="auto"/>
        <w:rPr>
          <w:b/>
          <w:lang w:val="ru-RU"/>
        </w:rPr>
      </w:pPr>
      <w:r w:rsidRPr="00B21804">
        <w:rPr>
          <w:b/>
          <w:lang w:val="ru-RU"/>
        </w:rPr>
        <w:t>ОПШТИ ПОДАЦИ:</w:t>
      </w:r>
    </w:p>
    <w:p w:rsidR="00915BA8" w:rsidRPr="00B21804" w:rsidRDefault="00915BA8" w:rsidP="00915BA8">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915BA8" w:rsidRPr="00B21804" w:rsidRDefault="00915BA8" w:rsidP="00915BA8">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915BA8" w:rsidRPr="00B21804" w:rsidRDefault="00915BA8" w:rsidP="00915BA8">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915BA8" w:rsidRDefault="00915BA8" w:rsidP="00915BA8">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915BA8" w:rsidRPr="00B21804" w:rsidRDefault="00915BA8" w:rsidP="00915BA8">
      <w:pPr>
        <w:spacing w:before="120" w:line="192" w:lineRule="auto"/>
        <w:rPr>
          <w:b/>
          <w:lang w:val="ru-RU"/>
        </w:rPr>
      </w:pPr>
      <w:r w:rsidRPr="00B21804">
        <w:rPr>
          <w:b/>
          <w:lang w:val="ru-RU"/>
        </w:rPr>
        <w:lastRenderedPageBreak/>
        <w:t xml:space="preserve">Спратност објекта : </w:t>
      </w:r>
      <w:r>
        <w:rPr>
          <w:b/>
          <w:lang w:val="ru-RU"/>
        </w:rPr>
        <w:t>П+0</w:t>
      </w:r>
    </w:p>
    <w:p w:rsidR="00915BA8" w:rsidRPr="006B7A4D" w:rsidRDefault="00915BA8" w:rsidP="00915BA8">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915BA8" w:rsidRPr="0089153F" w:rsidRDefault="00915BA8" w:rsidP="00915BA8">
      <w:pPr>
        <w:spacing w:before="120" w:line="192" w:lineRule="auto"/>
        <w:rPr>
          <w:b/>
        </w:rPr>
      </w:pPr>
      <w:r w:rsidRPr="006B7A4D">
        <w:rPr>
          <w:b/>
          <w:lang w:val="ru-RU"/>
        </w:rPr>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915BA8" w:rsidRPr="000337CD" w:rsidRDefault="00915BA8" w:rsidP="00915BA8">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915BA8" w:rsidRDefault="00915BA8" w:rsidP="00915BA8">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915BA8" w:rsidRPr="004465ED" w:rsidRDefault="00915BA8" w:rsidP="00915BA8">
      <w:pPr>
        <w:numPr>
          <w:ilvl w:val="0"/>
          <w:numId w:val="34"/>
        </w:numPr>
        <w:spacing w:before="120" w:line="192" w:lineRule="auto"/>
        <w:ind w:left="1418" w:hanging="698"/>
        <w:jc w:val="both"/>
      </w:pPr>
      <w:r>
        <w:t>ГЛАВНА СВЕСКА „0“</w:t>
      </w:r>
    </w:p>
    <w:p w:rsidR="00915BA8" w:rsidRPr="00647220" w:rsidRDefault="00915BA8" w:rsidP="00915BA8">
      <w:pPr>
        <w:numPr>
          <w:ilvl w:val="0"/>
          <w:numId w:val="34"/>
        </w:numPr>
        <w:spacing w:before="120" w:line="192" w:lineRule="auto"/>
        <w:ind w:left="1418" w:hanging="698"/>
        <w:jc w:val="both"/>
      </w:pPr>
      <w:r>
        <w:t>ИДЕЈНО РЕШЕЊЕ</w:t>
      </w:r>
    </w:p>
    <w:p w:rsidR="00915BA8" w:rsidRPr="00B21804" w:rsidRDefault="00915BA8" w:rsidP="00915BA8">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915BA8" w:rsidRPr="004B5C21" w:rsidRDefault="00915BA8" w:rsidP="00915BA8">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915BA8" w:rsidRPr="004B5C21" w:rsidRDefault="00915BA8" w:rsidP="00915BA8">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915BA8" w:rsidRPr="004B5C21" w:rsidRDefault="00915BA8" w:rsidP="00915BA8">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915BA8" w:rsidRPr="004B5C21" w:rsidRDefault="00915BA8" w:rsidP="00915BA8">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915BA8" w:rsidRPr="0089153F" w:rsidRDefault="00915BA8" w:rsidP="00915BA8">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915BA8" w:rsidRPr="004B5C21" w:rsidRDefault="00915BA8" w:rsidP="00915BA8">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915BA8" w:rsidRPr="004B5C21" w:rsidRDefault="00915BA8" w:rsidP="00915BA8">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915BA8" w:rsidRDefault="00915BA8" w:rsidP="00915BA8">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915BA8" w:rsidRPr="0089153F" w:rsidRDefault="00915BA8" w:rsidP="00915BA8">
      <w:pPr>
        <w:numPr>
          <w:ilvl w:val="0"/>
          <w:numId w:val="35"/>
        </w:numPr>
        <w:spacing w:before="120" w:line="192" w:lineRule="auto"/>
        <w:ind w:hanging="11"/>
        <w:jc w:val="both"/>
      </w:pPr>
      <w:r>
        <w:t>ГЛАВНА СВЕСКА „0“</w:t>
      </w:r>
    </w:p>
    <w:p w:rsidR="00915BA8" w:rsidRPr="0089153F" w:rsidRDefault="00915BA8" w:rsidP="00915BA8">
      <w:pPr>
        <w:numPr>
          <w:ilvl w:val="0"/>
          <w:numId w:val="35"/>
        </w:numPr>
        <w:spacing w:before="120" w:line="192" w:lineRule="auto"/>
        <w:ind w:hanging="11"/>
        <w:jc w:val="both"/>
      </w:pPr>
      <w:r>
        <w:t>ПРОЈЕКАТ АРХИТЕКТУРЕ „1“</w:t>
      </w:r>
    </w:p>
    <w:p w:rsidR="00915BA8" w:rsidRPr="0089153F" w:rsidRDefault="00915BA8" w:rsidP="00915BA8">
      <w:pPr>
        <w:numPr>
          <w:ilvl w:val="0"/>
          <w:numId w:val="35"/>
        </w:numPr>
        <w:spacing w:before="120" w:line="192" w:lineRule="auto"/>
        <w:ind w:hanging="11"/>
        <w:jc w:val="both"/>
      </w:pPr>
      <w:r>
        <w:t>ПРОЈЕКАТ ХИДРОТЕХНИЧКИХ ИНСТАЛАЦИЈА  „3“</w:t>
      </w:r>
    </w:p>
    <w:p w:rsidR="00915BA8" w:rsidRPr="0089153F" w:rsidRDefault="00915BA8" w:rsidP="00915BA8">
      <w:pPr>
        <w:numPr>
          <w:ilvl w:val="0"/>
          <w:numId w:val="35"/>
        </w:numPr>
        <w:spacing w:before="120" w:line="192" w:lineRule="auto"/>
        <w:ind w:hanging="11"/>
        <w:jc w:val="both"/>
      </w:pPr>
      <w:r>
        <w:rPr>
          <w:caps/>
          <w:lang w:val="sr-Cyrl-CS"/>
        </w:rPr>
        <w:t>ПРОЈЕКАТ ЕЛЕКТРОенергетских инсталација  „4“</w:t>
      </w:r>
    </w:p>
    <w:p w:rsidR="00915BA8" w:rsidRPr="00B21804" w:rsidRDefault="00915BA8" w:rsidP="00915BA8">
      <w:pPr>
        <w:numPr>
          <w:ilvl w:val="0"/>
          <w:numId w:val="35"/>
        </w:numPr>
        <w:spacing w:before="120" w:line="192" w:lineRule="auto"/>
        <w:ind w:hanging="11"/>
        <w:jc w:val="both"/>
      </w:pPr>
      <w:r w:rsidRPr="006B7A4D">
        <w:rPr>
          <w:lang w:val="ru-RU"/>
        </w:rPr>
        <w:t>ПРОЈЕКАТ СИГНАЛНИХ ИНСТАЛАЦИЈА  „5“</w:t>
      </w:r>
    </w:p>
    <w:p w:rsidR="00915BA8" w:rsidRDefault="00915BA8" w:rsidP="00915BA8">
      <w:pPr>
        <w:spacing w:after="120" w:line="192" w:lineRule="auto"/>
        <w:jc w:val="both"/>
      </w:pPr>
    </w:p>
    <w:p w:rsidR="00915BA8" w:rsidRDefault="00915BA8" w:rsidP="00915BA8">
      <w:pPr>
        <w:spacing w:after="120" w:line="192" w:lineRule="auto"/>
        <w:jc w:val="both"/>
        <w:rPr>
          <w:lang w:val="ru-RU"/>
        </w:rPr>
      </w:pPr>
    </w:p>
    <w:p w:rsidR="00915BA8" w:rsidRPr="004465ED" w:rsidRDefault="00915BA8" w:rsidP="00915BA8">
      <w:pPr>
        <w:spacing w:after="120"/>
        <w:jc w:val="both"/>
        <w:rPr>
          <w:lang w:val="ru-RU"/>
        </w:rPr>
      </w:pPr>
      <w:r w:rsidRPr="004465ED">
        <w:rPr>
          <w:lang w:val="ru-RU"/>
        </w:rPr>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915BA8" w:rsidRDefault="00915BA8" w:rsidP="00915BA8">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915BA8" w:rsidRDefault="00915BA8" w:rsidP="00915BA8">
      <w:pPr>
        <w:spacing w:line="192" w:lineRule="auto"/>
        <w:jc w:val="both"/>
        <w:rPr>
          <w:lang w:val="ru-RU"/>
        </w:rPr>
      </w:pPr>
    </w:p>
    <w:p w:rsidR="00915BA8" w:rsidRPr="00647220" w:rsidRDefault="00915BA8" w:rsidP="00915BA8">
      <w:pPr>
        <w:spacing w:after="120" w:line="192" w:lineRule="auto"/>
        <w:jc w:val="both"/>
        <w:rPr>
          <w:lang w:val="ru-RU"/>
        </w:rPr>
      </w:pPr>
      <w:r w:rsidRPr="00647220">
        <w:rPr>
          <w:lang w:val="ru-RU"/>
        </w:rPr>
        <w:t xml:space="preserve">1.3 Рок израде пројеката: </w:t>
      </w:r>
    </w:p>
    <w:p w:rsidR="00915BA8" w:rsidRPr="00647220" w:rsidRDefault="00915BA8" w:rsidP="00915BA8">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915BA8" w:rsidRPr="00647220" w:rsidRDefault="00915BA8" w:rsidP="00915BA8">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915BA8" w:rsidRPr="00647220" w:rsidRDefault="00915BA8" w:rsidP="00915BA8">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915BA8" w:rsidRPr="00647220" w:rsidRDefault="00915BA8" w:rsidP="00915BA8">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0"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w:t>
      </w:r>
      <w:r w:rsidRPr="00647220">
        <w:rPr>
          <w:lang w:val="ru-RU"/>
        </w:rPr>
        <w:lastRenderedPageBreak/>
        <w:t xml:space="preserve">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915BA8" w:rsidRPr="00647220" w:rsidRDefault="00915BA8" w:rsidP="00915BA8">
      <w:pPr>
        <w:spacing w:after="120"/>
        <w:jc w:val="both"/>
        <w:rPr>
          <w:lang w:val="ru-RU"/>
        </w:rPr>
      </w:pPr>
      <w:r w:rsidRPr="00647220">
        <w:rPr>
          <w:lang w:val="ru-RU"/>
        </w:rPr>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915BA8" w:rsidRDefault="00915BA8" w:rsidP="00915BA8">
      <w:pPr>
        <w:spacing w:before="240" w:after="240" w:line="192" w:lineRule="auto"/>
        <w:jc w:val="center"/>
        <w:rPr>
          <w:b/>
          <w:lang w:val="ru-RU"/>
        </w:rPr>
      </w:pPr>
      <w:r w:rsidRPr="00D251F2">
        <w:rPr>
          <w:b/>
          <w:lang w:val="ru-RU"/>
        </w:rPr>
        <w:t>ОПИС ПОСТОЈЕЋЕГ СТАЊА</w:t>
      </w:r>
    </w:p>
    <w:p w:rsidR="00915BA8" w:rsidRPr="008E248C" w:rsidRDefault="00915BA8" w:rsidP="00915BA8">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915BA8" w:rsidRDefault="00915BA8" w:rsidP="00915BA8">
      <w:pPr>
        <w:suppressAutoHyphens w:val="0"/>
        <w:autoSpaceDE w:val="0"/>
        <w:autoSpaceDN w:val="0"/>
        <w:adjustRightInd w:val="0"/>
        <w:jc w:val="both"/>
        <w:rPr>
          <w:rFonts w:eastAsia="Calibri"/>
          <w:lang w:eastAsia="en-US"/>
        </w:rPr>
      </w:pP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915BA8" w:rsidRPr="004B5C21" w:rsidRDefault="00915BA8" w:rsidP="00915BA8">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915BA8" w:rsidRPr="004B5C21" w:rsidRDefault="00915BA8" w:rsidP="00915BA8">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1. Адаптација ресторана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915BA8" w:rsidRPr="004B5C21" w:rsidRDefault="00915BA8" w:rsidP="00915BA8">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915BA8" w:rsidRPr="004B5C21" w:rsidRDefault="00915BA8" w:rsidP="00915BA8">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 xml:space="preserve">Уз зид магацина унутар кухиње предвиђа се </w:t>
      </w:r>
      <w:r w:rsidRPr="004B5C21">
        <w:rPr>
          <w:rFonts w:eastAsia="Calibri"/>
          <w:lang w:val="ru-RU" w:eastAsia="en-US"/>
        </w:rPr>
        <w:lastRenderedPageBreak/>
        <w:t>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915BA8" w:rsidRPr="004B5C21" w:rsidRDefault="00915BA8" w:rsidP="00915BA8">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915BA8" w:rsidRPr="004B5C21" w:rsidRDefault="00915BA8" w:rsidP="00915BA8">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915BA8" w:rsidRPr="004B5C21" w:rsidRDefault="00915BA8" w:rsidP="00915BA8">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915BA8" w:rsidRPr="004B5C21" w:rsidRDefault="00915BA8" w:rsidP="00915BA8">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915BA8" w:rsidRPr="004B5C21" w:rsidRDefault="00915BA8" w:rsidP="00915BA8">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915BA8" w:rsidRPr="004B5C21" w:rsidRDefault="00915BA8" w:rsidP="00915BA8">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сендвич панела</w:t>
      </w:r>
      <w:r>
        <w:rPr>
          <w:rFonts w:eastAsia="Calibri"/>
          <w:lang w:eastAsia="en-US"/>
        </w:rPr>
        <w:t xml:space="preserve"> </w:t>
      </w:r>
      <w:r w:rsidRPr="004B5C21">
        <w:rPr>
          <w:rFonts w:eastAsia="Calibri"/>
          <w:lang w:val="ru-RU" w:eastAsia="en-US"/>
        </w:rPr>
        <w:t>пос ВИИ у пос ВИИ'</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915BA8" w:rsidRPr="004B5C21" w:rsidRDefault="00915BA8" w:rsidP="00915BA8">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915BA8" w:rsidRDefault="00915BA8" w:rsidP="00915BA8">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915BA8" w:rsidRDefault="00915BA8" w:rsidP="00915BA8">
      <w:pPr>
        <w:tabs>
          <w:tab w:val="left" w:pos="7926"/>
        </w:tabs>
        <w:jc w:val="both"/>
        <w:rPr>
          <w:rFonts w:eastAsia="Calibri"/>
          <w:lang w:eastAsia="en-US"/>
        </w:rPr>
      </w:pPr>
    </w:p>
    <w:p w:rsidR="00915BA8" w:rsidRDefault="00915BA8" w:rsidP="00915BA8">
      <w:pPr>
        <w:tabs>
          <w:tab w:val="left" w:pos="7926"/>
        </w:tabs>
        <w:jc w:val="both"/>
        <w:rPr>
          <w:b/>
          <w:lang w:val="sr-Cyrl-CS"/>
        </w:rPr>
      </w:pPr>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
    <w:p w:rsidR="00915BA8" w:rsidRPr="00B525BB" w:rsidRDefault="00915BA8" w:rsidP="00915BA8">
      <w:pPr>
        <w:tabs>
          <w:tab w:val="left" w:pos="7926"/>
        </w:tabs>
        <w:jc w:val="both"/>
        <w:rPr>
          <w:rFonts w:eastAsia="Calibri"/>
          <w:b/>
          <w:lang w:eastAsia="en-US"/>
        </w:rPr>
      </w:pPr>
    </w:p>
    <w:p w:rsidR="00915BA8" w:rsidRPr="008E444D" w:rsidRDefault="00915BA8" w:rsidP="00915BA8">
      <w:pPr>
        <w:ind w:right="4"/>
        <w:jc w:val="both"/>
        <w:rPr>
          <w:b/>
          <w:lang w:val="sr-Cyrl-CS"/>
        </w:rPr>
      </w:pPr>
      <w:r w:rsidRPr="008E444D">
        <w:rPr>
          <w:b/>
          <w:lang w:val="sr-Cyrl-CS"/>
        </w:rPr>
        <w:t>Законска регулатива</w:t>
      </w:r>
    </w:p>
    <w:p w:rsidR="00915BA8" w:rsidRPr="008E444D" w:rsidRDefault="00915BA8" w:rsidP="00915BA8">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и 14/2016),</w:t>
      </w:r>
      <w:r w:rsidRPr="008E444D">
        <w:rPr>
          <w:lang w:val="sr-Cyrl-CS"/>
        </w:rPr>
        <w:t xml:space="preserve"> Правилнику о поступању са отпадом који сад</w:t>
      </w:r>
      <w:r>
        <w:rPr>
          <w:lang w:val="sr-Cyrl-CS"/>
        </w:rPr>
        <w:t>ржи азбест ("Сл. гласник РС", бр</w:t>
      </w:r>
      <w:r w:rsidRPr="008E444D">
        <w:rPr>
          <w:lang w:val="sr-Cyrl-CS"/>
        </w:rPr>
        <w:t>. 75/2010</w:t>
      </w:r>
      <w:r>
        <w:rPr>
          <w:lang w:val="sr-Cyrl-CS"/>
        </w:rPr>
        <w:t xml:space="preserve"> и 95/2018</w:t>
      </w:r>
      <w:r w:rsidRPr="008E444D">
        <w:rPr>
          <w:lang w:val="sr-Cyrl-CS"/>
        </w:rPr>
        <w:t>),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287A4B" w:rsidRDefault="00287A4B" w:rsidP="00D60DE2">
      <w:pPr>
        <w:jc w:val="center"/>
        <w:rPr>
          <w:b/>
          <w:sz w:val="28"/>
          <w:szCs w:val="28"/>
          <w:lang w:val="ru-RU"/>
        </w:rPr>
      </w:pPr>
    </w:p>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BA0582" w:rsidRDefault="00BA0582" w:rsidP="00677C53"/>
    <w:p w:rsidR="00BA0582" w:rsidRDefault="00BA0582" w:rsidP="00677C53"/>
    <w:p w:rsidR="00AD4A4A" w:rsidRPr="00BA0582" w:rsidRDefault="00AD4A4A" w:rsidP="00677C53">
      <w:pPr>
        <w:rPr>
          <w:b/>
        </w:rPr>
      </w:pPr>
      <w:r w:rsidRPr="00BA0582">
        <w:rPr>
          <w:b/>
        </w:rPr>
        <w:lastRenderedPageBreak/>
        <w:t>IV Услови за учешће у поступку јавне набавке из члана 75. и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r w:rsidRPr="00677C53">
        <w:t>да је регистован код надлежног органа, односно уписан у одговарајући регистар</w:t>
      </w:r>
      <w:r w:rsidR="005F7AAE" w:rsidRPr="00677C53">
        <w:t xml:space="preserve"> (чл. 75. ст. 1. тач. 1) Закона)</w:t>
      </w:r>
      <w:r w:rsidRPr="00677C53">
        <w:t>,</w:t>
      </w:r>
    </w:p>
    <w:p w:rsidR="00CB5662" w:rsidRPr="00677C53" w:rsidRDefault="00CB5662" w:rsidP="00341F47">
      <w:pPr>
        <w:pStyle w:val="ListParagraph"/>
        <w:numPr>
          <w:ilvl w:val="0"/>
          <w:numId w:val="32"/>
        </w:numPr>
        <w:ind w:left="426" w:hanging="284"/>
        <w:jc w:val="both"/>
      </w:pPr>
      <w:r w:rsidRPr="00677C5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ст. 1. тач. 2) Закона)</w:t>
      </w:r>
      <w:r w:rsidRPr="00677C53">
        <w:t xml:space="preserve">, </w:t>
      </w:r>
    </w:p>
    <w:p w:rsidR="00F7737D" w:rsidRPr="00677C53" w:rsidRDefault="00CB5662" w:rsidP="00341F47">
      <w:pPr>
        <w:pStyle w:val="ListParagraph"/>
        <w:numPr>
          <w:ilvl w:val="0"/>
          <w:numId w:val="32"/>
        </w:numPr>
        <w:ind w:left="426" w:hanging="284"/>
        <w:jc w:val="both"/>
      </w:pPr>
      <w:r w:rsidRPr="00677C53">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ст. 1. тач. 4) Закона)</w:t>
      </w:r>
      <w:r w:rsidR="00F7737D" w:rsidRPr="00677C53">
        <w:t>,</w:t>
      </w:r>
    </w:p>
    <w:p w:rsidR="00075C97" w:rsidRPr="00677C53" w:rsidRDefault="00075C97" w:rsidP="00341F47">
      <w:pPr>
        <w:pStyle w:val="ListParagraph"/>
        <w:numPr>
          <w:ilvl w:val="0"/>
          <w:numId w:val="32"/>
        </w:numPr>
        <w:spacing w:after="120"/>
        <w:ind w:left="426" w:hanging="284"/>
        <w:jc w:val="both"/>
      </w:pPr>
      <w:r w:rsidRPr="00677C53">
        <w:t>да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(чл. 75. ст.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да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4B3576">
        <w:t xml:space="preserve"> (</w:t>
      </w:r>
      <w:r w:rsidR="00AD605F">
        <w:t>до објављивања позива за подношења понуда на Порталу јавних набавки)</w:t>
      </w:r>
      <w:r w:rsidR="00E82A96" w:rsidRPr="00677C53">
        <w:t xml:space="preserve"> износи минимум </w:t>
      </w:r>
      <w:r w:rsidR="00810168">
        <w:t>250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6855CA" w:rsidRPr="00AD44FA"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301 </w:t>
      </w:r>
      <w:r w:rsidR="00196DAC" w:rsidRPr="00196DAC">
        <w:t>или</w:t>
      </w:r>
      <w:r w:rsidR="00196DAC">
        <w:rPr>
          <w:b/>
        </w:rPr>
        <w:t xml:space="preserve"> 302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6855CA" w:rsidRPr="00CA6229">
        <w:rPr>
          <w:b/>
        </w:rPr>
        <w:t>350</w:t>
      </w:r>
      <w:r w:rsidR="003E288B" w:rsidRPr="00677C53">
        <w:t xml:space="preserve">, </w:t>
      </w:r>
      <w:r w:rsidR="006855CA" w:rsidRPr="00677C53">
        <w:t xml:space="preserve"> да </w:t>
      </w:r>
      <w:r w:rsidR="004E4369">
        <w:t xml:space="preserve">је </w:t>
      </w:r>
      <w:r w:rsidR="00AD44FA">
        <w:t xml:space="preserve">понуђач </w:t>
      </w:r>
      <w:r w:rsidR="004E4369">
        <w:t xml:space="preserve">овлашћен од стране </w:t>
      </w:r>
      <w:r w:rsidR="006855CA" w:rsidRPr="00AD07FC">
        <w:rPr>
          <w:b/>
        </w:rPr>
        <w:t>МУП-а РС</w:t>
      </w:r>
      <w:r w:rsidR="006855CA" w:rsidRPr="00677C53">
        <w:t xml:space="preserve"> за </w:t>
      </w:r>
      <w:r w:rsidR="004E4369">
        <w:t>израду пројеката</w:t>
      </w:r>
      <w:r w:rsidR="00DF52DF">
        <w:t xml:space="preserve"> (главног) </w:t>
      </w:r>
      <w:r w:rsidR="006855CA" w:rsidRPr="00677C53">
        <w:t xml:space="preserve">заштите од пожара </w:t>
      </w:r>
      <w:r w:rsidR="006855CA" w:rsidRPr="006715C0">
        <w:rPr>
          <w:b/>
        </w:rPr>
        <w:t>и</w:t>
      </w:r>
      <w:r w:rsidR="006855CA" w:rsidRPr="00677C53">
        <w:t xml:space="preserve"> про</w:t>
      </w:r>
      <w:r w:rsidR="002E642C">
        <w:t>јектовање посебних система за</w:t>
      </w:r>
      <w:r w:rsidR="006855CA" w:rsidRPr="00677C53">
        <w:t xml:space="preserve"> дојаву од пожара</w:t>
      </w:r>
      <w:r w:rsidR="00AD44FA">
        <w:t>, као и ангажована лица са лиценцама за израду пројеката</w:t>
      </w:r>
      <w:r w:rsidR="00AD44FA" w:rsidRPr="00677C53">
        <w:t xml:space="preserve"> заштите од пожара </w:t>
      </w:r>
      <w:r w:rsidR="00AD44FA" w:rsidRPr="006715C0">
        <w:rPr>
          <w:b/>
        </w:rPr>
        <w:t>и</w:t>
      </w:r>
      <w:r w:rsidR="00AD44FA" w:rsidRPr="00677C53">
        <w:t xml:space="preserve"> про</w:t>
      </w:r>
      <w:r w:rsidR="00AD44FA">
        <w:t>јектовање посебних система за</w:t>
      </w:r>
      <w:r w:rsidR="00AD44FA" w:rsidRPr="00677C53">
        <w:t xml:space="preserve"> дојаву од пожара</w:t>
      </w:r>
    </w:p>
    <w:p w:rsidR="00413E16" w:rsidRPr="00677C53" w:rsidRDefault="00413E16" w:rsidP="00BA0582">
      <w:pPr>
        <w:jc w:val="both"/>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r w:rsidRPr="00A73CE7">
        <w:rPr>
          <w:b/>
        </w:rPr>
        <w:t xml:space="preserve">Обилазак локације </w:t>
      </w:r>
      <w:r w:rsidR="00A73CE7" w:rsidRPr="00A73CE7">
        <w:rPr>
          <w:b/>
        </w:rPr>
        <w:t>ни</w:t>
      </w:r>
      <w:r w:rsidRPr="00A73CE7">
        <w:rPr>
          <w:b/>
        </w:rPr>
        <w:t>је обавезан</w:t>
      </w:r>
      <w:r w:rsidRPr="00A73CE7">
        <w:t xml:space="preserve">. 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AF0662">
        <w:rPr>
          <w:lang/>
        </w:rPr>
        <w:t>09.04</w:t>
      </w:r>
      <w:r w:rsidR="00686D69">
        <w:t>.2019</w:t>
      </w:r>
      <w:r w:rsidR="002502B5" w:rsidRPr="00A73CE7">
        <w:t>. године</w:t>
      </w:r>
      <w:r w:rsidRPr="00A73CE7">
        <w:t>.</w:t>
      </w:r>
    </w:p>
    <w:p w:rsidR="001D4B91" w:rsidRPr="00A73CE7" w:rsidRDefault="0037507B" w:rsidP="007F1391">
      <w:pPr>
        <w:jc w:val="both"/>
      </w:pPr>
      <w:r w:rsidRPr="00A73CE7">
        <w:t xml:space="preserve"> </w:t>
      </w:r>
      <w:r w:rsidR="00E12F3A" w:rsidRPr="00A73CE7">
        <w:t>Особа за каонтакт Милан Станојевић, тел.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r w:rsidRPr="0037507B">
        <w:rPr>
          <w:b/>
        </w:rPr>
        <w:t>Упутство како се доказује исп</w:t>
      </w:r>
      <w:r w:rsidR="00B801F0" w:rsidRPr="0037507B">
        <w:rPr>
          <w:b/>
        </w:rPr>
        <w:t>уњеност услова из члана 75</w:t>
      </w:r>
      <w:r w:rsidRPr="0037507B">
        <w:rPr>
          <w:b/>
        </w:rPr>
        <w:t>.</w:t>
      </w:r>
      <w:r w:rsidR="00413E16" w:rsidRPr="0037507B">
        <w:rPr>
          <w:b/>
        </w:rPr>
        <w:t xml:space="preserve"> и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Pr>
          <w:rFonts w:ascii="Times New Roman" w:hAnsi="Times New Roman"/>
          <w:bCs/>
        </w:rPr>
        <w:t xml:space="preserve">израде </w:t>
      </w:r>
      <w:r w:rsidR="004A67F0">
        <w:rPr>
          <w:rFonts w:ascii="Times New Roman" w:hAnsi="Times New Roman"/>
          <w:bCs/>
        </w:rPr>
        <w:t xml:space="preserve">/измена /допуна </w:t>
      </w:r>
      <w:r>
        <w:rPr>
          <w:rFonts w:ascii="Times New Roman" w:hAnsi="Times New Roman"/>
          <w:bCs/>
        </w:rPr>
        <w:t xml:space="preserve">пројеката изградње, реконструкције или рехабилитације објеката </w:t>
      </w:r>
      <w:r w:rsidR="006738C2">
        <w:rPr>
          <w:rFonts w:ascii="Times New Roman" w:hAnsi="Times New Roman"/>
          <w:bCs/>
        </w:rPr>
        <w:t>високоградње</w:t>
      </w:r>
      <w:r>
        <w:rPr>
          <w:rFonts w:ascii="Times New Roman" w:hAnsi="Times New Roman"/>
          <w:bCs/>
        </w:rPr>
        <w:t xml:space="preserve">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 xml:space="preserve">Обрасци </w:t>
      </w:r>
      <w:r w:rsidR="00612B59">
        <w:rPr>
          <w:rFonts w:ascii="Times New Roman" w:hAnsi="Times New Roman"/>
        </w:rPr>
        <w:t>5</w:t>
      </w:r>
      <w:r w:rsidR="00612B59">
        <w:rPr>
          <w:rFonts w:ascii="Times New Roman" w:hAnsi="Times New Roman"/>
          <w:lang w:val="sr-Cyrl-CS"/>
        </w:rPr>
        <w:t xml:space="preserve"> и </w:t>
      </w:r>
      <w:r w:rsidR="00612B59">
        <w:rPr>
          <w:rFonts w:ascii="Times New Roman" w:hAnsi="Times New Roman"/>
        </w:rPr>
        <w:t>6</w:t>
      </w:r>
      <w:r w:rsidRPr="006D3EE6">
        <w:rPr>
          <w:rFonts w:ascii="Times New Roman" w:hAnsi="Times New Roman"/>
          <w:lang w:val="sr-Cyrl-CS"/>
        </w:rPr>
        <w:t xml:space="preserve">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као и фотокопије </w:t>
      </w:r>
      <w:r w:rsidR="00465116">
        <w:rPr>
          <w:lang w:val="sr-Cyrl-CS"/>
        </w:rPr>
        <w:t>решења</w:t>
      </w:r>
      <w:r>
        <w:rPr>
          <w:lang w:val="sr-Cyrl-CS"/>
        </w:rPr>
        <w:t xml:space="preserve"> МУП-а</w:t>
      </w:r>
      <w:r w:rsidR="00465116">
        <w:rPr>
          <w:lang w:val="sr-Cyrl-CS"/>
        </w:rPr>
        <w:t xml:space="preserve"> и лиценци МУП-а </w:t>
      </w:r>
      <w:r w:rsidR="00465116">
        <w:t>за ангажована лица</w:t>
      </w:r>
      <w:r>
        <w:rPr>
          <w:lang w:val="sr-Cyrl-CS"/>
        </w:rPr>
        <w:t>.</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w:t>
      </w:r>
      <w:r w:rsidRPr="00512641">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290909" w:rsidRDefault="00290909" w:rsidP="00290909">
      <w:pPr>
        <w:ind w:firstLine="720"/>
        <w:jc w:val="both"/>
      </w:pPr>
      <w:r>
        <w:t xml:space="preserve">Понуду може поднети група понуђача. </w:t>
      </w:r>
    </w:p>
    <w:p w:rsidR="00290909" w:rsidRDefault="00290909" w:rsidP="00290909">
      <w:pPr>
        <w:ind w:firstLine="720"/>
        <w:jc w:val="both"/>
        <w:rPr>
          <w:lang w:val="sr-Cyrl-CS"/>
        </w:rPr>
      </w:pPr>
      <w:r>
        <w:t>Сваки понуђач из групе понуђача мора да испуни обавезне услове из члана 75. став 1. тач. 1) до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Избор најповољније понуде наручилац ће извршити применом критеријума ,,најнижа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r w:rsidRPr="00677C53">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 У случају истог понуђеног рока израде, као најповољнија биће </w:t>
      </w:r>
      <w:r w:rsidRPr="00677C53">
        <w:lastRenderedPageBreak/>
        <w:t>изабрана понуда оног понуђача који је понудио дужи рок плаћања</w:t>
      </w:r>
      <w:r w:rsidR="001B7228">
        <w:t>.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испоруке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r w:rsidRPr="00677C53">
        <w:t>Понуда мора бити састављена на српском језику.</w:t>
      </w:r>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  </w:t>
      </w:r>
    </w:p>
    <w:p w:rsidR="001A0766" w:rsidRPr="00677C53" w:rsidRDefault="001A0766" w:rsidP="00ED7D9F">
      <w:pPr>
        <w:jc w:val="both"/>
      </w:pPr>
      <w:r w:rsidRPr="00677C53">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77C53">
        <w:t>Допуштено је електронско попуњавање образаца (на рачунару).</w:t>
      </w:r>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r w:rsidR="000C21FE">
        <w:t>с</w:t>
      </w:r>
      <w:r w:rsidR="0071202E" w:rsidRPr="00677C53">
        <w:t xml:space="preserve">тав 1. </w:t>
      </w:r>
      <w:r w:rsidR="00FC2E92" w:rsidRPr="00677C53">
        <w:t xml:space="preserve">Закона, Изјаве о поштовању обавеза из члана 75. </w:t>
      </w:r>
      <w:r w:rsidR="00241281">
        <w:t>с</w:t>
      </w:r>
      <w:r w:rsidR="00FC2E92" w:rsidRPr="00677C53">
        <w:t xml:space="preserve">тав 2. 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
    <w:p w:rsidR="00CB5662" w:rsidRDefault="00A13FC8" w:rsidP="00ED7D9F">
      <w:pPr>
        <w:spacing w:after="120"/>
        <w:jc w:val="both"/>
      </w:pPr>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 xml:space="preserve">. </w:t>
      </w:r>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
    <w:p w:rsidR="0055008C" w:rsidRPr="0054688A" w:rsidRDefault="0055008C" w:rsidP="00ED7D9F">
      <w:pPr>
        <w:spacing w:after="120"/>
        <w:jc w:val="both"/>
        <w:rPr>
          <w:b/>
        </w:rPr>
      </w:pPr>
      <w:r w:rsidRPr="0054688A">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sidRPr="0054688A">
        <w:rPr>
          <w:b/>
        </w:rPr>
        <w:t xml:space="preserve">печатом </w:t>
      </w:r>
      <w:r w:rsidRPr="0054688A">
        <w:rPr>
          <w:b/>
        </w:rPr>
        <w:t xml:space="preserve">образаца из Конкурсне документације, али исти морају бити потписани од стране лице овлашћеног за заступање. </w:t>
      </w:r>
    </w:p>
    <w:p w:rsidR="00703F1C" w:rsidRPr="0054688A" w:rsidRDefault="0055226D" w:rsidP="00ED7D9F">
      <w:pPr>
        <w:spacing w:after="120"/>
        <w:jc w:val="both"/>
        <w:rPr>
          <w:b/>
        </w:rPr>
      </w:pPr>
      <w:r w:rsidRPr="0054688A">
        <w:rPr>
          <w:b/>
        </w:rPr>
        <w:t xml:space="preserve">Понуђач који не користи печат у </w:t>
      </w:r>
      <w:r w:rsidR="00360612" w:rsidRPr="0054688A">
        <w:rPr>
          <w:b/>
        </w:rPr>
        <w:t xml:space="preserve">свом </w:t>
      </w:r>
      <w:r w:rsidRPr="0054688A">
        <w:rPr>
          <w:b/>
        </w:rPr>
        <w:t>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r w:rsidR="00703F1C" w:rsidRPr="0054688A">
        <w:rPr>
          <w:b/>
        </w:rPr>
        <w:t>.</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ED7D9F">
      <w:pPr>
        <w:pStyle w:val="ListParagraph"/>
        <w:numPr>
          <w:ilvl w:val="0"/>
          <w:numId w:val="31"/>
        </w:numPr>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1E4371" w:rsidP="00353436">
      <w:pPr>
        <w:pStyle w:val="ListParagraph"/>
        <w:numPr>
          <w:ilvl w:val="0"/>
          <w:numId w:val="31"/>
        </w:numPr>
        <w:jc w:val="both"/>
      </w:pPr>
      <w:r>
        <w:t>Фотокопије решења</w:t>
      </w:r>
      <w:r w:rsidR="00441DDB" w:rsidRPr="00677C53">
        <w:t xml:space="preserve"> </w:t>
      </w:r>
      <w:r>
        <w:t>које је понуђачу издао МУП РС, као и лиценци МУП-а</w:t>
      </w:r>
      <w:r w:rsidR="00441DDB" w:rsidRPr="00677C53">
        <w:t xml:space="preserve"> за пројекте заштите од пожара и пројектовање посебних система за дојаву од пожара</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044DF9">
        <w:t>, за понуђаче који не користе печат у свом пословању</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4C7201" w:rsidRPr="004C7201">
        <w:rPr>
          <w:b/>
        </w:rPr>
        <w:t>Измене и допуне пројектно техничке документације за реконструкцију Управног објекта Спортског комплекса ФК Дрина, општина Љубовија</w:t>
      </w:r>
      <w:r w:rsidR="00BC10D7" w:rsidRPr="004C7201">
        <w:rPr>
          <w:b/>
        </w:rPr>
        <w:t xml:space="preserve">,  редни број  ЈН </w:t>
      </w:r>
      <w:r w:rsidR="0016307C">
        <w:rPr>
          <w:b/>
        </w:rPr>
        <w:t>13</w:t>
      </w:r>
      <w:r w:rsidR="000F27F2">
        <w:rPr>
          <w:b/>
        </w:rPr>
        <w:t>/2019</w:t>
      </w:r>
      <w:r w:rsidR="00D778B8">
        <w:rPr>
          <w:b/>
        </w:rPr>
        <w:t xml:space="preserve"> – Поновљени поступак</w:t>
      </w:r>
      <w:r w:rsidR="00BC10D7" w:rsidRPr="004C7201">
        <w:rPr>
          <w:b/>
        </w:rPr>
        <w:t xml:space="preserve"> .  </w:t>
      </w:r>
    </w:p>
    <w:p w:rsidR="006072B7" w:rsidRPr="00677C53" w:rsidRDefault="006072B7" w:rsidP="0053505E">
      <w:pPr>
        <w:spacing w:after="120"/>
        <w:jc w:val="both"/>
      </w:pPr>
      <w:r w:rsidRPr="00677C53">
        <w:t xml:space="preserve">Понуђач је дужан да на коверти назначи назив, адресу, телефон и контакт особу. </w:t>
      </w:r>
    </w:p>
    <w:p w:rsidR="006072B7" w:rsidRPr="00677C53" w:rsidRDefault="006072B7" w:rsidP="0053505E">
      <w:pPr>
        <w:jc w:val="both"/>
      </w:pPr>
      <w:r w:rsidRPr="00677C53">
        <w:t xml:space="preserve">Понуде се достављају путем поште или лично сваког радног дана 07,00 -15,00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је </w:t>
      </w:r>
      <w:r w:rsidR="000D6685" w:rsidRPr="00677C53">
        <w:t xml:space="preserve"> </w:t>
      </w:r>
      <w:r w:rsidR="0016307C" w:rsidRPr="0016307C">
        <w:rPr>
          <w:b/>
        </w:rPr>
        <w:t>1</w:t>
      </w:r>
      <w:r w:rsidR="0016307C">
        <w:rPr>
          <w:b/>
        </w:rPr>
        <w:t>0</w:t>
      </w:r>
      <w:r w:rsidR="00CE04CB">
        <w:rPr>
          <w:b/>
        </w:rPr>
        <w:t>.0</w:t>
      </w:r>
      <w:r w:rsidR="00C300CA">
        <w:rPr>
          <w:b/>
        </w:rPr>
        <w:t>4</w:t>
      </w:r>
      <w:r w:rsidR="00F20BAC" w:rsidRPr="00860F56">
        <w:rPr>
          <w:b/>
        </w:rPr>
        <w:t>.</w:t>
      </w:r>
      <w:r w:rsidR="00580D9A" w:rsidRPr="00860F56">
        <w:rPr>
          <w:b/>
        </w:rPr>
        <w:t>201</w:t>
      </w:r>
      <w:r w:rsidR="00A620E5">
        <w:rPr>
          <w:b/>
        </w:rPr>
        <w:t>9</w:t>
      </w:r>
      <w:r w:rsidR="00A13FC8" w:rsidRPr="00677C53">
        <w:t xml:space="preserve">. године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r w:rsidRPr="00677C53">
        <w:t xml:space="preserve">Понуде које стигну после рока наведеног у претходном ставу сматраће се неблаговременим. </w:t>
      </w:r>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r w:rsidRPr="00677C53">
        <w:t>Јавно отварање понуда обавиће се дана</w:t>
      </w:r>
      <w:r w:rsidR="003B26B1" w:rsidRPr="00677C53">
        <w:t xml:space="preserve"> </w:t>
      </w:r>
      <w:r w:rsidR="0016307C">
        <w:rPr>
          <w:b/>
        </w:rPr>
        <w:t xml:space="preserve"> 10</w:t>
      </w:r>
      <w:r w:rsidR="00CE04CB">
        <w:rPr>
          <w:b/>
        </w:rPr>
        <w:t>.0</w:t>
      </w:r>
      <w:r w:rsidR="00C300CA">
        <w:rPr>
          <w:b/>
        </w:rPr>
        <w:t>4</w:t>
      </w:r>
      <w:r w:rsidR="003B26B1" w:rsidRPr="00860F56">
        <w:rPr>
          <w:b/>
        </w:rPr>
        <w:t>.</w:t>
      </w:r>
      <w:r w:rsidR="00842D29" w:rsidRPr="00860F56">
        <w:rPr>
          <w:b/>
        </w:rPr>
        <w:t>201</w:t>
      </w:r>
      <w:r w:rsidR="00A620E5">
        <w:rPr>
          <w:b/>
        </w:rPr>
        <w:t>9</w:t>
      </w:r>
      <w:r w:rsidRPr="00860F56">
        <w:rPr>
          <w:b/>
        </w:rPr>
        <w:t>.</w:t>
      </w:r>
      <w:r w:rsidR="003464EF" w:rsidRPr="00860F56">
        <w:rPr>
          <w:b/>
        </w:rPr>
        <w:t xml:space="preserve"> </w:t>
      </w:r>
      <w:r w:rsidR="003464EF" w:rsidRPr="00677C53">
        <w:t>године</w:t>
      </w:r>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Поступак отварања понуда спроводи Комисија образована решењем Наручиоца.</w:t>
      </w:r>
    </w:p>
    <w:p w:rsidR="008F4EB2" w:rsidRPr="00677C53" w:rsidRDefault="008F4EB2" w:rsidP="0053505E">
      <w:pPr>
        <w:jc w:val="both"/>
      </w:pPr>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r w:rsidRPr="00677C53">
        <w:t>Понуда са варијантама није дозвољена.</w:t>
      </w:r>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r w:rsidRPr="00677C53">
        <w:lastRenderedPageBreak/>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
    <w:p w:rsidR="00956665" w:rsidRPr="00677C53" w:rsidRDefault="00956665" w:rsidP="00D941D4">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за </w:t>
      </w:r>
      <w:r w:rsidR="00A64951" w:rsidRPr="00677C53">
        <w:t xml:space="preserve">јавну набавку бр. </w:t>
      </w:r>
      <w:r w:rsidR="0016307C">
        <w:t>13</w:t>
      </w:r>
      <w:r w:rsidR="005217FB" w:rsidRPr="00677C53">
        <w:t>/201</w:t>
      </w:r>
      <w:r w:rsidR="000F27F2">
        <w:t>9</w:t>
      </w:r>
      <w:r w:rsidRPr="00677C53">
        <w:t xml:space="preserve"> –</w:t>
      </w:r>
      <w:r w:rsidR="006038FE" w:rsidRPr="00677C53">
        <w:t xml:space="preserve"> </w:t>
      </w:r>
      <w:r w:rsidR="00537A57" w:rsidRPr="00C77506">
        <w:t>Измене и допуне пројектно техничке документације за реконструкцију Управног</w:t>
      </w:r>
      <w:r w:rsidR="00537A57">
        <w:rPr>
          <w:b/>
        </w:rPr>
        <w:t xml:space="preserve"> </w:t>
      </w:r>
      <w:r w:rsidR="00537A57" w:rsidRPr="00C77506">
        <w:t>објекта Спор</w:t>
      </w:r>
      <w:r w:rsidR="00537A57">
        <w:t>тског комплекса ФК Дрина, општи</w:t>
      </w:r>
      <w:r w:rsidR="00537A57" w:rsidRPr="00C77506">
        <w:t>на Љубовија</w:t>
      </w:r>
      <w:r w:rsidR="00D941D4">
        <w:t xml:space="preserve"> – поновљени поступак </w:t>
      </w:r>
      <w:r w:rsidR="006365F1" w:rsidRPr="00677C53">
        <w:t xml:space="preserve"> </w:t>
      </w:r>
      <w:r w:rsidRPr="00677C53">
        <w:t xml:space="preserve">(НЕ ОТВАРАТИ). </w:t>
      </w:r>
    </w:p>
    <w:p w:rsidR="00956665" w:rsidRPr="00677C53" w:rsidRDefault="00956665" w:rsidP="006B0A41">
      <w:pPr>
        <w:jc w:val="both"/>
      </w:pPr>
      <w:r w:rsidRPr="00677C53">
        <w:t xml:space="preserve">Понуђач је дужан да на коверти назначи назив, адресу, телефон и контакт особу. </w:t>
      </w:r>
    </w:p>
    <w:p w:rsidR="00956665" w:rsidRPr="00677C53" w:rsidRDefault="00956665" w:rsidP="006B0A41">
      <w:pPr>
        <w:jc w:val="both"/>
      </w:pPr>
      <w:r w:rsidRPr="00677C53">
        <w:t xml:space="preserve">Измена или повлачење понуде се доставља путем поште или лично сваког радног дана 07,00 - 15,00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r w:rsidRPr="00677C53">
        <w:t>Понуда не може бити измењена после истека рока за подношење понуда.</w:t>
      </w:r>
    </w:p>
    <w:p w:rsidR="00CB5662" w:rsidRPr="00677C53" w:rsidRDefault="00956665" w:rsidP="0053505E">
      <w:pPr>
        <w:jc w:val="both"/>
      </w:pPr>
      <w:r w:rsidRPr="00677C53">
        <w:t>Уколико се измена понуде односи на понуђену цену, цена мора бити изражена у динарском износу, а не у процентима.</w:t>
      </w:r>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77C53" w:rsidRDefault="00AA0329" w:rsidP="006B0A41">
      <w:pPr>
        <w:jc w:val="both"/>
      </w:pPr>
      <w:r w:rsidRPr="00677C53">
        <w:t>Понуђач је дужан да наручиоцу, на његов захтев, омогући приступ код подизвођача ради утврђивања испуњености услова.</w:t>
      </w:r>
    </w:p>
    <w:p w:rsidR="00612B59" w:rsidRPr="001410E3" w:rsidRDefault="00AA0329" w:rsidP="00612B59">
      <w:pPr>
        <w:jc w:val="both"/>
      </w:pPr>
      <w:r w:rsidRPr="00677C53">
        <w:t>Понуђач је дужан да за подизвођаче достави доказе о испуњености обавезних услова из члана 75. став 1. тач 1) до 4) Закона</w:t>
      </w:r>
      <w:r w:rsidR="009C239D" w:rsidRPr="00677C53">
        <w:t xml:space="preserve"> о јавним набавкама</w:t>
      </w:r>
      <w:r w:rsidR="00612B59">
        <w:t>, а додатне услове не испуњава преко подизвођача.</w:t>
      </w:r>
    </w:p>
    <w:p w:rsidR="00AA0329" w:rsidRPr="00677C53" w:rsidRDefault="00AA0329" w:rsidP="006B0A41">
      <w:pPr>
        <w:jc w:val="both"/>
      </w:pPr>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77C53" w:rsidRDefault="00AA0329" w:rsidP="006B0A41">
      <w:pPr>
        <w:jc w:val="both"/>
      </w:pPr>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77C53" w:rsidRDefault="00AA0329" w:rsidP="006B0A41">
      <w:pPr>
        <w:jc w:val="both"/>
      </w:pPr>
      <w:r w:rsidRPr="00677C53">
        <w:t xml:space="preserve">Добављач не може ангажовати као подизвођача лице које није навео у понуди. </w:t>
      </w:r>
    </w:p>
    <w:p w:rsidR="00AA0329" w:rsidRPr="00677C53" w:rsidRDefault="00AA0329" w:rsidP="006B0A41">
      <w:pPr>
        <w:jc w:val="both"/>
      </w:pPr>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r w:rsidRPr="00677C53">
        <w:t xml:space="preserve">Понуду може поднети група понуђача. </w:t>
      </w:r>
    </w:p>
    <w:p w:rsidR="00AA0329" w:rsidRPr="00677C53" w:rsidRDefault="00AA0329" w:rsidP="006B0A41">
      <w:pPr>
        <w:jc w:val="both"/>
      </w:pPr>
      <w:r w:rsidRPr="00677C53">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 ст. 4. тач. 1) до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r w:rsidRPr="00677C53">
        <w:t xml:space="preserve">понуду и који ће заступати групу понуђача пред наручиоцем, </w:t>
      </w:r>
    </w:p>
    <w:p w:rsidR="00EF3FB5" w:rsidRPr="00677C53" w:rsidRDefault="00EF3FB5" w:rsidP="00D57078">
      <w:pPr>
        <w:pStyle w:val="ListParagraph"/>
        <w:numPr>
          <w:ilvl w:val="0"/>
          <w:numId w:val="28"/>
        </w:numPr>
        <w:jc w:val="both"/>
      </w:pPr>
      <w:r w:rsidRPr="00D57078">
        <w:rPr>
          <w:rFonts w:eastAsia="TimesNewRomanPSMT"/>
        </w:rPr>
        <w:t>опис послова сваког од понуђача из групе понуђача у извршењу уговора.</w:t>
      </w:r>
    </w:p>
    <w:p w:rsidR="00EF3FB5" w:rsidRPr="00677C53" w:rsidRDefault="00EF3FB5" w:rsidP="006B0A41">
      <w:pPr>
        <w:jc w:val="both"/>
      </w:pPr>
      <w:r w:rsidRPr="00677C53">
        <w:rPr>
          <w:rFonts w:eastAsia="TimesNewRomanPSMT"/>
        </w:rPr>
        <w:t>У складу са чланом 81. став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r w:rsidRPr="00677C53">
        <w:t>рачуну на који ће бити извршено плаћање.</w:t>
      </w:r>
    </w:p>
    <w:p w:rsidR="00AA0329" w:rsidRPr="00677C53" w:rsidRDefault="00AA0329" w:rsidP="00417D1D">
      <w:pPr>
        <w:jc w:val="both"/>
      </w:pPr>
      <w:r w:rsidRPr="00677C53">
        <w:t>Наручилац не може од групе понуђача да захтева да се повезују у одређени правни облик како би могли да поднесу заједничку понуду.</w:t>
      </w:r>
    </w:p>
    <w:p w:rsidR="00AA0329" w:rsidRPr="00926D0D" w:rsidRDefault="00AA0329" w:rsidP="00417D1D">
      <w:pPr>
        <w:jc w:val="both"/>
      </w:pPr>
      <w:r w:rsidRPr="00677C53">
        <w:t>Понуђачи који поднесу заједничку понуду одговарају неограничено солидарно према наручиоцу.</w:t>
      </w:r>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допуне </w:t>
      </w:r>
      <w:r w:rsidRPr="00677C53">
        <w:t xml:space="preserve"> </w:t>
      </w:r>
      <w:r w:rsidR="005C7D5C" w:rsidRPr="00677C53">
        <w:t>објавити</w:t>
      </w:r>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r w:rsidRPr="00677C53">
        <w:t xml:space="preserve">Понуде се припремају у складу са конкурсном документацијом и изменама и допунама конкурсне документације. </w:t>
      </w:r>
    </w:p>
    <w:p w:rsidR="00271555" w:rsidRPr="00677C53" w:rsidRDefault="00271555" w:rsidP="00545DA4">
      <w:pPr>
        <w:jc w:val="both"/>
      </w:pPr>
      <w:r w:rsidRPr="00677C53">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77C53" w:rsidRDefault="00271555" w:rsidP="00545DA4">
      <w:pPr>
        <w:spacing w:after="120"/>
        <w:jc w:val="both"/>
      </w:pPr>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r w:rsidRPr="00677C53">
        <w:t>Понуђач може да поднесе само једну понуду, односно понуду може поднети понуђач који наступа самостално.</w:t>
      </w:r>
    </w:p>
    <w:p w:rsidR="00956665" w:rsidRPr="00677C53" w:rsidRDefault="00956665" w:rsidP="00545DA4">
      <w:pPr>
        <w:spacing w:after="120"/>
        <w:jc w:val="both"/>
      </w:pPr>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77C53">
        <w:t xml:space="preserve"> Наручилац је дужан да одбије све понуде које су поднете супротно наведеној забрани.</w:t>
      </w:r>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r w:rsidR="003E5AB1" w:rsidRPr="00677C53">
        <w:t xml:space="preserve"> Понуђачу није дозвољено да захтева аванс.</w:t>
      </w:r>
    </w:p>
    <w:p w:rsidR="00537A57" w:rsidRDefault="006E70ED" w:rsidP="00545DA4">
      <w:pPr>
        <w:jc w:val="both"/>
      </w:pPr>
      <w:r w:rsidRPr="00D57078">
        <w:rPr>
          <w:b/>
        </w:rPr>
        <w:t xml:space="preserve">Рок </w:t>
      </w:r>
      <w:r w:rsidRPr="00677C53">
        <w:t xml:space="preserve">израде пројектне </w:t>
      </w:r>
      <w:r w:rsidR="00003CDC" w:rsidRPr="00677C53">
        <w:t>докум</w:t>
      </w:r>
      <w:r w:rsidR="00A8221A" w:rsidRPr="00677C53">
        <w:t>ентације</w:t>
      </w:r>
      <w:r w:rsidR="003857F9" w:rsidRPr="00677C53">
        <w:t xml:space="preserve">: </w:t>
      </w:r>
      <w:r w:rsidR="00A8221A" w:rsidRPr="00677C53">
        <w:t xml:space="preserve"> </w:t>
      </w:r>
    </w:p>
    <w:p w:rsidR="00537A57" w:rsidRPr="00647220" w:rsidRDefault="00537A57" w:rsidP="00537A57">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537A57" w:rsidRPr="00647220" w:rsidRDefault="00537A57" w:rsidP="00537A57">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537A57" w:rsidRPr="00647220" w:rsidRDefault="00537A57" w:rsidP="00537A57">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3A391E" w:rsidRPr="00677C53" w:rsidRDefault="001E5B3E" w:rsidP="00545DA4">
      <w:pPr>
        <w:jc w:val="both"/>
      </w:pPr>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
    <w:p w:rsidR="00987B46" w:rsidRPr="00677C53" w:rsidRDefault="003A391E" w:rsidP="00545DA4">
      <w:pPr>
        <w:jc w:val="both"/>
      </w:pPr>
      <w:r w:rsidRPr="00677C53">
        <w:lastRenderedPageBreak/>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
    <w:p w:rsidR="00987B46" w:rsidRPr="00677C53" w:rsidRDefault="00987B46" w:rsidP="00545DA4">
      <w:pPr>
        <w:jc w:val="both"/>
        <w:rPr>
          <w:rFonts w:eastAsia="TimesNewRoman"/>
        </w:rPr>
      </w:pPr>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
    <w:p w:rsidR="0078304F" w:rsidRPr="00677C53" w:rsidRDefault="003C7586" w:rsidP="00545DA4">
      <w:pPr>
        <w:jc w:val="both"/>
      </w:pPr>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
    <w:p w:rsidR="00AA7289" w:rsidRPr="00677C53" w:rsidRDefault="00CB5662" w:rsidP="00545DA4">
      <w:pPr>
        <w:jc w:val="both"/>
      </w:pPr>
      <w:r w:rsidRPr="00677C53">
        <w:t>Цене које понуди понуђач бић</w:t>
      </w:r>
      <w:r w:rsidR="00966BCB" w:rsidRPr="00677C53">
        <w:t>е фиксне током извршења уговора.</w:t>
      </w:r>
    </w:p>
    <w:p w:rsidR="003A391E" w:rsidRPr="00677C53" w:rsidRDefault="0078304F" w:rsidP="00545DA4">
      <w:pPr>
        <w:jc w:val="both"/>
      </w:pPr>
      <w:r w:rsidRPr="00677C53">
        <w:t>Ако је у понуди исказана неуобичајено ниска цена, наручилац ће поступити у складу са чланом 92. Закона о јавним набавкама.</w:t>
      </w:r>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Меница мора бити безусловна и платива на први позив, са клаузулом „без протеста“. Ако се за време трајања уговора промене рокови за извршење уговорне обавезе, средство обезбеђења за добро извршење посла мора да се продужи. </w:t>
      </w:r>
    </w:p>
    <w:p w:rsidR="005473D4" w:rsidRPr="00677C53" w:rsidRDefault="005473D4" w:rsidP="005C4701">
      <w:pPr>
        <w:jc w:val="both"/>
      </w:pPr>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77C53" w:rsidRDefault="005473D4" w:rsidP="005C4701">
      <w:pPr>
        <w:jc w:val="both"/>
        <w:rPr>
          <w:rFonts w:eastAsia="Calibri"/>
        </w:rPr>
      </w:pPr>
      <w:r w:rsidRPr="00677C53">
        <w:rPr>
          <w:rFonts w:eastAsia="Calibri"/>
        </w:rPr>
        <w:t xml:space="preserve">Потребно је уз меницу доставити и потврду да је меница евидентирана у регистру меница и овлашћења који води НБС (попуњен захтев за регистрацију менице). </w:t>
      </w:r>
    </w:p>
    <w:p w:rsidR="005473D4" w:rsidRPr="00677C53" w:rsidRDefault="005473D4" w:rsidP="005C4701">
      <w:pPr>
        <w:jc w:val="both"/>
      </w:pPr>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 </w:t>
      </w:r>
    </w:p>
    <w:p w:rsidR="005473D4" w:rsidRPr="00677C53" w:rsidRDefault="005473D4" w:rsidP="005C4701">
      <w:pPr>
        <w:jc w:val="both"/>
        <w:rPr>
          <w:rFonts w:eastAsia="Calibri"/>
        </w:rPr>
      </w:pPr>
      <w:r w:rsidRPr="00677C53">
        <w:rPr>
          <w:rFonts w:eastAsia="Calibri"/>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677C53" w:rsidRDefault="005473D4" w:rsidP="005C4701">
      <w:pPr>
        <w:jc w:val="both"/>
        <w:rPr>
          <w:rFonts w:eastAsia="Calibri"/>
        </w:rPr>
      </w:pPr>
      <w:r w:rsidRPr="00677C53">
        <w:rPr>
          <w:rFonts w:eastAsia="Calibri"/>
        </w:rPr>
        <w:t>По извршењу свих уговорних обавеза понуђача средства финансијског обезбеђења ће бити враћена.</w:t>
      </w:r>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12B59">
      <w:pPr>
        <w:jc w:val="both"/>
      </w:pPr>
      <w:r w:rsidRPr="00677C53">
        <w:t>Предметна набавка не садржи поверљиве информације које наручилац ставља на располагање.</w:t>
      </w:r>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Особа за контакт је </w:t>
      </w:r>
      <w:r w:rsidR="00C300CA">
        <w:t>Кирило Јовић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
    <w:p w:rsidR="0057436B" w:rsidRPr="00677C53" w:rsidRDefault="00DF2712" w:rsidP="005C4701">
      <w:pPr>
        <w:jc w:val="both"/>
      </w:pPr>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7436B" w:rsidRPr="00677C53" w:rsidRDefault="0057436B" w:rsidP="005C4701">
      <w:pPr>
        <w:jc w:val="both"/>
      </w:pPr>
      <w:r w:rsidRPr="00677C53">
        <w:t>Тражење додатних информација или појашњења телефоном није дозвољено.</w:t>
      </w:r>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77C53" w:rsidRDefault="005F66AB" w:rsidP="003E151B">
      <w:pPr>
        <w:jc w:val="both"/>
      </w:pPr>
      <w:r w:rsidRPr="00677C53">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77C53" w:rsidRDefault="005F66AB" w:rsidP="003E151B">
      <w:pPr>
        <w:jc w:val="both"/>
      </w:pPr>
      <w:r w:rsidRPr="00677C53">
        <w:t xml:space="preserve">У случају разлике између јединичне и укупне цене, меродавна је јединична цена.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r w:rsidRPr="00677C53">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r w:rsidRPr="00677C53">
        <w:t>поступао супротно забрани из члана 23. и 25. Закона о јавним набавкама;</w:t>
      </w:r>
    </w:p>
    <w:p w:rsidR="00DE2F13" w:rsidRPr="00677C53" w:rsidRDefault="00DE2F13" w:rsidP="003E151B">
      <w:pPr>
        <w:jc w:val="both"/>
      </w:pPr>
      <w:r w:rsidRPr="00677C53">
        <w:t>учинио повреду конкуренције;</w:t>
      </w:r>
    </w:p>
    <w:p w:rsidR="00DE2F13" w:rsidRPr="00677C53" w:rsidRDefault="00DE2F13" w:rsidP="003E151B">
      <w:pPr>
        <w:jc w:val="both"/>
      </w:pPr>
      <w:r w:rsidRPr="00677C53">
        <w:t xml:space="preserve">доставио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r w:rsidRPr="00677C53">
        <w:t>одбио да достави доказе и средства обезбеђења на ша се у понуди обавезао.</w:t>
      </w:r>
    </w:p>
    <w:p w:rsidR="00DE2F13" w:rsidRPr="00677C53" w:rsidRDefault="00DE2F13" w:rsidP="003E151B">
      <w:pPr>
        <w:jc w:val="both"/>
      </w:pPr>
      <w:r w:rsidRPr="00677C53">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r w:rsidRPr="00677C53">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77C53" w:rsidRDefault="00DE2F13" w:rsidP="003E151B">
      <w:pPr>
        <w:jc w:val="both"/>
      </w:pPr>
      <w:r w:rsidRPr="00677C53">
        <w:t>Наручилац ће одбити понуду ако неприхватљива, тј. ако не испуњава услове дефинисане чланом 3. тачком 33) Закона о јавним набавкама.</w:t>
      </w:r>
    </w:p>
    <w:p w:rsidR="00DE2F13" w:rsidRPr="00677C53" w:rsidRDefault="00DE2F13" w:rsidP="003E151B">
      <w:pPr>
        <w:spacing w:after="120"/>
        <w:jc w:val="both"/>
      </w:pPr>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77C53" w:rsidRDefault="00DE2F13" w:rsidP="00821BAA">
      <w:pPr>
        <w:jc w:val="both"/>
      </w:pPr>
      <w:r w:rsidRPr="00677C53">
        <w:t xml:space="preserve">На основу члана 106.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C300CA" w:rsidP="00C300CA">
      <w:r>
        <w:t xml:space="preserve">      </w:t>
      </w:r>
      <w:r w:rsidR="003E151B">
        <w:t xml:space="preserve">4)   </w:t>
      </w:r>
      <w:r w:rsidR="00DE2F13" w:rsidRPr="00677C53">
        <w:t>је понуђени рок важења понуде краћи од прописаног;</w:t>
      </w:r>
    </w:p>
    <w:p w:rsidR="0031617F" w:rsidRPr="00677C53" w:rsidRDefault="00C300CA" w:rsidP="00C300CA">
      <w:r>
        <w:t xml:space="preserve">      </w:t>
      </w:r>
      <w:r w:rsidR="005C27B3" w:rsidRPr="00677C53">
        <w:t>5</w:t>
      </w:r>
      <w:r w:rsidR="00DE2F13" w:rsidRPr="00677C53">
        <w:t>)</w:t>
      </w:r>
      <w:r w:rsidR="00DE2F13" w:rsidRPr="00677C53">
        <w:tab/>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9F6790" w:rsidRPr="0050276F" w:rsidRDefault="009F6790" w:rsidP="009F6790">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9F6790" w:rsidRDefault="009F6790" w:rsidP="009F6790">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Default="009F6790" w:rsidP="009F6790">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92BA8" w:rsidRPr="00F21607" w:rsidRDefault="00C92BA8" w:rsidP="009F6790">
      <w:pPr>
        <w:ind w:firstLine="720"/>
        <w:jc w:val="both"/>
        <w:rPr>
          <w:rFonts w:eastAsia="TimesNewRomanPSMT"/>
          <w:bCs/>
          <w:lang w:val="sr-Cyrl-CS"/>
        </w:rPr>
      </w:pPr>
    </w:p>
    <w:p w:rsidR="009F6790" w:rsidRDefault="009F6790" w:rsidP="003C5FF6">
      <w:pPr>
        <w:pStyle w:val="ListParagraph"/>
        <w:spacing w:after="120"/>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sidR="008B7AB5">
        <w:rPr>
          <w:rFonts w:eastAsia="TimesNewRomanPSMT"/>
          <w:bCs/>
          <w:lang w:val="sr-Cyrl-CS"/>
        </w:rPr>
        <w:t>:  13</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w:t>
      </w:r>
      <w:r w:rsidR="00C300CA">
        <w:rPr>
          <w:rFonts w:eastAsia="TimesNewRomanPSMT"/>
          <w:bCs/>
          <w:lang w:val="sr-Cyrl-CS"/>
        </w:rPr>
        <w:t>ка</w:t>
      </w:r>
      <w:r w:rsidR="008B7AB5">
        <w:rPr>
          <w:rFonts w:eastAsia="TimesNewRomanPSMT"/>
          <w:bCs/>
          <w:lang w:val="sr-Cyrl-CS"/>
        </w:rPr>
        <w:t xml:space="preserve"> управа општине Љубовија; ЈН 13</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40363A"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Default="009F6790" w:rsidP="009F6790">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C92BA8" w:rsidRPr="00C92BA8" w:rsidRDefault="00C92BA8" w:rsidP="009F6790">
      <w:pPr>
        <w:ind w:firstLine="720"/>
        <w:jc w:val="both"/>
      </w:pPr>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r w:rsidRPr="00677C53">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rsidR="00AD2809" w:rsidRPr="00677C53" w:rsidRDefault="00AD2809" w:rsidP="00677C53">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77C53" w:rsidRDefault="00AD2809" w:rsidP="00677C53">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lastRenderedPageBreak/>
        <w:t>Понуђач</w:t>
      </w:r>
      <w:r w:rsidR="00C92BA8">
        <w:rPr>
          <w:b/>
        </w:rPr>
        <w:t xml:space="preserve"> који не користи печат у свом пословању</w:t>
      </w:r>
      <w:r w:rsidRPr="00C4483C">
        <w:rPr>
          <w:b/>
        </w:rPr>
        <w:t xml:space="preserve"> је дужан да достави </w:t>
      </w:r>
      <w:r w:rsidR="00D57078">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C94704" w:rsidRDefault="003C5FF6" w:rsidP="00C94704">
      <w:pPr>
        <w:jc w:val="center"/>
        <w:rPr>
          <w:b/>
        </w:rPr>
      </w:pPr>
      <w:r w:rsidRPr="003C5FF6">
        <w:rPr>
          <w:b/>
        </w:rPr>
        <w:t>Измене и допуне пројектно техничке документације за реконструкцију Управног објекта Спортског комплекса ФК Дрина, општина Љубовија</w:t>
      </w:r>
      <w:r w:rsidR="00C94704">
        <w:rPr>
          <w:b/>
        </w:rPr>
        <w:t xml:space="preserve"> </w:t>
      </w:r>
    </w:p>
    <w:p w:rsidR="004062C0" w:rsidRPr="00C94704" w:rsidRDefault="00C94704" w:rsidP="004062C0">
      <w:pPr>
        <w:spacing w:after="120"/>
        <w:jc w:val="center"/>
        <w:rPr>
          <w:b/>
        </w:rPr>
      </w:pPr>
      <w:r>
        <w:rPr>
          <w:b/>
        </w:rPr>
        <w:t>– поновљени поступак</w:t>
      </w:r>
      <w:r w:rsidR="003C5FF6" w:rsidRPr="003C5FF6">
        <w:rPr>
          <w:b/>
        </w:rPr>
        <w:t xml:space="preserve"> </w:t>
      </w:r>
      <w:r>
        <w:rPr>
          <w:b/>
        </w:rPr>
        <w:t>-</w:t>
      </w:r>
    </w:p>
    <w:p w:rsidR="00DF6681" w:rsidRPr="009F6790" w:rsidRDefault="00E12F36" w:rsidP="00E132CF">
      <w:pPr>
        <w:jc w:val="center"/>
      </w:pPr>
      <w:r>
        <w:t>Број јавне набавке: ЈН 13</w:t>
      </w:r>
      <w:r w:rsidR="00DF6681"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r w:rsidRPr="00F26B25">
        <w:rPr>
          <w:sz w:val="22"/>
          <w:szCs w:val="22"/>
        </w:rPr>
        <w:t>заводни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Default="00344446" w:rsidP="003F57DB">
      <w:pPr>
        <w:jc w:val="both"/>
      </w:pPr>
      <w:r w:rsidRPr="00677C53">
        <w:t xml:space="preserve">Рок за израду </w:t>
      </w:r>
      <w:r w:rsidR="00047FAC">
        <w:t xml:space="preserve">измена и допуна пројектне документације: </w:t>
      </w:r>
    </w:p>
    <w:p w:rsidR="007C3CFF" w:rsidRPr="00647220" w:rsidRDefault="007C3CFF" w:rsidP="007C3CFF">
      <w:pPr>
        <w:spacing w:after="120" w:line="192" w:lineRule="auto"/>
        <w:jc w:val="both"/>
        <w:rPr>
          <w:lang w:val="ru-RU"/>
        </w:rPr>
      </w:pPr>
      <w:r w:rsidRPr="00647220">
        <w:rPr>
          <w:lang w:val="ru-RU"/>
        </w:rPr>
        <w:t xml:space="preserve">ИДР - </w:t>
      </w:r>
      <w:r>
        <w:rPr>
          <w:lang w:val="ru-RU"/>
        </w:rPr>
        <w:t xml:space="preserve">_________ (максимално </w:t>
      </w:r>
      <w:r w:rsidRPr="00647220">
        <w:rPr>
          <w:lang w:val="ru-RU"/>
        </w:rPr>
        <w:t>5</w:t>
      </w:r>
      <w:r>
        <w:rPr>
          <w:lang w:val="ru-RU"/>
        </w:rPr>
        <w:t xml:space="preserve"> дана) </w:t>
      </w:r>
      <w:r w:rsidRPr="00647220">
        <w:rPr>
          <w:lang w:val="ru-RU"/>
        </w:rPr>
        <w:t>дана од потписивања уговора и предаје документације коју обезбеђује инвеститор</w:t>
      </w:r>
    </w:p>
    <w:p w:rsidR="007C3CFF" w:rsidRPr="00647220" w:rsidRDefault="007C3CFF" w:rsidP="007C3CFF">
      <w:pPr>
        <w:spacing w:after="120" w:line="192" w:lineRule="auto"/>
        <w:jc w:val="both"/>
        <w:rPr>
          <w:lang w:val="ru-RU"/>
        </w:rPr>
      </w:pPr>
      <w:r w:rsidRPr="00647220">
        <w:rPr>
          <w:lang w:val="ru-RU"/>
        </w:rPr>
        <w:t xml:space="preserve">ИДП - </w:t>
      </w:r>
      <w:r>
        <w:rPr>
          <w:lang w:val="ru-RU"/>
        </w:rPr>
        <w:t>__________ (максимално 10 дана)</w:t>
      </w:r>
      <w:r w:rsidRPr="00647220">
        <w:rPr>
          <w:lang w:val="ru-RU"/>
        </w:rPr>
        <w:t xml:space="preserve">  дана по издатим локацијским условима</w:t>
      </w:r>
    </w:p>
    <w:p w:rsidR="007C3CFF" w:rsidRPr="00647220" w:rsidRDefault="007C3CFF" w:rsidP="007C3CFF">
      <w:pPr>
        <w:spacing w:after="120" w:line="192" w:lineRule="auto"/>
        <w:jc w:val="both"/>
        <w:rPr>
          <w:lang w:val="ru-RU"/>
        </w:rPr>
      </w:pPr>
      <w:r w:rsidRPr="00647220">
        <w:rPr>
          <w:lang w:val="ru-RU"/>
        </w:rPr>
        <w:t>ПЗИ -</w:t>
      </w:r>
      <w:r>
        <w:rPr>
          <w:lang w:val="ru-RU"/>
        </w:rPr>
        <w:t xml:space="preserve"> __________ (максимално 10 даан)</w:t>
      </w:r>
      <w:r w:rsidRPr="00647220">
        <w:rPr>
          <w:lang w:val="ru-RU"/>
        </w:rPr>
        <w:t xml:space="preserve"> дана по издатом Решењу о одобрењу извођења радова</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r w:rsidRPr="00677C53">
        <w:t>Плаћање се врши у року од _________ дана од завршетка посла и испостављања рачуна (максимално 45 дана). Понуђачу није дозвољено да захтева аванс.</w:t>
      </w:r>
    </w:p>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00172D9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табелу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године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М.П.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714777" w:rsidRDefault="00714777" w:rsidP="00677C53"/>
    <w:p w:rsidR="00DF6681" w:rsidRPr="00677C53" w:rsidRDefault="00DF6681" w:rsidP="00677C53">
      <w:r w:rsidRPr="00677C53">
        <w:br w:type="page"/>
      </w:r>
    </w:p>
    <w:p w:rsidR="00AC2126" w:rsidRDefault="00AC2126" w:rsidP="00AC2126">
      <w:pPr>
        <w:ind w:left="1530" w:hanging="1530"/>
        <w:rPr>
          <w:b/>
          <w:sz w:val="40"/>
          <w:szCs w:val="40"/>
          <w:lang w:val="en-US"/>
        </w:rPr>
      </w:pPr>
      <w:r>
        <w:rPr>
          <w:b/>
          <w:bCs/>
        </w:rPr>
        <w:lastRenderedPageBreak/>
        <w:t xml:space="preserve">ОБРАЗАЦ </w:t>
      </w:r>
      <w:r>
        <w:rPr>
          <w:b/>
          <w:bCs/>
          <w:lang w:val="en-US"/>
        </w:rPr>
        <w:t>2</w:t>
      </w:r>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AC2126" w:rsidRDefault="00AC2126" w:rsidP="00AC2126">
      <w:pPr>
        <w:rPr>
          <w:b/>
          <w:bCs/>
          <w:lang w:val="sr-Cyrl-CS"/>
        </w:rPr>
      </w:pPr>
    </w:p>
    <w:p w:rsidR="00AC2126" w:rsidRDefault="00AC2126" w:rsidP="00AC2126">
      <w:pPr>
        <w:rPr>
          <w:b/>
          <w:bCs/>
          <w:lang w:val="sr-Cyrl-CS"/>
        </w:rPr>
      </w:pPr>
    </w:p>
    <w:p w:rsidR="00AC2126" w:rsidRDefault="00AC2126" w:rsidP="00AC2126">
      <w:pPr>
        <w:rPr>
          <w:b/>
          <w:bCs/>
          <w:lang w:val="sr-Cyrl-CS"/>
        </w:rPr>
      </w:pPr>
    </w:p>
    <w:p w:rsidR="00AC2126" w:rsidRDefault="00AC2126" w:rsidP="00AC2126">
      <w:pPr>
        <w:rPr>
          <w:b/>
          <w:bCs/>
          <w:lang w:val="sr-Cyrl-CS"/>
        </w:rPr>
      </w:pPr>
    </w:p>
    <w:p w:rsidR="00AC2126" w:rsidRDefault="00AC2126" w:rsidP="00AC2126">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AC2126" w:rsidRDefault="00AC2126" w:rsidP="00AC2126">
      <w:pPr>
        <w:spacing w:after="120"/>
        <w:ind w:firstLine="720"/>
        <w:jc w:val="both"/>
        <w:rPr>
          <w:b/>
          <w:bCs/>
        </w:rPr>
      </w:pPr>
    </w:p>
    <w:p w:rsidR="00AC2126" w:rsidRDefault="00AC2126" w:rsidP="00AC2126">
      <w:pPr>
        <w:spacing w:after="120"/>
        <w:jc w:val="center"/>
        <w:rPr>
          <w:b/>
          <w:lang w:val="sr-Cyrl-CS"/>
        </w:rPr>
      </w:pPr>
      <w:r>
        <w:rPr>
          <w:b/>
          <w:lang w:val="sr-Cyrl-CS"/>
        </w:rPr>
        <w:t>И З Ј А В У</w:t>
      </w:r>
    </w:p>
    <w:p w:rsidR="00AC2126" w:rsidRDefault="00AC2126" w:rsidP="00AC2126">
      <w:pPr>
        <w:spacing w:after="120"/>
        <w:jc w:val="center"/>
        <w:rPr>
          <w:b/>
          <w:lang w:val="sr-Cyrl-CS"/>
        </w:rPr>
      </w:pPr>
    </w:p>
    <w:p w:rsidR="00AC2126" w:rsidRDefault="00AC2126" w:rsidP="00AC2126">
      <w:pPr>
        <w:jc w:val="both"/>
      </w:pPr>
      <w:r>
        <w:rPr>
          <w:lang w:val="sr-Cyrl-CS"/>
        </w:rPr>
        <w:t xml:space="preserve">Понуђач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r w:rsidRPr="008B375F">
        <w:rPr>
          <w:lang w:val="sr-Cyrl-CS"/>
        </w:rPr>
        <w:t xml:space="preserve">, </w:t>
      </w:r>
      <w:r w:rsidR="00714777">
        <w:rPr>
          <w:lang w:val="sr-Cyrl-CS"/>
        </w:rPr>
        <w:t>редни број ЈН 13</w:t>
      </w:r>
      <w:r w:rsidRPr="008B375F">
        <w:rPr>
          <w:lang w:val="sr-Cyrl-CS"/>
        </w:rPr>
        <w:t>/2019</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AC2126" w:rsidRDefault="00AC2126" w:rsidP="00AC2126">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AC2126" w:rsidRDefault="00AC2126" w:rsidP="00AC2126">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2126" w:rsidRDefault="00AC2126" w:rsidP="00AC2126">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bCs/>
        </w:rPr>
      </w:pPr>
      <w:r>
        <w:rPr>
          <w:bCs/>
        </w:rPr>
        <w:t xml:space="preserve"> </w:t>
      </w:r>
    </w:p>
    <w:p w:rsidR="00AC2126" w:rsidRDefault="00AC2126" w:rsidP="00AC2126">
      <w:pPr>
        <w:autoSpaceDE w:val="0"/>
        <w:autoSpaceDN w:val="0"/>
        <w:adjustRightInd w:val="0"/>
        <w:ind w:left="709"/>
        <w:jc w:val="both"/>
        <w:rPr>
          <w:bCs/>
          <w:color w:val="000000"/>
        </w:rPr>
      </w:pPr>
    </w:p>
    <w:p w:rsidR="00AC2126" w:rsidRDefault="00AC2126" w:rsidP="00AC2126">
      <w:pPr>
        <w:autoSpaceDE w:val="0"/>
        <w:autoSpaceDN w:val="0"/>
        <w:adjustRightInd w:val="0"/>
        <w:ind w:left="709"/>
        <w:jc w:val="both"/>
        <w:rPr>
          <w:bCs/>
          <w:color w:val="000000"/>
        </w:rPr>
      </w:pPr>
    </w:p>
    <w:p w:rsidR="00AC2126" w:rsidRDefault="00AC2126" w:rsidP="00AC2126">
      <w:pPr>
        <w:autoSpaceDE w:val="0"/>
        <w:autoSpaceDN w:val="0"/>
        <w:adjustRightInd w:val="0"/>
        <w:ind w:left="709"/>
        <w:jc w:val="both"/>
        <w:rPr>
          <w:bCs/>
          <w:color w:val="000000"/>
          <w:lang w:val="en-US"/>
        </w:rPr>
      </w:pPr>
    </w:p>
    <w:p w:rsidR="00AC2126" w:rsidRDefault="00AC2126" w:rsidP="00AC2126">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AC2126" w:rsidRDefault="00AC2126" w:rsidP="00AC2126">
      <w:pPr>
        <w:tabs>
          <w:tab w:val="center" w:pos="7200"/>
        </w:tabs>
        <w:rPr>
          <w:rFonts w:cs="Arial"/>
          <w:sz w:val="22"/>
          <w:szCs w:val="22"/>
        </w:rPr>
      </w:pPr>
      <w:r>
        <w:rPr>
          <w:rFonts w:cs="Arial"/>
          <w:sz w:val="22"/>
          <w:szCs w:val="22"/>
        </w:rPr>
        <w:t>Место</w:t>
      </w:r>
      <w:r>
        <w:rPr>
          <w:sz w:val="22"/>
          <w:szCs w:val="22"/>
        </w:rPr>
        <w:t xml:space="preserve">: __________________                                                 </w:t>
      </w:r>
    </w:p>
    <w:p w:rsidR="00AC2126" w:rsidRDefault="00AC2126" w:rsidP="00AC2126">
      <w:pPr>
        <w:tabs>
          <w:tab w:val="num" w:pos="1320"/>
          <w:tab w:val="center" w:pos="7200"/>
        </w:tabs>
        <w:jc w:val="both"/>
        <w:rPr>
          <w:sz w:val="16"/>
          <w:szCs w:val="16"/>
          <w:lang w:val="en-US"/>
        </w:rPr>
      </w:pPr>
    </w:p>
    <w:p w:rsidR="00AC2126" w:rsidRDefault="00AC2126" w:rsidP="00AC2126">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AC2126" w:rsidRDefault="00AC2126" w:rsidP="00AC2126">
      <w:pPr>
        <w:pStyle w:val="Style15"/>
        <w:tabs>
          <w:tab w:val="left" w:pos="284"/>
          <w:tab w:val="left" w:pos="5520"/>
        </w:tabs>
        <w:spacing w:line="240" w:lineRule="auto"/>
        <w:rPr>
          <w:rFonts w:ascii="Times New Roman" w:hAnsi="Times New Roman"/>
          <w:b/>
          <w:bCs/>
          <w:sz w:val="22"/>
          <w:lang w:val="sr-Cyrl-CS" w:eastAsia="sr-Cyrl-CS"/>
        </w:rPr>
      </w:pPr>
    </w:p>
    <w:p w:rsidR="00AC2126" w:rsidRDefault="00AC2126" w:rsidP="00AC2126">
      <w:pPr>
        <w:pStyle w:val="Style15"/>
        <w:tabs>
          <w:tab w:val="left" w:pos="284"/>
          <w:tab w:val="left" w:pos="5520"/>
        </w:tabs>
        <w:spacing w:line="240" w:lineRule="auto"/>
        <w:rPr>
          <w:rFonts w:ascii="Times New Roman" w:hAnsi="Times New Roman"/>
          <w:b/>
          <w:bCs/>
          <w:i/>
          <w:lang w:val="sr-Cyrl-CS" w:eastAsia="sr-Cyrl-CS"/>
        </w:rPr>
      </w:pPr>
    </w:p>
    <w:p w:rsidR="00AC2126" w:rsidRDefault="00AC2126" w:rsidP="00AC2126">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AC2126" w:rsidRDefault="00AC2126" w:rsidP="00AC2126">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AC2126" w:rsidRDefault="00AC2126" w:rsidP="00AC2126">
      <w:pPr>
        <w:ind w:left="1620" w:hanging="1620"/>
        <w:jc w:val="both"/>
        <w:rPr>
          <w:b/>
          <w:bCs/>
        </w:rPr>
      </w:pPr>
      <w:r>
        <w:rPr>
          <w:b/>
          <w:bCs/>
        </w:rPr>
        <w:br w:type="page"/>
      </w:r>
      <w:r>
        <w:rPr>
          <w:b/>
          <w:bCs/>
        </w:rPr>
        <w:lastRenderedPageBreak/>
        <w:t xml:space="preserve">ОБРАЗАЦ </w:t>
      </w:r>
      <w:r>
        <w:rPr>
          <w:b/>
          <w:bCs/>
          <w:lang w:val="en-US"/>
        </w:rPr>
        <w:t>2</w:t>
      </w:r>
      <w:r>
        <w:rPr>
          <w:b/>
          <w:bCs/>
        </w:rPr>
        <w:t>а – ИЗЈАВА ПОДИЗВОЂАЧА О ИСПУЊАВАЊУ УСЛОВА ИЗ ЧЛ. 75.</w:t>
      </w:r>
      <w:r>
        <w:rPr>
          <w:b/>
          <w:bCs/>
          <w:lang w:val="sr-Cyrl-CS"/>
        </w:rPr>
        <w:t xml:space="preserve"> СТ. 1.</w:t>
      </w:r>
      <w:r>
        <w:rPr>
          <w:b/>
          <w:bCs/>
        </w:rPr>
        <w:t xml:space="preserve"> ЗАКОНА У ПОСТУПКУ ЈАВНЕ НАБАВКЕ МАЛЕ ВРЕДНОСТИ</w:t>
      </w: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AC2126" w:rsidRDefault="00AC2126" w:rsidP="00AC2126">
      <w:pPr>
        <w:rPr>
          <w:b/>
          <w:bCs/>
        </w:rPr>
      </w:pPr>
    </w:p>
    <w:p w:rsidR="00AC2126" w:rsidRDefault="00AC2126" w:rsidP="00AC2126">
      <w:pPr>
        <w:rPr>
          <w:b/>
          <w:bCs/>
        </w:rPr>
      </w:pPr>
    </w:p>
    <w:p w:rsidR="00AC2126" w:rsidRDefault="00AC2126" w:rsidP="00AC2126">
      <w:pPr>
        <w:jc w:val="center"/>
        <w:rPr>
          <w:b/>
          <w:lang w:val="sr-Cyrl-CS"/>
        </w:rPr>
      </w:pPr>
      <w:r>
        <w:rPr>
          <w:b/>
          <w:lang w:val="sr-Cyrl-CS"/>
        </w:rPr>
        <w:t>И З Ј А В У</w:t>
      </w:r>
    </w:p>
    <w:p w:rsidR="00AC2126" w:rsidRDefault="00AC2126" w:rsidP="00AC2126">
      <w:pPr>
        <w:jc w:val="both"/>
        <w:rPr>
          <w:b/>
          <w:lang w:val="sr-Cyrl-CS"/>
        </w:rPr>
      </w:pPr>
    </w:p>
    <w:p w:rsidR="00AC2126" w:rsidRDefault="00AC2126" w:rsidP="00AC2126">
      <w:pPr>
        <w:jc w:val="both"/>
        <w:rPr>
          <w:b/>
          <w:lang w:val="sr-Cyrl-CS"/>
        </w:rPr>
      </w:pPr>
    </w:p>
    <w:p w:rsidR="00AC2126" w:rsidRDefault="00AC2126" w:rsidP="00AC2126">
      <w:pPr>
        <w:jc w:val="both"/>
      </w:pPr>
      <w:r>
        <w:rPr>
          <w:lang w:val="sr-Cyrl-CS"/>
        </w:rPr>
        <w:t xml:space="preserve">Подизвођач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A61595" w:rsidRPr="00C77506">
        <w:t>Измене и допуне пројектно техничке документације за реконструкцију Управног</w:t>
      </w:r>
      <w:r w:rsidR="00A61595">
        <w:rPr>
          <w:b/>
        </w:rPr>
        <w:t xml:space="preserve"> </w:t>
      </w:r>
      <w:r w:rsidR="00A61595" w:rsidRPr="00C77506">
        <w:t>објекта Спор</w:t>
      </w:r>
      <w:r w:rsidR="00A61595">
        <w:t>тског комплекса ФК Дрина, општи</w:t>
      </w:r>
      <w:r w:rsidR="00A61595" w:rsidRPr="00C77506">
        <w:t>на Љубовија</w:t>
      </w:r>
      <w:r w:rsidRPr="001E3686">
        <w:rPr>
          <w:b/>
        </w:rPr>
        <w:t xml:space="preserve">, </w:t>
      </w:r>
      <w:r w:rsidRPr="001E3686">
        <w:rPr>
          <w:lang w:val="sr-Cyrl-CS"/>
        </w:rPr>
        <w:t xml:space="preserve">редни број ЈН </w:t>
      </w:r>
      <w:r w:rsidR="00714777">
        <w:rPr>
          <w:lang w:val="sr-Cyrl-CS"/>
        </w:rPr>
        <w:t>13</w:t>
      </w:r>
      <w:r w:rsidRPr="001E3686">
        <w:rPr>
          <w:lang w:val="sr-Cyrl-CS"/>
        </w:rPr>
        <w:t>/2019</w:t>
      </w:r>
      <w:r>
        <w:rPr>
          <w:b/>
          <w:lang w:val="sr-Cyrl-CS"/>
        </w:rPr>
        <w:t xml:space="preserve">, </w:t>
      </w:r>
      <w:r>
        <w:rPr>
          <w:lang w:val="sr-Cyrl-CS"/>
        </w:rPr>
        <w:t>и то:</w:t>
      </w:r>
    </w:p>
    <w:p w:rsidR="00AC2126" w:rsidRDefault="00AC2126" w:rsidP="00AC2126">
      <w:pPr>
        <w:pStyle w:val="Default"/>
        <w:ind w:right="4" w:firstLine="720"/>
        <w:jc w:val="both"/>
        <w:rPr>
          <w:rFonts w:ascii="Times New Roman" w:hAnsi="Times New Roman"/>
          <w:color w:val="auto"/>
          <w:lang w:val="sr-Cyrl-CS"/>
        </w:rPr>
      </w:pP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AC2126" w:rsidRDefault="00AC2126" w:rsidP="00AC2126">
      <w:pPr>
        <w:tabs>
          <w:tab w:val="center" w:pos="7200"/>
        </w:tabs>
        <w:rPr>
          <w:rFonts w:cs="Arial"/>
          <w:sz w:val="10"/>
          <w:szCs w:val="10"/>
        </w:rPr>
      </w:pPr>
    </w:p>
    <w:p w:rsidR="00AC2126" w:rsidRDefault="00AC2126" w:rsidP="00AC2126">
      <w:pPr>
        <w:tabs>
          <w:tab w:val="center" w:pos="7200"/>
        </w:tabs>
        <w:rPr>
          <w:rFonts w:cs="Arial"/>
          <w:sz w:val="22"/>
          <w:szCs w:val="22"/>
        </w:rPr>
      </w:pPr>
      <w:r>
        <w:rPr>
          <w:rFonts w:cs="Arial"/>
          <w:sz w:val="22"/>
          <w:szCs w:val="22"/>
        </w:rPr>
        <w:t>Место</w:t>
      </w:r>
      <w:r>
        <w:rPr>
          <w:sz w:val="22"/>
          <w:szCs w:val="22"/>
        </w:rPr>
        <w:t xml:space="preserve">: __________________                                                 </w:t>
      </w:r>
    </w:p>
    <w:p w:rsidR="00AC2126" w:rsidRDefault="00AC2126" w:rsidP="00AC2126">
      <w:pPr>
        <w:tabs>
          <w:tab w:val="num" w:pos="1320"/>
          <w:tab w:val="center" w:pos="7200"/>
        </w:tabs>
        <w:jc w:val="both"/>
        <w:rPr>
          <w:sz w:val="16"/>
          <w:szCs w:val="16"/>
          <w:lang w:val="en-US"/>
        </w:rPr>
      </w:pPr>
    </w:p>
    <w:p w:rsidR="00AC2126" w:rsidRDefault="00AC2126" w:rsidP="00AC2126">
      <w:pPr>
        <w:tabs>
          <w:tab w:val="center" w:pos="7200"/>
        </w:tabs>
        <w:jc w:val="both"/>
        <w:rPr>
          <w:rFonts w:cs="Arial"/>
        </w:rPr>
      </w:pPr>
      <w:r>
        <w:rPr>
          <w:sz w:val="22"/>
          <w:szCs w:val="22"/>
        </w:rPr>
        <w:t>Датум: ____________. године                                                 M.</w:t>
      </w:r>
      <w:r>
        <w:rPr>
          <w:sz w:val="22"/>
          <w:szCs w:val="22"/>
          <w:lang w:val="sr-Cyrl-CS"/>
        </w:rPr>
        <w:t xml:space="preserve">П.         </w:t>
      </w:r>
      <w:r>
        <w:rPr>
          <w:b/>
          <w:sz w:val="22"/>
          <w:szCs w:val="22"/>
        </w:rPr>
        <w:t>_______________________</w:t>
      </w:r>
    </w:p>
    <w:p w:rsidR="00AC2126" w:rsidRDefault="00AC2126" w:rsidP="00AC2126">
      <w:pPr>
        <w:jc w:val="both"/>
        <w:rPr>
          <w:b/>
          <w:bCs/>
          <w:sz w:val="22"/>
          <w:szCs w:val="22"/>
          <w:lang w:val="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AC2126" w:rsidRDefault="00AC2126" w:rsidP="00AC2126">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AC2126" w:rsidRDefault="00AC2126" w:rsidP="00AC2126">
      <w:pPr>
        <w:rPr>
          <w:b/>
        </w:rPr>
      </w:pPr>
      <w:r>
        <w:rPr>
          <w:b/>
          <w:bCs/>
          <w:sz w:val="22"/>
          <w:lang w:val="sr-Cyrl-CS" w:eastAsia="sr-Cyrl-CS"/>
        </w:rPr>
        <w:br w:type="page"/>
      </w:r>
    </w:p>
    <w:p w:rsidR="00AC2126" w:rsidRDefault="00AC2126" w:rsidP="00677C53">
      <w:pPr>
        <w:rPr>
          <w:b/>
        </w:rPr>
      </w:pPr>
    </w:p>
    <w:p w:rsidR="00704D43" w:rsidRPr="00E132CF" w:rsidRDefault="00704D43" w:rsidP="00677C53">
      <w:pPr>
        <w:rPr>
          <w:b/>
        </w:rPr>
      </w:pPr>
      <w:r w:rsidRPr="00E132CF">
        <w:rPr>
          <w:b/>
        </w:rPr>
        <w:t xml:space="preserve">ОБРАЗАЦ </w:t>
      </w:r>
      <w:r w:rsidR="00A61595">
        <w:rPr>
          <w:b/>
        </w:rPr>
        <w:t>3</w:t>
      </w:r>
      <w:r w:rsidRPr="00E132CF">
        <w:rPr>
          <w:b/>
        </w:rPr>
        <w:t xml:space="preserve"> - ИЗЈАВА О ПОШТОВАЊУ ОБАВЕЗА ИЗ ЧЛАНА 75. СТАВ 2.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r w:rsidRPr="00677C53">
        <w:t>У вези члана 75. став 2. Закона о јавним набавкама</w:t>
      </w:r>
      <w:r w:rsidR="0030681C" w:rsidRPr="00677C53">
        <w:t xml:space="preserve"> („Службени гласник РС“ бр.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r w:rsidR="00537AFE" w:rsidRPr="00677C53">
        <w:t xml:space="preserve">,  редни број  ЈН </w:t>
      </w:r>
      <w:r w:rsidR="00714777">
        <w:t>13</w:t>
      </w:r>
      <w:r w:rsidR="009F6790">
        <w:t>/2019</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r w:rsidRPr="00677C53">
        <w:t>_______________________                       М.П.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5A2ECB"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r w:rsidRPr="00677C53">
        <w:t>са седиштем у _______________________,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УСЛУГА </w:t>
      </w:r>
      <w:r w:rsidR="00CC122C">
        <w:rPr>
          <w:b/>
        </w:rPr>
        <w:t xml:space="preserve">ИЗРАДЕ / ИЗМЕНА ИЛИ ДОПУНА </w:t>
      </w:r>
      <w:r w:rsidR="000C355D" w:rsidRPr="00482D13">
        <w:rPr>
          <w:b/>
        </w:rPr>
        <w:t>ОБЈЕКАТА ВИСОКОГРАДЊЕ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B1661">
      <w:r w:rsidRPr="00677C53">
        <w:t>Напомена: 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6B0F98" w:rsidRPr="00677C53" w:rsidRDefault="006B0F98" w:rsidP="00677C53">
      <w:r w:rsidRPr="00677C53">
        <w:tab/>
        <w:t xml:space="preserve">               </w:t>
      </w:r>
      <w:r w:rsidR="00482D13">
        <w:t xml:space="preserve">                                                                     </w:t>
      </w:r>
      <w:r w:rsidRPr="00677C53">
        <w:t>Потпис овлашћеног  лица</w:t>
      </w:r>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године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5A2ECB">
        <w:rPr>
          <w:b/>
        </w:rPr>
        <w:t xml:space="preserve"> 5</w:t>
      </w:r>
      <w:r w:rsidRPr="0036106D">
        <w:rPr>
          <w:b/>
        </w:rPr>
        <w:t xml:space="preserve"> -  ПОТВРДА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 xml:space="preserve">(назив понуђача) </w:t>
      </w:r>
    </w:p>
    <w:p w:rsidR="006B0F98" w:rsidRPr="00677C53" w:rsidRDefault="006B0F98" w:rsidP="003B0F93">
      <w:pPr>
        <w:jc w:val="both"/>
      </w:pPr>
      <w:r w:rsidRPr="00677C53">
        <w:t>закључени и реализовани следећи уговори о вршењу услуга</w:t>
      </w:r>
      <w:r w:rsidR="00015A6B" w:rsidRPr="00677C53">
        <w:t xml:space="preserve"> </w:t>
      </w:r>
      <w:r w:rsidR="00677D1B" w:rsidRPr="00677C53">
        <w:t>израде</w:t>
      </w:r>
      <w:r w:rsidR="00C77B8A">
        <w:t xml:space="preserve"> / измена или допуна</w:t>
      </w:r>
      <w:r w:rsidR="00677D1B" w:rsidRPr="00677C53">
        <w:t xml:space="preserve"> 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Default="006B0F98" w:rsidP="00677C53"/>
    <w:p w:rsidR="00733567" w:rsidRPr="00733567" w:rsidRDefault="00733567" w:rsidP="00677C53">
      <w:r>
        <w:t>Понуђач је наступао: 1. Самостално, 2. Као подизвођач, 3. Као члан заједничке понуде (заокружити 1, 2 или 3)</w:t>
      </w:r>
    </w:p>
    <w:p w:rsidR="006B0F98" w:rsidRPr="00677C53" w:rsidRDefault="006B0F98" w:rsidP="003B0F93">
      <w:pPr>
        <w:jc w:val="both"/>
      </w:pPr>
      <w:r w:rsidRPr="00677C53">
        <w:t>Потврда се издаје ради учешћа у поступку јавне набавке и за друге сврхе се не може користити.</w:t>
      </w:r>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 </w:t>
      </w:r>
      <w:r w:rsidR="006B0F98" w:rsidRPr="00677C53">
        <w:t xml:space="preserve"> </w:t>
      </w:r>
      <w:r w:rsidR="00EA5C1C">
        <w:t xml:space="preserve">јавна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B0F98" w:rsidRPr="00677C53" w:rsidRDefault="006B0F98" w:rsidP="00677C53"/>
    <w:p w:rsidR="006B0F98" w:rsidRPr="00677C53" w:rsidRDefault="006B0F98" w:rsidP="00677C53">
      <w:r w:rsidRPr="00677C53">
        <w:t>____</w:t>
      </w:r>
      <w:r w:rsidR="00B43B35" w:rsidRPr="00677C53">
        <w:t>_________</w:t>
      </w:r>
      <w:r w:rsidRPr="00677C53">
        <w:t>. године</w:t>
      </w:r>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r w:rsidR="005A2ECB">
        <w:rPr>
          <w:b/>
        </w:rPr>
        <w:lastRenderedPageBreak/>
        <w:t>ОБРАЗАЦ  6</w:t>
      </w:r>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О  </w:t>
      </w:r>
      <w:r w:rsidR="000A7376" w:rsidRPr="00D8083F">
        <w:rPr>
          <w:b/>
        </w:rPr>
        <w:t>О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r w:rsidR="00514312" w:rsidRPr="00677C53">
        <w:t xml:space="preserve">,  редни број  ЈН </w:t>
      </w:r>
      <w:r w:rsidR="00BC76A1">
        <w:t>13</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(назив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r w:rsidR="00F666ED" w:rsidRPr="00677C53">
        <w:t xml:space="preserve">да имамо запослена или ангажована лица, носиоце следећих лиценци: </w:t>
      </w:r>
      <w:r w:rsidR="00F666ED" w:rsidRPr="00EB5610">
        <w:rPr>
          <w:b/>
        </w:rPr>
        <w:t>300</w:t>
      </w:r>
      <w:r w:rsidR="00F666ED" w:rsidRPr="00677C53">
        <w:t xml:space="preserve"> </w:t>
      </w:r>
      <w:r w:rsidR="00EB5610" w:rsidRPr="00196DAC">
        <w:t>или</w:t>
      </w:r>
      <w:r w:rsidR="00EB5610">
        <w:rPr>
          <w:b/>
        </w:rPr>
        <w:t xml:space="preserve"> 301 </w:t>
      </w:r>
      <w:r w:rsidR="00EB5610" w:rsidRPr="00196DAC">
        <w:t>или</w:t>
      </w:r>
      <w:r w:rsidR="00EB5610">
        <w:rPr>
          <w:b/>
        </w:rPr>
        <w:t xml:space="preserve"> 302 </w:t>
      </w:r>
      <w:r w:rsidR="00EB5610" w:rsidRPr="00196DAC">
        <w:t>или</w:t>
      </w:r>
      <w:r w:rsidR="00EB5610">
        <w:rPr>
          <w:b/>
        </w:rPr>
        <w:t xml:space="preserve"> 317 </w:t>
      </w:r>
      <w:r w:rsidR="00F666ED" w:rsidRPr="00EB5610">
        <w:rPr>
          <w:b/>
        </w:rPr>
        <w:t>и</w:t>
      </w:r>
      <w:r w:rsidR="00D8083F">
        <w:t xml:space="preserve"> </w:t>
      </w:r>
      <w:r w:rsidR="00227ACA" w:rsidRPr="00007131">
        <w:rPr>
          <w:b/>
        </w:rPr>
        <w:t>350</w:t>
      </w:r>
      <w:r w:rsidR="00227ACA">
        <w:t>, као и</w:t>
      </w:r>
      <w:r w:rsidR="003C5FF6">
        <w:t xml:space="preserve"> лица са лиценцама</w:t>
      </w:r>
      <w:r w:rsidR="00F666ED" w:rsidRPr="00677C53">
        <w:t xml:space="preserve"> МУП-а РС за </w:t>
      </w:r>
      <w:r w:rsidR="003C5FF6">
        <w:t>израду главног пројекта</w:t>
      </w:r>
      <w:r w:rsidR="00F666ED" w:rsidRPr="00677C53">
        <w:t xml:space="preserve"> заштите од пожара </w:t>
      </w:r>
      <w:r w:rsidR="00F666ED" w:rsidRPr="00FF3490">
        <w:rPr>
          <w:b/>
        </w:rPr>
        <w:t>и</w:t>
      </w:r>
      <w:r w:rsidR="00F666ED" w:rsidRPr="00677C53">
        <w:t xml:space="preserve">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B5610" w:rsidRDefault="00F769D0" w:rsidP="0082507B">
            <w:pPr>
              <w:jc w:val="center"/>
            </w:pPr>
            <w:r w:rsidRPr="00677C53">
              <w:t>Лиценца бр.</w:t>
            </w:r>
            <w:r w:rsidR="00E24B50">
              <w:t>/уверење</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4F4659">
        <w:t>, као и решења и лиценце</w:t>
      </w:r>
      <w:r w:rsidR="00F666ED" w:rsidRPr="00677C53">
        <w:t xml:space="preserve"> МУП-а РС</w:t>
      </w:r>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овлашћеног  лица</w:t>
      </w:r>
    </w:p>
    <w:p w:rsidR="00F769D0" w:rsidRPr="00677C53" w:rsidRDefault="00F769D0" w:rsidP="00677C53"/>
    <w:p w:rsidR="00F769D0" w:rsidRPr="00677C53" w:rsidRDefault="0082507B" w:rsidP="00E3253F">
      <w:pPr>
        <w:ind w:left="2880" w:hanging="2880"/>
      </w:pPr>
      <w:r>
        <w:t>________________</w:t>
      </w:r>
      <w:r w:rsidR="00F769D0" w:rsidRPr="00677C53">
        <w:t>. године</w:t>
      </w:r>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5A2ECB">
        <w:rPr>
          <w:b/>
        </w:rPr>
        <w:t>7</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B31B1" w:rsidRPr="00677C53" w:rsidRDefault="001631FA" w:rsidP="0082507B">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
          <w:p w:rsidR="00A9544A" w:rsidRPr="00677C53" w:rsidRDefault="00A9544A" w:rsidP="00677C5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r w:rsidRPr="00677C53">
        <w:t>у колони 3. уписати укупну вредност пројектне документације без ПДВ-а,</w:t>
      </w:r>
    </w:p>
    <w:p w:rsidR="002D0A96" w:rsidRPr="00677C53" w:rsidRDefault="002D0A96" w:rsidP="00677C53">
      <w:r w:rsidRPr="00677C53">
        <w:t xml:space="preserve">у колони 4. уписати износ обрачунатог ПДВ-а, </w:t>
      </w:r>
    </w:p>
    <w:p w:rsidR="002D0A96" w:rsidRPr="00677C53" w:rsidRDefault="002D0A96" w:rsidP="00677C53">
      <w:r w:rsidRPr="00677C53">
        <w:t>након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_____________,_</w:t>
      </w:r>
      <w:r w:rsidR="004F6B37" w:rsidRPr="00677C53">
        <w:t>____________</w:t>
      </w:r>
      <w:r w:rsidRPr="00677C53">
        <w:t>. године</w:t>
      </w:r>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5A2ECB">
        <w:rPr>
          <w:b/>
        </w:rPr>
        <w:t>8</w:t>
      </w:r>
      <w:r w:rsidRPr="003A173E">
        <w:rPr>
          <w:b/>
        </w:rPr>
        <w:t xml:space="preserve"> – ТЕХНИЧКА СПЕЦИФИКАЦИЈА УСЛУГА </w:t>
      </w:r>
    </w:p>
    <w:p w:rsidR="00627E4D" w:rsidRDefault="000C66DA" w:rsidP="00677C53">
      <w:pPr>
        <w:rPr>
          <w:b/>
        </w:rPr>
      </w:pPr>
      <w:r w:rsidRPr="003A173E">
        <w:rPr>
          <w:b/>
        </w:rPr>
        <w:t xml:space="preserve">                             </w:t>
      </w:r>
      <w:r w:rsidR="00627E4D" w:rsidRPr="003A173E">
        <w:rPr>
          <w:b/>
        </w:rPr>
        <w:t xml:space="preserve">(ПРОЈЕКТНИ ЗАДАТАК) </w:t>
      </w:r>
    </w:p>
    <w:p w:rsidR="00AF2704" w:rsidRPr="00AF2704" w:rsidRDefault="00AF2704" w:rsidP="00677C53">
      <w:pPr>
        <w:rPr>
          <w:b/>
        </w:rPr>
      </w:pPr>
    </w:p>
    <w:p w:rsidR="00212D63" w:rsidRDefault="00212D63" w:rsidP="00677C53">
      <w:pPr>
        <w:rPr>
          <w:b/>
        </w:rPr>
      </w:pPr>
    </w:p>
    <w:p w:rsidR="00EE0A60" w:rsidRPr="00647220" w:rsidRDefault="00EE0A60" w:rsidP="00EE0A60">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EE0A60" w:rsidRPr="00B21804" w:rsidRDefault="00EE0A60" w:rsidP="00EE0A60">
      <w:pPr>
        <w:spacing w:before="240" w:after="240" w:line="192" w:lineRule="auto"/>
        <w:rPr>
          <w:b/>
          <w:lang w:val="ru-RU"/>
        </w:rPr>
      </w:pPr>
      <w:r w:rsidRPr="00B21804">
        <w:rPr>
          <w:b/>
          <w:lang w:val="ru-RU"/>
        </w:rPr>
        <w:t>ОПШТИ ПОДАЦИ:</w:t>
      </w:r>
    </w:p>
    <w:p w:rsidR="00EE0A60" w:rsidRPr="00B21804" w:rsidRDefault="00EE0A60" w:rsidP="00EE0A60">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EE0A60" w:rsidRPr="00B21804" w:rsidRDefault="00EE0A60" w:rsidP="00EE0A60">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EE0A60" w:rsidRPr="00B21804" w:rsidRDefault="00EE0A60" w:rsidP="00EE0A60">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EE0A60" w:rsidRDefault="00EE0A60" w:rsidP="00EE0A60">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EE0A60" w:rsidRPr="00B21804" w:rsidRDefault="00EE0A60" w:rsidP="00EE0A60">
      <w:pPr>
        <w:spacing w:before="120" w:line="192" w:lineRule="auto"/>
        <w:rPr>
          <w:b/>
          <w:lang w:val="ru-RU"/>
        </w:rPr>
      </w:pPr>
      <w:r w:rsidRPr="00B21804">
        <w:rPr>
          <w:b/>
          <w:lang w:val="ru-RU"/>
        </w:rPr>
        <w:t xml:space="preserve">Спратност објекта : </w:t>
      </w:r>
      <w:r>
        <w:rPr>
          <w:b/>
          <w:lang w:val="ru-RU"/>
        </w:rPr>
        <w:t>П+0</w:t>
      </w:r>
    </w:p>
    <w:p w:rsidR="00EE0A60" w:rsidRPr="006B7A4D" w:rsidRDefault="00EE0A60" w:rsidP="00EE0A60">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EE0A60" w:rsidRPr="0089153F" w:rsidRDefault="00EE0A60" w:rsidP="00EE0A60">
      <w:pPr>
        <w:spacing w:before="120" w:line="192" w:lineRule="auto"/>
        <w:rPr>
          <w:b/>
        </w:rPr>
      </w:pPr>
      <w:r w:rsidRPr="006B7A4D">
        <w:rPr>
          <w:b/>
          <w:lang w:val="ru-RU"/>
        </w:rPr>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EE0A60" w:rsidRPr="000337CD" w:rsidRDefault="00EE0A60" w:rsidP="00EE0A60">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EE0A60" w:rsidRDefault="00EE0A60" w:rsidP="00EE0A60">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EE0A60" w:rsidRPr="004465ED" w:rsidRDefault="00EE0A60" w:rsidP="00EE0A60">
      <w:pPr>
        <w:numPr>
          <w:ilvl w:val="0"/>
          <w:numId w:val="34"/>
        </w:numPr>
        <w:spacing w:before="120" w:line="192" w:lineRule="auto"/>
        <w:ind w:left="1418" w:hanging="698"/>
        <w:jc w:val="both"/>
      </w:pPr>
      <w:r>
        <w:t>ГЛАВНА СВЕСКА „0“</w:t>
      </w:r>
    </w:p>
    <w:p w:rsidR="00EE0A60" w:rsidRPr="00647220" w:rsidRDefault="00EE0A60" w:rsidP="00EE0A60">
      <w:pPr>
        <w:numPr>
          <w:ilvl w:val="0"/>
          <w:numId w:val="34"/>
        </w:numPr>
        <w:spacing w:before="120" w:line="192" w:lineRule="auto"/>
        <w:ind w:left="1418" w:hanging="698"/>
        <w:jc w:val="both"/>
      </w:pPr>
      <w:r>
        <w:t>ИДЕЈНО РЕШЕЊЕ</w:t>
      </w:r>
    </w:p>
    <w:p w:rsidR="00EE0A60" w:rsidRPr="00B21804" w:rsidRDefault="00EE0A60" w:rsidP="00EE0A60">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EE0A60" w:rsidRPr="004B5C21" w:rsidRDefault="00EE0A60" w:rsidP="00EE0A60">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EE0A60" w:rsidRPr="004B5C21" w:rsidRDefault="00EE0A60" w:rsidP="00EE0A60">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EE0A60" w:rsidRPr="004B5C21" w:rsidRDefault="00EE0A60" w:rsidP="00EE0A60">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EE0A60" w:rsidRPr="004B5C21" w:rsidRDefault="00EE0A60" w:rsidP="00EE0A60">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EE0A60" w:rsidRPr="0089153F" w:rsidRDefault="00EE0A60" w:rsidP="00EE0A60">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EE0A60" w:rsidRPr="004B5C21" w:rsidRDefault="00EE0A60" w:rsidP="00EE0A60">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EE0A60" w:rsidRPr="004B5C21" w:rsidRDefault="00EE0A60" w:rsidP="00EE0A60">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EE0A60" w:rsidRDefault="00EE0A60" w:rsidP="00EE0A60">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EE0A60" w:rsidRPr="0089153F" w:rsidRDefault="00EE0A60" w:rsidP="00EE0A60">
      <w:pPr>
        <w:numPr>
          <w:ilvl w:val="0"/>
          <w:numId w:val="35"/>
        </w:numPr>
        <w:spacing w:before="120" w:line="192" w:lineRule="auto"/>
        <w:ind w:hanging="11"/>
        <w:jc w:val="both"/>
      </w:pPr>
      <w:r>
        <w:t>ГЛАВНА СВЕСКА „0“</w:t>
      </w:r>
    </w:p>
    <w:p w:rsidR="00EE0A60" w:rsidRPr="0089153F" w:rsidRDefault="00EE0A60" w:rsidP="00EE0A60">
      <w:pPr>
        <w:numPr>
          <w:ilvl w:val="0"/>
          <w:numId w:val="35"/>
        </w:numPr>
        <w:spacing w:before="120" w:line="192" w:lineRule="auto"/>
        <w:ind w:hanging="11"/>
        <w:jc w:val="both"/>
      </w:pPr>
      <w:r>
        <w:t>ПРОЈЕКАТ АРХИТЕКТУРЕ „1“</w:t>
      </w:r>
    </w:p>
    <w:p w:rsidR="00EE0A60" w:rsidRPr="0089153F" w:rsidRDefault="00EE0A60" w:rsidP="00EE0A60">
      <w:pPr>
        <w:numPr>
          <w:ilvl w:val="0"/>
          <w:numId w:val="35"/>
        </w:numPr>
        <w:spacing w:before="120" w:line="192" w:lineRule="auto"/>
        <w:ind w:hanging="11"/>
        <w:jc w:val="both"/>
      </w:pPr>
      <w:r>
        <w:t>ПРОЈЕКАТ ХИДРОТЕХНИЧКИХ ИНСТАЛАЦИЈА  „3“</w:t>
      </w:r>
    </w:p>
    <w:p w:rsidR="00EE0A60" w:rsidRPr="0089153F" w:rsidRDefault="00EE0A60" w:rsidP="00EE0A60">
      <w:pPr>
        <w:numPr>
          <w:ilvl w:val="0"/>
          <w:numId w:val="35"/>
        </w:numPr>
        <w:spacing w:before="120" w:line="192" w:lineRule="auto"/>
        <w:ind w:hanging="11"/>
        <w:jc w:val="both"/>
      </w:pPr>
      <w:r>
        <w:rPr>
          <w:caps/>
          <w:lang w:val="sr-Cyrl-CS"/>
        </w:rPr>
        <w:t>ПРОЈЕКАТ ЕЛЕКТРОенергетских инсталација  „4“</w:t>
      </w:r>
    </w:p>
    <w:p w:rsidR="00EE0A60" w:rsidRPr="00B21804" w:rsidRDefault="00EE0A60" w:rsidP="00EE0A60">
      <w:pPr>
        <w:numPr>
          <w:ilvl w:val="0"/>
          <w:numId w:val="35"/>
        </w:numPr>
        <w:spacing w:before="120" w:line="192" w:lineRule="auto"/>
        <w:ind w:hanging="11"/>
        <w:jc w:val="both"/>
      </w:pPr>
      <w:r w:rsidRPr="006B7A4D">
        <w:rPr>
          <w:lang w:val="ru-RU"/>
        </w:rPr>
        <w:t>ПРОЈЕКАТ СИГНАЛНИХ ИНСТАЛАЦИЈА  „5“</w:t>
      </w:r>
    </w:p>
    <w:p w:rsidR="00EE0A60" w:rsidRDefault="00EE0A60" w:rsidP="00EE0A60">
      <w:pPr>
        <w:spacing w:after="120" w:line="192" w:lineRule="auto"/>
        <w:jc w:val="both"/>
      </w:pPr>
    </w:p>
    <w:p w:rsidR="00EE0A60" w:rsidRDefault="00EE0A60" w:rsidP="00EE0A60">
      <w:pPr>
        <w:spacing w:after="120" w:line="192" w:lineRule="auto"/>
        <w:jc w:val="both"/>
        <w:rPr>
          <w:lang w:val="ru-RU"/>
        </w:rPr>
      </w:pPr>
    </w:p>
    <w:p w:rsidR="00EE0A60" w:rsidRPr="004465ED" w:rsidRDefault="00EE0A60" w:rsidP="00EE0A60">
      <w:pPr>
        <w:spacing w:after="120"/>
        <w:jc w:val="both"/>
        <w:rPr>
          <w:lang w:val="ru-RU"/>
        </w:rPr>
      </w:pPr>
      <w:r w:rsidRPr="004465ED">
        <w:rPr>
          <w:lang w:val="ru-RU"/>
        </w:rPr>
        <w:lastRenderedPageBreak/>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EE0A60" w:rsidRDefault="00EE0A60" w:rsidP="00EE0A60">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EE0A60" w:rsidRDefault="00EE0A60" w:rsidP="00EE0A60">
      <w:pPr>
        <w:spacing w:line="192" w:lineRule="auto"/>
        <w:jc w:val="both"/>
        <w:rPr>
          <w:lang w:val="ru-RU"/>
        </w:rPr>
      </w:pPr>
    </w:p>
    <w:p w:rsidR="00EE0A60" w:rsidRPr="00647220" w:rsidRDefault="00EE0A60" w:rsidP="00EE0A60">
      <w:pPr>
        <w:spacing w:after="120" w:line="192" w:lineRule="auto"/>
        <w:jc w:val="both"/>
        <w:rPr>
          <w:lang w:val="ru-RU"/>
        </w:rPr>
      </w:pPr>
      <w:r w:rsidRPr="00647220">
        <w:rPr>
          <w:lang w:val="ru-RU"/>
        </w:rPr>
        <w:t xml:space="preserve">1.3 Рок израде пројеката: </w:t>
      </w:r>
    </w:p>
    <w:p w:rsidR="00EE0A60" w:rsidRPr="00647220" w:rsidRDefault="00EE0A60" w:rsidP="00EE0A60">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EE0A60" w:rsidRPr="00647220" w:rsidRDefault="00EE0A60" w:rsidP="00EE0A60">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EE0A60" w:rsidRPr="00647220" w:rsidRDefault="00EE0A60" w:rsidP="00EE0A60">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EE0A60" w:rsidRPr="00647220" w:rsidRDefault="00EE0A60" w:rsidP="00EE0A60">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5"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EE0A60" w:rsidRPr="00647220" w:rsidRDefault="00EE0A60" w:rsidP="00EE0A60">
      <w:pPr>
        <w:spacing w:after="120"/>
        <w:jc w:val="both"/>
        <w:rPr>
          <w:lang w:val="ru-RU"/>
        </w:rPr>
      </w:pPr>
      <w:r w:rsidRPr="00647220">
        <w:rPr>
          <w:lang w:val="ru-RU"/>
        </w:rPr>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EE0A60" w:rsidRDefault="00EE0A60" w:rsidP="00EE0A60">
      <w:pPr>
        <w:spacing w:before="240" w:after="240" w:line="192" w:lineRule="auto"/>
        <w:jc w:val="center"/>
        <w:rPr>
          <w:b/>
          <w:lang w:val="ru-RU"/>
        </w:rPr>
      </w:pPr>
      <w:r w:rsidRPr="00D251F2">
        <w:rPr>
          <w:b/>
          <w:lang w:val="ru-RU"/>
        </w:rPr>
        <w:t>ОПИС ПОСТОЈЕЋЕГ СТАЊА</w:t>
      </w:r>
    </w:p>
    <w:p w:rsidR="00EE0A60" w:rsidRPr="008E248C" w:rsidRDefault="00EE0A60" w:rsidP="00EE0A60">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EE0A60" w:rsidRDefault="00EE0A60" w:rsidP="00EE0A60">
      <w:pPr>
        <w:suppressAutoHyphens w:val="0"/>
        <w:autoSpaceDE w:val="0"/>
        <w:autoSpaceDN w:val="0"/>
        <w:adjustRightInd w:val="0"/>
        <w:jc w:val="both"/>
        <w:rPr>
          <w:rFonts w:eastAsia="Calibri"/>
          <w:lang w:eastAsia="en-US"/>
        </w:rPr>
      </w:pP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EE0A60" w:rsidRPr="004B5C21" w:rsidRDefault="00EE0A60" w:rsidP="00EE0A60">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EE0A60" w:rsidRPr="004B5C21" w:rsidRDefault="00EE0A60" w:rsidP="00EE0A60">
      <w:pPr>
        <w:suppressAutoHyphens w:val="0"/>
        <w:autoSpaceDE w:val="0"/>
        <w:autoSpaceDN w:val="0"/>
        <w:adjustRightInd w:val="0"/>
        <w:jc w:val="both"/>
        <w:rPr>
          <w:rFonts w:eastAsia="Calibri"/>
          <w:b/>
          <w:lang w:val="ru-RU" w:eastAsia="en-US"/>
        </w:rPr>
      </w:pPr>
      <w:r w:rsidRPr="004B5C21">
        <w:rPr>
          <w:rFonts w:eastAsia="Calibri"/>
          <w:b/>
          <w:bCs/>
          <w:lang w:val="ru-RU" w:eastAsia="en-US"/>
        </w:rPr>
        <w:lastRenderedPageBreak/>
        <w:t xml:space="preserve">Предмет Идејног пројекта реконструкције </w:t>
      </w:r>
      <w:r w:rsidRPr="004B5C21">
        <w:rPr>
          <w:rFonts w:eastAsia="Calibri"/>
          <w:b/>
          <w:lang w:val="ru-RU" w:eastAsia="en-US"/>
        </w:rPr>
        <w:t>је:</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1. Адаптација ресторана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EE0A60" w:rsidRPr="004B5C21" w:rsidRDefault="00EE0A60" w:rsidP="00EE0A60">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EE0A60" w:rsidRPr="004B5C21" w:rsidRDefault="00EE0A60" w:rsidP="00EE0A60">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EE0A60" w:rsidRPr="004B5C21" w:rsidRDefault="00EE0A60" w:rsidP="00EE0A60">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EE0A60" w:rsidRPr="004B5C21" w:rsidRDefault="00EE0A60" w:rsidP="00EE0A60">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EE0A60" w:rsidRPr="004B5C21" w:rsidRDefault="00EE0A60" w:rsidP="00EE0A60">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EE0A60" w:rsidRPr="004B5C21" w:rsidRDefault="00EE0A60" w:rsidP="00EE0A60">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EE0A60" w:rsidRPr="004B5C21" w:rsidRDefault="00EE0A60" w:rsidP="00EE0A60">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EE0A60" w:rsidRPr="004B5C21" w:rsidRDefault="00EE0A60" w:rsidP="00EE0A60">
      <w:pPr>
        <w:suppressAutoHyphens w:val="0"/>
        <w:autoSpaceDE w:val="0"/>
        <w:autoSpaceDN w:val="0"/>
        <w:adjustRightInd w:val="0"/>
        <w:jc w:val="both"/>
        <w:rPr>
          <w:rFonts w:eastAsia="Calibri"/>
          <w:b/>
          <w:lang w:val="ru-RU" w:eastAsia="en-US"/>
        </w:rPr>
      </w:pPr>
      <w:r w:rsidRPr="004B5C21">
        <w:rPr>
          <w:rFonts w:eastAsia="Calibri"/>
          <w:b/>
          <w:lang w:val="ru-RU" w:eastAsia="en-US"/>
        </w:rPr>
        <w:lastRenderedPageBreak/>
        <w:t>4. Енергетска санација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EE0A60" w:rsidRPr="004B5C21" w:rsidRDefault="00EE0A60" w:rsidP="00EE0A60">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EE0A60" w:rsidRDefault="00EE0A60" w:rsidP="00EE0A60">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EE0A60" w:rsidRDefault="00EE0A60" w:rsidP="00EE0A60">
      <w:pPr>
        <w:tabs>
          <w:tab w:val="left" w:pos="7926"/>
        </w:tabs>
        <w:jc w:val="both"/>
        <w:rPr>
          <w:rFonts w:eastAsia="Calibri"/>
          <w:lang w:eastAsia="en-US"/>
        </w:rPr>
      </w:pPr>
    </w:p>
    <w:p w:rsidR="00EE0A60" w:rsidRDefault="00EE0A60" w:rsidP="00EE0A60">
      <w:pPr>
        <w:tabs>
          <w:tab w:val="left" w:pos="7926"/>
        </w:tabs>
        <w:jc w:val="both"/>
        <w:rPr>
          <w:b/>
          <w:lang w:val="sr-Cyrl-CS"/>
        </w:rPr>
      </w:pPr>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
    <w:p w:rsidR="00EE0A60" w:rsidRPr="00B525BB" w:rsidRDefault="00EE0A60" w:rsidP="00EE0A60">
      <w:pPr>
        <w:tabs>
          <w:tab w:val="left" w:pos="7926"/>
        </w:tabs>
        <w:jc w:val="both"/>
        <w:rPr>
          <w:rFonts w:eastAsia="Calibri"/>
          <w:b/>
          <w:lang w:eastAsia="en-US"/>
        </w:rPr>
      </w:pPr>
    </w:p>
    <w:p w:rsidR="00EE0A60" w:rsidRPr="008E444D" w:rsidRDefault="00EE0A60" w:rsidP="00EE0A60">
      <w:pPr>
        <w:ind w:right="4"/>
        <w:jc w:val="both"/>
        <w:rPr>
          <w:b/>
          <w:lang w:val="sr-Cyrl-CS"/>
        </w:rPr>
      </w:pPr>
      <w:r w:rsidRPr="008E444D">
        <w:rPr>
          <w:b/>
          <w:lang w:val="sr-Cyrl-CS"/>
        </w:rPr>
        <w:t>Законска регулатива</w:t>
      </w:r>
    </w:p>
    <w:p w:rsidR="00EE0A60" w:rsidRPr="008E444D" w:rsidRDefault="00EE0A60" w:rsidP="00EE0A60">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xml:space="preserve">), Правилником о енергетској ефикасности зграда („Сл. Гласник РС“, бр. 61/2011), Правилник о техничким стандардима планирања, пројектовања и </w:t>
      </w:r>
      <w:r w:rsidRPr="008E444D">
        <w:rPr>
          <w:lang w:val="sr-Cyrl-CS"/>
        </w:rPr>
        <w:lastRenderedPageBreak/>
        <w:t>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и 14/2016),</w:t>
      </w:r>
      <w:r w:rsidRPr="008E444D">
        <w:rPr>
          <w:lang w:val="sr-Cyrl-CS"/>
        </w:rPr>
        <w:t xml:space="preserve"> Правилнику о поступању са отпадом који сад</w:t>
      </w:r>
      <w:r>
        <w:rPr>
          <w:lang w:val="sr-Cyrl-CS"/>
        </w:rPr>
        <w:t>ржи азбест ("Сл. гласник РС", бр</w:t>
      </w:r>
      <w:r w:rsidRPr="008E444D">
        <w:rPr>
          <w:lang w:val="sr-Cyrl-CS"/>
        </w:rPr>
        <w:t>. 75/2010</w:t>
      </w:r>
      <w:r>
        <w:rPr>
          <w:lang w:val="sr-Cyrl-CS"/>
        </w:rPr>
        <w:t xml:space="preserve"> и 95/2018</w:t>
      </w:r>
      <w:r w:rsidRPr="008E444D">
        <w:rPr>
          <w:lang w:val="sr-Cyrl-CS"/>
        </w:rPr>
        <w:t>),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822912" w:rsidRDefault="00822912" w:rsidP="00677C53">
      <w:pPr>
        <w:rPr>
          <w:b/>
        </w:rPr>
      </w:pPr>
    </w:p>
    <w:p w:rsidR="00822912" w:rsidRDefault="00822912" w:rsidP="00677C53">
      <w:pPr>
        <w:rPr>
          <w:b/>
        </w:rPr>
      </w:pPr>
    </w:p>
    <w:p w:rsidR="0076191B" w:rsidRDefault="0076191B" w:rsidP="00677C53">
      <w:pPr>
        <w:rPr>
          <w:b/>
        </w:rPr>
      </w:pPr>
    </w:p>
    <w:p w:rsidR="008B7AB5" w:rsidRDefault="008B7AB5" w:rsidP="00677C53">
      <w:pPr>
        <w:rPr>
          <w:b/>
        </w:rPr>
      </w:pPr>
    </w:p>
    <w:p w:rsidR="0076191B" w:rsidRPr="008B7AB5" w:rsidRDefault="0076191B" w:rsidP="00677C53">
      <w:pPr>
        <w:rPr>
          <w:b/>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815FB5">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00815FB5">
        <w:t xml:space="preserve">   </w:t>
      </w:r>
      <w:r w:rsidRPr="00677C53">
        <w:t>М.П.                          ________________________________</w:t>
      </w:r>
    </w:p>
    <w:p w:rsidR="00212D63" w:rsidRPr="00677C53" w:rsidRDefault="006C2E07" w:rsidP="00677C53">
      <w:r w:rsidRPr="00677C53">
        <w:t xml:space="preserve">                                                                               </w:t>
      </w:r>
      <w:r w:rsidR="003A173E">
        <w:t xml:space="preserve">   </w:t>
      </w:r>
      <w:r w:rsidR="00DF7A3F">
        <w:t xml:space="preserve">  </w:t>
      </w:r>
      <w:r w:rsidR="00815FB5">
        <w:t xml:space="preserve">     </w:t>
      </w:r>
      <w:r w:rsidR="00DF7A3F">
        <w:t xml:space="preserve"> </w:t>
      </w:r>
      <w:r w:rsidRPr="00677C53">
        <w:t>потпис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Pr="00677C53" w:rsidRDefault="00347B75" w:rsidP="00677C53"/>
    <w:p w:rsidR="00347B75" w:rsidRPr="00677C53" w:rsidRDefault="00347B75" w:rsidP="00677C53"/>
    <w:p w:rsidR="00347B75" w:rsidRDefault="00347B75" w:rsidP="00677C53"/>
    <w:p w:rsidR="00572E6F" w:rsidRDefault="00572E6F"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922250" w:rsidRDefault="00922250" w:rsidP="00677C53"/>
    <w:p w:rsidR="00922250" w:rsidRDefault="00922250" w:rsidP="00677C53"/>
    <w:p w:rsidR="00FB675B" w:rsidRPr="00922250" w:rsidRDefault="00D93FCE" w:rsidP="00677C53">
      <w:pPr>
        <w:rPr>
          <w:b/>
        </w:rPr>
      </w:pPr>
      <w:r w:rsidRPr="00677C53">
        <w:t>О</w:t>
      </w:r>
      <w:r w:rsidRPr="00922250">
        <w:rPr>
          <w:b/>
        </w:rPr>
        <w:t xml:space="preserve">БРАЗАЦ </w:t>
      </w:r>
      <w:r w:rsidR="005A2ECB">
        <w:rPr>
          <w:b/>
        </w:rPr>
        <w:t>9</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31DD6">
        <w:rPr>
          <w:b/>
        </w:rPr>
        <w:t xml:space="preserve">ИЗМЕНАМА И ДОПУНАМА </w:t>
      </w:r>
      <w:r w:rsidR="00347B75" w:rsidRPr="00922250">
        <w:rPr>
          <w:b/>
        </w:rPr>
        <w:t>ПРОЈЕКТНО ТЕХНИЧКЕ ДОКУМЕНТАЦ</w:t>
      </w:r>
      <w:r w:rsidR="0028494C" w:rsidRPr="00922250">
        <w:rPr>
          <w:b/>
        </w:rPr>
        <w:t>И</w:t>
      </w:r>
      <w:r w:rsidR="00347B75" w:rsidRPr="00922250">
        <w:rPr>
          <w:b/>
        </w:rPr>
        <w:t xml:space="preserve">ЈЕ </w:t>
      </w:r>
      <w:r w:rsidR="0052006C" w:rsidRPr="00922250">
        <w:rPr>
          <w:b/>
        </w:rPr>
        <w:t xml:space="preserve">ЗА </w:t>
      </w:r>
      <w:r w:rsidR="00880B91" w:rsidRPr="00922250">
        <w:rPr>
          <w:b/>
        </w:rPr>
        <w:t>РЕКОНСТРУКЦИЈУ</w:t>
      </w:r>
      <w:r w:rsidR="0052006C" w:rsidRPr="00922250">
        <w:rPr>
          <w:b/>
        </w:rPr>
        <w:t xml:space="preserve"> </w:t>
      </w:r>
      <w:r w:rsidR="00E31DD6">
        <w:rPr>
          <w:b/>
        </w:rPr>
        <w:t xml:space="preserve">УПРАВНЕ ЗГРАДЕ СПОРТСКОГ КОМПЛЕКСА ФК ДРИНА, ОПШТИНА ЉУБОВИЈА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t xml:space="preserve">Закључен дана </w:t>
      </w:r>
      <w:r w:rsidR="00080156">
        <w:rPr>
          <w:lang/>
        </w:rPr>
        <w:t>_________</w:t>
      </w:r>
      <w:r w:rsidR="005A2ECB">
        <w:t xml:space="preserve"> 2019</w:t>
      </w:r>
      <w:r w:rsidRPr="00677C53">
        <w:t>. године  између:</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(у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F337FA">
        <w:t xml:space="preserve"> 13</w:t>
      </w:r>
      <w:r w:rsidR="00E72A90">
        <w:t>/2019</w:t>
      </w:r>
      <w:r w:rsidR="00704E15" w:rsidRPr="00677C53">
        <w:t xml:space="preserve"> </w:t>
      </w:r>
    </w:p>
    <w:p w:rsidR="00E2755F" w:rsidRPr="00677C53" w:rsidRDefault="00E2755F" w:rsidP="00677C53">
      <w:r w:rsidRPr="00677C53">
        <w:t>Број и датум Одлуке о додели уговора:_______________________(попуњава наручилац)</w:t>
      </w:r>
    </w:p>
    <w:p w:rsidR="00E2755F" w:rsidRPr="00677C53" w:rsidRDefault="00E2755F" w:rsidP="00677C53">
      <w:r w:rsidRPr="00677C53">
        <w:t>Понуда изабраног понуђача бр. _________ од</w:t>
      </w:r>
      <w:r w:rsidR="00E72A90">
        <w:t xml:space="preserve"> ____________2019</w:t>
      </w:r>
      <w:r w:rsidRPr="00677C53">
        <w:t>. године.</w:t>
      </w:r>
    </w:p>
    <w:p w:rsidR="00E2755F" w:rsidRDefault="00E2755F" w:rsidP="00677C53"/>
    <w:p w:rsidR="00F82A9A" w:rsidRPr="00F82A9A" w:rsidRDefault="00F82A9A" w:rsidP="00677C53"/>
    <w:p w:rsidR="00E2755F" w:rsidRPr="00922250" w:rsidRDefault="00E2755F" w:rsidP="00922250">
      <w:pPr>
        <w:jc w:val="center"/>
        <w:rPr>
          <w:b/>
        </w:rPr>
      </w:pPr>
      <w:r w:rsidRPr="00922250">
        <w:rPr>
          <w:b/>
        </w:rPr>
        <w:t>Члан 1.</w:t>
      </w:r>
    </w:p>
    <w:p w:rsidR="00E2755F" w:rsidRPr="00677C53" w:rsidRDefault="00E2755F" w:rsidP="00922250">
      <w:pPr>
        <w:jc w:val="both"/>
      </w:pPr>
      <w:r w:rsidRPr="00677C53">
        <w:t>Уговорне стране констатују:</w:t>
      </w:r>
    </w:p>
    <w:p w:rsidR="00727908" w:rsidRDefault="00727908" w:rsidP="00922250">
      <w:pPr>
        <w:jc w:val="both"/>
      </w:pPr>
      <w:r>
        <w:t>-</w:t>
      </w:r>
      <w:r w:rsidR="00E2755F" w:rsidRPr="00677C53">
        <w:t>д</w:t>
      </w:r>
      <w:r w:rsidR="00E72A90">
        <w:t>а је Наручилац, на основу чл.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w:t>
      </w:r>
      <w:r w:rsidR="0019710D">
        <w:t xml:space="preserve">мале вредности </w:t>
      </w:r>
      <w:r w:rsidR="00443A61" w:rsidRPr="00677C53">
        <w:t>услуга</w:t>
      </w:r>
      <w:r w:rsidR="00FD77AC" w:rsidRPr="00677C53">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r w:rsidRPr="00677C53">
        <w:t xml:space="preserve">,  редни број  ЈН </w:t>
      </w:r>
      <w:r w:rsidR="00F337FA">
        <w:t>13</w:t>
      </w:r>
      <w:r w:rsidR="00E72A90">
        <w:t>/2019</w:t>
      </w:r>
      <w:r w:rsidRPr="00677C53">
        <w:t xml:space="preserve"> </w:t>
      </w:r>
    </w:p>
    <w:p w:rsidR="00E2755F" w:rsidRPr="00677C53" w:rsidRDefault="00727908" w:rsidP="00922250">
      <w:pPr>
        <w:jc w:val="both"/>
      </w:pPr>
      <w:r>
        <w:t>-</w:t>
      </w:r>
      <w:r w:rsidR="00E2755F" w:rsidRPr="00677C53">
        <w:t>да је понуђач доставио по</w:t>
      </w:r>
      <w:r w:rsidR="00BA7687" w:rsidRPr="00677C53">
        <w:t>нуду бр. ______ од _____________</w:t>
      </w:r>
      <w:r w:rsidR="00E2755F" w:rsidRPr="00677C53">
        <w:t xml:space="preserve">. године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године (попуњава наручилац);</w:t>
      </w:r>
    </w:p>
    <w:p w:rsidR="00E2755F" w:rsidRPr="00677C53" w:rsidRDefault="00727908" w:rsidP="00F82A9A">
      <w:pPr>
        <w:spacing w:after="120"/>
        <w:jc w:val="both"/>
      </w:pPr>
      <w:r>
        <w:t>-</w:t>
      </w:r>
      <w:r w:rsidR="00E2755F" w:rsidRPr="00677C53">
        <w:t>да понуда у потпуности одговара условима из конкурсне документације.</w:t>
      </w:r>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r w:rsidRPr="00922250">
        <w:rPr>
          <w:b/>
        </w:rPr>
        <w:t>Члан 2.</w:t>
      </w:r>
    </w:p>
    <w:p w:rsidR="00E2755F" w:rsidRPr="00677C53" w:rsidRDefault="00E31DD6" w:rsidP="00922250">
      <w:pPr>
        <w:jc w:val="both"/>
      </w:pPr>
      <w:r>
        <w:lastRenderedPageBreak/>
        <w:t>Предмет Уговора су</w:t>
      </w:r>
      <w:r w:rsidR="00FD77AC" w:rsidRPr="00677C53">
        <w:t xml:space="preserve">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r w:rsidR="00F04645">
        <w:t xml:space="preserve">,  </w:t>
      </w:r>
      <w:r w:rsidR="00F337FA">
        <w:t>редни број  ЈН 13</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r w:rsidRPr="00922250">
        <w:rPr>
          <w:b/>
        </w:rPr>
        <w:t>Члан 3.</w:t>
      </w:r>
    </w:p>
    <w:p w:rsidR="00E2755F" w:rsidRPr="00677C53" w:rsidRDefault="00E2755F" w:rsidP="00C039C1">
      <w:pPr>
        <w:spacing w:after="120"/>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E31DD6" w:rsidRPr="00C77506">
        <w:t>Измене и допуне пројектно техничке документације за реконструкцију Управног</w:t>
      </w:r>
      <w:r w:rsidR="00E31DD6">
        <w:rPr>
          <w:b/>
        </w:rPr>
        <w:t xml:space="preserve"> </w:t>
      </w:r>
      <w:r w:rsidR="00E31DD6" w:rsidRPr="00C77506">
        <w:t>објекта Спор</w:t>
      </w:r>
      <w:r w:rsidR="00E31DD6">
        <w:t>тског комплекса ФК Дрина, општи</w:t>
      </w:r>
      <w:r w:rsidR="00E31DD6" w:rsidRPr="00C77506">
        <w:t>на Љубовија</w:t>
      </w:r>
      <w:r w:rsidR="00F337FA">
        <w:t>,  редни број  ЈН 13</w:t>
      </w:r>
      <w:r w:rsidR="00E72A90">
        <w:t>/2019</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године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9255AC" w:rsidRPr="009255AC" w:rsidRDefault="009255AC"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r w:rsidRPr="00922250">
        <w:rPr>
          <w:b/>
        </w:rPr>
        <w:t>Члан 4.</w:t>
      </w:r>
    </w:p>
    <w:p w:rsidR="00E2755F" w:rsidRDefault="00E2755F" w:rsidP="00922250">
      <w:pPr>
        <w:jc w:val="both"/>
      </w:pPr>
      <w:r w:rsidRPr="00677C53">
        <w:t>Предмет Уговора из члана 2., а на основу усвојене Понуде, Пројектант ће извршити за укупну цену од _______________ динара (словима: _________________________________________________</w:t>
      </w:r>
      <w:r w:rsidR="00E72A90">
        <w:t>________</w:t>
      </w:r>
      <w:r w:rsidR="00061D8C">
        <w:t>__________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r w:rsidRPr="00727908">
        <w:rPr>
          <w:b/>
        </w:rPr>
        <w:t>Члан 5.</w:t>
      </w:r>
    </w:p>
    <w:p w:rsidR="00E2755F" w:rsidRPr="00677C53" w:rsidRDefault="00E2755F" w:rsidP="00922250">
      <w:pPr>
        <w:jc w:val="both"/>
      </w:pPr>
      <w:r w:rsidRPr="00677C53">
        <w:t>Наручилац се обавезује да уговорену цену из члaна 4. овог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r w:rsidRPr="00922250">
        <w:rPr>
          <w:b/>
        </w:rPr>
        <w:t>Члан 6.</w:t>
      </w:r>
    </w:p>
    <w:p w:rsidR="00C01F49" w:rsidRDefault="00E2755F" w:rsidP="00C01F49">
      <w:pPr>
        <w:spacing w:after="120" w:line="192" w:lineRule="auto"/>
        <w:jc w:val="both"/>
      </w:pPr>
      <w:r w:rsidRPr="00677C53">
        <w:t xml:space="preserve">Пројектант се обавезује да </w:t>
      </w:r>
      <w:r w:rsidR="00D4271F" w:rsidRPr="00677C53">
        <w:t xml:space="preserve">Пројекат </w:t>
      </w:r>
      <w:r w:rsidR="00462A12" w:rsidRPr="00677C53">
        <w:t xml:space="preserve">из члана 3. овог уговора </w:t>
      </w:r>
      <w:r w:rsidRPr="00677C53">
        <w:t>достави наручиоцу</w:t>
      </w:r>
      <w:r w:rsidR="00FD77AC" w:rsidRPr="00677C53">
        <w:t xml:space="preserve"> у року</w:t>
      </w:r>
      <w:r w:rsidR="00C01F49">
        <w:t xml:space="preserve">: </w:t>
      </w:r>
    </w:p>
    <w:p w:rsidR="00C01F49" w:rsidRPr="00647220" w:rsidRDefault="00C01F49" w:rsidP="00C01F49">
      <w:pPr>
        <w:spacing w:after="120" w:line="192" w:lineRule="auto"/>
        <w:jc w:val="both"/>
        <w:rPr>
          <w:lang w:val="ru-RU"/>
        </w:rPr>
      </w:pPr>
      <w:r w:rsidRPr="00647220">
        <w:rPr>
          <w:lang w:val="ru-RU"/>
        </w:rPr>
        <w:t xml:space="preserve">ИДР - </w:t>
      </w:r>
      <w:r>
        <w:rPr>
          <w:lang w:val="ru-RU"/>
        </w:rPr>
        <w:t>_________</w:t>
      </w:r>
      <w:r w:rsidRPr="00647220">
        <w:rPr>
          <w:lang w:val="ru-RU"/>
        </w:rPr>
        <w:t xml:space="preserve"> дана од потписивања уговора и предаје документације коју обезбеђује инвеститор</w:t>
      </w:r>
    </w:p>
    <w:p w:rsidR="00C01F49" w:rsidRPr="00647220" w:rsidRDefault="00C01F49" w:rsidP="00C01F49">
      <w:pPr>
        <w:spacing w:after="120" w:line="192" w:lineRule="auto"/>
        <w:jc w:val="both"/>
        <w:rPr>
          <w:lang w:val="ru-RU"/>
        </w:rPr>
      </w:pPr>
      <w:r w:rsidRPr="00647220">
        <w:rPr>
          <w:lang w:val="ru-RU"/>
        </w:rPr>
        <w:t xml:space="preserve">ИДП - </w:t>
      </w:r>
      <w:r>
        <w:rPr>
          <w:lang w:val="ru-RU"/>
        </w:rPr>
        <w:t>_________</w:t>
      </w:r>
      <w:r w:rsidRPr="00647220">
        <w:rPr>
          <w:lang w:val="ru-RU"/>
        </w:rPr>
        <w:t xml:space="preserve">  дана по издатим локацијским условима</w:t>
      </w:r>
    </w:p>
    <w:p w:rsidR="00C01F49" w:rsidRPr="00647220" w:rsidRDefault="00C01F49" w:rsidP="003A1187">
      <w:pPr>
        <w:spacing w:after="240" w:line="192" w:lineRule="auto"/>
        <w:jc w:val="both"/>
        <w:rPr>
          <w:lang w:val="ru-RU"/>
        </w:rPr>
      </w:pPr>
      <w:r w:rsidRPr="00647220">
        <w:rPr>
          <w:lang w:val="ru-RU"/>
        </w:rPr>
        <w:t>ПЗИ -</w:t>
      </w:r>
      <w:r>
        <w:rPr>
          <w:lang w:val="ru-RU"/>
        </w:rPr>
        <w:t xml:space="preserve"> _________</w:t>
      </w:r>
      <w:r w:rsidRPr="00647220">
        <w:rPr>
          <w:lang w:val="ru-RU"/>
        </w:rPr>
        <w:t xml:space="preserve"> дана по издатом Решењу о одобрењу извођења радова</w:t>
      </w: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r w:rsidRPr="00922250">
        <w:rPr>
          <w:b/>
        </w:rPr>
        <w:t>Члан 7.</w:t>
      </w:r>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и овереним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r w:rsidRPr="00677C53">
        <w:rPr>
          <w:rFonts w:eastAsia="TimesNewRomanPSMT"/>
        </w:rPr>
        <w:lastRenderedPageBreak/>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
    <w:p w:rsidR="00E2755F" w:rsidRPr="00677C53" w:rsidRDefault="00E2755F" w:rsidP="00922250">
      <w:pPr>
        <w:jc w:val="both"/>
      </w:pPr>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r w:rsidRPr="00922250">
        <w:rPr>
          <w:b/>
        </w:rPr>
        <w:t>Члан 8.</w:t>
      </w:r>
    </w:p>
    <w:p w:rsidR="00E2755F" w:rsidRDefault="00E2755F" w:rsidP="00727908">
      <w:pPr>
        <w:spacing w:after="120"/>
        <w:jc w:val="both"/>
      </w:pPr>
      <w:r w:rsidRPr="00677C53">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Default="00E2755F" w:rsidP="00727908">
      <w:pPr>
        <w:spacing w:after="120"/>
        <w:jc w:val="both"/>
      </w:pPr>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 овог Уговора, испостављеног од стране Пројектанта, за износ уговорене казне. 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
    <w:p w:rsidR="00E2755F" w:rsidRPr="00677C53" w:rsidRDefault="00E2755F" w:rsidP="00922250">
      <w:pPr>
        <w:jc w:val="both"/>
      </w:pPr>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Пројектанта да је предметни Уговор раскинут.</w:t>
      </w:r>
    </w:p>
    <w:p w:rsidR="00E2755F" w:rsidRPr="00677C53" w:rsidRDefault="00E2755F" w:rsidP="00922250">
      <w:pPr>
        <w:jc w:val="both"/>
      </w:pPr>
    </w:p>
    <w:p w:rsidR="00E2755F" w:rsidRPr="00922250" w:rsidRDefault="00E2755F" w:rsidP="00922250">
      <w:pPr>
        <w:jc w:val="center"/>
        <w:rPr>
          <w:b/>
        </w:rPr>
      </w:pPr>
      <w:r w:rsidRPr="00922250">
        <w:rPr>
          <w:b/>
        </w:rPr>
        <w:t>Члан 9.</w:t>
      </w:r>
    </w:p>
    <w:p w:rsidR="00E2755F" w:rsidRPr="00677C53" w:rsidRDefault="00E2755F" w:rsidP="00727908">
      <w:pPr>
        <w:spacing w:after="120"/>
        <w:jc w:val="both"/>
      </w:pPr>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Pr="00677C53" w:rsidRDefault="00E2755F" w:rsidP="00922250">
      <w:pPr>
        <w:jc w:val="both"/>
      </w:pPr>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r w:rsidRPr="00922250">
        <w:rPr>
          <w:b/>
        </w:rPr>
        <w:t>Члан 10.</w:t>
      </w:r>
    </w:p>
    <w:p w:rsidR="00E2755F" w:rsidRPr="00677C53" w:rsidRDefault="00E2755F" w:rsidP="00A64544">
      <w:pPr>
        <w:spacing w:after="120"/>
        <w:jc w:val="both"/>
      </w:pPr>
      <w:r w:rsidRPr="00677C53">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677C53" w:rsidRDefault="00E2755F" w:rsidP="00922250">
      <w:pPr>
        <w:jc w:val="both"/>
      </w:pPr>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r w:rsidRPr="00922250">
        <w:rPr>
          <w:b/>
        </w:rPr>
        <w:t>Члан 11.</w:t>
      </w:r>
    </w:p>
    <w:p w:rsidR="00E2755F" w:rsidRPr="00677C53" w:rsidRDefault="00E2755F" w:rsidP="00F82A9A">
      <w:pPr>
        <w:spacing w:after="120"/>
        <w:jc w:val="both"/>
      </w:pPr>
      <w:r w:rsidRPr="00677C53">
        <w:t xml:space="preserve">За све што није регулисано овим Уговором примењиваће се одредбе </w:t>
      </w:r>
      <w:r w:rsidR="00B35400">
        <w:t xml:space="preserve">Закона о јавним набавкама, </w:t>
      </w:r>
      <w:r w:rsidRPr="00677C53">
        <w:t xml:space="preserve">Закона о планирању и изградњи, Закона о облигационим односима и одредбе других позитивноправних прописа, </w:t>
      </w:r>
      <w:r w:rsidR="00B35400">
        <w:t xml:space="preserve">с </w:t>
      </w:r>
      <w:r w:rsidRPr="00677C53">
        <w:t>обзиром на предмет Уговора.</w:t>
      </w:r>
    </w:p>
    <w:p w:rsidR="00E2755F" w:rsidRPr="00677C53" w:rsidRDefault="00E2755F" w:rsidP="00922250">
      <w:pPr>
        <w:jc w:val="both"/>
      </w:pPr>
    </w:p>
    <w:p w:rsidR="00E2755F" w:rsidRPr="00922250" w:rsidRDefault="00E2755F" w:rsidP="00922250">
      <w:pPr>
        <w:jc w:val="center"/>
        <w:rPr>
          <w:b/>
        </w:rPr>
      </w:pPr>
      <w:r w:rsidRPr="00922250">
        <w:rPr>
          <w:b/>
        </w:rPr>
        <w:t>Члан 12.</w:t>
      </w:r>
    </w:p>
    <w:p w:rsidR="00E2755F" w:rsidRPr="00677C53" w:rsidRDefault="00E2755F" w:rsidP="00F82A9A">
      <w:pPr>
        <w:spacing w:after="120"/>
        <w:jc w:val="both"/>
      </w:pPr>
      <w:r w:rsidRPr="00677C53">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677C53" w:rsidRDefault="00E2755F" w:rsidP="00922250">
      <w:pPr>
        <w:jc w:val="both"/>
      </w:pPr>
    </w:p>
    <w:p w:rsidR="00E2755F" w:rsidRPr="00922250" w:rsidRDefault="00E2755F" w:rsidP="00922250">
      <w:pPr>
        <w:jc w:val="center"/>
        <w:rPr>
          <w:b/>
        </w:rPr>
      </w:pPr>
      <w:r w:rsidRPr="00922250">
        <w:rPr>
          <w:b/>
        </w:rPr>
        <w:t>Члан 13.</w:t>
      </w:r>
    </w:p>
    <w:p w:rsidR="00E2755F" w:rsidRPr="00677C53" w:rsidRDefault="00E2755F" w:rsidP="00922250">
      <w:pPr>
        <w:jc w:val="both"/>
      </w:pPr>
      <w:r w:rsidRPr="00677C53">
        <w:t>Уговор је сачињен сагласно вољи странака што исте потврђују својим потписима, a ступа на снагу даном потписивања обе уговорне стране.</w:t>
      </w:r>
    </w:p>
    <w:p w:rsidR="00E2755F" w:rsidRPr="00677C53" w:rsidRDefault="00E2755F" w:rsidP="00922250">
      <w:pPr>
        <w:jc w:val="both"/>
      </w:pPr>
    </w:p>
    <w:p w:rsidR="00E2755F" w:rsidRPr="00922250" w:rsidRDefault="00E2755F" w:rsidP="00922250">
      <w:pPr>
        <w:jc w:val="center"/>
        <w:rPr>
          <w:b/>
        </w:rPr>
      </w:pPr>
      <w:r w:rsidRPr="00922250">
        <w:rPr>
          <w:b/>
        </w:rPr>
        <w:t>Члан 14.</w:t>
      </w:r>
    </w:p>
    <w:p w:rsidR="00E2755F" w:rsidRPr="00677C53" w:rsidRDefault="00D21C02" w:rsidP="00922250">
      <w:pPr>
        <w:jc w:val="both"/>
      </w:pPr>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5A2ECB">
        <w:rPr>
          <w:b/>
        </w:rPr>
        <w:t>10</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Место:_____________</w:t>
      </w:r>
    </w:p>
    <w:p w:rsidR="00620E15" w:rsidRPr="00677C53" w:rsidRDefault="00620E15" w:rsidP="00677C53">
      <w:r w:rsidRPr="00677C53">
        <w:t>Датум:_____________</w:t>
      </w:r>
    </w:p>
    <w:p w:rsidR="00620E15" w:rsidRPr="00677C53" w:rsidRDefault="00620E15" w:rsidP="00677C53"/>
    <w:p w:rsidR="003616C2" w:rsidRPr="00677C53" w:rsidRDefault="003616C2" w:rsidP="00685218">
      <w:pPr>
        <w:spacing w:after="120"/>
      </w:pPr>
      <w:r w:rsidRPr="00677C53">
        <w:t>У складу са чланом 88. став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r w:rsidRPr="00677C53">
        <w:t>Трошкове припреме и подношења понуде сноси искључиво понуђач и не може тражити од наручиоца накнаду трошкова.</w:t>
      </w:r>
    </w:p>
    <w:p w:rsidR="00016526" w:rsidRPr="00677C53" w:rsidRDefault="00016526" w:rsidP="00BA0CB8">
      <w:pPr>
        <w:jc w:val="both"/>
      </w:pPr>
      <w:r w:rsidRPr="00677C53">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овлашћеног  лица</w:t>
      </w:r>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године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5A2ECB">
        <w:rPr>
          <w:b/>
        </w:rPr>
        <w:t>11</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назив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t>На основу члана 26. Закона о јавним набавкама („Службени гласник РС“ бр.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727908" w:rsidRPr="00C77506">
        <w:t>Измене и допуне пројектно техничке документације за реконструкцију Управног</w:t>
      </w:r>
      <w:r w:rsidR="00727908">
        <w:rPr>
          <w:b/>
        </w:rPr>
        <w:t xml:space="preserve"> </w:t>
      </w:r>
      <w:r w:rsidR="00727908" w:rsidRPr="00C77506">
        <w:t>објекта Спор</w:t>
      </w:r>
      <w:r w:rsidR="00727908">
        <w:t>тског комплекса ФК Дрина, општи</w:t>
      </w:r>
      <w:r w:rsidR="00727908" w:rsidRPr="00C77506">
        <w:t>на Љубовија</w:t>
      </w:r>
      <w:r w:rsidR="00727908" w:rsidRPr="00677C53">
        <w:t xml:space="preserve">,  редни број  ЈН </w:t>
      </w:r>
      <w:r w:rsidR="002F1FF8">
        <w:t>13</w:t>
      </w:r>
      <w:r w:rsidR="00DD2C11">
        <w:t>/2019</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r w:rsidR="00922250">
        <w:t xml:space="preserve">М.П.                                      </w:t>
      </w:r>
      <w:r w:rsidRPr="00677C53">
        <w:t>________________________</w:t>
      </w:r>
    </w:p>
    <w:p w:rsidR="00CB5662" w:rsidRPr="00677C53" w:rsidRDefault="00CB5662" w:rsidP="00677C53">
      <w:r w:rsidRPr="00677C53">
        <w:t xml:space="preserve">        </w:t>
      </w:r>
      <w:r w:rsidR="00922250">
        <w:t xml:space="preserve">                                                                                              </w:t>
      </w:r>
      <w:r w:rsidRPr="00677C53">
        <w:t xml:space="preserve">  (потпис одговорног лица)</w:t>
      </w:r>
    </w:p>
    <w:p w:rsidR="00CB5662" w:rsidRPr="00677C53" w:rsidRDefault="00CB5662" w:rsidP="00677C53"/>
    <w:p w:rsidR="005A1A56" w:rsidRPr="00677C53" w:rsidRDefault="005A1A56" w:rsidP="00B66398">
      <w:pPr>
        <w:jc w:val="both"/>
      </w:pPr>
      <w:r w:rsidRPr="00677C53">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77C53" w:rsidRDefault="005A1A56" w:rsidP="00B66398">
      <w:pPr>
        <w:jc w:val="both"/>
      </w:pPr>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5A2ECB">
        <w:rPr>
          <w:b/>
        </w:rPr>
        <w:t>12</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Место:_____________</w:t>
      </w:r>
    </w:p>
    <w:p w:rsidR="00E46081" w:rsidRPr="00677C53" w:rsidRDefault="00E46081" w:rsidP="00677C53">
      <w:r w:rsidRPr="00677C53">
        <w:t>Датум:_____________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t xml:space="preserve">, </w:t>
      </w:r>
      <w:r w:rsidR="00536856" w:rsidRPr="00677C53">
        <w:t xml:space="preserve">редни број  ЈН </w:t>
      </w:r>
      <w:r w:rsidR="002F1FF8">
        <w:t>13</w:t>
      </w:r>
      <w:r w:rsidR="00DD2C11">
        <w:t>/2019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r w:rsidR="00E46081" w:rsidRPr="00677C53">
        <w:t xml:space="preserve">(м.п.)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(потпис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5A2ECB">
        <w:rPr>
          <w:b/>
        </w:rPr>
        <w:t>3</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 xml:space="preserve">Код банке:_____________________________________________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за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r w:rsidRPr="00677C53">
        <w:rPr>
          <w:rFonts w:eastAsia="Calibri"/>
        </w:rPr>
        <w:t xml:space="preserve">Предајемо Вам 1 (једну) бланко сопствену меницу, серије __________________ и овлашћујемо Општинску управу општине Љубовија, ул. Војводе Мишића 45, као повериоца, да предату меницу може попунити на износ од 10% (десет посто) од укупне вредности уговора без ПДВ-а за ЈН </w:t>
      </w:r>
      <w:r w:rsidR="002F1FF8">
        <w:rPr>
          <w:rFonts w:eastAsia="Calibri"/>
        </w:rPr>
        <w:t>13</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rsidRPr="00677C53">
        <w:t xml:space="preserve">,  </w:t>
      </w:r>
      <w:r w:rsidR="006D7F9C">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
    <w:p w:rsidR="00B3033E" w:rsidRPr="00677C53" w:rsidRDefault="00B3033E" w:rsidP="00942EB7">
      <w:pPr>
        <w:jc w:val="both"/>
        <w:rPr>
          <w:rFonts w:eastAsia="Calibri"/>
        </w:rPr>
      </w:pPr>
      <w:r w:rsidRPr="00677C53">
        <w:rPr>
          <w:rFonts w:eastAsia="Calibri"/>
        </w:rPr>
        <w:t xml:space="preserve">Овлашћујемо Општинску управу општине Љубовија, ул. Војводе Мишића 45,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677C53" w:rsidRDefault="00B3033E" w:rsidP="00942EB7">
      <w:pPr>
        <w:jc w:val="both"/>
        <w:rPr>
          <w:rFonts w:eastAsia="Calibri"/>
        </w:rPr>
      </w:pPr>
      <w:r w:rsidRPr="00677C53">
        <w:rPr>
          <w:rFonts w:eastAsia="Calibri"/>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677C53" w:rsidRDefault="00B3033E" w:rsidP="00942EB7">
      <w:pPr>
        <w:jc w:val="both"/>
        <w:rPr>
          <w:rFonts w:eastAsia="Calibri"/>
        </w:rPr>
      </w:pPr>
      <w:r w:rsidRPr="00677C53">
        <w:rPr>
          <w:rFonts w:eastAsia="Calibri"/>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677C53" w:rsidRDefault="00B3033E" w:rsidP="00942EB7">
      <w:pPr>
        <w:jc w:val="both"/>
        <w:rPr>
          <w:rFonts w:eastAsia="Calibri"/>
        </w:rPr>
      </w:pPr>
      <w:r w:rsidRPr="00677C53">
        <w:rPr>
          <w:rFonts w:eastAsia="Calibri"/>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677C53" w:rsidRDefault="00B3033E" w:rsidP="00942EB7">
      <w:pPr>
        <w:jc w:val="both"/>
        <w:rPr>
          <w:rFonts w:eastAsia="Calibri"/>
        </w:rPr>
      </w:pPr>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 xml:space="preserve">заступање _____________________ (име и презиме) чији се потпис налази у картону депонованих потписа код наведене банке. </w:t>
      </w:r>
    </w:p>
    <w:p w:rsidR="00B3033E" w:rsidRPr="00677C53" w:rsidRDefault="00B3033E" w:rsidP="00942EB7">
      <w:pPr>
        <w:jc w:val="both"/>
        <w:rPr>
          <w:rFonts w:eastAsia="Calibri"/>
        </w:rPr>
      </w:pPr>
      <w:r w:rsidRPr="00677C53">
        <w:rPr>
          <w:rFonts w:eastAsia="Calibri"/>
        </w:rPr>
        <w:t xml:space="preserve">На меници је стављен потпис издаваоца менице-трасанта. </w:t>
      </w:r>
    </w:p>
    <w:p w:rsidR="00B3033E" w:rsidRPr="00677C53" w:rsidRDefault="00B3033E" w:rsidP="00942EB7">
      <w:pPr>
        <w:jc w:val="both"/>
        <w:rPr>
          <w:rFonts w:eastAsia="Calibri"/>
        </w:rPr>
      </w:pPr>
      <w:r w:rsidRPr="00677C53">
        <w:rPr>
          <w:rFonts w:eastAsia="Calibri"/>
        </w:rPr>
        <w:t xml:space="preserve">Ово овлашћење сачињено је у 2 (два) истоветна примерка, од којих 1 (један) за Дужника, а 1 (један) за Повериоца.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 xml:space="preserve">М.П.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r w:rsidRPr="00677C53">
        <w:rPr>
          <w:rFonts w:eastAsia="Calibri"/>
        </w:rPr>
        <w:t xml:space="preserve">овлашћења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00BD464E">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r w:rsidR="00B3033E" w:rsidRPr="00677C53">
        <w:rPr>
          <w:rFonts w:eastAsia="Calibri"/>
        </w:rPr>
        <w:t>потпис овлашћеног лица</w:t>
      </w:r>
    </w:p>
    <w:sectPr w:rsidR="00B3033E" w:rsidRPr="00677C53" w:rsidSect="007665BF">
      <w:footerReference w:type="default" r:id="rId16"/>
      <w:footerReference w:type="first" r:id="rId17"/>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69" w:rsidRDefault="00BA0869">
      <w:r>
        <w:separator/>
      </w:r>
    </w:p>
  </w:endnote>
  <w:endnote w:type="continuationSeparator" w:id="0">
    <w:p w:rsidR="00BA0869" w:rsidRDefault="00BA08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36" w:rsidRPr="00197BF3" w:rsidRDefault="00E12F36">
    <w:pPr>
      <w:pStyle w:val="Footer"/>
      <w:jc w:val="right"/>
    </w:pPr>
    <w:r>
      <w:t>___________________________________________________________________________</w:t>
    </w:r>
  </w:p>
  <w:p w:rsidR="00E12F36" w:rsidRDefault="00E12F36">
    <w:pPr>
      <w:pStyle w:val="Footer"/>
      <w:jc w:val="right"/>
    </w:pPr>
    <w:r w:rsidRPr="009B5002">
      <w:rPr>
        <w:lang w:val="sr-Cyrl-CS"/>
      </w:rPr>
      <w:t xml:space="preserve">Конкурсна документација у </w:t>
    </w:r>
    <w:r>
      <w:t>ЈНМВ, бр.</w:t>
    </w:r>
    <w:r>
      <w:rPr>
        <w:lang w:val="sr-Cyrl-CS"/>
      </w:rPr>
      <w:t xml:space="preserve"> ЈН </w:t>
    </w:r>
    <w:r>
      <w:t>13</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sidR="0040363A">
              <w:rPr>
                <w:b/>
              </w:rPr>
              <w:fldChar w:fldCharType="begin"/>
            </w:r>
            <w:r>
              <w:rPr>
                <w:b/>
              </w:rPr>
              <w:instrText xml:space="preserve"> PAGE </w:instrText>
            </w:r>
            <w:r w:rsidR="0040363A">
              <w:rPr>
                <w:b/>
              </w:rPr>
              <w:fldChar w:fldCharType="separate"/>
            </w:r>
            <w:r w:rsidR="00080156">
              <w:rPr>
                <w:b/>
                <w:noProof/>
              </w:rPr>
              <w:t>44</w:t>
            </w:r>
            <w:r w:rsidR="0040363A">
              <w:rPr>
                <w:b/>
              </w:rPr>
              <w:fldChar w:fldCharType="end"/>
            </w:r>
            <w:r>
              <w:t xml:space="preserve"> / </w:t>
            </w:r>
            <w:r>
              <w:rPr>
                <w:b/>
              </w:rPr>
              <w:t>45</w:t>
            </w:r>
          </w:sdtContent>
        </w:sdt>
      </w:sdtContent>
    </w:sdt>
  </w:p>
  <w:p w:rsidR="00E12F36" w:rsidRDefault="00E12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E12F36" w:rsidRDefault="00E12F36" w:rsidP="00F15827">
            <w:pPr>
              <w:pStyle w:val="Footer"/>
            </w:pPr>
            <w:r>
              <w:t xml:space="preserve">                </w:t>
            </w:r>
            <w:r>
              <w:rPr>
                <w:lang w:val="sr-Cyrl-CS"/>
              </w:rPr>
              <w:t xml:space="preserve">   </w:t>
            </w:r>
          </w:p>
          <w:p w:rsidR="00E12F36" w:rsidRDefault="0040363A"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69" w:rsidRDefault="00BA0869">
      <w:r>
        <w:separator/>
      </w:r>
    </w:p>
  </w:footnote>
  <w:footnote w:type="continuationSeparator" w:id="0">
    <w:p w:rsidR="00BA0869" w:rsidRDefault="00BA0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4"/>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8"/>
  </w:num>
  <w:num w:numId="18">
    <w:abstractNumId w:val="20"/>
  </w:num>
  <w:num w:numId="19">
    <w:abstractNumId w:val="32"/>
  </w:num>
  <w:num w:numId="20">
    <w:abstractNumId w:val="12"/>
  </w:num>
  <w:num w:numId="21">
    <w:abstractNumId w:val="7"/>
  </w:num>
  <w:num w:numId="22">
    <w:abstractNumId w:val="13"/>
  </w:num>
  <w:num w:numId="23">
    <w:abstractNumId w:val="16"/>
  </w:num>
  <w:num w:numId="24">
    <w:abstractNumId w:val="31"/>
  </w:num>
  <w:num w:numId="25">
    <w:abstractNumId w:val="39"/>
  </w:num>
  <w:num w:numId="26">
    <w:abstractNumId w:val="35"/>
  </w:num>
  <w:num w:numId="27">
    <w:abstractNumId w:val="23"/>
  </w:num>
  <w:num w:numId="28">
    <w:abstractNumId w:val="27"/>
  </w:num>
  <w:num w:numId="29">
    <w:abstractNumId w:val="30"/>
  </w:num>
  <w:num w:numId="30">
    <w:abstractNumId w:val="11"/>
  </w:num>
  <w:num w:numId="31">
    <w:abstractNumId w:val="17"/>
  </w:num>
  <w:num w:numId="32">
    <w:abstractNumId w:val="15"/>
  </w:num>
  <w:num w:numId="33">
    <w:abstractNumId w:val="37"/>
  </w:num>
  <w:num w:numId="34">
    <w:abstractNumId w:val="25"/>
  </w:num>
  <w:num w:numId="35">
    <w:abstractNumId w:val="33"/>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60098"/>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07131"/>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7946"/>
    <w:rsid w:val="000314C9"/>
    <w:rsid w:val="000317BB"/>
    <w:rsid w:val="000321CB"/>
    <w:rsid w:val="000350AB"/>
    <w:rsid w:val="000358BB"/>
    <w:rsid w:val="00035C95"/>
    <w:rsid w:val="000374D8"/>
    <w:rsid w:val="000408A6"/>
    <w:rsid w:val="0004282A"/>
    <w:rsid w:val="000428E1"/>
    <w:rsid w:val="00043480"/>
    <w:rsid w:val="00044DF9"/>
    <w:rsid w:val="00045885"/>
    <w:rsid w:val="00046654"/>
    <w:rsid w:val="000474CF"/>
    <w:rsid w:val="00047FAC"/>
    <w:rsid w:val="000513AA"/>
    <w:rsid w:val="00051E1C"/>
    <w:rsid w:val="00052F8D"/>
    <w:rsid w:val="0005405B"/>
    <w:rsid w:val="000542CC"/>
    <w:rsid w:val="00054358"/>
    <w:rsid w:val="000543DC"/>
    <w:rsid w:val="00055AE6"/>
    <w:rsid w:val="00055DEC"/>
    <w:rsid w:val="00056DDE"/>
    <w:rsid w:val="00060542"/>
    <w:rsid w:val="00060D7D"/>
    <w:rsid w:val="00061179"/>
    <w:rsid w:val="00061D8C"/>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56"/>
    <w:rsid w:val="0008018D"/>
    <w:rsid w:val="00081B8A"/>
    <w:rsid w:val="00082B6D"/>
    <w:rsid w:val="000830DE"/>
    <w:rsid w:val="00083246"/>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C24"/>
    <w:rsid w:val="000B7F88"/>
    <w:rsid w:val="000C08B6"/>
    <w:rsid w:val="000C0D58"/>
    <w:rsid w:val="000C11E7"/>
    <w:rsid w:val="000C1572"/>
    <w:rsid w:val="000C21FE"/>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4D11"/>
    <w:rsid w:val="00116A88"/>
    <w:rsid w:val="00117E07"/>
    <w:rsid w:val="0012043F"/>
    <w:rsid w:val="00120B85"/>
    <w:rsid w:val="00120C9D"/>
    <w:rsid w:val="00120E76"/>
    <w:rsid w:val="00124E40"/>
    <w:rsid w:val="001251D3"/>
    <w:rsid w:val="00126C2B"/>
    <w:rsid w:val="00127D06"/>
    <w:rsid w:val="0013091C"/>
    <w:rsid w:val="0013095B"/>
    <w:rsid w:val="00131C21"/>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485"/>
    <w:rsid w:val="00161F80"/>
    <w:rsid w:val="0016265C"/>
    <w:rsid w:val="0016280D"/>
    <w:rsid w:val="00162C1C"/>
    <w:rsid w:val="0016307C"/>
    <w:rsid w:val="001631FA"/>
    <w:rsid w:val="00164750"/>
    <w:rsid w:val="00164844"/>
    <w:rsid w:val="00165953"/>
    <w:rsid w:val="00166954"/>
    <w:rsid w:val="00167344"/>
    <w:rsid w:val="001676C8"/>
    <w:rsid w:val="00167776"/>
    <w:rsid w:val="00167EA2"/>
    <w:rsid w:val="00167EC7"/>
    <w:rsid w:val="00167F76"/>
    <w:rsid w:val="00170F66"/>
    <w:rsid w:val="00171D27"/>
    <w:rsid w:val="00172D0E"/>
    <w:rsid w:val="00172D93"/>
    <w:rsid w:val="00172E60"/>
    <w:rsid w:val="00173155"/>
    <w:rsid w:val="001737D4"/>
    <w:rsid w:val="00173869"/>
    <w:rsid w:val="00173C8E"/>
    <w:rsid w:val="00175FB4"/>
    <w:rsid w:val="00176479"/>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96DAC"/>
    <w:rsid w:val="0019710D"/>
    <w:rsid w:val="00197BF3"/>
    <w:rsid w:val="001A0766"/>
    <w:rsid w:val="001A0F4E"/>
    <w:rsid w:val="001A142C"/>
    <w:rsid w:val="001A2047"/>
    <w:rsid w:val="001A3296"/>
    <w:rsid w:val="001A4806"/>
    <w:rsid w:val="001A5B02"/>
    <w:rsid w:val="001A77E9"/>
    <w:rsid w:val="001A7E54"/>
    <w:rsid w:val="001A7ECA"/>
    <w:rsid w:val="001A7F31"/>
    <w:rsid w:val="001B022A"/>
    <w:rsid w:val="001B23F5"/>
    <w:rsid w:val="001B3C05"/>
    <w:rsid w:val="001B4768"/>
    <w:rsid w:val="001B6430"/>
    <w:rsid w:val="001B7228"/>
    <w:rsid w:val="001B7D3D"/>
    <w:rsid w:val="001C00C5"/>
    <w:rsid w:val="001C0CA5"/>
    <w:rsid w:val="001C173D"/>
    <w:rsid w:val="001C21F6"/>
    <w:rsid w:val="001C2445"/>
    <w:rsid w:val="001C2880"/>
    <w:rsid w:val="001C2CEF"/>
    <w:rsid w:val="001C2F9D"/>
    <w:rsid w:val="001C31AE"/>
    <w:rsid w:val="001C5DDC"/>
    <w:rsid w:val="001C673E"/>
    <w:rsid w:val="001C6EFB"/>
    <w:rsid w:val="001D075D"/>
    <w:rsid w:val="001D1395"/>
    <w:rsid w:val="001D2879"/>
    <w:rsid w:val="001D3306"/>
    <w:rsid w:val="001D38EA"/>
    <w:rsid w:val="001D3BB5"/>
    <w:rsid w:val="001D3C89"/>
    <w:rsid w:val="001D4B91"/>
    <w:rsid w:val="001D4E1C"/>
    <w:rsid w:val="001D6473"/>
    <w:rsid w:val="001D7B0D"/>
    <w:rsid w:val="001E08A6"/>
    <w:rsid w:val="001E0B23"/>
    <w:rsid w:val="001E159F"/>
    <w:rsid w:val="001E23C1"/>
    <w:rsid w:val="001E3D90"/>
    <w:rsid w:val="001E4371"/>
    <w:rsid w:val="001E506D"/>
    <w:rsid w:val="001E5B3E"/>
    <w:rsid w:val="001E5CD4"/>
    <w:rsid w:val="001E7760"/>
    <w:rsid w:val="001F03A6"/>
    <w:rsid w:val="001F2E00"/>
    <w:rsid w:val="001F3069"/>
    <w:rsid w:val="001F41A2"/>
    <w:rsid w:val="001F4F2C"/>
    <w:rsid w:val="001F65D8"/>
    <w:rsid w:val="001F7B00"/>
    <w:rsid w:val="00200D2F"/>
    <w:rsid w:val="00201129"/>
    <w:rsid w:val="00201203"/>
    <w:rsid w:val="00201E49"/>
    <w:rsid w:val="0020294B"/>
    <w:rsid w:val="00204F52"/>
    <w:rsid w:val="0020578D"/>
    <w:rsid w:val="002062B5"/>
    <w:rsid w:val="00206A2D"/>
    <w:rsid w:val="00206DFF"/>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27ACA"/>
    <w:rsid w:val="0023020E"/>
    <w:rsid w:val="002303EC"/>
    <w:rsid w:val="002303FE"/>
    <w:rsid w:val="00230640"/>
    <w:rsid w:val="00230FD7"/>
    <w:rsid w:val="00232692"/>
    <w:rsid w:val="00234D6C"/>
    <w:rsid w:val="00235C1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4565"/>
    <w:rsid w:val="0026571F"/>
    <w:rsid w:val="002657D5"/>
    <w:rsid w:val="00265CBF"/>
    <w:rsid w:val="00265EE3"/>
    <w:rsid w:val="002663F4"/>
    <w:rsid w:val="002664DC"/>
    <w:rsid w:val="002666B6"/>
    <w:rsid w:val="00266A88"/>
    <w:rsid w:val="0027145C"/>
    <w:rsid w:val="00271555"/>
    <w:rsid w:val="00271BA5"/>
    <w:rsid w:val="0027251D"/>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A33"/>
    <w:rsid w:val="00296ECF"/>
    <w:rsid w:val="002975E3"/>
    <w:rsid w:val="002A01E5"/>
    <w:rsid w:val="002A0B36"/>
    <w:rsid w:val="002A1383"/>
    <w:rsid w:val="002A43DC"/>
    <w:rsid w:val="002A44F7"/>
    <w:rsid w:val="002A54B4"/>
    <w:rsid w:val="002A67E6"/>
    <w:rsid w:val="002A6B3E"/>
    <w:rsid w:val="002B00EA"/>
    <w:rsid w:val="002B00F0"/>
    <w:rsid w:val="002B194C"/>
    <w:rsid w:val="002B2243"/>
    <w:rsid w:val="002B249D"/>
    <w:rsid w:val="002B2B87"/>
    <w:rsid w:val="002B4087"/>
    <w:rsid w:val="002B547D"/>
    <w:rsid w:val="002B5715"/>
    <w:rsid w:val="002B708B"/>
    <w:rsid w:val="002B76C3"/>
    <w:rsid w:val="002C0740"/>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591"/>
    <w:rsid w:val="002E390F"/>
    <w:rsid w:val="002E3B0B"/>
    <w:rsid w:val="002E3CDF"/>
    <w:rsid w:val="002E5AAB"/>
    <w:rsid w:val="002E619B"/>
    <w:rsid w:val="002E642C"/>
    <w:rsid w:val="002E6E11"/>
    <w:rsid w:val="002E7E6C"/>
    <w:rsid w:val="002F0398"/>
    <w:rsid w:val="002F0A1F"/>
    <w:rsid w:val="002F1037"/>
    <w:rsid w:val="002F1552"/>
    <w:rsid w:val="002F1FF8"/>
    <w:rsid w:val="002F2FFE"/>
    <w:rsid w:val="002F3BD7"/>
    <w:rsid w:val="002F4237"/>
    <w:rsid w:val="002F696D"/>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858"/>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6E67"/>
    <w:rsid w:val="00347B75"/>
    <w:rsid w:val="00351E11"/>
    <w:rsid w:val="00353338"/>
    <w:rsid w:val="00353436"/>
    <w:rsid w:val="0035356E"/>
    <w:rsid w:val="0035367C"/>
    <w:rsid w:val="003536AD"/>
    <w:rsid w:val="003537F5"/>
    <w:rsid w:val="00355FF2"/>
    <w:rsid w:val="00360379"/>
    <w:rsid w:val="00360612"/>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187"/>
    <w:rsid w:val="003A173E"/>
    <w:rsid w:val="003A2610"/>
    <w:rsid w:val="003A391E"/>
    <w:rsid w:val="003A45C3"/>
    <w:rsid w:val="003A55DC"/>
    <w:rsid w:val="003A5B72"/>
    <w:rsid w:val="003A67B4"/>
    <w:rsid w:val="003A748E"/>
    <w:rsid w:val="003B0955"/>
    <w:rsid w:val="003B09AD"/>
    <w:rsid w:val="003B0F93"/>
    <w:rsid w:val="003B26B1"/>
    <w:rsid w:val="003B316E"/>
    <w:rsid w:val="003B3F57"/>
    <w:rsid w:val="003B4011"/>
    <w:rsid w:val="003B5EE5"/>
    <w:rsid w:val="003B65DF"/>
    <w:rsid w:val="003B69AA"/>
    <w:rsid w:val="003B76EE"/>
    <w:rsid w:val="003B7FD4"/>
    <w:rsid w:val="003C05BC"/>
    <w:rsid w:val="003C313F"/>
    <w:rsid w:val="003C361D"/>
    <w:rsid w:val="003C5FF6"/>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D93"/>
    <w:rsid w:val="00401F28"/>
    <w:rsid w:val="00402D40"/>
    <w:rsid w:val="00402FDB"/>
    <w:rsid w:val="00403474"/>
    <w:rsid w:val="0040363A"/>
    <w:rsid w:val="004037D8"/>
    <w:rsid w:val="004062C0"/>
    <w:rsid w:val="00407131"/>
    <w:rsid w:val="00410403"/>
    <w:rsid w:val="004133D6"/>
    <w:rsid w:val="004134B7"/>
    <w:rsid w:val="00413E16"/>
    <w:rsid w:val="00414341"/>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6DF7"/>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AF4"/>
    <w:rsid w:val="00461F15"/>
    <w:rsid w:val="004628A8"/>
    <w:rsid w:val="00462905"/>
    <w:rsid w:val="00462A12"/>
    <w:rsid w:val="00462F0E"/>
    <w:rsid w:val="00462F5B"/>
    <w:rsid w:val="00464689"/>
    <w:rsid w:val="004648CF"/>
    <w:rsid w:val="00465075"/>
    <w:rsid w:val="00465116"/>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840"/>
    <w:rsid w:val="00485C6F"/>
    <w:rsid w:val="00486BC1"/>
    <w:rsid w:val="00487280"/>
    <w:rsid w:val="00490485"/>
    <w:rsid w:val="00490570"/>
    <w:rsid w:val="004906B9"/>
    <w:rsid w:val="00491C40"/>
    <w:rsid w:val="00495068"/>
    <w:rsid w:val="00496211"/>
    <w:rsid w:val="004A011D"/>
    <w:rsid w:val="004A01E3"/>
    <w:rsid w:val="004A050A"/>
    <w:rsid w:val="004A0740"/>
    <w:rsid w:val="004A1D66"/>
    <w:rsid w:val="004A35C9"/>
    <w:rsid w:val="004A3A87"/>
    <w:rsid w:val="004A4694"/>
    <w:rsid w:val="004A584E"/>
    <w:rsid w:val="004A67F0"/>
    <w:rsid w:val="004A75BD"/>
    <w:rsid w:val="004B0397"/>
    <w:rsid w:val="004B0B13"/>
    <w:rsid w:val="004B1661"/>
    <w:rsid w:val="004B1D15"/>
    <w:rsid w:val="004B3292"/>
    <w:rsid w:val="004B3576"/>
    <w:rsid w:val="004B4EAC"/>
    <w:rsid w:val="004B6AA8"/>
    <w:rsid w:val="004C4655"/>
    <w:rsid w:val="004C4D47"/>
    <w:rsid w:val="004C5A82"/>
    <w:rsid w:val="004C700B"/>
    <w:rsid w:val="004C7201"/>
    <w:rsid w:val="004C7A26"/>
    <w:rsid w:val="004D07E1"/>
    <w:rsid w:val="004D1A41"/>
    <w:rsid w:val="004D2235"/>
    <w:rsid w:val="004D31F7"/>
    <w:rsid w:val="004D3536"/>
    <w:rsid w:val="004D38F1"/>
    <w:rsid w:val="004D3DB2"/>
    <w:rsid w:val="004D4B2B"/>
    <w:rsid w:val="004D5591"/>
    <w:rsid w:val="004D581E"/>
    <w:rsid w:val="004D5CEA"/>
    <w:rsid w:val="004D641F"/>
    <w:rsid w:val="004D6AA3"/>
    <w:rsid w:val="004D6CA0"/>
    <w:rsid w:val="004E16EF"/>
    <w:rsid w:val="004E20FE"/>
    <w:rsid w:val="004E31EE"/>
    <w:rsid w:val="004E416A"/>
    <w:rsid w:val="004E4369"/>
    <w:rsid w:val="004E631F"/>
    <w:rsid w:val="004E7E58"/>
    <w:rsid w:val="004F130B"/>
    <w:rsid w:val="004F22F8"/>
    <w:rsid w:val="004F2F66"/>
    <w:rsid w:val="004F393A"/>
    <w:rsid w:val="004F4578"/>
    <w:rsid w:val="004F4659"/>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5136"/>
    <w:rsid w:val="00545DA4"/>
    <w:rsid w:val="00546034"/>
    <w:rsid w:val="005462ED"/>
    <w:rsid w:val="0054688A"/>
    <w:rsid w:val="005473D4"/>
    <w:rsid w:val="00547BD0"/>
    <w:rsid w:val="00547F6B"/>
    <w:rsid w:val="0055008C"/>
    <w:rsid w:val="00550B12"/>
    <w:rsid w:val="0055148A"/>
    <w:rsid w:val="00551996"/>
    <w:rsid w:val="0055226D"/>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6FE5"/>
    <w:rsid w:val="00567727"/>
    <w:rsid w:val="00571371"/>
    <w:rsid w:val="0057199A"/>
    <w:rsid w:val="00572E6F"/>
    <w:rsid w:val="0057436B"/>
    <w:rsid w:val="00574D88"/>
    <w:rsid w:val="00574F98"/>
    <w:rsid w:val="0057680C"/>
    <w:rsid w:val="00577280"/>
    <w:rsid w:val="00577B6B"/>
    <w:rsid w:val="00580B14"/>
    <w:rsid w:val="00580D9A"/>
    <w:rsid w:val="00584355"/>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2ECB"/>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68E1"/>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424B"/>
    <w:rsid w:val="005F66AB"/>
    <w:rsid w:val="005F6D40"/>
    <w:rsid w:val="005F7AAE"/>
    <w:rsid w:val="00600706"/>
    <w:rsid w:val="00600844"/>
    <w:rsid w:val="00601D59"/>
    <w:rsid w:val="00602833"/>
    <w:rsid w:val="006038FE"/>
    <w:rsid w:val="00605E7B"/>
    <w:rsid w:val="0060630F"/>
    <w:rsid w:val="0060640E"/>
    <w:rsid w:val="006072B7"/>
    <w:rsid w:val="0060745D"/>
    <w:rsid w:val="006105B8"/>
    <w:rsid w:val="00610E7B"/>
    <w:rsid w:val="00610F5D"/>
    <w:rsid w:val="00611489"/>
    <w:rsid w:val="00612B59"/>
    <w:rsid w:val="00613ED6"/>
    <w:rsid w:val="006142D3"/>
    <w:rsid w:val="00614DF7"/>
    <w:rsid w:val="00616DAA"/>
    <w:rsid w:val="00617268"/>
    <w:rsid w:val="00620E15"/>
    <w:rsid w:val="00622ECB"/>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3B91"/>
    <w:rsid w:val="006454ED"/>
    <w:rsid w:val="0065022B"/>
    <w:rsid w:val="00651A79"/>
    <w:rsid w:val="00651F25"/>
    <w:rsid w:val="00653E51"/>
    <w:rsid w:val="00655962"/>
    <w:rsid w:val="00655CF0"/>
    <w:rsid w:val="00655E1D"/>
    <w:rsid w:val="00656B09"/>
    <w:rsid w:val="006571B0"/>
    <w:rsid w:val="00657267"/>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F89"/>
    <w:rsid w:val="0067772D"/>
    <w:rsid w:val="00677C53"/>
    <w:rsid w:val="00677D1B"/>
    <w:rsid w:val="00680603"/>
    <w:rsid w:val="0068334C"/>
    <w:rsid w:val="00684680"/>
    <w:rsid w:val="00685218"/>
    <w:rsid w:val="006855CA"/>
    <w:rsid w:val="00686C60"/>
    <w:rsid w:val="00686D69"/>
    <w:rsid w:val="0068768F"/>
    <w:rsid w:val="00687848"/>
    <w:rsid w:val="006879C1"/>
    <w:rsid w:val="00692E49"/>
    <w:rsid w:val="00693DED"/>
    <w:rsid w:val="006945B9"/>
    <w:rsid w:val="00696584"/>
    <w:rsid w:val="00697450"/>
    <w:rsid w:val="006A12FA"/>
    <w:rsid w:val="006A1E09"/>
    <w:rsid w:val="006A3F6C"/>
    <w:rsid w:val="006A424A"/>
    <w:rsid w:val="006A44AD"/>
    <w:rsid w:val="006A4BFD"/>
    <w:rsid w:val="006A58C0"/>
    <w:rsid w:val="006A6073"/>
    <w:rsid w:val="006A672D"/>
    <w:rsid w:val="006A76B9"/>
    <w:rsid w:val="006A778E"/>
    <w:rsid w:val="006A7A38"/>
    <w:rsid w:val="006B041B"/>
    <w:rsid w:val="006B05D5"/>
    <w:rsid w:val="006B0683"/>
    <w:rsid w:val="006B0733"/>
    <w:rsid w:val="006B0A41"/>
    <w:rsid w:val="006B0F98"/>
    <w:rsid w:val="006B1559"/>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1C3E"/>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777"/>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567"/>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91B"/>
    <w:rsid w:val="00761EF7"/>
    <w:rsid w:val="00762F2C"/>
    <w:rsid w:val="007638CD"/>
    <w:rsid w:val="00764A59"/>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604"/>
    <w:rsid w:val="007B1B40"/>
    <w:rsid w:val="007B1EAB"/>
    <w:rsid w:val="007B2FB9"/>
    <w:rsid w:val="007B5334"/>
    <w:rsid w:val="007B5FAC"/>
    <w:rsid w:val="007B6346"/>
    <w:rsid w:val="007B6807"/>
    <w:rsid w:val="007B7243"/>
    <w:rsid w:val="007B7B6B"/>
    <w:rsid w:val="007C1E16"/>
    <w:rsid w:val="007C202E"/>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736D"/>
    <w:rsid w:val="007F741A"/>
    <w:rsid w:val="007F7E66"/>
    <w:rsid w:val="00804F69"/>
    <w:rsid w:val="00807695"/>
    <w:rsid w:val="00810168"/>
    <w:rsid w:val="00810A70"/>
    <w:rsid w:val="0081233B"/>
    <w:rsid w:val="00812573"/>
    <w:rsid w:val="008132C7"/>
    <w:rsid w:val="00813D01"/>
    <w:rsid w:val="0081553C"/>
    <w:rsid w:val="00815FB5"/>
    <w:rsid w:val="00816AAB"/>
    <w:rsid w:val="008207CB"/>
    <w:rsid w:val="00820C1F"/>
    <w:rsid w:val="00821BAA"/>
    <w:rsid w:val="00821BC6"/>
    <w:rsid w:val="00822707"/>
    <w:rsid w:val="00822912"/>
    <w:rsid w:val="00822C2D"/>
    <w:rsid w:val="00822E08"/>
    <w:rsid w:val="00823668"/>
    <w:rsid w:val="00823E3B"/>
    <w:rsid w:val="0082507B"/>
    <w:rsid w:val="0082535A"/>
    <w:rsid w:val="0082573A"/>
    <w:rsid w:val="00826394"/>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4526"/>
    <w:rsid w:val="00875CAF"/>
    <w:rsid w:val="008772C0"/>
    <w:rsid w:val="00877BF9"/>
    <w:rsid w:val="0088096C"/>
    <w:rsid w:val="00880B91"/>
    <w:rsid w:val="0088129C"/>
    <w:rsid w:val="008818AB"/>
    <w:rsid w:val="00881A2D"/>
    <w:rsid w:val="00882BBA"/>
    <w:rsid w:val="008835C4"/>
    <w:rsid w:val="0088395E"/>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193"/>
    <w:rsid w:val="008B09D3"/>
    <w:rsid w:val="008B10B7"/>
    <w:rsid w:val="008B2C8D"/>
    <w:rsid w:val="008B3BB1"/>
    <w:rsid w:val="008B5D52"/>
    <w:rsid w:val="008B5F88"/>
    <w:rsid w:val="008B6450"/>
    <w:rsid w:val="008B64E6"/>
    <w:rsid w:val="008B6922"/>
    <w:rsid w:val="008B751B"/>
    <w:rsid w:val="008B7AB5"/>
    <w:rsid w:val="008C08B1"/>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66F"/>
    <w:rsid w:val="008F778F"/>
    <w:rsid w:val="008F7E02"/>
    <w:rsid w:val="008F7E1B"/>
    <w:rsid w:val="0090171F"/>
    <w:rsid w:val="00902BDC"/>
    <w:rsid w:val="009047F1"/>
    <w:rsid w:val="00905A96"/>
    <w:rsid w:val="00906317"/>
    <w:rsid w:val="009079B2"/>
    <w:rsid w:val="00910C9E"/>
    <w:rsid w:val="00911286"/>
    <w:rsid w:val="00912137"/>
    <w:rsid w:val="00914278"/>
    <w:rsid w:val="009143D5"/>
    <w:rsid w:val="00914581"/>
    <w:rsid w:val="009157B1"/>
    <w:rsid w:val="00915BA8"/>
    <w:rsid w:val="00916E30"/>
    <w:rsid w:val="009208F3"/>
    <w:rsid w:val="00921748"/>
    <w:rsid w:val="00921814"/>
    <w:rsid w:val="00922250"/>
    <w:rsid w:val="00922570"/>
    <w:rsid w:val="00922FC7"/>
    <w:rsid w:val="00924B8D"/>
    <w:rsid w:val="009255AC"/>
    <w:rsid w:val="00925B48"/>
    <w:rsid w:val="00926711"/>
    <w:rsid w:val="00926D0D"/>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790"/>
    <w:rsid w:val="009F6D58"/>
    <w:rsid w:val="009F7152"/>
    <w:rsid w:val="009F78E8"/>
    <w:rsid w:val="009F7AF1"/>
    <w:rsid w:val="009F7B0C"/>
    <w:rsid w:val="00A001DF"/>
    <w:rsid w:val="00A00D7C"/>
    <w:rsid w:val="00A00E82"/>
    <w:rsid w:val="00A01688"/>
    <w:rsid w:val="00A01965"/>
    <w:rsid w:val="00A01CAA"/>
    <w:rsid w:val="00A01FD1"/>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386F"/>
    <w:rsid w:val="00A243A2"/>
    <w:rsid w:val="00A2630C"/>
    <w:rsid w:val="00A26C10"/>
    <w:rsid w:val="00A305AE"/>
    <w:rsid w:val="00A30B24"/>
    <w:rsid w:val="00A30F83"/>
    <w:rsid w:val="00A3107A"/>
    <w:rsid w:val="00A31D50"/>
    <w:rsid w:val="00A31D79"/>
    <w:rsid w:val="00A3299D"/>
    <w:rsid w:val="00A329C6"/>
    <w:rsid w:val="00A33FA2"/>
    <w:rsid w:val="00A346F6"/>
    <w:rsid w:val="00A34E2F"/>
    <w:rsid w:val="00A353A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0C6B"/>
    <w:rsid w:val="00A61595"/>
    <w:rsid w:val="00A620E5"/>
    <w:rsid w:val="00A62228"/>
    <w:rsid w:val="00A6325F"/>
    <w:rsid w:val="00A64484"/>
    <w:rsid w:val="00A64544"/>
    <w:rsid w:val="00A64951"/>
    <w:rsid w:val="00A656AD"/>
    <w:rsid w:val="00A65A0D"/>
    <w:rsid w:val="00A67C9A"/>
    <w:rsid w:val="00A70807"/>
    <w:rsid w:val="00A720C7"/>
    <w:rsid w:val="00A722D9"/>
    <w:rsid w:val="00A738AD"/>
    <w:rsid w:val="00A73B35"/>
    <w:rsid w:val="00A73CE7"/>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5922"/>
    <w:rsid w:val="00AA6673"/>
    <w:rsid w:val="00AA6A59"/>
    <w:rsid w:val="00AA7289"/>
    <w:rsid w:val="00AB1B33"/>
    <w:rsid w:val="00AB2E78"/>
    <w:rsid w:val="00AB3715"/>
    <w:rsid w:val="00AB48D7"/>
    <w:rsid w:val="00AB6007"/>
    <w:rsid w:val="00AB72A1"/>
    <w:rsid w:val="00AB74C5"/>
    <w:rsid w:val="00AB7AF5"/>
    <w:rsid w:val="00AC01FB"/>
    <w:rsid w:val="00AC15A5"/>
    <w:rsid w:val="00AC1C34"/>
    <w:rsid w:val="00AC2125"/>
    <w:rsid w:val="00AC2126"/>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4FA"/>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0662"/>
    <w:rsid w:val="00AF138B"/>
    <w:rsid w:val="00AF2704"/>
    <w:rsid w:val="00AF520D"/>
    <w:rsid w:val="00AF5E30"/>
    <w:rsid w:val="00AF79EC"/>
    <w:rsid w:val="00B00CB5"/>
    <w:rsid w:val="00B00FA7"/>
    <w:rsid w:val="00B017DC"/>
    <w:rsid w:val="00B02375"/>
    <w:rsid w:val="00B03521"/>
    <w:rsid w:val="00B03984"/>
    <w:rsid w:val="00B0473A"/>
    <w:rsid w:val="00B10332"/>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400"/>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869"/>
    <w:rsid w:val="00BA0CB8"/>
    <w:rsid w:val="00BA1262"/>
    <w:rsid w:val="00BA1800"/>
    <w:rsid w:val="00BA28F1"/>
    <w:rsid w:val="00BA319C"/>
    <w:rsid w:val="00BA4419"/>
    <w:rsid w:val="00BA4E19"/>
    <w:rsid w:val="00BA51B5"/>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639"/>
    <w:rsid w:val="00BC4A45"/>
    <w:rsid w:val="00BC5DA3"/>
    <w:rsid w:val="00BC6009"/>
    <w:rsid w:val="00BC652A"/>
    <w:rsid w:val="00BC7173"/>
    <w:rsid w:val="00BC76A1"/>
    <w:rsid w:val="00BC7C6A"/>
    <w:rsid w:val="00BD0326"/>
    <w:rsid w:val="00BD0403"/>
    <w:rsid w:val="00BD0B71"/>
    <w:rsid w:val="00BD26C9"/>
    <w:rsid w:val="00BD40BB"/>
    <w:rsid w:val="00BD40DC"/>
    <w:rsid w:val="00BD464E"/>
    <w:rsid w:val="00BD4952"/>
    <w:rsid w:val="00BD5C3C"/>
    <w:rsid w:val="00BD72B5"/>
    <w:rsid w:val="00BD7604"/>
    <w:rsid w:val="00BD7B73"/>
    <w:rsid w:val="00BE0F5A"/>
    <w:rsid w:val="00BE3F35"/>
    <w:rsid w:val="00BE56AD"/>
    <w:rsid w:val="00BE5DCA"/>
    <w:rsid w:val="00BE64E9"/>
    <w:rsid w:val="00BE7722"/>
    <w:rsid w:val="00BE7D26"/>
    <w:rsid w:val="00BE7E84"/>
    <w:rsid w:val="00BF0021"/>
    <w:rsid w:val="00BF153A"/>
    <w:rsid w:val="00BF1664"/>
    <w:rsid w:val="00BF2110"/>
    <w:rsid w:val="00BF2BD0"/>
    <w:rsid w:val="00BF2D8F"/>
    <w:rsid w:val="00BF4527"/>
    <w:rsid w:val="00BF5DBB"/>
    <w:rsid w:val="00BF72D3"/>
    <w:rsid w:val="00BF7ED7"/>
    <w:rsid w:val="00C008FD"/>
    <w:rsid w:val="00C0131F"/>
    <w:rsid w:val="00C01565"/>
    <w:rsid w:val="00C01F49"/>
    <w:rsid w:val="00C0316F"/>
    <w:rsid w:val="00C03634"/>
    <w:rsid w:val="00C039C1"/>
    <w:rsid w:val="00C04733"/>
    <w:rsid w:val="00C04A5C"/>
    <w:rsid w:val="00C06DBB"/>
    <w:rsid w:val="00C10144"/>
    <w:rsid w:val="00C10837"/>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716E"/>
    <w:rsid w:val="00C300CA"/>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83C"/>
    <w:rsid w:val="00C44B4D"/>
    <w:rsid w:val="00C45954"/>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2BA8"/>
    <w:rsid w:val="00C94296"/>
    <w:rsid w:val="00C943FD"/>
    <w:rsid w:val="00C94704"/>
    <w:rsid w:val="00C94CF4"/>
    <w:rsid w:val="00C94D8E"/>
    <w:rsid w:val="00C950F6"/>
    <w:rsid w:val="00C95508"/>
    <w:rsid w:val="00C966C6"/>
    <w:rsid w:val="00C96771"/>
    <w:rsid w:val="00C97D2E"/>
    <w:rsid w:val="00CA13F5"/>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0F12"/>
    <w:rsid w:val="00CC122C"/>
    <w:rsid w:val="00CC1F09"/>
    <w:rsid w:val="00CC47EC"/>
    <w:rsid w:val="00CC6A41"/>
    <w:rsid w:val="00CC798B"/>
    <w:rsid w:val="00CD0130"/>
    <w:rsid w:val="00CD0159"/>
    <w:rsid w:val="00CD07A2"/>
    <w:rsid w:val="00CD0E7C"/>
    <w:rsid w:val="00CD1355"/>
    <w:rsid w:val="00CD45FF"/>
    <w:rsid w:val="00CD4733"/>
    <w:rsid w:val="00CD5000"/>
    <w:rsid w:val="00CD6D18"/>
    <w:rsid w:val="00CD7F65"/>
    <w:rsid w:val="00CE04CB"/>
    <w:rsid w:val="00CE0898"/>
    <w:rsid w:val="00CE3A03"/>
    <w:rsid w:val="00CE5649"/>
    <w:rsid w:val="00CE5870"/>
    <w:rsid w:val="00CE6C09"/>
    <w:rsid w:val="00CE6DFA"/>
    <w:rsid w:val="00CE718B"/>
    <w:rsid w:val="00CE741E"/>
    <w:rsid w:val="00CE7D9D"/>
    <w:rsid w:val="00CE7E3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E2"/>
    <w:rsid w:val="00D60F69"/>
    <w:rsid w:val="00D6336F"/>
    <w:rsid w:val="00D65080"/>
    <w:rsid w:val="00D652F5"/>
    <w:rsid w:val="00D65660"/>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78B8"/>
    <w:rsid w:val="00D8083F"/>
    <w:rsid w:val="00D813E3"/>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1D4"/>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14B"/>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52DF"/>
    <w:rsid w:val="00DF6681"/>
    <w:rsid w:val="00DF6AD8"/>
    <w:rsid w:val="00DF6B49"/>
    <w:rsid w:val="00DF6CC7"/>
    <w:rsid w:val="00DF756D"/>
    <w:rsid w:val="00DF7A3F"/>
    <w:rsid w:val="00E036A8"/>
    <w:rsid w:val="00E04875"/>
    <w:rsid w:val="00E110BB"/>
    <w:rsid w:val="00E12F36"/>
    <w:rsid w:val="00E12F3A"/>
    <w:rsid w:val="00E132CF"/>
    <w:rsid w:val="00E13BD8"/>
    <w:rsid w:val="00E14B1A"/>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38FB"/>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3AE5"/>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0A60"/>
    <w:rsid w:val="00EE1043"/>
    <w:rsid w:val="00EE1566"/>
    <w:rsid w:val="00EE22F8"/>
    <w:rsid w:val="00EE2314"/>
    <w:rsid w:val="00EE5910"/>
    <w:rsid w:val="00EE76FB"/>
    <w:rsid w:val="00EF0D16"/>
    <w:rsid w:val="00EF16DB"/>
    <w:rsid w:val="00EF16FD"/>
    <w:rsid w:val="00EF1DD3"/>
    <w:rsid w:val="00EF2123"/>
    <w:rsid w:val="00EF3FB5"/>
    <w:rsid w:val="00EF43C8"/>
    <w:rsid w:val="00EF44EB"/>
    <w:rsid w:val="00EF5D99"/>
    <w:rsid w:val="00EF79F9"/>
    <w:rsid w:val="00F00997"/>
    <w:rsid w:val="00F01969"/>
    <w:rsid w:val="00F04645"/>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1B99"/>
    <w:rsid w:val="00F232D8"/>
    <w:rsid w:val="00F23CF1"/>
    <w:rsid w:val="00F24270"/>
    <w:rsid w:val="00F249EB"/>
    <w:rsid w:val="00F24E1A"/>
    <w:rsid w:val="00F2582C"/>
    <w:rsid w:val="00F25EE3"/>
    <w:rsid w:val="00F2643D"/>
    <w:rsid w:val="00F26B25"/>
    <w:rsid w:val="00F30027"/>
    <w:rsid w:val="00F323F2"/>
    <w:rsid w:val="00F3246D"/>
    <w:rsid w:val="00F32AD0"/>
    <w:rsid w:val="00F337FA"/>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256"/>
    <w:rsid w:val="00F50A42"/>
    <w:rsid w:val="00F50CB6"/>
    <w:rsid w:val="00F5120F"/>
    <w:rsid w:val="00F52087"/>
    <w:rsid w:val="00F521D1"/>
    <w:rsid w:val="00F541BD"/>
    <w:rsid w:val="00F54EA0"/>
    <w:rsid w:val="00F55CE3"/>
    <w:rsid w:val="00F56611"/>
    <w:rsid w:val="00F60781"/>
    <w:rsid w:val="00F62FA6"/>
    <w:rsid w:val="00F631D5"/>
    <w:rsid w:val="00F666ED"/>
    <w:rsid w:val="00F668D9"/>
    <w:rsid w:val="00F67032"/>
    <w:rsid w:val="00F70559"/>
    <w:rsid w:val="00F70D80"/>
    <w:rsid w:val="00F71B66"/>
    <w:rsid w:val="00F71F2C"/>
    <w:rsid w:val="00F72280"/>
    <w:rsid w:val="00F72DF2"/>
    <w:rsid w:val="00F738EC"/>
    <w:rsid w:val="00F73F35"/>
    <w:rsid w:val="00F74336"/>
    <w:rsid w:val="00F74A96"/>
    <w:rsid w:val="00F769D0"/>
    <w:rsid w:val="00F7737D"/>
    <w:rsid w:val="00F779DA"/>
    <w:rsid w:val="00F80271"/>
    <w:rsid w:val="00F80783"/>
    <w:rsid w:val="00F8080E"/>
    <w:rsid w:val="00F81EE8"/>
    <w:rsid w:val="00F8261D"/>
    <w:rsid w:val="00F82A9A"/>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paragraph" w:styleId="NormalWeb">
    <w:name w:val="Normal (Web)"/>
    <w:basedOn w:val="Normal"/>
    <w:semiHidden/>
    <w:unhideWhenUsed/>
    <w:rsid w:val="009255AC"/>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ljubovija.rs/javneNabavke.php" TargetMode="External"/><Relationship Id="rId10" Type="http://schemas.openxmlformats.org/officeDocument/2006/relationships/hyperlink" Target="http://www.ljubovija.rs/javneNabavk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59B8-2DB7-4E48-8E4C-85871CA9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Pages>
  <Words>13897</Words>
  <Characters>79215</Characters>
  <Application>Microsoft Office Word</Application>
  <DocSecurity>0</DocSecurity>
  <Lines>660</Lines>
  <Paragraphs>185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92927</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1549</cp:revision>
  <cp:lastPrinted>2019-03-13T06:54:00Z</cp:lastPrinted>
  <dcterms:created xsi:type="dcterms:W3CDTF">2016-11-17T13:08:00Z</dcterms:created>
  <dcterms:modified xsi:type="dcterms:W3CDTF">2019-04-02T12:28:00Z</dcterms:modified>
</cp:coreProperties>
</file>