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14341" w:rsidRPr="00760F10" w:rsidRDefault="00263E5C" w:rsidP="00294F40">
      <w:pPr>
        <w:jc w:val="center"/>
        <w:rPr>
          <w:b/>
        </w:rPr>
      </w:pPr>
      <w:r>
        <w:rPr>
          <w:b/>
        </w:rPr>
        <w:t>Измене и допуне пројектно техничке документације за реконструкцију Управног објекта Спор</w:t>
      </w:r>
      <w:r w:rsidR="00F30027">
        <w:rPr>
          <w:b/>
        </w:rPr>
        <w:t>тског комплекса ФК Дрина, општи</w:t>
      </w:r>
      <w:r>
        <w:rPr>
          <w:b/>
        </w:rPr>
        <w:t xml:space="preserve">на Љубовија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8F42D5">
        <w:t>1</w:t>
      </w:r>
      <w:r w:rsidR="000061BD" w:rsidRPr="00677C53">
        <w:t>/201</w:t>
      </w:r>
      <w:r w:rsidR="003817B4">
        <w:t>9</w:t>
      </w:r>
    </w:p>
    <w:p w:rsidR="000061BD" w:rsidRPr="00677C53" w:rsidRDefault="00BC6009" w:rsidP="00294F40">
      <w:pPr>
        <w:jc w:val="center"/>
      </w:pPr>
      <w:r w:rsidRPr="00677C53">
        <w:t>404-</w:t>
      </w:r>
      <w:r w:rsidR="008F42D5">
        <w:t>2</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3817B4">
        <w:t>фебруар</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8F42D5">
        <w:t>2</w:t>
      </w:r>
      <w:r w:rsidRPr="00677C53">
        <w:t>/201</w:t>
      </w:r>
      <w:r w:rsidR="003817B4">
        <w:t>9</w:t>
      </w:r>
      <w:r w:rsidRPr="00677C53">
        <w:t>-04</w:t>
      </w:r>
    </w:p>
    <w:p w:rsidR="000061BD" w:rsidRPr="00677C53" w:rsidRDefault="006715C0" w:rsidP="00677C53">
      <w:r>
        <w:t>11.02</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8F42D5">
        <w:t>2</w:t>
      </w:r>
      <w:r w:rsidR="00B87FB3" w:rsidRPr="00677C53">
        <w:t>/201</w:t>
      </w:r>
      <w:r w:rsidR="003817B4">
        <w:t>9</w:t>
      </w:r>
      <w:r w:rsidRPr="00677C53">
        <w:t xml:space="preserve">-04 од </w:t>
      </w:r>
      <w:r w:rsidR="008F42D5">
        <w:t>07.02</w:t>
      </w:r>
      <w:r w:rsidR="00D65080" w:rsidRPr="00677C53">
        <w:t>.</w:t>
      </w:r>
      <w:r w:rsidR="003817B4">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8F42D5">
        <w:t>2</w:t>
      </w:r>
      <w:r w:rsidR="00B87FB3" w:rsidRPr="00677C53">
        <w:t>/201</w:t>
      </w:r>
      <w:r w:rsidR="003817B4">
        <w:t>9</w:t>
      </w:r>
      <w:r w:rsidRPr="00677C53">
        <w:t xml:space="preserve">-04 од </w:t>
      </w:r>
      <w:r w:rsidR="008F42D5">
        <w:t>07.02</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3817B4" w:rsidRDefault="000061BD" w:rsidP="00294F40">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Измене и допуне пројектно техничке документације за реконструкцију Управног објекта Спортског комплекса ФК Дрина, општина Љубовија</w:t>
      </w:r>
      <w:r w:rsidR="00B800D6" w:rsidRPr="00294F40">
        <w:rPr>
          <w:b/>
        </w:rPr>
        <w:t xml:space="preserve">,  </w:t>
      </w:r>
    </w:p>
    <w:p w:rsidR="006678E0" w:rsidRPr="003817B4"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1B6430">
        <w:rPr>
          <w:b/>
        </w:rPr>
        <w:t>1</w:t>
      </w:r>
      <w:r w:rsidR="003817B4">
        <w:rPr>
          <w:b/>
        </w:rPr>
        <w:t>/2019</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8</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BC4639" w:rsidRDefault="00BC4639" w:rsidP="00677C53">
            <w:pPr>
              <w:rPr>
                <w:rFonts w:eastAsia="TimesNewRomanPSMT"/>
              </w:rPr>
            </w:pPr>
            <w:r>
              <w:rPr>
                <w:rFonts w:eastAsia="TimesNewRomanPSMT"/>
              </w:rPr>
              <w:t>11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12</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20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BC4639" w:rsidRDefault="00BC4639" w:rsidP="00677C53">
            <w:pPr>
              <w:rPr>
                <w:rFonts w:eastAsia="TimesNewRomanPSMT"/>
              </w:rPr>
            </w:pPr>
            <w:r>
              <w:rPr>
                <w:rFonts w:eastAsia="TimesNewRomanPSMT"/>
              </w:rPr>
              <w:t>25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26</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27</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BC4639" w:rsidRDefault="00BC4639" w:rsidP="00677C53">
            <w:pPr>
              <w:rPr>
                <w:rFonts w:eastAsia="TimesNewRomanPSMT"/>
              </w:rPr>
            </w:pPr>
            <w:r>
              <w:rPr>
                <w:rFonts w:eastAsia="TimesNewRomanPSMT"/>
              </w:rPr>
              <w:t>28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29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C4639" w:rsidRDefault="00BC4639" w:rsidP="00677C53">
            <w:pPr>
              <w:rPr>
                <w:rFonts w:eastAsia="TimesNewRomanPSMT"/>
              </w:rPr>
            </w:pPr>
            <w:r>
              <w:rPr>
                <w:rFonts w:eastAsia="TimesNewRomanPSMT"/>
              </w:rPr>
              <w:t>30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35</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39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41</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C4639" w:rsidRDefault="00BC4639" w:rsidP="00677C53">
            <w:pPr>
              <w:rPr>
                <w:rFonts w:eastAsia="TimesNewRomanPSMT"/>
              </w:rPr>
            </w:pPr>
            <w:r>
              <w:rPr>
                <w:rFonts w:eastAsia="TimesNewRomanPSMT"/>
              </w:rPr>
              <w:t>42</w:t>
            </w:r>
          </w:p>
        </w:tc>
      </w:tr>
    </w:tbl>
    <w:p w:rsidR="001525FD" w:rsidRPr="00677C53" w:rsidRDefault="001525FD" w:rsidP="00CA27E1">
      <w:pPr>
        <w:spacing w:after="120"/>
      </w:pPr>
    </w:p>
    <w:p w:rsidR="000061BD" w:rsidRPr="007C7652" w:rsidRDefault="000061BD" w:rsidP="00294F40">
      <w:pPr>
        <w:jc w:val="center"/>
      </w:pPr>
      <w:r w:rsidRPr="00677C53">
        <w:t>Конкурсна документација садржи укупно</w:t>
      </w:r>
      <w:r w:rsidR="00C6550E" w:rsidRPr="00677C53">
        <w:t xml:space="preserve"> </w:t>
      </w:r>
      <w:r w:rsidR="00CA27E1">
        <w:t xml:space="preserve">42 </w:t>
      </w:r>
      <w:r w:rsidRPr="00677C53">
        <w:t>ст</w:t>
      </w:r>
      <w:r w:rsidR="00E96D55" w:rsidRPr="00677C53">
        <w:t>ран</w:t>
      </w:r>
      <w:r w:rsidR="007C7652">
        <w:t>е</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proofErr w:type="gramStart"/>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C77506" w:rsidRPr="00C77506">
        <w:t>Измене и допуне пројектно техничке документације за реконструкцију Управног</w:t>
      </w:r>
      <w:r w:rsidR="00C77506">
        <w:rPr>
          <w:b/>
        </w:rPr>
        <w:t xml:space="preserve"> </w:t>
      </w:r>
      <w:r w:rsidR="00C77506" w:rsidRPr="00C77506">
        <w:t>објекта Спор</w:t>
      </w:r>
      <w:r w:rsidR="006A58C0">
        <w:t>тског комплекса ФК Дрина, општи</w:t>
      </w:r>
      <w:r w:rsidR="00C77506" w:rsidRPr="00C77506">
        <w:t>на Љубовија</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662D3C" w:rsidRPr="00C77506">
        <w:t>Измене и допуне пројектно техничке документације за реконструкцију Управног</w:t>
      </w:r>
      <w:r w:rsidR="00662D3C">
        <w:rPr>
          <w:b/>
        </w:rPr>
        <w:t xml:space="preserve"> </w:t>
      </w:r>
      <w:r w:rsidR="00662D3C" w:rsidRPr="00C77506">
        <w:t>објекта Спор</w:t>
      </w:r>
      <w:r w:rsidR="00662D3C">
        <w:t>тског комплекса ФК Дрина, општи</w:t>
      </w:r>
      <w:r w:rsidR="00662D3C" w:rsidRPr="00C77506">
        <w:t>на Љубовија</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A656AD">
        <w:t>250.000,00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F1A66" w:rsidRPr="00FF4440" w:rsidRDefault="00FF4440" w:rsidP="00713846">
      <w:pPr>
        <w:jc w:val="both"/>
      </w:pPr>
      <w:r>
        <w:t>-</w:t>
      </w:r>
      <w:r w:rsidRPr="00FF4440">
        <w:t>Пројекат реконструкције Управног</w:t>
      </w:r>
      <w:r w:rsidRPr="00FF4440">
        <w:rPr>
          <w:b/>
        </w:rPr>
        <w:t xml:space="preserve"> </w:t>
      </w:r>
      <w:r w:rsidRPr="00FF4440">
        <w:t>објекта Спортског комплекса ФК Дрина, општина Љубовија</w:t>
      </w:r>
      <w:r w:rsidR="00F81EE8">
        <w:t xml:space="preserve"> чије измене и допуне се врше</w:t>
      </w:r>
      <w:r w:rsidRPr="00677C53">
        <w:t xml:space="preserve">, </w:t>
      </w:r>
      <w:r w:rsidR="007C45E7" w:rsidRPr="00FF4440">
        <w:t>објављен је на званичном сајту Општине Љубовија</w:t>
      </w:r>
      <w:r w:rsidR="007C45E7">
        <w:t xml:space="preserve"> </w:t>
      </w:r>
      <w:r w:rsidRPr="00FF4440">
        <w:t xml:space="preserve">као прилог Конкурсној документацији </w:t>
      </w:r>
    </w:p>
    <w:p w:rsidR="00FF4440" w:rsidRPr="00FF4440" w:rsidRDefault="00FF4440" w:rsidP="00FF4440">
      <w:pPr>
        <w:pStyle w:val="ListParagraph"/>
        <w:ind w:left="142"/>
      </w:pPr>
    </w:p>
    <w:p w:rsidR="00287A4B" w:rsidRPr="00647220" w:rsidRDefault="00287A4B" w:rsidP="00287A4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287A4B" w:rsidRPr="00B21804" w:rsidRDefault="00287A4B" w:rsidP="00287A4B">
      <w:pPr>
        <w:spacing w:before="240" w:after="240" w:line="192" w:lineRule="auto"/>
        <w:rPr>
          <w:b/>
          <w:lang w:val="ru-RU"/>
        </w:rPr>
      </w:pPr>
      <w:r w:rsidRPr="00B21804">
        <w:rPr>
          <w:b/>
          <w:lang w:val="ru-RU"/>
        </w:rPr>
        <w:t>ОПШТИ ПОДАЦИ:</w:t>
      </w:r>
    </w:p>
    <w:p w:rsidR="00287A4B" w:rsidRPr="00B21804" w:rsidRDefault="00287A4B" w:rsidP="00287A4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287A4B" w:rsidRPr="00B21804" w:rsidRDefault="00287A4B" w:rsidP="00287A4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287A4B" w:rsidRPr="00B21804" w:rsidRDefault="00287A4B" w:rsidP="00287A4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287A4B" w:rsidRDefault="00287A4B" w:rsidP="00287A4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287A4B" w:rsidRPr="00B21804" w:rsidRDefault="00287A4B" w:rsidP="00287A4B">
      <w:pPr>
        <w:spacing w:before="120" w:line="192" w:lineRule="auto"/>
        <w:rPr>
          <w:b/>
          <w:lang w:val="ru-RU"/>
        </w:rPr>
      </w:pPr>
      <w:r w:rsidRPr="00B21804">
        <w:rPr>
          <w:b/>
          <w:lang w:val="ru-RU"/>
        </w:rPr>
        <w:t xml:space="preserve">Спратност објекта : </w:t>
      </w:r>
      <w:r>
        <w:rPr>
          <w:b/>
          <w:lang w:val="ru-RU"/>
        </w:rPr>
        <w:t>П+0</w:t>
      </w:r>
    </w:p>
    <w:p w:rsidR="00287A4B" w:rsidRPr="006B7A4D" w:rsidRDefault="00287A4B" w:rsidP="00287A4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287A4B" w:rsidRPr="0089153F" w:rsidRDefault="00287A4B" w:rsidP="00287A4B">
      <w:pPr>
        <w:spacing w:before="120" w:line="192" w:lineRule="auto"/>
        <w:rPr>
          <w:b/>
        </w:rPr>
      </w:pPr>
      <w:r w:rsidRPr="006B7A4D">
        <w:rPr>
          <w:b/>
          <w:lang w:val="ru-RU"/>
        </w:rPr>
        <w:lastRenderedPageBreak/>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287A4B" w:rsidRPr="000337CD" w:rsidRDefault="00287A4B" w:rsidP="00287A4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287A4B" w:rsidRDefault="00287A4B" w:rsidP="00287A4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287A4B" w:rsidRPr="004465ED" w:rsidRDefault="00287A4B" w:rsidP="00287A4B">
      <w:pPr>
        <w:numPr>
          <w:ilvl w:val="0"/>
          <w:numId w:val="34"/>
        </w:numPr>
        <w:spacing w:before="120" w:line="192" w:lineRule="auto"/>
        <w:ind w:left="1418" w:hanging="698"/>
        <w:jc w:val="both"/>
      </w:pPr>
      <w:r>
        <w:t>ГЛАВНА СВЕСКА „0“</w:t>
      </w:r>
    </w:p>
    <w:p w:rsidR="00287A4B" w:rsidRPr="00647220" w:rsidRDefault="00287A4B" w:rsidP="00287A4B">
      <w:pPr>
        <w:numPr>
          <w:ilvl w:val="0"/>
          <w:numId w:val="34"/>
        </w:numPr>
        <w:spacing w:before="120" w:line="192" w:lineRule="auto"/>
        <w:ind w:left="1418" w:hanging="698"/>
        <w:jc w:val="both"/>
      </w:pPr>
      <w:r>
        <w:t>ИДЕЈНО РЕШЕЊЕ</w:t>
      </w:r>
    </w:p>
    <w:p w:rsidR="00287A4B" w:rsidRPr="00B21804" w:rsidRDefault="00287A4B" w:rsidP="00287A4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287A4B" w:rsidRPr="004B5C21" w:rsidRDefault="00287A4B" w:rsidP="00287A4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287A4B" w:rsidRPr="004B5C21" w:rsidRDefault="00287A4B" w:rsidP="00287A4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287A4B" w:rsidRPr="0089153F" w:rsidRDefault="00287A4B" w:rsidP="00287A4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287A4B" w:rsidRDefault="00287A4B" w:rsidP="00287A4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287A4B" w:rsidRPr="0089153F" w:rsidRDefault="00287A4B" w:rsidP="00287A4B">
      <w:pPr>
        <w:numPr>
          <w:ilvl w:val="0"/>
          <w:numId w:val="35"/>
        </w:numPr>
        <w:spacing w:before="120" w:line="192" w:lineRule="auto"/>
        <w:ind w:hanging="11"/>
        <w:jc w:val="both"/>
      </w:pPr>
      <w:r>
        <w:t>ГЛАВНА СВЕСКА „0“</w:t>
      </w:r>
    </w:p>
    <w:p w:rsidR="00287A4B" w:rsidRPr="0089153F" w:rsidRDefault="00287A4B" w:rsidP="00287A4B">
      <w:pPr>
        <w:numPr>
          <w:ilvl w:val="0"/>
          <w:numId w:val="35"/>
        </w:numPr>
        <w:spacing w:before="120" w:line="192" w:lineRule="auto"/>
        <w:ind w:hanging="11"/>
        <w:jc w:val="both"/>
      </w:pPr>
      <w:r>
        <w:t>ПРОЈЕКАТ АРХИТЕКТУРЕ „1“</w:t>
      </w:r>
    </w:p>
    <w:p w:rsidR="00287A4B" w:rsidRPr="0089153F" w:rsidRDefault="00287A4B" w:rsidP="00287A4B">
      <w:pPr>
        <w:numPr>
          <w:ilvl w:val="0"/>
          <w:numId w:val="35"/>
        </w:numPr>
        <w:spacing w:before="120" w:line="192" w:lineRule="auto"/>
        <w:ind w:hanging="11"/>
        <w:jc w:val="both"/>
      </w:pPr>
      <w:r>
        <w:t>ПРОЈЕКАТ ХИДРОТЕХНИЧКИХ ИНСТАЛАЦИЈА  „3“</w:t>
      </w:r>
    </w:p>
    <w:p w:rsidR="00287A4B" w:rsidRPr="0089153F" w:rsidRDefault="00287A4B" w:rsidP="00287A4B">
      <w:pPr>
        <w:numPr>
          <w:ilvl w:val="0"/>
          <w:numId w:val="35"/>
        </w:numPr>
        <w:spacing w:before="120" w:line="192" w:lineRule="auto"/>
        <w:ind w:hanging="11"/>
        <w:jc w:val="both"/>
      </w:pPr>
      <w:r>
        <w:rPr>
          <w:caps/>
          <w:lang w:val="sr-Cyrl-CS"/>
        </w:rPr>
        <w:t>ПРОЈЕКАТ ЕЛЕКТРОенергетских инсталација  „4“</w:t>
      </w:r>
    </w:p>
    <w:p w:rsidR="00287A4B" w:rsidRPr="00B21804" w:rsidRDefault="00287A4B" w:rsidP="00287A4B">
      <w:pPr>
        <w:numPr>
          <w:ilvl w:val="0"/>
          <w:numId w:val="35"/>
        </w:numPr>
        <w:spacing w:before="120" w:line="192" w:lineRule="auto"/>
        <w:ind w:hanging="11"/>
        <w:jc w:val="both"/>
      </w:pPr>
      <w:r w:rsidRPr="006B7A4D">
        <w:rPr>
          <w:lang w:val="ru-RU"/>
        </w:rPr>
        <w:t>ПРОЈЕКАТ СИГНАЛНИХ ИНСТАЛАЦИЈА  „5“</w:t>
      </w:r>
    </w:p>
    <w:p w:rsidR="00287A4B" w:rsidRDefault="00287A4B" w:rsidP="00287A4B">
      <w:pPr>
        <w:spacing w:after="120" w:line="192" w:lineRule="auto"/>
        <w:jc w:val="both"/>
      </w:pPr>
    </w:p>
    <w:p w:rsidR="00287A4B" w:rsidRDefault="00287A4B" w:rsidP="00287A4B">
      <w:pPr>
        <w:spacing w:after="120" w:line="192" w:lineRule="auto"/>
        <w:jc w:val="both"/>
        <w:rPr>
          <w:lang w:val="ru-RU"/>
        </w:rPr>
      </w:pPr>
    </w:p>
    <w:p w:rsidR="00287A4B" w:rsidRPr="004465ED" w:rsidRDefault="00287A4B" w:rsidP="00287A4B">
      <w:pPr>
        <w:spacing w:after="120"/>
        <w:jc w:val="both"/>
        <w:rPr>
          <w:lang w:val="ru-RU"/>
        </w:rPr>
      </w:pPr>
      <w:r w:rsidRPr="004465ED">
        <w:rPr>
          <w:lang w:val="ru-RU"/>
        </w:rPr>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287A4B" w:rsidRDefault="00287A4B" w:rsidP="00287A4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287A4B" w:rsidRDefault="00287A4B" w:rsidP="00287A4B">
      <w:pPr>
        <w:spacing w:line="192" w:lineRule="auto"/>
        <w:jc w:val="both"/>
        <w:rPr>
          <w:lang w:val="ru-RU"/>
        </w:rPr>
      </w:pPr>
    </w:p>
    <w:p w:rsidR="00287A4B" w:rsidRPr="00647220" w:rsidRDefault="00287A4B" w:rsidP="00287A4B">
      <w:pPr>
        <w:spacing w:after="120" w:line="192" w:lineRule="auto"/>
        <w:jc w:val="both"/>
        <w:rPr>
          <w:lang w:val="ru-RU"/>
        </w:rPr>
      </w:pPr>
      <w:r w:rsidRPr="00647220">
        <w:rPr>
          <w:lang w:val="ru-RU"/>
        </w:rPr>
        <w:t xml:space="preserve">1.3 Рок израде пројеката: </w:t>
      </w:r>
    </w:p>
    <w:p w:rsidR="00287A4B" w:rsidRPr="00647220" w:rsidRDefault="00287A4B" w:rsidP="00287A4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287A4B" w:rsidRPr="00647220" w:rsidRDefault="00287A4B" w:rsidP="00287A4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287A4B" w:rsidRPr="00647220" w:rsidRDefault="00287A4B" w:rsidP="00287A4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287A4B" w:rsidRPr="00647220" w:rsidRDefault="00287A4B" w:rsidP="00287A4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0"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287A4B" w:rsidRPr="00647220" w:rsidRDefault="00287A4B" w:rsidP="00287A4B">
      <w:pPr>
        <w:spacing w:after="120"/>
        <w:jc w:val="both"/>
        <w:rPr>
          <w:lang w:val="ru-RU"/>
        </w:rPr>
      </w:pPr>
      <w:r w:rsidRPr="00647220">
        <w:rPr>
          <w:lang w:val="ru-RU"/>
        </w:rPr>
        <w:lastRenderedPageBreak/>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287A4B" w:rsidRDefault="00287A4B" w:rsidP="00287A4B">
      <w:pPr>
        <w:spacing w:before="240" w:after="240" w:line="192" w:lineRule="auto"/>
        <w:jc w:val="center"/>
        <w:rPr>
          <w:b/>
          <w:lang w:val="ru-RU"/>
        </w:rPr>
      </w:pPr>
      <w:r w:rsidRPr="00D251F2">
        <w:rPr>
          <w:b/>
          <w:lang w:val="ru-RU"/>
        </w:rPr>
        <w:t>ОПИС ПОСТОЈЕЋЕГ СТАЊА</w:t>
      </w:r>
    </w:p>
    <w:p w:rsidR="00287A4B" w:rsidRPr="008E248C" w:rsidRDefault="00287A4B" w:rsidP="00287A4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287A4B" w:rsidRDefault="00287A4B" w:rsidP="00287A4B">
      <w:pPr>
        <w:suppressAutoHyphens w:val="0"/>
        <w:autoSpaceDE w:val="0"/>
        <w:autoSpaceDN w:val="0"/>
        <w:adjustRightInd w:val="0"/>
        <w:jc w:val="both"/>
        <w:rPr>
          <w:rFonts w:eastAsia="Calibri"/>
          <w:lang w:eastAsia="en-US"/>
        </w:rPr>
      </w:pP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287A4B" w:rsidRPr="004B5C21" w:rsidRDefault="00287A4B" w:rsidP="00A73CE7">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287A4B" w:rsidRDefault="00287A4B" w:rsidP="00287A4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287A4B" w:rsidRDefault="00287A4B" w:rsidP="00287A4B">
      <w:pPr>
        <w:tabs>
          <w:tab w:val="left" w:pos="7926"/>
        </w:tabs>
        <w:jc w:val="both"/>
        <w:rPr>
          <w:rFonts w:eastAsia="Calibri"/>
          <w:lang w:eastAsia="en-US"/>
        </w:rPr>
      </w:pPr>
    </w:p>
    <w:p w:rsidR="00287A4B" w:rsidRDefault="00287A4B" w:rsidP="00287A4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287A4B" w:rsidRPr="00B525BB" w:rsidRDefault="00287A4B" w:rsidP="00287A4B">
      <w:pPr>
        <w:tabs>
          <w:tab w:val="left" w:pos="7926"/>
        </w:tabs>
        <w:jc w:val="both"/>
        <w:rPr>
          <w:rFonts w:eastAsia="Calibri"/>
          <w:b/>
          <w:lang w:eastAsia="en-US"/>
        </w:rPr>
      </w:pPr>
    </w:p>
    <w:p w:rsidR="00287A4B" w:rsidRPr="008E444D" w:rsidRDefault="00287A4B" w:rsidP="00287A4B">
      <w:pPr>
        <w:ind w:right="4"/>
        <w:jc w:val="both"/>
        <w:rPr>
          <w:b/>
          <w:lang w:val="sr-Cyrl-CS"/>
        </w:rPr>
      </w:pPr>
      <w:r w:rsidRPr="008E444D">
        <w:rPr>
          <w:b/>
          <w:lang w:val="sr-Cyrl-CS"/>
        </w:rPr>
        <w:t>Законска регулатива</w:t>
      </w:r>
    </w:p>
    <w:p w:rsidR="00287A4B" w:rsidRPr="008E444D" w:rsidRDefault="00287A4B" w:rsidP="00287A4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i 14/2016),</w:t>
      </w:r>
      <w:r w:rsidRPr="008E444D">
        <w:rPr>
          <w:lang w:val="sr-Cyrl-CS"/>
        </w:rPr>
        <w:t xml:space="preserve">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287A4B" w:rsidRDefault="00287A4B" w:rsidP="00287A4B">
      <w:pPr>
        <w:spacing w:after="120" w:line="192" w:lineRule="auto"/>
        <w:jc w:val="both"/>
        <w:rPr>
          <w:lang w:val="ru-RU"/>
        </w:rPr>
      </w:pPr>
    </w:p>
    <w:p w:rsidR="00287A4B" w:rsidRDefault="00287A4B" w:rsidP="00D60DE2">
      <w:pPr>
        <w:jc w:val="center"/>
        <w:rPr>
          <w:b/>
          <w:sz w:val="28"/>
          <w:szCs w:val="28"/>
          <w:lang w:val="ru-RU"/>
        </w:rPr>
      </w:pPr>
    </w:p>
    <w:p w:rsidR="00287A4B" w:rsidRDefault="00287A4B" w:rsidP="00D60DE2">
      <w:pPr>
        <w:jc w:val="center"/>
        <w:rPr>
          <w:b/>
          <w:sz w:val="28"/>
          <w:szCs w:val="28"/>
          <w:lang w:val="ru-RU"/>
        </w:rPr>
      </w:pPr>
    </w:p>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да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AD605F">
        <w:rPr>
          <w:lang/>
        </w:rPr>
        <w:t xml:space="preserve"> (од до објављивања позива за подношења понуда на Порталу јавних набавки)</w:t>
      </w:r>
      <w:r w:rsidR="00E82A96" w:rsidRPr="00677C53">
        <w:t xml:space="preserve"> износи минимум </w:t>
      </w:r>
      <w:r w:rsidR="00810168">
        <w:t>250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6855CA" w:rsidRPr="00677C53"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301 </w:t>
      </w:r>
      <w:r w:rsidR="00196DAC" w:rsidRPr="00196DAC">
        <w:t>или</w:t>
      </w:r>
      <w:r w:rsidR="00196DAC">
        <w:rPr>
          <w:b/>
        </w:rPr>
        <w:t xml:space="preserve"> 302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6855CA" w:rsidRPr="00CA6229">
        <w:rPr>
          <w:b/>
        </w:rPr>
        <w:t>350</w:t>
      </w:r>
      <w:r w:rsidR="003E288B" w:rsidRPr="00677C53">
        <w:t xml:space="preserve">, као </w:t>
      </w:r>
      <w:r w:rsidR="006855CA" w:rsidRPr="00677C53">
        <w:t xml:space="preserve">и да поседује </w:t>
      </w:r>
      <w:r w:rsidR="002E642C">
        <w:rPr>
          <w:b/>
        </w:rPr>
        <w:t>Уверења</w:t>
      </w:r>
      <w:r w:rsidR="006855CA" w:rsidRPr="00AD07FC">
        <w:rPr>
          <w:b/>
        </w:rPr>
        <w:t xml:space="preserve"> МУП-а РС</w:t>
      </w:r>
      <w:r w:rsidR="006855CA" w:rsidRPr="00677C53">
        <w:t xml:space="preserve"> за пројекте заштите од пожара </w:t>
      </w:r>
      <w:r w:rsidR="006855CA" w:rsidRPr="006715C0">
        <w:rPr>
          <w:b/>
        </w:rPr>
        <w:t>и</w:t>
      </w:r>
      <w:r w:rsidR="006855CA" w:rsidRPr="00677C53">
        <w:t xml:space="preserve"> про</w:t>
      </w:r>
      <w:r w:rsidR="002E642C">
        <w:t>јектовање посебних система за</w:t>
      </w:r>
      <w:r w:rsidR="006855CA" w:rsidRPr="00677C53">
        <w:t xml:space="preserve"> дојаву од пожара</w:t>
      </w:r>
    </w:p>
    <w:p w:rsidR="00413E16" w:rsidRPr="00677C53" w:rsidRDefault="00413E16" w:rsidP="00BA0582">
      <w:pPr>
        <w:jc w:val="both"/>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FA32FF">
        <w:rPr>
          <w:lang/>
        </w:rPr>
        <w:t>20.02</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Pr>
          <w:rFonts w:ascii="Times New Roman" w:hAnsi="Times New Roman"/>
          <w:bCs/>
        </w:rPr>
        <w:t xml:space="preserve">израде </w:t>
      </w:r>
      <w:r w:rsidR="004A67F0">
        <w:rPr>
          <w:rFonts w:ascii="Times New Roman" w:hAnsi="Times New Roman"/>
          <w:bCs/>
        </w:rPr>
        <w:t xml:space="preserve">/измена /допуна </w:t>
      </w:r>
      <w:r>
        <w:rPr>
          <w:rFonts w:ascii="Times New Roman" w:hAnsi="Times New Roman"/>
          <w:bCs/>
        </w:rPr>
        <w:t xml:space="preserve">пројеката изградње, реконструкције или рехабилитације објеката </w:t>
      </w:r>
      <w:r w:rsidR="006738C2">
        <w:rPr>
          <w:rFonts w:ascii="Times New Roman" w:hAnsi="Times New Roman"/>
          <w:bCs/>
        </w:rPr>
        <w:t>високоградње</w:t>
      </w:r>
      <w:r>
        <w:rPr>
          <w:rFonts w:ascii="Times New Roman" w:hAnsi="Times New Roman"/>
          <w:bCs/>
        </w:rPr>
        <w:t xml:space="preserve">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а, као и фотокопије уверења МУП-а.</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w:t>
      </w:r>
      <w:r w:rsidRPr="00512641">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rPr>
          <w:lang/>
        </w:rPr>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rPr>
          <w:lang/>
        </w:rP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 xml:space="preserve">У случају истог понуђеног рока израде, као најповољнија биће </w:t>
      </w:r>
      <w:r w:rsidRPr="00677C53">
        <w:lastRenderedPageBreak/>
        <w:t>изабрана понуда оног понуђача који је понудио дужи рок плаћања</w:t>
      </w:r>
      <w:r w:rsidR="001B7228">
        <w:rPr>
          <w:lang/>
        </w:rPr>
        <w:t>.</w:t>
      </w:r>
      <w:proofErr w:type="gramEnd"/>
      <w:r w:rsidR="001B7228">
        <w:rPr>
          <w:lang/>
        </w:rPr>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rPr>
          <w:lang/>
        </w:rPr>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lang/>
        </w:rPr>
        <w:t xml:space="preserve">печатом </w:t>
      </w:r>
      <w:r w:rsidRPr="0055008C">
        <w:rPr>
          <w:b/>
          <w:sz w:val="26"/>
          <w:szCs w:val="26"/>
        </w:rPr>
        <w:t xml:space="preserve">образаца из Конкурсне документације, али исти морају бити потписани од стране лице овлашћеног за заступање. </w:t>
      </w:r>
    </w:p>
    <w:p w:rsidR="00703F1C" w:rsidRPr="0055008C" w:rsidRDefault="00703F1C" w:rsidP="00ED7D9F">
      <w:pPr>
        <w:spacing w:after="120"/>
        <w:jc w:val="both"/>
        <w:rPr>
          <w:b/>
          <w:sz w:val="26"/>
          <w:szCs w:val="26"/>
        </w:rPr>
      </w:pPr>
      <w:r w:rsidRPr="0055008C">
        <w:rPr>
          <w:b/>
          <w:sz w:val="26"/>
          <w:szCs w:val="26"/>
        </w:rPr>
        <w:t xml:space="preserve">Понуђач је дужан да достави </w:t>
      </w:r>
      <w:r w:rsidR="0046695D">
        <w:rPr>
          <w:b/>
          <w:sz w:val="26"/>
          <w:szCs w:val="26"/>
          <w:lang/>
        </w:rPr>
        <w:t xml:space="preserve">копију </w:t>
      </w:r>
      <w:r w:rsidR="0046695D">
        <w:rPr>
          <w:b/>
          <w:sz w:val="26"/>
          <w:szCs w:val="26"/>
        </w:rPr>
        <w:t>ОП обра</w:t>
      </w:r>
      <w:r w:rsidR="0046695D">
        <w:rPr>
          <w:b/>
          <w:sz w:val="26"/>
          <w:szCs w:val="26"/>
          <w:lang/>
        </w:rPr>
        <w:t>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ED7D9F">
      <w:pPr>
        <w:pStyle w:val="ListParagraph"/>
        <w:numPr>
          <w:ilvl w:val="0"/>
          <w:numId w:val="31"/>
        </w:numPr>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441DDB" w:rsidP="00353436">
      <w:pPr>
        <w:pStyle w:val="ListParagraph"/>
        <w:numPr>
          <w:ilvl w:val="0"/>
          <w:numId w:val="31"/>
        </w:numPr>
        <w:jc w:val="both"/>
      </w:pPr>
      <w:r w:rsidRPr="00677C53">
        <w:t>Уверења МУП-а за пројекте заштите од пожара и пројектовање посебних система за дојаву од пожара</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4C7201" w:rsidRPr="004C7201">
        <w:rPr>
          <w:b/>
        </w:rPr>
        <w:t>Измене и допуне пројектно техничке документације за реконструкцију Управног објекта Спортског комплекса ФК Дрина, општина Љубовија</w:t>
      </w:r>
      <w:proofErr w:type="gramStart"/>
      <w:r w:rsidR="00BC10D7" w:rsidRPr="004C7201">
        <w:rPr>
          <w:b/>
        </w:rPr>
        <w:t>,  редни</w:t>
      </w:r>
      <w:proofErr w:type="gramEnd"/>
      <w:r w:rsidR="00BC10D7" w:rsidRPr="004C7201">
        <w:rPr>
          <w:b/>
        </w:rPr>
        <w:t xml:space="preserve"> број  ЈН </w:t>
      </w:r>
      <w:r w:rsidR="00703F1C">
        <w:rPr>
          <w:b/>
        </w:rPr>
        <w:t>1</w:t>
      </w:r>
      <w:r w:rsidR="000F27F2">
        <w:rPr>
          <w:b/>
        </w:rPr>
        <w:t>/2019</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D57078">
        <w:rPr>
          <w:b/>
          <w:lang/>
        </w:rPr>
        <w:t>21.02</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D57078">
        <w:rPr>
          <w:b/>
          <w:lang/>
        </w:rPr>
        <w:t>21.02</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rPr>
          <w:lang/>
        </w:rPr>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537A57" w:rsidRPr="00677C53" w:rsidRDefault="00956665" w:rsidP="00537A57">
      <w:pPr>
        <w:jc w:val="both"/>
      </w:pPr>
      <w:r w:rsidRPr="00677C53">
        <w:lastRenderedPageBreak/>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610F5D">
        <w:t>1</w:t>
      </w:r>
      <w:r w:rsidR="005217FB" w:rsidRPr="00677C53">
        <w:t>/201</w:t>
      </w:r>
      <w:r w:rsidR="000F27F2">
        <w:t>9</w:t>
      </w:r>
      <w:r w:rsidRPr="00677C53">
        <w:t xml:space="preserve"> –</w:t>
      </w:r>
      <w:r w:rsidR="006038FE" w:rsidRPr="00677C53">
        <w:t xml:space="preserve"> </w:t>
      </w:r>
      <w:r w:rsidR="00537A57" w:rsidRPr="00C77506">
        <w:t>Измене и допуне пројектно техничке документације за реконструкцију Управног</w:t>
      </w:r>
      <w:r w:rsidR="00537A57">
        <w:rPr>
          <w:b/>
        </w:rPr>
        <w:t xml:space="preserve"> </w:t>
      </w:r>
      <w:r w:rsidR="00537A57" w:rsidRPr="00C77506">
        <w:t>објекта Спор</w:t>
      </w:r>
      <w:r w:rsidR="00537A57">
        <w:t>тског комплекса ФК Дрина, општи</w:t>
      </w:r>
      <w:r w:rsidR="00537A57" w:rsidRPr="00C77506">
        <w:t>на Љубовија</w:t>
      </w:r>
      <w:r w:rsidR="00537A57" w:rsidRPr="00677C53">
        <w:t xml:space="preserve">. </w:t>
      </w:r>
    </w:p>
    <w:p w:rsidR="00956665" w:rsidRPr="00677C53" w:rsidRDefault="006365F1" w:rsidP="006B0A41">
      <w:pPr>
        <w:tabs>
          <w:tab w:val="left" w:pos="142"/>
        </w:tabs>
        <w:jc w:val="both"/>
      </w:pPr>
      <w:r w:rsidRPr="00677C53">
        <w:t xml:space="preserve"> </w:t>
      </w:r>
      <w:proofErr w:type="gramStart"/>
      <w:r w:rsidR="00956665" w:rsidRPr="00677C53">
        <w:t>(НЕ ОТВАРАТИ).</w:t>
      </w:r>
      <w:proofErr w:type="gramEnd"/>
      <w:r w:rsidR="00956665" w:rsidRPr="00677C53">
        <w:t xml:space="preserve">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rPr>
          <w:lang/>
        </w:rPr>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rPr>
          <w:lang/>
        </w:rPr>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lastRenderedPageBreak/>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545DA4">
      <w:pPr>
        <w:jc w:val="both"/>
      </w:pPr>
      <w:r w:rsidRPr="00D57078">
        <w:rPr>
          <w:b/>
        </w:rPr>
        <w:t xml:space="preserve">Рок </w:t>
      </w:r>
      <w:r w:rsidRPr="00677C53">
        <w:t xml:space="preserve">израде пројектне </w:t>
      </w:r>
      <w:r w:rsidR="00003CDC" w:rsidRPr="00677C53">
        <w:t>докум</w:t>
      </w:r>
      <w:r w:rsidR="00A8221A" w:rsidRPr="00677C53">
        <w:t>ентације</w:t>
      </w:r>
      <w:r w:rsidR="003857F9" w:rsidRPr="00677C53">
        <w:t xml:space="preserve">: </w:t>
      </w:r>
      <w:r w:rsidR="00A8221A" w:rsidRPr="00677C53">
        <w:t xml:space="preserve"> </w:t>
      </w:r>
    </w:p>
    <w:p w:rsidR="00537A57" w:rsidRPr="00647220" w:rsidRDefault="00537A57" w:rsidP="00537A57">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537A57" w:rsidRPr="00647220" w:rsidRDefault="00537A57" w:rsidP="00537A57">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537A57" w:rsidRPr="00647220" w:rsidRDefault="00537A57" w:rsidP="00537A57">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3A391E" w:rsidRPr="00677C53" w:rsidRDefault="001E5B3E" w:rsidP="00545DA4">
      <w:pPr>
        <w:jc w:val="both"/>
      </w:pPr>
      <w:proofErr w:type="gramStart"/>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w:t>
      </w:r>
      <w:r w:rsidR="00D57078">
        <w:rPr>
          <w:lang/>
        </w:rPr>
        <w:t>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77C53">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lastRenderedPageBreak/>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lastRenderedPageBreak/>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Pr="00F21607" w:rsidRDefault="009F6790" w:rsidP="009F6790">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1-2019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1/2019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AF79EC"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t xml:space="preserve">Понуђач је дужан да достави </w:t>
      </w:r>
      <w:r w:rsidR="00D57078">
        <w:rPr>
          <w:b/>
          <w:lang/>
        </w:rPr>
        <w:t xml:space="preserve">копију </w:t>
      </w:r>
      <w:r w:rsidR="00D57078">
        <w:rPr>
          <w:b/>
        </w:rPr>
        <w:t>ОП обра</w:t>
      </w:r>
      <w:r w:rsidR="00D57078">
        <w:rPr>
          <w:b/>
          <w:lang/>
        </w:rPr>
        <w:t>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Pr="004062C0" w:rsidRDefault="004062C0" w:rsidP="004062C0">
      <w:pPr>
        <w:spacing w:after="120"/>
        <w:jc w:val="center"/>
      </w:pPr>
      <w:r w:rsidRPr="004062C0">
        <w:rPr>
          <w:b/>
        </w:rPr>
        <w:t>Измене и допуне пројектно техничке документације за реконструкцију Управног објекта Спортског комплекса ФК Дрина, општина Љубовија</w:t>
      </w:r>
    </w:p>
    <w:p w:rsidR="00DF6681" w:rsidRPr="009F6790" w:rsidRDefault="00DF6681" w:rsidP="00E132CF">
      <w:pPr>
        <w:jc w:val="center"/>
      </w:pPr>
      <w:r w:rsidRPr="00677C53">
        <w:t xml:space="preserve">Број јавне набавке: </w:t>
      </w:r>
      <w:r w:rsidR="009F6790">
        <w:t xml:space="preserve"> 1</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Default="00344446" w:rsidP="003F57DB">
      <w:pPr>
        <w:jc w:val="both"/>
      </w:pPr>
      <w:r w:rsidRPr="00677C53">
        <w:t xml:space="preserve">Рок за израду </w:t>
      </w:r>
      <w:r w:rsidR="00047FAC">
        <w:t xml:space="preserve">измена и допуна пројектне документације: </w:t>
      </w:r>
    </w:p>
    <w:p w:rsidR="007C3CFF" w:rsidRPr="00647220" w:rsidRDefault="007C3CFF" w:rsidP="007C3CFF">
      <w:pPr>
        <w:spacing w:after="120" w:line="192" w:lineRule="auto"/>
        <w:jc w:val="both"/>
        <w:rPr>
          <w:lang w:val="ru-RU"/>
        </w:rPr>
      </w:pPr>
      <w:r w:rsidRPr="00647220">
        <w:rPr>
          <w:lang w:val="ru-RU"/>
        </w:rPr>
        <w:t xml:space="preserve">ИДР - </w:t>
      </w:r>
      <w:r>
        <w:rPr>
          <w:lang w:val="ru-RU"/>
        </w:rPr>
        <w:t xml:space="preserve">_________ (максимално </w:t>
      </w:r>
      <w:r w:rsidRPr="00647220">
        <w:rPr>
          <w:lang w:val="ru-RU"/>
        </w:rPr>
        <w:t>5</w:t>
      </w:r>
      <w:r>
        <w:rPr>
          <w:lang w:val="ru-RU"/>
        </w:rPr>
        <w:t xml:space="preserve"> дана) </w:t>
      </w:r>
      <w:r w:rsidRPr="00647220">
        <w:rPr>
          <w:lang w:val="ru-RU"/>
        </w:rPr>
        <w:t>дана од потписивања уговора и предаје документације коју обезбеђује инвеститор</w:t>
      </w:r>
    </w:p>
    <w:p w:rsidR="007C3CFF" w:rsidRPr="00647220" w:rsidRDefault="007C3CFF" w:rsidP="007C3CFF">
      <w:pPr>
        <w:spacing w:after="120" w:line="192" w:lineRule="auto"/>
        <w:jc w:val="both"/>
        <w:rPr>
          <w:lang w:val="ru-RU"/>
        </w:rPr>
      </w:pPr>
      <w:r w:rsidRPr="00647220">
        <w:rPr>
          <w:lang w:val="ru-RU"/>
        </w:rPr>
        <w:t xml:space="preserve">ИДП - </w:t>
      </w:r>
      <w:r>
        <w:rPr>
          <w:lang w:val="ru-RU"/>
        </w:rPr>
        <w:t>__________ (максимално 10 дана)</w:t>
      </w:r>
      <w:r w:rsidRPr="00647220">
        <w:rPr>
          <w:lang w:val="ru-RU"/>
        </w:rPr>
        <w:t xml:space="preserve">  дана по издатим локацијским условима</w:t>
      </w:r>
    </w:p>
    <w:p w:rsidR="007C3CFF" w:rsidRPr="00647220" w:rsidRDefault="007C3CFF" w:rsidP="007C3CFF">
      <w:pPr>
        <w:spacing w:after="120" w:line="192" w:lineRule="auto"/>
        <w:jc w:val="both"/>
        <w:rPr>
          <w:lang w:val="ru-RU"/>
        </w:rPr>
      </w:pPr>
      <w:r w:rsidRPr="00647220">
        <w:rPr>
          <w:lang w:val="ru-RU"/>
        </w:rPr>
        <w:t>ПЗИ -</w:t>
      </w:r>
      <w:r>
        <w:rPr>
          <w:lang w:val="ru-RU"/>
        </w:rPr>
        <w:t xml:space="preserve"> __________ (максимално 10 даан)</w:t>
      </w:r>
      <w:r w:rsidRPr="00647220">
        <w:rPr>
          <w:lang w:val="ru-RU"/>
        </w:rPr>
        <w:t xml:space="preserve"> дана по издатом Решењу о одобрењу извођења радова</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Default="00DF6681" w:rsidP="00677C53"/>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w:t>
      </w:r>
      <w:proofErr w:type="gramStart"/>
      <w:r w:rsidR="00BB6D80" w:rsidRPr="00677C53">
        <w:t>_</w:t>
      </w:r>
      <w:r w:rsidRPr="00677C53">
        <w:t>(</w:t>
      </w:r>
      <w:proofErr w:type="gramEnd"/>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r w:rsidR="00537AFE" w:rsidRPr="00677C53">
        <w:t xml:space="preserve">,  редни број  ЈН </w:t>
      </w:r>
      <w:r w:rsidR="009F6790">
        <w:t>1/2019</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УСЛУГА </w:t>
      </w:r>
      <w:r w:rsidR="00CC122C">
        <w:rPr>
          <w:b/>
        </w:rPr>
        <w:t xml:space="preserve">ИЗРАДЕ / ИЗМЕНА ИЛИ ДОПУНА </w:t>
      </w:r>
      <w:r w:rsidR="000C355D" w:rsidRPr="00482D13">
        <w:rPr>
          <w:b/>
        </w:rPr>
        <w:t>ОБЈЕКАТА ВИСОКОГРАДЊЕ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B1661">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услуга</w:t>
      </w:r>
      <w:r w:rsidR="00015A6B" w:rsidRPr="00677C53">
        <w:t xml:space="preserve"> </w:t>
      </w:r>
      <w:r w:rsidR="00677D1B" w:rsidRPr="00677C53">
        <w:t>израде</w:t>
      </w:r>
      <w:r w:rsidR="00C77B8A">
        <w:t xml:space="preserve"> / измена или допуна</w:t>
      </w:r>
      <w:r w:rsidR="00677D1B" w:rsidRPr="00677C53">
        <w:t xml:space="preserve"> 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proofErr w:type="gramStart"/>
      <w:r w:rsidR="00514312" w:rsidRPr="00677C53">
        <w:t>,  редни</w:t>
      </w:r>
      <w:proofErr w:type="gramEnd"/>
      <w:r w:rsidR="00514312" w:rsidRPr="00677C53">
        <w:t xml:space="preserve"> број  ЈН </w:t>
      </w:r>
      <w:r w:rsidR="00FF3490">
        <w:t>1</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r w:rsidR="00F666ED" w:rsidRPr="00677C53">
        <w:t xml:space="preserve">да имамо запослена или ангажована лица, носиоце следећих лиценци: </w:t>
      </w:r>
      <w:r w:rsidR="00F666ED" w:rsidRPr="00EB5610">
        <w:rPr>
          <w:b/>
        </w:rPr>
        <w:t>300</w:t>
      </w:r>
      <w:r w:rsidR="00F666ED" w:rsidRPr="00677C53">
        <w:t xml:space="preserve"> </w:t>
      </w:r>
      <w:r w:rsidR="00EB5610" w:rsidRPr="00196DAC">
        <w:t>или</w:t>
      </w:r>
      <w:r w:rsidR="00EB5610">
        <w:rPr>
          <w:b/>
        </w:rPr>
        <w:t xml:space="preserve"> 301 </w:t>
      </w:r>
      <w:r w:rsidR="00EB5610" w:rsidRPr="00196DAC">
        <w:t>или</w:t>
      </w:r>
      <w:r w:rsidR="00EB5610">
        <w:rPr>
          <w:b/>
        </w:rPr>
        <w:t xml:space="preserve"> 302 </w:t>
      </w:r>
      <w:r w:rsidR="00EB5610" w:rsidRPr="00196DAC">
        <w:t>или</w:t>
      </w:r>
      <w:r w:rsidR="00EB5610">
        <w:rPr>
          <w:b/>
        </w:rPr>
        <w:t xml:space="preserve"> 317 </w:t>
      </w:r>
      <w:r w:rsidR="00F666ED" w:rsidRPr="00EB5610">
        <w:rPr>
          <w:b/>
        </w:rPr>
        <w:t>и</w:t>
      </w:r>
      <w:r w:rsidR="00D8083F">
        <w:t xml:space="preserve"> </w:t>
      </w:r>
      <w:r w:rsidR="00FF3490">
        <w:t>350, као и да поседујемо уверења</w:t>
      </w:r>
      <w:r w:rsidR="00F666ED" w:rsidRPr="00677C53">
        <w:t xml:space="preserve"> МУП-а РС за пројекте заштите од пожара </w:t>
      </w:r>
      <w:r w:rsidR="00F666ED" w:rsidRPr="00FF3490">
        <w:rPr>
          <w:b/>
        </w:rPr>
        <w:t>и</w:t>
      </w:r>
      <w:r w:rsidR="00F666ED" w:rsidRPr="00677C53">
        <w:t xml:space="preserve">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B5610" w:rsidRDefault="00F769D0" w:rsidP="0082507B">
            <w:pPr>
              <w:jc w:val="center"/>
            </w:pPr>
            <w:r w:rsidRPr="00677C53">
              <w:t>Лиценца бр.</w:t>
            </w:r>
            <w:r w:rsidR="00E24B50">
              <w:t>/уверење</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као и уверења МУП-а РС</w:t>
      </w:r>
      <w:r w:rsidRPr="00677C53">
        <w:t>.</w:t>
      </w:r>
      <w:proofErr w:type="gramEnd"/>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B31B1" w:rsidRPr="00677C53" w:rsidRDefault="001631FA" w:rsidP="0082507B">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
          <w:p w:rsidR="00A9544A" w:rsidRPr="00677C53" w:rsidRDefault="00A9544A" w:rsidP="00677C5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Pr>
        <w:rPr>
          <w:lang/>
        </w:rPr>
      </w:pPr>
    </w:p>
    <w:p w:rsidR="00572E6F" w:rsidRDefault="00572E6F" w:rsidP="00677C53">
      <w:pPr>
        <w:rPr>
          <w:lang/>
        </w:rPr>
      </w:pPr>
    </w:p>
    <w:p w:rsidR="00572E6F" w:rsidRDefault="00572E6F" w:rsidP="00677C53">
      <w:pPr>
        <w:rPr>
          <w:lang/>
        </w:rPr>
      </w:pPr>
    </w:p>
    <w:p w:rsidR="00572E6F" w:rsidRDefault="00572E6F" w:rsidP="00677C53">
      <w:pPr>
        <w:rPr>
          <w:lang/>
        </w:rPr>
      </w:pPr>
    </w:p>
    <w:p w:rsidR="00572E6F" w:rsidRDefault="00572E6F" w:rsidP="00677C53">
      <w:pPr>
        <w:rPr>
          <w:lang/>
        </w:rPr>
      </w:pPr>
    </w:p>
    <w:p w:rsidR="00572E6F" w:rsidRPr="00572E6F" w:rsidRDefault="00572E6F" w:rsidP="00677C53">
      <w:pPr>
        <w:rPr>
          <w:lang/>
        </w:rPr>
      </w:pPr>
    </w:p>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76191B" w:rsidRPr="00647220" w:rsidRDefault="0076191B" w:rsidP="0076191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76191B" w:rsidRPr="00B21804" w:rsidRDefault="0076191B" w:rsidP="0076191B">
      <w:pPr>
        <w:spacing w:before="240" w:after="240" w:line="192" w:lineRule="auto"/>
        <w:rPr>
          <w:b/>
          <w:lang w:val="ru-RU"/>
        </w:rPr>
      </w:pPr>
      <w:r w:rsidRPr="00B21804">
        <w:rPr>
          <w:b/>
          <w:lang w:val="ru-RU"/>
        </w:rPr>
        <w:t>ОПШТИ ПОДАЦИ:</w:t>
      </w:r>
    </w:p>
    <w:p w:rsidR="0076191B" w:rsidRPr="00B21804" w:rsidRDefault="0076191B" w:rsidP="0076191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76191B" w:rsidRPr="00B21804" w:rsidRDefault="0076191B" w:rsidP="0076191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76191B" w:rsidRPr="00B21804" w:rsidRDefault="0076191B" w:rsidP="0076191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76191B" w:rsidRDefault="0076191B" w:rsidP="0076191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76191B" w:rsidRPr="00B21804" w:rsidRDefault="0076191B" w:rsidP="0076191B">
      <w:pPr>
        <w:spacing w:before="120" w:line="192" w:lineRule="auto"/>
        <w:rPr>
          <w:b/>
          <w:lang w:val="ru-RU"/>
        </w:rPr>
      </w:pPr>
      <w:r w:rsidRPr="00B21804">
        <w:rPr>
          <w:b/>
          <w:lang w:val="ru-RU"/>
        </w:rPr>
        <w:t xml:space="preserve">Спратност објекта : </w:t>
      </w:r>
      <w:r>
        <w:rPr>
          <w:b/>
          <w:lang w:val="ru-RU"/>
        </w:rPr>
        <w:t>П+0</w:t>
      </w:r>
    </w:p>
    <w:p w:rsidR="0076191B" w:rsidRPr="006B7A4D" w:rsidRDefault="0076191B" w:rsidP="0076191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76191B" w:rsidRPr="0089153F" w:rsidRDefault="0076191B" w:rsidP="0076191B">
      <w:pPr>
        <w:spacing w:before="120" w:line="192" w:lineRule="auto"/>
        <w:rPr>
          <w:b/>
        </w:rPr>
      </w:pPr>
      <w:r w:rsidRPr="006B7A4D">
        <w:rPr>
          <w:b/>
          <w:lang w:val="ru-RU"/>
        </w:rPr>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76191B" w:rsidRPr="000337CD" w:rsidRDefault="0076191B" w:rsidP="0076191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76191B" w:rsidRDefault="0076191B" w:rsidP="0076191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76191B" w:rsidRPr="004465ED" w:rsidRDefault="0076191B" w:rsidP="0076191B">
      <w:pPr>
        <w:numPr>
          <w:ilvl w:val="0"/>
          <w:numId w:val="34"/>
        </w:numPr>
        <w:spacing w:before="120" w:line="192" w:lineRule="auto"/>
        <w:ind w:left="1418" w:hanging="698"/>
        <w:jc w:val="both"/>
      </w:pPr>
      <w:r>
        <w:t>ГЛАВНА СВЕСКА „0“</w:t>
      </w:r>
    </w:p>
    <w:p w:rsidR="0076191B" w:rsidRPr="00647220" w:rsidRDefault="0076191B" w:rsidP="0076191B">
      <w:pPr>
        <w:numPr>
          <w:ilvl w:val="0"/>
          <w:numId w:val="34"/>
        </w:numPr>
        <w:spacing w:before="120" w:line="192" w:lineRule="auto"/>
        <w:ind w:left="1418" w:hanging="698"/>
        <w:jc w:val="both"/>
      </w:pPr>
      <w:r>
        <w:t>ИДЕЈНО РЕШЕЊЕ</w:t>
      </w:r>
    </w:p>
    <w:p w:rsidR="0076191B" w:rsidRPr="00B21804" w:rsidRDefault="0076191B" w:rsidP="0076191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76191B" w:rsidRPr="004B5C21" w:rsidRDefault="0076191B" w:rsidP="0076191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76191B" w:rsidRPr="004B5C21" w:rsidRDefault="0076191B" w:rsidP="0076191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76191B" w:rsidRPr="0089153F" w:rsidRDefault="0076191B" w:rsidP="0076191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76191B" w:rsidRDefault="0076191B" w:rsidP="0076191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76191B" w:rsidRPr="0089153F" w:rsidRDefault="0076191B" w:rsidP="0076191B">
      <w:pPr>
        <w:numPr>
          <w:ilvl w:val="0"/>
          <w:numId w:val="35"/>
        </w:numPr>
        <w:spacing w:before="120" w:line="192" w:lineRule="auto"/>
        <w:ind w:hanging="11"/>
        <w:jc w:val="both"/>
      </w:pPr>
      <w:r>
        <w:t>ГЛАВНА СВЕСКА „0“</w:t>
      </w:r>
    </w:p>
    <w:p w:rsidR="0076191B" w:rsidRPr="0089153F" w:rsidRDefault="0076191B" w:rsidP="0076191B">
      <w:pPr>
        <w:numPr>
          <w:ilvl w:val="0"/>
          <w:numId w:val="35"/>
        </w:numPr>
        <w:spacing w:before="120" w:line="192" w:lineRule="auto"/>
        <w:ind w:hanging="11"/>
        <w:jc w:val="both"/>
      </w:pPr>
      <w:r>
        <w:t>ПРОЈЕКАТ АРХИТЕКТУРЕ „1“</w:t>
      </w:r>
    </w:p>
    <w:p w:rsidR="0076191B" w:rsidRPr="0089153F" w:rsidRDefault="0076191B" w:rsidP="0076191B">
      <w:pPr>
        <w:numPr>
          <w:ilvl w:val="0"/>
          <w:numId w:val="35"/>
        </w:numPr>
        <w:spacing w:before="120" w:line="192" w:lineRule="auto"/>
        <w:ind w:hanging="11"/>
        <w:jc w:val="both"/>
      </w:pPr>
      <w:r>
        <w:t>ПРОЈЕКАТ ХИДРОТЕХНИЧКИХ ИНСТАЛАЦИЈА  „3“</w:t>
      </w:r>
    </w:p>
    <w:p w:rsidR="0076191B" w:rsidRPr="0089153F" w:rsidRDefault="0076191B" w:rsidP="0076191B">
      <w:pPr>
        <w:numPr>
          <w:ilvl w:val="0"/>
          <w:numId w:val="35"/>
        </w:numPr>
        <w:spacing w:before="120" w:line="192" w:lineRule="auto"/>
        <w:ind w:hanging="11"/>
        <w:jc w:val="both"/>
      </w:pPr>
      <w:r>
        <w:rPr>
          <w:caps/>
          <w:lang w:val="sr-Cyrl-CS"/>
        </w:rPr>
        <w:t>ПРОЈЕКАТ ЕЛЕКТРОенергетских инсталација  „4“</w:t>
      </w:r>
    </w:p>
    <w:p w:rsidR="0076191B" w:rsidRPr="00B21804" w:rsidRDefault="0076191B" w:rsidP="0076191B">
      <w:pPr>
        <w:numPr>
          <w:ilvl w:val="0"/>
          <w:numId w:val="35"/>
        </w:numPr>
        <w:spacing w:before="120" w:line="192" w:lineRule="auto"/>
        <w:ind w:hanging="11"/>
        <w:jc w:val="both"/>
      </w:pPr>
      <w:r w:rsidRPr="006B7A4D">
        <w:rPr>
          <w:lang w:val="ru-RU"/>
        </w:rPr>
        <w:t>ПРОЈЕКАТ СИГНАЛНИХ ИНСТАЛАЦИЈА  „5“</w:t>
      </w:r>
    </w:p>
    <w:p w:rsidR="0076191B" w:rsidRDefault="0076191B" w:rsidP="0076191B">
      <w:pPr>
        <w:spacing w:after="120" w:line="192" w:lineRule="auto"/>
        <w:jc w:val="both"/>
      </w:pPr>
    </w:p>
    <w:p w:rsidR="0076191B" w:rsidRDefault="0076191B" w:rsidP="0076191B">
      <w:pPr>
        <w:spacing w:after="120" w:line="192" w:lineRule="auto"/>
        <w:jc w:val="both"/>
        <w:rPr>
          <w:lang w:val="ru-RU"/>
        </w:rPr>
      </w:pPr>
    </w:p>
    <w:p w:rsidR="0076191B" w:rsidRPr="004465ED" w:rsidRDefault="0076191B" w:rsidP="0076191B">
      <w:pPr>
        <w:spacing w:after="120"/>
        <w:jc w:val="both"/>
        <w:rPr>
          <w:lang w:val="ru-RU"/>
        </w:rPr>
      </w:pPr>
      <w:r w:rsidRPr="004465ED">
        <w:rPr>
          <w:lang w:val="ru-RU"/>
        </w:rPr>
        <w:lastRenderedPageBreak/>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76191B" w:rsidRDefault="0076191B" w:rsidP="0076191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76191B" w:rsidRDefault="0076191B" w:rsidP="0076191B">
      <w:pPr>
        <w:spacing w:line="192" w:lineRule="auto"/>
        <w:jc w:val="both"/>
        <w:rPr>
          <w:lang w:val="ru-RU"/>
        </w:rPr>
      </w:pPr>
    </w:p>
    <w:p w:rsidR="0076191B" w:rsidRPr="00647220" w:rsidRDefault="0076191B" w:rsidP="0076191B">
      <w:pPr>
        <w:spacing w:after="120" w:line="192" w:lineRule="auto"/>
        <w:jc w:val="both"/>
        <w:rPr>
          <w:lang w:val="ru-RU"/>
        </w:rPr>
      </w:pPr>
      <w:r w:rsidRPr="00647220">
        <w:rPr>
          <w:lang w:val="ru-RU"/>
        </w:rPr>
        <w:t xml:space="preserve">1.3 Рок израде пројеката: </w:t>
      </w:r>
    </w:p>
    <w:p w:rsidR="0076191B" w:rsidRPr="00647220" w:rsidRDefault="0076191B" w:rsidP="0076191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76191B" w:rsidRPr="00647220" w:rsidRDefault="0076191B" w:rsidP="0076191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76191B" w:rsidRPr="00647220" w:rsidRDefault="0076191B" w:rsidP="0076191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76191B" w:rsidRPr="00647220" w:rsidRDefault="0076191B" w:rsidP="0076191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5"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76191B" w:rsidRPr="00647220" w:rsidRDefault="0076191B" w:rsidP="0076191B">
      <w:pPr>
        <w:spacing w:after="120"/>
        <w:jc w:val="both"/>
        <w:rPr>
          <w:lang w:val="ru-RU"/>
        </w:rPr>
      </w:pPr>
      <w:r w:rsidRPr="00647220">
        <w:rPr>
          <w:lang w:val="ru-RU"/>
        </w:rPr>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76191B" w:rsidRDefault="0076191B" w:rsidP="0076191B">
      <w:pPr>
        <w:spacing w:before="240" w:after="240" w:line="192" w:lineRule="auto"/>
        <w:jc w:val="center"/>
        <w:rPr>
          <w:b/>
          <w:lang w:val="ru-RU"/>
        </w:rPr>
      </w:pPr>
      <w:r w:rsidRPr="00D251F2">
        <w:rPr>
          <w:b/>
          <w:lang w:val="ru-RU"/>
        </w:rPr>
        <w:t>ОПИС ПОСТОЈЕЋЕГ СТАЊА</w:t>
      </w:r>
    </w:p>
    <w:p w:rsidR="0076191B" w:rsidRPr="008E248C" w:rsidRDefault="0076191B" w:rsidP="0076191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76191B" w:rsidRDefault="0076191B" w:rsidP="0076191B">
      <w:pPr>
        <w:suppressAutoHyphens w:val="0"/>
        <w:autoSpaceDE w:val="0"/>
        <w:autoSpaceDN w:val="0"/>
        <w:adjustRightInd w:val="0"/>
        <w:jc w:val="both"/>
        <w:rPr>
          <w:rFonts w:eastAsia="Calibri"/>
          <w:lang w:eastAsia="en-US"/>
        </w:rPr>
      </w:pP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76191B" w:rsidRDefault="0076191B" w:rsidP="0076191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76191B" w:rsidRDefault="0076191B" w:rsidP="0076191B">
      <w:pPr>
        <w:tabs>
          <w:tab w:val="left" w:pos="7926"/>
        </w:tabs>
        <w:jc w:val="both"/>
        <w:rPr>
          <w:rFonts w:eastAsia="Calibri"/>
          <w:lang w:eastAsia="en-US"/>
        </w:rPr>
      </w:pPr>
    </w:p>
    <w:p w:rsidR="0076191B" w:rsidRDefault="0076191B" w:rsidP="0076191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76191B" w:rsidRPr="00B525BB" w:rsidRDefault="0076191B" w:rsidP="0076191B">
      <w:pPr>
        <w:tabs>
          <w:tab w:val="left" w:pos="7926"/>
        </w:tabs>
        <w:jc w:val="both"/>
        <w:rPr>
          <w:rFonts w:eastAsia="Calibri"/>
          <w:b/>
          <w:lang w:eastAsia="en-US"/>
        </w:rPr>
      </w:pPr>
    </w:p>
    <w:p w:rsidR="0076191B" w:rsidRPr="008E444D" w:rsidRDefault="0076191B" w:rsidP="0076191B">
      <w:pPr>
        <w:ind w:right="4"/>
        <w:jc w:val="both"/>
        <w:rPr>
          <w:b/>
          <w:lang w:val="sr-Cyrl-CS"/>
        </w:rPr>
      </w:pPr>
      <w:r w:rsidRPr="008E444D">
        <w:rPr>
          <w:b/>
          <w:lang w:val="sr-Cyrl-CS"/>
        </w:rPr>
        <w:t>Законска регулатива</w:t>
      </w:r>
    </w:p>
    <w:p w:rsidR="0076191B" w:rsidRPr="008E444D" w:rsidRDefault="0076191B" w:rsidP="0076191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xml:space="preserve">),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w:t>
      </w:r>
      <w:r w:rsidRPr="008E444D">
        <w:rPr>
          <w:lang w:val="sr-Cyrl-CS"/>
        </w:rPr>
        <w:lastRenderedPageBreak/>
        <w:t>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i 14/2016),</w:t>
      </w:r>
      <w:r w:rsidRPr="008E444D">
        <w:rPr>
          <w:lang w:val="sr-Cyrl-CS"/>
        </w:rPr>
        <w:t xml:space="preserve">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76191B" w:rsidRDefault="0076191B" w:rsidP="0076191B">
      <w:pPr>
        <w:spacing w:after="120" w:line="192" w:lineRule="auto"/>
        <w:jc w:val="both"/>
        <w:rPr>
          <w:lang w:val="ru-RU"/>
        </w:rPr>
      </w:pPr>
    </w:p>
    <w:p w:rsidR="0076191B" w:rsidRDefault="0076191B" w:rsidP="00677C53">
      <w:pPr>
        <w:rPr>
          <w:b/>
        </w:rPr>
      </w:pPr>
    </w:p>
    <w:p w:rsidR="0076191B" w:rsidRDefault="0076191B" w:rsidP="00677C53">
      <w:pPr>
        <w:rPr>
          <w:b/>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Pr="00677C53" w:rsidRDefault="00347B75" w:rsidP="00677C53"/>
    <w:p w:rsidR="00347B75" w:rsidRPr="00677C53" w:rsidRDefault="00347B75" w:rsidP="00677C53"/>
    <w:p w:rsidR="00347B75" w:rsidRDefault="00347B75" w:rsidP="00677C53">
      <w:pPr>
        <w:rPr>
          <w:lang/>
        </w:rPr>
      </w:pPr>
    </w:p>
    <w:p w:rsidR="00572E6F" w:rsidRDefault="00572E6F" w:rsidP="00677C53">
      <w:pPr>
        <w:rPr>
          <w:lang/>
        </w:rPr>
      </w:pPr>
    </w:p>
    <w:p w:rsidR="00572E6F" w:rsidRDefault="00572E6F" w:rsidP="00677C53">
      <w:pPr>
        <w:rPr>
          <w:lang/>
        </w:rPr>
      </w:pPr>
    </w:p>
    <w:p w:rsidR="00572E6F" w:rsidRDefault="00572E6F" w:rsidP="00677C53">
      <w:pPr>
        <w:rPr>
          <w:lang/>
        </w:rPr>
      </w:pPr>
    </w:p>
    <w:p w:rsidR="00572E6F" w:rsidRDefault="00572E6F" w:rsidP="00677C53">
      <w:pPr>
        <w:rPr>
          <w:lang/>
        </w:rPr>
      </w:pPr>
    </w:p>
    <w:p w:rsidR="00572E6F" w:rsidRDefault="00572E6F" w:rsidP="00677C53">
      <w:pPr>
        <w:rPr>
          <w:lang/>
        </w:rPr>
      </w:pPr>
    </w:p>
    <w:p w:rsidR="00572E6F" w:rsidRPr="00572E6F" w:rsidRDefault="00572E6F" w:rsidP="00677C53">
      <w:pPr>
        <w:rPr>
          <w:lang/>
        </w:rPr>
      </w:pPr>
    </w:p>
    <w:p w:rsidR="00922250" w:rsidRDefault="00922250" w:rsidP="00677C53"/>
    <w:p w:rsidR="00922250" w:rsidRDefault="00922250" w:rsidP="00677C53"/>
    <w:p w:rsidR="00FB675B" w:rsidRPr="00922250" w:rsidRDefault="00D93FCE" w:rsidP="00677C53">
      <w:pPr>
        <w:rPr>
          <w:b/>
        </w:rPr>
      </w:pPr>
      <w:r w:rsidRPr="00677C53">
        <w:lastRenderedPageBreak/>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31DD6">
        <w:rPr>
          <w:b/>
        </w:rPr>
        <w:t xml:space="preserve">ИЗМЕНАМА И ДОПУНАМА </w:t>
      </w:r>
      <w:r w:rsidR="00347B75" w:rsidRPr="00922250">
        <w:rPr>
          <w:b/>
        </w:rPr>
        <w:t>ПРОЈЕКТНО ТЕХНИЧКЕ ДОКУМЕНТАЦ</w:t>
      </w:r>
      <w:r w:rsidR="0028494C" w:rsidRPr="00922250">
        <w:rPr>
          <w:b/>
        </w:rPr>
        <w:t>И</w:t>
      </w:r>
      <w:r w:rsidR="00347B75" w:rsidRPr="00922250">
        <w:rPr>
          <w:b/>
        </w:rPr>
        <w:t xml:space="preserve">ЈЕ </w:t>
      </w:r>
      <w:r w:rsidR="0052006C" w:rsidRPr="00922250">
        <w:rPr>
          <w:b/>
        </w:rPr>
        <w:t xml:space="preserve">ЗА </w:t>
      </w:r>
      <w:r w:rsidR="00880B91" w:rsidRPr="00922250">
        <w:rPr>
          <w:b/>
        </w:rPr>
        <w:t>РЕКОНСТРУКЦИЈУ</w:t>
      </w:r>
      <w:r w:rsidR="0052006C" w:rsidRPr="00922250">
        <w:rPr>
          <w:b/>
        </w:rPr>
        <w:t xml:space="preserve"> </w:t>
      </w:r>
      <w:r w:rsidR="00E31DD6">
        <w:rPr>
          <w:b/>
        </w:rPr>
        <w:t xml:space="preserve">УПРАВНЕ ЗГРАДЕ СПОРТСКОГ КОМПЛЕКСА ФК ДРИНА, ОПШТИНА ЉУБОВИЈА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B82905" w:rsidRPr="00677C53">
        <w:t xml:space="preserve"> 2018</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E72A90">
        <w:t>1/2019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rsidRPr="00677C53">
        <w:t>,  редни</w:t>
      </w:r>
      <w:proofErr w:type="gramEnd"/>
      <w:r w:rsidRPr="00677C53">
        <w:t xml:space="preserve"> број  ЈН </w:t>
      </w:r>
      <w:r w:rsidR="00E72A90">
        <w:t>1/2019</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t>Предмет Уговора су</w:t>
      </w:r>
      <w:r w:rsidR="00FD77AC" w:rsidRPr="00677C53">
        <w:t xml:space="preserve">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rsidR="00E72A90">
        <w:t>,  редни</w:t>
      </w:r>
      <w:proofErr w:type="gramEnd"/>
      <w:r w:rsidR="00E72A90">
        <w:t xml:space="preserve"> број  ЈН 1/2019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E31DD6" w:rsidRPr="00C77506">
        <w:t>Измене и допуне пројектно техничке документације за реконструкцију Управног</w:t>
      </w:r>
      <w:r w:rsidR="00E31DD6">
        <w:rPr>
          <w:b/>
        </w:rPr>
        <w:t xml:space="preserve"> </w:t>
      </w:r>
      <w:r w:rsidR="00E31DD6" w:rsidRPr="00C77506">
        <w:t>објекта Спор</w:t>
      </w:r>
      <w:r w:rsidR="00E31DD6">
        <w:t>тског комплекса ФК Дрина, општи</w:t>
      </w:r>
      <w:r w:rsidR="00E31DD6" w:rsidRPr="00C77506">
        <w:t>на Љубовија</w:t>
      </w:r>
      <w:r w:rsidR="00E72A90">
        <w:t>,  редни број  ЈН 1/2019</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w:t>
      </w:r>
      <w:r w:rsidR="00E72A90">
        <w:t>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D4271F" w:rsidRPr="00677C53">
        <w:t xml:space="preserve">Пројекат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C01F49" w:rsidRPr="00647220" w:rsidRDefault="00C01F49" w:rsidP="00C01F49">
      <w:pPr>
        <w:spacing w:after="120" w:line="192" w:lineRule="auto"/>
        <w:jc w:val="both"/>
        <w:rPr>
          <w:lang w:val="ru-RU"/>
        </w:rPr>
      </w:pPr>
      <w:r w:rsidRPr="00647220">
        <w:rPr>
          <w:lang w:val="ru-RU"/>
        </w:rPr>
        <w:t xml:space="preserve">ИДР - </w:t>
      </w:r>
      <w:r>
        <w:rPr>
          <w:lang w:val="ru-RU"/>
        </w:rPr>
        <w:t>_________</w:t>
      </w:r>
      <w:r w:rsidRPr="00647220">
        <w:rPr>
          <w:lang w:val="ru-RU"/>
        </w:rPr>
        <w:t xml:space="preserve"> дана од потписивања уговора и предаје документације коју обезбеђује инвеститор</w:t>
      </w:r>
    </w:p>
    <w:p w:rsidR="00C01F49" w:rsidRPr="00647220" w:rsidRDefault="00C01F49" w:rsidP="00C01F49">
      <w:pPr>
        <w:spacing w:after="120" w:line="192" w:lineRule="auto"/>
        <w:jc w:val="both"/>
        <w:rPr>
          <w:lang w:val="ru-RU"/>
        </w:rPr>
      </w:pPr>
      <w:r w:rsidRPr="00647220">
        <w:rPr>
          <w:lang w:val="ru-RU"/>
        </w:rPr>
        <w:t xml:space="preserve">ИДП - </w:t>
      </w:r>
      <w:r>
        <w:rPr>
          <w:lang w:val="ru-RU"/>
        </w:rPr>
        <w:t>_________</w:t>
      </w:r>
      <w:r w:rsidRPr="00647220">
        <w:rPr>
          <w:lang w:val="ru-RU"/>
        </w:rPr>
        <w:t xml:space="preserve">  дана по издатим локацијским условима</w:t>
      </w:r>
    </w:p>
    <w:p w:rsidR="00C01F49" w:rsidRPr="00647220" w:rsidRDefault="00C01F49" w:rsidP="00C01F49">
      <w:pPr>
        <w:spacing w:after="120" w:line="192" w:lineRule="auto"/>
        <w:jc w:val="both"/>
        <w:rPr>
          <w:lang w:val="ru-RU"/>
        </w:rPr>
      </w:pPr>
      <w:r w:rsidRPr="00647220">
        <w:rPr>
          <w:lang w:val="ru-RU"/>
        </w:rPr>
        <w:t>ПЗИ -</w:t>
      </w:r>
      <w:r>
        <w:rPr>
          <w:lang w:val="ru-RU"/>
        </w:rPr>
        <w:t xml:space="preserve"> _________</w:t>
      </w:r>
      <w:r w:rsidRPr="00647220">
        <w:rPr>
          <w:lang w:val="ru-RU"/>
        </w:rPr>
        <w:t xml:space="preserve"> дана по издатом Решењу о одобрењу извођења радова</w:t>
      </w: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и овереним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 xml:space="preserve">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w:t>
      </w:r>
      <w:r w:rsidRPr="00677C53">
        <w:lastRenderedPageBreak/>
        <w:t>пројектне документације, начина, услова и рока израде предвиђених овим уговором и осталих уговорних обавеза.</w:t>
      </w:r>
      <w:proofErr w:type="gramEnd"/>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lastRenderedPageBreak/>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rPr>
          <w:lang/>
        </w:rP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727908" w:rsidRPr="00C77506">
        <w:t>Измене и допуне пројектно техничке документације за реконструкцију Управног</w:t>
      </w:r>
      <w:r w:rsidR="00727908">
        <w:rPr>
          <w:b/>
        </w:rPr>
        <w:t xml:space="preserve"> </w:t>
      </w:r>
      <w:r w:rsidR="00727908" w:rsidRPr="00C77506">
        <w:t>објекта Спор</w:t>
      </w:r>
      <w:r w:rsidR="00727908">
        <w:t>тског комплекса ФК Дрина, општи</w:t>
      </w:r>
      <w:r w:rsidR="00727908" w:rsidRPr="00C77506">
        <w:t>на Љубовија</w:t>
      </w:r>
      <w:r w:rsidR="00727908" w:rsidRPr="00677C53">
        <w:t xml:space="preserve">,  редни број  ЈН </w:t>
      </w:r>
      <w:r w:rsidR="00DD2C11">
        <w:t>1/2019</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t xml:space="preserve">, </w:t>
      </w:r>
      <w:r w:rsidR="00536856" w:rsidRPr="00677C53">
        <w:t xml:space="preserve">редни број  ЈН </w:t>
      </w:r>
      <w:r w:rsidR="00DD2C11">
        <w:t>1/2019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DD2C11">
        <w:rPr>
          <w:rFonts w:eastAsia="Calibri"/>
        </w:rPr>
        <w:t>1</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rsidRPr="00677C53">
        <w:t xml:space="preserve">,  </w:t>
      </w:r>
      <w:r w:rsidR="006D7F9C">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6"/>
      <w:footerReference w:type="first" r:id="rId17"/>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1A" w:rsidRDefault="007C441A">
      <w:r>
        <w:separator/>
      </w:r>
    </w:p>
  </w:endnote>
  <w:endnote w:type="continuationSeparator" w:id="0">
    <w:p w:rsidR="007C441A" w:rsidRDefault="007C4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Pr="00197BF3" w:rsidRDefault="006715C0">
    <w:pPr>
      <w:pStyle w:val="Footer"/>
      <w:jc w:val="right"/>
    </w:pPr>
    <w:r>
      <w:t>___________________________________________________________________________</w:t>
    </w:r>
  </w:p>
  <w:p w:rsidR="006715C0" w:rsidRDefault="006715C0">
    <w:pPr>
      <w:pStyle w:val="Footer"/>
      <w:jc w:val="right"/>
    </w:pPr>
    <w:r w:rsidRPr="009B5002">
      <w:rPr>
        <w:lang w:val="sr-Cyrl-CS"/>
      </w:rPr>
      <w:t xml:space="preserve">Конкурсна документација у </w:t>
    </w:r>
    <w:r>
      <w:rPr>
        <w:lang w:val="sr-Cyrl-CS"/>
      </w:rPr>
      <w:t xml:space="preserve">отвореном поступку ЈН </w:t>
    </w:r>
    <w:r>
      <w:t>1</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AD605F">
              <w:rPr>
                <w:b/>
                <w:noProof/>
              </w:rPr>
              <w:t>8</w:t>
            </w:r>
            <w:r>
              <w:rPr>
                <w:b/>
              </w:rPr>
              <w:fldChar w:fldCharType="end"/>
            </w:r>
            <w:r>
              <w:t xml:space="preserve"> / </w:t>
            </w:r>
            <w:r>
              <w:rPr>
                <w:b/>
              </w:rPr>
              <w:t>42</w:t>
            </w:r>
          </w:sdtContent>
        </w:sdt>
      </w:sdtContent>
    </w:sdt>
  </w:p>
  <w:p w:rsidR="006715C0" w:rsidRDefault="00671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6715C0" w:rsidRDefault="006715C0" w:rsidP="00F15827">
            <w:pPr>
              <w:pStyle w:val="Footer"/>
            </w:pPr>
            <w:r>
              <w:t xml:space="preserve">                </w:t>
            </w:r>
            <w:r>
              <w:rPr>
                <w:lang w:val="sr-Cyrl-CS"/>
              </w:rPr>
              <w:t xml:space="preserve">   </w:t>
            </w:r>
          </w:p>
          <w:p w:rsidR="006715C0" w:rsidRDefault="006715C0"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1A" w:rsidRDefault="007C441A">
      <w:r>
        <w:separator/>
      </w:r>
    </w:p>
  </w:footnote>
  <w:footnote w:type="continuationSeparator" w:id="0">
    <w:p w:rsidR="007C441A" w:rsidRDefault="007C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3"/>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6"/>
  </w:num>
  <w:num w:numId="18">
    <w:abstractNumId w:val="20"/>
  </w:num>
  <w:num w:numId="19">
    <w:abstractNumId w:val="31"/>
  </w:num>
  <w:num w:numId="20">
    <w:abstractNumId w:val="12"/>
  </w:num>
  <w:num w:numId="21">
    <w:abstractNumId w:val="7"/>
  </w:num>
  <w:num w:numId="22">
    <w:abstractNumId w:val="13"/>
  </w:num>
  <w:num w:numId="23">
    <w:abstractNumId w:val="16"/>
  </w:num>
  <w:num w:numId="24">
    <w:abstractNumId w:val="30"/>
  </w:num>
  <w:num w:numId="25">
    <w:abstractNumId w:val="37"/>
  </w:num>
  <w:num w:numId="26">
    <w:abstractNumId w:val="34"/>
  </w:num>
  <w:num w:numId="27">
    <w:abstractNumId w:val="23"/>
  </w:num>
  <w:num w:numId="28">
    <w:abstractNumId w:val="27"/>
  </w:num>
  <w:num w:numId="29">
    <w:abstractNumId w:val="29"/>
  </w:num>
  <w:num w:numId="30">
    <w:abstractNumId w:val="11"/>
  </w:num>
  <w:num w:numId="31">
    <w:abstractNumId w:val="17"/>
  </w:num>
  <w:num w:numId="32">
    <w:abstractNumId w:val="15"/>
  </w:num>
  <w:num w:numId="33">
    <w:abstractNumId w:val="35"/>
  </w:num>
  <w:num w:numId="34">
    <w:abstractNumId w:val="25"/>
  </w:num>
  <w:num w:numId="35">
    <w:abstractNumId w:val="32"/>
  </w:num>
  <w:num w:numId="36">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38594"/>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7946"/>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8D"/>
    <w:rsid w:val="00081B8A"/>
    <w:rsid w:val="00082B6D"/>
    <w:rsid w:val="000830DE"/>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1FE"/>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B02"/>
    <w:rsid w:val="001A77E9"/>
    <w:rsid w:val="001A7E54"/>
    <w:rsid w:val="001A7ECA"/>
    <w:rsid w:val="001A7F31"/>
    <w:rsid w:val="001B022A"/>
    <w:rsid w:val="001B23F5"/>
    <w:rsid w:val="001B3C05"/>
    <w:rsid w:val="001B4768"/>
    <w:rsid w:val="001B6430"/>
    <w:rsid w:val="001B7228"/>
    <w:rsid w:val="001B7D3D"/>
    <w:rsid w:val="001C00C5"/>
    <w:rsid w:val="001C0CA5"/>
    <w:rsid w:val="001C173D"/>
    <w:rsid w:val="001C21F6"/>
    <w:rsid w:val="001C2445"/>
    <w:rsid w:val="001C2880"/>
    <w:rsid w:val="001C2CEF"/>
    <w:rsid w:val="001C2F9D"/>
    <w:rsid w:val="001C31AE"/>
    <w:rsid w:val="001C5DDC"/>
    <w:rsid w:val="001C673E"/>
    <w:rsid w:val="001C6EFB"/>
    <w:rsid w:val="001D075D"/>
    <w:rsid w:val="001D1395"/>
    <w:rsid w:val="001D2879"/>
    <w:rsid w:val="001D3306"/>
    <w:rsid w:val="001D38EA"/>
    <w:rsid w:val="001D3BB5"/>
    <w:rsid w:val="001D3C89"/>
    <w:rsid w:val="001D4B91"/>
    <w:rsid w:val="001D4E1C"/>
    <w:rsid w:val="001D6473"/>
    <w:rsid w:val="001D7B0D"/>
    <w:rsid w:val="001E08A6"/>
    <w:rsid w:val="001E0B23"/>
    <w:rsid w:val="001E159F"/>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DFF"/>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2B87"/>
    <w:rsid w:val="002B4087"/>
    <w:rsid w:val="002B547D"/>
    <w:rsid w:val="002B708B"/>
    <w:rsid w:val="002B76C3"/>
    <w:rsid w:val="002C0740"/>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F28"/>
    <w:rsid w:val="00402D40"/>
    <w:rsid w:val="00402FDB"/>
    <w:rsid w:val="004037D8"/>
    <w:rsid w:val="004062C0"/>
    <w:rsid w:val="00407131"/>
    <w:rsid w:val="00410403"/>
    <w:rsid w:val="004133D6"/>
    <w:rsid w:val="004134B7"/>
    <w:rsid w:val="00413E16"/>
    <w:rsid w:val="00414341"/>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840"/>
    <w:rsid w:val="00485C6F"/>
    <w:rsid w:val="00486BC1"/>
    <w:rsid w:val="00487280"/>
    <w:rsid w:val="00490485"/>
    <w:rsid w:val="00490570"/>
    <w:rsid w:val="004906B9"/>
    <w:rsid w:val="00491C40"/>
    <w:rsid w:val="00496211"/>
    <w:rsid w:val="004A011D"/>
    <w:rsid w:val="004A01E3"/>
    <w:rsid w:val="004A050A"/>
    <w:rsid w:val="004A0740"/>
    <w:rsid w:val="004A1D66"/>
    <w:rsid w:val="004A35C9"/>
    <w:rsid w:val="004A3A87"/>
    <w:rsid w:val="004A4694"/>
    <w:rsid w:val="004A584E"/>
    <w:rsid w:val="004A67F0"/>
    <w:rsid w:val="004A75BD"/>
    <w:rsid w:val="004B0397"/>
    <w:rsid w:val="004B0B13"/>
    <w:rsid w:val="004B1661"/>
    <w:rsid w:val="004B1D15"/>
    <w:rsid w:val="004B3292"/>
    <w:rsid w:val="004B4EAC"/>
    <w:rsid w:val="004B6AA8"/>
    <w:rsid w:val="004C4655"/>
    <w:rsid w:val="004C4D47"/>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6FE5"/>
    <w:rsid w:val="00567727"/>
    <w:rsid w:val="00571371"/>
    <w:rsid w:val="0057199A"/>
    <w:rsid w:val="00572E6F"/>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334C"/>
    <w:rsid w:val="00684680"/>
    <w:rsid w:val="00685218"/>
    <w:rsid w:val="006855CA"/>
    <w:rsid w:val="00686C60"/>
    <w:rsid w:val="00686D69"/>
    <w:rsid w:val="00687848"/>
    <w:rsid w:val="006879C1"/>
    <w:rsid w:val="00692E49"/>
    <w:rsid w:val="00693DED"/>
    <w:rsid w:val="006945B9"/>
    <w:rsid w:val="00696584"/>
    <w:rsid w:val="00697450"/>
    <w:rsid w:val="006A12FA"/>
    <w:rsid w:val="006A1E09"/>
    <w:rsid w:val="006A3F6C"/>
    <w:rsid w:val="006A424A"/>
    <w:rsid w:val="006A44AD"/>
    <w:rsid w:val="006A4BFD"/>
    <w:rsid w:val="006A58C0"/>
    <w:rsid w:val="006A6073"/>
    <w:rsid w:val="006A672D"/>
    <w:rsid w:val="006A76B9"/>
    <w:rsid w:val="006A778E"/>
    <w:rsid w:val="006A7A38"/>
    <w:rsid w:val="006B041B"/>
    <w:rsid w:val="006B05D5"/>
    <w:rsid w:val="006B0683"/>
    <w:rsid w:val="006B0733"/>
    <w:rsid w:val="006B0A41"/>
    <w:rsid w:val="006B0F98"/>
    <w:rsid w:val="006B1559"/>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91B"/>
    <w:rsid w:val="00761EF7"/>
    <w:rsid w:val="00762F2C"/>
    <w:rsid w:val="00764A59"/>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736D"/>
    <w:rsid w:val="007F741A"/>
    <w:rsid w:val="007F7E66"/>
    <w:rsid w:val="00804F69"/>
    <w:rsid w:val="00807695"/>
    <w:rsid w:val="00810168"/>
    <w:rsid w:val="00810A70"/>
    <w:rsid w:val="0081233B"/>
    <w:rsid w:val="00812573"/>
    <w:rsid w:val="008132C7"/>
    <w:rsid w:val="0081553C"/>
    <w:rsid w:val="00816AAB"/>
    <w:rsid w:val="008207CB"/>
    <w:rsid w:val="00820C1F"/>
    <w:rsid w:val="00821BAA"/>
    <w:rsid w:val="00821BC6"/>
    <w:rsid w:val="00822707"/>
    <w:rsid w:val="00822C2D"/>
    <w:rsid w:val="00822E08"/>
    <w:rsid w:val="00823668"/>
    <w:rsid w:val="00823E3B"/>
    <w:rsid w:val="0082507B"/>
    <w:rsid w:val="0082535A"/>
    <w:rsid w:val="00826394"/>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4526"/>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922"/>
    <w:rsid w:val="008B751B"/>
    <w:rsid w:val="008C08B1"/>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26D0D"/>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790"/>
    <w:rsid w:val="009F6D58"/>
    <w:rsid w:val="009F7152"/>
    <w:rsid w:val="009F78E8"/>
    <w:rsid w:val="009F7B0C"/>
    <w:rsid w:val="00A001DF"/>
    <w:rsid w:val="00A00D7C"/>
    <w:rsid w:val="00A00E82"/>
    <w:rsid w:val="00A01688"/>
    <w:rsid w:val="00A01965"/>
    <w:rsid w:val="00A01CAA"/>
    <w:rsid w:val="00A01FD1"/>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6007"/>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1B5"/>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F5A"/>
    <w:rsid w:val="00BE3F35"/>
    <w:rsid w:val="00BE56AD"/>
    <w:rsid w:val="00BE5DCA"/>
    <w:rsid w:val="00BE64E9"/>
    <w:rsid w:val="00BE7722"/>
    <w:rsid w:val="00BE7D26"/>
    <w:rsid w:val="00BE7E84"/>
    <w:rsid w:val="00BF153A"/>
    <w:rsid w:val="00BF1664"/>
    <w:rsid w:val="00BF2110"/>
    <w:rsid w:val="00BF2D8F"/>
    <w:rsid w:val="00BF4527"/>
    <w:rsid w:val="00BF5DBB"/>
    <w:rsid w:val="00BF72D3"/>
    <w:rsid w:val="00BF7ED7"/>
    <w:rsid w:val="00C008FD"/>
    <w:rsid w:val="00C0131F"/>
    <w:rsid w:val="00C01565"/>
    <w:rsid w:val="00C01F49"/>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83C"/>
    <w:rsid w:val="00C44B4D"/>
    <w:rsid w:val="00C45954"/>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D2E"/>
    <w:rsid w:val="00CA13F5"/>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0F12"/>
    <w:rsid w:val="00CC122C"/>
    <w:rsid w:val="00CC1F09"/>
    <w:rsid w:val="00CC47EC"/>
    <w:rsid w:val="00CC798B"/>
    <w:rsid w:val="00CD0130"/>
    <w:rsid w:val="00CD0159"/>
    <w:rsid w:val="00CD07A2"/>
    <w:rsid w:val="00CD0E7C"/>
    <w:rsid w:val="00CD1355"/>
    <w:rsid w:val="00CD45FF"/>
    <w:rsid w:val="00CD4733"/>
    <w:rsid w:val="00CD5000"/>
    <w:rsid w:val="00CD6D18"/>
    <w:rsid w:val="00CD7F65"/>
    <w:rsid w:val="00CE0898"/>
    <w:rsid w:val="00CE3A03"/>
    <w:rsid w:val="00CE5649"/>
    <w:rsid w:val="00CE5870"/>
    <w:rsid w:val="00CE6C09"/>
    <w:rsid w:val="00CE6DFA"/>
    <w:rsid w:val="00CE718B"/>
    <w:rsid w:val="00CE741E"/>
    <w:rsid w:val="00CE7D9D"/>
    <w:rsid w:val="00CE7E3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8083F"/>
    <w:rsid w:val="00D813E3"/>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56D"/>
    <w:rsid w:val="00DF7A3F"/>
    <w:rsid w:val="00E036A8"/>
    <w:rsid w:val="00E04875"/>
    <w:rsid w:val="00E110BB"/>
    <w:rsid w:val="00E12F3A"/>
    <w:rsid w:val="00E132CF"/>
    <w:rsid w:val="00E13BD8"/>
    <w:rsid w:val="00E14B1A"/>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256"/>
    <w:rsid w:val="00F50A42"/>
    <w:rsid w:val="00F50CB6"/>
    <w:rsid w:val="00F5120F"/>
    <w:rsid w:val="00F52087"/>
    <w:rsid w:val="00F521D1"/>
    <w:rsid w:val="00F541BD"/>
    <w:rsid w:val="00F54EA0"/>
    <w:rsid w:val="00F55CE3"/>
    <w:rsid w:val="00F56611"/>
    <w:rsid w:val="00F60781"/>
    <w:rsid w:val="00F631D5"/>
    <w:rsid w:val="00F666ED"/>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271"/>
    <w:rsid w:val="00F8080E"/>
    <w:rsid w:val="00F81EE8"/>
    <w:rsid w:val="00F8261D"/>
    <w:rsid w:val="00F82A9A"/>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ljubovija.rs/javneNabavke.php" TargetMode="External"/><Relationship Id="rId10" Type="http://schemas.openxmlformats.org/officeDocument/2006/relationships/hyperlink" Target="http://www.ljubovija.rs/javneNabavk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6D74-14B9-434C-B792-F3CA403E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42</Pages>
  <Words>13233</Words>
  <Characters>75429</Characters>
  <Application>Microsoft Office Word</Application>
  <DocSecurity>0</DocSecurity>
  <Lines>628</Lines>
  <Paragraphs>176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88486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1420</cp:revision>
  <cp:lastPrinted>2018-12-24T12:34:00Z</cp:lastPrinted>
  <dcterms:created xsi:type="dcterms:W3CDTF">2016-11-17T13:08:00Z</dcterms:created>
  <dcterms:modified xsi:type="dcterms:W3CDTF">2019-02-11T07:18:00Z</dcterms:modified>
</cp:coreProperties>
</file>