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C40FDC" w:rsidRDefault="000061BD" w:rsidP="000061BD">
      <w:pPr>
        <w:pStyle w:val="Default"/>
        <w:ind w:right="-392"/>
        <w:rPr>
          <w:rFonts w:ascii="Times New Roman" w:hAnsi="Times New Roman"/>
          <w:b/>
          <w:bCs/>
          <w:sz w:val="28"/>
          <w:szCs w:val="28"/>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462F4E" w:rsidRDefault="004A0600" w:rsidP="00462F4E">
      <w:pPr>
        <w:autoSpaceDE w:val="0"/>
        <w:autoSpaceDN w:val="0"/>
        <w:adjustRightInd w:val="0"/>
        <w:rPr>
          <w:rFonts w:ascii="BookAntiqua-Bold" w:hAnsi="BookAntiqua-Bold" w:cs="BookAntiqua-Bold"/>
          <w:b/>
          <w:bCs/>
          <w:shadow/>
          <w:color w:val="000000"/>
          <w:lang w:val="en-US"/>
        </w:rPr>
      </w:pPr>
      <w:r w:rsidRPr="004A0600">
        <w:rPr>
          <w:rFonts w:ascii="BookAntiqua-Bold" w:hAnsi="BookAntiqua-Bold" w:cs="BookAntiqua-Bold"/>
          <w:b/>
          <w:bCs/>
          <w:shadow/>
          <w:color w:val="000000"/>
          <w:lang w:val="en-US"/>
        </w:rPr>
        <w:drawing>
          <wp:anchor distT="0" distB="0" distL="114300" distR="114300" simplePos="0" relativeHeight="251659776" behindDoc="0" locked="0" layoutInCell="1" allowOverlap="1">
            <wp:simplePos x="0" y="0"/>
            <wp:positionH relativeFrom="margin">
              <wp:posOffset>2152650</wp:posOffset>
            </wp:positionH>
            <wp:positionV relativeFrom="margin">
              <wp:posOffset>1431290</wp:posOffset>
            </wp:positionV>
            <wp:extent cx="1428750" cy="1428750"/>
            <wp:effectExtent l="0" t="0" r="0" b="0"/>
            <wp:wrapSquare wrapText="bothSides"/>
            <wp:docPr id="4" name="Picture 0" descr="Description: г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грб.png"/>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en-US"/>
        </w:rPr>
      </w:pPr>
    </w:p>
    <w:p w:rsidR="004A0600" w:rsidRDefault="004A0600" w:rsidP="000061BD">
      <w:pPr>
        <w:autoSpaceDE w:val="0"/>
        <w:autoSpaceDN w:val="0"/>
        <w:adjustRightInd w:val="0"/>
        <w:jc w:val="center"/>
        <w:rPr>
          <w:rFonts w:ascii="BookAntiqua-Bold" w:hAnsi="BookAntiqua-Bold" w:cs="BookAntiqua-Bold"/>
          <w:b/>
          <w:bCs/>
          <w:shadow/>
          <w:color w:val="000000"/>
          <w:lang w:val="en-US"/>
        </w:rPr>
      </w:pPr>
    </w:p>
    <w:p w:rsidR="004A0600" w:rsidRDefault="004A0600" w:rsidP="000061BD">
      <w:pPr>
        <w:autoSpaceDE w:val="0"/>
        <w:autoSpaceDN w:val="0"/>
        <w:adjustRightInd w:val="0"/>
        <w:jc w:val="center"/>
        <w:rPr>
          <w:rFonts w:ascii="BookAntiqua-Bold" w:hAnsi="BookAntiqua-Bold" w:cs="BookAntiqua-Bold"/>
          <w:b/>
          <w:bCs/>
          <w:shadow/>
          <w:color w:val="000000"/>
          <w:lang w:val="en-US"/>
        </w:rPr>
      </w:pPr>
    </w:p>
    <w:p w:rsidR="004A0600" w:rsidRDefault="004A0600" w:rsidP="000061BD">
      <w:pPr>
        <w:autoSpaceDE w:val="0"/>
        <w:autoSpaceDN w:val="0"/>
        <w:adjustRightInd w:val="0"/>
        <w:jc w:val="center"/>
        <w:rPr>
          <w:rFonts w:ascii="BookAntiqua-Bold" w:hAnsi="BookAntiqua-Bold" w:cs="BookAntiqua-Bold"/>
          <w:b/>
          <w:bCs/>
          <w:shadow/>
          <w:color w:val="000000"/>
          <w:lang w:val="en-US"/>
        </w:rPr>
      </w:pPr>
    </w:p>
    <w:p w:rsidR="004A0600" w:rsidRDefault="004A0600" w:rsidP="000061BD">
      <w:pPr>
        <w:autoSpaceDE w:val="0"/>
        <w:autoSpaceDN w:val="0"/>
        <w:adjustRightInd w:val="0"/>
        <w:jc w:val="center"/>
        <w:rPr>
          <w:rFonts w:ascii="BookAntiqua-Bold" w:hAnsi="BookAntiqua-Bold" w:cs="BookAntiqua-Bold"/>
          <w:b/>
          <w:bCs/>
          <w:shadow/>
          <w:color w:val="000000"/>
          <w:lang w:val="en-US"/>
        </w:rPr>
      </w:pPr>
    </w:p>
    <w:p w:rsidR="004A0600" w:rsidRPr="004A0600" w:rsidRDefault="004A0600" w:rsidP="000061BD">
      <w:pPr>
        <w:autoSpaceDE w:val="0"/>
        <w:autoSpaceDN w:val="0"/>
        <w:adjustRightInd w:val="0"/>
        <w:jc w:val="center"/>
        <w:rPr>
          <w:rFonts w:ascii="BookAntiqua-Bold" w:hAnsi="BookAntiqua-Bold" w:cs="BookAntiqua-Bold"/>
          <w:b/>
          <w:bCs/>
          <w:shadow/>
          <w:color w:val="000000"/>
          <w:lang w:val="en-US"/>
        </w:rPr>
      </w:pPr>
    </w:p>
    <w:p w:rsidR="000061BD" w:rsidRDefault="000061BD" w:rsidP="000061BD">
      <w:pPr>
        <w:autoSpaceDE w:val="0"/>
        <w:autoSpaceDN w:val="0"/>
        <w:adjustRightInd w:val="0"/>
        <w:jc w:val="center"/>
        <w:rPr>
          <w:rFonts w:ascii="BookAntiqua-Bold" w:hAnsi="BookAntiqua-Bold" w:cs="BookAntiqua-Bold"/>
          <w:b/>
          <w:bCs/>
          <w:shadow/>
          <w:color w:val="000000"/>
          <w:lang w:val="en-US"/>
        </w:rPr>
      </w:pPr>
    </w:p>
    <w:p w:rsidR="004A0600" w:rsidRDefault="004A0600" w:rsidP="000061BD">
      <w:pPr>
        <w:autoSpaceDE w:val="0"/>
        <w:autoSpaceDN w:val="0"/>
        <w:adjustRightInd w:val="0"/>
        <w:jc w:val="center"/>
        <w:rPr>
          <w:rFonts w:ascii="BookAntiqua-Bold" w:hAnsi="BookAntiqua-Bold" w:cs="BookAntiqua-Bold"/>
          <w:b/>
          <w:bCs/>
          <w:shadow/>
          <w:color w:val="000000"/>
          <w:lang w:val="en-US"/>
        </w:rPr>
      </w:pPr>
    </w:p>
    <w:p w:rsidR="004A0600" w:rsidRDefault="004A0600" w:rsidP="000061BD">
      <w:pPr>
        <w:autoSpaceDE w:val="0"/>
        <w:autoSpaceDN w:val="0"/>
        <w:adjustRightInd w:val="0"/>
        <w:jc w:val="center"/>
        <w:rPr>
          <w:rFonts w:ascii="BookAntiqua-Bold" w:hAnsi="BookAntiqua-Bold" w:cs="BookAntiqua-Bold"/>
          <w:b/>
          <w:bCs/>
          <w:shadow/>
          <w:color w:val="000000"/>
          <w:lang w:val="en-US"/>
        </w:rPr>
      </w:pPr>
    </w:p>
    <w:p w:rsidR="004A0600" w:rsidRPr="004A0600" w:rsidRDefault="004A0600" w:rsidP="000061BD">
      <w:pPr>
        <w:autoSpaceDE w:val="0"/>
        <w:autoSpaceDN w:val="0"/>
        <w:adjustRightInd w:val="0"/>
        <w:jc w:val="center"/>
        <w:rPr>
          <w:rFonts w:ascii="BookAntiqua-Bold" w:hAnsi="BookAntiqua-Bold" w:cs="BookAntiqua-Bold"/>
          <w:b/>
          <w:bCs/>
          <w:shadow/>
          <w:color w:val="000000"/>
          <w:lang w:val="en-U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6C782D" w:rsidRDefault="006C782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67D78" w:rsidRDefault="000061BD" w:rsidP="000061BD">
      <w:pPr>
        <w:autoSpaceDE w:val="0"/>
        <w:autoSpaceDN w:val="0"/>
        <w:adjustRightInd w:val="0"/>
        <w:jc w:val="center"/>
        <w:rPr>
          <w:b/>
          <w:bCs/>
          <w:shadow/>
          <w:color w:val="000000"/>
        </w:rPr>
      </w:pPr>
      <w:r w:rsidRPr="00FC46AD">
        <w:rPr>
          <w:b/>
          <w:bCs/>
          <w:shadow/>
          <w:color w:val="000000"/>
        </w:rPr>
        <w:t xml:space="preserve">ЗА </w:t>
      </w:r>
      <w:r w:rsidR="00F67D78">
        <w:rPr>
          <w:b/>
          <w:bCs/>
          <w:shadow/>
          <w:color w:val="000000"/>
        </w:rPr>
        <w:t>ОТВОРЕ</w:t>
      </w:r>
      <w:r w:rsidR="001A3700">
        <w:rPr>
          <w:b/>
          <w:bCs/>
          <w:shadow/>
          <w:color w:val="000000"/>
        </w:rPr>
        <w:t>Н</w:t>
      </w:r>
      <w:r w:rsidR="00F67D78">
        <w:rPr>
          <w:b/>
          <w:bCs/>
          <w:shadow/>
          <w:color w:val="000000"/>
        </w:rPr>
        <w:t xml:space="preserve">И ПОСТУПАК </w:t>
      </w:r>
      <w:r w:rsidR="00F67D78">
        <w:rPr>
          <w:b/>
          <w:bCs/>
          <w:shadow/>
          <w:color w:val="000000"/>
          <w:lang w:val="sr-Cyrl-CS"/>
        </w:rPr>
        <w:t>ЈАВНЕ</w:t>
      </w:r>
      <w:r w:rsidRPr="00FC46AD">
        <w:rPr>
          <w:b/>
          <w:bCs/>
          <w:shadow/>
          <w:color w:val="000000"/>
          <w:lang w:val="sr-Cyrl-CS"/>
        </w:rPr>
        <w:t xml:space="preserve"> </w:t>
      </w:r>
      <w:r w:rsidR="00F67D78">
        <w:rPr>
          <w:b/>
          <w:bCs/>
          <w:shadow/>
          <w:color w:val="000000"/>
        </w:rPr>
        <w:t xml:space="preserve">НАБАВКЕ </w:t>
      </w:r>
    </w:p>
    <w:p w:rsidR="00B67FFA" w:rsidRDefault="00B67FFA" w:rsidP="000061BD">
      <w:pPr>
        <w:autoSpaceDE w:val="0"/>
        <w:autoSpaceDN w:val="0"/>
        <w:adjustRightInd w:val="0"/>
        <w:jc w:val="center"/>
        <w:rPr>
          <w:b/>
          <w:bCs/>
          <w:shadow/>
          <w:color w:val="000000"/>
        </w:rPr>
      </w:pPr>
    </w:p>
    <w:p w:rsidR="00462F4E" w:rsidRPr="00462F4E" w:rsidRDefault="00462F4E" w:rsidP="00462F4E">
      <w:pPr>
        <w:suppressAutoHyphens w:val="0"/>
        <w:spacing w:after="200" w:line="276" w:lineRule="auto"/>
        <w:ind w:left="450"/>
        <w:jc w:val="both"/>
        <w:rPr>
          <w:b/>
          <w:i/>
          <w:sz w:val="28"/>
          <w:szCs w:val="28"/>
          <w:lang w:val="sr-Cyrl-CS"/>
        </w:rPr>
      </w:pPr>
      <w:r w:rsidRPr="00462F4E">
        <w:rPr>
          <w:b/>
          <w:i/>
          <w:sz w:val="28"/>
          <w:szCs w:val="28"/>
          <w:lang w:val="sr-Cyrl-CS"/>
        </w:rPr>
        <w:t>Израда пројек</w:t>
      </w:r>
      <w:r w:rsidRPr="00462F4E">
        <w:rPr>
          <w:b/>
          <w:i/>
          <w:sz w:val="28"/>
          <w:szCs w:val="28"/>
        </w:rPr>
        <w:t>тно техничке документације за изградњу тротоара</w:t>
      </w:r>
      <w:r w:rsidRPr="00462F4E">
        <w:rPr>
          <w:b/>
          <w:i/>
          <w:sz w:val="28"/>
          <w:szCs w:val="28"/>
          <w:lang w:val="sr-Cyrl-CS"/>
        </w:rPr>
        <w:t xml:space="preserve">: </w:t>
      </w:r>
    </w:p>
    <w:p w:rsidR="00462F4E" w:rsidRPr="00462F4E" w:rsidRDefault="00462F4E" w:rsidP="00462F4E">
      <w:pPr>
        <w:pStyle w:val="ListParagraph"/>
        <w:numPr>
          <w:ilvl w:val="0"/>
          <w:numId w:val="36"/>
        </w:numPr>
        <w:suppressAutoHyphens w:val="0"/>
        <w:spacing w:after="200" w:line="276" w:lineRule="auto"/>
        <w:ind w:left="0" w:firstLine="360"/>
        <w:jc w:val="both"/>
        <w:rPr>
          <w:b/>
          <w:i/>
          <w:sz w:val="28"/>
          <w:szCs w:val="28"/>
          <w:lang w:val="sr-Cyrl-CS"/>
        </w:rPr>
      </w:pPr>
      <w:r w:rsidRPr="00462F4E">
        <w:rPr>
          <w:b/>
          <w:i/>
          <w:sz w:val="28"/>
          <w:szCs w:val="28"/>
          <w:lang w:val="sr-Cyrl-CS"/>
        </w:rPr>
        <w:t>Партија 1:</w:t>
      </w:r>
      <w:r w:rsidRPr="00462F4E">
        <w:rPr>
          <w:b/>
          <w:i/>
          <w:sz w:val="28"/>
          <w:szCs w:val="28"/>
        </w:rPr>
        <w:t xml:space="preserve">  </w:t>
      </w:r>
      <w:r w:rsidRPr="00462F4E">
        <w:rPr>
          <w:b/>
          <w:i/>
          <w:sz w:val="28"/>
          <w:szCs w:val="28"/>
          <w:lang w:val="sr-Cyrl-CS"/>
        </w:rPr>
        <w:t>Израда пројек</w:t>
      </w:r>
      <w:r w:rsidRPr="00462F4E">
        <w:rPr>
          <w:b/>
          <w:i/>
          <w:sz w:val="28"/>
          <w:szCs w:val="28"/>
        </w:rPr>
        <w:t>тно техничке документације за изградњу тротоара у улици Милана Тешића, од Пијаце до КО Доња Љубовиђа, у дужини од 1.400 м.</w:t>
      </w:r>
    </w:p>
    <w:p w:rsidR="00462F4E" w:rsidRPr="00462F4E" w:rsidRDefault="00462F4E" w:rsidP="00462F4E">
      <w:pPr>
        <w:pStyle w:val="ListParagraph"/>
        <w:numPr>
          <w:ilvl w:val="0"/>
          <w:numId w:val="36"/>
        </w:numPr>
        <w:suppressAutoHyphens w:val="0"/>
        <w:spacing w:after="200" w:line="276" w:lineRule="auto"/>
        <w:ind w:left="0" w:firstLine="360"/>
        <w:jc w:val="both"/>
        <w:rPr>
          <w:b/>
          <w:i/>
          <w:sz w:val="28"/>
          <w:szCs w:val="28"/>
          <w:lang w:val="sr-Cyrl-CS"/>
        </w:rPr>
      </w:pPr>
      <w:r w:rsidRPr="00462F4E">
        <w:rPr>
          <w:b/>
          <w:i/>
          <w:sz w:val="28"/>
          <w:szCs w:val="28"/>
          <w:lang w:val="sr-Cyrl-CS"/>
        </w:rPr>
        <w:t>Партија 2: Израда пројек</w:t>
      </w:r>
      <w:r w:rsidRPr="00462F4E">
        <w:rPr>
          <w:b/>
          <w:i/>
          <w:sz w:val="28"/>
          <w:szCs w:val="28"/>
        </w:rPr>
        <w:t>тно техничке доку</w:t>
      </w:r>
      <w:r w:rsidR="00885E75">
        <w:rPr>
          <w:b/>
          <w:i/>
          <w:sz w:val="28"/>
          <w:szCs w:val="28"/>
        </w:rPr>
        <w:t xml:space="preserve">ментације за изградњу тротоара на </w:t>
      </w:r>
      <w:r w:rsidRPr="00462F4E">
        <w:rPr>
          <w:b/>
          <w:i/>
          <w:sz w:val="28"/>
          <w:szCs w:val="28"/>
        </w:rPr>
        <w:t>делу државног пута Iб реда број 28 Мали Зворник – Љубовија,</w:t>
      </w:r>
      <w:r w:rsidRPr="00462F4E">
        <w:rPr>
          <w:b/>
          <w:i/>
          <w:sz w:val="28"/>
          <w:szCs w:val="28"/>
          <w:lang w:val="sr-Cyrl-CS"/>
        </w:rPr>
        <w:t xml:space="preserve"> у насељу Лоњин,</w:t>
      </w:r>
      <w:r w:rsidRPr="00462F4E">
        <w:rPr>
          <w:b/>
          <w:i/>
          <w:sz w:val="28"/>
          <w:szCs w:val="28"/>
        </w:rPr>
        <w:t xml:space="preserve"> од КП 532/1 до КП 71/7 КО Лоњин,</w:t>
      </w:r>
      <w:r w:rsidRPr="00462F4E">
        <w:rPr>
          <w:b/>
          <w:i/>
          <w:sz w:val="28"/>
          <w:szCs w:val="28"/>
          <w:lang w:val="sr-Cyrl-CS"/>
        </w:rPr>
        <w:t xml:space="preserve"> у дужини од 1.300 м</w:t>
      </w:r>
      <w:r w:rsidRPr="00462F4E">
        <w:rPr>
          <w:b/>
          <w:i/>
          <w:sz w:val="28"/>
          <w:szCs w:val="28"/>
        </w:rPr>
        <w:t xml:space="preserve">;  </w:t>
      </w:r>
      <w:r w:rsidRPr="00462F4E">
        <w:rPr>
          <w:b/>
          <w:i/>
          <w:sz w:val="28"/>
          <w:szCs w:val="28"/>
          <w:lang w:val="sr-Cyrl-CS"/>
        </w:rPr>
        <w:t xml:space="preserve">редни број ЈН </w:t>
      </w:r>
      <w:r w:rsidRPr="00462F4E">
        <w:rPr>
          <w:b/>
          <w:i/>
          <w:sz w:val="28"/>
          <w:szCs w:val="28"/>
        </w:rPr>
        <w:t xml:space="preserve"> 85 </w:t>
      </w:r>
      <w:r w:rsidRPr="00462F4E">
        <w:rPr>
          <w:b/>
          <w:i/>
          <w:sz w:val="28"/>
          <w:szCs w:val="28"/>
          <w:lang w:val="sr-Cyrl-CS"/>
        </w:rPr>
        <w:t>/2018.</w:t>
      </w:r>
    </w:p>
    <w:p w:rsidR="00462F4E" w:rsidRDefault="00462F4E" w:rsidP="000061BD">
      <w:pPr>
        <w:autoSpaceDE w:val="0"/>
        <w:autoSpaceDN w:val="0"/>
        <w:adjustRightInd w:val="0"/>
        <w:jc w:val="center"/>
        <w:rPr>
          <w:b/>
          <w:bCs/>
          <w:shadow/>
          <w:color w:val="000000"/>
        </w:rPr>
      </w:pPr>
    </w:p>
    <w:p w:rsidR="00B67FFA" w:rsidRPr="00B67FFA" w:rsidRDefault="00B67FFA" w:rsidP="00B67FFA">
      <w:pPr>
        <w:jc w:val="center"/>
        <w:rPr>
          <w:b/>
          <w:i/>
          <w:sz w:val="36"/>
        </w:rPr>
      </w:pPr>
    </w:p>
    <w:p w:rsidR="00B67FFA" w:rsidRDefault="00B67FFA" w:rsidP="006C782D">
      <w:pPr>
        <w:rPr>
          <w:b/>
          <w:i/>
          <w:lang w:val="sr-Cyrl-CS"/>
        </w:rPr>
      </w:pPr>
    </w:p>
    <w:p w:rsidR="00B67FFA" w:rsidRPr="00E44FD9" w:rsidRDefault="00B67FFA" w:rsidP="00B67FFA">
      <w:pPr>
        <w:jc w:val="center"/>
        <w:rPr>
          <w:b/>
          <w:i/>
          <w:sz w:val="28"/>
          <w:lang w:val="sr-Cyrl-CS"/>
        </w:rPr>
      </w:pPr>
    </w:p>
    <w:p w:rsidR="00B67FFA" w:rsidRDefault="0006709B" w:rsidP="00B67FFA">
      <w:pPr>
        <w:jc w:val="center"/>
        <w:rPr>
          <w:b/>
          <w:sz w:val="28"/>
        </w:rPr>
      </w:pPr>
      <w:r>
        <w:rPr>
          <w:b/>
          <w:sz w:val="28"/>
          <w:lang w:val="sr-Cyrl-CS"/>
        </w:rPr>
        <w:t xml:space="preserve">ЈАВНА НАБАВКА број: ЈН </w:t>
      </w:r>
      <w:r w:rsidR="00656ED4">
        <w:rPr>
          <w:b/>
          <w:sz w:val="28"/>
        </w:rPr>
        <w:t>8</w:t>
      </w:r>
      <w:r w:rsidR="00462F4E">
        <w:rPr>
          <w:b/>
          <w:sz w:val="28"/>
        </w:rPr>
        <w:t>5</w:t>
      </w:r>
      <w:r w:rsidR="00B67FFA" w:rsidRPr="00FC46AD">
        <w:rPr>
          <w:b/>
          <w:sz w:val="28"/>
        </w:rPr>
        <w:t>/201</w:t>
      </w:r>
      <w:r w:rsidR="00B67FFA">
        <w:rPr>
          <w:b/>
          <w:sz w:val="28"/>
        </w:rPr>
        <w:t>8</w:t>
      </w:r>
    </w:p>
    <w:p w:rsidR="00B67FFA" w:rsidRPr="00FC46AD" w:rsidRDefault="00462F4E" w:rsidP="00B67FFA">
      <w:pPr>
        <w:jc w:val="center"/>
        <w:rPr>
          <w:b/>
          <w:sz w:val="28"/>
          <w:lang w:val="sr-Cyrl-CS"/>
        </w:rPr>
      </w:pPr>
      <w:r>
        <w:rPr>
          <w:b/>
          <w:sz w:val="28"/>
          <w:lang w:val="sr-Cyrl-CS"/>
        </w:rPr>
        <w:t>404 - 8</w:t>
      </w:r>
      <w:r>
        <w:rPr>
          <w:b/>
          <w:sz w:val="28"/>
          <w:lang w:val="en-US"/>
        </w:rPr>
        <w:t>9</w:t>
      </w:r>
      <w:r w:rsidR="00B67FFA">
        <w:rPr>
          <w:b/>
          <w:sz w:val="28"/>
          <w:lang w:val="sr-Cyrl-CS"/>
        </w:rPr>
        <w:t>/2018</w:t>
      </w:r>
      <w:r w:rsidR="00656ED4">
        <w:rPr>
          <w:b/>
          <w:sz w:val="28"/>
          <w:lang w:val="sr-Cyrl-CS"/>
        </w:rPr>
        <w:t xml:space="preserve"> </w:t>
      </w:r>
      <w:r w:rsidR="00B67FFA">
        <w:rPr>
          <w:b/>
          <w:sz w:val="28"/>
          <w:lang w:val="sr-Cyrl-CS"/>
        </w:rPr>
        <w:t>-</w:t>
      </w:r>
      <w:r w:rsidR="00656ED4">
        <w:rPr>
          <w:b/>
          <w:sz w:val="28"/>
          <w:lang w:val="sr-Cyrl-CS"/>
        </w:rPr>
        <w:t xml:space="preserve"> </w:t>
      </w:r>
      <w:r w:rsidR="00B67FFA">
        <w:rPr>
          <w:b/>
          <w:sz w:val="28"/>
          <w:lang w:val="sr-Cyrl-CS"/>
        </w:rPr>
        <w:t>04</w:t>
      </w:r>
    </w:p>
    <w:p w:rsidR="009C50E7" w:rsidRPr="009C50E7" w:rsidRDefault="009C50E7" w:rsidP="009C50E7">
      <w:pPr>
        <w:rPr>
          <w:b/>
          <w:i/>
          <w:sz w:val="36"/>
          <w:lang w:val="en-US"/>
        </w:rPr>
      </w:pPr>
    </w:p>
    <w:p w:rsidR="00414341" w:rsidRPr="000358BB" w:rsidRDefault="00414341" w:rsidP="00414341">
      <w:pPr>
        <w:rPr>
          <w:b/>
          <w:i/>
          <w:lang w:val="sr-Cyrl-CS"/>
        </w:rPr>
      </w:pPr>
    </w:p>
    <w:p w:rsidR="000061BD" w:rsidRDefault="000061BD" w:rsidP="000061BD">
      <w:pPr>
        <w:pStyle w:val="Default"/>
        <w:ind w:right="-392"/>
        <w:rPr>
          <w:rFonts w:ascii="Times New Roman" w:hAnsi="Times New Roman"/>
          <w:bCs/>
          <w:iCs/>
          <w:sz w:val="22"/>
          <w:szCs w:val="22"/>
          <w:lang w:val="sr-Cyrl-CS"/>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336A4C">
        <w:rPr>
          <w:rFonts w:ascii="Times New Roman" w:hAnsi="Times New Roman"/>
          <w:b/>
          <w:i/>
          <w:lang w:val="sr-Cyrl-CS"/>
        </w:rPr>
        <w:t xml:space="preserve">децембар </w:t>
      </w:r>
      <w:r w:rsidR="00D87880">
        <w:rPr>
          <w:rFonts w:ascii="Times New Roman" w:hAnsi="Times New Roman"/>
          <w:b/>
          <w:i/>
          <w:lang w:val="sr-Cyrl-CS"/>
        </w:rPr>
        <w:t>2018.</w:t>
      </w:r>
      <w:r w:rsidRPr="00E33DBC">
        <w:rPr>
          <w:rFonts w:ascii="Times New Roman" w:hAnsi="Times New Roman"/>
          <w:b/>
          <w:i/>
          <w:lang w:val="sr-Cyrl-CS"/>
        </w:rPr>
        <w:t xml:space="preserve"> године</w:t>
      </w:r>
    </w:p>
    <w:p w:rsidR="00F67D78" w:rsidRDefault="00F67D78" w:rsidP="00AA06F0">
      <w:pPr>
        <w:rPr>
          <w:bCs/>
          <w:lang w:val="sr-Cyrl-CS"/>
        </w:rPr>
      </w:pPr>
    </w:p>
    <w:p w:rsidR="00AA06F0" w:rsidRPr="00757AD6" w:rsidRDefault="000170DE" w:rsidP="00AA06F0">
      <w:pPr>
        <w:rPr>
          <w:color w:val="000000"/>
          <w:lang w:val="en-US"/>
        </w:rPr>
      </w:pPr>
      <w:r>
        <w:rPr>
          <w:bCs/>
          <w:noProof/>
          <w:lang w:val="en-US" w:eastAsia="en-US"/>
        </w:rPr>
        <w:drawing>
          <wp:anchor distT="0" distB="0" distL="114300" distR="114300" simplePos="0" relativeHeight="251657728" behindDoc="0" locked="0" layoutInCell="1" allowOverlap="1">
            <wp:simplePos x="0" y="0"/>
            <wp:positionH relativeFrom="margin">
              <wp:posOffset>2438400</wp:posOffset>
            </wp:positionH>
            <wp:positionV relativeFrom="margin">
              <wp:posOffset>-9742805</wp:posOffset>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r w:rsidR="00AA06F0" w:rsidRPr="009B66F5">
        <w:rPr>
          <w:bCs/>
          <w:lang w:val="sr-Cyrl-CS"/>
        </w:rPr>
        <w:t>Република Србија</w:t>
      </w:r>
    </w:p>
    <w:p w:rsidR="00AA06F0" w:rsidRDefault="00AA06F0" w:rsidP="00AA06F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AA06F0" w:rsidRPr="009C213E" w:rsidRDefault="00AA06F0" w:rsidP="00AA06F0">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AA06F0" w:rsidRPr="004771C4" w:rsidRDefault="0025583C" w:rsidP="00AA06F0">
      <w:pPr>
        <w:pStyle w:val="Default"/>
        <w:ind w:right="-392"/>
        <w:rPr>
          <w:rFonts w:ascii="Times New Roman" w:hAnsi="Times New Roman"/>
          <w:bCs/>
        </w:rPr>
      </w:pPr>
      <w:hyperlink r:id="rId9" w:history="1">
        <w:r w:rsidR="00AA06F0" w:rsidRPr="00DA78DB">
          <w:rPr>
            <w:rStyle w:val="Hyperlink"/>
            <w:rFonts w:ascii="Times New Roman" w:hAnsi="Times New Roman"/>
            <w:bCs/>
          </w:rPr>
          <w:t>www.ljubovija.rs</w:t>
        </w:r>
      </w:hyperlink>
      <w:r w:rsidR="00AA06F0">
        <w:rPr>
          <w:rFonts w:ascii="Times New Roman" w:hAnsi="Times New Roman"/>
          <w:bCs/>
        </w:rPr>
        <w:t xml:space="preserve"> </w:t>
      </w:r>
    </w:p>
    <w:p w:rsidR="00AA06F0" w:rsidRPr="00F34DFB" w:rsidRDefault="00AA06F0" w:rsidP="00AA06F0">
      <w:pPr>
        <w:pStyle w:val="Default"/>
        <w:ind w:right="-392"/>
        <w:rPr>
          <w:rFonts w:ascii="Times New Roman" w:hAnsi="Times New Roman"/>
          <w:lang w:val="sr-Cyrl-CS"/>
        </w:rPr>
      </w:pPr>
      <w:r>
        <w:rPr>
          <w:rFonts w:ascii="Times New Roman" w:hAnsi="Times New Roman"/>
          <w:lang w:val="sr-Cyrl-CS"/>
        </w:rPr>
        <w:t xml:space="preserve">Број: </w:t>
      </w:r>
      <w:r w:rsidR="003B4347">
        <w:rPr>
          <w:rFonts w:ascii="Times New Roman" w:hAnsi="Times New Roman"/>
        </w:rPr>
        <w:t>404-8</w:t>
      </w:r>
      <w:r w:rsidR="00462F4E">
        <w:rPr>
          <w:rFonts w:ascii="Times New Roman" w:hAnsi="Times New Roman"/>
        </w:rPr>
        <w:t>9</w:t>
      </w:r>
      <w:r>
        <w:rPr>
          <w:rFonts w:ascii="Times New Roman" w:hAnsi="Times New Roman"/>
        </w:rPr>
        <w:t>/2018-0</w:t>
      </w:r>
      <w:r>
        <w:rPr>
          <w:rFonts w:ascii="Times New Roman" w:hAnsi="Times New Roman"/>
          <w:lang w:val="sr-Cyrl-CS"/>
        </w:rPr>
        <w:t>4</w:t>
      </w:r>
    </w:p>
    <w:p w:rsidR="00AA06F0" w:rsidRPr="009B66F5" w:rsidRDefault="001F4F9A" w:rsidP="00AA06F0">
      <w:pPr>
        <w:pStyle w:val="Default"/>
        <w:ind w:right="-392"/>
        <w:rPr>
          <w:rFonts w:ascii="Times New Roman" w:hAnsi="Times New Roman"/>
          <w:lang w:val="sr-Cyrl-CS"/>
        </w:rPr>
      </w:pPr>
      <w:r>
        <w:rPr>
          <w:rFonts w:ascii="Times New Roman" w:hAnsi="Times New Roman"/>
        </w:rPr>
        <w:t>31</w:t>
      </w:r>
      <w:r w:rsidR="003B4347">
        <w:rPr>
          <w:rFonts w:ascii="Times New Roman" w:hAnsi="Times New Roman"/>
        </w:rPr>
        <w:t>.1</w:t>
      </w:r>
      <w:r w:rsidR="00336A4C">
        <w:rPr>
          <w:rFonts w:ascii="Times New Roman" w:hAnsi="Times New Roman"/>
        </w:rPr>
        <w:t>2</w:t>
      </w:r>
      <w:r w:rsidR="00AA06F0">
        <w:rPr>
          <w:rFonts w:ascii="Times New Roman" w:hAnsi="Times New Roman"/>
          <w:lang w:val="sr-Cyrl-CS"/>
        </w:rPr>
        <w:t>.</w:t>
      </w:r>
      <w:r w:rsidR="00AA06F0" w:rsidRPr="009B66F5">
        <w:rPr>
          <w:rFonts w:ascii="Times New Roman" w:hAnsi="Times New Roman"/>
          <w:lang w:val="sr-Cyrl-CS"/>
        </w:rPr>
        <w:t>201</w:t>
      </w:r>
      <w:r w:rsidR="00AA06F0">
        <w:rPr>
          <w:rFonts w:ascii="Times New Roman" w:hAnsi="Times New Roman"/>
          <w:lang w:val="sr-Cyrl-CS"/>
        </w:rPr>
        <w:t>8</w:t>
      </w:r>
      <w:r w:rsidR="00AA06F0" w:rsidRPr="009B66F5">
        <w:rPr>
          <w:rFonts w:ascii="Times New Roman" w:hAnsi="Times New Roman"/>
          <w:lang w:val="sr-Cyrl-CS"/>
        </w:rPr>
        <w:t>. године</w:t>
      </w:r>
    </w:p>
    <w:p w:rsidR="00AA06F0" w:rsidRPr="000F60AB" w:rsidRDefault="00AA06F0" w:rsidP="00AA06F0">
      <w:pPr>
        <w:pStyle w:val="Default"/>
        <w:ind w:right="-392"/>
        <w:rPr>
          <w:rFonts w:ascii="Times New Roman" w:hAnsi="Times New Roman"/>
        </w:rPr>
      </w:pPr>
      <w:r>
        <w:rPr>
          <w:rFonts w:ascii="Times New Roman" w:hAnsi="Times New Roman"/>
        </w:rPr>
        <w:t>Љ у б о в и ј а</w:t>
      </w:r>
    </w:p>
    <w:p w:rsidR="00AA06F0" w:rsidRPr="00F34DFB" w:rsidRDefault="00AA06F0" w:rsidP="00AA06F0">
      <w:pPr>
        <w:pStyle w:val="Default"/>
        <w:ind w:right="-392"/>
        <w:rPr>
          <w:rFonts w:ascii="Times New Roman" w:hAnsi="Times New Roman"/>
          <w:bCs/>
          <w:lang w:val="sr-Cyrl-CS"/>
        </w:rPr>
      </w:pPr>
    </w:p>
    <w:p w:rsidR="00AA06F0" w:rsidRPr="009B66F5" w:rsidRDefault="00AA06F0" w:rsidP="00AA06F0">
      <w:pPr>
        <w:pStyle w:val="Default"/>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Pr>
          <w:rFonts w:ascii="Times New Roman" w:hAnsi="Times New Roman"/>
          <w:lang w:val="sr-Cyrl-CS"/>
        </w:rPr>
        <w:t xml:space="preserve">за директне буџетске кориснике у општини Љубовија: Председник општине и Општинско веће, Скупштина општине и Општинска у права </w:t>
      </w:r>
      <w:r w:rsidRPr="003A7955">
        <w:rPr>
          <w:rFonts w:ascii="Times New Roman" w:hAnsi="Times New Roman"/>
          <w:lang w:val="sr-Cyrl-CS"/>
        </w:rPr>
        <w:t xml:space="preserve"> („Службен</w:t>
      </w:r>
      <w:r>
        <w:rPr>
          <w:rFonts w:ascii="Times New Roman" w:hAnsi="Times New Roman"/>
          <w:lang w:val="sr-Cyrl-CS"/>
        </w:rPr>
        <w:t>и лист општине Љубовија“, број 1/2016 и 4/2017), Одлуке о покретању п</w:t>
      </w:r>
      <w:r w:rsidR="003B4347">
        <w:rPr>
          <w:rFonts w:ascii="Times New Roman" w:hAnsi="Times New Roman"/>
          <w:lang w:val="sr-Cyrl-CS"/>
        </w:rPr>
        <w:t>оступка јавне набавке број 404-8</w:t>
      </w:r>
      <w:r w:rsidR="00656ED4">
        <w:rPr>
          <w:rFonts w:ascii="Times New Roman" w:hAnsi="Times New Roman"/>
          <w:lang w:val="sr-Cyrl-CS"/>
        </w:rPr>
        <w:t>5</w:t>
      </w:r>
      <w:r w:rsidR="005E4939">
        <w:rPr>
          <w:rFonts w:ascii="Times New Roman" w:hAnsi="Times New Roman"/>
          <w:lang w:val="sr-Cyrl-CS"/>
        </w:rPr>
        <w:t xml:space="preserve">/2018-04 од </w:t>
      </w:r>
      <w:r w:rsidR="005E4939">
        <w:rPr>
          <w:rFonts w:ascii="Times New Roman" w:hAnsi="Times New Roman"/>
        </w:rPr>
        <w:t>1</w:t>
      </w:r>
      <w:r w:rsidR="009D256B">
        <w:rPr>
          <w:rFonts w:ascii="Times New Roman" w:hAnsi="Times New Roman"/>
        </w:rPr>
        <w:t>2</w:t>
      </w:r>
      <w:r w:rsidR="003B4347">
        <w:rPr>
          <w:rFonts w:ascii="Times New Roman" w:hAnsi="Times New Roman"/>
          <w:lang w:val="sr-Cyrl-CS"/>
        </w:rPr>
        <w:t>.1</w:t>
      </w:r>
      <w:r w:rsidR="00D87C07">
        <w:rPr>
          <w:rFonts w:ascii="Times New Roman" w:hAnsi="Times New Roman"/>
          <w:lang w:val="sr-Cyrl-CS"/>
        </w:rPr>
        <w:t>2</w:t>
      </w:r>
      <w:r>
        <w:rPr>
          <w:rFonts w:ascii="Times New Roman" w:hAnsi="Times New Roman"/>
          <w:lang w:val="sr-Cyrl-CS"/>
        </w:rPr>
        <w:t>.2018. године</w:t>
      </w:r>
      <w:r>
        <w:rPr>
          <w:rFonts w:ascii="Times New Roman" w:hAnsi="Times New Roman"/>
        </w:rPr>
        <w:t xml:space="preserve"> и </w:t>
      </w:r>
      <w:r>
        <w:rPr>
          <w:rFonts w:ascii="Times New Roman" w:hAnsi="Times New Roman"/>
          <w:lang w:val="sr-Cyrl-CS"/>
        </w:rPr>
        <w:t>Решења о образовању Коми</w:t>
      </w:r>
      <w:r w:rsidR="003B4347">
        <w:rPr>
          <w:rFonts w:ascii="Times New Roman" w:hAnsi="Times New Roman"/>
          <w:lang w:val="sr-Cyrl-CS"/>
        </w:rPr>
        <w:t>сије за јавну набавку број 404-8</w:t>
      </w:r>
      <w:r w:rsidR="00656ED4">
        <w:rPr>
          <w:rFonts w:ascii="Times New Roman" w:hAnsi="Times New Roman"/>
          <w:lang w:val="sr-Cyrl-CS"/>
        </w:rPr>
        <w:t>5</w:t>
      </w:r>
      <w:r>
        <w:rPr>
          <w:rFonts w:ascii="Times New Roman" w:hAnsi="Times New Roman"/>
          <w:lang w:val="sr-Cyrl-CS"/>
        </w:rPr>
        <w:t xml:space="preserve">/2018-04 од </w:t>
      </w:r>
      <w:r w:rsidR="005E4939">
        <w:rPr>
          <w:rFonts w:ascii="Times New Roman" w:hAnsi="Times New Roman"/>
        </w:rPr>
        <w:t>1</w:t>
      </w:r>
      <w:r w:rsidR="009D256B">
        <w:rPr>
          <w:rFonts w:ascii="Times New Roman" w:hAnsi="Times New Roman"/>
        </w:rPr>
        <w:t>2</w:t>
      </w:r>
      <w:r w:rsidR="00D87C07">
        <w:rPr>
          <w:rFonts w:ascii="Times New Roman" w:hAnsi="Times New Roman"/>
          <w:lang w:val="sr-Cyrl-CS"/>
        </w:rPr>
        <w:t>.12</w:t>
      </w:r>
      <w:r>
        <w:rPr>
          <w:rFonts w:ascii="Times New Roman" w:hAnsi="Times New Roman"/>
          <w:lang w:val="sr-Cyrl-CS"/>
        </w:rPr>
        <w:t>.2018. године</w:t>
      </w:r>
      <w:r>
        <w:rPr>
          <w:rFonts w:ascii="Times New Roman" w:hAnsi="Times New Roman"/>
        </w:rPr>
        <w:t xml:space="preserve">, Комисија за јавне набавке </w:t>
      </w:r>
      <w:r w:rsidRPr="009B66F5">
        <w:rPr>
          <w:rFonts w:ascii="Times New Roman" w:hAnsi="Times New Roman"/>
          <w:lang w:val="sr-Cyrl-CS"/>
        </w:rPr>
        <w:t>припреми</w:t>
      </w:r>
      <w:r>
        <w:rPr>
          <w:rFonts w:ascii="Times New Roman" w:hAnsi="Times New Roman"/>
          <w:lang w:val="sr-Cyrl-CS"/>
        </w:rPr>
        <w:t>ла је</w:t>
      </w:r>
    </w:p>
    <w:p w:rsidR="00AA06F0" w:rsidRDefault="00AA06F0" w:rsidP="00AA06F0">
      <w:pPr>
        <w:pStyle w:val="Default"/>
        <w:ind w:right="-392"/>
        <w:rPr>
          <w:rFonts w:ascii="Times New Roman" w:hAnsi="Times New Roman"/>
          <w:b/>
          <w:bCs/>
          <w:sz w:val="28"/>
          <w:szCs w:val="28"/>
          <w:lang w:val="sr-Cyrl-CS"/>
        </w:rPr>
      </w:pPr>
    </w:p>
    <w:p w:rsidR="00AA06F0" w:rsidRPr="00922CF4" w:rsidRDefault="00AA06F0" w:rsidP="00AA06F0">
      <w:pPr>
        <w:autoSpaceDE w:val="0"/>
        <w:autoSpaceDN w:val="0"/>
        <w:adjustRightInd w:val="0"/>
        <w:spacing w:after="12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462F4E" w:rsidRPr="00462F4E" w:rsidRDefault="00462F4E" w:rsidP="00462F4E">
      <w:pPr>
        <w:pStyle w:val="ListParagraph"/>
        <w:suppressAutoHyphens w:val="0"/>
        <w:spacing w:after="200" w:line="276" w:lineRule="auto"/>
        <w:ind w:left="360"/>
        <w:jc w:val="both"/>
        <w:rPr>
          <w:b/>
          <w:lang w:val="sr-Cyrl-CS"/>
        </w:rPr>
      </w:pPr>
      <w:r>
        <w:rPr>
          <w:b/>
          <w:bCs/>
          <w:shadow/>
          <w:color w:val="000000"/>
        </w:rPr>
        <w:t xml:space="preserve">   </w:t>
      </w:r>
      <w:r w:rsidR="00AA06F0" w:rsidRPr="00922CF4">
        <w:rPr>
          <w:b/>
          <w:bCs/>
          <w:shadow/>
          <w:color w:val="000000"/>
        </w:rPr>
        <w:t xml:space="preserve">за </w:t>
      </w:r>
      <w:r w:rsidR="003B4347">
        <w:rPr>
          <w:b/>
          <w:bCs/>
          <w:shadow/>
          <w:color w:val="000000"/>
        </w:rPr>
        <w:t xml:space="preserve">отворени поступак </w:t>
      </w:r>
      <w:r w:rsidR="003B4347">
        <w:rPr>
          <w:b/>
          <w:bCs/>
          <w:shadow/>
          <w:color w:val="000000"/>
          <w:lang w:val="sr-Cyrl-CS"/>
        </w:rPr>
        <w:t>јавне</w:t>
      </w:r>
      <w:r w:rsidR="00AA06F0" w:rsidRPr="00922CF4">
        <w:rPr>
          <w:b/>
          <w:bCs/>
          <w:shadow/>
          <w:color w:val="000000"/>
          <w:lang w:val="sr-Cyrl-CS"/>
        </w:rPr>
        <w:t xml:space="preserve"> </w:t>
      </w:r>
      <w:r w:rsidR="003B4347">
        <w:rPr>
          <w:b/>
          <w:bCs/>
          <w:shadow/>
          <w:color w:val="000000"/>
        </w:rPr>
        <w:t>набавке</w:t>
      </w:r>
      <w:r>
        <w:rPr>
          <w:b/>
          <w:bCs/>
          <w:shadow/>
          <w:color w:val="000000"/>
        </w:rPr>
        <w:t xml:space="preserve"> </w:t>
      </w:r>
      <w:r w:rsidRPr="00462F4E">
        <w:rPr>
          <w:b/>
          <w:lang w:val="sr-Cyrl-CS"/>
        </w:rPr>
        <w:t>Израда пројек</w:t>
      </w:r>
      <w:r w:rsidRPr="00462F4E">
        <w:rPr>
          <w:b/>
        </w:rPr>
        <w:t>тно техничке документације за изградњу тротоара</w:t>
      </w:r>
      <w:r w:rsidRPr="00462F4E">
        <w:rPr>
          <w:b/>
          <w:lang w:val="sr-Cyrl-CS"/>
        </w:rPr>
        <w:t xml:space="preserve">: </w:t>
      </w:r>
    </w:p>
    <w:p w:rsidR="00462F4E" w:rsidRPr="00462F4E" w:rsidRDefault="00462F4E" w:rsidP="00462F4E">
      <w:pPr>
        <w:suppressAutoHyphens w:val="0"/>
        <w:spacing w:line="276" w:lineRule="auto"/>
        <w:jc w:val="both"/>
        <w:rPr>
          <w:b/>
          <w:lang w:val="sr-Cyrl-CS"/>
        </w:rPr>
      </w:pPr>
      <w:r>
        <w:rPr>
          <w:b/>
          <w:lang w:val="sr-Cyrl-CS"/>
        </w:rPr>
        <w:t xml:space="preserve">     </w:t>
      </w:r>
      <w:r w:rsidRPr="00462F4E">
        <w:rPr>
          <w:b/>
          <w:lang w:val="sr-Cyrl-CS"/>
        </w:rPr>
        <w:t>1</w:t>
      </w:r>
      <w:r>
        <w:rPr>
          <w:b/>
          <w:lang w:val="sr-Cyrl-CS"/>
        </w:rPr>
        <w:t xml:space="preserve"> </w:t>
      </w:r>
      <w:r w:rsidRPr="00462F4E">
        <w:rPr>
          <w:b/>
          <w:lang w:val="sr-Cyrl-CS"/>
        </w:rPr>
        <w:t>.Партија 1:</w:t>
      </w:r>
      <w:r w:rsidRPr="00462F4E">
        <w:rPr>
          <w:b/>
        </w:rPr>
        <w:t xml:space="preserve">  </w:t>
      </w:r>
      <w:r w:rsidRPr="00462F4E">
        <w:rPr>
          <w:b/>
          <w:lang w:val="sr-Cyrl-CS"/>
        </w:rPr>
        <w:t>Израда пројек</w:t>
      </w:r>
      <w:r w:rsidRPr="00462F4E">
        <w:rPr>
          <w:b/>
        </w:rPr>
        <w:t>тно техничке документације за изградњу тротоара у улици Милана Тешића, од Пијаце до КО Доња Љубовиђа, у дужини од 1.400 м.</w:t>
      </w:r>
    </w:p>
    <w:p w:rsidR="00AA06F0" w:rsidRPr="00462F4E" w:rsidRDefault="00462F4E" w:rsidP="00462F4E">
      <w:pPr>
        <w:pStyle w:val="ListParagraph"/>
        <w:numPr>
          <w:ilvl w:val="0"/>
          <w:numId w:val="37"/>
        </w:numPr>
        <w:suppressAutoHyphens w:val="0"/>
        <w:spacing w:line="276" w:lineRule="auto"/>
        <w:ind w:left="0" w:firstLine="360"/>
        <w:jc w:val="both"/>
        <w:rPr>
          <w:b/>
          <w:lang w:val="sr-Cyrl-CS"/>
        </w:rPr>
      </w:pPr>
      <w:r w:rsidRPr="00462F4E">
        <w:rPr>
          <w:b/>
          <w:lang w:val="sr-Cyrl-CS"/>
        </w:rPr>
        <w:t>Партија 2: Израда пројек</w:t>
      </w:r>
      <w:r w:rsidRPr="00462F4E">
        <w:rPr>
          <w:b/>
        </w:rPr>
        <w:t>тно техничке доку</w:t>
      </w:r>
      <w:r w:rsidR="00885E75">
        <w:rPr>
          <w:b/>
        </w:rPr>
        <w:t>ментације за изградњу тротоара на</w:t>
      </w:r>
      <w:r w:rsidRPr="00462F4E">
        <w:rPr>
          <w:b/>
        </w:rPr>
        <w:t xml:space="preserve"> делу државног пута Iб реда број 28 Мали Зворник – Љубовија,</w:t>
      </w:r>
      <w:r w:rsidRPr="00462F4E">
        <w:rPr>
          <w:b/>
          <w:lang w:val="sr-Cyrl-CS"/>
        </w:rPr>
        <w:t xml:space="preserve"> у насељу Лоњин,</w:t>
      </w:r>
      <w:r w:rsidRPr="00462F4E">
        <w:rPr>
          <w:b/>
        </w:rPr>
        <w:t xml:space="preserve"> од КП 532/1 до КП 71/7 КО Лоњин,</w:t>
      </w:r>
      <w:r w:rsidRPr="00462F4E">
        <w:rPr>
          <w:b/>
          <w:lang w:val="sr-Cyrl-CS"/>
        </w:rPr>
        <w:t xml:space="preserve"> у дужини од 1.300 м</w:t>
      </w:r>
      <w:r>
        <w:rPr>
          <w:b/>
        </w:rPr>
        <w:t xml:space="preserve">; </w:t>
      </w:r>
    </w:p>
    <w:p w:rsidR="00AA06F0" w:rsidRDefault="00656ED4" w:rsidP="00462F4E">
      <w:pPr>
        <w:autoSpaceDE w:val="0"/>
        <w:autoSpaceDN w:val="0"/>
        <w:adjustRightInd w:val="0"/>
        <w:jc w:val="center"/>
        <w:rPr>
          <w:b/>
          <w:bCs/>
          <w:shadow/>
          <w:color w:val="000000"/>
          <w:lang w:val="sr-Cyrl-CS"/>
        </w:rPr>
      </w:pPr>
      <w:r>
        <w:rPr>
          <w:b/>
          <w:bCs/>
          <w:shadow/>
          <w:color w:val="000000"/>
          <w:lang w:val="sr-Cyrl-CS"/>
        </w:rPr>
        <w:t>редни број ЈН  85</w:t>
      </w:r>
      <w:r w:rsidR="00AA06F0">
        <w:rPr>
          <w:b/>
          <w:bCs/>
          <w:shadow/>
          <w:color w:val="000000"/>
          <w:lang w:val="sr-Cyrl-CS"/>
        </w:rPr>
        <w:t>/2018</w:t>
      </w:r>
    </w:p>
    <w:p w:rsidR="00462F4E" w:rsidRPr="00861ECA" w:rsidRDefault="00462F4E" w:rsidP="00462F4E">
      <w:pPr>
        <w:autoSpaceDE w:val="0"/>
        <w:autoSpaceDN w:val="0"/>
        <w:adjustRightInd w:val="0"/>
        <w:jc w:val="center"/>
        <w:rPr>
          <w:b/>
          <w:bCs/>
          <w:shadow/>
          <w:color w:val="000000"/>
          <w:lang w:val="sr-Cyrl-CS"/>
        </w:rPr>
      </w:pPr>
    </w:p>
    <w:p w:rsidR="000061BD" w:rsidRDefault="000061BD" w:rsidP="000061BD">
      <w:pPr>
        <w:jc w:val="both"/>
        <w:rPr>
          <w:rFonts w:eastAsia="TimesNewRomanPSMT"/>
          <w:lang w:val="sr-Cyrl-CS"/>
        </w:rPr>
      </w:pPr>
      <w:r w:rsidRPr="00F34DFB">
        <w:rPr>
          <w:rFonts w:eastAsia="TimesNewRomanPSMT"/>
        </w:rPr>
        <w:t>Конкурсна документација садржи:</w:t>
      </w:r>
    </w:p>
    <w:p w:rsidR="00061179" w:rsidRPr="00061179" w:rsidRDefault="00061179" w:rsidP="000061BD">
      <w:pPr>
        <w:jc w:val="both"/>
        <w:rPr>
          <w:rFonts w:eastAsia="TimesNewRomanPSMT"/>
          <w:lang w:val="sr-Cyrl-CS"/>
        </w:rPr>
      </w:pP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5736F0"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5736F0"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C32514" w:rsidP="004254B9">
            <w:pPr>
              <w:snapToGrid w:val="0"/>
              <w:jc w:val="center"/>
              <w:rPr>
                <w:rFonts w:eastAsia="TimesNewRomanPSMT"/>
                <w:sz w:val="22"/>
                <w:szCs w:val="22"/>
                <w:lang w:val="sr-Cyrl-CS"/>
              </w:rPr>
            </w:pPr>
            <w:r>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A3348C" w:rsidRDefault="00A3348C" w:rsidP="004254B9">
            <w:pPr>
              <w:snapToGrid w:val="0"/>
              <w:jc w:val="center"/>
              <w:rPr>
                <w:rFonts w:eastAsia="TimesNewRomanPSMT"/>
                <w:sz w:val="22"/>
                <w:szCs w:val="22"/>
              </w:rPr>
            </w:pPr>
            <w:r>
              <w:rPr>
                <w:rFonts w:eastAsia="TimesNewRomanPSMT"/>
                <w:sz w:val="22"/>
                <w:szCs w:val="22"/>
              </w:rPr>
              <w:t>6</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A3348C" w:rsidRDefault="00A3348C" w:rsidP="00B92FE9">
            <w:pPr>
              <w:snapToGrid w:val="0"/>
              <w:jc w:val="center"/>
              <w:rPr>
                <w:rFonts w:eastAsia="TimesNewRomanPSMT"/>
                <w:sz w:val="22"/>
                <w:szCs w:val="22"/>
              </w:rPr>
            </w:pPr>
            <w:r>
              <w:rPr>
                <w:rFonts w:eastAsia="TimesNewRomanPSMT"/>
                <w:sz w:val="22"/>
                <w:szCs w:val="22"/>
              </w:rPr>
              <w:t>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A3348C" w:rsidRDefault="00D474F3" w:rsidP="004254B9">
            <w:pPr>
              <w:snapToGrid w:val="0"/>
              <w:jc w:val="center"/>
              <w:rPr>
                <w:rFonts w:eastAsia="TimesNewRomanPSMT"/>
                <w:sz w:val="22"/>
                <w:szCs w:val="22"/>
              </w:rPr>
            </w:pPr>
            <w:r>
              <w:rPr>
                <w:rFonts w:eastAsia="TimesNewRomanPSMT"/>
                <w:sz w:val="22"/>
                <w:szCs w:val="22"/>
                <w:lang w:val="en-US"/>
              </w:rPr>
              <w:t>1</w:t>
            </w:r>
            <w:r w:rsidR="00A3348C">
              <w:rPr>
                <w:rFonts w:eastAsia="TimesNewRomanPSMT"/>
                <w:sz w:val="22"/>
                <w:szCs w:val="22"/>
              </w:rPr>
              <w:t>0</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Образац 1</w:t>
            </w:r>
          </w:p>
          <w:p w:rsidR="000D120A" w:rsidRPr="000D120A" w:rsidRDefault="00966959" w:rsidP="00A3348C">
            <w:pPr>
              <w:snapToGrid w:val="0"/>
              <w:jc w:val="center"/>
              <w:rPr>
                <w:rFonts w:eastAsia="TimesNewRomanPSMT"/>
                <w:sz w:val="22"/>
                <w:szCs w:val="22"/>
                <w:lang w:val="sr-Cyrl-CS"/>
              </w:rPr>
            </w:pPr>
            <w:r>
              <w:rPr>
                <w:rFonts w:eastAsia="TimesNewRomanPSMT"/>
                <w:sz w:val="22"/>
                <w:szCs w:val="22"/>
                <w:lang w:val="sr-Cyrl-CS"/>
              </w:rPr>
              <w:t>(1.1 – 1.</w:t>
            </w:r>
            <w:r w:rsidR="00A3348C">
              <w:rPr>
                <w:rFonts w:eastAsia="TimesNewRomanPSMT"/>
                <w:sz w:val="22"/>
                <w:szCs w:val="22"/>
                <w:lang w:val="sr-Cyrl-CS"/>
              </w:rPr>
              <w:t>2</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A3348C" w:rsidRDefault="00A3348C" w:rsidP="0098071D">
            <w:pPr>
              <w:snapToGrid w:val="0"/>
              <w:jc w:val="center"/>
              <w:rPr>
                <w:rFonts w:eastAsia="TimesNewRomanPSMT"/>
                <w:sz w:val="22"/>
                <w:szCs w:val="22"/>
              </w:rPr>
            </w:pPr>
            <w:r>
              <w:rPr>
                <w:rFonts w:eastAsia="TimesNewRomanPSMT"/>
                <w:sz w:val="22"/>
                <w:szCs w:val="22"/>
              </w:rPr>
              <w:t>19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A3348C" w:rsidRDefault="00A3348C" w:rsidP="004254B9">
            <w:pPr>
              <w:snapToGrid w:val="0"/>
              <w:jc w:val="center"/>
              <w:rPr>
                <w:rFonts w:eastAsia="TimesNewRomanPSMT"/>
                <w:sz w:val="22"/>
                <w:szCs w:val="22"/>
              </w:rPr>
            </w:pPr>
            <w:r>
              <w:rPr>
                <w:rFonts w:eastAsia="TimesNewRomanPSMT"/>
                <w:sz w:val="22"/>
                <w:szCs w:val="22"/>
              </w:rPr>
              <w:t>29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A3348C" w:rsidRDefault="00D474F3" w:rsidP="004254B9">
            <w:pPr>
              <w:snapToGrid w:val="0"/>
              <w:jc w:val="center"/>
              <w:rPr>
                <w:rFonts w:eastAsia="TimesNewRomanPSMT"/>
                <w:sz w:val="22"/>
                <w:szCs w:val="22"/>
              </w:rPr>
            </w:pPr>
            <w:r>
              <w:rPr>
                <w:rFonts w:eastAsia="TimesNewRomanPSMT"/>
                <w:sz w:val="22"/>
                <w:szCs w:val="22"/>
                <w:lang w:val="en-US"/>
              </w:rPr>
              <w:t>3</w:t>
            </w:r>
            <w:r w:rsidR="00A3348C">
              <w:rPr>
                <w:rFonts w:eastAsia="TimesNewRomanPSMT"/>
                <w:sz w:val="22"/>
                <w:szCs w:val="22"/>
              </w:rPr>
              <w:t>0</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A3348C" w:rsidRDefault="00D474F3" w:rsidP="00555209">
            <w:pPr>
              <w:snapToGrid w:val="0"/>
              <w:jc w:val="center"/>
              <w:rPr>
                <w:rFonts w:eastAsia="TimesNewRomanPSMT"/>
                <w:sz w:val="22"/>
                <w:szCs w:val="22"/>
              </w:rPr>
            </w:pPr>
            <w:r>
              <w:rPr>
                <w:rFonts w:eastAsia="TimesNewRomanPSMT"/>
                <w:sz w:val="22"/>
                <w:szCs w:val="22"/>
                <w:lang w:val="en-US"/>
              </w:rPr>
              <w:t>3</w:t>
            </w:r>
            <w:r w:rsidR="00A3348C">
              <w:rPr>
                <w:rFonts w:eastAsia="TimesNewRomanPSMT"/>
                <w:sz w:val="22"/>
                <w:szCs w:val="22"/>
              </w:rPr>
              <w:t>1</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A3348C">
              <w:rPr>
                <w:rFonts w:eastAsia="TimesNewRomanPSMT"/>
                <w:sz w:val="22"/>
                <w:szCs w:val="22"/>
                <w:lang w:val="sr-Cyrl-CS"/>
              </w:rPr>
              <w:t xml:space="preserve"> (4.1-4.2</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A3348C" w:rsidRDefault="00555209" w:rsidP="004254B9">
            <w:pPr>
              <w:snapToGrid w:val="0"/>
              <w:jc w:val="center"/>
              <w:rPr>
                <w:rFonts w:eastAsia="TimesNewRomanPSMT"/>
                <w:sz w:val="22"/>
                <w:szCs w:val="22"/>
              </w:rPr>
            </w:pPr>
            <w:r>
              <w:rPr>
                <w:rFonts w:eastAsia="TimesNewRomanPSMT"/>
                <w:sz w:val="22"/>
                <w:szCs w:val="22"/>
              </w:rPr>
              <w:t>3</w:t>
            </w:r>
            <w:r w:rsidR="00A3348C">
              <w:rPr>
                <w:rFonts w:eastAsia="TimesNewRomanPSMT"/>
                <w:sz w:val="22"/>
                <w:szCs w:val="22"/>
              </w:rPr>
              <w:t>2</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348C">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966959">
              <w:rPr>
                <w:rFonts w:eastAsia="TimesNewRomanPSMT"/>
                <w:sz w:val="22"/>
                <w:szCs w:val="22"/>
                <w:lang w:val="sr-Cyrl-CS"/>
              </w:rPr>
              <w:t xml:space="preserve"> (5.1-5.</w:t>
            </w:r>
            <w:r w:rsidR="00A3348C">
              <w:rPr>
                <w:rFonts w:eastAsia="TimesNewRomanPSMT"/>
                <w:sz w:val="22"/>
                <w:szCs w:val="22"/>
                <w:lang w:val="sr-Cyrl-CS"/>
              </w:rPr>
              <w:t>2</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Потврда о закљученим уговорима</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A3348C" w:rsidRDefault="00555209" w:rsidP="004254B9">
            <w:pPr>
              <w:snapToGrid w:val="0"/>
              <w:jc w:val="center"/>
              <w:rPr>
                <w:rFonts w:eastAsia="TimesNewRomanPSMT"/>
                <w:sz w:val="22"/>
                <w:szCs w:val="22"/>
              </w:rPr>
            </w:pPr>
            <w:r>
              <w:rPr>
                <w:rFonts w:eastAsia="TimesNewRomanPSMT"/>
                <w:sz w:val="22"/>
                <w:szCs w:val="22"/>
              </w:rPr>
              <w:t>3</w:t>
            </w:r>
            <w:r w:rsidR="00A3348C">
              <w:rPr>
                <w:rFonts w:eastAsia="TimesNewRomanPSMT"/>
                <w:sz w:val="22"/>
                <w:szCs w:val="22"/>
              </w:rPr>
              <w:t>3</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A3348C">
              <w:rPr>
                <w:rFonts w:eastAsia="TimesNewRomanPSMT"/>
                <w:sz w:val="22"/>
                <w:szCs w:val="22"/>
                <w:lang w:val="sr-Cyrl-CS"/>
              </w:rPr>
              <w:t xml:space="preserve"> (6.1-6.2</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A3348C" w:rsidRDefault="00A3348C" w:rsidP="004254B9">
            <w:pPr>
              <w:snapToGrid w:val="0"/>
              <w:jc w:val="center"/>
              <w:rPr>
                <w:rFonts w:eastAsia="TimesNewRomanPSMT"/>
                <w:sz w:val="22"/>
                <w:szCs w:val="22"/>
              </w:rPr>
            </w:pPr>
            <w:r>
              <w:rPr>
                <w:rFonts w:eastAsia="TimesNewRomanPSMT"/>
                <w:sz w:val="22"/>
                <w:szCs w:val="22"/>
              </w:rPr>
              <w:t>36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lastRenderedPageBreak/>
              <w:t xml:space="preserve">Образац </w:t>
            </w:r>
            <w:r w:rsidRPr="000D120A">
              <w:rPr>
                <w:rFonts w:eastAsia="TimesNewRomanPSMT"/>
                <w:sz w:val="22"/>
                <w:szCs w:val="22"/>
                <w:lang w:val="en-US"/>
              </w:rPr>
              <w:t>7</w:t>
            </w:r>
            <w:r w:rsidR="00A3348C">
              <w:rPr>
                <w:rFonts w:eastAsia="TimesNewRomanPSMT"/>
                <w:sz w:val="22"/>
                <w:szCs w:val="22"/>
                <w:lang w:val="sr-Cyrl-CS"/>
              </w:rPr>
              <w:t xml:space="preserve"> (7.1-7.2</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0D120A">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A3348C" w:rsidRDefault="00A3348C" w:rsidP="004254B9">
            <w:pPr>
              <w:snapToGrid w:val="0"/>
              <w:jc w:val="center"/>
              <w:rPr>
                <w:rFonts w:eastAsia="TimesNewRomanPSMT"/>
                <w:sz w:val="22"/>
                <w:szCs w:val="22"/>
              </w:rPr>
            </w:pPr>
            <w:r>
              <w:rPr>
                <w:rFonts w:eastAsia="TimesNewRomanPSMT"/>
                <w:sz w:val="22"/>
                <w:szCs w:val="22"/>
              </w:rPr>
              <w:t>39</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8</w:t>
            </w:r>
          </w:p>
          <w:p w:rsidR="00922FC7" w:rsidRPr="000D120A" w:rsidRDefault="00A3348C" w:rsidP="00A432A1">
            <w:pPr>
              <w:snapToGrid w:val="0"/>
              <w:jc w:val="center"/>
              <w:rPr>
                <w:rFonts w:eastAsia="TimesNewRomanPSMT"/>
                <w:sz w:val="22"/>
                <w:szCs w:val="22"/>
                <w:lang w:val="sr-Cyrl-CS"/>
              </w:rPr>
            </w:pPr>
            <w:r>
              <w:rPr>
                <w:rFonts w:eastAsia="TimesNewRomanPSMT"/>
                <w:sz w:val="22"/>
                <w:szCs w:val="22"/>
                <w:lang w:val="sr-Cyrl-CS"/>
              </w:rPr>
              <w:t>(8.1-8.2</w:t>
            </w:r>
            <w:r w:rsidR="00922FC7"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 xml:space="preserve">Модел уговора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A3348C" w:rsidRDefault="00A3348C" w:rsidP="004254B9">
            <w:pPr>
              <w:snapToGrid w:val="0"/>
              <w:jc w:val="center"/>
              <w:rPr>
                <w:rFonts w:eastAsia="TimesNewRomanPSMT"/>
                <w:sz w:val="22"/>
                <w:szCs w:val="22"/>
              </w:rPr>
            </w:pPr>
            <w:r>
              <w:rPr>
                <w:rFonts w:eastAsia="TimesNewRomanPSMT"/>
                <w:sz w:val="22"/>
                <w:szCs w:val="22"/>
              </w:rPr>
              <w:t>42</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A3348C" w:rsidRDefault="00A3348C" w:rsidP="004254B9">
            <w:pPr>
              <w:snapToGrid w:val="0"/>
              <w:jc w:val="center"/>
              <w:rPr>
                <w:rFonts w:eastAsia="TimesNewRomanPSMT"/>
                <w:sz w:val="22"/>
                <w:szCs w:val="22"/>
              </w:rPr>
            </w:pPr>
            <w:r>
              <w:rPr>
                <w:rFonts w:eastAsia="TimesNewRomanPSMT"/>
                <w:sz w:val="22"/>
                <w:szCs w:val="22"/>
              </w:rPr>
              <w:t>50</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F682A" w:rsidRDefault="007F682A" w:rsidP="004254B9">
            <w:pPr>
              <w:snapToGrid w:val="0"/>
              <w:jc w:val="center"/>
              <w:rPr>
                <w:rFonts w:eastAsia="TimesNewRomanPSMT"/>
                <w:sz w:val="22"/>
                <w:szCs w:val="22"/>
              </w:rPr>
            </w:pPr>
            <w:r>
              <w:rPr>
                <w:rFonts w:eastAsia="TimesNewRomanPSMT"/>
                <w:sz w:val="22"/>
                <w:szCs w:val="22"/>
              </w:rPr>
              <w:t>51</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A3348C" w:rsidP="00A432A1">
            <w:pPr>
              <w:snapToGrid w:val="0"/>
              <w:jc w:val="center"/>
              <w:rPr>
                <w:rFonts w:eastAsia="TimesNewRomanPSMT"/>
                <w:sz w:val="22"/>
                <w:szCs w:val="22"/>
                <w:lang w:val="sr-Cyrl-CS"/>
              </w:rPr>
            </w:pPr>
            <w:r>
              <w:rPr>
                <w:rFonts w:eastAsia="TimesNewRomanPSMT"/>
                <w:sz w:val="22"/>
                <w:szCs w:val="22"/>
                <w:lang w:val="sr-Cyrl-CS"/>
              </w:rPr>
              <w:t>0</w:t>
            </w:r>
            <w:r w:rsidR="00922FC7" w:rsidRPr="000D120A">
              <w:rPr>
                <w:rFonts w:eastAsia="TimesNewRomanPSMT"/>
                <w:sz w:val="22"/>
                <w:szCs w:val="22"/>
                <w:lang w:val="sr-Cyrl-CS"/>
              </w:rPr>
              <w:t>Образац 11</w:t>
            </w:r>
            <w:r>
              <w:rPr>
                <w:rFonts w:eastAsia="TimesNewRomanPSMT"/>
                <w:sz w:val="22"/>
                <w:szCs w:val="22"/>
                <w:lang w:val="sr-Cyrl-CS"/>
              </w:rPr>
              <w:t xml:space="preserve"> (11.1-11.2</w:t>
            </w:r>
            <w:r w:rsidR="00922FC7"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F682A" w:rsidRDefault="007F682A" w:rsidP="00555209">
            <w:pPr>
              <w:snapToGrid w:val="0"/>
              <w:jc w:val="center"/>
              <w:rPr>
                <w:rFonts w:eastAsia="TimesNewRomanPSMT"/>
                <w:sz w:val="22"/>
                <w:szCs w:val="22"/>
              </w:rPr>
            </w:pPr>
            <w:r>
              <w:rPr>
                <w:rFonts w:eastAsia="TimesNewRomanPSMT"/>
                <w:sz w:val="22"/>
                <w:szCs w:val="22"/>
              </w:rPr>
              <w:t>52</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A3348C" w:rsidP="001737D4">
            <w:pPr>
              <w:snapToGrid w:val="0"/>
              <w:jc w:val="center"/>
              <w:rPr>
                <w:rFonts w:eastAsia="TimesNewRomanPSMT"/>
                <w:sz w:val="22"/>
                <w:szCs w:val="22"/>
                <w:lang w:val="sr-Cyrl-CS"/>
              </w:rPr>
            </w:pPr>
            <w:r>
              <w:rPr>
                <w:rFonts w:eastAsia="TimesNewRomanPSMT"/>
                <w:sz w:val="22"/>
                <w:szCs w:val="22"/>
                <w:lang w:val="sr-Cyrl-CS"/>
              </w:rPr>
              <w:t>Образац 12 (12.1-12.2</w:t>
            </w:r>
            <w:r w:rsidR="00922FC7"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F682A" w:rsidRDefault="007F682A" w:rsidP="004254B9">
            <w:pPr>
              <w:snapToGrid w:val="0"/>
              <w:jc w:val="center"/>
              <w:rPr>
                <w:rFonts w:eastAsia="TimesNewRomanPSMT"/>
                <w:sz w:val="22"/>
                <w:szCs w:val="22"/>
              </w:rPr>
            </w:pPr>
            <w:r>
              <w:rPr>
                <w:rFonts w:eastAsia="TimesNewRomanPSMT"/>
                <w:sz w:val="22"/>
                <w:szCs w:val="22"/>
              </w:rPr>
              <w:t>54</w:t>
            </w:r>
          </w:p>
        </w:tc>
      </w:tr>
    </w:tbl>
    <w:p w:rsidR="000061BD"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A24B4A">
        <w:rPr>
          <w:rFonts w:ascii="Times New Roman" w:hAnsi="Times New Roman"/>
          <w:b/>
          <w:i/>
          <w:color w:val="auto"/>
          <w:lang w:val="sr-Cyrl-CS"/>
        </w:rPr>
        <w:t>5</w:t>
      </w:r>
      <w:r w:rsidR="00A3348C">
        <w:rPr>
          <w:rFonts w:ascii="Times New Roman" w:hAnsi="Times New Roman"/>
          <w:b/>
          <w:i/>
          <w:color w:val="auto"/>
          <w:lang w:val="sr-Cyrl-CS"/>
        </w:rPr>
        <w:t>5</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A24B4A">
        <w:rPr>
          <w:rFonts w:ascii="Times New Roman" w:hAnsi="Times New Roman"/>
          <w:b/>
          <w:i/>
          <w:lang w:val="sr-Cyrl-CS"/>
        </w:rPr>
        <w:t>а</w:t>
      </w:r>
    </w:p>
    <w:p w:rsidR="00861ECA" w:rsidRPr="00861ECA" w:rsidRDefault="00861ECA" w:rsidP="00DB13A7">
      <w:pPr>
        <w:pStyle w:val="Default"/>
        <w:autoSpaceDE/>
        <w:autoSpaceDN/>
        <w:adjustRightInd/>
        <w:rPr>
          <w:rFonts w:ascii="Times New Roman" w:hAnsi="Times New Roman"/>
          <w:b/>
          <w:i/>
        </w:rPr>
      </w:pPr>
    </w:p>
    <w:p w:rsidR="00861ECA" w:rsidRPr="00841DCF" w:rsidRDefault="00861ECA" w:rsidP="00861ECA">
      <w:pPr>
        <w:pStyle w:val="Default"/>
        <w:spacing w:after="240"/>
        <w:ind w:right="4"/>
        <w:rPr>
          <w:rFonts w:ascii="Times New Roman" w:hAnsi="Times New Roman"/>
          <w:b/>
          <w:i/>
          <w:sz w:val="28"/>
          <w:szCs w:val="28"/>
          <w:u w:val="single"/>
        </w:rPr>
      </w:pPr>
      <w:r>
        <w:rPr>
          <w:rFonts w:ascii="Times New Roman" w:hAnsi="Times New Roman"/>
          <w:b/>
          <w:i/>
          <w:sz w:val="28"/>
          <w:szCs w:val="28"/>
          <w:u w:val="single"/>
        </w:rPr>
        <w:t xml:space="preserve">I </w:t>
      </w:r>
      <w:r w:rsidRPr="00F74336">
        <w:rPr>
          <w:rFonts w:ascii="Times New Roman" w:hAnsi="Times New Roman"/>
          <w:b/>
          <w:i/>
          <w:sz w:val="28"/>
          <w:szCs w:val="28"/>
          <w:u w:val="single"/>
          <w:lang w:val="sr-Cyrl-CS"/>
        </w:rPr>
        <w:t>Општи подаци о набавци</w:t>
      </w:r>
      <w:r w:rsidRPr="00F74336">
        <w:rPr>
          <w:rFonts w:ascii="Times New Roman" w:eastAsia="Times New Roman" w:hAnsi="Times New Roman"/>
          <w:i/>
          <w:color w:val="auto"/>
          <w:lang w:val="en-GB" w:eastAsia="ar-SA"/>
        </w:rPr>
        <w:t xml:space="preserve">    </w:t>
      </w:r>
    </w:p>
    <w:p w:rsidR="00861ECA" w:rsidRDefault="00861ECA" w:rsidP="00861ECA">
      <w:pPr>
        <w:pStyle w:val="ListParagraph"/>
        <w:numPr>
          <w:ilvl w:val="0"/>
          <w:numId w:val="4"/>
        </w:numPr>
        <w:jc w:val="both"/>
      </w:pPr>
      <w:r w:rsidRPr="009B66F5">
        <w:t>Назив</w:t>
      </w:r>
      <w:r>
        <w:t>, адреса и интернет страница</w:t>
      </w:r>
      <w:r w:rsidRPr="009B66F5">
        <w:t xml:space="preserve"> наручиоца: </w:t>
      </w:r>
      <w:r>
        <w:t>Општин</w:t>
      </w:r>
      <w:r>
        <w:rPr>
          <w:lang w:val="sr-Cyrl-CS"/>
        </w:rPr>
        <w:t>ска управа општине</w:t>
      </w:r>
      <w:r>
        <w:t xml:space="preserve"> Љубовија</w:t>
      </w:r>
      <w:r w:rsidRPr="00FE798D">
        <w:rPr>
          <w:lang w:val="sr-Cyrl-CS"/>
        </w:rPr>
        <w:t>,</w:t>
      </w:r>
      <w:r>
        <w:rPr>
          <w:lang w:val="sr-Cyrl-CS"/>
        </w:rPr>
        <w:t xml:space="preserve"> Војводе Мишића 45, 15320 Љубовија</w:t>
      </w:r>
      <w:r w:rsidRPr="00FE798D">
        <w:rPr>
          <w:lang w:val="sr-Cyrl-CS"/>
        </w:rPr>
        <w:t xml:space="preserve">, </w:t>
      </w:r>
      <w:hyperlink r:id="rId10" w:history="1">
        <w:r w:rsidRPr="00F776E3">
          <w:rPr>
            <w:rStyle w:val="Hyperlink"/>
          </w:rPr>
          <w:t>www.ljubovija.rs</w:t>
        </w:r>
      </w:hyperlink>
      <w:r>
        <w:t xml:space="preserve"> </w:t>
      </w:r>
      <w:r w:rsidRPr="009B66F5">
        <w:t xml:space="preserve"> </w:t>
      </w:r>
    </w:p>
    <w:p w:rsidR="00861ECA" w:rsidRPr="00EA121A" w:rsidRDefault="00861ECA" w:rsidP="00861ECA">
      <w:pPr>
        <w:pStyle w:val="ListParagraph"/>
        <w:jc w:val="both"/>
      </w:pPr>
      <w:r>
        <w:t>Остали подаци о наручиоцу:</w:t>
      </w:r>
    </w:p>
    <w:p w:rsidR="00861ECA" w:rsidRPr="009B66F5" w:rsidRDefault="00861ECA" w:rsidP="00861ECA">
      <w:pPr>
        <w:ind w:firstLine="720"/>
        <w:jc w:val="both"/>
        <w:rPr>
          <w:lang w:val="sr-Cyrl-CS"/>
        </w:rPr>
      </w:pPr>
      <w:r w:rsidRPr="009B66F5">
        <w:t xml:space="preserve">Шифра делатности број: </w:t>
      </w:r>
      <w:r w:rsidRPr="009B66F5">
        <w:rPr>
          <w:lang w:val="sr-Cyrl-CS"/>
        </w:rPr>
        <w:t>8411</w:t>
      </w:r>
    </w:p>
    <w:p w:rsidR="00861ECA" w:rsidRPr="00FE798D" w:rsidRDefault="00861ECA" w:rsidP="00861ECA">
      <w:pPr>
        <w:ind w:firstLine="720"/>
        <w:jc w:val="both"/>
      </w:pPr>
      <w:r>
        <w:t xml:space="preserve">Матични број: </w:t>
      </w:r>
      <w:r w:rsidRPr="00697138">
        <w:rPr>
          <w:lang w:val="sr-Cyrl-CS"/>
        </w:rPr>
        <w:t>07170513</w:t>
      </w:r>
    </w:p>
    <w:p w:rsidR="00861ECA" w:rsidRPr="009B66F5" w:rsidRDefault="00861ECA" w:rsidP="00861ECA">
      <w:pPr>
        <w:ind w:firstLine="720"/>
        <w:jc w:val="both"/>
      </w:pPr>
      <w:r w:rsidRPr="009B66F5">
        <w:t xml:space="preserve">ПИБ: </w:t>
      </w:r>
      <w:r w:rsidRPr="00697138">
        <w:rPr>
          <w:lang w:val="sr-Cyrl-CS"/>
        </w:rPr>
        <w:t>101302050</w:t>
      </w:r>
      <w:r w:rsidRPr="009B66F5">
        <w:t xml:space="preserve"> </w:t>
      </w:r>
    </w:p>
    <w:p w:rsidR="0078077C" w:rsidRPr="00274CDC" w:rsidRDefault="00861ECA" w:rsidP="0078077C">
      <w:pPr>
        <w:numPr>
          <w:ilvl w:val="0"/>
          <w:numId w:val="4"/>
        </w:numPr>
        <w:jc w:val="both"/>
      </w:pPr>
      <w:r w:rsidRPr="00EA121A">
        <w:rPr>
          <w:lang w:val="sr-Cyrl-CS"/>
        </w:rPr>
        <w:t>Врста поступка:</w:t>
      </w:r>
      <w:r w:rsidRPr="00274CDC">
        <w:t xml:space="preserve"> </w:t>
      </w:r>
      <w:r w:rsidRPr="002638AA">
        <w:t xml:space="preserve">Предметна јавна набавка се спроводи у </w:t>
      </w:r>
      <w:r w:rsidR="004758A6" w:rsidRPr="004758A6">
        <w:rPr>
          <w:b/>
        </w:rPr>
        <w:t xml:space="preserve">отвореном </w:t>
      </w:r>
      <w:r w:rsidRPr="004758A6">
        <w:rPr>
          <w:b/>
        </w:rPr>
        <w:t>поступку</w:t>
      </w:r>
      <w:r w:rsidRPr="002638AA">
        <w:t xml:space="preserve"> </w:t>
      </w:r>
      <w:r w:rsidRPr="00274CDC">
        <w:rPr>
          <w:b/>
        </w:rPr>
        <w:t>јавне набавке</w:t>
      </w:r>
      <w:r w:rsidRPr="002638AA">
        <w:t xml:space="preserve"> у складу са Законом и подзаконским актима којима се уређују јавне набавке</w:t>
      </w:r>
    </w:p>
    <w:p w:rsidR="00861ECA" w:rsidRPr="00F74336" w:rsidRDefault="00861ECA" w:rsidP="00861ECA">
      <w:pPr>
        <w:pStyle w:val="ListParagraph"/>
        <w:numPr>
          <w:ilvl w:val="0"/>
          <w:numId w:val="4"/>
        </w:numPr>
        <w:jc w:val="both"/>
        <w:rPr>
          <w:lang w:val="sr-Cyrl-CS"/>
        </w:rPr>
      </w:pPr>
      <w:r>
        <w:rPr>
          <w:lang w:val="sr-Cyrl-CS"/>
        </w:rPr>
        <w:t>Предмет јавне набавке је израда</w:t>
      </w:r>
      <w:r w:rsidR="00FD59CF">
        <w:rPr>
          <w:lang w:val="sr-Cyrl-CS"/>
        </w:rPr>
        <w:t xml:space="preserve"> пројекат</w:t>
      </w:r>
      <w:r w:rsidR="00FD59CF">
        <w:rPr>
          <w:lang/>
        </w:rPr>
        <w:t>но техничке документације за израду тротоара</w:t>
      </w:r>
      <w:r>
        <w:t xml:space="preserve"> обликован</w:t>
      </w:r>
      <w:r w:rsidR="004758A6">
        <w:t>а</w:t>
      </w:r>
      <w:r w:rsidR="00FD59CF">
        <w:t xml:space="preserve"> </w:t>
      </w:r>
      <w:r>
        <w:t xml:space="preserve"> по партијама</w:t>
      </w:r>
      <w:r w:rsidRPr="00F74336">
        <w:rPr>
          <w:lang w:val="sr-Cyrl-CS"/>
        </w:rPr>
        <w:t>.</w:t>
      </w:r>
    </w:p>
    <w:p w:rsidR="00861ECA" w:rsidRPr="00EA121A" w:rsidRDefault="00861ECA" w:rsidP="00861ECA">
      <w:pPr>
        <w:pStyle w:val="ListParagraph"/>
        <w:numPr>
          <w:ilvl w:val="0"/>
          <w:numId w:val="4"/>
        </w:numPr>
        <w:jc w:val="both"/>
        <w:rPr>
          <w:lang w:val="sr-Cyrl-CS"/>
        </w:rPr>
      </w:pPr>
      <w:r w:rsidRPr="00EA121A">
        <w:rPr>
          <w:lang w:val="sr-Cyrl-CS"/>
        </w:rPr>
        <w:t>Није резервисана јавна набавка.</w:t>
      </w:r>
    </w:p>
    <w:p w:rsidR="00861ECA" w:rsidRPr="00F74336" w:rsidRDefault="00861ECA" w:rsidP="00861ECA">
      <w:pPr>
        <w:pStyle w:val="ListParagraph"/>
        <w:numPr>
          <w:ilvl w:val="0"/>
          <w:numId w:val="4"/>
        </w:numPr>
        <w:jc w:val="both"/>
        <w:rPr>
          <w:lang w:val="sr-Cyrl-CS"/>
        </w:rPr>
      </w:pPr>
      <w:r>
        <w:rPr>
          <w:lang w:val="sr-Cyrl-CS"/>
        </w:rPr>
        <w:t xml:space="preserve">Контакт лице: Кирило Јовић, тел. </w:t>
      </w:r>
      <w:r w:rsidRPr="00352316">
        <w:rPr>
          <w:lang w:val="sr-Cyrl-CS"/>
        </w:rPr>
        <w:t>015/561-411</w:t>
      </w:r>
      <w:r>
        <w:rPr>
          <w:lang w:val="sr-Cyrl-CS"/>
        </w:rPr>
        <w:t>,  факс: 015/562-870,</w:t>
      </w:r>
      <w:r w:rsidRPr="002C6D0A">
        <w:rPr>
          <w:color w:val="000000"/>
          <w:lang w:val="sr-Cyrl-CS"/>
        </w:rPr>
        <w:t xml:space="preserve"> </w:t>
      </w:r>
      <w:r>
        <w:rPr>
          <w:color w:val="000000"/>
          <w:lang w:val="sr-Cyrl-CS"/>
        </w:rPr>
        <w:t>сваког радног дана (понедељак-петак)</w:t>
      </w:r>
      <w:r>
        <w:rPr>
          <w:color w:val="000000"/>
        </w:rPr>
        <w:t xml:space="preserve"> у периоду од 7 до 15 часова</w:t>
      </w:r>
      <w:r>
        <w:rPr>
          <w:color w:val="000000"/>
          <w:lang w:val="sr-Cyrl-CS"/>
        </w:rPr>
        <w:t>.</w:t>
      </w:r>
    </w:p>
    <w:p w:rsidR="00861ECA" w:rsidRPr="00342A53" w:rsidRDefault="00861ECA" w:rsidP="00861ECA">
      <w:pPr>
        <w:ind w:left="720"/>
        <w:jc w:val="both"/>
      </w:pPr>
    </w:p>
    <w:p w:rsidR="00861ECA" w:rsidRDefault="00861ECA" w:rsidP="00861ECA">
      <w:pPr>
        <w:spacing w:after="120"/>
        <w:jc w:val="both"/>
        <w:rPr>
          <w:b/>
          <w:i/>
          <w:sz w:val="28"/>
          <w:szCs w:val="28"/>
          <w:u w:val="single"/>
        </w:rPr>
      </w:pPr>
      <w:r>
        <w:rPr>
          <w:b/>
          <w:i/>
          <w:sz w:val="28"/>
          <w:szCs w:val="28"/>
          <w:u w:val="single"/>
        </w:rPr>
        <w:t xml:space="preserve">II </w:t>
      </w:r>
      <w:r w:rsidRPr="00F74336">
        <w:rPr>
          <w:b/>
          <w:i/>
          <w:sz w:val="28"/>
          <w:szCs w:val="28"/>
          <w:u w:val="single"/>
        </w:rPr>
        <w:t>Подаци о предмету јавне набавке</w:t>
      </w:r>
    </w:p>
    <w:p w:rsidR="00861ECA" w:rsidRPr="00181CA7" w:rsidRDefault="00861ECA" w:rsidP="0012496B">
      <w:pPr>
        <w:numPr>
          <w:ilvl w:val="0"/>
          <w:numId w:val="10"/>
        </w:numPr>
        <w:spacing w:after="120"/>
        <w:ind w:left="0" w:firstLine="360"/>
        <w:jc w:val="both"/>
        <w:rPr>
          <w:lang w:val="sr-Cyrl-CS"/>
        </w:rPr>
      </w:pPr>
      <w:r>
        <w:t>Опис предмета набавке, назив и ознака из општег речника набавке:</w:t>
      </w:r>
      <w:r>
        <w:rPr>
          <w:lang w:val="sr-Cyrl-CS"/>
        </w:rPr>
        <w:t xml:space="preserve"> у</w:t>
      </w:r>
      <w:r w:rsidRPr="0075158C">
        <w:rPr>
          <w:lang w:val="sr-Cyrl-CS"/>
        </w:rPr>
        <w:t>слуге изра</w:t>
      </w:r>
      <w:r>
        <w:rPr>
          <w:lang w:val="sr-Cyrl-CS"/>
        </w:rPr>
        <w:t>де пројектне документације</w:t>
      </w:r>
      <w:r w:rsidRPr="00EA0CFD">
        <w:rPr>
          <w:lang w:val="sr-Cyrl-CS"/>
        </w:rPr>
        <w:t>,</w:t>
      </w:r>
      <w:r>
        <w:rPr>
          <w:lang w:val="sr-Cyrl-CS"/>
        </w:rPr>
        <w:t xml:space="preserve"> према спецификацији, пројектним задацима и условима наведеним у даљем тексту конкурсне документације.</w:t>
      </w:r>
    </w:p>
    <w:p w:rsidR="00861ECA" w:rsidRDefault="00861ECA" w:rsidP="00861ECA">
      <w:pPr>
        <w:ind w:firstLine="720"/>
        <w:jc w:val="both"/>
        <w:rPr>
          <w:lang w:val="ru-RU"/>
        </w:rPr>
      </w:pPr>
      <w:r>
        <w:t>Ознака из општег речника набавке</w:t>
      </w:r>
      <w:r>
        <w:rPr>
          <w:lang w:val="ru-RU"/>
        </w:rPr>
        <w:t>:</w:t>
      </w:r>
      <w:r w:rsidRPr="00303821">
        <w:rPr>
          <w:lang w:val="ru-RU"/>
        </w:rPr>
        <w:t xml:space="preserve"> </w:t>
      </w:r>
      <w:r>
        <w:rPr>
          <w:lang w:val="ru-RU"/>
        </w:rPr>
        <w:t>71320000 – услуге техничког пројектовања.</w:t>
      </w:r>
    </w:p>
    <w:p w:rsidR="00861ECA" w:rsidRDefault="00861ECA" w:rsidP="00861ECA">
      <w:pPr>
        <w:jc w:val="both"/>
        <w:rPr>
          <w:lang w:val="ru-RU"/>
        </w:rPr>
      </w:pPr>
    </w:p>
    <w:p w:rsidR="00861ECA" w:rsidRDefault="00861ECA" w:rsidP="0012496B">
      <w:pPr>
        <w:pStyle w:val="ListParagraph"/>
        <w:numPr>
          <w:ilvl w:val="0"/>
          <w:numId w:val="10"/>
        </w:numPr>
        <w:ind w:left="0" w:firstLine="360"/>
        <w:jc w:val="both"/>
        <w:rPr>
          <w:lang w:val="sr-Cyrl-CS"/>
        </w:rPr>
      </w:pPr>
      <w:r w:rsidRPr="00342A53">
        <w:rPr>
          <w:lang w:val="sr-Cyrl-CS"/>
        </w:rPr>
        <w:t xml:space="preserve">Опис партије уколико је јавна набавка обликована по партијама, назив и ознака из </w:t>
      </w:r>
      <w:r w:rsidRPr="00342A53">
        <w:rPr>
          <w:lang w:val="en-US"/>
        </w:rPr>
        <w:t>o</w:t>
      </w:r>
      <w:r w:rsidRPr="00342A53">
        <w:t>пштег</w:t>
      </w:r>
      <w:r w:rsidRPr="00342A53">
        <w:rPr>
          <w:lang w:val="en-US"/>
        </w:rPr>
        <w:t xml:space="preserve"> </w:t>
      </w:r>
      <w:r w:rsidRPr="00342A53">
        <w:t xml:space="preserve">речника набавке: </w:t>
      </w:r>
      <w:r w:rsidRPr="00342A53">
        <w:rPr>
          <w:lang w:val="sr-Cyrl-CS"/>
        </w:rPr>
        <w:t>Предмет јавне набавке обликован је по партијама:</w:t>
      </w:r>
    </w:p>
    <w:p w:rsidR="00DB13A7" w:rsidRPr="00DB13A7" w:rsidRDefault="00DB13A7" w:rsidP="00DB13A7">
      <w:pPr>
        <w:pStyle w:val="ListParagraph"/>
        <w:ind w:left="360"/>
        <w:jc w:val="both"/>
        <w:rPr>
          <w:lang w:val="sr-Cyrl-CS"/>
        </w:rPr>
      </w:pPr>
    </w:p>
    <w:p w:rsidR="00861ECA" w:rsidRPr="00341A4C" w:rsidRDefault="00861ECA" w:rsidP="0012496B">
      <w:pPr>
        <w:numPr>
          <w:ilvl w:val="0"/>
          <w:numId w:val="10"/>
        </w:numPr>
        <w:spacing w:after="120"/>
        <w:ind w:left="0" w:firstLine="360"/>
        <w:jc w:val="both"/>
        <w:rPr>
          <w:lang w:val="en-US"/>
        </w:rPr>
      </w:pPr>
      <w:r>
        <w:rPr>
          <w:lang w:val="sr-Cyrl-CS"/>
        </w:rPr>
        <w:t>Предмет набавке</w:t>
      </w:r>
      <w:r w:rsidRPr="00341A4C">
        <w:t xml:space="preserve"> </w:t>
      </w:r>
      <w:r w:rsidRPr="00341A4C">
        <w:rPr>
          <w:lang w:val="sr-Cyrl-CS"/>
        </w:rPr>
        <w:t>ј</w:t>
      </w:r>
      <w:r w:rsidRPr="00341A4C">
        <w:t>е о</w:t>
      </w:r>
      <w:r>
        <w:t>бликован</w:t>
      </w:r>
      <w:r w:rsidRPr="00341A4C">
        <w:t xml:space="preserve"> </w:t>
      </w:r>
      <w:r>
        <w:rPr>
          <w:lang w:val="sr-Cyrl-CS"/>
        </w:rPr>
        <w:t xml:space="preserve">у </w:t>
      </w:r>
      <w:r w:rsidR="00462F4E">
        <w:t>2</w:t>
      </w:r>
      <w:r>
        <w:rPr>
          <w:lang w:val="sr-Cyrl-CS"/>
        </w:rPr>
        <w:t xml:space="preserve"> (</w:t>
      </w:r>
      <w:r w:rsidR="00462F4E">
        <w:rPr>
          <w:lang w:val="sr-Cyrl-CS"/>
        </w:rPr>
        <w:t>две</w:t>
      </w:r>
      <w:r w:rsidRPr="00341A4C">
        <w:rPr>
          <w:lang w:val="sr-Cyrl-CS"/>
        </w:rPr>
        <w:t>)</w:t>
      </w:r>
      <w:r w:rsidRPr="00341A4C">
        <w:t xml:space="preserve"> партије</w:t>
      </w:r>
      <w:r w:rsidRPr="00341A4C">
        <w:rPr>
          <w:lang w:val="sr-Cyrl-CS"/>
        </w:rPr>
        <w:t xml:space="preserve"> и то</w:t>
      </w:r>
      <w:r w:rsidRPr="00341A4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5799"/>
        <w:gridCol w:w="2766"/>
      </w:tblGrid>
      <w:tr w:rsidR="00861ECA" w:rsidRPr="0037332D" w:rsidTr="00B52DBB">
        <w:tc>
          <w:tcPr>
            <w:tcW w:w="367" w:type="pct"/>
            <w:shd w:val="clear" w:color="auto" w:fill="A6A6A6"/>
          </w:tcPr>
          <w:p w:rsidR="00861ECA" w:rsidRPr="0037332D" w:rsidRDefault="00861ECA" w:rsidP="00B52DBB">
            <w:pPr>
              <w:jc w:val="center"/>
              <w:rPr>
                <w:b/>
                <w:lang w:val="sr-Cyrl-CS"/>
              </w:rPr>
            </w:pPr>
            <w:r>
              <w:rPr>
                <w:b/>
                <w:lang w:val="sr-Cyrl-CS"/>
              </w:rPr>
              <w:t>РБ</w:t>
            </w:r>
          </w:p>
        </w:tc>
        <w:tc>
          <w:tcPr>
            <w:tcW w:w="3137" w:type="pct"/>
            <w:shd w:val="clear" w:color="auto" w:fill="A6A6A6"/>
            <w:vAlign w:val="center"/>
          </w:tcPr>
          <w:p w:rsidR="00861ECA" w:rsidRPr="0037332D" w:rsidRDefault="00861ECA" w:rsidP="00B52DBB">
            <w:pPr>
              <w:jc w:val="center"/>
              <w:rPr>
                <w:b/>
              </w:rPr>
            </w:pPr>
            <w:r w:rsidRPr="0037332D">
              <w:rPr>
                <w:b/>
                <w:lang w:val="sr-Cyrl-CS"/>
              </w:rPr>
              <w:t>Назив партије</w:t>
            </w:r>
          </w:p>
        </w:tc>
        <w:tc>
          <w:tcPr>
            <w:tcW w:w="1496" w:type="pct"/>
            <w:shd w:val="clear" w:color="auto" w:fill="A6A6A6"/>
          </w:tcPr>
          <w:p w:rsidR="00861ECA" w:rsidRPr="00930AF9" w:rsidRDefault="00861ECA" w:rsidP="00B52DBB">
            <w:pPr>
              <w:jc w:val="center"/>
              <w:rPr>
                <w:b/>
                <w:lang w:val="sr-Cyrl-CS"/>
              </w:rPr>
            </w:pPr>
            <w:r w:rsidRPr="00930AF9">
              <w:rPr>
                <w:b/>
              </w:rPr>
              <w:t>Ознака из општег речника набавке</w:t>
            </w:r>
          </w:p>
        </w:tc>
      </w:tr>
      <w:tr w:rsidR="00861ECA" w:rsidTr="00B52DBB">
        <w:tc>
          <w:tcPr>
            <w:tcW w:w="367" w:type="pct"/>
            <w:vAlign w:val="center"/>
          </w:tcPr>
          <w:p w:rsidR="00861ECA" w:rsidRPr="00A61272" w:rsidRDefault="00861ECA" w:rsidP="00B52DBB">
            <w:pPr>
              <w:pStyle w:val="ListParagraph"/>
              <w:ind w:left="0"/>
              <w:jc w:val="center"/>
            </w:pPr>
            <w:r>
              <w:t>1.</w:t>
            </w:r>
          </w:p>
        </w:tc>
        <w:tc>
          <w:tcPr>
            <w:tcW w:w="3137" w:type="pct"/>
            <w:shd w:val="clear" w:color="auto" w:fill="auto"/>
            <w:vAlign w:val="center"/>
          </w:tcPr>
          <w:p w:rsidR="00462F4E" w:rsidRPr="00462F4E" w:rsidRDefault="00462F4E" w:rsidP="00462F4E">
            <w:pPr>
              <w:suppressAutoHyphens w:val="0"/>
              <w:spacing w:line="276" w:lineRule="auto"/>
              <w:jc w:val="both"/>
              <w:rPr>
                <w:lang w:val="sr-Cyrl-CS"/>
              </w:rPr>
            </w:pPr>
            <w:r w:rsidRPr="00462F4E">
              <w:rPr>
                <w:lang w:val="sr-Cyrl-CS"/>
              </w:rPr>
              <w:t>Партија 1:</w:t>
            </w:r>
            <w:r w:rsidRPr="00462F4E">
              <w:t xml:space="preserve">  </w:t>
            </w:r>
            <w:r w:rsidRPr="00462F4E">
              <w:rPr>
                <w:lang w:val="sr-Cyrl-CS"/>
              </w:rPr>
              <w:t>Израда пројек</w:t>
            </w:r>
            <w:r w:rsidRPr="00462F4E">
              <w:t>тно техничке документације за изградњу тротоара у улици Милана Тешића, од Пијаце до КО Доња Љубовиђа, у дужини од 1.400 м.</w:t>
            </w:r>
          </w:p>
          <w:p w:rsidR="00861ECA" w:rsidRPr="00462F4E" w:rsidRDefault="00861ECA" w:rsidP="00E363FA">
            <w:pPr>
              <w:spacing w:after="120"/>
              <w:rPr>
                <w:lang w:val="sr-Cyrl-CS"/>
              </w:rPr>
            </w:pPr>
          </w:p>
        </w:tc>
        <w:tc>
          <w:tcPr>
            <w:tcW w:w="1496" w:type="pct"/>
            <w:vAlign w:val="center"/>
          </w:tcPr>
          <w:p w:rsidR="00861ECA" w:rsidRDefault="00861ECA" w:rsidP="00B52DBB">
            <w:pPr>
              <w:pStyle w:val="ListParagraph"/>
              <w:ind w:left="0" w:hanging="18"/>
              <w:jc w:val="center"/>
              <w:rPr>
                <w:lang w:val="sr-Cyrl-CS"/>
              </w:rPr>
            </w:pPr>
            <w:r>
              <w:rPr>
                <w:lang w:val="ru-RU"/>
              </w:rPr>
              <w:t>71320000 – услуге техничког пројектовања</w:t>
            </w:r>
          </w:p>
        </w:tc>
      </w:tr>
      <w:tr w:rsidR="00861ECA" w:rsidTr="00B52DBB">
        <w:tc>
          <w:tcPr>
            <w:tcW w:w="367" w:type="pct"/>
            <w:vAlign w:val="center"/>
          </w:tcPr>
          <w:p w:rsidR="00861ECA" w:rsidRPr="00A61272" w:rsidRDefault="00861ECA" w:rsidP="00B52DBB">
            <w:pPr>
              <w:pStyle w:val="ListParagraph"/>
              <w:ind w:left="0"/>
              <w:jc w:val="center"/>
              <w:rPr>
                <w:lang w:val="sr-Cyrl-CS"/>
              </w:rPr>
            </w:pPr>
            <w:r>
              <w:rPr>
                <w:lang w:val="sr-Cyrl-CS"/>
              </w:rPr>
              <w:t xml:space="preserve">2. </w:t>
            </w:r>
          </w:p>
        </w:tc>
        <w:tc>
          <w:tcPr>
            <w:tcW w:w="3137" w:type="pct"/>
            <w:shd w:val="clear" w:color="auto" w:fill="auto"/>
            <w:vAlign w:val="center"/>
          </w:tcPr>
          <w:p w:rsidR="00861ECA" w:rsidRPr="00462F4E" w:rsidRDefault="00462F4E" w:rsidP="00E363FA">
            <w:pPr>
              <w:spacing w:after="120"/>
              <w:rPr>
                <w:lang w:val="sr-Cyrl-CS"/>
              </w:rPr>
            </w:pPr>
            <w:r w:rsidRPr="00462F4E">
              <w:rPr>
                <w:lang w:val="sr-Cyrl-CS"/>
              </w:rPr>
              <w:t>Партија 2: Израда пројек</w:t>
            </w:r>
            <w:r w:rsidRPr="00462F4E">
              <w:t>тно техничке доку</w:t>
            </w:r>
            <w:r w:rsidR="00885E75">
              <w:t>ментације за изградњу тротоара на</w:t>
            </w:r>
            <w:r w:rsidRPr="00462F4E">
              <w:t xml:space="preserve"> делу државног пута Iб реда број 28 Мали Зворник – Љубовија,</w:t>
            </w:r>
            <w:r w:rsidRPr="00462F4E">
              <w:rPr>
                <w:lang w:val="sr-Cyrl-CS"/>
              </w:rPr>
              <w:t xml:space="preserve"> у насељу Лоњин,</w:t>
            </w:r>
            <w:r w:rsidRPr="00462F4E">
              <w:t xml:space="preserve"> од КП 532/1 до КП 71/7 КО Лоњин,</w:t>
            </w:r>
            <w:r w:rsidRPr="00462F4E">
              <w:rPr>
                <w:lang w:val="sr-Cyrl-CS"/>
              </w:rPr>
              <w:t xml:space="preserve"> у дужини од 1.300 м</w:t>
            </w:r>
          </w:p>
        </w:tc>
        <w:tc>
          <w:tcPr>
            <w:tcW w:w="1496" w:type="pct"/>
            <w:vAlign w:val="center"/>
          </w:tcPr>
          <w:p w:rsidR="00861ECA" w:rsidRDefault="00861ECA" w:rsidP="00B52DBB">
            <w:pPr>
              <w:pStyle w:val="ListParagraph"/>
              <w:ind w:left="0" w:hanging="18"/>
              <w:jc w:val="center"/>
              <w:rPr>
                <w:lang w:val="sr-Cyrl-CS"/>
              </w:rPr>
            </w:pPr>
            <w:r>
              <w:rPr>
                <w:lang w:val="ru-RU"/>
              </w:rPr>
              <w:t>71320000 – услуге техничког пројектовања</w:t>
            </w:r>
          </w:p>
        </w:tc>
      </w:tr>
    </w:tbl>
    <w:p w:rsidR="00A50820" w:rsidRPr="00861ECA" w:rsidRDefault="00A50820" w:rsidP="00861ECA">
      <w:pPr>
        <w:jc w:val="both"/>
        <w:rPr>
          <w:lang w:val="sr-Cyrl-CS"/>
        </w:rPr>
      </w:pPr>
    </w:p>
    <w:p w:rsidR="00861ECA" w:rsidRDefault="00DB13A7" w:rsidP="0012496B">
      <w:pPr>
        <w:pStyle w:val="ListParagraph"/>
        <w:numPr>
          <w:ilvl w:val="0"/>
          <w:numId w:val="10"/>
        </w:numPr>
        <w:jc w:val="both"/>
        <w:rPr>
          <w:lang w:val="sr-Cyrl-CS"/>
        </w:rPr>
      </w:pPr>
      <w:r>
        <w:rPr>
          <w:lang w:val="sr-Cyrl-CS"/>
        </w:rPr>
        <w:t>Процењена вредност јавне набавке:</w:t>
      </w:r>
    </w:p>
    <w:p w:rsidR="00DB13A7" w:rsidRDefault="00DB13A7" w:rsidP="00861ECA">
      <w:pPr>
        <w:pStyle w:val="ListParagraph"/>
        <w:ind w:left="360"/>
        <w:jc w:val="both"/>
        <w:rPr>
          <w:lang w:val="sr-Cyrl-CS"/>
        </w:rPr>
      </w:pPr>
    </w:p>
    <w:p w:rsidR="00861ECA" w:rsidRPr="00DF5536" w:rsidRDefault="00DF5536" w:rsidP="00462F4E">
      <w:pPr>
        <w:suppressAutoHyphens w:val="0"/>
        <w:spacing w:line="276" w:lineRule="auto"/>
        <w:jc w:val="both"/>
        <w:rPr>
          <w:lang w:val="sr-Cyrl-CS"/>
        </w:rPr>
      </w:pPr>
      <w:r>
        <w:rPr>
          <w:b/>
          <w:lang w:val="sr-Cyrl-CS"/>
        </w:rPr>
        <w:t>1)</w:t>
      </w:r>
      <w:r w:rsidRPr="00DF5536">
        <w:rPr>
          <w:b/>
          <w:lang w:val="sr-Cyrl-CS"/>
        </w:rPr>
        <w:t xml:space="preserve"> </w:t>
      </w:r>
      <w:r w:rsidR="00E51988">
        <w:rPr>
          <w:b/>
          <w:lang w:val="sr-Cyrl-CS"/>
        </w:rPr>
        <w:t xml:space="preserve"> </w:t>
      </w:r>
      <w:r w:rsidR="00861ECA" w:rsidRPr="00DF5536">
        <w:rPr>
          <w:b/>
          <w:lang w:val="sr-Cyrl-CS"/>
        </w:rPr>
        <w:t>Партија 1</w:t>
      </w:r>
      <w:r w:rsidR="00861ECA" w:rsidRPr="00DF5536">
        <w:rPr>
          <w:lang w:val="sr-Cyrl-CS"/>
        </w:rPr>
        <w:t>:</w:t>
      </w:r>
      <w:r w:rsidR="00462F4E">
        <w:rPr>
          <w:lang w:val="sr-Cyrl-CS"/>
        </w:rPr>
        <w:t xml:space="preserve">   </w:t>
      </w:r>
      <w:r w:rsidR="00462F4E" w:rsidRPr="00462F4E">
        <w:rPr>
          <w:lang w:val="sr-Cyrl-CS"/>
        </w:rPr>
        <w:t>Израда пројек</w:t>
      </w:r>
      <w:r w:rsidR="00462F4E" w:rsidRPr="00462F4E">
        <w:t>тно техничке документације за изградњу тротоара у улици Милана Тешића, од Пијаце до КО Доњ</w:t>
      </w:r>
      <w:r w:rsidR="00462F4E">
        <w:t>а Љубовиђа, у дужини од 1.400 м</w:t>
      </w:r>
      <w:r w:rsidR="00861ECA" w:rsidRPr="00DF5536">
        <w:rPr>
          <w:lang w:val="sr-Cyrl-CS"/>
        </w:rPr>
        <w:t>;  Пр</w:t>
      </w:r>
      <w:r w:rsidR="00597373">
        <w:rPr>
          <w:lang w:val="sr-Cyrl-CS"/>
        </w:rPr>
        <w:t>о</w:t>
      </w:r>
      <w:r w:rsidR="00861ECA" w:rsidRPr="00DF5536">
        <w:rPr>
          <w:lang w:val="sr-Cyrl-CS"/>
        </w:rPr>
        <w:t xml:space="preserve">цењена вредност: </w:t>
      </w:r>
      <w:r w:rsidR="00462F4E">
        <w:rPr>
          <w:lang w:val="sr-Cyrl-CS"/>
        </w:rPr>
        <w:t xml:space="preserve"> </w:t>
      </w:r>
      <w:r w:rsidR="00462F4E">
        <w:rPr>
          <w:b/>
          <w:lang w:val="sr-Cyrl-CS"/>
        </w:rPr>
        <w:t>279.167</w:t>
      </w:r>
      <w:r w:rsidR="00861ECA" w:rsidRPr="00DF5536">
        <w:rPr>
          <w:b/>
          <w:lang w:val="sr-Cyrl-CS"/>
        </w:rPr>
        <w:t>,00 динара</w:t>
      </w:r>
      <w:r w:rsidR="00861ECA" w:rsidRPr="00DF5536">
        <w:rPr>
          <w:lang w:val="sr-Cyrl-CS"/>
        </w:rPr>
        <w:t xml:space="preserve"> без ПДВ-а.</w:t>
      </w:r>
    </w:p>
    <w:p w:rsidR="00861ECA" w:rsidRPr="00462F4E" w:rsidRDefault="0050030B" w:rsidP="00462F4E">
      <w:pPr>
        <w:suppressAutoHyphens w:val="0"/>
        <w:spacing w:after="200" w:line="276" w:lineRule="auto"/>
        <w:ind w:left="60"/>
        <w:jc w:val="both"/>
        <w:rPr>
          <w:lang w:val="sr-Cyrl-CS"/>
        </w:rPr>
      </w:pPr>
      <w:r>
        <w:rPr>
          <w:b/>
          <w:lang w:val="sr-Cyrl-CS"/>
        </w:rPr>
        <w:t>2)</w:t>
      </w:r>
      <w:r w:rsidR="00861ECA" w:rsidRPr="0050030B">
        <w:rPr>
          <w:b/>
          <w:lang w:val="sr-Cyrl-CS"/>
        </w:rPr>
        <w:t>Партија 2</w:t>
      </w:r>
      <w:r w:rsidR="00861ECA" w:rsidRPr="0050030B">
        <w:rPr>
          <w:lang w:val="sr-Cyrl-CS"/>
        </w:rPr>
        <w:t>:</w:t>
      </w:r>
      <w:r w:rsidR="00462F4E">
        <w:rPr>
          <w:lang w:val="sr-Cyrl-CS"/>
        </w:rPr>
        <w:t xml:space="preserve">    </w:t>
      </w:r>
      <w:r w:rsidR="00462F4E" w:rsidRPr="00462F4E">
        <w:rPr>
          <w:lang w:val="sr-Cyrl-CS"/>
        </w:rPr>
        <w:t>Израда пројек</w:t>
      </w:r>
      <w:r w:rsidR="00462F4E" w:rsidRPr="00462F4E">
        <w:t>тно техничке докум</w:t>
      </w:r>
      <w:r w:rsidR="00885E75">
        <w:t xml:space="preserve">ентације за изградњу тротоара на </w:t>
      </w:r>
      <w:r w:rsidR="00462F4E" w:rsidRPr="00462F4E">
        <w:t>делу државног пута Iб реда број 28 Мали Зворник – Љубовија,</w:t>
      </w:r>
      <w:r w:rsidR="00462F4E" w:rsidRPr="00462F4E">
        <w:rPr>
          <w:lang w:val="sr-Cyrl-CS"/>
        </w:rPr>
        <w:t xml:space="preserve"> у насељу Лоњин,</w:t>
      </w:r>
      <w:r w:rsidR="00462F4E" w:rsidRPr="00462F4E">
        <w:t xml:space="preserve"> од КП 532/1 до КП 71/7 КО Лоњин,</w:t>
      </w:r>
      <w:r w:rsidR="00462F4E" w:rsidRPr="00462F4E">
        <w:rPr>
          <w:lang w:val="sr-Cyrl-CS"/>
        </w:rPr>
        <w:t xml:space="preserve"> у дужини од 1.300 м</w:t>
      </w:r>
      <w:r w:rsidR="00462F4E">
        <w:rPr>
          <w:lang w:val="sr-Cyrl-CS"/>
        </w:rPr>
        <w:t xml:space="preserve">    </w:t>
      </w:r>
      <w:r w:rsidR="00DF5536" w:rsidRPr="0050030B">
        <w:rPr>
          <w:lang w:val="sr-Cyrl-CS"/>
        </w:rPr>
        <w:t>;  Пр</w:t>
      </w:r>
      <w:r w:rsidR="00597373" w:rsidRPr="0050030B">
        <w:rPr>
          <w:lang w:val="sr-Cyrl-CS"/>
        </w:rPr>
        <w:t>о</w:t>
      </w:r>
      <w:r w:rsidR="00DF5536" w:rsidRPr="0050030B">
        <w:rPr>
          <w:lang w:val="sr-Cyrl-CS"/>
        </w:rPr>
        <w:t>цењена вредност:</w:t>
      </w:r>
      <w:r w:rsidR="00E51988" w:rsidRPr="0050030B">
        <w:rPr>
          <w:lang w:val="sr-Cyrl-CS"/>
        </w:rPr>
        <w:t xml:space="preserve"> </w:t>
      </w:r>
      <w:r w:rsidR="00462F4E">
        <w:rPr>
          <w:b/>
          <w:lang w:val="sr-Cyrl-CS"/>
        </w:rPr>
        <w:t>259.167</w:t>
      </w:r>
      <w:r w:rsidR="00861ECA" w:rsidRPr="0050030B">
        <w:rPr>
          <w:b/>
          <w:lang w:val="sr-Cyrl-CS"/>
        </w:rPr>
        <w:t>,00 динара</w:t>
      </w:r>
      <w:r w:rsidR="00462F4E">
        <w:rPr>
          <w:lang w:val="sr-Cyrl-CS"/>
        </w:rPr>
        <w:t xml:space="preserve"> без ПДВ-а</w:t>
      </w:r>
    </w:p>
    <w:p w:rsidR="0078077C" w:rsidRDefault="00861ECA" w:rsidP="00A84D1B">
      <w:pPr>
        <w:pStyle w:val="ListParagraph"/>
        <w:ind w:left="644"/>
        <w:jc w:val="both"/>
        <w:rPr>
          <w:lang w:val="sr-Cyrl-CS"/>
        </w:rPr>
      </w:pPr>
      <w:r>
        <w:rPr>
          <w:lang w:val="sr-Cyrl-CS"/>
        </w:rPr>
        <w:t xml:space="preserve">Укупна процењена вредност јавне набвке је: </w:t>
      </w:r>
      <w:r w:rsidR="00582458">
        <w:rPr>
          <w:b/>
          <w:lang w:val="sr-Cyrl-CS"/>
        </w:rPr>
        <w:t>538.334</w:t>
      </w:r>
      <w:r w:rsidR="00214CD9" w:rsidRPr="00214CD9">
        <w:rPr>
          <w:b/>
          <w:lang w:val="sr-Cyrl-CS"/>
        </w:rPr>
        <w:t>,</w:t>
      </w:r>
      <w:r w:rsidRPr="009E06EB">
        <w:rPr>
          <w:b/>
          <w:lang w:val="sr-Cyrl-CS"/>
        </w:rPr>
        <w:t>00 динара</w:t>
      </w:r>
      <w:r>
        <w:rPr>
          <w:lang w:val="sr-Cyrl-CS"/>
        </w:rPr>
        <w:t xml:space="preserve"> без ПДВ-а</w:t>
      </w:r>
    </w:p>
    <w:p w:rsidR="0078077C" w:rsidRDefault="0078077C" w:rsidP="00A84D1B">
      <w:pPr>
        <w:pStyle w:val="ListParagraph"/>
        <w:ind w:left="644"/>
        <w:jc w:val="both"/>
        <w:rPr>
          <w:lang w:val="sr-Cyrl-CS"/>
        </w:rPr>
      </w:pPr>
    </w:p>
    <w:p w:rsidR="0078077C" w:rsidRDefault="0078077C" w:rsidP="00A84D1B">
      <w:pPr>
        <w:pStyle w:val="ListParagraph"/>
        <w:ind w:left="644"/>
        <w:jc w:val="both"/>
        <w:rPr>
          <w:lang w:val="sr-Cyrl-CS"/>
        </w:rPr>
      </w:pPr>
    </w:p>
    <w:p w:rsidR="00721006" w:rsidRPr="00715FC0" w:rsidRDefault="00721006" w:rsidP="00715FC0">
      <w:pPr>
        <w:jc w:val="both"/>
        <w:rPr>
          <w:lang w:val="sr-Cyrl-CS"/>
        </w:rPr>
      </w:pPr>
      <w:r w:rsidRPr="00715FC0">
        <w:rPr>
          <w:b/>
          <w:i/>
          <w:sz w:val="28"/>
          <w:szCs w:val="28"/>
          <w:u w:val="single"/>
        </w:rPr>
        <w:t>III</w:t>
      </w:r>
      <w:r w:rsidRPr="00715FC0">
        <w:rPr>
          <w:b/>
          <w:i/>
          <w:sz w:val="28"/>
          <w:szCs w:val="28"/>
          <w:u w:val="single"/>
          <w:lang w:val="sr-Cyrl-CS"/>
        </w:rPr>
        <w:t xml:space="preserve"> </w:t>
      </w:r>
      <w:r w:rsidRPr="00715FC0">
        <w:rPr>
          <w:rFonts w:eastAsia="Calibri"/>
          <w:b/>
          <w:bCs/>
          <w:i/>
          <w:sz w:val="28"/>
          <w:u w:val="single"/>
          <w:lang w:val="sr-Cyrl-CS" w:eastAsia="en-US"/>
        </w:rPr>
        <w:t>В</w:t>
      </w:r>
      <w:r w:rsidRPr="00715FC0">
        <w:rPr>
          <w:rFonts w:eastAsia="Calibri"/>
          <w:b/>
          <w:bCs/>
          <w:i/>
          <w:sz w:val="28"/>
          <w:u w:val="single"/>
          <w:lang w:val="en-US" w:eastAsia="en-US"/>
        </w:rPr>
        <w:t>рста услуге, техничке карактеристике, квалитет</w:t>
      </w:r>
      <w:r w:rsidRPr="00715FC0">
        <w:rPr>
          <w:rFonts w:eastAsia="Calibri"/>
          <w:b/>
          <w:bCs/>
          <w:i/>
          <w:sz w:val="28"/>
          <w:u w:val="single"/>
          <w:lang w:val="sr-Cyrl-CS" w:eastAsia="en-US"/>
        </w:rPr>
        <w:t>, к</w:t>
      </w:r>
      <w:r w:rsidRPr="00715FC0">
        <w:rPr>
          <w:rFonts w:eastAsia="Calibri"/>
          <w:b/>
          <w:bCs/>
          <w:i/>
          <w:sz w:val="28"/>
          <w:u w:val="single"/>
          <w:lang w:val="en-US" w:eastAsia="en-US"/>
        </w:rPr>
        <w:t>оличина и опис услуга, начин спровођења контроле и</w:t>
      </w:r>
      <w:r w:rsidRPr="00715FC0">
        <w:rPr>
          <w:rFonts w:eastAsia="Calibri"/>
          <w:b/>
          <w:bCs/>
          <w:i/>
          <w:sz w:val="28"/>
          <w:u w:val="single"/>
          <w:lang w:val="sr-Cyrl-CS" w:eastAsia="en-US"/>
        </w:rPr>
        <w:t xml:space="preserve"> о</w:t>
      </w:r>
      <w:r w:rsidRPr="00715FC0">
        <w:rPr>
          <w:rFonts w:eastAsia="Calibri"/>
          <w:b/>
          <w:bCs/>
          <w:i/>
          <w:sz w:val="28"/>
          <w:u w:val="single"/>
          <w:lang w:val="en-US" w:eastAsia="en-US"/>
        </w:rPr>
        <w:t>безбеђивање гаранциј</w:t>
      </w:r>
      <w:r w:rsidR="00680603" w:rsidRPr="00715FC0">
        <w:rPr>
          <w:rFonts w:eastAsia="Calibri"/>
          <w:b/>
          <w:bCs/>
          <w:i/>
          <w:sz w:val="28"/>
          <w:u w:val="single"/>
          <w:lang w:val="en-US" w:eastAsia="en-US"/>
        </w:rPr>
        <w:t>е квалитета, рок извршења</w:t>
      </w:r>
      <w:r w:rsidRPr="00715FC0">
        <w:rPr>
          <w:rFonts w:eastAsia="Calibri"/>
          <w:b/>
          <w:bCs/>
          <w:i/>
          <w:sz w:val="28"/>
          <w:u w:val="single"/>
          <w:lang w:val="en-US" w:eastAsia="en-US"/>
        </w:rPr>
        <w:t>,</w:t>
      </w:r>
      <w:r w:rsidR="006F1741" w:rsidRPr="00715FC0">
        <w:rPr>
          <w:rFonts w:eastAsia="Calibri"/>
          <w:b/>
          <w:bCs/>
          <w:i/>
          <w:sz w:val="28"/>
          <w:u w:val="single"/>
          <w:lang w:val="en-US" w:eastAsia="en-US"/>
        </w:rPr>
        <w:t xml:space="preserve"> евентуалне додатне услуге и сл</w:t>
      </w:r>
      <w:r w:rsidR="006F1741" w:rsidRPr="00715FC0">
        <w:rPr>
          <w:rFonts w:eastAsia="Calibri"/>
          <w:b/>
          <w:bCs/>
          <w:i/>
          <w:sz w:val="28"/>
          <w:u w:val="single"/>
          <w:lang w:eastAsia="en-US"/>
        </w:rPr>
        <w:t>.</w:t>
      </w:r>
    </w:p>
    <w:p w:rsidR="0006709B" w:rsidRDefault="0006709B" w:rsidP="00721006">
      <w:pPr>
        <w:jc w:val="both"/>
      </w:pPr>
    </w:p>
    <w:p w:rsidR="00DD590D" w:rsidRDefault="00DD590D" w:rsidP="00DD590D">
      <w:pPr>
        <w:jc w:val="both"/>
        <w:rPr>
          <w:b/>
        </w:rPr>
      </w:pPr>
      <w:r>
        <w:rPr>
          <w:b/>
        </w:rPr>
        <w:t>Партија 1</w:t>
      </w:r>
    </w:p>
    <w:p w:rsidR="00DD590D" w:rsidRDefault="00DD590D" w:rsidP="00DD590D">
      <w:pPr>
        <w:jc w:val="both"/>
        <w:rPr>
          <w:b/>
        </w:rPr>
      </w:pPr>
    </w:p>
    <w:p w:rsidR="00DD590D" w:rsidRPr="00536623" w:rsidRDefault="00DD590D" w:rsidP="00DD590D">
      <w:pPr>
        <w:jc w:val="both"/>
        <w:rPr>
          <w:b/>
          <w:lang w:val="sr-Cyrl-CS"/>
        </w:rPr>
      </w:pPr>
      <w:r w:rsidRPr="00536623">
        <w:rPr>
          <w:b/>
          <w:lang w:val="ru-RU"/>
        </w:rPr>
        <w:t>ПРОЈЕКТНИ ЗАДАТАК</w:t>
      </w:r>
      <w:r w:rsidRPr="00536623">
        <w:rPr>
          <w:b/>
          <w:lang w:val="sr-Cyrl-CS"/>
        </w:rPr>
        <w:t xml:space="preserve"> </w:t>
      </w:r>
    </w:p>
    <w:p w:rsidR="00DD590D" w:rsidRPr="00536623" w:rsidRDefault="00DD590D" w:rsidP="00DD590D">
      <w:pPr>
        <w:jc w:val="both"/>
        <w:rPr>
          <w:b/>
          <w:lang w:val="ru-RU"/>
        </w:rPr>
      </w:pPr>
    </w:p>
    <w:p w:rsidR="00DD590D" w:rsidRPr="00BF7293" w:rsidRDefault="00DD590D" w:rsidP="00DD590D">
      <w:pPr>
        <w:jc w:val="both"/>
        <w:rPr>
          <w:lang w:val="ru-RU"/>
        </w:rPr>
      </w:pPr>
      <w:r w:rsidRPr="00BF7293">
        <w:rPr>
          <w:b/>
          <w:lang w:val="ru-RU"/>
        </w:rPr>
        <w:t xml:space="preserve">Инвеститор: </w:t>
      </w:r>
      <w:r w:rsidRPr="00BF7293">
        <w:rPr>
          <w:lang w:val="ru-RU"/>
        </w:rPr>
        <w:t>Општина Љубовија</w:t>
      </w:r>
    </w:p>
    <w:p w:rsidR="00DD590D" w:rsidRPr="00BF7293" w:rsidRDefault="00DD590D" w:rsidP="00DD590D">
      <w:pPr>
        <w:jc w:val="both"/>
        <w:rPr>
          <w:lang w:val="ru-RU"/>
        </w:rPr>
      </w:pPr>
      <w:r w:rsidRPr="00BF7293">
        <w:rPr>
          <w:b/>
          <w:lang w:val="ru-RU"/>
        </w:rPr>
        <w:t xml:space="preserve">Наручилац: </w:t>
      </w:r>
      <w:r w:rsidRPr="00BF7293">
        <w:rPr>
          <w:lang w:val="ru-RU"/>
        </w:rPr>
        <w:t>Општинска управа Љубовија</w:t>
      </w:r>
    </w:p>
    <w:p w:rsidR="00DD590D" w:rsidRPr="00BF7293" w:rsidRDefault="00DD590D" w:rsidP="00DD590D">
      <w:pPr>
        <w:jc w:val="both"/>
        <w:rPr>
          <w:color w:val="222222"/>
          <w:shd w:val="clear" w:color="auto" w:fill="FFFFFF"/>
        </w:rPr>
      </w:pPr>
      <w:r w:rsidRPr="00BF7293">
        <w:rPr>
          <w:b/>
          <w:lang w:val="ru-RU"/>
        </w:rPr>
        <w:t>Објекат:</w:t>
      </w:r>
      <w:r w:rsidRPr="00BF7293">
        <w:rPr>
          <w:lang w:val="ru-RU"/>
        </w:rPr>
        <w:t xml:space="preserve"> </w:t>
      </w:r>
      <w:r w:rsidRPr="00BF7293">
        <w:rPr>
          <w:color w:val="222222"/>
          <w:shd w:val="clear" w:color="auto" w:fill="FFFFFF"/>
        </w:rPr>
        <w:t> Изградња тротоара и водоводне мреже у ул.Милана Тешића</w:t>
      </w:r>
      <w:r w:rsidRPr="00BF7293">
        <w:rPr>
          <w:color w:val="222222"/>
          <w:shd w:val="clear" w:color="auto" w:fill="FFFFFF"/>
          <w:lang w:val="ru-RU"/>
        </w:rPr>
        <w:t xml:space="preserve">, </w:t>
      </w:r>
      <w:r w:rsidRPr="00BF7293">
        <w:rPr>
          <w:color w:val="222222"/>
          <w:shd w:val="clear" w:color="auto" w:fill="FFFFFF"/>
        </w:rPr>
        <w:t>део регионалног пута IIA</w:t>
      </w:r>
      <w:r w:rsidRPr="00BF7293">
        <w:rPr>
          <w:color w:val="222222"/>
          <w:shd w:val="clear" w:color="auto" w:fill="FFFFFF"/>
          <w:lang w:val="ru-RU"/>
        </w:rPr>
        <w:t xml:space="preserve"> 141 </w:t>
      </w:r>
      <w:r w:rsidRPr="00BF7293">
        <w:rPr>
          <w:color w:val="222222"/>
          <w:shd w:val="clear" w:color="auto" w:fill="FFFFFF"/>
        </w:rPr>
        <w:t>Љубовија-Пецка- Гуњаци</w:t>
      </w:r>
    </w:p>
    <w:p w:rsidR="00DD590D" w:rsidRPr="00BF7293" w:rsidRDefault="00DD590D" w:rsidP="00DD590D">
      <w:pPr>
        <w:jc w:val="both"/>
        <w:rPr>
          <w:b/>
        </w:rPr>
      </w:pPr>
      <w:r w:rsidRPr="00BF7293">
        <w:rPr>
          <w:b/>
          <w:lang w:val="ru-RU"/>
        </w:rPr>
        <w:t xml:space="preserve">Класификациона ознака објеката : </w:t>
      </w:r>
      <w:r w:rsidRPr="00BF7293">
        <w:rPr>
          <w:lang w:val="ru-RU"/>
        </w:rPr>
        <w:t>211201 "Г"</w:t>
      </w:r>
    </w:p>
    <w:p w:rsidR="00DD590D" w:rsidRPr="00BF7293" w:rsidRDefault="00DD590D" w:rsidP="00DD590D">
      <w:pPr>
        <w:jc w:val="both"/>
      </w:pPr>
      <w:r w:rsidRPr="00BF7293">
        <w:rPr>
          <w:b/>
        </w:rPr>
        <w:t>Деоница:</w:t>
      </w:r>
      <w:r w:rsidRPr="00BF7293">
        <w:t xml:space="preserve"> Од</w:t>
      </w:r>
      <w:r w:rsidRPr="00BF7293">
        <w:rPr>
          <w:color w:val="222222"/>
          <w:shd w:val="clear" w:color="auto" w:fill="FFFFFF"/>
        </w:rPr>
        <w:t xml:space="preserve"> к.п.бр. 22/3 К.О. Љубовија до к.п. бр. 1104/1 К.О. Лоњин граница са К.О. Д.Љубовиђа, у дужини од 1400 метара</w:t>
      </w:r>
    </w:p>
    <w:p w:rsidR="00DD590D" w:rsidRPr="00BF7293" w:rsidRDefault="00DD590D" w:rsidP="00DD590D">
      <w:pPr>
        <w:jc w:val="both"/>
        <w:rPr>
          <w:b/>
        </w:rPr>
      </w:pPr>
    </w:p>
    <w:p w:rsidR="00DD590D" w:rsidRPr="00BF7293" w:rsidRDefault="00DD590D" w:rsidP="00DD590D">
      <w:pPr>
        <w:jc w:val="both"/>
        <w:rPr>
          <w:b/>
        </w:rPr>
      </w:pPr>
      <w:r w:rsidRPr="00BF7293">
        <w:rPr>
          <w:b/>
        </w:rPr>
        <w:t>Технички подаци</w:t>
      </w:r>
    </w:p>
    <w:p w:rsidR="00DD590D" w:rsidRPr="00BF7293" w:rsidRDefault="00DD590D" w:rsidP="00DD590D">
      <w:pPr>
        <w:ind w:firstLine="720"/>
        <w:jc w:val="both"/>
      </w:pPr>
      <w:r w:rsidRPr="00BF7293">
        <w:t xml:space="preserve">За потребе изградње тротоара укупној дужини од 1400м потребно је израдити следећу техничку документацију – Идејно решење (ИДР) за добијање локацијских услова, Идејни пројекат (ИДП) и Пројекат за извођење (ПЗИ)  са припадајућим Главним свескама. </w:t>
      </w:r>
    </w:p>
    <w:p w:rsidR="00DD590D" w:rsidRPr="00BF7293" w:rsidRDefault="00DD590D" w:rsidP="00DD590D">
      <w:pPr>
        <w:ind w:firstLine="720"/>
        <w:jc w:val="both"/>
      </w:pPr>
      <w:r w:rsidRPr="00BF7293">
        <w:rPr>
          <w:lang w:val="ru-RU"/>
        </w:rPr>
        <w:t>Из</w:t>
      </w:r>
      <w:r w:rsidRPr="00BF7293">
        <w:t>градњу</w:t>
      </w:r>
      <w:r w:rsidRPr="00BF7293">
        <w:rPr>
          <w:lang w:val="ru-RU"/>
        </w:rPr>
        <w:t xml:space="preserve"> тротоара предведети према Плану генералне регулације Љубовија </w:t>
      </w:r>
      <w:r w:rsidRPr="00BF7293">
        <w:t xml:space="preserve">и у складу са условима имаоца јавних овлашћења. </w:t>
      </w:r>
      <w:r w:rsidRPr="00BF7293">
        <w:rPr>
          <w:lang w:val="sr-Cyrl-CS"/>
        </w:rPr>
        <w:t xml:space="preserve">Пројектом је потребно предвидети и обарање ивичњака и формирање рампи за колске и прилазе према улазима на приватне парцеле, а у складу са стварним потребама на терену. </w:t>
      </w:r>
      <w:r w:rsidRPr="00BF7293">
        <w:rPr>
          <w:lang w:val="ru-RU"/>
        </w:rPr>
        <w:t xml:space="preserve">Нивелету тротоара </w:t>
      </w:r>
      <w:r w:rsidRPr="00BF7293">
        <w:rPr>
          <w:lang w:val="sr-Cyrl-CS"/>
        </w:rPr>
        <w:t>приладгодити стандардима приступачности и неометаног и безбедног кретања</w:t>
      </w:r>
      <w:r w:rsidRPr="00BF7293">
        <w:rPr>
          <w:lang w:val="ru-RU"/>
        </w:rPr>
        <w:t xml:space="preserve">. </w:t>
      </w:r>
    </w:p>
    <w:p w:rsidR="00DD590D" w:rsidRPr="00BF7293" w:rsidRDefault="00DD590D" w:rsidP="00DD590D">
      <w:pPr>
        <w:ind w:firstLine="720"/>
        <w:jc w:val="both"/>
      </w:pPr>
      <w:r w:rsidRPr="00BF7293">
        <w:t>Изабрани понуђач је дужан да за потребе израде пројектне документације изградње тротоара изврши теренски преглед. Геодетску подлогу и израду катастарско топографског плана обезбеђује Наручилац. Предвидети и радове на реконструкцији постојеће водоводне мреже у складу са условима имаоца јавних овлашћења.</w:t>
      </w:r>
    </w:p>
    <w:p w:rsidR="00DD590D" w:rsidRPr="00BF7293" w:rsidRDefault="00DD590D" w:rsidP="00DD590D">
      <w:pPr>
        <w:pStyle w:val="Title"/>
        <w:ind w:firstLine="720"/>
        <w:jc w:val="both"/>
        <w:rPr>
          <w:rFonts w:ascii="Times New Roman" w:hAnsi="Times New Roman"/>
          <w:b w:val="0"/>
          <w:szCs w:val="24"/>
        </w:rPr>
      </w:pPr>
      <w:r w:rsidRPr="00BF7293">
        <w:rPr>
          <w:rFonts w:ascii="Times New Roman" w:hAnsi="Times New Roman"/>
          <w:b w:val="0"/>
          <w:szCs w:val="24"/>
        </w:rPr>
        <w:t xml:space="preserve">Врсту и садржину техничке документације предвидети и урадити према Закону о планирању и изградњи </w:t>
      </w:r>
      <w:r w:rsidRPr="00BF7293">
        <w:rPr>
          <w:rFonts w:ascii="Times New Roman" w:eastAsia="Calibri" w:hAnsi="Times New Roman"/>
          <w:b w:val="0"/>
          <w:iCs/>
          <w:szCs w:val="24"/>
          <w:lang w:val="ru-RU" w:eastAsia="en-US"/>
        </w:rPr>
        <w:t>("Сл. гласник РС", бр. 72/2009,</w:t>
      </w:r>
      <w:r w:rsidRPr="00BF7293">
        <w:rPr>
          <w:rFonts w:ascii="Times New Roman" w:eastAsia="Calibri" w:hAnsi="Times New Roman"/>
          <w:b w:val="0"/>
          <w:iCs/>
          <w:szCs w:val="24"/>
          <w:lang w:eastAsia="en-US"/>
        </w:rPr>
        <w:t xml:space="preserve"> </w:t>
      </w:r>
      <w:r w:rsidRPr="00BF7293">
        <w:rPr>
          <w:rFonts w:ascii="Times New Roman" w:eastAsia="Calibri" w:hAnsi="Times New Roman"/>
          <w:b w:val="0"/>
          <w:iCs/>
          <w:szCs w:val="24"/>
          <w:lang w:val="ru-RU" w:eastAsia="en-US"/>
        </w:rPr>
        <w:t>81/2009 - испр., 64/2010 – одлука УС,</w:t>
      </w:r>
      <w:r w:rsidRPr="00BF7293">
        <w:rPr>
          <w:rFonts w:ascii="Times New Roman" w:eastAsia="Calibri" w:hAnsi="Times New Roman"/>
          <w:b w:val="0"/>
          <w:iCs/>
          <w:szCs w:val="24"/>
          <w:lang w:eastAsia="en-US"/>
        </w:rPr>
        <w:t xml:space="preserve"> </w:t>
      </w:r>
      <w:r w:rsidRPr="00BF7293">
        <w:rPr>
          <w:rFonts w:ascii="Times New Roman" w:eastAsia="Calibri" w:hAnsi="Times New Roman"/>
          <w:b w:val="0"/>
          <w:iCs/>
          <w:szCs w:val="24"/>
          <w:lang w:val="ru-RU" w:eastAsia="en-US"/>
        </w:rPr>
        <w:t>24/2011, 121/2012, 42/2013 - одлука УС, 50/2013 - одлука УС, 98/2013 -</w:t>
      </w:r>
      <w:r w:rsidRPr="00BF7293">
        <w:rPr>
          <w:rFonts w:ascii="Times New Roman" w:eastAsia="Calibri" w:hAnsi="Times New Roman"/>
          <w:b w:val="0"/>
          <w:iCs/>
          <w:szCs w:val="24"/>
          <w:lang w:eastAsia="en-US"/>
        </w:rPr>
        <w:t xml:space="preserve"> </w:t>
      </w:r>
      <w:r w:rsidRPr="00BF7293">
        <w:rPr>
          <w:rFonts w:ascii="Times New Roman" w:eastAsia="Calibri" w:hAnsi="Times New Roman"/>
          <w:b w:val="0"/>
          <w:iCs/>
          <w:szCs w:val="24"/>
          <w:lang w:val="ru-RU" w:eastAsia="en-US"/>
        </w:rPr>
        <w:t>одлука УС, 132/2014</w:t>
      </w:r>
      <w:r w:rsidRPr="00BF7293">
        <w:rPr>
          <w:rFonts w:ascii="Times New Roman" w:eastAsia="Calibri" w:hAnsi="Times New Roman"/>
          <w:b w:val="0"/>
          <w:iCs/>
          <w:szCs w:val="24"/>
          <w:lang w:eastAsia="en-US"/>
        </w:rPr>
        <w:t>,</w:t>
      </w:r>
      <w:r w:rsidRPr="00BF7293">
        <w:rPr>
          <w:rFonts w:ascii="Times New Roman" w:eastAsia="Calibri" w:hAnsi="Times New Roman"/>
          <w:b w:val="0"/>
          <w:iCs/>
          <w:szCs w:val="24"/>
          <w:lang w:val="ru-RU" w:eastAsia="en-US"/>
        </w:rPr>
        <w:t xml:space="preserve"> 145/2014</w:t>
      </w:r>
      <w:r w:rsidRPr="00BF7293">
        <w:rPr>
          <w:rFonts w:ascii="Times New Roman" w:eastAsia="Calibri" w:hAnsi="Times New Roman"/>
          <w:b w:val="0"/>
          <w:iCs/>
          <w:szCs w:val="24"/>
          <w:lang w:eastAsia="en-US"/>
        </w:rPr>
        <w:t xml:space="preserve"> и 83/2018</w:t>
      </w:r>
      <w:r w:rsidRPr="00BF7293">
        <w:rPr>
          <w:rFonts w:ascii="Times New Roman" w:eastAsia="Calibri" w:hAnsi="Times New Roman"/>
          <w:b w:val="0"/>
          <w:iCs/>
          <w:szCs w:val="24"/>
          <w:lang w:val="ru-RU" w:eastAsia="en-US"/>
        </w:rPr>
        <w:t>)</w:t>
      </w:r>
      <w:r w:rsidRPr="00BF7293">
        <w:rPr>
          <w:rFonts w:ascii="Times New Roman" w:hAnsi="Times New Roman"/>
          <w:b w:val="0"/>
          <w:szCs w:val="24"/>
        </w:rPr>
        <w:t xml:space="preserve">, Закону о путевима („Сл.Гласник РС„ бр.41/2018), Правилнику о садржини, начину и поступку израде и начину вршења контроле техничке документације према класи и намени објекта („Сл.Гласник РС„ </w:t>
      </w:r>
      <w:r w:rsidRPr="00BF7293">
        <w:rPr>
          <w:rFonts w:ascii="Times New Roman" w:hAnsi="Times New Roman"/>
          <w:b w:val="0"/>
          <w:szCs w:val="24"/>
        </w:rPr>
        <w:lastRenderedPageBreak/>
        <w:t>бр.72/2018), и Правилнику о поступку спровођења обједињене процедуре електронским путем („Сл.Гласник РС„ бр.113/2015, 96/2016, 120/2017).</w:t>
      </w:r>
    </w:p>
    <w:p w:rsidR="00DD590D" w:rsidRPr="00BF7293" w:rsidRDefault="00DD590D" w:rsidP="00DD590D">
      <w:pPr>
        <w:ind w:firstLine="720"/>
        <w:jc w:val="both"/>
      </w:pPr>
      <w:r w:rsidRPr="00BF7293">
        <w:rPr>
          <w:lang w:val="ru-RU"/>
        </w:rPr>
        <w:t>Пројектант је одговоран за комплетност, усклађеност, рационалност, изводљивост, и техничку исправност пројектне документације, рачунску тачност прорачуна, предмера и предрачуна.</w:t>
      </w:r>
      <w:r w:rsidRPr="00BF7293">
        <w:t xml:space="preserve"> За све што није задато овим пројектним задатком пројектант је у обавези да примени важеће стандарде, техничке прописе и нормативе за саобраћајнице.</w:t>
      </w:r>
    </w:p>
    <w:p w:rsidR="00DD590D" w:rsidRPr="00BF7293" w:rsidRDefault="00DD590D" w:rsidP="00DD590D">
      <w:pPr>
        <w:ind w:firstLine="720"/>
        <w:jc w:val="both"/>
      </w:pPr>
      <w:r w:rsidRPr="00BF7293">
        <w:t>Пре подношења захтева за добијање локацијских услова потребно je урадити и доставити наручиоцу 3D рендеровани модел предлога идејног решењa тротоара из минимум два различита угла краће репрезентативне деонице, на основу кога ће се по одобрењу наручиоца наставити даља израда техничке документације.</w:t>
      </w:r>
    </w:p>
    <w:p w:rsidR="00DD590D" w:rsidRPr="00BF7293" w:rsidRDefault="00DD590D" w:rsidP="00DD590D">
      <w:pPr>
        <w:ind w:firstLine="720"/>
        <w:jc w:val="both"/>
        <w:rPr>
          <w:lang w:val="ru-RU"/>
        </w:rPr>
      </w:pPr>
      <w:r w:rsidRPr="00BF7293">
        <w:rPr>
          <w:lang w:val="ru-RU"/>
        </w:rPr>
        <w:t>Због специфичности посла пожељан је обилазак локације.</w:t>
      </w:r>
    </w:p>
    <w:p w:rsidR="00DD590D" w:rsidRPr="00BF7293" w:rsidRDefault="00DD590D" w:rsidP="00DD590D">
      <w:pPr>
        <w:ind w:firstLine="720"/>
        <w:jc w:val="both"/>
        <w:rPr>
          <w:lang w:val="ru-RU"/>
        </w:rPr>
      </w:pPr>
      <w:r w:rsidRPr="00BF7293">
        <w:rPr>
          <w:b/>
          <w:lang w:val="sr-Latn-CS"/>
        </w:rPr>
        <w:t xml:space="preserve">Пројектна документација треба да буде израђена од стране </w:t>
      </w:r>
      <w:r w:rsidRPr="00BF7293">
        <w:rPr>
          <w:b/>
        </w:rPr>
        <w:t>Привредног друштва</w:t>
      </w:r>
      <w:r w:rsidRPr="00BF7293">
        <w:rPr>
          <w:b/>
          <w:lang w:val="sr-Latn-CS"/>
        </w:rPr>
        <w:t xml:space="preserve"> са решењем надлежног министарства (лиценца P131G2 и P131S1) и одговорних пројектаната са лиценцама</w:t>
      </w:r>
      <w:r w:rsidRPr="00BF7293">
        <w:rPr>
          <w:b/>
        </w:rPr>
        <w:t xml:space="preserve"> </w:t>
      </w:r>
      <w:r w:rsidR="00BF7293">
        <w:rPr>
          <w:b/>
          <w:lang w:val="ru-RU"/>
        </w:rPr>
        <w:t>312 или 313</w:t>
      </w:r>
      <w:r w:rsidRPr="00BF7293">
        <w:rPr>
          <w:b/>
          <w:lang w:val="ru-RU"/>
        </w:rPr>
        <w:t xml:space="preserve"> и 31</w:t>
      </w:r>
      <w:r w:rsidR="00BF7293">
        <w:rPr>
          <w:b/>
          <w:lang w:val="ru-RU"/>
        </w:rPr>
        <w:t>4</w:t>
      </w:r>
      <w:r w:rsidRPr="00BF7293">
        <w:rPr>
          <w:b/>
          <w:lang w:val="ru-RU"/>
        </w:rPr>
        <w:t xml:space="preserve"> или 31</w:t>
      </w:r>
      <w:r w:rsidR="00BF7293">
        <w:rPr>
          <w:b/>
          <w:lang w:val="ru-RU"/>
        </w:rPr>
        <w:t>5</w:t>
      </w:r>
      <w:r w:rsidRPr="00BF7293">
        <w:rPr>
          <w:b/>
          <w:lang w:val="ru-RU"/>
        </w:rPr>
        <w:t xml:space="preserve"> и 370</w:t>
      </w:r>
    </w:p>
    <w:p w:rsidR="00DD590D" w:rsidRPr="00BF7293" w:rsidRDefault="00DD590D" w:rsidP="00DD590D">
      <w:pPr>
        <w:pStyle w:val="Title"/>
        <w:ind w:firstLine="720"/>
        <w:jc w:val="both"/>
        <w:rPr>
          <w:rFonts w:ascii="Times New Roman" w:hAnsi="Times New Roman"/>
          <w:szCs w:val="24"/>
        </w:rPr>
      </w:pPr>
      <w:r w:rsidRPr="00BF7293">
        <w:rPr>
          <w:rFonts w:ascii="Times New Roman" w:hAnsi="Times New Roman"/>
          <w:szCs w:val="24"/>
          <w:lang w:val="sr-Latn-CS"/>
        </w:rPr>
        <w:t>Обим пројектне документације и рокови за достављање у календарским данима:</w:t>
      </w:r>
    </w:p>
    <w:p w:rsidR="00DD590D" w:rsidRPr="00BF7293" w:rsidRDefault="00DD590D" w:rsidP="00DD590D">
      <w:r w:rsidRPr="00BF7293">
        <w:t>ИДР – 30 календарских дана</w:t>
      </w:r>
    </w:p>
    <w:p w:rsidR="00DD590D" w:rsidRPr="00BF7293" w:rsidRDefault="00DD590D" w:rsidP="00DD590D">
      <w:r w:rsidRPr="00BF7293">
        <w:t>ИДП – 45 календарских дана</w:t>
      </w:r>
    </w:p>
    <w:p w:rsidR="00DD590D" w:rsidRPr="00BF7293" w:rsidRDefault="00DD590D" w:rsidP="00DD590D">
      <w:r w:rsidRPr="00BF7293">
        <w:t>ПЗИ – 15 календарских дана</w:t>
      </w:r>
    </w:p>
    <w:p w:rsidR="00DD590D" w:rsidRPr="00BF7293" w:rsidRDefault="00DD590D" w:rsidP="00DD590D">
      <w:pPr>
        <w:autoSpaceDE w:val="0"/>
        <w:autoSpaceDN w:val="0"/>
        <w:adjustRightInd w:val="0"/>
        <w:ind w:firstLine="720"/>
        <w:jc w:val="both"/>
        <w:rPr>
          <w:rFonts w:eastAsia="Calibri"/>
        </w:rPr>
      </w:pPr>
      <w:r w:rsidRPr="00BF7293">
        <w:rPr>
          <w:rFonts w:eastAsia="Calibri"/>
        </w:rPr>
        <w:t>Техничку документацију урадити и испоручити у дигиталном облику на CD/DVD (2 ком), а Пројекат за извођење и у штампаном облику (3 ком). Такође у електронском облику испоручити и 3D рендеровани модел погодан за презентацију пројекта, са високом резолуцијом и квалитетом слике.</w:t>
      </w:r>
    </w:p>
    <w:p w:rsidR="00DD590D" w:rsidRPr="00BF7293" w:rsidRDefault="00DD590D" w:rsidP="00DD590D">
      <w:pPr>
        <w:autoSpaceDE w:val="0"/>
        <w:autoSpaceDN w:val="0"/>
        <w:adjustRightInd w:val="0"/>
        <w:ind w:firstLine="720"/>
        <w:jc w:val="both"/>
        <w:rPr>
          <w:rFonts w:eastAsia="Calibri"/>
        </w:rPr>
      </w:pPr>
    </w:p>
    <w:p w:rsidR="00DD590D" w:rsidRPr="00BF7293" w:rsidRDefault="00DD590D" w:rsidP="00DD590D">
      <w:pPr>
        <w:jc w:val="both"/>
        <w:rPr>
          <w:b/>
          <w:lang w:val="ru-RU"/>
        </w:rPr>
      </w:pPr>
      <w:r w:rsidRPr="00BF7293">
        <w:rPr>
          <w:lang w:val="ru-RU"/>
        </w:rPr>
        <w:t xml:space="preserve">                </w:t>
      </w:r>
      <w:r w:rsidRPr="00BF7293">
        <w:rPr>
          <w:b/>
          <w:lang w:val="ru-RU"/>
        </w:rPr>
        <w:t>ОПШТИНСКА УПРАВА ОПШТИНЕ ЉУБОВИЈА</w:t>
      </w:r>
    </w:p>
    <w:p w:rsidR="00DD590D" w:rsidRPr="00BF7293" w:rsidRDefault="00DD590D" w:rsidP="00DD590D">
      <w:pPr>
        <w:jc w:val="both"/>
        <w:rPr>
          <w:b/>
          <w:lang w:val="ru-RU"/>
        </w:rPr>
      </w:pPr>
    </w:p>
    <w:p w:rsidR="00DD590D" w:rsidRPr="00BF7293" w:rsidRDefault="00DD590D" w:rsidP="00DD590D">
      <w:pPr>
        <w:jc w:val="both"/>
        <w:rPr>
          <w:b/>
        </w:rPr>
      </w:pPr>
    </w:p>
    <w:p w:rsidR="00DD590D" w:rsidRPr="00BF7293" w:rsidRDefault="00DD590D" w:rsidP="00DD590D">
      <w:pPr>
        <w:jc w:val="both"/>
        <w:rPr>
          <w:b/>
        </w:rPr>
      </w:pPr>
      <w:r w:rsidRPr="00BF7293">
        <w:rPr>
          <w:b/>
        </w:rPr>
        <w:t>Партија 2</w:t>
      </w:r>
    </w:p>
    <w:p w:rsidR="00DD590D" w:rsidRPr="00BF7293" w:rsidRDefault="00DD590D" w:rsidP="00DD590D">
      <w:pPr>
        <w:jc w:val="both"/>
        <w:rPr>
          <w:b/>
        </w:rPr>
      </w:pPr>
    </w:p>
    <w:p w:rsidR="00DD590D" w:rsidRPr="00BF7293" w:rsidRDefault="00DD590D" w:rsidP="00DD590D">
      <w:pPr>
        <w:jc w:val="both"/>
        <w:rPr>
          <w:b/>
          <w:lang w:val="sr-Cyrl-CS"/>
        </w:rPr>
      </w:pPr>
      <w:r w:rsidRPr="00BF7293">
        <w:rPr>
          <w:b/>
          <w:lang w:val="ru-RU"/>
        </w:rPr>
        <w:t>ПРОЈЕКТНИ ЗАДАТАК</w:t>
      </w:r>
      <w:r w:rsidRPr="00BF7293">
        <w:rPr>
          <w:b/>
          <w:lang w:val="sr-Cyrl-CS"/>
        </w:rPr>
        <w:t xml:space="preserve"> </w:t>
      </w:r>
    </w:p>
    <w:p w:rsidR="00DD590D" w:rsidRPr="00BF7293" w:rsidRDefault="00DD590D" w:rsidP="00DD590D">
      <w:pPr>
        <w:jc w:val="both"/>
        <w:rPr>
          <w:b/>
          <w:lang w:val="ru-RU"/>
        </w:rPr>
      </w:pPr>
    </w:p>
    <w:p w:rsidR="00DD590D" w:rsidRPr="00BF7293" w:rsidRDefault="00DD590D" w:rsidP="00DD590D">
      <w:pPr>
        <w:jc w:val="both"/>
        <w:rPr>
          <w:lang w:val="ru-RU"/>
        </w:rPr>
      </w:pPr>
      <w:r w:rsidRPr="00BF7293">
        <w:rPr>
          <w:b/>
          <w:lang w:val="ru-RU"/>
        </w:rPr>
        <w:t xml:space="preserve">Инвеститор: </w:t>
      </w:r>
      <w:r w:rsidRPr="00BF7293">
        <w:rPr>
          <w:lang w:val="ru-RU"/>
        </w:rPr>
        <w:t>Општина Љубовија</w:t>
      </w:r>
    </w:p>
    <w:p w:rsidR="00DD590D" w:rsidRPr="00BF7293" w:rsidRDefault="00DD590D" w:rsidP="00DD590D">
      <w:pPr>
        <w:jc w:val="both"/>
        <w:rPr>
          <w:lang w:val="ru-RU"/>
        </w:rPr>
      </w:pPr>
      <w:r w:rsidRPr="00BF7293">
        <w:rPr>
          <w:b/>
          <w:lang w:val="ru-RU"/>
        </w:rPr>
        <w:t xml:space="preserve">Наручилац: </w:t>
      </w:r>
      <w:r w:rsidRPr="00BF7293">
        <w:rPr>
          <w:lang w:val="ru-RU"/>
        </w:rPr>
        <w:t>Општинска управа Љубовија</w:t>
      </w:r>
    </w:p>
    <w:p w:rsidR="00DD590D" w:rsidRPr="00BF7293" w:rsidRDefault="00DD590D" w:rsidP="00DD590D">
      <w:pPr>
        <w:jc w:val="both"/>
      </w:pPr>
      <w:r w:rsidRPr="00BF7293">
        <w:rPr>
          <w:b/>
          <w:lang w:val="ru-RU"/>
        </w:rPr>
        <w:t>Објекат:</w:t>
      </w:r>
      <w:r w:rsidRPr="00BF7293">
        <w:rPr>
          <w:lang w:val="ru-RU"/>
        </w:rPr>
        <w:t xml:space="preserve"> </w:t>
      </w:r>
      <w:r w:rsidRPr="00BF7293">
        <w:rPr>
          <w:color w:val="222222"/>
          <w:shd w:val="clear" w:color="auto" w:fill="FFFFFF"/>
        </w:rPr>
        <w:t> Изградња торотара у насељу Лоњин</w:t>
      </w:r>
    </w:p>
    <w:p w:rsidR="00DD590D" w:rsidRPr="00BF7293" w:rsidRDefault="00DD590D" w:rsidP="00DD590D">
      <w:pPr>
        <w:jc w:val="both"/>
        <w:rPr>
          <w:b/>
        </w:rPr>
      </w:pPr>
      <w:r w:rsidRPr="00BF7293">
        <w:rPr>
          <w:b/>
          <w:lang w:val="ru-RU"/>
        </w:rPr>
        <w:t xml:space="preserve">Класификациона ознака објеката : </w:t>
      </w:r>
      <w:r w:rsidRPr="00BF7293">
        <w:rPr>
          <w:lang w:val="ru-RU"/>
        </w:rPr>
        <w:t>211201 "Г"</w:t>
      </w:r>
    </w:p>
    <w:p w:rsidR="00DD590D" w:rsidRPr="00BF7293" w:rsidRDefault="00DD590D" w:rsidP="00DD590D">
      <w:pPr>
        <w:jc w:val="both"/>
      </w:pPr>
      <w:r w:rsidRPr="00BF7293">
        <w:rPr>
          <w:b/>
          <w:lang w:val="ru-RU"/>
        </w:rPr>
        <w:t>Деоница:</w:t>
      </w:r>
      <w:r w:rsidRPr="00BF7293">
        <w:rPr>
          <w:lang w:val="ru-RU"/>
        </w:rPr>
        <w:t xml:space="preserve"> </w:t>
      </w:r>
      <w:r w:rsidRPr="00BF7293">
        <w:rPr>
          <w:color w:val="222222"/>
          <w:shd w:val="clear" w:color="auto" w:fill="FFFFFF"/>
        </w:rPr>
        <w:t>I</w:t>
      </w:r>
      <w:r w:rsidRPr="00BF7293">
        <w:rPr>
          <w:color w:val="222222"/>
          <w:shd w:val="clear" w:color="auto" w:fill="FFFFFF"/>
          <w:lang w:val="ru-RU"/>
        </w:rPr>
        <w:t>б реда број 28 Мали Зворник – Љубовија – Б. Башта, у насељу Лоњин, од КП 532/1 до КП</w:t>
      </w:r>
      <w:r w:rsidRPr="00BF7293">
        <w:rPr>
          <w:color w:val="222222"/>
          <w:shd w:val="clear" w:color="auto" w:fill="FFFFFF"/>
        </w:rPr>
        <w:t> </w:t>
      </w:r>
      <w:r w:rsidRPr="00BF7293">
        <w:rPr>
          <w:color w:val="222222"/>
          <w:shd w:val="clear" w:color="auto" w:fill="FFFFFF"/>
          <w:lang w:val="ru-RU"/>
        </w:rPr>
        <w:t xml:space="preserve">71/7 </w:t>
      </w:r>
      <w:r w:rsidRPr="00BF7293">
        <w:rPr>
          <w:color w:val="222222"/>
          <w:shd w:val="clear" w:color="auto" w:fill="FFFFFF"/>
        </w:rPr>
        <w:t>KO</w:t>
      </w:r>
      <w:r w:rsidRPr="00BF7293">
        <w:rPr>
          <w:color w:val="222222"/>
          <w:shd w:val="clear" w:color="auto" w:fill="FFFFFF"/>
          <w:lang w:val="ru-RU"/>
        </w:rPr>
        <w:t xml:space="preserve"> Лоњин, у дужини од 1300 метара</w:t>
      </w:r>
    </w:p>
    <w:p w:rsidR="00DD590D" w:rsidRPr="00BF7293" w:rsidRDefault="00DD590D" w:rsidP="00DD590D">
      <w:pPr>
        <w:jc w:val="both"/>
        <w:rPr>
          <w:b/>
        </w:rPr>
      </w:pPr>
    </w:p>
    <w:p w:rsidR="00DD590D" w:rsidRPr="00BF7293" w:rsidRDefault="00DD590D" w:rsidP="00DD590D">
      <w:pPr>
        <w:jc w:val="both"/>
        <w:rPr>
          <w:b/>
        </w:rPr>
      </w:pPr>
      <w:r w:rsidRPr="00BF7293">
        <w:rPr>
          <w:b/>
        </w:rPr>
        <w:t>Технички подаци</w:t>
      </w:r>
    </w:p>
    <w:p w:rsidR="00DD590D" w:rsidRPr="00BF7293" w:rsidRDefault="00DD590D" w:rsidP="00DD590D">
      <w:pPr>
        <w:ind w:firstLine="720"/>
        <w:jc w:val="both"/>
      </w:pPr>
      <w:r w:rsidRPr="00BF7293">
        <w:t xml:space="preserve">За потребе изградње тротоара укупној дужини од 1300м потребно је израдити следећу техничку документацију – Идејно решење (ИДР) за добијање локацијских услова, Идејни пројекат (ИДП) и Пројекат за извођење (ПЗИ)  са припадајућим Главним свескама. </w:t>
      </w:r>
    </w:p>
    <w:p w:rsidR="00DD590D" w:rsidRPr="00BF7293" w:rsidRDefault="00DD590D" w:rsidP="00DD590D">
      <w:pPr>
        <w:ind w:firstLine="720"/>
        <w:jc w:val="both"/>
      </w:pPr>
      <w:r w:rsidRPr="00BF7293">
        <w:rPr>
          <w:lang w:val="ru-RU"/>
        </w:rPr>
        <w:t>Из</w:t>
      </w:r>
      <w:r w:rsidRPr="00BF7293">
        <w:t>градњу</w:t>
      </w:r>
      <w:r w:rsidRPr="00BF7293">
        <w:rPr>
          <w:lang w:val="ru-RU"/>
        </w:rPr>
        <w:t xml:space="preserve"> тротоара предведети према Плану генералне регулације Љубовија </w:t>
      </w:r>
      <w:r w:rsidRPr="00BF7293">
        <w:t xml:space="preserve">и у складу са условима имаоца јавних овлашћења. </w:t>
      </w:r>
      <w:r w:rsidRPr="00BF7293">
        <w:rPr>
          <w:lang w:val="sr-Cyrl-CS"/>
        </w:rPr>
        <w:t xml:space="preserve">Пројектом је потребно предвидети и обарање ивичњака и формирање рампи за колске и прилазе према улазима на приватне парцеле, а у складу са стварним потребама на терену. </w:t>
      </w:r>
      <w:r w:rsidRPr="00BF7293">
        <w:rPr>
          <w:lang w:val="ru-RU"/>
        </w:rPr>
        <w:t xml:space="preserve">Нивелету тротоара </w:t>
      </w:r>
      <w:r w:rsidRPr="00BF7293">
        <w:rPr>
          <w:lang w:val="sr-Cyrl-CS"/>
        </w:rPr>
        <w:t>приладгодити стандардима приступачности и неометаног и безбедног кретања</w:t>
      </w:r>
      <w:r w:rsidRPr="00BF7293">
        <w:rPr>
          <w:lang w:val="ru-RU"/>
        </w:rPr>
        <w:t xml:space="preserve">. </w:t>
      </w:r>
    </w:p>
    <w:p w:rsidR="00DD590D" w:rsidRPr="00BF7293" w:rsidRDefault="00DD590D" w:rsidP="00DD590D">
      <w:pPr>
        <w:ind w:firstLine="720"/>
        <w:jc w:val="both"/>
      </w:pPr>
      <w:r w:rsidRPr="00BF7293">
        <w:t xml:space="preserve">Изабрани понуђач је дужан да за потребе израде пројектне документације изградње тротоара изврши теренски преглед. Геодетску подлогу и израду катастарско топографског плана обезбеђује Наручилац. </w:t>
      </w:r>
    </w:p>
    <w:p w:rsidR="00DD590D" w:rsidRPr="00BF7293" w:rsidRDefault="00DD590D" w:rsidP="00DD590D">
      <w:pPr>
        <w:pStyle w:val="Title"/>
        <w:ind w:firstLine="720"/>
        <w:jc w:val="both"/>
        <w:rPr>
          <w:rFonts w:ascii="Times New Roman" w:hAnsi="Times New Roman"/>
          <w:b w:val="0"/>
          <w:szCs w:val="24"/>
        </w:rPr>
      </w:pPr>
      <w:r w:rsidRPr="00BF7293">
        <w:rPr>
          <w:rFonts w:ascii="Times New Roman" w:hAnsi="Times New Roman"/>
          <w:b w:val="0"/>
          <w:szCs w:val="24"/>
        </w:rPr>
        <w:lastRenderedPageBreak/>
        <w:t xml:space="preserve">Врсту и садржину техничке документације предвидети и урадити према Закону о планирању и изградњи </w:t>
      </w:r>
      <w:r w:rsidRPr="00BF7293">
        <w:rPr>
          <w:rFonts w:ascii="Times New Roman" w:eastAsia="Calibri" w:hAnsi="Times New Roman"/>
          <w:b w:val="0"/>
          <w:iCs/>
          <w:szCs w:val="24"/>
          <w:lang w:val="ru-RU" w:eastAsia="en-US"/>
        </w:rPr>
        <w:t>("Сл. гласник РС", бр. 72/2009,</w:t>
      </w:r>
      <w:r w:rsidRPr="00BF7293">
        <w:rPr>
          <w:rFonts w:ascii="Times New Roman" w:eastAsia="Calibri" w:hAnsi="Times New Roman"/>
          <w:b w:val="0"/>
          <w:iCs/>
          <w:szCs w:val="24"/>
          <w:lang w:eastAsia="en-US"/>
        </w:rPr>
        <w:t xml:space="preserve"> </w:t>
      </w:r>
      <w:r w:rsidRPr="00BF7293">
        <w:rPr>
          <w:rFonts w:ascii="Times New Roman" w:eastAsia="Calibri" w:hAnsi="Times New Roman"/>
          <w:b w:val="0"/>
          <w:iCs/>
          <w:szCs w:val="24"/>
          <w:lang w:val="ru-RU" w:eastAsia="en-US"/>
        </w:rPr>
        <w:t>81/2009 - испр., 64/2010 – одлука УС,</w:t>
      </w:r>
      <w:r w:rsidRPr="00BF7293">
        <w:rPr>
          <w:rFonts w:ascii="Times New Roman" w:eastAsia="Calibri" w:hAnsi="Times New Roman"/>
          <w:b w:val="0"/>
          <w:iCs/>
          <w:szCs w:val="24"/>
          <w:lang w:eastAsia="en-US"/>
        </w:rPr>
        <w:t xml:space="preserve"> </w:t>
      </w:r>
      <w:r w:rsidRPr="00BF7293">
        <w:rPr>
          <w:rFonts w:ascii="Times New Roman" w:eastAsia="Calibri" w:hAnsi="Times New Roman"/>
          <w:b w:val="0"/>
          <w:iCs/>
          <w:szCs w:val="24"/>
          <w:lang w:val="ru-RU" w:eastAsia="en-US"/>
        </w:rPr>
        <w:t>24/2011, 121/2012, 42/2013 - одлука УС, 50/2013 - одлука УС, 98/2013 -</w:t>
      </w:r>
      <w:r w:rsidRPr="00BF7293">
        <w:rPr>
          <w:rFonts w:ascii="Times New Roman" w:eastAsia="Calibri" w:hAnsi="Times New Roman"/>
          <w:b w:val="0"/>
          <w:iCs/>
          <w:szCs w:val="24"/>
          <w:lang w:eastAsia="en-US"/>
        </w:rPr>
        <w:t xml:space="preserve"> </w:t>
      </w:r>
      <w:r w:rsidRPr="00BF7293">
        <w:rPr>
          <w:rFonts w:ascii="Times New Roman" w:eastAsia="Calibri" w:hAnsi="Times New Roman"/>
          <w:b w:val="0"/>
          <w:iCs/>
          <w:szCs w:val="24"/>
          <w:lang w:val="ru-RU" w:eastAsia="en-US"/>
        </w:rPr>
        <w:t>одлука УС, 132/2014</w:t>
      </w:r>
      <w:r w:rsidRPr="00BF7293">
        <w:rPr>
          <w:rFonts w:ascii="Times New Roman" w:eastAsia="Calibri" w:hAnsi="Times New Roman"/>
          <w:b w:val="0"/>
          <w:iCs/>
          <w:szCs w:val="24"/>
          <w:lang w:eastAsia="en-US"/>
        </w:rPr>
        <w:t>,</w:t>
      </w:r>
      <w:r w:rsidRPr="00BF7293">
        <w:rPr>
          <w:rFonts w:ascii="Times New Roman" w:eastAsia="Calibri" w:hAnsi="Times New Roman"/>
          <w:b w:val="0"/>
          <w:iCs/>
          <w:szCs w:val="24"/>
          <w:lang w:val="ru-RU" w:eastAsia="en-US"/>
        </w:rPr>
        <w:t xml:space="preserve"> 145/2014</w:t>
      </w:r>
      <w:r w:rsidRPr="00BF7293">
        <w:rPr>
          <w:rFonts w:ascii="Times New Roman" w:eastAsia="Calibri" w:hAnsi="Times New Roman"/>
          <w:b w:val="0"/>
          <w:iCs/>
          <w:szCs w:val="24"/>
          <w:lang w:eastAsia="en-US"/>
        </w:rPr>
        <w:t xml:space="preserve"> и 83/2018</w:t>
      </w:r>
      <w:r w:rsidRPr="00BF7293">
        <w:rPr>
          <w:rFonts w:ascii="Times New Roman" w:eastAsia="Calibri" w:hAnsi="Times New Roman"/>
          <w:b w:val="0"/>
          <w:iCs/>
          <w:szCs w:val="24"/>
          <w:lang w:val="ru-RU" w:eastAsia="en-US"/>
        </w:rPr>
        <w:t>)</w:t>
      </w:r>
      <w:r w:rsidRPr="00BF7293">
        <w:rPr>
          <w:rFonts w:ascii="Times New Roman" w:hAnsi="Times New Roman"/>
          <w:b w:val="0"/>
          <w:szCs w:val="24"/>
        </w:rPr>
        <w:t>, Закону о путевима („Сл.Гласник РС„ бр.41/2018), Правилнику о садржини, начину и поступку израде и начину вршења контроле техничке документације према класи и намени објекта („Сл.Гласник РС„ бр.72/2018), и Правилнику о поступку спровођења обједињене процедуре електронским путем („Сл.Гласник РС„ бр.113/2015, 96/2016, 120/2017).</w:t>
      </w:r>
    </w:p>
    <w:p w:rsidR="00DD590D" w:rsidRPr="00BF7293" w:rsidRDefault="00DD590D" w:rsidP="00DD590D">
      <w:pPr>
        <w:ind w:firstLine="720"/>
        <w:jc w:val="both"/>
      </w:pPr>
      <w:r w:rsidRPr="00BF7293">
        <w:rPr>
          <w:lang w:val="ru-RU"/>
        </w:rPr>
        <w:t>Пројектант је одговоран за комплетност, усклађеност, рационалност, изводљивост, и техничку исправност пројектне документације, рачунску тачност прорачуна, предмера и предрачуна.</w:t>
      </w:r>
      <w:r w:rsidRPr="00BF7293">
        <w:t xml:space="preserve"> За све што није задато овим пројектним задатком пројектант је у обавези да примени важеће стандарде, техничке прописе и нормативе за саобраћајнице.</w:t>
      </w:r>
    </w:p>
    <w:p w:rsidR="00DD590D" w:rsidRPr="00BF7293" w:rsidRDefault="00DD590D" w:rsidP="00DD590D">
      <w:pPr>
        <w:ind w:firstLine="720"/>
        <w:jc w:val="both"/>
      </w:pPr>
      <w:r w:rsidRPr="00BF7293">
        <w:t>Пре подношења захтева за добијање локацијских услова потребно je урадити и доставити наручиоцу 3D рендеровани модел предлога идејног решењa тротоара из минимум два различита угла краће репрезентативне деонице, на основу кога ће се по одобрењу наручиоца наставити даља израда техничке документације.</w:t>
      </w:r>
    </w:p>
    <w:p w:rsidR="00DD590D" w:rsidRPr="00BF7293" w:rsidRDefault="00DD590D" w:rsidP="00DD590D">
      <w:pPr>
        <w:ind w:firstLine="720"/>
        <w:jc w:val="both"/>
        <w:rPr>
          <w:lang w:val="ru-RU"/>
        </w:rPr>
      </w:pPr>
      <w:r w:rsidRPr="00BF7293">
        <w:rPr>
          <w:lang w:val="ru-RU"/>
        </w:rPr>
        <w:t>Због специфичности посла пожељан је обилазак локације.</w:t>
      </w:r>
    </w:p>
    <w:p w:rsidR="00DD590D" w:rsidRPr="00BF7293" w:rsidRDefault="00DD590D" w:rsidP="00DD590D">
      <w:pPr>
        <w:ind w:firstLine="720"/>
        <w:jc w:val="both"/>
      </w:pPr>
      <w:r w:rsidRPr="00BF7293">
        <w:rPr>
          <w:b/>
          <w:lang w:val="sr-Latn-CS"/>
        </w:rPr>
        <w:t xml:space="preserve">Пројектна документација треба да буде израђена од стране </w:t>
      </w:r>
      <w:r w:rsidRPr="00BF7293">
        <w:rPr>
          <w:b/>
        </w:rPr>
        <w:t>Привредног друштва</w:t>
      </w:r>
      <w:r w:rsidRPr="00BF7293">
        <w:rPr>
          <w:b/>
          <w:lang w:val="sr-Latn-CS"/>
        </w:rPr>
        <w:t xml:space="preserve"> са решењем надлежног министарства (лиценца P131G2 и P131S1) и одговорних пројектаната са лиценцама</w:t>
      </w:r>
      <w:r w:rsidRPr="00BF7293">
        <w:rPr>
          <w:b/>
        </w:rPr>
        <w:t xml:space="preserve"> </w:t>
      </w:r>
      <w:r w:rsidRPr="00BF7293">
        <w:rPr>
          <w:b/>
          <w:lang w:val="ru-RU"/>
        </w:rPr>
        <w:t>312 или 313 или 314 или 315 и 370</w:t>
      </w:r>
    </w:p>
    <w:p w:rsidR="00DD590D" w:rsidRPr="00BF7293" w:rsidRDefault="00DD590D" w:rsidP="00DD590D">
      <w:pPr>
        <w:pStyle w:val="Title"/>
        <w:ind w:firstLine="720"/>
        <w:jc w:val="both"/>
        <w:rPr>
          <w:rFonts w:ascii="Times New Roman" w:hAnsi="Times New Roman"/>
          <w:szCs w:val="24"/>
        </w:rPr>
      </w:pPr>
      <w:r w:rsidRPr="00BF7293">
        <w:rPr>
          <w:rFonts w:ascii="Times New Roman" w:hAnsi="Times New Roman"/>
          <w:szCs w:val="24"/>
          <w:lang w:val="sr-Latn-CS"/>
        </w:rPr>
        <w:t>Обим пројектне документације и рокови за достављање у календарским данима:</w:t>
      </w:r>
    </w:p>
    <w:p w:rsidR="00DD590D" w:rsidRPr="00BF7293" w:rsidRDefault="00DD590D" w:rsidP="00DD590D">
      <w:r w:rsidRPr="00BF7293">
        <w:t>ИДР – 30 календарских дана</w:t>
      </w:r>
    </w:p>
    <w:p w:rsidR="00DD590D" w:rsidRPr="00BF7293" w:rsidRDefault="00DD590D" w:rsidP="00DD590D">
      <w:r w:rsidRPr="00BF7293">
        <w:t>ИДП – 45 календарских дана</w:t>
      </w:r>
    </w:p>
    <w:p w:rsidR="00DD590D" w:rsidRPr="00BF7293" w:rsidRDefault="00DD590D" w:rsidP="00DD590D">
      <w:r w:rsidRPr="00BF7293">
        <w:t>ПЗИ – 15 календарских дана</w:t>
      </w:r>
    </w:p>
    <w:p w:rsidR="00DD590D" w:rsidRPr="00BF7293" w:rsidRDefault="00DD590D" w:rsidP="00DD590D">
      <w:pPr>
        <w:autoSpaceDE w:val="0"/>
        <w:autoSpaceDN w:val="0"/>
        <w:adjustRightInd w:val="0"/>
        <w:ind w:firstLine="720"/>
        <w:jc w:val="both"/>
        <w:rPr>
          <w:rFonts w:eastAsia="Calibri"/>
        </w:rPr>
      </w:pPr>
      <w:r w:rsidRPr="00BF7293">
        <w:rPr>
          <w:rFonts w:eastAsia="Calibri"/>
        </w:rPr>
        <w:t>Техничку документацију урадити и испоручити у дигиталном облику на CD/DVD (2 ком), а Пројекат за извођење и у штампаном облику (3 ком). Такође у електронском облику испоручити и 3D рендеровани модел погодан за презентацију пројекта, са високом резолуцијом и квалитетом слике.</w:t>
      </w:r>
    </w:p>
    <w:p w:rsidR="00DD590D" w:rsidRPr="00BF7293" w:rsidRDefault="00DD590D" w:rsidP="00DD590D">
      <w:pPr>
        <w:autoSpaceDE w:val="0"/>
        <w:autoSpaceDN w:val="0"/>
        <w:adjustRightInd w:val="0"/>
        <w:ind w:firstLine="720"/>
        <w:jc w:val="both"/>
        <w:rPr>
          <w:rFonts w:eastAsia="Calibri"/>
        </w:rPr>
      </w:pPr>
    </w:p>
    <w:p w:rsidR="00DD590D" w:rsidRPr="00BF7293" w:rsidRDefault="00DD590D" w:rsidP="00DD590D">
      <w:pPr>
        <w:jc w:val="both"/>
        <w:rPr>
          <w:b/>
          <w:lang w:val="ru-RU"/>
        </w:rPr>
      </w:pPr>
      <w:r w:rsidRPr="00BF7293">
        <w:rPr>
          <w:lang w:val="ru-RU"/>
        </w:rPr>
        <w:t xml:space="preserve">                </w:t>
      </w:r>
      <w:r w:rsidRPr="00BF7293">
        <w:rPr>
          <w:b/>
          <w:lang w:val="ru-RU"/>
        </w:rPr>
        <w:t>ОПШТИНСКА УПРАВА ОПШТИНЕ ЉУБОВИЈА</w:t>
      </w:r>
    </w:p>
    <w:p w:rsidR="00DD590D" w:rsidRPr="00536623" w:rsidRDefault="00DD590D" w:rsidP="00DD590D">
      <w:pPr>
        <w:autoSpaceDE w:val="0"/>
        <w:autoSpaceDN w:val="0"/>
        <w:adjustRightInd w:val="0"/>
        <w:jc w:val="both"/>
        <w:rPr>
          <w:lang w:val="ru-RU"/>
        </w:rPr>
      </w:pPr>
    </w:p>
    <w:p w:rsidR="00DD590D" w:rsidRPr="00536623" w:rsidRDefault="00DD590D" w:rsidP="00DD590D">
      <w:pPr>
        <w:jc w:val="both"/>
        <w:rPr>
          <w:lang w:val="ru-RU"/>
        </w:rPr>
      </w:pPr>
    </w:p>
    <w:p w:rsidR="00467C41" w:rsidRPr="00DD590D" w:rsidRDefault="00DD590D" w:rsidP="00467C41">
      <w:pPr>
        <w:jc w:val="both"/>
        <w:rPr>
          <w:b/>
          <w:bCs/>
        </w:rPr>
      </w:pPr>
      <w:r w:rsidRPr="00536623">
        <w:rPr>
          <w:lang w:val="ru-RU"/>
        </w:rPr>
        <w:t xml:space="preserve"> </w:t>
      </w:r>
    </w:p>
    <w:p w:rsidR="00CB5662" w:rsidRPr="009C2E1A" w:rsidRDefault="00F070A5" w:rsidP="00680603">
      <w:pPr>
        <w:jc w:val="both"/>
        <w:rPr>
          <w:sz w:val="28"/>
          <w:szCs w:val="28"/>
          <w:u w:val="single"/>
          <w:lang w:val="sr-Cyrl-C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6C566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4E1F9F" w:rsidRPr="00467C41" w:rsidRDefault="004E1F9F" w:rsidP="006C566A">
      <w:pPr>
        <w:pStyle w:val="Default"/>
        <w:ind w:right="4"/>
        <w:jc w:val="both"/>
        <w:rPr>
          <w:rFonts w:ascii="Times New Roman" w:hAnsi="Times New Roman"/>
          <w:color w:val="auto"/>
        </w:rPr>
      </w:pPr>
    </w:p>
    <w:p w:rsidR="003156B5" w:rsidRDefault="003156B5" w:rsidP="00184450">
      <w:pPr>
        <w:pStyle w:val="Default"/>
        <w:ind w:right="4"/>
        <w:jc w:val="both"/>
        <w:rPr>
          <w:rFonts w:ascii="Times New Roman" w:hAnsi="Times New Roman"/>
          <w:color w:val="auto"/>
          <w:lang w:val="sr-Cyrl-CS"/>
        </w:rPr>
      </w:pPr>
    </w:p>
    <w:p w:rsidR="009C2E1A" w:rsidRPr="002503F3" w:rsidRDefault="009C2E1A" w:rsidP="009C2E1A">
      <w:pPr>
        <w:pStyle w:val="Default"/>
        <w:ind w:right="4" w:firstLine="720"/>
        <w:jc w:val="both"/>
        <w:rPr>
          <w:rFonts w:ascii="Times New Roman" w:hAnsi="Times New Roman"/>
          <w:b/>
          <w:i/>
          <w:color w:val="auto"/>
          <w:u w:val="single"/>
          <w:lang w:val="sr-Cyrl-CS"/>
        </w:rPr>
      </w:pPr>
      <w:r w:rsidRPr="002503F3">
        <w:rPr>
          <w:rFonts w:ascii="Times New Roman" w:hAnsi="Times New Roman"/>
          <w:b/>
          <w:i/>
          <w:color w:val="auto"/>
          <w:u w:val="single"/>
          <w:lang w:val="sr-Cyrl-CS"/>
        </w:rPr>
        <w:t xml:space="preserve">Додатни услови за </w:t>
      </w:r>
      <w:r>
        <w:rPr>
          <w:rFonts w:ascii="Times New Roman" w:hAnsi="Times New Roman"/>
          <w:b/>
          <w:i/>
          <w:color w:val="auto"/>
          <w:u w:val="single"/>
          <w:lang w:val="sr-Cyrl-CS"/>
        </w:rPr>
        <w:t>п</w:t>
      </w:r>
      <w:r w:rsidRPr="002503F3">
        <w:rPr>
          <w:rFonts w:ascii="Times New Roman" w:hAnsi="Times New Roman"/>
          <w:b/>
          <w:i/>
          <w:color w:val="auto"/>
          <w:u w:val="single"/>
          <w:lang w:val="sr-Cyrl-CS"/>
        </w:rPr>
        <w:t>артију 1</w:t>
      </w:r>
    </w:p>
    <w:p w:rsidR="009C2E1A" w:rsidRDefault="009C2E1A" w:rsidP="009C2E1A">
      <w:pPr>
        <w:pStyle w:val="Default"/>
        <w:ind w:right="4"/>
        <w:jc w:val="both"/>
        <w:rPr>
          <w:rFonts w:ascii="Times New Roman" w:hAnsi="Times New Roman"/>
          <w:color w:val="auto"/>
          <w:lang w:val="sr-Cyrl-CS"/>
        </w:rPr>
      </w:pPr>
    </w:p>
    <w:p w:rsidR="009C2E1A" w:rsidRDefault="009C2E1A" w:rsidP="009C2E1A">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1</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9C2E1A" w:rsidRPr="00AD7470" w:rsidRDefault="009C2E1A" w:rsidP="009C2E1A">
      <w:pPr>
        <w:pStyle w:val="Header"/>
        <w:numPr>
          <w:ilvl w:val="2"/>
          <w:numId w:val="2"/>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9C2E1A" w:rsidRPr="00272A73" w:rsidRDefault="009C2E1A" w:rsidP="00272A73">
      <w:pPr>
        <w:pStyle w:val="Default"/>
        <w:ind w:right="4" w:firstLine="720"/>
        <w:jc w:val="both"/>
        <w:rPr>
          <w:rFonts w:ascii="Times New Roman" w:hAnsi="Times New Roman"/>
          <w:i/>
          <w:lang w:val="sr-Cyrl-CS"/>
        </w:rPr>
      </w:pPr>
      <w:r>
        <w:rPr>
          <w:rFonts w:ascii="Times New Roman" w:hAnsi="Times New Roman"/>
          <w:lang w:val="sr-Cyrl-CS"/>
        </w:rPr>
        <w:t>а</w:t>
      </w:r>
      <w:r w:rsidRPr="00AD7470">
        <w:rPr>
          <w:rFonts w:ascii="Times New Roman" w:hAnsi="Times New Roman"/>
          <w:lang w:val="sr-Cyrl-CS"/>
        </w:rPr>
        <w:t>) да ј</w:t>
      </w:r>
      <w:r>
        <w:rPr>
          <w:rFonts w:ascii="Times New Roman" w:hAnsi="Times New Roman"/>
          <w:lang w:val="sr-Cyrl-CS"/>
        </w:rPr>
        <w:t>е у претходне 3 године</w:t>
      </w:r>
      <w:r w:rsidRPr="00AD7470">
        <w:rPr>
          <w:rFonts w:ascii="Times New Roman" w:hAnsi="Times New Roman"/>
          <w:lang w:val="sr-Cyrl-CS"/>
        </w:rPr>
        <w:t xml:space="preserve"> </w:t>
      </w:r>
      <w:r>
        <w:rPr>
          <w:rFonts w:ascii="Times New Roman" w:hAnsi="Times New Roman"/>
          <w:i/>
          <w:lang w:val="sr-Cyrl-CS"/>
        </w:rPr>
        <w:t>(период од три године до</w:t>
      </w:r>
      <w:r w:rsidRPr="00AE2943">
        <w:rPr>
          <w:rFonts w:ascii="Times New Roman" w:hAnsi="Times New Roman"/>
          <w:i/>
          <w:lang w:val="sr-Cyrl-CS"/>
        </w:rPr>
        <w:t xml:space="preserve"> објављивања позива за подношење понуда на Порталу јавних набавки)</w:t>
      </w:r>
      <w:r>
        <w:rPr>
          <w:rFonts w:ascii="Times New Roman" w:hAnsi="Times New Roman"/>
          <w:lang w:val="sr-Cyrl-CS"/>
        </w:rPr>
        <w:t xml:space="preserve"> </w:t>
      </w:r>
      <w:r w:rsidR="00C40FDC">
        <w:rPr>
          <w:rFonts w:ascii="Times New Roman" w:hAnsi="Times New Roman"/>
          <w:lang w:val="sr-Cyrl-CS"/>
        </w:rPr>
        <w:t xml:space="preserve">закључио и реализовао уговоре везане за </w:t>
      </w:r>
      <w:r>
        <w:rPr>
          <w:rFonts w:ascii="Times New Roman" w:hAnsi="Times New Roman"/>
          <w:lang w:val="sr-Cyrl-CS"/>
        </w:rPr>
        <w:t>услуге</w:t>
      </w:r>
      <w:r w:rsidRPr="00656896">
        <w:rPr>
          <w:rFonts w:ascii="Times New Roman" w:hAnsi="Times New Roman"/>
          <w:bCs/>
        </w:rPr>
        <w:t xml:space="preserve"> </w:t>
      </w:r>
      <w:r w:rsidRPr="00C05649">
        <w:rPr>
          <w:rFonts w:ascii="Times New Roman" w:hAnsi="Times New Roman"/>
          <w:bCs/>
        </w:rPr>
        <w:t xml:space="preserve">пројектовања </w:t>
      </w:r>
      <w:r w:rsidR="00684249">
        <w:rPr>
          <w:rFonts w:ascii="Times New Roman" w:hAnsi="Times New Roman"/>
          <w:bCs/>
        </w:rPr>
        <w:t>(изградње или реконструкције</w:t>
      </w:r>
      <w:r w:rsidR="00612B64">
        <w:rPr>
          <w:rFonts w:ascii="Times New Roman" w:hAnsi="Times New Roman"/>
          <w:bCs/>
        </w:rPr>
        <w:t>)</w:t>
      </w:r>
      <w:r w:rsidR="00684249">
        <w:rPr>
          <w:rFonts w:ascii="Times New Roman" w:hAnsi="Times New Roman"/>
          <w:bCs/>
        </w:rPr>
        <w:t xml:space="preserve"> </w:t>
      </w:r>
      <w:r w:rsidR="00137D8B">
        <w:rPr>
          <w:rFonts w:ascii="Times New Roman" w:hAnsi="Times New Roman"/>
          <w:bCs/>
        </w:rPr>
        <w:t>путева</w:t>
      </w:r>
      <w:r w:rsidR="00C40FDC">
        <w:rPr>
          <w:rFonts w:ascii="Times New Roman" w:hAnsi="Times New Roman"/>
          <w:lang w:val="sr-Cyrl-CS"/>
        </w:rPr>
        <w:t xml:space="preserve"> у </w:t>
      </w:r>
      <w:r>
        <w:rPr>
          <w:rFonts w:ascii="Times New Roman" w:hAnsi="Times New Roman"/>
          <w:lang w:val="sr-Cyrl-CS"/>
        </w:rPr>
        <w:t>у</w:t>
      </w:r>
      <w:r w:rsidR="00C40FDC">
        <w:rPr>
          <w:rFonts w:ascii="Times New Roman" w:hAnsi="Times New Roman"/>
          <w:lang w:val="sr-Cyrl-CS"/>
        </w:rPr>
        <w:t xml:space="preserve">купном </w:t>
      </w:r>
      <w:r>
        <w:rPr>
          <w:rFonts w:ascii="Times New Roman" w:hAnsi="Times New Roman"/>
          <w:lang w:val="sr-Cyrl-CS"/>
        </w:rPr>
        <w:t xml:space="preserve"> </w:t>
      </w:r>
      <w:r w:rsidR="001F5EF0">
        <w:rPr>
          <w:rFonts w:ascii="Times New Roman" w:hAnsi="Times New Roman"/>
          <w:lang w:val="sr-Cyrl-CS"/>
        </w:rPr>
        <w:t>износ</w:t>
      </w:r>
      <w:r w:rsidR="00C40FDC">
        <w:rPr>
          <w:rFonts w:ascii="Times New Roman" w:hAnsi="Times New Roman"/>
          <w:lang w:val="sr-Cyrl-CS"/>
        </w:rPr>
        <w:t>у</w:t>
      </w:r>
      <w:r w:rsidR="001F5EF0">
        <w:rPr>
          <w:rFonts w:ascii="Times New Roman" w:hAnsi="Times New Roman"/>
          <w:lang w:val="sr-Cyrl-CS"/>
        </w:rPr>
        <w:t xml:space="preserve"> минимум </w:t>
      </w:r>
      <w:r w:rsidR="00AE3C25">
        <w:rPr>
          <w:rFonts w:ascii="Times New Roman" w:hAnsi="Times New Roman"/>
          <w:lang w:val="sr-Cyrl-CS"/>
        </w:rPr>
        <w:t>45</w:t>
      </w:r>
      <w:r w:rsidR="004E51FC">
        <w:rPr>
          <w:rFonts w:ascii="Times New Roman" w:hAnsi="Times New Roman"/>
          <w:lang w:val="sr-Cyrl-CS"/>
        </w:rPr>
        <w:t>0.000</w:t>
      </w:r>
      <w:r w:rsidR="00612B64">
        <w:rPr>
          <w:rFonts w:ascii="Times New Roman" w:hAnsi="Times New Roman"/>
          <w:lang w:val="sr-Cyrl-CS"/>
        </w:rPr>
        <w:t>,00</w:t>
      </w:r>
      <w:r>
        <w:rPr>
          <w:rFonts w:ascii="Times New Roman" w:hAnsi="Times New Roman"/>
          <w:lang w:val="sr-Cyrl-CS"/>
        </w:rPr>
        <w:t xml:space="preserve"> динара без ПДВ-а</w:t>
      </w:r>
      <w:r w:rsidRPr="002503F3">
        <w:rPr>
          <w:rFonts w:ascii="Times New Roman" w:hAnsi="Times New Roman"/>
          <w:lang w:val="sr-Cyrl-CS"/>
        </w:rPr>
        <w:t>;</w:t>
      </w:r>
    </w:p>
    <w:p w:rsidR="009C2E1A" w:rsidRPr="002503F3" w:rsidRDefault="009C2E1A" w:rsidP="009C2E1A">
      <w:pPr>
        <w:pStyle w:val="Default"/>
        <w:numPr>
          <w:ilvl w:val="2"/>
          <w:numId w:val="2"/>
        </w:numPr>
        <w:ind w:left="990" w:right="4"/>
        <w:jc w:val="both"/>
        <w:rPr>
          <w:rFonts w:ascii="Times New Roman" w:hAnsi="Times New Roman"/>
          <w:lang w:val="sr-Cyrl-CS"/>
        </w:rPr>
      </w:pPr>
      <w:r w:rsidRPr="002503F3">
        <w:rPr>
          <w:rFonts w:ascii="Times New Roman" w:hAnsi="Times New Roman"/>
          <w:b/>
          <w:lang w:val="sr-Cyrl-CS"/>
        </w:rPr>
        <w:t>Да располаже довољним кадровским капацитетом:</w:t>
      </w:r>
    </w:p>
    <w:p w:rsidR="005F3B9F" w:rsidRPr="00AE3C25" w:rsidRDefault="009C2E1A" w:rsidP="000358D2">
      <w:pPr>
        <w:pStyle w:val="Header"/>
        <w:tabs>
          <w:tab w:val="clear" w:pos="4536"/>
        </w:tabs>
        <w:suppressAutoHyphens w:val="0"/>
        <w:ind w:firstLine="720"/>
        <w:jc w:val="both"/>
        <w:rPr>
          <w:b/>
        </w:rPr>
      </w:pPr>
      <w:r>
        <w:rPr>
          <w:lang w:val="sr-Cyrl-CS"/>
        </w:rPr>
        <w:t>а</w:t>
      </w:r>
      <w:r w:rsidR="006B49A6" w:rsidRPr="006B49A6">
        <w:rPr>
          <w:b/>
          <w:lang w:val="sr-Cyrl-CS"/>
        </w:rPr>
        <w:t xml:space="preserve">) </w:t>
      </w:r>
      <w:r w:rsidR="00AD53C0">
        <w:rPr>
          <w:lang w:val="sr-Cyrl-CS"/>
        </w:rPr>
        <w:t>да има</w:t>
      </w:r>
      <w:r w:rsidR="00333956">
        <w:rPr>
          <w:lang w:val="sr-Cyrl-CS"/>
        </w:rPr>
        <w:t xml:space="preserve"> запослене</w:t>
      </w:r>
      <w:r w:rsidR="005F3B9F" w:rsidRPr="00AD53C0">
        <w:rPr>
          <w:lang w:val="sr-Cyrl-CS"/>
        </w:rPr>
        <w:t xml:space="preserve"> и</w:t>
      </w:r>
      <w:r w:rsidR="000358D2" w:rsidRPr="00AD53C0">
        <w:rPr>
          <w:lang w:val="sr-Cyrl-CS"/>
        </w:rPr>
        <w:t>ли ангажован</w:t>
      </w:r>
      <w:r w:rsidR="00333956">
        <w:rPr>
          <w:lang w:val="sr-Cyrl-CS"/>
        </w:rPr>
        <w:t>е</w:t>
      </w:r>
      <w:r w:rsidRPr="006B49A6">
        <w:rPr>
          <w:lang w:val="sr-Cyrl-CS"/>
        </w:rPr>
        <w:t xml:space="preserve"> </w:t>
      </w:r>
      <w:r w:rsidR="005F3B9F">
        <w:rPr>
          <w:lang w:val="sr-Latn-CS"/>
        </w:rPr>
        <w:t>пројектан</w:t>
      </w:r>
      <w:r w:rsidR="005F3B9F">
        <w:rPr>
          <w:b/>
        </w:rPr>
        <w:t>те</w:t>
      </w:r>
      <w:r w:rsidR="005F3B9F" w:rsidRPr="00B4117F">
        <w:rPr>
          <w:lang w:val="sr-Latn-CS"/>
        </w:rPr>
        <w:t xml:space="preserve"> </w:t>
      </w:r>
      <w:r w:rsidR="005F3B9F">
        <w:rPr>
          <w:lang w:val="sr-Latn-CS"/>
        </w:rPr>
        <w:t>са</w:t>
      </w:r>
      <w:r w:rsidR="005F3B9F" w:rsidRPr="00B4117F">
        <w:rPr>
          <w:lang w:val="sr-Latn-CS"/>
        </w:rPr>
        <w:t xml:space="preserve"> </w:t>
      </w:r>
      <w:r w:rsidR="005F3B9F">
        <w:rPr>
          <w:lang w:val="sr-Latn-CS"/>
        </w:rPr>
        <w:t>лиценцама</w:t>
      </w:r>
      <w:r w:rsidR="005F3B9F" w:rsidRPr="00B4117F">
        <w:rPr>
          <w:lang w:val="sr-Latn-CS"/>
        </w:rPr>
        <w:t>:</w:t>
      </w:r>
      <w:r w:rsidR="00AE3C25">
        <w:t xml:space="preserve">  </w:t>
      </w:r>
      <w:r w:rsidR="00AE3C25" w:rsidRPr="00AE3C25">
        <w:rPr>
          <w:b/>
        </w:rPr>
        <w:t>P131G2 и P131S1; 312 или 313 или 315 или</w:t>
      </w:r>
      <w:r w:rsidR="005F3B9F" w:rsidRPr="00AE3C25">
        <w:rPr>
          <w:b/>
          <w:lang w:val="sr-Latn-CS"/>
        </w:rPr>
        <w:t xml:space="preserve"> 315</w:t>
      </w:r>
      <w:r w:rsidR="005F3B9F" w:rsidRPr="00AE3C25">
        <w:rPr>
          <w:b/>
        </w:rPr>
        <w:t xml:space="preserve"> и </w:t>
      </w:r>
      <w:r w:rsidR="005F3B9F" w:rsidRPr="00AE3C25">
        <w:rPr>
          <w:b/>
          <w:lang w:val="sr-Latn-CS"/>
        </w:rPr>
        <w:t>370.</w:t>
      </w:r>
    </w:p>
    <w:p w:rsidR="009C2E1A" w:rsidRDefault="009C2E1A" w:rsidP="009C2E1A">
      <w:pPr>
        <w:pStyle w:val="Default"/>
        <w:ind w:right="4"/>
        <w:jc w:val="both"/>
        <w:rPr>
          <w:rFonts w:ascii="Times New Roman" w:hAnsi="Times New Roman"/>
          <w:color w:val="auto"/>
          <w:sz w:val="22"/>
          <w:szCs w:val="22"/>
          <w:lang w:val="sr-Cyrl-CS"/>
        </w:rPr>
      </w:pPr>
    </w:p>
    <w:p w:rsidR="009C2E1A" w:rsidRPr="002503F3" w:rsidRDefault="009C2E1A" w:rsidP="009C2E1A">
      <w:pPr>
        <w:pStyle w:val="Default"/>
        <w:ind w:right="4" w:firstLine="720"/>
        <w:jc w:val="both"/>
        <w:rPr>
          <w:rFonts w:ascii="Times New Roman" w:hAnsi="Times New Roman"/>
          <w:b/>
          <w:i/>
          <w:color w:val="auto"/>
          <w:u w:val="single"/>
          <w:lang w:val="sr-Cyrl-CS"/>
        </w:rPr>
      </w:pPr>
      <w:r w:rsidRPr="002503F3">
        <w:rPr>
          <w:rFonts w:ascii="Times New Roman" w:hAnsi="Times New Roman"/>
          <w:b/>
          <w:i/>
          <w:color w:val="auto"/>
          <w:u w:val="single"/>
          <w:lang w:val="sr-Cyrl-CS"/>
        </w:rPr>
        <w:t>Додатни услови за Партију 2</w:t>
      </w:r>
    </w:p>
    <w:p w:rsidR="009C2E1A" w:rsidRDefault="009C2E1A" w:rsidP="009C2E1A">
      <w:pPr>
        <w:pStyle w:val="Default"/>
        <w:ind w:right="4" w:firstLine="720"/>
        <w:jc w:val="both"/>
        <w:rPr>
          <w:rFonts w:ascii="Times New Roman" w:hAnsi="Times New Roman"/>
          <w:color w:val="auto"/>
          <w:sz w:val="22"/>
          <w:szCs w:val="22"/>
          <w:lang w:val="sr-Cyrl-CS"/>
        </w:rPr>
      </w:pPr>
    </w:p>
    <w:p w:rsidR="009C2E1A" w:rsidRDefault="009C2E1A" w:rsidP="009C2E1A">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2</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9C2E1A" w:rsidRPr="00AD7470" w:rsidRDefault="009C2E1A" w:rsidP="0012496B">
      <w:pPr>
        <w:pStyle w:val="Header"/>
        <w:numPr>
          <w:ilvl w:val="0"/>
          <w:numId w:val="24"/>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9C2E1A" w:rsidRDefault="009C2E1A" w:rsidP="00AD53C0">
      <w:pPr>
        <w:pStyle w:val="Default"/>
        <w:spacing w:after="120"/>
        <w:ind w:right="4" w:firstLine="720"/>
        <w:jc w:val="both"/>
        <w:rPr>
          <w:rFonts w:ascii="Times New Roman" w:hAnsi="Times New Roman"/>
          <w:lang w:val="sr-Cyrl-CS"/>
        </w:rPr>
      </w:pPr>
      <w:r>
        <w:rPr>
          <w:rFonts w:ascii="Times New Roman" w:hAnsi="Times New Roman"/>
          <w:lang w:val="sr-Cyrl-CS"/>
        </w:rPr>
        <w:t>а</w:t>
      </w:r>
      <w:r w:rsidRPr="00AD7470">
        <w:rPr>
          <w:rFonts w:ascii="Times New Roman" w:hAnsi="Times New Roman"/>
          <w:lang w:val="sr-Cyrl-CS"/>
        </w:rPr>
        <w:t>)</w:t>
      </w:r>
      <w:r>
        <w:rPr>
          <w:rFonts w:ascii="Times New Roman" w:hAnsi="Times New Roman"/>
          <w:lang w:val="sr-Cyrl-CS"/>
        </w:rPr>
        <w:t xml:space="preserve"> </w:t>
      </w:r>
      <w:r w:rsidRPr="00AD7470">
        <w:rPr>
          <w:rFonts w:ascii="Times New Roman" w:hAnsi="Times New Roman"/>
          <w:lang w:val="sr-Cyrl-CS"/>
        </w:rPr>
        <w:t>да ј</w:t>
      </w:r>
      <w:r>
        <w:rPr>
          <w:rFonts w:ascii="Times New Roman" w:hAnsi="Times New Roman"/>
          <w:lang w:val="sr-Cyrl-CS"/>
        </w:rPr>
        <w:t>е у претходне 3 године</w:t>
      </w:r>
      <w:r w:rsidRPr="00AD7470">
        <w:rPr>
          <w:rFonts w:ascii="Times New Roman" w:hAnsi="Times New Roman"/>
          <w:lang w:val="sr-Cyrl-CS"/>
        </w:rPr>
        <w:t xml:space="preserve"> </w:t>
      </w:r>
      <w:r>
        <w:rPr>
          <w:rFonts w:ascii="Times New Roman" w:hAnsi="Times New Roman"/>
          <w:i/>
          <w:lang w:val="sr-Cyrl-CS"/>
        </w:rPr>
        <w:t>(период од три године до</w:t>
      </w:r>
      <w:r w:rsidRPr="00AE2943">
        <w:rPr>
          <w:rFonts w:ascii="Times New Roman" w:hAnsi="Times New Roman"/>
          <w:i/>
          <w:lang w:val="sr-Cyrl-CS"/>
        </w:rPr>
        <w:t xml:space="preserve"> објављивања позива за подношење понуда на Порталу јавних набавки)</w:t>
      </w:r>
      <w:r>
        <w:rPr>
          <w:rFonts w:ascii="Times New Roman" w:hAnsi="Times New Roman"/>
          <w:lang w:val="sr-Cyrl-CS"/>
        </w:rPr>
        <w:t xml:space="preserve"> </w:t>
      </w:r>
      <w:r w:rsidR="00CA319B">
        <w:rPr>
          <w:rFonts w:ascii="Times New Roman" w:hAnsi="Times New Roman"/>
          <w:lang w:val="sr-Cyrl-CS"/>
        </w:rPr>
        <w:t xml:space="preserve">   закључио и реализовао уговоре везане за услуге</w:t>
      </w:r>
      <w:r w:rsidR="00CA319B" w:rsidRPr="00656896">
        <w:rPr>
          <w:rFonts w:ascii="Times New Roman" w:hAnsi="Times New Roman"/>
          <w:bCs/>
        </w:rPr>
        <w:t xml:space="preserve"> </w:t>
      </w:r>
      <w:r w:rsidR="00CA319B" w:rsidRPr="00C05649">
        <w:rPr>
          <w:rFonts w:ascii="Times New Roman" w:hAnsi="Times New Roman"/>
          <w:bCs/>
        </w:rPr>
        <w:t xml:space="preserve">пројектовања </w:t>
      </w:r>
      <w:r w:rsidR="00CA319B">
        <w:rPr>
          <w:rFonts w:ascii="Times New Roman" w:hAnsi="Times New Roman"/>
          <w:bCs/>
        </w:rPr>
        <w:t>(изградње или реконструкције) путева</w:t>
      </w:r>
      <w:r w:rsidR="00CA319B">
        <w:rPr>
          <w:rFonts w:ascii="Times New Roman" w:hAnsi="Times New Roman"/>
          <w:lang w:val="sr-Cyrl-CS"/>
        </w:rPr>
        <w:t xml:space="preserve"> у укупном  износу минимум  </w:t>
      </w:r>
      <w:r w:rsidR="00E974A3">
        <w:rPr>
          <w:rFonts w:ascii="Times New Roman" w:hAnsi="Times New Roman"/>
          <w:lang w:val="sr-Cyrl-CS"/>
        </w:rPr>
        <w:t>50</w:t>
      </w:r>
      <w:r w:rsidR="00695AEC">
        <w:rPr>
          <w:rFonts w:ascii="Times New Roman" w:hAnsi="Times New Roman"/>
          <w:lang w:val="sr-Cyrl-CS"/>
        </w:rPr>
        <w:t>0</w:t>
      </w:r>
      <w:r w:rsidR="002310F4">
        <w:rPr>
          <w:rFonts w:ascii="Times New Roman" w:hAnsi="Times New Roman"/>
          <w:lang w:val="sr-Cyrl-CS"/>
        </w:rPr>
        <w:t>.000,00</w:t>
      </w:r>
      <w:r>
        <w:rPr>
          <w:rFonts w:ascii="Times New Roman" w:hAnsi="Times New Roman"/>
          <w:lang w:val="sr-Cyrl-CS"/>
        </w:rPr>
        <w:t xml:space="preserve"> динар</w:t>
      </w:r>
      <w:r w:rsidR="00296ECF">
        <w:rPr>
          <w:rFonts w:ascii="Times New Roman" w:hAnsi="Times New Roman"/>
          <w:lang w:val="sr-Cyrl-CS"/>
        </w:rPr>
        <w:t>а без ПДВ-а;</w:t>
      </w:r>
    </w:p>
    <w:p w:rsidR="009C2E1A" w:rsidRPr="002503F3" w:rsidRDefault="009C2E1A" w:rsidP="0012496B">
      <w:pPr>
        <w:pStyle w:val="Default"/>
        <w:numPr>
          <w:ilvl w:val="0"/>
          <w:numId w:val="24"/>
        </w:numPr>
        <w:ind w:left="990" w:right="4"/>
        <w:jc w:val="both"/>
        <w:rPr>
          <w:rFonts w:ascii="Times New Roman" w:hAnsi="Times New Roman"/>
          <w:lang w:val="sr-Cyrl-CS"/>
        </w:rPr>
      </w:pPr>
      <w:r w:rsidRPr="002503F3">
        <w:rPr>
          <w:rFonts w:ascii="Times New Roman" w:hAnsi="Times New Roman"/>
          <w:b/>
          <w:lang w:val="sr-Cyrl-CS"/>
        </w:rPr>
        <w:t>Да располаже довољним кадровским капацитетом:</w:t>
      </w:r>
    </w:p>
    <w:p w:rsidR="00E974A3" w:rsidRPr="00AE3C25" w:rsidRDefault="009C2E1A" w:rsidP="00E974A3">
      <w:pPr>
        <w:pStyle w:val="Header"/>
        <w:tabs>
          <w:tab w:val="clear" w:pos="4536"/>
        </w:tabs>
        <w:suppressAutoHyphens w:val="0"/>
        <w:ind w:firstLine="720"/>
        <w:jc w:val="both"/>
        <w:rPr>
          <w:b/>
        </w:rPr>
      </w:pPr>
      <w:r w:rsidRPr="00AD53C0">
        <w:rPr>
          <w:b/>
        </w:rPr>
        <w:t>а</w:t>
      </w:r>
      <w:r w:rsidRPr="00173869">
        <w:t xml:space="preserve">) </w:t>
      </w:r>
      <w:r w:rsidR="00AD53C0" w:rsidRPr="00AD53C0">
        <w:rPr>
          <w:b/>
        </w:rPr>
        <w:t>да има</w:t>
      </w:r>
      <w:r w:rsidR="00333956">
        <w:rPr>
          <w:b/>
        </w:rPr>
        <w:t xml:space="preserve"> запослене</w:t>
      </w:r>
      <w:r w:rsidR="00137D8B" w:rsidRPr="00AD53C0">
        <w:rPr>
          <w:b/>
        </w:rPr>
        <w:t xml:space="preserve"> или ангажован</w:t>
      </w:r>
      <w:r w:rsidR="00333956">
        <w:rPr>
          <w:b/>
        </w:rPr>
        <w:t>е</w:t>
      </w:r>
      <w:r w:rsidR="00137D8B">
        <w:rPr>
          <w:b/>
        </w:rPr>
        <w:t xml:space="preserve"> </w:t>
      </w:r>
      <w:r w:rsidR="00137D8B">
        <w:rPr>
          <w:b/>
          <w:lang w:val="sr-Latn-CS"/>
        </w:rPr>
        <w:t>пројектанат</w:t>
      </w:r>
      <w:r w:rsidR="00333956">
        <w:rPr>
          <w:b/>
        </w:rPr>
        <w:t>е</w:t>
      </w:r>
      <w:r w:rsidR="00137D8B" w:rsidRPr="00B4117F">
        <w:rPr>
          <w:b/>
          <w:lang w:val="sr-Latn-CS"/>
        </w:rPr>
        <w:t xml:space="preserve"> </w:t>
      </w:r>
      <w:r w:rsidR="00137D8B">
        <w:rPr>
          <w:b/>
          <w:lang w:val="sr-Latn-CS"/>
        </w:rPr>
        <w:t>са</w:t>
      </w:r>
      <w:r w:rsidR="00137D8B" w:rsidRPr="00B4117F">
        <w:rPr>
          <w:b/>
          <w:lang w:val="sr-Latn-CS"/>
        </w:rPr>
        <w:t xml:space="preserve"> </w:t>
      </w:r>
      <w:r w:rsidR="00137D8B">
        <w:rPr>
          <w:b/>
          <w:lang w:val="sr-Latn-CS"/>
        </w:rPr>
        <w:t>лиценцама</w:t>
      </w:r>
      <w:r w:rsidR="00137D8B" w:rsidRPr="00B4117F">
        <w:rPr>
          <w:b/>
          <w:lang w:val="sr-Latn-CS"/>
        </w:rPr>
        <w:t>:</w:t>
      </w:r>
      <w:r w:rsidR="00E974A3">
        <w:t xml:space="preserve">  </w:t>
      </w:r>
      <w:r w:rsidR="00E974A3" w:rsidRPr="00AE3C25">
        <w:rPr>
          <w:b/>
        </w:rPr>
        <w:t>P131G2 и P131S1; 312 или 313 или 315 или</w:t>
      </w:r>
      <w:r w:rsidR="00E974A3" w:rsidRPr="00AE3C25">
        <w:rPr>
          <w:b/>
          <w:lang w:val="sr-Latn-CS"/>
        </w:rPr>
        <w:t xml:space="preserve"> 315</w:t>
      </w:r>
      <w:r w:rsidR="00E974A3" w:rsidRPr="00AE3C25">
        <w:rPr>
          <w:b/>
        </w:rPr>
        <w:t xml:space="preserve"> и </w:t>
      </w:r>
      <w:r w:rsidR="00E974A3" w:rsidRPr="00AE3C25">
        <w:rPr>
          <w:b/>
          <w:lang w:val="sr-Latn-CS"/>
        </w:rPr>
        <w:t>370.</w:t>
      </w:r>
    </w:p>
    <w:p w:rsidR="00413E16" w:rsidRPr="00E974A3" w:rsidRDefault="00413E16" w:rsidP="00E974A3">
      <w:pPr>
        <w:pStyle w:val="Default"/>
        <w:ind w:right="4"/>
        <w:jc w:val="both"/>
        <w:rPr>
          <w:rFonts w:ascii="Times New Roman" w:hAnsi="Times New Roman"/>
          <w:color w:val="auto"/>
        </w:rPr>
      </w:pPr>
    </w:p>
    <w:p w:rsidR="00BD5C3C" w:rsidRPr="00BD5C3C" w:rsidRDefault="00BD5C3C" w:rsidP="00BD5C3C">
      <w:pPr>
        <w:pStyle w:val="Default"/>
        <w:ind w:right="4"/>
        <w:jc w:val="both"/>
        <w:rPr>
          <w:rFonts w:ascii="Times New Roman" w:hAnsi="Times New Roman"/>
          <w:b/>
          <w:i/>
          <w:color w:val="auto"/>
          <w:u w:val="single"/>
          <w:lang w:val="sr-Cyrl-CS"/>
        </w:rPr>
      </w:pPr>
      <w:r w:rsidRPr="00BD5C3C">
        <w:rPr>
          <w:rFonts w:ascii="Times New Roman" w:hAnsi="Times New Roman"/>
          <w:b/>
          <w:i/>
          <w:color w:val="auto"/>
          <w:u w:val="single"/>
          <w:lang w:val="sr-Cyrl-CS"/>
        </w:rPr>
        <w:t>Обилазак локације</w:t>
      </w:r>
    </w:p>
    <w:p w:rsidR="00BD5C3C" w:rsidRDefault="00BD5C3C" w:rsidP="00BD5C3C">
      <w:pPr>
        <w:pStyle w:val="Default"/>
        <w:ind w:right="4"/>
        <w:jc w:val="both"/>
        <w:rPr>
          <w:rFonts w:ascii="Times New Roman" w:hAnsi="Times New Roman"/>
          <w:color w:val="auto"/>
          <w:lang w:val="sr-Cyrl-CS"/>
        </w:rPr>
      </w:pPr>
    </w:p>
    <w:p w:rsidR="00BD5C3C" w:rsidRPr="00F34CB3" w:rsidRDefault="00BD5C3C" w:rsidP="00043480">
      <w:pPr>
        <w:pStyle w:val="Default"/>
        <w:ind w:right="4" w:firstLine="720"/>
        <w:jc w:val="both"/>
        <w:rPr>
          <w:rFonts w:ascii="Times New Roman" w:hAnsi="Times New Roman"/>
          <w:kern w:val="24"/>
          <w:lang w:val="ru-RU"/>
        </w:rPr>
      </w:pPr>
      <w:r>
        <w:rPr>
          <w:rFonts w:ascii="Times New Roman" w:hAnsi="Times New Roman"/>
          <w:b/>
          <w:kern w:val="24"/>
          <w:lang w:val="ru-RU"/>
        </w:rPr>
        <w:t xml:space="preserve">Обилазак локације </w:t>
      </w:r>
      <w:r w:rsidR="00F34CB3">
        <w:rPr>
          <w:rFonts w:ascii="Times New Roman" w:hAnsi="Times New Roman"/>
          <w:b/>
          <w:kern w:val="24"/>
          <w:lang w:val="ru-RU"/>
        </w:rPr>
        <w:t>није обавезан</w:t>
      </w:r>
      <w:r w:rsidR="00F34CB3">
        <w:rPr>
          <w:rFonts w:ascii="Times New Roman" w:hAnsi="Times New Roman"/>
          <w:b/>
          <w:kern w:val="24"/>
        </w:rPr>
        <w:t xml:space="preserve">. </w:t>
      </w:r>
      <w:r w:rsidR="00F34CB3" w:rsidRPr="00F34CB3">
        <w:rPr>
          <w:rFonts w:ascii="Times New Roman" w:hAnsi="Times New Roman"/>
          <w:kern w:val="24"/>
        </w:rPr>
        <w:t>П</w:t>
      </w:r>
      <w:r w:rsidR="00235BCA" w:rsidRPr="00F34CB3">
        <w:rPr>
          <w:rFonts w:ascii="Times New Roman" w:hAnsi="Times New Roman"/>
          <w:kern w:val="24"/>
          <w:lang w:val="ru-RU"/>
        </w:rPr>
        <w:t>о</w:t>
      </w:r>
      <w:r w:rsidRPr="00F34CB3">
        <w:rPr>
          <w:rFonts w:ascii="Times New Roman" w:hAnsi="Times New Roman"/>
          <w:kern w:val="24"/>
          <w:lang w:val="ru-RU"/>
        </w:rPr>
        <w:t>нуђач</w:t>
      </w:r>
      <w:r w:rsidR="00235BCA" w:rsidRPr="00F34CB3">
        <w:rPr>
          <w:rFonts w:ascii="Times New Roman" w:hAnsi="Times New Roman"/>
          <w:kern w:val="24"/>
          <w:lang w:val="ru-RU"/>
        </w:rPr>
        <w:t xml:space="preserve"> може обићи локацију </w:t>
      </w:r>
      <w:r w:rsidR="00EA17A0" w:rsidRPr="00F34CB3">
        <w:rPr>
          <w:rFonts w:ascii="Times New Roman" w:hAnsi="Times New Roman"/>
          <w:kern w:val="24"/>
          <w:lang w:val="ru-RU"/>
        </w:rPr>
        <w:t xml:space="preserve">до </w:t>
      </w:r>
      <w:r w:rsidR="00235BCA" w:rsidRPr="00F34CB3">
        <w:rPr>
          <w:rFonts w:ascii="Times New Roman" w:hAnsi="Times New Roman"/>
          <w:kern w:val="24"/>
          <w:lang w:val="ru-RU"/>
        </w:rPr>
        <w:t>дана истица</w:t>
      </w:r>
      <w:r w:rsidR="00EA17A0" w:rsidRPr="00F34CB3">
        <w:rPr>
          <w:rFonts w:ascii="Times New Roman" w:hAnsi="Times New Roman"/>
          <w:kern w:val="24"/>
          <w:lang w:val="ru-RU"/>
        </w:rPr>
        <w:t>ња рока за поднош</w:t>
      </w:r>
      <w:r w:rsidR="00235BCA" w:rsidRPr="00F34CB3">
        <w:rPr>
          <w:rFonts w:ascii="Times New Roman" w:hAnsi="Times New Roman"/>
          <w:kern w:val="24"/>
          <w:lang w:val="ru-RU"/>
        </w:rPr>
        <w:t>ење понуда.</w:t>
      </w:r>
    </w:p>
    <w:p w:rsidR="00EA17A0" w:rsidRDefault="00EA17A0" w:rsidP="00043480">
      <w:pPr>
        <w:pStyle w:val="Default"/>
        <w:ind w:right="4" w:firstLine="720"/>
        <w:jc w:val="both"/>
        <w:rPr>
          <w:rFonts w:ascii="Times New Roman" w:hAnsi="Times New Roman"/>
          <w:kern w:val="24"/>
          <w:lang w:val="ru-RU"/>
        </w:rPr>
      </w:pPr>
      <w:r w:rsidRPr="00EA17A0">
        <w:rPr>
          <w:rFonts w:ascii="Times New Roman" w:hAnsi="Times New Roman"/>
          <w:kern w:val="24"/>
          <w:lang w:val="ru-RU"/>
        </w:rPr>
        <w:t>Особа за каонтакт Дарко Васић, тел. 015/561-411, сваког радног дана од 07-15 часова.</w:t>
      </w:r>
    </w:p>
    <w:p w:rsidR="00547F23" w:rsidRPr="00EA17A0" w:rsidRDefault="00547F23" w:rsidP="004E51FC">
      <w:pPr>
        <w:pStyle w:val="Default"/>
        <w:ind w:right="4"/>
        <w:jc w:val="both"/>
        <w:rPr>
          <w:rFonts w:ascii="Times New Roman" w:hAnsi="Times New Roman"/>
          <w:iCs/>
          <w:lang w:val="sr-Cyrl-CS"/>
        </w:rPr>
      </w:pPr>
    </w:p>
    <w:p w:rsidR="005575D0" w:rsidRDefault="005575D0" w:rsidP="00BD5C3C">
      <w:pPr>
        <w:pStyle w:val="Default"/>
        <w:ind w:right="4"/>
        <w:jc w:val="both"/>
        <w:rPr>
          <w:rFonts w:ascii="Times New Roman" w:hAnsi="Times New Roman"/>
          <w:color w:val="auto"/>
          <w:lang w:val="sr-Cyrl-CS"/>
        </w:rPr>
      </w:pP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Pr="005C0E36">
        <w:rPr>
          <w:rFonts w:ascii="Times New Roman" w:hAnsi="Times New Roman"/>
          <w:lang w:val="sr-Cyrl-CS"/>
        </w:rPr>
        <w:t>(Образац 2 и 2</w:t>
      </w:r>
      <w:r w:rsidR="003B1E07">
        <w:rPr>
          <w:rFonts w:ascii="Times New Roman" w:hAnsi="Times New Roman"/>
          <w:lang w:val="sr-Cyrl-CS"/>
        </w:rPr>
        <w:t xml:space="preserve">а, </w:t>
      </w:r>
      <w:r w:rsidRPr="005C0E36">
        <w:rPr>
          <w:rFonts w:ascii="Times New Roman" w:hAnsi="Times New Roman"/>
        </w:rPr>
        <w:t>конкурсне документације</w:t>
      </w:r>
      <w:r w:rsidRPr="005C0E36">
        <w:rPr>
          <w:rFonts w:ascii="Times New Roman" w:hAnsi="Times New Roman"/>
          <w:lang w:val="sr-Cyrl-CS"/>
        </w:rPr>
        <w:t xml:space="preserve">). </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3B1E07">
        <w:rPr>
          <w:rFonts w:ascii="Times New Roman" w:hAnsi="Times New Roman"/>
          <w:bCs/>
          <w:iCs/>
          <w:lang w:val="sr-Cyrl-CS"/>
        </w:rPr>
        <w:t xml:space="preserve">Образац 3, </w:t>
      </w:r>
      <w:r w:rsidRPr="005C0E36">
        <w:rPr>
          <w:rFonts w:ascii="Times New Roman" w:hAnsi="Times New Roman"/>
          <w:bCs/>
          <w:iCs/>
          <w:lang w:val="sr-Cyrl-CS"/>
        </w:rPr>
        <w:t xml:space="preserve"> конкурсне документације</w:t>
      </w:r>
      <w:r>
        <w:rPr>
          <w:rFonts w:ascii="Times New Roman" w:hAnsi="Times New Roman"/>
          <w:b/>
          <w:bCs/>
          <w:iCs/>
          <w:lang w:val="sr-Cyrl-CS"/>
        </w:rPr>
        <w:t>).</w:t>
      </w:r>
    </w:p>
    <w:p w:rsidR="00D554E6" w:rsidRDefault="00D554E6" w:rsidP="00D554E6">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D554E6" w:rsidRDefault="00D554E6" w:rsidP="00D554E6">
      <w:pPr>
        <w:pStyle w:val="Default"/>
        <w:ind w:firstLine="720"/>
        <w:jc w:val="both"/>
        <w:rPr>
          <w:rFonts w:ascii="Times New Roman" w:hAnsi="Times New Roman"/>
          <w:lang w:val="sr-Cyrl-CS"/>
        </w:rPr>
      </w:pPr>
      <w:r w:rsidRPr="007530D4">
        <w:rPr>
          <w:rFonts w:ascii="Times New Roman" w:hAnsi="Times New Roman"/>
          <w:lang w:val="sr-Cyrl-CS"/>
        </w:rPr>
        <w:lastRenderedPageBreak/>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sidR="008D5FA8">
        <w:rPr>
          <w:rFonts w:ascii="Times New Roman" w:hAnsi="Times New Roman"/>
          <w:bCs/>
        </w:rPr>
        <w:t xml:space="preserve">израде пројеката </w:t>
      </w:r>
      <w:r w:rsidR="00645807">
        <w:rPr>
          <w:rFonts w:ascii="Times New Roman" w:hAnsi="Times New Roman"/>
          <w:bCs/>
        </w:rPr>
        <w:t xml:space="preserve">(реконструкције или изградње) </w:t>
      </w:r>
      <w:r w:rsidR="00923D20">
        <w:rPr>
          <w:rFonts w:ascii="Times New Roman" w:hAnsi="Times New Roman"/>
          <w:bCs/>
        </w:rPr>
        <w:t xml:space="preserve">путева за </w:t>
      </w:r>
      <w:r w:rsidR="003B1E07">
        <w:rPr>
          <w:rFonts w:ascii="Times New Roman" w:hAnsi="Times New Roman"/>
          <w:bCs/>
        </w:rPr>
        <w:t>партије 1</w:t>
      </w:r>
      <w:r w:rsidR="008D5FA8">
        <w:rPr>
          <w:rFonts w:ascii="Times New Roman" w:hAnsi="Times New Roman"/>
          <w:bCs/>
        </w:rPr>
        <w:t xml:space="preserve"> и </w:t>
      </w:r>
      <w:r w:rsidR="003B1E07">
        <w:rPr>
          <w:rFonts w:ascii="Times New Roman" w:hAnsi="Times New Roman"/>
          <w:bCs/>
        </w:rPr>
        <w:t>2</w:t>
      </w:r>
      <w:r w:rsidR="00B30DB4">
        <w:rPr>
          <w:rFonts w:ascii="Times New Roman" w:hAnsi="Times New Roman"/>
          <w:lang w:val="sr-Cyrl-CS"/>
        </w:rPr>
        <w:t xml:space="preserve">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3B1E07">
        <w:rPr>
          <w:rFonts w:ascii="Times New Roman" w:hAnsi="Times New Roman"/>
          <w:lang w:val="sr-Cyrl-CS"/>
        </w:rPr>
        <w:t>услугама за партију 1</w:t>
      </w:r>
      <w:r w:rsidR="006C5CB9">
        <w:rPr>
          <w:rFonts w:ascii="Times New Roman" w:hAnsi="Times New Roman"/>
          <w:lang w:val="sr-Cyrl-CS"/>
        </w:rPr>
        <w:t xml:space="preserve"> и </w:t>
      </w:r>
      <w:r w:rsidR="003B1E07">
        <w:rPr>
          <w:rFonts w:ascii="Times New Roman" w:hAnsi="Times New Roman"/>
          <w:lang w:val="sr-Cyrl-CS"/>
        </w:rPr>
        <w:t>2</w:t>
      </w:r>
      <w:r>
        <w:rPr>
          <w:rFonts w:ascii="Times New Roman" w:hAnsi="Times New Roman"/>
          <w:lang w:val="sr-Cyrl-CS"/>
        </w:rPr>
        <w:t xml:space="preserve"> (Обрасци 4.1-4.</w:t>
      </w:r>
      <w:r w:rsidR="00885E75">
        <w:rPr>
          <w:rFonts w:ascii="Times New Roman" w:hAnsi="Times New Roman"/>
          <w:lang w:val="sr-Cyrl-CS"/>
        </w:rPr>
        <w:t>2</w:t>
      </w:r>
      <w:r>
        <w:rPr>
          <w:rFonts w:ascii="Times New Roman" w:hAnsi="Times New Roman"/>
          <w:lang w:val="sr-Cyrl-CS"/>
        </w:rPr>
        <w:t xml:space="preserve"> и 5.1.-5.</w:t>
      </w:r>
      <w:r w:rsidR="003B1E07">
        <w:rPr>
          <w:rFonts w:ascii="Times New Roman" w:hAnsi="Times New Roman"/>
          <w:lang w:val="sr-Cyrl-CS"/>
        </w:rPr>
        <w:t>2</w:t>
      </w:r>
      <w:r>
        <w:rPr>
          <w:rFonts w:ascii="Times New Roman" w:hAnsi="Times New Roman"/>
          <w:lang w:val="sr-Cyrl-CS"/>
        </w:rPr>
        <w:t xml:space="preserve"> наведени у конкурс</w:t>
      </w:r>
      <w:r w:rsidR="00923D20">
        <w:rPr>
          <w:rFonts w:ascii="Times New Roman" w:hAnsi="Times New Roman"/>
          <w:lang w:val="sr-Cyrl-CS"/>
        </w:rPr>
        <w:t>ној документацији,</w:t>
      </w:r>
      <w:r w:rsidRPr="00DE77D5">
        <w:rPr>
          <w:rFonts w:ascii="Times New Roman" w:hAnsi="Times New Roman"/>
          <w:lang w:val="sr-Cyrl-CS"/>
        </w:rPr>
        <w:t>);</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Фотокопије</w:t>
      </w:r>
      <w:r>
        <w:rPr>
          <w:rFonts w:ascii="Times New Roman" w:hAnsi="Times New Roman"/>
          <w:lang w:val="sr-Cyrl-CS"/>
        </w:rPr>
        <w:t xml:space="preserve"> закључених уговора наведених у референт листи;</w:t>
      </w:r>
    </w:p>
    <w:p w:rsidR="00C2186E" w:rsidRPr="00F34CB3" w:rsidRDefault="007B0507" w:rsidP="00F34CB3">
      <w:pPr>
        <w:pStyle w:val="Default"/>
        <w:ind w:firstLine="720"/>
        <w:jc w:val="both"/>
        <w:rPr>
          <w:rFonts w:ascii="Times New Roman" w:hAnsi="Times New Roman"/>
          <w:szCs w:val="23"/>
          <w:lang w:val="sr-Cyrl-CS"/>
        </w:rPr>
      </w:pPr>
      <w:r>
        <w:rPr>
          <w:rFonts w:ascii="Times New Roman" w:hAnsi="Times New Roman"/>
          <w:color w:val="auto"/>
          <w:lang w:val="sr-Cyrl-CS"/>
        </w:rPr>
        <w:t>в</w:t>
      </w:r>
      <w:r w:rsidR="00D554E6">
        <w:rPr>
          <w:rFonts w:ascii="Times New Roman" w:hAnsi="Times New Roman"/>
          <w:color w:val="auto"/>
          <w:lang w:val="sr-Cyrl-CS"/>
        </w:rPr>
        <w:t xml:space="preserve">) </w:t>
      </w:r>
      <w:r w:rsidR="00D554E6" w:rsidRPr="00B67D68">
        <w:rPr>
          <w:rFonts w:ascii="Times New Roman" w:hAnsi="Times New Roman"/>
          <w:b/>
          <w:color w:val="auto"/>
          <w:lang w:val="sr-Cyrl-CS"/>
        </w:rPr>
        <w:t>Фотокопије</w:t>
      </w:r>
      <w:r w:rsidR="00063A0B">
        <w:rPr>
          <w:rFonts w:ascii="Times New Roman" w:hAnsi="Times New Roman"/>
          <w:color w:val="auto"/>
          <w:lang w:val="sr-Cyrl-CS"/>
        </w:rPr>
        <w:t xml:space="preserve"> захтеваних </w:t>
      </w:r>
      <w:r w:rsidR="00D554E6">
        <w:rPr>
          <w:rFonts w:ascii="Times New Roman" w:hAnsi="Times New Roman"/>
          <w:color w:val="auto"/>
          <w:lang w:val="sr-Cyrl-CS"/>
        </w:rPr>
        <w:t>лиценци са по</w:t>
      </w:r>
      <w:r w:rsidR="00063A0B">
        <w:rPr>
          <w:rFonts w:ascii="Times New Roman" w:hAnsi="Times New Roman"/>
          <w:color w:val="auto"/>
          <w:lang w:val="sr-Cyrl-CS"/>
        </w:rPr>
        <w:t>тврдама надлажног органа</w:t>
      </w:r>
      <w:r w:rsidR="00D554E6">
        <w:rPr>
          <w:rFonts w:ascii="Times New Roman" w:hAnsi="Times New Roman"/>
          <w:color w:val="auto"/>
          <w:lang w:val="sr-Cyrl-CS"/>
        </w:rPr>
        <w:t xml:space="preserve"> да су носиоци лиценци чланови Инжењерске коморе Србије, </w:t>
      </w:r>
      <w:r w:rsidR="00D554E6">
        <w:rPr>
          <w:rFonts w:ascii="Times New Roman" w:hAnsi="Times New Roman"/>
          <w:color w:val="auto"/>
        </w:rPr>
        <w:t xml:space="preserve">као и </w:t>
      </w:r>
      <w:r w:rsidR="00D554E6">
        <w:rPr>
          <w:rFonts w:ascii="Times New Roman" w:hAnsi="Times New Roman"/>
          <w:color w:val="auto"/>
          <w:lang w:val="sr-Cyrl-CS"/>
        </w:rPr>
        <w:t>да им</w:t>
      </w:r>
      <w:r w:rsidR="00D554E6" w:rsidRPr="0076098B">
        <w:rPr>
          <w:rFonts w:ascii="Times New Roman" w:hAnsi="Times New Roman"/>
          <w:color w:val="auto"/>
          <w:lang w:val="sr-Cyrl-CS"/>
        </w:rPr>
        <w:t xml:space="preserve"> одлуком Суда части </w:t>
      </w:r>
      <w:r w:rsidR="00D554E6">
        <w:rPr>
          <w:rFonts w:ascii="Times New Roman" w:hAnsi="Times New Roman"/>
          <w:color w:val="auto"/>
          <w:lang w:val="sr-Cyrl-CS"/>
        </w:rPr>
        <w:t>издата лиценца није</w:t>
      </w:r>
      <w:r w:rsidR="00D554E6" w:rsidRPr="005909D1">
        <w:rPr>
          <w:rFonts w:ascii="Times New Roman" w:hAnsi="Times New Roman"/>
          <w:color w:val="auto"/>
          <w:lang w:val="sr-Cyrl-CS"/>
        </w:rPr>
        <w:t xml:space="preserve"> одузет</w:t>
      </w:r>
      <w:r w:rsidR="00D554E6">
        <w:rPr>
          <w:rFonts w:ascii="Times New Roman" w:hAnsi="Times New Roman"/>
          <w:color w:val="auto"/>
          <w:lang w:val="sr-Cyrl-CS"/>
        </w:rPr>
        <w:t>а.</w:t>
      </w:r>
      <w:r w:rsidR="00D554E6">
        <w:rPr>
          <w:rFonts w:ascii="Times New Roman" w:hAnsi="Times New Roman"/>
          <w:color w:val="auto"/>
        </w:rPr>
        <w:t xml:space="preserve"> </w:t>
      </w:r>
      <w:r w:rsidR="00D554E6">
        <w:rPr>
          <w:rFonts w:ascii="Times New Roman" w:hAnsi="Times New Roman"/>
          <w:color w:val="auto"/>
          <w:lang w:val="sr-Cyrl-CS"/>
        </w:rPr>
        <w:t xml:space="preserve">Потврде </w:t>
      </w:r>
      <w:r w:rsidR="00D554E6" w:rsidRPr="00B97D31">
        <w:rPr>
          <w:rFonts w:ascii="Times New Roman" w:hAnsi="Times New Roman"/>
          <w:b/>
          <w:color w:val="auto"/>
          <w:lang w:val="sr-Cyrl-CS"/>
        </w:rPr>
        <w:t>мора</w:t>
      </w:r>
      <w:r w:rsidR="00D554E6" w:rsidRPr="005E1969">
        <w:rPr>
          <w:rFonts w:ascii="Times New Roman" w:hAnsi="Times New Roman"/>
          <w:b/>
          <w:color w:val="auto"/>
          <w:lang w:val="sr-Cyrl-CS"/>
        </w:rPr>
        <w:t>ју</w:t>
      </w:r>
      <w:r w:rsidR="00D554E6">
        <w:rPr>
          <w:rFonts w:ascii="Times New Roman" w:hAnsi="Times New Roman"/>
          <w:color w:val="auto"/>
          <w:lang w:val="sr-Cyrl-CS"/>
        </w:rPr>
        <w:t xml:space="preserve"> бити важећ</w:t>
      </w:r>
      <w:r w:rsidR="00D554E6">
        <w:rPr>
          <w:rFonts w:ascii="Times New Roman" w:hAnsi="Times New Roman"/>
          <w:color w:val="auto"/>
        </w:rPr>
        <w:t>e</w:t>
      </w:r>
      <w:r w:rsidR="00D554E6">
        <w:rPr>
          <w:rFonts w:ascii="Times New Roman" w:hAnsi="Times New Roman"/>
          <w:color w:val="auto"/>
          <w:lang w:val="sr-Cyrl-CS"/>
        </w:rPr>
        <w:t xml:space="preserve"> на дан отварања понуда.</w:t>
      </w:r>
      <w:r w:rsidR="00D554E6">
        <w:rPr>
          <w:rFonts w:ascii="Times New Roman" w:hAnsi="Times New Roman"/>
          <w:color w:val="auto"/>
        </w:rPr>
        <w:t xml:space="preserve"> </w:t>
      </w:r>
      <w:r w:rsidR="00D554E6" w:rsidRPr="00BB335A">
        <w:rPr>
          <w:rFonts w:ascii="Times New Roman" w:hAnsi="Times New Roman"/>
          <w:lang w:val="sr-Cyrl-CS"/>
        </w:rPr>
        <w:t>Уколико је носилац лиценце у радном односу код понуђача (на одређено или неодређено време)</w:t>
      </w:r>
      <w:r w:rsidR="00D554E6" w:rsidRPr="00BB335A">
        <w:rPr>
          <w:rFonts w:ascii="Times New Roman" w:hAnsi="Times New Roman"/>
          <w:i/>
          <w:lang w:val="sr-Cyrl-CS"/>
        </w:rPr>
        <w:t xml:space="preserve"> </w:t>
      </w:r>
      <w:r w:rsidR="00D554E6" w:rsidRPr="00BB335A">
        <w:rPr>
          <w:rFonts w:ascii="Times New Roman" w:hAnsi="Times New Roman"/>
          <w:lang w:val="sr-Cyrl-CS"/>
        </w:rPr>
        <w:t>као доказ доставити</w:t>
      </w:r>
      <w:r w:rsidR="00D33249">
        <w:rPr>
          <w:rFonts w:ascii="Times New Roman" w:hAnsi="Times New Roman"/>
          <w:lang w:val="sr-Cyrl-CS"/>
        </w:rPr>
        <w:t xml:space="preserve"> </w:t>
      </w:r>
      <w:r w:rsidR="00D33249" w:rsidRPr="00CE7D9D">
        <w:rPr>
          <w:rFonts w:ascii="Times New Roman" w:hAnsi="Times New Roman"/>
          <w:b/>
          <w:lang w:val="sr-Cyrl-CS"/>
        </w:rPr>
        <w:t>фотокопију</w:t>
      </w:r>
      <w:r w:rsidR="000D7A6C">
        <w:rPr>
          <w:rFonts w:ascii="Times New Roman" w:hAnsi="Times New Roman"/>
          <w:lang w:val="sr-Cyrl-CS"/>
        </w:rPr>
        <w:t xml:space="preserve"> уговора о раду</w:t>
      </w:r>
      <w:r w:rsidR="00D554E6" w:rsidRPr="00BB335A">
        <w:rPr>
          <w:rFonts w:ascii="Times New Roman" w:hAnsi="Times New Roman"/>
          <w:lang w:val="sr-Cyrl-CS"/>
        </w:rPr>
        <w:t xml:space="preserve"> </w:t>
      </w:r>
      <w:r w:rsidR="00D554E6" w:rsidRPr="00B67D68">
        <w:rPr>
          <w:rFonts w:ascii="Times New Roman" w:hAnsi="Times New Roman"/>
          <w:lang w:val="sr-Cyrl-CS"/>
        </w:rPr>
        <w:t xml:space="preserve">и </w:t>
      </w:r>
      <w:r w:rsidR="00D554E6" w:rsidRPr="00BB335A">
        <w:rPr>
          <w:rFonts w:ascii="Times New Roman" w:hAnsi="Times New Roman"/>
          <w:lang w:val="sr-Cyrl-CS"/>
        </w:rPr>
        <w:t xml:space="preserve">фотокопију М, М-А или другог одговарајућег обрасца (пријава-одјава на осигурање). Уколико носилац лиценце </w:t>
      </w:r>
      <w:r w:rsidR="00D554E6" w:rsidRPr="00BB335A">
        <w:rPr>
          <w:rFonts w:ascii="Times New Roman" w:hAnsi="Times New Roman"/>
          <w:b/>
          <w:lang w:val="sr-Cyrl-CS"/>
        </w:rPr>
        <w:t>није</w:t>
      </w:r>
      <w:r w:rsidR="00D554E6" w:rsidRPr="00BB335A">
        <w:rPr>
          <w:rFonts w:ascii="Times New Roman" w:hAnsi="Times New Roman"/>
          <w:lang w:val="sr-Cyrl-CS"/>
        </w:rPr>
        <w:t xml:space="preserve"> у радном односу код понуђача, као доказ о ангажовању наведеног лица доставити </w:t>
      </w:r>
      <w:r w:rsidR="00D554E6" w:rsidRPr="00CE7D9D">
        <w:rPr>
          <w:rFonts w:ascii="Times New Roman" w:hAnsi="Times New Roman"/>
          <w:b/>
          <w:szCs w:val="23"/>
        </w:rPr>
        <w:t>фотокопиј</w:t>
      </w:r>
      <w:r w:rsidR="00D554E6" w:rsidRPr="00CE7D9D">
        <w:rPr>
          <w:rFonts w:ascii="Times New Roman" w:hAnsi="Times New Roman"/>
          <w:b/>
          <w:szCs w:val="23"/>
          <w:lang w:val="sr-Cyrl-CS"/>
        </w:rPr>
        <w:t>у</w:t>
      </w:r>
      <w:r w:rsidR="00D554E6" w:rsidRPr="00BB335A">
        <w:rPr>
          <w:rFonts w:ascii="Times New Roman" w:hAnsi="Times New Roman"/>
          <w:szCs w:val="23"/>
        </w:rPr>
        <w:t xml:space="preserve"> уговора </w:t>
      </w:r>
      <w:r w:rsidR="00CE7D9D">
        <w:rPr>
          <w:rFonts w:ascii="Times New Roman" w:hAnsi="Times New Roman"/>
          <w:szCs w:val="23"/>
          <w:lang w:val="sr-Cyrl-CS"/>
        </w:rPr>
        <w:t>којим се регулише рад ван радног односа</w:t>
      </w:r>
      <w:r w:rsidR="00CE7D9D" w:rsidRPr="00BB335A">
        <w:rPr>
          <w:rFonts w:ascii="Times New Roman" w:hAnsi="Times New Roman"/>
          <w:szCs w:val="23"/>
        </w:rPr>
        <w:t xml:space="preserve"> </w:t>
      </w:r>
      <w:r w:rsidR="00CE7D9D">
        <w:rPr>
          <w:rFonts w:ascii="Times New Roman" w:hAnsi="Times New Roman"/>
          <w:szCs w:val="23"/>
          <w:lang w:val="sr-Cyrl-CS"/>
        </w:rPr>
        <w:t xml:space="preserve">(уговор </w:t>
      </w:r>
      <w:r w:rsidR="00D554E6" w:rsidRPr="00BB335A">
        <w:rPr>
          <w:rFonts w:ascii="Times New Roman" w:hAnsi="Times New Roman"/>
          <w:szCs w:val="23"/>
        </w:rPr>
        <w:t>о делу</w:t>
      </w:r>
      <w:r w:rsidR="00D554E6" w:rsidRPr="00BB335A">
        <w:rPr>
          <w:rFonts w:ascii="Times New Roman" w:hAnsi="Times New Roman"/>
          <w:szCs w:val="23"/>
          <w:lang w:val="sr-Cyrl-CS"/>
        </w:rPr>
        <w:t xml:space="preserve">, </w:t>
      </w:r>
      <w:r w:rsidR="00CE7D9D">
        <w:rPr>
          <w:rFonts w:ascii="Times New Roman" w:hAnsi="Times New Roman"/>
          <w:szCs w:val="23"/>
        </w:rPr>
        <w:t>уговор</w:t>
      </w:r>
      <w:r w:rsidR="00D554E6" w:rsidRPr="00BB335A">
        <w:rPr>
          <w:rFonts w:ascii="Times New Roman" w:hAnsi="Times New Roman"/>
          <w:szCs w:val="23"/>
        </w:rPr>
        <w:t xml:space="preserve"> о обављању привремених и повремених послова</w:t>
      </w:r>
      <w:r w:rsidR="00CE7D9D">
        <w:rPr>
          <w:rFonts w:ascii="Times New Roman" w:hAnsi="Times New Roman"/>
          <w:szCs w:val="23"/>
          <w:lang w:val="sr-Cyrl-CS"/>
        </w:rPr>
        <w:t>, уговор</w:t>
      </w:r>
      <w:r w:rsidR="00D554E6">
        <w:rPr>
          <w:rFonts w:ascii="Times New Roman" w:hAnsi="Times New Roman"/>
          <w:szCs w:val="23"/>
          <w:lang w:val="sr-Cyrl-CS"/>
        </w:rPr>
        <w:t xml:space="preserve"> о допунском раду</w:t>
      </w:r>
      <w:r w:rsidR="00CE7D9D">
        <w:rPr>
          <w:rFonts w:ascii="Times New Roman" w:hAnsi="Times New Roman"/>
          <w:szCs w:val="23"/>
        </w:rPr>
        <w:t xml:space="preserve"> или друг</w:t>
      </w:r>
      <w:r w:rsidR="00CE7D9D">
        <w:rPr>
          <w:rFonts w:ascii="Times New Roman" w:hAnsi="Times New Roman"/>
          <w:szCs w:val="23"/>
          <w:lang w:val="sr-Cyrl-CS"/>
        </w:rPr>
        <w:t>и</w:t>
      </w:r>
      <w:r w:rsidR="00D554E6" w:rsidRPr="00BB335A">
        <w:rPr>
          <w:rFonts w:ascii="Times New Roman" w:hAnsi="Times New Roman"/>
          <w:szCs w:val="23"/>
        </w:rPr>
        <w:t xml:space="preserve"> уговор о ангажовању </w:t>
      </w:r>
      <w:r w:rsidR="00D554E6">
        <w:rPr>
          <w:rFonts w:ascii="Times New Roman" w:hAnsi="Times New Roman"/>
          <w:szCs w:val="23"/>
          <w:lang w:val="sr-Cyrl-CS"/>
        </w:rPr>
        <w:t xml:space="preserve">лица за потребе </w:t>
      </w:r>
      <w:r w:rsidR="00D554E6" w:rsidRPr="00BB335A">
        <w:rPr>
          <w:rFonts w:ascii="Times New Roman" w:hAnsi="Times New Roman"/>
          <w:szCs w:val="23"/>
          <w:lang w:val="sr-Cyrl-CS"/>
        </w:rPr>
        <w:t>извршења услуга</w:t>
      </w:r>
      <w:r w:rsidR="00D554E6" w:rsidRPr="00BB335A">
        <w:rPr>
          <w:rFonts w:ascii="Times New Roman" w:hAnsi="Times New Roman"/>
          <w:szCs w:val="23"/>
        </w:rPr>
        <w:t xml:space="preserve"> који су предмет ове јавне набавке</w:t>
      </w:r>
      <w:r w:rsidR="00CE7D9D">
        <w:rPr>
          <w:rFonts w:ascii="Times New Roman" w:hAnsi="Times New Roman"/>
          <w:szCs w:val="23"/>
          <w:lang w:val="sr-Cyrl-CS"/>
        </w:rPr>
        <w:t>);</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12496B">
      <w:pPr>
        <w:pStyle w:val="ListParagraph"/>
        <w:numPr>
          <w:ilvl w:val="0"/>
          <w:numId w:val="1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12496B">
      <w:pPr>
        <w:pStyle w:val="ListParagraph"/>
        <w:numPr>
          <w:ilvl w:val="0"/>
          <w:numId w:val="12"/>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w:t>
      </w:r>
      <w:r w:rsidRPr="00512641">
        <w:rPr>
          <w:lang w:val="sr-Cyrl-CS"/>
        </w:rPr>
        <w:lastRenderedPageBreak/>
        <w:t xml:space="preserve">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12496B">
      <w:pPr>
        <w:pStyle w:val="ListParagraph"/>
        <w:numPr>
          <w:ilvl w:val="0"/>
          <w:numId w:val="12"/>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653788" w:rsidRDefault="00A00D7C" w:rsidP="00A00D7C">
      <w:pPr>
        <w:ind w:firstLine="720"/>
        <w:jc w:val="both"/>
        <w:rPr>
          <w:rFonts w:eastAsia="TimesNewRomanPS-BoldMT"/>
          <w:b/>
          <w:bCs/>
          <w:lang w:val="sr-Cyrl-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Pr="002303EC" w:rsidRDefault="00A00D7C" w:rsidP="0012496B">
      <w:pPr>
        <w:pStyle w:val="Default"/>
        <w:numPr>
          <w:ilvl w:val="0"/>
          <w:numId w:val="25"/>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1"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7100D4" w:rsidRDefault="003D0D00" w:rsidP="00484EF6">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317992" w:rsidRDefault="00317992" w:rsidP="00D91580">
      <w:pPr>
        <w:jc w:val="both"/>
        <w:rPr>
          <w:lang w:val="sr-Cyrl-CS"/>
        </w:rPr>
      </w:pPr>
    </w:p>
    <w:p w:rsidR="00317992" w:rsidRPr="00614DF7" w:rsidRDefault="00317992" w:rsidP="003D0D00">
      <w:pPr>
        <w:ind w:firstLine="720"/>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12496B">
      <w:pPr>
        <w:pStyle w:val="Default"/>
        <w:numPr>
          <w:ilvl w:val="0"/>
          <w:numId w:val="21"/>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B17BC8" w:rsidRPr="009739B6"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sidR="00367724">
        <w:rPr>
          <w:rFonts w:ascii="Times New Roman" w:hAnsi="Times New Roman"/>
          <w:lang w:val="sr-Cyrl-CS"/>
        </w:rPr>
        <w:t>. Критеријум је исти за све</w:t>
      </w:r>
      <w:r>
        <w:rPr>
          <w:rFonts w:ascii="Times New Roman" w:hAnsi="Times New Roman"/>
          <w:lang w:val="sr-Cyrl-CS"/>
        </w:rPr>
        <w:t xml:space="preserve"> партије.</w:t>
      </w:r>
      <w:r w:rsidRPr="00AE528E">
        <w:rPr>
          <w:rFonts w:ascii="Times New Roman" w:hAnsi="Times New Roman"/>
        </w:rPr>
        <w:t xml:space="preserve"> Приликом оцене понуда као релевантна узимаће се укупна понуђена цена без ПДВ-а</w:t>
      </w:r>
      <w:r>
        <w:rPr>
          <w:rFonts w:ascii="Times New Roman" w:hAnsi="Times New Roman"/>
          <w:lang w:val="sr-Cyrl-CS"/>
        </w:rPr>
        <w:t>, за сваку партију.</w:t>
      </w:r>
    </w:p>
    <w:p w:rsidR="00B17BC8" w:rsidRDefault="00B17BC8" w:rsidP="00B17BC8">
      <w:pPr>
        <w:pStyle w:val="Default"/>
        <w:jc w:val="both"/>
        <w:rPr>
          <w:rFonts w:ascii="Times New Roman" w:hAnsi="Times New Roman"/>
          <w:lang w:val="sr-Cyrl-CS"/>
        </w:rPr>
      </w:pPr>
    </w:p>
    <w:p w:rsidR="00B17BC8" w:rsidRPr="009739B6" w:rsidRDefault="00B17BC8" w:rsidP="0012496B">
      <w:pPr>
        <w:pStyle w:val="Default"/>
        <w:numPr>
          <w:ilvl w:val="0"/>
          <w:numId w:val="21"/>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A00D7C" w:rsidRPr="009739B6" w:rsidRDefault="00A00D7C" w:rsidP="00A00D7C">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 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B17BC8" w:rsidRDefault="00A00D7C" w:rsidP="00A00D7C">
      <w:pPr>
        <w:ind w:firstLine="720"/>
        <w:jc w:val="both"/>
      </w:pPr>
      <w:r w:rsidRPr="009739B6">
        <w:lastRenderedPageBreak/>
        <w:t xml:space="preserve">Уколико ни након </w:t>
      </w:r>
      <w:r w:rsidR="00D92639">
        <w:t>примене горе наведеног</w:t>
      </w:r>
      <w:r w:rsidRPr="009739B6">
        <w:t xml:space="preserve">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52DBB" w:rsidRPr="00B52DBB" w:rsidRDefault="00B52DBB" w:rsidP="00A00D7C">
      <w:pPr>
        <w:ind w:firstLine="720"/>
        <w:jc w:val="both"/>
      </w:pPr>
    </w:p>
    <w:p w:rsidR="00B17BC8" w:rsidRDefault="00B17BC8" w:rsidP="00B17BC8">
      <w:pPr>
        <w:rPr>
          <w:lang w:val="sr-Cyrl-CS"/>
        </w:rPr>
      </w:pPr>
    </w:p>
    <w:p w:rsidR="00CB5662" w:rsidRPr="00B17BC8" w:rsidRDefault="003321BD" w:rsidP="00B17BC8">
      <w:pPr>
        <w:rPr>
          <w:lang w:val="sr-Cyrl-CS"/>
        </w:rPr>
      </w:pPr>
      <w:r>
        <w:rPr>
          <w:b/>
          <w:i/>
          <w:sz w:val="28"/>
          <w:szCs w:val="28"/>
          <w:u w:val="single"/>
        </w:rPr>
        <w:t>V</w:t>
      </w:r>
      <w:r w:rsidR="00D436A1">
        <w:rPr>
          <w:b/>
          <w:i/>
          <w:sz w:val="28"/>
          <w:szCs w:val="28"/>
          <w:u w:val="single"/>
          <w:lang w:val="sr-Latn-CS"/>
        </w:rPr>
        <w:t>I</w:t>
      </w:r>
      <w:r w:rsidR="00D71B42" w:rsidRPr="00D71B42">
        <w:rPr>
          <w:b/>
          <w:i/>
          <w:sz w:val="28"/>
          <w:szCs w:val="28"/>
          <w:u w:val="single"/>
        </w:rPr>
        <w:t xml:space="preserve"> </w:t>
      </w:r>
      <w:r w:rsidR="00B14E75">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12496B">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12496B">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144749" w:rsidRPr="0033400E" w:rsidRDefault="00144749" w:rsidP="0012496B">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lang w:val="sr-Cyrl-CS"/>
        </w:rPr>
        <w:t xml:space="preserve"> – Образац 1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12496B">
      <w:pPr>
        <w:pStyle w:val="Default"/>
        <w:numPr>
          <w:ilvl w:val="0"/>
          <w:numId w:val="14"/>
        </w:numPr>
        <w:jc w:val="both"/>
        <w:rPr>
          <w:rFonts w:ascii="Times New Roman" w:hAnsi="Times New Roman"/>
          <w:iCs/>
          <w:lang w:val="sr-Cyrl-CS"/>
        </w:rPr>
      </w:pPr>
      <w:r>
        <w:rPr>
          <w:rFonts w:ascii="Times New Roman" w:hAnsi="Times New Roman"/>
          <w:iCs/>
          <w:lang w:val="sr-Cyrl-CS"/>
        </w:rPr>
        <w:lastRenderedPageBreak/>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1. </w:t>
      </w:r>
      <w:r w:rsidRPr="0033400E">
        <w:rPr>
          <w:rFonts w:ascii="Times New Roman" w:hAnsi="Times New Roman"/>
          <w:iCs/>
          <w:lang w:val="sr-Cyrl-CS"/>
        </w:rPr>
        <w:t>Закона</w:t>
      </w:r>
      <w:r>
        <w:rPr>
          <w:rFonts w:ascii="Times New Roman" w:hAnsi="Times New Roman"/>
          <w:iCs/>
          <w:lang w:val="sr-Cyrl-CS"/>
        </w:rPr>
        <w:t xml:space="preserve"> – Образац 2,</w:t>
      </w:r>
    </w:p>
    <w:p w:rsidR="00144749" w:rsidRPr="00987B46" w:rsidRDefault="00144749" w:rsidP="0012496B">
      <w:pPr>
        <w:pStyle w:val="Default"/>
        <w:numPr>
          <w:ilvl w:val="0"/>
          <w:numId w:val="14"/>
        </w:numPr>
        <w:jc w:val="both"/>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12496B">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144749" w:rsidRPr="00987B46" w:rsidRDefault="00144749" w:rsidP="0012496B">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 и потписан Образац референт листе са потврдама референтних наручилаца – Образац 4 и Образац 5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 xml:space="preserve">) са </w:t>
      </w:r>
      <w:r w:rsidRPr="00144749">
        <w:rPr>
          <w:rFonts w:ascii="Times New Roman" w:hAnsi="Times New Roman"/>
          <w:b/>
          <w:iCs/>
          <w:lang w:val="sr-Cyrl-CS"/>
        </w:rPr>
        <w:t>фотокопијама уговора</w:t>
      </w:r>
      <w:r>
        <w:rPr>
          <w:rFonts w:ascii="Times New Roman" w:hAnsi="Times New Roman"/>
          <w:iCs/>
          <w:lang w:val="sr-Cyrl-CS"/>
        </w:rPr>
        <w:t xml:space="preserve"> наведених у референт листи,</w:t>
      </w:r>
    </w:p>
    <w:p w:rsidR="00144749" w:rsidRDefault="00144749" w:rsidP="0012496B">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 Образац 6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12496B">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 и потписан Образац техничке спецификације услуга (Пројектни задатак) - Образац 7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12496B">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Pr>
          <w:rFonts w:ascii="Times New Roman" w:hAnsi="Times New Roman"/>
          <w:iCs/>
          <w:lang w:val="sr-Cyrl-CS"/>
        </w:rPr>
        <w:t xml:space="preserve"> – Образац 8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12496B">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Pr>
          <w:rFonts w:ascii="Times New Roman" w:hAnsi="Times New Roman"/>
          <w:iCs/>
          <w:lang w:val="sr-Cyrl-CS"/>
        </w:rPr>
        <w:t xml:space="preserve"> – Образац 9,</w:t>
      </w:r>
    </w:p>
    <w:p w:rsidR="00144749" w:rsidRDefault="00144749" w:rsidP="0012496B">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10,</w:t>
      </w:r>
    </w:p>
    <w:p w:rsidR="00144749" w:rsidRDefault="00144749" w:rsidP="0012496B">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 и потписан Образац изјаве о достављању менице за добро извршење посла – Образац 11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143B34" w:rsidRDefault="00144749" w:rsidP="0012496B">
      <w:pPr>
        <w:pStyle w:val="Default"/>
        <w:numPr>
          <w:ilvl w:val="0"/>
          <w:numId w:val="14"/>
        </w:numPr>
        <w:jc w:val="both"/>
        <w:rPr>
          <w:rFonts w:ascii="Times New Roman" w:hAnsi="Times New Roman"/>
          <w:iCs/>
          <w:lang w:val="sr-Cyrl-CS"/>
        </w:rPr>
      </w:pP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са потврдама Инжењерске коморе Србије да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да им</w:t>
      </w:r>
      <w:r w:rsidRPr="0076098B">
        <w:rPr>
          <w:rFonts w:ascii="Times New Roman" w:hAnsi="Times New Roman"/>
          <w:color w:val="auto"/>
          <w:lang w:val="sr-Cyrl-CS"/>
        </w:rPr>
        <w:t xml:space="preserve"> одлуком Суда части </w:t>
      </w:r>
      <w:r>
        <w:rPr>
          <w:rFonts w:ascii="Times New Roman" w:hAnsi="Times New Roman"/>
          <w:color w:val="auto"/>
          <w:lang w:val="sr-Cyrl-CS"/>
        </w:rPr>
        <w:t>издата лиценца није</w:t>
      </w:r>
      <w:r w:rsidRPr="005909D1">
        <w:rPr>
          <w:rFonts w:ascii="Times New Roman" w:hAnsi="Times New Roman"/>
          <w:color w:val="auto"/>
          <w:lang w:val="sr-Cyrl-CS"/>
        </w:rPr>
        <w:t xml:space="preserve"> одузет</w:t>
      </w:r>
      <w:r>
        <w:rPr>
          <w:rFonts w:ascii="Times New Roman" w:hAnsi="Times New Roman"/>
          <w:color w:val="auto"/>
          <w:lang w:val="sr-Cyrl-CS"/>
        </w:rPr>
        <w:t>а (потврде</w:t>
      </w:r>
      <w:r w:rsidRPr="00824E42">
        <w:rPr>
          <w:rFonts w:ascii="Times New Roman" w:hAnsi="Times New Roman"/>
          <w:color w:val="auto"/>
          <w:lang w:val="sr-Cyrl-CS"/>
        </w:rPr>
        <w:t xml:space="preserve"> морају</w:t>
      </w:r>
      <w:r>
        <w:rPr>
          <w:rFonts w:ascii="Times New Roman" w:hAnsi="Times New Roman"/>
          <w:color w:val="auto"/>
          <w:lang w:val="sr-Cyrl-CS"/>
        </w:rPr>
        <w:t xml:space="preserve"> бити важеће на дан отварања понуда) и захтевана документација о радном односу или ангажовању наведених лица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r>
        <w:rPr>
          <w:rFonts w:ascii="Times New Roman" w:hAnsi="Times New Roman"/>
          <w:color w:val="auto"/>
          <w:lang w:val="sr-Cyrl-CS"/>
        </w:rPr>
        <w:t>,</w:t>
      </w:r>
    </w:p>
    <w:p w:rsidR="00E812F7" w:rsidRPr="00144749" w:rsidRDefault="00144749" w:rsidP="0012496B">
      <w:pPr>
        <w:pStyle w:val="Default"/>
        <w:numPr>
          <w:ilvl w:val="0"/>
          <w:numId w:val="14"/>
        </w:numPr>
        <w:jc w:val="both"/>
        <w:rPr>
          <w:rFonts w:ascii="Times New Roman" w:hAnsi="Times New Roman"/>
          <w:iCs/>
          <w:lang w:val="sr-Cyrl-CS"/>
        </w:rPr>
      </w:pPr>
      <w:r w:rsidRPr="00144749">
        <w:rPr>
          <w:rFonts w:ascii="Times New Roman" w:hAnsi="Times New Roman"/>
          <w:iCs/>
          <w:lang w:val="sr-Cyrl-CS"/>
        </w:rPr>
        <w:t>Споразум учесника о заједничком подношењу понуде</w:t>
      </w:r>
      <w:r w:rsidRPr="00144749">
        <w:rPr>
          <w:rFonts w:ascii="Times New Roman" w:hAnsi="Times New Roman"/>
          <w:i/>
          <w:iCs/>
          <w:lang w:val="sr-Cyrl-CS"/>
        </w:rPr>
        <w:t xml:space="preserve"> за сваку партију за коју се понуђач определи</w:t>
      </w:r>
      <w:r w:rsidRPr="00144749">
        <w:rPr>
          <w:rFonts w:ascii="Times New Roman" w:hAnsi="Times New Roman"/>
          <w:iCs/>
          <w:lang w:val="sr-Cyrl-CS"/>
        </w:rPr>
        <w:t xml:space="preserve"> (</w:t>
      </w:r>
      <w:r w:rsidRPr="00144749">
        <w:rPr>
          <w:rFonts w:ascii="Times New Roman" w:hAnsi="Times New Roman"/>
          <w:i/>
          <w:iCs/>
          <w:lang w:val="sr-Cyrl-CS"/>
        </w:rPr>
        <w:t>у случају подношења заједничке понуде</w:t>
      </w:r>
      <w:r w:rsidRPr="00144749">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w:t>
      </w:r>
      <w:r w:rsidR="00B17BC8">
        <w:rPr>
          <w:color w:val="000000"/>
          <w:lang w:val="sr-Cyrl-CS"/>
        </w:rPr>
        <w:t xml:space="preserve"> </w:t>
      </w:r>
      <w:r w:rsidR="00B17BC8" w:rsidRPr="00B7096D">
        <w:t xml:space="preserve">јавна </w:t>
      </w:r>
      <w:r w:rsidR="00B17BC8" w:rsidRPr="00B7096D">
        <w:rPr>
          <w:lang w:val="sr-Cyrl-CS"/>
        </w:rPr>
        <w:t>набавка</w:t>
      </w:r>
      <w:r w:rsidR="00144749" w:rsidRPr="00144749">
        <w:rPr>
          <w:color w:val="000000"/>
        </w:rPr>
        <w:t xml:space="preserve"> </w:t>
      </w:r>
      <w:r w:rsidR="00144749" w:rsidRPr="00564AC7">
        <w:rPr>
          <w:lang w:val="sr-Cyrl-CS"/>
        </w:rPr>
        <w:t>услуг</w:t>
      </w:r>
      <w:r w:rsidR="00144749">
        <w:rPr>
          <w:lang w:val="sr-Cyrl-CS"/>
        </w:rPr>
        <w:t>а израде пројектне документације</w:t>
      </w:r>
      <w:r w:rsidR="00376B22" w:rsidRPr="00767202">
        <w:rPr>
          <w:lang w:val="sr-Cyrl-CS"/>
        </w:rPr>
        <w:t xml:space="preserve">, </w:t>
      </w:r>
      <w:r w:rsidR="00376B22" w:rsidRPr="004C164B">
        <w:rPr>
          <w:lang w:val="sr-Cyrl-CS"/>
        </w:rPr>
        <w:t>партија(е) 1</w:t>
      </w:r>
      <w:r w:rsidR="000131C1">
        <w:rPr>
          <w:lang w:val="sr-Cyrl-CS"/>
        </w:rPr>
        <w:t xml:space="preserve"> и/или 2</w:t>
      </w:r>
      <w:r w:rsidR="00376B22">
        <w:t xml:space="preserve">, </w:t>
      </w:r>
      <w:r w:rsidR="00376B22" w:rsidRPr="00767202">
        <w:rPr>
          <w:lang w:val="sr-Cyrl-CS"/>
        </w:rPr>
        <w:t xml:space="preserve">редни број ЈН </w:t>
      </w:r>
      <w:r w:rsidR="00317992">
        <w:rPr>
          <w:lang w:val="sr-Cyrl-CS"/>
        </w:rPr>
        <w:t>8</w:t>
      </w:r>
      <w:r w:rsidR="000131C1">
        <w:rPr>
          <w:lang w:val="sr-Cyrl-CS"/>
        </w:rPr>
        <w:t>5</w:t>
      </w:r>
      <w:r w:rsidR="00376B22">
        <w:rPr>
          <w:lang w:val="sr-Cyrl-CS"/>
        </w:rPr>
        <w:t>/201</w:t>
      </w:r>
      <w:r w:rsidR="00EA17A0">
        <w:t>8</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B14E75">
        <w:rPr>
          <w:b/>
          <w:color w:val="000000"/>
          <w:lang w:val="en-US"/>
        </w:rPr>
        <w:t xml:space="preserve"> </w:t>
      </w:r>
      <w:r w:rsidR="000131C1">
        <w:rPr>
          <w:b/>
          <w:color w:val="000000"/>
        </w:rPr>
        <w:t>30</w:t>
      </w:r>
      <w:r w:rsidR="004E51FC">
        <w:rPr>
          <w:b/>
          <w:color w:val="000000"/>
          <w:lang w:val="sr-Cyrl-CS"/>
        </w:rPr>
        <w:t>.01</w:t>
      </w:r>
      <w:r w:rsidR="00580D9A">
        <w:rPr>
          <w:b/>
          <w:color w:val="000000"/>
        </w:rPr>
        <w:t>.201</w:t>
      </w:r>
      <w:r w:rsidR="004E51FC">
        <w:rPr>
          <w:b/>
          <w:color w:val="000000"/>
        </w:rPr>
        <w:t>9</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0131C1">
        <w:rPr>
          <w:b/>
          <w:color w:val="000000"/>
          <w:lang w:val="sr-Cyrl-CS"/>
        </w:rPr>
        <w:t>3</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12496B">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0131C1">
        <w:rPr>
          <w:b/>
          <w:color w:val="000000"/>
        </w:rPr>
        <w:t>30</w:t>
      </w:r>
      <w:r w:rsidR="00B14E75">
        <w:rPr>
          <w:b/>
          <w:color w:val="000000"/>
          <w:lang w:val="sr-Cyrl-CS"/>
        </w:rPr>
        <w:t>.</w:t>
      </w:r>
      <w:r w:rsidR="004E51FC">
        <w:rPr>
          <w:b/>
          <w:color w:val="000000"/>
          <w:lang w:val="sr-Cyrl-CS"/>
        </w:rPr>
        <w:t>0</w:t>
      </w:r>
      <w:r w:rsidR="00B14E75">
        <w:rPr>
          <w:b/>
          <w:color w:val="000000"/>
          <w:lang w:val="sr-Cyrl-CS"/>
        </w:rPr>
        <w:t>1</w:t>
      </w:r>
      <w:r w:rsidR="00842D29">
        <w:rPr>
          <w:b/>
          <w:color w:val="000000"/>
        </w:rPr>
        <w:t>.201</w:t>
      </w:r>
      <w:r w:rsidR="004E51FC">
        <w:rPr>
          <w:b/>
          <w:color w:val="000000"/>
        </w:rPr>
        <w:t>9</w:t>
      </w:r>
      <w:r w:rsidRPr="002B18CC">
        <w:rPr>
          <w:b/>
          <w:color w:val="000000"/>
        </w:rPr>
        <w:t>.</w:t>
      </w:r>
      <w:r>
        <w:rPr>
          <w:color w:val="000000"/>
        </w:rPr>
        <w:t xml:space="preserve"> у </w:t>
      </w:r>
      <w:r w:rsidR="00842D29" w:rsidRPr="00305FFB">
        <w:rPr>
          <w:b/>
          <w:color w:val="000000"/>
        </w:rPr>
        <w:t>1</w:t>
      </w:r>
      <w:r w:rsidR="000131C1">
        <w:rPr>
          <w:b/>
          <w:color w:val="000000"/>
        </w:rPr>
        <w:t>3</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12496B">
      <w:pPr>
        <w:numPr>
          <w:ilvl w:val="0"/>
          <w:numId w:val="6"/>
        </w:numPr>
        <w:spacing w:after="120"/>
        <w:jc w:val="both"/>
        <w:rPr>
          <w:b/>
        </w:rPr>
      </w:pPr>
      <w:r>
        <w:rPr>
          <w:b/>
        </w:rPr>
        <w:lastRenderedPageBreak/>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sidR="00582512">
        <w:rPr>
          <w:lang w:val="sr-Cyrl-CS"/>
        </w:rPr>
        <w:t xml:space="preserve"> 2</w:t>
      </w:r>
      <w:r w:rsidR="00B03521">
        <w:rPr>
          <w:lang w:val="sr-Cyrl-CS"/>
        </w:rPr>
        <w:t xml:space="preserve"> (</w:t>
      </w:r>
      <w:r w:rsidR="00582512">
        <w:rPr>
          <w:lang w:val="sr-Cyrl-CS"/>
        </w:rPr>
        <w:t>две</w:t>
      </w:r>
      <w:r>
        <w:rPr>
          <w:lang w:val="sr-Cyrl-CS"/>
        </w:rPr>
        <w:t>)</w:t>
      </w:r>
      <w:r>
        <w:t xml:space="preserve"> партиј</w:t>
      </w:r>
      <w:r>
        <w:rPr>
          <w:lang w:val="sr-Cyrl-CS"/>
        </w:rPr>
        <w:t>е</w:t>
      </w:r>
      <w:r w:rsidRPr="00977E2F">
        <w:t>.</w:t>
      </w:r>
    </w:p>
    <w:p w:rsidR="006072B7" w:rsidRPr="00A65A0D" w:rsidRDefault="00A65A0D" w:rsidP="00A65A0D">
      <w:pPr>
        <w:ind w:firstLine="720"/>
        <w:jc w:val="both"/>
        <w:rPr>
          <w:lang w:val="sr-Cyrl-CS"/>
        </w:rPr>
      </w:pPr>
      <w:r>
        <w:t>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 У случају да понуђач поднесе понуду за две или више партија, она мора бити поднета тако да се може оцењивати за сваку партију посебно</w:t>
      </w:r>
      <w:r>
        <w:rPr>
          <w:lang w:val="sr-Cyrl-CS"/>
        </w:rPr>
        <w:t>.</w:t>
      </w:r>
    </w:p>
    <w:p w:rsidR="00560FAF" w:rsidRDefault="00A65A0D" w:rsidP="00A65A0D">
      <w:pPr>
        <w:ind w:firstLine="720"/>
        <w:jc w:val="both"/>
        <w:rPr>
          <w:lang w:val="sr-Cyrl-CS"/>
        </w:rPr>
      </w:pPr>
      <w:r>
        <w:rPr>
          <w:lang w:val="sr-Cyrl-CS"/>
        </w:rPr>
        <w:t>Докази о испуњености обавезних и додатних услова</w:t>
      </w:r>
      <w:r w:rsidR="00C2186E">
        <w:rPr>
          <w:lang w:val="sr-Cyrl-CS"/>
        </w:rPr>
        <w:t xml:space="preserve"> који су заједнички за две или више партија</w:t>
      </w:r>
      <w:r>
        <w:rPr>
          <w:lang w:val="sr-Cyrl-CS"/>
        </w:rPr>
        <w:t xml:space="preserve">, у случају </w:t>
      </w:r>
      <w:r w:rsidR="00C2186E">
        <w:rPr>
          <w:lang w:val="sr-Cyrl-CS"/>
        </w:rPr>
        <w:t>да понуђач поднесе понуду за више партија</w:t>
      </w:r>
      <w:r>
        <w:rPr>
          <w:lang w:val="sr-Cyrl-CS"/>
        </w:rPr>
        <w:t xml:space="preserve">, </w:t>
      </w:r>
      <w:r w:rsidRPr="00A3511C">
        <w:rPr>
          <w:b/>
          <w:lang w:val="sr-Cyrl-CS"/>
        </w:rPr>
        <w:t>не морају</w:t>
      </w:r>
      <w:r>
        <w:rPr>
          <w:lang w:val="sr-Cyrl-CS"/>
        </w:rPr>
        <w:t xml:space="preserve"> бити достављени за сва</w:t>
      </w:r>
      <w:r w:rsidR="00B13AF5">
        <w:rPr>
          <w:lang w:val="sr-Cyrl-CS"/>
        </w:rPr>
        <w:t>ку партију посебно, односно могу</w:t>
      </w:r>
      <w:r>
        <w:rPr>
          <w:lang w:val="sr-Cyrl-CS"/>
        </w:rPr>
        <w:t xml:space="preserve"> бити дос</w:t>
      </w:r>
      <w:r w:rsidR="00C2186E">
        <w:rPr>
          <w:lang w:val="sr-Cyrl-CS"/>
        </w:rPr>
        <w:t>тављени у једном примерку за све</w:t>
      </w:r>
      <w:r>
        <w:rPr>
          <w:lang w:val="sr-Cyrl-CS"/>
        </w:rPr>
        <w:t xml:space="preserve"> партије.</w:t>
      </w:r>
    </w:p>
    <w:p w:rsidR="00A65A0D" w:rsidRPr="00560FAF" w:rsidRDefault="00A65A0D" w:rsidP="00A65A0D">
      <w:pPr>
        <w:ind w:firstLine="720"/>
        <w:jc w:val="both"/>
        <w:rPr>
          <w:lang w:val="sr-Cyrl-CS"/>
        </w:rPr>
      </w:pPr>
    </w:p>
    <w:p w:rsidR="006072B7" w:rsidRPr="003D2F35" w:rsidRDefault="006072B7" w:rsidP="0012496B">
      <w:pPr>
        <w:numPr>
          <w:ilvl w:val="0"/>
          <w:numId w:val="6"/>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12496B">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2C7D01">
        <w:rPr>
          <w:color w:val="000000"/>
        </w:rPr>
        <w:t xml:space="preserve">Јавну набавку број </w:t>
      </w:r>
      <w:r w:rsidR="00317992">
        <w:rPr>
          <w:color w:val="000000"/>
          <w:lang w:val="sr-Cyrl-CS"/>
        </w:rPr>
        <w:t>8</w:t>
      </w:r>
      <w:r w:rsidR="000131C1">
        <w:rPr>
          <w:color w:val="000000"/>
          <w:lang w:val="sr-Cyrl-CS"/>
        </w:rPr>
        <w:t>5</w:t>
      </w:r>
      <w:r w:rsidR="005217FB">
        <w:rPr>
          <w:color w:val="000000"/>
        </w:rPr>
        <w:t>/201</w:t>
      </w:r>
      <w:r w:rsidR="007100D4">
        <w:rPr>
          <w:color w:val="000000"/>
        </w:rPr>
        <w:t>8</w:t>
      </w:r>
      <w:r>
        <w:rPr>
          <w:color w:val="000000"/>
        </w:rPr>
        <w:t xml:space="preserve">– </w:t>
      </w:r>
      <w:r w:rsidR="005217FB">
        <w:rPr>
          <w:color w:val="000000"/>
          <w:lang w:val="sr-Cyrl-CS"/>
        </w:rPr>
        <w:t xml:space="preserve">набавка </w:t>
      </w:r>
      <w:r w:rsidR="00336E66" w:rsidRPr="00564AC7">
        <w:rPr>
          <w:lang w:val="sr-Cyrl-CS"/>
        </w:rPr>
        <w:t>услуг</w:t>
      </w:r>
      <w:r w:rsidR="00336E66">
        <w:rPr>
          <w:lang w:val="sr-Cyrl-CS"/>
        </w:rPr>
        <w:t>а</w:t>
      </w:r>
      <w:r w:rsidR="00C966C6" w:rsidRPr="00C966C6">
        <w:rPr>
          <w:lang w:val="sr-Cyrl-CS"/>
        </w:rPr>
        <w:t xml:space="preserve"> </w:t>
      </w:r>
      <w:r w:rsidR="00C966C6">
        <w:rPr>
          <w:lang w:val="sr-Cyrl-CS"/>
        </w:rPr>
        <w:t>израде пројектне документације</w:t>
      </w:r>
      <w:r w:rsidR="0079016D" w:rsidRPr="00767202">
        <w:rPr>
          <w:lang w:val="sr-Cyrl-CS"/>
        </w:rPr>
        <w:t xml:space="preserve">, </w:t>
      </w:r>
      <w:r w:rsidR="0079016D" w:rsidRPr="004C164B">
        <w:rPr>
          <w:lang w:val="sr-Cyrl-CS"/>
        </w:rPr>
        <w:t>партија(е) 1</w:t>
      </w:r>
      <w:r w:rsidR="0079016D">
        <w:rPr>
          <w:lang w:val="sr-Cyrl-CS"/>
        </w:rPr>
        <w:t xml:space="preserve"> и/или </w:t>
      </w:r>
      <w:r w:rsidR="000131C1">
        <w:rPr>
          <w:lang w:val="sr-Cyrl-CS"/>
        </w:rPr>
        <w:t>2</w:t>
      </w:r>
      <w:r w:rsidR="0079016D">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12496B">
      <w:pPr>
        <w:widowControl w:val="0"/>
        <w:numPr>
          <w:ilvl w:val="0"/>
          <w:numId w:val="6"/>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12496B">
      <w:pPr>
        <w:numPr>
          <w:ilvl w:val="0"/>
          <w:numId w:val="6"/>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12496B">
      <w:pPr>
        <w:numPr>
          <w:ilvl w:val="0"/>
          <w:numId w:val="17"/>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12496B">
      <w:pPr>
        <w:numPr>
          <w:ilvl w:val="0"/>
          <w:numId w:val="17"/>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12496B">
      <w:pPr>
        <w:numPr>
          <w:ilvl w:val="0"/>
          <w:numId w:val="17"/>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12496B">
      <w:pPr>
        <w:numPr>
          <w:ilvl w:val="0"/>
          <w:numId w:val="17"/>
        </w:numPr>
        <w:spacing w:line="100" w:lineRule="atLeast"/>
        <w:jc w:val="both"/>
      </w:pPr>
      <w:r w:rsidRPr="0050276F">
        <w:t xml:space="preserve">понуђачу који ће у име групе понуђача потписати уговор, </w:t>
      </w:r>
    </w:p>
    <w:p w:rsidR="00EF3FB5" w:rsidRPr="0050276F" w:rsidRDefault="00EF3FB5" w:rsidP="0012496B">
      <w:pPr>
        <w:numPr>
          <w:ilvl w:val="0"/>
          <w:numId w:val="17"/>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12496B">
      <w:pPr>
        <w:numPr>
          <w:ilvl w:val="0"/>
          <w:numId w:val="17"/>
        </w:numPr>
        <w:spacing w:line="100" w:lineRule="atLeast"/>
        <w:jc w:val="both"/>
      </w:pPr>
      <w:r w:rsidRPr="0050276F">
        <w:t xml:space="preserve">понуђачу који ће издати рачун, </w:t>
      </w:r>
    </w:p>
    <w:p w:rsidR="00AA0329" w:rsidRPr="00EF3FB5" w:rsidRDefault="00EF3FB5" w:rsidP="0012496B">
      <w:pPr>
        <w:numPr>
          <w:ilvl w:val="0"/>
          <w:numId w:val="17"/>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12496B">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2"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12496B">
      <w:pPr>
        <w:widowControl w:val="0"/>
        <w:numPr>
          <w:ilvl w:val="0"/>
          <w:numId w:val="6"/>
        </w:numPr>
        <w:autoSpaceDE w:val="0"/>
        <w:autoSpaceDN w:val="0"/>
        <w:adjustRightInd w:val="0"/>
        <w:spacing w:before="242"/>
        <w:rPr>
          <w:rFonts w:ascii="Arial" w:hAnsi="Arial" w:cs="Arial"/>
        </w:rPr>
      </w:pPr>
      <w:r>
        <w:rPr>
          <w:b/>
          <w:bCs/>
          <w:color w:val="000000"/>
        </w:rPr>
        <w:lastRenderedPageBreak/>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B52DBB" w:rsidRDefault="00956665" w:rsidP="002301B6">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2301B6" w:rsidRPr="002301B6" w:rsidRDefault="002301B6" w:rsidP="002301B6">
      <w:pPr>
        <w:widowControl w:val="0"/>
        <w:autoSpaceDE w:val="0"/>
        <w:autoSpaceDN w:val="0"/>
        <w:adjustRightInd w:val="0"/>
        <w:spacing w:before="36"/>
        <w:ind w:firstLine="720"/>
        <w:jc w:val="both"/>
        <w:rPr>
          <w:color w:val="000000"/>
        </w:rPr>
      </w:pPr>
    </w:p>
    <w:p w:rsidR="00557FBE" w:rsidRPr="00557FBE" w:rsidRDefault="00561755" w:rsidP="0012496B">
      <w:pPr>
        <w:numPr>
          <w:ilvl w:val="0"/>
          <w:numId w:val="6"/>
        </w:numPr>
        <w:jc w:val="both"/>
        <w:rPr>
          <w:b/>
        </w:rPr>
      </w:pPr>
      <w:r>
        <w:rPr>
          <w:b/>
        </w:rPr>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561755" w:rsidP="00561755">
      <w:pPr>
        <w:ind w:firstLine="720"/>
        <w:jc w:val="both"/>
        <w:rPr>
          <w:b/>
          <w:lang w:val="sr-Cyrl-CS"/>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6E70ED" w:rsidRPr="004F03CF" w:rsidRDefault="006E70ED" w:rsidP="00561755">
      <w:pPr>
        <w:ind w:firstLine="720"/>
        <w:jc w:val="both"/>
      </w:pPr>
      <w:r w:rsidRPr="004F03CF">
        <w:rPr>
          <w:lang w:val="sr-Cyrl-CS"/>
        </w:rPr>
        <w:t xml:space="preserve">Рок израде пројектне документације </w:t>
      </w:r>
      <w:r w:rsidR="00C102B0" w:rsidRPr="004F03CF">
        <w:rPr>
          <w:lang w:val="sr-Cyrl-CS"/>
        </w:rPr>
        <w:t xml:space="preserve">одређен је у пројектним задацима за сваку партију. </w:t>
      </w:r>
    </w:p>
    <w:p w:rsidR="003A391E" w:rsidRPr="008D2CE6" w:rsidRDefault="003A391E" w:rsidP="00B9397D">
      <w:pPr>
        <w:autoSpaceDE w:val="0"/>
        <w:autoSpaceDN w:val="0"/>
        <w:adjustRightInd w:val="0"/>
        <w:ind w:firstLine="72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Latn-CS" w:eastAsia="sr-Latn-CS"/>
        </w:rPr>
        <w:t xml:space="preserve">Рок важења понуде је минимум </w:t>
      </w:r>
      <w:r w:rsidR="004A011D" w:rsidRPr="008D2CE6">
        <w:rPr>
          <w:rFonts w:ascii="TimesNewRomanPSMT" w:hAnsi="TimesNewRomanPSMT" w:cs="TimesNewRomanPSMT"/>
          <w:bCs/>
          <w:color w:val="000000"/>
          <w:lang w:val="sr-Cyrl-CS" w:eastAsia="sr-Latn-CS"/>
        </w:rPr>
        <w:t>6</w:t>
      </w:r>
      <w:r w:rsidRPr="008D2CE6">
        <w:rPr>
          <w:rFonts w:ascii="TimesNewRomanPSMT" w:hAnsi="TimesNewRomanPSMT" w:cs="TimesNewRomanPSMT"/>
          <w:bCs/>
          <w:color w:val="000000"/>
          <w:lang w:val="sr-Cyrl-CS" w:eastAsia="sr-Latn-CS"/>
        </w:rPr>
        <w:t>0</w:t>
      </w:r>
      <w:r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Pr="008D2CE6">
        <w:rPr>
          <w:rFonts w:ascii="TimesNewRomanPSMT" w:hAnsi="TimesNewRomanPSMT" w:cs="TimesNewRomanPSMT"/>
          <w:bCs/>
          <w:color w:val="000000"/>
          <w:lang w:val="sr-Latn-CS" w:eastAsia="sr-Latn-CS"/>
        </w:rPr>
        <w:t>.</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2301B6" w:rsidRPr="004A011D" w:rsidRDefault="002301B6"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12496B">
      <w:pPr>
        <w:numPr>
          <w:ilvl w:val="0"/>
          <w:numId w:val="6"/>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Default="00B15E40" w:rsidP="00093E46">
      <w:pPr>
        <w:suppressAutoHyphens w:val="0"/>
        <w:autoSpaceDE w:val="0"/>
        <w:autoSpaceDN w:val="0"/>
        <w:adjustRightInd w:val="0"/>
        <w:jc w:val="both"/>
        <w:rPr>
          <w:rFonts w:eastAsia="Calibri"/>
          <w:szCs w:val="23"/>
          <w:lang w:val="en-US" w:eastAsia="en-US"/>
        </w:rPr>
      </w:pPr>
    </w:p>
    <w:p w:rsidR="009D256B" w:rsidRDefault="009D256B" w:rsidP="00093E46">
      <w:pPr>
        <w:suppressAutoHyphens w:val="0"/>
        <w:autoSpaceDE w:val="0"/>
        <w:autoSpaceDN w:val="0"/>
        <w:adjustRightInd w:val="0"/>
        <w:jc w:val="both"/>
        <w:rPr>
          <w:rFonts w:eastAsia="Calibri"/>
          <w:szCs w:val="23"/>
          <w:lang w:val="en-US" w:eastAsia="en-US"/>
        </w:rPr>
      </w:pPr>
    </w:p>
    <w:p w:rsidR="009D256B" w:rsidRPr="009D256B" w:rsidRDefault="009D256B" w:rsidP="00093E46">
      <w:pPr>
        <w:suppressAutoHyphens w:val="0"/>
        <w:autoSpaceDE w:val="0"/>
        <w:autoSpaceDN w:val="0"/>
        <w:adjustRightInd w:val="0"/>
        <w:jc w:val="both"/>
        <w:rPr>
          <w:rFonts w:eastAsia="Calibri"/>
          <w:szCs w:val="23"/>
          <w:lang w:val="en-US" w:eastAsia="en-US"/>
        </w:rPr>
      </w:pPr>
    </w:p>
    <w:p w:rsidR="005473D4" w:rsidRPr="00DB7F1A" w:rsidRDefault="005473D4" w:rsidP="0012496B">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D86467" w:rsidRDefault="00D86467" w:rsidP="005473D4">
      <w:pPr>
        <w:widowControl w:val="0"/>
        <w:autoSpaceDE w:val="0"/>
        <w:autoSpaceDN w:val="0"/>
        <w:adjustRightInd w:val="0"/>
        <w:spacing w:before="36"/>
        <w:ind w:firstLine="720"/>
        <w:jc w:val="both"/>
        <w:rPr>
          <w:rFonts w:eastAsia="TimesNewRomanPSMT"/>
          <w:b/>
          <w:bCs/>
          <w:iCs/>
          <w:lang w:val="sr-Cyrl-CS"/>
        </w:rPr>
      </w:pPr>
      <w:r w:rsidRPr="006660DA">
        <w:rPr>
          <w:rFonts w:eastAsia="TimesNewRomanPSMT"/>
          <w:b/>
          <w:bCs/>
          <w:iCs/>
          <w:lang w:val="sr-Cyrl-CS"/>
        </w:rPr>
        <w:t>Менице се достављају одвојено за сваку партију.</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lastRenderedPageBreak/>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473D4" w:rsidRP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12496B">
      <w:pPr>
        <w:widowControl w:val="0"/>
        <w:numPr>
          <w:ilvl w:val="0"/>
          <w:numId w:val="6"/>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12496B">
      <w:pPr>
        <w:widowControl w:val="0"/>
        <w:numPr>
          <w:ilvl w:val="0"/>
          <w:numId w:val="6"/>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7100D4">
        <w:rPr>
          <w:color w:val="000000"/>
        </w:rPr>
        <w:t>Кирило Јовић</w:t>
      </w:r>
      <w:r>
        <w:rPr>
          <w:color w:val="000000"/>
        </w:rPr>
        <w:t>, телефон 01</w:t>
      </w:r>
      <w:r w:rsidR="00CE5870">
        <w:rPr>
          <w:color w:val="000000"/>
        </w:rPr>
        <w:t>5/561-</w:t>
      </w:r>
      <w:r w:rsidR="002619FD">
        <w:rPr>
          <w:color w:val="000000"/>
          <w:lang w:val="sr-Cyrl-CS"/>
        </w:rPr>
        <w:t>411</w:t>
      </w:r>
      <w:r>
        <w:rPr>
          <w:color w:val="000000"/>
        </w:rPr>
        <w:t xml:space="preserve">, </w:t>
      </w:r>
      <w:r w:rsidR="007100D4">
        <w:rPr>
          <w:color w:val="000000"/>
        </w:rPr>
        <w:t xml:space="preserve">факс 015/562-870, </w:t>
      </w:r>
      <w:r w:rsidR="007100D4">
        <w:rPr>
          <w:color w:val="000000"/>
          <w:lang w:val="en-US"/>
        </w:rPr>
        <w:t>e-mail</w:t>
      </w:r>
      <w:r w:rsidR="007100D4">
        <w:rPr>
          <w:color w:val="000000"/>
        </w:rPr>
        <w:t xml:space="preserve"> адреса</w:t>
      </w:r>
      <w:r w:rsidR="007100D4">
        <w:rPr>
          <w:color w:val="000000"/>
          <w:lang w:val="en-US"/>
        </w:rPr>
        <w:t>: nabavke@ljubovija.rs</w:t>
      </w:r>
      <w:r w:rsidR="007100D4">
        <w:rPr>
          <w:color w:val="000000"/>
        </w:rPr>
        <w:t xml:space="preserve">,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987B46" w:rsidRPr="009D256B" w:rsidRDefault="0057436B" w:rsidP="009D25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5F66AB" w:rsidRPr="00987B46" w:rsidRDefault="005F66AB" w:rsidP="0012496B">
      <w:pPr>
        <w:widowControl w:val="0"/>
        <w:numPr>
          <w:ilvl w:val="0"/>
          <w:numId w:val="6"/>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31617F" w:rsidRDefault="005F66AB" w:rsidP="007100D4">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A95A4E" w:rsidRPr="00A95A4E" w:rsidRDefault="00A95A4E" w:rsidP="007100D4">
      <w:pPr>
        <w:widowControl w:val="0"/>
        <w:autoSpaceDE w:val="0"/>
        <w:autoSpaceDN w:val="0"/>
        <w:adjustRightInd w:val="0"/>
        <w:spacing w:before="36"/>
        <w:ind w:firstLine="720"/>
        <w:jc w:val="both"/>
        <w:rPr>
          <w:color w:val="000000"/>
        </w:rPr>
      </w:pPr>
    </w:p>
    <w:p w:rsidR="005F66AB" w:rsidRPr="00987B46" w:rsidRDefault="005F66AB" w:rsidP="0012496B">
      <w:pPr>
        <w:widowControl w:val="0"/>
        <w:numPr>
          <w:ilvl w:val="0"/>
          <w:numId w:val="6"/>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w:t>
      </w:r>
      <w:r>
        <w:rPr>
          <w:color w:val="000000"/>
        </w:rPr>
        <w:lastRenderedPageBreak/>
        <w:t xml:space="preserve">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484EF6" w:rsidRPr="002301B6" w:rsidRDefault="005F66AB" w:rsidP="002301B6">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484EF6" w:rsidRPr="00FB4F0E" w:rsidRDefault="00484EF6" w:rsidP="00FB4F0E">
      <w:pPr>
        <w:widowControl w:val="0"/>
        <w:autoSpaceDE w:val="0"/>
        <w:autoSpaceDN w:val="0"/>
        <w:adjustRightInd w:val="0"/>
        <w:spacing w:before="36"/>
        <w:jc w:val="both"/>
        <w:rPr>
          <w:color w:val="000000"/>
          <w:lang w:val="sr-Cyrl-CS"/>
        </w:rPr>
      </w:pPr>
    </w:p>
    <w:p w:rsidR="00D96805" w:rsidRPr="00987B46" w:rsidRDefault="00D96805" w:rsidP="0012496B">
      <w:pPr>
        <w:numPr>
          <w:ilvl w:val="0"/>
          <w:numId w:val="6"/>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12496B">
      <w:pPr>
        <w:numPr>
          <w:ilvl w:val="0"/>
          <w:numId w:val="1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12496B">
      <w:pPr>
        <w:numPr>
          <w:ilvl w:val="0"/>
          <w:numId w:val="1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12496B">
      <w:pPr>
        <w:numPr>
          <w:ilvl w:val="0"/>
          <w:numId w:val="1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12496B">
      <w:pPr>
        <w:numPr>
          <w:ilvl w:val="0"/>
          <w:numId w:val="1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12496B">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12496B">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12496B">
      <w:pPr>
        <w:numPr>
          <w:ilvl w:val="0"/>
          <w:numId w:val="8"/>
        </w:numPr>
        <w:suppressAutoHyphens w:val="0"/>
        <w:spacing w:after="120"/>
        <w:jc w:val="both"/>
      </w:pPr>
      <w:r w:rsidRPr="0039334A">
        <w:t>исправа о наплаћеној уговорној казни;</w:t>
      </w:r>
    </w:p>
    <w:p w:rsidR="00DE2F13" w:rsidRPr="0039334A" w:rsidRDefault="00DE2F13" w:rsidP="0012496B">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12496B">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12496B">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12496B">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12496B">
      <w:pPr>
        <w:numPr>
          <w:ilvl w:val="0"/>
          <w:numId w:val="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w:t>
      </w:r>
      <w:r w:rsidR="00E05508">
        <w:rPr>
          <w:lang w:val="sr-Cyrl-CS"/>
        </w:rPr>
        <w:t xml:space="preserve"> </w:t>
      </w:r>
      <w:r>
        <w:rPr>
          <w:lang w:val="sr-Cyrl-CS"/>
        </w:rPr>
        <w:t>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Наручилац ће одбити понуду ако </w:t>
      </w:r>
      <w:r w:rsidR="00F57127">
        <w:rPr>
          <w:rFonts w:ascii="TimesNewRomanPSMT" w:hAnsi="TimesNewRomanPSMT" w:cs="TimesNewRomanPSMT"/>
          <w:bCs/>
          <w:lang w:val="sr-Cyrl-CS" w:eastAsia="sr-Latn-CS"/>
        </w:rPr>
        <w:t xml:space="preserve">је </w:t>
      </w:r>
      <w:r>
        <w:rPr>
          <w:rFonts w:ascii="TimesNewRomanPSMT" w:hAnsi="TimesNewRomanPSMT" w:cs="TimesNewRomanPSMT"/>
          <w:bCs/>
          <w:lang w:val="sr-Cyrl-CS" w:eastAsia="sr-Latn-CS"/>
        </w:rPr>
        <w:t>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12496B">
      <w:pPr>
        <w:numPr>
          <w:ilvl w:val="0"/>
          <w:numId w:val="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12496B">
      <w:pPr>
        <w:numPr>
          <w:ilvl w:val="0"/>
          <w:numId w:val="6"/>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
    <w:p w:rsidR="007D4025" w:rsidRPr="00891A6B" w:rsidRDefault="007D4025" w:rsidP="0012496B">
      <w:pPr>
        <w:numPr>
          <w:ilvl w:val="0"/>
          <w:numId w:val="6"/>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13806">
        <w:rPr>
          <w:rFonts w:eastAsia="TimesNewRomanPSMT"/>
          <w:b/>
          <w:bCs/>
          <w:lang w:val="sr-Cyrl-CS"/>
        </w:rPr>
        <w:t>12</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12496B">
      <w:pPr>
        <w:pStyle w:val="ListParagraph"/>
        <w:numPr>
          <w:ilvl w:val="0"/>
          <w:numId w:val="16"/>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12496B">
      <w:pPr>
        <w:pStyle w:val="ListParagraph"/>
        <w:numPr>
          <w:ilvl w:val="0"/>
          <w:numId w:val="16"/>
        </w:numPr>
        <w:spacing w:line="100" w:lineRule="atLeast"/>
        <w:contextualSpacing w:val="0"/>
        <w:jc w:val="both"/>
        <w:rPr>
          <w:rFonts w:eastAsia="TimesNewRomanPSMT"/>
          <w:bCs/>
        </w:rPr>
      </w:pPr>
      <w:r w:rsidRPr="0050276F">
        <w:rPr>
          <w:rFonts w:eastAsia="TimesNewRomanPSMT"/>
          <w:bCs/>
        </w:rPr>
        <w:lastRenderedPageBreak/>
        <w:t>шифра плаћања: 153</w:t>
      </w:r>
      <w:r>
        <w:rPr>
          <w:rFonts w:eastAsia="TimesNewRomanPSMT"/>
          <w:bCs/>
          <w:lang w:val="sr-Cyrl-CS"/>
        </w:rPr>
        <w:t xml:space="preserve"> или 253</w:t>
      </w:r>
      <w:r>
        <w:rPr>
          <w:rFonts w:eastAsia="TimesNewRomanPSMT"/>
          <w:bCs/>
        </w:rPr>
        <w:t>,</w:t>
      </w:r>
    </w:p>
    <w:p w:rsidR="003E00EB" w:rsidRPr="006E4250" w:rsidRDefault="003E00EB" w:rsidP="0012496B">
      <w:pPr>
        <w:pStyle w:val="ListParagraph"/>
        <w:numPr>
          <w:ilvl w:val="0"/>
          <w:numId w:val="16"/>
        </w:numPr>
        <w:spacing w:line="100" w:lineRule="atLeast"/>
        <w:contextualSpacing w:val="0"/>
        <w:jc w:val="both"/>
        <w:rPr>
          <w:rFonts w:eastAsia="TimesNewRomanPSMT"/>
          <w:bCs/>
        </w:rPr>
      </w:pPr>
      <w:r>
        <w:rPr>
          <w:rFonts w:eastAsia="TimesNewRomanPSMT"/>
          <w:bCs/>
        </w:rPr>
        <w:t>позив на број</w:t>
      </w:r>
      <w:r w:rsidR="00A95A4E">
        <w:rPr>
          <w:rFonts w:eastAsia="TimesNewRomanPSMT"/>
          <w:bCs/>
          <w:lang w:val="sr-Cyrl-CS"/>
        </w:rPr>
        <w:t>:  8</w:t>
      </w:r>
      <w:r w:rsidR="00FA2F0A">
        <w:rPr>
          <w:rFonts w:eastAsia="TimesNewRomanPSMT"/>
          <w:bCs/>
          <w:lang w:val="sr-Cyrl-CS"/>
        </w:rPr>
        <w:t>5</w:t>
      </w:r>
      <w:r w:rsidR="00CD0E7C">
        <w:rPr>
          <w:rFonts w:eastAsia="TimesNewRomanPSMT"/>
          <w:bCs/>
          <w:lang w:val="sr-Cyrl-CS"/>
        </w:rPr>
        <w:t>-</w:t>
      </w:r>
      <w:r w:rsidR="00555750">
        <w:rPr>
          <w:rFonts w:eastAsia="TimesNewRomanPSMT"/>
          <w:bCs/>
          <w:lang w:val="sr-Cyrl-CS"/>
        </w:rPr>
        <w:t>201</w:t>
      </w:r>
      <w:r w:rsidR="007100D4">
        <w:rPr>
          <w:rFonts w:eastAsia="TimesNewRomanPSMT"/>
          <w:bCs/>
          <w:lang w:val="sr-Cyrl-CS"/>
        </w:rPr>
        <w:t>8</w:t>
      </w:r>
      <w:r>
        <w:rPr>
          <w:rFonts w:eastAsia="TimesNewRomanPSMT"/>
          <w:bCs/>
        </w:rPr>
        <w:t>,</w:t>
      </w:r>
    </w:p>
    <w:p w:rsidR="003E00EB" w:rsidRPr="00F9335A" w:rsidRDefault="003E00EB" w:rsidP="0012496B">
      <w:pPr>
        <w:pStyle w:val="ListParagraph"/>
        <w:numPr>
          <w:ilvl w:val="0"/>
          <w:numId w:val="16"/>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A13806">
        <w:rPr>
          <w:rFonts w:eastAsia="TimesNewRomanPSMT"/>
          <w:bCs/>
          <w:lang w:val="sr-Cyrl-CS"/>
        </w:rPr>
        <w:t xml:space="preserve">убовија; ЈН </w:t>
      </w:r>
      <w:r w:rsidR="00A95A4E">
        <w:rPr>
          <w:rFonts w:eastAsia="TimesNewRomanPSMT"/>
          <w:bCs/>
          <w:lang w:val="sr-Cyrl-CS"/>
        </w:rPr>
        <w:t>8</w:t>
      </w:r>
      <w:r w:rsidR="00FA2F0A">
        <w:rPr>
          <w:rFonts w:eastAsia="TimesNewRomanPSMT"/>
          <w:bCs/>
          <w:lang w:val="sr-Cyrl-CS"/>
        </w:rPr>
        <w:t>5</w:t>
      </w:r>
      <w:r w:rsidR="009339D4">
        <w:rPr>
          <w:rFonts w:eastAsia="TimesNewRomanPSMT"/>
          <w:bCs/>
          <w:lang w:val="sr-Cyrl-CS"/>
        </w:rPr>
        <w:t>/201</w:t>
      </w:r>
      <w:r w:rsidR="007100D4">
        <w:rPr>
          <w:rFonts w:eastAsia="TimesNewRomanPSMT"/>
          <w:bCs/>
        </w:rPr>
        <w:t>8</w:t>
      </w:r>
      <w:r w:rsidRPr="00F9335A">
        <w:rPr>
          <w:rFonts w:eastAsia="TimesNewRomanPSMT"/>
          <w:bCs/>
          <w:lang w:val="sr-Cyrl-CS"/>
        </w:rPr>
        <w:t>;</w:t>
      </w:r>
    </w:p>
    <w:p w:rsidR="003E00EB" w:rsidRPr="000E455F" w:rsidRDefault="003E00EB" w:rsidP="0012496B">
      <w:pPr>
        <w:pStyle w:val="ListParagraph"/>
        <w:numPr>
          <w:ilvl w:val="0"/>
          <w:numId w:val="16"/>
        </w:numPr>
        <w:spacing w:line="100" w:lineRule="atLeast"/>
        <w:contextualSpacing w:val="0"/>
        <w:jc w:val="both"/>
        <w:rPr>
          <w:rFonts w:eastAsia="TimesNewRomanPSMT"/>
          <w:bCs/>
        </w:rPr>
      </w:pPr>
      <w:r>
        <w:rPr>
          <w:rFonts w:eastAsia="TimesNewRomanPSMT"/>
          <w:bCs/>
          <w:lang w:val="sr-Cyrl-CS"/>
        </w:rPr>
        <w:t>назив уплатиоца;</w:t>
      </w:r>
    </w:p>
    <w:p w:rsidR="003E00EB" w:rsidRPr="00EA35E6" w:rsidRDefault="003E00EB" w:rsidP="0012496B">
      <w:pPr>
        <w:pStyle w:val="ListParagraph"/>
        <w:numPr>
          <w:ilvl w:val="0"/>
          <w:numId w:val="16"/>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EA35E6" w:rsidRPr="003E7AC0" w:rsidRDefault="00EA35E6" w:rsidP="00EA35E6">
      <w:pPr>
        <w:pStyle w:val="ListParagraph"/>
        <w:spacing w:line="100" w:lineRule="atLeast"/>
        <w:contextualSpacing w:val="0"/>
        <w:jc w:val="both"/>
        <w:rPr>
          <w:rFonts w:eastAsia="TimesNewRomanPSMT"/>
          <w:bCs/>
        </w:rPr>
      </w:pP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25583C" w:rsidP="003E7AC0">
      <w:pPr>
        <w:pStyle w:val="ListParagraph"/>
        <w:spacing w:line="100" w:lineRule="atLeast"/>
        <w:ind w:left="0" w:firstLine="720"/>
        <w:contextualSpacing w:val="0"/>
        <w:jc w:val="both"/>
        <w:rPr>
          <w:rFonts w:eastAsia="TimesNewRomanPSMT"/>
          <w:bCs/>
        </w:rPr>
      </w:pPr>
      <w:hyperlink r:id="rId13"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Pr="00AD2809" w:rsidRDefault="003E7AC0" w:rsidP="00CB5662">
      <w:pPr>
        <w:rPr>
          <w:b/>
          <w:lang w:val="sr-Cyrl-CS"/>
        </w:rPr>
      </w:pPr>
    </w:p>
    <w:p w:rsidR="00505ABB" w:rsidRPr="00987B46" w:rsidRDefault="00505ABB" w:rsidP="0012496B">
      <w:pPr>
        <w:widowControl w:val="0"/>
        <w:numPr>
          <w:ilvl w:val="0"/>
          <w:numId w:val="6"/>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BB495D" w:rsidRDefault="00841DCF" w:rsidP="0008622D">
      <w:pPr>
        <w:widowControl w:val="0"/>
        <w:autoSpaceDE w:val="0"/>
        <w:autoSpaceDN w:val="0"/>
        <w:adjustRightInd w:val="0"/>
        <w:spacing w:before="36"/>
        <w:jc w:val="both"/>
        <w:rPr>
          <w:b/>
          <w:szCs w:val="22"/>
          <w:lang w:val="sr-Cyrl-CS"/>
        </w:rPr>
      </w:pPr>
      <w:r>
        <w:rPr>
          <w:b/>
          <w:szCs w:val="22"/>
          <w:lang w:val="sr-Cyrl-CS"/>
        </w:rPr>
        <w:br w:type="page"/>
      </w:r>
    </w:p>
    <w:p w:rsidR="00BB495D" w:rsidRDefault="00BB495D" w:rsidP="0008622D">
      <w:pPr>
        <w:widowControl w:val="0"/>
        <w:autoSpaceDE w:val="0"/>
        <w:autoSpaceDN w:val="0"/>
        <w:adjustRightInd w:val="0"/>
        <w:spacing w:before="36"/>
        <w:jc w:val="both"/>
        <w:rPr>
          <w:b/>
          <w:szCs w:val="22"/>
          <w:lang w:val="sr-Cyrl-CS"/>
        </w:rPr>
      </w:pPr>
    </w:p>
    <w:p w:rsidR="00BB495D" w:rsidRDefault="00BB495D" w:rsidP="0008622D">
      <w:pPr>
        <w:widowControl w:val="0"/>
        <w:autoSpaceDE w:val="0"/>
        <w:autoSpaceDN w:val="0"/>
        <w:adjustRightInd w:val="0"/>
        <w:spacing w:before="36"/>
        <w:jc w:val="both"/>
        <w:rPr>
          <w:b/>
          <w:szCs w:val="22"/>
          <w:lang w:val="sr-Cyrl-CS"/>
        </w:rPr>
      </w:pPr>
    </w:p>
    <w:p w:rsidR="00E51736" w:rsidRDefault="00D96E51" w:rsidP="0008622D">
      <w:pPr>
        <w:widowControl w:val="0"/>
        <w:autoSpaceDE w:val="0"/>
        <w:autoSpaceDN w:val="0"/>
        <w:adjustRightInd w:val="0"/>
        <w:spacing w:before="36"/>
        <w:jc w:val="both"/>
        <w:rPr>
          <w:b/>
          <w:szCs w:val="22"/>
          <w:lang w:val="sr-Cyrl-CS"/>
        </w:rPr>
      </w:pPr>
      <w:r w:rsidRPr="00D96E51">
        <w:rPr>
          <w:b/>
          <w:szCs w:val="22"/>
          <w:lang w:val="sr-Cyrl-CS"/>
        </w:rPr>
        <w:t>ОБРАЗАЦ 1</w:t>
      </w:r>
      <w:r w:rsidR="007E709F">
        <w:rPr>
          <w:b/>
          <w:szCs w:val="22"/>
          <w:lang w:val="sr-Cyrl-CS"/>
        </w:rPr>
        <w:t>.1</w:t>
      </w:r>
      <w:r w:rsidRPr="00D96E51">
        <w:rPr>
          <w:b/>
          <w:szCs w:val="22"/>
          <w:lang w:val="sr-Cyrl-CS"/>
        </w:rPr>
        <w:t xml:space="preserve"> – </w:t>
      </w:r>
      <w:r w:rsidR="00E51736">
        <w:rPr>
          <w:b/>
          <w:szCs w:val="22"/>
          <w:lang w:val="sr-Cyrl-CS"/>
        </w:rPr>
        <w:t>ОБРАЗАЦ ПОНУДЕ</w:t>
      </w:r>
      <w:r w:rsidR="007E709F">
        <w:rPr>
          <w:b/>
          <w:szCs w:val="22"/>
          <w:lang w:val="sr-Cyrl-CS"/>
        </w:rPr>
        <w:t xml:space="preserve"> – Партија 1</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12496B">
      <w:pPr>
        <w:numPr>
          <w:ilvl w:val="0"/>
          <w:numId w:val="11"/>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4A060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4A0600">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4A0600">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4A060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4A0600">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12496B">
      <w:pPr>
        <w:numPr>
          <w:ilvl w:val="0"/>
          <w:numId w:val="11"/>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en-US"/>
        </w:rPr>
      </w:pPr>
    </w:p>
    <w:p w:rsidR="00F50CA6" w:rsidRDefault="00F50CA6" w:rsidP="00E51736">
      <w:pPr>
        <w:jc w:val="both"/>
        <w:rPr>
          <w:b/>
          <w:bCs/>
          <w:sz w:val="22"/>
          <w:szCs w:val="22"/>
          <w:lang w:val="en-US"/>
        </w:rPr>
      </w:pPr>
    </w:p>
    <w:p w:rsidR="00F50CA6" w:rsidRDefault="00F50CA6" w:rsidP="00E51736">
      <w:pPr>
        <w:jc w:val="both"/>
        <w:rPr>
          <w:b/>
          <w:bCs/>
          <w:sz w:val="22"/>
          <w:szCs w:val="22"/>
          <w:lang w:val="en-US"/>
        </w:rPr>
      </w:pPr>
    </w:p>
    <w:p w:rsidR="00F50CA6" w:rsidRDefault="00F50CA6" w:rsidP="00E51736">
      <w:pPr>
        <w:jc w:val="both"/>
        <w:rPr>
          <w:b/>
          <w:bCs/>
          <w:sz w:val="22"/>
          <w:szCs w:val="22"/>
          <w:lang w:val="en-US"/>
        </w:rPr>
      </w:pPr>
    </w:p>
    <w:p w:rsidR="00F50CA6" w:rsidRPr="00F50CA6" w:rsidRDefault="00F50CA6" w:rsidP="00E51736">
      <w:pPr>
        <w:jc w:val="both"/>
        <w:rPr>
          <w:b/>
          <w:bCs/>
          <w:sz w:val="22"/>
          <w:szCs w:val="22"/>
          <w:lang w:val="en-US"/>
        </w:rPr>
      </w:pPr>
    </w:p>
    <w:p w:rsidR="00F23CF1" w:rsidRPr="00D96E51" w:rsidRDefault="00F23CF1" w:rsidP="0012496B">
      <w:pPr>
        <w:numPr>
          <w:ilvl w:val="0"/>
          <w:numId w:val="11"/>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4A0600">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4A0600">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4A0600">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4A0600">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rPr>
      </w:pPr>
    </w:p>
    <w:p w:rsidR="00484EF6" w:rsidRDefault="00484EF6" w:rsidP="00CB5662">
      <w:pPr>
        <w:jc w:val="both"/>
        <w:rPr>
          <w:b/>
          <w:bCs/>
          <w:szCs w:val="22"/>
        </w:rPr>
      </w:pPr>
    </w:p>
    <w:p w:rsidR="00484EF6" w:rsidRDefault="00484EF6" w:rsidP="00CB5662">
      <w:pPr>
        <w:jc w:val="both"/>
        <w:rPr>
          <w:b/>
          <w:bCs/>
          <w:szCs w:val="22"/>
        </w:rPr>
      </w:pPr>
    </w:p>
    <w:p w:rsidR="00484EF6" w:rsidRDefault="00484EF6" w:rsidP="00CB5662">
      <w:pPr>
        <w:jc w:val="both"/>
        <w:rPr>
          <w:b/>
          <w:bCs/>
          <w:szCs w:val="22"/>
        </w:rPr>
      </w:pPr>
    </w:p>
    <w:p w:rsidR="00484EF6" w:rsidRDefault="00484EF6" w:rsidP="00CB5662">
      <w:pPr>
        <w:jc w:val="both"/>
        <w:rPr>
          <w:b/>
          <w:bCs/>
          <w:szCs w:val="22"/>
        </w:rPr>
      </w:pPr>
    </w:p>
    <w:p w:rsidR="00484EF6" w:rsidRDefault="00484EF6" w:rsidP="00CB5662">
      <w:pPr>
        <w:jc w:val="both"/>
        <w:rPr>
          <w:b/>
          <w:bCs/>
          <w:szCs w:val="22"/>
        </w:rPr>
      </w:pPr>
    </w:p>
    <w:p w:rsidR="00484EF6" w:rsidRDefault="00484EF6" w:rsidP="00CB5662">
      <w:pPr>
        <w:jc w:val="both"/>
        <w:rPr>
          <w:b/>
          <w:bCs/>
          <w:szCs w:val="22"/>
        </w:rPr>
      </w:pPr>
    </w:p>
    <w:p w:rsidR="002301B6" w:rsidRPr="002301B6" w:rsidRDefault="002301B6" w:rsidP="00CB5662">
      <w:pPr>
        <w:jc w:val="both"/>
        <w:rPr>
          <w:b/>
          <w:bCs/>
          <w:szCs w:val="22"/>
        </w:rPr>
      </w:pPr>
    </w:p>
    <w:p w:rsidR="00F23CF1" w:rsidRDefault="00F23CF1" w:rsidP="00CB5662">
      <w:pPr>
        <w:jc w:val="both"/>
        <w:rPr>
          <w:b/>
          <w:bCs/>
          <w:szCs w:val="22"/>
        </w:rPr>
      </w:pPr>
    </w:p>
    <w:p w:rsidR="00AA71DB" w:rsidRPr="00AA71DB" w:rsidRDefault="00AA71DB" w:rsidP="00CB5662">
      <w:pPr>
        <w:jc w:val="both"/>
        <w:rPr>
          <w:b/>
          <w:bCs/>
          <w:szCs w:val="22"/>
        </w:rPr>
      </w:pPr>
    </w:p>
    <w:p w:rsidR="00F23CF1" w:rsidRDefault="00F23CF1" w:rsidP="00CB5662">
      <w:pPr>
        <w:jc w:val="both"/>
        <w:rPr>
          <w:b/>
          <w:bCs/>
          <w:szCs w:val="22"/>
          <w:lang w:val="en-US"/>
        </w:rPr>
      </w:pPr>
    </w:p>
    <w:p w:rsidR="00D96E51" w:rsidRPr="00D96E51" w:rsidRDefault="00D96E51" w:rsidP="0012496B">
      <w:pPr>
        <w:numPr>
          <w:ilvl w:val="0"/>
          <w:numId w:val="11"/>
        </w:numPr>
        <w:jc w:val="both"/>
        <w:rPr>
          <w:b/>
          <w:bCs/>
          <w:szCs w:val="22"/>
          <w:lang w:val="sr-Cyrl-CS"/>
        </w:rPr>
      </w:pPr>
      <w:r w:rsidRPr="00D96E51">
        <w:rPr>
          <w:b/>
          <w:bCs/>
          <w:szCs w:val="22"/>
          <w:lang w:val="sr-Cyrl-CS"/>
        </w:rPr>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4A060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4A0600">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4A0600">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4A060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17268" w:rsidRDefault="00617268" w:rsidP="00CB5662">
      <w:pPr>
        <w:jc w:val="both"/>
        <w:rPr>
          <w:b/>
          <w:bCs/>
          <w:sz w:val="22"/>
          <w:szCs w:val="22"/>
          <w:lang w:val="sr-Cyrl-CS"/>
        </w:rPr>
      </w:pPr>
    </w:p>
    <w:p w:rsidR="00D96E51" w:rsidRDefault="00D96E51" w:rsidP="00CB5662">
      <w:pPr>
        <w:jc w:val="both"/>
        <w:rPr>
          <w:b/>
          <w:bCs/>
          <w:sz w:val="22"/>
          <w:szCs w:val="22"/>
          <w:lang w:val="sr-Cyrl-CS"/>
        </w:rPr>
      </w:pPr>
    </w:p>
    <w:p w:rsidR="00E51736" w:rsidRPr="003E5AB1" w:rsidRDefault="00E51736" w:rsidP="0012496B">
      <w:pPr>
        <w:numPr>
          <w:ilvl w:val="0"/>
          <w:numId w:val="11"/>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24372B" w:rsidRDefault="007E709F" w:rsidP="00B52DBB">
      <w:pPr>
        <w:jc w:val="center"/>
        <w:rPr>
          <w:b/>
          <w:i/>
          <w:shadow/>
        </w:rPr>
      </w:pPr>
      <w:r>
        <w:rPr>
          <w:b/>
          <w:i/>
          <w:shadow/>
          <w:lang w:val="sr-Cyrl-CS"/>
        </w:rPr>
        <w:t xml:space="preserve">Партија 1 </w:t>
      </w:r>
      <w:r w:rsidR="00B52DBB">
        <w:rPr>
          <w:b/>
          <w:i/>
          <w:shadow/>
          <w:lang w:val="sr-Cyrl-CS"/>
        </w:rPr>
        <w:t>–</w:t>
      </w:r>
      <w:r>
        <w:rPr>
          <w:b/>
          <w:i/>
          <w:shadow/>
          <w:lang w:val="sr-Cyrl-CS"/>
        </w:rPr>
        <w:t xml:space="preserve"> </w:t>
      </w:r>
      <w:r w:rsidR="00960495">
        <w:rPr>
          <w:b/>
          <w:i/>
          <w:shadow/>
        </w:rPr>
        <w:t xml:space="preserve">   </w:t>
      </w:r>
      <w:r w:rsidR="00960495" w:rsidRPr="00960495">
        <w:rPr>
          <w:b/>
          <w:i/>
          <w:lang w:val="sr-Cyrl-CS"/>
        </w:rPr>
        <w:t>Израда пројек</w:t>
      </w:r>
      <w:r w:rsidR="00960495" w:rsidRPr="00960495">
        <w:rPr>
          <w:b/>
          <w:i/>
        </w:rPr>
        <w:t>тно техничке документације за изградњу тротоара у улици Милана Тешића, од Пијаце до КО Доња Љубовиђа, у дужини од 1.400</w:t>
      </w:r>
      <w:r w:rsidR="00960495" w:rsidRPr="00462F4E">
        <w:t xml:space="preserve"> </w:t>
      </w:r>
    </w:p>
    <w:p w:rsidR="00960495" w:rsidRDefault="00960495" w:rsidP="00B52DBB">
      <w:pPr>
        <w:jc w:val="center"/>
        <w:rPr>
          <w:rFonts w:cs="Arial"/>
          <w:lang w:val="sr-Cyrl-CS"/>
        </w:rPr>
      </w:pPr>
    </w:p>
    <w:p w:rsidR="00780DC5" w:rsidRPr="00B52DBB" w:rsidRDefault="00C22A08" w:rsidP="0016265C">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5104B4">
        <w:rPr>
          <w:rFonts w:cs="Arial"/>
          <w:lang w:val="sr-Cyrl-CS"/>
        </w:rPr>
        <w:t xml:space="preserve"> </w:t>
      </w:r>
      <w:r w:rsidR="007B7CF2">
        <w:rPr>
          <w:rFonts w:cs="Arial"/>
        </w:rPr>
        <w:t>8</w:t>
      </w:r>
      <w:r w:rsidR="00960495">
        <w:rPr>
          <w:rFonts w:cs="Arial"/>
        </w:rPr>
        <w:t>5</w:t>
      </w:r>
      <w:r w:rsidR="00071DCB">
        <w:rPr>
          <w:rFonts w:cs="Arial"/>
        </w:rPr>
        <w:t xml:space="preserve"> </w:t>
      </w:r>
      <w:r w:rsidR="00C42F12">
        <w:rPr>
          <w:rFonts w:cs="Arial"/>
        </w:rPr>
        <w:t>/201</w:t>
      </w:r>
      <w:r w:rsidR="00B52DBB">
        <w:rPr>
          <w:rFonts w:cs="Arial"/>
        </w:rPr>
        <w:t>8</w:t>
      </w:r>
    </w:p>
    <w:p w:rsidR="00C22A08" w:rsidRPr="00D95DB7"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D95DB7">
        <w:t>Датум понуде: __________________</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(заводни број понуђача)</w:t>
      </w:r>
    </w:p>
    <w:p w:rsidR="00C22A08" w:rsidRDefault="00C22A08" w:rsidP="00C22A08">
      <w:pPr>
        <w:spacing w:line="168" w:lineRule="auto"/>
        <w:rPr>
          <w:b/>
          <w:lang w:val="en-US"/>
        </w:rPr>
      </w:pPr>
    </w:p>
    <w:p w:rsidR="008818AB" w:rsidRPr="00916985" w:rsidRDefault="008818AB" w:rsidP="008818AB">
      <w:pPr>
        <w:spacing w:line="168" w:lineRule="auto"/>
        <w:rPr>
          <w:b/>
          <w:lang w:val="sr-Cyrl-CS"/>
        </w:rPr>
      </w:pPr>
    </w:p>
    <w:p w:rsidR="008818AB" w:rsidRPr="009C046C" w:rsidRDefault="008818AB" w:rsidP="008818AB">
      <w:pPr>
        <w:spacing w:line="168" w:lineRule="auto"/>
        <w:rPr>
          <w:b/>
        </w:rPr>
      </w:pPr>
    </w:p>
    <w:p w:rsidR="008818AB" w:rsidRPr="00780DC5" w:rsidRDefault="008818AB" w:rsidP="0012496B">
      <w:pPr>
        <w:numPr>
          <w:ilvl w:val="0"/>
          <w:numId w:val="26"/>
        </w:numPr>
        <w:rPr>
          <w:b/>
          <w:shadow/>
        </w:rPr>
      </w:pPr>
      <w:r w:rsidRPr="00780DC5">
        <w:rPr>
          <w:b/>
          <w:shadow/>
        </w:rPr>
        <w:t>ВРЕДНОСТ ПОНУДЕ:</w:t>
      </w:r>
    </w:p>
    <w:p w:rsidR="008818AB" w:rsidRPr="009C046C" w:rsidRDefault="008818AB" w:rsidP="008818AB">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818AB" w:rsidRPr="009C046C" w:rsidTr="004F22F8">
        <w:trPr>
          <w:trHeight w:val="510"/>
        </w:trPr>
        <w:tc>
          <w:tcPr>
            <w:tcW w:w="5880" w:type="dxa"/>
            <w:tcBorders>
              <w:top w:val="single" w:sz="12" w:space="0" w:color="auto"/>
              <w:left w:val="nil"/>
              <w:bottom w:val="nil"/>
              <w:right w:val="nil"/>
            </w:tcBorders>
            <w:vAlign w:val="center"/>
          </w:tcPr>
          <w:p w:rsidR="008818AB" w:rsidRPr="0075079A" w:rsidRDefault="008818AB" w:rsidP="004F22F8">
            <w:pPr>
              <w:ind w:left="-108"/>
              <w:jc w:val="right"/>
              <w:rPr>
                <w:shadow/>
                <w:sz w:val="6"/>
                <w:szCs w:val="6"/>
              </w:rPr>
            </w:pPr>
          </w:p>
          <w:p w:rsidR="008818AB" w:rsidRPr="0075079A" w:rsidRDefault="008818AB"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818AB" w:rsidRPr="002F61FB" w:rsidRDefault="008818AB"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8818AB" w:rsidRPr="009C046C" w:rsidTr="004F22F8">
        <w:trPr>
          <w:trHeight w:val="510"/>
        </w:trPr>
        <w:tc>
          <w:tcPr>
            <w:tcW w:w="5880" w:type="dxa"/>
            <w:tcBorders>
              <w:top w:val="nil"/>
              <w:left w:val="nil"/>
              <w:bottom w:val="nil"/>
              <w:right w:val="nil"/>
            </w:tcBorders>
            <w:vAlign w:val="center"/>
          </w:tcPr>
          <w:p w:rsidR="008818AB" w:rsidRPr="0075079A" w:rsidRDefault="008818AB" w:rsidP="004F22F8">
            <w:pPr>
              <w:ind w:right="132"/>
              <w:jc w:val="right"/>
              <w:rPr>
                <w:shadow/>
                <w:sz w:val="6"/>
                <w:szCs w:val="6"/>
              </w:rPr>
            </w:pPr>
          </w:p>
          <w:p w:rsidR="008818AB" w:rsidRPr="0075079A" w:rsidRDefault="008818AB"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818AB" w:rsidRPr="0075079A" w:rsidRDefault="008818AB" w:rsidP="004F22F8">
            <w:pPr>
              <w:jc w:val="right"/>
              <w:rPr>
                <w:sz w:val="22"/>
                <w:szCs w:val="16"/>
              </w:rPr>
            </w:pPr>
            <w:r>
              <w:rPr>
                <w:sz w:val="22"/>
                <w:szCs w:val="16"/>
              </w:rPr>
              <w:t>динара</w:t>
            </w:r>
          </w:p>
        </w:tc>
      </w:tr>
      <w:tr w:rsidR="008818AB" w:rsidRPr="009C046C" w:rsidTr="004F22F8">
        <w:trPr>
          <w:trHeight w:hRule="exact" w:val="957"/>
        </w:trPr>
        <w:tc>
          <w:tcPr>
            <w:tcW w:w="5868" w:type="dxa"/>
            <w:tcBorders>
              <w:top w:val="single" w:sz="12" w:space="0" w:color="auto"/>
              <w:left w:val="nil"/>
              <w:bottom w:val="single" w:sz="12" w:space="0" w:color="auto"/>
              <w:right w:val="nil"/>
            </w:tcBorders>
            <w:vAlign w:val="center"/>
          </w:tcPr>
          <w:p w:rsidR="008818AB" w:rsidRPr="0075079A" w:rsidRDefault="008818AB"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818AB" w:rsidRPr="002F61FB" w:rsidRDefault="008818AB"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8818AB" w:rsidRDefault="008818AB" w:rsidP="008818AB">
      <w:pPr>
        <w:tabs>
          <w:tab w:val="center" w:pos="7200"/>
        </w:tabs>
        <w:rPr>
          <w:lang w:val="sr-Cyrl-CS"/>
        </w:rPr>
      </w:pPr>
    </w:p>
    <w:p w:rsidR="00401724" w:rsidRDefault="00401724" w:rsidP="008818AB">
      <w:pPr>
        <w:tabs>
          <w:tab w:val="center" w:pos="7200"/>
        </w:tabs>
        <w:rPr>
          <w:lang w:val="sr-Cyrl-CS"/>
        </w:rPr>
      </w:pPr>
    </w:p>
    <w:p w:rsidR="00B8285B" w:rsidRPr="00071DCB" w:rsidRDefault="008818AB" w:rsidP="0012496B">
      <w:pPr>
        <w:numPr>
          <w:ilvl w:val="0"/>
          <w:numId w:val="26"/>
        </w:numPr>
        <w:spacing w:after="120"/>
        <w:ind w:right="-108"/>
        <w:jc w:val="both"/>
        <w:rPr>
          <w:b/>
        </w:rPr>
      </w:pPr>
      <w:r>
        <w:rPr>
          <w:b/>
        </w:rPr>
        <w:t xml:space="preserve">РОК </w:t>
      </w:r>
      <w:r>
        <w:rPr>
          <w:b/>
          <w:lang w:val="sr-Cyrl-CS"/>
        </w:rPr>
        <w:t>ИЗВРШЕЊА УСЛУГЕ</w:t>
      </w:r>
      <w:r>
        <w:rPr>
          <w:b/>
        </w:rPr>
        <w:t>:</w:t>
      </w:r>
    </w:p>
    <w:p w:rsidR="00096CF6" w:rsidRPr="00096CF6" w:rsidRDefault="00071DCB" w:rsidP="0012496B">
      <w:pPr>
        <w:pStyle w:val="ListParagraph"/>
        <w:numPr>
          <w:ilvl w:val="0"/>
          <w:numId w:val="32"/>
        </w:numPr>
        <w:suppressAutoHyphens w:val="0"/>
        <w:autoSpaceDE w:val="0"/>
        <w:autoSpaceDN w:val="0"/>
        <w:adjustRightInd w:val="0"/>
        <w:spacing w:after="120"/>
        <w:ind w:right="-108"/>
        <w:jc w:val="both"/>
        <w:rPr>
          <w:b/>
        </w:rPr>
      </w:pPr>
      <w:r w:rsidRPr="00096CF6">
        <w:rPr>
          <w:rFonts w:eastAsia="SymbolMT"/>
          <w:lang w:eastAsia="en-US"/>
        </w:rPr>
        <w:t>Рок за израду и достављање</w:t>
      </w:r>
      <w:r w:rsidRPr="00096CF6">
        <w:rPr>
          <w:rFonts w:eastAsia="Arial Unicode MS"/>
          <w:lang w:eastAsia="en-US"/>
        </w:rPr>
        <w:t xml:space="preserve">  Идејног решења ИДР</w:t>
      </w:r>
      <w:r w:rsidR="00096CF6" w:rsidRPr="00096CF6">
        <w:rPr>
          <w:rFonts w:eastAsia="Arial Unicode MS"/>
          <w:lang w:eastAsia="en-US"/>
        </w:rPr>
        <w:t>, износи ___</w:t>
      </w:r>
      <w:r w:rsidR="00096CF6">
        <w:rPr>
          <w:rFonts w:eastAsia="Arial Unicode MS"/>
          <w:lang w:eastAsia="en-US"/>
        </w:rPr>
        <w:t>__ календарских дана ( максимално 30 дана )</w:t>
      </w:r>
      <w:r w:rsidR="006B3629">
        <w:rPr>
          <w:rFonts w:eastAsia="Arial Unicode MS"/>
          <w:lang w:eastAsia="en-US"/>
        </w:rPr>
        <w:t>.</w:t>
      </w:r>
      <w:r w:rsidR="00096CF6">
        <w:rPr>
          <w:rFonts w:eastAsia="Arial Unicode MS"/>
          <w:lang w:eastAsia="en-US"/>
        </w:rPr>
        <w:t xml:space="preserve"> </w:t>
      </w:r>
    </w:p>
    <w:p w:rsidR="008E237F" w:rsidRPr="00096CF6" w:rsidRDefault="001548D5" w:rsidP="00096CF6">
      <w:pPr>
        <w:pStyle w:val="ListParagraph"/>
        <w:numPr>
          <w:ilvl w:val="0"/>
          <w:numId w:val="32"/>
        </w:numPr>
        <w:suppressAutoHyphens w:val="0"/>
        <w:autoSpaceDE w:val="0"/>
        <w:autoSpaceDN w:val="0"/>
        <w:adjustRightInd w:val="0"/>
        <w:spacing w:after="120"/>
        <w:ind w:right="-108"/>
        <w:jc w:val="both"/>
        <w:rPr>
          <w:b/>
        </w:rPr>
      </w:pPr>
      <w:r w:rsidRPr="00096CF6">
        <w:rPr>
          <w:rFonts w:eastAsia="SymbolMT"/>
          <w:lang w:eastAsia="en-US"/>
        </w:rPr>
        <w:t>Рок за израду и достављање</w:t>
      </w:r>
      <w:r w:rsidRPr="00096CF6">
        <w:rPr>
          <w:rFonts w:eastAsia="Arial Unicode MS"/>
          <w:lang w:eastAsia="en-US"/>
        </w:rPr>
        <w:t xml:space="preserve">  Идејног пројекта ИДП</w:t>
      </w:r>
      <w:r w:rsidR="008E237F" w:rsidRPr="00096CF6">
        <w:rPr>
          <w:rFonts w:eastAsia="Calibri"/>
          <w:lang w:eastAsia="en-US"/>
        </w:rPr>
        <w:t>, штампан</w:t>
      </w:r>
      <w:r w:rsidR="00A65262" w:rsidRPr="00096CF6">
        <w:rPr>
          <w:rFonts w:eastAsia="Calibri"/>
          <w:lang w:eastAsia="en-US"/>
        </w:rPr>
        <w:t>ог</w:t>
      </w:r>
      <w:r w:rsidR="008E237F" w:rsidRPr="00096CF6">
        <w:rPr>
          <w:rFonts w:eastAsia="Calibri"/>
          <w:lang w:eastAsia="en-US"/>
        </w:rPr>
        <w:t xml:space="preserve"> у дигиталном облику, </w:t>
      </w:r>
      <w:r w:rsidRPr="00096CF6">
        <w:rPr>
          <w:rFonts w:eastAsia="Calibri"/>
          <w:lang w:eastAsia="en-US"/>
        </w:rPr>
        <w:t xml:space="preserve"> износи ______ </w:t>
      </w:r>
      <w:r w:rsidRPr="00096CF6">
        <w:rPr>
          <w:rFonts w:eastAsia="Calibri"/>
          <w:lang w:val="en-US" w:eastAsia="en-US"/>
        </w:rPr>
        <w:t>календарских дана</w:t>
      </w:r>
      <w:r w:rsidR="00096CF6">
        <w:rPr>
          <w:rFonts w:eastAsia="Calibri"/>
          <w:lang w:eastAsia="en-US"/>
        </w:rPr>
        <w:t xml:space="preserve"> ( максимално 45</w:t>
      </w:r>
      <w:r w:rsidRPr="00096CF6">
        <w:rPr>
          <w:rFonts w:eastAsia="Calibri"/>
          <w:lang w:eastAsia="en-US"/>
        </w:rPr>
        <w:t xml:space="preserve"> дана ) од пр</w:t>
      </w:r>
      <w:r w:rsidR="007A640E" w:rsidRPr="00096CF6">
        <w:rPr>
          <w:rFonts w:eastAsia="Calibri"/>
          <w:lang w:eastAsia="en-US"/>
        </w:rPr>
        <w:t>е</w:t>
      </w:r>
      <w:r w:rsidRPr="00096CF6">
        <w:rPr>
          <w:rFonts w:eastAsia="Calibri"/>
          <w:lang w:eastAsia="en-US"/>
        </w:rPr>
        <w:t xml:space="preserve">даје документације коју </w:t>
      </w:r>
      <w:r w:rsidR="008E237F" w:rsidRPr="00096CF6">
        <w:rPr>
          <w:rFonts w:eastAsia="Calibri"/>
          <w:lang w:eastAsia="en-US"/>
        </w:rPr>
        <w:t>обезбеђује инвеститор.</w:t>
      </w:r>
    </w:p>
    <w:p w:rsidR="008E237F" w:rsidRPr="008E237F" w:rsidRDefault="008E237F" w:rsidP="0012496B">
      <w:pPr>
        <w:pStyle w:val="ListParagraph"/>
        <w:numPr>
          <w:ilvl w:val="0"/>
          <w:numId w:val="32"/>
        </w:numPr>
        <w:autoSpaceDE w:val="0"/>
        <w:autoSpaceDN w:val="0"/>
        <w:adjustRightInd w:val="0"/>
        <w:jc w:val="both"/>
        <w:rPr>
          <w:lang w:val="sr-Cyrl-CS"/>
        </w:rPr>
      </w:pPr>
      <w:r w:rsidRPr="008E237F">
        <w:rPr>
          <w:rFonts w:eastAsia="SymbolMT"/>
          <w:lang w:eastAsia="en-US"/>
        </w:rPr>
        <w:t>Рок за израду и достављање</w:t>
      </w:r>
      <w:r w:rsidRPr="008E237F">
        <w:rPr>
          <w:rFonts w:eastAsia="Arial Unicode MS"/>
          <w:lang w:eastAsia="en-US"/>
        </w:rPr>
        <w:t xml:space="preserve">  Пројекта за извођење  ПЗИ </w:t>
      </w:r>
      <w:r w:rsidRPr="008E237F">
        <w:rPr>
          <w:rFonts w:eastAsia="Calibri"/>
          <w:lang w:eastAsia="en-US"/>
        </w:rPr>
        <w:t xml:space="preserve">, износи ______ </w:t>
      </w:r>
      <w:r w:rsidRPr="008E237F">
        <w:rPr>
          <w:rFonts w:eastAsia="Calibri"/>
          <w:lang w:val="en-US" w:eastAsia="en-US"/>
        </w:rPr>
        <w:t>календарских дана</w:t>
      </w:r>
      <w:r w:rsidR="00096CF6">
        <w:rPr>
          <w:rFonts w:eastAsia="Calibri"/>
          <w:lang w:eastAsia="en-US"/>
        </w:rPr>
        <w:t xml:space="preserve"> ( максимално 15</w:t>
      </w:r>
      <w:r w:rsidRPr="008E237F">
        <w:rPr>
          <w:rFonts w:eastAsia="Calibri"/>
          <w:lang w:eastAsia="en-US"/>
        </w:rPr>
        <w:t xml:space="preserve"> дана ) од издавања одобрења за градњу, </w:t>
      </w:r>
      <w:r w:rsidRPr="008E237F">
        <w:rPr>
          <w:lang w:val="sr-Cyrl-CS"/>
        </w:rPr>
        <w:t xml:space="preserve">у три штампана и оверена примерка и један у дигиталној верзији на CD-у. </w:t>
      </w:r>
    </w:p>
    <w:p w:rsidR="001548D5" w:rsidRDefault="001548D5" w:rsidP="001548D5">
      <w:pPr>
        <w:suppressAutoHyphens w:val="0"/>
        <w:autoSpaceDE w:val="0"/>
        <w:autoSpaceDN w:val="0"/>
        <w:adjustRightInd w:val="0"/>
        <w:ind w:left="360"/>
        <w:rPr>
          <w:b/>
        </w:rPr>
      </w:pPr>
    </w:p>
    <w:p w:rsidR="004E51FC" w:rsidRPr="004E51FC" w:rsidRDefault="004E51FC" w:rsidP="001548D5">
      <w:pPr>
        <w:suppressAutoHyphens w:val="0"/>
        <w:autoSpaceDE w:val="0"/>
        <w:autoSpaceDN w:val="0"/>
        <w:adjustRightInd w:val="0"/>
        <w:ind w:left="360"/>
        <w:rPr>
          <w:b/>
        </w:rPr>
      </w:pPr>
    </w:p>
    <w:p w:rsidR="00C865A0" w:rsidRPr="00C865A0" w:rsidRDefault="00C865A0" w:rsidP="00C865A0">
      <w:pPr>
        <w:autoSpaceDE w:val="0"/>
        <w:autoSpaceDN w:val="0"/>
        <w:adjustRightInd w:val="0"/>
        <w:ind w:firstLine="720"/>
        <w:jc w:val="both"/>
        <w:rPr>
          <w:lang w:val="sr-Cyrl-CS"/>
        </w:rPr>
      </w:pPr>
    </w:p>
    <w:p w:rsidR="00FA2F0A" w:rsidRPr="00FA2F0A" w:rsidRDefault="008818AB" w:rsidP="00FA2F0A">
      <w:pPr>
        <w:numPr>
          <w:ilvl w:val="0"/>
          <w:numId w:val="26"/>
        </w:numPr>
        <w:jc w:val="both"/>
        <w:rPr>
          <w:b/>
          <w:lang w:val="sr-Cyrl-CS"/>
        </w:rPr>
      </w:pPr>
      <w:r>
        <w:rPr>
          <w:b/>
        </w:rPr>
        <w:t>УСЛОВИ ПЛАЋАЊА:</w:t>
      </w:r>
    </w:p>
    <w:p w:rsidR="008818AB" w:rsidRPr="008818AB" w:rsidRDefault="008818AB" w:rsidP="008818AB">
      <w:pPr>
        <w:ind w:firstLine="720"/>
        <w:jc w:val="both"/>
        <w:rPr>
          <w:b/>
          <w:lang w:val="en-US"/>
        </w:rPr>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sidR="00395FFE">
        <w:rPr>
          <w:lang w:val="sr-Cyrl-CS"/>
        </w:rPr>
        <w:t xml:space="preserve">завршетка посла и </w:t>
      </w:r>
      <w:r w:rsidR="00395FFE" w:rsidRPr="008818AB">
        <w:rPr>
          <w:lang w:val="sr-Cyrl-CS"/>
        </w:rPr>
        <w:t xml:space="preserve">испостављања </w:t>
      </w:r>
      <w:r w:rsidR="008E237F">
        <w:rPr>
          <w:lang w:val="sr-Cyrl-CS"/>
        </w:rPr>
        <w:t xml:space="preserve">    </w:t>
      </w:r>
      <w:r w:rsidR="00395FFE" w:rsidRPr="008818AB">
        <w:rPr>
          <w:lang w:val="sr-Cyrl-CS"/>
        </w:rPr>
        <w:t xml:space="preserve">рачуна </w:t>
      </w:r>
      <w:r w:rsidRPr="008818AB">
        <w:rPr>
          <w:lang w:val="sr-Cyrl-CS"/>
        </w:rPr>
        <w:t>(максимално 45 дана). Понуђачу није дозвољено да захтева аванс.</w:t>
      </w:r>
    </w:p>
    <w:p w:rsidR="009E465D" w:rsidRDefault="009E465D" w:rsidP="009E465D">
      <w:pPr>
        <w:ind w:left="3960" w:hanging="3960"/>
        <w:jc w:val="both"/>
        <w:rPr>
          <w:b/>
          <w:shadow/>
        </w:rPr>
      </w:pPr>
    </w:p>
    <w:p w:rsidR="00577280" w:rsidRPr="00577280" w:rsidRDefault="00577280" w:rsidP="00F964FB">
      <w:pPr>
        <w:jc w:val="both"/>
        <w:rPr>
          <w:lang w:val="sr-Cyrl-CS"/>
        </w:rPr>
      </w:pPr>
    </w:p>
    <w:p w:rsidR="00C22A08" w:rsidRPr="00600706" w:rsidRDefault="00F96C5F" w:rsidP="0012496B">
      <w:pPr>
        <w:numPr>
          <w:ilvl w:val="0"/>
          <w:numId w:val="26"/>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600706" w:rsidRPr="00F96C5F" w:rsidRDefault="00600706" w:rsidP="00600706">
      <w:pPr>
        <w:ind w:left="720" w:right="-289"/>
        <w:jc w:val="both"/>
        <w:rPr>
          <w:b/>
          <w:lang w:val="sr-Cyrl-CS"/>
        </w:rPr>
      </w:pPr>
    </w:p>
    <w:p w:rsidR="008F1142" w:rsidRDefault="008F1142" w:rsidP="0012496B">
      <w:pPr>
        <w:numPr>
          <w:ilvl w:val="0"/>
          <w:numId w:val="26"/>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4A0600">
            <w:pPr>
              <w:pBdr>
                <w:bottom w:val="single" w:sz="12" w:space="1" w:color="auto"/>
              </w:pBdr>
              <w:spacing w:beforeLines="30" w:afterLines="30"/>
              <w:jc w:val="both"/>
              <w:rPr>
                <w:lang w:val="sr-Cyrl-CS"/>
              </w:rPr>
            </w:pPr>
          </w:p>
          <w:p w:rsidR="008F1142" w:rsidRPr="00496D53" w:rsidRDefault="008F1142" w:rsidP="004A0600">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4A0600">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__</w:t>
      </w:r>
      <w:r w:rsidR="006B3629">
        <w:rPr>
          <w:sz w:val="22"/>
          <w:szCs w:val="22"/>
        </w:rPr>
        <w:t>_____________</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795B3E" w:rsidRDefault="002B4087" w:rsidP="00EC25FA">
      <w:pPr>
        <w:widowControl w:val="0"/>
        <w:autoSpaceDE w:val="0"/>
        <w:autoSpaceDN w:val="0"/>
        <w:adjustRightInd w:val="0"/>
        <w:spacing w:before="36"/>
        <w:jc w:val="both"/>
        <w:rPr>
          <w:b/>
          <w:sz w:val="22"/>
          <w:szCs w:val="22"/>
        </w:rPr>
      </w:pPr>
      <w:r>
        <w:rPr>
          <w:b/>
          <w:sz w:val="22"/>
          <w:szCs w:val="22"/>
        </w:rPr>
        <w:br w:type="page"/>
      </w:r>
    </w:p>
    <w:p w:rsidR="00795B3E" w:rsidRDefault="00795B3E" w:rsidP="00EC25FA">
      <w:pPr>
        <w:widowControl w:val="0"/>
        <w:autoSpaceDE w:val="0"/>
        <w:autoSpaceDN w:val="0"/>
        <w:adjustRightInd w:val="0"/>
        <w:spacing w:before="36"/>
        <w:jc w:val="both"/>
        <w:rPr>
          <w:b/>
          <w:sz w:val="22"/>
          <w:szCs w:val="22"/>
        </w:rPr>
      </w:pPr>
    </w:p>
    <w:p w:rsidR="00795B3E" w:rsidRDefault="00795B3E" w:rsidP="00EC25FA">
      <w:pPr>
        <w:widowControl w:val="0"/>
        <w:autoSpaceDE w:val="0"/>
        <w:autoSpaceDN w:val="0"/>
        <w:adjustRightInd w:val="0"/>
        <w:spacing w:before="36"/>
        <w:jc w:val="both"/>
        <w:rPr>
          <w:b/>
          <w:sz w:val="22"/>
          <w:szCs w:val="22"/>
        </w:rPr>
      </w:pPr>
    </w:p>
    <w:p w:rsidR="00EC25FA" w:rsidRDefault="00EC25FA" w:rsidP="00EC25FA">
      <w:pPr>
        <w:widowControl w:val="0"/>
        <w:autoSpaceDE w:val="0"/>
        <w:autoSpaceDN w:val="0"/>
        <w:adjustRightInd w:val="0"/>
        <w:spacing w:before="36"/>
        <w:jc w:val="both"/>
        <w:rPr>
          <w:b/>
          <w:szCs w:val="22"/>
          <w:lang w:val="sr-Cyrl-CS"/>
        </w:rPr>
      </w:pPr>
      <w:r w:rsidRPr="00D96E51">
        <w:rPr>
          <w:b/>
          <w:szCs w:val="22"/>
          <w:lang w:val="sr-Cyrl-CS"/>
        </w:rPr>
        <w:t>ОБРАЗАЦ 1</w:t>
      </w:r>
      <w:r>
        <w:rPr>
          <w:b/>
          <w:szCs w:val="22"/>
          <w:lang w:val="sr-Cyrl-CS"/>
        </w:rPr>
        <w:t>.2</w:t>
      </w:r>
      <w:r w:rsidRPr="00D96E51">
        <w:rPr>
          <w:b/>
          <w:szCs w:val="22"/>
          <w:lang w:val="sr-Cyrl-CS"/>
        </w:rPr>
        <w:t xml:space="preserve"> – </w:t>
      </w:r>
      <w:r>
        <w:rPr>
          <w:b/>
          <w:szCs w:val="22"/>
          <w:lang w:val="sr-Cyrl-CS"/>
        </w:rPr>
        <w:t>ОБРАЗАЦ ПОНУДЕ – Партија 2</w:t>
      </w:r>
    </w:p>
    <w:p w:rsidR="00EC25FA" w:rsidRPr="004A011D" w:rsidRDefault="00EC25FA" w:rsidP="00EC25FA">
      <w:pPr>
        <w:widowControl w:val="0"/>
        <w:autoSpaceDE w:val="0"/>
        <w:autoSpaceDN w:val="0"/>
        <w:adjustRightInd w:val="0"/>
        <w:spacing w:before="36"/>
        <w:ind w:firstLine="720"/>
        <w:jc w:val="both"/>
        <w:rPr>
          <w:color w:val="000000"/>
          <w:lang w:val="sr-Cyrl-CS"/>
        </w:rPr>
      </w:pPr>
    </w:p>
    <w:p w:rsidR="00EC25FA" w:rsidRPr="00D96E51" w:rsidRDefault="00EC25FA" w:rsidP="0012496B">
      <w:pPr>
        <w:numPr>
          <w:ilvl w:val="0"/>
          <w:numId w:val="20"/>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EC25FA" w:rsidRPr="009B66F5" w:rsidRDefault="00EC25FA" w:rsidP="00EC25FA">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EC25FA" w:rsidTr="00FF3255">
        <w:trPr>
          <w:trHeight w:val="600"/>
        </w:trPr>
        <w:tc>
          <w:tcPr>
            <w:tcW w:w="9243" w:type="dxa"/>
            <w:gridSpan w:val="2"/>
            <w:shd w:val="clear" w:color="auto" w:fill="A6A6A6"/>
            <w:vAlign w:val="center"/>
          </w:tcPr>
          <w:p w:rsidR="00EC25FA" w:rsidRPr="0099531F" w:rsidRDefault="00EC25FA" w:rsidP="00FF3255">
            <w:pPr>
              <w:jc w:val="center"/>
              <w:rPr>
                <w:b/>
                <w:bCs/>
                <w:i/>
                <w:sz w:val="22"/>
                <w:szCs w:val="22"/>
                <w:lang w:val="en-US"/>
              </w:rPr>
            </w:pPr>
            <w:r>
              <w:rPr>
                <w:b/>
                <w:bCs/>
                <w:i/>
                <w:sz w:val="22"/>
                <w:szCs w:val="22"/>
                <w:lang w:val="sr-Cyrl-CS"/>
              </w:rPr>
              <w:t>ОПШТИ ПОДАЦИ О ПОНУЂАЧУ</w:t>
            </w: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 xml:space="preserve">НАЗИВ – ПУНО ПОСЛОВНО ИМЕ </w:t>
            </w:r>
          </w:p>
          <w:p w:rsidR="00EC25FA" w:rsidRPr="005D7DC8" w:rsidRDefault="00EC25FA" w:rsidP="00FF3255">
            <w:pPr>
              <w:spacing w:after="240"/>
              <w:ind w:right="-284"/>
              <w:jc w:val="both"/>
              <w:rPr>
                <w:bCs/>
                <w:sz w:val="22"/>
                <w:szCs w:val="22"/>
                <w:lang w:val="ru-RU"/>
              </w:rPr>
            </w:pPr>
            <w:r w:rsidRPr="00D96E51">
              <w:rPr>
                <w:b/>
                <w:bCs/>
                <w:sz w:val="22"/>
                <w:szCs w:val="22"/>
                <w:lang w:val="ru-RU"/>
              </w:rPr>
              <w:t>ПОНУЂАЧА</w:t>
            </w:r>
          </w:p>
        </w:tc>
        <w:tc>
          <w:tcPr>
            <w:tcW w:w="454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СЕДИШТЕ</w:t>
            </w:r>
          </w:p>
        </w:tc>
        <w:tc>
          <w:tcPr>
            <w:tcW w:w="454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EC25FA" w:rsidRPr="005D7DC8" w:rsidRDefault="00EC25FA" w:rsidP="00FF3255">
            <w:pPr>
              <w:ind w:right="-284"/>
              <w:jc w:val="both"/>
              <w:rPr>
                <w:bCs/>
                <w:sz w:val="22"/>
                <w:szCs w:val="22"/>
                <w:lang w:val="ru-RU"/>
              </w:rPr>
            </w:pPr>
          </w:p>
        </w:tc>
      </w:tr>
      <w:tr w:rsidR="00EC25FA" w:rsidRPr="005D7DC8" w:rsidTr="00FF3255">
        <w:tc>
          <w:tcPr>
            <w:tcW w:w="4698" w:type="dxa"/>
            <w:vAlign w:val="center"/>
          </w:tcPr>
          <w:p w:rsidR="00EC25FA" w:rsidRPr="00D96E51" w:rsidRDefault="00EC25FA" w:rsidP="004A060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EC25FA" w:rsidRPr="005D7DC8" w:rsidRDefault="00EC25FA" w:rsidP="00FF3255">
            <w:pPr>
              <w:ind w:right="-284"/>
              <w:rPr>
                <w:bCs/>
                <w:sz w:val="22"/>
                <w:szCs w:val="22"/>
                <w:lang w:val="pl-PL"/>
              </w:rPr>
            </w:pPr>
          </w:p>
        </w:tc>
      </w:tr>
      <w:tr w:rsidR="00EC25FA" w:rsidRPr="005D7DC8" w:rsidTr="00FF3255">
        <w:tc>
          <w:tcPr>
            <w:tcW w:w="4698" w:type="dxa"/>
            <w:vAlign w:val="center"/>
          </w:tcPr>
          <w:p w:rsidR="00EC25FA" w:rsidRPr="00D96E51" w:rsidRDefault="00EC25FA" w:rsidP="004A0600">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EC25FA" w:rsidRPr="005D7DC8" w:rsidRDefault="00EC25FA" w:rsidP="00FF3255">
            <w:pPr>
              <w:ind w:right="-284"/>
              <w:rPr>
                <w:bCs/>
                <w:sz w:val="22"/>
                <w:szCs w:val="22"/>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ДЕЛАТНОСТИ</w:t>
            </w:r>
          </w:p>
        </w:tc>
        <w:tc>
          <w:tcPr>
            <w:tcW w:w="4545" w:type="dxa"/>
          </w:tcPr>
          <w:p w:rsidR="00EC25FA" w:rsidRPr="005D7DC8" w:rsidRDefault="00EC25FA" w:rsidP="00FF3255">
            <w:pPr>
              <w:ind w:right="-284"/>
              <w:rPr>
                <w:bCs/>
                <w:sz w:val="22"/>
                <w:szCs w:val="22"/>
                <w:lang w:val="ru-RU"/>
              </w:rPr>
            </w:pPr>
          </w:p>
        </w:tc>
      </w:tr>
      <w:tr w:rsidR="00EC25FA" w:rsidRPr="005D7DC8" w:rsidTr="00FF3255">
        <w:tc>
          <w:tcPr>
            <w:tcW w:w="4698" w:type="dxa"/>
            <w:vAlign w:val="center"/>
          </w:tcPr>
          <w:p w:rsidR="00EC25FA" w:rsidRPr="00D96E51" w:rsidRDefault="00EC25FA" w:rsidP="004A0600">
            <w:pPr>
              <w:spacing w:beforeLines="30" w:afterLines="30"/>
              <w:ind w:right="-284"/>
              <w:jc w:val="both"/>
              <w:rPr>
                <w:b/>
                <w:bCs/>
                <w:sz w:val="22"/>
                <w:szCs w:val="22"/>
              </w:rPr>
            </w:pPr>
            <w:r w:rsidRPr="00D96E51">
              <w:rPr>
                <w:b/>
                <w:bCs/>
                <w:sz w:val="22"/>
                <w:szCs w:val="22"/>
                <w:lang w:val="sr-Cyrl-CS"/>
              </w:rPr>
              <w:t>ПИБ</w:t>
            </w:r>
          </w:p>
        </w:tc>
        <w:tc>
          <w:tcPr>
            <w:tcW w:w="4545" w:type="dxa"/>
          </w:tcPr>
          <w:p w:rsidR="00EC25FA" w:rsidRPr="005D7DC8" w:rsidRDefault="00EC25FA" w:rsidP="00FF3255">
            <w:pPr>
              <w:ind w:right="-284"/>
              <w:rPr>
                <w:bCs/>
                <w:sz w:val="22"/>
                <w:szCs w:val="22"/>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8" w:type="dxa"/>
            <w:vAlign w:val="center"/>
          </w:tcPr>
          <w:p w:rsidR="00EC25FA" w:rsidRPr="00D96E51" w:rsidRDefault="00EC25FA" w:rsidP="004A060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989"/>
        </w:trPr>
        <w:tc>
          <w:tcPr>
            <w:tcW w:w="4698" w:type="dxa"/>
            <w:vAlign w:val="center"/>
          </w:tcPr>
          <w:p w:rsidR="00EC25FA" w:rsidRPr="00D96E51" w:rsidRDefault="00EC25FA" w:rsidP="00FF3255">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EC25FA" w:rsidRPr="005D7DC8" w:rsidRDefault="00EC25FA" w:rsidP="00FF3255">
            <w:pPr>
              <w:rPr>
                <w:bCs/>
                <w:sz w:val="22"/>
                <w:szCs w:val="22"/>
              </w:rPr>
            </w:pPr>
          </w:p>
        </w:tc>
      </w:tr>
      <w:tr w:rsidR="00EC25FA" w:rsidRPr="005D7DC8" w:rsidTr="00FF3255">
        <w:tc>
          <w:tcPr>
            <w:tcW w:w="4698" w:type="dxa"/>
            <w:vAlign w:val="center"/>
          </w:tcPr>
          <w:p w:rsidR="00EC25FA" w:rsidRPr="00D96E51" w:rsidRDefault="00EC25FA" w:rsidP="004A0600">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EC25FA" w:rsidRPr="005D7DC8" w:rsidRDefault="00EC25FA" w:rsidP="00FF3255">
            <w:pPr>
              <w:ind w:right="-284"/>
              <w:rPr>
                <w:bCs/>
                <w:sz w:val="22"/>
                <w:szCs w:val="22"/>
                <w:lang w:val="ru-RU"/>
              </w:rPr>
            </w:pPr>
          </w:p>
        </w:tc>
      </w:tr>
    </w:tbl>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Pr="00B06EE3" w:rsidRDefault="00EC25FA" w:rsidP="0012496B">
      <w:pPr>
        <w:numPr>
          <w:ilvl w:val="0"/>
          <w:numId w:val="20"/>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pPr>
          </w:p>
          <w:p w:rsidR="00EC25FA" w:rsidRPr="00225298" w:rsidRDefault="00EC25FA" w:rsidP="00FF3255">
            <w:pPr>
              <w:jc w:val="center"/>
              <w:rPr>
                <w:rFonts w:eastAsia="TimesNewRomanPSMT"/>
                <w:b/>
                <w:bCs/>
              </w:rPr>
            </w:pPr>
            <w:r w:rsidRPr="00225298">
              <w:rPr>
                <w:rFonts w:eastAsia="TimesNewRomanPSMT"/>
                <w:b/>
                <w:bCs/>
              </w:rPr>
              <w:t xml:space="preserve">А) САМОСТАЛНО </w:t>
            </w:r>
          </w:p>
        </w:tc>
      </w:tr>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rPr>
                <w:rFonts w:eastAsia="TimesNewRomanPSMT"/>
                <w:b/>
                <w:bCs/>
              </w:rPr>
            </w:pPr>
          </w:p>
          <w:p w:rsidR="00EC25FA" w:rsidRPr="00225298" w:rsidRDefault="00EC25FA" w:rsidP="00FF3255">
            <w:pPr>
              <w:jc w:val="center"/>
              <w:rPr>
                <w:rFonts w:eastAsia="TimesNewRomanPSMT"/>
                <w:b/>
                <w:bCs/>
              </w:rPr>
            </w:pPr>
            <w:r w:rsidRPr="00225298">
              <w:rPr>
                <w:rFonts w:eastAsia="TimesNewRomanPSMT"/>
                <w:b/>
                <w:bCs/>
              </w:rPr>
              <w:t>Б) СА ПОДИЗВОЂАЧЕМ</w:t>
            </w:r>
          </w:p>
        </w:tc>
      </w:tr>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rPr>
                <w:rFonts w:eastAsia="TimesNewRomanPSMT"/>
                <w:b/>
                <w:bCs/>
              </w:rPr>
            </w:pPr>
          </w:p>
          <w:p w:rsidR="00EC25FA" w:rsidRPr="00225298" w:rsidRDefault="00EC25FA" w:rsidP="00FF3255">
            <w:pPr>
              <w:jc w:val="center"/>
              <w:rPr>
                <w:b/>
                <w:i/>
                <w:iCs/>
                <w:lang w:val="ru-RU"/>
              </w:rPr>
            </w:pPr>
            <w:r w:rsidRPr="00225298">
              <w:rPr>
                <w:rFonts w:eastAsia="TimesNewRomanPSMT"/>
                <w:b/>
                <w:bCs/>
              </w:rPr>
              <w:t>В) КАО ЗАЈЕДНИЧКУ ПОНУДУ</w:t>
            </w:r>
          </w:p>
        </w:tc>
      </w:tr>
    </w:tbl>
    <w:p w:rsidR="00EC25FA" w:rsidRDefault="00EC25FA" w:rsidP="00EC25FA">
      <w:pPr>
        <w:jc w:val="both"/>
        <w:rPr>
          <w:b/>
          <w:bCs/>
          <w:sz w:val="22"/>
          <w:szCs w:val="22"/>
          <w:lang w:val="en-US"/>
        </w:rPr>
      </w:pPr>
    </w:p>
    <w:p w:rsidR="00795B3E" w:rsidRDefault="00795B3E" w:rsidP="00EC25FA">
      <w:pPr>
        <w:jc w:val="both"/>
        <w:rPr>
          <w:b/>
          <w:bCs/>
          <w:sz w:val="22"/>
          <w:szCs w:val="22"/>
          <w:lang w:val="en-US"/>
        </w:rPr>
      </w:pPr>
    </w:p>
    <w:p w:rsidR="00795B3E" w:rsidRPr="00795B3E" w:rsidRDefault="00795B3E" w:rsidP="00EC25FA">
      <w:pPr>
        <w:jc w:val="both"/>
        <w:rPr>
          <w:b/>
          <w:bCs/>
          <w:sz w:val="22"/>
          <w:szCs w:val="22"/>
          <w:lang w:val="en-US"/>
        </w:rPr>
      </w:pPr>
    </w:p>
    <w:p w:rsidR="00795B3E" w:rsidRPr="00795B3E" w:rsidRDefault="00795B3E" w:rsidP="00795B3E">
      <w:pPr>
        <w:ind w:left="720"/>
        <w:jc w:val="both"/>
        <w:rPr>
          <w:b/>
          <w:bCs/>
          <w:szCs w:val="22"/>
          <w:lang w:val="sr-Cyrl-CS"/>
        </w:rPr>
      </w:pPr>
    </w:p>
    <w:p w:rsidR="00795B3E" w:rsidRPr="00795B3E" w:rsidRDefault="00795B3E" w:rsidP="00795B3E">
      <w:pPr>
        <w:ind w:left="720"/>
        <w:jc w:val="both"/>
        <w:rPr>
          <w:b/>
          <w:bCs/>
          <w:szCs w:val="22"/>
          <w:lang w:val="sr-Cyrl-CS"/>
        </w:rPr>
      </w:pPr>
    </w:p>
    <w:p w:rsidR="00EC25FA" w:rsidRPr="00D96E51" w:rsidRDefault="00EC25FA" w:rsidP="0012496B">
      <w:pPr>
        <w:numPr>
          <w:ilvl w:val="0"/>
          <w:numId w:val="20"/>
        </w:numPr>
        <w:jc w:val="both"/>
        <w:rPr>
          <w:b/>
          <w:bCs/>
          <w:szCs w:val="22"/>
          <w:lang w:val="sr-Cyrl-CS"/>
        </w:rPr>
      </w:pPr>
      <w:r w:rsidRPr="00D96E51">
        <w:rPr>
          <w:b/>
          <w:bCs/>
          <w:szCs w:val="22"/>
          <w:lang w:val="sr-Cyrl-CS"/>
        </w:rPr>
        <w:t>ПОДАЦИ О ПОДИЗВОЂАЧУ</w:t>
      </w:r>
    </w:p>
    <w:p w:rsidR="00EC25FA" w:rsidRDefault="00EC25FA" w:rsidP="00EC25FA">
      <w:pPr>
        <w:jc w:val="both"/>
        <w:rPr>
          <w:b/>
          <w:bCs/>
          <w:sz w:val="22"/>
          <w:szCs w:val="22"/>
          <w:lang w:val="sr-Cyrl-CS"/>
        </w:rPr>
      </w:pPr>
    </w:p>
    <w:p w:rsidR="00EC25FA" w:rsidRPr="005D7DC8" w:rsidRDefault="00EC25FA" w:rsidP="00EC25FA">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EC25FA" w:rsidTr="00FF3255">
        <w:trPr>
          <w:trHeight w:val="630"/>
        </w:trPr>
        <w:tc>
          <w:tcPr>
            <w:tcW w:w="9243" w:type="dxa"/>
            <w:gridSpan w:val="2"/>
            <w:shd w:val="clear" w:color="auto" w:fill="A6A6A6"/>
            <w:vAlign w:val="center"/>
          </w:tcPr>
          <w:p w:rsidR="00EC25FA" w:rsidRPr="0099531F" w:rsidRDefault="00EC25FA" w:rsidP="00FF3255">
            <w:pPr>
              <w:jc w:val="center"/>
              <w:rPr>
                <w:b/>
                <w:bCs/>
                <w:i/>
                <w:sz w:val="22"/>
                <w:szCs w:val="22"/>
                <w:lang w:val="en-US"/>
              </w:rPr>
            </w:pPr>
            <w:r w:rsidRPr="0099531F">
              <w:rPr>
                <w:b/>
                <w:bCs/>
                <w:i/>
                <w:sz w:val="22"/>
                <w:szCs w:val="22"/>
                <w:lang w:val="sr-Cyrl-CS"/>
              </w:rPr>
              <w:t>ОПШТИ ПОДАЦИ О ПОДИЗВОЂАЧУ</w:t>
            </w: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 xml:space="preserve">НАЗИВ – ПУНО ПОСЛОВНО ИМЕ </w:t>
            </w:r>
          </w:p>
          <w:p w:rsidR="00EC25FA" w:rsidRPr="00793561" w:rsidRDefault="00EC25FA" w:rsidP="00FF3255">
            <w:pPr>
              <w:spacing w:after="240"/>
              <w:ind w:right="-284"/>
              <w:jc w:val="both"/>
              <w:rPr>
                <w:b/>
                <w:bCs/>
                <w:sz w:val="22"/>
                <w:szCs w:val="22"/>
                <w:lang w:val="ru-RU"/>
              </w:rPr>
            </w:pPr>
            <w:r w:rsidRPr="00793561">
              <w:rPr>
                <w:b/>
                <w:bCs/>
                <w:sz w:val="22"/>
                <w:szCs w:val="22"/>
                <w:lang w:val="ru-RU"/>
              </w:rPr>
              <w:t>ПОДИЗВОЂАЧА</w:t>
            </w:r>
          </w:p>
        </w:tc>
        <w:tc>
          <w:tcPr>
            <w:tcW w:w="4546"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СЕДИШТЕ</w:t>
            </w:r>
          </w:p>
        </w:tc>
        <w:tc>
          <w:tcPr>
            <w:tcW w:w="4546"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EC25FA" w:rsidRPr="005D7DC8" w:rsidRDefault="00EC25FA" w:rsidP="00FF3255">
            <w:pPr>
              <w:ind w:right="-284"/>
              <w:jc w:val="both"/>
              <w:rPr>
                <w:bCs/>
                <w:sz w:val="22"/>
                <w:szCs w:val="22"/>
                <w:lang w:val="ru-RU"/>
              </w:rPr>
            </w:pPr>
          </w:p>
        </w:tc>
      </w:tr>
      <w:tr w:rsidR="00EC25FA" w:rsidRPr="005D7DC8" w:rsidTr="00FF3255">
        <w:tc>
          <w:tcPr>
            <w:tcW w:w="4697" w:type="dxa"/>
            <w:vAlign w:val="center"/>
          </w:tcPr>
          <w:p w:rsidR="00EC25FA" w:rsidRPr="00793561" w:rsidRDefault="00EC25FA" w:rsidP="004A0600">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EC25FA" w:rsidRPr="005D7DC8" w:rsidRDefault="00EC25FA" w:rsidP="00FF3255">
            <w:pPr>
              <w:ind w:right="-284"/>
              <w:rPr>
                <w:bCs/>
                <w:sz w:val="22"/>
                <w:szCs w:val="22"/>
                <w:lang w:val="pl-PL"/>
              </w:rPr>
            </w:pPr>
          </w:p>
        </w:tc>
      </w:tr>
      <w:tr w:rsidR="00EC25FA" w:rsidRPr="005D7DC8" w:rsidTr="00FF3255">
        <w:tc>
          <w:tcPr>
            <w:tcW w:w="4697" w:type="dxa"/>
            <w:vAlign w:val="center"/>
          </w:tcPr>
          <w:p w:rsidR="00EC25FA" w:rsidRPr="00793561" w:rsidRDefault="00EC25FA" w:rsidP="004A0600">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EC25FA" w:rsidRPr="005D7DC8" w:rsidRDefault="00EC25FA" w:rsidP="00FF3255">
            <w:pPr>
              <w:ind w:right="-284"/>
              <w:rPr>
                <w:bCs/>
                <w:sz w:val="22"/>
                <w:szCs w:val="22"/>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sidRPr="00793561">
              <w:rPr>
                <w:b/>
                <w:bCs/>
                <w:sz w:val="22"/>
                <w:szCs w:val="22"/>
                <w:lang w:val="sr-Cyrl-CS"/>
              </w:rPr>
              <w:t>НАЗИВ ДЕЛАТНОСТИ</w:t>
            </w:r>
          </w:p>
        </w:tc>
        <w:tc>
          <w:tcPr>
            <w:tcW w:w="4546" w:type="dxa"/>
          </w:tcPr>
          <w:p w:rsidR="00EC25FA" w:rsidRPr="005D7DC8" w:rsidRDefault="00EC25FA" w:rsidP="00FF3255">
            <w:pPr>
              <w:ind w:right="-284"/>
              <w:rPr>
                <w:bCs/>
                <w:sz w:val="22"/>
                <w:szCs w:val="22"/>
                <w:lang w:val="ru-RU"/>
              </w:rPr>
            </w:pPr>
          </w:p>
        </w:tc>
      </w:tr>
      <w:tr w:rsidR="00EC25FA" w:rsidRPr="005D7DC8" w:rsidTr="00FF3255">
        <w:tc>
          <w:tcPr>
            <w:tcW w:w="4697" w:type="dxa"/>
            <w:vAlign w:val="center"/>
          </w:tcPr>
          <w:p w:rsidR="00EC25FA" w:rsidRPr="00793561" w:rsidRDefault="00EC25FA" w:rsidP="004A0600">
            <w:pPr>
              <w:spacing w:beforeLines="30" w:afterLines="30"/>
              <w:ind w:right="-284"/>
              <w:jc w:val="both"/>
              <w:rPr>
                <w:b/>
                <w:bCs/>
                <w:sz w:val="22"/>
                <w:szCs w:val="22"/>
              </w:rPr>
            </w:pPr>
            <w:r w:rsidRPr="00793561">
              <w:rPr>
                <w:b/>
                <w:bCs/>
                <w:sz w:val="22"/>
                <w:szCs w:val="22"/>
                <w:lang w:val="sr-Cyrl-CS"/>
              </w:rPr>
              <w:t>ПИБ</w:t>
            </w:r>
          </w:p>
        </w:tc>
        <w:tc>
          <w:tcPr>
            <w:tcW w:w="4546" w:type="dxa"/>
          </w:tcPr>
          <w:p w:rsidR="00EC25FA" w:rsidRPr="005D7DC8" w:rsidRDefault="00EC25FA" w:rsidP="00FF3255">
            <w:pPr>
              <w:ind w:right="-284"/>
              <w:rPr>
                <w:bCs/>
                <w:sz w:val="22"/>
                <w:szCs w:val="22"/>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Pr="00793561" w:rsidRDefault="00EC25FA" w:rsidP="004A0600">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Default="00EC25FA" w:rsidP="00FF3255">
            <w:pPr>
              <w:ind w:right="-284"/>
              <w:jc w:val="both"/>
              <w:rPr>
                <w:b/>
                <w:bCs/>
                <w:sz w:val="22"/>
                <w:szCs w:val="22"/>
                <w:lang w:val="ru-RU"/>
              </w:rPr>
            </w:pPr>
            <w:r>
              <w:rPr>
                <w:b/>
                <w:bCs/>
                <w:sz w:val="22"/>
                <w:szCs w:val="22"/>
                <w:lang w:val="ru-RU"/>
              </w:rPr>
              <w:t>ОПИС И ОБИМ ПОВЕРЕНОГ ПОСЛА</w:t>
            </w:r>
          </w:p>
        </w:tc>
        <w:tc>
          <w:tcPr>
            <w:tcW w:w="4546" w:type="dxa"/>
          </w:tcPr>
          <w:p w:rsidR="00EC25FA" w:rsidRPr="005D7DC8" w:rsidRDefault="00EC25FA" w:rsidP="00FF3255">
            <w:pPr>
              <w:ind w:right="-284"/>
              <w:rPr>
                <w:bCs/>
                <w:sz w:val="22"/>
                <w:szCs w:val="22"/>
                <w:lang w:val="ru-RU"/>
              </w:rPr>
            </w:pPr>
          </w:p>
        </w:tc>
      </w:tr>
    </w:tbl>
    <w:p w:rsidR="00EC25FA" w:rsidRDefault="00EC25FA" w:rsidP="00EC25FA">
      <w:pPr>
        <w:jc w:val="both"/>
        <w:rPr>
          <w:bCs/>
          <w:sz w:val="22"/>
          <w:szCs w:val="22"/>
          <w:lang w:val="sr-Cyrl-CS"/>
        </w:rPr>
      </w:pPr>
    </w:p>
    <w:p w:rsidR="00EC25FA" w:rsidRDefault="00EC25FA" w:rsidP="00EC25FA">
      <w:pPr>
        <w:jc w:val="both"/>
        <w:rPr>
          <w:b/>
          <w:bCs/>
          <w:i/>
          <w:iCs/>
          <w:u w:val="single"/>
          <w:lang w:val="ru-RU"/>
        </w:rPr>
      </w:pPr>
    </w:p>
    <w:p w:rsidR="00EC25FA" w:rsidRDefault="00EC25FA" w:rsidP="00EC25FA">
      <w:pPr>
        <w:jc w:val="both"/>
        <w:rPr>
          <w:b/>
          <w:bCs/>
          <w:i/>
          <w:iCs/>
          <w:u w:val="single"/>
          <w:lang w:val="ru-RU"/>
        </w:rPr>
      </w:pPr>
    </w:p>
    <w:p w:rsidR="00EC25FA" w:rsidRDefault="00EC25FA" w:rsidP="00EC25FA">
      <w:pPr>
        <w:jc w:val="both"/>
        <w:rPr>
          <w:b/>
          <w:bCs/>
          <w:i/>
          <w:iCs/>
          <w:u w:val="single"/>
          <w:lang w:val="ru-RU"/>
        </w:rPr>
      </w:pPr>
    </w:p>
    <w:p w:rsidR="00EC25FA" w:rsidRDefault="00EC25FA" w:rsidP="00EC25FA">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25FA" w:rsidRDefault="00EC25FA" w:rsidP="00EC25FA">
      <w:pPr>
        <w:jc w:val="both"/>
        <w:rPr>
          <w:b/>
          <w:bCs/>
          <w:lang w:val="sr-Cyrl-CS"/>
        </w:rPr>
      </w:pPr>
    </w:p>
    <w:p w:rsidR="00EC25FA" w:rsidRDefault="00EC25FA" w:rsidP="00EC25FA">
      <w:pPr>
        <w:jc w:val="both"/>
        <w:rPr>
          <w:b/>
          <w:bCs/>
          <w:lang w:val="sr-Cyrl-CS"/>
        </w:rPr>
      </w:pPr>
    </w:p>
    <w:p w:rsidR="00EC25FA" w:rsidRDefault="00EC25FA" w:rsidP="00EC25FA">
      <w:pPr>
        <w:jc w:val="both"/>
        <w:rPr>
          <w:b/>
          <w:bCs/>
          <w:szCs w:val="22"/>
          <w:lang w:val="en-US"/>
        </w:rPr>
      </w:pPr>
    </w:p>
    <w:p w:rsidR="00EC25FA" w:rsidRDefault="00EC25FA" w:rsidP="00EC25FA">
      <w:pPr>
        <w:jc w:val="both"/>
        <w:rPr>
          <w:b/>
          <w:bCs/>
          <w:szCs w:val="22"/>
          <w:lang w:val="en-US"/>
        </w:rPr>
      </w:pPr>
    </w:p>
    <w:p w:rsidR="00EC25FA" w:rsidRDefault="00EC25FA" w:rsidP="00EC25FA">
      <w:pPr>
        <w:jc w:val="both"/>
        <w:rPr>
          <w:b/>
          <w:bCs/>
          <w:szCs w:val="22"/>
          <w:lang w:val="en-US"/>
        </w:rPr>
      </w:pPr>
    </w:p>
    <w:p w:rsidR="00EC25FA" w:rsidRDefault="00EC25FA" w:rsidP="00EC25FA">
      <w:pPr>
        <w:jc w:val="both"/>
        <w:rPr>
          <w:b/>
          <w:bCs/>
          <w:szCs w:val="22"/>
          <w:lang w:val="sr-Cyrl-CS"/>
        </w:rPr>
      </w:pPr>
      <w:r>
        <w:rPr>
          <w:b/>
          <w:bCs/>
          <w:szCs w:val="22"/>
          <w:lang w:val="sr-Cyrl-CS"/>
        </w:rPr>
        <w:br w:type="page"/>
      </w:r>
    </w:p>
    <w:p w:rsidR="00795B3E" w:rsidRPr="00795B3E" w:rsidRDefault="00795B3E" w:rsidP="00795B3E">
      <w:pPr>
        <w:ind w:left="720"/>
        <w:jc w:val="both"/>
        <w:rPr>
          <w:b/>
          <w:bCs/>
          <w:szCs w:val="22"/>
          <w:lang w:val="sr-Cyrl-CS"/>
        </w:rPr>
      </w:pPr>
    </w:p>
    <w:p w:rsidR="00795B3E" w:rsidRPr="00795B3E" w:rsidRDefault="00795B3E" w:rsidP="00795B3E">
      <w:pPr>
        <w:ind w:left="720"/>
        <w:jc w:val="both"/>
        <w:rPr>
          <w:b/>
          <w:bCs/>
          <w:szCs w:val="22"/>
          <w:lang w:val="sr-Cyrl-CS"/>
        </w:rPr>
      </w:pPr>
    </w:p>
    <w:p w:rsidR="00EC25FA" w:rsidRPr="00D96E51" w:rsidRDefault="00EC25FA" w:rsidP="0012496B">
      <w:pPr>
        <w:numPr>
          <w:ilvl w:val="0"/>
          <w:numId w:val="20"/>
        </w:numPr>
        <w:jc w:val="both"/>
        <w:rPr>
          <w:b/>
          <w:bCs/>
          <w:szCs w:val="22"/>
          <w:lang w:val="sr-Cyrl-CS"/>
        </w:rPr>
      </w:pPr>
      <w:r w:rsidRPr="00D96E51">
        <w:rPr>
          <w:b/>
          <w:bCs/>
          <w:szCs w:val="22"/>
          <w:lang w:val="sr-Cyrl-CS"/>
        </w:rPr>
        <w:t>ПОД</w:t>
      </w:r>
      <w:r>
        <w:rPr>
          <w:b/>
          <w:bCs/>
          <w:szCs w:val="22"/>
          <w:lang w:val="sr-Cyrl-CS"/>
        </w:rPr>
        <w:t>АЦИ О УЧЕСНИКУ У ЗАЈЕДНИЧКОЈ ПОНУДИ</w:t>
      </w:r>
    </w:p>
    <w:p w:rsidR="00EC25FA" w:rsidRDefault="00EC25FA" w:rsidP="00EC25FA">
      <w:pPr>
        <w:jc w:val="both"/>
        <w:rPr>
          <w:b/>
          <w:bCs/>
          <w:szCs w:val="22"/>
          <w:lang w:val="sr-Cyrl-CS"/>
        </w:rPr>
      </w:pPr>
    </w:p>
    <w:p w:rsidR="00EC25FA" w:rsidRPr="005D7DC8" w:rsidRDefault="00EC25FA" w:rsidP="00EC25FA">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EC25FA" w:rsidTr="00FF3255">
        <w:trPr>
          <w:trHeight w:val="615"/>
        </w:trPr>
        <w:tc>
          <w:tcPr>
            <w:tcW w:w="9243" w:type="dxa"/>
            <w:gridSpan w:val="2"/>
            <w:shd w:val="clear" w:color="auto" w:fill="A6A6A6"/>
            <w:vAlign w:val="center"/>
          </w:tcPr>
          <w:p w:rsidR="00EC25FA" w:rsidRPr="0099531F" w:rsidRDefault="00EC25FA" w:rsidP="00FF3255">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 xml:space="preserve">НАЗИВ – ПУНО ПОСЛОВНО ИМЕ </w:t>
            </w:r>
          </w:p>
          <w:p w:rsidR="00EC25FA" w:rsidRPr="00D96E51" w:rsidRDefault="00EC25FA" w:rsidP="00FF3255">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СЕДИШТЕ</w:t>
            </w:r>
          </w:p>
        </w:tc>
        <w:tc>
          <w:tcPr>
            <w:tcW w:w="436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EC25FA" w:rsidRPr="005D7DC8" w:rsidRDefault="00EC25FA" w:rsidP="00FF3255">
            <w:pPr>
              <w:ind w:right="-284"/>
              <w:jc w:val="both"/>
              <w:rPr>
                <w:bCs/>
                <w:sz w:val="22"/>
                <w:szCs w:val="22"/>
                <w:lang w:val="ru-RU"/>
              </w:rPr>
            </w:pPr>
          </w:p>
        </w:tc>
      </w:tr>
      <w:tr w:rsidR="00EC25FA" w:rsidRPr="005D7DC8" w:rsidTr="00FF3255">
        <w:tc>
          <w:tcPr>
            <w:tcW w:w="4878" w:type="dxa"/>
            <w:vAlign w:val="center"/>
          </w:tcPr>
          <w:p w:rsidR="00EC25FA" w:rsidRPr="00D96E51" w:rsidRDefault="00EC25FA" w:rsidP="004A060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EC25FA" w:rsidRPr="005D7DC8" w:rsidRDefault="00EC25FA" w:rsidP="00FF3255">
            <w:pPr>
              <w:ind w:right="-284"/>
              <w:rPr>
                <w:bCs/>
                <w:sz w:val="22"/>
                <w:szCs w:val="22"/>
                <w:lang w:val="pl-PL"/>
              </w:rPr>
            </w:pPr>
          </w:p>
        </w:tc>
      </w:tr>
      <w:tr w:rsidR="00EC25FA" w:rsidRPr="005D7DC8" w:rsidTr="00FF3255">
        <w:tc>
          <w:tcPr>
            <w:tcW w:w="4878" w:type="dxa"/>
            <w:vAlign w:val="center"/>
          </w:tcPr>
          <w:p w:rsidR="00EC25FA" w:rsidRPr="00D96E51" w:rsidRDefault="00EC25FA" w:rsidP="004A0600">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EC25FA" w:rsidRPr="005D7DC8" w:rsidRDefault="00EC25FA" w:rsidP="00FF3255">
            <w:pPr>
              <w:ind w:right="-284"/>
              <w:rPr>
                <w:bCs/>
                <w:sz w:val="22"/>
                <w:szCs w:val="22"/>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ДЕЛАТНОСТИ</w:t>
            </w:r>
          </w:p>
        </w:tc>
        <w:tc>
          <w:tcPr>
            <w:tcW w:w="4365" w:type="dxa"/>
          </w:tcPr>
          <w:p w:rsidR="00EC25FA" w:rsidRPr="005D7DC8" w:rsidRDefault="00EC25FA" w:rsidP="00FF3255">
            <w:pPr>
              <w:ind w:right="-284"/>
              <w:rPr>
                <w:bCs/>
                <w:sz w:val="22"/>
                <w:szCs w:val="22"/>
                <w:lang w:val="ru-RU"/>
              </w:rPr>
            </w:pPr>
          </w:p>
        </w:tc>
      </w:tr>
      <w:tr w:rsidR="00EC25FA" w:rsidRPr="005D7DC8" w:rsidTr="00FF3255">
        <w:tc>
          <w:tcPr>
            <w:tcW w:w="4878" w:type="dxa"/>
            <w:vAlign w:val="center"/>
          </w:tcPr>
          <w:p w:rsidR="00EC25FA" w:rsidRPr="00D96E51" w:rsidRDefault="00EC25FA" w:rsidP="004A0600">
            <w:pPr>
              <w:spacing w:beforeLines="30" w:afterLines="30"/>
              <w:ind w:right="-284"/>
              <w:jc w:val="both"/>
              <w:rPr>
                <w:b/>
                <w:bCs/>
                <w:sz w:val="22"/>
                <w:szCs w:val="22"/>
              </w:rPr>
            </w:pPr>
            <w:r w:rsidRPr="00D96E51">
              <w:rPr>
                <w:b/>
                <w:bCs/>
                <w:sz w:val="22"/>
                <w:szCs w:val="22"/>
                <w:lang w:val="sr-Cyrl-CS"/>
              </w:rPr>
              <w:t>ПИБ</w:t>
            </w:r>
          </w:p>
        </w:tc>
        <w:tc>
          <w:tcPr>
            <w:tcW w:w="4365" w:type="dxa"/>
          </w:tcPr>
          <w:p w:rsidR="00EC25FA" w:rsidRPr="005D7DC8" w:rsidRDefault="00EC25FA" w:rsidP="00FF3255">
            <w:pPr>
              <w:ind w:right="-284"/>
              <w:rPr>
                <w:bCs/>
                <w:sz w:val="22"/>
                <w:szCs w:val="22"/>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4A060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ru-RU"/>
              </w:rPr>
            </w:pPr>
            <w:r>
              <w:rPr>
                <w:b/>
                <w:bCs/>
                <w:sz w:val="22"/>
                <w:szCs w:val="22"/>
                <w:lang w:val="ru-RU"/>
              </w:rPr>
              <w:t>ОПИС И ОБИМ ПОВЕРЕНОГ ПОСЛА</w:t>
            </w:r>
          </w:p>
        </w:tc>
        <w:tc>
          <w:tcPr>
            <w:tcW w:w="4365" w:type="dxa"/>
          </w:tcPr>
          <w:p w:rsidR="00EC25FA" w:rsidRPr="005D7DC8" w:rsidRDefault="00EC25FA" w:rsidP="00FF3255">
            <w:pPr>
              <w:ind w:right="-284"/>
              <w:rPr>
                <w:bCs/>
                <w:sz w:val="22"/>
                <w:szCs w:val="22"/>
                <w:lang w:val="ru-RU"/>
              </w:rPr>
            </w:pPr>
          </w:p>
        </w:tc>
      </w:tr>
    </w:tbl>
    <w:p w:rsidR="00EC25FA" w:rsidRPr="005D7DC8" w:rsidRDefault="00EC25FA" w:rsidP="00EC25FA">
      <w:pPr>
        <w:jc w:val="both"/>
        <w:rPr>
          <w:b/>
          <w:bCs/>
          <w:sz w:val="22"/>
          <w:szCs w:val="22"/>
          <w:lang w:val="sr-Cyrl-CS"/>
        </w:rPr>
      </w:pPr>
    </w:p>
    <w:p w:rsidR="00EC25FA" w:rsidRDefault="00EC25FA" w:rsidP="00EC25FA">
      <w:pPr>
        <w:jc w:val="both"/>
        <w:rPr>
          <w:b/>
          <w:bCs/>
          <w:i/>
          <w:iCs/>
          <w:u w:val="single"/>
        </w:rPr>
      </w:pPr>
    </w:p>
    <w:p w:rsidR="00EC25FA" w:rsidRDefault="00EC25FA" w:rsidP="00EC25FA">
      <w:pPr>
        <w:jc w:val="both"/>
        <w:rPr>
          <w:b/>
          <w:bCs/>
          <w:i/>
          <w:iCs/>
          <w:u w:val="single"/>
        </w:rPr>
      </w:pPr>
    </w:p>
    <w:p w:rsidR="00EC25FA" w:rsidRPr="0050276F" w:rsidRDefault="00EC25FA" w:rsidP="00EC25FA">
      <w:pPr>
        <w:jc w:val="both"/>
        <w:rPr>
          <w:i/>
          <w:iCs/>
          <w:lang w:val="ru-RU"/>
        </w:rPr>
      </w:pPr>
      <w:r w:rsidRPr="0050276F">
        <w:rPr>
          <w:b/>
          <w:bCs/>
          <w:i/>
          <w:iCs/>
          <w:u w:val="single"/>
        </w:rPr>
        <w:t>Напомена:</w:t>
      </w:r>
      <w:r w:rsidRPr="0050276F">
        <w:rPr>
          <w:b/>
          <w:bCs/>
          <w:i/>
          <w:iCs/>
        </w:rPr>
        <w:t xml:space="preserve"> </w:t>
      </w:r>
    </w:p>
    <w:p w:rsidR="00EC25FA" w:rsidRPr="00021700" w:rsidRDefault="00EC25FA" w:rsidP="00EC25FA">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A414FB" w:rsidRDefault="00A414FB" w:rsidP="00EC25FA">
      <w:pPr>
        <w:jc w:val="both"/>
        <w:rPr>
          <w:b/>
          <w:bCs/>
          <w:sz w:val="22"/>
          <w:szCs w:val="22"/>
          <w:lang w:val="sr-Cyrl-CS"/>
        </w:rPr>
      </w:pPr>
    </w:p>
    <w:p w:rsidR="00484EF6" w:rsidRDefault="00484EF6" w:rsidP="00EC25FA">
      <w:pPr>
        <w:jc w:val="both"/>
        <w:rPr>
          <w:b/>
          <w:bCs/>
          <w:sz w:val="22"/>
          <w:szCs w:val="22"/>
          <w:lang w:val="sr-Cyrl-CS"/>
        </w:rPr>
      </w:pPr>
    </w:p>
    <w:p w:rsidR="00484EF6" w:rsidRDefault="00484EF6" w:rsidP="00EC25FA">
      <w:pPr>
        <w:jc w:val="both"/>
        <w:rPr>
          <w:b/>
          <w:bCs/>
          <w:sz w:val="22"/>
          <w:szCs w:val="22"/>
          <w:lang w:val="sr-Cyrl-CS"/>
        </w:rPr>
      </w:pPr>
    </w:p>
    <w:p w:rsidR="00484EF6" w:rsidRDefault="00484EF6" w:rsidP="00EC25FA">
      <w:pPr>
        <w:jc w:val="both"/>
        <w:rPr>
          <w:b/>
          <w:bCs/>
          <w:sz w:val="22"/>
          <w:szCs w:val="22"/>
          <w:lang w:val="sr-Cyrl-CS"/>
        </w:rPr>
      </w:pP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Pr="003E5AB1" w:rsidRDefault="00EC25FA" w:rsidP="0012496B">
      <w:pPr>
        <w:numPr>
          <w:ilvl w:val="0"/>
          <w:numId w:val="20"/>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EC25FA" w:rsidRPr="009C046C" w:rsidTr="00FF3255">
        <w:trPr>
          <w:trHeight w:val="572"/>
        </w:trPr>
        <w:tc>
          <w:tcPr>
            <w:tcW w:w="4634" w:type="dxa"/>
            <w:tcBorders>
              <w:top w:val="nil"/>
              <w:left w:val="nil"/>
              <w:bottom w:val="single" w:sz="12" w:space="0" w:color="auto"/>
              <w:right w:val="nil"/>
            </w:tcBorders>
            <w:vAlign w:val="bottom"/>
          </w:tcPr>
          <w:p w:rsidR="00EC25FA" w:rsidRPr="006B3629" w:rsidRDefault="00EC25FA" w:rsidP="006B3629">
            <w:pPr>
              <w:rPr>
                <w:b/>
                <w:sz w:val="28"/>
                <w:szCs w:val="28"/>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 xml:space="preserve">  (назив понуђача)</w:t>
            </w:r>
          </w:p>
        </w:tc>
      </w:tr>
      <w:tr w:rsidR="00EC25FA" w:rsidRPr="009C046C" w:rsidTr="00FF3255">
        <w:trPr>
          <w:trHeight w:val="362"/>
        </w:trPr>
        <w:tc>
          <w:tcPr>
            <w:tcW w:w="4634" w:type="dxa"/>
            <w:tcBorders>
              <w:top w:val="nil"/>
              <w:left w:val="nil"/>
              <w:bottom w:val="single" w:sz="12" w:space="0" w:color="auto"/>
              <w:right w:val="nil"/>
            </w:tcBorders>
            <w:vAlign w:val="bottom"/>
          </w:tcPr>
          <w:p w:rsidR="00EC25FA" w:rsidRPr="009C046C" w:rsidRDefault="00EC25FA" w:rsidP="00FF3255">
            <w:pPr>
              <w:jc w:val="center"/>
              <w:rPr>
                <w:sz w:val="16"/>
                <w:szCs w:val="16"/>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(улица и број)</w:t>
            </w:r>
          </w:p>
        </w:tc>
      </w:tr>
      <w:tr w:rsidR="00EC25FA" w:rsidRPr="009C046C" w:rsidTr="00FF3255">
        <w:trPr>
          <w:trHeight w:val="379"/>
        </w:trPr>
        <w:tc>
          <w:tcPr>
            <w:tcW w:w="4634" w:type="dxa"/>
            <w:tcBorders>
              <w:top w:val="nil"/>
              <w:left w:val="nil"/>
              <w:bottom w:val="single" w:sz="12" w:space="0" w:color="auto"/>
              <w:right w:val="nil"/>
            </w:tcBorders>
            <w:vAlign w:val="bottom"/>
          </w:tcPr>
          <w:p w:rsidR="00EC25FA" w:rsidRPr="009C046C" w:rsidRDefault="00EC25FA" w:rsidP="00FF3255">
            <w:pPr>
              <w:spacing w:after="120"/>
              <w:jc w:val="center"/>
            </w:pPr>
          </w:p>
        </w:tc>
      </w:tr>
      <w:tr w:rsidR="00EC25FA" w:rsidRPr="009C046C" w:rsidTr="00FF3255">
        <w:trPr>
          <w:trHeight w:val="335"/>
        </w:trPr>
        <w:tc>
          <w:tcPr>
            <w:tcW w:w="4634" w:type="dxa"/>
            <w:tcBorders>
              <w:top w:val="single" w:sz="12" w:space="0" w:color="auto"/>
              <w:left w:val="nil"/>
              <w:bottom w:val="nil"/>
              <w:right w:val="nil"/>
            </w:tcBorders>
          </w:tcPr>
          <w:p w:rsidR="00EC25FA" w:rsidRPr="009C046C" w:rsidRDefault="00EC25FA" w:rsidP="00FF3255">
            <w:pPr>
              <w:jc w:val="center"/>
            </w:pPr>
            <w:r w:rsidRPr="009C046C">
              <w:t>(седиште)</w:t>
            </w:r>
          </w:p>
        </w:tc>
      </w:tr>
    </w:tbl>
    <w:p w:rsidR="00EC25FA" w:rsidRPr="00007FDF" w:rsidRDefault="00EC25FA" w:rsidP="00EC25FA">
      <w:pPr>
        <w:rPr>
          <w:b/>
          <w:sz w:val="40"/>
          <w:szCs w:val="40"/>
          <w:lang w:val="sr-Cyrl-CS"/>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Pr="009C046C" w:rsidRDefault="00EC25FA" w:rsidP="00EC25FA">
      <w:pPr>
        <w:rPr>
          <w:b/>
          <w:sz w:val="40"/>
          <w:szCs w:val="40"/>
        </w:rPr>
      </w:pPr>
    </w:p>
    <w:p w:rsidR="00EC25FA" w:rsidRPr="00EE1401" w:rsidRDefault="00EC25FA" w:rsidP="00EC25FA">
      <w:pPr>
        <w:jc w:val="center"/>
        <w:rPr>
          <w:b/>
          <w:sz w:val="40"/>
          <w:szCs w:val="40"/>
          <w:lang w:val="en-US"/>
        </w:rPr>
      </w:pPr>
    </w:p>
    <w:p w:rsidR="00EC25FA" w:rsidRPr="0075079A" w:rsidRDefault="00EC25FA" w:rsidP="00EC25FA">
      <w:pPr>
        <w:jc w:val="center"/>
        <w:rPr>
          <w:b/>
          <w:shadow/>
          <w:sz w:val="40"/>
          <w:szCs w:val="40"/>
          <w:lang w:val="sr-Cyrl-CS"/>
        </w:rPr>
      </w:pPr>
      <w:r w:rsidRPr="0075079A">
        <w:rPr>
          <w:b/>
          <w:shadow/>
          <w:sz w:val="40"/>
          <w:szCs w:val="40"/>
        </w:rPr>
        <w:t>П О Н У Д А</w:t>
      </w:r>
    </w:p>
    <w:p w:rsidR="00EC25FA" w:rsidRPr="0075079A" w:rsidRDefault="00EC25FA" w:rsidP="00EC25FA">
      <w:pPr>
        <w:jc w:val="center"/>
        <w:rPr>
          <w:b/>
          <w:shadow/>
          <w:sz w:val="40"/>
          <w:szCs w:val="40"/>
          <w:lang w:val="sr-Cyrl-CS"/>
        </w:rPr>
      </w:pPr>
    </w:p>
    <w:p w:rsidR="00EC25FA" w:rsidRPr="0075079A" w:rsidRDefault="00EC25FA" w:rsidP="00EC25FA">
      <w:pPr>
        <w:spacing w:after="120"/>
        <w:ind w:right="-109"/>
        <w:jc w:val="center"/>
        <w:rPr>
          <w:shadow/>
        </w:rPr>
      </w:pPr>
      <w:r w:rsidRPr="0075079A">
        <w:rPr>
          <w:shadow/>
        </w:rPr>
        <w:t>ЗА ЈАВНУ НАБАВКУ</w:t>
      </w:r>
      <w:r w:rsidRPr="0075079A">
        <w:rPr>
          <w:shadow/>
          <w:lang w:val="sr-Cyrl-CS"/>
        </w:rPr>
        <w:t>:</w:t>
      </w:r>
    </w:p>
    <w:p w:rsidR="00107C7A" w:rsidRPr="005104B4" w:rsidRDefault="00E110BB" w:rsidP="00B52DBB">
      <w:pPr>
        <w:pStyle w:val="ListParagraph"/>
        <w:suppressAutoHyphens w:val="0"/>
        <w:spacing w:after="200" w:line="276" w:lineRule="auto"/>
        <w:ind w:left="360"/>
        <w:jc w:val="center"/>
        <w:rPr>
          <w:b/>
          <w:i/>
          <w:lang w:val="sr-Cyrl-CS"/>
        </w:rPr>
      </w:pPr>
      <w:r>
        <w:rPr>
          <w:b/>
          <w:i/>
          <w:shadow/>
          <w:lang w:val="sr-Cyrl-CS"/>
        </w:rPr>
        <w:t>Партија 2</w:t>
      </w:r>
      <w:r w:rsidR="00EC25FA">
        <w:rPr>
          <w:b/>
          <w:i/>
          <w:shadow/>
          <w:lang w:val="sr-Cyrl-CS"/>
        </w:rPr>
        <w:t xml:space="preserve"> </w:t>
      </w:r>
      <w:r w:rsidR="00EC25FA" w:rsidRPr="00107C7A">
        <w:rPr>
          <w:b/>
          <w:i/>
          <w:shadow/>
          <w:lang w:val="sr-Cyrl-CS"/>
        </w:rPr>
        <w:t>-</w:t>
      </w:r>
      <w:r w:rsidR="00960495" w:rsidRPr="00960495">
        <w:rPr>
          <w:lang w:val="sr-Cyrl-CS"/>
        </w:rPr>
        <w:t xml:space="preserve"> </w:t>
      </w:r>
      <w:r w:rsidR="00960495" w:rsidRPr="00960495">
        <w:rPr>
          <w:b/>
          <w:i/>
          <w:lang w:val="sr-Cyrl-CS"/>
        </w:rPr>
        <w:t>Израда пројек</w:t>
      </w:r>
      <w:r w:rsidR="00960495" w:rsidRPr="00960495">
        <w:rPr>
          <w:b/>
          <w:i/>
        </w:rPr>
        <w:t>тно техничке докум</w:t>
      </w:r>
      <w:r w:rsidR="00D95DB7">
        <w:rPr>
          <w:b/>
          <w:i/>
        </w:rPr>
        <w:t xml:space="preserve">ентације за изградњу тротоара на </w:t>
      </w:r>
      <w:r w:rsidR="00960495" w:rsidRPr="00960495">
        <w:rPr>
          <w:b/>
          <w:i/>
        </w:rPr>
        <w:t>делу државног пута Iб реда број 28 Мали Зворник – Љубовија,</w:t>
      </w:r>
      <w:r w:rsidR="00960495" w:rsidRPr="00960495">
        <w:rPr>
          <w:b/>
          <w:i/>
          <w:lang w:val="sr-Cyrl-CS"/>
        </w:rPr>
        <w:t xml:space="preserve"> у насељу Лоњин,</w:t>
      </w:r>
      <w:r w:rsidR="00960495" w:rsidRPr="00960495">
        <w:rPr>
          <w:b/>
          <w:i/>
        </w:rPr>
        <w:t xml:space="preserve"> од КП 532/1 до КП 71/7 КО Лоњин,</w:t>
      </w:r>
      <w:r w:rsidR="00960495" w:rsidRPr="00960495">
        <w:rPr>
          <w:b/>
          <w:i/>
          <w:lang w:val="sr-Cyrl-CS"/>
        </w:rPr>
        <w:t xml:space="preserve"> у дужини од 1.300</w:t>
      </w:r>
      <w:r w:rsidR="00960495" w:rsidRPr="00462F4E">
        <w:rPr>
          <w:lang w:val="sr-Cyrl-CS"/>
        </w:rPr>
        <w:t xml:space="preserve"> </w:t>
      </w:r>
      <w:r w:rsidR="00063A0B" w:rsidRPr="00063A0B">
        <w:rPr>
          <w:i/>
          <w:lang w:val="sr-Cyrl-CS"/>
        </w:rPr>
        <w:t>м</w:t>
      </w:r>
    </w:p>
    <w:p w:rsidR="00EC25FA" w:rsidRPr="00B52DBB" w:rsidRDefault="00EC25FA" w:rsidP="00FF6108">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960495">
        <w:rPr>
          <w:rFonts w:cs="Arial"/>
          <w:lang w:val="sr-Cyrl-CS"/>
        </w:rPr>
        <w:t xml:space="preserve"> 85</w:t>
      </w:r>
      <w:r w:rsidR="007B7CF2">
        <w:rPr>
          <w:rFonts w:cs="Arial"/>
          <w:lang w:val="sr-Cyrl-CS"/>
        </w:rPr>
        <w:t>/2</w:t>
      </w:r>
      <w:r>
        <w:rPr>
          <w:rFonts w:cs="Arial"/>
        </w:rPr>
        <w:t>01</w:t>
      </w:r>
      <w:r w:rsidR="00B52DBB">
        <w:rPr>
          <w:rFonts w:cs="Arial"/>
        </w:rPr>
        <w:t>8</w:t>
      </w:r>
    </w:p>
    <w:p w:rsidR="00EC25FA" w:rsidRPr="009C046C" w:rsidRDefault="00EC25FA" w:rsidP="00EC25FA">
      <w:pPr>
        <w:rPr>
          <w:rFonts w:cs="Arial"/>
        </w:rPr>
      </w:pPr>
      <w:r w:rsidRPr="009C046C">
        <w:rPr>
          <w:rFonts w:cs="Arial"/>
        </w:rPr>
        <w:t>Број понуде</w:t>
      </w:r>
      <w:r w:rsidRPr="009C046C">
        <w:rPr>
          <w:b/>
        </w:rPr>
        <w:t xml:space="preserve">: ___________________  </w:t>
      </w:r>
      <w:r w:rsidRPr="009C046C">
        <w:rPr>
          <w:b/>
        </w:rPr>
        <w:tab/>
      </w:r>
      <w:r w:rsidR="00D95DB7">
        <w:t>Датум понуде: _____________________</w:t>
      </w:r>
    </w:p>
    <w:p w:rsidR="00EC25FA" w:rsidRDefault="00EC25FA" w:rsidP="00EC25FA">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EC25FA" w:rsidRPr="00916985" w:rsidRDefault="00EC25FA" w:rsidP="00EC25FA">
      <w:pPr>
        <w:spacing w:line="168" w:lineRule="auto"/>
        <w:rPr>
          <w:b/>
          <w:lang w:val="sr-Cyrl-CS"/>
        </w:rPr>
      </w:pPr>
    </w:p>
    <w:p w:rsidR="00EC25FA" w:rsidRPr="005E4033" w:rsidRDefault="00EC25FA" w:rsidP="005E4033">
      <w:pPr>
        <w:jc w:val="both"/>
        <w:rPr>
          <w:b/>
          <w:shadow/>
          <w:lang w:val="sr-Cyrl-CS"/>
        </w:rPr>
      </w:pPr>
    </w:p>
    <w:p w:rsidR="008818AB" w:rsidRPr="009C046C" w:rsidRDefault="008818AB" w:rsidP="008818AB">
      <w:pPr>
        <w:spacing w:line="168" w:lineRule="auto"/>
        <w:rPr>
          <w:b/>
        </w:rPr>
      </w:pPr>
    </w:p>
    <w:p w:rsidR="008818AB" w:rsidRPr="00780DC5" w:rsidRDefault="008818AB" w:rsidP="0012496B">
      <w:pPr>
        <w:numPr>
          <w:ilvl w:val="0"/>
          <w:numId w:val="27"/>
        </w:numPr>
        <w:rPr>
          <w:b/>
          <w:shadow/>
        </w:rPr>
      </w:pPr>
      <w:r w:rsidRPr="00780DC5">
        <w:rPr>
          <w:b/>
          <w:shadow/>
        </w:rPr>
        <w:t>ВРЕДНОСТ ПОНУДЕ:</w:t>
      </w:r>
    </w:p>
    <w:p w:rsidR="008818AB" w:rsidRPr="009C046C" w:rsidRDefault="008818AB" w:rsidP="008818AB">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818AB" w:rsidRPr="009C046C" w:rsidTr="004F22F8">
        <w:trPr>
          <w:trHeight w:val="510"/>
        </w:trPr>
        <w:tc>
          <w:tcPr>
            <w:tcW w:w="5880" w:type="dxa"/>
            <w:tcBorders>
              <w:top w:val="single" w:sz="12" w:space="0" w:color="auto"/>
              <w:left w:val="nil"/>
              <w:bottom w:val="nil"/>
              <w:right w:val="nil"/>
            </w:tcBorders>
            <w:vAlign w:val="center"/>
          </w:tcPr>
          <w:p w:rsidR="008818AB" w:rsidRPr="0075079A" w:rsidRDefault="008818AB" w:rsidP="004F22F8">
            <w:pPr>
              <w:ind w:left="-108"/>
              <w:jc w:val="right"/>
              <w:rPr>
                <w:shadow/>
                <w:sz w:val="6"/>
                <w:szCs w:val="6"/>
              </w:rPr>
            </w:pPr>
          </w:p>
          <w:p w:rsidR="008818AB" w:rsidRPr="0075079A" w:rsidRDefault="008818AB"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818AB" w:rsidRPr="002F61FB" w:rsidRDefault="008818AB"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8818AB" w:rsidRPr="009C046C" w:rsidTr="004F22F8">
        <w:trPr>
          <w:trHeight w:val="510"/>
        </w:trPr>
        <w:tc>
          <w:tcPr>
            <w:tcW w:w="5880" w:type="dxa"/>
            <w:tcBorders>
              <w:top w:val="nil"/>
              <w:left w:val="nil"/>
              <w:bottom w:val="nil"/>
              <w:right w:val="nil"/>
            </w:tcBorders>
            <w:vAlign w:val="center"/>
          </w:tcPr>
          <w:p w:rsidR="008818AB" w:rsidRPr="0075079A" w:rsidRDefault="008818AB" w:rsidP="004F22F8">
            <w:pPr>
              <w:ind w:right="132"/>
              <w:jc w:val="right"/>
              <w:rPr>
                <w:shadow/>
                <w:sz w:val="6"/>
                <w:szCs w:val="6"/>
              </w:rPr>
            </w:pPr>
          </w:p>
          <w:p w:rsidR="008818AB" w:rsidRPr="0075079A" w:rsidRDefault="008818AB"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818AB" w:rsidRPr="0075079A" w:rsidRDefault="008818AB" w:rsidP="004F22F8">
            <w:pPr>
              <w:jc w:val="right"/>
              <w:rPr>
                <w:sz w:val="22"/>
                <w:szCs w:val="16"/>
              </w:rPr>
            </w:pPr>
            <w:r>
              <w:rPr>
                <w:sz w:val="22"/>
                <w:szCs w:val="16"/>
              </w:rPr>
              <w:t>динара</w:t>
            </w:r>
          </w:p>
        </w:tc>
      </w:tr>
      <w:tr w:rsidR="008818AB" w:rsidRPr="007B7CF2" w:rsidTr="004F22F8">
        <w:trPr>
          <w:trHeight w:hRule="exact" w:val="957"/>
        </w:trPr>
        <w:tc>
          <w:tcPr>
            <w:tcW w:w="5868" w:type="dxa"/>
            <w:tcBorders>
              <w:top w:val="single" w:sz="12" w:space="0" w:color="auto"/>
              <w:left w:val="nil"/>
              <w:bottom w:val="single" w:sz="12" w:space="0" w:color="auto"/>
              <w:right w:val="nil"/>
            </w:tcBorders>
            <w:vAlign w:val="center"/>
          </w:tcPr>
          <w:p w:rsidR="008818AB" w:rsidRPr="0075079A" w:rsidRDefault="008818AB"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818AB" w:rsidRPr="002F61FB" w:rsidRDefault="008818AB"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D26CCA" w:rsidRDefault="00D26CCA" w:rsidP="008818AB">
      <w:pPr>
        <w:tabs>
          <w:tab w:val="center" w:pos="7200"/>
        </w:tabs>
        <w:rPr>
          <w:lang w:val="sr-Cyrl-CS"/>
        </w:rPr>
      </w:pPr>
    </w:p>
    <w:p w:rsidR="00D26CCA" w:rsidRPr="00D26CCA" w:rsidRDefault="00D26CCA" w:rsidP="0012496B">
      <w:pPr>
        <w:pStyle w:val="ListParagraph"/>
        <w:numPr>
          <w:ilvl w:val="0"/>
          <w:numId w:val="27"/>
        </w:numPr>
        <w:spacing w:after="120"/>
        <w:ind w:right="-108"/>
        <w:jc w:val="both"/>
        <w:rPr>
          <w:b/>
        </w:rPr>
      </w:pPr>
      <w:r w:rsidRPr="00D26CCA">
        <w:rPr>
          <w:b/>
        </w:rPr>
        <w:t xml:space="preserve">РОК </w:t>
      </w:r>
      <w:r w:rsidRPr="00D26CCA">
        <w:rPr>
          <w:b/>
          <w:lang w:val="sr-Cyrl-CS"/>
        </w:rPr>
        <w:t>ИЗВРШЕЊА УСЛУГЕ</w:t>
      </w:r>
      <w:r w:rsidRPr="00D26CCA">
        <w:rPr>
          <w:b/>
        </w:rPr>
        <w:t>:</w:t>
      </w:r>
    </w:p>
    <w:p w:rsidR="006B0309" w:rsidRPr="006B0309" w:rsidRDefault="006B0309" w:rsidP="006B0309">
      <w:pPr>
        <w:pStyle w:val="ListParagraph"/>
        <w:suppressAutoHyphens w:val="0"/>
        <w:autoSpaceDE w:val="0"/>
        <w:autoSpaceDN w:val="0"/>
        <w:adjustRightInd w:val="0"/>
        <w:rPr>
          <w:b/>
        </w:rPr>
      </w:pPr>
    </w:p>
    <w:p w:rsidR="006B3629" w:rsidRPr="00096CF6" w:rsidRDefault="006B3629" w:rsidP="006B3629">
      <w:pPr>
        <w:pStyle w:val="ListParagraph"/>
        <w:numPr>
          <w:ilvl w:val="0"/>
          <w:numId w:val="32"/>
        </w:numPr>
        <w:suppressAutoHyphens w:val="0"/>
        <w:autoSpaceDE w:val="0"/>
        <w:autoSpaceDN w:val="0"/>
        <w:adjustRightInd w:val="0"/>
        <w:spacing w:after="120"/>
        <w:ind w:right="-108"/>
        <w:jc w:val="both"/>
        <w:rPr>
          <w:b/>
        </w:rPr>
      </w:pPr>
      <w:r w:rsidRPr="00096CF6">
        <w:rPr>
          <w:rFonts w:eastAsia="SymbolMT"/>
          <w:lang w:eastAsia="en-US"/>
        </w:rPr>
        <w:t>Рок за израду и достављање</w:t>
      </w:r>
      <w:r w:rsidRPr="00096CF6">
        <w:rPr>
          <w:rFonts w:eastAsia="Arial Unicode MS"/>
          <w:lang w:eastAsia="en-US"/>
        </w:rPr>
        <w:t xml:space="preserve">  Идејног решења ИДР, износи ___</w:t>
      </w:r>
      <w:r>
        <w:rPr>
          <w:rFonts w:eastAsia="Arial Unicode MS"/>
          <w:lang w:eastAsia="en-US"/>
        </w:rPr>
        <w:t xml:space="preserve">__ календарских дана ( максимално 30 дана ). </w:t>
      </w:r>
    </w:p>
    <w:p w:rsidR="006B3629" w:rsidRPr="00096CF6" w:rsidRDefault="006B3629" w:rsidP="006B3629">
      <w:pPr>
        <w:pStyle w:val="ListParagraph"/>
        <w:numPr>
          <w:ilvl w:val="0"/>
          <w:numId w:val="32"/>
        </w:numPr>
        <w:suppressAutoHyphens w:val="0"/>
        <w:autoSpaceDE w:val="0"/>
        <w:autoSpaceDN w:val="0"/>
        <w:adjustRightInd w:val="0"/>
        <w:spacing w:after="120"/>
        <w:ind w:right="-108"/>
        <w:jc w:val="both"/>
        <w:rPr>
          <w:b/>
        </w:rPr>
      </w:pPr>
      <w:r w:rsidRPr="00096CF6">
        <w:rPr>
          <w:rFonts w:eastAsia="SymbolMT"/>
          <w:lang w:eastAsia="en-US"/>
        </w:rPr>
        <w:t>Рок за израду и достављање</w:t>
      </w:r>
      <w:r w:rsidRPr="00096CF6">
        <w:rPr>
          <w:rFonts w:eastAsia="Arial Unicode MS"/>
          <w:lang w:eastAsia="en-US"/>
        </w:rPr>
        <w:t xml:space="preserve">  Идејног пројекта ИДП</w:t>
      </w:r>
      <w:r w:rsidRPr="00096CF6">
        <w:rPr>
          <w:rFonts w:eastAsia="Calibri"/>
          <w:lang w:eastAsia="en-US"/>
        </w:rPr>
        <w:t xml:space="preserve">, штампаног у дигиталном облику,  износи ______ </w:t>
      </w:r>
      <w:r w:rsidRPr="00096CF6">
        <w:rPr>
          <w:rFonts w:eastAsia="Calibri"/>
          <w:lang w:val="en-US" w:eastAsia="en-US"/>
        </w:rPr>
        <w:t>календарских дана</w:t>
      </w:r>
      <w:r>
        <w:rPr>
          <w:rFonts w:eastAsia="Calibri"/>
          <w:lang w:eastAsia="en-US"/>
        </w:rPr>
        <w:t xml:space="preserve"> ( максимално 45</w:t>
      </w:r>
      <w:r w:rsidRPr="00096CF6">
        <w:rPr>
          <w:rFonts w:eastAsia="Calibri"/>
          <w:lang w:eastAsia="en-US"/>
        </w:rPr>
        <w:t xml:space="preserve"> дана ) од предаје документације коју обезбеђује инвеститор.</w:t>
      </w:r>
    </w:p>
    <w:p w:rsidR="00D26CCA" w:rsidRDefault="006B3629" w:rsidP="006B3629">
      <w:pPr>
        <w:pStyle w:val="ListParagraph"/>
        <w:numPr>
          <w:ilvl w:val="0"/>
          <w:numId w:val="32"/>
        </w:numPr>
        <w:suppressAutoHyphens w:val="0"/>
        <w:autoSpaceDE w:val="0"/>
        <w:autoSpaceDN w:val="0"/>
        <w:adjustRightInd w:val="0"/>
        <w:rPr>
          <w:lang w:val="sr-Cyrl-CS"/>
        </w:rPr>
      </w:pPr>
      <w:r w:rsidRPr="008E237F">
        <w:rPr>
          <w:rFonts w:eastAsia="SymbolMT"/>
          <w:lang w:eastAsia="en-US"/>
        </w:rPr>
        <w:t>Рок за израду и достављање</w:t>
      </w:r>
      <w:r w:rsidRPr="008E237F">
        <w:rPr>
          <w:rFonts w:eastAsia="Arial Unicode MS"/>
          <w:lang w:eastAsia="en-US"/>
        </w:rPr>
        <w:t xml:space="preserve">  Пројекта за извођење  ПЗИ </w:t>
      </w:r>
      <w:r w:rsidRPr="008E237F">
        <w:rPr>
          <w:rFonts w:eastAsia="Calibri"/>
          <w:lang w:eastAsia="en-US"/>
        </w:rPr>
        <w:t xml:space="preserve">, износи ______ </w:t>
      </w:r>
      <w:r w:rsidRPr="008E237F">
        <w:rPr>
          <w:rFonts w:eastAsia="Calibri"/>
          <w:lang w:val="en-US" w:eastAsia="en-US"/>
        </w:rPr>
        <w:t>календарских дана</w:t>
      </w:r>
      <w:r>
        <w:rPr>
          <w:rFonts w:eastAsia="Calibri"/>
          <w:lang w:eastAsia="en-US"/>
        </w:rPr>
        <w:t xml:space="preserve"> ( максимално 15</w:t>
      </w:r>
      <w:r w:rsidRPr="008E237F">
        <w:rPr>
          <w:rFonts w:eastAsia="Calibri"/>
          <w:lang w:eastAsia="en-US"/>
        </w:rPr>
        <w:t xml:space="preserve"> дана ) од издавања одобрења за градњу, </w:t>
      </w:r>
      <w:r w:rsidRPr="008E237F">
        <w:rPr>
          <w:lang w:val="sr-Cyrl-CS"/>
        </w:rPr>
        <w:t>у три штампана и оверена примерка и један у дигиталној верзији на CD-у.</w:t>
      </w:r>
    </w:p>
    <w:p w:rsidR="00C865A0" w:rsidRDefault="00C865A0" w:rsidP="00C865A0">
      <w:pPr>
        <w:autoSpaceDE w:val="0"/>
        <w:autoSpaceDN w:val="0"/>
        <w:adjustRightInd w:val="0"/>
        <w:ind w:firstLine="720"/>
        <w:jc w:val="both"/>
        <w:rPr>
          <w:lang w:val="sr-Cyrl-CS"/>
        </w:rPr>
      </w:pPr>
    </w:p>
    <w:p w:rsidR="006B0309" w:rsidRDefault="006B0309" w:rsidP="00C865A0">
      <w:pPr>
        <w:autoSpaceDE w:val="0"/>
        <w:autoSpaceDN w:val="0"/>
        <w:adjustRightInd w:val="0"/>
        <w:ind w:firstLine="720"/>
        <w:jc w:val="both"/>
        <w:rPr>
          <w:lang w:val="sr-Cyrl-CS"/>
        </w:rPr>
      </w:pPr>
    </w:p>
    <w:p w:rsidR="005E7301" w:rsidRPr="00C865A0" w:rsidRDefault="005E7301" w:rsidP="00C865A0">
      <w:pPr>
        <w:autoSpaceDE w:val="0"/>
        <w:autoSpaceDN w:val="0"/>
        <w:adjustRightInd w:val="0"/>
        <w:ind w:firstLine="720"/>
        <w:jc w:val="both"/>
        <w:rPr>
          <w:lang w:val="sr-Cyrl-CS"/>
        </w:rPr>
      </w:pPr>
    </w:p>
    <w:p w:rsidR="008818AB" w:rsidRPr="00C865A0" w:rsidRDefault="008818AB" w:rsidP="0012496B">
      <w:pPr>
        <w:numPr>
          <w:ilvl w:val="0"/>
          <w:numId w:val="27"/>
        </w:numPr>
        <w:jc w:val="both"/>
        <w:rPr>
          <w:b/>
          <w:lang w:val="sr-Cyrl-CS"/>
        </w:rPr>
      </w:pPr>
      <w:r>
        <w:rPr>
          <w:b/>
        </w:rPr>
        <w:t>УСЛОВИ ПЛАЋАЊА:</w:t>
      </w:r>
    </w:p>
    <w:p w:rsidR="00EC25FA" w:rsidRDefault="008818AB" w:rsidP="008818AB">
      <w:pPr>
        <w:ind w:firstLine="720"/>
        <w:jc w:val="both"/>
        <w:rPr>
          <w:lang w:val="sr-Cyrl-CS"/>
        </w:rPr>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sidR="005E4033">
        <w:rPr>
          <w:lang w:val="sr-Cyrl-CS"/>
        </w:rPr>
        <w:t xml:space="preserve">завршетка посла и </w:t>
      </w:r>
      <w:r w:rsidRPr="008818AB">
        <w:rPr>
          <w:lang w:val="sr-Cyrl-CS"/>
        </w:rPr>
        <w:t>испостављања рачуна (максимално 45 дана). Понуђачу није дозвољено да захтева аванс.</w:t>
      </w:r>
    </w:p>
    <w:p w:rsidR="00522DE7" w:rsidRDefault="00522DE7" w:rsidP="008818AB">
      <w:pPr>
        <w:ind w:firstLine="720"/>
        <w:jc w:val="both"/>
      </w:pPr>
    </w:p>
    <w:p w:rsidR="00EC25FA" w:rsidRPr="00577280" w:rsidRDefault="00EC25FA" w:rsidP="00EC25FA">
      <w:pPr>
        <w:jc w:val="both"/>
        <w:rPr>
          <w:lang w:val="sr-Cyrl-CS"/>
        </w:rPr>
      </w:pPr>
    </w:p>
    <w:p w:rsidR="00EC25FA" w:rsidRPr="00484EF6" w:rsidRDefault="00EC25FA" w:rsidP="0012496B">
      <w:pPr>
        <w:numPr>
          <w:ilvl w:val="0"/>
          <w:numId w:val="27"/>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w:t>
      </w:r>
      <w:r w:rsidRPr="00F96C5F">
        <w:rPr>
          <w:b/>
        </w:rPr>
        <w:t xml:space="preserve"> </w:t>
      </w:r>
      <w:r w:rsidRPr="00F96C5F">
        <w:t>понуде.</w:t>
      </w:r>
    </w:p>
    <w:p w:rsidR="00484EF6" w:rsidRPr="00F96C5F" w:rsidRDefault="00484EF6" w:rsidP="00484EF6">
      <w:pPr>
        <w:ind w:left="720" w:right="-289"/>
        <w:jc w:val="both"/>
        <w:rPr>
          <w:b/>
          <w:lang w:val="sr-Cyrl-CS"/>
        </w:rPr>
      </w:pPr>
    </w:p>
    <w:p w:rsidR="00EC25FA" w:rsidRDefault="00EC25FA" w:rsidP="0012496B">
      <w:pPr>
        <w:numPr>
          <w:ilvl w:val="0"/>
          <w:numId w:val="27"/>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EC25FA" w:rsidRPr="00623303" w:rsidRDefault="00EC25FA" w:rsidP="00EC25FA">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EC25FA" w:rsidRPr="009B66F5" w:rsidTr="00FF3255">
        <w:trPr>
          <w:trHeight w:val="445"/>
        </w:trPr>
        <w:tc>
          <w:tcPr>
            <w:tcW w:w="2385" w:type="pct"/>
            <w:vAlign w:val="center"/>
          </w:tcPr>
          <w:p w:rsidR="00EC25FA" w:rsidRDefault="00EC25FA" w:rsidP="004A0600">
            <w:pPr>
              <w:pBdr>
                <w:bottom w:val="single" w:sz="12" w:space="1" w:color="auto"/>
              </w:pBdr>
              <w:spacing w:beforeLines="30" w:afterLines="30"/>
              <w:jc w:val="both"/>
              <w:rPr>
                <w:lang w:val="sr-Cyrl-CS"/>
              </w:rPr>
            </w:pPr>
          </w:p>
          <w:p w:rsidR="00EC25FA" w:rsidRPr="00496D53" w:rsidRDefault="00EC25FA" w:rsidP="004A0600">
            <w:pPr>
              <w:spacing w:beforeLines="30" w:afterLines="30"/>
              <w:jc w:val="both"/>
              <w:rPr>
                <w:sz w:val="16"/>
                <w:szCs w:val="16"/>
                <w:lang w:val="sr-Cyrl-CS"/>
              </w:rPr>
            </w:pPr>
            <w:r w:rsidRPr="00496D53">
              <w:rPr>
                <w:sz w:val="16"/>
                <w:szCs w:val="16"/>
                <w:lang w:val="sr-Cyrl-CS"/>
              </w:rPr>
              <w:t>/навести део предмета набавке/</w:t>
            </w:r>
          </w:p>
          <w:p w:rsidR="00EC25FA" w:rsidRPr="009B66F5" w:rsidRDefault="00EC25FA" w:rsidP="004A0600">
            <w:pPr>
              <w:spacing w:beforeLines="30" w:afterLines="30"/>
              <w:jc w:val="both"/>
              <w:rPr>
                <w:lang w:val="sr-Cyrl-CS"/>
              </w:rPr>
            </w:pPr>
            <w:r>
              <w:rPr>
                <w:lang w:val="sr-Cyrl-CS"/>
              </w:rPr>
              <w:t>_____ %</w:t>
            </w:r>
          </w:p>
        </w:tc>
        <w:tc>
          <w:tcPr>
            <w:tcW w:w="2615" w:type="pct"/>
          </w:tcPr>
          <w:p w:rsidR="00EC25FA" w:rsidRDefault="00EC25FA" w:rsidP="00FF3255">
            <w:pPr>
              <w:jc w:val="both"/>
              <w:rPr>
                <w:lang w:val="ru-RU"/>
              </w:rPr>
            </w:pPr>
          </w:p>
          <w:p w:rsidR="00EC25FA" w:rsidRPr="009B66F5" w:rsidRDefault="00EC25FA" w:rsidP="00FF3255">
            <w:pPr>
              <w:jc w:val="both"/>
              <w:rPr>
                <w:lang w:val="ru-RU"/>
              </w:rPr>
            </w:pPr>
            <w:r>
              <w:rPr>
                <w:lang w:val="ru-RU"/>
              </w:rPr>
              <w:t>____________________ динара без ПДВ</w:t>
            </w:r>
          </w:p>
        </w:tc>
      </w:tr>
    </w:tbl>
    <w:p w:rsidR="00EC25FA" w:rsidRDefault="00EC25FA" w:rsidP="00EC25FA">
      <w:pPr>
        <w:ind w:right="-284"/>
        <w:jc w:val="both"/>
        <w:rPr>
          <w:bCs/>
          <w:lang w:val="sr-Cyrl-CS"/>
        </w:rPr>
      </w:pPr>
      <w:r>
        <w:rPr>
          <w:bCs/>
          <w:lang w:val="sr-Cyrl-CS"/>
        </w:rPr>
        <w:t>/ табелу треба попунити само у случају подизвођача/</w:t>
      </w:r>
    </w:p>
    <w:p w:rsidR="00EC25FA" w:rsidRPr="008F1142" w:rsidRDefault="00EC25FA" w:rsidP="00EC25FA">
      <w:pPr>
        <w:ind w:right="-289"/>
        <w:jc w:val="both"/>
        <w:rPr>
          <w:u w:val="single"/>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ind w:firstLine="360"/>
        <w:rPr>
          <w:b/>
        </w:rPr>
      </w:pPr>
      <w:r w:rsidRPr="009C046C">
        <w:rPr>
          <w:b/>
        </w:rPr>
        <w:t xml:space="preserve">НАПОМЕНА ПОНУЂАЧА: </w:t>
      </w:r>
    </w:p>
    <w:p w:rsidR="00EC25FA"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___________________________________________________</w:t>
      </w:r>
      <w:r>
        <w:rPr>
          <w:b/>
        </w:rPr>
        <w:t>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Default="00EC25FA" w:rsidP="00EC25FA">
      <w:pPr>
        <w:spacing w:after="240"/>
        <w:rPr>
          <w:b/>
          <w:lang w:val="sr-Cyrl-CS"/>
        </w:rPr>
      </w:pPr>
      <w:r w:rsidRPr="009C046C">
        <w:rPr>
          <w:b/>
        </w:rPr>
        <w:t>___________________________________________</w:t>
      </w:r>
      <w:r>
        <w:rPr>
          <w:b/>
        </w:rPr>
        <w:t>____________________________</w:t>
      </w:r>
      <w:r>
        <w:rPr>
          <w:b/>
          <w:lang w:val="sr-Cyrl-CS"/>
        </w:rPr>
        <w:t xml:space="preserve"> </w:t>
      </w:r>
    </w:p>
    <w:p w:rsidR="00EC25FA" w:rsidRDefault="00EC25FA" w:rsidP="00EC25FA">
      <w:pPr>
        <w:ind w:right="-289"/>
        <w:jc w:val="both"/>
        <w:rPr>
          <w:b/>
          <w:lang w:val="en-US"/>
        </w:rPr>
      </w:pPr>
    </w:p>
    <w:p w:rsidR="00EC25FA" w:rsidRPr="00841DCF" w:rsidRDefault="00EC25FA" w:rsidP="00EC25FA">
      <w:pPr>
        <w:ind w:right="-289"/>
        <w:jc w:val="both"/>
        <w:rPr>
          <w:lang w:val="en-US"/>
        </w:rPr>
      </w:pPr>
    </w:p>
    <w:p w:rsidR="00EC25FA" w:rsidRPr="00714599" w:rsidRDefault="00EC25FA" w:rsidP="00EC25FA">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EC25FA" w:rsidRPr="000D4C33" w:rsidRDefault="00EC25FA" w:rsidP="00EC25FA">
      <w:pPr>
        <w:ind w:right="-289"/>
        <w:jc w:val="both"/>
        <w:rPr>
          <w:lang w:val="sr-Cyrl-CS"/>
        </w:rPr>
      </w:pPr>
    </w:p>
    <w:p w:rsidR="00EC25FA" w:rsidRPr="009C046C" w:rsidRDefault="00EC25FA" w:rsidP="00EC25FA">
      <w:pPr>
        <w:tabs>
          <w:tab w:val="center" w:pos="7200"/>
        </w:tabs>
        <w:ind w:right="71"/>
        <w:jc w:val="both"/>
        <w:rPr>
          <w:sz w:val="22"/>
          <w:szCs w:val="22"/>
        </w:rPr>
      </w:pPr>
      <w:r w:rsidRPr="009C046C">
        <w:rPr>
          <w:sz w:val="22"/>
          <w:szCs w:val="22"/>
        </w:rPr>
        <w:t>___</w:t>
      </w:r>
      <w:r w:rsidR="006B3629">
        <w:rPr>
          <w:sz w:val="22"/>
          <w:szCs w:val="22"/>
        </w:rPr>
        <w:t>______________</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EC25FA" w:rsidRPr="009C046C" w:rsidRDefault="00EC25FA" w:rsidP="00EC25FA">
      <w:pPr>
        <w:tabs>
          <w:tab w:val="center" w:pos="7200"/>
        </w:tabs>
        <w:rPr>
          <w:rFonts w:cs="Arial"/>
          <w:sz w:val="22"/>
          <w:szCs w:val="22"/>
        </w:rPr>
      </w:pPr>
    </w:p>
    <w:p w:rsidR="00EC25FA" w:rsidRPr="009C046C" w:rsidRDefault="00EC25FA" w:rsidP="00EC25FA">
      <w:pPr>
        <w:tabs>
          <w:tab w:val="num" w:pos="1320"/>
          <w:tab w:val="center" w:pos="7200"/>
        </w:tabs>
        <w:jc w:val="both"/>
        <w:rPr>
          <w:sz w:val="16"/>
          <w:szCs w:val="16"/>
          <w:lang w:val="ru-RU"/>
        </w:rPr>
      </w:pPr>
    </w:p>
    <w:p w:rsidR="00EC25FA" w:rsidRPr="009C046C" w:rsidRDefault="00EC25FA" w:rsidP="00EC25FA">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EC25FA" w:rsidRDefault="00EC25FA" w:rsidP="00EC25FA">
      <w:pPr>
        <w:pStyle w:val="Default"/>
        <w:ind w:right="4"/>
        <w:jc w:val="both"/>
        <w:rPr>
          <w:rFonts w:ascii="Times New Roman" w:hAnsi="Times New Roman"/>
          <w:b/>
          <w:color w:val="auto"/>
          <w:sz w:val="22"/>
          <w:szCs w:val="22"/>
        </w:rPr>
      </w:pPr>
    </w:p>
    <w:p w:rsidR="00795B3E" w:rsidRDefault="00EC25FA" w:rsidP="00DF6681">
      <w:pPr>
        <w:widowControl w:val="0"/>
        <w:autoSpaceDE w:val="0"/>
        <w:autoSpaceDN w:val="0"/>
        <w:adjustRightInd w:val="0"/>
        <w:spacing w:before="36"/>
        <w:jc w:val="both"/>
        <w:rPr>
          <w:b/>
          <w:sz w:val="22"/>
          <w:szCs w:val="22"/>
        </w:rPr>
      </w:pPr>
      <w:r>
        <w:rPr>
          <w:b/>
          <w:sz w:val="22"/>
          <w:szCs w:val="22"/>
        </w:rPr>
        <w:br w:type="page"/>
      </w:r>
    </w:p>
    <w:p w:rsidR="00795B3E" w:rsidRPr="00A3348C" w:rsidRDefault="00795B3E" w:rsidP="00A3348C">
      <w:pPr>
        <w:pStyle w:val="Default"/>
        <w:ind w:right="4"/>
        <w:jc w:val="both"/>
        <w:rPr>
          <w:rFonts w:ascii="Times New Roman" w:hAnsi="Times New Roman"/>
          <w:b/>
          <w:bCs/>
        </w:rPr>
      </w:pP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E37AA4" w:rsidRDefault="00F23CF1" w:rsidP="00E37AA4">
      <w:pPr>
        <w:pStyle w:val="ListParagraph"/>
        <w:numPr>
          <w:ilvl w:val="0"/>
          <w:numId w:val="34"/>
        </w:numPr>
        <w:suppressAutoHyphens w:val="0"/>
        <w:spacing w:after="200" w:line="276" w:lineRule="auto"/>
        <w:ind w:left="0" w:firstLine="0"/>
        <w:jc w:val="both"/>
        <w:rPr>
          <w:lang w:val="sr-Cyrl-CS"/>
        </w:rPr>
      </w:pPr>
      <w:r w:rsidRPr="00B508D6">
        <w:rPr>
          <w:lang w:val="sr-Cyrl-CS"/>
        </w:rPr>
        <w:t>Понуђач</w:t>
      </w:r>
      <w:r w:rsidR="00F96C5F" w:rsidRPr="00B508D6">
        <w:rPr>
          <w:lang w:val="sr-Cyrl-CS"/>
        </w:rPr>
        <w:t xml:space="preserve"> _______________</w:t>
      </w:r>
      <w:r w:rsidR="006E36D3" w:rsidRPr="00B508D6">
        <w:rPr>
          <w:lang w:val="sr-Cyrl-CS"/>
        </w:rPr>
        <w:t>_____</w:t>
      </w:r>
      <w:r w:rsidR="00F96C5F" w:rsidRPr="00B508D6">
        <w:rPr>
          <w:lang w:val="sr-Cyrl-CS"/>
        </w:rPr>
        <w:t>_____________________</w:t>
      </w:r>
      <w:r w:rsidRPr="00B508D6">
        <w:rPr>
          <w:lang w:val="sr-Cyrl-CS"/>
        </w:rPr>
        <w:t xml:space="preserve">, </w:t>
      </w:r>
      <w:r w:rsidR="006E36D3" w:rsidRPr="00B508D6">
        <w:rPr>
          <w:lang w:val="hr-HR"/>
        </w:rPr>
        <w:t>са пословном седиштем у _______________</w:t>
      </w:r>
      <w:r w:rsidR="006E36D3" w:rsidRPr="00B508D6">
        <w:rPr>
          <w:lang w:val="sr-Cyrl-CS"/>
        </w:rPr>
        <w:t>____</w:t>
      </w:r>
      <w:r w:rsidRPr="00B508D6">
        <w:rPr>
          <w:lang w:val="sr-Cyrl-CS"/>
        </w:rPr>
        <w:t>__</w:t>
      </w:r>
      <w:r w:rsidR="00F96C5F" w:rsidRPr="00B508D6">
        <w:rPr>
          <w:lang w:val="sr-Cyrl-CS"/>
        </w:rPr>
        <w:t>,</w:t>
      </w:r>
      <w:r w:rsidR="006E36D3" w:rsidRPr="00B508D6">
        <w:rPr>
          <w:lang w:val="sr-Cyrl-CS"/>
        </w:rPr>
        <w:t xml:space="preserve"> улица ____________________________</w:t>
      </w:r>
      <w:r w:rsidR="006E36D3" w:rsidRPr="00B508D6">
        <w:rPr>
          <w:lang w:val="hr-HR"/>
        </w:rPr>
        <w:t xml:space="preserve"> </w:t>
      </w:r>
      <w:r w:rsidR="006E36D3" w:rsidRPr="00B508D6">
        <w:rPr>
          <w:lang w:val="sr-Cyrl-CS"/>
        </w:rPr>
        <w:t>бр. ___</w:t>
      </w:r>
      <w:r w:rsidR="009F7B0C">
        <w:t xml:space="preserve">, </w:t>
      </w:r>
      <w:r w:rsidR="006E36D3" w:rsidRPr="00B508D6">
        <w:rPr>
          <w:lang w:val="sr-Cyrl-CS"/>
        </w:rPr>
        <w:t xml:space="preserve">испуњава </w:t>
      </w:r>
      <w:r w:rsidR="002C0740" w:rsidRPr="00B508D6">
        <w:rPr>
          <w:lang w:val="sr-Cyrl-CS"/>
        </w:rPr>
        <w:t>обавезне</w:t>
      </w:r>
      <w:r w:rsidR="009F7B0C" w:rsidRPr="00B508D6">
        <w:rPr>
          <w:lang w:val="sr-Cyrl-CS"/>
        </w:rPr>
        <w:t xml:space="preserve"> услове дефинисане конкурсном документацијом у</w:t>
      </w:r>
      <w:r w:rsidR="004070AB">
        <w:rPr>
          <w:lang w:val="sr-Cyrl-CS"/>
        </w:rPr>
        <w:t xml:space="preserve"> </w:t>
      </w:r>
      <w:r w:rsidR="004070AB" w:rsidRPr="004070AB">
        <w:rPr>
          <w:b/>
          <w:lang w:val="sr-Cyrl-CS"/>
        </w:rPr>
        <w:t>отвореном</w:t>
      </w:r>
      <w:r w:rsidR="009F7B0C" w:rsidRPr="004070AB">
        <w:rPr>
          <w:b/>
          <w:lang w:val="sr-Cyrl-CS"/>
        </w:rPr>
        <w:t xml:space="preserve"> поступку</w:t>
      </w:r>
      <w:r w:rsidR="006E36D3" w:rsidRPr="004070AB">
        <w:rPr>
          <w:b/>
          <w:lang w:val="sr-Cyrl-CS"/>
        </w:rPr>
        <w:t xml:space="preserve"> </w:t>
      </w:r>
      <w:r w:rsidR="009F7B0C" w:rsidRPr="004070AB">
        <w:rPr>
          <w:b/>
        </w:rPr>
        <w:t>јавне набавке</w:t>
      </w:r>
      <w:r w:rsidR="00D354FA" w:rsidRPr="004070AB">
        <w:rPr>
          <w:b/>
          <w:lang w:val="sr-Cyrl-CS"/>
        </w:rPr>
        <w:t xml:space="preserve"> </w:t>
      </w:r>
      <w:r w:rsidR="00E110BB" w:rsidRPr="004070AB">
        <w:rPr>
          <w:b/>
          <w:lang w:val="sr-Cyrl-CS"/>
        </w:rPr>
        <w:t>обликоване по партијама</w:t>
      </w:r>
      <w:r w:rsidR="00267B94">
        <w:rPr>
          <w:lang w:val="sr-Cyrl-CS"/>
        </w:rPr>
        <w:t xml:space="preserve"> </w:t>
      </w:r>
      <w:r w:rsidR="00267B94" w:rsidRPr="00FD1E74">
        <w:rPr>
          <w:b/>
          <w:lang w:val="sr-Cyrl-CS"/>
        </w:rPr>
        <w:t xml:space="preserve">- </w:t>
      </w:r>
      <w:r w:rsidR="00267B94" w:rsidRPr="00FD1E74">
        <w:rPr>
          <w:lang w:val="sr-Cyrl-CS"/>
        </w:rPr>
        <w:t>И</w:t>
      </w:r>
      <w:r w:rsidR="00267B94" w:rsidRPr="00FD1E74">
        <w:rPr>
          <w:bCs/>
          <w:shadow/>
          <w:color w:val="000000"/>
          <w:lang w:val="sr-Cyrl-CS"/>
        </w:rPr>
        <w:t xml:space="preserve">зрада пројекатно техничке  документације за  изградњу тротоара: 1) </w:t>
      </w:r>
      <w:r w:rsidR="00267B94" w:rsidRPr="00FD1E74">
        <w:rPr>
          <w:lang w:val="sr-Cyrl-CS"/>
        </w:rPr>
        <w:t>Партија 1:</w:t>
      </w:r>
      <w:r w:rsidR="00267B94" w:rsidRPr="00FD1E74">
        <w:t xml:space="preserve">  </w:t>
      </w:r>
      <w:r w:rsidR="00267B94" w:rsidRPr="00FD1E74">
        <w:rPr>
          <w:lang w:val="sr-Cyrl-CS"/>
        </w:rPr>
        <w:t>Израда пројек</w:t>
      </w:r>
      <w:r w:rsidR="00267B94" w:rsidRPr="00FD1E74">
        <w:t>тно техничке документације за изградњу тротоара у улици Милана Тешића, од Пијаце до КО Доњ</w:t>
      </w:r>
      <w:r w:rsidR="00267B94">
        <w:t>а Љубовиђа, у дужини од 1.400 м;</w:t>
      </w:r>
      <w:r w:rsidR="00267B94" w:rsidRPr="00FD1E74">
        <w:rPr>
          <w:lang w:val="sr-Cyrl-CS"/>
        </w:rPr>
        <w:t xml:space="preserve"> 2) Партија 2: Израда пројек</w:t>
      </w:r>
      <w:r w:rsidR="00267B94" w:rsidRPr="00FD1E74">
        <w:t>тно техничке документације за изградњу тротоара у делу државног пута Iб реда број 28 Мали Зворник – Љубовија</w:t>
      </w:r>
      <w:r w:rsidR="00267B94" w:rsidRPr="00FD1E74">
        <w:rPr>
          <w:b/>
        </w:rPr>
        <w:t>,</w:t>
      </w:r>
      <w:r w:rsidR="00267B94" w:rsidRPr="00FD1E74">
        <w:rPr>
          <w:b/>
          <w:lang w:val="sr-Cyrl-CS"/>
        </w:rPr>
        <w:t xml:space="preserve"> у </w:t>
      </w:r>
      <w:r w:rsidR="00267B94" w:rsidRPr="00FD1E74">
        <w:rPr>
          <w:lang w:val="sr-Cyrl-CS"/>
        </w:rPr>
        <w:t>насељу Лоњин,</w:t>
      </w:r>
      <w:r w:rsidR="00267B94" w:rsidRPr="00FD1E74">
        <w:t xml:space="preserve"> од КП 532/1 до КП 71/7 КО Лоњин,</w:t>
      </w:r>
      <w:r w:rsidR="00267B94" w:rsidRPr="00FD1E74">
        <w:rPr>
          <w:lang w:val="sr-Cyrl-CS"/>
        </w:rPr>
        <w:t xml:space="preserve"> у дужини од 1.300 м</w:t>
      </w:r>
      <w:r w:rsidR="00AC19C6" w:rsidRPr="00E37AA4">
        <w:rPr>
          <w:lang w:val="sr-Cyrl-CS"/>
        </w:rPr>
        <w:t>;</w:t>
      </w:r>
      <w:r w:rsidR="00E37AA4">
        <w:rPr>
          <w:lang w:val="sr-Cyrl-CS"/>
        </w:rPr>
        <w:t xml:space="preserve">  редни број ЈН </w:t>
      </w:r>
      <w:r w:rsidR="00E37AA4" w:rsidRPr="00E37AA4">
        <w:t>8</w:t>
      </w:r>
      <w:r w:rsidR="00267B94">
        <w:t>5</w:t>
      </w:r>
      <w:r w:rsidR="004070AB" w:rsidRPr="00E37AA4">
        <w:rPr>
          <w:lang w:val="sr-Cyrl-CS"/>
        </w:rPr>
        <w:t xml:space="preserve">/2018, </w:t>
      </w:r>
      <w:r w:rsidR="00F96C5F" w:rsidRPr="00E37AA4">
        <w:rPr>
          <w:lang w:val="sr-Cyrl-CS"/>
        </w:rPr>
        <w:t>тј.</w:t>
      </w:r>
      <w:r w:rsidR="006E36D3" w:rsidRPr="00E37AA4">
        <w:rPr>
          <w:lang w:val="sr-Cyrl-CS"/>
        </w:rPr>
        <w:t xml:space="preserve"> услове наведене у члану 75. </w:t>
      </w:r>
      <w:r w:rsidR="00EC0DF2" w:rsidRPr="00E37AA4">
        <w:rPr>
          <w:lang w:val="sr-Cyrl-CS"/>
        </w:rPr>
        <w:t xml:space="preserve">став 1. </w:t>
      </w:r>
      <w:r w:rsidR="006E36D3" w:rsidRPr="00E37AA4">
        <w:rPr>
          <w:lang w:val="sr-Cyrl-CS"/>
        </w:rPr>
        <w:t>Закона о јавним наба</w:t>
      </w:r>
      <w:r w:rsidR="00F96C5F" w:rsidRPr="00E37AA4">
        <w:rPr>
          <w:lang w:val="sr-Cyrl-CS"/>
        </w:rPr>
        <w:t xml:space="preserve">вкама </w:t>
      </w:r>
      <w:r w:rsidR="006E36D3" w:rsidRPr="00E37AA4">
        <w:rPr>
          <w:lang w:val="sr-Cyrl-CS"/>
        </w:rPr>
        <w:t>(„Службени гласник</w:t>
      </w:r>
      <w:r w:rsidR="00CB25AA" w:rsidRPr="00E37AA4">
        <w:rPr>
          <w:lang w:val="sr-Cyrl-CS"/>
        </w:rPr>
        <w:t xml:space="preserve"> РС“ бр. 124/2012</w:t>
      </w:r>
      <w:r w:rsidR="00672E38" w:rsidRPr="00E37AA4">
        <w:rPr>
          <w:lang w:val="sr-Cyrl-CS"/>
        </w:rPr>
        <w:t>, 14/2015</w:t>
      </w:r>
      <w:r w:rsidR="00EC0DF2" w:rsidRPr="00E37AA4">
        <w:rPr>
          <w:lang w:val="sr-Cyrl-CS"/>
        </w:rPr>
        <w:t>, 68/2015</w:t>
      </w:r>
      <w:r w:rsidR="00CB25AA" w:rsidRPr="00E37AA4">
        <w:rPr>
          <w:lang w:val="sr-Cyrl-CS"/>
        </w:rPr>
        <w:t>)</w:t>
      </w:r>
      <w:r w:rsidR="009F7B0C" w:rsidRPr="00E37AA4">
        <w:rPr>
          <w:lang w:val="sr-Cyrl-CS"/>
        </w:rPr>
        <w:t xml:space="preserve"> и то</w:t>
      </w:r>
      <w:r w:rsidR="006E36D3" w:rsidRPr="00E37AA4">
        <w:rPr>
          <w:lang w:val="sr-Cyrl-CS"/>
        </w:rPr>
        <w:t>:</w:t>
      </w:r>
    </w:p>
    <w:p w:rsidR="006E36D3" w:rsidRPr="007E2BFD" w:rsidRDefault="009F7B0C" w:rsidP="0012496B">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12496B">
      <w:pPr>
        <w:pStyle w:val="Default"/>
        <w:numPr>
          <w:ilvl w:val="0"/>
          <w:numId w:val="5"/>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12496B">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582512">
        <w:rPr>
          <w:sz w:val="22"/>
          <w:szCs w:val="22"/>
        </w:rPr>
        <w:t>_____</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2F7086" w:rsidRDefault="002F7086" w:rsidP="009F7B0C">
      <w:pPr>
        <w:ind w:left="1620" w:hanging="1620"/>
        <w:jc w:val="both"/>
        <w:rPr>
          <w:b/>
          <w:bCs/>
        </w:rPr>
      </w:pPr>
    </w:p>
    <w:p w:rsidR="002F7086" w:rsidRDefault="002F7086" w:rsidP="009F7B0C">
      <w:pPr>
        <w:ind w:left="1620" w:hanging="1620"/>
        <w:jc w:val="both"/>
        <w:rPr>
          <w:b/>
          <w:bCs/>
        </w:rPr>
      </w:pPr>
    </w:p>
    <w:p w:rsidR="009F7B0C" w:rsidRPr="00F23CF1" w:rsidRDefault="00F72DF2" w:rsidP="009F7B0C">
      <w:pPr>
        <w:ind w:left="1620" w:hanging="1620"/>
        <w:jc w:val="both"/>
        <w:rPr>
          <w:b/>
          <w:bCs/>
        </w:rPr>
      </w:pPr>
      <w:r>
        <w:rPr>
          <w:b/>
          <w:bCs/>
        </w:rPr>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410465" w:rsidRPr="004070AB" w:rsidRDefault="00EE2314" w:rsidP="00920124">
      <w:pPr>
        <w:pStyle w:val="ListParagraph"/>
        <w:suppressAutoHyphens w:val="0"/>
        <w:spacing w:after="200" w:line="276" w:lineRule="auto"/>
        <w:ind w:left="0"/>
        <w:jc w:val="both"/>
        <w:rPr>
          <w:lang w:val="sr-Cyrl-CS"/>
        </w:rPr>
      </w:pPr>
      <w:r w:rsidRPr="00410465">
        <w:rPr>
          <w:lang w:val="sr-Cyrl-CS"/>
        </w:rPr>
        <w:t xml:space="preserve">Подизвођач _________________________________________, </w:t>
      </w:r>
      <w:r w:rsidRPr="00410465">
        <w:rPr>
          <w:lang w:val="hr-HR"/>
        </w:rPr>
        <w:t>са пословном седиштем у _______________</w:t>
      </w:r>
      <w:r w:rsidRPr="00410465">
        <w:rPr>
          <w:lang w:val="sr-Cyrl-CS"/>
        </w:rPr>
        <w:t>______, улица ____________________________</w:t>
      </w:r>
      <w:r w:rsidRPr="00410465">
        <w:rPr>
          <w:lang w:val="hr-HR"/>
        </w:rPr>
        <w:t xml:space="preserve"> </w:t>
      </w:r>
      <w:r w:rsidRPr="00410465">
        <w:rPr>
          <w:lang w:val="sr-Cyrl-CS"/>
        </w:rPr>
        <w:t>бр. ___</w:t>
      </w:r>
      <w:r>
        <w:t xml:space="preserve">, </w:t>
      </w:r>
      <w:r w:rsidRPr="00410465">
        <w:rPr>
          <w:lang w:val="sr-Cyrl-CS"/>
        </w:rPr>
        <w:t xml:space="preserve">испуњава </w:t>
      </w:r>
      <w:r w:rsidR="0083119F" w:rsidRPr="00410465">
        <w:rPr>
          <w:lang w:val="sr-Cyrl-CS"/>
        </w:rPr>
        <w:t xml:space="preserve">обавезне </w:t>
      </w:r>
      <w:r w:rsidRPr="00410465">
        <w:rPr>
          <w:lang w:val="sr-Cyrl-CS"/>
        </w:rPr>
        <w:t>услове из члана 75. Закона о јавним набавкама („Службени гласник РС“ бр. 124/2012</w:t>
      </w:r>
      <w:r w:rsidR="00791F36" w:rsidRPr="00410465">
        <w:rPr>
          <w:lang w:val="sr-Cyrl-CS"/>
        </w:rPr>
        <w:t>, 14/2015</w:t>
      </w:r>
      <w:r w:rsidR="0083511D" w:rsidRPr="00410465">
        <w:rPr>
          <w:lang w:val="sr-Cyrl-CS"/>
        </w:rPr>
        <w:t>, 68/2015</w:t>
      </w:r>
      <w:r w:rsidRPr="00410465">
        <w:rPr>
          <w:lang w:val="sr-Cyrl-CS"/>
        </w:rPr>
        <w:t xml:space="preserve">), односно услове дефинисане конкурсном документацијом у </w:t>
      </w:r>
      <w:r w:rsidR="00410465" w:rsidRPr="004070AB">
        <w:rPr>
          <w:b/>
          <w:lang w:val="sr-Cyrl-CS"/>
        </w:rPr>
        <w:t xml:space="preserve">отвореном поступку </w:t>
      </w:r>
      <w:r w:rsidR="00410465" w:rsidRPr="004070AB">
        <w:rPr>
          <w:b/>
        </w:rPr>
        <w:t>јавне набавке</w:t>
      </w:r>
      <w:r w:rsidR="00410465" w:rsidRPr="004070AB">
        <w:rPr>
          <w:b/>
          <w:lang w:val="sr-Cyrl-CS"/>
        </w:rPr>
        <w:t xml:space="preserve"> обликоване по партијама</w:t>
      </w:r>
      <w:r w:rsidR="0008651A">
        <w:rPr>
          <w:lang w:val="sr-Cyrl-CS"/>
        </w:rPr>
        <w:t xml:space="preserve"> -</w:t>
      </w:r>
      <w:r w:rsidR="00267B94" w:rsidRPr="00FD1E74">
        <w:rPr>
          <w:b/>
          <w:lang w:val="sr-Cyrl-CS"/>
        </w:rPr>
        <w:t xml:space="preserve"> </w:t>
      </w:r>
      <w:r w:rsidR="00267B94" w:rsidRPr="00FD1E74">
        <w:rPr>
          <w:lang w:val="sr-Cyrl-CS"/>
        </w:rPr>
        <w:t>И</w:t>
      </w:r>
      <w:r w:rsidR="00267B94" w:rsidRPr="00FD1E74">
        <w:rPr>
          <w:bCs/>
          <w:shadow/>
          <w:color w:val="000000"/>
          <w:lang w:val="sr-Cyrl-CS"/>
        </w:rPr>
        <w:t xml:space="preserve">зрада пројекатно техничке  документације за  изградњу тротоара: 1) </w:t>
      </w:r>
      <w:r w:rsidR="00267B94" w:rsidRPr="00FD1E74">
        <w:rPr>
          <w:lang w:val="sr-Cyrl-CS"/>
        </w:rPr>
        <w:t>Партија 1:</w:t>
      </w:r>
      <w:r w:rsidR="00267B94" w:rsidRPr="00FD1E74">
        <w:t xml:space="preserve">  </w:t>
      </w:r>
      <w:r w:rsidR="00267B94" w:rsidRPr="00FD1E74">
        <w:rPr>
          <w:lang w:val="sr-Cyrl-CS"/>
        </w:rPr>
        <w:t>Израда пројек</w:t>
      </w:r>
      <w:r w:rsidR="00267B94" w:rsidRPr="00FD1E74">
        <w:t>тно техничке документације за изградњу тротоара у улици Милана Тешића, од Пијаце до КО Доњ</w:t>
      </w:r>
      <w:r w:rsidR="00267B94">
        <w:t>а Љубовиђа, у дужини од 1.400 м;</w:t>
      </w:r>
      <w:r w:rsidR="00267B94" w:rsidRPr="00FD1E74">
        <w:rPr>
          <w:lang w:val="sr-Cyrl-CS"/>
        </w:rPr>
        <w:t xml:space="preserve"> 2) Партија 2: Израда пројек</w:t>
      </w:r>
      <w:r w:rsidR="00267B94" w:rsidRPr="00FD1E74">
        <w:t>тно техничке документације за изградњу тротоара у делу државног пута Iб реда број 28 Мали Зворник – Љубовија</w:t>
      </w:r>
      <w:r w:rsidR="00267B94" w:rsidRPr="00FD1E74">
        <w:rPr>
          <w:b/>
        </w:rPr>
        <w:t>,</w:t>
      </w:r>
      <w:r w:rsidR="00267B94" w:rsidRPr="00FD1E74">
        <w:rPr>
          <w:b/>
          <w:lang w:val="sr-Cyrl-CS"/>
        </w:rPr>
        <w:t xml:space="preserve"> у </w:t>
      </w:r>
      <w:r w:rsidR="00267B94" w:rsidRPr="00FD1E74">
        <w:rPr>
          <w:lang w:val="sr-Cyrl-CS"/>
        </w:rPr>
        <w:t>насељу Лоњин,</w:t>
      </w:r>
      <w:r w:rsidR="00267B94" w:rsidRPr="00FD1E74">
        <w:t xml:space="preserve"> од КП 532/1 до КП 71/7 КО Лоњин,</w:t>
      </w:r>
      <w:r w:rsidR="00267B94" w:rsidRPr="00FD1E74">
        <w:rPr>
          <w:lang w:val="sr-Cyrl-CS"/>
        </w:rPr>
        <w:t xml:space="preserve"> у дужини од 1.300 м</w:t>
      </w:r>
      <w:r w:rsidR="0008651A" w:rsidRPr="00E37AA4">
        <w:rPr>
          <w:lang w:val="sr-Cyrl-CS"/>
        </w:rPr>
        <w:t>;</w:t>
      </w:r>
      <w:r w:rsidR="0008651A">
        <w:rPr>
          <w:lang w:val="sr-Cyrl-CS"/>
        </w:rPr>
        <w:t xml:space="preserve">  редни број ЈН </w:t>
      </w:r>
      <w:r w:rsidR="00267B94">
        <w:t>85</w:t>
      </w:r>
      <w:r w:rsidR="0008651A" w:rsidRPr="00E37AA4">
        <w:rPr>
          <w:lang w:val="sr-Cyrl-CS"/>
        </w:rPr>
        <w:t>/2018</w:t>
      </w:r>
      <w:r w:rsidR="0008651A">
        <w:rPr>
          <w:lang w:val="sr-Cyrl-CS"/>
        </w:rPr>
        <w:t xml:space="preserve"> </w:t>
      </w:r>
      <w:r w:rsidR="00410465" w:rsidRPr="004070AB">
        <w:rPr>
          <w:lang w:val="sr-Cyrl-CS"/>
        </w:rPr>
        <w:t>и то:</w:t>
      </w:r>
    </w:p>
    <w:p w:rsidR="00EE2314" w:rsidRPr="00410465" w:rsidRDefault="00EE2314" w:rsidP="00410465">
      <w:pPr>
        <w:pStyle w:val="ListParagraph"/>
        <w:ind w:right="4"/>
        <w:jc w:val="both"/>
        <w:rPr>
          <w:lang w:val="sr-Cyrl-CS"/>
        </w:rPr>
      </w:pPr>
    </w:p>
    <w:p w:rsidR="00EE2314" w:rsidRPr="00EE2314" w:rsidRDefault="00EE2314" w:rsidP="0012496B">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12496B">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12496B">
      <w:pPr>
        <w:pStyle w:val="Default"/>
        <w:numPr>
          <w:ilvl w:val="0"/>
          <w:numId w:val="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12496B">
      <w:pPr>
        <w:pStyle w:val="Default"/>
        <w:numPr>
          <w:ilvl w:val="0"/>
          <w:numId w:val="9"/>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5A619D" w:rsidP="00EE2314">
      <w:pPr>
        <w:tabs>
          <w:tab w:val="center" w:pos="7200"/>
        </w:tabs>
        <w:jc w:val="both"/>
        <w:rPr>
          <w:rFonts w:cs="Arial"/>
        </w:rPr>
      </w:pPr>
      <w:r>
        <w:rPr>
          <w:sz w:val="22"/>
          <w:szCs w:val="22"/>
        </w:rPr>
        <w:t>Датум: _______</w:t>
      </w:r>
      <w:r w:rsidR="00582512">
        <w:rPr>
          <w:sz w:val="22"/>
          <w:szCs w:val="22"/>
        </w:rPr>
        <w:t>______</w:t>
      </w:r>
      <w:r w:rsidR="00EE2314" w:rsidRPr="009C046C">
        <w:rPr>
          <w:sz w:val="22"/>
          <w:szCs w:val="22"/>
        </w:rPr>
        <w:t xml:space="preserve">. године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F7086" w:rsidRPr="00267B94" w:rsidRDefault="00EE2314" w:rsidP="00267B94">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r w:rsidR="002B4087">
        <w:rPr>
          <w:b/>
          <w:bCs/>
          <w:lang w:val="sr-Cyrl-CS" w:eastAsia="sr-Cyrl-CS"/>
        </w:rPr>
        <w:br w:type="page"/>
      </w:r>
    </w:p>
    <w:p w:rsidR="002F7086" w:rsidRDefault="002F7086" w:rsidP="00704D43">
      <w:pPr>
        <w:tabs>
          <w:tab w:val="left" w:pos="6028"/>
        </w:tabs>
        <w:autoSpaceDE w:val="0"/>
        <w:ind w:left="1530" w:hanging="1530"/>
        <w:rPr>
          <w:b/>
          <w:bCs/>
          <w:lang w:val="en-US" w:eastAsia="sr-Cyrl-CS"/>
        </w:rPr>
      </w:pPr>
    </w:p>
    <w:p w:rsidR="002F7086" w:rsidRDefault="002F7086" w:rsidP="00704D43">
      <w:pPr>
        <w:tabs>
          <w:tab w:val="left" w:pos="6028"/>
        </w:tabs>
        <w:autoSpaceDE w:val="0"/>
        <w:ind w:left="1530" w:hanging="1530"/>
        <w:rPr>
          <w:b/>
          <w:bCs/>
          <w:lang w:val="en-US" w:eastAsia="sr-Cyrl-CS"/>
        </w:rPr>
      </w:pPr>
    </w:p>
    <w:p w:rsidR="00704D43" w:rsidRPr="00D95EBC" w:rsidRDefault="00704D43" w:rsidP="00704D43">
      <w:pPr>
        <w:tabs>
          <w:tab w:val="left" w:pos="6028"/>
        </w:tabs>
        <w:autoSpaceDE w:val="0"/>
        <w:ind w:left="1530" w:hanging="1530"/>
        <w:rPr>
          <w:b/>
          <w:bCs/>
          <w:iCs/>
        </w:rPr>
      </w:pPr>
      <w:r>
        <w:rPr>
          <w:b/>
          <w:bCs/>
          <w:iCs/>
        </w:rPr>
        <w:t xml:space="preserve">ОБРАЗАЦ </w:t>
      </w:r>
      <w:r w:rsidR="00FB47DF">
        <w:rPr>
          <w:b/>
          <w:bCs/>
          <w:iCs/>
        </w:rPr>
        <w:t xml:space="preserve"> </w:t>
      </w:r>
      <w:r>
        <w:rPr>
          <w:b/>
          <w:bCs/>
          <w:iCs/>
          <w:lang w:val="sr-Cyrl-CS"/>
        </w:rPr>
        <w:t xml:space="preserve">3 - </w:t>
      </w:r>
      <w:r>
        <w:rPr>
          <w:b/>
          <w:bCs/>
          <w:iCs/>
        </w:rPr>
        <w:t>ИЗЈАВ</w:t>
      </w:r>
      <w:r>
        <w:rPr>
          <w:b/>
          <w:bCs/>
          <w:iCs/>
          <w:lang w:val="sr-Cyrl-CS"/>
        </w:rPr>
        <w:t>А</w:t>
      </w:r>
      <w:r>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920124" w:rsidRDefault="00704D43" w:rsidP="00920124">
      <w:pPr>
        <w:pStyle w:val="ListParagraph"/>
        <w:suppressAutoHyphens w:val="0"/>
        <w:spacing w:after="200" w:line="276" w:lineRule="auto"/>
        <w:ind w:left="0"/>
        <w:jc w:val="both"/>
        <w:rPr>
          <w:b/>
          <w:lang w:val="sr-Cyrl-CS"/>
        </w:rPr>
      </w:pPr>
      <w:r w:rsidRPr="000A0ACF">
        <w:rPr>
          <w:bCs/>
          <w:iCs/>
        </w:rPr>
        <w:t>Понуђач</w:t>
      </w:r>
      <w:r w:rsidRPr="007B4A8B">
        <w:t>___________________________________________________</w:t>
      </w:r>
      <w:r>
        <w:t>___</w:t>
      </w:r>
      <w:r w:rsidR="00BB6D80">
        <w:t>________</w:t>
      </w:r>
      <w:r w:rsidR="000A0ACF">
        <w:t xml:space="preserve"> </w:t>
      </w:r>
      <w:r w:rsidRPr="000A0ACF">
        <w:rPr>
          <w:iCs/>
        </w:rPr>
        <w:t>(</w:t>
      </w:r>
      <w:r>
        <w:t xml:space="preserve">навести </w:t>
      </w:r>
      <w:r w:rsidRPr="007B4A8B">
        <w:t>назив понуђача</w:t>
      </w:r>
      <w:r w:rsidRPr="000A0ACF">
        <w:rPr>
          <w:iCs/>
        </w:rPr>
        <w:t>)</w:t>
      </w:r>
      <w:r w:rsidRPr="000A0ACF">
        <w:rPr>
          <w:lang w:val="sr-Cyrl-CS"/>
        </w:rPr>
        <w:t xml:space="preserve"> </w:t>
      </w:r>
      <w:r w:rsidRPr="007B4A8B">
        <w:t xml:space="preserve">у </w:t>
      </w:r>
      <w:r w:rsidR="00920124">
        <w:t xml:space="preserve"> </w:t>
      </w:r>
      <w:r w:rsidR="00920124" w:rsidRPr="004070AB">
        <w:rPr>
          <w:b/>
          <w:lang w:val="sr-Cyrl-CS"/>
        </w:rPr>
        <w:t xml:space="preserve">отвореном поступку </w:t>
      </w:r>
      <w:r w:rsidR="00920124" w:rsidRPr="004070AB">
        <w:rPr>
          <w:b/>
        </w:rPr>
        <w:t>јавне набавке</w:t>
      </w:r>
      <w:r w:rsidR="00920124" w:rsidRPr="004070AB">
        <w:rPr>
          <w:b/>
          <w:lang w:val="sr-Cyrl-CS"/>
        </w:rPr>
        <w:t xml:space="preserve"> обликоване по партијама</w:t>
      </w:r>
      <w:r w:rsidR="00920124" w:rsidRPr="00B508D6">
        <w:rPr>
          <w:lang w:val="sr-Cyrl-CS"/>
        </w:rPr>
        <w:t xml:space="preserve"> -</w:t>
      </w:r>
      <w:r w:rsidR="00920124" w:rsidRPr="00B508D6">
        <w:rPr>
          <w:b/>
          <w:lang w:val="sr-Cyrl-CS"/>
        </w:rPr>
        <w:t xml:space="preserve"> </w:t>
      </w:r>
      <w:r w:rsidR="0008651A">
        <w:rPr>
          <w:b/>
          <w:lang w:val="sr-Cyrl-CS"/>
        </w:rPr>
        <w:t xml:space="preserve"> </w:t>
      </w:r>
      <w:r w:rsidR="00267B94" w:rsidRPr="00FD1E74">
        <w:rPr>
          <w:b/>
          <w:lang w:val="sr-Cyrl-CS"/>
        </w:rPr>
        <w:t xml:space="preserve">- </w:t>
      </w:r>
      <w:r w:rsidR="00267B94" w:rsidRPr="00FD1E74">
        <w:rPr>
          <w:lang w:val="sr-Cyrl-CS"/>
        </w:rPr>
        <w:t>И</w:t>
      </w:r>
      <w:r w:rsidR="00267B94" w:rsidRPr="00FD1E74">
        <w:rPr>
          <w:bCs/>
          <w:shadow/>
          <w:color w:val="000000"/>
          <w:lang w:val="sr-Cyrl-CS"/>
        </w:rPr>
        <w:t xml:space="preserve">зрада пројекатно техничке  документације за  изградњу тротоара: 1) </w:t>
      </w:r>
      <w:r w:rsidR="00267B94" w:rsidRPr="00FD1E74">
        <w:rPr>
          <w:lang w:val="sr-Cyrl-CS"/>
        </w:rPr>
        <w:t>Партија 1:</w:t>
      </w:r>
      <w:r w:rsidR="00267B94" w:rsidRPr="00FD1E74">
        <w:t xml:space="preserve">  </w:t>
      </w:r>
      <w:r w:rsidR="00267B94" w:rsidRPr="00FD1E74">
        <w:rPr>
          <w:lang w:val="sr-Cyrl-CS"/>
        </w:rPr>
        <w:t>Израда пројек</w:t>
      </w:r>
      <w:r w:rsidR="00267B94" w:rsidRPr="00FD1E74">
        <w:t>тно техничке документације за изградњу тротоара у улици Милана Тешића, од Пијаце до КО Доњ</w:t>
      </w:r>
      <w:r w:rsidR="00267B94">
        <w:t>а Љубовиђа, у дужини од 1.400 м;</w:t>
      </w:r>
      <w:r w:rsidR="00267B94" w:rsidRPr="00FD1E74">
        <w:rPr>
          <w:lang w:val="sr-Cyrl-CS"/>
        </w:rPr>
        <w:t xml:space="preserve"> 2) Партија 2: Израда пројек</w:t>
      </w:r>
      <w:r w:rsidR="00267B94" w:rsidRPr="00FD1E74">
        <w:t>тно техничке документације за изградњу тротоара у делу државног пута Iб реда број 28 Мали Зворник – Љубовија</w:t>
      </w:r>
      <w:r w:rsidR="00267B94" w:rsidRPr="00FD1E74">
        <w:rPr>
          <w:b/>
        </w:rPr>
        <w:t>,</w:t>
      </w:r>
      <w:r w:rsidR="00267B94" w:rsidRPr="00FD1E74">
        <w:rPr>
          <w:b/>
          <w:lang w:val="sr-Cyrl-CS"/>
        </w:rPr>
        <w:t xml:space="preserve"> у </w:t>
      </w:r>
      <w:r w:rsidR="00267B94" w:rsidRPr="00FD1E74">
        <w:rPr>
          <w:lang w:val="sr-Cyrl-CS"/>
        </w:rPr>
        <w:t>насељу Лоњин,</w:t>
      </w:r>
      <w:r w:rsidR="00267B94" w:rsidRPr="00FD1E74">
        <w:t xml:space="preserve"> од КП 532/1 до КП 71/7 КО Лоњин,</w:t>
      </w:r>
      <w:r w:rsidR="00267B94" w:rsidRPr="00FD1E74">
        <w:rPr>
          <w:lang w:val="sr-Cyrl-CS"/>
        </w:rPr>
        <w:t xml:space="preserve"> у дужини од 1.300</w:t>
      </w:r>
      <w:r w:rsidR="0008651A" w:rsidRPr="00E37AA4">
        <w:rPr>
          <w:lang w:val="sr-Cyrl-CS"/>
        </w:rPr>
        <w:t>;</w:t>
      </w:r>
      <w:r w:rsidR="0008651A">
        <w:rPr>
          <w:lang w:val="sr-Cyrl-CS"/>
        </w:rPr>
        <w:t xml:space="preserve">  редни број ЈН </w:t>
      </w:r>
      <w:r w:rsidR="0008651A" w:rsidRPr="00E37AA4">
        <w:t>8</w:t>
      </w:r>
      <w:r w:rsidR="00267B94">
        <w:t>5</w:t>
      </w:r>
      <w:r w:rsidR="0008651A" w:rsidRPr="00E37AA4">
        <w:rPr>
          <w:lang w:val="sr-Cyrl-CS"/>
        </w:rPr>
        <w:t>/</w:t>
      </w:r>
      <w:r w:rsidR="0008651A">
        <w:rPr>
          <w:lang w:val="sr-Cyrl-CS"/>
        </w:rPr>
        <w:t>2018</w:t>
      </w:r>
      <w:r w:rsidR="004861E4" w:rsidRPr="00920124">
        <w:rPr>
          <w:b/>
          <w:lang w:val="sr-Cyrl-CS"/>
        </w:rPr>
        <w:t>,</w:t>
      </w:r>
      <w:r w:rsidRPr="00920124">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sidRPr="00920124">
        <w:rPr>
          <w:bCs/>
          <w:iCs/>
          <w:lang w:val="sr-Cyrl-CS"/>
        </w:rPr>
        <w:t xml:space="preserve"> </w:t>
      </w:r>
      <w:r w:rsidR="008B10B7" w:rsidRPr="00920124">
        <w:rPr>
          <w:b/>
          <w:bCs/>
          <w:iCs/>
          <w:lang w:val="sr-Cyrl-CS"/>
        </w:rPr>
        <w:t>нема забрану обављања делатности која је на снази у време подношења понуда</w:t>
      </w:r>
      <w:r w:rsidRPr="00920124">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2F7086" w:rsidRDefault="002B4087" w:rsidP="00994C73">
      <w:pPr>
        <w:pStyle w:val="Heading7"/>
        <w:numPr>
          <w:ilvl w:val="6"/>
          <w:numId w:val="0"/>
        </w:numPr>
        <w:tabs>
          <w:tab w:val="num" w:pos="0"/>
          <w:tab w:val="left" w:pos="720"/>
        </w:tabs>
        <w:rPr>
          <w:rFonts w:ascii="Times New Roman" w:hAnsi="Times New Roman"/>
          <w:b/>
          <w:bCs/>
          <w:lang w:val="en-US" w:eastAsia="sr-Cyrl-CS"/>
        </w:rPr>
      </w:pPr>
      <w:r>
        <w:rPr>
          <w:rFonts w:ascii="Times New Roman" w:hAnsi="Times New Roman"/>
          <w:b/>
          <w:bCs/>
          <w:lang w:val="sr-Cyrl-CS" w:eastAsia="sr-Cyrl-CS"/>
        </w:rPr>
        <w:br w:type="page"/>
      </w:r>
    </w:p>
    <w:p w:rsidR="002F7086" w:rsidRDefault="002F7086" w:rsidP="00994C73">
      <w:pPr>
        <w:pStyle w:val="Heading7"/>
        <w:numPr>
          <w:ilvl w:val="6"/>
          <w:numId w:val="0"/>
        </w:numPr>
        <w:tabs>
          <w:tab w:val="num" w:pos="0"/>
          <w:tab w:val="left" w:pos="720"/>
        </w:tabs>
        <w:rPr>
          <w:rFonts w:ascii="Times New Roman" w:hAnsi="Times New Roman"/>
          <w:b/>
          <w:bCs/>
          <w:lang w:val="en-US" w:eastAsia="sr-Cyrl-CS"/>
        </w:rPr>
      </w:pPr>
    </w:p>
    <w:p w:rsidR="00994C73" w:rsidRPr="00AF520D" w:rsidRDefault="00994C73" w:rsidP="00994C73">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t>ОБРАЗАЦ 4</w:t>
      </w:r>
      <w:r w:rsidR="00AF520D">
        <w:rPr>
          <w:rFonts w:ascii="Times New Roman" w:hAnsi="Times New Roman"/>
          <w:b/>
          <w:bCs/>
          <w:iCs/>
          <w:lang w:val="sr-Cyrl-CS"/>
        </w:rPr>
        <w:t>.1</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sidR="00AF520D">
        <w:rPr>
          <w:rFonts w:ascii="Times New Roman" w:hAnsi="Times New Roman"/>
          <w:b/>
          <w:lang w:val="sr-Cyrl-CS"/>
        </w:rPr>
        <w:t xml:space="preserve"> – Партија 1</w:t>
      </w:r>
    </w:p>
    <w:p w:rsidR="00994C73" w:rsidRPr="00814993" w:rsidRDefault="00994C73" w:rsidP="00994C73">
      <w:pPr>
        <w:rPr>
          <w:lang w:val="sr-Cyrl-CS"/>
        </w:rPr>
      </w:pPr>
    </w:p>
    <w:p w:rsidR="00994C73" w:rsidRDefault="00994C73" w:rsidP="00994C73">
      <w:pPr>
        <w:jc w:val="both"/>
        <w:rPr>
          <w:lang w:val="sr-Cyrl-CS"/>
        </w:rPr>
      </w:pPr>
    </w:p>
    <w:p w:rsidR="00994C73" w:rsidRPr="00DA532E" w:rsidRDefault="00994C73" w:rsidP="00994C73">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994C73" w:rsidRPr="00994C73" w:rsidRDefault="00994C73" w:rsidP="00994C73">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994C73" w:rsidRPr="005B2178" w:rsidRDefault="00994C73" w:rsidP="00994C73">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УСЛУГА </w:t>
      </w:r>
      <w:r w:rsidR="00727C86">
        <w:rPr>
          <w:rFonts w:ascii="Times New Roman" w:hAnsi="Times New Roman"/>
          <w:b/>
          <w:lang w:val="sr-Cyrl-CS"/>
        </w:rPr>
        <w:t>ПРОЈЕКТОВАЊА</w:t>
      </w:r>
    </w:p>
    <w:p w:rsidR="00994C73" w:rsidRPr="00C264C0" w:rsidRDefault="00994C73" w:rsidP="00994C73">
      <w:pPr>
        <w:rPr>
          <w:lang w:val="sr-Cyrl-CS"/>
        </w:rPr>
      </w:pPr>
    </w:p>
    <w:tbl>
      <w:tblPr>
        <w:tblW w:w="5268" w:type="pct"/>
        <w:tblLayout w:type="fixed"/>
        <w:tblLook w:val="0000"/>
      </w:tblPr>
      <w:tblGrid>
        <w:gridCol w:w="608"/>
        <w:gridCol w:w="2111"/>
        <w:gridCol w:w="1889"/>
        <w:gridCol w:w="1352"/>
        <w:gridCol w:w="1891"/>
        <w:gridCol w:w="1887"/>
      </w:tblGrid>
      <w:tr w:rsidR="00994C73" w:rsidRPr="00994C73" w:rsidTr="00994C73">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225"/>
        </w:trPr>
        <w:tc>
          <w:tcPr>
            <w:tcW w:w="312" w:type="pct"/>
            <w:tcBorders>
              <w:top w:val="single" w:sz="12" w:space="0" w:color="auto"/>
            </w:tcBorders>
          </w:tcPr>
          <w:p w:rsidR="00994C73" w:rsidRPr="001E0B59" w:rsidRDefault="00994C73" w:rsidP="001737D4">
            <w:pPr>
              <w:pStyle w:val="Title"/>
              <w:snapToGrid w:val="0"/>
              <w:rPr>
                <w:rFonts w:ascii="Times New Roman" w:hAnsi="Times New Roman"/>
                <w:b w:val="0"/>
                <w:smallCaps/>
                <w:szCs w:val="24"/>
              </w:rPr>
            </w:pPr>
          </w:p>
        </w:tc>
        <w:tc>
          <w:tcPr>
            <w:tcW w:w="1084" w:type="pct"/>
            <w:tcBorders>
              <w:top w:val="single" w:sz="12" w:space="0" w:color="auto"/>
            </w:tcBorders>
          </w:tcPr>
          <w:p w:rsidR="00994C73" w:rsidRPr="001E0B59" w:rsidRDefault="00994C73" w:rsidP="001737D4">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r>
    </w:tbl>
    <w:p w:rsidR="00994C73" w:rsidRPr="00994C73" w:rsidRDefault="00994C73" w:rsidP="00994C73">
      <w:pPr>
        <w:jc w:val="both"/>
        <w:rPr>
          <w:u w:val="single"/>
          <w:lang w:val="sr-Cyrl-CS"/>
        </w:rPr>
      </w:pPr>
    </w:p>
    <w:p w:rsidR="00994C73" w:rsidRPr="00E0475D" w:rsidRDefault="00994C73" w:rsidP="00994C73">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994C73" w:rsidRPr="009C046C" w:rsidRDefault="00994C73" w:rsidP="00994C73">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994C73" w:rsidRPr="009C046C" w:rsidRDefault="00994C73" w:rsidP="00994C73">
      <w:pPr>
        <w:tabs>
          <w:tab w:val="center" w:pos="7200"/>
        </w:tabs>
        <w:rPr>
          <w:rFonts w:cs="Arial"/>
          <w:sz w:val="10"/>
          <w:szCs w:val="10"/>
        </w:rPr>
      </w:pPr>
    </w:p>
    <w:p w:rsidR="00994C73" w:rsidRPr="009C046C" w:rsidRDefault="00994C73" w:rsidP="00994C7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994C73" w:rsidRPr="009C046C" w:rsidRDefault="00994C73" w:rsidP="00994C73">
      <w:pPr>
        <w:tabs>
          <w:tab w:val="num" w:pos="1320"/>
          <w:tab w:val="center" w:pos="7200"/>
        </w:tabs>
        <w:jc w:val="both"/>
        <w:rPr>
          <w:sz w:val="16"/>
          <w:szCs w:val="16"/>
        </w:rPr>
      </w:pPr>
    </w:p>
    <w:p w:rsidR="00994C73" w:rsidRPr="009C046C" w:rsidRDefault="005A619D" w:rsidP="00994C73">
      <w:pPr>
        <w:tabs>
          <w:tab w:val="center" w:pos="7200"/>
        </w:tabs>
        <w:jc w:val="both"/>
        <w:rPr>
          <w:rFonts w:cs="Arial"/>
        </w:rPr>
      </w:pPr>
      <w:r>
        <w:rPr>
          <w:sz w:val="22"/>
          <w:szCs w:val="22"/>
        </w:rPr>
        <w:t>__________________</w:t>
      </w:r>
      <w:r w:rsidR="00994C73" w:rsidRPr="009C046C">
        <w:rPr>
          <w:sz w:val="22"/>
          <w:szCs w:val="22"/>
        </w:rPr>
        <w:t xml:space="preserve">. године                           </w:t>
      </w:r>
      <w:r w:rsidR="00994C73">
        <w:rPr>
          <w:sz w:val="22"/>
          <w:szCs w:val="22"/>
        </w:rPr>
        <w:t xml:space="preserve">                      M.</w:t>
      </w:r>
      <w:r w:rsidR="00994C73">
        <w:rPr>
          <w:sz w:val="22"/>
          <w:szCs w:val="22"/>
          <w:lang w:val="sr-Cyrl-CS"/>
        </w:rPr>
        <w:t xml:space="preserve">П.         </w:t>
      </w:r>
      <w:r w:rsidR="00994C73" w:rsidRPr="009C046C">
        <w:rPr>
          <w:b/>
          <w:sz w:val="22"/>
          <w:szCs w:val="22"/>
        </w:rPr>
        <w:t>_______________________</w:t>
      </w:r>
    </w:p>
    <w:p w:rsidR="00994C73" w:rsidRDefault="00994C73" w:rsidP="00994C73">
      <w:pPr>
        <w:jc w:val="both"/>
        <w:rPr>
          <w:b/>
          <w:bCs/>
          <w:sz w:val="22"/>
          <w:szCs w:val="22"/>
          <w:lang w:val="sr-Cyrl-CS"/>
        </w:rPr>
      </w:pPr>
    </w:p>
    <w:p w:rsidR="002F7086" w:rsidRDefault="00994C73" w:rsidP="00994C73">
      <w:pPr>
        <w:tabs>
          <w:tab w:val="left" w:pos="3555"/>
        </w:tabs>
        <w:jc w:val="both"/>
        <w:rPr>
          <w:b/>
          <w:smallCaps/>
          <w:sz w:val="28"/>
          <w:szCs w:val="28"/>
        </w:rPr>
      </w:pPr>
      <w:r>
        <w:rPr>
          <w:b/>
          <w:smallCaps/>
          <w:sz w:val="28"/>
          <w:szCs w:val="28"/>
        </w:rPr>
        <w:br w:type="page"/>
      </w:r>
    </w:p>
    <w:p w:rsidR="002F7086" w:rsidRDefault="002F7086" w:rsidP="00994C73">
      <w:pPr>
        <w:tabs>
          <w:tab w:val="left" w:pos="3555"/>
        </w:tabs>
        <w:jc w:val="both"/>
        <w:rPr>
          <w:b/>
          <w:smallCaps/>
          <w:sz w:val="28"/>
          <w:szCs w:val="28"/>
        </w:rPr>
      </w:pPr>
    </w:p>
    <w:p w:rsidR="002F7086" w:rsidRDefault="002F7086" w:rsidP="00994C73">
      <w:pPr>
        <w:tabs>
          <w:tab w:val="left" w:pos="3555"/>
        </w:tabs>
        <w:jc w:val="both"/>
        <w:rPr>
          <w:b/>
          <w:smallCaps/>
          <w:sz w:val="28"/>
          <w:szCs w:val="28"/>
        </w:rPr>
      </w:pPr>
    </w:p>
    <w:p w:rsidR="00994C73" w:rsidRPr="00AF520D" w:rsidRDefault="00994C73" w:rsidP="00994C73">
      <w:pPr>
        <w:tabs>
          <w:tab w:val="left" w:pos="3555"/>
        </w:tabs>
        <w:jc w:val="both"/>
        <w:rPr>
          <w:sz w:val="16"/>
          <w:szCs w:val="16"/>
          <w:lang w:val="sr-Cyrl-CS"/>
        </w:rPr>
      </w:pPr>
      <w:r>
        <w:rPr>
          <w:b/>
          <w:smallCaps/>
        </w:rPr>
        <w:t>ОБРАЗАЦ</w:t>
      </w:r>
      <w:r w:rsidR="00496211">
        <w:rPr>
          <w:b/>
          <w:smallCaps/>
          <w:lang w:val="sr-Cyrl-CS"/>
        </w:rPr>
        <w:t xml:space="preserve"> </w:t>
      </w:r>
      <w:r w:rsidR="00103E82">
        <w:rPr>
          <w:b/>
          <w:smallCaps/>
          <w:lang w:val="sr-Cyrl-CS"/>
        </w:rPr>
        <w:t xml:space="preserve"> </w:t>
      </w:r>
      <w:r w:rsidR="00496211">
        <w:rPr>
          <w:b/>
          <w:smallCaps/>
          <w:lang w:val="sr-Cyrl-CS"/>
        </w:rPr>
        <w:t>5</w:t>
      </w:r>
      <w:r w:rsidR="00AF520D">
        <w:rPr>
          <w:b/>
          <w:smallCaps/>
          <w:lang w:val="sr-Cyrl-CS"/>
        </w:rPr>
        <w:t>.1</w:t>
      </w:r>
      <w:r w:rsidR="00496211">
        <w:rPr>
          <w:b/>
          <w:smallCaps/>
          <w:lang w:val="sr-Cyrl-CS"/>
        </w:rPr>
        <w:t xml:space="preserve"> -</w:t>
      </w:r>
      <w:r w:rsidR="00496211">
        <w:rPr>
          <w:b/>
          <w:smallCaps/>
        </w:rPr>
        <w:t xml:space="preserve">  ПОТВРД</w:t>
      </w:r>
      <w:r w:rsidR="00496211">
        <w:rPr>
          <w:b/>
          <w:smallCaps/>
          <w:lang w:val="sr-Cyrl-CS"/>
        </w:rPr>
        <w:t>А</w:t>
      </w:r>
      <w:r w:rsidRPr="00B440D5">
        <w:rPr>
          <w:b/>
          <w:smallCaps/>
        </w:rPr>
        <w:t xml:space="preserve"> О ЗАКЉУЧЕНИМ УГОВОРИМА</w:t>
      </w:r>
      <w:r w:rsidR="00AF520D">
        <w:rPr>
          <w:b/>
          <w:smallCaps/>
          <w:lang w:val="sr-Cyrl-CS"/>
        </w:rPr>
        <w:t xml:space="preserve"> – </w:t>
      </w:r>
      <w:r w:rsidR="00AF520D">
        <w:rPr>
          <w:b/>
          <w:lang w:val="sr-Cyrl-CS"/>
        </w:rPr>
        <w:t>П</w:t>
      </w:r>
      <w:r w:rsidR="00AF520D" w:rsidRPr="00AF520D">
        <w:rPr>
          <w:b/>
          <w:lang w:val="sr-Cyrl-CS"/>
        </w:rPr>
        <w:t>артија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994C73" w:rsidRPr="00B440D5" w:rsidTr="001737D4">
        <w:trPr>
          <w:trHeight w:val="400"/>
        </w:trPr>
        <w:tc>
          <w:tcPr>
            <w:tcW w:w="5688" w:type="dxa"/>
            <w:tcBorders>
              <w:top w:val="nil"/>
              <w:left w:val="nil"/>
              <w:bottom w:val="single" w:sz="12" w:space="0" w:color="auto"/>
              <w:right w:val="nil"/>
            </w:tcBorders>
            <w:vAlign w:val="bottom"/>
          </w:tcPr>
          <w:p w:rsidR="00994C73" w:rsidRPr="00B440D5" w:rsidRDefault="00994C73" w:rsidP="001737D4">
            <w:pPr>
              <w:jc w:val="center"/>
              <w:rPr>
                <w:b/>
              </w:rP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(назив наручиоца)</w:t>
            </w:r>
          </w:p>
        </w:tc>
      </w:tr>
      <w:tr w:rsidR="00994C73" w:rsidRPr="00B440D5" w:rsidTr="001737D4">
        <w:trPr>
          <w:trHeight w:val="343"/>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(улица и број)</w:t>
            </w:r>
          </w:p>
        </w:tc>
      </w:tr>
      <w:tr w:rsidR="00994C73" w:rsidRPr="00B440D5" w:rsidTr="001737D4">
        <w:trPr>
          <w:trHeight w:val="246"/>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(седиште)</w:t>
            </w:r>
          </w:p>
        </w:tc>
      </w:tr>
    </w:tbl>
    <w:p w:rsidR="00994C73" w:rsidRDefault="00994C73" w:rsidP="00994C73">
      <w:pPr>
        <w:jc w:val="center"/>
        <w:rPr>
          <w:b/>
          <w:smallCaps/>
          <w:lang w:val="sr-Cyrl-CS"/>
        </w:rPr>
      </w:pPr>
    </w:p>
    <w:p w:rsidR="00994C73" w:rsidRPr="00ED0D83" w:rsidRDefault="00994C73" w:rsidP="00994C73">
      <w:pPr>
        <w:jc w:val="center"/>
        <w:rPr>
          <w:b/>
          <w:smallCaps/>
          <w:lang w:val="sr-Cyrl-CS"/>
        </w:rPr>
      </w:pPr>
    </w:p>
    <w:p w:rsidR="00994C73" w:rsidRPr="00B440D5" w:rsidRDefault="00994C73" w:rsidP="00994C73">
      <w:pPr>
        <w:jc w:val="center"/>
        <w:rPr>
          <w:b/>
          <w:smallCaps/>
        </w:rPr>
      </w:pPr>
      <w:r w:rsidRPr="00B440D5">
        <w:rPr>
          <w:b/>
          <w:smallCaps/>
        </w:rPr>
        <w:t>ПОТВРДА О ЗАКЉУЧЕНИМ УГОВОРИМА</w:t>
      </w:r>
    </w:p>
    <w:p w:rsidR="00994C73" w:rsidRPr="00B440D5" w:rsidRDefault="00994C73" w:rsidP="00994C73">
      <w:pPr>
        <w:jc w:val="center"/>
        <w:rPr>
          <w:b/>
          <w:smallCaps/>
        </w:rPr>
      </w:pPr>
    </w:p>
    <w:p w:rsidR="00CC798B" w:rsidRDefault="00994C73" w:rsidP="00CC798B">
      <w:pPr>
        <w:jc w:val="both"/>
        <w:rPr>
          <w:lang w:val="sr-Cyrl-CS"/>
        </w:rPr>
      </w:pPr>
      <w:r w:rsidRPr="00B440D5">
        <w:rPr>
          <w:smallCaps/>
        </w:rPr>
        <w:tab/>
      </w:r>
      <w:r w:rsidR="00CC798B">
        <w:t>Овим потврђујемо да су током претходне 3 (три) године</w:t>
      </w:r>
      <w:r w:rsidR="00CC798B">
        <w:rPr>
          <w:lang w:val="sr-Cyrl-CS"/>
        </w:rPr>
        <w:t xml:space="preserve"> </w:t>
      </w:r>
      <w:r w:rsidR="00CC798B" w:rsidRPr="00B440D5">
        <w:t>са фирмом: ___________________</w:t>
      </w:r>
      <w:r w:rsidR="00CC798B">
        <w:t>________________</w:t>
      </w:r>
      <w:r w:rsidR="00CC798B">
        <w:rPr>
          <w:lang w:val="sr-Cyrl-CS"/>
        </w:rPr>
        <w:t>________________________________________</w:t>
      </w:r>
      <w:r w:rsidR="00CC798B">
        <w:t xml:space="preserve"> </w:t>
      </w:r>
    </w:p>
    <w:p w:rsidR="00CC798B" w:rsidRDefault="00CC798B" w:rsidP="00CC798B">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994C73" w:rsidRDefault="00CC798B" w:rsidP="00AF520D">
      <w:pPr>
        <w:jc w:val="both"/>
        <w:rPr>
          <w:lang w:val="sr-Cyrl-CS"/>
        </w:rPr>
      </w:pPr>
      <w:r>
        <w:t>закључен</w:t>
      </w:r>
      <w:r w:rsidR="003462F9">
        <w:t>и и реализовани следећи уговори</w:t>
      </w:r>
      <w:r w:rsidR="003462F9" w:rsidRPr="003462F9">
        <w:rPr>
          <w:lang w:val="sr-Cyrl-CS"/>
        </w:rPr>
        <w:t xml:space="preserve"> </w:t>
      </w:r>
      <w:r w:rsidR="003462F9">
        <w:rPr>
          <w:lang w:val="sr-Cyrl-CS"/>
        </w:rPr>
        <w:t xml:space="preserve">о вршењу услуга </w:t>
      </w:r>
      <w:r w:rsidR="003462F9" w:rsidRPr="00C05649">
        <w:rPr>
          <w:bCs/>
          <w:color w:val="000000"/>
        </w:rPr>
        <w:t xml:space="preserve">пројектовања </w:t>
      </w:r>
      <w:r w:rsidR="001947DC">
        <w:rPr>
          <w:bCs/>
          <w:color w:val="000000"/>
        </w:rPr>
        <w:t>путева</w:t>
      </w:r>
      <w:r>
        <w:rPr>
          <w:lang w:val="sr-Cyrl-CS"/>
        </w:rPr>
        <w:t>:</w:t>
      </w:r>
    </w:p>
    <w:p w:rsidR="000F7D84" w:rsidRPr="00961A8B" w:rsidRDefault="000F7D84" w:rsidP="00AF520D">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994C73" w:rsidRPr="005B2178" w:rsidTr="001737D4">
        <w:trPr>
          <w:trHeight w:val="719"/>
        </w:trPr>
        <w:tc>
          <w:tcPr>
            <w:tcW w:w="1285" w:type="pct"/>
            <w:tcBorders>
              <w:top w:val="single" w:sz="12" w:space="0" w:color="auto"/>
            </w:tcBorders>
            <w:shd w:val="clear" w:color="auto" w:fill="BFBFBF"/>
            <w:vAlign w:val="center"/>
          </w:tcPr>
          <w:p w:rsidR="00994C73" w:rsidRPr="005B2178" w:rsidRDefault="00994C73" w:rsidP="001737D4">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Број уговора</w:t>
            </w:r>
          </w:p>
        </w:tc>
        <w:tc>
          <w:tcPr>
            <w:tcW w:w="812"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Датум закључења</w:t>
            </w:r>
          </w:p>
        </w:tc>
        <w:tc>
          <w:tcPr>
            <w:tcW w:w="904" w:type="pct"/>
            <w:tcBorders>
              <w:top w:val="single" w:sz="12" w:space="0" w:color="auto"/>
            </w:tcBorders>
            <w:shd w:val="clear" w:color="auto" w:fill="BFBFBF"/>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bl>
    <w:p w:rsidR="00994C73" w:rsidRPr="00B440D5" w:rsidRDefault="00994C73" w:rsidP="00994C73">
      <w:pPr>
        <w:jc w:val="both"/>
      </w:pPr>
    </w:p>
    <w:p w:rsidR="00994C73" w:rsidRPr="00B440D5" w:rsidRDefault="00994C73" w:rsidP="00994C73">
      <w:pPr>
        <w:jc w:val="both"/>
      </w:pPr>
      <w:r w:rsidRPr="00B440D5">
        <w:t>Потврда се издаје ради учешћа у поступку јавне набавке и за друге сврхе се не може користити.</w:t>
      </w:r>
    </w:p>
    <w:p w:rsidR="00994C73" w:rsidRPr="00B440D5" w:rsidRDefault="00994C73" w:rsidP="00994C73">
      <w:pPr>
        <w:ind w:left="720"/>
        <w:jc w:val="both"/>
      </w:pPr>
    </w:p>
    <w:p w:rsidR="00994C73" w:rsidRPr="00B440D5" w:rsidRDefault="00994C73" w:rsidP="0012496B">
      <w:pPr>
        <w:numPr>
          <w:ilvl w:val="0"/>
          <w:numId w:val="19"/>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994C73" w:rsidRPr="00B440D5" w:rsidRDefault="00994C73" w:rsidP="00994C73">
      <w:pPr>
        <w:jc w:val="both"/>
      </w:pPr>
    </w:p>
    <w:p w:rsidR="00994C73" w:rsidRPr="00B440D5" w:rsidRDefault="00994C73" w:rsidP="0012496B">
      <w:pPr>
        <w:numPr>
          <w:ilvl w:val="0"/>
          <w:numId w:val="19"/>
        </w:numPr>
        <w:ind w:left="0" w:firstLine="426"/>
        <w:jc w:val="both"/>
      </w:pPr>
      <w:r w:rsidRPr="00B440D5">
        <w:t>вредности из оверених потврда унети у спецификацију референтне листе и доставити уз понуду;</w:t>
      </w:r>
    </w:p>
    <w:p w:rsidR="00994C73" w:rsidRPr="00B440D5" w:rsidRDefault="00994C73" w:rsidP="00994C73">
      <w:pPr>
        <w:ind w:firstLine="426"/>
        <w:jc w:val="both"/>
      </w:pPr>
    </w:p>
    <w:p w:rsidR="00994C73" w:rsidRPr="00C44A54" w:rsidRDefault="00994C73" w:rsidP="0012496B">
      <w:pPr>
        <w:numPr>
          <w:ilvl w:val="0"/>
          <w:numId w:val="19"/>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994C73" w:rsidRPr="00B440D5" w:rsidRDefault="00994C73" w:rsidP="00994C73">
      <w:pPr>
        <w:tabs>
          <w:tab w:val="center" w:pos="7200"/>
        </w:tabs>
        <w:ind w:firstLine="426"/>
        <w:jc w:val="both"/>
      </w:pPr>
      <w:r w:rsidRPr="00B440D5">
        <w:t xml:space="preserve">                                                    </w:t>
      </w:r>
    </w:p>
    <w:p w:rsidR="00994C73" w:rsidRDefault="00994C73" w:rsidP="00994C73">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94C73" w:rsidRPr="00EA265F" w:rsidRDefault="00994C73" w:rsidP="00994C73">
      <w:pPr>
        <w:tabs>
          <w:tab w:val="center" w:pos="0"/>
        </w:tabs>
        <w:rPr>
          <w:rFonts w:cs="Arial"/>
        </w:rPr>
      </w:pPr>
    </w:p>
    <w:p w:rsidR="00994C73" w:rsidRPr="00EA265F" w:rsidRDefault="00994C73" w:rsidP="00994C73">
      <w:pPr>
        <w:ind w:right="71"/>
        <w:jc w:val="both"/>
        <w:rPr>
          <w:sz w:val="22"/>
          <w:szCs w:val="22"/>
        </w:rPr>
      </w:pPr>
      <w:r w:rsidRPr="009C046C">
        <w:rPr>
          <w:sz w:val="22"/>
          <w:szCs w:val="22"/>
        </w:rPr>
        <w:t>___</w:t>
      </w:r>
      <w:r w:rsidR="005A619D">
        <w:rPr>
          <w:sz w:val="22"/>
          <w:szCs w:val="22"/>
        </w:rPr>
        <w:t>___________</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2F7086" w:rsidRDefault="00994C73" w:rsidP="00AF520D">
      <w:pPr>
        <w:pStyle w:val="Heading7"/>
        <w:numPr>
          <w:ilvl w:val="6"/>
          <w:numId w:val="0"/>
        </w:numPr>
        <w:tabs>
          <w:tab w:val="num" w:pos="0"/>
          <w:tab w:val="left" w:pos="720"/>
        </w:tabs>
        <w:rPr>
          <w:b/>
          <w:lang w:val="en-US"/>
        </w:rPr>
      </w:pPr>
      <w:r>
        <w:rPr>
          <w:b/>
          <w:lang w:val="sr-Cyrl-CS"/>
        </w:rPr>
        <w:br w:type="page"/>
      </w:r>
    </w:p>
    <w:p w:rsidR="002F7086" w:rsidRDefault="002F7086" w:rsidP="00AF520D">
      <w:pPr>
        <w:pStyle w:val="Heading7"/>
        <w:numPr>
          <w:ilvl w:val="6"/>
          <w:numId w:val="0"/>
        </w:numPr>
        <w:tabs>
          <w:tab w:val="num" w:pos="0"/>
          <w:tab w:val="left" w:pos="720"/>
        </w:tabs>
        <w:rPr>
          <w:b/>
          <w:lang w:val="en-US"/>
        </w:rPr>
      </w:pPr>
    </w:p>
    <w:p w:rsidR="00AF520D" w:rsidRPr="00AF520D" w:rsidRDefault="00AF520D" w:rsidP="00AF520D">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t>ОБРАЗАЦ 4</w:t>
      </w:r>
      <w:r>
        <w:rPr>
          <w:rFonts w:ascii="Times New Roman" w:hAnsi="Times New Roman"/>
          <w:b/>
          <w:bCs/>
          <w:iCs/>
          <w:lang w:val="sr-Cyrl-CS"/>
        </w:rPr>
        <w:t>.2</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Pr>
          <w:rFonts w:ascii="Times New Roman" w:hAnsi="Times New Roman"/>
          <w:b/>
          <w:lang w:val="sr-Cyrl-CS"/>
        </w:rPr>
        <w:t xml:space="preserve"> – Партија 2</w:t>
      </w:r>
    </w:p>
    <w:p w:rsidR="00AF520D" w:rsidRPr="00814993" w:rsidRDefault="00AF520D" w:rsidP="00AF520D">
      <w:pPr>
        <w:rPr>
          <w:lang w:val="sr-Cyrl-CS"/>
        </w:rPr>
      </w:pPr>
    </w:p>
    <w:p w:rsidR="00AF520D" w:rsidRDefault="00AF520D" w:rsidP="00AF520D">
      <w:pPr>
        <w:jc w:val="both"/>
        <w:rPr>
          <w:lang w:val="sr-Cyrl-CS"/>
        </w:rPr>
      </w:pPr>
    </w:p>
    <w:p w:rsidR="00AF520D" w:rsidRPr="00DA532E" w:rsidRDefault="00AF520D" w:rsidP="00AF520D">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AF520D" w:rsidRPr="00994C73" w:rsidRDefault="00AF520D" w:rsidP="00AF520D">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AF520D" w:rsidRPr="005B2178" w:rsidRDefault="00AF520D" w:rsidP="00AF520D">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УСЛУГА </w:t>
      </w:r>
      <w:r w:rsidR="00015A6B">
        <w:rPr>
          <w:rFonts w:ascii="Times New Roman" w:hAnsi="Times New Roman"/>
          <w:b/>
          <w:lang w:val="sr-Cyrl-CS"/>
        </w:rPr>
        <w:t>ПРОЈЕКТОВАЊА</w:t>
      </w:r>
    </w:p>
    <w:p w:rsidR="00AF520D" w:rsidRPr="00C264C0" w:rsidRDefault="00AF520D" w:rsidP="00AF520D">
      <w:pPr>
        <w:rPr>
          <w:lang w:val="sr-Cyrl-CS"/>
        </w:rPr>
      </w:pPr>
    </w:p>
    <w:tbl>
      <w:tblPr>
        <w:tblW w:w="5268" w:type="pct"/>
        <w:tblLayout w:type="fixed"/>
        <w:tblLook w:val="0000"/>
      </w:tblPr>
      <w:tblGrid>
        <w:gridCol w:w="608"/>
        <w:gridCol w:w="2111"/>
        <w:gridCol w:w="1889"/>
        <w:gridCol w:w="1352"/>
        <w:gridCol w:w="1891"/>
        <w:gridCol w:w="1887"/>
      </w:tblGrid>
      <w:tr w:rsidR="00AF520D" w:rsidRPr="00994C73" w:rsidTr="00FF3255">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225"/>
        </w:trPr>
        <w:tc>
          <w:tcPr>
            <w:tcW w:w="312" w:type="pct"/>
            <w:tcBorders>
              <w:top w:val="single" w:sz="12" w:space="0" w:color="auto"/>
            </w:tcBorders>
          </w:tcPr>
          <w:p w:rsidR="00AF520D" w:rsidRPr="001E0B59" w:rsidRDefault="00AF520D" w:rsidP="00FF3255">
            <w:pPr>
              <w:pStyle w:val="Title"/>
              <w:snapToGrid w:val="0"/>
              <w:rPr>
                <w:rFonts w:ascii="Times New Roman" w:hAnsi="Times New Roman"/>
                <w:b w:val="0"/>
                <w:smallCaps/>
                <w:szCs w:val="24"/>
              </w:rPr>
            </w:pPr>
          </w:p>
        </w:tc>
        <w:tc>
          <w:tcPr>
            <w:tcW w:w="1084" w:type="pct"/>
            <w:tcBorders>
              <w:top w:val="single" w:sz="12" w:space="0" w:color="auto"/>
            </w:tcBorders>
          </w:tcPr>
          <w:p w:rsidR="00AF520D" w:rsidRPr="001E0B59" w:rsidRDefault="00AF520D" w:rsidP="00FF3255">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r>
    </w:tbl>
    <w:p w:rsidR="00AF520D" w:rsidRPr="00994C73" w:rsidRDefault="00AF520D" w:rsidP="00AF520D">
      <w:pPr>
        <w:jc w:val="both"/>
        <w:rPr>
          <w:u w:val="single"/>
          <w:lang w:val="sr-Cyrl-CS"/>
        </w:rPr>
      </w:pPr>
    </w:p>
    <w:p w:rsidR="00AF520D" w:rsidRPr="00E0475D" w:rsidRDefault="00AF520D" w:rsidP="00AF520D">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AF520D" w:rsidRPr="009C046C" w:rsidRDefault="00AF520D" w:rsidP="00AF520D">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AF520D" w:rsidRPr="009C046C" w:rsidRDefault="00AF520D" w:rsidP="00AF520D">
      <w:pPr>
        <w:tabs>
          <w:tab w:val="center" w:pos="7200"/>
        </w:tabs>
        <w:rPr>
          <w:rFonts w:cs="Arial"/>
          <w:sz w:val="10"/>
          <w:szCs w:val="10"/>
        </w:rPr>
      </w:pPr>
    </w:p>
    <w:p w:rsidR="00AF520D" w:rsidRPr="009C046C" w:rsidRDefault="00AF520D" w:rsidP="00AF520D">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AF520D" w:rsidRPr="009C046C" w:rsidRDefault="00AF520D" w:rsidP="00AF520D">
      <w:pPr>
        <w:tabs>
          <w:tab w:val="num" w:pos="1320"/>
          <w:tab w:val="center" w:pos="7200"/>
        </w:tabs>
        <w:jc w:val="both"/>
        <w:rPr>
          <w:sz w:val="16"/>
          <w:szCs w:val="16"/>
        </w:rPr>
      </w:pPr>
    </w:p>
    <w:p w:rsidR="00AF520D" w:rsidRPr="009C046C" w:rsidRDefault="005A619D" w:rsidP="00AF520D">
      <w:pPr>
        <w:tabs>
          <w:tab w:val="center" w:pos="7200"/>
        </w:tabs>
        <w:jc w:val="both"/>
        <w:rPr>
          <w:rFonts w:cs="Arial"/>
        </w:rPr>
      </w:pPr>
      <w:r>
        <w:rPr>
          <w:sz w:val="22"/>
          <w:szCs w:val="22"/>
        </w:rPr>
        <w:t>________________.</w:t>
      </w:r>
      <w:r w:rsidR="00AF520D" w:rsidRPr="009C046C">
        <w:rPr>
          <w:sz w:val="22"/>
          <w:szCs w:val="22"/>
        </w:rPr>
        <w:t xml:space="preserve">године                           </w:t>
      </w:r>
      <w:r w:rsidR="00AF520D">
        <w:rPr>
          <w:sz w:val="22"/>
          <w:szCs w:val="22"/>
        </w:rPr>
        <w:t xml:space="preserve">                      M.</w:t>
      </w:r>
      <w:r w:rsidR="00AF520D">
        <w:rPr>
          <w:sz w:val="22"/>
          <w:szCs w:val="22"/>
          <w:lang w:val="sr-Cyrl-CS"/>
        </w:rPr>
        <w:t xml:space="preserve">П.         </w:t>
      </w:r>
      <w:r w:rsidR="00AF520D" w:rsidRPr="009C046C">
        <w:rPr>
          <w:b/>
          <w:sz w:val="22"/>
          <w:szCs w:val="22"/>
        </w:rPr>
        <w:t>_______________________</w:t>
      </w:r>
    </w:p>
    <w:p w:rsidR="00AF520D" w:rsidRDefault="00AF520D" w:rsidP="00AF520D">
      <w:pPr>
        <w:jc w:val="both"/>
        <w:rPr>
          <w:b/>
          <w:bCs/>
          <w:sz w:val="22"/>
          <w:szCs w:val="22"/>
          <w:lang w:val="sr-Cyrl-CS"/>
        </w:rPr>
      </w:pPr>
    </w:p>
    <w:p w:rsidR="002F7086" w:rsidRDefault="00AF520D" w:rsidP="00AF520D">
      <w:pPr>
        <w:tabs>
          <w:tab w:val="left" w:pos="3555"/>
        </w:tabs>
        <w:jc w:val="both"/>
        <w:rPr>
          <w:b/>
          <w:smallCaps/>
          <w:sz w:val="28"/>
          <w:szCs w:val="28"/>
        </w:rPr>
      </w:pPr>
      <w:r>
        <w:rPr>
          <w:b/>
          <w:smallCaps/>
          <w:sz w:val="28"/>
          <w:szCs w:val="28"/>
        </w:rPr>
        <w:br w:type="page"/>
      </w:r>
    </w:p>
    <w:p w:rsidR="002F7086" w:rsidRDefault="002F7086" w:rsidP="00AF520D">
      <w:pPr>
        <w:tabs>
          <w:tab w:val="left" w:pos="3555"/>
        </w:tabs>
        <w:jc w:val="both"/>
        <w:rPr>
          <w:b/>
          <w:smallCaps/>
          <w:sz w:val="28"/>
          <w:szCs w:val="28"/>
        </w:rPr>
      </w:pPr>
    </w:p>
    <w:p w:rsidR="00AF520D" w:rsidRPr="00AF520D" w:rsidRDefault="00AF520D" w:rsidP="00AF520D">
      <w:pPr>
        <w:tabs>
          <w:tab w:val="left" w:pos="3555"/>
        </w:tabs>
        <w:jc w:val="both"/>
        <w:rPr>
          <w:sz w:val="16"/>
          <w:szCs w:val="16"/>
          <w:lang w:val="sr-Cyrl-CS"/>
        </w:rPr>
      </w:pPr>
      <w:r>
        <w:rPr>
          <w:b/>
          <w:smallCaps/>
        </w:rPr>
        <w:t>ОБРАЗАЦ</w:t>
      </w:r>
      <w:r>
        <w:rPr>
          <w:b/>
          <w:smallCaps/>
          <w:lang w:val="sr-Cyrl-CS"/>
        </w:rPr>
        <w:t xml:space="preserve"> 5.2 -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 </w:t>
      </w:r>
      <w:r>
        <w:rPr>
          <w:b/>
          <w:lang w:val="sr-Cyrl-CS"/>
        </w:rPr>
        <w:t>П</w:t>
      </w:r>
      <w:r w:rsidRPr="00AF520D">
        <w:rPr>
          <w:b/>
          <w:lang w:val="sr-Cyrl-CS"/>
        </w:rPr>
        <w:t xml:space="preserve">артија </w:t>
      </w:r>
      <w:r>
        <w:rPr>
          <w:b/>
          <w:lang w:val="sr-Cyrl-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AF520D" w:rsidRPr="00B440D5" w:rsidTr="00FF3255">
        <w:trPr>
          <w:trHeight w:val="400"/>
        </w:trPr>
        <w:tc>
          <w:tcPr>
            <w:tcW w:w="5688" w:type="dxa"/>
            <w:tcBorders>
              <w:top w:val="nil"/>
              <w:left w:val="nil"/>
              <w:bottom w:val="single" w:sz="12" w:space="0" w:color="auto"/>
              <w:right w:val="nil"/>
            </w:tcBorders>
            <w:vAlign w:val="bottom"/>
          </w:tcPr>
          <w:p w:rsidR="00AF520D" w:rsidRPr="00B440D5" w:rsidRDefault="00AF520D" w:rsidP="00FF3255">
            <w:pPr>
              <w:jc w:val="center"/>
              <w:rPr>
                <w:b/>
              </w:rP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(назив наручиоца)</w:t>
            </w:r>
          </w:p>
        </w:tc>
      </w:tr>
      <w:tr w:rsidR="00AF520D" w:rsidRPr="00B440D5" w:rsidTr="00FF3255">
        <w:trPr>
          <w:trHeight w:val="343"/>
        </w:trPr>
        <w:tc>
          <w:tcPr>
            <w:tcW w:w="5688" w:type="dxa"/>
            <w:tcBorders>
              <w:top w:val="nil"/>
              <w:left w:val="nil"/>
              <w:bottom w:val="single" w:sz="12" w:space="0" w:color="auto"/>
              <w:right w:val="nil"/>
            </w:tcBorders>
            <w:vAlign w:val="bottom"/>
          </w:tcPr>
          <w:p w:rsidR="00AF520D" w:rsidRPr="00B440D5" w:rsidRDefault="00AF520D" w:rsidP="00FF3255">
            <w:pPr>
              <w:jc w:val="cente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(улица и број)</w:t>
            </w:r>
          </w:p>
        </w:tc>
      </w:tr>
      <w:tr w:rsidR="00AF520D" w:rsidRPr="00B440D5" w:rsidTr="00FF3255">
        <w:trPr>
          <w:trHeight w:val="246"/>
        </w:trPr>
        <w:tc>
          <w:tcPr>
            <w:tcW w:w="5688" w:type="dxa"/>
            <w:tcBorders>
              <w:top w:val="nil"/>
              <w:left w:val="nil"/>
              <w:bottom w:val="single" w:sz="12" w:space="0" w:color="auto"/>
              <w:right w:val="nil"/>
            </w:tcBorders>
            <w:vAlign w:val="bottom"/>
          </w:tcPr>
          <w:p w:rsidR="00AF520D" w:rsidRPr="00B440D5" w:rsidRDefault="00AF520D" w:rsidP="00FF3255">
            <w:pPr>
              <w:jc w:val="cente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(седиште)</w:t>
            </w:r>
          </w:p>
        </w:tc>
      </w:tr>
    </w:tbl>
    <w:p w:rsidR="00AF520D" w:rsidRDefault="00AF520D" w:rsidP="00AF520D">
      <w:pPr>
        <w:jc w:val="center"/>
        <w:rPr>
          <w:b/>
          <w:smallCaps/>
          <w:lang w:val="sr-Cyrl-CS"/>
        </w:rPr>
      </w:pPr>
    </w:p>
    <w:p w:rsidR="00AF520D" w:rsidRPr="00ED0D83" w:rsidRDefault="00AF520D" w:rsidP="00AF520D">
      <w:pPr>
        <w:jc w:val="center"/>
        <w:rPr>
          <w:b/>
          <w:smallCaps/>
          <w:lang w:val="sr-Cyrl-CS"/>
        </w:rPr>
      </w:pPr>
    </w:p>
    <w:p w:rsidR="00AF520D" w:rsidRPr="00B440D5" w:rsidRDefault="00AF520D" w:rsidP="00AF520D">
      <w:pPr>
        <w:jc w:val="center"/>
        <w:rPr>
          <w:b/>
          <w:smallCaps/>
        </w:rPr>
      </w:pPr>
      <w:r w:rsidRPr="00B440D5">
        <w:rPr>
          <w:b/>
          <w:smallCaps/>
        </w:rPr>
        <w:t>ПОТВРДА О ЗАКЉУЧЕНИМ УГОВОРИМА</w:t>
      </w:r>
    </w:p>
    <w:p w:rsidR="00AF520D" w:rsidRPr="00B440D5" w:rsidRDefault="00AF520D" w:rsidP="00AF520D">
      <w:pPr>
        <w:jc w:val="center"/>
        <w:rPr>
          <w:b/>
          <w:smallCaps/>
        </w:rPr>
      </w:pPr>
    </w:p>
    <w:p w:rsidR="00AF520D" w:rsidRDefault="00AF520D" w:rsidP="00AF520D">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AF520D" w:rsidRDefault="00AF520D" w:rsidP="00AF520D">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AF520D" w:rsidRDefault="00AF520D" w:rsidP="00AF520D">
      <w:pPr>
        <w:jc w:val="both"/>
        <w:rPr>
          <w:lang w:val="sr-Cyrl-CS"/>
        </w:rPr>
      </w:pPr>
      <w:r>
        <w:t xml:space="preserve">закључени и реализовани следећи уговори </w:t>
      </w:r>
      <w:r w:rsidR="00015A6B">
        <w:rPr>
          <w:lang w:val="sr-Cyrl-CS"/>
        </w:rPr>
        <w:t xml:space="preserve">о вршењу услуга </w:t>
      </w:r>
      <w:r w:rsidR="00015A6B" w:rsidRPr="00C05649">
        <w:rPr>
          <w:bCs/>
          <w:color w:val="000000"/>
        </w:rPr>
        <w:t xml:space="preserve">пројектовања </w:t>
      </w:r>
      <w:r w:rsidR="001E21DF">
        <w:rPr>
          <w:bCs/>
          <w:color w:val="000000"/>
        </w:rPr>
        <w:t>путева</w:t>
      </w:r>
      <w:r>
        <w:rPr>
          <w:lang w:val="sr-Cyrl-CS"/>
        </w:rPr>
        <w:t>:</w:t>
      </w:r>
    </w:p>
    <w:p w:rsidR="00252169" w:rsidRPr="00961A8B" w:rsidRDefault="00252169" w:rsidP="00AF520D">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AF520D" w:rsidRPr="005B2178" w:rsidTr="00FF3255">
        <w:trPr>
          <w:trHeight w:val="719"/>
        </w:trPr>
        <w:tc>
          <w:tcPr>
            <w:tcW w:w="1285" w:type="pct"/>
            <w:tcBorders>
              <w:top w:val="single" w:sz="12" w:space="0" w:color="auto"/>
            </w:tcBorders>
            <w:shd w:val="clear" w:color="auto" w:fill="BFBFBF"/>
            <w:vAlign w:val="center"/>
          </w:tcPr>
          <w:p w:rsidR="00AF520D" w:rsidRPr="005B2178" w:rsidRDefault="00AF520D" w:rsidP="00FF3255">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Број уговора</w:t>
            </w:r>
          </w:p>
        </w:tc>
        <w:tc>
          <w:tcPr>
            <w:tcW w:w="812"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Датум закључења</w:t>
            </w:r>
          </w:p>
        </w:tc>
        <w:tc>
          <w:tcPr>
            <w:tcW w:w="904" w:type="pct"/>
            <w:tcBorders>
              <w:top w:val="single" w:sz="12" w:space="0" w:color="auto"/>
            </w:tcBorders>
            <w:shd w:val="clear" w:color="auto" w:fill="BFBFBF"/>
          </w:tcPr>
          <w:p w:rsidR="00AF520D" w:rsidRPr="005B2178" w:rsidRDefault="00AF520D" w:rsidP="00FF3255">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bl>
    <w:p w:rsidR="00AF520D" w:rsidRPr="00B440D5" w:rsidRDefault="00AF520D" w:rsidP="00AF520D">
      <w:pPr>
        <w:jc w:val="both"/>
      </w:pPr>
    </w:p>
    <w:p w:rsidR="00AF520D" w:rsidRPr="00B440D5" w:rsidRDefault="00AF520D" w:rsidP="00AF520D">
      <w:pPr>
        <w:jc w:val="both"/>
      </w:pPr>
      <w:r w:rsidRPr="00B440D5">
        <w:t>Потврда се издаје ради учешћа у поступку јавне набавке и за друге сврхе се не може користити.</w:t>
      </w:r>
    </w:p>
    <w:p w:rsidR="00AF520D" w:rsidRPr="00B440D5" w:rsidRDefault="00AF520D" w:rsidP="00AF520D">
      <w:pPr>
        <w:ind w:left="720"/>
        <w:jc w:val="both"/>
      </w:pPr>
    </w:p>
    <w:p w:rsidR="00AF520D" w:rsidRPr="00B440D5" w:rsidRDefault="00AF520D" w:rsidP="0012496B">
      <w:pPr>
        <w:numPr>
          <w:ilvl w:val="0"/>
          <w:numId w:val="19"/>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AF520D" w:rsidRPr="00B440D5" w:rsidRDefault="00AF520D" w:rsidP="00AF520D">
      <w:pPr>
        <w:jc w:val="both"/>
      </w:pPr>
    </w:p>
    <w:p w:rsidR="00AF520D" w:rsidRPr="00B440D5" w:rsidRDefault="00AF520D" w:rsidP="0012496B">
      <w:pPr>
        <w:numPr>
          <w:ilvl w:val="0"/>
          <w:numId w:val="19"/>
        </w:numPr>
        <w:ind w:left="0" w:firstLine="426"/>
        <w:jc w:val="both"/>
      </w:pPr>
      <w:r w:rsidRPr="00B440D5">
        <w:t>вредности из оверених потврда унети у спецификацију референтне листе и доставити уз понуду;</w:t>
      </w:r>
    </w:p>
    <w:p w:rsidR="00AF520D" w:rsidRPr="00B440D5" w:rsidRDefault="00AF520D" w:rsidP="00AF520D">
      <w:pPr>
        <w:ind w:firstLine="426"/>
        <w:jc w:val="both"/>
      </w:pPr>
    </w:p>
    <w:p w:rsidR="00AF520D" w:rsidRPr="00C44A54" w:rsidRDefault="00AF520D" w:rsidP="0012496B">
      <w:pPr>
        <w:numPr>
          <w:ilvl w:val="0"/>
          <w:numId w:val="19"/>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AF520D" w:rsidRPr="00B440D5" w:rsidRDefault="00AF520D" w:rsidP="00AF520D">
      <w:pPr>
        <w:tabs>
          <w:tab w:val="center" w:pos="7200"/>
        </w:tabs>
        <w:ind w:firstLine="426"/>
        <w:jc w:val="both"/>
      </w:pPr>
      <w:r w:rsidRPr="00B440D5">
        <w:t xml:space="preserve">                                                    </w:t>
      </w:r>
    </w:p>
    <w:p w:rsidR="00AF520D" w:rsidRDefault="00AF520D" w:rsidP="00AF520D">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AF520D" w:rsidRPr="00EA265F" w:rsidRDefault="00AF520D" w:rsidP="00AF520D">
      <w:pPr>
        <w:tabs>
          <w:tab w:val="center" w:pos="0"/>
        </w:tabs>
        <w:rPr>
          <w:rFonts w:cs="Arial"/>
        </w:rPr>
      </w:pPr>
    </w:p>
    <w:p w:rsidR="00AF520D" w:rsidRPr="00EA265F" w:rsidRDefault="005A619D" w:rsidP="00AF520D">
      <w:pPr>
        <w:ind w:right="71"/>
        <w:jc w:val="both"/>
        <w:rPr>
          <w:sz w:val="22"/>
          <w:szCs w:val="22"/>
        </w:rPr>
      </w:pPr>
      <w:r>
        <w:rPr>
          <w:sz w:val="22"/>
          <w:szCs w:val="22"/>
        </w:rPr>
        <w:t>_____________</w:t>
      </w:r>
      <w:r w:rsidR="00AF520D" w:rsidRPr="00714599">
        <w:t xml:space="preserve">. </w:t>
      </w:r>
      <w:r w:rsidR="00AF520D">
        <w:t>г</w:t>
      </w:r>
      <w:r w:rsidR="00AF520D" w:rsidRPr="00714599">
        <w:t>одине</w:t>
      </w:r>
      <w:r w:rsidR="00AF520D">
        <w:tab/>
      </w:r>
      <w:r w:rsidR="00AF520D">
        <w:tab/>
      </w:r>
      <w:r w:rsidR="00AF520D">
        <w:tab/>
        <w:t xml:space="preserve">     </w:t>
      </w:r>
      <w:r w:rsidR="00AF520D" w:rsidRPr="00C123F0">
        <w:rPr>
          <w:lang w:val="sr-Cyrl-CS"/>
        </w:rPr>
        <w:t>М.П</w:t>
      </w:r>
      <w:r w:rsidR="00AF520D">
        <w:rPr>
          <w:sz w:val="22"/>
          <w:szCs w:val="22"/>
          <w:lang w:val="sr-Cyrl-CS"/>
        </w:rPr>
        <w:t>.</w:t>
      </w:r>
      <w:r w:rsidR="00AF520D">
        <w:rPr>
          <w:sz w:val="22"/>
          <w:szCs w:val="22"/>
          <w:lang w:val="sr-Cyrl-CS"/>
        </w:rPr>
        <w:tab/>
        <w:t xml:space="preserve">  </w:t>
      </w:r>
      <w:r w:rsidR="00AF520D" w:rsidRPr="009C046C">
        <w:rPr>
          <w:b/>
          <w:sz w:val="22"/>
          <w:szCs w:val="22"/>
        </w:rPr>
        <w:t>_______________________</w:t>
      </w:r>
    </w:p>
    <w:p w:rsidR="006B0F98" w:rsidRPr="00FD1E74" w:rsidRDefault="006B0F98" w:rsidP="00FD1E74">
      <w:pPr>
        <w:pStyle w:val="Heading7"/>
        <w:numPr>
          <w:ilvl w:val="6"/>
          <w:numId w:val="0"/>
        </w:numPr>
        <w:tabs>
          <w:tab w:val="num" w:pos="0"/>
          <w:tab w:val="left" w:pos="720"/>
        </w:tabs>
        <w:rPr>
          <w:b/>
          <w:lang w:val="en-US"/>
        </w:rPr>
      </w:pPr>
    </w:p>
    <w:p w:rsidR="002F7086" w:rsidRDefault="006B0F98" w:rsidP="006B0F98">
      <w:pPr>
        <w:tabs>
          <w:tab w:val="left" w:pos="3555"/>
        </w:tabs>
        <w:jc w:val="both"/>
        <w:rPr>
          <w:b/>
          <w:smallCaps/>
          <w:sz w:val="28"/>
          <w:szCs w:val="28"/>
        </w:rPr>
      </w:pPr>
      <w:r>
        <w:rPr>
          <w:b/>
          <w:smallCaps/>
          <w:sz w:val="28"/>
          <w:szCs w:val="28"/>
        </w:rPr>
        <w:br w:type="page"/>
      </w:r>
    </w:p>
    <w:p w:rsidR="002F7086" w:rsidRDefault="002F7086" w:rsidP="006B0F98">
      <w:pPr>
        <w:tabs>
          <w:tab w:val="left" w:pos="3555"/>
        </w:tabs>
        <w:jc w:val="both"/>
        <w:rPr>
          <w:b/>
          <w:smallCaps/>
          <w:sz w:val="28"/>
          <w:szCs w:val="28"/>
        </w:rPr>
      </w:pPr>
    </w:p>
    <w:p w:rsidR="002F7086" w:rsidRDefault="002F7086" w:rsidP="006B0F98">
      <w:pPr>
        <w:tabs>
          <w:tab w:val="left" w:pos="3555"/>
        </w:tabs>
        <w:jc w:val="both"/>
        <w:rPr>
          <w:b/>
          <w:smallCaps/>
          <w:sz w:val="28"/>
          <w:szCs w:val="28"/>
        </w:rPr>
      </w:pPr>
    </w:p>
    <w:p w:rsidR="002F7086" w:rsidRDefault="002F7086" w:rsidP="006B0F98">
      <w:pPr>
        <w:pStyle w:val="Style15"/>
        <w:tabs>
          <w:tab w:val="left" w:pos="720"/>
          <w:tab w:val="left" w:pos="5520"/>
        </w:tabs>
        <w:spacing w:before="96" w:line="240" w:lineRule="auto"/>
        <w:ind w:left="1800" w:hanging="1800"/>
        <w:rPr>
          <w:b/>
        </w:rPr>
      </w:pPr>
    </w:p>
    <w:p w:rsidR="00146E1A" w:rsidRPr="000A57B5" w:rsidRDefault="000A57B5" w:rsidP="006B0F98">
      <w:pPr>
        <w:pStyle w:val="Style15"/>
        <w:tabs>
          <w:tab w:val="left" w:pos="720"/>
          <w:tab w:val="left" w:pos="5520"/>
        </w:tabs>
        <w:spacing w:before="96" w:line="240" w:lineRule="auto"/>
        <w:ind w:left="1800" w:hanging="1800"/>
        <w:rPr>
          <w:rFonts w:ascii="Times New Roman" w:hAnsi="Times New Roman"/>
          <w:b/>
          <w:lang w:val="sr-Cyrl-CS"/>
        </w:rPr>
      </w:pPr>
      <w:r>
        <w:rPr>
          <w:rFonts w:ascii="Times New Roman" w:hAnsi="Times New Roman"/>
          <w:b/>
          <w:bCs/>
          <w:lang w:val="sr-Cyrl-CS"/>
        </w:rPr>
        <w:t xml:space="preserve">ОБРАЗАЦ </w:t>
      </w:r>
      <w:r w:rsidR="00807695">
        <w:rPr>
          <w:rFonts w:ascii="Times New Roman" w:hAnsi="Times New Roman"/>
          <w:b/>
          <w:bCs/>
          <w:lang w:val="sr-Cyrl-CS"/>
        </w:rPr>
        <w:t>6</w:t>
      </w:r>
      <w:r w:rsidR="00B959D0">
        <w:rPr>
          <w:rFonts w:ascii="Times New Roman" w:hAnsi="Times New Roman"/>
          <w:b/>
          <w:bCs/>
          <w:lang w:val="sr-Cyrl-CS"/>
        </w:rPr>
        <w:t>.1</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r w:rsidR="00B959D0">
        <w:rPr>
          <w:rFonts w:ascii="Times New Roman" w:hAnsi="Times New Roman"/>
          <w:b/>
          <w:bCs/>
          <w:lang w:val="sr-Cyrl-CS"/>
        </w:rPr>
        <w:t xml:space="preserve"> – Партија 1</w:t>
      </w:r>
    </w:p>
    <w:p w:rsidR="007156CE" w:rsidRDefault="007156CE" w:rsidP="00D16007">
      <w:pPr>
        <w:jc w:val="both"/>
        <w:rPr>
          <w:b/>
          <w:bCs/>
          <w:lang w:val="sr-Cyrl-CS"/>
        </w:rPr>
      </w:pPr>
    </w:p>
    <w:p w:rsidR="00623BC1" w:rsidRDefault="00623BC1" w:rsidP="00D16007">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52740F" w:rsidRPr="00513F7C" w:rsidTr="0052740F">
        <w:tc>
          <w:tcPr>
            <w:tcW w:w="357" w:type="pct"/>
            <w:shd w:val="clear" w:color="auto" w:fill="BFBFBF"/>
            <w:vAlign w:val="center"/>
          </w:tcPr>
          <w:p w:rsidR="0052740F" w:rsidRPr="00513F7C" w:rsidRDefault="0052740F" w:rsidP="004F22F8">
            <w:pPr>
              <w:jc w:val="center"/>
              <w:rPr>
                <w:b/>
                <w:sz w:val="22"/>
                <w:lang w:val="sr-Cyrl-CS"/>
              </w:rPr>
            </w:pPr>
            <w:r w:rsidRPr="00513F7C">
              <w:rPr>
                <w:b/>
                <w:sz w:val="22"/>
                <w:lang w:val="sr-Cyrl-CS"/>
              </w:rPr>
              <w:t>РБ</w:t>
            </w:r>
          </w:p>
        </w:tc>
        <w:tc>
          <w:tcPr>
            <w:tcW w:w="1407" w:type="pct"/>
            <w:shd w:val="clear" w:color="auto" w:fill="BFBFBF"/>
            <w:vAlign w:val="center"/>
          </w:tcPr>
          <w:p w:rsidR="0052740F" w:rsidRPr="00513F7C" w:rsidRDefault="0052740F" w:rsidP="004F22F8">
            <w:pPr>
              <w:jc w:val="center"/>
              <w:rPr>
                <w:b/>
                <w:sz w:val="22"/>
                <w:lang w:val="sr-Cyrl-CS"/>
              </w:rPr>
            </w:pPr>
            <w:r>
              <w:rPr>
                <w:b/>
                <w:sz w:val="22"/>
                <w:lang w:val="sr-Cyrl-CS"/>
              </w:rPr>
              <w:t>Предмет набавке</w:t>
            </w:r>
          </w:p>
        </w:tc>
        <w:tc>
          <w:tcPr>
            <w:tcW w:w="1068" w:type="pct"/>
            <w:shd w:val="clear" w:color="auto" w:fill="BFBFBF"/>
            <w:vAlign w:val="center"/>
          </w:tcPr>
          <w:p w:rsidR="0052740F" w:rsidRPr="00513F7C" w:rsidRDefault="0052740F" w:rsidP="004F22F8">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52740F" w:rsidRDefault="0052740F" w:rsidP="0052740F">
            <w:pPr>
              <w:jc w:val="center"/>
              <w:rPr>
                <w:b/>
                <w:sz w:val="22"/>
                <w:lang w:val="sr-Cyrl-CS"/>
              </w:rPr>
            </w:pPr>
            <w:r>
              <w:rPr>
                <w:b/>
                <w:sz w:val="22"/>
                <w:lang w:val="sr-Cyrl-CS"/>
              </w:rPr>
              <w:t>ПДВ</w:t>
            </w:r>
          </w:p>
        </w:tc>
        <w:tc>
          <w:tcPr>
            <w:tcW w:w="1109" w:type="pct"/>
            <w:shd w:val="clear" w:color="auto" w:fill="BFBFBF"/>
            <w:vAlign w:val="center"/>
          </w:tcPr>
          <w:p w:rsidR="0052740F" w:rsidRPr="00513F7C" w:rsidRDefault="0052740F" w:rsidP="004F22F8">
            <w:pPr>
              <w:jc w:val="center"/>
              <w:rPr>
                <w:b/>
                <w:sz w:val="22"/>
                <w:lang w:val="sr-Cyrl-CS"/>
              </w:rPr>
            </w:pPr>
            <w:r>
              <w:rPr>
                <w:b/>
                <w:sz w:val="22"/>
                <w:lang w:val="sr-Cyrl-CS"/>
              </w:rPr>
              <w:t>Укупна вредност пројектне документације са ПДВ-ом</w:t>
            </w:r>
          </w:p>
        </w:tc>
      </w:tr>
      <w:tr w:rsidR="0052740F" w:rsidRPr="00ED1714" w:rsidTr="0052740F">
        <w:trPr>
          <w:trHeight w:val="278"/>
        </w:trPr>
        <w:tc>
          <w:tcPr>
            <w:tcW w:w="357" w:type="pct"/>
            <w:vAlign w:val="center"/>
          </w:tcPr>
          <w:p w:rsidR="0052740F" w:rsidRPr="00764A59" w:rsidRDefault="0052740F" w:rsidP="004F22F8">
            <w:pPr>
              <w:jc w:val="center"/>
              <w:rPr>
                <w:b/>
                <w:lang w:val="sr-Cyrl-CS"/>
              </w:rPr>
            </w:pPr>
            <w:r w:rsidRPr="00764A59">
              <w:rPr>
                <w:b/>
                <w:lang w:val="sr-Cyrl-CS"/>
              </w:rPr>
              <w:t>1</w:t>
            </w:r>
          </w:p>
        </w:tc>
        <w:tc>
          <w:tcPr>
            <w:tcW w:w="1407" w:type="pct"/>
            <w:vAlign w:val="center"/>
          </w:tcPr>
          <w:p w:rsidR="0052740F" w:rsidRPr="00764A59" w:rsidRDefault="0052740F" w:rsidP="004F22F8">
            <w:pPr>
              <w:jc w:val="center"/>
              <w:rPr>
                <w:b/>
                <w:lang w:val="sr-Cyrl-CS"/>
              </w:rPr>
            </w:pPr>
            <w:r w:rsidRPr="00764A59">
              <w:rPr>
                <w:b/>
                <w:lang w:val="sr-Cyrl-CS"/>
              </w:rPr>
              <w:t>2</w:t>
            </w:r>
          </w:p>
        </w:tc>
        <w:tc>
          <w:tcPr>
            <w:tcW w:w="1068" w:type="pct"/>
            <w:vAlign w:val="center"/>
          </w:tcPr>
          <w:p w:rsidR="0052740F" w:rsidRPr="00764A59" w:rsidRDefault="0052740F" w:rsidP="004F22F8">
            <w:pPr>
              <w:jc w:val="center"/>
              <w:rPr>
                <w:b/>
                <w:lang w:val="sr-Cyrl-CS"/>
              </w:rPr>
            </w:pPr>
            <w:r w:rsidRPr="00764A59">
              <w:rPr>
                <w:b/>
                <w:lang w:val="sr-Cyrl-CS"/>
              </w:rPr>
              <w:t>3</w:t>
            </w:r>
          </w:p>
        </w:tc>
        <w:tc>
          <w:tcPr>
            <w:tcW w:w="1059" w:type="pct"/>
          </w:tcPr>
          <w:p w:rsidR="0052740F" w:rsidRDefault="0052740F" w:rsidP="004F22F8">
            <w:pPr>
              <w:jc w:val="center"/>
              <w:rPr>
                <w:b/>
                <w:lang w:val="sr-Cyrl-CS"/>
              </w:rPr>
            </w:pPr>
            <w:r>
              <w:rPr>
                <w:b/>
                <w:lang w:val="sr-Cyrl-CS"/>
              </w:rPr>
              <w:t>4</w:t>
            </w:r>
          </w:p>
        </w:tc>
        <w:tc>
          <w:tcPr>
            <w:tcW w:w="1109" w:type="pct"/>
          </w:tcPr>
          <w:p w:rsidR="0052740F" w:rsidRPr="00905A96" w:rsidRDefault="0052740F" w:rsidP="004F22F8">
            <w:pPr>
              <w:jc w:val="center"/>
              <w:rPr>
                <w:b/>
                <w:lang w:val="sr-Cyrl-CS"/>
              </w:rPr>
            </w:pPr>
            <w:r>
              <w:rPr>
                <w:b/>
                <w:lang w:val="sr-Cyrl-CS"/>
              </w:rPr>
              <w:t>5</w:t>
            </w:r>
          </w:p>
        </w:tc>
      </w:tr>
      <w:tr w:rsidR="00461AB1" w:rsidRPr="00ED1714" w:rsidTr="0052740F">
        <w:trPr>
          <w:trHeight w:val="1142"/>
        </w:trPr>
        <w:tc>
          <w:tcPr>
            <w:tcW w:w="357" w:type="pct"/>
            <w:vAlign w:val="center"/>
          </w:tcPr>
          <w:p w:rsidR="00461AB1" w:rsidRPr="00CE4ABB" w:rsidRDefault="00461AB1" w:rsidP="004F22F8">
            <w:pPr>
              <w:jc w:val="center"/>
              <w:rPr>
                <w:lang w:val="sr-Cyrl-CS"/>
              </w:rPr>
            </w:pPr>
            <w:r w:rsidRPr="00CE4ABB">
              <w:rPr>
                <w:lang w:val="sr-Cyrl-CS"/>
              </w:rPr>
              <w:t>1.</w:t>
            </w:r>
          </w:p>
        </w:tc>
        <w:tc>
          <w:tcPr>
            <w:tcW w:w="1407" w:type="pct"/>
            <w:vAlign w:val="center"/>
          </w:tcPr>
          <w:p w:rsidR="00461AB1" w:rsidRPr="00462F4E" w:rsidRDefault="00FD1E74" w:rsidP="00461AB1">
            <w:pPr>
              <w:suppressAutoHyphens w:val="0"/>
              <w:spacing w:line="276" w:lineRule="auto"/>
              <w:jc w:val="both"/>
              <w:rPr>
                <w:lang w:val="sr-Cyrl-CS"/>
              </w:rPr>
            </w:pPr>
            <w:r>
              <w:rPr>
                <w:lang w:val="sr-Cyrl-CS"/>
              </w:rPr>
              <w:t xml:space="preserve">Израда </w:t>
            </w:r>
            <w:r w:rsidR="00461AB1" w:rsidRPr="00462F4E">
              <w:rPr>
                <w:lang w:val="sr-Cyrl-CS"/>
              </w:rPr>
              <w:t>пројек</w:t>
            </w:r>
            <w:r w:rsidR="00461AB1" w:rsidRPr="00462F4E">
              <w:t>тно техничке документације за изградњу тротоара у улици Милана Тешића, од Пијаце до КО Доња Љубовиђа, у дужини од 1.400 м.</w:t>
            </w:r>
          </w:p>
          <w:p w:rsidR="00461AB1" w:rsidRPr="00462F4E" w:rsidRDefault="00461AB1" w:rsidP="005A619D">
            <w:pPr>
              <w:spacing w:after="120"/>
              <w:rPr>
                <w:lang w:val="sr-Cyrl-CS"/>
              </w:rPr>
            </w:pPr>
          </w:p>
        </w:tc>
        <w:tc>
          <w:tcPr>
            <w:tcW w:w="1068" w:type="pct"/>
            <w:vAlign w:val="center"/>
          </w:tcPr>
          <w:p w:rsidR="00461AB1" w:rsidRPr="00963033" w:rsidRDefault="00461AB1" w:rsidP="004F22F8">
            <w:pPr>
              <w:jc w:val="center"/>
              <w:rPr>
                <w:lang w:val="sr-Cyrl-CS"/>
              </w:rPr>
            </w:pPr>
          </w:p>
        </w:tc>
        <w:tc>
          <w:tcPr>
            <w:tcW w:w="1059" w:type="pct"/>
          </w:tcPr>
          <w:p w:rsidR="00461AB1" w:rsidRPr="00963033" w:rsidRDefault="00461AB1" w:rsidP="004F22F8">
            <w:pPr>
              <w:jc w:val="center"/>
              <w:rPr>
                <w:lang w:val="sr-Cyrl-CS"/>
              </w:rPr>
            </w:pPr>
          </w:p>
        </w:tc>
        <w:tc>
          <w:tcPr>
            <w:tcW w:w="1109" w:type="pct"/>
            <w:vAlign w:val="center"/>
          </w:tcPr>
          <w:p w:rsidR="00461AB1" w:rsidRPr="00963033" w:rsidRDefault="00461AB1" w:rsidP="004F22F8">
            <w:pPr>
              <w:jc w:val="center"/>
              <w:rPr>
                <w:lang w:val="sr-Cyrl-CS"/>
              </w:rPr>
            </w:pPr>
          </w:p>
        </w:tc>
      </w:tr>
    </w:tbl>
    <w:p w:rsidR="00014E81" w:rsidRDefault="00014E81" w:rsidP="00D16007">
      <w:pPr>
        <w:jc w:val="both"/>
        <w:rPr>
          <w:b/>
          <w:bCs/>
          <w:lang w:val="sr-Cyrl-CS"/>
        </w:rPr>
      </w:pPr>
    </w:p>
    <w:p w:rsidR="00BB418E" w:rsidRPr="000F0648" w:rsidRDefault="00BB418E" w:rsidP="007156CE">
      <w:pPr>
        <w:jc w:val="both"/>
        <w:rPr>
          <w:sz w:val="22"/>
          <w:lang w:val="sr-Cyrl-CS"/>
        </w:rPr>
      </w:pPr>
    </w:p>
    <w:p w:rsidR="00513F7C" w:rsidRDefault="00513F7C" w:rsidP="00513F7C">
      <w:pPr>
        <w:jc w:val="both"/>
        <w:rPr>
          <w:lang w:val="sr-Cyrl-CS"/>
        </w:rPr>
      </w:pPr>
      <w:r>
        <w:rPr>
          <w:lang w:val="sr-Cyrl-CS"/>
        </w:rPr>
        <w:t>Упутство за попуњавање обрасца структуре цене:</w:t>
      </w:r>
    </w:p>
    <w:p w:rsidR="00513F7C" w:rsidRDefault="0052740F" w:rsidP="0012496B">
      <w:pPr>
        <w:numPr>
          <w:ilvl w:val="0"/>
          <w:numId w:val="15"/>
        </w:numPr>
        <w:jc w:val="both"/>
        <w:rPr>
          <w:lang w:val="sr-Cyrl-CS"/>
        </w:rPr>
      </w:pPr>
      <w:r>
        <w:rPr>
          <w:lang w:val="sr-Cyrl-CS"/>
        </w:rPr>
        <w:t>у колони 3</w:t>
      </w:r>
      <w:r w:rsidR="00513F7C">
        <w:rPr>
          <w:lang w:val="sr-Cyrl-CS"/>
        </w:rPr>
        <w:t xml:space="preserve">. </w:t>
      </w:r>
      <w:r>
        <w:rPr>
          <w:lang w:val="sr-Cyrl-CS"/>
        </w:rPr>
        <w:t>у</w:t>
      </w:r>
      <w:r w:rsidR="00513F7C">
        <w:rPr>
          <w:lang w:val="sr-Cyrl-CS"/>
        </w:rPr>
        <w:t>писати</w:t>
      </w:r>
      <w:r>
        <w:rPr>
          <w:lang w:val="sr-Cyrl-CS"/>
        </w:rPr>
        <w:t xml:space="preserve"> укупну вредност </w:t>
      </w:r>
      <w:r w:rsidRPr="0052740F">
        <w:rPr>
          <w:sz w:val="22"/>
          <w:lang w:val="sr-Cyrl-CS"/>
        </w:rPr>
        <w:t>пројектне документације без ПДВ-а</w:t>
      </w:r>
      <w:r w:rsidR="00513F7C">
        <w:rPr>
          <w:lang w:val="sr-Cyrl-CS"/>
        </w:rPr>
        <w:t>,</w:t>
      </w:r>
    </w:p>
    <w:p w:rsidR="00513F7C" w:rsidRPr="00F1185C" w:rsidRDefault="0052740F" w:rsidP="0012496B">
      <w:pPr>
        <w:numPr>
          <w:ilvl w:val="0"/>
          <w:numId w:val="15"/>
        </w:numPr>
        <w:jc w:val="both"/>
        <w:rPr>
          <w:lang w:val="sr-Cyrl-CS"/>
        </w:rPr>
      </w:pPr>
      <w:r>
        <w:rPr>
          <w:lang w:val="sr-Cyrl-CS"/>
        </w:rPr>
        <w:t>у колони 4</w:t>
      </w:r>
      <w:r w:rsidR="00513F7C">
        <w:rPr>
          <w:lang w:val="sr-Cyrl-CS"/>
        </w:rPr>
        <w:t xml:space="preserve">. </w:t>
      </w:r>
      <w:r>
        <w:rPr>
          <w:lang w:val="sr-Cyrl-CS"/>
        </w:rPr>
        <w:t>у</w:t>
      </w:r>
      <w:r w:rsidR="00513F7C">
        <w:rPr>
          <w:lang w:val="sr-Cyrl-CS"/>
        </w:rPr>
        <w:t>писати</w:t>
      </w:r>
      <w:r>
        <w:rPr>
          <w:lang w:val="sr-Cyrl-CS"/>
        </w:rPr>
        <w:t xml:space="preserve"> износ обрачунатог ПДВ-а</w:t>
      </w:r>
      <w:r w:rsidR="00513F7C" w:rsidRPr="00F1185C">
        <w:rPr>
          <w:lang w:val="sr-Cyrl-CS"/>
        </w:rPr>
        <w:t xml:space="preserve">, </w:t>
      </w:r>
    </w:p>
    <w:p w:rsidR="00513F7C" w:rsidRDefault="00513F7C" w:rsidP="0012496B">
      <w:pPr>
        <w:numPr>
          <w:ilvl w:val="0"/>
          <w:numId w:val="15"/>
        </w:numPr>
        <w:jc w:val="both"/>
        <w:rPr>
          <w:lang w:val="sr-Cyrl-CS"/>
        </w:rPr>
      </w:pPr>
      <w:r>
        <w:rPr>
          <w:lang w:val="sr-Cyrl-CS"/>
        </w:rPr>
        <w:t>након обра</w:t>
      </w:r>
      <w:r w:rsidR="0052740F">
        <w:rPr>
          <w:lang w:val="sr-Cyrl-CS"/>
        </w:rPr>
        <w:t>чунавања ПДВ-а, у последњој колони</w:t>
      </w:r>
      <w:r>
        <w:rPr>
          <w:lang w:val="sr-Cyrl-CS"/>
        </w:rPr>
        <w:t xml:space="preserve"> табеле навести укупну вредност </w:t>
      </w:r>
      <w:r w:rsidR="0052740F" w:rsidRPr="0052740F">
        <w:rPr>
          <w:lang w:val="sr-Cyrl-CS"/>
        </w:rPr>
        <w:t xml:space="preserve">пројектне документације </w:t>
      </w:r>
      <w:r>
        <w:rPr>
          <w:lang w:val="sr-Cyrl-CS"/>
        </w:rPr>
        <w:t>са ПДВ-ом.</w:t>
      </w:r>
    </w:p>
    <w:p w:rsidR="000F0648" w:rsidRDefault="000F0648" w:rsidP="000F0648">
      <w:pPr>
        <w:jc w:val="both"/>
        <w:rPr>
          <w:lang w:val="sr-Cyrl-CS"/>
        </w:rPr>
      </w:pPr>
    </w:p>
    <w:p w:rsidR="0055148A" w:rsidRDefault="0055148A" w:rsidP="000F0648">
      <w:pPr>
        <w:jc w:val="both"/>
        <w:rPr>
          <w:lang w:val="sr-Cyrl-CS"/>
        </w:rPr>
      </w:pPr>
    </w:p>
    <w:p w:rsidR="00513F7C" w:rsidRDefault="00513F7C" w:rsidP="000F0648">
      <w:pPr>
        <w:jc w:val="both"/>
        <w:rPr>
          <w:lang w:val="sr-Cyrl-CS"/>
        </w:rPr>
      </w:pPr>
    </w:p>
    <w:p w:rsidR="00146E1A" w:rsidRPr="000F0648" w:rsidRDefault="00146E1A" w:rsidP="00146E1A">
      <w:pPr>
        <w:rPr>
          <w:lang w:val="sr-Cyrl-CS"/>
        </w:rPr>
      </w:pPr>
      <w:r w:rsidRPr="00146E1A">
        <w:t>У _____________,_</w:t>
      </w:r>
      <w:r w:rsidR="005A619D">
        <w:t>___________</w:t>
      </w:r>
      <w:r>
        <w:t xml:space="preserve">. </w:t>
      </w:r>
      <w:r>
        <w:rPr>
          <w:lang w:val="sr-Cyrl-CS"/>
        </w:rPr>
        <w:t>г</w:t>
      </w:r>
      <w:r w:rsidRPr="00146E1A">
        <w:t>одине</w:t>
      </w:r>
    </w:p>
    <w:p w:rsidR="00146E1A" w:rsidRDefault="00146E1A" w:rsidP="00146E1A">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13F7C" w:rsidRPr="00513F7C" w:rsidRDefault="00513F7C" w:rsidP="00146E1A">
      <w:pPr>
        <w:rPr>
          <w:lang w:val="sr-Cyrl-CS"/>
        </w:rPr>
      </w:pP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5124D9" w:rsidRDefault="00146E1A" w:rsidP="00B959D0">
      <w:pPr>
        <w:pStyle w:val="Style15"/>
        <w:tabs>
          <w:tab w:val="left" w:pos="720"/>
          <w:tab w:val="left" w:pos="5520"/>
        </w:tabs>
        <w:spacing w:before="96" w:line="240" w:lineRule="auto"/>
        <w:ind w:left="1800" w:hanging="1800"/>
        <w:rPr>
          <w:b/>
          <w:bCs/>
          <w:lang w:eastAsia="sr-Cyrl-CS"/>
        </w:rPr>
      </w:pPr>
      <w:r>
        <w:rPr>
          <w:b/>
          <w:bCs/>
          <w:lang w:val="sr-Cyrl-CS" w:eastAsia="sr-Cyrl-CS"/>
        </w:rPr>
        <w:br w:type="page"/>
      </w:r>
    </w:p>
    <w:p w:rsidR="005124D9" w:rsidRDefault="005124D9" w:rsidP="00B959D0">
      <w:pPr>
        <w:pStyle w:val="Style15"/>
        <w:tabs>
          <w:tab w:val="left" w:pos="720"/>
          <w:tab w:val="left" w:pos="5520"/>
        </w:tabs>
        <w:spacing w:before="96" w:line="240" w:lineRule="auto"/>
        <w:ind w:left="1800" w:hanging="1800"/>
        <w:rPr>
          <w:b/>
          <w:bCs/>
          <w:lang w:eastAsia="sr-Cyrl-CS"/>
        </w:rPr>
      </w:pPr>
    </w:p>
    <w:p w:rsidR="005124D9" w:rsidRDefault="005124D9" w:rsidP="00B959D0">
      <w:pPr>
        <w:pStyle w:val="Style15"/>
        <w:tabs>
          <w:tab w:val="left" w:pos="720"/>
          <w:tab w:val="left" w:pos="5520"/>
        </w:tabs>
        <w:spacing w:before="96" w:line="240" w:lineRule="auto"/>
        <w:ind w:left="1800" w:hanging="1800"/>
        <w:rPr>
          <w:b/>
          <w:bCs/>
          <w:lang w:eastAsia="sr-Cyrl-CS"/>
        </w:rPr>
      </w:pPr>
    </w:p>
    <w:p w:rsidR="00B959D0" w:rsidRPr="000A57B5" w:rsidRDefault="00B959D0" w:rsidP="00B959D0">
      <w:pPr>
        <w:pStyle w:val="Style15"/>
        <w:tabs>
          <w:tab w:val="left" w:pos="720"/>
          <w:tab w:val="left" w:pos="5520"/>
        </w:tabs>
        <w:spacing w:before="96" w:line="240" w:lineRule="auto"/>
        <w:ind w:left="1800" w:hanging="1800"/>
        <w:rPr>
          <w:rFonts w:ascii="Times New Roman" w:hAnsi="Times New Roman"/>
          <w:b/>
          <w:lang w:val="sr-Cyrl-CS"/>
        </w:rPr>
      </w:pPr>
      <w:r>
        <w:rPr>
          <w:rFonts w:ascii="Times New Roman" w:hAnsi="Times New Roman"/>
          <w:b/>
          <w:bCs/>
          <w:lang w:val="sr-Cyrl-CS"/>
        </w:rPr>
        <w:t>ОБРАЗАЦ 6.2</w:t>
      </w:r>
      <w:r w:rsidRPr="000A57B5">
        <w:rPr>
          <w:rFonts w:ascii="Times New Roman" w:hAnsi="Times New Roman"/>
          <w:b/>
          <w:bCs/>
          <w:lang w:val="sr-Cyrl-CS"/>
        </w:rPr>
        <w:t xml:space="preserve"> – ОБРАЗАЦ СТРУКТУРЕ ЦЕНЕ СА УПУТСТВОМ КАКО ДА СЕ ПОПУНИ</w:t>
      </w:r>
      <w:r>
        <w:rPr>
          <w:rFonts w:ascii="Times New Roman" w:hAnsi="Times New Roman"/>
          <w:b/>
          <w:bCs/>
          <w:lang w:val="sr-Cyrl-CS"/>
        </w:rPr>
        <w:t xml:space="preserve"> – Партија 2</w:t>
      </w:r>
    </w:p>
    <w:p w:rsidR="00B959D0" w:rsidRDefault="00B959D0" w:rsidP="00B959D0">
      <w:pPr>
        <w:jc w:val="both"/>
        <w:rPr>
          <w:b/>
          <w:bCs/>
          <w:lang w:val="sr-Cyrl-CS"/>
        </w:rPr>
      </w:pPr>
    </w:p>
    <w:p w:rsidR="00481771" w:rsidRDefault="00481771" w:rsidP="00B959D0">
      <w:pPr>
        <w:jc w:val="both"/>
        <w:rPr>
          <w:b/>
          <w:bCs/>
          <w:lang w:val="sr-Cyrl-CS"/>
        </w:rPr>
      </w:pPr>
    </w:p>
    <w:p w:rsidR="00481771" w:rsidRDefault="00481771" w:rsidP="00B959D0">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481771" w:rsidRPr="00513F7C" w:rsidTr="00BA6491">
        <w:tc>
          <w:tcPr>
            <w:tcW w:w="357" w:type="pct"/>
            <w:shd w:val="clear" w:color="auto" w:fill="BFBFBF"/>
            <w:vAlign w:val="center"/>
          </w:tcPr>
          <w:p w:rsidR="00481771" w:rsidRPr="00513F7C" w:rsidRDefault="00481771" w:rsidP="00BA6491">
            <w:pPr>
              <w:jc w:val="center"/>
              <w:rPr>
                <w:b/>
                <w:sz w:val="22"/>
                <w:lang w:val="sr-Cyrl-CS"/>
              </w:rPr>
            </w:pPr>
            <w:r w:rsidRPr="00513F7C">
              <w:rPr>
                <w:b/>
                <w:sz w:val="22"/>
                <w:lang w:val="sr-Cyrl-CS"/>
              </w:rPr>
              <w:t>РБ</w:t>
            </w:r>
          </w:p>
        </w:tc>
        <w:tc>
          <w:tcPr>
            <w:tcW w:w="1407" w:type="pct"/>
            <w:shd w:val="clear" w:color="auto" w:fill="BFBFBF"/>
            <w:vAlign w:val="center"/>
          </w:tcPr>
          <w:p w:rsidR="00481771" w:rsidRPr="00513F7C" w:rsidRDefault="00481771" w:rsidP="00BA6491">
            <w:pPr>
              <w:jc w:val="center"/>
              <w:rPr>
                <w:b/>
                <w:sz w:val="22"/>
                <w:lang w:val="sr-Cyrl-CS"/>
              </w:rPr>
            </w:pPr>
            <w:r>
              <w:rPr>
                <w:b/>
                <w:sz w:val="22"/>
                <w:lang w:val="sr-Cyrl-CS"/>
              </w:rPr>
              <w:t>Предмет набавке</w:t>
            </w:r>
          </w:p>
        </w:tc>
        <w:tc>
          <w:tcPr>
            <w:tcW w:w="1068" w:type="pct"/>
            <w:shd w:val="clear" w:color="auto" w:fill="BFBFBF"/>
            <w:vAlign w:val="center"/>
          </w:tcPr>
          <w:p w:rsidR="00481771" w:rsidRPr="00513F7C" w:rsidRDefault="00481771"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481771" w:rsidRDefault="00481771" w:rsidP="00BA6491">
            <w:pPr>
              <w:jc w:val="center"/>
              <w:rPr>
                <w:b/>
                <w:sz w:val="22"/>
                <w:lang w:val="sr-Cyrl-CS"/>
              </w:rPr>
            </w:pPr>
            <w:r>
              <w:rPr>
                <w:b/>
                <w:sz w:val="22"/>
                <w:lang w:val="sr-Cyrl-CS"/>
              </w:rPr>
              <w:t>ПДВ</w:t>
            </w:r>
          </w:p>
        </w:tc>
        <w:tc>
          <w:tcPr>
            <w:tcW w:w="1109" w:type="pct"/>
            <w:shd w:val="clear" w:color="auto" w:fill="BFBFBF"/>
            <w:vAlign w:val="center"/>
          </w:tcPr>
          <w:p w:rsidR="00481771" w:rsidRPr="00513F7C" w:rsidRDefault="00481771" w:rsidP="00BA6491">
            <w:pPr>
              <w:jc w:val="center"/>
              <w:rPr>
                <w:b/>
                <w:sz w:val="22"/>
                <w:lang w:val="sr-Cyrl-CS"/>
              </w:rPr>
            </w:pPr>
            <w:r>
              <w:rPr>
                <w:b/>
                <w:sz w:val="22"/>
                <w:lang w:val="sr-Cyrl-CS"/>
              </w:rPr>
              <w:t>Укупна вредност пројектне документације са ПДВ-ом</w:t>
            </w:r>
          </w:p>
        </w:tc>
      </w:tr>
      <w:tr w:rsidR="00481771" w:rsidRPr="00ED1714" w:rsidTr="00BA6491">
        <w:trPr>
          <w:trHeight w:val="278"/>
        </w:trPr>
        <w:tc>
          <w:tcPr>
            <w:tcW w:w="357" w:type="pct"/>
            <w:vAlign w:val="center"/>
          </w:tcPr>
          <w:p w:rsidR="00481771" w:rsidRPr="00764A59" w:rsidRDefault="00481771" w:rsidP="00BA6491">
            <w:pPr>
              <w:jc w:val="center"/>
              <w:rPr>
                <w:b/>
                <w:lang w:val="sr-Cyrl-CS"/>
              </w:rPr>
            </w:pPr>
            <w:r w:rsidRPr="00764A59">
              <w:rPr>
                <w:b/>
                <w:lang w:val="sr-Cyrl-CS"/>
              </w:rPr>
              <w:t>1</w:t>
            </w:r>
          </w:p>
        </w:tc>
        <w:tc>
          <w:tcPr>
            <w:tcW w:w="1407" w:type="pct"/>
            <w:vAlign w:val="center"/>
          </w:tcPr>
          <w:p w:rsidR="00481771" w:rsidRPr="00764A59" w:rsidRDefault="00481771" w:rsidP="00BA6491">
            <w:pPr>
              <w:jc w:val="center"/>
              <w:rPr>
                <w:b/>
                <w:lang w:val="sr-Cyrl-CS"/>
              </w:rPr>
            </w:pPr>
            <w:r w:rsidRPr="00764A59">
              <w:rPr>
                <w:b/>
                <w:lang w:val="sr-Cyrl-CS"/>
              </w:rPr>
              <w:t>2</w:t>
            </w:r>
          </w:p>
        </w:tc>
        <w:tc>
          <w:tcPr>
            <w:tcW w:w="1068" w:type="pct"/>
            <w:vAlign w:val="center"/>
          </w:tcPr>
          <w:p w:rsidR="00481771" w:rsidRPr="00764A59" w:rsidRDefault="00481771" w:rsidP="00BA6491">
            <w:pPr>
              <w:jc w:val="center"/>
              <w:rPr>
                <w:b/>
                <w:lang w:val="sr-Cyrl-CS"/>
              </w:rPr>
            </w:pPr>
            <w:r w:rsidRPr="00764A59">
              <w:rPr>
                <w:b/>
                <w:lang w:val="sr-Cyrl-CS"/>
              </w:rPr>
              <w:t>3</w:t>
            </w:r>
          </w:p>
        </w:tc>
        <w:tc>
          <w:tcPr>
            <w:tcW w:w="1059" w:type="pct"/>
          </w:tcPr>
          <w:p w:rsidR="00481771" w:rsidRDefault="00481771" w:rsidP="00BA6491">
            <w:pPr>
              <w:jc w:val="center"/>
              <w:rPr>
                <w:b/>
                <w:lang w:val="sr-Cyrl-CS"/>
              </w:rPr>
            </w:pPr>
            <w:r>
              <w:rPr>
                <w:b/>
                <w:lang w:val="sr-Cyrl-CS"/>
              </w:rPr>
              <w:t>4</w:t>
            </w:r>
          </w:p>
        </w:tc>
        <w:tc>
          <w:tcPr>
            <w:tcW w:w="1109" w:type="pct"/>
          </w:tcPr>
          <w:p w:rsidR="00481771" w:rsidRPr="00905A96" w:rsidRDefault="00481771" w:rsidP="00BA6491">
            <w:pPr>
              <w:jc w:val="center"/>
              <w:rPr>
                <w:b/>
                <w:lang w:val="sr-Cyrl-CS"/>
              </w:rPr>
            </w:pPr>
            <w:r>
              <w:rPr>
                <w:b/>
                <w:lang w:val="sr-Cyrl-CS"/>
              </w:rPr>
              <w:t>5</w:t>
            </w:r>
          </w:p>
        </w:tc>
      </w:tr>
      <w:tr w:rsidR="00481771" w:rsidRPr="00ED1714" w:rsidTr="00723E27">
        <w:trPr>
          <w:trHeight w:val="1142"/>
        </w:trPr>
        <w:tc>
          <w:tcPr>
            <w:tcW w:w="357" w:type="pct"/>
            <w:vAlign w:val="center"/>
          </w:tcPr>
          <w:p w:rsidR="00481771" w:rsidRPr="00CE4ABB" w:rsidRDefault="00481771" w:rsidP="00BA6491">
            <w:pPr>
              <w:jc w:val="center"/>
              <w:rPr>
                <w:lang w:val="sr-Cyrl-CS"/>
              </w:rPr>
            </w:pPr>
            <w:r w:rsidRPr="00CE4ABB">
              <w:rPr>
                <w:lang w:val="sr-Cyrl-CS"/>
              </w:rPr>
              <w:t>1.</w:t>
            </w:r>
          </w:p>
        </w:tc>
        <w:tc>
          <w:tcPr>
            <w:tcW w:w="1407" w:type="pct"/>
          </w:tcPr>
          <w:p w:rsidR="00481771" w:rsidRPr="004861E4" w:rsidRDefault="00461AB1" w:rsidP="00193806">
            <w:pPr>
              <w:suppressAutoHyphens w:val="0"/>
              <w:spacing w:after="200" w:line="276" w:lineRule="auto"/>
              <w:rPr>
                <w:lang w:val="sr-Cyrl-CS"/>
              </w:rPr>
            </w:pPr>
            <w:r w:rsidRPr="00462F4E">
              <w:rPr>
                <w:lang w:val="sr-Cyrl-CS"/>
              </w:rPr>
              <w:t>Израда пројек</w:t>
            </w:r>
            <w:r w:rsidRPr="00462F4E">
              <w:t>тно техничке доку</w:t>
            </w:r>
            <w:r w:rsidR="00582512">
              <w:t>ментације за изградњу тротоара на</w:t>
            </w:r>
            <w:r w:rsidRPr="00462F4E">
              <w:t xml:space="preserve"> делу државног пута Iб реда број 28 Мали Зворник – Љубовија,</w:t>
            </w:r>
            <w:r w:rsidRPr="00462F4E">
              <w:rPr>
                <w:lang w:val="sr-Cyrl-CS"/>
              </w:rPr>
              <w:t xml:space="preserve"> у насељу Лоњин,</w:t>
            </w:r>
            <w:r w:rsidRPr="00462F4E">
              <w:t xml:space="preserve"> од КП 532/1 до КП 71/7 КО Лоњин,</w:t>
            </w:r>
            <w:r w:rsidRPr="00462F4E">
              <w:rPr>
                <w:lang w:val="sr-Cyrl-CS"/>
              </w:rPr>
              <w:t xml:space="preserve"> у дужини од 1.300 м</w:t>
            </w:r>
            <w:r w:rsidR="00A44570" w:rsidRPr="0050030B">
              <w:rPr>
                <w:lang w:val="sr-Cyrl-CS"/>
              </w:rPr>
              <w:t xml:space="preserve">  </w:t>
            </w:r>
          </w:p>
        </w:tc>
        <w:tc>
          <w:tcPr>
            <w:tcW w:w="1068" w:type="pct"/>
            <w:vAlign w:val="center"/>
          </w:tcPr>
          <w:p w:rsidR="00481771" w:rsidRPr="00963033" w:rsidRDefault="00481771" w:rsidP="00BA6491">
            <w:pPr>
              <w:jc w:val="center"/>
              <w:rPr>
                <w:lang w:val="sr-Cyrl-CS"/>
              </w:rPr>
            </w:pPr>
          </w:p>
        </w:tc>
        <w:tc>
          <w:tcPr>
            <w:tcW w:w="1059" w:type="pct"/>
          </w:tcPr>
          <w:p w:rsidR="00481771" w:rsidRPr="00963033" w:rsidRDefault="00481771" w:rsidP="00BA6491">
            <w:pPr>
              <w:jc w:val="center"/>
              <w:rPr>
                <w:lang w:val="sr-Cyrl-CS"/>
              </w:rPr>
            </w:pPr>
          </w:p>
        </w:tc>
        <w:tc>
          <w:tcPr>
            <w:tcW w:w="1109" w:type="pct"/>
            <w:vAlign w:val="center"/>
          </w:tcPr>
          <w:p w:rsidR="00481771" w:rsidRPr="00963033" w:rsidRDefault="00481771" w:rsidP="00BA6491">
            <w:pPr>
              <w:jc w:val="center"/>
              <w:rPr>
                <w:lang w:val="sr-Cyrl-CS"/>
              </w:rPr>
            </w:pPr>
          </w:p>
        </w:tc>
      </w:tr>
    </w:tbl>
    <w:p w:rsidR="00481771" w:rsidRDefault="00481771" w:rsidP="00B959D0">
      <w:pPr>
        <w:jc w:val="both"/>
        <w:rPr>
          <w:b/>
          <w:bCs/>
          <w:lang w:val="sr-Cyrl-CS"/>
        </w:rPr>
      </w:pPr>
    </w:p>
    <w:p w:rsidR="008D4066" w:rsidRDefault="008D4066" w:rsidP="008D4066">
      <w:pPr>
        <w:jc w:val="both"/>
        <w:rPr>
          <w:b/>
          <w:bCs/>
          <w:lang w:val="sr-Cyrl-CS"/>
        </w:rPr>
      </w:pPr>
    </w:p>
    <w:p w:rsidR="008D4066" w:rsidRDefault="008D4066" w:rsidP="008D4066">
      <w:pPr>
        <w:jc w:val="both"/>
        <w:rPr>
          <w:b/>
          <w:bCs/>
          <w:lang w:val="sr-Cyrl-CS"/>
        </w:rPr>
      </w:pPr>
    </w:p>
    <w:p w:rsidR="008D4066" w:rsidRPr="000F0648" w:rsidRDefault="008D4066" w:rsidP="008D4066">
      <w:pPr>
        <w:jc w:val="both"/>
        <w:rPr>
          <w:sz w:val="22"/>
          <w:lang w:val="sr-Cyrl-CS"/>
        </w:rPr>
      </w:pPr>
    </w:p>
    <w:p w:rsidR="00F8080E" w:rsidRDefault="00F8080E" w:rsidP="00F8080E">
      <w:pPr>
        <w:jc w:val="both"/>
        <w:rPr>
          <w:lang w:val="sr-Cyrl-CS"/>
        </w:rPr>
      </w:pPr>
      <w:r>
        <w:rPr>
          <w:lang w:val="sr-Cyrl-CS"/>
        </w:rPr>
        <w:t>Упутство за попуњавање обрасца структуре цене:</w:t>
      </w:r>
    </w:p>
    <w:p w:rsidR="00F8080E" w:rsidRDefault="00F8080E" w:rsidP="0012496B">
      <w:pPr>
        <w:numPr>
          <w:ilvl w:val="0"/>
          <w:numId w:val="15"/>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F8080E" w:rsidRPr="00F1185C" w:rsidRDefault="00F8080E" w:rsidP="0012496B">
      <w:pPr>
        <w:numPr>
          <w:ilvl w:val="0"/>
          <w:numId w:val="15"/>
        </w:numPr>
        <w:jc w:val="both"/>
        <w:rPr>
          <w:lang w:val="sr-Cyrl-CS"/>
        </w:rPr>
      </w:pPr>
      <w:r>
        <w:rPr>
          <w:lang w:val="sr-Cyrl-CS"/>
        </w:rPr>
        <w:t>у колони 4. уписати износ обрачунатог ПДВ-а</w:t>
      </w:r>
      <w:r w:rsidRPr="00F1185C">
        <w:rPr>
          <w:lang w:val="sr-Cyrl-CS"/>
        </w:rPr>
        <w:t xml:space="preserve">, </w:t>
      </w:r>
    </w:p>
    <w:p w:rsidR="00F8080E" w:rsidRDefault="00F8080E" w:rsidP="0012496B">
      <w:pPr>
        <w:numPr>
          <w:ilvl w:val="0"/>
          <w:numId w:val="15"/>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B959D0" w:rsidRDefault="00B959D0" w:rsidP="00B959D0">
      <w:pPr>
        <w:jc w:val="both"/>
        <w:rPr>
          <w:lang w:val="sr-Cyrl-CS"/>
        </w:rPr>
      </w:pPr>
    </w:p>
    <w:p w:rsidR="00B959D0" w:rsidRDefault="00B959D0" w:rsidP="00B959D0">
      <w:pPr>
        <w:jc w:val="both"/>
        <w:rPr>
          <w:lang w:val="sr-Cyrl-CS"/>
        </w:rPr>
      </w:pPr>
    </w:p>
    <w:p w:rsidR="00B959D0" w:rsidRDefault="00B959D0" w:rsidP="00B959D0">
      <w:pPr>
        <w:jc w:val="both"/>
        <w:rPr>
          <w:lang w:val="sr-Cyrl-CS"/>
        </w:rPr>
      </w:pPr>
    </w:p>
    <w:p w:rsidR="00B959D0" w:rsidRPr="000F0648" w:rsidRDefault="00B959D0" w:rsidP="00B959D0">
      <w:pPr>
        <w:rPr>
          <w:lang w:val="sr-Cyrl-CS"/>
        </w:rPr>
      </w:pPr>
      <w:r w:rsidRPr="00146E1A">
        <w:t>У _____________,_</w:t>
      </w:r>
      <w:r w:rsidR="005A619D">
        <w:t>___________</w:t>
      </w:r>
      <w:r>
        <w:t xml:space="preserve"> </w:t>
      </w:r>
      <w:r>
        <w:rPr>
          <w:lang w:val="sr-Cyrl-CS"/>
        </w:rPr>
        <w:t>г</w:t>
      </w:r>
      <w:r w:rsidRPr="00146E1A">
        <w:t>одине</w:t>
      </w:r>
    </w:p>
    <w:p w:rsidR="00B959D0" w:rsidRDefault="00B959D0" w:rsidP="00B959D0">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B959D0" w:rsidRPr="00513F7C" w:rsidRDefault="00B959D0" w:rsidP="00B959D0">
      <w:pPr>
        <w:rPr>
          <w:lang w:val="sr-Cyrl-CS"/>
        </w:rPr>
      </w:pPr>
    </w:p>
    <w:p w:rsidR="00B959D0" w:rsidRPr="00146E1A" w:rsidRDefault="00B959D0" w:rsidP="00B959D0">
      <w:r w:rsidRPr="00146E1A">
        <w:tab/>
      </w:r>
      <w:r w:rsidRPr="00146E1A">
        <w:tab/>
      </w:r>
      <w:r w:rsidRPr="00146E1A">
        <w:tab/>
      </w:r>
      <w:r w:rsidRPr="00146E1A">
        <w:tab/>
      </w:r>
      <w:r w:rsidRPr="00146E1A">
        <w:tab/>
      </w:r>
      <w:r w:rsidRPr="00146E1A">
        <w:tab/>
        <w:t>М.П                _______________________</w:t>
      </w:r>
    </w:p>
    <w:p w:rsidR="00B959D0" w:rsidRDefault="00B959D0" w:rsidP="00B959D0">
      <w:pPr>
        <w:rPr>
          <w:b/>
          <w:bCs/>
          <w:lang w:val="sr-Cyrl-CS"/>
        </w:rPr>
      </w:pPr>
    </w:p>
    <w:p w:rsidR="00B959D0" w:rsidRDefault="00B959D0" w:rsidP="002E19FF">
      <w:pPr>
        <w:rPr>
          <w:b/>
          <w:bCs/>
          <w:lang w:val="sr-Cyrl-CS" w:eastAsia="sr-Cyrl-CS"/>
        </w:rPr>
      </w:pPr>
    </w:p>
    <w:p w:rsidR="00DF0968" w:rsidRPr="00FD1E74" w:rsidRDefault="00B959D0" w:rsidP="00FD1E74">
      <w:pPr>
        <w:pStyle w:val="Style15"/>
        <w:tabs>
          <w:tab w:val="left" w:pos="720"/>
          <w:tab w:val="left" w:pos="5520"/>
        </w:tabs>
        <w:spacing w:before="96" w:line="240" w:lineRule="auto"/>
        <w:ind w:left="1800" w:hanging="1800"/>
        <w:rPr>
          <w:b/>
          <w:bCs/>
          <w:lang w:eastAsia="sr-Cyrl-CS"/>
        </w:rPr>
      </w:pPr>
      <w:r>
        <w:rPr>
          <w:b/>
          <w:bCs/>
          <w:lang w:val="sr-Cyrl-CS" w:eastAsia="sr-Cyrl-CS"/>
        </w:rPr>
        <w:br w:type="page"/>
      </w:r>
    </w:p>
    <w:p w:rsidR="00FD1E74" w:rsidRDefault="00FD1E74" w:rsidP="0076074D">
      <w:pPr>
        <w:ind w:left="2250" w:hanging="1710"/>
        <w:jc w:val="both"/>
        <w:rPr>
          <w:b/>
          <w:bCs/>
          <w:lang w:val="sr-Cyrl-CS"/>
        </w:rPr>
      </w:pPr>
    </w:p>
    <w:p w:rsidR="00302258" w:rsidRPr="00FE6EAD" w:rsidRDefault="00627E4D" w:rsidP="0076074D">
      <w:pPr>
        <w:ind w:left="2250" w:hanging="1710"/>
        <w:jc w:val="both"/>
        <w:rPr>
          <w:b/>
          <w:bCs/>
          <w:lang w:val="sr-Cyrl-CS"/>
        </w:rPr>
      </w:pPr>
      <w:r w:rsidRPr="00FE6EAD">
        <w:rPr>
          <w:b/>
          <w:bCs/>
          <w:lang w:val="sr-Cyrl-CS"/>
        </w:rPr>
        <w:t xml:space="preserve">ОБРАЗАЦ </w:t>
      </w:r>
      <w:r w:rsidRPr="00FE6EAD">
        <w:rPr>
          <w:b/>
          <w:bCs/>
          <w:lang w:val="sr-Cyrl-CS" w:eastAsia="sr-Cyrl-CS"/>
        </w:rPr>
        <w:t>7.1</w:t>
      </w:r>
      <w:r w:rsidRPr="00FE6EAD">
        <w:rPr>
          <w:b/>
          <w:bCs/>
          <w:lang w:val="sr-Cyrl-CS"/>
        </w:rPr>
        <w:t xml:space="preserve"> – ТЕХНИЧКА СПЕЦИФИКАЦИЈА УСЛУГА </w:t>
      </w:r>
    </w:p>
    <w:p w:rsidR="00694F51" w:rsidRPr="00FE6EAD" w:rsidRDefault="00302258" w:rsidP="008A7DF2">
      <w:pPr>
        <w:ind w:left="2250" w:hanging="1710"/>
        <w:jc w:val="both"/>
        <w:rPr>
          <w:b/>
          <w:bCs/>
          <w:lang w:val="sr-Cyrl-CS" w:eastAsia="sr-Cyrl-CS"/>
        </w:rPr>
      </w:pPr>
      <w:r w:rsidRPr="00FE6EAD">
        <w:rPr>
          <w:b/>
          <w:bCs/>
          <w:lang w:val="sr-Cyrl-CS"/>
        </w:rPr>
        <w:t xml:space="preserve">                             </w:t>
      </w:r>
      <w:r w:rsidR="00627E4D" w:rsidRPr="00FE6EAD">
        <w:rPr>
          <w:b/>
          <w:bCs/>
          <w:lang w:val="sr-Cyrl-CS"/>
        </w:rPr>
        <w:t xml:space="preserve">(ПРОЈЕКТНИ </w:t>
      </w:r>
      <w:r w:rsidR="000205B7" w:rsidRPr="00FE6EAD">
        <w:rPr>
          <w:b/>
          <w:bCs/>
          <w:lang w:val="sr-Cyrl-CS"/>
        </w:rPr>
        <w:t xml:space="preserve"> </w:t>
      </w:r>
      <w:r w:rsidR="00627E4D" w:rsidRPr="00FE6EAD">
        <w:rPr>
          <w:b/>
          <w:bCs/>
          <w:lang w:val="sr-Cyrl-CS"/>
        </w:rPr>
        <w:t xml:space="preserve">ЗАДАТАК) - </w:t>
      </w:r>
      <w:r w:rsidR="008A7DF2" w:rsidRPr="00FE6EAD">
        <w:rPr>
          <w:b/>
          <w:bCs/>
          <w:lang w:val="sr-Cyrl-CS" w:eastAsia="sr-Cyrl-CS"/>
        </w:rPr>
        <w:t>Партија 1</w:t>
      </w:r>
    </w:p>
    <w:p w:rsidR="00845520" w:rsidRPr="00FE6EAD" w:rsidRDefault="00845520" w:rsidP="00FD1E74">
      <w:pPr>
        <w:jc w:val="both"/>
        <w:rPr>
          <w:b/>
          <w:bCs/>
          <w:lang w:val="sr-Cyrl-CS" w:eastAsia="sr-Cyrl-CS"/>
        </w:rPr>
      </w:pPr>
    </w:p>
    <w:p w:rsidR="00461AB1" w:rsidRPr="00FE6EAD" w:rsidRDefault="00461AB1" w:rsidP="00461AB1">
      <w:pPr>
        <w:jc w:val="both"/>
        <w:rPr>
          <w:b/>
          <w:lang w:val="sr-Cyrl-CS"/>
        </w:rPr>
      </w:pPr>
      <w:r w:rsidRPr="00FE6EAD">
        <w:rPr>
          <w:lang w:val="ru-RU"/>
        </w:rPr>
        <w:t xml:space="preserve">                </w:t>
      </w:r>
      <w:r w:rsidRPr="00FE6EAD">
        <w:rPr>
          <w:b/>
          <w:lang w:val="ru-RU"/>
        </w:rPr>
        <w:t>ПРОЈЕКТНИ ЗАДАТАК</w:t>
      </w:r>
      <w:r w:rsidRPr="00FE6EAD">
        <w:rPr>
          <w:b/>
          <w:lang w:val="sr-Cyrl-CS"/>
        </w:rPr>
        <w:t xml:space="preserve"> </w:t>
      </w:r>
    </w:p>
    <w:p w:rsidR="00FD1E74" w:rsidRPr="00FE6EAD" w:rsidRDefault="00FD1E74" w:rsidP="00461AB1">
      <w:pPr>
        <w:jc w:val="both"/>
        <w:rPr>
          <w:b/>
          <w:lang w:val="sr-Cyrl-CS"/>
        </w:rPr>
      </w:pPr>
    </w:p>
    <w:p w:rsidR="00461AB1" w:rsidRPr="00FE6EAD" w:rsidRDefault="00461AB1" w:rsidP="00461AB1">
      <w:pPr>
        <w:jc w:val="both"/>
        <w:rPr>
          <w:lang w:val="ru-RU"/>
        </w:rPr>
      </w:pPr>
      <w:r w:rsidRPr="00FE6EAD">
        <w:rPr>
          <w:b/>
          <w:lang w:val="ru-RU"/>
        </w:rPr>
        <w:t xml:space="preserve">Инвеститор: </w:t>
      </w:r>
      <w:r w:rsidRPr="00FE6EAD">
        <w:rPr>
          <w:lang w:val="ru-RU"/>
        </w:rPr>
        <w:t>Општина Љубовија</w:t>
      </w:r>
    </w:p>
    <w:p w:rsidR="00461AB1" w:rsidRPr="00FE6EAD" w:rsidRDefault="00461AB1" w:rsidP="00461AB1">
      <w:pPr>
        <w:jc w:val="both"/>
        <w:rPr>
          <w:lang w:val="ru-RU"/>
        </w:rPr>
      </w:pPr>
      <w:r w:rsidRPr="00FE6EAD">
        <w:rPr>
          <w:b/>
          <w:lang w:val="ru-RU"/>
        </w:rPr>
        <w:t xml:space="preserve">Наручилац: </w:t>
      </w:r>
      <w:r w:rsidRPr="00FE6EAD">
        <w:rPr>
          <w:lang w:val="ru-RU"/>
        </w:rPr>
        <w:t>Општинска управа Љубовија</w:t>
      </w:r>
    </w:p>
    <w:p w:rsidR="00461AB1" w:rsidRPr="00FE6EAD" w:rsidRDefault="00461AB1" w:rsidP="00461AB1">
      <w:pPr>
        <w:jc w:val="both"/>
        <w:rPr>
          <w:color w:val="222222"/>
          <w:shd w:val="clear" w:color="auto" w:fill="FFFFFF"/>
        </w:rPr>
      </w:pPr>
      <w:r w:rsidRPr="00FE6EAD">
        <w:rPr>
          <w:b/>
          <w:lang w:val="ru-RU"/>
        </w:rPr>
        <w:t>Објекат:</w:t>
      </w:r>
      <w:r w:rsidRPr="00FE6EAD">
        <w:rPr>
          <w:lang w:val="ru-RU"/>
        </w:rPr>
        <w:t xml:space="preserve"> </w:t>
      </w:r>
      <w:r w:rsidRPr="00FE6EAD">
        <w:rPr>
          <w:color w:val="222222"/>
          <w:shd w:val="clear" w:color="auto" w:fill="FFFFFF"/>
        </w:rPr>
        <w:t> Изградња тротоара и водоводне мреже у ул.Милана Тешића</w:t>
      </w:r>
      <w:r w:rsidRPr="00FE6EAD">
        <w:rPr>
          <w:color w:val="222222"/>
          <w:shd w:val="clear" w:color="auto" w:fill="FFFFFF"/>
          <w:lang w:val="ru-RU"/>
        </w:rPr>
        <w:t xml:space="preserve">, </w:t>
      </w:r>
      <w:r w:rsidRPr="00FE6EAD">
        <w:rPr>
          <w:color w:val="222222"/>
          <w:shd w:val="clear" w:color="auto" w:fill="FFFFFF"/>
        </w:rPr>
        <w:t>део регионалног пута IIA</w:t>
      </w:r>
      <w:r w:rsidRPr="00FE6EAD">
        <w:rPr>
          <w:color w:val="222222"/>
          <w:shd w:val="clear" w:color="auto" w:fill="FFFFFF"/>
          <w:lang w:val="ru-RU"/>
        </w:rPr>
        <w:t xml:space="preserve"> 141 </w:t>
      </w:r>
      <w:r w:rsidRPr="00FE6EAD">
        <w:rPr>
          <w:color w:val="222222"/>
          <w:shd w:val="clear" w:color="auto" w:fill="FFFFFF"/>
        </w:rPr>
        <w:t>Љубовија-Пецка- Гуњаци</w:t>
      </w:r>
    </w:p>
    <w:p w:rsidR="00461AB1" w:rsidRPr="00FE6EAD" w:rsidRDefault="00461AB1" w:rsidP="00461AB1">
      <w:pPr>
        <w:jc w:val="both"/>
        <w:rPr>
          <w:b/>
        </w:rPr>
      </w:pPr>
      <w:r w:rsidRPr="00FE6EAD">
        <w:rPr>
          <w:b/>
          <w:lang w:val="ru-RU"/>
        </w:rPr>
        <w:t xml:space="preserve">Класификациона ознака објеката : </w:t>
      </w:r>
      <w:r w:rsidRPr="00FE6EAD">
        <w:rPr>
          <w:lang w:val="ru-RU"/>
        </w:rPr>
        <w:t>211201 "Г"</w:t>
      </w:r>
    </w:p>
    <w:p w:rsidR="00461AB1" w:rsidRPr="00FE6EAD" w:rsidRDefault="00461AB1" w:rsidP="00461AB1">
      <w:pPr>
        <w:jc w:val="both"/>
      </w:pPr>
      <w:r w:rsidRPr="00FE6EAD">
        <w:rPr>
          <w:b/>
        </w:rPr>
        <w:t>Деоница:</w:t>
      </w:r>
      <w:r w:rsidRPr="00FE6EAD">
        <w:t xml:space="preserve"> Од</w:t>
      </w:r>
      <w:r w:rsidRPr="00FE6EAD">
        <w:rPr>
          <w:color w:val="222222"/>
          <w:shd w:val="clear" w:color="auto" w:fill="FFFFFF"/>
        </w:rPr>
        <w:t xml:space="preserve"> к.п.бр. 22/3 К.О. Љубовија до к.п. бр. 1104/1 К.О. Лоњин граница са К.О. Д.Љубовиђа, у дужини од 1400 метара</w:t>
      </w:r>
    </w:p>
    <w:p w:rsidR="00461AB1" w:rsidRPr="00FE6EAD" w:rsidRDefault="00461AB1" w:rsidP="00461AB1">
      <w:pPr>
        <w:jc w:val="both"/>
        <w:rPr>
          <w:b/>
        </w:rPr>
      </w:pPr>
    </w:p>
    <w:p w:rsidR="00461AB1" w:rsidRPr="00FE6EAD" w:rsidRDefault="00461AB1" w:rsidP="00461AB1">
      <w:pPr>
        <w:jc w:val="both"/>
        <w:rPr>
          <w:b/>
        </w:rPr>
      </w:pPr>
      <w:r w:rsidRPr="00FE6EAD">
        <w:rPr>
          <w:b/>
        </w:rPr>
        <w:t>Технички подаци</w:t>
      </w:r>
    </w:p>
    <w:p w:rsidR="00461AB1" w:rsidRPr="00FE6EAD" w:rsidRDefault="00461AB1" w:rsidP="00461AB1">
      <w:pPr>
        <w:ind w:firstLine="720"/>
        <w:jc w:val="both"/>
      </w:pPr>
      <w:r w:rsidRPr="00FE6EAD">
        <w:t xml:space="preserve">За потребе изградње тротоара укупној дужини од 1400м потребно је израдити следећу техничку документацију – Идејно решење (ИДР) за добијање локацијских услова, Идејни пројекат (ИДП) и Пројекат за извођење (ПЗИ)  са припадајућим Главним свескама. </w:t>
      </w:r>
    </w:p>
    <w:p w:rsidR="00461AB1" w:rsidRPr="00FE6EAD" w:rsidRDefault="00461AB1" w:rsidP="00461AB1">
      <w:pPr>
        <w:ind w:firstLine="720"/>
        <w:jc w:val="both"/>
      </w:pPr>
      <w:r w:rsidRPr="00FE6EAD">
        <w:rPr>
          <w:lang w:val="ru-RU"/>
        </w:rPr>
        <w:t>Из</w:t>
      </w:r>
      <w:r w:rsidRPr="00FE6EAD">
        <w:t>градњу</w:t>
      </w:r>
      <w:r w:rsidRPr="00FE6EAD">
        <w:rPr>
          <w:lang w:val="ru-RU"/>
        </w:rPr>
        <w:t xml:space="preserve"> тротоара предведети према Плану генералне регулације Љубовија </w:t>
      </w:r>
      <w:r w:rsidRPr="00FE6EAD">
        <w:t xml:space="preserve">и у складу са условима имаоца јавних овлашћења. </w:t>
      </w:r>
      <w:r w:rsidRPr="00FE6EAD">
        <w:rPr>
          <w:lang w:val="sr-Cyrl-CS"/>
        </w:rPr>
        <w:t xml:space="preserve">Пројектом је потребно предвидети и обарање ивичњака и формирање рампи за колске и прилазе према улазима на приватне парцеле, а у складу са стварним потребама на терену. </w:t>
      </w:r>
      <w:r w:rsidRPr="00FE6EAD">
        <w:rPr>
          <w:lang w:val="ru-RU"/>
        </w:rPr>
        <w:t xml:space="preserve">Нивелету тротоара </w:t>
      </w:r>
      <w:r w:rsidRPr="00FE6EAD">
        <w:rPr>
          <w:lang w:val="sr-Cyrl-CS"/>
        </w:rPr>
        <w:t>приладгодити стандардима приступачности и неометаног и безбедног кретања</w:t>
      </w:r>
      <w:r w:rsidRPr="00FE6EAD">
        <w:rPr>
          <w:lang w:val="ru-RU"/>
        </w:rPr>
        <w:t xml:space="preserve">. </w:t>
      </w:r>
    </w:p>
    <w:p w:rsidR="00461AB1" w:rsidRPr="00FE6EAD" w:rsidRDefault="00461AB1" w:rsidP="00461AB1">
      <w:pPr>
        <w:ind w:firstLine="720"/>
        <w:jc w:val="both"/>
      </w:pPr>
      <w:r w:rsidRPr="00FE6EAD">
        <w:t>Изабрани понуђач је дужан да за потребе израде пројектне документације изградње тротоара изврши теренски преглед. Геодетску подлогу и израду катастарско топографског плана обезбеђује Наручилац. Предвидети и радове на реконструкцији постојеће водоводне мреже у складу са условима имаоца јавних овлашћења.</w:t>
      </w:r>
    </w:p>
    <w:p w:rsidR="00461AB1" w:rsidRPr="00FE6EAD" w:rsidRDefault="00461AB1" w:rsidP="00461AB1">
      <w:pPr>
        <w:pStyle w:val="Title"/>
        <w:ind w:firstLine="720"/>
        <w:jc w:val="both"/>
        <w:rPr>
          <w:rFonts w:ascii="Times New Roman" w:hAnsi="Times New Roman"/>
          <w:b w:val="0"/>
          <w:szCs w:val="24"/>
        </w:rPr>
      </w:pPr>
      <w:r w:rsidRPr="00FE6EAD">
        <w:rPr>
          <w:rFonts w:ascii="Times New Roman" w:hAnsi="Times New Roman"/>
          <w:b w:val="0"/>
          <w:szCs w:val="24"/>
        </w:rPr>
        <w:t xml:space="preserve">Врсту и садржину техничке документације предвидети и урадити према Закону о планирању и изградњи </w:t>
      </w:r>
      <w:r w:rsidRPr="00FE6EAD">
        <w:rPr>
          <w:rFonts w:ascii="Times New Roman" w:eastAsia="Calibri" w:hAnsi="Times New Roman"/>
          <w:b w:val="0"/>
          <w:iCs/>
          <w:szCs w:val="24"/>
          <w:lang w:val="ru-RU" w:eastAsia="en-US"/>
        </w:rPr>
        <w:t>("Сл. гласник РС", бр. 72/2009,</w:t>
      </w:r>
      <w:r w:rsidRPr="00FE6EAD">
        <w:rPr>
          <w:rFonts w:ascii="Times New Roman" w:eastAsia="Calibri" w:hAnsi="Times New Roman"/>
          <w:b w:val="0"/>
          <w:iCs/>
          <w:szCs w:val="24"/>
          <w:lang w:eastAsia="en-US"/>
        </w:rPr>
        <w:t xml:space="preserve"> </w:t>
      </w:r>
      <w:r w:rsidRPr="00FE6EAD">
        <w:rPr>
          <w:rFonts w:ascii="Times New Roman" w:eastAsia="Calibri" w:hAnsi="Times New Roman"/>
          <w:b w:val="0"/>
          <w:iCs/>
          <w:szCs w:val="24"/>
          <w:lang w:val="ru-RU" w:eastAsia="en-US"/>
        </w:rPr>
        <w:t>81/2009 - испр., 64/2010 – одлука УС,</w:t>
      </w:r>
      <w:r w:rsidRPr="00FE6EAD">
        <w:rPr>
          <w:rFonts w:ascii="Times New Roman" w:eastAsia="Calibri" w:hAnsi="Times New Roman"/>
          <w:b w:val="0"/>
          <w:iCs/>
          <w:szCs w:val="24"/>
          <w:lang w:eastAsia="en-US"/>
        </w:rPr>
        <w:t xml:space="preserve"> </w:t>
      </w:r>
      <w:r w:rsidRPr="00FE6EAD">
        <w:rPr>
          <w:rFonts w:ascii="Times New Roman" w:eastAsia="Calibri" w:hAnsi="Times New Roman"/>
          <w:b w:val="0"/>
          <w:iCs/>
          <w:szCs w:val="24"/>
          <w:lang w:val="ru-RU" w:eastAsia="en-US"/>
        </w:rPr>
        <w:t>24/2011, 121/2012, 42/2013 - одлука УС, 50/2013 - одлука УС, 98/2013 -</w:t>
      </w:r>
      <w:r w:rsidRPr="00FE6EAD">
        <w:rPr>
          <w:rFonts w:ascii="Times New Roman" w:eastAsia="Calibri" w:hAnsi="Times New Roman"/>
          <w:b w:val="0"/>
          <w:iCs/>
          <w:szCs w:val="24"/>
          <w:lang w:eastAsia="en-US"/>
        </w:rPr>
        <w:t xml:space="preserve"> </w:t>
      </w:r>
      <w:r w:rsidRPr="00FE6EAD">
        <w:rPr>
          <w:rFonts w:ascii="Times New Roman" w:eastAsia="Calibri" w:hAnsi="Times New Roman"/>
          <w:b w:val="0"/>
          <w:iCs/>
          <w:szCs w:val="24"/>
          <w:lang w:val="ru-RU" w:eastAsia="en-US"/>
        </w:rPr>
        <w:t>одлука УС, 132/2014</w:t>
      </w:r>
      <w:r w:rsidRPr="00FE6EAD">
        <w:rPr>
          <w:rFonts w:ascii="Times New Roman" w:eastAsia="Calibri" w:hAnsi="Times New Roman"/>
          <w:b w:val="0"/>
          <w:iCs/>
          <w:szCs w:val="24"/>
          <w:lang w:eastAsia="en-US"/>
        </w:rPr>
        <w:t>,</w:t>
      </w:r>
      <w:r w:rsidRPr="00FE6EAD">
        <w:rPr>
          <w:rFonts w:ascii="Times New Roman" w:eastAsia="Calibri" w:hAnsi="Times New Roman"/>
          <w:b w:val="0"/>
          <w:iCs/>
          <w:szCs w:val="24"/>
          <w:lang w:val="ru-RU" w:eastAsia="en-US"/>
        </w:rPr>
        <w:t xml:space="preserve"> 145/2014</w:t>
      </w:r>
      <w:r w:rsidRPr="00FE6EAD">
        <w:rPr>
          <w:rFonts w:ascii="Times New Roman" w:eastAsia="Calibri" w:hAnsi="Times New Roman"/>
          <w:b w:val="0"/>
          <w:iCs/>
          <w:szCs w:val="24"/>
          <w:lang w:eastAsia="en-US"/>
        </w:rPr>
        <w:t xml:space="preserve"> и 83/2018</w:t>
      </w:r>
      <w:r w:rsidRPr="00FE6EAD">
        <w:rPr>
          <w:rFonts w:ascii="Times New Roman" w:eastAsia="Calibri" w:hAnsi="Times New Roman"/>
          <w:b w:val="0"/>
          <w:iCs/>
          <w:szCs w:val="24"/>
          <w:lang w:val="ru-RU" w:eastAsia="en-US"/>
        </w:rPr>
        <w:t>)</w:t>
      </w:r>
      <w:r w:rsidRPr="00FE6EAD">
        <w:rPr>
          <w:rFonts w:ascii="Times New Roman" w:hAnsi="Times New Roman"/>
          <w:b w:val="0"/>
          <w:szCs w:val="24"/>
        </w:rPr>
        <w:t>, Закону о путевима („Сл.Гласник РС„ бр.41/2018), Правилнику о садржини, начину и поступку израде и начину вршења контроле техничке документације према класи и намени објекта („Сл.Гласник РС„ бр.72/2018), и Правилнику о поступку спровођења обједињене процедуре електронским путем („Сл.Гласник РС„ бр.113/2015, 96/2016, 120/2017).</w:t>
      </w:r>
    </w:p>
    <w:p w:rsidR="00461AB1" w:rsidRPr="00FE6EAD" w:rsidRDefault="00461AB1" w:rsidP="00461AB1">
      <w:pPr>
        <w:ind w:firstLine="720"/>
        <w:jc w:val="both"/>
      </w:pPr>
      <w:r w:rsidRPr="00FE6EAD">
        <w:rPr>
          <w:lang w:val="ru-RU"/>
        </w:rPr>
        <w:t>Пројектант је одговоран за комплетност, усклађеност, рационалност, изводљивост, и техничку исправност пројектне документације, рачунску тачност прорачуна, предмера и предрачуна.</w:t>
      </w:r>
      <w:r w:rsidRPr="00FE6EAD">
        <w:t xml:space="preserve"> За све што није задато овим пројектним задатком пројектант је у обавези да примени важеће стандарде, техничке прописе и нормативе за саобраћајнице.</w:t>
      </w:r>
    </w:p>
    <w:p w:rsidR="00461AB1" w:rsidRPr="00FE6EAD" w:rsidRDefault="00461AB1" w:rsidP="00461AB1">
      <w:pPr>
        <w:ind w:firstLine="720"/>
        <w:jc w:val="both"/>
      </w:pPr>
      <w:r w:rsidRPr="00FE6EAD">
        <w:t>Пре подношења захтева за добијање локацијских услова потребно je урадити и доставити наручиоцу 3D рендеровани модел предлога идејног решењa тротоара из минимум два различита угла краће репрезентативне деонице, на основу кога ће се по одобрењу наручиоца наставити даља израда техничке документације.</w:t>
      </w:r>
    </w:p>
    <w:p w:rsidR="00461AB1" w:rsidRPr="00FE6EAD" w:rsidRDefault="00461AB1" w:rsidP="00461AB1">
      <w:pPr>
        <w:ind w:firstLine="720"/>
        <w:jc w:val="both"/>
        <w:rPr>
          <w:lang w:val="ru-RU"/>
        </w:rPr>
      </w:pPr>
      <w:r w:rsidRPr="00FE6EAD">
        <w:rPr>
          <w:lang w:val="ru-RU"/>
        </w:rPr>
        <w:t>Због специфичности посла пожељан је обилазак локације.</w:t>
      </w:r>
    </w:p>
    <w:p w:rsidR="00461AB1" w:rsidRDefault="00461AB1" w:rsidP="00461AB1">
      <w:pPr>
        <w:ind w:firstLine="720"/>
        <w:jc w:val="both"/>
        <w:rPr>
          <w:b/>
          <w:lang w:val="ru-RU"/>
        </w:rPr>
      </w:pPr>
      <w:r w:rsidRPr="00FE6EAD">
        <w:rPr>
          <w:b/>
          <w:lang w:val="sr-Latn-CS"/>
        </w:rPr>
        <w:t xml:space="preserve">Пројектна документација треба да буде израђена од стране </w:t>
      </w:r>
      <w:r w:rsidRPr="00FE6EAD">
        <w:rPr>
          <w:b/>
        </w:rPr>
        <w:t>Привредног друштва</w:t>
      </w:r>
      <w:r w:rsidRPr="00FE6EAD">
        <w:rPr>
          <w:b/>
          <w:lang w:val="sr-Latn-CS"/>
        </w:rPr>
        <w:t xml:space="preserve"> са решењем надлежног министарства (лиценца P131G2 и P131S1) и одговорних пројектаната са лиценцама</w:t>
      </w:r>
      <w:r w:rsidRPr="00FE6EAD">
        <w:rPr>
          <w:b/>
        </w:rPr>
        <w:t xml:space="preserve"> </w:t>
      </w:r>
      <w:r w:rsidRPr="00FE6EAD">
        <w:rPr>
          <w:b/>
          <w:lang w:val="ru-RU"/>
        </w:rPr>
        <w:t>312 или 31</w:t>
      </w:r>
      <w:r w:rsidR="00FE6EAD" w:rsidRPr="00FE6EAD">
        <w:rPr>
          <w:b/>
          <w:lang w:val="ru-RU"/>
        </w:rPr>
        <w:t>3</w:t>
      </w:r>
      <w:r w:rsidRPr="00FE6EAD">
        <w:rPr>
          <w:b/>
          <w:lang w:val="ru-RU"/>
        </w:rPr>
        <w:t xml:space="preserve"> и 31</w:t>
      </w:r>
      <w:r w:rsidR="00FE6EAD" w:rsidRPr="00FE6EAD">
        <w:rPr>
          <w:b/>
          <w:lang w:val="ru-RU"/>
        </w:rPr>
        <w:t>4</w:t>
      </w:r>
      <w:r w:rsidRPr="00FE6EAD">
        <w:rPr>
          <w:b/>
          <w:lang w:val="ru-RU"/>
        </w:rPr>
        <w:t xml:space="preserve"> или 31</w:t>
      </w:r>
      <w:r w:rsidR="00FE6EAD" w:rsidRPr="00FE6EAD">
        <w:rPr>
          <w:b/>
          <w:lang w:val="ru-RU"/>
        </w:rPr>
        <w:t>5</w:t>
      </w:r>
      <w:r w:rsidRPr="00FE6EAD">
        <w:rPr>
          <w:b/>
          <w:lang w:val="ru-RU"/>
        </w:rPr>
        <w:t xml:space="preserve"> и 370</w:t>
      </w:r>
    </w:p>
    <w:p w:rsidR="0014001A" w:rsidRDefault="0014001A" w:rsidP="00461AB1">
      <w:pPr>
        <w:ind w:firstLine="720"/>
        <w:jc w:val="both"/>
        <w:rPr>
          <w:b/>
          <w:lang w:val="ru-RU"/>
        </w:rPr>
      </w:pPr>
    </w:p>
    <w:p w:rsidR="0014001A" w:rsidRPr="00FE6EAD" w:rsidRDefault="0014001A" w:rsidP="00461AB1">
      <w:pPr>
        <w:ind w:firstLine="720"/>
        <w:jc w:val="both"/>
        <w:rPr>
          <w:lang w:val="ru-RU"/>
        </w:rPr>
      </w:pPr>
    </w:p>
    <w:p w:rsidR="00461AB1" w:rsidRPr="00FE6EAD" w:rsidRDefault="00461AB1" w:rsidP="00461AB1">
      <w:pPr>
        <w:pStyle w:val="Title"/>
        <w:ind w:firstLine="720"/>
        <w:jc w:val="both"/>
        <w:rPr>
          <w:rFonts w:ascii="Times New Roman" w:hAnsi="Times New Roman"/>
          <w:szCs w:val="24"/>
        </w:rPr>
      </w:pPr>
      <w:r w:rsidRPr="00FE6EAD">
        <w:rPr>
          <w:rFonts w:ascii="Times New Roman" w:hAnsi="Times New Roman"/>
          <w:szCs w:val="24"/>
          <w:lang w:val="sr-Latn-CS"/>
        </w:rPr>
        <w:lastRenderedPageBreak/>
        <w:t>Обим пројектне документације и рокови за достављање у календарским данима:</w:t>
      </w:r>
    </w:p>
    <w:p w:rsidR="00461AB1" w:rsidRPr="00FE6EAD" w:rsidRDefault="00461AB1" w:rsidP="00461AB1">
      <w:r w:rsidRPr="00FE6EAD">
        <w:t>ИДР – 30 календарских дана</w:t>
      </w:r>
    </w:p>
    <w:p w:rsidR="00461AB1" w:rsidRPr="00FE6EAD" w:rsidRDefault="00461AB1" w:rsidP="00461AB1">
      <w:r w:rsidRPr="00FE6EAD">
        <w:t>ИДП – 45 календарских дана</w:t>
      </w:r>
    </w:p>
    <w:p w:rsidR="00461AB1" w:rsidRPr="00FE6EAD" w:rsidRDefault="00461AB1" w:rsidP="00461AB1">
      <w:r w:rsidRPr="00FE6EAD">
        <w:t>ПЗИ – 15 календарских дана</w:t>
      </w:r>
    </w:p>
    <w:p w:rsidR="00461AB1" w:rsidRPr="00FE6EAD" w:rsidRDefault="00461AB1" w:rsidP="00461AB1">
      <w:pPr>
        <w:autoSpaceDE w:val="0"/>
        <w:autoSpaceDN w:val="0"/>
        <w:adjustRightInd w:val="0"/>
        <w:ind w:firstLine="720"/>
        <w:jc w:val="both"/>
        <w:rPr>
          <w:rFonts w:eastAsia="Calibri"/>
        </w:rPr>
      </w:pPr>
      <w:r w:rsidRPr="00FE6EAD">
        <w:rPr>
          <w:rFonts w:eastAsia="Calibri"/>
        </w:rPr>
        <w:t>Техничку документацију урадити и испоручити у дигиталном облику на CD/DVD (2 ком), а Пројекат за извођење и у штампаном облику (3 ком). Такође у електронском облику испоручити и 3D рендеровани модел погодан за презентацију пројекта, са високом резолуцијом и квалитетом слике.</w:t>
      </w:r>
    </w:p>
    <w:p w:rsidR="00461AB1" w:rsidRPr="00FE6EAD" w:rsidRDefault="00461AB1" w:rsidP="00461AB1">
      <w:pPr>
        <w:autoSpaceDE w:val="0"/>
        <w:autoSpaceDN w:val="0"/>
        <w:adjustRightInd w:val="0"/>
        <w:ind w:firstLine="720"/>
        <w:jc w:val="both"/>
        <w:rPr>
          <w:rFonts w:eastAsia="Calibri"/>
        </w:rPr>
      </w:pPr>
    </w:p>
    <w:p w:rsidR="00461AB1" w:rsidRPr="00FE6EAD" w:rsidRDefault="00461AB1" w:rsidP="00461AB1">
      <w:pPr>
        <w:jc w:val="both"/>
        <w:rPr>
          <w:b/>
          <w:lang w:val="ru-RU"/>
        </w:rPr>
      </w:pPr>
      <w:r w:rsidRPr="00FE6EAD">
        <w:rPr>
          <w:lang w:val="ru-RU"/>
        </w:rPr>
        <w:t xml:space="preserve">                </w:t>
      </w:r>
      <w:r w:rsidRPr="00FE6EAD">
        <w:rPr>
          <w:b/>
          <w:lang w:val="ru-RU"/>
        </w:rPr>
        <w:t>ОПШТИНСКА УПРАВА ОПШТИНЕ ЉУБОВИЈА</w:t>
      </w:r>
    </w:p>
    <w:p w:rsidR="00AC0786" w:rsidRPr="00FE6EAD" w:rsidRDefault="00AC0786" w:rsidP="00AC0786">
      <w:pPr>
        <w:jc w:val="both"/>
        <w:rPr>
          <w:b/>
          <w:lang w:val="en-US"/>
        </w:rPr>
      </w:pPr>
    </w:p>
    <w:p w:rsidR="00AC0786" w:rsidRPr="00FE6EAD" w:rsidRDefault="00AC0786" w:rsidP="00AC0786">
      <w:pPr>
        <w:jc w:val="both"/>
        <w:rPr>
          <w:b/>
        </w:rPr>
      </w:pPr>
    </w:p>
    <w:p w:rsidR="00AC0786" w:rsidRPr="00FE6EAD" w:rsidRDefault="00AC0786" w:rsidP="00AC0786">
      <w:pPr>
        <w:jc w:val="both"/>
        <w:rPr>
          <w:b/>
          <w:bCs/>
          <w:lang w:val="sr-Cyrl-CS" w:eastAsia="sr-Cyrl-CS"/>
        </w:rPr>
      </w:pPr>
      <w:r w:rsidRPr="00FE6EAD">
        <w:rPr>
          <w:b/>
          <w:bCs/>
          <w:lang w:val="sr-Cyrl-CS" w:eastAsia="sr-Cyrl-CS"/>
        </w:rPr>
        <w:t xml:space="preserve">                                                                                          Упознат за пројектним задатком</w:t>
      </w:r>
    </w:p>
    <w:p w:rsidR="00AC0786" w:rsidRPr="00FE6EAD" w:rsidRDefault="00AC0786" w:rsidP="00AC0786">
      <w:pPr>
        <w:jc w:val="both"/>
        <w:rPr>
          <w:lang w:val="ru-RU"/>
        </w:rPr>
      </w:pPr>
      <w:r w:rsidRPr="00FE6EAD">
        <w:rPr>
          <w:lang w:val="ru-RU"/>
        </w:rPr>
        <w:t xml:space="preserve">                                                                   </w:t>
      </w:r>
      <w:r w:rsidRPr="00FE6EAD">
        <w:rPr>
          <w:b/>
          <w:lang w:val="ru-RU"/>
        </w:rPr>
        <w:t>М.П</w:t>
      </w:r>
      <w:r w:rsidRPr="00FE6EAD">
        <w:rPr>
          <w:lang w:val="ru-RU"/>
        </w:rPr>
        <w:t>.                  ________________________</w:t>
      </w:r>
    </w:p>
    <w:p w:rsidR="00AC0786" w:rsidRPr="00FE6EAD" w:rsidRDefault="00AC0786" w:rsidP="00AC0786">
      <w:pPr>
        <w:rPr>
          <w:lang w:val="ru-RU"/>
        </w:rPr>
      </w:pPr>
      <w:r w:rsidRPr="00FE6EAD">
        <w:rPr>
          <w:lang w:val="ru-RU"/>
        </w:rPr>
        <w:t xml:space="preserve">                             </w:t>
      </w:r>
      <w:r w:rsidRPr="00FE6EAD">
        <w:rPr>
          <w:lang w:val="ru-RU"/>
        </w:rPr>
        <w:tab/>
      </w:r>
      <w:r w:rsidRPr="00FE6EAD">
        <w:rPr>
          <w:lang w:val="ru-RU"/>
        </w:rPr>
        <w:tab/>
      </w:r>
      <w:r w:rsidRPr="00FE6EAD">
        <w:rPr>
          <w:lang w:val="ru-RU"/>
        </w:rPr>
        <w:tab/>
      </w:r>
      <w:r w:rsidRPr="00FE6EAD">
        <w:rPr>
          <w:lang w:val="ru-RU"/>
        </w:rPr>
        <w:tab/>
      </w:r>
      <w:r w:rsidRPr="00FE6EAD">
        <w:rPr>
          <w:lang w:val="ru-RU"/>
        </w:rPr>
        <w:tab/>
        <w:t xml:space="preserve">              Потпис овлашћеног лица</w:t>
      </w:r>
    </w:p>
    <w:p w:rsidR="00AC0786" w:rsidRPr="00FE6EAD" w:rsidRDefault="00AC0786" w:rsidP="00AC0786">
      <w:pPr>
        <w:jc w:val="both"/>
        <w:rPr>
          <w:b/>
        </w:rPr>
      </w:pPr>
    </w:p>
    <w:p w:rsidR="00AC0786" w:rsidRPr="00FE6EAD" w:rsidRDefault="00AC0786" w:rsidP="00AC0786">
      <w:pPr>
        <w:jc w:val="both"/>
        <w:rPr>
          <w:b/>
        </w:rPr>
      </w:pPr>
    </w:p>
    <w:p w:rsidR="00AC0786" w:rsidRPr="00FE6EAD" w:rsidRDefault="00AC0786" w:rsidP="00AC0786">
      <w:pPr>
        <w:jc w:val="both"/>
        <w:rPr>
          <w:b/>
        </w:rPr>
      </w:pPr>
    </w:p>
    <w:p w:rsidR="00AC0786" w:rsidRPr="00FE6EAD" w:rsidRDefault="00AC0786" w:rsidP="00AC0786">
      <w:pPr>
        <w:jc w:val="both"/>
        <w:rPr>
          <w:b/>
        </w:rPr>
      </w:pPr>
    </w:p>
    <w:p w:rsidR="00AC0786" w:rsidRPr="00FE6EAD" w:rsidRDefault="00AC0786" w:rsidP="00AC0786">
      <w:pPr>
        <w:jc w:val="both"/>
        <w:rPr>
          <w:b/>
        </w:rPr>
      </w:pPr>
    </w:p>
    <w:p w:rsidR="00AC0786" w:rsidRPr="00FE6EAD" w:rsidRDefault="00AC0786" w:rsidP="00AC0786">
      <w:pPr>
        <w:jc w:val="both"/>
        <w:rPr>
          <w:b/>
        </w:rPr>
      </w:pPr>
    </w:p>
    <w:p w:rsidR="00AC0786" w:rsidRPr="00FE6EAD" w:rsidRDefault="00AC0786" w:rsidP="00AC0786">
      <w:pPr>
        <w:jc w:val="both"/>
        <w:rPr>
          <w:b/>
        </w:rPr>
      </w:pPr>
    </w:p>
    <w:p w:rsidR="00AC0786" w:rsidRPr="00FE6EAD" w:rsidRDefault="00AC0786" w:rsidP="00AC0786">
      <w:pPr>
        <w:jc w:val="both"/>
        <w:rPr>
          <w:b/>
        </w:rPr>
      </w:pPr>
    </w:p>
    <w:p w:rsidR="007A52F5" w:rsidRPr="00FE6EAD" w:rsidRDefault="00AC16F6" w:rsidP="007A52F5">
      <w:pPr>
        <w:rPr>
          <w:b/>
          <w:bCs/>
          <w:lang w:val="sr-Cyrl-CS"/>
        </w:rPr>
      </w:pPr>
      <w:r w:rsidRPr="00FE6EAD">
        <w:rPr>
          <w:lang w:val="sr-Cyrl-CS"/>
        </w:rPr>
        <w:tab/>
        <w:t xml:space="preserve">    </w:t>
      </w:r>
      <w:r w:rsidR="007A52F5" w:rsidRPr="00FE6EAD">
        <w:rPr>
          <w:lang w:val="sr-Cyrl-CS"/>
        </w:rPr>
        <w:tab/>
      </w:r>
      <w:r w:rsidR="007A52F5" w:rsidRPr="00FE6EAD">
        <w:rPr>
          <w:lang w:val="sr-Cyrl-CS"/>
        </w:rPr>
        <w:tab/>
      </w:r>
      <w:r w:rsidR="007A52F5" w:rsidRPr="00FE6EAD">
        <w:rPr>
          <w:lang w:val="ru-RU"/>
        </w:rPr>
        <w:t xml:space="preserve"> </w:t>
      </w:r>
    </w:p>
    <w:p w:rsidR="006B1044" w:rsidRPr="00FE6EAD" w:rsidRDefault="006B1044" w:rsidP="00627E4D">
      <w:pPr>
        <w:rPr>
          <w:b/>
          <w:bCs/>
          <w:lang w:val="sr-Cyrl-CS"/>
        </w:rPr>
      </w:pPr>
    </w:p>
    <w:p w:rsidR="00DF0968" w:rsidRPr="00FE6EAD" w:rsidRDefault="00DF0968" w:rsidP="00627E4D">
      <w:pPr>
        <w:rPr>
          <w:b/>
          <w:bCs/>
          <w:lang w:val="sr-Cyrl-CS"/>
        </w:rPr>
      </w:pPr>
    </w:p>
    <w:p w:rsidR="00DF0968" w:rsidRPr="00FE6EAD" w:rsidRDefault="00DF0968" w:rsidP="00627E4D">
      <w:pPr>
        <w:rPr>
          <w:b/>
          <w:bCs/>
          <w:lang w:val="sr-Cyrl-CS"/>
        </w:rPr>
      </w:pPr>
    </w:p>
    <w:p w:rsidR="00DF0968" w:rsidRPr="00FE6EAD" w:rsidRDefault="00DF0968" w:rsidP="00627E4D">
      <w:pPr>
        <w:rPr>
          <w:b/>
          <w:bCs/>
          <w:lang w:val="sr-Cyrl-CS"/>
        </w:rPr>
      </w:pPr>
    </w:p>
    <w:p w:rsidR="00DF0968" w:rsidRPr="00FE6EAD" w:rsidRDefault="00DF0968" w:rsidP="00627E4D">
      <w:pPr>
        <w:rPr>
          <w:b/>
          <w:bCs/>
          <w:lang w:val="sr-Cyrl-CS"/>
        </w:rPr>
      </w:pPr>
    </w:p>
    <w:p w:rsidR="00DF0968" w:rsidRPr="00FE6EAD" w:rsidRDefault="00DF0968" w:rsidP="00627E4D">
      <w:pPr>
        <w:rPr>
          <w:b/>
          <w:bCs/>
          <w:lang w:val="sr-Cyrl-CS"/>
        </w:rPr>
      </w:pPr>
    </w:p>
    <w:p w:rsidR="00DF0968" w:rsidRPr="00FE6EAD" w:rsidRDefault="00DF0968" w:rsidP="00627E4D">
      <w:pPr>
        <w:rPr>
          <w:b/>
          <w:bCs/>
          <w:lang w:val="sr-Cyrl-CS"/>
        </w:rPr>
      </w:pPr>
    </w:p>
    <w:p w:rsidR="00DF0968" w:rsidRPr="00FE6EAD" w:rsidRDefault="00DF0968" w:rsidP="00627E4D">
      <w:pPr>
        <w:rPr>
          <w:b/>
          <w:bCs/>
          <w:lang w:val="sr-Cyrl-CS"/>
        </w:rPr>
      </w:pPr>
    </w:p>
    <w:p w:rsidR="00DF0968" w:rsidRPr="00FE6EAD" w:rsidRDefault="00DF0968" w:rsidP="00627E4D">
      <w:pPr>
        <w:rPr>
          <w:b/>
          <w:bCs/>
          <w:lang w:val="sr-Cyrl-CS"/>
        </w:rPr>
      </w:pPr>
    </w:p>
    <w:p w:rsidR="00DF0968" w:rsidRPr="00FE6EAD" w:rsidRDefault="00DF0968" w:rsidP="00627E4D">
      <w:pPr>
        <w:rPr>
          <w:b/>
          <w:bCs/>
          <w:lang w:val="sr-Cyrl-CS"/>
        </w:rPr>
      </w:pPr>
    </w:p>
    <w:p w:rsidR="00DF0968" w:rsidRPr="00FE6EAD" w:rsidRDefault="00DF0968" w:rsidP="00627E4D">
      <w:pPr>
        <w:rPr>
          <w:b/>
          <w:bCs/>
          <w:lang w:val="sr-Cyrl-CS"/>
        </w:rPr>
      </w:pPr>
    </w:p>
    <w:p w:rsidR="00DF0968" w:rsidRPr="00FE6EAD" w:rsidRDefault="00DF0968" w:rsidP="00627E4D">
      <w:pPr>
        <w:rPr>
          <w:b/>
          <w:bCs/>
          <w:lang w:val="sr-Cyrl-CS"/>
        </w:rPr>
      </w:pPr>
    </w:p>
    <w:p w:rsidR="00DF0968" w:rsidRPr="00FE6EAD" w:rsidRDefault="00DF0968" w:rsidP="00627E4D">
      <w:pPr>
        <w:rPr>
          <w:b/>
          <w:bCs/>
          <w:lang w:val="sr-Cyrl-CS"/>
        </w:rPr>
      </w:pPr>
    </w:p>
    <w:p w:rsidR="00DF0968" w:rsidRPr="00FE6EAD" w:rsidRDefault="00DF0968" w:rsidP="00627E4D">
      <w:pPr>
        <w:rPr>
          <w:b/>
          <w:bCs/>
          <w:lang w:val="sr-Cyrl-CS"/>
        </w:rPr>
      </w:pPr>
    </w:p>
    <w:p w:rsidR="00DF0968" w:rsidRPr="00FE6EAD" w:rsidRDefault="00DF0968" w:rsidP="00627E4D">
      <w:pPr>
        <w:rPr>
          <w:b/>
          <w:bCs/>
          <w:lang w:val="sr-Cyrl-CS"/>
        </w:rPr>
      </w:pPr>
    </w:p>
    <w:p w:rsidR="00DF0968" w:rsidRPr="00FE6EAD" w:rsidRDefault="00DF0968" w:rsidP="00627E4D">
      <w:pPr>
        <w:rPr>
          <w:b/>
          <w:bCs/>
          <w:lang w:val="sr-Cyrl-CS"/>
        </w:rPr>
      </w:pPr>
    </w:p>
    <w:p w:rsidR="00DF0968" w:rsidRPr="00FE6EAD" w:rsidRDefault="00DF0968" w:rsidP="00627E4D">
      <w:pPr>
        <w:rPr>
          <w:b/>
          <w:bCs/>
          <w:lang w:val="sr-Cyrl-CS"/>
        </w:rPr>
      </w:pPr>
    </w:p>
    <w:p w:rsidR="00DF0968" w:rsidRPr="00FE6EAD" w:rsidRDefault="00DF0968" w:rsidP="00627E4D">
      <w:pPr>
        <w:rPr>
          <w:b/>
          <w:bCs/>
          <w:lang w:val="sr-Cyrl-CS"/>
        </w:rPr>
      </w:pPr>
    </w:p>
    <w:p w:rsidR="00DF0968" w:rsidRPr="00FE6EAD" w:rsidRDefault="00DF0968" w:rsidP="00627E4D">
      <w:pPr>
        <w:rPr>
          <w:b/>
          <w:bCs/>
          <w:lang w:val="sr-Cyrl-CS"/>
        </w:rPr>
      </w:pPr>
    </w:p>
    <w:p w:rsidR="00DF0968" w:rsidRPr="00FE6EAD" w:rsidRDefault="00DF0968" w:rsidP="00627E4D">
      <w:pPr>
        <w:rPr>
          <w:b/>
          <w:bCs/>
          <w:lang w:val="sr-Cyrl-CS"/>
        </w:rPr>
      </w:pPr>
    </w:p>
    <w:p w:rsidR="00DF0968" w:rsidRPr="00FE6EAD" w:rsidRDefault="00DF0968" w:rsidP="00627E4D">
      <w:pPr>
        <w:rPr>
          <w:b/>
          <w:bCs/>
          <w:lang w:val="sr-Cyrl-CS"/>
        </w:rPr>
      </w:pPr>
    </w:p>
    <w:p w:rsidR="00DF0968" w:rsidRPr="00FE6EAD" w:rsidRDefault="00DF0968" w:rsidP="00627E4D">
      <w:pPr>
        <w:rPr>
          <w:b/>
          <w:bCs/>
          <w:lang w:val="sr-Cyrl-CS"/>
        </w:rPr>
      </w:pPr>
    </w:p>
    <w:p w:rsidR="008A7DF2" w:rsidRPr="00FE6EAD" w:rsidRDefault="008A7DF2" w:rsidP="00627E4D">
      <w:pPr>
        <w:rPr>
          <w:b/>
          <w:bCs/>
          <w:lang w:val="sr-Cyrl-CS"/>
        </w:rPr>
      </w:pPr>
    </w:p>
    <w:p w:rsidR="008A7DF2" w:rsidRPr="00FE6EAD" w:rsidRDefault="008A7DF2" w:rsidP="00627E4D">
      <w:pPr>
        <w:rPr>
          <w:b/>
          <w:bCs/>
          <w:lang w:val="sr-Cyrl-CS"/>
        </w:rPr>
      </w:pPr>
    </w:p>
    <w:p w:rsidR="008A7DF2" w:rsidRPr="00FE6EAD" w:rsidRDefault="008A7DF2" w:rsidP="00627E4D">
      <w:pPr>
        <w:rPr>
          <w:b/>
          <w:bCs/>
          <w:lang w:val="sr-Cyrl-CS"/>
        </w:rPr>
      </w:pPr>
    </w:p>
    <w:p w:rsidR="008A7DF2" w:rsidRPr="00FE6EAD" w:rsidRDefault="008A7DF2" w:rsidP="00627E4D">
      <w:pPr>
        <w:rPr>
          <w:b/>
          <w:bCs/>
          <w:lang w:val="sr-Cyrl-CS"/>
        </w:rPr>
      </w:pPr>
    </w:p>
    <w:p w:rsidR="00627E4D" w:rsidRPr="0014001A" w:rsidRDefault="00627E4D" w:rsidP="00627E4D"/>
    <w:p w:rsidR="00FD1E74" w:rsidRPr="00FE6EAD" w:rsidRDefault="00FD1E74" w:rsidP="00627E4D">
      <w:pPr>
        <w:ind w:left="2160" w:hanging="2160"/>
        <w:jc w:val="both"/>
        <w:rPr>
          <w:b/>
          <w:bCs/>
          <w:i/>
          <w:lang w:val="sr-Cyrl-CS"/>
        </w:rPr>
      </w:pPr>
    </w:p>
    <w:p w:rsidR="00AC6258" w:rsidRPr="00FE6EAD" w:rsidRDefault="00627E4D" w:rsidP="00627E4D">
      <w:pPr>
        <w:ind w:left="2160" w:hanging="2160"/>
        <w:jc w:val="both"/>
        <w:rPr>
          <w:b/>
          <w:bCs/>
          <w:i/>
          <w:lang w:val="sr-Cyrl-CS"/>
        </w:rPr>
      </w:pPr>
      <w:r w:rsidRPr="00FE6EAD">
        <w:rPr>
          <w:b/>
          <w:bCs/>
          <w:i/>
          <w:lang w:val="sr-Cyrl-CS"/>
        </w:rPr>
        <w:t xml:space="preserve">ОБРАЗАЦ </w:t>
      </w:r>
      <w:r w:rsidRPr="00FE6EAD">
        <w:rPr>
          <w:b/>
          <w:bCs/>
          <w:i/>
          <w:lang w:val="sr-Cyrl-CS" w:eastAsia="sr-Cyrl-CS"/>
        </w:rPr>
        <w:t>7.2</w:t>
      </w:r>
      <w:r w:rsidRPr="00FE6EAD">
        <w:rPr>
          <w:b/>
          <w:bCs/>
          <w:i/>
          <w:lang w:val="sr-Cyrl-CS"/>
        </w:rPr>
        <w:t xml:space="preserve"> – ТЕХНИЧКА СПЕЦИФИКАЦИЈА УСЛУГА </w:t>
      </w:r>
    </w:p>
    <w:p w:rsidR="00AC0786" w:rsidRPr="00FE6EAD" w:rsidRDefault="00AC6258" w:rsidP="00AC0786">
      <w:pPr>
        <w:ind w:left="2160" w:hanging="2160"/>
        <w:jc w:val="both"/>
        <w:rPr>
          <w:b/>
          <w:bCs/>
          <w:i/>
          <w:lang w:val="sr-Cyrl-CS" w:eastAsia="sr-Cyrl-CS"/>
        </w:rPr>
      </w:pPr>
      <w:r w:rsidRPr="00FE6EAD">
        <w:rPr>
          <w:b/>
          <w:bCs/>
          <w:i/>
          <w:lang w:val="sr-Cyrl-CS"/>
        </w:rPr>
        <w:t xml:space="preserve">                             </w:t>
      </w:r>
      <w:r w:rsidR="00627E4D" w:rsidRPr="00FE6EAD">
        <w:rPr>
          <w:b/>
          <w:bCs/>
          <w:i/>
          <w:lang w:val="sr-Cyrl-CS"/>
        </w:rPr>
        <w:t xml:space="preserve">(ПРОЈЕКТНИ ЗАДАТАК) - </w:t>
      </w:r>
      <w:r w:rsidR="00627E4D" w:rsidRPr="00FE6EAD">
        <w:rPr>
          <w:b/>
          <w:bCs/>
          <w:i/>
          <w:lang w:val="sr-Cyrl-CS" w:eastAsia="sr-Cyrl-CS"/>
        </w:rPr>
        <w:t>Партија 2</w:t>
      </w:r>
    </w:p>
    <w:p w:rsidR="008A7DF2" w:rsidRPr="00FE6EAD" w:rsidRDefault="008A7DF2" w:rsidP="008A7DF2">
      <w:pPr>
        <w:jc w:val="both"/>
        <w:rPr>
          <w:b/>
        </w:rPr>
      </w:pPr>
    </w:p>
    <w:p w:rsidR="00461AB1" w:rsidRPr="00FE6EAD" w:rsidRDefault="00461AB1" w:rsidP="008A7DF2">
      <w:pPr>
        <w:jc w:val="both"/>
        <w:rPr>
          <w:b/>
        </w:rPr>
      </w:pPr>
    </w:p>
    <w:p w:rsidR="00461AB1" w:rsidRPr="00FE6EAD" w:rsidRDefault="00461AB1" w:rsidP="00461AB1">
      <w:pPr>
        <w:jc w:val="both"/>
        <w:rPr>
          <w:b/>
          <w:lang w:val="sr-Cyrl-CS"/>
        </w:rPr>
      </w:pPr>
      <w:r w:rsidRPr="00FE6EAD">
        <w:rPr>
          <w:b/>
          <w:lang w:val="ru-RU"/>
        </w:rPr>
        <w:t>ПРОЈЕКТНИ ЗАДАТАК</w:t>
      </w:r>
      <w:r w:rsidRPr="00FE6EAD">
        <w:rPr>
          <w:b/>
          <w:lang w:val="sr-Cyrl-CS"/>
        </w:rPr>
        <w:t xml:space="preserve"> </w:t>
      </w:r>
    </w:p>
    <w:p w:rsidR="00461AB1" w:rsidRPr="00FE6EAD" w:rsidRDefault="00461AB1" w:rsidP="00461AB1">
      <w:pPr>
        <w:jc w:val="both"/>
        <w:rPr>
          <w:b/>
          <w:lang w:val="ru-RU"/>
        </w:rPr>
      </w:pPr>
    </w:p>
    <w:p w:rsidR="00461AB1" w:rsidRPr="00FE6EAD" w:rsidRDefault="00461AB1" w:rsidP="00461AB1">
      <w:pPr>
        <w:jc w:val="both"/>
        <w:rPr>
          <w:lang w:val="ru-RU"/>
        </w:rPr>
      </w:pPr>
      <w:r w:rsidRPr="00FE6EAD">
        <w:rPr>
          <w:b/>
          <w:lang w:val="ru-RU"/>
        </w:rPr>
        <w:t xml:space="preserve">Инвеститор: </w:t>
      </w:r>
      <w:r w:rsidRPr="00FE6EAD">
        <w:rPr>
          <w:lang w:val="ru-RU"/>
        </w:rPr>
        <w:t>Општина Љубовија</w:t>
      </w:r>
    </w:p>
    <w:p w:rsidR="00461AB1" w:rsidRPr="00FE6EAD" w:rsidRDefault="00461AB1" w:rsidP="00461AB1">
      <w:pPr>
        <w:jc w:val="both"/>
        <w:rPr>
          <w:lang w:val="ru-RU"/>
        </w:rPr>
      </w:pPr>
      <w:r w:rsidRPr="00FE6EAD">
        <w:rPr>
          <w:b/>
          <w:lang w:val="ru-RU"/>
        </w:rPr>
        <w:t xml:space="preserve">Наручилац: </w:t>
      </w:r>
      <w:r w:rsidRPr="00FE6EAD">
        <w:rPr>
          <w:lang w:val="ru-RU"/>
        </w:rPr>
        <w:t>Општинска управа Љубовија</w:t>
      </w:r>
    </w:p>
    <w:p w:rsidR="00461AB1" w:rsidRPr="00FE6EAD" w:rsidRDefault="00461AB1" w:rsidP="00461AB1">
      <w:pPr>
        <w:jc w:val="both"/>
      </w:pPr>
      <w:r w:rsidRPr="00FE6EAD">
        <w:rPr>
          <w:b/>
          <w:lang w:val="ru-RU"/>
        </w:rPr>
        <w:t>Објекат:</w:t>
      </w:r>
      <w:r w:rsidRPr="00FE6EAD">
        <w:rPr>
          <w:lang w:val="ru-RU"/>
        </w:rPr>
        <w:t xml:space="preserve"> </w:t>
      </w:r>
      <w:r w:rsidRPr="00FE6EAD">
        <w:rPr>
          <w:color w:val="222222"/>
          <w:shd w:val="clear" w:color="auto" w:fill="FFFFFF"/>
        </w:rPr>
        <w:t> Изградња торотара у насељу Лоњин</w:t>
      </w:r>
    </w:p>
    <w:p w:rsidR="00461AB1" w:rsidRPr="00FE6EAD" w:rsidRDefault="00461AB1" w:rsidP="00461AB1">
      <w:pPr>
        <w:jc w:val="both"/>
        <w:rPr>
          <w:b/>
        </w:rPr>
      </w:pPr>
      <w:r w:rsidRPr="00FE6EAD">
        <w:rPr>
          <w:b/>
          <w:lang w:val="ru-RU"/>
        </w:rPr>
        <w:t xml:space="preserve">Класификациона ознака објеката : </w:t>
      </w:r>
      <w:r w:rsidRPr="00FE6EAD">
        <w:rPr>
          <w:lang w:val="ru-RU"/>
        </w:rPr>
        <w:t>211201 "Г"</w:t>
      </w:r>
    </w:p>
    <w:p w:rsidR="00461AB1" w:rsidRPr="00FE6EAD" w:rsidRDefault="00461AB1" w:rsidP="00461AB1">
      <w:pPr>
        <w:jc w:val="both"/>
      </w:pPr>
      <w:r w:rsidRPr="00FE6EAD">
        <w:rPr>
          <w:b/>
          <w:lang w:val="ru-RU"/>
        </w:rPr>
        <w:t>Деоница:</w:t>
      </w:r>
      <w:r w:rsidRPr="00FE6EAD">
        <w:rPr>
          <w:lang w:val="ru-RU"/>
        </w:rPr>
        <w:t xml:space="preserve"> </w:t>
      </w:r>
      <w:r w:rsidRPr="00FE6EAD">
        <w:rPr>
          <w:color w:val="222222"/>
          <w:shd w:val="clear" w:color="auto" w:fill="FFFFFF"/>
        </w:rPr>
        <w:t>I</w:t>
      </w:r>
      <w:r w:rsidRPr="00FE6EAD">
        <w:rPr>
          <w:color w:val="222222"/>
          <w:shd w:val="clear" w:color="auto" w:fill="FFFFFF"/>
          <w:lang w:val="ru-RU"/>
        </w:rPr>
        <w:t>б реда број 28 Мали Зворник – Љубовија – Б. Башта, у насељу Лоњин, од КП 532/1 до КП</w:t>
      </w:r>
      <w:r w:rsidRPr="00FE6EAD">
        <w:rPr>
          <w:color w:val="222222"/>
          <w:shd w:val="clear" w:color="auto" w:fill="FFFFFF"/>
        </w:rPr>
        <w:t> </w:t>
      </w:r>
      <w:r w:rsidRPr="00FE6EAD">
        <w:rPr>
          <w:color w:val="222222"/>
          <w:shd w:val="clear" w:color="auto" w:fill="FFFFFF"/>
          <w:lang w:val="ru-RU"/>
        </w:rPr>
        <w:t xml:space="preserve">71/7 </w:t>
      </w:r>
      <w:r w:rsidRPr="00FE6EAD">
        <w:rPr>
          <w:color w:val="222222"/>
          <w:shd w:val="clear" w:color="auto" w:fill="FFFFFF"/>
        </w:rPr>
        <w:t>KO</w:t>
      </w:r>
      <w:r w:rsidRPr="00FE6EAD">
        <w:rPr>
          <w:color w:val="222222"/>
          <w:shd w:val="clear" w:color="auto" w:fill="FFFFFF"/>
          <w:lang w:val="ru-RU"/>
        </w:rPr>
        <w:t xml:space="preserve"> Лоњин, у дужини од 1300 метара</w:t>
      </w:r>
    </w:p>
    <w:p w:rsidR="00461AB1" w:rsidRPr="00FE6EAD" w:rsidRDefault="00461AB1" w:rsidP="00461AB1">
      <w:pPr>
        <w:jc w:val="both"/>
        <w:rPr>
          <w:b/>
        </w:rPr>
      </w:pPr>
    </w:p>
    <w:p w:rsidR="00461AB1" w:rsidRPr="00FE6EAD" w:rsidRDefault="00461AB1" w:rsidP="00461AB1">
      <w:pPr>
        <w:jc w:val="both"/>
        <w:rPr>
          <w:b/>
        </w:rPr>
      </w:pPr>
      <w:r w:rsidRPr="00FE6EAD">
        <w:rPr>
          <w:b/>
        </w:rPr>
        <w:t>Технички подаци</w:t>
      </w:r>
    </w:p>
    <w:p w:rsidR="00461AB1" w:rsidRPr="00FE6EAD" w:rsidRDefault="00461AB1" w:rsidP="00461AB1">
      <w:pPr>
        <w:ind w:firstLine="720"/>
        <w:jc w:val="both"/>
      </w:pPr>
      <w:r w:rsidRPr="00FE6EAD">
        <w:t xml:space="preserve">За потребе изградње тротоара укупној дужини од 1300м потребно је израдити следећу техничку документацију – Идејно решење (ИДР) за добијање локацијских услова, Идејни пројекат (ИДП) и Пројекат за извођење (ПЗИ)  са припадајућим Главним свескама. </w:t>
      </w:r>
    </w:p>
    <w:p w:rsidR="00461AB1" w:rsidRPr="00FE6EAD" w:rsidRDefault="00461AB1" w:rsidP="00461AB1">
      <w:pPr>
        <w:ind w:firstLine="720"/>
        <w:jc w:val="both"/>
      </w:pPr>
      <w:r w:rsidRPr="00FE6EAD">
        <w:rPr>
          <w:lang w:val="ru-RU"/>
        </w:rPr>
        <w:t>Из</w:t>
      </w:r>
      <w:r w:rsidRPr="00FE6EAD">
        <w:t>градњу</w:t>
      </w:r>
      <w:r w:rsidRPr="00FE6EAD">
        <w:rPr>
          <w:lang w:val="ru-RU"/>
        </w:rPr>
        <w:t xml:space="preserve"> тротоара предведети према Плану генералне регулације Љубовија </w:t>
      </w:r>
      <w:r w:rsidRPr="00FE6EAD">
        <w:t xml:space="preserve">и у складу са условима имаоца јавних овлашћења. </w:t>
      </w:r>
      <w:r w:rsidRPr="00FE6EAD">
        <w:rPr>
          <w:lang w:val="sr-Cyrl-CS"/>
        </w:rPr>
        <w:t xml:space="preserve">Пројектом је потребно предвидети и обарање ивичњака и формирање рампи за колске и прилазе према улазима на приватне парцеле, а у складу са стварним потребама на терену. </w:t>
      </w:r>
      <w:r w:rsidRPr="00FE6EAD">
        <w:rPr>
          <w:lang w:val="ru-RU"/>
        </w:rPr>
        <w:t xml:space="preserve">Нивелету тротоара </w:t>
      </w:r>
      <w:r w:rsidRPr="00FE6EAD">
        <w:rPr>
          <w:lang w:val="sr-Cyrl-CS"/>
        </w:rPr>
        <w:t>приладгодити стандардима приступачности и неометаног и безбедног кретања</w:t>
      </w:r>
      <w:r w:rsidRPr="00FE6EAD">
        <w:rPr>
          <w:lang w:val="ru-RU"/>
        </w:rPr>
        <w:t xml:space="preserve">. </w:t>
      </w:r>
    </w:p>
    <w:p w:rsidR="00461AB1" w:rsidRPr="00FE6EAD" w:rsidRDefault="00461AB1" w:rsidP="00461AB1">
      <w:pPr>
        <w:ind w:firstLine="720"/>
        <w:jc w:val="both"/>
      </w:pPr>
      <w:r w:rsidRPr="00FE6EAD">
        <w:t xml:space="preserve">Изабрани понуђач је дужан да за потребе израде пројектне документације изградње тротоара изврши теренски преглед. Геодетску подлогу и израду катастарско топографског плана обезбеђује Наручилац. </w:t>
      </w:r>
    </w:p>
    <w:p w:rsidR="00461AB1" w:rsidRPr="00FE6EAD" w:rsidRDefault="00461AB1" w:rsidP="00461AB1">
      <w:pPr>
        <w:pStyle w:val="Title"/>
        <w:ind w:firstLine="720"/>
        <w:jc w:val="both"/>
        <w:rPr>
          <w:rFonts w:ascii="Times New Roman" w:hAnsi="Times New Roman"/>
          <w:b w:val="0"/>
          <w:szCs w:val="24"/>
        </w:rPr>
      </w:pPr>
      <w:r w:rsidRPr="00FE6EAD">
        <w:rPr>
          <w:rFonts w:ascii="Times New Roman" w:hAnsi="Times New Roman"/>
          <w:b w:val="0"/>
          <w:szCs w:val="24"/>
        </w:rPr>
        <w:t xml:space="preserve">Врсту и садржину техничке документације предвидети и урадити према Закону о планирању и изградњи </w:t>
      </w:r>
      <w:r w:rsidRPr="00FE6EAD">
        <w:rPr>
          <w:rFonts w:ascii="Times New Roman" w:eastAsia="Calibri" w:hAnsi="Times New Roman"/>
          <w:b w:val="0"/>
          <w:iCs/>
          <w:szCs w:val="24"/>
          <w:lang w:val="ru-RU" w:eastAsia="en-US"/>
        </w:rPr>
        <w:t>("Сл. гласник РС", бр. 72/2009,</w:t>
      </w:r>
      <w:r w:rsidRPr="00FE6EAD">
        <w:rPr>
          <w:rFonts w:ascii="Times New Roman" w:eastAsia="Calibri" w:hAnsi="Times New Roman"/>
          <w:b w:val="0"/>
          <w:iCs/>
          <w:szCs w:val="24"/>
          <w:lang w:eastAsia="en-US"/>
        </w:rPr>
        <w:t xml:space="preserve"> </w:t>
      </w:r>
      <w:r w:rsidRPr="00FE6EAD">
        <w:rPr>
          <w:rFonts w:ascii="Times New Roman" w:eastAsia="Calibri" w:hAnsi="Times New Roman"/>
          <w:b w:val="0"/>
          <w:iCs/>
          <w:szCs w:val="24"/>
          <w:lang w:val="ru-RU" w:eastAsia="en-US"/>
        </w:rPr>
        <w:t>81/2009 - испр., 64/2010 – одлука УС,</w:t>
      </w:r>
      <w:r w:rsidRPr="00FE6EAD">
        <w:rPr>
          <w:rFonts w:ascii="Times New Roman" w:eastAsia="Calibri" w:hAnsi="Times New Roman"/>
          <w:b w:val="0"/>
          <w:iCs/>
          <w:szCs w:val="24"/>
          <w:lang w:eastAsia="en-US"/>
        </w:rPr>
        <w:t xml:space="preserve"> </w:t>
      </w:r>
      <w:r w:rsidRPr="00FE6EAD">
        <w:rPr>
          <w:rFonts w:ascii="Times New Roman" w:eastAsia="Calibri" w:hAnsi="Times New Roman"/>
          <w:b w:val="0"/>
          <w:iCs/>
          <w:szCs w:val="24"/>
          <w:lang w:val="ru-RU" w:eastAsia="en-US"/>
        </w:rPr>
        <w:t>24/2011, 121/2012, 42/2013 - одлука УС, 50/2013 - одлука УС, 98/2013 -</w:t>
      </w:r>
      <w:r w:rsidRPr="00FE6EAD">
        <w:rPr>
          <w:rFonts w:ascii="Times New Roman" w:eastAsia="Calibri" w:hAnsi="Times New Roman"/>
          <w:b w:val="0"/>
          <w:iCs/>
          <w:szCs w:val="24"/>
          <w:lang w:eastAsia="en-US"/>
        </w:rPr>
        <w:t xml:space="preserve"> </w:t>
      </w:r>
      <w:r w:rsidRPr="00FE6EAD">
        <w:rPr>
          <w:rFonts w:ascii="Times New Roman" w:eastAsia="Calibri" w:hAnsi="Times New Roman"/>
          <w:b w:val="0"/>
          <w:iCs/>
          <w:szCs w:val="24"/>
          <w:lang w:val="ru-RU" w:eastAsia="en-US"/>
        </w:rPr>
        <w:t>одлука УС, 132/2014</w:t>
      </w:r>
      <w:r w:rsidRPr="00FE6EAD">
        <w:rPr>
          <w:rFonts w:ascii="Times New Roman" w:eastAsia="Calibri" w:hAnsi="Times New Roman"/>
          <w:b w:val="0"/>
          <w:iCs/>
          <w:szCs w:val="24"/>
          <w:lang w:eastAsia="en-US"/>
        </w:rPr>
        <w:t>,</w:t>
      </w:r>
      <w:r w:rsidRPr="00FE6EAD">
        <w:rPr>
          <w:rFonts w:ascii="Times New Roman" w:eastAsia="Calibri" w:hAnsi="Times New Roman"/>
          <w:b w:val="0"/>
          <w:iCs/>
          <w:szCs w:val="24"/>
          <w:lang w:val="ru-RU" w:eastAsia="en-US"/>
        </w:rPr>
        <w:t xml:space="preserve"> 145/2014</w:t>
      </w:r>
      <w:r w:rsidRPr="00FE6EAD">
        <w:rPr>
          <w:rFonts w:ascii="Times New Roman" w:eastAsia="Calibri" w:hAnsi="Times New Roman"/>
          <w:b w:val="0"/>
          <w:iCs/>
          <w:szCs w:val="24"/>
          <w:lang w:eastAsia="en-US"/>
        </w:rPr>
        <w:t xml:space="preserve"> и 83/2018</w:t>
      </w:r>
      <w:r w:rsidRPr="00FE6EAD">
        <w:rPr>
          <w:rFonts w:ascii="Times New Roman" w:eastAsia="Calibri" w:hAnsi="Times New Roman"/>
          <w:b w:val="0"/>
          <w:iCs/>
          <w:szCs w:val="24"/>
          <w:lang w:val="ru-RU" w:eastAsia="en-US"/>
        </w:rPr>
        <w:t>)</w:t>
      </w:r>
      <w:r w:rsidRPr="00FE6EAD">
        <w:rPr>
          <w:rFonts w:ascii="Times New Roman" w:hAnsi="Times New Roman"/>
          <w:b w:val="0"/>
          <w:szCs w:val="24"/>
        </w:rPr>
        <w:t>, Закону о путевима („Сл.Гласник РС„ бр.41/2018), Правилнику о садржини, начину и поступку израде и начину вршења контроле техничке документације према класи и намени објекта („Сл.Гласник РС„ бр.72/2018), и Правилнику о поступку спровођења обједињене процедуре електронским путем („Сл.Гласник РС„ бр.113/2015, 96/2016, 120/2017).</w:t>
      </w:r>
    </w:p>
    <w:p w:rsidR="00461AB1" w:rsidRPr="00FE6EAD" w:rsidRDefault="00461AB1" w:rsidP="00461AB1">
      <w:pPr>
        <w:ind w:firstLine="720"/>
        <w:jc w:val="both"/>
      </w:pPr>
      <w:r w:rsidRPr="00FE6EAD">
        <w:rPr>
          <w:lang w:val="ru-RU"/>
        </w:rPr>
        <w:t>Пројектант је одговоран за комплетност, усклађеност, рационалност, изводљивост, и техничку исправност пројектне документације, рачунску тачност прорачуна, предмера и предрачуна.</w:t>
      </w:r>
      <w:r w:rsidRPr="00FE6EAD">
        <w:t xml:space="preserve"> За све што није задато овим пројектним задатком пројектант је у обавези да примени важеће стандарде, техничке прописе и нормативе за саобраћајнице.</w:t>
      </w:r>
    </w:p>
    <w:p w:rsidR="00461AB1" w:rsidRPr="00FE6EAD" w:rsidRDefault="00461AB1" w:rsidP="00461AB1">
      <w:pPr>
        <w:ind w:firstLine="720"/>
        <w:jc w:val="both"/>
      </w:pPr>
      <w:r w:rsidRPr="00FE6EAD">
        <w:t>Пре подношења захтева за добијање локацијских услова потребно je урадити и доставити наручиоцу 3D рендеровани модел предлога идејног решењa тротоара из минимум два различита угла краће репрезентативне деонице, на основу кога ће се по одобрењу наручиоца наставити даља израда техничке документације.</w:t>
      </w:r>
    </w:p>
    <w:p w:rsidR="00461AB1" w:rsidRPr="00FE6EAD" w:rsidRDefault="00461AB1" w:rsidP="00461AB1">
      <w:pPr>
        <w:ind w:firstLine="720"/>
        <w:jc w:val="both"/>
        <w:rPr>
          <w:lang w:val="ru-RU"/>
        </w:rPr>
      </w:pPr>
      <w:r w:rsidRPr="00FE6EAD">
        <w:rPr>
          <w:lang w:val="ru-RU"/>
        </w:rPr>
        <w:t>Због специфичности посла пожељан је обилазак локације.</w:t>
      </w:r>
    </w:p>
    <w:p w:rsidR="00461AB1" w:rsidRDefault="00461AB1" w:rsidP="00461AB1">
      <w:pPr>
        <w:ind w:firstLine="720"/>
        <w:jc w:val="both"/>
        <w:rPr>
          <w:b/>
          <w:lang w:val="ru-RU"/>
        </w:rPr>
      </w:pPr>
      <w:r w:rsidRPr="00FE6EAD">
        <w:rPr>
          <w:b/>
          <w:lang w:val="sr-Latn-CS"/>
        </w:rPr>
        <w:t xml:space="preserve">Пројектна документација треба да буде израђена од стране </w:t>
      </w:r>
      <w:r w:rsidRPr="00FE6EAD">
        <w:rPr>
          <w:b/>
        </w:rPr>
        <w:t>Привредног друштва</w:t>
      </w:r>
      <w:r w:rsidRPr="00FE6EAD">
        <w:rPr>
          <w:b/>
          <w:lang w:val="sr-Latn-CS"/>
        </w:rPr>
        <w:t xml:space="preserve"> са решењем надлежног министарства (лиценца P131G2 и P131S1) и одговорних пројектаната са лиценцама</w:t>
      </w:r>
      <w:r w:rsidRPr="00FE6EAD">
        <w:rPr>
          <w:b/>
        </w:rPr>
        <w:t xml:space="preserve"> </w:t>
      </w:r>
      <w:r w:rsidRPr="00FE6EAD">
        <w:rPr>
          <w:b/>
          <w:lang w:val="ru-RU"/>
        </w:rPr>
        <w:t>312 или 313 или 314 или 315 и 370</w:t>
      </w:r>
    </w:p>
    <w:p w:rsidR="0014001A" w:rsidRDefault="0014001A" w:rsidP="00461AB1">
      <w:pPr>
        <w:ind w:firstLine="720"/>
        <w:jc w:val="both"/>
        <w:rPr>
          <w:b/>
          <w:lang w:val="ru-RU"/>
        </w:rPr>
      </w:pPr>
    </w:p>
    <w:p w:rsidR="0014001A" w:rsidRDefault="0014001A" w:rsidP="00461AB1">
      <w:pPr>
        <w:ind w:firstLine="720"/>
        <w:jc w:val="both"/>
        <w:rPr>
          <w:b/>
          <w:lang w:val="ru-RU"/>
        </w:rPr>
      </w:pPr>
    </w:p>
    <w:p w:rsidR="0014001A" w:rsidRDefault="0014001A" w:rsidP="00461AB1">
      <w:pPr>
        <w:ind w:firstLine="720"/>
        <w:jc w:val="both"/>
        <w:rPr>
          <w:b/>
          <w:lang w:val="ru-RU"/>
        </w:rPr>
      </w:pPr>
    </w:p>
    <w:p w:rsidR="0014001A" w:rsidRPr="00FE6EAD" w:rsidRDefault="0014001A" w:rsidP="00461AB1">
      <w:pPr>
        <w:ind w:firstLine="720"/>
        <w:jc w:val="both"/>
      </w:pPr>
    </w:p>
    <w:p w:rsidR="00461AB1" w:rsidRPr="00FE6EAD" w:rsidRDefault="00461AB1" w:rsidP="00461AB1">
      <w:pPr>
        <w:pStyle w:val="Title"/>
        <w:ind w:firstLine="720"/>
        <w:jc w:val="both"/>
        <w:rPr>
          <w:rFonts w:ascii="Times New Roman" w:hAnsi="Times New Roman"/>
          <w:szCs w:val="24"/>
        </w:rPr>
      </w:pPr>
      <w:r w:rsidRPr="00FE6EAD">
        <w:rPr>
          <w:rFonts w:ascii="Times New Roman" w:hAnsi="Times New Roman"/>
          <w:szCs w:val="24"/>
          <w:lang w:val="sr-Latn-CS"/>
        </w:rPr>
        <w:lastRenderedPageBreak/>
        <w:t>Обим пројектне документације и рокови за достављање у календарским данима:</w:t>
      </w:r>
    </w:p>
    <w:p w:rsidR="00461AB1" w:rsidRPr="00FE6EAD" w:rsidRDefault="00461AB1" w:rsidP="00461AB1">
      <w:r w:rsidRPr="00FE6EAD">
        <w:t>ИДР – 30 календарских дана</w:t>
      </w:r>
    </w:p>
    <w:p w:rsidR="00461AB1" w:rsidRPr="00FE6EAD" w:rsidRDefault="00461AB1" w:rsidP="00461AB1">
      <w:r w:rsidRPr="00FE6EAD">
        <w:t>ИДП – 45 календарских дана</w:t>
      </w:r>
    </w:p>
    <w:p w:rsidR="00461AB1" w:rsidRPr="00FE6EAD" w:rsidRDefault="00461AB1" w:rsidP="00461AB1">
      <w:r w:rsidRPr="00FE6EAD">
        <w:t>ПЗИ – 15 календарских дана</w:t>
      </w:r>
    </w:p>
    <w:p w:rsidR="00461AB1" w:rsidRPr="00FE6EAD" w:rsidRDefault="00461AB1" w:rsidP="00461AB1">
      <w:pPr>
        <w:autoSpaceDE w:val="0"/>
        <w:autoSpaceDN w:val="0"/>
        <w:adjustRightInd w:val="0"/>
        <w:ind w:firstLine="720"/>
        <w:jc w:val="both"/>
        <w:rPr>
          <w:rFonts w:eastAsia="Calibri"/>
        </w:rPr>
      </w:pPr>
      <w:r w:rsidRPr="00FE6EAD">
        <w:rPr>
          <w:rFonts w:eastAsia="Calibri"/>
        </w:rPr>
        <w:t>Техничку документацију урадити и испоручити у дигиталном облику на CD/DVD (2 ком), а Пројекат за извођење и у штампаном облику (3 ком). Такође у електронском облику испоручити и 3D рендеровани модел погодан за презентацију пројекта, са високом резолуцијом и квалитетом слике.</w:t>
      </w:r>
    </w:p>
    <w:p w:rsidR="00461AB1" w:rsidRPr="00FE6EAD" w:rsidRDefault="00461AB1" w:rsidP="00461AB1">
      <w:pPr>
        <w:autoSpaceDE w:val="0"/>
        <w:autoSpaceDN w:val="0"/>
        <w:adjustRightInd w:val="0"/>
        <w:ind w:firstLine="720"/>
        <w:jc w:val="both"/>
        <w:rPr>
          <w:rFonts w:eastAsia="Calibri"/>
        </w:rPr>
      </w:pPr>
    </w:p>
    <w:p w:rsidR="00461AB1" w:rsidRPr="00FE6EAD" w:rsidRDefault="00461AB1" w:rsidP="00461AB1">
      <w:pPr>
        <w:jc w:val="both"/>
        <w:rPr>
          <w:b/>
          <w:lang w:val="ru-RU"/>
        </w:rPr>
      </w:pPr>
      <w:r w:rsidRPr="00FE6EAD">
        <w:rPr>
          <w:lang w:val="ru-RU"/>
        </w:rPr>
        <w:t xml:space="preserve">                </w:t>
      </w:r>
      <w:r w:rsidRPr="00FE6EAD">
        <w:rPr>
          <w:b/>
          <w:lang w:val="ru-RU"/>
        </w:rPr>
        <w:t>ОПШТИНСКА УПРАВА ОПШТИНЕ ЉУБОВИЈА</w:t>
      </w:r>
    </w:p>
    <w:p w:rsidR="00461AB1" w:rsidRPr="00FE6EAD" w:rsidRDefault="00461AB1" w:rsidP="008A7DF2">
      <w:pPr>
        <w:jc w:val="both"/>
        <w:rPr>
          <w:b/>
        </w:rPr>
      </w:pPr>
    </w:p>
    <w:p w:rsidR="006F231A" w:rsidRPr="00FE6EAD" w:rsidRDefault="006F231A" w:rsidP="00627E4D">
      <w:pPr>
        <w:ind w:left="2160" w:hanging="2160"/>
        <w:jc w:val="both"/>
        <w:rPr>
          <w:b/>
          <w:bCs/>
          <w:i/>
          <w:lang w:val="sr-Cyrl-CS" w:eastAsia="sr-Cyrl-CS"/>
        </w:rPr>
      </w:pPr>
    </w:p>
    <w:p w:rsidR="006F231A" w:rsidRPr="00FE6EAD" w:rsidRDefault="006F231A" w:rsidP="006F231A">
      <w:pPr>
        <w:jc w:val="both"/>
        <w:rPr>
          <w:b/>
          <w:bCs/>
          <w:i/>
          <w:lang w:val="sr-Cyrl-CS" w:eastAsia="sr-Cyrl-CS"/>
        </w:rPr>
      </w:pPr>
    </w:p>
    <w:p w:rsidR="003E0933" w:rsidRPr="00FE6EAD" w:rsidRDefault="006F231A" w:rsidP="006F231A">
      <w:pPr>
        <w:jc w:val="both"/>
        <w:rPr>
          <w:b/>
          <w:bCs/>
          <w:lang w:val="sr-Cyrl-CS" w:eastAsia="sr-Cyrl-CS"/>
        </w:rPr>
      </w:pPr>
      <w:r w:rsidRPr="00FE6EAD">
        <w:rPr>
          <w:b/>
          <w:bCs/>
          <w:lang w:val="sr-Cyrl-CS" w:eastAsia="sr-Cyrl-CS"/>
        </w:rPr>
        <w:t xml:space="preserve">            </w:t>
      </w:r>
      <w:r w:rsidR="003E0933" w:rsidRPr="00FE6EAD">
        <w:rPr>
          <w:b/>
          <w:bCs/>
          <w:lang w:val="sr-Cyrl-CS" w:eastAsia="sr-Cyrl-CS"/>
        </w:rPr>
        <w:t xml:space="preserve">                                                                              Упознат за пројектним задатком</w:t>
      </w:r>
    </w:p>
    <w:p w:rsidR="003E0933" w:rsidRPr="00FE6EAD" w:rsidRDefault="003E0933" w:rsidP="003E0933">
      <w:pPr>
        <w:jc w:val="both"/>
        <w:rPr>
          <w:lang w:val="ru-RU"/>
        </w:rPr>
      </w:pPr>
      <w:r w:rsidRPr="00FE6EAD">
        <w:rPr>
          <w:lang w:val="ru-RU"/>
        </w:rPr>
        <w:t xml:space="preserve">                                                                   </w:t>
      </w:r>
      <w:r w:rsidRPr="00FE6EAD">
        <w:rPr>
          <w:b/>
          <w:lang w:val="ru-RU"/>
        </w:rPr>
        <w:t>М.П</w:t>
      </w:r>
      <w:r w:rsidRPr="00FE6EAD">
        <w:rPr>
          <w:lang w:val="ru-RU"/>
        </w:rPr>
        <w:t>.                  ________________________</w:t>
      </w:r>
    </w:p>
    <w:p w:rsidR="003E0933" w:rsidRPr="00FE6EAD" w:rsidRDefault="003E0933" w:rsidP="003E0933">
      <w:pPr>
        <w:rPr>
          <w:lang w:val="ru-RU"/>
        </w:rPr>
      </w:pPr>
      <w:r w:rsidRPr="00FE6EAD">
        <w:rPr>
          <w:lang w:val="ru-RU"/>
        </w:rPr>
        <w:t xml:space="preserve">                             </w:t>
      </w:r>
      <w:r w:rsidRPr="00FE6EAD">
        <w:rPr>
          <w:lang w:val="ru-RU"/>
        </w:rPr>
        <w:tab/>
      </w:r>
      <w:r w:rsidRPr="00FE6EAD">
        <w:rPr>
          <w:lang w:val="ru-RU"/>
        </w:rPr>
        <w:tab/>
      </w:r>
      <w:r w:rsidRPr="00FE6EAD">
        <w:rPr>
          <w:lang w:val="ru-RU"/>
        </w:rPr>
        <w:tab/>
      </w:r>
      <w:r w:rsidRPr="00FE6EAD">
        <w:rPr>
          <w:lang w:val="ru-RU"/>
        </w:rPr>
        <w:tab/>
      </w:r>
      <w:r w:rsidRPr="00FE6EAD">
        <w:rPr>
          <w:lang w:val="ru-RU"/>
        </w:rPr>
        <w:tab/>
        <w:t xml:space="preserve">              Потпис овлашћеног лица</w:t>
      </w:r>
    </w:p>
    <w:p w:rsidR="006B1044" w:rsidRDefault="006B1044" w:rsidP="00A26C10">
      <w:pPr>
        <w:rPr>
          <w:b/>
          <w:bCs/>
          <w:lang w:val="sr-Cyrl-CS"/>
        </w:rPr>
      </w:pPr>
    </w:p>
    <w:p w:rsidR="00FB12C5" w:rsidRDefault="00FB12C5" w:rsidP="00A26C10">
      <w:pPr>
        <w:rPr>
          <w:b/>
          <w:bCs/>
          <w:lang w:val="sr-Cyrl-CS"/>
        </w:rPr>
      </w:pPr>
    </w:p>
    <w:p w:rsidR="00FB12C5" w:rsidRDefault="00FB12C5" w:rsidP="00A26C10">
      <w:pPr>
        <w:rPr>
          <w:b/>
          <w:bCs/>
          <w:lang w:val="sr-Cyrl-CS"/>
        </w:rPr>
      </w:pPr>
    </w:p>
    <w:p w:rsidR="00FB12C5" w:rsidRDefault="00FB12C5" w:rsidP="00A26C10">
      <w:pPr>
        <w:rPr>
          <w:b/>
          <w:bCs/>
          <w:lang w:val="sr-Cyrl-CS"/>
        </w:rPr>
      </w:pPr>
    </w:p>
    <w:p w:rsidR="00FB12C5" w:rsidRDefault="00FB12C5"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8A7DF2" w:rsidRPr="0014001A" w:rsidRDefault="008A7DF2" w:rsidP="00A26C10">
      <w:pPr>
        <w:rPr>
          <w:b/>
          <w:bCs/>
        </w:rPr>
      </w:pPr>
    </w:p>
    <w:p w:rsidR="0070522E" w:rsidRDefault="0070522E" w:rsidP="002E19FF">
      <w:pPr>
        <w:rPr>
          <w:b/>
          <w:bCs/>
          <w:lang w:val="sr-Cyrl-CS" w:eastAsia="sr-Cyrl-CS"/>
        </w:rPr>
      </w:pPr>
    </w:p>
    <w:p w:rsidR="006D5A0F" w:rsidRPr="00627E4D" w:rsidRDefault="00146E1A" w:rsidP="002E19FF">
      <w:pPr>
        <w:rPr>
          <w:lang w:val="sr-Cyrl-CS"/>
        </w:rPr>
      </w:pPr>
      <w:r>
        <w:rPr>
          <w:b/>
          <w:bCs/>
          <w:lang w:val="sr-Cyrl-CS" w:eastAsia="sr-Cyrl-CS"/>
        </w:rPr>
        <w:t xml:space="preserve">ОБРАЗАЦ </w:t>
      </w:r>
      <w:r w:rsidR="00D93FCE">
        <w:rPr>
          <w:b/>
          <w:bCs/>
          <w:lang w:val="sr-Cyrl-CS" w:eastAsia="sr-Cyrl-CS"/>
        </w:rPr>
        <w:t>8</w:t>
      </w:r>
      <w:r w:rsidR="0029248A">
        <w:rPr>
          <w:b/>
          <w:bCs/>
          <w:lang w:val="sr-Cyrl-CS" w:eastAsia="sr-Cyrl-CS"/>
        </w:rPr>
        <w:t>.1</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 Партија 1</w:t>
      </w:r>
    </w:p>
    <w:p w:rsidR="005C254E" w:rsidRDefault="005C254E" w:rsidP="008E15CD">
      <w:pPr>
        <w:rPr>
          <w:b/>
          <w:bCs/>
          <w:lang w:val="sr-Cyrl-CS"/>
        </w:rPr>
      </w:pPr>
    </w:p>
    <w:p w:rsidR="00635FA0" w:rsidRDefault="00635FA0" w:rsidP="008E15CD">
      <w:pPr>
        <w:rPr>
          <w:b/>
          <w:bCs/>
          <w:lang w:val="sr-Cyrl-CS"/>
        </w:rPr>
      </w:pPr>
    </w:p>
    <w:p w:rsidR="00CB25AA" w:rsidRDefault="00CB25AA" w:rsidP="00CB5662">
      <w:pPr>
        <w:jc w:val="center"/>
        <w:rPr>
          <w:b/>
          <w:bCs/>
        </w:rPr>
      </w:pPr>
      <w:r w:rsidRPr="00734393">
        <w:rPr>
          <w:b/>
          <w:bCs/>
        </w:rPr>
        <w:t>МОДЕЛ УГОВОРА</w:t>
      </w:r>
    </w:p>
    <w:p w:rsidR="00D404DA" w:rsidRPr="00BC7866" w:rsidRDefault="00D404DA" w:rsidP="00BC7866">
      <w:pPr>
        <w:jc w:val="both"/>
        <w:rPr>
          <w:b/>
        </w:rPr>
      </w:pPr>
      <w:r w:rsidRPr="00263487">
        <w:rPr>
          <w:b/>
          <w:bCs/>
        </w:rPr>
        <w:t xml:space="preserve">О  </w:t>
      </w:r>
      <w:r w:rsidR="00E127B3">
        <w:rPr>
          <w:b/>
          <w:bCs/>
        </w:rPr>
        <w:t>ИЗРАДИ  ПРОЈЕКАТНО ТЕХНИЧКЕ</w:t>
      </w:r>
      <w:r w:rsidR="00EB27A5">
        <w:rPr>
          <w:b/>
          <w:bCs/>
        </w:rPr>
        <w:t xml:space="preserve"> ДОКУМЕНТАЦИЈЕ </w:t>
      </w:r>
      <w:r w:rsidR="00E127B3">
        <w:rPr>
          <w:b/>
          <w:bCs/>
        </w:rPr>
        <w:t>ЗА ИЗГРАЊУ ТРОТОАРА</w:t>
      </w:r>
      <w:r w:rsidR="00EB27A5">
        <w:rPr>
          <w:b/>
          <w:bCs/>
        </w:rPr>
        <w:t xml:space="preserve">; ПАРТИЈА </w:t>
      </w:r>
      <w:r w:rsidR="00C716FD">
        <w:rPr>
          <w:b/>
          <w:bCs/>
        </w:rPr>
        <w:t>1</w:t>
      </w:r>
      <w:r w:rsidR="00E127B3" w:rsidRPr="00FD1E74">
        <w:rPr>
          <w:lang w:val="sr-Cyrl-CS"/>
        </w:rPr>
        <w:t>:</w:t>
      </w:r>
      <w:r w:rsidR="00E127B3" w:rsidRPr="00FD1E74">
        <w:t xml:space="preserve"> </w:t>
      </w:r>
      <w:r w:rsidR="00BC7866" w:rsidRPr="00BC7866">
        <w:rPr>
          <w:b/>
        </w:rPr>
        <w:t>ИЗРАДА</w:t>
      </w:r>
      <w:r w:rsidR="00E127B3" w:rsidRPr="00BC7866">
        <w:rPr>
          <w:b/>
        </w:rPr>
        <w:t xml:space="preserve"> </w:t>
      </w:r>
      <w:r w:rsidR="00BC7866" w:rsidRPr="00BC7866">
        <w:rPr>
          <w:b/>
          <w:bCs/>
        </w:rPr>
        <w:t>ПРОЈЕКАТНО ТЕХНИЧКЕ ДОКУМЕНТАЦИЈЕ ЗА  ИЗГРАЊУ ТРОТОАРА</w:t>
      </w:r>
      <w:r w:rsidR="00BC7866" w:rsidRPr="00BC7866">
        <w:rPr>
          <w:b/>
        </w:rPr>
        <w:t xml:space="preserve">  У УЛИЦИ МИЛАНА ТЕШИЋА ОД ПИЈАЦЕ ДО КО ДОЊА ЉУБОВИЂА, У ДУЖИНИ ОД 1400 М</w:t>
      </w:r>
    </w:p>
    <w:p w:rsidR="00D404DA" w:rsidRPr="00D404DA" w:rsidRDefault="00D404DA" w:rsidP="00CB5662">
      <w:pPr>
        <w:jc w:val="center"/>
        <w:rPr>
          <w:b/>
          <w:bCs/>
        </w:rPr>
      </w:pPr>
    </w:p>
    <w:p w:rsidR="005C254E" w:rsidRPr="00165953" w:rsidRDefault="005C254E" w:rsidP="008E15CD">
      <w:pPr>
        <w:rPr>
          <w:b/>
          <w:bCs/>
          <w:lang w:val="sr-Cyrl-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A24B4A">
        <w:rPr>
          <w:lang w:val="sr-Cyrl-CS"/>
        </w:rPr>
        <w:t>9.</w:t>
      </w:r>
      <w:r w:rsidRPr="009B66F5">
        <w:t xml:space="preserve">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193F14">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394198">
        <w:rPr>
          <w:lang w:val="sr-Cyrl-CS"/>
        </w:rPr>
        <w:t>ту: П</w:t>
      </w:r>
      <w:r w:rsidR="00986AD6">
        <w:rPr>
          <w:lang w:val="sr-Cyrl-CS"/>
        </w:rPr>
        <w:t>ројектант</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F5B72">
        <w:rPr>
          <w:i/>
          <w:sz w:val="24"/>
          <w:szCs w:val="24"/>
          <w:lang w:val="sr-Cyrl-CS"/>
        </w:rPr>
        <w:t xml:space="preserve">у дата поља, унети податке за </w:t>
      </w:r>
      <w:r w:rsidR="00F138C6" w:rsidRPr="00EF0261">
        <w:rPr>
          <w:i/>
          <w:sz w:val="24"/>
          <w:szCs w:val="24"/>
          <w:lang w:val="sr-Cyrl-CS"/>
        </w:rPr>
        <w:t>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60781">
      <w:pPr>
        <w:pStyle w:val="Default"/>
        <w:spacing w:after="120"/>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E127B3">
        <w:rPr>
          <w:rFonts w:ascii="Times New Roman" w:hAnsi="Times New Roman"/>
          <w:iCs/>
        </w:rPr>
        <w:t xml:space="preserve"> 85</w:t>
      </w:r>
      <w:r w:rsidR="00D24554">
        <w:rPr>
          <w:rFonts w:ascii="Times New Roman" w:hAnsi="Times New Roman"/>
          <w:iCs/>
          <w:lang w:val="sr-Cyrl-CS"/>
        </w:rPr>
        <w:t>/201</w:t>
      </w:r>
      <w:r w:rsidR="00737B78">
        <w:rPr>
          <w:rFonts w:ascii="Times New Roman" w:hAnsi="Times New Roman"/>
          <w:iCs/>
          <w:lang w:val="sr-Cyrl-CS"/>
        </w:rPr>
        <w:t>8</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60781">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C902DB">
        <w:rPr>
          <w:iCs/>
          <w:lang w:val="sr-Cyrl-CS"/>
        </w:rPr>
        <w:t xml:space="preserve"> ____________201</w:t>
      </w:r>
      <w:r w:rsidR="005F676C">
        <w:rPr>
          <w:iCs/>
          <w:lang w:val="sr-Cyrl-CS"/>
        </w:rPr>
        <w:t>9</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12496B">
      <w:pPr>
        <w:numPr>
          <w:ilvl w:val="0"/>
          <w:numId w:val="13"/>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sidR="00734393">
        <w:rPr>
          <w:lang w:val="sr-Cyrl-CS"/>
        </w:rPr>
        <w:t>а („Сл. гласник РС“, број 124/</w:t>
      </w:r>
      <w:r w:rsidRPr="00EF0261">
        <w:rPr>
          <w:lang w:val="sr-Cyrl-CS"/>
        </w:rPr>
        <w:t>12</w:t>
      </w:r>
      <w:r w:rsidR="00734393">
        <w:rPr>
          <w:lang w:val="sr-Cyrl-CS"/>
        </w:rPr>
        <w:t>, 14/</w:t>
      </w:r>
      <w:r w:rsidR="00CD4733">
        <w:rPr>
          <w:lang w:val="sr-Cyrl-CS"/>
        </w:rPr>
        <w:t>15</w:t>
      </w:r>
      <w:r w:rsidR="00734393">
        <w:rPr>
          <w:lang w:val="sr-Cyrl-CS"/>
        </w:rPr>
        <w:t>, 68/15</w:t>
      </w:r>
      <w:r w:rsidR="005C254E">
        <w:rPr>
          <w:lang w:val="sr-Cyrl-CS"/>
        </w:rPr>
        <w:t>)</w:t>
      </w:r>
      <w:r w:rsidR="00E40F00">
        <w:rPr>
          <w:lang w:val="sr-Cyrl-CS"/>
        </w:rPr>
        <w:t xml:space="preserve"> </w:t>
      </w:r>
      <w:r w:rsidR="00E40F00" w:rsidRPr="00CD4ABE">
        <w:rPr>
          <w:lang w:val="sr-Cyrl-CS"/>
        </w:rPr>
        <w:t xml:space="preserve">и </w:t>
      </w:r>
      <w:r w:rsidR="00E40F00"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00E40F00">
        <w:t xml:space="preserve">(„Сл. гласник РС“, број </w:t>
      </w:r>
      <w:r w:rsidR="00E40F00">
        <w:rPr>
          <w:lang w:val="sr-Cyrl-CS"/>
        </w:rPr>
        <w:t>86/2015</w:t>
      </w:r>
      <w:r w:rsidR="00E40F00" w:rsidRPr="00CD4ABE">
        <w:rPr>
          <w:lang w:val="sr-Cyrl-CS"/>
        </w:rPr>
        <w:t>)</w:t>
      </w:r>
      <w:r w:rsidR="00E40F00">
        <w:rPr>
          <w:lang w:val="sr-Cyrl-CS"/>
        </w:rPr>
        <w:t>,</w:t>
      </w:r>
      <w:r w:rsidRPr="00EF0261">
        <w:rPr>
          <w:lang w:val="sr-Cyrl-CS"/>
        </w:rPr>
        <w:t xml:space="preserve"> спровео</w:t>
      </w:r>
      <w:r w:rsidR="00263385">
        <w:rPr>
          <w:lang w:val="sr-Cyrl-CS"/>
        </w:rPr>
        <w:t xml:space="preserve"> отворени поступак јавне набавке</w:t>
      </w:r>
      <w:r w:rsidR="00193F14">
        <w:rPr>
          <w:lang w:val="sr-Cyrl-CS"/>
        </w:rPr>
        <w:t xml:space="preserve">, </w:t>
      </w:r>
      <w:r w:rsidR="00737B78">
        <w:rPr>
          <w:lang w:val="sr-Cyrl-CS"/>
        </w:rPr>
        <w:t>израда</w:t>
      </w:r>
      <w:r w:rsidR="00C41955">
        <w:rPr>
          <w:lang w:val="sr-Cyrl-CS"/>
        </w:rPr>
        <w:t xml:space="preserve"> пројекатно техничке документације за изградњу тротоара</w:t>
      </w:r>
      <w:r w:rsidR="00737B78">
        <w:rPr>
          <w:lang w:val="sr-Cyrl-CS"/>
        </w:rPr>
        <w:t>,</w:t>
      </w:r>
      <w:r w:rsidR="007E7394">
        <w:rPr>
          <w:lang w:val="sr-Cyrl-CS"/>
        </w:rPr>
        <w:t xml:space="preserve"> </w:t>
      </w:r>
      <w:r w:rsidR="00E127B3" w:rsidRPr="00FD1E74">
        <w:rPr>
          <w:lang w:val="sr-Cyrl-CS"/>
        </w:rPr>
        <w:t>Партија 1:</w:t>
      </w:r>
      <w:r w:rsidR="00E127B3" w:rsidRPr="00FD1E74">
        <w:t xml:space="preserve">  </w:t>
      </w:r>
      <w:r w:rsidR="00E127B3" w:rsidRPr="00FD1E74">
        <w:rPr>
          <w:lang w:val="sr-Cyrl-CS"/>
        </w:rPr>
        <w:t>Израда пројек</w:t>
      </w:r>
      <w:r w:rsidR="00E127B3" w:rsidRPr="00FD1E74">
        <w:t>тно техничке документације за изградњу тротоара у улици Милана Тешића, од Пијаце до КО Доњ</w:t>
      </w:r>
      <w:r w:rsidR="00E127B3">
        <w:t>а Љубовиђа, у дужини од 1.400 м</w:t>
      </w:r>
      <w:r w:rsidRPr="00EF0261">
        <w:rPr>
          <w:lang w:val="sr-Cyrl-CS"/>
        </w:rPr>
        <w:t>;</w:t>
      </w:r>
    </w:p>
    <w:p w:rsidR="00F138C6" w:rsidRPr="00EF0261" w:rsidRDefault="00F138C6" w:rsidP="0012496B">
      <w:pPr>
        <w:numPr>
          <w:ilvl w:val="0"/>
          <w:numId w:val="13"/>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D24554">
        <w:rPr>
          <w:lang w:val="sr-Cyrl-CS"/>
        </w:rPr>
        <w:t>нуду бр. ______ од ________ 201</w:t>
      </w:r>
      <w:r w:rsidR="005F676C">
        <w:rPr>
          <w:lang w:val="sr-Cyrl-CS"/>
        </w:rPr>
        <w:t>9</w:t>
      </w:r>
      <w:r w:rsidRPr="00EF0261">
        <w:rPr>
          <w:lang w:val="sr-Cyrl-CS"/>
        </w:rPr>
        <w:t xml:space="preserve">. </w:t>
      </w:r>
      <w:r w:rsidR="00FE27CD">
        <w:rPr>
          <w:lang w:val="sr-Cyrl-CS"/>
        </w:rPr>
        <w:t>г</w:t>
      </w:r>
      <w:r w:rsidRPr="00EF0261">
        <w:rPr>
          <w:lang w:val="sr-Cyrl-CS"/>
        </w:rPr>
        <w:t>одине</w:t>
      </w:r>
      <w:r w:rsidR="00FE27CD">
        <w:rPr>
          <w:lang w:val="sr-Cyrl-CS"/>
        </w:rPr>
        <w:t xml:space="preserve"> за Партију 1</w:t>
      </w:r>
      <w:r w:rsidRPr="00EF0261">
        <w:rPr>
          <w:lang w:val="sr-Cyrl-CS"/>
        </w:rPr>
        <w:t xml:space="preserve"> (у даљем тексту: Понуда) која је саставни део овог уговора, заведена код Наручиоца, под бројем </w:t>
      </w:r>
      <w:r w:rsidR="00734393">
        <w:rPr>
          <w:lang w:val="sr-Cyrl-CS"/>
        </w:rPr>
        <w:t>___</w:t>
      </w:r>
      <w:r w:rsidR="00D24554">
        <w:rPr>
          <w:lang w:val="sr-Cyrl-CS"/>
        </w:rPr>
        <w:t>___________од ___________201</w:t>
      </w:r>
      <w:r w:rsidR="005F676C">
        <w:rPr>
          <w:lang w:val="sr-Cyrl-CS"/>
        </w:rPr>
        <w:t>9</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12496B">
      <w:pPr>
        <w:numPr>
          <w:ilvl w:val="0"/>
          <w:numId w:val="13"/>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Default="005C254E" w:rsidP="00F138C6">
      <w:pPr>
        <w:autoSpaceDE w:val="0"/>
        <w:autoSpaceDN w:val="0"/>
        <w:adjustRightInd w:val="0"/>
        <w:rPr>
          <w:b/>
          <w:bCs/>
          <w:lang w:val="ru-RU"/>
        </w:rPr>
      </w:pPr>
    </w:p>
    <w:p w:rsidR="00144435" w:rsidRDefault="00144435" w:rsidP="00F138C6">
      <w:pPr>
        <w:autoSpaceDE w:val="0"/>
        <w:autoSpaceDN w:val="0"/>
        <w:adjustRightInd w:val="0"/>
        <w:rPr>
          <w:b/>
          <w:bCs/>
          <w:lang w:val="ru-RU"/>
        </w:rPr>
      </w:pPr>
    </w:p>
    <w:p w:rsidR="0070522E" w:rsidRDefault="0070522E" w:rsidP="00F138C6">
      <w:pPr>
        <w:autoSpaceDE w:val="0"/>
        <w:autoSpaceDN w:val="0"/>
        <w:adjustRightInd w:val="0"/>
        <w:rPr>
          <w:b/>
          <w:bCs/>
        </w:rPr>
      </w:pPr>
    </w:p>
    <w:p w:rsidR="005F676C" w:rsidRDefault="005F676C" w:rsidP="00F138C6">
      <w:pPr>
        <w:autoSpaceDE w:val="0"/>
        <w:autoSpaceDN w:val="0"/>
        <w:adjustRightInd w:val="0"/>
        <w:rPr>
          <w:b/>
          <w:bCs/>
        </w:rPr>
      </w:pPr>
    </w:p>
    <w:p w:rsidR="005F676C" w:rsidRPr="005F676C" w:rsidRDefault="005F676C" w:rsidP="00F138C6">
      <w:pPr>
        <w:autoSpaceDE w:val="0"/>
        <w:autoSpaceDN w:val="0"/>
        <w:adjustRightInd w:val="0"/>
        <w:rPr>
          <w:b/>
          <w:bCs/>
        </w:rPr>
      </w:pPr>
    </w:p>
    <w:p w:rsidR="00E40F00" w:rsidRPr="00E40F00" w:rsidRDefault="00E40F00" w:rsidP="00E40F00">
      <w:pPr>
        <w:ind w:firstLine="720"/>
        <w:jc w:val="both"/>
        <w:rPr>
          <w:b/>
          <w:lang w:val="sr-Cyrl-CS"/>
        </w:rPr>
      </w:pPr>
      <w:r w:rsidRPr="00E40F00">
        <w:rPr>
          <w:b/>
          <w:lang w:val="sr-Cyrl-CS"/>
        </w:rPr>
        <w:lastRenderedPageBreak/>
        <w:t>Предмет уговора</w:t>
      </w:r>
    </w:p>
    <w:p w:rsidR="00E40F00" w:rsidRPr="00E40F00" w:rsidRDefault="00E40F00" w:rsidP="00E40F00">
      <w:pPr>
        <w:ind w:firstLine="720"/>
        <w:jc w:val="both"/>
        <w:rPr>
          <w:b/>
          <w:lang w:val="sr-Cyrl-CS"/>
        </w:rPr>
      </w:pPr>
    </w:p>
    <w:p w:rsidR="00E40F00" w:rsidRPr="00E40F00" w:rsidRDefault="00E40F00" w:rsidP="00E40F00">
      <w:pPr>
        <w:jc w:val="center"/>
        <w:rPr>
          <w:lang w:val="sr-Cyrl-CS"/>
        </w:rPr>
      </w:pPr>
      <w:r w:rsidRPr="00E40F00">
        <w:rPr>
          <w:b/>
          <w:lang w:val="sr-Cyrl-CS"/>
        </w:rPr>
        <w:t>Члан 2.</w:t>
      </w:r>
    </w:p>
    <w:p w:rsidR="00E40F00" w:rsidRDefault="005F676C" w:rsidP="005F676C">
      <w:pPr>
        <w:suppressAutoHyphens w:val="0"/>
        <w:jc w:val="both"/>
        <w:rPr>
          <w:lang w:val="sr-Cyrl-CS"/>
        </w:rPr>
      </w:pPr>
      <w:r>
        <w:rPr>
          <w:lang w:val="sr-Cyrl-CS"/>
        </w:rPr>
        <w:t xml:space="preserve">               </w:t>
      </w:r>
      <w:r w:rsidR="00C41955">
        <w:rPr>
          <w:lang w:val="sr-Cyrl-CS"/>
        </w:rPr>
        <w:t xml:space="preserve"> </w:t>
      </w:r>
      <w:r w:rsidR="00E40F00" w:rsidRPr="00E40F00">
        <w:rPr>
          <w:lang w:val="sr-Cyrl-CS"/>
        </w:rPr>
        <w:t xml:space="preserve">Предмет Уговора </w:t>
      </w:r>
      <w:r w:rsidR="00E40F00" w:rsidRPr="00E40F00">
        <w:rPr>
          <w:lang w:val="sr-Latn-CS"/>
        </w:rPr>
        <w:t>je</w:t>
      </w:r>
      <w:r w:rsidR="00AD2770">
        <w:rPr>
          <w:lang w:val="sr-Cyrl-CS"/>
        </w:rPr>
        <w:t xml:space="preserve"> набавка услуге</w:t>
      </w:r>
      <w:r w:rsidR="00C41955">
        <w:rPr>
          <w:lang w:val="sr-Cyrl-CS"/>
        </w:rPr>
        <w:t xml:space="preserve">  израда пројекатно техничке документације за изградњу тротоара</w:t>
      </w:r>
      <w:r w:rsidR="00C41955" w:rsidRPr="00FD1E74">
        <w:t xml:space="preserve"> у улици Милана Тешића, од Пијаце до КО Доњ</w:t>
      </w:r>
      <w:r w:rsidR="00C41955">
        <w:t>а Љубовиђа, у дужини од 1.400 м</w:t>
      </w:r>
      <w:r w:rsidR="00F843E3">
        <w:rPr>
          <w:lang w:val="sr-Cyrl-CS"/>
        </w:rPr>
        <w:t>,</w:t>
      </w:r>
      <w:r w:rsidR="00C41955" w:rsidRPr="00F843E3">
        <w:rPr>
          <w:lang w:val="sr-Cyrl-CS"/>
        </w:rPr>
        <w:t xml:space="preserve"> </w:t>
      </w:r>
      <w:r w:rsidR="00E40F00" w:rsidRPr="00F843E3">
        <w:rPr>
          <w:lang w:val="sr-Cyrl-CS"/>
        </w:rPr>
        <w:t>према Техничкој спецификацији услуга – пројектном задатку који чини саставни део овог уговора.</w:t>
      </w:r>
    </w:p>
    <w:p w:rsidR="00F843E3" w:rsidRPr="00F843E3" w:rsidRDefault="00F843E3" w:rsidP="00F843E3">
      <w:pPr>
        <w:tabs>
          <w:tab w:val="num" w:pos="0"/>
        </w:tabs>
        <w:suppressAutoHyphens w:val="0"/>
        <w:jc w:val="both"/>
        <w:rPr>
          <w:lang w:val="sr-Cyrl-CS"/>
        </w:rPr>
      </w:pPr>
    </w:p>
    <w:p w:rsidR="00E40F00" w:rsidRPr="00E40F00" w:rsidRDefault="00E40F00" w:rsidP="00E40F00">
      <w:pPr>
        <w:ind w:firstLine="720"/>
        <w:rPr>
          <w:b/>
          <w:lang w:val="sr-Cyrl-CS"/>
        </w:rPr>
      </w:pPr>
      <w:r w:rsidRPr="00E40F00">
        <w:rPr>
          <w:b/>
          <w:lang w:val="sr-Cyrl-CS"/>
        </w:rPr>
        <w:t>Обавезе извршиоца услуге</w:t>
      </w:r>
    </w:p>
    <w:p w:rsidR="00E40F00" w:rsidRPr="00E40F00" w:rsidRDefault="00E40F00" w:rsidP="00E40F00">
      <w:pPr>
        <w:jc w:val="center"/>
        <w:rPr>
          <w:b/>
          <w:lang w:val="sr-Cyrl-CS"/>
        </w:rPr>
      </w:pPr>
      <w:r w:rsidRPr="00E40F00">
        <w:rPr>
          <w:b/>
          <w:lang w:val="sr-Cyrl-CS"/>
        </w:rPr>
        <w:t>Члан 3.</w:t>
      </w:r>
    </w:p>
    <w:p w:rsidR="00986AD6" w:rsidRDefault="00394198" w:rsidP="00E40F00">
      <w:pPr>
        <w:ind w:firstLine="720"/>
        <w:jc w:val="both"/>
        <w:rPr>
          <w:lang w:val="sr-Cyrl-CS"/>
        </w:rPr>
      </w:pPr>
      <w:r>
        <w:rPr>
          <w:lang w:val="sr-Cyrl-CS"/>
        </w:rPr>
        <w:t xml:space="preserve">Пројектант </w:t>
      </w:r>
      <w:r w:rsidR="00E40F00" w:rsidRPr="00E40F00">
        <w:rPr>
          <w:lang w:val="sr-Cyrl-CS"/>
        </w:rPr>
        <w:t xml:space="preserve">се обавезује да за рачун Наручиоца изради и у уговореном року достави пројектну документацију </w:t>
      </w:r>
      <w:r w:rsidR="00C41955" w:rsidRPr="00FD1E74">
        <w:t>за изградњу тротоара у улици Милана Тешића, од Пијаце до КО Доњ</w:t>
      </w:r>
      <w:r w:rsidR="00C41955">
        <w:t>а Љубовиђа, у дужини од 1.400 м</w:t>
      </w:r>
      <w:r w:rsidR="00F843E3">
        <w:t>,</w:t>
      </w:r>
      <w:r w:rsidR="00E74FE4" w:rsidRPr="00263487">
        <w:rPr>
          <w:b/>
          <w:bCs/>
        </w:rPr>
        <w:t xml:space="preserve"> </w:t>
      </w:r>
      <w:r w:rsidR="00986AD6" w:rsidRPr="00E40F00">
        <w:rPr>
          <w:lang w:val="sr-Cyrl-CS"/>
        </w:rPr>
        <w:t>а у свему према усвојеној Понуди заведеној код Понуђача под број</w:t>
      </w:r>
      <w:r w:rsidR="004C4D9D">
        <w:rPr>
          <w:lang w:val="sr-Cyrl-CS"/>
        </w:rPr>
        <w:t>ем ____________ од _________201</w:t>
      </w:r>
      <w:r w:rsidR="005F676C">
        <w:rPr>
          <w:lang w:val="sr-Cyrl-CS"/>
        </w:rPr>
        <w:t>9</w:t>
      </w:r>
      <w:r w:rsidR="00986AD6" w:rsidRPr="00E40F00">
        <w:rPr>
          <w:lang w:val="sr-Cyrl-CS"/>
        </w:rPr>
        <w:t>.</w:t>
      </w:r>
      <w:r w:rsidR="00144435">
        <w:rPr>
          <w:lang w:val="sr-Cyrl-CS"/>
        </w:rPr>
        <w:t xml:space="preserve"> </w:t>
      </w:r>
      <w:r w:rsidR="00986AD6" w:rsidRPr="00E40F00">
        <w:rPr>
          <w:lang w:val="sr-Cyrl-CS"/>
        </w:rPr>
        <w:t xml:space="preserve">године и </w:t>
      </w:r>
      <w:r w:rsidR="00A06214">
        <w:rPr>
          <w:lang w:val="sr-Cyrl-CS"/>
        </w:rPr>
        <w:t>Техничкој спецификацији услуга – Партија 1</w:t>
      </w:r>
      <w:r w:rsidR="0035356E">
        <w:rPr>
          <w:lang w:val="sr-Cyrl-CS"/>
        </w:rPr>
        <w:t xml:space="preserve"> из Конкурсне документације </w:t>
      </w:r>
      <w:r w:rsidR="00A06214">
        <w:rPr>
          <w:lang w:val="sr-Cyrl-CS"/>
        </w:rPr>
        <w:t>(</w:t>
      </w:r>
      <w:r w:rsidR="00986AD6" w:rsidRPr="00E40F00">
        <w:rPr>
          <w:lang w:val="sr-Cyrl-CS"/>
        </w:rPr>
        <w:t>Пројектном задатку</w:t>
      </w:r>
      <w:r w:rsidR="00A06214">
        <w:rPr>
          <w:lang w:val="sr-Cyrl-CS"/>
        </w:rPr>
        <w:t>)</w:t>
      </w:r>
      <w:r w:rsidR="00986AD6" w:rsidRPr="00E40F00">
        <w:rPr>
          <w:lang w:val="sr-Cyrl-CS"/>
        </w:rPr>
        <w:t>, који чине саставни део овог Уговора</w:t>
      </w:r>
      <w:r w:rsidR="00986AD6">
        <w:rPr>
          <w:lang w:val="sr-Cyrl-CS"/>
        </w:rPr>
        <w:t>.</w:t>
      </w:r>
    </w:p>
    <w:p w:rsidR="00986AD6" w:rsidRPr="00E40F00" w:rsidRDefault="00986AD6" w:rsidP="00E40F00">
      <w:pPr>
        <w:ind w:firstLine="720"/>
        <w:jc w:val="both"/>
        <w:rPr>
          <w:lang w:val="sr-Cyrl-CS"/>
        </w:rPr>
      </w:pPr>
    </w:p>
    <w:p w:rsidR="00E40F00" w:rsidRPr="00E40F00" w:rsidRDefault="00E40F00" w:rsidP="00E40F00">
      <w:pPr>
        <w:ind w:firstLine="720"/>
        <w:rPr>
          <w:b/>
          <w:lang w:val="sr-Cyrl-CS"/>
        </w:rPr>
      </w:pPr>
      <w:r w:rsidRPr="00E40F00">
        <w:rPr>
          <w:b/>
          <w:lang w:val="sr-Cyrl-CS"/>
        </w:rPr>
        <w:t>Цена и начин плаћања</w:t>
      </w:r>
    </w:p>
    <w:p w:rsidR="00E40F00" w:rsidRPr="00E40F00" w:rsidRDefault="00E40F00" w:rsidP="00E40F00">
      <w:pPr>
        <w:ind w:firstLine="720"/>
        <w:rPr>
          <w:b/>
          <w:lang w:val="sr-Cyrl-CS"/>
        </w:rPr>
      </w:pPr>
    </w:p>
    <w:p w:rsidR="00E40F00" w:rsidRPr="00E40F00" w:rsidRDefault="00E40F00" w:rsidP="00E40F00">
      <w:pPr>
        <w:jc w:val="center"/>
        <w:rPr>
          <w:b/>
          <w:lang w:val="sr-Cyrl-CS"/>
        </w:rPr>
      </w:pPr>
      <w:r w:rsidRPr="00E40F00">
        <w:rPr>
          <w:b/>
          <w:lang w:val="sr-Cyrl-CS"/>
        </w:rPr>
        <w:t>Члан 4.</w:t>
      </w:r>
    </w:p>
    <w:p w:rsidR="00E40F00" w:rsidRPr="00E40F00" w:rsidRDefault="00E40F00" w:rsidP="00E40F00">
      <w:pPr>
        <w:ind w:firstLine="720"/>
        <w:jc w:val="both"/>
        <w:rPr>
          <w:lang w:val="sr-Cyrl-CS"/>
        </w:rPr>
      </w:pPr>
      <w:r w:rsidRPr="00E40F00">
        <w:rPr>
          <w:lang w:val="sr-Cyrl-CS"/>
        </w:rPr>
        <w:t xml:space="preserve">Предмет Уговора из члана 2. а на основу усвојене Понуде, </w:t>
      </w:r>
      <w:r w:rsidR="00394198">
        <w:rPr>
          <w:lang w:val="sr-Cyrl-CS"/>
        </w:rPr>
        <w:t xml:space="preserve">Пројектант </w:t>
      </w:r>
      <w:r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E40F00" w:rsidRPr="00E40F00" w:rsidRDefault="00E40F00" w:rsidP="00E40F00">
      <w:pPr>
        <w:jc w:val="center"/>
        <w:rPr>
          <w:b/>
          <w:lang w:val="sr-Cyrl-CS"/>
        </w:rPr>
      </w:pPr>
    </w:p>
    <w:p w:rsidR="00E40F00" w:rsidRPr="00E40F00" w:rsidRDefault="00E40F00" w:rsidP="00E40F00">
      <w:pPr>
        <w:jc w:val="center"/>
        <w:rPr>
          <w:b/>
          <w:lang w:val="sr-Cyrl-CS"/>
        </w:rPr>
      </w:pPr>
      <w:r w:rsidRPr="00E40F00">
        <w:rPr>
          <w:b/>
          <w:lang w:val="sr-Cyrl-CS"/>
        </w:rPr>
        <w:t>Члан 5.</w:t>
      </w:r>
    </w:p>
    <w:p w:rsidR="00E40F00" w:rsidRPr="00E40F00" w:rsidRDefault="00E40F00" w:rsidP="00E40F00">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sidR="00394198">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sidR="00FF75F3">
        <w:rPr>
          <w:lang w:val="ru-RU"/>
        </w:rPr>
        <w:t>завршетка посла и испостављања рачуна</w:t>
      </w:r>
      <w:r w:rsidRPr="00E40F00">
        <w:rPr>
          <w:lang w:val="sr-Cyrl-CS"/>
        </w:rPr>
        <w:t>.</w:t>
      </w:r>
    </w:p>
    <w:p w:rsidR="00E40F00" w:rsidRPr="00E40F00" w:rsidRDefault="00E40F00" w:rsidP="00E40F00">
      <w:pPr>
        <w:ind w:firstLine="720"/>
        <w:jc w:val="both"/>
        <w:rPr>
          <w:b/>
          <w:lang w:val="sr-Cyrl-CS"/>
        </w:rPr>
      </w:pPr>
    </w:p>
    <w:p w:rsidR="00E40F00" w:rsidRPr="00E40F00" w:rsidRDefault="00E40F00" w:rsidP="00E40F00">
      <w:pPr>
        <w:ind w:firstLine="720"/>
        <w:jc w:val="both"/>
        <w:rPr>
          <w:b/>
          <w:lang w:val="sr-Cyrl-CS"/>
        </w:rPr>
      </w:pPr>
      <w:r w:rsidRPr="00E40F00">
        <w:rPr>
          <w:b/>
          <w:lang w:val="sr-Cyrl-CS"/>
        </w:rPr>
        <w:t>Рок</w:t>
      </w:r>
    </w:p>
    <w:p w:rsidR="00E40F00" w:rsidRDefault="00E40F00" w:rsidP="00E40F00">
      <w:pPr>
        <w:jc w:val="center"/>
        <w:rPr>
          <w:b/>
          <w:lang w:val="sr-Cyrl-CS"/>
        </w:rPr>
      </w:pPr>
      <w:r w:rsidRPr="00E40F00">
        <w:rPr>
          <w:b/>
          <w:lang w:val="sr-Cyrl-CS"/>
        </w:rPr>
        <w:t>Члан 6.</w:t>
      </w:r>
    </w:p>
    <w:p w:rsidR="00FF6108" w:rsidRDefault="00FF6108" w:rsidP="00E40F00">
      <w:pPr>
        <w:jc w:val="center"/>
        <w:rPr>
          <w:b/>
          <w:lang w:val="sr-Cyrl-CS"/>
        </w:rPr>
      </w:pPr>
    </w:p>
    <w:p w:rsidR="00C36181" w:rsidRDefault="00F652EC" w:rsidP="00F652EC">
      <w:pPr>
        <w:jc w:val="both"/>
      </w:pPr>
      <w:r>
        <w:rPr>
          <w:lang w:val="sr-Cyrl-CS"/>
        </w:rPr>
        <w:t xml:space="preserve">            </w:t>
      </w:r>
      <w:r w:rsidR="00746790">
        <w:rPr>
          <w:lang w:val="sr-Cyrl-CS"/>
        </w:rPr>
        <w:t xml:space="preserve">Пројектант се обавезује да </w:t>
      </w:r>
      <w:r w:rsidR="00FF6108">
        <w:rPr>
          <w:lang w:val="sr-Cyrl-CS"/>
        </w:rPr>
        <w:t>пројектну докумен</w:t>
      </w:r>
      <w:r w:rsidR="00746790">
        <w:rPr>
          <w:lang w:val="sr-Cyrl-CS"/>
        </w:rPr>
        <w:t xml:space="preserve">тацију из члана 3. овог уговора, тј. </w:t>
      </w:r>
    </w:p>
    <w:p w:rsidR="00FF6108" w:rsidRPr="00746790" w:rsidRDefault="00C36181" w:rsidP="00C36181">
      <w:pPr>
        <w:suppressAutoHyphens w:val="0"/>
        <w:autoSpaceDE w:val="0"/>
        <w:autoSpaceDN w:val="0"/>
        <w:adjustRightInd w:val="0"/>
        <w:spacing w:after="120"/>
        <w:ind w:right="-108"/>
        <w:jc w:val="both"/>
        <w:rPr>
          <w:b/>
        </w:rPr>
      </w:pPr>
      <w:r w:rsidRPr="00C36181">
        <w:rPr>
          <w:rFonts w:eastAsia="Arial Unicode MS"/>
          <w:lang w:eastAsia="en-US"/>
        </w:rPr>
        <w:t>Идејно решењe ИДР, изради и достави у року од  _____ календарских дана ( максимално 30 дана ).</w:t>
      </w:r>
      <w:r>
        <w:rPr>
          <w:rFonts w:eastAsia="Arial Unicode MS"/>
          <w:lang w:eastAsia="en-US"/>
        </w:rPr>
        <w:t xml:space="preserve"> </w:t>
      </w:r>
      <w:r w:rsidR="00746790">
        <w:rPr>
          <w:rFonts w:eastAsia="Arial Unicode MS"/>
          <w:lang w:eastAsia="en-US"/>
        </w:rPr>
        <w:t>Идејни</w:t>
      </w:r>
      <w:r w:rsidR="00746790" w:rsidRPr="001548D5">
        <w:rPr>
          <w:rFonts w:eastAsia="Arial Unicode MS"/>
          <w:lang w:eastAsia="en-US"/>
        </w:rPr>
        <w:t xml:space="preserve"> пројека</w:t>
      </w:r>
      <w:r w:rsidR="00746790">
        <w:rPr>
          <w:rFonts w:eastAsia="Arial Unicode MS"/>
          <w:lang w:eastAsia="en-US"/>
        </w:rPr>
        <w:t xml:space="preserve">т </w:t>
      </w:r>
      <w:r w:rsidR="00746790" w:rsidRPr="001548D5">
        <w:rPr>
          <w:rFonts w:eastAsia="Arial Unicode MS"/>
          <w:lang w:eastAsia="en-US"/>
        </w:rPr>
        <w:t xml:space="preserve"> ИДП</w:t>
      </w:r>
      <w:r w:rsidR="00746790">
        <w:rPr>
          <w:rFonts w:eastAsia="Calibri"/>
          <w:lang w:eastAsia="en-US"/>
        </w:rPr>
        <w:t xml:space="preserve">, штампан у дигиталном облику,  изради и </w:t>
      </w:r>
      <w:r w:rsidR="00FF6108" w:rsidRPr="006F6A20">
        <w:rPr>
          <w:lang w:val="sr-Cyrl-CS"/>
        </w:rPr>
        <w:t xml:space="preserve">достави </w:t>
      </w:r>
      <w:r w:rsidR="00FF6108">
        <w:rPr>
          <w:lang w:val="sr-Cyrl-CS"/>
        </w:rPr>
        <w:t>наручиоцу у року</w:t>
      </w:r>
      <w:r w:rsidR="00FF6108" w:rsidRPr="00746790">
        <w:rPr>
          <w:rFonts w:eastAsia="Calibri"/>
          <w:lang w:eastAsia="en-US"/>
        </w:rPr>
        <w:t xml:space="preserve">,  </w:t>
      </w:r>
      <w:r w:rsidR="00746790">
        <w:rPr>
          <w:rFonts w:eastAsia="Calibri"/>
          <w:lang w:eastAsia="en-US"/>
        </w:rPr>
        <w:t>од</w:t>
      </w:r>
      <w:r w:rsidR="00FF6108" w:rsidRPr="00746790">
        <w:rPr>
          <w:rFonts w:eastAsia="Calibri"/>
          <w:lang w:eastAsia="en-US"/>
        </w:rPr>
        <w:t xml:space="preserve"> ______ </w:t>
      </w:r>
      <w:r w:rsidR="00FF6108" w:rsidRPr="00746790">
        <w:rPr>
          <w:rFonts w:eastAsia="Calibri"/>
          <w:lang w:val="en-US" w:eastAsia="en-US"/>
        </w:rPr>
        <w:t>календарских дана</w:t>
      </w:r>
      <w:r>
        <w:rPr>
          <w:rFonts w:eastAsia="Calibri"/>
          <w:lang w:eastAsia="en-US"/>
        </w:rPr>
        <w:t xml:space="preserve"> ( максимално 45</w:t>
      </w:r>
      <w:r w:rsidR="00FF6108" w:rsidRPr="00746790">
        <w:rPr>
          <w:rFonts w:eastAsia="Calibri"/>
          <w:lang w:eastAsia="en-US"/>
        </w:rPr>
        <w:t xml:space="preserve"> дана ) од пр</w:t>
      </w:r>
      <w:r w:rsidR="00C12D2C">
        <w:rPr>
          <w:rFonts w:eastAsia="Calibri"/>
          <w:lang w:eastAsia="en-US"/>
        </w:rPr>
        <w:t>е</w:t>
      </w:r>
      <w:r w:rsidR="00FF6108" w:rsidRPr="00746790">
        <w:rPr>
          <w:rFonts w:eastAsia="Calibri"/>
          <w:lang w:eastAsia="en-US"/>
        </w:rPr>
        <w:t>даје документа</w:t>
      </w:r>
      <w:r w:rsidR="00746790">
        <w:rPr>
          <w:rFonts w:eastAsia="Calibri"/>
          <w:lang w:eastAsia="en-US"/>
        </w:rPr>
        <w:t>ције коју обезбеђује инвеститор, а такође</w:t>
      </w:r>
      <w:r w:rsidR="00FF6108" w:rsidRPr="00746790">
        <w:rPr>
          <w:rFonts w:eastAsia="SymbolMT"/>
          <w:lang w:eastAsia="en-US"/>
        </w:rPr>
        <w:t xml:space="preserve"> израд</w:t>
      </w:r>
      <w:r w:rsidR="00746790">
        <w:rPr>
          <w:rFonts w:eastAsia="SymbolMT"/>
          <w:lang w:eastAsia="en-US"/>
        </w:rPr>
        <w:t>и и достави</w:t>
      </w:r>
      <w:r w:rsidR="00FF6108" w:rsidRPr="00746790">
        <w:rPr>
          <w:rFonts w:eastAsia="Arial Unicode MS"/>
          <w:lang w:eastAsia="en-US"/>
        </w:rPr>
        <w:t xml:space="preserve">  Пројек</w:t>
      </w:r>
      <w:r w:rsidR="00F569C1">
        <w:rPr>
          <w:rFonts w:eastAsia="Arial Unicode MS"/>
          <w:lang w:eastAsia="en-US"/>
        </w:rPr>
        <w:t>а</w:t>
      </w:r>
      <w:r w:rsidR="00FF6108" w:rsidRPr="00746790">
        <w:rPr>
          <w:rFonts w:eastAsia="Arial Unicode MS"/>
          <w:lang w:eastAsia="en-US"/>
        </w:rPr>
        <w:t xml:space="preserve">т за извођење  ПЗИ </w:t>
      </w:r>
      <w:r w:rsidR="00FF6108" w:rsidRPr="00746790">
        <w:rPr>
          <w:rFonts w:eastAsia="Calibri"/>
          <w:lang w:eastAsia="en-US"/>
        </w:rPr>
        <w:t xml:space="preserve">, </w:t>
      </w:r>
      <w:r w:rsidR="00746790">
        <w:rPr>
          <w:rFonts w:eastAsia="Calibri"/>
          <w:lang w:eastAsia="en-US"/>
        </w:rPr>
        <w:t xml:space="preserve">у року од </w:t>
      </w:r>
      <w:r w:rsidR="00FF6108" w:rsidRPr="00746790">
        <w:rPr>
          <w:rFonts w:eastAsia="Calibri"/>
          <w:lang w:eastAsia="en-US"/>
        </w:rPr>
        <w:t xml:space="preserve"> ______ </w:t>
      </w:r>
      <w:r w:rsidR="00FF6108" w:rsidRPr="00746790">
        <w:rPr>
          <w:rFonts w:eastAsia="Calibri"/>
          <w:lang w:val="en-US" w:eastAsia="en-US"/>
        </w:rPr>
        <w:t>календарских дана</w:t>
      </w:r>
      <w:r>
        <w:rPr>
          <w:rFonts w:eastAsia="Calibri"/>
          <w:lang w:eastAsia="en-US"/>
        </w:rPr>
        <w:t xml:space="preserve"> ( максимално 15</w:t>
      </w:r>
      <w:r w:rsidR="00FF6108" w:rsidRPr="00746790">
        <w:rPr>
          <w:rFonts w:eastAsia="Calibri"/>
          <w:lang w:eastAsia="en-US"/>
        </w:rPr>
        <w:t xml:space="preserve"> дана ) од издавања одобрења за градњу, </w:t>
      </w:r>
      <w:r w:rsidR="00FF6108" w:rsidRPr="00746790">
        <w:rPr>
          <w:lang w:val="sr-Cyrl-CS"/>
        </w:rPr>
        <w:t xml:space="preserve">у три штампана и оверена примерка и један у дигиталној верзији на CD-у. </w:t>
      </w:r>
    </w:p>
    <w:p w:rsidR="00FF6108" w:rsidRDefault="00FF6108" w:rsidP="00F652EC">
      <w:pPr>
        <w:jc w:val="both"/>
        <w:rPr>
          <w:b/>
          <w:lang w:val="sr-Cyrl-CS"/>
        </w:rPr>
      </w:pPr>
    </w:p>
    <w:p w:rsidR="00E40F00" w:rsidRPr="00E40F00" w:rsidRDefault="00E40F00" w:rsidP="00E40F00">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40F00" w:rsidRPr="00E40F00" w:rsidRDefault="00E40F00" w:rsidP="00E40F00">
      <w:pPr>
        <w:widowControl w:val="0"/>
        <w:tabs>
          <w:tab w:val="left" w:pos="6660"/>
        </w:tabs>
        <w:autoSpaceDE w:val="0"/>
        <w:autoSpaceDN w:val="0"/>
        <w:adjustRightInd w:val="0"/>
        <w:jc w:val="center"/>
        <w:rPr>
          <w:b/>
          <w:bCs/>
          <w:lang w:val="sr-Cyrl-CS"/>
        </w:rPr>
      </w:pPr>
      <w:r w:rsidRPr="00E40F00">
        <w:rPr>
          <w:b/>
          <w:bCs/>
          <w:lang w:val="sr-Cyrl-CS"/>
        </w:rPr>
        <w:t>Члан 7.</w:t>
      </w:r>
    </w:p>
    <w:p w:rsidR="00E40F00" w:rsidRPr="00E40F00" w:rsidRDefault="00394198" w:rsidP="00E40F0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00E40F00" w:rsidRPr="00E40F00">
        <w:rPr>
          <w:rFonts w:eastAsia="TimesNewRomanPSMT"/>
          <w:bCs/>
          <w:iCs/>
          <w:lang w:val="sr-Cyrl-CS"/>
        </w:rPr>
        <w:t xml:space="preserve">се обавезује </w:t>
      </w:r>
      <w:r w:rsidR="00E40F00" w:rsidRPr="00E40F00">
        <w:rPr>
          <w:rFonts w:eastAsia="TimesNewRomanPSMT"/>
          <w:bCs/>
          <w:iCs/>
        </w:rPr>
        <w:t>да приликом потписивања уговора</w:t>
      </w:r>
      <w:r w:rsidR="00E40F00"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00E40F00" w:rsidRPr="00E40F00">
        <w:rPr>
          <w:b/>
          <w:lang w:val="sr-Cyrl-CS" w:eastAsia="sr-Latn-CS"/>
        </w:rPr>
        <w:t>б</w:t>
      </w:r>
      <w:r w:rsidR="00E40F00" w:rsidRPr="00E40F00">
        <w:rPr>
          <w:b/>
          <w:lang w:val="sr-Latn-CS" w:eastAsia="sr-Latn-CS"/>
        </w:rPr>
        <w:t>ланко сопств</w:t>
      </w:r>
      <w:r w:rsidR="00E40F00" w:rsidRPr="00E40F00">
        <w:rPr>
          <w:b/>
          <w:lang w:val="sr-Cyrl-CS" w:eastAsia="sr-Latn-CS"/>
        </w:rPr>
        <w:t>ену</w:t>
      </w:r>
      <w:r w:rsidR="00E40F00" w:rsidRPr="00E40F00">
        <w:rPr>
          <w:b/>
          <w:lang w:val="sr-Latn-CS" w:eastAsia="sr-Latn-CS"/>
        </w:rPr>
        <w:t xml:space="preserve"> мениц</w:t>
      </w:r>
      <w:r w:rsidR="00E40F00" w:rsidRPr="00E40F00">
        <w:rPr>
          <w:b/>
          <w:lang w:val="sr-Cyrl-CS" w:eastAsia="sr-Latn-CS"/>
        </w:rPr>
        <w:t>у</w:t>
      </w:r>
      <w:r w:rsidR="00E40F00" w:rsidRPr="00E40F00">
        <w:rPr>
          <w:b/>
          <w:lang w:eastAsia="sr-Latn-CS"/>
        </w:rPr>
        <w:t xml:space="preserve"> </w:t>
      </w:r>
      <w:r w:rsidR="00E40F00" w:rsidRPr="00E40F00">
        <w:rPr>
          <w:b/>
          <w:lang w:val="sr-Latn-CS" w:eastAsia="sr-Latn-CS"/>
        </w:rPr>
        <w:t>за добро извршење посл</w:t>
      </w:r>
      <w:r w:rsidR="00E40F00" w:rsidRPr="00E40F00">
        <w:rPr>
          <w:b/>
          <w:lang w:val="sr-Cyrl-CS" w:eastAsia="sr-Latn-CS"/>
        </w:rPr>
        <w:t>а</w:t>
      </w:r>
      <w:r w:rsidR="00E40F00" w:rsidRPr="00E40F00">
        <w:rPr>
          <w:lang w:val="sr-Latn-CS" w:eastAsia="sr-Latn-CS"/>
        </w:rPr>
        <w:t xml:space="preserve"> </w:t>
      </w:r>
      <w:r w:rsidR="00E40F00" w:rsidRPr="00E40F00">
        <w:rPr>
          <w:rFonts w:eastAsia="TimesNewRomanPSMT"/>
          <w:bCs/>
          <w:iCs/>
        </w:rPr>
        <w:t xml:space="preserve">у </w:t>
      </w:r>
      <w:r w:rsidR="00E40F00" w:rsidRPr="00E40F00">
        <w:rPr>
          <w:rFonts w:eastAsia="TimesNewRomanPSMT"/>
          <w:bCs/>
          <w:iCs/>
          <w:lang w:val="sr-Cyrl-CS"/>
        </w:rPr>
        <w:t>висини</w:t>
      </w:r>
      <w:r w:rsidR="00E40F00" w:rsidRPr="00E40F00">
        <w:rPr>
          <w:rFonts w:eastAsia="TimesNewRomanPSMT"/>
          <w:bCs/>
          <w:iCs/>
        </w:rPr>
        <w:t xml:space="preserve"> од 10% вредности уговора </w:t>
      </w:r>
      <w:r w:rsidR="00E40F00" w:rsidRPr="00E40F00">
        <w:rPr>
          <w:bCs/>
          <w:iCs/>
          <w:lang w:val="sr-Cyrl-CS"/>
        </w:rPr>
        <w:t>(</w:t>
      </w:r>
      <w:r w:rsidR="00E40F00" w:rsidRPr="00E40F00">
        <w:rPr>
          <w:bCs/>
          <w:iCs/>
        </w:rPr>
        <w:t>без ПДВ</w:t>
      </w:r>
      <w:r w:rsidR="00E40F00" w:rsidRPr="00E40F00">
        <w:rPr>
          <w:bCs/>
          <w:iCs/>
          <w:lang w:val="sr-Cyrl-CS"/>
        </w:rPr>
        <w:t>-а</w:t>
      </w:r>
      <w:r w:rsidR="00E40F00" w:rsidRPr="00E40F00">
        <w:rPr>
          <w:bCs/>
          <w:iCs/>
        </w:rPr>
        <w:t>)</w:t>
      </w:r>
      <w:r w:rsidR="00E40F00" w:rsidRPr="00E40F00">
        <w:rPr>
          <w:rFonts w:eastAsia="TimesNewRomanPSMT"/>
          <w:bCs/>
          <w:iCs/>
          <w:lang w:val="sr-Cyrl-CS"/>
        </w:rPr>
        <w:t>, која мора бити безусловна и платива на први позив, са клаузулом „без протеста“, потписану и</w:t>
      </w:r>
      <w:r w:rsidR="00E40F00" w:rsidRPr="00E40F00">
        <w:rPr>
          <w:rFonts w:eastAsia="TimesNewRomanPSMT"/>
          <w:bCs/>
          <w:iCs/>
        </w:rPr>
        <w:t xml:space="preserve"> </w:t>
      </w:r>
      <w:r w:rsidR="00E40F00" w:rsidRPr="00E40F00">
        <w:rPr>
          <w:rFonts w:eastAsia="TimesNewRomanPSMT"/>
          <w:bCs/>
          <w:iCs/>
          <w:lang w:val="sr-Cyrl-CS"/>
        </w:rPr>
        <w:t xml:space="preserve">оверену печатом од стране овлашћеног лица, </w:t>
      </w:r>
      <w:r w:rsidR="00E40F00" w:rsidRPr="00E40F00">
        <w:rPr>
          <w:lang w:val="sr-Cyrl-CS"/>
        </w:rPr>
        <w:t>са попуњеним и овереним меничним овлашћењем</w:t>
      </w:r>
      <w:r w:rsidR="00E40F00"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00E40F00" w:rsidRPr="00E40F00">
        <w:rPr>
          <w:rFonts w:eastAsia="Calibri"/>
          <w:b/>
          <w:lang w:eastAsia="en-US"/>
        </w:rPr>
        <w:t xml:space="preserve"> </w:t>
      </w:r>
      <w:r w:rsidR="00E40F00" w:rsidRPr="00E40F00">
        <w:rPr>
          <w:rFonts w:eastAsia="Calibri"/>
          <w:lang w:eastAsia="en-US"/>
        </w:rPr>
        <w:lastRenderedPageBreak/>
        <w:t xml:space="preserve">меница евидентирана у </w:t>
      </w:r>
      <w:r w:rsidR="00E40F00" w:rsidRPr="00E40F00">
        <w:rPr>
          <w:rFonts w:eastAsia="Calibri"/>
          <w:lang w:val="sr-Cyrl-CS" w:eastAsia="en-US"/>
        </w:rPr>
        <w:t>Р</w:t>
      </w:r>
      <w:r w:rsidR="00E40F00" w:rsidRPr="00E40F00">
        <w:rPr>
          <w:rFonts w:eastAsia="Calibri"/>
          <w:lang w:eastAsia="en-US"/>
        </w:rPr>
        <w:t>егистру меница и овлашћења који води НБС</w:t>
      </w:r>
      <w:r w:rsidR="00E40F00" w:rsidRPr="00E40F00">
        <w:rPr>
          <w:rFonts w:eastAsia="Calibri"/>
          <w:lang w:val="sr-Cyrl-CS" w:eastAsia="en-US"/>
        </w:rPr>
        <w:t xml:space="preserve"> и </w:t>
      </w:r>
      <w:r w:rsidR="00E40F00" w:rsidRPr="00E40F00">
        <w:rPr>
          <w:rFonts w:eastAsia="TimesNewRomanPSMT"/>
          <w:bCs/>
          <w:iCs/>
        </w:rPr>
        <w:t xml:space="preserve">роком важења </w:t>
      </w:r>
      <w:r w:rsidR="00E40F00" w:rsidRPr="00E40F00">
        <w:rPr>
          <w:rFonts w:eastAsia="TimesNewRomanPSMT"/>
          <w:bCs/>
          <w:iCs/>
          <w:lang w:val="sr-Cyrl-CS"/>
        </w:rPr>
        <w:t>2</w:t>
      </w:r>
      <w:r w:rsidR="00E40F00" w:rsidRPr="00E40F00">
        <w:rPr>
          <w:rFonts w:eastAsia="TimesNewRomanPSMT"/>
          <w:bCs/>
          <w:iCs/>
        </w:rPr>
        <w:t>0 дана дуж</w:t>
      </w:r>
      <w:r w:rsidR="00E40F00" w:rsidRPr="00E40F00">
        <w:rPr>
          <w:rFonts w:eastAsia="TimesNewRomanPSMT"/>
          <w:bCs/>
          <w:iCs/>
          <w:lang w:val="sr-Cyrl-CS"/>
        </w:rPr>
        <w:t>им</w:t>
      </w:r>
      <w:r w:rsidR="00E40F00" w:rsidRPr="00E40F00">
        <w:rPr>
          <w:rFonts w:eastAsia="TimesNewRomanPSMT"/>
          <w:bCs/>
          <w:iCs/>
        </w:rPr>
        <w:t xml:space="preserve"> од </w:t>
      </w:r>
      <w:r w:rsidR="00E40F00" w:rsidRPr="00E40F00">
        <w:rPr>
          <w:rFonts w:eastAsia="TimesNewRomanPSMT"/>
          <w:bCs/>
          <w:iCs/>
          <w:lang w:val="sr-Cyrl-CS"/>
        </w:rPr>
        <w:t>уговореног рока за израду и предају пројектне документације</w:t>
      </w:r>
      <w:r w:rsidR="00E40F00" w:rsidRPr="00E40F00">
        <w:rPr>
          <w:rFonts w:eastAsia="TimesNewRomanPSMT"/>
          <w:bCs/>
          <w:iCs/>
        </w:rPr>
        <w:t>.</w:t>
      </w:r>
    </w:p>
    <w:p w:rsidR="00E40F00" w:rsidRPr="00E40F00" w:rsidRDefault="00E40F00" w:rsidP="00E40F00">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40F00" w:rsidRPr="00E40F00" w:rsidRDefault="00E40F00" w:rsidP="00AE2C7E">
      <w:pPr>
        <w:spacing w:after="360"/>
        <w:ind w:firstLine="720"/>
        <w:jc w:val="both"/>
        <w:rPr>
          <w:lang w:val="sr-Cyrl-CS"/>
        </w:rPr>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40F00" w:rsidRPr="00E40F00" w:rsidRDefault="00E40F00" w:rsidP="00723E27">
      <w:pPr>
        <w:suppressAutoHyphens w:val="0"/>
        <w:autoSpaceDE w:val="0"/>
        <w:autoSpaceDN w:val="0"/>
        <w:adjustRightInd w:val="0"/>
        <w:spacing w:after="24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40F00" w:rsidRPr="00E40F00" w:rsidRDefault="00E40F00" w:rsidP="00E40F00">
      <w:pPr>
        <w:jc w:val="center"/>
        <w:rPr>
          <w:b/>
          <w:lang w:val="sr-Cyrl-CS"/>
        </w:rPr>
      </w:pPr>
      <w:r w:rsidRPr="00E40F00">
        <w:rPr>
          <w:b/>
          <w:lang w:val="sr-Cyrl-CS"/>
        </w:rPr>
        <w:t>Члан 8.</w:t>
      </w:r>
    </w:p>
    <w:p w:rsidR="00E40F00" w:rsidRPr="00E40F00" w:rsidRDefault="00E40F00" w:rsidP="00E40F00">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40F00" w:rsidRPr="00E40F00" w:rsidRDefault="00E40F00" w:rsidP="00E40F00">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sidR="000D2D37">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000D2D37" w:rsidRPr="000D2D37">
        <w:rPr>
          <w:bCs/>
          <w:lang w:val="sr-Cyrl-CS"/>
        </w:rPr>
        <w:t xml:space="preserve"> </w:t>
      </w:r>
      <w:r w:rsidR="000D2D37">
        <w:rPr>
          <w:bCs/>
          <w:lang w:val="sr-Cyrl-CS"/>
        </w:rPr>
        <w:t>Пројектанта</w:t>
      </w:r>
      <w:r w:rsidRPr="00E40F00">
        <w:rPr>
          <w:bCs/>
          <w:lang w:val="sr-Cyrl-CS"/>
        </w:rPr>
        <w:t xml:space="preserve">, за износ уговорене казне. Уговорне стране су сагласне да обавеза </w:t>
      </w:r>
      <w:r w:rsidR="000D2D37">
        <w:rPr>
          <w:bCs/>
          <w:lang w:val="sr-Cyrl-CS"/>
        </w:rPr>
        <w:t>Пројектанта</w:t>
      </w:r>
      <w:r w:rsidR="000D2D37" w:rsidRPr="00E40F00">
        <w:rPr>
          <w:bCs/>
          <w:lang w:val="sr-Cyrl-CS"/>
        </w:rPr>
        <w:t xml:space="preserve"> </w:t>
      </w:r>
      <w:r w:rsidRPr="00E40F00">
        <w:rPr>
          <w:bCs/>
          <w:lang w:val="sr-Cyrl-CS"/>
        </w:rPr>
        <w:t>за плаћање уговорне казне доспева самим падањем у доцњу, без обавезе Наручиоца да га о томе упозори.</w:t>
      </w:r>
    </w:p>
    <w:p w:rsidR="00E40F00" w:rsidRDefault="00E40F00" w:rsidP="00E40F00">
      <w:pPr>
        <w:ind w:firstLine="720"/>
        <w:jc w:val="both"/>
        <w:rPr>
          <w:bCs/>
          <w:lang w:val="sr-Cyrl-CS"/>
        </w:rPr>
      </w:pPr>
      <w:r w:rsidRPr="00E40F00">
        <w:rPr>
          <w:bCs/>
          <w:lang w:val="sr-Cyrl-CS"/>
        </w:rPr>
        <w:t xml:space="preserve">Ако </w:t>
      </w:r>
      <w:r w:rsidR="000D2D37">
        <w:rPr>
          <w:bCs/>
          <w:lang w:val="sr-Cyrl-CS"/>
        </w:rPr>
        <w:t>Пројектант</w:t>
      </w:r>
      <w:r w:rsidR="000D2D37" w:rsidRPr="00E40F00">
        <w:rPr>
          <w:bCs/>
          <w:lang w:val="sr-Cyrl-CS"/>
        </w:rPr>
        <w:t xml:space="preserve"> </w:t>
      </w:r>
      <w:r w:rsidRPr="00E40F00">
        <w:rPr>
          <w:bCs/>
          <w:lang w:val="sr-Cyrl-CS"/>
        </w:rPr>
        <w:t xml:space="preserve">не испуни обавезу испоруке </w:t>
      </w:r>
      <w:r w:rsidR="007B5FAC">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sidR="000D2D37">
        <w:rPr>
          <w:bCs/>
          <w:lang w:val="sr-Cyrl-CS"/>
        </w:rPr>
        <w:t>Пројектанта</w:t>
      </w:r>
      <w:r w:rsidR="000D2D37" w:rsidRPr="00E40F00">
        <w:rPr>
          <w:bCs/>
          <w:lang w:val="sr-Cyrl-CS"/>
        </w:rPr>
        <w:t xml:space="preserve"> </w:t>
      </w:r>
      <w:r w:rsidRPr="00E40F00">
        <w:rPr>
          <w:bCs/>
          <w:lang w:val="sr-Cyrl-CS"/>
        </w:rPr>
        <w:t>да је предметни Уговор раскинут.</w:t>
      </w:r>
    </w:p>
    <w:p w:rsidR="00394198" w:rsidRDefault="00394198" w:rsidP="00394198">
      <w:pPr>
        <w:jc w:val="both"/>
        <w:rPr>
          <w:bCs/>
          <w:lang w:val="sr-Cyrl-CS"/>
        </w:rPr>
      </w:pPr>
    </w:p>
    <w:p w:rsidR="00394198" w:rsidRPr="000D2D37" w:rsidRDefault="00394198" w:rsidP="000D2D37">
      <w:pPr>
        <w:jc w:val="center"/>
        <w:rPr>
          <w:b/>
          <w:bCs/>
          <w:lang w:val="sr-Cyrl-CS"/>
        </w:rPr>
      </w:pPr>
      <w:r w:rsidRPr="000D2D37">
        <w:rPr>
          <w:b/>
          <w:bCs/>
          <w:lang w:val="sr-Cyrl-CS"/>
        </w:rPr>
        <w:t>Члан 9.</w:t>
      </w:r>
    </w:p>
    <w:p w:rsidR="00394198" w:rsidRDefault="00394198" w:rsidP="000D2D37">
      <w:pPr>
        <w:ind w:firstLine="720"/>
        <w:jc w:val="both"/>
        <w:rPr>
          <w:bCs/>
          <w:lang w:val="sr-Cyrl-CS"/>
        </w:rPr>
      </w:pPr>
      <w:r>
        <w:rPr>
          <w:bCs/>
          <w:lang w:val="sr-Cyrl-CS"/>
        </w:rPr>
        <w:t>Наручилац се обавезује да у року од 8 дана, од дана пријема израђене пројектне докум</w:t>
      </w:r>
      <w:r w:rsidR="000D2D37">
        <w:rPr>
          <w:bCs/>
          <w:lang w:val="sr-Cyrl-CS"/>
        </w:rPr>
        <w:t>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0D2D37" w:rsidRDefault="000D2D37" w:rsidP="000D2D37">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40F00" w:rsidRPr="00E40F00" w:rsidRDefault="00E40F00" w:rsidP="00AE2C7E">
      <w:pPr>
        <w:spacing w:after="120"/>
        <w:rPr>
          <w:b/>
          <w:lang w:val="sr-Cyrl-CS"/>
        </w:rPr>
      </w:pPr>
    </w:p>
    <w:p w:rsidR="00E40F00" w:rsidRPr="00E40F00" w:rsidRDefault="00E40F00" w:rsidP="00723E27">
      <w:pPr>
        <w:widowControl w:val="0"/>
        <w:tabs>
          <w:tab w:val="left" w:pos="6660"/>
        </w:tabs>
        <w:autoSpaceDE w:val="0"/>
        <w:autoSpaceDN w:val="0"/>
        <w:adjustRightInd w:val="0"/>
        <w:spacing w:after="120"/>
        <w:ind w:firstLine="720"/>
        <w:jc w:val="both"/>
        <w:rPr>
          <w:b/>
          <w:bCs/>
          <w:lang w:val="sr-Cyrl-CS"/>
        </w:rPr>
      </w:pPr>
      <w:r w:rsidRPr="00E40F00">
        <w:rPr>
          <w:b/>
          <w:bCs/>
          <w:lang w:val="sr-Cyrl-CS"/>
        </w:rPr>
        <w:t>Раскид уговора</w:t>
      </w:r>
    </w:p>
    <w:p w:rsidR="00E40F00" w:rsidRPr="00E40F00" w:rsidRDefault="00556BB4" w:rsidP="00E40F00">
      <w:pPr>
        <w:widowControl w:val="0"/>
        <w:tabs>
          <w:tab w:val="left" w:pos="6660"/>
        </w:tabs>
        <w:autoSpaceDE w:val="0"/>
        <w:autoSpaceDN w:val="0"/>
        <w:adjustRightInd w:val="0"/>
        <w:jc w:val="center"/>
        <w:rPr>
          <w:b/>
          <w:bCs/>
          <w:lang w:val="sr-Cyrl-CS"/>
        </w:rPr>
      </w:pPr>
      <w:r>
        <w:rPr>
          <w:b/>
          <w:bCs/>
          <w:lang w:val="sr-Cyrl-CS"/>
        </w:rPr>
        <w:t>Члан 10</w:t>
      </w:r>
      <w:r w:rsidR="00E40F00" w:rsidRPr="00E40F00">
        <w:rPr>
          <w:b/>
          <w:bCs/>
          <w:lang w:val="sr-Cyrl-CS"/>
        </w:rPr>
        <w:t>.</w:t>
      </w:r>
    </w:p>
    <w:p w:rsidR="00E40F00" w:rsidRPr="00E40F00" w:rsidRDefault="00E40F00" w:rsidP="00E40F00">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40F00" w:rsidRDefault="00E40F00" w:rsidP="00E40F00">
      <w:pPr>
        <w:ind w:firstLine="720"/>
        <w:jc w:val="both"/>
        <w:rPr>
          <w:lang w:eastAsia="en-U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144435" w:rsidRDefault="00144435" w:rsidP="0016531F">
      <w:pPr>
        <w:jc w:val="both"/>
        <w:rPr>
          <w:b/>
        </w:rPr>
      </w:pPr>
    </w:p>
    <w:p w:rsidR="00144435" w:rsidRDefault="00144435" w:rsidP="00E40F00">
      <w:pPr>
        <w:ind w:firstLine="720"/>
        <w:jc w:val="both"/>
        <w:rPr>
          <w:b/>
        </w:rPr>
      </w:pPr>
    </w:p>
    <w:p w:rsidR="000C1CA4" w:rsidRDefault="000C1CA4" w:rsidP="00E40F00">
      <w:pPr>
        <w:ind w:firstLine="720"/>
        <w:jc w:val="both"/>
        <w:rPr>
          <w:b/>
        </w:rPr>
      </w:pPr>
    </w:p>
    <w:p w:rsidR="000C1CA4" w:rsidRDefault="000C1CA4" w:rsidP="00E40F00">
      <w:pPr>
        <w:ind w:firstLine="720"/>
        <w:jc w:val="both"/>
        <w:rPr>
          <w:b/>
        </w:rPr>
      </w:pPr>
    </w:p>
    <w:p w:rsidR="00C12D2C" w:rsidRDefault="00C12D2C" w:rsidP="00E40F00">
      <w:pPr>
        <w:ind w:firstLine="720"/>
        <w:jc w:val="both"/>
        <w:rPr>
          <w:b/>
        </w:rPr>
      </w:pPr>
    </w:p>
    <w:p w:rsidR="00C12D2C" w:rsidRPr="00C12D2C" w:rsidRDefault="00C12D2C" w:rsidP="00E40F00">
      <w:pPr>
        <w:ind w:firstLine="720"/>
        <w:jc w:val="both"/>
        <w:rPr>
          <w:b/>
        </w:rPr>
      </w:pPr>
    </w:p>
    <w:p w:rsidR="000C1CA4" w:rsidRPr="000C1CA4" w:rsidRDefault="000C1CA4" w:rsidP="00E40F00">
      <w:pPr>
        <w:ind w:firstLine="720"/>
        <w:jc w:val="both"/>
        <w:rPr>
          <w:b/>
        </w:rPr>
      </w:pPr>
    </w:p>
    <w:p w:rsidR="00E40F00" w:rsidRDefault="00E40F00" w:rsidP="00E40F00">
      <w:pPr>
        <w:ind w:firstLine="720"/>
        <w:rPr>
          <w:b/>
          <w:lang w:val="sr-Cyrl-CS"/>
        </w:rPr>
      </w:pPr>
    </w:p>
    <w:p w:rsidR="00E40F00" w:rsidRPr="00E40F00" w:rsidRDefault="00E40F00" w:rsidP="00E40F00">
      <w:pPr>
        <w:ind w:firstLine="720"/>
        <w:rPr>
          <w:b/>
          <w:lang w:val="sr-Cyrl-CS"/>
        </w:rPr>
      </w:pPr>
      <w:r w:rsidRPr="00E40F00">
        <w:rPr>
          <w:b/>
          <w:lang w:val="sr-Cyrl-CS"/>
        </w:rPr>
        <w:t>Остале одредбе</w:t>
      </w:r>
    </w:p>
    <w:p w:rsidR="00E40F00" w:rsidRPr="00E40F00" w:rsidRDefault="00556BB4" w:rsidP="00E40F00">
      <w:pPr>
        <w:jc w:val="center"/>
        <w:rPr>
          <w:b/>
          <w:lang w:val="sr-Cyrl-CS"/>
        </w:rPr>
      </w:pPr>
      <w:r>
        <w:rPr>
          <w:b/>
          <w:lang w:val="sr-Cyrl-CS"/>
        </w:rPr>
        <w:t>Члан 11</w:t>
      </w:r>
      <w:r w:rsidR="00E40F00" w:rsidRPr="00E40F00">
        <w:rPr>
          <w:b/>
          <w:lang w:val="sr-Cyrl-CS"/>
        </w:rPr>
        <w:t>.</w:t>
      </w:r>
    </w:p>
    <w:p w:rsidR="0016531F" w:rsidRDefault="00E40F00" w:rsidP="00C12D2C">
      <w:pPr>
        <w:ind w:firstLine="720"/>
        <w:jc w:val="both"/>
        <w:rPr>
          <w:lang w:val="sr-Cyrl-CS"/>
        </w:rPr>
      </w:pPr>
      <w:r w:rsidRPr="00E40F00">
        <w:rPr>
          <w:lang w:val="sr-Cyrl-CS"/>
        </w:rPr>
        <w:t xml:space="preserve">За све што није регулисано овим Уговором примењиваће се одредбе </w:t>
      </w:r>
      <w:r w:rsidR="00556BB4">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556BB4" w:rsidRPr="00E40F00" w:rsidRDefault="00556BB4" w:rsidP="00556BB4">
      <w:pPr>
        <w:ind w:firstLine="720"/>
        <w:jc w:val="both"/>
        <w:rPr>
          <w:lang w:val="sr-Cyrl-CS"/>
        </w:rPr>
      </w:pPr>
    </w:p>
    <w:p w:rsidR="00E40F00" w:rsidRPr="00E40F00" w:rsidRDefault="00556BB4" w:rsidP="00E40F00">
      <w:pPr>
        <w:jc w:val="center"/>
        <w:rPr>
          <w:lang w:val="sr-Cyrl-CS"/>
        </w:rPr>
      </w:pPr>
      <w:r>
        <w:rPr>
          <w:b/>
          <w:lang w:val="sr-Cyrl-CS"/>
        </w:rPr>
        <w:t>Члан 12</w:t>
      </w:r>
      <w:r w:rsidR="00E40F00" w:rsidRPr="00E40F00">
        <w:rPr>
          <w:b/>
          <w:lang w:val="sr-Cyrl-CS"/>
        </w:rPr>
        <w:t>.</w:t>
      </w:r>
    </w:p>
    <w:p w:rsidR="00E40F00" w:rsidRPr="00E40F00" w:rsidRDefault="00E40F00" w:rsidP="00E40F00">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40F00" w:rsidRPr="00E40F00" w:rsidRDefault="00E40F00" w:rsidP="00E40F00">
      <w:pPr>
        <w:jc w:val="center"/>
        <w:rPr>
          <w:b/>
          <w:lang w:val="sr-Cyrl-CS"/>
        </w:rPr>
      </w:pPr>
    </w:p>
    <w:p w:rsidR="00E40F00" w:rsidRPr="00E40F00" w:rsidRDefault="00996FF1" w:rsidP="00E40F00">
      <w:pPr>
        <w:jc w:val="center"/>
        <w:rPr>
          <w:b/>
          <w:lang w:val="sr-Cyrl-CS"/>
        </w:rPr>
      </w:pPr>
      <w:r>
        <w:rPr>
          <w:b/>
          <w:lang w:val="sr-Cyrl-CS"/>
        </w:rPr>
        <w:t>Члан 13</w:t>
      </w:r>
      <w:r w:rsidR="00E40F00" w:rsidRPr="00E40F00">
        <w:rPr>
          <w:b/>
          <w:lang w:val="sr-Cyrl-CS"/>
        </w:rPr>
        <w:t>.</w:t>
      </w:r>
    </w:p>
    <w:p w:rsidR="00E40F00" w:rsidRPr="00E40F00" w:rsidRDefault="00E40F00" w:rsidP="00E40F00">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40F00" w:rsidRPr="00E40F00" w:rsidRDefault="00E40F00" w:rsidP="00E40F00">
      <w:pPr>
        <w:ind w:firstLine="720"/>
        <w:jc w:val="both"/>
        <w:rPr>
          <w:b/>
          <w:lang w:val="sr-Cyrl-CS"/>
        </w:rPr>
      </w:pPr>
    </w:p>
    <w:p w:rsidR="00E40F00" w:rsidRPr="00E40F00" w:rsidRDefault="00996FF1" w:rsidP="00E40F00">
      <w:pPr>
        <w:jc w:val="center"/>
        <w:rPr>
          <w:b/>
          <w:lang w:val="sr-Cyrl-CS"/>
        </w:rPr>
      </w:pPr>
      <w:r>
        <w:rPr>
          <w:b/>
          <w:lang w:val="sr-Cyrl-CS"/>
        </w:rPr>
        <w:t>Члан 14</w:t>
      </w:r>
      <w:r w:rsidR="00E40F00" w:rsidRPr="00E40F00">
        <w:rPr>
          <w:b/>
          <w:lang w:val="sr-Cyrl-CS"/>
        </w:rPr>
        <w:t>.</w:t>
      </w:r>
    </w:p>
    <w:p w:rsidR="008E15CD" w:rsidRDefault="00E40F00" w:rsidP="00E40F00">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B20778" w:rsidRPr="00B20778" w:rsidRDefault="00B20778" w:rsidP="00313562">
      <w:pPr>
        <w:autoSpaceDE w:val="0"/>
        <w:autoSpaceDN w:val="0"/>
        <w:adjustRightInd w:val="0"/>
        <w:spacing w:after="120"/>
        <w:ind w:firstLine="720"/>
        <w:jc w:val="both"/>
        <w:rPr>
          <w:bCs/>
          <w:lang w:val="en-U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sidR="009A16BA">
        <w:rPr>
          <w:b/>
          <w:lang w:val="sr-Cyrl-CS"/>
        </w:rPr>
        <w:t xml:space="preserve">                    ЗА ПРОЈЕКТАНТА</w:t>
      </w:r>
      <w:r>
        <w:rPr>
          <w:b/>
          <w:lang w:val="sr-Cyrl-CS"/>
        </w:rPr>
        <w:t>:</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491C40" w:rsidP="008334F0">
      <w:pPr>
        <w:jc w:val="both"/>
        <w:rPr>
          <w:b/>
          <w:lang w:val="sr-Cyrl-CS"/>
        </w:rPr>
      </w:pPr>
      <w:r>
        <w:rPr>
          <w:b/>
          <w:lang w:val="sr-Cyrl-CS"/>
        </w:rPr>
        <w:t xml:space="preserve">      Мирослав Ненадовић</w:t>
      </w:r>
      <w:r w:rsidR="008334F0">
        <w:rPr>
          <w:b/>
          <w:lang w:val="sr-Cyrl-CS"/>
        </w:rPr>
        <w:tab/>
        <w:t xml:space="preserve">                                                 ___________________</w:t>
      </w:r>
    </w:p>
    <w:p w:rsidR="00E721B5" w:rsidRDefault="00E721B5" w:rsidP="00E721B5">
      <w:pPr>
        <w:rPr>
          <w:b/>
          <w:lang w:val="sr-Cyrl-CS"/>
        </w:rPr>
      </w:pPr>
    </w:p>
    <w:p w:rsidR="00341BBE" w:rsidRDefault="00341BBE"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16531F" w:rsidRDefault="00CB5662" w:rsidP="00EB4E8B">
      <w:pPr>
        <w:rPr>
          <w:b/>
          <w:bCs/>
        </w:rPr>
      </w:pPr>
      <w:r>
        <w:rPr>
          <w:b/>
          <w:bCs/>
        </w:rPr>
        <w:br w:type="page"/>
      </w:r>
    </w:p>
    <w:p w:rsidR="0016531F" w:rsidRDefault="0016531F" w:rsidP="00EB4E8B">
      <w:pPr>
        <w:rPr>
          <w:b/>
          <w:bCs/>
        </w:rPr>
      </w:pPr>
    </w:p>
    <w:p w:rsidR="0016531F" w:rsidRDefault="0016531F" w:rsidP="00EB4E8B">
      <w:pPr>
        <w:rPr>
          <w:b/>
          <w:bCs/>
        </w:rPr>
      </w:pPr>
    </w:p>
    <w:p w:rsidR="00EB4E8B" w:rsidRDefault="00D93FCE" w:rsidP="00EB4E8B">
      <w:pPr>
        <w:rPr>
          <w:b/>
          <w:bCs/>
          <w:lang w:val="sr-Cyrl-CS" w:eastAsia="sr-Cyrl-CS"/>
        </w:rPr>
      </w:pPr>
      <w:r>
        <w:rPr>
          <w:b/>
          <w:bCs/>
          <w:lang w:val="sr-Cyrl-CS" w:eastAsia="sr-Cyrl-CS"/>
        </w:rPr>
        <w:t>ОБРАЗАЦ 8</w:t>
      </w:r>
      <w:r w:rsidR="00EB4E8B">
        <w:rPr>
          <w:b/>
          <w:bCs/>
          <w:lang w:val="sr-Cyrl-CS" w:eastAsia="sr-Cyrl-CS"/>
        </w:rPr>
        <w:t>.2</w:t>
      </w:r>
      <w:r w:rsidR="00EB4E8B" w:rsidRPr="00CB25AA">
        <w:rPr>
          <w:b/>
          <w:bCs/>
          <w:lang w:val="sr-Cyrl-CS" w:eastAsia="sr-Cyrl-CS"/>
        </w:rPr>
        <w:t xml:space="preserve"> –</w:t>
      </w:r>
      <w:r w:rsidR="00EB4E8B">
        <w:rPr>
          <w:b/>
          <w:bCs/>
          <w:lang w:val="sr-Cyrl-CS" w:eastAsia="sr-Cyrl-CS"/>
        </w:rPr>
        <w:t xml:space="preserve"> МОДЕЛ УГОВОРА – Партија 2</w:t>
      </w:r>
    </w:p>
    <w:p w:rsidR="00EB4E8B" w:rsidRDefault="00EB4E8B" w:rsidP="00EB4E8B">
      <w:pPr>
        <w:rPr>
          <w:b/>
          <w:bCs/>
          <w:lang w:val="sr-Cyrl-CS"/>
        </w:rPr>
      </w:pPr>
    </w:p>
    <w:p w:rsidR="00D404DA" w:rsidRDefault="00D404DA" w:rsidP="00EB4E8B">
      <w:pPr>
        <w:rPr>
          <w:b/>
          <w:bCs/>
          <w:lang w:val="sr-Cyrl-CS"/>
        </w:rPr>
      </w:pPr>
    </w:p>
    <w:p w:rsidR="00884402" w:rsidRDefault="00884402" w:rsidP="00884402">
      <w:pPr>
        <w:jc w:val="center"/>
        <w:rPr>
          <w:b/>
          <w:bCs/>
        </w:rPr>
      </w:pPr>
      <w:r w:rsidRPr="00734393">
        <w:rPr>
          <w:b/>
          <w:bCs/>
        </w:rPr>
        <w:t>МОДЕЛ УГОВОРА</w:t>
      </w:r>
    </w:p>
    <w:p w:rsidR="00884402" w:rsidRPr="00D404DA" w:rsidRDefault="00884402" w:rsidP="00BC7866">
      <w:pPr>
        <w:jc w:val="both"/>
        <w:rPr>
          <w:b/>
        </w:rPr>
      </w:pPr>
      <w:r w:rsidRPr="00263487">
        <w:rPr>
          <w:b/>
          <w:bCs/>
        </w:rPr>
        <w:t xml:space="preserve">О  </w:t>
      </w:r>
      <w:r w:rsidR="00FF72B3">
        <w:rPr>
          <w:b/>
          <w:bCs/>
        </w:rPr>
        <w:t xml:space="preserve">ИЗРАДИ  ПРОЈЕКАТНО ТЕХНИЧКЕ </w:t>
      </w:r>
      <w:r>
        <w:rPr>
          <w:b/>
          <w:bCs/>
        </w:rPr>
        <w:t xml:space="preserve"> ДОКУМЕНТАЦИЈЕ ЗА</w:t>
      </w:r>
      <w:r w:rsidR="00FF72B3">
        <w:rPr>
          <w:b/>
          <w:bCs/>
        </w:rPr>
        <w:t xml:space="preserve"> ИЗГРАДЊУ ТРОТОАРА</w:t>
      </w:r>
      <w:r>
        <w:rPr>
          <w:b/>
          <w:bCs/>
        </w:rPr>
        <w:t xml:space="preserve">;  ПАРТИЈА </w:t>
      </w:r>
      <w:r w:rsidR="00001023">
        <w:rPr>
          <w:b/>
          <w:bCs/>
        </w:rPr>
        <w:t>2</w:t>
      </w:r>
      <w:r>
        <w:rPr>
          <w:b/>
          <w:bCs/>
        </w:rPr>
        <w:t>-</w:t>
      </w:r>
      <w:r w:rsidR="00FF72B3">
        <w:rPr>
          <w:b/>
          <w:bCs/>
        </w:rPr>
        <w:t xml:space="preserve">   </w:t>
      </w:r>
      <w:r w:rsidR="00BC7866" w:rsidRPr="00BC7866">
        <w:rPr>
          <w:b/>
        </w:rPr>
        <w:t xml:space="preserve">ИЗРАДА </w:t>
      </w:r>
      <w:r w:rsidR="00BC7866" w:rsidRPr="00BC7866">
        <w:rPr>
          <w:b/>
          <w:bCs/>
        </w:rPr>
        <w:t>ПРОЈЕКАТНО ТЕХНИЧКЕ</w:t>
      </w:r>
      <w:r w:rsidR="00BC7866">
        <w:rPr>
          <w:b/>
          <w:bCs/>
        </w:rPr>
        <w:t xml:space="preserve"> ДОКУМЕНТАЦИЈЕ</w:t>
      </w:r>
      <w:r w:rsidR="00BC7866" w:rsidRPr="00BC7866">
        <w:rPr>
          <w:b/>
          <w:bCs/>
        </w:rPr>
        <w:t xml:space="preserve"> ЗА ИЗГРАЊУ </w:t>
      </w:r>
      <w:r w:rsidR="00BC7866">
        <w:rPr>
          <w:b/>
          <w:bCs/>
        </w:rPr>
        <w:t>ТРОТОАРА НА ДЕЛУ ДРЖАВНОГ ПУТА У ДУЖИНИ  I</w:t>
      </w:r>
      <w:r w:rsidR="00BC7866">
        <w:t>Б</w:t>
      </w:r>
      <w:r w:rsidR="00FF72B3" w:rsidRPr="00462F4E">
        <w:t xml:space="preserve"> </w:t>
      </w:r>
      <w:r w:rsidR="00BC7866">
        <w:t xml:space="preserve"> </w:t>
      </w:r>
      <w:r w:rsidR="00BC7866" w:rsidRPr="00BC7866">
        <w:rPr>
          <w:b/>
        </w:rPr>
        <w:t xml:space="preserve">РЕДА БРОЈ 28 МАЛИ ЗВОРНОК – ЉУБОВИЈА , У НАСЕЉУ ЛОЊИН, ОД </w:t>
      </w:r>
      <w:r w:rsidR="00FF72B3" w:rsidRPr="00BC7866">
        <w:rPr>
          <w:b/>
        </w:rPr>
        <w:t xml:space="preserve"> КП 532/1 до КП 71/7 КО Л</w:t>
      </w:r>
      <w:r w:rsidR="00BC7866" w:rsidRPr="00BC7866">
        <w:rPr>
          <w:b/>
        </w:rPr>
        <w:t>ОЊИН</w:t>
      </w:r>
      <w:r w:rsidR="00FF72B3" w:rsidRPr="00BC7866">
        <w:rPr>
          <w:b/>
        </w:rPr>
        <w:t>,</w:t>
      </w:r>
      <w:r w:rsidR="00BC7866" w:rsidRPr="00BC7866">
        <w:rPr>
          <w:b/>
        </w:rPr>
        <w:t xml:space="preserve"> У ДУЖИНИ ОД</w:t>
      </w:r>
      <w:r w:rsidR="00FF72B3" w:rsidRPr="00BC7866">
        <w:rPr>
          <w:b/>
          <w:lang w:val="sr-Cyrl-CS"/>
        </w:rPr>
        <w:t xml:space="preserve"> 1.300</w:t>
      </w:r>
      <w:r w:rsidR="00BC7866" w:rsidRPr="00BC7866">
        <w:rPr>
          <w:b/>
          <w:lang w:val="sr-Cyrl-CS"/>
        </w:rPr>
        <w:t xml:space="preserve"> М</w:t>
      </w:r>
      <w:r w:rsidR="00FF72B3" w:rsidRPr="00462F4E">
        <w:rPr>
          <w:lang w:val="sr-Cyrl-CS"/>
        </w:rPr>
        <w:t xml:space="preserve"> </w:t>
      </w:r>
    </w:p>
    <w:p w:rsidR="00884402" w:rsidRDefault="00884402" w:rsidP="00EB4E8B">
      <w:pPr>
        <w:rPr>
          <w:b/>
          <w:bCs/>
          <w:lang w:val="sr-Cyrl-CS"/>
        </w:rPr>
      </w:pPr>
    </w:p>
    <w:p w:rsidR="00D93FCE" w:rsidRPr="00001023" w:rsidRDefault="00D93FCE" w:rsidP="00D93FCE">
      <w:pPr>
        <w:rPr>
          <w:b/>
          <w:bCs/>
        </w:rPr>
      </w:pPr>
    </w:p>
    <w:p w:rsidR="00D93FCE" w:rsidRDefault="00D93FCE" w:rsidP="00D93FCE">
      <w:r w:rsidRPr="009B66F5">
        <w:tab/>
        <w:t xml:space="preserve">Закључен дана </w:t>
      </w:r>
      <w:r w:rsidRPr="009B66F5">
        <w:rPr>
          <w:u w:val="single"/>
        </w:rPr>
        <w:tab/>
      </w:r>
      <w:r w:rsidRPr="009B66F5">
        <w:rPr>
          <w:u w:val="single"/>
        </w:rPr>
        <w:tab/>
      </w:r>
      <w:r w:rsidRPr="009B66F5">
        <w:t xml:space="preserve"> 201</w:t>
      </w:r>
      <w:r w:rsidR="00756735">
        <w:rPr>
          <w:lang w:val="sr-Cyrl-CS"/>
        </w:rPr>
        <w:t>9</w:t>
      </w:r>
      <w:r w:rsidRPr="009B66F5">
        <w:t>. године  између:</w:t>
      </w:r>
    </w:p>
    <w:p w:rsidR="00D93FCE" w:rsidRPr="00CB25AA" w:rsidRDefault="00D93FCE" w:rsidP="00D93FCE"/>
    <w:p w:rsidR="00D93FCE" w:rsidRDefault="00D93FCE" w:rsidP="00D93FCE">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D93FCE" w:rsidRDefault="00D93FCE" w:rsidP="00D93FCE">
      <w:pPr>
        <w:jc w:val="both"/>
        <w:rPr>
          <w:lang w:val="sr-Cyrl-CS"/>
        </w:rPr>
      </w:pPr>
    </w:p>
    <w:p w:rsidR="00D93FCE" w:rsidRDefault="00D93FCE" w:rsidP="00D93FCE">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D93FCE" w:rsidRPr="00165953" w:rsidRDefault="00D93FCE" w:rsidP="00D93FCE">
      <w:pPr>
        <w:rPr>
          <w:b/>
          <w:bCs/>
          <w:lang w:val="sr-Cyrl-CS"/>
        </w:rPr>
      </w:pPr>
    </w:p>
    <w:p w:rsidR="00D93FCE" w:rsidRDefault="00D93FCE" w:rsidP="00D93FCE">
      <w:pPr>
        <w:spacing w:line="360" w:lineRule="auto"/>
        <w:rPr>
          <w:lang w:val="ru-RU"/>
        </w:rPr>
      </w:pPr>
      <w:r>
        <w:rPr>
          <w:lang w:val="ru-RU"/>
        </w:rPr>
        <w:t>Опционо: чланови групе, односно подизвођачи</w:t>
      </w:r>
      <w:r w:rsidRPr="00EF0261">
        <w:rPr>
          <w:lang w:val="ru-RU"/>
        </w:rPr>
        <w:t xml:space="preserve"> </w:t>
      </w:r>
    </w:p>
    <w:p w:rsidR="00D93FCE" w:rsidRDefault="00D93FCE" w:rsidP="00D93FCE">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D93FCE" w:rsidRDefault="00D93FCE" w:rsidP="00D93FCE">
      <w:pPr>
        <w:spacing w:line="360" w:lineRule="auto"/>
        <w:rPr>
          <w:lang w:val="ru-RU"/>
        </w:rPr>
      </w:pPr>
      <w:r>
        <w:rPr>
          <w:lang w:val="ru-RU"/>
        </w:rPr>
        <w:t>2. ________________________________________________________________________;</w:t>
      </w:r>
    </w:p>
    <w:p w:rsidR="00D93FCE" w:rsidRPr="00EF0261" w:rsidRDefault="00D93FCE" w:rsidP="00D93FCE">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D93FCE" w:rsidRPr="00EF0261" w:rsidRDefault="00D93FCE" w:rsidP="00D93FCE">
      <w:pPr>
        <w:pStyle w:val="Default"/>
        <w:jc w:val="both"/>
        <w:rPr>
          <w:rFonts w:ascii="Times New Roman" w:hAnsi="Times New Roman"/>
          <w:lang w:val="sr-Cyrl-CS"/>
        </w:rPr>
      </w:pPr>
    </w:p>
    <w:p w:rsidR="00D93FCE" w:rsidRPr="00EF0261" w:rsidRDefault="00D93FCE" w:rsidP="00D93FCE">
      <w:pPr>
        <w:pStyle w:val="Default"/>
        <w:jc w:val="both"/>
        <w:rPr>
          <w:rFonts w:ascii="Times New Roman" w:hAnsi="Times New Roman"/>
          <w:lang w:val="sr-Cyrl-CS"/>
        </w:rPr>
      </w:pPr>
      <w:r w:rsidRPr="00EF0261">
        <w:rPr>
          <w:rFonts w:ascii="Times New Roman" w:hAnsi="Times New Roman"/>
          <w:lang w:val="sr-Cyrl-CS"/>
        </w:rPr>
        <w:t>Основ уговора:</w:t>
      </w:r>
    </w:p>
    <w:p w:rsidR="00D93FCE" w:rsidRPr="00EF0261" w:rsidRDefault="00D93FCE" w:rsidP="00D93FCE">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0C315E">
        <w:rPr>
          <w:rFonts w:ascii="Times New Roman" w:hAnsi="Times New Roman"/>
          <w:iCs/>
        </w:rPr>
        <w:t>8</w:t>
      </w:r>
      <w:r w:rsidR="00FF72B3">
        <w:rPr>
          <w:rFonts w:ascii="Times New Roman" w:hAnsi="Times New Roman"/>
          <w:iCs/>
        </w:rPr>
        <w:t>5</w:t>
      </w:r>
      <w:r w:rsidR="004C4D9D">
        <w:rPr>
          <w:rFonts w:ascii="Times New Roman" w:hAnsi="Times New Roman"/>
          <w:iCs/>
          <w:lang w:val="sr-Cyrl-CS"/>
        </w:rPr>
        <w:t>/201</w:t>
      </w:r>
      <w:r w:rsidR="00F2385E">
        <w:rPr>
          <w:rFonts w:ascii="Times New Roman" w:hAnsi="Times New Roman"/>
          <w:iCs/>
          <w:lang w:val="sr-Cyrl-CS"/>
        </w:rPr>
        <w:t>8</w:t>
      </w:r>
      <w:r>
        <w:rPr>
          <w:rFonts w:ascii="Times New Roman" w:hAnsi="Times New Roman"/>
          <w:iCs/>
          <w:lang w:val="sr-Cyrl-CS"/>
        </w:rPr>
        <w:t xml:space="preserve"> – Партија 2</w:t>
      </w:r>
    </w:p>
    <w:p w:rsidR="00D93FCE" w:rsidRPr="00EF0261" w:rsidRDefault="00D93FCE" w:rsidP="00D93FCE">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D93FCE" w:rsidRPr="00EF0261" w:rsidRDefault="00D93FCE" w:rsidP="00D93FCE">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4C4D9D">
        <w:rPr>
          <w:iCs/>
          <w:lang w:val="sr-Cyrl-CS"/>
        </w:rPr>
        <w:t xml:space="preserve"> ____________201</w:t>
      </w:r>
      <w:r w:rsidR="00A24B4A">
        <w:rPr>
          <w:iCs/>
          <w:lang w:val="sr-Cyrl-CS"/>
        </w:rPr>
        <w:t>9</w:t>
      </w:r>
      <w:r w:rsidRPr="00EF0261">
        <w:rPr>
          <w:iCs/>
          <w:lang w:val="sr-Cyrl-CS"/>
        </w:rPr>
        <w:t>. године</w:t>
      </w:r>
      <w:r w:rsidRPr="00EF0261">
        <w:rPr>
          <w:iCs/>
        </w:rPr>
        <w:t>.</w:t>
      </w:r>
    </w:p>
    <w:p w:rsidR="00D93FCE" w:rsidRDefault="00D93FCE" w:rsidP="00D93FCE">
      <w:pPr>
        <w:rPr>
          <w:lang w:val="sr-Cyrl-CS"/>
        </w:rPr>
      </w:pPr>
    </w:p>
    <w:p w:rsidR="00D93FCE" w:rsidRPr="00EF0261" w:rsidRDefault="00D93FCE" w:rsidP="00D93FCE">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D93FCE" w:rsidRPr="00EF0261" w:rsidRDefault="00D93FCE" w:rsidP="00D93FCE">
      <w:pPr>
        <w:jc w:val="both"/>
        <w:rPr>
          <w:lang w:val="sr-Cyrl-CS"/>
        </w:rPr>
      </w:pPr>
      <w:r w:rsidRPr="00EF0261">
        <w:rPr>
          <w:lang w:val="sr-Cyrl-CS"/>
        </w:rPr>
        <w:t>Уговорне стране констатују:</w:t>
      </w:r>
    </w:p>
    <w:p w:rsidR="00D93FCE" w:rsidRPr="00C76348" w:rsidRDefault="00D93FCE" w:rsidP="0012496B">
      <w:pPr>
        <w:numPr>
          <w:ilvl w:val="0"/>
          <w:numId w:val="13"/>
        </w:numPr>
        <w:suppressAutoHyphens w:val="0"/>
        <w:jc w:val="both"/>
        <w:rPr>
          <w:lang w:val="sr-Cyrl-CS"/>
        </w:rPr>
      </w:pPr>
      <w:r w:rsidRPr="00C76348">
        <w:rPr>
          <w:lang w:val="sr-Cyrl-CS"/>
        </w:rPr>
        <w:t>да је Наручилац, на основу чл. 39.</w:t>
      </w:r>
      <w:r w:rsidRPr="00C76348">
        <w:rPr>
          <w:lang w:val="sr-Latn-CS"/>
        </w:rPr>
        <w:t xml:space="preserve"> </w:t>
      </w:r>
      <w:r w:rsidRPr="00C76348">
        <w:rPr>
          <w:lang w:val="sr-Cyrl-CS"/>
        </w:rPr>
        <w:t xml:space="preserve">Закона о јавним набавкама („Сл. гласник РС“, број 124/12, 14/15, 68/15) и </w:t>
      </w:r>
      <w:r w:rsidRPr="00C76348">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sidRPr="00C76348">
        <w:rPr>
          <w:lang w:val="sr-Cyrl-CS"/>
        </w:rPr>
        <w:t>86/2015), спровео</w:t>
      </w:r>
      <w:r w:rsidR="00F652EC" w:rsidRPr="00C76348">
        <w:rPr>
          <w:lang w:val="sr-Cyrl-CS"/>
        </w:rPr>
        <w:t xml:space="preserve"> отворени поступак јавне набавке</w:t>
      </w:r>
      <w:r w:rsidRPr="00C76348">
        <w:rPr>
          <w:lang w:val="sr-Cyrl-CS"/>
        </w:rPr>
        <w:t xml:space="preserve">, </w:t>
      </w:r>
      <w:r w:rsidR="00FF72B3" w:rsidRPr="00C76348">
        <w:rPr>
          <w:lang w:val="sr-Cyrl-CS"/>
        </w:rPr>
        <w:t>Израда пројектно техничке</w:t>
      </w:r>
      <w:r w:rsidR="0067564C" w:rsidRPr="00C76348">
        <w:rPr>
          <w:lang w:val="sr-Cyrl-CS"/>
        </w:rPr>
        <w:t xml:space="preserve"> документације за</w:t>
      </w:r>
      <w:r w:rsidR="00FF72B3" w:rsidRPr="00C76348">
        <w:rPr>
          <w:lang w:val="sr-Cyrl-CS"/>
        </w:rPr>
        <w:t xml:space="preserve"> изградњу тротоара</w:t>
      </w:r>
      <w:r w:rsidR="00DA43F7" w:rsidRPr="00C76348">
        <w:rPr>
          <w:lang w:val="sr-Cyrl-CS"/>
        </w:rPr>
        <w:t xml:space="preserve">, </w:t>
      </w:r>
      <w:r w:rsidR="00DA43F7" w:rsidRPr="00C76348">
        <w:rPr>
          <w:b/>
          <w:lang w:val="sr-Cyrl-CS"/>
        </w:rPr>
        <w:t>Партија</w:t>
      </w:r>
      <w:r w:rsidR="00C76348" w:rsidRPr="00C76348">
        <w:rPr>
          <w:b/>
          <w:lang w:val="sr-Cyrl-CS"/>
        </w:rPr>
        <w:t xml:space="preserve"> 2 -   </w:t>
      </w:r>
      <w:r w:rsidR="00C76348" w:rsidRPr="00C76348">
        <w:rPr>
          <w:lang w:val="sr-Cyrl-CS"/>
        </w:rPr>
        <w:t>Израда пројек</w:t>
      </w:r>
      <w:r w:rsidR="00C76348" w:rsidRPr="00462F4E">
        <w:t>тно техничке доку</w:t>
      </w:r>
      <w:r w:rsidR="001970EE">
        <w:t>ментације за изградњу тротоара на</w:t>
      </w:r>
      <w:r w:rsidR="00C76348" w:rsidRPr="00462F4E">
        <w:t xml:space="preserve"> делу државног пута Iб реда број 28 Мали Зворник – Љубовија,</w:t>
      </w:r>
      <w:r w:rsidR="00C76348" w:rsidRPr="00C76348">
        <w:rPr>
          <w:lang w:val="sr-Cyrl-CS"/>
        </w:rPr>
        <w:t xml:space="preserve"> у насељу Лоњин,</w:t>
      </w:r>
      <w:r w:rsidR="00C76348" w:rsidRPr="00462F4E">
        <w:t xml:space="preserve"> од КП 532/1 до КП 71/7 КО Лоњин,</w:t>
      </w:r>
      <w:r w:rsidR="00C76348" w:rsidRPr="00C76348">
        <w:rPr>
          <w:lang w:val="sr-Cyrl-CS"/>
        </w:rPr>
        <w:t xml:space="preserve"> у дужини од 1.300 </w:t>
      </w:r>
      <w:r w:rsidR="00C76348">
        <w:rPr>
          <w:lang w:val="sr-Cyrl-CS"/>
        </w:rPr>
        <w:t xml:space="preserve">м, </w:t>
      </w:r>
      <w:r w:rsidRPr="00C76348">
        <w:rPr>
          <w:lang w:val="sr-Cyrl-CS"/>
        </w:rPr>
        <w:t>да је понуђач доставио по</w:t>
      </w:r>
      <w:r w:rsidR="004C4D9D" w:rsidRPr="00C76348">
        <w:rPr>
          <w:lang w:val="sr-Cyrl-CS"/>
        </w:rPr>
        <w:t>нуду бр. ______ од ________ 201</w:t>
      </w:r>
      <w:r w:rsidR="00A24B4A">
        <w:rPr>
          <w:lang w:val="sr-Cyrl-CS"/>
        </w:rPr>
        <w:t>9</w:t>
      </w:r>
      <w:r w:rsidRPr="00C76348">
        <w:rPr>
          <w:lang w:val="sr-Cyrl-CS"/>
        </w:rPr>
        <w:t xml:space="preserve">. године за Партију 2 (у даљем тексту: Понуда) која је саставни део овог уговора, заведена код Наручиоца, под бројем </w:t>
      </w:r>
      <w:r w:rsidR="004C4D9D" w:rsidRPr="00C76348">
        <w:rPr>
          <w:lang w:val="sr-Cyrl-CS"/>
        </w:rPr>
        <w:t>______________од ___________201</w:t>
      </w:r>
      <w:r w:rsidR="00A24B4A">
        <w:rPr>
          <w:lang w:val="sr-Cyrl-CS"/>
        </w:rPr>
        <w:t>9</w:t>
      </w:r>
      <w:r w:rsidRPr="00C76348">
        <w:rPr>
          <w:lang w:val="sr-Cyrl-CS"/>
        </w:rPr>
        <w:t>. године (</w:t>
      </w:r>
      <w:r w:rsidRPr="00C76348">
        <w:rPr>
          <w:i/>
          <w:lang w:val="sr-Cyrl-CS"/>
        </w:rPr>
        <w:t>попуњава наручилац</w:t>
      </w:r>
      <w:r w:rsidRPr="00C76348">
        <w:rPr>
          <w:lang w:val="sr-Cyrl-CS"/>
        </w:rPr>
        <w:t>);</w:t>
      </w:r>
    </w:p>
    <w:p w:rsidR="00D93FCE" w:rsidRPr="00EF0261" w:rsidRDefault="00D93FCE" w:rsidP="0012496B">
      <w:pPr>
        <w:numPr>
          <w:ilvl w:val="0"/>
          <w:numId w:val="13"/>
        </w:numPr>
        <w:suppressAutoHyphens w:val="0"/>
        <w:jc w:val="both"/>
        <w:rPr>
          <w:lang w:val="sr-Cyrl-CS"/>
        </w:rPr>
      </w:pPr>
      <w:r w:rsidRPr="00EF0261">
        <w:rPr>
          <w:lang w:val="sr-Cyrl-CS"/>
        </w:rPr>
        <w:t>да понуда у потпуности одговара условима из конкурсне документације.</w:t>
      </w:r>
    </w:p>
    <w:p w:rsidR="00D93FCE" w:rsidRDefault="00D93FCE" w:rsidP="00D93FCE">
      <w:pPr>
        <w:autoSpaceDE w:val="0"/>
        <w:autoSpaceDN w:val="0"/>
        <w:adjustRightInd w:val="0"/>
        <w:rPr>
          <w:b/>
          <w:bCs/>
          <w:lang w:val="ru-RU"/>
        </w:rPr>
      </w:pPr>
    </w:p>
    <w:p w:rsidR="0016531F" w:rsidRDefault="0016531F" w:rsidP="00D93FCE">
      <w:pPr>
        <w:autoSpaceDE w:val="0"/>
        <w:autoSpaceDN w:val="0"/>
        <w:adjustRightInd w:val="0"/>
        <w:rPr>
          <w:b/>
          <w:bCs/>
          <w:lang w:val="ru-RU"/>
        </w:rPr>
      </w:pPr>
    </w:p>
    <w:p w:rsidR="0016531F" w:rsidRDefault="0016531F" w:rsidP="00D93FCE">
      <w:pPr>
        <w:autoSpaceDE w:val="0"/>
        <w:autoSpaceDN w:val="0"/>
        <w:adjustRightInd w:val="0"/>
        <w:rPr>
          <w:b/>
          <w:bCs/>
          <w:lang w:val="ru-RU"/>
        </w:rPr>
      </w:pPr>
    </w:p>
    <w:p w:rsidR="003C40E7" w:rsidRDefault="003C40E7" w:rsidP="00D93FCE">
      <w:pPr>
        <w:autoSpaceDE w:val="0"/>
        <w:autoSpaceDN w:val="0"/>
        <w:adjustRightInd w:val="0"/>
        <w:rPr>
          <w:b/>
          <w:bCs/>
          <w:lang w:val="ru-RU"/>
        </w:rPr>
      </w:pPr>
    </w:p>
    <w:p w:rsidR="005978AE" w:rsidRDefault="005978AE" w:rsidP="00D93FCE">
      <w:pPr>
        <w:autoSpaceDE w:val="0"/>
        <w:autoSpaceDN w:val="0"/>
        <w:adjustRightInd w:val="0"/>
        <w:rPr>
          <w:b/>
          <w:bCs/>
          <w:lang w:val="ru-RU"/>
        </w:rPr>
      </w:pPr>
    </w:p>
    <w:p w:rsidR="0016531F" w:rsidRDefault="0016531F" w:rsidP="00D93FCE">
      <w:pPr>
        <w:autoSpaceDE w:val="0"/>
        <w:autoSpaceDN w:val="0"/>
        <w:adjustRightInd w:val="0"/>
        <w:rPr>
          <w:b/>
          <w:bCs/>
          <w:lang w:val="ru-RU"/>
        </w:rPr>
      </w:pPr>
    </w:p>
    <w:p w:rsidR="0016531F" w:rsidRPr="00EF0261" w:rsidRDefault="0016531F" w:rsidP="00D93FCE">
      <w:pPr>
        <w:autoSpaceDE w:val="0"/>
        <w:autoSpaceDN w:val="0"/>
        <w:adjustRightInd w:val="0"/>
        <w:rPr>
          <w:b/>
          <w:bCs/>
          <w:lang w:val="ru-RU"/>
        </w:rPr>
      </w:pPr>
    </w:p>
    <w:p w:rsidR="00D93FCE" w:rsidRPr="00E40F00" w:rsidRDefault="00D93FCE" w:rsidP="00D93FCE">
      <w:pPr>
        <w:ind w:firstLine="720"/>
        <w:jc w:val="both"/>
        <w:rPr>
          <w:b/>
          <w:lang w:val="sr-Cyrl-CS"/>
        </w:rPr>
      </w:pPr>
      <w:r w:rsidRPr="00E40F00">
        <w:rPr>
          <w:b/>
          <w:lang w:val="sr-Cyrl-CS"/>
        </w:rPr>
        <w:t>Предмет уговора</w:t>
      </w:r>
    </w:p>
    <w:p w:rsidR="00D93FCE" w:rsidRPr="00E40F00" w:rsidRDefault="00D93FCE" w:rsidP="00D93FCE">
      <w:pPr>
        <w:ind w:firstLine="720"/>
        <w:jc w:val="both"/>
        <w:rPr>
          <w:b/>
          <w:lang w:val="sr-Cyrl-CS"/>
        </w:rPr>
      </w:pPr>
    </w:p>
    <w:p w:rsidR="00D93FCE" w:rsidRPr="00E40F00" w:rsidRDefault="00D93FCE" w:rsidP="00D93FCE">
      <w:pPr>
        <w:jc w:val="center"/>
        <w:rPr>
          <w:lang w:val="sr-Cyrl-CS"/>
        </w:rPr>
      </w:pPr>
      <w:r w:rsidRPr="00E40F00">
        <w:rPr>
          <w:b/>
          <w:lang w:val="sr-Cyrl-CS"/>
        </w:rPr>
        <w:t>Члан 2.</w:t>
      </w:r>
    </w:p>
    <w:p w:rsidR="00D93FCE" w:rsidRDefault="00D93FCE" w:rsidP="00D93FCE">
      <w:pPr>
        <w:ind w:firstLine="709"/>
        <w:jc w:val="both"/>
        <w:rPr>
          <w:lang w:val="sr-Cyrl-CS"/>
        </w:rPr>
      </w:pPr>
      <w:r w:rsidRPr="00E40F00">
        <w:rPr>
          <w:lang w:val="sr-Cyrl-CS"/>
        </w:rPr>
        <w:t xml:space="preserve">Предмет Уговора </w:t>
      </w:r>
      <w:r w:rsidRPr="00E40F00">
        <w:rPr>
          <w:lang w:val="sr-Latn-CS"/>
        </w:rPr>
        <w:t>je</w:t>
      </w:r>
      <w:r w:rsidRPr="00E40F00">
        <w:rPr>
          <w:lang w:val="sr-Cyrl-CS"/>
        </w:rPr>
        <w:t xml:space="preserve"> набавка услуга израде</w:t>
      </w:r>
      <w:r w:rsidR="0067564C">
        <w:rPr>
          <w:lang w:val="sr-Cyrl-CS"/>
        </w:rPr>
        <w:t xml:space="preserve"> </w:t>
      </w:r>
      <w:r w:rsidR="0067564C" w:rsidRPr="00A50820">
        <w:rPr>
          <w:lang w:val="sr-Cyrl-CS"/>
        </w:rPr>
        <w:t>пројект</w:t>
      </w:r>
      <w:r w:rsidR="0067564C">
        <w:rPr>
          <w:lang w:val="sr-Cyrl-CS"/>
        </w:rPr>
        <w:t>не документације</w:t>
      </w:r>
      <w:r w:rsidR="0067564C" w:rsidRPr="00A50820">
        <w:rPr>
          <w:lang w:val="sr-Cyrl-CS"/>
        </w:rPr>
        <w:t xml:space="preserve"> </w:t>
      </w:r>
      <w:r w:rsidR="001970EE">
        <w:t>за изградњу тротоара на</w:t>
      </w:r>
      <w:r w:rsidR="00C76348" w:rsidRPr="00462F4E">
        <w:t xml:space="preserve"> делу државног пута Iб реда број 28 Мали Зворник – Љубовија,</w:t>
      </w:r>
      <w:r w:rsidR="00C76348" w:rsidRPr="00462F4E">
        <w:rPr>
          <w:lang w:val="sr-Cyrl-CS"/>
        </w:rPr>
        <w:t xml:space="preserve"> у насељу Лоњин,</w:t>
      </w:r>
      <w:r w:rsidR="00C76348" w:rsidRPr="00462F4E">
        <w:t xml:space="preserve"> од КП 532/1 до КП 71/7 КО Лоњин,</w:t>
      </w:r>
      <w:r w:rsidR="00C76348" w:rsidRPr="00462F4E">
        <w:rPr>
          <w:lang w:val="sr-Cyrl-CS"/>
        </w:rPr>
        <w:t xml:space="preserve"> у дужини од 1.300 м</w:t>
      </w:r>
      <w:r w:rsidRPr="00E40F00">
        <w:rPr>
          <w:lang w:val="sr-Cyrl-CS"/>
        </w:rPr>
        <w:t>, према Техничкој спецификацији услуга – пројектном задатку који чини саставни део овог уговора.</w:t>
      </w:r>
    </w:p>
    <w:p w:rsidR="00F652EC" w:rsidRPr="00E40F00" w:rsidRDefault="00F652EC" w:rsidP="00D93FCE">
      <w:pPr>
        <w:ind w:firstLine="709"/>
        <w:jc w:val="both"/>
        <w:rPr>
          <w:lang w:val="sr-Cyrl-CS"/>
        </w:rPr>
      </w:pPr>
    </w:p>
    <w:p w:rsidR="00D93FCE" w:rsidRPr="00E40F00" w:rsidRDefault="00D93FCE" w:rsidP="00D93FCE">
      <w:pPr>
        <w:ind w:firstLine="720"/>
        <w:rPr>
          <w:b/>
          <w:lang w:val="sr-Cyrl-CS"/>
        </w:rPr>
      </w:pPr>
      <w:r w:rsidRPr="00E40F00">
        <w:rPr>
          <w:b/>
          <w:lang w:val="sr-Cyrl-CS"/>
        </w:rPr>
        <w:t>Обавезе извршиоца услуге</w:t>
      </w:r>
    </w:p>
    <w:p w:rsidR="00D93FCE" w:rsidRPr="00E40F00" w:rsidRDefault="00D93FCE" w:rsidP="00D93FCE">
      <w:pPr>
        <w:ind w:firstLine="720"/>
        <w:rPr>
          <w:b/>
          <w:lang w:val="sr-Cyrl-CS"/>
        </w:rPr>
      </w:pPr>
    </w:p>
    <w:p w:rsidR="00D93FCE" w:rsidRPr="00E40F00" w:rsidRDefault="00D93FCE" w:rsidP="00D93FCE">
      <w:pPr>
        <w:jc w:val="center"/>
        <w:rPr>
          <w:b/>
          <w:lang w:val="sr-Cyrl-CS"/>
        </w:rPr>
      </w:pPr>
      <w:r w:rsidRPr="00E40F00">
        <w:rPr>
          <w:b/>
          <w:lang w:val="sr-Cyrl-CS"/>
        </w:rPr>
        <w:t>Члан 3.</w:t>
      </w:r>
    </w:p>
    <w:p w:rsidR="00D93FCE" w:rsidRDefault="00D93FCE" w:rsidP="00D93FCE">
      <w:pPr>
        <w:ind w:firstLine="720"/>
        <w:jc w:val="both"/>
        <w:rPr>
          <w:lang w:val="sr-Cyrl-CS"/>
        </w:rPr>
      </w:pPr>
      <w:r>
        <w:rPr>
          <w:lang w:val="sr-Cyrl-CS"/>
        </w:rPr>
        <w:t xml:space="preserve">Пројектант </w:t>
      </w:r>
      <w:r w:rsidRPr="00E40F00">
        <w:rPr>
          <w:lang w:val="sr-Cyrl-CS"/>
        </w:rPr>
        <w:t xml:space="preserve">се обавезује да за рачун Наручиоца изради и у уговореном року достави пројектну документацију </w:t>
      </w:r>
      <w:r w:rsidR="001970EE">
        <w:t xml:space="preserve">за изградњу тротоара на </w:t>
      </w:r>
      <w:r w:rsidR="00C76348" w:rsidRPr="00462F4E">
        <w:t>делу државног пута Iб реда број 28 Мали Зворник – Љубовија,</w:t>
      </w:r>
      <w:r w:rsidR="00C76348" w:rsidRPr="00462F4E">
        <w:rPr>
          <w:lang w:val="sr-Cyrl-CS"/>
        </w:rPr>
        <w:t xml:space="preserve"> у насељу Лоњин,</w:t>
      </w:r>
      <w:r w:rsidR="00C76348" w:rsidRPr="00462F4E">
        <w:t xml:space="preserve"> од КП 532/1 до КП 71/7 КО Лоњин,</w:t>
      </w:r>
      <w:r w:rsidR="00C76348" w:rsidRPr="00462F4E">
        <w:rPr>
          <w:lang w:val="sr-Cyrl-CS"/>
        </w:rPr>
        <w:t xml:space="preserve"> у дужини од 1.300 м</w:t>
      </w:r>
      <w:r w:rsidR="00C76348">
        <w:rPr>
          <w:lang w:val="sr-Cyrl-CS"/>
        </w:rPr>
        <w:t>,</w:t>
      </w:r>
      <w:r w:rsidRPr="00E40F00">
        <w:rPr>
          <w:lang w:val="sr-Cyrl-CS"/>
        </w:rPr>
        <w:t xml:space="preserve"> у свему према усвојеној Понуди заведеној код Понуђача под број</w:t>
      </w:r>
      <w:r w:rsidR="004C4D9D">
        <w:rPr>
          <w:lang w:val="sr-Cyrl-CS"/>
        </w:rPr>
        <w:t>ем ____________ од _________201</w:t>
      </w:r>
      <w:r w:rsidR="00A24B4A">
        <w:rPr>
          <w:lang w:val="sr-Cyrl-CS"/>
        </w:rPr>
        <w:t>9</w:t>
      </w:r>
      <w:r w:rsidRPr="00E40F00">
        <w:rPr>
          <w:lang w:val="sr-Cyrl-CS"/>
        </w:rPr>
        <w:t xml:space="preserve">. године и </w:t>
      </w:r>
      <w:r w:rsidR="00D827FF">
        <w:rPr>
          <w:lang w:val="sr-Cyrl-CS"/>
        </w:rPr>
        <w:t>Техничкој спецификацији услуга, Партија 2 из Конкурсне документације  (</w:t>
      </w:r>
      <w:r w:rsidRPr="00E40F00">
        <w:rPr>
          <w:lang w:val="sr-Cyrl-CS"/>
        </w:rPr>
        <w:t>Пројектном задатку</w:t>
      </w:r>
      <w:r w:rsidR="00D827FF">
        <w:rPr>
          <w:lang w:val="sr-Cyrl-CS"/>
        </w:rPr>
        <w:t>)</w:t>
      </w:r>
      <w:r w:rsidRPr="00E40F00">
        <w:rPr>
          <w:lang w:val="sr-Cyrl-CS"/>
        </w:rPr>
        <w:t>, који чине саставни део овог Уговора</w:t>
      </w:r>
      <w:r>
        <w:rPr>
          <w:lang w:val="sr-Cyrl-CS"/>
        </w:rPr>
        <w:t>.</w:t>
      </w:r>
    </w:p>
    <w:p w:rsidR="00D93FCE" w:rsidRPr="00E40F00" w:rsidRDefault="00D93FCE" w:rsidP="006F6A20">
      <w:pPr>
        <w:jc w:val="both"/>
        <w:rPr>
          <w:lang w:val="sr-Cyrl-CS"/>
        </w:rPr>
      </w:pPr>
    </w:p>
    <w:p w:rsidR="00D93FCE" w:rsidRPr="00E40F00" w:rsidRDefault="00D93FCE" w:rsidP="00D93FCE">
      <w:pPr>
        <w:ind w:firstLine="720"/>
        <w:rPr>
          <w:b/>
          <w:lang w:val="sr-Cyrl-CS"/>
        </w:rPr>
      </w:pPr>
      <w:r w:rsidRPr="00E40F00">
        <w:rPr>
          <w:b/>
          <w:lang w:val="sr-Cyrl-CS"/>
        </w:rPr>
        <w:t>Цена и начин плаћања</w:t>
      </w:r>
    </w:p>
    <w:p w:rsidR="00D93FCE" w:rsidRPr="00E40F00" w:rsidRDefault="00D93FCE" w:rsidP="00D93FCE">
      <w:pPr>
        <w:jc w:val="center"/>
        <w:rPr>
          <w:b/>
          <w:lang w:val="sr-Cyrl-CS"/>
        </w:rPr>
      </w:pPr>
      <w:r w:rsidRPr="00E40F00">
        <w:rPr>
          <w:b/>
          <w:lang w:val="sr-Cyrl-CS"/>
        </w:rPr>
        <w:t>Члан 4.</w:t>
      </w:r>
    </w:p>
    <w:p w:rsidR="00D93FCE" w:rsidRPr="00E40F00" w:rsidRDefault="00FB7FDC" w:rsidP="00D93FCE">
      <w:pPr>
        <w:ind w:firstLine="720"/>
        <w:jc w:val="both"/>
        <w:rPr>
          <w:lang w:val="sr-Cyrl-CS"/>
        </w:rPr>
      </w:pPr>
      <w:r>
        <w:rPr>
          <w:lang w:val="sr-Cyrl-CS"/>
        </w:rPr>
        <w:t>Предмет Уговора из члана 2.</w:t>
      </w:r>
      <w:r w:rsidR="00D93FCE" w:rsidRPr="00E40F00">
        <w:rPr>
          <w:lang w:val="sr-Cyrl-CS"/>
        </w:rPr>
        <w:t xml:space="preserve"> а на основу усвојене Понуде, </w:t>
      </w:r>
      <w:r w:rsidR="00D93FCE">
        <w:rPr>
          <w:lang w:val="sr-Cyrl-CS"/>
        </w:rPr>
        <w:t xml:space="preserve">Пројектант </w:t>
      </w:r>
      <w:r w:rsidR="00D93FCE"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D93FCE" w:rsidRPr="00E40F00" w:rsidRDefault="00D93FCE" w:rsidP="00D93FCE">
      <w:pPr>
        <w:jc w:val="center"/>
        <w:rPr>
          <w:b/>
          <w:lang w:val="sr-Cyrl-CS"/>
        </w:rPr>
      </w:pPr>
    </w:p>
    <w:p w:rsidR="00D93FCE" w:rsidRPr="00E40F00" w:rsidRDefault="00D93FCE" w:rsidP="00D93FCE">
      <w:pPr>
        <w:jc w:val="center"/>
        <w:rPr>
          <w:b/>
          <w:lang w:val="sr-Cyrl-CS"/>
        </w:rPr>
      </w:pPr>
      <w:r w:rsidRPr="00E40F00">
        <w:rPr>
          <w:b/>
          <w:lang w:val="sr-Cyrl-CS"/>
        </w:rPr>
        <w:t>Члан 5.</w:t>
      </w:r>
    </w:p>
    <w:p w:rsidR="00D93FCE" w:rsidRPr="00E40F00" w:rsidRDefault="00D93FCE" w:rsidP="00D93FCE">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p>
    <w:p w:rsidR="00D93FCE" w:rsidRPr="00E40F00" w:rsidRDefault="00D93FCE" w:rsidP="00D93FCE">
      <w:pPr>
        <w:ind w:firstLine="720"/>
        <w:jc w:val="both"/>
        <w:rPr>
          <w:b/>
          <w:lang w:val="sr-Cyrl-CS"/>
        </w:rPr>
      </w:pPr>
    </w:p>
    <w:p w:rsidR="00D93FCE" w:rsidRPr="00E40F00" w:rsidRDefault="00D93FCE" w:rsidP="00D93FCE">
      <w:pPr>
        <w:ind w:firstLine="720"/>
        <w:jc w:val="both"/>
        <w:rPr>
          <w:b/>
          <w:lang w:val="sr-Cyrl-CS"/>
        </w:rPr>
      </w:pPr>
      <w:r w:rsidRPr="00E40F00">
        <w:rPr>
          <w:b/>
          <w:lang w:val="sr-Cyrl-CS"/>
        </w:rPr>
        <w:t>Рок</w:t>
      </w:r>
    </w:p>
    <w:p w:rsidR="00D93FCE" w:rsidRDefault="00D93FCE" w:rsidP="00D93FCE">
      <w:pPr>
        <w:jc w:val="center"/>
        <w:rPr>
          <w:b/>
          <w:lang w:val="sr-Cyrl-CS"/>
        </w:rPr>
      </w:pPr>
      <w:r w:rsidRPr="00E40F00">
        <w:rPr>
          <w:b/>
          <w:lang w:val="sr-Cyrl-CS"/>
        </w:rPr>
        <w:t>Члан 6.</w:t>
      </w:r>
    </w:p>
    <w:p w:rsidR="001A6201" w:rsidRDefault="001A6201" w:rsidP="001A6201">
      <w:pPr>
        <w:jc w:val="both"/>
      </w:pPr>
      <w:r>
        <w:rPr>
          <w:lang w:val="sr-Cyrl-CS"/>
        </w:rPr>
        <w:t xml:space="preserve">Пројектант се обавезује да пројектну документацију из члана 3. овог уговора, тј. </w:t>
      </w:r>
    </w:p>
    <w:p w:rsidR="001A6201" w:rsidRPr="001A6201" w:rsidRDefault="001A6201" w:rsidP="001A6201">
      <w:pPr>
        <w:suppressAutoHyphens w:val="0"/>
        <w:autoSpaceDE w:val="0"/>
        <w:autoSpaceDN w:val="0"/>
        <w:adjustRightInd w:val="0"/>
        <w:spacing w:after="120"/>
        <w:ind w:right="-108"/>
        <w:jc w:val="both"/>
        <w:rPr>
          <w:b/>
        </w:rPr>
      </w:pPr>
      <w:r w:rsidRPr="00C36181">
        <w:rPr>
          <w:rFonts w:eastAsia="Arial Unicode MS"/>
          <w:lang w:eastAsia="en-US"/>
        </w:rPr>
        <w:t>Идејно решењe ИДР, изради и достави у року од  _____ календарских дана ( максимално 30 дана ).</w:t>
      </w:r>
      <w:r>
        <w:rPr>
          <w:rFonts w:eastAsia="Arial Unicode MS"/>
          <w:lang w:eastAsia="en-US"/>
        </w:rPr>
        <w:t xml:space="preserve"> Идејни</w:t>
      </w:r>
      <w:r w:rsidRPr="001548D5">
        <w:rPr>
          <w:rFonts w:eastAsia="Arial Unicode MS"/>
          <w:lang w:eastAsia="en-US"/>
        </w:rPr>
        <w:t xml:space="preserve"> пројека</w:t>
      </w:r>
      <w:r>
        <w:rPr>
          <w:rFonts w:eastAsia="Arial Unicode MS"/>
          <w:lang w:eastAsia="en-US"/>
        </w:rPr>
        <w:t xml:space="preserve">т </w:t>
      </w:r>
      <w:r w:rsidRPr="001548D5">
        <w:rPr>
          <w:rFonts w:eastAsia="Arial Unicode MS"/>
          <w:lang w:eastAsia="en-US"/>
        </w:rPr>
        <w:t xml:space="preserve"> ИДП</w:t>
      </w:r>
      <w:r>
        <w:rPr>
          <w:rFonts w:eastAsia="Calibri"/>
          <w:lang w:eastAsia="en-US"/>
        </w:rPr>
        <w:t xml:space="preserve">, штампан у дигиталном облику,  изради и </w:t>
      </w:r>
      <w:r w:rsidRPr="006F6A20">
        <w:rPr>
          <w:lang w:val="sr-Cyrl-CS"/>
        </w:rPr>
        <w:t xml:space="preserve">достави </w:t>
      </w:r>
      <w:r>
        <w:rPr>
          <w:lang w:val="sr-Cyrl-CS"/>
        </w:rPr>
        <w:t>наручиоцу у року</w:t>
      </w:r>
      <w:r w:rsidRPr="00746790">
        <w:rPr>
          <w:rFonts w:eastAsia="Calibri"/>
          <w:lang w:eastAsia="en-US"/>
        </w:rPr>
        <w:t xml:space="preserve">,  </w:t>
      </w:r>
      <w:r>
        <w:rPr>
          <w:rFonts w:eastAsia="Calibri"/>
          <w:lang w:eastAsia="en-US"/>
        </w:rPr>
        <w:t>од</w:t>
      </w:r>
      <w:r w:rsidRPr="00746790">
        <w:rPr>
          <w:rFonts w:eastAsia="Calibri"/>
          <w:lang w:eastAsia="en-US"/>
        </w:rPr>
        <w:t xml:space="preserve"> ______ </w:t>
      </w:r>
      <w:r w:rsidRPr="00746790">
        <w:rPr>
          <w:rFonts w:eastAsia="Calibri"/>
          <w:lang w:val="en-US" w:eastAsia="en-US"/>
        </w:rPr>
        <w:t>календарских дана</w:t>
      </w:r>
      <w:r>
        <w:rPr>
          <w:rFonts w:eastAsia="Calibri"/>
          <w:lang w:eastAsia="en-US"/>
        </w:rPr>
        <w:t xml:space="preserve"> ( максимално 45</w:t>
      </w:r>
      <w:r w:rsidRPr="00746790">
        <w:rPr>
          <w:rFonts w:eastAsia="Calibri"/>
          <w:lang w:eastAsia="en-US"/>
        </w:rPr>
        <w:t xml:space="preserve"> дана ) од пр</w:t>
      </w:r>
      <w:r>
        <w:rPr>
          <w:rFonts w:eastAsia="Calibri"/>
          <w:lang w:eastAsia="en-US"/>
        </w:rPr>
        <w:t>е</w:t>
      </w:r>
      <w:r w:rsidRPr="00746790">
        <w:rPr>
          <w:rFonts w:eastAsia="Calibri"/>
          <w:lang w:eastAsia="en-US"/>
        </w:rPr>
        <w:t>даје документа</w:t>
      </w:r>
      <w:r>
        <w:rPr>
          <w:rFonts w:eastAsia="Calibri"/>
          <w:lang w:eastAsia="en-US"/>
        </w:rPr>
        <w:t>ције коју обезбеђује инвеститор, а такође</w:t>
      </w:r>
      <w:r w:rsidRPr="00746790">
        <w:rPr>
          <w:rFonts w:eastAsia="SymbolMT"/>
          <w:lang w:eastAsia="en-US"/>
        </w:rPr>
        <w:t xml:space="preserve"> израд</w:t>
      </w:r>
      <w:r>
        <w:rPr>
          <w:rFonts w:eastAsia="SymbolMT"/>
          <w:lang w:eastAsia="en-US"/>
        </w:rPr>
        <w:t>и и достави</w:t>
      </w:r>
      <w:r w:rsidRPr="00746790">
        <w:rPr>
          <w:rFonts w:eastAsia="Arial Unicode MS"/>
          <w:lang w:eastAsia="en-US"/>
        </w:rPr>
        <w:t xml:space="preserve">  Пројек</w:t>
      </w:r>
      <w:r>
        <w:rPr>
          <w:rFonts w:eastAsia="Arial Unicode MS"/>
          <w:lang w:eastAsia="en-US"/>
        </w:rPr>
        <w:t>а</w:t>
      </w:r>
      <w:r w:rsidRPr="00746790">
        <w:rPr>
          <w:rFonts w:eastAsia="Arial Unicode MS"/>
          <w:lang w:eastAsia="en-US"/>
        </w:rPr>
        <w:t xml:space="preserve">т за извођење  ПЗИ </w:t>
      </w:r>
      <w:r w:rsidRPr="00746790">
        <w:rPr>
          <w:rFonts w:eastAsia="Calibri"/>
          <w:lang w:eastAsia="en-US"/>
        </w:rPr>
        <w:t xml:space="preserve">, </w:t>
      </w:r>
      <w:r>
        <w:rPr>
          <w:rFonts w:eastAsia="Calibri"/>
          <w:lang w:eastAsia="en-US"/>
        </w:rPr>
        <w:t xml:space="preserve">у року од </w:t>
      </w:r>
      <w:r w:rsidRPr="00746790">
        <w:rPr>
          <w:rFonts w:eastAsia="Calibri"/>
          <w:lang w:eastAsia="en-US"/>
        </w:rPr>
        <w:t xml:space="preserve"> ______ </w:t>
      </w:r>
      <w:r w:rsidRPr="00746790">
        <w:rPr>
          <w:rFonts w:eastAsia="Calibri"/>
          <w:lang w:val="en-US" w:eastAsia="en-US"/>
        </w:rPr>
        <w:t>календарских дана</w:t>
      </w:r>
      <w:r>
        <w:rPr>
          <w:rFonts w:eastAsia="Calibri"/>
          <w:lang w:eastAsia="en-US"/>
        </w:rPr>
        <w:t xml:space="preserve"> ( максимално 15</w:t>
      </w:r>
      <w:r w:rsidRPr="00746790">
        <w:rPr>
          <w:rFonts w:eastAsia="Calibri"/>
          <w:lang w:eastAsia="en-US"/>
        </w:rPr>
        <w:t xml:space="preserve"> дана ) од издавања одобрења за градњу, </w:t>
      </w:r>
      <w:r w:rsidRPr="00746790">
        <w:rPr>
          <w:lang w:val="sr-Cyrl-CS"/>
        </w:rPr>
        <w:t xml:space="preserve">у три штампана и оверена примерка и један у дигиталној верзији на CD-у. </w:t>
      </w:r>
    </w:p>
    <w:p w:rsidR="00F652EC" w:rsidRDefault="00F652EC" w:rsidP="00D93FCE">
      <w:pPr>
        <w:jc w:val="center"/>
        <w:rPr>
          <w:b/>
          <w:lang w:val="sr-Cyrl-CS"/>
        </w:rPr>
      </w:pPr>
    </w:p>
    <w:p w:rsidR="00D93FCE" w:rsidRPr="00E40F00" w:rsidRDefault="00F652EC" w:rsidP="001A6201">
      <w:pPr>
        <w:jc w:val="both"/>
        <w:rPr>
          <w:b/>
          <w:bCs/>
          <w:lang w:val="sr-Cyrl-CS"/>
        </w:rPr>
      </w:pPr>
      <w:r>
        <w:rPr>
          <w:lang w:val="sr-Cyrl-CS"/>
        </w:rPr>
        <w:t xml:space="preserve">            </w:t>
      </w:r>
      <w:r w:rsidR="00D93FCE" w:rsidRPr="00E40F00">
        <w:rPr>
          <w:b/>
          <w:bCs/>
          <w:lang w:val="sr-Cyrl-CS"/>
        </w:rPr>
        <w:t>Средства финансијског обезбеђења</w:t>
      </w:r>
    </w:p>
    <w:p w:rsidR="00D93FCE" w:rsidRPr="00E40F00" w:rsidRDefault="00D93FCE" w:rsidP="00D93FCE">
      <w:pPr>
        <w:widowControl w:val="0"/>
        <w:tabs>
          <w:tab w:val="left" w:pos="6660"/>
        </w:tabs>
        <w:autoSpaceDE w:val="0"/>
        <w:autoSpaceDN w:val="0"/>
        <w:adjustRightInd w:val="0"/>
        <w:jc w:val="center"/>
        <w:rPr>
          <w:b/>
          <w:bCs/>
          <w:lang w:val="sr-Cyrl-CS"/>
        </w:rPr>
      </w:pPr>
    </w:p>
    <w:p w:rsidR="00D93FCE" w:rsidRPr="00E40F00" w:rsidRDefault="00D93FCE" w:rsidP="00D93FCE">
      <w:pPr>
        <w:widowControl w:val="0"/>
        <w:tabs>
          <w:tab w:val="left" w:pos="6660"/>
        </w:tabs>
        <w:autoSpaceDE w:val="0"/>
        <w:autoSpaceDN w:val="0"/>
        <w:adjustRightInd w:val="0"/>
        <w:jc w:val="center"/>
        <w:rPr>
          <w:b/>
          <w:bCs/>
          <w:lang w:val="sr-Cyrl-CS"/>
        </w:rPr>
      </w:pPr>
      <w:r w:rsidRPr="00E40F00">
        <w:rPr>
          <w:b/>
          <w:bCs/>
          <w:lang w:val="sr-Cyrl-CS"/>
        </w:rPr>
        <w:t>Члан 7.</w:t>
      </w:r>
    </w:p>
    <w:p w:rsidR="00D93FCE" w:rsidRPr="00E40F00" w:rsidRDefault="00D93FCE" w:rsidP="00D93FCE">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w:t>
      </w:r>
      <w:r w:rsidRPr="00E40F00">
        <w:rPr>
          <w:rFonts w:eastAsia="TimesNewRomanPSMT"/>
          <w:bCs/>
          <w:iCs/>
        </w:rPr>
        <w:lastRenderedPageBreak/>
        <w:t xml:space="preserve">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16531F" w:rsidRPr="00FA2337" w:rsidRDefault="00D93FCE" w:rsidP="00FA2337">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16531F" w:rsidRDefault="0016531F" w:rsidP="00D93FCE">
      <w:pPr>
        <w:ind w:firstLine="720"/>
        <w:jc w:val="both"/>
        <w:rPr>
          <w:lang w:val="sr-Cyrl-CS"/>
        </w:rPr>
      </w:pPr>
    </w:p>
    <w:p w:rsidR="00D93FCE" w:rsidRDefault="00D93FCE" w:rsidP="00D93FCE">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340195" w:rsidRDefault="00340195" w:rsidP="00D93FCE">
      <w:pPr>
        <w:ind w:firstLine="720"/>
        <w:jc w:val="both"/>
      </w:pPr>
    </w:p>
    <w:p w:rsidR="00D93FCE" w:rsidRPr="00E40F00" w:rsidRDefault="00D93FCE" w:rsidP="00D93FCE">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D93FCE" w:rsidRPr="00E40F00" w:rsidRDefault="00D93FCE" w:rsidP="00D93FCE">
      <w:pPr>
        <w:rPr>
          <w:b/>
          <w:lang w:val="sr-Cyrl-CS"/>
        </w:rPr>
      </w:pPr>
    </w:p>
    <w:p w:rsidR="00D93FCE" w:rsidRPr="00E40F00" w:rsidRDefault="00D93FCE" w:rsidP="00D93FCE">
      <w:pPr>
        <w:jc w:val="center"/>
        <w:rPr>
          <w:b/>
          <w:lang w:val="sr-Cyrl-CS"/>
        </w:rPr>
      </w:pPr>
      <w:r w:rsidRPr="00E40F00">
        <w:rPr>
          <w:b/>
          <w:lang w:val="sr-Cyrl-CS"/>
        </w:rPr>
        <w:t>Члан 8.</w:t>
      </w:r>
    </w:p>
    <w:p w:rsidR="00D93FCE" w:rsidRPr="00E40F00" w:rsidRDefault="00D93FCE" w:rsidP="00D93FCE">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D93FCE" w:rsidRPr="00E40F00" w:rsidRDefault="00D93FCE" w:rsidP="00D93FCE">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D93FCE" w:rsidRDefault="00D93FCE" w:rsidP="00D93FCE">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D93FCE" w:rsidRDefault="00D93FCE" w:rsidP="00D93FCE">
      <w:pPr>
        <w:jc w:val="both"/>
        <w:rPr>
          <w:bCs/>
          <w:lang w:val="sr-Cyrl-CS"/>
        </w:rPr>
      </w:pPr>
    </w:p>
    <w:p w:rsidR="00D93FCE" w:rsidRPr="000D2D37" w:rsidRDefault="00D93FCE" w:rsidP="00D93FCE">
      <w:pPr>
        <w:jc w:val="center"/>
        <w:rPr>
          <w:b/>
          <w:bCs/>
          <w:lang w:val="sr-Cyrl-CS"/>
        </w:rPr>
      </w:pPr>
      <w:r w:rsidRPr="000D2D37">
        <w:rPr>
          <w:b/>
          <w:bCs/>
          <w:lang w:val="sr-Cyrl-CS"/>
        </w:rPr>
        <w:t>Члан 9.</w:t>
      </w:r>
    </w:p>
    <w:p w:rsidR="00D93FCE" w:rsidRDefault="00D93FCE" w:rsidP="00D93FCE">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D93FCE" w:rsidRDefault="00D93FCE" w:rsidP="00D93FCE">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D93FCE" w:rsidRPr="00E40F00" w:rsidRDefault="00D93FCE" w:rsidP="00D93FCE">
      <w:pPr>
        <w:rPr>
          <w:b/>
          <w:lang w:val="sr-Cyrl-CS"/>
        </w:rPr>
      </w:pPr>
    </w:p>
    <w:p w:rsidR="00D93FCE" w:rsidRPr="00E40F00" w:rsidRDefault="00D93FCE" w:rsidP="00D93FCE">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D93FCE" w:rsidRPr="00E40F00" w:rsidRDefault="00D93FCE" w:rsidP="00D93FCE">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D93FCE" w:rsidRPr="00E40F00" w:rsidRDefault="00D93FCE" w:rsidP="00D93FCE">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D93FCE" w:rsidRPr="00E40F00" w:rsidRDefault="00D93FCE" w:rsidP="00D93FCE">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D93FCE" w:rsidRPr="00E40F00" w:rsidRDefault="00D93FCE" w:rsidP="00D93FCE">
      <w:pPr>
        <w:ind w:firstLine="720"/>
        <w:rPr>
          <w:b/>
          <w:lang w:val="sr-Cyrl-CS"/>
        </w:rPr>
      </w:pPr>
    </w:p>
    <w:p w:rsidR="00744DBE" w:rsidRDefault="00744DBE" w:rsidP="00D93FCE">
      <w:pPr>
        <w:ind w:firstLine="720"/>
        <w:rPr>
          <w:b/>
          <w:lang w:val="sr-Cyrl-CS"/>
        </w:rPr>
      </w:pPr>
    </w:p>
    <w:p w:rsidR="00D93FCE" w:rsidRPr="00E40F00" w:rsidRDefault="00D93FCE" w:rsidP="00D93FCE">
      <w:pPr>
        <w:ind w:firstLine="720"/>
        <w:rPr>
          <w:b/>
          <w:lang w:val="sr-Cyrl-CS"/>
        </w:rPr>
      </w:pPr>
      <w:r w:rsidRPr="00E40F00">
        <w:rPr>
          <w:b/>
          <w:lang w:val="sr-Cyrl-CS"/>
        </w:rPr>
        <w:lastRenderedPageBreak/>
        <w:t>Остале одредбе</w:t>
      </w:r>
    </w:p>
    <w:p w:rsidR="00D93FCE" w:rsidRPr="00E40F00" w:rsidRDefault="00D93FCE" w:rsidP="00D93FCE">
      <w:pPr>
        <w:jc w:val="center"/>
        <w:rPr>
          <w:b/>
          <w:lang w:val="sr-Cyrl-CS"/>
        </w:rPr>
      </w:pPr>
      <w:r>
        <w:rPr>
          <w:b/>
          <w:lang w:val="sr-Cyrl-CS"/>
        </w:rPr>
        <w:t>Члан 11</w:t>
      </w:r>
      <w:r w:rsidRPr="00E40F00">
        <w:rPr>
          <w:b/>
          <w:lang w:val="sr-Cyrl-CS"/>
        </w:rPr>
        <w:t>.</w:t>
      </w:r>
    </w:p>
    <w:p w:rsidR="0016531F" w:rsidRDefault="00D93FCE" w:rsidP="00744DBE">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223639" w:rsidRPr="00E40F00" w:rsidRDefault="00223639" w:rsidP="00D93FCE">
      <w:pPr>
        <w:ind w:firstLine="720"/>
        <w:jc w:val="both"/>
        <w:rPr>
          <w:lang w:val="sr-Cyrl-CS"/>
        </w:rPr>
      </w:pPr>
    </w:p>
    <w:p w:rsidR="00D93FCE" w:rsidRPr="00E40F00" w:rsidRDefault="00D93FCE" w:rsidP="00D93FCE">
      <w:pPr>
        <w:jc w:val="center"/>
        <w:rPr>
          <w:lang w:val="sr-Cyrl-CS"/>
        </w:rPr>
      </w:pPr>
      <w:r>
        <w:rPr>
          <w:b/>
          <w:lang w:val="sr-Cyrl-CS"/>
        </w:rPr>
        <w:t>Члан 12</w:t>
      </w:r>
      <w:r w:rsidRPr="00E40F00">
        <w:rPr>
          <w:b/>
          <w:lang w:val="sr-Cyrl-CS"/>
        </w:rPr>
        <w:t>.</w:t>
      </w:r>
    </w:p>
    <w:p w:rsidR="00D93FCE" w:rsidRPr="00E40F00" w:rsidRDefault="00D93FCE" w:rsidP="00D93FCE">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D93FCE" w:rsidRPr="00E40F00" w:rsidRDefault="00D93FCE" w:rsidP="00D93FCE">
      <w:pPr>
        <w:jc w:val="center"/>
        <w:rPr>
          <w:b/>
          <w:lang w:val="sr-Cyrl-CS"/>
        </w:rPr>
      </w:pPr>
    </w:p>
    <w:p w:rsidR="00D93FCE" w:rsidRPr="00E40F00" w:rsidRDefault="00D93FCE" w:rsidP="00D93FCE">
      <w:pPr>
        <w:jc w:val="center"/>
        <w:rPr>
          <w:b/>
          <w:lang w:val="sr-Cyrl-CS"/>
        </w:rPr>
      </w:pPr>
      <w:r>
        <w:rPr>
          <w:b/>
          <w:lang w:val="sr-Cyrl-CS"/>
        </w:rPr>
        <w:t>Члан 13</w:t>
      </w:r>
      <w:r w:rsidRPr="00E40F00">
        <w:rPr>
          <w:b/>
          <w:lang w:val="sr-Cyrl-CS"/>
        </w:rPr>
        <w:t>.</w:t>
      </w:r>
    </w:p>
    <w:p w:rsidR="00D93FCE" w:rsidRPr="00E40F00" w:rsidRDefault="00D93FCE" w:rsidP="00D93FCE">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D93FCE" w:rsidRPr="00E40F00" w:rsidRDefault="00D93FCE" w:rsidP="00D93FCE">
      <w:pPr>
        <w:ind w:firstLine="720"/>
        <w:jc w:val="both"/>
        <w:rPr>
          <w:b/>
          <w:lang w:val="sr-Cyrl-CS"/>
        </w:rPr>
      </w:pPr>
    </w:p>
    <w:p w:rsidR="00D93FCE" w:rsidRPr="00E40F00" w:rsidRDefault="00D93FCE" w:rsidP="00D93FCE">
      <w:pPr>
        <w:jc w:val="center"/>
        <w:rPr>
          <w:b/>
          <w:lang w:val="sr-Cyrl-CS"/>
        </w:rPr>
      </w:pPr>
      <w:r>
        <w:rPr>
          <w:b/>
          <w:lang w:val="sr-Cyrl-CS"/>
        </w:rPr>
        <w:t>Члан 14</w:t>
      </w:r>
      <w:r w:rsidRPr="00E40F00">
        <w:rPr>
          <w:b/>
          <w:lang w:val="sr-Cyrl-CS"/>
        </w:rPr>
        <w:t>.</w:t>
      </w:r>
    </w:p>
    <w:p w:rsidR="00D93FCE" w:rsidRDefault="00D93FCE" w:rsidP="00D93FCE">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D93FCE" w:rsidRPr="00B20778" w:rsidRDefault="00D93FCE" w:rsidP="00D93FCE">
      <w:pPr>
        <w:autoSpaceDE w:val="0"/>
        <w:autoSpaceDN w:val="0"/>
        <w:adjustRightInd w:val="0"/>
        <w:spacing w:after="120"/>
        <w:ind w:firstLine="720"/>
        <w:jc w:val="both"/>
        <w:rPr>
          <w:bCs/>
          <w:lang w:val="en-US"/>
        </w:rPr>
      </w:pPr>
    </w:p>
    <w:p w:rsidR="00D93FCE" w:rsidRDefault="00D93FCE" w:rsidP="00D93FCE">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D93FCE" w:rsidRDefault="00D93FCE" w:rsidP="00D93FCE">
      <w:pPr>
        <w:jc w:val="both"/>
        <w:rPr>
          <w:b/>
          <w:lang w:val="sr-Cyrl-CS"/>
        </w:rPr>
      </w:pPr>
      <w:r>
        <w:rPr>
          <w:b/>
          <w:lang w:val="sr-Cyrl-CS"/>
        </w:rPr>
        <w:t xml:space="preserve">             НАЧЕЛНИК</w:t>
      </w:r>
    </w:p>
    <w:p w:rsidR="00D93FCE" w:rsidRDefault="00D93FCE" w:rsidP="00D93FCE">
      <w:pPr>
        <w:jc w:val="both"/>
        <w:rPr>
          <w:b/>
          <w:lang w:val="sr-Cyrl-CS"/>
        </w:rPr>
      </w:pPr>
      <w:r>
        <w:rPr>
          <w:b/>
          <w:lang w:val="sr-Cyrl-CS"/>
        </w:rPr>
        <w:t xml:space="preserve">   ОПШТИНСКЕ УПРАВЕ</w:t>
      </w:r>
    </w:p>
    <w:p w:rsidR="00D93FCE" w:rsidRDefault="00D93FCE" w:rsidP="00D93FCE">
      <w:pPr>
        <w:jc w:val="both"/>
        <w:rPr>
          <w:b/>
          <w:lang w:val="sr-Cyrl-CS"/>
        </w:rPr>
      </w:pPr>
      <w:r>
        <w:rPr>
          <w:b/>
          <w:lang w:val="sr-Cyrl-CS"/>
        </w:rPr>
        <w:t xml:space="preserve">      Мирослав Ненадовић</w:t>
      </w:r>
      <w:r>
        <w:rPr>
          <w:b/>
          <w:lang w:val="sr-Cyrl-CS"/>
        </w:rPr>
        <w:tab/>
        <w:t xml:space="preserve">                                                 ___________________</w:t>
      </w:r>
    </w:p>
    <w:p w:rsidR="00D93FCE" w:rsidRDefault="00D93FCE" w:rsidP="00D93FCE">
      <w:pPr>
        <w:rPr>
          <w:b/>
          <w:lang w:val="sr-Cyrl-CS"/>
        </w:rPr>
      </w:pPr>
    </w:p>
    <w:p w:rsidR="00D93FCE" w:rsidRDefault="00D93FCE" w:rsidP="00D93FCE">
      <w:pPr>
        <w:rPr>
          <w:b/>
          <w:lang w:val="sr-Cyrl-CS"/>
        </w:rPr>
      </w:pPr>
    </w:p>
    <w:p w:rsidR="00D93FCE" w:rsidRPr="009B66F5" w:rsidRDefault="00D93FCE" w:rsidP="00D93FCE">
      <w:pPr>
        <w:ind w:left="357"/>
        <w:rPr>
          <w:b/>
          <w:bCs/>
        </w:rPr>
      </w:pPr>
      <w:r w:rsidRPr="009B66F5">
        <w:rPr>
          <w:b/>
          <w:bCs/>
        </w:rPr>
        <w:t>Напомена:</w:t>
      </w:r>
    </w:p>
    <w:p w:rsidR="0016531F" w:rsidRPr="00814A86" w:rsidRDefault="00D93FCE" w:rsidP="00FB675B">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FB675B" w:rsidRPr="00651F25" w:rsidRDefault="00FB675B" w:rsidP="00E2755F">
      <w:pPr>
        <w:widowControl w:val="0"/>
        <w:tabs>
          <w:tab w:val="left" w:pos="640"/>
        </w:tabs>
        <w:jc w:val="both"/>
        <w:rPr>
          <w:b/>
          <w:bCs/>
          <w:lang w:val="sr-Cyrl-CS"/>
        </w:rPr>
      </w:pPr>
    </w:p>
    <w:p w:rsidR="005124D9" w:rsidRDefault="00FB675B" w:rsidP="00FB675B">
      <w:pPr>
        <w:suppressAutoHyphens w:val="0"/>
        <w:spacing w:after="200" w:line="276" w:lineRule="auto"/>
        <w:rPr>
          <w:b/>
          <w:bCs/>
        </w:rPr>
      </w:pPr>
      <w:r>
        <w:rPr>
          <w:b/>
          <w:bCs/>
        </w:rPr>
        <w:br w:type="page"/>
      </w:r>
    </w:p>
    <w:p w:rsidR="005124D9" w:rsidRDefault="005124D9" w:rsidP="00FB675B">
      <w:pPr>
        <w:suppressAutoHyphens w:val="0"/>
        <w:spacing w:after="200" w:line="276" w:lineRule="auto"/>
        <w:rPr>
          <w:b/>
          <w:bCs/>
        </w:rPr>
      </w:pPr>
    </w:p>
    <w:p w:rsidR="00CB5662" w:rsidRDefault="007F736D" w:rsidP="00FB675B">
      <w:pPr>
        <w:suppressAutoHyphens w:val="0"/>
        <w:spacing w:after="200" w:line="276" w:lineRule="auto"/>
        <w:rPr>
          <w:b/>
          <w:bCs/>
        </w:rPr>
      </w:pPr>
      <w:r>
        <w:rPr>
          <w:b/>
          <w:bCs/>
        </w:rPr>
        <w:t xml:space="preserve">ОБРАЗАЦ </w:t>
      </w:r>
      <w:r w:rsidR="007D76CC">
        <w:rPr>
          <w:b/>
          <w:bCs/>
        </w:rPr>
        <w:t xml:space="preserve"> </w:t>
      </w:r>
      <w:r w:rsidR="00651F25">
        <w:rPr>
          <w:b/>
          <w:bCs/>
          <w:lang w:val="sr-Cyrl-CS"/>
        </w:rPr>
        <w:t xml:space="preserve">9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5A619D" w:rsidP="00016526">
      <w:pPr>
        <w:tabs>
          <w:tab w:val="center" w:pos="7200"/>
        </w:tabs>
        <w:jc w:val="both"/>
        <w:rPr>
          <w:rFonts w:cs="Arial"/>
        </w:rPr>
      </w:pPr>
      <w:r>
        <w:rPr>
          <w:sz w:val="22"/>
          <w:szCs w:val="22"/>
        </w:rPr>
        <w:t>_______________</w:t>
      </w:r>
      <w:r w:rsidR="00016526" w:rsidRPr="009C046C">
        <w:rPr>
          <w:sz w:val="22"/>
          <w:szCs w:val="22"/>
        </w:rPr>
        <w:t xml:space="preserve">. године                           </w:t>
      </w:r>
      <w:r w:rsidR="00016526">
        <w:rPr>
          <w:sz w:val="22"/>
          <w:szCs w:val="22"/>
        </w:rPr>
        <w:t xml:space="preserve">                      M.</w:t>
      </w:r>
      <w:r w:rsidR="00016526">
        <w:rPr>
          <w:sz w:val="22"/>
          <w:szCs w:val="22"/>
          <w:lang w:val="sr-Cyrl-CS"/>
        </w:rPr>
        <w:t xml:space="preserve">П.         </w:t>
      </w:r>
      <w:r w:rsidR="00016526" w:rsidRPr="009C046C">
        <w:rPr>
          <w:b/>
          <w:sz w:val="22"/>
          <w:szCs w:val="22"/>
        </w:rPr>
        <w:t>_______________________</w:t>
      </w:r>
    </w:p>
    <w:p w:rsidR="00016526" w:rsidRDefault="00016526" w:rsidP="00016526">
      <w:pPr>
        <w:jc w:val="both"/>
        <w:rPr>
          <w:b/>
          <w:bCs/>
          <w:sz w:val="22"/>
          <w:szCs w:val="22"/>
          <w:lang w:val="sr-Cyrl-CS"/>
        </w:rPr>
      </w:pPr>
    </w:p>
    <w:p w:rsidR="00CE3855" w:rsidRDefault="00CE3855" w:rsidP="005B2A0E">
      <w:pPr>
        <w:suppressAutoHyphens w:val="0"/>
        <w:spacing w:after="200" w:line="276" w:lineRule="auto"/>
      </w:pPr>
    </w:p>
    <w:p w:rsidR="00CE3855" w:rsidRDefault="00CE3855" w:rsidP="005B2A0E">
      <w:pPr>
        <w:suppressAutoHyphens w:val="0"/>
        <w:spacing w:after="200" w:line="276" w:lineRule="auto"/>
      </w:pPr>
    </w:p>
    <w:p w:rsidR="005B2A0E" w:rsidRPr="005B2A0E" w:rsidRDefault="00CB5662" w:rsidP="005B2A0E">
      <w:pPr>
        <w:suppressAutoHyphens w:val="0"/>
        <w:spacing w:after="200" w:line="276" w:lineRule="auto"/>
        <w:rPr>
          <w:b/>
        </w:rPr>
      </w:pPr>
      <w:r>
        <w:br w:type="page"/>
      </w:r>
      <w:r w:rsidR="007F736D">
        <w:rPr>
          <w:b/>
        </w:rPr>
        <w:lastRenderedPageBreak/>
        <w:t xml:space="preserve">ОБРАЗАЦ </w:t>
      </w:r>
      <w:r w:rsidR="00651F25">
        <w:rPr>
          <w:b/>
          <w:lang w:val="sr-Cyrl-CS"/>
        </w:rPr>
        <w:t>10</w:t>
      </w:r>
      <w:r w:rsidR="00807695">
        <w:rPr>
          <w:b/>
          <w:lang w:val="sr-Cyrl-CS"/>
        </w:rPr>
        <w:t xml:space="preserve"> </w:t>
      </w:r>
      <w:r w:rsidR="00016526" w:rsidRPr="00016526">
        <w:rPr>
          <w:b/>
        </w:rPr>
        <w:t>– ИЗЈАВА О НЕЗАВИСНОЈ ПОНУДИ</w:t>
      </w: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FD1E74" w:rsidRDefault="00CB5662" w:rsidP="00FD1E74">
      <w:pPr>
        <w:suppressAutoHyphens w:val="0"/>
        <w:spacing w:line="276" w:lineRule="auto"/>
        <w:jc w:val="both"/>
        <w:rPr>
          <w:b/>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w:t>
      </w:r>
      <w:r w:rsidR="00CE3855">
        <w:rPr>
          <w:b/>
        </w:rPr>
        <w:t>у отвореном поступку</w:t>
      </w:r>
      <w:r w:rsidR="00932370" w:rsidRPr="00932370">
        <w:rPr>
          <w:b/>
          <w:lang w:val="sr-Cyrl-CS"/>
        </w:rPr>
        <w:t xml:space="preserve"> </w:t>
      </w:r>
      <w:r w:rsidR="00932370">
        <w:rPr>
          <w:b/>
          <w:lang w:val="sr-Cyrl-CS"/>
        </w:rPr>
        <w:t>обликовану</w:t>
      </w:r>
      <w:r w:rsidR="00932370" w:rsidRPr="00E110BB">
        <w:rPr>
          <w:b/>
          <w:lang w:val="sr-Cyrl-CS"/>
        </w:rPr>
        <w:t xml:space="preserve"> по партијама</w:t>
      </w:r>
      <w:r w:rsidR="00AC4E7C">
        <w:rPr>
          <w:b/>
          <w:lang w:val="sr-Cyrl-CS"/>
        </w:rPr>
        <w:t xml:space="preserve"> </w:t>
      </w:r>
      <w:r w:rsidR="00AC4E7C" w:rsidRPr="00FD1E74">
        <w:rPr>
          <w:b/>
          <w:lang w:val="sr-Cyrl-CS"/>
        </w:rPr>
        <w:t xml:space="preserve">- </w:t>
      </w:r>
      <w:r w:rsidR="00AC4E7C" w:rsidRPr="00FD1E74">
        <w:rPr>
          <w:lang w:val="sr-Cyrl-CS"/>
        </w:rPr>
        <w:t>И</w:t>
      </w:r>
      <w:r w:rsidR="00FD1E74" w:rsidRPr="00FD1E74">
        <w:rPr>
          <w:bCs/>
          <w:shadow/>
          <w:color w:val="000000"/>
          <w:lang w:val="sr-Cyrl-CS"/>
        </w:rPr>
        <w:t xml:space="preserve">зрада пројекатно техничке </w:t>
      </w:r>
      <w:r w:rsidR="00AC4E7C" w:rsidRPr="00FD1E74">
        <w:rPr>
          <w:bCs/>
          <w:shadow/>
          <w:color w:val="000000"/>
          <w:lang w:val="sr-Cyrl-CS"/>
        </w:rPr>
        <w:t xml:space="preserve"> документације за  </w:t>
      </w:r>
      <w:r w:rsidR="00FD1E74" w:rsidRPr="00FD1E74">
        <w:rPr>
          <w:bCs/>
          <w:shadow/>
          <w:color w:val="000000"/>
          <w:lang w:val="sr-Cyrl-CS"/>
        </w:rPr>
        <w:t>изградњу тротоара</w:t>
      </w:r>
      <w:r w:rsidR="00AC4E7C" w:rsidRPr="00FD1E74">
        <w:rPr>
          <w:bCs/>
          <w:shadow/>
          <w:color w:val="000000"/>
          <w:lang w:val="sr-Cyrl-CS"/>
        </w:rPr>
        <w:t xml:space="preserve">: </w:t>
      </w:r>
      <w:r w:rsidR="00FD1E74" w:rsidRPr="00FD1E74">
        <w:rPr>
          <w:bCs/>
          <w:shadow/>
          <w:color w:val="000000"/>
          <w:lang w:val="sr-Cyrl-CS"/>
        </w:rPr>
        <w:t xml:space="preserve">1) </w:t>
      </w:r>
      <w:r w:rsidR="00FD1E74" w:rsidRPr="00FD1E74">
        <w:rPr>
          <w:lang w:val="sr-Cyrl-CS"/>
        </w:rPr>
        <w:t>Партија 1:</w:t>
      </w:r>
      <w:r w:rsidR="00FD1E74" w:rsidRPr="00FD1E74">
        <w:t xml:space="preserve">  </w:t>
      </w:r>
      <w:r w:rsidR="00FD1E74" w:rsidRPr="00FD1E74">
        <w:rPr>
          <w:lang w:val="sr-Cyrl-CS"/>
        </w:rPr>
        <w:t>Израда пројек</w:t>
      </w:r>
      <w:r w:rsidR="00FD1E74" w:rsidRPr="00FD1E74">
        <w:t>тно техничке документације за изградњу тротоара у улици Милана Тешића, од Пијаце до КО Доњ</w:t>
      </w:r>
      <w:r w:rsidR="00FD1E74">
        <w:t>а Љубовиђа, у дужини од 1.400 м;</w:t>
      </w:r>
      <w:r w:rsidR="00FD1E74" w:rsidRPr="00FD1E74">
        <w:rPr>
          <w:lang w:val="sr-Cyrl-CS"/>
        </w:rPr>
        <w:t xml:space="preserve"> 2) Партија 2: Израда пројек</w:t>
      </w:r>
      <w:r w:rsidR="00FD1E74" w:rsidRPr="00FD1E74">
        <w:t>тно техничке доку</w:t>
      </w:r>
      <w:r w:rsidR="00247BFF">
        <w:t>ментације за изградњу тротоара на</w:t>
      </w:r>
      <w:r w:rsidR="00FD1E74" w:rsidRPr="00FD1E74">
        <w:t xml:space="preserve"> делу државног пута Iб реда број 28 Мали Зворник – Љубовија</w:t>
      </w:r>
      <w:r w:rsidR="00FD1E74" w:rsidRPr="00FD1E74">
        <w:rPr>
          <w:b/>
        </w:rPr>
        <w:t>,</w:t>
      </w:r>
      <w:r w:rsidR="00FD1E74" w:rsidRPr="00FD1E74">
        <w:rPr>
          <w:b/>
          <w:lang w:val="sr-Cyrl-CS"/>
        </w:rPr>
        <w:t xml:space="preserve"> у </w:t>
      </w:r>
      <w:r w:rsidR="00FD1E74" w:rsidRPr="00FD1E74">
        <w:rPr>
          <w:lang w:val="sr-Cyrl-CS"/>
        </w:rPr>
        <w:t>насељу Лоњин,</w:t>
      </w:r>
      <w:r w:rsidR="00FD1E74" w:rsidRPr="00FD1E74">
        <w:t xml:space="preserve"> од КП 532/1 до КП 71/7 КО Лоњин,</w:t>
      </w:r>
      <w:r w:rsidR="00FD1E74" w:rsidRPr="00FD1E74">
        <w:rPr>
          <w:lang w:val="sr-Cyrl-CS"/>
        </w:rPr>
        <w:t xml:space="preserve"> у дужини од 1.300 м</w:t>
      </w:r>
      <w:r w:rsidR="00FD1E74" w:rsidRPr="00FD1E74">
        <w:rPr>
          <w:b/>
        </w:rPr>
        <w:t xml:space="preserve">; </w:t>
      </w:r>
      <w:r w:rsidR="00925BB0" w:rsidRPr="00FD1E74">
        <w:rPr>
          <w:lang w:val="sr-Cyrl-CS"/>
        </w:rPr>
        <w:t xml:space="preserve">за </w:t>
      </w:r>
      <w:r w:rsidR="00925BB0" w:rsidRPr="00FD1E74">
        <w:rPr>
          <w:b/>
          <w:lang w:val="sr-Cyrl-CS"/>
        </w:rPr>
        <w:t>партију(е)_</w:t>
      </w:r>
      <w:r w:rsidR="002F0616" w:rsidRPr="00FD1E74">
        <w:rPr>
          <w:b/>
          <w:lang w:val="sr-Cyrl-CS"/>
        </w:rPr>
        <w:t xml:space="preserve">________________  редни број ЈН </w:t>
      </w:r>
      <w:r w:rsidR="00967FEE" w:rsidRPr="00FD1E74">
        <w:rPr>
          <w:b/>
        </w:rPr>
        <w:t>8</w:t>
      </w:r>
      <w:r w:rsidR="00FD1E74">
        <w:rPr>
          <w:b/>
        </w:rPr>
        <w:t>5</w:t>
      </w:r>
      <w:r w:rsidR="00925BB0" w:rsidRPr="00FD1E74">
        <w:rPr>
          <w:b/>
          <w:lang w:val="sr-Cyrl-CS"/>
        </w:rPr>
        <w:t>/2018</w:t>
      </w:r>
      <w:r w:rsidR="00361177" w:rsidRPr="00FD1E74">
        <w:rPr>
          <w:lang w:val="sr-Cyrl-CS"/>
        </w:rPr>
        <w:t xml:space="preserve">, </w:t>
      </w:r>
      <w:r w:rsidR="005B2A0E" w:rsidRPr="00FD1E74">
        <w:rPr>
          <w:lang w:val="sr-Cyrl-CS"/>
        </w:rPr>
        <w:t>подносимо</w:t>
      </w:r>
      <w:r w:rsidRPr="00FD1E74">
        <w:rPr>
          <w:lang w:val="sr-Cyrl-CS"/>
        </w:rPr>
        <w:t xml:space="preserve"> </w:t>
      </w:r>
      <w:r w:rsidRPr="00FD1E74">
        <w:rPr>
          <w:b/>
          <w:lang w:val="sr-Cyrl-CS"/>
        </w:rPr>
        <w:t>независно, без договора са другим понуђачима или заинтересованим лицима</w:t>
      </w:r>
      <w:r w:rsidRPr="00FD1E74">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5124D9" w:rsidRDefault="00BB608A" w:rsidP="00DE1A3A">
      <w:pPr>
        <w:autoSpaceDE w:val="0"/>
        <w:autoSpaceDN w:val="0"/>
        <w:adjustRightInd w:val="0"/>
        <w:ind w:left="1800" w:hanging="1800"/>
        <w:rPr>
          <w:bCs/>
          <w:i/>
          <w:iCs/>
          <w:lang w:val="en-US"/>
        </w:rPr>
      </w:pPr>
      <w:r>
        <w:rPr>
          <w:bCs/>
          <w:i/>
          <w:iCs/>
          <w:lang w:val="sr-Cyrl-CS"/>
        </w:rPr>
        <w:br w:type="page"/>
      </w:r>
    </w:p>
    <w:p w:rsidR="005124D9" w:rsidRDefault="005124D9" w:rsidP="00DE1A3A">
      <w:pPr>
        <w:autoSpaceDE w:val="0"/>
        <w:autoSpaceDN w:val="0"/>
        <w:adjustRightInd w:val="0"/>
        <w:ind w:left="1800" w:hanging="1800"/>
        <w:rPr>
          <w:bCs/>
          <w:i/>
          <w:iCs/>
          <w:lang w:val="en-US"/>
        </w:rPr>
      </w:pPr>
    </w:p>
    <w:p w:rsidR="005124D9" w:rsidRDefault="005124D9" w:rsidP="00DE1A3A">
      <w:pPr>
        <w:autoSpaceDE w:val="0"/>
        <w:autoSpaceDN w:val="0"/>
        <w:adjustRightInd w:val="0"/>
        <w:ind w:left="1800" w:hanging="1800"/>
        <w:rPr>
          <w:bCs/>
          <w:i/>
          <w:iCs/>
          <w:lang w:val="en-US"/>
        </w:rPr>
      </w:pPr>
    </w:p>
    <w:p w:rsidR="005124D9" w:rsidRDefault="005124D9" w:rsidP="00DE1A3A">
      <w:pPr>
        <w:autoSpaceDE w:val="0"/>
        <w:autoSpaceDN w:val="0"/>
        <w:adjustRightInd w:val="0"/>
        <w:ind w:left="1800" w:hanging="1800"/>
        <w:rPr>
          <w:bCs/>
          <w:i/>
          <w:iCs/>
          <w:lang w:val="en-US"/>
        </w:rPr>
      </w:pPr>
    </w:p>
    <w:p w:rsidR="00794862" w:rsidRPr="00DE1A3A" w:rsidRDefault="00794862" w:rsidP="00DE1A3A">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w:t>
      </w:r>
      <w:r w:rsidR="00C32514">
        <w:rPr>
          <w:rFonts w:ascii="TimesNewRomanPS-BoldMT" w:hAnsi="TimesNewRomanPS-BoldMT" w:cs="TimesNewRomanPS-BoldMT"/>
          <w:b/>
          <w:bCs/>
          <w:lang w:val="sr-Cyrl-CS" w:eastAsia="sr-Latn-CS"/>
        </w:rPr>
        <w:t xml:space="preserve">  </w:t>
      </w:r>
      <w:r w:rsidR="004F22F8">
        <w:rPr>
          <w:rFonts w:ascii="TimesNewRomanPS-BoldMT" w:hAnsi="TimesNewRomanPS-BoldMT" w:cs="TimesNewRomanPS-BoldMT"/>
          <w:b/>
          <w:bCs/>
          <w:lang w:val="sr-Cyrl-CS" w:eastAsia="sr-Latn-CS"/>
        </w:rPr>
        <w:t>11</w:t>
      </w:r>
      <w:r w:rsidR="00DE1A3A">
        <w:rPr>
          <w:rFonts w:ascii="TimesNewRomanPS-BoldMT" w:hAnsi="TimesNewRomanPS-BoldMT" w:cs="TimesNewRomanPS-BoldMT"/>
          <w:b/>
          <w:bCs/>
          <w:lang w:val="sr-Cyrl-CS" w:eastAsia="sr-Latn-CS"/>
        </w:rPr>
        <w:t>.1</w:t>
      </w:r>
      <w:r>
        <w:rPr>
          <w:rFonts w:ascii="TimesNewRomanPS-BoldMT" w:hAnsi="TimesNewRomanPS-BoldMT" w:cs="TimesNewRomanPS-BoldMT"/>
          <w:b/>
          <w:bCs/>
          <w:lang w:val="sr-Cyrl-CS" w:eastAsia="sr-Latn-CS"/>
        </w:rPr>
        <w:t xml:space="preserve">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sidR="00DE1A3A">
        <w:rPr>
          <w:rFonts w:ascii="TimesNewRomanPS-BoldMT" w:hAnsi="TimesNewRomanPS-BoldMT" w:cs="TimesNewRomanPS-BoldMT"/>
          <w:b/>
          <w:bCs/>
          <w:lang w:val="sr-Cyrl-CS" w:eastAsia="sr-Latn-CS"/>
        </w:rPr>
        <w:t xml:space="preserve"> – Партија 1</w:t>
      </w:r>
    </w:p>
    <w:p w:rsidR="00794862" w:rsidRPr="00774A5D" w:rsidRDefault="00794862" w:rsidP="00794862">
      <w:pPr>
        <w:autoSpaceDE w:val="0"/>
        <w:autoSpaceDN w:val="0"/>
        <w:adjustRightInd w:val="0"/>
        <w:rPr>
          <w:b/>
          <w:bCs/>
          <w:lang w:eastAsia="sr-Latn-CS"/>
        </w:rPr>
      </w:pPr>
    </w:p>
    <w:p w:rsidR="00794862" w:rsidRDefault="00794862" w:rsidP="00794862">
      <w:pPr>
        <w:autoSpaceDE w:val="0"/>
        <w:autoSpaceDN w:val="0"/>
        <w:adjustRightInd w:val="0"/>
        <w:rPr>
          <w:b/>
          <w:bCs/>
          <w:lang w:val="sr-Cyrl-CS" w:eastAsia="sr-Latn-CS"/>
        </w:rPr>
      </w:pPr>
    </w:p>
    <w:p w:rsidR="00794862" w:rsidRPr="00A92B05" w:rsidRDefault="00794862" w:rsidP="00794862">
      <w:pPr>
        <w:autoSpaceDE w:val="0"/>
        <w:autoSpaceDN w:val="0"/>
        <w:adjustRightInd w:val="0"/>
        <w:rPr>
          <w:b/>
          <w:bCs/>
          <w:lang w:val="sr-Cyrl-CS" w:eastAsia="sr-Latn-CS"/>
        </w:rPr>
      </w:pPr>
    </w:p>
    <w:p w:rsidR="00794862" w:rsidRDefault="00794862" w:rsidP="00794862">
      <w:pPr>
        <w:autoSpaceDE w:val="0"/>
        <w:autoSpaceDN w:val="0"/>
        <w:adjustRightInd w:val="0"/>
        <w:rPr>
          <w:b/>
          <w:bCs/>
          <w:lang w:val="sr-Cyrl-CS" w:eastAsia="sr-Latn-CS"/>
        </w:rPr>
      </w:pPr>
    </w:p>
    <w:p w:rsidR="00794862" w:rsidRPr="006411FC" w:rsidRDefault="00794862" w:rsidP="0079486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94862" w:rsidRDefault="00794862" w:rsidP="00794862">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94862" w:rsidRPr="009D43F4"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9D43F4"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FF579B" w:rsidRDefault="00651F25" w:rsidP="00FF579B">
      <w:pPr>
        <w:autoSpaceDE w:val="0"/>
        <w:autoSpaceDN w:val="0"/>
        <w:adjustRightInd w:val="0"/>
        <w:jc w:val="both"/>
        <w:rPr>
          <w:bCs/>
          <w:shadow/>
          <w:color w:val="000000"/>
          <w:lang w:val="sr-Cyrl-CS"/>
        </w:rPr>
      </w:pPr>
      <w:r w:rsidRPr="00274FC8">
        <w:t>Под пуном материјалном и кривичном одговорношћу</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изјављујемо </w:t>
      </w:r>
      <w:r w:rsidR="00794862" w:rsidRPr="00DA252D">
        <w:rPr>
          <w:rFonts w:ascii="TimesNewRomanPSMT" w:hAnsi="TimesNewRomanPSMT" w:cs="TimesNewRomanPSMT"/>
          <w:lang w:val="sr-Latn-CS" w:eastAsia="sr-Latn-CS"/>
        </w:rPr>
        <w:t>да ћемо Наручиоцу, уколико нам се додели Уговор за</w:t>
      </w:r>
      <w:r w:rsidR="00794862">
        <w:rPr>
          <w:rFonts w:ascii="TimesNewRomanPSMT" w:hAnsi="TimesNewRomanPSMT" w:cs="TimesNewRomanPSMT"/>
          <w:lang w:val="sr-Latn-CS" w:eastAsia="sr-Latn-CS"/>
        </w:rPr>
        <w:t xml:space="preserve"> јавну набавку</w:t>
      </w:r>
      <w:r w:rsidR="00794862">
        <w:rPr>
          <w:lang w:val="sr-Cyrl-CS"/>
        </w:rPr>
        <w:t xml:space="preserve"> </w:t>
      </w:r>
      <w:r w:rsidR="00794862" w:rsidRPr="00085C47">
        <w:rPr>
          <w:lang w:val="sr-Cyrl-CS"/>
        </w:rPr>
        <w:t xml:space="preserve">услуга </w:t>
      </w:r>
      <w:r w:rsidR="00FF579B">
        <w:rPr>
          <w:lang w:val="sr-Cyrl-CS"/>
        </w:rPr>
        <w:t>и</w:t>
      </w:r>
      <w:r w:rsidR="00153CA3">
        <w:rPr>
          <w:bCs/>
          <w:shadow/>
          <w:color w:val="000000"/>
          <w:lang w:val="sr-Cyrl-CS"/>
        </w:rPr>
        <w:t>зраде</w:t>
      </w:r>
      <w:r w:rsidR="00FF579B">
        <w:rPr>
          <w:bCs/>
          <w:shadow/>
          <w:color w:val="000000"/>
          <w:lang w:val="sr-Cyrl-CS"/>
        </w:rPr>
        <w:t xml:space="preserve"> пројекатне </w:t>
      </w:r>
      <w:r w:rsidR="00153CA3">
        <w:rPr>
          <w:bCs/>
          <w:shadow/>
          <w:color w:val="000000"/>
          <w:lang w:val="sr-Cyrl-CS"/>
        </w:rPr>
        <w:t>документације за</w:t>
      </w:r>
      <w:r w:rsidR="00FF579B" w:rsidRPr="00FF579B">
        <w:rPr>
          <w:bCs/>
          <w:shadow/>
          <w:color w:val="000000"/>
          <w:lang w:val="sr-Cyrl-CS"/>
        </w:rPr>
        <w:t xml:space="preserve"> реконструкцију путева:</w:t>
      </w:r>
      <w:r w:rsidR="00976D11">
        <w:rPr>
          <w:bCs/>
          <w:shadow/>
          <w:color w:val="000000"/>
          <w:lang w:val="sr-Cyrl-CS"/>
        </w:rPr>
        <w:t xml:space="preserve">   </w:t>
      </w:r>
      <w:r w:rsidR="00976D11" w:rsidRPr="00FD1E74">
        <w:rPr>
          <w:bCs/>
          <w:shadow/>
          <w:color w:val="000000"/>
          <w:lang w:val="sr-Cyrl-CS"/>
        </w:rPr>
        <w:t xml:space="preserve">1) </w:t>
      </w:r>
      <w:r w:rsidR="00976D11" w:rsidRPr="00FD1E74">
        <w:rPr>
          <w:lang w:val="sr-Cyrl-CS"/>
        </w:rPr>
        <w:t>Партија 1:</w:t>
      </w:r>
      <w:r w:rsidR="00976D11" w:rsidRPr="00FD1E74">
        <w:t xml:space="preserve">  </w:t>
      </w:r>
      <w:r w:rsidR="00976D11" w:rsidRPr="00FD1E74">
        <w:rPr>
          <w:lang w:val="sr-Cyrl-CS"/>
        </w:rPr>
        <w:t>Израда пројек</w:t>
      </w:r>
      <w:r w:rsidR="00976D11" w:rsidRPr="00FD1E74">
        <w:t>тно техничке документације за изградњу тротоара у улици Милана Тешића, од Пијаце до КО Доњ</w:t>
      </w:r>
      <w:r w:rsidR="00976D11">
        <w:t>а Љубовиђа, у дужини од 1.400 м;</w:t>
      </w:r>
      <w:r w:rsidR="00774943" w:rsidRPr="004070AB">
        <w:rPr>
          <w:lang w:val="sr-Cyrl-CS"/>
        </w:rPr>
        <w:t xml:space="preserve"> редни број ЈН </w:t>
      </w:r>
      <w:r w:rsidR="00976D11">
        <w:t xml:space="preserve"> 85</w:t>
      </w:r>
      <w:r w:rsidR="00774943" w:rsidRPr="004070AB">
        <w:rPr>
          <w:lang w:val="sr-Cyrl-CS"/>
        </w:rPr>
        <w:t>/2018</w:t>
      </w:r>
      <w:r w:rsidR="00925BB0" w:rsidRPr="00925BB0">
        <w:rPr>
          <w:b/>
          <w:lang w:val="sr-Cyrl-CS"/>
        </w:rPr>
        <w:t xml:space="preserve">, </w:t>
      </w:r>
      <w:r w:rsidR="00794862" w:rsidRPr="00FC2819">
        <w:rPr>
          <w:rFonts w:ascii="TimesNewRomanPSMT" w:hAnsi="TimesNewRomanPSMT" w:cs="TimesNewRomanPSMT"/>
          <w:b/>
          <w:lang w:val="sr-Latn-CS" w:eastAsia="sr-Latn-CS"/>
        </w:rPr>
        <w:t>на дан закључења Уговора</w:t>
      </w:r>
      <w:r w:rsidR="00794862">
        <w:rPr>
          <w:rFonts w:ascii="TimesNewRomanPSMT" w:hAnsi="TimesNewRomanPSMT" w:cs="TimesNewRomanPSMT"/>
          <w:b/>
          <w:lang w:val="sr-Cyrl-CS" w:eastAsia="sr-Latn-CS"/>
        </w:rPr>
        <w:t xml:space="preserve"> или најкасније 3 дана од закључења истог</w:t>
      </w:r>
      <w:r w:rsidR="00794862" w:rsidRPr="00DA252D">
        <w:rPr>
          <w:rFonts w:ascii="TimesNewRomanPSMT" w:hAnsi="TimesNewRomanPSMT" w:cs="TimesNewRomanPSMT"/>
          <w:lang w:val="sr-Latn-CS" w:eastAsia="sr-Latn-CS"/>
        </w:rPr>
        <w:t>, доставити бланко сопствену</w:t>
      </w:r>
      <w:r w:rsidR="00794862">
        <w:rPr>
          <w:rFonts w:ascii="TimesNewRomanPSMT" w:hAnsi="TimesNewRomanPSMT" w:cs="TimesNewRomanPSMT"/>
          <w:lang w:val="sr-Latn-CS" w:eastAsia="sr-Latn-CS"/>
        </w:rPr>
        <w:t xml:space="preserve"> </w:t>
      </w:r>
      <w:r w:rsidR="00794862" w:rsidRPr="00DA252D">
        <w:rPr>
          <w:rFonts w:ascii="TimesNewRomanPSMT" w:hAnsi="TimesNewRomanPSMT" w:cs="TimesNewRomanPSMT"/>
          <w:lang w:val="sr-Latn-CS" w:eastAsia="sr-Latn-CS"/>
        </w:rPr>
        <w:t>меницу</w:t>
      </w:r>
      <w:r w:rsidR="00794862" w:rsidRPr="00D43C0B">
        <w:rPr>
          <w:rFonts w:ascii="TimesNewRomanPSMT" w:hAnsi="TimesNewRomanPSMT" w:cs="TimesNewRomanPSMT"/>
          <w:lang w:eastAsia="sr-Latn-CS"/>
        </w:rPr>
        <w:t xml:space="preserve"> </w:t>
      </w:r>
      <w:r w:rsidR="00794862">
        <w:rPr>
          <w:rFonts w:ascii="TimesNewRomanPSMT" w:hAnsi="TimesNewRomanPSMT" w:cs="TimesNewRomanPSMT"/>
          <w:lang w:val="sr-Latn-CS" w:eastAsia="sr-Latn-CS"/>
        </w:rPr>
        <w:t>за добро извршење посл</w:t>
      </w:r>
      <w:r w:rsidR="00794862">
        <w:rPr>
          <w:rFonts w:ascii="TimesNewRomanPSMT" w:hAnsi="TimesNewRomanPSMT" w:cs="TimesNewRomanPSMT"/>
          <w:lang w:val="sr-Cyrl-CS" w:eastAsia="sr-Latn-CS"/>
        </w:rPr>
        <w:t xml:space="preserve">а, </w:t>
      </w:r>
      <w:r w:rsidR="00794862">
        <w:rPr>
          <w:rFonts w:ascii="TimesNewRomanPSMT" w:hAnsi="TimesNewRomanPSMT" w:cs="TimesNewRomanPSMT"/>
          <w:lang w:eastAsia="sr-Latn-CS"/>
        </w:rPr>
        <w:t>регистровану код пословне банке</w:t>
      </w:r>
      <w:r w:rsidR="00794862" w:rsidRPr="00DA252D">
        <w:rPr>
          <w:rFonts w:ascii="TimesNewRomanPSMT" w:hAnsi="TimesNewRomanPSMT" w:cs="TimesNewRomanPSMT"/>
          <w:lang w:val="sr-Latn-CS" w:eastAsia="sr-Latn-CS"/>
        </w:rPr>
        <w:t>, у износу од 10 % од укупне вредности</w:t>
      </w:r>
      <w:r w:rsidR="00794862">
        <w:rPr>
          <w:rFonts w:ascii="TimesNewRomanPSMT" w:hAnsi="TimesNewRomanPSMT" w:cs="TimesNewRomanPSMT"/>
          <w:lang w:val="sr-Latn-CS" w:eastAsia="sr-Latn-CS"/>
        </w:rPr>
        <w:t xml:space="preserve"> уговора </w:t>
      </w:r>
      <w:r w:rsidR="00794862">
        <w:rPr>
          <w:rFonts w:ascii="TimesNewRomanPSMT" w:hAnsi="TimesNewRomanPSMT" w:cs="TimesNewRomanPSMT"/>
          <w:lang w:val="sr-Cyrl-CS" w:eastAsia="sr-Latn-CS"/>
        </w:rPr>
        <w:t>без</w:t>
      </w:r>
      <w:r w:rsidR="00794862" w:rsidRPr="00DA252D">
        <w:rPr>
          <w:rFonts w:ascii="TimesNewRomanPSMT" w:hAnsi="TimesNewRomanPSMT" w:cs="TimesNewRomanPSMT"/>
          <w:lang w:val="sr-Latn-CS" w:eastAsia="sr-Latn-CS"/>
        </w:rPr>
        <w:t xml:space="preserve"> ПДВ</w:t>
      </w:r>
      <w:r w:rsidR="00794862" w:rsidRPr="00DA252D">
        <w:rPr>
          <w:lang w:val="sr-Latn-CS" w:eastAsia="sr-Latn-CS"/>
        </w:rPr>
        <w:t>-</w:t>
      </w:r>
      <w:r w:rsidR="00794862">
        <w:rPr>
          <w:rFonts w:ascii="TimesNewRomanPSMT" w:hAnsi="TimesNewRomanPSMT" w:cs="TimesNewRomanPSMT"/>
          <w:lang w:val="sr-Cyrl-CS" w:eastAsia="sr-Latn-CS"/>
        </w:rPr>
        <w:t>а</w:t>
      </w:r>
      <w:r w:rsidR="00794862" w:rsidRPr="00DA252D">
        <w:rPr>
          <w:rFonts w:ascii="TimesNewRomanPSMT" w:hAnsi="TimesNewRomanPSMT" w:cs="TimesNewRomanPSMT"/>
          <w:lang w:val="sr-Latn-CS" w:eastAsia="sr-Latn-CS"/>
        </w:rPr>
        <w:t xml:space="preserve">, </w:t>
      </w:r>
      <w:r w:rsidR="00794862">
        <w:rPr>
          <w:rFonts w:ascii="TimesNewRomanPSMT" w:hAnsi="TimesNewRomanPSMT" w:cs="TimesNewRomanPSMT"/>
          <w:lang w:val="sr-Cyrl-CS" w:eastAsia="sr-Latn-CS"/>
        </w:rPr>
        <w:t xml:space="preserve">а </w:t>
      </w:r>
      <w:r w:rsidR="00794862" w:rsidRPr="00DA252D">
        <w:rPr>
          <w:rFonts w:ascii="TimesNewRomanPSMT" w:hAnsi="TimesNewRomanPSMT" w:cs="TimesNewRomanPSMT"/>
          <w:lang w:val="sr-Latn-CS" w:eastAsia="sr-Latn-CS"/>
        </w:rPr>
        <w:t>у корист наручиоца, ко</w:t>
      </w:r>
      <w:r w:rsidR="00794862">
        <w:rPr>
          <w:rFonts w:ascii="TimesNewRomanPSMT" w:hAnsi="TimesNewRomanPSMT" w:cs="TimesNewRomanPSMT"/>
          <w:lang w:val="sr-Latn-CS" w:eastAsia="sr-Latn-CS"/>
        </w:rPr>
        <w:t xml:space="preserve">ја треба да буде </w:t>
      </w:r>
      <w:r w:rsidR="00794862">
        <w:rPr>
          <w:rFonts w:ascii="TimesNewRomanPSMT" w:hAnsi="TimesNewRomanPSMT" w:cs="TimesNewRomanPSMT"/>
          <w:lang w:val="sr-Cyrl-CS" w:eastAsia="sr-Latn-CS"/>
        </w:rPr>
        <w:t xml:space="preserve">безусловна и платива на први позив </w:t>
      </w:r>
      <w:r w:rsidR="00794862">
        <w:rPr>
          <w:rFonts w:ascii="TimesNewRomanPSMT" w:hAnsi="TimesNewRomanPSMT" w:cs="TimesNewRomanPSMT"/>
          <w:lang w:val="sr-Latn-CS" w:eastAsia="sr-Latn-CS"/>
        </w:rPr>
        <w:t>са клаузулом „без протеста”</w:t>
      </w:r>
      <w:r w:rsidR="00794862">
        <w:rPr>
          <w:rFonts w:ascii="TimesNewRomanPSMT" w:hAnsi="TimesNewRomanPSMT" w:cs="TimesNewRomanPSMT"/>
          <w:lang w:val="sr-Cyrl-CS" w:eastAsia="sr-Latn-CS"/>
        </w:rPr>
        <w:t xml:space="preserve"> </w:t>
      </w:r>
      <w:r w:rsidR="00794862" w:rsidRPr="00DA252D">
        <w:rPr>
          <w:rFonts w:ascii="TimesNewRomanPSMT" w:hAnsi="TimesNewRomanPSMT" w:cs="TimesNewRomanPSMT"/>
          <w:lang w:val="sr-Latn-CS" w:eastAsia="sr-Latn-CS"/>
        </w:rPr>
        <w:t>и роком важења</w:t>
      </w:r>
      <w:r w:rsidR="00794862">
        <w:rPr>
          <w:rFonts w:ascii="TimesNewRomanPSMT" w:hAnsi="TimesNewRomanPSMT" w:cs="TimesNewRomanPSMT"/>
          <w:lang w:val="sr-Cyrl-CS" w:eastAsia="sr-Latn-CS"/>
        </w:rPr>
        <w:t xml:space="preserve"> 20 дана дужим од рока за коначно извршење посла</w:t>
      </w:r>
      <w:r w:rsidR="00794862" w:rsidRPr="00DA252D">
        <w:rPr>
          <w:rFonts w:ascii="TimesNewRomanPSMT" w:hAnsi="TimesNewRomanPSMT" w:cs="TimesNewRomanPSMT"/>
          <w:lang w:val="sr-Latn-CS" w:eastAsia="sr-Latn-CS"/>
        </w:rPr>
        <w:t>.</w:t>
      </w:r>
      <w:r w:rsidR="00794862">
        <w:rPr>
          <w:rFonts w:ascii="TimesNewRomanPSMT" w:hAnsi="TimesNewRomanPSMT" w:cs="TimesNewRomanPSMT"/>
          <w:lang w:val="sr-Latn-CS" w:eastAsia="sr-Latn-CS"/>
        </w:rPr>
        <w:t xml:space="preserve"> </w:t>
      </w:r>
    </w:p>
    <w:p w:rsidR="00794862" w:rsidRDefault="00794862" w:rsidP="00794862">
      <w:pPr>
        <w:autoSpaceDE w:val="0"/>
        <w:autoSpaceDN w:val="0"/>
        <w:adjustRightInd w:val="0"/>
        <w:jc w:val="both"/>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94862" w:rsidRDefault="00794862" w:rsidP="00794862">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Default="00794862" w:rsidP="00794862">
      <w:pPr>
        <w:jc w:val="both"/>
        <w:rPr>
          <w:lang w:val="sr-Cyrl-CS"/>
        </w:rPr>
      </w:pPr>
    </w:p>
    <w:p w:rsidR="00794862" w:rsidRDefault="00794862" w:rsidP="00794862">
      <w:pPr>
        <w:jc w:val="both"/>
        <w:rPr>
          <w:lang w:val="sr-Cyrl-CS"/>
        </w:rPr>
      </w:pPr>
    </w:p>
    <w:p w:rsidR="001A7E54" w:rsidRDefault="00794862" w:rsidP="00794862">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5124D9" w:rsidRDefault="001A7E54" w:rsidP="00376850">
      <w:pPr>
        <w:autoSpaceDE w:val="0"/>
        <w:autoSpaceDN w:val="0"/>
        <w:adjustRightInd w:val="0"/>
        <w:ind w:left="1800" w:hanging="1800"/>
        <w:rPr>
          <w:rFonts w:asciiTheme="minorHAnsi" w:hAnsiTheme="minorHAnsi" w:cs="TimesNewRomanPSMT"/>
          <w:i/>
          <w:lang w:val="en-US" w:eastAsia="sr-Latn-CS"/>
        </w:rPr>
      </w:pPr>
      <w:r>
        <w:rPr>
          <w:rFonts w:ascii="TimesNewRomanPSMT" w:hAnsi="TimesNewRomanPSMT" w:cs="TimesNewRomanPSMT"/>
          <w:i/>
          <w:lang w:val="sr-Cyrl-CS" w:eastAsia="sr-Latn-CS"/>
        </w:rPr>
        <w:br w:type="page"/>
      </w:r>
    </w:p>
    <w:p w:rsidR="005124D9" w:rsidRDefault="005124D9" w:rsidP="00376850">
      <w:pPr>
        <w:autoSpaceDE w:val="0"/>
        <w:autoSpaceDN w:val="0"/>
        <w:adjustRightInd w:val="0"/>
        <w:ind w:left="1800" w:hanging="1800"/>
        <w:rPr>
          <w:rFonts w:asciiTheme="minorHAnsi" w:hAnsiTheme="minorHAnsi" w:cs="TimesNewRomanPSMT"/>
          <w:i/>
          <w:lang w:val="en-US" w:eastAsia="sr-Latn-CS"/>
        </w:rPr>
      </w:pPr>
    </w:p>
    <w:p w:rsidR="005124D9" w:rsidRDefault="005124D9" w:rsidP="00376850">
      <w:pPr>
        <w:autoSpaceDE w:val="0"/>
        <w:autoSpaceDN w:val="0"/>
        <w:adjustRightInd w:val="0"/>
        <w:ind w:left="1800" w:hanging="1800"/>
        <w:rPr>
          <w:rFonts w:asciiTheme="minorHAnsi" w:hAnsiTheme="minorHAnsi" w:cs="TimesNewRomanPSMT"/>
          <w:i/>
          <w:lang w:val="en-US" w:eastAsia="sr-Latn-CS"/>
        </w:rPr>
      </w:pPr>
    </w:p>
    <w:p w:rsidR="00376850" w:rsidRPr="00DE1A3A" w:rsidRDefault="004F22F8" w:rsidP="00376850">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11</w:t>
      </w:r>
      <w:r w:rsidR="00376850">
        <w:rPr>
          <w:rFonts w:ascii="TimesNewRomanPS-BoldMT" w:hAnsi="TimesNewRomanPS-BoldMT" w:cs="TimesNewRomanPS-BoldMT"/>
          <w:b/>
          <w:bCs/>
          <w:lang w:val="sr-Cyrl-CS" w:eastAsia="sr-Latn-CS"/>
        </w:rPr>
        <w:t>.2 -</w:t>
      </w:r>
      <w:r w:rsidR="00376850">
        <w:rPr>
          <w:b/>
          <w:bCs/>
          <w:lang w:val="sr-Cyrl-CS" w:eastAsia="sr-Latn-CS"/>
        </w:rPr>
        <w:t xml:space="preserve"> </w:t>
      </w:r>
      <w:r w:rsidR="00376850">
        <w:rPr>
          <w:rFonts w:ascii="TimesNewRomanPS-BoldMT" w:hAnsi="TimesNewRomanPS-BoldMT" w:cs="TimesNewRomanPS-BoldMT"/>
          <w:b/>
          <w:bCs/>
          <w:lang w:val="sr-Latn-CS" w:eastAsia="sr-Latn-CS"/>
        </w:rPr>
        <w:t>ИЗЈАВ</w:t>
      </w:r>
      <w:r w:rsidR="00376850">
        <w:rPr>
          <w:rFonts w:ascii="TimesNewRomanPS-BoldMT" w:hAnsi="TimesNewRomanPS-BoldMT" w:cs="TimesNewRomanPS-BoldMT"/>
          <w:b/>
          <w:bCs/>
          <w:lang w:val="sr-Cyrl-CS" w:eastAsia="sr-Latn-CS"/>
        </w:rPr>
        <w:t>А</w:t>
      </w:r>
      <w:r w:rsidR="00376850">
        <w:rPr>
          <w:rFonts w:ascii="TimesNewRomanPS-BoldMT" w:hAnsi="TimesNewRomanPS-BoldMT" w:cs="TimesNewRomanPS-BoldMT"/>
          <w:b/>
          <w:bCs/>
          <w:lang w:val="sr-Latn-CS" w:eastAsia="sr-Latn-CS"/>
        </w:rPr>
        <w:t xml:space="preserve"> </w:t>
      </w:r>
      <w:r w:rsidR="00376850" w:rsidRPr="00DA252D">
        <w:rPr>
          <w:rFonts w:ascii="TimesNewRomanPS-BoldMT" w:hAnsi="TimesNewRomanPS-BoldMT" w:cs="TimesNewRomanPS-BoldMT"/>
          <w:b/>
          <w:bCs/>
          <w:lang w:val="sr-Latn-CS" w:eastAsia="sr-Latn-CS"/>
        </w:rPr>
        <w:t>О ДОСТАВЉАЊУ МЕНИЦЕ ЗА ДОБРО ИЗВРШЕЊЕ</w:t>
      </w:r>
      <w:r w:rsidR="00376850">
        <w:rPr>
          <w:rFonts w:ascii="TimesNewRomanPS-BoldMT" w:hAnsi="TimesNewRomanPS-BoldMT" w:cs="TimesNewRomanPS-BoldMT"/>
          <w:b/>
          <w:bCs/>
          <w:lang w:val="sr-Latn-CS" w:eastAsia="sr-Latn-CS"/>
        </w:rPr>
        <w:t xml:space="preserve"> </w:t>
      </w:r>
      <w:r w:rsidR="00376850" w:rsidRPr="00DA252D">
        <w:rPr>
          <w:rFonts w:ascii="TimesNewRomanPS-BoldMT" w:hAnsi="TimesNewRomanPS-BoldMT" w:cs="TimesNewRomanPS-BoldMT"/>
          <w:b/>
          <w:bCs/>
          <w:lang w:val="sr-Latn-CS" w:eastAsia="sr-Latn-CS"/>
        </w:rPr>
        <w:t>ПОСЛА</w:t>
      </w:r>
      <w:r w:rsidR="00376850">
        <w:rPr>
          <w:rFonts w:ascii="TimesNewRomanPS-BoldMT" w:hAnsi="TimesNewRomanPS-BoldMT" w:cs="TimesNewRomanPS-BoldMT"/>
          <w:b/>
          <w:bCs/>
          <w:lang w:val="sr-Cyrl-CS" w:eastAsia="sr-Latn-CS"/>
        </w:rPr>
        <w:t xml:space="preserve"> – Партија 2</w:t>
      </w:r>
    </w:p>
    <w:p w:rsidR="00376850" w:rsidRPr="00774A5D" w:rsidRDefault="00376850" w:rsidP="00376850">
      <w:pPr>
        <w:autoSpaceDE w:val="0"/>
        <w:autoSpaceDN w:val="0"/>
        <w:adjustRightInd w:val="0"/>
        <w:rPr>
          <w:b/>
          <w:bCs/>
          <w:lang w:eastAsia="sr-Latn-CS"/>
        </w:rPr>
      </w:pPr>
    </w:p>
    <w:p w:rsidR="00376850" w:rsidRDefault="00376850" w:rsidP="00376850">
      <w:pPr>
        <w:autoSpaceDE w:val="0"/>
        <w:autoSpaceDN w:val="0"/>
        <w:adjustRightInd w:val="0"/>
        <w:rPr>
          <w:b/>
          <w:bCs/>
          <w:lang w:val="sr-Cyrl-CS" w:eastAsia="sr-Latn-CS"/>
        </w:rPr>
      </w:pPr>
    </w:p>
    <w:p w:rsidR="00376850" w:rsidRPr="00A92B05" w:rsidRDefault="00376850" w:rsidP="00376850">
      <w:pPr>
        <w:autoSpaceDE w:val="0"/>
        <w:autoSpaceDN w:val="0"/>
        <w:adjustRightInd w:val="0"/>
        <w:rPr>
          <w:b/>
          <w:bCs/>
          <w:lang w:val="sr-Cyrl-CS" w:eastAsia="sr-Latn-CS"/>
        </w:rPr>
      </w:pPr>
    </w:p>
    <w:p w:rsidR="00376850" w:rsidRDefault="00376850" w:rsidP="00376850">
      <w:pPr>
        <w:autoSpaceDE w:val="0"/>
        <w:autoSpaceDN w:val="0"/>
        <w:adjustRightInd w:val="0"/>
        <w:rPr>
          <w:b/>
          <w:bCs/>
          <w:lang w:val="sr-Cyrl-CS" w:eastAsia="sr-Latn-CS"/>
        </w:rPr>
      </w:pPr>
    </w:p>
    <w:p w:rsidR="00376850" w:rsidRPr="006411FC" w:rsidRDefault="00376850" w:rsidP="00376850">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376850" w:rsidRDefault="00376850" w:rsidP="00376850">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376850" w:rsidRPr="009D43F4"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376850" w:rsidRDefault="00376850" w:rsidP="0037685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376850" w:rsidRDefault="00376850" w:rsidP="00376850">
      <w:pPr>
        <w:autoSpaceDE w:val="0"/>
        <w:autoSpaceDN w:val="0"/>
        <w:adjustRightInd w:val="0"/>
        <w:jc w:val="center"/>
        <w:rPr>
          <w:rFonts w:ascii="TimesNewRomanPS-BoldMT" w:hAnsi="TimesNewRomanPS-BoldMT" w:cs="TimesNewRomanPS-BoldMT"/>
          <w:b/>
          <w:bCs/>
          <w:lang w:val="sr-Cyrl-CS" w:eastAsia="sr-Latn-CS"/>
        </w:rPr>
      </w:pPr>
    </w:p>
    <w:p w:rsidR="00376850" w:rsidRPr="009D43F4" w:rsidRDefault="00376850" w:rsidP="00376850">
      <w:pPr>
        <w:autoSpaceDE w:val="0"/>
        <w:autoSpaceDN w:val="0"/>
        <w:adjustRightInd w:val="0"/>
        <w:jc w:val="center"/>
        <w:rPr>
          <w:rFonts w:ascii="TimesNewRomanPS-BoldMT" w:hAnsi="TimesNewRomanPS-BoldMT" w:cs="TimesNewRomanPS-BoldMT"/>
          <w:b/>
          <w:bCs/>
          <w:lang w:val="sr-Cyrl-CS" w:eastAsia="sr-Latn-CS"/>
        </w:rPr>
      </w:pPr>
    </w:p>
    <w:p w:rsidR="00376850" w:rsidRPr="00AB2B82" w:rsidRDefault="00651F25" w:rsidP="00AB2B82">
      <w:pPr>
        <w:autoSpaceDE w:val="0"/>
        <w:autoSpaceDN w:val="0"/>
        <w:adjustRightInd w:val="0"/>
        <w:ind w:firstLine="720"/>
        <w:jc w:val="both"/>
        <w:rPr>
          <w:b/>
          <w:lang w:val="sr-Cyrl-CS"/>
        </w:rPr>
      </w:pPr>
      <w:r w:rsidRPr="00274FC8">
        <w:t>Под пуном материјалном и кривичном одговорношћу</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изјављујемо </w:t>
      </w:r>
      <w:r w:rsidRPr="00DA252D">
        <w:rPr>
          <w:rFonts w:ascii="TimesNewRomanPSMT" w:hAnsi="TimesNewRomanPSMT" w:cs="TimesNewRomanPSMT"/>
          <w:lang w:val="sr-Latn-CS" w:eastAsia="sr-Latn-CS"/>
        </w:rPr>
        <w:t>да ћемо Наручиоцу, уколико нам се додели Уговор за</w:t>
      </w:r>
      <w:r>
        <w:rPr>
          <w:rFonts w:ascii="TimesNewRomanPSMT" w:hAnsi="TimesNewRomanPSMT" w:cs="TimesNewRomanPSMT"/>
          <w:lang w:val="sr-Latn-CS" w:eastAsia="sr-Latn-CS"/>
        </w:rPr>
        <w:t xml:space="preserve"> јавну набавку</w:t>
      </w:r>
      <w:r>
        <w:rPr>
          <w:lang w:val="sr-Cyrl-CS"/>
        </w:rPr>
        <w:t xml:space="preserve"> </w:t>
      </w:r>
      <w:r w:rsidRPr="00085C47">
        <w:rPr>
          <w:lang w:val="sr-Cyrl-CS"/>
        </w:rPr>
        <w:t xml:space="preserve">услуга </w:t>
      </w:r>
      <w:r w:rsidR="00E86C8D" w:rsidRPr="00085C47">
        <w:rPr>
          <w:lang w:val="sr-Cyrl-CS"/>
        </w:rPr>
        <w:t>и</w:t>
      </w:r>
      <w:r w:rsidRPr="00085C47">
        <w:rPr>
          <w:lang w:val="sr-Cyrl-CS"/>
        </w:rPr>
        <w:t xml:space="preserve">зраде </w:t>
      </w:r>
      <w:r w:rsidR="00E86C8D" w:rsidRPr="00085C47">
        <w:rPr>
          <w:lang w:val="sr-Cyrl-CS"/>
        </w:rPr>
        <w:t>п</w:t>
      </w:r>
      <w:r w:rsidR="007E4AEC" w:rsidRPr="00085C47">
        <w:rPr>
          <w:lang w:val="sr-Cyrl-CS"/>
        </w:rPr>
        <w:t>ројек</w:t>
      </w:r>
      <w:r w:rsidR="00AB2B82">
        <w:rPr>
          <w:lang w:val="sr-Cyrl-CS"/>
        </w:rPr>
        <w:t xml:space="preserve">атне документацује за </w:t>
      </w:r>
      <w:r w:rsidR="00925BB0" w:rsidRPr="00085C47">
        <w:rPr>
          <w:lang w:val="sr-Cyrl-CS"/>
        </w:rPr>
        <w:t xml:space="preserve"> </w:t>
      </w:r>
      <w:r w:rsidR="00AB2B82">
        <w:rPr>
          <w:lang w:val="sr-Cyrl-CS"/>
        </w:rPr>
        <w:t>реконструкцију</w:t>
      </w:r>
      <w:r w:rsidR="0042613D">
        <w:rPr>
          <w:lang w:val="sr-Cyrl-CS"/>
        </w:rPr>
        <w:t xml:space="preserve"> путева</w:t>
      </w:r>
      <w:r w:rsidR="0087393B">
        <w:rPr>
          <w:lang w:val="sr-Cyrl-CS"/>
        </w:rPr>
        <w:t>;</w:t>
      </w:r>
      <w:r w:rsidR="0086463C">
        <w:rPr>
          <w:lang w:val="sr-Cyrl-CS"/>
        </w:rPr>
        <w:t xml:space="preserve"> </w:t>
      </w:r>
      <w:r w:rsidR="0086463C" w:rsidRPr="00FD1E74">
        <w:rPr>
          <w:lang w:val="sr-Cyrl-CS"/>
        </w:rPr>
        <w:t>2) Партија 2: Израда пројек</w:t>
      </w:r>
      <w:r w:rsidR="0086463C" w:rsidRPr="00FD1E74">
        <w:t>тно техничке доку</w:t>
      </w:r>
      <w:r w:rsidR="00814A86">
        <w:t>ментације за изградњу тротоара на</w:t>
      </w:r>
      <w:r w:rsidR="0086463C" w:rsidRPr="00FD1E74">
        <w:t xml:space="preserve"> делу државног пута Iб реда број 28 Мали Зворник – Љубовија</w:t>
      </w:r>
      <w:r w:rsidR="0086463C" w:rsidRPr="00FD1E74">
        <w:rPr>
          <w:b/>
        </w:rPr>
        <w:t>,</w:t>
      </w:r>
      <w:r w:rsidR="0086463C" w:rsidRPr="00FD1E74">
        <w:rPr>
          <w:b/>
          <w:lang w:val="sr-Cyrl-CS"/>
        </w:rPr>
        <w:t xml:space="preserve"> у </w:t>
      </w:r>
      <w:r w:rsidR="0086463C" w:rsidRPr="00FD1E74">
        <w:rPr>
          <w:lang w:val="sr-Cyrl-CS"/>
        </w:rPr>
        <w:t>насељу Лоњин,</w:t>
      </w:r>
      <w:r w:rsidR="0086463C" w:rsidRPr="00FD1E74">
        <w:t xml:space="preserve"> од КП 532/1 до КП 71/7 КО Лоњин,</w:t>
      </w:r>
      <w:r w:rsidR="0086463C" w:rsidRPr="00FD1E74">
        <w:rPr>
          <w:lang w:val="sr-Cyrl-CS"/>
        </w:rPr>
        <w:t xml:space="preserve"> у дужини од 1.300 м</w:t>
      </w:r>
      <w:r w:rsidR="0087393B">
        <w:rPr>
          <w:lang w:val="sr-Cyrl-CS"/>
        </w:rPr>
        <w:t xml:space="preserve">; </w:t>
      </w:r>
      <w:r w:rsidR="0087393B" w:rsidRPr="004070AB">
        <w:rPr>
          <w:lang w:val="sr-Cyrl-CS"/>
        </w:rPr>
        <w:t xml:space="preserve"> редни број ЈН </w:t>
      </w:r>
      <w:r w:rsidR="00967FEE">
        <w:rPr>
          <w:lang w:val="en-US"/>
        </w:rPr>
        <w:t>8</w:t>
      </w:r>
      <w:r w:rsidR="0086463C">
        <w:t>5</w:t>
      </w:r>
      <w:r w:rsidR="0087393B" w:rsidRPr="004070AB">
        <w:rPr>
          <w:lang w:val="sr-Cyrl-CS"/>
        </w:rPr>
        <w:t>/2018</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p>
    <w:p w:rsidR="00376850" w:rsidRDefault="00376850" w:rsidP="00376850">
      <w:pPr>
        <w:autoSpaceDE w:val="0"/>
        <w:autoSpaceDN w:val="0"/>
        <w:adjustRightInd w:val="0"/>
        <w:jc w:val="both"/>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376850" w:rsidRDefault="00376850" w:rsidP="00376850">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376850" w:rsidRDefault="00376850" w:rsidP="00376850">
      <w:pPr>
        <w:tabs>
          <w:tab w:val="left" w:pos="5805"/>
        </w:tabs>
        <w:autoSpaceDE w:val="0"/>
        <w:autoSpaceDN w:val="0"/>
        <w:adjustRightInd w:val="0"/>
        <w:rPr>
          <w:rFonts w:ascii="TimesNewRomanPSMT" w:hAnsi="TimesNewRomanPSMT" w:cs="TimesNewRomanPSMT"/>
          <w:lang w:val="sr-Cyrl-CS" w:eastAsia="sr-Latn-CS"/>
        </w:rPr>
      </w:pPr>
    </w:p>
    <w:p w:rsidR="00376850" w:rsidRDefault="00376850" w:rsidP="00376850">
      <w:pPr>
        <w:jc w:val="both"/>
        <w:rPr>
          <w:lang w:val="sr-Cyrl-CS"/>
        </w:rPr>
      </w:pPr>
    </w:p>
    <w:p w:rsidR="00376850" w:rsidRDefault="00376850" w:rsidP="00376850">
      <w:pPr>
        <w:jc w:val="both"/>
        <w:rPr>
          <w:lang w:val="sr-Cyrl-CS"/>
        </w:rPr>
      </w:pPr>
    </w:p>
    <w:p w:rsidR="002165F5" w:rsidRDefault="00376850" w:rsidP="00376850">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5124D9" w:rsidRDefault="002165F5" w:rsidP="00E46081">
      <w:pPr>
        <w:autoSpaceDE w:val="0"/>
        <w:autoSpaceDN w:val="0"/>
        <w:adjustRightInd w:val="0"/>
        <w:ind w:left="1800" w:hanging="1800"/>
        <w:rPr>
          <w:rFonts w:asciiTheme="minorHAnsi" w:hAnsiTheme="minorHAnsi" w:cs="TimesNewRomanPSMT"/>
          <w:i/>
          <w:lang w:val="en-US" w:eastAsia="sr-Latn-CS"/>
        </w:rPr>
      </w:pPr>
      <w:r>
        <w:rPr>
          <w:rFonts w:ascii="TimesNewRomanPSMT" w:hAnsi="TimesNewRomanPSMT" w:cs="TimesNewRomanPSMT"/>
          <w:i/>
          <w:lang w:val="sr-Cyrl-CS" w:eastAsia="sr-Latn-CS"/>
        </w:rPr>
        <w:br w:type="page"/>
      </w:r>
    </w:p>
    <w:p w:rsidR="005124D9" w:rsidRDefault="005124D9" w:rsidP="00E46081">
      <w:pPr>
        <w:autoSpaceDE w:val="0"/>
        <w:autoSpaceDN w:val="0"/>
        <w:adjustRightInd w:val="0"/>
        <w:ind w:left="1800" w:hanging="1800"/>
        <w:rPr>
          <w:rFonts w:asciiTheme="minorHAnsi" w:hAnsiTheme="minorHAnsi" w:cs="TimesNewRomanPSMT"/>
          <w:i/>
          <w:lang w:val="en-US" w:eastAsia="sr-Latn-CS"/>
        </w:rPr>
      </w:pPr>
    </w:p>
    <w:p w:rsidR="005124D9" w:rsidRPr="001239B4" w:rsidRDefault="005124D9" w:rsidP="001239B4">
      <w:pPr>
        <w:autoSpaceDE w:val="0"/>
        <w:autoSpaceDN w:val="0"/>
        <w:adjustRightInd w:val="0"/>
        <w:rPr>
          <w:rFonts w:asciiTheme="minorHAnsi" w:hAnsiTheme="minorHAnsi" w:cs="TimesNewRomanPSMT"/>
          <w:i/>
          <w:lang w:eastAsia="sr-Latn-CS"/>
        </w:rPr>
      </w:pPr>
    </w:p>
    <w:p w:rsidR="00BB608A" w:rsidRPr="001A7E54" w:rsidRDefault="008A0005" w:rsidP="009208F3">
      <w:pPr>
        <w:autoSpaceDE w:val="0"/>
        <w:autoSpaceDN w:val="0"/>
        <w:adjustRightInd w:val="0"/>
        <w:jc w:val="center"/>
        <w:rPr>
          <w:rFonts w:ascii="TimesNewRomanPSMT" w:hAnsi="TimesNewRomanPSMT" w:cs="TimesNewRomanPSMT"/>
          <w:i/>
          <w:lang w:val="sr-Cyrl-CS" w:eastAsia="sr-Latn-CS"/>
        </w:rPr>
      </w:pPr>
      <w:r>
        <w:rPr>
          <w:b/>
          <w:lang w:val="sr-Cyrl-CS" w:eastAsia="sr-Latn-CS"/>
        </w:rPr>
        <w:t>ОБРАЗАЦ 12</w:t>
      </w:r>
      <w:r w:rsidR="002165F5">
        <w:rPr>
          <w:b/>
          <w:lang w:val="sr-Cyrl-CS" w:eastAsia="sr-Latn-CS"/>
        </w:rPr>
        <w:t>.1</w:t>
      </w:r>
      <w:r w:rsidR="00BB608A">
        <w:rPr>
          <w:b/>
          <w:lang w:val="sr-Cyrl-CS" w:eastAsia="sr-Latn-CS"/>
        </w:rPr>
        <w:t xml:space="preserve"> - </w:t>
      </w:r>
      <w:r w:rsidR="00BB608A" w:rsidRPr="00566DEE">
        <w:rPr>
          <w:b/>
          <w:lang w:val="sr-Cyrl-CS" w:eastAsia="sr-Latn-CS"/>
        </w:rPr>
        <w:t>МЕНИЧНО ОВЛАШЋ</w:t>
      </w:r>
      <w:r w:rsidR="00BB608A">
        <w:rPr>
          <w:b/>
          <w:lang w:val="sr-Cyrl-CS" w:eastAsia="sr-Latn-CS"/>
        </w:rPr>
        <w:t>ЕЊЕ ЗА ДОБРО ИЗВРШЕЊЕ ПОСЛА</w:t>
      </w:r>
      <w:r w:rsidR="009208F3">
        <w:rPr>
          <w:b/>
          <w:lang w:val="sr-Cyrl-CS" w:eastAsia="sr-Latn-CS"/>
        </w:rPr>
        <w:t>-          ПАРТИЈА 1</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B608A" w:rsidRPr="00566DEE" w:rsidRDefault="00BB608A" w:rsidP="009208F3">
      <w:pPr>
        <w:suppressAutoHyphens w:val="0"/>
        <w:autoSpaceDE w:val="0"/>
        <w:autoSpaceDN w:val="0"/>
        <w:adjustRightInd w:val="0"/>
        <w:spacing w:after="12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B608A" w:rsidRPr="00566DEE" w:rsidRDefault="00BB608A" w:rsidP="009208F3">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B608A" w:rsidRPr="00566DEE" w:rsidRDefault="00BB608A" w:rsidP="009208F3">
      <w:pPr>
        <w:suppressAutoHyphens w:val="0"/>
        <w:autoSpaceDE w:val="0"/>
        <w:autoSpaceDN w:val="0"/>
        <w:adjustRightInd w:val="0"/>
        <w:spacing w:after="12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0E51EB">
        <w:rPr>
          <w:rFonts w:eastAsia="Calibri"/>
          <w:szCs w:val="22"/>
          <w:lang w:val="en-US" w:eastAsia="en-US"/>
        </w:rPr>
        <w:t>8</w:t>
      </w:r>
      <w:r w:rsidR="001239B4">
        <w:rPr>
          <w:rFonts w:eastAsia="Calibri"/>
          <w:szCs w:val="22"/>
          <w:lang w:eastAsia="en-US"/>
        </w:rPr>
        <w:t>5</w:t>
      </w:r>
      <w:r>
        <w:rPr>
          <w:rFonts w:eastAsia="Calibri"/>
          <w:szCs w:val="22"/>
          <w:lang w:eastAsia="en-US"/>
        </w:rPr>
        <w:t>/201</w:t>
      </w:r>
      <w:r w:rsidR="00E86C8D">
        <w:rPr>
          <w:rFonts w:eastAsia="Calibri"/>
          <w:szCs w:val="22"/>
          <w:lang w:eastAsia="en-US"/>
        </w:rPr>
        <w:t>8</w:t>
      </w:r>
      <w:r w:rsidR="000C1572" w:rsidRPr="000C1572">
        <w:rPr>
          <w:lang w:val="sr-Cyrl-CS"/>
        </w:rPr>
        <w:t xml:space="preserve"> </w:t>
      </w:r>
      <w:r w:rsidR="006643D8">
        <w:rPr>
          <w:lang w:val="sr-Cyrl-CS"/>
        </w:rPr>
        <w:t>–</w:t>
      </w:r>
      <w:r w:rsidR="001025E5" w:rsidRPr="001025E5">
        <w:rPr>
          <w:b/>
          <w:lang w:val="sr-Cyrl-CS"/>
        </w:rPr>
        <w:t xml:space="preserve"> </w:t>
      </w:r>
      <w:r w:rsidR="00AB2B82" w:rsidRPr="00AB2B82">
        <w:rPr>
          <w:b/>
          <w:lang w:val="sr-Cyrl-CS"/>
        </w:rPr>
        <w:t>Израда пројекатне</w:t>
      </w:r>
      <w:r w:rsidR="001239B4">
        <w:rPr>
          <w:b/>
          <w:lang w:val="sr-Cyrl-CS"/>
        </w:rPr>
        <w:t xml:space="preserve">о техничке </w:t>
      </w:r>
      <w:r w:rsidR="00AB2B82" w:rsidRPr="00AB2B82">
        <w:rPr>
          <w:b/>
          <w:lang w:val="sr-Cyrl-CS"/>
        </w:rPr>
        <w:t xml:space="preserve">документације за </w:t>
      </w:r>
      <w:r w:rsidR="001239B4">
        <w:rPr>
          <w:b/>
          <w:lang w:val="sr-Cyrl-CS"/>
        </w:rPr>
        <w:t>изградњу тротоара</w:t>
      </w:r>
      <w:r w:rsidR="00AB2B82" w:rsidRPr="00AB2B82">
        <w:rPr>
          <w:b/>
          <w:lang w:val="sr-Cyrl-CS"/>
        </w:rPr>
        <w:t>:</w:t>
      </w:r>
      <w:r w:rsidR="00042426" w:rsidRPr="00AB2B82">
        <w:rPr>
          <w:b/>
          <w:lang w:val="sr-Cyrl-CS"/>
        </w:rPr>
        <w:t xml:space="preserve"> </w:t>
      </w:r>
      <w:r w:rsidR="001239B4">
        <w:rPr>
          <w:b/>
          <w:lang w:val="sr-Cyrl-CS"/>
        </w:rPr>
        <w:t xml:space="preserve"> </w:t>
      </w:r>
      <w:r w:rsidR="001239B4" w:rsidRPr="00FD1E74">
        <w:rPr>
          <w:bCs/>
          <w:shadow/>
          <w:color w:val="000000"/>
          <w:lang w:val="sr-Cyrl-CS"/>
        </w:rPr>
        <w:t xml:space="preserve">1) </w:t>
      </w:r>
      <w:r w:rsidR="001239B4" w:rsidRPr="00FD1E74">
        <w:rPr>
          <w:lang w:val="sr-Cyrl-CS"/>
        </w:rPr>
        <w:t>Партија 1:</w:t>
      </w:r>
      <w:r w:rsidR="001239B4" w:rsidRPr="00FD1E74">
        <w:t xml:space="preserve">  </w:t>
      </w:r>
      <w:r w:rsidR="001239B4" w:rsidRPr="00FD1E74">
        <w:rPr>
          <w:lang w:val="sr-Cyrl-CS"/>
        </w:rPr>
        <w:t>Израда пројек</w:t>
      </w:r>
      <w:r w:rsidR="001239B4" w:rsidRPr="00FD1E74">
        <w:t>тно техничке документације за изградњу тротоара у улици Милана Тешића, од Пијаце до КО Доњ</w:t>
      </w:r>
      <w:r w:rsidR="001239B4">
        <w:t>а Љубовиђа, у дужини од 1.400 м;</w:t>
      </w:r>
      <w:r w:rsidR="00AB2B82" w:rsidRPr="004070AB">
        <w:rPr>
          <w:lang w:val="sr-Cyrl-CS"/>
        </w:rPr>
        <w:t xml:space="preserve"> </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B608A" w:rsidRPr="00566DEE" w:rsidRDefault="008A0005" w:rsidP="00BB608A">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BB608A" w:rsidRDefault="00BB608A" w:rsidP="00BB608A">
      <w:pPr>
        <w:suppressAutoHyphens w:val="0"/>
        <w:autoSpaceDE w:val="0"/>
        <w:autoSpaceDN w:val="0"/>
        <w:adjustRightInd w:val="0"/>
        <w:rPr>
          <w:rFonts w:eastAsia="Calibri"/>
          <w:b/>
          <w:bCs/>
          <w:szCs w:val="22"/>
          <w:lang w:val="sr-Cyrl-CS" w:eastAsia="en-US"/>
        </w:rPr>
      </w:pPr>
    </w:p>
    <w:p w:rsidR="00BB608A" w:rsidRPr="00566DEE" w:rsidRDefault="00BB608A" w:rsidP="00BB608A">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BB608A" w:rsidRPr="00566DEE" w:rsidRDefault="00BB608A" w:rsidP="00BB608A">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1D4E1C" w:rsidRPr="001239B4" w:rsidRDefault="00BB608A" w:rsidP="00BF153A">
      <w:pPr>
        <w:autoSpaceDE w:val="0"/>
        <w:autoSpaceDN w:val="0"/>
        <w:adjustRightInd w:val="0"/>
        <w:ind w:left="5220" w:firstLine="540"/>
        <w:rPr>
          <w:rFonts w:eastAsia="Calibri"/>
          <w:szCs w:val="22"/>
          <w:lang w:eastAsia="en-US"/>
        </w:rPr>
      </w:pPr>
      <w:r w:rsidRPr="00566DEE">
        <w:rPr>
          <w:rFonts w:eastAsia="Calibri"/>
          <w:szCs w:val="22"/>
          <w:lang w:eastAsia="en-US"/>
        </w:rPr>
        <w:t>потпис овлашћеног лица</w:t>
      </w:r>
    </w:p>
    <w:p w:rsidR="000C1572" w:rsidRPr="001A7E54" w:rsidRDefault="000C1572" w:rsidP="00065C75">
      <w:pPr>
        <w:autoSpaceDE w:val="0"/>
        <w:autoSpaceDN w:val="0"/>
        <w:adjustRightInd w:val="0"/>
        <w:jc w:val="center"/>
        <w:rPr>
          <w:rFonts w:ascii="TimesNewRomanPSMT" w:hAnsi="TimesNewRomanPSMT" w:cs="TimesNewRomanPSMT"/>
          <w:i/>
          <w:lang w:val="sr-Cyrl-CS" w:eastAsia="sr-Latn-CS"/>
        </w:rPr>
      </w:pPr>
      <w:r>
        <w:rPr>
          <w:rFonts w:eastAsia="Calibri"/>
          <w:szCs w:val="22"/>
          <w:lang w:val="sr-Cyrl-CS" w:eastAsia="en-US"/>
        </w:rPr>
        <w:br w:type="page"/>
      </w:r>
      <w:r w:rsidR="008A0005">
        <w:rPr>
          <w:b/>
          <w:lang w:val="sr-Cyrl-CS" w:eastAsia="sr-Latn-CS"/>
        </w:rPr>
        <w:lastRenderedPageBreak/>
        <w:t>ОБРАЗАЦ 12</w:t>
      </w:r>
      <w:r>
        <w:rPr>
          <w:b/>
          <w:lang w:val="sr-Cyrl-CS" w:eastAsia="sr-Latn-CS"/>
        </w:rPr>
        <w:t xml:space="preserve">.2 - </w:t>
      </w:r>
      <w:r w:rsidRPr="00566DEE">
        <w:rPr>
          <w:b/>
          <w:lang w:val="sr-Cyrl-CS" w:eastAsia="sr-Latn-CS"/>
        </w:rPr>
        <w:t>МЕНИЧНО ОВЛАШЋ</w:t>
      </w:r>
      <w:r>
        <w:rPr>
          <w:b/>
          <w:lang w:val="sr-Cyrl-CS" w:eastAsia="sr-Latn-CS"/>
        </w:rPr>
        <w:t>ЕЊЕ ЗА ДОБРО ИЗВРШЕЊЕ ПОСЛА</w:t>
      </w:r>
      <w:r w:rsidR="00065C75">
        <w:rPr>
          <w:b/>
          <w:lang w:val="sr-Cyrl-CS" w:eastAsia="sr-Latn-CS"/>
        </w:rPr>
        <w:t>-ПАРТИЈА 2</w:t>
      </w:r>
    </w:p>
    <w:p w:rsidR="000C1572" w:rsidRDefault="000C1572"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0C1572" w:rsidRDefault="000C1572"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0C1572" w:rsidRPr="00566DEE" w:rsidRDefault="000C1572" w:rsidP="000C1572">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0C1572" w:rsidRPr="00566DEE" w:rsidRDefault="000C1572" w:rsidP="00065C75">
      <w:pPr>
        <w:suppressAutoHyphens w:val="0"/>
        <w:autoSpaceDE w:val="0"/>
        <w:autoSpaceDN w:val="0"/>
        <w:adjustRightInd w:val="0"/>
        <w:spacing w:after="12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0C1572" w:rsidRPr="00566DEE" w:rsidRDefault="000C1572" w:rsidP="00065C75">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0C1572" w:rsidRPr="00566DEE" w:rsidRDefault="000C1572" w:rsidP="00065C75">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0C1572" w:rsidRPr="00041D0C" w:rsidRDefault="000C1572" w:rsidP="00041D0C">
      <w:pPr>
        <w:autoSpaceDE w:val="0"/>
        <w:autoSpaceDN w:val="0"/>
        <w:adjustRightInd w:val="0"/>
        <w:ind w:firstLine="720"/>
        <w:jc w:val="both"/>
        <w:rPr>
          <w:b/>
          <w:lang w:val="sr-Cyrl-C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0E51EB">
        <w:rPr>
          <w:rFonts w:eastAsia="Calibri"/>
          <w:szCs w:val="22"/>
          <w:lang w:val="en-US" w:eastAsia="en-US"/>
        </w:rPr>
        <w:t>8</w:t>
      </w:r>
      <w:r w:rsidR="001239B4">
        <w:rPr>
          <w:rFonts w:eastAsia="Calibri"/>
          <w:szCs w:val="22"/>
          <w:lang w:eastAsia="en-US"/>
        </w:rPr>
        <w:t>5</w:t>
      </w:r>
      <w:r>
        <w:rPr>
          <w:rFonts w:eastAsia="Calibri"/>
          <w:szCs w:val="22"/>
          <w:lang w:eastAsia="en-US"/>
        </w:rPr>
        <w:t>/201</w:t>
      </w:r>
      <w:r w:rsidR="00E86C8D">
        <w:rPr>
          <w:rFonts w:eastAsia="Calibri"/>
          <w:szCs w:val="22"/>
          <w:lang w:eastAsia="en-US"/>
        </w:rPr>
        <w:t>8</w:t>
      </w:r>
      <w:r w:rsidRPr="000C1572">
        <w:rPr>
          <w:lang w:val="sr-Cyrl-CS"/>
        </w:rPr>
        <w:t xml:space="preserve"> </w:t>
      </w:r>
      <w:r w:rsidR="00D36DA1">
        <w:rPr>
          <w:lang w:val="sr-Cyrl-CS"/>
        </w:rPr>
        <w:t>–</w:t>
      </w:r>
      <w:r w:rsidR="00042426">
        <w:rPr>
          <w:lang w:val="sr-Cyrl-CS"/>
        </w:rPr>
        <w:t xml:space="preserve">  </w:t>
      </w:r>
      <w:r w:rsidR="001239B4">
        <w:rPr>
          <w:b/>
          <w:lang w:val="sr-Cyrl-CS"/>
        </w:rPr>
        <w:t xml:space="preserve">Израда пројекатнно техничке </w:t>
      </w:r>
      <w:r w:rsidR="00AB2B82">
        <w:rPr>
          <w:b/>
          <w:lang w:val="sr-Cyrl-CS"/>
        </w:rPr>
        <w:t xml:space="preserve"> документације за</w:t>
      </w:r>
      <w:r w:rsidR="001239B4">
        <w:rPr>
          <w:b/>
          <w:lang w:val="sr-Cyrl-CS"/>
        </w:rPr>
        <w:t xml:space="preserve"> изградњу тротоара: </w:t>
      </w:r>
      <w:r w:rsidR="001239B4" w:rsidRPr="00FD1E74">
        <w:rPr>
          <w:lang w:val="sr-Cyrl-CS"/>
        </w:rPr>
        <w:t>2) Партија 2: Израда пројек</w:t>
      </w:r>
      <w:r w:rsidR="001239B4" w:rsidRPr="00FD1E74">
        <w:t>тно техничке доку</w:t>
      </w:r>
      <w:r w:rsidR="00814A86">
        <w:t xml:space="preserve">ментације за изградњу тротоара на </w:t>
      </w:r>
      <w:r w:rsidR="001239B4" w:rsidRPr="00FD1E74">
        <w:t>делу државног пута Iб реда број 28 Мали Зворник – Љубовија</w:t>
      </w:r>
      <w:r w:rsidR="001239B4" w:rsidRPr="00FD1E74">
        <w:rPr>
          <w:b/>
        </w:rPr>
        <w:t>,</w:t>
      </w:r>
      <w:r w:rsidR="001239B4" w:rsidRPr="00FD1E74">
        <w:rPr>
          <w:b/>
          <w:lang w:val="sr-Cyrl-CS"/>
        </w:rPr>
        <w:t xml:space="preserve"> у </w:t>
      </w:r>
      <w:r w:rsidR="001239B4" w:rsidRPr="00FD1E74">
        <w:rPr>
          <w:lang w:val="sr-Cyrl-CS"/>
        </w:rPr>
        <w:t>насељу Лоњин,</w:t>
      </w:r>
      <w:r w:rsidR="001239B4" w:rsidRPr="00FD1E74">
        <w:t xml:space="preserve"> од КП 532/1 до КП 71/7 КО Лоњин,</w:t>
      </w:r>
      <w:r w:rsidR="001239B4" w:rsidRPr="00FD1E74">
        <w:rPr>
          <w:lang w:val="sr-Cyrl-CS"/>
        </w:rPr>
        <w:t xml:space="preserve"> у дужини од 1.300 м</w:t>
      </w:r>
      <w:r w:rsidR="00042426">
        <w:rPr>
          <w:lang w:val="sr-Cyrl-C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0C1572" w:rsidRPr="00566DEE" w:rsidRDefault="005560E3" w:rsidP="000C1572">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0C1572" w:rsidRDefault="000C1572" w:rsidP="000C1572">
      <w:pPr>
        <w:suppressAutoHyphens w:val="0"/>
        <w:autoSpaceDE w:val="0"/>
        <w:autoSpaceDN w:val="0"/>
        <w:adjustRightInd w:val="0"/>
        <w:rPr>
          <w:rFonts w:eastAsia="Calibri"/>
          <w:b/>
          <w:bCs/>
          <w:szCs w:val="22"/>
          <w:lang w:val="sr-Cyrl-CS" w:eastAsia="en-US"/>
        </w:rPr>
      </w:pPr>
    </w:p>
    <w:p w:rsidR="000C1572" w:rsidRPr="00566DEE" w:rsidRDefault="000C1572" w:rsidP="000C1572">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453B52">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0C1572" w:rsidRPr="00566DEE" w:rsidRDefault="000C1572" w:rsidP="000C1572">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453B52">
        <w:rPr>
          <w:rFonts w:eastAsia="Calibri"/>
          <w:b/>
          <w:bCs/>
          <w:szCs w:val="22"/>
          <w:lang w:val="sr-Cyrl-CS" w:eastAsia="en-US"/>
        </w:rPr>
        <w:t xml:space="preserve">        </w:t>
      </w:r>
      <w:r w:rsidRPr="00566DEE">
        <w:rPr>
          <w:rFonts w:eastAsia="Calibri"/>
          <w:b/>
          <w:bCs/>
          <w:szCs w:val="22"/>
          <w:lang w:eastAsia="en-US"/>
        </w:rPr>
        <w:t xml:space="preserve">менице </w:t>
      </w:r>
    </w:p>
    <w:p w:rsidR="000C1572" w:rsidRPr="00566DEE" w:rsidRDefault="000C1572" w:rsidP="000C1572">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453B52">
        <w:rPr>
          <w:rFonts w:eastAsia="Calibri"/>
          <w:szCs w:val="22"/>
          <w:lang w:val="sr-Cyrl-CS" w:eastAsia="en-US"/>
        </w:rPr>
        <w:t xml:space="preserve">     </w:t>
      </w:r>
      <w:r>
        <w:rPr>
          <w:rFonts w:eastAsia="Calibri"/>
          <w:szCs w:val="22"/>
          <w:lang w:val="sr-Cyrl-CS" w:eastAsia="en-US"/>
        </w:rPr>
        <w:t xml:space="preserve">  </w:t>
      </w:r>
      <w:r w:rsidRPr="00566DEE">
        <w:rPr>
          <w:rFonts w:eastAsia="Calibri"/>
          <w:szCs w:val="22"/>
          <w:lang w:eastAsia="en-US"/>
        </w:rPr>
        <w:t xml:space="preserve">____________________________ </w:t>
      </w:r>
    </w:p>
    <w:p w:rsidR="000C1572" w:rsidRPr="00BF153A" w:rsidRDefault="00453B52" w:rsidP="000C1572">
      <w:pPr>
        <w:autoSpaceDE w:val="0"/>
        <w:autoSpaceDN w:val="0"/>
        <w:adjustRightInd w:val="0"/>
        <w:ind w:left="5220" w:firstLine="540"/>
        <w:rPr>
          <w:rFonts w:eastAsia="Calibri"/>
          <w:szCs w:val="22"/>
          <w:lang w:val="en-US" w:eastAsia="en-US"/>
        </w:rPr>
      </w:pPr>
      <w:r>
        <w:rPr>
          <w:rFonts w:eastAsia="Calibri"/>
          <w:szCs w:val="22"/>
          <w:lang w:eastAsia="en-US"/>
        </w:rPr>
        <w:t xml:space="preserve">      </w:t>
      </w:r>
      <w:r w:rsidR="000C1572" w:rsidRPr="00566DEE">
        <w:rPr>
          <w:rFonts w:eastAsia="Calibri"/>
          <w:szCs w:val="22"/>
          <w:lang w:eastAsia="en-US"/>
        </w:rPr>
        <w:t>потпис овлашћеног лица</w:t>
      </w:r>
    </w:p>
    <w:p w:rsidR="00B3033E" w:rsidRPr="007D2929" w:rsidRDefault="00B3033E" w:rsidP="00814A86">
      <w:pPr>
        <w:autoSpaceDE w:val="0"/>
        <w:autoSpaceDN w:val="0"/>
        <w:adjustRightInd w:val="0"/>
        <w:rPr>
          <w:rFonts w:eastAsia="Calibri"/>
          <w:szCs w:val="22"/>
          <w:lang w:val="sr-Cyrl-CS" w:eastAsia="en-US"/>
        </w:rPr>
      </w:pPr>
    </w:p>
    <w:sectPr w:rsidR="00B3033E" w:rsidRPr="007D2929" w:rsidSect="00FD2863">
      <w:footerReference w:type="default" r:id="rId14"/>
      <w:type w:val="continuous"/>
      <w:pgSz w:w="11907" w:h="16839" w:code="9"/>
      <w:pgMar w:top="851"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3D7" w:rsidRDefault="00CB03D7">
      <w:r>
        <w:separator/>
      </w:r>
    </w:p>
  </w:endnote>
  <w:endnote w:type="continuationSeparator" w:id="1">
    <w:p w:rsidR="00CB03D7" w:rsidRDefault="00CB0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9D" w:rsidRDefault="005A619D">
    <w:pPr>
      <w:pStyle w:val="Footer"/>
      <w:jc w:val="right"/>
    </w:pPr>
    <w:r>
      <w:t xml:space="preserve">Конкурсна документација у отвореном поступку јавне набавке бр. ЈН 85/2018        </w:t>
    </w:r>
    <w:sdt>
      <w:sdtPr>
        <w:id w:val="24955012"/>
        <w:docPartObj>
          <w:docPartGallery w:val="Page Numbers (Bottom of Page)"/>
          <w:docPartUnique/>
        </w:docPartObj>
      </w:sdtPr>
      <w:sdtContent>
        <w:fldSimple w:instr=" PAGE   \* MERGEFORMAT ">
          <w:r w:rsidR="00063A0B">
            <w:rPr>
              <w:noProof/>
            </w:rPr>
            <w:t>27</w:t>
          </w:r>
        </w:fldSimple>
        <w:r w:rsidR="00A24B4A">
          <w:t>/5</w:t>
        </w:r>
        <w:r w:rsidR="00A3348C">
          <w:t>5</w:t>
        </w:r>
      </w:sdtContent>
    </w:sdt>
  </w:p>
  <w:p w:rsidR="005A619D" w:rsidRDefault="005A61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3D7" w:rsidRDefault="00CB03D7">
      <w:r>
        <w:separator/>
      </w:r>
    </w:p>
  </w:footnote>
  <w:footnote w:type="continuationSeparator" w:id="1">
    <w:p w:rsidR="00CB03D7" w:rsidRDefault="00CB0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07207"/>
    <w:multiLevelType w:val="hybridMultilevel"/>
    <w:tmpl w:val="EDA681BE"/>
    <w:lvl w:ilvl="0" w:tplc="0B76F7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D07413"/>
    <w:multiLevelType w:val="hybridMultilevel"/>
    <w:tmpl w:val="14B24BAC"/>
    <w:lvl w:ilvl="0" w:tplc="A7AE59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FC5DDD"/>
    <w:multiLevelType w:val="hybridMultilevel"/>
    <w:tmpl w:val="4A96EDEA"/>
    <w:lvl w:ilvl="0" w:tplc="A9965C9A">
      <w:start w:val="1"/>
      <w:numFmt w:val="decimal"/>
      <w:lvlText w:val="%1)"/>
      <w:lvlJc w:val="left"/>
      <w:pPr>
        <w:ind w:left="720" w:hanging="360"/>
      </w:pPr>
      <w:rPr>
        <w:rFonts w:ascii="Times New Roman" w:eastAsia="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A55D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294D90"/>
    <w:multiLevelType w:val="hybridMultilevel"/>
    <w:tmpl w:val="270685BE"/>
    <w:lvl w:ilvl="0" w:tplc="639A7B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6A71F8"/>
    <w:multiLevelType w:val="hybridMultilevel"/>
    <w:tmpl w:val="D92E43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16361D"/>
    <w:multiLevelType w:val="hybridMultilevel"/>
    <w:tmpl w:val="4A96EDEA"/>
    <w:lvl w:ilvl="0" w:tplc="A9965C9A">
      <w:start w:val="1"/>
      <w:numFmt w:val="decimal"/>
      <w:lvlText w:val="%1)"/>
      <w:lvlJc w:val="left"/>
      <w:pPr>
        <w:ind w:left="720" w:hanging="360"/>
      </w:pPr>
      <w:rPr>
        <w:rFonts w:ascii="Times New Roman" w:eastAsia="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C61541"/>
    <w:multiLevelType w:val="multilevel"/>
    <w:tmpl w:val="301E50EC"/>
    <w:lvl w:ilvl="0">
      <w:start w:val="1"/>
      <w:numFmt w:val="decimal"/>
      <w:lvlText w:val="%1."/>
      <w:lvlJc w:val="left"/>
      <w:pPr>
        <w:ind w:left="644"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102A0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B32F53"/>
    <w:multiLevelType w:val="hybridMultilevel"/>
    <w:tmpl w:val="0D027D6A"/>
    <w:lvl w:ilvl="0" w:tplc="E5AE0A9C">
      <w:start w:val="1"/>
      <w:numFmt w:val="decimal"/>
      <w:lvlText w:val="%1)"/>
      <w:lvlJc w:val="left"/>
      <w:pPr>
        <w:ind w:left="810" w:hanging="360"/>
      </w:pPr>
      <w:rPr>
        <w:rFonts w:ascii="Times New Roman" w:eastAsia="Calibri" w:hAnsi="Times New Roman" w:cs="Times New Roman"/>
        <w:b/>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1A089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3"/>
  </w:num>
  <w:num w:numId="4">
    <w:abstractNumId w:val="25"/>
  </w:num>
  <w:num w:numId="5">
    <w:abstractNumId w:val="26"/>
  </w:num>
  <w:num w:numId="6">
    <w:abstractNumId w:val="18"/>
  </w:num>
  <w:num w:numId="7">
    <w:abstractNumId w:val="29"/>
  </w:num>
  <w:num w:numId="8">
    <w:abstractNumId w:val="4"/>
  </w:num>
  <w:num w:numId="9">
    <w:abstractNumId w:val="30"/>
  </w:num>
  <w:num w:numId="10">
    <w:abstractNumId w:val="27"/>
  </w:num>
  <w:num w:numId="11">
    <w:abstractNumId w:val="6"/>
  </w:num>
  <w:num w:numId="12">
    <w:abstractNumId w:val="2"/>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5"/>
  </w:num>
  <w:num w:numId="16">
    <w:abstractNumId w:val="9"/>
  </w:num>
  <w:num w:numId="17">
    <w:abstractNumId w:val="1"/>
  </w:num>
  <w:num w:numId="18">
    <w:abstractNumId w:val="12"/>
  </w:num>
  <w:num w:numId="19">
    <w:abstractNumId w:val="7"/>
  </w:num>
  <w:num w:numId="20">
    <w:abstractNumId w:val="19"/>
  </w:num>
  <w:num w:numId="21">
    <w:abstractNumId w:val="17"/>
  </w:num>
  <w:num w:numId="22">
    <w:abstractNumId w:val="33"/>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6"/>
  </w:num>
  <w:num w:numId="26">
    <w:abstractNumId w:val="14"/>
  </w:num>
  <w:num w:numId="27">
    <w:abstractNumId w:val="31"/>
  </w:num>
  <w:num w:numId="28">
    <w:abstractNumId w:val="28"/>
  </w:num>
  <w:num w:numId="29">
    <w:abstractNumId w:val="8"/>
  </w:num>
  <w:num w:numId="30">
    <w:abstractNumId w:val="13"/>
  </w:num>
  <w:num w:numId="31">
    <w:abstractNumId w:val="34"/>
  </w:num>
  <w:num w:numId="32">
    <w:abstractNumId w:val="20"/>
  </w:num>
  <w:num w:numId="33">
    <w:abstractNumId w:val="5"/>
  </w:num>
  <w:num w:numId="34">
    <w:abstractNumId w:val="23"/>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40290"/>
  </w:hdrShapeDefaults>
  <w:footnotePr>
    <w:footnote w:id="0"/>
    <w:footnote w:id="1"/>
  </w:footnotePr>
  <w:endnotePr>
    <w:endnote w:id="0"/>
    <w:endnote w:id="1"/>
  </w:endnotePr>
  <w:compat/>
  <w:rsids>
    <w:rsidRoot w:val="00CB5662"/>
    <w:rsid w:val="00001023"/>
    <w:rsid w:val="00001A63"/>
    <w:rsid w:val="00003D5F"/>
    <w:rsid w:val="000048F5"/>
    <w:rsid w:val="00004CB0"/>
    <w:rsid w:val="000061BD"/>
    <w:rsid w:val="000065A1"/>
    <w:rsid w:val="0000694C"/>
    <w:rsid w:val="000103B8"/>
    <w:rsid w:val="000106F2"/>
    <w:rsid w:val="00010B9F"/>
    <w:rsid w:val="00011C41"/>
    <w:rsid w:val="000131C1"/>
    <w:rsid w:val="00013F05"/>
    <w:rsid w:val="00014C34"/>
    <w:rsid w:val="00014E81"/>
    <w:rsid w:val="00015A6B"/>
    <w:rsid w:val="00016526"/>
    <w:rsid w:val="0001667A"/>
    <w:rsid w:val="000170DE"/>
    <w:rsid w:val="000205B7"/>
    <w:rsid w:val="00020B88"/>
    <w:rsid w:val="00022490"/>
    <w:rsid w:val="00022A45"/>
    <w:rsid w:val="00022EF4"/>
    <w:rsid w:val="000245C0"/>
    <w:rsid w:val="00027946"/>
    <w:rsid w:val="000314C9"/>
    <w:rsid w:val="000321CB"/>
    <w:rsid w:val="00033EE2"/>
    <w:rsid w:val="00035568"/>
    <w:rsid w:val="000358BB"/>
    <w:rsid w:val="000358D2"/>
    <w:rsid w:val="00035C95"/>
    <w:rsid w:val="00041D0C"/>
    <w:rsid w:val="00042426"/>
    <w:rsid w:val="0004282A"/>
    <w:rsid w:val="00043480"/>
    <w:rsid w:val="00045885"/>
    <w:rsid w:val="000474CF"/>
    <w:rsid w:val="000505F8"/>
    <w:rsid w:val="000513AA"/>
    <w:rsid w:val="00051E1C"/>
    <w:rsid w:val="0005405B"/>
    <w:rsid w:val="00054358"/>
    <w:rsid w:val="00055AE6"/>
    <w:rsid w:val="00061179"/>
    <w:rsid w:val="00062022"/>
    <w:rsid w:val="00062F01"/>
    <w:rsid w:val="000630DB"/>
    <w:rsid w:val="0006335A"/>
    <w:rsid w:val="00063370"/>
    <w:rsid w:val="0006375B"/>
    <w:rsid w:val="00063A0B"/>
    <w:rsid w:val="00065BAF"/>
    <w:rsid w:val="00065C75"/>
    <w:rsid w:val="0006709B"/>
    <w:rsid w:val="00070A9C"/>
    <w:rsid w:val="00071DCB"/>
    <w:rsid w:val="0007254C"/>
    <w:rsid w:val="00075C97"/>
    <w:rsid w:val="0007664E"/>
    <w:rsid w:val="0008018D"/>
    <w:rsid w:val="000830DE"/>
    <w:rsid w:val="00085C47"/>
    <w:rsid w:val="0008622D"/>
    <w:rsid w:val="0008651A"/>
    <w:rsid w:val="00086DF1"/>
    <w:rsid w:val="000877D2"/>
    <w:rsid w:val="00090062"/>
    <w:rsid w:val="00091676"/>
    <w:rsid w:val="00093E46"/>
    <w:rsid w:val="00096231"/>
    <w:rsid w:val="00096B4B"/>
    <w:rsid w:val="00096CF6"/>
    <w:rsid w:val="000A0ACF"/>
    <w:rsid w:val="000A10EA"/>
    <w:rsid w:val="000A4382"/>
    <w:rsid w:val="000A57B5"/>
    <w:rsid w:val="000A723C"/>
    <w:rsid w:val="000B4E99"/>
    <w:rsid w:val="000B5332"/>
    <w:rsid w:val="000B7F88"/>
    <w:rsid w:val="000C08B6"/>
    <w:rsid w:val="000C11E7"/>
    <w:rsid w:val="000C1572"/>
    <w:rsid w:val="000C1CA4"/>
    <w:rsid w:val="000C315E"/>
    <w:rsid w:val="000C66DA"/>
    <w:rsid w:val="000C6C30"/>
    <w:rsid w:val="000D120A"/>
    <w:rsid w:val="000D1C23"/>
    <w:rsid w:val="000D2D37"/>
    <w:rsid w:val="000D2F55"/>
    <w:rsid w:val="000D334A"/>
    <w:rsid w:val="000D4E6B"/>
    <w:rsid w:val="000D60B8"/>
    <w:rsid w:val="000D671B"/>
    <w:rsid w:val="000D7A6C"/>
    <w:rsid w:val="000E05DF"/>
    <w:rsid w:val="000E2520"/>
    <w:rsid w:val="000E26D8"/>
    <w:rsid w:val="000E4B8A"/>
    <w:rsid w:val="000E4BE4"/>
    <w:rsid w:val="000E51EB"/>
    <w:rsid w:val="000E587F"/>
    <w:rsid w:val="000E71BB"/>
    <w:rsid w:val="000F0648"/>
    <w:rsid w:val="000F06DB"/>
    <w:rsid w:val="000F1C4F"/>
    <w:rsid w:val="000F1E37"/>
    <w:rsid w:val="000F2564"/>
    <w:rsid w:val="000F256A"/>
    <w:rsid w:val="000F25F3"/>
    <w:rsid w:val="000F3C96"/>
    <w:rsid w:val="000F60AB"/>
    <w:rsid w:val="000F63C6"/>
    <w:rsid w:val="000F6464"/>
    <w:rsid w:val="000F7749"/>
    <w:rsid w:val="000F7D84"/>
    <w:rsid w:val="00100368"/>
    <w:rsid w:val="00100D35"/>
    <w:rsid w:val="001025E5"/>
    <w:rsid w:val="00103E82"/>
    <w:rsid w:val="0010576E"/>
    <w:rsid w:val="00106CC9"/>
    <w:rsid w:val="00107352"/>
    <w:rsid w:val="0010796B"/>
    <w:rsid w:val="00107C7A"/>
    <w:rsid w:val="00107D97"/>
    <w:rsid w:val="00111DBD"/>
    <w:rsid w:val="001136EB"/>
    <w:rsid w:val="00114B51"/>
    <w:rsid w:val="00116A88"/>
    <w:rsid w:val="00120B85"/>
    <w:rsid w:val="00120C9D"/>
    <w:rsid w:val="00120E76"/>
    <w:rsid w:val="00122930"/>
    <w:rsid w:val="001239B4"/>
    <w:rsid w:val="0012496B"/>
    <w:rsid w:val="001251D3"/>
    <w:rsid w:val="00127D06"/>
    <w:rsid w:val="0013091C"/>
    <w:rsid w:val="0013095B"/>
    <w:rsid w:val="00131F63"/>
    <w:rsid w:val="001344B8"/>
    <w:rsid w:val="00134BFE"/>
    <w:rsid w:val="001367F7"/>
    <w:rsid w:val="001369F3"/>
    <w:rsid w:val="00136F09"/>
    <w:rsid w:val="00137D8B"/>
    <w:rsid w:val="0014001A"/>
    <w:rsid w:val="001419ED"/>
    <w:rsid w:val="00142380"/>
    <w:rsid w:val="0014281E"/>
    <w:rsid w:val="00143F97"/>
    <w:rsid w:val="00144435"/>
    <w:rsid w:val="00144749"/>
    <w:rsid w:val="00146E1A"/>
    <w:rsid w:val="00147B18"/>
    <w:rsid w:val="00151C54"/>
    <w:rsid w:val="00153A6C"/>
    <w:rsid w:val="00153CA3"/>
    <w:rsid w:val="001548D5"/>
    <w:rsid w:val="00156D7E"/>
    <w:rsid w:val="00157553"/>
    <w:rsid w:val="00157865"/>
    <w:rsid w:val="001579FA"/>
    <w:rsid w:val="00160485"/>
    <w:rsid w:val="0016150D"/>
    <w:rsid w:val="0016165F"/>
    <w:rsid w:val="001618D7"/>
    <w:rsid w:val="00161B7F"/>
    <w:rsid w:val="00161F80"/>
    <w:rsid w:val="0016265C"/>
    <w:rsid w:val="00162C1C"/>
    <w:rsid w:val="00164750"/>
    <w:rsid w:val="001647FB"/>
    <w:rsid w:val="0016531F"/>
    <w:rsid w:val="00165953"/>
    <w:rsid w:val="001676C8"/>
    <w:rsid w:val="00167776"/>
    <w:rsid w:val="00167EA2"/>
    <w:rsid w:val="00167EC7"/>
    <w:rsid w:val="00167F76"/>
    <w:rsid w:val="00173155"/>
    <w:rsid w:val="001737D4"/>
    <w:rsid w:val="00173869"/>
    <w:rsid w:val="00173C8E"/>
    <w:rsid w:val="0017578C"/>
    <w:rsid w:val="00175FB4"/>
    <w:rsid w:val="00176A20"/>
    <w:rsid w:val="00176A5A"/>
    <w:rsid w:val="00180BC5"/>
    <w:rsid w:val="001814F3"/>
    <w:rsid w:val="00181C70"/>
    <w:rsid w:val="00181CA7"/>
    <w:rsid w:val="00182A00"/>
    <w:rsid w:val="0018329F"/>
    <w:rsid w:val="00183531"/>
    <w:rsid w:val="001843F1"/>
    <w:rsid w:val="00184450"/>
    <w:rsid w:val="00184FFE"/>
    <w:rsid w:val="00185A4C"/>
    <w:rsid w:val="00191CEE"/>
    <w:rsid w:val="00192CBA"/>
    <w:rsid w:val="00192E5E"/>
    <w:rsid w:val="001931BE"/>
    <w:rsid w:val="00193806"/>
    <w:rsid w:val="00193F14"/>
    <w:rsid w:val="001940E0"/>
    <w:rsid w:val="001947DC"/>
    <w:rsid w:val="001955B2"/>
    <w:rsid w:val="00196B6D"/>
    <w:rsid w:val="001970EE"/>
    <w:rsid w:val="00197EF7"/>
    <w:rsid w:val="001A0766"/>
    <w:rsid w:val="001A2047"/>
    <w:rsid w:val="001A22D2"/>
    <w:rsid w:val="001A3700"/>
    <w:rsid w:val="001A4806"/>
    <w:rsid w:val="001A6201"/>
    <w:rsid w:val="001A6B9C"/>
    <w:rsid w:val="001A7E54"/>
    <w:rsid w:val="001A7ECA"/>
    <w:rsid w:val="001B00D2"/>
    <w:rsid w:val="001B022A"/>
    <w:rsid w:val="001B29DD"/>
    <w:rsid w:val="001B3C05"/>
    <w:rsid w:val="001B43D3"/>
    <w:rsid w:val="001B4D9A"/>
    <w:rsid w:val="001B77B7"/>
    <w:rsid w:val="001B7D3D"/>
    <w:rsid w:val="001C00C5"/>
    <w:rsid w:val="001C0CA5"/>
    <w:rsid w:val="001C21F6"/>
    <w:rsid w:val="001C2445"/>
    <w:rsid w:val="001C29A7"/>
    <w:rsid w:val="001C2CEF"/>
    <w:rsid w:val="001C31AE"/>
    <w:rsid w:val="001C673E"/>
    <w:rsid w:val="001C740B"/>
    <w:rsid w:val="001D2879"/>
    <w:rsid w:val="001D3142"/>
    <w:rsid w:val="001D38EA"/>
    <w:rsid w:val="001D3C89"/>
    <w:rsid w:val="001D4B91"/>
    <w:rsid w:val="001D4E1C"/>
    <w:rsid w:val="001D6473"/>
    <w:rsid w:val="001E0B23"/>
    <w:rsid w:val="001E21DF"/>
    <w:rsid w:val="001E23C1"/>
    <w:rsid w:val="001E3D90"/>
    <w:rsid w:val="001E506D"/>
    <w:rsid w:val="001E5CD4"/>
    <w:rsid w:val="001E7760"/>
    <w:rsid w:val="001F1433"/>
    <w:rsid w:val="001F2E00"/>
    <w:rsid w:val="001F3069"/>
    <w:rsid w:val="001F4F2C"/>
    <w:rsid w:val="001F4F9A"/>
    <w:rsid w:val="001F5EF0"/>
    <w:rsid w:val="001F60F7"/>
    <w:rsid w:val="001F7B00"/>
    <w:rsid w:val="00201129"/>
    <w:rsid w:val="0020294B"/>
    <w:rsid w:val="0020578D"/>
    <w:rsid w:val="002062B5"/>
    <w:rsid w:val="00206A2D"/>
    <w:rsid w:val="00206DFF"/>
    <w:rsid w:val="002133F8"/>
    <w:rsid w:val="00213966"/>
    <w:rsid w:val="00214CD9"/>
    <w:rsid w:val="00214F5E"/>
    <w:rsid w:val="002165F5"/>
    <w:rsid w:val="00216ED7"/>
    <w:rsid w:val="002211AE"/>
    <w:rsid w:val="002217FF"/>
    <w:rsid w:val="00223639"/>
    <w:rsid w:val="00223E6D"/>
    <w:rsid w:val="00224F8D"/>
    <w:rsid w:val="0022564D"/>
    <w:rsid w:val="002268B2"/>
    <w:rsid w:val="0022696E"/>
    <w:rsid w:val="002301B6"/>
    <w:rsid w:val="0023020E"/>
    <w:rsid w:val="00230265"/>
    <w:rsid w:val="002303EC"/>
    <w:rsid w:val="002303FE"/>
    <w:rsid w:val="00230C7C"/>
    <w:rsid w:val="00230FD7"/>
    <w:rsid w:val="002310F4"/>
    <w:rsid w:val="00232692"/>
    <w:rsid w:val="00234D6C"/>
    <w:rsid w:val="00235BCA"/>
    <w:rsid w:val="00235C11"/>
    <w:rsid w:val="00236DA4"/>
    <w:rsid w:val="00237C62"/>
    <w:rsid w:val="00237F84"/>
    <w:rsid w:val="002423A2"/>
    <w:rsid w:val="00242410"/>
    <w:rsid w:val="0024310D"/>
    <w:rsid w:val="0024372B"/>
    <w:rsid w:val="0024450C"/>
    <w:rsid w:val="002452C3"/>
    <w:rsid w:val="00245FB1"/>
    <w:rsid w:val="00246970"/>
    <w:rsid w:val="00247BFF"/>
    <w:rsid w:val="00247F5E"/>
    <w:rsid w:val="00251C6B"/>
    <w:rsid w:val="00252169"/>
    <w:rsid w:val="002526EF"/>
    <w:rsid w:val="00253377"/>
    <w:rsid w:val="00253EE8"/>
    <w:rsid w:val="002549D9"/>
    <w:rsid w:val="0025583C"/>
    <w:rsid w:val="00255E30"/>
    <w:rsid w:val="002619FD"/>
    <w:rsid w:val="002626D5"/>
    <w:rsid w:val="002627C3"/>
    <w:rsid w:val="00262F7E"/>
    <w:rsid w:val="00263385"/>
    <w:rsid w:val="00263487"/>
    <w:rsid w:val="002634E2"/>
    <w:rsid w:val="00263CB2"/>
    <w:rsid w:val="00264742"/>
    <w:rsid w:val="00265CBF"/>
    <w:rsid w:val="00265EE3"/>
    <w:rsid w:val="00266A88"/>
    <w:rsid w:val="00267B94"/>
    <w:rsid w:val="0027145C"/>
    <w:rsid w:val="00271555"/>
    <w:rsid w:val="00271BA5"/>
    <w:rsid w:val="00271D9C"/>
    <w:rsid w:val="00272A73"/>
    <w:rsid w:val="00272CE7"/>
    <w:rsid w:val="002731A9"/>
    <w:rsid w:val="002749D8"/>
    <w:rsid w:val="00274B25"/>
    <w:rsid w:val="00274CDC"/>
    <w:rsid w:val="002767FC"/>
    <w:rsid w:val="00276D88"/>
    <w:rsid w:val="00276E6F"/>
    <w:rsid w:val="002801BB"/>
    <w:rsid w:val="00282838"/>
    <w:rsid w:val="002841E5"/>
    <w:rsid w:val="002854E1"/>
    <w:rsid w:val="002878E6"/>
    <w:rsid w:val="0029248A"/>
    <w:rsid w:val="0029538D"/>
    <w:rsid w:val="00295DF8"/>
    <w:rsid w:val="00296ECF"/>
    <w:rsid w:val="002975E3"/>
    <w:rsid w:val="002A01E5"/>
    <w:rsid w:val="002A0B36"/>
    <w:rsid w:val="002A1383"/>
    <w:rsid w:val="002A44F7"/>
    <w:rsid w:val="002A59F3"/>
    <w:rsid w:val="002A67E6"/>
    <w:rsid w:val="002A6B3E"/>
    <w:rsid w:val="002A756F"/>
    <w:rsid w:val="002B2243"/>
    <w:rsid w:val="002B249D"/>
    <w:rsid w:val="002B4087"/>
    <w:rsid w:val="002B6AA1"/>
    <w:rsid w:val="002B708B"/>
    <w:rsid w:val="002B76C3"/>
    <w:rsid w:val="002C0740"/>
    <w:rsid w:val="002C1456"/>
    <w:rsid w:val="002C3237"/>
    <w:rsid w:val="002C4A4F"/>
    <w:rsid w:val="002C65E7"/>
    <w:rsid w:val="002C70C0"/>
    <w:rsid w:val="002C759B"/>
    <w:rsid w:val="002C7D01"/>
    <w:rsid w:val="002D0A96"/>
    <w:rsid w:val="002D365E"/>
    <w:rsid w:val="002E0D51"/>
    <w:rsid w:val="002E19FF"/>
    <w:rsid w:val="002E2E41"/>
    <w:rsid w:val="002E3B0B"/>
    <w:rsid w:val="002E3CDF"/>
    <w:rsid w:val="002E5AAB"/>
    <w:rsid w:val="002E7E6C"/>
    <w:rsid w:val="002F0616"/>
    <w:rsid w:val="002F1552"/>
    <w:rsid w:val="002F2FFE"/>
    <w:rsid w:val="002F3BD7"/>
    <w:rsid w:val="002F6AA9"/>
    <w:rsid w:val="002F7086"/>
    <w:rsid w:val="00300F9A"/>
    <w:rsid w:val="00302258"/>
    <w:rsid w:val="0030336C"/>
    <w:rsid w:val="00303821"/>
    <w:rsid w:val="00304407"/>
    <w:rsid w:val="003045F5"/>
    <w:rsid w:val="00305FFB"/>
    <w:rsid w:val="0030681C"/>
    <w:rsid w:val="003069CE"/>
    <w:rsid w:val="00306A30"/>
    <w:rsid w:val="00310DAC"/>
    <w:rsid w:val="00311071"/>
    <w:rsid w:val="00313562"/>
    <w:rsid w:val="003156B5"/>
    <w:rsid w:val="00315961"/>
    <w:rsid w:val="00315CB2"/>
    <w:rsid w:val="00316138"/>
    <w:rsid w:val="0031617F"/>
    <w:rsid w:val="00316F35"/>
    <w:rsid w:val="00317992"/>
    <w:rsid w:val="003200AC"/>
    <w:rsid w:val="00322189"/>
    <w:rsid w:val="00323382"/>
    <w:rsid w:val="00326724"/>
    <w:rsid w:val="00330BCB"/>
    <w:rsid w:val="003318D6"/>
    <w:rsid w:val="003319D6"/>
    <w:rsid w:val="003321BD"/>
    <w:rsid w:val="00332B8B"/>
    <w:rsid w:val="0033367F"/>
    <w:rsid w:val="00333956"/>
    <w:rsid w:val="0033521D"/>
    <w:rsid w:val="00335DB0"/>
    <w:rsid w:val="00335E73"/>
    <w:rsid w:val="00335ECE"/>
    <w:rsid w:val="00336A4C"/>
    <w:rsid w:val="00336E66"/>
    <w:rsid w:val="0033707F"/>
    <w:rsid w:val="00337175"/>
    <w:rsid w:val="00340195"/>
    <w:rsid w:val="00341A4C"/>
    <w:rsid w:val="00341BBE"/>
    <w:rsid w:val="0034450A"/>
    <w:rsid w:val="003456BE"/>
    <w:rsid w:val="003462F9"/>
    <w:rsid w:val="00352B84"/>
    <w:rsid w:val="0035356E"/>
    <w:rsid w:val="003536AD"/>
    <w:rsid w:val="003537F5"/>
    <w:rsid w:val="00355FF2"/>
    <w:rsid w:val="00360379"/>
    <w:rsid w:val="00360AD7"/>
    <w:rsid w:val="00361177"/>
    <w:rsid w:val="003616C2"/>
    <w:rsid w:val="0036371E"/>
    <w:rsid w:val="00366076"/>
    <w:rsid w:val="003668DD"/>
    <w:rsid w:val="00367724"/>
    <w:rsid w:val="00367A4E"/>
    <w:rsid w:val="00370A58"/>
    <w:rsid w:val="00370CC5"/>
    <w:rsid w:val="00371913"/>
    <w:rsid w:val="003741BE"/>
    <w:rsid w:val="003746CF"/>
    <w:rsid w:val="003761D9"/>
    <w:rsid w:val="003766CC"/>
    <w:rsid w:val="00376850"/>
    <w:rsid w:val="00376B22"/>
    <w:rsid w:val="00376B8E"/>
    <w:rsid w:val="0037752A"/>
    <w:rsid w:val="00380387"/>
    <w:rsid w:val="003803BA"/>
    <w:rsid w:val="00381076"/>
    <w:rsid w:val="00381797"/>
    <w:rsid w:val="00384149"/>
    <w:rsid w:val="00387137"/>
    <w:rsid w:val="00387288"/>
    <w:rsid w:val="003911BC"/>
    <w:rsid w:val="00394198"/>
    <w:rsid w:val="0039429E"/>
    <w:rsid w:val="00395FFE"/>
    <w:rsid w:val="00396DAA"/>
    <w:rsid w:val="003A0D35"/>
    <w:rsid w:val="003A0D4C"/>
    <w:rsid w:val="003A0E3D"/>
    <w:rsid w:val="003A0F29"/>
    <w:rsid w:val="003A2610"/>
    <w:rsid w:val="003A391E"/>
    <w:rsid w:val="003A55DC"/>
    <w:rsid w:val="003A67B4"/>
    <w:rsid w:val="003A748E"/>
    <w:rsid w:val="003B09AD"/>
    <w:rsid w:val="003B113F"/>
    <w:rsid w:val="003B1E07"/>
    <w:rsid w:val="003B3F57"/>
    <w:rsid w:val="003B4011"/>
    <w:rsid w:val="003B4347"/>
    <w:rsid w:val="003B5EE5"/>
    <w:rsid w:val="003B65DF"/>
    <w:rsid w:val="003B7FD4"/>
    <w:rsid w:val="003C05BC"/>
    <w:rsid w:val="003C361D"/>
    <w:rsid w:val="003C40E7"/>
    <w:rsid w:val="003C5B51"/>
    <w:rsid w:val="003C60A5"/>
    <w:rsid w:val="003C6252"/>
    <w:rsid w:val="003C7586"/>
    <w:rsid w:val="003D0AA3"/>
    <w:rsid w:val="003D0D00"/>
    <w:rsid w:val="003D19D0"/>
    <w:rsid w:val="003D2E2E"/>
    <w:rsid w:val="003D2F35"/>
    <w:rsid w:val="003D33B8"/>
    <w:rsid w:val="003D5F17"/>
    <w:rsid w:val="003D6507"/>
    <w:rsid w:val="003D6CA5"/>
    <w:rsid w:val="003D71F6"/>
    <w:rsid w:val="003E00EB"/>
    <w:rsid w:val="003E0933"/>
    <w:rsid w:val="003E18B9"/>
    <w:rsid w:val="003E2760"/>
    <w:rsid w:val="003E547C"/>
    <w:rsid w:val="003E5AB1"/>
    <w:rsid w:val="003E70BC"/>
    <w:rsid w:val="003E7AC0"/>
    <w:rsid w:val="003E7B94"/>
    <w:rsid w:val="003F06F4"/>
    <w:rsid w:val="003F29CB"/>
    <w:rsid w:val="003F36C5"/>
    <w:rsid w:val="003F5897"/>
    <w:rsid w:val="003F71B0"/>
    <w:rsid w:val="004012C8"/>
    <w:rsid w:val="00401724"/>
    <w:rsid w:val="00401F28"/>
    <w:rsid w:val="00402D40"/>
    <w:rsid w:val="00402FDB"/>
    <w:rsid w:val="004037D8"/>
    <w:rsid w:val="004070AB"/>
    <w:rsid w:val="00410403"/>
    <w:rsid w:val="00410465"/>
    <w:rsid w:val="00410D3A"/>
    <w:rsid w:val="004133D6"/>
    <w:rsid w:val="004134B7"/>
    <w:rsid w:val="00413E16"/>
    <w:rsid w:val="00414341"/>
    <w:rsid w:val="004156E6"/>
    <w:rsid w:val="00416A4D"/>
    <w:rsid w:val="00416C83"/>
    <w:rsid w:val="0041723F"/>
    <w:rsid w:val="00417F38"/>
    <w:rsid w:val="004207FE"/>
    <w:rsid w:val="004236E2"/>
    <w:rsid w:val="004253D9"/>
    <w:rsid w:val="004254B9"/>
    <w:rsid w:val="0042613D"/>
    <w:rsid w:val="004271FB"/>
    <w:rsid w:val="004307C5"/>
    <w:rsid w:val="00432607"/>
    <w:rsid w:val="0043394D"/>
    <w:rsid w:val="00434086"/>
    <w:rsid w:val="00434D78"/>
    <w:rsid w:val="00435700"/>
    <w:rsid w:val="004364F0"/>
    <w:rsid w:val="00441DA8"/>
    <w:rsid w:val="00442A03"/>
    <w:rsid w:val="00442D1B"/>
    <w:rsid w:val="00443551"/>
    <w:rsid w:val="00445ED0"/>
    <w:rsid w:val="00446C9E"/>
    <w:rsid w:val="00450794"/>
    <w:rsid w:val="0045095B"/>
    <w:rsid w:val="0045188F"/>
    <w:rsid w:val="00452257"/>
    <w:rsid w:val="0045325D"/>
    <w:rsid w:val="00453B52"/>
    <w:rsid w:val="00454ACB"/>
    <w:rsid w:val="00455C5C"/>
    <w:rsid w:val="0045696C"/>
    <w:rsid w:val="00457E6A"/>
    <w:rsid w:val="00460D0B"/>
    <w:rsid w:val="00461AB1"/>
    <w:rsid w:val="00462905"/>
    <w:rsid w:val="00462A12"/>
    <w:rsid w:val="00462F4E"/>
    <w:rsid w:val="00462F5B"/>
    <w:rsid w:val="004630B2"/>
    <w:rsid w:val="004648CF"/>
    <w:rsid w:val="00465075"/>
    <w:rsid w:val="0046700C"/>
    <w:rsid w:val="00467474"/>
    <w:rsid w:val="00467C41"/>
    <w:rsid w:val="00470319"/>
    <w:rsid w:val="004707DA"/>
    <w:rsid w:val="004732AE"/>
    <w:rsid w:val="00475458"/>
    <w:rsid w:val="004758A6"/>
    <w:rsid w:val="004778BC"/>
    <w:rsid w:val="00481771"/>
    <w:rsid w:val="004823EC"/>
    <w:rsid w:val="00483810"/>
    <w:rsid w:val="0048446F"/>
    <w:rsid w:val="00484EF6"/>
    <w:rsid w:val="004861E4"/>
    <w:rsid w:val="00486BC1"/>
    <w:rsid w:val="00487280"/>
    <w:rsid w:val="00490485"/>
    <w:rsid w:val="004906B9"/>
    <w:rsid w:val="00491C40"/>
    <w:rsid w:val="00493FFD"/>
    <w:rsid w:val="00496211"/>
    <w:rsid w:val="004A011D"/>
    <w:rsid w:val="004A050A"/>
    <w:rsid w:val="004A0600"/>
    <w:rsid w:val="004A0740"/>
    <w:rsid w:val="004A4A3D"/>
    <w:rsid w:val="004B0397"/>
    <w:rsid w:val="004B0B13"/>
    <w:rsid w:val="004B1D15"/>
    <w:rsid w:val="004B333C"/>
    <w:rsid w:val="004B4EAC"/>
    <w:rsid w:val="004B6020"/>
    <w:rsid w:val="004C4655"/>
    <w:rsid w:val="004C4D47"/>
    <w:rsid w:val="004C4D9D"/>
    <w:rsid w:val="004C569B"/>
    <w:rsid w:val="004C700B"/>
    <w:rsid w:val="004D07E1"/>
    <w:rsid w:val="004D31F7"/>
    <w:rsid w:val="004D3536"/>
    <w:rsid w:val="004D38F1"/>
    <w:rsid w:val="004D5591"/>
    <w:rsid w:val="004D581E"/>
    <w:rsid w:val="004D5CEA"/>
    <w:rsid w:val="004D6AA3"/>
    <w:rsid w:val="004D6CA0"/>
    <w:rsid w:val="004E03A6"/>
    <w:rsid w:val="004E1F9F"/>
    <w:rsid w:val="004E20FE"/>
    <w:rsid w:val="004E31EE"/>
    <w:rsid w:val="004E3380"/>
    <w:rsid w:val="004E3721"/>
    <w:rsid w:val="004E51FC"/>
    <w:rsid w:val="004E7E58"/>
    <w:rsid w:val="004F03CF"/>
    <w:rsid w:val="004F130B"/>
    <w:rsid w:val="004F22F8"/>
    <w:rsid w:val="004F2F66"/>
    <w:rsid w:val="004F393A"/>
    <w:rsid w:val="004F4B58"/>
    <w:rsid w:val="004F5D04"/>
    <w:rsid w:val="004F7489"/>
    <w:rsid w:val="0050030B"/>
    <w:rsid w:val="0050252A"/>
    <w:rsid w:val="00505ABB"/>
    <w:rsid w:val="00506CC9"/>
    <w:rsid w:val="005072D2"/>
    <w:rsid w:val="005104B4"/>
    <w:rsid w:val="00512446"/>
    <w:rsid w:val="005124D9"/>
    <w:rsid w:val="005126EA"/>
    <w:rsid w:val="0051293F"/>
    <w:rsid w:val="00512A87"/>
    <w:rsid w:val="00512BA6"/>
    <w:rsid w:val="00513BA1"/>
    <w:rsid w:val="00513F7C"/>
    <w:rsid w:val="0051536E"/>
    <w:rsid w:val="00517C0A"/>
    <w:rsid w:val="00520B4D"/>
    <w:rsid w:val="005217FB"/>
    <w:rsid w:val="00521941"/>
    <w:rsid w:val="00522DE7"/>
    <w:rsid w:val="0052350A"/>
    <w:rsid w:val="005238DA"/>
    <w:rsid w:val="00523E98"/>
    <w:rsid w:val="005257AA"/>
    <w:rsid w:val="005259A7"/>
    <w:rsid w:val="00525BCD"/>
    <w:rsid w:val="00526253"/>
    <w:rsid w:val="0052715C"/>
    <w:rsid w:val="0052740F"/>
    <w:rsid w:val="00531084"/>
    <w:rsid w:val="00531EE7"/>
    <w:rsid w:val="00532800"/>
    <w:rsid w:val="00532A5D"/>
    <w:rsid w:val="00533B69"/>
    <w:rsid w:val="00535574"/>
    <w:rsid w:val="00535767"/>
    <w:rsid w:val="005357DC"/>
    <w:rsid w:val="00537379"/>
    <w:rsid w:val="00540D7C"/>
    <w:rsid w:val="00540E80"/>
    <w:rsid w:val="00541A29"/>
    <w:rsid w:val="00542947"/>
    <w:rsid w:val="00542F7A"/>
    <w:rsid w:val="00545136"/>
    <w:rsid w:val="005473D4"/>
    <w:rsid w:val="00547BD0"/>
    <w:rsid w:val="00547F23"/>
    <w:rsid w:val="00550B12"/>
    <w:rsid w:val="0055148A"/>
    <w:rsid w:val="00551996"/>
    <w:rsid w:val="00553C02"/>
    <w:rsid w:val="00555209"/>
    <w:rsid w:val="00555750"/>
    <w:rsid w:val="00555BC7"/>
    <w:rsid w:val="005560E3"/>
    <w:rsid w:val="0055614E"/>
    <w:rsid w:val="00556BB4"/>
    <w:rsid w:val="005574CB"/>
    <w:rsid w:val="005575D0"/>
    <w:rsid w:val="00557FBE"/>
    <w:rsid w:val="00560FAF"/>
    <w:rsid w:val="00561755"/>
    <w:rsid w:val="00562932"/>
    <w:rsid w:val="005641DB"/>
    <w:rsid w:val="0056465B"/>
    <w:rsid w:val="0056483E"/>
    <w:rsid w:val="00565CEE"/>
    <w:rsid w:val="00566DFD"/>
    <w:rsid w:val="00567727"/>
    <w:rsid w:val="00571371"/>
    <w:rsid w:val="0057199A"/>
    <w:rsid w:val="005736F0"/>
    <w:rsid w:val="0057436B"/>
    <w:rsid w:val="00574F98"/>
    <w:rsid w:val="00575E61"/>
    <w:rsid w:val="00577280"/>
    <w:rsid w:val="00580002"/>
    <w:rsid w:val="005809BB"/>
    <w:rsid w:val="00580B14"/>
    <w:rsid w:val="00580D9A"/>
    <w:rsid w:val="00582458"/>
    <w:rsid w:val="00582512"/>
    <w:rsid w:val="005857F8"/>
    <w:rsid w:val="00585BE9"/>
    <w:rsid w:val="00586FC4"/>
    <w:rsid w:val="00587EB5"/>
    <w:rsid w:val="00590EA7"/>
    <w:rsid w:val="005911A7"/>
    <w:rsid w:val="0059397E"/>
    <w:rsid w:val="005945FD"/>
    <w:rsid w:val="0059594C"/>
    <w:rsid w:val="00595B9A"/>
    <w:rsid w:val="00596292"/>
    <w:rsid w:val="00597373"/>
    <w:rsid w:val="005978AE"/>
    <w:rsid w:val="005A02F3"/>
    <w:rsid w:val="005A0C54"/>
    <w:rsid w:val="005A1A56"/>
    <w:rsid w:val="005A1AE3"/>
    <w:rsid w:val="005A3B37"/>
    <w:rsid w:val="005A4A4E"/>
    <w:rsid w:val="005A4D78"/>
    <w:rsid w:val="005A5936"/>
    <w:rsid w:val="005A619D"/>
    <w:rsid w:val="005A7C96"/>
    <w:rsid w:val="005B2A0E"/>
    <w:rsid w:val="005B43F8"/>
    <w:rsid w:val="005B5939"/>
    <w:rsid w:val="005B5C7F"/>
    <w:rsid w:val="005B7599"/>
    <w:rsid w:val="005B78E7"/>
    <w:rsid w:val="005C0E36"/>
    <w:rsid w:val="005C13AB"/>
    <w:rsid w:val="005C1B47"/>
    <w:rsid w:val="005C254E"/>
    <w:rsid w:val="005C2E6C"/>
    <w:rsid w:val="005C2F77"/>
    <w:rsid w:val="005C4F75"/>
    <w:rsid w:val="005C7D5C"/>
    <w:rsid w:val="005D03AB"/>
    <w:rsid w:val="005D099E"/>
    <w:rsid w:val="005D10A5"/>
    <w:rsid w:val="005D7021"/>
    <w:rsid w:val="005E03F7"/>
    <w:rsid w:val="005E244D"/>
    <w:rsid w:val="005E2D89"/>
    <w:rsid w:val="005E4033"/>
    <w:rsid w:val="005E4939"/>
    <w:rsid w:val="005E4AA2"/>
    <w:rsid w:val="005E7301"/>
    <w:rsid w:val="005E7399"/>
    <w:rsid w:val="005E7DA6"/>
    <w:rsid w:val="005F114C"/>
    <w:rsid w:val="005F1463"/>
    <w:rsid w:val="005F1DA7"/>
    <w:rsid w:val="005F2146"/>
    <w:rsid w:val="005F23FE"/>
    <w:rsid w:val="005F2E35"/>
    <w:rsid w:val="005F39A6"/>
    <w:rsid w:val="005F3B9F"/>
    <w:rsid w:val="005F66AB"/>
    <w:rsid w:val="005F676C"/>
    <w:rsid w:val="005F7AAE"/>
    <w:rsid w:val="00600706"/>
    <w:rsid w:val="006007DC"/>
    <w:rsid w:val="00600844"/>
    <w:rsid w:val="00604DB3"/>
    <w:rsid w:val="006072B7"/>
    <w:rsid w:val="0060745D"/>
    <w:rsid w:val="00610174"/>
    <w:rsid w:val="006105B8"/>
    <w:rsid w:val="0061082C"/>
    <w:rsid w:val="00610E7B"/>
    <w:rsid w:val="00611489"/>
    <w:rsid w:val="00612B64"/>
    <w:rsid w:val="00614DF7"/>
    <w:rsid w:val="00616DAA"/>
    <w:rsid w:val="00617268"/>
    <w:rsid w:val="006208FD"/>
    <w:rsid w:val="00620E15"/>
    <w:rsid w:val="006233BF"/>
    <w:rsid w:val="006239F0"/>
    <w:rsid w:val="00623BC1"/>
    <w:rsid w:val="00624BC1"/>
    <w:rsid w:val="00626798"/>
    <w:rsid w:val="00626AC5"/>
    <w:rsid w:val="00627E4D"/>
    <w:rsid w:val="00634411"/>
    <w:rsid w:val="006346B4"/>
    <w:rsid w:val="00635ADF"/>
    <w:rsid w:val="00635B7F"/>
    <w:rsid w:val="00635CEC"/>
    <w:rsid w:val="00635FA0"/>
    <w:rsid w:val="00643935"/>
    <w:rsid w:val="0064530A"/>
    <w:rsid w:val="006454ED"/>
    <w:rsid w:val="00645807"/>
    <w:rsid w:val="0065114B"/>
    <w:rsid w:val="00651F25"/>
    <w:rsid w:val="00655962"/>
    <w:rsid w:val="00655CF0"/>
    <w:rsid w:val="00655E1D"/>
    <w:rsid w:val="00656B09"/>
    <w:rsid w:val="00656ED4"/>
    <w:rsid w:val="006571B0"/>
    <w:rsid w:val="00657267"/>
    <w:rsid w:val="00657B9F"/>
    <w:rsid w:val="00660A81"/>
    <w:rsid w:val="00660BFA"/>
    <w:rsid w:val="0066278E"/>
    <w:rsid w:val="0066381E"/>
    <w:rsid w:val="006643D8"/>
    <w:rsid w:val="00665E1C"/>
    <w:rsid w:val="00667BD1"/>
    <w:rsid w:val="006706CE"/>
    <w:rsid w:val="00670C11"/>
    <w:rsid w:val="00671660"/>
    <w:rsid w:val="00671840"/>
    <w:rsid w:val="00672E38"/>
    <w:rsid w:val="00673164"/>
    <w:rsid w:val="0067564C"/>
    <w:rsid w:val="00676515"/>
    <w:rsid w:val="00680603"/>
    <w:rsid w:val="006827A6"/>
    <w:rsid w:val="0068334C"/>
    <w:rsid w:val="00684249"/>
    <w:rsid w:val="00687848"/>
    <w:rsid w:val="00693773"/>
    <w:rsid w:val="00693DED"/>
    <w:rsid w:val="00694F51"/>
    <w:rsid w:val="00695983"/>
    <w:rsid w:val="00695AEC"/>
    <w:rsid w:val="00696584"/>
    <w:rsid w:val="00697450"/>
    <w:rsid w:val="006A12FA"/>
    <w:rsid w:val="006A1E09"/>
    <w:rsid w:val="006A44AD"/>
    <w:rsid w:val="006A672D"/>
    <w:rsid w:val="006A76B9"/>
    <w:rsid w:val="006B0309"/>
    <w:rsid w:val="006B05D5"/>
    <w:rsid w:val="006B0F98"/>
    <w:rsid w:val="006B1044"/>
    <w:rsid w:val="006B1559"/>
    <w:rsid w:val="006B3629"/>
    <w:rsid w:val="006B48D4"/>
    <w:rsid w:val="006B49A6"/>
    <w:rsid w:val="006B5DD3"/>
    <w:rsid w:val="006B6C7C"/>
    <w:rsid w:val="006C120D"/>
    <w:rsid w:val="006C1297"/>
    <w:rsid w:val="006C3C2D"/>
    <w:rsid w:val="006C566A"/>
    <w:rsid w:val="006C56EA"/>
    <w:rsid w:val="006C5731"/>
    <w:rsid w:val="006C59F0"/>
    <w:rsid w:val="006C5B0A"/>
    <w:rsid w:val="006C5CB9"/>
    <w:rsid w:val="006C782D"/>
    <w:rsid w:val="006C7A18"/>
    <w:rsid w:val="006D0257"/>
    <w:rsid w:val="006D07A4"/>
    <w:rsid w:val="006D1546"/>
    <w:rsid w:val="006D492E"/>
    <w:rsid w:val="006D4B04"/>
    <w:rsid w:val="006D50AC"/>
    <w:rsid w:val="006D5A0F"/>
    <w:rsid w:val="006D5C9F"/>
    <w:rsid w:val="006D5F8D"/>
    <w:rsid w:val="006D6935"/>
    <w:rsid w:val="006D7A0C"/>
    <w:rsid w:val="006E0846"/>
    <w:rsid w:val="006E23C8"/>
    <w:rsid w:val="006E2969"/>
    <w:rsid w:val="006E35B6"/>
    <w:rsid w:val="006E36D3"/>
    <w:rsid w:val="006E37AD"/>
    <w:rsid w:val="006E3FB6"/>
    <w:rsid w:val="006E5D82"/>
    <w:rsid w:val="006E6BEA"/>
    <w:rsid w:val="006E6F81"/>
    <w:rsid w:val="006E70ED"/>
    <w:rsid w:val="006F0872"/>
    <w:rsid w:val="006F12F7"/>
    <w:rsid w:val="006F1741"/>
    <w:rsid w:val="006F231A"/>
    <w:rsid w:val="006F272E"/>
    <w:rsid w:val="006F2B68"/>
    <w:rsid w:val="006F58A8"/>
    <w:rsid w:val="006F5B31"/>
    <w:rsid w:val="006F6613"/>
    <w:rsid w:val="006F6A20"/>
    <w:rsid w:val="006F7B0A"/>
    <w:rsid w:val="00700815"/>
    <w:rsid w:val="007023EF"/>
    <w:rsid w:val="00704D43"/>
    <w:rsid w:val="0070522E"/>
    <w:rsid w:val="00706D50"/>
    <w:rsid w:val="00706DF6"/>
    <w:rsid w:val="00706EBC"/>
    <w:rsid w:val="007100D4"/>
    <w:rsid w:val="00710C7D"/>
    <w:rsid w:val="00710ED5"/>
    <w:rsid w:val="007119A4"/>
    <w:rsid w:val="0071202E"/>
    <w:rsid w:val="00713196"/>
    <w:rsid w:val="00714C43"/>
    <w:rsid w:val="007156CE"/>
    <w:rsid w:val="00715FC0"/>
    <w:rsid w:val="007166E3"/>
    <w:rsid w:val="0071749A"/>
    <w:rsid w:val="00717EA8"/>
    <w:rsid w:val="00721006"/>
    <w:rsid w:val="00723E27"/>
    <w:rsid w:val="00724C05"/>
    <w:rsid w:val="007267CE"/>
    <w:rsid w:val="00727C86"/>
    <w:rsid w:val="00727D2D"/>
    <w:rsid w:val="0073108E"/>
    <w:rsid w:val="00731A3E"/>
    <w:rsid w:val="007324D9"/>
    <w:rsid w:val="00732701"/>
    <w:rsid w:val="00734393"/>
    <w:rsid w:val="007354AB"/>
    <w:rsid w:val="00737B78"/>
    <w:rsid w:val="00744DBE"/>
    <w:rsid w:val="00746790"/>
    <w:rsid w:val="00746C12"/>
    <w:rsid w:val="00747F95"/>
    <w:rsid w:val="00750D5E"/>
    <w:rsid w:val="007530D4"/>
    <w:rsid w:val="007534D5"/>
    <w:rsid w:val="00753BC2"/>
    <w:rsid w:val="00754861"/>
    <w:rsid w:val="00754BCA"/>
    <w:rsid w:val="00755D3A"/>
    <w:rsid w:val="0075613A"/>
    <w:rsid w:val="00756735"/>
    <w:rsid w:val="007577A6"/>
    <w:rsid w:val="00757AD6"/>
    <w:rsid w:val="007600ED"/>
    <w:rsid w:val="0076074D"/>
    <w:rsid w:val="00762F2C"/>
    <w:rsid w:val="00764A59"/>
    <w:rsid w:val="0077278D"/>
    <w:rsid w:val="0077402D"/>
    <w:rsid w:val="00774943"/>
    <w:rsid w:val="007750E6"/>
    <w:rsid w:val="00775BB5"/>
    <w:rsid w:val="00776D67"/>
    <w:rsid w:val="0077737D"/>
    <w:rsid w:val="00777A06"/>
    <w:rsid w:val="007805DD"/>
    <w:rsid w:val="0078077C"/>
    <w:rsid w:val="00780DC5"/>
    <w:rsid w:val="0078100D"/>
    <w:rsid w:val="00781EE3"/>
    <w:rsid w:val="0078304F"/>
    <w:rsid w:val="007836F2"/>
    <w:rsid w:val="0079016D"/>
    <w:rsid w:val="00790880"/>
    <w:rsid w:val="007914BD"/>
    <w:rsid w:val="00791F36"/>
    <w:rsid w:val="00793561"/>
    <w:rsid w:val="007935D8"/>
    <w:rsid w:val="00793877"/>
    <w:rsid w:val="00793EFC"/>
    <w:rsid w:val="00794862"/>
    <w:rsid w:val="00794A8B"/>
    <w:rsid w:val="00795B3E"/>
    <w:rsid w:val="0079666F"/>
    <w:rsid w:val="00797195"/>
    <w:rsid w:val="00797613"/>
    <w:rsid w:val="007A2D39"/>
    <w:rsid w:val="007A4DF9"/>
    <w:rsid w:val="007A52F5"/>
    <w:rsid w:val="007A640E"/>
    <w:rsid w:val="007A7D31"/>
    <w:rsid w:val="007A7E00"/>
    <w:rsid w:val="007B0507"/>
    <w:rsid w:val="007B1516"/>
    <w:rsid w:val="007B243B"/>
    <w:rsid w:val="007B2FB9"/>
    <w:rsid w:val="007B33EB"/>
    <w:rsid w:val="007B5FAC"/>
    <w:rsid w:val="007B6807"/>
    <w:rsid w:val="007B7BC7"/>
    <w:rsid w:val="007B7CF2"/>
    <w:rsid w:val="007C1E16"/>
    <w:rsid w:val="007C202E"/>
    <w:rsid w:val="007C5793"/>
    <w:rsid w:val="007C67E8"/>
    <w:rsid w:val="007D0032"/>
    <w:rsid w:val="007D132F"/>
    <w:rsid w:val="007D200B"/>
    <w:rsid w:val="007D2929"/>
    <w:rsid w:val="007D2CB0"/>
    <w:rsid w:val="007D4025"/>
    <w:rsid w:val="007D5FEF"/>
    <w:rsid w:val="007D76CC"/>
    <w:rsid w:val="007D7A90"/>
    <w:rsid w:val="007E2525"/>
    <w:rsid w:val="007E2BFD"/>
    <w:rsid w:val="007E3950"/>
    <w:rsid w:val="007E39A6"/>
    <w:rsid w:val="007E4AEC"/>
    <w:rsid w:val="007E5757"/>
    <w:rsid w:val="007E5E94"/>
    <w:rsid w:val="007E693E"/>
    <w:rsid w:val="007E709F"/>
    <w:rsid w:val="007E7394"/>
    <w:rsid w:val="007F264A"/>
    <w:rsid w:val="007F682A"/>
    <w:rsid w:val="007F736D"/>
    <w:rsid w:val="007F741A"/>
    <w:rsid w:val="00807695"/>
    <w:rsid w:val="0081233B"/>
    <w:rsid w:val="00812407"/>
    <w:rsid w:val="00814A86"/>
    <w:rsid w:val="0081553C"/>
    <w:rsid w:val="00816AAB"/>
    <w:rsid w:val="0082000F"/>
    <w:rsid w:val="008207CB"/>
    <w:rsid w:val="00820C1F"/>
    <w:rsid w:val="00822707"/>
    <w:rsid w:val="00822C2D"/>
    <w:rsid w:val="00822E08"/>
    <w:rsid w:val="00823668"/>
    <w:rsid w:val="008276C6"/>
    <w:rsid w:val="00830945"/>
    <w:rsid w:val="0083119F"/>
    <w:rsid w:val="008334F0"/>
    <w:rsid w:val="008338D5"/>
    <w:rsid w:val="008343C3"/>
    <w:rsid w:val="0083511D"/>
    <w:rsid w:val="00836777"/>
    <w:rsid w:val="00837304"/>
    <w:rsid w:val="00840463"/>
    <w:rsid w:val="008404A3"/>
    <w:rsid w:val="00840A21"/>
    <w:rsid w:val="00841DCF"/>
    <w:rsid w:val="00842007"/>
    <w:rsid w:val="00842D29"/>
    <w:rsid w:val="00845520"/>
    <w:rsid w:val="00846C67"/>
    <w:rsid w:val="00846DAD"/>
    <w:rsid w:val="00852C53"/>
    <w:rsid w:val="0085342C"/>
    <w:rsid w:val="008534C9"/>
    <w:rsid w:val="00853B80"/>
    <w:rsid w:val="00853C0B"/>
    <w:rsid w:val="00853F72"/>
    <w:rsid w:val="0085474F"/>
    <w:rsid w:val="00854D34"/>
    <w:rsid w:val="00856187"/>
    <w:rsid w:val="00856257"/>
    <w:rsid w:val="00861ECA"/>
    <w:rsid w:val="00862C9A"/>
    <w:rsid w:val="0086463C"/>
    <w:rsid w:val="0086572B"/>
    <w:rsid w:val="008658D3"/>
    <w:rsid w:val="00865E85"/>
    <w:rsid w:val="00867209"/>
    <w:rsid w:val="00867974"/>
    <w:rsid w:val="00867A6C"/>
    <w:rsid w:val="0087107E"/>
    <w:rsid w:val="008721CF"/>
    <w:rsid w:val="0087393B"/>
    <w:rsid w:val="00875CAF"/>
    <w:rsid w:val="00877BF9"/>
    <w:rsid w:val="00880525"/>
    <w:rsid w:val="0088096C"/>
    <w:rsid w:val="008818AB"/>
    <w:rsid w:val="00883D6A"/>
    <w:rsid w:val="00884402"/>
    <w:rsid w:val="00884D6B"/>
    <w:rsid w:val="00885E75"/>
    <w:rsid w:val="00886D1D"/>
    <w:rsid w:val="0088713C"/>
    <w:rsid w:val="00887485"/>
    <w:rsid w:val="008915BF"/>
    <w:rsid w:val="0089170E"/>
    <w:rsid w:val="00891A6B"/>
    <w:rsid w:val="00891E10"/>
    <w:rsid w:val="008932FF"/>
    <w:rsid w:val="00893629"/>
    <w:rsid w:val="008944D1"/>
    <w:rsid w:val="008957C1"/>
    <w:rsid w:val="00895FB8"/>
    <w:rsid w:val="00897C05"/>
    <w:rsid w:val="008A0005"/>
    <w:rsid w:val="008A402F"/>
    <w:rsid w:val="008A5092"/>
    <w:rsid w:val="008A6A5E"/>
    <w:rsid w:val="008A777B"/>
    <w:rsid w:val="008A7DF2"/>
    <w:rsid w:val="008B09D3"/>
    <w:rsid w:val="008B10B7"/>
    <w:rsid w:val="008B271E"/>
    <w:rsid w:val="008B3BB1"/>
    <w:rsid w:val="008B454F"/>
    <w:rsid w:val="008B5F88"/>
    <w:rsid w:val="008B64E6"/>
    <w:rsid w:val="008B6922"/>
    <w:rsid w:val="008B735F"/>
    <w:rsid w:val="008B751B"/>
    <w:rsid w:val="008C1851"/>
    <w:rsid w:val="008C36B4"/>
    <w:rsid w:val="008C38AA"/>
    <w:rsid w:val="008C4848"/>
    <w:rsid w:val="008C6DC5"/>
    <w:rsid w:val="008C7C89"/>
    <w:rsid w:val="008C7CEA"/>
    <w:rsid w:val="008D1455"/>
    <w:rsid w:val="008D2CE6"/>
    <w:rsid w:val="008D4066"/>
    <w:rsid w:val="008D5ABC"/>
    <w:rsid w:val="008D5FA8"/>
    <w:rsid w:val="008D6F40"/>
    <w:rsid w:val="008D7222"/>
    <w:rsid w:val="008D7598"/>
    <w:rsid w:val="008D77D4"/>
    <w:rsid w:val="008E15CD"/>
    <w:rsid w:val="008E1B41"/>
    <w:rsid w:val="008E237F"/>
    <w:rsid w:val="008E24EC"/>
    <w:rsid w:val="008E38B8"/>
    <w:rsid w:val="008E5119"/>
    <w:rsid w:val="008E5148"/>
    <w:rsid w:val="008E7E31"/>
    <w:rsid w:val="008F082C"/>
    <w:rsid w:val="008F0B8B"/>
    <w:rsid w:val="008F0C8F"/>
    <w:rsid w:val="008F1142"/>
    <w:rsid w:val="008F2B58"/>
    <w:rsid w:val="008F4EB2"/>
    <w:rsid w:val="008F659F"/>
    <w:rsid w:val="008F6633"/>
    <w:rsid w:val="008F778F"/>
    <w:rsid w:val="008F7E02"/>
    <w:rsid w:val="008F7E1B"/>
    <w:rsid w:val="0090005F"/>
    <w:rsid w:val="00900E1C"/>
    <w:rsid w:val="00902B03"/>
    <w:rsid w:val="00902BDC"/>
    <w:rsid w:val="009046BB"/>
    <w:rsid w:val="00905A96"/>
    <w:rsid w:val="00906317"/>
    <w:rsid w:val="009079B2"/>
    <w:rsid w:val="00914278"/>
    <w:rsid w:val="00914581"/>
    <w:rsid w:val="00916E30"/>
    <w:rsid w:val="00917D66"/>
    <w:rsid w:val="00920124"/>
    <w:rsid w:val="009208F3"/>
    <w:rsid w:val="00921748"/>
    <w:rsid w:val="00921814"/>
    <w:rsid w:val="00922570"/>
    <w:rsid w:val="00922FC7"/>
    <w:rsid w:val="00923D20"/>
    <w:rsid w:val="00923F57"/>
    <w:rsid w:val="0092455D"/>
    <w:rsid w:val="00924B8D"/>
    <w:rsid w:val="00925BB0"/>
    <w:rsid w:val="00926688"/>
    <w:rsid w:val="00930AF9"/>
    <w:rsid w:val="00932370"/>
    <w:rsid w:val="009325E8"/>
    <w:rsid w:val="00932932"/>
    <w:rsid w:val="00932AFC"/>
    <w:rsid w:val="0093358C"/>
    <w:rsid w:val="009338D9"/>
    <w:rsid w:val="009339D4"/>
    <w:rsid w:val="009348E4"/>
    <w:rsid w:val="009407F6"/>
    <w:rsid w:val="009416EE"/>
    <w:rsid w:val="009458C1"/>
    <w:rsid w:val="00945C41"/>
    <w:rsid w:val="0095226F"/>
    <w:rsid w:val="00953096"/>
    <w:rsid w:val="00953F28"/>
    <w:rsid w:val="00954BE1"/>
    <w:rsid w:val="00954FEE"/>
    <w:rsid w:val="0095649A"/>
    <w:rsid w:val="00956665"/>
    <w:rsid w:val="009568C9"/>
    <w:rsid w:val="00960495"/>
    <w:rsid w:val="009611F4"/>
    <w:rsid w:val="00962CCF"/>
    <w:rsid w:val="00962E78"/>
    <w:rsid w:val="00963EC8"/>
    <w:rsid w:val="009645CB"/>
    <w:rsid w:val="0096547B"/>
    <w:rsid w:val="00966959"/>
    <w:rsid w:val="00966B72"/>
    <w:rsid w:val="00966BCB"/>
    <w:rsid w:val="00967FEE"/>
    <w:rsid w:val="00971755"/>
    <w:rsid w:val="009719CF"/>
    <w:rsid w:val="00973816"/>
    <w:rsid w:val="00974349"/>
    <w:rsid w:val="00974BC4"/>
    <w:rsid w:val="00976D11"/>
    <w:rsid w:val="00977338"/>
    <w:rsid w:val="0097736F"/>
    <w:rsid w:val="00977C83"/>
    <w:rsid w:val="0098071D"/>
    <w:rsid w:val="00980E42"/>
    <w:rsid w:val="0098112A"/>
    <w:rsid w:val="009817F8"/>
    <w:rsid w:val="009851F0"/>
    <w:rsid w:val="00985E91"/>
    <w:rsid w:val="00986AD6"/>
    <w:rsid w:val="00987B46"/>
    <w:rsid w:val="00991DEB"/>
    <w:rsid w:val="00993018"/>
    <w:rsid w:val="00993361"/>
    <w:rsid w:val="00993549"/>
    <w:rsid w:val="00994C73"/>
    <w:rsid w:val="0099531F"/>
    <w:rsid w:val="00996FF1"/>
    <w:rsid w:val="0099755B"/>
    <w:rsid w:val="009A12B5"/>
    <w:rsid w:val="009A16BA"/>
    <w:rsid w:val="009A284B"/>
    <w:rsid w:val="009A71C3"/>
    <w:rsid w:val="009A73E6"/>
    <w:rsid w:val="009B0AFE"/>
    <w:rsid w:val="009B2734"/>
    <w:rsid w:val="009B405C"/>
    <w:rsid w:val="009B4243"/>
    <w:rsid w:val="009B5FC6"/>
    <w:rsid w:val="009B6826"/>
    <w:rsid w:val="009B7AD7"/>
    <w:rsid w:val="009C0D2C"/>
    <w:rsid w:val="009C0FA7"/>
    <w:rsid w:val="009C16A7"/>
    <w:rsid w:val="009C239D"/>
    <w:rsid w:val="009C2E1A"/>
    <w:rsid w:val="009C2F23"/>
    <w:rsid w:val="009C344D"/>
    <w:rsid w:val="009C4578"/>
    <w:rsid w:val="009C50C3"/>
    <w:rsid w:val="009C50E7"/>
    <w:rsid w:val="009C584D"/>
    <w:rsid w:val="009C6A30"/>
    <w:rsid w:val="009C7640"/>
    <w:rsid w:val="009C7C40"/>
    <w:rsid w:val="009D0F04"/>
    <w:rsid w:val="009D1B11"/>
    <w:rsid w:val="009D220E"/>
    <w:rsid w:val="009D256B"/>
    <w:rsid w:val="009D2CAA"/>
    <w:rsid w:val="009D572A"/>
    <w:rsid w:val="009D6C63"/>
    <w:rsid w:val="009D754B"/>
    <w:rsid w:val="009D7569"/>
    <w:rsid w:val="009D7B4E"/>
    <w:rsid w:val="009E0A5E"/>
    <w:rsid w:val="009E0EC7"/>
    <w:rsid w:val="009E1FEE"/>
    <w:rsid w:val="009E2F1B"/>
    <w:rsid w:val="009E465D"/>
    <w:rsid w:val="009E62CE"/>
    <w:rsid w:val="009E641C"/>
    <w:rsid w:val="009E6E8D"/>
    <w:rsid w:val="009F1B3A"/>
    <w:rsid w:val="009F303F"/>
    <w:rsid w:val="009F3C13"/>
    <w:rsid w:val="009F5AD5"/>
    <w:rsid w:val="009F7B0C"/>
    <w:rsid w:val="00A00D7C"/>
    <w:rsid w:val="00A02194"/>
    <w:rsid w:val="00A02228"/>
    <w:rsid w:val="00A05324"/>
    <w:rsid w:val="00A06214"/>
    <w:rsid w:val="00A065FC"/>
    <w:rsid w:val="00A06EA1"/>
    <w:rsid w:val="00A07A25"/>
    <w:rsid w:val="00A10F7A"/>
    <w:rsid w:val="00A13542"/>
    <w:rsid w:val="00A13806"/>
    <w:rsid w:val="00A13FC8"/>
    <w:rsid w:val="00A15BF6"/>
    <w:rsid w:val="00A17857"/>
    <w:rsid w:val="00A17D7B"/>
    <w:rsid w:val="00A20AB1"/>
    <w:rsid w:val="00A20EC4"/>
    <w:rsid w:val="00A21B11"/>
    <w:rsid w:val="00A21D59"/>
    <w:rsid w:val="00A22541"/>
    <w:rsid w:val="00A22A65"/>
    <w:rsid w:val="00A24B4A"/>
    <w:rsid w:val="00A2630C"/>
    <w:rsid w:val="00A266AA"/>
    <w:rsid w:val="00A26C10"/>
    <w:rsid w:val="00A305AE"/>
    <w:rsid w:val="00A30F83"/>
    <w:rsid w:val="00A3299D"/>
    <w:rsid w:val="00A3348C"/>
    <w:rsid w:val="00A34E2F"/>
    <w:rsid w:val="00A35628"/>
    <w:rsid w:val="00A36976"/>
    <w:rsid w:val="00A408D1"/>
    <w:rsid w:val="00A40DFD"/>
    <w:rsid w:val="00A414FB"/>
    <w:rsid w:val="00A41FFB"/>
    <w:rsid w:val="00A4211C"/>
    <w:rsid w:val="00A42E3C"/>
    <w:rsid w:val="00A43245"/>
    <w:rsid w:val="00A432A1"/>
    <w:rsid w:val="00A4399F"/>
    <w:rsid w:val="00A44570"/>
    <w:rsid w:val="00A449CB"/>
    <w:rsid w:val="00A44FDC"/>
    <w:rsid w:val="00A50820"/>
    <w:rsid w:val="00A50CEA"/>
    <w:rsid w:val="00A518BF"/>
    <w:rsid w:val="00A52562"/>
    <w:rsid w:val="00A5461E"/>
    <w:rsid w:val="00A55579"/>
    <w:rsid w:val="00A569BF"/>
    <w:rsid w:val="00A6007A"/>
    <w:rsid w:val="00A61D2B"/>
    <w:rsid w:val="00A6325F"/>
    <w:rsid w:val="00A65262"/>
    <w:rsid w:val="00A65545"/>
    <w:rsid w:val="00A65A0D"/>
    <w:rsid w:val="00A67830"/>
    <w:rsid w:val="00A70807"/>
    <w:rsid w:val="00A7474D"/>
    <w:rsid w:val="00A7592B"/>
    <w:rsid w:val="00A75FAA"/>
    <w:rsid w:val="00A76D4C"/>
    <w:rsid w:val="00A77C2E"/>
    <w:rsid w:val="00A80BA4"/>
    <w:rsid w:val="00A81D30"/>
    <w:rsid w:val="00A835B8"/>
    <w:rsid w:val="00A83C48"/>
    <w:rsid w:val="00A8460D"/>
    <w:rsid w:val="00A849B8"/>
    <w:rsid w:val="00A84B7F"/>
    <w:rsid w:val="00A84D1B"/>
    <w:rsid w:val="00A851CC"/>
    <w:rsid w:val="00A85B0C"/>
    <w:rsid w:val="00A863C8"/>
    <w:rsid w:val="00A86901"/>
    <w:rsid w:val="00A87235"/>
    <w:rsid w:val="00A8769A"/>
    <w:rsid w:val="00A92EF3"/>
    <w:rsid w:val="00A934E6"/>
    <w:rsid w:val="00A93B3A"/>
    <w:rsid w:val="00A94CB7"/>
    <w:rsid w:val="00A9544A"/>
    <w:rsid w:val="00A9567E"/>
    <w:rsid w:val="00A95A4E"/>
    <w:rsid w:val="00A95A62"/>
    <w:rsid w:val="00A969E3"/>
    <w:rsid w:val="00A96DC8"/>
    <w:rsid w:val="00AA0329"/>
    <w:rsid w:val="00AA038B"/>
    <w:rsid w:val="00AA06F0"/>
    <w:rsid w:val="00AA0FBE"/>
    <w:rsid w:val="00AA1BCF"/>
    <w:rsid w:val="00AA3C2E"/>
    <w:rsid w:val="00AA4064"/>
    <w:rsid w:val="00AA4B72"/>
    <w:rsid w:val="00AA5157"/>
    <w:rsid w:val="00AA545F"/>
    <w:rsid w:val="00AA6A59"/>
    <w:rsid w:val="00AA71DB"/>
    <w:rsid w:val="00AA7289"/>
    <w:rsid w:val="00AA782A"/>
    <w:rsid w:val="00AB1B33"/>
    <w:rsid w:val="00AB2B82"/>
    <w:rsid w:val="00AB2E78"/>
    <w:rsid w:val="00AB62A1"/>
    <w:rsid w:val="00AB72A1"/>
    <w:rsid w:val="00AB7AF5"/>
    <w:rsid w:val="00AC01FB"/>
    <w:rsid w:val="00AC0786"/>
    <w:rsid w:val="00AC15A5"/>
    <w:rsid w:val="00AC16F6"/>
    <w:rsid w:val="00AC19C6"/>
    <w:rsid w:val="00AC1C34"/>
    <w:rsid w:val="00AC229B"/>
    <w:rsid w:val="00AC3383"/>
    <w:rsid w:val="00AC33E4"/>
    <w:rsid w:val="00AC4748"/>
    <w:rsid w:val="00AC4E7C"/>
    <w:rsid w:val="00AC6258"/>
    <w:rsid w:val="00AC7CE4"/>
    <w:rsid w:val="00AC7E11"/>
    <w:rsid w:val="00AD0610"/>
    <w:rsid w:val="00AD0D6F"/>
    <w:rsid w:val="00AD1D13"/>
    <w:rsid w:val="00AD20D9"/>
    <w:rsid w:val="00AD2770"/>
    <w:rsid w:val="00AD2809"/>
    <w:rsid w:val="00AD2F9A"/>
    <w:rsid w:val="00AD53C0"/>
    <w:rsid w:val="00AD54ED"/>
    <w:rsid w:val="00AD5941"/>
    <w:rsid w:val="00AD7470"/>
    <w:rsid w:val="00AD76B2"/>
    <w:rsid w:val="00AE0311"/>
    <w:rsid w:val="00AE08CC"/>
    <w:rsid w:val="00AE2943"/>
    <w:rsid w:val="00AE2AA5"/>
    <w:rsid w:val="00AE2C7E"/>
    <w:rsid w:val="00AE3831"/>
    <w:rsid w:val="00AE3C25"/>
    <w:rsid w:val="00AE6DC6"/>
    <w:rsid w:val="00AE79A5"/>
    <w:rsid w:val="00AE7A41"/>
    <w:rsid w:val="00AF0431"/>
    <w:rsid w:val="00AF138B"/>
    <w:rsid w:val="00AF520D"/>
    <w:rsid w:val="00AF5E30"/>
    <w:rsid w:val="00B00CB5"/>
    <w:rsid w:val="00B017DC"/>
    <w:rsid w:val="00B02375"/>
    <w:rsid w:val="00B03521"/>
    <w:rsid w:val="00B03984"/>
    <w:rsid w:val="00B0473A"/>
    <w:rsid w:val="00B13AF5"/>
    <w:rsid w:val="00B14E75"/>
    <w:rsid w:val="00B14E8B"/>
    <w:rsid w:val="00B15E40"/>
    <w:rsid w:val="00B163F6"/>
    <w:rsid w:val="00B16803"/>
    <w:rsid w:val="00B1778E"/>
    <w:rsid w:val="00B17BC8"/>
    <w:rsid w:val="00B20018"/>
    <w:rsid w:val="00B20778"/>
    <w:rsid w:val="00B21B2D"/>
    <w:rsid w:val="00B231D0"/>
    <w:rsid w:val="00B23547"/>
    <w:rsid w:val="00B250F8"/>
    <w:rsid w:val="00B3033E"/>
    <w:rsid w:val="00B30DB4"/>
    <w:rsid w:val="00B32DDE"/>
    <w:rsid w:val="00B339D5"/>
    <w:rsid w:val="00B35906"/>
    <w:rsid w:val="00B363A7"/>
    <w:rsid w:val="00B365E6"/>
    <w:rsid w:val="00B3686D"/>
    <w:rsid w:val="00B36B0A"/>
    <w:rsid w:val="00B36E0A"/>
    <w:rsid w:val="00B37CE9"/>
    <w:rsid w:val="00B37F5E"/>
    <w:rsid w:val="00B41485"/>
    <w:rsid w:val="00B44A6A"/>
    <w:rsid w:val="00B45766"/>
    <w:rsid w:val="00B508D6"/>
    <w:rsid w:val="00B51A95"/>
    <w:rsid w:val="00B523D0"/>
    <w:rsid w:val="00B52DBB"/>
    <w:rsid w:val="00B543D3"/>
    <w:rsid w:val="00B5599B"/>
    <w:rsid w:val="00B5608A"/>
    <w:rsid w:val="00B57D93"/>
    <w:rsid w:val="00B603D8"/>
    <w:rsid w:val="00B60BF4"/>
    <w:rsid w:val="00B6165C"/>
    <w:rsid w:val="00B61661"/>
    <w:rsid w:val="00B62599"/>
    <w:rsid w:val="00B62FA1"/>
    <w:rsid w:val="00B62FDF"/>
    <w:rsid w:val="00B64D5F"/>
    <w:rsid w:val="00B653F5"/>
    <w:rsid w:val="00B65875"/>
    <w:rsid w:val="00B65BB6"/>
    <w:rsid w:val="00B65D36"/>
    <w:rsid w:val="00B672AC"/>
    <w:rsid w:val="00B67C58"/>
    <w:rsid w:val="00B67FFA"/>
    <w:rsid w:val="00B722C4"/>
    <w:rsid w:val="00B7306A"/>
    <w:rsid w:val="00B732E7"/>
    <w:rsid w:val="00B770E3"/>
    <w:rsid w:val="00B77213"/>
    <w:rsid w:val="00B801F0"/>
    <w:rsid w:val="00B81D51"/>
    <w:rsid w:val="00B82491"/>
    <w:rsid w:val="00B8285B"/>
    <w:rsid w:val="00B8399F"/>
    <w:rsid w:val="00B84B2C"/>
    <w:rsid w:val="00B86081"/>
    <w:rsid w:val="00B867E8"/>
    <w:rsid w:val="00B8733F"/>
    <w:rsid w:val="00B87D30"/>
    <w:rsid w:val="00B87FB3"/>
    <w:rsid w:val="00B92FE9"/>
    <w:rsid w:val="00B9397D"/>
    <w:rsid w:val="00B93AAB"/>
    <w:rsid w:val="00B94B40"/>
    <w:rsid w:val="00B94E1E"/>
    <w:rsid w:val="00B959D0"/>
    <w:rsid w:val="00B95A9C"/>
    <w:rsid w:val="00B97B6A"/>
    <w:rsid w:val="00B97CF2"/>
    <w:rsid w:val="00B97D31"/>
    <w:rsid w:val="00BA1262"/>
    <w:rsid w:val="00BA319C"/>
    <w:rsid w:val="00BA61E5"/>
    <w:rsid w:val="00BA6491"/>
    <w:rsid w:val="00BA6AAE"/>
    <w:rsid w:val="00BA7296"/>
    <w:rsid w:val="00BB0E54"/>
    <w:rsid w:val="00BB2F4F"/>
    <w:rsid w:val="00BB3487"/>
    <w:rsid w:val="00BB418E"/>
    <w:rsid w:val="00BB495D"/>
    <w:rsid w:val="00BB608A"/>
    <w:rsid w:val="00BB63C1"/>
    <w:rsid w:val="00BB66CA"/>
    <w:rsid w:val="00BB6D80"/>
    <w:rsid w:val="00BB7CA8"/>
    <w:rsid w:val="00BC06D7"/>
    <w:rsid w:val="00BC1157"/>
    <w:rsid w:val="00BC25AB"/>
    <w:rsid w:val="00BC318C"/>
    <w:rsid w:val="00BC4A45"/>
    <w:rsid w:val="00BC6009"/>
    <w:rsid w:val="00BC652A"/>
    <w:rsid w:val="00BC688A"/>
    <w:rsid w:val="00BC7173"/>
    <w:rsid w:val="00BC7866"/>
    <w:rsid w:val="00BC7C6A"/>
    <w:rsid w:val="00BD014D"/>
    <w:rsid w:val="00BD26C9"/>
    <w:rsid w:val="00BD40BB"/>
    <w:rsid w:val="00BD4952"/>
    <w:rsid w:val="00BD5C3C"/>
    <w:rsid w:val="00BD72B5"/>
    <w:rsid w:val="00BD7604"/>
    <w:rsid w:val="00BE56AD"/>
    <w:rsid w:val="00BE62BB"/>
    <w:rsid w:val="00BE64E9"/>
    <w:rsid w:val="00BE7722"/>
    <w:rsid w:val="00BE7E84"/>
    <w:rsid w:val="00BF153A"/>
    <w:rsid w:val="00BF1664"/>
    <w:rsid w:val="00BF2110"/>
    <w:rsid w:val="00BF2D8F"/>
    <w:rsid w:val="00BF68A5"/>
    <w:rsid w:val="00BF7293"/>
    <w:rsid w:val="00BF72D3"/>
    <w:rsid w:val="00C008FD"/>
    <w:rsid w:val="00C0111D"/>
    <w:rsid w:val="00C01565"/>
    <w:rsid w:val="00C0316F"/>
    <w:rsid w:val="00C03634"/>
    <w:rsid w:val="00C03729"/>
    <w:rsid w:val="00C04733"/>
    <w:rsid w:val="00C04A5C"/>
    <w:rsid w:val="00C050D6"/>
    <w:rsid w:val="00C102B0"/>
    <w:rsid w:val="00C10BD9"/>
    <w:rsid w:val="00C11CB1"/>
    <w:rsid w:val="00C12D2C"/>
    <w:rsid w:val="00C146F6"/>
    <w:rsid w:val="00C14F45"/>
    <w:rsid w:val="00C16606"/>
    <w:rsid w:val="00C16A6C"/>
    <w:rsid w:val="00C16C27"/>
    <w:rsid w:val="00C16E00"/>
    <w:rsid w:val="00C2186E"/>
    <w:rsid w:val="00C2236C"/>
    <w:rsid w:val="00C22A08"/>
    <w:rsid w:val="00C232B9"/>
    <w:rsid w:val="00C243D1"/>
    <w:rsid w:val="00C256CA"/>
    <w:rsid w:val="00C25E80"/>
    <w:rsid w:val="00C26863"/>
    <w:rsid w:val="00C3018A"/>
    <w:rsid w:val="00C3148B"/>
    <w:rsid w:val="00C3159C"/>
    <w:rsid w:val="00C3217B"/>
    <w:rsid w:val="00C32514"/>
    <w:rsid w:val="00C337FE"/>
    <w:rsid w:val="00C34064"/>
    <w:rsid w:val="00C342F3"/>
    <w:rsid w:val="00C35C60"/>
    <w:rsid w:val="00C36181"/>
    <w:rsid w:val="00C369D0"/>
    <w:rsid w:val="00C37151"/>
    <w:rsid w:val="00C37458"/>
    <w:rsid w:val="00C40E08"/>
    <w:rsid w:val="00C40FDC"/>
    <w:rsid w:val="00C4166D"/>
    <w:rsid w:val="00C41955"/>
    <w:rsid w:val="00C42F12"/>
    <w:rsid w:val="00C434D2"/>
    <w:rsid w:val="00C44195"/>
    <w:rsid w:val="00C44B4D"/>
    <w:rsid w:val="00C46C2C"/>
    <w:rsid w:val="00C5046F"/>
    <w:rsid w:val="00C51BAE"/>
    <w:rsid w:val="00C51C02"/>
    <w:rsid w:val="00C51C8F"/>
    <w:rsid w:val="00C51DA9"/>
    <w:rsid w:val="00C52305"/>
    <w:rsid w:val="00C5235E"/>
    <w:rsid w:val="00C54B5D"/>
    <w:rsid w:val="00C54DAA"/>
    <w:rsid w:val="00C557A3"/>
    <w:rsid w:val="00C56C28"/>
    <w:rsid w:val="00C603AB"/>
    <w:rsid w:val="00C616D7"/>
    <w:rsid w:val="00C636EA"/>
    <w:rsid w:val="00C6550E"/>
    <w:rsid w:val="00C677AD"/>
    <w:rsid w:val="00C70517"/>
    <w:rsid w:val="00C716FD"/>
    <w:rsid w:val="00C7346B"/>
    <w:rsid w:val="00C73855"/>
    <w:rsid w:val="00C76348"/>
    <w:rsid w:val="00C77456"/>
    <w:rsid w:val="00C80226"/>
    <w:rsid w:val="00C81F9F"/>
    <w:rsid w:val="00C82095"/>
    <w:rsid w:val="00C82A71"/>
    <w:rsid w:val="00C865A0"/>
    <w:rsid w:val="00C86DF8"/>
    <w:rsid w:val="00C902DB"/>
    <w:rsid w:val="00C92902"/>
    <w:rsid w:val="00C92A64"/>
    <w:rsid w:val="00C943FD"/>
    <w:rsid w:val="00C94CF4"/>
    <w:rsid w:val="00C950F6"/>
    <w:rsid w:val="00C95508"/>
    <w:rsid w:val="00C966C6"/>
    <w:rsid w:val="00C96771"/>
    <w:rsid w:val="00C97D2E"/>
    <w:rsid w:val="00CA30B9"/>
    <w:rsid w:val="00CA319B"/>
    <w:rsid w:val="00CA48FD"/>
    <w:rsid w:val="00CA5D8B"/>
    <w:rsid w:val="00CA6BA7"/>
    <w:rsid w:val="00CA7620"/>
    <w:rsid w:val="00CB03D7"/>
    <w:rsid w:val="00CB0493"/>
    <w:rsid w:val="00CB0934"/>
    <w:rsid w:val="00CB0A21"/>
    <w:rsid w:val="00CB25AA"/>
    <w:rsid w:val="00CB3467"/>
    <w:rsid w:val="00CB3EB1"/>
    <w:rsid w:val="00CB4835"/>
    <w:rsid w:val="00CB5662"/>
    <w:rsid w:val="00CB727D"/>
    <w:rsid w:val="00CC0053"/>
    <w:rsid w:val="00CC0852"/>
    <w:rsid w:val="00CC1F09"/>
    <w:rsid w:val="00CC76DA"/>
    <w:rsid w:val="00CC798B"/>
    <w:rsid w:val="00CD0130"/>
    <w:rsid w:val="00CD0159"/>
    <w:rsid w:val="00CD07A2"/>
    <w:rsid w:val="00CD0E7C"/>
    <w:rsid w:val="00CD1355"/>
    <w:rsid w:val="00CD3FA4"/>
    <w:rsid w:val="00CD45FF"/>
    <w:rsid w:val="00CD4733"/>
    <w:rsid w:val="00CD5000"/>
    <w:rsid w:val="00CD6D18"/>
    <w:rsid w:val="00CD7F65"/>
    <w:rsid w:val="00CE0898"/>
    <w:rsid w:val="00CE3855"/>
    <w:rsid w:val="00CE3A03"/>
    <w:rsid w:val="00CE5870"/>
    <w:rsid w:val="00CE718B"/>
    <w:rsid w:val="00CE7D9D"/>
    <w:rsid w:val="00CF3074"/>
    <w:rsid w:val="00CF3D23"/>
    <w:rsid w:val="00CF4809"/>
    <w:rsid w:val="00CF5E2A"/>
    <w:rsid w:val="00CF5E9F"/>
    <w:rsid w:val="00CF6CAC"/>
    <w:rsid w:val="00D0080B"/>
    <w:rsid w:val="00D01198"/>
    <w:rsid w:val="00D041F4"/>
    <w:rsid w:val="00D0534E"/>
    <w:rsid w:val="00D073D7"/>
    <w:rsid w:val="00D10795"/>
    <w:rsid w:val="00D11F46"/>
    <w:rsid w:val="00D1358A"/>
    <w:rsid w:val="00D1404A"/>
    <w:rsid w:val="00D16007"/>
    <w:rsid w:val="00D160F1"/>
    <w:rsid w:val="00D20B40"/>
    <w:rsid w:val="00D21A47"/>
    <w:rsid w:val="00D21ACE"/>
    <w:rsid w:val="00D22934"/>
    <w:rsid w:val="00D24009"/>
    <w:rsid w:val="00D242DD"/>
    <w:rsid w:val="00D24554"/>
    <w:rsid w:val="00D247EA"/>
    <w:rsid w:val="00D2567B"/>
    <w:rsid w:val="00D26CCA"/>
    <w:rsid w:val="00D26D4B"/>
    <w:rsid w:val="00D2702F"/>
    <w:rsid w:val="00D33249"/>
    <w:rsid w:val="00D33583"/>
    <w:rsid w:val="00D354FA"/>
    <w:rsid w:val="00D35A85"/>
    <w:rsid w:val="00D35CC4"/>
    <w:rsid w:val="00D36DA1"/>
    <w:rsid w:val="00D4047A"/>
    <w:rsid w:val="00D404DA"/>
    <w:rsid w:val="00D42190"/>
    <w:rsid w:val="00D4271F"/>
    <w:rsid w:val="00D427FE"/>
    <w:rsid w:val="00D42E83"/>
    <w:rsid w:val="00D430E0"/>
    <w:rsid w:val="00D436A1"/>
    <w:rsid w:val="00D44F42"/>
    <w:rsid w:val="00D45504"/>
    <w:rsid w:val="00D45CBC"/>
    <w:rsid w:val="00D469C0"/>
    <w:rsid w:val="00D46DD7"/>
    <w:rsid w:val="00D46DDE"/>
    <w:rsid w:val="00D472E5"/>
    <w:rsid w:val="00D474F3"/>
    <w:rsid w:val="00D50C2D"/>
    <w:rsid w:val="00D51C79"/>
    <w:rsid w:val="00D525E1"/>
    <w:rsid w:val="00D53CC2"/>
    <w:rsid w:val="00D54BC5"/>
    <w:rsid w:val="00D554E6"/>
    <w:rsid w:val="00D55758"/>
    <w:rsid w:val="00D56804"/>
    <w:rsid w:val="00D56967"/>
    <w:rsid w:val="00D576AD"/>
    <w:rsid w:val="00D60F69"/>
    <w:rsid w:val="00D65080"/>
    <w:rsid w:val="00D65A48"/>
    <w:rsid w:val="00D65B87"/>
    <w:rsid w:val="00D66391"/>
    <w:rsid w:val="00D66FE0"/>
    <w:rsid w:val="00D71081"/>
    <w:rsid w:val="00D71B42"/>
    <w:rsid w:val="00D72E69"/>
    <w:rsid w:val="00D75B02"/>
    <w:rsid w:val="00D75E5D"/>
    <w:rsid w:val="00D75F1B"/>
    <w:rsid w:val="00D760A3"/>
    <w:rsid w:val="00D76284"/>
    <w:rsid w:val="00D8095D"/>
    <w:rsid w:val="00D81E66"/>
    <w:rsid w:val="00D820D8"/>
    <w:rsid w:val="00D821CD"/>
    <w:rsid w:val="00D826ED"/>
    <w:rsid w:val="00D827FF"/>
    <w:rsid w:val="00D83E7C"/>
    <w:rsid w:val="00D85B36"/>
    <w:rsid w:val="00D86467"/>
    <w:rsid w:val="00D8760C"/>
    <w:rsid w:val="00D87880"/>
    <w:rsid w:val="00D87C07"/>
    <w:rsid w:val="00D87E1F"/>
    <w:rsid w:val="00D9003D"/>
    <w:rsid w:val="00D91217"/>
    <w:rsid w:val="00D91580"/>
    <w:rsid w:val="00D915C3"/>
    <w:rsid w:val="00D92639"/>
    <w:rsid w:val="00D932BE"/>
    <w:rsid w:val="00D934AA"/>
    <w:rsid w:val="00D93FCE"/>
    <w:rsid w:val="00D94AF1"/>
    <w:rsid w:val="00D94BD6"/>
    <w:rsid w:val="00D95248"/>
    <w:rsid w:val="00D95619"/>
    <w:rsid w:val="00D95DB7"/>
    <w:rsid w:val="00D96805"/>
    <w:rsid w:val="00D96E51"/>
    <w:rsid w:val="00DA11AF"/>
    <w:rsid w:val="00DA128D"/>
    <w:rsid w:val="00DA329F"/>
    <w:rsid w:val="00DA43F7"/>
    <w:rsid w:val="00DA6A7A"/>
    <w:rsid w:val="00DB053B"/>
    <w:rsid w:val="00DB13A7"/>
    <w:rsid w:val="00DB25B4"/>
    <w:rsid w:val="00DB7FC7"/>
    <w:rsid w:val="00DC3E4F"/>
    <w:rsid w:val="00DC6A6F"/>
    <w:rsid w:val="00DD23F9"/>
    <w:rsid w:val="00DD4214"/>
    <w:rsid w:val="00DD590D"/>
    <w:rsid w:val="00DD74AF"/>
    <w:rsid w:val="00DE1867"/>
    <w:rsid w:val="00DE1A3A"/>
    <w:rsid w:val="00DE2F13"/>
    <w:rsid w:val="00DE77D5"/>
    <w:rsid w:val="00DF0078"/>
    <w:rsid w:val="00DF0968"/>
    <w:rsid w:val="00DF2712"/>
    <w:rsid w:val="00DF3B1D"/>
    <w:rsid w:val="00DF5536"/>
    <w:rsid w:val="00DF6681"/>
    <w:rsid w:val="00DF6AD8"/>
    <w:rsid w:val="00DF6B49"/>
    <w:rsid w:val="00E03078"/>
    <w:rsid w:val="00E036A8"/>
    <w:rsid w:val="00E05508"/>
    <w:rsid w:val="00E10C29"/>
    <w:rsid w:val="00E110BB"/>
    <w:rsid w:val="00E12262"/>
    <w:rsid w:val="00E127B3"/>
    <w:rsid w:val="00E13BD8"/>
    <w:rsid w:val="00E14B1A"/>
    <w:rsid w:val="00E16589"/>
    <w:rsid w:val="00E16A89"/>
    <w:rsid w:val="00E17622"/>
    <w:rsid w:val="00E202BC"/>
    <w:rsid w:val="00E2290E"/>
    <w:rsid w:val="00E2379B"/>
    <w:rsid w:val="00E26782"/>
    <w:rsid w:val="00E2755F"/>
    <w:rsid w:val="00E310B0"/>
    <w:rsid w:val="00E33DBC"/>
    <w:rsid w:val="00E340E6"/>
    <w:rsid w:val="00E352D5"/>
    <w:rsid w:val="00E363FA"/>
    <w:rsid w:val="00E37AA4"/>
    <w:rsid w:val="00E40673"/>
    <w:rsid w:val="00E40F00"/>
    <w:rsid w:val="00E41C75"/>
    <w:rsid w:val="00E42D0B"/>
    <w:rsid w:val="00E45D41"/>
    <w:rsid w:val="00E46081"/>
    <w:rsid w:val="00E47017"/>
    <w:rsid w:val="00E51074"/>
    <w:rsid w:val="00E51736"/>
    <w:rsid w:val="00E51988"/>
    <w:rsid w:val="00E527C9"/>
    <w:rsid w:val="00E53822"/>
    <w:rsid w:val="00E53C69"/>
    <w:rsid w:val="00E54082"/>
    <w:rsid w:val="00E55008"/>
    <w:rsid w:val="00E55AC3"/>
    <w:rsid w:val="00E55E8E"/>
    <w:rsid w:val="00E579E0"/>
    <w:rsid w:val="00E60AFA"/>
    <w:rsid w:val="00E60C40"/>
    <w:rsid w:val="00E63766"/>
    <w:rsid w:val="00E7012F"/>
    <w:rsid w:val="00E704E6"/>
    <w:rsid w:val="00E70E12"/>
    <w:rsid w:val="00E721B5"/>
    <w:rsid w:val="00E72CB1"/>
    <w:rsid w:val="00E74FE4"/>
    <w:rsid w:val="00E76CEE"/>
    <w:rsid w:val="00E76D6B"/>
    <w:rsid w:val="00E804EB"/>
    <w:rsid w:val="00E812F7"/>
    <w:rsid w:val="00E815CD"/>
    <w:rsid w:val="00E82A96"/>
    <w:rsid w:val="00E831A8"/>
    <w:rsid w:val="00E83B8A"/>
    <w:rsid w:val="00E84C01"/>
    <w:rsid w:val="00E86C8D"/>
    <w:rsid w:val="00E95496"/>
    <w:rsid w:val="00E954DD"/>
    <w:rsid w:val="00E965F3"/>
    <w:rsid w:val="00E96D55"/>
    <w:rsid w:val="00E974A3"/>
    <w:rsid w:val="00E97A28"/>
    <w:rsid w:val="00E97E6F"/>
    <w:rsid w:val="00E97EE2"/>
    <w:rsid w:val="00EA047B"/>
    <w:rsid w:val="00EA1241"/>
    <w:rsid w:val="00EA17A0"/>
    <w:rsid w:val="00EA241A"/>
    <w:rsid w:val="00EA35E6"/>
    <w:rsid w:val="00EA470A"/>
    <w:rsid w:val="00EA4A73"/>
    <w:rsid w:val="00EA4DBB"/>
    <w:rsid w:val="00EA5D2E"/>
    <w:rsid w:val="00EB1A66"/>
    <w:rsid w:val="00EB27A5"/>
    <w:rsid w:val="00EB3B5A"/>
    <w:rsid w:val="00EB3B8A"/>
    <w:rsid w:val="00EB47E3"/>
    <w:rsid w:val="00EB4E8B"/>
    <w:rsid w:val="00EC0DF2"/>
    <w:rsid w:val="00EC19F4"/>
    <w:rsid w:val="00EC1CC0"/>
    <w:rsid w:val="00EC1D3B"/>
    <w:rsid w:val="00EC25FA"/>
    <w:rsid w:val="00EC53C4"/>
    <w:rsid w:val="00EC72DF"/>
    <w:rsid w:val="00EC7609"/>
    <w:rsid w:val="00EC7A36"/>
    <w:rsid w:val="00ED0001"/>
    <w:rsid w:val="00ED0485"/>
    <w:rsid w:val="00ED0E35"/>
    <w:rsid w:val="00ED1714"/>
    <w:rsid w:val="00ED1C7C"/>
    <w:rsid w:val="00ED1E2F"/>
    <w:rsid w:val="00ED1F1A"/>
    <w:rsid w:val="00ED33D8"/>
    <w:rsid w:val="00ED5C5E"/>
    <w:rsid w:val="00ED5D7B"/>
    <w:rsid w:val="00ED5D9B"/>
    <w:rsid w:val="00ED7119"/>
    <w:rsid w:val="00EE0557"/>
    <w:rsid w:val="00EE1566"/>
    <w:rsid w:val="00EE22F8"/>
    <w:rsid w:val="00EE2314"/>
    <w:rsid w:val="00EE5910"/>
    <w:rsid w:val="00EE76FB"/>
    <w:rsid w:val="00EF0D16"/>
    <w:rsid w:val="00EF1253"/>
    <w:rsid w:val="00EF16DB"/>
    <w:rsid w:val="00EF3FB5"/>
    <w:rsid w:val="00EF43C8"/>
    <w:rsid w:val="00EF44EB"/>
    <w:rsid w:val="00EF5021"/>
    <w:rsid w:val="00EF6C2E"/>
    <w:rsid w:val="00EF79F9"/>
    <w:rsid w:val="00F01969"/>
    <w:rsid w:val="00F0201F"/>
    <w:rsid w:val="00F02250"/>
    <w:rsid w:val="00F04DF2"/>
    <w:rsid w:val="00F04E59"/>
    <w:rsid w:val="00F05F54"/>
    <w:rsid w:val="00F070A5"/>
    <w:rsid w:val="00F1011B"/>
    <w:rsid w:val="00F121B5"/>
    <w:rsid w:val="00F12B86"/>
    <w:rsid w:val="00F134E4"/>
    <w:rsid w:val="00F138C6"/>
    <w:rsid w:val="00F150A5"/>
    <w:rsid w:val="00F16D9B"/>
    <w:rsid w:val="00F1705F"/>
    <w:rsid w:val="00F17845"/>
    <w:rsid w:val="00F17AA0"/>
    <w:rsid w:val="00F21B1E"/>
    <w:rsid w:val="00F2385E"/>
    <w:rsid w:val="00F23CF1"/>
    <w:rsid w:val="00F24270"/>
    <w:rsid w:val="00F25EE3"/>
    <w:rsid w:val="00F2643D"/>
    <w:rsid w:val="00F323F2"/>
    <w:rsid w:val="00F3246D"/>
    <w:rsid w:val="00F34CB3"/>
    <w:rsid w:val="00F36781"/>
    <w:rsid w:val="00F37458"/>
    <w:rsid w:val="00F37697"/>
    <w:rsid w:val="00F37C3B"/>
    <w:rsid w:val="00F4311A"/>
    <w:rsid w:val="00F4584F"/>
    <w:rsid w:val="00F46720"/>
    <w:rsid w:val="00F46812"/>
    <w:rsid w:val="00F4756B"/>
    <w:rsid w:val="00F50A42"/>
    <w:rsid w:val="00F50CA6"/>
    <w:rsid w:val="00F50CB6"/>
    <w:rsid w:val="00F51285"/>
    <w:rsid w:val="00F521D1"/>
    <w:rsid w:val="00F53756"/>
    <w:rsid w:val="00F541BD"/>
    <w:rsid w:val="00F54EA0"/>
    <w:rsid w:val="00F55CE3"/>
    <w:rsid w:val="00F569C1"/>
    <w:rsid w:val="00F57127"/>
    <w:rsid w:val="00F60781"/>
    <w:rsid w:val="00F631D5"/>
    <w:rsid w:val="00F652EC"/>
    <w:rsid w:val="00F67032"/>
    <w:rsid w:val="00F67D78"/>
    <w:rsid w:val="00F70559"/>
    <w:rsid w:val="00F71F2C"/>
    <w:rsid w:val="00F72280"/>
    <w:rsid w:val="00F72DF2"/>
    <w:rsid w:val="00F738EC"/>
    <w:rsid w:val="00F73F35"/>
    <w:rsid w:val="00F74336"/>
    <w:rsid w:val="00F7737D"/>
    <w:rsid w:val="00F779DA"/>
    <w:rsid w:val="00F8080E"/>
    <w:rsid w:val="00F8176C"/>
    <w:rsid w:val="00F8261D"/>
    <w:rsid w:val="00F843E3"/>
    <w:rsid w:val="00F857FD"/>
    <w:rsid w:val="00F85BC2"/>
    <w:rsid w:val="00F860A6"/>
    <w:rsid w:val="00F87FF8"/>
    <w:rsid w:val="00F93006"/>
    <w:rsid w:val="00F964FB"/>
    <w:rsid w:val="00F96C5F"/>
    <w:rsid w:val="00F978BB"/>
    <w:rsid w:val="00FA0EBA"/>
    <w:rsid w:val="00FA1516"/>
    <w:rsid w:val="00FA1622"/>
    <w:rsid w:val="00FA1DCA"/>
    <w:rsid w:val="00FA2337"/>
    <w:rsid w:val="00FA2991"/>
    <w:rsid w:val="00FA2B27"/>
    <w:rsid w:val="00FA2F0A"/>
    <w:rsid w:val="00FA3CEA"/>
    <w:rsid w:val="00FA3D63"/>
    <w:rsid w:val="00FA62F3"/>
    <w:rsid w:val="00FA6327"/>
    <w:rsid w:val="00FA6B41"/>
    <w:rsid w:val="00FA7405"/>
    <w:rsid w:val="00FA77DE"/>
    <w:rsid w:val="00FB018B"/>
    <w:rsid w:val="00FB0FA9"/>
    <w:rsid w:val="00FB12C5"/>
    <w:rsid w:val="00FB2BA3"/>
    <w:rsid w:val="00FB38A2"/>
    <w:rsid w:val="00FB47DF"/>
    <w:rsid w:val="00FB4F0E"/>
    <w:rsid w:val="00FB5F68"/>
    <w:rsid w:val="00FB675B"/>
    <w:rsid w:val="00FB7FDC"/>
    <w:rsid w:val="00FC2E92"/>
    <w:rsid w:val="00FC49E6"/>
    <w:rsid w:val="00FC4FF8"/>
    <w:rsid w:val="00FC75EE"/>
    <w:rsid w:val="00FD1E74"/>
    <w:rsid w:val="00FD2863"/>
    <w:rsid w:val="00FD294A"/>
    <w:rsid w:val="00FD4859"/>
    <w:rsid w:val="00FD4EDA"/>
    <w:rsid w:val="00FD59CF"/>
    <w:rsid w:val="00FD5B1F"/>
    <w:rsid w:val="00FD685F"/>
    <w:rsid w:val="00FE1C89"/>
    <w:rsid w:val="00FE27CD"/>
    <w:rsid w:val="00FE3A37"/>
    <w:rsid w:val="00FE6EAD"/>
    <w:rsid w:val="00FE798D"/>
    <w:rsid w:val="00FE7DA6"/>
    <w:rsid w:val="00FF1219"/>
    <w:rsid w:val="00FF3255"/>
    <w:rsid w:val="00FF3BDB"/>
    <w:rsid w:val="00FF579B"/>
    <w:rsid w:val="00FF5B72"/>
    <w:rsid w:val="00FF5DB6"/>
    <w:rsid w:val="00FF6108"/>
    <w:rsid w:val="00FF72B3"/>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s>
</file>

<file path=word/webSettings.xml><?xml version="1.0" encoding="utf-8"?>
<w:webSettings xmlns:r="http://schemas.openxmlformats.org/officeDocument/2006/relationships" xmlns:w="http://schemas.openxmlformats.org/wordprocessingml/2006/main">
  <w:divs>
    <w:div w:id="113981876">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1925414819">
      <w:bodyDiv w:val="1"/>
      <w:marLeft w:val="0"/>
      <w:marRight w:val="0"/>
      <w:marTop w:val="0"/>
      <w:marBottom w:val="0"/>
      <w:divBdr>
        <w:top w:val="none" w:sz="0" w:space="0" w:color="auto"/>
        <w:left w:val="none" w:sz="0" w:space="0" w:color="auto"/>
        <w:bottom w:val="none" w:sz="0" w:space="0" w:color="auto"/>
        <w:right w:val="none" w:sz="0" w:space="0" w:color="auto"/>
      </w:divBdr>
    </w:div>
    <w:div w:id="206216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jubovija.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7A9C8-DE26-4158-8469-91286A9F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2765</TotalTime>
  <Pages>55</Pages>
  <Words>15520</Words>
  <Characters>88464</Characters>
  <Application>Microsoft Office Word</Application>
  <DocSecurity>0</DocSecurity>
  <Lines>737</Lines>
  <Paragraphs>207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103777</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Vig Laszlo</dc:creator>
  <cp:lastModifiedBy>KIRILO</cp:lastModifiedBy>
  <cp:revision>875</cp:revision>
  <cp:lastPrinted>2018-12-31T09:15:00Z</cp:lastPrinted>
  <dcterms:created xsi:type="dcterms:W3CDTF">2016-11-17T13:08:00Z</dcterms:created>
  <dcterms:modified xsi:type="dcterms:W3CDTF">2018-12-31T11:49:00Z</dcterms:modified>
</cp:coreProperties>
</file>