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03107B" w:rsidRDefault="000061BD" w:rsidP="000061BD">
      <w:pPr>
        <w:pStyle w:val="Default"/>
        <w:ind w:right="-392"/>
        <w:rPr>
          <w:rFonts w:ascii="Times New Roman" w:hAnsi="Times New Roman"/>
          <w:b/>
          <w:bCs/>
          <w:sz w:val="28"/>
          <w:szCs w:val="28"/>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Pr="00FC46AD">
        <w:rPr>
          <w:b/>
          <w:bCs/>
          <w:shadow/>
          <w:color w:val="000000"/>
          <w:lang w:val="sr-Cyrl-CS"/>
        </w:rPr>
        <w:t xml:space="preserve">ЈАВНУ </w:t>
      </w:r>
      <w:r w:rsidRPr="00FC46AD">
        <w:rPr>
          <w:b/>
          <w:bCs/>
          <w:shadow/>
          <w:color w:val="000000"/>
        </w:rPr>
        <w:t>НАБАВКУ МАЛЕ ВРЕДНОСТИ</w:t>
      </w:r>
    </w:p>
    <w:p w:rsidR="009C50E7" w:rsidRPr="009C50E7" w:rsidRDefault="009C50E7" w:rsidP="009C50E7">
      <w:pPr>
        <w:rPr>
          <w:b/>
          <w:i/>
          <w:sz w:val="36"/>
          <w:lang w:val="en-US"/>
        </w:rPr>
      </w:pPr>
    </w:p>
    <w:p w:rsidR="000061BD" w:rsidRPr="00567D12" w:rsidRDefault="00323382" w:rsidP="00567D12">
      <w:pPr>
        <w:jc w:val="center"/>
        <w:rPr>
          <w:b/>
          <w:i/>
          <w:sz w:val="26"/>
          <w:szCs w:val="26"/>
        </w:rPr>
      </w:pPr>
      <w:r w:rsidRPr="00CB0934">
        <w:rPr>
          <w:b/>
          <w:i/>
          <w:sz w:val="28"/>
          <w:szCs w:val="28"/>
          <w:lang w:val="sr-Cyrl-CS"/>
        </w:rPr>
        <w:t>-</w:t>
      </w:r>
      <w:r w:rsidR="00414341" w:rsidRPr="00CB0934">
        <w:rPr>
          <w:b/>
          <w:i/>
          <w:sz w:val="28"/>
          <w:szCs w:val="28"/>
          <w:lang w:val="sr-Cyrl-CS"/>
        </w:rPr>
        <w:t xml:space="preserve"> </w:t>
      </w:r>
      <w:r w:rsidR="00EC0D82">
        <w:rPr>
          <w:b/>
          <w:i/>
          <w:sz w:val="28"/>
          <w:szCs w:val="28"/>
          <w:lang w:val="sr-Cyrl-CS"/>
        </w:rPr>
        <w:t>Израда</w:t>
      </w:r>
      <w:r w:rsidR="001F03A6" w:rsidRPr="001F03A6">
        <w:rPr>
          <w:b/>
          <w:i/>
          <w:sz w:val="28"/>
          <w:szCs w:val="28"/>
          <w:lang w:val="sr-Cyrl-CS"/>
        </w:rPr>
        <w:t xml:space="preserve"> </w:t>
      </w:r>
      <w:r w:rsidR="00567D12">
        <w:rPr>
          <w:b/>
          <w:i/>
          <w:sz w:val="28"/>
          <w:szCs w:val="28"/>
        </w:rPr>
        <w:t>пројектно техничке документације за израду друмског моста преко Крупинске реке</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EC0D82" w:rsidRDefault="009C50E7" w:rsidP="000061BD">
      <w:pPr>
        <w:jc w:val="center"/>
        <w:rPr>
          <w:b/>
          <w:sz w:val="28"/>
        </w:rPr>
      </w:pPr>
      <w:r>
        <w:rPr>
          <w:b/>
          <w:sz w:val="28"/>
          <w:lang w:val="sr-Cyrl-CS"/>
        </w:rPr>
        <w:t xml:space="preserve">ЈАВНА НАБАВКА број: ЈН </w:t>
      </w:r>
      <w:r w:rsidR="00567D12">
        <w:rPr>
          <w:b/>
          <w:sz w:val="28"/>
          <w:lang w:val="sr-Cyrl-CS"/>
        </w:rPr>
        <w:t>65</w:t>
      </w:r>
      <w:r w:rsidR="003B43B9">
        <w:rPr>
          <w:b/>
          <w:sz w:val="28"/>
        </w:rPr>
        <w:t>/</w:t>
      </w:r>
      <w:r w:rsidR="000061BD" w:rsidRPr="00FC46AD">
        <w:rPr>
          <w:b/>
          <w:sz w:val="28"/>
        </w:rPr>
        <w:t>201</w:t>
      </w:r>
      <w:r w:rsidR="00EC0D82">
        <w:rPr>
          <w:b/>
          <w:sz w:val="28"/>
        </w:rPr>
        <w:t>8</w:t>
      </w:r>
    </w:p>
    <w:p w:rsidR="000061BD" w:rsidRPr="00FC46AD" w:rsidRDefault="00BC6009" w:rsidP="000061BD">
      <w:pPr>
        <w:jc w:val="center"/>
        <w:rPr>
          <w:b/>
          <w:sz w:val="28"/>
          <w:lang w:val="sr-Cyrl-CS"/>
        </w:rPr>
      </w:pPr>
      <w:r>
        <w:rPr>
          <w:b/>
          <w:sz w:val="28"/>
          <w:lang w:val="sr-Cyrl-CS"/>
        </w:rPr>
        <w:t>404-</w:t>
      </w:r>
      <w:r w:rsidR="00567D12">
        <w:rPr>
          <w:b/>
          <w:sz w:val="28"/>
          <w:lang w:val="sr-Cyrl-CS"/>
        </w:rPr>
        <w:t>69</w:t>
      </w:r>
      <w:r w:rsidR="000061BD">
        <w:rPr>
          <w:b/>
          <w:sz w:val="28"/>
          <w:lang w:val="sr-Cyrl-CS"/>
        </w:rPr>
        <w:t>/201</w:t>
      </w:r>
      <w:r w:rsidR="00EC0D82">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lang w:val="sr-Cyrl-CS"/>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 xml:space="preserve">ЉУБОВИЈА, </w:t>
      </w:r>
      <w:r w:rsidR="00F22D80">
        <w:rPr>
          <w:rFonts w:ascii="Times New Roman" w:hAnsi="Times New Roman"/>
          <w:b/>
          <w:i/>
        </w:rPr>
        <w:t>ок</w:t>
      </w:r>
      <w:r w:rsidR="00567D12">
        <w:rPr>
          <w:rFonts w:ascii="Times New Roman" w:hAnsi="Times New Roman"/>
          <w:b/>
          <w:i/>
        </w:rPr>
        <w:t xml:space="preserve">тобар </w:t>
      </w:r>
      <w:r w:rsidR="00AB74C5">
        <w:rPr>
          <w:rFonts w:ascii="Times New Roman" w:hAnsi="Times New Roman"/>
          <w:b/>
          <w:i/>
          <w:lang w:val="sr-Cyrl-CS"/>
        </w:rPr>
        <w:t>201</w:t>
      </w:r>
      <w:r w:rsidR="00EC0D82">
        <w:rPr>
          <w:rFonts w:ascii="Times New Roman" w:hAnsi="Times New Roman"/>
          <w:b/>
          <w:i/>
          <w:lang w:val="sr-Cyrl-CS"/>
        </w:rPr>
        <w:t>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Default="008B6922" w:rsidP="000061BD">
      <w:pPr>
        <w:pStyle w:val="Default"/>
        <w:ind w:right="-392"/>
        <w:rPr>
          <w:rFonts w:ascii="Times New Roman" w:hAnsi="Times New Roman"/>
          <w:bCs/>
          <w:lang w:val="sr-Cyrl-CS"/>
        </w:rPr>
      </w:pPr>
      <w:r>
        <w:rPr>
          <w:rFonts w:ascii="Times New Roman" w:hAnsi="Times New Roman"/>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B7089E">
        <w:rPr>
          <w:rFonts w:ascii="Times New Roman" w:hAnsi="Times New Roman"/>
        </w:rPr>
        <w:t>6</w:t>
      </w:r>
      <w:r w:rsidR="003B43B9">
        <w:rPr>
          <w:rFonts w:ascii="Times New Roman" w:hAnsi="Times New Roman"/>
        </w:rPr>
        <w:t>9</w:t>
      </w:r>
      <w:r>
        <w:rPr>
          <w:rFonts w:ascii="Times New Roman" w:hAnsi="Times New Roman"/>
        </w:rPr>
        <w:t>/201</w:t>
      </w:r>
      <w:r w:rsidR="001D54B2">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99730B">
        <w:rPr>
          <w:rFonts w:ascii="Times New Roman" w:hAnsi="Times New Roman"/>
        </w:rPr>
        <w:t>17</w:t>
      </w:r>
      <w:r w:rsidR="00B7089E">
        <w:rPr>
          <w:rFonts w:ascii="Times New Roman" w:hAnsi="Times New Roman"/>
        </w:rPr>
        <w:t>.10</w:t>
      </w:r>
      <w:r w:rsidR="00266A88">
        <w:rPr>
          <w:rFonts w:ascii="Times New Roman" w:hAnsi="Times New Roman"/>
        </w:rPr>
        <w:t>.</w:t>
      </w:r>
      <w:r w:rsidRPr="009B66F5">
        <w:rPr>
          <w:rFonts w:ascii="Times New Roman" w:hAnsi="Times New Roman"/>
          <w:lang w:val="sr-Cyrl-CS"/>
        </w:rPr>
        <w:t>201</w:t>
      </w:r>
      <w:r w:rsidR="008D2064">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061BD" w:rsidRDefault="000061BD" w:rsidP="00061179">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Pr="003370B9">
        <w:rPr>
          <w:rFonts w:ascii="Times New Roman" w:hAnsi="Times New Roman"/>
        </w:rPr>
        <w:t>39</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567D12">
        <w:rPr>
          <w:rFonts w:ascii="Times New Roman" w:hAnsi="Times New Roman"/>
        </w:rPr>
        <w:t>69</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567D12">
        <w:rPr>
          <w:rFonts w:ascii="Times New Roman" w:hAnsi="Times New Roman"/>
        </w:rPr>
        <w:t>12</w:t>
      </w:r>
      <w:r w:rsidR="00150783">
        <w:rPr>
          <w:rFonts w:ascii="Times New Roman" w:hAnsi="Times New Roman"/>
        </w:rPr>
        <w:t>.</w:t>
      </w:r>
      <w:r w:rsidR="00567D12">
        <w:rPr>
          <w:rFonts w:ascii="Times New Roman" w:hAnsi="Times New Roman"/>
        </w:rPr>
        <w:t>1</w:t>
      </w:r>
      <w:r w:rsidR="00150783">
        <w:rPr>
          <w:rFonts w:ascii="Times New Roman" w:hAnsi="Times New Roman"/>
        </w:rPr>
        <w:t>0</w:t>
      </w:r>
      <w:r w:rsidR="00D65080">
        <w:rPr>
          <w:rFonts w:ascii="Times New Roman" w:hAnsi="Times New Roman"/>
          <w:lang w:val="sr-Cyrl-CS"/>
        </w:rPr>
        <w:t>.</w:t>
      </w:r>
      <w:r w:rsidR="008D2064">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Pr>
          <w:rFonts w:ascii="Times New Roman" w:hAnsi="Times New Roman"/>
          <w:lang w:val="sr-Cyrl-CS"/>
        </w:rPr>
        <w:t>Решења о образовању Комисиј</w:t>
      </w:r>
      <w:r w:rsidR="00B64D5F">
        <w:rPr>
          <w:rFonts w:ascii="Times New Roman" w:hAnsi="Times New Roman"/>
          <w:lang w:val="sr-Cyrl-CS"/>
        </w:rPr>
        <w:t>е за јавну набавку број 404-</w:t>
      </w:r>
      <w:r w:rsidR="00B7089E">
        <w:rPr>
          <w:rFonts w:ascii="Times New Roman" w:hAnsi="Times New Roman"/>
        </w:rPr>
        <w:t>6</w:t>
      </w:r>
      <w:r w:rsidR="003B43B9">
        <w:rPr>
          <w:rFonts w:ascii="Times New Roman" w:hAnsi="Times New Roman"/>
        </w:rPr>
        <w:t>9</w:t>
      </w:r>
      <w:r w:rsidR="00B87FB3">
        <w:rPr>
          <w:rFonts w:ascii="Times New Roman" w:hAnsi="Times New Roman"/>
          <w:lang w:val="sr-Cyrl-CS"/>
        </w:rPr>
        <w:t>/201</w:t>
      </w:r>
      <w:r w:rsidR="008D2064">
        <w:rPr>
          <w:rFonts w:ascii="Times New Roman" w:hAnsi="Times New Roman"/>
          <w:lang w:val="sr-Cyrl-CS"/>
        </w:rPr>
        <w:t>8</w:t>
      </w:r>
      <w:r>
        <w:rPr>
          <w:rFonts w:ascii="Times New Roman" w:hAnsi="Times New Roman"/>
          <w:lang w:val="sr-Cyrl-CS"/>
        </w:rPr>
        <w:t xml:space="preserve">-04 од </w:t>
      </w:r>
      <w:r w:rsidR="00B7089E">
        <w:rPr>
          <w:rFonts w:ascii="Times New Roman" w:hAnsi="Times New Roman"/>
          <w:lang w:val="sr-Cyrl-CS"/>
        </w:rPr>
        <w:t>12</w:t>
      </w:r>
      <w:r w:rsidR="003B43B9">
        <w:rPr>
          <w:rFonts w:ascii="Times New Roman" w:hAnsi="Times New Roman"/>
        </w:rPr>
        <w:t>.</w:t>
      </w:r>
      <w:r w:rsidR="00B7089E">
        <w:rPr>
          <w:rFonts w:ascii="Times New Roman" w:hAnsi="Times New Roman"/>
        </w:rPr>
        <w:t>1</w:t>
      </w:r>
      <w:r w:rsidR="003B43B9">
        <w:rPr>
          <w:rFonts w:ascii="Times New Roman" w:hAnsi="Times New Roman"/>
        </w:rPr>
        <w:t>0</w:t>
      </w:r>
      <w:r w:rsidR="008D2064">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061179" w:rsidRDefault="00061179" w:rsidP="00061179">
      <w:pPr>
        <w:pStyle w:val="Default"/>
        <w:ind w:right="-392" w:firstLine="720"/>
        <w:jc w:val="both"/>
        <w:rPr>
          <w:rFonts w:ascii="Times New Roman" w:hAnsi="Times New Roman"/>
          <w:b/>
          <w:bCs/>
          <w:sz w:val="28"/>
          <w:szCs w:val="28"/>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567D12" w:rsidRPr="005431E8" w:rsidRDefault="000061BD" w:rsidP="00567D12">
      <w:pPr>
        <w:jc w:val="both"/>
        <w:rPr>
          <w:lang w:val="sr-Cyrl-CS"/>
        </w:rPr>
      </w:pPr>
      <w:r w:rsidRPr="00061179">
        <w:rPr>
          <w:b/>
          <w:bCs/>
          <w:shadow/>
          <w:color w:val="000000"/>
          <w:szCs w:val="22"/>
        </w:rPr>
        <w:t xml:space="preserve">за </w:t>
      </w:r>
      <w:r w:rsidRPr="00061179">
        <w:rPr>
          <w:b/>
          <w:bCs/>
          <w:shadow/>
          <w:color w:val="000000"/>
          <w:szCs w:val="22"/>
          <w:lang w:val="sr-Cyrl-CS"/>
        </w:rPr>
        <w:t xml:space="preserve">јавну </w:t>
      </w:r>
      <w:r w:rsidRPr="00061179">
        <w:rPr>
          <w:b/>
          <w:bCs/>
          <w:shadow/>
          <w:color w:val="000000"/>
          <w:szCs w:val="22"/>
        </w:rPr>
        <w:t>набавку мале вредности</w:t>
      </w:r>
      <w:r w:rsidRPr="00061179">
        <w:rPr>
          <w:b/>
          <w:bCs/>
          <w:shadow/>
          <w:color w:val="000000"/>
          <w:szCs w:val="22"/>
          <w:lang w:val="sr-Cyrl-CS"/>
        </w:rPr>
        <w:t xml:space="preserve"> </w:t>
      </w:r>
      <w:r w:rsidR="001D54B2">
        <w:rPr>
          <w:b/>
          <w:bCs/>
          <w:shadow/>
          <w:color w:val="000000"/>
          <w:szCs w:val="22"/>
          <w:lang w:val="sr-Cyrl-CS"/>
        </w:rPr>
        <w:t xml:space="preserve">услуга </w:t>
      </w:r>
      <w:r w:rsidRPr="00061179">
        <w:rPr>
          <w:b/>
          <w:bCs/>
          <w:shadow/>
          <w:color w:val="000000"/>
          <w:szCs w:val="22"/>
          <w:lang w:val="sr-Cyrl-CS"/>
        </w:rPr>
        <w:t>–</w:t>
      </w:r>
      <w:r w:rsidR="00167EC7" w:rsidRPr="00061179">
        <w:rPr>
          <w:b/>
          <w:bCs/>
          <w:shadow/>
          <w:color w:val="000000"/>
          <w:szCs w:val="22"/>
          <w:lang w:val="sr-Cyrl-CS"/>
        </w:rPr>
        <w:t xml:space="preserve"> </w:t>
      </w:r>
      <w:r w:rsidR="00567D12" w:rsidRPr="00567D12">
        <w:rPr>
          <w:b/>
          <w:lang w:val="sr-Cyrl-CS"/>
        </w:rPr>
        <w:t>Израда пројектно техничке документације за израду друмског моста преко Крупинске реке</w:t>
      </w:r>
      <w:r w:rsidR="00567D12" w:rsidRPr="005431E8">
        <w:rPr>
          <w:lang w:val="sr-Cyrl-CS"/>
        </w:rPr>
        <w:t xml:space="preserve"> </w:t>
      </w:r>
    </w:p>
    <w:p w:rsidR="00D21ACE" w:rsidRDefault="00D21ACE" w:rsidP="00752302">
      <w:pPr>
        <w:jc w:val="center"/>
        <w:rPr>
          <w:b/>
          <w:lang w:val="sr-Cyrl-CS"/>
        </w:rPr>
      </w:pPr>
    </w:p>
    <w:p w:rsidR="0077737D" w:rsidRPr="0077737D" w:rsidRDefault="009568C9" w:rsidP="007F52B9">
      <w:pPr>
        <w:spacing w:after="120"/>
        <w:jc w:val="center"/>
        <w:rPr>
          <w:b/>
          <w:shadow/>
          <w:sz w:val="22"/>
          <w:szCs w:val="22"/>
          <w:lang w:val="sr-Cyrl-CS"/>
        </w:rPr>
      </w:pPr>
      <w:r w:rsidRPr="00D21ACE">
        <w:rPr>
          <w:b/>
          <w:shadow/>
          <w:lang w:val="sr-Cyrl-CS"/>
        </w:rPr>
        <w:t xml:space="preserve"> </w:t>
      </w:r>
      <w:r w:rsidR="006D07A4" w:rsidRPr="00D21ACE">
        <w:rPr>
          <w:b/>
          <w:shadow/>
          <w:lang w:val="sr-Cyrl-CS"/>
        </w:rPr>
        <w:t>редни</w:t>
      </w:r>
      <w:r w:rsidR="006D07A4" w:rsidRPr="00061179">
        <w:rPr>
          <w:b/>
          <w:shadow/>
          <w:szCs w:val="22"/>
          <w:lang w:val="sr-Cyrl-CS"/>
        </w:rPr>
        <w:t xml:space="preserve"> број ЈН </w:t>
      </w:r>
      <w:r w:rsidR="00560701">
        <w:rPr>
          <w:b/>
          <w:shadow/>
          <w:szCs w:val="22"/>
        </w:rPr>
        <w:t>65</w:t>
      </w:r>
      <w:r w:rsidR="006D07A4" w:rsidRPr="00061179">
        <w:rPr>
          <w:b/>
          <w:shadow/>
          <w:szCs w:val="22"/>
          <w:lang w:val="sr-Cyrl-CS"/>
        </w:rPr>
        <w:t>/201</w:t>
      </w:r>
      <w:r w:rsidR="001D54B2">
        <w:rPr>
          <w:b/>
          <w:shadow/>
          <w:szCs w:val="22"/>
          <w:lang w:val="sr-Cyrl-CS"/>
        </w:rPr>
        <w:t>8</w:t>
      </w: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Услови за учешће у поступку јавне набавке из чл. 75. и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D75D4D" w:rsidRDefault="00D75D4D" w:rsidP="004254B9">
            <w:pPr>
              <w:snapToGrid w:val="0"/>
              <w:jc w:val="center"/>
              <w:rPr>
                <w:rFonts w:eastAsia="TimesNewRomanPSMT"/>
                <w:sz w:val="22"/>
                <w:szCs w:val="22"/>
              </w:rPr>
            </w:pPr>
            <w:r>
              <w:rPr>
                <w:rFonts w:eastAsia="TimesNewRomanPSMT"/>
                <w:sz w:val="22"/>
                <w:szCs w:val="22"/>
              </w:rPr>
              <w:t>10</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D75D4D" w:rsidRDefault="00D75D4D" w:rsidP="004254B9">
            <w:pPr>
              <w:snapToGrid w:val="0"/>
              <w:jc w:val="center"/>
              <w:rPr>
                <w:rFonts w:eastAsia="TimesNewRomanPSMT"/>
                <w:sz w:val="22"/>
                <w:szCs w:val="22"/>
              </w:rPr>
            </w:pPr>
            <w:r>
              <w:rPr>
                <w:rFonts w:eastAsia="TimesNewRomanPSMT"/>
                <w:sz w:val="22"/>
                <w:szCs w:val="22"/>
              </w:rPr>
              <w:t>13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75D4D" w:rsidP="004254B9">
            <w:pPr>
              <w:snapToGrid w:val="0"/>
              <w:jc w:val="center"/>
              <w:rPr>
                <w:rFonts w:eastAsia="TimesNewRomanPSMT"/>
                <w:sz w:val="22"/>
                <w:szCs w:val="22"/>
                <w:lang w:val="sr-Cyrl-CS"/>
              </w:rPr>
            </w:pPr>
            <w:r>
              <w:rPr>
                <w:rFonts w:eastAsia="TimesNewRomanPSMT"/>
                <w:sz w:val="22"/>
                <w:szCs w:val="22"/>
                <w:lang w:val="sr-Cyrl-CS"/>
              </w:rPr>
              <w:t>14</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75D4D" w:rsidP="0098071D">
            <w:pPr>
              <w:snapToGrid w:val="0"/>
              <w:jc w:val="center"/>
              <w:rPr>
                <w:rFonts w:eastAsia="TimesNewRomanPSMT"/>
                <w:sz w:val="22"/>
                <w:szCs w:val="22"/>
                <w:lang w:val="sr-Cyrl-CS"/>
              </w:rPr>
            </w:pPr>
            <w:r>
              <w:rPr>
                <w:rFonts w:eastAsia="TimesNewRomanPSMT"/>
                <w:sz w:val="22"/>
                <w:szCs w:val="22"/>
                <w:lang w:val="sr-Cyrl-CS"/>
              </w:rPr>
              <w:t>23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понуђача о испуњености услова из члана 75</w:t>
            </w:r>
            <w:r w:rsidR="00793877" w:rsidRPr="000D120A">
              <w:rPr>
                <w:rFonts w:eastAsia="TimesNewRomanPSMT"/>
                <w:sz w:val="22"/>
                <w:szCs w:val="22"/>
                <w:lang w:val="sr-Cyrl-CS"/>
              </w:rPr>
              <w:t>.</w:t>
            </w:r>
            <w:r w:rsidRPr="000D120A">
              <w:rPr>
                <w:rFonts w:eastAsia="TimesNewRomanPSMT"/>
                <w:sz w:val="22"/>
                <w:szCs w:val="22"/>
                <w:lang w:val="sr-Cyrl-CS"/>
              </w:rPr>
              <w:t xml:space="preserve"> </w:t>
            </w:r>
            <w:r w:rsidR="00E96D55" w:rsidRPr="000D120A">
              <w:rPr>
                <w:rFonts w:eastAsia="TimesNewRomanPSMT"/>
                <w:sz w:val="22"/>
                <w:szCs w:val="22"/>
                <w:lang w:val="sr-Cyrl-CS"/>
              </w:rPr>
              <w:t xml:space="preserve">став 1. </w:t>
            </w:r>
            <w:r w:rsidRPr="000D120A">
              <w:rPr>
                <w:rFonts w:eastAsia="TimesNewRomanPSMT"/>
                <w:sz w:val="22"/>
                <w:szCs w:val="22"/>
                <w:lang w:val="sr-Cyrl-CS"/>
              </w:rPr>
              <w:t>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D75D4D">
              <w:rPr>
                <w:rFonts w:eastAsia="TimesNewRomanPSMT"/>
                <w:sz w:val="22"/>
                <w:szCs w:val="22"/>
                <w:lang w:val="sr-Cyrl-CS"/>
              </w:rPr>
              <w:t>8</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793877" w:rsidP="004254B9">
            <w:pPr>
              <w:snapToGrid w:val="0"/>
              <w:jc w:val="center"/>
              <w:rPr>
                <w:rFonts w:eastAsia="TimesNewRomanPSMT"/>
                <w:sz w:val="22"/>
                <w:szCs w:val="22"/>
                <w:lang w:val="sr-Cyrl-CS"/>
              </w:rPr>
            </w:pPr>
            <w:r w:rsidRPr="000D120A">
              <w:rPr>
                <w:rFonts w:eastAsia="TimesNewRomanPSMT"/>
                <w:sz w:val="22"/>
                <w:szCs w:val="22"/>
                <w:lang w:val="sr-Cyrl-CS"/>
              </w:rPr>
              <w:t>Образац 2</w:t>
            </w:r>
            <w:r w:rsidR="000061BD" w:rsidRPr="000D120A">
              <w:rPr>
                <w:rFonts w:eastAsia="TimesNewRomanPSMT"/>
                <w:sz w:val="22"/>
                <w:szCs w:val="22"/>
                <w:lang w:val="sr-Cyrl-CS"/>
              </w:rPr>
              <w:t>а</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rPr>
            </w:pPr>
            <w:r w:rsidRPr="000D120A">
              <w:rPr>
                <w:rFonts w:eastAsia="TimesNewRomanPSMT"/>
                <w:sz w:val="22"/>
                <w:szCs w:val="22"/>
                <w:lang w:val="sr-Cyrl-CS"/>
              </w:rPr>
              <w:t>Изјава подизвођача о испуњености услова из члана 75.</w:t>
            </w:r>
            <w:r w:rsidR="009568C9">
              <w:rPr>
                <w:rFonts w:eastAsia="TimesNewRomanPSMT"/>
                <w:sz w:val="22"/>
                <w:szCs w:val="22"/>
                <w:lang w:val="sr-Cyrl-CS"/>
              </w:rPr>
              <w:t xml:space="preserve"> </w:t>
            </w:r>
            <w:r w:rsidRPr="000D120A">
              <w:rPr>
                <w:rFonts w:eastAsia="TimesNewRomanPSMT"/>
                <w:sz w:val="22"/>
                <w:szCs w:val="22"/>
                <w:lang w:val="sr-Cyrl-CS"/>
              </w:rPr>
              <w:t xml:space="preserve"> Закона</w:t>
            </w:r>
            <w:r w:rsidRPr="000D120A">
              <w:rPr>
                <w:rFonts w:eastAsia="TimesNewRomanPSMT"/>
                <w:sz w:val="22"/>
                <w:szCs w:val="22"/>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B43468" w:rsidP="004254B9">
            <w:pPr>
              <w:snapToGrid w:val="0"/>
              <w:jc w:val="center"/>
              <w:rPr>
                <w:rFonts w:eastAsia="TimesNewRomanPSMT"/>
                <w:sz w:val="22"/>
                <w:szCs w:val="22"/>
                <w:lang w:val="sr-Cyrl-CS"/>
              </w:rPr>
            </w:pPr>
            <w:r>
              <w:rPr>
                <w:rFonts w:eastAsia="TimesNewRomanPSMT"/>
                <w:sz w:val="22"/>
                <w:szCs w:val="22"/>
                <w:lang w:val="sr-Cyrl-CS"/>
              </w:rPr>
              <w:t>2</w:t>
            </w:r>
            <w:r w:rsidR="00D75D4D">
              <w:rPr>
                <w:rFonts w:eastAsia="TimesNewRomanPSMT"/>
                <w:sz w:val="22"/>
                <w:szCs w:val="22"/>
                <w:lang w:val="sr-Cyrl-CS"/>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93877" w:rsidRPr="000D120A">
              <w:rPr>
                <w:rFonts w:eastAsia="TimesNewRomanPSMT"/>
                <w:sz w:val="22"/>
                <w:szCs w:val="22"/>
                <w:lang w:val="sr-Cyrl-CS"/>
              </w:rPr>
              <w:t>3</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D75D4D" w:rsidP="004254B9">
            <w:pPr>
              <w:snapToGrid w:val="0"/>
              <w:jc w:val="center"/>
              <w:rPr>
                <w:rFonts w:eastAsia="TimesNewRomanPSMT"/>
                <w:sz w:val="22"/>
                <w:szCs w:val="22"/>
                <w:lang w:val="sr-Cyrl-CS"/>
              </w:rPr>
            </w:pPr>
            <w:r>
              <w:rPr>
                <w:rFonts w:eastAsia="TimesNewRomanPSMT"/>
                <w:sz w:val="22"/>
                <w:szCs w:val="22"/>
                <w:lang w:val="sr-Cyrl-CS"/>
              </w:rPr>
              <w:t>30</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4</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75D4D" w:rsidP="004254B9">
            <w:pPr>
              <w:snapToGrid w:val="0"/>
              <w:jc w:val="center"/>
              <w:rPr>
                <w:rFonts w:eastAsia="TimesNewRomanPSMT"/>
                <w:sz w:val="22"/>
                <w:szCs w:val="22"/>
                <w:lang w:val="sr-Cyrl-CS"/>
              </w:rPr>
            </w:pPr>
            <w:r>
              <w:rPr>
                <w:rFonts w:eastAsia="TimesNewRomanPSMT"/>
                <w:sz w:val="22"/>
                <w:szCs w:val="22"/>
                <w:lang w:val="sr-Cyrl-CS"/>
              </w:rPr>
              <w:t>31</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5</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Потврда о закљученим </w:t>
            </w:r>
            <w:r w:rsidR="005368D8">
              <w:rPr>
                <w:rFonts w:eastAsia="TimesNewRomanPSMT"/>
                <w:sz w:val="22"/>
                <w:szCs w:val="22"/>
                <w:lang w:val="sr-Cyrl-CS"/>
              </w:rPr>
              <w:t xml:space="preserve">и реализованим </w:t>
            </w:r>
            <w:r w:rsidRPr="000D120A">
              <w:rPr>
                <w:rFonts w:eastAsia="TimesNewRomanPSMT"/>
                <w:sz w:val="22"/>
                <w:szCs w:val="22"/>
                <w:lang w:val="sr-Cyrl-CS"/>
              </w:rPr>
              <w:t>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75D4D" w:rsidP="004254B9">
            <w:pPr>
              <w:snapToGrid w:val="0"/>
              <w:jc w:val="center"/>
              <w:rPr>
                <w:rFonts w:eastAsia="TimesNewRomanPSMT"/>
                <w:sz w:val="22"/>
                <w:szCs w:val="22"/>
                <w:lang w:val="sr-Cyrl-CS"/>
              </w:rPr>
            </w:pPr>
            <w:r>
              <w:rPr>
                <w:rFonts w:eastAsia="TimesNewRomanPSMT"/>
                <w:sz w:val="22"/>
                <w:szCs w:val="22"/>
                <w:lang w:val="sr-Cyrl-CS"/>
              </w:rPr>
              <w:t>32</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75D4D" w:rsidP="004254B9">
            <w:pPr>
              <w:snapToGrid w:val="0"/>
              <w:jc w:val="center"/>
              <w:rPr>
                <w:rFonts w:eastAsia="TimesNewRomanPSMT"/>
                <w:sz w:val="22"/>
                <w:szCs w:val="22"/>
                <w:lang w:val="sr-Cyrl-CS"/>
              </w:rPr>
            </w:pPr>
            <w:r>
              <w:rPr>
                <w:rFonts w:eastAsia="TimesNewRomanPSMT"/>
                <w:sz w:val="22"/>
                <w:szCs w:val="22"/>
                <w:lang w:val="sr-Cyrl-CS"/>
              </w:rPr>
              <w:t>33</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Pr="000D120A">
              <w:rPr>
                <w:rFonts w:eastAsia="TimesNewRomanPSMT"/>
                <w:sz w:val="22"/>
                <w:szCs w:val="22"/>
                <w:lang w:val="en-US"/>
              </w:rPr>
              <w:t>7</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0D120A" w:rsidRDefault="00D75D4D" w:rsidP="004254B9">
            <w:pPr>
              <w:snapToGrid w:val="0"/>
              <w:jc w:val="center"/>
              <w:rPr>
                <w:rFonts w:eastAsia="TimesNewRomanPSMT"/>
                <w:sz w:val="22"/>
                <w:szCs w:val="22"/>
                <w:lang w:val="sr-Cyrl-CS"/>
              </w:rPr>
            </w:pPr>
            <w:r>
              <w:rPr>
                <w:rFonts w:eastAsia="TimesNewRomanPSMT"/>
                <w:sz w:val="22"/>
                <w:szCs w:val="22"/>
                <w:lang w:val="sr-Cyrl-CS"/>
              </w:rPr>
              <w:t>34</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D75D4D" w:rsidP="004254B9">
            <w:pPr>
              <w:snapToGrid w:val="0"/>
              <w:jc w:val="center"/>
              <w:rPr>
                <w:rFonts w:eastAsia="TimesNewRomanPSMT"/>
                <w:sz w:val="22"/>
                <w:szCs w:val="22"/>
                <w:lang w:val="sr-Cyrl-CS"/>
              </w:rPr>
            </w:pPr>
            <w:r>
              <w:rPr>
                <w:rFonts w:eastAsia="TimesNewRomanPSMT"/>
                <w:sz w:val="22"/>
                <w:szCs w:val="22"/>
                <w:lang w:val="sr-Cyrl-CS"/>
              </w:rPr>
              <w:t>42</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432A1">
            <w:pPr>
              <w:snapToGrid w:val="0"/>
              <w:jc w:val="center"/>
              <w:rPr>
                <w:rFonts w:eastAsia="TimesNewRomanPSMT"/>
                <w:sz w:val="22"/>
                <w:szCs w:val="22"/>
                <w:lang w:val="sr-Cyrl-CS"/>
              </w:rPr>
            </w:pPr>
            <w:r w:rsidRPr="000D120A">
              <w:rPr>
                <w:rFonts w:eastAsia="TimesNewRomanPSMT"/>
                <w:sz w:val="22"/>
                <w:szCs w:val="22"/>
                <w:lang w:val="sr-Cyrl-CS"/>
              </w:rPr>
              <w:t>Образац 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D75D4D" w:rsidP="004254B9">
            <w:pPr>
              <w:snapToGrid w:val="0"/>
              <w:jc w:val="center"/>
              <w:rPr>
                <w:rFonts w:eastAsia="TimesNewRomanPSMT"/>
                <w:sz w:val="22"/>
                <w:szCs w:val="22"/>
                <w:lang w:val="sr-Cyrl-CS"/>
              </w:rPr>
            </w:pPr>
            <w:r>
              <w:rPr>
                <w:rFonts w:eastAsia="TimesNewRomanPSMT"/>
                <w:sz w:val="22"/>
                <w:szCs w:val="22"/>
                <w:lang w:val="sr-Cyrl-CS"/>
              </w:rPr>
              <w:t>46</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922FC7">
            <w:pPr>
              <w:snapToGrid w:val="0"/>
              <w:jc w:val="center"/>
              <w:rPr>
                <w:rFonts w:eastAsia="TimesNewRomanPSMT"/>
                <w:sz w:val="22"/>
                <w:szCs w:val="22"/>
                <w:lang w:val="sr-Cyrl-CS"/>
              </w:rPr>
            </w:pPr>
            <w:r w:rsidRPr="000D120A">
              <w:rPr>
                <w:rFonts w:eastAsia="TimesNewRomanPSMT"/>
                <w:sz w:val="22"/>
                <w:szCs w:val="22"/>
                <w:lang w:val="sr-Cyrl-CS"/>
              </w:rPr>
              <w:t>Образац 10</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0D120A" w:rsidRDefault="00D75D4D" w:rsidP="004254B9">
            <w:pPr>
              <w:snapToGrid w:val="0"/>
              <w:jc w:val="center"/>
              <w:rPr>
                <w:rFonts w:eastAsia="TimesNewRomanPSMT"/>
                <w:sz w:val="22"/>
                <w:szCs w:val="22"/>
                <w:lang w:val="sr-Cyrl-CS"/>
              </w:rPr>
            </w:pPr>
            <w:r>
              <w:rPr>
                <w:rFonts w:eastAsia="TimesNewRomanPSMT"/>
                <w:sz w:val="22"/>
                <w:szCs w:val="22"/>
                <w:lang w:val="sr-Cyrl-CS"/>
              </w:rPr>
              <w:t>47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sidRPr="000D120A">
              <w:rPr>
                <w:rFonts w:eastAsia="TimesNewRomanPSMT"/>
                <w:sz w:val="22"/>
                <w:szCs w:val="22"/>
                <w:lang w:val="sr-Cyrl-CS"/>
              </w:rPr>
              <w:t>Образац 11</w:t>
            </w:r>
            <w:r>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D75D4D" w:rsidRDefault="00D75D4D" w:rsidP="004254B9">
            <w:pPr>
              <w:snapToGrid w:val="0"/>
              <w:jc w:val="center"/>
              <w:rPr>
                <w:rFonts w:eastAsia="TimesNewRomanPSMT"/>
                <w:sz w:val="22"/>
                <w:szCs w:val="22"/>
              </w:rPr>
            </w:pPr>
            <w:r>
              <w:rPr>
                <w:rFonts w:eastAsia="TimesNewRomanPSMT"/>
                <w:sz w:val="22"/>
                <w:szCs w:val="22"/>
              </w:rPr>
              <w:t>48</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12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966959" w:rsidRDefault="00D75D4D" w:rsidP="004254B9">
            <w:pPr>
              <w:snapToGrid w:val="0"/>
              <w:jc w:val="center"/>
              <w:rPr>
                <w:rFonts w:eastAsia="TimesNewRomanPSMT"/>
                <w:sz w:val="22"/>
                <w:szCs w:val="22"/>
                <w:lang w:val="sr-Cyrl-CS"/>
              </w:rPr>
            </w:pPr>
            <w:r>
              <w:rPr>
                <w:rFonts w:eastAsia="TimesNewRomanPSMT"/>
                <w:sz w:val="22"/>
                <w:szCs w:val="22"/>
                <w:lang w:val="sr-Cyrl-CS"/>
              </w:rPr>
              <w:t>49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Default="00922FC7" w:rsidP="00A346F6">
            <w:pPr>
              <w:snapToGrid w:val="0"/>
              <w:jc w:val="center"/>
              <w:rPr>
                <w:rFonts w:eastAsia="TimesNewRomanPSMT"/>
                <w:sz w:val="22"/>
                <w:szCs w:val="22"/>
                <w:lang w:val="sr-Cyrl-CS"/>
              </w:rPr>
            </w:pPr>
            <w:r>
              <w:rPr>
                <w:rFonts w:eastAsia="TimesNewRomanPSMT"/>
                <w:sz w:val="22"/>
                <w:szCs w:val="22"/>
                <w:lang w:val="sr-Cyrl-CS"/>
              </w:rPr>
              <w:t xml:space="preserve">Образац 13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Pr>
                <w:rFonts w:eastAsia="TimesNewRomanPSMT"/>
                <w:sz w:val="22"/>
                <w:szCs w:val="22"/>
                <w:lang w:val="sr-Cyrl-CS"/>
              </w:rPr>
              <w:t>Изјава</w:t>
            </w:r>
            <w:r w:rsidR="00061179">
              <w:rPr>
                <w:rFonts w:eastAsia="TimesNewRomanPSMT"/>
                <w:sz w:val="22"/>
                <w:szCs w:val="22"/>
                <w:lang w:val="sr-Cyrl-CS"/>
              </w:rPr>
              <w:t xml:space="preserve"> понуђача о извршеном обиласку локације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Default="00D75D4D" w:rsidP="004254B9">
            <w:pPr>
              <w:snapToGrid w:val="0"/>
              <w:jc w:val="center"/>
              <w:rPr>
                <w:rFonts w:eastAsia="TimesNewRomanPSMT"/>
                <w:sz w:val="22"/>
                <w:szCs w:val="22"/>
                <w:lang w:val="sr-Cyrl-CS"/>
              </w:rPr>
            </w:pPr>
            <w:r>
              <w:rPr>
                <w:rFonts w:eastAsia="TimesNewRomanPSMT"/>
                <w:sz w:val="22"/>
                <w:szCs w:val="22"/>
                <w:lang w:val="sr-Cyrl-CS"/>
              </w:rPr>
              <w:t>50</w:t>
            </w:r>
          </w:p>
        </w:tc>
      </w:tr>
    </w:tbl>
    <w:p w:rsidR="000061BD" w:rsidRPr="00164750"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99730B">
        <w:rPr>
          <w:rFonts w:ascii="Times New Roman" w:hAnsi="Times New Roman"/>
          <w:b/>
          <w:i/>
          <w:color w:val="auto"/>
        </w:rPr>
        <w:t>50</w:t>
      </w:r>
      <w:r w:rsidR="00D56107">
        <w:rPr>
          <w:rFonts w:ascii="Times New Roman" w:hAnsi="Times New Roman"/>
          <w:b/>
          <w:i/>
          <w:color w:val="auto"/>
          <w:lang w:val="sr-Cyrl-CS"/>
        </w:rPr>
        <w:t xml:space="preserve"> </w:t>
      </w:r>
      <w:r>
        <w:rPr>
          <w:rFonts w:ascii="Times New Roman" w:hAnsi="Times New Roman"/>
          <w:b/>
          <w:i/>
          <w:lang w:val="sr-Cyrl-CS"/>
        </w:rPr>
        <w:t>ст</w:t>
      </w:r>
      <w:r w:rsidR="00E96D55">
        <w:rPr>
          <w:rFonts w:ascii="Times New Roman" w:hAnsi="Times New Roman"/>
          <w:b/>
          <w:i/>
          <w:lang w:val="sr-Cyrl-CS"/>
        </w:rPr>
        <w:t>ран</w:t>
      </w:r>
      <w:r w:rsidR="00BA6CE1">
        <w:rPr>
          <w:rFonts w:ascii="Times New Roman" w:hAnsi="Times New Roman"/>
          <w:b/>
          <w:i/>
          <w:lang w:val="sr-Cyrl-CS"/>
        </w:rPr>
        <w:t>а</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BF6AE8" w:rsidRPr="00567D12" w:rsidRDefault="00CB5662" w:rsidP="00567D12">
      <w:pPr>
        <w:pStyle w:val="ListParagraph"/>
        <w:numPr>
          <w:ilvl w:val="0"/>
          <w:numId w:val="4"/>
        </w:numPr>
        <w:jc w:val="both"/>
        <w:rPr>
          <w:b/>
          <w:shadow/>
          <w:sz w:val="22"/>
          <w:szCs w:val="22"/>
          <w:lang w:val="sr-Cyrl-CS"/>
        </w:rPr>
      </w:pPr>
      <w:r w:rsidRPr="00567D12">
        <w:rPr>
          <w:lang w:val="sr-Cyrl-CS"/>
        </w:rPr>
        <w:t>Врста поступка:</w:t>
      </w:r>
      <w:r w:rsidR="00BF6AE8" w:rsidRPr="00567D12">
        <w:rPr>
          <w:lang w:val="sr-Cyrl-CS"/>
        </w:rPr>
        <w:t xml:space="preserve"> </w:t>
      </w:r>
      <w:r w:rsidR="00274CDC" w:rsidRPr="002638AA">
        <w:t xml:space="preserve">Предметна јавна набавка се спроводи у поступку </w:t>
      </w:r>
      <w:r w:rsidR="00274CDC" w:rsidRPr="00567D12">
        <w:rPr>
          <w:b/>
        </w:rPr>
        <w:t>јавне набавке мале вредности</w:t>
      </w:r>
      <w:r w:rsidR="00274CDC" w:rsidRPr="002638AA">
        <w:t xml:space="preserve"> у складу са Законом и подзаконским актима којима се уређују јавне набавке.</w:t>
      </w:r>
      <w:r w:rsidR="00567D12" w:rsidRPr="00567D12">
        <w:t xml:space="preserve"> </w:t>
      </w:r>
      <w:r w:rsidR="00567D12" w:rsidRPr="00567D12">
        <w:rPr>
          <w:lang w:val="sr-Cyrl-CS"/>
        </w:rPr>
        <w:t>Предмет јавне набавке</w:t>
      </w:r>
      <w:r w:rsidR="006C56EA" w:rsidRPr="00567D12">
        <w:rPr>
          <w:lang w:val="sr-Cyrl-CS"/>
        </w:rPr>
        <w:t xml:space="preserve"> </w:t>
      </w:r>
      <w:r w:rsidR="00345589" w:rsidRPr="00567D12">
        <w:rPr>
          <w:lang w:val="sr-Cyrl-CS"/>
        </w:rPr>
        <w:t>услуга</w:t>
      </w:r>
      <w:r w:rsidR="00567D12" w:rsidRPr="00567D12">
        <w:rPr>
          <w:lang w:val="sr-Cyrl-CS"/>
        </w:rPr>
        <w:t xml:space="preserve"> је</w:t>
      </w:r>
      <w:r w:rsidR="00303821" w:rsidRPr="00567D12">
        <w:rPr>
          <w:lang w:val="sr-Cyrl-CS"/>
        </w:rPr>
        <w:t xml:space="preserve"> </w:t>
      </w:r>
      <w:r w:rsidR="00567D12" w:rsidRPr="00567D12">
        <w:rPr>
          <w:lang w:val="sr-Cyrl-CS"/>
        </w:rPr>
        <w:t>Израда пројектно техничке документације за израду друмског моста преко Крупинске реке</w:t>
      </w:r>
      <w:r w:rsidR="00567D12">
        <w:rPr>
          <w:lang w:val="sr-Cyrl-CS"/>
        </w:rPr>
        <w:t>.</w:t>
      </w:r>
    </w:p>
    <w:p w:rsidR="00CB5662" w:rsidRPr="000D2FBF" w:rsidRDefault="00CB5662" w:rsidP="00E704E6">
      <w:pPr>
        <w:pStyle w:val="ListParagraph"/>
        <w:numPr>
          <w:ilvl w:val="0"/>
          <w:numId w:val="4"/>
        </w:numPr>
        <w:jc w:val="both"/>
        <w:rPr>
          <w:lang w:val="sr-Cyrl-CS"/>
        </w:rPr>
      </w:pPr>
      <w:r w:rsidRPr="00567D12">
        <w:rPr>
          <w:b/>
          <w:shadow/>
          <w:sz w:val="22"/>
          <w:szCs w:val="22"/>
          <w:lang w:val="sr-Cyrl-CS"/>
        </w:rPr>
        <w:t>Н</w:t>
      </w:r>
      <w:r w:rsidRPr="000D2FBF">
        <w:rPr>
          <w:lang w:val="sr-Cyrl-CS"/>
        </w:rPr>
        <w:t>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BF6AE8">
        <w:rPr>
          <w:lang w:val="sr-Cyrl-CS"/>
        </w:rPr>
        <w:t>Кирило Јовић</w:t>
      </w:r>
      <w:r w:rsidR="00161F80">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Default="00567D12" w:rsidP="00567D12">
      <w:pPr>
        <w:jc w:val="both"/>
        <w:rPr>
          <w:lang w:val="sr-Cyrl-CS"/>
        </w:rPr>
      </w:pPr>
      <w:r>
        <w:t xml:space="preserve">        5.</w:t>
      </w:r>
      <w:r w:rsidR="00CB5662">
        <w:t>Опис предмета набавке, назив и ознака из општег речника набавке</w:t>
      </w:r>
      <w:r w:rsidR="00F74336">
        <w:t>:</w:t>
      </w:r>
      <w:r w:rsidR="00303821">
        <w:rPr>
          <w:lang w:val="sr-Cyrl-CS"/>
        </w:rPr>
        <w:t xml:space="preserve"> </w:t>
      </w:r>
      <w:r w:rsidR="00E25AEC" w:rsidRPr="000D2FBF">
        <w:rPr>
          <w:lang w:val="sr-Cyrl-CS"/>
        </w:rPr>
        <w:t xml:space="preserve">услуга израде </w:t>
      </w:r>
      <w:r>
        <w:rPr>
          <w:lang w:val="sr-Cyrl-CS"/>
        </w:rPr>
        <w:t xml:space="preserve">пројектно техничке документације за израду друмског моста преко Крупинске реке, редни број јавне набавке </w:t>
      </w:r>
      <w:r>
        <w:t xml:space="preserve"> 65</w:t>
      </w:r>
      <w:r>
        <w:rPr>
          <w:lang w:val="sr-Cyrl-CS"/>
        </w:rPr>
        <w:t>/2018</w:t>
      </w:r>
      <w:r w:rsidR="00624DB9" w:rsidRPr="00BF6AE8">
        <w:rPr>
          <w:lang w:val="sr-Cyrl-CS"/>
        </w:rPr>
        <w:t xml:space="preserve">, </w:t>
      </w:r>
      <w:r w:rsidR="00540D7C" w:rsidRPr="00BF6AE8">
        <w:rPr>
          <w:lang w:val="sr-Cyrl-CS"/>
        </w:rPr>
        <w:t>према спецификацији</w:t>
      </w:r>
      <w:r w:rsidR="00303821" w:rsidRPr="00BF6AE8">
        <w:rPr>
          <w:lang w:val="sr-Cyrl-CS"/>
        </w:rPr>
        <w:t>,</w:t>
      </w:r>
      <w:r w:rsidR="000543DC" w:rsidRPr="00BF6AE8">
        <w:rPr>
          <w:lang w:val="sr-Cyrl-CS"/>
        </w:rPr>
        <w:t xml:space="preserve"> пројектном задатку</w:t>
      </w:r>
      <w:r w:rsidR="00540D7C" w:rsidRPr="00BF6AE8">
        <w:rPr>
          <w:lang w:val="sr-Cyrl-CS"/>
        </w:rPr>
        <w:t xml:space="preserve"> и условима наведеним у даљем тексту конкурсне документације</w:t>
      </w:r>
      <w:r w:rsidR="00274CDC" w:rsidRPr="00BF6AE8">
        <w:rPr>
          <w:lang w:val="sr-Cyrl-CS"/>
        </w:rPr>
        <w:t>.</w:t>
      </w:r>
    </w:p>
    <w:p w:rsidR="00567D12" w:rsidRPr="00567D12" w:rsidRDefault="00567D12" w:rsidP="00567D12">
      <w:pPr>
        <w:jc w:val="both"/>
        <w:rPr>
          <w:lang w:val="sr-Cyrl-CS"/>
        </w:rPr>
      </w:pPr>
    </w:p>
    <w:p w:rsidR="00F74336" w:rsidRDefault="002A6B3E" w:rsidP="00635ADF">
      <w:pPr>
        <w:ind w:firstLine="720"/>
        <w:jc w:val="both"/>
        <w:rPr>
          <w:lang w:val="ru-RU"/>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567D12" w:rsidRDefault="00567D12" w:rsidP="00635ADF">
      <w:pPr>
        <w:ind w:firstLine="720"/>
        <w:jc w:val="both"/>
        <w:rPr>
          <w:lang w:val="ru-RU"/>
        </w:rPr>
      </w:pPr>
    </w:p>
    <w:p w:rsidR="00567D12" w:rsidRDefault="00567D12" w:rsidP="00635ADF">
      <w:pPr>
        <w:ind w:firstLine="720"/>
        <w:jc w:val="both"/>
        <w:rPr>
          <w:lang w:val="ru-RU"/>
        </w:rPr>
      </w:pPr>
      <w:r>
        <w:rPr>
          <w:lang w:val="ru-RU"/>
        </w:rPr>
        <w:t xml:space="preserve">Процењена бредност јавне набавке је: </w:t>
      </w:r>
      <w:r w:rsidRPr="00567D12">
        <w:rPr>
          <w:b/>
          <w:lang w:val="ru-RU"/>
        </w:rPr>
        <w:t>583.333,00 динара</w:t>
      </w:r>
      <w:r>
        <w:rPr>
          <w:lang w:val="ru-RU"/>
        </w:rPr>
        <w:t xml:space="preserve"> без ПДВ-а</w:t>
      </w:r>
    </w:p>
    <w:p w:rsidR="00567D12" w:rsidRDefault="00567D12" w:rsidP="00635ADF">
      <w:pPr>
        <w:ind w:firstLine="720"/>
        <w:jc w:val="both"/>
        <w:rPr>
          <w:lang w:val="ru-RU"/>
        </w:rPr>
      </w:pPr>
    </w:p>
    <w:p w:rsidR="002A6B3E" w:rsidRPr="002A6B3E" w:rsidRDefault="002A6B3E" w:rsidP="002A6B3E">
      <w:pPr>
        <w:ind w:firstLine="720"/>
        <w:rPr>
          <w:lang w:val="ru-RU"/>
        </w:rPr>
      </w:pPr>
    </w:p>
    <w:p w:rsidR="00721006" w:rsidRDefault="00721006" w:rsidP="00721006">
      <w:pPr>
        <w:suppressAutoHyphens w:val="0"/>
        <w:autoSpaceDE w:val="0"/>
        <w:autoSpaceDN w:val="0"/>
        <w:adjustRightInd w:val="0"/>
        <w:jc w:val="both"/>
        <w:rPr>
          <w:rFonts w:eastAsia="Calibri"/>
          <w:b/>
          <w:bCs/>
          <w:i/>
          <w:sz w:val="28"/>
          <w:u w:val="single"/>
          <w:lang w:eastAsia="en-US"/>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B7089E" w:rsidRPr="00D30378" w:rsidRDefault="00B7089E" w:rsidP="00721006">
      <w:pPr>
        <w:suppressAutoHyphens w:val="0"/>
        <w:autoSpaceDE w:val="0"/>
        <w:autoSpaceDN w:val="0"/>
        <w:adjustRightInd w:val="0"/>
        <w:jc w:val="both"/>
        <w:rPr>
          <w:rFonts w:eastAsia="Calibri"/>
          <w:b/>
          <w:bCs/>
          <w:i/>
          <w:sz w:val="28"/>
          <w:u w:val="single"/>
          <w:lang w:eastAsia="en-US"/>
        </w:rPr>
      </w:pPr>
    </w:p>
    <w:p w:rsidR="00B7089E" w:rsidRDefault="00B7089E" w:rsidP="00721006">
      <w:pPr>
        <w:suppressAutoHyphens w:val="0"/>
        <w:autoSpaceDE w:val="0"/>
        <w:autoSpaceDN w:val="0"/>
        <w:adjustRightInd w:val="0"/>
        <w:jc w:val="both"/>
        <w:rPr>
          <w:rFonts w:eastAsia="Calibri"/>
          <w:b/>
          <w:bCs/>
          <w:i/>
          <w:sz w:val="28"/>
          <w:u w:val="single"/>
          <w:lang w:eastAsia="en-US"/>
        </w:rPr>
      </w:pPr>
    </w:p>
    <w:p w:rsidR="00B7089E" w:rsidRPr="00B7089E" w:rsidRDefault="00B7089E" w:rsidP="00B7089E">
      <w:pPr>
        <w:suppressAutoHyphens w:val="0"/>
        <w:autoSpaceDE w:val="0"/>
        <w:autoSpaceDN w:val="0"/>
        <w:adjustRightInd w:val="0"/>
        <w:rPr>
          <w:rFonts w:ascii="Tahoma-Bold" w:eastAsia="Calibri" w:hAnsi="Tahoma-Bold" w:cs="Tahoma-Bold"/>
          <w:b/>
          <w:bCs/>
          <w:lang w:val="en-US" w:eastAsia="en-US"/>
        </w:rPr>
      </w:pPr>
      <w:r w:rsidRPr="00B7089E">
        <w:rPr>
          <w:rFonts w:ascii="Tahoma-Bold" w:eastAsia="Calibri" w:hAnsi="Tahoma-Bold" w:cs="Tahoma-Bold"/>
          <w:b/>
          <w:bCs/>
          <w:lang w:val="en-US" w:eastAsia="en-US"/>
        </w:rPr>
        <w:t>ПРОЈЕКТНИ ЗАДАТАК</w:t>
      </w:r>
    </w:p>
    <w:p w:rsidR="00B7089E" w:rsidRPr="00B7089E" w:rsidRDefault="00B7089E" w:rsidP="00B7089E">
      <w:pPr>
        <w:suppressAutoHyphens w:val="0"/>
        <w:autoSpaceDE w:val="0"/>
        <w:autoSpaceDN w:val="0"/>
        <w:adjustRightInd w:val="0"/>
        <w:rPr>
          <w:rFonts w:ascii="Tahoma-Bold" w:eastAsia="Calibri" w:hAnsi="Tahoma-Bold" w:cs="Tahoma-Bold"/>
          <w:b/>
          <w:bCs/>
          <w:lang w:val="en-US" w:eastAsia="en-US"/>
        </w:rPr>
      </w:pPr>
      <w:r w:rsidRPr="00B7089E">
        <w:rPr>
          <w:rFonts w:ascii="Tahoma-Bold" w:eastAsia="Calibri" w:hAnsi="Tahoma-Bold" w:cs="Tahoma-Bold"/>
          <w:b/>
          <w:bCs/>
          <w:lang w:val="en-US" w:eastAsia="en-US"/>
        </w:rPr>
        <w:t>За израду техничке документације за изградњу друмског моста</w:t>
      </w:r>
    </w:p>
    <w:p w:rsidR="00B7089E" w:rsidRPr="00B7089E" w:rsidRDefault="00B7089E" w:rsidP="00B7089E">
      <w:pPr>
        <w:suppressAutoHyphens w:val="0"/>
        <w:autoSpaceDE w:val="0"/>
        <w:autoSpaceDN w:val="0"/>
        <w:adjustRightInd w:val="0"/>
        <w:rPr>
          <w:rFonts w:ascii="Tahoma-Bold" w:eastAsia="Calibri" w:hAnsi="Tahoma-Bold" w:cs="Tahoma-Bold"/>
          <w:b/>
          <w:bCs/>
          <w:lang w:val="en-US" w:eastAsia="en-US"/>
        </w:rPr>
      </w:pPr>
      <w:r w:rsidRPr="00B7089E">
        <w:rPr>
          <w:rFonts w:ascii="Tahoma-Bold" w:eastAsia="Calibri" w:hAnsi="Tahoma-Bold" w:cs="Tahoma-Bold"/>
          <w:b/>
          <w:bCs/>
          <w:lang w:val="en-US" w:eastAsia="en-US"/>
        </w:rPr>
        <w:t>преко Крупинске реке у Љубовији према јаловишту рудника</w:t>
      </w:r>
    </w:p>
    <w:p w:rsidR="00B7089E" w:rsidRDefault="00B7089E" w:rsidP="00B7089E">
      <w:pPr>
        <w:suppressAutoHyphens w:val="0"/>
        <w:autoSpaceDE w:val="0"/>
        <w:autoSpaceDN w:val="0"/>
        <w:adjustRightInd w:val="0"/>
        <w:rPr>
          <w:rFonts w:ascii="Tahoma-Bold" w:eastAsia="Calibri" w:hAnsi="Tahoma-Bold" w:cs="Tahoma-Bold"/>
          <w:b/>
          <w:bCs/>
          <w:lang w:eastAsia="en-US"/>
        </w:rPr>
      </w:pPr>
      <w:r w:rsidRPr="00B7089E">
        <w:rPr>
          <w:rFonts w:ascii="Tahoma-Bold" w:eastAsia="Calibri" w:hAnsi="Tahoma-Bold" w:cs="Tahoma-Bold"/>
          <w:b/>
          <w:bCs/>
          <w:lang w:val="en-US" w:eastAsia="en-US"/>
        </w:rPr>
        <w:t>Велики Мајдан</w:t>
      </w:r>
    </w:p>
    <w:p w:rsidR="00D30378" w:rsidRPr="00D30378" w:rsidRDefault="00D30378" w:rsidP="00B7089E">
      <w:pPr>
        <w:suppressAutoHyphens w:val="0"/>
        <w:autoSpaceDE w:val="0"/>
        <w:autoSpaceDN w:val="0"/>
        <w:adjustRightInd w:val="0"/>
        <w:rPr>
          <w:rFonts w:ascii="Tahoma-Bold" w:eastAsia="Calibri" w:hAnsi="Tahoma-Bold" w:cs="Tahoma-Bold"/>
          <w:b/>
          <w:bCs/>
          <w:lang w:eastAsia="en-US"/>
        </w:rPr>
      </w:pPr>
    </w:p>
    <w:p w:rsidR="00B7089E" w:rsidRPr="00083771" w:rsidRDefault="00B7089E" w:rsidP="00B7089E">
      <w:pPr>
        <w:suppressAutoHyphens w:val="0"/>
        <w:autoSpaceDE w:val="0"/>
        <w:autoSpaceDN w:val="0"/>
        <w:adjustRightInd w:val="0"/>
        <w:rPr>
          <w:rFonts w:eastAsia="Calibri"/>
          <w:b/>
          <w:bCs/>
          <w:lang w:val="en-US" w:eastAsia="en-US"/>
        </w:rPr>
      </w:pPr>
      <w:r w:rsidRPr="00B7089E">
        <w:rPr>
          <w:rFonts w:ascii="Tahoma-Bold" w:eastAsia="Calibri" w:hAnsi="Tahoma-Bold" w:cs="Tahoma-Bold"/>
          <w:b/>
          <w:bCs/>
          <w:lang w:val="en-US" w:eastAsia="en-US"/>
        </w:rPr>
        <w:t>1</w:t>
      </w:r>
      <w:r w:rsidRPr="00083771">
        <w:rPr>
          <w:rFonts w:eastAsia="Calibri"/>
          <w:b/>
          <w:bCs/>
          <w:lang w:val="en-US" w:eastAsia="en-US"/>
        </w:rPr>
        <w:t>. ОПШТИ И ИДЕНТИФИКАЦИОНИ ПОДАЦИ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НАРУЧИЛАЦ: општина Љубовија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ЛОКАЦИЈА: Локални пут према руднику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Велики Мајдан</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ОБЈЕКАТ: Друмски мост</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ВРСТА ТЕХНИЧКЕ ДОКУМЕНТАЦИЈЕ: Пројекат за изградњу друмског</w:t>
      </w:r>
    </w:p>
    <w:p w:rsidR="00B7089E" w:rsidRPr="00083771" w:rsidRDefault="00B7089E" w:rsidP="00B7089E">
      <w:pPr>
        <w:suppressAutoHyphens w:val="0"/>
        <w:autoSpaceDE w:val="0"/>
        <w:autoSpaceDN w:val="0"/>
        <w:adjustRightInd w:val="0"/>
        <w:rPr>
          <w:rFonts w:eastAsia="Calibri"/>
          <w:lang w:eastAsia="en-US"/>
        </w:rPr>
      </w:pPr>
      <w:r w:rsidRPr="00083771">
        <w:rPr>
          <w:rFonts w:eastAsia="Calibri"/>
          <w:lang w:val="en-US" w:eastAsia="en-US"/>
        </w:rPr>
        <w:t>моста преко Крупинске реке</w:t>
      </w:r>
    </w:p>
    <w:p w:rsidR="00D30378" w:rsidRPr="00083771" w:rsidRDefault="00D30378" w:rsidP="00B7089E">
      <w:pPr>
        <w:suppressAutoHyphens w:val="0"/>
        <w:autoSpaceDE w:val="0"/>
        <w:autoSpaceDN w:val="0"/>
        <w:adjustRightInd w:val="0"/>
        <w:rPr>
          <w:rFonts w:eastAsia="Calibri"/>
          <w:lang w:eastAsia="en-US"/>
        </w:rPr>
      </w:pPr>
    </w:p>
    <w:p w:rsidR="00D30378" w:rsidRPr="00083771" w:rsidRDefault="00D30378" w:rsidP="00B7089E">
      <w:pPr>
        <w:suppressAutoHyphens w:val="0"/>
        <w:autoSpaceDE w:val="0"/>
        <w:autoSpaceDN w:val="0"/>
        <w:adjustRightInd w:val="0"/>
        <w:rPr>
          <w:rFonts w:eastAsia="Calibri"/>
          <w:lang w:eastAsia="en-US"/>
        </w:rPr>
      </w:pPr>
    </w:p>
    <w:p w:rsidR="00D30378" w:rsidRPr="00083771" w:rsidRDefault="00D30378" w:rsidP="00B7089E">
      <w:pPr>
        <w:suppressAutoHyphens w:val="0"/>
        <w:autoSpaceDE w:val="0"/>
        <w:autoSpaceDN w:val="0"/>
        <w:adjustRightInd w:val="0"/>
        <w:rPr>
          <w:rFonts w:eastAsia="Calibri"/>
          <w:lang w:eastAsia="en-US"/>
        </w:rPr>
      </w:pP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lastRenderedPageBreak/>
        <w:t>2. ОПШТИ ЗАХТЕВИ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За објекат који предмет пројектног задатка израдити Техничку документацију за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изградњу објекта у складу са пројектним задатком.</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2.1 Опис постојећег стања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На путу према јаловишту рудника Велики Мајдан, на месту прелаза преко Крупинске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постојећа конструкција моста је услед оптерећења од тешког саобраћаја претрпела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значајна оштећења.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Конструкција је изведена од челичних носача који су спрегнути са бетонском плочом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 као таква није одговарала врсти и интензитету оптерећења.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На коловозној плочи је приметан значајан угиб на десној половини, гледано према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јаловишту, челични носачи су кородирали и видљива су оштећења у бетону. Није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уочено поткопавање ослонаца.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Крупинска река се улива у Дрину и представља водоток другог реда. Корито 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неуређено, сужавајући притом протицајни профил реке што услед надоласка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великих вода може проузроковати додатна оштећења конструкције.</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2.2 Циљ израде пројекта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У циљу остваривања неометане везе јаловишне бране и локалног пута за Мајдан,</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пројектовати прелаз који ће заменити оштећени објекат и испоштовати услове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нсоивости и стабилности за предметну врсту и интензитет оптерећења, као 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хидролошке услове речног корита.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Извршити пројектовање нових опорачких конструкција моста у складу са добијеним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геолошким и хидролошким условима и дефинисати ослањање и везу распонске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конструкције са новим опорцима. Одредити потребну дужину као и начин регулације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корита у складу са добијеним хидролошким условима.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2.3 Границе пројекта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4</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Границе пројекта путног објекта су у зони постојећег локалног пута и у оквиру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речног корита. Укупну дужину распонске конструкције прилагодити ширини реке 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одредити довољну висину најниже тачке конструкције у односу на стогодишње воде.</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2.4 Одступање од пројектног задатка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Извршилац је у обавези да Техничку документацију изради у свему у складу са овим</w:t>
      </w:r>
    </w:p>
    <w:p w:rsidR="00B7089E" w:rsidRPr="00083771" w:rsidRDefault="00B7089E" w:rsidP="00B7089E">
      <w:pPr>
        <w:suppressAutoHyphens w:val="0"/>
        <w:autoSpaceDE w:val="0"/>
        <w:autoSpaceDN w:val="0"/>
        <w:adjustRightInd w:val="0"/>
        <w:rPr>
          <w:rFonts w:eastAsia="Calibri"/>
          <w:lang w:eastAsia="en-US"/>
        </w:rPr>
      </w:pPr>
      <w:r w:rsidRPr="00083771">
        <w:rPr>
          <w:rFonts w:eastAsia="Calibri"/>
          <w:lang w:val="en-US" w:eastAsia="en-US"/>
        </w:rPr>
        <w:t>Пројектним задатком.</w:t>
      </w:r>
    </w:p>
    <w:p w:rsidR="00D30378" w:rsidRPr="00083771" w:rsidRDefault="00D30378" w:rsidP="00B7089E">
      <w:pPr>
        <w:suppressAutoHyphens w:val="0"/>
        <w:autoSpaceDE w:val="0"/>
        <w:autoSpaceDN w:val="0"/>
        <w:adjustRightInd w:val="0"/>
        <w:rPr>
          <w:rFonts w:eastAsia="Calibri"/>
          <w:lang w:eastAsia="en-US"/>
        </w:rPr>
      </w:pPr>
    </w:p>
    <w:p w:rsidR="00D30378" w:rsidRPr="00083771" w:rsidRDefault="00D30378" w:rsidP="00B7089E">
      <w:pPr>
        <w:suppressAutoHyphens w:val="0"/>
        <w:autoSpaceDE w:val="0"/>
        <w:autoSpaceDN w:val="0"/>
        <w:adjustRightInd w:val="0"/>
        <w:rPr>
          <w:rFonts w:eastAsia="Calibri"/>
          <w:lang w:eastAsia="en-US"/>
        </w:rPr>
      </w:pP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2.5 Коришћење расположивог простора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Решење дати у оквиру путног појаса и корита реке, без захтева за обезбеђењем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новог јавног земљишта уколико то није неопходно због нових просторних решења.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Уколико се пројектованим решењем постојеће саобраћајнице и новоформираном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шкарпом излази из граница постојећег путног земљишта, Наручилац треба да реши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имовинско правне односе.</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2.6 Стручна контрола пројекта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У складу са важећим законским прописима, Пројекат за грађевинску дозволу ПГД</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подлеже Техничкој контроли, коју обезбеђује Пројектант уз сагласност Наручиоца.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Пројектант је у обавези да поступи по евентуалним примедбама и документацију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усклади са захтевима техничке контроле.</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3. ОПШТЕ ОСНОВЕ ЗА ПРОЈЕКТОВАЊЕ</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3.1. Обавезни елементи геометрије и материјализације моста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Геометрија моста је дефинисана постојећим ситуационим планом, односно путним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lastRenderedPageBreak/>
        <w:t>правцем који ће се повезати.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Распон конструкције као и опорци морају бити усклађени са коритом реке, а кота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доње ивице конструкције ће бити одређена хидролошким условима.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Нивелету моста усвојити у правцу, према елементима ситуационог плана, 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одговарајућим нагибима, са поштовањем стандарда приступачности и са пажњом на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одговарајуће услове одводњавања.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3.2. Категоризација моста, оптерећења и посебни услови прорачуна и</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доказа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Путни објекат пројектовати сагласно Правилнику о техничким нормативима за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одређивање величина оптерећења мостова (Сл.лист СФРЈ 1/91), са одређивањем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меродавног оптерећења за пешачке путне објекте.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Пројектант је у обавези да мост класификује према Правилнику о класификацији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објеката (Сл. Гл. РС 22/2015).</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3.3. Опрема путног објекта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Под опремом путног објекта подразумевају се мостовска ограда, дилатационе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справе, лежишта, канделабри јавне расвете и други потребни елементи.</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3.4. Услови за одводњавање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Пројектом се мора разрадити такво решење одводњавања моста, које ће обезбедити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ефикасно и контролисано одвођење атмосферских вода.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3.5. Услови поузданости објекта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Путни објекат пројектовати тако да током експлоатационог века буду задовољени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захтеви естетике, употребљивости, сигурности, трајности и погодности одржавања,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као и компоненте поузданости. Поузданост се дефинише као својство објекта да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5</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сачува све битне карактеристике, у задатим границама, неопходне за несметану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употребу објекта сагласно утврђеном режиму коришћења.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3.6. Закони и технички прописи са обавезном применом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При изради техничке документације извршилац се мора придржавати важећих</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закона, правилника и стандарда Републике Србије који се односе на израду, садржај</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 обим техничке документације, а нарочито:</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Закон о планирању и изградњи (Сл.гласник Републике Србије бр. 72/2009,</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81/2009-испр., 64/2010 - одлука УС, 24/2011,121/2012, 42/2013-одлука УС 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50/2013-одлука УС, 98/2013, 132/2014 и 145/2014).</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 о садржини, начину и поступку израде и начин вршења контроле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техничке документације према класи и намени објеката ("Сл. гласник РС", бр.</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23/2015, 77/2015, 58/2016, 96/2016 и 67/2017)</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Закон о јавним путевима (Сл.гласник Републике Србије бр.101/2005, 123/07,</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101/11, 93/12 и 104/13).</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Закон о безбедности саобраћаја на путевима (Сл.гласник РС бр.41/2009,</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53/2010, 101/2011, 32/2013 одлука УС, 55/2014, 96/2015 и 9/2016 одлука УС).</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 о техничким нормативима за одређивање величине оптерећења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мостова – Сл.лист СФРЈ бр.1/91.</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 о техничким нормативима за бетон и армирани бетон (ПБАБ87),</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Сл.лист СФРЈ бр.11/87 са пратећим стандардима.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 о техничким нормативима за бетон и армирани бетон у објектима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изложеним агресивним дејствима Сл.лист СФРЈ бр.18/92.</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 о техничким мерама и условима за преднапрегнути бетон, Сл.лист</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СФРЈ бр.51/71 са пратећим стандардима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lastRenderedPageBreak/>
        <w:t>- Правилник о техничким нормативима за темељење грађевинских објеката,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Сл.лист СФРЈ бр.15/90.</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1990/NA:2012 Основе пројектовања конструкција – Национални прилог</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1990/NA:2012 Основе пројектовања конструкција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1991-1-1:2012 Еврокод 1 – Дејства на конструкције - Deo 1.1:</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Запреминске тежине, сопствена тежина, корисна оптерећења за зграде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1991-1-2:2012 Еврокод 1 - Дејства на конструкције - Део 1-2: Општа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дејства - Дејство на конструкције изложене пожару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1991-1-3:2012 Еврокод 1 - Дејства на конструкције - Део 1-3: Општа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дејства - Оптерећења снегом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1991-1-4:2012 Еврокод 1 - Дејства на конструкције - Део 1-4: Општа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дејства - Дејства ветра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1991-1-5:2012 Еворкод 1: Дејства на конструкције - Део 1-5: Општа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дејства - Топлотна дејства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1991-1-6:2012 Еврокод 1 - Дејства на конструкције - Део 1-6: Општа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дејства - Дејства током извођења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1991-1-7:2012 Еврокод 1 - Дејства на конструкције - Део 1-7: Општа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дејства - Инцидентна дејства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1991-2:2012 Еврокод 1: Дејства на конструкције - Део 2: Саобраћајно</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оптерећење на мостовима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1991-3:2012 Еврокод 1: Дејства на конструкције - Део 3: Дејства услед</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кранова и машина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6</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1998-2:2012 Еврокод 8 -- Пројектовање сеизмички отпорних</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конструкција -- Део 2: Мостови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SRPS EN 1998-5:2012 Еврокод 8 -- Пројектовање сеизмички отпорних</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конструкција -- Део 5: Темељи, потпорне конструкције и геотехнички аспекти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Нацрт Правилника о техничким нормативима за пројектовање и прорачун</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инжињерских објеката у сеизмичким подручјима, 1986.</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Сеизмолошке карте, Заједница за сеизмологију СФРЈ, 1987 године.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 о техничким нормативима за експлоатацију и редовно одржавање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мостова, Сл.лист СФРЈ бр.20/92.</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 о анализи утицаја објеката односно радова на животну средину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(Службени гласник Републике Србије бр.61/92)</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Закон о заштити животне средине (Сл.гласник Републике Србије бр. 36/2009).</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Правилнику о анализи утицаја објеката односно радова на животну средину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(Службени гласник Републике Србије бр. 61/92)</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Закон о безбедности и здрављу на раду ("Сл. гласник РС", бр. 101/2005)</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Заштита челичних конструкција од корозије: ISO EN SRPS 12944-7/2002.</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Челична конструкција моста штити се за степен агресивности С4. Ограде,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заштитне ограде као и делови носеће конструкције моста који се налазе до 1.0</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метар изнад коте нивелете штите се за степен агресивности C5-I.</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Правилника о садржини пројеката геолошких истраживања и елабората о</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резултатима геолошких истраживања (Сл. гласник РС бр. 51/96)</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Закона о рударству и геолошким истраживањима (Сл. гласник РС бр. 88/11)</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4. ПОДЛОГЕ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Пројектна докуменатција мора бити урађена на основу следећих подлога</w:t>
      </w:r>
    </w:p>
    <w:p w:rsidR="00BE53E3" w:rsidRPr="00BE53E3" w:rsidRDefault="00B7089E" w:rsidP="00B7089E">
      <w:pPr>
        <w:suppressAutoHyphens w:val="0"/>
        <w:autoSpaceDE w:val="0"/>
        <w:autoSpaceDN w:val="0"/>
        <w:adjustRightInd w:val="0"/>
        <w:rPr>
          <w:rFonts w:eastAsia="Calibri"/>
          <w:b/>
          <w:bCs/>
          <w:lang w:eastAsia="en-US"/>
        </w:rPr>
      </w:pPr>
      <w:r w:rsidRPr="00083771">
        <w:rPr>
          <w:rFonts w:eastAsia="Calibri"/>
          <w:b/>
          <w:bCs/>
          <w:lang w:val="en-US" w:eastAsia="en-US"/>
        </w:rPr>
        <w:t>4.1.Геодетска основа и катастарске подлоге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lastRenderedPageBreak/>
        <w:t>Наручилац обезбеђује геодетско снимање постојећег терена, пута и корита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Крупинске реке, у државном координатном систему са постављањем оперативног</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полигоног влака.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4.2.Геотехнички истражни радови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За потребе израде пројекта изградње моста преко Крупинске реке потребно 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извршити геолошко - геотехничка истраживања и формирати геолошко –</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геотехничку документацију на основу: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праћења померања тла и дефинисања зона тла склоног клизању на ширем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подручју око постојећег друмског моста.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теренског машинског бушења две истражне бушотине у зони обалних стубних</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места за дефинисање и верификације инжењерско геолошког састава терена.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геодетског снимања кота и координата истражних радова.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комплетног испитивања узорака, идентификационо - класификационог</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испитивања и отпорно -деформабилних испитивања.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4.3.Хидротехнички услови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Потребно је урадити елаборате о хидрауличким и хидролошким условима слива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Крупинске реке који ће бити део Идејног решења изградње моста - ИДР.</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Техничко решење пројекта моста мора се базирати на добијеним подацима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хидролошких анализа.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7</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b/>
          <w:bCs/>
          <w:lang w:val="en-US" w:eastAsia="en-US"/>
        </w:rPr>
        <w:t>5. САДРЖАЈ ТЕХНИЧКЕ ДОКУМЕНТАЦИЈЕ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Техничку документацију за изградњу моста формирати за ниво:</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Идејно решење ИДР</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Пројекат за грађевинску дозволу ПГД</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Пројекат за извођење ПЗИ.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у сагласности са „Правилником о садржини, начину и поступку израде и начину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вршења контроле техничке документације према класи и намени објекта према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члану 35-41 за ИДР, за ПГД према члану 50-58, за ПЗИ према члану 61-68.</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Обим, садржај и нумерацију техничке документације усагласити са Правилником о</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садржини, начину и поступку израде и начин вршења техничке контроле техничке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документације према класи и намени објекта (Сл. Гл. РС 23/2015, 77/2015, 58/2016 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96/2016).</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ГЛАВНА СВЕСКА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Основни подаци - назив објекта, фаза пројекта и назив и адреса правног</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лица које је израдило техничку документацију (за све врсте техничке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документације);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Решење о одређивању главног пројектанта;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Потврда о међусобној усаглашености свих делова пројекта потписане од</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стране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свих одговорних пројектаната (све врсте техничке документације);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Пројектни задатак оверен од стране Инвеститора;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ИЗВОД ИЗ ПРОЈЕКТА ЗА ПОТРЕБЕ ДОБИЈАЊА ГРАЂЕВИНСКЕ ДОЗВОЛЕ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Садржину извода из пројекта урадити у сагласности са чланом 33.</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Правилника о садржини, начину и поступку израде и начин вршења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техничке контроле техничке документације према класи и намени објекта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(Сл. Гл. РС 23/2015, 77/2015, 58/2016 и 96/2016).</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ПРОЈЕКАТ МОСТА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Ситуациони план урађен на овереном КТП</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lastRenderedPageBreak/>
        <w:t>- Изглед конструкције моста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Диспозиција у погодној размери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Карактеристични попречни пресеци у погодној размери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Карактеристични детаљи конструкције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Планови оплате и арматуре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Планови монтаже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Статички прорачун конструктивних елемената у циљу доказа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стабилности, употребљивости и трајности.</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Технички опис</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 Технички услови за извођење радова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ПРОЈЕКАТ САОБРАЋАЈНЕ СИГНАЛИЗАЦИЈЕ</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ПРОЈЕКАТ УРЕЂЕЊА КОРИТА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Елаборат о геотехничким условима изградње моста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Елаборат о хидрауличким условима</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Arial Unicode MS"/>
          <w:lang w:val="en-US" w:eastAsia="en-US"/>
        </w:rPr>
        <w:t></w:t>
      </w:r>
      <w:r w:rsidRPr="00083771">
        <w:rPr>
          <w:rFonts w:eastAsia="Wingdings-Regular"/>
          <w:lang w:val="en-US" w:eastAsia="en-US"/>
        </w:rPr>
        <w:t xml:space="preserve"> </w:t>
      </w:r>
      <w:r w:rsidRPr="00083771">
        <w:rPr>
          <w:rFonts w:eastAsia="Calibri"/>
          <w:b/>
          <w:bCs/>
          <w:lang w:val="en-US" w:eastAsia="en-US"/>
        </w:rPr>
        <w:t>Елаборат о хидролошким условима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8</w:t>
      </w:r>
    </w:p>
    <w:p w:rsidR="00B7089E" w:rsidRPr="00083771" w:rsidRDefault="00B7089E" w:rsidP="00B7089E">
      <w:pPr>
        <w:suppressAutoHyphens w:val="0"/>
        <w:autoSpaceDE w:val="0"/>
        <w:autoSpaceDN w:val="0"/>
        <w:adjustRightInd w:val="0"/>
        <w:rPr>
          <w:rFonts w:eastAsia="Calibri"/>
          <w:b/>
          <w:bCs/>
          <w:lang w:val="en-US" w:eastAsia="en-US"/>
        </w:rPr>
      </w:pPr>
      <w:r w:rsidRPr="00083771">
        <w:rPr>
          <w:rFonts w:eastAsia="Calibri"/>
          <w:lang w:val="en-US" w:eastAsia="en-US"/>
        </w:rPr>
        <w:t xml:space="preserve">6. </w:t>
      </w:r>
      <w:r w:rsidRPr="00083771">
        <w:rPr>
          <w:rFonts w:eastAsia="Calibri"/>
          <w:b/>
          <w:bCs/>
          <w:lang w:val="en-US" w:eastAsia="en-US"/>
        </w:rPr>
        <w:t>ОБРАДА ТЕХНИЧКЕ ДОКУМЕНТАЦИЈЕ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Идејно решење - ИДР израдити у два примерка, Пројекат за грађевинску дозволу-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ПГД и Пројекат за извођење - ПЗИ израдити у три примерка и предати Инвеститору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на верификацију и реализацију.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По један примерак Идејног прешења моста – ИДР, Пројекта за грађевинску дозволу -</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ПГД и Пројекта за извођење - ПЗИ доставити у електронској форми потписаних у</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складу са обједињеном процедуром.</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Рок за израду техничке документације:</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Елаборат о геотехничким условима – 10 календарских дана,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Елаборат о хидролошким условима – 15 календарских дана,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Елаборта о хидрауличким условима – 10 календарских дана,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Идејно решење ИДР – 30 календарских дана,</w:t>
      </w: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Пројекат за грађевинску дозволу ПГД – 15 календарских дана</w:t>
      </w:r>
    </w:p>
    <w:p w:rsidR="00B7089E" w:rsidRDefault="00B7089E" w:rsidP="00B7089E">
      <w:pPr>
        <w:suppressAutoHyphens w:val="0"/>
        <w:autoSpaceDE w:val="0"/>
        <w:autoSpaceDN w:val="0"/>
        <w:adjustRightInd w:val="0"/>
        <w:rPr>
          <w:rFonts w:eastAsia="Calibri"/>
          <w:lang w:eastAsia="en-US"/>
        </w:rPr>
      </w:pPr>
      <w:r w:rsidRPr="00083771">
        <w:rPr>
          <w:rFonts w:eastAsia="Arial Unicode MS"/>
          <w:lang w:val="en-US" w:eastAsia="en-US"/>
        </w:rPr>
        <w:t></w:t>
      </w:r>
      <w:r w:rsidRPr="00083771">
        <w:rPr>
          <w:rFonts w:eastAsia="SymbolMT"/>
          <w:lang w:val="en-US" w:eastAsia="en-US"/>
        </w:rPr>
        <w:t xml:space="preserve"> </w:t>
      </w:r>
      <w:r w:rsidRPr="00083771">
        <w:rPr>
          <w:rFonts w:eastAsia="Calibri"/>
          <w:lang w:val="en-US" w:eastAsia="en-US"/>
        </w:rPr>
        <w:t>Пројекат за извођење ПЗИ - 10 календарских дана.</w:t>
      </w:r>
    </w:p>
    <w:p w:rsidR="00083771" w:rsidRPr="00083771" w:rsidRDefault="00083771" w:rsidP="00B7089E">
      <w:pPr>
        <w:suppressAutoHyphens w:val="0"/>
        <w:autoSpaceDE w:val="0"/>
        <w:autoSpaceDN w:val="0"/>
        <w:adjustRightInd w:val="0"/>
        <w:rPr>
          <w:rFonts w:eastAsia="Calibri"/>
          <w:lang w:eastAsia="en-US"/>
        </w:rPr>
      </w:pPr>
    </w:p>
    <w:p w:rsidR="00B7089E" w:rsidRPr="00083771" w:rsidRDefault="00B7089E" w:rsidP="00B7089E">
      <w:pPr>
        <w:suppressAutoHyphens w:val="0"/>
        <w:autoSpaceDE w:val="0"/>
        <w:autoSpaceDN w:val="0"/>
        <w:adjustRightInd w:val="0"/>
        <w:rPr>
          <w:rFonts w:eastAsia="Calibri"/>
          <w:lang w:val="en-US" w:eastAsia="en-US"/>
        </w:rPr>
      </w:pPr>
      <w:r w:rsidRPr="00083771">
        <w:rPr>
          <w:rFonts w:eastAsia="Calibri"/>
          <w:lang w:val="en-US" w:eastAsia="en-US"/>
        </w:rPr>
        <w:t>Овај Пројектни задатак је саставни део пројектне документације и исти мора бити</w:t>
      </w:r>
    </w:p>
    <w:p w:rsidR="00B7089E" w:rsidRPr="00083771" w:rsidRDefault="00B7089E" w:rsidP="00B7089E">
      <w:pPr>
        <w:suppressAutoHyphens w:val="0"/>
        <w:autoSpaceDE w:val="0"/>
        <w:autoSpaceDN w:val="0"/>
        <w:adjustRightInd w:val="0"/>
        <w:rPr>
          <w:rFonts w:eastAsia="Calibri"/>
          <w:lang w:eastAsia="en-US"/>
        </w:rPr>
      </w:pPr>
      <w:r w:rsidRPr="00083771">
        <w:rPr>
          <w:rFonts w:eastAsia="Calibri"/>
          <w:lang w:val="en-US" w:eastAsia="en-US"/>
        </w:rPr>
        <w:t>оверен од стране Инвеститора</w:t>
      </w:r>
    </w:p>
    <w:p w:rsidR="00B7089E" w:rsidRDefault="00B7089E" w:rsidP="00B7089E">
      <w:pPr>
        <w:suppressAutoHyphens w:val="0"/>
        <w:autoSpaceDE w:val="0"/>
        <w:autoSpaceDN w:val="0"/>
        <w:adjustRightInd w:val="0"/>
        <w:rPr>
          <w:rFonts w:ascii="Tahoma" w:eastAsia="Calibri" w:hAnsi="Tahoma" w:cs="Tahoma"/>
          <w:lang w:eastAsia="en-US"/>
        </w:rPr>
      </w:pPr>
    </w:p>
    <w:p w:rsidR="00B7089E" w:rsidRDefault="00B7089E" w:rsidP="00B7089E">
      <w:pPr>
        <w:suppressAutoHyphens w:val="0"/>
        <w:autoSpaceDE w:val="0"/>
        <w:autoSpaceDN w:val="0"/>
        <w:adjustRightInd w:val="0"/>
        <w:rPr>
          <w:rFonts w:ascii="Tahoma" w:eastAsia="Calibri" w:hAnsi="Tahoma" w:cs="Tahoma"/>
          <w:lang w:eastAsia="en-US"/>
        </w:rPr>
      </w:pPr>
    </w:p>
    <w:p w:rsidR="00B7089E" w:rsidRDefault="00B7089E" w:rsidP="00B7089E">
      <w:pPr>
        <w:suppressAutoHyphens w:val="0"/>
        <w:autoSpaceDE w:val="0"/>
        <w:autoSpaceDN w:val="0"/>
        <w:adjustRightInd w:val="0"/>
        <w:rPr>
          <w:rFonts w:ascii="Tahoma" w:eastAsia="Calibri" w:hAnsi="Tahoma" w:cs="Tahoma"/>
          <w:lang w:eastAsia="en-US"/>
        </w:rPr>
      </w:pPr>
      <w:r>
        <w:rPr>
          <w:rFonts w:ascii="Tahoma" w:eastAsia="Calibri" w:hAnsi="Tahoma" w:cs="Tahoma"/>
          <w:noProof/>
          <w:lang w:val="en-US" w:eastAsia="en-US"/>
        </w:rPr>
        <w:lastRenderedPageBreak/>
        <w:drawing>
          <wp:inline distT="0" distB="0" distL="0" distR="0">
            <wp:extent cx="5732145" cy="7182922"/>
            <wp:effectExtent l="19050" t="0" r="1905" b="0"/>
            <wp:docPr id="1" name="Picture 1" descr="C:\Users\KIRILO\Desktop\javne nabavke\Пројек. техн.док. мост на Крупинској реци\Krupinjski 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ILO\Desktop\javne nabavke\Пројек. техн.док. мост на Крупинској реци\Krupinjski most.JPG"/>
                    <pic:cNvPicPr>
                      <a:picLocks noChangeAspect="1" noChangeArrowheads="1"/>
                    </pic:cNvPicPr>
                  </pic:nvPicPr>
                  <pic:blipFill>
                    <a:blip r:embed="rId10"/>
                    <a:srcRect/>
                    <a:stretch>
                      <a:fillRect/>
                    </a:stretch>
                  </pic:blipFill>
                  <pic:spPr bwMode="auto">
                    <a:xfrm>
                      <a:off x="0" y="0"/>
                      <a:ext cx="5732145" cy="7182922"/>
                    </a:xfrm>
                    <a:prstGeom prst="rect">
                      <a:avLst/>
                    </a:prstGeom>
                    <a:noFill/>
                    <a:ln w="9525">
                      <a:noFill/>
                      <a:miter lim="800000"/>
                      <a:headEnd/>
                      <a:tailEnd/>
                    </a:ln>
                  </pic:spPr>
                </pic:pic>
              </a:graphicData>
            </a:graphic>
          </wp:inline>
        </w:drawing>
      </w:r>
    </w:p>
    <w:p w:rsidR="00D30378" w:rsidRPr="00D30378" w:rsidRDefault="00D30378" w:rsidP="00B7089E">
      <w:pPr>
        <w:suppressAutoHyphens w:val="0"/>
        <w:autoSpaceDE w:val="0"/>
        <w:autoSpaceDN w:val="0"/>
        <w:adjustRightInd w:val="0"/>
        <w:rPr>
          <w:rFonts w:ascii="Tahoma" w:eastAsia="Calibri" w:hAnsi="Tahoma" w:cs="Tahoma"/>
          <w:lang w:eastAsia="en-US"/>
        </w:rPr>
      </w:pPr>
    </w:p>
    <w:p w:rsidR="00737C8E" w:rsidRDefault="00737C8E">
      <w:pPr>
        <w:suppressAutoHyphens w:val="0"/>
        <w:rPr>
          <w:rFonts w:eastAsia="Calibri"/>
          <w:lang w:val="en-US" w:eastAsia="en-US"/>
        </w:rPr>
      </w:pPr>
      <w:r>
        <w:rPr>
          <w:rFonts w:eastAsia="Calibri"/>
          <w:lang w:val="en-US" w:eastAsia="en-US"/>
        </w:rPr>
        <w:br w:type="page"/>
      </w:r>
    </w:p>
    <w:p w:rsidR="00CB5662" w:rsidRPr="009C2E1A" w:rsidRDefault="00F070A5" w:rsidP="00680603">
      <w:pPr>
        <w:jc w:val="both"/>
        <w:rPr>
          <w:sz w:val="28"/>
          <w:szCs w:val="28"/>
          <w:u w:val="single"/>
          <w:lang w:val="sr-Cyrl-CS"/>
        </w:rPr>
      </w:pPr>
      <w:r w:rsidRPr="00F070A5">
        <w:rPr>
          <w:b/>
          <w:i/>
          <w:sz w:val="28"/>
          <w:szCs w:val="28"/>
          <w:u w:val="single"/>
        </w:rPr>
        <w:lastRenderedPageBreak/>
        <w:t xml:space="preserve">IV </w:t>
      </w:r>
      <w:r w:rsidR="00CB5662" w:rsidRPr="00F070A5">
        <w:rPr>
          <w:b/>
          <w:i/>
          <w:sz w:val="28"/>
          <w:szCs w:val="28"/>
          <w:u w:val="single"/>
          <w:lang w:val="sr-Cyrl-CS"/>
        </w:rPr>
        <w:t>Услови за учешће у поступку јавне набавке из члана 75. и 76. Закона о јавним набавкама и упутс</w:t>
      </w:r>
      <w:r w:rsidR="006E6F81">
        <w:rPr>
          <w:b/>
          <w:i/>
          <w:sz w:val="28"/>
          <w:szCs w:val="28"/>
          <w:u w:val="single"/>
          <w:lang w:val="sr-Cyrl-CS"/>
        </w:rPr>
        <w:t>т</w:t>
      </w:r>
      <w:r w:rsidR="00CB5662" w:rsidRPr="00F070A5">
        <w:rPr>
          <w:b/>
          <w:i/>
          <w:sz w:val="28"/>
          <w:szCs w:val="28"/>
          <w:u w:val="single"/>
          <w:lang w:val="sr-Cyrl-CS"/>
        </w:rPr>
        <w:t>во како се доказује испуњеност тих услова</w:t>
      </w:r>
    </w:p>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 xml:space="preserve">да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r w:rsidRPr="00A958CA">
        <w:rPr>
          <w:rFonts w:ascii="Times New Roman" w:hAnsi="Times New Roman"/>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r>
        <w:rPr>
          <w:rFonts w:ascii="Times New Roman" w:hAnsi="Times New Roman"/>
          <w:color w:val="auto"/>
        </w:rPr>
        <w:t>д</w:t>
      </w:r>
      <w:r w:rsidRPr="00A958CA">
        <w:rPr>
          <w:rFonts w:ascii="Times New Roman" w:hAnsi="Times New Roman"/>
          <w:color w:val="auto"/>
        </w:rPr>
        <w:t>а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E704E6">
      <w:pPr>
        <w:pStyle w:val="Default"/>
        <w:numPr>
          <w:ilvl w:val="0"/>
          <w:numId w:val="2"/>
        </w:numPr>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3156B5" w:rsidRPr="00D10F64" w:rsidRDefault="00D10F64" w:rsidP="00184450">
      <w:pPr>
        <w:pStyle w:val="Default"/>
        <w:ind w:right="4"/>
        <w:jc w:val="both"/>
        <w:rPr>
          <w:rFonts w:ascii="Times New Roman" w:hAnsi="Times New Roman"/>
          <w:color w:val="auto"/>
        </w:rPr>
      </w:pPr>
      <w:r>
        <w:rPr>
          <w:rFonts w:ascii="Times New Roman" w:hAnsi="Times New Roman"/>
          <w:color w:val="auto"/>
        </w:rPr>
        <w:t xml:space="preserve"> </w:t>
      </w:r>
    </w:p>
    <w:p w:rsidR="00E82A96" w:rsidRPr="002503F3" w:rsidRDefault="00172E60" w:rsidP="00E82A96">
      <w:pPr>
        <w:pStyle w:val="Default"/>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Default="00E82A96" w:rsidP="00E82A96">
      <w:pPr>
        <w:pStyle w:val="Default"/>
        <w:ind w:right="4"/>
        <w:jc w:val="both"/>
        <w:rPr>
          <w:rFonts w:ascii="Times New Roman" w:hAnsi="Times New Roman"/>
          <w:color w:val="auto"/>
          <w:lang w:val="sr-Cyrl-CS"/>
        </w:rPr>
      </w:pP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BB6F97">
        <w:rPr>
          <w:rFonts w:ascii="Times New Roman" w:hAnsi="Times New Roman"/>
          <w:bCs/>
        </w:rPr>
        <w:t xml:space="preserve"> изградње, реконструкције или рехабилитације објеката нискоградње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AE73D9">
        <w:rPr>
          <w:rFonts w:ascii="Times New Roman" w:hAnsi="Times New Roman"/>
        </w:rPr>
        <w:t>1.10</w:t>
      </w:r>
      <w:r w:rsidR="00A0162B">
        <w:rPr>
          <w:rFonts w:ascii="Times New Roman" w:hAnsi="Times New Roman"/>
          <w:lang w:val="sr-Cyrl-CS"/>
        </w:rPr>
        <w:t>0</w:t>
      </w:r>
      <w:r w:rsidR="008F19CE" w:rsidRPr="008F19CE">
        <w:rPr>
          <w:rFonts w:ascii="Times New Roman" w:hAnsi="Times New Roman"/>
          <w:lang w:val="sr-Cyrl-CS"/>
        </w:rPr>
        <w:t>.000,00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71F0F">
        <w:rPr>
          <w:lang w:val="sr-Cyrl-CS"/>
        </w:rPr>
        <w:t>да има</w:t>
      </w:r>
      <w:r w:rsidR="00737C8E">
        <w:rPr>
          <w:lang w:val="en-US"/>
        </w:rPr>
        <w:t xml:space="preserve"> </w:t>
      </w:r>
      <w:r w:rsidR="00E71F0F">
        <w:rPr>
          <w:lang w:val="sr-Cyrl-CS"/>
        </w:rPr>
        <w:t>запослена или ангажована</w:t>
      </w:r>
      <w:r w:rsidR="00E04875">
        <w:rPr>
          <w:lang w:val="sr-Cyrl-CS"/>
        </w:rPr>
        <w:t xml:space="preserve"> </w:t>
      </w:r>
      <w:r w:rsidR="00E71F0F">
        <w:rPr>
          <w:lang w:val="sr-Cyrl-CS"/>
        </w:rPr>
        <w:t>лица</w:t>
      </w:r>
      <w:r w:rsidR="00736667">
        <w:rPr>
          <w:lang w:val="sr-Cyrl-CS"/>
        </w:rPr>
        <w:t xml:space="preserve"> и то:</w:t>
      </w:r>
      <w:r w:rsidR="00950311">
        <w:rPr>
          <w:lang w:val="sr-Cyrl-CS"/>
        </w:rPr>
        <w:t xml:space="preserve"> н</w:t>
      </w:r>
      <w:r w:rsidR="00736667">
        <w:rPr>
          <w:lang w:val="sr-Cyrl-CS"/>
        </w:rPr>
        <w:t>осилац</w:t>
      </w:r>
      <w:r w:rsidR="00950311">
        <w:rPr>
          <w:lang w:val="sr-Cyrl-CS"/>
        </w:rPr>
        <w:t xml:space="preserve"> </w:t>
      </w:r>
      <w:r w:rsidR="00E04875">
        <w:rPr>
          <w:lang w:val="sr-Cyrl-CS"/>
        </w:rPr>
        <w:t xml:space="preserve">лиценце </w:t>
      </w:r>
      <w:r w:rsidR="00737C8E">
        <w:rPr>
          <w:lang w:val="sr-Cyrl-CS"/>
        </w:rPr>
        <w:t>310 или 312 или 315</w:t>
      </w:r>
      <w:r w:rsidR="00737C8E">
        <w:rPr>
          <w:lang w:val="en-US"/>
        </w:rPr>
        <w:t xml:space="preserve"> </w:t>
      </w:r>
      <w:r w:rsidR="00737C8E" w:rsidRPr="00736667">
        <w:rPr>
          <w:lang/>
        </w:rPr>
        <w:t xml:space="preserve">и </w:t>
      </w:r>
      <w:r w:rsidR="00736667" w:rsidRPr="00736667">
        <w:rPr>
          <w:lang/>
        </w:rPr>
        <w:t>носилац лиценце</w:t>
      </w:r>
      <w:r w:rsidR="00736667">
        <w:rPr>
          <w:b/>
          <w:lang/>
        </w:rPr>
        <w:t xml:space="preserve"> </w:t>
      </w:r>
      <w:r w:rsidR="0003107B">
        <w:rPr>
          <w:lang w:val="sr-Cyrl-CS"/>
        </w:rPr>
        <w:t>313 или 314</w:t>
      </w:r>
      <w:r w:rsidR="00E71F0F">
        <w:rPr>
          <w:lang w:val="sr-Cyrl-CS"/>
        </w:rPr>
        <w:t>.</w:t>
      </w:r>
    </w:p>
    <w:p w:rsidR="00413E16" w:rsidRPr="002D0584" w:rsidRDefault="00413E16" w:rsidP="00F37458">
      <w:pPr>
        <w:pStyle w:val="Default"/>
        <w:ind w:right="4" w:firstLine="720"/>
        <w:jc w:val="both"/>
        <w:rPr>
          <w:rFonts w:ascii="Times New Roman" w:hAnsi="Times New Roman"/>
          <w:color w:val="auto"/>
          <w:lang w:val="sr-Cyrl-CS"/>
        </w:rPr>
      </w:pPr>
    </w:p>
    <w:p w:rsidR="00BD5C3C" w:rsidRPr="00737C8E" w:rsidRDefault="0024050F" w:rsidP="00287593">
      <w:pPr>
        <w:pStyle w:val="Default"/>
        <w:spacing w:after="120"/>
        <w:ind w:right="4"/>
        <w:jc w:val="both"/>
        <w:rPr>
          <w:rFonts w:ascii="Times New Roman" w:hAnsi="Times New Roman"/>
          <w:b/>
          <w:i/>
          <w:color w:val="auto"/>
          <w:u w:val="single"/>
          <w:lang/>
        </w:rPr>
      </w:pPr>
      <w:r w:rsidRPr="0024050F">
        <w:rPr>
          <w:rFonts w:ascii="Times New Roman" w:hAnsi="Times New Roman"/>
          <w:b/>
          <w:i/>
          <w:color w:val="auto"/>
          <w:lang w:val="sr-Cyrl-CS"/>
        </w:rPr>
        <w:t xml:space="preserve">         </w:t>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E97898" w:rsidRPr="00F34CB3" w:rsidRDefault="00E97898" w:rsidP="00E97898">
      <w:pPr>
        <w:pStyle w:val="Default"/>
        <w:ind w:right="4" w:firstLine="720"/>
        <w:jc w:val="both"/>
        <w:rPr>
          <w:rFonts w:ascii="Times New Roman" w:hAnsi="Times New Roman"/>
          <w:kern w:val="24"/>
          <w:lang w:val="ru-RU"/>
        </w:rPr>
      </w:pPr>
      <w:r>
        <w:rPr>
          <w:rFonts w:ascii="Times New Roman" w:hAnsi="Times New Roman"/>
          <w:b/>
          <w:kern w:val="24"/>
          <w:lang w:val="ru-RU"/>
        </w:rPr>
        <w:t>Обилазак локације није обавезан</w:t>
      </w:r>
      <w:r>
        <w:rPr>
          <w:rFonts w:ascii="Times New Roman" w:hAnsi="Times New Roman"/>
          <w:b/>
          <w:kern w:val="24"/>
        </w:rPr>
        <w:t xml:space="preserve">. </w:t>
      </w:r>
      <w:r w:rsidRPr="00F34CB3">
        <w:rPr>
          <w:rFonts w:ascii="Times New Roman" w:hAnsi="Times New Roman"/>
          <w:kern w:val="24"/>
        </w:rPr>
        <w:t>П</w:t>
      </w:r>
      <w:r w:rsidRPr="00F34CB3">
        <w:rPr>
          <w:rFonts w:ascii="Times New Roman" w:hAnsi="Times New Roman"/>
          <w:kern w:val="24"/>
          <w:lang w:val="ru-RU"/>
        </w:rPr>
        <w:t>онуђач може обићи локацију до дана истицања рока за подношење понуда.</w:t>
      </w:r>
    </w:p>
    <w:p w:rsidR="00F4645D" w:rsidRPr="00E97898" w:rsidRDefault="00E0364C" w:rsidP="00287593">
      <w:pPr>
        <w:pStyle w:val="Default"/>
        <w:spacing w:after="120"/>
        <w:ind w:right="4"/>
        <w:jc w:val="both"/>
        <w:rPr>
          <w:rFonts w:ascii="Times New Roman" w:hAnsi="Times New Roman"/>
          <w:b/>
          <w:i/>
          <w:color w:val="auto"/>
          <w:u w:val="single"/>
        </w:rPr>
      </w:pPr>
      <w:r>
        <w:rPr>
          <w:rFonts w:ascii="Times New Roman" w:hAnsi="Times New Roman"/>
          <w:kern w:val="24"/>
        </w:rPr>
        <w:t xml:space="preserve">            </w:t>
      </w:r>
      <w:r w:rsidR="00737C8E">
        <w:rPr>
          <w:rFonts w:ascii="Times New Roman" w:hAnsi="Times New Roman"/>
          <w:kern w:val="24"/>
          <w:lang w:val="ru-RU"/>
        </w:rPr>
        <w:t>Особа за к</w:t>
      </w:r>
      <w:r w:rsidR="00E97898">
        <w:rPr>
          <w:rFonts w:ascii="Times New Roman" w:hAnsi="Times New Roman"/>
          <w:kern w:val="24"/>
          <w:lang w:val="ru-RU"/>
        </w:rPr>
        <w:t>онтакт Милан Станојевић</w:t>
      </w:r>
      <w:r w:rsidR="00E97898" w:rsidRPr="00EA17A0">
        <w:rPr>
          <w:rFonts w:ascii="Times New Roman" w:hAnsi="Times New Roman"/>
          <w:kern w:val="24"/>
          <w:lang w:val="ru-RU"/>
        </w:rPr>
        <w:t>,</w:t>
      </w:r>
      <w:r w:rsidR="00E97898">
        <w:rPr>
          <w:rFonts w:ascii="Times New Roman" w:hAnsi="Times New Roman"/>
          <w:kern w:val="24"/>
          <w:lang w:val="ru-RU"/>
        </w:rPr>
        <w:t xml:space="preserve"> </w:t>
      </w:r>
      <w:r w:rsidR="00E97898" w:rsidRPr="00EA17A0">
        <w:rPr>
          <w:rFonts w:ascii="Times New Roman" w:hAnsi="Times New Roman"/>
          <w:kern w:val="24"/>
          <w:lang w:val="ru-RU"/>
        </w:rPr>
        <w:t>тел. 015/561-411, сваког радног дана од 07-15 часов</w:t>
      </w:r>
      <w:r w:rsidR="00E97898">
        <w:rPr>
          <w:rFonts w:ascii="Times New Roman" w:hAnsi="Times New Roman"/>
          <w:kern w:val="24"/>
        </w:rPr>
        <w:t>а уз предходну најаву.</w:t>
      </w:r>
    </w:p>
    <w:p w:rsidR="00CB5662" w:rsidRPr="005C13AB" w:rsidRDefault="00CB5662" w:rsidP="00F070A5">
      <w:pPr>
        <w:ind w:firstLine="720"/>
        <w:jc w:val="both"/>
        <w:rPr>
          <w:b/>
          <w:i/>
          <w:u w:val="single"/>
          <w:lang w:val="sr-Cyrl-CS"/>
        </w:rPr>
      </w:pPr>
      <w:r w:rsidRPr="005C13AB">
        <w:rPr>
          <w:b/>
          <w:i/>
          <w:u w:val="single"/>
          <w:lang w:val="sr-Cyrl-CS"/>
        </w:rPr>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4823EC" w:rsidRPr="005C0E36" w:rsidRDefault="004823EC" w:rsidP="004823EC">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sidR="006D3EE6">
        <w:rPr>
          <w:rFonts w:ascii="Times New Roman" w:hAnsi="Times New Roman"/>
          <w:lang w:val="sr-Cyrl-CS"/>
        </w:rPr>
        <w:t>(Образац 2 и 2а)</w:t>
      </w:r>
    </w:p>
    <w:p w:rsidR="004823EC" w:rsidRPr="000048F5" w:rsidRDefault="004823EC" w:rsidP="004823EC">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w:t>
      </w:r>
      <w:r w:rsidRPr="00234D6C">
        <w:rPr>
          <w:rFonts w:ascii="Times New Roman" w:hAnsi="Times New Roman"/>
          <w:b/>
          <w:lang w:val="sr-Cyrl-CS"/>
        </w:rPr>
        <w:lastRenderedPageBreak/>
        <w:t>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8D5FA8">
        <w:rPr>
          <w:rFonts w:ascii="Times New Roman" w:hAnsi="Times New Roman"/>
          <w:bCs/>
        </w:rPr>
        <w:t xml:space="preserve">израде </w:t>
      </w:r>
      <w:r w:rsidR="001D3306">
        <w:rPr>
          <w:rFonts w:ascii="Times New Roman" w:hAnsi="Times New Roman"/>
          <w:bCs/>
        </w:rPr>
        <w:t xml:space="preserve">пројеката </w:t>
      </w:r>
      <w:r w:rsidR="000C7902">
        <w:rPr>
          <w:rFonts w:ascii="Times New Roman" w:hAnsi="Times New Roman"/>
          <w:bCs/>
        </w:rPr>
        <w:t xml:space="preserve">изградње, реконструкције или рехабилитације објеката нискоградње,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0C7902" w:rsidRDefault="00737A6D" w:rsidP="0031595B">
      <w:pPr>
        <w:jc w:val="both"/>
        <w:rPr>
          <w:szCs w:val="23"/>
          <w:lang w:val="sr-Cyrl-CS"/>
        </w:rPr>
      </w:pPr>
      <w:r>
        <w:rPr>
          <w:lang w:val="sr-Cyrl-CS"/>
        </w:rPr>
        <w:tab/>
      </w:r>
      <w:r w:rsidR="007B0507">
        <w:rPr>
          <w:lang w:val="sr-Cyrl-CS"/>
        </w:rPr>
        <w:t>в</w:t>
      </w:r>
      <w:r w:rsidR="00CC1585">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w:t>
      </w:r>
      <w:r w:rsidR="002F3C70">
        <w:rPr>
          <w:lang w:val="sr-Cyrl-CS"/>
        </w:rPr>
        <w:t xml:space="preserve">надлежног органа / </w:t>
      </w:r>
      <w:r w:rsidR="00D554E6">
        <w:rPr>
          <w:lang w:val="sr-Cyrl-CS"/>
        </w:rPr>
        <w:t xml:space="preserve">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74553B">
        <w:rPr>
          <w:lang w:val="sr-Cyrl-CS"/>
        </w:rPr>
        <w:t>и/или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0C7902">
        <w:rPr>
          <w:szCs w:val="23"/>
          <w:lang w:val="sr-Cyrl-CS"/>
        </w:rPr>
        <w:t>).</w:t>
      </w:r>
    </w:p>
    <w:p w:rsidR="0031595B" w:rsidRPr="0031595B" w:rsidRDefault="0031595B" w:rsidP="0031595B">
      <w:pPr>
        <w:jc w:val="both"/>
        <w:rPr>
          <w:szCs w:val="23"/>
          <w:lang w:val="sr-Cyrl-CS"/>
        </w:rPr>
      </w:pPr>
    </w:p>
    <w:p w:rsidR="00160485" w:rsidRDefault="004823EC" w:rsidP="004823EC">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w:t>
      </w:r>
      <w:r w:rsidR="004012C8">
        <w:rPr>
          <w:rFonts w:ascii="Times New Roman" w:hAnsi="Times New Roman"/>
          <w:b/>
          <w:color w:val="auto"/>
          <w:lang w:val="sr-Cyrl-CS"/>
        </w:rPr>
        <w:t xml:space="preserve">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757AD6" w:rsidRPr="00D076B2" w:rsidRDefault="00160485" w:rsidP="004823EC">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00757AD6" w:rsidRPr="00D076B2">
        <w:rPr>
          <w:rFonts w:ascii="Times New Roman" w:hAnsi="Times New Roman"/>
          <w:color w:val="auto"/>
          <w:lang w:val="sr-Cyrl-CS"/>
        </w:rPr>
        <w:t xml:space="preserve"> дана не достави</w:t>
      </w:r>
      <w:r w:rsidR="003D5F17">
        <w:rPr>
          <w:rFonts w:ascii="Times New Roman" w:hAnsi="Times New Roman"/>
          <w:color w:val="auto"/>
          <w:lang w:val="sr-Cyrl-CS"/>
        </w:rPr>
        <w:t xml:space="preserve"> </w:t>
      </w:r>
      <w:r w:rsidR="00417F38">
        <w:rPr>
          <w:rFonts w:ascii="Times New Roman" w:hAnsi="Times New Roman"/>
          <w:color w:val="auto"/>
          <w:lang w:val="sr-Cyrl-CS"/>
        </w:rPr>
        <w:t>захтеване доказе на претходно описан начин</w:t>
      </w:r>
      <w:r w:rsidR="00757AD6" w:rsidRPr="00D076B2">
        <w:rPr>
          <w:rFonts w:ascii="Times New Roman" w:hAnsi="Times New Roman"/>
          <w:color w:val="auto"/>
          <w:lang w:val="sr-Cyrl-CS"/>
        </w:rPr>
        <w:t>, наручилац ће његову понуду одбити као неприхватљиву.</w:t>
      </w:r>
    </w:p>
    <w:p w:rsidR="004012C8" w:rsidRPr="002303EC" w:rsidRDefault="004012C8" w:rsidP="004012C8">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4012C8" w:rsidRDefault="004012C8" w:rsidP="00067A78">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4012C8" w:rsidRPr="00C05819" w:rsidRDefault="004012C8" w:rsidP="004012C8">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4012C8" w:rsidRPr="00C05819" w:rsidRDefault="004012C8" w:rsidP="004012C8">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4012C8" w:rsidRPr="00512641" w:rsidRDefault="004012C8" w:rsidP="004012C8">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 xml:space="preserve">на чијем </w:t>
      </w:r>
      <w:r w:rsidRPr="00C05819">
        <w:lastRenderedPageBreak/>
        <w:t>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4012C8" w:rsidRPr="00512641" w:rsidRDefault="004012C8" w:rsidP="004012C8">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4012C8" w:rsidRPr="002526EF" w:rsidRDefault="004012C8" w:rsidP="004012C8">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4012C8" w:rsidRPr="00512641" w:rsidRDefault="004012C8" w:rsidP="00067A78">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4012C8" w:rsidRDefault="004012C8" w:rsidP="004012C8">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757AD6" w:rsidRDefault="004012C8" w:rsidP="004012C8">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A00D7C" w:rsidRPr="002664DC" w:rsidRDefault="00A00D7C" w:rsidP="002664DC">
      <w:pPr>
        <w:spacing w:after="120"/>
        <w:ind w:firstLine="720"/>
        <w:jc w:val="both"/>
        <w:rPr>
          <w:rFonts w:eastAsia="TimesNewRomanPS-BoldMT"/>
          <w:b/>
          <w:bCs/>
        </w:rPr>
      </w:pPr>
      <w:r w:rsidRPr="00653788">
        <w:rPr>
          <w:rFonts w:eastAsia="TimesNewRomanPS-BoldMT"/>
          <w:b/>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653788">
        <w:rPr>
          <w:b/>
          <w:bCs/>
          <w:iCs/>
        </w:rPr>
        <w:t xml:space="preserve">1) до 4) </w:t>
      </w:r>
      <w:r w:rsidRPr="00653788">
        <w:rPr>
          <w:rFonts w:eastAsia="TimesNewRomanPS-BoldMT"/>
          <w:b/>
          <w:bCs/>
        </w:rPr>
        <w:t>ЗЈН, сходно чл. 78. ЗЈН.</w:t>
      </w:r>
      <w:r w:rsidR="002664DC">
        <w:rPr>
          <w:rFonts w:eastAsia="TimesNewRomanPS-BoldMT"/>
          <w:b/>
          <w:bCs/>
        </w:rPr>
        <w:t xml:space="preserve"> </w:t>
      </w:r>
    </w:p>
    <w:p w:rsidR="00A00D7C" w:rsidRPr="00653788" w:rsidRDefault="00A00D7C" w:rsidP="00A00D7C">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757AD6" w:rsidRDefault="00A00D7C" w:rsidP="00067A78">
      <w:pPr>
        <w:pStyle w:val="Default"/>
        <w:numPr>
          <w:ilvl w:val="0"/>
          <w:numId w:val="21"/>
        </w:numPr>
        <w:tabs>
          <w:tab w:val="left" w:pos="360"/>
        </w:tabs>
        <w:jc w:val="both"/>
        <w:rPr>
          <w:rFonts w:ascii="Times New Roman" w:hAnsi="Times New Roman"/>
          <w:color w:val="auto"/>
          <w:lang w:val="sr-Cyrl-CS"/>
        </w:rPr>
      </w:pPr>
      <w:r w:rsidRPr="00653788">
        <w:rPr>
          <w:rFonts w:ascii="Times New Roman" w:hAnsi="Times New Roman"/>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00757AD6" w:rsidRPr="002303EC">
        <w:rPr>
          <w:rFonts w:ascii="Times New Roman" w:hAnsi="Times New Roman"/>
          <w:color w:val="auto"/>
          <w:lang w:val="sr-Cyrl-CS"/>
        </w:rPr>
        <w:t xml:space="preserve"> </w:t>
      </w:r>
    </w:p>
    <w:p w:rsidR="001C57F5" w:rsidRPr="002303EC" w:rsidRDefault="001C57F5" w:rsidP="001C57F5">
      <w:pPr>
        <w:pStyle w:val="Default"/>
        <w:tabs>
          <w:tab w:val="left" w:pos="360"/>
        </w:tabs>
        <w:ind w:left="1080"/>
        <w:jc w:val="both"/>
        <w:rPr>
          <w:rFonts w:ascii="Times New Roman" w:hAnsi="Times New Roman"/>
          <w:color w:val="auto"/>
          <w:lang w:val="sr-Cyrl-CS"/>
        </w:rPr>
      </w:pPr>
    </w:p>
    <w:p w:rsidR="00757AD6" w:rsidRPr="002303EC" w:rsidRDefault="00757AD6" w:rsidP="00757AD6">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85474F" w:rsidRDefault="003D0D00" w:rsidP="003D0D00">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 о јавним набавкама</w:t>
      </w:r>
      <w:r w:rsidR="0085474F">
        <w:rPr>
          <w:lang w:val="sr-Cyrl-CS"/>
        </w:rPr>
        <w:t xml:space="preserve">. </w:t>
      </w:r>
    </w:p>
    <w:p w:rsidR="003D0D00" w:rsidRDefault="003D0D00" w:rsidP="003D0D00">
      <w:pPr>
        <w:ind w:firstLine="720"/>
        <w:jc w:val="both"/>
      </w:pPr>
      <w:r>
        <w:t xml:space="preserve">Понуду може поднети група понуђача. </w:t>
      </w:r>
    </w:p>
    <w:p w:rsidR="00F73266" w:rsidRDefault="003D0D00" w:rsidP="00F73266">
      <w:pPr>
        <w:ind w:firstLine="720"/>
        <w:jc w:val="both"/>
        <w:rPr>
          <w:lang w:val="sr-Cyrl-CS"/>
        </w:rPr>
      </w:pPr>
      <w:r>
        <w:t>Сваки понуђач из групе понуђача мора да испуни обавезне услове из члана 75. став 1. тач. 1) до 4) З</w:t>
      </w:r>
      <w:r w:rsidR="00750D5E">
        <w:t>акона</w:t>
      </w:r>
      <w:r w:rsidR="00614DF7">
        <w:rPr>
          <w:lang w:val="sr-Cyrl-CS"/>
        </w:rPr>
        <w:t>.</w:t>
      </w:r>
    </w:p>
    <w:p w:rsidR="00F73266" w:rsidRDefault="00F73266" w:rsidP="00F73266">
      <w:pPr>
        <w:ind w:firstLine="720"/>
        <w:jc w:val="both"/>
        <w:rPr>
          <w:lang w:val="sr-Cyrl-CS"/>
        </w:rPr>
      </w:pPr>
    </w:p>
    <w:p w:rsidR="00E0364C" w:rsidRDefault="00E0364C" w:rsidP="00F73266">
      <w:pPr>
        <w:ind w:firstLine="720"/>
        <w:jc w:val="both"/>
        <w:rPr>
          <w:lang w:val="sr-Cyrl-CS"/>
        </w:rPr>
      </w:pPr>
    </w:p>
    <w:p w:rsidR="0031595B" w:rsidRDefault="0031595B" w:rsidP="00F73266">
      <w:pPr>
        <w:ind w:firstLine="720"/>
        <w:jc w:val="both"/>
        <w:rPr>
          <w:lang w:val="sr-Cyrl-CS"/>
        </w:rPr>
      </w:pPr>
    </w:p>
    <w:p w:rsidR="0031595B" w:rsidRDefault="0031595B" w:rsidP="00F73266">
      <w:pPr>
        <w:ind w:firstLine="720"/>
        <w:jc w:val="both"/>
        <w:rPr>
          <w:lang w:val="sr-Cyrl-CS"/>
        </w:rPr>
      </w:pPr>
    </w:p>
    <w:p w:rsidR="00E0364C" w:rsidRDefault="00E0364C" w:rsidP="00F73266">
      <w:pPr>
        <w:ind w:firstLine="720"/>
        <w:jc w:val="both"/>
        <w:rPr>
          <w:lang w:val="sr-Cyrl-CS"/>
        </w:rPr>
      </w:pPr>
    </w:p>
    <w:p w:rsidR="00B17BC8" w:rsidRDefault="00B17BC8" w:rsidP="00F73266">
      <w:pPr>
        <w:ind w:firstLine="720"/>
        <w:jc w:val="both"/>
        <w:rPr>
          <w:b/>
          <w:i/>
          <w:sz w:val="28"/>
          <w:szCs w:val="28"/>
          <w:u w:val="single"/>
          <w:lang w:val="sr-Cyrl-CS"/>
        </w:rPr>
      </w:pPr>
      <w:r w:rsidRPr="00AE528E">
        <w:rPr>
          <w:b/>
          <w:i/>
          <w:sz w:val="28"/>
          <w:szCs w:val="28"/>
          <w:u w:val="single"/>
        </w:rPr>
        <w:lastRenderedPageBreak/>
        <w:t xml:space="preserve">V </w:t>
      </w:r>
      <w:r>
        <w:rPr>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ријума ,,најнижа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 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r w:rsidRPr="009739B6">
        <w:rPr>
          <w:i/>
          <w:lang w:eastAsia="en-US"/>
        </w:rPr>
        <w:t xml:space="preserve"> </w:t>
      </w:r>
    </w:p>
    <w:p w:rsidR="00B17BC8" w:rsidRDefault="00A00D7C" w:rsidP="00A00D7C">
      <w:pPr>
        <w:ind w:firstLine="720"/>
        <w:jc w:val="both"/>
        <w:rPr>
          <w:lang w:val="sr-Cyrl-CS"/>
        </w:rPr>
      </w:pPr>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 записник извлачења путем жреба.</w:t>
      </w:r>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 xml:space="preserve">Упутство понуђачима како да сачину 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r>
        <w:rPr>
          <w:color w:val="000000"/>
        </w:rPr>
        <w:t>Понуда мора бити састављена на српском језику.</w:t>
      </w:r>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r>
        <w:rPr>
          <w:color w:val="000000"/>
        </w:rPr>
        <w:t xml:space="preserve">Понуђач је дужан да, на начин дефинисан конкурсном документацијом, попуни, овери печатом и потпише све обрасце из конкурсне документације.  </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Уколико понуду подноси група понуђача, обрасци који се односе на члана групе могу бити оверени и потписани  од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r w:rsidR="0071202E">
        <w:rPr>
          <w:color w:val="000000"/>
          <w:lang w:val="sr-Cyrl-CS"/>
        </w:rPr>
        <w:t xml:space="preserve">став 1. </w:t>
      </w:r>
      <w:r w:rsidR="00FC2E92">
        <w:rPr>
          <w:color w:val="000000"/>
        </w:rPr>
        <w:t>Закона</w:t>
      </w:r>
      <w:r w:rsidR="00FC2E92">
        <w:rPr>
          <w:color w:val="000000"/>
          <w:lang w:val="sr-Cyrl-CS"/>
        </w:rPr>
        <w:t xml:space="preserve">, Изјаве о поштовању обавеза из члана 75.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144749" w:rsidRP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Оверену и потписану Изјаву о испуњавању услова из члана 75. став 1. Закона – Образац 2,</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Оверену и потписану Изјаву</w:t>
      </w:r>
      <w:r w:rsidRPr="0033400E">
        <w:rPr>
          <w:rFonts w:ascii="Times New Roman" w:hAnsi="Times New Roman"/>
          <w:iCs/>
          <w:lang w:val="sr-Cyrl-CS"/>
        </w:rPr>
        <w:t xml:space="preserve"> подизвођача о испуњавању услова из члана 75.</w:t>
      </w:r>
      <w:r>
        <w:rPr>
          <w:rFonts w:ascii="Times New Roman" w:hAnsi="Times New Roman"/>
          <w:iCs/>
          <w:lang w:val="sr-Cyrl-CS"/>
        </w:rPr>
        <w:t xml:space="preserve"> Закона (</w:t>
      </w:r>
      <w:r w:rsidRPr="004732AE">
        <w:rPr>
          <w:rFonts w:ascii="Times New Roman" w:hAnsi="Times New Roman"/>
          <w:i/>
          <w:iCs/>
          <w:lang w:val="sr-Cyrl-CS"/>
        </w:rPr>
        <w:t>у случају да понуђач наступа са подизвођачем</w:t>
      </w:r>
      <w:r w:rsidRPr="0033400E">
        <w:rPr>
          <w:rFonts w:ascii="Times New Roman" w:hAnsi="Times New Roman"/>
          <w:iCs/>
          <w:lang w:val="sr-Cyrl-CS"/>
        </w:rPr>
        <w:t>)</w:t>
      </w:r>
      <w:r>
        <w:rPr>
          <w:rFonts w:ascii="Times New Roman" w:hAnsi="Times New Roman"/>
          <w:iCs/>
          <w:lang w:val="sr-Cyrl-CS"/>
        </w:rPr>
        <w:t xml:space="preserve"> – Образац 2а,</w:t>
      </w:r>
      <w:r w:rsidRPr="00987B46">
        <w:rPr>
          <w:rFonts w:ascii="Times New Roman" w:hAnsi="Times New Roman"/>
          <w:b/>
          <w:color w:val="auto"/>
          <w:lang w:val="sr-Cyrl-CS"/>
        </w:rPr>
        <w:t xml:space="preserve"> </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Pr>
          <w:rFonts w:ascii="Times New Roman" w:hAnsi="Times New Roman"/>
          <w:iCs/>
          <w:lang w:val="sr-Cyrl-CS"/>
        </w:rPr>
        <w:t xml:space="preserve"> – Образац 3,</w:t>
      </w:r>
    </w:p>
    <w:p w:rsidR="00144749" w:rsidRPr="00987B46"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Образац референт листе са потврдама референтних наручилаца – Образац 4 и Образац 5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упутством како да се попуни – Образац 6,</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 xml:space="preserve">Оверен и потписан Образац техничке спецификације услуга (Пројектни задатак) - Образац 7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Модел уговора – Образац 8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Pr="009157B1">
        <w:rPr>
          <w:rFonts w:ascii="Times New Roman" w:hAnsi="Times New Roman"/>
          <w:iCs/>
          <w:lang w:val="sr-Cyrl-CS"/>
        </w:rPr>
        <w:t>) – Образац 9,</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Pr>
          <w:rFonts w:ascii="Times New Roman" w:hAnsi="Times New Roman"/>
          <w:iCs/>
          <w:lang w:val="sr-Cyrl-CS"/>
        </w:rPr>
        <w:t xml:space="preserve"> – Образац 10,</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 xml:space="preserve">Оверен и потписан Образац изјаве о достављању менице за добро извршење посла – Образац 11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12378B">
        <w:rPr>
          <w:rFonts w:ascii="Times New Roman" w:hAnsi="Times New Roman"/>
          <w:color w:val="auto"/>
          <w:lang w:val="sr-Cyrl-CS"/>
        </w:rPr>
        <w:t>е захтеваних личних лиценци</w:t>
      </w:r>
      <w:r>
        <w:rPr>
          <w:rFonts w:ascii="Times New Roman" w:hAnsi="Times New Roman"/>
          <w:color w:val="auto"/>
          <w:lang w:val="sr-Cyrl-CS"/>
        </w:rPr>
        <w:t xml:space="preserve"> са потврдом </w:t>
      </w:r>
      <w:r w:rsidR="00345028">
        <w:rPr>
          <w:rFonts w:ascii="Times New Roman" w:hAnsi="Times New Roman"/>
          <w:color w:val="auto"/>
          <w:lang w:val="sr-Cyrl-CS"/>
        </w:rPr>
        <w:t xml:space="preserve">надлежног органа / </w:t>
      </w:r>
      <w:r>
        <w:rPr>
          <w:rFonts w:ascii="Times New Roman" w:hAnsi="Times New Roman"/>
          <w:color w:val="auto"/>
          <w:lang w:val="sr-Cyrl-CS"/>
        </w:rPr>
        <w:t>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sidR="005145F0">
        <w:rPr>
          <w:rFonts w:ascii="Times New Roman" w:hAnsi="Times New Roman"/>
          <w:color w:val="auto"/>
          <w:lang w:val="sr-Cyrl-CS"/>
        </w:rPr>
        <w:t>да им</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8D6652" w:rsidRPr="005431E8" w:rsidRDefault="006072B7" w:rsidP="008D6652">
      <w:pPr>
        <w:jc w:val="both"/>
        <w:rPr>
          <w:lang w:val="sr-Cyrl-CS"/>
        </w:rPr>
      </w:pPr>
      <w:r>
        <w:rPr>
          <w:color w:val="000000"/>
        </w:rPr>
        <w:t xml:space="preserve">Понуде се подносе у затвореној коверти са назнаком </w:t>
      </w:r>
      <w:r w:rsidR="00A13FC8">
        <w:rPr>
          <w:color w:val="000000"/>
        </w:rPr>
        <w:t>„</w:t>
      </w:r>
      <w:r w:rsidRPr="00B46EE6">
        <w:rPr>
          <w:b/>
          <w:color w:val="000000"/>
        </w:rPr>
        <w:t>Понуда</w:t>
      </w:r>
      <w:r w:rsidR="00A13FC8" w:rsidRPr="00B46EE6">
        <w:rPr>
          <w:b/>
          <w:color w:val="000000"/>
        </w:rPr>
        <w:t xml:space="preserve"> – НЕ ОТВАРАТИ </w:t>
      </w:r>
      <w:r w:rsidRPr="00B46EE6">
        <w:rPr>
          <w:b/>
          <w:color w:val="000000"/>
        </w:rPr>
        <w:t>–</w:t>
      </w:r>
      <w:r w:rsidR="00B17BC8" w:rsidRPr="00B46EE6">
        <w:rPr>
          <w:b/>
          <w:color w:val="000000"/>
          <w:lang w:val="sr-Cyrl-CS"/>
        </w:rPr>
        <w:t xml:space="preserve"> </w:t>
      </w:r>
      <w:r w:rsidR="00B17BC8" w:rsidRPr="00B46EE6">
        <w:rPr>
          <w:b/>
        </w:rPr>
        <w:t xml:space="preserve">јавна </w:t>
      </w:r>
      <w:r w:rsidR="00B17BC8" w:rsidRPr="00B46EE6">
        <w:rPr>
          <w:b/>
          <w:lang w:val="sr-Cyrl-CS"/>
        </w:rPr>
        <w:t>набавка</w:t>
      </w:r>
      <w:r w:rsidR="00144749" w:rsidRPr="00B46EE6">
        <w:rPr>
          <w:b/>
          <w:color w:val="000000"/>
        </w:rPr>
        <w:t xml:space="preserve"> </w:t>
      </w:r>
      <w:r w:rsidR="00345028" w:rsidRPr="00B46EE6">
        <w:rPr>
          <w:b/>
          <w:color w:val="000000"/>
        </w:rPr>
        <w:t xml:space="preserve">услуге </w:t>
      </w:r>
      <w:r w:rsidR="008D6652">
        <w:rPr>
          <w:b/>
          <w:color w:val="000000"/>
        </w:rPr>
        <w:t>–</w:t>
      </w:r>
      <w:r w:rsidR="008D6652">
        <w:rPr>
          <w:b/>
          <w:lang w:val="en-US"/>
        </w:rPr>
        <w:t xml:space="preserve">  </w:t>
      </w:r>
      <w:r w:rsidR="008D6652" w:rsidRPr="008D6652">
        <w:rPr>
          <w:b/>
          <w:lang w:val="sr-Cyrl-CS"/>
        </w:rPr>
        <w:t xml:space="preserve">Израда пројектно техничке документације за израду друмског моста преко Крупинске реке, редни број јавне набавке </w:t>
      </w:r>
      <w:r w:rsidR="008D6652" w:rsidRPr="008D6652">
        <w:rPr>
          <w:b/>
        </w:rPr>
        <w:t xml:space="preserve"> 65</w:t>
      </w:r>
      <w:r w:rsidR="008D6652" w:rsidRPr="008D6652">
        <w:rPr>
          <w:b/>
          <w:lang w:val="sr-Cyrl-CS"/>
        </w:rPr>
        <w:t>/2018</w:t>
      </w:r>
      <w:r w:rsidR="008D6652">
        <w:rPr>
          <w:lang w:val="sr-Cyrl-CS"/>
        </w:rPr>
        <w:t>.</w:t>
      </w:r>
      <w:r w:rsidR="008D6652" w:rsidRPr="005431E8">
        <w:rPr>
          <w:lang w:val="sr-Cyrl-CS"/>
        </w:rPr>
        <w:t xml:space="preserve">  </w:t>
      </w:r>
    </w:p>
    <w:p w:rsidR="001A6E66" w:rsidRPr="005431E8" w:rsidRDefault="008D6652" w:rsidP="001A6E66">
      <w:pPr>
        <w:jc w:val="both"/>
        <w:rPr>
          <w:lang w:val="sr-Cyrl-CS"/>
        </w:rPr>
      </w:pPr>
      <w:r>
        <w:rPr>
          <w:b/>
          <w:lang w:val="en-US"/>
        </w:rPr>
        <w:t xml:space="preserve">  </w:t>
      </w:r>
      <w:r w:rsidR="001A6E66" w:rsidRPr="001A6E66">
        <w:rPr>
          <w:b/>
          <w:lang w:val="sr-Cyrl-CS"/>
        </w:rPr>
        <w:t xml:space="preserve"> </w:t>
      </w:r>
    </w:p>
    <w:p w:rsidR="006072B7" w:rsidRPr="00B46EE6" w:rsidRDefault="006072B7" w:rsidP="006072B7">
      <w:pPr>
        <w:widowControl w:val="0"/>
        <w:autoSpaceDE w:val="0"/>
        <w:autoSpaceDN w:val="0"/>
        <w:adjustRightInd w:val="0"/>
        <w:spacing w:before="31"/>
        <w:ind w:firstLine="720"/>
        <w:jc w:val="both"/>
        <w:rPr>
          <w:b/>
          <w:color w:val="000000"/>
        </w:rPr>
      </w:pPr>
      <w:r w:rsidRPr="00B46EE6">
        <w:rPr>
          <w:b/>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се достављају путем поште или лично сваког радног дана 07,00 -15,00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је</w:t>
      </w:r>
      <w:r w:rsidR="00B46EE6">
        <w:rPr>
          <w:color w:val="000000"/>
        </w:rPr>
        <w:t xml:space="preserve"> </w:t>
      </w:r>
      <w:r w:rsidR="00E0364C">
        <w:rPr>
          <w:b/>
          <w:color w:val="000000"/>
        </w:rPr>
        <w:t xml:space="preserve"> 29</w:t>
      </w:r>
      <w:r w:rsidR="0012378B">
        <w:rPr>
          <w:b/>
          <w:color w:val="000000"/>
        </w:rPr>
        <w:t>.</w:t>
      </w:r>
      <w:r w:rsidR="008D6652">
        <w:rPr>
          <w:b/>
          <w:color w:val="000000"/>
        </w:rPr>
        <w:t>1</w:t>
      </w:r>
      <w:r w:rsidR="0012378B">
        <w:rPr>
          <w:b/>
          <w:color w:val="000000"/>
        </w:rPr>
        <w:t>0</w:t>
      </w:r>
      <w:r w:rsidR="00580D9A" w:rsidRPr="00B46EE6">
        <w:rPr>
          <w:b/>
          <w:color w:val="000000"/>
        </w:rPr>
        <w:t>.</w:t>
      </w:r>
      <w:r w:rsidR="00580D9A">
        <w:rPr>
          <w:b/>
          <w:color w:val="000000"/>
        </w:rPr>
        <w:t>201</w:t>
      </w:r>
      <w:r w:rsidR="00254112">
        <w:rPr>
          <w:b/>
          <w:color w:val="000000"/>
        </w:rPr>
        <w:t>8</w:t>
      </w:r>
      <w:r w:rsidR="00A13FC8" w:rsidRPr="00A13FC8">
        <w:rPr>
          <w:b/>
          <w:color w:val="000000"/>
        </w:rPr>
        <w:t>.</w:t>
      </w:r>
      <w:r w:rsidR="00A13FC8">
        <w:rPr>
          <w:color w:val="000000"/>
        </w:rPr>
        <w:t xml:space="preserve"> године </w:t>
      </w:r>
      <w:r w:rsidR="006072B7">
        <w:rPr>
          <w:color w:val="000000"/>
        </w:rPr>
        <w:t>до</w:t>
      </w:r>
      <w:r w:rsidR="006072B7">
        <w:rPr>
          <w:color w:val="365F91"/>
        </w:rPr>
        <w:t xml:space="preserve"> </w:t>
      </w:r>
      <w:r w:rsidR="00842D29">
        <w:rPr>
          <w:b/>
          <w:color w:val="000000"/>
        </w:rPr>
        <w:t>1</w:t>
      </w:r>
      <w:r w:rsidR="00254112">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r>
        <w:rPr>
          <w:color w:val="000000"/>
        </w:rPr>
        <w:t xml:space="preserve">Понуде које стигну после рока наведеног у претходном ставу сматраће се неблаговременим.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r>
        <w:rPr>
          <w:color w:val="000000"/>
        </w:rPr>
        <w:t>Јавно отварање понуда обавиће се дана</w:t>
      </w:r>
      <w:r w:rsidR="003B26B1">
        <w:rPr>
          <w:color w:val="000000"/>
        </w:rPr>
        <w:t xml:space="preserve"> </w:t>
      </w:r>
      <w:r w:rsidR="00E0364C">
        <w:rPr>
          <w:b/>
          <w:color w:val="000000"/>
        </w:rPr>
        <w:t>29</w:t>
      </w:r>
      <w:r w:rsidR="0012378B">
        <w:rPr>
          <w:b/>
          <w:color w:val="000000"/>
        </w:rPr>
        <w:t>.</w:t>
      </w:r>
      <w:r w:rsidR="008D6652">
        <w:rPr>
          <w:b/>
          <w:color w:val="000000"/>
        </w:rPr>
        <w:t>1</w:t>
      </w:r>
      <w:r w:rsidR="0012378B">
        <w:rPr>
          <w:b/>
          <w:color w:val="000000"/>
        </w:rPr>
        <w:t>0</w:t>
      </w:r>
      <w:r w:rsidR="003B26B1" w:rsidRPr="003B26B1">
        <w:rPr>
          <w:b/>
          <w:color w:val="000000"/>
        </w:rPr>
        <w:t>.</w:t>
      </w:r>
      <w:r w:rsidR="00842D29">
        <w:rPr>
          <w:b/>
          <w:color w:val="000000"/>
        </w:rPr>
        <w:t>201</w:t>
      </w:r>
      <w:r w:rsidR="00254112">
        <w:rPr>
          <w:b/>
          <w:color w:val="000000"/>
          <w:lang w:val="sr-Cyrl-CS"/>
        </w:rPr>
        <w:t>8</w:t>
      </w:r>
      <w:r w:rsidRPr="002B18CC">
        <w:rPr>
          <w:b/>
          <w:color w:val="000000"/>
        </w:rPr>
        <w:t>.</w:t>
      </w:r>
      <w:r w:rsidR="003464EF">
        <w:rPr>
          <w:b/>
          <w:color w:val="000000"/>
        </w:rPr>
        <w:t xml:space="preserve"> године</w:t>
      </w:r>
      <w:r>
        <w:rPr>
          <w:color w:val="000000"/>
        </w:rPr>
        <w:t xml:space="preserve"> у </w:t>
      </w:r>
      <w:r w:rsidR="00842D29" w:rsidRPr="00305FFB">
        <w:rPr>
          <w:b/>
          <w:color w:val="000000"/>
        </w:rPr>
        <w:t>1</w:t>
      </w:r>
      <w:r w:rsidR="00254112">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r>
        <w:rPr>
          <w:color w:val="000000"/>
        </w:rPr>
        <w:t>Поступак отварања понуда спроводи Комисија образована решењем Наручиоца.</w:t>
      </w:r>
    </w:p>
    <w:p w:rsidR="008F4EB2" w:rsidRDefault="008F4EB2" w:rsidP="002C4A4F">
      <w:pPr>
        <w:widowControl w:val="0"/>
        <w:autoSpaceDE w:val="0"/>
        <w:autoSpaceDN w:val="0"/>
        <w:adjustRightInd w:val="0"/>
        <w:spacing w:before="41"/>
        <w:ind w:firstLine="720"/>
        <w:jc w:val="both"/>
        <w:rPr>
          <w:color w:val="000000"/>
          <w:lang w:val="sr-Cyrl-CS"/>
        </w:rPr>
      </w:pPr>
      <w:r>
        <w:rPr>
          <w:color w:val="000000"/>
        </w:rPr>
        <w:t xml:space="preserve">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r w:rsidRPr="00172E60">
        <w:t xml:space="preserve">Предмет јавне набавке </w:t>
      </w:r>
      <w:r w:rsidR="00C32713">
        <w:t>ни</w:t>
      </w:r>
      <w:r w:rsidR="008C747A">
        <w:t xml:space="preserve">је </w:t>
      </w:r>
      <w:r w:rsidR="00C32713">
        <w:t>обликован по партијама</w:t>
      </w:r>
      <w:r w:rsidR="00172E60" w:rsidRPr="00172E60">
        <w:t xml:space="preserve">. </w:t>
      </w:r>
      <w:r w:rsidR="009A2194">
        <w:t xml:space="preserve"> </w:t>
      </w:r>
    </w:p>
    <w:p w:rsidR="009A2194" w:rsidRDefault="009A2194" w:rsidP="00A65A0D">
      <w:pPr>
        <w:ind w:left="720"/>
        <w:jc w:val="both"/>
      </w:pPr>
    </w:p>
    <w:p w:rsidR="006072B7" w:rsidRPr="003D2F35" w:rsidRDefault="006072B7" w:rsidP="00067A78">
      <w:pPr>
        <w:numPr>
          <w:ilvl w:val="0"/>
          <w:numId w:val="6"/>
        </w:numPr>
        <w:spacing w:after="120"/>
        <w:rPr>
          <w:b/>
        </w:rPr>
      </w:pPr>
      <w:r>
        <w:rPr>
          <w:b/>
        </w:rPr>
        <w:lastRenderedPageBreak/>
        <w:t>Понуда са варијантама</w:t>
      </w:r>
    </w:p>
    <w:p w:rsidR="00956665" w:rsidRDefault="00CB5662" w:rsidP="00CB5662">
      <w:pPr>
        <w:rPr>
          <w:lang w:val="sr-Cyrl-CS"/>
        </w:rPr>
      </w:pPr>
      <w:r w:rsidRPr="00977E2F">
        <w:tab/>
        <w:t>Понуда са варијантама није дозвољена.</w:t>
      </w:r>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
    <w:p w:rsidR="008D6652" w:rsidRPr="005431E8" w:rsidRDefault="00956665" w:rsidP="008D6652">
      <w:pPr>
        <w:jc w:val="both"/>
        <w:rPr>
          <w:lang w:val="sr-Cyrl-CS"/>
        </w:rPr>
      </w:pPr>
      <w:r>
        <w:rPr>
          <w:color w:val="000000"/>
        </w:rPr>
        <w:t>Свако обавештење о изменама</w:t>
      </w:r>
      <w:r w:rsidR="00AA0329">
        <w:rPr>
          <w:color w:val="000000"/>
        </w:rPr>
        <w:t>, допунама или опозиву</w:t>
      </w:r>
      <w:r>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Pr>
          <w:color w:val="000000"/>
        </w:rPr>
        <w:t xml:space="preserve"> за </w:t>
      </w:r>
      <w:r w:rsidR="00A64951">
        <w:rPr>
          <w:color w:val="000000"/>
        </w:rPr>
        <w:t xml:space="preserve">јавну набавку бр. </w:t>
      </w:r>
      <w:r w:rsidR="008D6652">
        <w:rPr>
          <w:color w:val="000000"/>
          <w:lang w:val="sr-Cyrl-CS"/>
        </w:rPr>
        <w:t>65</w:t>
      </w:r>
      <w:r w:rsidR="005217FB">
        <w:rPr>
          <w:color w:val="000000"/>
        </w:rPr>
        <w:t>/201</w:t>
      </w:r>
      <w:r w:rsidR="00254112">
        <w:rPr>
          <w:color w:val="000000"/>
        </w:rPr>
        <w:t>8</w:t>
      </w:r>
      <w:r>
        <w:rPr>
          <w:color w:val="000000"/>
        </w:rPr>
        <w:t xml:space="preserve"> – </w:t>
      </w:r>
      <w:r w:rsidR="001940AC" w:rsidRPr="000D2FBF">
        <w:rPr>
          <w:lang w:val="sr-Cyrl-CS"/>
        </w:rPr>
        <w:t>услуга</w:t>
      </w:r>
      <w:r w:rsidR="001A6E66">
        <w:rPr>
          <w:lang w:val="sr-Cyrl-CS"/>
        </w:rPr>
        <w:t xml:space="preserve"> </w:t>
      </w:r>
      <w:r w:rsidR="008D6652">
        <w:rPr>
          <w:lang w:val="sr-Cyrl-CS"/>
        </w:rPr>
        <w:t xml:space="preserve">Израда пројектно техничке документације за израду друмског моста преко Крупинске реке, редни број јавне набавке </w:t>
      </w:r>
      <w:r w:rsidR="008D6652">
        <w:t xml:space="preserve"> 65</w:t>
      </w:r>
      <w:r w:rsidR="008D6652">
        <w:rPr>
          <w:lang w:val="sr-Cyrl-CS"/>
        </w:rPr>
        <w:t>/2018.</w:t>
      </w:r>
      <w:r w:rsidR="008D6652" w:rsidRPr="005431E8">
        <w:rPr>
          <w:lang w:val="sr-Cyrl-CS"/>
        </w:rPr>
        <w:t xml:space="preserve">  </w:t>
      </w:r>
    </w:p>
    <w:p w:rsidR="00956665" w:rsidRPr="00956665" w:rsidRDefault="001A6E66" w:rsidP="001A6E66">
      <w:pPr>
        <w:jc w:val="both"/>
        <w:rPr>
          <w:color w:val="000000"/>
        </w:rPr>
      </w:pPr>
      <w:r>
        <w:rPr>
          <w:lang w:val="sr-Cyrl-CS"/>
        </w:rPr>
        <w:t xml:space="preserve"> </w:t>
      </w:r>
      <w:r w:rsidR="00956665">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Понуђач је дужан да на коверти назначи назив, адресу, телефон и контакт особу.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 xml:space="preserve">Измена или повлачење понуде се доставља путем поште или лично сваког радног дана 07,00 - 15,00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r>
        <w:rPr>
          <w:color w:val="000000"/>
        </w:rPr>
        <w:t>Понуда не може бити измењена после истека рока за подношење понуда.</w:t>
      </w:r>
    </w:p>
    <w:p w:rsidR="00CB5662" w:rsidRDefault="00956665" w:rsidP="0057436B">
      <w:pPr>
        <w:widowControl w:val="0"/>
        <w:autoSpaceDE w:val="0"/>
        <w:autoSpaceDN w:val="0"/>
        <w:adjustRightInd w:val="0"/>
        <w:spacing w:before="36"/>
        <w:ind w:firstLine="720"/>
        <w:jc w:val="both"/>
        <w:rPr>
          <w:color w:val="000000"/>
        </w:rPr>
      </w:pPr>
      <w:r>
        <w:rPr>
          <w:color w:val="000000"/>
        </w:rPr>
        <w:t>Уколико се измена понуде односи на понуђену цену, цена мора бити изражена у динарском износу, а не у процентима.</w:t>
      </w:r>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AA0329" w:rsidRDefault="00AA0329" w:rsidP="00AA0329">
      <w:pPr>
        <w:ind w:firstLine="720"/>
        <w:jc w:val="both"/>
      </w:pPr>
      <w:r>
        <w:t>Понуђач је дужан да наручиоцу, на његов захтев, омогући приступ код подизвођача ради утврђивања испуњености услова.</w:t>
      </w:r>
    </w:p>
    <w:p w:rsidR="00AA0329" w:rsidRPr="009C239D" w:rsidRDefault="00AA0329" w:rsidP="00AA0329">
      <w:pPr>
        <w:ind w:firstLine="720"/>
        <w:jc w:val="both"/>
        <w:rPr>
          <w:lang w:val="sr-Cyrl-CS"/>
        </w:rPr>
      </w:pPr>
      <w:r>
        <w:t>Понуђач је дужан да за подизвођаче достави доказе о испуњености обавезних услова из члана 75. став 1. тач 1) до 4) Закона</w:t>
      </w:r>
      <w:r w:rsidR="009C239D">
        <w:t xml:space="preserve"> о јавним набавкама</w:t>
      </w:r>
      <w:r w:rsidR="009C239D">
        <w:rPr>
          <w:lang w:val="sr-Cyrl-CS"/>
        </w:rPr>
        <w:t>.</w:t>
      </w:r>
    </w:p>
    <w:p w:rsidR="00AA0329" w:rsidRDefault="00AA0329" w:rsidP="00AA0329">
      <w:pPr>
        <w:ind w:firstLine="720"/>
        <w:jc w:val="both"/>
      </w:pPr>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AA0329" w:rsidRDefault="00AA0329" w:rsidP="00AA0329">
      <w:pPr>
        <w:ind w:firstLine="720"/>
        <w:jc w:val="both"/>
      </w:pPr>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
    <w:p w:rsidR="00AA0329" w:rsidRDefault="00AA0329" w:rsidP="00AA0329">
      <w:pPr>
        <w:ind w:firstLine="720"/>
      </w:pPr>
      <w:r>
        <w:t xml:space="preserve">Добављач не може ангажовати као подизвођача лице које није навео у понуди. </w:t>
      </w:r>
    </w:p>
    <w:p w:rsidR="00AA0329" w:rsidRDefault="00AA0329" w:rsidP="00AA0329">
      <w:pPr>
        <w:ind w:firstLine="720"/>
        <w:jc w:val="both"/>
        <w:rPr>
          <w:lang/>
        </w:rPr>
      </w:pPr>
      <w: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w:t>
      </w:r>
      <w:r>
        <w:lastRenderedPageBreak/>
        <w:t>плаћања, ако то лице испуњава све услове одређене за подизвођача и уколико добије претходну сагласност наручиоца.</w:t>
      </w:r>
    </w:p>
    <w:p w:rsidR="00AE05F1" w:rsidRPr="00AE05F1" w:rsidRDefault="00AE05F1" w:rsidP="00AA0329">
      <w:pPr>
        <w:ind w:firstLine="720"/>
        <w:jc w:val="both"/>
        <w:rPr>
          <w:lang/>
        </w:rPr>
      </w:pPr>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r>
        <w:t xml:space="preserve">Понуду може поднети група понуђача. </w:t>
      </w:r>
    </w:p>
    <w:p w:rsidR="00AA0329" w:rsidRDefault="00AA0329" w:rsidP="00AA0329">
      <w:pPr>
        <w:ind w:firstLine="720"/>
        <w:jc w:val="both"/>
      </w:pPr>
      <w:r>
        <w:t>Сваки понуђач из групе понуђача мора да испуни обавезне услове из члана 75. став 1. тач. 1) до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EF3FB5">
        <w:t xml:space="preserve"> </w:t>
      </w:r>
      <w:r w:rsidR="00EF3FB5" w:rsidRPr="0050276F">
        <w:t>који обавезно садржи податке из члана 81. ст</w:t>
      </w:r>
      <w:r w:rsidR="00EF3FB5" w:rsidRPr="0050276F">
        <w:rPr>
          <w:lang w:val="sr-Cyrl-CS"/>
        </w:rPr>
        <w:t>.</w:t>
      </w:r>
      <w:r w:rsidR="00EF3FB5" w:rsidRPr="0050276F">
        <w:t xml:space="preserve"> 4. тач</w:t>
      </w:r>
      <w:r w:rsidR="00EF3FB5" w:rsidRPr="0050276F">
        <w:rPr>
          <w:lang w:val="sr-Cyrl-CS"/>
        </w:rPr>
        <w:t>.</w:t>
      </w:r>
      <w:r w:rsidR="00EF3FB5" w:rsidRPr="0050276F">
        <w:t xml:space="preserve"> 1</w:t>
      </w:r>
      <w:r w:rsidR="00EF3FB5" w:rsidRPr="0050276F">
        <w:rPr>
          <w:lang w:val="sr-Cyrl-CS"/>
        </w:rPr>
        <w:t>)</w:t>
      </w:r>
      <w:r w:rsidR="00EF3FB5">
        <w:t xml:space="preserve"> до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r w:rsidRPr="00EA37BB">
        <w:rPr>
          <w:rFonts w:eastAsia="TimesNewRomanPSMT"/>
          <w:bCs/>
        </w:rPr>
        <w:t>о</w:t>
      </w:r>
      <w:r>
        <w:rPr>
          <w:rFonts w:eastAsia="TimesNewRomanPSMT"/>
          <w:bCs/>
          <w:lang w:val="sr-Cyrl-CS"/>
        </w:rPr>
        <w:t>пис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r w:rsidRPr="0050276F">
        <w:t>рачуну на</w:t>
      </w:r>
      <w:r>
        <w:t xml:space="preserve"> који ће бити извршено плаћање</w:t>
      </w:r>
      <w:r w:rsidRPr="00EF3FB5">
        <w:rPr>
          <w:lang w:val="sr-Cyrl-CS"/>
        </w:rPr>
        <w:t>.</w:t>
      </w:r>
    </w:p>
    <w:p w:rsidR="00AA0329" w:rsidRDefault="00AA0329" w:rsidP="00AA0329">
      <w:pPr>
        <w:ind w:firstLine="720"/>
        <w:jc w:val="both"/>
      </w:pPr>
      <w:r>
        <w:t>Наручилац не може од групе понуђача да захтева да се повезују у одређени правни облик како би могли да поднесу заједничку понуду.</w:t>
      </w:r>
    </w:p>
    <w:p w:rsidR="00AA0329" w:rsidRDefault="00AA0329" w:rsidP="00AA0329">
      <w:pPr>
        <w:ind w:firstLine="720"/>
        <w:jc w:val="both"/>
      </w:pPr>
      <w:r>
        <w:t>Понуђачи који поднесу заједничку понуду одговарају неограничено солидарно према наручиоцу.</w:t>
      </w:r>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допуне </w:t>
      </w:r>
      <w:r>
        <w:rPr>
          <w:color w:val="000000"/>
        </w:rPr>
        <w:t xml:space="preserve"> </w:t>
      </w:r>
      <w:r w:rsidR="005C7D5C">
        <w:rPr>
          <w:color w:val="000000"/>
        </w:rPr>
        <w:t>објавити</w:t>
      </w:r>
      <w:r>
        <w:rPr>
          <w:color w:val="000000"/>
        </w:rPr>
        <w:t xml:space="preserve"> на Порталу јавних набавки и сајту </w:t>
      </w:r>
      <w:hyperlink r:id="rId12"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r>
        <w:rPr>
          <w:color w:val="000000"/>
        </w:rPr>
        <w:t xml:space="preserve">Понуде се припремају у складу са конкурсном документацијом и изменама и допунама конкурсне документације.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 xml:space="preserve">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 </w:t>
      </w:r>
    </w:p>
    <w:p w:rsidR="00271555" w:rsidRPr="00271555" w:rsidRDefault="00271555" w:rsidP="00271555">
      <w:pPr>
        <w:widowControl w:val="0"/>
        <w:autoSpaceDE w:val="0"/>
        <w:autoSpaceDN w:val="0"/>
        <w:adjustRightInd w:val="0"/>
        <w:spacing w:before="36"/>
        <w:ind w:firstLine="720"/>
        <w:jc w:val="both"/>
        <w:rPr>
          <w:rFonts w:ascii="Arial" w:hAnsi="Arial" w:cs="Arial"/>
        </w:rPr>
      </w:pPr>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r>
        <w:t xml:space="preserve">Понуђач може да поднесе само једну понуду, односно </w:t>
      </w:r>
      <w:r>
        <w:rPr>
          <w:color w:val="000000"/>
        </w:rPr>
        <w:t>понуду може поднети понуђач који наступа самостално.</w:t>
      </w:r>
    </w:p>
    <w:p w:rsidR="00956665" w:rsidRDefault="00956665" w:rsidP="00956665">
      <w:pPr>
        <w:widowControl w:val="0"/>
        <w:autoSpaceDE w:val="0"/>
        <w:autoSpaceDN w:val="0"/>
        <w:adjustRightInd w:val="0"/>
        <w:spacing w:before="36"/>
        <w:ind w:firstLine="720"/>
        <w:jc w:val="both"/>
        <w:rPr>
          <w:iCs/>
          <w:lang w:val="sr-Cyrl-CS"/>
        </w:rPr>
      </w:pPr>
      <w:r>
        <w:rPr>
          <w:color w:val="000000"/>
        </w:rPr>
        <w:t xml:space="preserve">Понуђач који је самостално поднео понуду, не може истовремено да учествује у </w:t>
      </w:r>
      <w:r>
        <w:rPr>
          <w:color w:val="000000"/>
        </w:rPr>
        <w:lastRenderedPageBreak/>
        <w:t>заједничкој понуди или као подизвођач, нити исто лице може учествовати у више заједничких понуда.</w:t>
      </w:r>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AE05F1" w:rsidRDefault="00AE05F1" w:rsidP="00956665">
      <w:pPr>
        <w:widowControl w:val="0"/>
        <w:autoSpaceDE w:val="0"/>
        <w:autoSpaceDN w:val="0"/>
        <w:adjustRightInd w:val="0"/>
        <w:spacing w:before="36"/>
        <w:ind w:firstLine="720"/>
        <w:jc w:val="both"/>
        <w:rPr>
          <w:color w:val="000000"/>
        </w:rPr>
      </w:pP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r w:rsidR="003E5AB1">
        <w:rPr>
          <w:lang w:val="sr-Cyrl-CS"/>
        </w:rPr>
        <w:t xml:space="preserve"> </w:t>
      </w:r>
      <w:r w:rsidR="003E5AB1" w:rsidRPr="00FA2991">
        <w:rPr>
          <w:b/>
          <w:lang w:val="sr-Cyrl-CS"/>
        </w:rPr>
        <w:t>Понуђачу није дозвољено да захтева аванс.</w:t>
      </w:r>
    </w:p>
    <w:p w:rsidR="00EE0CBA" w:rsidRDefault="00EE0CBA" w:rsidP="00561755">
      <w:pPr>
        <w:ind w:firstLine="720"/>
        <w:jc w:val="both"/>
        <w:rPr>
          <w:b/>
          <w:lang w:val="sr-Cyrl-CS"/>
        </w:rPr>
      </w:pPr>
    </w:p>
    <w:p w:rsidR="00EE0CBA" w:rsidRPr="00A2783C" w:rsidRDefault="00EE0CBA" w:rsidP="00EE0CBA">
      <w:pPr>
        <w:pStyle w:val="ListParagraph"/>
        <w:numPr>
          <w:ilvl w:val="0"/>
          <w:numId w:val="27"/>
        </w:numPr>
        <w:suppressAutoHyphens w:val="0"/>
        <w:autoSpaceDE w:val="0"/>
        <w:autoSpaceDN w:val="0"/>
        <w:adjustRightInd w:val="0"/>
        <w:rPr>
          <w:rFonts w:eastAsia="Calibri"/>
          <w:lang w:val="en-US" w:eastAsia="en-US"/>
        </w:rPr>
      </w:pPr>
      <w:r>
        <w:rPr>
          <w:rFonts w:eastAsia="Calibri"/>
          <w:lang w:eastAsia="en-US"/>
        </w:rPr>
        <w:t xml:space="preserve">Рок за израду  и достављање </w:t>
      </w:r>
      <w:r w:rsidRPr="00A2783C">
        <w:rPr>
          <w:rFonts w:eastAsia="Calibri"/>
          <w:lang w:val="en-US" w:eastAsia="en-US"/>
        </w:rPr>
        <w:t>Елаборат</w:t>
      </w:r>
      <w:r>
        <w:rPr>
          <w:rFonts w:eastAsia="Calibri"/>
          <w:lang w:eastAsia="en-US"/>
        </w:rPr>
        <w:t>а</w:t>
      </w:r>
      <w:r w:rsidRPr="00A2783C">
        <w:rPr>
          <w:rFonts w:eastAsia="Calibri"/>
          <w:lang w:val="en-US" w:eastAsia="en-US"/>
        </w:rPr>
        <w:t xml:space="preserve"> о геотехничким условима</w:t>
      </w:r>
      <w:r>
        <w:rPr>
          <w:rFonts w:eastAsia="Calibri"/>
          <w:lang w:val="en-US" w:eastAsia="en-US"/>
        </w:rPr>
        <w:t xml:space="preserve">, </w:t>
      </w:r>
      <w:r w:rsidRPr="00A2783C">
        <w:rPr>
          <w:rFonts w:eastAsia="Calibri"/>
          <w:lang w:val="en-US" w:eastAsia="en-US"/>
        </w:rPr>
        <w:t>Елаборат</w:t>
      </w:r>
      <w:r>
        <w:rPr>
          <w:rFonts w:eastAsia="Calibri"/>
          <w:lang w:eastAsia="en-US"/>
        </w:rPr>
        <w:t>а</w:t>
      </w:r>
      <w:r w:rsidRPr="00A2783C">
        <w:rPr>
          <w:rFonts w:eastAsia="Calibri"/>
          <w:lang w:val="en-US" w:eastAsia="en-US"/>
        </w:rPr>
        <w:t xml:space="preserve"> о хидролошким условима </w:t>
      </w:r>
      <w:r>
        <w:rPr>
          <w:rFonts w:eastAsia="Calibri"/>
          <w:lang w:val="en-US" w:eastAsia="en-US"/>
        </w:rPr>
        <w:t>и</w:t>
      </w:r>
      <w:r>
        <w:rPr>
          <w:rFonts w:eastAsia="Calibri"/>
          <w:lang w:eastAsia="en-US"/>
        </w:rPr>
        <w:t xml:space="preserve"> </w:t>
      </w:r>
      <w:r w:rsidRPr="00A2783C">
        <w:rPr>
          <w:rFonts w:eastAsia="Calibri"/>
          <w:lang w:val="en-US" w:eastAsia="en-US"/>
        </w:rPr>
        <w:t xml:space="preserve">Елаборта о хидрауличким условима </w:t>
      </w:r>
      <w:r>
        <w:rPr>
          <w:rFonts w:eastAsia="Calibri"/>
          <w:lang w:eastAsia="en-US"/>
        </w:rPr>
        <w:t xml:space="preserve"> износи</w:t>
      </w:r>
      <w:r w:rsidRPr="00A2783C">
        <w:rPr>
          <w:rFonts w:eastAsia="Calibri"/>
          <w:lang w:eastAsia="en-US"/>
        </w:rPr>
        <w:t xml:space="preserve"> максимално 15 </w:t>
      </w:r>
      <w:r>
        <w:rPr>
          <w:rFonts w:eastAsia="Calibri"/>
          <w:lang w:eastAsia="en-US"/>
        </w:rPr>
        <w:t>календарских дана</w:t>
      </w:r>
      <w:r w:rsidR="00736667">
        <w:rPr>
          <w:rFonts w:eastAsia="Calibri"/>
          <w:lang w:eastAsia="en-US"/>
        </w:rPr>
        <w:t xml:space="preserve"> </w:t>
      </w:r>
      <w:r>
        <w:rPr>
          <w:rFonts w:eastAsia="Calibri"/>
          <w:lang w:eastAsia="en-US"/>
        </w:rPr>
        <w:t>од дана потписивања уговора.</w:t>
      </w:r>
    </w:p>
    <w:p w:rsidR="00EE0CBA" w:rsidRPr="00A2783C" w:rsidRDefault="00EE0CBA" w:rsidP="00EE0CBA">
      <w:pPr>
        <w:suppressAutoHyphens w:val="0"/>
        <w:autoSpaceDE w:val="0"/>
        <w:autoSpaceDN w:val="0"/>
        <w:adjustRightInd w:val="0"/>
        <w:rPr>
          <w:rFonts w:eastAsia="Calibri"/>
          <w:lang w:eastAsia="en-US"/>
        </w:rPr>
      </w:pPr>
    </w:p>
    <w:p w:rsidR="00EE0CBA" w:rsidRPr="00A2783C" w:rsidRDefault="00EE0CBA" w:rsidP="00EE0CBA">
      <w:pPr>
        <w:pStyle w:val="ListParagraph"/>
        <w:numPr>
          <w:ilvl w:val="0"/>
          <w:numId w:val="27"/>
        </w:numPr>
        <w:suppressAutoHyphens w:val="0"/>
        <w:autoSpaceDE w:val="0"/>
        <w:autoSpaceDN w:val="0"/>
        <w:adjustRightInd w:val="0"/>
        <w:rPr>
          <w:rFonts w:eastAsia="Calibri"/>
          <w:lang w:val="en-US" w:eastAsia="en-US"/>
        </w:rPr>
      </w:pPr>
      <w:r w:rsidRPr="00A2783C">
        <w:rPr>
          <w:rFonts w:eastAsia="SymbolMT"/>
          <w:lang w:val="en-US" w:eastAsia="en-US"/>
        </w:rPr>
        <w:t xml:space="preserve"> </w:t>
      </w:r>
      <w:r>
        <w:rPr>
          <w:rFonts w:eastAsia="SymbolMT"/>
          <w:lang w:eastAsia="en-US"/>
        </w:rPr>
        <w:t xml:space="preserve">Рок за израду и достављање </w:t>
      </w:r>
      <w:r w:rsidRPr="00A2783C">
        <w:rPr>
          <w:rFonts w:eastAsia="Calibri"/>
          <w:lang w:val="en-US" w:eastAsia="en-US"/>
        </w:rPr>
        <w:t xml:space="preserve">Идејно решење ИДР </w:t>
      </w:r>
      <w:r>
        <w:rPr>
          <w:rFonts w:eastAsia="Calibri"/>
          <w:lang w:eastAsia="en-US"/>
        </w:rPr>
        <w:t xml:space="preserve"> износи  максимално 30 дана од добијања геодетске подлоге.</w:t>
      </w:r>
    </w:p>
    <w:p w:rsidR="00EE0CBA" w:rsidRPr="00A2783C" w:rsidRDefault="00EE0CBA" w:rsidP="00EE0CBA">
      <w:pPr>
        <w:pStyle w:val="ListParagraph"/>
        <w:rPr>
          <w:rFonts w:eastAsia="SymbolMT"/>
          <w:lang w:eastAsia="en-US"/>
        </w:rPr>
      </w:pPr>
    </w:p>
    <w:p w:rsidR="00EE0CBA" w:rsidRPr="00A2783C" w:rsidRDefault="00EE0CBA" w:rsidP="00EE0CBA">
      <w:pPr>
        <w:pStyle w:val="ListParagraph"/>
        <w:numPr>
          <w:ilvl w:val="0"/>
          <w:numId w:val="27"/>
        </w:numPr>
        <w:suppressAutoHyphens w:val="0"/>
        <w:autoSpaceDE w:val="0"/>
        <w:autoSpaceDN w:val="0"/>
        <w:adjustRightInd w:val="0"/>
        <w:rPr>
          <w:rFonts w:eastAsia="Calibri"/>
          <w:lang w:val="en-US" w:eastAsia="en-US"/>
        </w:rPr>
      </w:pPr>
      <w:r>
        <w:rPr>
          <w:rFonts w:eastAsia="SymbolMT"/>
          <w:lang w:eastAsia="en-US"/>
        </w:rPr>
        <w:t>Рок за израду и достављање</w:t>
      </w:r>
      <w:r>
        <w:rPr>
          <w:rFonts w:eastAsia="Arial Unicode MS"/>
          <w:lang w:eastAsia="en-US"/>
        </w:rPr>
        <w:t xml:space="preserve">  </w:t>
      </w:r>
      <w:r w:rsidRPr="00A2783C">
        <w:rPr>
          <w:rFonts w:eastAsia="Calibri"/>
          <w:lang w:val="en-US" w:eastAsia="en-US"/>
        </w:rPr>
        <w:t xml:space="preserve">Пројекат </w:t>
      </w:r>
      <w:r>
        <w:rPr>
          <w:rFonts w:eastAsia="Calibri"/>
          <w:lang w:val="en-US" w:eastAsia="en-US"/>
        </w:rPr>
        <w:t xml:space="preserve">за грађевинску дозволу ПГД </w:t>
      </w:r>
      <w:r>
        <w:rPr>
          <w:rFonts w:eastAsia="Calibri"/>
          <w:lang w:eastAsia="en-US"/>
        </w:rPr>
        <w:t xml:space="preserve">  износи  м</w:t>
      </w:r>
      <w:r w:rsidR="00736667">
        <w:rPr>
          <w:rFonts w:eastAsia="Calibri"/>
          <w:lang w:eastAsia="en-US"/>
        </w:rPr>
        <w:t xml:space="preserve">аксимално 15 календарских дана </w:t>
      </w:r>
      <w:r>
        <w:rPr>
          <w:rFonts w:eastAsia="Calibri"/>
          <w:lang w:eastAsia="en-US"/>
        </w:rPr>
        <w:t>од добијања локацијских услова.</w:t>
      </w:r>
    </w:p>
    <w:p w:rsidR="00EE0CBA" w:rsidRPr="007E0E7D" w:rsidRDefault="00EE0CBA" w:rsidP="00EE0CBA">
      <w:pPr>
        <w:pStyle w:val="ListParagraph"/>
        <w:rPr>
          <w:rFonts w:eastAsia="SymbolMT"/>
          <w:lang w:val="en-US" w:eastAsia="en-US"/>
        </w:rPr>
      </w:pPr>
    </w:p>
    <w:p w:rsidR="00EE0CBA" w:rsidRPr="00EE0CBA" w:rsidRDefault="00EE0CBA" w:rsidP="00EE0CBA">
      <w:pPr>
        <w:pStyle w:val="ListParagraph"/>
        <w:numPr>
          <w:ilvl w:val="0"/>
          <w:numId w:val="27"/>
        </w:numPr>
        <w:suppressAutoHyphens w:val="0"/>
        <w:autoSpaceDE w:val="0"/>
        <w:autoSpaceDN w:val="0"/>
        <w:adjustRightInd w:val="0"/>
        <w:rPr>
          <w:rFonts w:eastAsia="Calibri"/>
          <w:lang w:eastAsia="en-US"/>
        </w:rPr>
      </w:pPr>
      <w:r>
        <w:rPr>
          <w:rFonts w:eastAsia="SymbolMT"/>
          <w:lang w:eastAsia="en-US"/>
        </w:rPr>
        <w:t>Рок за израду и достављање</w:t>
      </w:r>
      <w:r>
        <w:rPr>
          <w:rFonts w:eastAsia="Arial Unicode MS"/>
          <w:lang w:eastAsia="en-US"/>
        </w:rPr>
        <w:t xml:space="preserve">  </w:t>
      </w:r>
      <w:r>
        <w:rPr>
          <w:rFonts w:eastAsia="Calibri"/>
          <w:lang w:val="en-US" w:eastAsia="en-US"/>
        </w:rPr>
        <w:t xml:space="preserve">Пројекат за извођење ПЗИ </w:t>
      </w:r>
      <w:r>
        <w:rPr>
          <w:rFonts w:eastAsia="Calibri"/>
          <w:lang w:eastAsia="en-US"/>
        </w:rPr>
        <w:t>износи  максимално 10 календарских дана од добијања грађевинске дозволе.</w:t>
      </w:r>
    </w:p>
    <w:p w:rsidR="00EE0CBA" w:rsidRPr="003E1232" w:rsidRDefault="00EE0CBA" w:rsidP="009B692B">
      <w:pPr>
        <w:jc w:val="both"/>
        <w:rPr>
          <w:lang w:val="ru-RU"/>
        </w:rPr>
      </w:pPr>
    </w:p>
    <w:p w:rsidR="003A391E" w:rsidRPr="008D2CE6" w:rsidRDefault="003A391E" w:rsidP="00B9397D">
      <w:pPr>
        <w:autoSpaceDE w:val="0"/>
        <w:autoSpaceDN w:val="0"/>
        <w:adjustRightInd w:val="0"/>
        <w:ind w:firstLine="72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Latn-CS" w:eastAsia="sr-Latn-CS"/>
        </w:rPr>
        <w:t xml:space="preserve">Рок важења понуде је </w:t>
      </w:r>
      <w:r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Pr="00070F3A">
        <w:rPr>
          <w:rFonts w:ascii="TimesNewRomanPSMT" w:hAnsi="TimesNewRomanPSMT" w:cs="TimesNewRomanPSMT"/>
          <w:b/>
          <w:bCs/>
          <w:color w:val="000000"/>
          <w:lang w:val="sr-Cyrl-CS" w:eastAsia="sr-Latn-CS"/>
        </w:rPr>
        <w:t>0</w:t>
      </w:r>
      <w:r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Pr="008D2CE6">
        <w:rPr>
          <w:rFonts w:ascii="TimesNewRomanPSMT" w:hAnsi="TimesNewRomanPSMT" w:cs="TimesNewRomanPSMT"/>
          <w:bCs/>
          <w:color w:val="000000"/>
          <w:lang w:val="sr-Latn-CS" w:eastAsia="sr-Latn-CS"/>
        </w:rPr>
        <w:t>.</w:t>
      </w:r>
    </w:p>
    <w:p w:rsidR="00987B46" w:rsidRDefault="003A391E" w:rsidP="00987B46">
      <w:pPr>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к важења понуде, 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r w:rsidRPr="00987B46">
        <w:rPr>
          <w:rFonts w:eastAsia="TimesNewRoman"/>
          <w:szCs w:val="28"/>
          <w:lang w:val="en-US" w:eastAsia="en-US"/>
        </w:rPr>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r>
        <w:rPr>
          <w:rFonts w:eastAsia="TimesNewRoman"/>
          <w:szCs w:val="28"/>
          <w:lang w:val="sr-Cyrl-CS" w:eastAsia="en-US"/>
        </w:rPr>
        <w:t xml:space="preserve"> </w:t>
      </w:r>
      <w:r w:rsidRPr="00987B46">
        <w:rPr>
          <w:rFonts w:eastAsia="TimesNewRoman"/>
          <w:szCs w:val="28"/>
          <w:lang w:val="en-US" w:eastAsia="en-US"/>
        </w:rPr>
        <w:t>Понуђач који прихвати захтев за продужење рока важења понуде не може мењати понуду.</w:t>
      </w:r>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 xml:space="preserve">извршење посла. Меница мора бити безусловна и платива на први позив, са клаузулом </w:t>
      </w:r>
      <w:r>
        <w:rPr>
          <w:rFonts w:eastAsia="TimesNewRomanPSMT"/>
          <w:bCs/>
          <w:iCs/>
          <w:lang w:val="sr-Cyrl-CS"/>
        </w:rPr>
        <w:lastRenderedPageBreak/>
        <w:t>„без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r w:rsidRPr="00291177">
        <w:rPr>
          <w:rFonts w:eastAsia="Calibri"/>
          <w:szCs w:val="23"/>
          <w:lang w:eastAsia="en-US"/>
        </w:rPr>
        <w:t xml:space="preserve">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овлашћеног за заступање менично овлашћење – писмо остаје на снази. </w:t>
      </w:r>
    </w:p>
    <w:p w:rsidR="005473D4" w:rsidRDefault="005473D4" w:rsidP="005473D4">
      <w:pPr>
        <w:widowControl w:val="0"/>
        <w:autoSpaceDE w:val="0"/>
        <w:autoSpaceDN w:val="0"/>
        <w:adjustRightInd w:val="0"/>
        <w:spacing w:before="36"/>
        <w:ind w:firstLine="720"/>
        <w:jc w:val="both"/>
        <w:rPr>
          <w:rFonts w:eastAsia="Calibri"/>
          <w:szCs w:val="23"/>
          <w:lang w:eastAsia="en-US"/>
        </w:rPr>
      </w:pPr>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r w:rsidRPr="00CC68B7">
        <w:t>Предметна набавка не садржи поверљиве информације које наручилац ставља на располагање.</w:t>
      </w:r>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590D4D" w:rsidRDefault="0057436B" w:rsidP="0057436B">
      <w:pPr>
        <w:widowControl w:val="0"/>
        <w:autoSpaceDE w:val="0"/>
        <w:autoSpaceDN w:val="0"/>
        <w:adjustRightInd w:val="0"/>
        <w:spacing w:before="36"/>
        <w:ind w:firstLine="720"/>
        <w:jc w:val="both"/>
        <w:rPr>
          <w:rFonts w:ascii="Arial" w:hAnsi="Arial" w:cs="Arial"/>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Особа за контакт је</w:t>
      </w:r>
      <w:r w:rsidR="00DB4865">
        <w:rPr>
          <w:color w:val="000000"/>
        </w:rPr>
        <w:t xml:space="preserve"> Кирило Јовић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B83CA6">
        <w:rPr>
          <w:color w:val="000000"/>
        </w:rPr>
        <w:t xml:space="preserve"> </w:t>
      </w:r>
      <w:r w:rsidR="00F4645D">
        <w:rPr>
          <w:color w:val="000000"/>
        </w:rPr>
        <w:t xml:space="preserve">e-mail: </w:t>
      </w:r>
      <w:hyperlink r:id="rId13" w:history="1">
        <w:r w:rsidR="00F4645D" w:rsidRPr="00E54B6B">
          <w:rPr>
            <w:rStyle w:val="Hyperlink"/>
          </w:rPr>
          <w:t>nabavke@lubovija.rs</w:t>
        </w:r>
      </w:hyperlink>
      <w:r w:rsidR="00F4645D">
        <w:rPr>
          <w:color w:val="000000"/>
        </w:rPr>
        <w:t xml:space="preserve">, </w:t>
      </w:r>
      <w:r>
        <w:rPr>
          <w:color w:val="000000"/>
        </w:rPr>
        <w:t>сваког радног дана 07.00 – 15.00 часова.</w:t>
      </w:r>
    </w:p>
    <w:p w:rsidR="0057436B" w:rsidRPr="00DF2712" w:rsidRDefault="00DF2712" w:rsidP="00DF2712">
      <w:pPr>
        <w:widowControl w:val="0"/>
        <w:autoSpaceDE w:val="0"/>
        <w:autoSpaceDN w:val="0"/>
        <w:adjustRightInd w:val="0"/>
        <w:spacing w:before="36"/>
        <w:ind w:firstLine="720"/>
        <w:jc w:val="both"/>
        <w:rPr>
          <w:lang w:val="sr-Cyrl-CS"/>
        </w:rPr>
      </w:pPr>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
    <w:p w:rsidR="0057436B" w:rsidRDefault="0057436B" w:rsidP="0057436B">
      <w:pPr>
        <w:widowControl w:val="0"/>
        <w:autoSpaceDE w:val="0"/>
        <w:autoSpaceDN w:val="0"/>
        <w:adjustRightInd w:val="0"/>
        <w:spacing w:before="36"/>
        <w:ind w:firstLine="720"/>
        <w:jc w:val="both"/>
        <w:rPr>
          <w:color w:val="000000"/>
        </w:rPr>
      </w:pPr>
      <w:r w:rsidRPr="00590D4D">
        <w:rPr>
          <w:b/>
          <w:color w:val="000000"/>
        </w:rPr>
        <w:t>Тражење додатних информација или појашњења телефоном није дозвољено</w:t>
      </w:r>
      <w:r>
        <w:rPr>
          <w:color w:val="000000"/>
        </w:rPr>
        <w:t>.</w:t>
      </w:r>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писаним путем да захтева од понуђача додатна објашњења </w:t>
      </w:r>
      <w:r>
        <w:rPr>
          <w:color w:val="000000"/>
        </w:rPr>
        <w:lastRenderedPageBreak/>
        <w:t xml:space="preserve">која ће му помоћи при прегледу, вредновању и упоређивању понуда, а може да врши и контролу (увид) код понуђача,  односно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оварања понуда.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У случају разлике између јединичне и укупне цене, меродавна је јединична цена. </w:t>
      </w:r>
    </w:p>
    <w:p w:rsidR="005F66AB" w:rsidRDefault="005F66AB" w:rsidP="005F66AB">
      <w:pPr>
        <w:widowControl w:val="0"/>
        <w:autoSpaceDE w:val="0"/>
        <w:autoSpaceDN w:val="0"/>
        <w:adjustRightInd w:val="0"/>
        <w:spacing w:before="36"/>
        <w:ind w:firstLine="720"/>
        <w:jc w:val="both"/>
        <w:rPr>
          <w:color w:val="000000"/>
        </w:rPr>
      </w:pPr>
      <w:r>
        <w:rPr>
          <w:color w:val="000000"/>
        </w:rPr>
        <w:t>Ако се понуђач не сагласи са исправком рачунских грешака, Наручилац ће његову понуду одбити као неприхватљиву.</w:t>
      </w:r>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 xml:space="preserve">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AD2809" w:rsidRPr="00FB4F0E" w:rsidRDefault="00AD2809"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lastRenderedPageBreak/>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r w:rsidRPr="0039334A">
        <w:t>други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2)</w:t>
      </w:r>
      <w:r w:rsidRPr="00D14372">
        <w:rPr>
          <w:rFonts w:ascii="TimesNewRomanPSMT" w:hAnsi="TimesNewRomanPSMT" w:cs="TimesNewRomanPSMT"/>
          <w:bCs/>
          <w:lang w:val="sr-Cyrl-CS" w:eastAsia="sr-Latn-CS"/>
        </w:rPr>
        <w:tab/>
        <w:t>понуђач не дока</w:t>
      </w:r>
      <w:r>
        <w:rPr>
          <w:rFonts w:ascii="TimesNewRomanPSMT" w:hAnsi="TimesNewRomanPSMT" w:cs="TimesNewRomanPSMT"/>
          <w:bCs/>
          <w:lang w:val="sr-Cyrl-CS" w:eastAsia="sr-Latn-CS"/>
        </w:rPr>
        <w:t>же да испуњава додатне услове</w:t>
      </w:r>
      <w:r w:rsidRPr="00D14372">
        <w:rPr>
          <w:rFonts w:ascii="TimesNewRomanPSMT" w:hAnsi="TimesNewRomanPSMT" w:cs="TimesNewRomanPSMT"/>
          <w:bCs/>
          <w:lang w:val="sr-Cyrl-CS" w:eastAsia="sr-Latn-CS"/>
        </w:rPr>
        <w:t>;</w:t>
      </w:r>
    </w:p>
    <w:p w:rsidR="00DE2F13" w:rsidRPr="00D14372" w:rsidRDefault="00DE2F13" w:rsidP="00DE2F13">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3</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је понуђени рок важења понуде краћи од прописаног;</w:t>
      </w:r>
    </w:p>
    <w:p w:rsidR="0031617F" w:rsidRDefault="00DE2F1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4</w:t>
      </w:r>
      <w:r w:rsidRPr="00D14372">
        <w:rPr>
          <w:rFonts w:ascii="TimesNewRomanPSMT" w:hAnsi="TimesNewRomanPSMT" w:cs="TimesNewRomanPSMT"/>
          <w:bCs/>
          <w:lang w:val="sr-Cyrl-CS" w:eastAsia="sr-Latn-CS"/>
        </w:rPr>
        <w:t>)</w:t>
      </w:r>
      <w:r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r>
        <w:t>Наручилац ће одлуку о д</w:t>
      </w:r>
      <w:r w:rsidR="00714C43">
        <w:t xml:space="preserve">одели уговора донети </w:t>
      </w:r>
      <w:r w:rsidR="003045F5">
        <w:t xml:space="preserve">најкасније </w:t>
      </w:r>
      <w:r w:rsidR="002C0740">
        <w:t xml:space="preserve">у року од </w:t>
      </w:r>
      <w:r w:rsidR="001B022A">
        <w:rPr>
          <w:lang w:val="sr-Cyrl-CS"/>
        </w:rPr>
        <w:t>10</w:t>
      </w:r>
      <w:r>
        <w:t xml:space="preserve"> дана од дана јавног отварања понуда.</w:t>
      </w:r>
    </w:p>
    <w:p w:rsidR="007D4025" w:rsidRPr="00891A6B" w:rsidRDefault="007D4025" w:rsidP="00067A78">
      <w:pPr>
        <w:numPr>
          <w:ilvl w:val="0"/>
          <w:numId w:val="6"/>
        </w:numPr>
        <w:spacing w:after="120"/>
      </w:pPr>
      <w:r w:rsidRPr="00891A6B">
        <w:rPr>
          <w:b/>
        </w:rPr>
        <w:t>Захтев</w:t>
      </w:r>
      <w:r w:rsidR="00CB5662" w:rsidRPr="00891A6B">
        <w:rPr>
          <w:b/>
        </w:rPr>
        <w:t xml:space="preserve"> за заштиту права понуђача </w:t>
      </w:r>
    </w:p>
    <w:p w:rsidR="003E00EB" w:rsidRPr="0050276F" w:rsidRDefault="003E00EB" w:rsidP="003E00EB">
      <w:pPr>
        <w:ind w:firstLine="720"/>
        <w:jc w:val="both"/>
      </w:pPr>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r w:rsidRPr="0050276F">
        <w:t xml:space="preserve"> </w:t>
      </w:r>
    </w:p>
    <w:p w:rsidR="003E00EB" w:rsidRPr="0050276F" w:rsidRDefault="003E00EB" w:rsidP="003E00EB">
      <w:pPr>
        <w:ind w:firstLine="720"/>
        <w:jc w:val="both"/>
      </w:pPr>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r w:rsidRPr="0050276F">
        <w:rPr>
          <w:rFonts w:eastAsia="TimesNewRomanPSMT"/>
          <w:bCs/>
        </w:rPr>
        <w:t xml:space="preserve"> Захтев за заштиту права се доставља непосредно или препорученом пошиљком са повратницом.</w:t>
      </w:r>
      <w:r w:rsidRPr="0050276F">
        <w:rPr>
          <w:rFonts w:eastAsia="TimesNewRomanPSMT"/>
          <w:bCs/>
          <w:lang w:val="sr-Cyrl-CS"/>
        </w:rPr>
        <w:t xml:space="preserve"> </w:t>
      </w:r>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50276F">
        <w:rPr>
          <w:lang w:val="sr-Cyrl-CS"/>
        </w:rPr>
        <w:t xml:space="preserve"> </w:t>
      </w:r>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
    <w:p w:rsidR="003E00EB" w:rsidRDefault="003E00EB" w:rsidP="003E00EB">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3E00EB" w:rsidRPr="00521BE3" w:rsidRDefault="003E00EB" w:rsidP="003E00EB">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3E00EB" w:rsidRPr="009445DD" w:rsidRDefault="003E00EB" w:rsidP="003E00EB">
      <w:pPr>
        <w:ind w:firstLine="720"/>
        <w:jc w:val="both"/>
        <w:rPr>
          <w:b/>
        </w:rPr>
      </w:pPr>
      <w:r w:rsidRPr="009445DD">
        <w:rPr>
          <w:b/>
        </w:rPr>
        <w:lastRenderedPageBreak/>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3E00EB" w:rsidRPr="0050276F" w:rsidRDefault="003E00EB" w:rsidP="003E00EB">
      <w:pPr>
        <w:ind w:firstLine="720"/>
        <w:jc w:val="both"/>
      </w:pPr>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xml:space="preserve">, а подносилац захтева га није поднео пре истека тог рока. </w:t>
      </w:r>
    </w:p>
    <w:p w:rsidR="003E00EB" w:rsidRDefault="003E00EB" w:rsidP="003E00EB">
      <w:pPr>
        <w:ind w:firstLine="720"/>
        <w:jc w:val="both"/>
        <w:rPr>
          <w:lang w:val="sr-Cyrl-CS"/>
        </w:rPr>
      </w:pPr>
      <w:r w:rsidRPr="0050276F">
        <w:t>Ако је у истом поступку јавне набавке поново поднет захтев за заштиту права од стр</w:t>
      </w:r>
      <w:r w:rsidRPr="0050276F">
        <w:rPr>
          <w:lang w:val="sr-Cyrl-CS"/>
        </w:rPr>
        <w:t>а</w:t>
      </w:r>
      <w:r w:rsidRPr="0050276F">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E00EB" w:rsidRDefault="003E00EB" w:rsidP="003E00EB">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3E00EB" w:rsidRPr="00F21607" w:rsidRDefault="003E00EB" w:rsidP="003E00EB">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3E00EB" w:rsidRDefault="003E00EB" w:rsidP="003E00EB">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sidR="00AD2809">
        <w:rPr>
          <w:rFonts w:eastAsia="TimesNewRomanPSMT"/>
          <w:b/>
          <w:bCs/>
          <w:lang w:val="sr-Cyrl-CS"/>
        </w:rPr>
        <w:t>6</w:t>
      </w:r>
      <w:r>
        <w:rPr>
          <w:rFonts w:eastAsia="TimesNewRomanPSMT"/>
          <w:b/>
          <w:bCs/>
          <w:lang w:val="sr-Cyrl-CS"/>
        </w:rPr>
        <w:t>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3E00EB" w:rsidRPr="006E4250"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sidR="00653E51">
        <w:rPr>
          <w:rFonts w:eastAsia="TimesNewRomanPSMT"/>
          <w:bCs/>
          <w:lang w:val="sr-Cyrl-CS"/>
        </w:rPr>
        <w:t xml:space="preserve">: </w:t>
      </w:r>
      <w:r w:rsidR="00B83CA6">
        <w:rPr>
          <w:rFonts w:eastAsia="TimesNewRomanPSMT"/>
          <w:bCs/>
          <w:lang w:val="sr-Cyrl-CS"/>
        </w:rPr>
        <w:t>65</w:t>
      </w:r>
      <w:r w:rsidR="00CD0E7C">
        <w:rPr>
          <w:rFonts w:eastAsia="TimesNewRomanPSMT"/>
          <w:bCs/>
          <w:lang w:val="sr-Cyrl-CS"/>
        </w:rPr>
        <w:t>-</w:t>
      </w:r>
      <w:r w:rsidR="00BA73D1">
        <w:rPr>
          <w:rFonts w:eastAsia="TimesNewRomanPSMT"/>
          <w:bCs/>
          <w:lang w:val="sr-Cyrl-CS"/>
        </w:rPr>
        <w:t>2018</w:t>
      </w:r>
      <w:r>
        <w:rPr>
          <w:rFonts w:eastAsia="TimesNewRomanPSMT"/>
          <w:bCs/>
        </w:rPr>
        <w:t>,</w:t>
      </w:r>
    </w:p>
    <w:p w:rsidR="003E00EB" w:rsidRPr="00F9335A" w:rsidRDefault="003E00EB" w:rsidP="00067A78">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w:t>
      </w:r>
      <w:r w:rsidR="00653E51">
        <w:rPr>
          <w:rFonts w:eastAsia="TimesNewRomanPSMT"/>
          <w:bCs/>
          <w:lang w:val="sr-Cyrl-CS"/>
        </w:rPr>
        <w:t xml:space="preserve">убовија; ЈН </w:t>
      </w:r>
      <w:r w:rsidR="00B83CA6">
        <w:rPr>
          <w:rFonts w:eastAsia="TimesNewRomanPSMT"/>
          <w:bCs/>
          <w:lang w:val="sr-Cyrl-CS"/>
        </w:rPr>
        <w:t>65</w:t>
      </w:r>
      <w:r w:rsidR="00BA73D1">
        <w:rPr>
          <w:rFonts w:eastAsia="TimesNewRomanPSMT"/>
          <w:bCs/>
          <w:lang w:val="sr-Cyrl-CS"/>
        </w:rPr>
        <w:t>/2018</w:t>
      </w:r>
      <w:r w:rsidRPr="00F9335A">
        <w:rPr>
          <w:rFonts w:eastAsia="TimesNewRomanPSMT"/>
          <w:bCs/>
          <w:lang w:val="sr-Cyrl-CS"/>
        </w:rPr>
        <w:t>;</w:t>
      </w:r>
    </w:p>
    <w:p w:rsidR="003E00EB" w:rsidRPr="000E455F" w:rsidRDefault="003E00EB" w:rsidP="00067A78">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3E00EB" w:rsidRPr="003E7AC0" w:rsidRDefault="003E00EB" w:rsidP="00067A78">
      <w:pPr>
        <w:pStyle w:val="ListParagraph"/>
        <w:numPr>
          <w:ilvl w:val="0"/>
          <w:numId w:val="15"/>
        </w:numPr>
        <w:spacing w:line="100" w:lineRule="atLeast"/>
        <w:contextualSpacing w:val="0"/>
        <w:jc w:val="both"/>
        <w:rPr>
          <w:rFonts w:eastAsia="TimesNewRomanPSMT"/>
          <w:bCs/>
        </w:rPr>
      </w:pPr>
      <w:r w:rsidRPr="000E455F">
        <w:rPr>
          <w:rFonts w:eastAsia="TimesNewRomanPSMT"/>
          <w:bCs/>
        </w:rPr>
        <w:t>корисник: буџет Републике Србије.</w:t>
      </w:r>
    </w:p>
    <w:p w:rsidR="003E7AC0" w:rsidRDefault="003E7AC0" w:rsidP="003E7AC0">
      <w:pPr>
        <w:pStyle w:val="ListParagraph"/>
        <w:spacing w:line="100" w:lineRule="atLeast"/>
        <w:ind w:left="0"/>
        <w:contextualSpacing w:val="0"/>
        <w:jc w:val="both"/>
        <w:rPr>
          <w:rFonts w:eastAsia="TimesNewRomanPSMT"/>
          <w:bCs/>
          <w:lang w:val="sr-Cyrl-CS"/>
        </w:rPr>
      </w:pPr>
    </w:p>
    <w:p w:rsidR="003E7AC0" w:rsidRPr="00E74542" w:rsidRDefault="003E7AC0" w:rsidP="003E7AC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3E7AC0" w:rsidRPr="00AD2809" w:rsidRDefault="00503147" w:rsidP="003E7AC0">
      <w:pPr>
        <w:pStyle w:val="ListParagraph"/>
        <w:spacing w:line="100" w:lineRule="atLeast"/>
        <w:ind w:left="0" w:firstLine="720"/>
        <w:contextualSpacing w:val="0"/>
        <w:jc w:val="both"/>
        <w:rPr>
          <w:rFonts w:eastAsia="TimesNewRomanPSMT"/>
          <w:bCs/>
        </w:rPr>
      </w:pPr>
      <w:hyperlink r:id="rId14" w:history="1">
        <w:r w:rsidR="003E7AC0" w:rsidRPr="00E74542">
          <w:rPr>
            <w:rStyle w:val="Hyperlink"/>
            <w:rFonts w:eastAsia="Calibri"/>
            <w:lang w:val="en-US" w:eastAsia="en-US"/>
          </w:rPr>
          <w:t>http://www.kjn.gov.rs/ci/uputstvo-o-uplati-republicke-administrativne-takse.htm</w:t>
        </w:r>
      </w:hyperlink>
    </w:p>
    <w:p w:rsidR="003E7AC0" w:rsidRDefault="003E7AC0" w:rsidP="003E00EB">
      <w:pPr>
        <w:ind w:firstLine="720"/>
        <w:jc w:val="both"/>
        <w:rPr>
          <w:rFonts w:eastAsia="TimesNewRomanPSMT"/>
          <w:bCs/>
          <w:lang w:val="sr-Cyrl-CS"/>
        </w:rPr>
      </w:pPr>
    </w:p>
    <w:p w:rsidR="003E00EB" w:rsidRPr="0050276F" w:rsidRDefault="003E00EB" w:rsidP="003E00EB">
      <w:pPr>
        <w:ind w:firstLine="720"/>
        <w:jc w:val="both"/>
      </w:pPr>
      <w:r w:rsidRPr="0050276F">
        <w:rPr>
          <w:rFonts w:eastAsia="TimesNewRomanPSMT"/>
          <w:bCs/>
        </w:rPr>
        <w:t>Поступак заштите права понуђача регулисан је одредбама чл. 1</w:t>
      </w:r>
      <w:r>
        <w:rPr>
          <w:rFonts w:eastAsia="TimesNewRomanPSMT"/>
          <w:bCs/>
        </w:rPr>
        <w:t>3</w:t>
      </w:r>
      <w:r w:rsidRPr="0050276F">
        <w:rPr>
          <w:rFonts w:eastAsia="TimesNewRomanPSMT"/>
          <w:bCs/>
        </w:rPr>
        <w:t>8. - 167. Закона.</w:t>
      </w:r>
    </w:p>
    <w:p w:rsidR="003E7AC0" w:rsidRPr="00AD2809" w:rsidRDefault="003E7AC0" w:rsidP="00CB5662">
      <w:pPr>
        <w:rPr>
          <w:b/>
          <w:lang w:val="sr-Cyrl-CS"/>
        </w:rPr>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t xml:space="preserve">Рок за закључење уговора </w:t>
      </w:r>
    </w:p>
    <w:p w:rsidR="00AD2809" w:rsidRPr="0050276F" w:rsidRDefault="00AD2809" w:rsidP="00AD2809">
      <w:pPr>
        <w:ind w:firstLine="720"/>
        <w:jc w:val="both"/>
      </w:pPr>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 xml:space="preserve">ва за заштиту права из члана 149. Закона. </w:t>
      </w:r>
    </w:p>
    <w:p w:rsidR="00AD2809" w:rsidRDefault="00AD2809" w:rsidP="00AD2809">
      <w:pPr>
        <w:widowControl w:val="0"/>
        <w:autoSpaceDE w:val="0"/>
        <w:autoSpaceDN w:val="0"/>
        <w:adjustRightInd w:val="0"/>
        <w:spacing w:before="25"/>
        <w:ind w:firstLine="720"/>
        <w:jc w:val="both"/>
        <w:rPr>
          <w:lang w:val="sr-Cyrl-CS"/>
        </w:rPr>
      </w:pPr>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505ABB" w:rsidRPr="00AD2809" w:rsidRDefault="00AD2809" w:rsidP="00AD2809">
      <w:pPr>
        <w:widowControl w:val="0"/>
        <w:autoSpaceDE w:val="0"/>
        <w:autoSpaceDN w:val="0"/>
        <w:adjustRightInd w:val="0"/>
        <w:spacing w:before="25"/>
        <w:ind w:firstLine="720"/>
        <w:jc w:val="both"/>
        <w:rPr>
          <w:lang w:val="sr-Cyrl-CS"/>
        </w:rPr>
      </w:pPr>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F22D8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F22D8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F22D80">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F22D8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F22D8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F22D8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F22D8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F22D80">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F22D8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736667" w:rsidRDefault="00736667" w:rsidP="00DF6681">
      <w:pPr>
        <w:jc w:val="both"/>
        <w:rPr>
          <w:b/>
          <w:bCs/>
          <w:lang w:val="sr-Cyrl-C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F22D8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F22D8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F22D80">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F22D8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Pr="009C046C" w:rsidRDefault="00DF6681" w:rsidP="00DF6681">
      <w:pPr>
        <w:rPr>
          <w:b/>
          <w:sz w:val="40"/>
          <w:szCs w:val="40"/>
        </w:rPr>
      </w:pPr>
    </w:p>
    <w:p w:rsidR="00DF6681" w:rsidRPr="00EE1401" w:rsidRDefault="00DF6681" w:rsidP="00DF6681">
      <w:pPr>
        <w:jc w:val="center"/>
        <w:rPr>
          <w:b/>
          <w:sz w:val="40"/>
          <w:szCs w:val="40"/>
          <w:lang w:val="en-US"/>
        </w:rPr>
      </w:pPr>
    </w:p>
    <w:p w:rsidR="00DF6681" w:rsidRPr="0075079A" w:rsidRDefault="00DF6681" w:rsidP="00DF6681">
      <w:pPr>
        <w:jc w:val="center"/>
        <w:rPr>
          <w:b/>
          <w:shadow/>
          <w:sz w:val="40"/>
          <w:szCs w:val="40"/>
          <w:lang w:val="sr-Cyrl-CS"/>
        </w:rPr>
      </w:pPr>
      <w:r w:rsidRPr="0075079A">
        <w:rPr>
          <w:b/>
          <w:shadow/>
          <w:sz w:val="40"/>
          <w:szCs w:val="40"/>
        </w:rPr>
        <w:t>П О Н У Д А</w:t>
      </w:r>
    </w:p>
    <w:p w:rsidR="00DF6681" w:rsidRPr="0075079A" w:rsidRDefault="00DF6681" w:rsidP="00DF6681">
      <w:pPr>
        <w:jc w:val="center"/>
        <w:rPr>
          <w:b/>
          <w:shadow/>
          <w:sz w:val="40"/>
          <w:szCs w:val="40"/>
          <w:lang w:val="sr-Cyrl-CS"/>
        </w:rPr>
      </w:pPr>
    </w:p>
    <w:p w:rsidR="00484D0B" w:rsidRPr="00484D0B" w:rsidRDefault="00484D0B" w:rsidP="00484D0B">
      <w:pPr>
        <w:jc w:val="center"/>
        <w:rPr>
          <w:b/>
          <w:lang w:val="sr-Cyrl-CS"/>
        </w:rPr>
      </w:pPr>
      <w:r w:rsidRPr="00484D0B">
        <w:rPr>
          <w:b/>
          <w:lang w:val="sr-Cyrl-CS"/>
        </w:rPr>
        <w:t>Израда пројектно техничке документације за израду друмског моста преко Крупинске реке</w:t>
      </w:r>
    </w:p>
    <w:p w:rsidR="005F39BB" w:rsidRPr="005431E8" w:rsidRDefault="005F39BB" w:rsidP="00484D0B">
      <w:pPr>
        <w:jc w:val="both"/>
        <w:rPr>
          <w:lang w:val="sr-Cyrl-CS"/>
        </w:rPr>
      </w:pPr>
    </w:p>
    <w:p w:rsidR="00DF6681" w:rsidRPr="003618D9" w:rsidRDefault="00DF6681" w:rsidP="003618D9">
      <w:pPr>
        <w:jc w:val="center"/>
        <w:rPr>
          <w:rFonts w:cs="Arial"/>
          <w:b/>
          <w:i/>
          <w:lang w:val="sr-Cyrl-CS"/>
        </w:rPr>
      </w:pPr>
    </w:p>
    <w:p w:rsidR="00DF6681" w:rsidRPr="003618D9"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484D0B">
        <w:rPr>
          <w:rFonts w:cs="Arial"/>
          <w:lang w:val="sr-Cyrl-CS"/>
        </w:rPr>
        <w:t>65</w:t>
      </w:r>
      <w:r>
        <w:rPr>
          <w:rFonts w:cs="Arial"/>
        </w:rPr>
        <w:t>/201</w:t>
      </w:r>
      <w:r w:rsidR="003618D9">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понуде:_____. ______.20</w:t>
      </w:r>
      <w:r w:rsidR="003618D9">
        <w:rPr>
          <w:lang w:val="sr-Cyrl-CS"/>
        </w:rPr>
        <w:t>18</w:t>
      </w:r>
      <w:r w:rsidRPr="009C046C">
        <w:t>.</w:t>
      </w:r>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(заводни број понуђача)</w:t>
      </w:r>
    </w:p>
    <w:p w:rsidR="00395FFE" w:rsidRPr="005E4033" w:rsidRDefault="00395FFE" w:rsidP="00395FFE">
      <w:pPr>
        <w:jc w:val="both"/>
        <w:rPr>
          <w:b/>
          <w:shadow/>
          <w:lang w:val="sr-Cyrl-CS"/>
        </w:rPr>
      </w:pPr>
    </w:p>
    <w:p w:rsidR="00395FFE" w:rsidRDefault="00395FFE" w:rsidP="00395FFE">
      <w:pPr>
        <w:spacing w:line="168" w:lineRule="auto"/>
        <w:rPr>
          <w:b/>
        </w:rPr>
      </w:pPr>
    </w:p>
    <w:p w:rsidR="0037098C" w:rsidRPr="0037098C" w:rsidRDefault="0037098C"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C37D69" w:rsidRDefault="00C37D69" w:rsidP="00395FFE">
      <w:pPr>
        <w:tabs>
          <w:tab w:val="center" w:pos="7200"/>
        </w:tabs>
        <w:rPr>
          <w:lang w:val="sr-Cyrl-CS"/>
        </w:rPr>
      </w:pPr>
    </w:p>
    <w:p w:rsidR="00A2783C" w:rsidRPr="00A2783C" w:rsidRDefault="00395FFE" w:rsidP="00652D13">
      <w:pPr>
        <w:numPr>
          <w:ilvl w:val="0"/>
          <w:numId w:val="22"/>
        </w:numPr>
        <w:spacing w:after="120"/>
        <w:ind w:left="360" w:right="-108" w:firstLine="0"/>
        <w:jc w:val="both"/>
      </w:pPr>
      <w:r w:rsidRPr="00652D13">
        <w:rPr>
          <w:b/>
        </w:rPr>
        <w:t xml:space="preserve">РОК </w:t>
      </w:r>
      <w:r w:rsidRPr="00652D13">
        <w:rPr>
          <w:b/>
          <w:lang w:val="sr-Cyrl-CS"/>
        </w:rPr>
        <w:t>ИЗВРШЕЊА УСЛУГЕ</w:t>
      </w:r>
      <w:r w:rsidRPr="00652D13">
        <w:rPr>
          <w:b/>
        </w:rPr>
        <w:t>:</w:t>
      </w:r>
      <w:r w:rsidR="00070F3A" w:rsidRPr="00652D13">
        <w:rPr>
          <w:b/>
        </w:rPr>
        <w:t xml:space="preserve"> </w:t>
      </w:r>
    </w:p>
    <w:p w:rsidR="00A2783C" w:rsidRPr="00A2783C" w:rsidRDefault="00A2783C" w:rsidP="00A2783C">
      <w:pPr>
        <w:pStyle w:val="ListParagraph"/>
        <w:numPr>
          <w:ilvl w:val="0"/>
          <w:numId w:val="27"/>
        </w:numPr>
        <w:suppressAutoHyphens w:val="0"/>
        <w:autoSpaceDE w:val="0"/>
        <w:autoSpaceDN w:val="0"/>
        <w:adjustRightInd w:val="0"/>
        <w:rPr>
          <w:rFonts w:eastAsia="Calibri"/>
          <w:lang w:val="en-US" w:eastAsia="en-US"/>
        </w:rPr>
      </w:pPr>
      <w:r>
        <w:rPr>
          <w:rFonts w:eastAsia="Calibri"/>
          <w:lang w:eastAsia="en-US"/>
        </w:rPr>
        <w:t xml:space="preserve">Рок за израду  и достављање </w:t>
      </w:r>
      <w:r w:rsidRPr="00A2783C">
        <w:rPr>
          <w:rFonts w:eastAsia="Calibri"/>
          <w:lang w:val="en-US" w:eastAsia="en-US"/>
        </w:rPr>
        <w:t>Елаборат</w:t>
      </w:r>
      <w:r>
        <w:rPr>
          <w:rFonts w:eastAsia="Calibri"/>
          <w:lang w:eastAsia="en-US"/>
        </w:rPr>
        <w:t>а</w:t>
      </w:r>
      <w:r w:rsidRPr="00A2783C">
        <w:rPr>
          <w:rFonts w:eastAsia="Calibri"/>
          <w:lang w:val="en-US" w:eastAsia="en-US"/>
        </w:rPr>
        <w:t xml:space="preserve"> о геотехничким условима</w:t>
      </w:r>
      <w:r>
        <w:rPr>
          <w:rFonts w:eastAsia="Calibri"/>
          <w:lang w:val="en-US" w:eastAsia="en-US"/>
        </w:rPr>
        <w:t xml:space="preserve">, </w:t>
      </w:r>
      <w:r w:rsidRPr="00A2783C">
        <w:rPr>
          <w:rFonts w:eastAsia="Calibri"/>
          <w:lang w:val="en-US" w:eastAsia="en-US"/>
        </w:rPr>
        <w:t>Елаборат</w:t>
      </w:r>
      <w:r>
        <w:rPr>
          <w:rFonts w:eastAsia="Calibri"/>
          <w:lang w:eastAsia="en-US"/>
        </w:rPr>
        <w:t>а</w:t>
      </w:r>
      <w:r w:rsidRPr="00A2783C">
        <w:rPr>
          <w:rFonts w:eastAsia="Calibri"/>
          <w:lang w:val="en-US" w:eastAsia="en-US"/>
        </w:rPr>
        <w:t xml:space="preserve"> о хидролошким условима </w:t>
      </w:r>
      <w:r>
        <w:rPr>
          <w:rFonts w:eastAsia="Calibri"/>
          <w:lang w:val="en-US" w:eastAsia="en-US"/>
        </w:rPr>
        <w:t>и</w:t>
      </w:r>
      <w:r>
        <w:rPr>
          <w:rFonts w:eastAsia="Calibri"/>
          <w:lang w:eastAsia="en-US"/>
        </w:rPr>
        <w:t xml:space="preserve"> </w:t>
      </w:r>
      <w:r w:rsidRPr="00A2783C">
        <w:rPr>
          <w:rFonts w:eastAsia="Calibri"/>
          <w:lang w:val="en-US" w:eastAsia="en-US"/>
        </w:rPr>
        <w:t xml:space="preserve">Елаборта о хидрауличким условима </w:t>
      </w:r>
      <w:r w:rsidRPr="00A2783C">
        <w:rPr>
          <w:rFonts w:eastAsia="Calibri"/>
          <w:lang w:eastAsia="en-US"/>
        </w:rPr>
        <w:t xml:space="preserve"> износи _______</w:t>
      </w:r>
      <w:r w:rsidRPr="00A2783C">
        <w:rPr>
          <w:rFonts w:eastAsia="Calibri"/>
          <w:lang w:val="en-US" w:eastAsia="en-US"/>
        </w:rPr>
        <w:t xml:space="preserve"> календарских дана</w:t>
      </w:r>
      <w:r w:rsidRPr="00A2783C">
        <w:rPr>
          <w:rFonts w:eastAsia="Calibri"/>
          <w:lang w:eastAsia="en-US"/>
        </w:rPr>
        <w:t xml:space="preserve"> ( максимално 15 </w:t>
      </w:r>
      <w:r>
        <w:rPr>
          <w:rFonts w:eastAsia="Calibri"/>
          <w:lang w:eastAsia="en-US"/>
        </w:rPr>
        <w:t xml:space="preserve">дана </w:t>
      </w:r>
      <w:r w:rsidRPr="00A2783C">
        <w:rPr>
          <w:rFonts w:eastAsia="Calibri"/>
          <w:lang w:eastAsia="en-US"/>
        </w:rPr>
        <w:t>)</w:t>
      </w:r>
      <w:r>
        <w:rPr>
          <w:rFonts w:eastAsia="Calibri"/>
          <w:lang w:eastAsia="en-US"/>
        </w:rPr>
        <w:t xml:space="preserve"> од дана потписивања уговора.</w:t>
      </w:r>
    </w:p>
    <w:p w:rsidR="00A2783C" w:rsidRPr="00A2783C" w:rsidRDefault="00A2783C" w:rsidP="00A2783C">
      <w:pPr>
        <w:suppressAutoHyphens w:val="0"/>
        <w:autoSpaceDE w:val="0"/>
        <w:autoSpaceDN w:val="0"/>
        <w:adjustRightInd w:val="0"/>
        <w:rPr>
          <w:rFonts w:eastAsia="Calibri"/>
          <w:lang w:eastAsia="en-US"/>
        </w:rPr>
      </w:pPr>
    </w:p>
    <w:p w:rsidR="00A2783C" w:rsidRPr="00A2783C" w:rsidRDefault="00A2783C" w:rsidP="00A2783C">
      <w:pPr>
        <w:pStyle w:val="ListParagraph"/>
        <w:numPr>
          <w:ilvl w:val="0"/>
          <w:numId w:val="27"/>
        </w:numPr>
        <w:suppressAutoHyphens w:val="0"/>
        <w:autoSpaceDE w:val="0"/>
        <w:autoSpaceDN w:val="0"/>
        <w:adjustRightInd w:val="0"/>
        <w:rPr>
          <w:rFonts w:eastAsia="Calibri"/>
          <w:lang w:val="en-US" w:eastAsia="en-US"/>
        </w:rPr>
      </w:pPr>
      <w:r w:rsidRPr="00A2783C">
        <w:rPr>
          <w:rFonts w:eastAsia="SymbolMT"/>
          <w:lang w:val="en-US" w:eastAsia="en-US"/>
        </w:rPr>
        <w:t xml:space="preserve"> </w:t>
      </w:r>
      <w:r>
        <w:rPr>
          <w:rFonts w:eastAsia="SymbolMT"/>
          <w:lang w:eastAsia="en-US"/>
        </w:rPr>
        <w:t xml:space="preserve">Рок за израду и достављање </w:t>
      </w:r>
      <w:r w:rsidRPr="00A2783C">
        <w:rPr>
          <w:rFonts w:eastAsia="Calibri"/>
          <w:lang w:val="en-US" w:eastAsia="en-US"/>
        </w:rPr>
        <w:t xml:space="preserve">Идејно решење ИДР </w:t>
      </w:r>
      <w:r>
        <w:rPr>
          <w:rFonts w:eastAsia="Calibri"/>
          <w:lang w:eastAsia="en-US"/>
        </w:rPr>
        <w:t xml:space="preserve"> износи  _____</w:t>
      </w:r>
      <w:r>
        <w:rPr>
          <w:rFonts w:eastAsia="Calibri"/>
          <w:lang w:val="en-US" w:eastAsia="en-US"/>
        </w:rPr>
        <w:t xml:space="preserve"> календарских дана</w:t>
      </w:r>
      <w:r>
        <w:rPr>
          <w:rFonts w:eastAsia="Calibri"/>
          <w:lang w:eastAsia="en-US"/>
        </w:rPr>
        <w:t xml:space="preserve"> ( максимално 30 дана )</w:t>
      </w:r>
      <w:r w:rsidR="007E0E7D">
        <w:rPr>
          <w:rFonts w:eastAsia="Calibri"/>
          <w:lang w:eastAsia="en-US"/>
        </w:rPr>
        <w:t xml:space="preserve"> од добијања геодетске подлоге.</w:t>
      </w:r>
    </w:p>
    <w:p w:rsidR="00A2783C" w:rsidRPr="00A2783C" w:rsidRDefault="00A2783C" w:rsidP="00A2783C">
      <w:pPr>
        <w:pStyle w:val="ListParagraph"/>
        <w:rPr>
          <w:rFonts w:eastAsia="SymbolMT"/>
          <w:lang w:eastAsia="en-US"/>
        </w:rPr>
      </w:pPr>
    </w:p>
    <w:p w:rsidR="00A2783C" w:rsidRPr="00A2783C" w:rsidRDefault="00A2783C" w:rsidP="00A2783C">
      <w:pPr>
        <w:pStyle w:val="ListParagraph"/>
        <w:numPr>
          <w:ilvl w:val="0"/>
          <w:numId w:val="27"/>
        </w:numPr>
        <w:suppressAutoHyphens w:val="0"/>
        <w:autoSpaceDE w:val="0"/>
        <w:autoSpaceDN w:val="0"/>
        <w:adjustRightInd w:val="0"/>
        <w:rPr>
          <w:rFonts w:eastAsia="Calibri"/>
          <w:lang w:val="en-US" w:eastAsia="en-US"/>
        </w:rPr>
      </w:pPr>
      <w:r>
        <w:rPr>
          <w:rFonts w:eastAsia="SymbolMT"/>
          <w:lang w:eastAsia="en-US"/>
        </w:rPr>
        <w:t>Рок за израду и достављање</w:t>
      </w:r>
      <w:r>
        <w:rPr>
          <w:rFonts w:eastAsia="Arial Unicode MS"/>
          <w:lang w:eastAsia="en-US"/>
        </w:rPr>
        <w:t xml:space="preserve">  </w:t>
      </w:r>
      <w:r w:rsidRPr="00A2783C">
        <w:rPr>
          <w:rFonts w:eastAsia="Calibri"/>
          <w:lang w:val="en-US" w:eastAsia="en-US"/>
        </w:rPr>
        <w:t xml:space="preserve">Пројекат </w:t>
      </w:r>
      <w:r w:rsidR="007E0E7D">
        <w:rPr>
          <w:rFonts w:eastAsia="Calibri"/>
          <w:lang w:val="en-US" w:eastAsia="en-US"/>
        </w:rPr>
        <w:t xml:space="preserve">за грађевинску дозволу ПГД </w:t>
      </w:r>
      <w:r w:rsidR="007E0E7D">
        <w:rPr>
          <w:rFonts w:eastAsia="Calibri"/>
          <w:lang w:eastAsia="en-US"/>
        </w:rPr>
        <w:t xml:space="preserve">  износи ______ </w:t>
      </w:r>
      <w:r w:rsidRPr="00A2783C">
        <w:rPr>
          <w:rFonts w:eastAsia="Calibri"/>
          <w:lang w:val="en-US" w:eastAsia="en-US"/>
        </w:rPr>
        <w:t>календарских дана</w:t>
      </w:r>
      <w:r w:rsidR="007E0E7D">
        <w:rPr>
          <w:rFonts w:eastAsia="Calibri"/>
          <w:lang w:eastAsia="en-US"/>
        </w:rPr>
        <w:t xml:space="preserve"> ( максимално 15 дана ) од добијања локацијских услова.</w:t>
      </w:r>
    </w:p>
    <w:p w:rsidR="007E0E7D" w:rsidRPr="007E0E7D" w:rsidRDefault="007E0E7D" w:rsidP="007E0E7D">
      <w:pPr>
        <w:pStyle w:val="ListParagraph"/>
        <w:rPr>
          <w:rFonts w:eastAsia="SymbolMT"/>
          <w:lang w:val="en-US" w:eastAsia="en-US"/>
        </w:rPr>
      </w:pPr>
    </w:p>
    <w:p w:rsidR="00A2783C" w:rsidRPr="00A2783C" w:rsidRDefault="007E0E7D" w:rsidP="007E0E7D">
      <w:pPr>
        <w:pStyle w:val="ListParagraph"/>
        <w:numPr>
          <w:ilvl w:val="0"/>
          <w:numId w:val="27"/>
        </w:numPr>
        <w:suppressAutoHyphens w:val="0"/>
        <w:autoSpaceDE w:val="0"/>
        <w:autoSpaceDN w:val="0"/>
        <w:adjustRightInd w:val="0"/>
        <w:rPr>
          <w:rFonts w:eastAsia="Calibri"/>
          <w:lang w:eastAsia="en-US"/>
        </w:rPr>
      </w:pPr>
      <w:r>
        <w:rPr>
          <w:rFonts w:eastAsia="SymbolMT"/>
          <w:lang w:eastAsia="en-US"/>
        </w:rPr>
        <w:t>Рок за израду и достављање</w:t>
      </w:r>
      <w:r>
        <w:rPr>
          <w:rFonts w:eastAsia="Arial Unicode MS"/>
          <w:lang w:eastAsia="en-US"/>
        </w:rPr>
        <w:t xml:space="preserve">  </w:t>
      </w:r>
      <w:r>
        <w:rPr>
          <w:rFonts w:eastAsia="Calibri"/>
          <w:lang w:val="en-US" w:eastAsia="en-US"/>
        </w:rPr>
        <w:t xml:space="preserve">Пројекат за извођење ПЗИ </w:t>
      </w:r>
      <w:r>
        <w:rPr>
          <w:rFonts w:eastAsia="Calibri"/>
          <w:lang w:eastAsia="en-US"/>
        </w:rPr>
        <w:t>износи ______</w:t>
      </w:r>
      <w:r w:rsidR="00A2783C" w:rsidRPr="00A2783C">
        <w:rPr>
          <w:rFonts w:eastAsia="Calibri"/>
          <w:lang w:val="en-US" w:eastAsia="en-US"/>
        </w:rPr>
        <w:t xml:space="preserve"> календарских дана</w:t>
      </w:r>
      <w:r>
        <w:rPr>
          <w:rFonts w:eastAsia="Calibri"/>
          <w:lang w:eastAsia="en-US"/>
        </w:rPr>
        <w:t xml:space="preserve">  ( максимално 10 дана) од добијања грађевинске дозволе.</w:t>
      </w:r>
    </w:p>
    <w:p w:rsidR="001805C7" w:rsidRPr="007E0E7D" w:rsidRDefault="001805C7" w:rsidP="007E0E7D">
      <w:pPr>
        <w:spacing w:after="120"/>
        <w:ind w:right="-108"/>
        <w:jc w:val="both"/>
        <w:rPr>
          <w:b/>
        </w:rPr>
      </w:pPr>
    </w:p>
    <w:p w:rsidR="00395FFE" w:rsidRPr="009E5612" w:rsidRDefault="00395FFE" w:rsidP="00652D13">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395FFE">
      <w:pPr>
        <w:ind w:firstLine="720"/>
        <w:jc w:val="both"/>
      </w:pPr>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 Понуђачу није дозвољено да захтева аванс.</w:t>
      </w:r>
    </w:p>
    <w:p w:rsidR="00DF6681" w:rsidRPr="00577280" w:rsidRDefault="00DF6681" w:rsidP="00DF6681">
      <w:pPr>
        <w:jc w:val="both"/>
        <w:rPr>
          <w:lang w:val="sr-Cyrl-CS"/>
        </w:rPr>
      </w:pPr>
    </w:p>
    <w:p w:rsidR="00DF6681" w:rsidRPr="00F96C5F" w:rsidRDefault="00DF6681" w:rsidP="00067A78">
      <w:pPr>
        <w:numPr>
          <w:ilvl w:val="0"/>
          <w:numId w:val="22"/>
        </w:numPr>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F22D80">
            <w:pPr>
              <w:pBdr>
                <w:bottom w:val="single" w:sz="12" w:space="1" w:color="auto"/>
              </w:pBdr>
              <w:spacing w:beforeLines="30" w:afterLines="30"/>
              <w:jc w:val="both"/>
              <w:rPr>
                <w:lang w:val="sr-Cyrl-CS"/>
              </w:rPr>
            </w:pPr>
          </w:p>
          <w:p w:rsidR="00DF6681" w:rsidRPr="00496D53" w:rsidRDefault="00DF6681" w:rsidP="00F22D80">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F22D80">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r w:rsidRPr="009C046C">
        <w:rPr>
          <w:sz w:val="22"/>
          <w:szCs w:val="22"/>
        </w:rPr>
        <w:t>___</w:t>
      </w:r>
      <w:r w:rsidR="00F135AB">
        <w:rPr>
          <w:sz w:val="22"/>
          <w:szCs w:val="22"/>
        </w:rPr>
        <w:t>_______</w:t>
      </w:r>
      <w:r w:rsidR="0001641B">
        <w:rPr>
          <w:sz w:val="22"/>
          <w:szCs w:val="22"/>
        </w:rPr>
        <w:t>____</w:t>
      </w:r>
      <w:r w:rsidRPr="00714599">
        <w:t>. године</w:t>
      </w:r>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5875AE">
      <w:pPr>
        <w:pStyle w:val="Default"/>
        <w:ind w:right="4"/>
        <w:jc w:val="both"/>
        <w:rPr>
          <w:rFonts w:ascii="Times New Roman" w:hAnsi="Times New Roman"/>
          <w:b/>
          <w:color w:val="auto"/>
          <w:sz w:val="22"/>
          <w:szCs w:val="22"/>
        </w:rPr>
      </w:pPr>
      <w:r>
        <w:rPr>
          <w:rFonts w:ascii="Times New Roman" w:hAnsi="Times New Roman"/>
          <w:b/>
          <w:color w:val="auto"/>
          <w:sz w:val="22"/>
          <w:szCs w:val="22"/>
        </w:rPr>
        <w:br w:type="page"/>
      </w:r>
    </w:p>
    <w:p w:rsidR="000F0DBB" w:rsidRPr="000F0DBB" w:rsidRDefault="000F0DBB" w:rsidP="00DF6681">
      <w:pPr>
        <w:pStyle w:val="Default"/>
        <w:ind w:left="1710" w:right="4" w:hanging="1710"/>
        <w:jc w:val="both"/>
        <w:rPr>
          <w:rFonts w:ascii="Times New Roman" w:hAnsi="Times New Roman"/>
          <w:b/>
          <w:color w:val="auto"/>
          <w:sz w:val="22"/>
          <w:szCs w:val="22"/>
        </w:rPr>
      </w:pPr>
    </w:p>
    <w:p w:rsidR="00CB5662" w:rsidRPr="002B4087" w:rsidRDefault="006E36D3" w:rsidP="00EC25FA">
      <w:pPr>
        <w:pStyle w:val="Default"/>
        <w:ind w:left="1710" w:right="4" w:hanging="1710"/>
        <w:jc w:val="both"/>
        <w:rPr>
          <w:rFonts w:ascii="Times New Roman" w:hAnsi="Times New Roman"/>
          <w:b/>
          <w:color w:val="auto"/>
          <w:sz w:val="22"/>
          <w:szCs w:val="22"/>
        </w:rPr>
      </w:pPr>
      <w:r w:rsidRPr="002B4087">
        <w:rPr>
          <w:rFonts w:ascii="Times New Roman" w:hAnsi="Times New Roman"/>
          <w:b/>
          <w:bCs/>
        </w:rPr>
        <w:t>ОБРАЗАЦ</w:t>
      </w:r>
      <w:r w:rsidR="00F72DF2" w:rsidRPr="002B4087">
        <w:rPr>
          <w:rFonts w:ascii="Times New Roman" w:hAnsi="Times New Roman"/>
          <w:b/>
          <w:bCs/>
        </w:rPr>
        <w:t xml:space="preserve"> 2</w:t>
      </w:r>
      <w:r w:rsidR="00F23CF1" w:rsidRPr="002B4087">
        <w:rPr>
          <w:rFonts w:ascii="Times New Roman" w:hAnsi="Times New Roman"/>
          <w:b/>
          <w:bCs/>
        </w:rPr>
        <w:t xml:space="preserve"> – ИЗЈАВА ПОНУЂАЧА О ИСП</w:t>
      </w:r>
      <w:r w:rsidR="008B3BB1">
        <w:rPr>
          <w:rFonts w:ascii="Times New Roman" w:hAnsi="Times New Roman"/>
          <w:b/>
          <w:bCs/>
        </w:rPr>
        <w:t>УЊАВАЊУ УСЛОВА ИЗ ЧЛ. 75.</w:t>
      </w:r>
      <w:r w:rsidR="00CE0898">
        <w:rPr>
          <w:rFonts w:ascii="Times New Roman" w:hAnsi="Times New Roman"/>
          <w:b/>
          <w:bCs/>
        </w:rPr>
        <w:t xml:space="preserve"> СТАВ 1</w:t>
      </w:r>
      <w:r w:rsidR="008B3BB1">
        <w:rPr>
          <w:rFonts w:ascii="Times New Roman" w:hAnsi="Times New Roman"/>
          <w:b/>
          <w:bCs/>
        </w:rPr>
        <w:t xml:space="preserve"> </w:t>
      </w:r>
      <w:r w:rsidR="00F23CF1" w:rsidRPr="002B4087">
        <w:rPr>
          <w:rFonts w:ascii="Times New Roman" w:hAnsi="Times New Roman"/>
          <w:b/>
          <w:bCs/>
        </w:rPr>
        <w:t>ЗАКОНА У ПОСТУПКУ ЈАВНЕ НАБАВКЕ МАЛЕ ВРЕДНОСТИ</w:t>
      </w:r>
    </w:p>
    <w:p w:rsidR="006E36D3" w:rsidRDefault="006E36D3" w:rsidP="006E36D3">
      <w:pPr>
        <w:rPr>
          <w:b/>
          <w:bCs/>
        </w:rPr>
      </w:pPr>
    </w:p>
    <w:p w:rsidR="0083511D" w:rsidRDefault="0083511D" w:rsidP="0013091C">
      <w:pPr>
        <w:spacing w:after="120"/>
        <w:jc w:val="both"/>
        <w:rPr>
          <w:lang w:val="sr-Cyrl-CS"/>
        </w:rPr>
      </w:pPr>
    </w:p>
    <w:p w:rsidR="006E36D3" w:rsidRDefault="00F23CF1" w:rsidP="00AE2AA5">
      <w:pPr>
        <w:spacing w:after="120"/>
        <w:ind w:firstLine="720"/>
        <w:jc w:val="both"/>
        <w:rPr>
          <w:lang w:val="sr-Cyrl-CS"/>
        </w:rPr>
      </w:pPr>
      <w:r>
        <w:rPr>
          <w:lang w:val="sr-Cyrl-CS"/>
        </w:rPr>
        <w:t xml:space="preserve">У складу са чланом </w:t>
      </w:r>
      <w:r w:rsidR="006E36D3" w:rsidRPr="007E2BFD">
        <w:rPr>
          <w:lang w:val="sr-Cyrl-CS"/>
        </w:rPr>
        <w:t xml:space="preserve">77. </w:t>
      </w:r>
      <w:r w:rsidR="006E36D3">
        <w:rPr>
          <w:lang w:val="sr-Cyrl-CS"/>
        </w:rPr>
        <w:t xml:space="preserve">став 4. </w:t>
      </w:r>
      <w:r w:rsidR="006E36D3" w:rsidRPr="007E2BFD">
        <w:rPr>
          <w:lang w:val="sr-Cyrl-CS"/>
        </w:rPr>
        <w:t>Закона о јавним набавкама („Службени гласник РС“ бр. 124/2012</w:t>
      </w:r>
      <w:r w:rsidR="00672E38">
        <w:rPr>
          <w:lang w:val="sr-Cyrl-CS"/>
        </w:rPr>
        <w:t>, 14/2015</w:t>
      </w:r>
      <w:r w:rsidR="00BD4952">
        <w:rPr>
          <w:lang w:val="sr-Cyrl-CS"/>
        </w:rPr>
        <w:t>, 68/2015</w:t>
      </w:r>
      <w:r w:rsidR="006E36D3"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понуђача, дајем следећу</w:t>
      </w:r>
    </w:p>
    <w:p w:rsidR="00C5046F" w:rsidRDefault="00C5046F" w:rsidP="00AE2AA5">
      <w:pPr>
        <w:spacing w:after="120"/>
        <w:ind w:firstLine="720"/>
        <w:jc w:val="both"/>
        <w:rPr>
          <w:b/>
          <w:bCs/>
        </w:rPr>
      </w:pPr>
    </w:p>
    <w:p w:rsidR="00F23CF1" w:rsidRDefault="00AE2AA5" w:rsidP="00AE2AA5">
      <w:pPr>
        <w:spacing w:after="120"/>
        <w:jc w:val="center"/>
        <w:rPr>
          <w:b/>
          <w:lang w:val="sr-Cyrl-CS"/>
        </w:rPr>
      </w:pPr>
      <w:r>
        <w:rPr>
          <w:b/>
          <w:lang w:val="sr-Cyrl-CS"/>
        </w:rPr>
        <w:t>И З Ј А В У</w:t>
      </w:r>
    </w:p>
    <w:p w:rsidR="00C5046F" w:rsidRDefault="00C5046F" w:rsidP="00AE2AA5">
      <w:pPr>
        <w:spacing w:after="120"/>
        <w:jc w:val="center"/>
        <w:rPr>
          <w:b/>
          <w:lang w:val="sr-Cyrl-CS"/>
        </w:rPr>
      </w:pPr>
    </w:p>
    <w:p w:rsidR="006E36D3" w:rsidRPr="005870EB" w:rsidRDefault="00F23CF1" w:rsidP="005870EB">
      <w:pPr>
        <w:jc w:val="both"/>
        <w:rPr>
          <w:lang w:val="sr-Cyrl-CS"/>
        </w:rPr>
      </w:pPr>
      <w:r w:rsidRPr="007D2CB0">
        <w:rPr>
          <w:lang w:val="sr-Cyrl-CS"/>
        </w:rPr>
        <w:t>Понуђач</w:t>
      </w:r>
      <w:r w:rsidR="00F96C5F" w:rsidRPr="007D2CB0">
        <w:rPr>
          <w:lang w:val="sr-Cyrl-CS"/>
        </w:rPr>
        <w:t xml:space="preserve"> _______________</w:t>
      </w:r>
      <w:r w:rsidR="006E36D3" w:rsidRPr="007D2CB0">
        <w:rPr>
          <w:lang w:val="sr-Cyrl-CS"/>
        </w:rPr>
        <w:t>_____</w:t>
      </w:r>
      <w:r w:rsidR="00F96C5F" w:rsidRPr="007D2CB0">
        <w:rPr>
          <w:lang w:val="sr-Cyrl-CS"/>
        </w:rPr>
        <w:t>_____________________</w:t>
      </w:r>
      <w:r w:rsidRPr="007D2CB0">
        <w:rPr>
          <w:lang w:val="sr-Cyrl-CS"/>
        </w:rPr>
        <w:t xml:space="preserve">, </w:t>
      </w:r>
      <w:r w:rsidR="006E36D3" w:rsidRPr="007D2CB0">
        <w:rPr>
          <w:lang w:val="hr-HR"/>
        </w:rPr>
        <w:t>са пословном седиштем у _______________</w:t>
      </w:r>
      <w:r w:rsidR="006E36D3" w:rsidRPr="007D2CB0">
        <w:rPr>
          <w:lang w:val="sr-Cyrl-CS"/>
        </w:rPr>
        <w:t>____</w:t>
      </w:r>
      <w:r w:rsidRPr="007D2CB0">
        <w:rPr>
          <w:lang w:val="sr-Cyrl-CS"/>
        </w:rPr>
        <w:t>__</w:t>
      </w:r>
      <w:r w:rsidR="00F96C5F" w:rsidRPr="007D2CB0">
        <w:rPr>
          <w:lang w:val="sr-Cyrl-CS"/>
        </w:rPr>
        <w:t>,</w:t>
      </w:r>
      <w:r w:rsidR="006E36D3" w:rsidRPr="007D2CB0">
        <w:rPr>
          <w:lang w:val="sr-Cyrl-CS"/>
        </w:rPr>
        <w:t xml:space="preserve"> улица ____________________________</w:t>
      </w:r>
      <w:r w:rsidR="006E36D3" w:rsidRPr="007D2CB0">
        <w:rPr>
          <w:lang w:val="hr-HR"/>
        </w:rPr>
        <w:t xml:space="preserve"> </w:t>
      </w:r>
      <w:r w:rsidR="006E36D3" w:rsidRPr="007D2CB0">
        <w:rPr>
          <w:lang w:val="sr-Cyrl-CS"/>
        </w:rPr>
        <w:t>бр. ___</w:t>
      </w:r>
      <w:r w:rsidR="00BB543F">
        <w:rPr>
          <w:lang w:val="sr-Cyrl-CS"/>
        </w:rPr>
        <w:t>_</w:t>
      </w:r>
      <w:r w:rsidR="009F7B0C">
        <w:t xml:space="preserve">, </w:t>
      </w:r>
      <w:r w:rsidR="006E36D3" w:rsidRPr="007D2CB0">
        <w:rPr>
          <w:lang w:val="sr-Cyrl-CS"/>
        </w:rPr>
        <w:t xml:space="preserve">испуњава </w:t>
      </w:r>
      <w:r w:rsidR="002C0740" w:rsidRPr="007D2CB0">
        <w:rPr>
          <w:lang w:val="sr-Cyrl-CS"/>
        </w:rPr>
        <w:t>обавезне</w:t>
      </w:r>
      <w:r w:rsidR="009F7B0C" w:rsidRPr="007D2CB0">
        <w:rPr>
          <w:lang w:val="sr-Cyrl-CS"/>
        </w:rPr>
        <w:t xml:space="preserve"> услове дефинисане конкурсном документацијом у поступку</w:t>
      </w:r>
      <w:r w:rsidR="006E36D3" w:rsidRPr="007D2CB0">
        <w:rPr>
          <w:lang w:val="sr-Cyrl-CS"/>
        </w:rPr>
        <w:t xml:space="preserve"> </w:t>
      </w:r>
      <w:r w:rsidR="009F7B0C" w:rsidRPr="007D2CB0">
        <w:rPr>
          <w:b/>
        </w:rPr>
        <w:t>јавне набавке</w:t>
      </w:r>
      <w:r w:rsidR="00953096" w:rsidRPr="007D2CB0">
        <w:rPr>
          <w:b/>
        </w:rPr>
        <w:t xml:space="preserve"> мале вредности</w:t>
      </w:r>
      <w:r w:rsidR="00E110BB" w:rsidRPr="007D2CB0">
        <w:rPr>
          <w:b/>
          <w:lang w:val="sr-Cyrl-CS"/>
        </w:rPr>
        <w:t xml:space="preserve"> </w:t>
      </w:r>
      <w:r w:rsidR="00331B2C">
        <w:rPr>
          <w:b/>
          <w:lang w:val="sr-Cyrl-CS"/>
        </w:rPr>
        <w:t xml:space="preserve">услуге </w:t>
      </w:r>
      <w:r w:rsidR="00E110BB" w:rsidRPr="007D2CB0">
        <w:rPr>
          <w:lang w:val="sr-Cyrl-CS"/>
        </w:rPr>
        <w:t>-</w:t>
      </w:r>
      <w:r w:rsidR="009E1EC8">
        <w:rPr>
          <w:lang w:val="sr-Cyrl-CS"/>
        </w:rPr>
        <w:t xml:space="preserve"> </w:t>
      </w:r>
      <w:r w:rsidR="009E1EC8" w:rsidRPr="009E1EC8">
        <w:rPr>
          <w:b/>
          <w:lang w:val="sr-Cyrl-CS"/>
        </w:rPr>
        <w:t xml:space="preserve">Израда пројектно техничке документације за израду друмског моста преко Крупинске реке, редни број јавне набавке </w:t>
      </w:r>
      <w:r w:rsidR="009E1EC8" w:rsidRPr="009E1EC8">
        <w:rPr>
          <w:b/>
        </w:rPr>
        <w:t xml:space="preserve"> 65</w:t>
      </w:r>
      <w:r w:rsidR="009E1EC8" w:rsidRPr="009E1EC8">
        <w:rPr>
          <w:b/>
          <w:lang w:val="sr-Cyrl-CS"/>
        </w:rPr>
        <w:t>/2018</w:t>
      </w:r>
      <w:r w:rsidR="00F96C5F" w:rsidRPr="005870EB">
        <w:rPr>
          <w:lang w:val="sr-Cyrl-CS"/>
        </w:rPr>
        <w:t>, тј.</w:t>
      </w:r>
      <w:r w:rsidR="006E36D3" w:rsidRPr="005870EB">
        <w:rPr>
          <w:lang w:val="sr-Cyrl-CS"/>
        </w:rPr>
        <w:t xml:space="preserve"> услове наведене у члану 75. </w:t>
      </w:r>
      <w:r w:rsidR="00EC0DF2" w:rsidRPr="005870EB">
        <w:rPr>
          <w:lang w:val="sr-Cyrl-CS"/>
        </w:rPr>
        <w:t xml:space="preserve">став 1. </w:t>
      </w:r>
      <w:r w:rsidR="006E36D3" w:rsidRPr="005870EB">
        <w:rPr>
          <w:lang w:val="sr-Cyrl-CS"/>
        </w:rPr>
        <w:t>Закона о јавним наба</w:t>
      </w:r>
      <w:r w:rsidR="00F96C5F" w:rsidRPr="005870EB">
        <w:rPr>
          <w:lang w:val="sr-Cyrl-CS"/>
        </w:rPr>
        <w:t xml:space="preserve">вкама </w:t>
      </w:r>
      <w:r w:rsidR="006E36D3" w:rsidRPr="005870EB">
        <w:rPr>
          <w:lang w:val="sr-Cyrl-CS"/>
        </w:rPr>
        <w:t>(„Службени гласник</w:t>
      </w:r>
      <w:r w:rsidR="00CB25AA" w:rsidRPr="005870EB">
        <w:rPr>
          <w:lang w:val="sr-Cyrl-CS"/>
        </w:rPr>
        <w:t xml:space="preserve"> РС“ бр. 124/2012</w:t>
      </w:r>
      <w:r w:rsidR="00672E38" w:rsidRPr="005870EB">
        <w:rPr>
          <w:lang w:val="sr-Cyrl-CS"/>
        </w:rPr>
        <w:t>, 14/2015</w:t>
      </w:r>
      <w:r w:rsidR="00EC0DF2" w:rsidRPr="005870EB">
        <w:rPr>
          <w:lang w:val="sr-Cyrl-CS"/>
        </w:rPr>
        <w:t>, 68/2015</w:t>
      </w:r>
      <w:r w:rsidR="00CB25AA" w:rsidRPr="005870EB">
        <w:rPr>
          <w:lang w:val="sr-Cyrl-CS"/>
        </w:rPr>
        <w:t>)</w:t>
      </w:r>
      <w:r w:rsidR="009F7B0C" w:rsidRPr="005870EB">
        <w:rPr>
          <w:lang w:val="sr-Cyrl-CS"/>
        </w:rPr>
        <w:t xml:space="preserve"> и то</w:t>
      </w:r>
      <w:r w:rsidR="006E36D3" w:rsidRPr="005870EB">
        <w:rPr>
          <w:lang w:val="sr-Cyrl-CS"/>
        </w:rPr>
        <w:t>:</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w:t>
      </w:r>
      <w:r w:rsidR="006E36D3" w:rsidRPr="007E2BFD">
        <w:rPr>
          <w:rFonts w:ascii="Times New Roman" w:hAnsi="Times New Roman"/>
          <w:color w:val="auto"/>
        </w:rPr>
        <w:t xml:space="preserve">је регистован </w:t>
      </w:r>
      <w:r w:rsidR="006E36D3" w:rsidRPr="007E2BFD">
        <w:rPr>
          <w:rFonts w:ascii="Times New Roman" w:hAnsi="Times New Roman"/>
          <w:color w:val="auto"/>
          <w:lang w:val="sr-Cyrl-CS"/>
        </w:rPr>
        <w:t>код надлежног органа, односно</w:t>
      </w:r>
      <w:r>
        <w:rPr>
          <w:rFonts w:ascii="Times New Roman" w:hAnsi="Times New Roman"/>
          <w:color w:val="auto"/>
          <w:lang w:val="sr-Cyrl-CS"/>
        </w:rPr>
        <w:t xml:space="preserve"> уписан у одговарајући регистар;</w:t>
      </w:r>
    </w:p>
    <w:p w:rsidR="006E36D3" w:rsidRPr="007E2BFD"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Понуђач</w:t>
      </w:r>
      <w:r w:rsidR="006E36D3" w:rsidRPr="007E2BFD">
        <w:rPr>
          <w:rFonts w:ascii="Times New Roman" w:hAnsi="Times New Roman"/>
          <w:color w:val="auto"/>
        </w:rPr>
        <w:t xml:space="preserve"> и његов законски заступник није осуђиван за неко од кривичних дела као члан ор</w:t>
      </w:r>
      <w:r w:rsidR="0083119F">
        <w:rPr>
          <w:rFonts w:ascii="Times New Roman" w:hAnsi="Times New Roman"/>
          <w:color w:val="auto"/>
        </w:rPr>
        <w:t xml:space="preserve">ганизоване криминалне групе, </w:t>
      </w:r>
      <w:r w:rsidR="006E36D3"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6E36D3" w:rsidRPr="00C5046F" w:rsidRDefault="009F7B0C" w:rsidP="00067A78">
      <w:pPr>
        <w:pStyle w:val="Default"/>
        <w:numPr>
          <w:ilvl w:val="0"/>
          <w:numId w:val="5"/>
        </w:numPr>
        <w:ind w:right="4"/>
        <w:jc w:val="both"/>
        <w:rPr>
          <w:rFonts w:ascii="Times New Roman" w:hAnsi="Times New Roman"/>
          <w:color w:val="auto"/>
        </w:rPr>
      </w:pPr>
      <w:r>
        <w:rPr>
          <w:rFonts w:ascii="Times New Roman" w:hAnsi="Times New Roman"/>
          <w:color w:val="auto"/>
        </w:rPr>
        <w:t xml:space="preserve">Понуђач је </w:t>
      </w:r>
      <w:r w:rsidR="006E36D3"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C5046F">
        <w:rPr>
          <w:rFonts w:ascii="Times New Roman" w:hAnsi="Times New Roman"/>
          <w:color w:val="auto"/>
          <w:lang w:val="sr-Cyrl-CS"/>
        </w:rPr>
        <w:t>.</w:t>
      </w:r>
    </w:p>
    <w:p w:rsidR="00C5046F" w:rsidRDefault="00C5046F" w:rsidP="00C5046F">
      <w:pPr>
        <w:pStyle w:val="Default"/>
        <w:ind w:right="4"/>
        <w:jc w:val="both"/>
        <w:rPr>
          <w:rFonts w:ascii="Times New Roman" w:hAnsi="Times New Roman"/>
          <w:color w:val="auto"/>
          <w:lang w:val="sr-Cyrl-CS"/>
        </w:rPr>
      </w:pPr>
    </w:p>
    <w:p w:rsidR="00C5046F" w:rsidRPr="009F7B0C" w:rsidRDefault="00C5046F" w:rsidP="00C5046F">
      <w:pPr>
        <w:pStyle w:val="Default"/>
        <w:ind w:right="4"/>
        <w:jc w:val="both"/>
        <w:rPr>
          <w:rFonts w:ascii="Times New Roman" w:hAnsi="Times New Roman"/>
          <w:color w:val="auto"/>
        </w:rPr>
      </w:pPr>
    </w:p>
    <w:p w:rsidR="00C97D2E" w:rsidRDefault="00C97D2E" w:rsidP="006E36D3">
      <w:pPr>
        <w:pStyle w:val="Default"/>
        <w:ind w:right="4" w:firstLine="720"/>
        <w:jc w:val="both"/>
        <w:rPr>
          <w:rFonts w:ascii="Times New Roman" w:hAnsi="Times New Roman"/>
          <w:color w:val="auto"/>
          <w:lang w:val="sr-Cyrl-CS"/>
        </w:rPr>
      </w:pPr>
    </w:p>
    <w:p w:rsidR="00CB25AA" w:rsidRPr="003E2760" w:rsidRDefault="00CB25AA" w:rsidP="003E2760">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CB25AA" w:rsidRPr="009C046C" w:rsidRDefault="00EE2314" w:rsidP="00CB25AA">
      <w:pPr>
        <w:tabs>
          <w:tab w:val="center" w:pos="7200"/>
        </w:tabs>
        <w:rPr>
          <w:rFonts w:cs="Arial"/>
          <w:sz w:val="22"/>
          <w:szCs w:val="22"/>
        </w:rPr>
      </w:pPr>
      <w:r>
        <w:rPr>
          <w:rFonts w:cs="Arial"/>
          <w:sz w:val="22"/>
          <w:szCs w:val="22"/>
        </w:rPr>
        <w:t>Место</w:t>
      </w:r>
      <w:r w:rsidR="00CB25AA" w:rsidRPr="009C046C">
        <w:rPr>
          <w:sz w:val="22"/>
          <w:szCs w:val="22"/>
        </w:rPr>
        <w:t>:</w:t>
      </w:r>
      <w:r>
        <w:rPr>
          <w:sz w:val="22"/>
          <w:szCs w:val="22"/>
        </w:rPr>
        <w:t xml:space="preserve"> __________________</w:t>
      </w:r>
      <w:r w:rsidR="00CB25AA" w:rsidRPr="009C046C">
        <w:rPr>
          <w:sz w:val="22"/>
          <w:szCs w:val="22"/>
        </w:rPr>
        <w:t xml:space="preserve">                                                 </w:t>
      </w:r>
    </w:p>
    <w:p w:rsidR="00CB25AA" w:rsidRPr="009C046C" w:rsidRDefault="00CB25AA" w:rsidP="00CB25AA">
      <w:pPr>
        <w:tabs>
          <w:tab w:val="num" w:pos="1320"/>
          <w:tab w:val="center" w:pos="7200"/>
        </w:tabs>
        <w:jc w:val="both"/>
        <w:rPr>
          <w:sz w:val="16"/>
          <w:szCs w:val="16"/>
          <w:lang w:val="en-US"/>
        </w:rPr>
      </w:pPr>
    </w:p>
    <w:p w:rsidR="003E2760" w:rsidRPr="007914BD" w:rsidRDefault="00EE2314" w:rsidP="007914BD">
      <w:pPr>
        <w:tabs>
          <w:tab w:val="center" w:pos="7200"/>
        </w:tabs>
        <w:jc w:val="both"/>
        <w:rPr>
          <w:rFonts w:cs="Arial"/>
        </w:rPr>
      </w:pPr>
      <w:r>
        <w:rPr>
          <w:sz w:val="22"/>
          <w:szCs w:val="22"/>
        </w:rPr>
        <w:t>Датум: _______</w:t>
      </w:r>
      <w:r w:rsidR="00A91200">
        <w:rPr>
          <w:sz w:val="22"/>
          <w:szCs w:val="22"/>
        </w:rPr>
        <w:t>_____</w:t>
      </w:r>
      <w:r w:rsidR="00CB25AA" w:rsidRPr="009C046C">
        <w:rPr>
          <w:sz w:val="22"/>
          <w:szCs w:val="22"/>
        </w:rPr>
        <w:t xml:space="preserve">. године                           </w:t>
      </w:r>
      <w:r w:rsidR="00CB25AA">
        <w:rPr>
          <w:sz w:val="22"/>
          <w:szCs w:val="22"/>
        </w:rPr>
        <w:t xml:space="preserve">                      M.</w:t>
      </w:r>
      <w:r w:rsidR="00CB25AA">
        <w:rPr>
          <w:sz w:val="22"/>
          <w:szCs w:val="22"/>
          <w:lang w:val="sr-Cyrl-CS"/>
        </w:rPr>
        <w:t xml:space="preserve">П.         </w:t>
      </w:r>
      <w:r w:rsidR="00CB25AA" w:rsidRPr="009C046C">
        <w:rPr>
          <w:b/>
          <w:sz w:val="22"/>
          <w:szCs w:val="22"/>
        </w:rPr>
        <w:t>_______________________</w:t>
      </w:r>
    </w:p>
    <w:p w:rsidR="007914BD" w:rsidRDefault="007914BD" w:rsidP="007914BD">
      <w:pPr>
        <w:pStyle w:val="Style15"/>
        <w:tabs>
          <w:tab w:val="left" w:pos="284"/>
          <w:tab w:val="left" w:pos="5520"/>
        </w:tabs>
        <w:spacing w:line="240" w:lineRule="auto"/>
        <w:rPr>
          <w:rFonts w:ascii="Times New Roman" w:hAnsi="Times New Roman"/>
          <w:b/>
          <w:bCs/>
          <w:sz w:val="22"/>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5046F" w:rsidRDefault="00C5046F" w:rsidP="007914BD">
      <w:pPr>
        <w:pStyle w:val="Style15"/>
        <w:tabs>
          <w:tab w:val="left" w:pos="284"/>
          <w:tab w:val="left" w:pos="5520"/>
        </w:tabs>
        <w:spacing w:line="240" w:lineRule="auto"/>
        <w:rPr>
          <w:rFonts w:ascii="Times New Roman" w:hAnsi="Times New Roman"/>
          <w:b/>
          <w:bCs/>
          <w:i/>
          <w:lang w:val="sr-Cyrl-CS" w:eastAsia="sr-Cyrl-CS"/>
        </w:rPr>
      </w:pPr>
    </w:p>
    <w:p w:rsidR="00CB25AA" w:rsidRPr="00704D43" w:rsidRDefault="00CB25AA" w:rsidP="007914BD">
      <w:pPr>
        <w:pStyle w:val="Style15"/>
        <w:tabs>
          <w:tab w:val="left" w:pos="284"/>
          <w:tab w:val="left" w:pos="5520"/>
        </w:tabs>
        <w:spacing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2B4087" w:rsidRDefault="00CB25AA" w:rsidP="002E3CDF">
      <w:pPr>
        <w:pStyle w:val="Style15"/>
        <w:tabs>
          <w:tab w:val="left" w:pos="284"/>
          <w:tab w:val="left" w:pos="5520"/>
        </w:tabs>
        <w:spacing w:line="240" w:lineRule="auto"/>
        <w:rPr>
          <w:rFonts w:ascii="Times New Roman" w:hAnsi="Times New Roman"/>
          <w:b/>
          <w:bCs/>
          <w:sz w:val="22"/>
          <w:lang w:eastAsia="sr-Cyrl-CS"/>
        </w:rPr>
      </w:pPr>
      <w:r w:rsidRPr="00704D43">
        <w:rPr>
          <w:rFonts w:ascii="Times New Roman" w:hAnsi="Times New Roman"/>
          <w:b/>
          <w:bCs/>
          <w:i/>
          <w:u w:val="single"/>
          <w:lang w:val="sr-Cyrl-CS" w:eastAsia="sr-Cyrl-CS"/>
        </w:rPr>
        <w:t>Уколико понуду подноси г</w:t>
      </w:r>
      <w:r w:rsidR="009F7B0C" w:rsidRPr="00704D43">
        <w:rPr>
          <w:rFonts w:ascii="Times New Roman" w:hAnsi="Times New Roman"/>
          <w:b/>
          <w:bCs/>
          <w:i/>
          <w:u w:val="single"/>
          <w:lang w:val="sr-Cyrl-CS" w:eastAsia="sr-Cyrl-CS"/>
        </w:rPr>
        <w:t>рупа понуђача,</w:t>
      </w:r>
      <w:r w:rsidR="009F7B0C" w:rsidRPr="00704D43">
        <w:rPr>
          <w:rFonts w:ascii="Times New Roman" w:hAnsi="Times New Roman"/>
          <w:b/>
          <w:bCs/>
          <w:i/>
          <w:lang w:val="sr-Cyrl-CS" w:eastAsia="sr-Cyrl-CS"/>
        </w:rPr>
        <w:t xml:space="preserve"> </w:t>
      </w:r>
      <w:r w:rsidR="009F7B0C" w:rsidRPr="00704D43">
        <w:rPr>
          <w:rFonts w:ascii="Times New Roman" w:hAnsi="Times New Roman"/>
          <w:bCs/>
          <w:i/>
          <w:lang w:val="sr-Cyrl-CS" w:eastAsia="sr-Cyrl-CS"/>
        </w:rPr>
        <w:t>Изјава мора бити потписана од стране овлашћеног лица сваког понуђача из групе понуђача и оверена печатом</w:t>
      </w:r>
      <w:r w:rsidR="009F7B0C" w:rsidRPr="00704D43">
        <w:rPr>
          <w:rFonts w:ascii="Times New Roman" w:hAnsi="Times New Roman"/>
          <w:b/>
          <w:bCs/>
          <w:i/>
          <w:lang w:val="sr-Cyrl-CS" w:eastAsia="sr-Cyrl-CS"/>
        </w:rPr>
        <w:t>.</w:t>
      </w:r>
    </w:p>
    <w:p w:rsidR="00AE2AA5" w:rsidRPr="002B4087" w:rsidRDefault="00841DCF" w:rsidP="002B4087">
      <w:pPr>
        <w:pStyle w:val="Style15"/>
        <w:tabs>
          <w:tab w:val="left" w:pos="284"/>
          <w:tab w:val="left" w:pos="5520"/>
        </w:tabs>
        <w:spacing w:line="240" w:lineRule="auto"/>
        <w:rPr>
          <w:rFonts w:ascii="Times New Roman" w:hAnsi="Times New Roman"/>
          <w:b/>
          <w:bCs/>
          <w:sz w:val="22"/>
          <w:lang w:eastAsia="sr-Cyrl-CS"/>
        </w:rPr>
      </w:pPr>
      <w:r>
        <w:rPr>
          <w:rFonts w:ascii="Times New Roman" w:hAnsi="Times New Roman"/>
          <w:b/>
          <w:bCs/>
          <w:sz w:val="22"/>
          <w:lang w:val="sr-Cyrl-CS" w:eastAsia="sr-Cyrl-CS"/>
        </w:rPr>
        <w:br w:type="page"/>
      </w:r>
    </w:p>
    <w:p w:rsidR="009F7B0C" w:rsidRPr="00F23CF1" w:rsidRDefault="00F72DF2" w:rsidP="009F7B0C">
      <w:pPr>
        <w:ind w:left="1620" w:hanging="1620"/>
        <w:jc w:val="both"/>
        <w:rPr>
          <w:b/>
          <w:bCs/>
        </w:rPr>
      </w:pPr>
      <w:r>
        <w:rPr>
          <w:b/>
          <w:bCs/>
        </w:rPr>
        <w:lastRenderedPageBreak/>
        <w:t>ОБРАЗАЦ 2</w:t>
      </w:r>
      <w:r w:rsidR="009F7B0C">
        <w:rPr>
          <w:b/>
          <w:bCs/>
        </w:rPr>
        <w:t>а – ИЗЈАВА ПОДИЗВОЂАЧА О ИСП</w:t>
      </w:r>
      <w:r w:rsidR="008B3BB1">
        <w:rPr>
          <w:b/>
          <w:bCs/>
        </w:rPr>
        <w:t xml:space="preserve">УЊАВАЊУ УСЛОВА ИЗ ЧЛ. 75. </w:t>
      </w:r>
      <w:r w:rsidR="009F7B0C">
        <w:rPr>
          <w:b/>
          <w:bCs/>
        </w:rPr>
        <w:t>ЗАКОНА У ПОСТУПКУ ЈАВНЕ НАБАВКЕ МАЛЕ ВРЕДНОСТИ</w:t>
      </w:r>
    </w:p>
    <w:p w:rsidR="0083511D" w:rsidRDefault="0083511D" w:rsidP="00CB25AA">
      <w:pPr>
        <w:pStyle w:val="Style15"/>
        <w:tabs>
          <w:tab w:val="left" w:pos="284"/>
          <w:tab w:val="left" w:pos="5520"/>
        </w:tabs>
        <w:spacing w:before="96" w:line="240" w:lineRule="auto"/>
        <w:rPr>
          <w:rFonts w:ascii="Times New Roman" w:hAnsi="Times New Roman"/>
          <w:b/>
          <w:bCs/>
          <w:lang w:val="sr-Cyrl-CS" w:eastAsia="sr-Cyrl-CS"/>
        </w:rPr>
      </w:pPr>
    </w:p>
    <w:p w:rsidR="008F659F" w:rsidRDefault="008F659F" w:rsidP="00CB25AA">
      <w:pPr>
        <w:pStyle w:val="Style15"/>
        <w:tabs>
          <w:tab w:val="left" w:pos="284"/>
          <w:tab w:val="left" w:pos="5520"/>
        </w:tabs>
        <w:spacing w:before="96" w:line="240" w:lineRule="auto"/>
        <w:rPr>
          <w:rFonts w:ascii="Times New Roman" w:hAnsi="Times New Roman"/>
          <w:b/>
          <w:bCs/>
          <w:lang w:val="sr-Cyrl-CS" w:eastAsia="sr-Cyrl-CS"/>
        </w:rPr>
      </w:pPr>
    </w:p>
    <w:p w:rsidR="00EE2314" w:rsidRDefault="00EE2314" w:rsidP="00EE2314">
      <w:pPr>
        <w:ind w:firstLine="720"/>
        <w:jc w:val="both"/>
        <w:rPr>
          <w:b/>
          <w:bCs/>
        </w:rPr>
      </w:pPr>
      <w:r>
        <w:rPr>
          <w:lang w:val="sr-Cyrl-CS"/>
        </w:rPr>
        <w:t xml:space="preserve">У складу са чланом </w:t>
      </w:r>
      <w:r w:rsidRPr="007E2BFD">
        <w:rPr>
          <w:lang w:val="sr-Cyrl-CS"/>
        </w:rPr>
        <w:t xml:space="preserve">77. </w:t>
      </w:r>
      <w:r>
        <w:rPr>
          <w:lang w:val="sr-Cyrl-CS"/>
        </w:rPr>
        <w:t xml:space="preserve">став 4. </w:t>
      </w:r>
      <w:r w:rsidRPr="007E2BFD">
        <w:rPr>
          <w:lang w:val="sr-Cyrl-CS"/>
        </w:rPr>
        <w:t>Закона о јавним набавкама („Службени гласник РС“ бр. 124/2012</w:t>
      </w:r>
      <w:r w:rsidR="00791F36">
        <w:rPr>
          <w:lang w:val="sr-Cyrl-CS"/>
        </w:rPr>
        <w:t>, 14/2015</w:t>
      </w:r>
      <w:r w:rsidR="0083511D">
        <w:rPr>
          <w:lang w:val="sr-Cyrl-CS"/>
        </w:rPr>
        <w:t>, 68/2015</w:t>
      </w:r>
      <w:r w:rsidRPr="007E2BFD">
        <w:rPr>
          <w:lang w:val="sr-Cyrl-CS"/>
        </w:rPr>
        <w:t>)</w:t>
      </w:r>
      <w:r>
        <w:rPr>
          <w:lang w:val="sr-Cyrl-CS"/>
        </w:rPr>
        <w:t>, п</w:t>
      </w:r>
      <w:r w:rsidRPr="007E2BFD">
        <w:rPr>
          <w:lang w:val="sr-Cyrl-CS"/>
        </w:rPr>
        <w:t>од пуном материјалном и кривичном одговорношћу</w:t>
      </w:r>
      <w:r>
        <w:rPr>
          <w:lang w:val="sr-Cyrl-CS"/>
        </w:rPr>
        <w:t>, као заступник подизвођача, дајем следећу</w:t>
      </w:r>
    </w:p>
    <w:p w:rsidR="008F659F" w:rsidRPr="008F659F" w:rsidRDefault="008F659F" w:rsidP="00EE2314">
      <w:pPr>
        <w:rPr>
          <w:b/>
          <w:bCs/>
          <w:lang w:val="sr-Cyrl-CS"/>
        </w:rPr>
      </w:pPr>
    </w:p>
    <w:p w:rsidR="00EE2314" w:rsidRDefault="00EE2314" w:rsidP="00EE2314">
      <w:pPr>
        <w:jc w:val="center"/>
        <w:rPr>
          <w:b/>
          <w:lang w:val="sr-Cyrl-CS"/>
        </w:rPr>
      </w:pPr>
      <w:r>
        <w:rPr>
          <w:b/>
          <w:lang w:val="sr-Cyrl-CS"/>
        </w:rPr>
        <w:t>И З Ј А В У</w:t>
      </w:r>
    </w:p>
    <w:p w:rsidR="00EE2314" w:rsidRDefault="00EE2314" w:rsidP="00EE2314">
      <w:pPr>
        <w:jc w:val="both"/>
        <w:rPr>
          <w:b/>
          <w:lang w:val="sr-Cyrl-CS"/>
        </w:rPr>
      </w:pPr>
    </w:p>
    <w:p w:rsidR="008F659F" w:rsidRDefault="008F659F" w:rsidP="00EE2314">
      <w:pPr>
        <w:jc w:val="both"/>
        <w:rPr>
          <w:b/>
          <w:lang w:val="sr-Cyrl-CS"/>
        </w:rPr>
      </w:pPr>
    </w:p>
    <w:p w:rsidR="00EE2314" w:rsidRPr="00F23CF1" w:rsidRDefault="00EE2314" w:rsidP="00EE2314">
      <w:pPr>
        <w:ind w:firstLine="720"/>
        <w:jc w:val="both"/>
      </w:pPr>
      <w:r>
        <w:rPr>
          <w:lang w:val="sr-Cyrl-CS"/>
        </w:rPr>
        <w:t>Подизвођач _______________</w:t>
      </w:r>
      <w:r w:rsidRPr="007E2BFD">
        <w:rPr>
          <w:lang w:val="sr-Cyrl-CS"/>
        </w:rPr>
        <w:t>_____</w:t>
      </w:r>
      <w:r>
        <w:rPr>
          <w:lang w:val="sr-Cyrl-CS"/>
        </w:rPr>
        <w:t xml:space="preserve">_____________________, </w:t>
      </w:r>
      <w:r w:rsidRPr="007E2BFD">
        <w:rPr>
          <w:lang w:val="hr-HR"/>
        </w:rPr>
        <w:t>са пословном седиштем у _______________</w:t>
      </w:r>
      <w:r w:rsidRPr="007E2BFD">
        <w:rPr>
          <w:lang w:val="sr-Cyrl-CS"/>
        </w:rPr>
        <w:t>____</w:t>
      </w:r>
      <w:r>
        <w:rPr>
          <w:lang w:val="sr-Cyrl-CS"/>
        </w:rPr>
        <w:t>__,</w:t>
      </w:r>
      <w:r w:rsidRPr="007E2BFD">
        <w:rPr>
          <w:lang w:val="sr-Cyrl-CS"/>
        </w:rPr>
        <w:t xml:space="preserve"> улица ____________________________</w:t>
      </w:r>
      <w:r w:rsidRPr="007E2BFD">
        <w:rPr>
          <w:lang w:val="hr-HR"/>
        </w:rPr>
        <w:t xml:space="preserve"> </w:t>
      </w:r>
      <w:r w:rsidRPr="007E2BFD">
        <w:rPr>
          <w:lang w:val="sr-Cyrl-CS"/>
        </w:rPr>
        <w:t>бр. ___</w:t>
      </w:r>
      <w:r>
        <w:t xml:space="preserve">, </w:t>
      </w:r>
      <w:r w:rsidRPr="007E2BFD">
        <w:rPr>
          <w:lang w:val="sr-Cyrl-CS"/>
        </w:rPr>
        <w:t xml:space="preserve">испуњава </w:t>
      </w:r>
      <w:r w:rsidR="0083119F">
        <w:rPr>
          <w:lang w:val="sr-Cyrl-CS"/>
        </w:rPr>
        <w:t xml:space="preserve">обавезне </w:t>
      </w:r>
      <w:r>
        <w:rPr>
          <w:lang w:val="sr-Cyrl-CS"/>
        </w:rPr>
        <w:t xml:space="preserve">услове из члана 75. </w:t>
      </w:r>
      <w:r w:rsidRPr="007E2BFD">
        <w:rPr>
          <w:lang w:val="sr-Cyrl-CS"/>
        </w:rPr>
        <w:t>Закона о јавним наба</w:t>
      </w:r>
      <w:r>
        <w:rPr>
          <w:lang w:val="sr-Cyrl-CS"/>
        </w:rPr>
        <w:t xml:space="preserve">вкама </w:t>
      </w:r>
      <w:r w:rsidRPr="007E2BFD">
        <w:rPr>
          <w:lang w:val="sr-Cyrl-CS"/>
        </w:rPr>
        <w:t>(„Службени гласник</w:t>
      </w:r>
      <w:r>
        <w:rPr>
          <w:lang w:val="sr-Cyrl-CS"/>
        </w:rPr>
        <w:t xml:space="preserve"> РС“ бр. 124/2012</w:t>
      </w:r>
      <w:r w:rsidR="00791F36">
        <w:rPr>
          <w:lang w:val="sr-Cyrl-CS"/>
        </w:rPr>
        <w:t>, 14/2015</w:t>
      </w:r>
      <w:r w:rsidR="0083511D">
        <w:rPr>
          <w:lang w:val="sr-Cyrl-CS"/>
        </w:rPr>
        <w:t>, 68/2015</w:t>
      </w:r>
      <w:r>
        <w:rPr>
          <w:lang w:val="sr-Cyrl-CS"/>
        </w:rPr>
        <w:t>), односно услове дефинисане конкурсном документацијом 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142F62">
        <w:rPr>
          <w:lang w:val="sr-Cyrl-CS"/>
        </w:rPr>
        <w:t>–</w:t>
      </w:r>
      <w:r w:rsidR="009E1EC8">
        <w:rPr>
          <w:lang w:val="sr-Cyrl-CS"/>
        </w:rPr>
        <w:t xml:space="preserve">  </w:t>
      </w:r>
      <w:r w:rsidR="009E1EC8" w:rsidRPr="009E1EC8">
        <w:rPr>
          <w:b/>
          <w:lang w:val="sr-Cyrl-CS"/>
        </w:rPr>
        <w:t xml:space="preserve">Израда пројектно техничке документације за израду друмског моста преко Крупинске реке, редни број јавне набавке </w:t>
      </w:r>
      <w:r w:rsidR="009E1EC8" w:rsidRPr="009E1EC8">
        <w:rPr>
          <w:b/>
        </w:rPr>
        <w:t xml:space="preserve"> 65</w:t>
      </w:r>
      <w:r w:rsidR="009E1EC8" w:rsidRPr="009E1EC8">
        <w:rPr>
          <w:b/>
          <w:lang w:val="sr-Cyrl-CS"/>
        </w:rPr>
        <w:t>/2018</w:t>
      </w:r>
      <w:r w:rsidR="005870EB" w:rsidRPr="005870EB">
        <w:rPr>
          <w:b/>
          <w:lang w:val="sr-Cyrl-CS"/>
        </w:rPr>
        <w:t xml:space="preserve"> </w:t>
      </w:r>
      <w:r>
        <w:rPr>
          <w:lang w:val="sr-Cyrl-CS"/>
        </w:rPr>
        <w:t>и то</w:t>
      </w:r>
      <w:r w:rsidRPr="007E2BFD">
        <w:rPr>
          <w:lang w:val="sr-Cyrl-CS"/>
        </w:rPr>
        <w:t>:</w:t>
      </w:r>
    </w:p>
    <w:p w:rsidR="00EE2314" w:rsidRPr="007E2BFD" w:rsidRDefault="00142F62" w:rsidP="00142F62">
      <w:pPr>
        <w:pStyle w:val="Default"/>
        <w:tabs>
          <w:tab w:val="left" w:pos="8235"/>
        </w:tabs>
        <w:ind w:right="4" w:firstLine="720"/>
        <w:jc w:val="both"/>
        <w:rPr>
          <w:rFonts w:ascii="Times New Roman" w:hAnsi="Times New Roman"/>
          <w:color w:val="auto"/>
          <w:lang w:val="sr-Cyrl-CS"/>
        </w:rPr>
      </w:pPr>
      <w:r>
        <w:rPr>
          <w:rFonts w:ascii="Times New Roman" w:hAnsi="Times New Roman"/>
          <w:color w:val="auto"/>
          <w:lang w:val="sr-Cyrl-CS"/>
        </w:rPr>
        <w:tab/>
      </w:r>
    </w:p>
    <w:p w:rsidR="00EE2314" w:rsidRPr="00EE2314"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EE2314">
        <w:rPr>
          <w:rFonts w:ascii="Times New Roman" w:hAnsi="Times New Roman"/>
          <w:color w:val="auto"/>
        </w:rPr>
        <w:t xml:space="preserve"> је регистован </w:t>
      </w:r>
      <w:r w:rsidRPr="00EE2314">
        <w:rPr>
          <w:rFonts w:ascii="Times New Roman" w:hAnsi="Times New Roman"/>
          <w:color w:val="auto"/>
          <w:lang w:val="sr-Cyrl-CS"/>
        </w:rPr>
        <w:t>код надлежног органа, односно уписан у одговарајући регистар;</w:t>
      </w:r>
    </w:p>
    <w:p w:rsidR="00EE2314" w:rsidRPr="007E2BFD"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Подизвођач</w:t>
      </w:r>
      <w:r w:rsidRPr="007E2BFD">
        <w:rPr>
          <w:rFonts w:ascii="Times New Roman" w:hAnsi="Times New Roman"/>
          <w:color w:val="auto"/>
        </w:rPr>
        <w:t xml:space="preserve"> и његов законски заступник није осуђиван за неко од кривичних дела као члан ор</w:t>
      </w:r>
      <w:r w:rsidR="00F37C3B">
        <w:rPr>
          <w:rFonts w:ascii="Times New Roman" w:hAnsi="Times New Roman"/>
          <w:color w:val="auto"/>
        </w:rPr>
        <w:t xml:space="preserve">ганизоване криминалне групе, </w:t>
      </w:r>
      <w:r w:rsidRPr="007E2BFD">
        <w:rPr>
          <w:rFonts w:ascii="Times New Roman" w:hAnsi="Times New Roman"/>
          <w:color w:val="auto"/>
        </w:rPr>
        <w:t>није осуђиван за кривична дела против привреде, кривична дела против животне средине, кривично дело примања или дав</w:t>
      </w:r>
      <w:r>
        <w:rPr>
          <w:rFonts w:ascii="Times New Roman" w:hAnsi="Times New Roman"/>
          <w:color w:val="auto"/>
        </w:rPr>
        <w:t>ања мита, кривично дело преваре;</w:t>
      </w:r>
    </w:p>
    <w:p w:rsidR="00EE2314" w:rsidRPr="000630DB" w:rsidRDefault="00EE2314" w:rsidP="00067A78">
      <w:pPr>
        <w:pStyle w:val="Default"/>
        <w:numPr>
          <w:ilvl w:val="0"/>
          <w:numId w:val="9"/>
        </w:numPr>
        <w:ind w:right="4"/>
        <w:jc w:val="both"/>
        <w:rPr>
          <w:rFonts w:ascii="Times New Roman" w:hAnsi="Times New Roman"/>
          <w:color w:val="auto"/>
        </w:rPr>
      </w:pPr>
      <w:r>
        <w:rPr>
          <w:rFonts w:ascii="Times New Roman" w:hAnsi="Times New Roman"/>
          <w:color w:val="auto"/>
        </w:rPr>
        <w:t xml:space="preserve">Подизвођач је </w:t>
      </w:r>
      <w:r w:rsidRPr="007E2BFD">
        <w:rPr>
          <w:rFonts w:ascii="Times New Roman" w:hAnsi="Times New Roman"/>
          <w:color w:val="auto"/>
        </w:rPr>
        <w:t>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630DB">
        <w:rPr>
          <w:rFonts w:ascii="Times New Roman" w:hAnsi="Times New Roman"/>
          <w:color w:val="auto"/>
          <w:lang w:val="sr-Cyrl-CS"/>
        </w:rPr>
        <w:t>,</w:t>
      </w:r>
    </w:p>
    <w:p w:rsidR="009F7B0C" w:rsidRPr="008F659F" w:rsidRDefault="000630DB" w:rsidP="00067A78">
      <w:pPr>
        <w:pStyle w:val="Default"/>
        <w:numPr>
          <w:ilvl w:val="0"/>
          <w:numId w:val="9"/>
        </w:numPr>
        <w:ind w:right="4"/>
        <w:jc w:val="both"/>
        <w:rPr>
          <w:rFonts w:ascii="Times New Roman" w:hAnsi="Times New Roman"/>
          <w:color w:val="auto"/>
        </w:rPr>
      </w:pPr>
      <w:r w:rsidRPr="000630DB">
        <w:rPr>
          <w:rFonts w:ascii="Times New Roman" w:hAnsi="Times New Roman"/>
          <w:bCs/>
          <w:i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0630DB">
        <w:rPr>
          <w:rFonts w:ascii="Times New Roman" w:hAnsi="Times New Roman"/>
        </w:rPr>
        <w:t>и нема забрану обављања делатности која је на снази у време подношења понуде за предметну јавну набавку</w:t>
      </w:r>
      <w:r w:rsidRPr="000630DB">
        <w:rPr>
          <w:rFonts w:ascii="Times New Roman" w:hAnsi="Times New Roman"/>
          <w:lang w:val="sr-Cyrl-CS"/>
        </w:rPr>
        <w:t>.</w:t>
      </w:r>
    </w:p>
    <w:p w:rsidR="00EE2314" w:rsidRPr="009C046C" w:rsidRDefault="00EE2314" w:rsidP="00EE2314">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EE2314" w:rsidRPr="009C046C" w:rsidRDefault="00EE2314" w:rsidP="00EE2314">
      <w:pPr>
        <w:tabs>
          <w:tab w:val="center" w:pos="7200"/>
        </w:tabs>
        <w:rPr>
          <w:rFonts w:cs="Arial"/>
          <w:sz w:val="10"/>
          <w:szCs w:val="10"/>
        </w:rPr>
      </w:pPr>
    </w:p>
    <w:p w:rsidR="00EE2314" w:rsidRPr="009C046C" w:rsidRDefault="00EE2314" w:rsidP="00EE2314">
      <w:pPr>
        <w:tabs>
          <w:tab w:val="center" w:pos="7200"/>
        </w:tabs>
        <w:rPr>
          <w:rFonts w:cs="Arial"/>
          <w:sz w:val="22"/>
          <w:szCs w:val="22"/>
        </w:rPr>
      </w:pPr>
      <w:r>
        <w:rPr>
          <w:rFonts w:cs="Arial"/>
          <w:sz w:val="22"/>
          <w:szCs w:val="22"/>
        </w:rPr>
        <w:t>Место</w:t>
      </w:r>
      <w:r w:rsidRPr="009C046C">
        <w:rPr>
          <w:sz w:val="22"/>
          <w:szCs w:val="22"/>
        </w:rPr>
        <w:t>:</w:t>
      </w:r>
      <w:r>
        <w:rPr>
          <w:sz w:val="22"/>
          <w:szCs w:val="22"/>
        </w:rPr>
        <w:t xml:space="preserve"> __________________</w:t>
      </w:r>
      <w:r w:rsidRPr="009C046C">
        <w:rPr>
          <w:sz w:val="22"/>
          <w:szCs w:val="22"/>
        </w:rPr>
        <w:t xml:space="preserve">                                                 </w:t>
      </w:r>
    </w:p>
    <w:p w:rsidR="00EE2314" w:rsidRPr="009C046C" w:rsidRDefault="00EE2314" w:rsidP="00EE2314">
      <w:pPr>
        <w:tabs>
          <w:tab w:val="num" w:pos="1320"/>
          <w:tab w:val="center" w:pos="7200"/>
        </w:tabs>
        <w:jc w:val="both"/>
        <w:rPr>
          <w:sz w:val="16"/>
          <w:szCs w:val="16"/>
          <w:lang w:val="en-US"/>
        </w:rPr>
      </w:pPr>
    </w:p>
    <w:p w:rsidR="00EE2314" w:rsidRPr="009C046C" w:rsidRDefault="00627318" w:rsidP="00EE2314">
      <w:pPr>
        <w:tabs>
          <w:tab w:val="center" w:pos="7200"/>
        </w:tabs>
        <w:jc w:val="both"/>
        <w:rPr>
          <w:rFonts w:cs="Arial"/>
        </w:rPr>
      </w:pPr>
      <w:r>
        <w:rPr>
          <w:sz w:val="22"/>
          <w:szCs w:val="22"/>
        </w:rPr>
        <w:t>Датум: ____________</w:t>
      </w:r>
      <w:r w:rsidR="00EE2314" w:rsidRPr="009C046C">
        <w:rPr>
          <w:sz w:val="22"/>
          <w:szCs w:val="22"/>
        </w:rPr>
        <w:t xml:space="preserve">. године                           </w:t>
      </w:r>
      <w:r w:rsidR="00EE2314">
        <w:rPr>
          <w:sz w:val="22"/>
          <w:szCs w:val="22"/>
        </w:rPr>
        <w:t xml:space="preserve">                      M.</w:t>
      </w:r>
      <w:r w:rsidR="00EE2314">
        <w:rPr>
          <w:sz w:val="22"/>
          <w:szCs w:val="22"/>
          <w:lang w:val="sr-Cyrl-CS"/>
        </w:rPr>
        <w:t xml:space="preserve">П.         </w:t>
      </w:r>
      <w:r w:rsidR="00EE2314" w:rsidRPr="009C046C">
        <w:rPr>
          <w:b/>
          <w:sz w:val="22"/>
          <w:szCs w:val="22"/>
        </w:rPr>
        <w:t>_______________________</w:t>
      </w:r>
    </w:p>
    <w:p w:rsidR="00EE2314" w:rsidRDefault="00EE2314" w:rsidP="00EE2314">
      <w:pPr>
        <w:jc w:val="both"/>
        <w:rPr>
          <w:b/>
          <w:bCs/>
          <w:sz w:val="22"/>
          <w:szCs w:val="22"/>
          <w:lang w:val="sr-Cyrl-CS"/>
        </w:rPr>
      </w:pPr>
    </w:p>
    <w:p w:rsidR="00EE2314" w:rsidRDefault="00EE2314" w:rsidP="00CB25AA">
      <w:pPr>
        <w:pStyle w:val="Style15"/>
        <w:tabs>
          <w:tab w:val="left" w:pos="284"/>
          <w:tab w:val="left" w:pos="5520"/>
        </w:tabs>
        <w:spacing w:before="96" w:line="240" w:lineRule="auto"/>
        <w:rPr>
          <w:rFonts w:ascii="Times New Roman" w:hAnsi="Times New Roman"/>
          <w:b/>
          <w:bCs/>
          <w:lang w:val="sr-Cyrl-CS" w:eastAsia="sr-Cyrl-CS"/>
        </w:rPr>
      </w:pP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lang w:val="sr-Cyrl-CS" w:eastAsia="sr-Cyrl-CS"/>
        </w:rPr>
        <w:t>Напомена:</w:t>
      </w:r>
    </w:p>
    <w:p w:rsidR="009F7B0C" w:rsidRPr="00704D43" w:rsidRDefault="00EE2314" w:rsidP="00CB25AA">
      <w:pPr>
        <w:pStyle w:val="Style15"/>
        <w:tabs>
          <w:tab w:val="left" w:pos="284"/>
          <w:tab w:val="left" w:pos="5520"/>
        </w:tabs>
        <w:spacing w:before="96" w:line="240" w:lineRule="auto"/>
        <w:rPr>
          <w:rFonts w:ascii="Times New Roman" w:hAnsi="Times New Roman"/>
          <w:b/>
          <w:bCs/>
          <w:i/>
          <w:lang w:val="sr-Cyrl-CS" w:eastAsia="sr-Cyrl-CS"/>
        </w:rPr>
      </w:pPr>
      <w:r w:rsidRPr="00704D43">
        <w:rPr>
          <w:rFonts w:ascii="Times New Roman" w:hAnsi="Times New Roman"/>
          <w:b/>
          <w:bCs/>
          <w:i/>
          <w:u w:val="single"/>
          <w:lang w:val="sr-Cyrl-CS" w:eastAsia="sr-Cyrl-CS"/>
        </w:rPr>
        <w:t>Уколико понуђач подноси понуду са подизвођачем</w:t>
      </w:r>
      <w:r w:rsidRPr="00704D43">
        <w:rPr>
          <w:rFonts w:ascii="Times New Roman" w:hAnsi="Times New Roman"/>
          <w:b/>
          <w:bCs/>
          <w:i/>
          <w:lang w:val="sr-Cyrl-CS" w:eastAsia="sr-Cyrl-CS"/>
        </w:rPr>
        <w:t xml:space="preserve">, </w:t>
      </w:r>
      <w:r w:rsidRPr="00704D43">
        <w:rPr>
          <w:rFonts w:ascii="Times New Roman" w:hAnsi="Times New Roman"/>
          <w:bCs/>
          <w:i/>
          <w:lang w:val="sr-Cyrl-CS" w:eastAsia="sr-Cyrl-CS"/>
        </w:rPr>
        <w:t>Изјава мора бити потписана од стране овлашћеног лица подизвођача и оверена печатом.</w:t>
      </w:r>
    </w:p>
    <w:p w:rsidR="009F7B0C" w:rsidRPr="00704D43" w:rsidRDefault="009F7B0C" w:rsidP="00CB25AA">
      <w:pPr>
        <w:pStyle w:val="Style15"/>
        <w:tabs>
          <w:tab w:val="left" w:pos="284"/>
          <w:tab w:val="left" w:pos="5520"/>
        </w:tabs>
        <w:spacing w:before="96" w:line="240" w:lineRule="auto"/>
        <w:rPr>
          <w:rFonts w:ascii="Times New Roman" w:hAnsi="Times New Roman"/>
          <w:b/>
          <w:bCs/>
          <w:lang w:val="sr-Cyrl-CS" w:eastAsia="sr-Cyrl-CS"/>
        </w:rPr>
      </w:pPr>
    </w:p>
    <w:p w:rsidR="00704D43" w:rsidRPr="00D95EBC" w:rsidRDefault="002B4087" w:rsidP="00704D43">
      <w:pPr>
        <w:tabs>
          <w:tab w:val="left" w:pos="6028"/>
        </w:tabs>
        <w:autoSpaceDE w:val="0"/>
        <w:ind w:left="1530" w:hanging="1530"/>
        <w:rPr>
          <w:b/>
          <w:bCs/>
          <w:iCs/>
        </w:rPr>
      </w:pPr>
      <w:r>
        <w:rPr>
          <w:b/>
          <w:bCs/>
          <w:lang w:val="sr-Cyrl-CS" w:eastAsia="sr-Cyrl-CS"/>
        </w:rPr>
        <w:br w:type="page"/>
      </w:r>
      <w:r w:rsidR="00704D43">
        <w:rPr>
          <w:b/>
          <w:bCs/>
          <w:iCs/>
        </w:rPr>
        <w:lastRenderedPageBreak/>
        <w:t xml:space="preserve">ОБРАЗАЦ </w:t>
      </w:r>
      <w:r w:rsidR="00704D43">
        <w:rPr>
          <w:b/>
          <w:bCs/>
          <w:iCs/>
          <w:lang w:val="sr-Cyrl-CS"/>
        </w:rPr>
        <w:t xml:space="preserve">3 - </w:t>
      </w:r>
      <w:r w:rsidR="00704D43">
        <w:rPr>
          <w:b/>
          <w:bCs/>
          <w:iCs/>
        </w:rPr>
        <w:t>ИЗЈАВ</w:t>
      </w:r>
      <w:r w:rsidR="00704D43">
        <w:rPr>
          <w:b/>
          <w:bCs/>
          <w:iCs/>
          <w:lang w:val="sr-Cyrl-CS"/>
        </w:rPr>
        <w:t>А</w:t>
      </w:r>
      <w:r w:rsidR="00704D43">
        <w:rPr>
          <w:b/>
          <w:bCs/>
          <w:iCs/>
        </w:rPr>
        <w:t xml:space="preserve"> О ПОШТОВАЊУ ОБАВЕЗА ИЗ ЧЛАНА 75. СТАВ 2.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r w:rsidRPr="0050276F">
        <w:rPr>
          <w:bCs/>
          <w:iCs/>
        </w:rPr>
        <w:t>У вези члана 75. став 2. Закона о јавним набавкама</w:t>
      </w:r>
      <w:r w:rsidR="0030681C">
        <w:rPr>
          <w:bCs/>
          <w:iCs/>
          <w:lang w:val="sr-Cyrl-CS"/>
        </w:rPr>
        <w:t xml:space="preserve"> </w:t>
      </w:r>
      <w:r w:rsidR="0030681C" w:rsidRPr="007E2BFD">
        <w:rPr>
          <w:lang w:val="sr-Cyrl-CS"/>
        </w:rPr>
        <w:t>(„Службени гласник РС“ бр.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E641F3" w:rsidRDefault="00E641F3" w:rsidP="00704D43">
      <w:pPr>
        <w:tabs>
          <w:tab w:val="left" w:pos="6028"/>
        </w:tabs>
        <w:autoSpaceDE w:val="0"/>
        <w:ind w:firstLine="720"/>
        <w:jc w:val="both"/>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1409FA">
        <w:t xml:space="preserve">_______ </w:t>
      </w:r>
      <w:r>
        <w:rPr>
          <w:iCs/>
        </w:rPr>
        <w:t>(</w:t>
      </w:r>
      <w:r>
        <w:t xml:space="preserve">навести </w:t>
      </w:r>
      <w:r w:rsidRPr="007B4A8B">
        <w:t>назив понуђача</w:t>
      </w:r>
      <w:r>
        <w:rPr>
          <w:iCs/>
        </w:rPr>
        <w:t>)</w:t>
      </w:r>
      <w:r w:rsidRPr="007B4A8B">
        <w:rPr>
          <w:lang w:val="sr-Cyrl-CS"/>
        </w:rPr>
        <w:t xml:space="preserve"> </w:t>
      </w:r>
      <w:r w:rsidRPr="007B4A8B">
        <w:t>у поступку</w:t>
      </w:r>
      <w:r w:rsidR="00E110BB">
        <w:rPr>
          <w:b/>
          <w:lang w:val="sr-Cyrl-CS"/>
        </w:rPr>
        <w:t xml:space="preserve"> </w:t>
      </w:r>
      <w:r w:rsidR="00E110BB">
        <w:rPr>
          <w:b/>
        </w:rPr>
        <w:t>јавне набавке</w:t>
      </w:r>
      <w:r w:rsidR="00E110BB" w:rsidRPr="00CB25AA">
        <w:rPr>
          <w:b/>
        </w:rPr>
        <w:t xml:space="preserve"> мале вредности</w:t>
      </w:r>
      <w:r w:rsidR="00E110BB" w:rsidRPr="00D354FA">
        <w:rPr>
          <w:lang w:val="sr-Cyrl-CS"/>
        </w:rPr>
        <w:t xml:space="preserve"> </w:t>
      </w:r>
      <w:r w:rsidR="007237BF" w:rsidRPr="007237BF">
        <w:rPr>
          <w:b/>
          <w:lang w:val="sr-Cyrl-CS"/>
        </w:rPr>
        <w:t>услуге</w:t>
      </w:r>
      <w:r w:rsidR="007237BF">
        <w:rPr>
          <w:lang w:val="sr-Cyrl-CS"/>
        </w:rPr>
        <w:t xml:space="preserve"> </w:t>
      </w:r>
      <w:r w:rsidR="00E110BB">
        <w:rPr>
          <w:lang w:val="sr-Cyrl-CS"/>
        </w:rPr>
        <w:t>-</w:t>
      </w:r>
      <w:r w:rsidR="009E1EC8">
        <w:rPr>
          <w:lang w:val="sr-Cyrl-CS"/>
        </w:rPr>
        <w:t xml:space="preserve">  </w:t>
      </w:r>
      <w:r w:rsidR="009E1EC8" w:rsidRPr="009E1EC8">
        <w:rPr>
          <w:b/>
          <w:lang w:val="sr-Cyrl-CS"/>
        </w:rPr>
        <w:t xml:space="preserve">Израда пројектно техничке документације за израду друмског моста преко Крупинске реке, редни број јавне набавке </w:t>
      </w:r>
      <w:r w:rsidR="009E1EC8" w:rsidRPr="009E1EC8">
        <w:rPr>
          <w:b/>
        </w:rPr>
        <w:t xml:space="preserve"> 65</w:t>
      </w:r>
      <w:r w:rsidR="009E1EC8" w:rsidRPr="009E1EC8">
        <w:rPr>
          <w:b/>
          <w:lang w:val="sr-Cyrl-CS"/>
        </w:rPr>
        <w:t>/2018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r>
        <w:rPr>
          <w:bCs/>
          <w:iCs/>
        </w:rPr>
        <w:t>_______________________</w:t>
      </w:r>
      <w:r w:rsidRPr="0050276F">
        <w:rPr>
          <w:bCs/>
          <w:iCs/>
        </w:rPr>
        <w:t xml:space="preserve">                       М.П.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6B0F98" w:rsidP="006B0F98">
      <w:pPr>
        <w:pStyle w:val="Heading7"/>
        <w:numPr>
          <w:ilvl w:val="6"/>
          <w:numId w:val="0"/>
        </w:numPr>
        <w:tabs>
          <w:tab w:val="num" w:pos="0"/>
          <w:tab w:val="left" w:pos="720"/>
        </w:tabs>
        <w:rPr>
          <w:rFonts w:ascii="Times New Roman" w:hAnsi="Times New Roman"/>
          <w:b/>
          <w:lang w:val="sr-Cyrl-CS"/>
        </w:rPr>
      </w:pPr>
      <w:r w:rsidRPr="00994C73">
        <w:rPr>
          <w:rFonts w:ascii="Times New Roman" w:hAnsi="Times New Roman"/>
          <w:b/>
          <w:bCs/>
          <w:iCs/>
          <w:lang w:val="sr-Cyrl-CS"/>
        </w:rPr>
        <w:lastRenderedPageBreak/>
        <w:t>ОБРАЗАЦ 4</w:t>
      </w:r>
      <w:r w:rsidRPr="00994C73">
        <w:rPr>
          <w:rFonts w:ascii="Times New Roman" w:hAnsi="Times New Roman"/>
          <w:b/>
          <w:bCs/>
          <w:iCs/>
        </w:rPr>
        <w:t xml:space="preserve"> </w:t>
      </w:r>
      <w:r>
        <w:rPr>
          <w:rFonts w:ascii="Times New Roman" w:hAnsi="Times New Roman"/>
          <w:b/>
          <w:bCs/>
          <w:iCs/>
          <w:lang w:val="sr-Cyrl-CS"/>
        </w:rPr>
        <w:t>-</w:t>
      </w:r>
      <w:r w:rsidRPr="00994C73">
        <w:rPr>
          <w:rFonts w:ascii="Times New Roman" w:hAnsi="Times New Roman"/>
          <w:b/>
          <w:bCs/>
          <w:i/>
          <w:iCs/>
        </w:rPr>
        <w:t xml:space="preserve"> </w:t>
      </w:r>
      <w:r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r w:rsidRPr="00994C73">
              <w:rPr>
                <w:rFonts w:ascii="Times New Roman" w:hAnsi="Times New Roman"/>
                <w:szCs w:val="24"/>
              </w:rPr>
              <w:t>у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r w:rsidRPr="00DA532E">
        <w:rPr>
          <w:b/>
          <w:szCs w:val="18"/>
        </w:rPr>
        <w:t>Наручилац задржава право да провери истинитост увидом у документацију понуђача и код наведених наручилаца.</w:t>
      </w:r>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године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CB5A22">
        <w:rPr>
          <w:b/>
          <w:smallCaps/>
          <w:lang w:val="sr-Cyrl-CS"/>
        </w:rPr>
        <w:t xml:space="preserve"> 5</w:t>
      </w:r>
      <w:r>
        <w:rPr>
          <w:b/>
          <w:smallCaps/>
          <w:lang w:val="sr-Cyrl-CS"/>
        </w:rPr>
        <w:t xml:space="preserve"> -</w:t>
      </w:r>
      <w:r>
        <w:rPr>
          <w:b/>
          <w:smallCaps/>
        </w:rPr>
        <w:t xml:space="preserve">  ПОТВРД</w:t>
      </w:r>
      <w:r>
        <w:rPr>
          <w:b/>
          <w:smallCaps/>
          <w:lang w:val="sr-Cyrl-CS"/>
        </w:rPr>
        <w:t>А</w:t>
      </w:r>
      <w:r w:rsidRPr="00B440D5">
        <w:rPr>
          <w:b/>
          <w:smallCaps/>
        </w:rPr>
        <w:t xml:space="preserve"> О ЗАКЉУЧЕНИМ</w:t>
      </w:r>
      <w:r w:rsidR="00B95167">
        <w:rPr>
          <w:b/>
          <w:smallCaps/>
        </w:rPr>
        <w:t xml:space="preserve"> И РЕАЛИЗОВАНИМ </w:t>
      </w:r>
      <w:r w:rsidRPr="00B440D5">
        <w:rPr>
          <w:b/>
          <w:smallCaps/>
        </w:rPr>
        <w:t>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 xml:space="preserve">ПОТВРДА О ЗАКЉУЧЕНИМ </w:t>
      </w:r>
      <w:r w:rsidR="00B95167">
        <w:rPr>
          <w:b/>
          <w:smallCaps/>
        </w:rPr>
        <w:t xml:space="preserve">И РЕАЛИЗОВАНИМ </w:t>
      </w:r>
      <w:r w:rsidRPr="00B440D5">
        <w:rPr>
          <w:b/>
          <w:smallCaps/>
        </w:rPr>
        <w:t>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 xml:space="preserve">(назив понуђача) </w:t>
      </w:r>
    </w:p>
    <w:p w:rsidR="006B0F98" w:rsidRPr="00CE6DFA" w:rsidRDefault="006B0F98" w:rsidP="00CE6DFA">
      <w:pPr>
        <w:spacing w:after="120"/>
        <w:jc w:val="both"/>
        <w:rPr>
          <w:lang w:val="sr-Cyrl-CS"/>
        </w:rPr>
      </w:pPr>
      <w:r>
        <w:t xml:space="preserve">закључени и реализовани следећи уговори </w:t>
      </w:r>
      <w:r>
        <w:rPr>
          <w:lang w:val="sr-Cyrl-CS"/>
        </w:rPr>
        <w:t>о вршењу услуга</w:t>
      </w:r>
      <w:r w:rsidR="00015A6B" w:rsidRPr="00656896">
        <w:rPr>
          <w:bCs/>
        </w:rPr>
        <w:t xml:space="preserve"> </w:t>
      </w:r>
      <w:r w:rsidR="00677D1B">
        <w:rPr>
          <w:bCs/>
        </w:rPr>
        <w:t xml:space="preserve">израде </w:t>
      </w:r>
      <w:r w:rsidR="009B5A37">
        <w:rPr>
          <w:bCs/>
        </w:rPr>
        <w:t>пројеката изградње, реконструкције и рехабилитације објеката 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r w:rsidRPr="00B440D5">
        <w:t>Потврда се издаје ради учешћа у поступку јавне набавке и за друге сврхе се не може користити.</w:t>
      </w:r>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r w:rsidRPr="00B440D5">
        <w:t>потврда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r>
        <w:t>г</w:t>
      </w:r>
      <w:r w:rsidRPr="00714599">
        <w:t>одине</w:t>
      </w:r>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6E5D82" w:rsidRPr="000A57B5" w:rsidRDefault="006B0F98" w:rsidP="006E5D82">
      <w:pPr>
        <w:pStyle w:val="Style15"/>
        <w:tabs>
          <w:tab w:val="left" w:pos="720"/>
          <w:tab w:val="left" w:pos="5520"/>
        </w:tabs>
        <w:spacing w:before="96" w:line="240" w:lineRule="auto"/>
        <w:ind w:left="1800" w:hanging="1800"/>
        <w:rPr>
          <w:rFonts w:ascii="Times New Roman" w:hAnsi="Times New Roman"/>
          <w:b/>
          <w:lang w:val="sr-Cyrl-CS"/>
        </w:rPr>
      </w:pPr>
      <w:r>
        <w:rPr>
          <w:b/>
          <w:lang w:val="sr-Cyrl-CS"/>
        </w:rPr>
        <w:br w:type="page"/>
      </w:r>
      <w:r w:rsidR="00AA0EE3">
        <w:rPr>
          <w:rFonts w:ascii="Times New Roman" w:hAnsi="Times New Roman"/>
          <w:b/>
          <w:bCs/>
          <w:lang w:val="sr-Cyrl-CS"/>
        </w:rPr>
        <w:lastRenderedPageBreak/>
        <w:t xml:space="preserve"> ОБРАЗАЦ 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A9544A" w:rsidRPr="00CE4ABB" w:rsidRDefault="00A549FD" w:rsidP="009E1EC8">
            <w:pPr>
              <w:pStyle w:val="ListParagraph"/>
              <w:suppressAutoHyphens w:val="0"/>
              <w:spacing w:after="200" w:line="276" w:lineRule="auto"/>
              <w:ind w:left="360"/>
              <w:rPr>
                <w:lang w:val="sr-Cyrl-CS"/>
              </w:rPr>
            </w:pPr>
            <w:r>
              <w:rPr>
                <w:lang w:val="sr-Cyrl-CS"/>
              </w:rPr>
              <w:t>У</w:t>
            </w:r>
            <w:r w:rsidRPr="000D2FBF">
              <w:rPr>
                <w:lang w:val="sr-Cyrl-CS"/>
              </w:rPr>
              <w:t>слуга</w:t>
            </w:r>
            <w:r w:rsidR="009E1EC8">
              <w:rPr>
                <w:lang w:val="sr-Cyrl-CS"/>
              </w:rPr>
              <w:t xml:space="preserve">  </w:t>
            </w:r>
            <w:r w:rsidR="009E1EC8" w:rsidRPr="009E1EC8">
              <w:rPr>
                <w:lang w:val="sr-Cyrl-CS"/>
              </w:rPr>
              <w:t xml:space="preserve">израде пројектно техничке документације за израду друмског моста преко Крупинске реке, редни број јавне набавке </w:t>
            </w:r>
            <w:r w:rsidR="009E1EC8" w:rsidRPr="009E1EC8">
              <w:t xml:space="preserve"> 65</w:t>
            </w:r>
            <w:r w:rsidR="009E1EC8" w:rsidRPr="009E1EC8">
              <w:rPr>
                <w:lang w:val="sr-Cyrl-CS"/>
              </w:rPr>
              <w:t>/2018</w:t>
            </w:r>
            <w:r w:rsidR="009E1EC8">
              <w:rPr>
                <w:lang w:val="sr-Cyrl-CS"/>
              </w:rPr>
              <w:t xml:space="preserve"> </w:t>
            </w: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_____________,_</w:t>
      </w:r>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1D1395">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A93691" w:rsidRDefault="000C66DA" w:rsidP="00D30378">
      <w:pPr>
        <w:ind w:left="2160" w:hanging="2160"/>
        <w:jc w:val="both"/>
        <w:rPr>
          <w:b/>
          <w:bCs/>
          <w:lang w:val="sr-Cyrl-CS"/>
        </w:rPr>
      </w:pPr>
      <w:r>
        <w:rPr>
          <w:b/>
          <w:bCs/>
          <w:lang w:val="sr-Cyrl-CS"/>
        </w:rPr>
        <w:t xml:space="preserve">                             </w:t>
      </w:r>
      <w:r w:rsidR="00627E4D">
        <w:rPr>
          <w:b/>
          <w:bCs/>
          <w:lang w:val="sr-Cyrl-CS"/>
        </w:rPr>
        <w:t xml:space="preserve">(ПРОЈЕКТНИ ЗАДАТАК) </w:t>
      </w:r>
    </w:p>
    <w:p w:rsidR="00A93691" w:rsidRDefault="00A93691" w:rsidP="00627E4D">
      <w:pPr>
        <w:ind w:left="2160" w:hanging="2160"/>
        <w:jc w:val="both"/>
        <w:rPr>
          <w:b/>
          <w:bCs/>
          <w:lang w:val="sr-Cyrl-CS"/>
        </w:rPr>
      </w:pPr>
    </w:p>
    <w:p w:rsidR="00A93691" w:rsidRPr="00A93691" w:rsidRDefault="00A93691" w:rsidP="00A93691">
      <w:pPr>
        <w:suppressAutoHyphens w:val="0"/>
        <w:autoSpaceDE w:val="0"/>
        <w:autoSpaceDN w:val="0"/>
        <w:adjustRightInd w:val="0"/>
        <w:rPr>
          <w:rFonts w:ascii="Tahoma-Bold" w:eastAsia="Calibri" w:hAnsi="Tahoma-Bold" w:cs="Tahoma-Bold"/>
          <w:b/>
          <w:bCs/>
          <w:lang w:val="en-US" w:eastAsia="en-US"/>
        </w:rPr>
      </w:pPr>
      <w:r w:rsidRPr="00A93691">
        <w:rPr>
          <w:rFonts w:ascii="Tahoma-Bold" w:eastAsia="Calibri" w:hAnsi="Tahoma-Bold" w:cs="Tahoma-Bold"/>
          <w:b/>
          <w:bCs/>
          <w:lang w:val="en-US" w:eastAsia="en-US"/>
        </w:rPr>
        <w:t>ПРОЈЕКТНИ ЗАДАТАК</w:t>
      </w:r>
    </w:p>
    <w:p w:rsidR="00A93691" w:rsidRPr="00A93691" w:rsidRDefault="00A93691" w:rsidP="00A93691">
      <w:pPr>
        <w:suppressAutoHyphens w:val="0"/>
        <w:autoSpaceDE w:val="0"/>
        <w:autoSpaceDN w:val="0"/>
        <w:adjustRightInd w:val="0"/>
        <w:rPr>
          <w:rFonts w:ascii="Tahoma-Bold" w:eastAsia="Calibri" w:hAnsi="Tahoma-Bold" w:cs="Tahoma-Bold"/>
          <w:b/>
          <w:bCs/>
          <w:lang w:val="en-US" w:eastAsia="en-US"/>
        </w:rPr>
      </w:pPr>
      <w:r w:rsidRPr="00A93691">
        <w:rPr>
          <w:rFonts w:ascii="Tahoma-Bold" w:eastAsia="Calibri" w:hAnsi="Tahoma-Bold" w:cs="Tahoma-Bold"/>
          <w:b/>
          <w:bCs/>
          <w:lang w:val="en-US" w:eastAsia="en-US"/>
        </w:rPr>
        <w:t>За израду техничке документације за изградњу друмског моста</w:t>
      </w:r>
    </w:p>
    <w:p w:rsidR="00A93691" w:rsidRPr="00A93691" w:rsidRDefault="00A93691" w:rsidP="00A93691">
      <w:pPr>
        <w:suppressAutoHyphens w:val="0"/>
        <w:autoSpaceDE w:val="0"/>
        <w:autoSpaceDN w:val="0"/>
        <w:adjustRightInd w:val="0"/>
        <w:rPr>
          <w:rFonts w:ascii="Tahoma-Bold" w:eastAsia="Calibri" w:hAnsi="Tahoma-Bold" w:cs="Tahoma-Bold"/>
          <w:b/>
          <w:bCs/>
          <w:lang w:val="en-US" w:eastAsia="en-US"/>
        </w:rPr>
      </w:pPr>
      <w:r w:rsidRPr="00A93691">
        <w:rPr>
          <w:rFonts w:ascii="Tahoma-Bold" w:eastAsia="Calibri" w:hAnsi="Tahoma-Bold" w:cs="Tahoma-Bold"/>
          <w:b/>
          <w:bCs/>
          <w:lang w:val="en-US" w:eastAsia="en-US"/>
        </w:rPr>
        <w:t>преко Крупинске реке у Љубовији према јаловишту рудника</w:t>
      </w:r>
    </w:p>
    <w:p w:rsidR="00A93691" w:rsidRDefault="00A93691" w:rsidP="00A93691">
      <w:pPr>
        <w:suppressAutoHyphens w:val="0"/>
        <w:autoSpaceDE w:val="0"/>
        <w:autoSpaceDN w:val="0"/>
        <w:adjustRightInd w:val="0"/>
        <w:rPr>
          <w:rFonts w:ascii="Tahoma-Bold" w:eastAsia="Calibri" w:hAnsi="Tahoma-Bold" w:cs="Tahoma-Bold"/>
          <w:b/>
          <w:bCs/>
          <w:lang w:eastAsia="en-US"/>
        </w:rPr>
      </w:pPr>
      <w:r w:rsidRPr="00A93691">
        <w:rPr>
          <w:rFonts w:ascii="Tahoma-Bold" w:eastAsia="Calibri" w:hAnsi="Tahoma-Bold" w:cs="Tahoma-Bold"/>
          <w:b/>
          <w:bCs/>
          <w:lang w:val="en-US" w:eastAsia="en-US"/>
        </w:rPr>
        <w:t>Велики Мајдан</w:t>
      </w:r>
    </w:p>
    <w:p w:rsidR="00D30378" w:rsidRPr="00D30378" w:rsidRDefault="00D30378" w:rsidP="00A93691">
      <w:pPr>
        <w:suppressAutoHyphens w:val="0"/>
        <w:autoSpaceDE w:val="0"/>
        <w:autoSpaceDN w:val="0"/>
        <w:adjustRightInd w:val="0"/>
        <w:rPr>
          <w:rFonts w:ascii="Tahoma-Bold" w:eastAsia="Calibri" w:hAnsi="Tahoma-Bold" w:cs="Tahoma-Bold"/>
          <w:b/>
          <w:bCs/>
          <w:lang w:eastAsia="en-US"/>
        </w:rPr>
      </w:pPr>
    </w:p>
    <w:p w:rsidR="00A93691" w:rsidRPr="00083771" w:rsidRDefault="00A93691" w:rsidP="00083771">
      <w:pPr>
        <w:suppressAutoHyphens w:val="0"/>
        <w:autoSpaceDE w:val="0"/>
        <w:autoSpaceDN w:val="0"/>
        <w:adjustRightInd w:val="0"/>
        <w:rPr>
          <w:rFonts w:ascii="Tahoma-Bold" w:eastAsia="Calibri" w:hAnsi="Tahoma-Bold" w:cs="Tahoma-Bold"/>
          <w:b/>
          <w:bCs/>
          <w:lang w:val="en-US" w:eastAsia="en-US"/>
        </w:rPr>
      </w:pPr>
      <w:r w:rsidRPr="00A93691">
        <w:rPr>
          <w:rFonts w:ascii="Tahoma-Bold" w:eastAsia="Calibri" w:hAnsi="Tahoma-Bold" w:cs="Tahoma-Bold"/>
          <w:b/>
          <w:bCs/>
          <w:lang w:val="en-US" w:eastAsia="en-US"/>
        </w:rPr>
        <w:t>1</w:t>
      </w:r>
      <w:r w:rsidRPr="00083771">
        <w:rPr>
          <w:rFonts w:ascii="Tahoma-Bold" w:eastAsia="Calibri" w:hAnsi="Tahoma-Bold" w:cs="Tahoma-Bold"/>
          <w:b/>
          <w:bCs/>
          <w:lang w:val="en-US" w:eastAsia="en-US"/>
        </w:rPr>
        <w:t>. ОПШТИ И ИДЕНТИФИКАЦИОНИ ПОДАЦИ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НАРУЧИЛАЦ: општина Љубовија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ЛОКАЦИЈА: Локални пут према руднику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Велики Мајдан</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ОБЈЕКАТ: Друмски мост</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ВРСТА ТЕХНИЧКЕ ДОКУМЕНТАЦИЈЕ: Пројекат за изградњу друмског</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моста преко Крупинске реке</w:t>
      </w:r>
    </w:p>
    <w:p w:rsidR="00A93691" w:rsidRPr="00083771" w:rsidRDefault="00A93691" w:rsidP="00083771">
      <w:pPr>
        <w:suppressAutoHyphens w:val="0"/>
        <w:autoSpaceDE w:val="0"/>
        <w:autoSpaceDN w:val="0"/>
        <w:adjustRightInd w:val="0"/>
        <w:rPr>
          <w:rFonts w:ascii="Tahoma-Bold" w:eastAsia="Calibri" w:hAnsi="Tahoma-Bold" w:cs="Tahoma-Bold"/>
          <w:b/>
          <w:bCs/>
          <w:lang w:val="en-US" w:eastAsia="en-US"/>
        </w:rPr>
      </w:pPr>
      <w:r w:rsidRPr="00083771">
        <w:rPr>
          <w:rFonts w:ascii="Tahoma-Bold" w:eastAsia="Calibri" w:hAnsi="Tahoma-Bold" w:cs="Tahoma-Bold"/>
          <w:b/>
          <w:bCs/>
          <w:lang w:val="en-US" w:eastAsia="en-US"/>
        </w:rPr>
        <w:t>2. ОПШТИ ЗАХТЕВИ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За објекат који предмет пројектног задатка израдити Техничку документацију за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изградњу објекта у складу са пројектним задатком.</w:t>
      </w:r>
    </w:p>
    <w:p w:rsidR="00A93691" w:rsidRPr="00083771" w:rsidRDefault="00A93691" w:rsidP="00083771">
      <w:pPr>
        <w:suppressAutoHyphens w:val="0"/>
        <w:autoSpaceDE w:val="0"/>
        <w:autoSpaceDN w:val="0"/>
        <w:adjustRightInd w:val="0"/>
        <w:rPr>
          <w:rFonts w:ascii="Tahoma-Bold" w:eastAsia="Calibri" w:hAnsi="Tahoma-Bold" w:cs="Tahoma-Bold"/>
          <w:b/>
          <w:bCs/>
          <w:lang w:val="en-US" w:eastAsia="en-US"/>
        </w:rPr>
      </w:pPr>
      <w:r w:rsidRPr="00083771">
        <w:rPr>
          <w:rFonts w:ascii="Tahoma-Bold" w:eastAsia="Calibri" w:hAnsi="Tahoma-Bold" w:cs="Tahoma-Bold"/>
          <w:b/>
          <w:bCs/>
          <w:lang w:val="en-US" w:eastAsia="en-US"/>
        </w:rPr>
        <w:t>2.1 Опис постојећег стања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На путу према јаловишту рудника Велики Мајдан, на месту прелаза преко Крупинске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постојећа конструкција моста је услед оптерећења од тешког саобраћаја претрпела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значајна оштећења.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Конструкција је изведена од челичних носача који су спрегнути са бетонском плочом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 као таква није одговарала врсти и интензитету оптерећења.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На коловозној плочи је приметан значајан угиб на десној половини, гледано према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јаловишту, челични носачи су кородирали и видљива су оштећења у бетону. Није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уочено поткопавање ослонаца.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Крупинска река се улива у Дрину и представља водоток другог реда. Корито 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неуређено, сужавајући притом протицајни профил реке што услед надоласка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великих вода може проузроковати додатна оштећења конструкције.</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2.2 Циљ израде пројекта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У циљу остваривања неометане везе јаловишне бране и локалног пута за Мајдан,</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пројектовати прелаз који ће заменити оштећени објекат и испоштовати услове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нсоивости и стабилности за предметну врсту и интензитет оптерећења, као 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хидролошке услове речног корита.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Извршити пројектовање нових опорачких конструкција моста у складу са добијеним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геолошким и хидролошким условима и дефинисати ослањање и везу распонске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lastRenderedPageBreak/>
        <w:t>конструкције са новим опорцима. Одредити потребну дужину као и начин регулације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корита у складу са добијеним хидролошким условима.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2.3 Границе пројекта</w:t>
      </w:r>
    </w:p>
    <w:p w:rsidR="00A93691" w:rsidRPr="00083771" w:rsidRDefault="00A93691" w:rsidP="00083771">
      <w:pPr>
        <w:suppressAutoHyphens w:val="0"/>
        <w:autoSpaceDE w:val="0"/>
        <w:autoSpaceDN w:val="0"/>
        <w:adjustRightInd w:val="0"/>
        <w:rPr>
          <w:rFonts w:ascii="ArialMT" w:eastAsia="Calibri" w:hAnsi="Tahoma" w:cs="ArialMT"/>
          <w:lang w:val="en-US" w:eastAsia="en-US"/>
        </w:rPr>
      </w:pPr>
      <w:r w:rsidRPr="00083771">
        <w:rPr>
          <w:rFonts w:ascii="ArialMT" w:eastAsia="Calibri" w:hAnsi="Tahoma" w:cs="ArialMT"/>
          <w:lang w:val="en-US" w:eastAsia="en-US"/>
        </w:rPr>
        <w:t>4</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Границе пројекта путног објекта су у зони постојећег локалног пута и у оквиру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речног корита. Укупну дужину распонске конструкције прилагодити ширини реке 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одредити довољну висину најниже тачке конструкције у односу на стогодишње воде.</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2.4 Одступање од пројектног задатка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Извршилац је у обавези да Техничку документацију изради у свему у складу са овим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Пројектним задатком.</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2.5 Коришћење расположивог простора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Решење дати у оквиру путног појаса и корита реке, без захтева за обезбеђењем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новог јавног земљишта уколико то није неопходно због нових просторних решења.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Уколико се пројектованим решењем постојеће саобраћајнице и новоформираном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шкарпом излази из граница постојећег путног земљишта, Наручилац треба да реши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имовинско правне односе.</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2.6 Стручна контрола пројекта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У складу са важећим законским прописима, Пројекат за грађевинску дозволу ПГД</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подлеже Техничкој контроли, коју обезбеђује Пројектант уз сагласност Наручиоца.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Пројектант је у обавези да поступи по евентуалним примедбама и документацију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усклади са захтевима техничке контроле.</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3. ОПШТЕ ОСНОВЕ ЗА ПРОЈЕКТОВАЊЕ</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3.1. Обавезни елементи геометрије и материјализације моста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Геометрија моста је дефинисана постојећим ситуационим планом, односно путним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правцем који ће се повезати.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Распон конструкције као и опорци морају бити усклађени са коритом реке, а кота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доње ивице конструкције ће бити одређена хидролошким условима.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Нивелету моста усвојити у правцу, према елементима ситуационог плана, 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одговарајућим нагибима, са поштовањем стандарда приступачности и са пажњом 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одговарајуће услове одводњавања.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3.2. Категоризација моста, оптерећења и посебни услови прорачуна и</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доказа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lastRenderedPageBreak/>
        <w:t>Путни објекат пројектовати сагласно Правилнику о техничким нормативима за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одређивање величина оптерећења мостова (Сл.лист СФРЈ 1/91), са одређивањем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меродавног оптерећења за пешачке путне објекте.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Пројектант је у обавези да мост класификује према Правилнику о класификацији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објеката (Сл. Гл. РС 22/2015).</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3.3. Опрема путног објекта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Под опремом путног објекта подразумевају се мостовска ограда, дилатационе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справе, лежишта, канделабри јавне расвете и други потребни елементи.</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3.4. Услови за одводњавање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Пројектом се мора разрадити такво решење одводњавања моста, које ће обезбедити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ефикасно и контролисано одвођење атмосферских вода.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3.5. Услови поузданости објекта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Путни објекат пројектовати тако да током експлоатационог века буду задовољени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захтеви естетике, употребљивости, сигурности, трајности и погодности одржавања,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као и компоненте поузданости. Поузданост се дефинише као својство објекта да</w:t>
      </w:r>
    </w:p>
    <w:p w:rsidR="00A93691" w:rsidRPr="00083771" w:rsidRDefault="00A93691" w:rsidP="00083771">
      <w:pPr>
        <w:suppressAutoHyphens w:val="0"/>
        <w:autoSpaceDE w:val="0"/>
        <w:autoSpaceDN w:val="0"/>
        <w:adjustRightInd w:val="0"/>
        <w:rPr>
          <w:rFonts w:ascii="ArialMT" w:eastAsia="Calibri" w:hAnsi="Tahoma" w:cs="ArialMT"/>
          <w:lang w:val="en-US" w:eastAsia="en-US"/>
        </w:rPr>
      </w:pPr>
      <w:r w:rsidRPr="00083771">
        <w:rPr>
          <w:rFonts w:ascii="ArialMT" w:eastAsia="Calibri" w:hAnsi="Tahoma" w:cs="ArialMT"/>
          <w:lang w:val="en-US" w:eastAsia="en-US"/>
        </w:rPr>
        <w:t>5</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сачува све битне карактеристике, у задатим границама, неопходне за несметану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употребу објекта сагласно утврђеном режиму коришћења.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3.6. Закони и технички прописи са обавезном применом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При изради техничке документације извршилац се мора придржавати важећих</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закона, правилника и стандарда Републике Србије који се односе на израду, садржај</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 обим техничке документације, а нарочито:</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Закон о планирању и изградњи (Сл.гласник Републике Србије бр. 72/2009,</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81/2009-испр., 64/2010 - одлука УС, 24/2011,121/2012, 42/2013-одлука УС 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50/2013-одлука УС, 98/2013, 132/2014 и 145/2014).</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 о садржини, начину и поступку израде и начин вршења контроле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техничке документације према класи и намени објеката ("Сл. гласник РС", бр.</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23/2015, 77/2015, 58/2016, 96/2016 и 67/2017)</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Закон о јавним путевима (Сл.гласник Републике Србије бр.101/2005, 123/07,</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101/11, 93/12 и 104/13).</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Закон о безбедности саобраћаја на путевима (Сл.гласник РС бр.41/2009,</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53/2010, 101/2011, 32/2013 одлука УС, 55/2014, 96/2015 и 9/2016 одлука УС).</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 о техничким нормативима за одређивање величине оптерећења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мостова – Сл.лист СФРЈ бр.1/91.</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 о техничким нормативима за бетон и армирани бетон (ПБАБ87),</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Сл.лист СФРЈ бр.11/87 са пратећим стандардима.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 о техничким нормативима за бетон и армирани бетон у објектима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изложеним агресивним дејствима Сл.лист СФРЈ бр.18/92.</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lastRenderedPageBreak/>
        <w:t xml:space="preserve">- </w:t>
      </w:r>
      <w:r w:rsidRPr="00083771">
        <w:rPr>
          <w:rFonts w:ascii="Tahoma" w:eastAsia="Calibri" w:hAnsi="Tahoma" w:cs="Tahoma"/>
          <w:lang w:val="en-US" w:eastAsia="en-US"/>
        </w:rPr>
        <w:t>Правилник о техничким мерама и условима за преднапрегнути бетон, Сл.лист</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СФРЈ бр.51/71 са пратећим стандардима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 о техничким нормативима за темељење грађевинских објеката,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Сл.лист СФРЈ бр.15/90.</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1990/NA:2012 Основе пројектовања конструкција – Национални прилог</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1990/NA:2012 Основе пројектовања конструкција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1991-1-1:2012 Еврокод 1 – Дејства на конструкције - Deo 1.1:</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Запреминске тежине, сопствена тежина, корисна оптерећења за зграде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1991-1-2:2012 Еврокод 1 - Дејства на конструкције - Део 1-2: Општа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дејства - Дејство на конструкције изложене пожару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1991-1-3:2012 Еврокод 1 - Дејства на конструкције - Део 1-3: Општа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дејства - Оптерећења снегом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1991-1-4:2012 Еврокод 1 - Дејства на конструкције - Део 1-4: Општа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дејства - Дејства ветра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1991-1-5:2012 Еворкод 1: Дејства на конструкције - Део 1-5: Општа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дејства - Топлотна дејства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1991-1-6:2012 Еврокод 1 - Дејства на конструкције - Део 1-6: Општа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дејства - Дејства током извођења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1991-1-7:2012 Еврокод 1 - Дејства на конструкције - Део 1-7: Општа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дејства - Инцидентна дејства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1991-2:2012 Еврокод 1: Дејства на конструкције - Део 2: Саобраћајно</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оптерећење на мостовима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1991-3:2012 Еврокод 1: Дејства на конструкције - Део 3: Дејства услед</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кранова и машина</w:t>
      </w:r>
    </w:p>
    <w:p w:rsidR="00A93691" w:rsidRPr="00083771" w:rsidRDefault="00A93691" w:rsidP="00083771">
      <w:pPr>
        <w:suppressAutoHyphens w:val="0"/>
        <w:autoSpaceDE w:val="0"/>
        <w:autoSpaceDN w:val="0"/>
        <w:adjustRightInd w:val="0"/>
        <w:rPr>
          <w:rFonts w:ascii="ArialMT" w:eastAsia="Calibri" w:hAnsi="Tahoma" w:cs="ArialMT"/>
          <w:lang w:val="en-US" w:eastAsia="en-US"/>
        </w:rPr>
      </w:pPr>
      <w:r w:rsidRPr="00083771">
        <w:rPr>
          <w:rFonts w:ascii="ArialMT" w:eastAsia="Calibri" w:hAnsi="Tahoma" w:cs="ArialMT"/>
          <w:lang w:val="en-US" w:eastAsia="en-US"/>
        </w:rPr>
        <w:t>6</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1998-2:2012 Еврокод 8 -- Пројектовање сеизмички отпорних</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конструкција -- Део 2: Мостови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SRPS EN 1998-5:2012 Еврокод 8 -- Пројектовање сеизмички отпорних</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конструкција -- Део 5: Темељи, потпорне конструкције и геотехнички аспекти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Нацрт Правилника о техничким нормативима за пројектовање и прорачун</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инжињерских објеката у сеизмичким подручјима, 1986.</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Сеизмолошке карте, Заједница за сеизмологију СФРЈ, 1987 године.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 о техничким нормативима за експлоатацију и редовно одржавање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мостова, Сл.лист СФРЈ бр.20/92.</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 о анализи утицаја објеката односно радова на животну средину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(Службени гласник Републике Србије бр.61/92)</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Закон о заштити животне средине (Сл.гласник Републике Србије бр. 36/2009).</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Правилнику о анализи утицаја објеката односно радова на животну средину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(Службени гласник Републике Србије бр. 61/92)</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Закон о безбедности и здрављу на раду ("Сл. гласник РС", бр. 101/2005)</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Заштита челичних конструкција од корозије: ISO EN SRPS 12944-7/2002.</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Челична конструкција моста штити се за степен агресивности С4. Ограде,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заштитне ограде као и делови носеће конструкције моста који се налазе до 1.0</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метар изнад коте нивелете штите се за степен агресивности C5-I.</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lastRenderedPageBreak/>
        <w:t xml:space="preserve">- </w:t>
      </w:r>
      <w:r w:rsidRPr="00083771">
        <w:rPr>
          <w:rFonts w:ascii="Tahoma" w:eastAsia="Calibri" w:hAnsi="Tahoma" w:cs="Tahoma"/>
          <w:lang w:val="en-US" w:eastAsia="en-US"/>
        </w:rPr>
        <w:t>Правилника о садржини пројеката геолошких истраживања и елабората о</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резултатима геолошких истраживања (Сл. гласник РС бр. 51/96)</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Закона о рударству и геолошким истраживањима (Сл. гласник РС бр. 88/11)</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4. ПОДЛОГЕ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Пројектна докуменатција мора бити урађена на основу следећих подлога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4.1.Геодетска основа и катастарске подлоге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Наручилац обезбеђује геодетско снимање постојећег терена, пута и корита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Крупинске реке, у државном координатном систему са постављањем оперативног</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полигоног влака.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4.2.Геотехнички истражни радови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За потребе израде пројекта изградње моста преко Крупинске реке потребно 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извршити геолошко - геотехничка истраживања и формирати геолошко –</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геотехничку документацију на основу: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праћења померања тла и дефинисања зона тла склоног клизању на ширем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подручју око постојећег друмског моста.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теренског машинског бушења две истражне бушотине у зони обалних стубних</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места за дефинисање и верификације инжењерско геолошког састава терена.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геодетског снимања кота и координата истражних радова.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комплетног испитивања узорака, идентификационо - класификационог</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испитивања и отпорно -деформабилних испитивања.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4.3.Хидротехнички услови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Потребно је урадити елаборате о хидрауличким и хидролошким условима слива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Крупинске реке који ће бити део Идејног решења изградње моста - ИДР.</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Техничко решење пројекта моста мора се базирати на добијеним подацима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хидролошких анализа.</w:t>
      </w:r>
    </w:p>
    <w:p w:rsidR="00A93691" w:rsidRPr="00083771" w:rsidRDefault="00A93691" w:rsidP="00083771">
      <w:pPr>
        <w:suppressAutoHyphens w:val="0"/>
        <w:autoSpaceDE w:val="0"/>
        <w:autoSpaceDN w:val="0"/>
        <w:adjustRightInd w:val="0"/>
        <w:rPr>
          <w:rFonts w:ascii="ArialMT" w:eastAsia="Calibri" w:hAnsi="Tahoma" w:cs="ArialMT"/>
          <w:lang w:val="en-US" w:eastAsia="en-US"/>
        </w:rPr>
      </w:pPr>
      <w:r w:rsidRPr="00083771">
        <w:rPr>
          <w:rFonts w:ascii="ArialMT" w:eastAsia="Calibri" w:hAnsi="Tahoma" w:cs="ArialMT"/>
          <w:lang w:val="en-US" w:eastAsia="en-US"/>
        </w:rPr>
        <w:t>7</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b/>
          <w:bCs/>
          <w:lang w:val="en-US" w:eastAsia="en-US"/>
        </w:rPr>
        <w:t>5. САДРЖАЈ ТЕХНИЧКЕ ДОКУМЕНТАЦИЈЕ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Техничку документацију за изградњу моста формирати за ниво:</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Идејно решење ИДР</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Пројекат за грађевинску дозволу ПГД</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Пројекат за извођење ПЗИ.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у сагласности са „Правилником о садржини, начину и поступку израде и начину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вршења контроле техничке документације према класи и намени објекта према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члану 35-41 за ИДР, за ПГД према члану 50-58, за ПЗИ према члану 61-68.</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Обим, садржај и нумерацију техничке документације усагласити са Правилником о</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садржини, начину и поступку израде и начин вршења техничке контроле техничке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документације према класи и намени објекта (Сл. Гл. РС 23/2015, 77/2015, 58/2016 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96/2016).</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ГЛАВНА СВЕСКА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 Основни подаци - назив објекта, фаза пројекта и назив и адреса правног</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lastRenderedPageBreak/>
        <w:t>лица које је израдило техничку документацију (за све врсте техничке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документације);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 Решење о одређивању главног пројектанта;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 Потврда о међусобној усаглашености свих делова пројекта потписане од</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стране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свих одговорних пројектаната (све врсте техничке документације);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 Пројектни задатак оверен од стране Инвеститора;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ИЗВОД ИЗ ПРОЈЕКТА ЗА ПОТРЕБЕ ДОБИЈАЊА ГРАЂЕВИНСКЕ ДОЗВОЛЕ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 Садржину извода из пројекта урадити у сагласности са чланом 33.</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Правилника о садржини, начину и поступку израде и начин вршења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техничке контроле техничке документације према класи и намени објекта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(Сл. Гл. РС 23/2015, 77/2015, 58/2016 и 96/2016).</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ПРОЈЕКАТ МОСТА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Ситуациони план урађен на овереном КТП</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Изглед конструкције моста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Диспозиција у погодној размери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Карактеристични попречни пресеци у погодној размери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Карактеристични детаљи конструкције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Планови оплате и арматуре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Планови монтаже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Статички прорачун конструктивних елемената у циљу доказа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стабилности, употребљивости и трајности.</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Технички опис</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imesNewRomanPSMT" w:eastAsia="Calibri" w:hAnsi="Tahoma" w:cs="TimesNewRomanPSMT"/>
          <w:lang w:val="en-US" w:eastAsia="en-US"/>
        </w:rPr>
        <w:t xml:space="preserve">- </w:t>
      </w:r>
      <w:r w:rsidRPr="00083771">
        <w:rPr>
          <w:rFonts w:ascii="Tahoma" w:eastAsia="Calibri" w:hAnsi="Tahoma" w:cs="Tahoma"/>
          <w:lang w:val="en-US" w:eastAsia="en-US"/>
        </w:rPr>
        <w:t>Технички услови за извођење радова</w:t>
      </w:r>
    </w:p>
    <w:p w:rsidR="00A93691" w:rsidRPr="00083771" w:rsidRDefault="00A93691" w:rsidP="00083771">
      <w:pPr>
        <w:suppressAutoHyphens w:val="0"/>
        <w:autoSpaceDE w:val="0"/>
        <w:autoSpaceDN w:val="0"/>
        <w:adjustRightInd w:val="0"/>
        <w:rPr>
          <w:rFonts w:ascii="TimesNewRomanPSMT" w:eastAsia="Calibri" w:hAnsi="Tahoma" w:cs="TimesNewRomanPSMT"/>
          <w:lang w:val="en-US" w:eastAsia="en-US"/>
        </w:rPr>
      </w:pPr>
      <w:r w:rsidRPr="00083771">
        <w:rPr>
          <w:rFonts w:ascii="TimesNewRomanPSMT" w:eastAsia="Calibri" w:hAnsi="Tahoma" w:cs="TimesNewRomanPSMT"/>
          <w:lang w:val="en-US" w:eastAsia="en-US"/>
        </w:rPr>
        <w:t>-</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ПРОЈЕКАТ САОБРАЋАЈНЕ СИГНАЛИЗАЦИЈЕ</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ПРОЈЕКАТ УРЕЂЕЊА КОРИТА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Елаборат о геотехничким условима изградње моста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Елаборат о хидрауличким условима</w:t>
      </w: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Arial Unicode MS" w:eastAsia="Arial Unicode MS" w:hAnsi="Arial Unicode MS" w:cs="Arial Unicode MS" w:hint="eastAsia"/>
          <w:lang w:val="en-US" w:eastAsia="en-US"/>
        </w:rPr>
        <w:t></w:t>
      </w:r>
      <w:r w:rsidRPr="00083771">
        <w:rPr>
          <w:rFonts w:ascii="Wingdings-Regular" w:eastAsia="Wingdings-Regular" w:hAnsi="Tahoma" w:cs="Wingdings-Regular"/>
          <w:lang w:val="en-US" w:eastAsia="en-US"/>
        </w:rPr>
        <w:t xml:space="preserve"> </w:t>
      </w:r>
      <w:r w:rsidRPr="00083771">
        <w:rPr>
          <w:rFonts w:ascii="Tahoma" w:eastAsia="Calibri" w:hAnsi="Tahoma" w:cs="Tahoma"/>
          <w:b/>
          <w:bCs/>
          <w:lang w:val="en-US" w:eastAsia="en-US"/>
        </w:rPr>
        <w:t>Елаборат о хидролошким условима</w:t>
      </w:r>
    </w:p>
    <w:p w:rsidR="00A93691" w:rsidRPr="004B62A8" w:rsidRDefault="00A93691" w:rsidP="00083771">
      <w:pPr>
        <w:suppressAutoHyphens w:val="0"/>
        <w:autoSpaceDE w:val="0"/>
        <w:autoSpaceDN w:val="0"/>
        <w:adjustRightInd w:val="0"/>
        <w:rPr>
          <w:rFonts w:asciiTheme="minorHAnsi" w:eastAsia="Calibri" w:hAnsiTheme="minorHAnsi" w:cs="ArialMT"/>
          <w:lang w:eastAsia="en-US"/>
        </w:rPr>
      </w:pPr>
    </w:p>
    <w:p w:rsidR="00A93691" w:rsidRPr="00083771" w:rsidRDefault="00A93691" w:rsidP="00083771">
      <w:pPr>
        <w:suppressAutoHyphens w:val="0"/>
        <w:autoSpaceDE w:val="0"/>
        <w:autoSpaceDN w:val="0"/>
        <w:adjustRightInd w:val="0"/>
        <w:rPr>
          <w:rFonts w:ascii="Tahoma" w:eastAsia="Calibri" w:hAnsi="Tahoma" w:cs="Tahoma"/>
          <w:b/>
          <w:bCs/>
          <w:lang w:val="en-US" w:eastAsia="en-US"/>
        </w:rPr>
      </w:pPr>
      <w:r w:rsidRPr="00083771">
        <w:rPr>
          <w:rFonts w:ascii="Tahoma" w:eastAsia="Calibri" w:hAnsi="Tahoma" w:cs="Tahoma"/>
          <w:lang w:val="en-US" w:eastAsia="en-US"/>
        </w:rPr>
        <w:t xml:space="preserve">6. </w:t>
      </w:r>
      <w:r w:rsidRPr="00083771">
        <w:rPr>
          <w:rFonts w:ascii="Tahoma" w:eastAsia="Calibri" w:hAnsi="Tahoma" w:cs="Tahoma"/>
          <w:b/>
          <w:bCs/>
          <w:lang w:val="en-US" w:eastAsia="en-US"/>
        </w:rPr>
        <w:t>ОБРАДА ТЕХНИЧКЕ ДОКУМЕНТАЦИЈЕ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Идејно решење - ИДР израдити у два примерка, Пројекат за грађевинску дозволу-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ПГД и Пројекат за извођење - ПЗИ израдити у три примерка и предати Инвеститору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на верификацију и реализацију.</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По један примерак Идејног прешења моста – ИДР, Пројекта за грађевинску дозволу -</w:t>
      </w:r>
    </w:p>
    <w:p w:rsidR="00A93691" w:rsidRPr="004B62A8" w:rsidRDefault="00A93691" w:rsidP="00083771">
      <w:pPr>
        <w:suppressAutoHyphens w:val="0"/>
        <w:autoSpaceDE w:val="0"/>
        <w:autoSpaceDN w:val="0"/>
        <w:adjustRightInd w:val="0"/>
        <w:rPr>
          <w:rFonts w:ascii="Tahoma" w:eastAsia="Calibri" w:hAnsi="Tahoma" w:cs="Tahoma"/>
          <w:lang w:eastAsia="en-US"/>
        </w:rPr>
      </w:pPr>
      <w:r w:rsidRPr="00083771">
        <w:rPr>
          <w:rFonts w:ascii="Tahoma" w:eastAsia="Calibri" w:hAnsi="Tahoma" w:cs="Tahoma"/>
          <w:lang w:val="en-US" w:eastAsia="en-US"/>
        </w:rPr>
        <w:t xml:space="preserve">ПГД и Пројекта за извођење - ПЗИ доставити </w:t>
      </w:r>
      <w:r w:rsidR="004B62A8">
        <w:rPr>
          <w:rFonts w:ascii="Tahoma" w:eastAsia="Calibri" w:hAnsi="Tahoma" w:cs="Tahoma"/>
          <w:lang w:val="en-US" w:eastAsia="en-US"/>
        </w:rPr>
        <w:t>у електронској форми потписаних</w:t>
      </w:r>
      <w:r w:rsidR="004B62A8">
        <w:rPr>
          <w:rFonts w:ascii="Tahoma" w:eastAsia="Calibri" w:hAnsi="Tahoma" w:cs="Tahoma"/>
          <w:lang w:eastAsia="en-US"/>
        </w:rPr>
        <w:t xml:space="preserve"> у </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складу са обједињеном процедуром.</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lastRenderedPageBreak/>
        <w:t>Рок за израду техничке документације:</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Елаборат о геотехничким условима – 10 календарских дана,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Елаборат о хидролошким условима – 15 календарских дана,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Елаборта о хидрауличким условима – 10 календарских дана,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Идејно решење ИДР – 30 календарских дана,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Пројекат за грађевинску дозволу ПГД – 15 календарских дана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Arial Unicode MS" w:eastAsia="Arial Unicode MS" w:hAnsi="Arial Unicode MS" w:cs="Arial Unicode MS" w:hint="eastAsia"/>
          <w:lang w:val="en-US" w:eastAsia="en-US"/>
        </w:rPr>
        <w:t></w:t>
      </w:r>
      <w:r w:rsidRPr="00083771">
        <w:rPr>
          <w:rFonts w:ascii="SymbolMT" w:eastAsia="SymbolMT" w:hAnsi="Tahoma" w:cs="SymbolMT"/>
          <w:lang w:val="en-US" w:eastAsia="en-US"/>
        </w:rPr>
        <w:t xml:space="preserve"> </w:t>
      </w:r>
      <w:r w:rsidRPr="00083771">
        <w:rPr>
          <w:rFonts w:ascii="Tahoma" w:eastAsia="Calibri" w:hAnsi="Tahoma" w:cs="Tahoma"/>
          <w:lang w:val="en-US" w:eastAsia="en-US"/>
        </w:rPr>
        <w:t>Пројекат за извођење ПЗИ - 10 календарских дана.</w:t>
      </w:r>
    </w:p>
    <w:p w:rsidR="00A93691" w:rsidRPr="00083771" w:rsidRDefault="00A93691" w:rsidP="00083771">
      <w:pPr>
        <w:suppressAutoHyphens w:val="0"/>
        <w:autoSpaceDE w:val="0"/>
        <w:autoSpaceDN w:val="0"/>
        <w:adjustRightInd w:val="0"/>
        <w:rPr>
          <w:rFonts w:ascii="Tahoma" w:eastAsia="Calibri" w:hAnsi="Tahoma" w:cs="Tahoma"/>
          <w:lang w:val="en-US" w:eastAsia="en-US"/>
        </w:rPr>
      </w:pPr>
      <w:r w:rsidRPr="00083771">
        <w:rPr>
          <w:rFonts w:ascii="Tahoma" w:eastAsia="Calibri" w:hAnsi="Tahoma" w:cs="Tahoma"/>
          <w:lang w:val="en-US" w:eastAsia="en-US"/>
        </w:rPr>
        <w:t>Овај Пројектни задатак је саставни део пројектне документације и исти мора бити</w:t>
      </w:r>
    </w:p>
    <w:p w:rsidR="00A93691" w:rsidRPr="00083771" w:rsidRDefault="00A93691" w:rsidP="00083771">
      <w:pPr>
        <w:suppressAutoHyphens w:val="0"/>
        <w:autoSpaceDE w:val="0"/>
        <w:autoSpaceDN w:val="0"/>
        <w:adjustRightInd w:val="0"/>
        <w:rPr>
          <w:rFonts w:ascii="Tahoma" w:eastAsia="Calibri" w:hAnsi="Tahoma" w:cs="Tahoma"/>
          <w:lang w:eastAsia="en-US"/>
        </w:rPr>
      </w:pPr>
      <w:r w:rsidRPr="00083771">
        <w:rPr>
          <w:rFonts w:ascii="Tahoma" w:eastAsia="Calibri" w:hAnsi="Tahoma" w:cs="Tahoma"/>
          <w:lang w:val="en-US" w:eastAsia="en-US"/>
        </w:rPr>
        <w:t>оверен од стране Инвеститора.</w:t>
      </w:r>
    </w:p>
    <w:p w:rsidR="00D30378" w:rsidRPr="00083771" w:rsidRDefault="00D30378" w:rsidP="00083771">
      <w:pPr>
        <w:suppressAutoHyphens w:val="0"/>
        <w:autoSpaceDE w:val="0"/>
        <w:autoSpaceDN w:val="0"/>
        <w:adjustRightInd w:val="0"/>
        <w:rPr>
          <w:rFonts w:ascii="Tahoma" w:eastAsia="Calibri" w:hAnsi="Tahoma" w:cs="Tahoma"/>
          <w:lang w:eastAsia="en-US"/>
        </w:rPr>
      </w:pPr>
    </w:p>
    <w:p w:rsidR="00865B78" w:rsidRPr="00D30378" w:rsidRDefault="00A93691" w:rsidP="00D30378">
      <w:pPr>
        <w:ind w:left="2160" w:hanging="2160"/>
        <w:jc w:val="both"/>
        <w:rPr>
          <w:b/>
          <w:bCs/>
          <w:lang w:val="sr-Cyrl-CS"/>
        </w:rPr>
      </w:pPr>
      <w:r>
        <w:rPr>
          <w:b/>
          <w:bCs/>
          <w:noProof/>
          <w:lang w:val="en-US" w:eastAsia="en-US"/>
        </w:rPr>
        <w:lastRenderedPageBreak/>
        <w:drawing>
          <wp:inline distT="0" distB="0" distL="0" distR="0">
            <wp:extent cx="5732145" cy="7182922"/>
            <wp:effectExtent l="19050" t="0" r="1905" b="0"/>
            <wp:docPr id="3" name="Picture 2" descr="C:\Users\KIRILO\Desktop\javne nabavke\Пројек. техн.док. мост на Крупинској реци\Krupinjski m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RILO\Desktop\javne nabavke\Пројек. техн.док. мост на Крупинској реци\Krupinjski most.JPG"/>
                    <pic:cNvPicPr>
                      <a:picLocks noChangeAspect="1" noChangeArrowheads="1"/>
                    </pic:cNvPicPr>
                  </pic:nvPicPr>
                  <pic:blipFill>
                    <a:blip r:embed="rId10"/>
                    <a:srcRect/>
                    <a:stretch>
                      <a:fillRect/>
                    </a:stretch>
                  </pic:blipFill>
                  <pic:spPr bwMode="auto">
                    <a:xfrm>
                      <a:off x="0" y="0"/>
                      <a:ext cx="5732145" cy="7182922"/>
                    </a:xfrm>
                    <a:prstGeom prst="rect">
                      <a:avLst/>
                    </a:prstGeom>
                    <a:noFill/>
                    <a:ln w="9525">
                      <a:noFill/>
                      <a:miter lim="800000"/>
                      <a:headEnd/>
                      <a:tailEnd/>
                    </a:ln>
                  </pic:spPr>
                </pic:pic>
              </a:graphicData>
            </a:graphic>
          </wp:inline>
        </w:drawing>
      </w:r>
    </w:p>
    <w:p w:rsidR="00DE6102" w:rsidRPr="00D41605" w:rsidRDefault="00DE6102" w:rsidP="00D30378">
      <w:pPr>
        <w:jc w:val="both"/>
      </w:pPr>
      <w:r>
        <w:tab/>
      </w:r>
      <w:r>
        <w:tab/>
      </w:r>
      <w:r>
        <w:tab/>
      </w:r>
      <w:r>
        <w:tab/>
      </w:r>
      <w:r>
        <w:tab/>
      </w:r>
      <w:r>
        <w:tab/>
      </w:r>
      <w:r>
        <w:tab/>
      </w:r>
      <w:r>
        <w:tab/>
        <w:t xml:space="preserve">  </w:t>
      </w:r>
      <w:r w:rsidRPr="00D41605">
        <w:t xml:space="preserve">              </w:t>
      </w:r>
    </w:p>
    <w:p w:rsidR="00D30378" w:rsidRDefault="00D30378" w:rsidP="00D30378">
      <w:pPr>
        <w:rPr>
          <w:b/>
          <w:bCs/>
          <w:lang w:val="sr-Cyrl-CS"/>
        </w:rPr>
      </w:pPr>
      <w:r>
        <w:rPr>
          <w:b/>
          <w:bCs/>
          <w:lang w:val="sr-Cyrl-CS"/>
        </w:rPr>
        <w:t xml:space="preserve">                                                                                      Упознат са пројектним задатком</w:t>
      </w:r>
    </w:p>
    <w:p w:rsidR="00D30378" w:rsidRDefault="00D30378" w:rsidP="00D30378">
      <w:pPr>
        <w:rPr>
          <w:b/>
          <w:bCs/>
          <w:lang w:val="sr-Cyrl-CS"/>
        </w:rPr>
      </w:pPr>
      <w:r w:rsidRPr="00BB543F">
        <w:rPr>
          <w:bCs/>
          <w:lang w:val="sr-Cyrl-CS"/>
        </w:rPr>
        <w:t>Датум: __________         М.П</w:t>
      </w:r>
      <w:r>
        <w:rPr>
          <w:b/>
          <w:bCs/>
          <w:lang w:val="sr-Cyrl-CS"/>
        </w:rPr>
        <w:t>.                               _________________________________</w:t>
      </w:r>
    </w:p>
    <w:p w:rsidR="0023649D" w:rsidRPr="00D30378" w:rsidRDefault="00D30378" w:rsidP="00D30378">
      <w:pPr>
        <w:rPr>
          <w:b/>
          <w:bCs/>
          <w:lang w:val="sr-Cyrl-CS"/>
        </w:rPr>
      </w:pPr>
      <w:r>
        <w:rPr>
          <w:b/>
          <w:bCs/>
          <w:lang w:val="sr-Cyrl-CS"/>
        </w:rPr>
        <w:t xml:space="preserve">                                                                                   Потпис овлашћеног лица Понуђ</w:t>
      </w:r>
      <w:r w:rsidR="00BC1B07">
        <w:rPr>
          <w:b/>
          <w:bCs/>
          <w:lang w:val="sr-Cyrl-CS"/>
        </w:rPr>
        <w:t>ача</w:t>
      </w:r>
    </w:p>
    <w:p w:rsidR="0023649D" w:rsidRPr="00BC1B07" w:rsidRDefault="0023649D" w:rsidP="00BC1B07"/>
    <w:p w:rsidR="00736667" w:rsidRDefault="00736667">
      <w:pPr>
        <w:suppressAutoHyphens w:val="0"/>
        <w:rPr>
          <w:b/>
          <w:bCs/>
          <w:lang w:val="sr-Cyrl-CS" w:eastAsia="sr-Cyrl-CS"/>
        </w:rPr>
      </w:pPr>
      <w:r>
        <w:rPr>
          <w:b/>
          <w:bCs/>
          <w:lang w:val="sr-Cyrl-CS" w:eastAsia="sr-Cyrl-CS"/>
        </w:rPr>
        <w:br w:type="page"/>
      </w:r>
    </w:p>
    <w:p w:rsidR="00FB675B" w:rsidRDefault="00D93FCE" w:rsidP="00FB675B">
      <w:pPr>
        <w:rPr>
          <w:b/>
          <w:bCs/>
          <w:lang w:val="sr-Cyrl-CS"/>
        </w:rPr>
      </w:pPr>
      <w:r>
        <w:rPr>
          <w:b/>
          <w:bCs/>
          <w:lang w:val="sr-Cyrl-CS" w:eastAsia="sr-Cyrl-CS"/>
        </w:rPr>
        <w:lastRenderedPageBreak/>
        <w:t>ОБРАЗАЦ 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766092" w:rsidRDefault="00E2755F" w:rsidP="00E2755F">
      <w:pPr>
        <w:jc w:val="center"/>
        <w:rPr>
          <w:b/>
          <w:bCs/>
        </w:rPr>
      </w:pPr>
      <w:r w:rsidRPr="00263487">
        <w:rPr>
          <w:b/>
          <w:bCs/>
        </w:rPr>
        <w:t xml:space="preserve">О </w:t>
      </w:r>
      <w:r w:rsidR="002568F1">
        <w:rPr>
          <w:b/>
          <w:bCs/>
        </w:rPr>
        <w:t>ИЗРАД</w:t>
      </w:r>
      <w:r w:rsidR="00401CCA">
        <w:rPr>
          <w:b/>
          <w:bCs/>
        </w:rPr>
        <w:t>И</w:t>
      </w:r>
      <w:r w:rsidR="0029480A">
        <w:rPr>
          <w:b/>
          <w:bCs/>
        </w:rPr>
        <w:t xml:space="preserve"> </w:t>
      </w:r>
      <w:r w:rsidR="00766092">
        <w:rPr>
          <w:b/>
          <w:bCs/>
        </w:rPr>
        <w:t>ПРОЈЕКТНО ТЕХНИЧКЕ ДОКУМЕНТАЦИЈЕ ЗА ИЗРАДУ ДРУМСКОГ МОСТА ПРЕКО КРУПИНСКЕ РЕКЕ</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t xml:space="preserve">Закључен дана </w:t>
      </w:r>
      <w:r w:rsidRPr="009B66F5">
        <w:rPr>
          <w:u w:val="single"/>
        </w:rPr>
        <w:tab/>
      </w:r>
      <w:r w:rsidRPr="009B66F5">
        <w:rPr>
          <w:u w:val="single"/>
        </w:rPr>
        <w:tab/>
      </w:r>
      <w:r w:rsidR="002568F1">
        <w:t>________</w:t>
      </w:r>
      <w:r w:rsidRPr="009B66F5">
        <w:t>. године  између:</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00766092">
        <w:rPr>
          <w:rFonts w:ascii="Times New Roman" w:hAnsi="Times New Roman"/>
          <w:iCs/>
        </w:rPr>
        <w:t xml:space="preserve">  65</w:t>
      </w:r>
      <w:r w:rsidRPr="00EF0261">
        <w:rPr>
          <w:rFonts w:ascii="Times New Roman" w:hAnsi="Times New Roman"/>
          <w:iCs/>
          <w:lang w:val="sr-Cyrl-CS"/>
        </w:rPr>
        <w:t xml:space="preserve"> </w:t>
      </w:r>
      <w:r w:rsidR="002568F1">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длуке о додели уговора:</w:t>
      </w:r>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r w:rsidRPr="00EF0261">
        <w:rPr>
          <w:iCs/>
        </w:rPr>
        <w:t xml:space="preserve">Понуда изабраног понуђача бр. </w:t>
      </w:r>
      <w:r w:rsidRPr="00EF0261">
        <w:rPr>
          <w:iCs/>
          <w:lang w:val="sr-Cyrl-CS"/>
        </w:rPr>
        <w:t>___</w:t>
      </w:r>
      <w:r w:rsidRPr="00EF0261">
        <w:rPr>
          <w:iCs/>
        </w:rPr>
        <w:t>______ од</w:t>
      </w:r>
      <w:r w:rsidR="002568F1">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FD42F3" w:rsidRDefault="00E2755F" w:rsidP="00766092">
      <w:pPr>
        <w:jc w:val="both"/>
        <w:rPr>
          <w:lang w:val="sr-Cyrl-CS"/>
        </w:rPr>
      </w:pPr>
      <w:r w:rsidRPr="00FD42F3">
        <w:rPr>
          <w:lang w:val="sr-Cyrl-CS"/>
        </w:rPr>
        <w:t>да је Наручилац, на основу чл. 39.</w:t>
      </w:r>
      <w:r w:rsidRPr="00FD42F3">
        <w:rPr>
          <w:lang w:val="sr-Latn-CS"/>
        </w:rPr>
        <w:t xml:space="preserve"> </w:t>
      </w:r>
      <w:r w:rsidRPr="00FD42F3">
        <w:rPr>
          <w:lang w:val="sr-Cyrl-CS"/>
        </w:rPr>
        <w:t xml:space="preserve">Закона о јавним набавкама („Сл. гласник РС“, број 124/12, 14/15, 68/15) и </w:t>
      </w:r>
      <w:r w:rsidRPr="00FD42F3">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гласник РС“, број </w:t>
      </w:r>
      <w:r w:rsidRPr="00FD42F3">
        <w:rPr>
          <w:lang w:val="sr-Cyrl-CS"/>
        </w:rPr>
        <w:t>86/2015), спровео поступак јавне набавке мале вредности</w:t>
      </w:r>
      <w:r w:rsidR="0030336C" w:rsidRPr="00FD42F3">
        <w:rPr>
          <w:lang w:val="sr-Cyrl-CS"/>
        </w:rPr>
        <w:t xml:space="preserve"> </w:t>
      </w:r>
      <w:r w:rsidR="00221A34" w:rsidRPr="00FD42F3">
        <w:rPr>
          <w:lang w:val="sr-Cyrl-CS"/>
        </w:rPr>
        <w:t xml:space="preserve">услуга </w:t>
      </w:r>
      <w:r w:rsidR="00766092" w:rsidRPr="00766092">
        <w:rPr>
          <w:b/>
          <w:lang w:val="sr-Cyrl-CS"/>
        </w:rPr>
        <w:t xml:space="preserve">–  Израда пројектно техничке документације за израду друмског моста преко Крупинске реке, редни број јавне набавке </w:t>
      </w:r>
      <w:r w:rsidR="00766092" w:rsidRPr="00766092">
        <w:rPr>
          <w:b/>
        </w:rPr>
        <w:t xml:space="preserve"> 65</w:t>
      </w:r>
      <w:r w:rsidR="00766092" w:rsidRPr="00766092">
        <w:rPr>
          <w:b/>
          <w:lang w:val="sr-Cyrl-CS"/>
        </w:rPr>
        <w:t>/2018</w:t>
      </w:r>
      <w:r w:rsidR="00FD42F3">
        <w:rPr>
          <w:b/>
          <w:lang w:val="sr-Cyrl-CS"/>
        </w:rPr>
        <w:t xml:space="preserve">; </w:t>
      </w:r>
      <w:r w:rsidRPr="00FD42F3">
        <w:rPr>
          <w:lang w:val="sr-Cyrl-CS"/>
        </w:rPr>
        <w:t>да је понуђач доставио по</w:t>
      </w:r>
      <w:r w:rsidR="00BA7687" w:rsidRPr="00FD42F3">
        <w:rPr>
          <w:lang w:val="sr-Cyrl-CS"/>
        </w:rPr>
        <w:t>нуду бр. ______ од _____________</w:t>
      </w:r>
      <w:r w:rsidRPr="00FD42F3">
        <w:rPr>
          <w:lang w:val="sr-Cyrl-CS"/>
        </w:rPr>
        <w:t xml:space="preserve">. године (у даљем тексту: Понуда) која је саставни део овог уговора, заведена код Наручиоца, под бројем </w:t>
      </w:r>
      <w:r w:rsidR="00BA7687" w:rsidRPr="00FD42F3">
        <w:rPr>
          <w:lang w:val="sr-Cyrl-CS"/>
        </w:rPr>
        <w:t>______________од _______________</w:t>
      </w:r>
      <w:r w:rsidRPr="00FD42F3">
        <w:rPr>
          <w:lang w:val="sr-Cyrl-CS"/>
        </w:rPr>
        <w:t>. године (</w:t>
      </w:r>
      <w:r w:rsidRPr="00FD42F3">
        <w:rPr>
          <w:i/>
          <w:lang w:val="sr-Cyrl-CS"/>
        </w:rPr>
        <w:t>попуњава наручилац</w:t>
      </w:r>
      <w:r w:rsidRPr="00FD42F3">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en-US"/>
        </w:rPr>
      </w:pPr>
    </w:p>
    <w:p w:rsidR="008A49D0" w:rsidRDefault="008A49D0" w:rsidP="004A3A87">
      <w:pPr>
        <w:suppressAutoHyphens w:val="0"/>
        <w:ind w:left="720"/>
        <w:jc w:val="both"/>
        <w:rPr>
          <w:lang w:val="en-US"/>
        </w:rPr>
      </w:pPr>
    </w:p>
    <w:p w:rsidR="008A49D0" w:rsidRPr="008A49D0" w:rsidRDefault="008A49D0" w:rsidP="004A3A87">
      <w:pPr>
        <w:suppressAutoHyphens w:val="0"/>
        <w:ind w:left="720"/>
        <w:jc w:val="both"/>
        <w:rPr>
          <w:lang w:val="en-U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jc w:val="center"/>
        <w:rPr>
          <w:lang w:val="sr-Cyrl-CS"/>
        </w:rPr>
      </w:pPr>
      <w:r w:rsidRPr="00E40F00">
        <w:rPr>
          <w:b/>
          <w:lang w:val="sr-Cyrl-CS"/>
        </w:rPr>
        <w:t>Члан 2.</w:t>
      </w:r>
    </w:p>
    <w:p w:rsidR="00E2755F" w:rsidRPr="00E40F00" w:rsidRDefault="00E2755F" w:rsidP="00766092">
      <w:pPr>
        <w:jc w:val="both"/>
        <w:rPr>
          <w:lang w:val="sr-Cyrl-CS"/>
        </w:rPr>
      </w:pPr>
      <w:r w:rsidRPr="00E40F00">
        <w:rPr>
          <w:lang w:val="sr-Cyrl-CS"/>
        </w:rPr>
        <w:t xml:space="preserve">Предмет Уговора </w:t>
      </w:r>
      <w:r w:rsidRPr="00E40F00">
        <w:rPr>
          <w:lang w:val="sr-Latn-CS"/>
        </w:rPr>
        <w:t>je</w:t>
      </w:r>
      <w:r w:rsidR="004F7759">
        <w:rPr>
          <w:lang w:val="sr-Cyrl-CS"/>
        </w:rPr>
        <w:t xml:space="preserve"> набавка </w:t>
      </w:r>
      <w:r w:rsidR="0057680C">
        <w:rPr>
          <w:lang w:val="sr-Cyrl-CS"/>
        </w:rPr>
        <w:t>услуге</w:t>
      </w:r>
      <w:r w:rsidR="00766092">
        <w:rPr>
          <w:lang w:val="sr-Cyrl-CS"/>
        </w:rPr>
        <w:t xml:space="preserve"> </w:t>
      </w:r>
      <w:r w:rsidR="00766092" w:rsidRPr="00766092">
        <w:rPr>
          <w:b/>
          <w:lang w:val="sr-Cyrl-CS"/>
        </w:rPr>
        <w:t>Израда пројектно техничке документације за израду друмског моста преко Крупинске реке</w:t>
      </w:r>
      <w:r w:rsidR="00C636EA">
        <w:rPr>
          <w:lang w:val="sr-Cyrl-CS"/>
        </w:rPr>
        <w:t>,</w:t>
      </w:r>
      <w:r w:rsidR="008A49D0">
        <w:rPr>
          <w:lang w:val="en-U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766092">
      <w:pPr>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w:t>
      </w:r>
      <w:r w:rsidR="00766092">
        <w:rPr>
          <w:lang w:val="sr-Cyrl-CS"/>
        </w:rPr>
        <w:t xml:space="preserve">      пројектно техничку документације за израду друмског моста преко Крупинске реке,</w:t>
      </w:r>
      <w:r w:rsidR="00FD42F3">
        <w:rPr>
          <w:lang w:val="sr-Cyrl-CS"/>
        </w:rPr>
        <w:t xml:space="preserve"> </w:t>
      </w:r>
      <w:r w:rsidRPr="00E40F00">
        <w:rPr>
          <w:lang w:val="sr-Cyrl-CS"/>
        </w:rPr>
        <w:t>а у свему према усвојеној Понуди заведеној код Понуђача под број</w:t>
      </w:r>
      <w:r w:rsidR="00351E11">
        <w:rPr>
          <w:lang w:val="sr-Cyrl-CS"/>
        </w:rPr>
        <w:t>ем</w:t>
      </w:r>
      <w:r w:rsidR="00405571">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jc w:val="center"/>
        <w:rPr>
          <w:b/>
          <w:lang w:val="sr-Cyrl-CS"/>
        </w:rPr>
      </w:pPr>
      <w:r w:rsidRPr="00E40F00">
        <w:rPr>
          <w:b/>
          <w:lang w:val="sr-Cyrl-CS"/>
        </w:rPr>
        <w:t>Члан 4.</w:t>
      </w:r>
    </w:p>
    <w:p w:rsidR="00E2755F" w:rsidRDefault="00E2755F" w:rsidP="00465877">
      <w:pPr>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w:t>
      </w:r>
      <w:r w:rsidR="00621FAF">
        <w:rPr>
          <w:lang w:val="sr-Cyrl-CS"/>
        </w:rPr>
        <w:t>_____</w:t>
      </w:r>
      <w:r w:rsidRPr="00E40F00">
        <w:rPr>
          <w:lang w:val="sr-Cyrl-CS"/>
        </w:rPr>
        <w:t xml:space="preserve"> динара (словима: _________________________________________________</w:t>
      </w:r>
      <w:r w:rsidR="00621FAF">
        <w:rPr>
          <w:lang w:val="sr-Cyrl-CS"/>
        </w:rPr>
        <w:t>_________</w:t>
      </w:r>
      <w:r w:rsidRPr="00E40F00">
        <w:rPr>
          <w:lang w:val="sr-Cyrl-CS"/>
        </w:rPr>
        <w:t>) увећану за износ од ______________</w:t>
      </w:r>
      <w:r w:rsidR="00621FAF">
        <w:rPr>
          <w:lang w:val="sr-Cyrl-CS"/>
        </w:rPr>
        <w:t xml:space="preserve">___ </w:t>
      </w:r>
      <w:r w:rsidRPr="00E40F00">
        <w:rPr>
          <w:lang w:val="sr-Cyrl-CS"/>
        </w:rPr>
        <w:t>динара (ПДВ), што укупно износи ____________________ динара.</w:t>
      </w:r>
    </w:p>
    <w:p w:rsidR="00E2755F" w:rsidRPr="00E40F00" w:rsidRDefault="00E2755F" w:rsidP="00465877">
      <w:pPr>
        <w:tabs>
          <w:tab w:val="left" w:pos="-90"/>
          <w:tab w:val="left" w:pos="0"/>
          <w:tab w:val="left" w:pos="540"/>
          <w:tab w:val="left" w:pos="630"/>
        </w:tabs>
        <w:spacing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број: _________________</w:t>
      </w:r>
      <w:r w:rsidR="00621FAF">
        <w:rPr>
          <w:lang w:val="sr-Cyrl-CS"/>
        </w:rPr>
        <w:t>______</w:t>
      </w:r>
      <w:r w:rsidRPr="00E40F00">
        <w:rPr>
          <w:lang w:val="sr-Cyrl-CS"/>
        </w:rPr>
        <w:t xml:space="preserve">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DC7951" w:rsidRPr="004A35C9" w:rsidRDefault="00E2755F" w:rsidP="00283712">
      <w:pPr>
        <w:ind w:firstLine="720"/>
        <w:jc w:val="both"/>
        <w:rPr>
          <w:lang w:val="ru-RU"/>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 xml:space="preserve">достави наручиоцу у року </w:t>
      </w:r>
      <w:r w:rsidR="006A424A">
        <w:rPr>
          <w:lang w:val="sr-Cyrl-CS"/>
        </w:rPr>
        <w:t xml:space="preserve">од </w:t>
      </w:r>
      <w:r w:rsidR="00283712">
        <w:rPr>
          <w:lang w:val="sr-Cyrl-CS"/>
        </w:rPr>
        <w:t>_________</w:t>
      </w:r>
      <w:r w:rsidR="00E43FB4">
        <w:rPr>
          <w:b/>
        </w:rPr>
        <w:t xml:space="preserve"> </w:t>
      </w:r>
      <w:r w:rsidR="00E43FB4" w:rsidRPr="00070F3A">
        <w:t xml:space="preserve">календарских дана </w:t>
      </w:r>
      <w:r w:rsidR="00283712">
        <w:t xml:space="preserve">рачунајући од дана предаје геодетске подлоге од стране наручиоца. </w:t>
      </w:r>
    </w:p>
    <w:p w:rsidR="00E2755F" w:rsidRPr="00D760A3" w:rsidRDefault="00E2755F" w:rsidP="00E2755F">
      <w:pPr>
        <w:widowControl w:val="0"/>
        <w:tabs>
          <w:tab w:val="left" w:pos="6660"/>
        </w:tabs>
        <w:autoSpaceDE w:val="0"/>
        <w:autoSpaceDN w:val="0"/>
        <w:adjustRightInd w:val="0"/>
        <w:ind w:firstLine="720"/>
        <w:rPr>
          <w:b/>
          <w:bCs/>
          <w:u w:val="single"/>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Pr="00E40F00" w:rsidRDefault="00E2755F"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lastRenderedPageBreak/>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E2755F">
      <w:pPr>
        <w:suppressAutoHyphens w:val="0"/>
        <w:autoSpaceDE w:val="0"/>
        <w:autoSpaceDN w:val="0"/>
        <w:adjustRightInd w:val="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rPr>
          <w:b/>
          <w:lang w:val="sr-Cyrl-CS"/>
        </w:rPr>
      </w:pP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F2582C">
      <w:pPr>
        <w:spacing w:after="120"/>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8C6E29">
      <w:pPr>
        <w:spacing w:after="120"/>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8C6E29" w:rsidRDefault="008C6E29" w:rsidP="008C6E29">
      <w:pPr>
        <w:spacing w:after="120"/>
        <w:ind w:firstLine="720"/>
        <w:jc w:val="both"/>
        <w:rPr>
          <w:bCs/>
          <w:lang w:val="sr-Cyrl-CS"/>
        </w:rPr>
      </w:pPr>
    </w:p>
    <w:p w:rsidR="00E2755F" w:rsidRPr="00E40F00" w:rsidRDefault="00E2755F" w:rsidP="008C6E29">
      <w:pPr>
        <w:widowControl w:val="0"/>
        <w:tabs>
          <w:tab w:val="left" w:pos="6660"/>
        </w:tabs>
        <w:autoSpaceDE w:val="0"/>
        <w:autoSpaceDN w:val="0"/>
        <w:adjustRightInd w:val="0"/>
        <w:spacing w:after="24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r w:rsidRPr="00E40F00">
        <w:rPr>
          <w:lang w:eastAsia="en-US"/>
        </w:rPr>
        <w:t xml:space="preserve">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 </w:t>
      </w:r>
    </w:p>
    <w:p w:rsidR="00E2755F" w:rsidRPr="00E40F00" w:rsidRDefault="00E2755F" w:rsidP="00E2755F">
      <w:pPr>
        <w:ind w:firstLine="720"/>
        <w:jc w:val="both"/>
        <w:rPr>
          <w:b/>
          <w:lang w:val="sr-Cyrl-CS"/>
        </w:rPr>
      </w:pPr>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
    <w:p w:rsidR="00A60489" w:rsidRDefault="00A60489" w:rsidP="00E2755F">
      <w:pPr>
        <w:ind w:firstLine="720"/>
        <w:rPr>
          <w:b/>
          <w:lang w:val="sr-Cyrl-CS"/>
        </w:rPr>
      </w:pPr>
    </w:p>
    <w:p w:rsidR="008C6E29" w:rsidRDefault="008C6E29" w:rsidP="00E2755F">
      <w:pPr>
        <w:ind w:firstLine="720"/>
        <w:rPr>
          <w:b/>
          <w:lang w:val="sr-Cyrl-CS"/>
        </w:rPr>
      </w:pPr>
    </w:p>
    <w:p w:rsidR="006329FB" w:rsidRDefault="006329FB" w:rsidP="00E2755F">
      <w:pPr>
        <w:ind w:firstLine="720"/>
        <w:rPr>
          <w:b/>
          <w:lang w:val="sr-Cyrl-CS"/>
        </w:rPr>
      </w:pPr>
    </w:p>
    <w:p w:rsidR="006329FB" w:rsidRDefault="006329FB" w:rsidP="00E2755F">
      <w:pPr>
        <w:ind w:firstLine="720"/>
        <w:rPr>
          <w:b/>
          <w:lang w:val="sr-Cyrl-CS"/>
        </w:rPr>
      </w:pPr>
    </w:p>
    <w:p w:rsidR="006329FB" w:rsidRDefault="006329FB" w:rsidP="00E2755F">
      <w:pPr>
        <w:ind w:firstLine="720"/>
        <w:rPr>
          <w:b/>
          <w:lang w:val="sr-Cyrl-CS"/>
        </w:rPr>
      </w:pPr>
    </w:p>
    <w:p w:rsidR="008C6E29" w:rsidRDefault="008C6E2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E47C3D"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r w:rsidRPr="009B66F5">
        <w:rPr>
          <w:b/>
          <w:bCs/>
        </w:rPr>
        <w:t>модел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651F25">
        <w:rPr>
          <w:b/>
          <w:bCs/>
          <w:lang w:val="sr-Cyrl-CS"/>
        </w:rPr>
        <w:t xml:space="preserve">9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r w:rsidRPr="0050276F">
        <w:t xml:space="preserve">У складу са чланом 88.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r>
        <w:rPr>
          <w:color w:val="000000"/>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r w:rsidRPr="009C046C">
        <w:rPr>
          <w:rFonts w:cs="Arial"/>
          <w:sz w:val="22"/>
          <w:szCs w:val="22"/>
        </w:rPr>
        <w:t>овлашћеног</w:t>
      </w:r>
      <w:r w:rsidRPr="009C046C">
        <w:rPr>
          <w:sz w:val="22"/>
          <w:szCs w:val="22"/>
        </w:rPr>
        <w:t xml:space="preserve">  </w:t>
      </w:r>
      <w:r w:rsidRPr="009C046C">
        <w:rPr>
          <w:rFonts w:cs="Arial"/>
          <w:sz w:val="22"/>
          <w:szCs w:val="22"/>
        </w:rPr>
        <w:t>лица</w:t>
      </w:r>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9F716E">
        <w:rPr>
          <w:sz w:val="22"/>
          <w:szCs w:val="22"/>
          <w:lang w:val="sr-Cyrl-CS"/>
        </w:rPr>
        <w:t>18</w:t>
      </w:r>
      <w:r w:rsidRPr="009C046C">
        <w:rPr>
          <w:sz w:val="22"/>
          <w:szCs w:val="22"/>
        </w:rPr>
        <w:t xml:space="preserve">. године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651F25">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384149" w:rsidRPr="00CB25AA">
        <w:rPr>
          <w:b/>
        </w:rPr>
        <w:t xml:space="preserve"> мале вредности</w:t>
      </w:r>
      <w:r w:rsidR="00932370" w:rsidRPr="00932370">
        <w:rPr>
          <w:b/>
          <w:lang w:val="sr-Cyrl-CS"/>
        </w:rPr>
        <w:t xml:space="preserve"> </w:t>
      </w:r>
      <w:r w:rsidR="009F716E">
        <w:rPr>
          <w:b/>
          <w:lang w:val="sr-Cyrl-CS"/>
        </w:rPr>
        <w:t xml:space="preserve">услуга </w:t>
      </w:r>
      <w:r w:rsidR="00932370" w:rsidRPr="00A410FB">
        <w:rPr>
          <w:b/>
          <w:lang w:val="sr-Cyrl-CS"/>
        </w:rPr>
        <w:t>-</w:t>
      </w:r>
      <w:r w:rsidR="00A410FB" w:rsidRPr="00A410FB">
        <w:rPr>
          <w:b/>
          <w:lang w:val="sr-Cyrl-CS"/>
        </w:rPr>
        <w:t xml:space="preserve"> Израда пројектно техничке документације за израду друмског моста преко Крупинске реке, редни број јавне набавке </w:t>
      </w:r>
      <w:r w:rsidR="00A410FB" w:rsidRPr="00A410FB">
        <w:rPr>
          <w:b/>
        </w:rPr>
        <w:t xml:space="preserve"> 65</w:t>
      </w:r>
      <w:r w:rsidR="00A410FB" w:rsidRPr="00A410FB">
        <w:rPr>
          <w:b/>
          <w:lang w:val="sr-Cyrl-CS"/>
        </w:rPr>
        <w:t>/2018</w:t>
      </w:r>
      <w:r w:rsidR="00A410FB">
        <w:rPr>
          <w:lang w:val="sr-Cyrl-CS"/>
        </w:rPr>
        <w:t>,</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4F22F8"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ОБРАЗАЦ 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A410FB" w:rsidRDefault="004F22F8" w:rsidP="00A410FB">
      <w:pPr>
        <w:jc w:val="both"/>
        <w:rPr>
          <w:b/>
          <w:lang w:val="sr-Cyrl-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r w:rsidR="00AA6673">
        <w:rPr>
          <w:lang w:val="sr-Cyrl-CS"/>
        </w:rPr>
        <w:t>услуге</w:t>
      </w:r>
      <w:r w:rsidR="00A410FB">
        <w:rPr>
          <w:lang w:val="sr-Cyrl-CS"/>
        </w:rPr>
        <w:t xml:space="preserve">   </w:t>
      </w:r>
      <w:r w:rsidR="00A410FB" w:rsidRPr="00A410FB">
        <w:rPr>
          <w:b/>
          <w:lang w:val="sr-Cyrl-CS"/>
        </w:rPr>
        <w:t xml:space="preserve">Израда пројектно техничке документације за израду друмског моста преко Крупинске реке, редни број јавне набавке </w:t>
      </w:r>
      <w:r w:rsidR="00A410FB" w:rsidRPr="00A410FB">
        <w:rPr>
          <w:b/>
        </w:rPr>
        <w:t xml:space="preserve"> 65</w:t>
      </w:r>
      <w:r w:rsidR="00A410FB" w:rsidRPr="00A410FB">
        <w:rPr>
          <w:b/>
          <w:lang w:val="sr-Cyrl-CS"/>
        </w:rPr>
        <w:t>/2018</w:t>
      </w:r>
      <w:r w:rsidR="00A410FB">
        <w:rPr>
          <w:b/>
          <w:lang w:val="sr-Cyrl-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Код банке:_____________________________________________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за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A410FB" w:rsidRDefault="00B3033E" w:rsidP="00A410FB">
      <w:pPr>
        <w:jc w:val="both"/>
        <w:rPr>
          <w:lang w:val="sr-Cyrl-CS"/>
        </w:rPr>
      </w:pPr>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 xml:space="preserve">ул.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A410FB">
        <w:rPr>
          <w:rFonts w:eastAsia="Calibri"/>
          <w:szCs w:val="22"/>
          <w:lang w:val="sr-Cyrl-CS" w:eastAsia="en-US"/>
        </w:rPr>
        <w:t>65</w:t>
      </w:r>
      <w:r>
        <w:rPr>
          <w:rFonts w:eastAsia="Calibri"/>
          <w:szCs w:val="22"/>
          <w:lang w:eastAsia="en-US"/>
        </w:rPr>
        <w:t>/201</w:t>
      </w:r>
      <w:r w:rsidR="009F716E">
        <w:rPr>
          <w:rFonts w:eastAsia="Calibri"/>
          <w:szCs w:val="22"/>
          <w:lang w:val="sr-Cyrl-CS" w:eastAsia="en-US"/>
        </w:rPr>
        <w:t>8</w:t>
      </w:r>
      <w:r w:rsidRPr="000C1572">
        <w:rPr>
          <w:lang w:val="sr-Cyrl-CS"/>
        </w:rPr>
        <w:t xml:space="preserve"> </w:t>
      </w:r>
      <w:r w:rsidR="00A5461E">
        <w:rPr>
          <w:lang w:val="sr-Cyrl-CS"/>
        </w:rPr>
        <w:t>–</w:t>
      </w:r>
      <w:r w:rsidR="00A410FB">
        <w:rPr>
          <w:b/>
          <w:lang w:val="sr-Cyrl-CS"/>
        </w:rPr>
        <w:t xml:space="preserve">   </w:t>
      </w:r>
      <w:r w:rsidR="00A410FB" w:rsidRPr="00A410FB">
        <w:rPr>
          <w:b/>
          <w:lang w:val="sr-Cyrl-CS"/>
        </w:rPr>
        <w:t>Израда пројектно техничке документације за израду друмског моста преко Крупинске реке</w:t>
      </w:r>
      <w:r w:rsidR="00A410FB">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r w:rsidRPr="00566DEE">
        <w:rPr>
          <w:rFonts w:eastAsia="Calibri"/>
          <w:szCs w:val="22"/>
          <w:lang w:eastAsia="en-US"/>
        </w:rPr>
        <w:t xml:space="preserve">На меници је стављен печат и потпис издаваоца менице-трасанта.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r w:rsidRPr="00566DEE">
        <w:rPr>
          <w:rFonts w:eastAsia="Calibri"/>
          <w:szCs w:val="22"/>
          <w:lang w:eastAsia="en-US"/>
        </w:rPr>
        <w:t xml:space="preserve">Ово овлашћење сачињено је у 2 (два) истоветна примерка, од којих 1 (један) за Дужника, а 1 (један) за Повериоца.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 xml:space="preserve">М.П.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r w:rsidRPr="00566DEE">
        <w:rPr>
          <w:rFonts w:eastAsia="Calibri"/>
          <w:b/>
          <w:bCs/>
          <w:szCs w:val="22"/>
          <w:lang w:eastAsia="en-US"/>
        </w:rPr>
        <w:t xml:space="preserve">овлашћења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A52562" w:rsidRDefault="00DC6AC6" w:rsidP="00E97898">
      <w:pPr>
        <w:autoSpaceDE w:val="0"/>
        <w:autoSpaceDN w:val="0"/>
        <w:adjustRightInd w:val="0"/>
        <w:ind w:left="5220" w:firstLine="540"/>
        <w:rPr>
          <w:rFonts w:eastAsia="Calibri"/>
          <w:szCs w:val="22"/>
          <w:lang w:eastAsia="en-US"/>
        </w:rPr>
      </w:pPr>
      <w:r>
        <w:rPr>
          <w:rFonts w:eastAsia="Calibri"/>
          <w:szCs w:val="22"/>
          <w:lang w:eastAsia="en-US"/>
        </w:rPr>
        <w:t xml:space="preserve">    </w:t>
      </w:r>
      <w:r w:rsidR="00B3033E" w:rsidRPr="00566DEE">
        <w:rPr>
          <w:rFonts w:eastAsia="Calibri"/>
          <w:szCs w:val="22"/>
          <w:lang w:eastAsia="en-US"/>
        </w:rPr>
        <w:t>потпис овлашћеног лица</w:t>
      </w:r>
    </w:p>
    <w:p w:rsidR="00C82F2E" w:rsidRDefault="00C82F2E" w:rsidP="00E97898">
      <w:pPr>
        <w:autoSpaceDE w:val="0"/>
        <w:autoSpaceDN w:val="0"/>
        <w:adjustRightInd w:val="0"/>
        <w:ind w:left="5220" w:firstLine="540"/>
        <w:rPr>
          <w:rFonts w:eastAsia="Calibri"/>
          <w:szCs w:val="22"/>
          <w:lang w:eastAsia="en-US"/>
        </w:rPr>
      </w:pPr>
    </w:p>
    <w:p w:rsidR="00C82F2E" w:rsidRDefault="00C82F2E" w:rsidP="00C82F2E">
      <w:pPr>
        <w:tabs>
          <w:tab w:val="left" w:pos="630"/>
        </w:tabs>
        <w:autoSpaceDE w:val="0"/>
        <w:autoSpaceDN w:val="0"/>
        <w:ind w:left="630" w:hanging="630"/>
        <w:jc w:val="both"/>
        <w:rPr>
          <w:b/>
        </w:rPr>
      </w:pPr>
      <w:r>
        <w:t xml:space="preserve"> </w:t>
      </w:r>
      <w:r>
        <w:rPr>
          <w:b/>
        </w:rPr>
        <w:t xml:space="preserve">ОБРАЗАЦ 13 - ИЗЈАВА ПОНУЂАЧА О ОБИЛАСКУ ЛОКАЦИЈЕ </w:t>
      </w:r>
    </w:p>
    <w:p w:rsidR="00C82F2E" w:rsidRDefault="00C82F2E" w:rsidP="00C82F2E">
      <w:pPr>
        <w:tabs>
          <w:tab w:val="left" w:pos="630"/>
        </w:tabs>
        <w:autoSpaceDE w:val="0"/>
        <w:autoSpaceDN w:val="0"/>
        <w:ind w:left="630" w:hanging="630"/>
        <w:jc w:val="both"/>
        <w:rPr>
          <w:b/>
        </w:rPr>
      </w:pPr>
    </w:p>
    <w:p w:rsidR="00C82F2E" w:rsidRPr="00C82F2E" w:rsidRDefault="00C82F2E" w:rsidP="00C82F2E">
      <w:pPr>
        <w:tabs>
          <w:tab w:val="left" w:pos="630"/>
        </w:tabs>
        <w:autoSpaceDE w:val="0"/>
        <w:autoSpaceDN w:val="0"/>
        <w:ind w:left="630" w:hanging="630"/>
        <w:jc w:val="both"/>
      </w:pPr>
    </w:p>
    <w:p w:rsidR="00C82F2E" w:rsidRDefault="00C82F2E" w:rsidP="00C82F2E">
      <w:pPr>
        <w:pStyle w:val="BodyText3"/>
        <w:jc w:val="center"/>
        <w:rPr>
          <w:color w:val="000000"/>
          <w:sz w:val="24"/>
          <w:szCs w:val="24"/>
        </w:rPr>
      </w:pPr>
      <w:r>
        <w:rPr>
          <w:sz w:val="24"/>
          <w:szCs w:val="24"/>
        </w:rPr>
        <w:t>Понуђач ________________________________________, даје следећу</w:t>
      </w:r>
    </w:p>
    <w:p w:rsidR="00C82F2E" w:rsidRDefault="00C82F2E" w:rsidP="00C82F2E">
      <w:pPr>
        <w:tabs>
          <w:tab w:val="left" w:pos="6028"/>
        </w:tabs>
        <w:autoSpaceDE w:val="0"/>
        <w:ind w:left="360"/>
        <w:rPr>
          <w:rFonts w:ascii="Arial" w:hAnsi="Arial" w:cs="Arial"/>
          <w:b/>
          <w:bCs/>
          <w:iCs/>
          <w:lang w:val="ru-RU"/>
        </w:rPr>
      </w:pPr>
    </w:p>
    <w:p w:rsidR="00C82F2E" w:rsidRDefault="00C82F2E" w:rsidP="00C82F2E">
      <w:pPr>
        <w:pStyle w:val="BodyText3"/>
        <w:spacing w:after="0"/>
        <w:jc w:val="both"/>
        <w:rPr>
          <w:rFonts w:ascii="Arial" w:hAnsi="Arial" w:cs="Arial"/>
          <w:sz w:val="24"/>
          <w:szCs w:val="24"/>
        </w:rPr>
      </w:pPr>
    </w:p>
    <w:p w:rsidR="00C82F2E" w:rsidRDefault="00C82F2E" w:rsidP="00C82F2E">
      <w:pPr>
        <w:pStyle w:val="BodyText3"/>
        <w:spacing w:after="0"/>
        <w:jc w:val="both"/>
        <w:rPr>
          <w:rFonts w:ascii="Arial" w:hAnsi="Arial" w:cs="Arial"/>
          <w:sz w:val="24"/>
          <w:szCs w:val="24"/>
        </w:rPr>
      </w:pPr>
    </w:p>
    <w:p w:rsidR="00C82F2E" w:rsidRDefault="00C82F2E" w:rsidP="00C82F2E">
      <w:pPr>
        <w:pStyle w:val="BodyText3"/>
        <w:spacing w:after="0"/>
        <w:jc w:val="center"/>
        <w:rPr>
          <w:b/>
          <w:sz w:val="24"/>
          <w:szCs w:val="24"/>
        </w:rPr>
      </w:pPr>
      <w:r>
        <w:rPr>
          <w:b/>
          <w:sz w:val="24"/>
          <w:szCs w:val="24"/>
        </w:rPr>
        <w:t>И З Ј А В У</w:t>
      </w:r>
    </w:p>
    <w:p w:rsidR="00C82F2E" w:rsidRDefault="00C82F2E" w:rsidP="00C82F2E">
      <w:pPr>
        <w:pStyle w:val="BodyText3"/>
        <w:spacing w:after="0"/>
        <w:jc w:val="center"/>
        <w:rPr>
          <w:b/>
          <w:sz w:val="24"/>
          <w:szCs w:val="24"/>
        </w:rPr>
      </w:pPr>
      <w:r>
        <w:rPr>
          <w:b/>
          <w:sz w:val="24"/>
          <w:szCs w:val="24"/>
        </w:rPr>
        <w:t>О ОБИЛАСКУ ЛОКАЦИЈЕ ЗА ИЗРАДУ ПРОЈЕКТНО ТЕХНИЧКЕ ДОКУМЕНТАЦИЈЕ</w:t>
      </w:r>
    </w:p>
    <w:p w:rsidR="00C82F2E" w:rsidRDefault="00C82F2E" w:rsidP="00C82F2E">
      <w:pPr>
        <w:pStyle w:val="BodyText3"/>
        <w:spacing w:after="0"/>
        <w:jc w:val="center"/>
        <w:rPr>
          <w:b/>
          <w:sz w:val="24"/>
          <w:szCs w:val="24"/>
        </w:rPr>
      </w:pPr>
    </w:p>
    <w:p w:rsidR="00C82F2E" w:rsidRDefault="00C82F2E" w:rsidP="00C82F2E">
      <w:pPr>
        <w:pStyle w:val="BodyText3"/>
        <w:spacing w:after="0"/>
        <w:jc w:val="center"/>
        <w:rPr>
          <w:b/>
          <w:sz w:val="24"/>
          <w:szCs w:val="24"/>
        </w:rPr>
      </w:pPr>
    </w:p>
    <w:p w:rsidR="00C82F2E" w:rsidRDefault="00C82F2E" w:rsidP="00C82F2E">
      <w:pPr>
        <w:pStyle w:val="BodyText3"/>
        <w:tabs>
          <w:tab w:val="left" w:pos="2694"/>
        </w:tabs>
        <w:spacing w:after="0"/>
        <w:jc w:val="center"/>
        <w:rPr>
          <w:sz w:val="24"/>
          <w:szCs w:val="24"/>
        </w:rPr>
      </w:pPr>
    </w:p>
    <w:p w:rsidR="00C82F2E" w:rsidRDefault="00C82F2E" w:rsidP="00C82F2E">
      <w:pPr>
        <w:tabs>
          <w:tab w:val="center" w:pos="7200"/>
        </w:tabs>
        <w:spacing w:line="276" w:lineRule="auto"/>
        <w:ind w:right="71" w:firstLine="900"/>
        <w:jc w:val="both"/>
        <w:rPr>
          <w:lang w:val="sr-Cyrl-CS"/>
        </w:rPr>
      </w:pPr>
      <w:r>
        <w:tab/>
        <w:t xml:space="preserve">Понуђач __________________________________________________, са седиштем у ____________________________, по </w:t>
      </w:r>
      <w:r>
        <w:rPr>
          <w:lang w:val="sr-Cyrl-CS"/>
        </w:rPr>
        <w:t xml:space="preserve">позиву </w:t>
      </w:r>
      <w:r>
        <w:t>Наручиоц</w:t>
      </w:r>
      <w:r>
        <w:rPr>
          <w:lang w:val="sr-Cyrl-CS"/>
        </w:rPr>
        <w:t>а</w:t>
      </w:r>
      <w:r>
        <w:t xml:space="preserve">, дана _________________. године, обишао је локацију   везану за израду пројектно техничке документације за израду друмског моста преко Крупинске реке, како би  добио све неопходне информације потребне за припрему понуде. </w:t>
      </w:r>
    </w:p>
    <w:p w:rsidR="00C82F2E" w:rsidRDefault="00C82F2E" w:rsidP="00C82F2E">
      <w:pPr>
        <w:pStyle w:val="BodyText"/>
        <w:spacing w:line="276" w:lineRule="auto"/>
        <w:ind w:firstLine="900"/>
        <w:rPr>
          <w:lang w:val="ru-RU"/>
        </w:rPr>
      </w:pPr>
      <w:r>
        <w:rPr>
          <w:lang w:val="ru-RU"/>
        </w:rPr>
        <w:t xml:space="preserve">Понуђач је дужан да достави писмено овлашћење којим овлашћује стручно лице, да испред понуђача може да присуствује обиласку лакација. </w:t>
      </w:r>
    </w:p>
    <w:p w:rsidR="00C82F2E" w:rsidRDefault="00C82F2E" w:rsidP="00C82F2E">
      <w:pPr>
        <w:pStyle w:val="BodyText"/>
        <w:spacing w:line="276" w:lineRule="auto"/>
        <w:ind w:firstLine="900"/>
        <w:rPr>
          <w:lang w:val="sl-SI"/>
        </w:rPr>
      </w:pPr>
    </w:p>
    <w:p w:rsidR="00C82F2E" w:rsidRDefault="00C82F2E" w:rsidP="00C82F2E">
      <w:pPr>
        <w:pStyle w:val="BodyText"/>
        <w:spacing w:line="276" w:lineRule="auto"/>
        <w:ind w:firstLine="900"/>
        <w:rPr>
          <w:sz w:val="22"/>
          <w:szCs w:val="22"/>
        </w:rPr>
      </w:pPr>
      <w:r>
        <w:t xml:space="preserve">Наручилац се обавезује да обезбеди присуство стручног лица, које ће моћи да одговори на сва питања потенцијалних понуђача и да их у потпуности упозна са предметном јавном набавком.                                                             </w:t>
      </w:r>
      <w:r>
        <w:rPr>
          <w:sz w:val="22"/>
          <w:szCs w:val="22"/>
        </w:rPr>
        <w:t xml:space="preserve">            </w:t>
      </w:r>
    </w:p>
    <w:p w:rsidR="00C82F2E" w:rsidRDefault="00C82F2E" w:rsidP="00C82F2E">
      <w:pPr>
        <w:tabs>
          <w:tab w:val="center" w:pos="7200"/>
        </w:tabs>
        <w:ind w:right="71"/>
        <w:jc w:val="both"/>
        <w:rPr>
          <w:lang w:val="sr-Cyrl-CS"/>
        </w:rPr>
      </w:pPr>
      <w:r>
        <w:t xml:space="preserve">  </w:t>
      </w:r>
    </w:p>
    <w:p w:rsidR="00C82F2E" w:rsidRDefault="00C82F2E" w:rsidP="00C82F2E">
      <w:pPr>
        <w:tabs>
          <w:tab w:val="center" w:pos="7200"/>
        </w:tabs>
        <w:ind w:right="71"/>
        <w:jc w:val="both"/>
        <w:rPr>
          <w:lang w:val="en-US"/>
        </w:rPr>
      </w:pPr>
      <w:r>
        <w:t xml:space="preserve">                    </w:t>
      </w:r>
    </w:p>
    <w:p w:rsidR="00C82F2E" w:rsidRPr="00EF2D64" w:rsidRDefault="00C82F2E" w:rsidP="00C82F2E">
      <w:pPr>
        <w:tabs>
          <w:tab w:val="center" w:pos="7200"/>
        </w:tabs>
        <w:ind w:right="71"/>
        <w:jc w:val="both"/>
        <w:rPr>
          <w:bCs/>
          <w:i/>
          <w:iCs/>
        </w:rPr>
      </w:pPr>
      <w:r>
        <w:rPr>
          <w:b/>
          <w:bCs/>
          <w:i/>
          <w:iCs/>
          <w:u w:val="single"/>
        </w:rPr>
        <w:t>Напомена:</w:t>
      </w:r>
      <w:r>
        <w:rPr>
          <w:b/>
          <w:bCs/>
          <w:i/>
          <w:iCs/>
        </w:rPr>
        <w:t xml:space="preserve"> </w:t>
      </w:r>
      <w:r>
        <w:rPr>
          <w:bCs/>
          <w:i/>
          <w:iCs/>
        </w:rPr>
        <w:t>Обилазак локације није обавезан.</w:t>
      </w:r>
      <w:r w:rsidR="00EF2D64">
        <w:rPr>
          <w:bCs/>
          <w:i/>
          <w:iCs/>
        </w:rPr>
        <w:t xml:space="preserve"> Изјава се доставља </w:t>
      </w:r>
      <w:r>
        <w:rPr>
          <w:bCs/>
          <w:i/>
          <w:iCs/>
        </w:rPr>
        <w:t xml:space="preserve"> </w:t>
      </w:r>
      <w:r w:rsidR="00736667">
        <w:rPr>
          <w:bCs/>
          <w:i/>
          <w:iCs/>
        </w:rPr>
        <w:t>уколико Понуђач обиђе локациј</w:t>
      </w:r>
      <w:r w:rsidR="00736667">
        <w:rPr>
          <w:bCs/>
          <w:i/>
          <w:iCs/>
          <w:lang/>
        </w:rPr>
        <w:t>у</w:t>
      </w:r>
      <w:r w:rsidR="00EF2D64">
        <w:rPr>
          <w:bCs/>
          <w:i/>
          <w:iCs/>
        </w:rPr>
        <w:t>.</w:t>
      </w:r>
    </w:p>
    <w:p w:rsidR="00C82F2E" w:rsidRDefault="00C82F2E" w:rsidP="00C82F2E">
      <w:pPr>
        <w:tabs>
          <w:tab w:val="center" w:pos="7200"/>
        </w:tabs>
        <w:ind w:right="71"/>
        <w:jc w:val="both"/>
        <w:rPr>
          <w:bCs/>
          <w:i/>
          <w:iCs/>
          <w:lang w:val="sr-Cyrl-CS"/>
        </w:rPr>
      </w:pPr>
    </w:p>
    <w:p w:rsidR="00C82F2E" w:rsidRDefault="00C82F2E" w:rsidP="00C82F2E">
      <w:pPr>
        <w:tabs>
          <w:tab w:val="center" w:pos="7200"/>
        </w:tabs>
        <w:ind w:right="71"/>
        <w:jc w:val="both"/>
        <w:rPr>
          <w:bCs/>
          <w:i/>
          <w:iCs/>
          <w:lang w:val="sr-Cyrl-CS"/>
        </w:rPr>
      </w:pPr>
    </w:p>
    <w:p w:rsidR="00C82F2E" w:rsidRDefault="00C82F2E" w:rsidP="00C82F2E">
      <w:pPr>
        <w:tabs>
          <w:tab w:val="center" w:pos="7200"/>
        </w:tabs>
        <w:ind w:right="71"/>
        <w:jc w:val="both"/>
        <w:rPr>
          <w:lang w:val="sr-Cyrl-CS"/>
        </w:rPr>
      </w:pPr>
    </w:p>
    <w:p w:rsidR="00C82F2E" w:rsidRDefault="00C82F2E" w:rsidP="00C82F2E">
      <w:pPr>
        <w:tabs>
          <w:tab w:val="center" w:pos="7200"/>
        </w:tabs>
        <w:ind w:right="71"/>
        <w:jc w:val="both"/>
        <w:rPr>
          <w:lang w:val="en-US"/>
        </w:rPr>
      </w:pPr>
      <w:r>
        <w:t xml:space="preserve">Потпис стручног  лица                                            </w:t>
      </w:r>
      <w:r>
        <w:rPr>
          <w:lang w:val="sr-Cyrl-CS"/>
        </w:rPr>
        <w:t xml:space="preserve">             </w:t>
      </w:r>
      <w:r>
        <w:t xml:space="preserve">      Потпис овлашћеног  лица</w:t>
      </w:r>
    </w:p>
    <w:p w:rsidR="00C82F2E" w:rsidRDefault="00C82F2E" w:rsidP="00C82F2E">
      <w:pPr>
        <w:tabs>
          <w:tab w:val="center" w:pos="7200"/>
        </w:tabs>
        <w:ind w:right="71"/>
        <w:jc w:val="both"/>
      </w:pPr>
      <w:r>
        <w:t xml:space="preserve">         </w:t>
      </w:r>
      <w:r>
        <w:rPr>
          <w:lang w:val="ru-RU"/>
        </w:rPr>
        <w:t xml:space="preserve"> </w:t>
      </w:r>
      <w:r>
        <w:t xml:space="preserve">Наручиоца                                                                               </w:t>
      </w:r>
      <w:r>
        <w:rPr>
          <w:lang w:val="sr-Cyrl-CS"/>
        </w:rPr>
        <w:t xml:space="preserve">         П</w:t>
      </w:r>
      <w:r>
        <w:t>онуђача</w:t>
      </w:r>
    </w:p>
    <w:p w:rsidR="00C82F2E" w:rsidRDefault="00C82F2E" w:rsidP="00C82F2E">
      <w:pPr>
        <w:tabs>
          <w:tab w:val="center" w:pos="7200"/>
        </w:tabs>
        <w:jc w:val="both"/>
      </w:pPr>
    </w:p>
    <w:p w:rsidR="00C82F2E" w:rsidRPr="00C82F2E" w:rsidRDefault="00C82F2E" w:rsidP="00C82F2E">
      <w:pPr>
        <w:tabs>
          <w:tab w:val="center" w:pos="7200"/>
        </w:tabs>
        <w:jc w:val="both"/>
        <w:rPr>
          <w:b/>
        </w:rPr>
      </w:pPr>
      <w:r>
        <w:rPr>
          <w:b/>
        </w:rPr>
        <w:t>М.П.  __________________</w:t>
      </w:r>
      <w:r>
        <w:rPr>
          <w:b/>
          <w:lang w:val="ru-RU"/>
        </w:rPr>
        <w:t>___</w:t>
      </w:r>
      <w:r>
        <w:rPr>
          <w:b/>
        </w:rPr>
        <w:t xml:space="preserve">                                  </w:t>
      </w:r>
      <w:r>
        <w:rPr>
          <w:b/>
          <w:lang w:val="sr-Cyrl-CS"/>
        </w:rPr>
        <w:t xml:space="preserve"> </w:t>
      </w:r>
      <w:r>
        <w:rPr>
          <w:b/>
        </w:rPr>
        <w:t xml:space="preserve">    </w:t>
      </w:r>
      <w:r>
        <w:rPr>
          <w:b/>
          <w:lang w:val="sr-Cyrl-CS"/>
        </w:rPr>
        <w:t xml:space="preserve"> М.П.  </w:t>
      </w:r>
      <w:r>
        <w:rPr>
          <w:b/>
          <w:lang w:val="en-US"/>
        </w:rPr>
        <w:t>_______________________</w:t>
      </w:r>
    </w:p>
    <w:p w:rsidR="00C82F2E" w:rsidRDefault="00C82F2E" w:rsidP="00C82F2E">
      <w:pPr>
        <w:tabs>
          <w:tab w:val="left" w:pos="630"/>
        </w:tabs>
        <w:autoSpaceDE w:val="0"/>
        <w:autoSpaceDN w:val="0"/>
        <w:ind w:left="630" w:hanging="630"/>
        <w:jc w:val="both"/>
        <w:rPr>
          <w:b/>
          <w:smallCaps/>
          <w:lang w:val="en-US"/>
        </w:rPr>
      </w:pPr>
      <w:r>
        <w:rPr>
          <w:b/>
          <w:smallCaps/>
        </w:rPr>
        <w:t xml:space="preserve"> </w:t>
      </w:r>
    </w:p>
    <w:p w:rsidR="00C82F2E" w:rsidRPr="00A52562" w:rsidRDefault="00C82F2E" w:rsidP="00C82F2E">
      <w:pPr>
        <w:autoSpaceDE w:val="0"/>
        <w:autoSpaceDN w:val="0"/>
        <w:adjustRightInd w:val="0"/>
        <w:rPr>
          <w:rFonts w:eastAsia="Calibri"/>
          <w:szCs w:val="22"/>
          <w:lang w:val="sr-Cyrl-CS" w:eastAsia="en-US"/>
        </w:rPr>
      </w:pPr>
    </w:p>
    <w:sectPr w:rsidR="00C82F2E" w:rsidRPr="00A52562" w:rsidSect="00D72EF3">
      <w:footerReference w:type="default" r:id="rId15"/>
      <w:type w:val="continuous"/>
      <w:pgSz w:w="11907" w:h="16839" w:code="9"/>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20AC" w:rsidRDefault="007E20AC">
      <w:r>
        <w:separator/>
      </w:r>
    </w:p>
  </w:endnote>
  <w:endnote w:type="continuationSeparator" w:id="1">
    <w:p w:rsidR="007E20AC" w:rsidRDefault="007E20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ahoma-Bold">
    <w:altName w:val="Times New Roman"/>
    <w:panose1 w:val="00000000000000000000"/>
    <w:charset w:val="CC"/>
    <w:family w:val="auto"/>
    <w:notTrueType/>
    <w:pitch w:val="default"/>
    <w:sig w:usb0="00000201" w:usb1="00000000" w:usb2="00000000" w:usb3="00000000" w:csb0="00000004"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TimesNewRomanPS-BoldMT">
    <w:altName w:val="Times New Roman"/>
    <w:charset w:val="EE"/>
    <w:family w:val="auto"/>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5F1" w:rsidRDefault="00AE05F1" w:rsidP="00C6550E">
    <w:pPr>
      <w:pStyle w:val="Footer"/>
      <w:pBdr>
        <w:top w:val="thinThickSmallGap" w:sz="24" w:space="1" w:color="622423"/>
      </w:pBdr>
      <w:tabs>
        <w:tab w:val="clear" w:pos="4153"/>
        <w:tab w:val="clear" w:pos="8306"/>
        <w:tab w:val="right" w:pos="9027"/>
      </w:tabs>
      <w:rPr>
        <w:lang w:val="sr-Cyrl-CS"/>
      </w:rPr>
    </w:pPr>
    <w:r w:rsidRPr="009B5002">
      <w:rPr>
        <w:lang w:val="sr-Cyrl-CS"/>
      </w:rPr>
      <w:t>Конкурсна документација у поступку јав</w:t>
    </w:r>
    <w:r>
      <w:rPr>
        <w:lang w:val="sr-Cyrl-CS"/>
      </w:rPr>
      <w:t xml:space="preserve">не набавке мале вредности, ЈН </w:t>
    </w:r>
    <w:r>
      <w:t>65</w:t>
    </w:r>
    <w:r>
      <w:rPr>
        <w:lang w:val="sr-Cyrl-CS"/>
      </w:rPr>
      <w:t>/2018</w:t>
    </w:r>
    <w:r>
      <w:rPr>
        <w:rFonts w:ascii="Cambria" w:hAnsi="Cambria"/>
      </w:rPr>
      <w:tab/>
      <w:t xml:space="preserve"> </w:t>
    </w:r>
    <w:fldSimple w:instr=" PAGE   \* MERGEFORMAT ">
      <w:r w:rsidR="00D72EF3">
        <w:rPr>
          <w:noProof/>
        </w:rPr>
        <w:t>3</w:t>
      </w:r>
    </w:fldSimple>
    <w:r w:rsidR="005875AE">
      <w:rPr>
        <w:lang w:val="sr-Cyrl-CS"/>
      </w:rPr>
      <w:t>/50</w:t>
    </w:r>
  </w:p>
  <w:p w:rsidR="00AE05F1" w:rsidRDefault="00AE05F1" w:rsidP="00C6550E">
    <w:pPr>
      <w:pStyle w:val="Footer"/>
      <w:pBdr>
        <w:top w:val="thinThickSmallGap" w:sz="24" w:space="1" w:color="622423"/>
      </w:pBdr>
      <w:tabs>
        <w:tab w:val="clear" w:pos="4153"/>
        <w:tab w:val="clear" w:pos="8306"/>
        <w:tab w:val="right" w:pos="9027"/>
      </w:tabs>
      <w:rPr>
        <w:lang w:val="sr-Cyrl-CS"/>
      </w:rPr>
    </w:pPr>
  </w:p>
  <w:p w:rsidR="00AE05F1" w:rsidRPr="00C6550E" w:rsidRDefault="00AE05F1" w:rsidP="00C6550E">
    <w:pPr>
      <w:pStyle w:val="Footer"/>
      <w:pBdr>
        <w:top w:val="thinThickSmallGap" w:sz="24" w:space="1" w:color="622423"/>
      </w:pBdr>
      <w:tabs>
        <w:tab w:val="clear" w:pos="4153"/>
        <w:tab w:val="clear" w:pos="8306"/>
        <w:tab w:val="right" w:pos="9027"/>
      </w:tabs>
      <w:rPr>
        <w:rFonts w:ascii="Cambria" w:hAnsi="Cambria"/>
        <w:lang w:val="sr-Cyrl-CS"/>
      </w:rPr>
    </w:pPr>
  </w:p>
  <w:p w:rsidR="00AE05F1" w:rsidRDefault="00AE0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20AC" w:rsidRDefault="007E20AC">
      <w:r>
        <w:separator/>
      </w:r>
    </w:p>
  </w:footnote>
  <w:footnote w:type="continuationSeparator" w:id="1">
    <w:p w:rsidR="007E20AC" w:rsidRDefault="007E20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8BA403A"/>
    <w:multiLevelType w:val="hybridMultilevel"/>
    <w:tmpl w:val="110E8570"/>
    <w:lvl w:ilvl="0" w:tplc="6756C9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D07413"/>
    <w:multiLevelType w:val="hybridMultilevel"/>
    <w:tmpl w:val="14B24BAC"/>
    <w:lvl w:ilvl="0" w:tplc="A7AE597A">
      <w:numFmt w:val="bullet"/>
      <w:lvlText w:val=""/>
      <w:lvlJc w:val="left"/>
      <w:pPr>
        <w:ind w:left="644" w:hanging="360"/>
      </w:pPr>
      <w:rPr>
        <w:rFonts w:ascii="Symbol" w:eastAsia="Calibri" w:hAnsi="Symbol"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294D90"/>
    <w:multiLevelType w:val="hybridMultilevel"/>
    <w:tmpl w:val="270685BE"/>
    <w:lvl w:ilvl="0" w:tplc="639A7B6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AD7AA7"/>
    <w:multiLevelType w:val="hybridMultilevel"/>
    <w:tmpl w:val="D3D8B34E"/>
    <w:lvl w:ilvl="0" w:tplc="617C39D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7"/>
  </w:num>
  <w:num w:numId="3">
    <w:abstractNumId w:val="3"/>
  </w:num>
  <w:num w:numId="4">
    <w:abstractNumId w:val="19"/>
  </w:num>
  <w:num w:numId="5">
    <w:abstractNumId w:val="20"/>
  </w:num>
  <w:num w:numId="6">
    <w:abstractNumId w:val="15"/>
  </w:num>
  <w:num w:numId="7">
    <w:abstractNumId w:val="23"/>
  </w:num>
  <w:num w:numId="8">
    <w:abstractNumId w:val="4"/>
  </w:num>
  <w:num w:numId="9">
    <w:abstractNumId w:val="24"/>
  </w:num>
  <w:num w:numId="10">
    <w:abstractNumId w:val="21"/>
  </w:num>
  <w:num w:numId="11">
    <w:abstractNumId w:val="2"/>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2"/>
  </w:num>
  <w:num w:numId="15">
    <w:abstractNumId w:val="8"/>
  </w:num>
  <w:num w:numId="16">
    <w:abstractNumId w:val="1"/>
  </w:num>
  <w:num w:numId="17">
    <w:abstractNumId w:val="11"/>
  </w:num>
  <w:num w:numId="18">
    <w:abstractNumId w:val="6"/>
  </w:num>
  <w:num w:numId="19">
    <w:abstractNumId w:val="14"/>
  </w:num>
  <w:num w:numId="20">
    <w:abstractNumId w:val="25"/>
  </w:num>
  <w:num w:numId="21">
    <w:abstractNumId w:val="13"/>
  </w:num>
  <w:num w:numId="22">
    <w:abstractNumId w:val="22"/>
  </w:num>
  <w:num w:numId="23">
    <w:abstractNumId w:val="7"/>
  </w:num>
  <w:num w:numId="2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16"/>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20"/>
  <w:displayHorizontalDrawingGridEvery w:val="2"/>
  <w:characterSpacingControl w:val="doNotCompress"/>
  <w:hdrShapeDefaults>
    <o:shapedefaults v:ext="edit" spidmax="167938"/>
  </w:hdrShapeDefaults>
  <w:footnotePr>
    <w:footnote w:id="0"/>
    <w:footnote w:id="1"/>
  </w:footnotePr>
  <w:endnotePr>
    <w:endnote w:id="0"/>
    <w:endnote w:id="1"/>
  </w:endnotePr>
  <w:compat/>
  <w:rsids>
    <w:rsidRoot w:val="00CB5662"/>
    <w:rsid w:val="0000087E"/>
    <w:rsid w:val="00001A63"/>
    <w:rsid w:val="00003CDC"/>
    <w:rsid w:val="00003D5F"/>
    <w:rsid w:val="000048F5"/>
    <w:rsid w:val="00004981"/>
    <w:rsid w:val="00004CB0"/>
    <w:rsid w:val="000061BD"/>
    <w:rsid w:val="000065A1"/>
    <w:rsid w:val="0000694C"/>
    <w:rsid w:val="000103B8"/>
    <w:rsid w:val="000106F2"/>
    <w:rsid w:val="00010B9F"/>
    <w:rsid w:val="00011C41"/>
    <w:rsid w:val="000126E6"/>
    <w:rsid w:val="00012A91"/>
    <w:rsid w:val="00013F05"/>
    <w:rsid w:val="00013FE8"/>
    <w:rsid w:val="0001421D"/>
    <w:rsid w:val="00014C34"/>
    <w:rsid w:val="00014E81"/>
    <w:rsid w:val="00015A6B"/>
    <w:rsid w:val="0001641B"/>
    <w:rsid w:val="00016526"/>
    <w:rsid w:val="000205B7"/>
    <w:rsid w:val="00020B88"/>
    <w:rsid w:val="00021C7D"/>
    <w:rsid w:val="00022490"/>
    <w:rsid w:val="00022A45"/>
    <w:rsid w:val="00022EF4"/>
    <w:rsid w:val="00027946"/>
    <w:rsid w:val="0003107B"/>
    <w:rsid w:val="000314C9"/>
    <w:rsid w:val="000317BB"/>
    <w:rsid w:val="000321CB"/>
    <w:rsid w:val="000358BB"/>
    <w:rsid w:val="00035C95"/>
    <w:rsid w:val="0004282A"/>
    <w:rsid w:val="000428E1"/>
    <w:rsid w:val="00043480"/>
    <w:rsid w:val="00045885"/>
    <w:rsid w:val="00047206"/>
    <w:rsid w:val="000474CF"/>
    <w:rsid w:val="000513AA"/>
    <w:rsid w:val="00051E1C"/>
    <w:rsid w:val="0005405B"/>
    <w:rsid w:val="00054358"/>
    <w:rsid w:val="000543DC"/>
    <w:rsid w:val="00055AE6"/>
    <w:rsid w:val="00061179"/>
    <w:rsid w:val="00062022"/>
    <w:rsid w:val="0006254A"/>
    <w:rsid w:val="00062F01"/>
    <w:rsid w:val="000630DB"/>
    <w:rsid w:val="0006335A"/>
    <w:rsid w:val="00065BAF"/>
    <w:rsid w:val="00065C75"/>
    <w:rsid w:val="00067A78"/>
    <w:rsid w:val="00070A9C"/>
    <w:rsid w:val="00070F3A"/>
    <w:rsid w:val="0007230F"/>
    <w:rsid w:val="0007254C"/>
    <w:rsid w:val="00075C87"/>
    <w:rsid w:val="00075C97"/>
    <w:rsid w:val="0007664E"/>
    <w:rsid w:val="0007783C"/>
    <w:rsid w:val="0008018D"/>
    <w:rsid w:val="000830DE"/>
    <w:rsid w:val="00083771"/>
    <w:rsid w:val="0008622D"/>
    <w:rsid w:val="00086DF1"/>
    <w:rsid w:val="000877D2"/>
    <w:rsid w:val="00090062"/>
    <w:rsid w:val="00091676"/>
    <w:rsid w:val="00093E46"/>
    <w:rsid w:val="00096B4B"/>
    <w:rsid w:val="000A4382"/>
    <w:rsid w:val="000A57B5"/>
    <w:rsid w:val="000A723C"/>
    <w:rsid w:val="000B3BFC"/>
    <w:rsid w:val="000B4E99"/>
    <w:rsid w:val="000B51E0"/>
    <w:rsid w:val="000B5332"/>
    <w:rsid w:val="000B7F88"/>
    <w:rsid w:val="000C08B6"/>
    <w:rsid w:val="000C11E7"/>
    <w:rsid w:val="000C1572"/>
    <w:rsid w:val="000C66DA"/>
    <w:rsid w:val="000C6C30"/>
    <w:rsid w:val="000C7902"/>
    <w:rsid w:val="000D0192"/>
    <w:rsid w:val="000D120A"/>
    <w:rsid w:val="000D2D37"/>
    <w:rsid w:val="000D2EEA"/>
    <w:rsid w:val="000D2F55"/>
    <w:rsid w:val="000D2FBF"/>
    <w:rsid w:val="000D334A"/>
    <w:rsid w:val="000D4E6B"/>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2B49"/>
    <w:rsid w:val="00106CC9"/>
    <w:rsid w:val="00106ED2"/>
    <w:rsid w:val="00107352"/>
    <w:rsid w:val="0010796B"/>
    <w:rsid w:val="00107C7A"/>
    <w:rsid w:val="00107D97"/>
    <w:rsid w:val="00111655"/>
    <w:rsid w:val="00111DBD"/>
    <w:rsid w:val="001136EB"/>
    <w:rsid w:val="00114B51"/>
    <w:rsid w:val="00116A88"/>
    <w:rsid w:val="00117E07"/>
    <w:rsid w:val="0012043F"/>
    <w:rsid w:val="00120B85"/>
    <w:rsid w:val="00120C9D"/>
    <w:rsid w:val="00120E76"/>
    <w:rsid w:val="0012378B"/>
    <w:rsid w:val="00124E40"/>
    <w:rsid w:val="001251D3"/>
    <w:rsid w:val="00127D06"/>
    <w:rsid w:val="0013091C"/>
    <w:rsid w:val="0013095B"/>
    <w:rsid w:val="00131F63"/>
    <w:rsid w:val="001344B8"/>
    <w:rsid w:val="00134758"/>
    <w:rsid w:val="00134BFE"/>
    <w:rsid w:val="001350FC"/>
    <w:rsid w:val="001367F7"/>
    <w:rsid w:val="001369D5"/>
    <w:rsid w:val="00136F09"/>
    <w:rsid w:val="001409FA"/>
    <w:rsid w:val="001419ED"/>
    <w:rsid w:val="0014281E"/>
    <w:rsid w:val="00142F62"/>
    <w:rsid w:val="001434C1"/>
    <w:rsid w:val="00143602"/>
    <w:rsid w:val="00143F97"/>
    <w:rsid w:val="00144749"/>
    <w:rsid w:val="00144A59"/>
    <w:rsid w:val="00146874"/>
    <w:rsid w:val="00146E1A"/>
    <w:rsid w:val="00147B18"/>
    <w:rsid w:val="00150783"/>
    <w:rsid w:val="001548CD"/>
    <w:rsid w:val="00156D7E"/>
    <w:rsid w:val="00157553"/>
    <w:rsid w:val="00157865"/>
    <w:rsid w:val="001579FA"/>
    <w:rsid w:val="00160485"/>
    <w:rsid w:val="00161F80"/>
    <w:rsid w:val="0016265C"/>
    <w:rsid w:val="00162C1C"/>
    <w:rsid w:val="00164750"/>
    <w:rsid w:val="00164844"/>
    <w:rsid w:val="00164923"/>
    <w:rsid w:val="00165953"/>
    <w:rsid w:val="001676C8"/>
    <w:rsid w:val="00167776"/>
    <w:rsid w:val="00167EA2"/>
    <w:rsid w:val="00167EC7"/>
    <w:rsid w:val="00167F76"/>
    <w:rsid w:val="00172D0E"/>
    <w:rsid w:val="00172E60"/>
    <w:rsid w:val="00173155"/>
    <w:rsid w:val="001737D4"/>
    <w:rsid w:val="00173869"/>
    <w:rsid w:val="00173C8E"/>
    <w:rsid w:val="00175FB4"/>
    <w:rsid w:val="00176A20"/>
    <w:rsid w:val="00176A5A"/>
    <w:rsid w:val="001805C7"/>
    <w:rsid w:val="00180BC5"/>
    <w:rsid w:val="001814F3"/>
    <w:rsid w:val="00181CA7"/>
    <w:rsid w:val="00182A00"/>
    <w:rsid w:val="00183531"/>
    <w:rsid w:val="001843F1"/>
    <w:rsid w:val="00184450"/>
    <w:rsid w:val="00184FFE"/>
    <w:rsid w:val="00185A4C"/>
    <w:rsid w:val="00191CEE"/>
    <w:rsid w:val="00192845"/>
    <w:rsid w:val="00192CBA"/>
    <w:rsid w:val="00192E5E"/>
    <w:rsid w:val="001931BE"/>
    <w:rsid w:val="00193F14"/>
    <w:rsid w:val="001940AC"/>
    <w:rsid w:val="001940E0"/>
    <w:rsid w:val="001955B2"/>
    <w:rsid w:val="00196B6D"/>
    <w:rsid w:val="001A0766"/>
    <w:rsid w:val="001A2047"/>
    <w:rsid w:val="001A3296"/>
    <w:rsid w:val="001A4806"/>
    <w:rsid w:val="001A55A0"/>
    <w:rsid w:val="001A5B02"/>
    <w:rsid w:val="001A6E66"/>
    <w:rsid w:val="001A77E9"/>
    <w:rsid w:val="001A7E54"/>
    <w:rsid w:val="001A7ECA"/>
    <w:rsid w:val="001B022A"/>
    <w:rsid w:val="001B2D9B"/>
    <w:rsid w:val="001B3C05"/>
    <w:rsid w:val="001B5B2F"/>
    <w:rsid w:val="001B7D3D"/>
    <w:rsid w:val="001C00C5"/>
    <w:rsid w:val="001C0CA5"/>
    <w:rsid w:val="001C21F6"/>
    <w:rsid w:val="001C2445"/>
    <w:rsid w:val="001C2CEF"/>
    <w:rsid w:val="001C2F9D"/>
    <w:rsid w:val="001C31AE"/>
    <w:rsid w:val="001C57F5"/>
    <w:rsid w:val="001C673E"/>
    <w:rsid w:val="001D075D"/>
    <w:rsid w:val="001D1395"/>
    <w:rsid w:val="001D2879"/>
    <w:rsid w:val="001D3306"/>
    <w:rsid w:val="001D38EA"/>
    <w:rsid w:val="001D3C89"/>
    <w:rsid w:val="001D4B91"/>
    <w:rsid w:val="001D4E1C"/>
    <w:rsid w:val="001D54B2"/>
    <w:rsid w:val="001D6473"/>
    <w:rsid w:val="001D7B0D"/>
    <w:rsid w:val="001E0B23"/>
    <w:rsid w:val="001E23C1"/>
    <w:rsid w:val="001E3D90"/>
    <w:rsid w:val="001E506D"/>
    <w:rsid w:val="001E55FC"/>
    <w:rsid w:val="001E5CD4"/>
    <w:rsid w:val="001E7760"/>
    <w:rsid w:val="001F03A6"/>
    <w:rsid w:val="001F1D3F"/>
    <w:rsid w:val="001F2601"/>
    <w:rsid w:val="001F2E00"/>
    <w:rsid w:val="001F3069"/>
    <w:rsid w:val="001F41A2"/>
    <w:rsid w:val="001F4F2C"/>
    <w:rsid w:val="001F7B00"/>
    <w:rsid w:val="00200D2F"/>
    <w:rsid w:val="00201129"/>
    <w:rsid w:val="00201203"/>
    <w:rsid w:val="0020294B"/>
    <w:rsid w:val="0020578D"/>
    <w:rsid w:val="002062B5"/>
    <w:rsid w:val="00206A2D"/>
    <w:rsid w:val="00206DFF"/>
    <w:rsid w:val="00210A8F"/>
    <w:rsid w:val="00211E29"/>
    <w:rsid w:val="00214C55"/>
    <w:rsid w:val="00214F5E"/>
    <w:rsid w:val="00215A4E"/>
    <w:rsid w:val="002165F5"/>
    <w:rsid w:val="00216ED7"/>
    <w:rsid w:val="002178BB"/>
    <w:rsid w:val="002211AE"/>
    <w:rsid w:val="00221218"/>
    <w:rsid w:val="002217FF"/>
    <w:rsid w:val="00221A34"/>
    <w:rsid w:val="00223025"/>
    <w:rsid w:val="00223E6D"/>
    <w:rsid w:val="0022564D"/>
    <w:rsid w:val="002268B2"/>
    <w:rsid w:val="0022696E"/>
    <w:rsid w:val="0023020E"/>
    <w:rsid w:val="002303EC"/>
    <w:rsid w:val="002303FE"/>
    <w:rsid w:val="00230FD7"/>
    <w:rsid w:val="00231E5F"/>
    <w:rsid w:val="00232692"/>
    <w:rsid w:val="00234D6C"/>
    <w:rsid w:val="00235C11"/>
    <w:rsid w:val="0023649D"/>
    <w:rsid w:val="00236DA4"/>
    <w:rsid w:val="00237F84"/>
    <w:rsid w:val="0024050F"/>
    <w:rsid w:val="002423A2"/>
    <w:rsid w:val="00242410"/>
    <w:rsid w:val="0024450C"/>
    <w:rsid w:val="002452C3"/>
    <w:rsid w:val="00245C48"/>
    <w:rsid w:val="00245FB1"/>
    <w:rsid w:val="00247017"/>
    <w:rsid w:val="00252169"/>
    <w:rsid w:val="002526EF"/>
    <w:rsid w:val="00252E01"/>
    <w:rsid w:val="00253377"/>
    <w:rsid w:val="00253EE8"/>
    <w:rsid w:val="00254112"/>
    <w:rsid w:val="00255E30"/>
    <w:rsid w:val="002568F1"/>
    <w:rsid w:val="002619FD"/>
    <w:rsid w:val="00262F7E"/>
    <w:rsid w:val="00263487"/>
    <w:rsid w:val="0026571F"/>
    <w:rsid w:val="00265CBF"/>
    <w:rsid w:val="00265EE3"/>
    <w:rsid w:val="002664DC"/>
    <w:rsid w:val="00266A88"/>
    <w:rsid w:val="0027145C"/>
    <w:rsid w:val="00271555"/>
    <w:rsid w:val="00271BA5"/>
    <w:rsid w:val="00272A73"/>
    <w:rsid w:val="00272CE7"/>
    <w:rsid w:val="002731A9"/>
    <w:rsid w:val="002749D8"/>
    <w:rsid w:val="00274B25"/>
    <w:rsid w:val="00274CDC"/>
    <w:rsid w:val="002767FC"/>
    <w:rsid w:val="00276D88"/>
    <w:rsid w:val="00276E6F"/>
    <w:rsid w:val="00277D79"/>
    <w:rsid w:val="002801BB"/>
    <w:rsid w:val="002801E6"/>
    <w:rsid w:val="00282838"/>
    <w:rsid w:val="002833AE"/>
    <w:rsid w:val="00283712"/>
    <w:rsid w:val="002841E5"/>
    <w:rsid w:val="002854E1"/>
    <w:rsid w:val="0028717C"/>
    <w:rsid w:val="00287593"/>
    <w:rsid w:val="002878E6"/>
    <w:rsid w:val="00287E62"/>
    <w:rsid w:val="0029248A"/>
    <w:rsid w:val="0029480A"/>
    <w:rsid w:val="0029538D"/>
    <w:rsid w:val="00295C2B"/>
    <w:rsid w:val="00295DF8"/>
    <w:rsid w:val="00296ECF"/>
    <w:rsid w:val="002975E3"/>
    <w:rsid w:val="002A01E5"/>
    <w:rsid w:val="002A0B36"/>
    <w:rsid w:val="002A1383"/>
    <w:rsid w:val="002A44F7"/>
    <w:rsid w:val="002A67E6"/>
    <w:rsid w:val="002A6B3E"/>
    <w:rsid w:val="002B194C"/>
    <w:rsid w:val="002B2243"/>
    <w:rsid w:val="002B249D"/>
    <w:rsid w:val="002B4087"/>
    <w:rsid w:val="002B547D"/>
    <w:rsid w:val="002B708B"/>
    <w:rsid w:val="002B76C3"/>
    <w:rsid w:val="002C0740"/>
    <w:rsid w:val="002C1456"/>
    <w:rsid w:val="002C4A4F"/>
    <w:rsid w:val="002C65E7"/>
    <w:rsid w:val="002C7606"/>
    <w:rsid w:val="002D0584"/>
    <w:rsid w:val="002D0A96"/>
    <w:rsid w:val="002D2402"/>
    <w:rsid w:val="002D4DC4"/>
    <w:rsid w:val="002D61C7"/>
    <w:rsid w:val="002E0D51"/>
    <w:rsid w:val="002E19FF"/>
    <w:rsid w:val="002E2E41"/>
    <w:rsid w:val="002E3B0B"/>
    <w:rsid w:val="002E3CDF"/>
    <w:rsid w:val="002E5AAB"/>
    <w:rsid w:val="002E619B"/>
    <w:rsid w:val="002E7E6C"/>
    <w:rsid w:val="002F0398"/>
    <w:rsid w:val="002F1037"/>
    <w:rsid w:val="002F1552"/>
    <w:rsid w:val="002F2FFE"/>
    <w:rsid w:val="002F3BD7"/>
    <w:rsid w:val="002F3C70"/>
    <w:rsid w:val="002F4237"/>
    <w:rsid w:val="002F6AA9"/>
    <w:rsid w:val="00300F9A"/>
    <w:rsid w:val="00302258"/>
    <w:rsid w:val="00302398"/>
    <w:rsid w:val="0030336C"/>
    <w:rsid w:val="00303821"/>
    <w:rsid w:val="00304407"/>
    <w:rsid w:val="003045F5"/>
    <w:rsid w:val="00305FFB"/>
    <w:rsid w:val="0030681C"/>
    <w:rsid w:val="003069CE"/>
    <w:rsid w:val="00306A30"/>
    <w:rsid w:val="00311071"/>
    <w:rsid w:val="00313562"/>
    <w:rsid w:val="00313C8D"/>
    <w:rsid w:val="003156B5"/>
    <w:rsid w:val="0031595B"/>
    <w:rsid w:val="00315961"/>
    <w:rsid w:val="00315CB2"/>
    <w:rsid w:val="0031617F"/>
    <w:rsid w:val="00322189"/>
    <w:rsid w:val="00323382"/>
    <w:rsid w:val="003248FA"/>
    <w:rsid w:val="00330BCB"/>
    <w:rsid w:val="003318D6"/>
    <w:rsid w:val="003319D6"/>
    <w:rsid w:val="00331B2C"/>
    <w:rsid w:val="003321BD"/>
    <w:rsid w:val="003327B2"/>
    <w:rsid w:val="00332A76"/>
    <w:rsid w:val="00332B8B"/>
    <w:rsid w:val="0033367F"/>
    <w:rsid w:val="00335DB0"/>
    <w:rsid w:val="00335ECE"/>
    <w:rsid w:val="00336DE1"/>
    <w:rsid w:val="00336E66"/>
    <w:rsid w:val="0033707F"/>
    <w:rsid w:val="00337175"/>
    <w:rsid w:val="00340195"/>
    <w:rsid w:val="0034154C"/>
    <w:rsid w:val="00341A4C"/>
    <w:rsid w:val="00341BBE"/>
    <w:rsid w:val="0034450A"/>
    <w:rsid w:val="00345028"/>
    <w:rsid w:val="00345589"/>
    <w:rsid w:val="003456BE"/>
    <w:rsid w:val="003462F9"/>
    <w:rsid w:val="003464EF"/>
    <w:rsid w:val="00351E11"/>
    <w:rsid w:val="0035356E"/>
    <w:rsid w:val="003536AD"/>
    <w:rsid w:val="003537F5"/>
    <w:rsid w:val="00355FF2"/>
    <w:rsid w:val="00360379"/>
    <w:rsid w:val="00361177"/>
    <w:rsid w:val="003616C2"/>
    <w:rsid w:val="003618D9"/>
    <w:rsid w:val="00361953"/>
    <w:rsid w:val="0036371E"/>
    <w:rsid w:val="00366076"/>
    <w:rsid w:val="00366282"/>
    <w:rsid w:val="003668DD"/>
    <w:rsid w:val="00367724"/>
    <w:rsid w:val="00367A4E"/>
    <w:rsid w:val="0037098C"/>
    <w:rsid w:val="00370CC5"/>
    <w:rsid w:val="00371913"/>
    <w:rsid w:val="0037669B"/>
    <w:rsid w:val="003766CC"/>
    <w:rsid w:val="00376850"/>
    <w:rsid w:val="00376B22"/>
    <w:rsid w:val="00376B8E"/>
    <w:rsid w:val="0037752A"/>
    <w:rsid w:val="00380387"/>
    <w:rsid w:val="003803BA"/>
    <w:rsid w:val="00381076"/>
    <w:rsid w:val="00381797"/>
    <w:rsid w:val="00384149"/>
    <w:rsid w:val="003863E0"/>
    <w:rsid w:val="00386F5A"/>
    <w:rsid w:val="00387137"/>
    <w:rsid w:val="00387288"/>
    <w:rsid w:val="003911BC"/>
    <w:rsid w:val="00392D8F"/>
    <w:rsid w:val="00394198"/>
    <w:rsid w:val="0039429E"/>
    <w:rsid w:val="00395FFE"/>
    <w:rsid w:val="00396DAA"/>
    <w:rsid w:val="003A0D35"/>
    <w:rsid w:val="003A0D4C"/>
    <w:rsid w:val="003A0E3D"/>
    <w:rsid w:val="003A0F29"/>
    <w:rsid w:val="003A2610"/>
    <w:rsid w:val="003A36AB"/>
    <w:rsid w:val="003A391E"/>
    <w:rsid w:val="003A45C3"/>
    <w:rsid w:val="003A55DC"/>
    <w:rsid w:val="003A67B4"/>
    <w:rsid w:val="003A748E"/>
    <w:rsid w:val="003B0955"/>
    <w:rsid w:val="003B09AD"/>
    <w:rsid w:val="003B26B1"/>
    <w:rsid w:val="003B3F57"/>
    <w:rsid w:val="003B4011"/>
    <w:rsid w:val="003B43B9"/>
    <w:rsid w:val="003B5EE5"/>
    <w:rsid w:val="003B65DF"/>
    <w:rsid w:val="003B76EE"/>
    <w:rsid w:val="003B7FD4"/>
    <w:rsid w:val="003C05BC"/>
    <w:rsid w:val="003C313F"/>
    <w:rsid w:val="003C361D"/>
    <w:rsid w:val="003C60A5"/>
    <w:rsid w:val="003C6252"/>
    <w:rsid w:val="003C636D"/>
    <w:rsid w:val="003C7586"/>
    <w:rsid w:val="003D0AA3"/>
    <w:rsid w:val="003D0D00"/>
    <w:rsid w:val="003D19D0"/>
    <w:rsid w:val="003D2E2E"/>
    <w:rsid w:val="003D2F35"/>
    <w:rsid w:val="003D4990"/>
    <w:rsid w:val="003D578F"/>
    <w:rsid w:val="003D5E26"/>
    <w:rsid w:val="003D5F17"/>
    <w:rsid w:val="003D6CA5"/>
    <w:rsid w:val="003D71F6"/>
    <w:rsid w:val="003E00EB"/>
    <w:rsid w:val="003E18B9"/>
    <w:rsid w:val="003E19F0"/>
    <w:rsid w:val="003E2760"/>
    <w:rsid w:val="003E3A4D"/>
    <w:rsid w:val="003E5AB1"/>
    <w:rsid w:val="003E7AC0"/>
    <w:rsid w:val="003E7B94"/>
    <w:rsid w:val="003F06F4"/>
    <w:rsid w:val="003F1814"/>
    <w:rsid w:val="003F189B"/>
    <w:rsid w:val="003F29CB"/>
    <w:rsid w:val="003F36C5"/>
    <w:rsid w:val="003F5897"/>
    <w:rsid w:val="003F71B0"/>
    <w:rsid w:val="004012C8"/>
    <w:rsid w:val="00401CCA"/>
    <w:rsid w:val="00401F28"/>
    <w:rsid w:val="00402D40"/>
    <w:rsid w:val="00402FDB"/>
    <w:rsid w:val="004037D8"/>
    <w:rsid w:val="00405571"/>
    <w:rsid w:val="00407131"/>
    <w:rsid w:val="00410403"/>
    <w:rsid w:val="004133D6"/>
    <w:rsid w:val="004134B7"/>
    <w:rsid w:val="00413E16"/>
    <w:rsid w:val="004141B8"/>
    <w:rsid w:val="00414341"/>
    <w:rsid w:val="004156E6"/>
    <w:rsid w:val="00416A4D"/>
    <w:rsid w:val="00416C83"/>
    <w:rsid w:val="0041723F"/>
    <w:rsid w:val="00417F38"/>
    <w:rsid w:val="004207FE"/>
    <w:rsid w:val="004236E2"/>
    <w:rsid w:val="0042431A"/>
    <w:rsid w:val="004253D9"/>
    <w:rsid w:val="004254B9"/>
    <w:rsid w:val="004271FB"/>
    <w:rsid w:val="00432607"/>
    <w:rsid w:val="00433D3D"/>
    <w:rsid w:val="00434086"/>
    <w:rsid w:val="00434D78"/>
    <w:rsid w:val="00435700"/>
    <w:rsid w:val="004364F0"/>
    <w:rsid w:val="00440F6F"/>
    <w:rsid w:val="00441DA8"/>
    <w:rsid w:val="00442A03"/>
    <w:rsid w:val="00442D1B"/>
    <w:rsid w:val="00445913"/>
    <w:rsid w:val="00445ED0"/>
    <w:rsid w:val="004475F0"/>
    <w:rsid w:val="00450794"/>
    <w:rsid w:val="0045095B"/>
    <w:rsid w:val="0045188F"/>
    <w:rsid w:val="0045325D"/>
    <w:rsid w:val="00453F06"/>
    <w:rsid w:val="00454ACB"/>
    <w:rsid w:val="004553CF"/>
    <w:rsid w:val="00455C5C"/>
    <w:rsid w:val="0045696C"/>
    <w:rsid w:val="00456DA4"/>
    <w:rsid w:val="00457E6A"/>
    <w:rsid w:val="00460D0B"/>
    <w:rsid w:val="004612FD"/>
    <w:rsid w:val="00461F15"/>
    <w:rsid w:val="004628A8"/>
    <w:rsid w:val="00462905"/>
    <w:rsid w:val="00462A12"/>
    <w:rsid w:val="00462F5B"/>
    <w:rsid w:val="00464689"/>
    <w:rsid w:val="004648CF"/>
    <w:rsid w:val="00465075"/>
    <w:rsid w:val="00465877"/>
    <w:rsid w:val="0046700C"/>
    <w:rsid w:val="00467474"/>
    <w:rsid w:val="00467DDE"/>
    <w:rsid w:val="00470319"/>
    <w:rsid w:val="004707DA"/>
    <w:rsid w:val="00470968"/>
    <w:rsid w:val="004732AE"/>
    <w:rsid w:val="00475458"/>
    <w:rsid w:val="004778BC"/>
    <w:rsid w:val="00481771"/>
    <w:rsid w:val="00481C1D"/>
    <w:rsid w:val="004823EC"/>
    <w:rsid w:val="00483810"/>
    <w:rsid w:val="0048446F"/>
    <w:rsid w:val="00484D0B"/>
    <w:rsid w:val="00485840"/>
    <w:rsid w:val="00486BC1"/>
    <w:rsid w:val="00487280"/>
    <w:rsid w:val="00490485"/>
    <w:rsid w:val="004906B9"/>
    <w:rsid w:val="00491C40"/>
    <w:rsid w:val="00496211"/>
    <w:rsid w:val="004A011D"/>
    <w:rsid w:val="004A01E3"/>
    <w:rsid w:val="004A050A"/>
    <w:rsid w:val="004A0740"/>
    <w:rsid w:val="004A35C9"/>
    <w:rsid w:val="004A3A87"/>
    <w:rsid w:val="004A4694"/>
    <w:rsid w:val="004A584E"/>
    <w:rsid w:val="004A75BD"/>
    <w:rsid w:val="004B0397"/>
    <w:rsid w:val="004B0B13"/>
    <w:rsid w:val="004B1D15"/>
    <w:rsid w:val="004B4EAC"/>
    <w:rsid w:val="004B62A8"/>
    <w:rsid w:val="004B6AA8"/>
    <w:rsid w:val="004C4655"/>
    <w:rsid w:val="004C4D47"/>
    <w:rsid w:val="004C5A82"/>
    <w:rsid w:val="004C700B"/>
    <w:rsid w:val="004D07E1"/>
    <w:rsid w:val="004D31F7"/>
    <w:rsid w:val="004D3536"/>
    <w:rsid w:val="004D38F1"/>
    <w:rsid w:val="004D5591"/>
    <w:rsid w:val="004D581E"/>
    <w:rsid w:val="004D5CEA"/>
    <w:rsid w:val="004D6AA3"/>
    <w:rsid w:val="004D6CA0"/>
    <w:rsid w:val="004E16EF"/>
    <w:rsid w:val="004E20FE"/>
    <w:rsid w:val="004E31EE"/>
    <w:rsid w:val="004E416A"/>
    <w:rsid w:val="004E7E58"/>
    <w:rsid w:val="004F130B"/>
    <w:rsid w:val="004F1973"/>
    <w:rsid w:val="004F22F8"/>
    <w:rsid w:val="004F2F66"/>
    <w:rsid w:val="004F393A"/>
    <w:rsid w:val="004F4B58"/>
    <w:rsid w:val="004F5AFA"/>
    <w:rsid w:val="004F5D04"/>
    <w:rsid w:val="004F6B37"/>
    <w:rsid w:val="004F7489"/>
    <w:rsid w:val="004F7759"/>
    <w:rsid w:val="00500800"/>
    <w:rsid w:val="00501890"/>
    <w:rsid w:val="0050252A"/>
    <w:rsid w:val="00502D38"/>
    <w:rsid w:val="00503147"/>
    <w:rsid w:val="00505ABB"/>
    <w:rsid w:val="00506CC9"/>
    <w:rsid w:val="005072D2"/>
    <w:rsid w:val="00512020"/>
    <w:rsid w:val="00512446"/>
    <w:rsid w:val="005126EA"/>
    <w:rsid w:val="0051293F"/>
    <w:rsid w:val="00512A87"/>
    <w:rsid w:val="00512BA6"/>
    <w:rsid w:val="00513BA1"/>
    <w:rsid w:val="00513F7C"/>
    <w:rsid w:val="005145F0"/>
    <w:rsid w:val="00515231"/>
    <w:rsid w:val="0051536E"/>
    <w:rsid w:val="00517857"/>
    <w:rsid w:val="00520B4D"/>
    <w:rsid w:val="005217FB"/>
    <w:rsid w:val="00521941"/>
    <w:rsid w:val="005225EB"/>
    <w:rsid w:val="0052350A"/>
    <w:rsid w:val="005238DA"/>
    <w:rsid w:val="00523E98"/>
    <w:rsid w:val="005257AA"/>
    <w:rsid w:val="005259A7"/>
    <w:rsid w:val="00525BCD"/>
    <w:rsid w:val="00526253"/>
    <w:rsid w:val="00526742"/>
    <w:rsid w:val="0052715C"/>
    <w:rsid w:val="0052740F"/>
    <w:rsid w:val="00531084"/>
    <w:rsid w:val="00532800"/>
    <w:rsid w:val="00532A5D"/>
    <w:rsid w:val="00533B69"/>
    <w:rsid w:val="00535394"/>
    <w:rsid w:val="00535574"/>
    <w:rsid w:val="00535767"/>
    <w:rsid w:val="005357DC"/>
    <w:rsid w:val="005368D8"/>
    <w:rsid w:val="00537505"/>
    <w:rsid w:val="00540D7C"/>
    <w:rsid w:val="00540E80"/>
    <w:rsid w:val="00541A29"/>
    <w:rsid w:val="00542947"/>
    <w:rsid w:val="00542F7A"/>
    <w:rsid w:val="00545136"/>
    <w:rsid w:val="005473D4"/>
    <w:rsid w:val="00547BD0"/>
    <w:rsid w:val="00550B12"/>
    <w:rsid w:val="0055148A"/>
    <w:rsid w:val="00551996"/>
    <w:rsid w:val="00552AC3"/>
    <w:rsid w:val="00555283"/>
    <w:rsid w:val="00555BC7"/>
    <w:rsid w:val="005560E3"/>
    <w:rsid w:val="0055614E"/>
    <w:rsid w:val="00556BB4"/>
    <w:rsid w:val="005574CB"/>
    <w:rsid w:val="005575D0"/>
    <w:rsid w:val="00557FBE"/>
    <w:rsid w:val="00560701"/>
    <w:rsid w:val="00560FAF"/>
    <w:rsid w:val="00561755"/>
    <w:rsid w:val="0056177D"/>
    <w:rsid w:val="00562932"/>
    <w:rsid w:val="005641DB"/>
    <w:rsid w:val="0056465B"/>
    <w:rsid w:val="00564FD2"/>
    <w:rsid w:val="00565CEE"/>
    <w:rsid w:val="00567727"/>
    <w:rsid w:val="00567D12"/>
    <w:rsid w:val="00571371"/>
    <w:rsid w:val="0057199A"/>
    <w:rsid w:val="0057436B"/>
    <w:rsid w:val="00574F98"/>
    <w:rsid w:val="0057680C"/>
    <w:rsid w:val="00577280"/>
    <w:rsid w:val="00577B6B"/>
    <w:rsid w:val="00580B14"/>
    <w:rsid w:val="00580D9A"/>
    <w:rsid w:val="005857F8"/>
    <w:rsid w:val="00585BE9"/>
    <w:rsid w:val="00586B96"/>
    <w:rsid w:val="005870EB"/>
    <w:rsid w:val="005875AE"/>
    <w:rsid w:val="00587B8E"/>
    <w:rsid w:val="00587EB5"/>
    <w:rsid w:val="005911A7"/>
    <w:rsid w:val="00595B9A"/>
    <w:rsid w:val="00596292"/>
    <w:rsid w:val="0059746F"/>
    <w:rsid w:val="00597C9D"/>
    <w:rsid w:val="005A02F3"/>
    <w:rsid w:val="005A07EC"/>
    <w:rsid w:val="005A0C54"/>
    <w:rsid w:val="005A109F"/>
    <w:rsid w:val="005A1A56"/>
    <w:rsid w:val="005A1AE3"/>
    <w:rsid w:val="005A36F7"/>
    <w:rsid w:val="005A3B37"/>
    <w:rsid w:val="005A4A4E"/>
    <w:rsid w:val="005A4D78"/>
    <w:rsid w:val="005A5936"/>
    <w:rsid w:val="005A7C96"/>
    <w:rsid w:val="005B2A0E"/>
    <w:rsid w:val="005B43F8"/>
    <w:rsid w:val="005B5939"/>
    <w:rsid w:val="005B7599"/>
    <w:rsid w:val="005B78E7"/>
    <w:rsid w:val="005C0E36"/>
    <w:rsid w:val="005C13AB"/>
    <w:rsid w:val="005C1B47"/>
    <w:rsid w:val="005C22B2"/>
    <w:rsid w:val="005C254E"/>
    <w:rsid w:val="005C27ED"/>
    <w:rsid w:val="005C2BAA"/>
    <w:rsid w:val="005C2E6C"/>
    <w:rsid w:val="005C2F77"/>
    <w:rsid w:val="005C4EA9"/>
    <w:rsid w:val="005C4F75"/>
    <w:rsid w:val="005C7D5C"/>
    <w:rsid w:val="005D03AB"/>
    <w:rsid w:val="005D099E"/>
    <w:rsid w:val="005D0AFF"/>
    <w:rsid w:val="005D10A5"/>
    <w:rsid w:val="005D2173"/>
    <w:rsid w:val="005D7021"/>
    <w:rsid w:val="005E03F7"/>
    <w:rsid w:val="005E227F"/>
    <w:rsid w:val="005E2D89"/>
    <w:rsid w:val="005E4033"/>
    <w:rsid w:val="005E4AA2"/>
    <w:rsid w:val="005E6635"/>
    <w:rsid w:val="005E7399"/>
    <w:rsid w:val="005E774D"/>
    <w:rsid w:val="005F03F9"/>
    <w:rsid w:val="005F114C"/>
    <w:rsid w:val="005F1463"/>
    <w:rsid w:val="005F1DA7"/>
    <w:rsid w:val="005F2146"/>
    <w:rsid w:val="005F23FE"/>
    <w:rsid w:val="005F39BB"/>
    <w:rsid w:val="005F66AB"/>
    <w:rsid w:val="005F6D40"/>
    <w:rsid w:val="005F7AAE"/>
    <w:rsid w:val="00600706"/>
    <w:rsid w:val="00600844"/>
    <w:rsid w:val="00605E7B"/>
    <w:rsid w:val="006072B7"/>
    <w:rsid w:val="0060745D"/>
    <w:rsid w:val="006105B8"/>
    <w:rsid w:val="00610E7B"/>
    <w:rsid w:val="00611489"/>
    <w:rsid w:val="0061432E"/>
    <w:rsid w:val="00614DF7"/>
    <w:rsid w:val="00616DAA"/>
    <w:rsid w:val="00617268"/>
    <w:rsid w:val="00620E15"/>
    <w:rsid w:val="00621FAF"/>
    <w:rsid w:val="006233BF"/>
    <w:rsid w:val="006239F0"/>
    <w:rsid w:val="00623BC1"/>
    <w:rsid w:val="00624019"/>
    <w:rsid w:val="00624BC1"/>
    <w:rsid w:val="00624DB9"/>
    <w:rsid w:val="00625E01"/>
    <w:rsid w:val="00626798"/>
    <w:rsid w:val="00626AC5"/>
    <w:rsid w:val="00627318"/>
    <w:rsid w:val="00627E4D"/>
    <w:rsid w:val="00630D9C"/>
    <w:rsid w:val="006329FB"/>
    <w:rsid w:val="00634411"/>
    <w:rsid w:val="006346B4"/>
    <w:rsid w:val="00635ADF"/>
    <w:rsid w:val="00635CEC"/>
    <w:rsid w:val="00640DB5"/>
    <w:rsid w:val="006417E3"/>
    <w:rsid w:val="006454ED"/>
    <w:rsid w:val="00651F25"/>
    <w:rsid w:val="00652D13"/>
    <w:rsid w:val="00653E51"/>
    <w:rsid w:val="00655962"/>
    <w:rsid w:val="00655992"/>
    <w:rsid w:val="00655CF0"/>
    <w:rsid w:val="00655E1D"/>
    <w:rsid w:val="00656B09"/>
    <w:rsid w:val="006571B0"/>
    <w:rsid w:val="00657267"/>
    <w:rsid w:val="00660BFA"/>
    <w:rsid w:val="006625FE"/>
    <w:rsid w:val="0066278E"/>
    <w:rsid w:val="006643D8"/>
    <w:rsid w:val="00665E1C"/>
    <w:rsid w:val="00667BD1"/>
    <w:rsid w:val="006706CE"/>
    <w:rsid w:val="00670C11"/>
    <w:rsid w:val="00671660"/>
    <w:rsid w:val="00672E38"/>
    <w:rsid w:val="00673164"/>
    <w:rsid w:val="00677D1B"/>
    <w:rsid w:val="00680603"/>
    <w:rsid w:val="0068334C"/>
    <w:rsid w:val="00683E38"/>
    <w:rsid w:val="00687848"/>
    <w:rsid w:val="00692E49"/>
    <w:rsid w:val="00693DED"/>
    <w:rsid w:val="00696584"/>
    <w:rsid w:val="00697450"/>
    <w:rsid w:val="006A12FA"/>
    <w:rsid w:val="006A1E09"/>
    <w:rsid w:val="006A260D"/>
    <w:rsid w:val="006A424A"/>
    <w:rsid w:val="006A44AD"/>
    <w:rsid w:val="006A6073"/>
    <w:rsid w:val="006A672D"/>
    <w:rsid w:val="006A6D29"/>
    <w:rsid w:val="006A72CD"/>
    <w:rsid w:val="006A76B9"/>
    <w:rsid w:val="006A778E"/>
    <w:rsid w:val="006A787E"/>
    <w:rsid w:val="006B041B"/>
    <w:rsid w:val="006B05D5"/>
    <w:rsid w:val="006B0F98"/>
    <w:rsid w:val="006B1559"/>
    <w:rsid w:val="006B3C77"/>
    <w:rsid w:val="006B48D4"/>
    <w:rsid w:val="006B49A6"/>
    <w:rsid w:val="006B5DD3"/>
    <w:rsid w:val="006B6C7C"/>
    <w:rsid w:val="006C120D"/>
    <w:rsid w:val="006C1297"/>
    <w:rsid w:val="006C1971"/>
    <w:rsid w:val="006C3E30"/>
    <w:rsid w:val="006C56EA"/>
    <w:rsid w:val="006C5731"/>
    <w:rsid w:val="006C59F0"/>
    <w:rsid w:val="006C5B0A"/>
    <w:rsid w:val="006C5CB9"/>
    <w:rsid w:val="006C6A31"/>
    <w:rsid w:val="006C7A18"/>
    <w:rsid w:val="006D0257"/>
    <w:rsid w:val="006D07A4"/>
    <w:rsid w:val="006D2F19"/>
    <w:rsid w:val="006D3EE6"/>
    <w:rsid w:val="006D492E"/>
    <w:rsid w:val="006D4B04"/>
    <w:rsid w:val="006D50AC"/>
    <w:rsid w:val="006D5310"/>
    <w:rsid w:val="006D5A0F"/>
    <w:rsid w:val="006D5C9F"/>
    <w:rsid w:val="006D5F8D"/>
    <w:rsid w:val="006E11DA"/>
    <w:rsid w:val="006E23C8"/>
    <w:rsid w:val="006E2969"/>
    <w:rsid w:val="006E3583"/>
    <w:rsid w:val="006E36D3"/>
    <w:rsid w:val="006E37AD"/>
    <w:rsid w:val="006E3FB6"/>
    <w:rsid w:val="006E458D"/>
    <w:rsid w:val="006E5D82"/>
    <w:rsid w:val="006E6556"/>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E9D"/>
    <w:rsid w:val="00704FC5"/>
    <w:rsid w:val="00706D50"/>
    <w:rsid w:val="00706DF6"/>
    <w:rsid w:val="00707AD4"/>
    <w:rsid w:val="00710C7D"/>
    <w:rsid w:val="007119A4"/>
    <w:rsid w:val="0071202E"/>
    <w:rsid w:val="00713196"/>
    <w:rsid w:val="00714C43"/>
    <w:rsid w:val="007156CE"/>
    <w:rsid w:val="007166E3"/>
    <w:rsid w:val="00716ACC"/>
    <w:rsid w:val="0071749A"/>
    <w:rsid w:val="00717EA8"/>
    <w:rsid w:val="00721006"/>
    <w:rsid w:val="00721A06"/>
    <w:rsid w:val="007237BF"/>
    <w:rsid w:val="00724C05"/>
    <w:rsid w:val="007267CE"/>
    <w:rsid w:val="00727C86"/>
    <w:rsid w:val="00727D2D"/>
    <w:rsid w:val="0073108E"/>
    <w:rsid w:val="00731A3E"/>
    <w:rsid w:val="00731F0C"/>
    <w:rsid w:val="007324D9"/>
    <w:rsid w:val="00732701"/>
    <w:rsid w:val="00734393"/>
    <w:rsid w:val="007354AB"/>
    <w:rsid w:val="00736667"/>
    <w:rsid w:val="00737A6D"/>
    <w:rsid w:val="00737C8E"/>
    <w:rsid w:val="0074553B"/>
    <w:rsid w:val="00746C12"/>
    <w:rsid w:val="00747F95"/>
    <w:rsid w:val="00750061"/>
    <w:rsid w:val="00750D5E"/>
    <w:rsid w:val="00752302"/>
    <w:rsid w:val="00752C34"/>
    <w:rsid w:val="007530D4"/>
    <w:rsid w:val="007534D5"/>
    <w:rsid w:val="00753BC2"/>
    <w:rsid w:val="00754861"/>
    <w:rsid w:val="00755D3A"/>
    <w:rsid w:val="00756059"/>
    <w:rsid w:val="0075613A"/>
    <w:rsid w:val="007577A6"/>
    <w:rsid w:val="00757AD6"/>
    <w:rsid w:val="007600ED"/>
    <w:rsid w:val="00760593"/>
    <w:rsid w:val="0076074D"/>
    <w:rsid w:val="00762F2C"/>
    <w:rsid w:val="00764A59"/>
    <w:rsid w:val="00766092"/>
    <w:rsid w:val="0077148C"/>
    <w:rsid w:val="007720CB"/>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561"/>
    <w:rsid w:val="007935D8"/>
    <w:rsid w:val="00793877"/>
    <w:rsid w:val="00793EFC"/>
    <w:rsid w:val="00794862"/>
    <w:rsid w:val="00794A8B"/>
    <w:rsid w:val="0079666F"/>
    <w:rsid w:val="00797613"/>
    <w:rsid w:val="00797A3C"/>
    <w:rsid w:val="007A2D39"/>
    <w:rsid w:val="007A7D31"/>
    <w:rsid w:val="007A7E00"/>
    <w:rsid w:val="007A7EA8"/>
    <w:rsid w:val="007B0507"/>
    <w:rsid w:val="007B1516"/>
    <w:rsid w:val="007B2FB9"/>
    <w:rsid w:val="007B5FAC"/>
    <w:rsid w:val="007B6346"/>
    <w:rsid w:val="007B6807"/>
    <w:rsid w:val="007B7243"/>
    <w:rsid w:val="007C1E16"/>
    <w:rsid w:val="007C202E"/>
    <w:rsid w:val="007C4D04"/>
    <w:rsid w:val="007C5793"/>
    <w:rsid w:val="007C67E8"/>
    <w:rsid w:val="007D0032"/>
    <w:rsid w:val="007D0AA1"/>
    <w:rsid w:val="007D132F"/>
    <w:rsid w:val="007D1607"/>
    <w:rsid w:val="007D200B"/>
    <w:rsid w:val="007D242A"/>
    <w:rsid w:val="007D2929"/>
    <w:rsid w:val="007D2CB0"/>
    <w:rsid w:val="007D4025"/>
    <w:rsid w:val="007E0E7D"/>
    <w:rsid w:val="007E20AC"/>
    <w:rsid w:val="007E2BFD"/>
    <w:rsid w:val="007E2DCF"/>
    <w:rsid w:val="007E366D"/>
    <w:rsid w:val="007E3950"/>
    <w:rsid w:val="007E39A6"/>
    <w:rsid w:val="007E4AEC"/>
    <w:rsid w:val="007E5757"/>
    <w:rsid w:val="007E5E94"/>
    <w:rsid w:val="007E693E"/>
    <w:rsid w:val="007E709F"/>
    <w:rsid w:val="007E7394"/>
    <w:rsid w:val="007E79AC"/>
    <w:rsid w:val="007F146F"/>
    <w:rsid w:val="007F264A"/>
    <w:rsid w:val="007F52B9"/>
    <w:rsid w:val="007F736D"/>
    <w:rsid w:val="007F741A"/>
    <w:rsid w:val="00807695"/>
    <w:rsid w:val="00810663"/>
    <w:rsid w:val="008107C1"/>
    <w:rsid w:val="00810A70"/>
    <w:rsid w:val="00811C1F"/>
    <w:rsid w:val="0081233B"/>
    <w:rsid w:val="008132C7"/>
    <w:rsid w:val="0081553C"/>
    <w:rsid w:val="00816AAB"/>
    <w:rsid w:val="008207CB"/>
    <w:rsid w:val="00820C1F"/>
    <w:rsid w:val="00822707"/>
    <w:rsid w:val="00822C2D"/>
    <w:rsid w:val="00822E08"/>
    <w:rsid w:val="00823668"/>
    <w:rsid w:val="0082535A"/>
    <w:rsid w:val="00827DB3"/>
    <w:rsid w:val="0083119F"/>
    <w:rsid w:val="008334F0"/>
    <w:rsid w:val="008338D5"/>
    <w:rsid w:val="008343C3"/>
    <w:rsid w:val="00834A72"/>
    <w:rsid w:val="0083511D"/>
    <w:rsid w:val="00836777"/>
    <w:rsid w:val="00840463"/>
    <w:rsid w:val="008404A3"/>
    <w:rsid w:val="00840A21"/>
    <w:rsid w:val="00841DCF"/>
    <w:rsid w:val="00842007"/>
    <w:rsid w:val="008420C6"/>
    <w:rsid w:val="00842D29"/>
    <w:rsid w:val="00843FFE"/>
    <w:rsid w:val="00845A6E"/>
    <w:rsid w:val="00846C67"/>
    <w:rsid w:val="00846DAD"/>
    <w:rsid w:val="00851EFD"/>
    <w:rsid w:val="0085342C"/>
    <w:rsid w:val="00853C0B"/>
    <w:rsid w:val="0085474F"/>
    <w:rsid w:val="00854D34"/>
    <w:rsid w:val="00856187"/>
    <w:rsid w:val="00862C9A"/>
    <w:rsid w:val="0086572B"/>
    <w:rsid w:val="008658D3"/>
    <w:rsid w:val="00865B78"/>
    <w:rsid w:val="00865E85"/>
    <w:rsid w:val="00867974"/>
    <w:rsid w:val="0087107E"/>
    <w:rsid w:val="00873645"/>
    <w:rsid w:val="00874526"/>
    <w:rsid w:val="00875CAF"/>
    <w:rsid w:val="00877BF9"/>
    <w:rsid w:val="0088096C"/>
    <w:rsid w:val="0088129C"/>
    <w:rsid w:val="008818AB"/>
    <w:rsid w:val="00883D6A"/>
    <w:rsid w:val="00884D6B"/>
    <w:rsid w:val="00886D1D"/>
    <w:rsid w:val="00887485"/>
    <w:rsid w:val="008915BF"/>
    <w:rsid w:val="00891A6B"/>
    <w:rsid w:val="00891E10"/>
    <w:rsid w:val="008932FF"/>
    <w:rsid w:val="008935AD"/>
    <w:rsid w:val="00893629"/>
    <w:rsid w:val="008936A5"/>
    <w:rsid w:val="008957C1"/>
    <w:rsid w:val="00895FB8"/>
    <w:rsid w:val="008A0005"/>
    <w:rsid w:val="008A49D0"/>
    <w:rsid w:val="008A6A5E"/>
    <w:rsid w:val="008A777B"/>
    <w:rsid w:val="008B09D3"/>
    <w:rsid w:val="008B10B7"/>
    <w:rsid w:val="008B2C8D"/>
    <w:rsid w:val="008B3BB1"/>
    <w:rsid w:val="008B5D52"/>
    <w:rsid w:val="008B5F88"/>
    <w:rsid w:val="008B6450"/>
    <w:rsid w:val="008B64E6"/>
    <w:rsid w:val="008B6922"/>
    <w:rsid w:val="008B751B"/>
    <w:rsid w:val="008C051A"/>
    <w:rsid w:val="008C38AA"/>
    <w:rsid w:val="008C451D"/>
    <w:rsid w:val="008C4848"/>
    <w:rsid w:val="008C6DC5"/>
    <w:rsid w:val="008C6E29"/>
    <w:rsid w:val="008C747A"/>
    <w:rsid w:val="008C7C89"/>
    <w:rsid w:val="008D13DF"/>
    <w:rsid w:val="008D2064"/>
    <w:rsid w:val="008D2CE6"/>
    <w:rsid w:val="008D4066"/>
    <w:rsid w:val="008D5FA8"/>
    <w:rsid w:val="008D6652"/>
    <w:rsid w:val="008D6F40"/>
    <w:rsid w:val="008D7222"/>
    <w:rsid w:val="008D7598"/>
    <w:rsid w:val="008D77D4"/>
    <w:rsid w:val="008E15CD"/>
    <w:rsid w:val="008E1B41"/>
    <w:rsid w:val="008E22CE"/>
    <w:rsid w:val="008E38B8"/>
    <w:rsid w:val="008E5119"/>
    <w:rsid w:val="008E5148"/>
    <w:rsid w:val="008E653B"/>
    <w:rsid w:val="008F082C"/>
    <w:rsid w:val="008F0B8B"/>
    <w:rsid w:val="008F0D1E"/>
    <w:rsid w:val="008F1142"/>
    <w:rsid w:val="008F19CE"/>
    <w:rsid w:val="008F2B58"/>
    <w:rsid w:val="008F4EB2"/>
    <w:rsid w:val="008F659F"/>
    <w:rsid w:val="008F6633"/>
    <w:rsid w:val="008F778F"/>
    <w:rsid w:val="008F7E02"/>
    <w:rsid w:val="008F7E1B"/>
    <w:rsid w:val="00902BDC"/>
    <w:rsid w:val="009047F1"/>
    <w:rsid w:val="00905A96"/>
    <w:rsid w:val="00906317"/>
    <w:rsid w:val="009079B2"/>
    <w:rsid w:val="00907CB0"/>
    <w:rsid w:val="00914278"/>
    <w:rsid w:val="009143D5"/>
    <w:rsid w:val="00914581"/>
    <w:rsid w:val="00914A6D"/>
    <w:rsid w:val="009152D9"/>
    <w:rsid w:val="009157B1"/>
    <w:rsid w:val="00916E30"/>
    <w:rsid w:val="009208F3"/>
    <w:rsid w:val="00921748"/>
    <w:rsid w:val="00921814"/>
    <w:rsid w:val="00922570"/>
    <w:rsid w:val="00922A92"/>
    <w:rsid w:val="00922FC7"/>
    <w:rsid w:val="00924B8D"/>
    <w:rsid w:val="00927877"/>
    <w:rsid w:val="00930AF9"/>
    <w:rsid w:val="00932370"/>
    <w:rsid w:val="009325E8"/>
    <w:rsid w:val="00932932"/>
    <w:rsid w:val="00932AFC"/>
    <w:rsid w:val="009348E4"/>
    <w:rsid w:val="009407F6"/>
    <w:rsid w:val="0094575F"/>
    <w:rsid w:val="009457CC"/>
    <w:rsid w:val="009458C1"/>
    <w:rsid w:val="00945C41"/>
    <w:rsid w:val="00947063"/>
    <w:rsid w:val="00947E93"/>
    <w:rsid w:val="00950311"/>
    <w:rsid w:val="0095226F"/>
    <w:rsid w:val="00953096"/>
    <w:rsid w:val="00953F28"/>
    <w:rsid w:val="00954BE1"/>
    <w:rsid w:val="00956665"/>
    <w:rsid w:val="009568C9"/>
    <w:rsid w:val="009611F4"/>
    <w:rsid w:val="00962CCF"/>
    <w:rsid w:val="00963EC8"/>
    <w:rsid w:val="00966959"/>
    <w:rsid w:val="00966BCB"/>
    <w:rsid w:val="009710A0"/>
    <w:rsid w:val="00971755"/>
    <w:rsid w:val="009719CF"/>
    <w:rsid w:val="00972F5B"/>
    <w:rsid w:val="00973816"/>
    <w:rsid w:val="00974349"/>
    <w:rsid w:val="00974BC4"/>
    <w:rsid w:val="009766BE"/>
    <w:rsid w:val="0097736F"/>
    <w:rsid w:val="00977C83"/>
    <w:rsid w:val="0098071D"/>
    <w:rsid w:val="00980E42"/>
    <w:rsid w:val="0098112A"/>
    <w:rsid w:val="009851F0"/>
    <w:rsid w:val="00985E91"/>
    <w:rsid w:val="00985F45"/>
    <w:rsid w:val="00986AD6"/>
    <w:rsid w:val="00987B46"/>
    <w:rsid w:val="00991DEB"/>
    <w:rsid w:val="00993018"/>
    <w:rsid w:val="00993361"/>
    <w:rsid w:val="00994C73"/>
    <w:rsid w:val="0099531F"/>
    <w:rsid w:val="00996FF1"/>
    <w:rsid w:val="0099730B"/>
    <w:rsid w:val="0099755B"/>
    <w:rsid w:val="009A12B5"/>
    <w:rsid w:val="009A16BA"/>
    <w:rsid w:val="009A2194"/>
    <w:rsid w:val="009A284B"/>
    <w:rsid w:val="009A595C"/>
    <w:rsid w:val="009A73E6"/>
    <w:rsid w:val="009B0AFE"/>
    <w:rsid w:val="009B2734"/>
    <w:rsid w:val="009B28F4"/>
    <w:rsid w:val="009B405C"/>
    <w:rsid w:val="009B4243"/>
    <w:rsid w:val="009B5A37"/>
    <w:rsid w:val="009B6826"/>
    <w:rsid w:val="009B692B"/>
    <w:rsid w:val="009C0D2C"/>
    <w:rsid w:val="009C0FA7"/>
    <w:rsid w:val="009C16A7"/>
    <w:rsid w:val="009C239D"/>
    <w:rsid w:val="009C2E1A"/>
    <w:rsid w:val="009C2F23"/>
    <w:rsid w:val="009C344D"/>
    <w:rsid w:val="009C4578"/>
    <w:rsid w:val="009C50C3"/>
    <w:rsid w:val="009C50E7"/>
    <w:rsid w:val="009C6A30"/>
    <w:rsid w:val="009C7640"/>
    <w:rsid w:val="009C7C40"/>
    <w:rsid w:val="009D0F04"/>
    <w:rsid w:val="009D1B11"/>
    <w:rsid w:val="009D2CAA"/>
    <w:rsid w:val="009D572A"/>
    <w:rsid w:val="009D65A1"/>
    <w:rsid w:val="009D72F0"/>
    <w:rsid w:val="009D754B"/>
    <w:rsid w:val="009D7569"/>
    <w:rsid w:val="009E021A"/>
    <w:rsid w:val="009E0A5E"/>
    <w:rsid w:val="009E0EC7"/>
    <w:rsid w:val="009E10CE"/>
    <w:rsid w:val="009E1EC8"/>
    <w:rsid w:val="009E1FEE"/>
    <w:rsid w:val="009E2F1B"/>
    <w:rsid w:val="009E465D"/>
    <w:rsid w:val="009E5612"/>
    <w:rsid w:val="009E62CE"/>
    <w:rsid w:val="009E641C"/>
    <w:rsid w:val="009E6E8D"/>
    <w:rsid w:val="009F303F"/>
    <w:rsid w:val="009F3C13"/>
    <w:rsid w:val="009F5822"/>
    <w:rsid w:val="009F5AD5"/>
    <w:rsid w:val="009F7152"/>
    <w:rsid w:val="009F716E"/>
    <w:rsid w:val="009F7B0C"/>
    <w:rsid w:val="00A00D7C"/>
    <w:rsid w:val="00A0162B"/>
    <w:rsid w:val="00A02228"/>
    <w:rsid w:val="00A0411A"/>
    <w:rsid w:val="00A05324"/>
    <w:rsid w:val="00A06214"/>
    <w:rsid w:val="00A065FC"/>
    <w:rsid w:val="00A06C66"/>
    <w:rsid w:val="00A10B2E"/>
    <w:rsid w:val="00A10F7A"/>
    <w:rsid w:val="00A13FC8"/>
    <w:rsid w:val="00A15BF6"/>
    <w:rsid w:val="00A17857"/>
    <w:rsid w:val="00A17D7B"/>
    <w:rsid w:val="00A20AB1"/>
    <w:rsid w:val="00A20EC4"/>
    <w:rsid w:val="00A21B11"/>
    <w:rsid w:val="00A21D59"/>
    <w:rsid w:val="00A22541"/>
    <w:rsid w:val="00A22A65"/>
    <w:rsid w:val="00A243A2"/>
    <w:rsid w:val="00A2630C"/>
    <w:rsid w:val="00A26C10"/>
    <w:rsid w:val="00A2783C"/>
    <w:rsid w:val="00A305AE"/>
    <w:rsid w:val="00A30F83"/>
    <w:rsid w:val="00A3107A"/>
    <w:rsid w:val="00A3299D"/>
    <w:rsid w:val="00A346F6"/>
    <w:rsid w:val="00A34E2F"/>
    <w:rsid w:val="00A35628"/>
    <w:rsid w:val="00A367C2"/>
    <w:rsid w:val="00A36976"/>
    <w:rsid w:val="00A410FB"/>
    <w:rsid w:val="00A414FB"/>
    <w:rsid w:val="00A41FFB"/>
    <w:rsid w:val="00A42E3C"/>
    <w:rsid w:val="00A432A1"/>
    <w:rsid w:val="00A4399F"/>
    <w:rsid w:val="00A43C77"/>
    <w:rsid w:val="00A449CB"/>
    <w:rsid w:val="00A44FDC"/>
    <w:rsid w:val="00A50D8A"/>
    <w:rsid w:val="00A518BF"/>
    <w:rsid w:val="00A52562"/>
    <w:rsid w:val="00A5461E"/>
    <w:rsid w:val="00A549FD"/>
    <w:rsid w:val="00A55579"/>
    <w:rsid w:val="00A569BF"/>
    <w:rsid w:val="00A60489"/>
    <w:rsid w:val="00A62228"/>
    <w:rsid w:val="00A6325F"/>
    <w:rsid w:val="00A64484"/>
    <w:rsid w:val="00A64951"/>
    <w:rsid w:val="00A65A0D"/>
    <w:rsid w:val="00A67C9A"/>
    <w:rsid w:val="00A70807"/>
    <w:rsid w:val="00A7204E"/>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B0C"/>
    <w:rsid w:val="00A863C8"/>
    <w:rsid w:val="00A86901"/>
    <w:rsid w:val="00A87235"/>
    <w:rsid w:val="00A8769A"/>
    <w:rsid w:val="00A91200"/>
    <w:rsid w:val="00A92EF3"/>
    <w:rsid w:val="00A93196"/>
    <w:rsid w:val="00A934E6"/>
    <w:rsid w:val="00A93691"/>
    <w:rsid w:val="00A93AD4"/>
    <w:rsid w:val="00A94CB7"/>
    <w:rsid w:val="00A9544A"/>
    <w:rsid w:val="00A9567E"/>
    <w:rsid w:val="00A95A62"/>
    <w:rsid w:val="00A95DD9"/>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72A1"/>
    <w:rsid w:val="00AB74C5"/>
    <w:rsid w:val="00AB7AF5"/>
    <w:rsid w:val="00AC01FB"/>
    <w:rsid w:val="00AC15A5"/>
    <w:rsid w:val="00AC1C34"/>
    <w:rsid w:val="00AC2125"/>
    <w:rsid w:val="00AC3025"/>
    <w:rsid w:val="00AC3383"/>
    <w:rsid w:val="00AC33E4"/>
    <w:rsid w:val="00AC4748"/>
    <w:rsid w:val="00AC6258"/>
    <w:rsid w:val="00AC7B29"/>
    <w:rsid w:val="00AC7E11"/>
    <w:rsid w:val="00AD0610"/>
    <w:rsid w:val="00AD20D9"/>
    <w:rsid w:val="00AD2809"/>
    <w:rsid w:val="00AD2F9A"/>
    <w:rsid w:val="00AD3E09"/>
    <w:rsid w:val="00AD54ED"/>
    <w:rsid w:val="00AD7470"/>
    <w:rsid w:val="00AD76B2"/>
    <w:rsid w:val="00AE0311"/>
    <w:rsid w:val="00AE05F1"/>
    <w:rsid w:val="00AE08CC"/>
    <w:rsid w:val="00AE2943"/>
    <w:rsid w:val="00AE2AA5"/>
    <w:rsid w:val="00AE49F5"/>
    <w:rsid w:val="00AE6DC6"/>
    <w:rsid w:val="00AE73D9"/>
    <w:rsid w:val="00AE79A5"/>
    <w:rsid w:val="00AE7A41"/>
    <w:rsid w:val="00AF0431"/>
    <w:rsid w:val="00AF138B"/>
    <w:rsid w:val="00AF2E87"/>
    <w:rsid w:val="00AF3CDB"/>
    <w:rsid w:val="00AF520D"/>
    <w:rsid w:val="00AF5E30"/>
    <w:rsid w:val="00B00CB5"/>
    <w:rsid w:val="00B015E7"/>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3DB6"/>
    <w:rsid w:val="00B250F8"/>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6EE6"/>
    <w:rsid w:val="00B4757F"/>
    <w:rsid w:val="00B47BF1"/>
    <w:rsid w:val="00B47C41"/>
    <w:rsid w:val="00B51201"/>
    <w:rsid w:val="00B51A95"/>
    <w:rsid w:val="00B523D0"/>
    <w:rsid w:val="00B543D3"/>
    <w:rsid w:val="00B5599B"/>
    <w:rsid w:val="00B5608A"/>
    <w:rsid w:val="00B564AE"/>
    <w:rsid w:val="00B578B2"/>
    <w:rsid w:val="00B57D93"/>
    <w:rsid w:val="00B603D8"/>
    <w:rsid w:val="00B60BF4"/>
    <w:rsid w:val="00B612D8"/>
    <w:rsid w:val="00B6165C"/>
    <w:rsid w:val="00B61661"/>
    <w:rsid w:val="00B618DD"/>
    <w:rsid w:val="00B62599"/>
    <w:rsid w:val="00B62FDF"/>
    <w:rsid w:val="00B63661"/>
    <w:rsid w:val="00B64D5F"/>
    <w:rsid w:val="00B653F5"/>
    <w:rsid w:val="00B65875"/>
    <w:rsid w:val="00B65BB6"/>
    <w:rsid w:val="00B668C5"/>
    <w:rsid w:val="00B672AC"/>
    <w:rsid w:val="00B7089E"/>
    <w:rsid w:val="00B722C4"/>
    <w:rsid w:val="00B7306A"/>
    <w:rsid w:val="00B74C12"/>
    <w:rsid w:val="00B770E3"/>
    <w:rsid w:val="00B801F0"/>
    <w:rsid w:val="00B81D51"/>
    <w:rsid w:val="00B82491"/>
    <w:rsid w:val="00B83CA6"/>
    <w:rsid w:val="00B848D4"/>
    <w:rsid w:val="00B84B2C"/>
    <w:rsid w:val="00B867E8"/>
    <w:rsid w:val="00B87373"/>
    <w:rsid w:val="00B87513"/>
    <w:rsid w:val="00B87D30"/>
    <w:rsid w:val="00B87FB3"/>
    <w:rsid w:val="00B9397D"/>
    <w:rsid w:val="00B93AAB"/>
    <w:rsid w:val="00B94B40"/>
    <w:rsid w:val="00B94E1E"/>
    <w:rsid w:val="00B95167"/>
    <w:rsid w:val="00B959D0"/>
    <w:rsid w:val="00B95A9C"/>
    <w:rsid w:val="00B975A5"/>
    <w:rsid w:val="00B97B6A"/>
    <w:rsid w:val="00B97CF2"/>
    <w:rsid w:val="00B97D31"/>
    <w:rsid w:val="00BA1262"/>
    <w:rsid w:val="00BA319C"/>
    <w:rsid w:val="00BA61E5"/>
    <w:rsid w:val="00BA6491"/>
    <w:rsid w:val="00BA6CE1"/>
    <w:rsid w:val="00BA7296"/>
    <w:rsid w:val="00BA73D1"/>
    <w:rsid w:val="00BA7687"/>
    <w:rsid w:val="00BB2F4F"/>
    <w:rsid w:val="00BB3487"/>
    <w:rsid w:val="00BB418E"/>
    <w:rsid w:val="00BB543F"/>
    <w:rsid w:val="00BB608A"/>
    <w:rsid w:val="00BB63C1"/>
    <w:rsid w:val="00BB66CA"/>
    <w:rsid w:val="00BB6D80"/>
    <w:rsid w:val="00BB6F97"/>
    <w:rsid w:val="00BC06D7"/>
    <w:rsid w:val="00BC1157"/>
    <w:rsid w:val="00BC1B07"/>
    <w:rsid w:val="00BC4342"/>
    <w:rsid w:val="00BC4A45"/>
    <w:rsid w:val="00BC6009"/>
    <w:rsid w:val="00BC652A"/>
    <w:rsid w:val="00BC7173"/>
    <w:rsid w:val="00BC7C6A"/>
    <w:rsid w:val="00BD0326"/>
    <w:rsid w:val="00BD26C9"/>
    <w:rsid w:val="00BD40BB"/>
    <w:rsid w:val="00BD4952"/>
    <w:rsid w:val="00BD5C3C"/>
    <w:rsid w:val="00BD72B5"/>
    <w:rsid w:val="00BD7604"/>
    <w:rsid w:val="00BD7B73"/>
    <w:rsid w:val="00BE3F35"/>
    <w:rsid w:val="00BE53E3"/>
    <w:rsid w:val="00BE56AD"/>
    <w:rsid w:val="00BE64E9"/>
    <w:rsid w:val="00BE7722"/>
    <w:rsid w:val="00BE7E84"/>
    <w:rsid w:val="00BF153A"/>
    <w:rsid w:val="00BF1664"/>
    <w:rsid w:val="00BF2110"/>
    <w:rsid w:val="00BF2D8F"/>
    <w:rsid w:val="00BF6AE8"/>
    <w:rsid w:val="00BF72D3"/>
    <w:rsid w:val="00BF7ED7"/>
    <w:rsid w:val="00C008FD"/>
    <w:rsid w:val="00C01565"/>
    <w:rsid w:val="00C0316F"/>
    <w:rsid w:val="00C03634"/>
    <w:rsid w:val="00C04733"/>
    <w:rsid w:val="00C04A5C"/>
    <w:rsid w:val="00C10144"/>
    <w:rsid w:val="00C10BD9"/>
    <w:rsid w:val="00C1158A"/>
    <w:rsid w:val="00C11CB1"/>
    <w:rsid w:val="00C13AC7"/>
    <w:rsid w:val="00C146F6"/>
    <w:rsid w:val="00C14F45"/>
    <w:rsid w:val="00C16606"/>
    <w:rsid w:val="00C16A6C"/>
    <w:rsid w:val="00C16C27"/>
    <w:rsid w:val="00C16E00"/>
    <w:rsid w:val="00C16ED5"/>
    <w:rsid w:val="00C2186E"/>
    <w:rsid w:val="00C2236C"/>
    <w:rsid w:val="00C22A08"/>
    <w:rsid w:val="00C232B9"/>
    <w:rsid w:val="00C256CA"/>
    <w:rsid w:val="00C25DFA"/>
    <w:rsid w:val="00C25E80"/>
    <w:rsid w:val="00C260E6"/>
    <w:rsid w:val="00C26863"/>
    <w:rsid w:val="00C3018A"/>
    <w:rsid w:val="00C3148B"/>
    <w:rsid w:val="00C3159C"/>
    <w:rsid w:val="00C32713"/>
    <w:rsid w:val="00C34064"/>
    <w:rsid w:val="00C342F3"/>
    <w:rsid w:val="00C35C60"/>
    <w:rsid w:val="00C369D0"/>
    <w:rsid w:val="00C37151"/>
    <w:rsid w:val="00C37243"/>
    <w:rsid w:val="00C37458"/>
    <w:rsid w:val="00C37D69"/>
    <w:rsid w:val="00C40E08"/>
    <w:rsid w:val="00C42BCD"/>
    <w:rsid w:val="00C42F12"/>
    <w:rsid w:val="00C434D2"/>
    <w:rsid w:val="00C44195"/>
    <w:rsid w:val="00C44B4D"/>
    <w:rsid w:val="00C45954"/>
    <w:rsid w:val="00C46C2C"/>
    <w:rsid w:val="00C5046F"/>
    <w:rsid w:val="00C51C02"/>
    <w:rsid w:val="00C51C8F"/>
    <w:rsid w:val="00C51DA9"/>
    <w:rsid w:val="00C5235E"/>
    <w:rsid w:val="00C52B79"/>
    <w:rsid w:val="00C54B5D"/>
    <w:rsid w:val="00C54DAA"/>
    <w:rsid w:val="00C557A3"/>
    <w:rsid w:val="00C5587F"/>
    <w:rsid w:val="00C57D59"/>
    <w:rsid w:val="00C603AB"/>
    <w:rsid w:val="00C616D7"/>
    <w:rsid w:val="00C621A0"/>
    <w:rsid w:val="00C636EA"/>
    <w:rsid w:val="00C6550E"/>
    <w:rsid w:val="00C66C04"/>
    <w:rsid w:val="00C677AD"/>
    <w:rsid w:val="00C7116B"/>
    <w:rsid w:val="00C7346B"/>
    <w:rsid w:val="00C73855"/>
    <w:rsid w:val="00C77456"/>
    <w:rsid w:val="00C80226"/>
    <w:rsid w:val="00C81F9F"/>
    <w:rsid w:val="00C82095"/>
    <w:rsid w:val="00C82A71"/>
    <w:rsid w:val="00C82F2E"/>
    <w:rsid w:val="00C85952"/>
    <w:rsid w:val="00C86DF8"/>
    <w:rsid w:val="00C902DB"/>
    <w:rsid w:val="00C9071F"/>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1585"/>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870"/>
    <w:rsid w:val="00CE6C09"/>
    <w:rsid w:val="00CE6DFA"/>
    <w:rsid w:val="00CE6EAE"/>
    <w:rsid w:val="00CE718B"/>
    <w:rsid w:val="00CE7D9D"/>
    <w:rsid w:val="00CF3074"/>
    <w:rsid w:val="00CF4809"/>
    <w:rsid w:val="00CF5E2A"/>
    <w:rsid w:val="00CF5E9F"/>
    <w:rsid w:val="00CF60D9"/>
    <w:rsid w:val="00CF6CAC"/>
    <w:rsid w:val="00D0080B"/>
    <w:rsid w:val="00D041F4"/>
    <w:rsid w:val="00D0534E"/>
    <w:rsid w:val="00D073D7"/>
    <w:rsid w:val="00D10795"/>
    <w:rsid w:val="00D10F64"/>
    <w:rsid w:val="00D11F46"/>
    <w:rsid w:val="00D1404A"/>
    <w:rsid w:val="00D141CA"/>
    <w:rsid w:val="00D16007"/>
    <w:rsid w:val="00D160F1"/>
    <w:rsid w:val="00D20B40"/>
    <w:rsid w:val="00D21A47"/>
    <w:rsid w:val="00D21ACE"/>
    <w:rsid w:val="00D22934"/>
    <w:rsid w:val="00D22F98"/>
    <w:rsid w:val="00D24009"/>
    <w:rsid w:val="00D242DD"/>
    <w:rsid w:val="00D2567B"/>
    <w:rsid w:val="00D26276"/>
    <w:rsid w:val="00D26D4B"/>
    <w:rsid w:val="00D2702F"/>
    <w:rsid w:val="00D30378"/>
    <w:rsid w:val="00D33249"/>
    <w:rsid w:val="00D33583"/>
    <w:rsid w:val="00D354FA"/>
    <w:rsid w:val="00D35A85"/>
    <w:rsid w:val="00D36481"/>
    <w:rsid w:val="00D36DA1"/>
    <w:rsid w:val="00D42190"/>
    <w:rsid w:val="00D4271F"/>
    <w:rsid w:val="00D42851"/>
    <w:rsid w:val="00D42E83"/>
    <w:rsid w:val="00D42F84"/>
    <w:rsid w:val="00D430E0"/>
    <w:rsid w:val="00D436A1"/>
    <w:rsid w:val="00D44F42"/>
    <w:rsid w:val="00D45504"/>
    <w:rsid w:val="00D45CBC"/>
    <w:rsid w:val="00D469C0"/>
    <w:rsid w:val="00D46DD7"/>
    <w:rsid w:val="00D50C2D"/>
    <w:rsid w:val="00D5131B"/>
    <w:rsid w:val="00D51C79"/>
    <w:rsid w:val="00D525E1"/>
    <w:rsid w:val="00D53CC2"/>
    <w:rsid w:val="00D54BC5"/>
    <w:rsid w:val="00D55178"/>
    <w:rsid w:val="00D554E6"/>
    <w:rsid w:val="00D55758"/>
    <w:rsid w:val="00D56107"/>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2EF3"/>
    <w:rsid w:val="00D73CAA"/>
    <w:rsid w:val="00D75B02"/>
    <w:rsid w:val="00D75D4D"/>
    <w:rsid w:val="00D75F1B"/>
    <w:rsid w:val="00D760A3"/>
    <w:rsid w:val="00D76284"/>
    <w:rsid w:val="00D81E66"/>
    <w:rsid w:val="00D820D8"/>
    <w:rsid w:val="00D821CD"/>
    <w:rsid w:val="00D826ED"/>
    <w:rsid w:val="00D827FF"/>
    <w:rsid w:val="00D82DAD"/>
    <w:rsid w:val="00D83E7C"/>
    <w:rsid w:val="00D852CF"/>
    <w:rsid w:val="00D86467"/>
    <w:rsid w:val="00D87306"/>
    <w:rsid w:val="00D8760C"/>
    <w:rsid w:val="00D87E1F"/>
    <w:rsid w:val="00D9003D"/>
    <w:rsid w:val="00D91217"/>
    <w:rsid w:val="00D915C3"/>
    <w:rsid w:val="00D921E5"/>
    <w:rsid w:val="00D934AA"/>
    <w:rsid w:val="00D93FCE"/>
    <w:rsid w:val="00D94423"/>
    <w:rsid w:val="00D94AF1"/>
    <w:rsid w:val="00D94BD6"/>
    <w:rsid w:val="00D95619"/>
    <w:rsid w:val="00D96805"/>
    <w:rsid w:val="00D96E51"/>
    <w:rsid w:val="00D97C9F"/>
    <w:rsid w:val="00DA11AF"/>
    <w:rsid w:val="00DA128D"/>
    <w:rsid w:val="00DA1FD9"/>
    <w:rsid w:val="00DA2563"/>
    <w:rsid w:val="00DA329F"/>
    <w:rsid w:val="00DA3E0A"/>
    <w:rsid w:val="00DA6A7A"/>
    <w:rsid w:val="00DB053B"/>
    <w:rsid w:val="00DB3939"/>
    <w:rsid w:val="00DB409C"/>
    <w:rsid w:val="00DB4865"/>
    <w:rsid w:val="00DB6B0A"/>
    <w:rsid w:val="00DB7FC7"/>
    <w:rsid w:val="00DC1AB6"/>
    <w:rsid w:val="00DC3E4F"/>
    <w:rsid w:val="00DC6A6F"/>
    <w:rsid w:val="00DC6A84"/>
    <w:rsid w:val="00DC6AC6"/>
    <w:rsid w:val="00DC7046"/>
    <w:rsid w:val="00DC70D5"/>
    <w:rsid w:val="00DC7951"/>
    <w:rsid w:val="00DD23F9"/>
    <w:rsid w:val="00DD4000"/>
    <w:rsid w:val="00DD74AF"/>
    <w:rsid w:val="00DE1867"/>
    <w:rsid w:val="00DE1A3A"/>
    <w:rsid w:val="00DE2F13"/>
    <w:rsid w:val="00DE3184"/>
    <w:rsid w:val="00DE6102"/>
    <w:rsid w:val="00DE77D5"/>
    <w:rsid w:val="00DF0E81"/>
    <w:rsid w:val="00DF1869"/>
    <w:rsid w:val="00DF2712"/>
    <w:rsid w:val="00DF3B1D"/>
    <w:rsid w:val="00DF6681"/>
    <w:rsid w:val="00DF6AD8"/>
    <w:rsid w:val="00DF6B49"/>
    <w:rsid w:val="00E0364C"/>
    <w:rsid w:val="00E036A8"/>
    <w:rsid w:val="00E04875"/>
    <w:rsid w:val="00E110BB"/>
    <w:rsid w:val="00E13BD8"/>
    <w:rsid w:val="00E14B1A"/>
    <w:rsid w:val="00E16A89"/>
    <w:rsid w:val="00E16F9C"/>
    <w:rsid w:val="00E17622"/>
    <w:rsid w:val="00E2290E"/>
    <w:rsid w:val="00E22AC5"/>
    <w:rsid w:val="00E22BCB"/>
    <w:rsid w:val="00E2379B"/>
    <w:rsid w:val="00E25A01"/>
    <w:rsid w:val="00E25AEC"/>
    <w:rsid w:val="00E26782"/>
    <w:rsid w:val="00E2755F"/>
    <w:rsid w:val="00E303B8"/>
    <w:rsid w:val="00E310B0"/>
    <w:rsid w:val="00E33DBC"/>
    <w:rsid w:val="00E340E6"/>
    <w:rsid w:val="00E36F42"/>
    <w:rsid w:val="00E37CEE"/>
    <w:rsid w:val="00E40673"/>
    <w:rsid w:val="00E40F00"/>
    <w:rsid w:val="00E4114E"/>
    <w:rsid w:val="00E41C75"/>
    <w:rsid w:val="00E43FB4"/>
    <w:rsid w:val="00E45D41"/>
    <w:rsid w:val="00E46081"/>
    <w:rsid w:val="00E46F4A"/>
    <w:rsid w:val="00E47017"/>
    <w:rsid w:val="00E47C3D"/>
    <w:rsid w:val="00E500A9"/>
    <w:rsid w:val="00E5085F"/>
    <w:rsid w:val="00E51074"/>
    <w:rsid w:val="00E51736"/>
    <w:rsid w:val="00E51FA3"/>
    <w:rsid w:val="00E527C9"/>
    <w:rsid w:val="00E52DDB"/>
    <w:rsid w:val="00E53822"/>
    <w:rsid w:val="00E53A7D"/>
    <w:rsid w:val="00E53C69"/>
    <w:rsid w:val="00E54082"/>
    <w:rsid w:val="00E5428E"/>
    <w:rsid w:val="00E55008"/>
    <w:rsid w:val="00E55AC3"/>
    <w:rsid w:val="00E55E8E"/>
    <w:rsid w:val="00E579E0"/>
    <w:rsid w:val="00E57F86"/>
    <w:rsid w:val="00E60AFA"/>
    <w:rsid w:val="00E62637"/>
    <w:rsid w:val="00E641F3"/>
    <w:rsid w:val="00E7012F"/>
    <w:rsid w:val="00E704E6"/>
    <w:rsid w:val="00E70E12"/>
    <w:rsid w:val="00E71140"/>
    <w:rsid w:val="00E71F0F"/>
    <w:rsid w:val="00E721B5"/>
    <w:rsid w:val="00E72CB1"/>
    <w:rsid w:val="00E74FE4"/>
    <w:rsid w:val="00E76CEE"/>
    <w:rsid w:val="00E76D6B"/>
    <w:rsid w:val="00E804EB"/>
    <w:rsid w:val="00E812F7"/>
    <w:rsid w:val="00E815CD"/>
    <w:rsid w:val="00E82A96"/>
    <w:rsid w:val="00E831A8"/>
    <w:rsid w:val="00E83B8A"/>
    <w:rsid w:val="00E852E8"/>
    <w:rsid w:val="00E954DD"/>
    <w:rsid w:val="00E958BE"/>
    <w:rsid w:val="00E965F3"/>
    <w:rsid w:val="00E96D55"/>
    <w:rsid w:val="00E97898"/>
    <w:rsid w:val="00E97A28"/>
    <w:rsid w:val="00E97E6F"/>
    <w:rsid w:val="00E97EE2"/>
    <w:rsid w:val="00EA047B"/>
    <w:rsid w:val="00EA1241"/>
    <w:rsid w:val="00EA2232"/>
    <w:rsid w:val="00EA241A"/>
    <w:rsid w:val="00EA2472"/>
    <w:rsid w:val="00EA470A"/>
    <w:rsid w:val="00EA4A73"/>
    <w:rsid w:val="00EA57ED"/>
    <w:rsid w:val="00EA5D2E"/>
    <w:rsid w:val="00EA61FC"/>
    <w:rsid w:val="00EB1A66"/>
    <w:rsid w:val="00EB3B5A"/>
    <w:rsid w:val="00EB3B8A"/>
    <w:rsid w:val="00EB47E3"/>
    <w:rsid w:val="00EB4E8B"/>
    <w:rsid w:val="00EB7D6F"/>
    <w:rsid w:val="00EC046B"/>
    <w:rsid w:val="00EC0D82"/>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0CBA"/>
    <w:rsid w:val="00EE1566"/>
    <w:rsid w:val="00EE22F8"/>
    <w:rsid w:val="00EE2314"/>
    <w:rsid w:val="00EE5910"/>
    <w:rsid w:val="00EE76FB"/>
    <w:rsid w:val="00EF0D16"/>
    <w:rsid w:val="00EF16DB"/>
    <w:rsid w:val="00EF2D64"/>
    <w:rsid w:val="00EF3FB5"/>
    <w:rsid w:val="00EF4319"/>
    <w:rsid w:val="00EF43C8"/>
    <w:rsid w:val="00EF44EB"/>
    <w:rsid w:val="00EF5A3C"/>
    <w:rsid w:val="00EF79F9"/>
    <w:rsid w:val="00F01969"/>
    <w:rsid w:val="00F04E59"/>
    <w:rsid w:val="00F05F54"/>
    <w:rsid w:val="00F069BB"/>
    <w:rsid w:val="00F070A5"/>
    <w:rsid w:val="00F1011B"/>
    <w:rsid w:val="00F121B5"/>
    <w:rsid w:val="00F12B86"/>
    <w:rsid w:val="00F133BD"/>
    <w:rsid w:val="00F134E4"/>
    <w:rsid w:val="00F135AB"/>
    <w:rsid w:val="00F138C6"/>
    <w:rsid w:val="00F150A5"/>
    <w:rsid w:val="00F16D9B"/>
    <w:rsid w:val="00F1705F"/>
    <w:rsid w:val="00F17AA0"/>
    <w:rsid w:val="00F21B1E"/>
    <w:rsid w:val="00F22D80"/>
    <w:rsid w:val="00F23CF1"/>
    <w:rsid w:val="00F24270"/>
    <w:rsid w:val="00F2582C"/>
    <w:rsid w:val="00F25EE3"/>
    <w:rsid w:val="00F2643D"/>
    <w:rsid w:val="00F30E48"/>
    <w:rsid w:val="00F323F2"/>
    <w:rsid w:val="00F3246D"/>
    <w:rsid w:val="00F32AD0"/>
    <w:rsid w:val="00F353AA"/>
    <w:rsid w:val="00F363F2"/>
    <w:rsid w:val="00F36781"/>
    <w:rsid w:val="00F37458"/>
    <w:rsid w:val="00F37697"/>
    <w:rsid w:val="00F37C3B"/>
    <w:rsid w:val="00F41067"/>
    <w:rsid w:val="00F41698"/>
    <w:rsid w:val="00F4311A"/>
    <w:rsid w:val="00F4584F"/>
    <w:rsid w:val="00F4645D"/>
    <w:rsid w:val="00F46720"/>
    <w:rsid w:val="00F46812"/>
    <w:rsid w:val="00F4756B"/>
    <w:rsid w:val="00F50A42"/>
    <w:rsid w:val="00F50CB6"/>
    <w:rsid w:val="00F521D1"/>
    <w:rsid w:val="00F541BD"/>
    <w:rsid w:val="00F54EA0"/>
    <w:rsid w:val="00F55CE3"/>
    <w:rsid w:val="00F563B0"/>
    <w:rsid w:val="00F60781"/>
    <w:rsid w:val="00F62BB2"/>
    <w:rsid w:val="00F631D5"/>
    <w:rsid w:val="00F668D9"/>
    <w:rsid w:val="00F67032"/>
    <w:rsid w:val="00F70559"/>
    <w:rsid w:val="00F71F2C"/>
    <w:rsid w:val="00F72280"/>
    <w:rsid w:val="00F72DF2"/>
    <w:rsid w:val="00F73266"/>
    <w:rsid w:val="00F738EC"/>
    <w:rsid w:val="00F73F35"/>
    <w:rsid w:val="00F74336"/>
    <w:rsid w:val="00F7737D"/>
    <w:rsid w:val="00F779DA"/>
    <w:rsid w:val="00F8080E"/>
    <w:rsid w:val="00F8261D"/>
    <w:rsid w:val="00F857FD"/>
    <w:rsid w:val="00F85BC2"/>
    <w:rsid w:val="00F860A6"/>
    <w:rsid w:val="00F87964"/>
    <w:rsid w:val="00F87FF8"/>
    <w:rsid w:val="00F90681"/>
    <w:rsid w:val="00F90B93"/>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850"/>
    <w:rsid w:val="00FB4F0E"/>
    <w:rsid w:val="00FB570C"/>
    <w:rsid w:val="00FB5F68"/>
    <w:rsid w:val="00FB6625"/>
    <w:rsid w:val="00FB675B"/>
    <w:rsid w:val="00FC2D2B"/>
    <w:rsid w:val="00FC2E92"/>
    <w:rsid w:val="00FC49E6"/>
    <w:rsid w:val="00FC4FF8"/>
    <w:rsid w:val="00FC75EE"/>
    <w:rsid w:val="00FC7C2E"/>
    <w:rsid w:val="00FD294A"/>
    <w:rsid w:val="00FD42F3"/>
    <w:rsid w:val="00FD4859"/>
    <w:rsid w:val="00FD4EDA"/>
    <w:rsid w:val="00FD5B1F"/>
    <w:rsid w:val="00FD685F"/>
    <w:rsid w:val="00FE12A2"/>
    <w:rsid w:val="00FE1C89"/>
    <w:rsid w:val="00FE27CD"/>
    <w:rsid w:val="00FE375F"/>
    <w:rsid w:val="00FE3A37"/>
    <w:rsid w:val="00FE798D"/>
    <w:rsid w:val="00FE7F82"/>
    <w:rsid w:val="00FF10BB"/>
    <w:rsid w:val="00FF1219"/>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7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ubovija.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3A979-E6E1-4A0B-A300-159DE0CD2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50</Pages>
  <Words>13645</Words>
  <Characters>77781</Characters>
  <Application>Microsoft Office Word</Application>
  <DocSecurity>0</DocSecurity>
  <Lines>648</Lines>
  <Paragraphs>182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91244</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KIRILO</cp:lastModifiedBy>
  <cp:revision>983</cp:revision>
  <cp:lastPrinted>2018-10-16T06:44:00Z</cp:lastPrinted>
  <dcterms:created xsi:type="dcterms:W3CDTF">2016-11-17T13:08:00Z</dcterms:created>
  <dcterms:modified xsi:type="dcterms:W3CDTF">2018-10-17T11:37:00Z</dcterms:modified>
</cp:coreProperties>
</file>