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02666" w:rsidRDefault="00CB5662" w:rsidP="00CB5662">
      <w:pPr>
        <w:pStyle w:val="Default"/>
        <w:ind w:right="-392"/>
        <w:rPr>
          <w:rFonts w:ascii="Times New Roman" w:hAnsi="Times New Roman"/>
          <w:b/>
          <w:bCs/>
          <w:sz w:val="28"/>
          <w:szCs w:val="28"/>
        </w:rPr>
      </w:pP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5650D2">
      <w:pPr>
        <w:jc w:val="center"/>
        <w:rPr>
          <w:i/>
          <w:sz w:val="32"/>
          <w:lang w:val="sr-Cyrl-CS"/>
        </w:rPr>
      </w:pPr>
      <w:r w:rsidRPr="00FC46AD">
        <w:rPr>
          <w:b/>
          <w:i/>
          <w:sz w:val="36"/>
          <w:lang w:val="sr-Cyrl-CS"/>
        </w:rPr>
        <w:t xml:space="preserve">Набавка </w:t>
      </w:r>
      <w:r w:rsidR="005650D2">
        <w:rPr>
          <w:b/>
          <w:i/>
          <w:sz w:val="36"/>
          <w:lang w:val="sr-Cyrl-CS"/>
        </w:rPr>
        <w:t>рачунара и рачунарске опреме</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55443D" w:rsidRDefault="0055443D" w:rsidP="008932FF">
      <w:pPr>
        <w:jc w:val="center"/>
        <w:rPr>
          <w:b/>
          <w:sz w:val="28"/>
        </w:rPr>
      </w:pPr>
      <w:r>
        <w:rPr>
          <w:b/>
          <w:sz w:val="28"/>
          <w:lang w:val="sr-Cyrl-CS"/>
        </w:rPr>
        <w:t>ЈАВНА</w:t>
      </w:r>
      <w:r w:rsidR="005650D2">
        <w:rPr>
          <w:b/>
          <w:sz w:val="28"/>
          <w:lang w:val="sr-Cyrl-CS"/>
        </w:rPr>
        <w:t xml:space="preserve"> НАБАВКА број: ЈН 6</w:t>
      </w:r>
      <w:r>
        <w:rPr>
          <w:b/>
          <w:sz w:val="28"/>
          <w:lang w:val="sr-Cyrl-CS"/>
        </w:rPr>
        <w:t>4</w:t>
      </w:r>
      <w:r w:rsidR="008932FF" w:rsidRPr="00FC46AD">
        <w:rPr>
          <w:b/>
          <w:sz w:val="28"/>
        </w:rPr>
        <w:t>/20</w:t>
      </w:r>
      <w:r w:rsidR="007354AB" w:rsidRPr="00FC46AD">
        <w:rPr>
          <w:b/>
          <w:sz w:val="28"/>
        </w:rPr>
        <w:t>1</w:t>
      </w:r>
      <w:r>
        <w:rPr>
          <w:b/>
          <w:sz w:val="28"/>
        </w:rPr>
        <w:t>8</w:t>
      </w:r>
    </w:p>
    <w:p w:rsidR="00FC46AD" w:rsidRPr="00FC46AD" w:rsidRDefault="008B5C14" w:rsidP="008932FF">
      <w:pPr>
        <w:jc w:val="center"/>
        <w:rPr>
          <w:b/>
          <w:sz w:val="28"/>
          <w:lang w:val="sr-Cyrl-CS"/>
        </w:rPr>
      </w:pPr>
      <w:r>
        <w:rPr>
          <w:b/>
          <w:sz w:val="28"/>
          <w:lang w:val="sr-Cyrl-CS"/>
        </w:rPr>
        <w:t>404-</w:t>
      </w:r>
      <w:r w:rsidR="0055443D">
        <w:rPr>
          <w:b/>
          <w:sz w:val="28"/>
        </w:rPr>
        <w:t>6</w:t>
      </w:r>
      <w:r w:rsidR="005650D2">
        <w:rPr>
          <w:b/>
          <w:sz w:val="28"/>
        </w:rPr>
        <w:t>8</w:t>
      </w:r>
      <w:r w:rsidR="00FD6831">
        <w:rPr>
          <w:b/>
          <w:sz w:val="28"/>
          <w:lang w:val="sr-Cyrl-CS"/>
        </w:rPr>
        <w:t>/201</w:t>
      </w:r>
      <w:r w:rsidR="0055443D">
        <w:rPr>
          <w:b/>
          <w:sz w:val="28"/>
          <w:lang w:val="sr-Cyrl-CS"/>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650D2">
        <w:rPr>
          <w:rFonts w:ascii="Times New Roman" w:hAnsi="Times New Roman"/>
          <w:b/>
          <w:i/>
          <w:lang w:val="sr-Cyrl-CS"/>
        </w:rPr>
        <w:t>октобар</w:t>
      </w:r>
      <w:r w:rsidR="00FD6831">
        <w:rPr>
          <w:rFonts w:ascii="Times New Roman" w:hAnsi="Times New Roman"/>
          <w:b/>
          <w:i/>
          <w:lang w:val="sr-Cyrl-CS"/>
        </w:rPr>
        <w:t xml:space="preserve"> 201</w:t>
      </w:r>
      <w:r w:rsidR="0055443D">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EA3D5C"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55443D">
        <w:rPr>
          <w:rFonts w:ascii="Times New Roman" w:hAnsi="Times New Roman"/>
        </w:rPr>
        <w:t>6</w:t>
      </w:r>
      <w:r w:rsidR="005650D2">
        <w:rPr>
          <w:rFonts w:ascii="Times New Roman" w:hAnsi="Times New Roman"/>
        </w:rPr>
        <w:t>8</w:t>
      </w:r>
      <w:r w:rsidR="00F1752F">
        <w:rPr>
          <w:rFonts w:ascii="Times New Roman" w:hAnsi="Times New Roman"/>
        </w:rPr>
        <w:t>/201</w:t>
      </w:r>
      <w:r w:rsidR="0055443D">
        <w:rPr>
          <w:rFonts w:ascii="Times New Roman" w:hAnsi="Times New Roman"/>
        </w:rPr>
        <w:t>8</w:t>
      </w:r>
      <w:r>
        <w:rPr>
          <w:rFonts w:ascii="Times New Roman" w:hAnsi="Times New Roman"/>
        </w:rPr>
        <w:t>-0</w:t>
      </w:r>
      <w:r>
        <w:rPr>
          <w:rFonts w:ascii="Times New Roman" w:hAnsi="Times New Roman"/>
          <w:lang w:val="sr-Cyrl-CS"/>
        </w:rPr>
        <w:t>4</w:t>
      </w:r>
    </w:p>
    <w:p w:rsidR="00F34DFB" w:rsidRPr="009B66F5" w:rsidRDefault="00F6343B" w:rsidP="00F34DFB">
      <w:pPr>
        <w:pStyle w:val="Default"/>
        <w:ind w:right="-392"/>
        <w:rPr>
          <w:rFonts w:ascii="Times New Roman" w:hAnsi="Times New Roman"/>
          <w:lang w:val="sr-Cyrl-CS"/>
        </w:rPr>
      </w:pPr>
      <w:r>
        <w:rPr>
          <w:rFonts w:ascii="Times New Roman" w:hAnsi="Times New Roman"/>
        </w:rPr>
        <w:t>10</w:t>
      </w:r>
      <w:r w:rsidR="000C64B2">
        <w:rPr>
          <w:rFonts w:ascii="Times New Roman" w:hAnsi="Times New Roman"/>
        </w:rPr>
        <w:t>.</w:t>
      </w:r>
      <w:r w:rsidR="005650D2">
        <w:rPr>
          <w:rFonts w:ascii="Times New Roman" w:hAnsi="Times New Roman"/>
        </w:rPr>
        <w:t>10</w:t>
      </w:r>
      <w:r w:rsidR="00F34DFB">
        <w:rPr>
          <w:rFonts w:ascii="Times New Roman" w:hAnsi="Times New Roman"/>
          <w:lang w:val="sr-Cyrl-CS"/>
        </w:rPr>
        <w:t>.</w:t>
      </w:r>
      <w:r w:rsidR="00F34DFB" w:rsidRPr="009B66F5">
        <w:rPr>
          <w:rFonts w:ascii="Times New Roman" w:hAnsi="Times New Roman"/>
          <w:lang w:val="sr-Cyrl-CS"/>
        </w:rPr>
        <w:t>201</w:t>
      </w:r>
      <w:r w:rsidR="0055443D">
        <w:rPr>
          <w:rFonts w:ascii="Times New Roman" w:hAnsi="Times New Roman"/>
          <w:lang w:val="sr-Cyrl-CS"/>
        </w:rPr>
        <w:t>8</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5443D">
        <w:rPr>
          <w:rFonts w:ascii="Times New Roman" w:hAnsi="Times New Roman"/>
        </w:rPr>
        <w:t>6</w:t>
      </w:r>
      <w:r w:rsidR="005650D2">
        <w:rPr>
          <w:rFonts w:ascii="Times New Roman" w:hAnsi="Times New Roman"/>
        </w:rPr>
        <w:t>8</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5650D2">
        <w:rPr>
          <w:rFonts w:ascii="Times New Roman" w:hAnsi="Times New Roman"/>
          <w:lang w:val="sr-Cyrl-CS"/>
        </w:rPr>
        <w:t>0</w:t>
      </w:r>
      <w:r w:rsidR="0055443D">
        <w:rPr>
          <w:rFonts w:ascii="Times New Roman" w:hAnsi="Times New Roman"/>
        </w:rPr>
        <w:t>8</w:t>
      </w:r>
      <w:r w:rsidR="00185234">
        <w:rPr>
          <w:rFonts w:ascii="Times New Roman" w:hAnsi="Times New Roman"/>
        </w:rPr>
        <w:t>.</w:t>
      </w:r>
      <w:r w:rsidR="005650D2">
        <w:rPr>
          <w:rFonts w:ascii="Times New Roman" w:hAnsi="Times New Roman"/>
        </w:rPr>
        <w:t>1</w:t>
      </w:r>
      <w:r w:rsidR="00185234">
        <w:rPr>
          <w:rFonts w:ascii="Times New Roman" w:hAnsi="Times New Roman"/>
        </w:rPr>
        <w:t>0</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55443D">
        <w:rPr>
          <w:rFonts w:ascii="Times New Roman" w:hAnsi="Times New Roman"/>
        </w:rPr>
        <w:t>6</w:t>
      </w:r>
      <w:r w:rsidR="005650D2">
        <w:rPr>
          <w:rFonts w:ascii="Times New Roman" w:hAnsi="Times New Roman"/>
        </w:rPr>
        <w:t>8</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5650D2">
        <w:rPr>
          <w:rFonts w:ascii="Times New Roman" w:hAnsi="Times New Roman"/>
        </w:rPr>
        <w:t>0</w:t>
      </w:r>
      <w:r w:rsidR="0055443D">
        <w:rPr>
          <w:rFonts w:ascii="Times New Roman" w:hAnsi="Times New Roman"/>
        </w:rPr>
        <w:t>8</w:t>
      </w:r>
      <w:r w:rsidR="00185234">
        <w:rPr>
          <w:rFonts w:ascii="Times New Roman" w:hAnsi="Times New Roman"/>
        </w:rPr>
        <w:t>.</w:t>
      </w:r>
      <w:r w:rsidR="005650D2">
        <w:rPr>
          <w:rFonts w:ascii="Times New Roman" w:hAnsi="Times New Roman"/>
        </w:rPr>
        <w:t>10</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B2ECE" w:rsidRDefault="00F34DFB" w:rsidP="00FB2ECE">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5650D2">
        <w:rPr>
          <w:b/>
          <w:bCs/>
          <w:shadow/>
          <w:color w:val="000000"/>
          <w:lang w:val="sr-Cyrl-CS"/>
        </w:rPr>
        <w:t xml:space="preserve"> рачунара и рачунарске опреме</w:t>
      </w:r>
      <w:r w:rsidR="00FB2ECE">
        <w:rPr>
          <w:b/>
          <w:bCs/>
          <w:shadow/>
          <w:color w:val="000000"/>
          <w:lang w:val="sr-Cyrl-CS"/>
        </w:rPr>
        <w:t xml:space="preserve">, </w:t>
      </w:r>
      <w:r w:rsidR="00B1570E">
        <w:rPr>
          <w:b/>
          <w:bCs/>
          <w:shadow/>
          <w:color w:val="000000"/>
          <w:lang w:val="sr-Cyrl-CS"/>
        </w:rPr>
        <w:t xml:space="preserve">редни број ЈН </w:t>
      </w:r>
      <w:r w:rsidR="005650D2">
        <w:rPr>
          <w:b/>
          <w:bCs/>
          <w:shadow/>
          <w:color w:val="000000"/>
        </w:rPr>
        <w:t>6</w:t>
      </w:r>
      <w:r w:rsidR="0055443D">
        <w:rPr>
          <w:b/>
          <w:bCs/>
          <w:shadow/>
          <w:color w:val="000000"/>
        </w:rPr>
        <w:t>4</w:t>
      </w:r>
      <w:r w:rsidR="00F1752F">
        <w:rPr>
          <w:b/>
          <w:bCs/>
          <w:shadow/>
          <w:color w:val="000000"/>
          <w:lang w:val="sr-Cyrl-CS"/>
        </w:rPr>
        <w:t>/201</w:t>
      </w:r>
      <w:r w:rsidR="0055443D">
        <w:rPr>
          <w:b/>
          <w:bCs/>
          <w:shadow/>
          <w:color w:val="000000"/>
          <w:lang w:val="sr-Cyrl-CS"/>
        </w:rPr>
        <w:t>8</w:t>
      </w:r>
    </w:p>
    <w:p w:rsidR="00F34DFB" w:rsidRPr="00363EDB" w:rsidRDefault="00F34DFB" w:rsidP="00FB2ECE">
      <w:pPr>
        <w:autoSpaceDE w:val="0"/>
        <w:autoSpaceDN w:val="0"/>
        <w:adjustRightInd w:val="0"/>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w:t>
            </w:r>
            <w:r w:rsidR="00724A60">
              <w:rPr>
                <w:rFonts w:eastAsia="TimesNewRomanPSMT"/>
              </w:rPr>
              <w:t>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w:t>
            </w:r>
            <w:r w:rsidR="00724A60">
              <w:rPr>
                <w:rFonts w:eastAsia="TimesNewRomanPSMT"/>
              </w:rPr>
              <w:t>6</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724A60">
            <w:pPr>
              <w:snapToGrid w:val="0"/>
              <w:jc w:val="center"/>
              <w:rPr>
                <w:rFonts w:eastAsia="TimesNewRomanPSMT"/>
              </w:rPr>
            </w:pPr>
            <w:r>
              <w:rPr>
                <w:rFonts w:eastAsia="TimesNewRomanPSMT"/>
              </w:rPr>
              <w:t>2</w:t>
            </w:r>
            <w:r w:rsidR="00724A60">
              <w:rPr>
                <w:rFonts w:eastAsia="TimesNewRomanPSMT"/>
              </w:rPr>
              <w:t>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724A60">
            <w:pPr>
              <w:snapToGrid w:val="0"/>
              <w:jc w:val="center"/>
              <w:rPr>
                <w:rFonts w:eastAsia="TimesNewRomanPSMT"/>
              </w:rPr>
            </w:pPr>
            <w:r>
              <w:rPr>
                <w:rFonts w:eastAsia="TimesNewRomanPSMT"/>
              </w:rPr>
              <w:t>2</w:t>
            </w:r>
            <w:r w:rsidR="00724A60">
              <w:rPr>
                <w:rFonts w:eastAsia="TimesNewRomanPSMT"/>
              </w:rPr>
              <w:t>8</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724A60">
            <w:pPr>
              <w:snapToGrid w:val="0"/>
              <w:jc w:val="center"/>
              <w:rPr>
                <w:rFonts w:eastAsia="TimesNewRomanPSMT"/>
              </w:rPr>
            </w:pPr>
            <w:r>
              <w:rPr>
                <w:rFonts w:eastAsia="TimesNewRomanPSMT"/>
              </w:rPr>
              <w:t>3</w:t>
            </w:r>
            <w:r w:rsidR="00724A60">
              <w:rPr>
                <w:rFonts w:eastAsia="TimesNewRomanPSMT"/>
              </w:rPr>
              <w:t>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w:t>
            </w:r>
            <w:r w:rsidR="00724A60">
              <w:rPr>
                <w:rFonts w:eastAsia="TimesNewRomanPSMT"/>
              </w:rPr>
              <w:t>3</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Pr="00724A60" w:rsidRDefault="00210282" w:rsidP="002D47A6">
            <w:pPr>
              <w:snapToGrid w:val="0"/>
              <w:jc w:val="center"/>
              <w:rPr>
                <w:rFonts w:eastAsia="TimesNewRomanPSMT"/>
                <w:lang w:val="en-US"/>
              </w:rPr>
            </w:pPr>
            <w:r>
              <w:rPr>
                <w:rFonts w:eastAsia="TimesNewRomanPSMT"/>
                <w:lang w:val="sr-Cyrl-CS"/>
              </w:rPr>
              <w:t>3</w:t>
            </w:r>
            <w:r w:rsidR="00724A60">
              <w:rPr>
                <w:rFonts w:eastAsia="TimesNewRomanPSMT"/>
                <w:lang w:val="en-US"/>
              </w:rPr>
              <w:t>4</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B11F9D" w:rsidRDefault="00A25453" w:rsidP="002D47A6">
            <w:pPr>
              <w:snapToGrid w:val="0"/>
              <w:jc w:val="center"/>
              <w:rPr>
                <w:rFonts w:eastAsia="TimesNewRomanPSMT"/>
                <w:lang w:val="en-US"/>
              </w:rPr>
            </w:pPr>
            <w:r>
              <w:rPr>
                <w:rFonts w:eastAsia="TimesNewRomanPSMT"/>
                <w:lang w:val="sr-Cyrl-CS"/>
              </w:rPr>
              <w:t xml:space="preserve">Образац </w:t>
            </w:r>
            <w:r w:rsidR="00B11F9D">
              <w:rPr>
                <w:rFonts w:eastAsia="TimesNewRomanPSMT"/>
                <w:lang w:val="en-US"/>
              </w:rPr>
              <w:t>9</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Pr="00724A60" w:rsidRDefault="00210282" w:rsidP="002D47A6">
            <w:pPr>
              <w:snapToGrid w:val="0"/>
              <w:jc w:val="center"/>
              <w:rPr>
                <w:rFonts w:eastAsia="TimesNewRomanPSMT"/>
                <w:lang w:val="en-US"/>
              </w:rPr>
            </w:pPr>
            <w:r>
              <w:rPr>
                <w:rFonts w:eastAsia="TimesNewRomanPSMT"/>
                <w:lang w:val="sr-Cyrl-CS"/>
              </w:rPr>
              <w:t>3</w:t>
            </w:r>
            <w:r w:rsidR="00724A60">
              <w:rPr>
                <w:rFonts w:eastAsia="TimesNewRomanPSMT"/>
                <w:lang w:val="en-US"/>
              </w:rPr>
              <w:t>5</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9113F9">
        <w:rPr>
          <w:rFonts w:ascii="Times New Roman" w:hAnsi="Times New Roman"/>
          <w:b/>
          <w:i/>
          <w:color w:val="auto"/>
          <w:lang w:val="sr-Cyrl-CS"/>
        </w:rPr>
        <w:t xml:space="preserve">5 </w:t>
      </w:r>
      <w:r w:rsidR="00D27FB3">
        <w:rPr>
          <w:rFonts w:ascii="Times New Roman" w:hAnsi="Times New Roman"/>
          <w:b/>
          <w:i/>
          <w:lang w:val="sr-Cyrl-CS"/>
        </w:rPr>
        <w:t>стран</w:t>
      </w:r>
      <w:r w:rsidR="009113F9">
        <w:rPr>
          <w:rFonts w:ascii="Times New Roman" w:hAnsi="Times New Roman"/>
          <w:b/>
          <w:i/>
          <w:lang w:val="sr-Cyrl-CS"/>
        </w:rPr>
        <w:t>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5650D2">
        <w:rPr>
          <w:lang w:val="sr-Cyrl-CS"/>
        </w:rPr>
        <w:t xml:space="preserve"> рачунара и рачунарске опреме</w:t>
      </w:r>
      <w:r w:rsidR="009E5DF4">
        <w:rPr>
          <w:lang w:val="sr-Cyrl-CS"/>
        </w:rPr>
        <w:t xml:space="preserve">, редни број ЈН </w:t>
      </w:r>
      <w:r w:rsidR="005650D2">
        <w:rPr>
          <w:lang w:val="sr-Cyrl-CS"/>
        </w:rPr>
        <w:t>6</w:t>
      </w:r>
      <w:r w:rsidR="0055443D">
        <w:rPr>
          <w:lang w:val="sr-Cyrl-CS"/>
        </w:rPr>
        <w:t>4</w:t>
      </w:r>
      <w:r w:rsidR="00B1570E">
        <w:rPr>
          <w:lang w:val="sr-Cyrl-CS"/>
        </w:rPr>
        <w:t>/</w:t>
      </w:r>
      <w:r w:rsidR="00F1752F">
        <w:rPr>
          <w:lang w:val="sr-Cyrl-CS"/>
        </w:rPr>
        <w:t>201</w:t>
      </w:r>
      <w:r w:rsidR="0055443D">
        <w:rPr>
          <w:lang w:val="sr-Cyrl-CS"/>
        </w:rPr>
        <w:t>8</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626D0C" w:rsidRPr="00C90699">
        <w:rPr>
          <w:lang w:val="sr-Cyrl-CS"/>
        </w:rPr>
        <w:t xml:space="preserve">предмет набавке је </w:t>
      </w:r>
      <w:r w:rsidR="005650D2">
        <w:rPr>
          <w:lang w:val="sr-Cyrl-CS"/>
        </w:rPr>
        <w:t>набавка рачунара и рачунарске опреме</w:t>
      </w:r>
      <w:r w:rsidR="00A94EA3">
        <w:rPr>
          <w:lang w:val="sr-Cyrl-CS"/>
        </w:rPr>
        <w:t>,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141A39" w:rsidRDefault="006524AD" w:rsidP="006524AD">
      <w:pPr>
        <w:rPr>
          <w:lang w:val="ru-RU"/>
        </w:rPr>
      </w:pPr>
      <w:r w:rsidRPr="00A72822">
        <w:rPr>
          <w:lang w:val="ru-RU"/>
        </w:rPr>
        <w:t>3</w:t>
      </w:r>
      <w:r w:rsidR="005650D2">
        <w:rPr>
          <w:lang w:val="ru-RU"/>
        </w:rPr>
        <w:t>0213000 – Персонални рачунари</w:t>
      </w:r>
    </w:p>
    <w:p w:rsidR="005650D2" w:rsidRDefault="005650D2" w:rsidP="006524AD">
      <w:pPr>
        <w:rPr>
          <w:lang w:val="ru-RU"/>
        </w:rPr>
      </w:pPr>
      <w:r>
        <w:rPr>
          <w:lang w:val="ru-RU"/>
        </w:rPr>
        <w:t>30200000 – Рачунари и рачунарска опрема</w:t>
      </w:r>
    </w:p>
    <w:p w:rsidR="005650D2" w:rsidRPr="006765F4" w:rsidRDefault="005650D2" w:rsidP="006524AD">
      <w:pPr>
        <w:rPr>
          <w:lang w:val="ru-RU"/>
        </w:rPr>
      </w:pPr>
    </w:p>
    <w:p w:rsidR="00141A39" w:rsidRPr="005650D2"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5650D2" w:rsidRPr="005650D2" w:rsidRDefault="005650D2" w:rsidP="005650D2">
      <w:pPr>
        <w:ind w:left="360"/>
        <w:jc w:val="both"/>
        <w:rPr>
          <w:lang w:val="en-US"/>
        </w:rPr>
      </w:pPr>
    </w:p>
    <w:p w:rsidR="005650D2" w:rsidRPr="00F74336" w:rsidRDefault="005650D2" w:rsidP="005E0909">
      <w:pPr>
        <w:numPr>
          <w:ilvl w:val="0"/>
          <w:numId w:val="16"/>
        </w:numPr>
        <w:ind w:left="0" w:firstLine="360"/>
        <w:jc w:val="both"/>
        <w:rPr>
          <w:lang w:val="en-US"/>
        </w:rPr>
      </w:pPr>
      <w:r>
        <w:t xml:space="preserve">Процењена вредност јавне набавке је:  </w:t>
      </w:r>
      <w:r w:rsidRPr="005650D2">
        <w:rPr>
          <w:b/>
        </w:rPr>
        <w:t>333.333,00 дин без ПДВ-а</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0B6BE2" w:rsidRPr="000B6BE2" w:rsidRDefault="00297122" w:rsidP="000B6BE2">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D900FA">
        <w:rPr>
          <w:lang w:val="sr-Cyrl-CS"/>
        </w:rPr>
        <w:t xml:space="preserve"> техничке карактеристике </w:t>
      </w:r>
      <w:r w:rsidR="00F7784A">
        <w:rPr>
          <w:lang w:val="sr-Cyrl-CS"/>
        </w:rPr>
        <w:t xml:space="preserve">рачунара и рачунарске опреме </w:t>
      </w:r>
      <w:r w:rsidR="00D900FA">
        <w:rPr>
          <w:lang w:val="sr-Cyrl-CS"/>
        </w:rPr>
        <w:t>који представља предмет набавке су следеће:</w:t>
      </w:r>
    </w:p>
    <w:p w:rsidR="000B6BE2" w:rsidRDefault="000B6BE2" w:rsidP="000B6BE2">
      <w:pPr>
        <w:jc w:val="center"/>
        <w:rPr>
          <w:sz w:val="28"/>
          <w:szCs w:val="28"/>
        </w:rPr>
      </w:pPr>
    </w:p>
    <w:p w:rsidR="000B6BE2" w:rsidRDefault="000B6BE2" w:rsidP="000B6BE2">
      <w:pPr>
        <w:rPr>
          <w:sz w:val="28"/>
          <w:szCs w:val="28"/>
        </w:rPr>
      </w:pPr>
      <w:r>
        <w:rPr>
          <w:b/>
          <w:sz w:val="28"/>
          <w:szCs w:val="28"/>
          <w:u w:val="single"/>
        </w:rPr>
        <w:t xml:space="preserve"> ŠTAMPAČ  A4</w:t>
      </w:r>
      <w:r>
        <w:rPr>
          <w:sz w:val="28"/>
          <w:szCs w:val="28"/>
        </w:rPr>
        <w:tab/>
        <w:t>(4 komada)</w:t>
      </w:r>
    </w:p>
    <w:p w:rsidR="000B6BE2" w:rsidRDefault="000B6BE2" w:rsidP="000B6BE2">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0B6BE2" w:rsidRDefault="000B6BE2" w:rsidP="000B6BE2">
      <w:pPr>
        <w:shd w:val="clear" w:color="auto" w:fill="FFFFFF"/>
        <w:outlineLvl w:val="1"/>
        <w:rPr>
          <w:sz w:val="28"/>
          <w:szCs w:val="28"/>
        </w:rPr>
      </w:pPr>
      <w:r>
        <w:rPr>
          <w:sz w:val="28"/>
          <w:szCs w:val="28"/>
        </w:rPr>
        <w:t>Tip: Laser</w:t>
      </w:r>
    </w:p>
    <w:p w:rsidR="000B6BE2" w:rsidRDefault="000B6BE2" w:rsidP="000B6BE2">
      <w:pPr>
        <w:shd w:val="clear" w:color="auto" w:fill="FFFFFF"/>
        <w:outlineLvl w:val="1"/>
        <w:rPr>
          <w:sz w:val="28"/>
          <w:szCs w:val="28"/>
        </w:rPr>
      </w:pPr>
      <w:r>
        <w:rPr>
          <w:sz w:val="28"/>
          <w:szCs w:val="28"/>
        </w:rPr>
        <w:t>Vrste papira: Plain paper, envelope, postcard, Label</w:t>
      </w:r>
    </w:p>
    <w:p w:rsidR="000B6BE2" w:rsidRDefault="000B6BE2" w:rsidP="000B6BE2">
      <w:pPr>
        <w:shd w:val="clear" w:color="auto" w:fill="FFFFFF"/>
        <w:outlineLvl w:val="1"/>
        <w:rPr>
          <w:sz w:val="28"/>
          <w:szCs w:val="28"/>
        </w:rPr>
      </w:pPr>
      <w:r>
        <w:rPr>
          <w:sz w:val="28"/>
          <w:szCs w:val="28"/>
        </w:rPr>
        <w:t>Brzina štampe: 19ppm</w:t>
      </w:r>
    </w:p>
    <w:p w:rsidR="000B6BE2" w:rsidRDefault="000B6BE2" w:rsidP="000B6BE2">
      <w:pPr>
        <w:shd w:val="clear" w:color="auto" w:fill="FFFFFF"/>
        <w:outlineLvl w:val="1"/>
        <w:rPr>
          <w:sz w:val="28"/>
          <w:szCs w:val="28"/>
        </w:rPr>
      </w:pPr>
      <w:r>
        <w:rPr>
          <w:sz w:val="28"/>
          <w:szCs w:val="28"/>
        </w:rPr>
        <w:t>Rezolucija: 600 x 600 x 1 dpi</w:t>
      </w:r>
    </w:p>
    <w:p w:rsidR="000B6BE2" w:rsidRDefault="000B6BE2" w:rsidP="000B6BE2">
      <w:pPr>
        <w:shd w:val="clear" w:color="auto" w:fill="FFFFFF"/>
        <w:outlineLvl w:val="1"/>
        <w:rPr>
          <w:sz w:val="28"/>
          <w:szCs w:val="28"/>
        </w:rPr>
      </w:pPr>
      <w:r>
        <w:rPr>
          <w:sz w:val="28"/>
          <w:szCs w:val="28"/>
        </w:rPr>
        <w:t>Mesečni obim štampe: 8000 stranica</w:t>
      </w:r>
    </w:p>
    <w:p w:rsidR="00DD6E98" w:rsidRDefault="000B6BE2" w:rsidP="000B6BE2">
      <w:pPr>
        <w:shd w:val="clear" w:color="auto" w:fill="FFFFFF"/>
        <w:outlineLvl w:val="1"/>
        <w:rPr>
          <w:rFonts w:ascii="Arial" w:hAnsi="Arial" w:cs="Arial"/>
          <w:b/>
          <w:bCs/>
          <w:color w:val="012023"/>
          <w:sz w:val="21"/>
          <w:szCs w:val="21"/>
        </w:rPr>
      </w:pPr>
      <w:r>
        <w:rPr>
          <w:sz w:val="28"/>
          <w:szCs w:val="28"/>
        </w:rPr>
        <w:t>USB kabl: 4 komada</w:t>
      </w:r>
      <w:r>
        <w:rPr>
          <w:rFonts w:ascii="Arial" w:hAnsi="Arial" w:cs="Arial"/>
          <w:b/>
          <w:bCs/>
          <w:color w:val="012023"/>
          <w:sz w:val="21"/>
          <w:szCs w:val="21"/>
        </w:rPr>
        <w:tab/>
      </w:r>
    </w:p>
    <w:p w:rsidR="000B6BE2" w:rsidRPr="00DD6E98" w:rsidRDefault="000B6BE2" w:rsidP="000B6BE2">
      <w:pPr>
        <w:shd w:val="clear" w:color="auto" w:fill="FFFFFF"/>
        <w:outlineLvl w:val="1"/>
        <w:rPr>
          <w:b/>
          <w:bCs/>
          <w:color w:val="012023"/>
          <w:lang w:val="en-US"/>
        </w:rPr>
      </w:pPr>
      <w:r w:rsidRPr="00DD6E98">
        <w:rPr>
          <w:b/>
          <w:bCs/>
          <w:color w:val="012023"/>
        </w:rPr>
        <w:tab/>
      </w:r>
    </w:p>
    <w:p w:rsidR="000B6BE2" w:rsidRPr="004B18F7" w:rsidRDefault="000B6BE2" w:rsidP="000B6BE2">
      <w:pPr>
        <w:shd w:val="clear" w:color="auto" w:fill="FFFFFF"/>
        <w:outlineLvl w:val="1"/>
        <w:rPr>
          <w:rFonts w:eastAsia="Calibri"/>
          <w:sz w:val="28"/>
          <w:szCs w:val="28"/>
        </w:rPr>
      </w:pPr>
      <w:r>
        <w:rPr>
          <w:sz w:val="28"/>
          <w:szCs w:val="28"/>
        </w:rPr>
        <w:tab/>
      </w:r>
    </w:p>
    <w:p w:rsidR="000B6BE2" w:rsidRDefault="000B6BE2" w:rsidP="000B6BE2">
      <w:pPr>
        <w:rPr>
          <w:b/>
          <w:sz w:val="28"/>
          <w:szCs w:val="28"/>
          <w:u w:val="single"/>
        </w:rPr>
      </w:pPr>
      <w:r>
        <w:rPr>
          <w:b/>
          <w:sz w:val="28"/>
          <w:szCs w:val="28"/>
          <w:u w:val="single"/>
        </w:rPr>
        <w:lastRenderedPageBreak/>
        <w:t>LAPTOP</w:t>
      </w:r>
    </w:p>
    <w:p w:rsidR="000B6BE2" w:rsidRDefault="000B6BE2" w:rsidP="000B6BE2">
      <w:pPr>
        <w:rPr>
          <w:b/>
          <w:sz w:val="28"/>
          <w:szCs w:val="28"/>
          <w:u w:val="single"/>
        </w:rPr>
      </w:pPr>
    </w:p>
    <w:p w:rsidR="000B6BE2" w:rsidRDefault="000B6BE2" w:rsidP="000B6BE2">
      <w:pPr>
        <w:rPr>
          <w:sz w:val="28"/>
          <w:szCs w:val="28"/>
        </w:rPr>
      </w:pPr>
      <w:r>
        <w:rPr>
          <w:sz w:val="28"/>
          <w:szCs w:val="28"/>
        </w:rPr>
        <w:t>Procesor: Quad Core N3710 1,60-2,60GHz, sa 2 MB keš memorije, 4 cores, 4 threads</w:t>
      </w:r>
    </w:p>
    <w:p w:rsidR="000B6BE2" w:rsidRDefault="000B6BE2" w:rsidP="000B6BE2">
      <w:pPr>
        <w:rPr>
          <w:sz w:val="28"/>
          <w:szCs w:val="28"/>
        </w:rPr>
      </w:pPr>
      <w:r>
        <w:rPr>
          <w:sz w:val="28"/>
          <w:szCs w:val="28"/>
        </w:rPr>
        <w:t>Memorija:</w:t>
      </w:r>
      <w:r>
        <w:rPr>
          <w:sz w:val="28"/>
          <w:szCs w:val="28"/>
        </w:rPr>
        <w:tab/>
        <w:t>4 GB DDR3L-1600 SDRAM (1x4GB)</w:t>
      </w:r>
    </w:p>
    <w:p w:rsidR="000B6BE2" w:rsidRDefault="000B6BE2" w:rsidP="000B6BE2">
      <w:pPr>
        <w:rPr>
          <w:sz w:val="28"/>
          <w:szCs w:val="28"/>
        </w:rPr>
      </w:pPr>
      <w:r>
        <w:rPr>
          <w:sz w:val="28"/>
          <w:szCs w:val="28"/>
        </w:rPr>
        <w:t>Hard disk:</w:t>
      </w:r>
      <w:r>
        <w:rPr>
          <w:sz w:val="28"/>
          <w:szCs w:val="28"/>
        </w:rPr>
        <w:tab/>
        <w:t>500 GB</w:t>
      </w:r>
    </w:p>
    <w:p w:rsidR="000B6BE2" w:rsidRDefault="000B6BE2" w:rsidP="000B6BE2">
      <w:pPr>
        <w:rPr>
          <w:sz w:val="28"/>
          <w:szCs w:val="28"/>
        </w:rPr>
      </w:pPr>
      <w:r>
        <w:rPr>
          <w:sz w:val="28"/>
          <w:szCs w:val="28"/>
        </w:rPr>
        <w:t>Grafička kartica:</w:t>
      </w:r>
      <w:r>
        <w:rPr>
          <w:sz w:val="28"/>
          <w:szCs w:val="28"/>
        </w:rPr>
        <w:tab/>
      </w:r>
    </w:p>
    <w:p w:rsidR="000B6BE2" w:rsidRDefault="000B6BE2" w:rsidP="000B6BE2">
      <w:pPr>
        <w:rPr>
          <w:sz w:val="28"/>
          <w:szCs w:val="28"/>
        </w:rPr>
      </w:pPr>
      <w:r>
        <w:rPr>
          <w:sz w:val="28"/>
          <w:szCs w:val="28"/>
        </w:rPr>
        <w:t>Ekran:</w:t>
      </w:r>
      <w:r>
        <w:rPr>
          <w:sz w:val="28"/>
          <w:szCs w:val="28"/>
        </w:rPr>
        <w:tab/>
        <w:t>15.6 inča</w:t>
      </w:r>
    </w:p>
    <w:p w:rsidR="000B6BE2" w:rsidRDefault="000B6BE2" w:rsidP="000B6BE2">
      <w:pPr>
        <w:rPr>
          <w:sz w:val="28"/>
          <w:szCs w:val="28"/>
        </w:rPr>
      </w:pPr>
      <w:r>
        <w:rPr>
          <w:sz w:val="28"/>
          <w:szCs w:val="28"/>
        </w:rPr>
        <w:t>Tip ekrana:</w:t>
      </w:r>
    </w:p>
    <w:p w:rsidR="000B6BE2" w:rsidRDefault="000B6BE2" w:rsidP="000B6BE2">
      <w:pPr>
        <w:rPr>
          <w:sz w:val="28"/>
          <w:szCs w:val="28"/>
        </w:rPr>
      </w:pPr>
      <w:r>
        <w:rPr>
          <w:sz w:val="28"/>
          <w:szCs w:val="28"/>
        </w:rPr>
        <w:t>Optički uređaj:</w:t>
      </w:r>
      <w:r>
        <w:rPr>
          <w:sz w:val="28"/>
          <w:szCs w:val="28"/>
        </w:rPr>
        <w:tab/>
        <w:t>DVD±RW DL</w:t>
      </w:r>
    </w:p>
    <w:p w:rsidR="000B6BE2" w:rsidRDefault="000B6BE2" w:rsidP="000B6BE2">
      <w:pPr>
        <w:rPr>
          <w:sz w:val="28"/>
          <w:szCs w:val="28"/>
        </w:rPr>
      </w:pPr>
      <w:r>
        <w:rPr>
          <w:sz w:val="28"/>
          <w:szCs w:val="28"/>
        </w:rPr>
        <w:t>Mreža</w:t>
      </w:r>
      <w:r>
        <w:rPr>
          <w:sz w:val="28"/>
          <w:szCs w:val="28"/>
        </w:rPr>
        <w:tab/>
        <w:t>1x 10/100/1000 Ethernet, 802.11 b/g/n, Bluetooth 4.0</w:t>
      </w:r>
    </w:p>
    <w:p w:rsidR="000B6BE2" w:rsidRDefault="000B6BE2" w:rsidP="000B6BE2">
      <w:pPr>
        <w:rPr>
          <w:sz w:val="28"/>
          <w:szCs w:val="28"/>
        </w:rPr>
      </w:pPr>
      <w:r>
        <w:rPr>
          <w:sz w:val="28"/>
          <w:szCs w:val="28"/>
        </w:rPr>
        <w:t>Povezivanje:Čitač kartica SD,RJ45 priključak, HDMI, Audio In/Out, USB 2.0 priključak, USB 3.0</w:t>
      </w:r>
    </w:p>
    <w:p w:rsidR="000B6BE2" w:rsidRDefault="000B6BE2" w:rsidP="000B6BE2">
      <w:pPr>
        <w:rPr>
          <w:sz w:val="28"/>
          <w:szCs w:val="28"/>
        </w:rPr>
      </w:pPr>
      <w:r>
        <w:rPr>
          <w:sz w:val="28"/>
          <w:szCs w:val="28"/>
        </w:rPr>
        <w:t>Web kamera</w:t>
      </w:r>
      <w:r>
        <w:rPr>
          <w:sz w:val="28"/>
          <w:szCs w:val="28"/>
        </w:rPr>
        <w:tab/>
        <w:t xml:space="preserve">: </w:t>
      </w:r>
    </w:p>
    <w:p w:rsidR="000B6BE2" w:rsidRDefault="000B6BE2" w:rsidP="000B6BE2">
      <w:pPr>
        <w:rPr>
          <w:sz w:val="28"/>
          <w:szCs w:val="28"/>
        </w:rPr>
      </w:pPr>
      <w:r>
        <w:rPr>
          <w:sz w:val="28"/>
          <w:szCs w:val="28"/>
        </w:rPr>
        <w:t>Način unosa podataka</w:t>
      </w:r>
      <w:r>
        <w:rPr>
          <w:sz w:val="28"/>
          <w:szCs w:val="28"/>
        </w:rPr>
        <w:tab/>
        <w:t>Tastatura, TouchPad</w:t>
      </w:r>
    </w:p>
    <w:p w:rsidR="000B6BE2" w:rsidRDefault="000B6BE2" w:rsidP="000B6BE2">
      <w:pPr>
        <w:rPr>
          <w:sz w:val="28"/>
          <w:szCs w:val="28"/>
        </w:rPr>
      </w:pPr>
      <w:r>
        <w:rPr>
          <w:sz w:val="28"/>
          <w:szCs w:val="28"/>
        </w:rPr>
        <w:t>Baterija:</w:t>
      </w:r>
      <w:r>
        <w:rPr>
          <w:sz w:val="28"/>
          <w:szCs w:val="28"/>
        </w:rPr>
        <w:tab/>
        <w:t>Li-Ion 4 ćelije</w:t>
      </w:r>
    </w:p>
    <w:p w:rsidR="000B6BE2" w:rsidRDefault="000B6BE2" w:rsidP="000B6BE2">
      <w:pPr>
        <w:rPr>
          <w:sz w:val="28"/>
          <w:szCs w:val="28"/>
        </w:rPr>
      </w:pPr>
      <w:r>
        <w:rPr>
          <w:sz w:val="28"/>
          <w:szCs w:val="28"/>
        </w:rPr>
        <w:t>Operativni sistem: Bez OS</w:t>
      </w:r>
    </w:p>
    <w:p w:rsidR="000B6BE2" w:rsidRDefault="000B6BE2" w:rsidP="000B6BE2">
      <w:pPr>
        <w:rPr>
          <w:sz w:val="28"/>
          <w:szCs w:val="28"/>
        </w:rPr>
      </w:pPr>
      <w:r>
        <w:rPr>
          <w:sz w:val="28"/>
          <w:szCs w:val="28"/>
        </w:rPr>
        <w:t xml:space="preserve">Boja: </w:t>
      </w:r>
      <w:r>
        <w:rPr>
          <w:sz w:val="28"/>
          <w:szCs w:val="28"/>
        </w:rPr>
        <w:tab/>
      </w:r>
    </w:p>
    <w:p w:rsidR="000B6BE2" w:rsidRDefault="000B6BE2" w:rsidP="000B6BE2">
      <w:pPr>
        <w:rPr>
          <w:sz w:val="28"/>
          <w:szCs w:val="28"/>
        </w:rPr>
      </w:pPr>
      <w:r>
        <w:rPr>
          <w:sz w:val="28"/>
          <w:szCs w:val="28"/>
        </w:rPr>
        <w:t xml:space="preserve">Masa: </w:t>
      </w:r>
    </w:p>
    <w:p w:rsidR="000B6BE2" w:rsidRPr="00A02666" w:rsidRDefault="000B6BE2" w:rsidP="000B6BE2">
      <w:pPr>
        <w:rPr>
          <w:sz w:val="28"/>
          <w:szCs w:val="28"/>
        </w:rPr>
      </w:pPr>
      <w:r>
        <w:rPr>
          <w:sz w:val="28"/>
          <w:szCs w:val="28"/>
        </w:rPr>
        <w:t>Rezolucija ekrana</w:t>
      </w:r>
      <w:r>
        <w:rPr>
          <w:sz w:val="28"/>
          <w:szCs w:val="28"/>
        </w:rPr>
        <w:tab/>
        <w:t>1366x768 piksela</w:t>
      </w:r>
    </w:p>
    <w:p w:rsidR="000B6BE2" w:rsidRDefault="000B6BE2" w:rsidP="000B6BE2">
      <w:pPr>
        <w:rPr>
          <w:sz w:val="28"/>
          <w:szCs w:val="28"/>
        </w:rPr>
      </w:pPr>
    </w:p>
    <w:p w:rsidR="000B6BE2" w:rsidRDefault="000B6BE2" w:rsidP="000B6BE2">
      <w:pPr>
        <w:rPr>
          <w:b/>
          <w:sz w:val="28"/>
          <w:szCs w:val="28"/>
          <w:u w:val="single"/>
        </w:rPr>
      </w:pPr>
      <w:r>
        <w:rPr>
          <w:b/>
          <w:sz w:val="28"/>
          <w:szCs w:val="28"/>
          <w:u w:val="single"/>
        </w:rPr>
        <w:t>RAČUNAR - kućište  (4 komada)</w:t>
      </w:r>
    </w:p>
    <w:p w:rsidR="000B6BE2" w:rsidRDefault="000B6BE2" w:rsidP="000B6BE2">
      <w:pPr>
        <w:rPr>
          <w:sz w:val="28"/>
          <w:szCs w:val="28"/>
        </w:rPr>
      </w:pPr>
    </w:p>
    <w:p w:rsidR="000B6BE2" w:rsidRDefault="000B6BE2" w:rsidP="000B6BE2">
      <w:pPr>
        <w:rPr>
          <w:sz w:val="28"/>
          <w:szCs w:val="28"/>
        </w:rPr>
      </w:pPr>
      <w:r>
        <w:rPr>
          <w:sz w:val="28"/>
          <w:szCs w:val="28"/>
        </w:rPr>
        <w:t>Matična ploča : PCIe/DDR4 /GLAN/7.1/USB 3.0</w:t>
      </w:r>
    </w:p>
    <w:p w:rsidR="000B6BE2" w:rsidRDefault="000B6BE2" w:rsidP="000B6BE2">
      <w:pPr>
        <w:rPr>
          <w:sz w:val="28"/>
          <w:szCs w:val="28"/>
        </w:rPr>
      </w:pPr>
      <w:r>
        <w:rPr>
          <w:sz w:val="28"/>
          <w:szCs w:val="28"/>
        </w:rPr>
        <w:t>Procesor: minimum 2-fizička/2-logička jezgra, 3MB L3 keš, potrošnja 54W</w:t>
      </w:r>
    </w:p>
    <w:p w:rsidR="000B6BE2" w:rsidRDefault="000B6BE2" w:rsidP="000B6BE2">
      <w:pPr>
        <w:rPr>
          <w:sz w:val="28"/>
          <w:szCs w:val="28"/>
        </w:rPr>
      </w:pPr>
      <w:r>
        <w:rPr>
          <w:sz w:val="28"/>
          <w:szCs w:val="28"/>
        </w:rPr>
        <w:t>Takt procesora: minimum 2.20 GHz</w:t>
      </w:r>
    </w:p>
    <w:p w:rsidR="000B6BE2" w:rsidRDefault="000B6BE2" w:rsidP="000B6BE2">
      <w:pPr>
        <w:rPr>
          <w:sz w:val="28"/>
          <w:szCs w:val="28"/>
        </w:rPr>
      </w:pPr>
      <w:r>
        <w:rPr>
          <w:sz w:val="28"/>
          <w:szCs w:val="28"/>
        </w:rPr>
        <w:t>Memorija:</w:t>
      </w:r>
      <w:r>
        <w:rPr>
          <w:sz w:val="28"/>
          <w:szCs w:val="28"/>
        </w:rPr>
        <w:tab/>
        <w:t>minumum 4GB DDR4</w:t>
      </w:r>
    </w:p>
    <w:p w:rsidR="000B6BE2" w:rsidRDefault="000B6BE2" w:rsidP="000B6BE2">
      <w:pPr>
        <w:rPr>
          <w:sz w:val="28"/>
          <w:szCs w:val="28"/>
        </w:rPr>
      </w:pPr>
      <w:r>
        <w:rPr>
          <w:sz w:val="28"/>
          <w:szCs w:val="28"/>
        </w:rPr>
        <w:t>Kapacitet hard diska:</w:t>
      </w:r>
      <w:r>
        <w:rPr>
          <w:sz w:val="28"/>
          <w:szCs w:val="28"/>
        </w:rPr>
        <w:tab/>
        <w:t xml:space="preserve">minimum  320 GB </w:t>
      </w:r>
    </w:p>
    <w:p w:rsidR="000B6BE2" w:rsidRDefault="000B6BE2" w:rsidP="000B6BE2">
      <w:pPr>
        <w:rPr>
          <w:sz w:val="28"/>
          <w:szCs w:val="28"/>
        </w:rPr>
      </w:pPr>
      <w:r>
        <w:rPr>
          <w:sz w:val="28"/>
          <w:szCs w:val="28"/>
        </w:rPr>
        <w:t>Grafička kartica:</w:t>
      </w:r>
      <w:r>
        <w:rPr>
          <w:sz w:val="28"/>
          <w:szCs w:val="28"/>
        </w:rPr>
        <w:tab/>
      </w:r>
    </w:p>
    <w:p w:rsidR="000B6BE2" w:rsidRDefault="000B6BE2" w:rsidP="000B6BE2">
      <w:pPr>
        <w:rPr>
          <w:sz w:val="28"/>
          <w:szCs w:val="28"/>
        </w:rPr>
      </w:pPr>
      <w:r>
        <w:rPr>
          <w:sz w:val="28"/>
          <w:szCs w:val="28"/>
        </w:rPr>
        <w:t>Optički uređaj:</w:t>
      </w:r>
      <w:r>
        <w:rPr>
          <w:sz w:val="28"/>
          <w:szCs w:val="28"/>
        </w:rPr>
        <w:tab/>
        <w:t>DVD+/-RW SATA/black, DVD Multi Writer</w:t>
      </w:r>
    </w:p>
    <w:p w:rsidR="000B6BE2" w:rsidRDefault="000B6BE2" w:rsidP="000B6BE2">
      <w:pPr>
        <w:rPr>
          <w:sz w:val="28"/>
          <w:szCs w:val="28"/>
        </w:rPr>
      </w:pPr>
      <w:r>
        <w:rPr>
          <w:sz w:val="28"/>
          <w:szCs w:val="28"/>
        </w:rPr>
        <w:t>Zvučna kartica: (integrisana na matičnoj ploči)</w:t>
      </w:r>
    </w:p>
    <w:p w:rsidR="000B6BE2" w:rsidRDefault="000B6BE2" w:rsidP="000B6BE2">
      <w:pPr>
        <w:rPr>
          <w:sz w:val="28"/>
          <w:szCs w:val="28"/>
        </w:rPr>
      </w:pPr>
      <w:r>
        <w:rPr>
          <w:sz w:val="28"/>
          <w:szCs w:val="28"/>
        </w:rPr>
        <w:t>Napajanje: 500W</w:t>
      </w:r>
    </w:p>
    <w:p w:rsidR="000B6BE2" w:rsidRDefault="000B6BE2" w:rsidP="000B6BE2">
      <w:pPr>
        <w:rPr>
          <w:sz w:val="28"/>
          <w:szCs w:val="28"/>
        </w:rPr>
      </w:pPr>
      <w:r>
        <w:rPr>
          <w:sz w:val="28"/>
          <w:szCs w:val="28"/>
        </w:rPr>
        <w:t>Bez operativnog sistema</w:t>
      </w:r>
    </w:p>
    <w:p w:rsidR="000B6BE2" w:rsidRDefault="000B6BE2" w:rsidP="000B6BE2">
      <w:pPr>
        <w:rPr>
          <w:sz w:val="28"/>
          <w:szCs w:val="28"/>
        </w:rPr>
      </w:pPr>
    </w:p>
    <w:p w:rsidR="000B6BE2" w:rsidRPr="00A02666" w:rsidRDefault="000B6BE2" w:rsidP="000B6BE2">
      <w:pPr>
        <w:rPr>
          <w:b/>
          <w:sz w:val="28"/>
          <w:szCs w:val="28"/>
          <w:u w:val="single"/>
        </w:rPr>
      </w:pPr>
      <w:r>
        <w:rPr>
          <w:b/>
          <w:sz w:val="28"/>
          <w:szCs w:val="28"/>
          <w:u w:val="single"/>
        </w:rPr>
        <w:t>MONITORI  (4 komada)</w:t>
      </w:r>
    </w:p>
    <w:p w:rsidR="000B6BE2" w:rsidRDefault="000B6BE2" w:rsidP="000B6BE2">
      <w:pPr>
        <w:rPr>
          <w:sz w:val="28"/>
          <w:szCs w:val="28"/>
        </w:rPr>
      </w:pPr>
      <w:r>
        <w:rPr>
          <w:sz w:val="28"/>
          <w:szCs w:val="28"/>
        </w:rPr>
        <w:t>Tip: TFT-LCD W-LED system</w:t>
      </w:r>
    </w:p>
    <w:p w:rsidR="000B6BE2" w:rsidRDefault="000B6BE2" w:rsidP="000B6BE2">
      <w:pPr>
        <w:rPr>
          <w:sz w:val="28"/>
          <w:szCs w:val="28"/>
        </w:rPr>
      </w:pPr>
      <w:r>
        <w:rPr>
          <w:sz w:val="28"/>
          <w:szCs w:val="28"/>
        </w:rPr>
        <w:t>Namena: Office</w:t>
      </w:r>
    </w:p>
    <w:p w:rsidR="000B6BE2" w:rsidRDefault="000B6BE2" w:rsidP="000B6BE2">
      <w:pPr>
        <w:rPr>
          <w:sz w:val="28"/>
          <w:szCs w:val="28"/>
        </w:rPr>
      </w:pPr>
      <w:r>
        <w:rPr>
          <w:sz w:val="28"/>
          <w:szCs w:val="28"/>
        </w:rPr>
        <w:t>Dijagonala ekrana: 21.5" (54.6cm)</w:t>
      </w:r>
    </w:p>
    <w:p w:rsidR="000B6BE2" w:rsidRDefault="000B6BE2" w:rsidP="000B6BE2">
      <w:pPr>
        <w:rPr>
          <w:sz w:val="28"/>
          <w:szCs w:val="28"/>
        </w:rPr>
      </w:pPr>
      <w:r>
        <w:rPr>
          <w:sz w:val="28"/>
          <w:szCs w:val="28"/>
        </w:rPr>
        <w:t>Maksimalna rezolucija: 1920x1080</w:t>
      </w:r>
    </w:p>
    <w:p w:rsidR="000B6BE2" w:rsidRPr="00A02666" w:rsidRDefault="000B6BE2" w:rsidP="000B6BE2">
      <w:pPr>
        <w:rPr>
          <w:sz w:val="28"/>
          <w:szCs w:val="28"/>
        </w:rPr>
      </w:pPr>
      <w:r>
        <w:rPr>
          <w:sz w:val="28"/>
          <w:szCs w:val="28"/>
        </w:rPr>
        <w:t>Osvetljenje: 200cd/m</w:t>
      </w:r>
    </w:p>
    <w:p w:rsidR="000B6BE2" w:rsidRDefault="000B6BE2" w:rsidP="000B6BE2">
      <w:pPr>
        <w:rPr>
          <w:b/>
          <w:sz w:val="36"/>
          <w:szCs w:val="36"/>
        </w:rPr>
      </w:pPr>
      <w:r>
        <w:rPr>
          <w:b/>
          <w:sz w:val="36"/>
          <w:szCs w:val="36"/>
        </w:rPr>
        <w:t>Napomena: Tastature i miševi da budu zajedno dostavljeni sa opremom (4 komada )</w:t>
      </w:r>
    </w:p>
    <w:p w:rsidR="00C600A1" w:rsidRPr="00A02666" w:rsidRDefault="00C600A1" w:rsidP="00A02666">
      <w:pPr>
        <w:jc w:val="both"/>
        <w:rPr>
          <w:b/>
          <w:bCs/>
          <w:spacing w:val="1"/>
        </w:rPr>
      </w:pPr>
    </w:p>
    <w:p w:rsidR="00C600A1" w:rsidRPr="00182AF7" w:rsidRDefault="00C600A1" w:rsidP="00C600A1">
      <w:pPr>
        <w:rPr>
          <w:b/>
          <w:bCs/>
          <w:lang w:val="ru-RU"/>
        </w:rPr>
      </w:pPr>
      <w:r w:rsidRPr="00182AF7">
        <w:rPr>
          <w:b/>
          <w:bCs/>
          <w:highlight w:val="white"/>
        </w:rPr>
        <w:t xml:space="preserve">- </w:t>
      </w:r>
      <w:r w:rsidRPr="00182AF7">
        <w:rPr>
          <w:b/>
          <w:bCs/>
          <w:highlight w:val="white"/>
          <w:lang w:val="ru-RU"/>
        </w:rPr>
        <w:t xml:space="preserve">Место испоруке: </w:t>
      </w:r>
    </w:p>
    <w:p w:rsidR="00C600A1" w:rsidRDefault="00C600A1" w:rsidP="00C600A1">
      <w:pPr>
        <w:pStyle w:val="NoSpacing"/>
        <w:jc w:val="both"/>
        <w:rPr>
          <w:bCs/>
          <w:color w:val="000000"/>
          <w:sz w:val="24"/>
          <w:szCs w:val="24"/>
          <w:lang w:val="sr-Cyrl-CS"/>
        </w:rPr>
      </w:pPr>
      <w:r w:rsidRPr="00182AF7">
        <w:rPr>
          <w:sz w:val="24"/>
          <w:szCs w:val="24"/>
        </w:rPr>
        <w:t xml:space="preserve">Испорука добара се </w:t>
      </w:r>
      <w:r>
        <w:rPr>
          <w:bCs/>
          <w:color w:val="000000"/>
          <w:sz w:val="24"/>
          <w:szCs w:val="24"/>
          <w:lang w:val="sr-Cyrl-CS"/>
        </w:rPr>
        <w:t>обавља на  адресу</w:t>
      </w:r>
      <w:r w:rsidRPr="00182AF7">
        <w:rPr>
          <w:bCs/>
          <w:color w:val="000000"/>
          <w:sz w:val="24"/>
          <w:szCs w:val="24"/>
          <w:lang w:val="sr-Cyrl-CS"/>
        </w:rPr>
        <w:t xml:space="preserve">  </w:t>
      </w:r>
      <w:r>
        <w:rPr>
          <w:bCs/>
          <w:color w:val="000000"/>
          <w:sz w:val="24"/>
          <w:szCs w:val="24"/>
        </w:rPr>
        <w:t>Општинска управа општине Љубовија, ул. Воводе Мишића 45, 15320 Љубовија</w:t>
      </w:r>
      <w:r>
        <w:rPr>
          <w:bCs/>
          <w:color w:val="000000"/>
          <w:sz w:val="24"/>
          <w:szCs w:val="24"/>
          <w:lang w:val="sr-Cyrl-CS"/>
        </w:rPr>
        <w:t>.</w:t>
      </w:r>
    </w:p>
    <w:p w:rsidR="00C600A1" w:rsidRPr="00182AF7" w:rsidRDefault="00C600A1" w:rsidP="00C600A1">
      <w:pPr>
        <w:pStyle w:val="NoSpacing"/>
        <w:jc w:val="both"/>
        <w:rPr>
          <w:bCs/>
          <w:color w:val="000000"/>
          <w:sz w:val="24"/>
          <w:szCs w:val="24"/>
          <w:lang w:val="sr-Cyrl-CS"/>
        </w:rPr>
      </w:pPr>
    </w:p>
    <w:p w:rsidR="00C600A1" w:rsidRDefault="00C600A1" w:rsidP="00C600A1">
      <w:pPr>
        <w:ind w:firstLine="720"/>
        <w:jc w:val="both"/>
        <w:rPr>
          <w:b/>
          <w:bCs/>
          <w:spacing w:val="1"/>
          <w:lang w:val="en-US"/>
        </w:rPr>
      </w:pPr>
      <w:r w:rsidRPr="004C464E">
        <w:rPr>
          <w:b/>
          <w:bCs/>
        </w:rPr>
        <w:t xml:space="preserve">- </w:t>
      </w:r>
      <w:r w:rsidRPr="004C464E">
        <w:rPr>
          <w:b/>
          <w:bCs/>
          <w:lang w:val="ru-RU"/>
        </w:rPr>
        <w:t xml:space="preserve">Рок испоруке добара:  најдуже </w:t>
      </w:r>
      <w:r>
        <w:rPr>
          <w:b/>
          <w:bCs/>
          <w:lang w:val="sr-Latn-CS"/>
        </w:rPr>
        <w:t>10</w:t>
      </w:r>
      <w:r w:rsidRPr="004C464E">
        <w:rPr>
          <w:b/>
          <w:bCs/>
          <w:lang w:val="ru-RU"/>
        </w:rPr>
        <w:t xml:space="preserve"> дана од </w:t>
      </w:r>
      <w:r w:rsidRPr="004C464E">
        <w:rPr>
          <w:b/>
          <w:bCs/>
        </w:rPr>
        <w:t>дана потписивања уговора</w:t>
      </w:r>
    </w:p>
    <w:p w:rsidR="00C600A1" w:rsidRDefault="00C600A1" w:rsidP="00974AC2">
      <w:pPr>
        <w:ind w:firstLine="720"/>
        <w:jc w:val="both"/>
        <w:rPr>
          <w:b/>
          <w:bCs/>
          <w:spacing w:val="1"/>
          <w:lang w:val="en-US"/>
        </w:rPr>
      </w:pPr>
    </w:p>
    <w:p w:rsidR="003C326D" w:rsidRPr="00A02666" w:rsidRDefault="003C326D" w:rsidP="00A02666">
      <w:pPr>
        <w:jc w:val="both"/>
        <w:rPr>
          <w:rFonts w:eastAsia="Calibri"/>
          <w:iCs/>
          <w:szCs w:val="22"/>
          <w:lang w:eastAsia="en-US"/>
        </w:rPr>
      </w:pPr>
    </w:p>
    <w:p w:rsidR="00CB5662" w:rsidRPr="001B0D2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Pr="00ED0F6E" w:rsidRDefault="00ED0F6E" w:rsidP="00ED0F6E">
      <w:pPr>
        <w:pStyle w:val="ListParagraph"/>
        <w:autoSpaceDE w:val="0"/>
        <w:autoSpaceDN w:val="0"/>
        <w:adjustRightInd w:val="0"/>
        <w:ind w:left="709"/>
        <w:jc w:val="both"/>
        <w:rPr>
          <w:lang w:val="sr-Cyrl-CS"/>
        </w:rPr>
      </w:pPr>
      <w:r>
        <w:rPr>
          <w:lang w:val="sr-Cyrl-CS"/>
        </w:rPr>
        <w:t>- д</w:t>
      </w:r>
      <w:r w:rsidR="006C6C25" w:rsidRPr="00ED0F6E">
        <w:rPr>
          <w:lang w:val="sr-Cyrl-CS"/>
        </w:rPr>
        <w:t xml:space="preserve">а </w:t>
      </w:r>
      <w:r w:rsidR="00136C0B" w:rsidRPr="00ED0F6E">
        <w:rPr>
          <w:lang w:val="sr-Cyrl-CS"/>
        </w:rPr>
        <w:t xml:space="preserve">је </w:t>
      </w:r>
      <w:r w:rsidR="006C6C25" w:rsidRPr="00ED0F6E">
        <w:rPr>
          <w:lang w:val="sr-Cyrl-CS"/>
        </w:rPr>
        <w:t>понуђач у пре</w:t>
      </w:r>
      <w:r w:rsidR="005A7BAB" w:rsidRPr="00ED0F6E">
        <w:rPr>
          <w:lang w:val="sr-Cyrl-CS"/>
        </w:rPr>
        <w:t>тходне три пословне године (201</w:t>
      </w:r>
      <w:r w:rsidR="00FC6A61" w:rsidRPr="00ED0F6E">
        <w:rPr>
          <w:lang w:val="sr-Cyrl-CS"/>
        </w:rPr>
        <w:t>5</w:t>
      </w:r>
      <w:r w:rsidR="005A7BAB" w:rsidRPr="00ED0F6E">
        <w:rPr>
          <w:lang w:val="sr-Cyrl-CS"/>
        </w:rPr>
        <w:t>, 201</w:t>
      </w:r>
      <w:r w:rsidR="00FC6A61" w:rsidRPr="00ED0F6E">
        <w:rPr>
          <w:lang w:val="sr-Cyrl-CS"/>
        </w:rPr>
        <w:t>6</w:t>
      </w:r>
      <w:r w:rsidR="005A7BAB" w:rsidRPr="00ED0F6E">
        <w:rPr>
          <w:lang w:val="sr-Cyrl-CS"/>
        </w:rPr>
        <w:t>. и 201</w:t>
      </w:r>
      <w:r w:rsidR="00FC6A61" w:rsidRPr="00ED0F6E">
        <w:rPr>
          <w:lang w:val="sr-Cyrl-CS"/>
        </w:rPr>
        <w:t>7</w:t>
      </w:r>
      <w:r w:rsidR="00091B76" w:rsidRPr="00ED0F6E">
        <w:rPr>
          <w:lang w:val="en-US"/>
        </w:rPr>
        <w:t>.</w:t>
      </w:r>
      <w:r w:rsidR="006C6C25" w:rsidRPr="00ED0F6E">
        <w:rPr>
          <w:lang w:val="sr-Cyrl-CS"/>
        </w:rPr>
        <w:t xml:space="preserve">) </w:t>
      </w:r>
      <w:r w:rsidR="00136C0B" w:rsidRPr="00ED0F6E">
        <w:rPr>
          <w:lang w:val="sr-Cyrl-CS"/>
        </w:rPr>
        <w:t xml:space="preserve">остварио пословне приходе </w:t>
      </w:r>
      <w:r w:rsidR="00970496" w:rsidRPr="00ED0F6E">
        <w:rPr>
          <w:lang w:val="sr-Cyrl-CS"/>
        </w:rPr>
        <w:t xml:space="preserve">од продаје предметних добара </w:t>
      </w:r>
      <w:r w:rsidR="00A02666" w:rsidRPr="00ED0F6E">
        <w:rPr>
          <w:lang w:val="sr-Cyrl-CS"/>
        </w:rPr>
        <w:t>најмање 66</w:t>
      </w:r>
      <w:r w:rsidR="00B453F3" w:rsidRPr="00ED0F6E">
        <w:rPr>
          <w:lang w:val="sr-Cyrl-CS"/>
        </w:rPr>
        <w:t xml:space="preserve">0.000,00 </w:t>
      </w:r>
      <w:r w:rsidR="00033DBD" w:rsidRPr="00ED0F6E">
        <w:rPr>
          <w:lang w:val="sr-Cyrl-CS"/>
        </w:rPr>
        <w:t>динара</w:t>
      </w:r>
      <w:r w:rsidR="00B453F3" w:rsidRPr="00ED0F6E">
        <w:rPr>
          <w:lang w:val="sr-Cyrl-CS"/>
        </w:rPr>
        <w:t>,</w:t>
      </w:r>
    </w:p>
    <w:p w:rsidR="00ED0F6E" w:rsidRDefault="00ED0F6E" w:rsidP="00ED0F6E">
      <w:pPr>
        <w:pStyle w:val="Header"/>
        <w:numPr>
          <w:ilvl w:val="1"/>
          <w:numId w:val="2"/>
        </w:numPr>
        <w:tabs>
          <w:tab w:val="clear" w:pos="4536"/>
          <w:tab w:val="clear" w:pos="9072"/>
        </w:tabs>
        <w:suppressAutoHyphens w:val="0"/>
        <w:ind w:left="709" w:hanging="2149"/>
        <w:jc w:val="both"/>
        <w:rPr>
          <w:bCs/>
          <w:color w:val="000000"/>
          <w:lang w:val="sr-Cyrl-CS"/>
        </w:rPr>
      </w:pPr>
      <w:r>
        <w:rPr>
          <w:bCs/>
          <w:color w:val="000000"/>
          <w:lang w:val="sr-Cyrl-CS"/>
        </w:rPr>
        <w:t xml:space="preserve">-     </w:t>
      </w:r>
      <w:r w:rsidRPr="000F0EBB">
        <w:rPr>
          <w:bCs/>
          <w:color w:val="000000"/>
          <w:lang w:val="sr-Cyrl-CS"/>
        </w:rPr>
        <w:t xml:space="preserve">да је понуђач у претходне три године </w:t>
      </w:r>
      <w:r>
        <w:rPr>
          <w:bCs/>
          <w:color w:val="000000"/>
          <w:lang w:val="sr-Cyrl-CS"/>
        </w:rPr>
        <w:t>(2015</w:t>
      </w:r>
      <w:r w:rsidRPr="000F0EBB">
        <w:rPr>
          <w:bCs/>
          <w:color w:val="000000"/>
          <w:lang w:val="sr-Cyrl-CS"/>
        </w:rPr>
        <w:t>, 20</w:t>
      </w:r>
      <w:r w:rsidRPr="000F0EBB">
        <w:rPr>
          <w:bCs/>
          <w:color w:val="000000"/>
        </w:rPr>
        <w:t>1</w:t>
      </w:r>
      <w:r>
        <w:rPr>
          <w:bCs/>
          <w:color w:val="000000"/>
        </w:rPr>
        <w:t>6</w:t>
      </w:r>
      <w:r>
        <w:rPr>
          <w:bCs/>
          <w:color w:val="000000"/>
          <w:lang w:val="sr-Cyrl-CS"/>
        </w:rPr>
        <w:t>. и 2017</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w:t>
      </w:r>
      <w:r>
        <w:rPr>
          <w:lang w:val="sr-Cyrl-CS"/>
        </w:rPr>
        <w:t>атраном периоду износи минимум 66</w:t>
      </w:r>
      <w:r w:rsidRPr="000F0EBB">
        <w:rPr>
          <w:lang w:val="sr-Cyrl-CS"/>
        </w:rPr>
        <w:t>0.000,00 динара без ПДВ-а</w:t>
      </w:r>
      <w:r w:rsidRPr="000F0EBB">
        <w:rPr>
          <w:bCs/>
          <w:color w:val="000000"/>
          <w:lang w:val="sr-Cyrl-CS"/>
        </w:rPr>
        <w:t>.</w:t>
      </w:r>
    </w:p>
    <w:p w:rsidR="00ED0F6E" w:rsidRDefault="00ED0F6E" w:rsidP="009113F9">
      <w:pPr>
        <w:autoSpaceDE w:val="0"/>
        <w:autoSpaceDN w:val="0"/>
        <w:adjustRightInd w:val="0"/>
        <w:jc w:val="both"/>
        <w:rPr>
          <w:lang w:val="sr-Cyrl-CS"/>
        </w:rPr>
      </w:pPr>
    </w:p>
    <w:p w:rsidR="00ED0F6E" w:rsidRDefault="00ED0F6E" w:rsidP="00A02666">
      <w:pPr>
        <w:autoSpaceDE w:val="0"/>
        <w:autoSpaceDN w:val="0"/>
        <w:adjustRightInd w:val="0"/>
        <w:ind w:left="1080"/>
        <w:jc w:val="both"/>
        <w:rPr>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37360F">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A02666" w:rsidRPr="00D076B2" w:rsidRDefault="00A02666" w:rsidP="00757AD6">
      <w:pPr>
        <w:pStyle w:val="Default"/>
        <w:ind w:firstLine="720"/>
        <w:jc w:val="both"/>
        <w:rPr>
          <w:rFonts w:ascii="Times New Roman" w:hAnsi="Times New Roman"/>
          <w:color w:val="auto"/>
          <w:lang w:val="sr-Cyrl-CS"/>
        </w:rPr>
      </w:pP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 xml:space="preserve">Физичка </w:t>
      </w:r>
      <w:r w:rsidRPr="00512641">
        <w:rPr>
          <w:b/>
          <w:bCs/>
          <w:u w:val="single"/>
          <w:lang w:val="sr-Cyrl-CS"/>
        </w:rPr>
        <w:lastRenderedPageBreak/>
        <w:t>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B43915" w:rsidRDefault="00BA7F39" w:rsidP="00B51B9A">
      <w:pPr>
        <w:pStyle w:val="ListParagraph"/>
        <w:ind w:left="0" w:firstLine="720"/>
        <w:jc w:val="both"/>
        <w:rPr>
          <w:lang w:val="sr-Cyrl-CS"/>
        </w:rPr>
      </w:pPr>
      <w:r>
        <w:t xml:space="preserve">- </w:t>
      </w:r>
      <w:r w:rsidR="00B43915" w:rsidRPr="001E0B59">
        <w:t xml:space="preserve">Извештај о бонитету </w:t>
      </w:r>
      <w:r w:rsidR="00E7040B">
        <w:rPr>
          <w:lang w:val="sr-Cyrl-CS"/>
        </w:rPr>
        <w:t xml:space="preserve">за јавне набавке </w:t>
      </w:r>
      <w:r w:rsidR="00B43915" w:rsidRPr="001E0B59">
        <w:t>БОН</w:t>
      </w:r>
      <w:r w:rsidR="00B43915">
        <w:t xml:space="preserve"> ЈН за претходне три </w:t>
      </w:r>
      <w:r w:rsidR="00AB36D3">
        <w:rPr>
          <w:lang w:val="sr-Cyrl-CS"/>
        </w:rPr>
        <w:t xml:space="preserve">обрачунске </w:t>
      </w:r>
      <w:r w:rsidR="00B43915">
        <w:t xml:space="preserve">године </w:t>
      </w:r>
      <w:r w:rsidR="00AB36D3">
        <w:rPr>
          <w:lang w:val="sr-Cyrl-CS"/>
        </w:rPr>
        <w:t>(</w:t>
      </w:r>
      <w:r w:rsidR="00B43915">
        <w:t>201</w:t>
      </w:r>
      <w:r w:rsidR="00FC6A61">
        <w:t>5</w:t>
      </w:r>
      <w:r w:rsidR="00B43915">
        <w:t>, 201</w:t>
      </w:r>
      <w:r w:rsidR="00FC6A61">
        <w:t>6</w:t>
      </w:r>
      <w:r w:rsidR="00B43915">
        <w:t>.</w:t>
      </w:r>
      <w:r w:rsidR="00B43915" w:rsidRPr="001E0B59">
        <w:t xml:space="preserve"> </w:t>
      </w:r>
      <w:r w:rsidR="00AB36D3">
        <w:t xml:space="preserve">и </w:t>
      </w:r>
      <w:r w:rsidR="00B43915">
        <w:t>201</w:t>
      </w:r>
      <w:r w:rsidR="00FC6A61">
        <w:t>7</w:t>
      </w:r>
      <w:r w:rsidR="00AB36D3">
        <w:rPr>
          <w:lang w:val="sr-Cyrl-CS"/>
        </w:rPr>
        <w:t>)</w:t>
      </w:r>
      <w:r w:rsidR="00B43915" w:rsidRPr="001E0B59">
        <w:t xml:space="preserve"> </w:t>
      </w:r>
      <w:r w:rsidR="00E7040B">
        <w:rPr>
          <w:lang w:val="sr-Cyrl-CS"/>
        </w:rPr>
        <w:t xml:space="preserve">који издаје </w:t>
      </w:r>
      <w:r w:rsidR="00E7040B">
        <w:t>Агенциј</w:t>
      </w:r>
      <w:r w:rsidR="00E7040B">
        <w:rPr>
          <w:lang w:val="sr-Cyrl-CS"/>
        </w:rPr>
        <w:t>а</w:t>
      </w:r>
      <w:r w:rsidR="00B43915" w:rsidRPr="00E71D29">
        <w:t xml:space="preserve"> за</w:t>
      </w:r>
      <w:r w:rsidR="00AB36D3">
        <w:t xml:space="preserve"> привредне регистре</w:t>
      </w:r>
      <w:r w:rsidR="00AB36D3">
        <w:rPr>
          <w:lang w:val="sr-Cyrl-CS"/>
        </w:rPr>
        <w:t xml:space="preserve"> </w:t>
      </w:r>
      <w:r w:rsidR="00B43915">
        <w:t xml:space="preserve">или </w:t>
      </w:r>
      <w:r w:rsidR="00B43915" w:rsidRPr="00B51B9A">
        <w:t xml:space="preserve">оверени завршни рачуни </w:t>
      </w:r>
      <w:r w:rsidR="00AB36D3" w:rsidRPr="00B51B9A">
        <w:t>–</w:t>
      </w:r>
      <w:r w:rsidR="00B43915" w:rsidRPr="00B51B9A">
        <w:t xml:space="preserve"> </w:t>
      </w:r>
      <w:r w:rsidR="00AB36D3" w:rsidRPr="00B51B9A">
        <w:rPr>
          <w:lang w:val="sr-Cyrl-CS"/>
        </w:rPr>
        <w:t xml:space="preserve">биланс стања и </w:t>
      </w:r>
      <w:r w:rsidR="00B43915" w:rsidRPr="00B51B9A">
        <w:t>биланс успеха</w:t>
      </w:r>
      <w:r w:rsidR="00B43915" w:rsidRPr="00E71D29">
        <w:t xml:space="preserve"> за напред наведене године</w:t>
      </w:r>
      <w:r w:rsidR="0015170C">
        <w:rPr>
          <w:lang w:val="sr-Cyrl-CS"/>
        </w:rPr>
        <w:t>.</w:t>
      </w:r>
    </w:p>
    <w:p w:rsidR="00ED0F6E" w:rsidRPr="001D6EB4" w:rsidRDefault="00ED0F6E" w:rsidP="00ED0F6E">
      <w:pPr>
        <w:pStyle w:val="Header"/>
        <w:tabs>
          <w:tab w:val="clear" w:pos="4536"/>
          <w:tab w:val="clear" w:pos="9072"/>
          <w:tab w:val="right" w:pos="0"/>
        </w:tabs>
        <w:suppressAutoHyphens w:val="0"/>
        <w:ind w:left="360"/>
        <w:jc w:val="both"/>
      </w:pPr>
      <w:r>
        <w:rPr>
          <w:b/>
          <w:bCs/>
          <w:color w:val="000000"/>
          <w:lang w:val="sr-Cyrl-CS"/>
        </w:rPr>
        <w:t xml:space="preserve">       -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Pr>
          <w:bCs/>
          <w:color w:val="000000"/>
        </w:rPr>
        <w:t>5</w:t>
      </w:r>
      <w:r w:rsidRPr="000F0EBB">
        <w:rPr>
          <w:bCs/>
          <w:color w:val="000000"/>
          <w:lang w:val="sr-Cyrl-CS"/>
        </w:rPr>
        <w:t>,</w:t>
      </w:r>
      <w:r w:rsidRPr="000F0EBB">
        <w:rPr>
          <w:bCs/>
          <w:color w:val="000000"/>
        </w:rPr>
        <w:t xml:space="preserve"> </w:t>
      </w:r>
      <w:r w:rsidRPr="000F0EBB">
        <w:rPr>
          <w:bCs/>
          <w:color w:val="000000"/>
          <w:lang w:val="sr-Cyrl-CS"/>
        </w:rPr>
        <w:t>201</w:t>
      </w:r>
      <w:r>
        <w:rPr>
          <w:bCs/>
          <w:color w:val="000000"/>
          <w:lang w:val="sr-Cyrl-CS"/>
        </w:rPr>
        <w:t>6</w:t>
      </w:r>
      <w:r w:rsidRPr="000F0EBB">
        <w:rPr>
          <w:bCs/>
          <w:color w:val="000000"/>
          <w:lang w:val="sr-Cyrl-CS"/>
        </w:rPr>
        <w:t>. и 20</w:t>
      </w:r>
      <w:r w:rsidRPr="000F0EBB">
        <w:rPr>
          <w:bCs/>
          <w:color w:val="000000"/>
        </w:rPr>
        <w:t>1</w:t>
      </w:r>
      <w:r>
        <w:rPr>
          <w:bCs/>
          <w:color w:val="000000"/>
        </w:rPr>
        <w:t>7</w:t>
      </w:r>
      <w:r w:rsidRPr="000F0EBB">
        <w:rPr>
          <w:bCs/>
          <w:color w:val="000000"/>
          <w:lang w:val="sr-Cyrl-CS"/>
        </w:rPr>
        <w:t>.), с назначеним количинама, вредностима и називима наручилаца, односно купаца</w:t>
      </w:r>
      <w:r w:rsidR="001D6EB4">
        <w:rPr>
          <w:bCs/>
          <w:color w:val="000000"/>
        </w:rPr>
        <w:t xml:space="preserve"> и фотокопија уговра закључених са наручиоцима, односно купцима наведеним у референт листи.</w:t>
      </w:r>
    </w:p>
    <w:p w:rsidR="004B1125" w:rsidRPr="001D6EB4" w:rsidRDefault="004B1125" w:rsidP="001D6EB4">
      <w:pPr>
        <w:jc w:val="both"/>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w:t>
      </w:r>
      <w:r>
        <w:rPr>
          <w:color w:val="000000"/>
        </w:rPr>
        <w:lastRenderedPageBreak/>
        <w:t>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AC41FF">
        <w:rPr>
          <w:rFonts w:ascii="Times New Roman" w:hAnsi="Times New Roman"/>
        </w:rPr>
        <w:t xml:space="preserve">Понуда </w:t>
      </w:r>
      <w:r w:rsidRPr="00AC41FF">
        <w:rPr>
          <w:rFonts w:ascii="Times New Roman" w:hAnsi="Times New Roman"/>
          <w:b/>
        </w:rPr>
        <w:t>мора да садржи</w:t>
      </w:r>
      <w:r w:rsidRPr="00AC41FF">
        <w:rPr>
          <w:rFonts w:ascii="Times New Roman" w:hAnsi="Times New Roman"/>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B4368" w:rsidRDefault="00BB4368"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w:t>
      </w:r>
      <w:r>
        <w:rPr>
          <w:rFonts w:ascii="Times New Roman" w:hAnsi="Times New Roman"/>
          <w:iCs/>
          <w:lang w:val="sr-Cyrl-CS"/>
        </w:rPr>
        <w:t xml:space="preserve"> </w:t>
      </w:r>
      <w:r w:rsidR="00CD3BD6">
        <w:rPr>
          <w:rFonts w:ascii="Times New Roman" w:hAnsi="Times New Roman"/>
          <w:iCs/>
          <w:lang w:val="sr-Cyrl-CS"/>
        </w:rPr>
        <w:t xml:space="preserve">структуре цене  - </w:t>
      </w:r>
      <w:r w:rsidR="0017380D">
        <w:rPr>
          <w:rFonts w:ascii="Times New Roman" w:hAnsi="Times New Roman"/>
          <w:iCs/>
          <w:lang w:val="sr-Cyrl-CS"/>
        </w:rPr>
        <w:t>техничке спецификације рачунара и рачунарске опреме</w:t>
      </w:r>
      <w:r w:rsidR="00C85B80">
        <w:rPr>
          <w:rFonts w:ascii="Times New Roman" w:hAnsi="Times New Roman"/>
          <w:iCs/>
          <w:lang w:val="sr-Cyrl-CS"/>
        </w:rPr>
        <w:t xml:space="preserve"> – Образац 2</w:t>
      </w:r>
      <w:r>
        <w:rPr>
          <w:rFonts w:ascii="Times New Roman" w:hAnsi="Times New Roman"/>
          <w:iCs/>
          <w:lang w:val="sr-Cyrl-CS"/>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C85B80">
        <w:rPr>
          <w:rFonts w:ascii="Times New Roman" w:hAnsi="Times New Roman"/>
          <w:iCs/>
          <w:lang w:val="sr-Cyrl-CS"/>
        </w:rPr>
        <w:t xml:space="preserve"> – Образац 3</w:t>
      </w:r>
      <w:r>
        <w:rPr>
          <w:rFonts w:ascii="Times New Roman" w:hAnsi="Times New Roman"/>
          <w:iCs/>
          <w:lang w:val="sr-Cyrl-CS"/>
        </w:rPr>
        <w:t>,</w:t>
      </w:r>
    </w:p>
    <w:p w:rsidR="00B403CC" w:rsidRDefault="00B403CC" w:rsidP="00892F2C">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C85B80">
        <w:rPr>
          <w:rFonts w:ascii="Times New Roman" w:hAnsi="Times New Roman"/>
          <w:iCs/>
          <w:lang w:val="sr-Cyrl-CS"/>
        </w:rPr>
        <w:t xml:space="preserve"> – Образац 3а</w:t>
      </w:r>
      <w:r w:rsidRPr="002E4A15">
        <w:rPr>
          <w:rFonts w:ascii="Times New Roman" w:hAnsi="Times New Roman"/>
          <w:iCs/>
          <w:lang w:val="sr-Cyrl-CS"/>
        </w:rPr>
        <w:t>,</w:t>
      </w:r>
    </w:p>
    <w:p w:rsidR="00C85B80" w:rsidRPr="00892F2C" w:rsidRDefault="00C85B80" w:rsidP="00892F2C">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C85B80">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C85B80">
        <w:rPr>
          <w:rFonts w:ascii="Times New Roman" w:hAnsi="Times New Roman"/>
          <w:iCs/>
          <w:lang w:val="sr-Cyrl-CS"/>
        </w:rPr>
        <w:t xml:space="preserve"> – Образац 6</w:t>
      </w:r>
      <w:r>
        <w:rPr>
          <w:rFonts w:ascii="Times New Roman" w:hAnsi="Times New Roman"/>
          <w:iCs/>
          <w:lang w:val="sr-Cyrl-CS"/>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7</w:t>
      </w:r>
      <w:r>
        <w:rPr>
          <w:rFonts w:ascii="Times New Roman" w:hAnsi="Times New Roman"/>
          <w:iCs/>
          <w:lang w:val="sr-Cyrl-CS"/>
        </w:rPr>
        <w:t>,</w:t>
      </w:r>
    </w:p>
    <w:p w:rsidR="00BF31B9" w:rsidRDefault="00BF31B9" w:rsidP="005E0909">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w:t>
      </w:r>
      <w:r w:rsidR="00EE1E85">
        <w:rPr>
          <w:rFonts w:ascii="Times New Roman" w:hAnsi="Times New Roman"/>
          <w:iCs/>
          <w:lang w:val="sr-Cyrl-CS"/>
        </w:rPr>
        <w:t xml:space="preserve"> – Образац 8</w:t>
      </w:r>
    </w:p>
    <w:p w:rsidR="00EE1E85" w:rsidRDefault="00EE1E85" w:rsidP="005E0909">
      <w:pPr>
        <w:pStyle w:val="Default"/>
        <w:numPr>
          <w:ilvl w:val="0"/>
          <w:numId w:val="15"/>
        </w:numPr>
        <w:rPr>
          <w:rFonts w:ascii="Times New Roman" w:hAnsi="Times New Roman"/>
          <w:iCs/>
          <w:lang w:val="sr-Cyrl-CS"/>
        </w:rPr>
      </w:pPr>
      <w:r>
        <w:rPr>
          <w:rFonts w:ascii="Times New Roman" w:hAnsi="Times New Roman"/>
          <w:iCs/>
          <w:lang w:val="sr-Cyrl-CS"/>
        </w:rPr>
        <w:t>Оверено и потписано Менично овлашћење-писмо за добро извршење посла – Образац 9</w:t>
      </w:r>
    </w:p>
    <w:p w:rsidR="00D62674" w:rsidRPr="00392921"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sidRPr="0015170C">
        <w:rPr>
          <w:color w:val="000000"/>
        </w:rPr>
        <w:t xml:space="preserve">јавна </w:t>
      </w:r>
      <w:r w:rsidRPr="0015170C">
        <w:rPr>
          <w:color w:val="000000"/>
        </w:rPr>
        <w:t>набавка</w:t>
      </w:r>
      <w:r w:rsidR="0015170C">
        <w:rPr>
          <w:lang w:val="sr-Cyrl-CS"/>
        </w:rPr>
        <w:t xml:space="preserve"> рачунара и рачунарске опреме</w:t>
      </w:r>
      <w:r w:rsidR="002F69E1">
        <w:rPr>
          <w:lang w:val="en-US"/>
        </w:rPr>
        <w:t>,</w:t>
      </w:r>
      <w:r w:rsidR="00851422">
        <w:rPr>
          <w:lang w:val="sr-Cyrl-CS"/>
        </w:rPr>
        <w:t>редни број ЈН 6</w:t>
      </w:r>
      <w:r w:rsidR="00155351">
        <w:rPr>
          <w:lang w:val="sr-Cyrl-CS"/>
        </w:rPr>
        <w:t>4</w:t>
      </w:r>
      <w:r w:rsidR="0086209E">
        <w:rPr>
          <w:lang w:val="sr-Cyrl-CS"/>
        </w:rPr>
        <w:t>/201</w:t>
      </w:r>
      <w:r w:rsidR="00155351">
        <w:rPr>
          <w:lang w:val="sr-Cyrl-CS"/>
        </w:rPr>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достављање понуда је </w:t>
      </w:r>
      <w:r w:rsidR="00F6343B">
        <w:rPr>
          <w:b/>
          <w:color w:val="000000"/>
        </w:rPr>
        <w:t>22</w:t>
      </w:r>
      <w:r w:rsidR="00155351">
        <w:rPr>
          <w:b/>
          <w:color w:val="000000"/>
          <w:lang w:val="sr-Cyrl-CS"/>
        </w:rPr>
        <w:t>.</w:t>
      </w:r>
      <w:r w:rsidR="00851422">
        <w:rPr>
          <w:b/>
          <w:color w:val="000000"/>
          <w:lang w:val="sr-Cyrl-CS"/>
        </w:rPr>
        <w:t>1</w:t>
      </w:r>
      <w:r w:rsidR="00732DAF">
        <w:rPr>
          <w:b/>
          <w:color w:val="000000"/>
          <w:lang w:val="en-US"/>
        </w:rPr>
        <w:t>0</w:t>
      </w:r>
      <w:r w:rsidR="00580D9A">
        <w:rPr>
          <w:b/>
          <w:color w:val="000000"/>
        </w:rPr>
        <w:t>.201</w:t>
      </w:r>
      <w:r w:rsidR="00155351">
        <w:rPr>
          <w:b/>
          <w:color w:val="000000"/>
        </w:rPr>
        <w:t>8</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5F0970">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732DAF">
        <w:rPr>
          <w:color w:val="000000"/>
        </w:rPr>
        <w:t xml:space="preserve"> </w:t>
      </w:r>
      <w:r w:rsidR="00F6343B">
        <w:rPr>
          <w:b/>
          <w:color w:val="000000"/>
        </w:rPr>
        <w:t>22</w:t>
      </w:r>
      <w:r w:rsidR="00155351">
        <w:rPr>
          <w:b/>
          <w:color w:val="000000"/>
          <w:lang w:val="sr-Cyrl-CS"/>
        </w:rPr>
        <w:t>.</w:t>
      </w:r>
      <w:r w:rsidR="00851422">
        <w:rPr>
          <w:b/>
          <w:color w:val="000000"/>
          <w:lang w:val="sr-Cyrl-CS"/>
        </w:rPr>
        <w:t>1</w:t>
      </w:r>
      <w:r w:rsidR="00732DAF">
        <w:rPr>
          <w:b/>
          <w:color w:val="000000"/>
          <w:lang w:val="en-US"/>
        </w:rPr>
        <w:t>0</w:t>
      </w:r>
      <w:r w:rsidR="00842D29">
        <w:rPr>
          <w:b/>
          <w:color w:val="000000"/>
        </w:rPr>
        <w:t>.201</w:t>
      </w:r>
      <w:r w:rsidR="00155351">
        <w:rPr>
          <w:b/>
          <w:color w:val="000000"/>
        </w:rPr>
        <w:t>8</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A92EF3" w:rsidRPr="002157D0" w:rsidRDefault="00956665" w:rsidP="002157D0">
      <w:pPr>
        <w:numPr>
          <w:ilvl w:val="0"/>
          <w:numId w:val="8"/>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2157D0">
        <w:rPr>
          <w:color w:val="000000"/>
          <w:lang w:val="sr-Cyrl-CS"/>
        </w:rPr>
        <w:t>6</w:t>
      </w:r>
      <w:r w:rsidR="00155351">
        <w:rPr>
          <w:color w:val="000000"/>
          <w:lang w:val="sr-Cyrl-CS"/>
        </w:rPr>
        <w:t>4</w:t>
      </w:r>
      <w:r w:rsidR="005217FB">
        <w:rPr>
          <w:color w:val="000000"/>
        </w:rPr>
        <w:t>/201</w:t>
      </w:r>
      <w:r w:rsidR="00155351">
        <w:rPr>
          <w:color w:val="000000"/>
        </w:rPr>
        <w:t>8</w:t>
      </w:r>
      <w:r>
        <w:rPr>
          <w:color w:val="000000"/>
        </w:rPr>
        <w:t xml:space="preserve"> – </w:t>
      </w:r>
      <w:r w:rsidR="00F36B95">
        <w:rPr>
          <w:lang w:val="sr-Cyrl-CS"/>
        </w:rPr>
        <w:t>набавка</w:t>
      </w:r>
      <w:r w:rsidR="00F36B95">
        <w:t xml:space="preserve"> </w:t>
      </w:r>
      <w:r w:rsidR="002157D0">
        <w:t xml:space="preserve"> рачунара и рачунарске опреме</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13F9" w:rsidRDefault="009113F9"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6B88" w:rsidRPr="006D26A3" w:rsidRDefault="00386B88" w:rsidP="00111787">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936AFD">
        <w:rPr>
          <w:lang w:val="en-US"/>
        </w:rPr>
        <w:t>1</w:t>
      </w:r>
      <w:r w:rsidR="00A60ADB" w:rsidRPr="0053728B">
        <w:rPr>
          <w:lang w:val="sr-Cyrl-CS"/>
        </w:rPr>
        <w:t>0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A72945">
      <w:pPr>
        <w:pStyle w:val="text"/>
        <w:spacing w:line="240" w:lineRule="atLeast"/>
        <w:ind w:firstLine="709"/>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Pr="00A90579">
        <w:rPr>
          <w:rFonts w:ascii="Times New Roman" w:hAnsi="Times New Roman"/>
          <w:sz w:val="24"/>
          <w:szCs w:val="24"/>
          <w:lang w:val="sr-Cyrl-CS"/>
        </w:rPr>
        <w:t xml:space="preserve">на </w:t>
      </w:r>
      <w:r w:rsidR="00936AFD">
        <w:rPr>
          <w:rFonts w:ascii="Times New Roman" w:hAnsi="Times New Roman"/>
          <w:sz w:val="24"/>
          <w:szCs w:val="24"/>
        </w:rPr>
        <w:t>рачунаре и рачунарску опрему не може бит</w:t>
      </w:r>
      <w:r w:rsidR="009113F9">
        <w:rPr>
          <w:rFonts w:ascii="Times New Roman" w:hAnsi="Times New Roman"/>
          <w:sz w:val="24"/>
          <w:szCs w:val="24"/>
        </w:rPr>
        <w:t>и краћа   од 24 месеца</w:t>
      </w:r>
      <w:r w:rsidRPr="00A90579">
        <w:rPr>
          <w:rFonts w:ascii="Times New Roman" w:hAnsi="Times New Roman"/>
          <w:sz w:val="24"/>
          <w:szCs w:val="24"/>
          <w:lang w:val="sr-Cyrl-CS"/>
        </w:rPr>
        <w:t>.</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 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факс 015/562-870,</w:t>
      </w:r>
      <w:r w:rsidR="00A20F72">
        <w:rPr>
          <w:color w:val="000000"/>
        </w:rPr>
        <w:t xml:space="preserve"> </w:t>
      </w:r>
      <w:r w:rsidR="002157D0">
        <w:rPr>
          <w:color w:val="000000"/>
        </w:rPr>
        <w:t xml:space="preserve">меил адреса </w:t>
      </w:r>
      <w:hyperlink r:id="rId11" w:history="1">
        <w:r w:rsidR="002157D0" w:rsidRPr="00C07984">
          <w:rPr>
            <w:rStyle w:val="Hyperlink"/>
          </w:rPr>
          <w:t>nabavke@ljubovija.rs</w:t>
        </w:r>
      </w:hyperlink>
      <w:r w:rsidR="002157D0">
        <w:rPr>
          <w:color w:val="000000"/>
        </w:rPr>
        <w:t xml:space="preserve">           </w:t>
      </w:r>
      <w:r w:rsidR="004906B9">
        <w:rPr>
          <w:color w:val="000000"/>
        </w:rPr>
        <w:t xml:space="preserve">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Default="00A90579" w:rsidP="00F02271">
      <w:pPr>
        <w:widowControl w:val="0"/>
        <w:autoSpaceDE w:val="0"/>
        <w:autoSpaceDN w:val="0"/>
        <w:adjustRightInd w:val="0"/>
        <w:spacing w:before="36"/>
        <w:ind w:firstLine="720"/>
        <w:jc w:val="both"/>
        <w:rPr>
          <w:color w:val="000000"/>
        </w:rPr>
      </w:pPr>
    </w:p>
    <w:p w:rsidR="00F17A7E" w:rsidRPr="00F17A7E" w:rsidRDefault="00F17A7E"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lastRenderedPageBreak/>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31617F"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w:t>
      </w:r>
      <w:r>
        <w:rPr>
          <w:b/>
          <w:lang w:val="sr-Cyrl-CS"/>
        </w:rPr>
        <w:lastRenderedPageBreak/>
        <w:t>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2157D0">
        <w:rPr>
          <w:rFonts w:eastAsia="TimesNewRomanPSMT"/>
          <w:bCs/>
          <w:lang w:val="sr-Cyrl-CS"/>
        </w:rPr>
        <w:t>6</w:t>
      </w:r>
      <w:r w:rsidR="00F63CAD">
        <w:rPr>
          <w:rFonts w:eastAsia="TimesNewRomanPSMT"/>
          <w:bCs/>
          <w:lang w:val="sr-Cyrl-CS"/>
        </w:rPr>
        <w:t>4</w:t>
      </w:r>
      <w:r>
        <w:rPr>
          <w:rFonts w:eastAsia="TimesNewRomanPSMT"/>
          <w:bCs/>
          <w:lang w:val="sr-Cyrl-CS"/>
        </w:rPr>
        <w:t>/201</w:t>
      </w:r>
      <w:r w:rsidR="00F63CAD">
        <w:rPr>
          <w:rFonts w:eastAsia="TimesNewRomanPSMT"/>
          <w:bCs/>
          <w:lang w:val="sr-Cyrl-CS"/>
        </w:rPr>
        <w:t>8</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2157D0">
        <w:rPr>
          <w:rFonts w:eastAsia="TimesNewRomanPSMT"/>
          <w:bCs/>
        </w:rPr>
        <w:t>6</w:t>
      </w:r>
      <w:r w:rsidR="00F63CAD">
        <w:rPr>
          <w:rFonts w:eastAsia="TimesNewRomanPSMT"/>
          <w:bCs/>
        </w:rPr>
        <w:t>4</w:t>
      </w:r>
      <w:r w:rsidR="00F63CAD">
        <w:rPr>
          <w:rFonts w:eastAsia="TimesNewRomanPSMT"/>
          <w:bCs/>
          <w:lang w:val="sr-Cyrl-CS"/>
        </w:rPr>
        <w:t>/2018</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w:t>
      </w:r>
      <w:r>
        <w:rPr>
          <w:color w:val="000000"/>
        </w:rPr>
        <w:lastRenderedPageBreak/>
        <w:t xml:space="preserve">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51736" w:rsidRPr="00C625FD" w:rsidRDefault="00505ABB" w:rsidP="00C625FD">
      <w:pPr>
        <w:widowControl w:val="0"/>
        <w:autoSpaceDE w:val="0"/>
        <w:autoSpaceDN w:val="0"/>
        <w:adjustRightInd w:val="0"/>
        <w:spacing w:before="36"/>
        <w:ind w:firstLine="720"/>
        <w:jc w:val="both"/>
        <w:rPr>
          <w:color w:val="000000"/>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r w:rsidR="00841DCF" w:rsidRPr="00FA4B6E">
        <w:rPr>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270C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270C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270C0">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270C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270C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9113F9" w:rsidRDefault="009113F9" w:rsidP="00E51736">
      <w:pPr>
        <w:jc w:val="both"/>
        <w:rPr>
          <w:b/>
          <w:bCs/>
          <w:sz w:val="22"/>
          <w:szCs w:val="22"/>
          <w:lang w:val="sr-Cyrl-CS"/>
        </w:rPr>
      </w:pPr>
    </w:p>
    <w:p w:rsidR="009113F9" w:rsidRDefault="009113F9"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270C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270C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270C0">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270C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270C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270C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270C0">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270C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w:t>
      </w:r>
      <w:r w:rsidR="00F17A7E">
        <w:rPr>
          <w:b/>
          <w:i/>
          <w:shadow/>
          <w:lang w:val="sr-Cyrl-CS"/>
        </w:rPr>
        <w:t xml:space="preserve">рачунара и рачунарске опреме </w:t>
      </w:r>
    </w:p>
    <w:p w:rsidR="00967037" w:rsidRDefault="00967037" w:rsidP="00967037">
      <w:pPr>
        <w:jc w:val="center"/>
        <w:rPr>
          <w:rFonts w:cs="Arial"/>
          <w:lang w:val="sr-Cyrl-CS"/>
        </w:rPr>
      </w:pPr>
      <w:r w:rsidRPr="00780DC5">
        <w:rPr>
          <w:b/>
          <w:i/>
          <w:shadow/>
        </w:rPr>
        <w:t xml:space="preserve"> </w:t>
      </w:r>
    </w:p>
    <w:p w:rsidR="00967037" w:rsidRPr="00337A2A"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1229F2">
        <w:rPr>
          <w:rFonts w:cs="Arial"/>
          <w:lang w:val="sr-Cyrl-CS"/>
        </w:rPr>
        <w:t>6</w:t>
      </w:r>
      <w:r w:rsidR="00337A2A">
        <w:rPr>
          <w:rFonts w:cs="Arial"/>
          <w:lang w:val="sr-Cyrl-CS"/>
        </w:rPr>
        <w:t>4</w:t>
      </w:r>
      <w:r>
        <w:rPr>
          <w:rFonts w:cs="Arial"/>
        </w:rPr>
        <w:t>/201</w:t>
      </w:r>
      <w:r w:rsidR="00337A2A">
        <w:rPr>
          <w:rFonts w:cs="Arial"/>
        </w:rPr>
        <w:t>8</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337A2A">
        <w:rPr>
          <w:lang w:val="sr-Cyrl-CS"/>
        </w:rPr>
        <w:t>8</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1229F2">
        <w:rPr>
          <w:lang w:val="sr-Cyrl-CS"/>
        </w:rPr>
        <w:t xml:space="preserve">рачунара и рачунарске опреме </w:t>
      </w:r>
      <w:r>
        <w:rPr>
          <w:lang w:val="sr-Cyrl-CS"/>
        </w:rPr>
        <w:t xml:space="preserve">износи </w:t>
      </w:r>
      <w:r w:rsidR="00FA4B6E">
        <w:rPr>
          <w:lang w:val="sr-Cyrl-CS"/>
        </w:rPr>
        <w:t xml:space="preserve">_______ (најдуже </w:t>
      </w:r>
      <w:r w:rsidR="001229F2">
        <w:rPr>
          <w:lang w:val="sr-Cyrl-CS"/>
        </w:rPr>
        <w:t>1</w:t>
      </w:r>
      <w:r w:rsidR="00926BD4">
        <w:t>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 продавац (понуђач).</w:t>
      </w:r>
    </w:p>
    <w:p w:rsidR="003A72F6" w:rsidRDefault="003A72F6" w:rsidP="004959AE">
      <w:pPr>
        <w:jc w:val="both"/>
      </w:pPr>
    </w:p>
    <w:p w:rsidR="00FA4B6E" w:rsidRDefault="00FA4B6E" w:rsidP="004959AE">
      <w:pPr>
        <w:jc w:val="both"/>
      </w:pPr>
    </w:p>
    <w:p w:rsidR="004F52B4" w:rsidRPr="00FA4B6E" w:rsidRDefault="004F52B4" w:rsidP="004959AE">
      <w:pPr>
        <w:jc w:val="both"/>
      </w:pPr>
    </w:p>
    <w:p w:rsidR="00967037" w:rsidRPr="00D93D9A" w:rsidRDefault="00967037" w:rsidP="005E0909">
      <w:pPr>
        <w:numPr>
          <w:ilvl w:val="0"/>
          <w:numId w:val="18"/>
        </w:numPr>
        <w:ind w:left="720"/>
        <w:jc w:val="both"/>
        <w:rPr>
          <w:b/>
          <w:lang w:val="sr-Cyrl-CS"/>
        </w:rPr>
      </w:pPr>
      <w:r>
        <w:rPr>
          <w:b/>
        </w:rPr>
        <w:lastRenderedPageBreak/>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3A72F6" w:rsidRDefault="003A72F6" w:rsidP="005E0909">
      <w:pPr>
        <w:numPr>
          <w:ilvl w:val="0"/>
          <w:numId w:val="18"/>
        </w:numPr>
        <w:ind w:left="720" w:right="-289"/>
        <w:jc w:val="both"/>
        <w:rPr>
          <w:b/>
          <w:lang w:val="sr-Cyrl-CS"/>
        </w:rPr>
      </w:pPr>
      <w:r>
        <w:rPr>
          <w:b/>
          <w:lang w:val="sr-Cyrl-CS"/>
        </w:rPr>
        <w:t>ГАРАНТНИ РОК:</w:t>
      </w:r>
    </w:p>
    <w:p w:rsidR="003A72F6" w:rsidRPr="00AD2C4C" w:rsidRDefault="003A72F6" w:rsidP="00966862">
      <w:pPr>
        <w:pStyle w:val="text"/>
        <w:numPr>
          <w:ilvl w:val="1"/>
          <w:numId w:val="2"/>
        </w:numPr>
        <w:spacing w:line="240" w:lineRule="atLeast"/>
        <w:ind w:left="720"/>
        <w:rPr>
          <w:rFonts w:ascii="Times New Roman" w:hAnsi="Times New Roman"/>
          <w:sz w:val="24"/>
          <w:szCs w:val="24"/>
          <w:lang w:val="sr-Cyrl-CS"/>
        </w:rPr>
      </w:pPr>
      <w:r w:rsidRPr="00AD2C4C">
        <w:rPr>
          <w:rFonts w:ascii="Times New Roman" w:hAnsi="Times New Roman"/>
          <w:b/>
          <w:sz w:val="24"/>
          <w:szCs w:val="24"/>
          <w:lang w:val="sr-Cyrl-CS"/>
        </w:rPr>
        <w:t>гаранција на</w:t>
      </w:r>
      <w:r w:rsidR="002E4709">
        <w:rPr>
          <w:rFonts w:ascii="Times New Roman" w:hAnsi="Times New Roman"/>
          <w:b/>
          <w:sz w:val="24"/>
          <w:szCs w:val="24"/>
          <w:lang w:val="sr-Cyrl-CS"/>
        </w:rPr>
        <w:t xml:space="preserve"> рачунаре и рачунарску опрему</w:t>
      </w:r>
      <w:r w:rsidR="001C4938">
        <w:rPr>
          <w:rFonts w:ascii="Times New Roman" w:hAnsi="Times New Roman"/>
          <w:b/>
          <w:sz w:val="24"/>
          <w:szCs w:val="24"/>
        </w:rPr>
        <w:t xml:space="preserve"> износи</w:t>
      </w:r>
      <w:r w:rsidRPr="00AD2C4C">
        <w:rPr>
          <w:rFonts w:ascii="Times New Roman" w:hAnsi="Times New Roman"/>
          <w:b/>
          <w:sz w:val="24"/>
          <w:szCs w:val="24"/>
          <w:lang w:val="sr-Cyrl-CS"/>
        </w:rPr>
        <w:t>:</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001C4938">
        <w:rPr>
          <w:rFonts w:ascii="Times New Roman" w:hAnsi="Times New Roman"/>
          <w:sz w:val="24"/>
          <w:szCs w:val="24"/>
          <w:lang w:val="sr-Cyrl-CS"/>
        </w:rPr>
        <w:t>___месеци</w:t>
      </w:r>
      <w:r w:rsidR="00275575">
        <w:rPr>
          <w:rFonts w:ascii="Times New Roman" w:hAnsi="Times New Roman"/>
          <w:sz w:val="24"/>
          <w:szCs w:val="24"/>
          <w:lang w:val="sr-Cyrl-CS"/>
        </w:rPr>
        <w:t xml:space="preserve"> ( најмање 24 месеца )</w:t>
      </w:r>
      <w:r w:rsidRPr="00AD2C4C">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r w:rsidR="002E4709">
        <w:rPr>
          <w:rFonts w:ascii="Times New Roman" w:hAnsi="Times New Roman"/>
          <w:sz w:val="24"/>
          <w:szCs w:val="24"/>
        </w:rPr>
        <w:t xml:space="preserve"> </w:t>
      </w:r>
      <w:r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4270C0">
            <w:pPr>
              <w:pBdr>
                <w:bottom w:val="single" w:sz="12" w:space="1" w:color="auto"/>
              </w:pBdr>
              <w:spacing w:beforeLines="30" w:afterLines="30"/>
              <w:jc w:val="both"/>
              <w:rPr>
                <w:lang w:val="sr-Cyrl-CS"/>
              </w:rPr>
            </w:pPr>
          </w:p>
          <w:p w:rsidR="00967037" w:rsidRPr="00496D53" w:rsidRDefault="00967037" w:rsidP="004270C0">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4270C0">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337A2A">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5765" w:rsidRDefault="00405765" w:rsidP="008D2986">
      <w:pPr>
        <w:pStyle w:val="Default"/>
        <w:ind w:right="4"/>
        <w:jc w:val="both"/>
        <w:rPr>
          <w:rFonts w:ascii="Times New Roman" w:hAnsi="Times New Roman"/>
          <w:b/>
          <w:color w:val="auto"/>
          <w:sz w:val="22"/>
          <w:szCs w:val="22"/>
          <w:lang w:val="sr-Cyrl-CS"/>
        </w:rPr>
        <w:sectPr w:rsidR="00405765" w:rsidSect="00E6629A">
          <w:footerReference w:type="default" r:id="rId12"/>
          <w:footerReference w:type="first" r:id="rId13"/>
          <w:type w:val="continuous"/>
          <w:pgSz w:w="11907" w:h="16839" w:code="9"/>
          <w:pgMar w:top="1440" w:right="1440" w:bottom="1440" w:left="1440" w:header="720" w:footer="720" w:gutter="0"/>
          <w:pgNumType w:start="1"/>
          <w:cols w:space="720"/>
          <w:titlePg/>
          <w:docGrid w:linePitch="360"/>
        </w:sectPr>
      </w:pPr>
    </w:p>
    <w:p w:rsidR="000B6BE2" w:rsidRPr="00A23342" w:rsidRDefault="00A94FC5" w:rsidP="00A23342">
      <w:pPr>
        <w:pStyle w:val="Default"/>
        <w:ind w:right="4"/>
        <w:jc w:val="both"/>
        <w:rPr>
          <w:rFonts w:ascii="Times New Roman" w:hAnsi="Times New Roman"/>
          <w:b/>
          <w:bCs/>
          <w:lang w:val="sr-Cyrl-CS"/>
        </w:rPr>
      </w:pPr>
      <w:r>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5E5EB0">
        <w:rPr>
          <w:rFonts w:ascii="Times New Roman" w:hAnsi="Times New Roman"/>
          <w:b/>
          <w:bCs/>
          <w:lang w:val="sr-Cyrl-CS"/>
        </w:rPr>
        <w:t>ТЕХНИЧКА СПЕЦИФИКАЦИЈА РАЧУНАРА И РАЧУНАРСКЕ ОПРЕМЕ</w:t>
      </w:r>
    </w:p>
    <w:p w:rsidR="000B6BE2" w:rsidRDefault="000B6BE2" w:rsidP="00A94FC5">
      <w:pPr>
        <w:jc w:val="both"/>
        <w:rPr>
          <w:b/>
          <w:u w:val="single"/>
          <w:lang w:val="en-US"/>
        </w:rPr>
      </w:pPr>
    </w:p>
    <w:p w:rsidR="000B6BE2" w:rsidRDefault="000B6BE2" w:rsidP="00A23342">
      <w:pPr>
        <w:jc w:val="center"/>
        <w:rPr>
          <w:b/>
          <w:color w:val="000000"/>
          <w:lang w:val="sr-Cyrl-CS"/>
        </w:rPr>
      </w:pPr>
      <w:r w:rsidRPr="00182AF7">
        <w:rPr>
          <w:b/>
          <w:bCs/>
          <w:i/>
          <w:iCs/>
          <w:color w:val="000000"/>
          <w:lang w:val="sr-Latn-CS" w:eastAsia="sr-Latn-CS"/>
        </w:rPr>
        <w:t xml:space="preserve">ПОНУДА СА TEХНИЧКОМ СПЕЦИФИКАЦИЈОМ </w:t>
      </w:r>
      <w:r>
        <w:rPr>
          <w:b/>
          <w:bCs/>
          <w:i/>
          <w:iCs/>
          <w:color w:val="000000"/>
          <w:lang w:eastAsia="sr-Latn-CS"/>
        </w:rPr>
        <w:t xml:space="preserve"> БРОЈ </w:t>
      </w:r>
      <w:r w:rsidRPr="00182AF7">
        <w:rPr>
          <w:b/>
          <w:bCs/>
          <w:i/>
          <w:iCs/>
          <w:color w:val="000000"/>
          <w:lang w:val="sr-Latn-CS" w:eastAsia="sr-Latn-CS"/>
        </w:rPr>
        <w:t xml:space="preserve">   </w:t>
      </w:r>
      <w:r w:rsidRPr="00182AF7">
        <w:rPr>
          <w:b/>
          <w:i/>
          <w:color w:val="000000"/>
          <w:lang w:val="sr-Cyrl-CS"/>
        </w:rPr>
        <w:t>______________</w:t>
      </w:r>
      <w:r>
        <w:rPr>
          <w:b/>
          <w:i/>
          <w:color w:val="000000"/>
          <w:lang w:val="sr-Cyrl-CS"/>
        </w:rPr>
        <w:t xml:space="preserve"> од ________________</w:t>
      </w:r>
    </w:p>
    <w:p w:rsidR="00A23342" w:rsidRPr="00A23342" w:rsidRDefault="00A23342" w:rsidP="00A23342">
      <w:pPr>
        <w:jc w:val="center"/>
        <w:rPr>
          <w:b/>
          <w:color w:val="000000"/>
          <w:lang w:val="sr-Cyrl-CS"/>
        </w:rPr>
      </w:pPr>
    </w:p>
    <w:tbl>
      <w:tblPr>
        <w:tblW w:w="13384" w:type="dxa"/>
        <w:tblInd w:w="85" w:type="dxa"/>
        <w:tblLayout w:type="fixed"/>
        <w:tblLook w:val="04A0"/>
      </w:tblPr>
      <w:tblGrid>
        <w:gridCol w:w="653"/>
        <w:gridCol w:w="4899"/>
        <w:gridCol w:w="978"/>
        <w:gridCol w:w="630"/>
        <w:gridCol w:w="1368"/>
        <w:gridCol w:w="1418"/>
        <w:gridCol w:w="1276"/>
        <w:gridCol w:w="880"/>
        <w:gridCol w:w="1282"/>
      </w:tblGrid>
      <w:tr w:rsidR="00405765" w:rsidTr="00A02666">
        <w:trPr>
          <w:trHeight w:val="660"/>
        </w:trPr>
        <w:tc>
          <w:tcPr>
            <w:tcW w:w="65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405765" w:rsidRDefault="00405765" w:rsidP="00A02666">
            <w:pPr>
              <w:jc w:val="center"/>
              <w:rPr>
                <w:color w:val="000000"/>
              </w:rPr>
            </w:pPr>
            <w:r>
              <w:rPr>
                <w:color w:val="000000"/>
              </w:rPr>
              <w:t>Ред</w:t>
            </w:r>
            <w:r>
              <w:rPr>
                <w:color w:val="000000"/>
              </w:rPr>
              <w:br/>
              <w:t>бр</w:t>
            </w:r>
          </w:p>
        </w:tc>
        <w:tc>
          <w:tcPr>
            <w:tcW w:w="4899"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Врста добра</w:t>
            </w:r>
          </w:p>
        </w:tc>
        <w:tc>
          <w:tcPr>
            <w:tcW w:w="97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Јед</w:t>
            </w:r>
          </w:p>
          <w:p w:rsidR="00405765" w:rsidRDefault="00405765" w:rsidP="00A02666">
            <w:pPr>
              <w:jc w:val="center"/>
              <w:rPr>
                <w:b/>
                <w:bCs/>
                <w:color w:val="000000"/>
              </w:rPr>
            </w:pPr>
            <w:r>
              <w:rPr>
                <w:b/>
                <w:bCs/>
                <w:color w:val="000000"/>
              </w:rPr>
              <w:t>мере</w:t>
            </w:r>
          </w:p>
        </w:tc>
        <w:tc>
          <w:tcPr>
            <w:tcW w:w="63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кол</w:t>
            </w:r>
          </w:p>
        </w:tc>
        <w:tc>
          <w:tcPr>
            <w:tcW w:w="2786" w:type="dxa"/>
            <w:gridSpan w:val="2"/>
            <w:tcBorders>
              <w:top w:val="double" w:sz="6" w:space="0" w:color="auto"/>
              <w:left w:val="nil"/>
              <w:bottom w:val="single" w:sz="4" w:space="0" w:color="auto"/>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Цена по јединици мере</w:t>
            </w:r>
          </w:p>
        </w:tc>
        <w:tc>
          <w:tcPr>
            <w:tcW w:w="3438" w:type="dxa"/>
            <w:gridSpan w:val="3"/>
            <w:tcBorders>
              <w:top w:val="double" w:sz="6" w:space="0" w:color="auto"/>
              <w:left w:val="nil"/>
              <w:bottom w:val="single" w:sz="4" w:space="0" w:color="auto"/>
              <w:right w:val="double" w:sz="6" w:space="0" w:color="000000"/>
            </w:tcBorders>
            <w:shd w:val="clear" w:color="auto" w:fill="auto"/>
            <w:vAlign w:val="center"/>
            <w:hideMark/>
          </w:tcPr>
          <w:p w:rsidR="00405765" w:rsidRDefault="00405765" w:rsidP="00A02666">
            <w:pPr>
              <w:jc w:val="center"/>
              <w:rPr>
                <w:b/>
                <w:bCs/>
                <w:color w:val="000000"/>
              </w:rPr>
            </w:pPr>
            <w:r>
              <w:rPr>
                <w:b/>
                <w:bCs/>
                <w:color w:val="000000"/>
              </w:rPr>
              <w:t>Укупно понуђене цена</w:t>
            </w:r>
          </w:p>
        </w:tc>
      </w:tr>
      <w:tr w:rsidR="00405765" w:rsidTr="00A02666">
        <w:trPr>
          <w:trHeight w:val="315"/>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405765" w:rsidRDefault="00405765" w:rsidP="00A02666">
            <w:pPr>
              <w:rPr>
                <w:color w:val="000000"/>
              </w:rPr>
            </w:pPr>
          </w:p>
        </w:tc>
        <w:tc>
          <w:tcPr>
            <w:tcW w:w="4899"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978"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368"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без ПДВ-а</w:t>
            </w:r>
          </w:p>
        </w:tc>
        <w:tc>
          <w:tcPr>
            <w:tcW w:w="1418"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са ПДВ-ом</w:t>
            </w:r>
          </w:p>
        </w:tc>
        <w:tc>
          <w:tcPr>
            <w:tcW w:w="1276"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 xml:space="preserve">без </w:t>
            </w:r>
          </w:p>
          <w:p w:rsidR="00405765" w:rsidRDefault="00405765" w:rsidP="00A02666">
            <w:pPr>
              <w:jc w:val="center"/>
              <w:rPr>
                <w:b/>
                <w:bCs/>
                <w:color w:val="000000"/>
              </w:rPr>
            </w:pPr>
            <w:r>
              <w:rPr>
                <w:b/>
                <w:bCs/>
                <w:color w:val="000000"/>
              </w:rPr>
              <w:t>ПДВ--а</w:t>
            </w:r>
          </w:p>
        </w:tc>
        <w:tc>
          <w:tcPr>
            <w:tcW w:w="880"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ПДВ</w:t>
            </w:r>
          </w:p>
        </w:tc>
        <w:tc>
          <w:tcPr>
            <w:tcW w:w="1282" w:type="dxa"/>
            <w:vMerge w:val="restart"/>
            <w:tcBorders>
              <w:top w:val="nil"/>
              <w:left w:val="single" w:sz="4" w:space="0" w:color="auto"/>
              <w:bottom w:val="double" w:sz="6" w:space="0" w:color="000000"/>
              <w:right w:val="double" w:sz="6" w:space="0" w:color="auto"/>
            </w:tcBorders>
            <w:shd w:val="clear" w:color="auto" w:fill="auto"/>
            <w:vAlign w:val="center"/>
            <w:hideMark/>
          </w:tcPr>
          <w:p w:rsidR="00405765" w:rsidRDefault="00405765" w:rsidP="00A02666">
            <w:pPr>
              <w:jc w:val="center"/>
              <w:rPr>
                <w:b/>
                <w:bCs/>
                <w:color w:val="000000"/>
              </w:rPr>
            </w:pPr>
            <w:r>
              <w:rPr>
                <w:b/>
                <w:bCs/>
                <w:color w:val="000000"/>
              </w:rPr>
              <w:t xml:space="preserve">са </w:t>
            </w:r>
          </w:p>
          <w:p w:rsidR="00405765" w:rsidRDefault="00405765" w:rsidP="00A02666">
            <w:pPr>
              <w:jc w:val="center"/>
              <w:rPr>
                <w:b/>
                <w:bCs/>
                <w:color w:val="000000"/>
              </w:rPr>
            </w:pPr>
            <w:r>
              <w:rPr>
                <w:b/>
                <w:bCs/>
                <w:color w:val="000000"/>
              </w:rPr>
              <w:t>ПДВ-ом</w:t>
            </w:r>
          </w:p>
        </w:tc>
      </w:tr>
      <w:tr w:rsidR="00405765" w:rsidTr="00A02666">
        <w:trPr>
          <w:trHeight w:val="288"/>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405765" w:rsidRDefault="00405765" w:rsidP="00A02666">
            <w:pPr>
              <w:rPr>
                <w:color w:val="000000"/>
              </w:rPr>
            </w:pPr>
          </w:p>
        </w:tc>
        <w:tc>
          <w:tcPr>
            <w:tcW w:w="4899"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978"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368"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276"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880"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282" w:type="dxa"/>
            <w:vMerge/>
            <w:tcBorders>
              <w:top w:val="nil"/>
              <w:left w:val="single" w:sz="4" w:space="0" w:color="auto"/>
              <w:bottom w:val="double" w:sz="6" w:space="0" w:color="000000"/>
              <w:right w:val="double" w:sz="6" w:space="0" w:color="auto"/>
            </w:tcBorders>
            <w:vAlign w:val="center"/>
            <w:hideMark/>
          </w:tcPr>
          <w:p w:rsidR="00405765" w:rsidRDefault="00405765" w:rsidP="00A02666">
            <w:pPr>
              <w:rPr>
                <w:b/>
                <w:bCs/>
                <w:color w:val="000000"/>
              </w:rPr>
            </w:pPr>
          </w:p>
        </w:tc>
      </w:tr>
      <w:tr w:rsidR="00405765" w:rsidTr="00A02666">
        <w:trPr>
          <w:trHeight w:val="31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Pr="00F83AC9" w:rsidRDefault="00405765" w:rsidP="00A02666">
            <w:pPr>
              <w:jc w:val="center"/>
              <w:rPr>
                <w:color w:val="000000"/>
              </w:rPr>
            </w:pPr>
            <w:r w:rsidRPr="00F83AC9">
              <w:rPr>
                <w:color w:val="000000"/>
              </w:rPr>
              <w:t>1</w:t>
            </w:r>
          </w:p>
        </w:tc>
        <w:tc>
          <w:tcPr>
            <w:tcW w:w="4899" w:type="dxa"/>
            <w:tcBorders>
              <w:top w:val="nil"/>
              <w:left w:val="nil"/>
              <w:bottom w:val="single" w:sz="4" w:space="0" w:color="auto"/>
              <w:right w:val="single" w:sz="4" w:space="0" w:color="auto"/>
            </w:tcBorders>
            <w:shd w:val="clear" w:color="auto" w:fill="auto"/>
            <w:vAlign w:val="center"/>
            <w:hideMark/>
          </w:tcPr>
          <w:p w:rsidR="0069586A" w:rsidRPr="0069586A" w:rsidRDefault="0069586A" w:rsidP="0069586A">
            <w:pPr>
              <w:shd w:val="clear" w:color="auto" w:fill="FFFFFF"/>
              <w:outlineLvl w:val="1"/>
              <w:rPr>
                <w:b/>
                <w:sz w:val="28"/>
                <w:szCs w:val="28"/>
                <w:u w:val="single"/>
              </w:rPr>
            </w:pPr>
            <w:r>
              <w:rPr>
                <w:b/>
                <w:sz w:val="28"/>
                <w:szCs w:val="28"/>
                <w:u w:val="single"/>
              </w:rPr>
              <w:t xml:space="preserve">Štampač </w:t>
            </w:r>
            <w:r w:rsidRPr="0069586A">
              <w:rPr>
                <w:b/>
                <w:sz w:val="28"/>
                <w:szCs w:val="28"/>
                <w:u w:val="single"/>
              </w:rPr>
              <w:t xml:space="preserve"> А4</w:t>
            </w:r>
          </w:p>
          <w:p w:rsidR="0069586A" w:rsidRDefault="0069586A" w:rsidP="0069586A">
            <w:pPr>
              <w:shd w:val="clear" w:color="auto" w:fill="FFFFFF"/>
              <w:outlineLvl w:val="1"/>
              <w:rPr>
                <w:sz w:val="28"/>
                <w:szCs w:val="28"/>
              </w:rPr>
            </w:pPr>
            <w:r>
              <w:rPr>
                <w:sz w:val="28"/>
                <w:szCs w:val="28"/>
              </w:rPr>
              <w:t>Tip: Laser</w:t>
            </w:r>
          </w:p>
          <w:p w:rsidR="0069586A" w:rsidRDefault="0069586A" w:rsidP="0069586A">
            <w:pPr>
              <w:shd w:val="clear" w:color="auto" w:fill="FFFFFF"/>
              <w:outlineLvl w:val="1"/>
              <w:rPr>
                <w:sz w:val="28"/>
                <w:szCs w:val="28"/>
              </w:rPr>
            </w:pPr>
            <w:r>
              <w:rPr>
                <w:sz w:val="28"/>
                <w:szCs w:val="28"/>
              </w:rPr>
              <w:t>Vrste papira: Plain paper, envelope, postcard, Label</w:t>
            </w:r>
          </w:p>
          <w:p w:rsidR="0069586A" w:rsidRDefault="0069586A" w:rsidP="0069586A">
            <w:pPr>
              <w:shd w:val="clear" w:color="auto" w:fill="FFFFFF"/>
              <w:outlineLvl w:val="1"/>
              <w:rPr>
                <w:sz w:val="28"/>
                <w:szCs w:val="28"/>
              </w:rPr>
            </w:pPr>
            <w:r>
              <w:rPr>
                <w:sz w:val="28"/>
                <w:szCs w:val="28"/>
              </w:rPr>
              <w:t>Brzina štampe: 19ppm</w:t>
            </w:r>
          </w:p>
          <w:p w:rsidR="0069586A" w:rsidRDefault="0069586A" w:rsidP="0069586A">
            <w:pPr>
              <w:shd w:val="clear" w:color="auto" w:fill="FFFFFF"/>
              <w:outlineLvl w:val="1"/>
              <w:rPr>
                <w:sz w:val="28"/>
                <w:szCs w:val="28"/>
              </w:rPr>
            </w:pPr>
            <w:r>
              <w:rPr>
                <w:sz w:val="28"/>
                <w:szCs w:val="28"/>
              </w:rPr>
              <w:t>Rezolucija: 600 x 600 x 1 dpi</w:t>
            </w:r>
          </w:p>
          <w:p w:rsidR="0069586A" w:rsidRDefault="0069586A" w:rsidP="0069586A">
            <w:pPr>
              <w:shd w:val="clear" w:color="auto" w:fill="FFFFFF"/>
              <w:outlineLvl w:val="1"/>
              <w:rPr>
                <w:sz w:val="28"/>
                <w:szCs w:val="28"/>
              </w:rPr>
            </w:pPr>
            <w:r>
              <w:rPr>
                <w:sz w:val="28"/>
                <w:szCs w:val="28"/>
              </w:rPr>
              <w:t>Mesečni obim štampe: 8000 stranica</w:t>
            </w:r>
          </w:p>
          <w:p w:rsidR="00405765" w:rsidRDefault="0069586A" w:rsidP="0069586A">
            <w:pPr>
              <w:rPr>
                <w:sz w:val="28"/>
                <w:szCs w:val="28"/>
              </w:rPr>
            </w:pPr>
            <w:r>
              <w:rPr>
                <w:sz w:val="28"/>
                <w:szCs w:val="28"/>
              </w:rPr>
              <w:t>USB kabl: 4 komada</w:t>
            </w:r>
          </w:p>
          <w:p w:rsidR="00DD6E98" w:rsidRPr="009314C1" w:rsidRDefault="00DD6E98" w:rsidP="0069586A">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405765" w:rsidRPr="00F83AC9"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405765" w:rsidTr="00A02666">
        <w:trPr>
          <w:trHeight w:val="1408"/>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Default="00405765" w:rsidP="00A02666">
            <w:pPr>
              <w:jc w:val="center"/>
              <w:rPr>
                <w:color w:val="000000"/>
              </w:rPr>
            </w:pPr>
            <w:r>
              <w:rPr>
                <w:color w:val="000000"/>
              </w:rPr>
              <w:t>2</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69586A" w:rsidRPr="0069586A" w:rsidRDefault="0069586A" w:rsidP="0069586A">
            <w:pPr>
              <w:rPr>
                <w:b/>
                <w:sz w:val="28"/>
                <w:szCs w:val="28"/>
                <w:u w:val="single"/>
              </w:rPr>
            </w:pPr>
            <w:r>
              <w:rPr>
                <w:b/>
                <w:sz w:val="28"/>
                <w:szCs w:val="28"/>
                <w:u w:val="single"/>
              </w:rPr>
              <w:t>Laptop</w:t>
            </w:r>
          </w:p>
          <w:p w:rsidR="0069586A" w:rsidRDefault="0069586A" w:rsidP="0069586A">
            <w:pPr>
              <w:rPr>
                <w:sz w:val="28"/>
                <w:szCs w:val="28"/>
              </w:rPr>
            </w:pPr>
            <w:r>
              <w:rPr>
                <w:sz w:val="28"/>
                <w:szCs w:val="28"/>
              </w:rPr>
              <w:t>Procesor: Quad Core N3710 1,60-2,60GHz, sa 2 MB keš memorije, 4 cores, 4 threads</w:t>
            </w:r>
          </w:p>
          <w:p w:rsidR="0069586A" w:rsidRDefault="0069586A" w:rsidP="0069586A">
            <w:pPr>
              <w:rPr>
                <w:sz w:val="28"/>
                <w:szCs w:val="28"/>
              </w:rPr>
            </w:pPr>
            <w:r>
              <w:rPr>
                <w:sz w:val="28"/>
                <w:szCs w:val="28"/>
              </w:rPr>
              <w:t>Memorija:</w:t>
            </w:r>
            <w:r>
              <w:rPr>
                <w:sz w:val="28"/>
                <w:szCs w:val="28"/>
              </w:rPr>
              <w:tab/>
              <w:t>4 GB DDR3L-1600 SDRAM (1x4GB)</w:t>
            </w:r>
          </w:p>
          <w:p w:rsidR="0069586A" w:rsidRDefault="0069586A" w:rsidP="0069586A">
            <w:pPr>
              <w:rPr>
                <w:sz w:val="28"/>
                <w:szCs w:val="28"/>
              </w:rPr>
            </w:pPr>
            <w:r>
              <w:rPr>
                <w:sz w:val="28"/>
                <w:szCs w:val="28"/>
              </w:rPr>
              <w:t>Hard disk:</w:t>
            </w:r>
            <w:r>
              <w:rPr>
                <w:sz w:val="28"/>
                <w:szCs w:val="28"/>
              </w:rPr>
              <w:tab/>
              <w:t>500 GB</w:t>
            </w:r>
          </w:p>
          <w:p w:rsidR="0069586A" w:rsidRDefault="0069586A" w:rsidP="0069586A">
            <w:pPr>
              <w:rPr>
                <w:sz w:val="28"/>
                <w:szCs w:val="28"/>
              </w:rPr>
            </w:pPr>
            <w:r>
              <w:rPr>
                <w:sz w:val="28"/>
                <w:szCs w:val="28"/>
              </w:rPr>
              <w:t>Grafička kartica:</w:t>
            </w:r>
            <w:r>
              <w:rPr>
                <w:sz w:val="28"/>
                <w:szCs w:val="28"/>
              </w:rPr>
              <w:tab/>
            </w:r>
          </w:p>
          <w:p w:rsidR="0069586A" w:rsidRDefault="0069586A" w:rsidP="0069586A">
            <w:pPr>
              <w:rPr>
                <w:sz w:val="28"/>
                <w:szCs w:val="28"/>
              </w:rPr>
            </w:pPr>
            <w:r>
              <w:rPr>
                <w:sz w:val="28"/>
                <w:szCs w:val="28"/>
              </w:rPr>
              <w:t>Ekran:</w:t>
            </w:r>
            <w:r>
              <w:rPr>
                <w:sz w:val="28"/>
                <w:szCs w:val="28"/>
              </w:rPr>
              <w:tab/>
              <w:t>15.6 inča</w:t>
            </w:r>
          </w:p>
          <w:p w:rsidR="0069586A" w:rsidRDefault="0069586A" w:rsidP="0069586A">
            <w:pPr>
              <w:rPr>
                <w:sz w:val="28"/>
                <w:szCs w:val="28"/>
              </w:rPr>
            </w:pPr>
            <w:r>
              <w:rPr>
                <w:sz w:val="28"/>
                <w:szCs w:val="28"/>
              </w:rPr>
              <w:t>Tip ekrana:</w:t>
            </w:r>
          </w:p>
          <w:p w:rsidR="0069586A" w:rsidRDefault="0069586A" w:rsidP="0069586A">
            <w:pPr>
              <w:rPr>
                <w:sz w:val="28"/>
                <w:szCs w:val="28"/>
              </w:rPr>
            </w:pPr>
            <w:r>
              <w:rPr>
                <w:sz w:val="28"/>
                <w:szCs w:val="28"/>
              </w:rPr>
              <w:t>Optički uređaj:</w:t>
            </w:r>
            <w:r>
              <w:rPr>
                <w:sz w:val="28"/>
                <w:szCs w:val="28"/>
              </w:rPr>
              <w:tab/>
              <w:t>DVD±RW DL</w:t>
            </w:r>
          </w:p>
          <w:p w:rsidR="0069586A" w:rsidRDefault="0069586A" w:rsidP="0069586A">
            <w:pPr>
              <w:rPr>
                <w:sz w:val="28"/>
                <w:szCs w:val="28"/>
              </w:rPr>
            </w:pPr>
            <w:r>
              <w:rPr>
                <w:sz w:val="28"/>
                <w:szCs w:val="28"/>
              </w:rPr>
              <w:t>Mreža</w:t>
            </w:r>
            <w:r>
              <w:rPr>
                <w:sz w:val="28"/>
                <w:szCs w:val="28"/>
              </w:rPr>
              <w:tab/>
              <w:t xml:space="preserve">1x 10/100/1000 Ethernet, 802.11 </w:t>
            </w:r>
            <w:r>
              <w:rPr>
                <w:sz w:val="28"/>
                <w:szCs w:val="28"/>
              </w:rPr>
              <w:lastRenderedPageBreak/>
              <w:t>b/g/n, Bluetooth 4.0</w:t>
            </w:r>
          </w:p>
          <w:p w:rsidR="0069586A" w:rsidRDefault="0069586A" w:rsidP="0069586A">
            <w:pPr>
              <w:rPr>
                <w:sz w:val="28"/>
                <w:szCs w:val="28"/>
              </w:rPr>
            </w:pPr>
            <w:r>
              <w:rPr>
                <w:sz w:val="28"/>
                <w:szCs w:val="28"/>
              </w:rPr>
              <w:t>Povezivanje:Čitač kartica SD,RJ45 priključak, HDMI, Audio In/Out, USB 2.0 priključak, USB 3.0</w:t>
            </w:r>
          </w:p>
          <w:p w:rsidR="0069586A" w:rsidRDefault="0069586A" w:rsidP="0069586A">
            <w:pPr>
              <w:rPr>
                <w:sz w:val="28"/>
                <w:szCs w:val="28"/>
              </w:rPr>
            </w:pPr>
            <w:r>
              <w:rPr>
                <w:sz w:val="28"/>
                <w:szCs w:val="28"/>
              </w:rPr>
              <w:t>Web kamera</w:t>
            </w:r>
            <w:r>
              <w:rPr>
                <w:sz w:val="28"/>
                <w:szCs w:val="28"/>
              </w:rPr>
              <w:tab/>
              <w:t xml:space="preserve">: </w:t>
            </w:r>
          </w:p>
          <w:p w:rsidR="0069586A" w:rsidRDefault="0069586A" w:rsidP="0069586A">
            <w:pPr>
              <w:rPr>
                <w:sz w:val="28"/>
                <w:szCs w:val="28"/>
              </w:rPr>
            </w:pPr>
            <w:r>
              <w:rPr>
                <w:sz w:val="28"/>
                <w:szCs w:val="28"/>
              </w:rPr>
              <w:t>Način unosa podataka</w:t>
            </w:r>
            <w:r>
              <w:rPr>
                <w:sz w:val="28"/>
                <w:szCs w:val="28"/>
              </w:rPr>
              <w:tab/>
              <w:t>Tastatura, TouchPad</w:t>
            </w:r>
          </w:p>
          <w:p w:rsidR="0069586A" w:rsidRDefault="0069586A" w:rsidP="0069586A">
            <w:pPr>
              <w:rPr>
                <w:sz w:val="28"/>
                <w:szCs w:val="28"/>
              </w:rPr>
            </w:pPr>
            <w:r>
              <w:rPr>
                <w:sz w:val="28"/>
                <w:szCs w:val="28"/>
              </w:rPr>
              <w:t>Baterija:</w:t>
            </w:r>
            <w:r>
              <w:rPr>
                <w:sz w:val="28"/>
                <w:szCs w:val="28"/>
              </w:rPr>
              <w:tab/>
              <w:t>Li-Ion 4 ćelije</w:t>
            </w:r>
          </w:p>
          <w:p w:rsidR="0069586A" w:rsidRDefault="0069586A" w:rsidP="0069586A">
            <w:pPr>
              <w:rPr>
                <w:sz w:val="28"/>
                <w:szCs w:val="28"/>
              </w:rPr>
            </w:pPr>
            <w:r>
              <w:rPr>
                <w:sz w:val="28"/>
                <w:szCs w:val="28"/>
              </w:rPr>
              <w:t>Operativni sistem: Bez OS</w:t>
            </w:r>
          </w:p>
          <w:p w:rsidR="0069586A" w:rsidRDefault="0069586A" w:rsidP="0069586A">
            <w:pPr>
              <w:rPr>
                <w:sz w:val="28"/>
                <w:szCs w:val="28"/>
              </w:rPr>
            </w:pPr>
            <w:r>
              <w:rPr>
                <w:sz w:val="28"/>
                <w:szCs w:val="28"/>
              </w:rPr>
              <w:t xml:space="preserve">Boja: </w:t>
            </w:r>
            <w:r>
              <w:rPr>
                <w:sz w:val="28"/>
                <w:szCs w:val="28"/>
              </w:rPr>
              <w:tab/>
            </w:r>
          </w:p>
          <w:p w:rsidR="0069586A" w:rsidRDefault="0069586A" w:rsidP="0069586A">
            <w:pPr>
              <w:rPr>
                <w:sz w:val="28"/>
                <w:szCs w:val="28"/>
              </w:rPr>
            </w:pPr>
            <w:r>
              <w:rPr>
                <w:sz w:val="28"/>
                <w:szCs w:val="28"/>
              </w:rPr>
              <w:t xml:space="preserve">Masa: </w:t>
            </w:r>
          </w:p>
          <w:p w:rsidR="0069586A" w:rsidRDefault="0069586A" w:rsidP="0069586A">
            <w:pPr>
              <w:rPr>
                <w:sz w:val="28"/>
                <w:szCs w:val="28"/>
              </w:rPr>
            </w:pPr>
            <w:r>
              <w:rPr>
                <w:sz w:val="28"/>
                <w:szCs w:val="28"/>
              </w:rPr>
              <w:t>Rezolucija ekrana</w:t>
            </w:r>
            <w:r>
              <w:rPr>
                <w:sz w:val="28"/>
                <w:szCs w:val="28"/>
              </w:rPr>
              <w:tab/>
              <w:t>1366x768 piksela</w:t>
            </w:r>
          </w:p>
          <w:p w:rsidR="00405765" w:rsidRPr="00F83AC9" w:rsidRDefault="00405765" w:rsidP="00A02666">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lastRenderedPageBreak/>
              <w:t>Ком</w:t>
            </w:r>
          </w:p>
        </w:tc>
        <w:tc>
          <w:tcPr>
            <w:tcW w:w="630"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405765"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Default="00405765" w:rsidP="00A02666">
            <w:pPr>
              <w:jc w:val="center"/>
              <w:rPr>
                <w:color w:val="000000"/>
              </w:rPr>
            </w:pPr>
            <w:r>
              <w:rPr>
                <w:color w:val="000000"/>
              </w:rPr>
              <w:lastRenderedPageBreak/>
              <w:t>3</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69586A" w:rsidRPr="0069586A" w:rsidRDefault="0069586A" w:rsidP="0069586A">
            <w:pPr>
              <w:rPr>
                <w:b/>
                <w:sz w:val="28"/>
                <w:szCs w:val="28"/>
                <w:u w:val="single"/>
              </w:rPr>
            </w:pPr>
            <w:r w:rsidRPr="0069586A">
              <w:rPr>
                <w:b/>
                <w:sz w:val="28"/>
                <w:szCs w:val="28"/>
                <w:u w:val="single"/>
              </w:rPr>
              <w:t>Računar (kućište)</w:t>
            </w:r>
          </w:p>
          <w:p w:rsidR="0069586A" w:rsidRDefault="0069586A" w:rsidP="0069586A">
            <w:pPr>
              <w:rPr>
                <w:sz w:val="28"/>
                <w:szCs w:val="28"/>
              </w:rPr>
            </w:pPr>
            <w:r>
              <w:rPr>
                <w:sz w:val="28"/>
                <w:szCs w:val="28"/>
              </w:rPr>
              <w:t>Matična ploča : PCIe/DDR4 /GLAN/7.1/USB 3.0</w:t>
            </w:r>
          </w:p>
          <w:p w:rsidR="0069586A" w:rsidRDefault="0069586A" w:rsidP="0069586A">
            <w:pPr>
              <w:rPr>
                <w:sz w:val="28"/>
                <w:szCs w:val="28"/>
              </w:rPr>
            </w:pPr>
            <w:r>
              <w:rPr>
                <w:sz w:val="28"/>
                <w:szCs w:val="28"/>
              </w:rPr>
              <w:t>Procesor: minimum 2-fizička/2-logička jezgra, 3MB L3 keš, potrošnja 54W</w:t>
            </w:r>
          </w:p>
          <w:p w:rsidR="0069586A" w:rsidRDefault="0069586A" w:rsidP="0069586A">
            <w:pPr>
              <w:rPr>
                <w:sz w:val="28"/>
                <w:szCs w:val="28"/>
              </w:rPr>
            </w:pPr>
            <w:r>
              <w:rPr>
                <w:sz w:val="28"/>
                <w:szCs w:val="28"/>
              </w:rPr>
              <w:t>Takt procesora: minimum 2.20 GHz</w:t>
            </w:r>
          </w:p>
          <w:p w:rsidR="0069586A" w:rsidRDefault="0069586A" w:rsidP="0069586A">
            <w:pPr>
              <w:rPr>
                <w:sz w:val="28"/>
                <w:szCs w:val="28"/>
              </w:rPr>
            </w:pPr>
            <w:r>
              <w:rPr>
                <w:sz w:val="28"/>
                <w:szCs w:val="28"/>
              </w:rPr>
              <w:t>Memorija:</w:t>
            </w:r>
            <w:r>
              <w:rPr>
                <w:sz w:val="28"/>
                <w:szCs w:val="28"/>
              </w:rPr>
              <w:tab/>
              <w:t>minumum 4GB DDR4</w:t>
            </w:r>
          </w:p>
          <w:p w:rsidR="0069586A" w:rsidRDefault="0069586A" w:rsidP="0069586A">
            <w:pPr>
              <w:rPr>
                <w:sz w:val="28"/>
                <w:szCs w:val="28"/>
              </w:rPr>
            </w:pPr>
            <w:r>
              <w:rPr>
                <w:sz w:val="28"/>
                <w:szCs w:val="28"/>
              </w:rPr>
              <w:t>Kapacitet hard diska:</w:t>
            </w:r>
            <w:r>
              <w:rPr>
                <w:sz w:val="28"/>
                <w:szCs w:val="28"/>
              </w:rPr>
              <w:tab/>
              <w:t xml:space="preserve">minimum  320 GB </w:t>
            </w:r>
          </w:p>
          <w:p w:rsidR="0069586A" w:rsidRDefault="0069586A" w:rsidP="0069586A">
            <w:pPr>
              <w:rPr>
                <w:sz w:val="28"/>
                <w:szCs w:val="28"/>
              </w:rPr>
            </w:pPr>
            <w:r>
              <w:rPr>
                <w:sz w:val="28"/>
                <w:szCs w:val="28"/>
              </w:rPr>
              <w:t>Grafička kartica:</w:t>
            </w:r>
            <w:r>
              <w:rPr>
                <w:sz w:val="28"/>
                <w:szCs w:val="28"/>
              </w:rPr>
              <w:tab/>
            </w:r>
          </w:p>
          <w:p w:rsidR="0069586A" w:rsidRDefault="0069586A" w:rsidP="0069586A">
            <w:pPr>
              <w:rPr>
                <w:sz w:val="28"/>
                <w:szCs w:val="28"/>
              </w:rPr>
            </w:pPr>
            <w:r>
              <w:rPr>
                <w:sz w:val="28"/>
                <w:szCs w:val="28"/>
              </w:rPr>
              <w:t>Optički uređaj:</w:t>
            </w:r>
            <w:r>
              <w:rPr>
                <w:sz w:val="28"/>
                <w:szCs w:val="28"/>
              </w:rPr>
              <w:tab/>
              <w:t>DVD+/-RW SATA/black, DVD Multi Writer</w:t>
            </w:r>
          </w:p>
          <w:p w:rsidR="0069586A" w:rsidRDefault="0069586A" w:rsidP="0069586A">
            <w:pPr>
              <w:rPr>
                <w:sz w:val="28"/>
                <w:szCs w:val="28"/>
              </w:rPr>
            </w:pPr>
            <w:r>
              <w:rPr>
                <w:sz w:val="28"/>
                <w:szCs w:val="28"/>
              </w:rPr>
              <w:t>Zvučna kartica: (integrisana na matičnoj ploči)</w:t>
            </w:r>
          </w:p>
          <w:p w:rsidR="0069586A" w:rsidRDefault="0069586A" w:rsidP="0069586A">
            <w:pPr>
              <w:rPr>
                <w:sz w:val="28"/>
                <w:szCs w:val="28"/>
              </w:rPr>
            </w:pPr>
            <w:r>
              <w:rPr>
                <w:sz w:val="28"/>
                <w:szCs w:val="28"/>
              </w:rPr>
              <w:t>Napajanje: 500W</w:t>
            </w:r>
          </w:p>
          <w:p w:rsidR="0069586A" w:rsidRDefault="0069586A" w:rsidP="0069586A">
            <w:pPr>
              <w:rPr>
                <w:sz w:val="28"/>
                <w:szCs w:val="28"/>
              </w:rPr>
            </w:pPr>
            <w:r>
              <w:rPr>
                <w:sz w:val="28"/>
                <w:szCs w:val="28"/>
              </w:rPr>
              <w:t>Bez operativnog sistema</w:t>
            </w:r>
          </w:p>
          <w:p w:rsidR="00405765" w:rsidRPr="00B15DD6" w:rsidRDefault="00405765" w:rsidP="00A02666">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2B243A" w:rsidRDefault="0069586A" w:rsidP="00A02666">
            <w:pPr>
              <w:jc w:val="center"/>
              <w:rPr>
                <w:color w:val="000000"/>
              </w:rPr>
            </w:pPr>
            <w:r>
              <w:rPr>
                <w:color w:val="000000"/>
              </w:rPr>
              <w:lastRenderedPageBreak/>
              <w:t>Kom</w:t>
            </w:r>
          </w:p>
        </w:tc>
        <w:tc>
          <w:tcPr>
            <w:tcW w:w="630" w:type="dxa"/>
            <w:tcBorders>
              <w:top w:val="nil"/>
              <w:left w:val="nil"/>
              <w:bottom w:val="single" w:sz="4" w:space="0" w:color="auto"/>
              <w:right w:val="single" w:sz="4" w:space="0" w:color="auto"/>
            </w:tcBorders>
            <w:shd w:val="clear" w:color="auto" w:fill="auto"/>
            <w:vAlign w:val="center"/>
            <w:hideMark/>
          </w:tcPr>
          <w:p w:rsidR="00405765" w:rsidRPr="002B243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69586A"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69586A" w:rsidRDefault="0069586A" w:rsidP="00A02666">
            <w:pPr>
              <w:jc w:val="center"/>
              <w:rPr>
                <w:color w:val="000000"/>
              </w:rPr>
            </w:pPr>
            <w:r>
              <w:rPr>
                <w:color w:val="000000"/>
              </w:rPr>
              <w:lastRenderedPageBreak/>
              <w:t>4</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69586A" w:rsidRPr="0069586A" w:rsidRDefault="0069586A" w:rsidP="0069586A">
            <w:pPr>
              <w:rPr>
                <w:b/>
                <w:sz w:val="28"/>
                <w:szCs w:val="28"/>
                <w:u w:val="single"/>
              </w:rPr>
            </w:pPr>
            <w:r w:rsidRPr="0069586A">
              <w:rPr>
                <w:b/>
                <w:sz w:val="28"/>
                <w:szCs w:val="28"/>
                <w:u w:val="single"/>
              </w:rPr>
              <w:t>Monitori</w:t>
            </w:r>
          </w:p>
          <w:p w:rsidR="0069586A" w:rsidRDefault="0069586A" w:rsidP="0069586A">
            <w:pPr>
              <w:rPr>
                <w:sz w:val="28"/>
                <w:szCs w:val="28"/>
              </w:rPr>
            </w:pPr>
            <w:r>
              <w:rPr>
                <w:sz w:val="28"/>
                <w:szCs w:val="28"/>
              </w:rPr>
              <w:t>Tip: TFT-LCD W-LED system</w:t>
            </w:r>
          </w:p>
          <w:p w:rsidR="0069586A" w:rsidRDefault="0069586A" w:rsidP="0069586A">
            <w:pPr>
              <w:rPr>
                <w:sz w:val="28"/>
                <w:szCs w:val="28"/>
              </w:rPr>
            </w:pPr>
            <w:r>
              <w:rPr>
                <w:sz w:val="28"/>
                <w:szCs w:val="28"/>
              </w:rPr>
              <w:t>Namena: Office</w:t>
            </w:r>
          </w:p>
          <w:p w:rsidR="0069586A" w:rsidRDefault="0069586A" w:rsidP="0069586A">
            <w:pPr>
              <w:rPr>
                <w:sz w:val="28"/>
                <w:szCs w:val="28"/>
              </w:rPr>
            </w:pPr>
            <w:r>
              <w:rPr>
                <w:sz w:val="28"/>
                <w:szCs w:val="28"/>
              </w:rPr>
              <w:t>Dijagonala ekrana: 21.5" (54.6cm)</w:t>
            </w:r>
          </w:p>
          <w:p w:rsidR="0069586A" w:rsidRDefault="0069586A" w:rsidP="0069586A">
            <w:pPr>
              <w:rPr>
                <w:sz w:val="28"/>
                <w:szCs w:val="28"/>
              </w:rPr>
            </w:pPr>
            <w:r>
              <w:rPr>
                <w:sz w:val="28"/>
                <w:szCs w:val="28"/>
              </w:rPr>
              <w:t>Maksimalna rezolucija: 1920x1080</w:t>
            </w:r>
          </w:p>
          <w:p w:rsidR="0069586A" w:rsidRDefault="0069586A" w:rsidP="0069586A">
            <w:pPr>
              <w:rPr>
                <w:sz w:val="28"/>
                <w:szCs w:val="28"/>
              </w:rPr>
            </w:pPr>
            <w:r>
              <w:rPr>
                <w:sz w:val="28"/>
                <w:szCs w:val="28"/>
              </w:rPr>
              <w:t>Osvetljenje: 200cd/m2</w:t>
            </w:r>
          </w:p>
          <w:p w:rsidR="0069586A" w:rsidRPr="0069586A" w:rsidRDefault="0069586A"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69586A" w:rsidRDefault="0069586A" w:rsidP="00A02666">
            <w:pPr>
              <w:jc w:val="center"/>
              <w:rPr>
                <w:color w:val="000000"/>
              </w:rPr>
            </w:pPr>
          </w:p>
        </w:tc>
      </w:tr>
      <w:tr w:rsidR="0069586A"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69586A" w:rsidRDefault="0069586A" w:rsidP="00A02666">
            <w:pPr>
              <w:jc w:val="center"/>
              <w:rPr>
                <w:color w:val="000000"/>
              </w:rPr>
            </w:pPr>
            <w:r>
              <w:rPr>
                <w:color w:val="000000"/>
              </w:rPr>
              <w:t>5</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69586A" w:rsidRDefault="0069586A" w:rsidP="0069586A">
            <w:pPr>
              <w:rPr>
                <w:b/>
                <w:sz w:val="28"/>
                <w:szCs w:val="28"/>
                <w:u w:val="single"/>
              </w:rPr>
            </w:pPr>
            <w:r>
              <w:rPr>
                <w:b/>
                <w:sz w:val="28"/>
                <w:szCs w:val="28"/>
                <w:u w:val="single"/>
              </w:rPr>
              <w:t>Prateća oprema:</w:t>
            </w:r>
          </w:p>
          <w:p w:rsidR="0069586A" w:rsidRPr="0069586A" w:rsidRDefault="0069586A" w:rsidP="0069586A">
            <w:pPr>
              <w:rPr>
                <w:b/>
                <w:sz w:val="28"/>
                <w:szCs w:val="28"/>
                <w:u w:val="single"/>
              </w:rPr>
            </w:pPr>
            <w:r>
              <w:rPr>
                <w:b/>
                <w:sz w:val="28"/>
                <w:szCs w:val="28"/>
                <w:u w:val="single"/>
              </w:rPr>
              <w:t>Miš + tastatura</w:t>
            </w:r>
          </w:p>
        </w:tc>
        <w:tc>
          <w:tcPr>
            <w:tcW w:w="978"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69586A" w:rsidRDefault="0069586A" w:rsidP="00A02666">
            <w:pPr>
              <w:jc w:val="center"/>
              <w:rPr>
                <w:color w:val="000000"/>
              </w:rPr>
            </w:pPr>
          </w:p>
        </w:tc>
      </w:tr>
      <w:tr w:rsidR="00405765" w:rsidTr="00A02666">
        <w:trPr>
          <w:trHeight w:val="645"/>
        </w:trPr>
        <w:tc>
          <w:tcPr>
            <w:tcW w:w="9946" w:type="dxa"/>
            <w:gridSpan w:val="6"/>
            <w:tcBorders>
              <w:top w:val="double" w:sz="6" w:space="0" w:color="auto"/>
              <w:left w:val="double" w:sz="6" w:space="0" w:color="auto"/>
              <w:bottom w:val="double" w:sz="6" w:space="0" w:color="auto"/>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УКУПНО</w:t>
            </w:r>
          </w:p>
        </w:tc>
        <w:tc>
          <w:tcPr>
            <w:tcW w:w="1276" w:type="dxa"/>
            <w:tcBorders>
              <w:top w:val="double" w:sz="6" w:space="0" w:color="auto"/>
              <w:left w:val="nil"/>
              <w:bottom w:val="double" w:sz="6" w:space="0" w:color="auto"/>
              <w:right w:val="single" w:sz="4" w:space="0" w:color="auto"/>
            </w:tcBorders>
            <w:shd w:val="clear" w:color="auto" w:fill="auto"/>
            <w:vAlign w:val="center"/>
          </w:tcPr>
          <w:p w:rsidR="00405765" w:rsidRDefault="00405765" w:rsidP="00A02666">
            <w:pPr>
              <w:jc w:val="right"/>
              <w:rPr>
                <w:b/>
                <w:bCs/>
                <w:color w:val="000000"/>
              </w:rPr>
            </w:pPr>
          </w:p>
        </w:tc>
        <w:tc>
          <w:tcPr>
            <w:tcW w:w="880" w:type="dxa"/>
            <w:tcBorders>
              <w:top w:val="double" w:sz="6" w:space="0" w:color="auto"/>
              <w:left w:val="nil"/>
              <w:bottom w:val="double" w:sz="6" w:space="0" w:color="auto"/>
              <w:right w:val="single" w:sz="4" w:space="0" w:color="auto"/>
            </w:tcBorders>
            <w:shd w:val="clear" w:color="auto" w:fill="auto"/>
            <w:vAlign w:val="center"/>
          </w:tcPr>
          <w:p w:rsidR="00405765" w:rsidRDefault="00405765" w:rsidP="00A02666">
            <w:pPr>
              <w:jc w:val="center"/>
              <w:rPr>
                <w:b/>
                <w:bCs/>
                <w:color w:val="000000"/>
              </w:rPr>
            </w:pPr>
          </w:p>
        </w:tc>
        <w:tc>
          <w:tcPr>
            <w:tcW w:w="1282" w:type="dxa"/>
            <w:tcBorders>
              <w:top w:val="double" w:sz="6" w:space="0" w:color="auto"/>
              <w:left w:val="nil"/>
              <w:bottom w:val="double" w:sz="6" w:space="0" w:color="auto"/>
              <w:right w:val="double" w:sz="6" w:space="0" w:color="auto"/>
            </w:tcBorders>
            <w:shd w:val="clear" w:color="auto" w:fill="auto"/>
            <w:vAlign w:val="center"/>
          </w:tcPr>
          <w:p w:rsidR="00405765" w:rsidRDefault="00405765" w:rsidP="00A02666">
            <w:pPr>
              <w:jc w:val="center"/>
              <w:rPr>
                <w:b/>
                <w:bCs/>
                <w:color w:val="000000"/>
              </w:rPr>
            </w:pPr>
          </w:p>
        </w:tc>
      </w:tr>
    </w:tbl>
    <w:p w:rsidR="00405765" w:rsidRDefault="00405765" w:rsidP="00A23342">
      <w:pPr>
        <w:rPr>
          <w:b/>
          <w:color w:val="000000"/>
        </w:rPr>
      </w:pPr>
    </w:p>
    <w:p w:rsidR="00A23342" w:rsidRDefault="00A23342" w:rsidP="00A23342">
      <w:pPr>
        <w:rPr>
          <w:color w:val="000000"/>
        </w:rPr>
      </w:pPr>
      <w:r>
        <w:rPr>
          <w:color w:val="000000"/>
        </w:rPr>
        <w:t xml:space="preserve"> У _________________, ___________2018.г.                                                   Упознат са технчком спецификацијиом</w:t>
      </w:r>
    </w:p>
    <w:p w:rsidR="00A23342" w:rsidRDefault="00A23342" w:rsidP="00A23342">
      <w:pPr>
        <w:rPr>
          <w:color w:val="000000"/>
        </w:rPr>
      </w:pPr>
      <w:r>
        <w:rPr>
          <w:color w:val="000000"/>
        </w:rPr>
        <w:t xml:space="preserve">                                                                                                                                       Потпис овлашћеног лица</w:t>
      </w:r>
    </w:p>
    <w:p w:rsidR="00A23342" w:rsidRPr="00A23342" w:rsidRDefault="00A23342" w:rsidP="00A23342">
      <w:pPr>
        <w:rPr>
          <w:color w:val="000000"/>
        </w:rPr>
      </w:pPr>
      <w:r>
        <w:rPr>
          <w:color w:val="000000"/>
        </w:rPr>
        <w:t xml:space="preserve">                                                                                          М.П                                      _________________________</w:t>
      </w:r>
    </w:p>
    <w:p w:rsidR="00A23342" w:rsidRDefault="00A23342" w:rsidP="00A23342">
      <w:pPr>
        <w:rPr>
          <w:color w:val="000000"/>
        </w:rPr>
      </w:pPr>
    </w:p>
    <w:p w:rsidR="00A23342" w:rsidRPr="00A23342" w:rsidRDefault="00A23342" w:rsidP="00A23342">
      <w:pPr>
        <w:rPr>
          <w:color w:val="000000"/>
        </w:rPr>
        <w:sectPr w:rsidR="00A23342" w:rsidRPr="00A23342" w:rsidSect="001A57F4">
          <w:pgSz w:w="16839" w:h="11907" w:orient="landscape" w:code="9"/>
          <w:pgMar w:top="851" w:right="1440" w:bottom="1440" w:left="1440" w:header="720" w:footer="720" w:gutter="0"/>
          <w:pgNumType w:start="22"/>
          <w:cols w:space="720"/>
          <w:docGrid w:linePitch="360"/>
        </w:sectPr>
      </w:pPr>
      <w:r>
        <w:rPr>
          <w:color w:val="000000"/>
        </w:rPr>
        <w:t xml:space="preserve">                                                                                     </w:t>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116ED4">
        <w:rPr>
          <w:b/>
        </w:rPr>
        <w:t xml:space="preserve"> рачунара и рачунарске опреме</w:t>
      </w:r>
      <w:r w:rsidR="00116ED4">
        <w:rPr>
          <w:b/>
          <w:lang w:val="sr-Cyrl-CS"/>
        </w:rPr>
        <w:t>, редни број ЈН 6</w:t>
      </w:r>
      <w:r w:rsidR="00337A2A">
        <w:rPr>
          <w:b/>
          <w:lang w:val="sr-Cyrl-CS"/>
        </w:rPr>
        <w:t>4</w:t>
      </w:r>
      <w:r w:rsidR="00417D47" w:rsidRPr="00417D47">
        <w:rPr>
          <w:b/>
          <w:lang w:val="sr-Cyrl-CS"/>
        </w:rPr>
        <w:t>/201</w:t>
      </w:r>
      <w:r w:rsidR="00337A2A">
        <w:rPr>
          <w:b/>
          <w:lang w:val="sr-Cyrl-CS"/>
        </w:rPr>
        <w:t>8</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r w:rsidR="00116ED4">
        <w:rPr>
          <w:rFonts w:ascii="Times New Roman" w:hAnsi="Times New Roman"/>
          <w:color w:val="auto"/>
          <w:lang w:val="sr-Cyrl-CS"/>
        </w:rPr>
        <w:t xml:space="preserve"> </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B774BC" w:rsidRPr="00B774BC">
        <w:rPr>
          <w:rFonts w:ascii="Times New Roman" w:hAnsi="Times New Roman"/>
          <w:b/>
          <w:lang w:val="sr-Cyrl-CS"/>
        </w:rPr>
        <w:t>финансијским, пословним и техничким капацитетом и то</w:t>
      </w:r>
      <w:r w:rsidR="00B774BC" w:rsidRPr="00B774BC">
        <w:rPr>
          <w:rFonts w:ascii="Times New Roman" w:hAnsi="Times New Roman"/>
        </w:rPr>
        <w:t>:</w:t>
      </w:r>
    </w:p>
    <w:p w:rsidR="002F44E4" w:rsidRDefault="00167977" w:rsidP="00167977">
      <w:pPr>
        <w:autoSpaceDE w:val="0"/>
        <w:autoSpaceDN w:val="0"/>
        <w:adjustRightInd w:val="0"/>
        <w:ind w:left="774"/>
        <w:jc w:val="both"/>
        <w:rPr>
          <w:lang w:val="sr-Cyrl-CS"/>
        </w:rPr>
      </w:pPr>
      <w:r>
        <w:rPr>
          <w:lang w:val="sr-Cyrl-CS"/>
        </w:rPr>
        <w:t xml:space="preserve">-   </w:t>
      </w:r>
      <w:r w:rsidR="00B774BC" w:rsidRPr="002F44E4">
        <w:rPr>
          <w:lang w:val="sr-Cyrl-CS"/>
        </w:rPr>
        <w:t>понуђач је у пре</w:t>
      </w:r>
      <w:r w:rsidR="002D31D5" w:rsidRPr="002F44E4">
        <w:rPr>
          <w:lang w:val="sr-Cyrl-CS"/>
        </w:rPr>
        <w:t>тходне три пословне године (2014</w:t>
      </w:r>
      <w:r w:rsidR="00B774BC" w:rsidRPr="002F44E4">
        <w:rPr>
          <w:lang w:val="sr-Cyrl-CS"/>
        </w:rPr>
        <w:t>, 201</w:t>
      </w:r>
      <w:r w:rsidR="002D31D5" w:rsidRPr="002F44E4">
        <w:rPr>
          <w:lang w:val="sr-Cyrl-CS"/>
        </w:rPr>
        <w:t>5</w:t>
      </w:r>
      <w:r w:rsidR="00B774BC" w:rsidRPr="002F44E4">
        <w:rPr>
          <w:lang w:val="sr-Cyrl-CS"/>
        </w:rPr>
        <w:t>.</w:t>
      </w:r>
      <w:r w:rsidR="002D31D5" w:rsidRPr="002F44E4">
        <w:rPr>
          <w:lang w:val="sr-Cyrl-CS"/>
        </w:rPr>
        <w:t xml:space="preserve"> и 2016</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Pr="001D6EB4">
        <w:rPr>
          <w:lang w:val="sr-Cyrl-CS"/>
        </w:rPr>
        <w:t>минимум 66</w:t>
      </w:r>
      <w:r w:rsidR="002F44E4" w:rsidRPr="001D6EB4">
        <w:rPr>
          <w:lang w:val="sr-Cyrl-CS"/>
        </w:rPr>
        <w:t>0.000,00</w:t>
      </w:r>
      <w:r w:rsidR="00616E41">
        <w:rPr>
          <w:lang w:val="sr-Cyrl-CS"/>
        </w:rPr>
        <w:t xml:space="preserve"> динара.</w:t>
      </w:r>
    </w:p>
    <w:p w:rsidR="00167977" w:rsidRPr="00167977" w:rsidRDefault="001D6EB4" w:rsidP="00167977">
      <w:pPr>
        <w:pStyle w:val="Header"/>
        <w:numPr>
          <w:ilvl w:val="1"/>
          <w:numId w:val="2"/>
        </w:numPr>
        <w:tabs>
          <w:tab w:val="clear" w:pos="4536"/>
          <w:tab w:val="clear" w:pos="9072"/>
        </w:tabs>
        <w:suppressAutoHyphens w:val="0"/>
        <w:ind w:left="709" w:hanging="2149"/>
        <w:jc w:val="both"/>
        <w:rPr>
          <w:bCs/>
          <w:color w:val="000000"/>
          <w:lang w:val="sr-Cyrl-CS"/>
        </w:rPr>
      </w:pPr>
      <w:r>
        <w:rPr>
          <w:bCs/>
          <w:color w:val="000000"/>
          <w:lang w:val="sr-Cyrl-CS"/>
        </w:rPr>
        <w:t xml:space="preserve">-    </w:t>
      </w:r>
      <w:r w:rsidR="00167977" w:rsidRPr="000F0EBB">
        <w:rPr>
          <w:bCs/>
          <w:color w:val="000000"/>
          <w:lang w:val="sr-Cyrl-CS"/>
        </w:rPr>
        <w:t>понуђач</w:t>
      </w:r>
      <w:r>
        <w:rPr>
          <w:bCs/>
          <w:color w:val="000000"/>
          <w:lang w:val="sr-Cyrl-CS"/>
        </w:rPr>
        <w:t xml:space="preserve"> је</w:t>
      </w:r>
      <w:r w:rsidR="00167977" w:rsidRPr="000F0EBB">
        <w:rPr>
          <w:bCs/>
          <w:color w:val="000000"/>
          <w:lang w:val="sr-Cyrl-CS"/>
        </w:rPr>
        <w:t xml:space="preserve"> у претходне три године </w:t>
      </w:r>
      <w:r w:rsidR="00167977">
        <w:rPr>
          <w:bCs/>
          <w:color w:val="000000"/>
          <w:lang w:val="sr-Cyrl-CS"/>
        </w:rPr>
        <w:t>(2015</w:t>
      </w:r>
      <w:r w:rsidR="00167977" w:rsidRPr="000F0EBB">
        <w:rPr>
          <w:bCs/>
          <w:color w:val="000000"/>
          <w:lang w:val="sr-Cyrl-CS"/>
        </w:rPr>
        <w:t>, 20</w:t>
      </w:r>
      <w:r w:rsidR="00167977" w:rsidRPr="000F0EBB">
        <w:rPr>
          <w:bCs/>
          <w:color w:val="000000"/>
        </w:rPr>
        <w:t>1</w:t>
      </w:r>
      <w:r w:rsidR="00167977">
        <w:rPr>
          <w:bCs/>
          <w:color w:val="000000"/>
        </w:rPr>
        <w:t>6</w:t>
      </w:r>
      <w:r w:rsidR="00167977">
        <w:rPr>
          <w:bCs/>
          <w:color w:val="000000"/>
          <w:lang w:val="sr-Cyrl-CS"/>
        </w:rPr>
        <w:t>. и 2017</w:t>
      </w:r>
      <w:r w:rsidR="00167977" w:rsidRPr="000F0EBB">
        <w:rPr>
          <w:bCs/>
          <w:color w:val="000000"/>
          <w:lang w:val="sr-Cyrl-CS"/>
        </w:rPr>
        <w:t xml:space="preserve">.) вршио </w:t>
      </w:r>
      <w:r w:rsidR="00167977" w:rsidRPr="000F0EBB">
        <w:rPr>
          <w:bCs/>
          <w:color w:val="000000"/>
        </w:rPr>
        <w:t xml:space="preserve">испоруке добара </w:t>
      </w:r>
      <w:r w:rsidR="00167977" w:rsidRPr="000F0EBB">
        <w:rPr>
          <w:bCs/>
          <w:color w:val="000000"/>
          <w:lang w:val="sr-Cyrl-CS"/>
        </w:rPr>
        <w:t>који су</w:t>
      </w:r>
      <w:r>
        <w:rPr>
          <w:bCs/>
          <w:color w:val="000000"/>
          <w:lang w:val="sr-Cyrl-CS"/>
        </w:rPr>
        <w:t xml:space="preserve"> предмет јавне набавке, и</w:t>
      </w:r>
      <w:r w:rsidR="00167977" w:rsidRPr="000F0EBB">
        <w:rPr>
          <w:bCs/>
          <w:color w:val="000000"/>
          <w:lang w:val="sr-Cyrl-CS"/>
        </w:rPr>
        <w:t xml:space="preserve"> укупна вредност закључених и </w:t>
      </w:r>
      <w:r w:rsidR="00167977" w:rsidRPr="000F0EBB">
        <w:rPr>
          <w:lang w:val="sr-Cyrl-CS"/>
        </w:rPr>
        <w:t>реализованих уговора о испоруци предметних добара у посм</w:t>
      </w:r>
      <w:r w:rsidR="00167977">
        <w:rPr>
          <w:lang w:val="sr-Cyrl-CS"/>
        </w:rPr>
        <w:t>атраном периоду износи минимум 66</w:t>
      </w:r>
      <w:r w:rsidR="00167977" w:rsidRPr="000F0EBB">
        <w:rPr>
          <w:lang w:val="sr-Cyrl-CS"/>
        </w:rPr>
        <w:t>0.000,00 динара без ПДВ-а</w:t>
      </w:r>
    </w:p>
    <w:p w:rsidR="00B774BC" w:rsidRDefault="00B774BC" w:rsidP="00247261">
      <w:pPr>
        <w:pStyle w:val="Default"/>
        <w:ind w:right="4"/>
        <w:jc w:val="both"/>
        <w:rPr>
          <w:rFonts w:ascii="Times New Roman" w:hAnsi="Times New Roman"/>
          <w:color w:val="auto"/>
          <w:lang w:val="sr-Cyrl-CS"/>
        </w:rPr>
      </w:pPr>
    </w:p>
    <w:p w:rsidR="00616E41" w:rsidRPr="00247261" w:rsidRDefault="00616E4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337A2A">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6182" w:rsidRPr="00AA6182">
        <w:rPr>
          <w:b/>
          <w:lang w:val="sr-Cyrl-CS"/>
        </w:rPr>
        <w:t xml:space="preserve"> </w:t>
      </w:r>
      <w:r w:rsidR="00116ED4">
        <w:rPr>
          <w:b/>
        </w:rPr>
        <w:t>рачунара и рачунарске опреме</w:t>
      </w:r>
      <w:r w:rsidR="00116ED4">
        <w:rPr>
          <w:b/>
          <w:lang w:val="sr-Cyrl-CS"/>
        </w:rPr>
        <w:t>, редни број ЈН 64</w:t>
      </w:r>
      <w:r w:rsidR="00116ED4" w:rsidRPr="00417D47">
        <w:rPr>
          <w:b/>
          <w:lang w:val="sr-Cyrl-CS"/>
        </w:rPr>
        <w:t>/201</w:t>
      </w:r>
      <w:r w:rsidR="00116ED4">
        <w:rPr>
          <w:b/>
          <w:lang w:val="sr-Cyrl-CS"/>
        </w:rPr>
        <w:t xml:space="preserve">8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337A2A">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Pr>
          <w:b/>
        </w:rPr>
        <w:t>јавне набавке</w:t>
      </w:r>
      <w:r w:rsidRPr="00CB25AA">
        <w:rPr>
          <w:b/>
        </w:rPr>
        <w:t xml:space="preserve"> мале вредности</w:t>
      </w:r>
      <w:r w:rsidR="00116ED4">
        <w:rPr>
          <w:b/>
        </w:rPr>
        <w:t xml:space="preserve"> рачунара и рачунарске опреме</w:t>
      </w:r>
      <w:r w:rsidR="00116ED4">
        <w:rPr>
          <w:b/>
          <w:lang w:val="sr-Cyrl-CS"/>
        </w:rPr>
        <w:t>, редни број ЈН 64</w:t>
      </w:r>
      <w:r w:rsidR="00116ED4" w:rsidRPr="00417D47">
        <w:rPr>
          <w:b/>
          <w:lang w:val="sr-Cyrl-CS"/>
        </w:rPr>
        <w:t>/201</w:t>
      </w:r>
      <w:r w:rsidR="00116ED4">
        <w:rPr>
          <w:b/>
          <w:lang w:val="sr-Cyrl-CS"/>
        </w:rPr>
        <w:t>8</w:t>
      </w:r>
      <w:r w:rsidR="00116ED4">
        <w:rPr>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w:t>
      </w:r>
      <w:r w:rsidR="00616E41">
        <w:rPr>
          <w:b/>
          <w:bCs/>
          <w:lang w:val="sr-Cyrl-CS"/>
        </w:rPr>
        <w:t xml:space="preserve">РАЧУНАРА И РАЧУНАРСКЕ ОПРЕМЕ </w:t>
      </w:r>
      <w:r w:rsidR="00AD3DE6">
        <w:rPr>
          <w:b/>
          <w:bCs/>
          <w:lang w:val="sr-Cyrl-CS"/>
        </w:rPr>
        <w:t>ЗА ПОТРЕБЕ ОПШТИНСКЕ УПРАВЕ 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337A2A">
        <w:t>8</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16ED4">
        <w:rPr>
          <w:rFonts w:ascii="Times New Roman" w:hAnsi="Times New Roman"/>
          <w:iCs/>
          <w:lang w:val="sr-Cyrl-CS"/>
        </w:rPr>
        <w:t>6</w:t>
      </w:r>
      <w:r w:rsidR="00337A2A">
        <w:rPr>
          <w:rFonts w:ascii="Times New Roman" w:hAnsi="Times New Roman"/>
          <w:iCs/>
          <w:lang w:val="sr-Cyrl-CS"/>
        </w:rPr>
        <w:t>4</w:t>
      </w:r>
      <w:r w:rsidR="00F9218A">
        <w:rPr>
          <w:rFonts w:ascii="Times New Roman" w:hAnsi="Times New Roman"/>
          <w:iCs/>
          <w:lang w:val="sr-Cyrl-CS"/>
        </w:rPr>
        <w:t>/201</w:t>
      </w:r>
      <w:r w:rsidR="00337A2A">
        <w:rPr>
          <w:rFonts w:ascii="Times New Roman" w:hAnsi="Times New Roman"/>
          <w:iCs/>
          <w:lang w:val="sr-Cyrl-CS"/>
        </w:rPr>
        <w:t>8</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337A2A">
        <w:rPr>
          <w:iCs/>
          <w:lang w:val="sr-Cyrl-CS"/>
        </w:rPr>
        <w:t>8</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спровео поступак јавне набавке мале вредности</w:t>
      </w:r>
      <w:r w:rsidR="00161D8B" w:rsidRPr="00161D8B">
        <w:rPr>
          <w:b/>
          <w:lang w:val="sr-Cyrl-CS"/>
        </w:rPr>
        <w:t xml:space="preserve"> </w:t>
      </w:r>
      <w:r w:rsidR="00116ED4">
        <w:rPr>
          <w:b/>
          <w:lang w:val="sr-Cyrl-CS"/>
        </w:rPr>
        <w:t xml:space="preserve"> </w:t>
      </w:r>
      <w:r w:rsidR="00116ED4">
        <w:rPr>
          <w:b/>
        </w:rPr>
        <w:t>рачунара и рачунарске опреме</w:t>
      </w:r>
      <w:r w:rsidR="00116ED4">
        <w:rPr>
          <w:b/>
          <w:lang w:val="sr-Cyrl-CS"/>
        </w:rPr>
        <w:t>, редни број ЈН 64</w:t>
      </w:r>
      <w:r w:rsidR="00116ED4" w:rsidRPr="00417D47">
        <w:rPr>
          <w:b/>
          <w:lang w:val="sr-Cyrl-CS"/>
        </w:rPr>
        <w:t>/201</w:t>
      </w:r>
      <w:r w:rsidR="00116ED4">
        <w:rPr>
          <w:b/>
          <w:lang w:val="sr-Cyrl-CS"/>
        </w:rPr>
        <w:t>8</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337A2A">
        <w:rPr>
          <w:lang w:val="sr-Cyrl-CS"/>
        </w:rPr>
        <w:t>8</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 ___________2018</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w:t>
      </w:r>
      <w:r w:rsidR="00116ED4">
        <w:rPr>
          <w:rFonts w:ascii="ArialNarrow" w:hAnsi="ArialNarrow" w:cs="ArialNarrow"/>
        </w:rPr>
        <w:t xml:space="preserve"> </w:t>
      </w:r>
      <w:r w:rsidR="00116ED4" w:rsidRPr="0015170C">
        <w:t>рачунара и рачунарске опреме</w:t>
      </w:r>
      <w:r w:rsidR="00116ED4" w:rsidRPr="0015170C">
        <w:rPr>
          <w:lang w:val="sr-Cyrl-CS"/>
        </w:rPr>
        <w:t>, редни број ЈН 64/2018</w:t>
      </w:r>
      <w:r w:rsidR="00116ED4">
        <w:rPr>
          <w:lang w:val="sr-Cyrl-CS"/>
        </w:rPr>
        <w:t xml:space="preserve">, </w:t>
      </w:r>
      <w:r>
        <w:rPr>
          <w:rFonts w:ascii="ArialNarrow" w:hAnsi="ArialNarrow" w:cs="ArialNarrow"/>
        </w:rPr>
        <w:t>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w:t>
      </w:r>
      <w:r w:rsidR="00116ED4">
        <w:rPr>
          <w:rFonts w:ascii="ArialNarrow" w:hAnsi="ArialNarrow" w:cs="ArialNarrow"/>
        </w:rPr>
        <w:t xml:space="preserve">цу техничке спецификације </w:t>
      </w:r>
      <w:r w:rsidR="005E5EB0">
        <w:rPr>
          <w:rFonts w:ascii="ArialNarrow" w:hAnsi="ArialNarrow" w:cs="ArialNarrow"/>
        </w:rPr>
        <w:t xml:space="preserve">рачунара и рачунарске опреме </w:t>
      </w:r>
      <w:r>
        <w:rPr>
          <w:rFonts w:ascii="ArialNarrow" w:hAnsi="ArialNarrow" w:cs="ArialNarrow"/>
        </w:rPr>
        <w:t>кој</w:t>
      </w:r>
      <w:r w:rsidR="00116ED4">
        <w:rPr>
          <w:rFonts w:ascii="ArialNarrow" w:hAnsi="ArialNarrow" w:cs="ArialNarrow"/>
        </w:rPr>
        <w:t>и</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2550B8">
        <w:rPr>
          <w:lang w:val="sr-Cyrl-CS"/>
        </w:rPr>
        <w:t xml:space="preserve"> изврши </w:t>
      </w:r>
      <w:r w:rsidR="005E5EB0">
        <w:rPr>
          <w:lang w:val="sr-Cyrl-CS"/>
        </w:rPr>
        <w:t xml:space="preserve">испоруку нових рачунара и рачунарске опреме </w:t>
      </w:r>
      <w:r>
        <w:rPr>
          <w:lang w:val="sr-Cyrl-CS"/>
        </w:rPr>
        <w:t>франко</w:t>
      </w:r>
      <w:r w:rsidR="002550B8">
        <w:rPr>
          <w:lang w:val="sr-Cyrl-CS"/>
        </w:rPr>
        <w:t xml:space="preserve"> Испоручилац</w:t>
      </w:r>
      <w:r>
        <w:rPr>
          <w:lang w:val="sr-Cyrl-CS"/>
        </w:rPr>
        <w:t>, а у свему према усвојеној Понуди заведеној код Понуђача</w:t>
      </w:r>
      <w:r w:rsidR="006F1F7A">
        <w:rPr>
          <w:lang w:val="sr-Cyrl-CS"/>
        </w:rPr>
        <w:t xml:space="preserve"> под бројем ______ од ______201</w:t>
      </w:r>
      <w:r w:rsidR="00337A2A">
        <w:rPr>
          <w:lang w:val="sr-Cyrl-CS"/>
        </w:rPr>
        <w:t>8</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2550B8">
        <w:rPr>
          <w:rFonts w:ascii="ArialNarrow" w:hAnsi="ArialNarrow" w:cs="ArialNarrow"/>
        </w:rPr>
        <w:t>техничке спецификације</w:t>
      </w:r>
      <w:r w:rsidR="005E5EB0">
        <w:rPr>
          <w:rFonts w:ascii="ArialNarrow" w:hAnsi="ArialNarrow" w:cs="ArialNarrow"/>
        </w:rPr>
        <w:t xml:space="preserve"> </w:t>
      </w:r>
      <w:r w:rsidR="005E5EB0">
        <w:rPr>
          <w:lang w:val="sr-Cyrl-CS"/>
        </w:rPr>
        <w:t>рачунара и рачунарске опреме</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5E5EB0" w:rsidRDefault="001170D0" w:rsidP="001170D0">
      <w:pPr>
        <w:widowControl w:val="0"/>
        <w:autoSpaceDE w:val="0"/>
        <w:autoSpaceDN w:val="0"/>
        <w:adjustRightInd w:val="0"/>
        <w:spacing w:before="29"/>
        <w:ind w:right="73" w:firstLine="709"/>
        <w:jc w:val="both"/>
      </w:pPr>
      <w:r w:rsidRPr="001170D0">
        <w:rPr>
          <w:lang w:val="sr-Cyrl-CS"/>
        </w:rPr>
        <w:lastRenderedPageBreak/>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005E5EB0">
        <w:t xml:space="preserve"> </w:t>
      </w:r>
      <w:r w:rsidR="005E5EB0">
        <w:rPr>
          <w:spacing w:val="9"/>
        </w:rPr>
        <w:t>су</w:t>
      </w:r>
      <w:r w:rsidRPr="001170D0">
        <w:rPr>
          <w:spacing w:val="3"/>
        </w:rPr>
        <w:t xml:space="preserve"> </w:t>
      </w:r>
      <w:r w:rsidR="005E5EB0">
        <w:rPr>
          <w:lang w:val="sr-Cyrl-CS"/>
        </w:rPr>
        <w:t>рачунари и рачунарска опрема</w:t>
      </w:r>
      <w:r w:rsidRPr="001170D0">
        <w:rPr>
          <w:spacing w:val="4"/>
        </w:rPr>
        <w:t xml:space="preserve"> </w:t>
      </w:r>
      <w:r w:rsidRPr="001170D0">
        <w:rPr>
          <w:spacing w:val="1"/>
        </w:rPr>
        <w:t>к</w:t>
      </w:r>
      <w:r w:rsidRPr="001170D0">
        <w:t>ој</w:t>
      </w:r>
      <w:r w:rsidR="005E5EB0">
        <w:t>и</w:t>
      </w:r>
      <w:r w:rsidR="005E5EB0">
        <w:rPr>
          <w:spacing w:val="4"/>
        </w:rPr>
        <w:t xml:space="preserve"> су</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005E5EB0">
        <w:rPr>
          <w:spacing w:val="-1"/>
          <w:lang w:val="sr-Cyrl-CS"/>
        </w:rPr>
        <w:t>и</w:t>
      </w:r>
      <w:r>
        <w:t>, да</w:t>
      </w:r>
      <w:r w:rsidRPr="001170D0">
        <w:rPr>
          <w:spacing w:val="4"/>
        </w:rPr>
        <w:t xml:space="preserve"> </w:t>
      </w:r>
      <w:r w:rsidR="005C0BE9">
        <w:rPr>
          <w:spacing w:val="1"/>
          <w:lang w:val="sr-Cyrl-CS"/>
        </w:rPr>
        <w:t>су</w:t>
      </w:r>
      <w:r w:rsidRPr="001170D0">
        <w:rPr>
          <w:spacing w:val="1"/>
          <w:lang w:val="sr-Cyrl-CS"/>
        </w:rPr>
        <w:t xml:space="preserve"> нов</w:t>
      </w:r>
      <w:r w:rsidR="005C0BE9">
        <w:rPr>
          <w:spacing w:val="1"/>
          <w:lang w:val="sr-Cyrl-CS"/>
        </w:rPr>
        <w:t>и</w:t>
      </w:r>
      <w:r>
        <w:t xml:space="preserve"> </w:t>
      </w:r>
      <w:r w:rsidRPr="001170D0">
        <w:rPr>
          <w:spacing w:val="5"/>
          <w:lang w:val="sr-Cyrl-CS"/>
        </w:rPr>
        <w:t xml:space="preserve">и </w:t>
      </w:r>
      <w:r>
        <w:t xml:space="preserve">да </w:t>
      </w:r>
      <w:r w:rsidRPr="001170D0">
        <w:rPr>
          <w:spacing w:val="1"/>
        </w:rPr>
        <w:t>не</w:t>
      </w:r>
      <w:r w:rsidRPr="001170D0">
        <w:rPr>
          <w:spacing w:val="-1"/>
        </w:rPr>
        <w:t>ма</w:t>
      </w:r>
      <w:r w:rsidR="005E5EB0">
        <w:t>ју никаквих недостатака.</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t xml:space="preserve">ра </w:t>
      </w:r>
      <w:r w:rsidR="002B66BF">
        <w:t>из</w:t>
      </w:r>
      <w:r w:rsidRPr="008133EB">
        <w:t xml:space="preserve">вршити на текући рачун </w:t>
      </w:r>
      <w:r>
        <w:rPr>
          <w:lang w:val="sr-Cyrl-CS"/>
        </w:rPr>
        <w:t>Испоручиоца број: ____________________ код ______________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Default="00214E57" w:rsidP="00C651FF">
      <w:pPr>
        <w:pStyle w:val="Default"/>
        <w:jc w:val="center"/>
        <w:rPr>
          <w:rFonts w:ascii="Times New Roman" w:eastAsia="Times New Roman" w:hAnsi="Times New Roman"/>
          <w:b/>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9D5377" w:rsidRPr="009D5377" w:rsidRDefault="009D5377" w:rsidP="009D5377">
      <w:pPr>
        <w:pStyle w:val="Default"/>
        <w:rPr>
          <w:rFonts w:ascii="Times New Roman" w:eastAsia="Times New Roman" w:hAnsi="Times New Roman"/>
        </w:rPr>
      </w:pPr>
      <w:r>
        <w:rPr>
          <w:rFonts w:ascii="Times New Roman" w:eastAsia="Times New Roman" w:hAnsi="Times New Roman"/>
        </w:rPr>
        <w:t xml:space="preserve">        Испоручилац се обавезује:</w:t>
      </w:r>
    </w:p>
    <w:p w:rsidR="009D5377" w:rsidRPr="00C651FF" w:rsidRDefault="009D5377" w:rsidP="009D5377">
      <w:pPr>
        <w:autoSpaceDE w:val="0"/>
        <w:autoSpaceDN w:val="0"/>
        <w:adjustRightInd w:val="0"/>
        <w:spacing w:after="20"/>
        <w:ind w:firstLine="720"/>
        <w:jc w:val="both"/>
        <w:rPr>
          <w:color w:val="000000"/>
        </w:rPr>
      </w:pPr>
      <w:r>
        <w:rPr>
          <w:bCs/>
          <w:color w:val="000000"/>
          <w:lang w:val="sr-Cyrl-CS"/>
        </w:rPr>
        <w:t xml:space="preserve">    </w:t>
      </w:r>
      <w:r>
        <w:rPr>
          <w:color w:val="000000"/>
        </w:rPr>
        <w:t xml:space="preserve">- да испоручи </w:t>
      </w:r>
      <w:r>
        <w:rPr>
          <w:lang w:val="sr-Cyrl-CS"/>
        </w:rPr>
        <w:t>рачунаре и рачунарску опрему</w:t>
      </w:r>
      <w:r w:rsidRPr="00C651FF">
        <w:rPr>
          <w:color w:val="000000"/>
        </w:rPr>
        <w:t xml:space="preserve"> кој</w:t>
      </w:r>
      <w:r>
        <w:rPr>
          <w:color w:val="000000"/>
        </w:rPr>
        <w:t>и</w:t>
      </w:r>
      <w:r w:rsidRPr="00C651FF">
        <w:rPr>
          <w:color w:val="000000"/>
        </w:rPr>
        <w:t xml:space="preserve"> </w:t>
      </w:r>
      <w:r>
        <w:rPr>
          <w:color w:val="000000"/>
          <w:lang w:val="sr-Cyrl-CS"/>
        </w:rPr>
        <w:t>су</w:t>
      </w:r>
      <w:r w:rsidRPr="00C651FF">
        <w:rPr>
          <w:color w:val="000000"/>
        </w:rPr>
        <w:t xml:space="preserve"> предмет овог Уговора, у свему под условима из конкурсне до</w:t>
      </w:r>
      <w:r>
        <w:rPr>
          <w:color w:val="000000"/>
        </w:rPr>
        <w:t>кументације и прихваћене понуде,</w:t>
      </w:r>
      <w:r w:rsidRPr="00C651FF">
        <w:rPr>
          <w:color w:val="000000"/>
        </w:rPr>
        <w:t xml:space="preserve"> </w:t>
      </w:r>
    </w:p>
    <w:p w:rsidR="009D5377" w:rsidRPr="00C9536A" w:rsidRDefault="009D5377" w:rsidP="009D5377">
      <w:pPr>
        <w:jc w:val="both"/>
        <w:rPr>
          <w:bCs/>
          <w:color w:val="000000"/>
        </w:rPr>
      </w:pPr>
      <w:r>
        <w:rPr>
          <w:color w:val="000000"/>
        </w:rPr>
        <w:t xml:space="preserve">      </w:t>
      </w:r>
      <w:r w:rsidR="0015170C">
        <w:rPr>
          <w:color w:val="000000"/>
        </w:rPr>
        <w:t xml:space="preserve">        - да приликом испоруке</w:t>
      </w:r>
      <w:r w:rsidRPr="00C651FF">
        <w:rPr>
          <w:color w:val="000000"/>
        </w:rPr>
        <w:t xml:space="preserve"> </w:t>
      </w:r>
      <w:r w:rsidR="00C9536A">
        <w:rPr>
          <w:lang w:val="sr-Cyrl-CS"/>
        </w:rPr>
        <w:t xml:space="preserve">рачунара и рачунарске опреме, </w:t>
      </w:r>
      <w:r w:rsidRPr="00C651FF">
        <w:rPr>
          <w:color w:val="000000"/>
        </w:rPr>
        <w:t>преда Наручиоцу сву оригиналну документацију која се односи на предметн</w:t>
      </w:r>
      <w:r w:rsidR="00C9536A">
        <w:rPr>
          <w:color w:val="000000"/>
          <w:lang w:val="sr-Cyrl-CS"/>
        </w:rPr>
        <w:t>а добра.</w:t>
      </w:r>
    </w:p>
    <w:p w:rsidR="009D5377" w:rsidRPr="00E23935" w:rsidRDefault="00C9536A" w:rsidP="009D5377">
      <w:pPr>
        <w:jc w:val="both"/>
        <w:rPr>
          <w:bCs/>
          <w:color w:val="000000"/>
        </w:rPr>
      </w:pPr>
      <w:r>
        <w:rPr>
          <w:bCs/>
          <w:color w:val="000000"/>
          <w:lang w:val="sr-Cyrl-CS"/>
        </w:rPr>
        <w:t xml:space="preserve">                - </w:t>
      </w:r>
      <w:r w:rsidR="009D5377" w:rsidRPr="00182AF7">
        <w:rPr>
          <w:bCs/>
          <w:color w:val="000000"/>
          <w:lang w:val="sr-Cyrl-CS"/>
        </w:rPr>
        <w:t xml:space="preserve">робу квалитативно и квантитативно у име Купца преузима </w:t>
      </w:r>
      <w:r w:rsidR="009D5377" w:rsidRPr="00B82EFF">
        <w:rPr>
          <w:bCs/>
          <w:color w:val="000000"/>
        </w:rPr>
        <w:t>Комисија за квалитативни и квантитативни пријем добара</w:t>
      </w:r>
      <w:r w:rsidR="009D5377">
        <w:rPr>
          <w:bCs/>
          <w:color w:val="000000"/>
        </w:rPr>
        <w:t>. Комисија за квалитативни и квантитативни пријем добара ће записнички констатовати преузимање добара.</w:t>
      </w:r>
      <w:r w:rsidR="009D5377" w:rsidRPr="00182AF7">
        <w:rPr>
          <w:bCs/>
          <w:color w:val="000000"/>
          <w:lang w:val="sr-Cyrl-CS"/>
        </w:rPr>
        <w:t xml:space="preserve"> Сви евентуални приговори на квалитет, количине и сл</w:t>
      </w:r>
      <w:r w:rsidR="009D5377">
        <w:rPr>
          <w:bCs/>
          <w:color w:val="000000"/>
          <w:lang w:val="sr-Cyrl-CS"/>
        </w:rPr>
        <w:t>ично</w:t>
      </w:r>
      <w:r w:rsidR="009D5377" w:rsidRPr="00182AF7">
        <w:rPr>
          <w:bCs/>
          <w:color w:val="000000"/>
          <w:lang w:val="sr-Cyrl-CS"/>
        </w:rPr>
        <w:t xml:space="preserve"> одмах се констатују записником о примопредаји,  док се роба која не одговара уговореној, не преузима.</w:t>
      </w:r>
      <w:r w:rsidR="009D5377">
        <w:rPr>
          <w:bCs/>
          <w:color w:val="000000"/>
        </w:rPr>
        <w:t xml:space="preserve"> Продавац је дужан да у року од 24 сата замени добро на коме је утврђен недостатак. </w:t>
      </w:r>
    </w:p>
    <w:p w:rsidR="009D5377" w:rsidRPr="00182AF7" w:rsidRDefault="00C9536A" w:rsidP="009D5377">
      <w:pPr>
        <w:pStyle w:val="Subtitle"/>
        <w:jc w:val="both"/>
        <w:rPr>
          <w:b w:val="0"/>
          <w:lang w:val="en-US"/>
        </w:rPr>
      </w:pPr>
      <w:r>
        <w:t xml:space="preserve">               - </w:t>
      </w:r>
      <w:r>
        <w:rPr>
          <w:b w:val="0"/>
        </w:rPr>
        <w:t xml:space="preserve"> з</w:t>
      </w:r>
      <w:r w:rsidR="009D5377" w:rsidRPr="00182AF7">
        <w:rPr>
          <w:b w:val="0"/>
          <w:lang w:val="en-US"/>
        </w:rPr>
        <w:t xml:space="preserve">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9D5377" w:rsidRPr="00182AF7" w:rsidRDefault="009D5377" w:rsidP="009D5377">
      <w:pPr>
        <w:pStyle w:val="Subtitle"/>
        <w:jc w:val="both"/>
        <w:rPr>
          <w:b w:val="0"/>
        </w:rPr>
      </w:pPr>
      <w:r w:rsidRPr="00182AF7">
        <w:rPr>
          <w:b w:val="0"/>
        </w:rPr>
        <w:tab/>
      </w:r>
      <w:r w:rsidR="0015170C">
        <w:rPr>
          <w:b w:val="0"/>
        </w:rPr>
        <w:t xml:space="preserve">    - </w:t>
      </w:r>
      <w:r w:rsidR="00C9536A">
        <w:rPr>
          <w:b w:val="0"/>
        </w:rPr>
        <w:t>д</w:t>
      </w:r>
      <w:r w:rsidRPr="00182AF7">
        <w:rPr>
          <w:b w:val="0"/>
          <w:lang w:val="en-US"/>
        </w:rPr>
        <w:t>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1442D9" w:rsidRPr="00C9536A" w:rsidRDefault="00214E57" w:rsidP="00C9536A">
      <w:pPr>
        <w:autoSpaceDE w:val="0"/>
        <w:autoSpaceDN w:val="0"/>
        <w:adjustRightInd w:val="0"/>
        <w:jc w:val="both"/>
        <w:rPr>
          <w:color w:val="000000"/>
        </w:rPr>
      </w:pPr>
      <w:r w:rsidRPr="00C651FF">
        <w:rPr>
          <w:color w:val="000000"/>
        </w:rPr>
        <w:t xml:space="preserve"> </w:t>
      </w: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640C8B" w:rsidRPr="0015170C"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E375C1">
        <w:rPr>
          <w:b/>
          <w:color w:val="000000"/>
          <w:lang w:val="sr-Cyrl-CS"/>
        </w:rPr>
        <w:t>8</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D84369">
        <w:rPr>
          <w:color w:val="000000"/>
        </w:rPr>
        <w:t xml:space="preserve">и квалитативни пријем предметних </w:t>
      </w:r>
      <w:r w:rsidR="00D84369">
        <w:rPr>
          <w:lang w:val="sr-Cyrl-CS"/>
        </w:rPr>
        <w:t>рачунара и рачунарске опреме</w:t>
      </w:r>
      <w:r w:rsidR="00D84369">
        <w:rPr>
          <w:color w:val="000000"/>
        </w:rPr>
        <w:t xml:space="preserve"> </w:t>
      </w:r>
      <w:r w:rsidRPr="00F23ADC">
        <w:rPr>
          <w:color w:val="000000"/>
        </w:rPr>
        <w:t xml:space="preserve">;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00D84369">
        <w:rPr>
          <w:lang w:val="sr-Cyrl-CS"/>
        </w:rPr>
        <w:t>рачунаре и рачунарску опрему</w:t>
      </w:r>
      <w:r w:rsidR="00D84369">
        <w:rPr>
          <w:color w:val="000000"/>
          <w:lang w:val="sr-Cyrl-CS"/>
        </w:rPr>
        <w:t xml:space="preserve">   </w:t>
      </w:r>
      <w:r w:rsidRPr="00F23ADC">
        <w:rPr>
          <w:color w:val="000000"/>
        </w:rPr>
        <w:t xml:space="preserve">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E375C1"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9</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Испоручилац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D84369" w:rsidRDefault="001442D9" w:rsidP="00995831">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E375C1">
        <w:rPr>
          <w:rFonts w:ascii="Times New Roman" w:hAnsi="Times New Roman"/>
          <w:b/>
          <w:sz w:val="24"/>
          <w:szCs w:val="24"/>
          <w:lang w:val="sr-Cyrl-CS"/>
        </w:rPr>
        <w:t>0</w:t>
      </w:r>
      <w:r w:rsidR="00682B2F" w:rsidRPr="00682B2F">
        <w:rPr>
          <w:rFonts w:ascii="Times New Roman" w:hAnsi="Times New Roman"/>
          <w:b/>
          <w:sz w:val="24"/>
          <w:szCs w:val="24"/>
          <w:lang w:val="sr-Cyrl-CS"/>
        </w:rPr>
        <w:t xml:space="preserve">. </w:t>
      </w:r>
    </w:p>
    <w:p w:rsidR="00D84369" w:rsidRDefault="00D84369" w:rsidP="00D84369">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Pr>
          <w:b w:val="0"/>
        </w:rPr>
        <w:t xml:space="preserve"> </w:t>
      </w:r>
      <w:r>
        <w:rPr>
          <w:b w:val="0"/>
          <w:lang w:val="en-US"/>
        </w:rPr>
        <w:t xml:space="preserve">. </w:t>
      </w:r>
    </w:p>
    <w:p w:rsidR="00D84369" w:rsidRDefault="00D84369" w:rsidP="00D84369">
      <w:pPr>
        <w:pStyle w:val="Subtitle"/>
        <w:jc w:val="both"/>
        <w:rPr>
          <w:b w:val="0"/>
          <w:lang w:val="en-US"/>
        </w:rPr>
      </w:pPr>
      <w:r>
        <w:rPr>
          <w:b w:val="0"/>
          <w:lang w:val="en-US"/>
        </w:rPr>
        <w:t xml:space="preserve">             Продавац је дужан да у гарантном року пружа услугу сервисирања опреме, односно обезбеди сервис у гарантном року.</w:t>
      </w:r>
    </w:p>
    <w:p w:rsidR="00D84369" w:rsidRDefault="00D84369" w:rsidP="00D84369">
      <w:pPr>
        <w:pStyle w:val="Subtitle"/>
        <w:jc w:val="both"/>
        <w:rPr>
          <w:b w:val="0"/>
          <w:lang w:val="en-US"/>
        </w:rPr>
      </w:pPr>
      <w:r>
        <w:rPr>
          <w:b w:val="0"/>
          <w:lang w:val="en-US"/>
        </w:rPr>
        <w:t xml:space="preserve">             Сервисирање опреме за време трајања гарантног рока понуђач је дужан да врши по следећим условима:</w:t>
      </w:r>
    </w:p>
    <w:p w:rsidR="00D84369" w:rsidRDefault="00D84369" w:rsidP="00D84369">
      <w:pPr>
        <w:pStyle w:val="Subtitle"/>
        <w:jc w:val="both"/>
        <w:rPr>
          <w:b w:val="0"/>
          <w:lang w:val="en-US"/>
        </w:rPr>
      </w:pPr>
      <w:r>
        <w:rPr>
          <w:b w:val="0"/>
          <w:lang w:val="en-US"/>
        </w:rPr>
        <w:t xml:space="preserve">             - време одзива по позиву је максимално до краја следећег радног дана</w:t>
      </w:r>
    </w:p>
    <w:p w:rsidR="00D84369" w:rsidRDefault="00D84369" w:rsidP="00D84369">
      <w:pPr>
        <w:pStyle w:val="Subtitle"/>
        <w:jc w:val="both"/>
        <w:rPr>
          <w:b w:val="0"/>
          <w:lang w:val="en-US"/>
        </w:rPr>
      </w:pPr>
      <w:r>
        <w:rPr>
          <w:b w:val="0"/>
          <w:lang w:val="en-US"/>
        </w:rPr>
        <w:t xml:space="preserve">             - време отклањања уоченог недостатка је максимално 3 (три) радна дана, од истека рока утврђеног за одзив на позив.</w:t>
      </w:r>
    </w:p>
    <w:p w:rsidR="00682B2F" w:rsidRPr="00995831" w:rsidRDefault="00D84369" w:rsidP="00995831">
      <w:pPr>
        <w:pStyle w:val="Subtitle"/>
        <w:jc w:val="both"/>
        <w:rPr>
          <w:b w:val="0"/>
        </w:rPr>
      </w:pPr>
      <w:r>
        <w:rPr>
          <w:b w:val="0"/>
          <w:lang w:val="en-US"/>
        </w:rPr>
        <w:t xml:space="preserve">             Уколико Понуђач у наведеним роковима не изврши поправку опреме, дужан је да обезбеди и инсталира опрему истих или сличних карактеристика на место преузете опреме, до поправке и довођења опреме у фунцкионално стање.</w:t>
      </w:r>
    </w:p>
    <w:p w:rsidR="004C674A" w:rsidRPr="00682B2F" w:rsidRDefault="004C674A" w:rsidP="00682B2F">
      <w:pPr>
        <w:ind w:left="709"/>
        <w:rPr>
          <w:lang w:val="sr-Cyrl-CS"/>
        </w:rPr>
      </w:pPr>
    </w:p>
    <w:p w:rsidR="005A6E96" w:rsidRPr="00E375C1" w:rsidRDefault="00E375C1" w:rsidP="00C651FF">
      <w:pPr>
        <w:widowControl w:val="0"/>
        <w:autoSpaceDE w:val="0"/>
        <w:autoSpaceDN w:val="0"/>
        <w:adjustRightInd w:val="0"/>
        <w:ind w:right="79"/>
        <w:jc w:val="both"/>
        <w:rPr>
          <w:b/>
        </w:rPr>
      </w:pPr>
      <w:r>
        <w:rPr>
          <w:rFonts w:ascii="Arial" w:hAnsi="Arial" w:cs="Arial"/>
        </w:rPr>
        <w:t xml:space="preserve">               </w:t>
      </w:r>
      <w:r w:rsidRPr="00E375C1">
        <w:rPr>
          <w:b/>
        </w:rPr>
        <w:t>РАСКИД УГОВОРА</w:t>
      </w:r>
    </w:p>
    <w:p w:rsidR="005A6E96" w:rsidRPr="001170D0" w:rsidRDefault="005A6E96" w:rsidP="001170D0">
      <w:pPr>
        <w:jc w:val="center"/>
        <w:rPr>
          <w:b/>
          <w:bCs/>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ED74DD">
        <w:rPr>
          <w:b/>
          <w:bCs/>
          <w:noProof/>
        </w:rPr>
        <w:t>11</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lastRenderedPageBreak/>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w:t>
      </w:r>
      <w:r w:rsidR="00ED74DD">
        <w:rPr>
          <w:b/>
          <w:bCs/>
          <w:noProof/>
        </w:rPr>
        <w:t>2</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rPr>
          <w:lang w:val="sr-Cyrl-CS"/>
        </w:rPr>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Pr="001170D0">
        <w:rPr>
          <w:spacing w:val="-1"/>
        </w:rPr>
        <w:t>е</w:t>
      </w:r>
      <w:r w:rsidRPr="001170D0">
        <w:t>, од</w:t>
      </w:r>
      <w:r w:rsidRPr="001170D0">
        <w:rPr>
          <w:spacing w:val="1"/>
        </w:rPr>
        <w:t>н</w:t>
      </w:r>
      <w:r w:rsidRPr="001170D0">
        <w:t>о</w:t>
      </w:r>
      <w:r w:rsidRPr="001170D0">
        <w:rPr>
          <w:spacing w:val="-1"/>
        </w:rPr>
        <w:t>с</w:t>
      </w:r>
      <w:r w:rsidRPr="001170D0">
        <w:rPr>
          <w:spacing w:val="1"/>
        </w:rPr>
        <w:t>н</w:t>
      </w:r>
      <w:r w:rsidRPr="001170D0">
        <w:t>о</w:t>
      </w:r>
      <w:r w:rsidRPr="001170D0">
        <w:rPr>
          <w:spacing w:val="1"/>
        </w:rPr>
        <w:t xml:space="preserve"> </w:t>
      </w:r>
      <w:r w:rsidRPr="001170D0">
        <w:t>р</w:t>
      </w:r>
      <w:r w:rsidRPr="001170D0">
        <w:rPr>
          <w:spacing w:val="1"/>
        </w:rPr>
        <w:t>е</w:t>
      </w:r>
      <w:r w:rsidRPr="001170D0">
        <w:t>г</w:t>
      </w:r>
      <w:r w:rsidRPr="001170D0">
        <w:rPr>
          <w:spacing w:val="1"/>
        </w:rPr>
        <w:t>и</w:t>
      </w:r>
      <w:r w:rsidRPr="001170D0">
        <w:rPr>
          <w:spacing w:val="-1"/>
        </w:rPr>
        <w:t>с</w:t>
      </w:r>
      <w:r w:rsidRPr="001170D0">
        <w:t>тров</w:t>
      </w:r>
      <w:r w:rsidRPr="001170D0">
        <w:rPr>
          <w:spacing w:val="-1"/>
        </w:rPr>
        <w:t>а</w:t>
      </w:r>
      <w:r w:rsidRPr="001170D0">
        <w:t>ти</w:t>
      </w:r>
      <w:r w:rsidRPr="001170D0">
        <w:rPr>
          <w:spacing w:val="2"/>
        </w:rPr>
        <w:t xml:space="preserve"> </w:t>
      </w:r>
      <w:r w:rsidRPr="001170D0">
        <w:t>воз</w:t>
      </w:r>
      <w:r w:rsidRPr="001170D0">
        <w:rPr>
          <w:spacing w:val="1"/>
        </w:rPr>
        <w:t>ил</w:t>
      </w:r>
      <w:r w:rsidRPr="001170D0">
        <w:t>а</w:t>
      </w:r>
      <w:r w:rsidRPr="001170D0">
        <w:rPr>
          <w:spacing w:val="-3"/>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15170C" w:rsidRDefault="0015170C" w:rsidP="0028281E">
      <w:pPr>
        <w:autoSpaceDE w:val="0"/>
        <w:autoSpaceDN w:val="0"/>
        <w:adjustRightInd w:val="0"/>
        <w:rPr>
          <w:rFonts w:ascii="ArialNarrow" w:hAnsi="ArialNarrow" w:cs="ArialNarrow"/>
          <w:b/>
          <w:bCs/>
        </w:rPr>
      </w:pP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ED74DD" w:rsidP="0028281E">
      <w:pPr>
        <w:autoSpaceDE w:val="0"/>
        <w:autoSpaceDN w:val="0"/>
        <w:adjustRightInd w:val="0"/>
        <w:jc w:val="center"/>
        <w:rPr>
          <w:b/>
          <w:lang w:val="sr-Cyrl-CS"/>
        </w:rPr>
      </w:pPr>
      <w:r>
        <w:rPr>
          <w:b/>
          <w:lang w:val="sr-Cyrl-CS"/>
        </w:rPr>
        <w:t>Члан 13</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ED74DD">
        <w:rPr>
          <w:b/>
          <w:lang w:val="sr-Cyrl-CS"/>
        </w:rPr>
        <w:t>4</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ED74DD" w:rsidP="00087609">
      <w:pPr>
        <w:jc w:val="center"/>
        <w:rPr>
          <w:b/>
          <w:lang w:val="sr-Cyrl-CS"/>
        </w:rPr>
      </w:pPr>
      <w:r>
        <w:rPr>
          <w:b/>
          <w:lang w:val="sr-Cyrl-CS"/>
        </w:rPr>
        <w:t>Члан 15</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ED74DD" w:rsidP="00087609">
      <w:pPr>
        <w:jc w:val="center"/>
        <w:rPr>
          <w:b/>
          <w:lang w:val="sr-Cyrl-CS"/>
        </w:rPr>
      </w:pPr>
      <w:r>
        <w:rPr>
          <w:b/>
          <w:lang w:val="sr-Cyrl-CS"/>
        </w:rPr>
        <w:t>Члан 16</w:t>
      </w:r>
      <w:r w:rsidR="00087609" w:rsidRPr="00EB56C1">
        <w:rPr>
          <w:b/>
          <w:lang w:val="sr-Cyrl-CS"/>
        </w:rPr>
        <w:t>.</w:t>
      </w:r>
    </w:p>
    <w:p w:rsidR="00087609" w:rsidRPr="002A6621" w:rsidRDefault="00087609" w:rsidP="00087609">
      <w:pPr>
        <w:ind w:firstLine="720"/>
        <w:jc w:val="both"/>
        <w:rPr>
          <w:lang w:val="sr-Cyrl-CS"/>
        </w:rPr>
      </w:pPr>
      <w:r>
        <w:rPr>
          <w:lang w:val="sr-Cyrl-CS"/>
        </w:rPr>
        <w:t>Уговор је сачињен у 6 (шест) истоветна примерка, од којих по 3 (три)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C2B7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494039" w:rsidRPr="00494039">
        <w:rPr>
          <w:b/>
          <w:lang w:val="sr-Cyrl-CS"/>
        </w:rPr>
        <w:t xml:space="preserve"> </w:t>
      </w:r>
      <w:r w:rsidR="0096698B">
        <w:rPr>
          <w:b/>
          <w:lang w:val="sr-Cyrl-CS"/>
        </w:rPr>
        <w:t xml:space="preserve">     </w:t>
      </w:r>
      <w:r w:rsidR="0096698B" w:rsidRPr="00AA6182">
        <w:rPr>
          <w:b/>
          <w:lang w:val="sr-Cyrl-CS"/>
        </w:rPr>
        <w:t xml:space="preserve"> </w:t>
      </w:r>
      <w:r w:rsidR="0096698B">
        <w:rPr>
          <w:b/>
        </w:rPr>
        <w:t>рачунара и рачунарске опреме</w:t>
      </w:r>
      <w:r w:rsidR="0096698B">
        <w:rPr>
          <w:b/>
          <w:lang w:val="sr-Cyrl-CS"/>
        </w:rPr>
        <w:t>, редни број ЈН 64</w:t>
      </w:r>
      <w:r w:rsidR="0096698B" w:rsidRPr="00417D47">
        <w:rPr>
          <w:b/>
          <w:lang w:val="sr-Cyrl-CS"/>
        </w:rPr>
        <w:t>/201</w:t>
      </w:r>
      <w:r w:rsidR="0096698B">
        <w:rPr>
          <w:b/>
          <w:lang w:val="sr-Cyrl-CS"/>
        </w:rPr>
        <w:t xml:space="preserve">8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9113F9" w:rsidRDefault="009113F9" w:rsidP="005A1A56">
      <w:pPr>
        <w:tabs>
          <w:tab w:val="left" w:pos="6028"/>
        </w:tabs>
        <w:autoSpaceDE w:val="0"/>
        <w:jc w:val="both"/>
        <w:rPr>
          <w:bCs/>
          <w:i/>
          <w:iCs/>
        </w:rPr>
      </w:pPr>
    </w:p>
    <w:p w:rsidR="009113F9" w:rsidRPr="009113F9" w:rsidRDefault="009113F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0096698B">
        <w:rPr>
          <w:lang w:eastAsia="sr-Latn-CS"/>
        </w:rPr>
        <w:t xml:space="preserve"> </w:t>
      </w:r>
      <w:r w:rsidR="0096698B">
        <w:rPr>
          <w:b/>
        </w:rPr>
        <w:t>рачунара и рачунарске опреме</w:t>
      </w:r>
      <w:r w:rsidR="0096698B">
        <w:rPr>
          <w:b/>
          <w:lang w:val="sr-Cyrl-CS"/>
        </w:rPr>
        <w:t>, редни број ЈН 64</w:t>
      </w:r>
      <w:r w:rsidR="0096698B" w:rsidRPr="00417D47">
        <w:rPr>
          <w:b/>
          <w:lang w:val="sr-Cyrl-CS"/>
        </w:rPr>
        <w:t>/201</w:t>
      </w:r>
      <w:r w:rsidR="0096698B">
        <w:rPr>
          <w:b/>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C40B6">
        <w:rPr>
          <w:rFonts w:eastAsia="Calibri"/>
          <w:szCs w:val="22"/>
          <w:lang w:val="sr-Cyrl-CS" w:eastAsia="en-US"/>
        </w:rPr>
        <w:t>6</w:t>
      </w:r>
      <w:r w:rsidR="004C2B73">
        <w:rPr>
          <w:rFonts w:eastAsia="Calibri"/>
          <w:szCs w:val="22"/>
          <w:lang w:val="sr-Cyrl-CS" w:eastAsia="en-US"/>
        </w:rPr>
        <w:t>4</w:t>
      </w:r>
      <w:r>
        <w:rPr>
          <w:rFonts w:eastAsia="Calibri"/>
          <w:szCs w:val="22"/>
          <w:lang w:eastAsia="en-US"/>
        </w:rPr>
        <w:t>/201</w:t>
      </w:r>
      <w:r w:rsidR="004C2B73">
        <w:rPr>
          <w:rFonts w:eastAsia="Calibri"/>
          <w:szCs w:val="22"/>
          <w:lang w:eastAsia="en-US"/>
        </w:rPr>
        <w:t>8</w:t>
      </w:r>
      <w:r w:rsidR="004C40B6">
        <w:rPr>
          <w:rFonts w:eastAsia="Calibri"/>
          <w:szCs w:val="22"/>
          <w:lang w:val="sr-Cyrl-CS" w:eastAsia="en-US"/>
        </w:rPr>
        <w:t xml:space="preserve"> </w:t>
      </w:r>
      <w:r>
        <w:rPr>
          <w:rFonts w:eastAsia="Calibri"/>
          <w:szCs w:val="22"/>
          <w:lang w:val="sr-Cyrl-CS" w:eastAsia="en-US"/>
        </w:rPr>
        <w:t>–</w:t>
      </w:r>
      <w:r w:rsidR="004C40B6">
        <w:rPr>
          <w:rFonts w:eastAsia="Calibri"/>
          <w:szCs w:val="22"/>
          <w:lang w:val="sr-Cyrl-CS" w:eastAsia="en-US"/>
        </w:rPr>
        <w:t xml:space="preserve"> </w:t>
      </w:r>
      <w:r w:rsidR="004C40B6" w:rsidRPr="004C40B6">
        <w:t>рачунара и рачунарске опреме</w:t>
      </w:r>
      <w:r w:rsidR="0042084A">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1A57F4">
      <w:pgSz w:w="11907" w:h="16839" w:code="9"/>
      <w:pgMar w:top="1440" w:right="1440" w:bottom="1440" w:left="1440"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61F" w:rsidRDefault="00D8461F">
      <w:r>
        <w:separator/>
      </w:r>
    </w:p>
  </w:endnote>
  <w:endnote w:type="continuationSeparator" w:id="1">
    <w:p w:rsidR="00D8461F" w:rsidRDefault="00D84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E1" w:rsidRDefault="002F69E1" w:rsidP="001A57F4">
    <w:pPr>
      <w:pStyle w:val="Footer"/>
      <w:jc w:val="center"/>
      <w:rPr>
        <w:b/>
        <w:bCs/>
      </w:rPr>
    </w:pPr>
    <w:r>
      <w:rPr>
        <w:b/>
        <w:bCs/>
      </w:rPr>
      <w:t>__________________________________________________________________________</w:t>
    </w:r>
  </w:p>
  <w:p w:rsidR="002F69E1" w:rsidRDefault="002F69E1" w:rsidP="001A57F4">
    <w:pPr>
      <w:pStyle w:val="Footer"/>
      <w:jc w:val="center"/>
    </w:pPr>
    <w:r>
      <w:rPr>
        <w:b/>
        <w:bCs/>
      </w:rPr>
      <w:t>Конкурсна документација за јавну набавку мале вредности, бр. ЈН 64/2018</w:t>
    </w:r>
    <w:sdt>
      <w:sdtPr>
        <w:id w:val="5041307"/>
        <w:docPartObj>
          <w:docPartGallery w:val="Page Numbers (Bottom of Page)"/>
          <w:docPartUnique/>
        </w:docPartObj>
      </w:sdtPr>
      <w:sdtContent>
        <w:sdt>
          <w:sdtPr>
            <w:id w:val="565050523"/>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650AFB">
              <w:rPr>
                <w:b/>
                <w:noProof/>
              </w:rPr>
              <w:t>2</w:t>
            </w:r>
            <w:r>
              <w:rPr>
                <w:b/>
              </w:rPr>
              <w:fldChar w:fldCharType="end"/>
            </w:r>
            <w:r>
              <w:rPr>
                <w:b/>
              </w:rPr>
              <w:t xml:space="preserve"> </w:t>
            </w:r>
            <w:r>
              <w:t>/</w:t>
            </w:r>
            <w:r>
              <w:rPr>
                <w:b/>
              </w:rPr>
              <w:fldChar w:fldCharType="begin"/>
            </w:r>
            <w:r>
              <w:rPr>
                <w:b/>
              </w:rPr>
              <w:instrText xml:space="preserve"> NUMPAGES  </w:instrText>
            </w:r>
            <w:r>
              <w:rPr>
                <w:b/>
              </w:rPr>
              <w:fldChar w:fldCharType="separate"/>
            </w:r>
            <w:r w:rsidR="00650AFB">
              <w:rPr>
                <w:b/>
                <w:noProof/>
              </w:rPr>
              <w:t>35</w:t>
            </w:r>
            <w:r>
              <w:rPr>
                <w:b/>
              </w:rPr>
              <w:fldChar w:fldCharType="end"/>
            </w:r>
          </w:sdtContent>
        </w:sdt>
      </w:sdtContent>
    </w:sdt>
  </w:p>
  <w:p w:rsidR="002F69E1" w:rsidRDefault="002F6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553"/>
      <w:docPartObj>
        <w:docPartGallery w:val="Page Numbers (Bottom of Page)"/>
        <w:docPartUnique/>
      </w:docPartObj>
    </w:sdtPr>
    <w:sdtContent>
      <w:sdt>
        <w:sdtPr>
          <w:id w:val="5041552"/>
          <w:docPartObj>
            <w:docPartGallery w:val="Page Numbers (Top of Page)"/>
            <w:docPartUnique/>
          </w:docPartObj>
        </w:sdtPr>
        <w:sdtContent>
          <w:p w:rsidR="002F69E1" w:rsidRDefault="002F69E1" w:rsidP="001A57F4">
            <w:pPr>
              <w:pStyle w:val="Footer"/>
              <w:jc w:val="center"/>
              <w:rPr>
                <w:b/>
                <w:bCs/>
              </w:rPr>
            </w:pPr>
          </w:p>
          <w:p w:rsidR="002F69E1" w:rsidRDefault="002F69E1" w:rsidP="001A57F4">
            <w:pPr>
              <w:pStyle w:val="Footer"/>
              <w:jc w:val="center"/>
              <w:rPr>
                <w:b/>
                <w:bCs/>
              </w:rPr>
            </w:pPr>
          </w:p>
          <w:p w:rsidR="002F69E1" w:rsidRDefault="002F69E1" w:rsidP="001A57F4">
            <w:pPr>
              <w:pStyle w:val="Footer"/>
              <w:jc w:val="center"/>
              <w:rPr>
                <w:b/>
                <w:bCs/>
              </w:rPr>
            </w:pPr>
          </w:p>
          <w:p w:rsidR="002F69E1" w:rsidRDefault="002F69E1" w:rsidP="001A57F4">
            <w:pPr>
              <w:pStyle w:val="Footer"/>
              <w:jc w:val="right"/>
            </w:pPr>
          </w:p>
        </w:sdtContent>
      </w:sdt>
    </w:sdtContent>
  </w:sdt>
  <w:p w:rsidR="002F69E1" w:rsidRPr="001A57F4" w:rsidRDefault="002F69E1" w:rsidP="001A5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61F" w:rsidRDefault="00D8461F">
      <w:r>
        <w:separator/>
      </w:r>
    </w:p>
  </w:footnote>
  <w:footnote w:type="continuationSeparator" w:id="1">
    <w:p w:rsidR="00D8461F" w:rsidRDefault="00D84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5111"/>
    <w:rsid w:val="000154E5"/>
    <w:rsid w:val="00016526"/>
    <w:rsid w:val="00022490"/>
    <w:rsid w:val="00022A45"/>
    <w:rsid w:val="00024464"/>
    <w:rsid w:val="00027946"/>
    <w:rsid w:val="00033DBD"/>
    <w:rsid w:val="00035305"/>
    <w:rsid w:val="00035C95"/>
    <w:rsid w:val="000461D1"/>
    <w:rsid w:val="00051426"/>
    <w:rsid w:val="00052BE8"/>
    <w:rsid w:val="00054358"/>
    <w:rsid w:val="0005620F"/>
    <w:rsid w:val="00060290"/>
    <w:rsid w:val="00062927"/>
    <w:rsid w:val="00062F01"/>
    <w:rsid w:val="00065BAF"/>
    <w:rsid w:val="00067B54"/>
    <w:rsid w:val="00070A9C"/>
    <w:rsid w:val="00071A71"/>
    <w:rsid w:val="0007254C"/>
    <w:rsid w:val="00075AEE"/>
    <w:rsid w:val="00075C97"/>
    <w:rsid w:val="0008140F"/>
    <w:rsid w:val="000827C3"/>
    <w:rsid w:val="000830DE"/>
    <w:rsid w:val="00086872"/>
    <w:rsid w:val="00086DF1"/>
    <w:rsid w:val="00087609"/>
    <w:rsid w:val="00091676"/>
    <w:rsid w:val="00091B76"/>
    <w:rsid w:val="000A18E8"/>
    <w:rsid w:val="000A3175"/>
    <w:rsid w:val="000A3AF3"/>
    <w:rsid w:val="000A4382"/>
    <w:rsid w:val="000B29AF"/>
    <w:rsid w:val="000B2E70"/>
    <w:rsid w:val="000B5332"/>
    <w:rsid w:val="000B582F"/>
    <w:rsid w:val="000B5C12"/>
    <w:rsid w:val="000B6BE2"/>
    <w:rsid w:val="000B70DC"/>
    <w:rsid w:val="000B7F88"/>
    <w:rsid w:val="000C57EA"/>
    <w:rsid w:val="000C6171"/>
    <w:rsid w:val="000C64B2"/>
    <w:rsid w:val="000C7A0B"/>
    <w:rsid w:val="000D0CB0"/>
    <w:rsid w:val="000D0E06"/>
    <w:rsid w:val="000D2F55"/>
    <w:rsid w:val="000D334A"/>
    <w:rsid w:val="000E2520"/>
    <w:rsid w:val="000E26D8"/>
    <w:rsid w:val="000E275B"/>
    <w:rsid w:val="000F0648"/>
    <w:rsid w:val="000F10B6"/>
    <w:rsid w:val="000F1E37"/>
    <w:rsid w:val="000F3AAE"/>
    <w:rsid w:val="000F3DA6"/>
    <w:rsid w:val="000F45DC"/>
    <w:rsid w:val="000F4835"/>
    <w:rsid w:val="000F60AB"/>
    <w:rsid w:val="000F63C6"/>
    <w:rsid w:val="000F7310"/>
    <w:rsid w:val="001005BB"/>
    <w:rsid w:val="00100D35"/>
    <w:rsid w:val="00102B9F"/>
    <w:rsid w:val="00105CDD"/>
    <w:rsid w:val="00107352"/>
    <w:rsid w:val="00107D97"/>
    <w:rsid w:val="00107F5D"/>
    <w:rsid w:val="00110098"/>
    <w:rsid w:val="00111787"/>
    <w:rsid w:val="00112289"/>
    <w:rsid w:val="001136EB"/>
    <w:rsid w:val="00114B51"/>
    <w:rsid w:val="00116ED4"/>
    <w:rsid w:val="001170D0"/>
    <w:rsid w:val="00120B85"/>
    <w:rsid w:val="001229F2"/>
    <w:rsid w:val="001245B1"/>
    <w:rsid w:val="00125215"/>
    <w:rsid w:val="00134070"/>
    <w:rsid w:val="001344B8"/>
    <w:rsid w:val="00136C0B"/>
    <w:rsid w:val="00141A39"/>
    <w:rsid w:val="00142096"/>
    <w:rsid w:val="00143F97"/>
    <w:rsid w:val="001442D9"/>
    <w:rsid w:val="00146E1A"/>
    <w:rsid w:val="0015170C"/>
    <w:rsid w:val="00155351"/>
    <w:rsid w:val="00157553"/>
    <w:rsid w:val="001611A7"/>
    <w:rsid w:val="00161D8B"/>
    <w:rsid w:val="00162C1C"/>
    <w:rsid w:val="00162DEA"/>
    <w:rsid w:val="00165953"/>
    <w:rsid w:val="00167977"/>
    <w:rsid w:val="0017380D"/>
    <w:rsid w:val="00181CA7"/>
    <w:rsid w:val="00182A00"/>
    <w:rsid w:val="00183531"/>
    <w:rsid w:val="001843F1"/>
    <w:rsid w:val="00185234"/>
    <w:rsid w:val="0018564B"/>
    <w:rsid w:val="00192E5E"/>
    <w:rsid w:val="0019423D"/>
    <w:rsid w:val="00194B68"/>
    <w:rsid w:val="001955B2"/>
    <w:rsid w:val="00195857"/>
    <w:rsid w:val="00196DDA"/>
    <w:rsid w:val="001A0766"/>
    <w:rsid w:val="001A0C4E"/>
    <w:rsid w:val="001A57F4"/>
    <w:rsid w:val="001A6CD7"/>
    <w:rsid w:val="001B0D2B"/>
    <w:rsid w:val="001B1A43"/>
    <w:rsid w:val="001C4938"/>
    <w:rsid w:val="001C4F89"/>
    <w:rsid w:val="001D38EA"/>
    <w:rsid w:val="001D4E1C"/>
    <w:rsid w:val="001D62D7"/>
    <w:rsid w:val="001D67C0"/>
    <w:rsid w:val="001D6BF1"/>
    <w:rsid w:val="001D6EB4"/>
    <w:rsid w:val="001E2E03"/>
    <w:rsid w:val="001E5BC8"/>
    <w:rsid w:val="001E7760"/>
    <w:rsid w:val="001F103C"/>
    <w:rsid w:val="001F1A13"/>
    <w:rsid w:val="001F3069"/>
    <w:rsid w:val="001F7371"/>
    <w:rsid w:val="0020068D"/>
    <w:rsid w:val="00201595"/>
    <w:rsid w:val="002053BF"/>
    <w:rsid w:val="00205B27"/>
    <w:rsid w:val="00210282"/>
    <w:rsid w:val="00214E57"/>
    <w:rsid w:val="002157D0"/>
    <w:rsid w:val="00216ED7"/>
    <w:rsid w:val="002211AE"/>
    <w:rsid w:val="002268B2"/>
    <w:rsid w:val="0023020E"/>
    <w:rsid w:val="002303EC"/>
    <w:rsid w:val="002303FE"/>
    <w:rsid w:val="002309AC"/>
    <w:rsid w:val="00240DC7"/>
    <w:rsid w:val="00245FB1"/>
    <w:rsid w:val="00247261"/>
    <w:rsid w:val="00252EB7"/>
    <w:rsid w:val="00253377"/>
    <w:rsid w:val="002550B8"/>
    <w:rsid w:val="00255E30"/>
    <w:rsid w:val="00257BAE"/>
    <w:rsid w:val="00262CD3"/>
    <w:rsid w:val="00263487"/>
    <w:rsid w:val="002659D6"/>
    <w:rsid w:val="00265EE3"/>
    <w:rsid w:val="00271322"/>
    <w:rsid w:val="00271555"/>
    <w:rsid w:val="00271EA0"/>
    <w:rsid w:val="00272A22"/>
    <w:rsid w:val="00272CE7"/>
    <w:rsid w:val="00275575"/>
    <w:rsid w:val="00276153"/>
    <w:rsid w:val="00276D88"/>
    <w:rsid w:val="0028281E"/>
    <w:rsid w:val="00283086"/>
    <w:rsid w:val="00297122"/>
    <w:rsid w:val="002A0B36"/>
    <w:rsid w:val="002A2583"/>
    <w:rsid w:val="002A44F7"/>
    <w:rsid w:val="002A6621"/>
    <w:rsid w:val="002A6B3E"/>
    <w:rsid w:val="002B2705"/>
    <w:rsid w:val="002B2A34"/>
    <w:rsid w:val="002B4087"/>
    <w:rsid w:val="002B5641"/>
    <w:rsid w:val="002B66BF"/>
    <w:rsid w:val="002C0740"/>
    <w:rsid w:val="002C65E7"/>
    <w:rsid w:val="002D0C10"/>
    <w:rsid w:val="002D0DBE"/>
    <w:rsid w:val="002D31D5"/>
    <w:rsid w:val="002D461A"/>
    <w:rsid w:val="002D47A6"/>
    <w:rsid w:val="002D78DE"/>
    <w:rsid w:val="002E19FF"/>
    <w:rsid w:val="002E1E9A"/>
    <w:rsid w:val="002E2E41"/>
    <w:rsid w:val="002E3CDF"/>
    <w:rsid w:val="002E4709"/>
    <w:rsid w:val="002E4A15"/>
    <w:rsid w:val="002E5AAB"/>
    <w:rsid w:val="002E78A2"/>
    <w:rsid w:val="002F1552"/>
    <w:rsid w:val="002F2BC2"/>
    <w:rsid w:val="002F3BD7"/>
    <w:rsid w:val="002F3E85"/>
    <w:rsid w:val="002F44E4"/>
    <w:rsid w:val="002F6539"/>
    <w:rsid w:val="002F69E1"/>
    <w:rsid w:val="003045F5"/>
    <w:rsid w:val="00304B6E"/>
    <w:rsid w:val="00305641"/>
    <w:rsid w:val="003069CE"/>
    <w:rsid w:val="003075D7"/>
    <w:rsid w:val="0031617F"/>
    <w:rsid w:val="00324144"/>
    <w:rsid w:val="00325A26"/>
    <w:rsid w:val="00330887"/>
    <w:rsid w:val="00330BCB"/>
    <w:rsid w:val="003321BD"/>
    <w:rsid w:val="0033367F"/>
    <w:rsid w:val="00333B84"/>
    <w:rsid w:val="00337A2A"/>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3DF5"/>
    <w:rsid w:val="003943CC"/>
    <w:rsid w:val="00395FA9"/>
    <w:rsid w:val="003A0F29"/>
    <w:rsid w:val="003A13DC"/>
    <w:rsid w:val="003A1E1B"/>
    <w:rsid w:val="003A2610"/>
    <w:rsid w:val="003A391E"/>
    <w:rsid w:val="003A3E1C"/>
    <w:rsid w:val="003A72F6"/>
    <w:rsid w:val="003A748E"/>
    <w:rsid w:val="003B3CCE"/>
    <w:rsid w:val="003B7558"/>
    <w:rsid w:val="003B7FD4"/>
    <w:rsid w:val="003C326D"/>
    <w:rsid w:val="003C361D"/>
    <w:rsid w:val="003C3E9C"/>
    <w:rsid w:val="003C48C4"/>
    <w:rsid w:val="003C7586"/>
    <w:rsid w:val="003D2E2E"/>
    <w:rsid w:val="003D4A15"/>
    <w:rsid w:val="003D6CA5"/>
    <w:rsid w:val="003D71F6"/>
    <w:rsid w:val="003E2760"/>
    <w:rsid w:val="003E4248"/>
    <w:rsid w:val="003E5AB1"/>
    <w:rsid w:val="003E6395"/>
    <w:rsid w:val="003E7B94"/>
    <w:rsid w:val="00401B30"/>
    <w:rsid w:val="00404713"/>
    <w:rsid w:val="00405765"/>
    <w:rsid w:val="00406EB8"/>
    <w:rsid w:val="00410EFC"/>
    <w:rsid w:val="00411B99"/>
    <w:rsid w:val="004133D6"/>
    <w:rsid w:val="00416A4D"/>
    <w:rsid w:val="0041723F"/>
    <w:rsid w:val="00417D47"/>
    <w:rsid w:val="0042084A"/>
    <w:rsid w:val="004236E2"/>
    <w:rsid w:val="004270C0"/>
    <w:rsid w:val="004271FB"/>
    <w:rsid w:val="00433B72"/>
    <w:rsid w:val="0043499E"/>
    <w:rsid w:val="00435700"/>
    <w:rsid w:val="00440015"/>
    <w:rsid w:val="00442A03"/>
    <w:rsid w:val="00443235"/>
    <w:rsid w:val="00446B23"/>
    <w:rsid w:val="0045325D"/>
    <w:rsid w:val="00457CC7"/>
    <w:rsid w:val="00460A88"/>
    <w:rsid w:val="0046257F"/>
    <w:rsid w:val="004732AE"/>
    <w:rsid w:val="00480446"/>
    <w:rsid w:val="004842E1"/>
    <w:rsid w:val="0048758B"/>
    <w:rsid w:val="004906B9"/>
    <w:rsid w:val="00494039"/>
    <w:rsid w:val="004959AE"/>
    <w:rsid w:val="00495DA1"/>
    <w:rsid w:val="004A0740"/>
    <w:rsid w:val="004B1125"/>
    <w:rsid w:val="004B18F7"/>
    <w:rsid w:val="004B6205"/>
    <w:rsid w:val="004C2B73"/>
    <w:rsid w:val="004C2F7E"/>
    <w:rsid w:val="004C40B6"/>
    <w:rsid w:val="004C5174"/>
    <w:rsid w:val="004C674A"/>
    <w:rsid w:val="004C73C2"/>
    <w:rsid w:val="004D0046"/>
    <w:rsid w:val="004D07E1"/>
    <w:rsid w:val="004D1348"/>
    <w:rsid w:val="004D5591"/>
    <w:rsid w:val="004D6CA0"/>
    <w:rsid w:val="004D75F9"/>
    <w:rsid w:val="004E29E2"/>
    <w:rsid w:val="004E31EE"/>
    <w:rsid w:val="004F2F66"/>
    <w:rsid w:val="004F52B4"/>
    <w:rsid w:val="004F622F"/>
    <w:rsid w:val="004F7489"/>
    <w:rsid w:val="004F7B1B"/>
    <w:rsid w:val="00501E42"/>
    <w:rsid w:val="00505ABB"/>
    <w:rsid w:val="00512446"/>
    <w:rsid w:val="00512A87"/>
    <w:rsid w:val="00513BA1"/>
    <w:rsid w:val="0051536E"/>
    <w:rsid w:val="005217FB"/>
    <w:rsid w:val="00521941"/>
    <w:rsid w:val="0052350A"/>
    <w:rsid w:val="00525B0F"/>
    <w:rsid w:val="00532800"/>
    <w:rsid w:val="00533B69"/>
    <w:rsid w:val="005357DC"/>
    <w:rsid w:val="00535B58"/>
    <w:rsid w:val="0053728B"/>
    <w:rsid w:val="005452DF"/>
    <w:rsid w:val="00547421"/>
    <w:rsid w:val="005478CF"/>
    <w:rsid w:val="0054791D"/>
    <w:rsid w:val="00550B12"/>
    <w:rsid w:val="00551996"/>
    <w:rsid w:val="00554109"/>
    <w:rsid w:val="0055443D"/>
    <w:rsid w:val="00554CBC"/>
    <w:rsid w:val="00555BC7"/>
    <w:rsid w:val="0055614E"/>
    <w:rsid w:val="00560FAF"/>
    <w:rsid w:val="00561755"/>
    <w:rsid w:val="0056228F"/>
    <w:rsid w:val="005637BD"/>
    <w:rsid w:val="005641DB"/>
    <w:rsid w:val="005650D2"/>
    <w:rsid w:val="00567727"/>
    <w:rsid w:val="0057199A"/>
    <w:rsid w:val="00571D94"/>
    <w:rsid w:val="005724E6"/>
    <w:rsid w:val="0057436B"/>
    <w:rsid w:val="00580D9A"/>
    <w:rsid w:val="0058569A"/>
    <w:rsid w:val="00585BE9"/>
    <w:rsid w:val="005865F7"/>
    <w:rsid w:val="00587EB5"/>
    <w:rsid w:val="005932E6"/>
    <w:rsid w:val="0059408C"/>
    <w:rsid w:val="00594D6D"/>
    <w:rsid w:val="005A0C54"/>
    <w:rsid w:val="005A1A56"/>
    <w:rsid w:val="005A1AE3"/>
    <w:rsid w:val="005A4619"/>
    <w:rsid w:val="005A5522"/>
    <w:rsid w:val="005A6E96"/>
    <w:rsid w:val="005A7BAB"/>
    <w:rsid w:val="005A7CD2"/>
    <w:rsid w:val="005B2A0E"/>
    <w:rsid w:val="005B5939"/>
    <w:rsid w:val="005B719D"/>
    <w:rsid w:val="005B754B"/>
    <w:rsid w:val="005C0BE9"/>
    <w:rsid w:val="005C13AB"/>
    <w:rsid w:val="005C175D"/>
    <w:rsid w:val="005C1B47"/>
    <w:rsid w:val="005D10A5"/>
    <w:rsid w:val="005D1F77"/>
    <w:rsid w:val="005D48D9"/>
    <w:rsid w:val="005D7021"/>
    <w:rsid w:val="005E0909"/>
    <w:rsid w:val="005E2381"/>
    <w:rsid w:val="005E5EB0"/>
    <w:rsid w:val="005F0970"/>
    <w:rsid w:val="005F1463"/>
    <w:rsid w:val="005F1DA7"/>
    <w:rsid w:val="005F66AB"/>
    <w:rsid w:val="006023AF"/>
    <w:rsid w:val="006045A4"/>
    <w:rsid w:val="006072B7"/>
    <w:rsid w:val="0060745D"/>
    <w:rsid w:val="006100CB"/>
    <w:rsid w:val="00616E41"/>
    <w:rsid w:val="00617D7D"/>
    <w:rsid w:val="00620E15"/>
    <w:rsid w:val="00621458"/>
    <w:rsid w:val="00626D0C"/>
    <w:rsid w:val="006356FE"/>
    <w:rsid w:val="00635ADF"/>
    <w:rsid w:val="00636835"/>
    <w:rsid w:val="00637143"/>
    <w:rsid w:val="00640C8B"/>
    <w:rsid w:val="00642EDA"/>
    <w:rsid w:val="00645228"/>
    <w:rsid w:val="0064623F"/>
    <w:rsid w:val="00646BA9"/>
    <w:rsid w:val="00650AFB"/>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5033"/>
    <w:rsid w:val="00695594"/>
    <w:rsid w:val="0069586A"/>
    <w:rsid w:val="006A44AD"/>
    <w:rsid w:val="006C1297"/>
    <w:rsid w:val="006C6C25"/>
    <w:rsid w:val="006C71F9"/>
    <w:rsid w:val="006D0257"/>
    <w:rsid w:val="006D26A3"/>
    <w:rsid w:val="006D36B8"/>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4D43"/>
    <w:rsid w:val="00710C7D"/>
    <w:rsid w:val="007119A4"/>
    <w:rsid w:val="00714C43"/>
    <w:rsid w:val="007156CE"/>
    <w:rsid w:val="00724A60"/>
    <w:rsid w:val="007267CE"/>
    <w:rsid w:val="00730BE4"/>
    <w:rsid w:val="00731A3E"/>
    <w:rsid w:val="00732DAF"/>
    <w:rsid w:val="007354AB"/>
    <w:rsid w:val="0073696E"/>
    <w:rsid w:val="007375A9"/>
    <w:rsid w:val="00737E7F"/>
    <w:rsid w:val="00742204"/>
    <w:rsid w:val="00743B08"/>
    <w:rsid w:val="00743C71"/>
    <w:rsid w:val="00750B89"/>
    <w:rsid w:val="00753BC2"/>
    <w:rsid w:val="0075613A"/>
    <w:rsid w:val="0075682B"/>
    <w:rsid w:val="00756EBB"/>
    <w:rsid w:val="00757AD6"/>
    <w:rsid w:val="00760A16"/>
    <w:rsid w:val="00762990"/>
    <w:rsid w:val="00767472"/>
    <w:rsid w:val="00770470"/>
    <w:rsid w:val="00776D67"/>
    <w:rsid w:val="00780DC5"/>
    <w:rsid w:val="0078100D"/>
    <w:rsid w:val="0078304F"/>
    <w:rsid w:val="00783D08"/>
    <w:rsid w:val="007914BD"/>
    <w:rsid w:val="00793561"/>
    <w:rsid w:val="00797975"/>
    <w:rsid w:val="007B2FB9"/>
    <w:rsid w:val="007B6807"/>
    <w:rsid w:val="007C2C81"/>
    <w:rsid w:val="007C2CC0"/>
    <w:rsid w:val="007C6D34"/>
    <w:rsid w:val="007D4025"/>
    <w:rsid w:val="007D41C0"/>
    <w:rsid w:val="007D43DA"/>
    <w:rsid w:val="007D5C0A"/>
    <w:rsid w:val="007E2BFD"/>
    <w:rsid w:val="007E35E2"/>
    <w:rsid w:val="007F40DE"/>
    <w:rsid w:val="007F63F7"/>
    <w:rsid w:val="007F736D"/>
    <w:rsid w:val="00805370"/>
    <w:rsid w:val="00811A58"/>
    <w:rsid w:val="00812AF3"/>
    <w:rsid w:val="00822BAA"/>
    <w:rsid w:val="00822C2D"/>
    <w:rsid w:val="008243CF"/>
    <w:rsid w:val="00824E0E"/>
    <w:rsid w:val="00830BFB"/>
    <w:rsid w:val="0083119F"/>
    <w:rsid w:val="008314F9"/>
    <w:rsid w:val="008334F0"/>
    <w:rsid w:val="008338D5"/>
    <w:rsid w:val="008343C3"/>
    <w:rsid w:val="00840463"/>
    <w:rsid w:val="00841DCF"/>
    <w:rsid w:val="00842007"/>
    <w:rsid w:val="00842D29"/>
    <w:rsid w:val="008473CF"/>
    <w:rsid w:val="008504E5"/>
    <w:rsid w:val="00850D52"/>
    <w:rsid w:val="00851422"/>
    <w:rsid w:val="0085322B"/>
    <w:rsid w:val="0085671E"/>
    <w:rsid w:val="00857CF8"/>
    <w:rsid w:val="00860A5E"/>
    <w:rsid w:val="0086209E"/>
    <w:rsid w:val="00862C9A"/>
    <w:rsid w:val="00865E85"/>
    <w:rsid w:val="008757DA"/>
    <w:rsid w:val="00876452"/>
    <w:rsid w:val="00876B4A"/>
    <w:rsid w:val="00877AE3"/>
    <w:rsid w:val="00883B9C"/>
    <w:rsid w:val="0088611B"/>
    <w:rsid w:val="00890B96"/>
    <w:rsid w:val="00891A6B"/>
    <w:rsid w:val="00891E10"/>
    <w:rsid w:val="00891EF1"/>
    <w:rsid w:val="00892F2C"/>
    <w:rsid w:val="008932FF"/>
    <w:rsid w:val="00894F59"/>
    <w:rsid w:val="00895989"/>
    <w:rsid w:val="008A6A5E"/>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F0B8B"/>
    <w:rsid w:val="008F0B8C"/>
    <w:rsid w:val="008F1142"/>
    <w:rsid w:val="008F4EB2"/>
    <w:rsid w:val="0090075A"/>
    <w:rsid w:val="00906EA6"/>
    <w:rsid w:val="009079B2"/>
    <w:rsid w:val="009113F9"/>
    <w:rsid w:val="00911EAC"/>
    <w:rsid w:val="0091347B"/>
    <w:rsid w:val="00914029"/>
    <w:rsid w:val="00914278"/>
    <w:rsid w:val="00914E0D"/>
    <w:rsid w:val="00917768"/>
    <w:rsid w:val="00921814"/>
    <w:rsid w:val="00925991"/>
    <w:rsid w:val="00926BD4"/>
    <w:rsid w:val="009325E8"/>
    <w:rsid w:val="00932AFC"/>
    <w:rsid w:val="009348E4"/>
    <w:rsid w:val="00936AFD"/>
    <w:rsid w:val="00943E97"/>
    <w:rsid w:val="009452BF"/>
    <w:rsid w:val="00950297"/>
    <w:rsid w:val="009512E9"/>
    <w:rsid w:val="0095226F"/>
    <w:rsid w:val="00953096"/>
    <w:rsid w:val="00953639"/>
    <w:rsid w:val="0095448C"/>
    <w:rsid w:val="00954BE1"/>
    <w:rsid w:val="009552B1"/>
    <w:rsid w:val="00956665"/>
    <w:rsid w:val="00957C01"/>
    <w:rsid w:val="0096258F"/>
    <w:rsid w:val="00962CCF"/>
    <w:rsid w:val="00966862"/>
    <w:rsid w:val="0096698B"/>
    <w:rsid w:val="00966BCB"/>
    <w:rsid w:val="00967037"/>
    <w:rsid w:val="009670B3"/>
    <w:rsid w:val="00970496"/>
    <w:rsid w:val="009719CF"/>
    <w:rsid w:val="00972A0C"/>
    <w:rsid w:val="00973816"/>
    <w:rsid w:val="009742E4"/>
    <w:rsid w:val="00974AC2"/>
    <w:rsid w:val="00974C08"/>
    <w:rsid w:val="009761ED"/>
    <w:rsid w:val="00977A72"/>
    <w:rsid w:val="00983983"/>
    <w:rsid w:val="009843B5"/>
    <w:rsid w:val="00984ADA"/>
    <w:rsid w:val="009851F0"/>
    <w:rsid w:val="00992820"/>
    <w:rsid w:val="00993018"/>
    <w:rsid w:val="00993B24"/>
    <w:rsid w:val="00994CAB"/>
    <w:rsid w:val="0099531F"/>
    <w:rsid w:val="00995831"/>
    <w:rsid w:val="0099755B"/>
    <w:rsid w:val="009A0852"/>
    <w:rsid w:val="009A2C06"/>
    <w:rsid w:val="009A48E7"/>
    <w:rsid w:val="009A73E6"/>
    <w:rsid w:val="009B0C20"/>
    <w:rsid w:val="009B2734"/>
    <w:rsid w:val="009B35FC"/>
    <w:rsid w:val="009B689B"/>
    <w:rsid w:val="009C2F71"/>
    <w:rsid w:val="009C344D"/>
    <w:rsid w:val="009C4578"/>
    <w:rsid w:val="009C50C3"/>
    <w:rsid w:val="009C6A30"/>
    <w:rsid w:val="009D5377"/>
    <w:rsid w:val="009D6B69"/>
    <w:rsid w:val="009D6D4C"/>
    <w:rsid w:val="009D7569"/>
    <w:rsid w:val="009E0A5E"/>
    <w:rsid w:val="009E55C7"/>
    <w:rsid w:val="009E5DF4"/>
    <w:rsid w:val="009E62CE"/>
    <w:rsid w:val="009F4AD3"/>
    <w:rsid w:val="009F69EC"/>
    <w:rsid w:val="009F7B0C"/>
    <w:rsid w:val="00A02666"/>
    <w:rsid w:val="00A04493"/>
    <w:rsid w:val="00A13FC8"/>
    <w:rsid w:val="00A15BF6"/>
    <w:rsid w:val="00A17857"/>
    <w:rsid w:val="00A20727"/>
    <w:rsid w:val="00A20F72"/>
    <w:rsid w:val="00A21A94"/>
    <w:rsid w:val="00A22541"/>
    <w:rsid w:val="00A23342"/>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3C48"/>
    <w:rsid w:val="00A84B7F"/>
    <w:rsid w:val="00A85EF3"/>
    <w:rsid w:val="00A863C8"/>
    <w:rsid w:val="00A86901"/>
    <w:rsid w:val="00A8769A"/>
    <w:rsid w:val="00A90579"/>
    <w:rsid w:val="00A925A2"/>
    <w:rsid w:val="00A92B96"/>
    <w:rsid w:val="00A92EF3"/>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AF5"/>
    <w:rsid w:val="00AC3E4A"/>
    <w:rsid w:val="00AC41FF"/>
    <w:rsid w:val="00AC4748"/>
    <w:rsid w:val="00AC7E11"/>
    <w:rsid w:val="00AD20D9"/>
    <w:rsid w:val="00AD2C4C"/>
    <w:rsid w:val="00AD3DE6"/>
    <w:rsid w:val="00AD76B2"/>
    <w:rsid w:val="00AE2AA5"/>
    <w:rsid w:val="00AE316D"/>
    <w:rsid w:val="00AE6DC6"/>
    <w:rsid w:val="00AF500C"/>
    <w:rsid w:val="00AF5E30"/>
    <w:rsid w:val="00B11F9D"/>
    <w:rsid w:val="00B14C53"/>
    <w:rsid w:val="00B1570E"/>
    <w:rsid w:val="00B1584C"/>
    <w:rsid w:val="00B163F6"/>
    <w:rsid w:val="00B2464C"/>
    <w:rsid w:val="00B25099"/>
    <w:rsid w:val="00B303CD"/>
    <w:rsid w:val="00B35906"/>
    <w:rsid w:val="00B403CC"/>
    <w:rsid w:val="00B41485"/>
    <w:rsid w:val="00B43915"/>
    <w:rsid w:val="00B453F3"/>
    <w:rsid w:val="00B46FE3"/>
    <w:rsid w:val="00B51B9A"/>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28DC"/>
    <w:rsid w:val="00BA35B2"/>
    <w:rsid w:val="00BA7F39"/>
    <w:rsid w:val="00BB2A99"/>
    <w:rsid w:val="00BB4368"/>
    <w:rsid w:val="00BB63C1"/>
    <w:rsid w:val="00BC2210"/>
    <w:rsid w:val="00BC3C78"/>
    <w:rsid w:val="00BC7173"/>
    <w:rsid w:val="00BD06D8"/>
    <w:rsid w:val="00BD180F"/>
    <w:rsid w:val="00BD2C99"/>
    <w:rsid w:val="00BD7EDF"/>
    <w:rsid w:val="00BE183E"/>
    <w:rsid w:val="00BE368D"/>
    <w:rsid w:val="00BE3E82"/>
    <w:rsid w:val="00BE56AD"/>
    <w:rsid w:val="00BE7530"/>
    <w:rsid w:val="00BF31B9"/>
    <w:rsid w:val="00BF62A0"/>
    <w:rsid w:val="00C008FD"/>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9C9"/>
    <w:rsid w:val="00C40345"/>
    <w:rsid w:val="00C40E08"/>
    <w:rsid w:val="00C4297B"/>
    <w:rsid w:val="00C42F12"/>
    <w:rsid w:val="00C5046F"/>
    <w:rsid w:val="00C50AD0"/>
    <w:rsid w:val="00C51B04"/>
    <w:rsid w:val="00C51C02"/>
    <w:rsid w:val="00C535D8"/>
    <w:rsid w:val="00C53AC3"/>
    <w:rsid w:val="00C548B3"/>
    <w:rsid w:val="00C56DD6"/>
    <w:rsid w:val="00C600A1"/>
    <w:rsid w:val="00C603AB"/>
    <w:rsid w:val="00C625FD"/>
    <w:rsid w:val="00C63C4C"/>
    <w:rsid w:val="00C651FF"/>
    <w:rsid w:val="00C65223"/>
    <w:rsid w:val="00C70F97"/>
    <w:rsid w:val="00C759DC"/>
    <w:rsid w:val="00C77C4D"/>
    <w:rsid w:val="00C80226"/>
    <w:rsid w:val="00C80D3B"/>
    <w:rsid w:val="00C81FC7"/>
    <w:rsid w:val="00C85B80"/>
    <w:rsid w:val="00C86A9A"/>
    <w:rsid w:val="00C90C7D"/>
    <w:rsid w:val="00C917FA"/>
    <w:rsid w:val="00C9536A"/>
    <w:rsid w:val="00C972A3"/>
    <w:rsid w:val="00C97D2E"/>
    <w:rsid w:val="00CA37E2"/>
    <w:rsid w:val="00CA48FD"/>
    <w:rsid w:val="00CB094C"/>
    <w:rsid w:val="00CB10C4"/>
    <w:rsid w:val="00CB25AA"/>
    <w:rsid w:val="00CB3EB1"/>
    <w:rsid w:val="00CB5662"/>
    <w:rsid w:val="00CB5C04"/>
    <w:rsid w:val="00CC0100"/>
    <w:rsid w:val="00CC0852"/>
    <w:rsid w:val="00CC1B40"/>
    <w:rsid w:val="00CC1B5E"/>
    <w:rsid w:val="00CC3142"/>
    <w:rsid w:val="00CC5B96"/>
    <w:rsid w:val="00CD3BD6"/>
    <w:rsid w:val="00CD6CE8"/>
    <w:rsid w:val="00CD6D18"/>
    <w:rsid w:val="00CD7386"/>
    <w:rsid w:val="00CE104C"/>
    <w:rsid w:val="00CE2214"/>
    <w:rsid w:val="00CE3A03"/>
    <w:rsid w:val="00CE426B"/>
    <w:rsid w:val="00CE718B"/>
    <w:rsid w:val="00CE7556"/>
    <w:rsid w:val="00CE788F"/>
    <w:rsid w:val="00CF3E2A"/>
    <w:rsid w:val="00CF47FB"/>
    <w:rsid w:val="00D0080B"/>
    <w:rsid w:val="00D041F4"/>
    <w:rsid w:val="00D05225"/>
    <w:rsid w:val="00D0534E"/>
    <w:rsid w:val="00D06071"/>
    <w:rsid w:val="00D143E9"/>
    <w:rsid w:val="00D16007"/>
    <w:rsid w:val="00D20273"/>
    <w:rsid w:val="00D20B40"/>
    <w:rsid w:val="00D24009"/>
    <w:rsid w:val="00D25DCB"/>
    <w:rsid w:val="00D27FB3"/>
    <w:rsid w:val="00D329FD"/>
    <w:rsid w:val="00D33583"/>
    <w:rsid w:val="00D3389E"/>
    <w:rsid w:val="00D41116"/>
    <w:rsid w:val="00D41EC3"/>
    <w:rsid w:val="00D42E83"/>
    <w:rsid w:val="00D45C03"/>
    <w:rsid w:val="00D525E1"/>
    <w:rsid w:val="00D53CC2"/>
    <w:rsid w:val="00D55758"/>
    <w:rsid w:val="00D579BD"/>
    <w:rsid w:val="00D603EB"/>
    <w:rsid w:val="00D60F69"/>
    <w:rsid w:val="00D62674"/>
    <w:rsid w:val="00D65A58"/>
    <w:rsid w:val="00D71081"/>
    <w:rsid w:val="00D71B42"/>
    <w:rsid w:val="00D72E69"/>
    <w:rsid w:val="00D75584"/>
    <w:rsid w:val="00D75B02"/>
    <w:rsid w:val="00D75F1B"/>
    <w:rsid w:val="00D77483"/>
    <w:rsid w:val="00D8371B"/>
    <w:rsid w:val="00D84369"/>
    <w:rsid w:val="00D8461F"/>
    <w:rsid w:val="00D85C9B"/>
    <w:rsid w:val="00D87E1F"/>
    <w:rsid w:val="00D9003D"/>
    <w:rsid w:val="00D900FA"/>
    <w:rsid w:val="00D934AA"/>
    <w:rsid w:val="00D93969"/>
    <w:rsid w:val="00D93D9A"/>
    <w:rsid w:val="00D95619"/>
    <w:rsid w:val="00D96805"/>
    <w:rsid w:val="00D96E51"/>
    <w:rsid w:val="00DB420E"/>
    <w:rsid w:val="00DB4B39"/>
    <w:rsid w:val="00DC2235"/>
    <w:rsid w:val="00DC2A0B"/>
    <w:rsid w:val="00DC7BA4"/>
    <w:rsid w:val="00DD1030"/>
    <w:rsid w:val="00DD22BE"/>
    <w:rsid w:val="00DD5527"/>
    <w:rsid w:val="00DD6E98"/>
    <w:rsid w:val="00DE2E03"/>
    <w:rsid w:val="00DE7515"/>
    <w:rsid w:val="00DE759F"/>
    <w:rsid w:val="00DE7C84"/>
    <w:rsid w:val="00DF6B49"/>
    <w:rsid w:val="00E03E1D"/>
    <w:rsid w:val="00E07819"/>
    <w:rsid w:val="00E07A4C"/>
    <w:rsid w:val="00E13BD8"/>
    <w:rsid w:val="00E14B1A"/>
    <w:rsid w:val="00E2379B"/>
    <w:rsid w:val="00E26FC4"/>
    <w:rsid w:val="00E33DBC"/>
    <w:rsid w:val="00E365D5"/>
    <w:rsid w:val="00E375C1"/>
    <w:rsid w:val="00E40673"/>
    <w:rsid w:val="00E4228A"/>
    <w:rsid w:val="00E44FD9"/>
    <w:rsid w:val="00E455F7"/>
    <w:rsid w:val="00E45D41"/>
    <w:rsid w:val="00E51736"/>
    <w:rsid w:val="00E533F8"/>
    <w:rsid w:val="00E54D63"/>
    <w:rsid w:val="00E555AE"/>
    <w:rsid w:val="00E55BA2"/>
    <w:rsid w:val="00E63817"/>
    <w:rsid w:val="00E6629A"/>
    <w:rsid w:val="00E67D1B"/>
    <w:rsid w:val="00E7040B"/>
    <w:rsid w:val="00E721B5"/>
    <w:rsid w:val="00E76CEE"/>
    <w:rsid w:val="00E93F53"/>
    <w:rsid w:val="00E954DD"/>
    <w:rsid w:val="00E97425"/>
    <w:rsid w:val="00EA22AD"/>
    <w:rsid w:val="00EA241A"/>
    <w:rsid w:val="00EA268D"/>
    <w:rsid w:val="00EA3D5C"/>
    <w:rsid w:val="00EA470A"/>
    <w:rsid w:val="00EA4D20"/>
    <w:rsid w:val="00EA4E5A"/>
    <w:rsid w:val="00EA5D2E"/>
    <w:rsid w:val="00EB116D"/>
    <w:rsid w:val="00EB68AD"/>
    <w:rsid w:val="00EB6986"/>
    <w:rsid w:val="00EC0036"/>
    <w:rsid w:val="00EC1D3B"/>
    <w:rsid w:val="00EC36EC"/>
    <w:rsid w:val="00EC5B80"/>
    <w:rsid w:val="00EC72DF"/>
    <w:rsid w:val="00ED0001"/>
    <w:rsid w:val="00ED0F6E"/>
    <w:rsid w:val="00ED14D8"/>
    <w:rsid w:val="00ED2272"/>
    <w:rsid w:val="00ED352C"/>
    <w:rsid w:val="00ED5C5E"/>
    <w:rsid w:val="00ED74DD"/>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138C6"/>
    <w:rsid w:val="00F16D9B"/>
    <w:rsid w:val="00F16F1A"/>
    <w:rsid w:val="00F1705F"/>
    <w:rsid w:val="00F1752F"/>
    <w:rsid w:val="00F17A7E"/>
    <w:rsid w:val="00F23ADC"/>
    <w:rsid w:val="00F23CF1"/>
    <w:rsid w:val="00F3089B"/>
    <w:rsid w:val="00F34DFB"/>
    <w:rsid w:val="00F36B95"/>
    <w:rsid w:val="00F37697"/>
    <w:rsid w:val="00F37C3B"/>
    <w:rsid w:val="00F4009C"/>
    <w:rsid w:val="00F42B84"/>
    <w:rsid w:val="00F44A5D"/>
    <w:rsid w:val="00F4584F"/>
    <w:rsid w:val="00F45FC4"/>
    <w:rsid w:val="00F521D1"/>
    <w:rsid w:val="00F541BD"/>
    <w:rsid w:val="00F54EA0"/>
    <w:rsid w:val="00F6343B"/>
    <w:rsid w:val="00F63CAD"/>
    <w:rsid w:val="00F70559"/>
    <w:rsid w:val="00F70609"/>
    <w:rsid w:val="00F72280"/>
    <w:rsid w:val="00F72DF2"/>
    <w:rsid w:val="00F738EC"/>
    <w:rsid w:val="00F74336"/>
    <w:rsid w:val="00F7445A"/>
    <w:rsid w:val="00F7784A"/>
    <w:rsid w:val="00F80E11"/>
    <w:rsid w:val="00F874D4"/>
    <w:rsid w:val="00F87C1E"/>
    <w:rsid w:val="00F9218A"/>
    <w:rsid w:val="00F96C5F"/>
    <w:rsid w:val="00FA1516"/>
    <w:rsid w:val="00FA1622"/>
    <w:rsid w:val="00FA1DCA"/>
    <w:rsid w:val="00FA2991"/>
    <w:rsid w:val="00FA4B6E"/>
    <w:rsid w:val="00FB034C"/>
    <w:rsid w:val="00FB2ECE"/>
    <w:rsid w:val="00FC2E92"/>
    <w:rsid w:val="00FC3488"/>
    <w:rsid w:val="00FC46AD"/>
    <w:rsid w:val="00FC6A61"/>
    <w:rsid w:val="00FC75EE"/>
    <w:rsid w:val="00FD4DE8"/>
    <w:rsid w:val="00FD6831"/>
    <w:rsid w:val="00FE4529"/>
    <w:rsid w:val="00FE5208"/>
    <w:rsid w:val="00FE59D6"/>
    <w:rsid w:val="00FE798D"/>
    <w:rsid w:val="00FE79ED"/>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character" w:customStyle="1" w:styleId="NoSpacingChar">
    <w:name w:val="No Spacing Char"/>
    <w:basedOn w:val="DefaultParagraphFont"/>
    <w:link w:val="NoSpacing"/>
    <w:uiPriority w:val="1"/>
    <w:rsid w:val="00C600A1"/>
    <w:rPr>
      <w:rFonts w:ascii="Times New Roman" w:eastAsia="Times New Roman" w:hAnsi="Times New Roman"/>
    </w:rPr>
  </w:style>
  <w:style w:type="paragraph" w:styleId="Subtitle">
    <w:name w:val="Subtitle"/>
    <w:basedOn w:val="Normal"/>
    <w:link w:val="SubtitleChar"/>
    <w:qFormat/>
    <w:rsid w:val="009D5377"/>
    <w:pPr>
      <w:suppressAutoHyphens w:val="0"/>
      <w:jc w:val="center"/>
    </w:pPr>
    <w:rPr>
      <w:b/>
      <w:bCs/>
      <w:lang w:val="sr-Cyrl-CS" w:eastAsia="en-US"/>
    </w:rPr>
  </w:style>
  <w:style w:type="character" w:customStyle="1" w:styleId="SubtitleChar">
    <w:name w:val="Subtitle Char"/>
    <w:basedOn w:val="DefaultParagraphFont"/>
    <w:link w:val="Subtitle"/>
    <w:rsid w:val="009D5377"/>
    <w:rPr>
      <w:rFonts w:ascii="Times New Roman" w:eastAsia="Times New Roman" w:hAnsi="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divs>
    <w:div w:id="862284640">
      <w:bodyDiv w:val="1"/>
      <w:marLeft w:val="0"/>
      <w:marRight w:val="0"/>
      <w:marTop w:val="0"/>
      <w:marBottom w:val="0"/>
      <w:divBdr>
        <w:top w:val="none" w:sz="0" w:space="0" w:color="auto"/>
        <w:left w:val="none" w:sz="0" w:space="0" w:color="auto"/>
        <w:bottom w:val="none" w:sz="0" w:space="0" w:color="auto"/>
        <w:right w:val="none" w:sz="0" w:space="0" w:color="auto"/>
      </w:divBdr>
    </w:div>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72236184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373C-D802-4F11-99CC-AF05240E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9287</Words>
  <Characters>52940</Characters>
  <Application>Microsoft Office Word</Application>
  <DocSecurity>0</DocSecurity>
  <Lines>441</Lines>
  <Paragraphs>124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62103</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201</cp:revision>
  <cp:lastPrinted>2018-10-09T12:53:00Z</cp:lastPrinted>
  <dcterms:created xsi:type="dcterms:W3CDTF">2017-02-07T08:02:00Z</dcterms:created>
  <dcterms:modified xsi:type="dcterms:W3CDTF">2018-10-10T10:49:00Z</dcterms:modified>
</cp:coreProperties>
</file>