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1BD" w:rsidRPr="00CF67AE" w:rsidRDefault="000061BD" w:rsidP="000061BD">
      <w:pPr>
        <w:pStyle w:val="Default"/>
        <w:ind w:right="-392"/>
        <w:rPr>
          <w:rFonts w:ascii="Times New Roman" w:hAnsi="Times New Roman"/>
          <w:b/>
          <w:bCs/>
          <w:sz w:val="28"/>
          <w:szCs w:val="28"/>
        </w:rPr>
      </w:pPr>
    </w:p>
    <w:p w:rsidR="000061BD" w:rsidRDefault="00282838" w:rsidP="000061BD">
      <w:pPr>
        <w:autoSpaceDE w:val="0"/>
        <w:autoSpaceDN w:val="0"/>
        <w:adjustRightInd w:val="0"/>
        <w:jc w:val="center"/>
        <w:rPr>
          <w:rFonts w:ascii="BookAntiqua-Bold" w:hAnsi="BookAntiqua-Bold" w:cs="BookAntiqua-Bold"/>
          <w:b/>
          <w:bCs/>
          <w:shadow/>
          <w:color w:val="000000"/>
          <w:lang w:val="sr-Cyrl-CS"/>
        </w:rPr>
      </w:pPr>
      <w:r>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b/>
          <w:bCs/>
          <w:shadow/>
          <w:color w:val="000000"/>
          <w:sz w:val="40"/>
          <w:lang w:val="sr-Cyrl-CS"/>
        </w:rPr>
      </w:pPr>
      <w:r w:rsidRPr="00FC46AD">
        <w:rPr>
          <w:b/>
          <w:bCs/>
          <w:shadow/>
          <w:color w:val="000000"/>
          <w:sz w:val="40"/>
          <w:lang w:val="sr-Cyrl-CS"/>
        </w:rPr>
        <w:t>ОПШТИНА ЉУБОВИЈА</w:t>
      </w:r>
    </w:p>
    <w:p w:rsidR="00454ACB" w:rsidRPr="00454ACB" w:rsidRDefault="00454ACB" w:rsidP="000061BD">
      <w:pPr>
        <w:autoSpaceDE w:val="0"/>
        <w:autoSpaceDN w:val="0"/>
        <w:adjustRightInd w:val="0"/>
        <w:jc w:val="center"/>
        <w:rPr>
          <w:b/>
          <w:bCs/>
          <w:shadow/>
          <w:color w:val="000000"/>
          <w:sz w:val="32"/>
          <w:lang w:val="sr-Cyrl-CS"/>
        </w:rPr>
      </w:pPr>
      <w:r>
        <w:rPr>
          <w:b/>
          <w:bCs/>
          <w:shadow/>
          <w:color w:val="000000"/>
          <w:sz w:val="32"/>
          <w:lang w:val="sr-Cyrl-CS"/>
        </w:rPr>
        <w:t>ОПШТИНСКА УПРАВА</w:t>
      </w:r>
    </w:p>
    <w:p w:rsidR="000061BD" w:rsidRPr="00FC46AD" w:rsidRDefault="000061BD" w:rsidP="000061BD">
      <w:pPr>
        <w:autoSpaceDE w:val="0"/>
        <w:autoSpaceDN w:val="0"/>
        <w:adjustRightInd w:val="0"/>
        <w:jc w:val="center"/>
        <w:rPr>
          <w:b/>
          <w:bCs/>
          <w:shadow/>
          <w:color w:val="000000"/>
          <w:sz w:val="28"/>
          <w:lang w:val="sr-Cyrl-CS"/>
        </w:rPr>
      </w:pPr>
      <w:r>
        <w:rPr>
          <w:b/>
          <w:bCs/>
          <w:shadow/>
          <w:color w:val="000000"/>
          <w:sz w:val="28"/>
          <w:lang w:val="sr-Cyrl-CS"/>
        </w:rPr>
        <w:t>Војводе Мишића 45, Љубовија</w:t>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Pr="00FC46AD" w:rsidRDefault="000061BD" w:rsidP="000061BD">
      <w:pPr>
        <w:autoSpaceDE w:val="0"/>
        <w:autoSpaceDN w:val="0"/>
        <w:adjustRightInd w:val="0"/>
        <w:jc w:val="center"/>
        <w:rPr>
          <w:b/>
          <w:bCs/>
          <w:shadow/>
          <w:color w:val="000000"/>
          <w:sz w:val="36"/>
          <w:lang w:val="sr-Cyrl-CS"/>
        </w:rPr>
      </w:pPr>
      <w:r w:rsidRPr="00FC46AD">
        <w:rPr>
          <w:b/>
          <w:bCs/>
          <w:shadow/>
          <w:color w:val="000000"/>
          <w:sz w:val="36"/>
        </w:rPr>
        <w:t>КОНКУРСН</w:t>
      </w:r>
      <w:r w:rsidRPr="00FC46AD">
        <w:rPr>
          <w:b/>
          <w:bCs/>
          <w:shadow/>
          <w:color w:val="000000"/>
          <w:sz w:val="36"/>
          <w:lang w:val="sr-Cyrl-CS"/>
        </w:rPr>
        <w:t>А</w:t>
      </w:r>
      <w:r w:rsidRPr="00FC46AD">
        <w:rPr>
          <w:b/>
          <w:bCs/>
          <w:shadow/>
          <w:color w:val="000000"/>
          <w:sz w:val="36"/>
        </w:rPr>
        <w:t xml:space="preserve"> ДОКУМЕНТАЦИЈ</w:t>
      </w:r>
      <w:r w:rsidRPr="00FC46AD">
        <w:rPr>
          <w:b/>
          <w:bCs/>
          <w:shadow/>
          <w:color w:val="000000"/>
          <w:sz w:val="36"/>
          <w:lang w:val="sr-Cyrl-CS"/>
        </w:rPr>
        <w:t>А</w:t>
      </w:r>
    </w:p>
    <w:p w:rsidR="000061BD" w:rsidRDefault="000061BD" w:rsidP="000061BD">
      <w:pPr>
        <w:autoSpaceDE w:val="0"/>
        <w:autoSpaceDN w:val="0"/>
        <w:adjustRightInd w:val="0"/>
        <w:jc w:val="center"/>
        <w:rPr>
          <w:rFonts w:ascii="BookAntiqua-Bold" w:hAnsi="BookAntiqua-Bold" w:cs="BookAntiqua-Bold"/>
          <w:b/>
          <w:bCs/>
          <w:color w:val="000000"/>
        </w:rPr>
      </w:pPr>
    </w:p>
    <w:p w:rsidR="000061BD" w:rsidRPr="00FC46AD" w:rsidRDefault="000061BD" w:rsidP="000061BD">
      <w:pPr>
        <w:autoSpaceDE w:val="0"/>
        <w:autoSpaceDN w:val="0"/>
        <w:adjustRightInd w:val="0"/>
        <w:jc w:val="center"/>
        <w:rPr>
          <w:b/>
          <w:bCs/>
          <w:shadow/>
          <w:color w:val="000000"/>
          <w:lang w:val="sr-Cyrl-CS"/>
        </w:rPr>
      </w:pPr>
      <w:r w:rsidRPr="00FC46AD">
        <w:rPr>
          <w:b/>
          <w:bCs/>
          <w:shadow/>
          <w:color w:val="000000"/>
        </w:rPr>
        <w:t xml:space="preserve">ЗА </w:t>
      </w:r>
      <w:r w:rsidRPr="00FC46AD">
        <w:rPr>
          <w:b/>
          <w:bCs/>
          <w:shadow/>
          <w:color w:val="000000"/>
          <w:lang w:val="sr-Cyrl-CS"/>
        </w:rPr>
        <w:t xml:space="preserve">ЈАВНУ </w:t>
      </w:r>
      <w:r w:rsidRPr="00FC46AD">
        <w:rPr>
          <w:b/>
          <w:bCs/>
          <w:shadow/>
          <w:color w:val="000000"/>
        </w:rPr>
        <w:t>НАБАВКУ МАЛЕ ВРЕДНОСТИ</w:t>
      </w:r>
    </w:p>
    <w:p w:rsidR="009C50E7" w:rsidRPr="009C50E7" w:rsidRDefault="009C50E7" w:rsidP="009C50E7">
      <w:pPr>
        <w:rPr>
          <w:b/>
          <w:i/>
          <w:sz w:val="36"/>
          <w:lang w:val="en-US"/>
        </w:rPr>
      </w:pPr>
    </w:p>
    <w:p w:rsidR="000061BD" w:rsidRPr="00A738AD" w:rsidRDefault="00A738AD" w:rsidP="00323E49">
      <w:pPr>
        <w:pStyle w:val="ListParagraph"/>
        <w:numPr>
          <w:ilvl w:val="0"/>
          <w:numId w:val="25"/>
        </w:numPr>
        <w:jc w:val="center"/>
        <w:rPr>
          <w:b/>
          <w:i/>
          <w:sz w:val="26"/>
          <w:szCs w:val="26"/>
          <w:lang w:val="sr-Cyrl-CS"/>
        </w:rPr>
      </w:pPr>
      <w:r w:rsidRPr="00A738AD">
        <w:rPr>
          <w:b/>
          <w:i/>
          <w:sz w:val="28"/>
          <w:szCs w:val="28"/>
          <w:lang w:val="sr-Cyrl-CS"/>
        </w:rPr>
        <w:t>И</w:t>
      </w:r>
      <w:r>
        <w:rPr>
          <w:b/>
          <w:i/>
          <w:sz w:val="28"/>
          <w:szCs w:val="28"/>
          <w:lang w:val="sr-Cyrl-CS"/>
        </w:rPr>
        <w:t>зрада</w:t>
      </w:r>
      <w:r w:rsidRPr="00A738AD">
        <w:rPr>
          <w:b/>
          <w:i/>
          <w:sz w:val="28"/>
          <w:szCs w:val="28"/>
          <w:lang w:val="en-US"/>
        </w:rPr>
        <w:t xml:space="preserve"> </w:t>
      </w:r>
      <w:r w:rsidR="001F03A6" w:rsidRPr="00A738AD">
        <w:rPr>
          <w:b/>
          <w:i/>
          <w:sz w:val="28"/>
          <w:szCs w:val="28"/>
          <w:lang w:val="sr-Cyrl-CS"/>
        </w:rPr>
        <w:t xml:space="preserve">Урбанистичког пројекта </w:t>
      </w:r>
      <w:r w:rsidR="00675081">
        <w:rPr>
          <w:b/>
          <w:i/>
          <w:sz w:val="28"/>
          <w:szCs w:val="28"/>
          <w:lang w:val="sr-Cyrl-CS"/>
        </w:rPr>
        <w:t>за</w:t>
      </w:r>
      <w:r w:rsidR="00735E14">
        <w:rPr>
          <w:b/>
          <w:i/>
          <w:sz w:val="28"/>
          <w:szCs w:val="28"/>
          <w:lang w:val="sr-Cyrl-CS"/>
        </w:rPr>
        <w:t xml:space="preserve"> изградњ</w:t>
      </w:r>
      <w:r w:rsidR="00675081">
        <w:rPr>
          <w:b/>
          <w:i/>
          <w:sz w:val="28"/>
          <w:szCs w:val="28"/>
          <w:lang w:val="sr-Cyrl-CS"/>
        </w:rPr>
        <w:t>у</w:t>
      </w:r>
      <w:r w:rsidR="00735E14">
        <w:rPr>
          <w:b/>
          <w:i/>
          <w:sz w:val="28"/>
          <w:szCs w:val="28"/>
          <w:lang w:val="sr-Cyrl-CS"/>
        </w:rPr>
        <w:t xml:space="preserve"> зграде Центра за социјални рад „</w:t>
      </w:r>
      <w:r w:rsidR="00735E14">
        <w:rPr>
          <w:b/>
          <w:i/>
          <w:sz w:val="28"/>
          <w:szCs w:val="28"/>
          <w:lang w:val="sr-Cyrl-CS"/>
        </w:rPr>
        <w:tab/>
        <w:t xml:space="preserve">Љубовија“ </w:t>
      </w:r>
      <w:r>
        <w:rPr>
          <w:b/>
          <w:i/>
          <w:sz w:val="28"/>
          <w:szCs w:val="28"/>
          <w:lang w:val="sr-Cyrl-CS"/>
        </w:rPr>
        <w:t xml:space="preserve"> Љубовија </w:t>
      </w:r>
    </w:p>
    <w:p w:rsidR="00414341" w:rsidRPr="000358BB" w:rsidRDefault="00414341" w:rsidP="00414341">
      <w:pPr>
        <w:rPr>
          <w:b/>
          <w:i/>
          <w:lang w:val="sr-Cyrl-CS"/>
        </w:rPr>
      </w:pPr>
    </w:p>
    <w:p w:rsidR="000061BD" w:rsidRPr="00CB0934" w:rsidRDefault="000061BD" w:rsidP="00CB0934">
      <w:pPr>
        <w:rPr>
          <w:b/>
          <w:i/>
          <w:sz w:val="28"/>
          <w:lang w:val="en-US"/>
        </w:rPr>
      </w:pPr>
    </w:p>
    <w:p w:rsidR="000061BD" w:rsidRPr="00FF0C6C" w:rsidRDefault="009C50E7" w:rsidP="000061BD">
      <w:pPr>
        <w:jc w:val="center"/>
        <w:rPr>
          <w:b/>
          <w:sz w:val="28"/>
        </w:rPr>
      </w:pPr>
      <w:r>
        <w:rPr>
          <w:b/>
          <w:sz w:val="28"/>
          <w:lang w:val="sr-Cyrl-CS"/>
        </w:rPr>
        <w:t xml:space="preserve">ЈАВНА НАБАВКА број: ЈН </w:t>
      </w:r>
      <w:r w:rsidR="002756E1">
        <w:rPr>
          <w:b/>
          <w:sz w:val="28"/>
        </w:rPr>
        <w:t>6</w:t>
      </w:r>
      <w:r w:rsidR="00793487">
        <w:rPr>
          <w:b/>
          <w:sz w:val="28"/>
        </w:rPr>
        <w:t>0</w:t>
      </w:r>
      <w:r w:rsidR="000061BD" w:rsidRPr="00FC46AD">
        <w:rPr>
          <w:b/>
          <w:sz w:val="28"/>
        </w:rPr>
        <w:t>/201</w:t>
      </w:r>
      <w:r w:rsidR="00FF0C6C">
        <w:rPr>
          <w:b/>
          <w:sz w:val="28"/>
        </w:rPr>
        <w:t>8</w:t>
      </w:r>
    </w:p>
    <w:p w:rsidR="000061BD" w:rsidRPr="00FC46AD" w:rsidRDefault="00BC6009" w:rsidP="000061BD">
      <w:pPr>
        <w:jc w:val="center"/>
        <w:rPr>
          <w:b/>
          <w:sz w:val="28"/>
          <w:lang w:val="sr-Cyrl-CS"/>
        </w:rPr>
      </w:pPr>
      <w:r>
        <w:rPr>
          <w:b/>
          <w:sz w:val="28"/>
          <w:lang w:val="sr-Cyrl-CS"/>
        </w:rPr>
        <w:t>404-</w:t>
      </w:r>
      <w:r w:rsidR="002756E1">
        <w:rPr>
          <w:b/>
          <w:sz w:val="28"/>
          <w:lang w:val="en-US"/>
        </w:rPr>
        <w:t>64</w:t>
      </w:r>
      <w:r w:rsidR="000061BD">
        <w:rPr>
          <w:b/>
          <w:sz w:val="28"/>
          <w:lang w:val="sr-Cyrl-CS"/>
        </w:rPr>
        <w:t>/201</w:t>
      </w:r>
      <w:r w:rsidR="00FF0C6C">
        <w:rPr>
          <w:b/>
          <w:sz w:val="28"/>
        </w:rPr>
        <w:t>8</w:t>
      </w:r>
      <w:r w:rsidR="000061BD">
        <w:rPr>
          <w:b/>
          <w:sz w:val="28"/>
          <w:lang w:val="sr-Cyrl-CS"/>
        </w:rPr>
        <w:t>-04</w:t>
      </w:r>
    </w:p>
    <w:p w:rsidR="000061BD" w:rsidRPr="009B66F5" w:rsidRDefault="000061BD" w:rsidP="000061BD">
      <w:pPr>
        <w:pStyle w:val="Default"/>
        <w:ind w:right="-392"/>
        <w:rPr>
          <w:rFonts w:ascii="Times New Roman" w:hAnsi="Times New Roman"/>
          <w:sz w:val="28"/>
          <w:szCs w:val="28"/>
          <w:lang w:val="sr-Cyrl-CS"/>
        </w:rPr>
      </w:pPr>
    </w:p>
    <w:p w:rsidR="000061BD" w:rsidRPr="009B66F5" w:rsidRDefault="000061BD" w:rsidP="000061BD">
      <w:pPr>
        <w:pStyle w:val="Default"/>
        <w:ind w:right="-392"/>
        <w:jc w:val="center"/>
        <w:rPr>
          <w:rFonts w:ascii="Times New Roman" w:hAnsi="Times New Roman"/>
          <w:sz w:val="28"/>
          <w:szCs w:val="28"/>
          <w:lang w:val="sr-Cyrl-CS"/>
        </w:rPr>
      </w:pPr>
    </w:p>
    <w:p w:rsidR="000061BD" w:rsidRDefault="000061BD" w:rsidP="000061BD">
      <w:pPr>
        <w:pStyle w:val="Default"/>
        <w:ind w:right="-392"/>
        <w:rPr>
          <w:rFonts w:ascii="Times New Roman" w:hAnsi="Times New Roman"/>
          <w:sz w:val="28"/>
          <w:szCs w:val="28"/>
          <w:lang w:val="sr-Cyrl-CS"/>
        </w:rPr>
      </w:pPr>
    </w:p>
    <w:p w:rsidR="000061BD" w:rsidRDefault="000061BD" w:rsidP="000061BD">
      <w:pPr>
        <w:pStyle w:val="Default"/>
        <w:ind w:right="-392"/>
        <w:rPr>
          <w:rFonts w:ascii="Times New Roman" w:hAnsi="Times New Roman"/>
          <w:sz w:val="28"/>
          <w:szCs w:val="28"/>
          <w:lang w:val="sr-Cyrl-CS"/>
        </w:rPr>
      </w:pPr>
    </w:p>
    <w:p w:rsidR="000061BD" w:rsidRPr="00C14F45" w:rsidRDefault="000061BD" w:rsidP="000061BD">
      <w:pPr>
        <w:pStyle w:val="Default"/>
        <w:ind w:right="-392"/>
        <w:rPr>
          <w:rFonts w:ascii="Times New Roman" w:hAnsi="Times New Roman"/>
          <w:sz w:val="28"/>
          <w:szCs w:val="28"/>
          <w:lang w:val="sr-Cyrl-CS"/>
        </w:rPr>
      </w:pPr>
    </w:p>
    <w:p w:rsidR="000061BD" w:rsidRDefault="000061BD" w:rsidP="000061BD">
      <w:pPr>
        <w:pStyle w:val="Default"/>
        <w:ind w:right="-392"/>
        <w:rPr>
          <w:rFonts w:ascii="Times New Roman" w:hAnsi="Times New Roman"/>
          <w:bCs/>
          <w:iCs/>
          <w:sz w:val="22"/>
          <w:szCs w:val="22"/>
          <w:lang w:val="sr-Cyrl-CS"/>
        </w:rPr>
      </w:pPr>
    </w:p>
    <w:p w:rsidR="000061BD" w:rsidRDefault="000061BD" w:rsidP="000061BD">
      <w:pPr>
        <w:pStyle w:val="Default"/>
        <w:ind w:right="-392"/>
        <w:rPr>
          <w:rFonts w:ascii="Times New Roman" w:hAnsi="Times New Roman"/>
          <w:bCs/>
          <w:iCs/>
          <w:sz w:val="22"/>
          <w:szCs w:val="22"/>
          <w:lang w:val="sr-Cyrl-CS"/>
        </w:rPr>
      </w:pPr>
    </w:p>
    <w:p w:rsidR="00B363A7" w:rsidRPr="00C4529C" w:rsidRDefault="00B363A7" w:rsidP="000061BD">
      <w:pPr>
        <w:pStyle w:val="Default"/>
        <w:ind w:right="-392"/>
        <w:rPr>
          <w:rFonts w:ascii="Times New Roman" w:hAnsi="Times New Roman"/>
          <w:bCs/>
          <w:iCs/>
          <w:sz w:val="22"/>
          <w:szCs w:val="22"/>
          <w:lang w:val="sr-Cyrl-CS"/>
        </w:rPr>
      </w:pPr>
    </w:p>
    <w:p w:rsidR="000061BD" w:rsidRPr="00D93969" w:rsidRDefault="000061BD" w:rsidP="000061BD">
      <w:pPr>
        <w:pStyle w:val="Default"/>
        <w:ind w:right="-392"/>
        <w:rPr>
          <w:rFonts w:ascii="Times New Roman" w:hAnsi="Times New Roman"/>
          <w:bCs/>
          <w:iCs/>
          <w:sz w:val="22"/>
          <w:szCs w:val="22"/>
        </w:rPr>
      </w:pPr>
    </w:p>
    <w:p w:rsidR="000061BD" w:rsidRPr="00E33DBC" w:rsidRDefault="000061BD" w:rsidP="000061BD">
      <w:pPr>
        <w:pStyle w:val="Default"/>
        <w:ind w:right="-392"/>
        <w:jc w:val="center"/>
        <w:rPr>
          <w:rFonts w:ascii="Times New Roman" w:hAnsi="Times New Roman"/>
          <w:b/>
          <w:i/>
          <w:lang w:val="sr-Cyrl-CS"/>
        </w:rPr>
      </w:pPr>
      <w:r>
        <w:rPr>
          <w:rFonts w:ascii="Times New Roman" w:hAnsi="Times New Roman"/>
          <w:b/>
          <w:i/>
          <w:lang w:val="sr-Cyrl-CS"/>
        </w:rPr>
        <w:t>ЉУБОВИЈА,</w:t>
      </w:r>
      <w:r w:rsidR="00735E14">
        <w:rPr>
          <w:rFonts w:ascii="Times New Roman" w:hAnsi="Times New Roman"/>
          <w:b/>
          <w:i/>
          <w:lang w:val="sr-Cyrl-CS"/>
        </w:rPr>
        <w:t xml:space="preserve"> </w:t>
      </w:r>
      <w:r w:rsidR="00CF67AE">
        <w:rPr>
          <w:rFonts w:ascii="Times New Roman" w:hAnsi="Times New Roman"/>
          <w:b/>
          <w:i/>
        </w:rPr>
        <w:t>септембар</w:t>
      </w:r>
      <w:r w:rsidR="00735E14">
        <w:rPr>
          <w:rFonts w:ascii="Times New Roman" w:hAnsi="Times New Roman"/>
          <w:b/>
          <w:i/>
        </w:rPr>
        <w:t xml:space="preserve"> </w:t>
      </w:r>
      <w:r w:rsidR="00FF0C6C">
        <w:rPr>
          <w:rFonts w:ascii="Times New Roman" w:hAnsi="Times New Roman"/>
          <w:b/>
          <w:i/>
          <w:lang w:val="sr-Cyrl-CS"/>
        </w:rPr>
        <w:t>2018</w:t>
      </w:r>
      <w:r w:rsidRPr="00E33DBC">
        <w:rPr>
          <w:rFonts w:ascii="Times New Roman" w:hAnsi="Times New Roman"/>
          <w:b/>
          <w:i/>
          <w:lang w:val="sr-Cyrl-CS"/>
        </w:rPr>
        <w:t>. године</w:t>
      </w:r>
    </w:p>
    <w:p w:rsidR="000061BD" w:rsidRPr="00757AD6" w:rsidRDefault="000061BD" w:rsidP="000061BD">
      <w:pPr>
        <w:rPr>
          <w:color w:val="000000"/>
          <w:lang w:val="en-US"/>
        </w:rPr>
      </w:pPr>
      <w:r>
        <w:rPr>
          <w:b/>
          <w:i/>
          <w:sz w:val="32"/>
          <w:u w:val="single"/>
          <w:lang w:val="en-US"/>
        </w:rPr>
        <w:br w:type="page"/>
      </w:r>
      <w:r w:rsidRPr="009B66F5">
        <w:rPr>
          <w:bCs/>
          <w:lang w:val="sr-Cyrl-CS"/>
        </w:rPr>
        <w:lastRenderedPageBreak/>
        <w:t>Република Србија</w:t>
      </w:r>
    </w:p>
    <w:p w:rsidR="000061BD" w:rsidRDefault="000061BD" w:rsidP="000061BD">
      <w:pPr>
        <w:pStyle w:val="Default"/>
        <w:ind w:right="-392"/>
        <w:rPr>
          <w:rFonts w:ascii="Times New Roman" w:hAnsi="Times New Roman"/>
          <w:b/>
          <w:bCs/>
          <w:lang w:val="sr-Cyrl-CS"/>
        </w:rPr>
      </w:pPr>
      <w:r w:rsidRPr="000F60AB">
        <w:rPr>
          <w:rFonts w:ascii="Times New Roman" w:hAnsi="Times New Roman"/>
          <w:b/>
          <w:bCs/>
          <w:lang w:val="sr-Cyrl-CS"/>
        </w:rPr>
        <w:t xml:space="preserve">ОПШТИНА </w:t>
      </w:r>
      <w:r w:rsidRPr="000F60AB">
        <w:rPr>
          <w:rFonts w:ascii="Times New Roman" w:hAnsi="Times New Roman"/>
          <w:b/>
          <w:bCs/>
        </w:rPr>
        <w:t>ЉУБОВИЈА</w:t>
      </w:r>
    </w:p>
    <w:p w:rsidR="000061BD" w:rsidRPr="009C213E" w:rsidRDefault="000061BD" w:rsidP="000061BD">
      <w:pPr>
        <w:pStyle w:val="Default"/>
        <w:ind w:right="-392"/>
        <w:rPr>
          <w:rFonts w:ascii="Times New Roman" w:hAnsi="Times New Roman"/>
          <w:bCs/>
          <w:lang w:val="sr-Cyrl-CS"/>
        </w:rPr>
      </w:pPr>
      <w:r w:rsidRPr="009C213E">
        <w:rPr>
          <w:rFonts w:ascii="Times New Roman" w:hAnsi="Times New Roman"/>
          <w:bCs/>
          <w:lang w:val="sr-Cyrl-CS"/>
        </w:rPr>
        <w:t>-Општинска управа-</w:t>
      </w:r>
    </w:p>
    <w:p w:rsidR="008B6922" w:rsidRPr="00C57281" w:rsidRDefault="008B6922" w:rsidP="000061BD">
      <w:pPr>
        <w:pStyle w:val="Default"/>
        <w:ind w:right="-392"/>
        <w:rPr>
          <w:rFonts w:ascii="Times New Roman" w:hAnsi="Times New Roman"/>
          <w:b/>
          <w:bCs/>
          <w:lang w:val="sr-Cyrl-CS"/>
        </w:rPr>
      </w:pPr>
      <w:r w:rsidRPr="00C57281">
        <w:rPr>
          <w:rFonts w:ascii="Times New Roman" w:hAnsi="Times New Roman"/>
          <w:b/>
          <w:bCs/>
          <w:lang w:val="sr-Cyrl-CS"/>
        </w:rPr>
        <w:t>Комисија за јавну набавку</w:t>
      </w:r>
    </w:p>
    <w:p w:rsidR="000061BD" w:rsidRPr="00F34DFB" w:rsidRDefault="000061BD" w:rsidP="000061BD">
      <w:pPr>
        <w:pStyle w:val="Default"/>
        <w:ind w:right="-392"/>
        <w:rPr>
          <w:rFonts w:ascii="Times New Roman" w:hAnsi="Times New Roman"/>
          <w:lang w:val="sr-Cyrl-CS"/>
        </w:rPr>
      </w:pPr>
      <w:r>
        <w:rPr>
          <w:rFonts w:ascii="Times New Roman" w:hAnsi="Times New Roman"/>
          <w:lang w:val="sr-Cyrl-CS"/>
        </w:rPr>
        <w:t xml:space="preserve">Број: </w:t>
      </w:r>
      <w:r>
        <w:rPr>
          <w:rFonts w:ascii="Times New Roman" w:hAnsi="Times New Roman"/>
        </w:rPr>
        <w:t>404-</w:t>
      </w:r>
      <w:r w:rsidR="00CF67AE">
        <w:rPr>
          <w:rFonts w:ascii="Times New Roman" w:hAnsi="Times New Roman"/>
        </w:rPr>
        <w:t>64</w:t>
      </w:r>
      <w:r>
        <w:rPr>
          <w:rFonts w:ascii="Times New Roman" w:hAnsi="Times New Roman"/>
        </w:rPr>
        <w:t>/201</w:t>
      </w:r>
      <w:r w:rsidR="00FF0C6C">
        <w:rPr>
          <w:rFonts w:ascii="Times New Roman" w:hAnsi="Times New Roman"/>
          <w:lang w:val="sr-Cyrl-CS"/>
        </w:rPr>
        <w:t>8</w:t>
      </w:r>
      <w:r>
        <w:rPr>
          <w:rFonts w:ascii="Times New Roman" w:hAnsi="Times New Roman"/>
        </w:rPr>
        <w:t>-0</w:t>
      </w:r>
      <w:r>
        <w:rPr>
          <w:rFonts w:ascii="Times New Roman" w:hAnsi="Times New Roman"/>
          <w:lang w:val="sr-Cyrl-CS"/>
        </w:rPr>
        <w:t>4</w:t>
      </w:r>
    </w:p>
    <w:p w:rsidR="000061BD" w:rsidRDefault="000061BD" w:rsidP="000061BD">
      <w:pPr>
        <w:pStyle w:val="Default"/>
        <w:ind w:right="-392"/>
        <w:rPr>
          <w:rFonts w:ascii="Times New Roman" w:hAnsi="Times New Roman"/>
          <w:lang w:val="sr-Cyrl-CS"/>
        </w:rPr>
      </w:pPr>
      <w:r>
        <w:rPr>
          <w:rFonts w:ascii="Times New Roman" w:hAnsi="Times New Roman"/>
        </w:rPr>
        <w:t xml:space="preserve"> </w:t>
      </w:r>
      <w:r w:rsidR="00A722D9">
        <w:rPr>
          <w:rFonts w:ascii="Times New Roman" w:hAnsi="Times New Roman"/>
        </w:rPr>
        <w:t>20</w:t>
      </w:r>
      <w:r w:rsidR="0032198A">
        <w:rPr>
          <w:rFonts w:ascii="Times New Roman" w:hAnsi="Times New Roman"/>
        </w:rPr>
        <w:t>.0</w:t>
      </w:r>
      <w:r w:rsidR="00CF67AE">
        <w:rPr>
          <w:rFonts w:ascii="Times New Roman" w:hAnsi="Times New Roman"/>
        </w:rPr>
        <w:t>9</w:t>
      </w:r>
      <w:r w:rsidR="00266A88">
        <w:rPr>
          <w:rFonts w:ascii="Times New Roman" w:hAnsi="Times New Roman"/>
        </w:rPr>
        <w:t>.</w:t>
      </w:r>
      <w:r w:rsidRPr="009B66F5">
        <w:rPr>
          <w:rFonts w:ascii="Times New Roman" w:hAnsi="Times New Roman"/>
          <w:lang w:val="sr-Cyrl-CS"/>
        </w:rPr>
        <w:t>201</w:t>
      </w:r>
      <w:r w:rsidR="00FF0C6C">
        <w:rPr>
          <w:rFonts w:ascii="Times New Roman" w:hAnsi="Times New Roman"/>
          <w:lang w:val="sr-Cyrl-CS"/>
        </w:rPr>
        <w:t>8</w:t>
      </w:r>
      <w:r w:rsidRPr="009B66F5">
        <w:rPr>
          <w:rFonts w:ascii="Times New Roman" w:hAnsi="Times New Roman"/>
          <w:lang w:val="sr-Cyrl-CS"/>
        </w:rPr>
        <w:t>. године</w:t>
      </w:r>
    </w:p>
    <w:p w:rsidR="00B87FB3" w:rsidRPr="009B66F5" w:rsidRDefault="00B87FB3" w:rsidP="000061BD">
      <w:pPr>
        <w:pStyle w:val="Default"/>
        <w:ind w:right="-392"/>
        <w:rPr>
          <w:rFonts w:ascii="Times New Roman" w:hAnsi="Times New Roman"/>
          <w:lang w:val="sr-Cyrl-CS"/>
        </w:rPr>
      </w:pPr>
      <w:r>
        <w:rPr>
          <w:rFonts w:ascii="Times New Roman" w:hAnsi="Times New Roman"/>
          <w:lang w:val="sr-Cyrl-CS"/>
        </w:rPr>
        <w:t>Војводе Мишића 45</w:t>
      </w:r>
    </w:p>
    <w:p w:rsidR="000061BD" w:rsidRDefault="000061BD" w:rsidP="001E3D90">
      <w:pPr>
        <w:pStyle w:val="Default"/>
        <w:ind w:right="-392"/>
        <w:rPr>
          <w:rFonts w:ascii="Times New Roman" w:hAnsi="Times New Roman"/>
        </w:rPr>
      </w:pPr>
      <w:r>
        <w:rPr>
          <w:rFonts w:ascii="Times New Roman" w:hAnsi="Times New Roman"/>
        </w:rPr>
        <w:t>Љ у б о в и ј а</w:t>
      </w:r>
    </w:p>
    <w:p w:rsidR="001E3D90" w:rsidRPr="001E3D90" w:rsidRDefault="001E3D90" w:rsidP="001E3D90">
      <w:pPr>
        <w:pStyle w:val="Default"/>
        <w:ind w:right="-392"/>
        <w:rPr>
          <w:rFonts w:ascii="Times New Roman" w:hAnsi="Times New Roman"/>
        </w:rPr>
      </w:pPr>
    </w:p>
    <w:p w:rsidR="000061BD" w:rsidRDefault="000061BD" w:rsidP="00061179">
      <w:pPr>
        <w:pStyle w:val="Default"/>
        <w:ind w:right="-392" w:firstLine="720"/>
        <w:jc w:val="both"/>
        <w:rPr>
          <w:rFonts w:ascii="Times New Roman" w:hAnsi="Times New Roman"/>
          <w:lang w:val="sr-Cyrl-CS"/>
        </w:rPr>
      </w:pPr>
      <w:r w:rsidRPr="003370B9">
        <w:rPr>
          <w:rFonts w:ascii="Times New Roman" w:hAnsi="Times New Roman"/>
          <w:lang w:val="sr-Cyrl-CS"/>
        </w:rPr>
        <w:t xml:space="preserve">На основу члана </w:t>
      </w:r>
      <w:r w:rsidRPr="003370B9">
        <w:rPr>
          <w:rFonts w:ascii="Times New Roman" w:hAnsi="Times New Roman"/>
        </w:rPr>
        <w:t>39</w:t>
      </w:r>
      <w:r w:rsidRPr="003370B9">
        <w:rPr>
          <w:rFonts w:ascii="Times New Roman" w:hAnsi="Times New Roman"/>
          <w:lang w:val="sr-Cyrl-CS"/>
        </w:rPr>
        <w:t xml:space="preserve">. </w:t>
      </w:r>
      <w:r>
        <w:rPr>
          <w:rFonts w:ascii="Times New Roman" w:hAnsi="Times New Roman"/>
          <w:lang w:val="sr-Cyrl-CS"/>
        </w:rPr>
        <w:t xml:space="preserve">и 61. </w:t>
      </w:r>
      <w:r w:rsidRPr="003370B9">
        <w:rPr>
          <w:rFonts w:ascii="Times New Roman" w:hAnsi="Times New Roman"/>
          <w:lang w:val="sr-Cyrl-CS"/>
        </w:rPr>
        <w:t>Закона о јавним набавкама (</w:t>
      </w:r>
      <w:r w:rsidR="00C77456">
        <w:rPr>
          <w:rFonts w:ascii="Times New Roman" w:hAnsi="Times New Roman"/>
          <w:lang w:val="sr-Cyrl-CS"/>
        </w:rPr>
        <w:t>„Службени гласник РС“ бр. 124/</w:t>
      </w:r>
      <w:r w:rsidRPr="003370B9">
        <w:rPr>
          <w:rFonts w:ascii="Times New Roman" w:hAnsi="Times New Roman"/>
          <w:lang w:val="sr-Cyrl-CS"/>
        </w:rPr>
        <w:t>12</w:t>
      </w:r>
      <w:r w:rsidR="00C77456">
        <w:rPr>
          <w:rFonts w:ascii="Times New Roman" w:hAnsi="Times New Roman"/>
          <w:lang w:val="sr-Cyrl-CS"/>
        </w:rPr>
        <w:t>, 14/</w:t>
      </w:r>
      <w:r w:rsidR="002731A9">
        <w:rPr>
          <w:rFonts w:ascii="Times New Roman" w:hAnsi="Times New Roman"/>
          <w:lang w:val="sr-Cyrl-CS"/>
        </w:rPr>
        <w:t>15</w:t>
      </w:r>
      <w:r w:rsidR="00C77456">
        <w:rPr>
          <w:rFonts w:ascii="Times New Roman" w:hAnsi="Times New Roman"/>
          <w:lang w:val="sr-Cyrl-CS"/>
        </w:rPr>
        <w:t>, 68/15</w:t>
      </w:r>
      <w:r w:rsidRPr="003370B9">
        <w:rPr>
          <w:rFonts w:ascii="Times New Roman" w:hAnsi="Times New Roman"/>
          <w:lang w:val="sr-Cyrl-CS"/>
        </w:rPr>
        <w:t>)</w:t>
      </w:r>
      <w:r>
        <w:rPr>
          <w:rFonts w:ascii="Times New Roman" w:hAnsi="Times New Roman"/>
          <w:lang w:val="sr-Cyrl-CS"/>
        </w:rPr>
        <w:t xml:space="preserve">, </w:t>
      </w:r>
      <w:r w:rsidR="00B87FB3">
        <w:rPr>
          <w:rFonts w:ascii="Times New Roman" w:hAnsi="Times New Roman"/>
          <w:lang w:val="sr-Cyrl-CS"/>
        </w:rPr>
        <w:t xml:space="preserve">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 </w:t>
      </w:r>
      <w:r w:rsidR="00B87FB3">
        <w:rPr>
          <w:rFonts w:ascii="Times New Roman" w:hAnsi="Times New Roman"/>
        </w:rPr>
        <w:t>86/15</w:t>
      </w:r>
      <w:r w:rsidR="00B87FB3" w:rsidRPr="003370B9">
        <w:rPr>
          <w:rFonts w:ascii="Times New Roman" w:hAnsi="Times New Roman"/>
          <w:lang w:val="sr-Cyrl-CS"/>
        </w:rPr>
        <w:t>)</w:t>
      </w:r>
      <w:r>
        <w:rPr>
          <w:rFonts w:ascii="Times New Roman" w:hAnsi="Times New Roman"/>
          <w:lang w:val="sr-Cyrl-CS"/>
        </w:rPr>
        <w:t>, члана 37</w:t>
      </w:r>
      <w:r w:rsidRPr="003A7955">
        <w:rPr>
          <w:rFonts w:ascii="Times New Roman" w:hAnsi="Times New Roman"/>
          <w:lang w:val="sr-Cyrl-CS"/>
        </w:rPr>
        <w:t xml:space="preserve">. Правилника о ближем уређивању поступка јавне набавке </w:t>
      </w:r>
      <w:r w:rsidR="00B87FB3">
        <w:rPr>
          <w:rFonts w:ascii="Times New Roman" w:hAnsi="Times New Roman"/>
          <w:lang w:val="sr-Cyrl-CS"/>
        </w:rPr>
        <w:t xml:space="preserve">за директне буџетске кориснике </w:t>
      </w:r>
      <w:r w:rsidRPr="003A7955">
        <w:rPr>
          <w:rFonts w:ascii="Times New Roman" w:hAnsi="Times New Roman"/>
          <w:lang w:val="sr-Cyrl-CS"/>
        </w:rPr>
        <w:t>у општини Љубовија („Службен</w:t>
      </w:r>
      <w:r w:rsidR="00B87FB3">
        <w:rPr>
          <w:rFonts w:ascii="Times New Roman" w:hAnsi="Times New Roman"/>
          <w:lang w:val="sr-Cyrl-CS"/>
        </w:rPr>
        <w:t>и лист општине Љубовија“, број 1/2016</w:t>
      </w:r>
      <w:r w:rsidR="00AC3025">
        <w:rPr>
          <w:rFonts w:ascii="Times New Roman" w:hAnsi="Times New Roman"/>
          <w:lang w:val="sr-Cyrl-CS"/>
        </w:rPr>
        <w:t xml:space="preserve"> и 4/2017</w:t>
      </w:r>
      <w:r w:rsidRPr="003A7955">
        <w:rPr>
          <w:rFonts w:ascii="Times New Roman" w:hAnsi="Times New Roman"/>
          <w:lang w:val="sr-Cyrl-CS"/>
        </w:rPr>
        <w:t>)</w:t>
      </w:r>
      <w:r>
        <w:rPr>
          <w:rFonts w:ascii="Times New Roman" w:hAnsi="Times New Roman"/>
          <w:lang w:val="sr-Cyrl-CS"/>
        </w:rPr>
        <w:t>, Одлуке о покретању поступка јавне набавке број 404-</w:t>
      </w:r>
      <w:r w:rsidR="00CF67AE">
        <w:rPr>
          <w:rFonts w:ascii="Times New Roman" w:hAnsi="Times New Roman"/>
          <w:lang w:val="sr-Cyrl-CS"/>
        </w:rPr>
        <w:t>64</w:t>
      </w:r>
      <w:r w:rsidR="00B87FB3">
        <w:rPr>
          <w:rFonts w:ascii="Times New Roman" w:hAnsi="Times New Roman"/>
          <w:lang w:val="sr-Cyrl-CS"/>
        </w:rPr>
        <w:t>/201</w:t>
      </w:r>
      <w:r w:rsidR="00FF0C6C">
        <w:rPr>
          <w:rFonts w:ascii="Times New Roman" w:hAnsi="Times New Roman"/>
          <w:lang w:val="sr-Cyrl-CS"/>
        </w:rPr>
        <w:t>8</w:t>
      </w:r>
      <w:r>
        <w:rPr>
          <w:rFonts w:ascii="Times New Roman" w:hAnsi="Times New Roman"/>
          <w:lang w:val="sr-Cyrl-CS"/>
        </w:rPr>
        <w:t xml:space="preserve">-04 од </w:t>
      </w:r>
      <w:r w:rsidR="00793487">
        <w:rPr>
          <w:rFonts w:ascii="Times New Roman" w:hAnsi="Times New Roman"/>
        </w:rPr>
        <w:t>20.0</w:t>
      </w:r>
      <w:r w:rsidR="00CF67AE">
        <w:rPr>
          <w:rFonts w:ascii="Times New Roman" w:hAnsi="Times New Roman"/>
        </w:rPr>
        <w:t>9</w:t>
      </w:r>
      <w:r w:rsidR="00D65080">
        <w:rPr>
          <w:rFonts w:ascii="Times New Roman" w:hAnsi="Times New Roman"/>
          <w:lang w:val="sr-Cyrl-CS"/>
        </w:rPr>
        <w:t>.</w:t>
      </w:r>
      <w:r w:rsidR="00FF0C6C">
        <w:rPr>
          <w:rFonts w:ascii="Times New Roman" w:hAnsi="Times New Roman"/>
          <w:lang w:val="sr-Cyrl-CS"/>
        </w:rPr>
        <w:t>2018</w:t>
      </w:r>
      <w:r w:rsidR="00FB4850">
        <w:rPr>
          <w:rFonts w:ascii="Times New Roman" w:hAnsi="Times New Roman"/>
          <w:lang w:val="sr-Cyrl-CS"/>
        </w:rPr>
        <w:t>.</w:t>
      </w:r>
      <w:r>
        <w:rPr>
          <w:rFonts w:ascii="Times New Roman" w:hAnsi="Times New Roman"/>
          <w:lang w:val="sr-Cyrl-CS"/>
        </w:rPr>
        <w:t>године</w:t>
      </w:r>
      <w:r>
        <w:rPr>
          <w:rFonts w:ascii="Times New Roman" w:hAnsi="Times New Roman"/>
        </w:rPr>
        <w:t xml:space="preserve"> и </w:t>
      </w:r>
      <w:r>
        <w:rPr>
          <w:rFonts w:ascii="Times New Roman" w:hAnsi="Times New Roman"/>
          <w:lang w:val="sr-Cyrl-CS"/>
        </w:rPr>
        <w:t>Решења о образовању Комисиј</w:t>
      </w:r>
      <w:r w:rsidR="00B64D5F">
        <w:rPr>
          <w:rFonts w:ascii="Times New Roman" w:hAnsi="Times New Roman"/>
          <w:lang w:val="sr-Cyrl-CS"/>
        </w:rPr>
        <w:t>е за јавну абавку број 404-</w:t>
      </w:r>
      <w:r w:rsidR="00CF67AE">
        <w:rPr>
          <w:rFonts w:ascii="Times New Roman" w:hAnsi="Times New Roman"/>
          <w:lang w:val="sr-Cyrl-CS"/>
        </w:rPr>
        <w:t>64</w:t>
      </w:r>
      <w:r w:rsidR="00B87FB3">
        <w:rPr>
          <w:rFonts w:ascii="Times New Roman" w:hAnsi="Times New Roman"/>
          <w:lang w:val="sr-Cyrl-CS"/>
        </w:rPr>
        <w:t>/201</w:t>
      </w:r>
      <w:r w:rsidR="00FF0C6C">
        <w:rPr>
          <w:rFonts w:ascii="Times New Roman" w:hAnsi="Times New Roman"/>
          <w:lang w:val="sr-Cyrl-CS"/>
        </w:rPr>
        <w:t>8</w:t>
      </w:r>
      <w:r>
        <w:rPr>
          <w:rFonts w:ascii="Times New Roman" w:hAnsi="Times New Roman"/>
          <w:lang w:val="sr-Cyrl-CS"/>
        </w:rPr>
        <w:t xml:space="preserve">-04 од </w:t>
      </w:r>
      <w:r w:rsidR="00793487">
        <w:rPr>
          <w:rFonts w:ascii="Times New Roman" w:hAnsi="Times New Roman"/>
        </w:rPr>
        <w:t>20</w:t>
      </w:r>
      <w:r w:rsidR="0032198A">
        <w:rPr>
          <w:rFonts w:ascii="Times New Roman" w:hAnsi="Times New Roman"/>
        </w:rPr>
        <w:t>.0</w:t>
      </w:r>
      <w:r w:rsidR="00CF67AE">
        <w:rPr>
          <w:rFonts w:ascii="Times New Roman" w:hAnsi="Times New Roman"/>
        </w:rPr>
        <w:t>9</w:t>
      </w:r>
      <w:r w:rsidR="0032198A">
        <w:rPr>
          <w:rFonts w:ascii="Times New Roman" w:hAnsi="Times New Roman"/>
        </w:rPr>
        <w:t>.</w:t>
      </w:r>
      <w:r w:rsidR="00FF0C6C">
        <w:rPr>
          <w:rFonts w:ascii="Times New Roman" w:hAnsi="Times New Roman"/>
          <w:lang w:val="sr-Cyrl-CS"/>
        </w:rPr>
        <w:t>2018</w:t>
      </w:r>
      <w:r>
        <w:rPr>
          <w:rFonts w:ascii="Times New Roman" w:hAnsi="Times New Roman"/>
          <w:lang w:val="sr-Cyrl-CS"/>
        </w:rPr>
        <w:t>. године</w:t>
      </w:r>
      <w:r w:rsidR="00167EC7">
        <w:rPr>
          <w:rFonts w:ascii="Times New Roman" w:hAnsi="Times New Roman"/>
        </w:rPr>
        <w:t>, Комисија за јавн</w:t>
      </w:r>
      <w:r w:rsidR="00167EC7">
        <w:rPr>
          <w:rFonts w:ascii="Times New Roman" w:hAnsi="Times New Roman"/>
          <w:lang w:val="sr-Cyrl-CS"/>
        </w:rPr>
        <w:t>у</w:t>
      </w:r>
      <w:r w:rsidR="00167EC7">
        <w:rPr>
          <w:rFonts w:ascii="Times New Roman" w:hAnsi="Times New Roman"/>
        </w:rPr>
        <w:t xml:space="preserve"> набавк</w:t>
      </w:r>
      <w:r w:rsidR="00167EC7">
        <w:rPr>
          <w:rFonts w:ascii="Times New Roman" w:hAnsi="Times New Roman"/>
          <w:lang w:val="sr-Cyrl-CS"/>
        </w:rPr>
        <w:t>у</w:t>
      </w:r>
      <w:r>
        <w:rPr>
          <w:rFonts w:ascii="Times New Roman" w:hAnsi="Times New Roman"/>
        </w:rPr>
        <w:t xml:space="preserve"> </w:t>
      </w:r>
      <w:r w:rsidRPr="009B66F5">
        <w:rPr>
          <w:rFonts w:ascii="Times New Roman" w:hAnsi="Times New Roman"/>
          <w:lang w:val="sr-Cyrl-CS"/>
        </w:rPr>
        <w:t>припреми</w:t>
      </w:r>
      <w:r>
        <w:rPr>
          <w:rFonts w:ascii="Times New Roman" w:hAnsi="Times New Roman"/>
          <w:lang w:val="sr-Cyrl-CS"/>
        </w:rPr>
        <w:t>ла ј</w:t>
      </w:r>
      <w:r w:rsidR="000D120A">
        <w:rPr>
          <w:rFonts w:ascii="Times New Roman" w:hAnsi="Times New Roman"/>
          <w:lang w:val="sr-Cyrl-CS"/>
        </w:rPr>
        <w:t>е</w:t>
      </w:r>
    </w:p>
    <w:p w:rsidR="00061179" w:rsidRDefault="00061179" w:rsidP="00061179">
      <w:pPr>
        <w:pStyle w:val="Default"/>
        <w:ind w:right="-392" w:firstLine="720"/>
        <w:jc w:val="both"/>
        <w:rPr>
          <w:rFonts w:ascii="Times New Roman" w:hAnsi="Times New Roman"/>
          <w:b/>
          <w:bCs/>
          <w:sz w:val="28"/>
          <w:szCs w:val="28"/>
          <w:lang w:val="sr-Cyrl-CS"/>
        </w:rPr>
      </w:pPr>
    </w:p>
    <w:p w:rsidR="000061BD" w:rsidRPr="00167EC7" w:rsidRDefault="000061BD" w:rsidP="004B0B13">
      <w:pPr>
        <w:autoSpaceDE w:val="0"/>
        <w:autoSpaceDN w:val="0"/>
        <w:adjustRightInd w:val="0"/>
        <w:jc w:val="center"/>
        <w:rPr>
          <w:b/>
          <w:bCs/>
          <w:shadow/>
          <w:color w:val="000000"/>
          <w:lang w:val="sr-Cyrl-CS"/>
        </w:rPr>
      </w:pPr>
      <w:r w:rsidRPr="00167EC7">
        <w:rPr>
          <w:b/>
          <w:bCs/>
          <w:shadow/>
          <w:color w:val="000000"/>
        </w:rPr>
        <w:t>КОНКУРСНУ ДОКУМЕНТАЦИЈУ</w:t>
      </w:r>
    </w:p>
    <w:p w:rsidR="00D21ACE" w:rsidRDefault="000061BD" w:rsidP="00752302">
      <w:pPr>
        <w:jc w:val="center"/>
        <w:rPr>
          <w:b/>
          <w:lang w:val="sr-Cyrl-CS"/>
        </w:rPr>
      </w:pPr>
      <w:r w:rsidRPr="00061179">
        <w:rPr>
          <w:b/>
          <w:bCs/>
          <w:shadow/>
          <w:color w:val="000000"/>
          <w:szCs w:val="22"/>
        </w:rPr>
        <w:t xml:space="preserve">за </w:t>
      </w:r>
      <w:r w:rsidRPr="00061179">
        <w:rPr>
          <w:b/>
          <w:bCs/>
          <w:shadow/>
          <w:color w:val="000000"/>
          <w:szCs w:val="22"/>
          <w:lang w:val="sr-Cyrl-CS"/>
        </w:rPr>
        <w:t xml:space="preserve">јавну </w:t>
      </w:r>
      <w:r w:rsidRPr="00061179">
        <w:rPr>
          <w:b/>
          <w:bCs/>
          <w:shadow/>
          <w:color w:val="000000"/>
          <w:szCs w:val="22"/>
        </w:rPr>
        <w:t>набавку мале вредности</w:t>
      </w:r>
      <w:r w:rsidRPr="00061179">
        <w:rPr>
          <w:b/>
          <w:bCs/>
          <w:shadow/>
          <w:color w:val="000000"/>
          <w:szCs w:val="22"/>
          <w:lang w:val="sr-Cyrl-CS"/>
        </w:rPr>
        <w:t xml:space="preserve"> –</w:t>
      </w:r>
      <w:r w:rsidR="00167EC7" w:rsidRPr="00061179">
        <w:rPr>
          <w:b/>
          <w:bCs/>
          <w:shadow/>
          <w:color w:val="000000"/>
          <w:szCs w:val="22"/>
          <w:lang w:val="sr-Cyrl-CS"/>
        </w:rPr>
        <w:t xml:space="preserve"> </w:t>
      </w:r>
      <w:r w:rsidR="00475E74">
        <w:rPr>
          <w:b/>
          <w:bCs/>
          <w:shadow/>
          <w:color w:val="000000"/>
          <w:szCs w:val="22"/>
          <w:lang w:val="sr-Cyrl-CS"/>
        </w:rPr>
        <w:t xml:space="preserve"> услуга</w:t>
      </w:r>
      <w:r w:rsidR="00D44066">
        <w:rPr>
          <w:b/>
          <w:bCs/>
          <w:shadow/>
          <w:color w:val="000000"/>
          <w:szCs w:val="22"/>
          <w:lang w:val="sr-Cyrl-CS"/>
        </w:rPr>
        <w:t xml:space="preserve"> из</w:t>
      </w:r>
      <w:r w:rsidR="00FF0C6C">
        <w:rPr>
          <w:b/>
          <w:lang w:val="sr-Cyrl-CS"/>
        </w:rPr>
        <w:t>рад</w:t>
      </w:r>
      <w:r w:rsidR="00D44066">
        <w:rPr>
          <w:b/>
          <w:lang w:val="sr-Cyrl-CS"/>
        </w:rPr>
        <w:t>е</w:t>
      </w:r>
      <w:r w:rsidR="00AC3025" w:rsidRPr="00AC3025">
        <w:rPr>
          <w:b/>
          <w:lang w:val="sr-Cyrl-CS"/>
        </w:rPr>
        <w:t xml:space="preserve"> Урбанистичког пројекта </w:t>
      </w:r>
      <w:r w:rsidR="008A3888">
        <w:rPr>
          <w:b/>
          <w:lang w:val="sr-Cyrl-CS"/>
        </w:rPr>
        <w:t>за изградњу</w:t>
      </w:r>
      <w:r w:rsidR="008A3888" w:rsidRPr="008A3888">
        <w:rPr>
          <w:b/>
          <w:lang w:val="sr-Cyrl-CS"/>
        </w:rPr>
        <w:t xml:space="preserve"> </w:t>
      </w:r>
      <w:r w:rsidR="008A3888" w:rsidRPr="003D0A83">
        <w:rPr>
          <w:b/>
          <w:lang w:val="en-US"/>
        </w:rPr>
        <w:t xml:space="preserve"> зграде Центра</w:t>
      </w:r>
      <w:r w:rsidR="008A3888" w:rsidRPr="003D0A83">
        <w:rPr>
          <w:b/>
        </w:rPr>
        <w:t xml:space="preserve"> </w:t>
      </w:r>
      <w:r w:rsidR="008A3888" w:rsidRPr="003D0A83">
        <w:rPr>
          <w:b/>
          <w:lang w:val="en-US"/>
        </w:rPr>
        <w:t>за социјални рад</w:t>
      </w:r>
      <w:r w:rsidR="008A3888" w:rsidRPr="003D0A83">
        <w:rPr>
          <w:b/>
        </w:rPr>
        <w:t xml:space="preserve"> „Љубовија“ Љубовија</w:t>
      </w:r>
    </w:p>
    <w:p w:rsidR="0077737D" w:rsidRPr="0077737D" w:rsidRDefault="009568C9" w:rsidP="007F52B9">
      <w:pPr>
        <w:spacing w:after="120"/>
        <w:jc w:val="center"/>
        <w:rPr>
          <w:b/>
          <w:shadow/>
          <w:sz w:val="22"/>
          <w:szCs w:val="22"/>
          <w:lang w:val="sr-Cyrl-CS"/>
        </w:rPr>
      </w:pPr>
      <w:r w:rsidRPr="00D21ACE">
        <w:rPr>
          <w:b/>
          <w:shadow/>
          <w:lang w:val="sr-Cyrl-CS"/>
        </w:rPr>
        <w:t xml:space="preserve"> </w:t>
      </w:r>
      <w:r w:rsidR="006D07A4" w:rsidRPr="00D21ACE">
        <w:rPr>
          <w:b/>
          <w:shadow/>
          <w:lang w:val="sr-Cyrl-CS"/>
        </w:rPr>
        <w:t>редни</w:t>
      </w:r>
      <w:r w:rsidR="006D07A4" w:rsidRPr="00061179">
        <w:rPr>
          <w:b/>
          <w:shadow/>
          <w:szCs w:val="22"/>
          <w:lang w:val="sr-Cyrl-CS"/>
        </w:rPr>
        <w:t xml:space="preserve"> број ЈН </w:t>
      </w:r>
      <w:r w:rsidR="00CF67AE">
        <w:rPr>
          <w:b/>
          <w:shadow/>
          <w:szCs w:val="22"/>
        </w:rPr>
        <w:t>6</w:t>
      </w:r>
      <w:r w:rsidR="00793487">
        <w:rPr>
          <w:b/>
          <w:shadow/>
          <w:szCs w:val="22"/>
        </w:rPr>
        <w:t>0</w:t>
      </w:r>
      <w:r w:rsidR="006D07A4" w:rsidRPr="00061179">
        <w:rPr>
          <w:b/>
          <w:shadow/>
          <w:szCs w:val="22"/>
          <w:lang w:val="sr-Cyrl-CS"/>
        </w:rPr>
        <w:t>/201</w:t>
      </w:r>
      <w:r w:rsidR="00FF0C6C">
        <w:rPr>
          <w:b/>
          <w:shadow/>
          <w:szCs w:val="22"/>
          <w:lang w:val="sr-Cyrl-CS"/>
        </w:rPr>
        <w:t>8</w:t>
      </w:r>
    </w:p>
    <w:p w:rsidR="00061179" w:rsidRPr="00061179" w:rsidRDefault="000061BD" w:rsidP="000061BD">
      <w:pPr>
        <w:jc w:val="both"/>
        <w:rPr>
          <w:rFonts w:eastAsia="TimesNewRomanPSMT"/>
          <w:lang w:val="sr-Cyrl-CS"/>
        </w:rPr>
      </w:pPr>
      <w:r w:rsidRPr="00F34DFB">
        <w:rPr>
          <w:rFonts w:eastAsia="TimesNewRomanPSMT"/>
        </w:rPr>
        <w:t>Конкурсна документација садржи:</w:t>
      </w:r>
    </w:p>
    <w:tbl>
      <w:tblPr>
        <w:tblW w:w="9272" w:type="dxa"/>
        <w:tblInd w:w="-15" w:type="dxa"/>
        <w:tblLayout w:type="fixed"/>
        <w:tblLook w:val="0000"/>
      </w:tblPr>
      <w:tblGrid>
        <w:gridCol w:w="1383"/>
        <w:gridCol w:w="6840"/>
        <w:gridCol w:w="1049"/>
      </w:tblGrid>
      <w:tr w:rsidR="000061BD" w:rsidRPr="000D120A" w:rsidTr="000D120A">
        <w:tc>
          <w:tcPr>
            <w:tcW w:w="1383" w:type="dxa"/>
            <w:tcBorders>
              <w:top w:val="single" w:sz="4" w:space="0" w:color="000000"/>
              <w:left w:val="single" w:sz="4" w:space="0" w:color="000000"/>
              <w:bottom w:val="single" w:sz="4" w:space="0" w:color="000000"/>
            </w:tcBorders>
            <w:shd w:val="clear" w:color="auto" w:fill="BFBFBF"/>
          </w:tcPr>
          <w:p w:rsidR="000061BD" w:rsidRPr="000D120A" w:rsidRDefault="000061BD" w:rsidP="004254B9">
            <w:pPr>
              <w:jc w:val="both"/>
              <w:rPr>
                <w:rFonts w:eastAsia="TimesNewRomanPSMT"/>
                <w:b/>
                <w:i/>
                <w:sz w:val="22"/>
                <w:szCs w:val="22"/>
                <w:lang w:val="en-US"/>
              </w:rPr>
            </w:pPr>
            <w:bookmarkStart w:id="0" w:name="_GoBack"/>
            <w:bookmarkEnd w:id="0"/>
            <w:r w:rsidRPr="000D120A">
              <w:rPr>
                <w:rFonts w:eastAsia="TimesNewRomanPSMT"/>
                <w:b/>
                <w:i/>
                <w:sz w:val="22"/>
                <w:szCs w:val="22"/>
                <w:lang w:val="sr-Cyrl-CS"/>
              </w:rPr>
              <w:t>Поглавље</w:t>
            </w:r>
          </w:p>
        </w:tc>
        <w:tc>
          <w:tcPr>
            <w:tcW w:w="6840" w:type="dxa"/>
            <w:tcBorders>
              <w:top w:val="single" w:sz="4" w:space="0" w:color="000000"/>
              <w:left w:val="single" w:sz="4" w:space="0" w:color="000000"/>
              <w:bottom w:val="single" w:sz="4" w:space="0" w:color="000000"/>
            </w:tcBorders>
            <w:shd w:val="clear" w:color="auto" w:fill="BFBFBF"/>
          </w:tcPr>
          <w:p w:rsidR="000061BD" w:rsidRPr="000D120A" w:rsidRDefault="000061BD" w:rsidP="004254B9">
            <w:pPr>
              <w:jc w:val="center"/>
              <w:rPr>
                <w:rFonts w:eastAsia="TimesNewRomanPSMT"/>
                <w:b/>
                <w:i/>
                <w:sz w:val="22"/>
                <w:szCs w:val="22"/>
                <w:lang w:val="en-US"/>
              </w:rPr>
            </w:pPr>
            <w:r w:rsidRPr="000D120A">
              <w:rPr>
                <w:rFonts w:eastAsia="TimesNewRomanPSMT"/>
                <w:b/>
                <w:i/>
                <w:sz w:val="22"/>
                <w:szCs w:val="22"/>
                <w:lang w:val="en-US"/>
              </w:rPr>
              <w:t>Назив</w:t>
            </w:r>
            <w:r w:rsidRPr="000D120A">
              <w:rPr>
                <w:rFonts w:eastAsia="TimesNewRomanPSMT"/>
                <w:b/>
                <w:i/>
                <w:sz w:val="22"/>
                <w:szCs w:val="22"/>
                <w:lang w:val="sr-Cyrl-CS"/>
              </w:rPr>
              <w:t xml:space="preserve"> поглавља</w:t>
            </w:r>
          </w:p>
        </w:tc>
        <w:tc>
          <w:tcPr>
            <w:tcW w:w="1049" w:type="dxa"/>
            <w:tcBorders>
              <w:top w:val="single" w:sz="4" w:space="0" w:color="000000"/>
              <w:left w:val="single" w:sz="4" w:space="0" w:color="000000"/>
              <w:bottom w:val="single" w:sz="4" w:space="0" w:color="000000"/>
              <w:right w:val="single" w:sz="4" w:space="0" w:color="000000"/>
            </w:tcBorders>
            <w:shd w:val="clear" w:color="auto" w:fill="BFBFBF"/>
          </w:tcPr>
          <w:p w:rsidR="000061BD" w:rsidRPr="000D120A" w:rsidRDefault="000061BD" w:rsidP="004254B9">
            <w:pPr>
              <w:jc w:val="center"/>
              <w:rPr>
                <w:bCs/>
                <w:iCs/>
                <w:sz w:val="22"/>
                <w:szCs w:val="22"/>
              </w:rPr>
            </w:pPr>
            <w:r w:rsidRPr="000D120A">
              <w:rPr>
                <w:rFonts w:eastAsia="TimesNewRomanPSMT"/>
                <w:b/>
                <w:i/>
                <w:sz w:val="22"/>
                <w:szCs w:val="22"/>
                <w:lang w:val="en-US"/>
              </w:rPr>
              <w:t>Страна</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rPr>
            </w:pPr>
            <w:r w:rsidRPr="000D120A">
              <w:rPr>
                <w:bCs/>
                <w:iCs/>
                <w:sz w:val="22"/>
                <w:szCs w:val="22"/>
              </w:rPr>
              <w:t>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Општи подаци о јавној набавци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877BF9" w:rsidRDefault="004A75BD" w:rsidP="004254B9">
            <w:pPr>
              <w:snapToGrid w:val="0"/>
              <w:jc w:val="center"/>
              <w:rPr>
                <w:bCs/>
                <w:iCs/>
                <w:sz w:val="22"/>
                <w:szCs w:val="22"/>
                <w:lang w:val="sr-Cyrl-CS"/>
              </w:rPr>
            </w:pPr>
            <w:r>
              <w:rPr>
                <w:bCs/>
                <w:iCs/>
                <w:sz w:val="22"/>
                <w:szCs w:val="22"/>
                <w:lang w:val="sr-Cyrl-CS"/>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rPr>
            </w:pPr>
            <w:r w:rsidRPr="000D120A">
              <w:rPr>
                <w:bCs/>
                <w:iCs/>
                <w:sz w:val="22"/>
                <w:szCs w:val="22"/>
              </w:rPr>
              <w:t>II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Подаци о предмету јавне набавке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4A75BD" w:rsidP="004254B9">
            <w:pPr>
              <w:snapToGrid w:val="0"/>
              <w:jc w:val="center"/>
              <w:rPr>
                <w:rFonts w:eastAsia="TimesNewRomanPSMT"/>
                <w:sz w:val="22"/>
                <w:szCs w:val="22"/>
                <w:lang w:val="sr-Cyrl-CS"/>
              </w:rPr>
            </w:pPr>
            <w:r>
              <w:rPr>
                <w:rFonts w:eastAsia="TimesNewRomanPSMT"/>
                <w:sz w:val="22"/>
                <w:szCs w:val="22"/>
                <w:lang w:val="sr-Cyrl-CS"/>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en-US"/>
              </w:rPr>
              <w:t>III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lang w:val="sr-Cyrl-CS"/>
              </w:rPr>
            </w:pPr>
            <w:r w:rsidRPr="000D120A">
              <w:rPr>
                <w:rFonts w:eastAsia="TimesNewRomanPSMT"/>
                <w:sz w:val="22"/>
                <w:szCs w:val="22"/>
                <w:lang w:val="sr-Cyrl-CS"/>
              </w:rPr>
              <w:t>Врсте услуга, техничке карактеристике, квалитет, количина и опис услу</w:t>
            </w:r>
            <w:r w:rsidR="009568C9">
              <w:rPr>
                <w:rFonts w:eastAsia="TimesNewRomanPSMT"/>
                <w:sz w:val="22"/>
                <w:szCs w:val="22"/>
                <w:lang w:val="sr-Cyrl-CS"/>
              </w:rPr>
              <w:t>га, рок извршења</w:t>
            </w:r>
            <w:r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D120A" w:rsidRDefault="00D56107" w:rsidP="004254B9">
            <w:pPr>
              <w:snapToGrid w:val="0"/>
              <w:jc w:val="center"/>
              <w:rPr>
                <w:rFonts w:eastAsia="TimesNewRomanPSMT"/>
                <w:sz w:val="22"/>
                <w:szCs w:val="22"/>
                <w:lang w:val="sr-Cyrl-CS"/>
              </w:rPr>
            </w:pPr>
            <w:r>
              <w:rPr>
                <w:rFonts w:eastAsia="TimesNewRomanPSMT"/>
                <w:sz w:val="22"/>
                <w:szCs w:val="22"/>
                <w:lang w:val="sr-Cyrl-CS"/>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sr-Latn-CS"/>
              </w:rPr>
              <w:t>I</w:t>
            </w:r>
            <w:r w:rsidRPr="000D120A">
              <w:rPr>
                <w:rFonts w:eastAsia="TimesNewRomanPSMT"/>
                <w:sz w:val="22"/>
                <w:szCs w:val="22"/>
                <w:lang w:val="en-US"/>
              </w:rPr>
              <w:t>V</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rPr>
                <w:rFonts w:eastAsia="TimesNewRomanPSMT"/>
                <w:sz w:val="22"/>
                <w:szCs w:val="22"/>
                <w:lang w:val="ru-RU"/>
              </w:rPr>
            </w:pPr>
            <w:r w:rsidRPr="000D120A">
              <w:rPr>
                <w:rFonts w:eastAsia="TimesNewRomanPSMT"/>
                <w:sz w:val="22"/>
                <w:szCs w:val="22"/>
              </w:rPr>
              <w:t>Услови за учешће у поступку јавне набавке из чл. 75. и 76. Закона и упутство како се доказује испуњеност тих услова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7955FB" w:rsidRDefault="00991252" w:rsidP="004254B9">
            <w:pPr>
              <w:snapToGrid w:val="0"/>
              <w:jc w:val="center"/>
              <w:rPr>
                <w:rFonts w:eastAsia="TimesNewRomanPSMT"/>
                <w:sz w:val="22"/>
                <w:szCs w:val="22"/>
                <w:lang w:val="en-US"/>
              </w:rPr>
            </w:pPr>
            <w:r>
              <w:rPr>
                <w:rFonts w:eastAsia="TimesNewRomanPSMT"/>
                <w:sz w:val="22"/>
                <w:szCs w:val="22"/>
                <w:lang w:val="sr-Cyrl-CS"/>
              </w:rPr>
              <w:t>1</w:t>
            </w:r>
            <w:r w:rsidR="007955FB">
              <w:rPr>
                <w:rFonts w:eastAsia="TimesNewRomanPSMT"/>
                <w:sz w:val="22"/>
                <w:szCs w:val="22"/>
                <w:lang w:val="en-US"/>
              </w:rPr>
              <w:t>4</w:t>
            </w:r>
          </w:p>
        </w:tc>
      </w:tr>
      <w:tr w:rsidR="005F23FE"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5F23FE" w:rsidRPr="000D120A" w:rsidRDefault="005F23FE" w:rsidP="004254B9">
            <w:pPr>
              <w:snapToGrid w:val="0"/>
              <w:jc w:val="center"/>
              <w:rPr>
                <w:rFonts w:eastAsia="TimesNewRomanPSMT"/>
                <w:sz w:val="22"/>
                <w:szCs w:val="22"/>
                <w:lang w:val="en-US"/>
              </w:rPr>
            </w:pPr>
            <w:r w:rsidRPr="000D120A">
              <w:rPr>
                <w:rFonts w:eastAsia="TimesNewRomanPSMT"/>
                <w:sz w:val="22"/>
                <w:szCs w:val="22"/>
                <w:lang w:val="en-US"/>
              </w:rPr>
              <w:t>V</w:t>
            </w:r>
          </w:p>
        </w:tc>
        <w:tc>
          <w:tcPr>
            <w:tcW w:w="6840" w:type="dxa"/>
            <w:tcBorders>
              <w:top w:val="single" w:sz="4" w:space="0" w:color="000000"/>
              <w:left w:val="single" w:sz="4" w:space="0" w:color="000000"/>
              <w:bottom w:val="single" w:sz="4" w:space="0" w:color="000000"/>
            </w:tcBorders>
            <w:shd w:val="clear" w:color="auto" w:fill="auto"/>
          </w:tcPr>
          <w:p w:rsidR="005F23FE" w:rsidRPr="005F23FE" w:rsidRDefault="005F23FE" w:rsidP="004254B9">
            <w:pPr>
              <w:snapToGrid w:val="0"/>
              <w:jc w:val="both"/>
              <w:rPr>
                <w:rFonts w:eastAsia="TimesNewRomanPSMT"/>
                <w:sz w:val="22"/>
                <w:szCs w:val="22"/>
                <w:lang w:val="sr-Cyrl-CS"/>
              </w:rPr>
            </w:pPr>
            <w:r>
              <w:rPr>
                <w:rFonts w:eastAsia="TimesNewRomanPSMT"/>
                <w:sz w:val="22"/>
                <w:szCs w:val="22"/>
                <w:lang w:val="sr-Cyrl-CS"/>
              </w:rPr>
              <w:t>Критеријум за доделу уговора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3FE" w:rsidRPr="007955FB" w:rsidRDefault="002F0398" w:rsidP="004254B9">
            <w:pPr>
              <w:snapToGrid w:val="0"/>
              <w:jc w:val="center"/>
              <w:rPr>
                <w:rFonts w:eastAsia="TimesNewRomanPSMT"/>
                <w:sz w:val="22"/>
                <w:szCs w:val="22"/>
                <w:lang w:val="en-US"/>
              </w:rPr>
            </w:pPr>
            <w:r>
              <w:rPr>
                <w:rFonts w:eastAsia="TimesNewRomanPSMT"/>
                <w:sz w:val="22"/>
                <w:szCs w:val="22"/>
                <w:lang w:val="sr-Cyrl-CS"/>
              </w:rPr>
              <w:t>1</w:t>
            </w:r>
            <w:r w:rsidR="007955FB">
              <w:rPr>
                <w:rFonts w:eastAsia="TimesNewRomanPSMT"/>
                <w:sz w:val="22"/>
                <w:szCs w:val="22"/>
                <w:lang w:val="en-US"/>
              </w:rPr>
              <w:t>7</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en-US"/>
              </w:rPr>
              <w:t>V</w:t>
            </w:r>
            <w:r w:rsidR="005F23FE" w:rsidRPr="000D120A">
              <w:rPr>
                <w:bCs/>
                <w:iCs/>
                <w:sz w:val="22"/>
                <w:szCs w:val="22"/>
              </w:rPr>
              <w:t>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Упутство понуђачима како да сачине понуду</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7955FB" w:rsidRDefault="00B43468" w:rsidP="004254B9">
            <w:pPr>
              <w:snapToGrid w:val="0"/>
              <w:jc w:val="center"/>
              <w:rPr>
                <w:rFonts w:eastAsia="TimesNewRomanPSMT"/>
                <w:sz w:val="22"/>
                <w:szCs w:val="22"/>
                <w:lang w:val="en-US"/>
              </w:rPr>
            </w:pPr>
            <w:r>
              <w:rPr>
                <w:rFonts w:eastAsia="TimesNewRomanPSMT"/>
                <w:sz w:val="22"/>
                <w:szCs w:val="22"/>
                <w:lang w:val="sr-Cyrl-CS"/>
              </w:rPr>
              <w:t>1</w:t>
            </w:r>
            <w:r w:rsidR="007955FB">
              <w:rPr>
                <w:rFonts w:eastAsia="TimesNewRomanPSMT"/>
                <w:sz w:val="22"/>
                <w:szCs w:val="22"/>
                <w:lang w:val="en-US"/>
              </w:rPr>
              <w:t>8</w:t>
            </w:r>
          </w:p>
        </w:tc>
      </w:tr>
      <w:tr w:rsidR="000061BD" w:rsidRPr="000D120A" w:rsidTr="0098071D">
        <w:tc>
          <w:tcPr>
            <w:tcW w:w="1383" w:type="dxa"/>
            <w:tcBorders>
              <w:top w:val="single" w:sz="4" w:space="0" w:color="000000"/>
              <w:left w:val="single" w:sz="4" w:space="0" w:color="000000"/>
              <w:bottom w:val="single" w:sz="4" w:space="0" w:color="000000"/>
            </w:tcBorders>
            <w:shd w:val="clear" w:color="auto" w:fill="auto"/>
          </w:tcPr>
          <w:p w:rsidR="000D120A" w:rsidRPr="000D120A" w:rsidRDefault="000061BD" w:rsidP="00A346F6">
            <w:pPr>
              <w:snapToGrid w:val="0"/>
              <w:jc w:val="center"/>
              <w:rPr>
                <w:rFonts w:eastAsia="TimesNewRomanPSMT"/>
                <w:sz w:val="22"/>
                <w:szCs w:val="22"/>
                <w:lang w:val="sr-Cyrl-CS"/>
              </w:rPr>
            </w:pPr>
            <w:r w:rsidRPr="000D120A">
              <w:rPr>
                <w:rFonts w:eastAsia="TimesNewRomanPSMT"/>
                <w:sz w:val="22"/>
                <w:szCs w:val="22"/>
                <w:lang w:val="sr-Cyrl-CS"/>
              </w:rPr>
              <w:t>Образац 1</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A346F6">
            <w:pPr>
              <w:snapToGrid w:val="0"/>
              <w:rPr>
                <w:rFonts w:eastAsia="TimesNewRomanPSMT"/>
                <w:sz w:val="22"/>
                <w:szCs w:val="22"/>
                <w:lang w:val="sr-Cyrl-CS"/>
              </w:rPr>
            </w:pPr>
            <w:r w:rsidRPr="000D120A">
              <w:rPr>
                <w:rFonts w:eastAsia="TimesNewRomanPSMT"/>
                <w:sz w:val="22"/>
                <w:szCs w:val="22"/>
              </w:rPr>
              <w:t>Образац понуде</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7955FB" w:rsidRDefault="00B43468" w:rsidP="0098071D">
            <w:pPr>
              <w:snapToGrid w:val="0"/>
              <w:jc w:val="center"/>
              <w:rPr>
                <w:rFonts w:eastAsia="TimesNewRomanPSMT"/>
                <w:sz w:val="22"/>
                <w:szCs w:val="22"/>
                <w:lang w:val="en-US"/>
              </w:rPr>
            </w:pPr>
            <w:r>
              <w:rPr>
                <w:rFonts w:eastAsia="TimesNewRomanPSMT"/>
                <w:sz w:val="22"/>
                <w:szCs w:val="22"/>
                <w:lang w:val="sr-Cyrl-CS"/>
              </w:rPr>
              <w:t>2</w:t>
            </w:r>
            <w:r w:rsidR="007955FB">
              <w:rPr>
                <w:rFonts w:eastAsia="TimesNewRomanPSMT"/>
                <w:sz w:val="22"/>
                <w:szCs w:val="22"/>
                <w:lang w:val="en-US"/>
              </w:rPr>
              <w:t>7</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793877" w:rsidP="004254B9">
            <w:pPr>
              <w:snapToGrid w:val="0"/>
              <w:jc w:val="center"/>
              <w:rPr>
                <w:rFonts w:eastAsia="TimesNewRomanPSMT"/>
                <w:sz w:val="22"/>
                <w:szCs w:val="22"/>
                <w:lang w:val="sr-Cyrl-CS"/>
              </w:rPr>
            </w:pPr>
            <w:r w:rsidRPr="000D120A">
              <w:rPr>
                <w:rFonts w:eastAsia="TimesNewRomanPSMT"/>
                <w:sz w:val="22"/>
                <w:szCs w:val="22"/>
                <w:lang w:val="sr-Cyrl-CS"/>
              </w:rPr>
              <w:t>Образац 2</w:t>
            </w:r>
            <w:r w:rsidR="000061BD" w:rsidRPr="000D120A">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lang w:val="sr-Cyrl-CS"/>
              </w:rPr>
            </w:pPr>
            <w:r w:rsidRPr="000D120A">
              <w:rPr>
                <w:rFonts w:eastAsia="TimesNewRomanPSMT"/>
                <w:sz w:val="22"/>
                <w:szCs w:val="22"/>
                <w:lang w:val="sr-Cyrl-CS"/>
              </w:rPr>
              <w:t>Изјава понуђача о испуњености услова из члана 75</w:t>
            </w:r>
            <w:r w:rsidR="00793877" w:rsidRPr="000D120A">
              <w:rPr>
                <w:rFonts w:eastAsia="TimesNewRomanPSMT"/>
                <w:sz w:val="22"/>
                <w:szCs w:val="22"/>
                <w:lang w:val="sr-Cyrl-CS"/>
              </w:rPr>
              <w:t>.</w:t>
            </w:r>
            <w:r w:rsidRPr="000D120A">
              <w:rPr>
                <w:rFonts w:eastAsia="TimesNewRomanPSMT"/>
                <w:sz w:val="22"/>
                <w:szCs w:val="22"/>
                <w:lang w:val="sr-Cyrl-CS"/>
              </w:rPr>
              <w:t xml:space="preserve"> </w:t>
            </w:r>
            <w:r w:rsidR="00E96D55" w:rsidRPr="000D120A">
              <w:rPr>
                <w:rFonts w:eastAsia="TimesNewRomanPSMT"/>
                <w:sz w:val="22"/>
                <w:szCs w:val="22"/>
                <w:lang w:val="sr-Cyrl-CS"/>
              </w:rPr>
              <w:t xml:space="preserve">став 1. </w:t>
            </w:r>
            <w:r w:rsidRPr="000D120A">
              <w:rPr>
                <w:rFonts w:eastAsia="TimesNewRomanPSMT"/>
                <w:sz w:val="22"/>
                <w:szCs w:val="22"/>
                <w:lang w:val="sr-Cyrl-CS"/>
              </w:rPr>
              <w:t>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7955FB" w:rsidRDefault="00991252" w:rsidP="004254B9">
            <w:pPr>
              <w:snapToGrid w:val="0"/>
              <w:jc w:val="center"/>
              <w:rPr>
                <w:rFonts w:eastAsia="TimesNewRomanPSMT"/>
                <w:sz w:val="22"/>
                <w:szCs w:val="22"/>
                <w:lang w:val="en-US"/>
              </w:rPr>
            </w:pPr>
            <w:r>
              <w:rPr>
                <w:rFonts w:eastAsia="TimesNewRomanPSMT"/>
                <w:sz w:val="22"/>
                <w:szCs w:val="22"/>
                <w:lang w:val="sr-Cyrl-CS"/>
              </w:rPr>
              <w:t>3</w:t>
            </w:r>
            <w:r w:rsidR="007955FB">
              <w:rPr>
                <w:rFonts w:eastAsia="TimesNewRomanPSMT"/>
                <w:sz w:val="22"/>
                <w:szCs w:val="22"/>
                <w:lang w:val="en-US"/>
              </w:rPr>
              <w:t>2</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793877" w:rsidP="004254B9">
            <w:pPr>
              <w:snapToGrid w:val="0"/>
              <w:jc w:val="center"/>
              <w:rPr>
                <w:rFonts w:eastAsia="TimesNewRomanPSMT"/>
                <w:sz w:val="22"/>
                <w:szCs w:val="22"/>
                <w:lang w:val="sr-Cyrl-CS"/>
              </w:rPr>
            </w:pPr>
            <w:r w:rsidRPr="000D120A">
              <w:rPr>
                <w:rFonts w:eastAsia="TimesNewRomanPSMT"/>
                <w:sz w:val="22"/>
                <w:szCs w:val="22"/>
                <w:lang w:val="sr-Cyrl-CS"/>
              </w:rPr>
              <w:t>Образац 2</w:t>
            </w:r>
            <w:r w:rsidR="000061BD" w:rsidRPr="000D120A">
              <w:rPr>
                <w:rFonts w:eastAsia="TimesNewRomanPSMT"/>
                <w:sz w:val="22"/>
                <w:szCs w:val="22"/>
                <w:lang w:val="sr-Cyrl-CS"/>
              </w:rPr>
              <w:t>а</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rPr>
            </w:pPr>
            <w:r w:rsidRPr="000D120A">
              <w:rPr>
                <w:rFonts w:eastAsia="TimesNewRomanPSMT"/>
                <w:sz w:val="22"/>
                <w:szCs w:val="22"/>
                <w:lang w:val="sr-Cyrl-CS"/>
              </w:rPr>
              <w:t>Изјава подизвођача о испуњености услова из члана 75.</w:t>
            </w:r>
            <w:r w:rsidR="009568C9">
              <w:rPr>
                <w:rFonts w:eastAsia="TimesNewRomanPSMT"/>
                <w:sz w:val="22"/>
                <w:szCs w:val="22"/>
                <w:lang w:val="sr-Cyrl-CS"/>
              </w:rPr>
              <w:t xml:space="preserve"> </w:t>
            </w:r>
            <w:r w:rsidRPr="000D120A">
              <w:rPr>
                <w:rFonts w:eastAsia="TimesNewRomanPSMT"/>
                <w:sz w:val="22"/>
                <w:szCs w:val="22"/>
                <w:lang w:val="sr-Cyrl-CS"/>
              </w:rPr>
              <w:t xml:space="preserve"> Закона</w:t>
            </w:r>
            <w:r w:rsidRPr="000D120A">
              <w:rPr>
                <w:rFonts w:eastAsia="TimesNewRomanPSMT"/>
                <w:sz w:val="22"/>
                <w:szCs w:val="22"/>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7955FB" w:rsidRDefault="00991252" w:rsidP="004254B9">
            <w:pPr>
              <w:snapToGrid w:val="0"/>
              <w:jc w:val="center"/>
              <w:rPr>
                <w:rFonts w:eastAsia="TimesNewRomanPSMT"/>
                <w:sz w:val="22"/>
                <w:szCs w:val="22"/>
                <w:lang w:val="en-US"/>
              </w:rPr>
            </w:pPr>
            <w:r>
              <w:rPr>
                <w:rFonts w:eastAsia="TimesNewRomanPSMT"/>
                <w:sz w:val="22"/>
                <w:szCs w:val="22"/>
                <w:lang w:val="sr-Cyrl-CS"/>
              </w:rPr>
              <w:t>3</w:t>
            </w:r>
            <w:r w:rsidR="007955FB">
              <w:rPr>
                <w:rFonts w:eastAsia="TimesNewRomanPSMT"/>
                <w:sz w:val="22"/>
                <w:szCs w:val="22"/>
                <w:lang w:val="en-US"/>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00793877" w:rsidRPr="000D120A">
              <w:rPr>
                <w:rFonts w:eastAsia="TimesNewRomanPSMT"/>
                <w:sz w:val="22"/>
                <w:szCs w:val="22"/>
                <w:lang w:val="sr-Cyrl-CS"/>
              </w:rPr>
              <w:t>3</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lang w:val="sr-Cyrl-CS"/>
              </w:rPr>
            </w:pPr>
            <w:r w:rsidRPr="000D120A">
              <w:rPr>
                <w:rFonts w:eastAsia="TimesNewRomanPSMT"/>
                <w:sz w:val="22"/>
                <w:szCs w:val="22"/>
                <w:lang w:val="sr-Cyrl-CS"/>
              </w:rPr>
              <w:t>Изјава о поштовању обавеза из члана 75. став 2. 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7955FB" w:rsidRDefault="00991252" w:rsidP="004254B9">
            <w:pPr>
              <w:snapToGrid w:val="0"/>
              <w:jc w:val="center"/>
              <w:rPr>
                <w:rFonts w:eastAsia="TimesNewRomanPSMT"/>
                <w:sz w:val="22"/>
                <w:szCs w:val="22"/>
                <w:lang w:val="en-US"/>
              </w:rPr>
            </w:pPr>
            <w:r>
              <w:rPr>
                <w:rFonts w:eastAsia="TimesNewRomanPSMT"/>
                <w:sz w:val="22"/>
                <w:szCs w:val="22"/>
                <w:lang w:val="sr-Cyrl-CS"/>
              </w:rPr>
              <w:t>3</w:t>
            </w:r>
            <w:r w:rsidR="007955FB">
              <w:rPr>
                <w:rFonts w:eastAsia="TimesNewRomanPSMT"/>
                <w:sz w:val="22"/>
                <w:szCs w:val="22"/>
                <w:lang w:val="en-US"/>
              </w:rPr>
              <w:t>4</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A346F6">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4</w:t>
            </w:r>
            <w:r w:rsidR="00966959">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A346F6">
            <w:pPr>
              <w:snapToGrid w:val="0"/>
              <w:rPr>
                <w:rFonts w:eastAsia="TimesNewRomanPSMT"/>
                <w:sz w:val="22"/>
                <w:szCs w:val="22"/>
                <w:lang w:val="sr-Cyrl-CS"/>
              </w:rPr>
            </w:pPr>
            <w:r w:rsidRPr="000D120A">
              <w:rPr>
                <w:rFonts w:eastAsia="TimesNewRomanPSMT"/>
                <w:sz w:val="22"/>
                <w:szCs w:val="22"/>
                <w:lang w:val="sr-Cyrl-CS"/>
              </w:rPr>
              <w:t>Спецификација референт</w:t>
            </w:r>
            <w:r w:rsidR="00FD4EDA" w:rsidRPr="000D120A">
              <w:rPr>
                <w:rFonts w:eastAsia="TimesNewRomanPSMT"/>
                <w:sz w:val="22"/>
                <w:szCs w:val="22"/>
                <w:lang w:val="sr-Cyrl-CS"/>
              </w:rPr>
              <w:t>не</w:t>
            </w:r>
            <w:r w:rsidRPr="000D120A">
              <w:rPr>
                <w:rFonts w:eastAsia="TimesNewRomanPSMT"/>
                <w:sz w:val="22"/>
                <w:szCs w:val="22"/>
                <w:lang w:val="sr-Cyrl-CS"/>
              </w:rPr>
              <w:t xml:space="preserve"> листе</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7955FB" w:rsidRDefault="00991252" w:rsidP="004254B9">
            <w:pPr>
              <w:snapToGrid w:val="0"/>
              <w:jc w:val="center"/>
              <w:rPr>
                <w:rFonts w:eastAsia="TimesNewRomanPSMT"/>
                <w:sz w:val="22"/>
                <w:szCs w:val="22"/>
                <w:lang w:val="en-US"/>
              </w:rPr>
            </w:pPr>
            <w:r>
              <w:rPr>
                <w:rFonts w:eastAsia="TimesNewRomanPSMT"/>
                <w:sz w:val="22"/>
                <w:szCs w:val="22"/>
                <w:lang w:val="sr-Cyrl-CS"/>
              </w:rPr>
              <w:t>3</w:t>
            </w:r>
            <w:r w:rsidR="007955FB">
              <w:rPr>
                <w:rFonts w:eastAsia="TimesNewRomanPSMT"/>
                <w:sz w:val="22"/>
                <w:szCs w:val="22"/>
                <w:lang w:val="en-US"/>
              </w:rPr>
              <w:t>5</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A346F6">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5</w:t>
            </w:r>
            <w:r w:rsidR="00966959">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A346F6">
            <w:pPr>
              <w:snapToGrid w:val="0"/>
              <w:rPr>
                <w:rFonts w:eastAsia="TimesNewRomanPSMT"/>
                <w:sz w:val="22"/>
                <w:szCs w:val="22"/>
                <w:lang w:val="sr-Cyrl-CS"/>
              </w:rPr>
            </w:pPr>
            <w:r w:rsidRPr="000D120A">
              <w:rPr>
                <w:rFonts w:eastAsia="TimesNewRomanPSMT"/>
                <w:sz w:val="22"/>
                <w:szCs w:val="22"/>
                <w:lang w:val="sr-Cyrl-CS"/>
              </w:rPr>
              <w:t>Потврда о закљученим уговорима</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7955FB" w:rsidRDefault="00B43468" w:rsidP="004254B9">
            <w:pPr>
              <w:snapToGrid w:val="0"/>
              <w:jc w:val="center"/>
              <w:rPr>
                <w:rFonts w:eastAsia="TimesNewRomanPSMT"/>
                <w:sz w:val="22"/>
                <w:szCs w:val="22"/>
                <w:lang w:val="en-US"/>
              </w:rPr>
            </w:pPr>
            <w:r>
              <w:rPr>
                <w:rFonts w:eastAsia="TimesNewRomanPSMT"/>
                <w:sz w:val="22"/>
                <w:szCs w:val="22"/>
                <w:lang w:val="sr-Cyrl-CS"/>
              </w:rPr>
              <w:t>3</w:t>
            </w:r>
            <w:r w:rsidR="007955FB">
              <w:rPr>
                <w:rFonts w:eastAsia="TimesNewRomanPSMT"/>
                <w:sz w:val="22"/>
                <w:szCs w:val="22"/>
                <w:lang w:val="en-US"/>
              </w:rPr>
              <w:t>6</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A346F6">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6</w:t>
            </w:r>
            <w:r w:rsidR="00966959">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A346F6">
            <w:pPr>
              <w:snapToGrid w:val="0"/>
              <w:rPr>
                <w:rFonts w:eastAsia="TimesNewRomanPSMT"/>
                <w:sz w:val="22"/>
                <w:szCs w:val="22"/>
                <w:lang w:val="sr-Cyrl-CS"/>
              </w:rPr>
            </w:pPr>
            <w:r w:rsidRPr="000D120A">
              <w:rPr>
                <w:rFonts w:eastAsia="TimesNewRomanPSMT"/>
                <w:sz w:val="22"/>
                <w:szCs w:val="22"/>
                <w:lang w:val="sr-Cyrl-CS"/>
              </w:rPr>
              <w:t xml:space="preserve">Образац структуре цене са упутством како да се попуни </w:t>
            </w:r>
            <w:r w:rsidR="000D120A" w:rsidRPr="000D120A">
              <w:rPr>
                <w:rFonts w:eastAsia="TimesNewRomanPSMT"/>
                <w:i/>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7955FB" w:rsidRDefault="00B43468" w:rsidP="004254B9">
            <w:pPr>
              <w:snapToGrid w:val="0"/>
              <w:jc w:val="center"/>
              <w:rPr>
                <w:rFonts w:eastAsia="TimesNewRomanPSMT"/>
                <w:sz w:val="22"/>
                <w:szCs w:val="22"/>
                <w:lang w:val="en-US"/>
              </w:rPr>
            </w:pPr>
            <w:r>
              <w:rPr>
                <w:rFonts w:eastAsia="TimesNewRomanPSMT"/>
                <w:sz w:val="22"/>
                <w:szCs w:val="22"/>
                <w:lang w:val="sr-Cyrl-CS"/>
              </w:rPr>
              <w:t>3</w:t>
            </w:r>
            <w:r w:rsidR="007955FB">
              <w:rPr>
                <w:rFonts w:eastAsia="TimesNewRomanPSMT"/>
                <w:sz w:val="22"/>
                <w:szCs w:val="22"/>
                <w:lang w:val="en-US"/>
              </w:rPr>
              <w:t>7</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A346F6">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7</w:t>
            </w:r>
            <w:r w:rsidR="00966959">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922FC7" w:rsidP="00A346F6">
            <w:pPr>
              <w:snapToGrid w:val="0"/>
              <w:rPr>
                <w:rFonts w:eastAsia="TimesNewRomanPSMT"/>
                <w:sz w:val="22"/>
                <w:szCs w:val="22"/>
                <w:lang w:val="sr-Cyrl-CS"/>
              </w:rPr>
            </w:pPr>
            <w:r>
              <w:rPr>
                <w:rFonts w:eastAsia="TimesNewRomanPSMT"/>
                <w:sz w:val="22"/>
                <w:szCs w:val="22"/>
                <w:lang w:val="sr-Cyrl-CS"/>
              </w:rPr>
              <w:t xml:space="preserve">Образац техничке спецификације услуга – пројектни задатак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7955FB" w:rsidRDefault="00B43468" w:rsidP="004254B9">
            <w:pPr>
              <w:snapToGrid w:val="0"/>
              <w:jc w:val="center"/>
              <w:rPr>
                <w:rFonts w:eastAsia="TimesNewRomanPSMT"/>
                <w:sz w:val="22"/>
                <w:szCs w:val="22"/>
                <w:lang w:val="en-US"/>
              </w:rPr>
            </w:pPr>
            <w:r>
              <w:rPr>
                <w:rFonts w:eastAsia="TimesNewRomanPSMT"/>
                <w:sz w:val="22"/>
                <w:szCs w:val="22"/>
                <w:lang w:val="sr-Cyrl-CS"/>
              </w:rPr>
              <w:t>3</w:t>
            </w:r>
            <w:r w:rsidR="007955FB">
              <w:rPr>
                <w:rFonts w:eastAsia="TimesNewRomanPSMT"/>
                <w:sz w:val="22"/>
                <w:szCs w:val="22"/>
                <w:lang w:val="en-US"/>
              </w:rPr>
              <w:t>8</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922FC7" w:rsidP="00A346F6">
            <w:pPr>
              <w:snapToGrid w:val="0"/>
              <w:jc w:val="center"/>
              <w:rPr>
                <w:rFonts w:eastAsia="TimesNewRomanPSMT"/>
                <w:sz w:val="22"/>
                <w:szCs w:val="22"/>
                <w:lang w:val="sr-Cyrl-CS"/>
              </w:rPr>
            </w:pPr>
            <w:r w:rsidRPr="000D120A">
              <w:rPr>
                <w:rFonts w:eastAsia="TimesNewRomanPSMT"/>
                <w:sz w:val="22"/>
                <w:szCs w:val="22"/>
                <w:lang w:val="sr-Cyrl-CS"/>
              </w:rPr>
              <w:t>Образац 8</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A346F6">
            <w:pPr>
              <w:snapToGrid w:val="0"/>
              <w:rPr>
                <w:rFonts w:eastAsia="TimesNewRomanPSMT"/>
                <w:sz w:val="22"/>
                <w:szCs w:val="22"/>
                <w:lang w:val="sr-Cyrl-CS"/>
              </w:rPr>
            </w:pPr>
            <w:r w:rsidRPr="000D120A">
              <w:rPr>
                <w:rFonts w:eastAsia="TimesNewRomanPSMT"/>
                <w:sz w:val="22"/>
                <w:szCs w:val="22"/>
                <w:lang w:val="sr-Cyrl-CS"/>
              </w:rPr>
              <w:t xml:space="preserve">Модел уговора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7955FB" w:rsidRDefault="00991252" w:rsidP="004254B9">
            <w:pPr>
              <w:snapToGrid w:val="0"/>
              <w:jc w:val="center"/>
              <w:rPr>
                <w:rFonts w:eastAsia="TimesNewRomanPSMT"/>
                <w:sz w:val="22"/>
                <w:szCs w:val="22"/>
                <w:lang w:val="en-US"/>
              </w:rPr>
            </w:pPr>
            <w:r>
              <w:rPr>
                <w:rFonts w:eastAsia="TimesNewRomanPSMT"/>
                <w:sz w:val="22"/>
                <w:szCs w:val="22"/>
                <w:lang w:val="sr-Cyrl-CS"/>
              </w:rPr>
              <w:t>4</w:t>
            </w:r>
            <w:r w:rsidR="007955FB">
              <w:rPr>
                <w:rFonts w:eastAsia="TimesNewRomanPSMT"/>
                <w:sz w:val="22"/>
                <w:szCs w:val="22"/>
                <w:lang w:val="en-US"/>
              </w:rPr>
              <w:t>9</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922FC7" w:rsidP="00A432A1">
            <w:pPr>
              <w:snapToGrid w:val="0"/>
              <w:jc w:val="center"/>
              <w:rPr>
                <w:rFonts w:eastAsia="TimesNewRomanPSMT"/>
                <w:sz w:val="22"/>
                <w:szCs w:val="22"/>
                <w:lang w:val="sr-Cyrl-CS"/>
              </w:rPr>
            </w:pPr>
            <w:r w:rsidRPr="000D120A">
              <w:rPr>
                <w:rFonts w:eastAsia="TimesNewRomanPSMT"/>
                <w:sz w:val="22"/>
                <w:szCs w:val="22"/>
                <w:lang w:val="sr-Cyrl-CS"/>
              </w:rPr>
              <w:t>Образац 9</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0D120A">
            <w:pPr>
              <w:snapToGrid w:val="0"/>
              <w:rPr>
                <w:rFonts w:eastAsia="TimesNewRomanPSMT"/>
                <w:sz w:val="22"/>
                <w:szCs w:val="22"/>
                <w:lang w:val="sr-Cyrl-CS"/>
              </w:rPr>
            </w:pPr>
            <w:r w:rsidRPr="000D120A">
              <w:rPr>
                <w:rFonts w:eastAsia="TimesNewRomanPSMT"/>
                <w:sz w:val="22"/>
                <w:szCs w:val="22"/>
                <w:lang w:val="sr-Cyrl-CS"/>
              </w:rPr>
              <w:t>Образац трошкова припреме понуде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7955FB" w:rsidRDefault="007955FB" w:rsidP="004254B9">
            <w:pPr>
              <w:snapToGrid w:val="0"/>
              <w:jc w:val="center"/>
              <w:rPr>
                <w:rFonts w:eastAsia="TimesNewRomanPSMT"/>
                <w:sz w:val="22"/>
                <w:szCs w:val="22"/>
                <w:lang w:val="en-US"/>
              </w:rPr>
            </w:pPr>
            <w:r>
              <w:rPr>
                <w:rFonts w:eastAsia="TimesNewRomanPSMT"/>
                <w:sz w:val="22"/>
                <w:szCs w:val="22"/>
                <w:lang w:val="en-US"/>
              </w:rPr>
              <w:t>53</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922FC7" w:rsidP="00922FC7">
            <w:pPr>
              <w:snapToGrid w:val="0"/>
              <w:jc w:val="center"/>
              <w:rPr>
                <w:rFonts w:eastAsia="TimesNewRomanPSMT"/>
                <w:sz w:val="22"/>
                <w:szCs w:val="22"/>
                <w:lang w:val="sr-Cyrl-CS"/>
              </w:rPr>
            </w:pPr>
            <w:r w:rsidRPr="000D120A">
              <w:rPr>
                <w:rFonts w:eastAsia="TimesNewRomanPSMT"/>
                <w:sz w:val="22"/>
                <w:szCs w:val="22"/>
                <w:lang w:val="sr-Cyrl-CS"/>
              </w:rPr>
              <w:t>Образац 10</w:t>
            </w:r>
            <w:r>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0D120A">
            <w:pPr>
              <w:snapToGrid w:val="0"/>
              <w:rPr>
                <w:rFonts w:eastAsia="TimesNewRomanPSMT"/>
                <w:sz w:val="22"/>
                <w:szCs w:val="22"/>
                <w:lang w:val="sr-Cyrl-CS"/>
              </w:rPr>
            </w:pPr>
            <w:r w:rsidRPr="000D120A">
              <w:rPr>
                <w:rFonts w:eastAsia="TimesNewRomanPSMT"/>
                <w:sz w:val="22"/>
                <w:szCs w:val="22"/>
                <w:lang w:val="sr-Cyrl-CS"/>
              </w:rPr>
              <w:t>Изјава о независној понуди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7955FB" w:rsidRDefault="007955FB" w:rsidP="004254B9">
            <w:pPr>
              <w:snapToGrid w:val="0"/>
              <w:jc w:val="center"/>
              <w:rPr>
                <w:rFonts w:eastAsia="TimesNewRomanPSMT"/>
                <w:sz w:val="22"/>
                <w:szCs w:val="22"/>
                <w:lang w:val="en-US"/>
              </w:rPr>
            </w:pPr>
            <w:r>
              <w:rPr>
                <w:rFonts w:eastAsia="TimesNewRomanPSMT"/>
                <w:sz w:val="22"/>
                <w:szCs w:val="22"/>
                <w:lang w:val="en-US"/>
              </w:rPr>
              <w:t>54</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922FC7" w:rsidP="00A346F6">
            <w:pPr>
              <w:snapToGrid w:val="0"/>
              <w:jc w:val="center"/>
              <w:rPr>
                <w:rFonts w:eastAsia="TimesNewRomanPSMT"/>
                <w:sz w:val="22"/>
                <w:szCs w:val="22"/>
                <w:lang w:val="sr-Cyrl-CS"/>
              </w:rPr>
            </w:pPr>
            <w:r w:rsidRPr="000D120A">
              <w:rPr>
                <w:rFonts w:eastAsia="TimesNewRomanPSMT"/>
                <w:sz w:val="22"/>
                <w:szCs w:val="22"/>
                <w:lang w:val="sr-Cyrl-CS"/>
              </w:rPr>
              <w:t>Образац 11</w:t>
            </w:r>
            <w:r>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A346F6">
            <w:pPr>
              <w:snapToGrid w:val="0"/>
              <w:rPr>
                <w:rFonts w:eastAsia="TimesNewRomanPSMT"/>
                <w:sz w:val="22"/>
                <w:szCs w:val="22"/>
                <w:lang w:val="sr-Cyrl-CS"/>
              </w:rPr>
            </w:pPr>
            <w:r w:rsidRPr="000D120A">
              <w:rPr>
                <w:rFonts w:eastAsia="TimesNewRomanPSMT"/>
                <w:sz w:val="22"/>
                <w:szCs w:val="22"/>
                <w:lang w:val="sr-Cyrl-CS"/>
              </w:rPr>
              <w:t xml:space="preserve">Изјава о достављању менице за добро извршење посла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991252" w:rsidRDefault="007955FB" w:rsidP="004254B9">
            <w:pPr>
              <w:snapToGrid w:val="0"/>
              <w:jc w:val="center"/>
              <w:rPr>
                <w:rFonts w:eastAsia="TimesNewRomanPSMT"/>
                <w:sz w:val="22"/>
                <w:szCs w:val="22"/>
              </w:rPr>
            </w:pPr>
            <w:r>
              <w:rPr>
                <w:rFonts w:eastAsia="TimesNewRomanPSMT"/>
                <w:sz w:val="22"/>
                <w:szCs w:val="22"/>
              </w:rPr>
              <w:t>55</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922FC7" w:rsidP="00A346F6">
            <w:pPr>
              <w:snapToGrid w:val="0"/>
              <w:jc w:val="center"/>
              <w:rPr>
                <w:rFonts w:eastAsia="TimesNewRomanPSMT"/>
                <w:sz w:val="22"/>
                <w:szCs w:val="22"/>
                <w:lang w:val="sr-Cyrl-CS"/>
              </w:rPr>
            </w:pPr>
            <w:r>
              <w:rPr>
                <w:rFonts w:eastAsia="TimesNewRomanPSMT"/>
                <w:sz w:val="22"/>
                <w:szCs w:val="22"/>
                <w:lang w:val="sr-Cyrl-CS"/>
              </w:rPr>
              <w:t xml:space="preserve">Образац 12 </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A346F6">
            <w:pPr>
              <w:snapToGrid w:val="0"/>
              <w:rPr>
                <w:rFonts w:eastAsia="TimesNewRomanPSMT"/>
                <w:sz w:val="22"/>
                <w:szCs w:val="22"/>
                <w:lang w:val="sr-Cyrl-CS"/>
              </w:rPr>
            </w:pPr>
            <w:r w:rsidRPr="000D120A">
              <w:rPr>
                <w:rFonts w:eastAsia="TimesNewRomanPSMT"/>
                <w:sz w:val="22"/>
                <w:szCs w:val="22"/>
                <w:lang w:val="sr-Cyrl-CS"/>
              </w:rPr>
              <w:t xml:space="preserve">Менично овлашћење за добро извршење посла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7955FB" w:rsidRDefault="00991252" w:rsidP="004254B9">
            <w:pPr>
              <w:snapToGrid w:val="0"/>
              <w:jc w:val="center"/>
              <w:rPr>
                <w:rFonts w:eastAsia="TimesNewRomanPSMT"/>
                <w:sz w:val="22"/>
                <w:szCs w:val="22"/>
                <w:lang w:val="en-US"/>
              </w:rPr>
            </w:pPr>
            <w:r>
              <w:rPr>
                <w:rFonts w:eastAsia="TimesNewRomanPSMT"/>
                <w:sz w:val="22"/>
                <w:szCs w:val="22"/>
                <w:lang w:val="sr-Cyrl-CS"/>
              </w:rPr>
              <w:t>5</w:t>
            </w:r>
            <w:r w:rsidR="007955FB">
              <w:rPr>
                <w:rFonts w:eastAsia="TimesNewRomanPSMT"/>
                <w:sz w:val="22"/>
                <w:szCs w:val="22"/>
                <w:lang w:val="en-US"/>
              </w:rPr>
              <w:t>6</w:t>
            </w:r>
          </w:p>
        </w:tc>
      </w:tr>
    </w:tbl>
    <w:p w:rsidR="000061BD" w:rsidRPr="007955FB" w:rsidRDefault="000061BD" w:rsidP="00D160F1">
      <w:pPr>
        <w:pStyle w:val="Default"/>
        <w:autoSpaceDE/>
        <w:autoSpaceDN/>
        <w:adjustRightInd/>
        <w:jc w:val="center"/>
        <w:rPr>
          <w:rFonts w:ascii="Times New Roman" w:hAnsi="Times New Roman"/>
          <w:b/>
          <w:i/>
        </w:rPr>
      </w:pPr>
      <w:r w:rsidRPr="00D9003D">
        <w:rPr>
          <w:rFonts w:ascii="Times New Roman" w:hAnsi="Times New Roman"/>
          <w:b/>
          <w:i/>
          <w:lang w:val="sr-Cyrl-CS"/>
        </w:rPr>
        <w:t>Конкурсна документација садржи укупно</w:t>
      </w:r>
      <w:r w:rsidR="00C6550E">
        <w:rPr>
          <w:rFonts w:ascii="Times New Roman" w:hAnsi="Times New Roman"/>
          <w:b/>
          <w:i/>
          <w:lang w:val="sr-Cyrl-CS"/>
        </w:rPr>
        <w:t xml:space="preserve"> </w:t>
      </w:r>
      <w:r w:rsidR="00DF4C2F">
        <w:rPr>
          <w:rFonts w:ascii="Times New Roman" w:hAnsi="Times New Roman"/>
          <w:b/>
          <w:i/>
          <w:color w:val="auto"/>
        </w:rPr>
        <w:t>5</w:t>
      </w:r>
      <w:r w:rsidR="00B03404">
        <w:rPr>
          <w:rFonts w:ascii="Times New Roman" w:hAnsi="Times New Roman"/>
          <w:b/>
          <w:i/>
          <w:color w:val="auto"/>
        </w:rPr>
        <w:t>6</w:t>
      </w:r>
      <w:r w:rsidR="00D56107">
        <w:rPr>
          <w:rFonts w:ascii="Times New Roman" w:hAnsi="Times New Roman"/>
          <w:b/>
          <w:i/>
          <w:color w:val="auto"/>
          <w:lang w:val="sr-Cyrl-CS"/>
        </w:rPr>
        <w:t xml:space="preserve"> </w:t>
      </w:r>
      <w:r>
        <w:rPr>
          <w:rFonts w:ascii="Times New Roman" w:hAnsi="Times New Roman"/>
          <w:b/>
          <w:i/>
          <w:lang w:val="sr-Cyrl-CS"/>
        </w:rPr>
        <w:t>ст</w:t>
      </w:r>
      <w:r w:rsidR="00E96D55">
        <w:rPr>
          <w:rFonts w:ascii="Times New Roman" w:hAnsi="Times New Roman"/>
          <w:b/>
          <w:i/>
          <w:lang w:val="sr-Cyrl-CS"/>
        </w:rPr>
        <w:t>ран</w:t>
      </w:r>
      <w:r w:rsidR="007955FB">
        <w:rPr>
          <w:rFonts w:ascii="Times New Roman" w:hAnsi="Times New Roman"/>
          <w:b/>
          <w:i/>
        </w:rPr>
        <w:t>a</w:t>
      </w:r>
    </w:p>
    <w:p w:rsidR="00CB5662" w:rsidRPr="00841DCF" w:rsidRDefault="00841DCF" w:rsidP="000061BD">
      <w:pPr>
        <w:pStyle w:val="Default"/>
        <w:ind w:right="4"/>
        <w:rPr>
          <w:rFonts w:ascii="Times New Roman" w:hAnsi="Times New Roman"/>
          <w:b/>
          <w:i/>
          <w:sz w:val="28"/>
          <w:szCs w:val="28"/>
          <w:u w:val="single"/>
        </w:rPr>
      </w:pPr>
      <w:r>
        <w:rPr>
          <w:rFonts w:ascii="Times New Roman" w:hAnsi="Times New Roman"/>
          <w:b/>
          <w:i/>
          <w:sz w:val="28"/>
          <w:szCs w:val="28"/>
          <w:u w:val="single"/>
        </w:rPr>
        <w:br w:type="page"/>
      </w:r>
      <w:r w:rsidR="00B6165C">
        <w:rPr>
          <w:rFonts w:ascii="Times New Roman" w:hAnsi="Times New Roman"/>
          <w:b/>
          <w:i/>
          <w:sz w:val="28"/>
          <w:szCs w:val="28"/>
          <w:u w:val="single"/>
        </w:rPr>
        <w:lastRenderedPageBreak/>
        <w:t xml:space="preserve">I </w:t>
      </w:r>
      <w:r w:rsidR="00CB5662" w:rsidRPr="00F74336">
        <w:rPr>
          <w:rFonts w:ascii="Times New Roman" w:hAnsi="Times New Roman"/>
          <w:b/>
          <w:i/>
          <w:sz w:val="28"/>
          <w:szCs w:val="28"/>
          <w:u w:val="single"/>
          <w:lang w:val="sr-Cyrl-CS"/>
        </w:rPr>
        <w:t>Општи подаци о набавци</w:t>
      </w:r>
      <w:r w:rsidR="00CB5662" w:rsidRPr="00F74336">
        <w:rPr>
          <w:rFonts w:ascii="Times New Roman" w:eastAsia="Times New Roman" w:hAnsi="Times New Roman"/>
          <w:i/>
          <w:color w:val="auto"/>
          <w:lang w:val="en-GB" w:eastAsia="ar-SA"/>
        </w:rPr>
        <w:t xml:space="preserve">    </w:t>
      </w:r>
    </w:p>
    <w:p w:rsidR="00CB5662" w:rsidRDefault="00CB5662" w:rsidP="00E704E6">
      <w:pPr>
        <w:pStyle w:val="ListParagraph"/>
        <w:numPr>
          <w:ilvl w:val="0"/>
          <w:numId w:val="4"/>
        </w:numPr>
        <w:jc w:val="both"/>
      </w:pPr>
      <w:r w:rsidRPr="009B66F5">
        <w:t>Назив</w:t>
      </w:r>
      <w:r>
        <w:t>, адреса и интернет страница</w:t>
      </w:r>
      <w:r w:rsidRPr="009B66F5">
        <w:t xml:space="preserve"> наручиоца: </w:t>
      </w:r>
      <w:r w:rsidR="00274CDC">
        <w:t>Општин</w:t>
      </w:r>
      <w:r w:rsidR="00274CDC">
        <w:rPr>
          <w:lang w:val="sr-Cyrl-CS"/>
        </w:rPr>
        <w:t>ска управа општине</w:t>
      </w:r>
      <w:r w:rsidR="00FE798D">
        <w:t xml:space="preserve"> Љубовија</w:t>
      </w:r>
      <w:r w:rsidRPr="00FE798D">
        <w:rPr>
          <w:lang w:val="sr-Cyrl-CS"/>
        </w:rPr>
        <w:t>,</w:t>
      </w:r>
      <w:r w:rsidR="00FE798D">
        <w:rPr>
          <w:lang w:val="sr-Cyrl-CS"/>
        </w:rPr>
        <w:t xml:space="preserve"> Војводе Мишића 45, 15320 Љубовија</w:t>
      </w:r>
      <w:r w:rsidRPr="00FE798D">
        <w:rPr>
          <w:lang w:val="sr-Cyrl-CS"/>
        </w:rPr>
        <w:t xml:space="preserve">, </w:t>
      </w:r>
      <w:hyperlink r:id="rId9" w:history="1">
        <w:r w:rsidR="00FE798D" w:rsidRPr="00F776E3">
          <w:rPr>
            <w:rStyle w:val="Hyperlink"/>
          </w:rPr>
          <w:t>www.ljubovija.rs</w:t>
        </w:r>
      </w:hyperlink>
      <w:r w:rsidR="00FE798D">
        <w:t xml:space="preserve"> </w:t>
      </w:r>
      <w:r w:rsidRPr="009B66F5">
        <w:t xml:space="preserve"> </w:t>
      </w:r>
    </w:p>
    <w:p w:rsidR="00CB5662" w:rsidRPr="00EA121A" w:rsidRDefault="00CB5662" w:rsidP="00CB5662">
      <w:pPr>
        <w:pStyle w:val="ListParagraph"/>
        <w:jc w:val="both"/>
      </w:pPr>
      <w:r>
        <w:t>Остали подаци о наручиоцу:</w:t>
      </w:r>
    </w:p>
    <w:p w:rsidR="00CB5662" w:rsidRPr="009B66F5" w:rsidRDefault="00CB5662" w:rsidP="00CB5662">
      <w:pPr>
        <w:ind w:firstLine="720"/>
        <w:jc w:val="both"/>
        <w:rPr>
          <w:lang w:val="sr-Cyrl-CS"/>
        </w:rPr>
      </w:pPr>
      <w:r w:rsidRPr="009B66F5">
        <w:t xml:space="preserve">Шифра делатности број: </w:t>
      </w:r>
      <w:r w:rsidRPr="009B66F5">
        <w:rPr>
          <w:lang w:val="sr-Cyrl-CS"/>
        </w:rPr>
        <w:t>8411</w:t>
      </w:r>
    </w:p>
    <w:p w:rsidR="00CB5662" w:rsidRPr="00FE798D" w:rsidRDefault="00F74336" w:rsidP="00CB5662">
      <w:pPr>
        <w:ind w:firstLine="720"/>
        <w:jc w:val="both"/>
      </w:pPr>
      <w:r>
        <w:t xml:space="preserve">Матични број: </w:t>
      </w:r>
      <w:r w:rsidRPr="00697138">
        <w:rPr>
          <w:lang w:val="sr-Cyrl-CS"/>
        </w:rPr>
        <w:t>07170513</w:t>
      </w:r>
    </w:p>
    <w:p w:rsidR="00CB5662" w:rsidRPr="009B66F5" w:rsidRDefault="00CB5662" w:rsidP="00CB5662">
      <w:pPr>
        <w:ind w:firstLine="720"/>
        <w:jc w:val="both"/>
      </w:pPr>
      <w:r w:rsidRPr="009B66F5">
        <w:t xml:space="preserve">ПИБ: </w:t>
      </w:r>
      <w:r w:rsidR="00FE798D" w:rsidRPr="00697138">
        <w:rPr>
          <w:lang w:val="sr-Cyrl-CS"/>
        </w:rPr>
        <w:t>101302050</w:t>
      </w:r>
      <w:r w:rsidRPr="009B66F5">
        <w:t xml:space="preserve"> </w:t>
      </w:r>
    </w:p>
    <w:p w:rsidR="00CB5662" w:rsidRPr="00274CDC" w:rsidRDefault="00CB5662" w:rsidP="00E704E6">
      <w:pPr>
        <w:numPr>
          <w:ilvl w:val="0"/>
          <w:numId w:val="4"/>
        </w:numPr>
        <w:jc w:val="both"/>
      </w:pPr>
      <w:r w:rsidRPr="00EA121A">
        <w:rPr>
          <w:lang w:val="sr-Cyrl-CS"/>
        </w:rPr>
        <w:t>Врста поступка:</w:t>
      </w:r>
      <w:r w:rsidR="00274CDC" w:rsidRPr="00274CDC">
        <w:t xml:space="preserve"> </w:t>
      </w:r>
      <w:r w:rsidR="00274CDC" w:rsidRPr="002638AA">
        <w:t xml:space="preserve">Предметна јавна набавка се спроводи у поступку </w:t>
      </w:r>
      <w:r w:rsidR="00274CDC" w:rsidRPr="00274CDC">
        <w:rPr>
          <w:b/>
        </w:rPr>
        <w:t>јавне набавке мале вредности</w:t>
      </w:r>
      <w:r w:rsidR="00274CDC" w:rsidRPr="002638AA">
        <w:t xml:space="preserve"> у складу са Законом и подзаконским актима којима се уређују јавне набавке.</w:t>
      </w:r>
    </w:p>
    <w:p w:rsidR="00442D1B" w:rsidRPr="00442D1B" w:rsidRDefault="00635ADF" w:rsidP="00442D1B">
      <w:pPr>
        <w:pStyle w:val="ListParagraph"/>
        <w:numPr>
          <w:ilvl w:val="0"/>
          <w:numId w:val="4"/>
        </w:numPr>
        <w:jc w:val="both"/>
        <w:rPr>
          <w:lang w:val="sr-Cyrl-CS"/>
        </w:rPr>
      </w:pPr>
      <w:r w:rsidRPr="00442D1B">
        <w:rPr>
          <w:lang w:val="sr-Cyrl-CS"/>
        </w:rPr>
        <w:t xml:space="preserve">Предмет јавне набавке </w:t>
      </w:r>
      <w:r w:rsidR="00345589">
        <w:rPr>
          <w:lang w:val="sr-Cyrl-CS"/>
        </w:rPr>
        <w:t>је</w:t>
      </w:r>
      <w:r w:rsidR="006C56EA" w:rsidRPr="00442D1B">
        <w:rPr>
          <w:lang w:val="sr-Cyrl-CS"/>
        </w:rPr>
        <w:t xml:space="preserve"> </w:t>
      </w:r>
      <w:r w:rsidR="00345589">
        <w:rPr>
          <w:lang w:val="sr-Cyrl-CS"/>
        </w:rPr>
        <w:t>услуга</w:t>
      </w:r>
      <w:r w:rsidR="00303821" w:rsidRPr="00442D1B">
        <w:rPr>
          <w:lang w:val="sr-Cyrl-CS"/>
        </w:rPr>
        <w:t xml:space="preserve"> </w:t>
      </w:r>
      <w:r w:rsidR="002801E6">
        <w:rPr>
          <w:lang w:val="sr-Cyrl-CS"/>
        </w:rPr>
        <w:t xml:space="preserve">израде Урбанистичког пројекта </w:t>
      </w:r>
      <w:r w:rsidR="00FF0C6C">
        <w:rPr>
          <w:lang w:val="sr-Cyrl-CS"/>
        </w:rPr>
        <w:t>за изградњу ауто – кампа на реци Дрини, општина Љубовија</w:t>
      </w:r>
      <w:r w:rsidR="00BE3F35">
        <w:rPr>
          <w:lang w:val="sr-Cyrl-CS"/>
        </w:rPr>
        <w:t>.</w:t>
      </w:r>
      <w:r w:rsidR="002801E6">
        <w:rPr>
          <w:lang w:val="sr-Cyrl-CS"/>
        </w:rPr>
        <w:t xml:space="preserve"> </w:t>
      </w:r>
      <w:r w:rsidR="00442D1B" w:rsidRPr="00442D1B">
        <w:rPr>
          <w:lang w:val="sr-Cyrl-CS"/>
        </w:rPr>
        <w:t xml:space="preserve"> </w:t>
      </w:r>
    </w:p>
    <w:p w:rsidR="00CB5662" w:rsidRPr="00EA121A" w:rsidRDefault="00CB5662" w:rsidP="00E704E6">
      <w:pPr>
        <w:pStyle w:val="ListParagraph"/>
        <w:numPr>
          <w:ilvl w:val="0"/>
          <w:numId w:val="4"/>
        </w:numPr>
        <w:jc w:val="both"/>
        <w:rPr>
          <w:lang w:val="sr-Cyrl-CS"/>
        </w:rPr>
      </w:pPr>
      <w:r w:rsidRPr="00EA121A">
        <w:rPr>
          <w:lang w:val="sr-Cyrl-CS"/>
        </w:rPr>
        <w:t>Није резервисана јавна набавка.</w:t>
      </w:r>
    </w:p>
    <w:p w:rsidR="00CB5662" w:rsidRPr="00F74336" w:rsidRDefault="00CB5662" w:rsidP="00E704E6">
      <w:pPr>
        <w:pStyle w:val="ListParagraph"/>
        <w:numPr>
          <w:ilvl w:val="0"/>
          <w:numId w:val="4"/>
        </w:numPr>
        <w:jc w:val="both"/>
        <w:rPr>
          <w:lang w:val="sr-Cyrl-CS"/>
        </w:rPr>
      </w:pPr>
      <w:r>
        <w:rPr>
          <w:lang w:val="sr-Cyrl-CS"/>
        </w:rPr>
        <w:t>Контакт лице:</w:t>
      </w:r>
      <w:r w:rsidR="00521941">
        <w:rPr>
          <w:lang w:val="sr-Cyrl-CS"/>
        </w:rPr>
        <w:t xml:space="preserve"> </w:t>
      </w:r>
      <w:r w:rsidR="00200D2F">
        <w:t>Милан Станојевић</w:t>
      </w:r>
      <w:r w:rsidR="00A95512">
        <w:t xml:space="preserve"> и Дарко Ва</w:t>
      </w:r>
      <w:r w:rsidR="00075C87">
        <w:t>си</w:t>
      </w:r>
      <w:r w:rsidR="00CF67AE">
        <w:t>ћ</w:t>
      </w:r>
      <w:r w:rsidR="00161F80">
        <w:rPr>
          <w:lang w:val="sr-Cyrl-CS"/>
        </w:rPr>
        <w:t xml:space="preserve">, </w:t>
      </w:r>
      <w:r w:rsidR="00161F80">
        <w:t>спец. струк. инж. грађевинарства</w:t>
      </w:r>
      <w:r w:rsidR="00C6550E">
        <w:rPr>
          <w:lang w:val="sr-Cyrl-CS"/>
        </w:rPr>
        <w:t xml:space="preserve">, </w:t>
      </w:r>
      <w:r w:rsidR="00090062">
        <w:rPr>
          <w:lang w:val="sr-Cyrl-CS"/>
        </w:rPr>
        <w:t>тел. 015/561-411</w:t>
      </w:r>
      <w:r w:rsidR="00274CDC">
        <w:rPr>
          <w:lang w:val="sr-Cyrl-CS"/>
        </w:rPr>
        <w:t>, факс 015/562-870,</w:t>
      </w:r>
      <w:r w:rsidR="00274CDC" w:rsidRPr="002C6D0A">
        <w:rPr>
          <w:color w:val="000000"/>
          <w:lang w:val="sr-Cyrl-CS"/>
        </w:rPr>
        <w:t xml:space="preserve"> </w:t>
      </w:r>
      <w:r w:rsidR="00274CDC">
        <w:rPr>
          <w:color w:val="000000"/>
          <w:lang w:val="sr-Cyrl-CS"/>
        </w:rPr>
        <w:t>сваког радног дана (понедељак-петак)</w:t>
      </w:r>
      <w:r w:rsidR="00274CDC">
        <w:rPr>
          <w:color w:val="000000"/>
        </w:rPr>
        <w:t xml:space="preserve"> у периоду од 7 до 15 часова</w:t>
      </w:r>
      <w:r w:rsidR="00274CDC">
        <w:rPr>
          <w:color w:val="000000"/>
          <w:lang w:val="sr-Cyrl-CS"/>
        </w:rPr>
        <w:t>.</w:t>
      </w:r>
    </w:p>
    <w:p w:rsidR="00F74336" w:rsidRDefault="00F74336" w:rsidP="00F74336">
      <w:pPr>
        <w:ind w:left="720"/>
        <w:jc w:val="both"/>
      </w:pPr>
    </w:p>
    <w:p w:rsidR="00CB5662" w:rsidRDefault="009C6A30" w:rsidP="00CB5662">
      <w:pPr>
        <w:jc w:val="both"/>
        <w:rPr>
          <w:b/>
          <w:i/>
          <w:sz w:val="28"/>
          <w:szCs w:val="28"/>
          <w:u w:val="single"/>
        </w:rPr>
      </w:pPr>
      <w:r>
        <w:rPr>
          <w:b/>
          <w:i/>
          <w:sz w:val="28"/>
          <w:szCs w:val="28"/>
          <w:u w:val="single"/>
        </w:rPr>
        <w:t xml:space="preserve">II </w:t>
      </w:r>
      <w:r w:rsidR="00F74336" w:rsidRPr="00F74336">
        <w:rPr>
          <w:b/>
          <w:i/>
          <w:sz w:val="28"/>
          <w:szCs w:val="28"/>
          <w:u w:val="single"/>
        </w:rPr>
        <w:t>Подаци</w:t>
      </w:r>
      <w:r w:rsidR="00CB5662" w:rsidRPr="00F74336">
        <w:rPr>
          <w:b/>
          <w:i/>
          <w:sz w:val="28"/>
          <w:szCs w:val="28"/>
          <w:u w:val="single"/>
        </w:rPr>
        <w:t xml:space="preserve"> о предмету јавне набавке</w:t>
      </w:r>
    </w:p>
    <w:p w:rsidR="005C13AB" w:rsidRPr="005C13AB" w:rsidRDefault="005C13AB" w:rsidP="00CB5662">
      <w:pPr>
        <w:jc w:val="both"/>
      </w:pPr>
    </w:p>
    <w:p w:rsidR="000B7048" w:rsidRPr="000B7048" w:rsidRDefault="00CB5662" w:rsidP="000B7048">
      <w:pPr>
        <w:jc w:val="both"/>
        <w:rPr>
          <w:lang w:val="sr-Cyrl-CS"/>
        </w:rPr>
      </w:pPr>
      <w:r>
        <w:t>Опис предмета набавке, назив и ознака из општег речника набавке</w:t>
      </w:r>
      <w:r w:rsidR="00F74336">
        <w:t>:</w:t>
      </w:r>
      <w:r w:rsidR="00303821">
        <w:rPr>
          <w:lang w:val="sr-Cyrl-CS"/>
        </w:rPr>
        <w:t xml:space="preserve"> </w:t>
      </w:r>
      <w:r w:rsidR="00AB48D7">
        <w:rPr>
          <w:lang w:val="sr-Cyrl-CS"/>
        </w:rPr>
        <w:t>услуга</w:t>
      </w:r>
      <w:r w:rsidR="00AB48D7" w:rsidRPr="00442D1B">
        <w:rPr>
          <w:lang w:val="sr-Cyrl-CS"/>
        </w:rPr>
        <w:t xml:space="preserve"> </w:t>
      </w:r>
      <w:r w:rsidR="00AB48D7">
        <w:rPr>
          <w:lang w:val="sr-Cyrl-CS"/>
        </w:rPr>
        <w:t>израде Урбанистичког пројекта за</w:t>
      </w:r>
      <w:r w:rsidR="000B7048" w:rsidRPr="000B7048">
        <w:rPr>
          <w:b/>
          <w:bCs/>
          <w:shadow/>
          <w:color w:val="000000"/>
          <w:szCs w:val="22"/>
          <w:lang w:val="sr-Cyrl-CS"/>
        </w:rPr>
        <w:t xml:space="preserve"> </w:t>
      </w:r>
      <w:r w:rsidR="000B7048">
        <w:rPr>
          <w:b/>
          <w:lang w:val="sr-Cyrl-CS"/>
        </w:rPr>
        <w:t xml:space="preserve"> </w:t>
      </w:r>
      <w:r w:rsidR="000B7048" w:rsidRPr="000B7048">
        <w:rPr>
          <w:lang w:val="sr-Cyrl-CS"/>
        </w:rPr>
        <w:t xml:space="preserve">изградњу </w:t>
      </w:r>
      <w:r w:rsidR="000B7048" w:rsidRPr="000B7048">
        <w:rPr>
          <w:lang w:val="en-US"/>
        </w:rPr>
        <w:t xml:space="preserve"> зграде Центра</w:t>
      </w:r>
      <w:r w:rsidR="000B7048" w:rsidRPr="000B7048">
        <w:t xml:space="preserve"> </w:t>
      </w:r>
      <w:r w:rsidR="000B7048">
        <w:rPr>
          <w:lang w:val="en-US"/>
        </w:rPr>
        <w:t>за социјални</w:t>
      </w:r>
      <w:r w:rsidR="000B7048" w:rsidRPr="000B7048">
        <w:rPr>
          <w:lang w:val="en-US"/>
        </w:rPr>
        <w:t>рад</w:t>
      </w:r>
      <w:r w:rsidR="000B7048">
        <w:t>„Љубовија“</w:t>
      </w:r>
      <w:r w:rsidR="000B7048" w:rsidRPr="000B7048">
        <w:t>Љубовија</w:t>
      </w:r>
      <w:r w:rsidR="000B7048">
        <w:t>.</w:t>
      </w:r>
    </w:p>
    <w:p w:rsidR="000B7048" w:rsidRPr="000B7048" w:rsidRDefault="000B7048" w:rsidP="000B7048">
      <w:pPr>
        <w:spacing w:after="120"/>
        <w:jc w:val="both"/>
        <w:rPr>
          <w:shadow/>
          <w:sz w:val="22"/>
          <w:szCs w:val="22"/>
          <w:lang w:val="en-US"/>
        </w:rPr>
      </w:pPr>
      <w:r w:rsidRPr="000B7048">
        <w:rPr>
          <w:shadow/>
          <w:lang w:val="sr-Cyrl-CS"/>
        </w:rPr>
        <w:t xml:space="preserve"> </w:t>
      </w:r>
    </w:p>
    <w:p w:rsidR="00635ADF" w:rsidRPr="00181CA7" w:rsidRDefault="00AB48D7" w:rsidP="00067A78">
      <w:pPr>
        <w:numPr>
          <w:ilvl w:val="0"/>
          <w:numId w:val="10"/>
        </w:numPr>
        <w:spacing w:after="120"/>
        <w:ind w:left="0" w:firstLine="360"/>
        <w:jc w:val="both"/>
        <w:rPr>
          <w:lang w:val="sr-Cyrl-CS"/>
        </w:rPr>
      </w:pPr>
      <w:r>
        <w:rPr>
          <w:lang w:val="sr-Cyrl-CS"/>
        </w:rPr>
        <w:t xml:space="preserve"> </w:t>
      </w:r>
      <w:r w:rsidR="00540D7C">
        <w:rPr>
          <w:lang w:val="sr-Cyrl-CS"/>
        </w:rPr>
        <w:t>према спецификацији</w:t>
      </w:r>
      <w:r w:rsidR="00303821">
        <w:rPr>
          <w:lang w:val="sr-Cyrl-CS"/>
        </w:rPr>
        <w:t>,</w:t>
      </w:r>
      <w:r w:rsidR="000543DC">
        <w:rPr>
          <w:lang w:val="sr-Cyrl-CS"/>
        </w:rPr>
        <w:t xml:space="preserve"> пројектном задатку</w:t>
      </w:r>
      <w:r w:rsidR="00540D7C">
        <w:rPr>
          <w:lang w:val="sr-Cyrl-CS"/>
        </w:rPr>
        <w:t xml:space="preserve"> и условима наведеним у даљем тексту конкурсне документације</w:t>
      </w:r>
      <w:r w:rsidR="00274CDC">
        <w:rPr>
          <w:lang w:val="sr-Cyrl-CS"/>
        </w:rPr>
        <w:t>.</w:t>
      </w:r>
    </w:p>
    <w:p w:rsidR="00F74336" w:rsidRDefault="002A6B3E" w:rsidP="00635ADF">
      <w:pPr>
        <w:ind w:firstLine="720"/>
        <w:jc w:val="both"/>
        <w:rPr>
          <w:lang w:val="en-US"/>
        </w:rPr>
      </w:pPr>
      <w:r>
        <w:t>Ознака из општег речника набавке</w:t>
      </w:r>
      <w:r>
        <w:rPr>
          <w:lang w:val="ru-RU"/>
        </w:rPr>
        <w:t>:</w:t>
      </w:r>
      <w:r w:rsidR="00303821" w:rsidRPr="00303821">
        <w:rPr>
          <w:lang w:val="ru-RU"/>
        </w:rPr>
        <w:t xml:space="preserve"> </w:t>
      </w:r>
      <w:r w:rsidR="00303821">
        <w:rPr>
          <w:lang w:val="ru-RU"/>
        </w:rPr>
        <w:t>71320000 – услуге техничког пројектовања</w:t>
      </w:r>
      <w:r w:rsidR="00635ADF">
        <w:rPr>
          <w:lang w:val="ru-RU"/>
        </w:rPr>
        <w:t>.</w:t>
      </w:r>
    </w:p>
    <w:p w:rsidR="00D7440C" w:rsidRPr="00D7440C" w:rsidRDefault="00D7440C" w:rsidP="00635ADF">
      <w:pPr>
        <w:ind w:firstLine="720"/>
        <w:jc w:val="both"/>
        <w:rPr>
          <w:lang w:val="en-US"/>
        </w:rPr>
      </w:pPr>
    </w:p>
    <w:p w:rsidR="00A95512" w:rsidRDefault="00256DBB" w:rsidP="00635ADF">
      <w:pPr>
        <w:ind w:firstLine="720"/>
        <w:jc w:val="both"/>
        <w:rPr>
          <w:lang w:val="ru-RU"/>
        </w:rPr>
      </w:pPr>
      <w:r>
        <w:rPr>
          <w:lang w:val="ru-RU"/>
        </w:rPr>
        <w:t xml:space="preserve">Процењена вредност јавне </w:t>
      </w:r>
      <w:r w:rsidR="00A95512">
        <w:rPr>
          <w:lang w:val="ru-RU"/>
        </w:rPr>
        <w:t>наб</w:t>
      </w:r>
      <w:r>
        <w:rPr>
          <w:lang w:val="ru-RU"/>
        </w:rPr>
        <w:t>а</w:t>
      </w:r>
      <w:r w:rsidR="00A95512">
        <w:rPr>
          <w:lang w:val="ru-RU"/>
        </w:rPr>
        <w:t xml:space="preserve">вке је: </w:t>
      </w:r>
      <w:r w:rsidR="00A95512" w:rsidRPr="00D7440C">
        <w:rPr>
          <w:b/>
          <w:lang w:val="ru-RU"/>
        </w:rPr>
        <w:t>208.333,00</w:t>
      </w:r>
      <w:r w:rsidR="00A95512">
        <w:rPr>
          <w:lang w:val="ru-RU"/>
        </w:rPr>
        <w:t xml:space="preserve"> дин без ПДВ-а</w:t>
      </w:r>
    </w:p>
    <w:p w:rsidR="002A6B3E" w:rsidRPr="002A6B3E" w:rsidRDefault="002A6B3E" w:rsidP="002A6B3E">
      <w:pPr>
        <w:ind w:firstLine="720"/>
        <w:rPr>
          <w:lang w:val="ru-RU"/>
        </w:rPr>
      </w:pPr>
    </w:p>
    <w:p w:rsidR="00721006" w:rsidRPr="006F1741" w:rsidRDefault="00721006" w:rsidP="00721006">
      <w:pPr>
        <w:suppressAutoHyphens w:val="0"/>
        <w:autoSpaceDE w:val="0"/>
        <w:autoSpaceDN w:val="0"/>
        <w:adjustRightInd w:val="0"/>
        <w:jc w:val="both"/>
        <w:rPr>
          <w:b/>
          <w:i/>
          <w:sz w:val="28"/>
          <w:szCs w:val="28"/>
          <w:u w:val="single"/>
        </w:rPr>
      </w:pPr>
      <w:r>
        <w:rPr>
          <w:b/>
          <w:i/>
          <w:sz w:val="28"/>
          <w:szCs w:val="28"/>
          <w:u w:val="single"/>
        </w:rPr>
        <w:t>III</w:t>
      </w:r>
      <w:r>
        <w:rPr>
          <w:b/>
          <w:i/>
          <w:sz w:val="28"/>
          <w:szCs w:val="28"/>
          <w:u w:val="single"/>
          <w:lang w:val="sr-Cyrl-CS"/>
        </w:rPr>
        <w:t xml:space="preserve"> </w:t>
      </w:r>
      <w:r w:rsidRPr="00BF5B7E">
        <w:rPr>
          <w:rFonts w:eastAsia="Calibri"/>
          <w:b/>
          <w:bCs/>
          <w:i/>
          <w:sz w:val="28"/>
          <w:u w:val="single"/>
          <w:lang w:val="sr-Cyrl-CS" w:eastAsia="en-US"/>
        </w:rPr>
        <w:t>В</w:t>
      </w:r>
      <w:r w:rsidRPr="00BF5B7E">
        <w:rPr>
          <w:rFonts w:eastAsia="Calibri"/>
          <w:b/>
          <w:bCs/>
          <w:i/>
          <w:sz w:val="28"/>
          <w:u w:val="single"/>
          <w:lang w:val="en-US" w:eastAsia="en-US"/>
        </w:rPr>
        <w:t>рста услуге, техничке карактеристике, квалитет</w:t>
      </w:r>
      <w:r w:rsidRPr="00BF5B7E">
        <w:rPr>
          <w:rFonts w:eastAsia="Calibri"/>
          <w:b/>
          <w:bCs/>
          <w:i/>
          <w:sz w:val="28"/>
          <w:u w:val="single"/>
          <w:lang w:val="sr-Cyrl-CS" w:eastAsia="en-US"/>
        </w:rPr>
        <w:t>, к</w:t>
      </w:r>
      <w:r w:rsidRPr="00BF5B7E">
        <w:rPr>
          <w:rFonts w:eastAsia="Calibri"/>
          <w:b/>
          <w:bCs/>
          <w:i/>
          <w:sz w:val="28"/>
          <w:u w:val="single"/>
          <w:lang w:val="en-US" w:eastAsia="en-US"/>
        </w:rPr>
        <w:t>оличина и опис услуга, начин спровођења контроле и</w:t>
      </w:r>
      <w:r w:rsidRPr="00BF5B7E">
        <w:rPr>
          <w:rFonts w:eastAsia="Calibri"/>
          <w:b/>
          <w:bCs/>
          <w:i/>
          <w:sz w:val="28"/>
          <w:u w:val="single"/>
          <w:lang w:val="sr-Cyrl-CS" w:eastAsia="en-US"/>
        </w:rPr>
        <w:t xml:space="preserve"> о</w:t>
      </w:r>
      <w:r w:rsidRPr="00BF5B7E">
        <w:rPr>
          <w:rFonts w:eastAsia="Calibri"/>
          <w:b/>
          <w:bCs/>
          <w:i/>
          <w:sz w:val="28"/>
          <w:u w:val="single"/>
          <w:lang w:val="en-US" w:eastAsia="en-US"/>
        </w:rPr>
        <w:t>безбеђивање гаранциј</w:t>
      </w:r>
      <w:r w:rsidR="00680603">
        <w:rPr>
          <w:rFonts w:eastAsia="Calibri"/>
          <w:b/>
          <w:bCs/>
          <w:i/>
          <w:sz w:val="28"/>
          <w:u w:val="single"/>
          <w:lang w:val="en-US" w:eastAsia="en-US"/>
        </w:rPr>
        <w:t>е квалитета, рок извршења</w:t>
      </w:r>
      <w:r w:rsidRPr="00BF5B7E">
        <w:rPr>
          <w:rFonts w:eastAsia="Calibri"/>
          <w:b/>
          <w:bCs/>
          <w:i/>
          <w:sz w:val="28"/>
          <w:u w:val="single"/>
          <w:lang w:val="en-US" w:eastAsia="en-US"/>
        </w:rPr>
        <w:t>,</w:t>
      </w:r>
      <w:r w:rsidR="006F1741">
        <w:rPr>
          <w:rFonts w:eastAsia="Calibri"/>
          <w:b/>
          <w:bCs/>
          <w:i/>
          <w:sz w:val="28"/>
          <w:u w:val="single"/>
          <w:lang w:val="en-US" w:eastAsia="en-US"/>
        </w:rPr>
        <w:t xml:space="preserve"> евентуалне додатне услуге и сл</w:t>
      </w:r>
      <w:r w:rsidR="006F1741">
        <w:rPr>
          <w:rFonts w:eastAsia="Calibri"/>
          <w:b/>
          <w:bCs/>
          <w:i/>
          <w:sz w:val="28"/>
          <w:u w:val="single"/>
          <w:lang w:eastAsia="en-US"/>
        </w:rPr>
        <w:t>.</w:t>
      </w:r>
    </w:p>
    <w:p w:rsidR="007119A4" w:rsidRDefault="007119A4" w:rsidP="00721006">
      <w:pPr>
        <w:jc w:val="both"/>
        <w:rPr>
          <w:lang w:val="sr-Cyrl-CS"/>
        </w:rPr>
      </w:pPr>
    </w:p>
    <w:p w:rsidR="0032198A" w:rsidRPr="00D4768D" w:rsidRDefault="0032198A" w:rsidP="0032198A">
      <w:pPr>
        <w:pStyle w:val="Heading1"/>
        <w:tabs>
          <w:tab w:val="left" w:pos="0"/>
        </w:tabs>
        <w:rPr>
          <w:sz w:val="26"/>
          <w:szCs w:val="26"/>
        </w:rPr>
      </w:pPr>
      <w:r w:rsidRPr="00D4768D">
        <w:rPr>
          <w:sz w:val="26"/>
          <w:szCs w:val="26"/>
        </w:rPr>
        <w:t>ПРОЈЕКТНИ ЗАДАТАК</w:t>
      </w:r>
    </w:p>
    <w:p w:rsidR="0032198A" w:rsidRPr="00D4768D" w:rsidRDefault="0032198A" w:rsidP="0032198A">
      <w:pPr>
        <w:jc w:val="center"/>
        <w:rPr>
          <w:sz w:val="22"/>
          <w:szCs w:val="22"/>
        </w:rPr>
      </w:pPr>
      <w:r w:rsidRPr="00D4768D">
        <w:rPr>
          <w:sz w:val="22"/>
          <w:szCs w:val="22"/>
          <w:lang w:val="hr-HR"/>
        </w:rPr>
        <w:t>ЗА ИЗРАДУ ИДЕЈНОГ РЕШЕЊА ОБЈЕКАТА</w:t>
      </w:r>
    </w:p>
    <w:p w:rsidR="0032198A" w:rsidRPr="00D4768D" w:rsidRDefault="0032198A" w:rsidP="0032198A">
      <w:pPr>
        <w:jc w:val="center"/>
        <w:rPr>
          <w:sz w:val="22"/>
          <w:szCs w:val="22"/>
        </w:rPr>
      </w:pPr>
      <w:r w:rsidRPr="00D4768D">
        <w:rPr>
          <w:sz w:val="22"/>
          <w:szCs w:val="22"/>
          <w:lang w:val="hr-HR"/>
        </w:rPr>
        <w:t>И</w:t>
      </w:r>
    </w:p>
    <w:p w:rsidR="0032198A" w:rsidRDefault="0032198A" w:rsidP="0032198A">
      <w:pPr>
        <w:jc w:val="center"/>
        <w:rPr>
          <w:sz w:val="22"/>
          <w:szCs w:val="22"/>
        </w:rPr>
      </w:pPr>
      <w:r w:rsidRPr="00D4768D">
        <w:rPr>
          <w:sz w:val="22"/>
          <w:szCs w:val="22"/>
          <w:lang w:val="hr-HR"/>
        </w:rPr>
        <w:t>УРБАНИСТИЧКОГ ПРОЈЕКТА</w:t>
      </w:r>
    </w:p>
    <w:p w:rsidR="00110EDF" w:rsidRDefault="00110EDF" w:rsidP="0032198A">
      <w:pPr>
        <w:jc w:val="center"/>
        <w:rPr>
          <w:sz w:val="22"/>
          <w:szCs w:val="22"/>
        </w:rPr>
      </w:pPr>
    </w:p>
    <w:p w:rsidR="002961E8" w:rsidRPr="00182C1F" w:rsidRDefault="002961E8" w:rsidP="002961E8">
      <w:pPr>
        <w:pStyle w:val="Style7"/>
        <w:widowControl/>
        <w:spacing w:before="48" w:line="226" w:lineRule="exact"/>
        <w:ind w:left="552"/>
        <w:rPr>
          <w:rStyle w:val="FontStyle33"/>
          <w:sz w:val="24"/>
          <w:szCs w:val="24"/>
          <w:lang w:eastAsia="sr-Cyrl-CS"/>
        </w:rPr>
      </w:pPr>
      <w:r w:rsidRPr="00182C1F">
        <w:rPr>
          <w:rStyle w:val="FontStyle33"/>
          <w:sz w:val="24"/>
          <w:szCs w:val="24"/>
          <w:lang w:val="sr-Cyrl-CS" w:eastAsia="sr-Cyrl-CS"/>
        </w:rPr>
        <w:t>УВОД:</w:t>
      </w:r>
    </w:p>
    <w:p w:rsidR="002961E8" w:rsidRPr="00182C1F" w:rsidRDefault="002961E8" w:rsidP="002961E8">
      <w:pPr>
        <w:pStyle w:val="Style6"/>
        <w:widowControl/>
        <w:spacing w:line="226" w:lineRule="exact"/>
        <w:rPr>
          <w:rStyle w:val="FontStyle34"/>
          <w:sz w:val="24"/>
          <w:szCs w:val="24"/>
          <w:lang w:eastAsia="sr-Cyrl-CS"/>
        </w:rPr>
      </w:pPr>
    </w:p>
    <w:p w:rsidR="002961E8" w:rsidRPr="00182C1F" w:rsidRDefault="002961E8" w:rsidP="002961E8">
      <w:pPr>
        <w:pStyle w:val="Style6"/>
        <w:widowControl/>
        <w:spacing w:line="226" w:lineRule="exact"/>
        <w:rPr>
          <w:rStyle w:val="FontStyle34"/>
          <w:sz w:val="24"/>
          <w:szCs w:val="24"/>
          <w:lang w:eastAsia="sr-Cyrl-CS"/>
        </w:rPr>
      </w:pPr>
      <w:r w:rsidRPr="00182C1F">
        <w:rPr>
          <w:rStyle w:val="FontStyle34"/>
          <w:sz w:val="24"/>
          <w:szCs w:val="24"/>
          <w:lang w:eastAsia="sr-Cyrl-CS"/>
        </w:rPr>
        <w:t xml:space="preserve">Општина Љубовија, покренула </w:t>
      </w:r>
      <w:r w:rsidRPr="00182C1F">
        <w:rPr>
          <w:rStyle w:val="FontStyle34"/>
          <w:sz w:val="24"/>
          <w:szCs w:val="24"/>
          <w:lang w:val="hr-HR" w:eastAsia="sr-Cyrl-CS"/>
        </w:rPr>
        <w:t xml:space="preserve">je </w:t>
      </w:r>
      <w:r w:rsidRPr="00182C1F">
        <w:rPr>
          <w:rStyle w:val="FontStyle34"/>
          <w:sz w:val="24"/>
          <w:szCs w:val="24"/>
          <w:lang w:eastAsia="sr-Cyrl-CS"/>
        </w:rPr>
        <w:t>иницијативу за урђење и изградњу Центра за социјални рад, НЗС И ПИО у Љубовији. На основу пројектног задатка,урадити Идејно решење објекта и Урбанистички пројекат за уређење простора.</w:t>
      </w:r>
    </w:p>
    <w:p w:rsidR="002961E8" w:rsidRPr="00182C1F" w:rsidRDefault="002961E8" w:rsidP="002961E8">
      <w:pPr>
        <w:pStyle w:val="Style4"/>
        <w:widowControl/>
        <w:spacing w:line="240" w:lineRule="exact"/>
        <w:ind w:left="1382"/>
      </w:pPr>
    </w:p>
    <w:p w:rsidR="002961E8" w:rsidRPr="00182C1F" w:rsidRDefault="002961E8" w:rsidP="002961E8">
      <w:pPr>
        <w:pStyle w:val="Style4"/>
        <w:widowControl/>
        <w:tabs>
          <w:tab w:val="left" w:pos="4411"/>
        </w:tabs>
        <w:spacing w:before="34"/>
        <w:ind w:left="1382"/>
        <w:rPr>
          <w:rStyle w:val="FontStyle34"/>
          <w:sz w:val="24"/>
          <w:szCs w:val="24"/>
          <w:lang w:eastAsia="sr-Cyrl-CS"/>
        </w:rPr>
      </w:pPr>
      <w:r w:rsidRPr="00182C1F">
        <w:rPr>
          <w:rStyle w:val="FontStyle34"/>
          <w:sz w:val="24"/>
          <w:szCs w:val="24"/>
          <w:lang w:eastAsia="sr-Cyrl-CS"/>
        </w:rPr>
        <w:t>Инвеститор:</w:t>
      </w:r>
      <w:r w:rsidRPr="00182C1F">
        <w:rPr>
          <w:rStyle w:val="FontStyle34"/>
          <w:sz w:val="24"/>
          <w:szCs w:val="24"/>
          <w:lang w:eastAsia="sr-Cyrl-CS"/>
        </w:rPr>
        <w:tab/>
        <w:t>ОпштинаЉубовија</w:t>
      </w:r>
    </w:p>
    <w:p w:rsidR="002961E8" w:rsidRPr="00182C1F" w:rsidRDefault="002961E8" w:rsidP="002961E8">
      <w:pPr>
        <w:pStyle w:val="Style7"/>
        <w:widowControl/>
        <w:tabs>
          <w:tab w:val="left" w:pos="4502"/>
        </w:tabs>
        <w:spacing w:before="187" w:line="274" w:lineRule="exact"/>
        <w:ind w:left="1387"/>
        <w:rPr>
          <w:rStyle w:val="FontStyle33"/>
          <w:sz w:val="24"/>
          <w:szCs w:val="24"/>
          <w:lang w:val="sr-Cyrl-CS" w:eastAsia="sr-Cyrl-CS"/>
        </w:rPr>
      </w:pPr>
      <w:r w:rsidRPr="00182C1F">
        <w:rPr>
          <w:rStyle w:val="FontStyle34"/>
          <w:sz w:val="24"/>
          <w:szCs w:val="24"/>
          <w:lang w:eastAsia="sr-Cyrl-CS"/>
        </w:rPr>
        <w:t>Објекат:</w:t>
      </w:r>
      <w:r w:rsidRPr="00182C1F">
        <w:rPr>
          <w:rStyle w:val="FontStyle34"/>
          <w:sz w:val="24"/>
          <w:szCs w:val="24"/>
          <w:lang w:eastAsia="sr-Cyrl-CS"/>
        </w:rPr>
        <w:tab/>
      </w:r>
      <w:r w:rsidRPr="00182C1F">
        <w:rPr>
          <w:rStyle w:val="FontStyle33"/>
          <w:sz w:val="24"/>
          <w:szCs w:val="24"/>
          <w:lang w:val="sr-Cyrl-CS" w:eastAsia="sr-Cyrl-CS"/>
        </w:rPr>
        <w:t>пословне зграде које се</w:t>
      </w:r>
      <w:r w:rsidR="00C06DBB">
        <w:rPr>
          <w:rStyle w:val="FontStyle33"/>
          <w:sz w:val="24"/>
          <w:szCs w:val="24"/>
          <w:lang w:val="sr-Cyrl-CS" w:eastAsia="sr-Cyrl-CS"/>
        </w:rPr>
        <w:t xml:space="preserve"> </w:t>
      </w:r>
      <w:r w:rsidRPr="00182C1F">
        <w:rPr>
          <w:rStyle w:val="FontStyle33"/>
          <w:sz w:val="24"/>
          <w:szCs w:val="24"/>
          <w:lang w:val="sr-Cyrl-CS" w:eastAsia="sr-Cyrl-CS"/>
        </w:rPr>
        <w:t>употребљавају за</w:t>
      </w:r>
    </w:p>
    <w:p w:rsidR="00AC5704" w:rsidRDefault="002961E8" w:rsidP="002961E8">
      <w:pPr>
        <w:pStyle w:val="Style9"/>
        <w:widowControl/>
        <w:ind w:left="4392"/>
        <w:jc w:val="both"/>
        <w:rPr>
          <w:rStyle w:val="FontStyle33"/>
          <w:sz w:val="24"/>
          <w:szCs w:val="24"/>
          <w:lang w:eastAsia="sr-Cyrl-CS"/>
        </w:rPr>
      </w:pPr>
      <w:r w:rsidRPr="00182C1F">
        <w:rPr>
          <w:rStyle w:val="FontStyle33"/>
          <w:sz w:val="24"/>
          <w:szCs w:val="24"/>
          <w:lang w:val="sr-Cyrl-CS" w:eastAsia="sr-Cyrl-CS"/>
        </w:rPr>
        <w:t>административне и управне послове</w:t>
      </w:r>
    </w:p>
    <w:p w:rsidR="002961E8" w:rsidRPr="00182C1F" w:rsidRDefault="002961E8" w:rsidP="002961E8">
      <w:pPr>
        <w:pStyle w:val="Style9"/>
        <w:widowControl/>
        <w:ind w:left="4392"/>
        <w:jc w:val="both"/>
        <w:rPr>
          <w:rStyle w:val="FontStyle34"/>
          <w:sz w:val="24"/>
          <w:szCs w:val="24"/>
          <w:lang w:eastAsia="sr-Cyrl-CS"/>
        </w:rPr>
      </w:pPr>
      <w:r w:rsidRPr="00182C1F">
        <w:rPr>
          <w:rStyle w:val="FontStyle33"/>
          <w:sz w:val="24"/>
          <w:szCs w:val="24"/>
          <w:lang w:val="sr-Cyrl-CS" w:eastAsia="sr-Cyrl-CS"/>
        </w:rPr>
        <w:lastRenderedPageBreak/>
        <w:t xml:space="preserve"> </w:t>
      </w:r>
      <w:r w:rsidRPr="00182C1F">
        <w:rPr>
          <w:rStyle w:val="FontStyle34"/>
          <w:sz w:val="24"/>
          <w:szCs w:val="24"/>
          <w:lang w:val="hr-HR" w:eastAsia="sr-Cyrl-CS"/>
        </w:rPr>
        <w:t xml:space="preserve">( </w:t>
      </w:r>
      <w:r w:rsidRPr="00182C1F">
        <w:rPr>
          <w:rStyle w:val="FontStyle34"/>
          <w:sz w:val="24"/>
          <w:szCs w:val="24"/>
          <w:lang w:eastAsia="sr-Cyrl-CS"/>
        </w:rPr>
        <w:t>према правилнику о класификацији)</w:t>
      </w:r>
    </w:p>
    <w:p w:rsidR="002961E8" w:rsidRPr="00182C1F" w:rsidRDefault="002961E8" w:rsidP="002961E8">
      <w:pPr>
        <w:pStyle w:val="Style4"/>
        <w:widowControl/>
        <w:tabs>
          <w:tab w:val="left" w:pos="4459"/>
        </w:tabs>
        <w:spacing w:before="226"/>
        <w:ind w:left="1382"/>
        <w:rPr>
          <w:rStyle w:val="FontStyle34"/>
          <w:sz w:val="24"/>
          <w:szCs w:val="24"/>
          <w:lang w:eastAsia="sr-Cyrl-CS"/>
        </w:rPr>
      </w:pPr>
      <w:r w:rsidRPr="00182C1F">
        <w:rPr>
          <w:rStyle w:val="FontStyle34"/>
          <w:sz w:val="24"/>
          <w:szCs w:val="24"/>
          <w:lang w:eastAsia="sr-Cyrl-CS"/>
        </w:rPr>
        <w:t>Местоградње:</w:t>
      </w:r>
      <w:r w:rsidRPr="00182C1F">
        <w:rPr>
          <w:rStyle w:val="FontStyle34"/>
          <w:sz w:val="24"/>
          <w:szCs w:val="24"/>
          <w:lang w:eastAsia="sr-Cyrl-CS"/>
        </w:rPr>
        <w:tab/>
        <w:t>Љубовија</w:t>
      </w:r>
    </w:p>
    <w:p w:rsidR="002961E8" w:rsidRPr="00182C1F" w:rsidRDefault="002961E8" w:rsidP="002961E8">
      <w:pPr>
        <w:pStyle w:val="Style4"/>
        <w:widowControl/>
        <w:tabs>
          <w:tab w:val="left" w:pos="4454"/>
        </w:tabs>
        <w:spacing w:before="226"/>
        <w:ind w:left="1382"/>
        <w:rPr>
          <w:rStyle w:val="FontStyle34"/>
          <w:sz w:val="24"/>
          <w:szCs w:val="24"/>
          <w:lang w:eastAsia="sr-Cyrl-CS"/>
        </w:rPr>
      </w:pPr>
      <w:r w:rsidRPr="00182C1F">
        <w:rPr>
          <w:rStyle w:val="FontStyle34"/>
          <w:sz w:val="24"/>
          <w:szCs w:val="24"/>
          <w:lang w:eastAsia="sr-Cyrl-CS"/>
        </w:rPr>
        <w:t>Пројекат:</w:t>
      </w:r>
      <w:r w:rsidRPr="00182C1F">
        <w:rPr>
          <w:rStyle w:val="FontStyle34"/>
          <w:sz w:val="24"/>
          <w:szCs w:val="24"/>
          <w:lang w:eastAsia="sr-Cyrl-CS"/>
        </w:rPr>
        <w:tab/>
        <w:t>Урбанистички пројекат, ИДР</w:t>
      </w:r>
    </w:p>
    <w:p w:rsidR="002961E8" w:rsidRPr="00182C1F" w:rsidRDefault="002961E8" w:rsidP="002961E8">
      <w:pPr>
        <w:pStyle w:val="Style4"/>
        <w:widowControl/>
        <w:tabs>
          <w:tab w:val="left" w:pos="4454"/>
        </w:tabs>
        <w:spacing w:before="226"/>
        <w:ind w:left="1382"/>
        <w:rPr>
          <w:rStyle w:val="FontStyle34"/>
          <w:sz w:val="24"/>
          <w:szCs w:val="24"/>
          <w:lang w:eastAsia="sr-Cyrl-CS"/>
        </w:rPr>
      </w:pPr>
      <w:r w:rsidRPr="00182C1F">
        <w:rPr>
          <w:rStyle w:val="FontStyle34"/>
          <w:sz w:val="24"/>
          <w:szCs w:val="24"/>
          <w:lang w:eastAsia="sr-Cyrl-CS"/>
        </w:rPr>
        <w:t>Плански основ:                  Пл</w:t>
      </w:r>
      <w:r w:rsidR="00C06DBB">
        <w:rPr>
          <w:rStyle w:val="FontStyle34"/>
          <w:sz w:val="24"/>
          <w:szCs w:val="24"/>
          <w:lang w:eastAsia="sr-Cyrl-CS"/>
        </w:rPr>
        <w:t>ан генералне регулације Љубовиј</w:t>
      </w:r>
      <w:r w:rsidRPr="00182C1F">
        <w:rPr>
          <w:rStyle w:val="FontStyle34"/>
          <w:sz w:val="24"/>
          <w:szCs w:val="24"/>
          <w:lang w:eastAsia="sr-Cyrl-CS"/>
        </w:rPr>
        <w:t>а</w:t>
      </w:r>
      <w:r w:rsidR="00C06DBB">
        <w:rPr>
          <w:rStyle w:val="FontStyle34"/>
          <w:sz w:val="24"/>
          <w:szCs w:val="24"/>
          <w:lang w:eastAsia="sr-Cyrl-CS"/>
        </w:rPr>
        <w:t xml:space="preserve">   </w:t>
      </w:r>
      <w:r w:rsidRPr="00182C1F">
        <w:rPr>
          <w:rStyle w:val="FontStyle34"/>
          <w:sz w:val="24"/>
          <w:szCs w:val="24"/>
          <w:lang w:eastAsia="sr-Cyrl-CS"/>
        </w:rPr>
        <w:t xml:space="preserve"> </w:t>
      </w:r>
      <w:r w:rsidR="00C06DBB">
        <w:rPr>
          <w:rStyle w:val="FontStyle34"/>
          <w:sz w:val="24"/>
          <w:szCs w:val="24"/>
          <w:lang w:eastAsia="sr-Cyrl-CS"/>
        </w:rPr>
        <w:t xml:space="preserve">        </w:t>
      </w:r>
      <w:r w:rsidRPr="00182C1F">
        <w:rPr>
          <w:rStyle w:val="FontStyle34"/>
          <w:sz w:val="24"/>
          <w:szCs w:val="24"/>
          <w:lang w:val="hr-HR" w:eastAsia="sr-Cyrl-CS"/>
        </w:rPr>
        <w:t xml:space="preserve"> </w:t>
      </w:r>
      <w:r w:rsidR="00C06DBB">
        <w:rPr>
          <w:rStyle w:val="FontStyle34"/>
          <w:sz w:val="24"/>
          <w:szCs w:val="24"/>
          <w:lang w:eastAsia="sr-Cyrl-CS"/>
        </w:rPr>
        <w:t>(</w:t>
      </w:r>
      <w:r w:rsidRPr="00182C1F">
        <w:rPr>
          <w:rStyle w:val="FontStyle34"/>
          <w:sz w:val="24"/>
          <w:szCs w:val="24"/>
          <w:lang w:eastAsia="sr-Cyrl-CS"/>
        </w:rPr>
        <w:t xml:space="preserve">"Сл.лист       општине Љубовија" бр. </w:t>
      </w:r>
      <w:r w:rsidRPr="00182C1F">
        <w:rPr>
          <w:rStyle w:val="FontStyle34"/>
          <w:sz w:val="24"/>
          <w:szCs w:val="24"/>
          <w:lang w:val="hr-HR" w:eastAsia="sr-Cyrl-CS"/>
        </w:rPr>
        <w:t>10/2014)</w:t>
      </w:r>
    </w:p>
    <w:p w:rsidR="002961E8" w:rsidRPr="00182C1F" w:rsidRDefault="002961E8" w:rsidP="002961E8">
      <w:pPr>
        <w:pStyle w:val="Style7"/>
        <w:widowControl/>
        <w:spacing w:before="230"/>
        <w:ind w:left="528"/>
        <w:rPr>
          <w:rStyle w:val="FontStyle33"/>
          <w:sz w:val="24"/>
          <w:szCs w:val="24"/>
          <w:lang w:val="sr-Cyrl-CS" w:eastAsia="sr-Cyrl-CS"/>
        </w:rPr>
      </w:pPr>
      <w:r w:rsidRPr="00182C1F">
        <w:rPr>
          <w:rStyle w:val="FontStyle33"/>
          <w:sz w:val="24"/>
          <w:szCs w:val="24"/>
          <w:lang w:val="sr-Cyrl-CS" w:eastAsia="sr-Cyrl-CS"/>
        </w:rPr>
        <w:t>ЛОКАЦИЈА:</w:t>
      </w:r>
    </w:p>
    <w:p w:rsidR="002961E8" w:rsidRPr="00182C1F" w:rsidRDefault="002961E8" w:rsidP="002961E8">
      <w:pPr>
        <w:pStyle w:val="Style6"/>
        <w:widowControl/>
        <w:spacing w:before="29" w:line="254" w:lineRule="exact"/>
        <w:ind w:firstLine="533"/>
        <w:rPr>
          <w:rStyle w:val="FontStyle34"/>
          <w:sz w:val="24"/>
          <w:szCs w:val="24"/>
          <w:lang w:val="hr-HR" w:eastAsia="sr-Cyrl-CS"/>
        </w:rPr>
      </w:pPr>
      <w:r w:rsidRPr="00182C1F">
        <w:rPr>
          <w:rStyle w:val="FontStyle34"/>
          <w:sz w:val="24"/>
          <w:szCs w:val="24"/>
          <w:lang w:eastAsia="sr-Cyrl-CS"/>
        </w:rPr>
        <w:t>Планирани обухват комплекса за ЦСР је на делу кат.п.бр.</w:t>
      </w:r>
      <w:r w:rsidRPr="00182C1F">
        <w:rPr>
          <w:rStyle w:val="FontStyle34"/>
          <w:sz w:val="24"/>
          <w:szCs w:val="24"/>
          <w:lang w:val="hr-HR" w:eastAsia="sr-Cyrl-CS"/>
        </w:rPr>
        <w:t xml:space="preserve">959/1 </w:t>
      </w:r>
      <w:r w:rsidRPr="00182C1F">
        <w:rPr>
          <w:rStyle w:val="FontStyle34"/>
          <w:sz w:val="24"/>
          <w:szCs w:val="24"/>
          <w:lang w:eastAsia="sr-Cyrl-CS"/>
        </w:rPr>
        <w:t xml:space="preserve">К.О. Читлук. Поред изградње објекта ЦСР, НЗС и ПИО потребно је дати и уређења простора за несметано функционисање истог са свим пратећим садржајима. Комплекс који је неопходан за функционисање ове врсте пословања је од </w:t>
      </w:r>
      <w:r w:rsidRPr="00182C1F">
        <w:rPr>
          <w:rStyle w:val="FontStyle34"/>
          <w:sz w:val="24"/>
          <w:szCs w:val="24"/>
          <w:lang w:val="hr-HR" w:eastAsia="sr-Cyrl-CS"/>
        </w:rPr>
        <w:t>10-</w:t>
      </w:r>
      <w:r w:rsidRPr="00182C1F">
        <w:rPr>
          <w:rStyle w:val="FontStyle34"/>
          <w:sz w:val="24"/>
          <w:szCs w:val="24"/>
          <w:lang w:eastAsia="sr-Cyrl-CS"/>
        </w:rPr>
        <w:t>15ари, па је неопходно определити будућу парцелу од целокупне површине која износи 3.83.13ха. Спратност</w:t>
      </w:r>
      <w:r w:rsidR="00C06DBB">
        <w:rPr>
          <w:rStyle w:val="FontStyle34"/>
          <w:sz w:val="24"/>
          <w:szCs w:val="24"/>
          <w:lang w:eastAsia="sr-Cyrl-CS"/>
        </w:rPr>
        <w:t xml:space="preserve"> </w:t>
      </w:r>
      <w:r w:rsidRPr="00182C1F">
        <w:rPr>
          <w:rStyle w:val="FontStyle34"/>
          <w:sz w:val="24"/>
          <w:szCs w:val="24"/>
          <w:lang w:eastAsia="sr-Cyrl-CS"/>
        </w:rPr>
        <w:t>планираног</w:t>
      </w:r>
      <w:r w:rsidR="00C06DBB">
        <w:rPr>
          <w:rStyle w:val="FontStyle34"/>
          <w:sz w:val="24"/>
          <w:szCs w:val="24"/>
          <w:lang w:eastAsia="sr-Cyrl-CS"/>
        </w:rPr>
        <w:t xml:space="preserve"> </w:t>
      </w:r>
      <w:r w:rsidRPr="00182C1F">
        <w:rPr>
          <w:rStyle w:val="FontStyle34"/>
          <w:sz w:val="24"/>
          <w:szCs w:val="24"/>
          <w:lang w:eastAsia="sr-Cyrl-CS"/>
        </w:rPr>
        <w:t>објектаје П+1</w:t>
      </w:r>
      <w:r w:rsidRPr="00182C1F">
        <w:rPr>
          <w:rStyle w:val="FontStyle34"/>
          <w:sz w:val="24"/>
          <w:szCs w:val="24"/>
          <w:lang w:val="hr-HR" w:eastAsia="sr-Cyrl-CS"/>
        </w:rPr>
        <w:t>.</w:t>
      </w:r>
    </w:p>
    <w:p w:rsidR="002961E8" w:rsidRPr="00182C1F" w:rsidRDefault="002961E8" w:rsidP="002961E8">
      <w:pPr>
        <w:pStyle w:val="Style6"/>
        <w:widowControl/>
        <w:spacing w:line="283" w:lineRule="exact"/>
        <w:ind w:firstLine="533"/>
        <w:rPr>
          <w:rStyle w:val="FontStyle34"/>
          <w:sz w:val="24"/>
          <w:szCs w:val="24"/>
          <w:lang w:eastAsia="sr-Cyrl-CS"/>
        </w:rPr>
      </w:pPr>
      <w:r w:rsidRPr="00182C1F">
        <w:rPr>
          <w:rStyle w:val="FontStyle34"/>
          <w:sz w:val="24"/>
          <w:szCs w:val="24"/>
          <w:lang w:eastAsia="sr-Cyrl-CS"/>
        </w:rPr>
        <w:t xml:space="preserve">Прилаз комплексу ће бити обезбеђен из улица Карађорђева( продужетак) и улице Нова </w:t>
      </w:r>
      <w:r w:rsidRPr="00182C1F">
        <w:rPr>
          <w:rStyle w:val="FontStyle34"/>
          <w:sz w:val="24"/>
          <w:szCs w:val="24"/>
          <w:lang w:val="hr-HR" w:eastAsia="sr-Cyrl-CS"/>
        </w:rPr>
        <w:t xml:space="preserve">64 ( </w:t>
      </w:r>
      <w:r w:rsidRPr="00182C1F">
        <w:rPr>
          <w:rStyle w:val="FontStyle34"/>
          <w:sz w:val="24"/>
          <w:szCs w:val="24"/>
          <w:lang w:eastAsia="sr-Cyrl-CS"/>
        </w:rPr>
        <w:t>планирана према ПГР Љубовија).</w:t>
      </w:r>
    </w:p>
    <w:p w:rsidR="002961E8" w:rsidRPr="00182C1F" w:rsidRDefault="002961E8" w:rsidP="002961E8">
      <w:pPr>
        <w:pStyle w:val="Style7"/>
        <w:widowControl/>
        <w:spacing w:line="240" w:lineRule="exact"/>
        <w:ind w:left="557"/>
      </w:pPr>
    </w:p>
    <w:p w:rsidR="002961E8" w:rsidRPr="00182C1F" w:rsidRDefault="002961E8" w:rsidP="002961E8">
      <w:pPr>
        <w:pStyle w:val="Style7"/>
        <w:widowControl/>
        <w:spacing w:before="24"/>
        <w:ind w:left="557"/>
        <w:rPr>
          <w:rStyle w:val="FontStyle33"/>
          <w:sz w:val="24"/>
          <w:szCs w:val="24"/>
          <w:lang w:val="sr-Cyrl-CS" w:eastAsia="sr-Cyrl-CS"/>
        </w:rPr>
      </w:pPr>
      <w:r w:rsidRPr="00182C1F">
        <w:rPr>
          <w:rStyle w:val="FontStyle33"/>
          <w:sz w:val="24"/>
          <w:szCs w:val="24"/>
          <w:lang w:val="sr-Cyrl-CS" w:eastAsia="sr-Cyrl-CS"/>
        </w:rPr>
        <w:t>ОПШТИ</w:t>
      </w:r>
      <w:r w:rsidRPr="00182C1F">
        <w:rPr>
          <w:rStyle w:val="FontStyle33"/>
          <w:sz w:val="24"/>
          <w:szCs w:val="24"/>
          <w:lang w:eastAsia="sr-Cyrl-CS"/>
        </w:rPr>
        <w:t xml:space="preserve"> </w:t>
      </w:r>
      <w:r w:rsidRPr="00182C1F">
        <w:rPr>
          <w:rStyle w:val="FontStyle33"/>
          <w:sz w:val="24"/>
          <w:szCs w:val="24"/>
          <w:lang w:val="sr-Cyrl-CS" w:eastAsia="sr-Cyrl-CS"/>
        </w:rPr>
        <w:t>ПОДАЦИ:</w:t>
      </w:r>
    </w:p>
    <w:p w:rsidR="002961E8" w:rsidRPr="00182C1F" w:rsidRDefault="002961E8" w:rsidP="002961E8">
      <w:pPr>
        <w:pStyle w:val="Style6"/>
        <w:widowControl/>
        <w:spacing w:line="274" w:lineRule="exact"/>
        <w:ind w:firstLine="557"/>
        <w:rPr>
          <w:rStyle w:val="FontStyle34"/>
          <w:sz w:val="24"/>
          <w:szCs w:val="24"/>
          <w:lang w:val="hr-HR" w:eastAsia="sr-Cyrl-CS"/>
        </w:rPr>
      </w:pPr>
      <w:r w:rsidRPr="00182C1F">
        <w:rPr>
          <w:rStyle w:val="FontStyle34"/>
          <w:sz w:val="24"/>
          <w:szCs w:val="24"/>
          <w:lang w:eastAsia="sr-Cyrl-CS"/>
        </w:rPr>
        <w:t>Пројектант је дужан израдити све текстуалне, графичке и нумеричке прилоге на нивоу важећих Законских аката, на основу овог Пројектног задатка и Извода из ПГР-а</w:t>
      </w:r>
      <w:r w:rsidRPr="00182C1F">
        <w:rPr>
          <w:rStyle w:val="FontStyle34"/>
          <w:sz w:val="24"/>
          <w:szCs w:val="24"/>
          <w:lang w:val="hr-HR" w:eastAsia="sr-Cyrl-CS"/>
        </w:rPr>
        <w:t>.</w:t>
      </w:r>
    </w:p>
    <w:p w:rsidR="002961E8" w:rsidRPr="00182C1F" w:rsidRDefault="002961E8" w:rsidP="002961E8">
      <w:pPr>
        <w:pStyle w:val="Style6"/>
        <w:widowControl/>
        <w:spacing w:before="29" w:line="235" w:lineRule="exact"/>
        <w:ind w:firstLine="480"/>
        <w:rPr>
          <w:rStyle w:val="FontStyle34"/>
          <w:sz w:val="24"/>
          <w:szCs w:val="24"/>
          <w:lang w:eastAsia="sr-Cyrl-CS"/>
        </w:rPr>
      </w:pPr>
      <w:r w:rsidRPr="00182C1F">
        <w:rPr>
          <w:rStyle w:val="FontStyle34"/>
          <w:sz w:val="24"/>
          <w:szCs w:val="24"/>
          <w:lang w:eastAsia="sr-Cyrl-CS"/>
        </w:rPr>
        <w:t>Током израде ИДР-а и УП-а, обрађивач је обавезан да сарађује са Инвеститором у циљу усаглашавања пројектних решења и евентуалних потреба фазне градње појединих садржаја.</w:t>
      </w:r>
    </w:p>
    <w:p w:rsidR="002961E8" w:rsidRPr="00182C1F" w:rsidRDefault="002961E8" w:rsidP="002961E8">
      <w:pPr>
        <w:pStyle w:val="Style10"/>
        <w:widowControl/>
        <w:spacing w:before="34"/>
        <w:rPr>
          <w:rStyle w:val="FontStyle34"/>
          <w:sz w:val="24"/>
          <w:szCs w:val="24"/>
          <w:lang w:eastAsia="sr-Cyrl-CS"/>
        </w:rPr>
      </w:pPr>
      <w:r w:rsidRPr="00182C1F">
        <w:rPr>
          <w:rStyle w:val="FontStyle34"/>
          <w:sz w:val="24"/>
          <w:szCs w:val="24"/>
          <w:lang w:eastAsia="sr-Cyrl-CS"/>
        </w:rPr>
        <w:t>Инвеститор ће обезбедити ажурну геодетску подлогу, плаћање такси, као и посредовање код надлежних јавних предузећа која дају услове.</w:t>
      </w:r>
    </w:p>
    <w:p w:rsidR="002961E8" w:rsidRPr="00182C1F" w:rsidRDefault="002961E8" w:rsidP="002961E8">
      <w:pPr>
        <w:pStyle w:val="Style7"/>
        <w:widowControl/>
        <w:spacing w:line="235" w:lineRule="exact"/>
        <w:ind w:left="403"/>
        <w:rPr>
          <w:rStyle w:val="FontStyle33"/>
          <w:sz w:val="24"/>
          <w:szCs w:val="24"/>
          <w:lang w:val="sr-Cyrl-CS" w:eastAsia="sr-Cyrl-CS"/>
        </w:rPr>
      </w:pPr>
      <w:r w:rsidRPr="00182C1F">
        <w:rPr>
          <w:rStyle w:val="FontStyle33"/>
          <w:sz w:val="24"/>
          <w:szCs w:val="24"/>
          <w:lang w:val="sr-Cyrl-CS" w:eastAsia="sr-Cyrl-CS"/>
        </w:rPr>
        <w:t xml:space="preserve">Прописи </w:t>
      </w:r>
      <w:r w:rsidRPr="00182C1F">
        <w:rPr>
          <w:rStyle w:val="FontStyle33"/>
          <w:sz w:val="24"/>
          <w:szCs w:val="24"/>
          <w:lang w:val="hr-HR" w:eastAsia="sr-Cyrl-CS"/>
        </w:rPr>
        <w:t xml:space="preserve">u </w:t>
      </w:r>
      <w:r w:rsidRPr="00182C1F">
        <w:rPr>
          <w:rStyle w:val="FontStyle33"/>
          <w:sz w:val="24"/>
          <w:szCs w:val="24"/>
          <w:lang w:val="sr-Cyrl-CS" w:eastAsia="sr-Cyrl-CS"/>
        </w:rPr>
        <w:t>стандарди</w:t>
      </w:r>
    </w:p>
    <w:p w:rsidR="002961E8" w:rsidRPr="00182C1F" w:rsidRDefault="002961E8" w:rsidP="002961E8">
      <w:pPr>
        <w:pStyle w:val="Style10"/>
        <w:widowControl/>
        <w:spacing w:before="10"/>
        <w:rPr>
          <w:rStyle w:val="FontStyle34"/>
          <w:sz w:val="24"/>
          <w:szCs w:val="24"/>
          <w:lang w:eastAsia="sr-Cyrl-CS"/>
        </w:rPr>
      </w:pPr>
      <w:r w:rsidRPr="00182C1F">
        <w:rPr>
          <w:rStyle w:val="FontStyle34"/>
          <w:sz w:val="24"/>
          <w:szCs w:val="24"/>
          <w:lang w:eastAsia="sr-Cyrl-CS"/>
        </w:rPr>
        <w:t>При пројектовању користити важеће прописе, правилнике и стандарде за ову врсту објеката. За дефинисање појединих елемената пројекта, за које нису прописани технички нормативи у нашим техничким прописима и стандардима, као ни условима датим у пројектном задатку, препоручује се коришћење техничких услова и норматива датих из иностраних прописа, уз предходну сагласност Инвеститора.</w:t>
      </w:r>
    </w:p>
    <w:p w:rsidR="002961E8" w:rsidRPr="00182C1F" w:rsidRDefault="002961E8" w:rsidP="002961E8">
      <w:pPr>
        <w:pStyle w:val="Style7"/>
        <w:widowControl/>
        <w:spacing w:line="235" w:lineRule="exact"/>
        <w:ind w:left="470"/>
        <w:rPr>
          <w:rStyle w:val="FontStyle33"/>
          <w:sz w:val="24"/>
          <w:szCs w:val="24"/>
          <w:lang w:val="sr-Cyrl-CS" w:eastAsia="sr-Cyrl-CS"/>
        </w:rPr>
      </w:pPr>
      <w:r w:rsidRPr="00182C1F">
        <w:rPr>
          <w:rStyle w:val="FontStyle33"/>
          <w:sz w:val="24"/>
          <w:szCs w:val="24"/>
          <w:lang w:val="sr-Cyrl-CS" w:eastAsia="sr-Cyrl-CS"/>
        </w:rPr>
        <w:t>Рок</w:t>
      </w:r>
    </w:p>
    <w:p w:rsidR="002961E8" w:rsidRPr="00182C1F" w:rsidRDefault="002961E8" w:rsidP="002961E8">
      <w:pPr>
        <w:pStyle w:val="Style10"/>
        <w:widowControl/>
        <w:spacing w:before="43" w:line="254" w:lineRule="exact"/>
        <w:ind w:firstLine="422"/>
        <w:rPr>
          <w:rStyle w:val="FontStyle34"/>
          <w:sz w:val="24"/>
          <w:szCs w:val="24"/>
          <w:lang w:val="hr-HR" w:eastAsia="sr-Cyrl-CS"/>
        </w:rPr>
      </w:pPr>
      <w:r w:rsidRPr="00182C1F">
        <w:rPr>
          <w:rStyle w:val="FontStyle34"/>
          <w:sz w:val="24"/>
          <w:szCs w:val="24"/>
          <w:lang w:eastAsia="sr-Cyrl-CS"/>
        </w:rPr>
        <w:t xml:space="preserve">Рок за израду Идејног решења и Урбанистичког пројекта је максимално четири </w:t>
      </w:r>
      <w:r w:rsidRPr="00182C1F">
        <w:rPr>
          <w:rStyle w:val="FontStyle34"/>
          <w:sz w:val="24"/>
          <w:szCs w:val="24"/>
          <w:lang w:val="hr-HR" w:eastAsia="sr-Cyrl-CS"/>
        </w:rPr>
        <w:t xml:space="preserve">(4) </w:t>
      </w:r>
      <w:r w:rsidRPr="00182C1F">
        <w:rPr>
          <w:rStyle w:val="FontStyle34"/>
          <w:sz w:val="24"/>
          <w:szCs w:val="24"/>
          <w:lang w:eastAsia="sr-Cyrl-CS"/>
        </w:rPr>
        <w:t xml:space="preserve">месеца од дана потписивања Уговора, с тим што у року од највише </w:t>
      </w:r>
      <w:r w:rsidRPr="00182C1F">
        <w:rPr>
          <w:rStyle w:val="FontStyle34"/>
          <w:sz w:val="24"/>
          <w:szCs w:val="24"/>
          <w:lang w:val="hr-HR" w:eastAsia="sr-Cyrl-CS"/>
        </w:rPr>
        <w:t xml:space="preserve">10 </w:t>
      </w:r>
      <w:r w:rsidRPr="00182C1F">
        <w:rPr>
          <w:rStyle w:val="FontStyle34"/>
          <w:sz w:val="24"/>
          <w:szCs w:val="24"/>
          <w:lang w:eastAsia="sr-Cyrl-CS"/>
        </w:rPr>
        <w:t>дана треба доставити идејно решење објеката и предлог Урбанистичког пројекта</w:t>
      </w:r>
      <w:r w:rsidRPr="00182C1F">
        <w:rPr>
          <w:rStyle w:val="FontStyle34"/>
          <w:sz w:val="24"/>
          <w:szCs w:val="24"/>
          <w:lang w:val="hr-HR" w:eastAsia="sr-Cyrl-CS"/>
        </w:rPr>
        <w:t>.</w:t>
      </w:r>
    </w:p>
    <w:p w:rsidR="002961E8" w:rsidRPr="00182C1F" w:rsidRDefault="002961E8" w:rsidP="002961E8">
      <w:pPr>
        <w:pStyle w:val="Style10"/>
        <w:widowControl/>
        <w:spacing w:line="230" w:lineRule="exact"/>
        <w:ind w:firstLine="408"/>
        <w:rPr>
          <w:rStyle w:val="FontStyle34"/>
          <w:sz w:val="24"/>
          <w:szCs w:val="24"/>
          <w:lang w:eastAsia="sr-Cyrl-CS"/>
        </w:rPr>
      </w:pPr>
      <w:r w:rsidRPr="00182C1F">
        <w:rPr>
          <w:rStyle w:val="FontStyle34"/>
          <w:sz w:val="24"/>
          <w:szCs w:val="24"/>
          <w:lang w:eastAsia="sr-Cyrl-CS"/>
        </w:rPr>
        <w:t xml:space="preserve">Рок за предају нацрта Урбанистичког пројекта на јавни увид је </w:t>
      </w:r>
      <w:r w:rsidRPr="00182C1F">
        <w:rPr>
          <w:rStyle w:val="FontStyle34"/>
          <w:sz w:val="24"/>
          <w:szCs w:val="24"/>
          <w:lang w:val="hr-HR" w:eastAsia="sr-Cyrl-CS"/>
        </w:rPr>
        <w:t xml:space="preserve">10 </w:t>
      </w:r>
      <w:r w:rsidRPr="00182C1F">
        <w:rPr>
          <w:rStyle w:val="FontStyle34"/>
          <w:sz w:val="24"/>
          <w:szCs w:val="24"/>
          <w:lang w:eastAsia="sr-Cyrl-CS"/>
        </w:rPr>
        <w:t>дана од добијања свих неопходних сагласности.</w:t>
      </w:r>
    </w:p>
    <w:p w:rsidR="002961E8" w:rsidRPr="00182C1F" w:rsidRDefault="002961E8" w:rsidP="002961E8">
      <w:pPr>
        <w:pStyle w:val="Style10"/>
        <w:widowControl/>
        <w:spacing w:line="278" w:lineRule="exact"/>
        <w:ind w:firstLine="413"/>
        <w:rPr>
          <w:rStyle w:val="FontStyle34"/>
          <w:sz w:val="24"/>
          <w:szCs w:val="24"/>
          <w:lang w:eastAsia="sr-Cyrl-CS"/>
        </w:rPr>
      </w:pPr>
      <w:r w:rsidRPr="00182C1F">
        <w:rPr>
          <w:rStyle w:val="FontStyle34"/>
          <w:sz w:val="24"/>
          <w:szCs w:val="24"/>
          <w:lang w:eastAsia="sr-Cyrl-CS"/>
        </w:rPr>
        <w:t xml:space="preserve">Рок за испоруку Урбанистичког пројекта је </w:t>
      </w:r>
      <w:r w:rsidRPr="00182C1F">
        <w:rPr>
          <w:rStyle w:val="FontStyle34"/>
          <w:sz w:val="24"/>
          <w:szCs w:val="24"/>
          <w:lang w:val="hr-HR" w:eastAsia="sr-Cyrl-CS"/>
        </w:rPr>
        <w:t xml:space="preserve">10 </w:t>
      </w:r>
      <w:r w:rsidRPr="00182C1F">
        <w:rPr>
          <w:rStyle w:val="FontStyle34"/>
          <w:sz w:val="24"/>
          <w:szCs w:val="24"/>
          <w:lang w:eastAsia="sr-Cyrl-CS"/>
        </w:rPr>
        <w:t>дана након достављања записника Комисије за планове и отклоњених евентуалних грешака.</w:t>
      </w:r>
    </w:p>
    <w:p w:rsidR="002961E8" w:rsidRPr="00182C1F" w:rsidRDefault="002961E8" w:rsidP="002961E8">
      <w:pPr>
        <w:spacing w:after="200" w:line="276" w:lineRule="auto"/>
        <w:rPr>
          <w:rStyle w:val="FontStyle34"/>
          <w:sz w:val="24"/>
          <w:szCs w:val="24"/>
          <w:lang w:eastAsia="sr-Cyrl-CS"/>
        </w:rPr>
      </w:pPr>
      <w:r w:rsidRPr="00182C1F">
        <w:rPr>
          <w:rStyle w:val="FontStyle34"/>
          <w:sz w:val="24"/>
          <w:szCs w:val="24"/>
          <w:lang w:eastAsia="sr-Cyrl-CS"/>
        </w:rPr>
        <w:br w:type="page"/>
      </w:r>
    </w:p>
    <w:p w:rsidR="002961E8" w:rsidRPr="00182C1F" w:rsidRDefault="002961E8" w:rsidP="002961E8">
      <w:pPr>
        <w:rPr>
          <w:b/>
          <w:i/>
        </w:rPr>
      </w:pPr>
      <w:r w:rsidRPr="00182C1F">
        <w:rPr>
          <w:b/>
          <w:i/>
        </w:rPr>
        <w:lastRenderedPageBreak/>
        <w:t>Извод U3 ПГР-а</w:t>
      </w:r>
    </w:p>
    <w:p w:rsidR="002961E8" w:rsidRPr="00182C1F" w:rsidRDefault="002961E8" w:rsidP="002961E8">
      <w:pPr>
        <w:jc w:val="both"/>
      </w:pPr>
      <w:r w:rsidRPr="00182C1F">
        <w:t>" Укупна површина простора у функцији социјалне заштите je око 300м2, што je изразито недовољно. Недостатак простора показује и провера постојећих и рекапитулација потребних капацитета (за пунктове 3м2/кориснику)".</w:t>
      </w:r>
    </w:p>
    <w:p w:rsidR="002961E8" w:rsidRPr="00182C1F" w:rsidRDefault="002961E8" w:rsidP="002961E8">
      <w:pPr>
        <w:jc w:val="both"/>
      </w:pPr>
      <w:r w:rsidRPr="00182C1F">
        <w:t>„Приликом пројектовања и изградње површине јавне намене и објекта који је је у јавној употреби, неопходно је применити одредбе Правилника о условима пројектовања и планирања везаним за несметано кретање деце, старих, инвалидних и хендикепираних лица ("Сл. гласник PC", бр. 18/97) као и Закона о спречавању дискрим</w:t>
      </w:r>
      <w:r w:rsidR="00BA6658">
        <w:t>инације особа са инвалидитетом С</w:t>
      </w:r>
      <w:r w:rsidRPr="00182C1F">
        <w:t>рбије ("Сл. гласник PC", бр. 33/06)".</w:t>
      </w:r>
    </w:p>
    <w:p w:rsidR="002961E8" w:rsidRPr="00182C1F" w:rsidRDefault="002961E8" w:rsidP="002961E8">
      <w:pPr>
        <w:rPr>
          <w:b/>
        </w:rPr>
      </w:pPr>
      <w:r w:rsidRPr="00182C1F">
        <w:rPr>
          <w:b/>
        </w:rPr>
        <w:t xml:space="preserve">Захтеви за израдом додатне документације </w:t>
      </w:r>
    </w:p>
    <w:p w:rsidR="002961E8" w:rsidRPr="00182C1F" w:rsidRDefault="002961E8" w:rsidP="002961E8">
      <w:pPr>
        <w:jc w:val="both"/>
      </w:pPr>
      <w:r w:rsidRPr="00182C1F">
        <w:t>■ За објекте и комплексе који су од интереса за развој, уређење и афирмацију појединих локација и целина на подручју, Плана локална самоуправа може доносити урбанистичко - архитектонска решења, пројекте и стручне подлоге ради компаративне анализе, провере квалитета, односно избора алтернативних решења, и др.</w:t>
      </w:r>
    </w:p>
    <w:p w:rsidR="002961E8" w:rsidRPr="00182C1F" w:rsidRDefault="002961E8" w:rsidP="002961E8">
      <w:pPr>
        <w:rPr>
          <w:b/>
          <w:u w:val="single"/>
        </w:rPr>
      </w:pPr>
      <w:r w:rsidRPr="00182C1F">
        <w:rPr>
          <w:b/>
          <w:u w:val="single"/>
        </w:rPr>
        <w:tab/>
        <w:t>К.П.бр.959/1 је у зони ТНЦ 4 - породично стаовање.</w:t>
      </w:r>
    </w:p>
    <w:p w:rsidR="002961E8" w:rsidRPr="00182C1F" w:rsidRDefault="002961E8" w:rsidP="002961E8">
      <w:pPr>
        <w:rPr>
          <w:b/>
        </w:rPr>
      </w:pPr>
      <w:r w:rsidRPr="00182C1F">
        <w:rPr>
          <w:b/>
        </w:rPr>
        <w:t xml:space="preserve"> ТНЦ 4                   ПОРОДИЧНО СТАНОВАЊЕ </w:t>
      </w:r>
    </w:p>
    <w:p w:rsidR="002961E8" w:rsidRPr="00182C1F" w:rsidRDefault="002961E8" w:rsidP="002961E8">
      <w:pPr>
        <w:rPr>
          <w:b/>
        </w:rPr>
      </w:pPr>
      <w:r w:rsidRPr="00182C1F">
        <w:rPr>
          <w:b/>
        </w:rPr>
        <w:t xml:space="preserve">                          (НИСКЕ ГУСТИНЕ СТАНОВАЊА)</w:t>
      </w:r>
    </w:p>
    <w:p w:rsidR="002961E8" w:rsidRPr="00182C1F" w:rsidRDefault="002961E8" w:rsidP="002961E8">
      <w:pPr>
        <w:pStyle w:val="Style13"/>
        <w:widowControl/>
        <w:spacing w:before="29" w:line="240" w:lineRule="auto"/>
        <w:jc w:val="both"/>
        <w:rPr>
          <w:rStyle w:val="FontStyle30"/>
          <w:sz w:val="24"/>
          <w:szCs w:val="24"/>
          <w:lang w:eastAsia="sr-Cyrl-CS"/>
        </w:rPr>
      </w:pPr>
    </w:p>
    <w:p w:rsidR="002961E8" w:rsidRPr="00182C1F" w:rsidRDefault="002961E8" w:rsidP="002961E8">
      <w:pPr>
        <w:pStyle w:val="Style13"/>
        <w:widowControl/>
        <w:spacing w:before="29" w:line="240" w:lineRule="auto"/>
        <w:jc w:val="both"/>
        <w:rPr>
          <w:rStyle w:val="FontStyle30"/>
          <w:sz w:val="24"/>
          <w:szCs w:val="24"/>
          <w:lang w:eastAsia="sr-Cyrl-CS"/>
        </w:rPr>
      </w:pPr>
      <w:r w:rsidRPr="00182C1F">
        <w:rPr>
          <w:rStyle w:val="FontStyle30"/>
          <w:sz w:val="24"/>
          <w:szCs w:val="24"/>
          <w:lang w:eastAsia="sr-Cyrl-CS"/>
        </w:rPr>
        <w:t>ПРАВИЛА УРЕЂЕЊА</w:t>
      </w:r>
    </w:p>
    <w:p w:rsidR="002961E8" w:rsidRPr="00182C1F" w:rsidRDefault="002961E8" w:rsidP="002961E8">
      <w:pPr>
        <w:pStyle w:val="Style15"/>
        <w:widowControl/>
        <w:spacing w:before="24" w:line="226" w:lineRule="exact"/>
        <w:rPr>
          <w:rStyle w:val="FontStyle27"/>
          <w:sz w:val="24"/>
          <w:szCs w:val="24"/>
          <w:lang w:val="sr-Cyrl-CS" w:eastAsia="sr-Cyrl-CS"/>
        </w:rPr>
      </w:pPr>
      <w:r w:rsidRPr="00182C1F">
        <w:rPr>
          <w:rStyle w:val="FontStyle27"/>
          <w:sz w:val="24"/>
          <w:szCs w:val="24"/>
          <w:lang w:val="sr-Cyrl-CS" w:eastAsia="sr-Cyrl-CS"/>
        </w:rPr>
        <w:t xml:space="preserve">У Тнц предвиђене су намене становања. </w:t>
      </w:r>
      <w:r w:rsidRPr="00182C1F">
        <w:rPr>
          <w:rStyle w:val="FontStyle27"/>
          <w:sz w:val="24"/>
          <w:szCs w:val="24"/>
          <w:lang w:val="hr-HR" w:eastAsia="sr-Cyrl-CS"/>
        </w:rPr>
        <w:t xml:space="preserve">Oдoбрaвa </w:t>
      </w:r>
      <w:r w:rsidRPr="00182C1F">
        <w:rPr>
          <w:rStyle w:val="FontStyle27"/>
          <w:sz w:val="24"/>
          <w:szCs w:val="24"/>
          <w:lang w:val="sr-Cyrl-CS" w:eastAsia="sr-Cyrl-CS"/>
        </w:rPr>
        <w:t xml:space="preserve">се развој делатности у приземним етажама објеката или као једнофункционални објекти, и то под условом да се на грађевинској парцели мора обезбедити простор за прилаз и паркирање возила. Делатности које се обављају на парцелама не смеју ни у ком случају вршити штетне утицаје на околину у смислу емисије буке, аеро и других врста загађења У овим зонама није дозвољена изградња угоститељских објеката и радионичког простора у коме се производе бука и други облици загађења. Породично становање чине </w:t>
      </w:r>
      <w:r w:rsidRPr="00182C1F">
        <w:rPr>
          <w:rStyle w:val="FontStyle26"/>
          <w:sz w:val="24"/>
          <w:szCs w:val="24"/>
          <w:lang w:val="sr-Cyrl-CS" w:eastAsia="sr-Cyrl-CS"/>
        </w:rPr>
        <w:t xml:space="preserve">појединачно изграђени (слободностојећи) објекти </w:t>
      </w:r>
      <w:r w:rsidRPr="00182C1F">
        <w:rPr>
          <w:rStyle w:val="FontStyle27"/>
          <w:sz w:val="24"/>
          <w:szCs w:val="24"/>
          <w:lang w:val="sr-Cyrl-CS" w:eastAsia="sr-Cyrl-CS"/>
        </w:rPr>
        <w:t xml:space="preserve">на засебним парцелама. </w:t>
      </w:r>
      <w:r w:rsidRPr="00182C1F">
        <w:rPr>
          <w:rStyle w:val="FontStyle26"/>
          <w:sz w:val="24"/>
          <w:szCs w:val="24"/>
          <w:lang w:val="sr-Cyrl-CS" w:eastAsia="sr-Cyrl-CS"/>
        </w:rPr>
        <w:t xml:space="preserve">Могућа </w:t>
      </w:r>
      <w:r w:rsidRPr="00182C1F">
        <w:rPr>
          <w:rStyle w:val="FontStyle26"/>
          <w:sz w:val="24"/>
          <w:szCs w:val="24"/>
          <w:lang w:val="hr-HR" w:eastAsia="sr-Cyrl-CS"/>
        </w:rPr>
        <w:t xml:space="preserve">je </w:t>
      </w:r>
      <w:r w:rsidRPr="00182C1F">
        <w:rPr>
          <w:rStyle w:val="FontStyle26"/>
          <w:sz w:val="24"/>
          <w:szCs w:val="24"/>
          <w:lang w:val="sr-Cyrl-CS" w:eastAsia="sr-Cyrl-CS"/>
        </w:rPr>
        <w:t xml:space="preserve">и изградња двојних и објеката у низу, </w:t>
      </w:r>
      <w:r w:rsidRPr="00182C1F">
        <w:rPr>
          <w:rStyle w:val="FontStyle27"/>
          <w:sz w:val="24"/>
          <w:szCs w:val="24"/>
          <w:lang w:val="sr-Cyrl-CS" w:eastAsia="sr-Cyrl-CS"/>
        </w:rPr>
        <w:t>уколико је то условљено ширином парцела, њиховим интензивнијим коришћењем или другим разлозима.</w:t>
      </w:r>
    </w:p>
    <w:p w:rsidR="002961E8" w:rsidRPr="00182C1F" w:rsidRDefault="002961E8" w:rsidP="002961E8">
      <w:pPr>
        <w:pStyle w:val="Style15"/>
        <w:widowControl/>
        <w:spacing w:before="5" w:line="226" w:lineRule="exact"/>
        <w:rPr>
          <w:rStyle w:val="FontStyle27"/>
          <w:sz w:val="24"/>
          <w:szCs w:val="24"/>
          <w:lang w:val="sr-Cyrl-CS" w:eastAsia="hr-HR"/>
        </w:rPr>
      </w:pPr>
      <w:r w:rsidRPr="00182C1F">
        <w:rPr>
          <w:rStyle w:val="FontStyle28"/>
          <w:sz w:val="24"/>
          <w:szCs w:val="24"/>
          <w:lang w:val="hr-HR" w:eastAsia="hr-HR"/>
        </w:rPr>
        <w:t>Ak</w:t>
      </w:r>
      <w:r w:rsidRPr="00182C1F">
        <w:rPr>
          <w:rStyle w:val="FontStyle28"/>
          <w:sz w:val="24"/>
          <w:szCs w:val="24"/>
          <w:lang w:eastAsia="hr-HR"/>
        </w:rPr>
        <w:t>о</w:t>
      </w:r>
      <w:r w:rsidRPr="00182C1F">
        <w:rPr>
          <w:rStyle w:val="FontStyle27"/>
          <w:sz w:val="24"/>
          <w:szCs w:val="24"/>
          <w:lang w:val="hr-HR" w:eastAsia="hr-HR"/>
        </w:rPr>
        <w:t xml:space="preserve"> je </w:t>
      </w:r>
      <w:r w:rsidRPr="00182C1F">
        <w:rPr>
          <w:rStyle w:val="FontStyle27"/>
          <w:sz w:val="24"/>
          <w:szCs w:val="24"/>
          <w:lang w:val="sr-Cyrl-CS" w:eastAsia="hr-HR"/>
        </w:rPr>
        <w:t xml:space="preserve">у блоку у којем се налази предметна парцела утврђена регулација улица и грађевинске линије, за градњу објеката ће се издати Локацијске дозвола на основу овог Плана. Уколико регулација улица није изведена неопходна </w:t>
      </w:r>
      <w:r w:rsidRPr="00182C1F">
        <w:rPr>
          <w:rStyle w:val="FontStyle27"/>
          <w:sz w:val="24"/>
          <w:szCs w:val="24"/>
          <w:lang w:val="hr-HR" w:eastAsia="hr-HR"/>
        </w:rPr>
        <w:t xml:space="preserve">je </w:t>
      </w:r>
      <w:r w:rsidRPr="00182C1F">
        <w:rPr>
          <w:rStyle w:val="FontStyle27"/>
          <w:sz w:val="24"/>
          <w:szCs w:val="24"/>
          <w:lang w:val="sr-Cyrl-CS" w:eastAsia="hr-HR"/>
        </w:rPr>
        <w:t>израда Плана детаљне регулације.</w:t>
      </w:r>
    </w:p>
    <w:p w:rsidR="002961E8" w:rsidRPr="00182C1F" w:rsidRDefault="002961E8" w:rsidP="002961E8">
      <w:pPr>
        <w:pStyle w:val="Style15"/>
        <w:widowControl/>
        <w:tabs>
          <w:tab w:val="left" w:leader="underscore" w:pos="10200"/>
        </w:tabs>
        <w:spacing w:line="226" w:lineRule="exact"/>
        <w:rPr>
          <w:rStyle w:val="FontStyle27"/>
          <w:sz w:val="24"/>
          <w:szCs w:val="24"/>
          <w:lang w:eastAsia="sr-Cyrl-CS"/>
        </w:rPr>
      </w:pPr>
      <w:r w:rsidRPr="00182C1F">
        <w:rPr>
          <w:rStyle w:val="FontStyle27"/>
          <w:sz w:val="24"/>
          <w:szCs w:val="24"/>
          <w:u w:val="single"/>
          <w:lang w:val="sr-Cyrl-CS" w:eastAsia="sr-Cyrl-CS"/>
        </w:rPr>
        <w:t xml:space="preserve">Густина становника по хектару, у оквиру блока, не сме да пређе </w:t>
      </w:r>
      <w:r w:rsidRPr="00182C1F">
        <w:rPr>
          <w:rStyle w:val="FontStyle27"/>
          <w:sz w:val="24"/>
          <w:szCs w:val="24"/>
          <w:u w:val="single"/>
          <w:lang w:val="hr-HR" w:eastAsia="sr-Cyrl-CS"/>
        </w:rPr>
        <w:t xml:space="preserve">150 </w:t>
      </w:r>
      <w:r w:rsidRPr="00182C1F">
        <w:rPr>
          <w:rStyle w:val="FontStyle27"/>
          <w:sz w:val="24"/>
          <w:szCs w:val="24"/>
          <w:u w:val="single"/>
          <w:lang w:val="sr-Cyrl-CS" w:eastAsia="sr-Cyrl-CS"/>
        </w:rPr>
        <w:t>ст/ха.</w:t>
      </w:r>
    </w:p>
    <w:p w:rsidR="002961E8" w:rsidRPr="00182C1F" w:rsidRDefault="002961E8" w:rsidP="002961E8">
      <w:pPr>
        <w:pStyle w:val="Style4"/>
        <w:widowControl/>
        <w:spacing w:before="5" w:line="206" w:lineRule="exact"/>
        <w:rPr>
          <w:rStyle w:val="FontStyle30"/>
          <w:sz w:val="24"/>
          <w:szCs w:val="24"/>
          <w:lang w:eastAsia="sr-Cyrl-CS"/>
        </w:rPr>
      </w:pPr>
    </w:p>
    <w:p w:rsidR="002961E8" w:rsidRPr="00182C1F" w:rsidRDefault="002961E8" w:rsidP="002961E8">
      <w:pPr>
        <w:pStyle w:val="Style4"/>
        <w:widowControl/>
        <w:spacing w:before="5" w:line="206" w:lineRule="exact"/>
        <w:rPr>
          <w:rStyle w:val="FontStyle30"/>
          <w:sz w:val="24"/>
          <w:szCs w:val="24"/>
          <w:lang w:eastAsia="sr-Cyrl-CS"/>
        </w:rPr>
      </w:pPr>
      <w:r w:rsidRPr="00182C1F">
        <w:rPr>
          <w:rStyle w:val="FontStyle30"/>
          <w:sz w:val="24"/>
          <w:szCs w:val="24"/>
          <w:lang w:eastAsia="sr-Cyrl-CS"/>
        </w:rPr>
        <w:t>ПРАВИЛА ГРАЂЕЊА</w:t>
      </w:r>
    </w:p>
    <w:p w:rsidR="002961E8" w:rsidRPr="00182C1F" w:rsidRDefault="002961E8" w:rsidP="002961E8">
      <w:pPr>
        <w:pStyle w:val="Style4"/>
        <w:widowControl/>
        <w:spacing w:before="5" w:line="206" w:lineRule="exact"/>
        <w:rPr>
          <w:rStyle w:val="FontStyle34"/>
          <w:b/>
          <w:sz w:val="24"/>
          <w:szCs w:val="24"/>
          <w:lang w:eastAsia="sr-Cyrl-CS"/>
        </w:rPr>
      </w:pPr>
    </w:p>
    <w:p w:rsidR="002961E8" w:rsidRPr="00182C1F" w:rsidRDefault="002961E8" w:rsidP="002961E8">
      <w:pPr>
        <w:pStyle w:val="Style4"/>
        <w:widowControl/>
        <w:spacing w:before="5" w:line="206" w:lineRule="exact"/>
        <w:rPr>
          <w:rStyle w:val="FontStyle34"/>
          <w:b/>
          <w:sz w:val="24"/>
          <w:szCs w:val="24"/>
          <w:lang w:eastAsia="sr-Cyrl-CS"/>
        </w:rPr>
      </w:pPr>
      <w:r w:rsidRPr="00182C1F">
        <w:rPr>
          <w:rStyle w:val="FontStyle34"/>
          <w:sz w:val="24"/>
          <w:szCs w:val="24"/>
          <w:lang w:eastAsia="sr-Cyrl-CS"/>
        </w:rPr>
        <w:t xml:space="preserve">Намена </w:t>
      </w:r>
    </w:p>
    <w:p w:rsidR="002961E8" w:rsidRPr="00182C1F" w:rsidRDefault="002961E8" w:rsidP="002961E8">
      <w:pPr>
        <w:pStyle w:val="Style4"/>
        <w:widowControl/>
        <w:spacing w:before="5" w:line="206" w:lineRule="exact"/>
        <w:rPr>
          <w:rStyle w:val="FontStyle34"/>
          <w:b/>
          <w:sz w:val="24"/>
          <w:szCs w:val="24"/>
          <w:lang w:eastAsia="sr-Cyrl-CS"/>
        </w:rPr>
      </w:pPr>
      <w:r w:rsidRPr="00182C1F">
        <w:rPr>
          <w:rStyle w:val="FontStyle34"/>
          <w:sz w:val="24"/>
          <w:szCs w:val="24"/>
          <w:lang w:eastAsia="sr-Cyrl-CS"/>
        </w:rPr>
        <w:t>површина</w:t>
      </w:r>
    </w:p>
    <w:p w:rsidR="002961E8" w:rsidRPr="00182C1F" w:rsidRDefault="002961E8" w:rsidP="002961E8">
      <w:pPr>
        <w:pStyle w:val="Style4"/>
        <w:widowControl/>
        <w:spacing w:before="5" w:line="206" w:lineRule="exact"/>
        <w:ind w:left="1276"/>
        <w:rPr>
          <w:rStyle w:val="FontStyle34"/>
          <w:b/>
          <w:bCs/>
          <w:sz w:val="24"/>
          <w:szCs w:val="24"/>
          <w:lang w:eastAsia="sr-Cyrl-CS"/>
        </w:rPr>
      </w:pPr>
      <w:r w:rsidRPr="00182C1F">
        <w:rPr>
          <w:rStyle w:val="FontStyle34"/>
          <w:sz w:val="24"/>
          <w:szCs w:val="24"/>
          <w:lang w:eastAsia="sr-Cyrl-CS"/>
        </w:rPr>
        <w:t>Делатности које могу бити заступљене у оквиру објеката мешовите намене (стамбено-пословних) или чисто пословних објеката морају да допринесу на примерен начин подизању квалитета основне функције становања.</w:t>
      </w:r>
    </w:p>
    <w:p w:rsidR="002961E8" w:rsidRPr="00182C1F" w:rsidRDefault="002961E8" w:rsidP="002961E8">
      <w:pPr>
        <w:pStyle w:val="Style4"/>
        <w:widowControl/>
        <w:spacing w:before="14"/>
        <w:ind w:left="1276"/>
        <w:jc w:val="left"/>
        <w:rPr>
          <w:rStyle w:val="FontStyle34"/>
          <w:sz w:val="24"/>
          <w:szCs w:val="24"/>
          <w:lang w:eastAsia="sr-Cyrl-CS"/>
        </w:rPr>
      </w:pPr>
      <w:r w:rsidRPr="00182C1F">
        <w:rPr>
          <w:rStyle w:val="FontStyle34"/>
          <w:sz w:val="24"/>
          <w:szCs w:val="24"/>
          <w:lang w:eastAsia="sr-Cyrl-CS"/>
        </w:rPr>
        <w:t>У овим зонама није дозвољена изградња радионичког и другог про тора у коме  е производе бука и други облици загађења.</w:t>
      </w:r>
    </w:p>
    <w:p w:rsidR="002961E8" w:rsidRPr="00182C1F" w:rsidRDefault="002961E8" w:rsidP="002961E8">
      <w:pPr>
        <w:pStyle w:val="Style4"/>
        <w:widowControl/>
        <w:spacing w:before="34" w:line="211" w:lineRule="exact"/>
        <w:ind w:left="1276"/>
        <w:jc w:val="left"/>
        <w:rPr>
          <w:rStyle w:val="FontStyle34"/>
          <w:sz w:val="24"/>
          <w:szCs w:val="24"/>
          <w:lang w:eastAsia="sr-Cyrl-CS"/>
        </w:rPr>
      </w:pPr>
      <w:r w:rsidRPr="00182C1F">
        <w:rPr>
          <w:rStyle w:val="FontStyle34"/>
          <w:sz w:val="24"/>
          <w:szCs w:val="24"/>
          <w:lang w:eastAsia="sr-Cyrl-CS"/>
        </w:rPr>
        <w:t>Делатности не смеју вршити негативне утицаје на околину.</w:t>
      </w:r>
    </w:p>
    <w:p w:rsidR="002961E8" w:rsidRPr="00182C1F" w:rsidRDefault="002961E8" w:rsidP="002961E8">
      <w:pPr>
        <w:pStyle w:val="Style4"/>
        <w:widowControl/>
        <w:spacing w:before="5" w:line="211" w:lineRule="exact"/>
        <w:ind w:left="1276"/>
        <w:jc w:val="left"/>
        <w:rPr>
          <w:rStyle w:val="FontStyle34"/>
          <w:sz w:val="24"/>
          <w:szCs w:val="24"/>
          <w:lang w:eastAsia="sr-Cyrl-CS"/>
        </w:rPr>
      </w:pPr>
      <w:r w:rsidRPr="00182C1F">
        <w:rPr>
          <w:rStyle w:val="FontStyle34"/>
          <w:sz w:val="24"/>
          <w:szCs w:val="24"/>
          <w:lang w:eastAsia="sr-Cyrl-CS"/>
        </w:rPr>
        <w:t>Дозвољене делатности су:</w:t>
      </w:r>
    </w:p>
    <w:p w:rsidR="002961E8" w:rsidRPr="00182C1F" w:rsidRDefault="002961E8" w:rsidP="002961E8">
      <w:pPr>
        <w:pStyle w:val="Style4"/>
        <w:widowControl/>
        <w:spacing w:line="211" w:lineRule="exact"/>
        <w:ind w:left="1276"/>
        <w:jc w:val="left"/>
        <w:rPr>
          <w:rStyle w:val="FontStyle34"/>
          <w:sz w:val="24"/>
          <w:szCs w:val="24"/>
          <w:lang w:eastAsia="sr-Cyrl-CS"/>
        </w:rPr>
      </w:pPr>
      <w:r w:rsidRPr="00182C1F">
        <w:rPr>
          <w:rStyle w:val="FontStyle34"/>
          <w:sz w:val="24"/>
          <w:szCs w:val="24"/>
          <w:lang w:eastAsia="sr-Cyrl-CS"/>
        </w:rPr>
        <w:t>-услужног занатства</w:t>
      </w:r>
    </w:p>
    <w:p w:rsidR="002961E8" w:rsidRPr="00182C1F" w:rsidRDefault="002961E8" w:rsidP="002961E8">
      <w:pPr>
        <w:pStyle w:val="Style4"/>
        <w:widowControl/>
        <w:spacing w:line="211" w:lineRule="exact"/>
        <w:ind w:left="1276"/>
        <w:jc w:val="left"/>
        <w:rPr>
          <w:rStyle w:val="FontStyle34"/>
          <w:sz w:val="24"/>
          <w:szCs w:val="24"/>
          <w:lang w:eastAsia="hr-HR"/>
        </w:rPr>
      </w:pPr>
      <w:r w:rsidRPr="00182C1F">
        <w:rPr>
          <w:rStyle w:val="FontStyle34"/>
          <w:sz w:val="24"/>
          <w:szCs w:val="24"/>
          <w:lang w:val="hr-HR" w:eastAsia="hr-HR"/>
        </w:rPr>
        <w:t xml:space="preserve">- </w:t>
      </w:r>
      <w:r w:rsidRPr="00182C1F">
        <w:rPr>
          <w:rStyle w:val="FontStyle34"/>
          <w:sz w:val="24"/>
          <w:szCs w:val="24"/>
          <w:lang w:eastAsia="hr-HR"/>
        </w:rPr>
        <w:t>јавне делатности, канцеларијско пословање, трговина, мањи простори за спорт (теретане, фитнес сале и др) и сл.</w:t>
      </w:r>
    </w:p>
    <w:p w:rsidR="002961E8" w:rsidRPr="00182C1F" w:rsidRDefault="002961E8" w:rsidP="002961E8">
      <w:pPr>
        <w:pStyle w:val="Style4"/>
        <w:widowControl/>
        <w:spacing w:line="250" w:lineRule="exact"/>
        <w:ind w:left="1276"/>
        <w:jc w:val="left"/>
        <w:rPr>
          <w:rStyle w:val="FontStyle34"/>
          <w:sz w:val="24"/>
          <w:szCs w:val="24"/>
          <w:lang w:eastAsia="sr-Cyrl-CS"/>
        </w:rPr>
      </w:pPr>
      <w:r w:rsidRPr="00182C1F">
        <w:rPr>
          <w:rStyle w:val="FontStyle34"/>
          <w:sz w:val="24"/>
          <w:szCs w:val="24"/>
          <w:lang w:eastAsia="sr-Cyrl-CS"/>
        </w:rPr>
        <w:t>-из групе производног занат тва а додатно у ловљеном уникатном или ограниченом производњом.</w:t>
      </w:r>
    </w:p>
    <w:p w:rsidR="002961E8" w:rsidRPr="00182C1F" w:rsidRDefault="002961E8" w:rsidP="002961E8">
      <w:pPr>
        <w:pStyle w:val="Style4"/>
        <w:widowControl/>
        <w:spacing w:before="5" w:line="250" w:lineRule="exact"/>
        <w:ind w:left="1276"/>
        <w:jc w:val="left"/>
        <w:rPr>
          <w:rStyle w:val="FontStyle34"/>
          <w:sz w:val="24"/>
          <w:szCs w:val="24"/>
          <w:lang w:eastAsia="sr-Cyrl-CS"/>
        </w:rPr>
      </w:pPr>
      <w:r w:rsidRPr="00182C1F">
        <w:rPr>
          <w:rStyle w:val="FontStyle34"/>
          <w:sz w:val="24"/>
          <w:szCs w:val="24"/>
          <w:lang w:eastAsia="sr-Cyrl-CS"/>
        </w:rPr>
        <w:t>Изградња економских објеката није дозвољена.</w:t>
      </w:r>
    </w:p>
    <w:p w:rsidR="002961E8" w:rsidRPr="00182C1F" w:rsidRDefault="002961E8" w:rsidP="002961E8">
      <w:pPr>
        <w:pStyle w:val="Style4"/>
        <w:widowControl/>
        <w:spacing w:line="250" w:lineRule="exact"/>
        <w:ind w:left="1276"/>
        <w:jc w:val="left"/>
        <w:rPr>
          <w:rStyle w:val="FontStyle34"/>
          <w:sz w:val="24"/>
          <w:szCs w:val="24"/>
          <w:lang w:eastAsia="sr-Cyrl-CS"/>
        </w:rPr>
      </w:pPr>
      <w:r w:rsidRPr="00182C1F">
        <w:rPr>
          <w:rStyle w:val="FontStyle34"/>
          <w:sz w:val="24"/>
          <w:szCs w:val="24"/>
          <w:lang w:eastAsia="sr-Cyrl-CS"/>
        </w:rPr>
        <w:lastRenderedPageBreak/>
        <w:t xml:space="preserve">Парцеле које у постојећем стању имају </w:t>
      </w:r>
      <w:r w:rsidRPr="00182C1F">
        <w:rPr>
          <w:rStyle w:val="FontStyle30"/>
          <w:sz w:val="24"/>
          <w:szCs w:val="24"/>
          <w:lang w:eastAsia="sr-Cyrl-CS"/>
        </w:rPr>
        <w:t xml:space="preserve">пољопривредни-економски део, </w:t>
      </w:r>
      <w:r w:rsidRPr="00182C1F">
        <w:rPr>
          <w:rStyle w:val="FontStyle34"/>
          <w:sz w:val="24"/>
          <w:szCs w:val="24"/>
          <w:lang w:eastAsia="sr-Cyrl-CS"/>
        </w:rPr>
        <w:t xml:space="preserve">могу га задржати, али </w:t>
      </w:r>
      <w:r w:rsidR="00FD0E70">
        <w:rPr>
          <w:rStyle w:val="FontStyle34"/>
          <w:sz w:val="24"/>
          <w:szCs w:val="24"/>
          <w:lang w:eastAsia="sr-Cyrl-CS"/>
        </w:rPr>
        <w:t>с</w:t>
      </w:r>
      <w:r w:rsidRPr="00182C1F">
        <w:rPr>
          <w:rStyle w:val="FontStyle34"/>
          <w:sz w:val="24"/>
          <w:szCs w:val="24"/>
          <w:lang w:eastAsia="sr-Cyrl-CS"/>
        </w:rPr>
        <w:t>амо за баштован</w:t>
      </w:r>
      <w:r w:rsidR="00FD0E70">
        <w:rPr>
          <w:rStyle w:val="FontStyle34"/>
          <w:sz w:val="24"/>
          <w:szCs w:val="24"/>
          <w:lang w:eastAsia="sr-Cyrl-CS"/>
        </w:rPr>
        <w:t>с</w:t>
      </w:r>
      <w:r w:rsidRPr="00182C1F">
        <w:rPr>
          <w:rStyle w:val="FontStyle34"/>
          <w:sz w:val="24"/>
          <w:szCs w:val="24"/>
          <w:lang w:eastAsia="sr-Cyrl-CS"/>
        </w:rPr>
        <w:t xml:space="preserve">тво (забрањује е држање </w:t>
      </w:r>
      <w:r w:rsidR="00FD0E70">
        <w:rPr>
          <w:rStyle w:val="FontStyle34"/>
          <w:sz w:val="24"/>
          <w:szCs w:val="24"/>
          <w:lang w:eastAsia="sr-Cyrl-CS"/>
        </w:rPr>
        <w:t>с</w:t>
      </w:r>
      <w:r w:rsidRPr="00182C1F">
        <w:rPr>
          <w:rStyle w:val="FontStyle34"/>
          <w:sz w:val="24"/>
          <w:szCs w:val="24"/>
          <w:lang w:eastAsia="sr-Cyrl-CS"/>
        </w:rPr>
        <w:t>токе), или га пренаменити у неку услужну делатност.</w:t>
      </w:r>
    </w:p>
    <w:p w:rsidR="002961E8" w:rsidRPr="0035730F" w:rsidRDefault="002961E8" w:rsidP="002961E8">
      <w:pPr>
        <w:pStyle w:val="Style4"/>
        <w:widowControl/>
        <w:spacing w:line="250" w:lineRule="exact"/>
        <w:ind w:left="1276"/>
        <w:jc w:val="left"/>
        <w:rPr>
          <w:rStyle w:val="FontStyle34"/>
          <w:sz w:val="24"/>
          <w:lang w:eastAsia="sr-Cyrl-CS"/>
        </w:rPr>
      </w:pPr>
    </w:p>
    <w:p w:rsidR="002961E8" w:rsidRPr="003540FE" w:rsidRDefault="002961E8" w:rsidP="002961E8">
      <w:pPr>
        <w:pStyle w:val="Style4"/>
        <w:widowControl/>
        <w:spacing w:line="250" w:lineRule="exact"/>
        <w:rPr>
          <w:rStyle w:val="FontStyle34"/>
          <w:lang w:eastAsia="sr-Cyrl-CS"/>
        </w:rPr>
      </w:pPr>
    </w:p>
    <w:p w:rsidR="002961E8" w:rsidRPr="006D3A65" w:rsidRDefault="002961E8" w:rsidP="002961E8">
      <w:pPr>
        <w:spacing w:after="5" w:line="1" w:lineRule="exact"/>
      </w:pPr>
    </w:p>
    <w:tbl>
      <w:tblPr>
        <w:tblpPr w:leftFromText="180" w:rightFromText="180" w:vertAnchor="text" w:horzAnchor="page" w:tblpX="3066" w:tblpY="-14"/>
        <w:tblOverlap w:val="never"/>
        <w:tblW w:w="7906" w:type="dxa"/>
        <w:tblLayout w:type="fixed"/>
        <w:tblCellMar>
          <w:left w:w="40" w:type="dxa"/>
          <w:right w:w="40" w:type="dxa"/>
        </w:tblCellMar>
        <w:tblLook w:val="0000"/>
      </w:tblPr>
      <w:tblGrid>
        <w:gridCol w:w="1691"/>
        <w:gridCol w:w="2565"/>
        <w:gridCol w:w="3650"/>
      </w:tblGrid>
      <w:tr w:rsidR="002961E8" w:rsidRPr="0035730F" w:rsidTr="00F71B66">
        <w:trPr>
          <w:trHeight w:val="235"/>
        </w:trPr>
        <w:tc>
          <w:tcPr>
            <w:tcW w:w="1691" w:type="dxa"/>
            <w:vMerge w:val="restart"/>
            <w:tcBorders>
              <w:top w:val="single" w:sz="6" w:space="0" w:color="auto"/>
              <w:left w:val="single" w:sz="6" w:space="0" w:color="auto"/>
              <w:bottom w:val="nil"/>
              <w:right w:val="single" w:sz="6" w:space="0" w:color="auto"/>
            </w:tcBorders>
          </w:tcPr>
          <w:p w:rsidR="002961E8" w:rsidRPr="0035730F" w:rsidRDefault="002961E8" w:rsidP="00F71B66">
            <w:pPr>
              <w:pStyle w:val="Style14"/>
              <w:widowControl/>
              <w:ind w:left="5" w:hanging="5"/>
              <w:jc w:val="left"/>
              <w:rPr>
                <w:rStyle w:val="FontStyle34"/>
                <w:sz w:val="24"/>
                <w:lang w:eastAsia="sr-Cyrl-CS"/>
              </w:rPr>
            </w:pPr>
            <w:r>
              <w:rPr>
                <w:rStyle w:val="FontStyle34"/>
                <w:sz w:val="24"/>
                <w:lang w:eastAsia="sr-Cyrl-CS"/>
              </w:rPr>
              <w:t>у поc</w:t>
            </w:r>
            <w:r w:rsidRPr="0035730F">
              <w:rPr>
                <w:rStyle w:val="FontStyle34"/>
                <w:sz w:val="24"/>
                <w:lang w:eastAsia="sr-Cyrl-CS"/>
              </w:rPr>
              <w:t>тојећим блоковима</w:t>
            </w:r>
          </w:p>
        </w:tc>
        <w:tc>
          <w:tcPr>
            <w:tcW w:w="2565" w:type="dxa"/>
            <w:tcBorders>
              <w:top w:val="single" w:sz="6" w:space="0" w:color="auto"/>
              <w:left w:val="single" w:sz="6" w:space="0" w:color="auto"/>
              <w:bottom w:val="single" w:sz="6" w:space="0" w:color="auto"/>
              <w:right w:val="single" w:sz="6" w:space="0" w:color="auto"/>
            </w:tcBorders>
          </w:tcPr>
          <w:p w:rsidR="002961E8" w:rsidRPr="0035730F" w:rsidRDefault="002961E8" w:rsidP="00F71B66">
            <w:pPr>
              <w:pStyle w:val="Style14"/>
              <w:widowControl/>
              <w:spacing w:line="240" w:lineRule="auto"/>
              <w:jc w:val="left"/>
              <w:rPr>
                <w:rStyle w:val="FontStyle34"/>
                <w:sz w:val="24"/>
                <w:lang w:eastAsia="sr-Cyrl-CS"/>
              </w:rPr>
            </w:pPr>
            <w:r w:rsidRPr="0035730F">
              <w:rPr>
                <w:rStyle w:val="FontStyle34"/>
                <w:sz w:val="24"/>
                <w:lang w:eastAsia="sr-Cyrl-CS"/>
              </w:rPr>
              <w:t>минимална површина</w:t>
            </w:r>
          </w:p>
        </w:tc>
        <w:tc>
          <w:tcPr>
            <w:tcW w:w="3650" w:type="dxa"/>
            <w:tcBorders>
              <w:top w:val="single" w:sz="6" w:space="0" w:color="auto"/>
              <w:left w:val="single" w:sz="6" w:space="0" w:color="auto"/>
              <w:bottom w:val="single" w:sz="6" w:space="0" w:color="auto"/>
              <w:right w:val="single" w:sz="6" w:space="0" w:color="auto"/>
            </w:tcBorders>
          </w:tcPr>
          <w:p w:rsidR="002961E8" w:rsidRPr="0035730F" w:rsidRDefault="002961E8" w:rsidP="00F71B66">
            <w:pPr>
              <w:pStyle w:val="Style14"/>
              <w:widowControl/>
              <w:spacing w:line="240" w:lineRule="auto"/>
              <w:jc w:val="left"/>
              <w:rPr>
                <w:rStyle w:val="FontStyle34"/>
                <w:sz w:val="24"/>
                <w:lang w:val="hr-HR" w:eastAsia="hr-HR"/>
              </w:rPr>
            </w:pPr>
            <w:r w:rsidRPr="0035730F">
              <w:rPr>
                <w:rStyle w:val="FontStyle34"/>
                <w:sz w:val="24"/>
                <w:lang w:val="hr-HR" w:eastAsia="hr-HR"/>
              </w:rPr>
              <w:t>3,0 a</w:t>
            </w:r>
          </w:p>
        </w:tc>
      </w:tr>
      <w:tr w:rsidR="002961E8" w:rsidRPr="0035730F" w:rsidTr="00F71B66">
        <w:trPr>
          <w:trHeight w:val="125"/>
        </w:trPr>
        <w:tc>
          <w:tcPr>
            <w:tcW w:w="1691" w:type="dxa"/>
            <w:vMerge/>
            <w:tcBorders>
              <w:top w:val="nil"/>
              <w:left w:val="single" w:sz="6" w:space="0" w:color="auto"/>
              <w:bottom w:val="single" w:sz="6" w:space="0" w:color="auto"/>
              <w:right w:val="single" w:sz="6" w:space="0" w:color="auto"/>
            </w:tcBorders>
          </w:tcPr>
          <w:p w:rsidR="002961E8" w:rsidRPr="0035730F" w:rsidRDefault="002961E8" w:rsidP="00F71B66">
            <w:pPr>
              <w:rPr>
                <w:rStyle w:val="FontStyle34"/>
                <w:sz w:val="24"/>
                <w:lang w:val="hr-HR" w:eastAsia="hr-HR"/>
              </w:rPr>
            </w:pPr>
          </w:p>
          <w:p w:rsidR="002961E8" w:rsidRPr="0035730F" w:rsidRDefault="002961E8" w:rsidP="00F71B66">
            <w:pPr>
              <w:rPr>
                <w:rStyle w:val="FontStyle34"/>
                <w:sz w:val="24"/>
                <w:lang w:val="hr-HR" w:eastAsia="hr-HR"/>
              </w:rPr>
            </w:pPr>
          </w:p>
        </w:tc>
        <w:tc>
          <w:tcPr>
            <w:tcW w:w="2565" w:type="dxa"/>
            <w:tcBorders>
              <w:top w:val="single" w:sz="6" w:space="0" w:color="auto"/>
              <w:left w:val="single" w:sz="6" w:space="0" w:color="auto"/>
              <w:bottom w:val="single" w:sz="6" w:space="0" w:color="auto"/>
              <w:right w:val="single" w:sz="6" w:space="0" w:color="auto"/>
            </w:tcBorders>
          </w:tcPr>
          <w:p w:rsidR="002961E8" w:rsidRPr="0035730F" w:rsidRDefault="002961E8" w:rsidP="00F71B66">
            <w:pPr>
              <w:pStyle w:val="Style14"/>
              <w:widowControl/>
              <w:spacing w:line="240" w:lineRule="auto"/>
              <w:jc w:val="left"/>
              <w:rPr>
                <w:rStyle w:val="FontStyle34"/>
                <w:sz w:val="24"/>
                <w:lang w:eastAsia="sr-Cyrl-CS"/>
              </w:rPr>
            </w:pPr>
            <w:r w:rsidRPr="0035730F">
              <w:rPr>
                <w:rStyle w:val="FontStyle34"/>
                <w:sz w:val="24"/>
                <w:lang w:eastAsia="sr-Cyrl-CS"/>
              </w:rPr>
              <w:t>минимална ширина фронта</w:t>
            </w:r>
          </w:p>
        </w:tc>
        <w:tc>
          <w:tcPr>
            <w:tcW w:w="3650" w:type="dxa"/>
            <w:tcBorders>
              <w:top w:val="single" w:sz="6" w:space="0" w:color="auto"/>
              <w:left w:val="single" w:sz="6" w:space="0" w:color="auto"/>
              <w:bottom w:val="single" w:sz="6" w:space="0" w:color="auto"/>
              <w:right w:val="single" w:sz="6" w:space="0" w:color="auto"/>
            </w:tcBorders>
          </w:tcPr>
          <w:p w:rsidR="002961E8" w:rsidRPr="0035730F" w:rsidRDefault="002961E8" w:rsidP="00F71B66">
            <w:pPr>
              <w:pStyle w:val="Style14"/>
              <w:widowControl/>
              <w:spacing w:line="240" w:lineRule="auto"/>
              <w:jc w:val="left"/>
              <w:rPr>
                <w:rStyle w:val="FontStyle34"/>
                <w:sz w:val="24"/>
                <w:lang w:eastAsia="hr-HR"/>
              </w:rPr>
            </w:pPr>
            <w:r w:rsidRPr="0035730F">
              <w:rPr>
                <w:rStyle w:val="FontStyle34"/>
                <w:sz w:val="24"/>
                <w:lang w:val="hr-HR" w:eastAsia="hr-HR"/>
              </w:rPr>
              <w:t xml:space="preserve">6,0 </w:t>
            </w:r>
            <w:r w:rsidRPr="0035730F">
              <w:rPr>
                <w:rStyle w:val="FontStyle34"/>
                <w:sz w:val="24"/>
                <w:lang w:eastAsia="hr-HR"/>
              </w:rPr>
              <w:t>м</w:t>
            </w:r>
          </w:p>
        </w:tc>
      </w:tr>
      <w:tr w:rsidR="002961E8" w:rsidRPr="0035730F" w:rsidTr="00F71B66">
        <w:trPr>
          <w:trHeight w:val="248"/>
        </w:trPr>
        <w:tc>
          <w:tcPr>
            <w:tcW w:w="1691" w:type="dxa"/>
            <w:tcBorders>
              <w:top w:val="single" w:sz="6" w:space="0" w:color="auto"/>
              <w:left w:val="single" w:sz="6" w:space="0" w:color="auto"/>
              <w:bottom w:val="nil"/>
              <w:right w:val="single" w:sz="6" w:space="0" w:color="auto"/>
            </w:tcBorders>
          </w:tcPr>
          <w:p w:rsidR="002961E8" w:rsidRPr="0035730F" w:rsidRDefault="002961E8" w:rsidP="00F71B66">
            <w:pPr>
              <w:pStyle w:val="Style14"/>
              <w:widowControl/>
              <w:spacing w:line="240" w:lineRule="auto"/>
              <w:jc w:val="left"/>
              <w:rPr>
                <w:rStyle w:val="FontStyle34"/>
                <w:vertAlign w:val="superscript"/>
                <w:lang w:eastAsia="sr-Cyrl-CS"/>
              </w:rPr>
            </w:pPr>
            <w:r w:rsidRPr="0035730F">
              <w:rPr>
                <w:rStyle w:val="FontStyle34"/>
                <w:vertAlign w:val="superscript"/>
                <w:lang w:eastAsia="sr-Cyrl-CS"/>
              </w:rPr>
              <w:t>у</w:t>
            </w:r>
          </w:p>
        </w:tc>
        <w:tc>
          <w:tcPr>
            <w:tcW w:w="2565" w:type="dxa"/>
            <w:tcBorders>
              <w:top w:val="single" w:sz="6" w:space="0" w:color="auto"/>
              <w:left w:val="single" w:sz="6" w:space="0" w:color="auto"/>
              <w:bottom w:val="single" w:sz="6" w:space="0" w:color="auto"/>
              <w:right w:val="single" w:sz="6" w:space="0" w:color="auto"/>
            </w:tcBorders>
          </w:tcPr>
          <w:p w:rsidR="002961E8" w:rsidRPr="0035730F" w:rsidRDefault="002961E8" w:rsidP="00F71B66">
            <w:pPr>
              <w:pStyle w:val="Style14"/>
              <w:widowControl/>
              <w:spacing w:line="240" w:lineRule="auto"/>
              <w:jc w:val="left"/>
              <w:rPr>
                <w:rStyle w:val="FontStyle34"/>
                <w:sz w:val="24"/>
                <w:lang w:eastAsia="sr-Cyrl-CS"/>
              </w:rPr>
            </w:pPr>
            <w:r w:rsidRPr="0035730F">
              <w:rPr>
                <w:rStyle w:val="FontStyle34"/>
                <w:sz w:val="24"/>
                <w:lang w:eastAsia="sr-Cyrl-CS"/>
              </w:rPr>
              <w:t>минимална површина</w:t>
            </w:r>
          </w:p>
        </w:tc>
        <w:tc>
          <w:tcPr>
            <w:tcW w:w="3650" w:type="dxa"/>
            <w:tcBorders>
              <w:top w:val="single" w:sz="6" w:space="0" w:color="auto"/>
              <w:left w:val="single" w:sz="6" w:space="0" w:color="auto"/>
              <w:bottom w:val="single" w:sz="6" w:space="0" w:color="auto"/>
              <w:right w:val="single" w:sz="6" w:space="0" w:color="auto"/>
            </w:tcBorders>
          </w:tcPr>
          <w:p w:rsidR="002961E8" w:rsidRPr="0035730F" w:rsidRDefault="002961E8" w:rsidP="00F71B66">
            <w:pPr>
              <w:pStyle w:val="Style14"/>
              <w:widowControl/>
              <w:spacing w:line="240" w:lineRule="auto"/>
              <w:jc w:val="left"/>
              <w:rPr>
                <w:rStyle w:val="FontStyle34"/>
                <w:sz w:val="24"/>
                <w:lang w:val="hr-HR" w:eastAsia="hr-HR"/>
              </w:rPr>
            </w:pPr>
            <w:r w:rsidRPr="0035730F">
              <w:rPr>
                <w:rStyle w:val="FontStyle34"/>
                <w:sz w:val="24"/>
                <w:lang w:val="hr-HR" w:eastAsia="hr-HR"/>
              </w:rPr>
              <w:t>4,0 a + 5%</w:t>
            </w:r>
          </w:p>
        </w:tc>
      </w:tr>
      <w:tr w:rsidR="002961E8" w:rsidRPr="0035730F" w:rsidTr="00F71B66">
        <w:trPr>
          <w:trHeight w:val="470"/>
        </w:trPr>
        <w:tc>
          <w:tcPr>
            <w:tcW w:w="1691" w:type="dxa"/>
            <w:tcBorders>
              <w:top w:val="nil"/>
              <w:left w:val="single" w:sz="6" w:space="0" w:color="auto"/>
              <w:bottom w:val="nil"/>
              <w:right w:val="single" w:sz="6" w:space="0" w:color="auto"/>
            </w:tcBorders>
          </w:tcPr>
          <w:p w:rsidR="002961E8" w:rsidRPr="0035730F" w:rsidRDefault="002961E8" w:rsidP="00F71B66">
            <w:pPr>
              <w:pStyle w:val="Style14"/>
              <w:widowControl/>
              <w:spacing w:line="240" w:lineRule="auto"/>
              <w:jc w:val="left"/>
              <w:rPr>
                <w:rStyle w:val="FontStyle34"/>
                <w:lang w:eastAsia="sr-Cyrl-CS"/>
              </w:rPr>
            </w:pPr>
            <w:r w:rsidRPr="0035730F">
              <w:rPr>
                <w:rStyle w:val="FontStyle34"/>
                <w:lang w:eastAsia="sr-Cyrl-CS"/>
              </w:rPr>
              <w:t>новопланираним</w:t>
            </w:r>
          </w:p>
        </w:tc>
        <w:tc>
          <w:tcPr>
            <w:tcW w:w="2565" w:type="dxa"/>
            <w:tcBorders>
              <w:top w:val="single" w:sz="6" w:space="0" w:color="auto"/>
              <w:left w:val="single" w:sz="6" w:space="0" w:color="auto"/>
              <w:bottom w:val="nil"/>
              <w:right w:val="nil"/>
            </w:tcBorders>
          </w:tcPr>
          <w:p w:rsidR="002961E8" w:rsidRPr="0035730F" w:rsidRDefault="002961E8" w:rsidP="00F71B66">
            <w:pPr>
              <w:pStyle w:val="Style14"/>
              <w:widowControl/>
              <w:spacing w:line="240" w:lineRule="auto"/>
              <w:jc w:val="left"/>
              <w:rPr>
                <w:rStyle w:val="FontStyle34"/>
                <w:sz w:val="24"/>
                <w:lang w:eastAsia="sr-Cyrl-CS"/>
              </w:rPr>
            </w:pPr>
            <w:r w:rsidRPr="0035730F">
              <w:rPr>
                <w:rStyle w:val="FontStyle34"/>
                <w:sz w:val="24"/>
                <w:lang w:eastAsia="sr-Cyrl-CS"/>
              </w:rPr>
              <w:t>минимална ширина фронта</w:t>
            </w:r>
          </w:p>
        </w:tc>
        <w:tc>
          <w:tcPr>
            <w:tcW w:w="3650" w:type="dxa"/>
            <w:tcBorders>
              <w:top w:val="single" w:sz="6" w:space="0" w:color="auto"/>
              <w:left w:val="nil"/>
              <w:bottom w:val="nil"/>
              <w:right w:val="single" w:sz="6" w:space="0" w:color="auto"/>
            </w:tcBorders>
          </w:tcPr>
          <w:p w:rsidR="002961E8" w:rsidRPr="0035730F" w:rsidRDefault="002961E8" w:rsidP="00F71B66">
            <w:pPr>
              <w:pStyle w:val="Style18"/>
              <w:widowControl/>
            </w:pPr>
          </w:p>
        </w:tc>
      </w:tr>
      <w:tr w:rsidR="002961E8" w:rsidRPr="0035730F" w:rsidTr="00F71B66">
        <w:trPr>
          <w:trHeight w:val="248"/>
        </w:trPr>
        <w:tc>
          <w:tcPr>
            <w:tcW w:w="1691" w:type="dxa"/>
            <w:tcBorders>
              <w:top w:val="nil"/>
              <w:left w:val="single" w:sz="6" w:space="0" w:color="auto"/>
              <w:bottom w:val="nil"/>
              <w:right w:val="single" w:sz="6" w:space="0" w:color="auto"/>
            </w:tcBorders>
          </w:tcPr>
          <w:p w:rsidR="002961E8" w:rsidRPr="0035730F" w:rsidRDefault="002961E8" w:rsidP="00F71B66">
            <w:pPr>
              <w:pStyle w:val="Style14"/>
              <w:widowControl/>
              <w:spacing w:line="240" w:lineRule="auto"/>
              <w:jc w:val="left"/>
              <w:rPr>
                <w:rStyle w:val="FontStyle34"/>
                <w:lang w:eastAsia="sr-Cyrl-CS"/>
              </w:rPr>
            </w:pPr>
            <w:r w:rsidRPr="0035730F">
              <w:rPr>
                <w:rStyle w:val="FontStyle34"/>
                <w:lang w:eastAsia="sr-Cyrl-CS"/>
              </w:rPr>
              <w:t>блоковима и за</w:t>
            </w:r>
          </w:p>
        </w:tc>
        <w:tc>
          <w:tcPr>
            <w:tcW w:w="2565" w:type="dxa"/>
            <w:tcBorders>
              <w:top w:val="nil"/>
              <w:left w:val="single" w:sz="6" w:space="0" w:color="auto"/>
              <w:bottom w:val="nil"/>
              <w:right w:val="nil"/>
            </w:tcBorders>
          </w:tcPr>
          <w:p w:rsidR="002961E8" w:rsidRPr="0035730F" w:rsidRDefault="002961E8" w:rsidP="00F71B66">
            <w:pPr>
              <w:pStyle w:val="Style14"/>
              <w:widowControl/>
              <w:spacing w:line="240" w:lineRule="auto"/>
              <w:jc w:val="left"/>
              <w:rPr>
                <w:rStyle w:val="FontStyle34"/>
                <w:sz w:val="24"/>
                <w:lang w:eastAsia="hr-HR"/>
              </w:rPr>
            </w:pPr>
            <w:r w:rsidRPr="0035730F">
              <w:rPr>
                <w:rStyle w:val="FontStyle34"/>
                <w:sz w:val="24"/>
                <w:lang w:val="hr-HR" w:eastAsia="hr-HR"/>
              </w:rPr>
              <w:t xml:space="preserve">12,0 </w:t>
            </w:r>
            <w:r w:rsidRPr="0035730F">
              <w:rPr>
                <w:rStyle w:val="FontStyle34"/>
                <w:sz w:val="24"/>
                <w:lang w:eastAsia="hr-HR"/>
              </w:rPr>
              <w:t>м</w:t>
            </w:r>
          </w:p>
        </w:tc>
        <w:tc>
          <w:tcPr>
            <w:tcW w:w="3650" w:type="dxa"/>
            <w:tcBorders>
              <w:top w:val="nil"/>
              <w:left w:val="nil"/>
              <w:bottom w:val="nil"/>
              <w:right w:val="single" w:sz="6" w:space="0" w:color="auto"/>
            </w:tcBorders>
          </w:tcPr>
          <w:p w:rsidR="002961E8" w:rsidRPr="0035730F" w:rsidRDefault="002961E8" w:rsidP="00F71B66">
            <w:pPr>
              <w:pStyle w:val="Style18"/>
              <w:widowControl/>
            </w:pPr>
          </w:p>
        </w:tc>
      </w:tr>
      <w:tr w:rsidR="002961E8" w:rsidRPr="0035730F" w:rsidTr="00F71B66">
        <w:trPr>
          <w:trHeight w:val="483"/>
        </w:trPr>
        <w:tc>
          <w:tcPr>
            <w:tcW w:w="1691" w:type="dxa"/>
            <w:tcBorders>
              <w:top w:val="nil"/>
              <w:left w:val="single" w:sz="6" w:space="0" w:color="auto"/>
              <w:bottom w:val="single" w:sz="6" w:space="0" w:color="auto"/>
              <w:right w:val="single" w:sz="6" w:space="0" w:color="auto"/>
            </w:tcBorders>
          </w:tcPr>
          <w:p w:rsidR="002961E8" w:rsidRPr="0035730F" w:rsidRDefault="002961E8" w:rsidP="00F71B66">
            <w:pPr>
              <w:pStyle w:val="Style14"/>
              <w:widowControl/>
              <w:spacing w:line="240" w:lineRule="auto"/>
              <w:jc w:val="left"/>
              <w:rPr>
                <w:rStyle w:val="FontStyle34"/>
                <w:lang w:eastAsia="sr-Cyrl-CS"/>
              </w:rPr>
            </w:pPr>
            <w:r w:rsidRPr="0035730F">
              <w:rPr>
                <w:rStyle w:val="FontStyle34"/>
                <w:lang w:eastAsia="sr-Cyrl-CS"/>
              </w:rPr>
              <w:t>нову парцелацију</w:t>
            </w:r>
          </w:p>
        </w:tc>
        <w:tc>
          <w:tcPr>
            <w:tcW w:w="2565" w:type="dxa"/>
            <w:tcBorders>
              <w:top w:val="nil"/>
              <w:left w:val="single" w:sz="6" w:space="0" w:color="auto"/>
              <w:bottom w:val="single" w:sz="6" w:space="0" w:color="auto"/>
              <w:right w:val="nil"/>
            </w:tcBorders>
          </w:tcPr>
          <w:p w:rsidR="002961E8" w:rsidRPr="0035730F" w:rsidRDefault="002961E8" w:rsidP="00F71B66">
            <w:pPr>
              <w:pStyle w:val="Style18"/>
              <w:widowControl/>
            </w:pPr>
          </w:p>
        </w:tc>
        <w:tc>
          <w:tcPr>
            <w:tcW w:w="3650" w:type="dxa"/>
            <w:tcBorders>
              <w:top w:val="nil"/>
              <w:left w:val="nil"/>
              <w:bottom w:val="single" w:sz="6" w:space="0" w:color="auto"/>
              <w:right w:val="single" w:sz="6" w:space="0" w:color="auto"/>
            </w:tcBorders>
          </w:tcPr>
          <w:p w:rsidR="002961E8" w:rsidRPr="0035730F" w:rsidRDefault="002961E8" w:rsidP="00F71B66">
            <w:pPr>
              <w:pStyle w:val="Style18"/>
              <w:widowControl/>
            </w:pPr>
          </w:p>
        </w:tc>
      </w:tr>
    </w:tbl>
    <w:p w:rsidR="002961E8" w:rsidRDefault="002961E8" w:rsidP="002961E8">
      <w:pPr>
        <w:pStyle w:val="Style4"/>
        <w:widowControl/>
        <w:spacing w:line="254" w:lineRule="exact"/>
        <w:rPr>
          <w:rStyle w:val="FontStyle30"/>
          <w:lang w:eastAsia="sr-Cyrl-CS"/>
        </w:rPr>
      </w:pPr>
      <w:r>
        <w:rPr>
          <w:rStyle w:val="FontStyle30"/>
          <w:lang w:eastAsia="sr-Cyrl-CS"/>
        </w:rPr>
        <w:t>правила</w:t>
      </w:r>
    </w:p>
    <w:p w:rsidR="002961E8" w:rsidRDefault="002961E8" w:rsidP="002961E8">
      <w:pPr>
        <w:pStyle w:val="Style4"/>
        <w:widowControl/>
        <w:spacing w:line="254" w:lineRule="exact"/>
        <w:rPr>
          <w:rStyle w:val="FontStyle30"/>
          <w:lang w:eastAsia="sr-Cyrl-CS"/>
        </w:rPr>
      </w:pPr>
      <w:r>
        <w:rPr>
          <w:rStyle w:val="FontStyle30"/>
          <w:lang w:eastAsia="sr-Cyrl-CS"/>
        </w:rPr>
        <w:t>парцелације</w:t>
      </w:r>
      <w:r>
        <w:rPr>
          <w:rStyle w:val="FontStyle30"/>
          <w:lang w:eastAsia="sr-Cyrl-CS"/>
        </w:rPr>
        <w:br w:type="textWrapping" w:clear="all"/>
      </w:r>
    </w:p>
    <w:p w:rsidR="002961E8" w:rsidRPr="0035730F" w:rsidRDefault="002961E8" w:rsidP="002961E8">
      <w:pPr>
        <w:pStyle w:val="Style4"/>
        <w:widowControl/>
        <w:spacing w:line="254" w:lineRule="exact"/>
        <w:ind w:left="1560"/>
        <w:rPr>
          <w:rStyle w:val="FontStyle30"/>
          <w:lang w:eastAsia="sr-Cyrl-CS"/>
        </w:rPr>
      </w:pPr>
      <w:r w:rsidRPr="0035730F">
        <w:rPr>
          <w:rStyle w:val="FontStyle30"/>
          <w:lang w:eastAsia="sr-Cyrl-CS"/>
        </w:rPr>
        <w:t xml:space="preserve">За једнострано узидане (двојне) објекте </w:t>
      </w:r>
      <w:r w:rsidRPr="0035730F">
        <w:rPr>
          <w:rStyle w:val="FontStyle34"/>
          <w:sz w:val="24"/>
          <w:lang w:eastAsia="sr-Cyrl-CS"/>
        </w:rPr>
        <w:t xml:space="preserve">минимална површина парцеле износи: </w:t>
      </w:r>
      <w:r w:rsidRPr="0035730F">
        <w:rPr>
          <w:rStyle w:val="FontStyle30"/>
          <w:lang w:eastAsia="sr-Cyrl-CS"/>
        </w:rPr>
        <w:t xml:space="preserve">4,0а </w:t>
      </w:r>
      <w:r w:rsidRPr="0035730F">
        <w:rPr>
          <w:rStyle w:val="FontStyle34"/>
          <w:sz w:val="24"/>
          <w:lang w:eastAsia="sr-Cyrl-CS"/>
        </w:rPr>
        <w:t xml:space="preserve">(две по </w:t>
      </w:r>
      <w:r w:rsidRPr="0035730F">
        <w:rPr>
          <w:rStyle w:val="FontStyle30"/>
          <w:lang w:eastAsia="sr-Cyrl-CS"/>
        </w:rPr>
        <w:t xml:space="preserve">2,0а), </w:t>
      </w:r>
      <w:r w:rsidRPr="0035730F">
        <w:rPr>
          <w:rStyle w:val="FontStyle34"/>
          <w:sz w:val="24"/>
          <w:lang w:eastAsia="sr-Cyrl-CS"/>
        </w:rPr>
        <w:t xml:space="preserve">а минимална ширина парцеле </w:t>
      </w:r>
      <w:r w:rsidRPr="0035730F">
        <w:rPr>
          <w:rStyle w:val="FontStyle30"/>
          <w:lang w:eastAsia="sr-Cyrl-CS"/>
        </w:rPr>
        <w:t>по 8</w:t>
      </w:r>
      <w:r w:rsidRPr="0035730F">
        <w:rPr>
          <w:rStyle w:val="FontStyle29"/>
          <w:lang w:val="sr-Cyrl-CS" w:eastAsia="sr-Cyrl-CS"/>
        </w:rPr>
        <w:t>м</w:t>
      </w:r>
      <w:r w:rsidRPr="0035730F">
        <w:rPr>
          <w:rStyle w:val="FontStyle30"/>
          <w:lang w:eastAsia="sr-Cyrl-CS"/>
        </w:rPr>
        <w:t>.</w:t>
      </w:r>
    </w:p>
    <w:p w:rsidR="002961E8" w:rsidRPr="006D3A65" w:rsidRDefault="002961E8" w:rsidP="002961E8">
      <w:pPr>
        <w:pStyle w:val="Style4"/>
        <w:widowControl/>
        <w:tabs>
          <w:tab w:val="left" w:leader="underscore" w:pos="8496"/>
        </w:tabs>
        <w:spacing w:line="254" w:lineRule="exact"/>
        <w:ind w:left="1560"/>
        <w:rPr>
          <w:rStyle w:val="FontStyle29"/>
          <w:lang w:val="sr-Cyrl-CS" w:eastAsia="sr-Cyrl-CS"/>
        </w:rPr>
      </w:pPr>
      <w:r w:rsidRPr="0035730F">
        <w:rPr>
          <w:rStyle w:val="FontStyle30"/>
          <w:lang w:eastAsia="sr-Cyrl-CS"/>
        </w:rPr>
        <w:t xml:space="preserve">За објекте у низу </w:t>
      </w:r>
      <w:r w:rsidRPr="0035730F">
        <w:rPr>
          <w:rStyle w:val="FontStyle34"/>
          <w:sz w:val="24"/>
          <w:lang w:eastAsia="sr-Cyrl-CS"/>
        </w:rPr>
        <w:t xml:space="preserve">минимална површина парцеле износи: </w:t>
      </w:r>
      <w:r w:rsidRPr="0035730F">
        <w:rPr>
          <w:rStyle w:val="FontStyle30"/>
          <w:lang w:eastAsia="sr-Cyrl-CS"/>
        </w:rPr>
        <w:t xml:space="preserve">2,5а, </w:t>
      </w:r>
      <w:r w:rsidRPr="0035730F">
        <w:rPr>
          <w:rStyle w:val="FontStyle34"/>
          <w:sz w:val="24"/>
          <w:lang w:eastAsia="sr-Cyrl-CS"/>
        </w:rPr>
        <w:t>а минимална ширина</w:t>
      </w:r>
      <w:r>
        <w:rPr>
          <w:rStyle w:val="FontStyle34"/>
          <w:sz w:val="24"/>
          <w:lang w:eastAsia="sr-Cyrl-CS"/>
        </w:rPr>
        <w:t xml:space="preserve"> </w:t>
      </w:r>
      <w:r w:rsidRPr="0035730F">
        <w:rPr>
          <w:rStyle w:val="FontStyle34"/>
          <w:sz w:val="24"/>
          <w:u w:val="single"/>
          <w:lang w:eastAsia="sr-Cyrl-CS"/>
        </w:rPr>
        <w:t xml:space="preserve">парцеле </w:t>
      </w:r>
      <w:r w:rsidRPr="0035730F">
        <w:rPr>
          <w:rStyle w:val="FontStyle30"/>
          <w:u w:val="single"/>
          <w:lang w:eastAsia="sr-Cyrl-CS"/>
        </w:rPr>
        <w:t>8,0</w:t>
      </w:r>
      <w:r w:rsidRPr="0035730F">
        <w:rPr>
          <w:rStyle w:val="FontStyle29"/>
          <w:u w:val="single"/>
          <w:lang w:val="sr-Cyrl-CS" w:eastAsia="sr-Cyrl-CS"/>
        </w:rPr>
        <w:t>м</w:t>
      </w:r>
      <w:r w:rsidRPr="0035730F">
        <w:rPr>
          <w:rStyle w:val="FontStyle30"/>
          <w:u w:val="single"/>
          <w:lang w:eastAsia="sr-Cyrl-CS"/>
        </w:rPr>
        <w:t>.</w:t>
      </w:r>
      <w:r w:rsidRPr="006D3A65">
        <w:rPr>
          <w:rStyle w:val="FontStyle29"/>
          <w:lang w:val="sr-Cyrl-CS" w:eastAsia="sr-Cyrl-CS"/>
        </w:rPr>
        <w:tab/>
      </w:r>
    </w:p>
    <w:p w:rsidR="002961E8" w:rsidRPr="001A0158" w:rsidRDefault="002961E8" w:rsidP="002961E8">
      <w:pPr>
        <w:pStyle w:val="Style10"/>
        <w:widowControl/>
        <w:spacing w:line="278" w:lineRule="exact"/>
        <w:ind w:firstLine="413"/>
        <w:rPr>
          <w:rStyle w:val="FontStyle34"/>
          <w:sz w:val="24"/>
          <w:lang w:eastAsia="sr-Cyrl-CS"/>
        </w:rPr>
      </w:pPr>
    </w:p>
    <w:p w:rsidR="002961E8" w:rsidRDefault="002961E8" w:rsidP="002961E8">
      <w:r>
        <w:br w:type="page"/>
      </w:r>
    </w:p>
    <w:tbl>
      <w:tblPr>
        <w:tblpPr w:leftFromText="180" w:rightFromText="180" w:horzAnchor="margin" w:tblpY="-600"/>
        <w:tblW w:w="10378" w:type="dxa"/>
        <w:tblLayout w:type="fixed"/>
        <w:tblCellMar>
          <w:left w:w="40" w:type="dxa"/>
          <w:right w:w="40" w:type="dxa"/>
        </w:tblCellMar>
        <w:tblLook w:val="0000"/>
      </w:tblPr>
      <w:tblGrid>
        <w:gridCol w:w="1704"/>
        <w:gridCol w:w="2602"/>
        <w:gridCol w:w="6072"/>
      </w:tblGrid>
      <w:tr w:rsidR="002961E8" w:rsidRPr="001A0158" w:rsidTr="00F71B66">
        <w:tc>
          <w:tcPr>
            <w:tcW w:w="1704" w:type="dxa"/>
            <w:tcBorders>
              <w:top w:val="single" w:sz="6" w:space="0" w:color="auto"/>
              <w:left w:val="single" w:sz="6" w:space="0" w:color="auto"/>
              <w:bottom w:val="single" w:sz="6" w:space="0" w:color="auto"/>
              <w:right w:val="single" w:sz="6" w:space="0" w:color="auto"/>
            </w:tcBorders>
          </w:tcPr>
          <w:p w:rsidR="002961E8" w:rsidRPr="001A0158" w:rsidRDefault="002961E8" w:rsidP="00F71B66">
            <w:pPr>
              <w:pStyle w:val="Style21"/>
              <w:widowControl/>
              <w:rPr>
                <w:rStyle w:val="FontStyle30"/>
                <w:lang w:eastAsia="sr-Cyrl-CS"/>
              </w:rPr>
            </w:pPr>
            <w:r w:rsidRPr="001A0158">
              <w:rPr>
                <w:rStyle w:val="FontStyle30"/>
                <w:lang w:eastAsia="sr-Cyrl-CS"/>
              </w:rPr>
              <w:lastRenderedPageBreak/>
              <w:t>приступи парцелама</w:t>
            </w:r>
          </w:p>
        </w:tc>
        <w:tc>
          <w:tcPr>
            <w:tcW w:w="8674" w:type="dxa"/>
            <w:gridSpan w:val="2"/>
            <w:tcBorders>
              <w:top w:val="single" w:sz="6" w:space="0" w:color="auto"/>
              <w:left w:val="single" w:sz="6" w:space="0" w:color="auto"/>
              <w:bottom w:val="single" w:sz="6" w:space="0" w:color="auto"/>
              <w:right w:val="single" w:sz="6" w:space="0" w:color="auto"/>
            </w:tcBorders>
          </w:tcPr>
          <w:p w:rsidR="002961E8" w:rsidRPr="001A0158" w:rsidRDefault="002961E8" w:rsidP="00F71B66">
            <w:pPr>
              <w:pStyle w:val="Style22"/>
              <w:widowControl/>
              <w:ind w:firstLine="5"/>
              <w:rPr>
                <w:rStyle w:val="FontStyle34"/>
                <w:sz w:val="24"/>
                <w:lang w:eastAsia="sr-Cyrl-CS"/>
              </w:rPr>
            </w:pPr>
            <w:r w:rsidRPr="001A0158">
              <w:rPr>
                <w:rStyle w:val="FontStyle34"/>
                <w:sz w:val="24"/>
                <w:lang w:eastAsia="sr-Cyrl-CS"/>
              </w:rPr>
              <w:t>Све грађевинске парцеле морају имати директан приступ на јавну површину минималне ширине 3,0м (најмање 2,5м). Приступна површина се не може користити за паркирање возила.</w:t>
            </w:r>
          </w:p>
        </w:tc>
      </w:tr>
      <w:tr w:rsidR="002961E8" w:rsidRPr="001A0158" w:rsidTr="00F71B66">
        <w:tc>
          <w:tcPr>
            <w:tcW w:w="1704" w:type="dxa"/>
            <w:tcBorders>
              <w:top w:val="single" w:sz="6" w:space="0" w:color="auto"/>
              <w:left w:val="single" w:sz="6" w:space="0" w:color="auto"/>
              <w:bottom w:val="nil"/>
              <w:right w:val="single" w:sz="6" w:space="0" w:color="auto"/>
            </w:tcBorders>
          </w:tcPr>
          <w:p w:rsidR="002961E8" w:rsidRPr="001A0158" w:rsidRDefault="002961E8" w:rsidP="00F71B66">
            <w:pPr>
              <w:pStyle w:val="Style21"/>
              <w:widowControl/>
              <w:spacing w:line="254" w:lineRule="exact"/>
              <w:ind w:left="10" w:hanging="10"/>
              <w:rPr>
                <w:rStyle w:val="FontStyle30"/>
                <w:lang w:eastAsia="sr-Cyrl-CS"/>
              </w:rPr>
            </w:pPr>
            <w:r w:rsidRPr="001A0158">
              <w:rPr>
                <w:rStyle w:val="FontStyle30"/>
                <w:lang w:eastAsia="sr-Cyrl-CS"/>
              </w:rPr>
              <w:t>услови за изградњу објеката</w:t>
            </w:r>
          </w:p>
        </w:tc>
        <w:tc>
          <w:tcPr>
            <w:tcW w:w="2602" w:type="dxa"/>
            <w:tcBorders>
              <w:top w:val="single" w:sz="6" w:space="0" w:color="auto"/>
              <w:left w:val="single" w:sz="6" w:space="0" w:color="auto"/>
              <w:bottom w:val="single" w:sz="6" w:space="0" w:color="auto"/>
              <w:right w:val="single" w:sz="6" w:space="0" w:color="auto"/>
            </w:tcBorders>
          </w:tcPr>
          <w:p w:rsidR="002961E8" w:rsidRPr="001A0158" w:rsidRDefault="002961E8" w:rsidP="00F71B66">
            <w:pPr>
              <w:pStyle w:val="Style21"/>
              <w:widowControl/>
              <w:spacing w:line="240" w:lineRule="auto"/>
              <w:rPr>
                <w:rStyle w:val="FontStyle30"/>
                <w:lang w:eastAsia="sr-Cyrl-CS"/>
              </w:rPr>
            </w:pPr>
            <w:r w:rsidRPr="001A0158">
              <w:rPr>
                <w:rStyle w:val="FontStyle30"/>
                <w:lang w:eastAsia="sr-Cyrl-CS"/>
              </w:rPr>
              <w:t>подземне етаже</w:t>
            </w:r>
          </w:p>
        </w:tc>
        <w:tc>
          <w:tcPr>
            <w:tcW w:w="6072" w:type="dxa"/>
            <w:tcBorders>
              <w:top w:val="single" w:sz="6" w:space="0" w:color="auto"/>
              <w:left w:val="single" w:sz="6" w:space="0" w:color="auto"/>
              <w:bottom w:val="single" w:sz="6" w:space="0" w:color="auto"/>
              <w:right w:val="single" w:sz="6" w:space="0" w:color="auto"/>
            </w:tcBorders>
          </w:tcPr>
          <w:p w:rsidR="002961E8" w:rsidRPr="001A0158" w:rsidRDefault="002961E8" w:rsidP="00F71B66">
            <w:pPr>
              <w:pStyle w:val="Style22"/>
              <w:widowControl/>
              <w:spacing w:line="250" w:lineRule="exact"/>
              <w:rPr>
                <w:rStyle w:val="FontStyle34"/>
                <w:sz w:val="24"/>
                <w:lang w:eastAsia="sr-Cyrl-CS"/>
              </w:rPr>
            </w:pPr>
            <w:r w:rsidRPr="001A0158">
              <w:rPr>
                <w:rStyle w:val="FontStyle34"/>
                <w:sz w:val="24"/>
                <w:lang w:eastAsia="sr-Cyrl-CS"/>
              </w:rPr>
              <w:t>Подземне етаже објеката могу да заузимају већу површину на  парцели  од  надземних делова  објекта,  при  чему грађевин ка линија подземних етажа о таје у границама парцеле.</w:t>
            </w:r>
          </w:p>
        </w:tc>
      </w:tr>
      <w:tr w:rsidR="002961E8" w:rsidRPr="001A0158" w:rsidTr="00F71B66">
        <w:tc>
          <w:tcPr>
            <w:tcW w:w="1704" w:type="dxa"/>
            <w:tcBorders>
              <w:top w:val="nil"/>
              <w:left w:val="single" w:sz="6" w:space="0" w:color="auto"/>
              <w:bottom w:val="nil"/>
              <w:right w:val="single" w:sz="6" w:space="0" w:color="auto"/>
            </w:tcBorders>
          </w:tcPr>
          <w:p w:rsidR="002961E8" w:rsidRPr="001A0158" w:rsidRDefault="002961E8" w:rsidP="00F71B66">
            <w:pPr>
              <w:pStyle w:val="Style18"/>
              <w:widowControl/>
            </w:pPr>
          </w:p>
        </w:tc>
        <w:tc>
          <w:tcPr>
            <w:tcW w:w="2602" w:type="dxa"/>
            <w:tcBorders>
              <w:top w:val="single" w:sz="6" w:space="0" w:color="auto"/>
              <w:left w:val="single" w:sz="6" w:space="0" w:color="auto"/>
              <w:bottom w:val="single" w:sz="6" w:space="0" w:color="auto"/>
              <w:right w:val="single" w:sz="6" w:space="0" w:color="auto"/>
            </w:tcBorders>
          </w:tcPr>
          <w:p w:rsidR="002961E8" w:rsidRPr="001A0158" w:rsidRDefault="002961E8" w:rsidP="00F71B66">
            <w:pPr>
              <w:pStyle w:val="Style21"/>
              <w:widowControl/>
              <w:spacing w:line="240" w:lineRule="auto"/>
              <w:rPr>
                <w:rStyle w:val="FontStyle30"/>
                <w:lang w:eastAsia="sr-Cyrl-CS"/>
              </w:rPr>
            </w:pPr>
            <w:r w:rsidRPr="001A0158">
              <w:rPr>
                <w:rStyle w:val="FontStyle30"/>
                <w:lang w:eastAsia="sr-Cyrl-CS"/>
              </w:rPr>
              <w:t>макс. индекс заузетости</w:t>
            </w:r>
          </w:p>
        </w:tc>
        <w:tc>
          <w:tcPr>
            <w:tcW w:w="6072" w:type="dxa"/>
            <w:tcBorders>
              <w:top w:val="single" w:sz="6" w:space="0" w:color="auto"/>
              <w:left w:val="single" w:sz="6" w:space="0" w:color="auto"/>
              <w:bottom w:val="single" w:sz="6" w:space="0" w:color="auto"/>
              <w:right w:val="single" w:sz="6" w:space="0" w:color="auto"/>
            </w:tcBorders>
          </w:tcPr>
          <w:p w:rsidR="002961E8" w:rsidRPr="001A0158" w:rsidRDefault="002961E8" w:rsidP="00F71B66">
            <w:pPr>
              <w:pStyle w:val="Style22"/>
              <w:widowControl/>
              <w:spacing w:line="240" w:lineRule="auto"/>
              <w:ind w:right="5453"/>
              <w:jc w:val="both"/>
              <w:rPr>
                <w:rStyle w:val="FontStyle34"/>
                <w:sz w:val="24"/>
                <w:lang w:val="hr-HR" w:eastAsia="hr-HR"/>
              </w:rPr>
            </w:pPr>
            <w:r w:rsidRPr="001A0158">
              <w:rPr>
                <w:rStyle w:val="FontStyle34"/>
                <w:sz w:val="24"/>
                <w:lang w:val="hr-HR" w:eastAsia="hr-HR"/>
              </w:rPr>
              <w:t>40%</w:t>
            </w:r>
          </w:p>
        </w:tc>
      </w:tr>
      <w:tr w:rsidR="002961E8" w:rsidRPr="001A0158" w:rsidTr="00F71B66">
        <w:tc>
          <w:tcPr>
            <w:tcW w:w="1704" w:type="dxa"/>
            <w:tcBorders>
              <w:top w:val="nil"/>
              <w:left w:val="single" w:sz="6" w:space="0" w:color="auto"/>
              <w:bottom w:val="nil"/>
              <w:right w:val="single" w:sz="6" w:space="0" w:color="auto"/>
            </w:tcBorders>
          </w:tcPr>
          <w:p w:rsidR="002961E8" w:rsidRPr="001A0158" w:rsidRDefault="002961E8" w:rsidP="00F71B66">
            <w:pPr>
              <w:pStyle w:val="Style18"/>
              <w:widowControl/>
            </w:pPr>
          </w:p>
        </w:tc>
        <w:tc>
          <w:tcPr>
            <w:tcW w:w="2602" w:type="dxa"/>
            <w:tcBorders>
              <w:top w:val="single" w:sz="6" w:space="0" w:color="auto"/>
              <w:left w:val="single" w:sz="6" w:space="0" w:color="auto"/>
              <w:bottom w:val="single" w:sz="6" w:space="0" w:color="auto"/>
              <w:right w:val="single" w:sz="6" w:space="0" w:color="auto"/>
            </w:tcBorders>
          </w:tcPr>
          <w:p w:rsidR="002961E8" w:rsidRPr="001A0158" w:rsidRDefault="002961E8" w:rsidP="00F71B66">
            <w:pPr>
              <w:pStyle w:val="Style21"/>
              <w:widowControl/>
              <w:spacing w:line="250" w:lineRule="exact"/>
              <w:ind w:right="1051" w:firstLine="5"/>
              <w:rPr>
                <w:rStyle w:val="FontStyle30"/>
                <w:lang w:eastAsia="sr-Cyrl-CS"/>
              </w:rPr>
            </w:pPr>
            <w:r w:rsidRPr="001A0158">
              <w:rPr>
                <w:rStyle w:val="FontStyle30"/>
                <w:lang w:eastAsia="sr-Cyrl-CS"/>
              </w:rPr>
              <w:t>макс.индекс изграђености</w:t>
            </w:r>
          </w:p>
        </w:tc>
        <w:tc>
          <w:tcPr>
            <w:tcW w:w="6072" w:type="dxa"/>
            <w:tcBorders>
              <w:top w:val="single" w:sz="6" w:space="0" w:color="auto"/>
              <w:left w:val="single" w:sz="6" w:space="0" w:color="auto"/>
              <w:bottom w:val="single" w:sz="6" w:space="0" w:color="auto"/>
              <w:right w:val="single" w:sz="6" w:space="0" w:color="auto"/>
            </w:tcBorders>
          </w:tcPr>
          <w:p w:rsidR="002961E8" w:rsidRPr="001A0158" w:rsidRDefault="002961E8" w:rsidP="00F71B66">
            <w:pPr>
              <w:pStyle w:val="Style22"/>
              <w:widowControl/>
              <w:spacing w:line="240" w:lineRule="auto"/>
              <w:ind w:right="4354"/>
              <w:jc w:val="both"/>
              <w:rPr>
                <w:rStyle w:val="FontStyle34"/>
                <w:sz w:val="24"/>
                <w:lang w:eastAsia="hr-HR"/>
              </w:rPr>
            </w:pPr>
            <w:r w:rsidRPr="001A0158">
              <w:rPr>
                <w:rStyle w:val="FontStyle34"/>
                <w:sz w:val="24"/>
                <w:lang w:val="hr-HR" w:eastAsia="hr-HR"/>
              </w:rPr>
              <w:t xml:space="preserve">1,2 </w:t>
            </w:r>
            <w:r w:rsidRPr="001A0158">
              <w:rPr>
                <w:rStyle w:val="FontStyle34"/>
                <w:sz w:val="24"/>
                <w:lang w:eastAsia="hr-HR"/>
              </w:rPr>
              <w:t>(за П+1+Пк)</w:t>
            </w:r>
          </w:p>
        </w:tc>
      </w:tr>
      <w:tr w:rsidR="002961E8" w:rsidRPr="001A0158" w:rsidTr="00F71B66">
        <w:tc>
          <w:tcPr>
            <w:tcW w:w="1704" w:type="dxa"/>
            <w:tcBorders>
              <w:top w:val="nil"/>
              <w:left w:val="single" w:sz="6" w:space="0" w:color="auto"/>
              <w:bottom w:val="nil"/>
              <w:right w:val="single" w:sz="6" w:space="0" w:color="auto"/>
            </w:tcBorders>
          </w:tcPr>
          <w:p w:rsidR="002961E8" w:rsidRPr="001A0158" w:rsidRDefault="002961E8" w:rsidP="00F71B66">
            <w:pPr>
              <w:pStyle w:val="Style18"/>
              <w:widowControl/>
            </w:pPr>
          </w:p>
        </w:tc>
        <w:tc>
          <w:tcPr>
            <w:tcW w:w="2602" w:type="dxa"/>
            <w:tcBorders>
              <w:top w:val="single" w:sz="6" w:space="0" w:color="auto"/>
              <w:left w:val="single" w:sz="6" w:space="0" w:color="auto"/>
              <w:bottom w:val="single" w:sz="6" w:space="0" w:color="auto"/>
              <w:right w:val="single" w:sz="6" w:space="0" w:color="auto"/>
            </w:tcBorders>
          </w:tcPr>
          <w:p w:rsidR="002961E8" w:rsidRPr="001A0158" w:rsidRDefault="002961E8" w:rsidP="00F71B66">
            <w:pPr>
              <w:pStyle w:val="Style21"/>
              <w:widowControl/>
              <w:spacing w:line="240" w:lineRule="auto"/>
              <w:rPr>
                <w:rStyle w:val="FontStyle30"/>
                <w:lang w:eastAsia="sr-Cyrl-CS"/>
              </w:rPr>
            </w:pPr>
            <w:r w:rsidRPr="001A0158">
              <w:rPr>
                <w:rStyle w:val="FontStyle30"/>
                <w:lang w:eastAsia="sr-Cyrl-CS"/>
              </w:rPr>
              <w:t>грађевинске линије</w:t>
            </w:r>
          </w:p>
        </w:tc>
        <w:tc>
          <w:tcPr>
            <w:tcW w:w="6072" w:type="dxa"/>
            <w:tcBorders>
              <w:top w:val="single" w:sz="6" w:space="0" w:color="auto"/>
              <w:left w:val="single" w:sz="6" w:space="0" w:color="auto"/>
              <w:bottom w:val="single" w:sz="6" w:space="0" w:color="auto"/>
              <w:right w:val="single" w:sz="6" w:space="0" w:color="auto"/>
            </w:tcBorders>
          </w:tcPr>
          <w:p w:rsidR="002961E8" w:rsidRPr="001A0158" w:rsidRDefault="002961E8" w:rsidP="00F71B66">
            <w:pPr>
              <w:pStyle w:val="Style22"/>
              <w:widowControl/>
              <w:spacing w:line="250" w:lineRule="exact"/>
              <w:ind w:left="5" w:hanging="5"/>
              <w:jc w:val="both"/>
              <w:rPr>
                <w:rStyle w:val="FontStyle34"/>
                <w:sz w:val="24"/>
                <w:lang w:eastAsia="sr-Cyrl-CS"/>
              </w:rPr>
            </w:pPr>
            <w:r w:rsidRPr="001A0158">
              <w:rPr>
                <w:rStyle w:val="FontStyle34"/>
                <w:sz w:val="24"/>
                <w:lang w:eastAsia="sr-Cyrl-CS"/>
              </w:rPr>
              <w:t>У графичком прилогу План нивелације и регулације су дефинисане грађевинске линије које ће се поштовати код изградње нових објеката.</w:t>
            </w:r>
          </w:p>
        </w:tc>
      </w:tr>
      <w:tr w:rsidR="002961E8" w:rsidRPr="001A0158" w:rsidTr="00F71B66">
        <w:trPr>
          <w:trHeight w:val="4008"/>
        </w:trPr>
        <w:tc>
          <w:tcPr>
            <w:tcW w:w="1704" w:type="dxa"/>
            <w:tcBorders>
              <w:top w:val="nil"/>
              <w:left w:val="single" w:sz="6" w:space="0" w:color="auto"/>
              <w:bottom w:val="single" w:sz="4" w:space="0" w:color="auto"/>
              <w:right w:val="single" w:sz="6" w:space="0" w:color="auto"/>
            </w:tcBorders>
          </w:tcPr>
          <w:p w:rsidR="002961E8" w:rsidRPr="001A0158" w:rsidRDefault="002961E8" w:rsidP="00F71B66">
            <w:pPr>
              <w:pStyle w:val="Style18"/>
              <w:widowControl/>
            </w:pPr>
          </w:p>
        </w:tc>
        <w:tc>
          <w:tcPr>
            <w:tcW w:w="2602" w:type="dxa"/>
            <w:tcBorders>
              <w:top w:val="single" w:sz="6" w:space="0" w:color="auto"/>
              <w:left w:val="single" w:sz="6" w:space="0" w:color="auto"/>
              <w:bottom w:val="single" w:sz="4" w:space="0" w:color="auto"/>
              <w:right w:val="single" w:sz="6" w:space="0" w:color="auto"/>
            </w:tcBorders>
          </w:tcPr>
          <w:p w:rsidR="002961E8" w:rsidRPr="001A0158" w:rsidRDefault="002961E8" w:rsidP="00F71B66">
            <w:pPr>
              <w:pStyle w:val="Style21"/>
              <w:widowControl/>
              <w:spacing w:line="254" w:lineRule="exact"/>
              <w:ind w:left="5" w:hanging="5"/>
              <w:rPr>
                <w:rStyle w:val="FontStyle30"/>
                <w:lang w:eastAsia="sr-Cyrl-CS"/>
              </w:rPr>
            </w:pPr>
            <w:r w:rsidRPr="001A0158">
              <w:rPr>
                <w:rStyle w:val="FontStyle30"/>
                <w:lang w:eastAsia="sr-Cyrl-CS"/>
              </w:rPr>
              <w:t>Удаљеност од међа и суседа</w:t>
            </w:r>
          </w:p>
        </w:tc>
        <w:tc>
          <w:tcPr>
            <w:tcW w:w="6072" w:type="dxa"/>
            <w:tcBorders>
              <w:top w:val="single" w:sz="6" w:space="0" w:color="auto"/>
              <w:left w:val="single" w:sz="6" w:space="0" w:color="auto"/>
              <w:bottom w:val="single" w:sz="4" w:space="0" w:color="auto"/>
              <w:right w:val="single" w:sz="6" w:space="0" w:color="auto"/>
            </w:tcBorders>
          </w:tcPr>
          <w:p w:rsidR="002961E8" w:rsidRPr="001A0158" w:rsidRDefault="002961E8" w:rsidP="00F71B66">
            <w:pPr>
              <w:pStyle w:val="Style14"/>
              <w:widowControl/>
              <w:ind w:firstLine="5"/>
              <w:rPr>
                <w:rStyle w:val="FontStyle34"/>
                <w:sz w:val="24"/>
                <w:lang w:eastAsia="sr-Cyrl-CS"/>
              </w:rPr>
            </w:pPr>
            <w:r w:rsidRPr="001A0158">
              <w:rPr>
                <w:rStyle w:val="FontStyle34"/>
                <w:sz w:val="24"/>
                <w:lang w:eastAsia="sr-Cyrl-CS"/>
              </w:rPr>
              <w:t xml:space="preserve">Објекат треба да буде најмање </w:t>
            </w:r>
            <w:r w:rsidRPr="001A0158">
              <w:rPr>
                <w:rStyle w:val="FontStyle34"/>
                <w:sz w:val="24"/>
                <w:lang w:val="hr-HR" w:eastAsia="sr-Cyrl-CS"/>
              </w:rPr>
              <w:t xml:space="preserve">4,0 </w:t>
            </w:r>
            <w:r w:rsidRPr="001A0158">
              <w:rPr>
                <w:rStyle w:val="FontStyle34"/>
                <w:sz w:val="24"/>
                <w:lang w:eastAsia="sr-Cyrl-CS"/>
              </w:rPr>
              <w:t xml:space="preserve">м удаљен од објеката на суседним парцелама </w:t>
            </w:r>
            <w:r w:rsidRPr="001A0158">
              <w:rPr>
                <w:rStyle w:val="FontStyle34"/>
                <w:sz w:val="24"/>
                <w:lang w:val="hr-HR" w:eastAsia="sr-Cyrl-CS"/>
              </w:rPr>
              <w:t xml:space="preserve">(1,0 </w:t>
            </w:r>
            <w:r w:rsidRPr="001A0158">
              <w:rPr>
                <w:rStyle w:val="FontStyle34"/>
                <w:sz w:val="24"/>
                <w:lang w:eastAsia="sr-Cyrl-CS"/>
              </w:rPr>
              <w:t xml:space="preserve">и </w:t>
            </w:r>
            <w:r w:rsidRPr="001A0158">
              <w:rPr>
                <w:rStyle w:val="FontStyle34"/>
                <w:sz w:val="24"/>
                <w:lang w:val="hr-HR" w:eastAsia="sr-Cyrl-CS"/>
              </w:rPr>
              <w:t xml:space="preserve">3,0 </w:t>
            </w:r>
            <w:r w:rsidRPr="001A0158">
              <w:rPr>
                <w:rStyle w:val="FontStyle34"/>
                <w:sz w:val="24"/>
                <w:lang w:eastAsia="sr-Cyrl-CS"/>
              </w:rPr>
              <w:t>м-најмање 2,5м од суседних међа). Само у ек</w:t>
            </w:r>
            <w:r w:rsidR="00FD0E70">
              <w:rPr>
                <w:rStyle w:val="FontStyle34"/>
                <w:sz w:val="24"/>
                <w:lang w:eastAsia="sr-Cyrl-CS"/>
              </w:rPr>
              <w:t>с</w:t>
            </w:r>
            <w:r w:rsidRPr="001A0158">
              <w:rPr>
                <w:rStyle w:val="FontStyle34"/>
                <w:sz w:val="24"/>
                <w:lang w:eastAsia="sr-Cyrl-CS"/>
              </w:rPr>
              <w:t>тремним у</w:t>
            </w:r>
            <w:r w:rsidR="00FD0E70">
              <w:rPr>
                <w:rStyle w:val="FontStyle34"/>
                <w:sz w:val="24"/>
                <w:lang w:eastAsia="sr-Cyrl-CS"/>
              </w:rPr>
              <w:t>сл</w:t>
            </w:r>
            <w:r w:rsidRPr="001A0158">
              <w:rPr>
                <w:rStyle w:val="FontStyle34"/>
                <w:sz w:val="24"/>
                <w:lang w:eastAsia="sr-Cyrl-CS"/>
              </w:rPr>
              <w:t>овима је могућа изградња нових објеката на ближе од дефини</w:t>
            </w:r>
            <w:r w:rsidR="00FD0E70">
              <w:rPr>
                <w:rStyle w:val="FontStyle34"/>
                <w:sz w:val="24"/>
                <w:lang w:eastAsia="sr-Cyrl-CS"/>
              </w:rPr>
              <w:t>с</w:t>
            </w:r>
            <w:r w:rsidRPr="001A0158">
              <w:rPr>
                <w:rStyle w:val="FontStyle34"/>
                <w:sz w:val="24"/>
                <w:lang w:eastAsia="sr-Cyrl-CS"/>
              </w:rPr>
              <w:t>аних вредно</w:t>
            </w:r>
            <w:r w:rsidR="00FD0E70">
              <w:rPr>
                <w:rStyle w:val="FontStyle34"/>
                <w:sz w:val="24"/>
                <w:lang w:eastAsia="sr-Cyrl-CS"/>
              </w:rPr>
              <w:t>с</w:t>
            </w:r>
            <w:r w:rsidRPr="001A0158">
              <w:rPr>
                <w:rStyle w:val="FontStyle34"/>
                <w:sz w:val="24"/>
                <w:lang w:eastAsia="sr-Cyrl-CS"/>
              </w:rPr>
              <w:t xml:space="preserve">ти или на међној линији бочних </w:t>
            </w:r>
            <w:r w:rsidR="00FD0E70">
              <w:rPr>
                <w:rStyle w:val="FontStyle34"/>
                <w:sz w:val="24"/>
                <w:lang w:eastAsia="sr-Cyrl-CS"/>
              </w:rPr>
              <w:t>с</w:t>
            </w:r>
            <w:r w:rsidRPr="001A0158">
              <w:rPr>
                <w:rStyle w:val="FontStyle34"/>
                <w:sz w:val="24"/>
                <w:lang w:eastAsia="sr-Cyrl-CS"/>
              </w:rPr>
              <w:t>у</w:t>
            </w:r>
            <w:r w:rsidR="00FD0E70">
              <w:rPr>
                <w:rStyle w:val="FontStyle34"/>
                <w:sz w:val="24"/>
                <w:lang w:eastAsia="sr-Cyrl-CS"/>
              </w:rPr>
              <w:t>с</w:t>
            </w:r>
            <w:r w:rsidRPr="001A0158">
              <w:rPr>
                <w:rStyle w:val="FontStyle34"/>
                <w:sz w:val="24"/>
                <w:lang w:eastAsia="sr-Cyrl-CS"/>
              </w:rPr>
              <w:t xml:space="preserve">едних парцела, уз </w:t>
            </w:r>
            <w:r w:rsidR="00FD0E70">
              <w:rPr>
                <w:rStyle w:val="FontStyle34"/>
                <w:sz w:val="24"/>
                <w:lang w:eastAsia="sr-Cyrl-CS"/>
              </w:rPr>
              <w:t>с</w:t>
            </w:r>
            <w:r w:rsidRPr="001A0158">
              <w:rPr>
                <w:rStyle w:val="FontStyle34"/>
                <w:sz w:val="24"/>
                <w:lang w:eastAsia="sr-Cyrl-CS"/>
              </w:rPr>
              <w:t>агла</w:t>
            </w:r>
            <w:r w:rsidR="00FD0E70">
              <w:rPr>
                <w:rStyle w:val="FontStyle34"/>
                <w:sz w:val="24"/>
                <w:lang w:eastAsia="sr-Cyrl-CS"/>
              </w:rPr>
              <w:t>снос</w:t>
            </w:r>
            <w:r w:rsidRPr="001A0158">
              <w:rPr>
                <w:rStyle w:val="FontStyle34"/>
                <w:sz w:val="24"/>
                <w:lang w:eastAsia="sr-Cyrl-CS"/>
              </w:rPr>
              <w:t xml:space="preserve">т </w:t>
            </w:r>
            <w:r w:rsidR="00FD0E70">
              <w:rPr>
                <w:rStyle w:val="FontStyle34"/>
                <w:sz w:val="24"/>
                <w:lang w:eastAsia="sr-Cyrl-CS"/>
              </w:rPr>
              <w:t>с</w:t>
            </w:r>
            <w:r w:rsidRPr="001A0158">
              <w:rPr>
                <w:rStyle w:val="FontStyle34"/>
                <w:sz w:val="24"/>
                <w:lang w:eastAsia="sr-Cyrl-CS"/>
              </w:rPr>
              <w:t>у</w:t>
            </w:r>
            <w:r w:rsidR="00FD0E70">
              <w:rPr>
                <w:rStyle w:val="FontStyle34"/>
                <w:sz w:val="24"/>
                <w:lang w:eastAsia="sr-Cyrl-CS"/>
              </w:rPr>
              <w:t>с</w:t>
            </w:r>
            <w:r w:rsidRPr="001A0158">
              <w:rPr>
                <w:rStyle w:val="FontStyle34"/>
                <w:sz w:val="24"/>
                <w:lang w:eastAsia="sr-Cyrl-CS"/>
              </w:rPr>
              <w:t>еда (узан фронт парцеле према регулацији и л.) што ће ценити, надлежни Орган управе.</w:t>
            </w:r>
          </w:p>
          <w:p w:rsidR="002961E8" w:rsidRPr="001A0158" w:rsidRDefault="002961E8" w:rsidP="00F71B66">
            <w:pPr>
              <w:pStyle w:val="Style14"/>
              <w:widowControl/>
              <w:rPr>
                <w:rStyle w:val="FontStyle34"/>
                <w:sz w:val="24"/>
                <w:lang w:eastAsia="sr-Cyrl-CS"/>
              </w:rPr>
            </w:pPr>
            <w:r w:rsidRPr="001A0158">
              <w:rPr>
                <w:rStyle w:val="FontStyle34"/>
                <w:sz w:val="24"/>
                <w:lang w:eastAsia="sr-Cyrl-CS"/>
              </w:rPr>
              <w:t>За постојеће двојне и друге објекте који су саграђени на ближе од дефинисаних удаљености, могућа је реконструкција и доградња, уз сагласност суседа.</w:t>
            </w:r>
          </w:p>
          <w:p w:rsidR="002961E8" w:rsidRPr="001A0158" w:rsidRDefault="002961E8" w:rsidP="00F71B66">
            <w:pPr>
              <w:pStyle w:val="Style14"/>
              <w:widowControl/>
              <w:ind w:left="5" w:hanging="5"/>
              <w:rPr>
                <w:rStyle w:val="FontStyle34"/>
                <w:sz w:val="24"/>
                <w:lang w:eastAsia="sr-Cyrl-CS"/>
              </w:rPr>
            </w:pPr>
            <w:r w:rsidRPr="001A0158">
              <w:rPr>
                <w:rStyle w:val="FontStyle34"/>
                <w:sz w:val="24"/>
                <w:lang w:eastAsia="sr-Cyrl-CS"/>
              </w:rPr>
              <w:t xml:space="preserve">Уколико </w:t>
            </w:r>
            <w:r w:rsidRPr="001A0158">
              <w:rPr>
                <w:rStyle w:val="FontStyle34"/>
                <w:sz w:val="24"/>
                <w:lang w:val="hr-HR" w:eastAsia="sr-Cyrl-CS"/>
              </w:rPr>
              <w:t xml:space="preserve">je </w:t>
            </w:r>
            <w:r w:rsidRPr="001A0158">
              <w:rPr>
                <w:rStyle w:val="FontStyle34"/>
                <w:sz w:val="24"/>
                <w:lang w:eastAsia="sr-Cyrl-CS"/>
              </w:rPr>
              <w:t xml:space="preserve">објекат удаљен мање од 2,5м од бочне границе парцеле, дозвољено </w:t>
            </w:r>
            <w:r w:rsidRPr="001A0158">
              <w:rPr>
                <w:rStyle w:val="FontStyle34"/>
                <w:sz w:val="24"/>
                <w:lang w:val="hr-HR" w:eastAsia="sr-Cyrl-CS"/>
              </w:rPr>
              <w:t xml:space="preserve">je </w:t>
            </w:r>
            <w:r w:rsidRPr="001A0158">
              <w:rPr>
                <w:rStyle w:val="FontStyle34"/>
                <w:sz w:val="24"/>
                <w:lang w:eastAsia="sr-Cyrl-CS"/>
              </w:rPr>
              <w:t>постављање отвора са високим парапетом.</w:t>
            </w:r>
          </w:p>
          <w:p w:rsidR="002961E8" w:rsidRPr="001A0158" w:rsidRDefault="002961E8" w:rsidP="00F71B66">
            <w:pPr>
              <w:pStyle w:val="Style14"/>
              <w:widowControl/>
              <w:rPr>
                <w:rStyle w:val="FontStyle34"/>
                <w:sz w:val="24"/>
                <w:lang w:eastAsia="sr-Cyrl-CS"/>
              </w:rPr>
            </w:pPr>
            <w:r w:rsidRPr="001A0158">
              <w:rPr>
                <w:rStyle w:val="FontStyle34"/>
                <w:sz w:val="24"/>
                <w:lang w:eastAsia="sr-Cyrl-CS"/>
              </w:rPr>
              <w:t xml:space="preserve">Растојање испада(бочно) је минимум 1,0м од међне линије бочног </w:t>
            </w:r>
            <w:r w:rsidR="00FD0E70">
              <w:rPr>
                <w:rStyle w:val="FontStyle34"/>
                <w:sz w:val="24"/>
                <w:lang w:eastAsia="sr-Cyrl-CS"/>
              </w:rPr>
              <w:t>с</w:t>
            </w:r>
            <w:r w:rsidRPr="001A0158">
              <w:rPr>
                <w:rStyle w:val="FontStyle34"/>
                <w:sz w:val="24"/>
                <w:lang w:eastAsia="sr-Cyrl-CS"/>
              </w:rPr>
              <w:t>у</w:t>
            </w:r>
            <w:r w:rsidR="00FD0E70">
              <w:rPr>
                <w:rStyle w:val="FontStyle34"/>
                <w:sz w:val="24"/>
                <w:lang w:eastAsia="sr-Cyrl-CS"/>
              </w:rPr>
              <w:t>с</w:t>
            </w:r>
            <w:r w:rsidRPr="001A0158">
              <w:rPr>
                <w:rStyle w:val="FontStyle34"/>
                <w:sz w:val="24"/>
                <w:lang w:eastAsia="sr-Cyrl-CS"/>
              </w:rPr>
              <w:t>еда.</w:t>
            </w:r>
          </w:p>
          <w:p w:rsidR="002961E8" w:rsidRPr="001A0158" w:rsidRDefault="002961E8" w:rsidP="00FD0E70">
            <w:pPr>
              <w:pStyle w:val="Style14"/>
              <w:widowControl/>
              <w:ind w:firstLine="5"/>
              <w:jc w:val="left"/>
              <w:rPr>
                <w:rStyle w:val="FontStyle34"/>
                <w:sz w:val="24"/>
                <w:lang w:eastAsia="sr-Cyrl-CS"/>
              </w:rPr>
            </w:pPr>
            <w:r w:rsidRPr="001A0158">
              <w:rPr>
                <w:rStyle w:val="FontStyle34"/>
                <w:sz w:val="24"/>
                <w:lang w:eastAsia="sr-Cyrl-CS"/>
              </w:rPr>
              <w:t>Растојање објекта од задње међе не може бити мање од мин</w:t>
            </w:r>
            <w:r w:rsidR="00FD0E70">
              <w:rPr>
                <w:rStyle w:val="FontStyle34"/>
                <w:sz w:val="24"/>
                <w:lang w:eastAsia="sr-Cyrl-CS"/>
              </w:rPr>
              <w:t xml:space="preserve"> ¾ </w:t>
            </w:r>
            <w:r w:rsidRPr="001A0158">
              <w:rPr>
                <w:rStyle w:val="FontStyle34"/>
                <w:sz w:val="24"/>
                <w:lang w:eastAsia="sr-Cyrl-CS"/>
              </w:rPr>
              <w:t>венца објекта, односно мин. 5,0м од задње међне линије. Удаљење др</w:t>
            </w:r>
            <w:r w:rsidR="00FD0E70">
              <w:rPr>
                <w:rStyle w:val="FontStyle34"/>
                <w:sz w:val="24"/>
                <w:lang w:eastAsia="sr-Cyrl-CS"/>
              </w:rPr>
              <w:t xml:space="preserve">угог стамбеног објекта је мин. ½ </w:t>
            </w:r>
            <w:r w:rsidRPr="001A0158">
              <w:rPr>
                <w:rStyle w:val="FontStyle34"/>
                <w:sz w:val="24"/>
                <w:lang w:eastAsia="sr-Cyrl-CS"/>
              </w:rPr>
              <w:t xml:space="preserve"> максимално допуштене висине.</w:t>
            </w:r>
          </w:p>
        </w:tc>
      </w:tr>
      <w:tr w:rsidR="002961E8" w:rsidRPr="001A0158" w:rsidTr="00F71B66">
        <w:tc>
          <w:tcPr>
            <w:tcW w:w="1704" w:type="dxa"/>
            <w:tcBorders>
              <w:top w:val="single" w:sz="4" w:space="0" w:color="auto"/>
              <w:left w:val="single" w:sz="6" w:space="0" w:color="auto"/>
              <w:bottom w:val="nil"/>
              <w:right w:val="single" w:sz="6" w:space="0" w:color="auto"/>
            </w:tcBorders>
          </w:tcPr>
          <w:p w:rsidR="002961E8" w:rsidRPr="001A0158" w:rsidRDefault="002961E8" w:rsidP="00F71B66">
            <w:pPr>
              <w:pStyle w:val="Style18"/>
              <w:widowControl/>
            </w:pPr>
          </w:p>
        </w:tc>
        <w:tc>
          <w:tcPr>
            <w:tcW w:w="2602" w:type="dxa"/>
            <w:tcBorders>
              <w:top w:val="single" w:sz="4" w:space="0" w:color="auto"/>
              <w:left w:val="single" w:sz="6" w:space="0" w:color="auto"/>
              <w:bottom w:val="single" w:sz="6" w:space="0" w:color="auto"/>
              <w:right w:val="single" w:sz="6" w:space="0" w:color="auto"/>
            </w:tcBorders>
          </w:tcPr>
          <w:p w:rsidR="002961E8" w:rsidRPr="001A0158" w:rsidRDefault="002961E8" w:rsidP="00F71B66">
            <w:pPr>
              <w:pStyle w:val="Style21"/>
              <w:spacing w:line="254" w:lineRule="exact"/>
              <w:ind w:left="5" w:hanging="5"/>
              <w:rPr>
                <w:rStyle w:val="FontStyle30"/>
                <w:lang w:eastAsia="sr-Cyrl-CS"/>
              </w:rPr>
            </w:pPr>
          </w:p>
        </w:tc>
        <w:tc>
          <w:tcPr>
            <w:tcW w:w="6072" w:type="dxa"/>
            <w:tcBorders>
              <w:top w:val="single" w:sz="4" w:space="0" w:color="auto"/>
              <w:left w:val="single" w:sz="6" w:space="0" w:color="auto"/>
              <w:bottom w:val="single" w:sz="6" w:space="0" w:color="auto"/>
              <w:right w:val="single" w:sz="6" w:space="0" w:color="auto"/>
            </w:tcBorders>
          </w:tcPr>
          <w:p w:rsidR="002961E8" w:rsidRPr="001A0158" w:rsidRDefault="002961E8" w:rsidP="00F71B66">
            <w:pPr>
              <w:pStyle w:val="Style14"/>
              <w:ind w:firstLine="5"/>
              <w:jc w:val="left"/>
              <w:rPr>
                <w:rStyle w:val="FontStyle34"/>
                <w:sz w:val="24"/>
                <w:lang w:eastAsia="sr-Cyrl-CS"/>
              </w:rPr>
            </w:pPr>
          </w:p>
        </w:tc>
      </w:tr>
      <w:tr w:rsidR="002961E8" w:rsidRPr="001A0158" w:rsidTr="00F71B66">
        <w:tc>
          <w:tcPr>
            <w:tcW w:w="1704" w:type="dxa"/>
            <w:tcBorders>
              <w:top w:val="nil"/>
              <w:left w:val="single" w:sz="6" w:space="0" w:color="auto"/>
              <w:bottom w:val="nil"/>
              <w:right w:val="single" w:sz="6" w:space="0" w:color="auto"/>
            </w:tcBorders>
          </w:tcPr>
          <w:p w:rsidR="002961E8" w:rsidRPr="001A0158" w:rsidRDefault="002961E8" w:rsidP="00F71B66">
            <w:pPr>
              <w:pStyle w:val="Style18"/>
              <w:widowControl/>
            </w:pPr>
          </w:p>
        </w:tc>
        <w:tc>
          <w:tcPr>
            <w:tcW w:w="2602" w:type="dxa"/>
            <w:tcBorders>
              <w:top w:val="single" w:sz="6" w:space="0" w:color="auto"/>
              <w:left w:val="single" w:sz="6" w:space="0" w:color="auto"/>
              <w:bottom w:val="single" w:sz="6" w:space="0" w:color="auto"/>
              <w:right w:val="single" w:sz="6" w:space="0" w:color="auto"/>
            </w:tcBorders>
          </w:tcPr>
          <w:p w:rsidR="002961E8" w:rsidRPr="001A0158" w:rsidRDefault="00CD37F7" w:rsidP="00F71B66">
            <w:pPr>
              <w:pStyle w:val="Style21"/>
              <w:widowControl/>
              <w:spacing w:line="240" w:lineRule="auto"/>
              <w:rPr>
                <w:rStyle w:val="FontStyle30"/>
                <w:lang w:eastAsia="sr-Cyrl-CS"/>
              </w:rPr>
            </w:pPr>
            <w:r w:rsidRPr="001A0158">
              <w:rPr>
                <w:rStyle w:val="FontStyle30"/>
                <w:lang w:eastAsia="sr-Cyrl-CS"/>
              </w:rPr>
              <w:t>К</w:t>
            </w:r>
            <w:r w:rsidR="002961E8" w:rsidRPr="001A0158">
              <w:rPr>
                <w:rStyle w:val="FontStyle30"/>
                <w:lang w:eastAsia="sr-Cyrl-CS"/>
              </w:rPr>
              <w:t>ровови</w:t>
            </w:r>
          </w:p>
        </w:tc>
        <w:tc>
          <w:tcPr>
            <w:tcW w:w="6072" w:type="dxa"/>
            <w:tcBorders>
              <w:top w:val="single" w:sz="6" w:space="0" w:color="auto"/>
              <w:left w:val="single" w:sz="6" w:space="0" w:color="auto"/>
              <w:bottom w:val="single" w:sz="6" w:space="0" w:color="auto"/>
              <w:right w:val="single" w:sz="6" w:space="0" w:color="auto"/>
            </w:tcBorders>
          </w:tcPr>
          <w:p w:rsidR="002961E8" w:rsidRPr="001A0158" w:rsidRDefault="002961E8" w:rsidP="00F71B66">
            <w:pPr>
              <w:pStyle w:val="Style14"/>
              <w:widowControl/>
              <w:spacing w:line="259" w:lineRule="exact"/>
              <w:ind w:left="5" w:hanging="5"/>
              <w:rPr>
                <w:rStyle w:val="FontStyle34"/>
                <w:sz w:val="24"/>
                <w:lang w:val="hr-HR" w:eastAsia="sr-Cyrl-CS"/>
              </w:rPr>
            </w:pPr>
            <w:r w:rsidRPr="001A0158">
              <w:rPr>
                <w:rStyle w:val="FontStyle34"/>
                <w:sz w:val="24"/>
                <w:lang w:eastAsia="sr-Cyrl-CS"/>
              </w:rPr>
              <w:t xml:space="preserve">Препоручују се коси кровови, нагиба кровних равни од највише </w:t>
            </w:r>
            <w:r w:rsidRPr="001A0158">
              <w:rPr>
                <w:rStyle w:val="FontStyle34"/>
                <w:sz w:val="24"/>
                <w:lang w:val="hr-HR" w:eastAsia="sr-Cyrl-CS"/>
              </w:rPr>
              <w:t>40°.</w:t>
            </w:r>
          </w:p>
        </w:tc>
      </w:tr>
      <w:tr w:rsidR="002961E8" w:rsidRPr="001A0158" w:rsidTr="00F71B66">
        <w:tc>
          <w:tcPr>
            <w:tcW w:w="1704" w:type="dxa"/>
            <w:tcBorders>
              <w:top w:val="nil"/>
              <w:left w:val="single" w:sz="6" w:space="0" w:color="auto"/>
              <w:bottom w:val="nil"/>
              <w:right w:val="single" w:sz="6" w:space="0" w:color="auto"/>
            </w:tcBorders>
          </w:tcPr>
          <w:p w:rsidR="002961E8" w:rsidRPr="001A0158" w:rsidRDefault="002961E8" w:rsidP="00F71B66">
            <w:pPr>
              <w:pStyle w:val="Style18"/>
              <w:widowControl/>
            </w:pPr>
          </w:p>
        </w:tc>
        <w:tc>
          <w:tcPr>
            <w:tcW w:w="2602" w:type="dxa"/>
            <w:tcBorders>
              <w:top w:val="single" w:sz="6" w:space="0" w:color="auto"/>
              <w:left w:val="single" w:sz="6" w:space="0" w:color="auto"/>
              <w:bottom w:val="single" w:sz="6" w:space="0" w:color="auto"/>
              <w:right w:val="single" w:sz="6" w:space="0" w:color="auto"/>
            </w:tcBorders>
          </w:tcPr>
          <w:p w:rsidR="002961E8" w:rsidRPr="001A0158" w:rsidRDefault="00CD37F7" w:rsidP="00F71B66">
            <w:pPr>
              <w:pStyle w:val="Style21"/>
              <w:widowControl/>
              <w:spacing w:line="240" w:lineRule="auto"/>
              <w:rPr>
                <w:rStyle w:val="FontStyle30"/>
                <w:lang w:eastAsia="sr-Cyrl-CS"/>
              </w:rPr>
            </w:pPr>
            <w:r w:rsidRPr="001A0158">
              <w:rPr>
                <w:rStyle w:val="FontStyle30"/>
                <w:lang w:eastAsia="sr-Cyrl-CS"/>
              </w:rPr>
              <w:t>П</w:t>
            </w:r>
            <w:r w:rsidR="002961E8" w:rsidRPr="001A0158">
              <w:rPr>
                <w:rStyle w:val="FontStyle30"/>
                <w:lang w:eastAsia="sr-Cyrl-CS"/>
              </w:rPr>
              <w:t>откровља</w:t>
            </w:r>
          </w:p>
        </w:tc>
        <w:tc>
          <w:tcPr>
            <w:tcW w:w="6072" w:type="dxa"/>
            <w:tcBorders>
              <w:top w:val="single" w:sz="6" w:space="0" w:color="auto"/>
              <w:left w:val="single" w:sz="6" w:space="0" w:color="auto"/>
              <w:bottom w:val="single" w:sz="6" w:space="0" w:color="auto"/>
              <w:right w:val="single" w:sz="6" w:space="0" w:color="auto"/>
            </w:tcBorders>
          </w:tcPr>
          <w:p w:rsidR="002961E8" w:rsidRPr="001A0158" w:rsidRDefault="002961E8" w:rsidP="00F71B66">
            <w:pPr>
              <w:pStyle w:val="Style14"/>
              <w:widowControl/>
              <w:ind w:left="5" w:hanging="5"/>
              <w:rPr>
                <w:rStyle w:val="FontStyle34"/>
                <w:sz w:val="24"/>
                <w:lang w:eastAsia="sr-Cyrl-CS"/>
              </w:rPr>
            </w:pPr>
            <w:r w:rsidRPr="001A0158">
              <w:rPr>
                <w:rStyle w:val="FontStyle34"/>
                <w:sz w:val="24"/>
                <w:lang w:eastAsia="sr-Cyrl-CS"/>
              </w:rPr>
              <w:t>Поткровља могу имати назидак висок највише 1,60м. Уколико е због ра пона кон трукције у таван ком делу формира одређени користан простор, исти се може користити искључиво као део дуплекс станова а никако као посебна етажа.</w:t>
            </w:r>
          </w:p>
        </w:tc>
      </w:tr>
      <w:tr w:rsidR="002961E8" w:rsidRPr="001A0158" w:rsidTr="00F71B66">
        <w:tc>
          <w:tcPr>
            <w:tcW w:w="1704" w:type="dxa"/>
            <w:tcBorders>
              <w:top w:val="nil"/>
              <w:left w:val="single" w:sz="6" w:space="0" w:color="auto"/>
              <w:bottom w:val="nil"/>
              <w:right w:val="single" w:sz="6" w:space="0" w:color="auto"/>
            </w:tcBorders>
          </w:tcPr>
          <w:p w:rsidR="002961E8" w:rsidRPr="001A0158" w:rsidRDefault="002961E8" w:rsidP="00F71B66">
            <w:pPr>
              <w:pStyle w:val="Style18"/>
              <w:widowControl/>
            </w:pPr>
          </w:p>
        </w:tc>
        <w:tc>
          <w:tcPr>
            <w:tcW w:w="2602" w:type="dxa"/>
            <w:tcBorders>
              <w:top w:val="single" w:sz="6" w:space="0" w:color="auto"/>
              <w:left w:val="single" w:sz="6" w:space="0" w:color="auto"/>
              <w:bottom w:val="single" w:sz="6" w:space="0" w:color="auto"/>
              <w:right w:val="single" w:sz="6" w:space="0" w:color="auto"/>
            </w:tcBorders>
          </w:tcPr>
          <w:p w:rsidR="002961E8" w:rsidRPr="001A0158" w:rsidRDefault="002961E8" w:rsidP="00F71B66">
            <w:pPr>
              <w:pStyle w:val="Style21"/>
              <w:widowControl/>
              <w:spacing w:line="250" w:lineRule="exact"/>
              <w:ind w:firstLine="5"/>
              <w:rPr>
                <w:rStyle w:val="FontStyle30"/>
                <w:lang w:eastAsia="sr-Cyrl-CS"/>
              </w:rPr>
            </w:pPr>
            <w:r w:rsidRPr="001A0158">
              <w:rPr>
                <w:rStyle w:val="FontStyle30"/>
                <w:lang w:eastAsia="sr-Cyrl-CS"/>
              </w:rPr>
              <w:t>одводњавање атмосферских вода</w:t>
            </w:r>
          </w:p>
        </w:tc>
        <w:tc>
          <w:tcPr>
            <w:tcW w:w="6072" w:type="dxa"/>
            <w:tcBorders>
              <w:top w:val="single" w:sz="6" w:space="0" w:color="auto"/>
              <w:left w:val="single" w:sz="6" w:space="0" w:color="auto"/>
              <w:bottom w:val="single" w:sz="6" w:space="0" w:color="auto"/>
              <w:right w:val="single" w:sz="6" w:space="0" w:color="auto"/>
            </w:tcBorders>
          </w:tcPr>
          <w:p w:rsidR="002961E8" w:rsidRPr="001A0158" w:rsidRDefault="002961E8" w:rsidP="00F71B66">
            <w:pPr>
              <w:pStyle w:val="Style14"/>
              <w:widowControl/>
              <w:spacing w:line="254" w:lineRule="exact"/>
              <w:ind w:firstLine="5"/>
              <w:rPr>
                <w:rStyle w:val="FontStyle34"/>
                <w:sz w:val="24"/>
                <w:lang w:eastAsia="sr-Cyrl-CS"/>
              </w:rPr>
            </w:pPr>
            <w:r w:rsidRPr="001A0158">
              <w:rPr>
                <w:rStyle w:val="FontStyle34"/>
                <w:sz w:val="24"/>
                <w:lang w:eastAsia="sr-Cyrl-CS"/>
              </w:rPr>
              <w:t>Одводњавање атмосферских вода са објекта није дозвољено преко суседне/их парцела.</w:t>
            </w:r>
          </w:p>
        </w:tc>
      </w:tr>
      <w:tr w:rsidR="002961E8" w:rsidRPr="001A0158" w:rsidTr="00F71B66">
        <w:tc>
          <w:tcPr>
            <w:tcW w:w="1704" w:type="dxa"/>
            <w:tcBorders>
              <w:top w:val="nil"/>
              <w:left w:val="single" w:sz="6" w:space="0" w:color="auto"/>
              <w:bottom w:val="nil"/>
              <w:right w:val="single" w:sz="6" w:space="0" w:color="auto"/>
            </w:tcBorders>
          </w:tcPr>
          <w:p w:rsidR="002961E8" w:rsidRPr="001A0158" w:rsidRDefault="002961E8" w:rsidP="00F71B66">
            <w:pPr>
              <w:pStyle w:val="Style18"/>
              <w:widowControl/>
            </w:pPr>
          </w:p>
        </w:tc>
        <w:tc>
          <w:tcPr>
            <w:tcW w:w="2602" w:type="dxa"/>
            <w:tcBorders>
              <w:top w:val="single" w:sz="6" w:space="0" w:color="auto"/>
              <w:left w:val="single" w:sz="6" w:space="0" w:color="auto"/>
              <w:bottom w:val="single" w:sz="6" w:space="0" w:color="auto"/>
              <w:right w:val="single" w:sz="6" w:space="0" w:color="auto"/>
            </w:tcBorders>
          </w:tcPr>
          <w:p w:rsidR="002961E8" w:rsidRPr="001A0158" w:rsidRDefault="00CD37F7" w:rsidP="00F71B66">
            <w:pPr>
              <w:pStyle w:val="Style21"/>
              <w:widowControl/>
              <w:spacing w:line="240" w:lineRule="auto"/>
              <w:rPr>
                <w:rStyle w:val="FontStyle30"/>
                <w:lang w:eastAsia="sr-Cyrl-CS"/>
              </w:rPr>
            </w:pPr>
            <w:r w:rsidRPr="001A0158">
              <w:rPr>
                <w:rStyle w:val="FontStyle30"/>
                <w:lang w:eastAsia="sr-Cyrl-CS"/>
              </w:rPr>
              <w:t>С</w:t>
            </w:r>
            <w:r w:rsidR="002961E8" w:rsidRPr="001A0158">
              <w:rPr>
                <w:rStyle w:val="FontStyle30"/>
                <w:lang w:eastAsia="sr-Cyrl-CS"/>
              </w:rPr>
              <w:t>пратност</w:t>
            </w:r>
          </w:p>
        </w:tc>
        <w:tc>
          <w:tcPr>
            <w:tcW w:w="6072" w:type="dxa"/>
            <w:tcBorders>
              <w:top w:val="single" w:sz="6" w:space="0" w:color="auto"/>
              <w:left w:val="single" w:sz="6" w:space="0" w:color="auto"/>
              <w:bottom w:val="single" w:sz="6" w:space="0" w:color="auto"/>
              <w:right w:val="single" w:sz="6" w:space="0" w:color="auto"/>
            </w:tcBorders>
          </w:tcPr>
          <w:p w:rsidR="002961E8" w:rsidRPr="001A0158" w:rsidRDefault="002961E8" w:rsidP="00F71B66">
            <w:pPr>
              <w:pStyle w:val="Style14"/>
              <w:widowControl/>
              <w:rPr>
                <w:rStyle w:val="FontStyle34"/>
                <w:sz w:val="24"/>
                <w:lang w:eastAsia="sr-Cyrl-CS"/>
              </w:rPr>
            </w:pPr>
            <w:r w:rsidRPr="001A0158">
              <w:rPr>
                <w:rStyle w:val="FontStyle34"/>
                <w:sz w:val="24"/>
                <w:lang w:eastAsia="sr-Cyrl-CS"/>
              </w:rPr>
              <w:t xml:space="preserve">Максимална спратност објеката је (По) П </w:t>
            </w:r>
            <w:r w:rsidRPr="001A0158">
              <w:rPr>
                <w:rStyle w:val="FontStyle34"/>
                <w:sz w:val="24"/>
                <w:lang w:val="hr-HR" w:eastAsia="sr-Cyrl-CS"/>
              </w:rPr>
              <w:t xml:space="preserve">+ 1 + </w:t>
            </w:r>
            <w:r w:rsidRPr="001A0158">
              <w:rPr>
                <w:rStyle w:val="FontStyle34"/>
                <w:sz w:val="24"/>
                <w:lang w:eastAsia="sr-Cyrl-CS"/>
              </w:rPr>
              <w:t xml:space="preserve">Пк (подрум </w:t>
            </w:r>
            <w:r w:rsidRPr="001A0158">
              <w:rPr>
                <w:rStyle w:val="FontStyle34"/>
                <w:sz w:val="24"/>
                <w:lang w:val="hr-HR" w:eastAsia="sr-Cyrl-CS"/>
              </w:rPr>
              <w:t xml:space="preserve">+ </w:t>
            </w:r>
            <w:r w:rsidRPr="001A0158">
              <w:rPr>
                <w:rStyle w:val="FontStyle34"/>
                <w:sz w:val="24"/>
                <w:lang w:eastAsia="sr-Cyrl-CS"/>
              </w:rPr>
              <w:t xml:space="preserve">приземље </w:t>
            </w:r>
            <w:r w:rsidRPr="001A0158">
              <w:rPr>
                <w:rStyle w:val="FontStyle34"/>
                <w:sz w:val="24"/>
                <w:lang w:val="hr-HR" w:eastAsia="sr-Cyrl-CS"/>
              </w:rPr>
              <w:t xml:space="preserve">+ </w:t>
            </w:r>
            <w:r w:rsidRPr="001A0158">
              <w:rPr>
                <w:rStyle w:val="FontStyle34"/>
                <w:sz w:val="24"/>
                <w:lang w:eastAsia="sr-Cyrl-CS"/>
              </w:rPr>
              <w:t xml:space="preserve">један спрат </w:t>
            </w:r>
            <w:r w:rsidRPr="001A0158">
              <w:rPr>
                <w:rStyle w:val="FontStyle34"/>
                <w:sz w:val="24"/>
                <w:lang w:val="hr-HR" w:eastAsia="sr-Cyrl-CS"/>
              </w:rPr>
              <w:t xml:space="preserve">+ </w:t>
            </w:r>
            <w:r w:rsidRPr="001A0158">
              <w:rPr>
                <w:rStyle w:val="FontStyle34"/>
                <w:sz w:val="24"/>
                <w:lang w:eastAsia="sr-Cyrl-CS"/>
              </w:rPr>
              <w:t>подкровље); изузетно на угловима доминантних саобраћајница П+2+Пк.</w:t>
            </w:r>
          </w:p>
        </w:tc>
      </w:tr>
      <w:tr w:rsidR="002961E8" w:rsidRPr="001A0158" w:rsidTr="00F71B66">
        <w:tc>
          <w:tcPr>
            <w:tcW w:w="1704" w:type="dxa"/>
            <w:tcBorders>
              <w:top w:val="nil"/>
              <w:left w:val="single" w:sz="6" w:space="0" w:color="auto"/>
              <w:bottom w:val="single" w:sz="6" w:space="0" w:color="auto"/>
              <w:right w:val="single" w:sz="6" w:space="0" w:color="auto"/>
            </w:tcBorders>
          </w:tcPr>
          <w:p w:rsidR="002961E8" w:rsidRPr="001A0158" w:rsidRDefault="002961E8" w:rsidP="00F71B66">
            <w:pPr>
              <w:pStyle w:val="Style18"/>
              <w:widowControl/>
            </w:pPr>
          </w:p>
        </w:tc>
        <w:tc>
          <w:tcPr>
            <w:tcW w:w="2602" w:type="dxa"/>
            <w:tcBorders>
              <w:top w:val="single" w:sz="6" w:space="0" w:color="auto"/>
              <w:left w:val="single" w:sz="6" w:space="0" w:color="auto"/>
              <w:bottom w:val="single" w:sz="6" w:space="0" w:color="auto"/>
              <w:right w:val="single" w:sz="6" w:space="0" w:color="auto"/>
            </w:tcBorders>
          </w:tcPr>
          <w:p w:rsidR="002961E8" w:rsidRPr="001A0158" w:rsidRDefault="002961E8" w:rsidP="00F71B66">
            <w:pPr>
              <w:pStyle w:val="Style21"/>
              <w:widowControl/>
              <w:spacing w:line="254" w:lineRule="exact"/>
              <w:ind w:firstLine="5"/>
              <w:rPr>
                <w:rStyle w:val="FontStyle30"/>
                <w:lang w:eastAsia="sr-Cyrl-CS"/>
              </w:rPr>
            </w:pPr>
            <w:r w:rsidRPr="001A0158">
              <w:rPr>
                <w:rStyle w:val="FontStyle30"/>
                <w:lang w:eastAsia="sr-Cyrl-CS"/>
              </w:rPr>
              <w:t>максималан          број стамбених јединица</w:t>
            </w:r>
          </w:p>
        </w:tc>
        <w:tc>
          <w:tcPr>
            <w:tcW w:w="6072" w:type="dxa"/>
            <w:tcBorders>
              <w:top w:val="single" w:sz="6" w:space="0" w:color="auto"/>
              <w:left w:val="single" w:sz="6" w:space="0" w:color="auto"/>
              <w:bottom w:val="single" w:sz="6" w:space="0" w:color="auto"/>
              <w:right w:val="single" w:sz="6" w:space="0" w:color="auto"/>
            </w:tcBorders>
          </w:tcPr>
          <w:p w:rsidR="002961E8" w:rsidRPr="001A0158" w:rsidRDefault="002961E8" w:rsidP="00F71B66">
            <w:pPr>
              <w:pStyle w:val="Style14"/>
              <w:widowControl/>
              <w:ind w:firstLine="5"/>
              <w:jc w:val="left"/>
              <w:rPr>
                <w:rStyle w:val="FontStyle34"/>
                <w:sz w:val="24"/>
                <w:lang w:eastAsia="sr-Cyrl-CS"/>
              </w:rPr>
            </w:pPr>
            <w:r w:rsidRPr="001A0158">
              <w:rPr>
                <w:rStyle w:val="FontStyle34"/>
                <w:sz w:val="24"/>
                <w:lang w:eastAsia="sr-Cyrl-CS"/>
              </w:rPr>
              <w:t xml:space="preserve">Мак ималан број   танова на минималној површини парцеле од 0.03.00ха је </w:t>
            </w:r>
            <w:r w:rsidRPr="001A0158">
              <w:rPr>
                <w:rStyle w:val="FontStyle34"/>
                <w:sz w:val="24"/>
                <w:lang w:val="hr-HR" w:eastAsia="sr-Cyrl-CS"/>
              </w:rPr>
              <w:t xml:space="preserve">3 </w:t>
            </w:r>
            <w:r w:rsidRPr="001A0158">
              <w:rPr>
                <w:rStyle w:val="FontStyle34"/>
                <w:sz w:val="24"/>
                <w:lang w:eastAsia="sr-Cyrl-CS"/>
              </w:rPr>
              <w:t xml:space="preserve">(максимално </w:t>
            </w:r>
            <w:r w:rsidRPr="001A0158">
              <w:rPr>
                <w:rStyle w:val="FontStyle34"/>
                <w:sz w:val="24"/>
                <w:lang w:val="hr-HR" w:eastAsia="sr-Cyrl-CS"/>
              </w:rPr>
              <w:t xml:space="preserve">1 </w:t>
            </w:r>
            <w:r w:rsidRPr="001A0158">
              <w:rPr>
                <w:rStyle w:val="FontStyle34"/>
                <w:sz w:val="24"/>
                <w:lang w:eastAsia="sr-Cyrl-CS"/>
              </w:rPr>
              <w:t xml:space="preserve">стан на површину од </w:t>
            </w:r>
            <w:r w:rsidRPr="001A0158">
              <w:rPr>
                <w:rStyle w:val="FontStyle34"/>
                <w:sz w:val="24"/>
                <w:lang w:val="hr-HR" w:eastAsia="sr-Cyrl-CS"/>
              </w:rPr>
              <w:t xml:space="preserve">0.01.00 </w:t>
            </w:r>
            <w:r w:rsidRPr="001A0158">
              <w:rPr>
                <w:rStyle w:val="FontStyle34"/>
                <w:sz w:val="24"/>
                <w:lang w:eastAsia="sr-Cyrl-CS"/>
              </w:rPr>
              <w:t xml:space="preserve">ха </w:t>
            </w:r>
            <w:r w:rsidRPr="001A0158">
              <w:rPr>
                <w:rStyle w:val="FontStyle34"/>
                <w:sz w:val="24"/>
                <w:lang w:val="hr-HR" w:eastAsia="sr-Cyrl-CS"/>
              </w:rPr>
              <w:t xml:space="preserve">±10%,), </w:t>
            </w:r>
            <w:r w:rsidRPr="001A0158">
              <w:rPr>
                <w:rStyle w:val="FontStyle34"/>
                <w:sz w:val="24"/>
                <w:lang w:eastAsia="sr-Cyrl-CS"/>
              </w:rPr>
              <w:t>док је за површину парцеле од 0.04.00ха и више мак ималан број  танова четири.</w:t>
            </w:r>
          </w:p>
          <w:p w:rsidR="002961E8" w:rsidRPr="001A0158" w:rsidRDefault="00055DEC" w:rsidP="00055DEC">
            <w:pPr>
              <w:pStyle w:val="Style14"/>
              <w:widowControl/>
              <w:rPr>
                <w:rStyle w:val="FontStyle34"/>
                <w:sz w:val="24"/>
                <w:lang w:eastAsia="sr-Cyrl-CS"/>
              </w:rPr>
            </w:pPr>
            <w:r>
              <w:rPr>
                <w:rStyle w:val="FontStyle34"/>
                <w:sz w:val="24"/>
                <w:lang w:eastAsia="sr-Cyrl-CS"/>
              </w:rPr>
              <w:t>Макси</w:t>
            </w:r>
            <w:r w:rsidR="002961E8" w:rsidRPr="001A0158">
              <w:rPr>
                <w:rStyle w:val="FontStyle34"/>
                <w:sz w:val="24"/>
                <w:lang w:eastAsia="sr-Cyrl-CS"/>
              </w:rPr>
              <w:t xml:space="preserve">малан број јединица по ловног про тора на парцели </w:t>
            </w:r>
            <w:r w:rsidR="002961E8" w:rsidRPr="001A0158">
              <w:rPr>
                <w:rStyle w:val="FontStyle34"/>
                <w:sz w:val="24"/>
                <w:lang w:eastAsia="sr-Cyrl-CS"/>
              </w:rPr>
              <w:lastRenderedPageBreak/>
              <w:t>је две.</w:t>
            </w:r>
          </w:p>
        </w:tc>
      </w:tr>
      <w:tr w:rsidR="002961E8" w:rsidRPr="001A0158" w:rsidTr="00F71B66">
        <w:tc>
          <w:tcPr>
            <w:tcW w:w="1704" w:type="dxa"/>
            <w:tcBorders>
              <w:top w:val="single" w:sz="6" w:space="0" w:color="auto"/>
              <w:left w:val="single" w:sz="6" w:space="0" w:color="auto"/>
              <w:bottom w:val="single" w:sz="6" w:space="0" w:color="auto"/>
              <w:right w:val="single" w:sz="6" w:space="0" w:color="auto"/>
            </w:tcBorders>
          </w:tcPr>
          <w:p w:rsidR="002961E8" w:rsidRPr="001A0158" w:rsidRDefault="00AC5704" w:rsidP="00F71B66">
            <w:pPr>
              <w:pStyle w:val="Style21"/>
              <w:widowControl/>
              <w:spacing w:line="240" w:lineRule="auto"/>
              <w:rPr>
                <w:rStyle w:val="FontStyle30"/>
                <w:lang w:eastAsia="sr-Cyrl-CS"/>
              </w:rPr>
            </w:pPr>
            <w:r w:rsidRPr="001A0158">
              <w:rPr>
                <w:rStyle w:val="FontStyle30"/>
                <w:lang w:eastAsia="sr-Cyrl-CS"/>
              </w:rPr>
              <w:lastRenderedPageBreak/>
              <w:t>П</w:t>
            </w:r>
            <w:r w:rsidR="002961E8" w:rsidRPr="001A0158">
              <w:rPr>
                <w:rStyle w:val="FontStyle30"/>
                <w:lang w:eastAsia="sr-Cyrl-CS"/>
              </w:rPr>
              <w:t>аркирање</w:t>
            </w:r>
          </w:p>
        </w:tc>
        <w:tc>
          <w:tcPr>
            <w:tcW w:w="8674" w:type="dxa"/>
            <w:gridSpan w:val="2"/>
            <w:tcBorders>
              <w:top w:val="single" w:sz="6" w:space="0" w:color="auto"/>
              <w:left w:val="single" w:sz="6" w:space="0" w:color="auto"/>
              <w:bottom w:val="single" w:sz="6" w:space="0" w:color="auto"/>
              <w:right w:val="single" w:sz="6" w:space="0" w:color="auto"/>
            </w:tcBorders>
          </w:tcPr>
          <w:p w:rsidR="002961E8" w:rsidRPr="001A0158" w:rsidRDefault="002961E8" w:rsidP="00F71B66">
            <w:pPr>
              <w:pStyle w:val="Style22"/>
              <w:widowControl/>
              <w:ind w:left="5" w:hanging="5"/>
              <w:rPr>
                <w:rStyle w:val="FontStyle34"/>
                <w:sz w:val="24"/>
                <w:lang w:eastAsia="sr-Cyrl-CS"/>
              </w:rPr>
            </w:pPr>
            <w:r w:rsidRPr="001A0158">
              <w:rPr>
                <w:rStyle w:val="FontStyle34"/>
                <w:sz w:val="24"/>
                <w:lang w:eastAsia="sr-Cyrl-CS"/>
              </w:rPr>
              <w:t xml:space="preserve">Паркирање возила се мора регулисати у оквиру парцеле, и то једно паркинг/гаражно место по једној стамбеној јединици, односно једно паркинг место на сваких </w:t>
            </w:r>
            <w:r w:rsidRPr="001A0158">
              <w:rPr>
                <w:rStyle w:val="FontStyle34"/>
                <w:sz w:val="24"/>
                <w:lang w:val="hr-HR" w:eastAsia="sr-Cyrl-CS"/>
              </w:rPr>
              <w:t xml:space="preserve">65 </w:t>
            </w:r>
            <w:r w:rsidRPr="001A0158">
              <w:rPr>
                <w:rStyle w:val="FontStyle34"/>
                <w:sz w:val="24"/>
                <w:lang w:eastAsia="sr-Cyrl-CS"/>
              </w:rPr>
              <w:t>м</w:t>
            </w:r>
            <w:r w:rsidRPr="001A0158">
              <w:rPr>
                <w:rStyle w:val="FontStyle34"/>
                <w:sz w:val="24"/>
                <w:vertAlign w:val="superscript"/>
                <w:lang w:eastAsia="sr-Cyrl-CS"/>
              </w:rPr>
              <w:t xml:space="preserve">2 </w:t>
            </w:r>
            <w:r w:rsidRPr="001A0158">
              <w:rPr>
                <w:rStyle w:val="FontStyle34"/>
                <w:sz w:val="24"/>
                <w:lang w:eastAsia="sr-Cyrl-CS"/>
              </w:rPr>
              <w:t>пословног простора.</w:t>
            </w:r>
          </w:p>
        </w:tc>
      </w:tr>
      <w:tr w:rsidR="002961E8" w:rsidRPr="001A0158" w:rsidTr="00F71B66">
        <w:tc>
          <w:tcPr>
            <w:tcW w:w="1704" w:type="dxa"/>
            <w:tcBorders>
              <w:top w:val="single" w:sz="6" w:space="0" w:color="auto"/>
              <w:left w:val="single" w:sz="6" w:space="0" w:color="auto"/>
              <w:bottom w:val="single" w:sz="6" w:space="0" w:color="auto"/>
              <w:right w:val="single" w:sz="6" w:space="0" w:color="auto"/>
            </w:tcBorders>
          </w:tcPr>
          <w:p w:rsidR="002961E8" w:rsidRPr="001A0158" w:rsidRDefault="002961E8" w:rsidP="00F71B66">
            <w:pPr>
              <w:pStyle w:val="Style21"/>
              <w:widowControl/>
              <w:spacing w:line="254" w:lineRule="exact"/>
              <w:rPr>
                <w:rStyle w:val="FontStyle30"/>
                <w:lang w:eastAsia="sr-Cyrl-CS"/>
              </w:rPr>
            </w:pPr>
            <w:r w:rsidRPr="001A0158">
              <w:rPr>
                <w:rStyle w:val="FontStyle30"/>
                <w:lang w:eastAsia="sr-Cyrl-CS"/>
              </w:rPr>
              <w:t>уређење</w:t>
            </w:r>
          </w:p>
          <w:p w:rsidR="002961E8" w:rsidRPr="001A0158" w:rsidRDefault="002961E8" w:rsidP="00F71B66">
            <w:pPr>
              <w:pStyle w:val="Style21"/>
              <w:widowControl/>
              <w:spacing w:line="254" w:lineRule="exact"/>
              <w:rPr>
                <w:rStyle w:val="FontStyle30"/>
                <w:lang w:eastAsia="sr-Cyrl-CS"/>
              </w:rPr>
            </w:pPr>
            <w:r w:rsidRPr="001A0158">
              <w:rPr>
                <w:rStyle w:val="FontStyle30"/>
                <w:lang w:eastAsia="sr-Cyrl-CS"/>
              </w:rPr>
              <w:t>слободних</w:t>
            </w:r>
          </w:p>
          <w:p w:rsidR="002961E8" w:rsidRPr="001A0158" w:rsidRDefault="002961E8" w:rsidP="00F71B66">
            <w:pPr>
              <w:pStyle w:val="Style21"/>
              <w:widowControl/>
              <w:spacing w:line="254" w:lineRule="exact"/>
              <w:rPr>
                <w:rStyle w:val="FontStyle30"/>
                <w:lang w:eastAsia="sr-Cyrl-CS"/>
              </w:rPr>
            </w:pPr>
            <w:r w:rsidRPr="001A0158">
              <w:rPr>
                <w:rStyle w:val="FontStyle30"/>
                <w:lang w:eastAsia="sr-Cyrl-CS"/>
              </w:rPr>
              <w:t>површина</w:t>
            </w:r>
          </w:p>
        </w:tc>
        <w:tc>
          <w:tcPr>
            <w:tcW w:w="8674" w:type="dxa"/>
            <w:gridSpan w:val="2"/>
            <w:tcBorders>
              <w:top w:val="single" w:sz="6" w:space="0" w:color="auto"/>
              <w:left w:val="single" w:sz="6" w:space="0" w:color="auto"/>
              <w:bottom w:val="single" w:sz="6" w:space="0" w:color="auto"/>
              <w:right w:val="single" w:sz="6" w:space="0" w:color="auto"/>
            </w:tcBorders>
          </w:tcPr>
          <w:p w:rsidR="002961E8" w:rsidRPr="001A0158" w:rsidRDefault="002961E8" w:rsidP="00F71B66">
            <w:pPr>
              <w:pStyle w:val="Style22"/>
              <w:widowControl/>
              <w:ind w:left="5" w:hanging="5"/>
              <w:rPr>
                <w:rStyle w:val="FontStyle34"/>
                <w:sz w:val="24"/>
                <w:lang w:eastAsia="sr-Cyrl-CS"/>
              </w:rPr>
            </w:pPr>
            <w:r w:rsidRPr="001A0158">
              <w:rPr>
                <w:rStyle w:val="FontStyle34"/>
                <w:sz w:val="24"/>
                <w:lang w:eastAsia="sr-Cyrl-CS"/>
              </w:rPr>
              <w:t xml:space="preserve">Потребно је обезбедити минимално </w:t>
            </w:r>
            <w:r w:rsidRPr="001A0158">
              <w:rPr>
                <w:rStyle w:val="FontStyle34"/>
                <w:sz w:val="24"/>
                <w:lang w:val="hr-HR" w:eastAsia="sr-Cyrl-CS"/>
              </w:rPr>
              <w:t xml:space="preserve">30% </w:t>
            </w:r>
            <w:r w:rsidRPr="001A0158">
              <w:rPr>
                <w:rStyle w:val="FontStyle34"/>
                <w:sz w:val="24"/>
                <w:lang w:eastAsia="sr-Cyrl-CS"/>
              </w:rPr>
              <w:t>незастртих зелених површина на парцели. Предбаште уредити и озеленити декоративним биљкама. Остале површине се могу уредити у складу са потребама и жељама инвеститора.</w:t>
            </w:r>
          </w:p>
        </w:tc>
      </w:tr>
      <w:tr w:rsidR="002961E8" w:rsidRPr="001A0158" w:rsidTr="00F71B66">
        <w:tc>
          <w:tcPr>
            <w:tcW w:w="1704" w:type="dxa"/>
            <w:tcBorders>
              <w:top w:val="single" w:sz="6" w:space="0" w:color="auto"/>
              <w:left w:val="single" w:sz="6" w:space="0" w:color="auto"/>
              <w:bottom w:val="single" w:sz="6" w:space="0" w:color="auto"/>
              <w:right w:val="single" w:sz="6" w:space="0" w:color="auto"/>
            </w:tcBorders>
          </w:tcPr>
          <w:p w:rsidR="002961E8" w:rsidRPr="001A0158" w:rsidRDefault="002961E8" w:rsidP="00F71B66">
            <w:pPr>
              <w:pStyle w:val="Style21"/>
              <w:widowControl/>
              <w:spacing w:line="250" w:lineRule="exact"/>
              <w:rPr>
                <w:rStyle w:val="FontStyle30"/>
                <w:lang w:eastAsia="sr-Cyrl-CS"/>
              </w:rPr>
            </w:pPr>
            <w:r w:rsidRPr="001A0158">
              <w:rPr>
                <w:rStyle w:val="FontStyle30"/>
                <w:lang w:eastAsia="sr-Cyrl-CS"/>
              </w:rPr>
              <w:t>интервенције на</w:t>
            </w:r>
          </w:p>
          <w:p w:rsidR="002961E8" w:rsidRPr="001A0158" w:rsidRDefault="002961E8" w:rsidP="00F71B66">
            <w:pPr>
              <w:pStyle w:val="Style21"/>
              <w:widowControl/>
              <w:spacing w:line="250" w:lineRule="exact"/>
              <w:rPr>
                <w:rStyle w:val="FontStyle30"/>
                <w:lang w:eastAsia="sr-Cyrl-CS"/>
              </w:rPr>
            </w:pPr>
            <w:r w:rsidRPr="001A0158">
              <w:rPr>
                <w:rStyle w:val="FontStyle30"/>
                <w:lang w:eastAsia="sr-Cyrl-CS"/>
              </w:rPr>
              <w:t>постојећим објектима</w:t>
            </w:r>
          </w:p>
        </w:tc>
        <w:tc>
          <w:tcPr>
            <w:tcW w:w="8674" w:type="dxa"/>
            <w:gridSpan w:val="2"/>
            <w:tcBorders>
              <w:top w:val="single" w:sz="6" w:space="0" w:color="auto"/>
              <w:left w:val="single" w:sz="6" w:space="0" w:color="auto"/>
              <w:bottom w:val="single" w:sz="6" w:space="0" w:color="auto"/>
              <w:right w:val="single" w:sz="6" w:space="0" w:color="auto"/>
            </w:tcBorders>
          </w:tcPr>
          <w:p w:rsidR="002961E8" w:rsidRPr="001A0158" w:rsidRDefault="002961E8" w:rsidP="00F71B66">
            <w:pPr>
              <w:pStyle w:val="Style14"/>
              <w:widowControl/>
              <w:ind w:left="5" w:hanging="5"/>
              <w:rPr>
                <w:rStyle w:val="FontStyle34"/>
                <w:sz w:val="24"/>
                <w:lang w:eastAsia="sr-Cyrl-CS"/>
              </w:rPr>
            </w:pPr>
            <w:r w:rsidRPr="001A0158">
              <w:rPr>
                <w:rStyle w:val="FontStyle34"/>
                <w:sz w:val="24"/>
                <w:lang w:eastAsia="sr-Cyrl-CS"/>
              </w:rPr>
              <w:t xml:space="preserve">Дозваљава </w:t>
            </w:r>
            <w:r w:rsidRPr="001A0158">
              <w:rPr>
                <w:rStyle w:val="FontStyle34"/>
                <w:sz w:val="24"/>
                <w:lang w:val="hr-HR" w:eastAsia="sr-Cyrl-CS"/>
              </w:rPr>
              <w:t xml:space="preserve">ce </w:t>
            </w:r>
            <w:r w:rsidRPr="001A0158">
              <w:rPr>
                <w:rStyle w:val="FontStyle34"/>
                <w:sz w:val="24"/>
                <w:lang w:eastAsia="sr-Cyrl-CS"/>
              </w:rPr>
              <w:t>надзиђивање постојећих објеката уколико то не доводи до премашивања постављених урбанистичких параметара. Уколико постоји више власника над једним објектом надзиђивање се мора вршити над целим објектом истовремено и уз сагласност свих власника. Уз надзиђивање објекта обавеза инвеститора је да изврши реконструкцију фасада објекта над којим се врши надоградња.</w:t>
            </w:r>
          </w:p>
        </w:tc>
      </w:tr>
      <w:tr w:rsidR="002961E8" w:rsidRPr="001A0158" w:rsidTr="00F71B66">
        <w:tc>
          <w:tcPr>
            <w:tcW w:w="1704" w:type="dxa"/>
            <w:tcBorders>
              <w:top w:val="single" w:sz="6" w:space="0" w:color="auto"/>
              <w:left w:val="single" w:sz="6" w:space="0" w:color="auto"/>
              <w:bottom w:val="single" w:sz="6" w:space="0" w:color="auto"/>
              <w:right w:val="single" w:sz="6" w:space="0" w:color="auto"/>
            </w:tcBorders>
          </w:tcPr>
          <w:p w:rsidR="002961E8" w:rsidRPr="001A0158" w:rsidRDefault="002961E8" w:rsidP="00F71B66">
            <w:pPr>
              <w:pStyle w:val="Style21"/>
              <w:widowControl/>
              <w:spacing w:line="250" w:lineRule="exact"/>
              <w:rPr>
                <w:rStyle w:val="FontStyle30"/>
                <w:lang w:eastAsia="sr-Cyrl-CS"/>
              </w:rPr>
            </w:pPr>
            <w:r w:rsidRPr="001A0158">
              <w:rPr>
                <w:rStyle w:val="FontStyle30"/>
                <w:lang w:eastAsia="sr-Cyrl-CS"/>
              </w:rPr>
              <w:t>изградња других објеката на парцели</w:t>
            </w:r>
          </w:p>
        </w:tc>
        <w:tc>
          <w:tcPr>
            <w:tcW w:w="8674" w:type="dxa"/>
            <w:gridSpan w:val="2"/>
            <w:tcBorders>
              <w:top w:val="single" w:sz="6" w:space="0" w:color="auto"/>
              <w:left w:val="single" w:sz="6" w:space="0" w:color="auto"/>
              <w:bottom w:val="single" w:sz="6" w:space="0" w:color="auto"/>
              <w:right w:val="single" w:sz="6" w:space="0" w:color="auto"/>
            </w:tcBorders>
          </w:tcPr>
          <w:p w:rsidR="002961E8" w:rsidRPr="001A0158" w:rsidRDefault="002961E8" w:rsidP="00F71B66">
            <w:pPr>
              <w:pStyle w:val="Style14"/>
              <w:widowControl/>
              <w:ind w:firstLine="53"/>
              <w:jc w:val="left"/>
              <w:rPr>
                <w:rStyle w:val="FontStyle34"/>
                <w:sz w:val="24"/>
                <w:lang w:eastAsia="hr-HR"/>
              </w:rPr>
            </w:pPr>
            <w:r w:rsidRPr="001A0158">
              <w:rPr>
                <w:rStyle w:val="FontStyle34"/>
                <w:sz w:val="24"/>
                <w:lang w:val="hr-HR" w:eastAsia="hr-HR"/>
              </w:rPr>
              <w:t xml:space="preserve">Ha </w:t>
            </w:r>
            <w:r w:rsidRPr="001A0158">
              <w:rPr>
                <w:rStyle w:val="FontStyle34"/>
                <w:sz w:val="24"/>
                <w:lang w:eastAsia="hr-HR"/>
              </w:rPr>
              <w:t xml:space="preserve">истој грађевинској парцели се као засебни објекти могу градити и други објекти, намењени становању и делатностима или помоћни објекти, уколико то не доводи до повећања урбанистичких параметара преко прописане мере. Уколико је други објекат стамбени мора бити најмање </w:t>
            </w:r>
            <w:r w:rsidRPr="001A0158">
              <w:rPr>
                <w:rStyle w:val="FontStyle34"/>
                <w:sz w:val="24"/>
                <w:lang w:val="hr-HR" w:eastAsia="hr-HR"/>
              </w:rPr>
              <w:t xml:space="preserve">5,0m </w:t>
            </w:r>
            <w:r w:rsidRPr="001A0158">
              <w:rPr>
                <w:rStyle w:val="FontStyle34"/>
                <w:sz w:val="24"/>
                <w:lang w:eastAsia="hr-HR"/>
              </w:rPr>
              <w:t xml:space="preserve">удаљен од главног објекта и према њему сме имати само отворе са високим парапетом. Растојања другог објекта од бочних граница парцеле, као и растојање према објектима на суседним парцелама су иста као и за главни објекат на парцели. Највећа спратност другог објекта је По+П+1. Помоћни објекти се обавезно постављају у унутрашњост парцеле и њихова грађевинска линија не сме бити постављена испред грађевинске линије главног објекта. Услов за помоћне објекте је да буде најмање 1,0м удаљен од бочне границе парцеле. Највећа дозвољена спратност за помоћне објекте и гараже је П (приземље). Максимална површина помоћних објеката и гаража је </w:t>
            </w:r>
            <w:r w:rsidRPr="001A0158">
              <w:rPr>
                <w:rStyle w:val="FontStyle34"/>
                <w:sz w:val="24"/>
                <w:lang w:val="hr-HR" w:eastAsia="hr-HR"/>
              </w:rPr>
              <w:t xml:space="preserve">45 </w:t>
            </w:r>
            <w:r w:rsidRPr="001A0158">
              <w:rPr>
                <w:rStyle w:val="FontStyle34"/>
                <w:sz w:val="24"/>
                <w:lang w:eastAsia="hr-HR"/>
              </w:rPr>
              <w:t>м</w:t>
            </w:r>
            <w:r w:rsidRPr="001A0158">
              <w:rPr>
                <w:rStyle w:val="FontStyle34"/>
                <w:sz w:val="24"/>
                <w:vertAlign w:val="superscript"/>
                <w:lang w:eastAsia="hr-HR"/>
              </w:rPr>
              <w:t>2</w:t>
            </w:r>
            <w:r w:rsidRPr="001A0158">
              <w:rPr>
                <w:rStyle w:val="FontStyle34"/>
                <w:sz w:val="24"/>
                <w:lang w:eastAsia="hr-HR"/>
              </w:rPr>
              <w:t xml:space="preserve"> (бруто, укупно на парцели).</w:t>
            </w:r>
          </w:p>
        </w:tc>
      </w:tr>
      <w:tr w:rsidR="002961E8" w:rsidRPr="001A0158" w:rsidTr="00F71B66">
        <w:tc>
          <w:tcPr>
            <w:tcW w:w="1704" w:type="dxa"/>
            <w:tcBorders>
              <w:top w:val="single" w:sz="6" w:space="0" w:color="auto"/>
              <w:left w:val="single" w:sz="6" w:space="0" w:color="auto"/>
              <w:bottom w:val="single" w:sz="6" w:space="0" w:color="auto"/>
              <w:right w:val="single" w:sz="6" w:space="0" w:color="auto"/>
            </w:tcBorders>
          </w:tcPr>
          <w:p w:rsidR="002961E8" w:rsidRPr="001A0158" w:rsidRDefault="002961E8" w:rsidP="00F71B66">
            <w:pPr>
              <w:pStyle w:val="Style21"/>
              <w:widowControl/>
              <w:spacing w:line="254" w:lineRule="exact"/>
              <w:rPr>
                <w:rStyle w:val="FontStyle30"/>
                <w:lang w:eastAsia="sr-Cyrl-CS"/>
              </w:rPr>
            </w:pPr>
            <w:r w:rsidRPr="001A0158">
              <w:rPr>
                <w:rStyle w:val="FontStyle30"/>
                <w:lang w:eastAsia="sr-Cyrl-CS"/>
              </w:rPr>
              <w:t>ограђивање парцела</w:t>
            </w:r>
          </w:p>
        </w:tc>
        <w:tc>
          <w:tcPr>
            <w:tcW w:w="8674" w:type="dxa"/>
            <w:gridSpan w:val="2"/>
            <w:tcBorders>
              <w:top w:val="single" w:sz="6" w:space="0" w:color="auto"/>
              <w:left w:val="single" w:sz="6" w:space="0" w:color="auto"/>
              <w:bottom w:val="single" w:sz="6" w:space="0" w:color="auto"/>
              <w:right w:val="single" w:sz="6" w:space="0" w:color="auto"/>
            </w:tcBorders>
          </w:tcPr>
          <w:p w:rsidR="002961E8" w:rsidRPr="001A0158" w:rsidRDefault="002961E8" w:rsidP="00F71B66">
            <w:pPr>
              <w:pStyle w:val="Style14"/>
              <w:widowControl/>
              <w:ind w:left="5" w:hanging="5"/>
              <w:rPr>
                <w:rStyle w:val="FontStyle34"/>
                <w:sz w:val="24"/>
                <w:lang w:eastAsia="sr-Cyrl-CS"/>
              </w:rPr>
            </w:pPr>
            <w:r w:rsidRPr="001A0158">
              <w:rPr>
                <w:rStyle w:val="FontStyle34"/>
                <w:sz w:val="24"/>
                <w:lang w:eastAsia="sr-Cyrl-CS"/>
              </w:rPr>
              <w:t xml:space="preserve">Грађевинске парцеле се могу ограђивати зиданом оградом до висине од </w:t>
            </w:r>
            <w:r w:rsidRPr="001A0158">
              <w:rPr>
                <w:rStyle w:val="FontStyle34"/>
                <w:sz w:val="24"/>
                <w:lang w:val="hr-HR" w:eastAsia="sr-Cyrl-CS"/>
              </w:rPr>
              <w:t xml:space="preserve">0.9 </w:t>
            </w:r>
            <w:r w:rsidRPr="001A0158">
              <w:rPr>
                <w:rStyle w:val="FontStyle34"/>
                <w:sz w:val="24"/>
                <w:lang w:eastAsia="sr-Cyrl-CS"/>
              </w:rPr>
              <w:t xml:space="preserve">м (рачунајући од коте тротоара) или тран парентном оградом и живицом до ви ине од 1.4 м. Парцеле чија је коте нивелете виша од </w:t>
            </w:r>
            <w:r w:rsidRPr="001A0158">
              <w:rPr>
                <w:rStyle w:val="FontStyle34"/>
                <w:sz w:val="24"/>
                <w:lang w:val="hr-HR" w:eastAsia="sr-Cyrl-CS"/>
              </w:rPr>
              <w:t xml:space="preserve">0.9 </w:t>
            </w:r>
            <w:r w:rsidRPr="001A0158">
              <w:rPr>
                <w:rStyle w:val="FontStyle34"/>
                <w:sz w:val="24"/>
                <w:lang w:eastAsia="sr-Cyrl-CS"/>
              </w:rPr>
              <w:t xml:space="preserve">м од суседне, могу се ограђивати транспарентном оградом и живицом до висине од </w:t>
            </w:r>
            <w:r w:rsidRPr="001A0158">
              <w:rPr>
                <w:rStyle w:val="FontStyle34"/>
                <w:sz w:val="24"/>
                <w:lang w:val="hr-HR" w:eastAsia="sr-Cyrl-CS"/>
              </w:rPr>
              <w:t xml:space="preserve">1.4 </w:t>
            </w:r>
            <w:r w:rsidRPr="001A0158">
              <w:rPr>
                <w:rStyle w:val="FontStyle34"/>
                <w:sz w:val="24"/>
                <w:lang w:eastAsia="sr-Cyrl-CS"/>
              </w:rPr>
              <w:t>м која се може постављати на подзид чију ви ину одређује надлежни општин ки орган.</w:t>
            </w:r>
          </w:p>
          <w:p w:rsidR="002961E8" w:rsidRPr="001A0158" w:rsidRDefault="002961E8" w:rsidP="00F71B66">
            <w:pPr>
              <w:pStyle w:val="Style14"/>
              <w:widowControl/>
              <w:jc w:val="left"/>
              <w:rPr>
                <w:rStyle w:val="FontStyle34"/>
                <w:sz w:val="24"/>
                <w:lang w:eastAsia="sr-Cyrl-CS"/>
              </w:rPr>
            </w:pPr>
            <w:r w:rsidRPr="001A0158">
              <w:rPr>
                <w:rStyle w:val="FontStyle34"/>
                <w:sz w:val="24"/>
                <w:lang w:eastAsia="sr-Cyrl-CS"/>
              </w:rPr>
              <w:t xml:space="preserve">Зидане и друге врсте ограда постављају се на регулациону линију тако да ограда, стубови ограде и капије буду на грађевинској парцели која се ограђује. Зидана непрозирна ограда између парцела подиже се до висине </w:t>
            </w:r>
            <w:r w:rsidRPr="001A0158">
              <w:rPr>
                <w:rStyle w:val="FontStyle34"/>
                <w:sz w:val="24"/>
                <w:lang w:val="hr-HR" w:eastAsia="sr-Cyrl-CS"/>
              </w:rPr>
              <w:t xml:space="preserve">1.4 </w:t>
            </w:r>
            <w:r w:rsidRPr="001A0158">
              <w:rPr>
                <w:rStyle w:val="FontStyle34"/>
                <w:sz w:val="24"/>
                <w:lang w:eastAsia="sr-Cyrl-CS"/>
              </w:rPr>
              <w:t xml:space="preserve">м уз сагласност суседа, тако да стубови ограде буду на земљишту власника ограде. Зидана ограда до саобраћајнице није дозвољена. Суседне грађевинске парцеле могу се ограђивати живом зеленом оградом која се сади у осовини границе грађевинске парцеле или транспарентном оградом до висине од </w:t>
            </w:r>
            <w:r w:rsidRPr="001A0158">
              <w:rPr>
                <w:rStyle w:val="FontStyle34"/>
                <w:sz w:val="24"/>
                <w:lang w:val="hr-HR" w:eastAsia="sr-Cyrl-CS"/>
              </w:rPr>
              <w:t xml:space="preserve">1.4 </w:t>
            </w:r>
            <w:r w:rsidRPr="001A0158">
              <w:rPr>
                <w:rStyle w:val="FontStyle34"/>
                <w:sz w:val="24"/>
                <w:lang w:eastAsia="sr-Cyrl-CS"/>
              </w:rPr>
              <w:t>м која се поставља према катастарском плану и операту, тако да стубови ограде буду на земљишту власника ограде.</w:t>
            </w:r>
          </w:p>
          <w:p w:rsidR="002961E8" w:rsidRPr="001A0158" w:rsidRDefault="002961E8" w:rsidP="00F71B66">
            <w:pPr>
              <w:pStyle w:val="Style14"/>
              <w:widowControl/>
              <w:ind w:firstLine="5"/>
              <w:jc w:val="left"/>
              <w:rPr>
                <w:rStyle w:val="FontStyle34"/>
                <w:sz w:val="24"/>
                <w:lang w:eastAsia="sr-Cyrl-CS"/>
              </w:rPr>
            </w:pPr>
            <w:r w:rsidRPr="001A0158">
              <w:rPr>
                <w:rStyle w:val="FontStyle34"/>
                <w:sz w:val="24"/>
                <w:lang w:eastAsia="sr-Cyrl-CS"/>
              </w:rPr>
              <w:t xml:space="preserve">Ограде објеката на углу не могу бити више од </w:t>
            </w:r>
            <w:r w:rsidRPr="001A0158">
              <w:rPr>
                <w:rStyle w:val="FontStyle34"/>
                <w:sz w:val="24"/>
                <w:lang w:val="hr-HR" w:eastAsia="sr-Cyrl-CS"/>
              </w:rPr>
              <w:t xml:space="preserve">0.9 </w:t>
            </w:r>
            <w:r w:rsidRPr="001A0158">
              <w:rPr>
                <w:rStyle w:val="FontStyle34"/>
                <w:sz w:val="24"/>
                <w:lang w:eastAsia="sr-Cyrl-CS"/>
              </w:rPr>
              <w:t>м рачунајући од коте тротоара, ако ометају прегледност саобраћајнице. Објекти са пасажима могу има</w:t>
            </w:r>
            <w:r w:rsidR="00055DEC">
              <w:rPr>
                <w:rStyle w:val="FontStyle34"/>
                <w:sz w:val="24"/>
                <w:lang w:eastAsia="sr-Cyrl-CS"/>
              </w:rPr>
              <w:t>ти капије. Врата и капије на пас</w:t>
            </w:r>
            <w:r w:rsidRPr="001A0158">
              <w:rPr>
                <w:rStyle w:val="FontStyle34"/>
                <w:sz w:val="24"/>
                <w:lang w:eastAsia="sr-Cyrl-CS"/>
              </w:rPr>
              <w:t xml:space="preserve">ажима и уличној огради  е не могу отварати према регулационој линији. Код стамбено пословних објеката потребно је улаз у пословни део објекта одвојити од </w:t>
            </w:r>
            <w:r w:rsidR="00055DEC">
              <w:rPr>
                <w:rStyle w:val="FontStyle34"/>
                <w:sz w:val="24"/>
                <w:lang w:eastAsia="sr-Cyrl-CS"/>
              </w:rPr>
              <w:t>с</w:t>
            </w:r>
            <w:r w:rsidRPr="001A0158">
              <w:rPr>
                <w:rStyle w:val="FontStyle34"/>
                <w:sz w:val="24"/>
                <w:lang w:eastAsia="sr-Cyrl-CS"/>
              </w:rPr>
              <w:t>тамбеног дела парцеле.</w:t>
            </w:r>
          </w:p>
          <w:p w:rsidR="002961E8" w:rsidRPr="001A0158" w:rsidRDefault="002961E8" w:rsidP="00055DEC">
            <w:pPr>
              <w:pStyle w:val="Style14"/>
              <w:widowControl/>
              <w:rPr>
                <w:rStyle w:val="FontStyle34"/>
                <w:sz w:val="24"/>
                <w:lang w:eastAsia="sr-Cyrl-CS"/>
              </w:rPr>
            </w:pPr>
            <w:r w:rsidRPr="001A0158">
              <w:rPr>
                <w:rStyle w:val="FontStyle34"/>
                <w:sz w:val="24"/>
                <w:lang w:eastAsia="sr-Cyrl-CS"/>
              </w:rPr>
              <w:t>Од</w:t>
            </w:r>
            <w:r w:rsidR="00055DEC">
              <w:rPr>
                <w:rStyle w:val="FontStyle34"/>
                <w:sz w:val="24"/>
                <w:lang w:eastAsia="sr-Cyrl-CS"/>
              </w:rPr>
              <w:t>с</w:t>
            </w:r>
            <w:r w:rsidRPr="001A0158">
              <w:rPr>
                <w:rStyle w:val="FontStyle34"/>
                <w:sz w:val="24"/>
                <w:lang w:eastAsia="sr-Cyrl-CS"/>
              </w:rPr>
              <w:t>тупање од утврђених ви</w:t>
            </w:r>
            <w:r w:rsidR="00055DEC">
              <w:rPr>
                <w:rStyle w:val="FontStyle34"/>
                <w:sz w:val="24"/>
                <w:lang w:eastAsia="sr-Cyrl-CS"/>
              </w:rPr>
              <w:t>с</w:t>
            </w:r>
            <w:r w:rsidRPr="001A0158">
              <w:rPr>
                <w:rStyle w:val="FontStyle34"/>
                <w:sz w:val="24"/>
                <w:lang w:eastAsia="sr-Cyrl-CS"/>
              </w:rPr>
              <w:t xml:space="preserve">ина ограда према </w:t>
            </w:r>
            <w:r w:rsidR="00055DEC">
              <w:rPr>
                <w:rStyle w:val="FontStyle34"/>
                <w:sz w:val="24"/>
                <w:lang w:eastAsia="sr-Cyrl-CS"/>
              </w:rPr>
              <w:t>с</w:t>
            </w:r>
            <w:r w:rsidRPr="001A0158">
              <w:rPr>
                <w:rStyle w:val="FontStyle34"/>
                <w:sz w:val="24"/>
                <w:lang w:eastAsia="sr-Cyrl-CS"/>
              </w:rPr>
              <w:t>у</w:t>
            </w:r>
            <w:r w:rsidR="00055DEC">
              <w:rPr>
                <w:rStyle w:val="FontStyle34"/>
                <w:sz w:val="24"/>
                <w:lang w:eastAsia="sr-Cyrl-CS"/>
              </w:rPr>
              <w:t>с</w:t>
            </w:r>
            <w:r w:rsidRPr="001A0158">
              <w:rPr>
                <w:rStyle w:val="FontStyle34"/>
                <w:sz w:val="24"/>
                <w:lang w:eastAsia="sr-Cyrl-CS"/>
              </w:rPr>
              <w:t xml:space="preserve">едима је могуће </w:t>
            </w:r>
            <w:r w:rsidR="00055DEC">
              <w:rPr>
                <w:rStyle w:val="FontStyle34"/>
                <w:sz w:val="24"/>
                <w:lang w:eastAsia="sr-Cyrl-CS"/>
              </w:rPr>
              <w:t>с</w:t>
            </w:r>
            <w:r w:rsidRPr="001A0158">
              <w:rPr>
                <w:rStyle w:val="FontStyle34"/>
                <w:sz w:val="24"/>
                <w:lang w:eastAsia="sr-Cyrl-CS"/>
              </w:rPr>
              <w:t xml:space="preserve">амо уз међу </w:t>
            </w:r>
            <w:r w:rsidR="00055DEC">
              <w:rPr>
                <w:rStyle w:val="FontStyle34"/>
                <w:sz w:val="24"/>
                <w:lang w:eastAsia="sr-Cyrl-CS"/>
              </w:rPr>
              <w:t>с</w:t>
            </w:r>
            <w:r w:rsidRPr="001A0158">
              <w:rPr>
                <w:rStyle w:val="FontStyle34"/>
                <w:sz w:val="24"/>
                <w:lang w:eastAsia="sr-Cyrl-CS"/>
              </w:rPr>
              <w:t xml:space="preserve">обну сагласност. Одступање од услова за ограде према улицама није дозвољено, сем у висини и то до максимално </w:t>
            </w:r>
            <w:r w:rsidRPr="001A0158">
              <w:rPr>
                <w:rStyle w:val="FontStyle34"/>
                <w:sz w:val="24"/>
                <w:lang w:val="hr-HR" w:eastAsia="sr-Cyrl-CS"/>
              </w:rPr>
              <w:t xml:space="preserve">20 </w:t>
            </w:r>
            <w:r w:rsidRPr="001A0158">
              <w:rPr>
                <w:rStyle w:val="FontStyle34"/>
                <w:sz w:val="24"/>
                <w:lang w:eastAsia="sr-Cyrl-CS"/>
              </w:rPr>
              <w:t>цм.</w:t>
            </w:r>
          </w:p>
        </w:tc>
      </w:tr>
    </w:tbl>
    <w:p w:rsidR="002961E8" w:rsidRDefault="002961E8" w:rsidP="002961E8"/>
    <w:p w:rsidR="002961E8" w:rsidRPr="001A0158" w:rsidRDefault="002961E8" w:rsidP="002961E8">
      <w:pPr>
        <w:rPr>
          <w:b/>
        </w:rPr>
      </w:pPr>
      <w:r w:rsidRPr="001A0158">
        <w:rPr>
          <w:b/>
        </w:rPr>
        <w:t>УРБАНИСТИЧО РЕШЕЊЕ:</w:t>
      </w:r>
    </w:p>
    <w:p w:rsidR="002961E8" w:rsidRDefault="002961E8" w:rsidP="002961E8">
      <w:pPr>
        <w:jc w:val="both"/>
      </w:pPr>
      <w:r>
        <w:t xml:space="preserve">Урбанистички пројекат се ради на ажурној геодетској подлози са уцртаним подземним инсталацијама. Планирани комплекс (уз предлог парцелације) предвидети у </w:t>
      </w:r>
      <w:r>
        <w:lastRenderedPageBreak/>
        <w:t>северозападном делу парцеле у површини 10-15ари ( у оквиру Извода, дат је орјентациони обухват ).</w:t>
      </w:r>
    </w:p>
    <w:p w:rsidR="002961E8" w:rsidRDefault="002961E8" w:rsidP="002961E8">
      <w:pPr>
        <w:jc w:val="both"/>
      </w:pPr>
      <w:r>
        <w:t>Урбанистичко решење комплекса треба првенствено да разреши приступ комплексу у смислу доласка и одласка са исте. За глави приступ користити прилаз из улица Карађорђеве ( продужетак ) и Нова 64 .</w:t>
      </w:r>
    </w:p>
    <w:p w:rsidR="002961E8" w:rsidRDefault="002961E8" w:rsidP="002961E8">
      <w:pPr>
        <w:jc w:val="both"/>
      </w:pPr>
      <w:r>
        <w:t>Све билансе површина ускладити са условима датим кроз Извод из ПГР-а.</w:t>
      </w:r>
    </w:p>
    <w:p w:rsidR="002961E8" w:rsidRDefault="002961E8" w:rsidP="002961E8"/>
    <w:p w:rsidR="002961E8" w:rsidRPr="001A0158" w:rsidRDefault="002961E8" w:rsidP="002961E8">
      <w:pPr>
        <w:rPr>
          <w:b/>
        </w:rPr>
      </w:pPr>
      <w:r w:rsidRPr="001A0158">
        <w:rPr>
          <w:b/>
        </w:rPr>
        <w:t>СМЕРНИЦЕ ЗА ПРОЈЕКТОВАЊ</w:t>
      </w:r>
      <w:r w:rsidR="00A31D50">
        <w:rPr>
          <w:b/>
        </w:rPr>
        <w:t>Е</w:t>
      </w:r>
      <w:r w:rsidRPr="001A0158">
        <w:rPr>
          <w:b/>
        </w:rPr>
        <w:t>:</w:t>
      </w:r>
    </w:p>
    <w:p w:rsidR="002961E8" w:rsidRPr="001A0158" w:rsidRDefault="002961E8" w:rsidP="002961E8">
      <w:pPr>
        <w:rPr>
          <w:b/>
        </w:rPr>
      </w:pPr>
      <w:r w:rsidRPr="001A0158">
        <w:rPr>
          <w:b/>
        </w:rPr>
        <w:t xml:space="preserve"> ИНСТАЛАЦИЈЕ (Опшше смернице)</w:t>
      </w:r>
    </w:p>
    <w:p w:rsidR="002961E8" w:rsidRDefault="002961E8" w:rsidP="002961E8">
      <w:pPr>
        <w:jc w:val="both"/>
      </w:pPr>
      <w:r>
        <w:t>На предметном подручју постоје водови комуналних инсталација (електро, канализациона и водоводна). Положај инфраструктурних водова биће приказан у оквиру катастара подземних инсталација (на геодетској подлози ).</w:t>
      </w:r>
    </w:p>
    <w:p w:rsidR="002961E8" w:rsidRDefault="002961E8" w:rsidP="002961E8">
      <w:pPr>
        <w:jc w:val="both"/>
      </w:pPr>
      <w:r>
        <w:t>Пројектант је дужан извршити координацију свих инсталација — постостојећих и пројектованих инсталација (јавна расвета, телекомуникације, електроинсталације, атмосферска и фекална канализација, водовод) као и решити укрштања с постојећим инфраструктурним објекти  инсталацијама, са заштитом истих TOKOM грађења, као и коначном заштитом.</w:t>
      </w:r>
    </w:p>
    <w:p w:rsidR="002961E8" w:rsidRPr="001A0158" w:rsidRDefault="002961E8" w:rsidP="002961E8">
      <w:pPr>
        <w:rPr>
          <w:b/>
        </w:rPr>
      </w:pPr>
      <w:r>
        <w:t xml:space="preserve"> </w:t>
      </w:r>
      <w:r w:rsidRPr="001A0158">
        <w:rPr>
          <w:b/>
        </w:rPr>
        <w:t>АРХИТЕКТОНСКО РЕШЕЊЕ</w:t>
      </w:r>
    </w:p>
    <w:p w:rsidR="002961E8" w:rsidRDefault="002961E8" w:rsidP="002961E8">
      <w:pPr>
        <w:jc w:val="both"/>
      </w:pPr>
      <w:r>
        <w:t xml:space="preserve"> Слободном простору дати   архитектонски израз заштићеног окружења, с обзиром да цео простор мора егзистирати са градом ( близина основне школе, стамбени објекти...).</w:t>
      </w:r>
    </w:p>
    <w:p w:rsidR="002961E8" w:rsidRDefault="002961E8" w:rsidP="002961E8">
      <w:pPr>
        <w:jc w:val="both"/>
      </w:pPr>
      <w:r>
        <w:t>Простор пројектовати као савремен, максимално функционалан и рационалан, како у периоду изградње, тако и у периоду експлоатације, водећи рачуна о објектима који га окружују, а који нису у обухвату.</w:t>
      </w:r>
    </w:p>
    <w:p w:rsidR="002961E8" w:rsidRDefault="002961E8" w:rsidP="002961E8">
      <w:pPr>
        <w:jc w:val="both"/>
      </w:pPr>
      <w:r>
        <w:t>Посебну пажњу посветити:</w:t>
      </w:r>
    </w:p>
    <w:p w:rsidR="002961E8" w:rsidRDefault="002961E8" w:rsidP="002961E8">
      <w:pPr>
        <w:jc w:val="both"/>
      </w:pPr>
      <w:r>
        <w:t>•</w:t>
      </w:r>
      <w:r>
        <w:tab/>
        <w:t>Физичкој структури и организацији простора, те задовољавању функционалних захтева у оквиру задате намене;</w:t>
      </w:r>
    </w:p>
    <w:p w:rsidR="002961E8" w:rsidRDefault="002961E8" w:rsidP="002961E8">
      <w:pPr>
        <w:jc w:val="both"/>
      </w:pPr>
      <w:r>
        <w:t>•</w:t>
      </w:r>
      <w:r>
        <w:tab/>
        <w:t>Уређењу терена и партерном решењу, уз очување постојећег околног зеленила, и пројектовању новог у складу са климатским условима и наменом простора;</w:t>
      </w:r>
    </w:p>
    <w:p w:rsidR="002961E8" w:rsidRDefault="002961E8" w:rsidP="002961E8">
      <w:pPr>
        <w:jc w:val="both"/>
      </w:pPr>
      <w:r>
        <w:t>•</w:t>
      </w:r>
      <w:r>
        <w:tab/>
        <w:t xml:space="preserve">рационалности и економичности решења у целини. </w:t>
      </w:r>
    </w:p>
    <w:p w:rsidR="002961E8" w:rsidRPr="001A0158" w:rsidRDefault="002961E8" w:rsidP="002961E8">
      <w:pPr>
        <w:rPr>
          <w:b/>
        </w:rPr>
      </w:pPr>
      <w:r w:rsidRPr="001A0158">
        <w:rPr>
          <w:b/>
        </w:rPr>
        <w:t>ПОПЛОЧАЊЕ И ИНТЕРНИ САОБРАЂАЈ</w:t>
      </w:r>
    </w:p>
    <w:p w:rsidR="002961E8" w:rsidRDefault="002961E8" w:rsidP="002961E8">
      <w:pPr>
        <w:jc w:val="both"/>
      </w:pPr>
      <w:r>
        <w:t>Потребно је предложити обраду површине и избор материјала и начина поплочања у делу платоа који је иза објекта. Остале површине и интерне саобраћајнице асвалтирати. Интерне саобраћајнице су колско-пешачког карактера мин. ширине 3,5м. Генерално предвидети употребу квалитетних и трајних материјала, који задовољавају тражене норме за ову врсту отворених простора, са посебним акцентом на лако одржавање и трајност у периоду експлоатације. Приликом одабира материјала и начина завршне обраде, мора се активно укључити Општина Љубовија.</w:t>
      </w:r>
    </w:p>
    <w:p w:rsidR="002961E8" w:rsidRPr="001A0158" w:rsidRDefault="002961E8" w:rsidP="002961E8">
      <w:pPr>
        <w:rPr>
          <w:b/>
        </w:rPr>
      </w:pPr>
      <w:r w:rsidRPr="001A0158">
        <w:rPr>
          <w:b/>
        </w:rPr>
        <w:t>КОЛСКИ ПРИЛАЗИ</w:t>
      </w:r>
    </w:p>
    <w:p w:rsidR="002961E8" w:rsidRDefault="002961E8" w:rsidP="002961E8">
      <w:pPr>
        <w:jc w:val="both"/>
      </w:pPr>
      <w:r>
        <w:t>На пројектованој површини потребно је предвидети нужне колске прилазе. Потребно је приказати колске прилазе за интерветна возила</w:t>
      </w:r>
      <w:r w:rsidR="00C71C65">
        <w:t xml:space="preserve"> </w:t>
      </w:r>
      <w:r>
        <w:t xml:space="preserve">и приказати начин њиховог обезбеђења. </w:t>
      </w:r>
    </w:p>
    <w:p w:rsidR="002961E8" w:rsidRDefault="002961E8" w:rsidP="002961E8"/>
    <w:p w:rsidR="002961E8" w:rsidRPr="001A0158" w:rsidRDefault="002961E8" w:rsidP="002961E8">
      <w:pPr>
        <w:rPr>
          <w:b/>
        </w:rPr>
      </w:pPr>
      <w:r w:rsidRPr="001A0158">
        <w:rPr>
          <w:b/>
        </w:rPr>
        <w:t>УРБАНА ОПРЕМА</w:t>
      </w:r>
    </w:p>
    <w:p w:rsidR="002961E8" w:rsidRDefault="002961E8" w:rsidP="002961E8">
      <w:r>
        <w:t xml:space="preserve"> Простор је потребно опремити елементима урбане опреме у оквиру платоа:</w:t>
      </w:r>
    </w:p>
    <w:p w:rsidR="002961E8" w:rsidRDefault="002961E8" w:rsidP="002961E8">
      <w:r>
        <w:t>•</w:t>
      </w:r>
      <w:r>
        <w:tab/>
        <w:t>елементи за седење и одмор</w:t>
      </w:r>
    </w:p>
    <w:p w:rsidR="002961E8" w:rsidRDefault="002961E8" w:rsidP="002961E8">
      <w:r>
        <w:t>•</w:t>
      </w:r>
      <w:r>
        <w:tab/>
        <w:t>корпе за отпатке</w:t>
      </w:r>
    </w:p>
    <w:p w:rsidR="002961E8" w:rsidRDefault="002961E8" w:rsidP="002961E8">
      <w:r>
        <w:t>•</w:t>
      </w:r>
      <w:r>
        <w:tab/>
        <w:t>огласна табла или инфо- стуб</w:t>
      </w:r>
    </w:p>
    <w:p w:rsidR="002961E8" w:rsidRDefault="002961E8" w:rsidP="002961E8">
      <w:r>
        <w:t>•</w:t>
      </w:r>
      <w:r>
        <w:tab/>
        <w:t>други елементи урбане опреме (сталци за бицикла,дечиј е игралиште, итд.)</w:t>
      </w:r>
    </w:p>
    <w:p w:rsidR="002961E8" w:rsidRDefault="002961E8" w:rsidP="002961E8"/>
    <w:p w:rsidR="002961E8" w:rsidRPr="001A0158" w:rsidRDefault="002961E8" w:rsidP="002961E8">
      <w:pPr>
        <w:rPr>
          <w:b/>
        </w:rPr>
      </w:pPr>
      <w:r w:rsidRPr="001A0158">
        <w:rPr>
          <w:b/>
        </w:rPr>
        <w:t>ДОСТУПНОСТ ПРОСТОРА</w:t>
      </w:r>
    </w:p>
    <w:p w:rsidR="002961E8" w:rsidRDefault="002961E8" w:rsidP="002961E8">
      <w:pPr>
        <w:jc w:val="both"/>
      </w:pPr>
      <w:r>
        <w:t>Комплетан простор прилагодити за коришћење од стране лица са смањеном покретљивошћу и лица са инвалидитетом, а све у складу са вежећим законским актима и правилницима.</w:t>
      </w:r>
    </w:p>
    <w:p w:rsidR="002961E8" w:rsidRDefault="002961E8" w:rsidP="002961E8"/>
    <w:p w:rsidR="002961E8" w:rsidRPr="001A0158" w:rsidRDefault="002961E8" w:rsidP="002961E8">
      <w:pPr>
        <w:rPr>
          <w:b/>
        </w:rPr>
      </w:pPr>
      <w:r w:rsidRPr="001A0158">
        <w:rPr>
          <w:b/>
        </w:rPr>
        <w:t>ПЛАНИРАНИ САДРЖАЈ КОМПЛЕКСА</w:t>
      </w:r>
    </w:p>
    <w:p w:rsidR="002961E8" w:rsidRDefault="002961E8" w:rsidP="002961E8">
      <w:r>
        <w:t>У оквиру комплекса предвидети:</w:t>
      </w:r>
    </w:p>
    <w:p w:rsidR="002961E8" w:rsidRDefault="002961E8" w:rsidP="002961E8">
      <w:r>
        <w:t>1.</w:t>
      </w:r>
      <w:r>
        <w:tab/>
        <w:t>Објекат ЦСР, НЗС и ПИО површине око 150м у основи</w:t>
      </w:r>
    </w:p>
    <w:p w:rsidR="002961E8" w:rsidRDefault="002961E8" w:rsidP="002961E8">
      <w:r>
        <w:t>2</w:t>
      </w:r>
      <w:r w:rsidR="00C71C65">
        <w:t>.</w:t>
      </w:r>
      <w:r w:rsidR="00C71C65">
        <w:tab/>
        <w:t>Приступна и интерне саобраћај</w:t>
      </w:r>
      <w:r>
        <w:t>нице</w:t>
      </w:r>
    </w:p>
    <w:p w:rsidR="002961E8" w:rsidRDefault="002961E8" w:rsidP="002961E8">
      <w:r>
        <w:t>3.</w:t>
      </w:r>
      <w:r>
        <w:tab/>
        <w:t>Простор за контејнере који треба планирати на месту са кога га је најлакше евакуисати</w:t>
      </w:r>
    </w:p>
    <w:p w:rsidR="002961E8" w:rsidRDefault="002961E8" w:rsidP="002961E8">
      <w:r>
        <w:t>4.</w:t>
      </w:r>
      <w:r>
        <w:tab/>
        <w:t xml:space="preserve">Плато за </w:t>
      </w:r>
      <w:r w:rsidR="00C71C65">
        <w:t>прихват породица у оквиру кога ј</w:t>
      </w:r>
      <w:r>
        <w:t>е и дечије игралиште површине до 200м</w:t>
      </w:r>
    </w:p>
    <w:p w:rsidR="002961E8" w:rsidRDefault="002961E8" w:rsidP="002961E8">
      <w:r>
        <w:t>5.</w:t>
      </w:r>
      <w:r>
        <w:tab/>
        <w:t>Паркинг простор за запослене ( максимално 10 места), посетиоце ( унутар или изван комплекса - може се користити и постојећи паркинг на кп. бр. 99/4).</w:t>
      </w:r>
    </w:p>
    <w:p w:rsidR="002961E8" w:rsidRDefault="002961E8" w:rsidP="002961E8">
      <w:r>
        <w:t>6.</w:t>
      </w:r>
      <w:r>
        <w:tab/>
        <w:t>Зелене површине (заштитно, декоративно, озелењавање паркинг и сл)</w:t>
      </w:r>
    </w:p>
    <w:p w:rsidR="002961E8" w:rsidRDefault="002961E8" w:rsidP="002961E8">
      <w:r>
        <w:t>7.</w:t>
      </w:r>
      <w:r>
        <w:tab/>
        <w:t>Друго недостајуће и горе не поменуто ( по предлогу пројектанта ).</w:t>
      </w:r>
    </w:p>
    <w:p w:rsidR="002961E8" w:rsidRDefault="002961E8" w:rsidP="002961E8">
      <w:pPr>
        <w:jc w:val="both"/>
      </w:pPr>
      <w:r>
        <w:t>У току обраде Урбанистичког пројекта обавезно се обратити надлежним јавним предузећима и службама за сагласност на локацију и услове који се морају испоштовати у даљој разради комплекса:</w:t>
      </w:r>
    </w:p>
    <w:p w:rsidR="002961E8" w:rsidRDefault="00C71C65" w:rsidP="002961E8">
      <w:r>
        <w:t>-</w:t>
      </w:r>
      <w:r>
        <w:tab/>
        <w:t>Електродистибуциј</w:t>
      </w:r>
      <w:r w:rsidR="002961E8">
        <w:t>а Лозница</w:t>
      </w:r>
    </w:p>
    <w:p w:rsidR="002961E8" w:rsidRDefault="002961E8" w:rsidP="002961E8">
      <w:r>
        <w:t>-</w:t>
      </w:r>
      <w:r>
        <w:tab/>
        <w:t>ЈКП „СТАНДАРД" Љубовиј а</w:t>
      </w:r>
    </w:p>
    <w:p w:rsidR="002961E8" w:rsidRDefault="002961E8" w:rsidP="002961E8">
      <w:r>
        <w:t>-</w:t>
      </w:r>
      <w:r>
        <w:tab/>
        <w:t>Телеком Србија</w:t>
      </w:r>
    </w:p>
    <w:p w:rsidR="002961E8" w:rsidRDefault="002961E8" w:rsidP="002961E8">
      <w:r>
        <w:t>-</w:t>
      </w:r>
      <w:r>
        <w:tab/>
        <w:t>МУП Србиј е, Одсек за ванредне ситуације</w:t>
      </w:r>
    </w:p>
    <w:p w:rsidR="002961E8" w:rsidRDefault="002961E8" w:rsidP="002961E8"/>
    <w:p w:rsidR="002961E8" w:rsidRPr="001A0158" w:rsidRDefault="002961E8" w:rsidP="002961E8">
      <w:pPr>
        <w:rPr>
          <w:b/>
        </w:rPr>
      </w:pPr>
      <w:r w:rsidRPr="001A0158">
        <w:rPr>
          <w:b/>
        </w:rPr>
        <w:t>САДРЖАЈ  ИДЕЈНОГ РЕШЕЊА:</w:t>
      </w:r>
    </w:p>
    <w:p w:rsidR="002961E8" w:rsidRDefault="002961E8" w:rsidP="002961E8">
      <w:r>
        <w:t>Идејно решење треба да садржи:</w:t>
      </w:r>
    </w:p>
    <w:p w:rsidR="002961E8" w:rsidRDefault="002961E8" w:rsidP="002961E8">
      <w:pPr>
        <w:jc w:val="both"/>
      </w:pPr>
      <w:r>
        <w:t>1. ПРИЗЕМЉЕ, површине око 150м2, са планираним улазом са уличне стране, и из дворишта-веза са платоом и све то да је прилагођено и особама са посебним потребама. У приземљу објекта планирати улазни део са надстрешницом која штити кориснике објекта, од атмосферских утицаја. У оквиру објекта планирати просторију за портира</w:t>
      </w:r>
      <w:r w:rsidR="00C71C65">
        <w:t xml:space="preserve"> </w:t>
      </w:r>
      <w:r>
        <w:t xml:space="preserve"> </w:t>
      </w:r>
      <w:r w:rsidR="00C71C65">
        <w:t>(</w:t>
      </w:r>
      <w:r>
        <w:t>односно чувара у вечерњим часовима), степенишни простор, 6 канцеларија за по Једног запосленог, архив - око 10м , ча</w:t>
      </w:r>
      <w:r w:rsidR="00C71C65">
        <w:t>ј</w:t>
      </w:r>
      <w:r>
        <w:t>на кухиња и сан</w:t>
      </w:r>
      <w:r w:rsidR="00C71C65">
        <w:t>итарни простор за запослене ( 1</w:t>
      </w:r>
      <w:r>
        <w:t>), за посетиоце ( 1мушки, 1женски и 1 за лица са посебним потребама) . У оквиру приземља предвидети котларницу за цео објекат који мора имати улаз и са спољашње стране( могуће је исту сместити у нивоу подрума који може бити испод дела обј екта)</w:t>
      </w:r>
    </w:p>
    <w:p w:rsidR="002961E8" w:rsidRDefault="002961E8" w:rsidP="002961E8">
      <w:pPr>
        <w:jc w:val="both"/>
      </w:pPr>
      <w:r>
        <w:t>За потребе ЦСР-а потребна је сала за породичну терапију око 30м</w:t>
      </w:r>
      <w:r w:rsidR="00C71C65">
        <w:t xml:space="preserve">2 </w:t>
      </w:r>
      <w:r>
        <w:t xml:space="preserve"> која би било добро да буде смештена у приземљу у оквиру датог габарита или као депаданс са топлом везом са социјалном службом или на спрату, ако нема могућности у приземљу.</w:t>
      </w:r>
    </w:p>
    <w:p w:rsidR="002961E8" w:rsidRDefault="002961E8" w:rsidP="002961E8">
      <w:pPr>
        <w:jc w:val="both"/>
      </w:pPr>
      <w:r>
        <w:t>2.СПРАТ, око 150м</w:t>
      </w:r>
      <w:r w:rsidR="00C71C65">
        <w:t>2</w:t>
      </w:r>
      <w:r>
        <w:t xml:space="preserve"> , на </w:t>
      </w:r>
      <w:r w:rsidR="00C71C65">
        <w:t>који</w:t>
      </w:r>
      <w:r>
        <w:t xml:space="preserve"> се долази степеништем из приземља. На спрату су планиране службе НЗС-3 канцеларије за по једног запосленог и просторије ПИО -2 канцеларије за по једног запосленог. Поред тога треба планирати две архиве по 10м</w:t>
      </w:r>
      <w:r w:rsidR="00C71C65">
        <w:t>2</w:t>
      </w:r>
      <w:r>
        <w:t xml:space="preserve"> , чајну кухињу, санитарни простор за запослене (1) и салу за обуку у којој може бити смештено 40 места.</w:t>
      </w:r>
    </w:p>
    <w:p w:rsidR="002961E8" w:rsidRDefault="002961E8" w:rsidP="002961E8">
      <w:pPr>
        <w:jc w:val="both"/>
      </w:pPr>
      <w:r>
        <w:t>За оба нивоа је битно да све наведене просторије задовоље своју функцију, а да ходнички простор буде планиран тако да може имати и функцију чекаонице са седећим местима.</w:t>
      </w:r>
    </w:p>
    <w:p w:rsidR="002961E8" w:rsidRDefault="002961E8" w:rsidP="002961E8">
      <w:pPr>
        <w:jc w:val="both"/>
        <w:rPr>
          <w:b/>
        </w:rPr>
      </w:pPr>
      <w:r w:rsidRPr="001A0158">
        <w:rPr>
          <w:b/>
        </w:rPr>
        <w:lastRenderedPageBreak/>
        <w:t>Напомена: Уколико пројектант има предлог за додатним садржајем који би побољшао услове рада, треба да Општинској управи презентује и укаже, пре израде Урбанистичког пројекта.</w:t>
      </w:r>
    </w:p>
    <w:p w:rsidR="002961E8" w:rsidRPr="001A0158" w:rsidRDefault="002961E8" w:rsidP="002961E8">
      <w:pPr>
        <w:jc w:val="both"/>
        <w:rPr>
          <w:b/>
        </w:rPr>
      </w:pPr>
    </w:p>
    <w:p w:rsidR="002961E8" w:rsidRDefault="002961E8" w:rsidP="002961E8">
      <w:pPr>
        <w:jc w:val="both"/>
      </w:pPr>
      <w:r>
        <w:t>3. ДЕЧИЈЕ ИГРАЛИШТЕ У ОКВИРУ ПЛАТОА , треба да садржи справе и конструкцију која је безбедна за коришћење деце до 12 година, са пратећим урбаним мобилијаром и опремом Просторије и њихове мећусобне везе пројектовати према захтевима за функционисање оваквих простора.</w:t>
      </w:r>
    </w:p>
    <w:p w:rsidR="002961E8" w:rsidRDefault="002961E8" w:rsidP="002961E8">
      <w:r>
        <w:t>УНУТРАШЊА ОБРАДА:</w:t>
      </w:r>
    </w:p>
    <w:p w:rsidR="002961E8" w:rsidRDefault="002961E8" w:rsidP="002961E8">
      <w:pPr>
        <w:jc w:val="both"/>
      </w:pPr>
      <w:r>
        <w:t>Подове урадити на АБ конструкцији . Завршни под планирати од керамике у санитарним просториј ама, улазни простор и степенишни део    од материјала отпорног на хабање и</w:t>
      </w:r>
    </w:p>
    <w:p w:rsidR="002961E8" w:rsidRDefault="002961E8" w:rsidP="002961E8">
      <w:pPr>
        <w:jc w:val="both"/>
      </w:pPr>
      <w:r>
        <w:t>атмосферилије, а у канцеларијама и салама, према избору пројектанта.</w:t>
      </w:r>
    </w:p>
    <w:p w:rsidR="002961E8" w:rsidRDefault="002961E8" w:rsidP="002961E8">
      <w:pPr>
        <w:jc w:val="both"/>
      </w:pPr>
      <w:r>
        <w:t>Унутрашње зидове , радити од чврстог граћевинског материјала и завршно бојити посном бојом или облагати керамиком.</w:t>
      </w:r>
    </w:p>
    <w:p w:rsidR="002961E8" w:rsidRDefault="002961E8" w:rsidP="002961E8">
      <w:r>
        <w:t>Спратна висина је 3,0м .</w:t>
      </w:r>
    </w:p>
    <w:p w:rsidR="002961E8" w:rsidRDefault="002961E8" w:rsidP="002961E8">
      <w:r>
        <w:t>СПОЉНА ОБРАДА:</w:t>
      </w:r>
    </w:p>
    <w:p w:rsidR="002961E8" w:rsidRDefault="002961E8" w:rsidP="002961E8">
      <w:r>
        <w:t>За спољашње зидове користити материјале отпорне на атмосферске утицаје и физича оштећења.</w:t>
      </w:r>
    </w:p>
    <w:p w:rsidR="002961E8" w:rsidRDefault="002961E8" w:rsidP="002961E8">
      <w:r>
        <w:t>Кровни покривач у складу са концепцијом објекта.</w:t>
      </w:r>
    </w:p>
    <w:p w:rsidR="002961E8" w:rsidRDefault="002961E8" w:rsidP="002961E8">
      <w:r>
        <w:t>СТОЛАРИЈА:</w:t>
      </w:r>
    </w:p>
    <w:p w:rsidR="002961E8" w:rsidRDefault="002961E8" w:rsidP="002961E8">
      <w:pPr>
        <w:jc w:val="both"/>
      </w:pPr>
      <w:r>
        <w:t>Столарија треба да је усклаћена са концепцијом објекта и покривача. КОНСТРУКЦИЈА:</w:t>
      </w:r>
    </w:p>
    <w:p w:rsidR="002961E8" w:rsidRDefault="002961E8" w:rsidP="002961E8">
      <w:pPr>
        <w:jc w:val="both"/>
      </w:pPr>
      <w:r>
        <w:t>Конструкција објекта треба да буде сагласна са функцијом објекта, а при томе рационална, да је у складу са свим важећим прописима и да испуни све услове статичке стабилности, као и да омогући брзу и квалитетну градњу.</w:t>
      </w:r>
    </w:p>
    <w:p w:rsidR="002961E8" w:rsidRDefault="002961E8" w:rsidP="002961E8">
      <w:pPr>
        <w:jc w:val="both"/>
      </w:pPr>
      <w:r>
        <w:t>Конструкција треба уз уобичајене захтеве о сигурности и рационалности, да омогући испуњење свих технолошких услова (вођење инсталација, обраде површина, захтеване габарите итд.).</w:t>
      </w:r>
    </w:p>
    <w:p w:rsidR="002961E8" w:rsidRDefault="002961E8" w:rsidP="002961E8">
      <w:pPr>
        <w:jc w:val="both"/>
      </w:pPr>
      <w:r>
        <w:t>Вертикалну конструкцију планирати као армиранобетонску или челичну, а испуну зидови са изолацијом.</w:t>
      </w:r>
    </w:p>
    <w:p w:rsidR="002961E8" w:rsidRDefault="002961E8" w:rsidP="002961E8">
      <w:r>
        <w:t>ЕЛЕКТРОИНСТАЛАЦИЈЕ:</w:t>
      </w:r>
    </w:p>
    <w:p w:rsidR="002961E8" w:rsidRDefault="002961E8" w:rsidP="002961E8">
      <w:pPr>
        <w:jc w:val="both"/>
      </w:pPr>
      <w:r>
        <w:t>У просторијама поставити неопходан развод струје које задовољавају потребе рада у свакој просторији.</w:t>
      </w:r>
    </w:p>
    <w:p w:rsidR="002961E8" w:rsidRDefault="002961E8" w:rsidP="002961E8">
      <w:r>
        <w:t>ВОДОВОД И КАНАЛИЗАЦИЈА:</w:t>
      </w:r>
    </w:p>
    <w:p w:rsidR="002961E8" w:rsidRDefault="002961E8" w:rsidP="002961E8">
      <w:r>
        <w:t>Унутар објекта, предвидети водоводни и канализациони прикључак.</w:t>
      </w:r>
    </w:p>
    <w:p w:rsidR="002961E8" w:rsidRPr="001A0158" w:rsidRDefault="002961E8" w:rsidP="002961E8">
      <w:pPr>
        <w:rPr>
          <w:b/>
        </w:rPr>
      </w:pPr>
      <w:r w:rsidRPr="001A0158">
        <w:rPr>
          <w:b/>
        </w:rPr>
        <w:t>ЕКОЛОГИЈА И ОБНОВЉИВИИЗВОРИ</w:t>
      </w:r>
    </w:p>
    <w:p w:rsidR="002961E8" w:rsidRDefault="002961E8" w:rsidP="002961E8">
      <w:pPr>
        <w:jc w:val="both"/>
      </w:pPr>
      <w:r>
        <w:t>Потребно je размотрити могућност еколошки прихватљивих решења, као и могућност искориштавања обновљивих извора енергије (постављање Сунчаних колектора на кров објекта ).</w:t>
      </w:r>
    </w:p>
    <w:p w:rsidR="002961E8" w:rsidRDefault="002961E8" w:rsidP="002961E8"/>
    <w:p w:rsidR="002961E8" w:rsidRPr="001A0158" w:rsidRDefault="002961E8" w:rsidP="002961E8">
      <w:pPr>
        <w:rPr>
          <w:b/>
        </w:rPr>
      </w:pPr>
      <w:r w:rsidRPr="001A0158">
        <w:rPr>
          <w:b/>
        </w:rPr>
        <w:t>ВРСТАПРОЈЕКТА</w:t>
      </w:r>
    </w:p>
    <w:p w:rsidR="002961E8" w:rsidRDefault="002961E8" w:rsidP="002961E8">
      <w:r>
        <w:t>ИДЕЈНО РЕШЕЊЕ</w:t>
      </w:r>
    </w:p>
    <w:p w:rsidR="002961E8" w:rsidRDefault="002961E8" w:rsidP="002961E8">
      <w:pPr>
        <w:jc w:val="both"/>
      </w:pPr>
      <w:r>
        <w:t>При израде Урбанистичког пројекта урадити Идејно решење које је у складу са Пројектним задатком.</w:t>
      </w:r>
    </w:p>
    <w:p w:rsidR="002961E8" w:rsidRDefault="002961E8" w:rsidP="002961E8">
      <w:r>
        <w:t>Идејно решење је потребно да садржи фазу архитектуре, са освртом на инсталације које ће бити у комплексу.</w:t>
      </w:r>
    </w:p>
    <w:p w:rsidR="002961E8" w:rsidRDefault="002961E8" w:rsidP="002961E8">
      <w:pPr>
        <w:jc w:val="both"/>
      </w:pPr>
      <w:r>
        <w:lastRenderedPageBreak/>
        <w:t>УРБАНИСТИЧКИ ПРОЈЕКАТ Израду Урбанистичког пројекта, по прихваћеном Идејном решењу од стране Општине Љубовија радити у складу са Закону о планирању и изградњи ( "Сл. гласник РС", бр.72/09, 81/09, 24/11, 121/12, 43/13, 50/13, 98/13, 132/14, 145/14), Планом генералне регулације Љубовија ("Сл.лист општине Љубовија", бр. 10/2014) и Правилником о садржини, начину и поступку израде докумената просторног и урбанистичког планирања ("Сл. гласник РС", бр.64/15)</w:t>
      </w:r>
    </w:p>
    <w:p w:rsidR="002961E8" w:rsidRDefault="002961E8" w:rsidP="002961E8"/>
    <w:p w:rsidR="002961E8" w:rsidRDefault="002961E8" w:rsidP="002961E8"/>
    <w:p w:rsidR="002961E8" w:rsidRDefault="002961E8" w:rsidP="002961E8">
      <w:r>
        <w:t>Прилози:</w:t>
      </w:r>
    </w:p>
    <w:p w:rsidR="002961E8" w:rsidRDefault="002961E8" w:rsidP="002961E8">
      <w:r>
        <w:t>План намене површина-Извод из ПГР-а</w:t>
      </w:r>
    </w:p>
    <w:p w:rsidR="002961E8" w:rsidRDefault="002961E8" w:rsidP="002961E8">
      <w:r>
        <w:t xml:space="preserve">            </w:t>
      </w:r>
    </w:p>
    <w:p w:rsidR="00C830A7" w:rsidRDefault="002961E8" w:rsidP="002961E8">
      <w:r>
        <w:t xml:space="preserve">                   Обрадила                                                                Инвеститор:</w:t>
      </w:r>
    </w:p>
    <w:p w:rsidR="002961E8" w:rsidRDefault="00C830A7" w:rsidP="002961E8">
      <w:r>
        <w:t xml:space="preserve">                                                                                             </w:t>
      </w:r>
      <w:r w:rsidR="002961E8">
        <w:t xml:space="preserve"> Општина</w:t>
      </w:r>
      <w:r>
        <w:t xml:space="preserve"> </w:t>
      </w:r>
      <w:r w:rsidR="002961E8">
        <w:t xml:space="preserve"> Љубовија</w:t>
      </w:r>
    </w:p>
    <w:p w:rsidR="002961E8" w:rsidRDefault="002961E8" w:rsidP="002961E8">
      <w:r>
        <w:t xml:space="preserve">Зорица Шимић, дипл.инг.арх.         </w:t>
      </w:r>
    </w:p>
    <w:p w:rsidR="002961E8" w:rsidRDefault="002961E8" w:rsidP="002961E8">
      <w:r>
        <w:t xml:space="preserve">    </w:t>
      </w:r>
      <w:r>
        <w:rPr>
          <w:noProof/>
          <w:lang w:val="en-US" w:eastAsia="en-US"/>
        </w:rPr>
        <w:drawing>
          <wp:inline distT="0" distB="0" distL="0" distR="0">
            <wp:extent cx="1666875" cy="447675"/>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666875" cy="447675"/>
                    </a:xfrm>
                    <a:prstGeom prst="rect">
                      <a:avLst/>
                    </a:prstGeom>
                    <a:noFill/>
                    <a:ln w="9525">
                      <a:noFill/>
                      <a:miter lim="800000"/>
                      <a:headEnd/>
                      <a:tailEnd/>
                    </a:ln>
                  </pic:spPr>
                </pic:pic>
              </a:graphicData>
            </a:graphic>
          </wp:inline>
        </w:drawing>
      </w:r>
      <w:r>
        <w:t xml:space="preserve">                                                                                                          </w:t>
      </w:r>
    </w:p>
    <w:p w:rsidR="002961E8" w:rsidRDefault="002961E8">
      <w:pPr>
        <w:suppressAutoHyphens w:val="0"/>
      </w:pPr>
      <w:r>
        <w:br w:type="page"/>
      </w:r>
    </w:p>
    <w:p w:rsidR="002961E8" w:rsidRDefault="002961E8" w:rsidP="002961E8">
      <w:pPr>
        <w:spacing w:after="200" w:line="276" w:lineRule="auto"/>
        <w:jc w:val="right"/>
      </w:pPr>
      <w:r w:rsidRPr="002961E8">
        <w:rPr>
          <w:noProof/>
          <w:lang w:val="en-US" w:eastAsia="en-US"/>
        </w:rPr>
        <w:lastRenderedPageBreak/>
        <w:drawing>
          <wp:inline distT="0" distB="0" distL="0" distR="0">
            <wp:extent cx="5732145" cy="5334284"/>
            <wp:effectExtent l="19050" t="0" r="1905"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5732145" cy="5334284"/>
                    </a:xfrm>
                    <a:prstGeom prst="rect">
                      <a:avLst/>
                    </a:prstGeom>
                    <a:noFill/>
                    <a:ln w="9525">
                      <a:noFill/>
                      <a:miter lim="800000"/>
                      <a:headEnd/>
                      <a:tailEnd/>
                    </a:ln>
                  </pic:spPr>
                </pic:pic>
              </a:graphicData>
            </a:graphic>
          </wp:inline>
        </w:drawing>
      </w:r>
      <w:r w:rsidRPr="002961E8">
        <w:rPr>
          <w:noProof/>
          <w:lang w:val="en-US" w:eastAsia="en-US"/>
        </w:rPr>
        <w:drawing>
          <wp:inline distT="0" distB="0" distL="0" distR="0">
            <wp:extent cx="5229225" cy="1133475"/>
            <wp:effectExtent l="19050" t="0" r="9525"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5229225" cy="1133475"/>
                    </a:xfrm>
                    <a:prstGeom prst="rect">
                      <a:avLst/>
                    </a:prstGeom>
                    <a:noFill/>
                    <a:ln w="9525">
                      <a:noFill/>
                      <a:miter lim="800000"/>
                      <a:headEnd/>
                      <a:tailEnd/>
                    </a:ln>
                  </pic:spPr>
                </pic:pic>
              </a:graphicData>
            </a:graphic>
          </wp:inline>
        </w:drawing>
      </w:r>
      <w:r>
        <w:rPr>
          <w:rStyle w:val="FontStyle36"/>
          <w:lang w:eastAsia="sr-Cyrl-CS"/>
        </w:rPr>
        <w:t xml:space="preserve">                  </w:t>
      </w:r>
      <w:r w:rsidRPr="006D3A65">
        <w:rPr>
          <w:rStyle w:val="FontStyle36"/>
          <w:lang w:eastAsia="sr-Cyrl-CS"/>
        </w:rPr>
        <w:t>Зорица Шимић, дипл.</w:t>
      </w:r>
      <w:r>
        <w:rPr>
          <w:rStyle w:val="FontStyle36"/>
          <w:lang w:eastAsia="sr-Cyrl-CS"/>
        </w:rPr>
        <w:t>инг.арх</w:t>
      </w:r>
    </w:p>
    <w:p w:rsidR="0032198A" w:rsidRDefault="0032198A" w:rsidP="002961E8">
      <w:pPr>
        <w:suppressAutoHyphens w:val="0"/>
      </w:pPr>
    </w:p>
    <w:p w:rsidR="002961E8" w:rsidRDefault="002961E8">
      <w:pPr>
        <w:suppressAutoHyphens w:val="0"/>
      </w:pPr>
      <w:r>
        <w:br w:type="page"/>
      </w:r>
    </w:p>
    <w:p w:rsidR="002961E8" w:rsidRPr="002961E8" w:rsidRDefault="002961E8" w:rsidP="002961E8">
      <w:pPr>
        <w:suppressAutoHyphens w:val="0"/>
      </w:pPr>
    </w:p>
    <w:p w:rsidR="00BD0326" w:rsidRDefault="00BD0326" w:rsidP="00843FFE">
      <w:pPr>
        <w:jc w:val="both"/>
        <w:rPr>
          <w:b/>
          <w:lang w:val="sr-Cyrl-CS"/>
        </w:rPr>
      </w:pPr>
    </w:p>
    <w:p w:rsidR="00BD0326" w:rsidRDefault="00BD0326" w:rsidP="00843FFE">
      <w:pPr>
        <w:jc w:val="both"/>
        <w:rPr>
          <w:b/>
          <w:lang w:val="sr-Cyrl-CS"/>
        </w:rPr>
      </w:pPr>
    </w:p>
    <w:tbl>
      <w:tblPr>
        <w:tblW w:w="9495" w:type="dxa"/>
        <w:tblLayout w:type="fixed"/>
        <w:tblLook w:val="04A0"/>
      </w:tblPr>
      <w:tblGrid>
        <w:gridCol w:w="4138"/>
        <w:gridCol w:w="5357"/>
      </w:tblGrid>
      <w:tr w:rsidR="004A35C9" w:rsidRPr="004A35C9" w:rsidTr="00BD0326">
        <w:trPr>
          <w:trHeight w:val="568"/>
        </w:trPr>
        <w:tc>
          <w:tcPr>
            <w:tcW w:w="4138" w:type="dxa"/>
          </w:tcPr>
          <w:p w:rsidR="002178BB" w:rsidRPr="004A35C9" w:rsidRDefault="002178BB">
            <w:pPr>
              <w:rPr>
                <w:lang w:val="ru-RU"/>
              </w:rPr>
            </w:pPr>
          </w:p>
        </w:tc>
        <w:tc>
          <w:tcPr>
            <w:tcW w:w="5357" w:type="dxa"/>
            <w:hideMark/>
          </w:tcPr>
          <w:p w:rsidR="004A35C9" w:rsidRPr="004A35C9" w:rsidRDefault="004A35C9">
            <w:pPr>
              <w:rPr>
                <w:lang w:val="ru-RU"/>
              </w:rPr>
            </w:pPr>
            <w:r w:rsidRPr="004A35C9">
              <w:t xml:space="preserve"> </w:t>
            </w:r>
          </w:p>
        </w:tc>
      </w:tr>
    </w:tbl>
    <w:p w:rsidR="00CB5662" w:rsidRPr="009C2E1A" w:rsidRDefault="00F070A5" w:rsidP="00680603">
      <w:pPr>
        <w:jc w:val="both"/>
        <w:rPr>
          <w:sz w:val="28"/>
          <w:szCs w:val="28"/>
          <w:u w:val="single"/>
          <w:lang w:val="sr-Cyrl-CS"/>
        </w:rPr>
      </w:pPr>
      <w:r w:rsidRPr="00F070A5">
        <w:rPr>
          <w:b/>
          <w:i/>
          <w:sz w:val="28"/>
          <w:szCs w:val="28"/>
          <w:u w:val="single"/>
        </w:rPr>
        <w:t xml:space="preserve">IV </w:t>
      </w:r>
      <w:r w:rsidR="00CB5662" w:rsidRPr="00F070A5">
        <w:rPr>
          <w:b/>
          <w:i/>
          <w:sz w:val="28"/>
          <w:szCs w:val="28"/>
          <w:u w:val="single"/>
          <w:lang w:val="sr-Cyrl-CS"/>
        </w:rPr>
        <w:t>Услови за учешће у поступку јавне набавке из члана 75. и 76. Закона о јавним набавкама и упутс</w:t>
      </w:r>
      <w:r w:rsidR="006E6F81">
        <w:rPr>
          <w:b/>
          <w:i/>
          <w:sz w:val="28"/>
          <w:szCs w:val="28"/>
          <w:u w:val="single"/>
          <w:lang w:val="sr-Cyrl-CS"/>
        </w:rPr>
        <w:t>т</w:t>
      </w:r>
      <w:r w:rsidR="00CB5662" w:rsidRPr="00F070A5">
        <w:rPr>
          <w:b/>
          <w:i/>
          <w:sz w:val="28"/>
          <w:szCs w:val="28"/>
          <w:u w:val="single"/>
          <w:lang w:val="sr-Cyrl-CS"/>
        </w:rPr>
        <w:t>во како се доказује испуњеност тих услова</w:t>
      </w:r>
    </w:p>
    <w:p w:rsidR="00F070A5" w:rsidRDefault="00F070A5" w:rsidP="00CB5662">
      <w:pPr>
        <w:pStyle w:val="Default"/>
        <w:ind w:right="4" w:firstLine="720"/>
        <w:jc w:val="both"/>
        <w:rPr>
          <w:rFonts w:ascii="Times New Roman" w:hAnsi="Times New Roman"/>
          <w:color w:val="auto"/>
        </w:rPr>
      </w:pPr>
    </w:p>
    <w:p w:rsidR="00075C97" w:rsidRPr="00075C97" w:rsidRDefault="00CB5662" w:rsidP="004012C8">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0F63C6">
        <w:rPr>
          <w:rFonts w:ascii="Times New Roman" w:hAnsi="Times New Roman"/>
          <w:b/>
          <w:color w:val="auto"/>
          <w:u w:val="single"/>
          <w:lang w:val="sr-Cyrl-CS"/>
        </w:rPr>
        <w:t>обавезних услова</w:t>
      </w:r>
      <w:r w:rsidRPr="00A958CA">
        <w:rPr>
          <w:rFonts w:ascii="Times New Roman" w:hAnsi="Times New Roman"/>
          <w:color w:val="auto"/>
          <w:lang w:val="sr-Cyrl-CS"/>
        </w:rPr>
        <w:t>, понуђач у поступку јавне набавке мора доказати</w:t>
      </w:r>
      <w:r w:rsidR="00075C97">
        <w:rPr>
          <w:rFonts w:ascii="Times New Roman" w:hAnsi="Times New Roman"/>
          <w:color w:val="auto"/>
        </w:rPr>
        <w:t>:</w:t>
      </w:r>
    </w:p>
    <w:p w:rsidR="00CB5662" w:rsidRPr="00A958CA" w:rsidRDefault="00CB5662" w:rsidP="00E704E6">
      <w:pPr>
        <w:pStyle w:val="Default"/>
        <w:numPr>
          <w:ilvl w:val="0"/>
          <w:numId w:val="2"/>
        </w:numPr>
        <w:ind w:right="4"/>
        <w:jc w:val="both"/>
        <w:rPr>
          <w:rFonts w:ascii="Times New Roman" w:hAnsi="Times New Roman"/>
          <w:color w:val="auto"/>
        </w:rPr>
      </w:pPr>
      <w:r w:rsidRPr="00A958CA">
        <w:rPr>
          <w:rFonts w:ascii="Times New Roman" w:hAnsi="Times New Roman"/>
          <w:color w:val="auto"/>
        </w:rPr>
        <w:t xml:space="preserve">да је регистован </w:t>
      </w:r>
      <w:r w:rsidRPr="00A958CA">
        <w:rPr>
          <w:rFonts w:ascii="Times New Roman" w:hAnsi="Times New Roman"/>
          <w:color w:val="auto"/>
          <w:lang w:val="sr-Cyrl-CS"/>
        </w:rPr>
        <w:t>код надлежног органа, односно уписан у одговарајући регистар</w:t>
      </w:r>
      <w:r w:rsidR="005F7AAE" w:rsidRPr="005F7AAE">
        <w:rPr>
          <w:iCs/>
          <w:lang w:val="sr-Cyrl-CS"/>
        </w:rPr>
        <w:t xml:space="preserve"> </w:t>
      </w:r>
      <w:r w:rsidR="005F7AAE">
        <w:rPr>
          <w:iCs/>
          <w:lang w:val="sr-Cyrl-CS"/>
        </w:rPr>
        <w:t>(</w:t>
      </w:r>
      <w:r w:rsidR="005F7AAE" w:rsidRPr="005F7AAE">
        <w:rPr>
          <w:rFonts w:ascii="Times New Roman" w:hAnsi="Times New Roman"/>
          <w:iCs/>
          <w:lang w:val="sr-Cyrl-CS"/>
        </w:rPr>
        <w:t>чл. 75. ст. 1. тач. 1) Закона</w:t>
      </w:r>
      <w:r w:rsidR="005F7AAE">
        <w:rPr>
          <w:rFonts w:ascii="Times New Roman" w:hAnsi="Times New Roman"/>
          <w:iCs/>
          <w:lang w:val="sr-Cyrl-CS"/>
        </w:rPr>
        <w:t>)</w:t>
      </w:r>
      <w:r w:rsidRPr="00A958CA">
        <w:rPr>
          <w:rFonts w:ascii="Times New Roman" w:hAnsi="Times New Roman"/>
          <w:color w:val="auto"/>
          <w:lang w:val="sr-Cyrl-CS"/>
        </w:rPr>
        <w:t>,</w:t>
      </w:r>
    </w:p>
    <w:p w:rsidR="00CB5662" w:rsidRPr="007A7E00" w:rsidRDefault="00CB5662" w:rsidP="00E704E6">
      <w:pPr>
        <w:pStyle w:val="Default"/>
        <w:numPr>
          <w:ilvl w:val="0"/>
          <w:numId w:val="2"/>
        </w:numPr>
        <w:ind w:right="4"/>
        <w:jc w:val="both"/>
        <w:rPr>
          <w:rFonts w:ascii="Times New Roman" w:hAnsi="Times New Roman"/>
          <w:color w:val="auto"/>
        </w:rPr>
      </w:pPr>
      <w:r w:rsidRPr="00A958CA">
        <w:rPr>
          <w:rFonts w:ascii="Times New Roman" w:hAnsi="Times New Roman"/>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5F7AAE">
        <w:rPr>
          <w:rFonts w:ascii="Times New Roman" w:hAnsi="Times New Roman"/>
          <w:color w:val="auto"/>
          <w:lang w:val="sr-Cyrl-CS"/>
        </w:rPr>
        <w:t xml:space="preserve"> </w:t>
      </w:r>
      <w:r w:rsidR="005F7AAE">
        <w:rPr>
          <w:iCs/>
          <w:lang w:val="sr-Cyrl-CS"/>
        </w:rPr>
        <w:t>(</w:t>
      </w:r>
      <w:r w:rsidR="005F7AAE">
        <w:rPr>
          <w:rFonts w:ascii="Times New Roman" w:hAnsi="Times New Roman"/>
          <w:iCs/>
          <w:lang w:val="sr-Cyrl-CS"/>
        </w:rPr>
        <w:t>чл. 75. ст. 1. тач. 2</w:t>
      </w:r>
      <w:r w:rsidR="005F7AAE" w:rsidRPr="005F7AAE">
        <w:rPr>
          <w:rFonts w:ascii="Times New Roman" w:hAnsi="Times New Roman"/>
          <w:iCs/>
          <w:lang w:val="sr-Cyrl-CS"/>
        </w:rPr>
        <w:t>) Закона</w:t>
      </w:r>
      <w:r w:rsidR="005F7AAE">
        <w:rPr>
          <w:rFonts w:ascii="Times New Roman" w:hAnsi="Times New Roman"/>
          <w:iCs/>
          <w:lang w:val="sr-Cyrl-CS"/>
        </w:rPr>
        <w:t>)</w:t>
      </w:r>
      <w:r w:rsidRPr="007A7E00">
        <w:rPr>
          <w:rFonts w:ascii="Times New Roman" w:hAnsi="Times New Roman"/>
          <w:color w:val="auto"/>
        </w:rPr>
        <w:t xml:space="preserve">, </w:t>
      </w:r>
    </w:p>
    <w:p w:rsidR="00F7737D" w:rsidRPr="0077278D" w:rsidRDefault="00CB5662" w:rsidP="00E704E6">
      <w:pPr>
        <w:pStyle w:val="Default"/>
        <w:numPr>
          <w:ilvl w:val="0"/>
          <w:numId w:val="2"/>
        </w:numPr>
        <w:ind w:right="4"/>
        <w:jc w:val="both"/>
        <w:rPr>
          <w:rFonts w:ascii="Times New Roman" w:hAnsi="Times New Roman"/>
          <w:color w:val="auto"/>
        </w:rPr>
      </w:pPr>
      <w:r>
        <w:rPr>
          <w:rFonts w:ascii="Times New Roman" w:hAnsi="Times New Roman"/>
          <w:color w:val="auto"/>
        </w:rPr>
        <w:t>д</w:t>
      </w:r>
      <w:r w:rsidRPr="00A958CA">
        <w:rPr>
          <w:rFonts w:ascii="Times New Roman" w:hAnsi="Times New Roman"/>
          <w:color w:val="auto"/>
        </w:rPr>
        <w:t>а је измирио доспеле порезе</w:t>
      </w:r>
      <w:r>
        <w:rPr>
          <w:rFonts w:ascii="Times New Roman" w:hAnsi="Times New Roman"/>
          <w:color w:val="auto"/>
        </w:rPr>
        <w:t>, доприносе</w:t>
      </w:r>
      <w:r w:rsidRPr="00A958CA">
        <w:rPr>
          <w:rFonts w:ascii="Times New Roman" w:hAnsi="Times New Roman"/>
          <w:color w:val="auto"/>
        </w:rPr>
        <w:t xml:space="preserve"> и друге јавне дажбине у складу са прописима Републике Србије или стране државе када има седиште на њеној територији</w:t>
      </w:r>
      <w:r w:rsidR="005F7AAE">
        <w:rPr>
          <w:rFonts w:ascii="Times New Roman" w:hAnsi="Times New Roman"/>
          <w:color w:val="auto"/>
          <w:lang w:val="sr-Cyrl-CS"/>
        </w:rPr>
        <w:t xml:space="preserve"> </w:t>
      </w:r>
      <w:r w:rsidR="005F7AAE">
        <w:rPr>
          <w:iCs/>
          <w:lang w:val="sr-Cyrl-CS"/>
        </w:rPr>
        <w:t>(</w:t>
      </w:r>
      <w:r w:rsidR="005F7AAE">
        <w:rPr>
          <w:rFonts w:ascii="Times New Roman" w:hAnsi="Times New Roman"/>
          <w:iCs/>
          <w:lang w:val="sr-Cyrl-CS"/>
        </w:rPr>
        <w:t>чл. 75. ст. 1. тач. 4</w:t>
      </w:r>
      <w:r w:rsidR="005F7AAE" w:rsidRPr="005F7AAE">
        <w:rPr>
          <w:rFonts w:ascii="Times New Roman" w:hAnsi="Times New Roman"/>
          <w:iCs/>
          <w:lang w:val="sr-Cyrl-CS"/>
        </w:rPr>
        <w:t>) Закона</w:t>
      </w:r>
      <w:r w:rsidR="005F7AAE">
        <w:rPr>
          <w:rFonts w:ascii="Times New Roman" w:hAnsi="Times New Roman"/>
          <w:iCs/>
          <w:lang w:val="sr-Cyrl-CS"/>
        </w:rPr>
        <w:t>)</w:t>
      </w:r>
      <w:r w:rsidR="00F7737D" w:rsidRPr="0077278D">
        <w:rPr>
          <w:rFonts w:ascii="Times New Roman" w:hAnsi="Times New Roman"/>
          <w:lang w:val="sr-Cyrl-CS"/>
        </w:rPr>
        <w:t>,</w:t>
      </w:r>
    </w:p>
    <w:p w:rsidR="00075C97" w:rsidRPr="00A958CA" w:rsidRDefault="00075C97" w:rsidP="00E704E6">
      <w:pPr>
        <w:pStyle w:val="Default"/>
        <w:numPr>
          <w:ilvl w:val="0"/>
          <w:numId w:val="2"/>
        </w:numPr>
        <w:ind w:right="4"/>
        <w:jc w:val="both"/>
        <w:rPr>
          <w:rFonts w:ascii="Times New Roman" w:hAnsi="Times New Roman"/>
          <w:color w:val="auto"/>
        </w:rPr>
      </w:pPr>
      <w:r>
        <w:rPr>
          <w:rFonts w:ascii="Times New Roman" w:hAnsi="Times New Roman"/>
          <w:color w:val="auto"/>
          <w:lang w:val="sr-Cyrl-CS"/>
        </w:rPr>
        <w:t xml:space="preserve">да је поштовао обавезе </w:t>
      </w:r>
      <w:r w:rsidRPr="00075C97">
        <w:rPr>
          <w:rFonts w:ascii="Times New Roman" w:hAnsi="Times New Roman"/>
          <w:bCs/>
          <w:iCs/>
        </w:rPr>
        <w:t>које произлазе из важећих прописа о заштити на раду, запошљавању и условима рада, зашт</w:t>
      </w:r>
      <w:r>
        <w:rPr>
          <w:rFonts w:ascii="Times New Roman" w:hAnsi="Times New Roman"/>
          <w:bCs/>
          <w:iCs/>
        </w:rPr>
        <w:t>ити животне средине</w:t>
      </w:r>
      <w:r w:rsidR="007166E3">
        <w:rPr>
          <w:rFonts w:ascii="Times New Roman" w:hAnsi="Times New Roman"/>
          <w:bCs/>
          <w:iCs/>
          <w:lang w:val="sr-Cyrl-CS"/>
        </w:rPr>
        <w:t xml:space="preserve">, </w:t>
      </w:r>
      <w:r w:rsidR="007A7E00" w:rsidRPr="007166E3">
        <w:rPr>
          <w:rFonts w:ascii="Times New Roman" w:hAnsi="Times New Roman"/>
        </w:rPr>
        <w:t xml:space="preserve">као и да </w:t>
      </w:r>
      <w:r w:rsidR="007A7E00" w:rsidRPr="007166E3">
        <w:rPr>
          <w:rFonts w:ascii="Times New Roman" w:hAnsi="Times New Roman"/>
          <w:lang w:val="sr-Cyrl-CS"/>
        </w:rPr>
        <w:t>нема забрану обављања делатности која је на снази у време подношења понуде</w:t>
      </w:r>
      <w:r w:rsidR="007A7E00">
        <w:rPr>
          <w:iCs/>
          <w:lang w:val="sr-Cyrl-CS"/>
        </w:rPr>
        <w:t xml:space="preserve"> </w:t>
      </w:r>
      <w:r w:rsidR="005F7AAE">
        <w:rPr>
          <w:iCs/>
          <w:lang w:val="sr-Cyrl-CS"/>
        </w:rPr>
        <w:t>(</w:t>
      </w:r>
      <w:r w:rsidR="005F7AAE">
        <w:rPr>
          <w:rFonts w:ascii="Times New Roman" w:hAnsi="Times New Roman"/>
          <w:iCs/>
          <w:lang w:val="sr-Cyrl-CS"/>
        </w:rPr>
        <w:t>чл. 75. ст. 2.</w:t>
      </w:r>
      <w:r w:rsidR="005F7AAE" w:rsidRPr="005F7AAE">
        <w:rPr>
          <w:rFonts w:ascii="Times New Roman" w:hAnsi="Times New Roman"/>
          <w:iCs/>
          <w:lang w:val="sr-Cyrl-CS"/>
        </w:rPr>
        <w:t xml:space="preserve"> Закона</w:t>
      </w:r>
      <w:r w:rsidR="005F7AAE">
        <w:rPr>
          <w:rFonts w:ascii="Times New Roman" w:hAnsi="Times New Roman"/>
          <w:iCs/>
          <w:lang w:val="sr-Cyrl-CS"/>
        </w:rPr>
        <w:t>)</w:t>
      </w:r>
      <w:r>
        <w:rPr>
          <w:rFonts w:ascii="Times New Roman" w:hAnsi="Times New Roman"/>
          <w:bCs/>
          <w:iCs/>
          <w:lang w:val="sr-Cyrl-CS"/>
        </w:rPr>
        <w:t>.</w:t>
      </w:r>
    </w:p>
    <w:p w:rsidR="00E82A96" w:rsidRPr="002503F3" w:rsidRDefault="00172E60" w:rsidP="00E82A96">
      <w:pPr>
        <w:pStyle w:val="Default"/>
        <w:ind w:right="4" w:firstLine="720"/>
        <w:jc w:val="both"/>
        <w:rPr>
          <w:rFonts w:ascii="Times New Roman" w:hAnsi="Times New Roman"/>
          <w:b/>
          <w:i/>
          <w:color w:val="auto"/>
          <w:u w:val="single"/>
          <w:lang w:val="sr-Cyrl-CS"/>
        </w:rPr>
      </w:pPr>
      <w:r>
        <w:rPr>
          <w:rFonts w:ascii="Times New Roman" w:hAnsi="Times New Roman"/>
          <w:b/>
          <w:i/>
          <w:color w:val="auto"/>
          <w:u w:val="single"/>
          <w:lang w:val="sr-Cyrl-CS"/>
        </w:rPr>
        <w:t xml:space="preserve">Додатни услови </w:t>
      </w:r>
    </w:p>
    <w:p w:rsidR="00E82A96" w:rsidRDefault="00E82A96" w:rsidP="00E82A96">
      <w:pPr>
        <w:pStyle w:val="Default"/>
        <w:ind w:right="4"/>
        <w:jc w:val="both"/>
        <w:rPr>
          <w:rFonts w:ascii="Times New Roman" w:hAnsi="Times New Roman"/>
          <w:color w:val="auto"/>
          <w:lang w:val="sr-Cyrl-CS"/>
        </w:rPr>
      </w:pPr>
    </w:p>
    <w:p w:rsidR="00E82A96" w:rsidRPr="002D0584" w:rsidRDefault="00E82A96" w:rsidP="00E82A96">
      <w:pPr>
        <w:pStyle w:val="Default"/>
        <w:ind w:right="4" w:firstLine="720"/>
        <w:jc w:val="both"/>
        <w:rPr>
          <w:rFonts w:ascii="Times New Roman" w:hAnsi="Times New Roman"/>
          <w:color w:val="auto"/>
          <w:lang w:val="sr-Cyrl-CS"/>
        </w:rPr>
      </w:pPr>
      <w:r w:rsidRPr="002D0584">
        <w:rPr>
          <w:rFonts w:ascii="Times New Roman" w:hAnsi="Times New Roman"/>
          <w:color w:val="auto"/>
          <w:lang w:val="sr-Cyrl-CS"/>
        </w:rPr>
        <w:t>У погл</w:t>
      </w:r>
      <w:r w:rsidR="009766BE">
        <w:rPr>
          <w:rFonts w:ascii="Times New Roman" w:hAnsi="Times New Roman"/>
          <w:color w:val="auto"/>
          <w:lang w:val="sr-Cyrl-CS"/>
        </w:rPr>
        <w:t>еду додатних услова</w:t>
      </w:r>
      <w:r w:rsidRPr="002D0584">
        <w:rPr>
          <w:rFonts w:ascii="Times New Roman" w:hAnsi="Times New Roman"/>
          <w:color w:val="auto"/>
          <w:lang w:val="sr-Cyrl-CS"/>
        </w:rPr>
        <w:t>, понуђач у поступку јавне набавке мора доказати</w:t>
      </w:r>
      <w:r w:rsidRPr="002D0584">
        <w:rPr>
          <w:rFonts w:ascii="Times New Roman" w:hAnsi="Times New Roman"/>
          <w:color w:val="auto"/>
        </w:rPr>
        <w:t>:</w:t>
      </w:r>
    </w:p>
    <w:p w:rsidR="00E82A96" w:rsidRPr="002D0584" w:rsidRDefault="00E82A96" w:rsidP="00067A78">
      <w:pPr>
        <w:pStyle w:val="Header"/>
        <w:numPr>
          <w:ilvl w:val="0"/>
          <w:numId w:val="23"/>
        </w:numPr>
        <w:tabs>
          <w:tab w:val="clear" w:pos="4536"/>
          <w:tab w:val="clear" w:pos="9072"/>
          <w:tab w:val="right" w:pos="0"/>
        </w:tabs>
        <w:suppressAutoHyphens w:val="0"/>
        <w:ind w:left="990"/>
        <w:jc w:val="both"/>
        <w:rPr>
          <w:lang w:val="sr-Cyrl-CS"/>
        </w:rPr>
      </w:pPr>
      <w:r w:rsidRPr="002D0584">
        <w:rPr>
          <w:lang w:val="sr-Cyrl-CS"/>
        </w:rPr>
        <w:t>Да располаже неопходним пословним капацитетом:</w:t>
      </w:r>
    </w:p>
    <w:p w:rsidR="00E82A96" w:rsidRPr="002D0584" w:rsidRDefault="001A3296" w:rsidP="00E82A96">
      <w:pPr>
        <w:pStyle w:val="Default"/>
        <w:ind w:right="4" w:firstLine="720"/>
        <w:jc w:val="both"/>
        <w:rPr>
          <w:rFonts w:ascii="Times New Roman" w:hAnsi="Times New Roman"/>
          <w:lang w:val="sr-Cyrl-CS"/>
        </w:rPr>
      </w:pPr>
      <w:r>
        <w:rPr>
          <w:rFonts w:ascii="Times New Roman" w:hAnsi="Times New Roman"/>
          <w:lang w:val="sr-Cyrl-CS"/>
        </w:rPr>
        <w:t xml:space="preserve">- </w:t>
      </w:r>
      <w:r w:rsidR="00E82A96" w:rsidRPr="002D0584">
        <w:rPr>
          <w:rFonts w:ascii="Times New Roman" w:hAnsi="Times New Roman"/>
          <w:lang w:val="sr-Cyrl-CS"/>
        </w:rPr>
        <w:t xml:space="preserve"> да је у претходне 3 године (период од три године до објављивања позива за подношење понуда на Порталу јавних набавки) вршио услуге</w:t>
      </w:r>
      <w:r w:rsidR="00E82A96" w:rsidRPr="002D0584">
        <w:rPr>
          <w:rFonts w:ascii="Times New Roman" w:hAnsi="Times New Roman"/>
          <w:bCs/>
        </w:rPr>
        <w:t xml:space="preserve"> </w:t>
      </w:r>
      <w:r w:rsidR="002D61C7">
        <w:rPr>
          <w:rFonts w:ascii="Times New Roman" w:hAnsi="Times New Roman"/>
          <w:bCs/>
        </w:rPr>
        <w:t>израде урбанистичких пројеката</w:t>
      </w:r>
      <w:r w:rsidR="00E82A96" w:rsidRPr="002D0584">
        <w:rPr>
          <w:rFonts w:ascii="Times New Roman" w:hAnsi="Times New Roman"/>
          <w:lang w:val="sr-Cyrl-CS"/>
        </w:rPr>
        <w:t xml:space="preserve">, као и да укупна вредност закључених и реализованих уговора о вршењу предметних услуга у посматраном периоду износи минимум </w:t>
      </w:r>
      <w:r w:rsidR="00F00997">
        <w:rPr>
          <w:rFonts w:ascii="Times New Roman" w:hAnsi="Times New Roman"/>
        </w:rPr>
        <w:t>4</w:t>
      </w:r>
      <w:r w:rsidR="008F19CE" w:rsidRPr="008F19CE">
        <w:rPr>
          <w:rFonts w:ascii="Times New Roman" w:hAnsi="Times New Roman"/>
          <w:lang w:val="sr-Cyrl-CS"/>
        </w:rPr>
        <w:t>00.000,00</w:t>
      </w:r>
      <w:r w:rsidR="00E82A96" w:rsidRPr="002D0584">
        <w:rPr>
          <w:rFonts w:ascii="Times New Roman" w:hAnsi="Times New Roman"/>
          <w:lang w:val="sr-Cyrl-CS"/>
        </w:rPr>
        <w:t xml:space="preserve"> без ПДВ-а;</w:t>
      </w:r>
    </w:p>
    <w:p w:rsidR="00E82A96" w:rsidRPr="002D0584" w:rsidRDefault="00E82A96" w:rsidP="00067A78">
      <w:pPr>
        <w:pStyle w:val="Default"/>
        <w:numPr>
          <w:ilvl w:val="0"/>
          <w:numId w:val="23"/>
        </w:numPr>
        <w:ind w:left="990" w:right="4"/>
        <w:jc w:val="both"/>
        <w:rPr>
          <w:rFonts w:ascii="Times New Roman" w:hAnsi="Times New Roman"/>
          <w:lang w:val="sr-Cyrl-CS"/>
        </w:rPr>
      </w:pPr>
      <w:r w:rsidRPr="002D0584">
        <w:rPr>
          <w:rFonts w:ascii="Times New Roman" w:hAnsi="Times New Roman"/>
          <w:lang w:val="sr-Cyrl-CS"/>
        </w:rPr>
        <w:t>Да располаже довољним кадровским капацитетом:</w:t>
      </w:r>
    </w:p>
    <w:p w:rsidR="006C5B0A" w:rsidRPr="002D0584" w:rsidRDefault="001A3296" w:rsidP="006C5B0A">
      <w:pPr>
        <w:pStyle w:val="Header"/>
        <w:tabs>
          <w:tab w:val="clear" w:pos="4536"/>
        </w:tabs>
        <w:suppressAutoHyphens w:val="0"/>
        <w:ind w:firstLine="720"/>
        <w:jc w:val="both"/>
        <w:rPr>
          <w:lang w:val="sr-Cyrl-CS"/>
        </w:rPr>
      </w:pPr>
      <w:r>
        <w:rPr>
          <w:lang w:val="sr-Cyrl-CS"/>
        </w:rPr>
        <w:t xml:space="preserve">- </w:t>
      </w:r>
      <w:r w:rsidR="00E82A96" w:rsidRPr="002D0584">
        <w:rPr>
          <w:lang w:val="sr-Cyrl-CS"/>
        </w:rPr>
        <w:t xml:space="preserve"> </w:t>
      </w:r>
      <w:r w:rsidR="00E04875">
        <w:rPr>
          <w:lang w:val="sr-Cyrl-CS"/>
        </w:rPr>
        <w:t>да има запослено или ангажовано минимум једно лице</w:t>
      </w:r>
      <w:r w:rsidR="00950311">
        <w:rPr>
          <w:lang w:val="sr-Cyrl-CS"/>
        </w:rPr>
        <w:t>, н</w:t>
      </w:r>
      <w:r w:rsidR="00E04875">
        <w:rPr>
          <w:lang w:val="sr-Cyrl-CS"/>
        </w:rPr>
        <w:t>осиоца</w:t>
      </w:r>
      <w:r w:rsidR="00950311">
        <w:rPr>
          <w:lang w:val="sr-Cyrl-CS"/>
        </w:rPr>
        <w:t xml:space="preserve"> </w:t>
      </w:r>
      <w:r w:rsidR="00E04875">
        <w:rPr>
          <w:lang w:val="sr-Cyrl-CS"/>
        </w:rPr>
        <w:t>лиценце 200 – одговорни урбаниста за руковођење израдом урбанистичких планова и урбанистичких пројеката</w:t>
      </w:r>
      <w:r w:rsidR="005C22B2">
        <w:rPr>
          <w:lang w:val="sr-Cyrl-CS"/>
        </w:rPr>
        <w:t>;</w:t>
      </w:r>
    </w:p>
    <w:p w:rsidR="00413E16" w:rsidRPr="002D0584" w:rsidRDefault="00413E16" w:rsidP="00F37458">
      <w:pPr>
        <w:pStyle w:val="Default"/>
        <w:ind w:right="4" w:firstLine="720"/>
        <w:jc w:val="both"/>
        <w:rPr>
          <w:rFonts w:ascii="Times New Roman" w:hAnsi="Times New Roman"/>
          <w:color w:val="auto"/>
          <w:lang w:val="sr-Cyrl-CS"/>
        </w:rPr>
      </w:pPr>
    </w:p>
    <w:p w:rsidR="007E6C62" w:rsidRDefault="00B747D0" w:rsidP="00287593">
      <w:pPr>
        <w:pStyle w:val="Default"/>
        <w:spacing w:after="120"/>
        <w:ind w:right="4"/>
        <w:jc w:val="both"/>
        <w:rPr>
          <w:rFonts w:ascii="Times New Roman" w:hAnsi="Times New Roman"/>
          <w:b/>
          <w:i/>
          <w:color w:val="auto"/>
          <w:u w:val="single"/>
          <w:lang w:val="sr-Cyrl-CS"/>
        </w:rPr>
      </w:pPr>
      <w:r w:rsidRPr="00B747D0">
        <w:rPr>
          <w:rFonts w:ascii="Times New Roman" w:hAnsi="Times New Roman"/>
          <w:b/>
          <w:i/>
          <w:color w:val="auto"/>
          <w:lang w:val="sr-Cyrl-CS"/>
        </w:rPr>
        <w:tab/>
      </w:r>
      <w:r w:rsidR="00BD5C3C" w:rsidRPr="00BD5C3C">
        <w:rPr>
          <w:rFonts w:ascii="Times New Roman" w:hAnsi="Times New Roman"/>
          <w:b/>
          <w:i/>
          <w:color w:val="auto"/>
          <w:u w:val="single"/>
          <w:lang w:val="sr-Cyrl-CS"/>
        </w:rPr>
        <w:t>Обилазак локације</w:t>
      </w:r>
      <w:r w:rsidR="00287593">
        <w:rPr>
          <w:rFonts w:ascii="Times New Roman" w:hAnsi="Times New Roman"/>
          <w:b/>
          <w:i/>
          <w:color w:val="auto"/>
          <w:u w:val="single"/>
          <w:lang w:val="sr-Cyrl-CS"/>
        </w:rPr>
        <w:t xml:space="preserve"> </w:t>
      </w:r>
    </w:p>
    <w:p w:rsidR="007E6C62" w:rsidRPr="00F34CB3" w:rsidRDefault="007E6C62" w:rsidP="007E6C62">
      <w:pPr>
        <w:pStyle w:val="Default"/>
        <w:ind w:right="4" w:firstLine="720"/>
        <w:jc w:val="both"/>
        <w:rPr>
          <w:rFonts w:ascii="Times New Roman" w:hAnsi="Times New Roman"/>
          <w:kern w:val="24"/>
          <w:lang w:val="ru-RU"/>
        </w:rPr>
      </w:pPr>
      <w:r>
        <w:rPr>
          <w:rFonts w:ascii="Times New Roman" w:hAnsi="Times New Roman"/>
          <w:b/>
          <w:kern w:val="24"/>
          <w:lang w:val="ru-RU"/>
        </w:rPr>
        <w:t>Обилазак локације није обавезан</w:t>
      </w:r>
      <w:r>
        <w:rPr>
          <w:rFonts w:ascii="Times New Roman" w:hAnsi="Times New Roman"/>
          <w:b/>
          <w:kern w:val="24"/>
        </w:rPr>
        <w:t xml:space="preserve">. </w:t>
      </w:r>
      <w:r w:rsidRPr="00F34CB3">
        <w:rPr>
          <w:rFonts w:ascii="Times New Roman" w:hAnsi="Times New Roman"/>
          <w:kern w:val="24"/>
        </w:rPr>
        <w:t>П</w:t>
      </w:r>
      <w:r w:rsidRPr="00F34CB3">
        <w:rPr>
          <w:rFonts w:ascii="Times New Roman" w:hAnsi="Times New Roman"/>
          <w:kern w:val="24"/>
          <w:lang w:val="ru-RU"/>
        </w:rPr>
        <w:t>онуђач може обићи локацију до дана истицања рока за подношење понуда.</w:t>
      </w:r>
    </w:p>
    <w:p w:rsidR="001D4B91" w:rsidRPr="00713319" w:rsidRDefault="007E6C62" w:rsidP="00713319">
      <w:pPr>
        <w:pStyle w:val="Default"/>
        <w:spacing w:after="120"/>
        <w:ind w:right="4"/>
        <w:jc w:val="both"/>
        <w:rPr>
          <w:rFonts w:ascii="Times New Roman" w:hAnsi="Times New Roman"/>
          <w:b/>
          <w:i/>
          <w:color w:val="auto"/>
          <w:u w:val="single"/>
          <w:lang w:val="sr-Cyrl-CS"/>
        </w:rPr>
      </w:pPr>
      <w:r>
        <w:rPr>
          <w:rFonts w:ascii="Times New Roman" w:hAnsi="Times New Roman"/>
          <w:kern w:val="24"/>
          <w:lang w:val="ru-RU"/>
        </w:rPr>
        <w:t>Особа за каонтакт Милан Станојевић</w:t>
      </w:r>
      <w:r w:rsidRPr="00EA17A0">
        <w:rPr>
          <w:rFonts w:ascii="Times New Roman" w:hAnsi="Times New Roman"/>
          <w:kern w:val="24"/>
          <w:lang w:val="ru-RU"/>
        </w:rPr>
        <w:t>,</w:t>
      </w:r>
      <w:r>
        <w:rPr>
          <w:rFonts w:ascii="Times New Roman" w:hAnsi="Times New Roman"/>
          <w:kern w:val="24"/>
          <w:lang w:val="ru-RU"/>
        </w:rPr>
        <w:t xml:space="preserve"> </w:t>
      </w:r>
      <w:r w:rsidRPr="00EA17A0">
        <w:rPr>
          <w:rFonts w:ascii="Times New Roman" w:hAnsi="Times New Roman"/>
          <w:kern w:val="24"/>
          <w:lang w:val="ru-RU"/>
        </w:rPr>
        <w:t>тел. 015/561-411, сваког радног дана од 07-15 часов</w:t>
      </w:r>
    </w:p>
    <w:p w:rsidR="00CB5662" w:rsidRPr="005C13AB" w:rsidRDefault="00CB5662" w:rsidP="00F070A5">
      <w:pPr>
        <w:ind w:firstLine="720"/>
        <w:jc w:val="both"/>
        <w:rPr>
          <w:b/>
          <w:i/>
          <w:u w:val="single"/>
          <w:lang w:val="sr-Cyrl-CS"/>
        </w:rPr>
      </w:pPr>
      <w:r w:rsidRPr="005C13AB">
        <w:rPr>
          <w:b/>
          <w:i/>
          <w:u w:val="single"/>
          <w:lang w:val="sr-Cyrl-CS"/>
        </w:rPr>
        <w:t>Упутство како се доказује исп</w:t>
      </w:r>
      <w:r w:rsidR="00B801F0">
        <w:rPr>
          <w:b/>
          <w:i/>
          <w:u w:val="single"/>
          <w:lang w:val="sr-Cyrl-CS"/>
        </w:rPr>
        <w:t>уњеност услова из члана 75</w:t>
      </w:r>
      <w:r w:rsidRPr="005C13AB">
        <w:rPr>
          <w:b/>
          <w:i/>
          <w:u w:val="single"/>
          <w:lang w:val="sr-Cyrl-CS"/>
        </w:rPr>
        <w:t>.</w:t>
      </w:r>
      <w:r w:rsidR="00413E16">
        <w:rPr>
          <w:b/>
          <w:i/>
          <w:u w:val="single"/>
          <w:lang w:val="sr-Cyrl-CS"/>
        </w:rPr>
        <w:t xml:space="preserve"> и 76.</w:t>
      </w:r>
      <w:r w:rsidRPr="005C13AB">
        <w:rPr>
          <w:b/>
          <w:i/>
          <w:u w:val="single"/>
          <w:lang w:val="sr-Cyrl-CS"/>
        </w:rPr>
        <w:t xml:space="preserve"> Закона о јавним набавкама </w:t>
      </w:r>
    </w:p>
    <w:p w:rsidR="00416A4D" w:rsidRDefault="00416A4D" w:rsidP="00CB5662">
      <w:pPr>
        <w:pStyle w:val="Default"/>
        <w:ind w:firstLine="708"/>
        <w:jc w:val="both"/>
        <w:rPr>
          <w:rFonts w:ascii="Times New Roman" w:hAnsi="Times New Roman"/>
          <w:b/>
          <w:color w:val="auto"/>
          <w:lang w:val="sr-Cyrl-CS"/>
        </w:rPr>
      </w:pPr>
    </w:p>
    <w:p w:rsidR="004823EC" w:rsidRPr="005C0E36" w:rsidRDefault="004823EC" w:rsidP="004823EC">
      <w:pPr>
        <w:pStyle w:val="Default"/>
        <w:ind w:firstLine="708"/>
        <w:jc w:val="both"/>
        <w:rPr>
          <w:rFonts w:ascii="Times New Roman" w:hAnsi="Times New Roman"/>
        </w:rPr>
      </w:pPr>
      <w:r>
        <w:rPr>
          <w:rFonts w:ascii="Times New Roman" w:hAnsi="Times New Roman"/>
          <w:b/>
          <w:lang w:val="sr-Cyrl-CS"/>
        </w:rPr>
        <w:t xml:space="preserve">Испуњеност </w:t>
      </w:r>
      <w:r w:rsidRPr="0075613A">
        <w:rPr>
          <w:rFonts w:ascii="Times New Roman" w:hAnsi="Times New Roman"/>
          <w:b/>
          <w:lang w:val="sr-Cyrl-CS"/>
        </w:rPr>
        <w:t xml:space="preserve">обавезних </w:t>
      </w:r>
      <w:r>
        <w:rPr>
          <w:rFonts w:ascii="Times New Roman" w:hAnsi="Times New Roman"/>
          <w:b/>
          <w:lang w:val="sr-Cyrl-CS"/>
        </w:rPr>
        <w:t xml:space="preserve">услова (члан 75. став 1. тачке 1)-4) Закона) </w:t>
      </w:r>
      <w:r w:rsidRPr="00D94AF1">
        <w:rPr>
          <w:rFonts w:ascii="Times New Roman" w:hAnsi="Times New Roman"/>
          <w:lang w:val="sr-Cyrl-CS"/>
        </w:rPr>
        <w:t>понуђач, у складу са чланом 77. став 4. Закона о јавним набавкама</w:t>
      </w:r>
      <w:r w:rsidRPr="006213A2">
        <w:rPr>
          <w:rFonts w:ascii="Times New Roman" w:hAnsi="Times New Roman"/>
          <w:b/>
          <w:lang w:val="sr-Cyrl-CS"/>
        </w:rPr>
        <w:t xml:space="preserve">, доказује </w:t>
      </w:r>
      <w:r w:rsidRPr="00692CB5">
        <w:rPr>
          <w:rFonts w:ascii="Times New Roman" w:hAnsi="Times New Roman"/>
          <w:b/>
          <w:lang w:val="sr-Cyrl-CS"/>
        </w:rPr>
        <w:t>писаном изјавом датом под пуном материјалном и кривичном одговорношћу</w:t>
      </w:r>
      <w:r w:rsidRPr="006213A2">
        <w:rPr>
          <w:rFonts w:ascii="Times New Roman" w:hAnsi="Times New Roman"/>
          <w:b/>
          <w:lang w:val="sr-Cyrl-CS"/>
        </w:rPr>
        <w:t xml:space="preserve">. </w:t>
      </w:r>
      <w:r w:rsidRPr="00D94AF1">
        <w:rPr>
          <w:rFonts w:ascii="Times New Roman" w:hAnsi="Times New Roman"/>
          <w:lang w:val="sr-Cyrl-CS"/>
        </w:rPr>
        <w:t>Образац Изјаве је саставни елемент конкурсне документације</w:t>
      </w:r>
      <w:r>
        <w:rPr>
          <w:rFonts w:ascii="Times New Roman" w:hAnsi="Times New Roman"/>
          <w:b/>
          <w:lang w:val="sr-Cyrl-CS"/>
        </w:rPr>
        <w:t xml:space="preserve"> </w:t>
      </w:r>
      <w:r w:rsidR="006D3EE6">
        <w:rPr>
          <w:rFonts w:ascii="Times New Roman" w:hAnsi="Times New Roman"/>
          <w:lang w:val="sr-Cyrl-CS"/>
        </w:rPr>
        <w:t>(Образац 2 и 2а)</w:t>
      </w:r>
    </w:p>
    <w:p w:rsidR="004823EC" w:rsidRPr="000048F5" w:rsidRDefault="004823EC" w:rsidP="004823EC">
      <w:pPr>
        <w:pStyle w:val="Default"/>
        <w:ind w:firstLine="720"/>
        <w:jc w:val="both"/>
        <w:rPr>
          <w:rFonts w:ascii="Times New Roman" w:hAnsi="Times New Roman"/>
          <w:b/>
          <w:color w:val="auto"/>
          <w:lang w:val="sr-Cyrl-CS"/>
        </w:rPr>
      </w:pPr>
      <w:r w:rsidRPr="001A4806">
        <w:rPr>
          <w:rFonts w:ascii="Times New Roman" w:hAnsi="Times New Roman"/>
          <w:b/>
          <w:color w:val="auto"/>
          <w:lang w:val="sr-Cyrl-CS"/>
        </w:rPr>
        <w:lastRenderedPageBreak/>
        <w:t xml:space="preserve">Испуњеност услова из </w:t>
      </w:r>
      <w:r w:rsidRPr="001A4806">
        <w:rPr>
          <w:rFonts w:ascii="Times New Roman" w:hAnsi="Times New Roman"/>
          <w:b/>
          <w:iCs/>
          <w:lang w:val="sr-Cyrl-CS"/>
        </w:rPr>
        <w:t>члана 75. став</w:t>
      </w:r>
      <w:r>
        <w:rPr>
          <w:rFonts w:ascii="Times New Roman" w:hAnsi="Times New Roman"/>
          <w:b/>
          <w:iCs/>
          <w:lang w:val="sr-Cyrl-CS"/>
        </w:rPr>
        <w:t xml:space="preserve"> 2</w:t>
      </w:r>
      <w:r w:rsidRPr="001A4806">
        <w:rPr>
          <w:rFonts w:ascii="Times New Roman" w:hAnsi="Times New Roman"/>
          <w:b/>
          <w:iCs/>
          <w:lang w:val="sr-Cyrl-CS"/>
        </w:rPr>
        <w:t>.</w:t>
      </w:r>
      <w:r>
        <w:rPr>
          <w:rFonts w:ascii="Times New Roman" w:hAnsi="Times New Roman"/>
          <w:b/>
          <w:iCs/>
          <w:lang w:val="sr-Cyrl-CS"/>
        </w:rPr>
        <w:t xml:space="preserve"> Закона, понуђач доказује достављањем </w:t>
      </w:r>
      <w:r w:rsidRPr="001A4806">
        <w:rPr>
          <w:rFonts w:ascii="Times New Roman" w:hAnsi="Times New Roman"/>
          <w:b/>
          <w:iCs/>
          <w:lang w:val="sr-Cyrl-CS"/>
        </w:rPr>
        <w:t xml:space="preserve">потписане и оверене Изјаве о поштовању обавеза </w:t>
      </w:r>
      <w:r w:rsidRPr="001A4806">
        <w:rPr>
          <w:rFonts w:ascii="Times New Roman" w:hAnsi="Times New Roman"/>
          <w:b/>
          <w:bCs/>
          <w:iCs/>
        </w:rPr>
        <w:t xml:space="preserve">које произлазе из важећих прописа о заштити на раду, запошљавању и условима рада, заштити животне средине и </w:t>
      </w:r>
      <w:r>
        <w:rPr>
          <w:rFonts w:ascii="Times New Roman" w:hAnsi="Times New Roman"/>
          <w:b/>
          <w:bCs/>
          <w:iCs/>
          <w:lang w:val="sr-Cyrl-CS"/>
        </w:rPr>
        <w:t xml:space="preserve">непостојању забране обављања делатности </w:t>
      </w:r>
      <w:r w:rsidRPr="00234D6C">
        <w:rPr>
          <w:rFonts w:ascii="Times New Roman" w:hAnsi="Times New Roman"/>
          <w:b/>
          <w:lang w:val="sr-Cyrl-CS"/>
        </w:rPr>
        <w:t>која је на снази у време подношења понуде</w:t>
      </w:r>
      <w:r>
        <w:rPr>
          <w:iCs/>
          <w:lang w:val="sr-Cyrl-CS"/>
        </w:rPr>
        <w:t xml:space="preserve"> </w:t>
      </w:r>
      <w:r w:rsidRPr="006D5C9F">
        <w:rPr>
          <w:rFonts w:ascii="Times New Roman" w:hAnsi="Times New Roman"/>
          <w:bCs/>
          <w:iCs/>
          <w:lang w:val="sr-Cyrl-CS"/>
        </w:rPr>
        <w:t>(дата Изјава представља саставни елемент конкурсне док</w:t>
      </w:r>
      <w:r w:rsidR="00A569BF" w:rsidRPr="006D5C9F">
        <w:rPr>
          <w:rFonts w:ascii="Times New Roman" w:hAnsi="Times New Roman"/>
          <w:bCs/>
          <w:iCs/>
          <w:lang w:val="sr-Cyrl-CS"/>
        </w:rPr>
        <w:t>ум</w:t>
      </w:r>
      <w:r w:rsidR="00E70E12" w:rsidRPr="006D5C9F">
        <w:rPr>
          <w:rFonts w:ascii="Times New Roman" w:hAnsi="Times New Roman"/>
          <w:bCs/>
          <w:iCs/>
          <w:lang w:val="sr-Cyrl-CS"/>
        </w:rPr>
        <w:t>ентације,</w:t>
      </w:r>
      <w:r w:rsidR="00E70E12">
        <w:rPr>
          <w:rFonts w:ascii="Times New Roman" w:hAnsi="Times New Roman"/>
          <w:b/>
          <w:bCs/>
          <w:iCs/>
          <w:lang w:val="sr-Cyrl-CS"/>
        </w:rPr>
        <w:t xml:space="preserve"> </w:t>
      </w:r>
      <w:r w:rsidR="00E70E12" w:rsidRPr="005C0E36">
        <w:rPr>
          <w:rFonts w:ascii="Times New Roman" w:hAnsi="Times New Roman"/>
          <w:bCs/>
          <w:iCs/>
          <w:lang w:val="sr-Cyrl-CS"/>
        </w:rPr>
        <w:t>Образац 3</w:t>
      </w:r>
      <w:r>
        <w:rPr>
          <w:rFonts w:ascii="Times New Roman" w:hAnsi="Times New Roman"/>
          <w:b/>
          <w:bCs/>
          <w:iCs/>
          <w:lang w:val="sr-Cyrl-CS"/>
        </w:rPr>
        <w:t>).</w:t>
      </w:r>
    </w:p>
    <w:p w:rsidR="00D554E6" w:rsidRDefault="00D554E6" w:rsidP="00D554E6">
      <w:pPr>
        <w:pStyle w:val="Default"/>
        <w:ind w:firstLine="720"/>
        <w:jc w:val="both"/>
        <w:rPr>
          <w:rFonts w:ascii="Times New Roman" w:hAnsi="Times New Roman"/>
          <w:b/>
          <w:lang w:val="sr-Cyrl-CS"/>
        </w:rPr>
      </w:pPr>
      <w:r w:rsidRPr="004136F0">
        <w:rPr>
          <w:rFonts w:ascii="Times New Roman" w:hAnsi="Times New Roman"/>
          <w:b/>
          <w:lang w:val="sr-Cyrl-CS"/>
        </w:rPr>
        <w:t xml:space="preserve">Испуњеност </w:t>
      </w:r>
      <w:r>
        <w:rPr>
          <w:rFonts w:ascii="Times New Roman" w:hAnsi="Times New Roman"/>
          <w:b/>
          <w:u w:val="single"/>
          <w:lang w:val="sr-Cyrl-CS"/>
        </w:rPr>
        <w:t>додатних</w:t>
      </w:r>
      <w:r w:rsidRPr="004136F0">
        <w:rPr>
          <w:rFonts w:ascii="Times New Roman" w:hAnsi="Times New Roman"/>
          <w:b/>
          <w:u w:val="single"/>
          <w:lang w:val="sr-Cyrl-CS"/>
        </w:rPr>
        <w:t xml:space="preserve"> услова</w:t>
      </w:r>
      <w:r w:rsidRPr="004136F0">
        <w:rPr>
          <w:rFonts w:ascii="Times New Roman" w:hAnsi="Times New Roman"/>
          <w:b/>
          <w:lang w:val="sr-Cyrl-CS"/>
        </w:rPr>
        <w:t xml:space="preserve"> понуђач доказује достављањем следећих доказа (</w:t>
      </w:r>
      <w:r>
        <w:rPr>
          <w:rFonts w:ascii="Times New Roman" w:hAnsi="Times New Roman"/>
          <w:b/>
          <w:lang w:val="sr-Cyrl-CS"/>
        </w:rPr>
        <w:t>наведени додатни услови се не доказују</w:t>
      </w:r>
      <w:r w:rsidRPr="004136F0">
        <w:rPr>
          <w:rFonts w:ascii="Times New Roman" w:hAnsi="Times New Roman"/>
          <w:b/>
          <w:lang w:val="sr-Cyrl-CS"/>
        </w:rPr>
        <w:t xml:space="preserve"> Изјавом)</w:t>
      </w:r>
      <w:r>
        <w:rPr>
          <w:rFonts w:ascii="Times New Roman" w:hAnsi="Times New Roman"/>
          <w:b/>
          <w:lang w:val="sr-Cyrl-CS"/>
        </w:rPr>
        <w:t>:</w:t>
      </w:r>
    </w:p>
    <w:p w:rsidR="0006254A" w:rsidRDefault="00D554E6" w:rsidP="00D554E6">
      <w:pPr>
        <w:pStyle w:val="Default"/>
        <w:ind w:firstLine="720"/>
        <w:jc w:val="both"/>
        <w:rPr>
          <w:rFonts w:ascii="Times New Roman" w:hAnsi="Times New Roman"/>
          <w:b/>
          <w:u w:val="single"/>
          <w:lang w:val="sr-Cyrl-CS"/>
        </w:rPr>
      </w:pPr>
      <w:r w:rsidRPr="007530D4">
        <w:rPr>
          <w:rFonts w:ascii="Times New Roman" w:hAnsi="Times New Roman"/>
          <w:lang w:val="sr-Cyrl-CS"/>
        </w:rPr>
        <w:t>а)</w:t>
      </w:r>
      <w:r>
        <w:rPr>
          <w:rFonts w:ascii="Times New Roman" w:hAnsi="Times New Roman"/>
          <w:b/>
          <w:lang w:val="sr-Cyrl-CS"/>
        </w:rPr>
        <w:t xml:space="preserve"> </w:t>
      </w:r>
      <w:r w:rsidRPr="00A75FAA">
        <w:rPr>
          <w:rFonts w:ascii="Times New Roman" w:hAnsi="Times New Roman"/>
        </w:rPr>
        <w:t>списак</w:t>
      </w:r>
      <w:r>
        <w:rPr>
          <w:rFonts w:ascii="Times New Roman" w:hAnsi="Times New Roman"/>
          <w:lang w:val="sr-Cyrl-CS"/>
        </w:rPr>
        <w:t xml:space="preserve"> </w:t>
      </w:r>
      <w:r>
        <w:rPr>
          <w:rFonts w:ascii="Times New Roman" w:hAnsi="Times New Roman"/>
        </w:rPr>
        <w:t xml:space="preserve">најважнијих </w:t>
      </w:r>
      <w:r>
        <w:rPr>
          <w:rFonts w:ascii="Times New Roman" w:hAnsi="Times New Roman"/>
          <w:lang w:val="sr-Cyrl-CS"/>
        </w:rPr>
        <w:t>закључених и реализованих уговора о вршењу услуга</w:t>
      </w:r>
      <w:r w:rsidRPr="00E16828">
        <w:rPr>
          <w:rFonts w:ascii="Times New Roman" w:hAnsi="Times New Roman"/>
          <w:bCs/>
        </w:rPr>
        <w:t xml:space="preserve"> </w:t>
      </w:r>
      <w:r w:rsidR="008D5FA8">
        <w:rPr>
          <w:rFonts w:ascii="Times New Roman" w:hAnsi="Times New Roman"/>
          <w:bCs/>
        </w:rPr>
        <w:t xml:space="preserve">израде </w:t>
      </w:r>
      <w:r w:rsidR="001D3306">
        <w:rPr>
          <w:rFonts w:ascii="Times New Roman" w:hAnsi="Times New Roman"/>
          <w:bCs/>
        </w:rPr>
        <w:t xml:space="preserve">урбанистичких пројеката </w:t>
      </w:r>
      <w:r>
        <w:rPr>
          <w:rFonts w:ascii="Times New Roman" w:hAnsi="Times New Roman"/>
          <w:lang w:val="sr-Cyrl-CS"/>
        </w:rPr>
        <w:t>у претходне 3 године</w:t>
      </w:r>
      <w:r w:rsidRPr="00A75FAA">
        <w:rPr>
          <w:rFonts w:ascii="Times New Roman" w:hAnsi="Times New Roman"/>
        </w:rPr>
        <w:t xml:space="preserve"> </w:t>
      </w:r>
      <w:r>
        <w:rPr>
          <w:rFonts w:ascii="Times New Roman" w:hAnsi="Times New Roman"/>
        </w:rPr>
        <w:t xml:space="preserve">(период од 3 године </w:t>
      </w:r>
      <w:r>
        <w:rPr>
          <w:rFonts w:ascii="Times New Roman" w:hAnsi="Times New Roman"/>
          <w:lang w:val="sr-Cyrl-CS"/>
        </w:rPr>
        <w:t>до</w:t>
      </w:r>
      <w:r>
        <w:rPr>
          <w:rFonts w:ascii="Times New Roman" w:hAnsi="Times New Roman"/>
        </w:rPr>
        <w:t xml:space="preserve"> објављивања позива за подношење понуда у предметном поступку јавне набавке) </w:t>
      </w:r>
      <w:r w:rsidRPr="00A75FAA">
        <w:rPr>
          <w:rFonts w:ascii="Times New Roman" w:hAnsi="Times New Roman"/>
        </w:rPr>
        <w:t xml:space="preserve">– </w:t>
      </w:r>
      <w:r w:rsidRPr="00A75FAA">
        <w:rPr>
          <w:rFonts w:ascii="Times New Roman" w:hAnsi="Times New Roman"/>
          <w:b/>
        </w:rPr>
        <w:t>референт лист</w:t>
      </w:r>
      <w:r w:rsidRPr="00A75FAA">
        <w:rPr>
          <w:rFonts w:ascii="Times New Roman" w:hAnsi="Times New Roman"/>
          <w:b/>
          <w:lang w:val="sr-Cyrl-CS"/>
        </w:rPr>
        <w:t>а</w:t>
      </w:r>
      <w:r w:rsidRPr="00A75FAA">
        <w:rPr>
          <w:rFonts w:ascii="Times New Roman" w:hAnsi="Times New Roman"/>
        </w:rPr>
        <w:t xml:space="preserve"> </w:t>
      </w:r>
      <w:r w:rsidRPr="00A75FAA">
        <w:rPr>
          <w:rFonts w:ascii="Times New Roman" w:hAnsi="Times New Roman"/>
          <w:b/>
        </w:rPr>
        <w:t>и потврде референтних наручилаца</w:t>
      </w:r>
      <w:r w:rsidRPr="00A75FAA">
        <w:rPr>
          <w:rFonts w:ascii="Times New Roman" w:hAnsi="Times New Roman"/>
        </w:rPr>
        <w:t xml:space="preserve"> </w:t>
      </w:r>
      <w:r>
        <w:rPr>
          <w:rFonts w:ascii="Times New Roman" w:hAnsi="Times New Roman"/>
          <w:lang w:val="sr-Cyrl-CS"/>
        </w:rPr>
        <w:t>о извршеним</w:t>
      </w:r>
      <w:r w:rsidRPr="00A75FAA">
        <w:rPr>
          <w:rFonts w:ascii="Times New Roman" w:hAnsi="Times New Roman"/>
          <w:lang w:val="sr-Cyrl-CS"/>
        </w:rPr>
        <w:t xml:space="preserve"> </w:t>
      </w:r>
      <w:r w:rsidR="005225EB">
        <w:rPr>
          <w:rFonts w:ascii="Times New Roman" w:hAnsi="Times New Roman"/>
          <w:lang w:val="sr-Cyrl-CS"/>
        </w:rPr>
        <w:t xml:space="preserve">услугама </w:t>
      </w:r>
      <w:r>
        <w:rPr>
          <w:rFonts w:ascii="Times New Roman" w:hAnsi="Times New Roman"/>
          <w:lang w:val="sr-Cyrl-CS"/>
        </w:rPr>
        <w:t xml:space="preserve"> (</w:t>
      </w:r>
      <w:r w:rsidR="00625E01" w:rsidRPr="006D3EE6">
        <w:rPr>
          <w:rFonts w:ascii="Times New Roman" w:hAnsi="Times New Roman"/>
          <w:lang w:val="sr-Cyrl-CS"/>
        </w:rPr>
        <w:t xml:space="preserve">Обрасци 4 </w:t>
      </w:r>
      <w:r w:rsidRPr="006D3EE6">
        <w:rPr>
          <w:rFonts w:ascii="Times New Roman" w:hAnsi="Times New Roman"/>
          <w:lang w:val="sr-Cyrl-CS"/>
        </w:rPr>
        <w:t>и 5 наведени у конкурс</w:t>
      </w:r>
      <w:r w:rsidR="006C5CB9" w:rsidRPr="006D3EE6">
        <w:rPr>
          <w:rFonts w:ascii="Times New Roman" w:hAnsi="Times New Roman"/>
          <w:lang w:val="sr-Cyrl-CS"/>
        </w:rPr>
        <w:t>ној документацији</w:t>
      </w:r>
      <w:r w:rsidR="006D3EE6">
        <w:rPr>
          <w:rFonts w:ascii="Times New Roman" w:hAnsi="Times New Roman"/>
          <w:lang w:val="sr-Cyrl-CS"/>
        </w:rPr>
        <w:t>)</w:t>
      </w:r>
      <w:r w:rsidR="006C5CB9" w:rsidRPr="006D3EE6">
        <w:rPr>
          <w:rFonts w:ascii="Times New Roman" w:hAnsi="Times New Roman"/>
          <w:lang w:val="sr-Cyrl-CS"/>
        </w:rPr>
        <w:t>,</w:t>
      </w:r>
      <w:r w:rsidR="006C5CB9" w:rsidRPr="0012043F">
        <w:rPr>
          <w:rFonts w:ascii="Times New Roman" w:hAnsi="Times New Roman"/>
          <w:b/>
          <w:u w:val="single"/>
          <w:lang w:val="sr-Cyrl-CS"/>
        </w:rPr>
        <w:t xml:space="preserve"> </w:t>
      </w:r>
    </w:p>
    <w:p w:rsidR="00D554E6" w:rsidRDefault="00D554E6" w:rsidP="00D554E6">
      <w:pPr>
        <w:pStyle w:val="Default"/>
        <w:ind w:firstLine="720"/>
        <w:jc w:val="both"/>
        <w:rPr>
          <w:rFonts w:ascii="Times New Roman" w:hAnsi="Times New Roman"/>
          <w:lang w:val="sr-Cyrl-CS"/>
        </w:rPr>
      </w:pPr>
      <w:r>
        <w:rPr>
          <w:rFonts w:ascii="Times New Roman" w:hAnsi="Times New Roman"/>
          <w:lang w:val="sr-Cyrl-CS"/>
        </w:rPr>
        <w:t xml:space="preserve">б) </w:t>
      </w:r>
      <w:r w:rsidRPr="00FB45BE">
        <w:rPr>
          <w:rFonts w:ascii="Times New Roman" w:hAnsi="Times New Roman"/>
          <w:b/>
          <w:lang w:val="sr-Cyrl-CS"/>
        </w:rPr>
        <w:t>Фотокопиј</w:t>
      </w:r>
      <w:r w:rsidR="005D0AFF">
        <w:rPr>
          <w:rFonts w:ascii="Times New Roman" w:hAnsi="Times New Roman"/>
          <w:b/>
          <w:lang w:val="sr-Cyrl-CS"/>
        </w:rPr>
        <w:t>е</w:t>
      </w:r>
      <w:r>
        <w:rPr>
          <w:rFonts w:ascii="Times New Roman" w:hAnsi="Times New Roman"/>
          <w:lang w:val="sr-Cyrl-CS"/>
        </w:rPr>
        <w:t xml:space="preserve"> закључених уговора наведених у референт листи;</w:t>
      </w:r>
    </w:p>
    <w:p w:rsidR="00737A6D" w:rsidRDefault="00737A6D" w:rsidP="00737A6D">
      <w:pPr>
        <w:jc w:val="both"/>
        <w:rPr>
          <w:szCs w:val="23"/>
          <w:lang w:val="sr-Cyrl-CS"/>
        </w:rPr>
      </w:pPr>
      <w:r>
        <w:rPr>
          <w:lang w:val="sr-Cyrl-CS"/>
        </w:rPr>
        <w:tab/>
      </w:r>
      <w:r w:rsidR="007B0507">
        <w:rPr>
          <w:lang w:val="sr-Cyrl-CS"/>
        </w:rPr>
        <w:t>в</w:t>
      </w:r>
      <w:r w:rsidR="00D554E6">
        <w:rPr>
          <w:lang w:val="sr-Cyrl-CS"/>
        </w:rPr>
        <w:t xml:space="preserve">) </w:t>
      </w:r>
      <w:r w:rsidR="00D554E6" w:rsidRPr="00B67D68">
        <w:rPr>
          <w:b/>
          <w:lang w:val="sr-Cyrl-CS"/>
        </w:rPr>
        <w:t>Фотокопије</w:t>
      </w:r>
      <w:r w:rsidR="00D554E6">
        <w:rPr>
          <w:lang w:val="sr-Cyrl-CS"/>
        </w:rPr>
        <w:t xml:space="preserve"> захтеваних личних лиценци са потврдама Инжењерске коморе Србије да су носиоци лиценци чланови Инжењерске коморе Србије, </w:t>
      </w:r>
      <w:r w:rsidR="00D554E6">
        <w:t xml:space="preserve">као и </w:t>
      </w:r>
      <w:r w:rsidR="00D554E6">
        <w:rPr>
          <w:lang w:val="sr-Cyrl-CS"/>
        </w:rPr>
        <w:t>да им</w:t>
      </w:r>
      <w:r w:rsidR="00D554E6" w:rsidRPr="0076098B">
        <w:rPr>
          <w:lang w:val="sr-Cyrl-CS"/>
        </w:rPr>
        <w:t xml:space="preserve"> одлуком Суда части </w:t>
      </w:r>
      <w:r w:rsidR="00D554E6">
        <w:rPr>
          <w:lang w:val="sr-Cyrl-CS"/>
        </w:rPr>
        <w:t>издата лиценца није</w:t>
      </w:r>
      <w:r w:rsidR="00D554E6" w:rsidRPr="005909D1">
        <w:rPr>
          <w:lang w:val="sr-Cyrl-CS"/>
        </w:rPr>
        <w:t xml:space="preserve"> одузет</w:t>
      </w:r>
      <w:r w:rsidR="00D554E6">
        <w:rPr>
          <w:lang w:val="sr-Cyrl-CS"/>
        </w:rPr>
        <w:t>а.</w:t>
      </w:r>
      <w:r w:rsidR="00D554E6">
        <w:t xml:space="preserve"> </w:t>
      </w:r>
      <w:r w:rsidR="00D554E6">
        <w:rPr>
          <w:lang w:val="sr-Cyrl-CS"/>
        </w:rPr>
        <w:t xml:space="preserve">Потврде </w:t>
      </w:r>
      <w:r w:rsidR="00D554E6" w:rsidRPr="00B97D31">
        <w:rPr>
          <w:b/>
          <w:lang w:val="sr-Cyrl-CS"/>
        </w:rPr>
        <w:t>мора</w:t>
      </w:r>
      <w:r w:rsidR="00D554E6" w:rsidRPr="005E1969">
        <w:rPr>
          <w:b/>
          <w:lang w:val="sr-Cyrl-CS"/>
        </w:rPr>
        <w:t>ју</w:t>
      </w:r>
      <w:r w:rsidR="00D554E6">
        <w:rPr>
          <w:lang w:val="sr-Cyrl-CS"/>
        </w:rPr>
        <w:t xml:space="preserve"> бити важећ</w:t>
      </w:r>
      <w:r w:rsidR="00D554E6">
        <w:t>e</w:t>
      </w:r>
      <w:r w:rsidR="00D554E6">
        <w:rPr>
          <w:lang w:val="sr-Cyrl-CS"/>
        </w:rPr>
        <w:t xml:space="preserve"> на дан отварања понуда.</w:t>
      </w:r>
      <w:r w:rsidR="00D554E6">
        <w:t xml:space="preserve"> </w:t>
      </w:r>
      <w:r w:rsidR="00D554E6" w:rsidRPr="00BB335A">
        <w:rPr>
          <w:lang w:val="sr-Cyrl-CS"/>
        </w:rPr>
        <w:t>Уколико је носилац лиценце у радном односу код понуђача (на одређено или неодређено време)</w:t>
      </w:r>
      <w:r w:rsidR="00D554E6" w:rsidRPr="00BB335A">
        <w:rPr>
          <w:i/>
          <w:lang w:val="sr-Cyrl-CS"/>
        </w:rPr>
        <w:t xml:space="preserve"> </w:t>
      </w:r>
      <w:r w:rsidR="00D554E6" w:rsidRPr="00BB335A">
        <w:rPr>
          <w:lang w:val="sr-Cyrl-CS"/>
        </w:rPr>
        <w:t>као доказ доставити</w:t>
      </w:r>
      <w:r w:rsidR="00D33249">
        <w:rPr>
          <w:lang w:val="sr-Cyrl-CS"/>
        </w:rPr>
        <w:t xml:space="preserve"> </w:t>
      </w:r>
      <w:r w:rsidR="00D33249" w:rsidRPr="00CE7D9D">
        <w:rPr>
          <w:b/>
          <w:lang w:val="sr-Cyrl-CS"/>
        </w:rPr>
        <w:t>фотокопију</w:t>
      </w:r>
      <w:r w:rsidR="004A01E3">
        <w:rPr>
          <w:lang w:val="sr-Cyrl-CS"/>
        </w:rPr>
        <w:t xml:space="preserve"> уговора о раду</w:t>
      </w:r>
      <w:r w:rsidR="00D554E6" w:rsidRPr="00BB335A">
        <w:rPr>
          <w:lang w:val="sr-Cyrl-CS"/>
        </w:rPr>
        <w:t xml:space="preserve"> </w:t>
      </w:r>
      <w:r w:rsidR="00D554E6" w:rsidRPr="00B67D68">
        <w:rPr>
          <w:lang w:val="sr-Cyrl-CS"/>
        </w:rPr>
        <w:t>и</w:t>
      </w:r>
      <w:r w:rsidR="00CC0938">
        <w:t>/или</w:t>
      </w:r>
      <w:r w:rsidR="00D554E6" w:rsidRPr="00B67D68">
        <w:rPr>
          <w:lang w:val="sr-Cyrl-CS"/>
        </w:rPr>
        <w:t xml:space="preserve"> </w:t>
      </w:r>
      <w:r w:rsidR="00D554E6" w:rsidRPr="00BB335A">
        <w:rPr>
          <w:lang w:val="sr-Cyrl-CS"/>
        </w:rPr>
        <w:t xml:space="preserve">фотокопију М, М-А или другог одговарајућег обрасца (пријава-одјава на осигурање). Уколико носилац лиценце </w:t>
      </w:r>
      <w:r w:rsidR="00D554E6" w:rsidRPr="00BB335A">
        <w:rPr>
          <w:b/>
          <w:lang w:val="sr-Cyrl-CS"/>
        </w:rPr>
        <w:t>није</w:t>
      </w:r>
      <w:r w:rsidR="00D554E6" w:rsidRPr="00BB335A">
        <w:rPr>
          <w:lang w:val="sr-Cyrl-CS"/>
        </w:rPr>
        <w:t xml:space="preserve"> у радном односу код понуђача, као доказ о ангажовању наведеног лица доставити </w:t>
      </w:r>
      <w:r w:rsidR="00D554E6" w:rsidRPr="00CE7D9D">
        <w:rPr>
          <w:b/>
          <w:szCs w:val="23"/>
        </w:rPr>
        <w:t>фотокопиј</w:t>
      </w:r>
      <w:r w:rsidR="00D554E6" w:rsidRPr="00CE7D9D">
        <w:rPr>
          <w:b/>
          <w:szCs w:val="23"/>
          <w:lang w:val="sr-Cyrl-CS"/>
        </w:rPr>
        <w:t>у</w:t>
      </w:r>
      <w:r w:rsidR="00D554E6" w:rsidRPr="00BB335A">
        <w:rPr>
          <w:szCs w:val="23"/>
        </w:rPr>
        <w:t xml:space="preserve"> уговора </w:t>
      </w:r>
      <w:r w:rsidR="00CE7D9D">
        <w:rPr>
          <w:szCs w:val="23"/>
          <w:lang w:val="sr-Cyrl-CS"/>
        </w:rPr>
        <w:t>којим се регулише рад ван радног односа</w:t>
      </w:r>
      <w:r w:rsidR="00CE7D9D" w:rsidRPr="00BB335A">
        <w:rPr>
          <w:szCs w:val="23"/>
        </w:rPr>
        <w:t xml:space="preserve"> </w:t>
      </w:r>
      <w:r w:rsidR="00CE7D9D">
        <w:rPr>
          <w:szCs w:val="23"/>
          <w:lang w:val="sr-Cyrl-CS"/>
        </w:rPr>
        <w:t xml:space="preserve">(уговор </w:t>
      </w:r>
      <w:r w:rsidR="00D554E6" w:rsidRPr="00BB335A">
        <w:rPr>
          <w:szCs w:val="23"/>
        </w:rPr>
        <w:t>о делу</w:t>
      </w:r>
      <w:r w:rsidR="00D554E6" w:rsidRPr="00BB335A">
        <w:rPr>
          <w:szCs w:val="23"/>
          <w:lang w:val="sr-Cyrl-CS"/>
        </w:rPr>
        <w:t xml:space="preserve">, </w:t>
      </w:r>
      <w:r w:rsidR="00CE7D9D">
        <w:rPr>
          <w:szCs w:val="23"/>
        </w:rPr>
        <w:t>уговор</w:t>
      </w:r>
      <w:r w:rsidR="00D554E6" w:rsidRPr="00BB335A">
        <w:rPr>
          <w:szCs w:val="23"/>
        </w:rPr>
        <w:t xml:space="preserve"> о обављању привремених и повремених послова</w:t>
      </w:r>
      <w:r w:rsidR="00CE7D9D">
        <w:rPr>
          <w:szCs w:val="23"/>
          <w:lang w:val="sr-Cyrl-CS"/>
        </w:rPr>
        <w:t>, уговор</w:t>
      </w:r>
      <w:r w:rsidR="00D554E6">
        <w:rPr>
          <w:szCs w:val="23"/>
          <w:lang w:val="sr-Cyrl-CS"/>
        </w:rPr>
        <w:t xml:space="preserve"> о допунском раду</w:t>
      </w:r>
      <w:r w:rsidR="00CE7D9D">
        <w:rPr>
          <w:szCs w:val="23"/>
        </w:rPr>
        <w:t xml:space="preserve"> или друг</w:t>
      </w:r>
      <w:r w:rsidR="00CE7D9D">
        <w:rPr>
          <w:szCs w:val="23"/>
          <w:lang w:val="sr-Cyrl-CS"/>
        </w:rPr>
        <w:t>и</w:t>
      </w:r>
      <w:r w:rsidR="00D554E6" w:rsidRPr="00BB335A">
        <w:rPr>
          <w:szCs w:val="23"/>
        </w:rPr>
        <w:t xml:space="preserve"> уговор о ангажовању </w:t>
      </w:r>
      <w:r w:rsidR="00D554E6">
        <w:rPr>
          <w:szCs w:val="23"/>
          <w:lang w:val="sr-Cyrl-CS"/>
        </w:rPr>
        <w:t xml:space="preserve">лица за потребе </w:t>
      </w:r>
      <w:r w:rsidR="00D554E6" w:rsidRPr="00BB335A">
        <w:rPr>
          <w:szCs w:val="23"/>
          <w:lang w:val="sr-Cyrl-CS"/>
        </w:rPr>
        <w:t>извршења услуга</w:t>
      </w:r>
      <w:r w:rsidR="00D554E6" w:rsidRPr="00BB335A">
        <w:rPr>
          <w:szCs w:val="23"/>
        </w:rPr>
        <w:t xml:space="preserve"> који су предмет ове јавне набавке</w:t>
      </w:r>
      <w:r w:rsidR="00760593">
        <w:rPr>
          <w:szCs w:val="23"/>
          <w:lang w:val="sr-Cyrl-CS"/>
        </w:rPr>
        <w:t>),</w:t>
      </w:r>
    </w:p>
    <w:p w:rsidR="00FF0C6C" w:rsidRDefault="00713319" w:rsidP="000025FB">
      <w:pPr>
        <w:spacing w:after="120"/>
        <w:jc w:val="both"/>
      </w:pPr>
      <w:r>
        <w:rPr>
          <w:szCs w:val="23"/>
          <w:lang w:val="sr-Cyrl-CS"/>
        </w:rPr>
        <w:tab/>
      </w:r>
    </w:p>
    <w:p w:rsidR="00160485" w:rsidRDefault="004823EC" w:rsidP="004823EC">
      <w:pPr>
        <w:pStyle w:val="Default"/>
        <w:ind w:firstLine="720"/>
        <w:jc w:val="both"/>
        <w:rPr>
          <w:rFonts w:ascii="Times New Roman" w:hAnsi="Times New Roman"/>
          <w:color w:val="auto"/>
          <w:lang w:val="sr-Cyrl-CS"/>
        </w:rPr>
      </w:pPr>
      <w:r>
        <w:rPr>
          <w:rFonts w:ascii="Times New Roman" w:hAnsi="Times New Roman"/>
          <w:color w:val="auto"/>
          <w:lang w:val="sr-Cyrl-CS"/>
        </w:rPr>
        <w:t>С обзиром да понуђач доставља</w:t>
      </w:r>
      <w:r w:rsidRPr="002303EC">
        <w:rPr>
          <w:rFonts w:ascii="Times New Roman" w:hAnsi="Times New Roman"/>
          <w:color w:val="auto"/>
          <w:lang w:val="sr-Cyrl-CS"/>
        </w:rPr>
        <w:t xml:space="preserve"> изјаву из члана 77. став 4. Закона о јавним набавкама</w:t>
      </w:r>
      <w:r>
        <w:rPr>
          <w:rFonts w:ascii="Times New Roman" w:hAnsi="Times New Roman"/>
          <w:color w:val="auto"/>
          <w:lang w:val="sr-Cyrl-CS"/>
        </w:rPr>
        <w:t xml:space="preserve">, </w:t>
      </w:r>
      <w:r w:rsidRPr="002303EC">
        <w:rPr>
          <w:rFonts w:ascii="Times New Roman" w:hAnsi="Times New Roman"/>
          <w:color w:val="auto"/>
          <w:lang w:val="sr-Cyrl-CS"/>
        </w:rPr>
        <w:t xml:space="preserve">наручилац </w:t>
      </w:r>
      <w:r w:rsidRPr="00533B69">
        <w:rPr>
          <w:rFonts w:ascii="Times New Roman" w:hAnsi="Times New Roman"/>
          <w:b/>
          <w:color w:val="auto"/>
          <w:lang w:val="sr-Cyrl-CS"/>
        </w:rPr>
        <w:t xml:space="preserve">може </w:t>
      </w:r>
      <w:r w:rsidRPr="002303EC">
        <w:rPr>
          <w:rFonts w:ascii="Times New Roman" w:hAnsi="Times New Roman"/>
          <w:color w:val="auto"/>
          <w:lang w:val="sr-Cyrl-CS"/>
        </w:rPr>
        <w:t>пре доношења о</w:t>
      </w:r>
      <w:r>
        <w:rPr>
          <w:rFonts w:ascii="Times New Roman" w:hAnsi="Times New Roman"/>
          <w:color w:val="auto"/>
          <w:lang w:val="sr-Cyrl-CS"/>
        </w:rPr>
        <w:t>длуке о додели уговора, да захтева</w:t>
      </w:r>
      <w:r w:rsidRPr="002303EC">
        <w:rPr>
          <w:rFonts w:ascii="Times New Roman" w:hAnsi="Times New Roman"/>
          <w:color w:val="auto"/>
          <w:lang w:val="sr-Cyrl-CS"/>
        </w:rPr>
        <w:t xml:space="preserve"> од понуђача чија је понуда оцењена као најповољнија да достави </w:t>
      </w:r>
      <w:r>
        <w:rPr>
          <w:rFonts w:ascii="Times New Roman" w:hAnsi="Times New Roman"/>
          <w:color w:val="auto"/>
          <w:lang w:val="sr-Cyrl-CS"/>
        </w:rPr>
        <w:t xml:space="preserve">копију захтеваних доказа о испуњености обавезних услова, а може и да затражи на </w:t>
      </w:r>
      <w:r w:rsidRPr="002303EC">
        <w:rPr>
          <w:rFonts w:ascii="Times New Roman" w:hAnsi="Times New Roman"/>
          <w:color w:val="auto"/>
          <w:lang w:val="sr-Cyrl-CS"/>
        </w:rPr>
        <w:t xml:space="preserve">увид </w:t>
      </w:r>
      <w:r w:rsidRPr="00D076B2">
        <w:rPr>
          <w:rFonts w:ascii="Times New Roman" w:hAnsi="Times New Roman"/>
          <w:b/>
          <w:color w:val="auto"/>
          <w:lang w:val="sr-Cyrl-CS"/>
        </w:rPr>
        <w:t xml:space="preserve">оригинал или оверену копију свих или појединих доказа о испуњености </w:t>
      </w:r>
      <w:r>
        <w:rPr>
          <w:rFonts w:ascii="Times New Roman" w:hAnsi="Times New Roman"/>
          <w:b/>
          <w:color w:val="auto"/>
          <w:lang w:val="sr-Cyrl-CS"/>
        </w:rPr>
        <w:t>обавезних</w:t>
      </w:r>
      <w:r w:rsidR="004012C8">
        <w:rPr>
          <w:rFonts w:ascii="Times New Roman" w:hAnsi="Times New Roman"/>
          <w:b/>
          <w:color w:val="auto"/>
          <w:lang w:val="sr-Cyrl-CS"/>
        </w:rPr>
        <w:t xml:space="preserve"> и додатних услова</w:t>
      </w:r>
      <w:r w:rsidRPr="003D5F17">
        <w:rPr>
          <w:rFonts w:ascii="Times New Roman" w:hAnsi="Times New Roman"/>
          <w:b/>
          <w:color w:val="auto"/>
          <w:lang w:val="sr-Cyrl-CS"/>
        </w:rPr>
        <w:t>.</w:t>
      </w:r>
      <w:r>
        <w:rPr>
          <w:rFonts w:ascii="Times New Roman" w:hAnsi="Times New Roman"/>
          <w:color w:val="auto"/>
          <w:lang w:val="sr-Cyrl-CS"/>
        </w:rPr>
        <w:t xml:space="preserve"> Наручилац доказе може да затражи и од осталих понуђача.</w:t>
      </w:r>
    </w:p>
    <w:p w:rsidR="00757AD6" w:rsidRPr="00D076B2" w:rsidRDefault="00160485" w:rsidP="004823EC">
      <w:pPr>
        <w:pStyle w:val="Default"/>
        <w:ind w:firstLine="720"/>
        <w:jc w:val="both"/>
        <w:rPr>
          <w:rFonts w:ascii="Times New Roman" w:hAnsi="Times New Roman"/>
          <w:color w:val="auto"/>
          <w:lang w:val="sr-Cyrl-CS"/>
        </w:rPr>
      </w:pPr>
      <w:r>
        <w:rPr>
          <w:rFonts w:ascii="Times New Roman" w:hAnsi="Times New Roman"/>
          <w:color w:val="auto"/>
          <w:lang w:val="sr-Cyrl-CS"/>
        </w:rPr>
        <w:t>Ако понуђач у року од пет</w:t>
      </w:r>
      <w:r w:rsidR="00757AD6" w:rsidRPr="00D076B2">
        <w:rPr>
          <w:rFonts w:ascii="Times New Roman" w:hAnsi="Times New Roman"/>
          <w:color w:val="auto"/>
          <w:lang w:val="sr-Cyrl-CS"/>
        </w:rPr>
        <w:t xml:space="preserve"> дана не достави</w:t>
      </w:r>
      <w:r w:rsidR="003D5F17">
        <w:rPr>
          <w:rFonts w:ascii="Times New Roman" w:hAnsi="Times New Roman"/>
          <w:color w:val="auto"/>
          <w:lang w:val="sr-Cyrl-CS"/>
        </w:rPr>
        <w:t xml:space="preserve"> </w:t>
      </w:r>
      <w:r w:rsidR="00417F38">
        <w:rPr>
          <w:rFonts w:ascii="Times New Roman" w:hAnsi="Times New Roman"/>
          <w:color w:val="auto"/>
          <w:lang w:val="sr-Cyrl-CS"/>
        </w:rPr>
        <w:t>захтеване доказе на претходно описан начин</w:t>
      </w:r>
      <w:r w:rsidR="00757AD6" w:rsidRPr="00D076B2">
        <w:rPr>
          <w:rFonts w:ascii="Times New Roman" w:hAnsi="Times New Roman"/>
          <w:color w:val="auto"/>
          <w:lang w:val="sr-Cyrl-CS"/>
        </w:rPr>
        <w:t>, наручилац ће његову понуду одбити као неприхватљиву.</w:t>
      </w:r>
    </w:p>
    <w:p w:rsidR="004012C8" w:rsidRPr="002303EC" w:rsidRDefault="004012C8" w:rsidP="004012C8">
      <w:pPr>
        <w:pStyle w:val="Default"/>
        <w:ind w:firstLine="720"/>
        <w:jc w:val="both"/>
        <w:rPr>
          <w:rFonts w:ascii="Times New Roman" w:hAnsi="Times New Roman"/>
          <w:b/>
          <w:color w:val="auto"/>
          <w:lang w:val="sr-Cyrl-CS"/>
        </w:rPr>
      </w:pPr>
      <w:r>
        <w:rPr>
          <w:rFonts w:ascii="Times New Roman" w:hAnsi="Times New Roman"/>
          <w:b/>
          <w:lang w:val="sr-Cyrl-CS"/>
        </w:rPr>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sidRPr="002303EC">
        <w:rPr>
          <w:rFonts w:ascii="Times New Roman" w:hAnsi="Times New Roman"/>
          <w:b/>
          <w:color w:val="auto"/>
          <w:lang w:val="sr-Cyrl-CS"/>
        </w:rPr>
        <w:t xml:space="preserve"> </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Pr>
          <w:rFonts w:ascii="Times New Roman" w:hAnsi="Times New Roman"/>
          <w:b/>
          <w:color w:val="auto"/>
          <w:lang w:val="sr-Cyrl-CS"/>
        </w:rPr>
        <w:t xml:space="preserve">стављање </w:t>
      </w:r>
      <w:r w:rsidRPr="00692CB5">
        <w:rPr>
          <w:rFonts w:ascii="Times New Roman" w:hAnsi="Times New Roman"/>
          <w:b/>
          <w:color w:val="auto"/>
          <w:lang w:val="sr-Cyrl-CS"/>
        </w:rPr>
        <w:t xml:space="preserve">доказа о испуњености </w:t>
      </w:r>
      <w:r w:rsidRPr="00C557A3">
        <w:rPr>
          <w:rFonts w:ascii="Times New Roman" w:hAnsi="Times New Roman"/>
          <w:b/>
          <w:color w:val="auto"/>
          <w:lang w:val="sr-Cyrl-CS"/>
        </w:rPr>
        <w:t>обавезних услова</w:t>
      </w:r>
      <w:r>
        <w:rPr>
          <w:rFonts w:ascii="Times New Roman" w:hAnsi="Times New Roman"/>
          <w:b/>
          <w:color w:val="auto"/>
          <w:lang w:val="sr-Cyrl-CS"/>
        </w:rPr>
        <w:t>,</w:t>
      </w:r>
      <w:r w:rsidRPr="002303EC">
        <w:rPr>
          <w:rFonts w:ascii="Times New Roman" w:hAnsi="Times New Roman"/>
          <w:b/>
          <w:color w:val="auto"/>
          <w:lang w:val="sr-Cyrl-CS"/>
        </w:rPr>
        <w:t xml:space="preserve"> </w:t>
      </w:r>
      <w:r>
        <w:rPr>
          <w:rFonts w:ascii="Times New Roman" w:hAnsi="Times New Roman"/>
          <w:b/>
          <w:color w:val="auto"/>
          <w:lang w:val="sr-Cyrl-CS"/>
        </w:rPr>
        <w:t>понуђач исте доказује подношењем следећих докумената</w:t>
      </w:r>
      <w:r w:rsidRPr="002303EC">
        <w:rPr>
          <w:rFonts w:ascii="Times New Roman" w:hAnsi="Times New Roman"/>
          <w:b/>
          <w:color w:val="auto"/>
          <w:lang w:val="sr-Cyrl-CS"/>
        </w:rPr>
        <w:t>:</w:t>
      </w:r>
    </w:p>
    <w:p w:rsidR="004012C8" w:rsidRDefault="004012C8" w:rsidP="00067A78">
      <w:pPr>
        <w:pStyle w:val="ListParagraph"/>
        <w:numPr>
          <w:ilvl w:val="0"/>
          <w:numId w:val="11"/>
        </w:numPr>
        <w:spacing w:line="100" w:lineRule="atLeast"/>
        <w:contextualSpacing w:val="0"/>
        <w:jc w:val="both"/>
        <w:rPr>
          <w:iCs/>
          <w:lang w:val="sr-Cyrl-CS"/>
        </w:rPr>
      </w:pPr>
      <w:r w:rsidRPr="0050276F">
        <w:rPr>
          <w:iCs/>
          <w:lang w:val="sr-Cyrl-CS"/>
        </w:rPr>
        <w:t xml:space="preserve">Услов из </w:t>
      </w:r>
      <w:r>
        <w:rPr>
          <w:iCs/>
          <w:lang w:val="sr-Cyrl-CS"/>
        </w:rPr>
        <w:t xml:space="preserve">чл. 75. ст. 1. тач. 1) Закона </w:t>
      </w:r>
    </w:p>
    <w:p w:rsidR="004012C8" w:rsidRPr="00C05819" w:rsidRDefault="004012C8" w:rsidP="004012C8">
      <w:pPr>
        <w:pStyle w:val="ListParagraph"/>
        <w:tabs>
          <w:tab w:val="left" w:pos="0"/>
        </w:tabs>
        <w:ind w:left="0" w:firstLine="720"/>
        <w:jc w:val="both"/>
      </w:pPr>
      <w:r w:rsidRPr="0050276F">
        <w:rPr>
          <w:b/>
          <w:iCs/>
          <w:lang w:val="sr-Cyrl-CS"/>
        </w:rPr>
        <w:t>Доказ</w:t>
      </w:r>
      <w:r w:rsidRPr="0050276F">
        <w:rPr>
          <w:iCs/>
          <w:lang w:val="sr-Cyrl-CS"/>
        </w:rPr>
        <w:t>:</w:t>
      </w:r>
      <w:r>
        <w:rPr>
          <w:iCs/>
          <w:lang w:val="sr-Cyrl-CS"/>
        </w:rPr>
        <w:t xml:space="preserve"> </w:t>
      </w:r>
      <w:r w:rsidRPr="00C05819">
        <w:rPr>
          <w:rFonts w:eastAsia="TimesNewRomanPSMT"/>
          <w:b/>
          <w:bCs/>
          <w:u w:val="single"/>
        </w:rPr>
        <w:t>Правна лица</w:t>
      </w:r>
      <w:r w:rsidRPr="00C05819">
        <w:rPr>
          <w:rFonts w:eastAsia="TimesNewRomanPSMT"/>
          <w:bCs/>
          <w:u w:val="single"/>
        </w:rPr>
        <w:t xml:space="preserve">: </w:t>
      </w:r>
      <w:r w:rsidRPr="00C05819">
        <w:rPr>
          <w:rFonts w:eastAsia="TimesNewRomanPSMT"/>
          <w:bCs/>
        </w:rPr>
        <w:t>И</w:t>
      </w:r>
      <w:r w:rsidRPr="00C05819">
        <w:rPr>
          <w:iCs/>
          <w:lang w:val="sr-Cyrl-CS"/>
        </w:rPr>
        <w:t xml:space="preserve">звод </w:t>
      </w:r>
      <w:r w:rsidRPr="00C05819">
        <w:t xml:space="preserve">из регистра Агенције за привредне регистре, односно извод из регистра надлежног привредног суда; </w:t>
      </w:r>
    </w:p>
    <w:p w:rsidR="004012C8" w:rsidRPr="00C05819" w:rsidRDefault="004012C8" w:rsidP="004012C8">
      <w:pPr>
        <w:pStyle w:val="ListParagraph"/>
        <w:ind w:left="90" w:firstLine="630"/>
        <w:jc w:val="both"/>
        <w:rPr>
          <w:lang w:val="sr-Cyrl-CS"/>
        </w:rPr>
      </w:pPr>
      <w:r w:rsidRPr="00C05819">
        <w:rPr>
          <w:b/>
          <w:u w:val="single"/>
        </w:rPr>
        <w:t>Предузетници:</w:t>
      </w:r>
      <w:r w:rsidRPr="00C05819">
        <w:rPr>
          <w:rFonts w:eastAsia="TimesNewRomanPSMT"/>
          <w:bCs/>
        </w:rPr>
        <w:t xml:space="preserve"> И</w:t>
      </w:r>
      <w:r w:rsidRPr="00C05819">
        <w:rPr>
          <w:iCs/>
          <w:lang w:val="sr-Cyrl-CS"/>
        </w:rPr>
        <w:t xml:space="preserve">звод </w:t>
      </w:r>
      <w:r w:rsidRPr="00C05819">
        <w:t>из регистра Агенције за привредне регистре,</w:t>
      </w:r>
      <w:r>
        <w:t xml:space="preserve"> </w:t>
      </w:r>
      <w:r w:rsidRPr="00C05819">
        <w:t>односно извод из одговарајућег регистра.</w:t>
      </w:r>
    </w:p>
    <w:p w:rsidR="004012C8" w:rsidRPr="00512641" w:rsidRDefault="004012C8" w:rsidP="00067A78">
      <w:pPr>
        <w:pStyle w:val="ListParagraph"/>
        <w:numPr>
          <w:ilvl w:val="0"/>
          <w:numId w:val="11"/>
        </w:numPr>
        <w:spacing w:before="120" w:line="100" w:lineRule="atLeast"/>
        <w:contextualSpacing w:val="0"/>
        <w:jc w:val="both"/>
        <w:rPr>
          <w:b/>
          <w:lang w:val="sr-Cyrl-CS"/>
        </w:rPr>
      </w:pPr>
      <w:r w:rsidRPr="0050276F">
        <w:rPr>
          <w:iCs/>
          <w:lang w:val="sr-Cyrl-CS"/>
        </w:rPr>
        <w:t xml:space="preserve">Услов из чл. 75. ст. 1. тач. 2) Закона </w:t>
      </w:r>
    </w:p>
    <w:p w:rsidR="004012C8" w:rsidRPr="00512641" w:rsidRDefault="004012C8" w:rsidP="004012C8">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Pr="00512641">
        <w:rPr>
          <w:bCs/>
          <w:lang w:val="sr-Cyrl-CS"/>
        </w:rPr>
        <w:t xml:space="preserve"> 1) </w:t>
      </w:r>
      <w:r w:rsidRPr="00512641">
        <w:rPr>
          <w:lang w:val="sr-Cyrl-CS"/>
        </w:rPr>
        <w:t>Извод из казнене евиденције, односно уверењ</w:t>
      </w:r>
      <w:r w:rsidRPr="0050276F">
        <w:t>e</w:t>
      </w:r>
      <w:r w:rsidRPr="00512641">
        <w:rPr>
          <w:lang w:val="sr-Cyrl-CS"/>
        </w:rPr>
        <w:t xml:space="preserve"> </w:t>
      </w:r>
      <w:r>
        <w:rPr>
          <w:b/>
          <w:lang w:val="sr-Cyrl-CS"/>
        </w:rPr>
        <w:t>О</w:t>
      </w:r>
      <w:r w:rsidRPr="00C05819">
        <w:rPr>
          <w:b/>
          <w:lang w:val="sr-Cyrl-CS"/>
        </w:rPr>
        <w:t>сновног суда</w:t>
      </w:r>
      <w:r w:rsidRPr="00512641">
        <w:rPr>
          <w:lang w:val="sr-Cyrl-CS"/>
        </w:rPr>
        <w:t xml:space="preserve"> на чијем подручју се налази седиште домаћег правног лица</w:t>
      </w:r>
      <w:r w:rsidRPr="0050276F">
        <w:rPr>
          <w:lang w:val="ru-RU"/>
        </w:rPr>
        <w:t>,</w:t>
      </w:r>
      <w:r w:rsidRPr="00512641">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w:t>
      </w:r>
      <w:r w:rsidRPr="00512641">
        <w:rPr>
          <w:lang w:val="sr-Cyrl-CS"/>
        </w:rPr>
        <w:lastRenderedPageBreak/>
        <w:t>животне средине, кривично дело примања или давања мита, кривично дело преваре</w:t>
      </w:r>
      <w:r>
        <w:rPr>
          <w:lang w:val="sr-Cyrl-CS"/>
        </w:rPr>
        <w:t xml:space="preserve"> </w:t>
      </w:r>
      <w:r w:rsidRPr="00C05819">
        <w:rPr>
          <w:u w:val="single"/>
        </w:rPr>
        <w:t>Напомена</w:t>
      </w:r>
      <w:r w:rsidRPr="00C05819">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05819">
        <w:rPr>
          <w:b/>
          <w:u w:val="single"/>
        </w:rPr>
        <w:t>и</w:t>
      </w:r>
      <w:r w:rsidRPr="00C05819">
        <w:t xml:space="preserve"> </w:t>
      </w:r>
      <w:r w:rsidRPr="00C05819">
        <w:rPr>
          <w:b/>
        </w:rPr>
        <w:t xml:space="preserve">уверење </w:t>
      </w:r>
      <w:r>
        <w:rPr>
          <w:b/>
          <w:lang w:val="sr-Cyrl-CS"/>
        </w:rPr>
        <w:t>В</w:t>
      </w:r>
      <w:r w:rsidRPr="00C05819">
        <w:rPr>
          <w:b/>
        </w:rPr>
        <w:t xml:space="preserve">ишег суда </w:t>
      </w:r>
      <w:r w:rsidRPr="00C05819">
        <w:t>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512641">
        <w:rPr>
          <w:lang w:val="sr-Cyrl-CS"/>
        </w:rPr>
        <w:t xml:space="preserve">; 2) Извод из казнене евиденције </w:t>
      </w:r>
      <w:r w:rsidRPr="00C05819">
        <w:rPr>
          <w:b/>
          <w:lang w:val="sr-Cyrl-CS"/>
        </w:rPr>
        <w:t>Посебног одељења за организовани криминал Вишег суда у Београду</w:t>
      </w:r>
      <w:r w:rsidRPr="00512641">
        <w:rPr>
          <w:lang w:val="sr-Cyrl-CS"/>
        </w:rPr>
        <w:t xml:space="preserve">, којим се потврђује да правно лице није осуђивано за неко од кривичних дела организованог криминала; 3) Извод из казнене евиденције, односно уверење </w:t>
      </w:r>
      <w:r w:rsidRPr="00C05819">
        <w:rPr>
          <w:b/>
          <w:lang w:val="sr-Cyrl-CS"/>
        </w:rPr>
        <w:t>надлежне полицијске управе МУП-а</w:t>
      </w:r>
      <w:r w:rsidRPr="00512641">
        <w:rPr>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4012C8" w:rsidRPr="00512641" w:rsidRDefault="004012C8" w:rsidP="004012C8">
      <w:pPr>
        <w:pStyle w:val="ListParagraph"/>
        <w:ind w:left="0" w:firstLine="720"/>
        <w:jc w:val="both"/>
        <w:rPr>
          <w:b/>
          <w:lang w:val="sr-Cyrl-CS"/>
        </w:rPr>
      </w:pPr>
      <w:r w:rsidRPr="00512641">
        <w:rPr>
          <w:b/>
          <w:u w:val="single"/>
          <w:lang w:val="sr-Cyrl-CS"/>
        </w:rPr>
        <w:t>П</w:t>
      </w:r>
      <w:r w:rsidRPr="00512641">
        <w:rPr>
          <w:b/>
          <w:bCs/>
          <w:u w:val="single"/>
          <w:lang w:val="sr-Cyrl-CS"/>
        </w:rPr>
        <w:t>редузетници и физичка лица</w:t>
      </w:r>
      <w:r w:rsidRPr="00512641">
        <w:rPr>
          <w:u w:val="single"/>
          <w:lang w:val="sr-Cyrl-CS"/>
        </w:rPr>
        <w:t>:</w:t>
      </w:r>
      <w:r w:rsidRPr="00512641">
        <w:rPr>
          <w:lang w:val="sr-Cyrl-CS"/>
        </w:rPr>
        <w:t xml:space="preserve"> Извод из казнене евиденције, односно уверење </w:t>
      </w:r>
      <w:r w:rsidRPr="00C05819">
        <w:rPr>
          <w:b/>
          <w:lang w:val="sr-Cyrl-CS"/>
        </w:rPr>
        <w:t>надлежне полицијске управе МУП-а</w:t>
      </w:r>
      <w:r w:rsidRPr="00512641">
        <w:rPr>
          <w:lang w:val="sr-Cyrl-C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012C8" w:rsidRPr="002526EF" w:rsidRDefault="004012C8" w:rsidP="004012C8">
      <w:pPr>
        <w:pStyle w:val="ListParagraph"/>
        <w:jc w:val="both"/>
        <w:rPr>
          <w:b/>
          <w:lang w:val="sr-Cyrl-CS"/>
        </w:rPr>
      </w:pPr>
      <w:r w:rsidRPr="00512641">
        <w:rPr>
          <w:b/>
          <w:lang w:val="sr-Cyrl-CS"/>
        </w:rPr>
        <w:t>Доказ не може бити старији од</w:t>
      </w:r>
      <w:r>
        <w:rPr>
          <w:b/>
          <w:lang w:val="sr-Cyrl-CS"/>
        </w:rPr>
        <w:t xml:space="preserve"> два месеца пре отварања понуда.</w:t>
      </w:r>
      <w:r w:rsidRPr="00512641">
        <w:rPr>
          <w:b/>
          <w:lang w:val="sr-Cyrl-CS"/>
        </w:rPr>
        <w:t xml:space="preserve"> </w:t>
      </w:r>
    </w:p>
    <w:p w:rsidR="004012C8" w:rsidRPr="00512641" w:rsidRDefault="004012C8" w:rsidP="00067A78">
      <w:pPr>
        <w:pStyle w:val="ListParagraph"/>
        <w:numPr>
          <w:ilvl w:val="0"/>
          <w:numId w:val="11"/>
        </w:numPr>
        <w:spacing w:before="120" w:line="100" w:lineRule="atLeast"/>
        <w:contextualSpacing w:val="0"/>
        <w:jc w:val="both"/>
        <w:rPr>
          <w:b/>
          <w:lang w:val="sr-Cyrl-CS"/>
        </w:rPr>
      </w:pPr>
      <w:r w:rsidRPr="0050276F">
        <w:rPr>
          <w:iCs/>
          <w:lang w:val="sr-Cyrl-CS"/>
        </w:rPr>
        <w:t>Услов из</w:t>
      </w:r>
      <w:r>
        <w:rPr>
          <w:iCs/>
          <w:lang w:val="sr-Cyrl-CS"/>
        </w:rPr>
        <w:t xml:space="preserve"> чл. 75. ст. 1. тач. 4) Закона </w:t>
      </w:r>
    </w:p>
    <w:p w:rsidR="004012C8" w:rsidRDefault="004012C8" w:rsidP="004012C8">
      <w:pPr>
        <w:pStyle w:val="ListParagraph"/>
        <w:ind w:left="0" w:firstLine="720"/>
        <w:jc w:val="both"/>
        <w:rPr>
          <w:b/>
          <w:lang w:val="sr-Cyrl-CS"/>
        </w:rPr>
      </w:pPr>
      <w:r w:rsidRPr="00512641">
        <w:rPr>
          <w:b/>
          <w:lang w:val="sr-Cyrl-CS"/>
        </w:rPr>
        <w:t>Доказ:</w:t>
      </w:r>
      <w:r w:rsidRPr="00512641">
        <w:rPr>
          <w:lang w:val="sr-Cyrl-CS"/>
        </w:rPr>
        <w:t xml:space="preserve"> Уверење </w:t>
      </w:r>
      <w:r w:rsidRPr="00C05819">
        <w:rPr>
          <w:b/>
          <w:bCs/>
          <w:lang w:val="sr-Cyrl-CS"/>
        </w:rPr>
        <w:t>Пореске управе Министарства финансија</w:t>
      </w:r>
      <w:r w:rsidRPr="00512641">
        <w:rPr>
          <w:bCs/>
          <w:lang w:val="sr-Cyrl-CS"/>
        </w:rPr>
        <w:t xml:space="preserve"> </w:t>
      </w:r>
      <w:r w:rsidRPr="00512641">
        <w:rPr>
          <w:lang w:val="sr-Cyrl-CS"/>
        </w:rPr>
        <w:t xml:space="preserve">да је измирио доспеле порезе и доприносе и уверење </w:t>
      </w:r>
      <w:r w:rsidRPr="00C05819">
        <w:rPr>
          <w:b/>
          <w:lang w:val="sr-Cyrl-CS"/>
        </w:rPr>
        <w:t xml:space="preserve">надлежне управе </w:t>
      </w:r>
      <w:r w:rsidRPr="00C05819">
        <w:rPr>
          <w:b/>
          <w:bCs/>
          <w:lang w:val="sr-Cyrl-CS"/>
        </w:rPr>
        <w:t>локалне самоуправе</w:t>
      </w:r>
      <w:r w:rsidRPr="00512641">
        <w:rPr>
          <w:bCs/>
          <w:lang w:val="sr-Cyrl-CS"/>
        </w:rPr>
        <w:t xml:space="preserve"> </w:t>
      </w:r>
      <w:r w:rsidRPr="00512641">
        <w:rPr>
          <w:lang w:val="sr-Cyrl-CS"/>
        </w:rPr>
        <w:t xml:space="preserve">да је измирио обавезе по основу изворних локалних јавних прихода или потврду </w:t>
      </w:r>
      <w:r w:rsidRPr="00C05819">
        <w:t>надлежног органа</w:t>
      </w:r>
      <w:r w:rsidRPr="00512641">
        <w:rPr>
          <w:lang w:val="sr-Cyrl-CS"/>
        </w:rPr>
        <w:t xml:space="preserve"> да се понуђач налази у поступку приватизације. </w:t>
      </w:r>
    </w:p>
    <w:p w:rsidR="00757AD6" w:rsidRDefault="004012C8" w:rsidP="004012C8">
      <w:pPr>
        <w:pStyle w:val="ListParagraph"/>
        <w:spacing w:after="120"/>
        <w:jc w:val="both"/>
        <w:rPr>
          <w:b/>
          <w:lang w:val="sr-Cyrl-CS"/>
        </w:rPr>
      </w:pPr>
      <w:r w:rsidRPr="00D076B2">
        <w:rPr>
          <w:b/>
          <w:lang w:val="sr-Cyrl-CS"/>
        </w:rPr>
        <w:t>Доказ не може бити старији од два месеца пре отварања понуда.</w:t>
      </w:r>
    </w:p>
    <w:p w:rsidR="00A00D7C" w:rsidRPr="002664DC" w:rsidRDefault="00A00D7C" w:rsidP="002664DC">
      <w:pPr>
        <w:spacing w:after="120"/>
        <w:ind w:firstLine="720"/>
        <w:jc w:val="both"/>
        <w:rPr>
          <w:rFonts w:eastAsia="TimesNewRomanPS-BoldMT"/>
          <w:b/>
          <w:bCs/>
        </w:rPr>
      </w:pPr>
      <w:r w:rsidRPr="00653788">
        <w:rPr>
          <w:rFonts w:eastAsia="TimesNewRomanPS-BoldMT"/>
          <w:b/>
          <w:bCs/>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w:t>
      </w:r>
      <w:r w:rsidRPr="00653788">
        <w:rPr>
          <w:b/>
          <w:bCs/>
          <w:iCs/>
        </w:rPr>
        <w:t xml:space="preserve">1) до 4) </w:t>
      </w:r>
      <w:r w:rsidRPr="00653788">
        <w:rPr>
          <w:rFonts w:eastAsia="TimesNewRomanPS-BoldMT"/>
          <w:b/>
          <w:bCs/>
        </w:rPr>
        <w:t>ЗЈН, сходно чл. 78. ЗЈН.</w:t>
      </w:r>
      <w:r w:rsidR="002664DC">
        <w:rPr>
          <w:rFonts w:eastAsia="TimesNewRomanPS-BoldMT"/>
          <w:b/>
          <w:bCs/>
        </w:rPr>
        <w:t xml:space="preserve"> </w:t>
      </w:r>
    </w:p>
    <w:p w:rsidR="00A00D7C" w:rsidRPr="00653788" w:rsidRDefault="00A00D7C" w:rsidP="00A00D7C">
      <w:pPr>
        <w:ind w:firstLine="360"/>
        <w:jc w:val="both"/>
        <w:rPr>
          <w:bCs/>
          <w:iCs/>
          <w:lang w:val="sr-Cyrl-CS"/>
        </w:rPr>
      </w:pPr>
      <w:r w:rsidRPr="002303EC">
        <w:rPr>
          <w:bCs/>
          <w:iCs/>
          <w:lang w:val="sr-Cyrl-CS"/>
        </w:rPr>
        <w:tab/>
      </w:r>
      <w:r w:rsidRPr="00653788">
        <w:rPr>
          <w:rFonts w:eastAsia="TimesNewRomanPS-BoldMT"/>
          <w:bCs/>
        </w:rPr>
        <w:t>Понуђач није дужан да доставља доказе који су јавно доступни на интернет страницама надлежних органа</w:t>
      </w:r>
      <w:r>
        <w:rPr>
          <w:rFonts w:eastAsia="TimesNewRomanPS-BoldMT"/>
          <w:bCs/>
          <w:lang w:val="sr-Cyrl-CS"/>
        </w:rPr>
        <w:t xml:space="preserve"> и то</w:t>
      </w:r>
      <w:r w:rsidRPr="00653788">
        <w:rPr>
          <w:bCs/>
          <w:iCs/>
          <w:lang w:val="sr-Cyrl-CS"/>
        </w:rPr>
        <w:t>:</w:t>
      </w:r>
    </w:p>
    <w:p w:rsidR="00757AD6" w:rsidRPr="002303EC" w:rsidRDefault="00A00D7C" w:rsidP="00067A78">
      <w:pPr>
        <w:pStyle w:val="Default"/>
        <w:numPr>
          <w:ilvl w:val="0"/>
          <w:numId w:val="21"/>
        </w:numPr>
        <w:tabs>
          <w:tab w:val="left" w:pos="360"/>
        </w:tabs>
        <w:jc w:val="both"/>
        <w:rPr>
          <w:rFonts w:ascii="Times New Roman" w:hAnsi="Times New Roman"/>
          <w:color w:val="auto"/>
          <w:lang w:val="sr-Cyrl-CS"/>
        </w:rPr>
      </w:pPr>
      <w:r w:rsidRPr="00653788">
        <w:rPr>
          <w:rFonts w:ascii="Times New Roman" w:hAnsi="Times New Roman"/>
          <w:iCs/>
        </w:rPr>
        <w:t xml:space="preserve">доказ из члана 75. став 1. тачка 1) ЗЈН 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регистре - </w:t>
      </w:r>
      <w:hyperlink r:id="rId13" w:history="1">
        <w:r w:rsidRPr="00A25F4E">
          <w:rPr>
            <w:rStyle w:val="Hyperlink"/>
            <w:rFonts w:ascii="Times New Roman" w:hAnsi="Times New Roman"/>
            <w:shd w:val="clear" w:color="auto" w:fill="FFFFFF"/>
          </w:rPr>
          <w:t>www.</w:t>
        </w:r>
        <w:r w:rsidRPr="00A25F4E">
          <w:rPr>
            <w:rStyle w:val="Hyperlink"/>
            <w:rFonts w:ascii="Times New Roman" w:hAnsi="Times New Roman"/>
            <w:bCs/>
            <w:shd w:val="clear" w:color="auto" w:fill="FFFFFF"/>
          </w:rPr>
          <w:t>apr</w:t>
        </w:r>
        <w:r w:rsidRPr="00A25F4E">
          <w:rPr>
            <w:rStyle w:val="Hyperlink"/>
            <w:rFonts w:ascii="Times New Roman" w:hAnsi="Times New Roman"/>
            <w:shd w:val="clear" w:color="auto" w:fill="FFFFFF"/>
          </w:rPr>
          <w:t>.gov.rs</w:t>
        </w:r>
      </w:hyperlink>
      <w:r>
        <w:rPr>
          <w:rFonts w:ascii="Times New Roman" w:hAnsi="Times New Roman"/>
          <w:color w:val="auto"/>
          <w:shd w:val="clear" w:color="auto" w:fill="FFFFFF"/>
          <w:lang w:val="sr-Cyrl-CS"/>
        </w:rPr>
        <w:t xml:space="preserve"> </w:t>
      </w:r>
      <w:r w:rsidRPr="00653788">
        <w:rPr>
          <w:rFonts w:ascii="Times New Roman" w:hAnsi="Times New Roman"/>
          <w:color w:val="auto"/>
          <w:lang w:val="sr-Cyrl-CS"/>
        </w:rPr>
        <w:t>.</w:t>
      </w:r>
      <w:r w:rsidR="00757AD6" w:rsidRPr="002303EC">
        <w:rPr>
          <w:rFonts w:ascii="Times New Roman" w:hAnsi="Times New Roman"/>
          <w:color w:val="auto"/>
          <w:lang w:val="sr-Cyrl-CS"/>
        </w:rPr>
        <w:t xml:space="preserve"> </w:t>
      </w:r>
    </w:p>
    <w:p w:rsidR="00757AD6" w:rsidRPr="002303EC" w:rsidRDefault="00757AD6" w:rsidP="00757AD6">
      <w:pPr>
        <w:pStyle w:val="Default"/>
        <w:ind w:firstLine="720"/>
        <w:jc w:val="both"/>
        <w:rPr>
          <w:rFonts w:ascii="Times New Roman" w:hAnsi="Times New Roman"/>
          <w:color w:val="auto"/>
          <w:lang w:val="sr-Cyrl-CS"/>
        </w:rPr>
      </w:pPr>
      <w:r w:rsidRPr="00113EB6">
        <w:rPr>
          <w:rFonts w:ascii="Times New Roman" w:hAnsi="Times New Roman"/>
          <w:color w:val="auto"/>
          <w:lang w:val="sr-Cyrl-CS"/>
        </w:rPr>
        <w:t xml:space="preserve">Наручилац </w:t>
      </w:r>
      <w:r w:rsidRPr="00113EB6">
        <w:rPr>
          <w:rFonts w:ascii="Times New Roman" w:hAnsi="Times New Roman"/>
          <w:b/>
          <w:color w:val="auto"/>
          <w:lang w:val="sr-Cyrl-CS"/>
        </w:rPr>
        <w:t>задржава право</w:t>
      </w:r>
      <w:r w:rsidRPr="00113EB6">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85474F" w:rsidRDefault="003D0D00" w:rsidP="003D0D00">
      <w:pPr>
        <w:ind w:firstLine="720"/>
        <w:jc w:val="both"/>
        <w:rPr>
          <w:lang w:val="sr-Cyrl-CS"/>
        </w:rPr>
      </w:pPr>
      <w:r>
        <w:t>Понуђач је дужан да за подизвођаче достави доказе о испуњености обавезних услова из члана 75. став 1. тач 1) до 4) Закона о јавним набавкама</w:t>
      </w:r>
      <w:r w:rsidR="0085474F">
        <w:rPr>
          <w:lang w:val="sr-Cyrl-CS"/>
        </w:rPr>
        <w:t xml:space="preserve">. </w:t>
      </w:r>
    </w:p>
    <w:p w:rsidR="003D0D00" w:rsidRDefault="003D0D00" w:rsidP="003D0D00">
      <w:pPr>
        <w:ind w:firstLine="720"/>
        <w:jc w:val="both"/>
      </w:pPr>
      <w:r>
        <w:t xml:space="preserve">Понуду може поднети група понуђача. </w:t>
      </w:r>
    </w:p>
    <w:p w:rsidR="003D0D00" w:rsidRDefault="003D0D00" w:rsidP="003D0D00">
      <w:pPr>
        <w:ind w:firstLine="720"/>
        <w:jc w:val="both"/>
        <w:rPr>
          <w:lang w:val="sr-Cyrl-CS"/>
        </w:rPr>
      </w:pPr>
      <w:r>
        <w:t>Сваки понуђач из групе понуђача мора да испуни обавезне услове из члана 75. став 1. тач. 1) до 4) З</w:t>
      </w:r>
      <w:r w:rsidR="00750D5E">
        <w:t>акона</w:t>
      </w:r>
      <w:r w:rsidR="00614DF7">
        <w:rPr>
          <w:lang w:val="sr-Cyrl-CS"/>
        </w:rPr>
        <w:t>.</w:t>
      </w:r>
    </w:p>
    <w:p w:rsidR="003A45C3" w:rsidRDefault="003A45C3" w:rsidP="003D0D00">
      <w:pPr>
        <w:ind w:firstLine="720"/>
        <w:jc w:val="both"/>
        <w:rPr>
          <w:lang w:val="sr-Cyrl-CS"/>
        </w:rPr>
      </w:pPr>
    </w:p>
    <w:p w:rsidR="00713319" w:rsidRDefault="00713319" w:rsidP="003D0D00">
      <w:pPr>
        <w:ind w:firstLine="720"/>
        <w:jc w:val="both"/>
        <w:rPr>
          <w:lang w:val="sr-Cyrl-CS"/>
        </w:rPr>
      </w:pPr>
    </w:p>
    <w:p w:rsidR="00B17BC8" w:rsidRDefault="00B17BC8" w:rsidP="00B17BC8">
      <w:pPr>
        <w:pStyle w:val="Default"/>
        <w:jc w:val="both"/>
        <w:rPr>
          <w:rFonts w:ascii="Times New Roman" w:hAnsi="Times New Roman"/>
          <w:b/>
          <w:i/>
          <w:sz w:val="28"/>
          <w:szCs w:val="28"/>
          <w:u w:val="single"/>
          <w:lang w:val="sr-Cyrl-CS"/>
        </w:rPr>
      </w:pPr>
      <w:r w:rsidRPr="00AE528E">
        <w:rPr>
          <w:rFonts w:ascii="Times New Roman" w:hAnsi="Times New Roman"/>
          <w:b/>
          <w:i/>
          <w:sz w:val="28"/>
          <w:szCs w:val="28"/>
          <w:u w:val="single"/>
        </w:rPr>
        <w:lastRenderedPageBreak/>
        <w:t xml:space="preserve">V </w:t>
      </w:r>
      <w:r>
        <w:rPr>
          <w:rFonts w:ascii="Times New Roman" w:hAnsi="Times New Roman"/>
          <w:b/>
          <w:i/>
          <w:sz w:val="28"/>
          <w:szCs w:val="28"/>
          <w:u w:val="single"/>
          <w:lang w:val="sr-Cyrl-CS"/>
        </w:rPr>
        <w:t>Критеријум за доделу уговора</w:t>
      </w:r>
    </w:p>
    <w:p w:rsidR="00B17BC8" w:rsidRDefault="00B17BC8" w:rsidP="00B17BC8">
      <w:pPr>
        <w:pStyle w:val="Default"/>
        <w:jc w:val="both"/>
        <w:rPr>
          <w:rFonts w:ascii="Times New Roman" w:hAnsi="Times New Roman"/>
          <w:b/>
          <w:i/>
          <w:sz w:val="28"/>
          <w:szCs w:val="28"/>
          <w:u w:val="single"/>
          <w:lang w:val="sr-Cyrl-CS"/>
        </w:rPr>
      </w:pPr>
      <w:r>
        <w:rPr>
          <w:rFonts w:ascii="Times New Roman" w:hAnsi="Times New Roman"/>
          <w:b/>
          <w:i/>
          <w:sz w:val="28"/>
          <w:szCs w:val="28"/>
          <w:u w:val="single"/>
          <w:lang w:val="sr-Cyrl-CS"/>
        </w:rPr>
        <w:t xml:space="preserve"> </w:t>
      </w:r>
    </w:p>
    <w:p w:rsidR="00B17BC8" w:rsidRPr="00AE528E" w:rsidRDefault="00B17BC8" w:rsidP="00067A78">
      <w:pPr>
        <w:pStyle w:val="Default"/>
        <w:numPr>
          <w:ilvl w:val="0"/>
          <w:numId w:val="19"/>
        </w:numPr>
        <w:jc w:val="both"/>
        <w:rPr>
          <w:rFonts w:ascii="Times New Roman" w:hAnsi="Times New Roman"/>
          <w:b/>
          <w:i/>
          <w:szCs w:val="28"/>
          <w:lang w:val="sr-Cyrl-CS"/>
        </w:rPr>
      </w:pPr>
      <w:r w:rsidRPr="00AE528E">
        <w:rPr>
          <w:rFonts w:ascii="Times New Roman" w:hAnsi="Times New Roman"/>
          <w:b/>
          <w:i/>
          <w:szCs w:val="28"/>
          <w:lang w:val="sr-Cyrl-CS"/>
        </w:rPr>
        <w:t>Критеријум за доделу уговора</w:t>
      </w:r>
    </w:p>
    <w:p w:rsidR="00B17BC8" w:rsidRPr="00AE528E" w:rsidRDefault="00B17BC8" w:rsidP="00B17BC8">
      <w:pPr>
        <w:pStyle w:val="Default"/>
        <w:ind w:left="720"/>
        <w:jc w:val="both"/>
        <w:rPr>
          <w:rFonts w:ascii="Times New Roman" w:hAnsi="Times New Roman"/>
          <w:szCs w:val="28"/>
          <w:lang w:val="sr-Cyrl-CS"/>
        </w:rPr>
      </w:pPr>
    </w:p>
    <w:p w:rsidR="008B2C8D" w:rsidRDefault="00B17BC8" w:rsidP="006F6283">
      <w:pPr>
        <w:pStyle w:val="Default"/>
        <w:spacing w:after="120"/>
        <w:ind w:firstLine="720"/>
        <w:jc w:val="both"/>
        <w:rPr>
          <w:rFonts w:ascii="Times New Roman" w:hAnsi="Times New Roman"/>
          <w:lang w:val="sr-Cyrl-CS"/>
        </w:rPr>
      </w:pPr>
      <w:r w:rsidRPr="00AE528E">
        <w:rPr>
          <w:rFonts w:ascii="Times New Roman" w:hAnsi="Times New Roman"/>
        </w:rPr>
        <w:t>Избор најповољније понуде наручилац ће извршити применом крите</w:t>
      </w:r>
      <w:r>
        <w:rPr>
          <w:rFonts w:ascii="Times New Roman" w:hAnsi="Times New Roman"/>
        </w:rPr>
        <w:t>ријума ,,најнижа понуђена цена“</w:t>
      </w:r>
      <w:r w:rsidR="00367724">
        <w:rPr>
          <w:rFonts w:ascii="Times New Roman" w:hAnsi="Times New Roman"/>
          <w:lang w:val="sr-Cyrl-CS"/>
        </w:rPr>
        <w:t>.</w:t>
      </w:r>
    </w:p>
    <w:p w:rsidR="00B17BC8" w:rsidRPr="009739B6" w:rsidRDefault="00B17BC8" w:rsidP="006F6283">
      <w:pPr>
        <w:pStyle w:val="Default"/>
        <w:spacing w:after="120"/>
        <w:ind w:firstLine="720"/>
        <w:jc w:val="both"/>
        <w:rPr>
          <w:rFonts w:ascii="Times New Roman" w:hAnsi="Times New Roman"/>
          <w:b/>
          <w:i/>
          <w:lang w:val="sr-Cyrl-CS"/>
        </w:rPr>
      </w:pPr>
      <w:r w:rsidRPr="009739B6">
        <w:rPr>
          <w:rFonts w:ascii="Times New Roman" w:hAnsi="Times New Roman"/>
          <w:b/>
          <w:i/>
        </w:rPr>
        <w:t>Е</w:t>
      </w:r>
      <w:r w:rsidRPr="009739B6">
        <w:rPr>
          <w:rFonts w:ascii="Times New Roman" w:hAnsi="Times New Roman"/>
          <w:b/>
          <w:bCs/>
          <w:i/>
        </w:rPr>
        <w:t>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rsidR="00A00D7C" w:rsidRPr="009739B6" w:rsidRDefault="00A00D7C" w:rsidP="00A00D7C">
      <w:pPr>
        <w:ind w:firstLine="720"/>
        <w:jc w:val="both"/>
        <w:rPr>
          <w:i/>
          <w:lang w:eastAsia="en-US"/>
        </w:rPr>
      </w:pPr>
      <w:r w:rsidRPr="009739B6">
        <w:rPr>
          <w:iCs/>
        </w:rPr>
        <w:t>Уколико две или више понуда имају исту најнижу понуђену цену, као најповољнија биће изабрана понуда оног понуђача к</w:t>
      </w:r>
      <w:r>
        <w:rPr>
          <w:iCs/>
        </w:rPr>
        <w:t>оји је понудио</w:t>
      </w:r>
      <w:r>
        <w:rPr>
          <w:iCs/>
          <w:lang w:val="sr-Cyrl-CS"/>
        </w:rPr>
        <w:t xml:space="preserve"> </w:t>
      </w:r>
      <w:r>
        <w:rPr>
          <w:iCs/>
        </w:rPr>
        <w:t>краћи рок и</w:t>
      </w:r>
      <w:r>
        <w:rPr>
          <w:iCs/>
          <w:lang w:val="sr-Cyrl-CS"/>
        </w:rPr>
        <w:t>зраде пројектне документације</w:t>
      </w:r>
      <w:r w:rsidRPr="009739B6">
        <w:rPr>
          <w:iCs/>
        </w:rPr>
        <w:t>. У случај</w:t>
      </w:r>
      <w:r>
        <w:rPr>
          <w:iCs/>
        </w:rPr>
        <w:t xml:space="preserve">у истог понуђеног </w:t>
      </w:r>
      <w:r>
        <w:rPr>
          <w:iCs/>
          <w:lang w:val="sr-Cyrl-CS"/>
        </w:rPr>
        <w:t>рока израде</w:t>
      </w:r>
      <w:r w:rsidRPr="009739B6">
        <w:rPr>
          <w:iCs/>
        </w:rPr>
        <w:t>, као најповољнија биће изабрана понуда оног понуђача к</w:t>
      </w:r>
      <w:r>
        <w:rPr>
          <w:iCs/>
        </w:rPr>
        <w:t xml:space="preserve">оји је понудио </w:t>
      </w:r>
      <w:r>
        <w:rPr>
          <w:iCs/>
          <w:lang w:val="sr-Cyrl-CS"/>
        </w:rPr>
        <w:t>дужи рок плаћања</w:t>
      </w:r>
      <w:r w:rsidRPr="009739B6">
        <w:rPr>
          <w:iCs/>
        </w:rPr>
        <w:t>.</w:t>
      </w:r>
      <w:r w:rsidRPr="009739B6">
        <w:rPr>
          <w:i/>
          <w:lang w:eastAsia="en-US"/>
        </w:rPr>
        <w:t xml:space="preserve"> </w:t>
      </w:r>
    </w:p>
    <w:p w:rsidR="00B17BC8" w:rsidRDefault="00A00D7C" w:rsidP="00A00D7C">
      <w:pPr>
        <w:ind w:firstLine="720"/>
        <w:jc w:val="both"/>
        <w:rPr>
          <w:lang w:val="sr-Cyrl-CS"/>
        </w:rPr>
      </w:pPr>
      <w:r w:rsidRPr="009739B6">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w:t>
      </w:r>
      <w:r>
        <w:rPr>
          <w:lang w:val="sr-Cyrl-CS"/>
        </w:rPr>
        <w:t xml:space="preserve">, </w:t>
      </w:r>
      <w:r w:rsidRPr="009739B6">
        <w:t>исти рок испоруке</w:t>
      </w:r>
      <w:r>
        <w:rPr>
          <w:lang w:val="sr-Cyrl-CS"/>
        </w:rPr>
        <w:t xml:space="preserve"> и исти рок плаћања</w:t>
      </w:r>
      <w:r w:rsidRPr="009739B6">
        <w:t>.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B17BC8" w:rsidRDefault="00B17BC8" w:rsidP="00B17BC8">
      <w:pPr>
        <w:rPr>
          <w:lang w:val="sr-Cyrl-CS"/>
        </w:rPr>
      </w:pPr>
    </w:p>
    <w:p w:rsidR="00CB5662" w:rsidRPr="00B17BC8" w:rsidRDefault="00B17BC8" w:rsidP="00B17BC8">
      <w:pPr>
        <w:rPr>
          <w:lang w:val="sr-Cyrl-CS"/>
        </w:rPr>
      </w:pPr>
      <w:r>
        <w:rPr>
          <w:lang w:val="sr-Cyrl-CS"/>
        </w:rPr>
        <w:br w:type="page"/>
      </w:r>
      <w:r w:rsidR="003321BD">
        <w:rPr>
          <w:b/>
          <w:i/>
          <w:sz w:val="28"/>
          <w:szCs w:val="28"/>
          <w:u w:val="single"/>
        </w:rPr>
        <w:lastRenderedPageBreak/>
        <w:t>V</w:t>
      </w:r>
      <w:r w:rsidR="00D436A1">
        <w:rPr>
          <w:b/>
          <w:i/>
          <w:sz w:val="28"/>
          <w:szCs w:val="28"/>
          <w:u w:val="single"/>
          <w:lang w:val="sr-Latn-CS"/>
        </w:rPr>
        <w:t>I</w:t>
      </w:r>
      <w:r w:rsidR="00D71B42" w:rsidRPr="00D71B42">
        <w:rPr>
          <w:b/>
          <w:i/>
          <w:sz w:val="28"/>
          <w:szCs w:val="28"/>
          <w:u w:val="single"/>
        </w:rPr>
        <w:t xml:space="preserve"> </w:t>
      </w:r>
      <w:r w:rsidR="00CB5662" w:rsidRPr="00D71B42">
        <w:rPr>
          <w:b/>
          <w:i/>
          <w:sz w:val="28"/>
          <w:szCs w:val="28"/>
          <w:u w:val="single"/>
          <w:lang w:val="sr-Cyrl-CS"/>
        </w:rPr>
        <w:t xml:space="preserve">Упутство понуђачима како да сачину понуду </w:t>
      </w:r>
    </w:p>
    <w:p w:rsidR="001A0766" w:rsidRDefault="001A0766" w:rsidP="00CB5662">
      <w:pPr>
        <w:rPr>
          <w:b/>
          <w:lang w:val="en-US"/>
        </w:rPr>
      </w:pPr>
    </w:p>
    <w:p w:rsidR="001A0766" w:rsidRDefault="001A0766" w:rsidP="00067A78">
      <w:pPr>
        <w:widowControl w:val="0"/>
        <w:numPr>
          <w:ilvl w:val="0"/>
          <w:numId w:val="6"/>
        </w:numPr>
        <w:autoSpaceDE w:val="0"/>
        <w:autoSpaceDN w:val="0"/>
        <w:adjustRightInd w:val="0"/>
        <w:jc w:val="both"/>
        <w:rPr>
          <w:rFonts w:ascii="Arial" w:hAnsi="Arial" w:cs="Arial"/>
        </w:rPr>
      </w:pPr>
      <w:r>
        <w:rPr>
          <w:b/>
          <w:bCs/>
          <w:color w:val="000000"/>
        </w:rPr>
        <w:t xml:space="preserve">Подаци о језику на коме понуда мора бити састављена </w:t>
      </w:r>
    </w:p>
    <w:p w:rsidR="001A0766" w:rsidRPr="001A0766" w:rsidRDefault="001A0766" w:rsidP="001A0766">
      <w:pPr>
        <w:widowControl w:val="0"/>
        <w:autoSpaceDE w:val="0"/>
        <w:autoSpaceDN w:val="0"/>
        <w:adjustRightInd w:val="0"/>
        <w:spacing w:before="227"/>
        <w:ind w:firstLine="720"/>
        <w:jc w:val="both"/>
        <w:rPr>
          <w:rFonts w:ascii="Arial" w:hAnsi="Arial" w:cs="Arial"/>
        </w:rPr>
      </w:pPr>
      <w:r>
        <w:rPr>
          <w:color w:val="000000"/>
        </w:rPr>
        <w:t>Понуда мора бити састављена на српском језику.</w:t>
      </w:r>
    </w:p>
    <w:p w:rsidR="001A0766" w:rsidRPr="00A55579" w:rsidRDefault="001A0766" w:rsidP="00067A78">
      <w:pPr>
        <w:widowControl w:val="0"/>
        <w:numPr>
          <w:ilvl w:val="0"/>
          <w:numId w:val="6"/>
        </w:numPr>
        <w:autoSpaceDE w:val="0"/>
        <w:autoSpaceDN w:val="0"/>
        <w:adjustRightInd w:val="0"/>
        <w:spacing w:before="242"/>
        <w:jc w:val="both"/>
        <w:rPr>
          <w:rFonts w:ascii="Arial" w:hAnsi="Arial" w:cs="Arial"/>
        </w:rPr>
      </w:pPr>
      <w:r>
        <w:rPr>
          <w:b/>
          <w:bCs/>
          <w:color w:val="000000"/>
        </w:rPr>
        <w:t xml:space="preserve">Посебни захтеви у погледу начина сачињавања понуде и попуњавања образаца </w:t>
      </w:r>
    </w:p>
    <w:p w:rsidR="001A0766" w:rsidRPr="001A0766" w:rsidRDefault="001A0766" w:rsidP="001A0766">
      <w:pPr>
        <w:widowControl w:val="0"/>
        <w:autoSpaceDE w:val="0"/>
        <w:autoSpaceDN w:val="0"/>
        <w:adjustRightInd w:val="0"/>
        <w:spacing w:before="36"/>
        <w:ind w:firstLine="720"/>
        <w:rPr>
          <w:rFonts w:ascii="Arial" w:hAnsi="Arial" w:cs="Arial"/>
        </w:rPr>
      </w:pPr>
      <w:r>
        <w:rPr>
          <w:color w:val="000000"/>
        </w:rPr>
        <w:t xml:space="preserve">Понуђач је дужан да, на начин дефинисан конкурсном документацијом, попуни, овери печатом и потпише све обрасце из конкурсне документације.  </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r w:rsidR="00FB38A2">
        <w:rPr>
          <w:color w:val="000000"/>
          <w:lang w:val="sr-Cyrl-CS"/>
        </w:rPr>
        <w:t>Допуштено је електронско попуњавање образаца (на рачунару).</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На сваком обрасцу конкурсне документације је наведено ко је дужан да образац овери печатом и потпише и то: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xml:space="preserve">- Уколико понуду подноси понуђач који наступа самостално, сваки образац мора бити оверен и потписан од стране овлашћеног лица понуђача;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Уколико понуду подноси понуђач који наступа са подизвођачем, обрасци који се односе на подизвођаче могу бити оверени и потписани од стране овлашћеног лица понуђача или од стране овлашћеног лица подизвођача</w:t>
      </w:r>
      <w:r w:rsidR="00C03634">
        <w:rPr>
          <w:color w:val="000000"/>
          <w:lang w:val="sr-Cyrl-CS"/>
        </w:rPr>
        <w:t xml:space="preserve">, </w:t>
      </w:r>
      <w:r w:rsidR="00C03634">
        <w:rPr>
          <w:color w:val="000000"/>
        </w:rPr>
        <w:t>изузев Изјаве</w:t>
      </w:r>
      <w:r w:rsidR="001B3C05">
        <w:rPr>
          <w:color w:val="000000"/>
        </w:rPr>
        <w:t xml:space="preserve"> о испуњавању услова из чл. 75.</w:t>
      </w:r>
      <w:r w:rsidR="0071202E">
        <w:rPr>
          <w:color w:val="000000"/>
          <w:lang w:val="sr-Cyrl-CS"/>
        </w:rPr>
        <w:t xml:space="preserve"> </w:t>
      </w:r>
      <w:r w:rsidR="00C03634">
        <w:rPr>
          <w:color w:val="000000"/>
        </w:rPr>
        <w:t>Закона</w:t>
      </w:r>
      <w:r w:rsidR="00C03634" w:rsidRPr="00C03634">
        <w:rPr>
          <w:bCs/>
          <w:i/>
          <w:lang w:val="sr-Cyrl-CS" w:eastAsia="sr-Cyrl-CS"/>
        </w:rPr>
        <w:t xml:space="preserve"> </w:t>
      </w:r>
      <w:r w:rsidR="00C03634">
        <w:rPr>
          <w:bCs/>
          <w:lang w:val="sr-Cyrl-CS" w:eastAsia="sr-Cyrl-CS"/>
        </w:rPr>
        <w:t xml:space="preserve">која </w:t>
      </w:r>
      <w:r w:rsidR="00C03634" w:rsidRPr="00C03634">
        <w:rPr>
          <w:bCs/>
          <w:lang w:val="sr-Cyrl-CS" w:eastAsia="sr-Cyrl-CS"/>
        </w:rPr>
        <w:t>мора бити потписана од стране овлашћеног лица подизвођача и оверена печатом</w:t>
      </w:r>
      <w:r w:rsidRPr="00C03634">
        <w:rPr>
          <w:color w:val="000000"/>
        </w:rPr>
        <w:t>.</w:t>
      </w:r>
      <w:r>
        <w:rPr>
          <w:color w:val="000000"/>
        </w:rPr>
        <w:t xml:space="preserve"> </w:t>
      </w:r>
    </w:p>
    <w:p w:rsidR="001A0766" w:rsidRPr="00AA0329" w:rsidRDefault="001A0766" w:rsidP="00AA0329">
      <w:pPr>
        <w:widowControl w:val="0"/>
        <w:autoSpaceDE w:val="0"/>
        <w:autoSpaceDN w:val="0"/>
        <w:adjustRightInd w:val="0"/>
        <w:spacing w:before="36"/>
        <w:ind w:left="720"/>
        <w:jc w:val="both"/>
        <w:rPr>
          <w:color w:val="000000"/>
        </w:rPr>
      </w:pPr>
      <w:r>
        <w:rPr>
          <w:color w:val="000000"/>
        </w:rPr>
        <w:t>- Уколико понуду подноси група понуђача, обрасци који се односе на члана групе могу бити оверени и потписани  од стране овлашћеног лица овлашћеног члана групе понуђача или овлашћеног лица члана групе понуђача</w:t>
      </w:r>
      <w:r w:rsidR="00AA0329">
        <w:rPr>
          <w:color w:val="000000"/>
        </w:rPr>
        <w:t xml:space="preserve"> (изузев Изјаве о исп</w:t>
      </w:r>
      <w:r w:rsidR="00FC2E92">
        <w:rPr>
          <w:color w:val="000000"/>
        </w:rPr>
        <w:t xml:space="preserve">уњавању услова из чл. 75. </w:t>
      </w:r>
      <w:r w:rsidR="0071202E">
        <w:rPr>
          <w:color w:val="000000"/>
          <w:lang w:val="sr-Cyrl-CS"/>
        </w:rPr>
        <w:t xml:space="preserve">став 1. </w:t>
      </w:r>
      <w:r w:rsidR="00FC2E92">
        <w:rPr>
          <w:color w:val="000000"/>
        </w:rPr>
        <w:t>Закона</w:t>
      </w:r>
      <w:r w:rsidR="00FC2E92">
        <w:rPr>
          <w:color w:val="000000"/>
          <w:lang w:val="sr-Cyrl-CS"/>
        </w:rPr>
        <w:t xml:space="preserve">, Изјаве о поштовању обавеза из члана 75. став 2. Закона </w:t>
      </w:r>
      <w:r w:rsidR="00AA0329">
        <w:rPr>
          <w:color w:val="000000"/>
        </w:rPr>
        <w:t>и Изјаве о независној понуди које мо</w:t>
      </w:r>
      <w:r w:rsidR="00FB38A2">
        <w:rPr>
          <w:color w:val="000000"/>
        </w:rPr>
        <w:t>рају бити потписане и оверене п</w:t>
      </w:r>
      <w:r w:rsidR="00FB38A2">
        <w:rPr>
          <w:color w:val="000000"/>
          <w:lang w:val="sr-Cyrl-CS"/>
        </w:rPr>
        <w:t>е</w:t>
      </w:r>
      <w:r w:rsidR="00AA0329">
        <w:rPr>
          <w:color w:val="000000"/>
        </w:rPr>
        <w:t>чатом од стране сваког понуђача из групе понуђача).</w:t>
      </w:r>
    </w:p>
    <w:p w:rsidR="00CB5662" w:rsidRPr="009B66F5" w:rsidRDefault="00A13FC8" w:rsidP="001A0766">
      <w:pPr>
        <w:ind w:firstLine="709"/>
        <w:jc w:val="both"/>
        <w:rPr>
          <w:b/>
          <w:lang w:val="sr-Cyrl-CS"/>
        </w:rPr>
      </w:pPr>
      <w:r>
        <w:rPr>
          <w:color w:val="000000"/>
        </w:rPr>
        <w:t xml:space="preserve">Обрасце који су у конкретном случају непримењиви, понуђач </w:t>
      </w:r>
      <w:r w:rsidR="00AA0329">
        <w:rPr>
          <w:color w:val="000000"/>
        </w:rPr>
        <w:t>није дужан да попуни, као ни да овери и потпише</w:t>
      </w:r>
      <w:r>
        <w:rPr>
          <w:color w:val="000000"/>
        </w:rPr>
        <w:t xml:space="preserve">. </w:t>
      </w:r>
      <w:r w:rsidR="00CB5662" w:rsidRPr="009B66F5">
        <w:rPr>
          <w:lang w:val="sr-Cyrl-CS"/>
        </w:rPr>
        <w:t>Понуда се сачињава у писаном облику, у једном примерку, у затвореној коверти, на обрасцу из Конкурсне документације и мора бити јасна и недвосми</w:t>
      </w:r>
      <w:r w:rsidR="006072B7">
        <w:rPr>
          <w:lang w:val="sr-Cyrl-CS"/>
        </w:rPr>
        <w:t>слена, читко попуњена</w:t>
      </w:r>
      <w:r w:rsidR="00CB5662" w:rsidRPr="009B66F5">
        <w:rPr>
          <w:lang w:val="sr-Cyrl-CS"/>
        </w:rPr>
        <w:t xml:space="preserve"> и оверена и потписана од стране овлашћеног лица понуђача (лице овлашћено за заступање).</w:t>
      </w:r>
    </w:p>
    <w:p w:rsidR="00144749" w:rsidRPr="00FA1622" w:rsidRDefault="00144749" w:rsidP="00144749">
      <w:pPr>
        <w:pStyle w:val="Default"/>
        <w:ind w:firstLine="720"/>
        <w:jc w:val="both"/>
        <w:rPr>
          <w:rFonts w:ascii="Times New Roman" w:hAnsi="Times New Roman"/>
          <w:lang w:val="sr-Cyrl-CS"/>
        </w:rPr>
      </w:pPr>
      <w:r w:rsidRPr="00CA30B9">
        <w:rPr>
          <w:rFonts w:ascii="Times New Roman" w:hAnsi="Times New Roman"/>
        </w:rPr>
        <w:t xml:space="preserve">Понуда </w:t>
      </w:r>
      <w:r w:rsidRPr="00FB38A2">
        <w:rPr>
          <w:rFonts w:ascii="Times New Roman" w:hAnsi="Times New Roman"/>
          <w:b/>
        </w:rPr>
        <w:t>мора да садржи</w:t>
      </w:r>
      <w:r w:rsidRPr="00CA30B9">
        <w:rPr>
          <w:rFonts w:ascii="Times New Roman" w:hAnsi="Times New Roman"/>
        </w:rPr>
        <w:t>:</w:t>
      </w:r>
    </w:p>
    <w:p w:rsidR="009B28F4" w:rsidRDefault="00144749" w:rsidP="00067A78">
      <w:pPr>
        <w:pStyle w:val="Default"/>
        <w:numPr>
          <w:ilvl w:val="0"/>
          <w:numId w:val="13"/>
        </w:numPr>
        <w:rPr>
          <w:rFonts w:ascii="Times New Roman" w:hAnsi="Times New Roman"/>
          <w:iCs/>
          <w:lang w:val="sr-Cyrl-CS"/>
        </w:rPr>
      </w:pPr>
      <w:r w:rsidRPr="009B28F4">
        <w:rPr>
          <w:rFonts w:ascii="Times New Roman" w:hAnsi="Times New Roman"/>
          <w:iCs/>
          <w:lang w:val="sr-Cyrl-CS"/>
        </w:rPr>
        <w:t xml:space="preserve">Оверен и потписан Образац понуде – Образац 1 </w:t>
      </w:r>
    </w:p>
    <w:p w:rsidR="00144749" w:rsidRPr="009B28F4" w:rsidRDefault="00144749" w:rsidP="00067A78">
      <w:pPr>
        <w:pStyle w:val="Default"/>
        <w:numPr>
          <w:ilvl w:val="0"/>
          <w:numId w:val="13"/>
        </w:numPr>
        <w:rPr>
          <w:rFonts w:ascii="Times New Roman" w:hAnsi="Times New Roman"/>
          <w:iCs/>
          <w:lang w:val="sr-Cyrl-CS"/>
        </w:rPr>
      </w:pPr>
      <w:r w:rsidRPr="009B28F4">
        <w:rPr>
          <w:rFonts w:ascii="Times New Roman" w:hAnsi="Times New Roman"/>
          <w:iCs/>
          <w:lang w:val="sr-Cyrl-CS"/>
        </w:rPr>
        <w:t>Оверену и потписану Изјаву о испуњавању услова из члана 75. став 1. Закона – Образац 2,</w:t>
      </w:r>
    </w:p>
    <w:p w:rsidR="00144749" w:rsidRPr="00987B46" w:rsidRDefault="00144749" w:rsidP="00067A78">
      <w:pPr>
        <w:pStyle w:val="Default"/>
        <w:numPr>
          <w:ilvl w:val="0"/>
          <w:numId w:val="13"/>
        </w:numPr>
        <w:rPr>
          <w:rFonts w:ascii="Times New Roman" w:hAnsi="Times New Roman"/>
          <w:iCs/>
          <w:lang w:val="sr-Cyrl-CS"/>
        </w:rPr>
      </w:pPr>
      <w:r>
        <w:rPr>
          <w:rFonts w:ascii="Times New Roman" w:hAnsi="Times New Roman"/>
          <w:iCs/>
          <w:lang w:val="sr-Cyrl-CS"/>
        </w:rPr>
        <w:t>Оверену и потписану Изјаву</w:t>
      </w:r>
      <w:r w:rsidRPr="0033400E">
        <w:rPr>
          <w:rFonts w:ascii="Times New Roman" w:hAnsi="Times New Roman"/>
          <w:iCs/>
          <w:lang w:val="sr-Cyrl-CS"/>
        </w:rPr>
        <w:t xml:space="preserve"> подизвођача о испуњавању услова из члана 75.</w:t>
      </w:r>
      <w:r>
        <w:rPr>
          <w:rFonts w:ascii="Times New Roman" w:hAnsi="Times New Roman"/>
          <w:iCs/>
          <w:lang w:val="sr-Cyrl-CS"/>
        </w:rPr>
        <w:t xml:space="preserve"> Закона (</w:t>
      </w:r>
      <w:r w:rsidRPr="004732AE">
        <w:rPr>
          <w:rFonts w:ascii="Times New Roman" w:hAnsi="Times New Roman"/>
          <w:i/>
          <w:iCs/>
          <w:lang w:val="sr-Cyrl-CS"/>
        </w:rPr>
        <w:t>у случају да понуђач наступа са подизвођачем</w:t>
      </w:r>
      <w:r w:rsidRPr="0033400E">
        <w:rPr>
          <w:rFonts w:ascii="Times New Roman" w:hAnsi="Times New Roman"/>
          <w:iCs/>
          <w:lang w:val="sr-Cyrl-CS"/>
        </w:rPr>
        <w:t>)</w:t>
      </w:r>
      <w:r>
        <w:rPr>
          <w:rFonts w:ascii="Times New Roman" w:hAnsi="Times New Roman"/>
          <w:iCs/>
          <w:lang w:val="sr-Cyrl-CS"/>
        </w:rPr>
        <w:t xml:space="preserve"> – Образац 2а,</w:t>
      </w:r>
      <w:r w:rsidRPr="00987B46">
        <w:rPr>
          <w:rFonts w:ascii="Times New Roman" w:hAnsi="Times New Roman"/>
          <w:b/>
          <w:color w:val="auto"/>
          <w:lang w:val="sr-Cyrl-CS"/>
        </w:rPr>
        <w:t xml:space="preserve"> </w:t>
      </w:r>
    </w:p>
    <w:p w:rsidR="00144749" w:rsidRDefault="00144749" w:rsidP="00067A78">
      <w:pPr>
        <w:pStyle w:val="Default"/>
        <w:numPr>
          <w:ilvl w:val="0"/>
          <w:numId w:val="13"/>
        </w:numPr>
        <w:rPr>
          <w:rFonts w:ascii="Times New Roman" w:hAnsi="Times New Roman"/>
          <w:iCs/>
          <w:lang w:val="sr-Cyrl-CS"/>
        </w:rPr>
      </w:pPr>
      <w:r>
        <w:rPr>
          <w:rFonts w:ascii="Times New Roman" w:hAnsi="Times New Roman"/>
          <w:iCs/>
          <w:lang w:val="sr-Cyrl-CS"/>
        </w:rPr>
        <w:t xml:space="preserve">Оверену и 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став 2. </w:t>
      </w:r>
      <w:r w:rsidRPr="0033400E">
        <w:rPr>
          <w:rFonts w:ascii="Times New Roman" w:hAnsi="Times New Roman"/>
          <w:iCs/>
          <w:lang w:val="sr-Cyrl-CS"/>
        </w:rPr>
        <w:t>Закона</w:t>
      </w:r>
      <w:r>
        <w:rPr>
          <w:rFonts w:ascii="Times New Roman" w:hAnsi="Times New Roman"/>
          <w:iCs/>
          <w:lang w:val="sr-Cyrl-CS"/>
        </w:rPr>
        <w:t xml:space="preserve"> – Образац 3,</w:t>
      </w:r>
    </w:p>
    <w:p w:rsidR="00144749" w:rsidRPr="00987B46" w:rsidRDefault="00144749" w:rsidP="00067A78">
      <w:pPr>
        <w:pStyle w:val="Default"/>
        <w:numPr>
          <w:ilvl w:val="0"/>
          <w:numId w:val="13"/>
        </w:numPr>
        <w:rPr>
          <w:rFonts w:ascii="Times New Roman" w:hAnsi="Times New Roman"/>
          <w:iCs/>
          <w:lang w:val="sr-Cyrl-CS"/>
        </w:rPr>
      </w:pPr>
      <w:r>
        <w:rPr>
          <w:rFonts w:ascii="Times New Roman" w:hAnsi="Times New Roman"/>
          <w:iCs/>
          <w:lang w:val="sr-Cyrl-CS"/>
        </w:rPr>
        <w:t xml:space="preserve">Оверен и потписан Образац референт листе са потврдама референтних наручилаца – Образац 4 и Образац 5  са </w:t>
      </w:r>
      <w:r w:rsidRPr="00144749">
        <w:rPr>
          <w:rFonts w:ascii="Times New Roman" w:hAnsi="Times New Roman"/>
          <w:b/>
          <w:iCs/>
          <w:lang w:val="sr-Cyrl-CS"/>
        </w:rPr>
        <w:t>фотокопијама уговора</w:t>
      </w:r>
      <w:r>
        <w:rPr>
          <w:rFonts w:ascii="Times New Roman" w:hAnsi="Times New Roman"/>
          <w:iCs/>
          <w:lang w:val="sr-Cyrl-CS"/>
        </w:rPr>
        <w:t xml:space="preserve"> наведених у референт листи,</w:t>
      </w:r>
    </w:p>
    <w:p w:rsidR="00144749" w:rsidRDefault="00144749" w:rsidP="00067A78">
      <w:pPr>
        <w:pStyle w:val="Default"/>
        <w:numPr>
          <w:ilvl w:val="0"/>
          <w:numId w:val="13"/>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 xml:space="preserve">Образац </w:t>
      </w:r>
      <w:r>
        <w:rPr>
          <w:rFonts w:ascii="Times New Roman" w:hAnsi="Times New Roman"/>
          <w:iCs/>
          <w:lang w:val="sr-Cyrl-CS"/>
        </w:rPr>
        <w:t xml:space="preserve">структуре </w:t>
      </w:r>
      <w:r w:rsidRPr="0033400E">
        <w:rPr>
          <w:rFonts w:ascii="Times New Roman" w:hAnsi="Times New Roman"/>
          <w:iCs/>
          <w:lang w:val="sr-Cyrl-CS"/>
        </w:rPr>
        <w:t>цене</w:t>
      </w:r>
      <w:r>
        <w:rPr>
          <w:rFonts w:ascii="Times New Roman" w:hAnsi="Times New Roman"/>
          <w:iCs/>
          <w:lang w:val="sr-Cyrl-CS"/>
        </w:rPr>
        <w:t xml:space="preserve"> са упутством како да се попуни – Образац 6,</w:t>
      </w:r>
    </w:p>
    <w:p w:rsidR="009157B1" w:rsidRDefault="00144749" w:rsidP="00067A78">
      <w:pPr>
        <w:pStyle w:val="Default"/>
        <w:numPr>
          <w:ilvl w:val="0"/>
          <w:numId w:val="13"/>
        </w:numPr>
        <w:jc w:val="both"/>
        <w:rPr>
          <w:rFonts w:ascii="Times New Roman" w:hAnsi="Times New Roman"/>
          <w:iCs/>
          <w:lang w:val="sr-Cyrl-CS"/>
        </w:rPr>
      </w:pPr>
      <w:r w:rsidRPr="009157B1">
        <w:rPr>
          <w:rFonts w:ascii="Times New Roman" w:hAnsi="Times New Roman"/>
          <w:iCs/>
          <w:lang w:val="sr-Cyrl-CS"/>
        </w:rPr>
        <w:lastRenderedPageBreak/>
        <w:t xml:space="preserve">Оверен и потписан Образац техничке спецификације услуга (Пројектни задатак) - Образац 7 </w:t>
      </w:r>
    </w:p>
    <w:p w:rsidR="009157B1" w:rsidRDefault="00144749" w:rsidP="00067A78">
      <w:pPr>
        <w:pStyle w:val="Default"/>
        <w:numPr>
          <w:ilvl w:val="0"/>
          <w:numId w:val="13"/>
        </w:numPr>
        <w:jc w:val="both"/>
        <w:rPr>
          <w:rFonts w:ascii="Times New Roman" w:hAnsi="Times New Roman"/>
          <w:iCs/>
          <w:lang w:val="sr-Cyrl-CS"/>
        </w:rPr>
      </w:pPr>
      <w:r w:rsidRPr="009157B1">
        <w:rPr>
          <w:rFonts w:ascii="Times New Roman" w:hAnsi="Times New Roman"/>
          <w:iCs/>
          <w:lang w:val="sr-Cyrl-CS"/>
        </w:rPr>
        <w:t xml:space="preserve">Оверен и потписан Модел уговора – Образац 8 </w:t>
      </w:r>
    </w:p>
    <w:p w:rsidR="00144749" w:rsidRPr="009157B1" w:rsidRDefault="00144749" w:rsidP="00067A78">
      <w:pPr>
        <w:pStyle w:val="Default"/>
        <w:numPr>
          <w:ilvl w:val="0"/>
          <w:numId w:val="13"/>
        </w:numPr>
        <w:jc w:val="both"/>
        <w:rPr>
          <w:rFonts w:ascii="Times New Roman" w:hAnsi="Times New Roman"/>
          <w:iCs/>
          <w:lang w:val="sr-Cyrl-CS"/>
        </w:rPr>
      </w:pPr>
      <w:r w:rsidRPr="009157B1">
        <w:rPr>
          <w:rFonts w:ascii="Times New Roman" w:hAnsi="Times New Roman"/>
          <w:iCs/>
          <w:lang w:val="sr-Cyrl-CS"/>
        </w:rPr>
        <w:t>Оверен и потписан Образац трошкова припреме понуде (</w:t>
      </w:r>
      <w:r w:rsidRPr="009157B1">
        <w:rPr>
          <w:rFonts w:ascii="Times New Roman" w:hAnsi="Times New Roman"/>
          <w:i/>
          <w:iCs/>
          <w:lang w:val="sr-Cyrl-CS"/>
        </w:rPr>
        <w:t>достављање овог обрасца није обавезно</w:t>
      </w:r>
      <w:r w:rsidRPr="009157B1">
        <w:rPr>
          <w:rFonts w:ascii="Times New Roman" w:hAnsi="Times New Roman"/>
          <w:iCs/>
          <w:lang w:val="sr-Cyrl-CS"/>
        </w:rPr>
        <w:t>) – Образац 9,</w:t>
      </w:r>
    </w:p>
    <w:p w:rsidR="00144749" w:rsidRDefault="00144749" w:rsidP="00067A78">
      <w:pPr>
        <w:pStyle w:val="Default"/>
        <w:numPr>
          <w:ilvl w:val="0"/>
          <w:numId w:val="13"/>
        </w:numPr>
        <w:jc w:val="both"/>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изјаве о независној понуди</w:t>
      </w:r>
      <w:r>
        <w:rPr>
          <w:rFonts w:ascii="Times New Roman" w:hAnsi="Times New Roman"/>
          <w:iCs/>
          <w:lang w:val="sr-Cyrl-CS"/>
        </w:rPr>
        <w:t xml:space="preserve"> – Образац 10,</w:t>
      </w:r>
    </w:p>
    <w:p w:rsidR="00C2186E" w:rsidRPr="00713319" w:rsidRDefault="00144749" w:rsidP="00713319">
      <w:pPr>
        <w:pStyle w:val="Default"/>
        <w:numPr>
          <w:ilvl w:val="0"/>
          <w:numId w:val="13"/>
        </w:numPr>
        <w:jc w:val="both"/>
        <w:rPr>
          <w:rFonts w:ascii="Times New Roman" w:hAnsi="Times New Roman"/>
          <w:iCs/>
          <w:lang w:val="sr-Cyrl-CS"/>
        </w:rPr>
      </w:pPr>
      <w:r w:rsidRPr="009157B1">
        <w:rPr>
          <w:rFonts w:ascii="Times New Roman" w:hAnsi="Times New Roman"/>
          <w:iCs/>
          <w:lang w:val="sr-Cyrl-CS"/>
        </w:rPr>
        <w:t xml:space="preserve">Оверен и потписан Образац изјаве о достављању менице за добро извршење посла – Образац 11 </w:t>
      </w:r>
      <w:r w:rsidR="00A376EC" w:rsidRPr="00713319">
        <w:rPr>
          <w:rFonts w:ascii="Times New Roman" w:hAnsi="Times New Roman"/>
          <w:iCs/>
          <w:lang w:val="sr-Cyrl-CS"/>
        </w:rPr>
        <w:t xml:space="preserve"> </w:t>
      </w:r>
    </w:p>
    <w:p w:rsidR="00144749" w:rsidRPr="00760593" w:rsidRDefault="00CA7C5E" w:rsidP="00067A78">
      <w:pPr>
        <w:pStyle w:val="Default"/>
        <w:numPr>
          <w:ilvl w:val="0"/>
          <w:numId w:val="13"/>
        </w:numPr>
        <w:spacing w:after="120"/>
        <w:jc w:val="both"/>
        <w:rPr>
          <w:rFonts w:ascii="Times New Roman" w:hAnsi="Times New Roman"/>
          <w:b/>
          <w:i/>
          <w:iCs/>
          <w:u w:val="single"/>
          <w:lang w:val="sr-Cyrl-CS"/>
        </w:rPr>
      </w:pPr>
      <w:r>
        <w:rPr>
          <w:rFonts w:ascii="Times New Roman" w:hAnsi="Times New Roman"/>
          <w:color w:val="auto"/>
          <w:lang w:val="sr-Cyrl-CS"/>
        </w:rPr>
        <w:t>Фотокопиј</w:t>
      </w:r>
      <w:r w:rsidR="005D0AFF">
        <w:rPr>
          <w:rFonts w:ascii="Times New Roman" w:hAnsi="Times New Roman"/>
          <w:color w:val="auto"/>
          <w:lang w:val="sr-Cyrl-CS"/>
        </w:rPr>
        <w:t>а</w:t>
      </w:r>
      <w:r>
        <w:rPr>
          <w:rFonts w:ascii="Times New Roman" w:hAnsi="Times New Roman"/>
          <w:color w:val="auto"/>
          <w:lang w:val="sr-Cyrl-CS"/>
        </w:rPr>
        <w:t xml:space="preserve"> захтеване личне лиценце са потврдом Инжењерске коморе Србије да је носилац лиценце члан</w:t>
      </w:r>
      <w:r w:rsidR="00144749" w:rsidRPr="00760593">
        <w:rPr>
          <w:rFonts w:ascii="Times New Roman" w:hAnsi="Times New Roman"/>
          <w:color w:val="auto"/>
          <w:lang w:val="sr-Cyrl-CS"/>
        </w:rPr>
        <w:t xml:space="preserve"> Инжењерске коморе Србије, </w:t>
      </w:r>
      <w:r w:rsidR="00144749" w:rsidRPr="00760593">
        <w:rPr>
          <w:rFonts w:ascii="Times New Roman" w:hAnsi="Times New Roman"/>
          <w:color w:val="auto"/>
        </w:rPr>
        <w:t xml:space="preserve">као и </w:t>
      </w:r>
      <w:r>
        <w:rPr>
          <w:rFonts w:ascii="Times New Roman" w:hAnsi="Times New Roman"/>
          <w:color w:val="auto"/>
          <w:lang w:val="sr-Cyrl-CS"/>
        </w:rPr>
        <w:t>да му</w:t>
      </w:r>
      <w:r w:rsidR="00144749" w:rsidRPr="00760593">
        <w:rPr>
          <w:rFonts w:ascii="Times New Roman" w:hAnsi="Times New Roman"/>
          <w:color w:val="auto"/>
          <w:lang w:val="sr-Cyrl-CS"/>
        </w:rPr>
        <w:t xml:space="preserve"> одлуком Суда части изда</w:t>
      </w:r>
      <w:r>
        <w:rPr>
          <w:rFonts w:ascii="Times New Roman" w:hAnsi="Times New Roman"/>
          <w:color w:val="auto"/>
          <w:lang w:val="sr-Cyrl-CS"/>
        </w:rPr>
        <w:t>та лиценца није одузета (потврда мора бити важећа</w:t>
      </w:r>
      <w:r w:rsidR="00144749" w:rsidRPr="00760593">
        <w:rPr>
          <w:rFonts w:ascii="Times New Roman" w:hAnsi="Times New Roman"/>
          <w:color w:val="auto"/>
          <w:lang w:val="sr-Cyrl-CS"/>
        </w:rPr>
        <w:t xml:space="preserve"> на дан отварања понуда)</w:t>
      </w:r>
      <w:r w:rsidR="00947063" w:rsidRPr="00760593">
        <w:rPr>
          <w:rFonts w:ascii="Times New Roman" w:hAnsi="Times New Roman"/>
          <w:color w:val="auto"/>
          <w:lang w:val="sr-Cyrl-CS"/>
        </w:rPr>
        <w:t xml:space="preserve"> </w:t>
      </w:r>
      <w:r w:rsidR="00144749" w:rsidRPr="00760593">
        <w:rPr>
          <w:rFonts w:ascii="Times New Roman" w:hAnsi="Times New Roman"/>
          <w:color w:val="auto"/>
          <w:lang w:val="sr-Cyrl-CS"/>
        </w:rPr>
        <w:t xml:space="preserve">и захтевана документација о радном односу или ангажовању наведених лица </w:t>
      </w:r>
    </w:p>
    <w:p w:rsidR="00E812F7" w:rsidRPr="00144749" w:rsidRDefault="00144749" w:rsidP="00067A78">
      <w:pPr>
        <w:pStyle w:val="Default"/>
        <w:numPr>
          <w:ilvl w:val="0"/>
          <w:numId w:val="13"/>
        </w:numPr>
        <w:spacing w:after="120"/>
        <w:jc w:val="both"/>
        <w:rPr>
          <w:rFonts w:ascii="Times New Roman" w:hAnsi="Times New Roman"/>
          <w:iCs/>
          <w:lang w:val="sr-Cyrl-CS"/>
        </w:rPr>
      </w:pPr>
      <w:r w:rsidRPr="00760593">
        <w:rPr>
          <w:rFonts w:ascii="Times New Roman" w:hAnsi="Times New Roman"/>
          <w:iCs/>
          <w:lang w:val="sr-Cyrl-CS"/>
        </w:rPr>
        <w:t>Споразум учесника о заједничком подношењу понуд</w:t>
      </w:r>
      <w:r w:rsidRPr="00760593">
        <w:rPr>
          <w:rFonts w:ascii="Times New Roman" w:hAnsi="Times New Roman"/>
          <w:i/>
          <w:iCs/>
          <w:lang w:val="sr-Cyrl-CS"/>
        </w:rPr>
        <w:t>е (у случају подношења заједничке понуде</w:t>
      </w:r>
      <w:r w:rsidRPr="00760593">
        <w:rPr>
          <w:rFonts w:ascii="Times New Roman" w:hAnsi="Times New Roman"/>
          <w:iCs/>
          <w:lang w:val="sr-Cyrl-CS"/>
        </w:rPr>
        <w:t>).</w:t>
      </w:r>
    </w:p>
    <w:p w:rsidR="006072B7" w:rsidRPr="006072B7" w:rsidRDefault="006072B7" w:rsidP="006072B7">
      <w:pPr>
        <w:widowControl w:val="0"/>
        <w:autoSpaceDE w:val="0"/>
        <w:autoSpaceDN w:val="0"/>
        <w:adjustRightInd w:val="0"/>
        <w:spacing w:before="31"/>
        <w:ind w:firstLine="720"/>
        <w:jc w:val="both"/>
        <w:rPr>
          <w:color w:val="000000"/>
        </w:rPr>
      </w:pPr>
      <w:r>
        <w:rPr>
          <w:color w:val="000000"/>
        </w:rPr>
        <w:t xml:space="preserve">Понуде се подносе у затвореној коверти са назнаком </w:t>
      </w:r>
      <w:r w:rsidR="00A13FC8">
        <w:rPr>
          <w:color w:val="000000"/>
        </w:rPr>
        <w:t>„</w:t>
      </w:r>
      <w:r w:rsidRPr="00F20BAC">
        <w:rPr>
          <w:b/>
          <w:color w:val="000000"/>
        </w:rPr>
        <w:t>Понуда</w:t>
      </w:r>
      <w:r w:rsidR="00A13FC8" w:rsidRPr="00F20BAC">
        <w:rPr>
          <w:b/>
          <w:color w:val="000000"/>
        </w:rPr>
        <w:t xml:space="preserve"> – НЕ ОТВАРАТИ </w:t>
      </w:r>
      <w:r w:rsidRPr="00F20BAC">
        <w:rPr>
          <w:b/>
          <w:color w:val="000000"/>
        </w:rPr>
        <w:t>–</w:t>
      </w:r>
      <w:r w:rsidR="00B17BC8" w:rsidRPr="00F20BAC">
        <w:rPr>
          <w:b/>
          <w:color w:val="000000"/>
          <w:lang w:val="sr-Cyrl-CS"/>
        </w:rPr>
        <w:t xml:space="preserve"> </w:t>
      </w:r>
      <w:r w:rsidR="00B17BC8" w:rsidRPr="00F20BAC">
        <w:rPr>
          <w:b/>
        </w:rPr>
        <w:t xml:space="preserve">јавна </w:t>
      </w:r>
      <w:r w:rsidR="00B17BC8" w:rsidRPr="00F20BAC">
        <w:rPr>
          <w:b/>
          <w:lang w:val="sr-Cyrl-CS"/>
        </w:rPr>
        <w:t>набавка</w:t>
      </w:r>
      <w:r w:rsidR="00144749" w:rsidRPr="00F20BAC">
        <w:rPr>
          <w:b/>
          <w:color w:val="000000"/>
        </w:rPr>
        <w:t xml:space="preserve"> </w:t>
      </w:r>
      <w:r w:rsidR="00912137">
        <w:rPr>
          <w:b/>
          <w:lang w:val="sr-Cyrl-CS"/>
        </w:rPr>
        <w:t>услуга</w:t>
      </w:r>
      <w:r w:rsidR="00214C55" w:rsidRPr="00F20BAC">
        <w:rPr>
          <w:b/>
          <w:lang w:val="sr-Cyrl-CS"/>
        </w:rPr>
        <w:t xml:space="preserve"> </w:t>
      </w:r>
      <w:r w:rsidR="00C72F79" w:rsidRPr="00F20BAC">
        <w:rPr>
          <w:b/>
          <w:lang w:val="sr-Cyrl-CS"/>
        </w:rPr>
        <w:t>израде</w:t>
      </w:r>
      <w:r w:rsidR="008D455C">
        <w:rPr>
          <w:b/>
          <w:lang w:val="sr-Cyrl-CS"/>
        </w:rPr>
        <w:t xml:space="preserve"> </w:t>
      </w:r>
      <w:r w:rsidR="008D455C" w:rsidRPr="003D0A83">
        <w:rPr>
          <w:b/>
          <w:lang w:val="sr-Cyrl-CS"/>
        </w:rPr>
        <w:t>Урбанистичког пројекта за изградњу</w:t>
      </w:r>
      <w:r w:rsidR="008D455C" w:rsidRPr="003D0A83">
        <w:rPr>
          <w:b/>
          <w:lang w:val="en-US"/>
        </w:rPr>
        <w:t xml:space="preserve"> зграде Центра</w:t>
      </w:r>
      <w:r w:rsidR="008D455C" w:rsidRPr="003D0A83">
        <w:rPr>
          <w:b/>
        </w:rPr>
        <w:t xml:space="preserve"> </w:t>
      </w:r>
      <w:r w:rsidR="008D455C" w:rsidRPr="003D0A83">
        <w:rPr>
          <w:b/>
          <w:lang w:val="en-US"/>
        </w:rPr>
        <w:t>за социјални рад</w:t>
      </w:r>
      <w:r w:rsidR="008D455C" w:rsidRPr="003D0A83">
        <w:rPr>
          <w:b/>
        </w:rPr>
        <w:t xml:space="preserve"> „Љубовија“ Љубовија</w:t>
      </w:r>
      <w:r w:rsidR="008D455C" w:rsidRPr="003D0A83">
        <w:rPr>
          <w:b/>
          <w:lang w:val="sr-Cyrl-CS"/>
        </w:rPr>
        <w:t>,</w:t>
      </w:r>
      <w:r w:rsidR="008D455C">
        <w:rPr>
          <w:lang w:val="sr-Cyrl-CS"/>
        </w:rPr>
        <w:t xml:space="preserve"> </w:t>
      </w:r>
      <w:r w:rsidR="008D455C" w:rsidRPr="00BD4952">
        <w:rPr>
          <w:b/>
          <w:lang w:val="sr-Cyrl-CS"/>
        </w:rPr>
        <w:t xml:space="preserve">редни број ЈН </w:t>
      </w:r>
      <w:r w:rsidR="00713319">
        <w:rPr>
          <w:b/>
          <w:lang w:val="sr-Cyrl-CS"/>
        </w:rPr>
        <w:t>6</w:t>
      </w:r>
      <w:r w:rsidR="00793487">
        <w:rPr>
          <w:b/>
          <w:lang w:val="sr-Cyrl-CS"/>
        </w:rPr>
        <w:t>0</w:t>
      </w:r>
      <w:r w:rsidR="008D455C" w:rsidRPr="00BD4952">
        <w:rPr>
          <w:b/>
          <w:lang w:val="sr-Cyrl-CS"/>
        </w:rPr>
        <w:t>/</w:t>
      </w:r>
      <w:r w:rsidR="008D455C">
        <w:rPr>
          <w:b/>
          <w:lang w:val="sr-Cyrl-CS"/>
        </w:rPr>
        <w:t>2018</w:t>
      </w:r>
      <w:r w:rsidR="00C72F79" w:rsidRPr="00F20BAC">
        <w:rPr>
          <w:b/>
          <w:lang w:val="sr-Cyrl-CS"/>
        </w:rPr>
        <w:t xml:space="preserve"> </w:t>
      </w:r>
      <w:r w:rsidR="008D455C">
        <w:rPr>
          <w:b/>
          <w:lang w:val="sr-Cyrl-CS"/>
        </w:rPr>
        <w:t>.</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Понуде се достављају путем поште или лично сваког радног дана 07,00 -15,00 часова, на адресу Наручиоца – </w:t>
      </w:r>
      <w:r w:rsidR="00FB38A2">
        <w:rPr>
          <w:color w:val="000000"/>
        </w:rPr>
        <w:t>Општин</w:t>
      </w:r>
      <w:r w:rsidR="00FB38A2">
        <w:rPr>
          <w:color w:val="000000"/>
          <w:lang w:val="sr-Cyrl-CS"/>
        </w:rPr>
        <w:t>ска управа општине</w:t>
      </w:r>
      <w:r>
        <w:rPr>
          <w:color w:val="000000"/>
        </w:rPr>
        <w:t xml:space="preserve"> Љубовија, Војводе Мишића 45, 15320 Љубовија.</w:t>
      </w:r>
    </w:p>
    <w:p w:rsidR="006072B7" w:rsidRPr="00B10A5D" w:rsidRDefault="00457E6A" w:rsidP="006072B7">
      <w:pPr>
        <w:widowControl w:val="0"/>
        <w:autoSpaceDE w:val="0"/>
        <w:autoSpaceDN w:val="0"/>
        <w:adjustRightInd w:val="0"/>
        <w:spacing w:before="36"/>
        <w:ind w:firstLine="720"/>
        <w:jc w:val="both"/>
        <w:rPr>
          <w:rFonts w:ascii="Arial" w:hAnsi="Arial" w:cs="Arial"/>
        </w:rPr>
      </w:pPr>
      <w:r>
        <w:rPr>
          <w:color w:val="000000"/>
        </w:rPr>
        <w:t xml:space="preserve">Крајњи рок за </w:t>
      </w:r>
      <w:r>
        <w:rPr>
          <w:color w:val="000000"/>
          <w:lang w:val="sr-Cyrl-CS"/>
        </w:rPr>
        <w:t>подношење</w:t>
      </w:r>
      <w:r w:rsidR="006072B7">
        <w:rPr>
          <w:color w:val="000000"/>
        </w:rPr>
        <w:t xml:space="preserve"> понуда је </w:t>
      </w:r>
      <w:r w:rsidR="00793487">
        <w:rPr>
          <w:b/>
          <w:color w:val="000000"/>
        </w:rPr>
        <w:t>0</w:t>
      </w:r>
      <w:r w:rsidR="00713319">
        <w:rPr>
          <w:b/>
          <w:color w:val="000000"/>
        </w:rPr>
        <w:t>1</w:t>
      </w:r>
      <w:r w:rsidR="00F20BAC">
        <w:rPr>
          <w:b/>
          <w:color w:val="000000"/>
          <w:lang w:val="sr-Cyrl-CS"/>
        </w:rPr>
        <w:t>.</w:t>
      </w:r>
      <w:r w:rsidR="00713319">
        <w:rPr>
          <w:b/>
          <w:color w:val="000000"/>
          <w:lang w:val="sr-Cyrl-CS"/>
        </w:rPr>
        <w:t>1</w:t>
      </w:r>
      <w:r w:rsidR="00F20BAC">
        <w:rPr>
          <w:b/>
          <w:color w:val="000000"/>
          <w:lang w:val="sr-Cyrl-CS"/>
        </w:rPr>
        <w:t>0.</w:t>
      </w:r>
      <w:r w:rsidR="00580D9A">
        <w:rPr>
          <w:b/>
          <w:color w:val="000000"/>
        </w:rPr>
        <w:t>201</w:t>
      </w:r>
      <w:r w:rsidR="00C72F79">
        <w:rPr>
          <w:b/>
          <w:color w:val="000000"/>
          <w:lang w:val="sr-Cyrl-CS"/>
        </w:rPr>
        <w:t>8</w:t>
      </w:r>
      <w:r w:rsidR="00A13FC8" w:rsidRPr="00A13FC8">
        <w:rPr>
          <w:b/>
          <w:color w:val="000000"/>
        </w:rPr>
        <w:t>.</w:t>
      </w:r>
      <w:r w:rsidR="00A13FC8">
        <w:rPr>
          <w:color w:val="000000"/>
        </w:rPr>
        <w:t xml:space="preserve"> године </w:t>
      </w:r>
      <w:r w:rsidR="006072B7">
        <w:rPr>
          <w:color w:val="000000"/>
        </w:rPr>
        <w:t>до</w:t>
      </w:r>
      <w:r w:rsidR="006072B7">
        <w:rPr>
          <w:color w:val="365F91"/>
        </w:rPr>
        <w:t xml:space="preserve"> </w:t>
      </w:r>
      <w:r w:rsidR="00842D29">
        <w:rPr>
          <w:b/>
          <w:color w:val="000000"/>
        </w:rPr>
        <w:t>1</w:t>
      </w:r>
      <w:r w:rsidR="00E64858">
        <w:rPr>
          <w:b/>
          <w:color w:val="000000"/>
        </w:rPr>
        <w:t>2</w:t>
      </w:r>
      <w:r w:rsidR="006072B7" w:rsidRPr="00A13FC8">
        <w:rPr>
          <w:b/>
          <w:color w:val="000000"/>
        </w:rPr>
        <w:t>,00</w:t>
      </w:r>
      <w:r w:rsidR="006072B7">
        <w:rPr>
          <w:color w:val="000000"/>
        </w:rPr>
        <w:t xml:space="preserve"> часова</w:t>
      </w:r>
      <w:r w:rsidR="006072B7">
        <w:rPr>
          <w:color w:val="365F91"/>
        </w:rPr>
        <w:t>.</w:t>
      </w:r>
    </w:p>
    <w:p w:rsidR="006072B7" w:rsidRPr="00B10A5D"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Понуде које стигну после рока наведеног у претходном ставу сматраће се неблаговременим. </w:t>
      </w:r>
      <w:r w:rsidR="00747F95">
        <w:rPr>
          <w:color w:val="000000"/>
          <w:lang w:val="sr-Cyrl-CS"/>
        </w:rPr>
        <w:t>Ако је поднета н</w:t>
      </w:r>
      <w:r w:rsidR="00747F95">
        <w:rPr>
          <w:color w:val="000000"/>
        </w:rPr>
        <w:t>еблаговремен</w:t>
      </w:r>
      <w:r w:rsidR="00747F95">
        <w:rPr>
          <w:color w:val="000000"/>
          <w:lang w:val="sr-Cyrl-CS"/>
        </w:rPr>
        <w:t>а</w:t>
      </w:r>
      <w:r w:rsidR="00747F95">
        <w:rPr>
          <w:color w:val="000000"/>
        </w:rPr>
        <w:t xml:space="preserve"> понуд</w:t>
      </w:r>
      <w:r w:rsidR="00747F95">
        <w:rPr>
          <w:color w:val="000000"/>
          <w:lang w:val="sr-Cyrl-CS"/>
        </w:rPr>
        <w:t>а, наручилац ће је</w:t>
      </w:r>
      <w:r>
        <w:rPr>
          <w:color w:val="000000"/>
        </w:rPr>
        <w:t xml:space="preserve"> по окончању поступка отвара</w:t>
      </w:r>
      <w:r w:rsidR="00747F95">
        <w:rPr>
          <w:color w:val="000000"/>
        </w:rPr>
        <w:t xml:space="preserve">ња </w:t>
      </w:r>
      <w:r w:rsidR="00747F95">
        <w:rPr>
          <w:color w:val="000000"/>
          <w:lang w:val="sr-Cyrl-CS"/>
        </w:rPr>
        <w:t>вратити неотворену</w:t>
      </w:r>
      <w:r>
        <w:rPr>
          <w:color w:val="000000"/>
        </w:rPr>
        <w:t xml:space="preserve"> понуђачу, са назнаком да је понуда поднета неблаговремено.</w:t>
      </w:r>
    </w:p>
    <w:p w:rsidR="006072B7" w:rsidRDefault="006072B7" w:rsidP="00CB5662">
      <w:pPr>
        <w:rPr>
          <w:lang w:val="sr-Cyrl-CS"/>
        </w:rPr>
      </w:pPr>
    </w:p>
    <w:p w:rsidR="00A92EF3" w:rsidRPr="00A92EF3" w:rsidRDefault="008F4EB2" w:rsidP="00067A78">
      <w:pPr>
        <w:widowControl w:val="0"/>
        <w:numPr>
          <w:ilvl w:val="0"/>
          <w:numId w:val="6"/>
        </w:numPr>
        <w:autoSpaceDE w:val="0"/>
        <w:autoSpaceDN w:val="0"/>
        <w:adjustRightInd w:val="0"/>
        <w:spacing w:before="36"/>
        <w:jc w:val="both"/>
        <w:rPr>
          <w:b/>
          <w:color w:val="000000"/>
        </w:rPr>
      </w:pPr>
      <w:r w:rsidRPr="00BA7358">
        <w:rPr>
          <w:b/>
          <w:color w:val="000000"/>
        </w:rPr>
        <w:t>Место, време и начин отварања понуда</w:t>
      </w:r>
    </w:p>
    <w:p w:rsidR="008F4EB2" w:rsidRDefault="008F4EB2" w:rsidP="008F4EB2">
      <w:pPr>
        <w:widowControl w:val="0"/>
        <w:autoSpaceDE w:val="0"/>
        <w:autoSpaceDN w:val="0"/>
        <w:adjustRightInd w:val="0"/>
        <w:spacing w:before="36"/>
        <w:ind w:firstLine="720"/>
        <w:jc w:val="both"/>
        <w:rPr>
          <w:color w:val="000000"/>
        </w:rPr>
      </w:pPr>
      <w:r>
        <w:rPr>
          <w:color w:val="000000"/>
        </w:rPr>
        <w:t>Јавно отварање понуда обавиће се дана</w:t>
      </w:r>
      <w:r w:rsidR="003B26B1">
        <w:rPr>
          <w:color w:val="000000"/>
        </w:rPr>
        <w:t xml:space="preserve"> </w:t>
      </w:r>
      <w:r w:rsidR="00793487">
        <w:rPr>
          <w:b/>
          <w:color w:val="000000"/>
        </w:rPr>
        <w:t>0</w:t>
      </w:r>
      <w:r w:rsidR="00713319">
        <w:rPr>
          <w:b/>
          <w:color w:val="000000"/>
        </w:rPr>
        <w:t>1</w:t>
      </w:r>
      <w:r w:rsidR="00DD752F">
        <w:rPr>
          <w:b/>
          <w:color w:val="000000"/>
        </w:rPr>
        <w:t>.</w:t>
      </w:r>
      <w:r w:rsidR="00713319">
        <w:rPr>
          <w:b/>
          <w:color w:val="000000"/>
        </w:rPr>
        <w:t>1</w:t>
      </w:r>
      <w:r w:rsidR="00DD752F">
        <w:rPr>
          <w:b/>
          <w:color w:val="000000"/>
        </w:rPr>
        <w:t>0</w:t>
      </w:r>
      <w:r w:rsidR="003B26B1" w:rsidRPr="003B26B1">
        <w:rPr>
          <w:b/>
          <w:color w:val="000000"/>
        </w:rPr>
        <w:t>.</w:t>
      </w:r>
      <w:r w:rsidR="00842D29">
        <w:rPr>
          <w:b/>
          <w:color w:val="000000"/>
        </w:rPr>
        <w:t>201</w:t>
      </w:r>
      <w:r w:rsidR="00C72F79">
        <w:rPr>
          <w:b/>
          <w:color w:val="000000"/>
        </w:rPr>
        <w:t>8</w:t>
      </w:r>
      <w:r w:rsidRPr="002B18CC">
        <w:rPr>
          <w:b/>
          <w:color w:val="000000"/>
        </w:rPr>
        <w:t>.</w:t>
      </w:r>
      <w:r w:rsidR="003464EF">
        <w:rPr>
          <w:b/>
          <w:color w:val="000000"/>
        </w:rPr>
        <w:t xml:space="preserve"> године</w:t>
      </w:r>
      <w:r>
        <w:rPr>
          <w:color w:val="000000"/>
        </w:rPr>
        <w:t xml:space="preserve"> у </w:t>
      </w:r>
      <w:r w:rsidR="00842D29" w:rsidRPr="00305FFB">
        <w:rPr>
          <w:b/>
          <w:color w:val="000000"/>
        </w:rPr>
        <w:t>1</w:t>
      </w:r>
      <w:r w:rsidR="00E64858">
        <w:rPr>
          <w:b/>
          <w:color w:val="000000"/>
        </w:rPr>
        <w:t>2</w:t>
      </w:r>
      <w:r w:rsidRPr="00305FFB">
        <w:rPr>
          <w:b/>
          <w:color w:val="000000"/>
        </w:rPr>
        <w:t>,30</w:t>
      </w:r>
      <w:r>
        <w:rPr>
          <w:color w:val="000000"/>
        </w:rPr>
        <w:t xml:space="preserve"> часова у просторијама</w:t>
      </w:r>
      <w:r w:rsidR="009C239D">
        <w:rPr>
          <w:color w:val="000000"/>
        </w:rPr>
        <w:t xml:space="preserve"> Општин</w:t>
      </w:r>
      <w:r w:rsidR="009C239D">
        <w:rPr>
          <w:color w:val="000000"/>
          <w:lang w:val="sr-Cyrl-CS"/>
        </w:rPr>
        <w:t>ске управе општине</w:t>
      </w:r>
      <w:r>
        <w:rPr>
          <w:color w:val="000000"/>
        </w:rPr>
        <w:t xml:space="preserve"> Љубовија, Војводе Мишића 45, Љубовија, уз присуство овлашћених представника понуђача.</w:t>
      </w:r>
      <w:r>
        <w:t xml:space="preserve"> </w:t>
      </w:r>
      <w:r>
        <w:rPr>
          <w:color w:val="000000"/>
        </w:rPr>
        <w:t>Поступак отварања понуда спроводи Комисија образована решењем Наручиоца.</w:t>
      </w:r>
    </w:p>
    <w:p w:rsidR="008F4EB2" w:rsidRDefault="008F4EB2" w:rsidP="002C4A4F">
      <w:pPr>
        <w:widowControl w:val="0"/>
        <w:autoSpaceDE w:val="0"/>
        <w:autoSpaceDN w:val="0"/>
        <w:adjustRightInd w:val="0"/>
        <w:spacing w:before="41"/>
        <w:ind w:firstLine="720"/>
        <w:jc w:val="both"/>
        <w:rPr>
          <w:color w:val="000000"/>
          <w:lang w:val="sr-Cyrl-CS"/>
        </w:rPr>
      </w:pPr>
      <w:r>
        <w:rPr>
          <w:color w:val="000000"/>
        </w:rPr>
        <w:t xml:space="preserve">Представници понуђача који присуствују јавном отварању понуда, морају да доставе Комисији заведено и оверено овлашћење за учешће у поступку отварања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 </w:t>
      </w:r>
    </w:p>
    <w:p w:rsidR="00AA5157" w:rsidRPr="00AA5157" w:rsidRDefault="00AA5157" w:rsidP="002C4A4F">
      <w:pPr>
        <w:widowControl w:val="0"/>
        <w:autoSpaceDE w:val="0"/>
        <w:autoSpaceDN w:val="0"/>
        <w:adjustRightInd w:val="0"/>
        <w:spacing w:before="41"/>
        <w:ind w:firstLine="720"/>
        <w:jc w:val="both"/>
        <w:rPr>
          <w:color w:val="000000"/>
          <w:lang w:val="sr-Cyrl-CS"/>
        </w:rPr>
      </w:pPr>
    </w:p>
    <w:p w:rsidR="006072B7" w:rsidRPr="003D2F35" w:rsidRDefault="006072B7" w:rsidP="00067A78">
      <w:pPr>
        <w:numPr>
          <w:ilvl w:val="0"/>
          <w:numId w:val="6"/>
        </w:numPr>
        <w:spacing w:after="120"/>
        <w:jc w:val="both"/>
        <w:rPr>
          <w:b/>
        </w:rPr>
      </w:pPr>
      <w:r>
        <w:rPr>
          <w:b/>
        </w:rPr>
        <w:t>О</w:t>
      </w:r>
      <w:r w:rsidR="00CB5662" w:rsidRPr="00C060E0">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Pr>
          <w:b/>
        </w:rPr>
        <w:t>абавке обликован у више партија</w:t>
      </w:r>
    </w:p>
    <w:p w:rsidR="00A65A0D" w:rsidRDefault="00A65A0D" w:rsidP="00A65A0D">
      <w:pPr>
        <w:ind w:left="720"/>
        <w:jc w:val="both"/>
      </w:pPr>
      <w:r w:rsidRPr="00172E60">
        <w:t xml:space="preserve">Предмет јавне набавке </w:t>
      </w:r>
      <w:r w:rsidR="00C32713">
        <w:t>ни</w:t>
      </w:r>
      <w:r w:rsidR="008C747A">
        <w:t xml:space="preserve">је </w:t>
      </w:r>
      <w:r w:rsidR="00C32713">
        <w:t>обликован по партијама</w:t>
      </w:r>
      <w:r w:rsidR="00172E60" w:rsidRPr="00172E60">
        <w:t xml:space="preserve">. </w:t>
      </w:r>
      <w:r w:rsidR="009A2194">
        <w:t xml:space="preserve"> </w:t>
      </w:r>
    </w:p>
    <w:p w:rsidR="009A2194" w:rsidRDefault="009A2194" w:rsidP="00A65A0D">
      <w:pPr>
        <w:ind w:left="720"/>
        <w:jc w:val="both"/>
      </w:pPr>
    </w:p>
    <w:p w:rsidR="00F958AE" w:rsidRDefault="00F958AE" w:rsidP="00A65A0D">
      <w:pPr>
        <w:ind w:left="720"/>
        <w:jc w:val="both"/>
      </w:pPr>
    </w:p>
    <w:p w:rsidR="00961444" w:rsidRPr="00961444" w:rsidRDefault="00961444" w:rsidP="00A65A0D">
      <w:pPr>
        <w:ind w:left="720"/>
        <w:jc w:val="both"/>
      </w:pPr>
    </w:p>
    <w:p w:rsidR="006072B7" w:rsidRPr="003D2F35" w:rsidRDefault="006072B7" w:rsidP="00067A78">
      <w:pPr>
        <w:numPr>
          <w:ilvl w:val="0"/>
          <w:numId w:val="6"/>
        </w:numPr>
        <w:spacing w:after="120"/>
        <w:rPr>
          <w:b/>
        </w:rPr>
      </w:pPr>
      <w:r>
        <w:rPr>
          <w:b/>
        </w:rPr>
        <w:lastRenderedPageBreak/>
        <w:t>Понуда са варијантама</w:t>
      </w:r>
    </w:p>
    <w:p w:rsidR="00956665" w:rsidRDefault="00CB5662" w:rsidP="00CB5662">
      <w:pPr>
        <w:rPr>
          <w:lang w:val="sr-Cyrl-CS"/>
        </w:rPr>
      </w:pPr>
      <w:r w:rsidRPr="00977E2F">
        <w:tab/>
        <w:t>Понуда са варијантама није дозвољена.</w:t>
      </w:r>
    </w:p>
    <w:p w:rsidR="003D2F35" w:rsidRPr="003D2F35" w:rsidRDefault="003D2F35" w:rsidP="00CB5662">
      <w:pPr>
        <w:rPr>
          <w:lang w:val="sr-Cyrl-CS"/>
        </w:rPr>
      </w:pPr>
    </w:p>
    <w:p w:rsidR="00987B46" w:rsidRPr="00AA5157" w:rsidRDefault="00956665" w:rsidP="00067A78">
      <w:pPr>
        <w:numPr>
          <w:ilvl w:val="0"/>
          <w:numId w:val="6"/>
        </w:numPr>
        <w:rPr>
          <w:b/>
        </w:rPr>
      </w:pPr>
      <w:r>
        <w:rPr>
          <w:b/>
        </w:rPr>
        <w:t>Начин измене, допуне и повлачења понуде понуде</w:t>
      </w:r>
      <w:r w:rsidRPr="00956665">
        <w:rPr>
          <w:b/>
          <w:bCs/>
          <w:color w:val="000000"/>
        </w:rPr>
        <w:t xml:space="preserve">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Понуђач може да измени</w:t>
      </w:r>
      <w:r w:rsidR="00AA0329">
        <w:rPr>
          <w:color w:val="000000"/>
        </w:rPr>
        <w:t>, допуни</w:t>
      </w:r>
      <w:r>
        <w:rPr>
          <w:color w:val="000000"/>
        </w:rPr>
        <w:t xml:space="preserve"> или повуче понуду писаним обавештењем пре истека рока за подношење понуда.</w:t>
      </w:r>
    </w:p>
    <w:p w:rsidR="00956665" w:rsidRPr="00956665" w:rsidRDefault="00956665" w:rsidP="00956665">
      <w:pPr>
        <w:widowControl w:val="0"/>
        <w:autoSpaceDE w:val="0"/>
        <w:autoSpaceDN w:val="0"/>
        <w:adjustRightInd w:val="0"/>
        <w:spacing w:before="36"/>
        <w:ind w:firstLine="720"/>
        <w:jc w:val="both"/>
        <w:rPr>
          <w:color w:val="000000"/>
        </w:rPr>
      </w:pPr>
      <w:r>
        <w:rPr>
          <w:color w:val="000000"/>
        </w:rPr>
        <w:t>Свако обавештење о изменама</w:t>
      </w:r>
      <w:r w:rsidR="00AA0329">
        <w:rPr>
          <w:color w:val="000000"/>
        </w:rPr>
        <w:t>, допунама или опозиву</w:t>
      </w:r>
      <w:r>
        <w:rPr>
          <w:color w:val="000000"/>
        </w:rPr>
        <w:t xml:space="preserve"> понуде се подноси у засебној затвореној коверти, на исти начин на који се доставља пону</w:t>
      </w:r>
      <w:r w:rsidR="00AA0329">
        <w:rPr>
          <w:color w:val="000000"/>
        </w:rPr>
        <w:t>да, са назнаком “Измена понуде”, „Допуна</w:t>
      </w:r>
      <w:r w:rsidR="002C0740">
        <w:rPr>
          <w:color w:val="000000"/>
        </w:rPr>
        <w:t xml:space="preserve"> понуде“</w:t>
      </w:r>
      <w:r w:rsidR="002C0740">
        <w:rPr>
          <w:color w:val="000000"/>
          <w:lang w:val="sr-Cyrl-CS"/>
        </w:rPr>
        <w:t xml:space="preserve">, </w:t>
      </w:r>
      <w:r w:rsidR="00AA0329">
        <w:rPr>
          <w:color w:val="000000"/>
        </w:rPr>
        <w:t>“Опозив</w:t>
      </w:r>
      <w:r>
        <w:rPr>
          <w:color w:val="000000"/>
        </w:rPr>
        <w:t xml:space="preserve"> понуде”</w:t>
      </w:r>
      <w:r w:rsidR="002C0740">
        <w:rPr>
          <w:color w:val="000000"/>
          <w:lang w:val="sr-Cyrl-CS"/>
        </w:rPr>
        <w:t xml:space="preserve"> или „Измена и допуна понуде“ </w:t>
      </w:r>
      <w:r w:rsidR="002C0740" w:rsidRPr="00113EB6">
        <w:rPr>
          <w:color w:val="000000"/>
        </w:rPr>
        <w:t xml:space="preserve"> </w:t>
      </w:r>
      <w:r>
        <w:rPr>
          <w:color w:val="000000"/>
        </w:rPr>
        <w:t xml:space="preserve"> за </w:t>
      </w:r>
      <w:r w:rsidR="00A64951">
        <w:rPr>
          <w:color w:val="000000"/>
        </w:rPr>
        <w:t xml:space="preserve">јавну набавку бр. </w:t>
      </w:r>
      <w:r w:rsidR="00793487">
        <w:rPr>
          <w:color w:val="000000"/>
        </w:rPr>
        <w:t>50</w:t>
      </w:r>
      <w:r w:rsidR="005217FB">
        <w:rPr>
          <w:color w:val="000000"/>
        </w:rPr>
        <w:t>/201</w:t>
      </w:r>
      <w:r w:rsidR="00707958">
        <w:rPr>
          <w:color w:val="000000"/>
          <w:lang w:val="sr-Cyrl-CS"/>
        </w:rPr>
        <w:t>8</w:t>
      </w:r>
      <w:r>
        <w:rPr>
          <w:color w:val="000000"/>
        </w:rPr>
        <w:t xml:space="preserve"> –</w:t>
      </w:r>
      <w:r w:rsidR="006038FE">
        <w:rPr>
          <w:color w:val="000000"/>
        </w:rPr>
        <w:t xml:space="preserve"> </w:t>
      </w:r>
      <w:r w:rsidR="008D455C">
        <w:rPr>
          <w:color w:val="000000"/>
        </w:rPr>
        <w:t xml:space="preserve">услуга израде </w:t>
      </w:r>
      <w:r w:rsidR="006038FE" w:rsidRPr="003D0A83">
        <w:rPr>
          <w:b/>
          <w:lang w:val="sr-Cyrl-CS"/>
        </w:rPr>
        <w:t>Урбанистичког пројекта за изградњу</w:t>
      </w:r>
      <w:r w:rsidR="006038FE" w:rsidRPr="003D0A83">
        <w:rPr>
          <w:b/>
          <w:lang w:val="en-US"/>
        </w:rPr>
        <w:t xml:space="preserve"> зграде Центра</w:t>
      </w:r>
      <w:r w:rsidR="006038FE" w:rsidRPr="003D0A83">
        <w:rPr>
          <w:b/>
        </w:rPr>
        <w:t xml:space="preserve"> </w:t>
      </w:r>
      <w:r w:rsidR="006038FE" w:rsidRPr="003D0A83">
        <w:rPr>
          <w:b/>
          <w:lang w:val="en-US"/>
        </w:rPr>
        <w:t>за социјални рад</w:t>
      </w:r>
      <w:r w:rsidR="006038FE" w:rsidRPr="003D0A83">
        <w:rPr>
          <w:b/>
        </w:rPr>
        <w:t xml:space="preserve"> „Љубовија“ Љубовија</w:t>
      </w:r>
      <w:r w:rsidR="00707958">
        <w:rPr>
          <w:lang w:val="sr-Cyrl-CS"/>
        </w:rPr>
        <w:t xml:space="preserve"> </w:t>
      </w:r>
      <w:r>
        <w:rPr>
          <w:color w:val="000000"/>
        </w:rPr>
        <w:t xml:space="preserve">(НЕ ОТВАРАТИ).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 xml:space="preserve">Измена или повлачење понуде се доставља путем поште или лично сваког радног дана 07,00 - 15,00 часова, на адресу Наручиоца – </w:t>
      </w:r>
      <w:r w:rsidR="009C239D">
        <w:rPr>
          <w:color w:val="000000"/>
        </w:rPr>
        <w:t>Општин</w:t>
      </w:r>
      <w:r w:rsidR="009C239D">
        <w:rPr>
          <w:color w:val="000000"/>
          <w:lang w:val="sr-Cyrl-CS"/>
        </w:rPr>
        <w:t xml:space="preserve">ска управа општине </w:t>
      </w:r>
      <w:r>
        <w:rPr>
          <w:color w:val="000000"/>
        </w:rPr>
        <w:t>Љубовија, Војводе Мишића 45, 15320 Љубовија.</w:t>
      </w:r>
    </w:p>
    <w:p w:rsidR="00956665" w:rsidRPr="00956665" w:rsidRDefault="00956665" w:rsidP="00956665">
      <w:pPr>
        <w:widowControl w:val="0"/>
        <w:autoSpaceDE w:val="0"/>
        <w:autoSpaceDN w:val="0"/>
        <w:adjustRightInd w:val="0"/>
        <w:spacing w:before="36"/>
        <w:ind w:firstLine="720"/>
        <w:rPr>
          <w:color w:val="000000"/>
        </w:rPr>
      </w:pPr>
      <w:r>
        <w:rPr>
          <w:color w:val="000000"/>
        </w:rPr>
        <w:t>Понуда не може бити измењена после истека рока за подношење понуда.</w:t>
      </w:r>
    </w:p>
    <w:p w:rsidR="00CB5662" w:rsidRDefault="00956665" w:rsidP="0057436B">
      <w:pPr>
        <w:widowControl w:val="0"/>
        <w:autoSpaceDE w:val="0"/>
        <w:autoSpaceDN w:val="0"/>
        <w:adjustRightInd w:val="0"/>
        <w:spacing w:before="36"/>
        <w:ind w:firstLine="720"/>
        <w:jc w:val="both"/>
        <w:rPr>
          <w:color w:val="000000"/>
        </w:rPr>
      </w:pPr>
      <w:r>
        <w:rPr>
          <w:color w:val="000000"/>
        </w:rPr>
        <w:t>Уколико се измена понуде односи на понуђену цену, цена мора бити изражена у динарском износу, а не у процентима.</w:t>
      </w:r>
    </w:p>
    <w:p w:rsidR="00271555" w:rsidRDefault="00271555" w:rsidP="00271555">
      <w:pPr>
        <w:widowControl w:val="0"/>
        <w:autoSpaceDE w:val="0"/>
        <w:autoSpaceDN w:val="0"/>
        <w:adjustRightInd w:val="0"/>
        <w:spacing w:before="36"/>
        <w:jc w:val="both"/>
        <w:rPr>
          <w:color w:val="000000"/>
        </w:rPr>
      </w:pPr>
    </w:p>
    <w:p w:rsidR="00C35C60" w:rsidRPr="00557FBE" w:rsidRDefault="00AA0329" w:rsidP="00067A78">
      <w:pPr>
        <w:widowControl w:val="0"/>
        <w:numPr>
          <w:ilvl w:val="0"/>
          <w:numId w:val="6"/>
        </w:numPr>
        <w:autoSpaceDE w:val="0"/>
        <w:autoSpaceDN w:val="0"/>
        <w:adjustRightInd w:val="0"/>
        <w:spacing w:before="36" w:after="120"/>
        <w:jc w:val="both"/>
        <w:rPr>
          <w:rFonts w:ascii="Arial" w:hAnsi="Arial" w:cs="Arial"/>
          <w:b/>
        </w:rPr>
      </w:pPr>
      <w:r>
        <w:rPr>
          <w:b/>
          <w:color w:val="000000"/>
        </w:rPr>
        <w:t>Понуда са подизвођачем</w:t>
      </w:r>
      <w:r w:rsidR="00C35C60">
        <w:rPr>
          <w:b/>
          <w:color w:val="000000"/>
        </w:rPr>
        <w:t xml:space="preserve"> - </w:t>
      </w:r>
      <w:r w:rsidR="00C35C60">
        <w:rPr>
          <w:b/>
        </w:rPr>
        <w:t>з</w:t>
      </w:r>
      <w:r w:rsidR="00C35C60" w:rsidRPr="00C060E0">
        <w:rPr>
          <w:b/>
        </w:rPr>
        <w:t>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AA0329" w:rsidRDefault="00AA0329" w:rsidP="00AA0329">
      <w:pPr>
        <w:ind w:firstLine="720"/>
        <w:jc w:val="both"/>
      </w:pPr>
      <w: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AA0329" w:rsidRDefault="00AA0329" w:rsidP="00AA0329">
      <w:pPr>
        <w:ind w:firstLine="720"/>
        <w:jc w:val="both"/>
      </w:pPr>
      <w: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AA0329" w:rsidRDefault="00AA0329" w:rsidP="00AA0329">
      <w:pPr>
        <w:ind w:firstLine="720"/>
        <w:jc w:val="both"/>
      </w:pPr>
      <w:r>
        <w:t>Понуђач је дужан да наручиоцу, на његов захтев, омогући приступ код подизвођача ради утврђивања испуњености услова.</w:t>
      </w:r>
    </w:p>
    <w:p w:rsidR="00AA0329" w:rsidRPr="009C239D" w:rsidRDefault="00AA0329" w:rsidP="00AA0329">
      <w:pPr>
        <w:ind w:firstLine="720"/>
        <w:jc w:val="both"/>
        <w:rPr>
          <w:lang w:val="sr-Cyrl-CS"/>
        </w:rPr>
      </w:pPr>
      <w:r>
        <w:t>Понуђач је дужан да за подизвођаче достави доказе о испуњености обавезних услова из члана 75. став 1. тач 1) до 4) Закона</w:t>
      </w:r>
      <w:r w:rsidR="009C239D">
        <w:t xml:space="preserve"> о јавним набавкама</w:t>
      </w:r>
      <w:r w:rsidR="009C239D">
        <w:rPr>
          <w:lang w:val="sr-Cyrl-CS"/>
        </w:rPr>
        <w:t>.</w:t>
      </w:r>
    </w:p>
    <w:p w:rsidR="00AA0329" w:rsidRDefault="00AA0329" w:rsidP="00AA0329">
      <w:pPr>
        <w:ind w:firstLine="720"/>
        <w:jc w:val="both"/>
      </w:pPr>
      <w: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AA0329" w:rsidRDefault="00AA0329" w:rsidP="00AA0329">
      <w:pPr>
        <w:ind w:firstLine="720"/>
        <w:jc w:val="both"/>
      </w:pPr>
      <w: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AA0329" w:rsidRDefault="00AA0329" w:rsidP="00AA0329">
      <w:pPr>
        <w:ind w:firstLine="720"/>
      </w:pPr>
      <w:r>
        <w:t xml:space="preserve">Добављач не може ангажовати као подизвођача лице које није навео у понуди. </w:t>
      </w:r>
    </w:p>
    <w:p w:rsidR="00AA0329" w:rsidRDefault="00AA0329" w:rsidP="00AA0329">
      <w:pPr>
        <w:ind w:firstLine="720"/>
        <w:jc w:val="both"/>
      </w:pPr>
      <w: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AA0329" w:rsidRPr="00557FBE" w:rsidRDefault="00AA0329" w:rsidP="00067A78">
      <w:pPr>
        <w:numPr>
          <w:ilvl w:val="0"/>
          <w:numId w:val="6"/>
        </w:numPr>
        <w:spacing w:after="120"/>
        <w:jc w:val="both"/>
        <w:rPr>
          <w:b/>
        </w:rPr>
      </w:pPr>
      <w:r>
        <w:rPr>
          <w:b/>
          <w:color w:val="000000"/>
        </w:rPr>
        <w:lastRenderedPageBreak/>
        <w:t>Заједничка понуда</w:t>
      </w:r>
      <w:r w:rsidR="00C35C60">
        <w:rPr>
          <w:b/>
          <w:color w:val="000000"/>
        </w:rPr>
        <w:t xml:space="preserve"> - </w:t>
      </w:r>
      <w:r w:rsidR="00C35C60">
        <w:rPr>
          <w:b/>
        </w:rPr>
        <w:t>о</w:t>
      </w:r>
      <w:r w:rsidR="00C35C60" w:rsidRPr="00C060E0">
        <w:rPr>
          <w:b/>
        </w:rPr>
        <w:t>бавештење о томе да је саставни део заједничке понуде споразум којим се понуђачи из групе међусобно и према наручиоцу обав</w:t>
      </w:r>
      <w:r w:rsidR="00C35C60">
        <w:rPr>
          <w:b/>
        </w:rPr>
        <w:t>езују на извршење јавне набавке</w:t>
      </w:r>
    </w:p>
    <w:p w:rsidR="00AA0329" w:rsidRDefault="00AA0329" w:rsidP="00AA0329">
      <w:pPr>
        <w:ind w:firstLine="720"/>
        <w:jc w:val="both"/>
      </w:pPr>
      <w:r>
        <w:t xml:space="preserve">Понуду може поднети група понуђача. </w:t>
      </w:r>
    </w:p>
    <w:p w:rsidR="00AA0329" w:rsidRDefault="00AA0329" w:rsidP="00AA0329">
      <w:pPr>
        <w:ind w:firstLine="720"/>
        <w:jc w:val="both"/>
      </w:pPr>
      <w:r>
        <w:t>Сваки понуђач из групе понуђача мора да испуни обавезне услове из члана 75. став 1. тач. 1) до 4) Закона, а додатне услове испуњавају заједно, осим ако наручилац из оправданих разлога не одреди другачије.</w:t>
      </w:r>
    </w:p>
    <w:p w:rsidR="00EF3FB5" w:rsidRPr="00877A3A" w:rsidRDefault="00AA0329" w:rsidP="00EF3FB5">
      <w:pPr>
        <w:ind w:firstLine="720"/>
        <w:jc w:val="both"/>
        <w:rPr>
          <w:lang w:val="sr-Cyrl-CS"/>
        </w:rPr>
      </w:pPr>
      <w: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r w:rsidR="00EF3FB5" w:rsidRPr="00EF3FB5">
        <w:t xml:space="preserve"> </w:t>
      </w:r>
      <w:r w:rsidR="00EF3FB5" w:rsidRPr="0050276F">
        <w:t>који обавезно садржи податке из члана 81. ст</w:t>
      </w:r>
      <w:r w:rsidR="00EF3FB5" w:rsidRPr="0050276F">
        <w:rPr>
          <w:lang w:val="sr-Cyrl-CS"/>
        </w:rPr>
        <w:t>.</w:t>
      </w:r>
      <w:r w:rsidR="00EF3FB5" w:rsidRPr="0050276F">
        <w:t xml:space="preserve"> 4. тач</w:t>
      </w:r>
      <w:r w:rsidR="00EF3FB5" w:rsidRPr="0050276F">
        <w:rPr>
          <w:lang w:val="sr-Cyrl-CS"/>
        </w:rPr>
        <w:t>.</w:t>
      </w:r>
      <w:r w:rsidR="00EF3FB5" w:rsidRPr="0050276F">
        <w:t xml:space="preserve"> 1</w:t>
      </w:r>
      <w:r w:rsidR="00EF3FB5" w:rsidRPr="0050276F">
        <w:rPr>
          <w:lang w:val="sr-Cyrl-CS"/>
        </w:rPr>
        <w:t>)</w:t>
      </w:r>
      <w:r w:rsidR="00EF3FB5">
        <w:t xml:space="preserve"> до </w:t>
      </w:r>
      <w:r w:rsidR="00EF3FB5">
        <w:rPr>
          <w:lang w:val="sr-Cyrl-CS"/>
        </w:rPr>
        <w:t>2</w:t>
      </w:r>
      <w:r w:rsidR="00EF3FB5" w:rsidRPr="0050276F">
        <w:rPr>
          <w:lang w:val="sr-Cyrl-CS"/>
        </w:rPr>
        <w:t>)</w:t>
      </w:r>
      <w:r w:rsidR="00EF3FB5">
        <w:t xml:space="preserve"> Закона и то</w:t>
      </w:r>
      <w:r w:rsidR="00EF3FB5">
        <w:rPr>
          <w:lang w:val="sr-Cyrl-CS"/>
        </w:rPr>
        <w:t xml:space="preserve">: </w:t>
      </w:r>
      <w:r w:rsidR="00EF3FB5" w:rsidRPr="0050276F">
        <w:t xml:space="preserve"> </w:t>
      </w:r>
    </w:p>
    <w:p w:rsidR="00EF3FB5" w:rsidRPr="00EA37BB" w:rsidRDefault="00EF3FB5" w:rsidP="00067A78">
      <w:pPr>
        <w:numPr>
          <w:ilvl w:val="0"/>
          <w:numId w:val="16"/>
        </w:numPr>
        <w:spacing w:line="100" w:lineRule="atLeast"/>
        <w:jc w:val="both"/>
      </w:pPr>
      <w:r>
        <w:rPr>
          <w:lang w:val="sr-Cyrl-CS"/>
        </w:rPr>
        <w:t xml:space="preserve">податке о </w:t>
      </w: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EF3FB5" w:rsidRPr="0013036F" w:rsidRDefault="00EF3FB5" w:rsidP="00067A78">
      <w:pPr>
        <w:numPr>
          <w:ilvl w:val="0"/>
          <w:numId w:val="16"/>
        </w:numPr>
        <w:spacing w:line="100" w:lineRule="atLeast"/>
        <w:jc w:val="both"/>
      </w:pPr>
      <w:r w:rsidRPr="00EA37BB">
        <w:rPr>
          <w:rFonts w:eastAsia="TimesNewRomanPSMT"/>
          <w:bCs/>
        </w:rPr>
        <w:t>о</w:t>
      </w:r>
      <w:r>
        <w:rPr>
          <w:rFonts w:eastAsia="TimesNewRomanPSMT"/>
          <w:bCs/>
          <w:lang w:val="sr-Cyrl-CS"/>
        </w:rPr>
        <w:t>пис послова сваког од понуђача из групе понуђача у извршењу уговора.</w:t>
      </w:r>
    </w:p>
    <w:p w:rsidR="00EF3FB5" w:rsidRPr="00877A3A" w:rsidRDefault="00EF3FB5" w:rsidP="00EF3FB5">
      <w:pPr>
        <w:ind w:firstLine="720"/>
        <w:jc w:val="both"/>
      </w:pPr>
      <w:r>
        <w:rPr>
          <w:rFonts w:eastAsia="TimesNewRomanPSMT"/>
          <w:bCs/>
          <w:lang w:val="sr-Cyrl-CS"/>
        </w:rPr>
        <w:t>У складу са чланом 81. став 5. Закона, с</w:t>
      </w:r>
      <w:r w:rsidRPr="00D721FE">
        <w:rPr>
          <w:rFonts w:eastAsia="TimesNewRomanPSMT"/>
          <w:bCs/>
          <w:lang w:val="sr-Cyrl-CS"/>
        </w:rPr>
        <w:t>поразумом ј</w:t>
      </w:r>
      <w:r>
        <w:rPr>
          <w:rFonts w:eastAsia="TimesNewRomanPSMT"/>
          <w:bCs/>
          <w:lang w:val="sr-Cyrl-CS"/>
        </w:rPr>
        <w:t>е потребно уредити и регулисати следећа питања, односно навести податке о:</w:t>
      </w:r>
    </w:p>
    <w:p w:rsidR="00EF3FB5" w:rsidRPr="00EA37BB" w:rsidRDefault="00EF3FB5" w:rsidP="00067A78">
      <w:pPr>
        <w:numPr>
          <w:ilvl w:val="0"/>
          <w:numId w:val="16"/>
        </w:numPr>
        <w:spacing w:line="100" w:lineRule="atLeast"/>
        <w:jc w:val="both"/>
      </w:pPr>
      <w:r w:rsidRPr="00EA37BB">
        <w:rPr>
          <w:rFonts w:eastAsia="TimesNewRomanPSMT"/>
          <w:bCs/>
        </w:rPr>
        <w:t>понуђачу који ће у име групе потписивати образце из конкурсне документације</w:t>
      </w:r>
      <w:r>
        <w:rPr>
          <w:rFonts w:eastAsia="TimesNewRomanPSMT"/>
          <w:bCs/>
          <w:lang w:val="sr-Cyrl-CS"/>
        </w:rPr>
        <w:t>,</w:t>
      </w:r>
    </w:p>
    <w:p w:rsidR="00EF3FB5" w:rsidRPr="0050276F" w:rsidRDefault="00EF3FB5" w:rsidP="00067A78">
      <w:pPr>
        <w:numPr>
          <w:ilvl w:val="0"/>
          <w:numId w:val="16"/>
        </w:numPr>
        <w:spacing w:line="100" w:lineRule="atLeast"/>
        <w:jc w:val="both"/>
      </w:pPr>
      <w:r w:rsidRPr="0050276F">
        <w:t xml:space="preserve">понуђачу који ће у име групе понуђача потписати уговор, </w:t>
      </w:r>
    </w:p>
    <w:p w:rsidR="00EF3FB5" w:rsidRPr="0050276F" w:rsidRDefault="00EF3FB5" w:rsidP="00067A78">
      <w:pPr>
        <w:numPr>
          <w:ilvl w:val="0"/>
          <w:numId w:val="16"/>
        </w:numPr>
        <w:spacing w:line="100" w:lineRule="atLeast"/>
        <w:jc w:val="both"/>
      </w:pPr>
      <w:r w:rsidRPr="0050276F">
        <w:t xml:space="preserve">понуђачу који ће у име групе понуђача дати средство обезбеђења, </w:t>
      </w:r>
    </w:p>
    <w:p w:rsidR="00EF3FB5" w:rsidRPr="00EF3FB5" w:rsidRDefault="00EF3FB5" w:rsidP="00067A78">
      <w:pPr>
        <w:numPr>
          <w:ilvl w:val="0"/>
          <w:numId w:val="16"/>
        </w:numPr>
        <w:spacing w:line="100" w:lineRule="atLeast"/>
        <w:jc w:val="both"/>
      </w:pPr>
      <w:r w:rsidRPr="0050276F">
        <w:t xml:space="preserve">понуђачу који ће издати рачун, </w:t>
      </w:r>
    </w:p>
    <w:p w:rsidR="00AA0329" w:rsidRPr="00EF3FB5" w:rsidRDefault="00EF3FB5" w:rsidP="00067A78">
      <w:pPr>
        <w:numPr>
          <w:ilvl w:val="0"/>
          <w:numId w:val="16"/>
        </w:numPr>
        <w:spacing w:line="100" w:lineRule="atLeast"/>
        <w:jc w:val="both"/>
      </w:pPr>
      <w:r w:rsidRPr="0050276F">
        <w:t>рачуну на</w:t>
      </w:r>
      <w:r>
        <w:t xml:space="preserve"> који ће бити извршено плаћање</w:t>
      </w:r>
      <w:r w:rsidRPr="00EF3FB5">
        <w:rPr>
          <w:lang w:val="sr-Cyrl-CS"/>
        </w:rPr>
        <w:t>.</w:t>
      </w:r>
    </w:p>
    <w:p w:rsidR="00AA0329" w:rsidRDefault="00AA0329" w:rsidP="00AA0329">
      <w:pPr>
        <w:ind w:firstLine="720"/>
        <w:jc w:val="both"/>
      </w:pPr>
      <w:r>
        <w:t>Наручилац не може од групе понуђача да захтева да се повезују у одређени правни облик како би могли да поднесу заједничку понуду.</w:t>
      </w:r>
    </w:p>
    <w:p w:rsidR="00AA0329" w:rsidRDefault="00AA0329" w:rsidP="00AA0329">
      <w:pPr>
        <w:ind w:firstLine="720"/>
        <w:jc w:val="both"/>
      </w:pPr>
      <w:r>
        <w:t>Понуђачи који поднесу заједничку понуду одговарају неограничено солидарно према наручиоцу.</w:t>
      </w:r>
    </w:p>
    <w:p w:rsidR="00AA0329" w:rsidRPr="00AA0329" w:rsidRDefault="00AA0329" w:rsidP="00AA0329">
      <w:pPr>
        <w:widowControl w:val="0"/>
        <w:autoSpaceDE w:val="0"/>
        <w:autoSpaceDN w:val="0"/>
        <w:adjustRightInd w:val="0"/>
        <w:spacing w:before="36"/>
        <w:jc w:val="both"/>
        <w:rPr>
          <w:rFonts w:ascii="Arial" w:hAnsi="Arial" w:cs="Arial"/>
          <w:b/>
        </w:rPr>
      </w:pPr>
    </w:p>
    <w:p w:rsidR="00557FBE" w:rsidRPr="00557FBE" w:rsidRDefault="00271555" w:rsidP="00067A78">
      <w:pPr>
        <w:widowControl w:val="0"/>
        <w:numPr>
          <w:ilvl w:val="0"/>
          <w:numId w:val="6"/>
        </w:numPr>
        <w:autoSpaceDE w:val="0"/>
        <w:autoSpaceDN w:val="0"/>
        <w:adjustRightInd w:val="0"/>
        <w:spacing w:before="36"/>
        <w:jc w:val="both"/>
        <w:rPr>
          <w:rFonts w:ascii="Arial" w:hAnsi="Arial" w:cs="Arial"/>
          <w:b/>
        </w:rPr>
      </w:pPr>
      <w:r w:rsidRPr="00AA0329">
        <w:rPr>
          <w:b/>
          <w:color w:val="000000"/>
        </w:rPr>
        <w:t>Измене и допуне конкурсне документације</w:t>
      </w:r>
    </w:p>
    <w:p w:rsidR="00271555" w:rsidRPr="00DD22A2" w:rsidRDefault="00271555" w:rsidP="00271555">
      <w:pPr>
        <w:widowControl w:val="0"/>
        <w:autoSpaceDE w:val="0"/>
        <w:autoSpaceDN w:val="0"/>
        <w:adjustRightInd w:val="0"/>
        <w:spacing w:before="36"/>
        <w:ind w:firstLine="720"/>
        <w:jc w:val="both"/>
        <w:rPr>
          <w:rFonts w:ascii="Arial" w:hAnsi="Arial" w:cs="Arial"/>
        </w:rPr>
      </w:pPr>
      <w:r>
        <w:rPr>
          <w:color w:val="000000"/>
        </w:rPr>
        <w:t>Ако у року предвиђеном за подношење понуде измени или допуни конкурсну документацију, Наручилац ће без одлагања</w:t>
      </w:r>
      <w:r w:rsidR="00D57DC9">
        <w:rPr>
          <w:color w:val="000000"/>
        </w:rPr>
        <w:t>,</w:t>
      </w:r>
      <w:r>
        <w:rPr>
          <w:color w:val="000000"/>
        </w:rPr>
        <w:t xml:space="preserve"> </w:t>
      </w:r>
      <w:r w:rsidR="005C7D5C">
        <w:rPr>
          <w:color w:val="000000"/>
        </w:rPr>
        <w:t xml:space="preserve">те измене или допуне </w:t>
      </w:r>
      <w:r>
        <w:rPr>
          <w:color w:val="000000"/>
        </w:rPr>
        <w:t xml:space="preserve"> </w:t>
      </w:r>
      <w:r w:rsidR="005C7D5C">
        <w:rPr>
          <w:color w:val="000000"/>
        </w:rPr>
        <w:t>објавити</w:t>
      </w:r>
      <w:r>
        <w:rPr>
          <w:color w:val="000000"/>
        </w:rPr>
        <w:t xml:space="preserve"> на Порталу јавних набавки и сајту </w:t>
      </w:r>
      <w:hyperlink r:id="rId14" w:history="1">
        <w:r w:rsidR="004A011D" w:rsidRPr="00D53768">
          <w:rPr>
            <w:rStyle w:val="Hyperlink"/>
          </w:rPr>
          <w:t>www.ljubovija.rs</w:t>
        </w:r>
      </w:hyperlink>
      <w:r w:rsidR="004A011D">
        <w:rPr>
          <w:color w:val="0000FF"/>
          <w:lang w:val="sr-Cyrl-CS"/>
        </w:rPr>
        <w:t xml:space="preserve"> </w:t>
      </w:r>
      <w:r>
        <w:rPr>
          <w:color w:val="000000"/>
        </w:rPr>
        <w:t xml:space="preserve">на коме је објављена и конкурсна документација. </w:t>
      </w:r>
    </w:p>
    <w:p w:rsidR="00271555" w:rsidRPr="00271555" w:rsidRDefault="00271555" w:rsidP="00271555">
      <w:pPr>
        <w:widowControl w:val="0"/>
        <w:autoSpaceDE w:val="0"/>
        <w:autoSpaceDN w:val="0"/>
        <w:adjustRightInd w:val="0"/>
        <w:spacing w:before="34"/>
        <w:ind w:firstLine="720"/>
        <w:jc w:val="both"/>
        <w:rPr>
          <w:rFonts w:ascii="Arial" w:hAnsi="Arial" w:cs="Arial"/>
        </w:rPr>
      </w:pPr>
      <w:r>
        <w:rPr>
          <w:color w:val="000000"/>
        </w:rPr>
        <w:t xml:space="preserve">Понуде се припремају у складу са конкурсном документацијом и изменама и допунама конкурсне документације. </w:t>
      </w:r>
    </w:p>
    <w:p w:rsidR="00271555" w:rsidRPr="00271555" w:rsidRDefault="00271555" w:rsidP="00271555">
      <w:pPr>
        <w:widowControl w:val="0"/>
        <w:autoSpaceDE w:val="0"/>
        <w:autoSpaceDN w:val="0"/>
        <w:adjustRightInd w:val="0"/>
        <w:spacing w:before="36"/>
        <w:ind w:firstLine="720"/>
        <w:jc w:val="both"/>
        <w:rPr>
          <w:rFonts w:ascii="Arial" w:hAnsi="Arial" w:cs="Arial"/>
        </w:rPr>
      </w:pPr>
      <w:r>
        <w:rPr>
          <w:color w:val="000000"/>
        </w:rPr>
        <w:t xml:space="preserve">Измене и допуне конкурсне документације важиће само уколико су учињене у писаној форми. Усмене изјаве или изјаве дате на било који други начин од стране Наручиоца, неће ни у ком погледу обавезивати Наручиоца. </w:t>
      </w:r>
    </w:p>
    <w:p w:rsidR="00271555" w:rsidRPr="00271555" w:rsidRDefault="00271555" w:rsidP="00271555">
      <w:pPr>
        <w:widowControl w:val="0"/>
        <w:autoSpaceDE w:val="0"/>
        <w:autoSpaceDN w:val="0"/>
        <w:adjustRightInd w:val="0"/>
        <w:spacing w:before="36"/>
        <w:ind w:firstLine="720"/>
        <w:jc w:val="both"/>
        <w:rPr>
          <w:rFonts w:ascii="Arial" w:hAnsi="Arial" w:cs="Arial"/>
        </w:rPr>
      </w:pPr>
      <w:r>
        <w:rPr>
          <w:color w:val="000000"/>
        </w:rPr>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
    <w:p w:rsidR="00557FBE" w:rsidRPr="00557FBE" w:rsidRDefault="00956665" w:rsidP="00067A78">
      <w:pPr>
        <w:widowControl w:val="0"/>
        <w:numPr>
          <w:ilvl w:val="0"/>
          <w:numId w:val="6"/>
        </w:numPr>
        <w:autoSpaceDE w:val="0"/>
        <w:autoSpaceDN w:val="0"/>
        <w:adjustRightInd w:val="0"/>
        <w:spacing w:before="242"/>
        <w:rPr>
          <w:rFonts w:ascii="Arial" w:hAnsi="Arial" w:cs="Arial"/>
        </w:rPr>
      </w:pPr>
      <w:r>
        <w:rPr>
          <w:b/>
          <w:bCs/>
          <w:color w:val="000000"/>
        </w:rPr>
        <w:t xml:space="preserve">Самостално подношење понуде </w:t>
      </w:r>
    </w:p>
    <w:p w:rsidR="00956665" w:rsidRPr="00956665" w:rsidRDefault="00956665" w:rsidP="00956665">
      <w:pPr>
        <w:widowControl w:val="0"/>
        <w:autoSpaceDE w:val="0"/>
        <w:autoSpaceDN w:val="0"/>
        <w:adjustRightInd w:val="0"/>
        <w:spacing w:before="31"/>
        <w:ind w:firstLine="720"/>
        <w:jc w:val="both"/>
        <w:rPr>
          <w:rFonts w:ascii="Arial" w:hAnsi="Arial" w:cs="Arial"/>
        </w:rPr>
      </w:pPr>
      <w:r>
        <w:t xml:space="preserve">Понуђач може да поднесе само једну понуду, односно </w:t>
      </w:r>
      <w:r>
        <w:rPr>
          <w:color w:val="000000"/>
        </w:rPr>
        <w:t>понуду може поднети понуђач који наступа самостално.</w:t>
      </w:r>
    </w:p>
    <w:p w:rsidR="00956665" w:rsidRDefault="00956665" w:rsidP="00956665">
      <w:pPr>
        <w:widowControl w:val="0"/>
        <w:autoSpaceDE w:val="0"/>
        <w:autoSpaceDN w:val="0"/>
        <w:adjustRightInd w:val="0"/>
        <w:spacing w:before="36"/>
        <w:ind w:firstLine="720"/>
        <w:jc w:val="both"/>
        <w:rPr>
          <w:color w:val="000000"/>
        </w:rPr>
      </w:pPr>
      <w:r>
        <w:rPr>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00DF2712" w:rsidRPr="00DF2712">
        <w:rPr>
          <w:iCs/>
          <w:lang w:val="sr-Cyrl-CS"/>
        </w:rPr>
        <w:t xml:space="preserve"> </w:t>
      </w:r>
      <w:r w:rsidR="00DF2712">
        <w:rPr>
          <w:iCs/>
          <w:lang w:val="sr-Cyrl-CS"/>
        </w:rPr>
        <w:t>Наручилац је дужан да одбије све понуде које су поднете супротно наведеној забрани.</w:t>
      </w:r>
    </w:p>
    <w:p w:rsidR="00557FBE" w:rsidRPr="00557FBE" w:rsidRDefault="00561755" w:rsidP="00067A78">
      <w:pPr>
        <w:numPr>
          <w:ilvl w:val="0"/>
          <w:numId w:val="6"/>
        </w:numPr>
        <w:jc w:val="both"/>
        <w:rPr>
          <w:b/>
        </w:rPr>
      </w:pPr>
      <w:r>
        <w:rPr>
          <w:b/>
        </w:rPr>
        <w:lastRenderedPageBreak/>
        <w:t xml:space="preserve"> Начин и</w:t>
      </w:r>
      <w:r w:rsidR="00093E46">
        <w:rPr>
          <w:b/>
        </w:rPr>
        <w:t xml:space="preserve"> услови плаћања</w:t>
      </w:r>
      <w:r w:rsidR="003A391E">
        <w:rPr>
          <w:b/>
        </w:rPr>
        <w:t xml:space="preserve">, </w:t>
      </w:r>
      <w:r w:rsidR="00B9397D">
        <w:rPr>
          <w:b/>
          <w:lang w:val="sr-Cyrl-CS"/>
        </w:rPr>
        <w:t xml:space="preserve">рок израде пројектне документације, </w:t>
      </w:r>
      <w:r w:rsidR="003A391E">
        <w:rPr>
          <w:b/>
        </w:rPr>
        <w:t>рок важења понуде</w:t>
      </w:r>
    </w:p>
    <w:p w:rsidR="00561755" w:rsidRDefault="00561755" w:rsidP="00561755">
      <w:pPr>
        <w:ind w:firstLine="720"/>
        <w:jc w:val="both"/>
        <w:rPr>
          <w:b/>
          <w:lang w:val="sr-Cyrl-CS"/>
        </w:rPr>
      </w:pPr>
      <w:r>
        <w:t>Плаћање се врши уплатом на рачун понуђача</w:t>
      </w:r>
      <w:r w:rsidR="004D07E1">
        <w:t xml:space="preserve"> (извршиоца услуге), року од </w:t>
      </w:r>
      <w:r w:rsidR="00EC72DF">
        <w:t xml:space="preserve">максимално </w:t>
      </w:r>
      <w:r w:rsidR="00EC72DF">
        <w:rPr>
          <w:b/>
        </w:rPr>
        <w:t>4</w:t>
      </w:r>
      <w:r w:rsidR="004D07E1" w:rsidRPr="004D07E1">
        <w:rPr>
          <w:b/>
        </w:rPr>
        <w:t xml:space="preserve">5 </w:t>
      </w:r>
      <w:r w:rsidR="004D07E1">
        <w:t xml:space="preserve">дана </w:t>
      </w:r>
      <w:r w:rsidR="009079B2">
        <w:rPr>
          <w:lang w:val="sr-Cyrl-CS"/>
        </w:rPr>
        <w:t xml:space="preserve">од </w:t>
      </w:r>
      <w:r w:rsidR="00C37151">
        <w:rPr>
          <w:lang w:val="sr-Cyrl-CS"/>
        </w:rPr>
        <w:t xml:space="preserve">завршетка посла и </w:t>
      </w:r>
      <w:r w:rsidR="009079B2">
        <w:rPr>
          <w:lang w:val="sr-Cyrl-CS"/>
        </w:rPr>
        <w:t>испостављања рачун</w:t>
      </w:r>
      <w:r w:rsidR="00BB63C1">
        <w:rPr>
          <w:lang w:val="sr-Cyrl-CS"/>
        </w:rPr>
        <w:t>а</w:t>
      </w:r>
      <w:r w:rsidR="004D07E1">
        <w:rPr>
          <w:lang w:val="sr-Cyrl-CS"/>
        </w:rPr>
        <w:t>.</w:t>
      </w:r>
      <w:r w:rsidR="003E5AB1">
        <w:rPr>
          <w:lang w:val="sr-Cyrl-CS"/>
        </w:rPr>
        <w:t xml:space="preserve"> </w:t>
      </w:r>
      <w:r w:rsidR="003E5AB1" w:rsidRPr="00FA2991">
        <w:rPr>
          <w:b/>
          <w:lang w:val="sr-Cyrl-CS"/>
        </w:rPr>
        <w:t>Понуђачу није дозвољено да захтева аванс.</w:t>
      </w:r>
    </w:p>
    <w:p w:rsidR="003857F9" w:rsidRPr="003857F9" w:rsidRDefault="00BA5360" w:rsidP="003857F9">
      <w:pPr>
        <w:jc w:val="both"/>
      </w:pPr>
      <w:r>
        <w:rPr>
          <w:lang w:val="sr-Cyrl-CS"/>
        </w:rPr>
        <w:tab/>
      </w:r>
      <w:r w:rsidR="006E70ED" w:rsidRPr="00BA5360">
        <w:rPr>
          <w:b/>
          <w:lang w:val="sr-Cyrl-CS"/>
        </w:rPr>
        <w:t xml:space="preserve">Рок израде пројектне </w:t>
      </w:r>
      <w:r w:rsidR="00003CDC" w:rsidRPr="00BA5360">
        <w:rPr>
          <w:b/>
          <w:lang w:val="sr-Cyrl-CS"/>
        </w:rPr>
        <w:t>докум</w:t>
      </w:r>
      <w:r w:rsidR="00A8221A" w:rsidRPr="00BA5360">
        <w:rPr>
          <w:b/>
          <w:lang w:val="sr-Cyrl-CS"/>
        </w:rPr>
        <w:t>ентације</w:t>
      </w:r>
      <w:r w:rsidR="003857F9">
        <w:rPr>
          <w:lang w:val="sr-Cyrl-CS"/>
        </w:rPr>
        <w:t xml:space="preserve">: </w:t>
      </w:r>
      <w:r w:rsidR="00A8221A">
        <w:rPr>
          <w:lang w:val="sr-Cyrl-CS"/>
        </w:rPr>
        <w:t xml:space="preserve"> </w:t>
      </w:r>
      <w:r w:rsidR="003857F9" w:rsidRPr="003857F9">
        <w:t>Рок за израду Идејног ре</w:t>
      </w:r>
      <w:r w:rsidR="003857F9">
        <w:t>ш</w:t>
      </w:r>
      <w:r w:rsidR="003857F9" w:rsidRPr="003857F9">
        <w:t>е</w:t>
      </w:r>
      <w:r w:rsidR="003857F9">
        <w:t>њ</w:t>
      </w:r>
      <w:r w:rsidR="003857F9" w:rsidRPr="003857F9">
        <w:t>а и Урбанисти</w:t>
      </w:r>
      <w:r w:rsidR="003857F9">
        <w:t>ч</w:t>
      </w:r>
      <w:r w:rsidR="003857F9" w:rsidRPr="003857F9">
        <w:t>ког пројекта је максимално четири (4) месеца од дана потписива</w:t>
      </w:r>
      <w:r w:rsidR="003857F9">
        <w:t>њ</w:t>
      </w:r>
      <w:r w:rsidR="003857F9" w:rsidRPr="003857F9">
        <w:t xml:space="preserve">а Уговора, с тим </w:t>
      </w:r>
      <w:r w:rsidR="003857F9">
        <w:t>ш</w:t>
      </w:r>
      <w:r w:rsidR="003857F9" w:rsidRPr="003857F9">
        <w:t>то у року од најви</w:t>
      </w:r>
      <w:r w:rsidR="003857F9">
        <w:t>ш</w:t>
      </w:r>
      <w:r w:rsidR="003857F9" w:rsidRPr="003857F9">
        <w:t>е 10 дана треба доставити идејно ре</w:t>
      </w:r>
      <w:r w:rsidR="003857F9">
        <w:t>ш</w:t>
      </w:r>
      <w:r w:rsidR="00E64858">
        <w:t>њ</w:t>
      </w:r>
      <w:r w:rsidR="003857F9" w:rsidRPr="003857F9">
        <w:t>е објеката и предлог  Урбанисти</w:t>
      </w:r>
      <w:r w:rsidR="003857F9">
        <w:t>ч</w:t>
      </w:r>
      <w:r w:rsidR="003857F9" w:rsidRPr="003857F9">
        <w:t>ког пројекта, чија полазна основа може бити партерна разрада која је ура</w:t>
      </w:r>
      <w:r w:rsidR="003857F9">
        <w:t>ђ</w:t>
      </w:r>
      <w:r w:rsidR="003857F9" w:rsidRPr="003857F9">
        <w:t xml:space="preserve">ена од стране „ </w:t>
      </w:r>
      <w:r w:rsidR="003857F9">
        <w:t xml:space="preserve">d-design“ </w:t>
      </w:r>
      <w:r w:rsidR="003857F9" w:rsidRPr="003857F9">
        <w:t xml:space="preserve">из Београда . </w:t>
      </w:r>
    </w:p>
    <w:p w:rsidR="003857F9" w:rsidRPr="003857F9" w:rsidRDefault="003857F9" w:rsidP="003857F9">
      <w:pPr>
        <w:jc w:val="both"/>
      </w:pPr>
      <w:r w:rsidRPr="003857F9">
        <w:t xml:space="preserve">         Рок за предају нацрта Урбанисти</w:t>
      </w:r>
      <w:r w:rsidR="00E64858">
        <w:t>ч</w:t>
      </w:r>
      <w:r w:rsidRPr="003857F9">
        <w:t>ког пројекта на јавни увид је 10 дана од добија</w:t>
      </w:r>
      <w:r w:rsidR="00562CC7">
        <w:t>њ</w:t>
      </w:r>
      <w:r w:rsidRPr="003857F9">
        <w:t>а свих неопходних сагласности.</w:t>
      </w:r>
    </w:p>
    <w:p w:rsidR="003857F9" w:rsidRPr="003857F9" w:rsidRDefault="003857F9" w:rsidP="00BA5360">
      <w:pPr>
        <w:spacing w:after="120"/>
        <w:jc w:val="both"/>
      </w:pPr>
      <w:r w:rsidRPr="003857F9">
        <w:t xml:space="preserve">         Рок за испоруку Урбанисти</w:t>
      </w:r>
      <w:r w:rsidR="00562CC7">
        <w:t>ч</w:t>
      </w:r>
      <w:r w:rsidRPr="003857F9">
        <w:t>ког пројекта је 10 дана након достав</w:t>
      </w:r>
      <w:r w:rsidR="00562CC7">
        <w:t>љ</w:t>
      </w:r>
      <w:r w:rsidRPr="003857F9">
        <w:t>а</w:t>
      </w:r>
      <w:r w:rsidR="00562CC7">
        <w:t>њ</w:t>
      </w:r>
      <w:r w:rsidRPr="003857F9">
        <w:t>а записника Комисије за планове и откло</w:t>
      </w:r>
      <w:r w:rsidR="00562CC7">
        <w:t>њ</w:t>
      </w:r>
      <w:r w:rsidRPr="003857F9">
        <w:t>ених евентуалних гре</w:t>
      </w:r>
      <w:r w:rsidR="00562CC7">
        <w:t>ш</w:t>
      </w:r>
      <w:r w:rsidRPr="003857F9">
        <w:t xml:space="preserve">ака. </w:t>
      </w:r>
    </w:p>
    <w:p w:rsidR="003A391E" w:rsidRPr="008D2CE6" w:rsidRDefault="001E5B3E" w:rsidP="00562CC7">
      <w:pPr>
        <w:tabs>
          <w:tab w:val="left" w:pos="720"/>
        </w:tabs>
        <w:ind w:firstLine="720"/>
        <w:jc w:val="both"/>
        <w:rPr>
          <w:rFonts w:ascii="TimesNewRomanPSMT" w:hAnsi="TimesNewRomanPSMT" w:cs="TimesNewRomanPSMT"/>
          <w:bCs/>
          <w:color w:val="000000"/>
          <w:lang w:val="sr-Cyrl-CS" w:eastAsia="sr-Latn-CS"/>
        </w:rPr>
      </w:pPr>
      <w:r w:rsidRPr="001E5B3E">
        <w:rPr>
          <w:lang w:val="sr-Cyrl-CS"/>
        </w:rPr>
        <w:t>Р</w:t>
      </w:r>
      <w:r w:rsidR="003A391E" w:rsidRPr="008D2CE6">
        <w:rPr>
          <w:rFonts w:ascii="TimesNewRomanPSMT" w:hAnsi="TimesNewRomanPSMT" w:cs="TimesNewRomanPSMT"/>
          <w:bCs/>
          <w:color w:val="000000"/>
          <w:lang w:val="sr-Latn-CS" w:eastAsia="sr-Latn-CS"/>
        </w:rPr>
        <w:t xml:space="preserve">ок важења понуде је </w:t>
      </w:r>
      <w:r w:rsidR="003A391E" w:rsidRPr="00070F3A">
        <w:rPr>
          <w:rFonts w:ascii="TimesNewRomanPSMT" w:hAnsi="TimesNewRomanPSMT" w:cs="TimesNewRomanPSMT"/>
          <w:b/>
          <w:bCs/>
          <w:color w:val="000000"/>
          <w:lang w:val="sr-Latn-CS" w:eastAsia="sr-Latn-CS"/>
        </w:rPr>
        <w:t xml:space="preserve">минимум </w:t>
      </w:r>
      <w:r w:rsidR="004A011D" w:rsidRPr="00070F3A">
        <w:rPr>
          <w:rFonts w:ascii="TimesNewRomanPSMT" w:hAnsi="TimesNewRomanPSMT" w:cs="TimesNewRomanPSMT"/>
          <w:b/>
          <w:bCs/>
          <w:color w:val="000000"/>
          <w:lang w:val="sr-Cyrl-CS" w:eastAsia="sr-Latn-CS"/>
        </w:rPr>
        <w:t>6</w:t>
      </w:r>
      <w:r w:rsidR="003A391E" w:rsidRPr="00070F3A">
        <w:rPr>
          <w:rFonts w:ascii="TimesNewRomanPSMT" w:hAnsi="TimesNewRomanPSMT" w:cs="TimesNewRomanPSMT"/>
          <w:b/>
          <w:bCs/>
          <w:color w:val="000000"/>
          <w:lang w:val="sr-Cyrl-CS" w:eastAsia="sr-Latn-CS"/>
        </w:rPr>
        <w:t>0</w:t>
      </w:r>
      <w:r w:rsidR="003A391E" w:rsidRPr="008D2CE6">
        <w:rPr>
          <w:rFonts w:ascii="TimesNewRomanPSMT" w:hAnsi="TimesNewRomanPSMT" w:cs="TimesNewRomanPSMT"/>
          <w:bCs/>
          <w:color w:val="000000"/>
          <w:lang w:val="sr-Latn-CS" w:eastAsia="sr-Latn-CS"/>
        </w:rPr>
        <w:t xml:space="preserve"> дана од дана јавног отварања понуда</w:t>
      </w:r>
      <w:r w:rsidR="00B9397D" w:rsidRPr="008D2CE6">
        <w:rPr>
          <w:rFonts w:ascii="TimesNewRomanPSMT" w:hAnsi="TimesNewRomanPSMT" w:cs="TimesNewRomanPSMT"/>
          <w:bCs/>
          <w:color w:val="000000"/>
          <w:lang w:val="sr-Cyrl-CS" w:eastAsia="sr-Latn-CS"/>
        </w:rPr>
        <w:t xml:space="preserve"> (за сваку партију)</w:t>
      </w:r>
      <w:r w:rsidR="003A391E" w:rsidRPr="008D2CE6">
        <w:rPr>
          <w:rFonts w:ascii="TimesNewRomanPSMT" w:hAnsi="TimesNewRomanPSMT" w:cs="TimesNewRomanPSMT"/>
          <w:bCs/>
          <w:color w:val="000000"/>
          <w:lang w:val="sr-Latn-CS" w:eastAsia="sr-Latn-CS"/>
        </w:rPr>
        <w:t>.</w:t>
      </w:r>
    </w:p>
    <w:p w:rsidR="00987B46" w:rsidRDefault="003A391E" w:rsidP="00562CC7">
      <w:pPr>
        <w:tabs>
          <w:tab w:val="left" w:pos="450"/>
        </w:tabs>
        <w:suppressAutoHyphens w:val="0"/>
        <w:autoSpaceDE w:val="0"/>
        <w:autoSpaceDN w:val="0"/>
        <w:adjustRightInd w:val="0"/>
        <w:jc w:val="both"/>
        <w:rPr>
          <w:rFonts w:ascii="TimesNewRomanPSMT" w:hAnsi="TimesNewRomanPSMT" w:cs="TimesNewRomanPSMT"/>
          <w:bCs/>
          <w:color w:val="000000"/>
          <w:lang w:val="sr-Cyrl-CS" w:eastAsia="sr-Latn-CS"/>
        </w:rPr>
      </w:pPr>
      <w:r w:rsidRPr="008D2CE6">
        <w:rPr>
          <w:rFonts w:ascii="TimesNewRomanPSMT" w:hAnsi="TimesNewRomanPSMT" w:cs="TimesNewRomanPSMT"/>
          <w:bCs/>
          <w:color w:val="000000"/>
          <w:lang w:val="sr-Cyrl-CS" w:eastAsia="sr-Latn-CS"/>
        </w:rPr>
        <w:tab/>
      </w:r>
      <w:r w:rsidR="00562CC7">
        <w:rPr>
          <w:rFonts w:ascii="TimesNewRomanPSMT" w:hAnsi="TimesNewRomanPSMT" w:cs="TimesNewRomanPSMT"/>
          <w:bCs/>
          <w:color w:val="000000"/>
          <w:lang w:val="sr-Cyrl-CS" w:eastAsia="sr-Latn-CS"/>
        </w:rPr>
        <w:t xml:space="preserve">   </w:t>
      </w:r>
      <w:r w:rsidRPr="008D2CE6">
        <w:rPr>
          <w:rFonts w:ascii="TimesNewRomanPSMT" w:hAnsi="TimesNewRomanPSMT" w:cs="TimesNewRomanPSMT"/>
          <w:bCs/>
          <w:color w:val="000000"/>
          <w:lang w:val="sr-Latn-CS" w:eastAsia="sr-Latn-CS"/>
        </w:rPr>
        <w:t>У случају да понуђач наведе краћи</w:t>
      </w:r>
      <w:r w:rsidRPr="00FE4F1B">
        <w:rPr>
          <w:rFonts w:ascii="TimesNewRomanPSMT" w:hAnsi="TimesNewRomanPSMT" w:cs="TimesNewRomanPSMT"/>
          <w:bCs/>
          <w:color w:val="000000"/>
          <w:lang w:val="sr-Latn-CS" w:eastAsia="sr-Latn-CS"/>
        </w:rPr>
        <w:t xml:space="preserve"> ро</w:t>
      </w:r>
      <w:r>
        <w:rPr>
          <w:rFonts w:ascii="TimesNewRomanPSMT" w:hAnsi="TimesNewRomanPSMT" w:cs="TimesNewRomanPSMT"/>
          <w:bCs/>
          <w:color w:val="000000"/>
          <w:lang w:val="sr-Latn-CS" w:eastAsia="sr-Latn-CS"/>
        </w:rPr>
        <w:t>к важења понуде, понуда ће бити</w:t>
      </w:r>
      <w:r>
        <w:rPr>
          <w:rFonts w:ascii="TimesNewRomanPSMT" w:hAnsi="TimesNewRomanPSMT" w:cs="TimesNewRomanPSMT"/>
          <w:bCs/>
          <w:color w:val="000000"/>
          <w:lang w:val="sr-Cyrl-CS" w:eastAsia="sr-Latn-CS"/>
        </w:rPr>
        <w:t xml:space="preserve"> </w:t>
      </w:r>
      <w:r w:rsidRPr="00FE4F1B">
        <w:rPr>
          <w:rFonts w:ascii="TimesNewRomanPSMT" w:hAnsi="TimesNewRomanPSMT" w:cs="TimesNewRomanPSMT"/>
          <w:bCs/>
          <w:color w:val="000000"/>
          <w:lang w:val="sr-Latn-CS" w:eastAsia="sr-Latn-CS"/>
        </w:rPr>
        <w:t xml:space="preserve">одбијена, као </w:t>
      </w:r>
      <w:r>
        <w:rPr>
          <w:rFonts w:ascii="TimesNewRomanPSMT" w:hAnsi="TimesNewRomanPSMT" w:cs="TimesNewRomanPSMT"/>
          <w:bCs/>
          <w:color w:val="000000"/>
          <w:lang w:val="sr-Cyrl-CS" w:eastAsia="sr-Latn-CS"/>
        </w:rPr>
        <w:t>неодговарајућа</w:t>
      </w:r>
      <w:r w:rsidRPr="00FE4F1B">
        <w:rPr>
          <w:rFonts w:ascii="TimesNewRomanPSMT" w:hAnsi="TimesNewRomanPSMT" w:cs="TimesNewRomanPSMT"/>
          <w:bCs/>
          <w:color w:val="000000"/>
          <w:lang w:val="sr-Latn-CS" w:eastAsia="sr-Latn-CS"/>
        </w:rPr>
        <w:t>.</w:t>
      </w:r>
    </w:p>
    <w:p w:rsidR="00987B46" w:rsidRDefault="00987B46" w:rsidP="008B09D3">
      <w:pPr>
        <w:suppressAutoHyphens w:val="0"/>
        <w:autoSpaceDE w:val="0"/>
        <w:autoSpaceDN w:val="0"/>
        <w:adjustRightInd w:val="0"/>
        <w:ind w:firstLine="720"/>
        <w:jc w:val="both"/>
        <w:rPr>
          <w:rFonts w:eastAsia="TimesNewRoman"/>
          <w:szCs w:val="28"/>
          <w:lang w:val="sr-Cyrl-CS" w:eastAsia="en-US"/>
        </w:rPr>
      </w:pPr>
      <w:r w:rsidRPr="00987B46">
        <w:rPr>
          <w:rFonts w:eastAsia="TimesNewRoman"/>
          <w:szCs w:val="28"/>
          <w:lang w:val="en-US" w:eastAsia="en-US"/>
        </w:rPr>
        <w:t>У случају истека рока важења понуде, наручилац је дужан да у писаном облику затражи од</w:t>
      </w:r>
      <w:r w:rsidRPr="00987B46">
        <w:rPr>
          <w:rFonts w:eastAsia="TimesNewRoman"/>
          <w:szCs w:val="28"/>
          <w:lang w:eastAsia="en-US"/>
        </w:rPr>
        <w:t xml:space="preserve"> </w:t>
      </w:r>
      <w:r w:rsidRPr="00987B46">
        <w:rPr>
          <w:rFonts w:eastAsia="TimesNewRoman"/>
          <w:szCs w:val="28"/>
          <w:lang w:val="en-US" w:eastAsia="en-US"/>
        </w:rPr>
        <w:t>понуђача продужење рока важења понуде.</w:t>
      </w:r>
      <w:r>
        <w:rPr>
          <w:rFonts w:eastAsia="TimesNewRoman"/>
          <w:szCs w:val="28"/>
          <w:lang w:val="sr-Cyrl-CS" w:eastAsia="en-US"/>
        </w:rPr>
        <w:t xml:space="preserve"> </w:t>
      </w:r>
      <w:r w:rsidRPr="00987B46">
        <w:rPr>
          <w:rFonts w:eastAsia="TimesNewRoman"/>
          <w:szCs w:val="28"/>
          <w:lang w:val="en-US" w:eastAsia="en-US"/>
        </w:rPr>
        <w:t>Понуђач који прихвати захтев за продужење рока важења понуде не може мењати понуду.</w:t>
      </w:r>
    </w:p>
    <w:p w:rsidR="004A011D" w:rsidRPr="004A011D" w:rsidRDefault="004A011D" w:rsidP="008B09D3">
      <w:pPr>
        <w:suppressAutoHyphens w:val="0"/>
        <w:autoSpaceDE w:val="0"/>
        <w:autoSpaceDN w:val="0"/>
        <w:adjustRightInd w:val="0"/>
        <w:ind w:firstLine="720"/>
        <w:jc w:val="both"/>
        <w:rPr>
          <w:rFonts w:eastAsia="TimesNewRoman"/>
          <w:szCs w:val="28"/>
          <w:lang w:val="sr-Cyrl-CS" w:eastAsia="en-US"/>
        </w:rPr>
      </w:pPr>
    </w:p>
    <w:p w:rsidR="0057436B" w:rsidRPr="00557FBE" w:rsidRDefault="0057436B" w:rsidP="00067A78">
      <w:pPr>
        <w:numPr>
          <w:ilvl w:val="0"/>
          <w:numId w:val="6"/>
        </w:numPr>
        <w:rPr>
          <w:b/>
        </w:rPr>
      </w:pPr>
      <w:r>
        <w:rPr>
          <w:b/>
        </w:rPr>
        <w:t>В</w:t>
      </w:r>
      <w:r w:rsidR="00CB5662" w:rsidRPr="00C060E0">
        <w:rPr>
          <w:b/>
        </w:rPr>
        <w:t>алут</w:t>
      </w:r>
      <w:r w:rsidR="00CB5662">
        <w:rPr>
          <w:b/>
        </w:rPr>
        <w:t>а</w:t>
      </w:r>
      <w:r>
        <w:rPr>
          <w:b/>
        </w:rPr>
        <w:t xml:space="preserve"> и </w:t>
      </w:r>
      <w:r w:rsidR="00CB5662" w:rsidRPr="00C060E0">
        <w:rPr>
          <w:b/>
        </w:rPr>
        <w:t>цена у понуди;</w:t>
      </w:r>
    </w:p>
    <w:p w:rsidR="000A57B5" w:rsidRDefault="000A57B5" w:rsidP="00CB5662">
      <w:pPr>
        <w:ind w:firstLine="709"/>
        <w:jc w:val="both"/>
        <w:rPr>
          <w:lang w:val="en-US"/>
        </w:rPr>
      </w:pPr>
    </w:p>
    <w:p w:rsidR="003C7586" w:rsidRDefault="0057436B" w:rsidP="00CB5662">
      <w:pPr>
        <w:ind w:firstLine="709"/>
        <w:jc w:val="both"/>
        <w:rPr>
          <w:lang w:val="sr-Cyrl-CS"/>
        </w:rPr>
      </w:pPr>
      <w:r>
        <w:rPr>
          <w:lang w:val="sr-Cyrl-CS"/>
        </w:rPr>
        <w:t>Ц</w:t>
      </w:r>
      <w:r w:rsidR="00CB5662" w:rsidRPr="009B66F5">
        <w:rPr>
          <w:lang w:val="sr-Cyrl-CS"/>
        </w:rPr>
        <w:t>ене у понуди се исказују у динарима, без пореза на додату вредн</w:t>
      </w:r>
      <w:r w:rsidR="0078304F">
        <w:rPr>
          <w:lang w:val="sr-Cyrl-CS"/>
        </w:rPr>
        <w:t>ост (ПДВ) и са ПДВ-ом, као и са урачунатим свим трошковима које понуђач има у реализацији предметне јавне на</w:t>
      </w:r>
      <w:r w:rsidR="003C7586">
        <w:rPr>
          <w:lang w:val="sr-Cyrl-CS"/>
        </w:rPr>
        <w:t>бавке.</w:t>
      </w:r>
    </w:p>
    <w:p w:rsidR="0078304F" w:rsidRDefault="003C7586" w:rsidP="00CB5662">
      <w:pPr>
        <w:ind w:firstLine="709"/>
        <w:jc w:val="both"/>
        <w:rPr>
          <w:lang w:val="sr-Cyrl-CS"/>
        </w:rPr>
      </w:pPr>
      <w:r>
        <w:rPr>
          <w:lang w:val="sr-Cyrl-CS"/>
        </w:rPr>
        <w:t xml:space="preserve">За оцену понуде узимаће се </w:t>
      </w:r>
      <w:r w:rsidR="0078304F">
        <w:rPr>
          <w:lang w:val="sr-Cyrl-CS"/>
        </w:rPr>
        <w:t xml:space="preserve">у обзир </w:t>
      </w:r>
      <w:r w:rsidRPr="003C7586">
        <w:rPr>
          <w:b/>
          <w:lang w:val="sr-Cyrl-CS"/>
        </w:rPr>
        <w:t xml:space="preserve">укупна понуђена </w:t>
      </w:r>
      <w:r w:rsidR="0078304F" w:rsidRPr="003C7586">
        <w:rPr>
          <w:b/>
          <w:lang w:val="sr-Cyrl-CS"/>
        </w:rPr>
        <w:t xml:space="preserve">цена </w:t>
      </w:r>
      <w:r w:rsidR="0078304F" w:rsidRPr="003C7586">
        <w:rPr>
          <w:lang w:val="sr-Cyrl-CS"/>
        </w:rPr>
        <w:t>без пореза на додату вредност.</w:t>
      </w:r>
    </w:p>
    <w:p w:rsidR="00AA7289" w:rsidRDefault="00CB5662" w:rsidP="00CB5662">
      <w:pPr>
        <w:ind w:firstLine="709"/>
        <w:jc w:val="both"/>
        <w:rPr>
          <w:lang w:val="sr-Cyrl-CS"/>
        </w:rPr>
      </w:pPr>
      <w:r w:rsidRPr="009B66F5">
        <w:rPr>
          <w:lang w:val="sr-Cyrl-CS"/>
        </w:rPr>
        <w:t>Цене које понуди понуђач бић</w:t>
      </w:r>
      <w:r w:rsidR="00966BCB">
        <w:rPr>
          <w:lang w:val="sr-Cyrl-CS"/>
        </w:rPr>
        <w:t xml:space="preserve">е </w:t>
      </w:r>
      <w:r w:rsidR="00966BCB" w:rsidRPr="00557FBE">
        <w:rPr>
          <w:b/>
          <w:lang w:val="sr-Cyrl-CS"/>
        </w:rPr>
        <w:t>фиксне</w:t>
      </w:r>
      <w:r w:rsidR="00966BCB">
        <w:rPr>
          <w:lang w:val="sr-Cyrl-CS"/>
        </w:rPr>
        <w:t xml:space="preserve"> током извршења уговора.</w:t>
      </w:r>
    </w:p>
    <w:p w:rsidR="003A391E" w:rsidRPr="00CE5870" w:rsidRDefault="0078304F" w:rsidP="00CE5870">
      <w:pPr>
        <w:ind w:firstLine="709"/>
        <w:jc w:val="both"/>
        <w:rPr>
          <w:lang w:val="sr-Cyrl-CS"/>
        </w:rPr>
      </w:pPr>
      <w:r>
        <w:rPr>
          <w:lang w:val="sr-Cyrl-CS"/>
        </w:rPr>
        <w:t>Ако је у понуди исказана неуобичајено ниска цена, наручилац ће поступити у складу са чланом 92. Закона о јавним набавкама.</w:t>
      </w:r>
    </w:p>
    <w:p w:rsidR="00B15E40" w:rsidRPr="00093E46" w:rsidRDefault="00B15E40" w:rsidP="00093E46">
      <w:pPr>
        <w:suppressAutoHyphens w:val="0"/>
        <w:autoSpaceDE w:val="0"/>
        <w:autoSpaceDN w:val="0"/>
        <w:adjustRightInd w:val="0"/>
        <w:jc w:val="both"/>
        <w:rPr>
          <w:rFonts w:eastAsia="Calibri"/>
          <w:szCs w:val="23"/>
          <w:lang w:val="sr-Cyrl-CS" w:eastAsia="en-US"/>
        </w:rPr>
      </w:pPr>
    </w:p>
    <w:p w:rsidR="005473D4" w:rsidRPr="00DB7F1A" w:rsidRDefault="005473D4" w:rsidP="00067A78">
      <w:pPr>
        <w:numPr>
          <w:ilvl w:val="0"/>
          <w:numId w:val="6"/>
        </w:numPr>
        <w:jc w:val="both"/>
        <w:rPr>
          <w:b/>
          <w:iCs/>
        </w:rPr>
      </w:pPr>
      <w:r w:rsidRPr="00190E15">
        <w:rPr>
          <w:b/>
          <w:iCs/>
        </w:rPr>
        <w:t>Подаци о врсти, садржини, начину подношења, висини и роковима обезбеђења испуњења обавеза понуђача</w:t>
      </w:r>
    </w:p>
    <w:p w:rsidR="005473D4" w:rsidRDefault="005473D4" w:rsidP="005473D4">
      <w:pPr>
        <w:pStyle w:val="ListParagraph"/>
        <w:spacing w:before="120"/>
        <w:ind w:left="0" w:firstLine="720"/>
        <w:jc w:val="both"/>
        <w:rPr>
          <w:rFonts w:ascii="Verdana" w:eastAsia="TimesNewRomanPSMT" w:hAnsi="Verdana"/>
          <w:bCs/>
          <w:iCs/>
          <w:lang w:val="sr-Cyrl-CS"/>
        </w:rPr>
      </w:pPr>
      <w:r w:rsidRPr="00E74240">
        <w:rPr>
          <w:rFonts w:eastAsia="TimesNewRomanPSMT"/>
          <w:b/>
          <w:bCs/>
          <w:iCs/>
        </w:rPr>
        <w:t>Изабрани понуђач</w:t>
      </w:r>
      <w:r w:rsidRPr="00E74240">
        <w:rPr>
          <w:rFonts w:eastAsia="TimesNewRomanPSMT"/>
          <w:bCs/>
          <w:iCs/>
        </w:rPr>
        <w:t xml:space="preserve"> је дужан</w:t>
      </w:r>
      <w:r>
        <w:rPr>
          <w:rFonts w:eastAsia="TimesNewRomanPSMT"/>
          <w:bCs/>
          <w:iCs/>
        </w:rPr>
        <w:t xml:space="preserve"> 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достави </w:t>
      </w:r>
      <w:r w:rsidRPr="006E2F52">
        <w:rPr>
          <w:b/>
          <w:lang w:val="sr-Cyrl-CS" w:eastAsia="sr-Latn-CS"/>
        </w:rPr>
        <w:t>б</w:t>
      </w:r>
      <w:r w:rsidRPr="006E2F52">
        <w:rPr>
          <w:b/>
          <w:lang w:val="sr-Latn-CS" w:eastAsia="sr-Latn-CS"/>
        </w:rPr>
        <w:t>ланко сопств</w:t>
      </w:r>
      <w:r w:rsidRPr="006E2F52">
        <w:rPr>
          <w:b/>
          <w:lang w:val="sr-Cyrl-CS" w:eastAsia="sr-Latn-CS"/>
        </w:rPr>
        <w:t>ену</w:t>
      </w:r>
      <w:r w:rsidRPr="006E2F52">
        <w:rPr>
          <w:b/>
          <w:lang w:val="sr-Latn-CS" w:eastAsia="sr-Latn-CS"/>
        </w:rPr>
        <w:t xml:space="preserve"> мениц</w:t>
      </w:r>
      <w:r w:rsidRPr="006E2F52">
        <w:rPr>
          <w:b/>
          <w:lang w:val="sr-Cyrl-CS" w:eastAsia="sr-Latn-CS"/>
        </w:rPr>
        <w:t>у</w:t>
      </w:r>
      <w:r w:rsidRPr="006E2F52">
        <w:rPr>
          <w:b/>
          <w:lang w:eastAsia="sr-Latn-CS"/>
        </w:rPr>
        <w:t xml:space="preserve"> </w:t>
      </w:r>
      <w:r w:rsidRPr="006E2F52">
        <w:rPr>
          <w:b/>
          <w:lang w:val="sr-Latn-CS" w:eastAsia="sr-Latn-CS"/>
        </w:rPr>
        <w:t>за добро извршење посл</w:t>
      </w:r>
      <w:r w:rsidRPr="006E2F52">
        <w:rPr>
          <w:b/>
          <w:lang w:val="sr-Cyrl-CS" w:eastAsia="sr-Latn-CS"/>
        </w:rPr>
        <w:t>а</w:t>
      </w:r>
      <w:r>
        <w:rPr>
          <w:rFonts w:ascii="TimesNewRomanPSMT" w:hAnsi="TimesNewRomanPSMT" w:cs="TimesNewRomanPSMT"/>
          <w:lang w:val="sr-Latn-CS" w:eastAsia="sr-Latn-CS"/>
        </w:rPr>
        <w:t xml:space="preserve"> </w:t>
      </w:r>
      <w:r w:rsidRPr="00E74240">
        <w:rPr>
          <w:rFonts w:eastAsia="TimesNewRomanPSMT"/>
          <w:bCs/>
          <w:iCs/>
        </w:rPr>
        <w:t>у износу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rPr>
        <w:t xml:space="preserve">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извршење посла. Меница мора бити безусловна и платива на први позив, са клаузулом „без протеста“</w:t>
      </w:r>
      <w:r w:rsidRPr="00E74240">
        <w:rPr>
          <w:rFonts w:eastAsia="TimesNewRomanPSMT"/>
          <w:bCs/>
          <w:iCs/>
        </w:rPr>
        <w:t xml:space="preserve">. </w:t>
      </w:r>
      <w:r w:rsidRPr="00E74240">
        <w:rPr>
          <w:rFonts w:eastAsia="TimesNewRomanPSMT"/>
          <w:bCs/>
          <w:iCs/>
          <w:lang w:val="sr-Cyrl-CS"/>
        </w:rPr>
        <w:t xml:space="preserve">Ако се за време трајања уговора промене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извршење посла мора да се продужи.</w:t>
      </w:r>
      <w:r w:rsidRPr="006B2F29">
        <w:rPr>
          <w:rFonts w:ascii="Verdana" w:eastAsia="TimesNewRomanPSMT" w:hAnsi="Verdana"/>
          <w:bCs/>
          <w:iCs/>
          <w:lang w:val="sr-Cyrl-CS"/>
        </w:rPr>
        <w:t xml:space="preserve"> </w:t>
      </w:r>
    </w:p>
    <w:p w:rsidR="005473D4" w:rsidRPr="00291177" w:rsidRDefault="005473D4" w:rsidP="005473D4">
      <w:pPr>
        <w:widowControl w:val="0"/>
        <w:autoSpaceDE w:val="0"/>
        <w:autoSpaceDN w:val="0"/>
        <w:adjustRightInd w:val="0"/>
        <w:spacing w:before="36"/>
        <w:ind w:firstLine="720"/>
        <w:jc w:val="both"/>
        <w:rPr>
          <w:b/>
          <w:bCs/>
          <w:sz w:val="28"/>
          <w:lang w:val="sr-Cyrl-CS"/>
        </w:rPr>
      </w:pPr>
      <w:r w:rsidRPr="00291177">
        <w:rPr>
          <w:rFonts w:eastAsia="Calibri"/>
          <w:szCs w:val="23"/>
          <w:lang w:eastAsia="en-US"/>
        </w:rPr>
        <w:t xml:space="preserve">Уз </w:t>
      </w:r>
      <w:r>
        <w:rPr>
          <w:rFonts w:eastAsia="Calibri"/>
          <w:szCs w:val="23"/>
          <w:lang w:eastAsia="en-US"/>
        </w:rPr>
        <w:t>мениц</w:t>
      </w:r>
      <w:r>
        <w:rPr>
          <w:rFonts w:eastAsia="Calibri"/>
          <w:szCs w:val="23"/>
          <w:lang w:val="sr-Cyrl-CS" w:eastAsia="en-US"/>
        </w:rPr>
        <w:t>у за добро извршење посла</w:t>
      </w:r>
      <w:r w:rsidRPr="00291177">
        <w:rPr>
          <w:rFonts w:eastAsia="Calibri"/>
          <w:szCs w:val="23"/>
          <w:lang w:eastAsia="en-US"/>
        </w:rPr>
        <w:t xml:space="preserve"> мора бити достављена и </w:t>
      </w:r>
      <w:r w:rsidRPr="00044CD2">
        <w:rPr>
          <w:rFonts w:eastAsia="Calibri"/>
          <w:b/>
          <w:szCs w:val="23"/>
          <w:lang w:val="sr-Cyrl-CS" w:eastAsia="en-US"/>
        </w:rPr>
        <w:t xml:space="preserve">оверена </w:t>
      </w:r>
      <w:r w:rsidRPr="005F7E4F">
        <w:rPr>
          <w:rFonts w:eastAsia="Calibri"/>
          <w:b/>
          <w:szCs w:val="23"/>
          <w:lang w:eastAsia="en-US"/>
        </w:rPr>
        <w:t>копија картона депонованих потписа</w:t>
      </w:r>
      <w:r>
        <w:rPr>
          <w:rFonts w:eastAsia="Calibri"/>
          <w:szCs w:val="23"/>
          <w:lang w:eastAsia="en-US"/>
        </w:rPr>
        <w:t>, издатог</w:t>
      </w:r>
      <w:r w:rsidRPr="00291177">
        <w:rPr>
          <w:rFonts w:eastAsia="Calibri"/>
          <w:szCs w:val="23"/>
          <w:lang w:eastAsia="en-US"/>
        </w:rPr>
        <w:t xml:space="preserve"> од стране пословне банке. Картон депонованих потписа који се прилаже мора да буде издат од пословне банке коју понуђач наводи у меничном овлашћењу – писму.</w:t>
      </w:r>
    </w:p>
    <w:p w:rsidR="005473D4" w:rsidRPr="004B7490" w:rsidRDefault="005473D4" w:rsidP="005473D4">
      <w:pPr>
        <w:suppressAutoHyphens w:val="0"/>
        <w:autoSpaceDE w:val="0"/>
        <w:autoSpaceDN w:val="0"/>
        <w:adjustRightInd w:val="0"/>
        <w:ind w:firstLine="720"/>
        <w:jc w:val="both"/>
        <w:rPr>
          <w:rFonts w:eastAsia="Calibri"/>
          <w:szCs w:val="23"/>
          <w:lang w:val="sr-Cyrl-CS" w:eastAsia="en-US"/>
        </w:rPr>
      </w:pPr>
      <w:r w:rsidRPr="00291177">
        <w:rPr>
          <w:rFonts w:eastAsia="Calibri"/>
          <w:szCs w:val="23"/>
          <w:lang w:eastAsia="en-US"/>
        </w:rPr>
        <w:lastRenderedPageBreak/>
        <w:t xml:space="preserve">Потребно је уз меницу доставити и </w:t>
      </w:r>
      <w:r w:rsidRPr="00291177">
        <w:rPr>
          <w:rFonts w:eastAsia="Calibri"/>
          <w:b/>
          <w:szCs w:val="23"/>
          <w:lang w:eastAsia="en-US"/>
        </w:rPr>
        <w:t>потврду да је меница евидентирана у регистру меница и овлашћења који води НБС</w:t>
      </w:r>
      <w:r>
        <w:rPr>
          <w:rFonts w:eastAsia="Calibri"/>
          <w:b/>
          <w:szCs w:val="23"/>
          <w:lang w:val="sr-Cyrl-CS" w:eastAsia="en-US"/>
        </w:rPr>
        <w:t xml:space="preserve"> (попуњен захтев за регистрацију менице)</w:t>
      </w:r>
      <w:r w:rsidRPr="00291177">
        <w:rPr>
          <w:rFonts w:eastAsia="Calibri"/>
          <w:szCs w:val="23"/>
          <w:lang w:eastAsia="en-US"/>
        </w:rPr>
        <w:t xml:space="preserve">. </w:t>
      </w:r>
    </w:p>
    <w:p w:rsidR="005473D4" w:rsidRDefault="005473D4" w:rsidP="005473D4">
      <w:pPr>
        <w:suppressAutoHyphens w:val="0"/>
        <w:autoSpaceDE w:val="0"/>
        <w:autoSpaceDN w:val="0"/>
        <w:adjustRightInd w:val="0"/>
        <w:ind w:firstLine="720"/>
        <w:jc w:val="both"/>
        <w:rPr>
          <w:sz w:val="23"/>
          <w:szCs w:val="23"/>
          <w:lang w:val="sr-Cyrl-CS"/>
        </w:rPr>
      </w:pPr>
      <w:r>
        <w:rPr>
          <w:rFonts w:eastAsia="Calibri"/>
          <w:szCs w:val="23"/>
          <w:lang w:val="sr-Cyrl-CS" w:eastAsia="en-US"/>
        </w:rPr>
        <w:t xml:space="preserve">Меница треба да </w:t>
      </w:r>
      <w:r>
        <w:rPr>
          <w:sz w:val="23"/>
          <w:szCs w:val="23"/>
        </w:rPr>
        <w:t>буд</w:t>
      </w:r>
      <w:r>
        <w:rPr>
          <w:sz w:val="23"/>
          <w:szCs w:val="23"/>
          <w:lang w:val="sr-Cyrl-CS"/>
        </w:rPr>
        <w:t>у</w:t>
      </w:r>
      <w:r>
        <w:rPr>
          <w:sz w:val="23"/>
          <w:szCs w:val="23"/>
        </w:rPr>
        <w:t xml:space="preserve"> оверен</w:t>
      </w:r>
      <w:r>
        <w:rPr>
          <w:sz w:val="23"/>
          <w:szCs w:val="23"/>
          <w:lang w:val="sr-Cyrl-CS"/>
        </w:rPr>
        <w:t>а</w:t>
      </w:r>
      <w:r>
        <w:rPr>
          <w:sz w:val="23"/>
          <w:szCs w:val="23"/>
        </w:rPr>
        <w:t xml:space="preserve"> печатом и потписан</w:t>
      </w:r>
      <w:r>
        <w:rPr>
          <w:sz w:val="23"/>
          <w:szCs w:val="23"/>
          <w:lang w:val="sr-Cyrl-CS"/>
        </w:rPr>
        <w:t>а</w:t>
      </w:r>
      <w:r>
        <w:rPr>
          <w:sz w:val="23"/>
          <w:szCs w:val="23"/>
        </w:rPr>
        <w:t xml:space="preserve"> од стране лица овлашћеног за заступање у десном доњем углу на </w:t>
      </w:r>
      <w:r>
        <w:rPr>
          <w:sz w:val="23"/>
          <w:szCs w:val="23"/>
          <w:lang w:val="sr-Cyrl-CS"/>
        </w:rPr>
        <w:t>прет</w:t>
      </w:r>
      <w:r>
        <w:rPr>
          <w:sz w:val="23"/>
          <w:szCs w:val="23"/>
        </w:rPr>
        <w:t xml:space="preserve">последњој линији. </w:t>
      </w:r>
    </w:p>
    <w:p w:rsidR="005473D4" w:rsidRPr="00291177" w:rsidRDefault="005473D4" w:rsidP="005473D4">
      <w:pPr>
        <w:suppressAutoHyphens w:val="0"/>
        <w:autoSpaceDE w:val="0"/>
        <w:autoSpaceDN w:val="0"/>
        <w:adjustRightInd w:val="0"/>
        <w:ind w:firstLine="720"/>
        <w:jc w:val="both"/>
        <w:rPr>
          <w:rFonts w:eastAsia="Calibri"/>
          <w:szCs w:val="23"/>
          <w:lang w:eastAsia="en-US"/>
        </w:rPr>
      </w:pPr>
      <w:r w:rsidRPr="00291177">
        <w:rPr>
          <w:rFonts w:eastAsia="Calibri"/>
          <w:szCs w:val="23"/>
          <w:lang w:eastAsia="en-US"/>
        </w:rPr>
        <w:t xml:space="preserve">Потпис овлашћеног лица на меници и меничном овлашћењу – писму мора бити идентичан са потписом или потписима са картона депонованих потписа. У случају промене лица овлашћеног за заступање менично овлашћење – писмо остаје на снази. </w:t>
      </w:r>
    </w:p>
    <w:p w:rsidR="005473D4" w:rsidRDefault="005473D4" w:rsidP="00896348">
      <w:pPr>
        <w:widowControl w:val="0"/>
        <w:autoSpaceDE w:val="0"/>
        <w:autoSpaceDN w:val="0"/>
        <w:adjustRightInd w:val="0"/>
        <w:spacing w:before="36" w:after="120"/>
        <w:ind w:firstLine="720"/>
        <w:jc w:val="both"/>
        <w:rPr>
          <w:rFonts w:eastAsia="Calibri"/>
          <w:szCs w:val="23"/>
          <w:lang w:val="sr-Cyrl-CS" w:eastAsia="en-US"/>
        </w:rPr>
      </w:pPr>
      <w:r w:rsidRPr="00291177">
        <w:rPr>
          <w:rFonts w:eastAsia="Calibri"/>
          <w:szCs w:val="23"/>
          <w:lang w:eastAsia="en-US"/>
        </w:rPr>
        <w:t xml:space="preserve">По извршењу свих уговорних обавеза понуђача </w:t>
      </w:r>
      <w:r>
        <w:rPr>
          <w:rFonts w:eastAsia="Calibri"/>
          <w:szCs w:val="23"/>
          <w:lang w:eastAsia="en-US"/>
        </w:rPr>
        <w:t>средств</w:t>
      </w:r>
      <w:r>
        <w:rPr>
          <w:rFonts w:eastAsia="Calibri"/>
          <w:szCs w:val="23"/>
          <w:lang w:val="sr-Cyrl-CS" w:eastAsia="en-US"/>
        </w:rPr>
        <w:t>а</w:t>
      </w:r>
      <w:r w:rsidRPr="00291177">
        <w:rPr>
          <w:rFonts w:eastAsia="Calibri"/>
          <w:szCs w:val="23"/>
          <w:lang w:eastAsia="en-US"/>
        </w:rPr>
        <w:t xml:space="preserve"> финансијског обезбеђења ће бити </w:t>
      </w:r>
      <w:r>
        <w:rPr>
          <w:rFonts w:eastAsia="Calibri"/>
          <w:szCs w:val="23"/>
          <w:lang w:eastAsia="en-US"/>
        </w:rPr>
        <w:t>враћен</w:t>
      </w:r>
      <w:r>
        <w:rPr>
          <w:rFonts w:eastAsia="Calibri"/>
          <w:szCs w:val="23"/>
          <w:lang w:val="sr-Cyrl-CS" w:eastAsia="en-US"/>
        </w:rPr>
        <w:t>а</w:t>
      </w:r>
      <w:r w:rsidRPr="00291177">
        <w:rPr>
          <w:rFonts w:eastAsia="Calibri"/>
          <w:szCs w:val="23"/>
          <w:lang w:eastAsia="en-US"/>
        </w:rPr>
        <w:t>.</w:t>
      </w:r>
    </w:p>
    <w:p w:rsidR="0057436B" w:rsidRPr="00B15E40" w:rsidRDefault="0057436B" w:rsidP="00067A78">
      <w:pPr>
        <w:widowControl w:val="0"/>
        <w:numPr>
          <w:ilvl w:val="0"/>
          <w:numId w:val="6"/>
        </w:numPr>
        <w:autoSpaceDE w:val="0"/>
        <w:autoSpaceDN w:val="0"/>
        <w:adjustRightInd w:val="0"/>
        <w:spacing w:before="36"/>
        <w:jc w:val="both"/>
        <w:rPr>
          <w:rFonts w:ascii="Arial" w:hAnsi="Arial" w:cs="Arial"/>
        </w:rPr>
      </w:pPr>
      <w:r>
        <w:rPr>
          <w:b/>
          <w:bCs/>
          <w:color w:val="000000"/>
        </w:rPr>
        <w:t xml:space="preserve">Поверљиви подаци </w:t>
      </w:r>
    </w:p>
    <w:p w:rsidR="00093E46" w:rsidRDefault="005E7399" w:rsidP="00B03984">
      <w:pPr>
        <w:widowControl w:val="0"/>
        <w:autoSpaceDE w:val="0"/>
        <w:autoSpaceDN w:val="0"/>
        <w:adjustRightInd w:val="0"/>
        <w:spacing w:before="36"/>
        <w:ind w:firstLine="720"/>
        <w:jc w:val="both"/>
        <w:rPr>
          <w:color w:val="000000"/>
          <w:lang w:val="sr-Cyrl-CS"/>
        </w:rPr>
      </w:pPr>
      <w:r w:rsidRPr="00CC68B7">
        <w:t>Предметна набавка не садржи поверљиве информације које наручилац ставља на располагање.</w:t>
      </w:r>
    </w:p>
    <w:p w:rsidR="00FB4F0E" w:rsidRPr="00FB4F0E" w:rsidRDefault="00FB4F0E" w:rsidP="00B03984">
      <w:pPr>
        <w:widowControl w:val="0"/>
        <w:autoSpaceDE w:val="0"/>
        <w:autoSpaceDN w:val="0"/>
        <w:adjustRightInd w:val="0"/>
        <w:spacing w:before="36"/>
        <w:ind w:firstLine="720"/>
        <w:jc w:val="both"/>
        <w:rPr>
          <w:color w:val="000000"/>
          <w:lang w:val="sr-Cyrl-CS"/>
        </w:rPr>
      </w:pPr>
    </w:p>
    <w:p w:rsidR="0057436B" w:rsidRPr="00557FBE" w:rsidRDefault="0057436B" w:rsidP="00067A78">
      <w:pPr>
        <w:widowControl w:val="0"/>
        <w:numPr>
          <w:ilvl w:val="0"/>
          <w:numId w:val="6"/>
        </w:numPr>
        <w:autoSpaceDE w:val="0"/>
        <w:autoSpaceDN w:val="0"/>
        <w:adjustRightInd w:val="0"/>
        <w:spacing w:before="36"/>
        <w:jc w:val="both"/>
        <w:rPr>
          <w:rFonts w:ascii="Arial" w:hAnsi="Arial" w:cs="Arial"/>
        </w:rPr>
      </w:pPr>
      <w:r>
        <w:rPr>
          <w:b/>
          <w:bCs/>
          <w:color w:val="000000"/>
        </w:rPr>
        <w:t xml:space="preserve">Додатне информације и појашњења </w:t>
      </w:r>
    </w:p>
    <w:p w:rsidR="0057436B" w:rsidRPr="00793487" w:rsidRDefault="0057436B" w:rsidP="00793487">
      <w:pPr>
        <w:widowControl w:val="0"/>
        <w:autoSpaceDE w:val="0"/>
        <w:autoSpaceDN w:val="0"/>
        <w:adjustRightInd w:val="0"/>
        <w:spacing w:before="36"/>
        <w:ind w:firstLine="720"/>
        <w:jc w:val="both"/>
        <w:rPr>
          <w:color w:val="000000"/>
        </w:rPr>
      </w:pPr>
      <w:r>
        <w:rPr>
          <w:color w:val="000000"/>
        </w:rPr>
        <w:t>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подношење понуде</w:t>
      </w:r>
      <w:r w:rsidR="00DF2712">
        <w:rPr>
          <w:color w:val="000000"/>
          <w:lang w:val="sr-Cyrl-CS"/>
        </w:rPr>
        <w:t xml:space="preserve">, </w:t>
      </w:r>
      <w:r w:rsidR="00DF2712">
        <w:rPr>
          <w:lang w:val="sr-Cyrl-CS"/>
        </w:rPr>
        <w:t>при чему може да укаже и на евентуално уочене недостатке и неправилности у конкурсној документацији</w:t>
      </w:r>
      <w:r w:rsidR="00DF2712" w:rsidRPr="0050276F">
        <w:t>.</w:t>
      </w:r>
      <w:r>
        <w:rPr>
          <w:color w:val="000000"/>
        </w:rPr>
        <w:t xml:space="preserve"> Особа за контакт је </w:t>
      </w:r>
      <w:r w:rsidR="00912137">
        <w:rPr>
          <w:color w:val="000000"/>
        </w:rPr>
        <w:t>Кирило Јовић</w:t>
      </w:r>
      <w:r>
        <w:rPr>
          <w:color w:val="000000"/>
        </w:rPr>
        <w:t>, телефон 01</w:t>
      </w:r>
      <w:r w:rsidR="00CE5870">
        <w:rPr>
          <w:color w:val="000000"/>
        </w:rPr>
        <w:t>5/561-</w:t>
      </w:r>
      <w:r w:rsidR="002619FD">
        <w:rPr>
          <w:color w:val="000000"/>
          <w:lang w:val="sr-Cyrl-CS"/>
        </w:rPr>
        <w:t>411</w:t>
      </w:r>
      <w:r>
        <w:rPr>
          <w:color w:val="000000"/>
        </w:rPr>
        <w:t xml:space="preserve">, </w:t>
      </w:r>
      <w:r w:rsidR="004906B9">
        <w:rPr>
          <w:color w:val="000000"/>
        </w:rPr>
        <w:t xml:space="preserve">факс 015/562-870, </w:t>
      </w:r>
      <w:r w:rsidR="00793487">
        <w:rPr>
          <w:color w:val="000000"/>
        </w:rPr>
        <w:t xml:space="preserve">меил адреса </w:t>
      </w:r>
      <w:hyperlink r:id="rId15" w:history="1">
        <w:r w:rsidR="00793487" w:rsidRPr="00C07984">
          <w:rPr>
            <w:rStyle w:val="Hyperlink"/>
          </w:rPr>
          <w:t>nabavke@ljubovija.rs</w:t>
        </w:r>
      </w:hyperlink>
      <w:r w:rsidR="00793487">
        <w:rPr>
          <w:color w:val="000000"/>
          <w:lang w:val="en-US"/>
        </w:rPr>
        <w:t xml:space="preserve">, </w:t>
      </w:r>
      <w:r>
        <w:rPr>
          <w:color w:val="000000"/>
        </w:rPr>
        <w:t>сваког радног дана 07.00 – 15.00 часова.</w:t>
      </w:r>
    </w:p>
    <w:p w:rsidR="0057436B" w:rsidRPr="00DF2712" w:rsidRDefault="00DF2712" w:rsidP="00DF2712">
      <w:pPr>
        <w:widowControl w:val="0"/>
        <w:autoSpaceDE w:val="0"/>
        <w:autoSpaceDN w:val="0"/>
        <w:adjustRightInd w:val="0"/>
        <w:spacing w:before="36"/>
        <w:ind w:firstLine="720"/>
        <w:jc w:val="both"/>
        <w:rPr>
          <w:lang w:val="sr-Cyrl-CS"/>
        </w:rPr>
      </w:pPr>
      <w:r w:rsidRPr="0050276F">
        <w:t xml:space="preserve">Наручилац ће у року од 3 (три) дана од дана пријема захтева за додатним информацијама или појашњењима конкурсне документације, одговор </w:t>
      </w:r>
      <w:r>
        <w:rPr>
          <w:lang w:val="sr-Cyrl-CS"/>
        </w:rPr>
        <w:t xml:space="preserve">објавити </w:t>
      </w:r>
      <w:r w:rsidRPr="0050276F">
        <w:t>на Порталу јавних набавки и на својој интернет страници.</w:t>
      </w:r>
    </w:p>
    <w:p w:rsidR="0057436B" w:rsidRDefault="0057436B" w:rsidP="0057436B">
      <w:pPr>
        <w:widowControl w:val="0"/>
        <w:autoSpaceDE w:val="0"/>
        <w:autoSpaceDN w:val="0"/>
        <w:adjustRightInd w:val="0"/>
        <w:spacing w:before="36"/>
        <w:ind w:firstLine="720"/>
        <w:jc w:val="both"/>
        <w:rPr>
          <w:color w:val="000000"/>
        </w:rPr>
      </w:pPr>
      <w:r w:rsidRPr="00590D4D">
        <w:rPr>
          <w:b/>
          <w:color w:val="000000"/>
        </w:rPr>
        <w:t>Тражење додатних информација или појашњења телефоном није дозвољено</w:t>
      </w:r>
      <w:r>
        <w:rPr>
          <w:color w:val="000000"/>
        </w:rPr>
        <w:t>.</w:t>
      </w:r>
    </w:p>
    <w:p w:rsidR="00987B46" w:rsidRPr="00987B46" w:rsidRDefault="00987B46" w:rsidP="005F66AB">
      <w:pPr>
        <w:widowControl w:val="0"/>
        <w:autoSpaceDE w:val="0"/>
        <w:autoSpaceDN w:val="0"/>
        <w:adjustRightInd w:val="0"/>
        <w:spacing w:before="36"/>
        <w:rPr>
          <w:b/>
          <w:bCs/>
          <w:color w:val="000000"/>
          <w:lang w:val="sr-Cyrl-CS"/>
        </w:rPr>
      </w:pPr>
    </w:p>
    <w:p w:rsidR="005F66AB" w:rsidRPr="00987B46" w:rsidRDefault="005F66AB" w:rsidP="00067A78">
      <w:pPr>
        <w:widowControl w:val="0"/>
        <w:numPr>
          <w:ilvl w:val="0"/>
          <w:numId w:val="6"/>
        </w:numPr>
        <w:autoSpaceDE w:val="0"/>
        <w:autoSpaceDN w:val="0"/>
        <w:adjustRightInd w:val="0"/>
        <w:spacing w:before="36"/>
        <w:rPr>
          <w:rFonts w:ascii="Arial" w:hAnsi="Arial" w:cs="Arial"/>
        </w:rPr>
      </w:pPr>
      <w:r>
        <w:rPr>
          <w:b/>
          <w:bCs/>
          <w:color w:val="000000"/>
        </w:rPr>
        <w:t xml:space="preserve">Комуникација </w:t>
      </w:r>
    </w:p>
    <w:p w:rsidR="005F66AB" w:rsidRPr="00E13485" w:rsidRDefault="005F66AB" w:rsidP="005F66AB">
      <w:pPr>
        <w:widowControl w:val="0"/>
        <w:autoSpaceDE w:val="0"/>
        <w:autoSpaceDN w:val="0"/>
        <w:adjustRightInd w:val="0"/>
        <w:spacing w:before="31"/>
        <w:ind w:firstLine="720"/>
        <w:jc w:val="both"/>
        <w:rPr>
          <w:rFonts w:ascii="Arial" w:hAnsi="Arial" w:cs="Arial"/>
        </w:rPr>
      </w:pPr>
      <w:r>
        <w:rPr>
          <w:color w:val="000000"/>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
    <w:p w:rsidR="005F66AB" w:rsidRDefault="005F66AB" w:rsidP="0057199A">
      <w:pPr>
        <w:widowControl w:val="0"/>
        <w:autoSpaceDE w:val="0"/>
        <w:autoSpaceDN w:val="0"/>
        <w:adjustRightInd w:val="0"/>
        <w:spacing w:before="36"/>
        <w:ind w:firstLine="720"/>
        <w:jc w:val="both"/>
        <w:rPr>
          <w:color w:val="000000"/>
        </w:rPr>
      </w:pPr>
      <w:r>
        <w:rPr>
          <w:color w:val="000000"/>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w:t>
      </w:r>
      <w:r w:rsidR="0031617F">
        <w:rPr>
          <w:color w:val="000000"/>
        </w:rPr>
        <w:t>остављање.</w:t>
      </w:r>
    </w:p>
    <w:p w:rsidR="0031617F" w:rsidRPr="0031617F" w:rsidRDefault="0031617F" w:rsidP="0057199A">
      <w:pPr>
        <w:widowControl w:val="0"/>
        <w:autoSpaceDE w:val="0"/>
        <w:autoSpaceDN w:val="0"/>
        <w:adjustRightInd w:val="0"/>
        <w:spacing w:before="36"/>
        <w:ind w:firstLine="720"/>
        <w:jc w:val="both"/>
        <w:rPr>
          <w:color w:val="000000"/>
        </w:rPr>
      </w:pPr>
    </w:p>
    <w:p w:rsidR="005F66AB" w:rsidRPr="00987B46" w:rsidRDefault="005F66AB" w:rsidP="00067A78">
      <w:pPr>
        <w:widowControl w:val="0"/>
        <w:numPr>
          <w:ilvl w:val="0"/>
          <w:numId w:val="6"/>
        </w:numPr>
        <w:autoSpaceDE w:val="0"/>
        <w:autoSpaceDN w:val="0"/>
        <w:adjustRightInd w:val="0"/>
        <w:spacing w:before="36"/>
        <w:jc w:val="both"/>
        <w:rPr>
          <w:color w:val="000000"/>
        </w:rPr>
      </w:pPr>
      <w:r>
        <w:rPr>
          <w:b/>
          <w:bCs/>
          <w:color w:val="000000"/>
        </w:rPr>
        <w:t xml:space="preserve">Додатна објашњења од понуђача после отварања понуда, контрола код понуђача и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Наручилац може, уз сагласност понуђача, да изврши исправке рачунских грешака уочених приликом разматрања понуде по окончаном поступку оварања понуда.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У случају разлике између јединичне и укупне цене, меродавна је јединична </w:t>
      </w:r>
      <w:r>
        <w:rPr>
          <w:color w:val="000000"/>
        </w:rPr>
        <w:lastRenderedPageBreak/>
        <w:t xml:space="preserve">цена. </w:t>
      </w:r>
    </w:p>
    <w:p w:rsidR="005F66AB" w:rsidRDefault="005F66AB" w:rsidP="005F66AB">
      <w:pPr>
        <w:widowControl w:val="0"/>
        <w:autoSpaceDE w:val="0"/>
        <w:autoSpaceDN w:val="0"/>
        <w:adjustRightInd w:val="0"/>
        <w:spacing w:before="36"/>
        <w:ind w:firstLine="720"/>
        <w:jc w:val="both"/>
        <w:rPr>
          <w:color w:val="000000"/>
        </w:rPr>
      </w:pPr>
      <w:r>
        <w:rPr>
          <w:color w:val="000000"/>
        </w:rPr>
        <w:t>Ако се понуђач не сагласи са исправком рачунских грешака, Наручилац ће његову понуду одбити као неприхватљиву.</w:t>
      </w:r>
    </w:p>
    <w:p w:rsidR="005F66AB" w:rsidRDefault="005F66AB" w:rsidP="005F66AB">
      <w:pPr>
        <w:widowControl w:val="0"/>
        <w:autoSpaceDE w:val="0"/>
        <w:autoSpaceDN w:val="0"/>
        <w:adjustRightInd w:val="0"/>
        <w:ind w:firstLine="720"/>
        <w:jc w:val="both"/>
        <w:rPr>
          <w:rFonts w:ascii="Arial" w:hAnsi="Arial" w:cs="Arial"/>
        </w:rPr>
      </w:pPr>
      <w:r>
        <w:rPr>
          <w:color w:val="000000"/>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w:t>
      </w:r>
    </w:p>
    <w:p w:rsidR="00AD2809" w:rsidRPr="00FB4F0E" w:rsidRDefault="00AD2809" w:rsidP="00FB4F0E">
      <w:pPr>
        <w:widowControl w:val="0"/>
        <w:autoSpaceDE w:val="0"/>
        <w:autoSpaceDN w:val="0"/>
        <w:adjustRightInd w:val="0"/>
        <w:spacing w:before="36"/>
        <w:jc w:val="both"/>
        <w:rPr>
          <w:color w:val="000000"/>
          <w:lang w:val="sr-Cyrl-CS"/>
        </w:rPr>
      </w:pPr>
    </w:p>
    <w:p w:rsidR="00D96805" w:rsidRPr="00987B46" w:rsidRDefault="00D96805" w:rsidP="00067A78">
      <w:pPr>
        <w:numPr>
          <w:ilvl w:val="0"/>
          <w:numId w:val="6"/>
        </w:numPr>
        <w:autoSpaceDE w:val="0"/>
        <w:autoSpaceDN w:val="0"/>
        <w:adjustRightInd w:val="0"/>
        <w:spacing w:after="120"/>
        <w:jc w:val="both"/>
        <w:rPr>
          <w:rFonts w:ascii="TimesNewRomanPS-BoldMT" w:hAnsi="TimesNewRomanPS-BoldMT" w:cs="TimesNewRomanPS-BoldMT"/>
          <w:b/>
          <w:bCs/>
          <w:color w:val="000000"/>
          <w:lang w:val="sr-Latn-CS" w:eastAsia="sr-Latn-CS"/>
        </w:rPr>
      </w:pPr>
      <w:r>
        <w:rPr>
          <w:rFonts w:ascii="TimesNewRomanPS-BoldMT" w:hAnsi="TimesNewRomanPS-BoldMT" w:cs="TimesNewRomanPS-BoldMT"/>
          <w:b/>
          <w:bCs/>
          <w:color w:val="000000"/>
          <w:lang w:eastAsia="sr-Latn-CS"/>
        </w:rPr>
        <w:t>Р</w:t>
      </w:r>
      <w:r w:rsidRPr="000F7D35">
        <w:rPr>
          <w:rFonts w:ascii="TimesNewRomanPS-BoldMT" w:hAnsi="TimesNewRomanPS-BoldMT" w:cs="TimesNewRomanPS-BoldMT"/>
          <w:b/>
          <w:bCs/>
          <w:color w:val="000000"/>
          <w:lang w:val="sr-Latn-CS" w:eastAsia="sr-Latn-CS"/>
        </w:rPr>
        <w:t>азлози због којих понуда може бити одбијена</w:t>
      </w:r>
      <w:r>
        <w:rPr>
          <w:rFonts w:ascii="TimesNewRomanPS-BoldMT" w:hAnsi="TimesNewRomanPS-BoldMT" w:cs="TimesNewRomanPS-BoldMT"/>
          <w:b/>
          <w:bCs/>
          <w:color w:val="000000"/>
          <w:lang w:val="sr-Latn-CS" w:eastAsia="sr-Latn-CS"/>
        </w:rPr>
        <w:t xml:space="preserve"> </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E2F13" w:rsidRPr="00652269" w:rsidRDefault="00DE2F13" w:rsidP="00067A78">
      <w:pPr>
        <w:numPr>
          <w:ilvl w:val="0"/>
          <w:numId w:val="17"/>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поступао супротно забрани из члана 23. и 25. Закона о јавним набавкама;</w:t>
      </w:r>
    </w:p>
    <w:p w:rsidR="00DE2F13" w:rsidRPr="00652269" w:rsidRDefault="00DE2F13" w:rsidP="00067A78">
      <w:pPr>
        <w:numPr>
          <w:ilvl w:val="0"/>
          <w:numId w:val="17"/>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учинио повреду конкуренције;</w:t>
      </w:r>
    </w:p>
    <w:p w:rsidR="00DE2F13" w:rsidRPr="00652269" w:rsidRDefault="00DE2F13" w:rsidP="00067A78">
      <w:pPr>
        <w:numPr>
          <w:ilvl w:val="0"/>
          <w:numId w:val="17"/>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 xml:space="preserve">доставио неистините податке у понуди или без оправданих разлога одбио да закључи уговор о јавној набавци, након што му је </w:t>
      </w:r>
      <w:r w:rsidR="001F4F2C">
        <w:rPr>
          <w:rFonts w:ascii="TimesNewRomanPSMT" w:hAnsi="TimesNewRomanPSMT" w:cs="TimesNewRomanPSMT"/>
          <w:bCs/>
          <w:lang w:val="sr-Cyrl-CS" w:eastAsia="sr-Latn-CS"/>
        </w:rPr>
        <w:t>у</w:t>
      </w:r>
      <w:r>
        <w:rPr>
          <w:rFonts w:ascii="TimesNewRomanPSMT" w:hAnsi="TimesNewRomanPSMT" w:cs="TimesNewRomanPSMT"/>
          <w:bCs/>
          <w:lang w:val="sr-Cyrl-CS" w:eastAsia="sr-Latn-CS"/>
        </w:rPr>
        <w:t>говор додељен,</w:t>
      </w:r>
    </w:p>
    <w:p w:rsidR="00DE2F13" w:rsidRPr="004A74CE" w:rsidRDefault="00DE2F13" w:rsidP="00067A78">
      <w:pPr>
        <w:numPr>
          <w:ilvl w:val="0"/>
          <w:numId w:val="17"/>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одбио да достави доказе и средства обезбеђења на ша се у понуди обавезао.</w:t>
      </w:r>
    </w:p>
    <w:p w:rsidR="00DE2F13" w:rsidRPr="00192E5E" w:rsidRDefault="00DE2F13" w:rsidP="00D56804">
      <w:pPr>
        <w:autoSpaceDE w:val="0"/>
        <w:autoSpaceDN w:val="0"/>
        <w:adjustRightInd w:val="0"/>
        <w:spacing w:after="120"/>
        <w:ind w:firstLine="720"/>
        <w:jc w:val="both"/>
        <w:rPr>
          <w:rFonts w:ascii="TimesNewRomanPSMT" w:hAnsi="TimesNewRomanPSMT" w:cs="TimesNewRomanPSMT"/>
          <w:bCs/>
          <w:color w:val="FF0000"/>
          <w:u w:val="single"/>
          <w:lang w:val="sr-Cyrl-CS" w:eastAsia="sr-Latn-CS"/>
        </w:rPr>
      </w:pPr>
      <w:r w:rsidRPr="00455DDA">
        <w:rPr>
          <w:rFonts w:ascii="TimesNewRomanPSMT" w:hAnsi="TimesNewRomanPSMT" w:cs="TimesNewRomanPSMT"/>
          <w:bCs/>
          <w:lang w:val="sr-Latn-CS" w:eastAsia="sr-Latn-CS"/>
        </w:rPr>
        <w:t xml:space="preserve">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w:t>
      </w:r>
      <w:r>
        <w:rPr>
          <w:rFonts w:ascii="TimesNewRomanPSMT" w:hAnsi="TimesNewRomanPSMT" w:cs="TimesNewRomanPSMT"/>
          <w:bCs/>
          <w:lang w:val="sr-Latn-CS" w:eastAsia="sr-Latn-CS"/>
        </w:rPr>
        <w:t>набавке, за период од претходн</w:t>
      </w:r>
      <w:r>
        <w:rPr>
          <w:rFonts w:ascii="TimesNewRomanPSMT" w:hAnsi="TimesNewRomanPSMT" w:cs="TimesNewRomanPSMT"/>
          <w:bCs/>
          <w:lang w:val="sr-Cyrl-CS" w:eastAsia="sr-Latn-CS"/>
        </w:rPr>
        <w:t>е</w:t>
      </w:r>
      <w:r w:rsidRPr="00455DDA">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три</w:t>
      </w:r>
      <w:r>
        <w:rPr>
          <w:rFonts w:ascii="TimesNewRomanPSMT" w:hAnsi="TimesNewRomanPSMT" w:cs="TimesNewRomanPSMT"/>
          <w:bCs/>
          <w:lang w:val="sr-Latn-CS" w:eastAsia="sr-Latn-CS"/>
        </w:rPr>
        <w:t xml:space="preserve"> годин</w:t>
      </w:r>
      <w:r>
        <w:rPr>
          <w:rFonts w:ascii="TimesNewRomanPSMT" w:hAnsi="TimesNewRomanPSMT" w:cs="TimesNewRomanPSMT"/>
          <w:bCs/>
          <w:lang w:val="sr-Cyrl-CS" w:eastAsia="sr-Latn-CS"/>
        </w:rPr>
        <w:t>е</w:t>
      </w:r>
      <w:r>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пре објављивања позива за подношење понуда</w:t>
      </w:r>
      <w:r w:rsidRPr="00455DDA">
        <w:rPr>
          <w:rFonts w:ascii="TimesNewRomanPSMT" w:hAnsi="TimesNewRomanPSMT" w:cs="TimesNewRomanPSMT"/>
          <w:bCs/>
          <w:lang w:val="sr-Latn-CS" w:eastAsia="sr-Latn-CS"/>
        </w:rPr>
        <w:t xml:space="preserve">. </w:t>
      </w:r>
    </w:p>
    <w:p w:rsidR="00DE2F13" w:rsidRPr="0039334A" w:rsidRDefault="00DE2F13" w:rsidP="003E00EB">
      <w:pPr>
        <w:spacing w:after="120"/>
        <w:ind w:firstLine="720"/>
        <w:jc w:val="both"/>
      </w:pPr>
      <w:r w:rsidRPr="00455DDA">
        <w:rPr>
          <w:rFonts w:ascii="TimesNewRomanPSMT" w:hAnsi="TimesNewRomanPSMT" w:cs="TimesNewRomanPSMT"/>
          <w:bCs/>
          <w:lang w:val="sr-Latn-CS" w:eastAsia="sr-Latn-CS"/>
        </w:rPr>
        <w:t xml:space="preserve">Доказ може бити: </w:t>
      </w:r>
    </w:p>
    <w:p w:rsidR="00DE2F13" w:rsidRPr="0039334A" w:rsidRDefault="00DE2F13" w:rsidP="00067A78">
      <w:pPr>
        <w:numPr>
          <w:ilvl w:val="0"/>
          <w:numId w:val="8"/>
        </w:numPr>
        <w:suppressAutoHyphens w:val="0"/>
        <w:spacing w:after="120"/>
        <w:jc w:val="both"/>
      </w:pPr>
      <w:r w:rsidRPr="0039334A">
        <w:t>правоснажна судска одлука или коначна одлука другог надлежног органа;</w:t>
      </w:r>
    </w:p>
    <w:p w:rsidR="00DE2F13" w:rsidRPr="0039334A" w:rsidRDefault="00DE2F13" w:rsidP="00067A78">
      <w:pPr>
        <w:numPr>
          <w:ilvl w:val="0"/>
          <w:numId w:val="8"/>
        </w:numPr>
        <w:suppressAutoHyphens w:val="0"/>
        <w:spacing w:after="120"/>
        <w:jc w:val="both"/>
      </w:pPr>
      <w:r w:rsidRPr="0039334A">
        <w:t>исправа о реализованом средству обезбеђења испуњења обавеза у поступку јавне набавке или испуњења уговорних обавеза;</w:t>
      </w:r>
    </w:p>
    <w:p w:rsidR="00DE2F13" w:rsidRPr="0039334A" w:rsidRDefault="00DE2F13" w:rsidP="00067A78">
      <w:pPr>
        <w:numPr>
          <w:ilvl w:val="0"/>
          <w:numId w:val="8"/>
        </w:numPr>
        <w:suppressAutoHyphens w:val="0"/>
        <w:spacing w:after="120"/>
        <w:jc w:val="both"/>
      </w:pPr>
      <w:r w:rsidRPr="0039334A">
        <w:t>исправа о наплаћеној уговорној казни;</w:t>
      </w:r>
    </w:p>
    <w:p w:rsidR="00DE2F13" w:rsidRPr="0039334A" w:rsidRDefault="00DE2F13" w:rsidP="00067A78">
      <w:pPr>
        <w:numPr>
          <w:ilvl w:val="0"/>
          <w:numId w:val="8"/>
        </w:numPr>
        <w:suppressAutoHyphens w:val="0"/>
        <w:spacing w:after="120"/>
        <w:jc w:val="both"/>
      </w:pPr>
      <w:r w:rsidRPr="0039334A">
        <w:t>рекламације потрошача, односно корисника, ако нису отклоњене у уговореном року;</w:t>
      </w:r>
    </w:p>
    <w:p w:rsidR="00DE2F13" w:rsidRPr="0039334A" w:rsidRDefault="00DE2F13" w:rsidP="00067A78">
      <w:pPr>
        <w:numPr>
          <w:ilvl w:val="0"/>
          <w:numId w:val="8"/>
        </w:numPr>
        <w:suppressAutoHyphens w:val="0"/>
        <w:spacing w:after="120"/>
        <w:jc w:val="both"/>
      </w:pPr>
      <w:r w:rsidRPr="0039334A">
        <w:t xml:space="preserve">извештај надзорног органа </w:t>
      </w:r>
      <w:r w:rsidR="00396DAA">
        <w:t xml:space="preserve">о изведеним радовима који нису </w:t>
      </w:r>
      <w:r w:rsidRPr="0039334A">
        <w:t>у складу са пројектом, односно уговором;</w:t>
      </w:r>
    </w:p>
    <w:p w:rsidR="00DE2F13" w:rsidRPr="0039334A" w:rsidRDefault="00DE2F13" w:rsidP="00067A78">
      <w:pPr>
        <w:numPr>
          <w:ilvl w:val="0"/>
          <w:numId w:val="8"/>
        </w:numPr>
        <w:suppressAutoHyphens w:val="0"/>
        <w:spacing w:after="120"/>
        <w:jc w:val="both"/>
      </w:pPr>
      <w:r w:rsidRPr="0039334A">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E2F13" w:rsidRPr="0039334A" w:rsidRDefault="00DE2F13" w:rsidP="00067A78">
      <w:pPr>
        <w:numPr>
          <w:ilvl w:val="0"/>
          <w:numId w:val="8"/>
        </w:numPr>
        <w:suppressAutoHyphens w:val="0"/>
        <w:spacing w:after="120"/>
        <w:jc w:val="both"/>
      </w:pPr>
      <w:r w:rsidRPr="0039334A">
        <w:t>доказ о ангажовању на извршењу уговора о јавној набавци лица која нису означена у понуди као подизвођачи, односно чланови групе понуђача;</w:t>
      </w:r>
    </w:p>
    <w:p w:rsidR="00DE2F13" w:rsidRPr="00472DF8" w:rsidRDefault="00DE2F13" w:rsidP="00067A78">
      <w:pPr>
        <w:numPr>
          <w:ilvl w:val="0"/>
          <w:numId w:val="8"/>
        </w:numPr>
        <w:suppressAutoHyphens w:val="0"/>
        <w:jc w:val="both"/>
      </w:pPr>
      <w:r w:rsidRPr="0039334A">
        <w:t>други одговарајући доказ п</w:t>
      </w:r>
      <w:r>
        <w:t>римерен предмету јавне набавке</w:t>
      </w:r>
      <w:r w:rsidRPr="0039334A">
        <w:t>, који се односи на испуњење обавеза у ранијим поступцима јавне набавке или по раније закљученим уговорима о јавним набавкама.</w:t>
      </w:r>
    </w:p>
    <w:p w:rsidR="00DE2F13" w:rsidRPr="00FB393C" w:rsidRDefault="00DE2F13" w:rsidP="003E00EB">
      <w:pPr>
        <w:suppressAutoHyphens w:val="0"/>
        <w:ind w:firstLine="720"/>
        <w:jc w:val="both"/>
        <w:rPr>
          <w:lang w:val="sr-Cyrl-CS"/>
        </w:rPr>
      </w:pPr>
      <w:r>
        <w:rPr>
          <w:lang w:val="sr-Cyrl-CS"/>
        </w:rPr>
        <w:t>Наручилац може одбити понуду ако поседује прав</w:t>
      </w:r>
      <w:r w:rsidR="004037D8">
        <w:rPr>
          <w:lang w:val="sr-Cyrl-CS"/>
        </w:rPr>
        <w:t>н</w:t>
      </w:r>
      <w:r>
        <w:rPr>
          <w:lang w:val="sr-Cyrl-CS"/>
        </w:rPr>
        <w:t xml:space="preserve">оснажну судску одлуку или коначну одлуку другог надлежног органа, која се односи на поступак који је спровео </w:t>
      </w:r>
      <w:r>
        <w:rPr>
          <w:lang w:val="sr-Cyrl-CS"/>
        </w:rPr>
        <w:lastRenderedPageBreak/>
        <w:t>или уговор који је закључио и други наручилац акоје предмет јавне набавке истоврстан.</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ће одбити понуду ако неприхватљива, тј. ако не испуњава услове дефинисане чланом 3. тачком 33) Закона о јавним набавкама.</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Прихватљива понуда је понуда</w:t>
      </w:r>
      <w:r>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w:t>
      </w:r>
      <w:r w:rsidRPr="0077429C">
        <w:rPr>
          <w:lang w:val="sr-Cyrl-CS"/>
        </w:rPr>
        <w:t>која не прелази износ процењене вредности јавне набавке</w:t>
      </w:r>
      <w:r>
        <w:rPr>
          <w:lang w:val="sr-Cyrl-CS"/>
        </w:rPr>
        <w:t>.</w:t>
      </w:r>
    </w:p>
    <w:p w:rsidR="00DE2F13" w:rsidRPr="00D14372"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 основу члана 106. Закона, н</w:t>
      </w:r>
      <w:r w:rsidRPr="00D14372">
        <w:rPr>
          <w:rFonts w:ascii="TimesNewRomanPSMT" w:hAnsi="TimesNewRomanPSMT" w:cs="TimesNewRomanPSMT"/>
          <w:bCs/>
          <w:lang w:val="sr-Cyrl-CS" w:eastAsia="sr-Latn-CS"/>
        </w:rPr>
        <w:t>аручилац ће одбити понуду ако</w:t>
      </w:r>
      <w:r>
        <w:rPr>
          <w:rFonts w:ascii="TimesNewRomanPSMT" w:hAnsi="TimesNewRomanPSMT" w:cs="TimesNewRomanPSMT"/>
          <w:bCs/>
          <w:lang w:val="sr-Cyrl-CS" w:eastAsia="sr-Latn-CS"/>
        </w:rPr>
        <w:t xml:space="preserve"> садржи битне недостатке и то ако</w:t>
      </w:r>
      <w:r w:rsidRPr="00D14372">
        <w:rPr>
          <w:rFonts w:ascii="TimesNewRomanPSMT" w:hAnsi="TimesNewRomanPSMT" w:cs="TimesNewRomanPSMT"/>
          <w:bCs/>
          <w:lang w:val="sr-Cyrl-CS" w:eastAsia="sr-Latn-CS"/>
        </w:rPr>
        <w:t>:</w:t>
      </w:r>
    </w:p>
    <w:p w:rsidR="00DE2F13" w:rsidRPr="00D14372" w:rsidRDefault="00DE2F13" w:rsidP="00067A78">
      <w:pPr>
        <w:numPr>
          <w:ilvl w:val="0"/>
          <w:numId w:val="7"/>
        </w:numPr>
        <w:tabs>
          <w:tab w:val="left" w:pos="720"/>
        </w:tabs>
        <w:suppressAutoHyphens w:val="0"/>
        <w:autoSpaceDE w:val="0"/>
        <w:autoSpaceDN w:val="0"/>
        <w:adjustRightInd w:val="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понуђач не докаже да испуњава обавезне услове за учешће;</w:t>
      </w:r>
    </w:p>
    <w:p w:rsidR="00DE2F13" w:rsidRPr="005C27B3" w:rsidRDefault="00DE2F13" w:rsidP="005C27B3">
      <w:pPr>
        <w:pStyle w:val="ListParagraph"/>
        <w:numPr>
          <w:ilvl w:val="0"/>
          <w:numId w:val="7"/>
        </w:numPr>
        <w:tabs>
          <w:tab w:val="left" w:pos="1080"/>
          <w:tab w:val="left" w:pos="1260"/>
        </w:tabs>
        <w:autoSpaceDE w:val="0"/>
        <w:autoSpaceDN w:val="0"/>
        <w:adjustRightInd w:val="0"/>
        <w:jc w:val="both"/>
        <w:rPr>
          <w:rFonts w:ascii="TimesNewRomanPSMT" w:hAnsi="TimesNewRomanPSMT" w:cs="TimesNewRomanPSMT"/>
          <w:bCs/>
          <w:lang w:val="sr-Cyrl-CS" w:eastAsia="sr-Latn-CS"/>
        </w:rPr>
      </w:pPr>
      <w:r w:rsidRPr="005C27B3">
        <w:rPr>
          <w:rFonts w:ascii="TimesNewRomanPSMT" w:hAnsi="TimesNewRomanPSMT" w:cs="TimesNewRomanPSMT"/>
          <w:bCs/>
          <w:lang w:val="sr-Cyrl-CS" w:eastAsia="sr-Latn-CS"/>
        </w:rPr>
        <w:t>понуђач не докаже да испуњава додатне услове;</w:t>
      </w:r>
    </w:p>
    <w:p w:rsidR="005C27B3" w:rsidRPr="005C27B3" w:rsidRDefault="005C27B3" w:rsidP="005C27B3">
      <w:pPr>
        <w:pStyle w:val="ListParagraph"/>
        <w:numPr>
          <w:ilvl w:val="0"/>
          <w:numId w:val="7"/>
        </w:numPr>
        <w:tabs>
          <w:tab w:val="left" w:pos="1080"/>
          <w:tab w:val="left" w:pos="1260"/>
        </w:tabs>
        <w:autoSpaceDE w:val="0"/>
        <w:autoSpaceDN w:val="0"/>
        <w:adjustRightInd w:val="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понуђач не достави тражено средство обезбеђења;</w:t>
      </w:r>
    </w:p>
    <w:p w:rsidR="00DE2F13" w:rsidRPr="00D14372" w:rsidRDefault="005C27B3" w:rsidP="00DE2F13">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4</w:t>
      </w:r>
      <w:r w:rsidR="00DE2F13" w:rsidRPr="00D14372">
        <w:rPr>
          <w:rFonts w:ascii="TimesNewRomanPSMT" w:hAnsi="TimesNewRomanPSMT" w:cs="TimesNewRomanPSMT"/>
          <w:bCs/>
          <w:lang w:val="sr-Cyrl-CS" w:eastAsia="sr-Latn-CS"/>
        </w:rPr>
        <w:t>)</w:t>
      </w:r>
      <w:r w:rsidR="00DE2F13" w:rsidRPr="00D14372">
        <w:rPr>
          <w:rFonts w:ascii="TimesNewRomanPSMT" w:hAnsi="TimesNewRomanPSMT" w:cs="TimesNewRomanPSMT"/>
          <w:bCs/>
          <w:lang w:val="sr-Cyrl-CS" w:eastAsia="sr-Latn-CS"/>
        </w:rPr>
        <w:tab/>
        <w:t>је понуђени рок важења понуде краћи од прописаног;</w:t>
      </w:r>
    </w:p>
    <w:p w:rsidR="0031617F" w:rsidRDefault="005C27B3" w:rsidP="00AD2809">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5</w:t>
      </w:r>
      <w:r w:rsidR="00DE2F13" w:rsidRPr="00D14372">
        <w:rPr>
          <w:rFonts w:ascii="TimesNewRomanPSMT" w:hAnsi="TimesNewRomanPSMT" w:cs="TimesNewRomanPSMT"/>
          <w:bCs/>
          <w:lang w:val="sr-Cyrl-CS" w:eastAsia="sr-Latn-CS"/>
        </w:rPr>
        <w:t>)</w:t>
      </w:r>
      <w:r w:rsidR="00DE2F13" w:rsidRPr="00D14372">
        <w:rPr>
          <w:rFonts w:ascii="TimesNewRomanPSMT" w:hAnsi="TimesNewRomanPSMT" w:cs="TimesNewRomanPSMT"/>
          <w:bCs/>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5473D4" w:rsidRPr="00AD2809" w:rsidRDefault="005473D4" w:rsidP="00AD2809">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p>
    <w:p w:rsidR="004906B9" w:rsidRPr="00C23A9E" w:rsidRDefault="004906B9" w:rsidP="00067A78">
      <w:pPr>
        <w:numPr>
          <w:ilvl w:val="0"/>
          <w:numId w:val="6"/>
        </w:numPr>
        <w:suppressAutoHyphens w:val="0"/>
        <w:spacing w:after="120"/>
        <w:jc w:val="both"/>
        <w:rPr>
          <w:b/>
        </w:rPr>
      </w:pPr>
      <w:r w:rsidRPr="00C23A9E">
        <w:rPr>
          <w:b/>
        </w:rPr>
        <w:t>Рок за доношење одлуке</w:t>
      </w:r>
    </w:p>
    <w:p w:rsidR="004906B9" w:rsidRPr="00C23A9E" w:rsidRDefault="004906B9" w:rsidP="004906B9">
      <w:pPr>
        <w:suppressAutoHyphens w:val="0"/>
        <w:spacing w:after="120"/>
        <w:ind w:firstLine="720"/>
        <w:jc w:val="both"/>
      </w:pPr>
      <w:r>
        <w:t>Наручилац ће одлуку о д</w:t>
      </w:r>
      <w:r w:rsidR="00714C43">
        <w:t xml:space="preserve">одели уговора донети </w:t>
      </w:r>
      <w:r w:rsidR="003045F5">
        <w:t xml:space="preserve">најкасније </w:t>
      </w:r>
      <w:r w:rsidR="002C0740">
        <w:t xml:space="preserve">у року од </w:t>
      </w:r>
      <w:r w:rsidR="001B022A">
        <w:rPr>
          <w:lang w:val="sr-Cyrl-CS"/>
        </w:rPr>
        <w:t>10</w:t>
      </w:r>
      <w:r>
        <w:t xml:space="preserve"> дана од дана јавног отварања понуда.</w:t>
      </w:r>
    </w:p>
    <w:p w:rsidR="007D4025" w:rsidRPr="00891A6B" w:rsidRDefault="007D4025" w:rsidP="00067A78">
      <w:pPr>
        <w:numPr>
          <w:ilvl w:val="0"/>
          <w:numId w:val="6"/>
        </w:numPr>
        <w:spacing w:after="120"/>
      </w:pPr>
      <w:r w:rsidRPr="00891A6B">
        <w:rPr>
          <w:b/>
        </w:rPr>
        <w:t>Захтев</w:t>
      </w:r>
      <w:r w:rsidR="00CB5662" w:rsidRPr="00891A6B">
        <w:rPr>
          <w:b/>
        </w:rPr>
        <w:t xml:space="preserve"> за заштиту права понуђача </w:t>
      </w:r>
    </w:p>
    <w:p w:rsidR="003E00EB" w:rsidRPr="0050276F" w:rsidRDefault="003E00EB" w:rsidP="003E00EB">
      <w:pPr>
        <w:ind w:firstLine="720"/>
        <w:jc w:val="both"/>
      </w:pPr>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50276F">
        <w:t xml:space="preserve"> </w:t>
      </w:r>
    </w:p>
    <w:p w:rsidR="003E00EB" w:rsidRPr="0050276F" w:rsidRDefault="003E00EB" w:rsidP="003E00EB">
      <w:pPr>
        <w:ind w:firstLine="720"/>
        <w:jc w:val="both"/>
      </w:pPr>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r w:rsidRPr="0050276F">
        <w:rPr>
          <w:rFonts w:eastAsia="TimesNewRomanPSMT"/>
          <w:bCs/>
        </w:rPr>
        <w:t xml:space="preserve"> Захтев за заштиту права се доставља непосредно или препорученом пошиљком са повратницом.</w:t>
      </w:r>
      <w:r w:rsidRPr="0050276F">
        <w:rPr>
          <w:rFonts w:eastAsia="TimesNewRomanPSMT"/>
          <w:bCs/>
          <w:lang w:val="sr-Cyrl-CS"/>
        </w:rPr>
        <w:t xml:space="preserve"> </w:t>
      </w:r>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0276F">
        <w:rPr>
          <w:lang w:val="sr-Cyrl-CS"/>
        </w:rPr>
        <w:t xml:space="preserve"> </w:t>
      </w:r>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
    <w:p w:rsidR="003E00EB" w:rsidRDefault="003E00EB" w:rsidP="003E00EB">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3</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3E00EB" w:rsidRPr="00521BE3" w:rsidRDefault="003E00EB" w:rsidP="003E00EB">
      <w:pPr>
        <w:ind w:firstLine="720"/>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3E00EB" w:rsidRPr="009445DD" w:rsidRDefault="003E00EB" w:rsidP="003E00EB">
      <w:pPr>
        <w:ind w:firstLine="720"/>
        <w:jc w:val="both"/>
        <w:rPr>
          <w:b/>
        </w:rPr>
      </w:pPr>
      <w:r w:rsidRPr="009445DD">
        <w:rPr>
          <w:b/>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Pr>
          <w:b/>
          <w:lang w:val="sr-Cyrl-CS"/>
        </w:rPr>
        <w:t>5</w:t>
      </w:r>
      <w:r w:rsidRPr="009445DD">
        <w:rPr>
          <w:b/>
          <w:lang w:val="sr-Cyrl-CS"/>
        </w:rPr>
        <w:t xml:space="preserve"> </w:t>
      </w:r>
      <w:r>
        <w:rPr>
          <w:b/>
        </w:rPr>
        <w:t>дана од дана</w:t>
      </w:r>
      <w:r>
        <w:rPr>
          <w:b/>
          <w:lang w:val="sr-Cyrl-CS"/>
        </w:rPr>
        <w:t xml:space="preserve"> објављивања одлуке на Порталу јавних набавки</w:t>
      </w:r>
      <w:r w:rsidRPr="009445DD">
        <w:rPr>
          <w:b/>
        </w:rPr>
        <w:t xml:space="preserve">. </w:t>
      </w:r>
    </w:p>
    <w:p w:rsidR="003E00EB" w:rsidRPr="0050276F" w:rsidRDefault="003E00EB" w:rsidP="003E00EB">
      <w:pPr>
        <w:ind w:firstLine="720"/>
        <w:jc w:val="both"/>
      </w:pPr>
      <w:r w:rsidRPr="0050276F">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w:t>
      </w:r>
      <w:r w:rsidRPr="0050276F">
        <w:lastRenderedPageBreak/>
        <w:t>разлози за његово подношење пре</w:t>
      </w:r>
      <w:r>
        <w:t xml:space="preserve"> истека рока за подношење </w:t>
      </w:r>
      <w:r>
        <w:rPr>
          <w:lang w:val="sr-Cyrl-CS"/>
        </w:rPr>
        <w:t>захтева</w:t>
      </w:r>
      <w:r w:rsidRPr="0050276F">
        <w:t xml:space="preserve">, а подносилац захтева га није поднео пре истека тог рока. </w:t>
      </w:r>
    </w:p>
    <w:p w:rsidR="003E00EB" w:rsidRDefault="003E00EB" w:rsidP="003E00EB">
      <w:pPr>
        <w:ind w:firstLine="720"/>
        <w:jc w:val="both"/>
        <w:rPr>
          <w:lang w:val="sr-Cyrl-CS"/>
        </w:rPr>
      </w:pPr>
      <w:r w:rsidRPr="0050276F">
        <w:t>Ако је у истом поступку јавне набавке поново поднет захтев за заштиту права од стр</w:t>
      </w:r>
      <w:r w:rsidRPr="0050276F">
        <w:rPr>
          <w:lang w:val="sr-Cyrl-CS"/>
        </w:rPr>
        <w:t>а</w:t>
      </w:r>
      <w:r w:rsidRPr="0050276F">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E00EB" w:rsidRDefault="003E00EB" w:rsidP="003E00EB">
      <w:pPr>
        <w:ind w:firstLine="720"/>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150. Закона.</w:t>
      </w:r>
    </w:p>
    <w:p w:rsidR="003E00EB" w:rsidRPr="00F21607" w:rsidRDefault="003E00EB" w:rsidP="003E00EB">
      <w:pPr>
        <w:ind w:firstLine="720"/>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3E00EB" w:rsidRDefault="003E00EB" w:rsidP="003E00EB">
      <w:pPr>
        <w:pStyle w:val="ListParagraph"/>
        <w:ind w:left="0" w:firstLine="720"/>
        <w:jc w:val="both"/>
        <w:rPr>
          <w:rFonts w:eastAsia="TimesNewRomanPSMT"/>
          <w:bCs/>
          <w:lang w:val="sr-Cyrl-CS"/>
        </w:rPr>
      </w:pPr>
      <w:r w:rsidRPr="0050276F">
        <w:rPr>
          <w:rFonts w:eastAsia="TimesNewRomanPSMT"/>
          <w:bCs/>
        </w:rPr>
        <w:t xml:space="preserve">Подносилац захтева је дужан да на рачун буџета Републике Србије уплати таксу у изнoсу од </w:t>
      </w:r>
      <w:r w:rsidR="00AD2809">
        <w:rPr>
          <w:rFonts w:eastAsia="TimesNewRomanPSMT"/>
          <w:b/>
          <w:bCs/>
          <w:lang w:val="sr-Cyrl-CS"/>
        </w:rPr>
        <w:t>6</w:t>
      </w:r>
      <w:r>
        <w:rPr>
          <w:rFonts w:eastAsia="TimesNewRomanPSMT"/>
          <w:b/>
          <w:bCs/>
          <w:lang w:val="sr-Cyrl-CS"/>
        </w:rPr>
        <w:t>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3E00EB" w:rsidRPr="006E4250" w:rsidRDefault="003E00EB" w:rsidP="00067A78">
      <w:pPr>
        <w:pStyle w:val="ListParagraph"/>
        <w:numPr>
          <w:ilvl w:val="0"/>
          <w:numId w:val="15"/>
        </w:numPr>
        <w:spacing w:line="100" w:lineRule="atLeast"/>
        <w:contextualSpacing w:val="0"/>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3E00EB" w:rsidRPr="006E4250" w:rsidRDefault="003E00EB" w:rsidP="00067A78">
      <w:pPr>
        <w:pStyle w:val="ListParagraph"/>
        <w:numPr>
          <w:ilvl w:val="0"/>
          <w:numId w:val="15"/>
        </w:numPr>
        <w:spacing w:line="100" w:lineRule="atLeast"/>
        <w:contextualSpacing w:val="0"/>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3E00EB" w:rsidRPr="006E4250" w:rsidRDefault="003E00EB" w:rsidP="00067A78">
      <w:pPr>
        <w:pStyle w:val="ListParagraph"/>
        <w:numPr>
          <w:ilvl w:val="0"/>
          <w:numId w:val="15"/>
        </w:numPr>
        <w:spacing w:line="100" w:lineRule="atLeast"/>
        <w:contextualSpacing w:val="0"/>
        <w:jc w:val="both"/>
        <w:rPr>
          <w:rFonts w:eastAsia="TimesNewRomanPSMT"/>
          <w:bCs/>
        </w:rPr>
      </w:pPr>
      <w:r>
        <w:rPr>
          <w:rFonts w:eastAsia="TimesNewRomanPSMT"/>
          <w:bCs/>
        </w:rPr>
        <w:t>позив на број</w:t>
      </w:r>
      <w:r w:rsidR="00BA7D26">
        <w:rPr>
          <w:rFonts w:eastAsia="TimesNewRomanPSMT"/>
          <w:bCs/>
          <w:lang w:val="sr-Cyrl-CS"/>
        </w:rPr>
        <w:t xml:space="preserve">: </w:t>
      </w:r>
      <w:r w:rsidR="00961444">
        <w:rPr>
          <w:rFonts w:eastAsia="TimesNewRomanPSMT"/>
          <w:bCs/>
        </w:rPr>
        <w:t>6</w:t>
      </w:r>
      <w:r w:rsidR="00793487">
        <w:rPr>
          <w:rFonts w:eastAsia="TimesNewRomanPSMT"/>
          <w:bCs/>
          <w:lang w:val="en-US"/>
        </w:rPr>
        <w:t>0</w:t>
      </w:r>
      <w:r w:rsidR="00CD0E7C">
        <w:rPr>
          <w:rFonts w:eastAsia="TimesNewRomanPSMT"/>
          <w:bCs/>
          <w:lang w:val="sr-Cyrl-CS"/>
        </w:rPr>
        <w:t>-</w:t>
      </w:r>
      <w:r w:rsidR="0010660C">
        <w:rPr>
          <w:rFonts w:eastAsia="TimesNewRomanPSMT"/>
          <w:bCs/>
          <w:lang w:val="sr-Cyrl-CS"/>
        </w:rPr>
        <w:t>2018</w:t>
      </w:r>
      <w:r>
        <w:rPr>
          <w:rFonts w:eastAsia="TimesNewRomanPSMT"/>
          <w:bCs/>
        </w:rPr>
        <w:t>,</w:t>
      </w:r>
    </w:p>
    <w:p w:rsidR="003E00EB" w:rsidRPr="00F9335A" w:rsidRDefault="003E00EB" w:rsidP="00067A78">
      <w:pPr>
        <w:pStyle w:val="ListParagraph"/>
        <w:numPr>
          <w:ilvl w:val="0"/>
          <w:numId w:val="15"/>
        </w:numPr>
        <w:spacing w:line="100" w:lineRule="atLeast"/>
        <w:contextualSpacing w:val="0"/>
        <w:jc w:val="both"/>
        <w:rPr>
          <w:rFonts w:eastAsia="TimesNewRomanPSMT"/>
          <w:bCs/>
        </w:rPr>
      </w:pPr>
      <w:r w:rsidRPr="0050276F">
        <w:rPr>
          <w:rFonts w:eastAsia="TimesNewRomanPSMT"/>
          <w:bCs/>
        </w:rPr>
        <w:t>сврха уплате:</w:t>
      </w:r>
      <w:r>
        <w:rPr>
          <w:rFonts w:eastAsia="TimesNewRomanPSMT"/>
          <w:bCs/>
          <w:lang w:val="sr-Cyrl-CS"/>
        </w:rPr>
        <w:t xml:space="preserve"> Такса за ЗЗП; назив наручиоца: Општинска управа општине Љ</w:t>
      </w:r>
      <w:r w:rsidR="00653E51">
        <w:rPr>
          <w:rFonts w:eastAsia="TimesNewRomanPSMT"/>
          <w:bCs/>
          <w:lang w:val="sr-Cyrl-CS"/>
        </w:rPr>
        <w:t xml:space="preserve">убовија; ЈН </w:t>
      </w:r>
      <w:r w:rsidR="00961444">
        <w:rPr>
          <w:rFonts w:eastAsia="TimesNewRomanPSMT"/>
          <w:bCs/>
        </w:rPr>
        <w:t>6</w:t>
      </w:r>
      <w:r w:rsidR="00A968F6">
        <w:rPr>
          <w:rFonts w:eastAsia="TimesNewRomanPSMT"/>
          <w:bCs/>
          <w:lang w:val="en-US"/>
        </w:rPr>
        <w:t>0</w:t>
      </w:r>
      <w:r w:rsidR="006038FE">
        <w:rPr>
          <w:rFonts w:eastAsia="TimesNewRomanPSMT"/>
          <w:bCs/>
          <w:lang w:val="sr-Cyrl-CS"/>
        </w:rPr>
        <w:t>/</w:t>
      </w:r>
      <w:r w:rsidR="0010660C">
        <w:rPr>
          <w:rFonts w:eastAsia="TimesNewRomanPSMT"/>
          <w:bCs/>
          <w:lang w:val="sr-Cyrl-CS"/>
        </w:rPr>
        <w:t>2018</w:t>
      </w:r>
      <w:r w:rsidRPr="00F9335A">
        <w:rPr>
          <w:rFonts w:eastAsia="TimesNewRomanPSMT"/>
          <w:bCs/>
          <w:lang w:val="sr-Cyrl-CS"/>
        </w:rPr>
        <w:t>;</w:t>
      </w:r>
    </w:p>
    <w:p w:rsidR="003E00EB" w:rsidRPr="000E455F" w:rsidRDefault="003E00EB" w:rsidP="00067A78">
      <w:pPr>
        <w:pStyle w:val="ListParagraph"/>
        <w:numPr>
          <w:ilvl w:val="0"/>
          <w:numId w:val="15"/>
        </w:numPr>
        <w:spacing w:line="100" w:lineRule="atLeast"/>
        <w:contextualSpacing w:val="0"/>
        <w:jc w:val="both"/>
        <w:rPr>
          <w:rFonts w:eastAsia="TimesNewRomanPSMT"/>
          <w:bCs/>
        </w:rPr>
      </w:pPr>
      <w:r>
        <w:rPr>
          <w:rFonts w:eastAsia="TimesNewRomanPSMT"/>
          <w:bCs/>
          <w:lang w:val="sr-Cyrl-CS"/>
        </w:rPr>
        <w:t>назив уплатиоца;</w:t>
      </w:r>
    </w:p>
    <w:p w:rsidR="003E00EB" w:rsidRPr="003E7AC0" w:rsidRDefault="003E00EB" w:rsidP="00067A78">
      <w:pPr>
        <w:pStyle w:val="ListParagraph"/>
        <w:numPr>
          <w:ilvl w:val="0"/>
          <w:numId w:val="15"/>
        </w:numPr>
        <w:spacing w:line="100" w:lineRule="atLeast"/>
        <w:contextualSpacing w:val="0"/>
        <w:jc w:val="both"/>
        <w:rPr>
          <w:rFonts w:eastAsia="TimesNewRomanPSMT"/>
          <w:bCs/>
        </w:rPr>
      </w:pPr>
      <w:r w:rsidRPr="000E455F">
        <w:rPr>
          <w:rFonts w:eastAsia="TimesNewRomanPSMT"/>
          <w:bCs/>
        </w:rPr>
        <w:t>корисник: буџет Републике Србије.</w:t>
      </w:r>
    </w:p>
    <w:p w:rsidR="003E7AC0" w:rsidRDefault="003E7AC0" w:rsidP="003E7AC0">
      <w:pPr>
        <w:pStyle w:val="ListParagraph"/>
        <w:spacing w:line="100" w:lineRule="atLeast"/>
        <w:ind w:left="0"/>
        <w:contextualSpacing w:val="0"/>
        <w:jc w:val="both"/>
        <w:rPr>
          <w:rFonts w:eastAsia="TimesNewRomanPSMT"/>
          <w:bCs/>
          <w:lang w:val="sr-Cyrl-CS"/>
        </w:rPr>
      </w:pPr>
    </w:p>
    <w:p w:rsidR="003E7AC0" w:rsidRPr="00E74542" w:rsidRDefault="003E7AC0" w:rsidP="003E7AC0">
      <w:pPr>
        <w:suppressAutoHyphens w:val="0"/>
        <w:autoSpaceDE w:val="0"/>
        <w:autoSpaceDN w:val="0"/>
        <w:adjustRightInd w:val="0"/>
        <w:ind w:firstLine="720"/>
        <w:rPr>
          <w:rFonts w:eastAsia="Calibri"/>
          <w:lang w:val="sr-Cyrl-CS" w:eastAsia="en-US"/>
        </w:rPr>
      </w:pPr>
      <w:r>
        <w:rPr>
          <w:rFonts w:eastAsia="Calibri"/>
          <w:lang w:val="sr-Cyrl-CS" w:eastAsia="en-US"/>
        </w:rPr>
        <w:t>Детаљно у</w:t>
      </w:r>
      <w:r w:rsidRPr="00E74542">
        <w:rPr>
          <w:rFonts w:eastAsia="Calibri"/>
          <w:lang w:val="en-US" w:eastAsia="en-US"/>
        </w:rPr>
        <w:t>путство</w:t>
      </w:r>
      <w:r>
        <w:rPr>
          <w:rFonts w:eastAsia="Calibri"/>
          <w:lang w:val="sr-Cyrl-CS" w:eastAsia="en-US"/>
        </w:rPr>
        <w:t xml:space="preserve"> о уплати таксе</w:t>
      </w:r>
      <w:r>
        <w:rPr>
          <w:rFonts w:eastAsia="Calibri"/>
          <w:lang w:val="en-US" w:eastAsia="en-US"/>
        </w:rPr>
        <w:t xml:space="preserve"> се може преузети са web адресе</w:t>
      </w:r>
      <w:r>
        <w:rPr>
          <w:rFonts w:eastAsia="Calibri"/>
          <w:lang w:val="sr-Cyrl-CS" w:eastAsia="en-US"/>
        </w:rPr>
        <w:t>:</w:t>
      </w:r>
    </w:p>
    <w:p w:rsidR="003E7AC0" w:rsidRPr="00AD2809" w:rsidRDefault="00AB0C10" w:rsidP="003E7AC0">
      <w:pPr>
        <w:pStyle w:val="ListParagraph"/>
        <w:spacing w:line="100" w:lineRule="atLeast"/>
        <w:ind w:left="0" w:firstLine="720"/>
        <w:contextualSpacing w:val="0"/>
        <w:jc w:val="both"/>
        <w:rPr>
          <w:rFonts w:eastAsia="TimesNewRomanPSMT"/>
          <w:bCs/>
        </w:rPr>
      </w:pPr>
      <w:hyperlink r:id="rId16" w:history="1">
        <w:r w:rsidR="003E7AC0" w:rsidRPr="00E74542">
          <w:rPr>
            <w:rStyle w:val="Hyperlink"/>
            <w:rFonts w:eastAsia="Calibri"/>
            <w:lang w:val="en-US" w:eastAsia="en-US"/>
          </w:rPr>
          <w:t>http://www.kjn.gov.rs/ci/uputstvo-o-uplati-republicke-administrativne-takse.htm</w:t>
        </w:r>
      </w:hyperlink>
    </w:p>
    <w:p w:rsidR="003E7AC0" w:rsidRDefault="003E7AC0" w:rsidP="003E00EB">
      <w:pPr>
        <w:ind w:firstLine="720"/>
        <w:jc w:val="both"/>
        <w:rPr>
          <w:rFonts w:eastAsia="TimesNewRomanPSMT"/>
          <w:bCs/>
          <w:lang w:val="sr-Cyrl-CS"/>
        </w:rPr>
      </w:pPr>
    </w:p>
    <w:p w:rsidR="003E00EB" w:rsidRPr="0050276F" w:rsidRDefault="003E00EB" w:rsidP="003E00EB">
      <w:pPr>
        <w:ind w:firstLine="720"/>
        <w:jc w:val="both"/>
      </w:pPr>
      <w:r w:rsidRPr="0050276F">
        <w:rPr>
          <w:rFonts w:eastAsia="TimesNewRomanPSMT"/>
          <w:bCs/>
        </w:rPr>
        <w:t>Поступак заштите права понуђача регулисан је одредбама чл. 1</w:t>
      </w:r>
      <w:r>
        <w:rPr>
          <w:rFonts w:eastAsia="TimesNewRomanPSMT"/>
          <w:bCs/>
        </w:rPr>
        <w:t>3</w:t>
      </w:r>
      <w:r w:rsidRPr="0050276F">
        <w:rPr>
          <w:rFonts w:eastAsia="TimesNewRomanPSMT"/>
          <w:bCs/>
        </w:rPr>
        <w:t>8. - 167. Закона.</w:t>
      </w:r>
    </w:p>
    <w:p w:rsidR="003E7AC0" w:rsidRPr="00AD2809" w:rsidRDefault="003E7AC0" w:rsidP="00CB5662">
      <w:pPr>
        <w:rPr>
          <w:b/>
          <w:lang w:val="sr-Cyrl-CS"/>
        </w:rPr>
      </w:pPr>
    </w:p>
    <w:p w:rsidR="00505ABB" w:rsidRPr="00987B46" w:rsidRDefault="00505ABB" w:rsidP="00067A78">
      <w:pPr>
        <w:widowControl w:val="0"/>
        <w:numPr>
          <w:ilvl w:val="0"/>
          <w:numId w:val="6"/>
        </w:numPr>
        <w:autoSpaceDE w:val="0"/>
        <w:autoSpaceDN w:val="0"/>
        <w:adjustRightInd w:val="0"/>
        <w:rPr>
          <w:rFonts w:ascii="Arial" w:hAnsi="Arial" w:cs="Arial"/>
        </w:rPr>
      </w:pPr>
      <w:r>
        <w:rPr>
          <w:b/>
          <w:bCs/>
          <w:color w:val="000000"/>
        </w:rPr>
        <w:t xml:space="preserve">Рок за закључење уговора </w:t>
      </w:r>
    </w:p>
    <w:p w:rsidR="00AD2809" w:rsidRPr="0050276F" w:rsidRDefault="00AD2809" w:rsidP="00AD2809">
      <w:pPr>
        <w:ind w:firstLine="720"/>
        <w:jc w:val="both"/>
      </w:pPr>
      <w:r w:rsidRPr="0050276F">
        <w:t xml:space="preserve">Уговор о јавној набавци </w:t>
      </w:r>
      <w:r>
        <w:rPr>
          <w:lang w:val="sr-Cyrl-CS"/>
        </w:rPr>
        <w:t xml:space="preserve">наручилац ће доставити </w:t>
      </w:r>
      <w:r w:rsidRPr="0050276F">
        <w:t>по</w:t>
      </w:r>
      <w:r>
        <w:t>нуђач</w:t>
      </w:r>
      <w:r>
        <w:rPr>
          <w:lang w:val="sr-Cyrl-CS"/>
        </w:rPr>
        <w:t>у</w:t>
      </w:r>
      <w:r w:rsidRPr="0050276F">
        <w:t xml:space="preserve"> којем је додељен уговор у року од 8 дана од дана протека рока за подношење захт</w:t>
      </w:r>
      <w:r w:rsidRPr="0050276F">
        <w:rPr>
          <w:lang w:val="sr-Cyrl-CS"/>
        </w:rPr>
        <w:t>е</w:t>
      </w:r>
      <w:r w:rsidRPr="0050276F">
        <w:t xml:space="preserve">ва за заштиту права из члана 149. Закона. </w:t>
      </w:r>
    </w:p>
    <w:p w:rsidR="00AD2809" w:rsidRDefault="00AD2809" w:rsidP="00AD2809">
      <w:pPr>
        <w:widowControl w:val="0"/>
        <w:autoSpaceDE w:val="0"/>
        <w:autoSpaceDN w:val="0"/>
        <w:adjustRightInd w:val="0"/>
        <w:spacing w:before="25"/>
        <w:ind w:firstLine="720"/>
        <w:jc w:val="both"/>
        <w:rPr>
          <w:lang w:val="sr-Cyrl-CS"/>
        </w:rPr>
      </w:pPr>
      <w:r>
        <w:t>У</w:t>
      </w:r>
      <w:r>
        <w:rPr>
          <w:lang w:val="sr-Cyrl-CS"/>
        </w:rPr>
        <w:t xml:space="preserve">колико </w:t>
      </w:r>
      <w:r w:rsidRPr="0050276F">
        <w:t>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505ABB" w:rsidRPr="00AD2809" w:rsidRDefault="00AD2809" w:rsidP="00AD2809">
      <w:pPr>
        <w:widowControl w:val="0"/>
        <w:autoSpaceDE w:val="0"/>
        <w:autoSpaceDN w:val="0"/>
        <w:adjustRightInd w:val="0"/>
        <w:spacing w:before="25"/>
        <w:ind w:firstLine="720"/>
        <w:jc w:val="both"/>
        <w:rPr>
          <w:lang w:val="sr-Cyrl-CS"/>
        </w:rPr>
      </w:pPr>
      <w:r>
        <w:rPr>
          <w:color w:val="000000"/>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DF6681" w:rsidRDefault="00841DCF" w:rsidP="00DF6681">
      <w:pPr>
        <w:widowControl w:val="0"/>
        <w:autoSpaceDE w:val="0"/>
        <w:autoSpaceDN w:val="0"/>
        <w:adjustRightInd w:val="0"/>
        <w:spacing w:before="36"/>
        <w:jc w:val="both"/>
        <w:rPr>
          <w:b/>
          <w:szCs w:val="22"/>
          <w:lang w:val="sr-Cyrl-CS"/>
        </w:rPr>
      </w:pPr>
      <w:r>
        <w:rPr>
          <w:b/>
          <w:szCs w:val="22"/>
          <w:lang w:val="sr-Cyrl-CS"/>
        </w:rPr>
        <w:br w:type="page"/>
      </w:r>
      <w:r w:rsidR="004C5A82" w:rsidRPr="00D96E51">
        <w:rPr>
          <w:b/>
          <w:szCs w:val="22"/>
          <w:lang w:val="sr-Cyrl-CS"/>
        </w:rPr>
        <w:lastRenderedPageBreak/>
        <w:t xml:space="preserve"> </w:t>
      </w:r>
      <w:r w:rsidR="00DF6681" w:rsidRPr="00D96E51">
        <w:rPr>
          <w:b/>
          <w:szCs w:val="22"/>
          <w:lang w:val="sr-Cyrl-CS"/>
        </w:rPr>
        <w:t xml:space="preserve">ОБРАЗАЦ 1 – </w:t>
      </w:r>
      <w:r w:rsidR="00134758">
        <w:rPr>
          <w:b/>
          <w:szCs w:val="22"/>
          <w:lang w:val="sr-Cyrl-CS"/>
        </w:rPr>
        <w:t xml:space="preserve">ОБРАЗАЦ ПОНУДЕ </w:t>
      </w:r>
    </w:p>
    <w:p w:rsidR="00DF6681" w:rsidRPr="004A011D" w:rsidRDefault="00DF6681" w:rsidP="00DF6681">
      <w:pPr>
        <w:widowControl w:val="0"/>
        <w:autoSpaceDE w:val="0"/>
        <w:autoSpaceDN w:val="0"/>
        <w:adjustRightInd w:val="0"/>
        <w:spacing w:before="36"/>
        <w:ind w:firstLine="720"/>
        <w:jc w:val="both"/>
        <w:rPr>
          <w:color w:val="000000"/>
          <w:lang w:val="sr-Cyrl-CS"/>
        </w:rPr>
      </w:pPr>
    </w:p>
    <w:p w:rsidR="00DF6681" w:rsidRPr="00D96E51" w:rsidRDefault="00DF6681" w:rsidP="00067A78">
      <w:pPr>
        <w:numPr>
          <w:ilvl w:val="0"/>
          <w:numId w:val="20"/>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DF6681" w:rsidRPr="009B66F5" w:rsidRDefault="00DF6681" w:rsidP="00DF6681">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DF6681" w:rsidTr="00E72CB1">
        <w:trPr>
          <w:trHeight w:val="600"/>
        </w:trPr>
        <w:tc>
          <w:tcPr>
            <w:tcW w:w="9243" w:type="dxa"/>
            <w:gridSpan w:val="2"/>
            <w:shd w:val="clear" w:color="auto" w:fill="A6A6A6"/>
            <w:vAlign w:val="center"/>
          </w:tcPr>
          <w:p w:rsidR="00DF6681" w:rsidRPr="0099531F" w:rsidRDefault="00DF6681" w:rsidP="00E72CB1">
            <w:pPr>
              <w:jc w:val="center"/>
              <w:rPr>
                <w:b/>
                <w:bCs/>
                <w:i/>
                <w:sz w:val="22"/>
                <w:szCs w:val="22"/>
                <w:lang w:val="en-US"/>
              </w:rPr>
            </w:pPr>
            <w:r>
              <w:rPr>
                <w:b/>
                <w:bCs/>
                <w:i/>
                <w:sz w:val="22"/>
                <w:szCs w:val="22"/>
                <w:lang w:val="sr-Cyrl-CS"/>
              </w:rPr>
              <w:t>ОПШТИ ПОДАЦИ О ПОНУЂАЧУ</w:t>
            </w:r>
          </w:p>
        </w:tc>
      </w:tr>
      <w:tr w:rsidR="00DF6681" w:rsidRPr="005D7DC8" w:rsidTr="00E72CB1">
        <w:trPr>
          <w:trHeight w:val="758"/>
        </w:trPr>
        <w:tc>
          <w:tcPr>
            <w:tcW w:w="469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 xml:space="preserve">НАЗИВ – ПУНО ПОСЛОВНО ИМЕ </w:t>
            </w:r>
          </w:p>
          <w:p w:rsidR="00DF6681" w:rsidRPr="005D7DC8" w:rsidRDefault="00DF6681" w:rsidP="00E72CB1">
            <w:pPr>
              <w:spacing w:after="240"/>
              <w:ind w:right="-284"/>
              <w:jc w:val="both"/>
              <w:rPr>
                <w:bCs/>
                <w:sz w:val="22"/>
                <w:szCs w:val="22"/>
                <w:lang w:val="ru-RU"/>
              </w:rPr>
            </w:pPr>
            <w:r w:rsidRPr="00D96E51">
              <w:rPr>
                <w:b/>
                <w:bCs/>
                <w:sz w:val="22"/>
                <w:szCs w:val="22"/>
                <w:lang w:val="ru-RU"/>
              </w:rPr>
              <w:t>ПОНУЂАЧА</w:t>
            </w:r>
          </w:p>
        </w:tc>
        <w:tc>
          <w:tcPr>
            <w:tcW w:w="454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СЕДИШТЕ</w:t>
            </w:r>
          </w:p>
        </w:tc>
        <w:tc>
          <w:tcPr>
            <w:tcW w:w="454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DF6681" w:rsidRPr="005D7DC8" w:rsidRDefault="00DF6681" w:rsidP="00E72CB1">
            <w:pPr>
              <w:ind w:right="-284"/>
              <w:jc w:val="both"/>
              <w:rPr>
                <w:bCs/>
                <w:sz w:val="22"/>
                <w:szCs w:val="22"/>
                <w:lang w:val="ru-RU"/>
              </w:rPr>
            </w:pPr>
          </w:p>
        </w:tc>
      </w:tr>
      <w:tr w:rsidR="00DF6681" w:rsidRPr="005D7DC8" w:rsidTr="00E72CB1">
        <w:tc>
          <w:tcPr>
            <w:tcW w:w="4698" w:type="dxa"/>
            <w:vAlign w:val="center"/>
          </w:tcPr>
          <w:p w:rsidR="00DF6681" w:rsidRPr="00D96E51" w:rsidRDefault="00DF6681" w:rsidP="000B7048">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DF6681" w:rsidRPr="005D7DC8" w:rsidRDefault="00DF6681" w:rsidP="00E72CB1">
            <w:pPr>
              <w:ind w:right="-284"/>
              <w:rPr>
                <w:bCs/>
                <w:sz w:val="22"/>
                <w:szCs w:val="22"/>
                <w:lang w:val="pl-PL"/>
              </w:rPr>
            </w:pPr>
          </w:p>
        </w:tc>
      </w:tr>
      <w:tr w:rsidR="00DF6681" w:rsidRPr="005D7DC8" w:rsidTr="00E72CB1">
        <w:tc>
          <w:tcPr>
            <w:tcW w:w="4698" w:type="dxa"/>
            <w:vAlign w:val="center"/>
          </w:tcPr>
          <w:p w:rsidR="00DF6681" w:rsidRPr="00D96E51" w:rsidRDefault="00DF6681" w:rsidP="000B7048">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DF6681" w:rsidRPr="005D7DC8" w:rsidRDefault="00DF6681" w:rsidP="00E72CB1">
            <w:pPr>
              <w:ind w:right="-284"/>
              <w:rPr>
                <w:bCs/>
                <w:sz w:val="22"/>
                <w:szCs w:val="22"/>
              </w:rPr>
            </w:pPr>
          </w:p>
        </w:tc>
      </w:tr>
      <w:tr w:rsidR="00DF6681" w:rsidRPr="005D7DC8" w:rsidTr="00E72CB1">
        <w:trPr>
          <w:trHeight w:val="892"/>
        </w:trPr>
        <w:tc>
          <w:tcPr>
            <w:tcW w:w="469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ДЕЛАТНОСТИ</w:t>
            </w:r>
          </w:p>
        </w:tc>
        <w:tc>
          <w:tcPr>
            <w:tcW w:w="4545" w:type="dxa"/>
          </w:tcPr>
          <w:p w:rsidR="00DF6681" w:rsidRPr="005D7DC8" w:rsidRDefault="00DF6681" w:rsidP="00E72CB1">
            <w:pPr>
              <w:ind w:right="-284"/>
              <w:rPr>
                <w:bCs/>
                <w:sz w:val="22"/>
                <w:szCs w:val="22"/>
                <w:lang w:val="ru-RU"/>
              </w:rPr>
            </w:pPr>
          </w:p>
        </w:tc>
      </w:tr>
      <w:tr w:rsidR="00DF6681" w:rsidRPr="005D7DC8" w:rsidTr="00E72CB1">
        <w:tc>
          <w:tcPr>
            <w:tcW w:w="4698" w:type="dxa"/>
            <w:vAlign w:val="center"/>
          </w:tcPr>
          <w:p w:rsidR="00DF6681" w:rsidRPr="00D96E51" w:rsidRDefault="00DF6681" w:rsidP="000B7048">
            <w:pPr>
              <w:spacing w:beforeLines="30" w:afterLines="30"/>
              <w:ind w:right="-284"/>
              <w:jc w:val="both"/>
              <w:rPr>
                <w:b/>
                <w:bCs/>
                <w:sz w:val="22"/>
                <w:szCs w:val="22"/>
              </w:rPr>
            </w:pPr>
            <w:r w:rsidRPr="00D96E51">
              <w:rPr>
                <w:b/>
                <w:bCs/>
                <w:sz w:val="22"/>
                <w:szCs w:val="22"/>
                <w:lang w:val="sr-Cyrl-CS"/>
              </w:rPr>
              <w:t>ПИБ</w:t>
            </w:r>
          </w:p>
        </w:tc>
        <w:tc>
          <w:tcPr>
            <w:tcW w:w="4545" w:type="dxa"/>
          </w:tcPr>
          <w:p w:rsidR="00DF6681" w:rsidRPr="005D7DC8" w:rsidRDefault="00DF6681" w:rsidP="00E72CB1">
            <w:pPr>
              <w:ind w:right="-284"/>
              <w:rPr>
                <w:bCs/>
                <w:sz w:val="22"/>
                <w:szCs w:val="22"/>
              </w:rPr>
            </w:pPr>
          </w:p>
        </w:tc>
      </w:tr>
      <w:tr w:rsidR="00DF6681" w:rsidRPr="005D7DC8" w:rsidTr="00E72CB1">
        <w:trPr>
          <w:trHeight w:val="892"/>
        </w:trPr>
        <w:tc>
          <w:tcPr>
            <w:tcW w:w="469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8" w:type="dxa"/>
            <w:vAlign w:val="center"/>
          </w:tcPr>
          <w:p w:rsidR="00DF6681" w:rsidRPr="00D96E51" w:rsidRDefault="00DF6681" w:rsidP="000B7048">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8" w:type="dxa"/>
            <w:vAlign w:val="center"/>
          </w:tcPr>
          <w:p w:rsidR="00DF6681" w:rsidRPr="00D96E51" w:rsidRDefault="00DF6681" w:rsidP="00E72CB1">
            <w:pPr>
              <w:ind w:right="-284"/>
              <w:jc w:val="both"/>
              <w:rPr>
                <w:b/>
                <w:bCs/>
                <w:sz w:val="22"/>
                <w:szCs w:val="22"/>
                <w:lang w:val="sr-Cyrl-CS"/>
              </w:rPr>
            </w:pPr>
            <w:r w:rsidRPr="00D96E51">
              <w:rPr>
                <w:b/>
                <w:bCs/>
                <w:sz w:val="22"/>
                <w:szCs w:val="22"/>
                <w:lang w:val="ru-RU"/>
              </w:rPr>
              <w:t>АДРЕСА ЕЛЕКТРОНСКЕ ПОШТЕ (е-</w:t>
            </w:r>
            <w:r w:rsidRPr="00D96E51">
              <w:rPr>
                <w:b/>
                <w:bCs/>
                <w:sz w:val="22"/>
                <w:szCs w:val="22"/>
              </w:rPr>
              <w:t>mail)</w:t>
            </w:r>
          </w:p>
        </w:tc>
        <w:tc>
          <w:tcPr>
            <w:tcW w:w="4545" w:type="dxa"/>
          </w:tcPr>
          <w:p w:rsidR="00DF6681" w:rsidRPr="005D7DC8" w:rsidRDefault="00DF6681" w:rsidP="00E72CB1">
            <w:pPr>
              <w:ind w:right="-284"/>
              <w:rPr>
                <w:bCs/>
                <w:sz w:val="22"/>
                <w:szCs w:val="22"/>
                <w:lang w:val="ru-RU"/>
              </w:rPr>
            </w:pPr>
          </w:p>
        </w:tc>
      </w:tr>
      <w:tr w:rsidR="00DF6681" w:rsidRPr="005D7DC8" w:rsidTr="00E72CB1">
        <w:trPr>
          <w:trHeight w:val="989"/>
        </w:trPr>
        <w:tc>
          <w:tcPr>
            <w:tcW w:w="4698" w:type="dxa"/>
            <w:vAlign w:val="center"/>
          </w:tcPr>
          <w:p w:rsidR="00DF6681" w:rsidRPr="00D96E51" w:rsidRDefault="00DF6681" w:rsidP="00E72CB1">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DF6681" w:rsidRPr="005D7DC8" w:rsidRDefault="00DF6681" w:rsidP="00E72CB1">
            <w:pPr>
              <w:rPr>
                <w:bCs/>
                <w:sz w:val="22"/>
                <w:szCs w:val="22"/>
              </w:rPr>
            </w:pPr>
          </w:p>
        </w:tc>
      </w:tr>
      <w:tr w:rsidR="00DF6681" w:rsidRPr="005D7DC8" w:rsidTr="00E72CB1">
        <w:tc>
          <w:tcPr>
            <w:tcW w:w="4698" w:type="dxa"/>
            <w:vAlign w:val="center"/>
          </w:tcPr>
          <w:p w:rsidR="00DF6681" w:rsidRPr="00D96E51" w:rsidRDefault="00DF6681" w:rsidP="000B7048">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DF6681" w:rsidRPr="005D7DC8" w:rsidRDefault="00DF6681" w:rsidP="00E72CB1">
            <w:pPr>
              <w:ind w:right="-284"/>
              <w:rPr>
                <w:bCs/>
                <w:sz w:val="22"/>
                <w:szCs w:val="22"/>
                <w:lang w:val="ru-RU"/>
              </w:rPr>
            </w:pPr>
          </w:p>
        </w:tc>
      </w:tr>
    </w:tbl>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DF6681" w:rsidRPr="00B06EE3" w:rsidRDefault="00DF6681" w:rsidP="00067A78">
      <w:pPr>
        <w:numPr>
          <w:ilvl w:val="0"/>
          <w:numId w:val="20"/>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DF6681" w:rsidRPr="00225298"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225298" w:rsidRDefault="00DF6681" w:rsidP="00E72CB1">
            <w:pPr>
              <w:snapToGrid w:val="0"/>
              <w:jc w:val="center"/>
            </w:pPr>
          </w:p>
          <w:p w:rsidR="00DF6681" w:rsidRPr="00225298" w:rsidRDefault="00DF6681" w:rsidP="00E72CB1">
            <w:pPr>
              <w:jc w:val="center"/>
              <w:rPr>
                <w:rFonts w:eastAsia="TimesNewRomanPSMT"/>
                <w:b/>
                <w:bCs/>
              </w:rPr>
            </w:pPr>
            <w:r w:rsidRPr="00225298">
              <w:rPr>
                <w:rFonts w:eastAsia="TimesNewRomanPSMT"/>
                <w:b/>
                <w:bCs/>
              </w:rPr>
              <w:t xml:space="preserve">А) САМОСТАЛНО </w:t>
            </w:r>
          </w:p>
        </w:tc>
      </w:tr>
      <w:tr w:rsidR="00DF6681" w:rsidRPr="00225298"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225298" w:rsidRDefault="00DF6681" w:rsidP="00E72CB1">
            <w:pPr>
              <w:snapToGrid w:val="0"/>
              <w:jc w:val="center"/>
              <w:rPr>
                <w:rFonts w:eastAsia="TimesNewRomanPSMT"/>
                <w:b/>
                <w:bCs/>
              </w:rPr>
            </w:pPr>
          </w:p>
          <w:p w:rsidR="00DF6681" w:rsidRPr="00225298" w:rsidRDefault="00DF6681" w:rsidP="00E72CB1">
            <w:pPr>
              <w:jc w:val="center"/>
              <w:rPr>
                <w:rFonts w:eastAsia="TimesNewRomanPSMT"/>
                <w:b/>
                <w:bCs/>
              </w:rPr>
            </w:pPr>
            <w:r w:rsidRPr="00225298">
              <w:rPr>
                <w:rFonts w:eastAsia="TimesNewRomanPSMT"/>
                <w:b/>
                <w:bCs/>
              </w:rPr>
              <w:t>Б) СА ПОДИЗВОЂАЧЕМ</w:t>
            </w:r>
          </w:p>
        </w:tc>
      </w:tr>
      <w:tr w:rsidR="00DF6681" w:rsidRPr="00225298"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225298" w:rsidRDefault="00DF6681" w:rsidP="00E72CB1">
            <w:pPr>
              <w:snapToGrid w:val="0"/>
              <w:jc w:val="center"/>
              <w:rPr>
                <w:rFonts w:eastAsia="TimesNewRomanPSMT"/>
                <w:b/>
                <w:bCs/>
              </w:rPr>
            </w:pPr>
          </w:p>
          <w:p w:rsidR="00DF6681" w:rsidRPr="00225298" w:rsidRDefault="00DF6681" w:rsidP="00E72CB1">
            <w:pPr>
              <w:jc w:val="center"/>
              <w:rPr>
                <w:b/>
                <w:i/>
                <w:iCs/>
                <w:lang w:val="ru-RU"/>
              </w:rPr>
            </w:pPr>
            <w:r w:rsidRPr="00225298">
              <w:rPr>
                <w:rFonts w:eastAsia="TimesNewRomanPSMT"/>
                <w:b/>
                <w:bCs/>
              </w:rPr>
              <w:t>В) КАО ЗАЈЕДНИЧКУ ПОНУДУ</w:t>
            </w:r>
          </w:p>
        </w:tc>
      </w:tr>
    </w:tbl>
    <w:p w:rsidR="00DF6681" w:rsidRPr="00BD40BB" w:rsidRDefault="00DF6681" w:rsidP="00067A78">
      <w:pPr>
        <w:pStyle w:val="ListParagraph"/>
        <w:numPr>
          <w:ilvl w:val="0"/>
          <w:numId w:val="20"/>
        </w:numPr>
        <w:jc w:val="both"/>
        <w:rPr>
          <w:b/>
          <w:bCs/>
          <w:szCs w:val="22"/>
          <w:lang w:val="sr-Cyrl-CS"/>
        </w:rPr>
      </w:pPr>
      <w:r w:rsidRPr="00BD40BB">
        <w:rPr>
          <w:b/>
          <w:bCs/>
          <w:sz w:val="22"/>
          <w:szCs w:val="22"/>
          <w:lang w:val="sr-Cyrl-CS"/>
        </w:rPr>
        <w:br w:type="page"/>
      </w:r>
      <w:r w:rsidRPr="00BD40BB">
        <w:rPr>
          <w:b/>
          <w:bCs/>
          <w:szCs w:val="22"/>
          <w:lang w:val="sr-Cyrl-CS"/>
        </w:rPr>
        <w:lastRenderedPageBreak/>
        <w:t>ПОДАЦИ О ПОДИЗВОЂАЧУ</w:t>
      </w:r>
    </w:p>
    <w:p w:rsidR="00DF6681" w:rsidRDefault="00DF6681" w:rsidP="00DF6681">
      <w:pPr>
        <w:jc w:val="both"/>
        <w:rPr>
          <w:b/>
          <w:bCs/>
          <w:sz w:val="22"/>
          <w:szCs w:val="22"/>
          <w:lang w:val="sr-Cyrl-CS"/>
        </w:rPr>
      </w:pPr>
    </w:p>
    <w:p w:rsidR="00DF6681" w:rsidRPr="005D7DC8" w:rsidRDefault="00DF6681" w:rsidP="00DF668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DF6681" w:rsidTr="00E72CB1">
        <w:trPr>
          <w:trHeight w:val="630"/>
        </w:trPr>
        <w:tc>
          <w:tcPr>
            <w:tcW w:w="9243" w:type="dxa"/>
            <w:gridSpan w:val="2"/>
            <w:shd w:val="clear" w:color="auto" w:fill="A6A6A6"/>
            <w:vAlign w:val="center"/>
          </w:tcPr>
          <w:p w:rsidR="00DF6681" w:rsidRPr="0099531F" w:rsidRDefault="00DF6681" w:rsidP="00E72CB1">
            <w:pPr>
              <w:jc w:val="center"/>
              <w:rPr>
                <w:b/>
                <w:bCs/>
                <w:i/>
                <w:sz w:val="22"/>
                <w:szCs w:val="22"/>
                <w:lang w:val="en-US"/>
              </w:rPr>
            </w:pPr>
            <w:r w:rsidRPr="0099531F">
              <w:rPr>
                <w:b/>
                <w:bCs/>
                <w:i/>
                <w:sz w:val="22"/>
                <w:szCs w:val="22"/>
                <w:lang w:val="sr-Cyrl-CS"/>
              </w:rPr>
              <w:t>ОПШТИ ПОДАЦИ О ПОДИЗВОЂАЧУ</w:t>
            </w:r>
          </w:p>
        </w:tc>
      </w:tr>
      <w:tr w:rsidR="00DF6681" w:rsidRPr="005D7DC8" w:rsidTr="00E72CB1">
        <w:trPr>
          <w:trHeight w:val="758"/>
        </w:trPr>
        <w:tc>
          <w:tcPr>
            <w:tcW w:w="4697" w:type="dxa"/>
            <w:vAlign w:val="center"/>
          </w:tcPr>
          <w:p w:rsidR="00DF6681" w:rsidRPr="00793561" w:rsidRDefault="00DF6681" w:rsidP="00E72CB1">
            <w:pPr>
              <w:spacing w:before="240"/>
              <w:ind w:right="-284"/>
              <w:jc w:val="both"/>
              <w:rPr>
                <w:b/>
                <w:bCs/>
                <w:sz w:val="22"/>
                <w:szCs w:val="22"/>
                <w:lang w:val="ru-RU"/>
              </w:rPr>
            </w:pPr>
            <w:r w:rsidRPr="00793561">
              <w:rPr>
                <w:b/>
                <w:bCs/>
                <w:sz w:val="22"/>
                <w:szCs w:val="22"/>
                <w:lang w:val="ru-RU"/>
              </w:rPr>
              <w:t xml:space="preserve">НАЗИВ – ПУНО ПОСЛОВНО ИМЕ </w:t>
            </w:r>
          </w:p>
          <w:p w:rsidR="00DF6681" w:rsidRPr="00793561" w:rsidRDefault="00DF6681" w:rsidP="00E72CB1">
            <w:pPr>
              <w:spacing w:after="240"/>
              <w:ind w:right="-284"/>
              <w:jc w:val="both"/>
              <w:rPr>
                <w:b/>
                <w:bCs/>
                <w:sz w:val="22"/>
                <w:szCs w:val="22"/>
                <w:lang w:val="ru-RU"/>
              </w:rPr>
            </w:pPr>
            <w:r w:rsidRPr="00793561">
              <w:rPr>
                <w:b/>
                <w:bCs/>
                <w:sz w:val="22"/>
                <w:szCs w:val="22"/>
                <w:lang w:val="ru-RU"/>
              </w:rPr>
              <w:t>ПОДИЗВОЂАЧА</w:t>
            </w:r>
          </w:p>
        </w:tc>
        <w:tc>
          <w:tcPr>
            <w:tcW w:w="4546"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7" w:type="dxa"/>
            <w:vAlign w:val="center"/>
          </w:tcPr>
          <w:p w:rsidR="00DF6681" w:rsidRPr="00793561" w:rsidRDefault="00DF6681" w:rsidP="00E72CB1">
            <w:pPr>
              <w:spacing w:before="240"/>
              <w:ind w:right="-284"/>
              <w:jc w:val="both"/>
              <w:rPr>
                <w:b/>
                <w:bCs/>
                <w:sz w:val="22"/>
                <w:szCs w:val="22"/>
                <w:lang w:val="ru-RU"/>
              </w:rPr>
            </w:pPr>
            <w:r w:rsidRPr="00793561">
              <w:rPr>
                <w:b/>
                <w:bCs/>
                <w:sz w:val="22"/>
                <w:szCs w:val="22"/>
                <w:lang w:val="ru-RU"/>
              </w:rPr>
              <w:t>СЕДИШТЕ</w:t>
            </w:r>
          </w:p>
        </w:tc>
        <w:tc>
          <w:tcPr>
            <w:tcW w:w="4546"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7" w:type="dxa"/>
            <w:vAlign w:val="center"/>
          </w:tcPr>
          <w:p w:rsidR="00DF6681" w:rsidRPr="00793561" w:rsidRDefault="00DF6681" w:rsidP="00E72CB1">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DF6681" w:rsidRPr="005D7DC8" w:rsidRDefault="00DF6681" w:rsidP="00E72CB1">
            <w:pPr>
              <w:ind w:right="-284"/>
              <w:jc w:val="both"/>
              <w:rPr>
                <w:bCs/>
                <w:sz w:val="22"/>
                <w:szCs w:val="22"/>
                <w:lang w:val="ru-RU"/>
              </w:rPr>
            </w:pPr>
          </w:p>
        </w:tc>
      </w:tr>
      <w:tr w:rsidR="00DF6681" w:rsidRPr="005D7DC8" w:rsidTr="00E72CB1">
        <w:tc>
          <w:tcPr>
            <w:tcW w:w="4697" w:type="dxa"/>
            <w:vAlign w:val="center"/>
          </w:tcPr>
          <w:p w:rsidR="00DF6681" w:rsidRPr="00793561" w:rsidRDefault="00DF6681" w:rsidP="000B7048">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DF6681" w:rsidRPr="005D7DC8" w:rsidRDefault="00DF6681" w:rsidP="00E72CB1">
            <w:pPr>
              <w:ind w:right="-284"/>
              <w:rPr>
                <w:bCs/>
                <w:sz w:val="22"/>
                <w:szCs w:val="22"/>
                <w:lang w:val="pl-PL"/>
              </w:rPr>
            </w:pPr>
          </w:p>
        </w:tc>
      </w:tr>
      <w:tr w:rsidR="00DF6681" w:rsidRPr="005D7DC8" w:rsidTr="00E72CB1">
        <w:tc>
          <w:tcPr>
            <w:tcW w:w="4697" w:type="dxa"/>
            <w:vAlign w:val="center"/>
          </w:tcPr>
          <w:p w:rsidR="00DF6681" w:rsidRPr="00793561" w:rsidRDefault="00DF6681" w:rsidP="000B7048">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DF6681" w:rsidRPr="005D7DC8" w:rsidRDefault="00DF6681" w:rsidP="00E72CB1">
            <w:pPr>
              <w:ind w:right="-284"/>
              <w:rPr>
                <w:bCs/>
                <w:sz w:val="22"/>
                <w:szCs w:val="22"/>
              </w:rPr>
            </w:pPr>
          </w:p>
        </w:tc>
      </w:tr>
      <w:tr w:rsidR="00DF6681" w:rsidRPr="005D7DC8" w:rsidTr="00E72CB1">
        <w:trPr>
          <w:trHeight w:val="892"/>
        </w:trPr>
        <w:tc>
          <w:tcPr>
            <w:tcW w:w="4697" w:type="dxa"/>
            <w:vAlign w:val="center"/>
          </w:tcPr>
          <w:p w:rsidR="00DF6681" w:rsidRPr="00793561" w:rsidRDefault="00DF6681" w:rsidP="00E72CB1">
            <w:pPr>
              <w:ind w:right="-284"/>
              <w:jc w:val="both"/>
              <w:rPr>
                <w:b/>
                <w:bCs/>
                <w:sz w:val="22"/>
                <w:szCs w:val="22"/>
                <w:lang w:val="sr-Cyrl-CS"/>
              </w:rPr>
            </w:pPr>
            <w:r w:rsidRPr="00793561">
              <w:rPr>
                <w:b/>
                <w:bCs/>
                <w:sz w:val="22"/>
                <w:szCs w:val="22"/>
                <w:lang w:val="sr-Cyrl-CS"/>
              </w:rPr>
              <w:t>НАЗИВ ДЕЛАТНОСТИ</w:t>
            </w:r>
          </w:p>
        </w:tc>
        <w:tc>
          <w:tcPr>
            <w:tcW w:w="4546" w:type="dxa"/>
          </w:tcPr>
          <w:p w:rsidR="00DF6681" w:rsidRPr="005D7DC8" w:rsidRDefault="00DF6681" w:rsidP="00E72CB1">
            <w:pPr>
              <w:ind w:right="-284"/>
              <w:rPr>
                <w:bCs/>
                <w:sz w:val="22"/>
                <w:szCs w:val="22"/>
                <w:lang w:val="ru-RU"/>
              </w:rPr>
            </w:pPr>
          </w:p>
        </w:tc>
      </w:tr>
      <w:tr w:rsidR="00DF6681" w:rsidRPr="005D7DC8" w:rsidTr="00E72CB1">
        <w:tc>
          <w:tcPr>
            <w:tcW w:w="4697" w:type="dxa"/>
            <w:vAlign w:val="center"/>
          </w:tcPr>
          <w:p w:rsidR="00DF6681" w:rsidRPr="00793561" w:rsidRDefault="00DF6681" w:rsidP="000B7048">
            <w:pPr>
              <w:spacing w:beforeLines="30" w:afterLines="30"/>
              <w:ind w:right="-284"/>
              <w:jc w:val="both"/>
              <w:rPr>
                <w:b/>
                <w:bCs/>
                <w:sz w:val="22"/>
                <w:szCs w:val="22"/>
              </w:rPr>
            </w:pPr>
            <w:r w:rsidRPr="00793561">
              <w:rPr>
                <w:b/>
                <w:bCs/>
                <w:sz w:val="22"/>
                <w:szCs w:val="22"/>
                <w:lang w:val="sr-Cyrl-CS"/>
              </w:rPr>
              <w:t>ПИБ</w:t>
            </w:r>
          </w:p>
        </w:tc>
        <w:tc>
          <w:tcPr>
            <w:tcW w:w="4546" w:type="dxa"/>
          </w:tcPr>
          <w:p w:rsidR="00DF6681" w:rsidRPr="005D7DC8" w:rsidRDefault="00DF6681" w:rsidP="00E72CB1">
            <w:pPr>
              <w:ind w:right="-284"/>
              <w:rPr>
                <w:bCs/>
                <w:sz w:val="22"/>
                <w:szCs w:val="22"/>
              </w:rPr>
            </w:pPr>
          </w:p>
        </w:tc>
      </w:tr>
      <w:tr w:rsidR="00DF6681" w:rsidRPr="005D7DC8" w:rsidTr="00E72CB1">
        <w:trPr>
          <w:trHeight w:val="892"/>
        </w:trPr>
        <w:tc>
          <w:tcPr>
            <w:tcW w:w="4697" w:type="dxa"/>
            <w:vAlign w:val="center"/>
          </w:tcPr>
          <w:p w:rsidR="00DF6681" w:rsidRPr="00793561" w:rsidRDefault="00DF6681" w:rsidP="00E72CB1">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7" w:type="dxa"/>
            <w:vAlign w:val="center"/>
          </w:tcPr>
          <w:p w:rsidR="00DF6681" w:rsidRPr="00793561" w:rsidRDefault="00DF6681" w:rsidP="000B7048">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7" w:type="dxa"/>
            <w:vAlign w:val="center"/>
          </w:tcPr>
          <w:p w:rsidR="00DF6681" w:rsidRPr="00793561" w:rsidRDefault="00DF6681" w:rsidP="00E72CB1">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7" w:type="dxa"/>
            <w:vAlign w:val="center"/>
          </w:tcPr>
          <w:p w:rsidR="00DF6681" w:rsidRDefault="00DF6681" w:rsidP="00E72CB1">
            <w:pPr>
              <w:ind w:right="-284"/>
              <w:jc w:val="both"/>
              <w:rPr>
                <w:b/>
                <w:bCs/>
                <w:sz w:val="22"/>
                <w:szCs w:val="22"/>
                <w:lang w:val="ru-RU"/>
              </w:rPr>
            </w:pPr>
            <w:r>
              <w:rPr>
                <w:b/>
                <w:bCs/>
                <w:sz w:val="22"/>
                <w:szCs w:val="22"/>
                <w:lang w:val="ru-RU"/>
              </w:rPr>
              <w:t>ОПИС И ОБИМ ПОВЕРЕНОГ ПОСЛА</w:t>
            </w:r>
          </w:p>
        </w:tc>
        <w:tc>
          <w:tcPr>
            <w:tcW w:w="4546" w:type="dxa"/>
          </w:tcPr>
          <w:p w:rsidR="00DF6681" w:rsidRPr="005D7DC8" w:rsidRDefault="00DF6681" w:rsidP="00E72CB1">
            <w:pPr>
              <w:ind w:right="-284"/>
              <w:rPr>
                <w:bCs/>
                <w:sz w:val="22"/>
                <w:szCs w:val="22"/>
                <w:lang w:val="ru-RU"/>
              </w:rPr>
            </w:pPr>
          </w:p>
        </w:tc>
      </w:tr>
    </w:tbl>
    <w:p w:rsidR="00DF6681" w:rsidRDefault="00DF6681" w:rsidP="00DF6681">
      <w:pPr>
        <w:jc w:val="both"/>
        <w:rPr>
          <w:bCs/>
          <w:sz w:val="22"/>
          <w:szCs w:val="22"/>
          <w:lang w:val="sr-Cyrl-CS"/>
        </w:rPr>
      </w:pPr>
    </w:p>
    <w:p w:rsidR="00DF6681" w:rsidRDefault="00DF6681" w:rsidP="00DF6681">
      <w:pPr>
        <w:jc w:val="both"/>
        <w:rPr>
          <w:b/>
          <w:bCs/>
          <w:i/>
          <w:iCs/>
          <w:u w:val="single"/>
          <w:lang w:val="ru-RU"/>
        </w:rPr>
      </w:pPr>
    </w:p>
    <w:p w:rsidR="00DF6681" w:rsidRDefault="00DF6681" w:rsidP="00DF6681">
      <w:pPr>
        <w:jc w:val="both"/>
        <w:rPr>
          <w:b/>
          <w:bCs/>
          <w:i/>
          <w:iCs/>
          <w:u w:val="single"/>
          <w:lang w:val="ru-RU"/>
        </w:rPr>
      </w:pPr>
    </w:p>
    <w:p w:rsidR="00DF6681" w:rsidRDefault="00DF6681" w:rsidP="00DF6681">
      <w:pPr>
        <w:jc w:val="both"/>
        <w:rPr>
          <w:b/>
          <w:bCs/>
          <w:i/>
          <w:iCs/>
          <w:u w:val="single"/>
          <w:lang w:val="ru-RU"/>
        </w:rPr>
      </w:pPr>
    </w:p>
    <w:p w:rsidR="00DF6681" w:rsidRDefault="00DF6681" w:rsidP="00DF6681">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F6681" w:rsidRDefault="00DF6681" w:rsidP="00DF6681">
      <w:pPr>
        <w:jc w:val="both"/>
        <w:rPr>
          <w:b/>
          <w:bCs/>
          <w:lang w:val="sr-Cyrl-CS"/>
        </w:rPr>
      </w:pPr>
    </w:p>
    <w:p w:rsidR="00DF6681" w:rsidRDefault="00DF6681" w:rsidP="00DF6681">
      <w:pPr>
        <w:jc w:val="both"/>
        <w:rPr>
          <w:b/>
          <w:bCs/>
          <w:lang w:val="sr-Cyrl-CS"/>
        </w:rPr>
      </w:pPr>
    </w:p>
    <w:p w:rsidR="00DF6681" w:rsidRDefault="00DF6681" w:rsidP="00DF6681">
      <w:pPr>
        <w:jc w:val="both"/>
        <w:rPr>
          <w:b/>
          <w:bCs/>
          <w:szCs w:val="22"/>
          <w:lang w:val="en-US"/>
        </w:rPr>
      </w:pPr>
    </w:p>
    <w:p w:rsidR="00DF6681" w:rsidRDefault="00DF6681" w:rsidP="00DF6681">
      <w:pPr>
        <w:jc w:val="both"/>
        <w:rPr>
          <w:b/>
          <w:bCs/>
          <w:szCs w:val="22"/>
          <w:lang w:val="en-US"/>
        </w:rPr>
      </w:pPr>
    </w:p>
    <w:p w:rsidR="00DF6681" w:rsidRDefault="00DF6681" w:rsidP="00DF6681">
      <w:pPr>
        <w:jc w:val="both"/>
        <w:rPr>
          <w:b/>
          <w:bCs/>
          <w:szCs w:val="22"/>
          <w:lang w:val="en-US"/>
        </w:rPr>
      </w:pPr>
    </w:p>
    <w:p w:rsidR="00DF6681" w:rsidRPr="00D96E51" w:rsidRDefault="00DF6681" w:rsidP="00067A78">
      <w:pPr>
        <w:numPr>
          <w:ilvl w:val="0"/>
          <w:numId w:val="20"/>
        </w:numPr>
        <w:jc w:val="both"/>
        <w:rPr>
          <w:b/>
          <w:bCs/>
          <w:szCs w:val="22"/>
          <w:lang w:val="sr-Cyrl-CS"/>
        </w:rPr>
      </w:pPr>
      <w:r w:rsidRPr="00D96E51">
        <w:rPr>
          <w:b/>
          <w:bCs/>
          <w:szCs w:val="22"/>
          <w:lang w:val="sr-Cyrl-CS"/>
        </w:rPr>
        <w:lastRenderedPageBreak/>
        <w:t>ПОД</w:t>
      </w:r>
      <w:r>
        <w:rPr>
          <w:b/>
          <w:bCs/>
          <w:szCs w:val="22"/>
          <w:lang w:val="sr-Cyrl-CS"/>
        </w:rPr>
        <w:t>АЦИ О УЧЕСНИКУ У ЗАЈЕДНИЧКОЈ ПОНУДИ</w:t>
      </w:r>
    </w:p>
    <w:p w:rsidR="00DF6681" w:rsidRDefault="00DF6681" w:rsidP="00DF6681">
      <w:pPr>
        <w:jc w:val="both"/>
        <w:rPr>
          <w:b/>
          <w:bCs/>
          <w:szCs w:val="22"/>
          <w:lang w:val="sr-Cyrl-CS"/>
        </w:rPr>
      </w:pPr>
    </w:p>
    <w:p w:rsidR="00DF6681" w:rsidRPr="005D7DC8" w:rsidRDefault="00DF6681" w:rsidP="00DF668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DF6681" w:rsidTr="00E72CB1">
        <w:trPr>
          <w:trHeight w:val="615"/>
        </w:trPr>
        <w:tc>
          <w:tcPr>
            <w:tcW w:w="9243" w:type="dxa"/>
            <w:gridSpan w:val="2"/>
            <w:shd w:val="clear" w:color="auto" w:fill="A6A6A6"/>
            <w:vAlign w:val="center"/>
          </w:tcPr>
          <w:p w:rsidR="00DF6681" w:rsidRPr="0099531F" w:rsidRDefault="00DF6681" w:rsidP="00E72CB1">
            <w:pPr>
              <w:jc w:val="center"/>
              <w:rPr>
                <w:b/>
                <w:bCs/>
                <w:i/>
                <w:sz w:val="22"/>
                <w:szCs w:val="22"/>
                <w:lang w:val="en-US"/>
              </w:rPr>
            </w:pPr>
            <w:r w:rsidRPr="0099531F">
              <w:rPr>
                <w:b/>
                <w:bCs/>
                <w:i/>
                <w:sz w:val="22"/>
                <w:szCs w:val="22"/>
                <w:lang w:val="sr-Cyrl-CS"/>
              </w:rPr>
              <w:t>ОПШТИ ПОДАЦИ</w:t>
            </w:r>
            <w:r>
              <w:rPr>
                <w:b/>
                <w:bCs/>
                <w:i/>
                <w:sz w:val="22"/>
                <w:szCs w:val="22"/>
                <w:lang w:val="sr-Cyrl-CS"/>
              </w:rPr>
              <w:t xml:space="preserve"> О УЧЕСНИКУ У ЗАЈЕДНИЧКОЈ ПОНУДИ</w:t>
            </w:r>
          </w:p>
        </w:tc>
      </w:tr>
      <w:tr w:rsidR="00DF6681" w:rsidRPr="005D7DC8" w:rsidTr="00E72CB1">
        <w:trPr>
          <w:trHeight w:val="758"/>
        </w:trPr>
        <w:tc>
          <w:tcPr>
            <w:tcW w:w="487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 xml:space="preserve">НАЗИВ – ПУНО ПОСЛОВНО ИМЕ </w:t>
            </w:r>
          </w:p>
          <w:p w:rsidR="00DF6681" w:rsidRPr="00D96E51" w:rsidRDefault="00DF6681" w:rsidP="00E72CB1">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87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СЕДИШТЕ</w:t>
            </w:r>
          </w:p>
        </w:tc>
        <w:tc>
          <w:tcPr>
            <w:tcW w:w="436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87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DF6681" w:rsidRPr="005D7DC8" w:rsidRDefault="00DF6681" w:rsidP="00E72CB1">
            <w:pPr>
              <w:ind w:right="-284"/>
              <w:jc w:val="both"/>
              <w:rPr>
                <w:bCs/>
                <w:sz w:val="22"/>
                <w:szCs w:val="22"/>
                <w:lang w:val="ru-RU"/>
              </w:rPr>
            </w:pPr>
          </w:p>
        </w:tc>
      </w:tr>
      <w:tr w:rsidR="00DF6681" w:rsidRPr="005D7DC8" w:rsidTr="00E72CB1">
        <w:tc>
          <w:tcPr>
            <w:tcW w:w="4878" w:type="dxa"/>
            <w:vAlign w:val="center"/>
          </w:tcPr>
          <w:p w:rsidR="00DF6681" w:rsidRPr="00D96E51" w:rsidRDefault="00DF6681" w:rsidP="000B7048">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DF6681" w:rsidRPr="005D7DC8" w:rsidRDefault="00DF6681" w:rsidP="00E72CB1">
            <w:pPr>
              <w:ind w:right="-284"/>
              <w:rPr>
                <w:bCs/>
                <w:sz w:val="22"/>
                <w:szCs w:val="22"/>
                <w:lang w:val="pl-PL"/>
              </w:rPr>
            </w:pPr>
          </w:p>
        </w:tc>
      </w:tr>
      <w:tr w:rsidR="00DF6681" w:rsidRPr="005D7DC8" w:rsidTr="00E72CB1">
        <w:tc>
          <w:tcPr>
            <w:tcW w:w="4878" w:type="dxa"/>
            <w:vAlign w:val="center"/>
          </w:tcPr>
          <w:p w:rsidR="00DF6681" w:rsidRPr="00D96E51" w:rsidRDefault="00DF6681" w:rsidP="000B7048">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DF6681" w:rsidRPr="005D7DC8" w:rsidRDefault="00DF6681" w:rsidP="00E72CB1">
            <w:pPr>
              <w:ind w:right="-284"/>
              <w:rPr>
                <w:bCs/>
                <w:sz w:val="22"/>
                <w:szCs w:val="22"/>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ДЕЛАТНОСТИ</w:t>
            </w:r>
          </w:p>
        </w:tc>
        <w:tc>
          <w:tcPr>
            <w:tcW w:w="4365" w:type="dxa"/>
          </w:tcPr>
          <w:p w:rsidR="00DF6681" w:rsidRPr="005D7DC8" w:rsidRDefault="00DF6681" w:rsidP="00E72CB1">
            <w:pPr>
              <w:ind w:right="-284"/>
              <w:rPr>
                <w:bCs/>
                <w:sz w:val="22"/>
                <w:szCs w:val="22"/>
                <w:lang w:val="ru-RU"/>
              </w:rPr>
            </w:pPr>
          </w:p>
        </w:tc>
      </w:tr>
      <w:tr w:rsidR="00DF6681" w:rsidRPr="005D7DC8" w:rsidTr="00E72CB1">
        <w:tc>
          <w:tcPr>
            <w:tcW w:w="4878" w:type="dxa"/>
            <w:vAlign w:val="center"/>
          </w:tcPr>
          <w:p w:rsidR="00DF6681" w:rsidRPr="00D96E51" w:rsidRDefault="00DF6681" w:rsidP="000B7048">
            <w:pPr>
              <w:spacing w:beforeLines="30" w:afterLines="30"/>
              <w:ind w:right="-284"/>
              <w:jc w:val="both"/>
              <w:rPr>
                <w:b/>
                <w:bCs/>
                <w:sz w:val="22"/>
                <w:szCs w:val="22"/>
              </w:rPr>
            </w:pPr>
            <w:r w:rsidRPr="00D96E51">
              <w:rPr>
                <w:b/>
                <w:bCs/>
                <w:sz w:val="22"/>
                <w:szCs w:val="22"/>
                <w:lang w:val="sr-Cyrl-CS"/>
              </w:rPr>
              <w:t>ПИБ</w:t>
            </w:r>
          </w:p>
        </w:tc>
        <w:tc>
          <w:tcPr>
            <w:tcW w:w="4365" w:type="dxa"/>
          </w:tcPr>
          <w:p w:rsidR="00DF6681" w:rsidRPr="005D7DC8" w:rsidRDefault="00DF6681" w:rsidP="00E72CB1">
            <w:pPr>
              <w:ind w:right="-284"/>
              <w:rPr>
                <w:bCs/>
                <w:sz w:val="22"/>
                <w:szCs w:val="22"/>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DF6681" w:rsidRPr="005D7DC8" w:rsidRDefault="00DF6681" w:rsidP="00E72CB1">
            <w:pPr>
              <w:ind w:right="-284"/>
              <w:rPr>
                <w:bCs/>
                <w:sz w:val="22"/>
                <w:szCs w:val="22"/>
                <w:lang w:val="ru-RU"/>
              </w:rPr>
            </w:pPr>
          </w:p>
        </w:tc>
      </w:tr>
      <w:tr w:rsidR="00DF6681" w:rsidRPr="005D7DC8" w:rsidTr="00E72CB1">
        <w:trPr>
          <w:trHeight w:val="892"/>
        </w:trPr>
        <w:tc>
          <w:tcPr>
            <w:tcW w:w="4878" w:type="dxa"/>
            <w:vAlign w:val="center"/>
          </w:tcPr>
          <w:p w:rsidR="00DF6681" w:rsidRPr="00D96E51" w:rsidRDefault="00DF6681" w:rsidP="000B7048">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DF6681" w:rsidRPr="005D7DC8" w:rsidRDefault="00DF6681" w:rsidP="00E72CB1">
            <w:pPr>
              <w:ind w:right="-284"/>
              <w:rPr>
                <w:bCs/>
                <w:sz w:val="22"/>
                <w:szCs w:val="22"/>
                <w:lang w:val="ru-RU"/>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sr-Cyrl-CS"/>
              </w:rPr>
            </w:pPr>
            <w:r>
              <w:rPr>
                <w:b/>
                <w:bCs/>
                <w:sz w:val="22"/>
                <w:szCs w:val="22"/>
                <w:lang w:val="ru-RU"/>
              </w:rPr>
              <w:t>АДРЕСА ЕЛЕКТРОНСКЕ ПОШТЕ (е</w:t>
            </w:r>
            <w:r w:rsidRPr="00D96E51">
              <w:rPr>
                <w:b/>
                <w:bCs/>
                <w:sz w:val="22"/>
                <w:szCs w:val="22"/>
                <w:lang w:val="ru-RU"/>
              </w:rPr>
              <w:t>-</w:t>
            </w:r>
            <w:r w:rsidRPr="00D96E51">
              <w:rPr>
                <w:b/>
                <w:bCs/>
                <w:sz w:val="22"/>
                <w:szCs w:val="22"/>
              </w:rPr>
              <w:t>mail</w:t>
            </w:r>
            <w:r w:rsidRPr="00D96E51">
              <w:rPr>
                <w:b/>
                <w:bCs/>
                <w:sz w:val="22"/>
                <w:szCs w:val="22"/>
                <w:lang w:val="ru-RU"/>
              </w:rPr>
              <w:t>)</w:t>
            </w:r>
          </w:p>
        </w:tc>
        <w:tc>
          <w:tcPr>
            <w:tcW w:w="4365" w:type="dxa"/>
          </w:tcPr>
          <w:p w:rsidR="00DF6681" w:rsidRPr="005D7DC8" w:rsidRDefault="00DF6681" w:rsidP="00E72CB1">
            <w:pPr>
              <w:ind w:right="-284"/>
              <w:rPr>
                <w:bCs/>
                <w:sz w:val="22"/>
                <w:szCs w:val="22"/>
                <w:lang w:val="ru-RU"/>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ru-RU"/>
              </w:rPr>
            </w:pPr>
            <w:r>
              <w:rPr>
                <w:b/>
                <w:bCs/>
                <w:sz w:val="22"/>
                <w:szCs w:val="22"/>
                <w:lang w:val="ru-RU"/>
              </w:rPr>
              <w:t>ОПИС И ОБИМ ПОВЕРЕНОГ ПОСЛА</w:t>
            </w:r>
          </w:p>
        </w:tc>
        <w:tc>
          <w:tcPr>
            <w:tcW w:w="4365" w:type="dxa"/>
          </w:tcPr>
          <w:p w:rsidR="00DF6681" w:rsidRPr="005D7DC8" w:rsidRDefault="00DF6681" w:rsidP="00E72CB1">
            <w:pPr>
              <w:ind w:right="-284"/>
              <w:rPr>
                <w:bCs/>
                <w:sz w:val="22"/>
                <w:szCs w:val="22"/>
                <w:lang w:val="ru-RU"/>
              </w:rPr>
            </w:pPr>
          </w:p>
        </w:tc>
      </w:tr>
    </w:tbl>
    <w:p w:rsidR="00DF6681" w:rsidRPr="005D7DC8" w:rsidRDefault="00DF6681" w:rsidP="00DF6681">
      <w:pPr>
        <w:jc w:val="both"/>
        <w:rPr>
          <w:b/>
          <w:bCs/>
          <w:sz w:val="22"/>
          <w:szCs w:val="22"/>
          <w:lang w:val="sr-Cyrl-CS"/>
        </w:rPr>
      </w:pPr>
    </w:p>
    <w:p w:rsidR="00DF6681" w:rsidRDefault="00DF6681" w:rsidP="00DF6681">
      <w:pPr>
        <w:jc w:val="both"/>
        <w:rPr>
          <w:b/>
          <w:bCs/>
          <w:i/>
          <w:iCs/>
          <w:u w:val="single"/>
        </w:rPr>
      </w:pPr>
    </w:p>
    <w:p w:rsidR="00DF6681" w:rsidRDefault="00DF6681" w:rsidP="00DF6681">
      <w:pPr>
        <w:jc w:val="both"/>
        <w:rPr>
          <w:b/>
          <w:bCs/>
          <w:i/>
          <w:iCs/>
          <w:u w:val="single"/>
        </w:rPr>
      </w:pPr>
    </w:p>
    <w:p w:rsidR="00DF6681" w:rsidRPr="0050276F" w:rsidRDefault="00DF6681" w:rsidP="00DF6681">
      <w:pPr>
        <w:jc w:val="both"/>
        <w:rPr>
          <w:i/>
          <w:iCs/>
          <w:lang w:val="ru-RU"/>
        </w:rPr>
      </w:pPr>
      <w:r w:rsidRPr="0050276F">
        <w:rPr>
          <w:b/>
          <w:bCs/>
          <w:i/>
          <w:iCs/>
          <w:u w:val="single"/>
        </w:rPr>
        <w:t>Напомена:</w:t>
      </w:r>
      <w:r w:rsidRPr="0050276F">
        <w:rPr>
          <w:b/>
          <w:bCs/>
          <w:i/>
          <w:iCs/>
        </w:rPr>
        <w:t xml:space="preserve"> </w:t>
      </w:r>
    </w:p>
    <w:p w:rsidR="00DF6681" w:rsidRPr="00021700" w:rsidRDefault="00DF6681" w:rsidP="00DF6681">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6A7A38" w:rsidRDefault="006A7A38" w:rsidP="00DF6681">
      <w:pPr>
        <w:jc w:val="both"/>
        <w:rPr>
          <w:b/>
          <w:bCs/>
          <w:sz w:val="22"/>
          <w:szCs w:val="22"/>
          <w:lang w:val="sr-Cyrl-CS"/>
        </w:rPr>
      </w:pPr>
    </w:p>
    <w:p w:rsidR="00DF6681" w:rsidRDefault="00DF6681" w:rsidP="00DF6681">
      <w:pPr>
        <w:jc w:val="both"/>
        <w:rPr>
          <w:b/>
          <w:bCs/>
          <w:sz w:val="22"/>
          <w:szCs w:val="22"/>
          <w:lang w:val="sr-Cyrl-CS"/>
        </w:rPr>
      </w:pPr>
    </w:p>
    <w:p w:rsidR="00DF6681" w:rsidRPr="003E5AB1" w:rsidRDefault="00DF6681" w:rsidP="00067A78">
      <w:pPr>
        <w:numPr>
          <w:ilvl w:val="0"/>
          <w:numId w:val="20"/>
        </w:numPr>
        <w:spacing w:after="120"/>
        <w:rPr>
          <w:b/>
          <w:shadow/>
        </w:rPr>
      </w:pPr>
      <w:r w:rsidRPr="00E51736">
        <w:rPr>
          <w:b/>
          <w:bCs/>
        </w:rPr>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DF6681" w:rsidRPr="009C046C" w:rsidTr="00E72CB1">
        <w:trPr>
          <w:trHeight w:val="572"/>
        </w:trPr>
        <w:tc>
          <w:tcPr>
            <w:tcW w:w="4634" w:type="dxa"/>
            <w:tcBorders>
              <w:top w:val="nil"/>
              <w:left w:val="nil"/>
              <w:bottom w:val="single" w:sz="12" w:space="0" w:color="auto"/>
              <w:right w:val="nil"/>
            </w:tcBorders>
            <w:vAlign w:val="bottom"/>
          </w:tcPr>
          <w:p w:rsidR="00DF6681" w:rsidRPr="009C046C" w:rsidRDefault="00DF6681" w:rsidP="00E72CB1">
            <w:pPr>
              <w:jc w:val="center"/>
              <w:rPr>
                <w:b/>
                <w:sz w:val="28"/>
                <w:szCs w:val="28"/>
              </w:rPr>
            </w:pPr>
          </w:p>
        </w:tc>
      </w:tr>
      <w:tr w:rsidR="00DF6681" w:rsidRPr="009C046C" w:rsidTr="00E72CB1">
        <w:trPr>
          <w:trHeight w:val="538"/>
        </w:trPr>
        <w:tc>
          <w:tcPr>
            <w:tcW w:w="4634" w:type="dxa"/>
            <w:tcBorders>
              <w:top w:val="single" w:sz="12" w:space="0" w:color="auto"/>
              <w:left w:val="nil"/>
              <w:bottom w:val="nil"/>
              <w:right w:val="nil"/>
            </w:tcBorders>
          </w:tcPr>
          <w:p w:rsidR="00DF6681" w:rsidRPr="009C046C" w:rsidRDefault="00DF6681" w:rsidP="00E72CB1">
            <w:pPr>
              <w:jc w:val="center"/>
            </w:pPr>
            <w:r w:rsidRPr="009C046C">
              <w:t xml:space="preserve">  (назив понуђача)</w:t>
            </w:r>
          </w:p>
        </w:tc>
      </w:tr>
      <w:tr w:rsidR="00DF6681" w:rsidRPr="009C046C" w:rsidTr="00E72CB1">
        <w:trPr>
          <w:trHeight w:val="362"/>
        </w:trPr>
        <w:tc>
          <w:tcPr>
            <w:tcW w:w="4634" w:type="dxa"/>
            <w:tcBorders>
              <w:top w:val="nil"/>
              <w:left w:val="nil"/>
              <w:bottom w:val="single" w:sz="12" w:space="0" w:color="auto"/>
              <w:right w:val="nil"/>
            </w:tcBorders>
            <w:vAlign w:val="bottom"/>
          </w:tcPr>
          <w:p w:rsidR="00DF6681" w:rsidRPr="009C046C" w:rsidRDefault="00DF6681" w:rsidP="00E72CB1">
            <w:pPr>
              <w:jc w:val="center"/>
              <w:rPr>
                <w:sz w:val="16"/>
                <w:szCs w:val="16"/>
              </w:rPr>
            </w:pPr>
          </w:p>
        </w:tc>
      </w:tr>
      <w:tr w:rsidR="00DF6681" w:rsidRPr="009C046C" w:rsidTr="00E72CB1">
        <w:trPr>
          <w:trHeight w:val="538"/>
        </w:trPr>
        <w:tc>
          <w:tcPr>
            <w:tcW w:w="4634" w:type="dxa"/>
            <w:tcBorders>
              <w:top w:val="single" w:sz="12" w:space="0" w:color="auto"/>
              <w:left w:val="nil"/>
              <w:bottom w:val="nil"/>
              <w:right w:val="nil"/>
            </w:tcBorders>
          </w:tcPr>
          <w:p w:rsidR="00DF6681" w:rsidRPr="009C046C" w:rsidRDefault="00DF6681" w:rsidP="00E72CB1">
            <w:pPr>
              <w:jc w:val="center"/>
            </w:pPr>
            <w:r w:rsidRPr="009C046C">
              <w:t>(улица и број)</w:t>
            </w:r>
          </w:p>
        </w:tc>
      </w:tr>
      <w:tr w:rsidR="00DF6681" w:rsidRPr="009C046C" w:rsidTr="00E72CB1">
        <w:trPr>
          <w:trHeight w:val="379"/>
        </w:trPr>
        <w:tc>
          <w:tcPr>
            <w:tcW w:w="4634" w:type="dxa"/>
            <w:tcBorders>
              <w:top w:val="nil"/>
              <w:left w:val="nil"/>
              <w:bottom w:val="single" w:sz="12" w:space="0" w:color="auto"/>
              <w:right w:val="nil"/>
            </w:tcBorders>
            <w:vAlign w:val="bottom"/>
          </w:tcPr>
          <w:p w:rsidR="00DF6681" w:rsidRPr="009C046C" w:rsidRDefault="00DF6681" w:rsidP="00E72CB1">
            <w:pPr>
              <w:spacing w:after="120"/>
              <w:jc w:val="center"/>
            </w:pPr>
          </w:p>
        </w:tc>
      </w:tr>
      <w:tr w:rsidR="00DF6681" w:rsidRPr="009C046C" w:rsidTr="00E72CB1">
        <w:trPr>
          <w:trHeight w:val="335"/>
        </w:trPr>
        <w:tc>
          <w:tcPr>
            <w:tcW w:w="4634" w:type="dxa"/>
            <w:tcBorders>
              <w:top w:val="single" w:sz="12" w:space="0" w:color="auto"/>
              <w:left w:val="nil"/>
              <w:bottom w:val="nil"/>
              <w:right w:val="nil"/>
            </w:tcBorders>
          </w:tcPr>
          <w:p w:rsidR="00DF6681" w:rsidRPr="009C046C" w:rsidRDefault="00DF6681" w:rsidP="00E72CB1">
            <w:pPr>
              <w:jc w:val="center"/>
            </w:pPr>
            <w:r w:rsidRPr="009C046C">
              <w:t>(седиште)</w:t>
            </w:r>
          </w:p>
        </w:tc>
      </w:tr>
    </w:tbl>
    <w:p w:rsidR="00DF6681" w:rsidRPr="00007FDF" w:rsidRDefault="00DF6681" w:rsidP="00DF6681">
      <w:pPr>
        <w:rPr>
          <w:b/>
          <w:sz w:val="40"/>
          <w:szCs w:val="40"/>
          <w:lang w:val="sr-Cyrl-CS"/>
        </w:rPr>
      </w:pPr>
    </w:p>
    <w:p w:rsidR="00DF6681" w:rsidRDefault="00DF6681" w:rsidP="00DF6681">
      <w:pPr>
        <w:rPr>
          <w:b/>
          <w:sz w:val="40"/>
          <w:szCs w:val="40"/>
        </w:rPr>
      </w:pPr>
    </w:p>
    <w:p w:rsidR="00DF6681" w:rsidRDefault="00DF6681" w:rsidP="00DF6681">
      <w:pPr>
        <w:rPr>
          <w:b/>
          <w:sz w:val="40"/>
          <w:szCs w:val="40"/>
        </w:rPr>
      </w:pPr>
    </w:p>
    <w:p w:rsidR="00DF6681" w:rsidRDefault="00DF6681" w:rsidP="00DF6681">
      <w:pPr>
        <w:rPr>
          <w:b/>
          <w:sz w:val="40"/>
          <w:szCs w:val="40"/>
        </w:rPr>
      </w:pPr>
    </w:p>
    <w:p w:rsidR="00DF6681" w:rsidRDefault="00DF6681" w:rsidP="00DF6681">
      <w:pPr>
        <w:rPr>
          <w:b/>
          <w:sz w:val="40"/>
          <w:szCs w:val="40"/>
        </w:rPr>
      </w:pPr>
    </w:p>
    <w:p w:rsidR="00DF6681" w:rsidRDefault="00DF6681" w:rsidP="00DF6681">
      <w:pPr>
        <w:rPr>
          <w:b/>
          <w:sz w:val="40"/>
          <w:szCs w:val="40"/>
        </w:rPr>
      </w:pPr>
    </w:p>
    <w:p w:rsidR="00DF6681" w:rsidRPr="009C046C" w:rsidRDefault="00DF6681" w:rsidP="00DF6681">
      <w:pPr>
        <w:rPr>
          <w:b/>
          <w:sz w:val="40"/>
          <w:szCs w:val="40"/>
        </w:rPr>
      </w:pPr>
    </w:p>
    <w:p w:rsidR="00DF6681" w:rsidRPr="006A3F6C" w:rsidRDefault="00DF6681" w:rsidP="006A3F6C">
      <w:pPr>
        <w:spacing w:after="120"/>
        <w:jc w:val="center"/>
        <w:rPr>
          <w:b/>
          <w:shadow/>
          <w:sz w:val="36"/>
          <w:szCs w:val="36"/>
          <w:lang w:val="sr-Cyrl-CS"/>
        </w:rPr>
      </w:pPr>
      <w:r w:rsidRPr="006A3F6C">
        <w:rPr>
          <w:b/>
          <w:shadow/>
          <w:sz w:val="36"/>
          <w:szCs w:val="36"/>
        </w:rPr>
        <w:t>П О Н У Д А</w:t>
      </w:r>
    </w:p>
    <w:p w:rsidR="00DF6681" w:rsidRPr="0075079A" w:rsidRDefault="00DF6681" w:rsidP="00DF6681">
      <w:pPr>
        <w:spacing w:after="120"/>
        <w:ind w:right="-109"/>
        <w:jc w:val="center"/>
        <w:rPr>
          <w:shadow/>
        </w:rPr>
      </w:pPr>
      <w:r w:rsidRPr="0075079A">
        <w:rPr>
          <w:shadow/>
        </w:rPr>
        <w:t>ЗА ЈАВНУ НАБАВКУ</w:t>
      </w:r>
      <w:r w:rsidRPr="0075079A">
        <w:rPr>
          <w:shadow/>
          <w:lang w:val="sr-Cyrl-CS"/>
        </w:rPr>
        <w:t>:</w:t>
      </w:r>
    </w:p>
    <w:p w:rsidR="00DF6681" w:rsidRPr="00DC1AB6" w:rsidRDefault="003E1EB6" w:rsidP="007D7C78">
      <w:pPr>
        <w:jc w:val="center"/>
        <w:rPr>
          <w:rFonts w:cs="Arial"/>
          <w:b/>
          <w:i/>
          <w:lang w:val="sr-Cyrl-CS"/>
        </w:rPr>
      </w:pPr>
      <w:r>
        <w:rPr>
          <w:lang w:val="sr-Cyrl-CS"/>
        </w:rPr>
        <w:t>Услуга</w:t>
      </w:r>
      <w:r w:rsidRPr="00442D1B">
        <w:rPr>
          <w:lang w:val="sr-Cyrl-CS"/>
        </w:rPr>
        <w:t xml:space="preserve"> </w:t>
      </w:r>
      <w:r>
        <w:rPr>
          <w:lang w:val="sr-Cyrl-CS"/>
        </w:rPr>
        <w:t xml:space="preserve">израде Урбанистичког пројекта за изградњу </w:t>
      </w:r>
      <w:r w:rsidR="00BA7D26">
        <w:rPr>
          <w:lang w:val="sr-Cyrl-CS"/>
        </w:rPr>
        <w:t xml:space="preserve">зграде Центра за социјални рад </w:t>
      </w:r>
      <w:r w:rsidR="007D7C78">
        <w:rPr>
          <w:lang w:val="sr-Cyrl-CS"/>
        </w:rPr>
        <w:t>„</w:t>
      </w:r>
      <w:r w:rsidR="00BA7D26">
        <w:rPr>
          <w:lang w:val="sr-Cyrl-CS"/>
        </w:rPr>
        <w:t>Љубовија“</w:t>
      </w:r>
      <w:r w:rsidR="007D7C78">
        <w:rPr>
          <w:lang w:val="sr-Cyrl-CS"/>
        </w:rPr>
        <w:t xml:space="preserve"> Љубовија</w:t>
      </w:r>
      <w:r w:rsidR="00BA7D26">
        <w:rPr>
          <w:lang w:val="sr-Cyrl-CS"/>
        </w:rPr>
        <w:t xml:space="preserve"> </w:t>
      </w:r>
    </w:p>
    <w:p w:rsidR="00DF6681" w:rsidRPr="003E1EB6" w:rsidRDefault="00DF6681" w:rsidP="00395FFE">
      <w:pPr>
        <w:spacing w:before="120" w:after="240"/>
        <w:jc w:val="center"/>
        <w:rPr>
          <w:rFonts w:cs="Arial"/>
        </w:rPr>
      </w:pPr>
      <w:r>
        <w:rPr>
          <w:rFonts w:cs="Arial"/>
          <w:lang w:val="sr-Cyrl-CS"/>
        </w:rPr>
        <w:t>Б</w:t>
      </w:r>
      <w:r w:rsidRPr="009C046C">
        <w:rPr>
          <w:rFonts w:cs="Arial"/>
        </w:rPr>
        <w:t>рој јавне набавке</w:t>
      </w:r>
      <w:r>
        <w:rPr>
          <w:rFonts w:cs="Arial"/>
        </w:rPr>
        <w:t xml:space="preserve">: </w:t>
      </w:r>
      <w:r w:rsidR="00961444">
        <w:rPr>
          <w:rFonts w:cs="Arial"/>
        </w:rPr>
        <w:t xml:space="preserve"> 6</w:t>
      </w:r>
      <w:r w:rsidR="00A968F6">
        <w:rPr>
          <w:rFonts w:cs="Arial"/>
        </w:rPr>
        <w:t>0</w:t>
      </w:r>
      <w:r>
        <w:rPr>
          <w:rFonts w:cs="Arial"/>
        </w:rPr>
        <w:t>/201</w:t>
      </w:r>
      <w:r w:rsidR="003E1EB6">
        <w:rPr>
          <w:rFonts w:cs="Arial"/>
        </w:rPr>
        <w:t>8</w:t>
      </w:r>
    </w:p>
    <w:p w:rsidR="00DF6681" w:rsidRPr="009C046C" w:rsidRDefault="00DF6681" w:rsidP="00DF6681">
      <w:pPr>
        <w:rPr>
          <w:rFonts w:cs="Arial"/>
        </w:rPr>
      </w:pPr>
      <w:r w:rsidRPr="009C046C">
        <w:rPr>
          <w:rFonts w:cs="Arial"/>
        </w:rPr>
        <w:t>Број понуде</w:t>
      </w:r>
      <w:r w:rsidRPr="009C046C">
        <w:rPr>
          <w:b/>
        </w:rPr>
        <w:t xml:space="preserve">: ___________________  </w:t>
      </w:r>
      <w:r w:rsidRPr="009C046C">
        <w:rPr>
          <w:b/>
        </w:rPr>
        <w:tab/>
      </w:r>
      <w:r>
        <w:t>Датум понуде:_____. ______.20</w:t>
      </w:r>
      <w:r w:rsidR="003E1EB6">
        <w:rPr>
          <w:lang w:val="sr-Cyrl-CS"/>
        </w:rPr>
        <w:t>18</w:t>
      </w:r>
      <w:r w:rsidRPr="009C046C">
        <w:t>.</w:t>
      </w:r>
    </w:p>
    <w:p w:rsidR="00DF6681" w:rsidRDefault="00DF6681" w:rsidP="00DF6681">
      <w:pPr>
        <w:spacing w:line="168" w:lineRule="auto"/>
        <w:rPr>
          <w:b/>
          <w:lang w:val="sr-Cyrl-CS"/>
        </w:rPr>
      </w:pPr>
      <w:r w:rsidRPr="009C046C">
        <w:rPr>
          <w:b/>
        </w:rPr>
        <w:t xml:space="preserve">           </w:t>
      </w:r>
      <w:r>
        <w:rPr>
          <w:b/>
          <w:lang w:val="sr-Cyrl-CS"/>
        </w:rPr>
        <w:t xml:space="preserve">         </w:t>
      </w:r>
      <w:r w:rsidRPr="009C046C">
        <w:rPr>
          <w:b/>
        </w:rPr>
        <w:t>(заводни број понуђача)</w:t>
      </w:r>
    </w:p>
    <w:p w:rsidR="00395FFE" w:rsidRPr="005E4033" w:rsidRDefault="00395FFE" w:rsidP="00395FFE">
      <w:pPr>
        <w:jc w:val="both"/>
        <w:rPr>
          <w:b/>
          <w:shadow/>
          <w:lang w:val="sr-Cyrl-CS"/>
        </w:rPr>
      </w:pPr>
    </w:p>
    <w:p w:rsidR="00395FFE" w:rsidRPr="009C046C" w:rsidRDefault="00395FFE" w:rsidP="00395FFE">
      <w:pPr>
        <w:spacing w:line="168" w:lineRule="auto"/>
        <w:rPr>
          <w:b/>
        </w:rPr>
      </w:pPr>
    </w:p>
    <w:p w:rsidR="00395FFE" w:rsidRPr="00780DC5" w:rsidRDefault="00395FFE" w:rsidP="00067A78">
      <w:pPr>
        <w:numPr>
          <w:ilvl w:val="0"/>
          <w:numId w:val="22"/>
        </w:numPr>
        <w:rPr>
          <w:b/>
          <w:shadow/>
        </w:rPr>
      </w:pPr>
      <w:r w:rsidRPr="00780DC5">
        <w:rPr>
          <w:b/>
          <w:shadow/>
        </w:rPr>
        <w:t>ВРЕДНОСТ ПОНУДЕ:</w:t>
      </w:r>
    </w:p>
    <w:p w:rsidR="00395FFE" w:rsidRPr="009C046C" w:rsidRDefault="00395FFE" w:rsidP="00395FFE">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395FFE" w:rsidRPr="009C046C" w:rsidTr="004F22F8">
        <w:trPr>
          <w:trHeight w:val="510"/>
        </w:trPr>
        <w:tc>
          <w:tcPr>
            <w:tcW w:w="5880" w:type="dxa"/>
            <w:tcBorders>
              <w:top w:val="single" w:sz="12" w:space="0" w:color="auto"/>
              <w:left w:val="nil"/>
              <w:bottom w:val="nil"/>
              <w:right w:val="nil"/>
            </w:tcBorders>
            <w:vAlign w:val="center"/>
          </w:tcPr>
          <w:p w:rsidR="00395FFE" w:rsidRPr="0075079A" w:rsidRDefault="00395FFE" w:rsidP="004F22F8">
            <w:pPr>
              <w:ind w:left="-108"/>
              <w:jc w:val="right"/>
              <w:rPr>
                <w:shadow/>
                <w:sz w:val="6"/>
                <w:szCs w:val="6"/>
              </w:rPr>
            </w:pPr>
          </w:p>
          <w:p w:rsidR="00395FFE" w:rsidRPr="0075079A" w:rsidRDefault="00395FFE" w:rsidP="004F22F8">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(без ПДВ-а)</w:t>
            </w:r>
          </w:p>
        </w:tc>
        <w:tc>
          <w:tcPr>
            <w:tcW w:w="3000" w:type="dxa"/>
            <w:tcBorders>
              <w:top w:val="single" w:sz="12" w:space="0" w:color="auto"/>
              <w:left w:val="nil"/>
              <w:bottom w:val="single" w:sz="12" w:space="0" w:color="auto"/>
              <w:right w:val="nil"/>
            </w:tcBorders>
            <w:shd w:val="pct5" w:color="auto" w:fill="F3F3F3"/>
            <w:vAlign w:val="bottom"/>
          </w:tcPr>
          <w:p w:rsidR="00395FFE" w:rsidRPr="002F61FB" w:rsidRDefault="00395FFE" w:rsidP="004F22F8">
            <w:pPr>
              <w:jc w:val="center"/>
              <w:rPr>
                <w:sz w:val="22"/>
                <w:szCs w:val="22"/>
                <w:lang w:val="sr-Cyrl-CS"/>
              </w:rPr>
            </w:pPr>
            <w:r>
              <w:rPr>
                <w:sz w:val="22"/>
                <w:szCs w:val="22"/>
                <w:lang w:val="sr-Cyrl-CS"/>
              </w:rPr>
              <w:t xml:space="preserve">                                     </w:t>
            </w:r>
            <w:r w:rsidRPr="002F61FB">
              <w:rPr>
                <w:sz w:val="22"/>
                <w:szCs w:val="22"/>
                <w:lang w:val="sr-Cyrl-CS"/>
              </w:rPr>
              <w:t>динара</w:t>
            </w:r>
          </w:p>
        </w:tc>
      </w:tr>
      <w:tr w:rsidR="00395FFE" w:rsidRPr="009C046C" w:rsidTr="004F22F8">
        <w:trPr>
          <w:trHeight w:val="510"/>
        </w:trPr>
        <w:tc>
          <w:tcPr>
            <w:tcW w:w="5880" w:type="dxa"/>
            <w:tcBorders>
              <w:top w:val="nil"/>
              <w:left w:val="nil"/>
              <w:bottom w:val="nil"/>
              <w:right w:val="nil"/>
            </w:tcBorders>
            <w:vAlign w:val="center"/>
          </w:tcPr>
          <w:p w:rsidR="00395FFE" w:rsidRPr="0075079A" w:rsidRDefault="00395FFE" w:rsidP="004F22F8">
            <w:pPr>
              <w:ind w:right="132"/>
              <w:jc w:val="right"/>
              <w:rPr>
                <w:shadow/>
                <w:sz w:val="6"/>
                <w:szCs w:val="6"/>
              </w:rPr>
            </w:pPr>
          </w:p>
          <w:p w:rsidR="00395FFE" w:rsidRPr="0075079A" w:rsidRDefault="00395FFE" w:rsidP="004F22F8">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395FFE" w:rsidRPr="0075079A" w:rsidRDefault="00395FFE" w:rsidP="004F22F8">
            <w:pPr>
              <w:jc w:val="right"/>
              <w:rPr>
                <w:sz w:val="22"/>
                <w:szCs w:val="16"/>
              </w:rPr>
            </w:pPr>
            <w:r>
              <w:rPr>
                <w:sz w:val="22"/>
                <w:szCs w:val="16"/>
              </w:rPr>
              <w:t>динара</w:t>
            </w:r>
          </w:p>
        </w:tc>
      </w:tr>
      <w:tr w:rsidR="00395FFE" w:rsidRPr="009C046C" w:rsidTr="004F22F8">
        <w:trPr>
          <w:trHeight w:hRule="exact" w:val="957"/>
        </w:trPr>
        <w:tc>
          <w:tcPr>
            <w:tcW w:w="5868" w:type="dxa"/>
            <w:tcBorders>
              <w:top w:val="single" w:sz="12" w:space="0" w:color="auto"/>
              <w:left w:val="nil"/>
              <w:bottom w:val="single" w:sz="12" w:space="0" w:color="auto"/>
              <w:right w:val="nil"/>
            </w:tcBorders>
            <w:vAlign w:val="center"/>
          </w:tcPr>
          <w:p w:rsidR="00395FFE" w:rsidRPr="0075079A" w:rsidRDefault="00395FFE" w:rsidP="004F22F8">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sidRPr="001E0B59">
              <w:t>иск</w:t>
            </w:r>
            <w:r>
              <w:t xml:space="preserve">азати са свим обрачунатим пратећим </w:t>
            </w:r>
            <w:r w:rsidRPr="001E0B59">
              <w:t>трошковима)</w:t>
            </w:r>
          </w:p>
        </w:tc>
        <w:tc>
          <w:tcPr>
            <w:tcW w:w="3000" w:type="dxa"/>
            <w:tcBorders>
              <w:top w:val="single" w:sz="12" w:space="0" w:color="auto"/>
              <w:left w:val="nil"/>
              <w:bottom w:val="single" w:sz="12" w:space="0" w:color="auto"/>
              <w:right w:val="nil"/>
            </w:tcBorders>
            <w:vAlign w:val="bottom"/>
          </w:tcPr>
          <w:p w:rsidR="00395FFE" w:rsidRPr="002F61FB" w:rsidRDefault="00395FFE" w:rsidP="004F22F8">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395FFE" w:rsidRDefault="00395FFE" w:rsidP="00395FFE">
      <w:pPr>
        <w:tabs>
          <w:tab w:val="center" w:pos="7200"/>
        </w:tabs>
        <w:rPr>
          <w:lang w:val="sr-Cyrl-CS"/>
        </w:rPr>
      </w:pPr>
    </w:p>
    <w:p w:rsidR="006A3F6C" w:rsidRPr="006A3F6C" w:rsidRDefault="00395FFE" w:rsidP="00070F3A">
      <w:pPr>
        <w:numPr>
          <w:ilvl w:val="0"/>
          <w:numId w:val="22"/>
        </w:numPr>
        <w:spacing w:after="120"/>
        <w:ind w:left="0" w:right="-108" w:firstLine="360"/>
        <w:jc w:val="both"/>
        <w:rPr>
          <w:b/>
        </w:rPr>
      </w:pPr>
      <w:r>
        <w:rPr>
          <w:b/>
        </w:rPr>
        <w:t xml:space="preserve">РОК </w:t>
      </w:r>
      <w:r>
        <w:rPr>
          <w:b/>
          <w:lang w:val="sr-Cyrl-CS"/>
        </w:rPr>
        <w:t>ИЗВРШЕЊА УСЛУГЕ</w:t>
      </w:r>
      <w:r>
        <w:rPr>
          <w:b/>
        </w:rPr>
        <w:t>:</w:t>
      </w:r>
      <w:r w:rsidR="00070F3A">
        <w:rPr>
          <w:b/>
        </w:rPr>
        <w:t xml:space="preserve"> </w:t>
      </w:r>
    </w:p>
    <w:p w:rsidR="006A3F6C" w:rsidRDefault="00070F3A" w:rsidP="006A3F6C">
      <w:pPr>
        <w:spacing w:after="120"/>
        <w:ind w:left="360" w:right="-108"/>
        <w:jc w:val="both"/>
      </w:pPr>
      <w:r>
        <w:rPr>
          <w:b/>
        </w:rPr>
        <w:t>__________</w:t>
      </w:r>
      <w:r w:rsidR="00B53F31">
        <w:rPr>
          <w:b/>
        </w:rPr>
        <w:t xml:space="preserve"> </w:t>
      </w:r>
      <w:r w:rsidRPr="006A3F6C">
        <w:rPr>
          <w:b/>
        </w:rPr>
        <w:t>календарских дана</w:t>
      </w:r>
      <w:r w:rsidR="006A3F6C">
        <w:t xml:space="preserve"> (максимално 10 дана)</w:t>
      </w:r>
      <w:r w:rsidRPr="00070F3A">
        <w:t xml:space="preserve"> </w:t>
      </w:r>
      <w:r w:rsidR="006A3F6C">
        <w:t>за достављање Идејног решења објеката и Предлога урбанистичког пројекта, рачунајући од</w:t>
      </w:r>
      <w:r w:rsidR="006A3F6C" w:rsidRPr="00070F3A">
        <w:t xml:space="preserve"> закључења уговора</w:t>
      </w:r>
      <w:r w:rsidR="006A3F6C">
        <w:t>;</w:t>
      </w:r>
    </w:p>
    <w:p w:rsidR="006A3F6C" w:rsidRPr="006A3F6C" w:rsidRDefault="006A3F6C" w:rsidP="006A3F6C">
      <w:pPr>
        <w:spacing w:after="120"/>
        <w:ind w:left="360" w:right="-108"/>
        <w:jc w:val="both"/>
      </w:pPr>
      <w:r>
        <w:rPr>
          <w:b/>
        </w:rPr>
        <w:t xml:space="preserve">__________ </w:t>
      </w:r>
      <w:r w:rsidRPr="006A3F6C">
        <w:rPr>
          <w:b/>
        </w:rPr>
        <w:t>календарских дана</w:t>
      </w:r>
      <w:r w:rsidRPr="006A3F6C">
        <w:t xml:space="preserve"> (максимално 10 дана) за предају Нацрта урбанистичког пројекта</w:t>
      </w:r>
      <w:r>
        <w:t xml:space="preserve"> на јавни увид, рачунајући </w:t>
      </w:r>
      <w:r w:rsidRPr="006A3F6C">
        <w:t>од добијања свих неопходних сагласности</w:t>
      </w:r>
      <w:r>
        <w:t>;</w:t>
      </w:r>
      <w:r w:rsidRPr="006A3F6C">
        <w:t xml:space="preserve"> </w:t>
      </w:r>
    </w:p>
    <w:p w:rsidR="00395FFE" w:rsidRDefault="006A3F6C" w:rsidP="006A3F6C">
      <w:pPr>
        <w:spacing w:after="120"/>
        <w:ind w:left="360" w:right="-108"/>
        <w:jc w:val="both"/>
      </w:pPr>
      <w:r>
        <w:rPr>
          <w:b/>
        </w:rPr>
        <w:t>_________</w:t>
      </w:r>
      <w:r w:rsidR="00B53F31">
        <w:rPr>
          <w:b/>
        </w:rPr>
        <w:t>_</w:t>
      </w:r>
      <w:r>
        <w:rPr>
          <w:b/>
        </w:rPr>
        <w:t xml:space="preserve"> </w:t>
      </w:r>
      <w:r w:rsidR="00B53F31">
        <w:rPr>
          <w:b/>
        </w:rPr>
        <w:t xml:space="preserve"> </w:t>
      </w:r>
      <w:r>
        <w:rPr>
          <w:b/>
        </w:rPr>
        <w:t xml:space="preserve">календарских дана </w:t>
      </w:r>
      <w:r>
        <w:t>(максимално 10</w:t>
      </w:r>
      <w:r w:rsidR="00070F3A" w:rsidRPr="00070F3A">
        <w:t xml:space="preserve"> дана)</w:t>
      </w:r>
      <w:r>
        <w:t xml:space="preserve"> за испоруку Урбанистичког пројекта, рачунајући од достављања записника Комисије за за планове и отклоњених евентуалних грешака.</w:t>
      </w:r>
    </w:p>
    <w:p w:rsidR="006C469A" w:rsidRDefault="006C469A" w:rsidP="006A3F6C">
      <w:pPr>
        <w:spacing w:after="120"/>
        <w:ind w:left="360" w:right="-108"/>
        <w:jc w:val="both"/>
        <w:rPr>
          <w:b/>
        </w:rPr>
      </w:pPr>
      <w:r>
        <w:rPr>
          <w:b/>
        </w:rPr>
        <w:t>Максималан рок за извршење услуге је 4 месеца</w:t>
      </w:r>
    </w:p>
    <w:p w:rsidR="00395FFE" w:rsidRPr="009E5612" w:rsidRDefault="00395FFE" w:rsidP="009E5612">
      <w:pPr>
        <w:pStyle w:val="Title"/>
        <w:ind w:firstLine="720"/>
        <w:jc w:val="both"/>
        <w:rPr>
          <w:rFonts w:ascii="Times New Roman" w:hAnsi="Times New Roman"/>
          <w:b w:val="0"/>
        </w:rPr>
      </w:pPr>
      <w:r w:rsidRPr="00B9397D">
        <w:rPr>
          <w:rFonts w:ascii="Times New Roman" w:hAnsi="Times New Roman"/>
          <w:b w:val="0"/>
          <w:szCs w:val="24"/>
          <w:lang w:val="sr-Latn-CS"/>
        </w:rPr>
        <w:lastRenderedPageBreak/>
        <w:t>.</w:t>
      </w:r>
      <w:r w:rsidRPr="009E5612">
        <w:rPr>
          <w:rFonts w:ascii="Times New Roman" w:hAnsi="Times New Roman"/>
        </w:rPr>
        <w:t>УСЛОВИ ПЛАЋАЊА:</w:t>
      </w:r>
    </w:p>
    <w:p w:rsidR="00395FFE" w:rsidRDefault="00395FFE" w:rsidP="00395FFE">
      <w:pPr>
        <w:ind w:left="720"/>
        <w:jc w:val="both"/>
        <w:rPr>
          <w:b/>
          <w:lang w:val="sr-Cyrl-CS"/>
        </w:rPr>
      </w:pPr>
    </w:p>
    <w:p w:rsidR="00395FFE" w:rsidRDefault="00395FFE" w:rsidP="00C617CA">
      <w:pPr>
        <w:spacing w:after="120"/>
        <w:ind w:firstLine="720"/>
        <w:jc w:val="both"/>
      </w:pPr>
      <w:r w:rsidRPr="008818AB">
        <w:t>Плаћање се врши</w:t>
      </w:r>
      <w:r w:rsidRPr="008818AB">
        <w:rPr>
          <w:lang w:val="sr-Cyrl-CS"/>
        </w:rPr>
        <w:t xml:space="preserve"> у </w:t>
      </w:r>
      <w:r w:rsidRPr="008818AB">
        <w:t xml:space="preserve">року од </w:t>
      </w:r>
      <w:r w:rsidRPr="008818AB">
        <w:rPr>
          <w:b/>
        </w:rPr>
        <w:t xml:space="preserve">_________ </w:t>
      </w:r>
      <w:r w:rsidRPr="008818AB">
        <w:t xml:space="preserve">дана </w:t>
      </w:r>
      <w:r w:rsidRPr="008818AB">
        <w:rPr>
          <w:lang w:val="sr-Cyrl-CS"/>
        </w:rPr>
        <w:t xml:space="preserve">од </w:t>
      </w:r>
      <w:r>
        <w:rPr>
          <w:lang w:val="sr-Cyrl-CS"/>
        </w:rPr>
        <w:t xml:space="preserve">завршетка посла и </w:t>
      </w:r>
      <w:r w:rsidRPr="008818AB">
        <w:rPr>
          <w:lang w:val="sr-Cyrl-CS"/>
        </w:rPr>
        <w:t>испостављања рачуна (максимално 45 дана). Понуђачу није дозвољено да захтева аванс.</w:t>
      </w:r>
    </w:p>
    <w:p w:rsidR="00DF6681" w:rsidRPr="00577280" w:rsidRDefault="00DF6681" w:rsidP="00DF6681">
      <w:pPr>
        <w:jc w:val="both"/>
        <w:rPr>
          <w:lang w:val="sr-Cyrl-CS"/>
        </w:rPr>
      </w:pPr>
    </w:p>
    <w:p w:rsidR="00DF6681" w:rsidRPr="00F96C5F" w:rsidRDefault="00DF6681" w:rsidP="00C617CA">
      <w:pPr>
        <w:numPr>
          <w:ilvl w:val="0"/>
          <w:numId w:val="22"/>
        </w:numPr>
        <w:spacing w:after="120"/>
        <w:ind w:right="-289"/>
        <w:jc w:val="both"/>
        <w:rPr>
          <w:b/>
          <w:lang w:val="sr-Cyrl-CS"/>
        </w:rPr>
      </w:pPr>
      <w:r w:rsidRPr="00F96C5F">
        <w:rPr>
          <w:b/>
        </w:rPr>
        <w:t>ВАЖНОСТ ПОНУДЕ: _____</w:t>
      </w:r>
      <w:r w:rsidR="00EA57ED">
        <w:rPr>
          <w:b/>
        </w:rPr>
        <w:t>_</w:t>
      </w:r>
      <w:r w:rsidRPr="00F96C5F">
        <w:rPr>
          <w:b/>
        </w:rPr>
        <w:t xml:space="preserve"> </w:t>
      </w:r>
      <w:r>
        <w:t xml:space="preserve">(минимум </w:t>
      </w:r>
      <w:r>
        <w:rPr>
          <w:lang w:val="sr-Cyrl-CS"/>
        </w:rPr>
        <w:t>6</w:t>
      </w:r>
      <w:r w:rsidRPr="00F96C5F">
        <w:t>0) дана од дана отварања</w:t>
      </w:r>
      <w:r w:rsidRPr="00F96C5F">
        <w:rPr>
          <w:b/>
        </w:rPr>
        <w:t xml:space="preserve"> </w:t>
      </w:r>
      <w:r w:rsidRPr="00F96C5F">
        <w:t>понуде.</w:t>
      </w:r>
    </w:p>
    <w:p w:rsidR="00DF6681" w:rsidRPr="00F96C5F" w:rsidRDefault="00DF6681" w:rsidP="00DF6681">
      <w:pPr>
        <w:ind w:right="-289"/>
        <w:jc w:val="both"/>
        <w:rPr>
          <w:b/>
          <w:lang w:val="sr-Cyrl-CS"/>
        </w:rPr>
      </w:pPr>
    </w:p>
    <w:p w:rsidR="00DF6681" w:rsidRDefault="00DF6681" w:rsidP="00067A78">
      <w:pPr>
        <w:numPr>
          <w:ilvl w:val="0"/>
          <w:numId w:val="22"/>
        </w:numPr>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DF6681" w:rsidRPr="00623303" w:rsidRDefault="00DF6681" w:rsidP="00DF6681">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DF6681" w:rsidRPr="009B66F5" w:rsidTr="00E72CB1">
        <w:trPr>
          <w:trHeight w:val="445"/>
        </w:trPr>
        <w:tc>
          <w:tcPr>
            <w:tcW w:w="2385" w:type="pct"/>
            <w:vAlign w:val="center"/>
          </w:tcPr>
          <w:p w:rsidR="00DF6681" w:rsidRDefault="00DF6681" w:rsidP="000B7048">
            <w:pPr>
              <w:pBdr>
                <w:bottom w:val="single" w:sz="12" w:space="1" w:color="auto"/>
              </w:pBdr>
              <w:spacing w:beforeLines="30" w:afterLines="30"/>
              <w:jc w:val="both"/>
              <w:rPr>
                <w:lang w:val="sr-Cyrl-CS"/>
              </w:rPr>
            </w:pPr>
          </w:p>
          <w:p w:rsidR="00DF6681" w:rsidRPr="00496D53" w:rsidRDefault="00DF6681" w:rsidP="000B7048">
            <w:pPr>
              <w:spacing w:beforeLines="30" w:afterLines="30"/>
              <w:jc w:val="both"/>
              <w:rPr>
                <w:sz w:val="16"/>
                <w:szCs w:val="16"/>
                <w:lang w:val="sr-Cyrl-CS"/>
              </w:rPr>
            </w:pPr>
            <w:r w:rsidRPr="00496D53">
              <w:rPr>
                <w:sz w:val="16"/>
                <w:szCs w:val="16"/>
                <w:lang w:val="sr-Cyrl-CS"/>
              </w:rPr>
              <w:t>/навести део предмета набавке/</w:t>
            </w:r>
          </w:p>
          <w:p w:rsidR="00DF6681" w:rsidRPr="009B66F5" w:rsidRDefault="00DF6681" w:rsidP="000B7048">
            <w:pPr>
              <w:spacing w:beforeLines="30" w:afterLines="30"/>
              <w:jc w:val="both"/>
              <w:rPr>
                <w:lang w:val="sr-Cyrl-CS"/>
              </w:rPr>
            </w:pPr>
            <w:r>
              <w:rPr>
                <w:lang w:val="sr-Cyrl-CS"/>
              </w:rPr>
              <w:t>_____ %</w:t>
            </w:r>
          </w:p>
        </w:tc>
        <w:tc>
          <w:tcPr>
            <w:tcW w:w="2615" w:type="pct"/>
          </w:tcPr>
          <w:p w:rsidR="00DF6681" w:rsidRDefault="00DF6681" w:rsidP="00E72CB1">
            <w:pPr>
              <w:jc w:val="both"/>
              <w:rPr>
                <w:lang w:val="ru-RU"/>
              </w:rPr>
            </w:pPr>
          </w:p>
          <w:p w:rsidR="00DF6681" w:rsidRPr="009B66F5" w:rsidRDefault="00DF6681" w:rsidP="00E72CB1">
            <w:pPr>
              <w:jc w:val="both"/>
              <w:rPr>
                <w:lang w:val="ru-RU"/>
              </w:rPr>
            </w:pPr>
            <w:r>
              <w:rPr>
                <w:lang w:val="ru-RU"/>
              </w:rPr>
              <w:t>____________________ динара без ПДВ</w:t>
            </w:r>
          </w:p>
        </w:tc>
      </w:tr>
    </w:tbl>
    <w:p w:rsidR="00DF6681" w:rsidRDefault="00DF6681" w:rsidP="00DF6681">
      <w:pPr>
        <w:ind w:right="-284"/>
        <w:jc w:val="both"/>
        <w:rPr>
          <w:bCs/>
          <w:lang w:val="sr-Cyrl-CS"/>
        </w:rPr>
      </w:pPr>
      <w:r>
        <w:rPr>
          <w:bCs/>
          <w:lang w:val="sr-Cyrl-CS"/>
        </w:rPr>
        <w:t>/ табелу треба попунити само у случају подизвођача/</w:t>
      </w:r>
    </w:p>
    <w:p w:rsidR="00DF6681" w:rsidRPr="008F1142" w:rsidRDefault="00DF6681" w:rsidP="00DF6681">
      <w:pPr>
        <w:ind w:right="-289"/>
        <w:jc w:val="both"/>
        <w:rPr>
          <w:u w:val="single"/>
        </w:rPr>
      </w:pPr>
    </w:p>
    <w:p w:rsidR="00DF6681" w:rsidRPr="009C046C" w:rsidRDefault="00DF6681" w:rsidP="00DF6681">
      <w:pPr>
        <w:rPr>
          <w:b/>
          <w:sz w:val="6"/>
          <w:szCs w:val="6"/>
        </w:rPr>
      </w:pPr>
    </w:p>
    <w:p w:rsidR="00DF6681" w:rsidRPr="009C046C" w:rsidRDefault="00DF6681" w:rsidP="00DF6681">
      <w:pPr>
        <w:rPr>
          <w:b/>
          <w:sz w:val="6"/>
          <w:szCs w:val="6"/>
        </w:rPr>
      </w:pPr>
    </w:p>
    <w:p w:rsidR="00DF6681" w:rsidRPr="009C046C" w:rsidRDefault="00DF6681" w:rsidP="00DF6681">
      <w:pPr>
        <w:rPr>
          <w:b/>
          <w:sz w:val="6"/>
          <w:szCs w:val="6"/>
        </w:rPr>
      </w:pPr>
    </w:p>
    <w:p w:rsidR="00DF6681" w:rsidRPr="009C046C" w:rsidRDefault="00DF6681" w:rsidP="00DF6681">
      <w:pPr>
        <w:ind w:firstLine="360"/>
        <w:rPr>
          <w:b/>
        </w:rPr>
      </w:pPr>
      <w:r w:rsidRPr="009C046C">
        <w:rPr>
          <w:b/>
        </w:rPr>
        <w:t xml:space="preserve">НАПОМЕНА ПОНУЂАЧА: </w:t>
      </w:r>
    </w:p>
    <w:p w:rsidR="00DF6681" w:rsidRDefault="00DF6681" w:rsidP="00DF6681">
      <w:pPr>
        <w:spacing w:after="120"/>
        <w:rPr>
          <w:b/>
        </w:rPr>
      </w:pPr>
      <w:r w:rsidRPr="009C046C">
        <w:rPr>
          <w:b/>
        </w:rPr>
        <w:t>___________________________________________</w:t>
      </w:r>
      <w:r>
        <w:rPr>
          <w:b/>
        </w:rPr>
        <w:t>____________________________</w:t>
      </w:r>
    </w:p>
    <w:p w:rsidR="00DF6681" w:rsidRPr="009C046C" w:rsidRDefault="00DF6681" w:rsidP="00DF6681">
      <w:pPr>
        <w:spacing w:after="12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___________________________________________________</w:t>
      </w:r>
      <w:r>
        <w:rPr>
          <w:b/>
        </w:rPr>
        <w:t>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Default="00DF6681" w:rsidP="00DF6681">
      <w:pPr>
        <w:spacing w:after="240"/>
        <w:rPr>
          <w:b/>
          <w:lang w:val="sr-Cyrl-CS"/>
        </w:rPr>
      </w:pPr>
      <w:r w:rsidRPr="009C046C">
        <w:rPr>
          <w:b/>
        </w:rPr>
        <w:t>___________________________________________</w:t>
      </w:r>
      <w:r>
        <w:rPr>
          <w:b/>
        </w:rPr>
        <w:t>____________________________</w:t>
      </w:r>
      <w:r>
        <w:rPr>
          <w:b/>
          <w:lang w:val="sr-Cyrl-CS"/>
        </w:rPr>
        <w:t xml:space="preserve"> </w:t>
      </w:r>
    </w:p>
    <w:p w:rsidR="00DF6681" w:rsidRDefault="00DF6681" w:rsidP="00DF6681">
      <w:pPr>
        <w:ind w:right="-289"/>
        <w:jc w:val="both"/>
        <w:rPr>
          <w:b/>
          <w:lang w:val="en-US"/>
        </w:rPr>
      </w:pPr>
    </w:p>
    <w:p w:rsidR="00DF6681" w:rsidRPr="00841DCF" w:rsidRDefault="00DF6681" w:rsidP="00DF6681">
      <w:pPr>
        <w:ind w:right="-289"/>
        <w:jc w:val="both"/>
        <w:rPr>
          <w:lang w:val="en-US"/>
        </w:rPr>
      </w:pPr>
    </w:p>
    <w:p w:rsidR="00DF6681" w:rsidRPr="00714599" w:rsidRDefault="00DF6681" w:rsidP="00DF6681">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DF6681" w:rsidRPr="000D4C33" w:rsidRDefault="00DF6681" w:rsidP="00DF6681">
      <w:pPr>
        <w:ind w:right="-289"/>
        <w:jc w:val="both"/>
        <w:rPr>
          <w:lang w:val="sr-Cyrl-CS"/>
        </w:rPr>
      </w:pPr>
    </w:p>
    <w:p w:rsidR="00DF6681" w:rsidRPr="009C046C" w:rsidRDefault="00DF6681" w:rsidP="00DF6681">
      <w:pPr>
        <w:tabs>
          <w:tab w:val="center" w:pos="7200"/>
        </w:tabs>
        <w:ind w:right="71"/>
        <w:jc w:val="both"/>
        <w:rPr>
          <w:sz w:val="22"/>
          <w:szCs w:val="22"/>
        </w:rPr>
      </w:pPr>
      <w:r w:rsidRPr="009C046C">
        <w:rPr>
          <w:sz w:val="22"/>
          <w:szCs w:val="22"/>
        </w:rPr>
        <w:t>___</w:t>
      </w:r>
      <w:r w:rsidR="00F135AB">
        <w:rPr>
          <w:sz w:val="22"/>
          <w:szCs w:val="22"/>
        </w:rPr>
        <w:t>_______</w:t>
      </w:r>
      <w:r w:rsidR="00DC1AB6">
        <w:rPr>
          <w:sz w:val="22"/>
          <w:szCs w:val="22"/>
        </w:rPr>
        <w:t>201</w:t>
      </w:r>
      <w:r w:rsidR="00C617CA">
        <w:rPr>
          <w:sz w:val="22"/>
          <w:szCs w:val="22"/>
        </w:rPr>
        <w:t>8</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DF6681" w:rsidRPr="009C046C" w:rsidRDefault="00DF6681" w:rsidP="00DF6681">
      <w:pPr>
        <w:tabs>
          <w:tab w:val="center" w:pos="7200"/>
        </w:tabs>
        <w:rPr>
          <w:rFonts w:cs="Arial"/>
          <w:sz w:val="22"/>
          <w:szCs w:val="22"/>
        </w:rPr>
      </w:pPr>
    </w:p>
    <w:p w:rsidR="00DF6681" w:rsidRPr="009C046C" w:rsidRDefault="00DF6681" w:rsidP="00DF6681">
      <w:pPr>
        <w:tabs>
          <w:tab w:val="num" w:pos="1320"/>
          <w:tab w:val="center" w:pos="7200"/>
        </w:tabs>
        <w:jc w:val="both"/>
        <w:rPr>
          <w:sz w:val="16"/>
          <w:szCs w:val="16"/>
          <w:lang w:val="ru-RU"/>
        </w:rPr>
      </w:pPr>
    </w:p>
    <w:p w:rsidR="00DF6681" w:rsidRPr="009C046C" w:rsidRDefault="00DF6681" w:rsidP="00DF6681">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DF6681" w:rsidRDefault="00DF6681" w:rsidP="00DF6681">
      <w:pPr>
        <w:pStyle w:val="Default"/>
        <w:ind w:right="4"/>
        <w:jc w:val="both"/>
        <w:rPr>
          <w:rFonts w:ascii="Times New Roman" w:hAnsi="Times New Roman"/>
          <w:b/>
          <w:color w:val="auto"/>
          <w:sz w:val="22"/>
          <w:szCs w:val="22"/>
        </w:rPr>
      </w:pPr>
    </w:p>
    <w:p w:rsidR="00DF6681" w:rsidRDefault="00DF6681" w:rsidP="00DF6681">
      <w:pPr>
        <w:pStyle w:val="Default"/>
        <w:ind w:left="1710" w:right="4" w:hanging="1710"/>
        <w:jc w:val="both"/>
        <w:rPr>
          <w:rFonts w:ascii="Times New Roman" w:hAnsi="Times New Roman"/>
          <w:b/>
          <w:color w:val="auto"/>
          <w:sz w:val="22"/>
          <w:szCs w:val="22"/>
        </w:rPr>
      </w:pPr>
      <w:r>
        <w:rPr>
          <w:rFonts w:ascii="Times New Roman" w:hAnsi="Times New Roman"/>
          <w:b/>
          <w:color w:val="auto"/>
          <w:sz w:val="22"/>
          <w:szCs w:val="22"/>
        </w:rPr>
        <w:br w:type="page"/>
      </w:r>
    </w:p>
    <w:p w:rsidR="000F0DBB" w:rsidRPr="000F0DBB" w:rsidRDefault="000F0DBB" w:rsidP="00DF6681">
      <w:pPr>
        <w:pStyle w:val="Default"/>
        <w:ind w:left="1710" w:right="4" w:hanging="1710"/>
        <w:jc w:val="both"/>
        <w:rPr>
          <w:rFonts w:ascii="Times New Roman" w:hAnsi="Times New Roman"/>
          <w:b/>
          <w:color w:val="auto"/>
          <w:sz w:val="22"/>
          <w:szCs w:val="22"/>
        </w:rPr>
      </w:pPr>
    </w:p>
    <w:p w:rsidR="00CB5662" w:rsidRPr="002B4087" w:rsidRDefault="006E36D3" w:rsidP="00EC25FA">
      <w:pPr>
        <w:pStyle w:val="Default"/>
        <w:ind w:left="1710" w:right="4" w:hanging="1710"/>
        <w:jc w:val="both"/>
        <w:rPr>
          <w:rFonts w:ascii="Times New Roman" w:hAnsi="Times New Roman"/>
          <w:b/>
          <w:color w:val="auto"/>
          <w:sz w:val="22"/>
          <w:szCs w:val="22"/>
        </w:rPr>
      </w:pPr>
      <w:r w:rsidRPr="002B4087">
        <w:rPr>
          <w:rFonts w:ascii="Times New Roman" w:hAnsi="Times New Roman"/>
          <w:b/>
          <w:bCs/>
        </w:rPr>
        <w:t>ОБРАЗАЦ</w:t>
      </w:r>
      <w:r w:rsidR="00F72DF2" w:rsidRPr="002B4087">
        <w:rPr>
          <w:rFonts w:ascii="Times New Roman" w:hAnsi="Times New Roman"/>
          <w:b/>
          <w:bCs/>
        </w:rPr>
        <w:t xml:space="preserve"> 2</w:t>
      </w:r>
      <w:r w:rsidR="00F23CF1" w:rsidRPr="002B4087">
        <w:rPr>
          <w:rFonts w:ascii="Times New Roman" w:hAnsi="Times New Roman"/>
          <w:b/>
          <w:bCs/>
        </w:rPr>
        <w:t xml:space="preserve"> – ИЗЈАВА ПОНУЂАЧА О ИСП</w:t>
      </w:r>
      <w:r w:rsidR="008B3BB1">
        <w:rPr>
          <w:rFonts w:ascii="Times New Roman" w:hAnsi="Times New Roman"/>
          <w:b/>
          <w:bCs/>
        </w:rPr>
        <w:t>УЊАВАЊУ УСЛОВА ИЗ ЧЛ. 75.</w:t>
      </w:r>
      <w:r w:rsidR="00CE0898">
        <w:rPr>
          <w:rFonts w:ascii="Times New Roman" w:hAnsi="Times New Roman"/>
          <w:b/>
          <w:bCs/>
        </w:rPr>
        <w:t xml:space="preserve"> СТАВ 1</w:t>
      </w:r>
      <w:r w:rsidR="008B3BB1">
        <w:rPr>
          <w:rFonts w:ascii="Times New Roman" w:hAnsi="Times New Roman"/>
          <w:b/>
          <w:bCs/>
        </w:rPr>
        <w:t xml:space="preserve"> </w:t>
      </w:r>
      <w:r w:rsidR="00F23CF1" w:rsidRPr="002B4087">
        <w:rPr>
          <w:rFonts w:ascii="Times New Roman" w:hAnsi="Times New Roman"/>
          <w:b/>
          <w:bCs/>
        </w:rPr>
        <w:t>ЗАКОНА У ПОСТУПКУ ЈАВНЕ НАБАВКЕ МАЛЕ ВРЕДНОСТИ</w:t>
      </w:r>
    </w:p>
    <w:p w:rsidR="006E36D3" w:rsidRDefault="006E36D3" w:rsidP="006E36D3">
      <w:pPr>
        <w:rPr>
          <w:b/>
          <w:bCs/>
        </w:rPr>
      </w:pPr>
    </w:p>
    <w:p w:rsidR="0083511D" w:rsidRDefault="0083511D" w:rsidP="0013091C">
      <w:pPr>
        <w:spacing w:after="120"/>
        <w:jc w:val="both"/>
        <w:rPr>
          <w:lang w:val="sr-Cyrl-CS"/>
        </w:rPr>
      </w:pPr>
    </w:p>
    <w:p w:rsidR="006E36D3" w:rsidRDefault="00F23CF1" w:rsidP="00AE2AA5">
      <w:pPr>
        <w:spacing w:after="120"/>
        <w:ind w:firstLine="720"/>
        <w:jc w:val="both"/>
        <w:rPr>
          <w:lang w:val="sr-Cyrl-CS"/>
        </w:rPr>
      </w:pPr>
      <w:r>
        <w:rPr>
          <w:lang w:val="sr-Cyrl-CS"/>
        </w:rPr>
        <w:t xml:space="preserve">У складу са чланом </w:t>
      </w:r>
      <w:r w:rsidR="006E36D3" w:rsidRPr="007E2BFD">
        <w:rPr>
          <w:lang w:val="sr-Cyrl-CS"/>
        </w:rPr>
        <w:t xml:space="preserve">77. </w:t>
      </w:r>
      <w:r w:rsidR="006E36D3">
        <w:rPr>
          <w:lang w:val="sr-Cyrl-CS"/>
        </w:rPr>
        <w:t xml:space="preserve">став 4. </w:t>
      </w:r>
      <w:r w:rsidR="006E36D3" w:rsidRPr="007E2BFD">
        <w:rPr>
          <w:lang w:val="sr-Cyrl-CS"/>
        </w:rPr>
        <w:t>Закона о јавним набавкама („Службени гласник РС“ бр. 124/2012</w:t>
      </w:r>
      <w:r w:rsidR="00672E38">
        <w:rPr>
          <w:lang w:val="sr-Cyrl-CS"/>
        </w:rPr>
        <w:t>, 14/2015</w:t>
      </w:r>
      <w:r w:rsidR="00BD4952">
        <w:rPr>
          <w:lang w:val="sr-Cyrl-CS"/>
        </w:rPr>
        <w:t>, 68/2015</w:t>
      </w:r>
      <w:r w:rsidR="006E36D3"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понуђача, дајем следећу</w:t>
      </w:r>
    </w:p>
    <w:p w:rsidR="00C5046F" w:rsidRDefault="00C5046F" w:rsidP="00AE2AA5">
      <w:pPr>
        <w:spacing w:after="120"/>
        <w:ind w:firstLine="720"/>
        <w:jc w:val="both"/>
        <w:rPr>
          <w:b/>
          <w:bCs/>
        </w:rPr>
      </w:pPr>
    </w:p>
    <w:p w:rsidR="00F23CF1" w:rsidRDefault="00AE2AA5" w:rsidP="00AE2AA5">
      <w:pPr>
        <w:spacing w:after="120"/>
        <w:jc w:val="center"/>
        <w:rPr>
          <w:b/>
          <w:lang w:val="sr-Cyrl-CS"/>
        </w:rPr>
      </w:pPr>
      <w:r>
        <w:rPr>
          <w:b/>
          <w:lang w:val="sr-Cyrl-CS"/>
        </w:rPr>
        <w:t>И З Ј А В У</w:t>
      </w:r>
    </w:p>
    <w:p w:rsidR="00C5046F" w:rsidRDefault="00C5046F" w:rsidP="00AE2AA5">
      <w:pPr>
        <w:spacing w:after="120"/>
        <w:jc w:val="center"/>
        <w:rPr>
          <w:b/>
          <w:lang w:val="sr-Cyrl-CS"/>
        </w:rPr>
      </w:pPr>
    </w:p>
    <w:p w:rsidR="006E36D3" w:rsidRPr="003E2760" w:rsidRDefault="00F23CF1" w:rsidP="00394E7D">
      <w:pPr>
        <w:jc w:val="both"/>
      </w:pPr>
      <w:r w:rsidRPr="007D2CB0">
        <w:rPr>
          <w:lang w:val="sr-Cyrl-CS"/>
        </w:rPr>
        <w:t>Понуђач</w:t>
      </w:r>
      <w:r w:rsidR="00F96C5F" w:rsidRPr="007D2CB0">
        <w:rPr>
          <w:lang w:val="sr-Cyrl-CS"/>
        </w:rPr>
        <w:t xml:space="preserve"> _______________</w:t>
      </w:r>
      <w:r w:rsidR="006E36D3" w:rsidRPr="007D2CB0">
        <w:rPr>
          <w:lang w:val="sr-Cyrl-CS"/>
        </w:rPr>
        <w:t>_____</w:t>
      </w:r>
      <w:r w:rsidR="00F96C5F" w:rsidRPr="007D2CB0">
        <w:rPr>
          <w:lang w:val="sr-Cyrl-CS"/>
        </w:rPr>
        <w:t>_____________________</w:t>
      </w:r>
      <w:r w:rsidRPr="007D2CB0">
        <w:rPr>
          <w:lang w:val="sr-Cyrl-CS"/>
        </w:rPr>
        <w:t xml:space="preserve">, </w:t>
      </w:r>
      <w:r w:rsidR="006E36D3" w:rsidRPr="007D2CB0">
        <w:rPr>
          <w:lang w:val="hr-HR"/>
        </w:rPr>
        <w:t>са пословном седиштем у _______________</w:t>
      </w:r>
      <w:r w:rsidR="006E36D3" w:rsidRPr="007D2CB0">
        <w:rPr>
          <w:lang w:val="sr-Cyrl-CS"/>
        </w:rPr>
        <w:t>____</w:t>
      </w:r>
      <w:r w:rsidRPr="007D2CB0">
        <w:rPr>
          <w:lang w:val="sr-Cyrl-CS"/>
        </w:rPr>
        <w:t>__</w:t>
      </w:r>
      <w:r w:rsidR="00F96C5F" w:rsidRPr="007D2CB0">
        <w:rPr>
          <w:lang w:val="sr-Cyrl-CS"/>
        </w:rPr>
        <w:t>,</w:t>
      </w:r>
      <w:r w:rsidR="006E36D3" w:rsidRPr="007D2CB0">
        <w:rPr>
          <w:lang w:val="sr-Cyrl-CS"/>
        </w:rPr>
        <w:t xml:space="preserve"> улица ____________________________</w:t>
      </w:r>
      <w:r w:rsidR="006E36D3" w:rsidRPr="007D2CB0">
        <w:rPr>
          <w:lang w:val="hr-HR"/>
        </w:rPr>
        <w:t xml:space="preserve"> </w:t>
      </w:r>
      <w:r w:rsidR="006E36D3" w:rsidRPr="007D2CB0">
        <w:rPr>
          <w:lang w:val="sr-Cyrl-CS"/>
        </w:rPr>
        <w:t>бр. ___</w:t>
      </w:r>
      <w:r w:rsidR="009F7B0C">
        <w:t xml:space="preserve">, </w:t>
      </w:r>
      <w:r w:rsidR="006E36D3" w:rsidRPr="007D2CB0">
        <w:rPr>
          <w:lang w:val="sr-Cyrl-CS"/>
        </w:rPr>
        <w:t xml:space="preserve">испуњава </w:t>
      </w:r>
      <w:r w:rsidR="002C0740" w:rsidRPr="007D2CB0">
        <w:rPr>
          <w:lang w:val="sr-Cyrl-CS"/>
        </w:rPr>
        <w:t>обавезне</w:t>
      </w:r>
      <w:r w:rsidR="009F7B0C" w:rsidRPr="007D2CB0">
        <w:rPr>
          <w:lang w:val="sr-Cyrl-CS"/>
        </w:rPr>
        <w:t xml:space="preserve"> услове дефинисане конкурсном документацијом у поступку</w:t>
      </w:r>
      <w:r w:rsidR="006E36D3" w:rsidRPr="007D2CB0">
        <w:rPr>
          <w:lang w:val="sr-Cyrl-CS"/>
        </w:rPr>
        <w:t xml:space="preserve"> </w:t>
      </w:r>
      <w:r w:rsidR="009F7B0C" w:rsidRPr="007D2CB0">
        <w:rPr>
          <w:b/>
        </w:rPr>
        <w:t>јавне набавке</w:t>
      </w:r>
      <w:r w:rsidR="00953096" w:rsidRPr="007D2CB0">
        <w:rPr>
          <w:b/>
        </w:rPr>
        <w:t xml:space="preserve"> мале вредности</w:t>
      </w:r>
      <w:r w:rsidR="00E110BB" w:rsidRPr="007D2CB0">
        <w:rPr>
          <w:b/>
          <w:lang w:val="sr-Cyrl-CS"/>
        </w:rPr>
        <w:t xml:space="preserve"> </w:t>
      </w:r>
      <w:r w:rsidR="00E110BB" w:rsidRPr="007D2CB0">
        <w:rPr>
          <w:lang w:val="sr-Cyrl-CS"/>
        </w:rPr>
        <w:t>-</w:t>
      </w:r>
      <w:r w:rsidR="003A0D4C">
        <w:rPr>
          <w:b/>
          <w:lang w:val="sr-Cyrl-CS"/>
        </w:rPr>
        <w:t xml:space="preserve"> </w:t>
      </w:r>
      <w:r w:rsidR="00394E7D" w:rsidRPr="003D0A83">
        <w:rPr>
          <w:b/>
          <w:lang w:val="sr-Cyrl-CS"/>
        </w:rPr>
        <w:t>Услуга израде Урбанистичког пројекта за изградњу</w:t>
      </w:r>
      <w:r w:rsidR="00F4227F" w:rsidRPr="003D0A83">
        <w:rPr>
          <w:b/>
          <w:lang w:val="en-US"/>
        </w:rPr>
        <w:t xml:space="preserve"> зграде Центра</w:t>
      </w:r>
      <w:r w:rsidR="003D0A83" w:rsidRPr="003D0A83">
        <w:rPr>
          <w:b/>
        </w:rPr>
        <w:t xml:space="preserve"> </w:t>
      </w:r>
      <w:r w:rsidR="00F4227F" w:rsidRPr="003D0A83">
        <w:rPr>
          <w:b/>
          <w:lang w:val="en-US"/>
        </w:rPr>
        <w:t>за социјални рад</w:t>
      </w:r>
      <w:r w:rsidR="00F4227F" w:rsidRPr="003D0A83">
        <w:rPr>
          <w:b/>
        </w:rPr>
        <w:t xml:space="preserve"> „Љубовија“ Љубовија</w:t>
      </w:r>
      <w:r w:rsidR="00332A76" w:rsidRPr="003D0A83">
        <w:rPr>
          <w:b/>
          <w:lang w:val="sr-Cyrl-CS"/>
        </w:rPr>
        <w:t>,</w:t>
      </w:r>
      <w:r w:rsidR="00732701">
        <w:rPr>
          <w:lang w:val="sr-Cyrl-CS"/>
        </w:rPr>
        <w:t xml:space="preserve"> </w:t>
      </w:r>
      <w:r w:rsidR="000F3C96" w:rsidRPr="00BD4952">
        <w:rPr>
          <w:b/>
          <w:lang w:val="sr-Cyrl-CS"/>
        </w:rPr>
        <w:t xml:space="preserve">редни број ЈН </w:t>
      </w:r>
      <w:r w:rsidR="00961444">
        <w:rPr>
          <w:b/>
          <w:lang w:val="sr-Cyrl-CS"/>
        </w:rPr>
        <w:t>6</w:t>
      </w:r>
      <w:r w:rsidR="00A968F6">
        <w:rPr>
          <w:b/>
          <w:lang w:val="en-US"/>
        </w:rPr>
        <w:t>0</w:t>
      </w:r>
      <w:r w:rsidR="000F3C96" w:rsidRPr="00BD4952">
        <w:rPr>
          <w:b/>
          <w:lang w:val="sr-Cyrl-CS"/>
        </w:rPr>
        <w:t>/201</w:t>
      </w:r>
      <w:r w:rsidR="00394E7D">
        <w:rPr>
          <w:b/>
          <w:lang w:val="sr-Cyrl-CS"/>
        </w:rPr>
        <w:t>8</w:t>
      </w:r>
      <w:r w:rsidR="00F96C5F">
        <w:rPr>
          <w:lang w:val="sr-Cyrl-CS"/>
        </w:rPr>
        <w:t>, тј.</w:t>
      </w:r>
      <w:r w:rsidR="006E36D3" w:rsidRPr="007E2BFD">
        <w:rPr>
          <w:lang w:val="sr-Cyrl-CS"/>
        </w:rPr>
        <w:t xml:space="preserve"> услове наведене у члану 75. </w:t>
      </w:r>
      <w:r w:rsidR="00EC0DF2">
        <w:rPr>
          <w:lang w:val="sr-Cyrl-CS"/>
        </w:rPr>
        <w:t xml:space="preserve">став 1. </w:t>
      </w:r>
      <w:r w:rsidR="006E36D3" w:rsidRPr="007E2BFD">
        <w:rPr>
          <w:lang w:val="sr-Cyrl-CS"/>
        </w:rPr>
        <w:t>Закона о јавним наба</w:t>
      </w:r>
      <w:r w:rsidR="00F96C5F">
        <w:rPr>
          <w:lang w:val="sr-Cyrl-CS"/>
        </w:rPr>
        <w:t xml:space="preserve">вкама </w:t>
      </w:r>
      <w:r w:rsidR="006E36D3" w:rsidRPr="007E2BFD">
        <w:rPr>
          <w:lang w:val="sr-Cyrl-CS"/>
        </w:rPr>
        <w:t>(„Службени гласник</w:t>
      </w:r>
      <w:r w:rsidR="00CB25AA">
        <w:rPr>
          <w:lang w:val="sr-Cyrl-CS"/>
        </w:rPr>
        <w:t xml:space="preserve"> РС“ бр. 124/2012</w:t>
      </w:r>
      <w:r w:rsidR="00672E38">
        <w:rPr>
          <w:lang w:val="sr-Cyrl-CS"/>
        </w:rPr>
        <w:t>, 14/2015</w:t>
      </w:r>
      <w:r w:rsidR="00EC0DF2">
        <w:rPr>
          <w:lang w:val="sr-Cyrl-CS"/>
        </w:rPr>
        <w:t>, 68/2015</w:t>
      </w:r>
      <w:r w:rsidR="00CB25AA">
        <w:rPr>
          <w:lang w:val="sr-Cyrl-CS"/>
        </w:rPr>
        <w:t>)</w:t>
      </w:r>
      <w:r w:rsidR="009F7B0C">
        <w:rPr>
          <w:lang w:val="sr-Cyrl-CS"/>
        </w:rPr>
        <w:t xml:space="preserve"> и то</w:t>
      </w:r>
      <w:r w:rsidR="006E36D3" w:rsidRPr="007E2BFD">
        <w:rPr>
          <w:lang w:val="sr-Cyrl-CS"/>
        </w:rPr>
        <w:t>:</w:t>
      </w:r>
    </w:p>
    <w:p w:rsidR="006E36D3" w:rsidRPr="007E2BFD" w:rsidRDefault="009F7B0C" w:rsidP="00067A78">
      <w:pPr>
        <w:pStyle w:val="Default"/>
        <w:numPr>
          <w:ilvl w:val="0"/>
          <w:numId w:val="5"/>
        </w:numPr>
        <w:ind w:right="4"/>
        <w:jc w:val="both"/>
        <w:rPr>
          <w:rFonts w:ascii="Times New Roman" w:hAnsi="Times New Roman"/>
          <w:color w:val="auto"/>
        </w:rPr>
      </w:pPr>
      <w:r>
        <w:rPr>
          <w:rFonts w:ascii="Times New Roman" w:hAnsi="Times New Roman"/>
          <w:color w:val="auto"/>
        </w:rPr>
        <w:t xml:space="preserve">Понуђач </w:t>
      </w:r>
      <w:r w:rsidR="006E36D3" w:rsidRPr="007E2BFD">
        <w:rPr>
          <w:rFonts w:ascii="Times New Roman" w:hAnsi="Times New Roman"/>
          <w:color w:val="auto"/>
        </w:rPr>
        <w:t xml:space="preserve">је регистован </w:t>
      </w:r>
      <w:r w:rsidR="006E36D3" w:rsidRPr="007E2BFD">
        <w:rPr>
          <w:rFonts w:ascii="Times New Roman" w:hAnsi="Times New Roman"/>
          <w:color w:val="auto"/>
          <w:lang w:val="sr-Cyrl-CS"/>
        </w:rPr>
        <w:t>код надлежног органа, односно</w:t>
      </w:r>
      <w:r>
        <w:rPr>
          <w:rFonts w:ascii="Times New Roman" w:hAnsi="Times New Roman"/>
          <w:color w:val="auto"/>
          <w:lang w:val="sr-Cyrl-CS"/>
        </w:rPr>
        <w:t xml:space="preserve"> уписан у одговарајући регистар;</w:t>
      </w:r>
    </w:p>
    <w:p w:rsidR="006E36D3" w:rsidRPr="007E2BFD" w:rsidRDefault="009F7B0C" w:rsidP="00067A78">
      <w:pPr>
        <w:pStyle w:val="Default"/>
        <w:numPr>
          <w:ilvl w:val="0"/>
          <w:numId w:val="5"/>
        </w:numPr>
        <w:ind w:right="4"/>
        <w:jc w:val="both"/>
        <w:rPr>
          <w:rFonts w:ascii="Times New Roman" w:hAnsi="Times New Roman"/>
          <w:color w:val="auto"/>
        </w:rPr>
      </w:pPr>
      <w:r>
        <w:rPr>
          <w:rFonts w:ascii="Times New Roman" w:hAnsi="Times New Roman"/>
          <w:color w:val="auto"/>
        </w:rPr>
        <w:t>Понуђач</w:t>
      </w:r>
      <w:r w:rsidR="006E36D3" w:rsidRPr="007E2BFD">
        <w:rPr>
          <w:rFonts w:ascii="Times New Roman" w:hAnsi="Times New Roman"/>
          <w:color w:val="auto"/>
        </w:rPr>
        <w:t xml:space="preserve"> и његов законски заступник није осуђиван за неко од кривичних дела као члан ор</w:t>
      </w:r>
      <w:r w:rsidR="0083119F">
        <w:rPr>
          <w:rFonts w:ascii="Times New Roman" w:hAnsi="Times New Roman"/>
          <w:color w:val="auto"/>
        </w:rPr>
        <w:t xml:space="preserve">ганизоване криминалне групе, </w:t>
      </w:r>
      <w:r w:rsidR="006E36D3"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6E36D3" w:rsidRPr="00C5046F" w:rsidRDefault="009F7B0C" w:rsidP="00067A78">
      <w:pPr>
        <w:pStyle w:val="Default"/>
        <w:numPr>
          <w:ilvl w:val="0"/>
          <w:numId w:val="5"/>
        </w:numPr>
        <w:ind w:right="4"/>
        <w:jc w:val="both"/>
        <w:rPr>
          <w:rFonts w:ascii="Times New Roman" w:hAnsi="Times New Roman"/>
          <w:color w:val="auto"/>
        </w:rPr>
      </w:pPr>
      <w:r>
        <w:rPr>
          <w:rFonts w:ascii="Times New Roman" w:hAnsi="Times New Roman"/>
          <w:color w:val="auto"/>
        </w:rPr>
        <w:t xml:space="preserve">Понуђач је </w:t>
      </w:r>
      <w:r w:rsidR="006E36D3"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C5046F">
        <w:rPr>
          <w:rFonts w:ascii="Times New Roman" w:hAnsi="Times New Roman"/>
          <w:color w:val="auto"/>
          <w:lang w:val="sr-Cyrl-CS"/>
        </w:rPr>
        <w:t>.</w:t>
      </w:r>
    </w:p>
    <w:p w:rsidR="00C5046F" w:rsidRDefault="00C5046F" w:rsidP="00C5046F">
      <w:pPr>
        <w:pStyle w:val="Default"/>
        <w:ind w:right="4"/>
        <w:jc w:val="both"/>
        <w:rPr>
          <w:rFonts w:ascii="Times New Roman" w:hAnsi="Times New Roman"/>
          <w:color w:val="auto"/>
          <w:lang w:val="sr-Cyrl-CS"/>
        </w:rPr>
      </w:pPr>
    </w:p>
    <w:p w:rsidR="00C5046F" w:rsidRPr="009F7B0C" w:rsidRDefault="00C5046F" w:rsidP="00C5046F">
      <w:pPr>
        <w:pStyle w:val="Default"/>
        <w:ind w:right="4"/>
        <w:jc w:val="both"/>
        <w:rPr>
          <w:rFonts w:ascii="Times New Roman" w:hAnsi="Times New Roman"/>
          <w:color w:val="auto"/>
        </w:rPr>
      </w:pPr>
    </w:p>
    <w:p w:rsidR="00C97D2E" w:rsidRDefault="00C97D2E" w:rsidP="006E36D3">
      <w:pPr>
        <w:pStyle w:val="Default"/>
        <w:ind w:right="4" w:firstLine="720"/>
        <w:jc w:val="both"/>
        <w:rPr>
          <w:rFonts w:ascii="Times New Roman" w:hAnsi="Times New Roman"/>
          <w:color w:val="auto"/>
          <w:lang w:val="sr-Cyrl-CS"/>
        </w:rPr>
      </w:pPr>
    </w:p>
    <w:p w:rsidR="00CB25AA" w:rsidRPr="003E2760" w:rsidRDefault="00CB25AA" w:rsidP="003E2760">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CB25AA" w:rsidRPr="009C046C" w:rsidRDefault="00EE2314" w:rsidP="00CB25AA">
      <w:pPr>
        <w:tabs>
          <w:tab w:val="center" w:pos="7200"/>
        </w:tabs>
        <w:rPr>
          <w:rFonts w:cs="Arial"/>
          <w:sz w:val="22"/>
          <w:szCs w:val="22"/>
        </w:rPr>
      </w:pPr>
      <w:r>
        <w:rPr>
          <w:rFonts w:cs="Arial"/>
          <w:sz w:val="22"/>
          <w:szCs w:val="22"/>
        </w:rPr>
        <w:t>Место</w:t>
      </w:r>
      <w:r w:rsidR="00CB25AA" w:rsidRPr="009C046C">
        <w:rPr>
          <w:sz w:val="22"/>
          <w:szCs w:val="22"/>
        </w:rPr>
        <w:t>:</w:t>
      </w:r>
      <w:r>
        <w:rPr>
          <w:sz w:val="22"/>
          <w:szCs w:val="22"/>
        </w:rPr>
        <w:t xml:space="preserve"> __________________</w:t>
      </w:r>
      <w:r w:rsidR="00CB25AA" w:rsidRPr="009C046C">
        <w:rPr>
          <w:sz w:val="22"/>
          <w:szCs w:val="22"/>
        </w:rPr>
        <w:t xml:space="preserve">                                                 </w:t>
      </w:r>
    </w:p>
    <w:p w:rsidR="00CB25AA" w:rsidRPr="009C046C" w:rsidRDefault="00CB25AA" w:rsidP="00CB25AA">
      <w:pPr>
        <w:tabs>
          <w:tab w:val="num" w:pos="1320"/>
          <w:tab w:val="center" w:pos="7200"/>
        </w:tabs>
        <w:jc w:val="both"/>
        <w:rPr>
          <w:sz w:val="16"/>
          <w:szCs w:val="16"/>
          <w:lang w:val="en-US"/>
        </w:rPr>
      </w:pPr>
    </w:p>
    <w:p w:rsidR="003E2760" w:rsidRPr="007914BD" w:rsidRDefault="00EE2314" w:rsidP="007914BD">
      <w:pPr>
        <w:tabs>
          <w:tab w:val="center" w:pos="7200"/>
        </w:tabs>
        <w:jc w:val="both"/>
        <w:rPr>
          <w:rFonts w:cs="Arial"/>
        </w:rPr>
      </w:pPr>
      <w:r>
        <w:rPr>
          <w:sz w:val="22"/>
          <w:szCs w:val="22"/>
        </w:rPr>
        <w:t>Датум: _______</w:t>
      </w:r>
      <w:r w:rsidR="00A91200">
        <w:rPr>
          <w:sz w:val="22"/>
          <w:szCs w:val="22"/>
        </w:rPr>
        <w:t>_____</w:t>
      </w:r>
      <w:r w:rsidR="00CB25AA" w:rsidRPr="009C046C">
        <w:rPr>
          <w:sz w:val="22"/>
          <w:szCs w:val="22"/>
        </w:rPr>
        <w:t xml:space="preserve">. године                           </w:t>
      </w:r>
      <w:r w:rsidR="00CB25AA">
        <w:rPr>
          <w:sz w:val="22"/>
          <w:szCs w:val="22"/>
        </w:rPr>
        <w:t xml:space="preserve">                      M.</w:t>
      </w:r>
      <w:r w:rsidR="00CB25AA">
        <w:rPr>
          <w:sz w:val="22"/>
          <w:szCs w:val="22"/>
          <w:lang w:val="sr-Cyrl-CS"/>
        </w:rPr>
        <w:t xml:space="preserve">П.         </w:t>
      </w:r>
      <w:r w:rsidR="00CB25AA" w:rsidRPr="009C046C">
        <w:rPr>
          <w:b/>
          <w:sz w:val="22"/>
          <w:szCs w:val="22"/>
        </w:rPr>
        <w:t>_______________________</w:t>
      </w:r>
    </w:p>
    <w:p w:rsidR="007914BD" w:rsidRDefault="007914BD" w:rsidP="007914BD">
      <w:pPr>
        <w:pStyle w:val="Style15"/>
        <w:tabs>
          <w:tab w:val="left" w:pos="284"/>
          <w:tab w:val="left" w:pos="5520"/>
        </w:tabs>
        <w:spacing w:line="240" w:lineRule="auto"/>
        <w:rPr>
          <w:rFonts w:ascii="Times New Roman" w:hAnsi="Times New Roman"/>
          <w:b/>
          <w:bCs/>
          <w:sz w:val="22"/>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B25AA" w:rsidRPr="00704D43" w:rsidRDefault="00CB25AA" w:rsidP="007914BD">
      <w:pPr>
        <w:pStyle w:val="Style15"/>
        <w:tabs>
          <w:tab w:val="left" w:pos="284"/>
          <w:tab w:val="left" w:pos="5520"/>
        </w:tabs>
        <w:spacing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2B4087" w:rsidRDefault="00CB25AA" w:rsidP="002E3CDF">
      <w:pPr>
        <w:pStyle w:val="Style15"/>
        <w:tabs>
          <w:tab w:val="left" w:pos="284"/>
          <w:tab w:val="left" w:pos="5520"/>
        </w:tabs>
        <w:spacing w:line="240" w:lineRule="auto"/>
        <w:rPr>
          <w:rFonts w:ascii="Times New Roman" w:hAnsi="Times New Roman"/>
          <w:b/>
          <w:bCs/>
          <w:sz w:val="22"/>
          <w:lang w:eastAsia="sr-Cyrl-CS"/>
        </w:rPr>
      </w:pPr>
      <w:r w:rsidRPr="00704D43">
        <w:rPr>
          <w:rFonts w:ascii="Times New Roman" w:hAnsi="Times New Roman"/>
          <w:b/>
          <w:bCs/>
          <w:i/>
          <w:u w:val="single"/>
          <w:lang w:val="sr-Cyrl-CS" w:eastAsia="sr-Cyrl-CS"/>
        </w:rPr>
        <w:t>Уколико понуду подноси г</w:t>
      </w:r>
      <w:r w:rsidR="009F7B0C" w:rsidRPr="00704D43">
        <w:rPr>
          <w:rFonts w:ascii="Times New Roman" w:hAnsi="Times New Roman"/>
          <w:b/>
          <w:bCs/>
          <w:i/>
          <w:u w:val="single"/>
          <w:lang w:val="sr-Cyrl-CS" w:eastAsia="sr-Cyrl-CS"/>
        </w:rPr>
        <w:t>рупа понуђача,</w:t>
      </w:r>
      <w:r w:rsidR="009F7B0C" w:rsidRPr="00704D43">
        <w:rPr>
          <w:rFonts w:ascii="Times New Roman" w:hAnsi="Times New Roman"/>
          <w:b/>
          <w:bCs/>
          <w:i/>
          <w:lang w:val="sr-Cyrl-CS" w:eastAsia="sr-Cyrl-CS"/>
        </w:rPr>
        <w:t xml:space="preserve"> </w:t>
      </w:r>
      <w:r w:rsidR="009F7B0C" w:rsidRPr="00704D43">
        <w:rPr>
          <w:rFonts w:ascii="Times New Roman" w:hAnsi="Times New Roman"/>
          <w:bCs/>
          <w:i/>
          <w:lang w:val="sr-Cyrl-CS" w:eastAsia="sr-Cyrl-CS"/>
        </w:rPr>
        <w:t>Изјава мора бити потписана од стране овлашћеног лица сваког понуђача из групе понуђача и оверена печатом</w:t>
      </w:r>
      <w:r w:rsidR="009F7B0C" w:rsidRPr="00704D43">
        <w:rPr>
          <w:rFonts w:ascii="Times New Roman" w:hAnsi="Times New Roman"/>
          <w:b/>
          <w:bCs/>
          <w:i/>
          <w:lang w:val="sr-Cyrl-CS" w:eastAsia="sr-Cyrl-CS"/>
        </w:rPr>
        <w:t>.</w:t>
      </w:r>
    </w:p>
    <w:p w:rsidR="00AE2AA5" w:rsidRPr="002B4087" w:rsidRDefault="00841DCF" w:rsidP="002B4087">
      <w:pPr>
        <w:pStyle w:val="Style15"/>
        <w:tabs>
          <w:tab w:val="left" w:pos="284"/>
          <w:tab w:val="left" w:pos="5520"/>
        </w:tabs>
        <w:spacing w:line="240" w:lineRule="auto"/>
        <w:rPr>
          <w:rFonts w:ascii="Times New Roman" w:hAnsi="Times New Roman"/>
          <w:b/>
          <w:bCs/>
          <w:sz w:val="22"/>
          <w:lang w:eastAsia="sr-Cyrl-CS"/>
        </w:rPr>
      </w:pPr>
      <w:r>
        <w:rPr>
          <w:rFonts w:ascii="Times New Roman" w:hAnsi="Times New Roman"/>
          <w:b/>
          <w:bCs/>
          <w:sz w:val="22"/>
          <w:lang w:val="sr-Cyrl-CS" w:eastAsia="sr-Cyrl-CS"/>
        </w:rPr>
        <w:br w:type="page"/>
      </w:r>
    </w:p>
    <w:p w:rsidR="009F7B0C" w:rsidRPr="00F23CF1" w:rsidRDefault="00F72DF2" w:rsidP="009F7B0C">
      <w:pPr>
        <w:ind w:left="1620" w:hanging="1620"/>
        <w:jc w:val="both"/>
        <w:rPr>
          <w:b/>
          <w:bCs/>
        </w:rPr>
      </w:pPr>
      <w:r>
        <w:rPr>
          <w:b/>
          <w:bCs/>
        </w:rPr>
        <w:lastRenderedPageBreak/>
        <w:t>ОБРАЗАЦ 2</w:t>
      </w:r>
      <w:r w:rsidR="009F7B0C">
        <w:rPr>
          <w:b/>
          <w:bCs/>
        </w:rPr>
        <w:t>а – ИЗЈАВА ПОДИЗВОЂАЧА О ИСП</w:t>
      </w:r>
      <w:r w:rsidR="008B3BB1">
        <w:rPr>
          <w:b/>
          <w:bCs/>
        </w:rPr>
        <w:t xml:space="preserve">УЊАВАЊУ УСЛОВА ИЗ ЧЛ. 75. </w:t>
      </w:r>
      <w:r w:rsidR="009F7B0C">
        <w:rPr>
          <w:b/>
          <w:bCs/>
        </w:rPr>
        <w:t>ЗАКОНА У ПОСТУПКУ ЈАВНЕ НАБАВКЕ МАЛЕ ВРЕДНОСТИ</w:t>
      </w:r>
    </w:p>
    <w:p w:rsidR="0083511D" w:rsidRDefault="0083511D" w:rsidP="00CB25AA">
      <w:pPr>
        <w:pStyle w:val="Style15"/>
        <w:tabs>
          <w:tab w:val="left" w:pos="284"/>
          <w:tab w:val="left" w:pos="5520"/>
        </w:tabs>
        <w:spacing w:before="96" w:line="240" w:lineRule="auto"/>
        <w:rPr>
          <w:rFonts w:ascii="Times New Roman" w:hAnsi="Times New Roman"/>
          <w:b/>
          <w:bCs/>
          <w:lang w:val="sr-Cyrl-CS" w:eastAsia="sr-Cyrl-CS"/>
        </w:rPr>
      </w:pPr>
    </w:p>
    <w:p w:rsidR="008F659F" w:rsidRDefault="008F659F"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EE2314">
      <w:pPr>
        <w:ind w:firstLine="720"/>
        <w:jc w:val="both"/>
        <w:rPr>
          <w:b/>
          <w:b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sidR="00791F36">
        <w:rPr>
          <w:lang w:val="sr-Cyrl-CS"/>
        </w:rPr>
        <w:t>, 14/2015</w:t>
      </w:r>
      <w:r w:rsidR="0083511D">
        <w:rPr>
          <w:lang w:val="sr-Cyrl-CS"/>
        </w:rPr>
        <w:t>, 68/2015</w:t>
      </w:r>
      <w:r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подизвођача, дајем следећу</w:t>
      </w:r>
    </w:p>
    <w:p w:rsidR="008F659F" w:rsidRPr="008F659F" w:rsidRDefault="008F659F" w:rsidP="00EE2314">
      <w:pPr>
        <w:rPr>
          <w:b/>
          <w:bCs/>
          <w:lang w:val="sr-Cyrl-CS"/>
        </w:rPr>
      </w:pPr>
    </w:p>
    <w:p w:rsidR="00EE2314" w:rsidRDefault="00EE2314" w:rsidP="00EE2314">
      <w:pPr>
        <w:jc w:val="center"/>
        <w:rPr>
          <w:b/>
          <w:lang w:val="sr-Cyrl-CS"/>
        </w:rPr>
      </w:pPr>
      <w:r>
        <w:rPr>
          <w:b/>
          <w:lang w:val="sr-Cyrl-CS"/>
        </w:rPr>
        <w:t>И З Ј А В У</w:t>
      </w:r>
    </w:p>
    <w:p w:rsidR="00EE2314" w:rsidRDefault="00EE2314" w:rsidP="00EE2314">
      <w:pPr>
        <w:jc w:val="both"/>
        <w:rPr>
          <w:b/>
          <w:lang w:val="sr-Cyrl-CS"/>
        </w:rPr>
      </w:pPr>
    </w:p>
    <w:p w:rsidR="008F659F" w:rsidRDefault="008F659F" w:rsidP="00EE2314">
      <w:pPr>
        <w:jc w:val="both"/>
        <w:rPr>
          <w:b/>
          <w:lang w:val="sr-Cyrl-CS"/>
        </w:rPr>
      </w:pPr>
    </w:p>
    <w:p w:rsidR="00EE2314" w:rsidRPr="00F23CF1" w:rsidRDefault="00EE2314" w:rsidP="00EE2314">
      <w:pPr>
        <w:ind w:firstLine="720"/>
        <w:jc w:val="both"/>
      </w:pPr>
      <w:r>
        <w:rPr>
          <w:lang w:val="sr-Cyrl-CS"/>
        </w:rPr>
        <w:t>Подизвођач _______________</w:t>
      </w:r>
      <w:r w:rsidRPr="007E2BFD">
        <w:rPr>
          <w:lang w:val="sr-Cyrl-CS"/>
        </w:rPr>
        <w:t>_____</w:t>
      </w:r>
      <w:r>
        <w:rPr>
          <w:lang w:val="sr-Cyrl-CS"/>
        </w:rPr>
        <w:t xml:space="preserve">_____________________,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7E2BFD">
        <w:rPr>
          <w:lang w:val="sr-Cyrl-CS"/>
        </w:rPr>
        <w:t xml:space="preserve">испуњава </w:t>
      </w:r>
      <w:r w:rsidR="0083119F">
        <w:rPr>
          <w:lang w:val="sr-Cyrl-CS"/>
        </w:rPr>
        <w:t xml:space="preserve">обавезне </w:t>
      </w:r>
      <w:r>
        <w:rPr>
          <w:lang w:val="sr-Cyrl-CS"/>
        </w:rPr>
        <w:t xml:space="preserve">услове из члана 75. </w:t>
      </w:r>
      <w:r w:rsidRPr="007E2BFD">
        <w:rPr>
          <w:lang w:val="sr-Cyrl-CS"/>
        </w:rPr>
        <w:t>Закона о јавним наба</w:t>
      </w:r>
      <w:r>
        <w:rPr>
          <w:lang w:val="sr-Cyrl-CS"/>
        </w:rPr>
        <w:t xml:space="preserve">вкама </w:t>
      </w:r>
      <w:r w:rsidRPr="007E2BFD">
        <w:rPr>
          <w:lang w:val="sr-Cyrl-CS"/>
        </w:rPr>
        <w:t>(„Службени гласник</w:t>
      </w:r>
      <w:r>
        <w:rPr>
          <w:lang w:val="sr-Cyrl-CS"/>
        </w:rPr>
        <w:t xml:space="preserve"> РС“ бр. 124/2012</w:t>
      </w:r>
      <w:r w:rsidR="00791F36">
        <w:rPr>
          <w:lang w:val="sr-Cyrl-CS"/>
        </w:rPr>
        <w:t>, 14/2015</w:t>
      </w:r>
      <w:r w:rsidR="0083511D">
        <w:rPr>
          <w:lang w:val="sr-Cyrl-CS"/>
        </w:rPr>
        <w:t>, 68/2015</w:t>
      </w:r>
      <w:r>
        <w:rPr>
          <w:lang w:val="sr-Cyrl-CS"/>
        </w:rPr>
        <w:t>), односно услове дефинисане конкурсном документацијом у поступку</w:t>
      </w:r>
      <w:r w:rsidR="00E110BB">
        <w:rPr>
          <w:b/>
          <w:lang w:val="sr-Cyrl-CS"/>
        </w:rPr>
        <w:t xml:space="preserve"> </w:t>
      </w:r>
      <w:r w:rsidR="00E110BB">
        <w:rPr>
          <w:b/>
        </w:rPr>
        <w:t>јавне набавке</w:t>
      </w:r>
      <w:r w:rsidR="00E110BB" w:rsidRPr="00CB25AA">
        <w:rPr>
          <w:b/>
        </w:rPr>
        <w:t xml:space="preserve"> мале вредности</w:t>
      </w:r>
      <w:r w:rsidR="00E110BB" w:rsidRPr="00D354FA">
        <w:rPr>
          <w:lang w:val="sr-Cyrl-CS"/>
        </w:rPr>
        <w:t xml:space="preserve"> </w:t>
      </w:r>
      <w:r w:rsidR="00142F62">
        <w:rPr>
          <w:lang w:val="sr-Cyrl-CS"/>
        </w:rPr>
        <w:t>–</w:t>
      </w:r>
      <w:r w:rsidR="000630DB" w:rsidRPr="000630DB">
        <w:rPr>
          <w:b/>
          <w:lang w:val="sr-Cyrl-CS"/>
        </w:rPr>
        <w:t xml:space="preserve"> </w:t>
      </w:r>
      <w:r w:rsidR="003D0A83" w:rsidRPr="003D0A83">
        <w:rPr>
          <w:b/>
          <w:lang w:val="sr-Cyrl-CS"/>
        </w:rPr>
        <w:t>Услуга израде Урбанистичког пројекта за изградњу</w:t>
      </w:r>
      <w:r w:rsidR="003D0A83" w:rsidRPr="003D0A83">
        <w:rPr>
          <w:b/>
          <w:lang w:val="en-US"/>
        </w:rPr>
        <w:t xml:space="preserve"> зграде Центра</w:t>
      </w:r>
      <w:r w:rsidR="003D0A83" w:rsidRPr="003D0A83">
        <w:rPr>
          <w:b/>
        </w:rPr>
        <w:t xml:space="preserve"> </w:t>
      </w:r>
      <w:r w:rsidR="003D0A83" w:rsidRPr="003D0A83">
        <w:rPr>
          <w:b/>
          <w:lang w:val="en-US"/>
        </w:rPr>
        <w:t>за социјални рад</w:t>
      </w:r>
      <w:r w:rsidR="003D0A83" w:rsidRPr="003D0A83">
        <w:rPr>
          <w:b/>
        </w:rPr>
        <w:t xml:space="preserve"> „Љубовија“ Љубовија</w:t>
      </w:r>
      <w:r w:rsidR="003D0A83">
        <w:rPr>
          <w:lang w:val="sr-Cyrl-CS"/>
        </w:rPr>
        <w:t xml:space="preserve">, </w:t>
      </w:r>
      <w:r w:rsidR="003D0A83" w:rsidRPr="00BD4952">
        <w:rPr>
          <w:b/>
          <w:lang w:val="sr-Cyrl-CS"/>
        </w:rPr>
        <w:t xml:space="preserve">редни број ЈН </w:t>
      </w:r>
      <w:r w:rsidR="00961444">
        <w:rPr>
          <w:b/>
        </w:rPr>
        <w:t>6</w:t>
      </w:r>
      <w:r w:rsidR="00A968F6">
        <w:rPr>
          <w:b/>
          <w:lang w:val="en-US"/>
        </w:rPr>
        <w:t>0</w:t>
      </w:r>
      <w:r w:rsidR="003D0A83" w:rsidRPr="00BD4952">
        <w:rPr>
          <w:b/>
          <w:lang w:val="sr-Cyrl-CS"/>
        </w:rPr>
        <w:t>/</w:t>
      </w:r>
      <w:r w:rsidR="003D0A83">
        <w:rPr>
          <w:b/>
          <w:lang w:val="sr-Cyrl-CS"/>
        </w:rPr>
        <w:t xml:space="preserve">2018 </w:t>
      </w:r>
      <w:r>
        <w:rPr>
          <w:lang w:val="sr-Cyrl-CS"/>
        </w:rPr>
        <w:t>и то</w:t>
      </w:r>
      <w:r w:rsidRPr="007E2BFD">
        <w:rPr>
          <w:lang w:val="sr-Cyrl-CS"/>
        </w:rPr>
        <w:t>:</w:t>
      </w:r>
    </w:p>
    <w:p w:rsidR="00EE2314" w:rsidRPr="007E2BFD" w:rsidRDefault="00142F62" w:rsidP="00142F62">
      <w:pPr>
        <w:pStyle w:val="Default"/>
        <w:tabs>
          <w:tab w:val="left" w:pos="8235"/>
        </w:tabs>
        <w:ind w:right="4" w:firstLine="720"/>
        <w:jc w:val="both"/>
        <w:rPr>
          <w:rFonts w:ascii="Times New Roman" w:hAnsi="Times New Roman"/>
          <w:color w:val="auto"/>
          <w:lang w:val="sr-Cyrl-CS"/>
        </w:rPr>
      </w:pPr>
      <w:r>
        <w:rPr>
          <w:rFonts w:ascii="Times New Roman" w:hAnsi="Times New Roman"/>
          <w:color w:val="auto"/>
          <w:lang w:val="sr-Cyrl-CS"/>
        </w:rPr>
        <w:tab/>
      </w:r>
    </w:p>
    <w:p w:rsidR="00EE2314" w:rsidRPr="00EE2314" w:rsidRDefault="00EE2314" w:rsidP="00067A78">
      <w:pPr>
        <w:pStyle w:val="Default"/>
        <w:numPr>
          <w:ilvl w:val="0"/>
          <w:numId w:val="9"/>
        </w:numPr>
        <w:ind w:right="4"/>
        <w:jc w:val="both"/>
        <w:rPr>
          <w:rFonts w:ascii="Times New Roman" w:hAnsi="Times New Roman"/>
          <w:color w:val="auto"/>
        </w:rPr>
      </w:pPr>
      <w:r>
        <w:rPr>
          <w:rFonts w:ascii="Times New Roman" w:hAnsi="Times New Roman"/>
          <w:color w:val="auto"/>
        </w:rPr>
        <w:t>Подизвођач</w:t>
      </w:r>
      <w:r w:rsidRPr="00EE2314">
        <w:rPr>
          <w:rFonts w:ascii="Times New Roman" w:hAnsi="Times New Roman"/>
          <w:color w:val="auto"/>
        </w:rPr>
        <w:t xml:space="preserve"> је регистован </w:t>
      </w:r>
      <w:r w:rsidRPr="00EE2314">
        <w:rPr>
          <w:rFonts w:ascii="Times New Roman" w:hAnsi="Times New Roman"/>
          <w:color w:val="auto"/>
          <w:lang w:val="sr-Cyrl-CS"/>
        </w:rPr>
        <w:t>код надлежног органа, односно уписан у одговарајући регистар;</w:t>
      </w:r>
    </w:p>
    <w:p w:rsidR="00EE2314" w:rsidRPr="007E2BFD" w:rsidRDefault="00EE2314" w:rsidP="00067A78">
      <w:pPr>
        <w:pStyle w:val="Default"/>
        <w:numPr>
          <w:ilvl w:val="0"/>
          <w:numId w:val="9"/>
        </w:numPr>
        <w:ind w:right="4"/>
        <w:jc w:val="both"/>
        <w:rPr>
          <w:rFonts w:ascii="Times New Roman" w:hAnsi="Times New Roman"/>
          <w:color w:val="auto"/>
        </w:rPr>
      </w:pPr>
      <w:r>
        <w:rPr>
          <w:rFonts w:ascii="Times New Roman" w:hAnsi="Times New Roman"/>
          <w:color w:val="auto"/>
        </w:rPr>
        <w:t>Подизвођач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sidR="00F37C3B">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EE2314" w:rsidRPr="000630DB" w:rsidRDefault="00EE2314" w:rsidP="00067A78">
      <w:pPr>
        <w:pStyle w:val="Default"/>
        <w:numPr>
          <w:ilvl w:val="0"/>
          <w:numId w:val="9"/>
        </w:numPr>
        <w:ind w:right="4"/>
        <w:jc w:val="both"/>
        <w:rPr>
          <w:rFonts w:ascii="Times New Roman" w:hAnsi="Times New Roman"/>
          <w:color w:val="auto"/>
        </w:rPr>
      </w:pPr>
      <w:r>
        <w:rPr>
          <w:rFonts w:ascii="Times New Roman" w:hAnsi="Times New Roman"/>
          <w:color w:val="auto"/>
        </w:rPr>
        <w:t xml:space="preserve">Подизвођач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0630DB">
        <w:rPr>
          <w:rFonts w:ascii="Times New Roman" w:hAnsi="Times New Roman"/>
          <w:color w:val="auto"/>
          <w:lang w:val="sr-Cyrl-CS"/>
        </w:rPr>
        <w:t>,</w:t>
      </w:r>
    </w:p>
    <w:p w:rsidR="009F7B0C" w:rsidRPr="008F659F" w:rsidRDefault="000630DB" w:rsidP="00067A78">
      <w:pPr>
        <w:pStyle w:val="Default"/>
        <w:numPr>
          <w:ilvl w:val="0"/>
          <w:numId w:val="9"/>
        </w:numPr>
        <w:ind w:right="4"/>
        <w:jc w:val="both"/>
        <w:rPr>
          <w:rFonts w:ascii="Times New Roman" w:hAnsi="Times New Roman"/>
          <w:color w:val="auto"/>
        </w:rPr>
      </w:pPr>
      <w:r w:rsidRPr="000630DB">
        <w:rPr>
          <w:rFonts w:ascii="Times New Roman" w:hAnsi="Times New Roman"/>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0630DB">
        <w:rPr>
          <w:rFonts w:ascii="Times New Roman" w:hAnsi="Times New Roman"/>
        </w:rPr>
        <w:t>и нема забрану обављања делатности која је на снази у време подношења понуде за предметну јавну набавку</w:t>
      </w:r>
      <w:r w:rsidRPr="000630DB">
        <w:rPr>
          <w:rFonts w:ascii="Times New Roman" w:hAnsi="Times New Roman"/>
          <w:lang w:val="sr-Cyrl-CS"/>
        </w:rPr>
        <w:t>.</w:t>
      </w:r>
    </w:p>
    <w:p w:rsidR="00EE2314" w:rsidRPr="009C046C" w:rsidRDefault="00EE2314" w:rsidP="00EE2314">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EE2314" w:rsidRPr="009C046C" w:rsidRDefault="00EE2314" w:rsidP="00EE2314">
      <w:pPr>
        <w:tabs>
          <w:tab w:val="center" w:pos="7200"/>
        </w:tabs>
        <w:rPr>
          <w:rFonts w:cs="Arial"/>
          <w:sz w:val="10"/>
          <w:szCs w:val="10"/>
        </w:rPr>
      </w:pPr>
    </w:p>
    <w:p w:rsidR="00EE2314" w:rsidRPr="009C046C" w:rsidRDefault="00EE2314" w:rsidP="00EE2314">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EE2314" w:rsidRPr="009C046C" w:rsidRDefault="00EE2314" w:rsidP="00EE2314">
      <w:pPr>
        <w:tabs>
          <w:tab w:val="num" w:pos="1320"/>
          <w:tab w:val="center" w:pos="7200"/>
        </w:tabs>
        <w:jc w:val="both"/>
        <w:rPr>
          <w:sz w:val="16"/>
          <w:szCs w:val="16"/>
          <w:lang w:val="en-US"/>
        </w:rPr>
      </w:pPr>
    </w:p>
    <w:p w:rsidR="00EE2314" w:rsidRPr="009C046C" w:rsidRDefault="00627318" w:rsidP="00EE2314">
      <w:pPr>
        <w:tabs>
          <w:tab w:val="center" w:pos="7200"/>
        </w:tabs>
        <w:jc w:val="both"/>
        <w:rPr>
          <w:rFonts w:cs="Arial"/>
        </w:rPr>
      </w:pPr>
      <w:r>
        <w:rPr>
          <w:sz w:val="22"/>
          <w:szCs w:val="22"/>
        </w:rPr>
        <w:t>Датум: ____________</w:t>
      </w:r>
      <w:r w:rsidR="00EE2314" w:rsidRPr="009C046C">
        <w:rPr>
          <w:sz w:val="22"/>
          <w:szCs w:val="22"/>
        </w:rPr>
        <w:t xml:space="preserve">. године                           </w:t>
      </w:r>
      <w:r w:rsidR="00EE2314">
        <w:rPr>
          <w:sz w:val="22"/>
          <w:szCs w:val="22"/>
        </w:rPr>
        <w:t xml:space="preserve">                      M.</w:t>
      </w:r>
      <w:r w:rsidR="00EE2314">
        <w:rPr>
          <w:sz w:val="22"/>
          <w:szCs w:val="22"/>
          <w:lang w:val="sr-Cyrl-CS"/>
        </w:rPr>
        <w:t xml:space="preserve">П.         </w:t>
      </w:r>
      <w:r w:rsidR="00EE2314" w:rsidRPr="009C046C">
        <w:rPr>
          <w:b/>
          <w:sz w:val="22"/>
          <w:szCs w:val="22"/>
        </w:rPr>
        <w:t>_______________________</w:t>
      </w:r>
    </w:p>
    <w:p w:rsidR="00EE2314" w:rsidRDefault="00EE2314" w:rsidP="00EE2314">
      <w:pPr>
        <w:jc w:val="both"/>
        <w:rPr>
          <w:b/>
          <w:bCs/>
          <w:sz w:val="22"/>
          <w:szCs w:val="22"/>
          <w:lang w:val="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u w:val="single"/>
          <w:lang w:val="sr-Cyrl-CS" w:eastAsia="sr-Cyrl-CS"/>
        </w:rPr>
        <w:t>Уколико понуђач подноси понуду са подизвођачем</w:t>
      </w:r>
      <w:r w:rsidRPr="00704D43">
        <w:rPr>
          <w:rFonts w:ascii="Times New Roman" w:hAnsi="Times New Roman"/>
          <w:b/>
          <w:bCs/>
          <w:i/>
          <w:lang w:val="sr-Cyrl-CS" w:eastAsia="sr-Cyrl-CS"/>
        </w:rPr>
        <w:t xml:space="preserve">, </w:t>
      </w:r>
      <w:r w:rsidRPr="00704D43">
        <w:rPr>
          <w:rFonts w:ascii="Times New Roman" w:hAnsi="Times New Roman"/>
          <w:bCs/>
          <w:i/>
          <w:lang w:val="sr-Cyrl-CS" w:eastAsia="sr-Cyrl-CS"/>
        </w:rPr>
        <w:t>Изјава мора бити потписана од стране овлашћеног лица подизвођача и оверена печатом.</w:t>
      </w:r>
    </w:p>
    <w:p w:rsidR="009F7B0C" w:rsidRPr="00704D43"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704D43" w:rsidRPr="00D95EBC" w:rsidRDefault="002B4087" w:rsidP="00704D43">
      <w:pPr>
        <w:tabs>
          <w:tab w:val="left" w:pos="6028"/>
        </w:tabs>
        <w:autoSpaceDE w:val="0"/>
        <w:ind w:left="1530" w:hanging="1530"/>
        <w:rPr>
          <w:b/>
          <w:bCs/>
          <w:iCs/>
        </w:rPr>
      </w:pPr>
      <w:r>
        <w:rPr>
          <w:b/>
          <w:bCs/>
          <w:lang w:val="sr-Cyrl-CS" w:eastAsia="sr-Cyrl-CS"/>
        </w:rPr>
        <w:br w:type="page"/>
      </w:r>
      <w:r w:rsidR="00704D43">
        <w:rPr>
          <w:b/>
          <w:bCs/>
          <w:iCs/>
        </w:rPr>
        <w:lastRenderedPageBreak/>
        <w:t xml:space="preserve">ОБРАЗАЦ </w:t>
      </w:r>
      <w:r w:rsidR="00704D43">
        <w:rPr>
          <w:b/>
          <w:bCs/>
          <w:iCs/>
          <w:lang w:val="sr-Cyrl-CS"/>
        </w:rPr>
        <w:t xml:space="preserve">3 - </w:t>
      </w:r>
      <w:r w:rsidR="00704D43">
        <w:rPr>
          <w:b/>
          <w:bCs/>
          <w:iCs/>
        </w:rPr>
        <w:t>ИЗЈАВ</w:t>
      </w:r>
      <w:r w:rsidR="00704D43">
        <w:rPr>
          <w:b/>
          <w:bCs/>
          <w:iCs/>
          <w:lang w:val="sr-Cyrl-CS"/>
        </w:rPr>
        <w:t>А</w:t>
      </w:r>
      <w:r w:rsidR="00704D43">
        <w:rPr>
          <w:b/>
          <w:bCs/>
          <w:iCs/>
        </w:rPr>
        <w:t xml:space="preserve"> О ПОШТОВАЊУ ОБАВЕЗА ИЗ ЧЛАНА 75. СТАВ 2. ЗАКОНА О ЈАВНИМ НАБАВКАМА</w:t>
      </w: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Pr="0050276F" w:rsidRDefault="00AE6DC6" w:rsidP="00704D43">
      <w:pPr>
        <w:tabs>
          <w:tab w:val="left" w:pos="6028"/>
        </w:tabs>
        <w:autoSpaceDE w:val="0"/>
        <w:jc w:val="center"/>
        <w:rPr>
          <w:bCs/>
          <w:iCs/>
          <w:lang w:val="ru-RU"/>
        </w:rPr>
      </w:pPr>
    </w:p>
    <w:p w:rsidR="00704D43" w:rsidRPr="0050276F" w:rsidRDefault="00704D43" w:rsidP="00704D43">
      <w:pPr>
        <w:tabs>
          <w:tab w:val="left" w:pos="6028"/>
        </w:tabs>
        <w:autoSpaceDE w:val="0"/>
        <w:ind w:firstLine="720"/>
        <w:jc w:val="both"/>
        <w:rPr>
          <w:bCs/>
          <w:iCs/>
        </w:rPr>
      </w:pPr>
      <w:r w:rsidRPr="0050276F">
        <w:rPr>
          <w:bCs/>
          <w:iCs/>
        </w:rPr>
        <w:t>У вези члана 75. став 2. Закона о јавним набавкама</w:t>
      </w:r>
      <w:r w:rsidR="0030681C">
        <w:rPr>
          <w:bCs/>
          <w:iCs/>
          <w:lang w:val="sr-Cyrl-CS"/>
        </w:rPr>
        <w:t xml:space="preserve"> </w:t>
      </w:r>
      <w:r w:rsidR="0030681C" w:rsidRPr="007E2BFD">
        <w:rPr>
          <w:lang w:val="sr-Cyrl-CS"/>
        </w:rPr>
        <w:t>(„Службени гласник РС“ бр. 124/2012</w:t>
      </w:r>
      <w:r w:rsidR="0030681C">
        <w:rPr>
          <w:lang w:val="sr-Cyrl-CS"/>
        </w:rPr>
        <w:t>, 14/2015</w:t>
      </w:r>
      <w:r w:rsidR="008B10B7">
        <w:rPr>
          <w:lang w:val="sr-Cyrl-CS"/>
        </w:rPr>
        <w:t>, 68/2015</w:t>
      </w:r>
      <w:r w:rsidR="0030681C" w:rsidRPr="007E2BFD">
        <w:rPr>
          <w:lang w:val="sr-Cyrl-CS"/>
        </w:rPr>
        <w:t>)</w:t>
      </w:r>
      <w:r w:rsidRPr="0050276F">
        <w:rPr>
          <w:bCs/>
          <w:iCs/>
        </w:rPr>
        <w:t xml:space="preserve">, као заступник понуђача дајем следећу </w:t>
      </w:r>
    </w:p>
    <w:p w:rsidR="00704D43" w:rsidRDefault="00704D43" w:rsidP="00704D43">
      <w:pPr>
        <w:tabs>
          <w:tab w:val="left" w:pos="6028"/>
        </w:tabs>
        <w:autoSpaceDE w:val="0"/>
        <w:rPr>
          <w:bCs/>
          <w:iCs/>
          <w:lang w:val="sr-Cyrl-CS"/>
        </w:rPr>
      </w:pPr>
    </w:p>
    <w:p w:rsidR="0030681C" w:rsidRPr="0030681C" w:rsidRDefault="0030681C" w:rsidP="00704D43">
      <w:pPr>
        <w:tabs>
          <w:tab w:val="left" w:pos="6028"/>
        </w:tabs>
        <w:autoSpaceDE w:val="0"/>
        <w:rPr>
          <w:bCs/>
          <w:iCs/>
          <w:lang w:val="sr-Cyrl-CS"/>
        </w:rPr>
      </w:pPr>
    </w:p>
    <w:p w:rsidR="00704D43" w:rsidRDefault="00704D43" w:rsidP="00704D43">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704D43" w:rsidRPr="007B4A8B" w:rsidRDefault="00704D43" w:rsidP="00704D43">
      <w:pPr>
        <w:tabs>
          <w:tab w:val="left" w:pos="6028"/>
        </w:tabs>
        <w:autoSpaceDE w:val="0"/>
        <w:jc w:val="center"/>
        <w:rPr>
          <w:b/>
          <w:bCs/>
          <w:iCs/>
        </w:rPr>
      </w:pPr>
    </w:p>
    <w:p w:rsidR="00704D43" w:rsidRPr="007B4A8B" w:rsidRDefault="00704D43" w:rsidP="00704D43">
      <w:pPr>
        <w:tabs>
          <w:tab w:val="left" w:pos="6028"/>
        </w:tabs>
        <w:autoSpaceDE w:val="0"/>
        <w:jc w:val="center"/>
        <w:rPr>
          <w:bCs/>
          <w:iCs/>
        </w:rPr>
      </w:pPr>
    </w:p>
    <w:p w:rsidR="00704D43" w:rsidRPr="007B4A8B" w:rsidRDefault="00704D43" w:rsidP="00704D43">
      <w:pPr>
        <w:tabs>
          <w:tab w:val="left" w:pos="6028"/>
        </w:tabs>
        <w:autoSpaceDE w:val="0"/>
        <w:ind w:firstLine="720"/>
        <w:jc w:val="both"/>
        <w:rPr>
          <w:bCs/>
          <w:iCs/>
        </w:rPr>
      </w:pPr>
      <w:r w:rsidRPr="007B4A8B">
        <w:rPr>
          <w:bCs/>
          <w:iCs/>
        </w:rPr>
        <w:t>Понуђач</w:t>
      </w:r>
      <w:r w:rsidRPr="007B4A8B">
        <w:t>___________________________________________________</w:t>
      </w:r>
      <w:r>
        <w:t>___</w:t>
      </w:r>
      <w:r w:rsidR="00BB6D80">
        <w:t>________</w:t>
      </w:r>
      <w:r>
        <w:rPr>
          <w:iCs/>
        </w:rPr>
        <w:t>(</w:t>
      </w:r>
      <w:r>
        <w:t xml:space="preserve">навести </w:t>
      </w:r>
      <w:r w:rsidRPr="007B4A8B">
        <w:t>назив понуђача</w:t>
      </w:r>
      <w:r>
        <w:rPr>
          <w:iCs/>
        </w:rPr>
        <w:t>)</w:t>
      </w:r>
      <w:r w:rsidRPr="007B4A8B">
        <w:rPr>
          <w:lang w:val="sr-Cyrl-CS"/>
        </w:rPr>
        <w:t xml:space="preserve"> </w:t>
      </w:r>
      <w:r w:rsidRPr="007B4A8B">
        <w:t>у поступку</w:t>
      </w:r>
      <w:r w:rsidR="00E110BB">
        <w:rPr>
          <w:b/>
          <w:lang w:val="sr-Cyrl-CS"/>
        </w:rPr>
        <w:t xml:space="preserve"> </w:t>
      </w:r>
      <w:r w:rsidR="00E110BB">
        <w:rPr>
          <w:b/>
        </w:rPr>
        <w:t>јавне набавке</w:t>
      </w:r>
      <w:r w:rsidR="00E110BB" w:rsidRPr="00CB25AA">
        <w:rPr>
          <w:b/>
        </w:rPr>
        <w:t xml:space="preserve"> мале вредности</w:t>
      </w:r>
      <w:r w:rsidR="00E110BB" w:rsidRPr="00D354FA">
        <w:rPr>
          <w:lang w:val="sr-Cyrl-CS"/>
        </w:rPr>
        <w:t xml:space="preserve"> </w:t>
      </w:r>
      <w:r w:rsidR="00E110BB">
        <w:rPr>
          <w:lang w:val="sr-Cyrl-CS"/>
        </w:rPr>
        <w:t>-</w:t>
      </w:r>
      <w:r w:rsidR="008F6633" w:rsidRPr="008F6633">
        <w:rPr>
          <w:b/>
          <w:lang w:val="sr-Cyrl-CS"/>
        </w:rPr>
        <w:t xml:space="preserve"> </w:t>
      </w:r>
      <w:r w:rsidR="003D0A83" w:rsidRPr="003D0A83">
        <w:rPr>
          <w:b/>
          <w:lang w:val="sr-Cyrl-CS"/>
        </w:rPr>
        <w:t>Услуга израде Урбанистичког пројекта за изградњу</w:t>
      </w:r>
      <w:r w:rsidR="003D0A83" w:rsidRPr="003D0A83">
        <w:rPr>
          <w:b/>
          <w:lang w:val="en-US"/>
        </w:rPr>
        <w:t xml:space="preserve"> зграде Центра</w:t>
      </w:r>
      <w:r w:rsidR="003D0A83" w:rsidRPr="003D0A83">
        <w:rPr>
          <w:b/>
        </w:rPr>
        <w:t xml:space="preserve"> </w:t>
      </w:r>
      <w:r w:rsidR="003D0A83" w:rsidRPr="003D0A83">
        <w:rPr>
          <w:b/>
          <w:lang w:val="en-US"/>
        </w:rPr>
        <w:t>за социјални рад</w:t>
      </w:r>
      <w:r w:rsidR="003D0A83" w:rsidRPr="003D0A83">
        <w:rPr>
          <w:b/>
        </w:rPr>
        <w:t xml:space="preserve"> „Љубовија“ Љубовија</w:t>
      </w:r>
      <w:r w:rsidR="003D0A83" w:rsidRPr="003D0A83">
        <w:rPr>
          <w:b/>
          <w:lang w:val="sr-Cyrl-CS"/>
        </w:rPr>
        <w:t>,</w:t>
      </w:r>
      <w:r w:rsidR="003D0A83">
        <w:rPr>
          <w:lang w:val="sr-Cyrl-CS"/>
        </w:rPr>
        <w:t xml:space="preserve"> </w:t>
      </w:r>
      <w:r w:rsidR="003D0A83" w:rsidRPr="00BD4952">
        <w:rPr>
          <w:b/>
          <w:lang w:val="sr-Cyrl-CS"/>
        </w:rPr>
        <w:t xml:space="preserve">редни број ЈН </w:t>
      </w:r>
      <w:r w:rsidR="00961444">
        <w:rPr>
          <w:b/>
        </w:rPr>
        <w:t>6</w:t>
      </w:r>
      <w:r w:rsidR="00A968F6">
        <w:rPr>
          <w:b/>
          <w:lang w:val="en-US"/>
        </w:rPr>
        <w:t>0</w:t>
      </w:r>
      <w:r w:rsidR="003D0A83" w:rsidRPr="00BD4952">
        <w:rPr>
          <w:b/>
          <w:lang w:val="sr-Cyrl-CS"/>
        </w:rPr>
        <w:t>/</w:t>
      </w:r>
      <w:r w:rsidR="003D0A83">
        <w:rPr>
          <w:b/>
          <w:lang w:val="sr-Cyrl-CS"/>
        </w:rPr>
        <w:t>2018</w:t>
      </w:r>
      <w:r w:rsidRPr="00E110BB">
        <w:rPr>
          <w:b/>
        </w:rPr>
        <w:t>,</w:t>
      </w:r>
      <w:r w:rsidRPr="007B4A8B">
        <w:rPr>
          <w:bCs/>
          <w:iCs/>
        </w:rPr>
        <w:t xml:space="preserve"> поштовао је обавезе које произлазе из важећих прописа о заштити на раду, запошљавању и условима рада, заштити животне средине и</w:t>
      </w:r>
      <w:r w:rsidR="008B10B7">
        <w:rPr>
          <w:bCs/>
          <w:iCs/>
          <w:lang w:val="sr-Cyrl-CS"/>
        </w:rPr>
        <w:t xml:space="preserve"> </w:t>
      </w:r>
      <w:r w:rsidR="008B10B7" w:rsidRPr="0010796B">
        <w:rPr>
          <w:b/>
          <w:bCs/>
          <w:iCs/>
          <w:lang w:val="sr-Cyrl-CS"/>
        </w:rPr>
        <w:t>нема забрану обављања делатности која је на снази у време подношења понуда</w:t>
      </w:r>
      <w:r w:rsidRPr="0010796B">
        <w:rPr>
          <w:b/>
          <w:bCs/>
          <w:iCs/>
        </w:rPr>
        <w:t>.</w:t>
      </w:r>
    </w:p>
    <w:p w:rsidR="00704D43" w:rsidRPr="007B4A8B" w:rsidRDefault="00704D43" w:rsidP="00704D43">
      <w:pPr>
        <w:tabs>
          <w:tab w:val="left" w:pos="6028"/>
        </w:tabs>
        <w:autoSpaceDE w:val="0"/>
        <w:ind w:left="360"/>
        <w:rPr>
          <w:bCs/>
          <w:iCs/>
        </w:rPr>
      </w:pPr>
    </w:p>
    <w:p w:rsidR="00704D43" w:rsidRPr="0050276F"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Pr="007B4A8B" w:rsidRDefault="00704D43" w:rsidP="00704D43">
      <w:pPr>
        <w:tabs>
          <w:tab w:val="left" w:pos="6028"/>
        </w:tabs>
        <w:autoSpaceDE w:val="0"/>
        <w:ind w:left="360"/>
        <w:rPr>
          <w:bCs/>
          <w:iCs/>
          <w:color w:val="002060"/>
        </w:rPr>
      </w:pPr>
    </w:p>
    <w:p w:rsidR="00704D43" w:rsidRPr="0050276F" w:rsidRDefault="00704D43" w:rsidP="00704D43">
      <w:pPr>
        <w:tabs>
          <w:tab w:val="left" w:pos="6028"/>
        </w:tabs>
        <w:autoSpaceDE w:val="0"/>
        <w:ind w:left="360"/>
        <w:rPr>
          <w:bCs/>
          <w:iCs/>
        </w:rPr>
      </w:pPr>
      <w:r w:rsidRPr="0050276F">
        <w:rPr>
          <w:bCs/>
          <w:iCs/>
        </w:rPr>
        <w:t xml:space="preserve">          Датум </w:t>
      </w:r>
      <w:r w:rsidRPr="0050276F">
        <w:rPr>
          <w:bCs/>
          <w:iCs/>
        </w:rPr>
        <w:tab/>
      </w:r>
      <w:r w:rsidRPr="0050276F">
        <w:rPr>
          <w:bCs/>
          <w:iCs/>
        </w:rPr>
        <w:tab/>
        <w:t xml:space="preserve">           </w:t>
      </w:r>
      <w:r>
        <w:rPr>
          <w:bCs/>
          <w:iCs/>
        </w:rPr>
        <w:t xml:space="preserve">   </w:t>
      </w:r>
      <w:r w:rsidRPr="0050276F">
        <w:rPr>
          <w:bCs/>
          <w:iCs/>
        </w:rPr>
        <w:t>Понуђач</w:t>
      </w:r>
    </w:p>
    <w:p w:rsidR="00704D43" w:rsidRPr="0050276F" w:rsidRDefault="00704D43" w:rsidP="00704D43">
      <w:pPr>
        <w:tabs>
          <w:tab w:val="left" w:pos="6028"/>
        </w:tabs>
        <w:autoSpaceDE w:val="0"/>
        <w:ind w:left="360"/>
        <w:rPr>
          <w:bCs/>
          <w:iCs/>
        </w:rPr>
      </w:pPr>
    </w:p>
    <w:p w:rsidR="00704D43" w:rsidRPr="00485FF9" w:rsidRDefault="00704D43" w:rsidP="00704D43">
      <w:pPr>
        <w:tabs>
          <w:tab w:val="left" w:pos="6028"/>
        </w:tabs>
        <w:autoSpaceDE w:val="0"/>
        <w:rPr>
          <w:bCs/>
          <w:iCs/>
        </w:rPr>
      </w:pPr>
      <w:r>
        <w:rPr>
          <w:bCs/>
          <w:iCs/>
        </w:rPr>
        <w:t>_______________________</w:t>
      </w:r>
      <w:r w:rsidRPr="0050276F">
        <w:rPr>
          <w:bCs/>
          <w:iCs/>
        </w:rPr>
        <w:t xml:space="preserve">                       М.П.                   </w:t>
      </w:r>
      <w:r>
        <w:rPr>
          <w:bCs/>
          <w:iCs/>
        </w:rPr>
        <w:t xml:space="preserve">            </w:t>
      </w:r>
      <w:r w:rsidRPr="0050276F">
        <w:rPr>
          <w:bCs/>
          <w:iCs/>
        </w:rPr>
        <w:t>__________________</w:t>
      </w:r>
      <w:r>
        <w:rPr>
          <w:bCs/>
          <w:iCs/>
        </w:rPr>
        <w:t>__</w:t>
      </w:r>
    </w:p>
    <w:p w:rsidR="00704D43" w:rsidRPr="0050276F" w:rsidRDefault="00704D43" w:rsidP="00704D43">
      <w:pPr>
        <w:tabs>
          <w:tab w:val="left" w:pos="6028"/>
        </w:tabs>
        <w:autoSpaceDE w:val="0"/>
        <w:ind w:left="360"/>
        <w:rPr>
          <w:bCs/>
          <w:iCs/>
        </w:rPr>
      </w:pPr>
    </w:p>
    <w:p w:rsidR="00704D43" w:rsidRDefault="00704D43" w:rsidP="00704D43">
      <w:pPr>
        <w:pStyle w:val="BodyText3"/>
        <w:spacing w:after="0"/>
        <w:jc w:val="center"/>
        <w:rPr>
          <w:sz w:val="24"/>
          <w:szCs w:val="24"/>
        </w:rPr>
      </w:pPr>
    </w:p>
    <w:p w:rsidR="00704D43" w:rsidRPr="0050276F" w:rsidRDefault="00704D43" w:rsidP="00704D43">
      <w:pPr>
        <w:pStyle w:val="BodyText3"/>
        <w:spacing w:after="0"/>
        <w:jc w:val="center"/>
        <w:rPr>
          <w:sz w:val="24"/>
          <w:szCs w:val="24"/>
        </w:rPr>
      </w:pPr>
    </w:p>
    <w:p w:rsidR="00704D43" w:rsidRDefault="00704D43" w:rsidP="00704D43">
      <w:pPr>
        <w:tabs>
          <w:tab w:val="left" w:pos="6028"/>
        </w:tabs>
        <w:autoSpaceDE w:val="0"/>
        <w:jc w:val="both"/>
        <w:rPr>
          <w:bCs/>
          <w:i/>
          <w:iCs/>
          <w:lang w:val="sr-Cyrl-CS"/>
        </w:rPr>
      </w:pPr>
      <w:r w:rsidRPr="0050276F">
        <w:rPr>
          <w:b/>
          <w:bCs/>
          <w:i/>
          <w:iCs/>
        </w:rPr>
        <w:t xml:space="preserve">Напомена: </w:t>
      </w: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AE6DC6" w:rsidRDefault="00AE6DC6" w:rsidP="00704D43">
      <w:pPr>
        <w:tabs>
          <w:tab w:val="left" w:pos="6028"/>
        </w:tabs>
        <w:autoSpaceDE w:val="0"/>
        <w:jc w:val="both"/>
        <w:rPr>
          <w:bCs/>
          <w:i/>
          <w:iCs/>
          <w:lang w:val="sr-Cyrl-CS"/>
        </w:rPr>
      </w:pPr>
    </w:p>
    <w:p w:rsidR="00AE6DC6" w:rsidRPr="00AE6DC6" w:rsidRDefault="00AE6DC6" w:rsidP="00704D43">
      <w:pPr>
        <w:tabs>
          <w:tab w:val="left" w:pos="6028"/>
        </w:tabs>
        <w:autoSpaceDE w:val="0"/>
        <w:jc w:val="both"/>
        <w:rPr>
          <w:bCs/>
          <w:i/>
          <w:iCs/>
          <w:lang w:val="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D525E1" w:rsidRPr="00D24009" w:rsidRDefault="00D525E1" w:rsidP="00D24009">
      <w:pPr>
        <w:pStyle w:val="Style15"/>
        <w:tabs>
          <w:tab w:val="left" w:pos="284"/>
          <w:tab w:val="left" w:pos="5520"/>
        </w:tabs>
        <w:spacing w:before="96" w:line="240" w:lineRule="auto"/>
        <w:rPr>
          <w:b/>
          <w:lang w:val="sr-Cyrl-CS"/>
        </w:rPr>
      </w:pPr>
    </w:p>
    <w:p w:rsidR="00AF520D" w:rsidRPr="00EA265F" w:rsidRDefault="002B4087" w:rsidP="00CB5A22">
      <w:pPr>
        <w:pStyle w:val="Heading7"/>
        <w:numPr>
          <w:ilvl w:val="6"/>
          <w:numId w:val="0"/>
        </w:numPr>
        <w:tabs>
          <w:tab w:val="num" w:pos="0"/>
          <w:tab w:val="left" w:pos="720"/>
        </w:tabs>
        <w:rPr>
          <w:sz w:val="22"/>
          <w:szCs w:val="22"/>
        </w:rPr>
      </w:pPr>
      <w:r>
        <w:rPr>
          <w:rFonts w:ascii="Times New Roman" w:hAnsi="Times New Roman"/>
          <w:b/>
          <w:bCs/>
          <w:lang w:val="sr-Cyrl-CS" w:eastAsia="sr-Cyrl-CS"/>
        </w:rPr>
        <w:br w:type="page"/>
      </w:r>
    </w:p>
    <w:p w:rsidR="006B0F98" w:rsidRPr="00AF520D" w:rsidRDefault="006B0F98" w:rsidP="006B0F98">
      <w:pPr>
        <w:pStyle w:val="Heading7"/>
        <w:numPr>
          <w:ilvl w:val="6"/>
          <w:numId w:val="0"/>
        </w:numPr>
        <w:tabs>
          <w:tab w:val="num" w:pos="0"/>
          <w:tab w:val="left" w:pos="720"/>
        </w:tabs>
        <w:rPr>
          <w:rFonts w:ascii="Times New Roman" w:hAnsi="Times New Roman"/>
          <w:b/>
          <w:lang w:val="sr-Cyrl-CS"/>
        </w:rPr>
      </w:pPr>
      <w:r w:rsidRPr="00994C73">
        <w:rPr>
          <w:rFonts w:ascii="Times New Roman" w:hAnsi="Times New Roman"/>
          <w:b/>
          <w:bCs/>
          <w:iCs/>
          <w:lang w:val="sr-Cyrl-CS"/>
        </w:rPr>
        <w:lastRenderedPageBreak/>
        <w:t>ОБРАЗАЦ 4</w:t>
      </w:r>
      <w:r w:rsidRPr="00994C73">
        <w:rPr>
          <w:rFonts w:ascii="Times New Roman" w:hAnsi="Times New Roman"/>
          <w:b/>
          <w:bCs/>
          <w:iCs/>
        </w:rPr>
        <w:t xml:space="preserve"> </w:t>
      </w:r>
      <w:r>
        <w:rPr>
          <w:rFonts w:ascii="Times New Roman" w:hAnsi="Times New Roman"/>
          <w:b/>
          <w:bCs/>
          <w:iCs/>
          <w:lang w:val="sr-Cyrl-CS"/>
        </w:rPr>
        <w:t>-</w:t>
      </w:r>
      <w:r w:rsidRPr="00994C73">
        <w:rPr>
          <w:rFonts w:ascii="Times New Roman" w:hAnsi="Times New Roman"/>
          <w:b/>
          <w:bCs/>
          <w:i/>
          <w:iCs/>
        </w:rPr>
        <w:t xml:space="preserve"> </w:t>
      </w:r>
      <w:r w:rsidRPr="00994C73">
        <w:rPr>
          <w:rFonts w:ascii="Times New Roman" w:hAnsi="Times New Roman"/>
          <w:b/>
        </w:rPr>
        <w:t>СПЕЦИФИКАЦИЈА РЕФЕРЕНТНЕ ЛИСТЕ</w:t>
      </w:r>
      <w:r w:rsidR="00C13AC7">
        <w:rPr>
          <w:rFonts w:ascii="Times New Roman" w:hAnsi="Times New Roman"/>
          <w:b/>
          <w:lang w:val="sr-Cyrl-CS"/>
        </w:rPr>
        <w:t xml:space="preserve"> </w:t>
      </w:r>
    </w:p>
    <w:p w:rsidR="006B0F98" w:rsidRPr="00814993" w:rsidRDefault="006B0F98" w:rsidP="006B0F98">
      <w:pPr>
        <w:rPr>
          <w:lang w:val="sr-Cyrl-CS"/>
        </w:rPr>
      </w:pPr>
    </w:p>
    <w:p w:rsidR="006B0F98" w:rsidRDefault="006B0F98" w:rsidP="006B0F98">
      <w:pPr>
        <w:jc w:val="both"/>
        <w:rPr>
          <w:lang w:val="sr-Cyrl-CS"/>
        </w:rPr>
      </w:pPr>
    </w:p>
    <w:p w:rsidR="006B0F98" w:rsidRPr="00DA532E" w:rsidRDefault="006B0F98" w:rsidP="006B0F98">
      <w:pPr>
        <w:jc w:val="both"/>
      </w:pPr>
      <w:r w:rsidRPr="00DA532E">
        <w:t>Понуђач</w:t>
      </w:r>
      <w:r>
        <w:rPr>
          <w:lang w:val="sr-Cyrl-CS"/>
        </w:rPr>
        <w:t xml:space="preserve"> </w:t>
      </w:r>
      <w:r w:rsidRPr="00DA532E">
        <w:t>_________________________________________________________</w:t>
      </w:r>
      <w:r>
        <w:rPr>
          <w:lang w:val="sr-Cyrl-CS"/>
        </w:rPr>
        <w:t>__________</w:t>
      </w:r>
      <w:r w:rsidRPr="00DA532E">
        <w:t xml:space="preserve"> </w:t>
      </w:r>
    </w:p>
    <w:p w:rsidR="006B0F98" w:rsidRPr="00994C73" w:rsidRDefault="006B0F98" w:rsidP="006B0F98">
      <w:pPr>
        <w:jc w:val="both"/>
        <w:rPr>
          <w:lang w:val="sr-Cyrl-CS"/>
        </w:rPr>
      </w:pPr>
      <w:r>
        <w:rPr>
          <w:lang w:val="sr-Cyrl-CS"/>
        </w:rPr>
        <w:t>с</w:t>
      </w:r>
      <w:r>
        <w:t>а</w:t>
      </w:r>
      <w:r>
        <w:rPr>
          <w:lang w:val="sr-Cyrl-CS"/>
        </w:rPr>
        <w:t xml:space="preserve"> </w:t>
      </w:r>
      <w:r>
        <w:t>седиштем у _______________</w:t>
      </w:r>
      <w:r>
        <w:rPr>
          <w:lang w:val="sr-Cyrl-CS"/>
        </w:rPr>
        <w:t>________</w:t>
      </w:r>
      <w:r w:rsidRPr="00DA532E">
        <w:t>, под пуном материј</w:t>
      </w:r>
      <w:r>
        <w:t>алном и кривичном одговорношћу</w:t>
      </w:r>
      <w:r>
        <w:rPr>
          <w:lang w:val="sr-Cyrl-CS"/>
        </w:rPr>
        <w:t xml:space="preserve"> </w:t>
      </w:r>
      <w:r>
        <w:t>доставља</w:t>
      </w:r>
      <w:r>
        <w:rPr>
          <w:lang w:val="sr-Cyrl-CS"/>
        </w:rPr>
        <w:t>:</w:t>
      </w:r>
    </w:p>
    <w:p w:rsidR="006B0F98" w:rsidRPr="005B2178" w:rsidRDefault="006B0F98" w:rsidP="006B0F98">
      <w:pPr>
        <w:pStyle w:val="Heading7"/>
        <w:numPr>
          <w:ilvl w:val="6"/>
          <w:numId w:val="0"/>
        </w:numPr>
        <w:tabs>
          <w:tab w:val="left" w:pos="0"/>
        </w:tabs>
        <w:jc w:val="center"/>
        <w:rPr>
          <w:rFonts w:ascii="Times New Roman" w:hAnsi="Times New Roman"/>
          <w:b/>
        </w:rPr>
      </w:pPr>
      <w:r>
        <w:rPr>
          <w:rFonts w:ascii="Times New Roman" w:hAnsi="Times New Roman"/>
          <w:b/>
        </w:rPr>
        <w:t>РЕФЕРЕНТ ЛИСТ</w:t>
      </w:r>
      <w:r>
        <w:rPr>
          <w:rFonts w:ascii="Times New Roman" w:hAnsi="Times New Roman"/>
          <w:b/>
          <w:lang w:val="sr-Cyrl-CS"/>
        </w:rPr>
        <w:t xml:space="preserve">А </w:t>
      </w:r>
      <w:r w:rsidRPr="00C264C0">
        <w:rPr>
          <w:rFonts w:ascii="Times New Roman" w:hAnsi="Times New Roman"/>
          <w:b/>
          <w:lang w:val="ru-RU"/>
        </w:rPr>
        <w:t>-</w:t>
      </w:r>
      <w:r>
        <w:rPr>
          <w:rFonts w:ascii="Times New Roman" w:hAnsi="Times New Roman"/>
          <w:b/>
          <w:lang w:val="ru-RU"/>
        </w:rPr>
        <w:t xml:space="preserve"> </w:t>
      </w:r>
      <w:r>
        <w:rPr>
          <w:rFonts w:ascii="Times New Roman" w:hAnsi="Times New Roman"/>
          <w:b/>
          <w:lang w:val="sr-Cyrl-CS"/>
        </w:rPr>
        <w:t>СПИСАК ИЗВРШЕ</w:t>
      </w:r>
      <w:r w:rsidR="00015A6B">
        <w:rPr>
          <w:rFonts w:ascii="Times New Roman" w:hAnsi="Times New Roman"/>
          <w:b/>
          <w:lang w:val="sr-Cyrl-CS"/>
        </w:rPr>
        <w:t>НИХ УСЛУГА ПРОЈЕКТОВАЊА</w:t>
      </w:r>
    </w:p>
    <w:p w:rsidR="006B0F98" w:rsidRPr="00C264C0" w:rsidRDefault="006B0F98" w:rsidP="006B0F98">
      <w:pPr>
        <w:rPr>
          <w:lang w:val="sr-Cyrl-CS"/>
        </w:rPr>
      </w:pPr>
    </w:p>
    <w:tbl>
      <w:tblPr>
        <w:tblW w:w="5268" w:type="pct"/>
        <w:tblLayout w:type="fixed"/>
        <w:tblLook w:val="0000"/>
      </w:tblPr>
      <w:tblGrid>
        <w:gridCol w:w="608"/>
        <w:gridCol w:w="2111"/>
        <w:gridCol w:w="1889"/>
        <w:gridCol w:w="1352"/>
        <w:gridCol w:w="1891"/>
        <w:gridCol w:w="1887"/>
      </w:tblGrid>
      <w:tr w:rsidR="006B0F98" w:rsidRPr="00994C73" w:rsidTr="00E72CB1">
        <w:trPr>
          <w:trHeight w:val="1923"/>
        </w:trPr>
        <w:tc>
          <w:tcPr>
            <w:tcW w:w="312"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Р.б.</w:t>
            </w:r>
          </w:p>
        </w:tc>
        <w:tc>
          <w:tcPr>
            <w:tcW w:w="1084"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Наручилац</w:t>
            </w:r>
          </w:p>
        </w:tc>
        <w:tc>
          <w:tcPr>
            <w:tcW w:w="970"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Предмет уговора</w:t>
            </w:r>
          </w:p>
        </w:tc>
        <w:tc>
          <w:tcPr>
            <w:tcW w:w="694"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Број и датум уговора</w:t>
            </w:r>
          </w:p>
        </w:tc>
        <w:tc>
          <w:tcPr>
            <w:tcW w:w="971" w:type="pct"/>
            <w:tcBorders>
              <w:top w:val="single" w:sz="12" w:space="0" w:color="auto"/>
              <w:left w:val="single" w:sz="4" w:space="0" w:color="000000"/>
              <w:bottom w:val="single" w:sz="4" w:space="0" w:color="000000"/>
              <w:right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Вредност извршених услуга без пдв-а</w:t>
            </w:r>
          </w:p>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lang w:val="en-US"/>
              </w:rPr>
              <w:t>(</w:t>
            </w:r>
            <w:r w:rsidRPr="00994C73">
              <w:rPr>
                <w:rFonts w:ascii="Times New Roman" w:hAnsi="Times New Roman"/>
                <w:szCs w:val="24"/>
              </w:rPr>
              <w:t>у динарима</w:t>
            </w:r>
            <w:r w:rsidRPr="00994C73">
              <w:rPr>
                <w:rFonts w:ascii="Times New Roman" w:hAnsi="Times New Roman"/>
                <w:szCs w:val="24"/>
                <w:lang w:val="en-US"/>
              </w:rPr>
              <w:t>)</w:t>
            </w:r>
          </w:p>
        </w:tc>
        <w:tc>
          <w:tcPr>
            <w:tcW w:w="969" w:type="pct"/>
            <w:tcBorders>
              <w:top w:val="single" w:sz="12" w:space="0" w:color="auto"/>
              <w:left w:val="single" w:sz="4" w:space="0" w:color="000000"/>
              <w:bottom w:val="single" w:sz="4" w:space="0" w:color="000000"/>
              <w:right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Вредност извршених услуга са пдв-ом</w:t>
            </w:r>
          </w:p>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lang w:val="en-US"/>
              </w:rPr>
              <w:t>(</w:t>
            </w:r>
            <w:r w:rsidRPr="00994C73">
              <w:rPr>
                <w:rFonts w:ascii="Times New Roman" w:hAnsi="Times New Roman"/>
                <w:szCs w:val="24"/>
              </w:rPr>
              <w:t>у динарима</w:t>
            </w:r>
            <w:r w:rsidRPr="00994C73">
              <w:rPr>
                <w:rFonts w:ascii="Times New Roman" w:hAnsi="Times New Roman"/>
                <w:szCs w:val="24"/>
                <w:lang w:val="en-US"/>
              </w:rPr>
              <w:t>)</w:t>
            </w: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1.</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2.</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3.</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4.</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5.</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6.</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7.</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8.</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9.</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10.</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12" w:space="0" w:color="auto"/>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12" w:space="0" w:color="auto"/>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12" w:space="0" w:color="auto"/>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12" w:space="0" w:color="auto"/>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225"/>
        </w:trPr>
        <w:tc>
          <w:tcPr>
            <w:tcW w:w="312" w:type="pct"/>
            <w:tcBorders>
              <w:top w:val="single" w:sz="12" w:space="0" w:color="auto"/>
            </w:tcBorders>
          </w:tcPr>
          <w:p w:rsidR="006B0F98" w:rsidRPr="001E0B59" w:rsidRDefault="006B0F98" w:rsidP="00E72CB1">
            <w:pPr>
              <w:pStyle w:val="Title"/>
              <w:snapToGrid w:val="0"/>
              <w:rPr>
                <w:rFonts w:ascii="Times New Roman" w:hAnsi="Times New Roman"/>
                <w:b w:val="0"/>
                <w:smallCaps/>
                <w:szCs w:val="24"/>
              </w:rPr>
            </w:pPr>
          </w:p>
        </w:tc>
        <w:tc>
          <w:tcPr>
            <w:tcW w:w="1084" w:type="pct"/>
            <w:tcBorders>
              <w:top w:val="single" w:sz="12" w:space="0" w:color="auto"/>
            </w:tcBorders>
          </w:tcPr>
          <w:p w:rsidR="006B0F98" w:rsidRPr="001E0B59" w:rsidRDefault="006B0F98" w:rsidP="00E72CB1">
            <w:pPr>
              <w:pStyle w:val="Title"/>
              <w:snapToGrid w:val="0"/>
              <w:jc w:val="right"/>
              <w:rPr>
                <w:rFonts w:ascii="Times New Roman" w:hAnsi="Times New Roman"/>
                <w:smallCaps/>
                <w:szCs w:val="24"/>
                <w:u w:val="single"/>
              </w:rPr>
            </w:pPr>
            <w:r w:rsidRPr="001E0B59">
              <w:rPr>
                <w:rFonts w:ascii="Times New Roman" w:hAnsi="Times New Roman"/>
                <w:smallCaps/>
                <w:szCs w:val="24"/>
                <w:u w:val="single"/>
              </w:rPr>
              <w:t>УКУПНО</w:t>
            </w:r>
          </w:p>
        </w:tc>
        <w:tc>
          <w:tcPr>
            <w:tcW w:w="970" w:type="pct"/>
            <w:tcBorders>
              <w:top w:val="single" w:sz="12" w:space="0" w:color="auto"/>
            </w:tcBorders>
          </w:tcPr>
          <w:p w:rsidR="006B0F98" w:rsidRPr="001E0B59" w:rsidRDefault="006B0F98" w:rsidP="00E72CB1">
            <w:pPr>
              <w:pStyle w:val="Title"/>
              <w:snapToGrid w:val="0"/>
              <w:jc w:val="left"/>
              <w:rPr>
                <w:rFonts w:ascii="Times New Roman" w:hAnsi="Times New Roman"/>
                <w:smallCaps/>
                <w:szCs w:val="24"/>
                <w:u w:val="single"/>
                <w:lang w:val="en-US"/>
              </w:rPr>
            </w:pPr>
          </w:p>
        </w:tc>
        <w:tc>
          <w:tcPr>
            <w:tcW w:w="694" w:type="pct"/>
            <w:tcBorders>
              <w:top w:val="single" w:sz="12" w:space="0" w:color="auto"/>
              <w:right w:val="single" w:sz="12" w:space="0" w:color="auto"/>
            </w:tcBorders>
          </w:tcPr>
          <w:p w:rsidR="006B0F98" w:rsidRPr="001E0B59" w:rsidRDefault="006B0F98" w:rsidP="00E72CB1">
            <w:pPr>
              <w:pStyle w:val="Title"/>
              <w:snapToGrid w:val="0"/>
              <w:jc w:val="left"/>
              <w:rPr>
                <w:rFonts w:ascii="Times New Roman" w:hAnsi="Times New Roman"/>
                <w:smallCaps/>
                <w:szCs w:val="24"/>
                <w:u w:val="single"/>
                <w:lang w:val="en-US"/>
              </w:rPr>
            </w:pPr>
          </w:p>
        </w:tc>
        <w:tc>
          <w:tcPr>
            <w:tcW w:w="971" w:type="pct"/>
            <w:tcBorders>
              <w:top w:val="single" w:sz="12" w:space="0" w:color="auto"/>
              <w:left w:val="single" w:sz="12" w:space="0" w:color="auto"/>
              <w:bottom w:val="single" w:sz="12" w:space="0" w:color="auto"/>
              <w:right w:val="single" w:sz="4" w:space="0" w:color="000000"/>
            </w:tcBorders>
          </w:tcPr>
          <w:p w:rsidR="006B0F98" w:rsidRPr="001E0B59" w:rsidRDefault="006B0F98" w:rsidP="00E72CB1">
            <w:pPr>
              <w:pStyle w:val="Title"/>
              <w:snapToGrid w:val="0"/>
              <w:jc w:val="left"/>
              <w:rPr>
                <w:rFonts w:ascii="Times New Roman" w:hAnsi="Times New Roman"/>
                <w:smallCaps/>
                <w:szCs w:val="24"/>
                <w:u w:val="single"/>
                <w:lang w:val="en-US"/>
              </w:rPr>
            </w:pPr>
          </w:p>
        </w:tc>
        <w:tc>
          <w:tcPr>
            <w:tcW w:w="969" w:type="pct"/>
            <w:tcBorders>
              <w:top w:val="single" w:sz="12" w:space="0" w:color="auto"/>
              <w:left w:val="single" w:sz="4" w:space="0" w:color="000000"/>
              <w:bottom w:val="single" w:sz="12" w:space="0" w:color="auto"/>
              <w:right w:val="single" w:sz="12" w:space="0" w:color="auto"/>
            </w:tcBorders>
          </w:tcPr>
          <w:p w:rsidR="006B0F98" w:rsidRPr="001E0B59" w:rsidRDefault="006B0F98" w:rsidP="00E72CB1">
            <w:pPr>
              <w:pStyle w:val="Title"/>
              <w:snapToGrid w:val="0"/>
              <w:jc w:val="left"/>
              <w:rPr>
                <w:rFonts w:ascii="Times New Roman" w:hAnsi="Times New Roman"/>
                <w:smallCaps/>
                <w:szCs w:val="24"/>
                <w:u w:val="single"/>
                <w:lang w:val="en-US"/>
              </w:rPr>
            </w:pPr>
          </w:p>
        </w:tc>
      </w:tr>
    </w:tbl>
    <w:p w:rsidR="006B0F98" w:rsidRPr="00994C73" w:rsidRDefault="006B0F98" w:rsidP="006B0F98">
      <w:pPr>
        <w:jc w:val="both"/>
        <w:rPr>
          <w:u w:val="single"/>
          <w:lang w:val="sr-Cyrl-CS"/>
        </w:rPr>
      </w:pPr>
    </w:p>
    <w:p w:rsidR="006B0F98" w:rsidRPr="00E0475D" w:rsidRDefault="006B0F98" w:rsidP="006B0F98">
      <w:pPr>
        <w:ind w:left="1170" w:hanging="1170"/>
        <w:jc w:val="both"/>
        <w:rPr>
          <w:b/>
          <w:szCs w:val="18"/>
          <w:lang w:val="sr-Cyrl-CS"/>
        </w:rPr>
      </w:pPr>
      <w:r w:rsidRPr="001E0B59">
        <w:rPr>
          <w:u w:val="single"/>
        </w:rPr>
        <w:t>Напомена:</w:t>
      </w:r>
      <w:r w:rsidRPr="001E0B59">
        <w:t xml:space="preserve"> </w:t>
      </w:r>
      <w:r w:rsidRPr="001E0B59">
        <w:rPr>
          <w:b/>
        </w:rPr>
        <w:t>Референтну листу ископирати у довољном броју примерака.</w:t>
      </w:r>
      <w:r>
        <w:rPr>
          <w:b/>
          <w:lang w:val="sr-Cyrl-CS"/>
        </w:rPr>
        <w:t xml:space="preserve"> </w:t>
      </w:r>
      <w:r w:rsidRPr="00DA532E">
        <w:rPr>
          <w:b/>
          <w:szCs w:val="18"/>
        </w:rPr>
        <w:t>Наручилац задржава право да провери истинитост увидом у документацију понуђача и код наведених наручилаца.</w:t>
      </w:r>
    </w:p>
    <w:p w:rsidR="006B0F98" w:rsidRPr="009C046C" w:rsidRDefault="006B0F98" w:rsidP="006B0F98">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6B0F98" w:rsidRPr="009C046C" w:rsidRDefault="006B0F98" w:rsidP="006B0F98">
      <w:pPr>
        <w:tabs>
          <w:tab w:val="center" w:pos="7200"/>
        </w:tabs>
        <w:rPr>
          <w:rFonts w:cs="Arial"/>
          <w:sz w:val="10"/>
          <w:szCs w:val="10"/>
        </w:rPr>
      </w:pPr>
    </w:p>
    <w:p w:rsidR="006B0F98" w:rsidRPr="009C046C" w:rsidRDefault="006B0F98" w:rsidP="006B0F98">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6B0F98" w:rsidRPr="009C046C" w:rsidRDefault="006B0F98" w:rsidP="006B0F98">
      <w:pPr>
        <w:tabs>
          <w:tab w:val="num" w:pos="1320"/>
          <w:tab w:val="center" w:pos="7200"/>
        </w:tabs>
        <w:jc w:val="both"/>
        <w:rPr>
          <w:sz w:val="16"/>
          <w:szCs w:val="16"/>
        </w:rPr>
      </w:pPr>
    </w:p>
    <w:p w:rsidR="006B0F98" w:rsidRPr="009C046C" w:rsidRDefault="00DE3184" w:rsidP="006B0F98">
      <w:pPr>
        <w:tabs>
          <w:tab w:val="center" w:pos="7200"/>
        </w:tabs>
        <w:jc w:val="both"/>
        <w:rPr>
          <w:rFonts w:cs="Arial"/>
        </w:rPr>
      </w:pPr>
      <w:r>
        <w:rPr>
          <w:sz w:val="22"/>
          <w:szCs w:val="22"/>
        </w:rPr>
        <w:t>_____________</w:t>
      </w:r>
      <w:r w:rsidR="006B0F98" w:rsidRPr="009C046C">
        <w:rPr>
          <w:sz w:val="22"/>
          <w:szCs w:val="22"/>
        </w:rPr>
        <w:t xml:space="preserve">. године                           </w:t>
      </w:r>
      <w:r w:rsidR="006B0F98">
        <w:rPr>
          <w:sz w:val="22"/>
          <w:szCs w:val="22"/>
        </w:rPr>
        <w:t xml:space="preserve">                      M.</w:t>
      </w:r>
      <w:r w:rsidR="006B0F98">
        <w:rPr>
          <w:sz w:val="22"/>
          <w:szCs w:val="22"/>
          <w:lang w:val="sr-Cyrl-CS"/>
        </w:rPr>
        <w:t xml:space="preserve">П.         </w:t>
      </w:r>
      <w:r w:rsidR="006B0F98" w:rsidRPr="009C046C">
        <w:rPr>
          <w:b/>
          <w:sz w:val="22"/>
          <w:szCs w:val="22"/>
        </w:rPr>
        <w:t>_______________________</w:t>
      </w:r>
    </w:p>
    <w:p w:rsidR="006B0F98" w:rsidRDefault="006B0F98" w:rsidP="006B0F98">
      <w:pPr>
        <w:jc w:val="both"/>
        <w:rPr>
          <w:b/>
          <w:bCs/>
          <w:sz w:val="22"/>
          <w:szCs w:val="22"/>
          <w:lang w:val="sr-Cyrl-CS"/>
        </w:rPr>
      </w:pPr>
    </w:p>
    <w:p w:rsidR="006B0F98" w:rsidRPr="00AF520D" w:rsidRDefault="006B0F98" w:rsidP="006B0F98">
      <w:pPr>
        <w:tabs>
          <w:tab w:val="left" w:pos="3555"/>
        </w:tabs>
        <w:jc w:val="both"/>
        <w:rPr>
          <w:sz w:val="16"/>
          <w:szCs w:val="16"/>
          <w:lang w:val="sr-Cyrl-CS"/>
        </w:rPr>
      </w:pPr>
      <w:r>
        <w:rPr>
          <w:b/>
          <w:smallCaps/>
          <w:sz w:val="28"/>
          <w:szCs w:val="28"/>
        </w:rPr>
        <w:br w:type="page"/>
      </w:r>
      <w:r>
        <w:rPr>
          <w:b/>
          <w:smallCaps/>
        </w:rPr>
        <w:lastRenderedPageBreak/>
        <w:t>ОБРАЗАЦ</w:t>
      </w:r>
      <w:r w:rsidR="00CB5A22">
        <w:rPr>
          <w:b/>
          <w:smallCaps/>
          <w:lang w:val="sr-Cyrl-CS"/>
        </w:rPr>
        <w:t xml:space="preserve"> 5</w:t>
      </w:r>
      <w:r>
        <w:rPr>
          <w:b/>
          <w:smallCaps/>
          <w:lang w:val="sr-Cyrl-CS"/>
        </w:rPr>
        <w:t xml:space="preserve"> -</w:t>
      </w:r>
      <w:r>
        <w:rPr>
          <w:b/>
          <w:smallCaps/>
        </w:rPr>
        <w:t xml:space="preserve">  ПОТВРД</w:t>
      </w:r>
      <w:r>
        <w:rPr>
          <w:b/>
          <w:smallCaps/>
          <w:lang w:val="sr-Cyrl-CS"/>
        </w:rPr>
        <w:t>А</w:t>
      </w:r>
      <w:r w:rsidRPr="00B440D5">
        <w:rPr>
          <w:b/>
          <w:smallCaps/>
        </w:rPr>
        <w:t xml:space="preserve"> О ЗАКЉУЧЕНИМ УГОВОРИМА</w:t>
      </w:r>
      <w:r>
        <w:rPr>
          <w:b/>
          <w:smallCaps/>
          <w:lang w:val="sr-Cyrl-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tblGrid>
      <w:tr w:rsidR="006B0F98" w:rsidRPr="00B440D5" w:rsidTr="00E72CB1">
        <w:trPr>
          <w:trHeight w:val="400"/>
        </w:trPr>
        <w:tc>
          <w:tcPr>
            <w:tcW w:w="5688" w:type="dxa"/>
            <w:tcBorders>
              <w:top w:val="nil"/>
              <w:left w:val="nil"/>
              <w:bottom w:val="single" w:sz="12" w:space="0" w:color="auto"/>
              <w:right w:val="nil"/>
            </w:tcBorders>
            <w:vAlign w:val="bottom"/>
          </w:tcPr>
          <w:p w:rsidR="006B0F98" w:rsidRPr="00B440D5" w:rsidRDefault="006B0F98" w:rsidP="00E72CB1">
            <w:pPr>
              <w:jc w:val="center"/>
              <w:rPr>
                <w:b/>
              </w:rPr>
            </w:pPr>
          </w:p>
        </w:tc>
      </w:tr>
      <w:tr w:rsidR="006B0F98" w:rsidRPr="00B440D5" w:rsidTr="00E72CB1">
        <w:tc>
          <w:tcPr>
            <w:tcW w:w="5688" w:type="dxa"/>
            <w:tcBorders>
              <w:top w:val="single" w:sz="12" w:space="0" w:color="auto"/>
              <w:left w:val="nil"/>
              <w:bottom w:val="nil"/>
              <w:right w:val="nil"/>
            </w:tcBorders>
          </w:tcPr>
          <w:p w:rsidR="006B0F98" w:rsidRPr="00B440D5" w:rsidRDefault="006B0F98" w:rsidP="00E72CB1">
            <w:pPr>
              <w:jc w:val="center"/>
            </w:pPr>
            <w:r w:rsidRPr="00B440D5">
              <w:t>(назив наручиоца)</w:t>
            </w:r>
          </w:p>
        </w:tc>
      </w:tr>
      <w:tr w:rsidR="006B0F98" w:rsidRPr="00B440D5" w:rsidTr="00E72CB1">
        <w:trPr>
          <w:trHeight w:val="343"/>
        </w:trPr>
        <w:tc>
          <w:tcPr>
            <w:tcW w:w="5688" w:type="dxa"/>
            <w:tcBorders>
              <w:top w:val="nil"/>
              <w:left w:val="nil"/>
              <w:bottom w:val="single" w:sz="12" w:space="0" w:color="auto"/>
              <w:right w:val="nil"/>
            </w:tcBorders>
            <w:vAlign w:val="bottom"/>
          </w:tcPr>
          <w:p w:rsidR="006B0F98" w:rsidRPr="00B440D5" w:rsidRDefault="006B0F98" w:rsidP="00E72CB1">
            <w:pPr>
              <w:jc w:val="center"/>
            </w:pPr>
          </w:p>
        </w:tc>
      </w:tr>
      <w:tr w:rsidR="006B0F98" w:rsidRPr="00B440D5" w:rsidTr="00E72CB1">
        <w:tc>
          <w:tcPr>
            <w:tcW w:w="5688" w:type="dxa"/>
            <w:tcBorders>
              <w:top w:val="single" w:sz="12" w:space="0" w:color="auto"/>
              <w:left w:val="nil"/>
              <w:bottom w:val="nil"/>
              <w:right w:val="nil"/>
            </w:tcBorders>
          </w:tcPr>
          <w:p w:rsidR="006B0F98" w:rsidRPr="00B440D5" w:rsidRDefault="006B0F98" w:rsidP="00E72CB1">
            <w:pPr>
              <w:jc w:val="center"/>
            </w:pPr>
            <w:r w:rsidRPr="00B440D5">
              <w:t>(улица и број)</w:t>
            </w:r>
          </w:p>
        </w:tc>
      </w:tr>
      <w:tr w:rsidR="006B0F98" w:rsidRPr="00B440D5" w:rsidTr="00E72CB1">
        <w:trPr>
          <w:trHeight w:val="246"/>
        </w:trPr>
        <w:tc>
          <w:tcPr>
            <w:tcW w:w="5688" w:type="dxa"/>
            <w:tcBorders>
              <w:top w:val="nil"/>
              <w:left w:val="nil"/>
              <w:bottom w:val="single" w:sz="12" w:space="0" w:color="auto"/>
              <w:right w:val="nil"/>
            </w:tcBorders>
            <w:vAlign w:val="bottom"/>
          </w:tcPr>
          <w:p w:rsidR="006B0F98" w:rsidRPr="00B440D5" w:rsidRDefault="006B0F98" w:rsidP="00E72CB1">
            <w:pPr>
              <w:jc w:val="center"/>
            </w:pPr>
          </w:p>
        </w:tc>
      </w:tr>
      <w:tr w:rsidR="006B0F98" w:rsidRPr="00B440D5" w:rsidTr="00E72CB1">
        <w:tc>
          <w:tcPr>
            <w:tcW w:w="5688" w:type="dxa"/>
            <w:tcBorders>
              <w:top w:val="single" w:sz="12" w:space="0" w:color="auto"/>
              <w:left w:val="nil"/>
              <w:bottom w:val="nil"/>
              <w:right w:val="nil"/>
            </w:tcBorders>
          </w:tcPr>
          <w:p w:rsidR="006B0F98" w:rsidRPr="00B440D5" w:rsidRDefault="006B0F98" w:rsidP="00E72CB1">
            <w:pPr>
              <w:jc w:val="center"/>
            </w:pPr>
            <w:r w:rsidRPr="00B440D5">
              <w:t>(седиште)</w:t>
            </w:r>
          </w:p>
        </w:tc>
      </w:tr>
    </w:tbl>
    <w:p w:rsidR="006B0F98" w:rsidRDefault="006B0F98" w:rsidP="006B0F98">
      <w:pPr>
        <w:jc w:val="center"/>
        <w:rPr>
          <w:b/>
          <w:smallCaps/>
          <w:lang w:val="sr-Cyrl-CS"/>
        </w:rPr>
      </w:pPr>
    </w:p>
    <w:p w:rsidR="006B0F98" w:rsidRPr="00ED0D83" w:rsidRDefault="006B0F98" w:rsidP="006B0F98">
      <w:pPr>
        <w:jc w:val="center"/>
        <w:rPr>
          <w:b/>
          <w:smallCaps/>
          <w:lang w:val="sr-Cyrl-CS"/>
        </w:rPr>
      </w:pPr>
    </w:p>
    <w:p w:rsidR="006B0F98" w:rsidRPr="00B440D5" w:rsidRDefault="006B0F98" w:rsidP="006B0F98">
      <w:pPr>
        <w:jc w:val="center"/>
        <w:rPr>
          <w:b/>
          <w:smallCaps/>
        </w:rPr>
      </w:pPr>
      <w:r w:rsidRPr="00B440D5">
        <w:rPr>
          <w:b/>
          <w:smallCaps/>
        </w:rPr>
        <w:t>ПОТВРДА О ЗАКЉУЧЕНИМ УГОВОРИМА</w:t>
      </w:r>
    </w:p>
    <w:p w:rsidR="006B0F98" w:rsidRPr="00B440D5" w:rsidRDefault="006B0F98" w:rsidP="006B0F98">
      <w:pPr>
        <w:jc w:val="center"/>
        <w:rPr>
          <w:b/>
          <w:smallCaps/>
        </w:rPr>
      </w:pPr>
    </w:p>
    <w:p w:rsidR="006B0F98" w:rsidRDefault="006B0F98" w:rsidP="006B0F98">
      <w:pPr>
        <w:jc w:val="both"/>
        <w:rPr>
          <w:lang w:val="sr-Cyrl-CS"/>
        </w:rPr>
      </w:pPr>
      <w:r w:rsidRPr="00B440D5">
        <w:rPr>
          <w:smallCaps/>
        </w:rPr>
        <w:tab/>
      </w:r>
      <w:r>
        <w:t>Овим потврђујемо да су током претходне 3 (три) године</w:t>
      </w:r>
      <w:r>
        <w:rPr>
          <w:lang w:val="sr-Cyrl-CS"/>
        </w:rPr>
        <w:t xml:space="preserve"> </w:t>
      </w:r>
      <w:r w:rsidRPr="00B440D5">
        <w:t>са фирмом: ___________________</w:t>
      </w:r>
      <w:r>
        <w:t>________________</w:t>
      </w:r>
      <w:r>
        <w:rPr>
          <w:lang w:val="sr-Cyrl-CS"/>
        </w:rPr>
        <w:t>________________________________________</w:t>
      </w:r>
      <w:r>
        <w:t xml:space="preserve"> </w:t>
      </w:r>
    </w:p>
    <w:p w:rsidR="006B0F98" w:rsidRDefault="006B0F98" w:rsidP="006B0F98">
      <w:pPr>
        <w:jc w:val="both"/>
        <w:rPr>
          <w:lang w:val="sr-Cyrl-CS"/>
        </w:rPr>
      </w:pPr>
      <w:r>
        <w:rPr>
          <w:lang w:val="sr-Cyrl-CS"/>
        </w:rPr>
        <w:tab/>
      </w:r>
      <w:r>
        <w:rPr>
          <w:lang w:val="sr-Cyrl-CS"/>
        </w:rPr>
        <w:tab/>
      </w:r>
      <w:r>
        <w:rPr>
          <w:lang w:val="sr-Cyrl-CS"/>
        </w:rPr>
        <w:tab/>
      </w:r>
      <w:r>
        <w:rPr>
          <w:lang w:val="sr-Cyrl-CS"/>
        </w:rPr>
        <w:tab/>
      </w:r>
      <w:r>
        <w:rPr>
          <w:lang w:val="sr-Cyrl-CS"/>
        </w:rPr>
        <w:tab/>
      </w:r>
      <w:r w:rsidRPr="00F1185C">
        <w:rPr>
          <w:sz w:val="20"/>
        </w:rPr>
        <w:t xml:space="preserve">(назив понуђача) </w:t>
      </w:r>
    </w:p>
    <w:p w:rsidR="006B0F98" w:rsidRPr="00CE6DFA" w:rsidRDefault="006B0F98" w:rsidP="00CE6DFA">
      <w:pPr>
        <w:spacing w:after="120"/>
        <w:jc w:val="both"/>
        <w:rPr>
          <w:lang w:val="sr-Cyrl-CS"/>
        </w:rPr>
      </w:pPr>
      <w:r>
        <w:t xml:space="preserve">закључени и реализовани следећи уговори </w:t>
      </w:r>
      <w:r>
        <w:rPr>
          <w:lang w:val="sr-Cyrl-CS"/>
        </w:rPr>
        <w:t>о вршењу услуга</w:t>
      </w:r>
      <w:r w:rsidR="00015A6B" w:rsidRPr="00656896">
        <w:rPr>
          <w:bCs/>
        </w:rPr>
        <w:t xml:space="preserve"> </w:t>
      </w:r>
      <w:r w:rsidR="00677D1B">
        <w:rPr>
          <w:bCs/>
        </w:rPr>
        <w:t>израде урбанистичког пројекта</w:t>
      </w:r>
      <w:r w:rsidRPr="00CE6DFA">
        <w:rPr>
          <w:lang w:val="sr-Cyrl-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776"/>
        <w:gridCol w:w="1501"/>
        <w:gridCol w:w="1671"/>
        <w:gridCol w:w="1919"/>
      </w:tblGrid>
      <w:tr w:rsidR="006B0F98" w:rsidRPr="005B2178" w:rsidTr="00E72CB1">
        <w:trPr>
          <w:trHeight w:val="719"/>
        </w:trPr>
        <w:tc>
          <w:tcPr>
            <w:tcW w:w="1285" w:type="pct"/>
            <w:tcBorders>
              <w:top w:val="single" w:sz="12" w:space="0" w:color="auto"/>
            </w:tcBorders>
            <w:shd w:val="clear" w:color="auto" w:fill="BFBFBF"/>
            <w:vAlign w:val="center"/>
          </w:tcPr>
          <w:p w:rsidR="006B0F98" w:rsidRPr="005B2178" w:rsidRDefault="006B0F98" w:rsidP="00E72CB1">
            <w:pPr>
              <w:jc w:val="center"/>
              <w:rPr>
                <w:b/>
                <w:lang w:val="sr-Cyrl-CS"/>
              </w:rPr>
            </w:pPr>
            <w:r w:rsidRPr="005B2178">
              <w:rPr>
                <w:b/>
                <w:lang w:val="sr-Cyrl-CS"/>
              </w:rPr>
              <w:t>Предмет уговора</w:t>
            </w:r>
          </w:p>
        </w:tc>
        <w:tc>
          <w:tcPr>
            <w:tcW w:w="960" w:type="pct"/>
            <w:tcBorders>
              <w:top w:val="single" w:sz="12" w:space="0" w:color="auto"/>
            </w:tcBorders>
            <w:shd w:val="clear" w:color="auto" w:fill="BFBFBF"/>
            <w:vAlign w:val="center"/>
          </w:tcPr>
          <w:p w:rsidR="006B0F98" w:rsidRPr="005B2178" w:rsidRDefault="006B0F98" w:rsidP="00E72CB1">
            <w:pPr>
              <w:jc w:val="center"/>
              <w:rPr>
                <w:b/>
              </w:rPr>
            </w:pPr>
            <w:r w:rsidRPr="005B2178">
              <w:rPr>
                <w:b/>
              </w:rPr>
              <w:t>Број уговора</w:t>
            </w:r>
          </w:p>
        </w:tc>
        <w:tc>
          <w:tcPr>
            <w:tcW w:w="812" w:type="pct"/>
            <w:tcBorders>
              <w:top w:val="single" w:sz="12" w:space="0" w:color="auto"/>
            </w:tcBorders>
            <w:shd w:val="clear" w:color="auto" w:fill="BFBFBF"/>
            <w:vAlign w:val="center"/>
          </w:tcPr>
          <w:p w:rsidR="006B0F98" w:rsidRPr="005B2178" w:rsidRDefault="006B0F98" w:rsidP="00E72CB1">
            <w:pPr>
              <w:jc w:val="center"/>
              <w:rPr>
                <w:b/>
              </w:rPr>
            </w:pPr>
            <w:r w:rsidRPr="005B2178">
              <w:rPr>
                <w:b/>
              </w:rPr>
              <w:t>Датум закључења</w:t>
            </w:r>
          </w:p>
        </w:tc>
        <w:tc>
          <w:tcPr>
            <w:tcW w:w="904" w:type="pct"/>
            <w:tcBorders>
              <w:top w:val="single" w:sz="12" w:space="0" w:color="auto"/>
            </w:tcBorders>
            <w:shd w:val="clear" w:color="auto" w:fill="BFBFBF"/>
          </w:tcPr>
          <w:p w:rsidR="006B0F98" w:rsidRPr="005B2178" w:rsidRDefault="006B0F98" w:rsidP="00E72CB1">
            <w:pPr>
              <w:jc w:val="center"/>
              <w:rPr>
                <w:b/>
              </w:rPr>
            </w:pPr>
            <w:r w:rsidRPr="005B2178">
              <w:rPr>
                <w:b/>
              </w:rPr>
              <w:t xml:space="preserve">Вредност </w:t>
            </w:r>
            <w:r w:rsidRPr="00994C73">
              <w:rPr>
                <w:b/>
              </w:rPr>
              <w:t>извршених услуга</w:t>
            </w:r>
            <w:r w:rsidRPr="00994C73">
              <w:t xml:space="preserve"> </w:t>
            </w:r>
            <w:r w:rsidRPr="005B2178">
              <w:rPr>
                <w:b/>
                <w:lang w:val="sr-Cyrl-CS"/>
              </w:rPr>
              <w:t>без</w:t>
            </w:r>
            <w:r w:rsidRPr="005B2178">
              <w:rPr>
                <w:b/>
              </w:rPr>
              <w:t xml:space="preserve"> ПДВ-</w:t>
            </w:r>
            <w:r w:rsidRPr="005B2178">
              <w:rPr>
                <w:b/>
                <w:lang w:val="sr-Cyrl-CS"/>
              </w:rPr>
              <w:t>а</w:t>
            </w:r>
            <w:r w:rsidRPr="005B2178">
              <w:rPr>
                <w:b/>
              </w:rPr>
              <w:t xml:space="preserve">                                   (у динарима)</w:t>
            </w:r>
          </w:p>
        </w:tc>
        <w:tc>
          <w:tcPr>
            <w:tcW w:w="1038" w:type="pct"/>
            <w:tcBorders>
              <w:top w:val="single" w:sz="12" w:space="0" w:color="auto"/>
            </w:tcBorders>
            <w:shd w:val="clear" w:color="auto" w:fill="BFBFBF"/>
            <w:vAlign w:val="center"/>
          </w:tcPr>
          <w:p w:rsidR="006B0F98" w:rsidRPr="005B2178" w:rsidRDefault="006B0F98" w:rsidP="00E72CB1">
            <w:pPr>
              <w:jc w:val="center"/>
              <w:rPr>
                <w:b/>
              </w:rPr>
            </w:pPr>
            <w:r w:rsidRPr="005B2178">
              <w:rPr>
                <w:b/>
              </w:rPr>
              <w:t xml:space="preserve">Вредност </w:t>
            </w:r>
            <w:r w:rsidRPr="00994C73">
              <w:rPr>
                <w:b/>
              </w:rPr>
              <w:t>извршених услуга</w:t>
            </w:r>
            <w:r w:rsidRPr="00994C73">
              <w:t xml:space="preserve"> </w:t>
            </w:r>
            <w:r w:rsidRPr="005B2178">
              <w:rPr>
                <w:b/>
              </w:rPr>
              <w:t>са ПДВ-ом                                   (у динарима)</w:t>
            </w:r>
          </w:p>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bl>
    <w:p w:rsidR="006B0F98" w:rsidRPr="00B440D5" w:rsidRDefault="006B0F98" w:rsidP="006B0F98">
      <w:pPr>
        <w:jc w:val="both"/>
      </w:pPr>
    </w:p>
    <w:p w:rsidR="006B0F98" w:rsidRPr="00B440D5" w:rsidRDefault="006B0F98" w:rsidP="006B0F98">
      <w:pPr>
        <w:jc w:val="both"/>
      </w:pPr>
      <w:r w:rsidRPr="00B440D5">
        <w:t>Потврда се издаје ради учешћа у поступку јавне набавке и за друге сврхе се не може користити.</w:t>
      </w:r>
    </w:p>
    <w:p w:rsidR="006B0F98" w:rsidRPr="00B440D5" w:rsidRDefault="006B0F98" w:rsidP="006B0F98">
      <w:pPr>
        <w:ind w:left="720"/>
        <w:jc w:val="both"/>
      </w:pPr>
    </w:p>
    <w:p w:rsidR="006B0F98" w:rsidRPr="00B440D5" w:rsidRDefault="006B0F98" w:rsidP="00067A78">
      <w:pPr>
        <w:numPr>
          <w:ilvl w:val="0"/>
          <w:numId w:val="18"/>
        </w:numPr>
        <w:ind w:left="0" w:firstLine="426"/>
        <w:jc w:val="both"/>
      </w:pPr>
      <w:r w:rsidRPr="00B440D5">
        <w:t>потврду ископирати у довољном броју примерака оверених од стране наручилаца радова и доставити фотокопиране;</w:t>
      </w:r>
    </w:p>
    <w:p w:rsidR="006B0F98" w:rsidRPr="00B440D5" w:rsidRDefault="006B0F98" w:rsidP="006B0F98">
      <w:pPr>
        <w:jc w:val="both"/>
      </w:pPr>
    </w:p>
    <w:p w:rsidR="006B0F98" w:rsidRPr="00B440D5" w:rsidRDefault="006B0F98" w:rsidP="00067A78">
      <w:pPr>
        <w:numPr>
          <w:ilvl w:val="0"/>
          <w:numId w:val="18"/>
        </w:numPr>
        <w:ind w:left="0" w:firstLine="426"/>
        <w:jc w:val="both"/>
      </w:pPr>
      <w:r w:rsidRPr="00B440D5">
        <w:t>вредности из оверених потврда унети у спецификацију референтне листе и доставити уз понуду;</w:t>
      </w:r>
    </w:p>
    <w:p w:rsidR="006B0F98" w:rsidRPr="00B440D5" w:rsidRDefault="006B0F98" w:rsidP="006B0F98">
      <w:pPr>
        <w:ind w:firstLine="426"/>
        <w:jc w:val="both"/>
      </w:pPr>
    </w:p>
    <w:p w:rsidR="006B0F98" w:rsidRPr="00C44A54" w:rsidRDefault="006B0F98" w:rsidP="00067A78">
      <w:pPr>
        <w:numPr>
          <w:ilvl w:val="0"/>
          <w:numId w:val="18"/>
        </w:numPr>
        <w:ind w:left="0" w:firstLine="426"/>
        <w:jc w:val="both"/>
      </w:pPr>
      <w:r w:rsidRPr="00B440D5">
        <w:t>потврда може бити издата и на меморандуму наручиоца, али мора садржати све елементе обрасца потврде о закљученим уговорима.</w:t>
      </w:r>
    </w:p>
    <w:p w:rsidR="006B0F98" w:rsidRPr="00B440D5" w:rsidRDefault="006B0F98" w:rsidP="006B0F98">
      <w:pPr>
        <w:tabs>
          <w:tab w:val="center" w:pos="7200"/>
        </w:tabs>
        <w:ind w:firstLine="426"/>
        <w:jc w:val="both"/>
      </w:pPr>
      <w:r w:rsidRPr="00B440D5">
        <w:t xml:space="preserve">                                                    </w:t>
      </w:r>
    </w:p>
    <w:p w:rsidR="006B0F98" w:rsidRDefault="006B0F98" w:rsidP="006B0F98">
      <w:pPr>
        <w:tabs>
          <w:tab w:val="center" w:pos="0"/>
        </w:tabs>
      </w:pPr>
      <w:r w:rsidRPr="00714599">
        <w:rPr>
          <w:rFonts w:cs="Arial"/>
        </w:rPr>
        <w:t>Датум</w:t>
      </w:r>
      <w:r>
        <w:t>:</w:t>
      </w:r>
      <w:r>
        <w:tab/>
      </w:r>
      <w:r>
        <w:tab/>
      </w:r>
      <w:r>
        <w:tab/>
      </w:r>
      <w:r>
        <w:tab/>
      </w:r>
      <w:r>
        <w:tab/>
      </w:r>
      <w:r>
        <w:tab/>
      </w:r>
      <w:r>
        <w:tab/>
      </w:r>
      <w:r>
        <w:tab/>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6B0F98" w:rsidRPr="00EA265F" w:rsidRDefault="006B0F98" w:rsidP="006B0F98">
      <w:pPr>
        <w:tabs>
          <w:tab w:val="center" w:pos="0"/>
        </w:tabs>
        <w:rPr>
          <w:rFonts w:cs="Arial"/>
        </w:rPr>
      </w:pPr>
    </w:p>
    <w:p w:rsidR="006B0F98" w:rsidRPr="00EA265F" w:rsidRDefault="006B0F98" w:rsidP="006B0F98">
      <w:pPr>
        <w:ind w:right="71"/>
        <w:jc w:val="both"/>
        <w:rPr>
          <w:sz w:val="22"/>
          <w:szCs w:val="22"/>
        </w:rPr>
      </w:pPr>
      <w:r w:rsidRPr="009C046C">
        <w:rPr>
          <w:sz w:val="22"/>
          <w:szCs w:val="22"/>
        </w:rPr>
        <w:t>____</w:t>
      </w:r>
      <w:r w:rsidR="00B43B35">
        <w:rPr>
          <w:sz w:val="22"/>
          <w:szCs w:val="22"/>
        </w:rPr>
        <w:t>_________</w:t>
      </w:r>
      <w:r w:rsidRPr="00714599">
        <w:t xml:space="preserve">. </w:t>
      </w:r>
      <w:r>
        <w:t>г</w:t>
      </w:r>
      <w:r w:rsidRPr="00714599">
        <w:t>одине</w:t>
      </w:r>
      <w:r>
        <w:tab/>
      </w:r>
      <w:r>
        <w:tab/>
      </w:r>
      <w:r>
        <w:tab/>
        <w:t xml:space="preserve">     </w:t>
      </w:r>
      <w:r w:rsidRPr="00C123F0">
        <w:rPr>
          <w:lang w:val="sr-Cyrl-CS"/>
        </w:rPr>
        <w:t>М.П</w:t>
      </w:r>
      <w:r>
        <w:rPr>
          <w:sz w:val="22"/>
          <w:szCs w:val="22"/>
          <w:lang w:val="sr-Cyrl-CS"/>
        </w:rPr>
        <w:t>.</w:t>
      </w:r>
      <w:r>
        <w:rPr>
          <w:sz w:val="22"/>
          <w:szCs w:val="22"/>
          <w:lang w:val="sr-Cyrl-CS"/>
        </w:rPr>
        <w:tab/>
        <w:t xml:space="preserve">  </w:t>
      </w:r>
      <w:r w:rsidRPr="009C046C">
        <w:rPr>
          <w:b/>
          <w:sz w:val="22"/>
          <w:szCs w:val="22"/>
        </w:rPr>
        <w:t>_______________________</w:t>
      </w:r>
    </w:p>
    <w:p w:rsidR="006E5D82" w:rsidRPr="000A57B5" w:rsidRDefault="006B0F98" w:rsidP="006E5D82">
      <w:pPr>
        <w:pStyle w:val="Style15"/>
        <w:tabs>
          <w:tab w:val="left" w:pos="720"/>
          <w:tab w:val="left" w:pos="5520"/>
        </w:tabs>
        <w:spacing w:before="96" w:line="240" w:lineRule="auto"/>
        <w:ind w:left="1800" w:hanging="1800"/>
        <w:rPr>
          <w:rFonts w:ascii="Times New Roman" w:hAnsi="Times New Roman"/>
          <w:b/>
          <w:lang w:val="sr-Cyrl-CS"/>
        </w:rPr>
      </w:pPr>
      <w:r>
        <w:rPr>
          <w:b/>
          <w:lang w:val="sr-Cyrl-CS"/>
        </w:rPr>
        <w:br w:type="page"/>
      </w:r>
      <w:r w:rsidR="00AA0EE3">
        <w:rPr>
          <w:rFonts w:ascii="Times New Roman" w:hAnsi="Times New Roman"/>
          <w:b/>
          <w:bCs/>
          <w:lang w:val="sr-Cyrl-CS"/>
        </w:rPr>
        <w:lastRenderedPageBreak/>
        <w:t xml:space="preserve"> ОБРАЗАЦ 6</w:t>
      </w:r>
      <w:r w:rsidR="006E5D82" w:rsidRPr="000A57B5">
        <w:rPr>
          <w:rFonts w:ascii="Times New Roman" w:hAnsi="Times New Roman"/>
          <w:b/>
          <w:bCs/>
          <w:lang w:val="sr-Cyrl-CS"/>
        </w:rPr>
        <w:t xml:space="preserve"> – ОБРАЗАЦ СТРУКТУРЕ ЦЕНЕ СА УПУТСТВОМ КАКО ДА СЕ ПОПУНИ</w:t>
      </w:r>
      <w:r w:rsidR="004F6B37">
        <w:rPr>
          <w:rFonts w:ascii="Times New Roman" w:hAnsi="Times New Roman"/>
          <w:b/>
          <w:bCs/>
          <w:lang w:val="sr-Cyrl-CS"/>
        </w:rPr>
        <w:t xml:space="preserve"> </w:t>
      </w:r>
    </w:p>
    <w:p w:rsidR="006E5D82" w:rsidRDefault="006E5D82" w:rsidP="006E5D82">
      <w:pPr>
        <w:jc w:val="both"/>
        <w:rPr>
          <w:b/>
          <w:bCs/>
          <w:lang w:val="sr-Cyrl-CS"/>
        </w:rPr>
      </w:pPr>
    </w:p>
    <w:p w:rsidR="00A9544A" w:rsidRDefault="00A9544A" w:rsidP="006E5D82">
      <w:pPr>
        <w:jc w:val="both"/>
        <w:rPr>
          <w:b/>
          <w:bCs/>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2601"/>
        <w:gridCol w:w="1974"/>
        <w:gridCol w:w="1958"/>
        <w:gridCol w:w="2050"/>
      </w:tblGrid>
      <w:tr w:rsidR="00A9544A" w:rsidRPr="00513F7C" w:rsidTr="00BA6491">
        <w:tc>
          <w:tcPr>
            <w:tcW w:w="357" w:type="pct"/>
            <w:shd w:val="clear" w:color="auto" w:fill="BFBFBF"/>
            <w:vAlign w:val="center"/>
          </w:tcPr>
          <w:p w:rsidR="00A9544A" w:rsidRPr="00513F7C" w:rsidRDefault="00A9544A" w:rsidP="00BA6491">
            <w:pPr>
              <w:jc w:val="center"/>
              <w:rPr>
                <w:b/>
                <w:sz w:val="22"/>
                <w:lang w:val="sr-Cyrl-CS"/>
              </w:rPr>
            </w:pPr>
            <w:r w:rsidRPr="00513F7C">
              <w:rPr>
                <w:b/>
                <w:sz w:val="22"/>
                <w:lang w:val="sr-Cyrl-CS"/>
              </w:rPr>
              <w:t>РБ</w:t>
            </w:r>
          </w:p>
        </w:tc>
        <w:tc>
          <w:tcPr>
            <w:tcW w:w="1407" w:type="pct"/>
            <w:shd w:val="clear" w:color="auto" w:fill="BFBFBF"/>
            <w:vAlign w:val="center"/>
          </w:tcPr>
          <w:p w:rsidR="00A9544A" w:rsidRPr="00513F7C" w:rsidRDefault="00A9544A" w:rsidP="00BA6491">
            <w:pPr>
              <w:jc w:val="center"/>
              <w:rPr>
                <w:b/>
                <w:sz w:val="22"/>
                <w:lang w:val="sr-Cyrl-CS"/>
              </w:rPr>
            </w:pPr>
            <w:r>
              <w:rPr>
                <w:b/>
                <w:sz w:val="22"/>
                <w:lang w:val="sr-Cyrl-CS"/>
              </w:rPr>
              <w:t>Предмет набавке</w:t>
            </w:r>
          </w:p>
        </w:tc>
        <w:tc>
          <w:tcPr>
            <w:tcW w:w="1068" w:type="pct"/>
            <w:shd w:val="clear" w:color="auto" w:fill="BFBFBF"/>
            <w:vAlign w:val="center"/>
          </w:tcPr>
          <w:p w:rsidR="00A9544A" w:rsidRPr="00513F7C" w:rsidRDefault="00A9544A" w:rsidP="00BA6491">
            <w:pPr>
              <w:jc w:val="center"/>
              <w:rPr>
                <w:b/>
                <w:sz w:val="22"/>
                <w:lang w:val="sr-Cyrl-CS"/>
              </w:rPr>
            </w:pPr>
            <w:r>
              <w:rPr>
                <w:b/>
                <w:sz w:val="22"/>
                <w:lang w:val="sr-Cyrl-CS"/>
              </w:rPr>
              <w:t>Укупна вредност пројектне документације без ПДВ-а</w:t>
            </w:r>
          </w:p>
        </w:tc>
        <w:tc>
          <w:tcPr>
            <w:tcW w:w="1059" w:type="pct"/>
            <w:shd w:val="clear" w:color="auto" w:fill="BFBFBF"/>
            <w:vAlign w:val="center"/>
          </w:tcPr>
          <w:p w:rsidR="00A9544A" w:rsidRDefault="00A9544A" w:rsidP="00BA6491">
            <w:pPr>
              <w:jc w:val="center"/>
              <w:rPr>
                <w:b/>
                <w:sz w:val="22"/>
                <w:lang w:val="sr-Cyrl-CS"/>
              </w:rPr>
            </w:pPr>
            <w:r>
              <w:rPr>
                <w:b/>
                <w:sz w:val="22"/>
                <w:lang w:val="sr-Cyrl-CS"/>
              </w:rPr>
              <w:t>ПДВ</w:t>
            </w:r>
          </w:p>
        </w:tc>
        <w:tc>
          <w:tcPr>
            <w:tcW w:w="1109" w:type="pct"/>
            <w:shd w:val="clear" w:color="auto" w:fill="BFBFBF"/>
            <w:vAlign w:val="center"/>
          </w:tcPr>
          <w:p w:rsidR="00A9544A" w:rsidRPr="00513F7C" w:rsidRDefault="00A9544A" w:rsidP="00BA6491">
            <w:pPr>
              <w:jc w:val="center"/>
              <w:rPr>
                <w:b/>
                <w:sz w:val="22"/>
                <w:lang w:val="sr-Cyrl-CS"/>
              </w:rPr>
            </w:pPr>
            <w:r>
              <w:rPr>
                <w:b/>
                <w:sz w:val="22"/>
                <w:lang w:val="sr-Cyrl-CS"/>
              </w:rPr>
              <w:t>Укупна вредност пројектне документације са ПДВ-ом</w:t>
            </w:r>
          </w:p>
        </w:tc>
      </w:tr>
      <w:tr w:rsidR="00A9544A" w:rsidRPr="00ED1714" w:rsidTr="00BA6491">
        <w:trPr>
          <w:trHeight w:val="278"/>
        </w:trPr>
        <w:tc>
          <w:tcPr>
            <w:tcW w:w="357" w:type="pct"/>
            <w:vAlign w:val="center"/>
          </w:tcPr>
          <w:p w:rsidR="00A9544A" w:rsidRPr="00764A59" w:rsidRDefault="00A9544A" w:rsidP="00BA6491">
            <w:pPr>
              <w:jc w:val="center"/>
              <w:rPr>
                <w:b/>
                <w:lang w:val="sr-Cyrl-CS"/>
              </w:rPr>
            </w:pPr>
            <w:r w:rsidRPr="00764A59">
              <w:rPr>
                <w:b/>
                <w:lang w:val="sr-Cyrl-CS"/>
              </w:rPr>
              <w:t>1</w:t>
            </w:r>
          </w:p>
        </w:tc>
        <w:tc>
          <w:tcPr>
            <w:tcW w:w="1407" w:type="pct"/>
            <w:vAlign w:val="center"/>
          </w:tcPr>
          <w:p w:rsidR="00A9544A" w:rsidRPr="00764A59" w:rsidRDefault="00A9544A" w:rsidP="00BA6491">
            <w:pPr>
              <w:jc w:val="center"/>
              <w:rPr>
                <w:b/>
                <w:lang w:val="sr-Cyrl-CS"/>
              </w:rPr>
            </w:pPr>
            <w:r w:rsidRPr="00764A59">
              <w:rPr>
                <w:b/>
                <w:lang w:val="sr-Cyrl-CS"/>
              </w:rPr>
              <w:t>2</w:t>
            </w:r>
          </w:p>
        </w:tc>
        <w:tc>
          <w:tcPr>
            <w:tcW w:w="1068" w:type="pct"/>
            <w:vAlign w:val="center"/>
          </w:tcPr>
          <w:p w:rsidR="00A9544A" w:rsidRPr="00764A59" w:rsidRDefault="00A9544A" w:rsidP="00BA6491">
            <w:pPr>
              <w:jc w:val="center"/>
              <w:rPr>
                <w:b/>
                <w:lang w:val="sr-Cyrl-CS"/>
              </w:rPr>
            </w:pPr>
            <w:r w:rsidRPr="00764A59">
              <w:rPr>
                <w:b/>
                <w:lang w:val="sr-Cyrl-CS"/>
              </w:rPr>
              <w:t>3</w:t>
            </w:r>
          </w:p>
        </w:tc>
        <w:tc>
          <w:tcPr>
            <w:tcW w:w="1059" w:type="pct"/>
          </w:tcPr>
          <w:p w:rsidR="00A9544A" w:rsidRDefault="00A9544A" w:rsidP="00BA6491">
            <w:pPr>
              <w:jc w:val="center"/>
              <w:rPr>
                <w:b/>
                <w:lang w:val="sr-Cyrl-CS"/>
              </w:rPr>
            </w:pPr>
            <w:r>
              <w:rPr>
                <w:b/>
                <w:lang w:val="sr-Cyrl-CS"/>
              </w:rPr>
              <w:t>4</w:t>
            </w:r>
          </w:p>
        </w:tc>
        <w:tc>
          <w:tcPr>
            <w:tcW w:w="1109" w:type="pct"/>
          </w:tcPr>
          <w:p w:rsidR="00A9544A" w:rsidRPr="00905A96" w:rsidRDefault="00A9544A" w:rsidP="00BA6491">
            <w:pPr>
              <w:jc w:val="center"/>
              <w:rPr>
                <w:b/>
                <w:lang w:val="sr-Cyrl-CS"/>
              </w:rPr>
            </w:pPr>
            <w:r>
              <w:rPr>
                <w:b/>
                <w:lang w:val="sr-Cyrl-CS"/>
              </w:rPr>
              <w:t>5</w:t>
            </w:r>
          </w:p>
        </w:tc>
      </w:tr>
      <w:tr w:rsidR="00A9544A" w:rsidRPr="00ED1714" w:rsidTr="00BA6491">
        <w:trPr>
          <w:trHeight w:val="1142"/>
        </w:trPr>
        <w:tc>
          <w:tcPr>
            <w:tcW w:w="357" w:type="pct"/>
            <w:vAlign w:val="center"/>
          </w:tcPr>
          <w:p w:rsidR="00A9544A" w:rsidRPr="00CE4ABB" w:rsidRDefault="00A9544A" w:rsidP="00BA6491">
            <w:pPr>
              <w:jc w:val="center"/>
              <w:rPr>
                <w:lang w:val="sr-Cyrl-CS"/>
              </w:rPr>
            </w:pPr>
            <w:r w:rsidRPr="00CE4ABB">
              <w:rPr>
                <w:lang w:val="sr-Cyrl-CS"/>
              </w:rPr>
              <w:t>1.</w:t>
            </w:r>
          </w:p>
        </w:tc>
        <w:tc>
          <w:tcPr>
            <w:tcW w:w="1407" w:type="pct"/>
            <w:vAlign w:val="center"/>
          </w:tcPr>
          <w:p w:rsidR="00A9544A" w:rsidRPr="00CE4ABB" w:rsidRDefault="0093194C" w:rsidP="0093194C">
            <w:pPr>
              <w:pStyle w:val="ListParagraph"/>
              <w:suppressAutoHyphens w:val="0"/>
              <w:spacing w:after="200" w:line="276" w:lineRule="auto"/>
              <w:ind w:left="360"/>
              <w:rPr>
                <w:lang w:val="sr-Cyrl-CS"/>
              </w:rPr>
            </w:pPr>
            <w:r>
              <w:rPr>
                <w:lang w:val="sr-Cyrl-CS"/>
              </w:rPr>
              <w:t>Услуга</w:t>
            </w:r>
            <w:r w:rsidRPr="00442D1B">
              <w:rPr>
                <w:lang w:val="sr-Cyrl-CS"/>
              </w:rPr>
              <w:t xml:space="preserve"> </w:t>
            </w:r>
            <w:r>
              <w:rPr>
                <w:lang w:val="sr-Cyrl-CS"/>
              </w:rPr>
              <w:t>израде Урбанистичког пројекта за изградњу ауто – кампа на реци Дрини, општина Љубовија</w:t>
            </w:r>
          </w:p>
        </w:tc>
        <w:tc>
          <w:tcPr>
            <w:tcW w:w="1068" w:type="pct"/>
            <w:vAlign w:val="center"/>
          </w:tcPr>
          <w:p w:rsidR="00A9544A" w:rsidRPr="00963033" w:rsidRDefault="00A9544A" w:rsidP="00BA6491">
            <w:pPr>
              <w:jc w:val="center"/>
              <w:rPr>
                <w:lang w:val="sr-Cyrl-CS"/>
              </w:rPr>
            </w:pPr>
          </w:p>
        </w:tc>
        <w:tc>
          <w:tcPr>
            <w:tcW w:w="1059" w:type="pct"/>
          </w:tcPr>
          <w:p w:rsidR="00A9544A" w:rsidRPr="00963033" w:rsidRDefault="00A9544A" w:rsidP="00BA6491">
            <w:pPr>
              <w:jc w:val="center"/>
              <w:rPr>
                <w:lang w:val="sr-Cyrl-CS"/>
              </w:rPr>
            </w:pPr>
          </w:p>
        </w:tc>
        <w:tc>
          <w:tcPr>
            <w:tcW w:w="1109" w:type="pct"/>
            <w:vAlign w:val="center"/>
          </w:tcPr>
          <w:p w:rsidR="00A9544A" w:rsidRPr="00963033" w:rsidRDefault="00A9544A" w:rsidP="00BA6491">
            <w:pPr>
              <w:jc w:val="center"/>
              <w:rPr>
                <w:lang w:val="sr-Cyrl-CS"/>
              </w:rPr>
            </w:pPr>
          </w:p>
        </w:tc>
      </w:tr>
    </w:tbl>
    <w:p w:rsidR="00A9544A" w:rsidRDefault="00A9544A" w:rsidP="006E5D82">
      <w:pPr>
        <w:jc w:val="both"/>
        <w:rPr>
          <w:b/>
          <w:bCs/>
          <w:lang w:val="sr-Cyrl-CS"/>
        </w:rPr>
      </w:pPr>
    </w:p>
    <w:p w:rsidR="00A9544A" w:rsidRDefault="00A9544A" w:rsidP="006E5D82">
      <w:pPr>
        <w:jc w:val="both"/>
        <w:rPr>
          <w:b/>
          <w:bCs/>
          <w:lang w:val="sr-Cyrl-CS"/>
        </w:rPr>
      </w:pPr>
    </w:p>
    <w:p w:rsidR="00445ED0" w:rsidRDefault="00445ED0" w:rsidP="00445ED0">
      <w:pPr>
        <w:jc w:val="both"/>
        <w:rPr>
          <w:b/>
          <w:bCs/>
          <w:lang w:val="sr-Cyrl-CS"/>
        </w:rPr>
      </w:pPr>
    </w:p>
    <w:p w:rsidR="00445ED0" w:rsidRDefault="00445ED0" w:rsidP="00445ED0">
      <w:pPr>
        <w:jc w:val="both"/>
        <w:rPr>
          <w:b/>
          <w:bCs/>
          <w:lang w:val="sr-Cyrl-CS"/>
        </w:rPr>
      </w:pPr>
    </w:p>
    <w:p w:rsidR="00445ED0" w:rsidRPr="000F0648" w:rsidRDefault="00445ED0" w:rsidP="00445ED0">
      <w:pPr>
        <w:jc w:val="both"/>
        <w:rPr>
          <w:sz w:val="22"/>
          <w:lang w:val="sr-Cyrl-CS"/>
        </w:rPr>
      </w:pPr>
    </w:p>
    <w:p w:rsidR="002D0A96" w:rsidRDefault="002D0A96" w:rsidP="002D0A96">
      <w:pPr>
        <w:jc w:val="both"/>
        <w:rPr>
          <w:lang w:val="sr-Cyrl-CS"/>
        </w:rPr>
      </w:pPr>
      <w:r>
        <w:rPr>
          <w:lang w:val="sr-Cyrl-CS"/>
        </w:rPr>
        <w:t>Упутство за попуњавање обрасца структуре цене:</w:t>
      </w:r>
    </w:p>
    <w:p w:rsidR="002D0A96" w:rsidRDefault="002D0A96" w:rsidP="00067A78">
      <w:pPr>
        <w:numPr>
          <w:ilvl w:val="0"/>
          <w:numId w:val="14"/>
        </w:numPr>
        <w:jc w:val="both"/>
        <w:rPr>
          <w:lang w:val="sr-Cyrl-CS"/>
        </w:rPr>
      </w:pPr>
      <w:r>
        <w:rPr>
          <w:lang w:val="sr-Cyrl-CS"/>
        </w:rPr>
        <w:t xml:space="preserve">у колони 3. уписати укупну вредност </w:t>
      </w:r>
      <w:r w:rsidRPr="0052740F">
        <w:rPr>
          <w:sz w:val="22"/>
          <w:lang w:val="sr-Cyrl-CS"/>
        </w:rPr>
        <w:t>пројектне документације без ПДВ-а</w:t>
      </w:r>
      <w:r>
        <w:rPr>
          <w:lang w:val="sr-Cyrl-CS"/>
        </w:rPr>
        <w:t>,</w:t>
      </w:r>
    </w:p>
    <w:p w:rsidR="002D0A96" w:rsidRPr="00F1185C" w:rsidRDefault="002D0A96" w:rsidP="00067A78">
      <w:pPr>
        <w:numPr>
          <w:ilvl w:val="0"/>
          <w:numId w:val="14"/>
        </w:numPr>
        <w:jc w:val="both"/>
        <w:rPr>
          <w:lang w:val="sr-Cyrl-CS"/>
        </w:rPr>
      </w:pPr>
      <w:r>
        <w:rPr>
          <w:lang w:val="sr-Cyrl-CS"/>
        </w:rPr>
        <w:t>у колони 4. уписати износ обрачунатог ПДВ-а</w:t>
      </w:r>
      <w:r w:rsidRPr="00F1185C">
        <w:rPr>
          <w:lang w:val="sr-Cyrl-CS"/>
        </w:rPr>
        <w:t xml:space="preserve">, </w:t>
      </w:r>
    </w:p>
    <w:p w:rsidR="002D0A96" w:rsidRDefault="002D0A96" w:rsidP="00067A78">
      <w:pPr>
        <w:numPr>
          <w:ilvl w:val="0"/>
          <w:numId w:val="14"/>
        </w:numPr>
        <w:jc w:val="both"/>
        <w:rPr>
          <w:lang w:val="sr-Cyrl-CS"/>
        </w:rPr>
      </w:pPr>
      <w:r>
        <w:rPr>
          <w:lang w:val="sr-Cyrl-CS"/>
        </w:rPr>
        <w:t xml:space="preserve">након обрачунавања ПДВ-а, у последњој колони табеле навести укупну вредност </w:t>
      </w:r>
      <w:r w:rsidRPr="0052740F">
        <w:rPr>
          <w:lang w:val="sr-Cyrl-CS"/>
        </w:rPr>
        <w:t xml:space="preserve">пројектне документације </w:t>
      </w:r>
      <w:r>
        <w:rPr>
          <w:lang w:val="sr-Cyrl-CS"/>
        </w:rPr>
        <w:t>са ПДВ-ом.</w:t>
      </w:r>
    </w:p>
    <w:p w:rsidR="006E5D82" w:rsidRPr="00445ED0" w:rsidRDefault="006E5D82" w:rsidP="00445ED0">
      <w:pPr>
        <w:jc w:val="both"/>
        <w:rPr>
          <w:lang w:val="sr-Cyrl-CS"/>
        </w:rPr>
      </w:pPr>
    </w:p>
    <w:p w:rsidR="006E5D82" w:rsidRDefault="006E5D82" w:rsidP="006E5D82">
      <w:pPr>
        <w:jc w:val="both"/>
        <w:rPr>
          <w:lang w:val="sr-Cyrl-CS"/>
        </w:rPr>
      </w:pPr>
    </w:p>
    <w:p w:rsidR="006E5D82" w:rsidRDefault="006E5D82" w:rsidP="006E5D82">
      <w:pPr>
        <w:jc w:val="both"/>
        <w:rPr>
          <w:lang w:val="sr-Cyrl-CS"/>
        </w:rPr>
      </w:pPr>
    </w:p>
    <w:p w:rsidR="006E5D82" w:rsidRDefault="006E5D82" w:rsidP="006E5D82">
      <w:pPr>
        <w:jc w:val="both"/>
        <w:rPr>
          <w:lang w:val="sr-Cyrl-CS"/>
        </w:rPr>
      </w:pPr>
    </w:p>
    <w:p w:rsidR="006E5D82" w:rsidRPr="000F0648" w:rsidRDefault="006E5D82" w:rsidP="006E5D82">
      <w:pPr>
        <w:rPr>
          <w:lang w:val="sr-Cyrl-CS"/>
        </w:rPr>
      </w:pPr>
      <w:r w:rsidRPr="00146E1A">
        <w:t>У _____________,_</w:t>
      </w:r>
      <w:r w:rsidR="004F6B37">
        <w:t>____________</w:t>
      </w:r>
      <w:r>
        <w:t xml:space="preserve">. </w:t>
      </w:r>
      <w:r>
        <w:rPr>
          <w:lang w:val="sr-Cyrl-CS"/>
        </w:rPr>
        <w:t>г</w:t>
      </w:r>
      <w:r w:rsidRPr="00146E1A">
        <w:t>одине</w:t>
      </w:r>
    </w:p>
    <w:p w:rsidR="006E5D82" w:rsidRDefault="006E5D82" w:rsidP="006E5D82">
      <w:pPr>
        <w:rPr>
          <w:lang w:val="sr-Cyrl-CS"/>
        </w:rPr>
      </w:pPr>
      <w:r w:rsidRPr="00146E1A">
        <w:tab/>
      </w:r>
      <w:r w:rsidRPr="00146E1A">
        <w:tab/>
      </w:r>
      <w:r w:rsidRPr="00146E1A">
        <w:tab/>
      </w:r>
      <w:r w:rsidRPr="00146E1A">
        <w:tab/>
      </w:r>
      <w:r w:rsidRPr="00146E1A">
        <w:tab/>
      </w:r>
      <w:r w:rsidRPr="00146E1A">
        <w:tab/>
      </w:r>
      <w:r w:rsidRPr="00146E1A">
        <w:tab/>
      </w:r>
      <w:r w:rsidRPr="00146E1A">
        <w:tab/>
        <w:t xml:space="preserve">  Потпис овлашћеног лица</w:t>
      </w:r>
    </w:p>
    <w:p w:rsidR="006E5D82" w:rsidRPr="00513F7C" w:rsidRDefault="006E5D82" w:rsidP="006E5D82">
      <w:pPr>
        <w:rPr>
          <w:lang w:val="sr-Cyrl-CS"/>
        </w:rPr>
      </w:pPr>
    </w:p>
    <w:p w:rsidR="006E5D82" w:rsidRPr="00146E1A" w:rsidRDefault="006E5D82" w:rsidP="006E5D82">
      <w:r w:rsidRPr="00146E1A">
        <w:tab/>
      </w:r>
      <w:r w:rsidRPr="00146E1A">
        <w:tab/>
      </w:r>
      <w:r w:rsidRPr="00146E1A">
        <w:tab/>
      </w:r>
      <w:r w:rsidRPr="00146E1A">
        <w:tab/>
      </w:r>
      <w:r w:rsidRPr="00146E1A">
        <w:tab/>
      </w:r>
      <w:r w:rsidRPr="00146E1A">
        <w:tab/>
        <w:t>М.П                _______________________</w:t>
      </w:r>
    </w:p>
    <w:p w:rsidR="00A26C10" w:rsidRDefault="00D576AD" w:rsidP="001D1395">
      <w:pPr>
        <w:ind w:left="2250" w:hanging="1710"/>
        <w:jc w:val="both"/>
      </w:pPr>
      <w:r>
        <w:rPr>
          <w:b/>
          <w:bCs/>
          <w:lang w:val="sr-Cyrl-CS"/>
        </w:rPr>
        <w:br w:type="page"/>
      </w:r>
    </w:p>
    <w:p w:rsidR="000C66DA" w:rsidRDefault="00627E4D" w:rsidP="00627E4D">
      <w:pPr>
        <w:ind w:left="2160" w:hanging="2160"/>
        <w:jc w:val="both"/>
        <w:rPr>
          <w:b/>
          <w:bCs/>
          <w:lang w:val="sr-Cyrl-CS"/>
        </w:rPr>
      </w:pPr>
      <w:r>
        <w:rPr>
          <w:b/>
          <w:bCs/>
          <w:lang w:val="sr-Cyrl-CS"/>
        </w:rPr>
        <w:lastRenderedPageBreak/>
        <w:t xml:space="preserve">ОБРАЗАЦ </w:t>
      </w:r>
      <w:r w:rsidR="001D1395">
        <w:rPr>
          <w:b/>
          <w:bCs/>
          <w:lang w:val="sr-Cyrl-CS" w:eastAsia="sr-Cyrl-CS"/>
        </w:rPr>
        <w:t>7</w:t>
      </w:r>
      <w:r>
        <w:rPr>
          <w:b/>
          <w:bCs/>
          <w:lang w:val="sr-Cyrl-CS"/>
        </w:rPr>
        <w:t xml:space="preserve"> </w:t>
      </w:r>
      <w:r w:rsidRPr="000A57B5">
        <w:rPr>
          <w:b/>
          <w:bCs/>
          <w:lang w:val="sr-Cyrl-CS"/>
        </w:rPr>
        <w:t>–</w:t>
      </w:r>
      <w:r>
        <w:rPr>
          <w:b/>
          <w:bCs/>
          <w:lang w:val="sr-Cyrl-CS"/>
        </w:rPr>
        <w:t xml:space="preserve"> ТЕХНИЧКА СПЕЦИФИКАЦИЈА УСЛУГА </w:t>
      </w:r>
    </w:p>
    <w:p w:rsidR="00627E4D" w:rsidRPr="00627E4D" w:rsidRDefault="000C66DA" w:rsidP="00627E4D">
      <w:pPr>
        <w:ind w:left="2160" w:hanging="2160"/>
        <w:jc w:val="both"/>
        <w:rPr>
          <w:lang w:val="sr-Cyrl-CS"/>
        </w:rPr>
      </w:pPr>
      <w:r>
        <w:rPr>
          <w:b/>
          <w:bCs/>
          <w:lang w:val="sr-Cyrl-CS"/>
        </w:rPr>
        <w:t xml:space="preserve">                             </w:t>
      </w:r>
      <w:r w:rsidR="00627E4D">
        <w:rPr>
          <w:b/>
          <w:bCs/>
          <w:lang w:val="sr-Cyrl-CS"/>
        </w:rPr>
        <w:t xml:space="preserve">(ПРОЈЕКТНИ ЗАДАТАК) </w:t>
      </w:r>
    </w:p>
    <w:p w:rsidR="00627E4D" w:rsidRDefault="00627E4D" w:rsidP="00627E4D">
      <w:pPr>
        <w:rPr>
          <w:lang w:val="sr-Cyrl-CS"/>
        </w:rPr>
      </w:pPr>
    </w:p>
    <w:p w:rsidR="003219E5" w:rsidRPr="00D4768D" w:rsidRDefault="003219E5" w:rsidP="003219E5">
      <w:pPr>
        <w:pStyle w:val="Heading1"/>
        <w:tabs>
          <w:tab w:val="left" w:pos="0"/>
        </w:tabs>
        <w:rPr>
          <w:sz w:val="26"/>
          <w:szCs w:val="26"/>
        </w:rPr>
      </w:pPr>
      <w:r w:rsidRPr="00D4768D">
        <w:rPr>
          <w:sz w:val="26"/>
          <w:szCs w:val="26"/>
        </w:rPr>
        <w:t>ПРОЈЕКТНИ ЗАДАТАК</w:t>
      </w:r>
    </w:p>
    <w:p w:rsidR="003219E5" w:rsidRPr="00D4768D" w:rsidRDefault="003219E5" w:rsidP="003219E5">
      <w:pPr>
        <w:jc w:val="center"/>
        <w:rPr>
          <w:sz w:val="22"/>
          <w:szCs w:val="22"/>
        </w:rPr>
      </w:pPr>
      <w:r w:rsidRPr="00D4768D">
        <w:rPr>
          <w:sz w:val="22"/>
          <w:szCs w:val="22"/>
          <w:lang w:val="hr-HR"/>
        </w:rPr>
        <w:t>ЗА ИЗРАДУ ИДЕЈНОГ РЕШЕЊА ОБЈЕКАТА</w:t>
      </w:r>
    </w:p>
    <w:p w:rsidR="003219E5" w:rsidRPr="00D4768D" w:rsidRDefault="003219E5" w:rsidP="003219E5">
      <w:pPr>
        <w:jc w:val="center"/>
        <w:rPr>
          <w:sz w:val="22"/>
          <w:szCs w:val="22"/>
        </w:rPr>
      </w:pPr>
      <w:r w:rsidRPr="00D4768D">
        <w:rPr>
          <w:sz w:val="22"/>
          <w:szCs w:val="22"/>
          <w:lang w:val="hr-HR"/>
        </w:rPr>
        <w:t>И</w:t>
      </w:r>
    </w:p>
    <w:p w:rsidR="003219E5" w:rsidRDefault="003219E5" w:rsidP="003219E5">
      <w:pPr>
        <w:jc w:val="center"/>
        <w:rPr>
          <w:sz w:val="22"/>
          <w:szCs w:val="22"/>
        </w:rPr>
      </w:pPr>
      <w:r w:rsidRPr="00D4768D">
        <w:rPr>
          <w:sz w:val="22"/>
          <w:szCs w:val="22"/>
          <w:lang w:val="hr-HR"/>
        </w:rPr>
        <w:t>УРБАНИСТИЧКОГ ПРОЈЕКТА</w:t>
      </w:r>
    </w:p>
    <w:p w:rsidR="003219E5" w:rsidRDefault="003219E5" w:rsidP="003219E5">
      <w:pPr>
        <w:jc w:val="center"/>
        <w:rPr>
          <w:sz w:val="22"/>
          <w:szCs w:val="22"/>
        </w:rPr>
      </w:pPr>
    </w:p>
    <w:p w:rsidR="003C6B77" w:rsidRPr="00182C1F" w:rsidRDefault="003219E5" w:rsidP="003C6B77">
      <w:pPr>
        <w:pStyle w:val="Style7"/>
        <w:widowControl/>
        <w:spacing w:before="48" w:line="226" w:lineRule="exact"/>
        <w:ind w:left="552"/>
        <w:rPr>
          <w:rStyle w:val="FontStyle33"/>
          <w:sz w:val="24"/>
          <w:szCs w:val="24"/>
          <w:lang w:eastAsia="sr-Cyrl-CS"/>
        </w:rPr>
      </w:pPr>
      <w:r>
        <w:rPr>
          <w:rStyle w:val="FontStyle36"/>
          <w:lang w:eastAsia="sr-Cyrl-CS"/>
        </w:rPr>
        <w:t xml:space="preserve"> </w:t>
      </w:r>
      <w:r w:rsidR="003C6B77" w:rsidRPr="00182C1F">
        <w:rPr>
          <w:rStyle w:val="FontStyle33"/>
          <w:sz w:val="24"/>
          <w:szCs w:val="24"/>
          <w:lang w:val="sr-Cyrl-CS" w:eastAsia="sr-Cyrl-CS"/>
        </w:rPr>
        <w:t>УВОД:</w:t>
      </w:r>
    </w:p>
    <w:p w:rsidR="003C6B77" w:rsidRPr="00182C1F" w:rsidRDefault="003C6B77" w:rsidP="003C6B77">
      <w:pPr>
        <w:pStyle w:val="Style6"/>
        <w:widowControl/>
        <w:spacing w:line="226" w:lineRule="exact"/>
        <w:rPr>
          <w:rStyle w:val="FontStyle34"/>
          <w:sz w:val="24"/>
          <w:szCs w:val="24"/>
          <w:lang w:eastAsia="sr-Cyrl-CS"/>
        </w:rPr>
      </w:pPr>
    </w:p>
    <w:p w:rsidR="003C6B77" w:rsidRPr="00182C1F" w:rsidRDefault="003C6B77" w:rsidP="003C6B77">
      <w:pPr>
        <w:pStyle w:val="Style6"/>
        <w:widowControl/>
        <w:spacing w:line="226" w:lineRule="exact"/>
        <w:rPr>
          <w:rStyle w:val="FontStyle34"/>
          <w:sz w:val="24"/>
          <w:szCs w:val="24"/>
          <w:lang w:eastAsia="sr-Cyrl-CS"/>
        </w:rPr>
      </w:pPr>
      <w:r w:rsidRPr="00182C1F">
        <w:rPr>
          <w:rStyle w:val="FontStyle34"/>
          <w:sz w:val="24"/>
          <w:szCs w:val="24"/>
          <w:lang w:eastAsia="sr-Cyrl-CS"/>
        </w:rPr>
        <w:t xml:space="preserve">Општина Љубовија, покренула </w:t>
      </w:r>
      <w:r w:rsidRPr="00182C1F">
        <w:rPr>
          <w:rStyle w:val="FontStyle34"/>
          <w:sz w:val="24"/>
          <w:szCs w:val="24"/>
          <w:lang w:val="hr-HR" w:eastAsia="sr-Cyrl-CS"/>
        </w:rPr>
        <w:t xml:space="preserve">je </w:t>
      </w:r>
      <w:r w:rsidRPr="00182C1F">
        <w:rPr>
          <w:rStyle w:val="FontStyle34"/>
          <w:sz w:val="24"/>
          <w:szCs w:val="24"/>
          <w:lang w:eastAsia="sr-Cyrl-CS"/>
        </w:rPr>
        <w:t>иницијативу за урђење и изградњу Центра за социјални рад, НЗС И ПИО у Љубовији. На основу пројектног задатка,урадити Идејно решење објекта и Урбанистички пројекат за уређење простора.</w:t>
      </w:r>
    </w:p>
    <w:p w:rsidR="003C6B77" w:rsidRPr="00182C1F" w:rsidRDefault="003C6B77" w:rsidP="003C6B77">
      <w:pPr>
        <w:pStyle w:val="Style4"/>
        <w:widowControl/>
        <w:spacing w:line="240" w:lineRule="exact"/>
        <w:ind w:left="1382"/>
      </w:pPr>
    </w:p>
    <w:p w:rsidR="003C6B77" w:rsidRPr="00182C1F" w:rsidRDefault="003C6B77" w:rsidP="003C6B77">
      <w:pPr>
        <w:pStyle w:val="Style4"/>
        <w:widowControl/>
        <w:tabs>
          <w:tab w:val="left" w:pos="4411"/>
        </w:tabs>
        <w:spacing w:before="34"/>
        <w:ind w:left="1382"/>
        <w:rPr>
          <w:rStyle w:val="FontStyle34"/>
          <w:sz w:val="24"/>
          <w:szCs w:val="24"/>
          <w:lang w:eastAsia="sr-Cyrl-CS"/>
        </w:rPr>
      </w:pPr>
      <w:r w:rsidRPr="00182C1F">
        <w:rPr>
          <w:rStyle w:val="FontStyle34"/>
          <w:sz w:val="24"/>
          <w:szCs w:val="24"/>
          <w:lang w:eastAsia="sr-Cyrl-CS"/>
        </w:rPr>
        <w:t>Инвеститор:</w:t>
      </w:r>
      <w:r w:rsidRPr="00182C1F">
        <w:rPr>
          <w:rStyle w:val="FontStyle34"/>
          <w:sz w:val="24"/>
          <w:szCs w:val="24"/>
          <w:lang w:eastAsia="sr-Cyrl-CS"/>
        </w:rPr>
        <w:tab/>
        <w:t>ОпштинаЉубовија</w:t>
      </w:r>
    </w:p>
    <w:p w:rsidR="003C6B77" w:rsidRPr="00182C1F" w:rsidRDefault="003C6B77" w:rsidP="003C6B77">
      <w:pPr>
        <w:pStyle w:val="Style7"/>
        <w:widowControl/>
        <w:tabs>
          <w:tab w:val="left" w:pos="4502"/>
        </w:tabs>
        <w:spacing w:before="187" w:line="274" w:lineRule="exact"/>
        <w:ind w:left="1387"/>
        <w:rPr>
          <w:rStyle w:val="FontStyle33"/>
          <w:sz w:val="24"/>
          <w:szCs w:val="24"/>
          <w:lang w:val="sr-Cyrl-CS" w:eastAsia="sr-Cyrl-CS"/>
        </w:rPr>
      </w:pPr>
      <w:r w:rsidRPr="00182C1F">
        <w:rPr>
          <w:rStyle w:val="FontStyle34"/>
          <w:sz w:val="24"/>
          <w:szCs w:val="24"/>
          <w:lang w:eastAsia="sr-Cyrl-CS"/>
        </w:rPr>
        <w:t>Објекат:</w:t>
      </w:r>
      <w:r w:rsidRPr="00182C1F">
        <w:rPr>
          <w:rStyle w:val="FontStyle34"/>
          <w:sz w:val="24"/>
          <w:szCs w:val="24"/>
          <w:lang w:eastAsia="sr-Cyrl-CS"/>
        </w:rPr>
        <w:tab/>
      </w:r>
      <w:r w:rsidRPr="00182C1F">
        <w:rPr>
          <w:rStyle w:val="FontStyle33"/>
          <w:sz w:val="24"/>
          <w:szCs w:val="24"/>
          <w:lang w:val="sr-Cyrl-CS" w:eastAsia="sr-Cyrl-CS"/>
        </w:rPr>
        <w:t>пословне зграде које се</w:t>
      </w:r>
      <w:r>
        <w:rPr>
          <w:rStyle w:val="FontStyle33"/>
          <w:sz w:val="24"/>
          <w:szCs w:val="24"/>
          <w:lang w:val="sr-Cyrl-CS" w:eastAsia="sr-Cyrl-CS"/>
        </w:rPr>
        <w:t xml:space="preserve"> </w:t>
      </w:r>
      <w:r w:rsidRPr="00182C1F">
        <w:rPr>
          <w:rStyle w:val="FontStyle33"/>
          <w:sz w:val="24"/>
          <w:szCs w:val="24"/>
          <w:lang w:val="sr-Cyrl-CS" w:eastAsia="sr-Cyrl-CS"/>
        </w:rPr>
        <w:t>употребљавају за</w:t>
      </w:r>
    </w:p>
    <w:p w:rsidR="003C6B77" w:rsidRDefault="003C6B77" w:rsidP="003C6B77">
      <w:pPr>
        <w:pStyle w:val="Style9"/>
        <w:widowControl/>
        <w:ind w:left="4392"/>
        <w:jc w:val="both"/>
        <w:rPr>
          <w:rStyle w:val="FontStyle33"/>
          <w:sz w:val="24"/>
          <w:szCs w:val="24"/>
          <w:lang w:eastAsia="sr-Cyrl-CS"/>
        </w:rPr>
      </w:pPr>
      <w:r w:rsidRPr="00182C1F">
        <w:rPr>
          <w:rStyle w:val="FontStyle33"/>
          <w:sz w:val="24"/>
          <w:szCs w:val="24"/>
          <w:lang w:val="sr-Cyrl-CS" w:eastAsia="sr-Cyrl-CS"/>
        </w:rPr>
        <w:t>административне и управне послове</w:t>
      </w:r>
    </w:p>
    <w:p w:rsidR="003C6B77" w:rsidRPr="00182C1F" w:rsidRDefault="003C6B77" w:rsidP="003C6B77">
      <w:pPr>
        <w:pStyle w:val="Style9"/>
        <w:widowControl/>
        <w:ind w:left="4392"/>
        <w:jc w:val="both"/>
        <w:rPr>
          <w:rStyle w:val="FontStyle34"/>
          <w:sz w:val="24"/>
          <w:szCs w:val="24"/>
          <w:lang w:eastAsia="sr-Cyrl-CS"/>
        </w:rPr>
      </w:pPr>
      <w:r w:rsidRPr="00182C1F">
        <w:rPr>
          <w:rStyle w:val="FontStyle33"/>
          <w:sz w:val="24"/>
          <w:szCs w:val="24"/>
          <w:lang w:val="sr-Cyrl-CS" w:eastAsia="sr-Cyrl-CS"/>
        </w:rPr>
        <w:t xml:space="preserve"> </w:t>
      </w:r>
      <w:r w:rsidRPr="00182C1F">
        <w:rPr>
          <w:rStyle w:val="FontStyle34"/>
          <w:sz w:val="24"/>
          <w:szCs w:val="24"/>
          <w:lang w:val="hr-HR" w:eastAsia="sr-Cyrl-CS"/>
        </w:rPr>
        <w:t xml:space="preserve">( </w:t>
      </w:r>
      <w:r w:rsidRPr="00182C1F">
        <w:rPr>
          <w:rStyle w:val="FontStyle34"/>
          <w:sz w:val="24"/>
          <w:szCs w:val="24"/>
          <w:lang w:eastAsia="sr-Cyrl-CS"/>
        </w:rPr>
        <w:t>према правилнику о класификацији)</w:t>
      </w:r>
    </w:p>
    <w:p w:rsidR="003C6B77" w:rsidRPr="00182C1F" w:rsidRDefault="003C6B77" w:rsidP="003C6B77">
      <w:pPr>
        <w:pStyle w:val="Style4"/>
        <w:widowControl/>
        <w:tabs>
          <w:tab w:val="left" w:pos="4459"/>
        </w:tabs>
        <w:spacing w:before="226"/>
        <w:ind w:left="1382"/>
        <w:rPr>
          <w:rStyle w:val="FontStyle34"/>
          <w:sz w:val="24"/>
          <w:szCs w:val="24"/>
          <w:lang w:eastAsia="sr-Cyrl-CS"/>
        </w:rPr>
      </w:pPr>
      <w:r w:rsidRPr="00182C1F">
        <w:rPr>
          <w:rStyle w:val="FontStyle34"/>
          <w:sz w:val="24"/>
          <w:szCs w:val="24"/>
          <w:lang w:eastAsia="sr-Cyrl-CS"/>
        </w:rPr>
        <w:t>Местоградње:</w:t>
      </w:r>
      <w:r w:rsidRPr="00182C1F">
        <w:rPr>
          <w:rStyle w:val="FontStyle34"/>
          <w:sz w:val="24"/>
          <w:szCs w:val="24"/>
          <w:lang w:eastAsia="sr-Cyrl-CS"/>
        </w:rPr>
        <w:tab/>
        <w:t>Љубовија</w:t>
      </w:r>
    </w:p>
    <w:p w:rsidR="003C6B77" w:rsidRPr="00182C1F" w:rsidRDefault="003C6B77" w:rsidP="003C6B77">
      <w:pPr>
        <w:pStyle w:val="Style4"/>
        <w:widowControl/>
        <w:tabs>
          <w:tab w:val="left" w:pos="4454"/>
        </w:tabs>
        <w:spacing w:before="226"/>
        <w:ind w:left="1382"/>
        <w:rPr>
          <w:rStyle w:val="FontStyle34"/>
          <w:sz w:val="24"/>
          <w:szCs w:val="24"/>
          <w:lang w:eastAsia="sr-Cyrl-CS"/>
        </w:rPr>
      </w:pPr>
      <w:r w:rsidRPr="00182C1F">
        <w:rPr>
          <w:rStyle w:val="FontStyle34"/>
          <w:sz w:val="24"/>
          <w:szCs w:val="24"/>
          <w:lang w:eastAsia="sr-Cyrl-CS"/>
        </w:rPr>
        <w:t>Пројекат:</w:t>
      </w:r>
      <w:r w:rsidRPr="00182C1F">
        <w:rPr>
          <w:rStyle w:val="FontStyle34"/>
          <w:sz w:val="24"/>
          <w:szCs w:val="24"/>
          <w:lang w:eastAsia="sr-Cyrl-CS"/>
        </w:rPr>
        <w:tab/>
        <w:t>Урбанистички пројекат, ИДР</w:t>
      </w:r>
    </w:p>
    <w:p w:rsidR="003C6B77" w:rsidRPr="00182C1F" w:rsidRDefault="003C6B77" w:rsidP="003C6B77">
      <w:pPr>
        <w:pStyle w:val="Style4"/>
        <w:widowControl/>
        <w:tabs>
          <w:tab w:val="left" w:pos="4454"/>
        </w:tabs>
        <w:spacing w:before="226"/>
        <w:ind w:left="1382"/>
        <w:rPr>
          <w:rStyle w:val="FontStyle34"/>
          <w:sz w:val="24"/>
          <w:szCs w:val="24"/>
          <w:lang w:eastAsia="sr-Cyrl-CS"/>
        </w:rPr>
      </w:pPr>
      <w:r w:rsidRPr="00182C1F">
        <w:rPr>
          <w:rStyle w:val="FontStyle34"/>
          <w:sz w:val="24"/>
          <w:szCs w:val="24"/>
          <w:lang w:eastAsia="sr-Cyrl-CS"/>
        </w:rPr>
        <w:t>Плански основ:                  Пл</w:t>
      </w:r>
      <w:r>
        <w:rPr>
          <w:rStyle w:val="FontStyle34"/>
          <w:sz w:val="24"/>
          <w:szCs w:val="24"/>
          <w:lang w:eastAsia="sr-Cyrl-CS"/>
        </w:rPr>
        <w:t>ан генералне регулације Љубовиј</w:t>
      </w:r>
      <w:r w:rsidRPr="00182C1F">
        <w:rPr>
          <w:rStyle w:val="FontStyle34"/>
          <w:sz w:val="24"/>
          <w:szCs w:val="24"/>
          <w:lang w:eastAsia="sr-Cyrl-CS"/>
        </w:rPr>
        <w:t>а</w:t>
      </w:r>
      <w:r>
        <w:rPr>
          <w:rStyle w:val="FontStyle34"/>
          <w:sz w:val="24"/>
          <w:szCs w:val="24"/>
          <w:lang w:eastAsia="sr-Cyrl-CS"/>
        </w:rPr>
        <w:t xml:space="preserve">   </w:t>
      </w:r>
      <w:r w:rsidRPr="00182C1F">
        <w:rPr>
          <w:rStyle w:val="FontStyle34"/>
          <w:sz w:val="24"/>
          <w:szCs w:val="24"/>
          <w:lang w:eastAsia="sr-Cyrl-CS"/>
        </w:rPr>
        <w:t xml:space="preserve"> </w:t>
      </w:r>
      <w:r>
        <w:rPr>
          <w:rStyle w:val="FontStyle34"/>
          <w:sz w:val="24"/>
          <w:szCs w:val="24"/>
          <w:lang w:eastAsia="sr-Cyrl-CS"/>
        </w:rPr>
        <w:t xml:space="preserve">        </w:t>
      </w:r>
      <w:r w:rsidRPr="00182C1F">
        <w:rPr>
          <w:rStyle w:val="FontStyle34"/>
          <w:sz w:val="24"/>
          <w:szCs w:val="24"/>
          <w:lang w:val="hr-HR" w:eastAsia="sr-Cyrl-CS"/>
        </w:rPr>
        <w:t xml:space="preserve"> </w:t>
      </w:r>
      <w:r>
        <w:rPr>
          <w:rStyle w:val="FontStyle34"/>
          <w:sz w:val="24"/>
          <w:szCs w:val="24"/>
          <w:lang w:eastAsia="sr-Cyrl-CS"/>
        </w:rPr>
        <w:t>(</w:t>
      </w:r>
      <w:r w:rsidRPr="00182C1F">
        <w:rPr>
          <w:rStyle w:val="FontStyle34"/>
          <w:sz w:val="24"/>
          <w:szCs w:val="24"/>
          <w:lang w:eastAsia="sr-Cyrl-CS"/>
        </w:rPr>
        <w:t xml:space="preserve">"Сл.лист       општине Љубовија" бр. </w:t>
      </w:r>
      <w:r w:rsidRPr="00182C1F">
        <w:rPr>
          <w:rStyle w:val="FontStyle34"/>
          <w:sz w:val="24"/>
          <w:szCs w:val="24"/>
          <w:lang w:val="hr-HR" w:eastAsia="sr-Cyrl-CS"/>
        </w:rPr>
        <w:t>10/2014)</w:t>
      </w:r>
    </w:p>
    <w:p w:rsidR="003C6B77" w:rsidRPr="00182C1F" w:rsidRDefault="003C6B77" w:rsidP="003C6B77">
      <w:pPr>
        <w:pStyle w:val="Style7"/>
        <w:widowControl/>
        <w:spacing w:before="230"/>
        <w:ind w:left="528"/>
        <w:rPr>
          <w:rStyle w:val="FontStyle33"/>
          <w:sz w:val="24"/>
          <w:szCs w:val="24"/>
          <w:lang w:val="sr-Cyrl-CS" w:eastAsia="sr-Cyrl-CS"/>
        </w:rPr>
      </w:pPr>
      <w:r w:rsidRPr="00182C1F">
        <w:rPr>
          <w:rStyle w:val="FontStyle33"/>
          <w:sz w:val="24"/>
          <w:szCs w:val="24"/>
          <w:lang w:val="sr-Cyrl-CS" w:eastAsia="sr-Cyrl-CS"/>
        </w:rPr>
        <w:t>ЛОКАЦИЈА:</w:t>
      </w:r>
    </w:p>
    <w:p w:rsidR="003C6B77" w:rsidRPr="00182C1F" w:rsidRDefault="003C6B77" w:rsidP="003C6B77">
      <w:pPr>
        <w:pStyle w:val="Style6"/>
        <w:widowControl/>
        <w:spacing w:before="29" w:line="254" w:lineRule="exact"/>
        <w:ind w:firstLine="533"/>
        <w:rPr>
          <w:rStyle w:val="FontStyle34"/>
          <w:sz w:val="24"/>
          <w:szCs w:val="24"/>
          <w:lang w:val="hr-HR" w:eastAsia="sr-Cyrl-CS"/>
        </w:rPr>
      </w:pPr>
      <w:r w:rsidRPr="00182C1F">
        <w:rPr>
          <w:rStyle w:val="FontStyle34"/>
          <w:sz w:val="24"/>
          <w:szCs w:val="24"/>
          <w:lang w:eastAsia="sr-Cyrl-CS"/>
        </w:rPr>
        <w:t>Планирани обухват комплекса за ЦСР је на делу кат.п.бр.</w:t>
      </w:r>
      <w:r w:rsidRPr="00182C1F">
        <w:rPr>
          <w:rStyle w:val="FontStyle34"/>
          <w:sz w:val="24"/>
          <w:szCs w:val="24"/>
          <w:lang w:val="hr-HR" w:eastAsia="sr-Cyrl-CS"/>
        </w:rPr>
        <w:t xml:space="preserve">959/1 </w:t>
      </w:r>
      <w:r w:rsidRPr="00182C1F">
        <w:rPr>
          <w:rStyle w:val="FontStyle34"/>
          <w:sz w:val="24"/>
          <w:szCs w:val="24"/>
          <w:lang w:eastAsia="sr-Cyrl-CS"/>
        </w:rPr>
        <w:t xml:space="preserve">К.О. Читлук. Поред изградње објекта ЦСР, НЗС и ПИО потребно је дати и уређења простора за несметано функционисање истог са свим пратећим садржајима. Комплекс који је неопходан за функционисање ове врсте пословања је од </w:t>
      </w:r>
      <w:r w:rsidRPr="00182C1F">
        <w:rPr>
          <w:rStyle w:val="FontStyle34"/>
          <w:sz w:val="24"/>
          <w:szCs w:val="24"/>
          <w:lang w:val="hr-HR" w:eastAsia="sr-Cyrl-CS"/>
        </w:rPr>
        <w:t>10-</w:t>
      </w:r>
      <w:r w:rsidRPr="00182C1F">
        <w:rPr>
          <w:rStyle w:val="FontStyle34"/>
          <w:sz w:val="24"/>
          <w:szCs w:val="24"/>
          <w:lang w:eastAsia="sr-Cyrl-CS"/>
        </w:rPr>
        <w:t>15ари, па је неопходно определити будућу парцелу од целокупне површине која износи 3.83.13ха. Спратност</w:t>
      </w:r>
      <w:r>
        <w:rPr>
          <w:rStyle w:val="FontStyle34"/>
          <w:sz w:val="24"/>
          <w:szCs w:val="24"/>
          <w:lang w:eastAsia="sr-Cyrl-CS"/>
        </w:rPr>
        <w:t xml:space="preserve"> </w:t>
      </w:r>
      <w:r w:rsidRPr="00182C1F">
        <w:rPr>
          <w:rStyle w:val="FontStyle34"/>
          <w:sz w:val="24"/>
          <w:szCs w:val="24"/>
          <w:lang w:eastAsia="sr-Cyrl-CS"/>
        </w:rPr>
        <w:t>планираног</w:t>
      </w:r>
      <w:r>
        <w:rPr>
          <w:rStyle w:val="FontStyle34"/>
          <w:sz w:val="24"/>
          <w:szCs w:val="24"/>
          <w:lang w:eastAsia="sr-Cyrl-CS"/>
        </w:rPr>
        <w:t xml:space="preserve"> </w:t>
      </w:r>
      <w:r w:rsidRPr="00182C1F">
        <w:rPr>
          <w:rStyle w:val="FontStyle34"/>
          <w:sz w:val="24"/>
          <w:szCs w:val="24"/>
          <w:lang w:eastAsia="sr-Cyrl-CS"/>
        </w:rPr>
        <w:t>објектаје П+1</w:t>
      </w:r>
      <w:r w:rsidRPr="00182C1F">
        <w:rPr>
          <w:rStyle w:val="FontStyle34"/>
          <w:sz w:val="24"/>
          <w:szCs w:val="24"/>
          <w:lang w:val="hr-HR" w:eastAsia="sr-Cyrl-CS"/>
        </w:rPr>
        <w:t>.</w:t>
      </w:r>
    </w:p>
    <w:p w:rsidR="003C6B77" w:rsidRPr="00182C1F" w:rsidRDefault="003C6B77" w:rsidP="003C6B77">
      <w:pPr>
        <w:pStyle w:val="Style6"/>
        <w:widowControl/>
        <w:spacing w:line="283" w:lineRule="exact"/>
        <w:ind w:firstLine="533"/>
        <w:rPr>
          <w:rStyle w:val="FontStyle34"/>
          <w:sz w:val="24"/>
          <w:szCs w:val="24"/>
          <w:lang w:eastAsia="sr-Cyrl-CS"/>
        </w:rPr>
      </w:pPr>
      <w:r w:rsidRPr="00182C1F">
        <w:rPr>
          <w:rStyle w:val="FontStyle34"/>
          <w:sz w:val="24"/>
          <w:szCs w:val="24"/>
          <w:lang w:eastAsia="sr-Cyrl-CS"/>
        </w:rPr>
        <w:t xml:space="preserve">Прилаз комплексу ће бити обезбеђен из улица Карађорђева( продужетак) и улице Нова </w:t>
      </w:r>
      <w:r w:rsidRPr="00182C1F">
        <w:rPr>
          <w:rStyle w:val="FontStyle34"/>
          <w:sz w:val="24"/>
          <w:szCs w:val="24"/>
          <w:lang w:val="hr-HR" w:eastAsia="sr-Cyrl-CS"/>
        </w:rPr>
        <w:t xml:space="preserve">64 ( </w:t>
      </w:r>
      <w:r w:rsidRPr="00182C1F">
        <w:rPr>
          <w:rStyle w:val="FontStyle34"/>
          <w:sz w:val="24"/>
          <w:szCs w:val="24"/>
          <w:lang w:eastAsia="sr-Cyrl-CS"/>
        </w:rPr>
        <w:t>планирана према ПГР Љубовија).</w:t>
      </w:r>
    </w:p>
    <w:p w:rsidR="003C6B77" w:rsidRPr="00182C1F" w:rsidRDefault="003C6B77" w:rsidP="003C6B77">
      <w:pPr>
        <w:pStyle w:val="Style7"/>
        <w:widowControl/>
        <w:spacing w:line="240" w:lineRule="exact"/>
        <w:ind w:left="557"/>
      </w:pPr>
    </w:p>
    <w:p w:rsidR="003C6B77" w:rsidRPr="00182C1F" w:rsidRDefault="003C6B77" w:rsidP="003C6B77">
      <w:pPr>
        <w:pStyle w:val="Style7"/>
        <w:widowControl/>
        <w:spacing w:before="24"/>
        <w:ind w:left="557"/>
        <w:rPr>
          <w:rStyle w:val="FontStyle33"/>
          <w:sz w:val="24"/>
          <w:szCs w:val="24"/>
          <w:lang w:val="sr-Cyrl-CS" w:eastAsia="sr-Cyrl-CS"/>
        </w:rPr>
      </w:pPr>
      <w:r w:rsidRPr="00182C1F">
        <w:rPr>
          <w:rStyle w:val="FontStyle33"/>
          <w:sz w:val="24"/>
          <w:szCs w:val="24"/>
          <w:lang w:val="sr-Cyrl-CS" w:eastAsia="sr-Cyrl-CS"/>
        </w:rPr>
        <w:t>ОПШТИ</w:t>
      </w:r>
      <w:r w:rsidRPr="00182C1F">
        <w:rPr>
          <w:rStyle w:val="FontStyle33"/>
          <w:sz w:val="24"/>
          <w:szCs w:val="24"/>
          <w:lang w:eastAsia="sr-Cyrl-CS"/>
        </w:rPr>
        <w:t xml:space="preserve"> </w:t>
      </w:r>
      <w:r w:rsidRPr="00182C1F">
        <w:rPr>
          <w:rStyle w:val="FontStyle33"/>
          <w:sz w:val="24"/>
          <w:szCs w:val="24"/>
          <w:lang w:val="sr-Cyrl-CS" w:eastAsia="sr-Cyrl-CS"/>
        </w:rPr>
        <w:t>ПОДАЦИ:</w:t>
      </w:r>
    </w:p>
    <w:p w:rsidR="003C6B77" w:rsidRPr="00182C1F" w:rsidRDefault="003C6B77" w:rsidP="003C6B77">
      <w:pPr>
        <w:pStyle w:val="Style6"/>
        <w:widowControl/>
        <w:spacing w:line="274" w:lineRule="exact"/>
        <w:ind w:firstLine="557"/>
        <w:rPr>
          <w:rStyle w:val="FontStyle34"/>
          <w:sz w:val="24"/>
          <w:szCs w:val="24"/>
          <w:lang w:val="hr-HR" w:eastAsia="sr-Cyrl-CS"/>
        </w:rPr>
      </w:pPr>
      <w:r w:rsidRPr="00182C1F">
        <w:rPr>
          <w:rStyle w:val="FontStyle34"/>
          <w:sz w:val="24"/>
          <w:szCs w:val="24"/>
          <w:lang w:eastAsia="sr-Cyrl-CS"/>
        </w:rPr>
        <w:t>Пројектант је дужан израдити све текстуалне, графичке и нумеричке прилоге на нивоу важећих Законских аката, на основу овог Пројектног задатка и Извода из ПГР-а</w:t>
      </w:r>
      <w:r w:rsidRPr="00182C1F">
        <w:rPr>
          <w:rStyle w:val="FontStyle34"/>
          <w:sz w:val="24"/>
          <w:szCs w:val="24"/>
          <w:lang w:val="hr-HR" w:eastAsia="sr-Cyrl-CS"/>
        </w:rPr>
        <w:t>.</w:t>
      </w:r>
    </w:p>
    <w:p w:rsidR="003C6B77" w:rsidRPr="00182C1F" w:rsidRDefault="003C6B77" w:rsidP="003C6B77">
      <w:pPr>
        <w:pStyle w:val="Style6"/>
        <w:widowControl/>
        <w:spacing w:before="29" w:line="235" w:lineRule="exact"/>
        <w:ind w:firstLine="480"/>
        <w:rPr>
          <w:rStyle w:val="FontStyle34"/>
          <w:sz w:val="24"/>
          <w:szCs w:val="24"/>
          <w:lang w:eastAsia="sr-Cyrl-CS"/>
        </w:rPr>
      </w:pPr>
      <w:r w:rsidRPr="00182C1F">
        <w:rPr>
          <w:rStyle w:val="FontStyle34"/>
          <w:sz w:val="24"/>
          <w:szCs w:val="24"/>
          <w:lang w:eastAsia="sr-Cyrl-CS"/>
        </w:rPr>
        <w:t>Током израде ИДР-а и УП-а, обрађивач је обавезан да сарађује са Инвеститором у циљу усаглашавања пројектних решења и евентуалних потреба фазне градње појединих садржаја.</w:t>
      </w:r>
    </w:p>
    <w:p w:rsidR="003C6B77" w:rsidRPr="00182C1F" w:rsidRDefault="003C6B77" w:rsidP="003C6B77">
      <w:pPr>
        <w:pStyle w:val="Style10"/>
        <w:widowControl/>
        <w:spacing w:before="34"/>
        <w:rPr>
          <w:rStyle w:val="FontStyle34"/>
          <w:sz w:val="24"/>
          <w:szCs w:val="24"/>
          <w:lang w:eastAsia="sr-Cyrl-CS"/>
        </w:rPr>
      </w:pPr>
      <w:r w:rsidRPr="00182C1F">
        <w:rPr>
          <w:rStyle w:val="FontStyle34"/>
          <w:sz w:val="24"/>
          <w:szCs w:val="24"/>
          <w:lang w:eastAsia="sr-Cyrl-CS"/>
        </w:rPr>
        <w:t>Инвеститор ће обезбедити ажурну геодетску подлогу, плаћање такси, као и посредовање код надлежних јавних предузећа која дају услове.</w:t>
      </w:r>
    </w:p>
    <w:p w:rsidR="003C6B77" w:rsidRPr="00182C1F" w:rsidRDefault="003C6B77" w:rsidP="003C6B77">
      <w:pPr>
        <w:pStyle w:val="Style7"/>
        <w:widowControl/>
        <w:spacing w:line="235" w:lineRule="exact"/>
        <w:ind w:left="403"/>
        <w:rPr>
          <w:rStyle w:val="FontStyle33"/>
          <w:sz w:val="24"/>
          <w:szCs w:val="24"/>
          <w:lang w:val="sr-Cyrl-CS" w:eastAsia="sr-Cyrl-CS"/>
        </w:rPr>
      </w:pPr>
      <w:r w:rsidRPr="00182C1F">
        <w:rPr>
          <w:rStyle w:val="FontStyle33"/>
          <w:sz w:val="24"/>
          <w:szCs w:val="24"/>
          <w:lang w:val="sr-Cyrl-CS" w:eastAsia="sr-Cyrl-CS"/>
        </w:rPr>
        <w:t xml:space="preserve">Прописи </w:t>
      </w:r>
      <w:r w:rsidRPr="00182C1F">
        <w:rPr>
          <w:rStyle w:val="FontStyle33"/>
          <w:sz w:val="24"/>
          <w:szCs w:val="24"/>
          <w:lang w:val="hr-HR" w:eastAsia="sr-Cyrl-CS"/>
        </w:rPr>
        <w:t xml:space="preserve">u </w:t>
      </w:r>
      <w:r w:rsidRPr="00182C1F">
        <w:rPr>
          <w:rStyle w:val="FontStyle33"/>
          <w:sz w:val="24"/>
          <w:szCs w:val="24"/>
          <w:lang w:val="sr-Cyrl-CS" w:eastAsia="sr-Cyrl-CS"/>
        </w:rPr>
        <w:t>стандарди</w:t>
      </w:r>
    </w:p>
    <w:p w:rsidR="003C6B77" w:rsidRPr="00182C1F" w:rsidRDefault="003C6B77" w:rsidP="003C6B77">
      <w:pPr>
        <w:pStyle w:val="Style10"/>
        <w:widowControl/>
        <w:spacing w:before="10"/>
        <w:rPr>
          <w:rStyle w:val="FontStyle34"/>
          <w:sz w:val="24"/>
          <w:szCs w:val="24"/>
          <w:lang w:eastAsia="sr-Cyrl-CS"/>
        </w:rPr>
      </w:pPr>
      <w:r w:rsidRPr="00182C1F">
        <w:rPr>
          <w:rStyle w:val="FontStyle34"/>
          <w:sz w:val="24"/>
          <w:szCs w:val="24"/>
          <w:lang w:eastAsia="sr-Cyrl-CS"/>
        </w:rPr>
        <w:t>При пројектовању користити важеће прописе, правилнике и стандарде за ову врсту објеката. За дефинисање појединих елемената пројекта, за које нису прописани технички нормативи у нашим техничким прописима и стандардима, као ни условима датим у пројектном задатку, препоручује се коришћење техничких услова и норматива датих из иностраних прописа, уз предходну сагласност Инвеститора.</w:t>
      </w:r>
    </w:p>
    <w:p w:rsidR="003C6B77" w:rsidRPr="00182C1F" w:rsidRDefault="003C6B77" w:rsidP="003C6B77">
      <w:pPr>
        <w:pStyle w:val="Style7"/>
        <w:widowControl/>
        <w:spacing w:line="235" w:lineRule="exact"/>
        <w:ind w:left="470"/>
        <w:rPr>
          <w:rStyle w:val="FontStyle33"/>
          <w:sz w:val="24"/>
          <w:szCs w:val="24"/>
          <w:lang w:val="sr-Cyrl-CS" w:eastAsia="sr-Cyrl-CS"/>
        </w:rPr>
      </w:pPr>
      <w:r w:rsidRPr="00182C1F">
        <w:rPr>
          <w:rStyle w:val="FontStyle33"/>
          <w:sz w:val="24"/>
          <w:szCs w:val="24"/>
          <w:lang w:val="sr-Cyrl-CS" w:eastAsia="sr-Cyrl-CS"/>
        </w:rPr>
        <w:t>Рок</w:t>
      </w:r>
    </w:p>
    <w:p w:rsidR="003C6B77" w:rsidRPr="00182C1F" w:rsidRDefault="003C6B77" w:rsidP="003C6B77">
      <w:pPr>
        <w:pStyle w:val="Style10"/>
        <w:widowControl/>
        <w:spacing w:before="43" w:line="254" w:lineRule="exact"/>
        <w:ind w:firstLine="422"/>
        <w:rPr>
          <w:rStyle w:val="FontStyle34"/>
          <w:sz w:val="24"/>
          <w:szCs w:val="24"/>
          <w:lang w:val="hr-HR" w:eastAsia="sr-Cyrl-CS"/>
        </w:rPr>
      </w:pPr>
      <w:r w:rsidRPr="00182C1F">
        <w:rPr>
          <w:rStyle w:val="FontStyle34"/>
          <w:sz w:val="24"/>
          <w:szCs w:val="24"/>
          <w:lang w:eastAsia="sr-Cyrl-CS"/>
        </w:rPr>
        <w:lastRenderedPageBreak/>
        <w:t xml:space="preserve">Рок за израду Идејног решења и Урбанистичког пројекта је максимално четири </w:t>
      </w:r>
      <w:r w:rsidRPr="00182C1F">
        <w:rPr>
          <w:rStyle w:val="FontStyle34"/>
          <w:sz w:val="24"/>
          <w:szCs w:val="24"/>
          <w:lang w:val="hr-HR" w:eastAsia="sr-Cyrl-CS"/>
        </w:rPr>
        <w:t xml:space="preserve">(4) </w:t>
      </w:r>
      <w:r w:rsidRPr="00182C1F">
        <w:rPr>
          <w:rStyle w:val="FontStyle34"/>
          <w:sz w:val="24"/>
          <w:szCs w:val="24"/>
          <w:lang w:eastAsia="sr-Cyrl-CS"/>
        </w:rPr>
        <w:t xml:space="preserve">месеца од дана потписивања Уговора, с тим што у року од највише </w:t>
      </w:r>
      <w:r w:rsidRPr="00182C1F">
        <w:rPr>
          <w:rStyle w:val="FontStyle34"/>
          <w:sz w:val="24"/>
          <w:szCs w:val="24"/>
          <w:lang w:val="hr-HR" w:eastAsia="sr-Cyrl-CS"/>
        </w:rPr>
        <w:t xml:space="preserve">10 </w:t>
      </w:r>
      <w:r w:rsidRPr="00182C1F">
        <w:rPr>
          <w:rStyle w:val="FontStyle34"/>
          <w:sz w:val="24"/>
          <w:szCs w:val="24"/>
          <w:lang w:eastAsia="sr-Cyrl-CS"/>
        </w:rPr>
        <w:t>дана треба доставити идејно решење објеката и предлог Урбанистичког пројекта</w:t>
      </w:r>
      <w:r w:rsidRPr="00182C1F">
        <w:rPr>
          <w:rStyle w:val="FontStyle34"/>
          <w:sz w:val="24"/>
          <w:szCs w:val="24"/>
          <w:lang w:val="hr-HR" w:eastAsia="sr-Cyrl-CS"/>
        </w:rPr>
        <w:t>.</w:t>
      </w:r>
    </w:p>
    <w:p w:rsidR="003C6B77" w:rsidRPr="00182C1F" w:rsidRDefault="003C6B77" w:rsidP="003C6B77">
      <w:pPr>
        <w:pStyle w:val="Style10"/>
        <w:widowControl/>
        <w:spacing w:line="230" w:lineRule="exact"/>
        <w:ind w:firstLine="408"/>
        <w:rPr>
          <w:rStyle w:val="FontStyle34"/>
          <w:sz w:val="24"/>
          <w:szCs w:val="24"/>
          <w:lang w:eastAsia="sr-Cyrl-CS"/>
        </w:rPr>
      </w:pPr>
      <w:r w:rsidRPr="00182C1F">
        <w:rPr>
          <w:rStyle w:val="FontStyle34"/>
          <w:sz w:val="24"/>
          <w:szCs w:val="24"/>
          <w:lang w:eastAsia="sr-Cyrl-CS"/>
        </w:rPr>
        <w:t xml:space="preserve">Рок за предају нацрта Урбанистичког пројекта на јавни увид је </w:t>
      </w:r>
      <w:r w:rsidRPr="00182C1F">
        <w:rPr>
          <w:rStyle w:val="FontStyle34"/>
          <w:sz w:val="24"/>
          <w:szCs w:val="24"/>
          <w:lang w:val="hr-HR" w:eastAsia="sr-Cyrl-CS"/>
        </w:rPr>
        <w:t xml:space="preserve">10 </w:t>
      </w:r>
      <w:r w:rsidRPr="00182C1F">
        <w:rPr>
          <w:rStyle w:val="FontStyle34"/>
          <w:sz w:val="24"/>
          <w:szCs w:val="24"/>
          <w:lang w:eastAsia="sr-Cyrl-CS"/>
        </w:rPr>
        <w:t>дана од добијања свих неопходних сагласности.</w:t>
      </w:r>
    </w:p>
    <w:p w:rsidR="003C6B77" w:rsidRPr="00182C1F" w:rsidRDefault="003C6B77" w:rsidP="003C6B77">
      <w:pPr>
        <w:pStyle w:val="Style10"/>
        <w:widowControl/>
        <w:spacing w:line="278" w:lineRule="exact"/>
        <w:ind w:firstLine="413"/>
        <w:rPr>
          <w:rStyle w:val="FontStyle34"/>
          <w:sz w:val="24"/>
          <w:szCs w:val="24"/>
          <w:lang w:eastAsia="sr-Cyrl-CS"/>
        </w:rPr>
      </w:pPr>
      <w:r w:rsidRPr="00182C1F">
        <w:rPr>
          <w:rStyle w:val="FontStyle34"/>
          <w:sz w:val="24"/>
          <w:szCs w:val="24"/>
          <w:lang w:eastAsia="sr-Cyrl-CS"/>
        </w:rPr>
        <w:t xml:space="preserve">Рок за испоруку Урбанистичког пројекта је </w:t>
      </w:r>
      <w:r w:rsidRPr="00182C1F">
        <w:rPr>
          <w:rStyle w:val="FontStyle34"/>
          <w:sz w:val="24"/>
          <w:szCs w:val="24"/>
          <w:lang w:val="hr-HR" w:eastAsia="sr-Cyrl-CS"/>
        </w:rPr>
        <w:t xml:space="preserve">10 </w:t>
      </w:r>
      <w:r w:rsidRPr="00182C1F">
        <w:rPr>
          <w:rStyle w:val="FontStyle34"/>
          <w:sz w:val="24"/>
          <w:szCs w:val="24"/>
          <w:lang w:eastAsia="sr-Cyrl-CS"/>
        </w:rPr>
        <w:t>дана након достављања записника Комисије за планове и отклоњених евентуалних грешака.</w:t>
      </w:r>
    </w:p>
    <w:p w:rsidR="003C6B77" w:rsidRPr="00182C1F" w:rsidRDefault="003C6B77" w:rsidP="003C6B77">
      <w:pPr>
        <w:spacing w:after="200" w:line="276" w:lineRule="auto"/>
        <w:rPr>
          <w:rStyle w:val="FontStyle34"/>
          <w:sz w:val="24"/>
          <w:szCs w:val="24"/>
          <w:lang w:eastAsia="sr-Cyrl-CS"/>
        </w:rPr>
      </w:pPr>
      <w:r w:rsidRPr="00182C1F">
        <w:rPr>
          <w:rStyle w:val="FontStyle34"/>
          <w:sz w:val="24"/>
          <w:szCs w:val="24"/>
          <w:lang w:eastAsia="sr-Cyrl-CS"/>
        </w:rPr>
        <w:br w:type="page"/>
      </w:r>
    </w:p>
    <w:p w:rsidR="003C6B77" w:rsidRPr="00182C1F" w:rsidRDefault="003C6B77" w:rsidP="003C6B77">
      <w:pPr>
        <w:rPr>
          <w:b/>
          <w:i/>
        </w:rPr>
      </w:pPr>
      <w:r w:rsidRPr="00182C1F">
        <w:rPr>
          <w:b/>
          <w:i/>
        </w:rPr>
        <w:lastRenderedPageBreak/>
        <w:t>Извод U3 ПГР-а</w:t>
      </w:r>
    </w:p>
    <w:p w:rsidR="003C6B77" w:rsidRPr="00182C1F" w:rsidRDefault="003C6B77" w:rsidP="003C6B77">
      <w:pPr>
        <w:jc w:val="both"/>
      </w:pPr>
      <w:r w:rsidRPr="00182C1F">
        <w:t>" Укупна површина простора у функцији социјалне заштите je око 300м2, што je изразито недовољно. Недостатак простора показује и провера постојећих и рекапитулација потребних капацитета (за пунктове 3м2/кориснику)".</w:t>
      </w:r>
    </w:p>
    <w:p w:rsidR="003C6B77" w:rsidRPr="00182C1F" w:rsidRDefault="003C6B77" w:rsidP="003C6B77">
      <w:pPr>
        <w:jc w:val="both"/>
      </w:pPr>
      <w:r w:rsidRPr="00182C1F">
        <w:t>„Приликом пројектовања и изградње површине јавне намене и објекта који је је у јавној употреби, неопходно је применити одредбе Правилника о условима пројектовања и планирања везаним за несметано кретање деце, старих, инвалидних и хендикепираних лица ("Сл. гласник PC", бр. 18/97) као и Закона о спречавању дискрим</w:t>
      </w:r>
      <w:r>
        <w:t>инације особа са инвалидитетом С</w:t>
      </w:r>
      <w:r w:rsidRPr="00182C1F">
        <w:t>рбије ("Сл. гласник PC", бр. 33/06)".</w:t>
      </w:r>
    </w:p>
    <w:p w:rsidR="003C6B77" w:rsidRPr="00182C1F" w:rsidRDefault="003C6B77" w:rsidP="003C6B77">
      <w:pPr>
        <w:rPr>
          <w:b/>
        </w:rPr>
      </w:pPr>
      <w:r w:rsidRPr="00182C1F">
        <w:rPr>
          <w:b/>
        </w:rPr>
        <w:t xml:space="preserve">Захтеви за израдом додатне документације </w:t>
      </w:r>
    </w:p>
    <w:p w:rsidR="003C6B77" w:rsidRPr="00182C1F" w:rsidRDefault="003C6B77" w:rsidP="003C6B77">
      <w:pPr>
        <w:jc w:val="both"/>
      </w:pPr>
      <w:r w:rsidRPr="00182C1F">
        <w:t>■ За објекте и комплексе који су од интереса за развој, уређење и афирмацију појединих локација и целина на подручју, Плана локална самоуправа може доносити урбанистичко - архитектонска решења, пројекте и стручне подлоге ради компаративне анализе, провере квалитета, односно избора алтернативних решења, и др.</w:t>
      </w:r>
    </w:p>
    <w:p w:rsidR="003C6B77" w:rsidRPr="00182C1F" w:rsidRDefault="003C6B77" w:rsidP="003C6B77">
      <w:pPr>
        <w:rPr>
          <w:b/>
          <w:u w:val="single"/>
        </w:rPr>
      </w:pPr>
      <w:r w:rsidRPr="00182C1F">
        <w:rPr>
          <w:b/>
          <w:u w:val="single"/>
        </w:rPr>
        <w:tab/>
        <w:t>К.П.бр.959/1 је у зони ТНЦ 4 - породично стаовање.</w:t>
      </w:r>
    </w:p>
    <w:p w:rsidR="003C6B77" w:rsidRPr="00182C1F" w:rsidRDefault="003C6B77" w:rsidP="003C6B77">
      <w:pPr>
        <w:rPr>
          <w:b/>
        </w:rPr>
      </w:pPr>
      <w:r w:rsidRPr="00182C1F">
        <w:rPr>
          <w:b/>
        </w:rPr>
        <w:t xml:space="preserve"> ТНЦ 4                   ПОРОДИЧНО СТАНОВАЊЕ </w:t>
      </w:r>
    </w:p>
    <w:p w:rsidR="003C6B77" w:rsidRPr="00182C1F" w:rsidRDefault="003C6B77" w:rsidP="003C6B77">
      <w:pPr>
        <w:rPr>
          <w:b/>
        </w:rPr>
      </w:pPr>
      <w:r w:rsidRPr="00182C1F">
        <w:rPr>
          <w:b/>
        </w:rPr>
        <w:t xml:space="preserve">                          (НИСКЕ ГУСТИНЕ СТАНОВАЊА)</w:t>
      </w:r>
    </w:p>
    <w:p w:rsidR="003C6B77" w:rsidRPr="00182C1F" w:rsidRDefault="003C6B77" w:rsidP="003C6B77">
      <w:pPr>
        <w:pStyle w:val="Style13"/>
        <w:widowControl/>
        <w:spacing w:before="29" w:line="240" w:lineRule="auto"/>
        <w:jc w:val="both"/>
        <w:rPr>
          <w:rStyle w:val="FontStyle30"/>
          <w:sz w:val="24"/>
          <w:szCs w:val="24"/>
          <w:lang w:eastAsia="sr-Cyrl-CS"/>
        </w:rPr>
      </w:pPr>
    </w:p>
    <w:p w:rsidR="003C6B77" w:rsidRPr="00182C1F" w:rsidRDefault="003C6B77" w:rsidP="003C6B77">
      <w:pPr>
        <w:pStyle w:val="Style13"/>
        <w:widowControl/>
        <w:spacing w:before="29" w:line="240" w:lineRule="auto"/>
        <w:jc w:val="both"/>
        <w:rPr>
          <w:rStyle w:val="FontStyle30"/>
          <w:sz w:val="24"/>
          <w:szCs w:val="24"/>
          <w:lang w:eastAsia="sr-Cyrl-CS"/>
        </w:rPr>
      </w:pPr>
      <w:r w:rsidRPr="00182C1F">
        <w:rPr>
          <w:rStyle w:val="FontStyle30"/>
          <w:sz w:val="24"/>
          <w:szCs w:val="24"/>
          <w:lang w:eastAsia="sr-Cyrl-CS"/>
        </w:rPr>
        <w:t>ПРАВИЛА УРЕЂЕЊА</w:t>
      </w:r>
    </w:p>
    <w:p w:rsidR="003C6B77" w:rsidRPr="00182C1F" w:rsidRDefault="003C6B77" w:rsidP="003C6B77">
      <w:pPr>
        <w:pStyle w:val="Style15"/>
        <w:widowControl/>
        <w:spacing w:before="24" w:line="226" w:lineRule="exact"/>
        <w:rPr>
          <w:rStyle w:val="FontStyle27"/>
          <w:sz w:val="24"/>
          <w:szCs w:val="24"/>
          <w:lang w:val="sr-Cyrl-CS" w:eastAsia="sr-Cyrl-CS"/>
        </w:rPr>
      </w:pPr>
      <w:r w:rsidRPr="00182C1F">
        <w:rPr>
          <w:rStyle w:val="FontStyle27"/>
          <w:sz w:val="24"/>
          <w:szCs w:val="24"/>
          <w:lang w:val="sr-Cyrl-CS" w:eastAsia="sr-Cyrl-CS"/>
        </w:rPr>
        <w:t xml:space="preserve">У Тнц предвиђене су намене становања. </w:t>
      </w:r>
      <w:r w:rsidRPr="00182C1F">
        <w:rPr>
          <w:rStyle w:val="FontStyle27"/>
          <w:sz w:val="24"/>
          <w:szCs w:val="24"/>
          <w:lang w:val="hr-HR" w:eastAsia="sr-Cyrl-CS"/>
        </w:rPr>
        <w:t xml:space="preserve">Oдoбрaвa </w:t>
      </w:r>
      <w:r w:rsidRPr="00182C1F">
        <w:rPr>
          <w:rStyle w:val="FontStyle27"/>
          <w:sz w:val="24"/>
          <w:szCs w:val="24"/>
          <w:lang w:val="sr-Cyrl-CS" w:eastAsia="sr-Cyrl-CS"/>
        </w:rPr>
        <w:t xml:space="preserve">се развој делатности у приземним етажама објеката или као једнофункционални објекти, и то под условом да се на грађевинској парцели мора обезбедити простор за прилаз и паркирање возила. Делатности које се обављају на парцелама не смеју ни у ком случају вршити штетне утицаје на околину у смислу емисије буке, аеро и других врста загађења У овим зонама није дозвољена изградња угоститељских објеката и радионичког простора у коме се производе бука и други облици загађења. Породично становање чине </w:t>
      </w:r>
      <w:r w:rsidRPr="00182C1F">
        <w:rPr>
          <w:rStyle w:val="FontStyle26"/>
          <w:sz w:val="24"/>
          <w:szCs w:val="24"/>
          <w:lang w:val="sr-Cyrl-CS" w:eastAsia="sr-Cyrl-CS"/>
        </w:rPr>
        <w:t xml:space="preserve">појединачно изграђени (слободностојећи) објекти </w:t>
      </w:r>
      <w:r w:rsidRPr="00182C1F">
        <w:rPr>
          <w:rStyle w:val="FontStyle27"/>
          <w:sz w:val="24"/>
          <w:szCs w:val="24"/>
          <w:lang w:val="sr-Cyrl-CS" w:eastAsia="sr-Cyrl-CS"/>
        </w:rPr>
        <w:t xml:space="preserve">на засебним парцелама. </w:t>
      </w:r>
      <w:r w:rsidRPr="00182C1F">
        <w:rPr>
          <w:rStyle w:val="FontStyle26"/>
          <w:sz w:val="24"/>
          <w:szCs w:val="24"/>
          <w:lang w:val="sr-Cyrl-CS" w:eastAsia="sr-Cyrl-CS"/>
        </w:rPr>
        <w:t xml:space="preserve">Могућа </w:t>
      </w:r>
      <w:r w:rsidRPr="00182C1F">
        <w:rPr>
          <w:rStyle w:val="FontStyle26"/>
          <w:sz w:val="24"/>
          <w:szCs w:val="24"/>
          <w:lang w:val="hr-HR" w:eastAsia="sr-Cyrl-CS"/>
        </w:rPr>
        <w:t xml:space="preserve">je </w:t>
      </w:r>
      <w:r w:rsidRPr="00182C1F">
        <w:rPr>
          <w:rStyle w:val="FontStyle26"/>
          <w:sz w:val="24"/>
          <w:szCs w:val="24"/>
          <w:lang w:val="sr-Cyrl-CS" w:eastAsia="sr-Cyrl-CS"/>
        </w:rPr>
        <w:t xml:space="preserve">и изградња двојних и објеката у низу, </w:t>
      </w:r>
      <w:r w:rsidRPr="00182C1F">
        <w:rPr>
          <w:rStyle w:val="FontStyle27"/>
          <w:sz w:val="24"/>
          <w:szCs w:val="24"/>
          <w:lang w:val="sr-Cyrl-CS" w:eastAsia="sr-Cyrl-CS"/>
        </w:rPr>
        <w:t>уколико је то условљено ширином парцела, њиховим интензивнијим коришћењем или другим разлозима.</w:t>
      </w:r>
    </w:p>
    <w:p w:rsidR="003C6B77" w:rsidRPr="00182C1F" w:rsidRDefault="003C6B77" w:rsidP="003C6B77">
      <w:pPr>
        <w:pStyle w:val="Style15"/>
        <w:widowControl/>
        <w:spacing w:before="5" w:line="226" w:lineRule="exact"/>
        <w:rPr>
          <w:rStyle w:val="FontStyle27"/>
          <w:sz w:val="24"/>
          <w:szCs w:val="24"/>
          <w:lang w:val="sr-Cyrl-CS" w:eastAsia="hr-HR"/>
        </w:rPr>
      </w:pPr>
      <w:r w:rsidRPr="00182C1F">
        <w:rPr>
          <w:rStyle w:val="FontStyle28"/>
          <w:sz w:val="24"/>
          <w:szCs w:val="24"/>
          <w:lang w:val="hr-HR" w:eastAsia="hr-HR"/>
        </w:rPr>
        <w:t>Ak</w:t>
      </w:r>
      <w:r w:rsidRPr="00182C1F">
        <w:rPr>
          <w:rStyle w:val="FontStyle28"/>
          <w:sz w:val="24"/>
          <w:szCs w:val="24"/>
          <w:lang w:eastAsia="hr-HR"/>
        </w:rPr>
        <w:t>о</w:t>
      </w:r>
      <w:r w:rsidRPr="00182C1F">
        <w:rPr>
          <w:rStyle w:val="FontStyle27"/>
          <w:sz w:val="24"/>
          <w:szCs w:val="24"/>
          <w:lang w:val="hr-HR" w:eastAsia="hr-HR"/>
        </w:rPr>
        <w:t xml:space="preserve"> je </w:t>
      </w:r>
      <w:r w:rsidRPr="00182C1F">
        <w:rPr>
          <w:rStyle w:val="FontStyle27"/>
          <w:sz w:val="24"/>
          <w:szCs w:val="24"/>
          <w:lang w:val="sr-Cyrl-CS" w:eastAsia="hr-HR"/>
        </w:rPr>
        <w:t xml:space="preserve">у блоку у којем се налази предметна парцела утврђена регулација улица и грађевинске линије, за градњу објеката ће се издати Локацијске дозвола на основу овог Плана. Уколико регулација улица није изведена неопходна </w:t>
      </w:r>
      <w:r w:rsidRPr="00182C1F">
        <w:rPr>
          <w:rStyle w:val="FontStyle27"/>
          <w:sz w:val="24"/>
          <w:szCs w:val="24"/>
          <w:lang w:val="hr-HR" w:eastAsia="hr-HR"/>
        </w:rPr>
        <w:t xml:space="preserve">je </w:t>
      </w:r>
      <w:r w:rsidRPr="00182C1F">
        <w:rPr>
          <w:rStyle w:val="FontStyle27"/>
          <w:sz w:val="24"/>
          <w:szCs w:val="24"/>
          <w:lang w:val="sr-Cyrl-CS" w:eastAsia="hr-HR"/>
        </w:rPr>
        <w:t>израда Плана детаљне регулације.</w:t>
      </w:r>
    </w:p>
    <w:p w:rsidR="003C6B77" w:rsidRPr="00182C1F" w:rsidRDefault="003C6B77" w:rsidP="003C6B77">
      <w:pPr>
        <w:pStyle w:val="Style15"/>
        <w:widowControl/>
        <w:tabs>
          <w:tab w:val="left" w:leader="underscore" w:pos="10200"/>
        </w:tabs>
        <w:spacing w:line="226" w:lineRule="exact"/>
        <w:rPr>
          <w:rStyle w:val="FontStyle27"/>
          <w:sz w:val="24"/>
          <w:szCs w:val="24"/>
          <w:lang w:eastAsia="sr-Cyrl-CS"/>
        </w:rPr>
      </w:pPr>
      <w:r w:rsidRPr="00182C1F">
        <w:rPr>
          <w:rStyle w:val="FontStyle27"/>
          <w:sz w:val="24"/>
          <w:szCs w:val="24"/>
          <w:u w:val="single"/>
          <w:lang w:val="sr-Cyrl-CS" w:eastAsia="sr-Cyrl-CS"/>
        </w:rPr>
        <w:t xml:space="preserve">Густина становника по хектару, у оквиру блока, не сме да пређе </w:t>
      </w:r>
      <w:r w:rsidRPr="00182C1F">
        <w:rPr>
          <w:rStyle w:val="FontStyle27"/>
          <w:sz w:val="24"/>
          <w:szCs w:val="24"/>
          <w:u w:val="single"/>
          <w:lang w:val="hr-HR" w:eastAsia="sr-Cyrl-CS"/>
        </w:rPr>
        <w:t xml:space="preserve">150 </w:t>
      </w:r>
      <w:r w:rsidRPr="00182C1F">
        <w:rPr>
          <w:rStyle w:val="FontStyle27"/>
          <w:sz w:val="24"/>
          <w:szCs w:val="24"/>
          <w:u w:val="single"/>
          <w:lang w:val="sr-Cyrl-CS" w:eastAsia="sr-Cyrl-CS"/>
        </w:rPr>
        <w:t>ст/ха.</w:t>
      </w:r>
    </w:p>
    <w:p w:rsidR="003C6B77" w:rsidRPr="00182C1F" w:rsidRDefault="003C6B77" w:rsidP="003C6B77">
      <w:pPr>
        <w:pStyle w:val="Style4"/>
        <w:widowControl/>
        <w:spacing w:before="5" w:line="206" w:lineRule="exact"/>
        <w:rPr>
          <w:rStyle w:val="FontStyle30"/>
          <w:sz w:val="24"/>
          <w:szCs w:val="24"/>
          <w:lang w:eastAsia="sr-Cyrl-CS"/>
        </w:rPr>
      </w:pPr>
    </w:p>
    <w:p w:rsidR="003C6B77" w:rsidRPr="00182C1F" w:rsidRDefault="003C6B77" w:rsidP="003C6B77">
      <w:pPr>
        <w:pStyle w:val="Style4"/>
        <w:widowControl/>
        <w:spacing w:before="5" w:line="206" w:lineRule="exact"/>
        <w:rPr>
          <w:rStyle w:val="FontStyle30"/>
          <w:sz w:val="24"/>
          <w:szCs w:val="24"/>
          <w:lang w:eastAsia="sr-Cyrl-CS"/>
        </w:rPr>
      </w:pPr>
      <w:r w:rsidRPr="00182C1F">
        <w:rPr>
          <w:rStyle w:val="FontStyle30"/>
          <w:sz w:val="24"/>
          <w:szCs w:val="24"/>
          <w:lang w:eastAsia="sr-Cyrl-CS"/>
        </w:rPr>
        <w:t>ПРАВИЛА ГРАЂЕЊА</w:t>
      </w:r>
    </w:p>
    <w:p w:rsidR="003C6B77" w:rsidRPr="00182C1F" w:rsidRDefault="003C6B77" w:rsidP="003C6B77">
      <w:pPr>
        <w:pStyle w:val="Style4"/>
        <w:widowControl/>
        <w:spacing w:before="5" w:line="206" w:lineRule="exact"/>
        <w:rPr>
          <w:rStyle w:val="FontStyle34"/>
          <w:b/>
          <w:sz w:val="24"/>
          <w:szCs w:val="24"/>
          <w:lang w:eastAsia="sr-Cyrl-CS"/>
        </w:rPr>
      </w:pPr>
    </w:p>
    <w:p w:rsidR="003C6B77" w:rsidRPr="00182C1F" w:rsidRDefault="003C6B77" w:rsidP="003C6B77">
      <w:pPr>
        <w:pStyle w:val="Style4"/>
        <w:widowControl/>
        <w:spacing w:before="5" w:line="206" w:lineRule="exact"/>
        <w:rPr>
          <w:rStyle w:val="FontStyle34"/>
          <w:b/>
          <w:sz w:val="24"/>
          <w:szCs w:val="24"/>
          <w:lang w:eastAsia="sr-Cyrl-CS"/>
        </w:rPr>
      </w:pPr>
      <w:r w:rsidRPr="00182C1F">
        <w:rPr>
          <w:rStyle w:val="FontStyle34"/>
          <w:sz w:val="24"/>
          <w:szCs w:val="24"/>
          <w:lang w:eastAsia="sr-Cyrl-CS"/>
        </w:rPr>
        <w:t xml:space="preserve">Намена </w:t>
      </w:r>
    </w:p>
    <w:p w:rsidR="003C6B77" w:rsidRPr="00182C1F" w:rsidRDefault="003C6B77" w:rsidP="003C6B77">
      <w:pPr>
        <w:pStyle w:val="Style4"/>
        <w:widowControl/>
        <w:spacing w:before="5" w:line="206" w:lineRule="exact"/>
        <w:rPr>
          <w:rStyle w:val="FontStyle34"/>
          <w:b/>
          <w:sz w:val="24"/>
          <w:szCs w:val="24"/>
          <w:lang w:eastAsia="sr-Cyrl-CS"/>
        </w:rPr>
      </w:pPr>
      <w:r w:rsidRPr="00182C1F">
        <w:rPr>
          <w:rStyle w:val="FontStyle34"/>
          <w:sz w:val="24"/>
          <w:szCs w:val="24"/>
          <w:lang w:eastAsia="sr-Cyrl-CS"/>
        </w:rPr>
        <w:t>површина</w:t>
      </w:r>
    </w:p>
    <w:p w:rsidR="003C6B77" w:rsidRPr="00182C1F" w:rsidRDefault="003C6B77" w:rsidP="003C6B77">
      <w:pPr>
        <w:pStyle w:val="Style4"/>
        <w:widowControl/>
        <w:spacing w:before="5" w:line="206" w:lineRule="exact"/>
        <w:ind w:left="1276"/>
        <w:rPr>
          <w:rStyle w:val="FontStyle34"/>
          <w:b/>
          <w:bCs/>
          <w:sz w:val="24"/>
          <w:szCs w:val="24"/>
          <w:lang w:eastAsia="sr-Cyrl-CS"/>
        </w:rPr>
      </w:pPr>
      <w:r w:rsidRPr="00182C1F">
        <w:rPr>
          <w:rStyle w:val="FontStyle34"/>
          <w:sz w:val="24"/>
          <w:szCs w:val="24"/>
          <w:lang w:eastAsia="sr-Cyrl-CS"/>
        </w:rPr>
        <w:t>Делатности које могу бити заступљене у оквиру објеката мешовите намене (стамбено-пословних) или чисто пословних објеката морају да допринесу на примерен начин подизању квалитета основне функције становања.</w:t>
      </w:r>
    </w:p>
    <w:p w:rsidR="003C6B77" w:rsidRPr="00182C1F" w:rsidRDefault="003C6B77" w:rsidP="003C6B77">
      <w:pPr>
        <w:pStyle w:val="Style4"/>
        <w:widowControl/>
        <w:spacing w:before="14"/>
        <w:ind w:left="1276"/>
        <w:jc w:val="left"/>
        <w:rPr>
          <w:rStyle w:val="FontStyle34"/>
          <w:sz w:val="24"/>
          <w:szCs w:val="24"/>
          <w:lang w:eastAsia="sr-Cyrl-CS"/>
        </w:rPr>
      </w:pPr>
      <w:r w:rsidRPr="00182C1F">
        <w:rPr>
          <w:rStyle w:val="FontStyle34"/>
          <w:sz w:val="24"/>
          <w:szCs w:val="24"/>
          <w:lang w:eastAsia="sr-Cyrl-CS"/>
        </w:rPr>
        <w:t>У овим зонама није дозвољена изградња радионичког и другог про тора у коме  е производе бука и други облици загађења.</w:t>
      </w:r>
    </w:p>
    <w:p w:rsidR="003C6B77" w:rsidRPr="00182C1F" w:rsidRDefault="003C6B77" w:rsidP="003C6B77">
      <w:pPr>
        <w:pStyle w:val="Style4"/>
        <w:widowControl/>
        <w:spacing w:before="34" w:line="211" w:lineRule="exact"/>
        <w:ind w:left="1276"/>
        <w:jc w:val="left"/>
        <w:rPr>
          <w:rStyle w:val="FontStyle34"/>
          <w:sz w:val="24"/>
          <w:szCs w:val="24"/>
          <w:lang w:eastAsia="sr-Cyrl-CS"/>
        </w:rPr>
      </w:pPr>
      <w:r w:rsidRPr="00182C1F">
        <w:rPr>
          <w:rStyle w:val="FontStyle34"/>
          <w:sz w:val="24"/>
          <w:szCs w:val="24"/>
          <w:lang w:eastAsia="sr-Cyrl-CS"/>
        </w:rPr>
        <w:t>Делатности не смеју вршити негативне утицаје на околину.</w:t>
      </w:r>
    </w:p>
    <w:p w:rsidR="003C6B77" w:rsidRPr="00182C1F" w:rsidRDefault="003C6B77" w:rsidP="003C6B77">
      <w:pPr>
        <w:pStyle w:val="Style4"/>
        <w:widowControl/>
        <w:spacing w:before="5" w:line="211" w:lineRule="exact"/>
        <w:ind w:left="1276"/>
        <w:jc w:val="left"/>
        <w:rPr>
          <w:rStyle w:val="FontStyle34"/>
          <w:sz w:val="24"/>
          <w:szCs w:val="24"/>
          <w:lang w:eastAsia="sr-Cyrl-CS"/>
        </w:rPr>
      </w:pPr>
      <w:r w:rsidRPr="00182C1F">
        <w:rPr>
          <w:rStyle w:val="FontStyle34"/>
          <w:sz w:val="24"/>
          <w:szCs w:val="24"/>
          <w:lang w:eastAsia="sr-Cyrl-CS"/>
        </w:rPr>
        <w:t>Дозвољене делатности су:</w:t>
      </w:r>
    </w:p>
    <w:p w:rsidR="003C6B77" w:rsidRPr="00182C1F" w:rsidRDefault="003C6B77" w:rsidP="003C6B77">
      <w:pPr>
        <w:pStyle w:val="Style4"/>
        <w:widowControl/>
        <w:spacing w:line="211" w:lineRule="exact"/>
        <w:ind w:left="1276"/>
        <w:jc w:val="left"/>
        <w:rPr>
          <w:rStyle w:val="FontStyle34"/>
          <w:sz w:val="24"/>
          <w:szCs w:val="24"/>
          <w:lang w:eastAsia="sr-Cyrl-CS"/>
        </w:rPr>
      </w:pPr>
      <w:r w:rsidRPr="00182C1F">
        <w:rPr>
          <w:rStyle w:val="FontStyle34"/>
          <w:sz w:val="24"/>
          <w:szCs w:val="24"/>
          <w:lang w:eastAsia="sr-Cyrl-CS"/>
        </w:rPr>
        <w:t>-услужног занатства</w:t>
      </w:r>
    </w:p>
    <w:p w:rsidR="003C6B77" w:rsidRPr="00182C1F" w:rsidRDefault="003C6B77" w:rsidP="003C6B77">
      <w:pPr>
        <w:pStyle w:val="Style4"/>
        <w:widowControl/>
        <w:spacing w:line="211" w:lineRule="exact"/>
        <w:ind w:left="1276"/>
        <w:jc w:val="left"/>
        <w:rPr>
          <w:rStyle w:val="FontStyle34"/>
          <w:sz w:val="24"/>
          <w:szCs w:val="24"/>
          <w:lang w:eastAsia="hr-HR"/>
        </w:rPr>
      </w:pPr>
      <w:r w:rsidRPr="00182C1F">
        <w:rPr>
          <w:rStyle w:val="FontStyle34"/>
          <w:sz w:val="24"/>
          <w:szCs w:val="24"/>
          <w:lang w:val="hr-HR" w:eastAsia="hr-HR"/>
        </w:rPr>
        <w:t xml:space="preserve">- </w:t>
      </w:r>
      <w:r w:rsidRPr="00182C1F">
        <w:rPr>
          <w:rStyle w:val="FontStyle34"/>
          <w:sz w:val="24"/>
          <w:szCs w:val="24"/>
          <w:lang w:eastAsia="hr-HR"/>
        </w:rPr>
        <w:t>јавне делатности, канцеларијско пословање, трговина, мањи простори за спорт (теретане, фитнес сале и др) и сл.</w:t>
      </w:r>
    </w:p>
    <w:p w:rsidR="003C6B77" w:rsidRPr="00182C1F" w:rsidRDefault="003C6B77" w:rsidP="003C6B77">
      <w:pPr>
        <w:pStyle w:val="Style4"/>
        <w:widowControl/>
        <w:spacing w:line="250" w:lineRule="exact"/>
        <w:ind w:left="1276"/>
        <w:jc w:val="left"/>
        <w:rPr>
          <w:rStyle w:val="FontStyle34"/>
          <w:sz w:val="24"/>
          <w:szCs w:val="24"/>
          <w:lang w:eastAsia="sr-Cyrl-CS"/>
        </w:rPr>
      </w:pPr>
      <w:r w:rsidRPr="00182C1F">
        <w:rPr>
          <w:rStyle w:val="FontStyle34"/>
          <w:sz w:val="24"/>
          <w:szCs w:val="24"/>
          <w:lang w:eastAsia="sr-Cyrl-CS"/>
        </w:rPr>
        <w:t>-из групе производног занат тва а додатно у ловљеном уникатном или ограниченом производњом.</w:t>
      </w:r>
    </w:p>
    <w:p w:rsidR="003C6B77" w:rsidRPr="00182C1F" w:rsidRDefault="003C6B77" w:rsidP="003C6B77">
      <w:pPr>
        <w:pStyle w:val="Style4"/>
        <w:widowControl/>
        <w:spacing w:before="5" w:line="250" w:lineRule="exact"/>
        <w:ind w:left="1276"/>
        <w:jc w:val="left"/>
        <w:rPr>
          <w:rStyle w:val="FontStyle34"/>
          <w:sz w:val="24"/>
          <w:szCs w:val="24"/>
          <w:lang w:eastAsia="sr-Cyrl-CS"/>
        </w:rPr>
      </w:pPr>
      <w:r w:rsidRPr="00182C1F">
        <w:rPr>
          <w:rStyle w:val="FontStyle34"/>
          <w:sz w:val="24"/>
          <w:szCs w:val="24"/>
          <w:lang w:eastAsia="sr-Cyrl-CS"/>
        </w:rPr>
        <w:t>Изградња економских објеката није дозвољена.</w:t>
      </w:r>
    </w:p>
    <w:p w:rsidR="003C6B77" w:rsidRPr="00182C1F" w:rsidRDefault="003C6B77" w:rsidP="003C6B77">
      <w:pPr>
        <w:pStyle w:val="Style4"/>
        <w:widowControl/>
        <w:spacing w:line="250" w:lineRule="exact"/>
        <w:ind w:left="1276"/>
        <w:jc w:val="left"/>
        <w:rPr>
          <w:rStyle w:val="FontStyle34"/>
          <w:sz w:val="24"/>
          <w:szCs w:val="24"/>
          <w:lang w:eastAsia="sr-Cyrl-CS"/>
        </w:rPr>
      </w:pPr>
      <w:r w:rsidRPr="00182C1F">
        <w:rPr>
          <w:rStyle w:val="FontStyle34"/>
          <w:sz w:val="24"/>
          <w:szCs w:val="24"/>
          <w:lang w:eastAsia="sr-Cyrl-CS"/>
        </w:rPr>
        <w:lastRenderedPageBreak/>
        <w:t xml:space="preserve">Парцеле које у постојећем стању имају </w:t>
      </w:r>
      <w:r w:rsidRPr="00182C1F">
        <w:rPr>
          <w:rStyle w:val="FontStyle30"/>
          <w:sz w:val="24"/>
          <w:szCs w:val="24"/>
          <w:lang w:eastAsia="sr-Cyrl-CS"/>
        </w:rPr>
        <w:t xml:space="preserve">пољопривредни-економски део, </w:t>
      </w:r>
      <w:r w:rsidRPr="00182C1F">
        <w:rPr>
          <w:rStyle w:val="FontStyle34"/>
          <w:sz w:val="24"/>
          <w:szCs w:val="24"/>
          <w:lang w:eastAsia="sr-Cyrl-CS"/>
        </w:rPr>
        <w:t xml:space="preserve">могу га задржати, али </w:t>
      </w:r>
      <w:r>
        <w:rPr>
          <w:rStyle w:val="FontStyle34"/>
          <w:sz w:val="24"/>
          <w:szCs w:val="24"/>
          <w:lang w:eastAsia="sr-Cyrl-CS"/>
        </w:rPr>
        <w:t>с</w:t>
      </w:r>
      <w:r w:rsidRPr="00182C1F">
        <w:rPr>
          <w:rStyle w:val="FontStyle34"/>
          <w:sz w:val="24"/>
          <w:szCs w:val="24"/>
          <w:lang w:eastAsia="sr-Cyrl-CS"/>
        </w:rPr>
        <w:t>амо за баштован</w:t>
      </w:r>
      <w:r>
        <w:rPr>
          <w:rStyle w:val="FontStyle34"/>
          <w:sz w:val="24"/>
          <w:szCs w:val="24"/>
          <w:lang w:eastAsia="sr-Cyrl-CS"/>
        </w:rPr>
        <w:t>с</w:t>
      </w:r>
      <w:r w:rsidRPr="00182C1F">
        <w:rPr>
          <w:rStyle w:val="FontStyle34"/>
          <w:sz w:val="24"/>
          <w:szCs w:val="24"/>
          <w:lang w:eastAsia="sr-Cyrl-CS"/>
        </w:rPr>
        <w:t xml:space="preserve">тво (забрањује е држање </w:t>
      </w:r>
      <w:r>
        <w:rPr>
          <w:rStyle w:val="FontStyle34"/>
          <w:sz w:val="24"/>
          <w:szCs w:val="24"/>
          <w:lang w:eastAsia="sr-Cyrl-CS"/>
        </w:rPr>
        <w:t>с</w:t>
      </w:r>
      <w:r w:rsidRPr="00182C1F">
        <w:rPr>
          <w:rStyle w:val="FontStyle34"/>
          <w:sz w:val="24"/>
          <w:szCs w:val="24"/>
          <w:lang w:eastAsia="sr-Cyrl-CS"/>
        </w:rPr>
        <w:t>токе), или га пренаменити у неку услужну делатност.</w:t>
      </w:r>
    </w:p>
    <w:p w:rsidR="003C6B77" w:rsidRPr="0035730F" w:rsidRDefault="003C6B77" w:rsidP="003C6B77">
      <w:pPr>
        <w:pStyle w:val="Style4"/>
        <w:widowControl/>
        <w:spacing w:line="250" w:lineRule="exact"/>
        <w:ind w:left="1276"/>
        <w:jc w:val="left"/>
        <w:rPr>
          <w:rStyle w:val="FontStyle34"/>
          <w:sz w:val="24"/>
          <w:lang w:eastAsia="sr-Cyrl-CS"/>
        </w:rPr>
      </w:pPr>
    </w:p>
    <w:p w:rsidR="003C6B77" w:rsidRPr="003540FE" w:rsidRDefault="003C6B77" w:rsidP="003C6B77">
      <w:pPr>
        <w:pStyle w:val="Style4"/>
        <w:widowControl/>
        <w:spacing w:line="250" w:lineRule="exact"/>
        <w:rPr>
          <w:rStyle w:val="FontStyle34"/>
          <w:lang w:eastAsia="sr-Cyrl-CS"/>
        </w:rPr>
      </w:pPr>
    </w:p>
    <w:p w:rsidR="003C6B77" w:rsidRPr="006D3A65" w:rsidRDefault="003C6B77" w:rsidP="003C6B77">
      <w:pPr>
        <w:spacing w:after="5" w:line="1" w:lineRule="exact"/>
      </w:pPr>
    </w:p>
    <w:tbl>
      <w:tblPr>
        <w:tblpPr w:leftFromText="180" w:rightFromText="180" w:vertAnchor="text" w:horzAnchor="page" w:tblpX="3066" w:tblpY="-14"/>
        <w:tblOverlap w:val="never"/>
        <w:tblW w:w="7906" w:type="dxa"/>
        <w:tblLayout w:type="fixed"/>
        <w:tblCellMar>
          <w:left w:w="40" w:type="dxa"/>
          <w:right w:w="40" w:type="dxa"/>
        </w:tblCellMar>
        <w:tblLook w:val="0000"/>
      </w:tblPr>
      <w:tblGrid>
        <w:gridCol w:w="1691"/>
        <w:gridCol w:w="2565"/>
        <w:gridCol w:w="3650"/>
      </w:tblGrid>
      <w:tr w:rsidR="003C6B77" w:rsidRPr="0035730F" w:rsidTr="007E6C62">
        <w:trPr>
          <w:trHeight w:val="235"/>
        </w:trPr>
        <w:tc>
          <w:tcPr>
            <w:tcW w:w="1691" w:type="dxa"/>
            <w:vMerge w:val="restart"/>
            <w:tcBorders>
              <w:top w:val="single" w:sz="6" w:space="0" w:color="auto"/>
              <w:left w:val="single" w:sz="6" w:space="0" w:color="auto"/>
              <w:bottom w:val="nil"/>
              <w:right w:val="single" w:sz="6" w:space="0" w:color="auto"/>
            </w:tcBorders>
          </w:tcPr>
          <w:p w:rsidR="003C6B77" w:rsidRPr="0035730F" w:rsidRDefault="003C6B77" w:rsidP="007E6C62">
            <w:pPr>
              <w:pStyle w:val="Style14"/>
              <w:widowControl/>
              <w:ind w:left="5" w:hanging="5"/>
              <w:jc w:val="left"/>
              <w:rPr>
                <w:rStyle w:val="FontStyle34"/>
                <w:sz w:val="24"/>
                <w:lang w:eastAsia="sr-Cyrl-CS"/>
              </w:rPr>
            </w:pPr>
            <w:r>
              <w:rPr>
                <w:rStyle w:val="FontStyle34"/>
                <w:sz w:val="24"/>
                <w:lang w:eastAsia="sr-Cyrl-CS"/>
              </w:rPr>
              <w:t>у поc</w:t>
            </w:r>
            <w:r w:rsidRPr="0035730F">
              <w:rPr>
                <w:rStyle w:val="FontStyle34"/>
                <w:sz w:val="24"/>
                <w:lang w:eastAsia="sr-Cyrl-CS"/>
              </w:rPr>
              <w:t>тојећим блоковима</w:t>
            </w:r>
          </w:p>
        </w:tc>
        <w:tc>
          <w:tcPr>
            <w:tcW w:w="2565" w:type="dxa"/>
            <w:tcBorders>
              <w:top w:val="single" w:sz="6" w:space="0" w:color="auto"/>
              <w:left w:val="single" w:sz="6" w:space="0" w:color="auto"/>
              <w:bottom w:val="single" w:sz="6" w:space="0" w:color="auto"/>
              <w:right w:val="single" w:sz="6" w:space="0" w:color="auto"/>
            </w:tcBorders>
          </w:tcPr>
          <w:p w:rsidR="003C6B77" w:rsidRPr="0035730F" w:rsidRDefault="003C6B77" w:rsidP="007E6C62">
            <w:pPr>
              <w:pStyle w:val="Style14"/>
              <w:widowControl/>
              <w:spacing w:line="240" w:lineRule="auto"/>
              <w:jc w:val="left"/>
              <w:rPr>
                <w:rStyle w:val="FontStyle34"/>
                <w:sz w:val="24"/>
                <w:lang w:eastAsia="sr-Cyrl-CS"/>
              </w:rPr>
            </w:pPr>
            <w:r w:rsidRPr="0035730F">
              <w:rPr>
                <w:rStyle w:val="FontStyle34"/>
                <w:sz w:val="24"/>
                <w:lang w:eastAsia="sr-Cyrl-CS"/>
              </w:rPr>
              <w:t>минимална површина</w:t>
            </w:r>
          </w:p>
        </w:tc>
        <w:tc>
          <w:tcPr>
            <w:tcW w:w="3650" w:type="dxa"/>
            <w:tcBorders>
              <w:top w:val="single" w:sz="6" w:space="0" w:color="auto"/>
              <w:left w:val="single" w:sz="6" w:space="0" w:color="auto"/>
              <w:bottom w:val="single" w:sz="6" w:space="0" w:color="auto"/>
              <w:right w:val="single" w:sz="6" w:space="0" w:color="auto"/>
            </w:tcBorders>
          </w:tcPr>
          <w:p w:rsidR="003C6B77" w:rsidRPr="0035730F" w:rsidRDefault="003C6B77" w:rsidP="007E6C62">
            <w:pPr>
              <w:pStyle w:val="Style14"/>
              <w:widowControl/>
              <w:spacing w:line="240" w:lineRule="auto"/>
              <w:jc w:val="left"/>
              <w:rPr>
                <w:rStyle w:val="FontStyle34"/>
                <w:sz w:val="24"/>
                <w:lang w:val="hr-HR" w:eastAsia="hr-HR"/>
              </w:rPr>
            </w:pPr>
            <w:r w:rsidRPr="0035730F">
              <w:rPr>
                <w:rStyle w:val="FontStyle34"/>
                <w:sz w:val="24"/>
                <w:lang w:val="hr-HR" w:eastAsia="hr-HR"/>
              </w:rPr>
              <w:t>3,0 a</w:t>
            </w:r>
          </w:p>
        </w:tc>
      </w:tr>
      <w:tr w:rsidR="003C6B77" w:rsidRPr="0035730F" w:rsidTr="007E6C62">
        <w:trPr>
          <w:trHeight w:val="125"/>
        </w:trPr>
        <w:tc>
          <w:tcPr>
            <w:tcW w:w="1691" w:type="dxa"/>
            <w:vMerge/>
            <w:tcBorders>
              <w:top w:val="nil"/>
              <w:left w:val="single" w:sz="6" w:space="0" w:color="auto"/>
              <w:bottom w:val="single" w:sz="6" w:space="0" w:color="auto"/>
              <w:right w:val="single" w:sz="6" w:space="0" w:color="auto"/>
            </w:tcBorders>
          </w:tcPr>
          <w:p w:rsidR="003C6B77" w:rsidRPr="0035730F" w:rsidRDefault="003C6B77" w:rsidP="007E6C62">
            <w:pPr>
              <w:rPr>
                <w:rStyle w:val="FontStyle34"/>
                <w:sz w:val="24"/>
                <w:lang w:val="hr-HR" w:eastAsia="hr-HR"/>
              </w:rPr>
            </w:pPr>
          </w:p>
          <w:p w:rsidR="003C6B77" w:rsidRPr="0035730F" w:rsidRDefault="003C6B77" w:rsidP="007E6C62">
            <w:pPr>
              <w:rPr>
                <w:rStyle w:val="FontStyle34"/>
                <w:sz w:val="24"/>
                <w:lang w:val="hr-HR" w:eastAsia="hr-HR"/>
              </w:rPr>
            </w:pPr>
          </w:p>
        </w:tc>
        <w:tc>
          <w:tcPr>
            <w:tcW w:w="2565" w:type="dxa"/>
            <w:tcBorders>
              <w:top w:val="single" w:sz="6" w:space="0" w:color="auto"/>
              <w:left w:val="single" w:sz="6" w:space="0" w:color="auto"/>
              <w:bottom w:val="single" w:sz="6" w:space="0" w:color="auto"/>
              <w:right w:val="single" w:sz="6" w:space="0" w:color="auto"/>
            </w:tcBorders>
          </w:tcPr>
          <w:p w:rsidR="003C6B77" w:rsidRPr="0035730F" w:rsidRDefault="003C6B77" w:rsidP="007E6C62">
            <w:pPr>
              <w:pStyle w:val="Style14"/>
              <w:widowControl/>
              <w:spacing w:line="240" w:lineRule="auto"/>
              <w:jc w:val="left"/>
              <w:rPr>
                <w:rStyle w:val="FontStyle34"/>
                <w:sz w:val="24"/>
                <w:lang w:eastAsia="sr-Cyrl-CS"/>
              </w:rPr>
            </w:pPr>
            <w:r w:rsidRPr="0035730F">
              <w:rPr>
                <w:rStyle w:val="FontStyle34"/>
                <w:sz w:val="24"/>
                <w:lang w:eastAsia="sr-Cyrl-CS"/>
              </w:rPr>
              <w:t>минимална ширина фронта</w:t>
            </w:r>
          </w:p>
        </w:tc>
        <w:tc>
          <w:tcPr>
            <w:tcW w:w="3650" w:type="dxa"/>
            <w:tcBorders>
              <w:top w:val="single" w:sz="6" w:space="0" w:color="auto"/>
              <w:left w:val="single" w:sz="6" w:space="0" w:color="auto"/>
              <w:bottom w:val="single" w:sz="6" w:space="0" w:color="auto"/>
              <w:right w:val="single" w:sz="6" w:space="0" w:color="auto"/>
            </w:tcBorders>
          </w:tcPr>
          <w:p w:rsidR="003C6B77" w:rsidRPr="0035730F" w:rsidRDefault="003C6B77" w:rsidP="007E6C62">
            <w:pPr>
              <w:pStyle w:val="Style14"/>
              <w:widowControl/>
              <w:spacing w:line="240" w:lineRule="auto"/>
              <w:jc w:val="left"/>
              <w:rPr>
                <w:rStyle w:val="FontStyle34"/>
                <w:sz w:val="24"/>
                <w:lang w:eastAsia="hr-HR"/>
              </w:rPr>
            </w:pPr>
            <w:r w:rsidRPr="0035730F">
              <w:rPr>
                <w:rStyle w:val="FontStyle34"/>
                <w:sz w:val="24"/>
                <w:lang w:val="hr-HR" w:eastAsia="hr-HR"/>
              </w:rPr>
              <w:t xml:space="preserve">6,0 </w:t>
            </w:r>
            <w:r w:rsidRPr="0035730F">
              <w:rPr>
                <w:rStyle w:val="FontStyle34"/>
                <w:sz w:val="24"/>
                <w:lang w:eastAsia="hr-HR"/>
              </w:rPr>
              <w:t>м</w:t>
            </w:r>
          </w:p>
        </w:tc>
      </w:tr>
      <w:tr w:rsidR="003C6B77" w:rsidRPr="0035730F" w:rsidTr="007E6C62">
        <w:trPr>
          <w:trHeight w:val="248"/>
        </w:trPr>
        <w:tc>
          <w:tcPr>
            <w:tcW w:w="1691" w:type="dxa"/>
            <w:tcBorders>
              <w:top w:val="single" w:sz="6" w:space="0" w:color="auto"/>
              <w:left w:val="single" w:sz="6" w:space="0" w:color="auto"/>
              <w:bottom w:val="nil"/>
              <w:right w:val="single" w:sz="6" w:space="0" w:color="auto"/>
            </w:tcBorders>
          </w:tcPr>
          <w:p w:rsidR="003C6B77" w:rsidRPr="0035730F" w:rsidRDefault="003C6B77" w:rsidP="007E6C62">
            <w:pPr>
              <w:pStyle w:val="Style14"/>
              <w:widowControl/>
              <w:spacing w:line="240" w:lineRule="auto"/>
              <w:jc w:val="left"/>
              <w:rPr>
                <w:rStyle w:val="FontStyle34"/>
                <w:vertAlign w:val="superscript"/>
                <w:lang w:eastAsia="sr-Cyrl-CS"/>
              </w:rPr>
            </w:pPr>
            <w:r w:rsidRPr="0035730F">
              <w:rPr>
                <w:rStyle w:val="FontStyle34"/>
                <w:vertAlign w:val="superscript"/>
                <w:lang w:eastAsia="sr-Cyrl-CS"/>
              </w:rPr>
              <w:t>у</w:t>
            </w:r>
          </w:p>
        </w:tc>
        <w:tc>
          <w:tcPr>
            <w:tcW w:w="2565" w:type="dxa"/>
            <w:tcBorders>
              <w:top w:val="single" w:sz="6" w:space="0" w:color="auto"/>
              <w:left w:val="single" w:sz="6" w:space="0" w:color="auto"/>
              <w:bottom w:val="single" w:sz="6" w:space="0" w:color="auto"/>
              <w:right w:val="single" w:sz="6" w:space="0" w:color="auto"/>
            </w:tcBorders>
          </w:tcPr>
          <w:p w:rsidR="003C6B77" w:rsidRPr="0035730F" w:rsidRDefault="003C6B77" w:rsidP="007E6C62">
            <w:pPr>
              <w:pStyle w:val="Style14"/>
              <w:widowControl/>
              <w:spacing w:line="240" w:lineRule="auto"/>
              <w:jc w:val="left"/>
              <w:rPr>
                <w:rStyle w:val="FontStyle34"/>
                <w:sz w:val="24"/>
                <w:lang w:eastAsia="sr-Cyrl-CS"/>
              </w:rPr>
            </w:pPr>
            <w:r w:rsidRPr="0035730F">
              <w:rPr>
                <w:rStyle w:val="FontStyle34"/>
                <w:sz w:val="24"/>
                <w:lang w:eastAsia="sr-Cyrl-CS"/>
              </w:rPr>
              <w:t>минимална површина</w:t>
            </w:r>
          </w:p>
        </w:tc>
        <w:tc>
          <w:tcPr>
            <w:tcW w:w="3650" w:type="dxa"/>
            <w:tcBorders>
              <w:top w:val="single" w:sz="6" w:space="0" w:color="auto"/>
              <w:left w:val="single" w:sz="6" w:space="0" w:color="auto"/>
              <w:bottom w:val="single" w:sz="6" w:space="0" w:color="auto"/>
              <w:right w:val="single" w:sz="6" w:space="0" w:color="auto"/>
            </w:tcBorders>
          </w:tcPr>
          <w:p w:rsidR="003C6B77" w:rsidRPr="0035730F" w:rsidRDefault="003C6B77" w:rsidP="007E6C62">
            <w:pPr>
              <w:pStyle w:val="Style14"/>
              <w:widowControl/>
              <w:spacing w:line="240" w:lineRule="auto"/>
              <w:jc w:val="left"/>
              <w:rPr>
                <w:rStyle w:val="FontStyle34"/>
                <w:sz w:val="24"/>
                <w:lang w:val="hr-HR" w:eastAsia="hr-HR"/>
              </w:rPr>
            </w:pPr>
            <w:r w:rsidRPr="0035730F">
              <w:rPr>
                <w:rStyle w:val="FontStyle34"/>
                <w:sz w:val="24"/>
                <w:lang w:val="hr-HR" w:eastAsia="hr-HR"/>
              </w:rPr>
              <w:t>4,0 a + 5%</w:t>
            </w:r>
          </w:p>
        </w:tc>
      </w:tr>
      <w:tr w:rsidR="003C6B77" w:rsidRPr="0035730F" w:rsidTr="007E6C62">
        <w:trPr>
          <w:trHeight w:val="470"/>
        </w:trPr>
        <w:tc>
          <w:tcPr>
            <w:tcW w:w="1691" w:type="dxa"/>
            <w:tcBorders>
              <w:top w:val="nil"/>
              <w:left w:val="single" w:sz="6" w:space="0" w:color="auto"/>
              <w:bottom w:val="nil"/>
              <w:right w:val="single" w:sz="6" w:space="0" w:color="auto"/>
            </w:tcBorders>
          </w:tcPr>
          <w:p w:rsidR="003C6B77" w:rsidRPr="0035730F" w:rsidRDefault="00961444" w:rsidP="007E6C62">
            <w:pPr>
              <w:pStyle w:val="Style14"/>
              <w:widowControl/>
              <w:spacing w:line="240" w:lineRule="auto"/>
              <w:jc w:val="left"/>
              <w:rPr>
                <w:rStyle w:val="FontStyle34"/>
                <w:lang w:eastAsia="sr-Cyrl-CS"/>
              </w:rPr>
            </w:pPr>
            <w:r w:rsidRPr="0035730F">
              <w:rPr>
                <w:rStyle w:val="FontStyle34"/>
                <w:lang w:eastAsia="sr-Cyrl-CS"/>
              </w:rPr>
              <w:t>Н</w:t>
            </w:r>
            <w:r w:rsidR="003C6B77" w:rsidRPr="0035730F">
              <w:rPr>
                <w:rStyle w:val="FontStyle34"/>
                <w:lang w:eastAsia="sr-Cyrl-CS"/>
              </w:rPr>
              <w:t>овопланираним</w:t>
            </w:r>
          </w:p>
        </w:tc>
        <w:tc>
          <w:tcPr>
            <w:tcW w:w="2565" w:type="dxa"/>
            <w:tcBorders>
              <w:top w:val="single" w:sz="6" w:space="0" w:color="auto"/>
              <w:left w:val="single" w:sz="6" w:space="0" w:color="auto"/>
              <w:bottom w:val="nil"/>
              <w:right w:val="nil"/>
            </w:tcBorders>
          </w:tcPr>
          <w:p w:rsidR="003C6B77" w:rsidRPr="0035730F" w:rsidRDefault="003C6B77" w:rsidP="007E6C62">
            <w:pPr>
              <w:pStyle w:val="Style14"/>
              <w:widowControl/>
              <w:spacing w:line="240" w:lineRule="auto"/>
              <w:jc w:val="left"/>
              <w:rPr>
                <w:rStyle w:val="FontStyle34"/>
                <w:sz w:val="24"/>
                <w:lang w:eastAsia="sr-Cyrl-CS"/>
              </w:rPr>
            </w:pPr>
            <w:r w:rsidRPr="0035730F">
              <w:rPr>
                <w:rStyle w:val="FontStyle34"/>
                <w:sz w:val="24"/>
                <w:lang w:eastAsia="sr-Cyrl-CS"/>
              </w:rPr>
              <w:t>минимална ширина фронта</w:t>
            </w:r>
          </w:p>
        </w:tc>
        <w:tc>
          <w:tcPr>
            <w:tcW w:w="3650" w:type="dxa"/>
            <w:tcBorders>
              <w:top w:val="single" w:sz="6" w:space="0" w:color="auto"/>
              <w:left w:val="nil"/>
              <w:bottom w:val="nil"/>
              <w:right w:val="single" w:sz="6" w:space="0" w:color="auto"/>
            </w:tcBorders>
          </w:tcPr>
          <w:p w:rsidR="003C6B77" w:rsidRPr="0035730F" w:rsidRDefault="003C6B77" w:rsidP="007E6C62">
            <w:pPr>
              <w:pStyle w:val="Style18"/>
              <w:widowControl/>
            </w:pPr>
          </w:p>
        </w:tc>
      </w:tr>
      <w:tr w:rsidR="003C6B77" w:rsidRPr="0035730F" w:rsidTr="007E6C62">
        <w:trPr>
          <w:trHeight w:val="248"/>
        </w:trPr>
        <w:tc>
          <w:tcPr>
            <w:tcW w:w="1691" w:type="dxa"/>
            <w:tcBorders>
              <w:top w:val="nil"/>
              <w:left w:val="single" w:sz="6" w:space="0" w:color="auto"/>
              <w:bottom w:val="nil"/>
              <w:right w:val="single" w:sz="6" w:space="0" w:color="auto"/>
            </w:tcBorders>
          </w:tcPr>
          <w:p w:rsidR="003C6B77" w:rsidRPr="0035730F" w:rsidRDefault="003C6B77" w:rsidP="007E6C62">
            <w:pPr>
              <w:pStyle w:val="Style14"/>
              <w:widowControl/>
              <w:spacing w:line="240" w:lineRule="auto"/>
              <w:jc w:val="left"/>
              <w:rPr>
                <w:rStyle w:val="FontStyle34"/>
                <w:lang w:eastAsia="sr-Cyrl-CS"/>
              </w:rPr>
            </w:pPr>
            <w:r w:rsidRPr="0035730F">
              <w:rPr>
                <w:rStyle w:val="FontStyle34"/>
                <w:lang w:eastAsia="sr-Cyrl-CS"/>
              </w:rPr>
              <w:t>блоковима и за</w:t>
            </w:r>
          </w:p>
        </w:tc>
        <w:tc>
          <w:tcPr>
            <w:tcW w:w="2565" w:type="dxa"/>
            <w:tcBorders>
              <w:top w:val="nil"/>
              <w:left w:val="single" w:sz="6" w:space="0" w:color="auto"/>
              <w:bottom w:val="nil"/>
              <w:right w:val="nil"/>
            </w:tcBorders>
          </w:tcPr>
          <w:p w:rsidR="003C6B77" w:rsidRPr="0035730F" w:rsidRDefault="003C6B77" w:rsidP="007E6C62">
            <w:pPr>
              <w:pStyle w:val="Style14"/>
              <w:widowControl/>
              <w:spacing w:line="240" w:lineRule="auto"/>
              <w:jc w:val="left"/>
              <w:rPr>
                <w:rStyle w:val="FontStyle34"/>
                <w:sz w:val="24"/>
                <w:lang w:eastAsia="hr-HR"/>
              </w:rPr>
            </w:pPr>
            <w:r w:rsidRPr="0035730F">
              <w:rPr>
                <w:rStyle w:val="FontStyle34"/>
                <w:sz w:val="24"/>
                <w:lang w:val="hr-HR" w:eastAsia="hr-HR"/>
              </w:rPr>
              <w:t xml:space="preserve">12,0 </w:t>
            </w:r>
            <w:r w:rsidRPr="0035730F">
              <w:rPr>
                <w:rStyle w:val="FontStyle34"/>
                <w:sz w:val="24"/>
                <w:lang w:eastAsia="hr-HR"/>
              </w:rPr>
              <w:t>м</w:t>
            </w:r>
          </w:p>
        </w:tc>
        <w:tc>
          <w:tcPr>
            <w:tcW w:w="3650" w:type="dxa"/>
            <w:tcBorders>
              <w:top w:val="nil"/>
              <w:left w:val="nil"/>
              <w:bottom w:val="nil"/>
              <w:right w:val="single" w:sz="6" w:space="0" w:color="auto"/>
            </w:tcBorders>
          </w:tcPr>
          <w:p w:rsidR="003C6B77" w:rsidRPr="0035730F" w:rsidRDefault="003C6B77" w:rsidP="007E6C62">
            <w:pPr>
              <w:pStyle w:val="Style18"/>
              <w:widowControl/>
            </w:pPr>
          </w:p>
        </w:tc>
      </w:tr>
      <w:tr w:rsidR="003C6B77" w:rsidRPr="0035730F" w:rsidTr="007E6C62">
        <w:trPr>
          <w:trHeight w:val="483"/>
        </w:trPr>
        <w:tc>
          <w:tcPr>
            <w:tcW w:w="1691" w:type="dxa"/>
            <w:tcBorders>
              <w:top w:val="nil"/>
              <w:left w:val="single" w:sz="6" w:space="0" w:color="auto"/>
              <w:bottom w:val="single" w:sz="6" w:space="0" w:color="auto"/>
              <w:right w:val="single" w:sz="6" w:space="0" w:color="auto"/>
            </w:tcBorders>
          </w:tcPr>
          <w:p w:rsidR="003C6B77" w:rsidRPr="0035730F" w:rsidRDefault="003C6B77" w:rsidP="007E6C62">
            <w:pPr>
              <w:pStyle w:val="Style14"/>
              <w:widowControl/>
              <w:spacing w:line="240" w:lineRule="auto"/>
              <w:jc w:val="left"/>
              <w:rPr>
                <w:rStyle w:val="FontStyle34"/>
                <w:lang w:eastAsia="sr-Cyrl-CS"/>
              </w:rPr>
            </w:pPr>
            <w:r w:rsidRPr="0035730F">
              <w:rPr>
                <w:rStyle w:val="FontStyle34"/>
                <w:lang w:eastAsia="sr-Cyrl-CS"/>
              </w:rPr>
              <w:t>нову парцелацију</w:t>
            </w:r>
          </w:p>
        </w:tc>
        <w:tc>
          <w:tcPr>
            <w:tcW w:w="2565" w:type="dxa"/>
            <w:tcBorders>
              <w:top w:val="nil"/>
              <w:left w:val="single" w:sz="6" w:space="0" w:color="auto"/>
              <w:bottom w:val="single" w:sz="6" w:space="0" w:color="auto"/>
              <w:right w:val="nil"/>
            </w:tcBorders>
          </w:tcPr>
          <w:p w:rsidR="003C6B77" w:rsidRPr="0035730F" w:rsidRDefault="003C6B77" w:rsidP="007E6C62">
            <w:pPr>
              <w:pStyle w:val="Style18"/>
              <w:widowControl/>
            </w:pPr>
          </w:p>
        </w:tc>
        <w:tc>
          <w:tcPr>
            <w:tcW w:w="3650" w:type="dxa"/>
            <w:tcBorders>
              <w:top w:val="nil"/>
              <w:left w:val="nil"/>
              <w:bottom w:val="single" w:sz="6" w:space="0" w:color="auto"/>
              <w:right w:val="single" w:sz="6" w:space="0" w:color="auto"/>
            </w:tcBorders>
          </w:tcPr>
          <w:p w:rsidR="003C6B77" w:rsidRPr="0035730F" w:rsidRDefault="003C6B77" w:rsidP="007E6C62">
            <w:pPr>
              <w:pStyle w:val="Style18"/>
              <w:widowControl/>
            </w:pPr>
          </w:p>
        </w:tc>
      </w:tr>
    </w:tbl>
    <w:p w:rsidR="003C6B77" w:rsidRDefault="003C6B77" w:rsidP="003C6B77">
      <w:pPr>
        <w:pStyle w:val="Style4"/>
        <w:widowControl/>
        <w:spacing w:line="254" w:lineRule="exact"/>
        <w:rPr>
          <w:rStyle w:val="FontStyle30"/>
          <w:lang w:eastAsia="sr-Cyrl-CS"/>
        </w:rPr>
      </w:pPr>
      <w:r>
        <w:rPr>
          <w:rStyle w:val="FontStyle30"/>
          <w:lang w:eastAsia="sr-Cyrl-CS"/>
        </w:rPr>
        <w:t>правила</w:t>
      </w:r>
    </w:p>
    <w:p w:rsidR="003C6B77" w:rsidRDefault="003C6B77" w:rsidP="003C6B77">
      <w:pPr>
        <w:pStyle w:val="Style4"/>
        <w:widowControl/>
        <w:spacing w:line="254" w:lineRule="exact"/>
        <w:rPr>
          <w:rStyle w:val="FontStyle30"/>
          <w:lang w:eastAsia="sr-Cyrl-CS"/>
        </w:rPr>
      </w:pPr>
      <w:r>
        <w:rPr>
          <w:rStyle w:val="FontStyle30"/>
          <w:lang w:eastAsia="sr-Cyrl-CS"/>
        </w:rPr>
        <w:t>парцелације</w:t>
      </w:r>
      <w:r>
        <w:rPr>
          <w:rStyle w:val="FontStyle30"/>
          <w:lang w:eastAsia="sr-Cyrl-CS"/>
        </w:rPr>
        <w:br w:type="textWrapping" w:clear="all"/>
      </w:r>
    </w:p>
    <w:p w:rsidR="003C6B77" w:rsidRPr="0035730F" w:rsidRDefault="003C6B77" w:rsidP="003C6B77">
      <w:pPr>
        <w:pStyle w:val="Style4"/>
        <w:widowControl/>
        <w:spacing w:line="254" w:lineRule="exact"/>
        <w:ind w:left="1560"/>
        <w:rPr>
          <w:rStyle w:val="FontStyle30"/>
          <w:lang w:eastAsia="sr-Cyrl-CS"/>
        </w:rPr>
      </w:pPr>
      <w:r w:rsidRPr="0035730F">
        <w:rPr>
          <w:rStyle w:val="FontStyle30"/>
          <w:lang w:eastAsia="sr-Cyrl-CS"/>
        </w:rPr>
        <w:t xml:space="preserve">За једнострано узидане (двојне) објекте </w:t>
      </w:r>
      <w:r w:rsidRPr="0035730F">
        <w:rPr>
          <w:rStyle w:val="FontStyle34"/>
          <w:sz w:val="24"/>
          <w:lang w:eastAsia="sr-Cyrl-CS"/>
        </w:rPr>
        <w:t xml:space="preserve">минимална површина парцеле износи: </w:t>
      </w:r>
      <w:r w:rsidRPr="0035730F">
        <w:rPr>
          <w:rStyle w:val="FontStyle30"/>
          <w:lang w:eastAsia="sr-Cyrl-CS"/>
        </w:rPr>
        <w:t xml:space="preserve">4,0а </w:t>
      </w:r>
      <w:r w:rsidRPr="0035730F">
        <w:rPr>
          <w:rStyle w:val="FontStyle34"/>
          <w:sz w:val="24"/>
          <w:lang w:eastAsia="sr-Cyrl-CS"/>
        </w:rPr>
        <w:t xml:space="preserve">(две по </w:t>
      </w:r>
      <w:r w:rsidRPr="0035730F">
        <w:rPr>
          <w:rStyle w:val="FontStyle30"/>
          <w:lang w:eastAsia="sr-Cyrl-CS"/>
        </w:rPr>
        <w:t xml:space="preserve">2,0а), </w:t>
      </w:r>
      <w:r w:rsidRPr="0035730F">
        <w:rPr>
          <w:rStyle w:val="FontStyle34"/>
          <w:sz w:val="24"/>
          <w:lang w:eastAsia="sr-Cyrl-CS"/>
        </w:rPr>
        <w:t xml:space="preserve">а минимална ширина парцеле </w:t>
      </w:r>
      <w:r w:rsidRPr="0035730F">
        <w:rPr>
          <w:rStyle w:val="FontStyle30"/>
          <w:lang w:eastAsia="sr-Cyrl-CS"/>
        </w:rPr>
        <w:t>по 8</w:t>
      </w:r>
      <w:r w:rsidRPr="0035730F">
        <w:rPr>
          <w:rStyle w:val="FontStyle29"/>
          <w:lang w:val="sr-Cyrl-CS" w:eastAsia="sr-Cyrl-CS"/>
        </w:rPr>
        <w:t>м</w:t>
      </w:r>
      <w:r w:rsidRPr="0035730F">
        <w:rPr>
          <w:rStyle w:val="FontStyle30"/>
          <w:lang w:eastAsia="sr-Cyrl-CS"/>
        </w:rPr>
        <w:t>.</w:t>
      </w:r>
    </w:p>
    <w:p w:rsidR="003C6B77" w:rsidRPr="006D3A65" w:rsidRDefault="003C6B77" w:rsidP="003C6B77">
      <w:pPr>
        <w:pStyle w:val="Style4"/>
        <w:widowControl/>
        <w:tabs>
          <w:tab w:val="left" w:leader="underscore" w:pos="8496"/>
        </w:tabs>
        <w:spacing w:line="254" w:lineRule="exact"/>
        <w:ind w:left="1560"/>
        <w:rPr>
          <w:rStyle w:val="FontStyle29"/>
          <w:lang w:val="sr-Cyrl-CS" w:eastAsia="sr-Cyrl-CS"/>
        </w:rPr>
      </w:pPr>
      <w:r w:rsidRPr="0035730F">
        <w:rPr>
          <w:rStyle w:val="FontStyle30"/>
          <w:lang w:eastAsia="sr-Cyrl-CS"/>
        </w:rPr>
        <w:t xml:space="preserve">За објекте у низу </w:t>
      </w:r>
      <w:r w:rsidRPr="0035730F">
        <w:rPr>
          <w:rStyle w:val="FontStyle34"/>
          <w:sz w:val="24"/>
          <w:lang w:eastAsia="sr-Cyrl-CS"/>
        </w:rPr>
        <w:t xml:space="preserve">минимална површина парцеле износи: </w:t>
      </w:r>
      <w:r w:rsidRPr="0035730F">
        <w:rPr>
          <w:rStyle w:val="FontStyle30"/>
          <w:lang w:eastAsia="sr-Cyrl-CS"/>
        </w:rPr>
        <w:t xml:space="preserve">2,5а, </w:t>
      </w:r>
      <w:r w:rsidRPr="0035730F">
        <w:rPr>
          <w:rStyle w:val="FontStyle34"/>
          <w:sz w:val="24"/>
          <w:lang w:eastAsia="sr-Cyrl-CS"/>
        </w:rPr>
        <w:t>а минимална ширина</w:t>
      </w:r>
      <w:r>
        <w:rPr>
          <w:rStyle w:val="FontStyle34"/>
          <w:sz w:val="24"/>
          <w:lang w:eastAsia="sr-Cyrl-CS"/>
        </w:rPr>
        <w:t xml:space="preserve"> </w:t>
      </w:r>
      <w:r w:rsidRPr="0035730F">
        <w:rPr>
          <w:rStyle w:val="FontStyle34"/>
          <w:sz w:val="24"/>
          <w:u w:val="single"/>
          <w:lang w:eastAsia="sr-Cyrl-CS"/>
        </w:rPr>
        <w:t xml:space="preserve">парцеле </w:t>
      </w:r>
      <w:r w:rsidRPr="0035730F">
        <w:rPr>
          <w:rStyle w:val="FontStyle30"/>
          <w:u w:val="single"/>
          <w:lang w:eastAsia="sr-Cyrl-CS"/>
        </w:rPr>
        <w:t>8,0</w:t>
      </w:r>
      <w:r w:rsidRPr="0035730F">
        <w:rPr>
          <w:rStyle w:val="FontStyle29"/>
          <w:u w:val="single"/>
          <w:lang w:val="sr-Cyrl-CS" w:eastAsia="sr-Cyrl-CS"/>
        </w:rPr>
        <w:t>м</w:t>
      </w:r>
      <w:r w:rsidRPr="0035730F">
        <w:rPr>
          <w:rStyle w:val="FontStyle30"/>
          <w:u w:val="single"/>
          <w:lang w:eastAsia="sr-Cyrl-CS"/>
        </w:rPr>
        <w:t>.</w:t>
      </w:r>
      <w:r w:rsidRPr="006D3A65">
        <w:rPr>
          <w:rStyle w:val="FontStyle29"/>
          <w:lang w:val="sr-Cyrl-CS" w:eastAsia="sr-Cyrl-CS"/>
        </w:rPr>
        <w:tab/>
      </w:r>
    </w:p>
    <w:p w:rsidR="003C6B77" w:rsidRPr="001A0158" w:rsidRDefault="003C6B77" w:rsidP="003C6B77">
      <w:pPr>
        <w:pStyle w:val="Style10"/>
        <w:widowControl/>
        <w:spacing w:line="278" w:lineRule="exact"/>
        <w:ind w:firstLine="413"/>
        <w:rPr>
          <w:rStyle w:val="FontStyle34"/>
          <w:sz w:val="24"/>
          <w:lang w:eastAsia="sr-Cyrl-CS"/>
        </w:rPr>
      </w:pPr>
    </w:p>
    <w:p w:rsidR="003C6B77" w:rsidRDefault="003C6B77" w:rsidP="003C6B77">
      <w:r>
        <w:br w:type="page"/>
      </w:r>
    </w:p>
    <w:tbl>
      <w:tblPr>
        <w:tblpPr w:leftFromText="180" w:rightFromText="180" w:horzAnchor="margin" w:tblpY="-600"/>
        <w:tblW w:w="10378" w:type="dxa"/>
        <w:tblLayout w:type="fixed"/>
        <w:tblCellMar>
          <w:left w:w="40" w:type="dxa"/>
          <w:right w:w="40" w:type="dxa"/>
        </w:tblCellMar>
        <w:tblLook w:val="0000"/>
      </w:tblPr>
      <w:tblGrid>
        <w:gridCol w:w="1704"/>
        <w:gridCol w:w="2602"/>
        <w:gridCol w:w="6072"/>
      </w:tblGrid>
      <w:tr w:rsidR="003C6B77" w:rsidRPr="001A0158" w:rsidTr="007E6C62">
        <w:tc>
          <w:tcPr>
            <w:tcW w:w="1704" w:type="dxa"/>
            <w:tcBorders>
              <w:top w:val="single" w:sz="6" w:space="0" w:color="auto"/>
              <w:left w:val="single" w:sz="6" w:space="0" w:color="auto"/>
              <w:bottom w:val="single" w:sz="6" w:space="0" w:color="auto"/>
              <w:right w:val="single" w:sz="6" w:space="0" w:color="auto"/>
            </w:tcBorders>
          </w:tcPr>
          <w:p w:rsidR="003C6B77" w:rsidRPr="001A0158" w:rsidRDefault="003C6B77" w:rsidP="007E6C62">
            <w:pPr>
              <w:pStyle w:val="Style21"/>
              <w:widowControl/>
              <w:rPr>
                <w:rStyle w:val="FontStyle30"/>
                <w:lang w:eastAsia="sr-Cyrl-CS"/>
              </w:rPr>
            </w:pPr>
            <w:r w:rsidRPr="001A0158">
              <w:rPr>
                <w:rStyle w:val="FontStyle30"/>
                <w:lang w:eastAsia="sr-Cyrl-CS"/>
              </w:rPr>
              <w:lastRenderedPageBreak/>
              <w:t>приступи парцелама</w:t>
            </w:r>
          </w:p>
        </w:tc>
        <w:tc>
          <w:tcPr>
            <w:tcW w:w="8674" w:type="dxa"/>
            <w:gridSpan w:val="2"/>
            <w:tcBorders>
              <w:top w:val="single" w:sz="6" w:space="0" w:color="auto"/>
              <w:left w:val="single" w:sz="6" w:space="0" w:color="auto"/>
              <w:bottom w:val="single" w:sz="6" w:space="0" w:color="auto"/>
              <w:right w:val="single" w:sz="6" w:space="0" w:color="auto"/>
            </w:tcBorders>
          </w:tcPr>
          <w:p w:rsidR="003C6B77" w:rsidRPr="001A0158" w:rsidRDefault="003C6B77" w:rsidP="007E6C62">
            <w:pPr>
              <w:pStyle w:val="Style22"/>
              <w:widowControl/>
              <w:ind w:firstLine="5"/>
              <w:rPr>
                <w:rStyle w:val="FontStyle34"/>
                <w:sz w:val="24"/>
                <w:lang w:eastAsia="sr-Cyrl-CS"/>
              </w:rPr>
            </w:pPr>
            <w:r w:rsidRPr="001A0158">
              <w:rPr>
                <w:rStyle w:val="FontStyle34"/>
                <w:sz w:val="24"/>
                <w:lang w:eastAsia="sr-Cyrl-CS"/>
              </w:rPr>
              <w:t>Све грађевинске парцеле морају имати директан приступ на јавну површину минималне ширине 3,0м (најмање 2,5м). Приступна површина се не може користити за паркирање возила.</w:t>
            </w:r>
          </w:p>
        </w:tc>
      </w:tr>
      <w:tr w:rsidR="003C6B77" w:rsidRPr="001A0158" w:rsidTr="007E6C62">
        <w:tc>
          <w:tcPr>
            <w:tcW w:w="1704" w:type="dxa"/>
            <w:tcBorders>
              <w:top w:val="single" w:sz="6" w:space="0" w:color="auto"/>
              <w:left w:val="single" w:sz="6" w:space="0" w:color="auto"/>
              <w:bottom w:val="nil"/>
              <w:right w:val="single" w:sz="6" w:space="0" w:color="auto"/>
            </w:tcBorders>
          </w:tcPr>
          <w:p w:rsidR="003C6B77" w:rsidRPr="001A0158" w:rsidRDefault="003C6B77" w:rsidP="007E6C62">
            <w:pPr>
              <w:pStyle w:val="Style21"/>
              <w:widowControl/>
              <w:spacing w:line="254" w:lineRule="exact"/>
              <w:ind w:left="10" w:hanging="10"/>
              <w:rPr>
                <w:rStyle w:val="FontStyle30"/>
                <w:lang w:eastAsia="sr-Cyrl-CS"/>
              </w:rPr>
            </w:pPr>
            <w:r w:rsidRPr="001A0158">
              <w:rPr>
                <w:rStyle w:val="FontStyle30"/>
                <w:lang w:eastAsia="sr-Cyrl-CS"/>
              </w:rPr>
              <w:t>услови за изградњу објеката</w:t>
            </w:r>
          </w:p>
        </w:tc>
        <w:tc>
          <w:tcPr>
            <w:tcW w:w="2602" w:type="dxa"/>
            <w:tcBorders>
              <w:top w:val="single" w:sz="6" w:space="0" w:color="auto"/>
              <w:left w:val="single" w:sz="6" w:space="0" w:color="auto"/>
              <w:bottom w:val="single" w:sz="6" w:space="0" w:color="auto"/>
              <w:right w:val="single" w:sz="6" w:space="0" w:color="auto"/>
            </w:tcBorders>
          </w:tcPr>
          <w:p w:rsidR="003C6B77" w:rsidRPr="001A0158" w:rsidRDefault="003C6B77" w:rsidP="007E6C62">
            <w:pPr>
              <w:pStyle w:val="Style21"/>
              <w:widowControl/>
              <w:spacing w:line="240" w:lineRule="auto"/>
              <w:rPr>
                <w:rStyle w:val="FontStyle30"/>
                <w:lang w:eastAsia="sr-Cyrl-CS"/>
              </w:rPr>
            </w:pPr>
            <w:r w:rsidRPr="001A0158">
              <w:rPr>
                <w:rStyle w:val="FontStyle30"/>
                <w:lang w:eastAsia="sr-Cyrl-CS"/>
              </w:rPr>
              <w:t>подземне етаже</w:t>
            </w:r>
          </w:p>
        </w:tc>
        <w:tc>
          <w:tcPr>
            <w:tcW w:w="6072" w:type="dxa"/>
            <w:tcBorders>
              <w:top w:val="single" w:sz="6" w:space="0" w:color="auto"/>
              <w:left w:val="single" w:sz="6" w:space="0" w:color="auto"/>
              <w:bottom w:val="single" w:sz="6" w:space="0" w:color="auto"/>
              <w:right w:val="single" w:sz="6" w:space="0" w:color="auto"/>
            </w:tcBorders>
          </w:tcPr>
          <w:p w:rsidR="003C6B77" w:rsidRPr="001A0158" w:rsidRDefault="003C6B77" w:rsidP="007E6C62">
            <w:pPr>
              <w:pStyle w:val="Style22"/>
              <w:widowControl/>
              <w:spacing w:line="250" w:lineRule="exact"/>
              <w:rPr>
                <w:rStyle w:val="FontStyle34"/>
                <w:sz w:val="24"/>
                <w:lang w:eastAsia="sr-Cyrl-CS"/>
              </w:rPr>
            </w:pPr>
            <w:r w:rsidRPr="001A0158">
              <w:rPr>
                <w:rStyle w:val="FontStyle34"/>
                <w:sz w:val="24"/>
                <w:lang w:eastAsia="sr-Cyrl-CS"/>
              </w:rPr>
              <w:t>Подземне етаже објеката могу да заузимају већу површину на  парцели  од  надземних делова  објекта,  при  чему грађевин ка линија подземних етажа о таје у границама парцеле.</w:t>
            </w:r>
          </w:p>
        </w:tc>
      </w:tr>
      <w:tr w:rsidR="003C6B77" w:rsidRPr="001A0158" w:rsidTr="007E6C62">
        <w:tc>
          <w:tcPr>
            <w:tcW w:w="1704" w:type="dxa"/>
            <w:tcBorders>
              <w:top w:val="nil"/>
              <w:left w:val="single" w:sz="6" w:space="0" w:color="auto"/>
              <w:bottom w:val="nil"/>
              <w:right w:val="single" w:sz="6" w:space="0" w:color="auto"/>
            </w:tcBorders>
          </w:tcPr>
          <w:p w:rsidR="003C6B77" w:rsidRPr="001A0158" w:rsidRDefault="003C6B77" w:rsidP="007E6C62">
            <w:pPr>
              <w:pStyle w:val="Style18"/>
              <w:widowControl/>
            </w:pPr>
          </w:p>
        </w:tc>
        <w:tc>
          <w:tcPr>
            <w:tcW w:w="2602" w:type="dxa"/>
            <w:tcBorders>
              <w:top w:val="single" w:sz="6" w:space="0" w:color="auto"/>
              <w:left w:val="single" w:sz="6" w:space="0" w:color="auto"/>
              <w:bottom w:val="single" w:sz="6" w:space="0" w:color="auto"/>
              <w:right w:val="single" w:sz="6" w:space="0" w:color="auto"/>
            </w:tcBorders>
          </w:tcPr>
          <w:p w:rsidR="003C6B77" w:rsidRPr="001A0158" w:rsidRDefault="003C6B77" w:rsidP="007E6C62">
            <w:pPr>
              <w:pStyle w:val="Style21"/>
              <w:widowControl/>
              <w:spacing w:line="240" w:lineRule="auto"/>
              <w:rPr>
                <w:rStyle w:val="FontStyle30"/>
                <w:lang w:eastAsia="sr-Cyrl-CS"/>
              </w:rPr>
            </w:pPr>
            <w:r w:rsidRPr="001A0158">
              <w:rPr>
                <w:rStyle w:val="FontStyle30"/>
                <w:lang w:eastAsia="sr-Cyrl-CS"/>
              </w:rPr>
              <w:t>макс. индекс заузетости</w:t>
            </w:r>
          </w:p>
        </w:tc>
        <w:tc>
          <w:tcPr>
            <w:tcW w:w="6072" w:type="dxa"/>
            <w:tcBorders>
              <w:top w:val="single" w:sz="6" w:space="0" w:color="auto"/>
              <w:left w:val="single" w:sz="6" w:space="0" w:color="auto"/>
              <w:bottom w:val="single" w:sz="6" w:space="0" w:color="auto"/>
              <w:right w:val="single" w:sz="6" w:space="0" w:color="auto"/>
            </w:tcBorders>
          </w:tcPr>
          <w:p w:rsidR="003C6B77" w:rsidRPr="001A0158" w:rsidRDefault="003C6B77" w:rsidP="007E6C62">
            <w:pPr>
              <w:pStyle w:val="Style22"/>
              <w:widowControl/>
              <w:spacing w:line="240" w:lineRule="auto"/>
              <w:ind w:right="5453"/>
              <w:jc w:val="both"/>
              <w:rPr>
                <w:rStyle w:val="FontStyle34"/>
                <w:sz w:val="24"/>
                <w:lang w:val="hr-HR" w:eastAsia="hr-HR"/>
              </w:rPr>
            </w:pPr>
            <w:r w:rsidRPr="001A0158">
              <w:rPr>
                <w:rStyle w:val="FontStyle34"/>
                <w:sz w:val="24"/>
                <w:lang w:val="hr-HR" w:eastAsia="hr-HR"/>
              </w:rPr>
              <w:t>40%</w:t>
            </w:r>
          </w:p>
        </w:tc>
      </w:tr>
      <w:tr w:rsidR="003C6B77" w:rsidRPr="001A0158" w:rsidTr="007E6C62">
        <w:tc>
          <w:tcPr>
            <w:tcW w:w="1704" w:type="dxa"/>
            <w:tcBorders>
              <w:top w:val="nil"/>
              <w:left w:val="single" w:sz="6" w:space="0" w:color="auto"/>
              <w:bottom w:val="nil"/>
              <w:right w:val="single" w:sz="6" w:space="0" w:color="auto"/>
            </w:tcBorders>
          </w:tcPr>
          <w:p w:rsidR="003C6B77" w:rsidRPr="001A0158" w:rsidRDefault="003C6B77" w:rsidP="007E6C62">
            <w:pPr>
              <w:pStyle w:val="Style18"/>
              <w:widowControl/>
            </w:pPr>
          </w:p>
        </w:tc>
        <w:tc>
          <w:tcPr>
            <w:tcW w:w="2602" w:type="dxa"/>
            <w:tcBorders>
              <w:top w:val="single" w:sz="6" w:space="0" w:color="auto"/>
              <w:left w:val="single" w:sz="6" w:space="0" w:color="auto"/>
              <w:bottom w:val="single" w:sz="6" w:space="0" w:color="auto"/>
              <w:right w:val="single" w:sz="6" w:space="0" w:color="auto"/>
            </w:tcBorders>
          </w:tcPr>
          <w:p w:rsidR="003C6B77" w:rsidRPr="001A0158" w:rsidRDefault="003C6B77" w:rsidP="007E6C62">
            <w:pPr>
              <w:pStyle w:val="Style21"/>
              <w:widowControl/>
              <w:spacing w:line="250" w:lineRule="exact"/>
              <w:ind w:right="1051" w:firstLine="5"/>
              <w:rPr>
                <w:rStyle w:val="FontStyle30"/>
                <w:lang w:eastAsia="sr-Cyrl-CS"/>
              </w:rPr>
            </w:pPr>
            <w:r w:rsidRPr="001A0158">
              <w:rPr>
                <w:rStyle w:val="FontStyle30"/>
                <w:lang w:eastAsia="sr-Cyrl-CS"/>
              </w:rPr>
              <w:t>макс.индекс изграђености</w:t>
            </w:r>
          </w:p>
        </w:tc>
        <w:tc>
          <w:tcPr>
            <w:tcW w:w="6072" w:type="dxa"/>
            <w:tcBorders>
              <w:top w:val="single" w:sz="6" w:space="0" w:color="auto"/>
              <w:left w:val="single" w:sz="6" w:space="0" w:color="auto"/>
              <w:bottom w:val="single" w:sz="6" w:space="0" w:color="auto"/>
              <w:right w:val="single" w:sz="6" w:space="0" w:color="auto"/>
            </w:tcBorders>
          </w:tcPr>
          <w:p w:rsidR="003C6B77" w:rsidRPr="001A0158" w:rsidRDefault="003C6B77" w:rsidP="007E6C62">
            <w:pPr>
              <w:pStyle w:val="Style22"/>
              <w:widowControl/>
              <w:spacing w:line="240" w:lineRule="auto"/>
              <w:ind w:right="4354"/>
              <w:jc w:val="both"/>
              <w:rPr>
                <w:rStyle w:val="FontStyle34"/>
                <w:sz w:val="24"/>
                <w:lang w:eastAsia="hr-HR"/>
              </w:rPr>
            </w:pPr>
            <w:r w:rsidRPr="001A0158">
              <w:rPr>
                <w:rStyle w:val="FontStyle34"/>
                <w:sz w:val="24"/>
                <w:lang w:val="hr-HR" w:eastAsia="hr-HR"/>
              </w:rPr>
              <w:t xml:space="preserve">1,2 </w:t>
            </w:r>
            <w:r w:rsidRPr="001A0158">
              <w:rPr>
                <w:rStyle w:val="FontStyle34"/>
                <w:sz w:val="24"/>
                <w:lang w:eastAsia="hr-HR"/>
              </w:rPr>
              <w:t>(за П+1+Пк)</w:t>
            </w:r>
          </w:p>
        </w:tc>
      </w:tr>
      <w:tr w:rsidR="003C6B77" w:rsidRPr="001A0158" w:rsidTr="007E6C62">
        <w:tc>
          <w:tcPr>
            <w:tcW w:w="1704" w:type="dxa"/>
            <w:tcBorders>
              <w:top w:val="nil"/>
              <w:left w:val="single" w:sz="6" w:space="0" w:color="auto"/>
              <w:bottom w:val="nil"/>
              <w:right w:val="single" w:sz="6" w:space="0" w:color="auto"/>
            </w:tcBorders>
          </w:tcPr>
          <w:p w:rsidR="003C6B77" w:rsidRPr="001A0158" w:rsidRDefault="003C6B77" w:rsidP="007E6C62">
            <w:pPr>
              <w:pStyle w:val="Style18"/>
              <w:widowControl/>
            </w:pPr>
          </w:p>
        </w:tc>
        <w:tc>
          <w:tcPr>
            <w:tcW w:w="2602" w:type="dxa"/>
            <w:tcBorders>
              <w:top w:val="single" w:sz="6" w:space="0" w:color="auto"/>
              <w:left w:val="single" w:sz="6" w:space="0" w:color="auto"/>
              <w:bottom w:val="single" w:sz="6" w:space="0" w:color="auto"/>
              <w:right w:val="single" w:sz="6" w:space="0" w:color="auto"/>
            </w:tcBorders>
          </w:tcPr>
          <w:p w:rsidR="003C6B77" w:rsidRPr="001A0158" w:rsidRDefault="003C6B77" w:rsidP="007E6C62">
            <w:pPr>
              <w:pStyle w:val="Style21"/>
              <w:widowControl/>
              <w:spacing w:line="240" w:lineRule="auto"/>
              <w:rPr>
                <w:rStyle w:val="FontStyle30"/>
                <w:lang w:eastAsia="sr-Cyrl-CS"/>
              </w:rPr>
            </w:pPr>
            <w:r w:rsidRPr="001A0158">
              <w:rPr>
                <w:rStyle w:val="FontStyle30"/>
                <w:lang w:eastAsia="sr-Cyrl-CS"/>
              </w:rPr>
              <w:t>грађевинске линије</w:t>
            </w:r>
          </w:p>
        </w:tc>
        <w:tc>
          <w:tcPr>
            <w:tcW w:w="6072" w:type="dxa"/>
            <w:tcBorders>
              <w:top w:val="single" w:sz="6" w:space="0" w:color="auto"/>
              <w:left w:val="single" w:sz="6" w:space="0" w:color="auto"/>
              <w:bottom w:val="single" w:sz="6" w:space="0" w:color="auto"/>
              <w:right w:val="single" w:sz="6" w:space="0" w:color="auto"/>
            </w:tcBorders>
          </w:tcPr>
          <w:p w:rsidR="003C6B77" w:rsidRPr="001A0158" w:rsidRDefault="003C6B77" w:rsidP="007E6C62">
            <w:pPr>
              <w:pStyle w:val="Style22"/>
              <w:widowControl/>
              <w:spacing w:line="250" w:lineRule="exact"/>
              <w:ind w:left="5" w:hanging="5"/>
              <w:jc w:val="both"/>
              <w:rPr>
                <w:rStyle w:val="FontStyle34"/>
                <w:sz w:val="24"/>
                <w:lang w:eastAsia="sr-Cyrl-CS"/>
              </w:rPr>
            </w:pPr>
            <w:r w:rsidRPr="001A0158">
              <w:rPr>
                <w:rStyle w:val="FontStyle34"/>
                <w:sz w:val="24"/>
                <w:lang w:eastAsia="sr-Cyrl-CS"/>
              </w:rPr>
              <w:t>У графичком прилогу План нивелације и регулације су дефинисане грађевинске линије које ће се поштовати код изградње нових објеката.</w:t>
            </w:r>
          </w:p>
        </w:tc>
      </w:tr>
      <w:tr w:rsidR="003C6B77" w:rsidRPr="001A0158" w:rsidTr="007E6C62">
        <w:trPr>
          <w:trHeight w:val="4008"/>
        </w:trPr>
        <w:tc>
          <w:tcPr>
            <w:tcW w:w="1704" w:type="dxa"/>
            <w:tcBorders>
              <w:top w:val="nil"/>
              <w:left w:val="single" w:sz="6" w:space="0" w:color="auto"/>
              <w:bottom w:val="single" w:sz="4" w:space="0" w:color="auto"/>
              <w:right w:val="single" w:sz="6" w:space="0" w:color="auto"/>
            </w:tcBorders>
          </w:tcPr>
          <w:p w:rsidR="003C6B77" w:rsidRPr="001A0158" w:rsidRDefault="003C6B77" w:rsidP="007E6C62">
            <w:pPr>
              <w:pStyle w:val="Style18"/>
              <w:widowControl/>
            </w:pPr>
          </w:p>
        </w:tc>
        <w:tc>
          <w:tcPr>
            <w:tcW w:w="2602" w:type="dxa"/>
            <w:tcBorders>
              <w:top w:val="single" w:sz="6" w:space="0" w:color="auto"/>
              <w:left w:val="single" w:sz="6" w:space="0" w:color="auto"/>
              <w:bottom w:val="single" w:sz="4" w:space="0" w:color="auto"/>
              <w:right w:val="single" w:sz="6" w:space="0" w:color="auto"/>
            </w:tcBorders>
          </w:tcPr>
          <w:p w:rsidR="003C6B77" w:rsidRPr="001A0158" w:rsidRDefault="003C6B77" w:rsidP="007E6C62">
            <w:pPr>
              <w:pStyle w:val="Style21"/>
              <w:widowControl/>
              <w:spacing w:line="254" w:lineRule="exact"/>
              <w:ind w:left="5" w:hanging="5"/>
              <w:rPr>
                <w:rStyle w:val="FontStyle30"/>
                <w:lang w:eastAsia="sr-Cyrl-CS"/>
              </w:rPr>
            </w:pPr>
            <w:r w:rsidRPr="001A0158">
              <w:rPr>
                <w:rStyle w:val="FontStyle30"/>
                <w:lang w:eastAsia="sr-Cyrl-CS"/>
              </w:rPr>
              <w:t>Удаљеност од међа и суседа</w:t>
            </w:r>
          </w:p>
        </w:tc>
        <w:tc>
          <w:tcPr>
            <w:tcW w:w="6072" w:type="dxa"/>
            <w:tcBorders>
              <w:top w:val="single" w:sz="6" w:space="0" w:color="auto"/>
              <w:left w:val="single" w:sz="6" w:space="0" w:color="auto"/>
              <w:bottom w:val="single" w:sz="4" w:space="0" w:color="auto"/>
              <w:right w:val="single" w:sz="6" w:space="0" w:color="auto"/>
            </w:tcBorders>
          </w:tcPr>
          <w:p w:rsidR="003C6B77" w:rsidRPr="001A0158" w:rsidRDefault="003C6B77" w:rsidP="007E6C62">
            <w:pPr>
              <w:pStyle w:val="Style14"/>
              <w:widowControl/>
              <w:ind w:firstLine="5"/>
              <w:rPr>
                <w:rStyle w:val="FontStyle34"/>
                <w:sz w:val="24"/>
                <w:lang w:eastAsia="sr-Cyrl-CS"/>
              </w:rPr>
            </w:pPr>
            <w:r w:rsidRPr="001A0158">
              <w:rPr>
                <w:rStyle w:val="FontStyle34"/>
                <w:sz w:val="24"/>
                <w:lang w:eastAsia="sr-Cyrl-CS"/>
              </w:rPr>
              <w:t xml:space="preserve">Објекат треба да буде најмање </w:t>
            </w:r>
            <w:r w:rsidRPr="001A0158">
              <w:rPr>
                <w:rStyle w:val="FontStyle34"/>
                <w:sz w:val="24"/>
                <w:lang w:val="hr-HR" w:eastAsia="sr-Cyrl-CS"/>
              </w:rPr>
              <w:t xml:space="preserve">4,0 </w:t>
            </w:r>
            <w:r w:rsidRPr="001A0158">
              <w:rPr>
                <w:rStyle w:val="FontStyle34"/>
                <w:sz w:val="24"/>
                <w:lang w:eastAsia="sr-Cyrl-CS"/>
              </w:rPr>
              <w:t xml:space="preserve">м удаљен од објеката на суседним парцелама </w:t>
            </w:r>
            <w:r w:rsidRPr="001A0158">
              <w:rPr>
                <w:rStyle w:val="FontStyle34"/>
                <w:sz w:val="24"/>
                <w:lang w:val="hr-HR" w:eastAsia="sr-Cyrl-CS"/>
              </w:rPr>
              <w:t xml:space="preserve">(1,0 </w:t>
            </w:r>
            <w:r w:rsidRPr="001A0158">
              <w:rPr>
                <w:rStyle w:val="FontStyle34"/>
                <w:sz w:val="24"/>
                <w:lang w:eastAsia="sr-Cyrl-CS"/>
              </w:rPr>
              <w:t xml:space="preserve">и </w:t>
            </w:r>
            <w:r w:rsidRPr="001A0158">
              <w:rPr>
                <w:rStyle w:val="FontStyle34"/>
                <w:sz w:val="24"/>
                <w:lang w:val="hr-HR" w:eastAsia="sr-Cyrl-CS"/>
              </w:rPr>
              <w:t xml:space="preserve">3,0 </w:t>
            </w:r>
            <w:r w:rsidRPr="001A0158">
              <w:rPr>
                <w:rStyle w:val="FontStyle34"/>
                <w:sz w:val="24"/>
                <w:lang w:eastAsia="sr-Cyrl-CS"/>
              </w:rPr>
              <w:t>м-најмање 2,5м од суседних међа). Само у ек</w:t>
            </w:r>
            <w:r>
              <w:rPr>
                <w:rStyle w:val="FontStyle34"/>
                <w:sz w:val="24"/>
                <w:lang w:eastAsia="sr-Cyrl-CS"/>
              </w:rPr>
              <w:t>с</w:t>
            </w:r>
            <w:r w:rsidRPr="001A0158">
              <w:rPr>
                <w:rStyle w:val="FontStyle34"/>
                <w:sz w:val="24"/>
                <w:lang w:eastAsia="sr-Cyrl-CS"/>
              </w:rPr>
              <w:t>тремним у</w:t>
            </w:r>
            <w:r>
              <w:rPr>
                <w:rStyle w:val="FontStyle34"/>
                <w:sz w:val="24"/>
                <w:lang w:eastAsia="sr-Cyrl-CS"/>
              </w:rPr>
              <w:t>сл</w:t>
            </w:r>
            <w:r w:rsidRPr="001A0158">
              <w:rPr>
                <w:rStyle w:val="FontStyle34"/>
                <w:sz w:val="24"/>
                <w:lang w:eastAsia="sr-Cyrl-CS"/>
              </w:rPr>
              <w:t>овима је могућа изградња нових објеката на ближе од дефини</w:t>
            </w:r>
            <w:r>
              <w:rPr>
                <w:rStyle w:val="FontStyle34"/>
                <w:sz w:val="24"/>
                <w:lang w:eastAsia="sr-Cyrl-CS"/>
              </w:rPr>
              <w:t>с</w:t>
            </w:r>
            <w:r w:rsidRPr="001A0158">
              <w:rPr>
                <w:rStyle w:val="FontStyle34"/>
                <w:sz w:val="24"/>
                <w:lang w:eastAsia="sr-Cyrl-CS"/>
              </w:rPr>
              <w:t>аних вредно</w:t>
            </w:r>
            <w:r>
              <w:rPr>
                <w:rStyle w:val="FontStyle34"/>
                <w:sz w:val="24"/>
                <w:lang w:eastAsia="sr-Cyrl-CS"/>
              </w:rPr>
              <w:t>с</w:t>
            </w:r>
            <w:r w:rsidRPr="001A0158">
              <w:rPr>
                <w:rStyle w:val="FontStyle34"/>
                <w:sz w:val="24"/>
                <w:lang w:eastAsia="sr-Cyrl-CS"/>
              </w:rPr>
              <w:t xml:space="preserve">ти или на међној линији бочних </w:t>
            </w:r>
            <w:r>
              <w:rPr>
                <w:rStyle w:val="FontStyle34"/>
                <w:sz w:val="24"/>
                <w:lang w:eastAsia="sr-Cyrl-CS"/>
              </w:rPr>
              <w:t>с</w:t>
            </w:r>
            <w:r w:rsidRPr="001A0158">
              <w:rPr>
                <w:rStyle w:val="FontStyle34"/>
                <w:sz w:val="24"/>
                <w:lang w:eastAsia="sr-Cyrl-CS"/>
              </w:rPr>
              <w:t>у</w:t>
            </w:r>
            <w:r>
              <w:rPr>
                <w:rStyle w:val="FontStyle34"/>
                <w:sz w:val="24"/>
                <w:lang w:eastAsia="sr-Cyrl-CS"/>
              </w:rPr>
              <w:t>с</w:t>
            </w:r>
            <w:r w:rsidRPr="001A0158">
              <w:rPr>
                <w:rStyle w:val="FontStyle34"/>
                <w:sz w:val="24"/>
                <w:lang w:eastAsia="sr-Cyrl-CS"/>
              </w:rPr>
              <w:t xml:space="preserve">едних парцела, уз </w:t>
            </w:r>
            <w:r>
              <w:rPr>
                <w:rStyle w:val="FontStyle34"/>
                <w:sz w:val="24"/>
                <w:lang w:eastAsia="sr-Cyrl-CS"/>
              </w:rPr>
              <w:t>с</w:t>
            </w:r>
            <w:r w:rsidRPr="001A0158">
              <w:rPr>
                <w:rStyle w:val="FontStyle34"/>
                <w:sz w:val="24"/>
                <w:lang w:eastAsia="sr-Cyrl-CS"/>
              </w:rPr>
              <w:t>агла</w:t>
            </w:r>
            <w:r>
              <w:rPr>
                <w:rStyle w:val="FontStyle34"/>
                <w:sz w:val="24"/>
                <w:lang w:eastAsia="sr-Cyrl-CS"/>
              </w:rPr>
              <w:t>снос</w:t>
            </w:r>
            <w:r w:rsidRPr="001A0158">
              <w:rPr>
                <w:rStyle w:val="FontStyle34"/>
                <w:sz w:val="24"/>
                <w:lang w:eastAsia="sr-Cyrl-CS"/>
              </w:rPr>
              <w:t xml:space="preserve">т </w:t>
            </w:r>
            <w:r>
              <w:rPr>
                <w:rStyle w:val="FontStyle34"/>
                <w:sz w:val="24"/>
                <w:lang w:eastAsia="sr-Cyrl-CS"/>
              </w:rPr>
              <w:t>с</w:t>
            </w:r>
            <w:r w:rsidRPr="001A0158">
              <w:rPr>
                <w:rStyle w:val="FontStyle34"/>
                <w:sz w:val="24"/>
                <w:lang w:eastAsia="sr-Cyrl-CS"/>
              </w:rPr>
              <w:t>у</w:t>
            </w:r>
            <w:r>
              <w:rPr>
                <w:rStyle w:val="FontStyle34"/>
                <w:sz w:val="24"/>
                <w:lang w:eastAsia="sr-Cyrl-CS"/>
              </w:rPr>
              <w:t>с</w:t>
            </w:r>
            <w:r w:rsidRPr="001A0158">
              <w:rPr>
                <w:rStyle w:val="FontStyle34"/>
                <w:sz w:val="24"/>
                <w:lang w:eastAsia="sr-Cyrl-CS"/>
              </w:rPr>
              <w:t>еда (узан фронт парцеле према регулацији и л.) што ће ценити, надлежни Орган управе.</w:t>
            </w:r>
          </w:p>
          <w:p w:rsidR="003C6B77" w:rsidRPr="001A0158" w:rsidRDefault="003C6B77" w:rsidP="007E6C62">
            <w:pPr>
              <w:pStyle w:val="Style14"/>
              <w:widowControl/>
              <w:rPr>
                <w:rStyle w:val="FontStyle34"/>
                <w:sz w:val="24"/>
                <w:lang w:eastAsia="sr-Cyrl-CS"/>
              </w:rPr>
            </w:pPr>
            <w:r w:rsidRPr="001A0158">
              <w:rPr>
                <w:rStyle w:val="FontStyle34"/>
                <w:sz w:val="24"/>
                <w:lang w:eastAsia="sr-Cyrl-CS"/>
              </w:rPr>
              <w:t>За постојеће двојне и друге објекте који су саграђени на ближе од дефинисаних удаљености, могућа је реконструкција и доградња, уз сагласност суседа.</w:t>
            </w:r>
          </w:p>
          <w:p w:rsidR="003C6B77" w:rsidRPr="001A0158" w:rsidRDefault="003C6B77" w:rsidP="007E6C62">
            <w:pPr>
              <w:pStyle w:val="Style14"/>
              <w:widowControl/>
              <w:ind w:left="5" w:hanging="5"/>
              <w:rPr>
                <w:rStyle w:val="FontStyle34"/>
                <w:sz w:val="24"/>
                <w:lang w:eastAsia="sr-Cyrl-CS"/>
              </w:rPr>
            </w:pPr>
            <w:r w:rsidRPr="001A0158">
              <w:rPr>
                <w:rStyle w:val="FontStyle34"/>
                <w:sz w:val="24"/>
                <w:lang w:eastAsia="sr-Cyrl-CS"/>
              </w:rPr>
              <w:t xml:space="preserve">Уколико </w:t>
            </w:r>
            <w:r w:rsidRPr="001A0158">
              <w:rPr>
                <w:rStyle w:val="FontStyle34"/>
                <w:sz w:val="24"/>
                <w:lang w:val="hr-HR" w:eastAsia="sr-Cyrl-CS"/>
              </w:rPr>
              <w:t xml:space="preserve">je </w:t>
            </w:r>
            <w:r w:rsidRPr="001A0158">
              <w:rPr>
                <w:rStyle w:val="FontStyle34"/>
                <w:sz w:val="24"/>
                <w:lang w:eastAsia="sr-Cyrl-CS"/>
              </w:rPr>
              <w:t xml:space="preserve">објекат удаљен мање од 2,5м од бочне границе парцеле, дозвољено </w:t>
            </w:r>
            <w:r w:rsidRPr="001A0158">
              <w:rPr>
                <w:rStyle w:val="FontStyle34"/>
                <w:sz w:val="24"/>
                <w:lang w:val="hr-HR" w:eastAsia="sr-Cyrl-CS"/>
              </w:rPr>
              <w:t xml:space="preserve">je </w:t>
            </w:r>
            <w:r w:rsidRPr="001A0158">
              <w:rPr>
                <w:rStyle w:val="FontStyle34"/>
                <w:sz w:val="24"/>
                <w:lang w:eastAsia="sr-Cyrl-CS"/>
              </w:rPr>
              <w:t>постављање отвора са високим парапетом.</w:t>
            </w:r>
          </w:p>
          <w:p w:rsidR="003C6B77" w:rsidRPr="001A0158" w:rsidRDefault="003C6B77" w:rsidP="007E6C62">
            <w:pPr>
              <w:pStyle w:val="Style14"/>
              <w:widowControl/>
              <w:rPr>
                <w:rStyle w:val="FontStyle34"/>
                <w:sz w:val="24"/>
                <w:lang w:eastAsia="sr-Cyrl-CS"/>
              </w:rPr>
            </w:pPr>
            <w:r w:rsidRPr="001A0158">
              <w:rPr>
                <w:rStyle w:val="FontStyle34"/>
                <w:sz w:val="24"/>
                <w:lang w:eastAsia="sr-Cyrl-CS"/>
              </w:rPr>
              <w:t xml:space="preserve">Растојање испада(бочно) је минимум 1,0м од међне линије бочног </w:t>
            </w:r>
            <w:r>
              <w:rPr>
                <w:rStyle w:val="FontStyle34"/>
                <w:sz w:val="24"/>
                <w:lang w:eastAsia="sr-Cyrl-CS"/>
              </w:rPr>
              <w:t>с</w:t>
            </w:r>
            <w:r w:rsidRPr="001A0158">
              <w:rPr>
                <w:rStyle w:val="FontStyle34"/>
                <w:sz w:val="24"/>
                <w:lang w:eastAsia="sr-Cyrl-CS"/>
              </w:rPr>
              <w:t>у</w:t>
            </w:r>
            <w:r>
              <w:rPr>
                <w:rStyle w:val="FontStyle34"/>
                <w:sz w:val="24"/>
                <w:lang w:eastAsia="sr-Cyrl-CS"/>
              </w:rPr>
              <w:t>с</w:t>
            </w:r>
            <w:r w:rsidRPr="001A0158">
              <w:rPr>
                <w:rStyle w:val="FontStyle34"/>
                <w:sz w:val="24"/>
                <w:lang w:eastAsia="sr-Cyrl-CS"/>
              </w:rPr>
              <w:t>еда.</w:t>
            </w:r>
          </w:p>
          <w:p w:rsidR="003C6B77" w:rsidRPr="001A0158" w:rsidRDefault="003C6B77" w:rsidP="007E6C62">
            <w:pPr>
              <w:pStyle w:val="Style14"/>
              <w:widowControl/>
              <w:ind w:firstLine="5"/>
              <w:jc w:val="left"/>
              <w:rPr>
                <w:rStyle w:val="FontStyle34"/>
                <w:sz w:val="24"/>
                <w:lang w:eastAsia="sr-Cyrl-CS"/>
              </w:rPr>
            </w:pPr>
            <w:r w:rsidRPr="001A0158">
              <w:rPr>
                <w:rStyle w:val="FontStyle34"/>
                <w:sz w:val="24"/>
                <w:lang w:eastAsia="sr-Cyrl-CS"/>
              </w:rPr>
              <w:t>Растојање објекта од задње међе не може бити мање од мин</w:t>
            </w:r>
            <w:r>
              <w:rPr>
                <w:rStyle w:val="FontStyle34"/>
                <w:sz w:val="24"/>
                <w:lang w:eastAsia="sr-Cyrl-CS"/>
              </w:rPr>
              <w:t xml:space="preserve"> ¾ </w:t>
            </w:r>
            <w:r w:rsidRPr="001A0158">
              <w:rPr>
                <w:rStyle w:val="FontStyle34"/>
                <w:sz w:val="24"/>
                <w:lang w:eastAsia="sr-Cyrl-CS"/>
              </w:rPr>
              <w:t>венца објекта, односно мин. 5,0м од задње међне линије. Удаљење др</w:t>
            </w:r>
            <w:r>
              <w:rPr>
                <w:rStyle w:val="FontStyle34"/>
                <w:sz w:val="24"/>
                <w:lang w:eastAsia="sr-Cyrl-CS"/>
              </w:rPr>
              <w:t xml:space="preserve">угог стамбеног објекта је мин. ½ </w:t>
            </w:r>
            <w:r w:rsidRPr="001A0158">
              <w:rPr>
                <w:rStyle w:val="FontStyle34"/>
                <w:sz w:val="24"/>
                <w:lang w:eastAsia="sr-Cyrl-CS"/>
              </w:rPr>
              <w:t xml:space="preserve"> максимално допуштене висине.</w:t>
            </w:r>
          </w:p>
        </w:tc>
      </w:tr>
      <w:tr w:rsidR="003C6B77" w:rsidRPr="001A0158" w:rsidTr="007E6C62">
        <w:tc>
          <w:tcPr>
            <w:tcW w:w="1704" w:type="dxa"/>
            <w:tcBorders>
              <w:top w:val="single" w:sz="4" w:space="0" w:color="auto"/>
              <w:left w:val="single" w:sz="6" w:space="0" w:color="auto"/>
              <w:bottom w:val="nil"/>
              <w:right w:val="single" w:sz="6" w:space="0" w:color="auto"/>
            </w:tcBorders>
          </w:tcPr>
          <w:p w:rsidR="003C6B77" w:rsidRPr="001A0158" w:rsidRDefault="003C6B77" w:rsidP="007E6C62">
            <w:pPr>
              <w:pStyle w:val="Style18"/>
              <w:widowControl/>
            </w:pPr>
          </w:p>
        </w:tc>
        <w:tc>
          <w:tcPr>
            <w:tcW w:w="2602" w:type="dxa"/>
            <w:tcBorders>
              <w:top w:val="single" w:sz="4" w:space="0" w:color="auto"/>
              <w:left w:val="single" w:sz="6" w:space="0" w:color="auto"/>
              <w:bottom w:val="single" w:sz="6" w:space="0" w:color="auto"/>
              <w:right w:val="single" w:sz="6" w:space="0" w:color="auto"/>
            </w:tcBorders>
          </w:tcPr>
          <w:p w:rsidR="003C6B77" w:rsidRPr="001A0158" w:rsidRDefault="003C6B77" w:rsidP="007E6C62">
            <w:pPr>
              <w:pStyle w:val="Style21"/>
              <w:spacing w:line="254" w:lineRule="exact"/>
              <w:ind w:left="5" w:hanging="5"/>
              <w:rPr>
                <w:rStyle w:val="FontStyle30"/>
                <w:lang w:eastAsia="sr-Cyrl-CS"/>
              </w:rPr>
            </w:pPr>
          </w:p>
        </w:tc>
        <w:tc>
          <w:tcPr>
            <w:tcW w:w="6072" w:type="dxa"/>
            <w:tcBorders>
              <w:top w:val="single" w:sz="4" w:space="0" w:color="auto"/>
              <w:left w:val="single" w:sz="6" w:space="0" w:color="auto"/>
              <w:bottom w:val="single" w:sz="6" w:space="0" w:color="auto"/>
              <w:right w:val="single" w:sz="6" w:space="0" w:color="auto"/>
            </w:tcBorders>
          </w:tcPr>
          <w:p w:rsidR="003C6B77" w:rsidRPr="001A0158" w:rsidRDefault="003C6B77" w:rsidP="007E6C62">
            <w:pPr>
              <w:pStyle w:val="Style14"/>
              <w:ind w:firstLine="5"/>
              <w:jc w:val="left"/>
              <w:rPr>
                <w:rStyle w:val="FontStyle34"/>
                <w:sz w:val="24"/>
                <w:lang w:eastAsia="sr-Cyrl-CS"/>
              </w:rPr>
            </w:pPr>
          </w:p>
        </w:tc>
      </w:tr>
      <w:tr w:rsidR="003C6B77" w:rsidRPr="001A0158" w:rsidTr="007E6C62">
        <w:tc>
          <w:tcPr>
            <w:tcW w:w="1704" w:type="dxa"/>
            <w:tcBorders>
              <w:top w:val="nil"/>
              <w:left w:val="single" w:sz="6" w:space="0" w:color="auto"/>
              <w:bottom w:val="nil"/>
              <w:right w:val="single" w:sz="6" w:space="0" w:color="auto"/>
            </w:tcBorders>
          </w:tcPr>
          <w:p w:rsidR="003C6B77" w:rsidRPr="001A0158" w:rsidRDefault="003C6B77" w:rsidP="007E6C62">
            <w:pPr>
              <w:pStyle w:val="Style18"/>
              <w:widowControl/>
            </w:pPr>
          </w:p>
        </w:tc>
        <w:tc>
          <w:tcPr>
            <w:tcW w:w="2602" w:type="dxa"/>
            <w:tcBorders>
              <w:top w:val="single" w:sz="6" w:space="0" w:color="auto"/>
              <w:left w:val="single" w:sz="6" w:space="0" w:color="auto"/>
              <w:bottom w:val="single" w:sz="6" w:space="0" w:color="auto"/>
              <w:right w:val="single" w:sz="6" w:space="0" w:color="auto"/>
            </w:tcBorders>
          </w:tcPr>
          <w:p w:rsidR="003C6B77" w:rsidRPr="001A0158" w:rsidRDefault="00961444" w:rsidP="007E6C62">
            <w:pPr>
              <w:pStyle w:val="Style21"/>
              <w:widowControl/>
              <w:spacing w:line="240" w:lineRule="auto"/>
              <w:rPr>
                <w:rStyle w:val="FontStyle30"/>
                <w:lang w:eastAsia="sr-Cyrl-CS"/>
              </w:rPr>
            </w:pPr>
            <w:r w:rsidRPr="001A0158">
              <w:rPr>
                <w:rStyle w:val="FontStyle30"/>
                <w:lang w:eastAsia="sr-Cyrl-CS"/>
              </w:rPr>
              <w:t>К</w:t>
            </w:r>
            <w:r w:rsidR="003C6B77" w:rsidRPr="001A0158">
              <w:rPr>
                <w:rStyle w:val="FontStyle30"/>
                <w:lang w:eastAsia="sr-Cyrl-CS"/>
              </w:rPr>
              <w:t>ровови</w:t>
            </w:r>
          </w:p>
        </w:tc>
        <w:tc>
          <w:tcPr>
            <w:tcW w:w="6072" w:type="dxa"/>
            <w:tcBorders>
              <w:top w:val="single" w:sz="6" w:space="0" w:color="auto"/>
              <w:left w:val="single" w:sz="6" w:space="0" w:color="auto"/>
              <w:bottom w:val="single" w:sz="6" w:space="0" w:color="auto"/>
              <w:right w:val="single" w:sz="6" w:space="0" w:color="auto"/>
            </w:tcBorders>
          </w:tcPr>
          <w:p w:rsidR="003C6B77" w:rsidRPr="001A0158" w:rsidRDefault="003C6B77" w:rsidP="007E6C62">
            <w:pPr>
              <w:pStyle w:val="Style14"/>
              <w:widowControl/>
              <w:spacing w:line="259" w:lineRule="exact"/>
              <w:ind w:left="5" w:hanging="5"/>
              <w:rPr>
                <w:rStyle w:val="FontStyle34"/>
                <w:sz w:val="24"/>
                <w:lang w:val="hr-HR" w:eastAsia="sr-Cyrl-CS"/>
              </w:rPr>
            </w:pPr>
            <w:r w:rsidRPr="001A0158">
              <w:rPr>
                <w:rStyle w:val="FontStyle34"/>
                <w:sz w:val="24"/>
                <w:lang w:eastAsia="sr-Cyrl-CS"/>
              </w:rPr>
              <w:t xml:space="preserve">Препоручују се коси кровови, нагиба кровних равни од највише </w:t>
            </w:r>
            <w:r w:rsidRPr="001A0158">
              <w:rPr>
                <w:rStyle w:val="FontStyle34"/>
                <w:sz w:val="24"/>
                <w:lang w:val="hr-HR" w:eastAsia="sr-Cyrl-CS"/>
              </w:rPr>
              <w:t>40°.</w:t>
            </w:r>
          </w:p>
        </w:tc>
      </w:tr>
      <w:tr w:rsidR="003C6B77" w:rsidRPr="001A0158" w:rsidTr="007E6C62">
        <w:tc>
          <w:tcPr>
            <w:tcW w:w="1704" w:type="dxa"/>
            <w:tcBorders>
              <w:top w:val="nil"/>
              <w:left w:val="single" w:sz="6" w:space="0" w:color="auto"/>
              <w:bottom w:val="nil"/>
              <w:right w:val="single" w:sz="6" w:space="0" w:color="auto"/>
            </w:tcBorders>
          </w:tcPr>
          <w:p w:rsidR="003C6B77" w:rsidRPr="001A0158" w:rsidRDefault="003C6B77" w:rsidP="007E6C62">
            <w:pPr>
              <w:pStyle w:val="Style18"/>
              <w:widowControl/>
            </w:pPr>
          </w:p>
        </w:tc>
        <w:tc>
          <w:tcPr>
            <w:tcW w:w="2602" w:type="dxa"/>
            <w:tcBorders>
              <w:top w:val="single" w:sz="6" w:space="0" w:color="auto"/>
              <w:left w:val="single" w:sz="6" w:space="0" w:color="auto"/>
              <w:bottom w:val="single" w:sz="6" w:space="0" w:color="auto"/>
              <w:right w:val="single" w:sz="6" w:space="0" w:color="auto"/>
            </w:tcBorders>
          </w:tcPr>
          <w:p w:rsidR="003C6B77" w:rsidRPr="001A0158" w:rsidRDefault="00961444" w:rsidP="007E6C62">
            <w:pPr>
              <w:pStyle w:val="Style21"/>
              <w:widowControl/>
              <w:spacing w:line="240" w:lineRule="auto"/>
              <w:rPr>
                <w:rStyle w:val="FontStyle30"/>
                <w:lang w:eastAsia="sr-Cyrl-CS"/>
              </w:rPr>
            </w:pPr>
            <w:r w:rsidRPr="001A0158">
              <w:rPr>
                <w:rStyle w:val="FontStyle30"/>
                <w:lang w:eastAsia="sr-Cyrl-CS"/>
              </w:rPr>
              <w:t>П</w:t>
            </w:r>
            <w:r w:rsidR="003C6B77" w:rsidRPr="001A0158">
              <w:rPr>
                <w:rStyle w:val="FontStyle30"/>
                <w:lang w:eastAsia="sr-Cyrl-CS"/>
              </w:rPr>
              <w:t>откровља</w:t>
            </w:r>
          </w:p>
        </w:tc>
        <w:tc>
          <w:tcPr>
            <w:tcW w:w="6072" w:type="dxa"/>
            <w:tcBorders>
              <w:top w:val="single" w:sz="6" w:space="0" w:color="auto"/>
              <w:left w:val="single" w:sz="6" w:space="0" w:color="auto"/>
              <w:bottom w:val="single" w:sz="6" w:space="0" w:color="auto"/>
              <w:right w:val="single" w:sz="6" w:space="0" w:color="auto"/>
            </w:tcBorders>
          </w:tcPr>
          <w:p w:rsidR="003C6B77" w:rsidRPr="001A0158" w:rsidRDefault="003C6B77" w:rsidP="007E6C62">
            <w:pPr>
              <w:pStyle w:val="Style14"/>
              <w:widowControl/>
              <w:ind w:left="5" w:hanging="5"/>
              <w:rPr>
                <w:rStyle w:val="FontStyle34"/>
                <w:sz w:val="24"/>
                <w:lang w:eastAsia="sr-Cyrl-CS"/>
              </w:rPr>
            </w:pPr>
            <w:r w:rsidRPr="001A0158">
              <w:rPr>
                <w:rStyle w:val="FontStyle34"/>
                <w:sz w:val="24"/>
                <w:lang w:eastAsia="sr-Cyrl-CS"/>
              </w:rPr>
              <w:t>Поткровља могу имати назидак висок највише 1,60м. Уколико е због ра пона кон трукције у таван ком делу формира одређени користан простор, исти се може користити искључиво као део дуплекс станова а никако као посебна етажа.</w:t>
            </w:r>
          </w:p>
        </w:tc>
      </w:tr>
      <w:tr w:rsidR="003C6B77" w:rsidRPr="001A0158" w:rsidTr="007E6C62">
        <w:tc>
          <w:tcPr>
            <w:tcW w:w="1704" w:type="dxa"/>
            <w:tcBorders>
              <w:top w:val="nil"/>
              <w:left w:val="single" w:sz="6" w:space="0" w:color="auto"/>
              <w:bottom w:val="nil"/>
              <w:right w:val="single" w:sz="6" w:space="0" w:color="auto"/>
            </w:tcBorders>
          </w:tcPr>
          <w:p w:rsidR="003C6B77" w:rsidRPr="001A0158" w:rsidRDefault="003C6B77" w:rsidP="007E6C62">
            <w:pPr>
              <w:pStyle w:val="Style18"/>
              <w:widowControl/>
            </w:pPr>
          </w:p>
        </w:tc>
        <w:tc>
          <w:tcPr>
            <w:tcW w:w="2602" w:type="dxa"/>
            <w:tcBorders>
              <w:top w:val="single" w:sz="6" w:space="0" w:color="auto"/>
              <w:left w:val="single" w:sz="6" w:space="0" w:color="auto"/>
              <w:bottom w:val="single" w:sz="6" w:space="0" w:color="auto"/>
              <w:right w:val="single" w:sz="6" w:space="0" w:color="auto"/>
            </w:tcBorders>
          </w:tcPr>
          <w:p w:rsidR="003C6B77" w:rsidRPr="001A0158" w:rsidRDefault="003C6B77" w:rsidP="007E6C62">
            <w:pPr>
              <w:pStyle w:val="Style21"/>
              <w:widowControl/>
              <w:spacing w:line="250" w:lineRule="exact"/>
              <w:ind w:firstLine="5"/>
              <w:rPr>
                <w:rStyle w:val="FontStyle30"/>
                <w:lang w:eastAsia="sr-Cyrl-CS"/>
              </w:rPr>
            </w:pPr>
            <w:r w:rsidRPr="001A0158">
              <w:rPr>
                <w:rStyle w:val="FontStyle30"/>
                <w:lang w:eastAsia="sr-Cyrl-CS"/>
              </w:rPr>
              <w:t>одводњавање атмосферских вода</w:t>
            </w:r>
          </w:p>
        </w:tc>
        <w:tc>
          <w:tcPr>
            <w:tcW w:w="6072" w:type="dxa"/>
            <w:tcBorders>
              <w:top w:val="single" w:sz="6" w:space="0" w:color="auto"/>
              <w:left w:val="single" w:sz="6" w:space="0" w:color="auto"/>
              <w:bottom w:val="single" w:sz="6" w:space="0" w:color="auto"/>
              <w:right w:val="single" w:sz="6" w:space="0" w:color="auto"/>
            </w:tcBorders>
          </w:tcPr>
          <w:p w:rsidR="003C6B77" w:rsidRPr="001A0158" w:rsidRDefault="003C6B77" w:rsidP="007E6C62">
            <w:pPr>
              <w:pStyle w:val="Style14"/>
              <w:widowControl/>
              <w:spacing w:line="254" w:lineRule="exact"/>
              <w:ind w:firstLine="5"/>
              <w:rPr>
                <w:rStyle w:val="FontStyle34"/>
                <w:sz w:val="24"/>
                <w:lang w:eastAsia="sr-Cyrl-CS"/>
              </w:rPr>
            </w:pPr>
            <w:r w:rsidRPr="001A0158">
              <w:rPr>
                <w:rStyle w:val="FontStyle34"/>
                <w:sz w:val="24"/>
                <w:lang w:eastAsia="sr-Cyrl-CS"/>
              </w:rPr>
              <w:t>Одводњавање атмосферских вода са објекта није дозвољено преко суседне/их парцела.</w:t>
            </w:r>
          </w:p>
        </w:tc>
      </w:tr>
      <w:tr w:rsidR="003C6B77" w:rsidRPr="001A0158" w:rsidTr="007E6C62">
        <w:tc>
          <w:tcPr>
            <w:tcW w:w="1704" w:type="dxa"/>
            <w:tcBorders>
              <w:top w:val="nil"/>
              <w:left w:val="single" w:sz="6" w:space="0" w:color="auto"/>
              <w:bottom w:val="nil"/>
              <w:right w:val="single" w:sz="6" w:space="0" w:color="auto"/>
            </w:tcBorders>
          </w:tcPr>
          <w:p w:rsidR="003C6B77" w:rsidRPr="001A0158" w:rsidRDefault="003C6B77" w:rsidP="007E6C62">
            <w:pPr>
              <w:pStyle w:val="Style18"/>
              <w:widowControl/>
            </w:pPr>
          </w:p>
        </w:tc>
        <w:tc>
          <w:tcPr>
            <w:tcW w:w="2602" w:type="dxa"/>
            <w:tcBorders>
              <w:top w:val="single" w:sz="6" w:space="0" w:color="auto"/>
              <w:left w:val="single" w:sz="6" w:space="0" w:color="auto"/>
              <w:bottom w:val="single" w:sz="6" w:space="0" w:color="auto"/>
              <w:right w:val="single" w:sz="6" w:space="0" w:color="auto"/>
            </w:tcBorders>
          </w:tcPr>
          <w:p w:rsidR="003C6B77" w:rsidRPr="001A0158" w:rsidRDefault="00961444" w:rsidP="007E6C62">
            <w:pPr>
              <w:pStyle w:val="Style21"/>
              <w:widowControl/>
              <w:spacing w:line="240" w:lineRule="auto"/>
              <w:rPr>
                <w:rStyle w:val="FontStyle30"/>
                <w:lang w:eastAsia="sr-Cyrl-CS"/>
              </w:rPr>
            </w:pPr>
            <w:r w:rsidRPr="001A0158">
              <w:rPr>
                <w:rStyle w:val="FontStyle30"/>
                <w:lang w:eastAsia="sr-Cyrl-CS"/>
              </w:rPr>
              <w:t>С</w:t>
            </w:r>
            <w:r w:rsidR="003C6B77" w:rsidRPr="001A0158">
              <w:rPr>
                <w:rStyle w:val="FontStyle30"/>
                <w:lang w:eastAsia="sr-Cyrl-CS"/>
              </w:rPr>
              <w:t>пратност</w:t>
            </w:r>
          </w:p>
        </w:tc>
        <w:tc>
          <w:tcPr>
            <w:tcW w:w="6072" w:type="dxa"/>
            <w:tcBorders>
              <w:top w:val="single" w:sz="6" w:space="0" w:color="auto"/>
              <w:left w:val="single" w:sz="6" w:space="0" w:color="auto"/>
              <w:bottom w:val="single" w:sz="6" w:space="0" w:color="auto"/>
              <w:right w:val="single" w:sz="6" w:space="0" w:color="auto"/>
            </w:tcBorders>
          </w:tcPr>
          <w:p w:rsidR="003C6B77" w:rsidRPr="001A0158" w:rsidRDefault="003C6B77" w:rsidP="007E6C62">
            <w:pPr>
              <w:pStyle w:val="Style14"/>
              <w:widowControl/>
              <w:rPr>
                <w:rStyle w:val="FontStyle34"/>
                <w:sz w:val="24"/>
                <w:lang w:eastAsia="sr-Cyrl-CS"/>
              </w:rPr>
            </w:pPr>
            <w:r w:rsidRPr="001A0158">
              <w:rPr>
                <w:rStyle w:val="FontStyle34"/>
                <w:sz w:val="24"/>
                <w:lang w:eastAsia="sr-Cyrl-CS"/>
              </w:rPr>
              <w:t xml:space="preserve">Максимална спратност објеката је (По) П </w:t>
            </w:r>
            <w:r w:rsidRPr="001A0158">
              <w:rPr>
                <w:rStyle w:val="FontStyle34"/>
                <w:sz w:val="24"/>
                <w:lang w:val="hr-HR" w:eastAsia="sr-Cyrl-CS"/>
              </w:rPr>
              <w:t xml:space="preserve">+ 1 + </w:t>
            </w:r>
            <w:r w:rsidRPr="001A0158">
              <w:rPr>
                <w:rStyle w:val="FontStyle34"/>
                <w:sz w:val="24"/>
                <w:lang w:eastAsia="sr-Cyrl-CS"/>
              </w:rPr>
              <w:t xml:space="preserve">Пк (подрум </w:t>
            </w:r>
            <w:r w:rsidRPr="001A0158">
              <w:rPr>
                <w:rStyle w:val="FontStyle34"/>
                <w:sz w:val="24"/>
                <w:lang w:val="hr-HR" w:eastAsia="sr-Cyrl-CS"/>
              </w:rPr>
              <w:t xml:space="preserve">+ </w:t>
            </w:r>
            <w:r w:rsidRPr="001A0158">
              <w:rPr>
                <w:rStyle w:val="FontStyle34"/>
                <w:sz w:val="24"/>
                <w:lang w:eastAsia="sr-Cyrl-CS"/>
              </w:rPr>
              <w:t xml:space="preserve">приземље </w:t>
            </w:r>
            <w:r w:rsidRPr="001A0158">
              <w:rPr>
                <w:rStyle w:val="FontStyle34"/>
                <w:sz w:val="24"/>
                <w:lang w:val="hr-HR" w:eastAsia="sr-Cyrl-CS"/>
              </w:rPr>
              <w:t xml:space="preserve">+ </w:t>
            </w:r>
            <w:r w:rsidRPr="001A0158">
              <w:rPr>
                <w:rStyle w:val="FontStyle34"/>
                <w:sz w:val="24"/>
                <w:lang w:eastAsia="sr-Cyrl-CS"/>
              </w:rPr>
              <w:t xml:space="preserve">један спрат </w:t>
            </w:r>
            <w:r w:rsidRPr="001A0158">
              <w:rPr>
                <w:rStyle w:val="FontStyle34"/>
                <w:sz w:val="24"/>
                <w:lang w:val="hr-HR" w:eastAsia="sr-Cyrl-CS"/>
              </w:rPr>
              <w:t xml:space="preserve">+ </w:t>
            </w:r>
            <w:r w:rsidRPr="001A0158">
              <w:rPr>
                <w:rStyle w:val="FontStyle34"/>
                <w:sz w:val="24"/>
                <w:lang w:eastAsia="sr-Cyrl-CS"/>
              </w:rPr>
              <w:t>подкровље); изузетно на угловима доминантних саобраћајница П+2+Пк.</w:t>
            </w:r>
          </w:p>
        </w:tc>
      </w:tr>
      <w:tr w:rsidR="003C6B77" w:rsidRPr="001A0158" w:rsidTr="007E6C62">
        <w:tc>
          <w:tcPr>
            <w:tcW w:w="1704" w:type="dxa"/>
            <w:tcBorders>
              <w:top w:val="nil"/>
              <w:left w:val="single" w:sz="6" w:space="0" w:color="auto"/>
              <w:bottom w:val="single" w:sz="6" w:space="0" w:color="auto"/>
              <w:right w:val="single" w:sz="6" w:space="0" w:color="auto"/>
            </w:tcBorders>
          </w:tcPr>
          <w:p w:rsidR="003C6B77" w:rsidRPr="001A0158" w:rsidRDefault="003C6B77" w:rsidP="007E6C62">
            <w:pPr>
              <w:pStyle w:val="Style18"/>
              <w:widowControl/>
            </w:pPr>
          </w:p>
        </w:tc>
        <w:tc>
          <w:tcPr>
            <w:tcW w:w="2602" w:type="dxa"/>
            <w:tcBorders>
              <w:top w:val="single" w:sz="6" w:space="0" w:color="auto"/>
              <w:left w:val="single" w:sz="6" w:space="0" w:color="auto"/>
              <w:bottom w:val="single" w:sz="6" w:space="0" w:color="auto"/>
              <w:right w:val="single" w:sz="6" w:space="0" w:color="auto"/>
            </w:tcBorders>
          </w:tcPr>
          <w:p w:rsidR="003C6B77" w:rsidRPr="001A0158" w:rsidRDefault="003C6B77" w:rsidP="007E6C62">
            <w:pPr>
              <w:pStyle w:val="Style21"/>
              <w:widowControl/>
              <w:spacing w:line="254" w:lineRule="exact"/>
              <w:ind w:firstLine="5"/>
              <w:rPr>
                <w:rStyle w:val="FontStyle30"/>
                <w:lang w:eastAsia="sr-Cyrl-CS"/>
              </w:rPr>
            </w:pPr>
            <w:r w:rsidRPr="001A0158">
              <w:rPr>
                <w:rStyle w:val="FontStyle30"/>
                <w:lang w:eastAsia="sr-Cyrl-CS"/>
              </w:rPr>
              <w:t>максималан          број стамбених јединица</w:t>
            </w:r>
          </w:p>
        </w:tc>
        <w:tc>
          <w:tcPr>
            <w:tcW w:w="6072" w:type="dxa"/>
            <w:tcBorders>
              <w:top w:val="single" w:sz="6" w:space="0" w:color="auto"/>
              <w:left w:val="single" w:sz="6" w:space="0" w:color="auto"/>
              <w:bottom w:val="single" w:sz="6" w:space="0" w:color="auto"/>
              <w:right w:val="single" w:sz="6" w:space="0" w:color="auto"/>
            </w:tcBorders>
          </w:tcPr>
          <w:p w:rsidR="003C6B77" w:rsidRPr="001A0158" w:rsidRDefault="003C6B77" w:rsidP="007E6C62">
            <w:pPr>
              <w:pStyle w:val="Style14"/>
              <w:widowControl/>
              <w:ind w:firstLine="5"/>
              <w:jc w:val="left"/>
              <w:rPr>
                <w:rStyle w:val="FontStyle34"/>
                <w:sz w:val="24"/>
                <w:lang w:eastAsia="sr-Cyrl-CS"/>
              </w:rPr>
            </w:pPr>
            <w:r w:rsidRPr="001A0158">
              <w:rPr>
                <w:rStyle w:val="FontStyle34"/>
                <w:sz w:val="24"/>
                <w:lang w:eastAsia="sr-Cyrl-CS"/>
              </w:rPr>
              <w:t xml:space="preserve">Мак ималан број   танова на минималној површини парцеле од 0.03.00ха је </w:t>
            </w:r>
            <w:r w:rsidRPr="001A0158">
              <w:rPr>
                <w:rStyle w:val="FontStyle34"/>
                <w:sz w:val="24"/>
                <w:lang w:val="hr-HR" w:eastAsia="sr-Cyrl-CS"/>
              </w:rPr>
              <w:t xml:space="preserve">3 </w:t>
            </w:r>
            <w:r w:rsidRPr="001A0158">
              <w:rPr>
                <w:rStyle w:val="FontStyle34"/>
                <w:sz w:val="24"/>
                <w:lang w:eastAsia="sr-Cyrl-CS"/>
              </w:rPr>
              <w:t xml:space="preserve">(максимално </w:t>
            </w:r>
            <w:r w:rsidRPr="001A0158">
              <w:rPr>
                <w:rStyle w:val="FontStyle34"/>
                <w:sz w:val="24"/>
                <w:lang w:val="hr-HR" w:eastAsia="sr-Cyrl-CS"/>
              </w:rPr>
              <w:t xml:space="preserve">1 </w:t>
            </w:r>
            <w:r w:rsidRPr="001A0158">
              <w:rPr>
                <w:rStyle w:val="FontStyle34"/>
                <w:sz w:val="24"/>
                <w:lang w:eastAsia="sr-Cyrl-CS"/>
              </w:rPr>
              <w:t xml:space="preserve">стан на површину од </w:t>
            </w:r>
            <w:r w:rsidRPr="001A0158">
              <w:rPr>
                <w:rStyle w:val="FontStyle34"/>
                <w:sz w:val="24"/>
                <w:lang w:val="hr-HR" w:eastAsia="sr-Cyrl-CS"/>
              </w:rPr>
              <w:t xml:space="preserve">0.01.00 </w:t>
            </w:r>
            <w:r w:rsidRPr="001A0158">
              <w:rPr>
                <w:rStyle w:val="FontStyle34"/>
                <w:sz w:val="24"/>
                <w:lang w:eastAsia="sr-Cyrl-CS"/>
              </w:rPr>
              <w:t xml:space="preserve">ха </w:t>
            </w:r>
            <w:r w:rsidRPr="001A0158">
              <w:rPr>
                <w:rStyle w:val="FontStyle34"/>
                <w:sz w:val="24"/>
                <w:lang w:val="hr-HR" w:eastAsia="sr-Cyrl-CS"/>
              </w:rPr>
              <w:t xml:space="preserve">±10%,), </w:t>
            </w:r>
            <w:r w:rsidRPr="001A0158">
              <w:rPr>
                <w:rStyle w:val="FontStyle34"/>
                <w:sz w:val="24"/>
                <w:lang w:eastAsia="sr-Cyrl-CS"/>
              </w:rPr>
              <w:t>док је за површину парцеле од 0.04.00ха и више мак ималан број  танова четири.</w:t>
            </w:r>
          </w:p>
          <w:p w:rsidR="003C6B77" w:rsidRPr="001A0158" w:rsidRDefault="003C6B77" w:rsidP="007E6C62">
            <w:pPr>
              <w:pStyle w:val="Style14"/>
              <w:widowControl/>
              <w:rPr>
                <w:rStyle w:val="FontStyle34"/>
                <w:sz w:val="24"/>
                <w:lang w:eastAsia="sr-Cyrl-CS"/>
              </w:rPr>
            </w:pPr>
            <w:r>
              <w:rPr>
                <w:rStyle w:val="FontStyle34"/>
                <w:sz w:val="24"/>
                <w:lang w:eastAsia="sr-Cyrl-CS"/>
              </w:rPr>
              <w:t>Макси</w:t>
            </w:r>
            <w:r w:rsidRPr="001A0158">
              <w:rPr>
                <w:rStyle w:val="FontStyle34"/>
                <w:sz w:val="24"/>
                <w:lang w:eastAsia="sr-Cyrl-CS"/>
              </w:rPr>
              <w:t xml:space="preserve">малан број јединица по ловног про тора на парцели </w:t>
            </w:r>
            <w:r w:rsidRPr="001A0158">
              <w:rPr>
                <w:rStyle w:val="FontStyle34"/>
                <w:sz w:val="24"/>
                <w:lang w:eastAsia="sr-Cyrl-CS"/>
              </w:rPr>
              <w:lastRenderedPageBreak/>
              <w:t>је две.</w:t>
            </w:r>
          </w:p>
        </w:tc>
      </w:tr>
      <w:tr w:rsidR="003C6B77" w:rsidRPr="001A0158" w:rsidTr="007E6C62">
        <w:tc>
          <w:tcPr>
            <w:tcW w:w="1704" w:type="dxa"/>
            <w:tcBorders>
              <w:top w:val="single" w:sz="6" w:space="0" w:color="auto"/>
              <w:left w:val="single" w:sz="6" w:space="0" w:color="auto"/>
              <w:bottom w:val="single" w:sz="6" w:space="0" w:color="auto"/>
              <w:right w:val="single" w:sz="6" w:space="0" w:color="auto"/>
            </w:tcBorders>
          </w:tcPr>
          <w:p w:rsidR="003C6B77" w:rsidRPr="001A0158" w:rsidRDefault="003C6B77" w:rsidP="007E6C62">
            <w:pPr>
              <w:pStyle w:val="Style21"/>
              <w:widowControl/>
              <w:spacing w:line="240" w:lineRule="auto"/>
              <w:rPr>
                <w:rStyle w:val="FontStyle30"/>
                <w:lang w:eastAsia="sr-Cyrl-CS"/>
              </w:rPr>
            </w:pPr>
            <w:r w:rsidRPr="001A0158">
              <w:rPr>
                <w:rStyle w:val="FontStyle30"/>
                <w:lang w:eastAsia="sr-Cyrl-CS"/>
              </w:rPr>
              <w:lastRenderedPageBreak/>
              <w:t>Паркирање</w:t>
            </w:r>
          </w:p>
        </w:tc>
        <w:tc>
          <w:tcPr>
            <w:tcW w:w="8674" w:type="dxa"/>
            <w:gridSpan w:val="2"/>
            <w:tcBorders>
              <w:top w:val="single" w:sz="6" w:space="0" w:color="auto"/>
              <w:left w:val="single" w:sz="6" w:space="0" w:color="auto"/>
              <w:bottom w:val="single" w:sz="6" w:space="0" w:color="auto"/>
              <w:right w:val="single" w:sz="6" w:space="0" w:color="auto"/>
            </w:tcBorders>
          </w:tcPr>
          <w:p w:rsidR="003C6B77" w:rsidRPr="001A0158" w:rsidRDefault="003C6B77" w:rsidP="007E6C62">
            <w:pPr>
              <w:pStyle w:val="Style22"/>
              <w:widowControl/>
              <w:ind w:left="5" w:hanging="5"/>
              <w:rPr>
                <w:rStyle w:val="FontStyle34"/>
                <w:sz w:val="24"/>
                <w:lang w:eastAsia="sr-Cyrl-CS"/>
              </w:rPr>
            </w:pPr>
            <w:r w:rsidRPr="001A0158">
              <w:rPr>
                <w:rStyle w:val="FontStyle34"/>
                <w:sz w:val="24"/>
                <w:lang w:eastAsia="sr-Cyrl-CS"/>
              </w:rPr>
              <w:t xml:space="preserve">Паркирање возила се мора регулисати у оквиру парцеле, и то једно паркинг/гаражно место по једној стамбеној јединици, односно једно паркинг место на сваких </w:t>
            </w:r>
            <w:r w:rsidRPr="001A0158">
              <w:rPr>
                <w:rStyle w:val="FontStyle34"/>
                <w:sz w:val="24"/>
                <w:lang w:val="hr-HR" w:eastAsia="sr-Cyrl-CS"/>
              </w:rPr>
              <w:t xml:space="preserve">65 </w:t>
            </w:r>
            <w:r w:rsidRPr="001A0158">
              <w:rPr>
                <w:rStyle w:val="FontStyle34"/>
                <w:sz w:val="24"/>
                <w:lang w:eastAsia="sr-Cyrl-CS"/>
              </w:rPr>
              <w:t>м</w:t>
            </w:r>
            <w:r w:rsidRPr="001A0158">
              <w:rPr>
                <w:rStyle w:val="FontStyle34"/>
                <w:sz w:val="24"/>
                <w:vertAlign w:val="superscript"/>
                <w:lang w:eastAsia="sr-Cyrl-CS"/>
              </w:rPr>
              <w:t xml:space="preserve">2 </w:t>
            </w:r>
            <w:r w:rsidRPr="001A0158">
              <w:rPr>
                <w:rStyle w:val="FontStyle34"/>
                <w:sz w:val="24"/>
                <w:lang w:eastAsia="sr-Cyrl-CS"/>
              </w:rPr>
              <w:t>пословног простора.</w:t>
            </w:r>
          </w:p>
        </w:tc>
      </w:tr>
      <w:tr w:rsidR="003C6B77" w:rsidRPr="001A0158" w:rsidTr="007E6C62">
        <w:tc>
          <w:tcPr>
            <w:tcW w:w="1704" w:type="dxa"/>
            <w:tcBorders>
              <w:top w:val="single" w:sz="6" w:space="0" w:color="auto"/>
              <w:left w:val="single" w:sz="6" w:space="0" w:color="auto"/>
              <w:bottom w:val="single" w:sz="6" w:space="0" w:color="auto"/>
              <w:right w:val="single" w:sz="6" w:space="0" w:color="auto"/>
            </w:tcBorders>
          </w:tcPr>
          <w:p w:rsidR="003C6B77" w:rsidRPr="001A0158" w:rsidRDefault="003C6B77" w:rsidP="007E6C62">
            <w:pPr>
              <w:pStyle w:val="Style21"/>
              <w:widowControl/>
              <w:spacing w:line="254" w:lineRule="exact"/>
              <w:rPr>
                <w:rStyle w:val="FontStyle30"/>
                <w:lang w:eastAsia="sr-Cyrl-CS"/>
              </w:rPr>
            </w:pPr>
            <w:r w:rsidRPr="001A0158">
              <w:rPr>
                <w:rStyle w:val="FontStyle30"/>
                <w:lang w:eastAsia="sr-Cyrl-CS"/>
              </w:rPr>
              <w:t>уређење</w:t>
            </w:r>
          </w:p>
          <w:p w:rsidR="003C6B77" w:rsidRPr="001A0158" w:rsidRDefault="003C6B77" w:rsidP="007E6C62">
            <w:pPr>
              <w:pStyle w:val="Style21"/>
              <w:widowControl/>
              <w:spacing w:line="254" w:lineRule="exact"/>
              <w:rPr>
                <w:rStyle w:val="FontStyle30"/>
                <w:lang w:eastAsia="sr-Cyrl-CS"/>
              </w:rPr>
            </w:pPr>
            <w:r w:rsidRPr="001A0158">
              <w:rPr>
                <w:rStyle w:val="FontStyle30"/>
                <w:lang w:eastAsia="sr-Cyrl-CS"/>
              </w:rPr>
              <w:t>слободних</w:t>
            </w:r>
          </w:p>
          <w:p w:rsidR="003C6B77" w:rsidRPr="001A0158" w:rsidRDefault="003C6B77" w:rsidP="007E6C62">
            <w:pPr>
              <w:pStyle w:val="Style21"/>
              <w:widowControl/>
              <w:spacing w:line="254" w:lineRule="exact"/>
              <w:rPr>
                <w:rStyle w:val="FontStyle30"/>
                <w:lang w:eastAsia="sr-Cyrl-CS"/>
              </w:rPr>
            </w:pPr>
            <w:r w:rsidRPr="001A0158">
              <w:rPr>
                <w:rStyle w:val="FontStyle30"/>
                <w:lang w:eastAsia="sr-Cyrl-CS"/>
              </w:rPr>
              <w:t>површина</w:t>
            </w:r>
          </w:p>
        </w:tc>
        <w:tc>
          <w:tcPr>
            <w:tcW w:w="8674" w:type="dxa"/>
            <w:gridSpan w:val="2"/>
            <w:tcBorders>
              <w:top w:val="single" w:sz="6" w:space="0" w:color="auto"/>
              <w:left w:val="single" w:sz="6" w:space="0" w:color="auto"/>
              <w:bottom w:val="single" w:sz="6" w:space="0" w:color="auto"/>
              <w:right w:val="single" w:sz="6" w:space="0" w:color="auto"/>
            </w:tcBorders>
          </w:tcPr>
          <w:p w:rsidR="003C6B77" w:rsidRPr="001A0158" w:rsidRDefault="003C6B77" w:rsidP="007E6C62">
            <w:pPr>
              <w:pStyle w:val="Style22"/>
              <w:widowControl/>
              <w:ind w:left="5" w:hanging="5"/>
              <w:rPr>
                <w:rStyle w:val="FontStyle34"/>
                <w:sz w:val="24"/>
                <w:lang w:eastAsia="sr-Cyrl-CS"/>
              </w:rPr>
            </w:pPr>
            <w:r w:rsidRPr="001A0158">
              <w:rPr>
                <w:rStyle w:val="FontStyle34"/>
                <w:sz w:val="24"/>
                <w:lang w:eastAsia="sr-Cyrl-CS"/>
              </w:rPr>
              <w:t xml:space="preserve">Потребно је обезбедити минимално </w:t>
            </w:r>
            <w:r w:rsidRPr="001A0158">
              <w:rPr>
                <w:rStyle w:val="FontStyle34"/>
                <w:sz w:val="24"/>
                <w:lang w:val="hr-HR" w:eastAsia="sr-Cyrl-CS"/>
              </w:rPr>
              <w:t xml:space="preserve">30% </w:t>
            </w:r>
            <w:r w:rsidRPr="001A0158">
              <w:rPr>
                <w:rStyle w:val="FontStyle34"/>
                <w:sz w:val="24"/>
                <w:lang w:eastAsia="sr-Cyrl-CS"/>
              </w:rPr>
              <w:t>незастртих зелених површина на парцели. Предбаште уредити и озеленити декоративним биљкама. Остале површине се могу уредити у складу са потребама и жељама инвеститора.</w:t>
            </w:r>
          </w:p>
        </w:tc>
      </w:tr>
      <w:tr w:rsidR="003C6B77" w:rsidRPr="001A0158" w:rsidTr="007E6C62">
        <w:tc>
          <w:tcPr>
            <w:tcW w:w="1704" w:type="dxa"/>
            <w:tcBorders>
              <w:top w:val="single" w:sz="6" w:space="0" w:color="auto"/>
              <w:left w:val="single" w:sz="6" w:space="0" w:color="auto"/>
              <w:bottom w:val="single" w:sz="6" w:space="0" w:color="auto"/>
              <w:right w:val="single" w:sz="6" w:space="0" w:color="auto"/>
            </w:tcBorders>
          </w:tcPr>
          <w:p w:rsidR="003C6B77" w:rsidRPr="001A0158" w:rsidRDefault="003C6B77" w:rsidP="007E6C62">
            <w:pPr>
              <w:pStyle w:val="Style21"/>
              <w:widowControl/>
              <w:spacing w:line="250" w:lineRule="exact"/>
              <w:rPr>
                <w:rStyle w:val="FontStyle30"/>
                <w:lang w:eastAsia="sr-Cyrl-CS"/>
              </w:rPr>
            </w:pPr>
            <w:r w:rsidRPr="001A0158">
              <w:rPr>
                <w:rStyle w:val="FontStyle30"/>
                <w:lang w:eastAsia="sr-Cyrl-CS"/>
              </w:rPr>
              <w:t>интервенције на</w:t>
            </w:r>
          </w:p>
          <w:p w:rsidR="003C6B77" w:rsidRPr="001A0158" w:rsidRDefault="003C6B77" w:rsidP="007E6C62">
            <w:pPr>
              <w:pStyle w:val="Style21"/>
              <w:widowControl/>
              <w:spacing w:line="250" w:lineRule="exact"/>
              <w:rPr>
                <w:rStyle w:val="FontStyle30"/>
                <w:lang w:eastAsia="sr-Cyrl-CS"/>
              </w:rPr>
            </w:pPr>
            <w:r w:rsidRPr="001A0158">
              <w:rPr>
                <w:rStyle w:val="FontStyle30"/>
                <w:lang w:eastAsia="sr-Cyrl-CS"/>
              </w:rPr>
              <w:t>постојећим објектима</w:t>
            </w:r>
          </w:p>
        </w:tc>
        <w:tc>
          <w:tcPr>
            <w:tcW w:w="8674" w:type="dxa"/>
            <w:gridSpan w:val="2"/>
            <w:tcBorders>
              <w:top w:val="single" w:sz="6" w:space="0" w:color="auto"/>
              <w:left w:val="single" w:sz="6" w:space="0" w:color="auto"/>
              <w:bottom w:val="single" w:sz="6" w:space="0" w:color="auto"/>
              <w:right w:val="single" w:sz="6" w:space="0" w:color="auto"/>
            </w:tcBorders>
          </w:tcPr>
          <w:p w:rsidR="003C6B77" w:rsidRPr="001A0158" w:rsidRDefault="003C6B77" w:rsidP="007E6C62">
            <w:pPr>
              <w:pStyle w:val="Style14"/>
              <w:widowControl/>
              <w:ind w:left="5" w:hanging="5"/>
              <w:rPr>
                <w:rStyle w:val="FontStyle34"/>
                <w:sz w:val="24"/>
                <w:lang w:eastAsia="sr-Cyrl-CS"/>
              </w:rPr>
            </w:pPr>
            <w:r w:rsidRPr="001A0158">
              <w:rPr>
                <w:rStyle w:val="FontStyle34"/>
                <w:sz w:val="24"/>
                <w:lang w:eastAsia="sr-Cyrl-CS"/>
              </w:rPr>
              <w:t xml:space="preserve">Дозваљава </w:t>
            </w:r>
            <w:r w:rsidRPr="001A0158">
              <w:rPr>
                <w:rStyle w:val="FontStyle34"/>
                <w:sz w:val="24"/>
                <w:lang w:val="hr-HR" w:eastAsia="sr-Cyrl-CS"/>
              </w:rPr>
              <w:t xml:space="preserve">ce </w:t>
            </w:r>
            <w:r w:rsidRPr="001A0158">
              <w:rPr>
                <w:rStyle w:val="FontStyle34"/>
                <w:sz w:val="24"/>
                <w:lang w:eastAsia="sr-Cyrl-CS"/>
              </w:rPr>
              <w:t>надзиђивање постојећих објеката уколико то не доводи до премашивања постављених урбанистичких параметара. Уколико постоји више власника над једним објектом надзиђивање се мора вршити над целим објектом истовремено и уз сагласност свих власника. Уз надзиђивање објекта обавеза инвеститора је да изврши реконструкцију фасада објекта над којим се врши надоградња.</w:t>
            </w:r>
          </w:p>
        </w:tc>
      </w:tr>
      <w:tr w:rsidR="003C6B77" w:rsidRPr="001A0158" w:rsidTr="007E6C62">
        <w:tc>
          <w:tcPr>
            <w:tcW w:w="1704" w:type="dxa"/>
            <w:tcBorders>
              <w:top w:val="single" w:sz="6" w:space="0" w:color="auto"/>
              <w:left w:val="single" w:sz="6" w:space="0" w:color="auto"/>
              <w:bottom w:val="single" w:sz="6" w:space="0" w:color="auto"/>
              <w:right w:val="single" w:sz="6" w:space="0" w:color="auto"/>
            </w:tcBorders>
          </w:tcPr>
          <w:p w:rsidR="003C6B77" w:rsidRPr="001A0158" w:rsidRDefault="003C6B77" w:rsidP="007E6C62">
            <w:pPr>
              <w:pStyle w:val="Style21"/>
              <w:widowControl/>
              <w:spacing w:line="250" w:lineRule="exact"/>
              <w:rPr>
                <w:rStyle w:val="FontStyle30"/>
                <w:lang w:eastAsia="sr-Cyrl-CS"/>
              </w:rPr>
            </w:pPr>
            <w:r w:rsidRPr="001A0158">
              <w:rPr>
                <w:rStyle w:val="FontStyle30"/>
                <w:lang w:eastAsia="sr-Cyrl-CS"/>
              </w:rPr>
              <w:t>изградња других објеката на парцели</w:t>
            </w:r>
          </w:p>
        </w:tc>
        <w:tc>
          <w:tcPr>
            <w:tcW w:w="8674" w:type="dxa"/>
            <w:gridSpan w:val="2"/>
            <w:tcBorders>
              <w:top w:val="single" w:sz="6" w:space="0" w:color="auto"/>
              <w:left w:val="single" w:sz="6" w:space="0" w:color="auto"/>
              <w:bottom w:val="single" w:sz="6" w:space="0" w:color="auto"/>
              <w:right w:val="single" w:sz="6" w:space="0" w:color="auto"/>
            </w:tcBorders>
          </w:tcPr>
          <w:p w:rsidR="003C6B77" w:rsidRPr="001A0158" w:rsidRDefault="003C6B77" w:rsidP="007E6C62">
            <w:pPr>
              <w:pStyle w:val="Style14"/>
              <w:widowControl/>
              <w:ind w:firstLine="53"/>
              <w:jc w:val="left"/>
              <w:rPr>
                <w:rStyle w:val="FontStyle34"/>
                <w:sz w:val="24"/>
                <w:lang w:eastAsia="hr-HR"/>
              </w:rPr>
            </w:pPr>
            <w:r w:rsidRPr="001A0158">
              <w:rPr>
                <w:rStyle w:val="FontStyle34"/>
                <w:sz w:val="24"/>
                <w:lang w:val="hr-HR" w:eastAsia="hr-HR"/>
              </w:rPr>
              <w:t xml:space="preserve">Ha </w:t>
            </w:r>
            <w:r w:rsidRPr="001A0158">
              <w:rPr>
                <w:rStyle w:val="FontStyle34"/>
                <w:sz w:val="24"/>
                <w:lang w:eastAsia="hr-HR"/>
              </w:rPr>
              <w:t xml:space="preserve">истој грађевинској парцели се као засебни објекти могу градити и други објекти, намењени становању и делатностима или помоћни објекти, уколико то не доводи до повећања урбанистичких параметара преко прописане мере. Уколико је други објекат стамбени мора бити најмање </w:t>
            </w:r>
            <w:r w:rsidRPr="001A0158">
              <w:rPr>
                <w:rStyle w:val="FontStyle34"/>
                <w:sz w:val="24"/>
                <w:lang w:val="hr-HR" w:eastAsia="hr-HR"/>
              </w:rPr>
              <w:t xml:space="preserve">5,0m </w:t>
            </w:r>
            <w:r w:rsidRPr="001A0158">
              <w:rPr>
                <w:rStyle w:val="FontStyle34"/>
                <w:sz w:val="24"/>
                <w:lang w:eastAsia="hr-HR"/>
              </w:rPr>
              <w:t xml:space="preserve">удаљен од главног објекта и према њему сме имати само отворе са високим парапетом. Растојања другог објекта од бочних граница парцеле, као и растојање према објектима на суседним парцелама су иста као и за главни објекат на парцели. Највећа спратност другог објекта је По+П+1. Помоћни објекти се обавезно постављају у унутрашњост парцеле и њихова грађевинска линија не сме бити постављена испред грађевинске линије главног објекта. Услов за помоћне објекте је да буде најмање 1,0м удаљен од бочне границе парцеле. Највећа дозвољена спратност за помоћне објекте и гараже је П (приземље). Максимална површина помоћних објеката и гаража је </w:t>
            </w:r>
            <w:r w:rsidRPr="001A0158">
              <w:rPr>
                <w:rStyle w:val="FontStyle34"/>
                <w:sz w:val="24"/>
                <w:lang w:val="hr-HR" w:eastAsia="hr-HR"/>
              </w:rPr>
              <w:t xml:space="preserve">45 </w:t>
            </w:r>
            <w:r w:rsidRPr="001A0158">
              <w:rPr>
                <w:rStyle w:val="FontStyle34"/>
                <w:sz w:val="24"/>
                <w:lang w:eastAsia="hr-HR"/>
              </w:rPr>
              <w:t>м</w:t>
            </w:r>
            <w:r w:rsidRPr="001A0158">
              <w:rPr>
                <w:rStyle w:val="FontStyle34"/>
                <w:sz w:val="24"/>
                <w:vertAlign w:val="superscript"/>
                <w:lang w:eastAsia="hr-HR"/>
              </w:rPr>
              <w:t>2</w:t>
            </w:r>
            <w:r w:rsidRPr="001A0158">
              <w:rPr>
                <w:rStyle w:val="FontStyle34"/>
                <w:sz w:val="24"/>
                <w:lang w:eastAsia="hr-HR"/>
              </w:rPr>
              <w:t xml:space="preserve"> (бруто, укупно на парцели).</w:t>
            </w:r>
          </w:p>
        </w:tc>
      </w:tr>
      <w:tr w:rsidR="003C6B77" w:rsidRPr="001A0158" w:rsidTr="007E6C62">
        <w:tc>
          <w:tcPr>
            <w:tcW w:w="1704" w:type="dxa"/>
            <w:tcBorders>
              <w:top w:val="single" w:sz="6" w:space="0" w:color="auto"/>
              <w:left w:val="single" w:sz="6" w:space="0" w:color="auto"/>
              <w:bottom w:val="single" w:sz="6" w:space="0" w:color="auto"/>
              <w:right w:val="single" w:sz="6" w:space="0" w:color="auto"/>
            </w:tcBorders>
          </w:tcPr>
          <w:p w:rsidR="003C6B77" w:rsidRPr="001A0158" w:rsidRDefault="003C6B77" w:rsidP="007E6C62">
            <w:pPr>
              <w:pStyle w:val="Style21"/>
              <w:widowControl/>
              <w:spacing w:line="254" w:lineRule="exact"/>
              <w:rPr>
                <w:rStyle w:val="FontStyle30"/>
                <w:lang w:eastAsia="sr-Cyrl-CS"/>
              </w:rPr>
            </w:pPr>
            <w:r w:rsidRPr="001A0158">
              <w:rPr>
                <w:rStyle w:val="FontStyle30"/>
                <w:lang w:eastAsia="sr-Cyrl-CS"/>
              </w:rPr>
              <w:t>ограђивање парцела</w:t>
            </w:r>
          </w:p>
        </w:tc>
        <w:tc>
          <w:tcPr>
            <w:tcW w:w="8674" w:type="dxa"/>
            <w:gridSpan w:val="2"/>
            <w:tcBorders>
              <w:top w:val="single" w:sz="6" w:space="0" w:color="auto"/>
              <w:left w:val="single" w:sz="6" w:space="0" w:color="auto"/>
              <w:bottom w:val="single" w:sz="6" w:space="0" w:color="auto"/>
              <w:right w:val="single" w:sz="6" w:space="0" w:color="auto"/>
            </w:tcBorders>
          </w:tcPr>
          <w:p w:rsidR="003C6B77" w:rsidRPr="001A0158" w:rsidRDefault="003C6B77" w:rsidP="007E6C62">
            <w:pPr>
              <w:pStyle w:val="Style14"/>
              <w:widowControl/>
              <w:ind w:left="5" w:hanging="5"/>
              <w:rPr>
                <w:rStyle w:val="FontStyle34"/>
                <w:sz w:val="24"/>
                <w:lang w:eastAsia="sr-Cyrl-CS"/>
              </w:rPr>
            </w:pPr>
            <w:r w:rsidRPr="001A0158">
              <w:rPr>
                <w:rStyle w:val="FontStyle34"/>
                <w:sz w:val="24"/>
                <w:lang w:eastAsia="sr-Cyrl-CS"/>
              </w:rPr>
              <w:t xml:space="preserve">Грађевинске парцеле се могу ограђивати зиданом оградом до висине од </w:t>
            </w:r>
            <w:r w:rsidRPr="001A0158">
              <w:rPr>
                <w:rStyle w:val="FontStyle34"/>
                <w:sz w:val="24"/>
                <w:lang w:val="hr-HR" w:eastAsia="sr-Cyrl-CS"/>
              </w:rPr>
              <w:t xml:space="preserve">0.9 </w:t>
            </w:r>
            <w:r w:rsidRPr="001A0158">
              <w:rPr>
                <w:rStyle w:val="FontStyle34"/>
                <w:sz w:val="24"/>
                <w:lang w:eastAsia="sr-Cyrl-CS"/>
              </w:rPr>
              <w:t xml:space="preserve">м (рачунајући од коте тротоара) или тран парентном оградом и живицом до ви ине од 1.4 м. Парцеле чија је коте нивелете виша од </w:t>
            </w:r>
            <w:r w:rsidRPr="001A0158">
              <w:rPr>
                <w:rStyle w:val="FontStyle34"/>
                <w:sz w:val="24"/>
                <w:lang w:val="hr-HR" w:eastAsia="sr-Cyrl-CS"/>
              </w:rPr>
              <w:t xml:space="preserve">0.9 </w:t>
            </w:r>
            <w:r w:rsidRPr="001A0158">
              <w:rPr>
                <w:rStyle w:val="FontStyle34"/>
                <w:sz w:val="24"/>
                <w:lang w:eastAsia="sr-Cyrl-CS"/>
              </w:rPr>
              <w:t xml:space="preserve">м од суседне, могу се ограђивати транспарентном оградом и живицом до висине од </w:t>
            </w:r>
            <w:r w:rsidRPr="001A0158">
              <w:rPr>
                <w:rStyle w:val="FontStyle34"/>
                <w:sz w:val="24"/>
                <w:lang w:val="hr-HR" w:eastAsia="sr-Cyrl-CS"/>
              </w:rPr>
              <w:t xml:space="preserve">1.4 </w:t>
            </w:r>
            <w:r w:rsidRPr="001A0158">
              <w:rPr>
                <w:rStyle w:val="FontStyle34"/>
                <w:sz w:val="24"/>
                <w:lang w:eastAsia="sr-Cyrl-CS"/>
              </w:rPr>
              <w:t>м која се може постављати на подзид чију ви ину одређује надлежни општин ки орган.</w:t>
            </w:r>
          </w:p>
          <w:p w:rsidR="003C6B77" w:rsidRPr="001A0158" w:rsidRDefault="003C6B77" w:rsidP="007E6C62">
            <w:pPr>
              <w:pStyle w:val="Style14"/>
              <w:widowControl/>
              <w:jc w:val="left"/>
              <w:rPr>
                <w:rStyle w:val="FontStyle34"/>
                <w:sz w:val="24"/>
                <w:lang w:eastAsia="sr-Cyrl-CS"/>
              </w:rPr>
            </w:pPr>
            <w:r w:rsidRPr="001A0158">
              <w:rPr>
                <w:rStyle w:val="FontStyle34"/>
                <w:sz w:val="24"/>
                <w:lang w:eastAsia="sr-Cyrl-CS"/>
              </w:rPr>
              <w:t xml:space="preserve">Зидане и друге врсте ограда постављају се на регулациону линију тако да ограда, стубови ограде и капије буду на грађевинској парцели која се ограђује. Зидана непрозирна ограда између парцела подиже се до висине </w:t>
            </w:r>
            <w:r w:rsidRPr="001A0158">
              <w:rPr>
                <w:rStyle w:val="FontStyle34"/>
                <w:sz w:val="24"/>
                <w:lang w:val="hr-HR" w:eastAsia="sr-Cyrl-CS"/>
              </w:rPr>
              <w:t xml:space="preserve">1.4 </w:t>
            </w:r>
            <w:r w:rsidRPr="001A0158">
              <w:rPr>
                <w:rStyle w:val="FontStyle34"/>
                <w:sz w:val="24"/>
                <w:lang w:eastAsia="sr-Cyrl-CS"/>
              </w:rPr>
              <w:t xml:space="preserve">м уз сагласност суседа, тако да стубови ограде буду на земљишту власника ограде. Зидана ограда до саобраћајнице није дозвољена. Суседне грађевинске парцеле могу се ограђивати живом зеленом оградом која се сади у осовини границе грађевинске парцеле или транспарентном оградом до висине од </w:t>
            </w:r>
            <w:r w:rsidRPr="001A0158">
              <w:rPr>
                <w:rStyle w:val="FontStyle34"/>
                <w:sz w:val="24"/>
                <w:lang w:val="hr-HR" w:eastAsia="sr-Cyrl-CS"/>
              </w:rPr>
              <w:t xml:space="preserve">1.4 </w:t>
            </w:r>
            <w:r w:rsidRPr="001A0158">
              <w:rPr>
                <w:rStyle w:val="FontStyle34"/>
                <w:sz w:val="24"/>
                <w:lang w:eastAsia="sr-Cyrl-CS"/>
              </w:rPr>
              <w:t>м која се поставља према катастарском плану и операту, тако да стубови ограде буду на земљишту власника ограде.</w:t>
            </w:r>
          </w:p>
          <w:p w:rsidR="003C6B77" w:rsidRPr="001A0158" w:rsidRDefault="003C6B77" w:rsidP="007E6C62">
            <w:pPr>
              <w:pStyle w:val="Style14"/>
              <w:widowControl/>
              <w:ind w:firstLine="5"/>
              <w:jc w:val="left"/>
              <w:rPr>
                <w:rStyle w:val="FontStyle34"/>
                <w:sz w:val="24"/>
                <w:lang w:eastAsia="sr-Cyrl-CS"/>
              </w:rPr>
            </w:pPr>
            <w:r w:rsidRPr="001A0158">
              <w:rPr>
                <w:rStyle w:val="FontStyle34"/>
                <w:sz w:val="24"/>
                <w:lang w:eastAsia="sr-Cyrl-CS"/>
              </w:rPr>
              <w:t xml:space="preserve">Ограде објеката на углу не могу бити више од </w:t>
            </w:r>
            <w:r w:rsidRPr="001A0158">
              <w:rPr>
                <w:rStyle w:val="FontStyle34"/>
                <w:sz w:val="24"/>
                <w:lang w:val="hr-HR" w:eastAsia="sr-Cyrl-CS"/>
              </w:rPr>
              <w:t xml:space="preserve">0.9 </w:t>
            </w:r>
            <w:r w:rsidRPr="001A0158">
              <w:rPr>
                <w:rStyle w:val="FontStyle34"/>
                <w:sz w:val="24"/>
                <w:lang w:eastAsia="sr-Cyrl-CS"/>
              </w:rPr>
              <w:t>м рачунајући од коте тротоара, ако ометају прегледност саобраћајнице. Објекти са пасажима могу има</w:t>
            </w:r>
            <w:r>
              <w:rPr>
                <w:rStyle w:val="FontStyle34"/>
                <w:sz w:val="24"/>
                <w:lang w:eastAsia="sr-Cyrl-CS"/>
              </w:rPr>
              <w:t>ти капије. Врата и капије на пас</w:t>
            </w:r>
            <w:r w:rsidRPr="001A0158">
              <w:rPr>
                <w:rStyle w:val="FontStyle34"/>
                <w:sz w:val="24"/>
                <w:lang w:eastAsia="sr-Cyrl-CS"/>
              </w:rPr>
              <w:t xml:space="preserve">ажима и уличној огради  е не могу отварати према регулационој линији. Код стамбено пословних објеката потребно је улаз у пословни део објекта одвојити од </w:t>
            </w:r>
            <w:r>
              <w:rPr>
                <w:rStyle w:val="FontStyle34"/>
                <w:sz w:val="24"/>
                <w:lang w:eastAsia="sr-Cyrl-CS"/>
              </w:rPr>
              <w:t>с</w:t>
            </w:r>
            <w:r w:rsidRPr="001A0158">
              <w:rPr>
                <w:rStyle w:val="FontStyle34"/>
                <w:sz w:val="24"/>
                <w:lang w:eastAsia="sr-Cyrl-CS"/>
              </w:rPr>
              <w:t>тамбеног дела парцеле.</w:t>
            </w:r>
          </w:p>
          <w:p w:rsidR="003C6B77" w:rsidRPr="001A0158" w:rsidRDefault="003C6B77" w:rsidP="007E6C62">
            <w:pPr>
              <w:pStyle w:val="Style14"/>
              <w:widowControl/>
              <w:rPr>
                <w:rStyle w:val="FontStyle34"/>
                <w:sz w:val="24"/>
                <w:lang w:eastAsia="sr-Cyrl-CS"/>
              </w:rPr>
            </w:pPr>
            <w:r w:rsidRPr="001A0158">
              <w:rPr>
                <w:rStyle w:val="FontStyle34"/>
                <w:sz w:val="24"/>
                <w:lang w:eastAsia="sr-Cyrl-CS"/>
              </w:rPr>
              <w:t>Од</w:t>
            </w:r>
            <w:r>
              <w:rPr>
                <w:rStyle w:val="FontStyle34"/>
                <w:sz w:val="24"/>
                <w:lang w:eastAsia="sr-Cyrl-CS"/>
              </w:rPr>
              <w:t>с</w:t>
            </w:r>
            <w:r w:rsidRPr="001A0158">
              <w:rPr>
                <w:rStyle w:val="FontStyle34"/>
                <w:sz w:val="24"/>
                <w:lang w:eastAsia="sr-Cyrl-CS"/>
              </w:rPr>
              <w:t>тупање од утврђених ви</w:t>
            </w:r>
            <w:r>
              <w:rPr>
                <w:rStyle w:val="FontStyle34"/>
                <w:sz w:val="24"/>
                <w:lang w:eastAsia="sr-Cyrl-CS"/>
              </w:rPr>
              <w:t>с</w:t>
            </w:r>
            <w:r w:rsidRPr="001A0158">
              <w:rPr>
                <w:rStyle w:val="FontStyle34"/>
                <w:sz w:val="24"/>
                <w:lang w:eastAsia="sr-Cyrl-CS"/>
              </w:rPr>
              <w:t xml:space="preserve">ина ограда према </w:t>
            </w:r>
            <w:r>
              <w:rPr>
                <w:rStyle w:val="FontStyle34"/>
                <w:sz w:val="24"/>
                <w:lang w:eastAsia="sr-Cyrl-CS"/>
              </w:rPr>
              <w:t>с</w:t>
            </w:r>
            <w:r w:rsidRPr="001A0158">
              <w:rPr>
                <w:rStyle w:val="FontStyle34"/>
                <w:sz w:val="24"/>
                <w:lang w:eastAsia="sr-Cyrl-CS"/>
              </w:rPr>
              <w:t>у</w:t>
            </w:r>
            <w:r>
              <w:rPr>
                <w:rStyle w:val="FontStyle34"/>
                <w:sz w:val="24"/>
                <w:lang w:eastAsia="sr-Cyrl-CS"/>
              </w:rPr>
              <w:t>с</w:t>
            </w:r>
            <w:r w:rsidRPr="001A0158">
              <w:rPr>
                <w:rStyle w:val="FontStyle34"/>
                <w:sz w:val="24"/>
                <w:lang w:eastAsia="sr-Cyrl-CS"/>
              </w:rPr>
              <w:t xml:space="preserve">едима је могуће </w:t>
            </w:r>
            <w:r>
              <w:rPr>
                <w:rStyle w:val="FontStyle34"/>
                <w:sz w:val="24"/>
                <w:lang w:eastAsia="sr-Cyrl-CS"/>
              </w:rPr>
              <w:t>с</w:t>
            </w:r>
            <w:r w:rsidRPr="001A0158">
              <w:rPr>
                <w:rStyle w:val="FontStyle34"/>
                <w:sz w:val="24"/>
                <w:lang w:eastAsia="sr-Cyrl-CS"/>
              </w:rPr>
              <w:t xml:space="preserve">амо уз међу </w:t>
            </w:r>
            <w:r>
              <w:rPr>
                <w:rStyle w:val="FontStyle34"/>
                <w:sz w:val="24"/>
                <w:lang w:eastAsia="sr-Cyrl-CS"/>
              </w:rPr>
              <w:t>с</w:t>
            </w:r>
            <w:r w:rsidRPr="001A0158">
              <w:rPr>
                <w:rStyle w:val="FontStyle34"/>
                <w:sz w:val="24"/>
                <w:lang w:eastAsia="sr-Cyrl-CS"/>
              </w:rPr>
              <w:t xml:space="preserve">обну сагласност. Одступање од услова за ограде према улицама није дозвољено, сем у висини и то до максимално </w:t>
            </w:r>
            <w:r w:rsidRPr="001A0158">
              <w:rPr>
                <w:rStyle w:val="FontStyle34"/>
                <w:sz w:val="24"/>
                <w:lang w:val="hr-HR" w:eastAsia="sr-Cyrl-CS"/>
              </w:rPr>
              <w:t xml:space="preserve">20 </w:t>
            </w:r>
            <w:r w:rsidRPr="001A0158">
              <w:rPr>
                <w:rStyle w:val="FontStyle34"/>
                <w:sz w:val="24"/>
                <w:lang w:eastAsia="sr-Cyrl-CS"/>
              </w:rPr>
              <w:t>цм.</w:t>
            </w:r>
          </w:p>
        </w:tc>
      </w:tr>
    </w:tbl>
    <w:p w:rsidR="003C6B77" w:rsidRDefault="003C6B77" w:rsidP="003C6B77"/>
    <w:p w:rsidR="003C6B77" w:rsidRPr="001A0158" w:rsidRDefault="003C6B77" w:rsidP="003C6B77">
      <w:pPr>
        <w:rPr>
          <w:b/>
        </w:rPr>
      </w:pPr>
      <w:r w:rsidRPr="001A0158">
        <w:rPr>
          <w:b/>
        </w:rPr>
        <w:t>УРБАНИСТИЧО РЕШЕЊЕ:</w:t>
      </w:r>
    </w:p>
    <w:p w:rsidR="003C6B77" w:rsidRDefault="003C6B77" w:rsidP="003C6B77">
      <w:pPr>
        <w:jc w:val="both"/>
      </w:pPr>
      <w:r>
        <w:t xml:space="preserve">Урбанистички пројекат се ради на ажурној геодетској подлози са уцртаним подземним инсталацијама. Планирани комплекс (уз предлог парцелације) предвидети у </w:t>
      </w:r>
      <w:r>
        <w:lastRenderedPageBreak/>
        <w:t>северозападном делу парцеле у површини 10-15ари ( у оквиру Извода, дат је орјентациони обухват ).</w:t>
      </w:r>
    </w:p>
    <w:p w:rsidR="003C6B77" w:rsidRDefault="003C6B77" w:rsidP="003C6B77">
      <w:pPr>
        <w:jc w:val="both"/>
      </w:pPr>
      <w:r>
        <w:t>Урбанистичко решење комплекса треба првенствено да разреши приступ комплексу у смислу доласка и одласка са исте. За глави приступ користити прилаз из улица Карађорђеве ( продужетак ) и Нова 64 .</w:t>
      </w:r>
    </w:p>
    <w:p w:rsidR="003C6B77" w:rsidRDefault="003C6B77" w:rsidP="003C6B77">
      <w:pPr>
        <w:jc w:val="both"/>
      </w:pPr>
      <w:r>
        <w:t>Све билансе површина ускладити са условима датим кроз Извод из ПГР-а.</w:t>
      </w:r>
    </w:p>
    <w:p w:rsidR="003C6B77" w:rsidRDefault="003C6B77" w:rsidP="003C6B77"/>
    <w:p w:rsidR="003C6B77" w:rsidRPr="001A0158" w:rsidRDefault="003C6B77" w:rsidP="003C6B77">
      <w:pPr>
        <w:rPr>
          <w:b/>
        </w:rPr>
      </w:pPr>
      <w:r w:rsidRPr="001A0158">
        <w:rPr>
          <w:b/>
        </w:rPr>
        <w:t>СМЕРНИЦЕ ЗА ПРОЈЕКТОВАЊ</w:t>
      </w:r>
      <w:r>
        <w:rPr>
          <w:b/>
        </w:rPr>
        <w:t>Е</w:t>
      </w:r>
      <w:r w:rsidRPr="001A0158">
        <w:rPr>
          <w:b/>
        </w:rPr>
        <w:t>:</w:t>
      </w:r>
    </w:p>
    <w:p w:rsidR="003C6B77" w:rsidRPr="001A0158" w:rsidRDefault="003C6B77" w:rsidP="003C6B77">
      <w:pPr>
        <w:rPr>
          <w:b/>
        </w:rPr>
      </w:pPr>
      <w:r w:rsidRPr="001A0158">
        <w:rPr>
          <w:b/>
        </w:rPr>
        <w:t xml:space="preserve"> ИНСТАЛАЦИЈЕ (Опшше смернице)</w:t>
      </w:r>
    </w:p>
    <w:p w:rsidR="003C6B77" w:rsidRDefault="003C6B77" w:rsidP="003C6B77">
      <w:pPr>
        <w:jc w:val="both"/>
      </w:pPr>
      <w:r>
        <w:t>На предметном подручју постоје водови комуналних инсталација (електро, канализациона и водоводна). Положај инфраструктурних водова биће приказан у оквиру катастара подземних инсталација (на геодетској подлози ).</w:t>
      </w:r>
    </w:p>
    <w:p w:rsidR="003C6B77" w:rsidRDefault="003C6B77" w:rsidP="003C6B77">
      <w:pPr>
        <w:jc w:val="both"/>
      </w:pPr>
      <w:r>
        <w:t>Пројектант је дужан извршити координацију свих инсталација — постостојећих и пројектованих инсталација (јавна расвета, телекомуникације, електроинсталације, атмосферска и фекална канализација, водовод) као и решити укрштања с постојећим инфраструктурним објекти  инсталацијама, са заштитом истих TOKOM грађења, као и коначном заштитом.</w:t>
      </w:r>
    </w:p>
    <w:p w:rsidR="003C6B77" w:rsidRPr="001A0158" w:rsidRDefault="003C6B77" w:rsidP="003C6B77">
      <w:pPr>
        <w:rPr>
          <w:b/>
        </w:rPr>
      </w:pPr>
      <w:r>
        <w:t xml:space="preserve"> </w:t>
      </w:r>
      <w:r w:rsidRPr="001A0158">
        <w:rPr>
          <w:b/>
        </w:rPr>
        <w:t>АРХИТЕКТОНСКО РЕШЕЊЕ</w:t>
      </w:r>
    </w:p>
    <w:p w:rsidR="003C6B77" w:rsidRDefault="003C6B77" w:rsidP="003C6B77">
      <w:pPr>
        <w:jc w:val="both"/>
      </w:pPr>
      <w:r>
        <w:t xml:space="preserve"> Слободном простору дати   архитектонски израз заштићеног окружења, с обзиром да цео простор мора егзистирати са градом ( близина основне школе, стамбени објекти...).</w:t>
      </w:r>
    </w:p>
    <w:p w:rsidR="003C6B77" w:rsidRDefault="003C6B77" w:rsidP="003C6B77">
      <w:pPr>
        <w:jc w:val="both"/>
      </w:pPr>
      <w:r>
        <w:t>Простор пројектовати као савремен, максимално функционалан и рационалан, како у периоду изградње, тако и у периоду експлоатације, водећи рачуна о објектима који га окружују, а који нису у обухвату.</w:t>
      </w:r>
    </w:p>
    <w:p w:rsidR="003C6B77" w:rsidRDefault="003C6B77" w:rsidP="003C6B77">
      <w:pPr>
        <w:jc w:val="both"/>
      </w:pPr>
      <w:r>
        <w:t>Посебну пажњу посветити:</w:t>
      </w:r>
    </w:p>
    <w:p w:rsidR="003C6B77" w:rsidRDefault="003C6B77" w:rsidP="003C6B77">
      <w:pPr>
        <w:jc w:val="both"/>
      </w:pPr>
      <w:r>
        <w:t>•</w:t>
      </w:r>
      <w:r>
        <w:tab/>
        <w:t>Физичкој структури и организацији простора, те задовољавању функционалних захтева у оквиру задате намене;</w:t>
      </w:r>
    </w:p>
    <w:p w:rsidR="003C6B77" w:rsidRDefault="003C6B77" w:rsidP="003C6B77">
      <w:pPr>
        <w:jc w:val="both"/>
      </w:pPr>
      <w:r>
        <w:t>•</w:t>
      </w:r>
      <w:r>
        <w:tab/>
        <w:t>Уређењу терена и партерном решењу, уз очување постојећег околног зеленила, и пројектовању новог у складу са климатским условима и наменом простора;</w:t>
      </w:r>
    </w:p>
    <w:p w:rsidR="003C6B77" w:rsidRDefault="003C6B77" w:rsidP="003C6B77">
      <w:pPr>
        <w:jc w:val="both"/>
      </w:pPr>
      <w:r>
        <w:t>•</w:t>
      </w:r>
      <w:r>
        <w:tab/>
        <w:t xml:space="preserve">рационалности и економичности решења у целини. </w:t>
      </w:r>
    </w:p>
    <w:p w:rsidR="003C6B77" w:rsidRPr="001A0158" w:rsidRDefault="003C6B77" w:rsidP="003C6B77">
      <w:pPr>
        <w:rPr>
          <w:b/>
        </w:rPr>
      </w:pPr>
      <w:r w:rsidRPr="001A0158">
        <w:rPr>
          <w:b/>
        </w:rPr>
        <w:t>ПОПЛОЧАЊЕ И ИНТЕРНИ САОБРАЂАЈ</w:t>
      </w:r>
    </w:p>
    <w:p w:rsidR="003C6B77" w:rsidRDefault="003C6B77" w:rsidP="003C6B77">
      <w:pPr>
        <w:jc w:val="both"/>
      </w:pPr>
      <w:r>
        <w:t>Потребно је предложити обраду површине и избор материјала и начина поплочања у делу платоа који је иза објекта. Остале површине и интерне саобраћајнице асвалтирати. Интерне саобраћајнице су колско-пешачког карактера мин. ширине 3,5м. Генерално предвидети употребу квалитетних и трајних материјала, који задовољавају тражене норме за ову врсту отворених простора, са посебним акцентом на лако одржавање и трајност у периоду експлоатације. Приликом одабира материјала и начина завршне обраде, мора се активно укључити Општина Љубовија.</w:t>
      </w:r>
    </w:p>
    <w:p w:rsidR="003C6B77" w:rsidRPr="001A0158" w:rsidRDefault="003C6B77" w:rsidP="003C6B77">
      <w:pPr>
        <w:rPr>
          <w:b/>
        </w:rPr>
      </w:pPr>
      <w:r w:rsidRPr="001A0158">
        <w:rPr>
          <w:b/>
        </w:rPr>
        <w:t>КОЛСКИ ПРИЛАЗИ</w:t>
      </w:r>
    </w:p>
    <w:p w:rsidR="003C6B77" w:rsidRDefault="003C6B77" w:rsidP="003C6B77">
      <w:pPr>
        <w:jc w:val="both"/>
      </w:pPr>
      <w:r>
        <w:t xml:space="preserve">На пројектованој површини потребно је предвидети нужне колске прилазе. Потребно је приказати колске прилазе за интерветна возила и приказати начин њиховог обезбеђења. </w:t>
      </w:r>
    </w:p>
    <w:p w:rsidR="003C6B77" w:rsidRDefault="003C6B77" w:rsidP="003C6B77"/>
    <w:p w:rsidR="003C6B77" w:rsidRPr="001A0158" w:rsidRDefault="003C6B77" w:rsidP="003C6B77">
      <w:pPr>
        <w:rPr>
          <w:b/>
        </w:rPr>
      </w:pPr>
      <w:r w:rsidRPr="001A0158">
        <w:rPr>
          <w:b/>
        </w:rPr>
        <w:t>УРБАНА ОПРЕМА</w:t>
      </w:r>
    </w:p>
    <w:p w:rsidR="003C6B77" w:rsidRDefault="003C6B77" w:rsidP="003C6B77">
      <w:r>
        <w:t xml:space="preserve"> Простор је потребно опремити елементима урбане опреме у оквиру платоа:</w:t>
      </w:r>
    </w:p>
    <w:p w:rsidR="003C6B77" w:rsidRDefault="003C6B77" w:rsidP="003C6B77">
      <w:r>
        <w:t>•</w:t>
      </w:r>
      <w:r>
        <w:tab/>
        <w:t>елементи за седење и одмор</w:t>
      </w:r>
    </w:p>
    <w:p w:rsidR="003C6B77" w:rsidRDefault="003C6B77" w:rsidP="003C6B77">
      <w:r>
        <w:t>•</w:t>
      </w:r>
      <w:r>
        <w:tab/>
        <w:t>корпе за отпатке</w:t>
      </w:r>
    </w:p>
    <w:p w:rsidR="003C6B77" w:rsidRDefault="003C6B77" w:rsidP="003C6B77">
      <w:r>
        <w:t>•</w:t>
      </w:r>
      <w:r>
        <w:tab/>
        <w:t>огласна табла или инфо- стуб</w:t>
      </w:r>
    </w:p>
    <w:p w:rsidR="003C6B77" w:rsidRDefault="003C6B77" w:rsidP="003C6B77">
      <w:r>
        <w:t>•</w:t>
      </w:r>
      <w:r>
        <w:tab/>
        <w:t>други елементи урбане опреме (сталци за бицикла,дечиј е игралиште, итд.)</w:t>
      </w:r>
    </w:p>
    <w:p w:rsidR="003C6B77" w:rsidRDefault="003C6B77" w:rsidP="003C6B77"/>
    <w:p w:rsidR="003C6B77" w:rsidRPr="001A0158" w:rsidRDefault="003C6B77" w:rsidP="003C6B77">
      <w:pPr>
        <w:rPr>
          <w:b/>
        </w:rPr>
      </w:pPr>
      <w:r w:rsidRPr="001A0158">
        <w:rPr>
          <w:b/>
        </w:rPr>
        <w:t>ДОСТУПНОСТ ПРОСТОРА</w:t>
      </w:r>
    </w:p>
    <w:p w:rsidR="003C6B77" w:rsidRDefault="003C6B77" w:rsidP="003C6B77">
      <w:pPr>
        <w:jc w:val="both"/>
      </w:pPr>
      <w:r>
        <w:t>Комплетан простор прилагодити за коришћење од стране лица са смањеном покретљивошћу и лица са инвалидитетом, а све у складу са вежећим законским актима и правилницима.</w:t>
      </w:r>
    </w:p>
    <w:p w:rsidR="003C6B77" w:rsidRDefault="003C6B77" w:rsidP="003C6B77"/>
    <w:p w:rsidR="003C6B77" w:rsidRPr="001A0158" w:rsidRDefault="003C6B77" w:rsidP="003C6B77">
      <w:pPr>
        <w:rPr>
          <w:b/>
        </w:rPr>
      </w:pPr>
      <w:r w:rsidRPr="001A0158">
        <w:rPr>
          <w:b/>
        </w:rPr>
        <w:t>ПЛАНИРАНИ САДРЖАЈ КОМПЛЕКСА</w:t>
      </w:r>
    </w:p>
    <w:p w:rsidR="003C6B77" w:rsidRDefault="003C6B77" w:rsidP="003C6B77">
      <w:r>
        <w:t>У оквиру комплекса предвидети:</w:t>
      </w:r>
    </w:p>
    <w:p w:rsidR="003C6B77" w:rsidRDefault="003C6B77" w:rsidP="003C6B77">
      <w:r>
        <w:t>1.</w:t>
      </w:r>
      <w:r>
        <w:tab/>
        <w:t>Објекат ЦСР, НЗС и ПИО површине око 150м у основи</w:t>
      </w:r>
    </w:p>
    <w:p w:rsidR="003C6B77" w:rsidRDefault="003C6B77" w:rsidP="003C6B77">
      <w:r>
        <w:t>2.</w:t>
      </w:r>
      <w:r>
        <w:tab/>
        <w:t>Приступна и интерне саобраћајнице</w:t>
      </w:r>
    </w:p>
    <w:p w:rsidR="003C6B77" w:rsidRDefault="003C6B77" w:rsidP="003C6B77">
      <w:r>
        <w:t>3.</w:t>
      </w:r>
      <w:r>
        <w:tab/>
        <w:t>Простор за контејнере који треба планирати на месту са кога га је најлакше евакуисати</w:t>
      </w:r>
    </w:p>
    <w:p w:rsidR="003C6B77" w:rsidRDefault="003C6B77" w:rsidP="003C6B77">
      <w:r>
        <w:t>4.</w:t>
      </w:r>
      <w:r>
        <w:tab/>
        <w:t>Плато за прихват породица у оквиру кога је и дечије игралиште површине до 200м</w:t>
      </w:r>
    </w:p>
    <w:p w:rsidR="003C6B77" w:rsidRDefault="003C6B77" w:rsidP="003C6B77">
      <w:r>
        <w:t>5.</w:t>
      </w:r>
      <w:r>
        <w:tab/>
        <w:t>Паркинг простор за запослене ( максимално 10 места), посетиоце ( унутар или изван комплекса - може се користити и постојећи паркинг на кп. бр. 99/4).</w:t>
      </w:r>
    </w:p>
    <w:p w:rsidR="003C6B77" w:rsidRDefault="003C6B77" w:rsidP="003C6B77">
      <w:r>
        <w:t>6.</w:t>
      </w:r>
      <w:r>
        <w:tab/>
        <w:t>Зелене површине (заштитно, декоративно, озелењавање паркинг и сл)</w:t>
      </w:r>
    </w:p>
    <w:p w:rsidR="003C6B77" w:rsidRDefault="003C6B77" w:rsidP="003C6B77">
      <w:r>
        <w:t>7.</w:t>
      </w:r>
      <w:r>
        <w:tab/>
        <w:t>Друго недостајуће и горе не поменуто ( по предлогу пројектанта ).</w:t>
      </w:r>
    </w:p>
    <w:p w:rsidR="003C6B77" w:rsidRDefault="003C6B77" w:rsidP="003C6B77">
      <w:pPr>
        <w:jc w:val="both"/>
      </w:pPr>
      <w:r>
        <w:t>У току обраде Урбанистичког пројекта обавезно се обратити надлежним јавним предузећима и службама за сагласност на локацију и услове који се морају испоштовати у даљој разради комплекса:</w:t>
      </w:r>
    </w:p>
    <w:p w:rsidR="003C6B77" w:rsidRDefault="003C6B77" w:rsidP="003C6B77">
      <w:r>
        <w:t>-</w:t>
      </w:r>
      <w:r>
        <w:tab/>
        <w:t>Електродистибуција Лозница</w:t>
      </w:r>
    </w:p>
    <w:p w:rsidR="003C6B77" w:rsidRDefault="003C6B77" w:rsidP="003C6B77">
      <w:r>
        <w:t>-</w:t>
      </w:r>
      <w:r>
        <w:tab/>
        <w:t>ЈКП „СТАНДАРД" Љубовиј а</w:t>
      </w:r>
    </w:p>
    <w:p w:rsidR="003C6B77" w:rsidRDefault="003C6B77" w:rsidP="003C6B77">
      <w:r>
        <w:t>-</w:t>
      </w:r>
      <w:r>
        <w:tab/>
        <w:t>Телеком Србија</w:t>
      </w:r>
    </w:p>
    <w:p w:rsidR="003C6B77" w:rsidRDefault="003C6B77" w:rsidP="003C6B77">
      <w:r>
        <w:t>-</w:t>
      </w:r>
      <w:r>
        <w:tab/>
        <w:t>МУП Србиј е, Одсек за ванредне ситуације</w:t>
      </w:r>
    </w:p>
    <w:p w:rsidR="003C6B77" w:rsidRDefault="003C6B77" w:rsidP="003C6B77"/>
    <w:p w:rsidR="003C6B77" w:rsidRPr="001A0158" w:rsidRDefault="003C6B77" w:rsidP="003C6B77">
      <w:pPr>
        <w:rPr>
          <w:b/>
        </w:rPr>
      </w:pPr>
      <w:r w:rsidRPr="001A0158">
        <w:rPr>
          <w:b/>
        </w:rPr>
        <w:t>САДРЖАЈ  ИДЕЈНОГ РЕШЕЊА:</w:t>
      </w:r>
    </w:p>
    <w:p w:rsidR="003C6B77" w:rsidRDefault="003C6B77" w:rsidP="003C6B77">
      <w:r>
        <w:t>Идејно решење треба да садржи:</w:t>
      </w:r>
    </w:p>
    <w:p w:rsidR="003C6B77" w:rsidRDefault="003C6B77" w:rsidP="003C6B77">
      <w:pPr>
        <w:jc w:val="both"/>
      </w:pPr>
      <w:r>
        <w:t>1. ПРИЗЕМЉЕ, површине око 150м2, са планираним улазом са уличне стране, и из дворишта-веза са платоом и све то да је прилагођено и особама са посебним потребама. У приземљу објекта планирати улазни део са надстрешницом која штити кориснике објекта, од атмосферских утицаја. У оквиру објекта планирати просторију за портира  (односно чувара у вечерњим часовима), степенишни простор, 6 канцеларија за по Једног запосленог, архив - око 10м , чајна кухиња и санитарни простор за запослене ( 1), за посетиоце ( 1мушки, 1женски и 1 за лица са посебним потребама) . У оквиру приземља предвидети котларницу за цео објекат који мора имати улаз и са спољашње стране( могуће је исту сместити у нивоу подрума који може бити испод дела обј екта)</w:t>
      </w:r>
    </w:p>
    <w:p w:rsidR="003C6B77" w:rsidRDefault="003C6B77" w:rsidP="003C6B77">
      <w:pPr>
        <w:jc w:val="both"/>
      </w:pPr>
      <w:r>
        <w:t>За потребе ЦСР-а потребна је сала за породичну терапију око 30м2  која би било добро да буде смештена у приземљу у оквиру датог габарита или као депаданс са топлом везом са социјалном службом или на спрату, ако нема могућности у приземљу.</w:t>
      </w:r>
    </w:p>
    <w:p w:rsidR="003C6B77" w:rsidRDefault="003C6B77" w:rsidP="003C6B77">
      <w:pPr>
        <w:jc w:val="both"/>
      </w:pPr>
      <w:r>
        <w:t>2.СПРАТ, око 150м2 , на који се долази степеништем из приземља. На спрату су планиране службе НЗС-3 канцеларије за по једног запосленог и просторије ПИО -2 канцеларије за по једног запосленог. Поред тога треба планирати две архиве по 10м2 , чајну кухињу, санитарни простор за запослене (1) и салу за обуку у којој може бити смештено 40 места.</w:t>
      </w:r>
    </w:p>
    <w:p w:rsidR="003C6B77" w:rsidRDefault="003C6B77" w:rsidP="003C6B77">
      <w:pPr>
        <w:jc w:val="both"/>
      </w:pPr>
      <w:r>
        <w:t>За оба нивоа је битно да све наведене просторије задовоље своју функцију, а да ходнички простор буде планиран тако да може имати и функцију чекаонице са седећим местима.</w:t>
      </w:r>
    </w:p>
    <w:p w:rsidR="003C6B77" w:rsidRDefault="003C6B77" w:rsidP="003C6B77">
      <w:pPr>
        <w:jc w:val="both"/>
        <w:rPr>
          <w:b/>
        </w:rPr>
      </w:pPr>
      <w:r w:rsidRPr="001A0158">
        <w:rPr>
          <w:b/>
        </w:rPr>
        <w:lastRenderedPageBreak/>
        <w:t>Напомена: Уколико пројектант има предлог за додатним садржајем који би побољшао услове рада, треба да Општинској управи презентује и укаже, пре израде Урбанистичког пројекта.</w:t>
      </w:r>
    </w:p>
    <w:p w:rsidR="003C6B77" w:rsidRPr="001A0158" w:rsidRDefault="003C6B77" w:rsidP="003C6B77">
      <w:pPr>
        <w:jc w:val="both"/>
        <w:rPr>
          <w:b/>
        </w:rPr>
      </w:pPr>
    </w:p>
    <w:p w:rsidR="003C6B77" w:rsidRDefault="003C6B77" w:rsidP="003C6B77">
      <w:pPr>
        <w:jc w:val="both"/>
      </w:pPr>
      <w:r>
        <w:t>3. ДЕЧИЈЕ ИГРАЛИШТЕ У ОКВИРУ ПЛАТОА , треба да садржи справе и конструкцију која је безбедна за коришћење деце до 12 година, са пратећим урбаним мобилијаром и опремом Просторије и њихове мећусобне везе пројектовати према захтевима за функционисање оваквих простора.</w:t>
      </w:r>
    </w:p>
    <w:p w:rsidR="003C6B77" w:rsidRDefault="003C6B77" w:rsidP="003C6B77">
      <w:r>
        <w:t>УНУТРАШЊА ОБРАДА:</w:t>
      </w:r>
    </w:p>
    <w:p w:rsidR="003C6B77" w:rsidRDefault="003C6B77" w:rsidP="003C6B77">
      <w:pPr>
        <w:jc w:val="both"/>
      </w:pPr>
      <w:r>
        <w:t>Подове урадити на АБ конструкцији . Завршни под планирати од керамике у санитарним просториј ама, улазни простор и степенишни део    од материјала отпорног на хабање и</w:t>
      </w:r>
    </w:p>
    <w:p w:rsidR="003C6B77" w:rsidRDefault="003C6B77" w:rsidP="003C6B77">
      <w:pPr>
        <w:jc w:val="both"/>
      </w:pPr>
      <w:r>
        <w:t>атмосферилије, а у канцеларијама и салама, према избору пројектанта.</w:t>
      </w:r>
    </w:p>
    <w:p w:rsidR="003C6B77" w:rsidRDefault="003C6B77" w:rsidP="003C6B77">
      <w:pPr>
        <w:jc w:val="both"/>
      </w:pPr>
      <w:r>
        <w:t>Унутрашње зидове , радити од чврстог граћевинског материјала и завршно бојити посном бојом или облагати керамиком.</w:t>
      </w:r>
    </w:p>
    <w:p w:rsidR="003C6B77" w:rsidRDefault="003C6B77" w:rsidP="003C6B77">
      <w:r>
        <w:t>Спратна висина је 3,0м .</w:t>
      </w:r>
    </w:p>
    <w:p w:rsidR="003C6B77" w:rsidRDefault="003C6B77" w:rsidP="003C6B77">
      <w:r>
        <w:t>СПОЉНА ОБРАДА:</w:t>
      </w:r>
    </w:p>
    <w:p w:rsidR="003C6B77" w:rsidRDefault="003C6B77" w:rsidP="003C6B77">
      <w:r>
        <w:t>За спољашње зидове користити материјале отпорне на атмосферске утицаје и физича оштећења.</w:t>
      </w:r>
    </w:p>
    <w:p w:rsidR="003C6B77" w:rsidRDefault="003C6B77" w:rsidP="003C6B77">
      <w:r>
        <w:t>Кровни покривач у складу са концепцијом објекта.</w:t>
      </w:r>
    </w:p>
    <w:p w:rsidR="003C6B77" w:rsidRDefault="003C6B77" w:rsidP="003C6B77">
      <w:r>
        <w:t>СТОЛАРИЈА:</w:t>
      </w:r>
    </w:p>
    <w:p w:rsidR="003C6B77" w:rsidRDefault="003C6B77" w:rsidP="003C6B77">
      <w:pPr>
        <w:jc w:val="both"/>
      </w:pPr>
      <w:r>
        <w:t>Столарија треба да је усклаћена са концепцијом објекта и покривача. КОНСТРУКЦИЈА:</w:t>
      </w:r>
    </w:p>
    <w:p w:rsidR="003C6B77" w:rsidRDefault="003C6B77" w:rsidP="003C6B77">
      <w:pPr>
        <w:jc w:val="both"/>
      </w:pPr>
      <w:r>
        <w:t>Конструкција објекта треба да буде сагласна са функцијом објекта, а при томе рационална, да је у складу са свим важећим прописима и да испуни све услове статичке стабилности, као и да омогући брзу и квалитетну градњу.</w:t>
      </w:r>
    </w:p>
    <w:p w:rsidR="003C6B77" w:rsidRDefault="003C6B77" w:rsidP="003C6B77">
      <w:pPr>
        <w:jc w:val="both"/>
      </w:pPr>
      <w:r>
        <w:t>Конструкција треба уз уобичајене захтеве о сигурности и рационалности, да омогући испуњење свих технолошких услова (вођење инсталација, обраде површина, захтеване габарите итд.).</w:t>
      </w:r>
    </w:p>
    <w:p w:rsidR="003C6B77" w:rsidRDefault="003C6B77" w:rsidP="003C6B77">
      <w:pPr>
        <w:jc w:val="both"/>
      </w:pPr>
      <w:r>
        <w:t>Вертикалну конструкцију планирати као армиранобетонску или челичну, а испуну зидови са изолацијом.</w:t>
      </w:r>
    </w:p>
    <w:p w:rsidR="003C6B77" w:rsidRDefault="003C6B77" w:rsidP="003C6B77">
      <w:r>
        <w:t>ЕЛЕКТРОИНСТАЛАЦИЈЕ:</w:t>
      </w:r>
    </w:p>
    <w:p w:rsidR="003C6B77" w:rsidRDefault="003C6B77" w:rsidP="003C6B77">
      <w:pPr>
        <w:jc w:val="both"/>
      </w:pPr>
      <w:r>
        <w:t>У просторијама поставити неопходан развод струје које задовољавају потребе рада у свакој просторији.</w:t>
      </w:r>
    </w:p>
    <w:p w:rsidR="003C6B77" w:rsidRDefault="003C6B77" w:rsidP="003C6B77">
      <w:r>
        <w:t>ВОДОВОД И КАНАЛИЗАЦИЈА:</w:t>
      </w:r>
    </w:p>
    <w:p w:rsidR="003C6B77" w:rsidRDefault="003C6B77" w:rsidP="003C6B77">
      <w:r>
        <w:t>Унутар објекта, предвидети водоводни и канализациони прикључак.</w:t>
      </w:r>
    </w:p>
    <w:p w:rsidR="003C6B77" w:rsidRPr="001A0158" w:rsidRDefault="003C6B77" w:rsidP="003C6B77">
      <w:pPr>
        <w:rPr>
          <w:b/>
        </w:rPr>
      </w:pPr>
      <w:r w:rsidRPr="001A0158">
        <w:rPr>
          <w:b/>
        </w:rPr>
        <w:t>ЕКОЛОГИЈА И ОБНОВЉИВИИЗВОРИ</w:t>
      </w:r>
    </w:p>
    <w:p w:rsidR="003C6B77" w:rsidRDefault="003C6B77" w:rsidP="003C6B77">
      <w:pPr>
        <w:jc w:val="both"/>
      </w:pPr>
      <w:r>
        <w:t>Потребно je размотрити могућност еколошки прихватљивих решења, као и могућност искориштавања обновљивих извора енергије (постављање Сунчаних колектора на кров објекта ).</w:t>
      </w:r>
    </w:p>
    <w:p w:rsidR="003C6B77" w:rsidRDefault="003C6B77" w:rsidP="003C6B77"/>
    <w:p w:rsidR="003C6B77" w:rsidRPr="001A0158" w:rsidRDefault="003C6B77" w:rsidP="003C6B77">
      <w:pPr>
        <w:rPr>
          <w:b/>
        </w:rPr>
      </w:pPr>
      <w:r w:rsidRPr="001A0158">
        <w:rPr>
          <w:b/>
        </w:rPr>
        <w:t>ВРСТАПРОЈЕКТА</w:t>
      </w:r>
    </w:p>
    <w:p w:rsidR="003C6B77" w:rsidRDefault="003C6B77" w:rsidP="003C6B77">
      <w:r>
        <w:t>ИДЕЈНО РЕШЕЊЕ</w:t>
      </w:r>
    </w:p>
    <w:p w:rsidR="003C6B77" w:rsidRDefault="003C6B77" w:rsidP="003C6B77">
      <w:pPr>
        <w:jc w:val="both"/>
      </w:pPr>
      <w:r>
        <w:t>При израде Урбанистичког пројекта урадити Идејно решење које је у складу са Пројектним задатком.</w:t>
      </w:r>
    </w:p>
    <w:p w:rsidR="003C6B77" w:rsidRDefault="003C6B77" w:rsidP="003C6B77">
      <w:r>
        <w:t>Идејно решење је потребно да садржи фазу архитектуре, са освртом на инсталације које ће бити у комплексу.</w:t>
      </w:r>
    </w:p>
    <w:p w:rsidR="003C6B77" w:rsidRDefault="003C6B77" w:rsidP="003C6B77">
      <w:pPr>
        <w:jc w:val="both"/>
      </w:pPr>
      <w:r>
        <w:lastRenderedPageBreak/>
        <w:t>УРБАНИСТИЧКИ ПРОЈЕКАТ Израду Урбанистичког пројекта, по прихваћеном Идејном решењу од стране Општине Љубовија радити у складу са Закону о планирању и изградњи ( "Сл. гласник РС", бр.72/09, 81/09, 24/11, 121/12, 43/13, 50/13, 98/13, 132/14, 145/14), Планом генералне регулације Љубовија ("Сл.лист општине Љубовија", бр. 10/2014) и Правилником о садржини, начину и поступку израде докумената просторног и урбанистичког планирања ("Сл. гласник РС", бр.64/15)</w:t>
      </w:r>
    </w:p>
    <w:p w:rsidR="003C6B77" w:rsidRDefault="003C6B77" w:rsidP="003C6B77"/>
    <w:p w:rsidR="003C6B77" w:rsidRDefault="003C6B77" w:rsidP="003C6B77"/>
    <w:p w:rsidR="003C6B77" w:rsidRDefault="003C6B77" w:rsidP="003C6B77">
      <w:r>
        <w:t>Прилози:</w:t>
      </w:r>
    </w:p>
    <w:p w:rsidR="003C6B77" w:rsidRDefault="003C6B77" w:rsidP="003C6B77">
      <w:r>
        <w:t>План намене површина-Извод из ПГР-а</w:t>
      </w:r>
    </w:p>
    <w:p w:rsidR="003C6B77" w:rsidRDefault="003C6B77" w:rsidP="003C6B77">
      <w:r>
        <w:t xml:space="preserve">            </w:t>
      </w:r>
    </w:p>
    <w:p w:rsidR="003C6B77" w:rsidRDefault="003C6B77" w:rsidP="003C6B77">
      <w:r>
        <w:t xml:space="preserve">                   Обрадила                                                                Инвеститор:</w:t>
      </w:r>
    </w:p>
    <w:p w:rsidR="003C6B77" w:rsidRDefault="003C6B77" w:rsidP="003C6B77">
      <w:r>
        <w:t xml:space="preserve">                                                                                              Општина  Љубовија</w:t>
      </w:r>
    </w:p>
    <w:p w:rsidR="003C6B77" w:rsidRDefault="003C6B77" w:rsidP="003C6B77">
      <w:r>
        <w:t xml:space="preserve">Зорица Шимић, дипл.инг.арх.         </w:t>
      </w:r>
    </w:p>
    <w:p w:rsidR="003C6B77" w:rsidRDefault="003C6B77" w:rsidP="003C6B77">
      <w:r>
        <w:t xml:space="preserve">    </w:t>
      </w:r>
      <w:r>
        <w:rPr>
          <w:noProof/>
          <w:lang w:val="en-US" w:eastAsia="en-US"/>
        </w:rPr>
        <w:drawing>
          <wp:inline distT="0" distB="0" distL="0" distR="0">
            <wp:extent cx="1666875" cy="447675"/>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666875" cy="447675"/>
                    </a:xfrm>
                    <a:prstGeom prst="rect">
                      <a:avLst/>
                    </a:prstGeom>
                    <a:noFill/>
                    <a:ln w="9525">
                      <a:noFill/>
                      <a:miter lim="800000"/>
                      <a:headEnd/>
                      <a:tailEnd/>
                    </a:ln>
                  </pic:spPr>
                </pic:pic>
              </a:graphicData>
            </a:graphic>
          </wp:inline>
        </w:drawing>
      </w:r>
      <w:r>
        <w:t xml:space="preserve">                                                                                                          </w:t>
      </w:r>
    </w:p>
    <w:p w:rsidR="003C6B77" w:rsidRDefault="003C6B77" w:rsidP="003C6B77">
      <w:pPr>
        <w:suppressAutoHyphens w:val="0"/>
      </w:pPr>
      <w:r>
        <w:br w:type="page"/>
      </w:r>
    </w:p>
    <w:p w:rsidR="003C6B77" w:rsidRDefault="003C6B77" w:rsidP="003C6B77">
      <w:pPr>
        <w:spacing w:after="200" w:line="276" w:lineRule="auto"/>
        <w:jc w:val="right"/>
      </w:pPr>
      <w:r w:rsidRPr="002961E8">
        <w:rPr>
          <w:noProof/>
          <w:lang w:val="en-US" w:eastAsia="en-US"/>
        </w:rPr>
        <w:lastRenderedPageBreak/>
        <w:drawing>
          <wp:inline distT="0" distB="0" distL="0" distR="0">
            <wp:extent cx="5732145" cy="5334284"/>
            <wp:effectExtent l="19050" t="0" r="190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5732145" cy="5334284"/>
                    </a:xfrm>
                    <a:prstGeom prst="rect">
                      <a:avLst/>
                    </a:prstGeom>
                    <a:noFill/>
                    <a:ln w="9525">
                      <a:noFill/>
                      <a:miter lim="800000"/>
                      <a:headEnd/>
                      <a:tailEnd/>
                    </a:ln>
                  </pic:spPr>
                </pic:pic>
              </a:graphicData>
            </a:graphic>
          </wp:inline>
        </w:drawing>
      </w:r>
      <w:r w:rsidRPr="002961E8">
        <w:rPr>
          <w:noProof/>
          <w:lang w:val="en-US" w:eastAsia="en-US"/>
        </w:rPr>
        <w:drawing>
          <wp:inline distT="0" distB="0" distL="0" distR="0">
            <wp:extent cx="5229225" cy="1133475"/>
            <wp:effectExtent l="19050" t="0" r="9525"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5229225" cy="1133475"/>
                    </a:xfrm>
                    <a:prstGeom prst="rect">
                      <a:avLst/>
                    </a:prstGeom>
                    <a:noFill/>
                    <a:ln w="9525">
                      <a:noFill/>
                      <a:miter lim="800000"/>
                      <a:headEnd/>
                      <a:tailEnd/>
                    </a:ln>
                  </pic:spPr>
                </pic:pic>
              </a:graphicData>
            </a:graphic>
          </wp:inline>
        </w:drawing>
      </w:r>
      <w:r>
        <w:rPr>
          <w:rStyle w:val="FontStyle36"/>
          <w:lang w:eastAsia="sr-Cyrl-CS"/>
        </w:rPr>
        <w:t xml:space="preserve">                  </w:t>
      </w:r>
      <w:r w:rsidRPr="006D3A65">
        <w:rPr>
          <w:rStyle w:val="FontStyle36"/>
          <w:lang w:eastAsia="sr-Cyrl-CS"/>
        </w:rPr>
        <w:t>Зорица Шимић, дипл.</w:t>
      </w:r>
      <w:r>
        <w:rPr>
          <w:rStyle w:val="FontStyle36"/>
          <w:lang w:eastAsia="sr-Cyrl-CS"/>
        </w:rPr>
        <w:t>инг.арх</w:t>
      </w:r>
    </w:p>
    <w:p w:rsidR="003219E5" w:rsidRPr="003C6B77" w:rsidRDefault="003219E5" w:rsidP="003219E5">
      <w:pPr>
        <w:rPr>
          <w:rStyle w:val="FontStyle36"/>
          <w:lang w:eastAsia="sr-Cyrl-CS"/>
        </w:rPr>
      </w:pPr>
    </w:p>
    <w:p w:rsidR="001B4768" w:rsidRPr="0032198A" w:rsidRDefault="001B4768" w:rsidP="001B4768">
      <w:pPr>
        <w:tabs>
          <w:tab w:val="left" w:pos="990"/>
        </w:tabs>
        <w:jc w:val="both"/>
      </w:pPr>
    </w:p>
    <w:p w:rsidR="00E50EDD" w:rsidRPr="003F189B" w:rsidRDefault="00B65B01" w:rsidP="00E50EDD">
      <w:pPr>
        <w:spacing w:after="240"/>
        <w:jc w:val="center"/>
        <w:rPr>
          <w:b/>
        </w:rPr>
      </w:pPr>
      <w:r>
        <w:rPr>
          <w:b/>
        </w:rPr>
        <w:t xml:space="preserve"> ОПШТИН</w:t>
      </w:r>
      <w:r w:rsidR="00760038">
        <w:rPr>
          <w:b/>
        </w:rPr>
        <w:t>СКА УПРАВА ОПШТИНЕ</w:t>
      </w:r>
      <w:r w:rsidR="00E50EDD" w:rsidRPr="003F189B">
        <w:rPr>
          <w:b/>
        </w:rPr>
        <w:t xml:space="preserve"> ЉУБОВИЈА</w:t>
      </w:r>
    </w:p>
    <w:p w:rsidR="00E50EDD" w:rsidRPr="00D41605" w:rsidRDefault="00E50EDD" w:rsidP="00E50EDD">
      <w:pPr>
        <w:jc w:val="both"/>
      </w:pPr>
      <w:r>
        <w:t xml:space="preserve">                         </w:t>
      </w:r>
      <w:r w:rsidRPr="00D41605">
        <w:t xml:space="preserve">                                        </w:t>
      </w:r>
      <w:r>
        <w:rPr>
          <w:lang w:val="ru-RU"/>
        </w:rPr>
        <w:t xml:space="preserve">                                                      </w:t>
      </w:r>
      <w:r>
        <w:tab/>
        <w:t xml:space="preserve">  </w:t>
      </w:r>
      <w:r w:rsidRPr="00D41605">
        <w:t xml:space="preserve">              </w:t>
      </w:r>
    </w:p>
    <w:p w:rsidR="00E50EDD" w:rsidRPr="003C6B77" w:rsidRDefault="00E50EDD" w:rsidP="00E50EDD">
      <w:pPr>
        <w:pStyle w:val="Default"/>
        <w:jc w:val="both"/>
        <w:rPr>
          <w:rFonts w:ascii="Times New Roman" w:hAnsi="Times New Roman"/>
        </w:rPr>
      </w:pPr>
    </w:p>
    <w:p w:rsidR="00E50EDD" w:rsidRDefault="00E50EDD" w:rsidP="00E50EDD">
      <w:pPr>
        <w:spacing w:after="120"/>
        <w:rPr>
          <w:b/>
          <w:bCs/>
          <w:lang w:val="sr-Cyrl-CS"/>
        </w:rPr>
      </w:pPr>
      <w:r>
        <w:rPr>
          <w:b/>
          <w:bCs/>
          <w:lang w:val="sr-Cyrl-CS"/>
        </w:rPr>
        <w:t xml:space="preserve">                                                                                     Упознат са пројектним задатком</w:t>
      </w:r>
    </w:p>
    <w:p w:rsidR="00E50EDD" w:rsidRPr="00D41605" w:rsidRDefault="00E50EDD" w:rsidP="00E50EDD">
      <w:pPr>
        <w:rPr>
          <w:b/>
          <w:bCs/>
          <w:lang w:val="sr-Cyrl-CS"/>
        </w:rPr>
      </w:pPr>
      <w:r w:rsidRPr="00BB543F">
        <w:rPr>
          <w:bCs/>
          <w:lang w:val="sr-Cyrl-CS"/>
        </w:rPr>
        <w:t>Датум: __________         М.П</w:t>
      </w:r>
      <w:r>
        <w:rPr>
          <w:b/>
          <w:bCs/>
          <w:lang w:val="sr-Cyrl-CS"/>
        </w:rPr>
        <w:t>.                               _________________________________</w:t>
      </w:r>
    </w:p>
    <w:p w:rsidR="00E50EDD" w:rsidRDefault="00E50EDD" w:rsidP="00E50EDD">
      <w:pPr>
        <w:jc w:val="center"/>
        <w:rPr>
          <w:b/>
          <w:lang w:val="sr-Cyrl-CS"/>
        </w:rPr>
      </w:pPr>
      <w:r w:rsidRPr="00C72D5F">
        <w:rPr>
          <w:b/>
          <w:lang w:val="sr-Cyrl-CS"/>
        </w:rPr>
        <w:t xml:space="preserve">     </w:t>
      </w:r>
      <w:r>
        <w:rPr>
          <w:b/>
          <w:lang w:val="sr-Cyrl-CS"/>
        </w:rPr>
        <w:t xml:space="preserve">                                                                          потпис</w:t>
      </w:r>
      <w:r w:rsidRPr="00C72D5F">
        <w:rPr>
          <w:b/>
          <w:lang w:val="sr-Cyrl-CS"/>
        </w:rPr>
        <w:t xml:space="preserve"> </w:t>
      </w:r>
      <w:r>
        <w:rPr>
          <w:b/>
          <w:lang w:val="sr-Cyrl-CS"/>
        </w:rPr>
        <w:t>о</w:t>
      </w:r>
      <w:r w:rsidRPr="00C72D5F">
        <w:rPr>
          <w:b/>
          <w:lang w:val="sr-Cyrl-CS"/>
        </w:rPr>
        <w:t>влашћено</w:t>
      </w:r>
      <w:r>
        <w:rPr>
          <w:b/>
          <w:lang w:val="sr-Cyrl-CS"/>
        </w:rPr>
        <w:t>г</w:t>
      </w:r>
      <w:r w:rsidRPr="00C72D5F">
        <w:rPr>
          <w:b/>
          <w:lang w:val="sr-Cyrl-CS"/>
        </w:rPr>
        <w:t xml:space="preserve"> лице Понуђача  </w:t>
      </w:r>
    </w:p>
    <w:p w:rsidR="003F624C" w:rsidRDefault="003F624C" w:rsidP="00E50EDD">
      <w:pPr>
        <w:jc w:val="center"/>
        <w:rPr>
          <w:b/>
          <w:lang w:val="sr-Cyrl-CS"/>
        </w:rPr>
      </w:pPr>
    </w:p>
    <w:p w:rsidR="003F624C" w:rsidRDefault="003F624C" w:rsidP="00E50EDD">
      <w:pPr>
        <w:jc w:val="center"/>
        <w:rPr>
          <w:b/>
          <w:lang w:val="sr-Cyrl-CS"/>
        </w:rPr>
      </w:pPr>
    </w:p>
    <w:p w:rsidR="00E50EDD" w:rsidRDefault="00E50EDD" w:rsidP="00E50EDD"/>
    <w:p w:rsidR="00FB675B" w:rsidRDefault="00D93FCE" w:rsidP="00FB675B">
      <w:pPr>
        <w:rPr>
          <w:b/>
          <w:bCs/>
          <w:lang w:val="sr-Cyrl-CS"/>
        </w:rPr>
      </w:pPr>
      <w:r>
        <w:rPr>
          <w:b/>
          <w:bCs/>
          <w:lang w:val="sr-Cyrl-CS" w:eastAsia="sr-Cyrl-CS"/>
        </w:rPr>
        <w:t>ОБРАЗАЦ 8</w:t>
      </w:r>
      <w:r w:rsidR="00FB675B" w:rsidRPr="00CB25AA">
        <w:rPr>
          <w:b/>
          <w:bCs/>
          <w:lang w:val="sr-Cyrl-CS" w:eastAsia="sr-Cyrl-CS"/>
        </w:rPr>
        <w:t xml:space="preserve"> –</w:t>
      </w:r>
      <w:r w:rsidR="00192845">
        <w:rPr>
          <w:b/>
          <w:bCs/>
          <w:lang w:val="sr-Cyrl-CS" w:eastAsia="sr-Cyrl-CS"/>
        </w:rPr>
        <w:t xml:space="preserve"> МОДЕЛ УГОВОРА </w:t>
      </w:r>
    </w:p>
    <w:p w:rsidR="00FB675B" w:rsidRDefault="00FB675B" w:rsidP="00597C9D">
      <w:pPr>
        <w:spacing w:after="240"/>
        <w:rPr>
          <w:b/>
          <w:bCs/>
          <w:lang w:val="sr-Cyrl-CS"/>
        </w:rPr>
      </w:pPr>
    </w:p>
    <w:p w:rsidR="00597C9D" w:rsidRDefault="00597C9D" w:rsidP="00FB675B">
      <w:pPr>
        <w:rPr>
          <w:b/>
          <w:bCs/>
          <w:lang w:val="sr-Cyrl-CS"/>
        </w:rPr>
      </w:pPr>
    </w:p>
    <w:p w:rsidR="00E2755F" w:rsidRPr="00263487" w:rsidRDefault="00E2755F" w:rsidP="00E2755F">
      <w:pPr>
        <w:jc w:val="center"/>
        <w:rPr>
          <w:b/>
          <w:bCs/>
        </w:rPr>
      </w:pPr>
      <w:r w:rsidRPr="00734393">
        <w:rPr>
          <w:b/>
          <w:bCs/>
        </w:rPr>
        <w:t>МОДЕЛ УГОВОРА</w:t>
      </w:r>
    </w:p>
    <w:p w:rsidR="00F353AA" w:rsidRPr="0029480A" w:rsidRDefault="00E2755F" w:rsidP="00E2755F">
      <w:pPr>
        <w:jc w:val="center"/>
        <w:rPr>
          <w:b/>
          <w:bCs/>
        </w:rPr>
      </w:pPr>
      <w:r w:rsidRPr="00263487">
        <w:rPr>
          <w:b/>
          <w:bCs/>
        </w:rPr>
        <w:t xml:space="preserve">О </w:t>
      </w:r>
      <w:r w:rsidR="00B82905">
        <w:rPr>
          <w:b/>
          <w:bCs/>
        </w:rPr>
        <w:t>ИЗРАД</w:t>
      </w:r>
      <w:r w:rsidR="00401CCA">
        <w:rPr>
          <w:b/>
          <w:bCs/>
        </w:rPr>
        <w:t>И</w:t>
      </w:r>
      <w:r w:rsidR="0029480A">
        <w:rPr>
          <w:b/>
          <w:bCs/>
        </w:rPr>
        <w:t xml:space="preserve"> </w:t>
      </w:r>
      <w:r w:rsidR="00EA61FC">
        <w:rPr>
          <w:b/>
          <w:bCs/>
        </w:rPr>
        <w:t xml:space="preserve">УРБАНИСТИЧКОГ ПРОЈЕКТА </w:t>
      </w:r>
      <w:r w:rsidR="00B82905">
        <w:rPr>
          <w:b/>
          <w:bCs/>
        </w:rPr>
        <w:t xml:space="preserve">ЗА ИЗГРАДЊУ </w:t>
      </w:r>
      <w:r w:rsidR="0019055E">
        <w:rPr>
          <w:b/>
          <w:bCs/>
        </w:rPr>
        <w:t xml:space="preserve">ЗГРАДЕ ЦЕНТРА ЗА СОЦИЈАЛНИ РАД „ЉУБОВИЈА“ ЉУБОВИЈА </w:t>
      </w:r>
    </w:p>
    <w:p w:rsidR="00E2755F" w:rsidRDefault="00E2755F" w:rsidP="003D4990">
      <w:pPr>
        <w:spacing w:after="240"/>
        <w:rPr>
          <w:b/>
          <w:bCs/>
          <w:lang w:val="sr-Cyrl-CS"/>
        </w:rPr>
      </w:pPr>
    </w:p>
    <w:p w:rsidR="00597C9D" w:rsidRPr="00165953" w:rsidRDefault="00597C9D" w:rsidP="00E2755F">
      <w:pPr>
        <w:rPr>
          <w:b/>
          <w:bCs/>
          <w:lang w:val="sr-Cyrl-CS"/>
        </w:rPr>
      </w:pPr>
    </w:p>
    <w:p w:rsidR="00E2755F" w:rsidRDefault="00E2755F" w:rsidP="003D4990">
      <w:pPr>
        <w:spacing w:after="120"/>
      </w:pPr>
      <w:r w:rsidRPr="009B66F5">
        <w:tab/>
        <w:t xml:space="preserve">Закључен дана </w:t>
      </w:r>
      <w:r w:rsidRPr="009B66F5">
        <w:rPr>
          <w:u w:val="single"/>
        </w:rPr>
        <w:tab/>
      </w:r>
      <w:r w:rsidRPr="009B66F5">
        <w:rPr>
          <w:u w:val="single"/>
        </w:rPr>
        <w:tab/>
      </w:r>
      <w:r w:rsidR="00B82905">
        <w:t xml:space="preserve"> 2018</w:t>
      </w:r>
      <w:r w:rsidRPr="009B66F5">
        <w:t>. године  између:</w:t>
      </w:r>
    </w:p>
    <w:p w:rsidR="00E2755F" w:rsidRPr="00CB25AA" w:rsidRDefault="00E2755F" w:rsidP="00E2755F"/>
    <w:p w:rsidR="00E2755F" w:rsidRDefault="00E2755F" w:rsidP="00E2755F">
      <w:pPr>
        <w:ind w:firstLine="720"/>
        <w:jc w:val="both"/>
        <w:rPr>
          <w:lang w:val="sr-Cyrl-CS"/>
        </w:rPr>
      </w:pPr>
      <w:r>
        <w:rPr>
          <w:lang w:val="sr-Cyrl-CS"/>
        </w:rPr>
        <w:t xml:space="preserve">1. </w:t>
      </w:r>
      <w:r>
        <w:rPr>
          <w:b/>
        </w:rPr>
        <w:t>Општин</w:t>
      </w:r>
      <w:r>
        <w:rPr>
          <w:b/>
          <w:lang w:val="sr-Cyrl-CS"/>
        </w:rPr>
        <w:t>ске управе општине</w:t>
      </w:r>
      <w:r w:rsidRPr="00CB25AA">
        <w:rPr>
          <w:b/>
        </w:rPr>
        <w:t xml:space="preserve"> Љубовија</w:t>
      </w:r>
      <w:r>
        <w:rPr>
          <w:lang w:val="sr-Cyrl-CS"/>
        </w:rPr>
        <w:t xml:space="preserve">, улица Војводе Мишића бр. 45, 15320 Љубовија, ПИБ: 101302050, Матични број: 07170513, коју заступа начелник Општинске управе Мирослав Ненадовић (у даљем тексту Наручилац) и  </w:t>
      </w:r>
    </w:p>
    <w:p w:rsidR="00E2755F" w:rsidRDefault="00E2755F" w:rsidP="00E2755F">
      <w:pPr>
        <w:jc w:val="both"/>
        <w:rPr>
          <w:lang w:val="sr-Cyrl-CS"/>
        </w:rPr>
      </w:pPr>
    </w:p>
    <w:p w:rsidR="00E2755F" w:rsidRDefault="00E2755F" w:rsidP="00E2755F">
      <w:pPr>
        <w:ind w:firstLine="720"/>
        <w:jc w:val="both"/>
        <w:rPr>
          <w:lang w:val="sr-Cyrl-CS"/>
        </w:rPr>
      </w:pPr>
      <w:r>
        <w:rPr>
          <w:lang w:val="sr-Cyrl-CS"/>
        </w:rPr>
        <w:t>2.  __________________________________, ПИБ: ___________, Матични број: _____________, коју заступа _____________ (у даљем тексту: Пројектант).</w:t>
      </w:r>
    </w:p>
    <w:p w:rsidR="00E2755F" w:rsidRPr="00165953" w:rsidRDefault="00E2755F" w:rsidP="00E2755F">
      <w:pPr>
        <w:rPr>
          <w:b/>
          <w:bCs/>
          <w:lang w:val="sr-Cyrl-CS"/>
        </w:rPr>
      </w:pPr>
    </w:p>
    <w:p w:rsidR="00E2755F" w:rsidRDefault="00E2755F" w:rsidP="00E2755F">
      <w:pPr>
        <w:spacing w:line="360" w:lineRule="auto"/>
        <w:rPr>
          <w:lang w:val="ru-RU"/>
        </w:rPr>
      </w:pPr>
      <w:r>
        <w:rPr>
          <w:lang w:val="ru-RU"/>
        </w:rPr>
        <w:t>Опционо: чланови групе, односно подизвођачи</w:t>
      </w:r>
      <w:r w:rsidRPr="00EF0261">
        <w:rPr>
          <w:lang w:val="ru-RU"/>
        </w:rPr>
        <w:t xml:space="preserve"> </w:t>
      </w:r>
    </w:p>
    <w:p w:rsidR="00E2755F" w:rsidRDefault="00E2755F" w:rsidP="00E2755F">
      <w:pPr>
        <w:spacing w:line="360" w:lineRule="auto"/>
        <w:rPr>
          <w:lang w:val="ru-RU"/>
        </w:rPr>
      </w:pPr>
      <w:r>
        <w:rPr>
          <w:lang w:val="ru-RU"/>
        </w:rPr>
        <w:t xml:space="preserve">1. </w:t>
      </w:r>
      <w:r w:rsidRPr="00EF0261">
        <w:rPr>
          <w:lang w:val="ru-RU"/>
        </w:rPr>
        <w:t>_________________________________________</w:t>
      </w:r>
      <w:r>
        <w:rPr>
          <w:lang w:val="ru-RU"/>
        </w:rPr>
        <w:t>_______________________________;</w:t>
      </w:r>
    </w:p>
    <w:p w:rsidR="00E2755F" w:rsidRDefault="00E2755F" w:rsidP="00E2755F">
      <w:pPr>
        <w:spacing w:line="360" w:lineRule="auto"/>
        <w:rPr>
          <w:lang w:val="ru-RU"/>
        </w:rPr>
      </w:pPr>
      <w:r>
        <w:rPr>
          <w:lang w:val="ru-RU"/>
        </w:rPr>
        <w:t>2. ________________________________________________________________________;</w:t>
      </w:r>
    </w:p>
    <w:p w:rsidR="00E2755F" w:rsidRPr="00EF0261" w:rsidRDefault="00E2755F" w:rsidP="00E2755F">
      <w:pPr>
        <w:pStyle w:val="NoSpacing"/>
        <w:jc w:val="both"/>
        <w:rPr>
          <w:sz w:val="24"/>
          <w:szCs w:val="24"/>
          <w:lang w:val="sr-Cyrl-CS"/>
        </w:rPr>
      </w:pPr>
      <w:r w:rsidRPr="00EF0261">
        <w:rPr>
          <w:sz w:val="24"/>
          <w:szCs w:val="24"/>
          <w:lang w:val="sr-Cyrl-CS"/>
        </w:rPr>
        <w:t xml:space="preserve"> (</w:t>
      </w:r>
      <w:r>
        <w:rPr>
          <w:i/>
          <w:sz w:val="24"/>
          <w:szCs w:val="24"/>
          <w:lang w:val="sr-Cyrl-CS"/>
        </w:rPr>
        <w:t xml:space="preserve">у дата поља, унети податке за </w:t>
      </w:r>
      <w:r w:rsidRPr="00EF0261">
        <w:rPr>
          <w:i/>
          <w:sz w:val="24"/>
          <w:szCs w:val="24"/>
          <w:lang w:val="sr-Cyrl-CS"/>
        </w:rPr>
        <w:t>подизвођаче или учеснике у заједничкој понуди, уколико понуђач не наступа самостално</w:t>
      </w:r>
      <w:r w:rsidRPr="00EF0261">
        <w:rPr>
          <w:sz w:val="24"/>
          <w:szCs w:val="24"/>
          <w:lang w:val="sr-Cyrl-CS"/>
        </w:rPr>
        <w:t>)</w:t>
      </w:r>
    </w:p>
    <w:p w:rsidR="00E2755F" w:rsidRPr="00EF0261" w:rsidRDefault="00E2755F" w:rsidP="00E2755F">
      <w:pPr>
        <w:pStyle w:val="Default"/>
        <w:jc w:val="both"/>
        <w:rPr>
          <w:rFonts w:ascii="Times New Roman" w:hAnsi="Times New Roman"/>
          <w:lang w:val="sr-Cyrl-CS"/>
        </w:rPr>
      </w:pPr>
    </w:p>
    <w:p w:rsidR="00E2755F" w:rsidRPr="00EF0261" w:rsidRDefault="00E2755F" w:rsidP="00E2755F">
      <w:pPr>
        <w:pStyle w:val="Default"/>
        <w:jc w:val="both"/>
        <w:rPr>
          <w:rFonts w:ascii="Times New Roman" w:hAnsi="Times New Roman"/>
          <w:lang w:val="sr-Cyrl-CS"/>
        </w:rPr>
      </w:pPr>
      <w:r w:rsidRPr="00EF0261">
        <w:rPr>
          <w:rFonts w:ascii="Times New Roman" w:hAnsi="Times New Roman"/>
          <w:lang w:val="sr-Cyrl-CS"/>
        </w:rPr>
        <w:t>Основ уговора:</w:t>
      </w:r>
    </w:p>
    <w:p w:rsidR="00E2755F" w:rsidRPr="00EF0261" w:rsidRDefault="00E2755F" w:rsidP="00E2755F">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Pr="00EF0261">
        <w:rPr>
          <w:rFonts w:ascii="Times New Roman" w:hAnsi="Times New Roman"/>
          <w:iCs/>
          <w:lang w:val="sr-Cyrl-CS"/>
        </w:rPr>
        <w:t xml:space="preserve"> </w:t>
      </w:r>
      <w:r w:rsidR="00961444">
        <w:rPr>
          <w:rFonts w:ascii="Times New Roman" w:hAnsi="Times New Roman"/>
          <w:iCs/>
        </w:rPr>
        <w:t>6</w:t>
      </w:r>
      <w:r w:rsidR="00A968F6">
        <w:rPr>
          <w:rFonts w:ascii="Times New Roman" w:hAnsi="Times New Roman"/>
          <w:iCs/>
        </w:rPr>
        <w:t>0</w:t>
      </w:r>
      <w:r w:rsidR="00B82905">
        <w:rPr>
          <w:rFonts w:ascii="Times New Roman" w:hAnsi="Times New Roman"/>
          <w:iCs/>
          <w:lang w:val="sr-Cyrl-CS"/>
        </w:rPr>
        <w:t>/2018</w:t>
      </w:r>
      <w:r w:rsidR="00704E15">
        <w:rPr>
          <w:rFonts w:ascii="Times New Roman" w:hAnsi="Times New Roman"/>
          <w:iCs/>
          <w:lang w:val="sr-Cyrl-CS"/>
        </w:rPr>
        <w:t xml:space="preserve"> </w:t>
      </w:r>
    </w:p>
    <w:p w:rsidR="00E2755F" w:rsidRPr="00EF0261" w:rsidRDefault="00E2755F" w:rsidP="00E2755F">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длуке о додели уговора:</w:t>
      </w:r>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E2755F" w:rsidRPr="00EF0261" w:rsidRDefault="00E2755F" w:rsidP="00704FC5">
      <w:pPr>
        <w:spacing w:after="120"/>
        <w:jc w:val="both"/>
        <w:rPr>
          <w:lang w:val="sr-Cyrl-CS"/>
        </w:rPr>
      </w:pPr>
      <w:r w:rsidRPr="00EF0261">
        <w:rPr>
          <w:iCs/>
        </w:rPr>
        <w:t xml:space="preserve">Понуда изабраног понуђача бр. </w:t>
      </w:r>
      <w:r w:rsidRPr="00EF0261">
        <w:rPr>
          <w:iCs/>
          <w:lang w:val="sr-Cyrl-CS"/>
        </w:rPr>
        <w:t>___</w:t>
      </w:r>
      <w:r w:rsidRPr="00EF0261">
        <w:rPr>
          <w:iCs/>
        </w:rPr>
        <w:t>______ од</w:t>
      </w:r>
      <w:r w:rsidR="00B82905">
        <w:rPr>
          <w:iCs/>
          <w:lang w:val="sr-Cyrl-CS"/>
        </w:rPr>
        <w:t xml:space="preserve"> ____________2018</w:t>
      </w:r>
      <w:r w:rsidRPr="00EF0261">
        <w:rPr>
          <w:iCs/>
          <w:lang w:val="sr-Cyrl-CS"/>
        </w:rPr>
        <w:t>. године</w:t>
      </w:r>
      <w:r w:rsidRPr="00EF0261">
        <w:rPr>
          <w:iCs/>
        </w:rPr>
        <w:t>.</w:t>
      </w:r>
    </w:p>
    <w:p w:rsidR="00E2755F" w:rsidRDefault="00E2755F" w:rsidP="00E2755F">
      <w:pPr>
        <w:rPr>
          <w:lang w:val="sr-Cyrl-CS"/>
        </w:rPr>
      </w:pPr>
    </w:p>
    <w:p w:rsidR="007D0AA1" w:rsidRDefault="007D0AA1" w:rsidP="00E2755F">
      <w:pPr>
        <w:rPr>
          <w:lang w:val="sr-Cyrl-CS"/>
        </w:rPr>
      </w:pPr>
    </w:p>
    <w:p w:rsidR="00E2755F" w:rsidRPr="00EF0261" w:rsidRDefault="00E2755F" w:rsidP="00E2755F">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E2755F" w:rsidRPr="00EF0261" w:rsidRDefault="00E2755F" w:rsidP="00E2755F">
      <w:pPr>
        <w:jc w:val="both"/>
        <w:rPr>
          <w:lang w:val="sr-Cyrl-CS"/>
        </w:rPr>
      </w:pPr>
      <w:r w:rsidRPr="00EF0261">
        <w:rPr>
          <w:lang w:val="sr-Cyrl-CS"/>
        </w:rPr>
        <w:t>Уговорне стране констатују:</w:t>
      </w:r>
    </w:p>
    <w:p w:rsidR="00E2755F" w:rsidRPr="00EF0261" w:rsidRDefault="00E2755F" w:rsidP="00067A78">
      <w:pPr>
        <w:numPr>
          <w:ilvl w:val="0"/>
          <w:numId w:val="12"/>
        </w:numPr>
        <w:suppressAutoHyphens w:val="0"/>
        <w:jc w:val="both"/>
        <w:rPr>
          <w:lang w:val="sr-Cyrl-CS"/>
        </w:rPr>
      </w:pPr>
      <w:r w:rsidRPr="00EF0261">
        <w:rPr>
          <w:lang w:val="sr-Cyrl-CS"/>
        </w:rPr>
        <w:t>да је Наручилац, на основу чл. 39.</w:t>
      </w:r>
      <w:r w:rsidRPr="00EF0261">
        <w:rPr>
          <w:lang w:val="sr-Latn-CS"/>
        </w:rPr>
        <w:t xml:space="preserve"> </w:t>
      </w:r>
      <w:r w:rsidRPr="00EF0261">
        <w:rPr>
          <w:lang w:val="sr-Cyrl-CS"/>
        </w:rPr>
        <w:t>Закона о јавним набавкам</w:t>
      </w:r>
      <w:r>
        <w:rPr>
          <w:lang w:val="sr-Cyrl-CS"/>
        </w:rPr>
        <w:t>а („Сл. гласник РС“, број 124/</w:t>
      </w:r>
      <w:r w:rsidRPr="00EF0261">
        <w:rPr>
          <w:lang w:val="sr-Cyrl-CS"/>
        </w:rPr>
        <w:t>12</w:t>
      </w:r>
      <w:r>
        <w:rPr>
          <w:lang w:val="sr-Cyrl-CS"/>
        </w:rPr>
        <w:t xml:space="preserve">, 14/15, 68/15) </w:t>
      </w:r>
      <w:r w:rsidRPr="00CD4ABE">
        <w:rPr>
          <w:lang w:val="sr-Cyrl-CS"/>
        </w:rPr>
        <w:t xml:space="preserve">и </w:t>
      </w:r>
      <w:r w:rsidRPr="00CD4ABE">
        <w:rPr>
          <w:lang w:val="ru-RU"/>
        </w:rPr>
        <w:t xml:space="preserve">Правилника о обавезним елементима конкурсне документације у поступцима јавних набавки и начину доказивања испуњености услова </w:t>
      </w:r>
      <w:r>
        <w:t xml:space="preserve">(„Сл. гласник РС“, број </w:t>
      </w:r>
      <w:r>
        <w:rPr>
          <w:lang w:val="sr-Cyrl-CS"/>
        </w:rPr>
        <w:t>86/2015</w:t>
      </w:r>
      <w:r w:rsidRPr="00CD4ABE">
        <w:rPr>
          <w:lang w:val="sr-Cyrl-CS"/>
        </w:rPr>
        <w:t>)</w:t>
      </w:r>
      <w:r>
        <w:rPr>
          <w:lang w:val="sr-Cyrl-CS"/>
        </w:rPr>
        <w:t>,</w:t>
      </w:r>
      <w:r w:rsidRPr="00EF0261">
        <w:rPr>
          <w:lang w:val="sr-Cyrl-CS"/>
        </w:rPr>
        <w:t xml:space="preserve"> спровео поступак јавне набавке мале вредности</w:t>
      </w:r>
      <w:r w:rsidR="0030336C">
        <w:rPr>
          <w:lang w:val="sr-Cyrl-CS"/>
        </w:rPr>
        <w:t xml:space="preserve"> </w:t>
      </w:r>
      <w:r w:rsidR="00443A61">
        <w:rPr>
          <w:lang w:val="sr-Cyrl-CS"/>
        </w:rPr>
        <w:t>услуга</w:t>
      </w:r>
      <w:r w:rsidR="00B82905" w:rsidRPr="00442D1B">
        <w:rPr>
          <w:lang w:val="sr-Cyrl-CS"/>
        </w:rPr>
        <w:t xml:space="preserve"> </w:t>
      </w:r>
      <w:r w:rsidR="00B82905">
        <w:rPr>
          <w:lang w:val="sr-Cyrl-CS"/>
        </w:rPr>
        <w:t>израде</w:t>
      </w:r>
      <w:r w:rsidR="00684680" w:rsidRPr="00684680">
        <w:rPr>
          <w:b/>
          <w:lang w:val="sr-Cyrl-CS"/>
        </w:rPr>
        <w:t xml:space="preserve"> </w:t>
      </w:r>
      <w:r w:rsidR="00684680" w:rsidRPr="003D0A83">
        <w:rPr>
          <w:b/>
          <w:lang w:val="sr-Cyrl-CS"/>
        </w:rPr>
        <w:t>Урбанистичког пројекта за изградњу</w:t>
      </w:r>
      <w:r w:rsidR="00684680" w:rsidRPr="003D0A83">
        <w:rPr>
          <w:b/>
          <w:lang w:val="en-US"/>
        </w:rPr>
        <w:t xml:space="preserve"> зграде Центра</w:t>
      </w:r>
      <w:r w:rsidR="00684680" w:rsidRPr="003D0A83">
        <w:rPr>
          <w:b/>
        </w:rPr>
        <w:t xml:space="preserve"> </w:t>
      </w:r>
      <w:r w:rsidR="00684680" w:rsidRPr="003D0A83">
        <w:rPr>
          <w:b/>
          <w:lang w:val="en-US"/>
        </w:rPr>
        <w:t>за социјални рад</w:t>
      </w:r>
      <w:r w:rsidR="00684680" w:rsidRPr="003D0A83">
        <w:rPr>
          <w:b/>
        </w:rPr>
        <w:t xml:space="preserve"> „Љубовија“ Љубовија</w:t>
      </w:r>
      <w:r w:rsidR="00684680" w:rsidRPr="003D0A83">
        <w:rPr>
          <w:b/>
          <w:lang w:val="sr-Cyrl-CS"/>
        </w:rPr>
        <w:t>,</w:t>
      </w:r>
      <w:r w:rsidR="00684680">
        <w:rPr>
          <w:lang w:val="sr-Cyrl-CS"/>
        </w:rPr>
        <w:t xml:space="preserve"> </w:t>
      </w:r>
      <w:r w:rsidR="00684680" w:rsidRPr="00BD4952">
        <w:rPr>
          <w:b/>
          <w:lang w:val="sr-Cyrl-CS"/>
        </w:rPr>
        <w:t xml:space="preserve">редни број ЈН </w:t>
      </w:r>
      <w:r w:rsidR="00961444">
        <w:rPr>
          <w:b/>
        </w:rPr>
        <w:t>6</w:t>
      </w:r>
      <w:r w:rsidR="00A968F6">
        <w:rPr>
          <w:b/>
          <w:lang w:val="en-US"/>
        </w:rPr>
        <w:t>0</w:t>
      </w:r>
      <w:r w:rsidR="00684680" w:rsidRPr="00BD4952">
        <w:rPr>
          <w:b/>
          <w:lang w:val="sr-Cyrl-CS"/>
        </w:rPr>
        <w:t>/</w:t>
      </w:r>
      <w:r w:rsidR="00684680">
        <w:rPr>
          <w:b/>
          <w:lang w:val="sr-Cyrl-CS"/>
        </w:rPr>
        <w:t>2018</w:t>
      </w:r>
      <w:r w:rsidRPr="00EF0261">
        <w:rPr>
          <w:lang w:val="sr-Cyrl-CS"/>
        </w:rPr>
        <w:t>;</w:t>
      </w:r>
    </w:p>
    <w:p w:rsidR="00E2755F" w:rsidRPr="00EF0261" w:rsidRDefault="00E2755F" w:rsidP="00067A78">
      <w:pPr>
        <w:numPr>
          <w:ilvl w:val="0"/>
          <w:numId w:val="12"/>
        </w:numPr>
        <w:suppressAutoHyphens w:val="0"/>
        <w:jc w:val="both"/>
        <w:rPr>
          <w:lang w:val="sr-Cyrl-CS"/>
        </w:rPr>
      </w:pPr>
      <w:r w:rsidRPr="00EF0261">
        <w:rPr>
          <w:lang w:val="sr-Cyrl-CS"/>
        </w:rPr>
        <w:t>да</w:t>
      </w:r>
      <w:r>
        <w:rPr>
          <w:lang w:val="sr-Cyrl-CS"/>
        </w:rPr>
        <w:t xml:space="preserve"> је понуђ</w:t>
      </w:r>
      <w:r w:rsidRPr="00EF0261">
        <w:rPr>
          <w:lang w:val="sr-Cyrl-CS"/>
        </w:rPr>
        <w:t>ач</w:t>
      </w:r>
      <w:r>
        <w:rPr>
          <w:lang w:val="sr-Cyrl-CS"/>
        </w:rPr>
        <w:t xml:space="preserve"> </w:t>
      </w:r>
      <w:r w:rsidRPr="00EF0261">
        <w:rPr>
          <w:lang w:val="sr-Cyrl-CS"/>
        </w:rPr>
        <w:t>доставио по</w:t>
      </w:r>
      <w:r w:rsidR="00BA7687">
        <w:rPr>
          <w:lang w:val="sr-Cyrl-CS"/>
        </w:rPr>
        <w:t>нуду бр. ______ од _____________</w:t>
      </w:r>
      <w:r w:rsidRPr="00EF0261">
        <w:rPr>
          <w:lang w:val="sr-Cyrl-CS"/>
        </w:rPr>
        <w:t xml:space="preserve">. </w:t>
      </w:r>
      <w:r>
        <w:rPr>
          <w:lang w:val="sr-Cyrl-CS"/>
        </w:rPr>
        <w:t>г</w:t>
      </w:r>
      <w:r w:rsidRPr="00EF0261">
        <w:rPr>
          <w:lang w:val="sr-Cyrl-CS"/>
        </w:rPr>
        <w:t>одине</w:t>
      </w:r>
      <w:r>
        <w:rPr>
          <w:lang w:val="sr-Cyrl-CS"/>
        </w:rPr>
        <w:t xml:space="preserve"> </w:t>
      </w:r>
      <w:r w:rsidRPr="00EF0261">
        <w:rPr>
          <w:lang w:val="sr-Cyrl-CS"/>
        </w:rPr>
        <w:t xml:space="preserve">(у даљем тексту: Понуда) која је саставни део овог уговора, заведена код Наручиоца, под бројем </w:t>
      </w:r>
      <w:r w:rsidR="00BA7687">
        <w:rPr>
          <w:lang w:val="sr-Cyrl-CS"/>
        </w:rPr>
        <w:t>______________од _______________</w:t>
      </w:r>
      <w:r w:rsidRPr="00EF0261">
        <w:rPr>
          <w:lang w:val="sr-Cyrl-CS"/>
        </w:rPr>
        <w:t>. године (</w:t>
      </w:r>
      <w:r w:rsidRPr="00EF0261">
        <w:rPr>
          <w:i/>
          <w:lang w:val="sr-Cyrl-CS"/>
        </w:rPr>
        <w:t>попуњава наручилац</w:t>
      </w:r>
      <w:r w:rsidRPr="00EF0261">
        <w:rPr>
          <w:lang w:val="sr-Cyrl-CS"/>
        </w:rPr>
        <w:t>);</w:t>
      </w:r>
    </w:p>
    <w:p w:rsidR="00E2755F" w:rsidRDefault="00E2755F" w:rsidP="00067A78">
      <w:pPr>
        <w:numPr>
          <w:ilvl w:val="0"/>
          <w:numId w:val="12"/>
        </w:numPr>
        <w:suppressAutoHyphens w:val="0"/>
        <w:jc w:val="both"/>
        <w:rPr>
          <w:lang w:val="sr-Cyrl-CS"/>
        </w:rPr>
      </w:pPr>
      <w:r w:rsidRPr="00EF0261">
        <w:rPr>
          <w:lang w:val="sr-Cyrl-CS"/>
        </w:rPr>
        <w:t>да понуда у потпуности одговара условима из конкурсне документације.</w:t>
      </w:r>
    </w:p>
    <w:p w:rsidR="004A3A87" w:rsidRDefault="004A3A87" w:rsidP="004A3A87">
      <w:pPr>
        <w:suppressAutoHyphens w:val="0"/>
        <w:ind w:left="720"/>
        <w:jc w:val="both"/>
        <w:rPr>
          <w:lang w:val="sr-Cyrl-CS"/>
        </w:rPr>
      </w:pPr>
    </w:p>
    <w:p w:rsidR="003D4990" w:rsidRDefault="003D4990" w:rsidP="004A3A87">
      <w:pPr>
        <w:suppressAutoHyphens w:val="0"/>
        <w:ind w:left="720"/>
        <w:jc w:val="both"/>
        <w:rPr>
          <w:lang w:val="sr-Cyrl-CS"/>
        </w:rPr>
      </w:pPr>
    </w:p>
    <w:p w:rsidR="003D4990" w:rsidRDefault="003D4990" w:rsidP="004A3A87">
      <w:pPr>
        <w:suppressAutoHyphens w:val="0"/>
        <w:ind w:left="720"/>
        <w:jc w:val="both"/>
        <w:rPr>
          <w:lang w:val="sr-Cyrl-CS"/>
        </w:rPr>
      </w:pPr>
    </w:p>
    <w:p w:rsidR="00E2755F" w:rsidRPr="00E40F00" w:rsidRDefault="00E2755F" w:rsidP="00E2755F">
      <w:pPr>
        <w:ind w:firstLine="720"/>
        <w:jc w:val="both"/>
        <w:rPr>
          <w:b/>
          <w:lang w:val="sr-Cyrl-CS"/>
        </w:rPr>
      </w:pPr>
      <w:r w:rsidRPr="00E40F00">
        <w:rPr>
          <w:b/>
          <w:lang w:val="sr-Cyrl-CS"/>
        </w:rPr>
        <w:t>Предмет уговора</w:t>
      </w:r>
    </w:p>
    <w:p w:rsidR="00E2755F" w:rsidRPr="00E40F00" w:rsidRDefault="00E2755F" w:rsidP="00E2755F">
      <w:pPr>
        <w:ind w:firstLine="720"/>
        <w:jc w:val="both"/>
        <w:rPr>
          <w:b/>
          <w:lang w:val="sr-Cyrl-CS"/>
        </w:rPr>
      </w:pPr>
    </w:p>
    <w:p w:rsidR="00E2755F" w:rsidRDefault="00E2755F" w:rsidP="00E2755F">
      <w:pPr>
        <w:jc w:val="center"/>
        <w:rPr>
          <w:b/>
          <w:lang w:val="sr-Cyrl-CS"/>
        </w:rPr>
      </w:pPr>
      <w:r w:rsidRPr="00E40F00">
        <w:rPr>
          <w:b/>
          <w:lang w:val="sr-Cyrl-CS"/>
        </w:rPr>
        <w:t>Члан 2.</w:t>
      </w:r>
    </w:p>
    <w:p w:rsidR="00F71B66" w:rsidRPr="00E40F00" w:rsidRDefault="00F71B66" w:rsidP="00E2755F">
      <w:pPr>
        <w:jc w:val="center"/>
        <w:rPr>
          <w:lang w:val="sr-Cyrl-CS"/>
        </w:rPr>
      </w:pPr>
    </w:p>
    <w:p w:rsidR="00E2755F" w:rsidRPr="00E40F00" w:rsidRDefault="00E2755F" w:rsidP="00E2755F">
      <w:pPr>
        <w:ind w:firstLine="709"/>
        <w:jc w:val="both"/>
        <w:rPr>
          <w:lang w:val="sr-Cyrl-CS"/>
        </w:rPr>
      </w:pPr>
      <w:r w:rsidRPr="00E40F00">
        <w:rPr>
          <w:lang w:val="sr-Cyrl-CS"/>
        </w:rPr>
        <w:t xml:space="preserve">Предмет Уговора </w:t>
      </w:r>
      <w:r w:rsidRPr="00E40F00">
        <w:rPr>
          <w:lang w:val="sr-Latn-CS"/>
        </w:rPr>
        <w:t>je</w:t>
      </w:r>
      <w:r w:rsidR="004F7759">
        <w:rPr>
          <w:lang w:val="sr-Cyrl-CS"/>
        </w:rPr>
        <w:t xml:space="preserve"> набавка </w:t>
      </w:r>
      <w:r w:rsidR="00B82905">
        <w:rPr>
          <w:lang w:val="sr-Cyrl-CS"/>
        </w:rPr>
        <w:t>услуге</w:t>
      </w:r>
      <w:r w:rsidR="00B82905" w:rsidRPr="00442D1B">
        <w:rPr>
          <w:lang w:val="sr-Cyrl-CS"/>
        </w:rPr>
        <w:t xml:space="preserve"> </w:t>
      </w:r>
      <w:r w:rsidR="00B82905">
        <w:rPr>
          <w:lang w:val="sr-Cyrl-CS"/>
        </w:rPr>
        <w:t xml:space="preserve">израде Урбанистичког пројекта за изградњу </w:t>
      </w:r>
      <w:r w:rsidR="00171D27">
        <w:rPr>
          <w:lang w:val="sr-Cyrl-CS"/>
        </w:rPr>
        <w:t xml:space="preserve"> зграде Центра за социјални рад „Љубовија“ Љубовија</w:t>
      </w:r>
      <w:r w:rsidR="00B82905">
        <w:rPr>
          <w:lang w:val="sr-Cyrl-CS"/>
        </w:rPr>
        <w:t xml:space="preserve">, </w:t>
      </w:r>
      <w:r w:rsidR="00961444">
        <w:rPr>
          <w:lang w:val="sr-Cyrl-CS"/>
        </w:rPr>
        <w:t>редни број ЈН 60</w:t>
      </w:r>
      <w:r w:rsidR="00B82905" w:rsidRPr="00B82905">
        <w:rPr>
          <w:lang w:val="sr-Cyrl-CS"/>
        </w:rPr>
        <w:t>/2018</w:t>
      </w:r>
      <w:r w:rsidR="00C636EA">
        <w:rPr>
          <w:lang w:val="sr-Cyrl-CS"/>
        </w:rPr>
        <w:t xml:space="preserve">, </w:t>
      </w:r>
      <w:r w:rsidRPr="00E40F00">
        <w:rPr>
          <w:lang w:val="sr-Cyrl-CS"/>
        </w:rPr>
        <w:t>према Техничкој спецификацији услуга – пројектном задатку који чини саставни део овог уговора.</w:t>
      </w:r>
    </w:p>
    <w:p w:rsidR="00022EF4" w:rsidRDefault="00022EF4" w:rsidP="00E2755F">
      <w:pPr>
        <w:ind w:firstLine="720"/>
        <w:rPr>
          <w:b/>
          <w:lang w:val="sr-Cyrl-CS"/>
        </w:rPr>
      </w:pPr>
    </w:p>
    <w:p w:rsidR="00E2755F" w:rsidRPr="00E40F00" w:rsidRDefault="00E2755F" w:rsidP="00E2755F">
      <w:pPr>
        <w:ind w:firstLine="720"/>
        <w:rPr>
          <w:b/>
          <w:lang w:val="sr-Cyrl-CS"/>
        </w:rPr>
      </w:pPr>
      <w:r w:rsidRPr="00E40F00">
        <w:rPr>
          <w:b/>
          <w:lang w:val="sr-Cyrl-CS"/>
        </w:rPr>
        <w:t>Обавезе извршиоца услуге</w:t>
      </w:r>
    </w:p>
    <w:p w:rsidR="00E2755F" w:rsidRPr="00E40F00" w:rsidRDefault="00E2755F" w:rsidP="00E2755F">
      <w:pPr>
        <w:ind w:firstLine="720"/>
        <w:rPr>
          <w:b/>
          <w:lang w:val="sr-Cyrl-CS"/>
        </w:rPr>
      </w:pPr>
    </w:p>
    <w:p w:rsidR="00E2755F" w:rsidRPr="00E40F00" w:rsidRDefault="00E2755F" w:rsidP="00E2755F">
      <w:pPr>
        <w:jc w:val="center"/>
        <w:rPr>
          <w:b/>
          <w:lang w:val="sr-Cyrl-CS"/>
        </w:rPr>
      </w:pPr>
      <w:r w:rsidRPr="00E40F00">
        <w:rPr>
          <w:b/>
          <w:lang w:val="sr-Cyrl-CS"/>
        </w:rPr>
        <w:t>Члан 3.</w:t>
      </w:r>
    </w:p>
    <w:p w:rsidR="00E2755F" w:rsidRDefault="00E2755F" w:rsidP="00E2755F">
      <w:pPr>
        <w:ind w:firstLine="720"/>
        <w:jc w:val="both"/>
        <w:rPr>
          <w:lang w:val="sr-Cyrl-CS"/>
        </w:rPr>
      </w:pPr>
      <w:r>
        <w:rPr>
          <w:lang w:val="sr-Cyrl-CS"/>
        </w:rPr>
        <w:t xml:space="preserve">Пројектант </w:t>
      </w:r>
      <w:r w:rsidRPr="00E40F00">
        <w:rPr>
          <w:lang w:val="sr-Cyrl-CS"/>
        </w:rPr>
        <w:t xml:space="preserve">се обавезује да за рачун Наручиоца изради и у уговореном року достави пројектну документацију </w:t>
      </w:r>
      <w:r w:rsidR="006B041B">
        <w:rPr>
          <w:lang w:val="sr-Cyrl-CS"/>
        </w:rPr>
        <w:t>–</w:t>
      </w:r>
      <w:r w:rsidR="0019055E" w:rsidRPr="003D0A83">
        <w:rPr>
          <w:b/>
          <w:lang w:val="sr-Cyrl-CS"/>
        </w:rPr>
        <w:t>Урбанистичког пројекта за изградњу</w:t>
      </w:r>
      <w:r w:rsidR="0019055E" w:rsidRPr="003D0A83">
        <w:rPr>
          <w:b/>
          <w:lang w:val="en-US"/>
        </w:rPr>
        <w:t xml:space="preserve"> зграде Центра</w:t>
      </w:r>
      <w:r w:rsidR="0019055E" w:rsidRPr="003D0A83">
        <w:rPr>
          <w:b/>
        </w:rPr>
        <w:t xml:space="preserve"> </w:t>
      </w:r>
      <w:r w:rsidR="0019055E" w:rsidRPr="003D0A83">
        <w:rPr>
          <w:b/>
          <w:lang w:val="en-US"/>
        </w:rPr>
        <w:t>за социјални рад</w:t>
      </w:r>
      <w:r w:rsidR="0019055E" w:rsidRPr="003D0A83">
        <w:rPr>
          <w:b/>
        </w:rPr>
        <w:t xml:space="preserve"> „Љубовија“ Љубовија</w:t>
      </w:r>
      <w:r w:rsidR="0019055E" w:rsidRPr="003D0A83">
        <w:rPr>
          <w:b/>
          <w:lang w:val="sr-Cyrl-CS"/>
        </w:rPr>
        <w:t>,</w:t>
      </w:r>
      <w:r w:rsidR="0019055E">
        <w:rPr>
          <w:lang w:val="sr-Cyrl-CS"/>
        </w:rPr>
        <w:t xml:space="preserve"> </w:t>
      </w:r>
      <w:r w:rsidR="0019055E" w:rsidRPr="00BD4952">
        <w:rPr>
          <w:b/>
          <w:lang w:val="sr-Cyrl-CS"/>
        </w:rPr>
        <w:t xml:space="preserve">редни број ЈН </w:t>
      </w:r>
      <w:r w:rsidR="008A7333">
        <w:rPr>
          <w:b/>
        </w:rPr>
        <w:t>6</w:t>
      </w:r>
      <w:r w:rsidR="00A968F6">
        <w:rPr>
          <w:b/>
          <w:lang w:val="en-US"/>
        </w:rPr>
        <w:t>0</w:t>
      </w:r>
      <w:r w:rsidR="0019055E" w:rsidRPr="00BD4952">
        <w:rPr>
          <w:b/>
          <w:lang w:val="sr-Cyrl-CS"/>
        </w:rPr>
        <w:t>/</w:t>
      </w:r>
      <w:r w:rsidR="0019055E">
        <w:rPr>
          <w:b/>
          <w:lang w:val="sr-Cyrl-CS"/>
        </w:rPr>
        <w:t>2018</w:t>
      </w:r>
      <w:r>
        <w:rPr>
          <w:lang w:val="sr-Cyrl-CS"/>
        </w:rPr>
        <w:t>,</w:t>
      </w:r>
      <w:r w:rsidRPr="00986AD6">
        <w:t xml:space="preserve"> </w:t>
      </w:r>
      <w:r w:rsidRPr="00E40F00">
        <w:rPr>
          <w:lang w:val="sr-Cyrl-CS"/>
        </w:rPr>
        <w:t>а у свему према усвојеној Понуди заведеној код Понуђача под број</w:t>
      </w:r>
      <w:r w:rsidR="00351E11">
        <w:rPr>
          <w:lang w:val="sr-Cyrl-CS"/>
        </w:rPr>
        <w:t>ем</w:t>
      </w:r>
      <w:r w:rsidR="00274EDF">
        <w:rPr>
          <w:lang w:val="sr-Cyrl-CS"/>
        </w:rPr>
        <w:t xml:space="preserve"> ____________ од _________2018</w:t>
      </w:r>
      <w:r w:rsidRPr="00E40F00">
        <w:rPr>
          <w:lang w:val="sr-Cyrl-CS"/>
        </w:rPr>
        <w:t xml:space="preserve">. године и </w:t>
      </w:r>
      <w:r w:rsidR="00AC1C34">
        <w:rPr>
          <w:lang w:val="sr-Cyrl-CS"/>
        </w:rPr>
        <w:t>Техничкој</w:t>
      </w:r>
      <w:r w:rsidR="004F7759">
        <w:rPr>
          <w:lang w:val="sr-Cyrl-CS"/>
        </w:rPr>
        <w:t xml:space="preserve"> спецификацији услуга</w:t>
      </w:r>
      <w:r w:rsidR="00AC1C34">
        <w:rPr>
          <w:lang w:val="sr-Cyrl-CS"/>
        </w:rPr>
        <w:t xml:space="preserve"> из Конкурсне документације (</w:t>
      </w:r>
      <w:r w:rsidRPr="00E40F00">
        <w:rPr>
          <w:lang w:val="sr-Cyrl-CS"/>
        </w:rPr>
        <w:t>Пројектном задатку</w:t>
      </w:r>
      <w:r w:rsidR="00AC1C34">
        <w:rPr>
          <w:lang w:val="sr-Cyrl-CS"/>
        </w:rPr>
        <w:t>)</w:t>
      </w:r>
      <w:r w:rsidRPr="00E40F00">
        <w:rPr>
          <w:lang w:val="sr-Cyrl-CS"/>
        </w:rPr>
        <w:t>, који чине саставни део овог Уговора</w:t>
      </w:r>
      <w:r>
        <w:rPr>
          <w:lang w:val="sr-Cyrl-CS"/>
        </w:rPr>
        <w:t>.</w:t>
      </w:r>
    </w:p>
    <w:p w:rsidR="00E2755F" w:rsidRPr="00E40F00" w:rsidRDefault="00E2755F" w:rsidP="006A424A">
      <w:pPr>
        <w:spacing w:after="120"/>
        <w:jc w:val="both"/>
        <w:rPr>
          <w:lang w:val="sr-Cyrl-CS"/>
        </w:rPr>
      </w:pPr>
    </w:p>
    <w:p w:rsidR="00E2755F" w:rsidRPr="00E40F00" w:rsidRDefault="00E2755F" w:rsidP="00E2755F">
      <w:pPr>
        <w:ind w:firstLine="720"/>
        <w:rPr>
          <w:b/>
          <w:lang w:val="sr-Cyrl-CS"/>
        </w:rPr>
      </w:pPr>
      <w:r w:rsidRPr="00E40F00">
        <w:rPr>
          <w:b/>
          <w:lang w:val="sr-Cyrl-CS"/>
        </w:rPr>
        <w:t>Цена и начин плаћања</w:t>
      </w:r>
    </w:p>
    <w:p w:rsidR="00E2755F" w:rsidRPr="00E40F00" w:rsidRDefault="00E2755F" w:rsidP="00E2755F">
      <w:pPr>
        <w:ind w:firstLine="720"/>
        <w:rPr>
          <w:b/>
          <w:lang w:val="sr-Cyrl-CS"/>
        </w:rPr>
      </w:pPr>
    </w:p>
    <w:p w:rsidR="00E2755F" w:rsidRPr="00E40F00" w:rsidRDefault="00E2755F" w:rsidP="00E2755F">
      <w:pPr>
        <w:jc w:val="center"/>
        <w:rPr>
          <w:b/>
          <w:lang w:val="sr-Cyrl-CS"/>
        </w:rPr>
      </w:pPr>
      <w:r w:rsidRPr="00E40F00">
        <w:rPr>
          <w:b/>
          <w:lang w:val="sr-Cyrl-CS"/>
        </w:rPr>
        <w:t>Члан 4.</w:t>
      </w:r>
    </w:p>
    <w:p w:rsidR="00E2755F" w:rsidRDefault="00E2755F" w:rsidP="007D0AA1">
      <w:pPr>
        <w:spacing w:after="240"/>
        <w:ind w:firstLine="720"/>
        <w:jc w:val="both"/>
        <w:rPr>
          <w:lang w:val="sr-Cyrl-CS"/>
        </w:rPr>
      </w:pPr>
      <w:r w:rsidRPr="00E40F00">
        <w:rPr>
          <w:lang w:val="sr-Cyrl-CS"/>
        </w:rPr>
        <w:t xml:space="preserve">Предмет Уговора из члана 2., а на основу усвојене Понуде, </w:t>
      </w:r>
      <w:r>
        <w:rPr>
          <w:lang w:val="sr-Cyrl-CS"/>
        </w:rPr>
        <w:t xml:space="preserve">Пројектант </w:t>
      </w:r>
      <w:r w:rsidRPr="00E40F00">
        <w:rPr>
          <w:lang w:val="sr-Cyrl-CS"/>
        </w:rPr>
        <w:t>ће извршити за укупну цену од _______________ динара (словима: _________________________________________________) увећану за износ од ______________динара (ПДВ), што укупно износи ____________________ динара.</w:t>
      </w:r>
    </w:p>
    <w:p w:rsidR="00E2755F" w:rsidRPr="00E40F00" w:rsidRDefault="00E2755F" w:rsidP="007D0AA1">
      <w:pPr>
        <w:tabs>
          <w:tab w:val="left" w:pos="-90"/>
          <w:tab w:val="left" w:pos="0"/>
          <w:tab w:val="left" w:pos="540"/>
          <w:tab w:val="left" w:pos="630"/>
        </w:tabs>
        <w:spacing w:after="120" w:line="276" w:lineRule="auto"/>
        <w:jc w:val="center"/>
        <w:rPr>
          <w:b/>
          <w:lang w:val="sr-Cyrl-CS"/>
        </w:rPr>
      </w:pPr>
      <w:r w:rsidRPr="00E40F00">
        <w:rPr>
          <w:b/>
          <w:lang w:val="sr-Cyrl-CS"/>
        </w:rPr>
        <w:t>Члан 5.</w:t>
      </w:r>
    </w:p>
    <w:p w:rsidR="00E2755F" w:rsidRDefault="00E2755F" w:rsidP="00E2755F">
      <w:pPr>
        <w:ind w:firstLine="720"/>
        <w:jc w:val="both"/>
      </w:pPr>
      <w:r w:rsidRPr="00E40F00">
        <w:rPr>
          <w:lang w:val="sr-Cyrl-CS"/>
        </w:rPr>
        <w:t>Наручилац се обавезује да уговорену цену</w:t>
      </w:r>
      <w:r w:rsidRPr="00E40F00">
        <w:t xml:space="preserve"> </w:t>
      </w:r>
      <w:r w:rsidRPr="00E40F00">
        <w:rPr>
          <w:lang w:val="sr-Cyrl-CS"/>
        </w:rPr>
        <w:t>из</w:t>
      </w:r>
      <w:r w:rsidRPr="00E40F00">
        <w:t xml:space="preserve"> </w:t>
      </w:r>
      <w:r w:rsidRPr="00E40F00">
        <w:rPr>
          <w:lang w:val="sr-Cyrl-CS"/>
        </w:rPr>
        <w:t>чл</w:t>
      </w:r>
      <w:r w:rsidRPr="00E40F00">
        <w:t>a</w:t>
      </w:r>
      <w:r w:rsidRPr="00E40F00">
        <w:rPr>
          <w:lang w:val="sr-Cyrl-CS"/>
        </w:rPr>
        <w:t>на 4. овог Уговора,</w:t>
      </w:r>
      <w:r w:rsidRPr="00E40F00">
        <w:t xml:space="preserve"> </w:t>
      </w:r>
      <w:r w:rsidRPr="00E40F00">
        <w:rPr>
          <w:lang w:val="sr-Cyrl-CS"/>
        </w:rPr>
        <w:t>увећану за износ ПДВ-а</w:t>
      </w:r>
      <w:r w:rsidRPr="00E40F00">
        <w:t xml:space="preserve"> </w:t>
      </w:r>
      <w:r w:rsidRPr="00E40F00">
        <w:rPr>
          <w:lang w:val="sr-Cyrl-CS"/>
        </w:rPr>
        <w:t xml:space="preserve">уплати на рачун </w:t>
      </w:r>
      <w:r>
        <w:rPr>
          <w:lang w:val="sr-Cyrl-CS"/>
        </w:rPr>
        <w:t xml:space="preserve">Пројектанта </w:t>
      </w:r>
      <w:r w:rsidRPr="00E40F00">
        <w:rPr>
          <w:lang w:val="sr-Cyrl-CS"/>
        </w:rPr>
        <w:t xml:space="preserve">број: _________________ код ____________________, у року од </w:t>
      </w:r>
      <w:r w:rsidRPr="00E40F00">
        <w:rPr>
          <w:lang w:val="ru-RU"/>
        </w:rPr>
        <w:t xml:space="preserve">_____ дана од </w:t>
      </w:r>
      <w:r>
        <w:rPr>
          <w:lang w:val="ru-RU"/>
        </w:rPr>
        <w:t>завршетка посла и испостављања рачуна</w:t>
      </w:r>
      <w:r w:rsidRPr="00E40F00">
        <w:rPr>
          <w:lang w:val="sr-Cyrl-CS"/>
        </w:rPr>
        <w:t>.</w:t>
      </w:r>
      <w:r w:rsidR="00D652F5">
        <w:rPr>
          <w:lang w:val="en-US"/>
        </w:rPr>
        <w:t xml:space="preserve"> </w:t>
      </w:r>
    </w:p>
    <w:p w:rsidR="00B848D4" w:rsidRPr="00B848D4" w:rsidRDefault="00B848D4" w:rsidP="00E2755F">
      <w:pPr>
        <w:ind w:firstLine="720"/>
        <w:jc w:val="both"/>
      </w:pPr>
    </w:p>
    <w:p w:rsidR="00E2755F" w:rsidRPr="00E40F00" w:rsidRDefault="00287E62" w:rsidP="00F2582C">
      <w:pPr>
        <w:spacing w:line="276" w:lineRule="auto"/>
        <w:jc w:val="both"/>
        <w:rPr>
          <w:b/>
          <w:lang w:val="sr-Cyrl-CS"/>
        </w:rPr>
      </w:pPr>
      <w:r>
        <w:rPr>
          <w:lang w:val="en-US"/>
        </w:rPr>
        <w:tab/>
      </w:r>
      <w:r w:rsidR="00E2755F" w:rsidRPr="00E40F00">
        <w:rPr>
          <w:b/>
          <w:lang w:val="sr-Cyrl-CS"/>
        </w:rPr>
        <w:t>Рок</w:t>
      </w:r>
    </w:p>
    <w:p w:rsidR="00E2755F" w:rsidRPr="00E40F00" w:rsidRDefault="00E2755F" w:rsidP="00E2755F">
      <w:pPr>
        <w:jc w:val="center"/>
        <w:rPr>
          <w:b/>
          <w:lang w:val="sr-Cyrl-CS"/>
        </w:rPr>
      </w:pPr>
      <w:r w:rsidRPr="00E40F00">
        <w:rPr>
          <w:b/>
          <w:lang w:val="sr-Cyrl-CS"/>
        </w:rPr>
        <w:t>Члан 6.</w:t>
      </w:r>
    </w:p>
    <w:p w:rsidR="00E2755F" w:rsidRDefault="00E2755F" w:rsidP="00C63291">
      <w:pPr>
        <w:ind w:firstLine="630"/>
        <w:jc w:val="both"/>
        <w:rPr>
          <w:lang w:val="sr-Cyrl-CS"/>
        </w:rPr>
      </w:pPr>
      <w:r>
        <w:rPr>
          <w:lang w:val="sr-Cyrl-CS"/>
        </w:rPr>
        <w:t xml:space="preserve">Пројектант се обавезује да </w:t>
      </w:r>
      <w:r w:rsidR="00D4271F">
        <w:rPr>
          <w:lang w:val="sr-Cyrl-CS"/>
        </w:rPr>
        <w:t xml:space="preserve">Пројекат </w:t>
      </w:r>
      <w:r w:rsidR="00462A12">
        <w:rPr>
          <w:lang w:val="sr-Cyrl-CS"/>
        </w:rPr>
        <w:t xml:space="preserve">из члана 3. овог уговора </w:t>
      </w:r>
      <w:r w:rsidRPr="006F6A20">
        <w:rPr>
          <w:lang w:val="sr-Cyrl-CS"/>
        </w:rPr>
        <w:t>достави наручиоцу</w:t>
      </w:r>
      <w:r w:rsidR="00C63291">
        <w:rPr>
          <w:lang w:val="sr-Cyrl-CS"/>
        </w:rPr>
        <w:t>:</w:t>
      </w:r>
      <w:r w:rsidRPr="006F6A20">
        <w:rPr>
          <w:lang w:val="sr-Cyrl-CS"/>
        </w:rPr>
        <w:t xml:space="preserve"> </w:t>
      </w:r>
    </w:p>
    <w:p w:rsidR="00C63291" w:rsidRDefault="00C63291" w:rsidP="00C63291">
      <w:pPr>
        <w:spacing w:after="120"/>
        <w:ind w:left="360" w:right="-108"/>
        <w:jc w:val="both"/>
      </w:pPr>
      <w:r>
        <w:rPr>
          <w:b/>
        </w:rPr>
        <w:t>__________</w:t>
      </w:r>
      <w:r w:rsidRPr="006A3F6C">
        <w:rPr>
          <w:b/>
        </w:rPr>
        <w:t>календарских дана</w:t>
      </w:r>
      <w:r>
        <w:t xml:space="preserve"> (максимално 10 дана)</w:t>
      </w:r>
      <w:r w:rsidRPr="00070F3A">
        <w:t xml:space="preserve"> </w:t>
      </w:r>
      <w:r>
        <w:t>за достављање Идејног решења објеката и Предлога урбанистичког пројекта, рачунајући од</w:t>
      </w:r>
      <w:r w:rsidRPr="00070F3A">
        <w:t xml:space="preserve"> закључења уговора</w:t>
      </w:r>
      <w:r>
        <w:t>;</w:t>
      </w:r>
    </w:p>
    <w:p w:rsidR="00C63291" w:rsidRPr="006A3F6C" w:rsidRDefault="00C63291" w:rsidP="00C63291">
      <w:pPr>
        <w:spacing w:after="120"/>
        <w:ind w:left="360" w:right="-108"/>
        <w:jc w:val="both"/>
      </w:pPr>
      <w:r>
        <w:rPr>
          <w:b/>
        </w:rPr>
        <w:t xml:space="preserve">__________ </w:t>
      </w:r>
      <w:r w:rsidRPr="006A3F6C">
        <w:rPr>
          <w:b/>
        </w:rPr>
        <w:t>календарских дана</w:t>
      </w:r>
      <w:r w:rsidRPr="006A3F6C">
        <w:t xml:space="preserve"> (максимално 10 дана) за предају Нацрта урбанистичког пројекта</w:t>
      </w:r>
      <w:r>
        <w:t xml:space="preserve"> на јавни увид, рачунајући </w:t>
      </w:r>
      <w:r w:rsidRPr="006A3F6C">
        <w:t>од добијања свих неопходних сагласности</w:t>
      </w:r>
      <w:r>
        <w:t>;</w:t>
      </w:r>
      <w:r w:rsidRPr="006A3F6C">
        <w:t xml:space="preserve"> </w:t>
      </w:r>
    </w:p>
    <w:p w:rsidR="00C63291" w:rsidRDefault="00C63291" w:rsidP="00C63291">
      <w:pPr>
        <w:spacing w:after="120"/>
        <w:ind w:left="360" w:right="-108"/>
        <w:jc w:val="both"/>
      </w:pPr>
      <w:r>
        <w:rPr>
          <w:b/>
        </w:rPr>
        <w:lastRenderedPageBreak/>
        <w:t xml:space="preserve">_________ календарских дана </w:t>
      </w:r>
      <w:r>
        <w:t>(максимално 10</w:t>
      </w:r>
      <w:r w:rsidRPr="00070F3A">
        <w:t xml:space="preserve"> дана)</w:t>
      </w:r>
      <w:r>
        <w:t xml:space="preserve"> за испоруку Урбанистичког пројекта, рачунајући од достављања записника Комисије за за планове и отклоњених евентуалних грешака.</w:t>
      </w:r>
    </w:p>
    <w:p w:rsidR="00C63291" w:rsidRDefault="00C63291" w:rsidP="00C63291">
      <w:pPr>
        <w:spacing w:after="120"/>
        <w:ind w:left="360" w:right="-108"/>
        <w:jc w:val="both"/>
        <w:rPr>
          <w:b/>
        </w:rPr>
      </w:pPr>
      <w:r>
        <w:rPr>
          <w:b/>
        </w:rPr>
        <w:t>Максималан рок за извршење услуге је 4 месеца</w:t>
      </w:r>
    </w:p>
    <w:p w:rsidR="00E2755F" w:rsidRPr="00E40F00" w:rsidRDefault="00E2755F" w:rsidP="00E2755F">
      <w:pPr>
        <w:widowControl w:val="0"/>
        <w:tabs>
          <w:tab w:val="left" w:pos="6660"/>
        </w:tabs>
        <w:autoSpaceDE w:val="0"/>
        <w:autoSpaceDN w:val="0"/>
        <w:adjustRightInd w:val="0"/>
        <w:ind w:firstLine="720"/>
        <w:rPr>
          <w:b/>
          <w:bCs/>
          <w:lang w:val="sr-Cyrl-CS"/>
        </w:rPr>
      </w:pPr>
      <w:r w:rsidRPr="00E40F00">
        <w:rPr>
          <w:b/>
          <w:bCs/>
          <w:lang w:val="sr-Cyrl-CS"/>
        </w:rPr>
        <w:t>Средства финансијског обезбеђења</w:t>
      </w:r>
    </w:p>
    <w:p w:rsidR="00E2755F" w:rsidRPr="00E40F00" w:rsidRDefault="00E2755F" w:rsidP="00E2755F">
      <w:pPr>
        <w:widowControl w:val="0"/>
        <w:tabs>
          <w:tab w:val="left" w:pos="6660"/>
        </w:tabs>
        <w:autoSpaceDE w:val="0"/>
        <w:autoSpaceDN w:val="0"/>
        <w:adjustRightInd w:val="0"/>
        <w:jc w:val="center"/>
        <w:rPr>
          <w:b/>
          <w:bCs/>
          <w:lang w:val="sr-Cyrl-CS"/>
        </w:rPr>
      </w:pPr>
    </w:p>
    <w:p w:rsidR="00E2755F" w:rsidRPr="00E40F00" w:rsidRDefault="00E2755F" w:rsidP="00E2755F">
      <w:pPr>
        <w:widowControl w:val="0"/>
        <w:tabs>
          <w:tab w:val="left" w:pos="6660"/>
        </w:tabs>
        <w:autoSpaceDE w:val="0"/>
        <w:autoSpaceDN w:val="0"/>
        <w:adjustRightInd w:val="0"/>
        <w:jc w:val="center"/>
        <w:rPr>
          <w:b/>
          <w:bCs/>
          <w:lang w:val="sr-Cyrl-CS"/>
        </w:rPr>
      </w:pPr>
      <w:r w:rsidRPr="00E40F00">
        <w:rPr>
          <w:b/>
          <w:bCs/>
          <w:lang w:val="sr-Cyrl-CS"/>
        </w:rPr>
        <w:t>Члан 7.</w:t>
      </w:r>
    </w:p>
    <w:p w:rsidR="00E2755F" w:rsidRPr="00E40F00" w:rsidRDefault="00E2755F" w:rsidP="00E2755F">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 xml:space="preserve">Пројектант </w:t>
      </w:r>
      <w:r w:rsidRPr="00E40F00">
        <w:rPr>
          <w:rFonts w:eastAsia="TimesNewRomanPSMT"/>
          <w:bCs/>
          <w:iCs/>
          <w:lang w:val="sr-Cyrl-CS"/>
        </w:rPr>
        <w:t xml:space="preserve">се обавезује </w:t>
      </w:r>
      <w:r w:rsidRPr="00E40F00">
        <w:rPr>
          <w:rFonts w:eastAsia="TimesNewRomanPSMT"/>
          <w:bCs/>
          <w:iCs/>
        </w:rPr>
        <w:t>да приликом потписивања уговора</w:t>
      </w:r>
      <w:r w:rsidRPr="00E40F00">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E40F00">
        <w:rPr>
          <w:b/>
          <w:lang w:val="sr-Cyrl-CS" w:eastAsia="sr-Latn-CS"/>
        </w:rPr>
        <w:t>б</w:t>
      </w:r>
      <w:r w:rsidRPr="00E40F00">
        <w:rPr>
          <w:b/>
          <w:lang w:val="sr-Latn-CS" w:eastAsia="sr-Latn-CS"/>
        </w:rPr>
        <w:t>ланко сопств</w:t>
      </w:r>
      <w:r w:rsidRPr="00E40F00">
        <w:rPr>
          <w:b/>
          <w:lang w:val="sr-Cyrl-CS" w:eastAsia="sr-Latn-CS"/>
        </w:rPr>
        <w:t>ену</w:t>
      </w:r>
      <w:r w:rsidRPr="00E40F00">
        <w:rPr>
          <w:b/>
          <w:lang w:val="sr-Latn-CS" w:eastAsia="sr-Latn-CS"/>
        </w:rPr>
        <w:t xml:space="preserve"> мениц</w:t>
      </w:r>
      <w:r w:rsidRPr="00E40F00">
        <w:rPr>
          <w:b/>
          <w:lang w:val="sr-Cyrl-CS" w:eastAsia="sr-Latn-CS"/>
        </w:rPr>
        <w:t>у</w:t>
      </w:r>
      <w:r w:rsidRPr="00E40F00">
        <w:rPr>
          <w:b/>
          <w:lang w:eastAsia="sr-Latn-CS"/>
        </w:rPr>
        <w:t xml:space="preserve"> </w:t>
      </w:r>
      <w:r w:rsidRPr="00E40F00">
        <w:rPr>
          <w:b/>
          <w:lang w:val="sr-Latn-CS" w:eastAsia="sr-Latn-CS"/>
        </w:rPr>
        <w:t>за добро извршење посл</w:t>
      </w:r>
      <w:r w:rsidRPr="00E40F00">
        <w:rPr>
          <w:b/>
          <w:lang w:val="sr-Cyrl-CS" w:eastAsia="sr-Latn-CS"/>
        </w:rPr>
        <w:t>а</w:t>
      </w:r>
      <w:r w:rsidRPr="00E40F00">
        <w:rPr>
          <w:lang w:val="sr-Latn-CS" w:eastAsia="sr-Latn-CS"/>
        </w:rPr>
        <w:t xml:space="preserve"> </w:t>
      </w:r>
      <w:r w:rsidRPr="00E40F00">
        <w:rPr>
          <w:rFonts w:eastAsia="TimesNewRomanPSMT"/>
          <w:bCs/>
          <w:iCs/>
        </w:rPr>
        <w:t xml:space="preserve">у </w:t>
      </w:r>
      <w:r w:rsidRPr="00E40F00">
        <w:rPr>
          <w:rFonts w:eastAsia="TimesNewRomanPSMT"/>
          <w:bCs/>
          <w:iCs/>
          <w:lang w:val="sr-Cyrl-CS"/>
        </w:rPr>
        <w:t>висини</w:t>
      </w:r>
      <w:r w:rsidRPr="00E40F00">
        <w:rPr>
          <w:rFonts w:eastAsia="TimesNewRomanPSMT"/>
          <w:bCs/>
          <w:iCs/>
        </w:rPr>
        <w:t xml:space="preserve"> од 10% вредности уговора </w:t>
      </w:r>
      <w:r w:rsidRPr="00E40F00">
        <w:rPr>
          <w:bCs/>
          <w:iCs/>
          <w:lang w:val="sr-Cyrl-CS"/>
        </w:rPr>
        <w:t>(</w:t>
      </w:r>
      <w:r w:rsidRPr="00E40F00">
        <w:rPr>
          <w:bCs/>
          <w:iCs/>
        </w:rPr>
        <w:t>без ПДВ</w:t>
      </w:r>
      <w:r w:rsidRPr="00E40F00">
        <w:rPr>
          <w:bCs/>
          <w:iCs/>
          <w:lang w:val="sr-Cyrl-CS"/>
        </w:rPr>
        <w:t>-а</w:t>
      </w:r>
      <w:r w:rsidRPr="00E40F00">
        <w:rPr>
          <w:bCs/>
          <w:iCs/>
        </w:rPr>
        <w:t>)</w:t>
      </w:r>
      <w:r w:rsidRPr="00E40F00">
        <w:rPr>
          <w:rFonts w:eastAsia="TimesNewRomanPSMT"/>
          <w:bCs/>
          <w:iCs/>
          <w:lang w:val="sr-Cyrl-CS"/>
        </w:rPr>
        <w:t>, која мора бити безусловна и платива на први позив, са клаузулом „без протеста“, потписану и</w:t>
      </w:r>
      <w:r w:rsidRPr="00E40F00">
        <w:rPr>
          <w:rFonts w:eastAsia="TimesNewRomanPSMT"/>
          <w:bCs/>
          <w:iCs/>
        </w:rPr>
        <w:t xml:space="preserve"> </w:t>
      </w:r>
      <w:r w:rsidRPr="00E40F00">
        <w:rPr>
          <w:rFonts w:eastAsia="TimesNewRomanPSMT"/>
          <w:bCs/>
          <w:iCs/>
          <w:lang w:val="sr-Cyrl-CS"/>
        </w:rPr>
        <w:t xml:space="preserve">оверену печатом од стране овлашћеног лица, </w:t>
      </w:r>
      <w:r w:rsidRPr="00E40F00">
        <w:rPr>
          <w:lang w:val="sr-Cyrl-CS"/>
        </w:rPr>
        <w:t>са попуњеним и овереним меничним овлашћењем</w:t>
      </w:r>
      <w:r w:rsidRPr="00E40F00">
        <w:rPr>
          <w:rFonts w:eastAsia="TimesNewRomanPSMT"/>
          <w:bCs/>
          <w:iCs/>
          <w:lang w:val="sr-Cyrl-CS"/>
        </w:rPr>
        <w:t>, овереном фотокопијом картона депонованих потписа, копијом захтева за регистрацију менице као потврдом да је</w:t>
      </w:r>
      <w:r w:rsidRPr="00E40F00">
        <w:rPr>
          <w:rFonts w:eastAsia="Calibri"/>
          <w:b/>
          <w:lang w:eastAsia="en-US"/>
        </w:rPr>
        <w:t xml:space="preserve"> </w:t>
      </w:r>
      <w:r w:rsidRPr="00E40F00">
        <w:rPr>
          <w:rFonts w:eastAsia="Calibri"/>
          <w:lang w:eastAsia="en-US"/>
        </w:rPr>
        <w:t xml:space="preserve">меница евидентирана у </w:t>
      </w:r>
      <w:r w:rsidRPr="00E40F00">
        <w:rPr>
          <w:rFonts w:eastAsia="Calibri"/>
          <w:lang w:val="sr-Cyrl-CS" w:eastAsia="en-US"/>
        </w:rPr>
        <w:t>Р</w:t>
      </w:r>
      <w:r w:rsidRPr="00E40F00">
        <w:rPr>
          <w:rFonts w:eastAsia="Calibri"/>
          <w:lang w:eastAsia="en-US"/>
        </w:rPr>
        <w:t>егистру меница и овлашћења који води НБС</w:t>
      </w:r>
      <w:r w:rsidRPr="00E40F00">
        <w:rPr>
          <w:rFonts w:eastAsia="Calibri"/>
          <w:lang w:val="sr-Cyrl-CS" w:eastAsia="en-US"/>
        </w:rPr>
        <w:t xml:space="preserve"> и </w:t>
      </w:r>
      <w:r w:rsidRPr="00E40F00">
        <w:rPr>
          <w:rFonts w:eastAsia="TimesNewRomanPSMT"/>
          <w:bCs/>
          <w:iCs/>
        </w:rPr>
        <w:t xml:space="preserve">роком важења </w:t>
      </w:r>
      <w:r w:rsidRPr="00E40F00">
        <w:rPr>
          <w:rFonts w:eastAsia="TimesNewRomanPSMT"/>
          <w:bCs/>
          <w:iCs/>
          <w:lang w:val="sr-Cyrl-CS"/>
        </w:rPr>
        <w:t>2</w:t>
      </w:r>
      <w:r w:rsidRPr="00E40F00">
        <w:rPr>
          <w:rFonts w:eastAsia="TimesNewRomanPSMT"/>
          <w:bCs/>
          <w:iCs/>
        </w:rPr>
        <w:t>0 дана дуж</w:t>
      </w:r>
      <w:r w:rsidRPr="00E40F00">
        <w:rPr>
          <w:rFonts w:eastAsia="TimesNewRomanPSMT"/>
          <w:bCs/>
          <w:iCs/>
          <w:lang w:val="sr-Cyrl-CS"/>
        </w:rPr>
        <w:t>им</w:t>
      </w:r>
      <w:r w:rsidRPr="00E40F00">
        <w:rPr>
          <w:rFonts w:eastAsia="TimesNewRomanPSMT"/>
          <w:bCs/>
          <w:iCs/>
        </w:rPr>
        <w:t xml:space="preserve"> од </w:t>
      </w:r>
      <w:r w:rsidRPr="00E40F00">
        <w:rPr>
          <w:rFonts w:eastAsia="TimesNewRomanPSMT"/>
          <w:bCs/>
          <w:iCs/>
          <w:lang w:val="sr-Cyrl-CS"/>
        </w:rPr>
        <w:t>уговореног рока за израду и предају пројектне документације</w:t>
      </w:r>
      <w:r w:rsidRPr="00E40F00">
        <w:rPr>
          <w:rFonts w:eastAsia="TimesNewRomanPSMT"/>
          <w:bCs/>
          <w:iCs/>
        </w:rPr>
        <w:t>.</w:t>
      </w:r>
    </w:p>
    <w:p w:rsidR="00E2755F" w:rsidRPr="00E40F00" w:rsidRDefault="00E2755F" w:rsidP="00E2755F">
      <w:pPr>
        <w:suppressAutoHyphens w:val="0"/>
        <w:autoSpaceDE w:val="0"/>
        <w:autoSpaceDN w:val="0"/>
        <w:adjustRightInd w:val="0"/>
        <w:ind w:firstLine="720"/>
        <w:jc w:val="both"/>
        <w:rPr>
          <w:rFonts w:eastAsia="TimesNewRomanPSMT"/>
          <w:bCs/>
          <w:iCs/>
          <w:lang w:val="sr-Cyrl-CS"/>
        </w:rPr>
      </w:pPr>
      <w:r w:rsidRPr="00E40F00">
        <w:rPr>
          <w:rFonts w:eastAsia="TimesNewRomanPSMT"/>
          <w:bCs/>
          <w:iCs/>
          <w:lang w:val="sr-Cyrl-CS"/>
        </w:rPr>
        <w:t xml:space="preserve">Ако се за време трајања уговора продуже рокови за извршење уговорне обавезе, </w:t>
      </w:r>
      <w:r w:rsidRPr="00E40F00">
        <w:rPr>
          <w:rFonts w:eastAsia="TimesNewRomanPSMT"/>
          <w:bCs/>
          <w:iCs/>
        </w:rPr>
        <w:t xml:space="preserve">средство обезбеђења </w:t>
      </w:r>
      <w:r w:rsidRPr="00E40F00">
        <w:rPr>
          <w:rFonts w:eastAsia="TimesNewRomanPSMT"/>
          <w:bCs/>
          <w:iCs/>
          <w:lang w:val="sr-Cyrl-CS"/>
        </w:rPr>
        <w:t>за добро извршење посла мора да се продужи, за исти број дана за који ће бити продужен рок за извршење посла.</w:t>
      </w:r>
    </w:p>
    <w:p w:rsidR="00E2755F" w:rsidRDefault="00E2755F" w:rsidP="00E2755F">
      <w:pPr>
        <w:ind w:firstLine="720"/>
        <w:jc w:val="both"/>
      </w:pPr>
      <w:r w:rsidRPr="00E40F00">
        <w:rPr>
          <w:lang w:val="sr-Cyrl-CS"/>
        </w:rPr>
        <w:t>Наручилац</w:t>
      </w:r>
      <w:r w:rsidRPr="00E40F00">
        <w:t xml:space="preserve"> је овлашћен да наплати </w:t>
      </w:r>
      <w:r w:rsidRPr="00E40F00">
        <w:rPr>
          <w:lang w:val="sr-Cyrl-CS"/>
        </w:rPr>
        <w:t>меницу</w:t>
      </w:r>
      <w:r w:rsidRPr="00E40F00">
        <w:t xml:space="preserve"> за добро извршење посла у случају да </w:t>
      </w:r>
      <w:r w:rsidRPr="00E40F00">
        <w:rPr>
          <w:lang w:val="sr-Cyrl-CS"/>
        </w:rPr>
        <w:t>Извршилац</w:t>
      </w:r>
      <w:r w:rsidRPr="00E40F00">
        <w:t xml:space="preserve"> не и</w:t>
      </w:r>
      <w:r w:rsidRPr="00E40F00">
        <w:rPr>
          <w:lang w:val="sr-Cyrl-CS"/>
        </w:rPr>
        <w:t>зврши</w:t>
      </w:r>
      <w:r w:rsidRPr="00E40F00">
        <w:t xml:space="preserve"> своје уговорне обавезе у погледу квалитета</w:t>
      </w:r>
      <w:r w:rsidRPr="00E40F00">
        <w:rPr>
          <w:lang w:val="sr-Cyrl-CS"/>
        </w:rPr>
        <w:t xml:space="preserve"> услуга израде пројектне документације</w:t>
      </w:r>
      <w:r w:rsidRPr="00E40F00">
        <w:t>, начина, услова и рока и</w:t>
      </w:r>
      <w:r w:rsidRPr="00E40F00">
        <w:rPr>
          <w:lang w:val="sr-Cyrl-CS"/>
        </w:rPr>
        <w:t>зраде</w:t>
      </w:r>
      <w:r w:rsidRPr="00E40F00">
        <w:t xml:space="preserve"> предвиђених овим уговором </w:t>
      </w:r>
      <w:r w:rsidRPr="00E40F00">
        <w:rPr>
          <w:lang w:val="sr-Cyrl-CS"/>
        </w:rPr>
        <w:t>и осталих уговорних обавеза</w:t>
      </w:r>
      <w:r w:rsidRPr="00E40F00">
        <w:t>.</w:t>
      </w:r>
    </w:p>
    <w:p w:rsidR="00EA4A73" w:rsidRPr="00EA4A73" w:rsidRDefault="00EA4A73" w:rsidP="00E2755F">
      <w:pPr>
        <w:ind w:firstLine="720"/>
        <w:jc w:val="both"/>
      </w:pPr>
    </w:p>
    <w:p w:rsidR="00E2755F" w:rsidRPr="00E40F00" w:rsidRDefault="00E2755F" w:rsidP="00E2755F">
      <w:pPr>
        <w:suppressAutoHyphens w:val="0"/>
        <w:autoSpaceDE w:val="0"/>
        <w:autoSpaceDN w:val="0"/>
        <w:adjustRightInd w:val="0"/>
        <w:ind w:firstLine="720"/>
        <w:jc w:val="both"/>
        <w:rPr>
          <w:rFonts w:eastAsia="TimesNewRomanPSMT"/>
          <w:b/>
          <w:bCs/>
          <w:iCs/>
          <w:lang w:val="sr-Cyrl-CS"/>
        </w:rPr>
      </w:pPr>
      <w:r w:rsidRPr="00E40F00">
        <w:rPr>
          <w:rFonts w:eastAsia="TimesNewRomanPSMT"/>
          <w:b/>
          <w:bCs/>
          <w:iCs/>
          <w:lang w:val="sr-Cyrl-CS"/>
        </w:rPr>
        <w:t>Уговорна казна због кашњења у предаји</w:t>
      </w:r>
    </w:p>
    <w:p w:rsidR="00E2755F" w:rsidRPr="00E40F00" w:rsidRDefault="00E2755F" w:rsidP="00E2755F">
      <w:pPr>
        <w:rPr>
          <w:b/>
          <w:lang w:val="sr-Cyrl-CS"/>
        </w:rPr>
      </w:pPr>
    </w:p>
    <w:p w:rsidR="00E2755F" w:rsidRPr="00E40F00" w:rsidRDefault="00E2755F" w:rsidP="00E2755F">
      <w:pPr>
        <w:jc w:val="center"/>
        <w:rPr>
          <w:b/>
          <w:lang w:val="sr-Cyrl-CS"/>
        </w:rPr>
      </w:pPr>
      <w:r w:rsidRPr="00E40F00">
        <w:rPr>
          <w:b/>
          <w:lang w:val="sr-Cyrl-CS"/>
        </w:rPr>
        <w:t>Члан 8.</w:t>
      </w:r>
    </w:p>
    <w:p w:rsidR="00E2755F" w:rsidRPr="00E40F00" w:rsidRDefault="00E2755F" w:rsidP="00E2755F">
      <w:pPr>
        <w:ind w:firstLine="720"/>
        <w:jc w:val="both"/>
        <w:rPr>
          <w:lang w:val="sr-Cyrl-CS"/>
        </w:rPr>
      </w:pPr>
      <w:r w:rsidRPr="00E40F00">
        <w:rPr>
          <w:lang w:val="sr-Cyrl-CS"/>
        </w:rPr>
        <w:t>Ако дође до кашњења у предаји пројекта Наручилац умањује вредност пројектовања по 0,2% дневно, с тим што укупна вредност умањења не може бити већа од 5% вредности пројектовања. За кашњење у предаји пројекта дуже од 25 дана Наручилац има право раскида уговора.</w:t>
      </w:r>
    </w:p>
    <w:p w:rsidR="00E2755F" w:rsidRPr="00E40F00" w:rsidRDefault="00E2755F" w:rsidP="00E2755F">
      <w:pPr>
        <w:widowControl w:val="0"/>
        <w:tabs>
          <w:tab w:val="left" w:pos="6660"/>
        </w:tabs>
        <w:autoSpaceDE w:val="0"/>
        <w:autoSpaceDN w:val="0"/>
        <w:adjustRightInd w:val="0"/>
        <w:ind w:firstLine="720"/>
        <w:jc w:val="both"/>
        <w:rPr>
          <w:bCs/>
          <w:lang w:val="sr-Cyrl-CS"/>
        </w:rPr>
      </w:pPr>
      <w:r w:rsidRPr="00E40F00">
        <w:rPr>
          <w:bCs/>
          <w:lang w:val="sr-Cyrl-CS"/>
        </w:rPr>
        <w:t>Наручилац има право да наплати уговорну казну без посебног обавештавања</w:t>
      </w:r>
      <w:r>
        <w:rPr>
          <w:bCs/>
          <w:lang w:val="sr-Cyrl-CS"/>
        </w:rPr>
        <w:t xml:space="preserve"> Пројектанта</w:t>
      </w:r>
      <w:r w:rsidRPr="00E40F00">
        <w:rPr>
          <w:bCs/>
          <w:lang w:val="sr-Cyrl-CS"/>
        </w:rPr>
        <w:t>, активирањем бланко сопствене менице или умањењем рачуна из члана 4. овог Уговора, испостављеног од стране</w:t>
      </w:r>
      <w:r w:rsidRPr="000D2D37">
        <w:rPr>
          <w:bCs/>
          <w:lang w:val="sr-Cyrl-CS"/>
        </w:rPr>
        <w:t xml:space="preserve"> </w:t>
      </w:r>
      <w:r>
        <w:rPr>
          <w:bCs/>
          <w:lang w:val="sr-Cyrl-CS"/>
        </w:rPr>
        <w:t>Пројектанта</w:t>
      </w:r>
      <w:r w:rsidRPr="00E40F00">
        <w:rPr>
          <w:bCs/>
          <w:lang w:val="sr-Cyrl-CS"/>
        </w:rPr>
        <w:t xml:space="preserve">, за износ уговорене казне. Уговорне стране су сагласне да обавеза </w:t>
      </w:r>
      <w:r>
        <w:rPr>
          <w:bCs/>
          <w:lang w:val="sr-Cyrl-CS"/>
        </w:rPr>
        <w:t>Пројектанта</w:t>
      </w:r>
      <w:r w:rsidRPr="00E40F00">
        <w:rPr>
          <w:bCs/>
          <w:lang w:val="sr-Cyrl-CS"/>
        </w:rPr>
        <w:t xml:space="preserve"> за плаћање уговорне казне доспева самим падањем у доцњу, без обавезе Наручиоца да га о томе упозори.</w:t>
      </w:r>
    </w:p>
    <w:p w:rsidR="00E2755F" w:rsidRDefault="00E2755F" w:rsidP="00E2755F">
      <w:pPr>
        <w:ind w:firstLine="720"/>
        <w:jc w:val="both"/>
        <w:rPr>
          <w:bCs/>
          <w:lang w:val="sr-Cyrl-CS"/>
        </w:rPr>
      </w:pPr>
      <w:r w:rsidRPr="00E40F00">
        <w:rPr>
          <w:bCs/>
          <w:lang w:val="sr-Cyrl-CS"/>
        </w:rPr>
        <w:t xml:space="preserve">Ако </w:t>
      </w:r>
      <w:r>
        <w:rPr>
          <w:bCs/>
          <w:lang w:val="sr-Cyrl-CS"/>
        </w:rPr>
        <w:t>Пројектант</w:t>
      </w:r>
      <w:r w:rsidRPr="00E40F00">
        <w:rPr>
          <w:bCs/>
          <w:lang w:val="sr-Cyrl-CS"/>
        </w:rPr>
        <w:t xml:space="preserve"> не испуни обавезу испоруке </w:t>
      </w:r>
      <w:r>
        <w:rPr>
          <w:bCs/>
          <w:lang w:val="sr-Cyrl-CS"/>
        </w:rPr>
        <w:t xml:space="preserve">документације </w:t>
      </w:r>
      <w:r w:rsidRPr="00E40F00">
        <w:rPr>
          <w:bCs/>
          <w:lang w:val="sr-Cyrl-CS"/>
        </w:rPr>
        <w:t xml:space="preserve">ни у накнадном року којег одреди Наручилац, овај Уговор се раскида по самом закону истеком последњег дана накнадног рока, а наплаћена средства по основу активирања меница Наручилац задржава на име накнаде штете. У том случају, Наручилац нема обавезу да посебно обавештава </w:t>
      </w:r>
      <w:r>
        <w:rPr>
          <w:bCs/>
          <w:lang w:val="sr-Cyrl-CS"/>
        </w:rPr>
        <w:t>Пројектанта</w:t>
      </w:r>
      <w:r w:rsidRPr="00E40F00">
        <w:rPr>
          <w:bCs/>
          <w:lang w:val="sr-Cyrl-CS"/>
        </w:rPr>
        <w:t xml:space="preserve"> да је предметни Уговор раскинут.</w:t>
      </w:r>
    </w:p>
    <w:p w:rsidR="00E2755F" w:rsidRDefault="00E2755F" w:rsidP="00F2582C">
      <w:pPr>
        <w:spacing w:after="120"/>
        <w:jc w:val="both"/>
        <w:rPr>
          <w:bCs/>
          <w:lang w:val="sr-Cyrl-CS"/>
        </w:rPr>
      </w:pPr>
    </w:p>
    <w:p w:rsidR="00E2755F" w:rsidRPr="000D2D37" w:rsidRDefault="00E2755F" w:rsidP="00E2755F">
      <w:pPr>
        <w:jc w:val="center"/>
        <w:rPr>
          <w:b/>
          <w:bCs/>
          <w:lang w:val="sr-Cyrl-CS"/>
        </w:rPr>
      </w:pPr>
      <w:r w:rsidRPr="000D2D37">
        <w:rPr>
          <w:b/>
          <w:bCs/>
          <w:lang w:val="sr-Cyrl-CS"/>
        </w:rPr>
        <w:t>Члан 9.</w:t>
      </w:r>
    </w:p>
    <w:p w:rsidR="00E2755F" w:rsidRDefault="00E2755F" w:rsidP="00E2755F">
      <w:pPr>
        <w:ind w:firstLine="720"/>
        <w:jc w:val="both"/>
        <w:rPr>
          <w:bCs/>
          <w:lang w:val="sr-Cyrl-CS"/>
        </w:rPr>
      </w:pPr>
      <w:r>
        <w:rPr>
          <w:bCs/>
          <w:lang w:val="sr-Cyrl-CS"/>
        </w:rPr>
        <w:t xml:space="preserve">Наручилац се обавезује да у року од 8 дана, од дана пријема израђене пројектне документације писмено обавести Пројектанта да ли прихвата израђену пројектну документацију без примедбе, или да ли има икаквих приговора и захтева на </w:t>
      </w:r>
      <w:r>
        <w:rPr>
          <w:bCs/>
          <w:lang w:val="sr-Cyrl-CS"/>
        </w:rPr>
        <w:lastRenderedPageBreak/>
        <w:t>документацију. Ако у року од 8 дана не стави никакве приговоре, смараће се да је Наручилац примио документацију без приговора.</w:t>
      </w:r>
    </w:p>
    <w:p w:rsidR="00E2755F" w:rsidRDefault="00E2755F" w:rsidP="00E2755F">
      <w:pPr>
        <w:ind w:firstLine="720"/>
        <w:jc w:val="both"/>
        <w:rPr>
          <w:bCs/>
          <w:lang w:val="sr-Cyrl-CS"/>
        </w:rPr>
      </w:pPr>
      <w:r>
        <w:rPr>
          <w:bCs/>
          <w:lang w:val="sr-Cyrl-CS"/>
        </w:rPr>
        <w:t>Пројектант је дужан да поступи по оправданим примедбама Наручиоца и да у израђеној пројектној документацији изврши исправке односно уради допуне.</w:t>
      </w:r>
    </w:p>
    <w:p w:rsidR="00E2755F" w:rsidRDefault="00E2755F" w:rsidP="00F2582C">
      <w:pPr>
        <w:spacing w:after="120"/>
        <w:rPr>
          <w:b/>
          <w:lang w:val="sr-Cyrl-CS"/>
        </w:rPr>
      </w:pPr>
    </w:p>
    <w:p w:rsidR="00C70B3A" w:rsidRPr="00E40F00" w:rsidRDefault="00C70B3A" w:rsidP="00F2582C">
      <w:pPr>
        <w:spacing w:after="120"/>
        <w:rPr>
          <w:b/>
          <w:lang w:val="sr-Cyrl-CS"/>
        </w:rPr>
      </w:pPr>
    </w:p>
    <w:p w:rsidR="00E2755F" w:rsidRPr="00E40F00" w:rsidRDefault="00E2755F" w:rsidP="00E2755F">
      <w:pPr>
        <w:widowControl w:val="0"/>
        <w:tabs>
          <w:tab w:val="left" w:pos="6660"/>
        </w:tabs>
        <w:autoSpaceDE w:val="0"/>
        <w:autoSpaceDN w:val="0"/>
        <w:adjustRightInd w:val="0"/>
        <w:ind w:firstLine="720"/>
        <w:jc w:val="both"/>
        <w:rPr>
          <w:b/>
          <w:bCs/>
          <w:lang w:val="sr-Cyrl-CS"/>
        </w:rPr>
      </w:pPr>
      <w:r w:rsidRPr="00E40F00">
        <w:rPr>
          <w:b/>
          <w:bCs/>
          <w:lang w:val="sr-Cyrl-CS"/>
        </w:rPr>
        <w:t>Раскид уговора</w:t>
      </w:r>
    </w:p>
    <w:p w:rsidR="00E2755F" w:rsidRPr="00E40F00" w:rsidRDefault="00E2755F" w:rsidP="00E2755F">
      <w:pPr>
        <w:widowControl w:val="0"/>
        <w:tabs>
          <w:tab w:val="left" w:pos="6660"/>
        </w:tabs>
        <w:autoSpaceDE w:val="0"/>
        <w:autoSpaceDN w:val="0"/>
        <w:adjustRightInd w:val="0"/>
        <w:jc w:val="center"/>
        <w:rPr>
          <w:b/>
          <w:bCs/>
          <w:lang w:val="sr-Cyrl-CS"/>
        </w:rPr>
      </w:pPr>
      <w:r>
        <w:rPr>
          <w:b/>
          <w:bCs/>
          <w:lang w:val="sr-Cyrl-CS"/>
        </w:rPr>
        <w:t>Члан 10</w:t>
      </w:r>
      <w:r w:rsidRPr="00E40F00">
        <w:rPr>
          <w:b/>
          <w:bCs/>
          <w:lang w:val="sr-Cyrl-CS"/>
        </w:rPr>
        <w:t>.</w:t>
      </w:r>
    </w:p>
    <w:p w:rsidR="00E2755F" w:rsidRPr="00E40F00" w:rsidRDefault="00E2755F" w:rsidP="00E2755F">
      <w:pPr>
        <w:suppressAutoHyphens w:val="0"/>
        <w:autoSpaceDE w:val="0"/>
        <w:autoSpaceDN w:val="0"/>
        <w:adjustRightInd w:val="0"/>
        <w:ind w:firstLine="720"/>
        <w:jc w:val="both"/>
        <w:rPr>
          <w:lang w:eastAsia="en-US"/>
        </w:rPr>
      </w:pPr>
      <w:r w:rsidRPr="00E40F00">
        <w:rPr>
          <w:lang w:eastAsia="en-US"/>
        </w:rPr>
        <w:t xml:space="preserve">Свака од уговорних страна има право на раскид овог уговора, под условом да друга страна и по протеку рока од 8 (осам) дана од дана пријема писмене опомене да не испуњава обавезе из овог уговора, не поступи по примедбама из исте опомене. </w:t>
      </w:r>
    </w:p>
    <w:p w:rsidR="00E2755F" w:rsidRPr="00E40F00" w:rsidRDefault="00E2755F" w:rsidP="00E2755F">
      <w:pPr>
        <w:ind w:firstLine="720"/>
        <w:jc w:val="both"/>
        <w:rPr>
          <w:b/>
          <w:lang w:val="sr-Cyrl-CS"/>
        </w:rPr>
      </w:pPr>
      <w:r w:rsidRPr="00E40F00">
        <w:rPr>
          <w:lang w:eastAsia="en-US"/>
        </w:rPr>
        <w:t>У случају из претходног става, уговорна страна која је доставила опомену, писменим путем обавештава другу уговорну страну да су стекли услови за раскид овог уговора, услед чега сматра овај уговор раскинутим.</w:t>
      </w:r>
    </w:p>
    <w:p w:rsidR="00A60489" w:rsidRDefault="00A60489" w:rsidP="00E2755F">
      <w:pPr>
        <w:ind w:firstLine="720"/>
        <w:rPr>
          <w:b/>
          <w:lang w:val="sr-Cyrl-CS"/>
        </w:rPr>
      </w:pPr>
    </w:p>
    <w:p w:rsidR="00F2582C" w:rsidRDefault="00F2582C" w:rsidP="00E2755F">
      <w:pPr>
        <w:ind w:firstLine="720"/>
        <w:rPr>
          <w:b/>
          <w:lang w:val="sr-Cyrl-CS"/>
        </w:rPr>
      </w:pPr>
    </w:p>
    <w:p w:rsidR="00E2755F" w:rsidRPr="00E40F00" w:rsidRDefault="00E2755F" w:rsidP="00E2755F">
      <w:pPr>
        <w:ind w:firstLine="720"/>
        <w:rPr>
          <w:b/>
          <w:lang w:val="sr-Cyrl-CS"/>
        </w:rPr>
      </w:pPr>
      <w:r w:rsidRPr="00E40F00">
        <w:rPr>
          <w:b/>
          <w:lang w:val="sr-Cyrl-CS"/>
        </w:rPr>
        <w:t>Остале одредбе</w:t>
      </w:r>
    </w:p>
    <w:p w:rsidR="00E2755F" w:rsidRPr="00E40F00" w:rsidRDefault="00E2755F" w:rsidP="00E2755F">
      <w:pPr>
        <w:jc w:val="center"/>
        <w:rPr>
          <w:b/>
          <w:lang w:val="sr-Cyrl-CS"/>
        </w:rPr>
      </w:pPr>
      <w:r>
        <w:rPr>
          <w:b/>
          <w:lang w:val="sr-Cyrl-CS"/>
        </w:rPr>
        <w:t>Члан 11</w:t>
      </w:r>
      <w:r w:rsidRPr="00E40F00">
        <w:rPr>
          <w:b/>
          <w:lang w:val="sr-Cyrl-CS"/>
        </w:rPr>
        <w:t>.</w:t>
      </w:r>
    </w:p>
    <w:p w:rsidR="00E2755F" w:rsidRDefault="00E2755F" w:rsidP="00E2755F">
      <w:pPr>
        <w:ind w:firstLine="720"/>
        <w:jc w:val="both"/>
        <w:rPr>
          <w:lang w:val="sr-Cyrl-CS"/>
        </w:rPr>
      </w:pPr>
      <w:r w:rsidRPr="00E40F00">
        <w:rPr>
          <w:lang w:val="sr-Cyrl-CS"/>
        </w:rPr>
        <w:t xml:space="preserve">За све што није регулисано овим Уговором примењиваће се одредбе </w:t>
      </w:r>
      <w:r>
        <w:rPr>
          <w:lang w:val="sr-Cyrl-CS"/>
        </w:rPr>
        <w:t xml:space="preserve">Закона о планирању и изградњи, </w:t>
      </w:r>
      <w:r w:rsidRPr="00E40F00">
        <w:rPr>
          <w:lang w:val="sr-Cyrl-CS"/>
        </w:rPr>
        <w:t>Закона о облигационим односима и одредбе других позитивноправних прописа, обзиром на предмет Уговора.</w:t>
      </w:r>
    </w:p>
    <w:p w:rsidR="00E2755F" w:rsidRPr="00E40F00" w:rsidRDefault="00E2755F" w:rsidP="00E2755F">
      <w:pPr>
        <w:ind w:firstLine="720"/>
        <w:jc w:val="both"/>
        <w:rPr>
          <w:lang w:val="sr-Cyrl-CS"/>
        </w:rPr>
      </w:pPr>
    </w:p>
    <w:p w:rsidR="00E2755F" w:rsidRPr="00E40F00" w:rsidRDefault="00E2755F" w:rsidP="00E2755F">
      <w:pPr>
        <w:jc w:val="center"/>
        <w:rPr>
          <w:lang w:val="sr-Cyrl-CS"/>
        </w:rPr>
      </w:pPr>
      <w:r>
        <w:rPr>
          <w:b/>
          <w:lang w:val="sr-Cyrl-CS"/>
        </w:rPr>
        <w:t>Члан 12</w:t>
      </w:r>
      <w:r w:rsidRPr="00E40F00">
        <w:rPr>
          <w:b/>
          <w:lang w:val="sr-Cyrl-CS"/>
        </w:rPr>
        <w:t>.</w:t>
      </w:r>
    </w:p>
    <w:p w:rsidR="00E2755F" w:rsidRPr="00E40F00" w:rsidRDefault="00E2755F" w:rsidP="00E2755F">
      <w:pPr>
        <w:ind w:firstLine="720"/>
        <w:jc w:val="both"/>
        <w:rPr>
          <w:lang w:val="sr-Cyrl-CS"/>
        </w:rPr>
      </w:pPr>
      <w:r w:rsidRPr="00E40F00">
        <w:rPr>
          <w:lang w:val="sr-Cyrl-CS"/>
        </w:rPr>
        <w:t xml:space="preserve">Уговорне стране ће сва евентуална спорна питања у тумачењу и примени овог Уговора решавати споразумно, а у случају спора надлежан је Привредни суд у Ваљеву. </w:t>
      </w:r>
    </w:p>
    <w:p w:rsidR="00E2755F" w:rsidRPr="00E40F00" w:rsidRDefault="00E2755F" w:rsidP="00E2755F">
      <w:pPr>
        <w:jc w:val="center"/>
        <w:rPr>
          <w:b/>
          <w:lang w:val="sr-Cyrl-CS"/>
        </w:rPr>
      </w:pPr>
    </w:p>
    <w:p w:rsidR="00E2755F" w:rsidRPr="00E40F00" w:rsidRDefault="00E2755F" w:rsidP="00E2755F">
      <w:pPr>
        <w:jc w:val="center"/>
        <w:rPr>
          <w:b/>
          <w:lang w:val="sr-Cyrl-CS"/>
        </w:rPr>
      </w:pPr>
      <w:r>
        <w:rPr>
          <w:b/>
          <w:lang w:val="sr-Cyrl-CS"/>
        </w:rPr>
        <w:t>Члан 13</w:t>
      </w:r>
      <w:r w:rsidRPr="00E40F00">
        <w:rPr>
          <w:b/>
          <w:lang w:val="sr-Cyrl-CS"/>
        </w:rPr>
        <w:t>.</w:t>
      </w:r>
    </w:p>
    <w:p w:rsidR="00E2755F" w:rsidRPr="00E40F00" w:rsidRDefault="00E2755F" w:rsidP="00E2755F">
      <w:pPr>
        <w:ind w:firstLine="720"/>
        <w:jc w:val="both"/>
        <w:rPr>
          <w:lang w:val="sr-Cyrl-CS"/>
        </w:rPr>
      </w:pPr>
      <w:r w:rsidRPr="00E40F00">
        <w:rPr>
          <w:lang w:val="sr-Cyrl-CS"/>
        </w:rPr>
        <w:t>Уговор је сачињен сагласно вољи странака што исте потврђују својим потписима</w:t>
      </w:r>
      <w:r w:rsidRPr="00E40F00">
        <w:t>, a</w:t>
      </w:r>
      <w:r w:rsidRPr="00E40F00">
        <w:rPr>
          <w:lang w:val="sr-Cyrl-CS"/>
        </w:rPr>
        <w:t xml:space="preserve"> ступа на снагу даном потписивања обе уговорне стране.</w:t>
      </w:r>
    </w:p>
    <w:p w:rsidR="00E2755F" w:rsidRPr="00E40F00" w:rsidRDefault="00E2755F" w:rsidP="00E2755F">
      <w:pPr>
        <w:ind w:firstLine="720"/>
        <w:jc w:val="both"/>
        <w:rPr>
          <w:b/>
          <w:lang w:val="sr-Cyrl-CS"/>
        </w:rPr>
      </w:pPr>
    </w:p>
    <w:p w:rsidR="00E2755F" w:rsidRPr="00E40F00" w:rsidRDefault="00E2755F" w:rsidP="00E2755F">
      <w:pPr>
        <w:jc w:val="center"/>
        <w:rPr>
          <w:b/>
          <w:lang w:val="sr-Cyrl-CS"/>
        </w:rPr>
      </w:pPr>
      <w:r>
        <w:rPr>
          <w:b/>
          <w:lang w:val="sr-Cyrl-CS"/>
        </w:rPr>
        <w:t>Члан 14</w:t>
      </w:r>
      <w:r w:rsidRPr="00E40F00">
        <w:rPr>
          <w:b/>
          <w:lang w:val="sr-Cyrl-CS"/>
        </w:rPr>
        <w:t>.</w:t>
      </w:r>
    </w:p>
    <w:p w:rsidR="00E2755F" w:rsidRDefault="00D21C02" w:rsidP="00E2755F">
      <w:pPr>
        <w:autoSpaceDE w:val="0"/>
        <w:autoSpaceDN w:val="0"/>
        <w:adjustRightInd w:val="0"/>
        <w:spacing w:after="120"/>
        <w:ind w:firstLine="720"/>
        <w:jc w:val="both"/>
        <w:rPr>
          <w:bCs/>
          <w:lang w:val="en-US"/>
        </w:rPr>
      </w:pPr>
      <w:r>
        <w:rPr>
          <w:lang w:val="sr-Cyrl-CS"/>
        </w:rPr>
        <w:t>Уговор је сачињен у 4 (четири</w:t>
      </w:r>
      <w:r w:rsidR="00E2755F" w:rsidRPr="00E40F00">
        <w:rPr>
          <w:lang w:val="sr-Cyrl-CS"/>
        </w:rPr>
        <w:t xml:space="preserve">) </w:t>
      </w:r>
      <w:r>
        <w:rPr>
          <w:lang w:val="sr-Cyrl-CS"/>
        </w:rPr>
        <w:t>истоветна примерка, од којих по 2 (два</w:t>
      </w:r>
      <w:r w:rsidR="00E2755F" w:rsidRPr="00E40F00">
        <w:rPr>
          <w:lang w:val="sr-Cyrl-CS"/>
        </w:rPr>
        <w:t>) примерка за сваку уговорну страну.</w:t>
      </w:r>
    </w:p>
    <w:p w:rsidR="00E2755F" w:rsidRPr="00B20778" w:rsidRDefault="00E2755F" w:rsidP="00E2755F">
      <w:pPr>
        <w:autoSpaceDE w:val="0"/>
        <w:autoSpaceDN w:val="0"/>
        <w:adjustRightInd w:val="0"/>
        <w:spacing w:after="120"/>
        <w:ind w:firstLine="720"/>
        <w:jc w:val="both"/>
        <w:rPr>
          <w:bCs/>
          <w:lang w:val="en-US"/>
        </w:rPr>
      </w:pPr>
    </w:p>
    <w:p w:rsidR="00E2755F" w:rsidRDefault="00E2755F" w:rsidP="00E2755F">
      <w:pPr>
        <w:jc w:val="both"/>
        <w:rPr>
          <w:b/>
          <w:lang w:val="sr-Cyrl-CS"/>
        </w:rPr>
      </w:pPr>
      <w:r>
        <w:rPr>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Pr>
          <w:b/>
          <w:lang w:val="sr-Cyrl-CS"/>
        </w:rPr>
        <w:t xml:space="preserve">                    ЗА ПРОЈЕКТАНТА:</w:t>
      </w:r>
    </w:p>
    <w:p w:rsidR="00E2755F" w:rsidRDefault="00E2755F" w:rsidP="00E2755F">
      <w:pPr>
        <w:jc w:val="both"/>
        <w:rPr>
          <w:b/>
          <w:lang w:val="sr-Cyrl-CS"/>
        </w:rPr>
      </w:pPr>
      <w:r>
        <w:rPr>
          <w:b/>
          <w:lang w:val="sr-Cyrl-CS"/>
        </w:rPr>
        <w:t xml:space="preserve">             НАЧЕЛНИК</w:t>
      </w:r>
    </w:p>
    <w:p w:rsidR="00E2755F" w:rsidRDefault="00E2755F" w:rsidP="00E2755F">
      <w:pPr>
        <w:jc w:val="both"/>
        <w:rPr>
          <w:b/>
          <w:lang w:val="sr-Cyrl-CS"/>
        </w:rPr>
      </w:pPr>
      <w:r>
        <w:rPr>
          <w:b/>
          <w:lang w:val="sr-Cyrl-CS"/>
        </w:rPr>
        <w:t xml:space="preserve">   ОПШТИНСКЕ УПРАВЕ</w:t>
      </w:r>
    </w:p>
    <w:p w:rsidR="00E2755F" w:rsidRDefault="00E2755F" w:rsidP="00E2755F">
      <w:pPr>
        <w:jc w:val="both"/>
        <w:rPr>
          <w:b/>
          <w:lang w:val="sr-Cyrl-CS"/>
        </w:rPr>
      </w:pPr>
      <w:r>
        <w:rPr>
          <w:b/>
          <w:lang w:val="sr-Cyrl-CS"/>
        </w:rPr>
        <w:t xml:space="preserve">      Мирослав Ненадовић</w:t>
      </w:r>
      <w:r>
        <w:rPr>
          <w:b/>
          <w:lang w:val="sr-Cyrl-CS"/>
        </w:rPr>
        <w:tab/>
        <w:t xml:space="preserve">                                                 </w:t>
      </w:r>
      <w:r w:rsidR="00702AE2">
        <w:rPr>
          <w:b/>
          <w:lang w:val="sr-Cyrl-CS"/>
        </w:rPr>
        <w:t xml:space="preserve"> </w:t>
      </w:r>
      <w:r>
        <w:rPr>
          <w:b/>
          <w:lang w:val="sr-Cyrl-CS"/>
        </w:rPr>
        <w:t>___________________</w:t>
      </w:r>
    </w:p>
    <w:p w:rsidR="00E2755F" w:rsidRDefault="00E2755F" w:rsidP="00E2755F">
      <w:pPr>
        <w:rPr>
          <w:b/>
          <w:lang w:val="sr-Cyrl-CS"/>
        </w:rPr>
      </w:pPr>
    </w:p>
    <w:p w:rsidR="00E2755F" w:rsidRDefault="00E2755F" w:rsidP="00E2755F">
      <w:pPr>
        <w:rPr>
          <w:b/>
          <w:lang w:val="sr-Cyrl-CS"/>
        </w:rPr>
      </w:pPr>
    </w:p>
    <w:p w:rsidR="00E2755F" w:rsidRPr="009B66F5" w:rsidRDefault="00E2755F" w:rsidP="00E2755F">
      <w:pPr>
        <w:ind w:left="357"/>
        <w:rPr>
          <w:b/>
          <w:bCs/>
        </w:rPr>
      </w:pPr>
      <w:r w:rsidRPr="009B66F5">
        <w:rPr>
          <w:b/>
          <w:bCs/>
        </w:rPr>
        <w:t>Напомена:</w:t>
      </w:r>
    </w:p>
    <w:p w:rsidR="00E2755F" w:rsidRPr="00561843" w:rsidRDefault="00E2755F" w:rsidP="00E2755F">
      <w:pPr>
        <w:widowControl w:val="0"/>
        <w:numPr>
          <w:ilvl w:val="0"/>
          <w:numId w:val="3"/>
        </w:numPr>
        <w:tabs>
          <w:tab w:val="left" w:pos="640"/>
        </w:tabs>
        <w:ind w:left="640"/>
        <w:jc w:val="both"/>
        <w:rPr>
          <w:b/>
          <w:bCs/>
        </w:rPr>
      </w:pPr>
      <w:r w:rsidRPr="009B66F5">
        <w:rPr>
          <w:b/>
          <w:bCs/>
        </w:rPr>
        <w:t>модел уговора понуђач мора да попуни, парафира све стране, овери печатом и потпише, чиме потврђује да прихвата елементе модела уговора !</w:t>
      </w:r>
    </w:p>
    <w:p w:rsidR="00FB675B" w:rsidRPr="00651F25" w:rsidRDefault="00FB675B" w:rsidP="00E2755F">
      <w:pPr>
        <w:widowControl w:val="0"/>
        <w:tabs>
          <w:tab w:val="left" w:pos="640"/>
        </w:tabs>
        <w:jc w:val="both"/>
        <w:rPr>
          <w:b/>
          <w:bCs/>
          <w:lang w:val="sr-Cyrl-CS"/>
        </w:rPr>
      </w:pPr>
    </w:p>
    <w:p w:rsidR="00CB5662" w:rsidRDefault="00FB675B" w:rsidP="00FB675B">
      <w:pPr>
        <w:suppressAutoHyphens w:val="0"/>
        <w:spacing w:after="200" w:line="276" w:lineRule="auto"/>
        <w:rPr>
          <w:b/>
          <w:bCs/>
        </w:rPr>
      </w:pPr>
      <w:r>
        <w:rPr>
          <w:b/>
          <w:bCs/>
        </w:rPr>
        <w:br w:type="page"/>
      </w:r>
      <w:r w:rsidR="007F736D">
        <w:rPr>
          <w:b/>
          <w:bCs/>
        </w:rPr>
        <w:lastRenderedPageBreak/>
        <w:t xml:space="preserve">ОБРАЗАЦ </w:t>
      </w:r>
      <w:r w:rsidR="00651F25">
        <w:rPr>
          <w:b/>
          <w:bCs/>
          <w:lang w:val="sr-Cyrl-CS"/>
        </w:rPr>
        <w:t xml:space="preserve">9 </w:t>
      </w:r>
      <w:r w:rsidR="005A1AE3">
        <w:rPr>
          <w:b/>
          <w:bCs/>
        </w:rPr>
        <w:t>– ОБРАЗАЦ ТРОШКОВА ПРИПРЕМЕ ПОНУДЕ</w:t>
      </w:r>
    </w:p>
    <w:p w:rsidR="00620E15" w:rsidRPr="006411FC" w:rsidRDefault="00620E15" w:rsidP="00620E15">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620E15" w:rsidRDefault="00620E15" w:rsidP="00620E15">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620E15" w:rsidRPr="009D43F4" w:rsidRDefault="00620E15" w:rsidP="00620E15">
      <w:pPr>
        <w:autoSpaceDE w:val="0"/>
        <w:autoSpaceDN w:val="0"/>
        <w:adjustRightInd w:val="0"/>
        <w:rPr>
          <w:rFonts w:ascii="TimesNewRomanPSMT" w:hAnsi="TimesNewRomanPSMT" w:cs="TimesNewRomanPSMT"/>
          <w:lang w:val="sr-Cyrl-CS" w:eastAsia="sr-Latn-CS"/>
        </w:rPr>
      </w:pPr>
    </w:p>
    <w:p w:rsidR="00620E15" w:rsidRDefault="00620E15" w:rsidP="00620E15">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620E15" w:rsidRPr="00A92B05" w:rsidRDefault="00620E15" w:rsidP="00620E15">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620E15" w:rsidRDefault="00620E15" w:rsidP="00620E15">
      <w:pPr>
        <w:autoSpaceDE w:val="0"/>
        <w:autoSpaceDN w:val="0"/>
        <w:adjustRightInd w:val="0"/>
        <w:rPr>
          <w:rFonts w:ascii="TimesNewRomanPSMT" w:hAnsi="TimesNewRomanPSMT" w:cs="TimesNewRomanPSMT"/>
          <w:lang w:val="sr-Cyrl-CS" w:eastAsia="sr-Latn-CS"/>
        </w:rPr>
      </w:pPr>
    </w:p>
    <w:p w:rsidR="003616C2" w:rsidRPr="003616C2" w:rsidRDefault="003616C2" w:rsidP="003616C2">
      <w:pPr>
        <w:spacing w:after="120"/>
        <w:jc w:val="both"/>
      </w:pPr>
      <w:r w:rsidRPr="0050276F">
        <w:t xml:space="preserve">У складу са чланом 88. </w:t>
      </w:r>
      <w:r w:rsidRPr="0050276F">
        <w:rPr>
          <w:lang w:val="sr-Cyrl-CS"/>
        </w:rPr>
        <w:t>став 1.</w:t>
      </w:r>
      <w:r w:rsidRPr="0050276F">
        <w:t xml:space="preserve"> Закона, понуђач ____________________</w:t>
      </w:r>
      <w:r>
        <w:t>______________</w:t>
      </w:r>
      <w:r w:rsidRPr="0050276F">
        <w:t xml:space="preserve">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rPr>
          <w:i/>
          <w:iCs/>
        </w:rPr>
        <w:t xml:space="preserve"> </w:t>
      </w:r>
      <w:r w:rsidRPr="0050276F">
        <w:t>достав</w:t>
      </w:r>
      <w:r w:rsidRPr="0050276F">
        <w:rPr>
          <w:lang w:val="sr-Cyrl-CS"/>
        </w:rPr>
        <w:t xml:space="preserve">ља </w:t>
      </w:r>
      <w:r w:rsidRPr="0050276F">
        <w:t xml:space="preserve">укупан износ и структуру трошкова припремања понуде, </w:t>
      </w:r>
      <w:r w:rsidRPr="0050276F">
        <w:rPr>
          <w:lang w:val="sr-Cyrl-CS"/>
        </w:rPr>
        <w:t xml:space="preserve">како следи у </w:t>
      </w:r>
      <w:r w:rsidRPr="0050276F">
        <w:t>табели:</w:t>
      </w:r>
    </w:p>
    <w:p w:rsidR="00620E15" w:rsidRPr="00114B3C" w:rsidRDefault="00620E15" w:rsidP="00620E15">
      <w:pPr>
        <w:autoSpaceDE w:val="0"/>
        <w:autoSpaceDN w:val="0"/>
        <w:adjustRightInd w:val="0"/>
        <w:jc w:val="center"/>
        <w:rPr>
          <w:rFonts w:ascii="TimesNewRomanPSMT" w:hAnsi="TimesNewRomanPSMT" w:cs="TimesNewRomanPSMT"/>
          <w:lang w:val="sr-Cyrl-CS" w:eastAsia="sr-Latn-CS"/>
        </w:rPr>
      </w:pPr>
      <w:r>
        <w:rPr>
          <w:rFonts w:ascii="TimesNewRomanPS-BoldMT" w:hAnsi="TimesNewRomanPS-BoldMT" w:cs="TimesNewRomanPS-BoldMT"/>
          <w:b/>
          <w:bCs/>
          <w:lang w:eastAsia="sr-Latn-CS"/>
        </w:rPr>
        <w:t xml:space="preserve">ТРОШКОВИ </w:t>
      </w:r>
      <w:r>
        <w:rPr>
          <w:rFonts w:ascii="TimesNewRomanPS-BoldMT" w:hAnsi="TimesNewRomanPS-BoldMT" w:cs="TimesNewRomanPS-BoldMT"/>
          <w:b/>
          <w:bCs/>
          <w:lang w:val="sr-Cyrl-CS" w:eastAsia="sr-Latn-CS"/>
        </w:rPr>
        <w:t>ПРИПРЕМЕ</w:t>
      </w:r>
      <w:r>
        <w:rPr>
          <w:rFonts w:ascii="TimesNewRomanPS-BoldMT" w:hAnsi="TimesNewRomanPS-BoldMT" w:cs="TimesNewRomanPS-BoldMT"/>
          <w:b/>
          <w:bCs/>
          <w:lang w:eastAsia="sr-Latn-CS"/>
        </w:rPr>
        <w:t xml:space="preserve"> </w:t>
      </w:r>
      <w:r>
        <w:rPr>
          <w:rFonts w:ascii="TimesNewRomanPS-BoldMT" w:hAnsi="TimesNewRomanPS-BoldMT" w:cs="TimesNewRomanPS-BoldMT"/>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620E15" w:rsidRPr="001A4718" w:rsidTr="00B163F6">
        <w:tc>
          <w:tcPr>
            <w:tcW w:w="675" w:type="dxa"/>
          </w:tcPr>
          <w:p w:rsidR="00620E15" w:rsidRPr="001A4718" w:rsidRDefault="00620E15" w:rsidP="00B163F6">
            <w:pPr>
              <w:spacing w:before="40" w:after="40"/>
              <w:jc w:val="center"/>
              <w:rPr>
                <w:b/>
                <w:lang w:val="sr-Cyrl-CS"/>
              </w:rPr>
            </w:pPr>
            <w:r w:rsidRPr="001A4718">
              <w:rPr>
                <w:b/>
                <w:lang w:val="sr-Cyrl-CS"/>
              </w:rPr>
              <w:t>Ред. број</w:t>
            </w:r>
          </w:p>
        </w:tc>
        <w:tc>
          <w:tcPr>
            <w:tcW w:w="5410" w:type="dxa"/>
          </w:tcPr>
          <w:p w:rsidR="00620E15" w:rsidRPr="001A4718" w:rsidRDefault="00620E15" w:rsidP="00B163F6">
            <w:pPr>
              <w:spacing w:before="40" w:after="40"/>
              <w:jc w:val="center"/>
              <w:rPr>
                <w:b/>
                <w:lang w:val="sr-Cyrl-CS"/>
              </w:rPr>
            </w:pPr>
            <w:r w:rsidRPr="001A4718">
              <w:rPr>
                <w:b/>
                <w:lang w:val="sr-Cyrl-CS"/>
              </w:rPr>
              <w:t>Врста трошка</w:t>
            </w:r>
          </w:p>
          <w:p w:rsidR="00620E15" w:rsidRPr="001A4718" w:rsidRDefault="00620E15" w:rsidP="00B163F6">
            <w:pPr>
              <w:spacing w:before="40" w:after="40"/>
              <w:jc w:val="center"/>
              <w:rPr>
                <w:b/>
                <w:lang w:val="sr-Cyrl-CS"/>
              </w:rPr>
            </w:pPr>
          </w:p>
        </w:tc>
        <w:tc>
          <w:tcPr>
            <w:tcW w:w="2192" w:type="dxa"/>
          </w:tcPr>
          <w:p w:rsidR="00620E15" w:rsidRPr="001A4718" w:rsidRDefault="00620E15" w:rsidP="00B163F6">
            <w:pPr>
              <w:spacing w:before="40" w:after="40"/>
              <w:jc w:val="center"/>
              <w:rPr>
                <w:b/>
                <w:lang w:val="sr-Cyrl-CS"/>
              </w:rPr>
            </w:pPr>
            <w:r w:rsidRPr="001A4718">
              <w:rPr>
                <w:b/>
                <w:lang w:val="sr-Cyrl-CS"/>
              </w:rPr>
              <w:t xml:space="preserve">Износ </w:t>
            </w:r>
          </w:p>
          <w:p w:rsidR="00620E15" w:rsidRPr="001A4718" w:rsidRDefault="00620E15" w:rsidP="00B163F6">
            <w:pPr>
              <w:spacing w:before="40" w:after="40"/>
              <w:jc w:val="center"/>
              <w:rPr>
                <w:b/>
                <w:lang w:val="sr-Cyrl-CS"/>
              </w:rPr>
            </w:pPr>
            <w:r w:rsidRPr="001A4718">
              <w:rPr>
                <w:b/>
                <w:lang w:val="sr-Cyrl-CS"/>
              </w:rPr>
              <w:t>(у динарима)</w:t>
            </w: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bl>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p>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620E15" w:rsidRDefault="00620E15" w:rsidP="00620E15">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016526" w:rsidRPr="00016526" w:rsidRDefault="00016526" w:rsidP="00016526">
      <w:pPr>
        <w:widowControl w:val="0"/>
        <w:autoSpaceDE w:val="0"/>
        <w:autoSpaceDN w:val="0"/>
        <w:adjustRightInd w:val="0"/>
        <w:ind w:firstLine="720"/>
        <w:jc w:val="both"/>
        <w:rPr>
          <w:rFonts w:ascii="Arial" w:hAnsi="Arial" w:cs="Arial"/>
        </w:rPr>
      </w:pPr>
      <w:r>
        <w:rPr>
          <w:color w:val="000000"/>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620E15" w:rsidRPr="00016526" w:rsidRDefault="00620E15" w:rsidP="00016526">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16526" w:rsidRPr="009B17B6" w:rsidRDefault="00016526" w:rsidP="00016526">
      <w:pPr>
        <w:spacing w:before="100" w:beforeAutospacing="1" w:after="100" w:afterAutospacing="1"/>
        <w:ind w:firstLine="640"/>
        <w:rPr>
          <w:sz w:val="22"/>
          <w:szCs w:val="22"/>
        </w:rPr>
      </w:pPr>
      <w:r w:rsidRPr="00016526">
        <w:rPr>
          <w:b/>
          <w:sz w:val="22"/>
          <w:szCs w:val="22"/>
        </w:rPr>
        <w:t>Напомена:</w:t>
      </w:r>
      <w:r>
        <w:rPr>
          <w:sz w:val="22"/>
          <w:szCs w:val="22"/>
        </w:rPr>
        <w:t xml:space="preserve"> </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CB5662" w:rsidRPr="00620E15" w:rsidRDefault="00CB5662" w:rsidP="00620E15">
      <w:pPr>
        <w:widowControl w:val="0"/>
        <w:tabs>
          <w:tab w:val="left" w:pos="640"/>
        </w:tabs>
        <w:jc w:val="both"/>
        <w:rPr>
          <w:b/>
          <w:bCs/>
        </w:rPr>
      </w:pPr>
    </w:p>
    <w:p w:rsidR="00016526" w:rsidRPr="009C046C" w:rsidRDefault="00016526" w:rsidP="00016526">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016526" w:rsidRPr="009C046C" w:rsidRDefault="00016526" w:rsidP="00016526">
      <w:pPr>
        <w:tabs>
          <w:tab w:val="center" w:pos="7200"/>
        </w:tabs>
        <w:rPr>
          <w:rFonts w:cs="Arial"/>
          <w:sz w:val="10"/>
          <w:szCs w:val="10"/>
        </w:rPr>
      </w:pPr>
    </w:p>
    <w:p w:rsidR="00016526" w:rsidRPr="009C046C" w:rsidRDefault="00016526" w:rsidP="00016526">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016526" w:rsidRPr="009C046C" w:rsidRDefault="00016526" w:rsidP="00016526">
      <w:pPr>
        <w:tabs>
          <w:tab w:val="num" w:pos="1320"/>
          <w:tab w:val="center" w:pos="7200"/>
        </w:tabs>
        <w:jc w:val="both"/>
        <w:rPr>
          <w:sz w:val="16"/>
          <w:szCs w:val="16"/>
          <w:lang w:val="en-US"/>
        </w:rPr>
      </w:pPr>
    </w:p>
    <w:p w:rsidR="00016526" w:rsidRPr="009C046C" w:rsidRDefault="00016526" w:rsidP="00016526">
      <w:pPr>
        <w:tabs>
          <w:tab w:val="center" w:pos="7200"/>
        </w:tabs>
        <w:jc w:val="both"/>
        <w:rPr>
          <w:rFonts w:cs="Arial"/>
        </w:rPr>
      </w:pPr>
      <w:r>
        <w:rPr>
          <w:sz w:val="22"/>
          <w:szCs w:val="22"/>
        </w:rPr>
        <w:t>____. ____. 20</w:t>
      </w:r>
      <w:r w:rsidR="00D21C02">
        <w:rPr>
          <w:sz w:val="22"/>
          <w:szCs w:val="22"/>
          <w:lang w:val="sr-Cyrl-CS"/>
        </w:rPr>
        <w:t>18</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016526" w:rsidRDefault="00016526" w:rsidP="00016526">
      <w:pPr>
        <w:jc w:val="both"/>
        <w:rPr>
          <w:b/>
          <w:bCs/>
          <w:sz w:val="22"/>
          <w:szCs w:val="22"/>
          <w:lang w:val="sr-Cyrl-CS"/>
        </w:rPr>
      </w:pPr>
    </w:p>
    <w:p w:rsidR="00CB5662" w:rsidRDefault="00CB5662" w:rsidP="005B2A0E">
      <w:pPr>
        <w:suppressAutoHyphens w:val="0"/>
        <w:spacing w:after="200" w:line="276" w:lineRule="auto"/>
        <w:rPr>
          <w:b/>
        </w:rPr>
      </w:pPr>
      <w:r>
        <w:br w:type="page"/>
      </w:r>
      <w:r w:rsidR="007F736D">
        <w:rPr>
          <w:b/>
        </w:rPr>
        <w:lastRenderedPageBreak/>
        <w:t xml:space="preserve">ОБРАЗАЦ </w:t>
      </w:r>
      <w:r w:rsidR="00651F25">
        <w:rPr>
          <w:b/>
          <w:lang w:val="sr-Cyrl-CS"/>
        </w:rPr>
        <w:t>10</w:t>
      </w:r>
      <w:r w:rsidR="00807695">
        <w:rPr>
          <w:b/>
          <w:lang w:val="sr-Cyrl-CS"/>
        </w:rPr>
        <w:t xml:space="preserve"> </w:t>
      </w:r>
      <w:r w:rsidR="00016526" w:rsidRPr="00016526">
        <w:rPr>
          <w:b/>
        </w:rPr>
        <w:t>– ИЗЈАВА О НЕЗАВИСНОЈ ПОНУДИ</w:t>
      </w:r>
    </w:p>
    <w:p w:rsidR="005B2A0E" w:rsidRPr="005B2A0E" w:rsidRDefault="005B2A0E" w:rsidP="005B2A0E">
      <w:pPr>
        <w:suppressAutoHyphens w:val="0"/>
        <w:spacing w:after="200" w:line="276" w:lineRule="auto"/>
        <w:rPr>
          <w:b/>
        </w:rPr>
      </w:pPr>
    </w:p>
    <w:p w:rsidR="00CB5662" w:rsidRPr="005B2A0E" w:rsidRDefault="00CB5662" w:rsidP="00CB5662">
      <w:pPr>
        <w:rPr>
          <w:sz w:val="22"/>
          <w:szCs w:val="22"/>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5B2A0E" w:rsidRDefault="00CB5662" w:rsidP="005B2A0E">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007E2BFD">
        <w:rPr>
          <w:b w:val="0"/>
          <w:sz w:val="22"/>
          <w:szCs w:val="22"/>
        </w:rPr>
        <w:tab/>
      </w:r>
      <w:r w:rsidR="007E2BFD">
        <w:rPr>
          <w:b w:val="0"/>
          <w:sz w:val="22"/>
          <w:szCs w:val="22"/>
        </w:rPr>
        <w:tab/>
      </w:r>
    </w:p>
    <w:p w:rsidR="00CB5662" w:rsidRPr="005B2A0E" w:rsidRDefault="00CB5662" w:rsidP="00CB5662">
      <w:pPr>
        <w:rPr>
          <w:sz w:val="22"/>
          <w:szCs w:val="22"/>
        </w:rPr>
      </w:pPr>
      <w:r>
        <w:rPr>
          <w:sz w:val="22"/>
          <w:szCs w:val="22"/>
          <w:lang w:val="sr-Cyrl-CS"/>
        </w:rPr>
        <w:t xml:space="preserve"> </w:t>
      </w:r>
    </w:p>
    <w:p w:rsidR="00CB5662" w:rsidRDefault="00CB5662" w:rsidP="00CB5662">
      <w:pPr>
        <w:rPr>
          <w:b/>
          <w:sz w:val="22"/>
          <w:szCs w:val="22"/>
          <w:lang w:val="sr-Cyrl-CS"/>
        </w:rPr>
      </w:pPr>
    </w:p>
    <w:p w:rsidR="00CB5662" w:rsidRDefault="00CB5662" w:rsidP="00CB5662">
      <w:pPr>
        <w:rPr>
          <w:b/>
          <w:sz w:val="22"/>
          <w:szCs w:val="22"/>
          <w:lang w:val="sr-Cyrl-CS"/>
        </w:rPr>
      </w:pPr>
    </w:p>
    <w:p w:rsidR="00CB5662" w:rsidRPr="006D6F63" w:rsidRDefault="005B2A0E" w:rsidP="005B2A0E">
      <w:pPr>
        <w:jc w:val="center"/>
        <w:rPr>
          <w:b/>
          <w:lang w:val="sr-Cyrl-CS"/>
        </w:rPr>
      </w:pPr>
      <w:r w:rsidRPr="006D6F63">
        <w:rPr>
          <w:b/>
          <w:lang w:val="sr-Cyrl-CS"/>
        </w:rPr>
        <w:t>ИЗЈАВА О НЕЗАВИСНОЈ ПОНУДИ</w:t>
      </w:r>
    </w:p>
    <w:p w:rsidR="00CB5662" w:rsidRPr="006D6F63" w:rsidRDefault="00CB5662" w:rsidP="00CB5662">
      <w:pPr>
        <w:jc w:val="both"/>
        <w:rPr>
          <w:b/>
          <w:lang w:val="sr-Cyrl-CS"/>
        </w:rPr>
      </w:pPr>
    </w:p>
    <w:p w:rsidR="00CB5662" w:rsidRPr="006D6F63" w:rsidRDefault="00CB5662" w:rsidP="00CB5662">
      <w:pPr>
        <w:jc w:val="both"/>
        <w:rPr>
          <w:b/>
          <w:lang w:val="sr-Cyrl-CS"/>
        </w:rPr>
      </w:pPr>
    </w:p>
    <w:p w:rsidR="00CB5662" w:rsidRPr="006D6F63" w:rsidRDefault="00CB5662" w:rsidP="00CB5662">
      <w:pPr>
        <w:jc w:val="both"/>
        <w:rPr>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w:t>
      </w:r>
      <w:r w:rsidR="00B65875">
        <w:rPr>
          <w:lang w:val="sr-Cyrl-CS"/>
        </w:rPr>
        <w:t>, 14/2015</w:t>
      </w:r>
      <w:r w:rsidR="00A305AE">
        <w:rPr>
          <w:lang w:val="sr-Cyrl-CS"/>
        </w:rPr>
        <w:t>, 68/2015</w:t>
      </w:r>
      <w:r w:rsidRPr="006D6F63">
        <w:rPr>
          <w:lang w:val="sr-Cyrl-CS"/>
        </w:rPr>
        <w:t>)</w:t>
      </w:r>
      <w:r w:rsidRPr="006D6F63">
        <w:rPr>
          <w:lang w:val="hr-HR"/>
        </w:rPr>
        <w:t xml:space="preserve"> </w:t>
      </w:r>
      <w:r>
        <w:t xml:space="preserve">и </w:t>
      </w:r>
      <w:r>
        <w:rPr>
          <w:lang w:val="sr-Cyrl-CS"/>
        </w:rPr>
        <w:t>н</w:t>
      </w:r>
      <w:r w:rsidRPr="006D6F63">
        <w:rPr>
          <w:lang w:val="sr-Cyrl-CS"/>
        </w:rPr>
        <w:t xml:space="preserve">а основу члана </w:t>
      </w:r>
      <w:r w:rsidR="00D46DD7">
        <w:rPr>
          <w:lang w:val="sr-Cyrl-CS"/>
        </w:rPr>
        <w:t>16</w:t>
      </w:r>
      <w:r w:rsidR="00D46DD7"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sidR="00D46DD7">
        <w:rPr>
          <w:lang w:val="sr-Cyrl-CS"/>
        </w:rPr>
        <w:t>Службени гласник РС“ бр. 86/2015</w:t>
      </w:r>
      <w:r w:rsidR="00D46DD7" w:rsidRPr="006D6F63">
        <w:rPr>
          <w:lang w:val="sr-Cyrl-CS"/>
        </w:rPr>
        <w:t>)</w:t>
      </w:r>
      <w:r w:rsidRPr="006D6F63">
        <w:rPr>
          <w:lang w:val="hr-HR"/>
        </w:rPr>
        <w:t xml:space="preserve"> </w:t>
      </w:r>
      <w:r w:rsidRPr="006D6F63">
        <w:rPr>
          <w:lang w:val="sr-Cyrl-CS"/>
        </w:rPr>
        <w:t xml:space="preserve">под пуном материјалном и кривичном одговорношћу </w:t>
      </w:r>
      <w:r w:rsidRPr="006D6F63">
        <w:rPr>
          <w:lang w:val="hr-HR"/>
        </w:rPr>
        <w:t>изјављујем</w:t>
      </w:r>
      <w:r w:rsidR="00361177">
        <w:t>о</w:t>
      </w:r>
      <w:r w:rsidRPr="006D6F63">
        <w:rPr>
          <w:lang w:val="hr-HR"/>
        </w:rPr>
        <w:t xml:space="preserve"> да </w:t>
      </w:r>
      <w:r w:rsidR="005B2A0E">
        <w:rPr>
          <w:lang w:val="sr-Cyrl-CS"/>
        </w:rPr>
        <w:t xml:space="preserve">понуду </w:t>
      </w:r>
      <w:r w:rsidR="00361177">
        <w:rPr>
          <w:lang w:val="sr-Cyrl-CS"/>
        </w:rPr>
        <w:t xml:space="preserve">за </w:t>
      </w:r>
      <w:r w:rsidR="00384149">
        <w:rPr>
          <w:b/>
        </w:rPr>
        <w:t>јавн</w:t>
      </w:r>
      <w:r w:rsidR="00384149">
        <w:rPr>
          <w:b/>
          <w:lang w:val="sr-Cyrl-CS"/>
        </w:rPr>
        <w:t xml:space="preserve">у </w:t>
      </w:r>
      <w:r w:rsidR="00384149">
        <w:rPr>
          <w:b/>
        </w:rPr>
        <w:t>набавк</w:t>
      </w:r>
      <w:r w:rsidR="00384149">
        <w:rPr>
          <w:b/>
          <w:lang w:val="sr-Cyrl-CS"/>
        </w:rPr>
        <w:t>у</w:t>
      </w:r>
      <w:r w:rsidR="00384149" w:rsidRPr="00CB25AA">
        <w:rPr>
          <w:b/>
        </w:rPr>
        <w:t xml:space="preserve"> мале вредности</w:t>
      </w:r>
      <w:r w:rsidR="00932370" w:rsidRPr="00932370">
        <w:rPr>
          <w:b/>
          <w:lang w:val="sr-Cyrl-CS"/>
        </w:rPr>
        <w:t xml:space="preserve"> </w:t>
      </w:r>
      <w:r w:rsidR="00932370">
        <w:rPr>
          <w:lang w:val="sr-Cyrl-CS"/>
        </w:rPr>
        <w:t>-</w:t>
      </w:r>
      <w:r w:rsidR="00651F25">
        <w:rPr>
          <w:b/>
          <w:lang w:val="sr-Cyrl-CS"/>
        </w:rPr>
        <w:t xml:space="preserve"> </w:t>
      </w:r>
      <w:r w:rsidR="0019055E">
        <w:rPr>
          <w:b/>
          <w:lang w:val="sr-Cyrl-CS"/>
        </w:rPr>
        <w:t>у</w:t>
      </w:r>
      <w:r w:rsidR="0019055E" w:rsidRPr="003D0A83">
        <w:rPr>
          <w:b/>
          <w:lang w:val="sr-Cyrl-CS"/>
        </w:rPr>
        <w:t>слуга израде Урбанистичког пројекта за изградњу</w:t>
      </w:r>
      <w:r w:rsidR="0019055E" w:rsidRPr="003D0A83">
        <w:rPr>
          <w:b/>
          <w:lang w:val="en-US"/>
        </w:rPr>
        <w:t xml:space="preserve"> зграде Центра</w:t>
      </w:r>
      <w:r w:rsidR="0019055E" w:rsidRPr="003D0A83">
        <w:rPr>
          <w:b/>
        </w:rPr>
        <w:t xml:space="preserve"> </w:t>
      </w:r>
      <w:r w:rsidR="0019055E" w:rsidRPr="003D0A83">
        <w:rPr>
          <w:b/>
          <w:lang w:val="en-US"/>
        </w:rPr>
        <w:t>за социјални рад</w:t>
      </w:r>
      <w:r w:rsidR="0019055E" w:rsidRPr="003D0A83">
        <w:rPr>
          <w:b/>
        </w:rPr>
        <w:t xml:space="preserve"> „Љубовија“ Љубовија</w:t>
      </w:r>
      <w:r w:rsidR="0019055E" w:rsidRPr="003D0A83">
        <w:rPr>
          <w:b/>
          <w:lang w:val="sr-Cyrl-CS"/>
        </w:rPr>
        <w:t>,</w:t>
      </w:r>
      <w:r w:rsidR="0019055E">
        <w:rPr>
          <w:lang w:val="sr-Cyrl-CS"/>
        </w:rPr>
        <w:t xml:space="preserve"> </w:t>
      </w:r>
      <w:r w:rsidR="0019055E" w:rsidRPr="00BD4952">
        <w:rPr>
          <w:b/>
          <w:lang w:val="sr-Cyrl-CS"/>
        </w:rPr>
        <w:t xml:space="preserve">редни број ЈН </w:t>
      </w:r>
      <w:r w:rsidR="00B03404">
        <w:rPr>
          <w:b/>
        </w:rPr>
        <w:t>6</w:t>
      </w:r>
      <w:r w:rsidR="00A968F6">
        <w:rPr>
          <w:b/>
          <w:lang w:val="en-US"/>
        </w:rPr>
        <w:t>0</w:t>
      </w:r>
      <w:r w:rsidR="0019055E" w:rsidRPr="00BD4952">
        <w:rPr>
          <w:b/>
          <w:lang w:val="sr-Cyrl-CS"/>
        </w:rPr>
        <w:t>/201</w:t>
      </w:r>
      <w:r w:rsidR="0019055E">
        <w:rPr>
          <w:b/>
          <w:lang w:val="sr-Cyrl-CS"/>
        </w:rPr>
        <w:t>8</w:t>
      </w:r>
      <w:r w:rsidR="00361177">
        <w:rPr>
          <w:lang w:val="sr-Cyrl-CS"/>
        </w:rPr>
        <w:t xml:space="preserve">, </w:t>
      </w:r>
      <w:r w:rsidR="005B2A0E">
        <w:rPr>
          <w:lang w:val="sr-Cyrl-CS"/>
        </w:rPr>
        <w:t>подносимо</w:t>
      </w:r>
      <w:r w:rsidRPr="006D6F63">
        <w:rPr>
          <w:lang w:val="sr-Cyrl-CS"/>
        </w:rPr>
        <w:t xml:space="preserve"> </w:t>
      </w:r>
      <w:r w:rsidRPr="005B2A0E">
        <w:rPr>
          <w:b/>
          <w:lang w:val="sr-Cyrl-CS"/>
        </w:rPr>
        <w:t>независно, без договора са другим понуђачима или заинтересованим лицима</w:t>
      </w:r>
      <w:r w:rsidRPr="006D6F63">
        <w:rPr>
          <w:lang w:val="sr-Cyrl-CS"/>
        </w:rPr>
        <w:t xml:space="preserve">.  </w:t>
      </w:r>
    </w:p>
    <w:p w:rsidR="00CB5662" w:rsidRDefault="00CB5662" w:rsidP="00CB5662">
      <w:pPr>
        <w:suppressAutoHyphens w:val="0"/>
        <w:spacing w:after="200" w:line="276" w:lineRule="auto"/>
        <w:rPr>
          <w:lang w:val="sr-Cyrl-CS"/>
        </w:rPr>
      </w:pPr>
    </w:p>
    <w:p w:rsidR="00CB5662" w:rsidRPr="006550AB" w:rsidRDefault="00CB5662" w:rsidP="00CB5662">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CB5662" w:rsidRPr="006550AB" w:rsidRDefault="00CB5662" w:rsidP="00CB5662">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CB5662" w:rsidRPr="006550AB" w:rsidRDefault="00CB5662" w:rsidP="00CB5662">
      <w:pPr>
        <w:pStyle w:val="western"/>
        <w:spacing w:beforeAutospacing="0"/>
        <w:ind w:left="5664" w:right="-288"/>
        <w:rPr>
          <w:bCs/>
        </w:rPr>
      </w:pPr>
      <w:r w:rsidRPr="006550AB">
        <w:rPr>
          <w:bCs/>
          <w:lang w:val="sr-Cyrl-CS"/>
        </w:rPr>
        <w:t xml:space="preserve">          </w:t>
      </w:r>
      <w:r w:rsidRPr="006550AB">
        <w:rPr>
          <w:bCs/>
        </w:rPr>
        <w:t>(потпис одговорног лица)</w:t>
      </w:r>
    </w:p>
    <w:p w:rsidR="00CB5662" w:rsidRDefault="00CB5662" w:rsidP="00CB5662">
      <w:pPr>
        <w:suppressAutoHyphens w:val="0"/>
        <w:spacing w:after="200" w:line="276" w:lineRule="auto"/>
        <w:rPr>
          <w:lang w:val="sr-Cyrl-CS"/>
        </w:rPr>
      </w:pPr>
    </w:p>
    <w:p w:rsidR="005A1A56" w:rsidRPr="0050276F" w:rsidRDefault="005A1A56" w:rsidP="005A1A56">
      <w:pPr>
        <w:tabs>
          <w:tab w:val="left" w:pos="6028"/>
        </w:tabs>
        <w:autoSpaceDE w:val="0"/>
        <w:jc w:val="both"/>
        <w:rPr>
          <w:i/>
        </w:rPr>
      </w:pPr>
      <w:r w:rsidRPr="0050276F">
        <w:rPr>
          <w:b/>
          <w:bCs/>
          <w:i/>
          <w:iCs/>
        </w:rPr>
        <w:t xml:space="preserve">Напомена: </w:t>
      </w:r>
      <w:r>
        <w:rPr>
          <w:bCs/>
          <w:i/>
          <w:iCs/>
          <w:lang w:val="sr-Cyrl-CS"/>
        </w:rPr>
        <w:t>У</w:t>
      </w:r>
      <w:r w:rsidRPr="0050276F">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A1A56" w:rsidRDefault="005A1A56" w:rsidP="005A1A56">
      <w:pPr>
        <w:tabs>
          <w:tab w:val="left" w:pos="6028"/>
        </w:tabs>
        <w:autoSpaceDE w:val="0"/>
        <w:jc w:val="both"/>
        <w:rPr>
          <w:bCs/>
          <w:i/>
          <w:iCs/>
          <w:lang w:val="sr-Cyrl-CS"/>
        </w:rPr>
      </w:pP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94575F" w:rsidRDefault="00BB608A" w:rsidP="0094575F">
      <w:pPr>
        <w:autoSpaceDE w:val="0"/>
        <w:autoSpaceDN w:val="0"/>
        <w:adjustRightInd w:val="0"/>
        <w:ind w:left="1800" w:hanging="1800"/>
        <w:rPr>
          <w:rFonts w:ascii="TimesNewRomanPS-BoldMT" w:hAnsi="TimesNewRomanPS-BoldMT" w:cs="TimesNewRomanPS-BoldMT"/>
          <w:b/>
          <w:bCs/>
          <w:lang w:val="sr-Cyrl-CS" w:eastAsia="sr-Latn-CS"/>
        </w:rPr>
      </w:pPr>
      <w:r>
        <w:rPr>
          <w:bCs/>
          <w:i/>
          <w:iCs/>
          <w:lang w:val="sr-Cyrl-CS"/>
        </w:rPr>
        <w:br w:type="page"/>
      </w:r>
      <w:r w:rsidR="0094575F">
        <w:rPr>
          <w:rFonts w:ascii="TimesNewRomanPS-BoldMT" w:hAnsi="TimesNewRomanPS-BoldMT" w:cs="TimesNewRomanPS-BoldMT"/>
          <w:b/>
          <w:bCs/>
          <w:lang w:val="sr-Cyrl-CS" w:eastAsia="sr-Latn-CS"/>
        </w:rPr>
        <w:lastRenderedPageBreak/>
        <w:t xml:space="preserve"> </w:t>
      </w:r>
    </w:p>
    <w:p w:rsidR="00E46081" w:rsidRPr="00DE1A3A" w:rsidRDefault="004F22F8" w:rsidP="00E46081">
      <w:pPr>
        <w:autoSpaceDE w:val="0"/>
        <w:autoSpaceDN w:val="0"/>
        <w:adjustRightInd w:val="0"/>
        <w:ind w:left="1800" w:hanging="1800"/>
        <w:rPr>
          <w:i/>
          <w:sz w:val="28"/>
          <w:lang w:val="sr-Cyrl-CS" w:eastAsia="sr-Latn-CS"/>
        </w:rPr>
      </w:pPr>
      <w:r>
        <w:rPr>
          <w:rFonts w:ascii="TimesNewRomanPS-BoldMT" w:hAnsi="TimesNewRomanPS-BoldMT" w:cs="TimesNewRomanPS-BoldMT"/>
          <w:b/>
          <w:bCs/>
          <w:lang w:val="sr-Cyrl-CS" w:eastAsia="sr-Latn-CS"/>
        </w:rPr>
        <w:t>ОБРАЗАЦ 11</w:t>
      </w:r>
      <w:r w:rsidR="00E46081">
        <w:rPr>
          <w:rFonts w:ascii="TimesNewRomanPS-BoldMT" w:hAnsi="TimesNewRomanPS-BoldMT" w:cs="TimesNewRomanPS-BoldMT"/>
          <w:b/>
          <w:bCs/>
          <w:lang w:val="sr-Cyrl-CS" w:eastAsia="sr-Latn-CS"/>
        </w:rPr>
        <w:t xml:space="preserve"> -</w:t>
      </w:r>
      <w:r w:rsidR="00E46081">
        <w:rPr>
          <w:b/>
          <w:bCs/>
          <w:lang w:val="sr-Cyrl-CS" w:eastAsia="sr-Latn-CS"/>
        </w:rPr>
        <w:t xml:space="preserve"> </w:t>
      </w:r>
      <w:r w:rsidR="00E46081">
        <w:rPr>
          <w:rFonts w:ascii="TimesNewRomanPS-BoldMT" w:hAnsi="TimesNewRomanPS-BoldMT" w:cs="TimesNewRomanPS-BoldMT"/>
          <w:b/>
          <w:bCs/>
          <w:lang w:val="sr-Latn-CS" w:eastAsia="sr-Latn-CS"/>
        </w:rPr>
        <w:t>ИЗЈАВ</w:t>
      </w:r>
      <w:r w:rsidR="00E46081">
        <w:rPr>
          <w:rFonts w:ascii="TimesNewRomanPS-BoldMT" w:hAnsi="TimesNewRomanPS-BoldMT" w:cs="TimesNewRomanPS-BoldMT"/>
          <w:b/>
          <w:bCs/>
          <w:lang w:val="sr-Cyrl-CS" w:eastAsia="sr-Latn-CS"/>
        </w:rPr>
        <w:t>А</w:t>
      </w:r>
      <w:r w:rsidR="00E46081">
        <w:rPr>
          <w:rFonts w:ascii="TimesNewRomanPS-BoldMT" w:hAnsi="TimesNewRomanPS-BoldMT" w:cs="TimesNewRomanPS-BoldMT"/>
          <w:b/>
          <w:bCs/>
          <w:lang w:val="sr-Latn-CS" w:eastAsia="sr-Latn-CS"/>
        </w:rPr>
        <w:t xml:space="preserve"> </w:t>
      </w:r>
      <w:r w:rsidR="00E46081" w:rsidRPr="00DA252D">
        <w:rPr>
          <w:rFonts w:ascii="TimesNewRomanPS-BoldMT" w:hAnsi="TimesNewRomanPS-BoldMT" w:cs="TimesNewRomanPS-BoldMT"/>
          <w:b/>
          <w:bCs/>
          <w:lang w:val="sr-Latn-CS" w:eastAsia="sr-Latn-CS"/>
        </w:rPr>
        <w:t>О ДОСТАВЉАЊУ МЕНИЦЕ ЗА ДОБРО ИЗВРШЕЊЕ</w:t>
      </w:r>
      <w:r w:rsidR="00E46081">
        <w:rPr>
          <w:rFonts w:ascii="TimesNewRomanPS-BoldMT" w:hAnsi="TimesNewRomanPS-BoldMT" w:cs="TimesNewRomanPS-BoldMT"/>
          <w:b/>
          <w:bCs/>
          <w:lang w:val="sr-Latn-CS" w:eastAsia="sr-Latn-CS"/>
        </w:rPr>
        <w:t xml:space="preserve"> </w:t>
      </w:r>
      <w:r w:rsidR="00E46081" w:rsidRPr="00DA252D">
        <w:rPr>
          <w:rFonts w:ascii="TimesNewRomanPS-BoldMT" w:hAnsi="TimesNewRomanPS-BoldMT" w:cs="TimesNewRomanPS-BoldMT"/>
          <w:b/>
          <w:bCs/>
          <w:lang w:val="sr-Latn-CS" w:eastAsia="sr-Latn-CS"/>
        </w:rPr>
        <w:t>ПОСЛА</w:t>
      </w:r>
      <w:r w:rsidR="00E46081">
        <w:rPr>
          <w:rFonts w:ascii="TimesNewRomanPS-BoldMT" w:hAnsi="TimesNewRomanPS-BoldMT" w:cs="TimesNewRomanPS-BoldMT"/>
          <w:b/>
          <w:bCs/>
          <w:lang w:val="sr-Cyrl-CS" w:eastAsia="sr-Latn-CS"/>
        </w:rPr>
        <w:t xml:space="preserve"> </w:t>
      </w:r>
    </w:p>
    <w:p w:rsidR="00E46081" w:rsidRPr="00774A5D" w:rsidRDefault="00E46081" w:rsidP="00E46081">
      <w:pPr>
        <w:autoSpaceDE w:val="0"/>
        <w:autoSpaceDN w:val="0"/>
        <w:adjustRightInd w:val="0"/>
        <w:rPr>
          <w:b/>
          <w:bCs/>
          <w:lang w:eastAsia="sr-Latn-CS"/>
        </w:rPr>
      </w:pPr>
    </w:p>
    <w:p w:rsidR="00E46081" w:rsidRDefault="00E46081" w:rsidP="00E46081">
      <w:pPr>
        <w:autoSpaceDE w:val="0"/>
        <w:autoSpaceDN w:val="0"/>
        <w:adjustRightInd w:val="0"/>
        <w:rPr>
          <w:b/>
          <w:bCs/>
          <w:lang w:val="sr-Cyrl-CS" w:eastAsia="sr-Latn-CS"/>
        </w:rPr>
      </w:pPr>
    </w:p>
    <w:p w:rsidR="00E46081" w:rsidRPr="00A92B05" w:rsidRDefault="00E46081" w:rsidP="00E46081">
      <w:pPr>
        <w:autoSpaceDE w:val="0"/>
        <w:autoSpaceDN w:val="0"/>
        <w:adjustRightInd w:val="0"/>
        <w:rPr>
          <w:b/>
          <w:bCs/>
          <w:lang w:val="sr-Cyrl-CS" w:eastAsia="sr-Latn-CS"/>
        </w:rPr>
      </w:pPr>
    </w:p>
    <w:p w:rsidR="00E46081" w:rsidRDefault="00E46081" w:rsidP="00E46081">
      <w:pPr>
        <w:autoSpaceDE w:val="0"/>
        <w:autoSpaceDN w:val="0"/>
        <w:adjustRightInd w:val="0"/>
        <w:rPr>
          <w:b/>
          <w:bCs/>
          <w:lang w:val="sr-Cyrl-CS" w:eastAsia="sr-Latn-CS"/>
        </w:rPr>
      </w:pPr>
    </w:p>
    <w:p w:rsidR="00E46081" w:rsidRPr="006411FC" w:rsidRDefault="00E46081" w:rsidP="00E46081">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E46081" w:rsidRDefault="00E46081" w:rsidP="00E46081">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E46081" w:rsidRPr="009D43F4"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E46081" w:rsidRDefault="00E46081" w:rsidP="00E46081">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jc w:val="center"/>
        <w:rPr>
          <w:rFonts w:ascii="TimesNewRomanPS-BoldMT" w:hAnsi="TimesNewRomanPS-BoldMT" w:cs="TimesNewRomanPS-BoldMT"/>
          <w:b/>
          <w:bCs/>
          <w:lang w:val="sr-Cyrl-CS" w:eastAsia="sr-Latn-CS"/>
        </w:rPr>
      </w:pPr>
      <w:r w:rsidRPr="00DA252D">
        <w:rPr>
          <w:rFonts w:ascii="TimesNewRomanPS-BoldMT" w:hAnsi="TimesNewRomanPS-BoldMT" w:cs="TimesNewRomanPS-BoldMT"/>
          <w:b/>
          <w:bCs/>
          <w:lang w:val="sr-Latn-CS" w:eastAsia="sr-Latn-CS"/>
        </w:rPr>
        <w:t>ИЗЈАВА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p>
    <w:p w:rsidR="00E46081" w:rsidRDefault="00E46081" w:rsidP="00E46081">
      <w:pPr>
        <w:autoSpaceDE w:val="0"/>
        <w:autoSpaceDN w:val="0"/>
        <w:adjustRightInd w:val="0"/>
        <w:jc w:val="center"/>
        <w:rPr>
          <w:rFonts w:ascii="TimesNewRomanPS-BoldMT" w:hAnsi="TimesNewRomanPS-BoldMT" w:cs="TimesNewRomanPS-BoldMT"/>
          <w:b/>
          <w:bCs/>
          <w:lang w:val="sr-Cyrl-CS" w:eastAsia="sr-Latn-CS"/>
        </w:rPr>
      </w:pPr>
    </w:p>
    <w:p w:rsidR="004F22F8" w:rsidRDefault="004F22F8" w:rsidP="00E46081">
      <w:pPr>
        <w:autoSpaceDE w:val="0"/>
        <w:autoSpaceDN w:val="0"/>
        <w:adjustRightInd w:val="0"/>
        <w:jc w:val="center"/>
        <w:rPr>
          <w:rFonts w:ascii="TimesNewRomanPS-BoldMT" w:hAnsi="TimesNewRomanPS-BoldMT" w:cs="TimesNewRomanPS-BoldMT"/>
          <w:b/>
          <w:bCs/>
          <w:lang w:val="sr-Cyrl-CS" w:eastAsia="sr-Latn-CS"/>
        </w:rPr>
      </w:pPr>
    </w:p>
    <w:p w:rsidR="00E46081" w:rsidRPr="004F22F8" w:rsidRDefault="004F22F8" w:rsidP="004F22F8">
      <w:pPr>
        <w:autoSpaceDE w:val="0"/>
        <w:autoSpaceDN w:val="0"/>
        <w:adjustRightInd w:val="0"/>
        <w:ind w:firstLine="720"/>
        <w:jc w:val="both"/>
        <w:rPr>
          <w:b/>
          <w:bCs/>
          <w:lang w:val="sr-Cyrl-CS" w:eastAsia="sr-Latn-CS"/>
        </w:rPr>
      </w:pPr>
      <w:r w:rsidRPr="004F22F8">
        <w:t>Под пуном материјалном и кривичном одговорношћу</w:t>
      </w:r>
      <w:r w:rsidRPr="004F22F8">
        <w:rPr>
          <w:lang w:val="sr-Latn-CS" w:eastAsia="sr-Latn-CS"/>
        </w:rPr>
        <w:t xml:space="preserve"> </w:t>
      </w:r>
      <w:r w:rsidRPr="004F22F8">
        <w:rPr>
          <w:lang w:val="sr-Cyrl-CS" w:eastAsia="sr-Latn-CS"/>
        </w:rPr>
        <w:t xml:space="preserve">изјављујемо </w:t>
      </w:r>
      <w:r w:rsidRPr="004F22F8">
        <w:rPr>
          <w:lang w:val="sr-Latn-CS" w:eastAsia="sr-Latn-CS"/>
        </w:rPr>
        <w:t>да ћемо Наручиоцу, уколико нам се додели Уговор за јавну набавку</w:t>
      </w:r>
      <w:r w:rsidRPr="004F22F8">
        <w:rPr>
          <w:lang w:val="sr-Cyrl-CS"/>
        </w:rPr>
        <w:t xml:space="preserve"> </w:t>
      </w:r>
      <w:r w:rsidR="00AA6673">
        <w:rPr>
          <w:lang w:val="sr-Cyrl-CS"/>
        </w:rPr>
        <w:t>услуге</w:t>
      </w:r>
      <w:r w:rsidR="00721A06" w:rsidRPr="0075158C">
        <w:rPr>
          <w:lang w:val="sr-Cyrl-CS"/>
        </w:rPr>
        <w:t xml:space="preserve"> </w:t>
      </w:r>
      <w:r w:rsidR="00AA6673" w:rsidRPr="0075158C">
        <w:rPr>
          <w:lang w:val="sr-Cyrl-CS"/>
        </w:rPr>
        <w:t>изра</w:t>
      </w:r>
      <w:r w:rsidR="00AA6673">
        <w:rPr>
          <w:lang w:val="sr-Cyrl-CS"/>
        </w:rPr>
        <w:t xml:space="preserve">де </w:t>
      </w:r>
      <w:r w:rsidR="0019055E" w:rsidRPr="003D0A83">
        <w:rPr>
          <w:b/>
          <w:lang w:val="sr-Cyrl-CS"/>
        </w:rPr>
        <w:t xml:space="preserve"> Урбанистичког пројекта за изградњу</w:t>
      </w:r>
      <w:r w:rsidR="0019055E" w:rsidRPr="003D0A83">
        <w:rPr>
          <w:b/>
          <w:lang w:val="en-US"/>
        </w:rPr>
        <w:t xml:space="preserve"> зграде Центра</w:t>
      </w:r>
      <w:r w:rsidR="0019055E" w:rsidRPr="003D0A83">
        <w:rPr>
          <w:b/>
        </w:rPr>
        <w:t xml:space="preserve"> </w:t>
      </w:r>
      <w:r w:rsidR="0019055E" w:rsidRPr="003D0A83">
        <w:rPr>
          <w:b/>
          <w:lang w:val="en-US"/>
        </w:rPr>
        <w:t>за социјални рад</w:t>
      </w:r>
      <w:r w:rsidR="0019055E" w:rsidRPr="003D0A83">
        <w:rPr>
          <w:b/>
        </w:rPr>
        <w:t xml:space="preserve"> „Љубовија“ Љубовија</w:t>
      </w:r>
      <w:r w:rsidR="0019055E" w:rsidRPr="003D0A83">
        <w:rPr>
          <w:b/>
          <w:lang w:val="sr-Cyrl-CS"/>
        </w:rPr>
        <w:t>,</w:t>
      </w:r>
      <w:r w:rsidR="0019055E">
        <w:rPr>
          <w:lang w:val="sr-Cyrl-CS"/>
        </w:rPr>
        <w:t xml:space="preserve"> </w:t>
      </w:r>
      <w:r w:rsidR="0019055E" w:rsidRPr="00BD4952">
        <w:rPr>
          <w:b/>
          <w:lang w:val="sr-Cyrl-CS"/>
        </w:rPr>
        <w:t xml:space="preserve">редни број ЈН </w:t>
      </w:r>
      <w:r w:rsidR="00B03404">
        <w:rPr>
          <w:b/>
        </w:rPr>
        <w:t>6</w:t>
      </w:r>
      <w:r w:rsidR="00A968F6">
        <w:rPr>
          <w:b/>
          <w:lang w:val="en-US"/>
        </w:rPr>
        <w:t>0</w:t>
      </w:r>
      <w:r w:rsidR="0019055E" w:rsidRPr="00BD4952">
        <w:rPr>
          <w:b/>
          <w:lang w:val="sr-Cyrl-CS"/>
        </w:rPr>
        <w:t>/201</w:t>
      </w:r>
      <w:r w:rsidR="0019055E">
        <w:rPr>
          <w:b/>
          <w:lang w:val="sr-Cyrl-CS"/>
        </w:rPr>
        <w:t>8</w:t>
      </w:r>
      <w:r w:rsidRPr="004F22F8">
        <w:rPr>
          <w:lang w:val="sr-Cyrl-CS" w:eastAsia="sr-Latn-CS"/>
        </w:rPr>
        <w:t xml:space="preserve">, </w:t>
      </w:r>
      <w:r w:rsidRPr="004F22F8">
        <w:rPr>
          <w:b/>
          <w:lang w:val="sr-Latn-CS" w:eastAsia="sr-Latn-CS"/>
        </w:rPr>
        <w:t>на дан закључења Уговора</w:t>
      </w:r>
      <w:r w:rsidRPr="004F22F8">
        <w:rPr>
          <w:b/>
          <w:lang w:val="sr-Cyrl-CS" w:eastAsia="sr-Latn-CS"/>
        </w:rPr>
        <w:t xml:space="preserve"> или најкасније 3 дана од закључења истог</w:t>
      </w:r>
      <w:r w:rsidRPr="004F22F8">
        <w:rPr>
          <w:lang w:val="sr-Latn-CS" w:eastAsia="sr-Latn-CS"/>
        </w:rPr>
        <w:t>, доставити бланко сопствену меницу</w:t>
      </w:r>
      <w:r w:rsidRPr="004F22F8">
        <w:rPr>
          <w:lang w:eastAsia="sr-Latn-CS"/>
        </w:rPr>
        <w:t xml:space="preserve"> </w:t>
      </w:r>
      <w:r w:rsidRPr="004F22F8">
        <w:rPr>
          <w:lang w:val="sr-Latn-CS" w:eastAsia="sr-Latn-CS"/>
        </w:rPr>
        <w:t>за добро извршење посл</w:t>
      </w:r>
      <w:r w:rsidRPr="004F22F8">
        <w:rPr>
          <w:lang w:val="sr-Cyrl-CS" w:eastAsia="sr-Latn-CS"/>
        </w:rPr>
        <w:t xml:space="preserve">а, </w:t>
      </w:r>
      <w:r w:rsidRPr="004F22F8">
        <w:rPr>
          <w:lang w:eastAsia="sr-Latn-CS"/>
        </w:rPr>
        <w:t>регистровану код пословне банке</w:t>
      </w:r>
      <w:r w:rsidRPr="004F22F8">
        <w:rPr>
          <w:lang w:val="sr-Latn-CS" w:eastAsia="sr-Latn-CS"/>
        </w:rPr>
        <w:t xml:space="preserve">, у износу од 10 % од укупне вредности уговора </w:t>
      </w:r>
      <w:r w:rsidRPr="004F22F8">
        <w:rPr>
          <w:lang w:val="sr-Cyrl-CS" w:eastAsia="sr-Latn-CS"/>
        </w:rPr>
        <w:t>без</w:t>
      </w:r>
      <w:r w:rsidRPr="004F22F8">
        <w:rPr>
          <w:lang w:val="sr-Latn-CS" w:eastAsia="sr-Latn-CS"/>
        </w:rPr>
        <w:t xml:space="preserve"> ПДВ-</w:t>
      </w:r>
      <w:r w:rsidRPr="004F22F8">
        <w:rPr>
          <w:lang w:val="sr-Cyrl-CS" w:eastAsia="sr-Latn-CS"/>
        </w:rPr>
        <w:t>а</w:t>
      </w:r>
      <w:r w:rsidRPr="004F22F8">
        <w:rPr>
          <w:lang w:val="sr-Latn-CS" w:eastAsia="sr-Latn-CS"/>
        </w:rPr>
        <w:t xml:space="preserve">, </w:t>
      </w:r>
      <w:r w:rsidRPr="004F22F8">
        <w:rPr>
          <w:lang w:val="sr-Cyrl-CS" w:eastAsia="sr-Latn-CS"/>
        </w:rPr>
        <w:t xml:space="preserve">а </w:t>
      </w:r>
      <w:r w:rsidRPr="004F22F8">
        <w:rPr>
          <w:lang w:val="sr-Latn-CS" w:eastAsia="sr-Latn-CS"/>
        </w:rPr>
        <w:t xml:space="preserve">у корист наручиоца, која треба да буде </w:t>
      </w:r>
      <w:r w:rsidRPr="004F22F8">
        <w:rPr>
          <w:lang w:val="sr-Cyrl-CS" w:eastAsia="sr-Latn-CS"/>
        </w:rPr>
        <w:t xml:space="preserve">безусловна и платива на први позив </w:t>
      </w:r>
      <w:r w:rsidRPr="004F22F8">
        <w:rPr>
          <w:lang w:val="sr-Latn-CS" w:eastAsia="sr-Latn-CS"/>
        </w:rPr>
        <w:t>са клаузулом „без протеста”</w:t>
      </w:r>
      <w:r w:rsidRPr="004F22F8">
        <w:rPr>
          <w:lang w:val="sr-Cyrl-CS" w:eastAsia="sr-Latn-CS"/>
        </w:rPr>
        <w:t xml:space="preserve"> </w:t>
      </w:r>
      <w:r w:rsidRPr="004F22F8">
        <w:rPr>
          <w:lang w:val="sr-Latn-CS" w:eastAsia="sr-Latn-CS"/>
        </w:rPr>
        <w:t>и роком важења</w:t>
      </w:r>
      <w:r w:rsidRPr="004F22F8">
        <w:rPr>
          <w:lang w:val="sr-Cyrl-CS" w:eastAsia="sr-Latn-CS"/>
        </w:rPr>
        <w:t xml:space="preserve"> 20 дана дужим од рока за коначно извршење посла</w:t>
      </w:r>
      <w:r w:rsidRPr="004F22F8">
        <w:rPr>
          <w:lang w:val="sr-Latn-CS" w:eastAsia="sr-Latn-CS"/>
        </w:rPr>
        <w:t>.</w:t>
      </w:r>
    </w:p>
    <w:p w:rsidR="00E46081" w:rsidRDefault="00E46081" w:rsidP="00E46081">
      <w:pPr>
        <w:autoSpaceDE w:val="0"/>
        <w:autoSpaceDN w:val="0"/>
        <w:adjustRightInd w:val="0"/>
        <w:ind w:firstLine="720"/>
        <w:jc w:val="both"/>
        <w:rPr>
          <w:rFonts w:ascii="TimesNewRomanPSMT" w:hAnsi="TimesNewRomanPSMT" w:cs="TimesNewRomanPSMT"/>
          <w:lang w:val="sr-Cyrl-CS" w:eastAsia="sr-Latn-CS"/>
        </w:rPr>
      </w:pPr>
    </w:p>
    <w:p w:rsidR="00E46081" w:rsidRDefault="00E46081" w:rsidP="00E46081">
      <w:pPr>
        <w:autoSpaceDE w:val="0"/>
        <w:autoSpaceDN w:val="0"/>
        <w:adjustRightInd w:val="0"/>
        <w:jc w:val="both"/>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750061" w:rsidP="00E46081">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00E46081" w:rsidRPr="00DA252D">
        <w:rPr>
          <w:rFonts w:ascii="TimesNewRomanPSMT" w:hAnsi="TimesNewRomanPSMT" w:cs="TimesNewRomanPSMT"/>
          <w:lang w:val="sr-Latn-CS" w:eastAsia="sr-Latn-CS"/>
        </w:rPr>
        <w:t>(м.п.)</w:t>
      </w:r>
      <w:r w:rsidR="00E46081">
        <w:rPr>
          <w:rFonts w:ascii="TimesNewRomanPSMT" w:hAnsi="TimesNewRomanPSMT" w:cs="TimesNewRomanPSMT"/>
          <w:lang w:val="sr-Cyrl-CS" w:eastAsia="sr-Latn-CS"/>
        </w:rPr>
        <w:t xml:space="preserve">    </w:t>
      </w:r>
      <w:r>
        <w:rPr>
          <w:rFonts w:ascii="TimesNewRomanPSMT" w:hAnsi="TimesNewRomanPSMT" w:cs="TimesNewRomanPSMT"/>
          <w:lang w:val="sr-Cyrl-CS" w:eastAsia="sr-Latn-CS"/>
        </w:rPr>
        <w:t xml:space="preserve">                          </w:t>
      </w:r>
      <w:r w:rsidR="00E46081">
        <w:rPr>
          <w:rFonts w:ascii="TimesNewRomanPSMT" w:hAnsi="TimesNewRomanPSMT" w:cs="TimesNewRomanPSMT"/>
          <w:lang w:val="sr-Cyrl-CS" w:eastAsia="sr-Latn-CS"/>
        </w:rPr>
        <w:t xml:space="preserve"> </w:t>
      </w:r>
      <w:r w:rsidR="00E46081" w:rsidRPr="00DA252D">
        <w:rPr>
          <w:rFonts w:ascii="TimesNewRomanPSMT" w:hAnsi="TimesNewRomanPSMT" w:cs="TimesNewRomanPSMT"/>
          <w:lang w:val="sr-Latn-CS" w:eastAsia="sr-Latn-CS"/>
        </w:rPr>
        <w:t>ПОНУЂАЧ</w:t>
      </w:r>
      <w:r w:rsidR="00E46081">
        <w:rPr>
          <w:rFonts w:ascii="TimesNewRomanPSMT" w:hAnsi="TimesNewRomanPSMT" w:cs="TimesNewRomanPSMT"/>
          <w:lang w:val="sr-Latn-CS" w:eastAsia="sr-Latn-CS"/>
        </w:rPr>
        <w:t xml:space="preserve"> </w:t>
      </w: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_______________________________</w:t>
      </w:r>
    </w:p>
    <w:p w:rsidR="00E46081" w:rsidRDefault="00E46081" w:rsidP="00E46081">
      <w:pPr>
        <w:tabs>
          <w:tab w:val="left" w:pos="52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p>
    <w:p w:rsidR="00E46081" w:rsidRDefault="00E46081" w:rsidP="00E46081">
      <w:pPr>
        <w:tabs>
          <w:tab w:val="left" w:pos="5805"/>
        </w:tabs>
        <w:autoSpaceDE w:val="0"/>
        <w:autoSpaceDN w:val="0"/>
        <w:adjustRightInd w:val="0"/>
        <w:rPr>
          <w:rFonts w:ascii="TimesNewRomanPSMT" w:hAnsi="TimesNewRomanPSMT" w:cs="TimesNewRomanPSMT"/>
          <w:lang w:val="sr-Cyrl-CS" w:eastAsia="sr-Latn-CS"/>
        </w:rPr>
      </w:pPr>
    </w:p>
    <w:p w:rsidR="00E46081" w:rsidRDefault="00E46081" w:rsidP="00E46081">
      <w:pPr>
        <w:jc w:val="both"/>
        <w:rPr>
          <w:lang w:val="sr-Cyrl-CS"/>
        </w:rPr>
      </w:pPr>
    </w:p>
    <w:p w:rsidR="00E46081" w:rsidRDefault="00E46081" w:rsidP="00E46081">
      <w:pPr>
        <w:jc w:val="both"/>
        <w:rPr>
          <w:lang w:val="sr-Cyrl-CS"/>
        </w:rPr>
      </w:pPr>
    </w:p>
    <w:p w:rsidR="00E46081" w:rsidRDefault="00E46081" w:rsidP="00E46081">
      <w:pPr>
        <w:autoSpaceDE w:val="0"/>
        <w:autoSpaceDN w:val="0"/>
        <w:adjustRightInd w:val="0"/>
        <w:rPr>
          <w:rFonts w:ascii="TimesNewRomanPSMT" w:hAnsi="TimesNewRomanPSMT" w:cs="TimesNewRomanPSMT"/>
          <w:i/>
          <w:lang w:val="sr-Cyrl-CS"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val="sr-Latn-CS"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p w:rsidR="00E22AC5" w:rsidRDefault="00E46081" w:rsidP="00E22AC5">
      <w:pPr>
        <w:autoSpaceDE w:val="0"/>
        <w:autoSpaceDN w:val="0"/>
        <w:adjustRightInd w:val="0"/>
        <w:jc w:val="center"/>
        <w:rPr>
          <w:b/>
          <w:lang w:val="sr-Cyrl-CS" w:eastAsia="sr-Latn-CS"/>
        </w:rPr>
      </w:pPr>
      <w:r>
        <w:rPr>
          <w:rFonts w:ascii="TimesNewRomanPSMT" w:hAnsi="TimesNewRomanPSMT" w:cs="TimesNewRomanPSMT"/>
          <w:i/>
          <w:lang w:val="sr-Cyrl-CS" w:eastAsia="sr-Latn-CS"/>
        </w:rPr>
        <w:br w:type="page"/>
      </w:r>
    </w:p>
    <w:p w:rsidR="00B3033E" w:rsidRPr="001A7E54" w:rsidRDefault="008A0005" w:rsidP="006C5731">
      <w:pPr>
        <w:autoSpaceDE w:val="0"/>
        <w:autoSpaceDN w:val="0"/>
        <w:adjustRightInd w:val="0"/>
        <w:jc w:val="center"/>
        <w:rPr>
          <w:rFonts w:ascii="TimesNewRomanPSMT" w:hAnsi="TimesNewRomanPSMT" w:cs="TimesNewRomanPSMT"/>
          <w:i/>
          <w:lang w:val="sr-Cyrl-CS" w:eastAsia="sr-Latn-CS"/>
        </w:rPr>
      </w:pPr>
      <w:r>
        <w:rPr>
          <w:b/>
          <w:lang w:val="sr-Cyrl-CS" w:eastAsia="sr-Latn-CS"/>
        </w:rPr>
        <w:lastRenderedPageBreak/>
        <w:t>ОБРАЗАЦ 12</w:t>
      </w:r>
      <w:r w:rsidR="00B3033E">
        <w:rPr>
          <w:b/>
          <w:lang w:val="sr-Cyrl-CS" w:eastAsia="sr-Latn-CS"/>
        </w:rPr>
        <w:t xml:space="preserve"> - </w:t>
      </w:r>
      <w:r w:rsidR="00B3033E" w:rsidRPr="00566DEE">
        <w:rPr>
          <w:b/>
          <w:lang w:val="sr-Cyrl-CS" w:eastAsia="sr-Latn-CS"/>
        </w:rPr>
        <w:t>МЕНИЧНО ОВЛАШЋ</w:t>
      </w:r>
      <w:r w:rsidR="00B3033E">
        <w:rPr>
          <w:b/>
          <w:lang w:val="sr-Cyrl-CS" w:eastAsia="sr-Latn-CS"/>
        </w:rPr>
        <w:t>ЕЊЕ ЗА ДОБРО ИЗВРШЕЊЕ ПОСЛА</w:t>
      </w:r>
    </w:p>
    <w:p w:rsidR="00B3033E" w:rsidRDefault="00B3033E" w:rsidP="00B3033E">
      <w:pPr>
        <w:suppressAutoHyphens w:val="0"/>
        <w:autoSpaceDE w:val="0"/>
        <w:autoSpaceDN w:val="0"/>
        <w:adjustRightInd w:val="0"/>
        <w:jc w:val="both"/>
        <w:rPr>
          <w:rFonts w:eastAsia="Calibri"/>
          <w:b/>
          <w:bCs/>
          <w:szCs w:val="22"/>
          <w:lang w:val="sr-Cyrl-CS" w:eastAsia="en-US"/>
        </w:rPr>
      </w:pP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B3033E" w:rsidRDefault="00B3033E" w:rsidP="00B3033E">
      <w:pPr>
        <w:suppressAutoHyphens w:val="0"/>
        <w:autoSpaceDE w:val="0"/>
        <w:autoSpaceDN w:val="0"/>
        <w:adjustRightInd w:val="0"/>
        <w:jc w:val="both"/>
        <w:rPr>
          <w:rFonts w:eastAsia="Calibri"/>
          <w:b/>
          <w:bCs/>
          <w:szCs w:val="22"/>
          <w:lang w:val="sr-Cyrl-CS" w:eastAsia="en-US"/>
        </w:rPr>
      </w:pP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B3033E" w:rsidRPr="00566DEE" w:rsidRDefault="00B3033E" w:rsidP="00B3033E">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B3033E" w:rsidRPr="00566DEE" w:rsidRDefault="00B3033E" w:rsidP="00B3033E">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B3033E" w:rsidRDefault="00B3033E" w:rsidP="00B3033E">
      <w:pPr>
        <w:suppressAutoHyphens w:val="0"/>
        <w:autoSpaceDE w:val="0"/>
        <w:autoSpaceDN w:val="0"/>
        <w:adjustRightInd w:val="0"/>
        <w:jc w:val="both"/>
        <w:rPr>
          <w:rFonts w:eastAsia="Calibri"/>
          <w:b/>
          <w:bCs/>
          <w:szCs w:val="22"/>
          <w:lang w:val="sr-Cyrl-CS" w:eastAsia="en-US"/>
        </w:rPr>
      </w:pP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B3033E" w:rsidRPr="00566DEE" w:rsidRDefault="00B3033E" w:rsidP="006C5731">
      <w:pPr>
        <w:suppressAutoHyphens w:val="0"/>
        <w:autoSpaceDE w:val="0"/>
        <w:autoSpaceDN w:val="0"/>
        <w:adjustRightInd w:val="0"/>
        <w:spacing w:after="12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 xml:space="preserve">ул.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w:t>
      </w:r>
      <w:r w:rsidR="00B03404">
        <w:rPr>
          <w:rFonts w:eastAsia="Calibri"/>
          <w:szCs w:val="22"/>
          <w:lang w:eastAsia="en-US"/>
        </w:rPr>
        <w:t>6</w:t>
      </w:r>
      <w:r w:rsidR="00A968F6">
        <w:rPr>
          <w:rFonts w:eastAsia="Calibri"/>
          <w:szCs w:val="22"/>
          <w:lang w:eastAsia="en-US"/>
        </w:rPr>
        <w:t>0</w:t>
      </w:r>
      <w:r>
        <w:rPr>
          <w:rFonts w:eastAsia="Calibri"/>
          <w:szCs w:val="22"/>
          <w:lang w:eastAsia="en-US"/>
        </w:rPr>
        <w:t>/201</w:t>
      </w:r>
      <w:r w:rsidR="00D21C02">
        <w:rPr>
          <w:rFonts w:eastAsia="Calibri"/>
          <w:szCs w:val="22"/>
          <w:lang w:val="sr-Cyrl-CS" w:eastAsia="en-US"/>
        </w:rPr>
        <w:t>8</w:t>
      </w:r>
      <w:r w:rsidRPr="000C1572">
        <w:rPr>
          <w:lang w:val="sr-Cyrl-CS"/>
        </w:rPr>
        <w:t xml:space="preserve"> </w:t>
      </w:r>
      <w:r w:rsidR="00A5461E">
        <w:rPr>
          <w:lang w:val="sr-Cyrl-CS"/>
        </w:rPr>
        <w:t>–</w:t>
      </w:r>
      <w:r w:rsidR="0019055E" w:rsidRPr="0019055E">
        <w:rPr>
          <w:b/>
          <w:lang w:val="sr-Cyrl-CS"/>
        </w:rPr>
        <w:t xml:space="preserve"> </w:t>
      </w:r>
      <w:r w:rsidR="0019055E">
        <w:rPr>
          <w:b/>
          <w:lang w:val="sr-Cyrl-CS"/>
        </w:rPr>
        <w:t>у</w:t>
      </w:r>
      <w:r w:rsidR="0019055E" w:rsidRPr="003D0A83">
        <w:rPr>
          <w:b/>
          <w:lang w:val="sr-Cyrl-CS"/>
        </w:rPr>
        <w:t>слуга израде Урбанистичког пројекта за изградњу</w:t>
      </w:r>
      <w:r w:rsidR="0019055E" w:rsidRPr="003D0A83">
        <w:rPr>
          <w:b/>
          <w:lang w:val="en-US"/>
        </w:rPr>
        <w:t xml:space="preserve"> зграде Центра</w:t>
      </w:r>
      <w:r w:rsidR="0019055E" w:rsidRPr="003D0A83">
        <w:rPr>
          <w:b/>
        </w:rPr>
        <w:t xml:space="preserve"> </w:t>
      </w:r>
      <w:r w:rsidR="0019055E" w:rsidRPr="003D0A83">
        <w:rPr>
          <w:b/>
          <w:lang w:val="en-US"/>
        </w:rPr>
        <w:t>за социјални рад</w:t>
      </w:r>
      <w:r w:rsidR="0019055E" w:rsidRPr="003D0A83">
        <w:rPr>
          <w:b/>
        </w:rPr>
        <w:t xml:space="preserve"> „Љубовија“ Љубовија</w:t>
      </w:r>
      <w:r w:rsidR="0019055E" w:rsidRPr="003D0A83">
        <w:rPr>
          <w:b/>
          <w:lang w:val="sr-Cyrl-CS"/>
        </w:rPr>
        <w:t>,</w:t>
      </w:r>
      <w:r w:rsidR="0019055E">
        <w:rPr>
          <w:lang w:val="sr-Cyrl-CS"/>
        </w:rPr>
        <w:t xml:space="preserve"> </w:t>
      </w:r>
      <w:r w:rsidRPr="00566DEE">
        <w:rPr>
          <w:rFonts w:eastAsia="Calibri"/>
          <w:szCs w:val="22"/>
          <w:lang w:eastAsia="en-US"/>
        </w:rPr>
        <w:t xml:space="preserve">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B3033E" w:rsidRPr="00566DEE" w:rsidRDefault="00B20018" w:rsidP="00B3033E">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ове менице </w:t>
      </w:r>
      <w:r>
        <w:rPr>
          <w:rFonts w:eastAsia="Calibri"/>
          <w:szCs w:val="22"/>
          <w:lang w:val="sr-Cyrl-CS" w:eastAsia="en-US"/>
        </w:rPr>
        <w:t xml:space="preserve">мора бити 20 (двадесет) дана дужи од истека уговореног рока </w:t>
      </w:r>
      <w:r>
        <w:rPr>
          <w:rFonts w:eastAsia="TimesNewRomanPSMT"/>
          <w:bCs/>
          <w:iCs/>
          <w:lang w:val="sr-Cyrl-CS"/>
        </w:rPr>
        <w:t xml:space="preserve">за </w:t>
      </w:r>
      <w:r>
        <w:rPr>
          <w:rFonts w:eastAsia="Calibri"/>
          <w:szCs w:val="22"/>
          <w:lang w:val="sr-Cyrl-CS" w:eastAsia="en-US"/>
        </w:rPr>
        <w:t>израду и предају предметне пројектне документације</w:t>
      </w:r>
      <w:r w:rsidRPr="00566DEE">
        <w:rPr>
          <w:rFonts w:eastAsia="Calibri"/>
          <w:szCs w:val="22"/>
          <w:lang w:eastAsia="en-US"/>
        </w:rPr>
        <w:t>.</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B3033E" w:rsidRPr="007D2929" w:rsidRDefault="00B3033E" w:rsidP="007D2929">
      <w:pPr>
        <w:suppressAutoHyphens w:val="0"/>
        <w:autoSpaceDE w:val="0"/>
        <w:autoSpaceDN w:val="0"/>
        <w:adjustRightInd w:val="0"/>
        <w:ind w:firstLine="720"/>
        <w:jc w:val="both"/>
        <w:rPr>
          <w:rFonts w:eastAsia="Calibri"/>
          <w:szCs w:val="22"/>
          <w:lang w:val="sr-Cyrl-CS"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462905" w:rsidRDefault="00462905" w:rsidP="00B3033E">
      <w:pPr>
        <w:suppressAutoHyphens w:val="0"/>
        <w:autoSpaceDE w:val="0"/>
        <w:autoSpaceDN w:val="0"/>
        <w:adjustRightInd w:val="0"/>
        <w:rPr>
          <w:rFonts w:eastAsia="Calibri"/>
          <w:b/>
          <w:bCs/>
          <w:szCs w:val="22"/>
          <w:lang w:val="sr-Cyrl-CS" w:eastAsia="en-US"/>
        </w:rPr>
      </w:pPr>
    </w:p>
    <w:p w:rsidR="00B3033E" w:rsidRPr="00566DEE" w:rsidRDefault="00B3033E" w:rsidP="00B3033E">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r>
      <w:r w:rsidR="00DC6AC6">
        <w:rPr>
          <w:rFonts w:eastAsia="Calibri"/>
          <w:b/>
          <w:bCs/>
          <w:szCs w:val="22"/>
          <w:lang w:val="sr-Cyrl-CS" w:eastAsia="en-US"/>
        </w:rPr>
        <w:t xml:space="preserve">    </w:t>
      </w:r>
      <w:r>
        <w:rPr>
          <w:rFonts w:eastAsia="Calibri"/>
          <w:b/>
          <w:bCs/>
          <w:szCs w:val="22"/>
          <w:lang w:val="sr-Cyrl-CS" w:eastAsia="en-US"/>
        </w:rPr>
        <w:t xml:space="preserve"> </w:t>
      </w:r>
      <w:r w:rsidRPr="00566DEE">
        <w:rPr>
          <w:rFonts w:eastAsia="Calibri"/>
          <w:b/>
          <w:bCs/>
          <w:szCs w:val="22"/>
          <w:lang w:eastAsia="en-US"/>
        </w:rPr>
        <w:t xml:space="preserve">Дужник - издавалац </w:t>
      </w:r>
    </w:p>
    <w:p w:rsidR="00B3033E" w:rsidRPr="00566DEE" w:rsidRDefault="00B3033E" w:rsidP="00B3033E">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00DC6AC6">
        <w:rPr>
          <w:rFonts w:eastAsia="Calibri"/>
          <w:b/>
          <w:bCs/>
          <w:szCs w:val="22"/>
          <w:lang w:val="sr-Cyrl-CS" w:eastAsia="en-US"/>
        </w:rPr>
        <w:t xml:space="preserve">     </w:t>
      </w:r>
      <w:r w:rsidRPr="00566DEE">
        <w:rPr>
          <w:rFonts w:eastAsia="Calibri"/>
          <w:b/>
          <w:bCs/>
          <w:szCs w:val="22"/>
          <w:lang w:eastAsia="en-US"/>
        </w:rPr>
        <w:t xml:space="preserve">менице </w:t>
      </w:r>
    </w:p>
    <w:p w:rsidR="00B3033E" w:rsidRPr="00566DEE" w:rsidRDefault="00B3033E" w:rsidP="00B3033E">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00DC6AC6">
        <w:rPr>
          <w:rFonts w:eastAsia="Calibri"/>
          <w:szCs w:val="22"/>
          <w:lang w:val="sr-Cyrl-CS" w:eastAsia="en-US"/>
        </w:rPr>
        <w:t xml:space="preserve">    </w:t>
      </w:r>
      <w:r w:rsidRPr="00566DEE">
        <w:rPr>
          <w:rFonts w:eastAsia="Calibri"/>
          <w:szCs w:val="22"/>
          <w:lang w:eastAsia="en-US"/>
        </w:rPr>
        <w:t xml:space="preserve">____________________________ </w:t>
      </w:r>
    </w:p>
    <w:p w:rsidR="00A64484" w:rsidRPr="00B03404" w:rsidRDefault="00DC6AC6" w:rsidP="00B03404">
      <w:pPr>
        <w:autoSpaceDE w:val="0"/>
        <w:autoSpaceDN w:val="0"/>
        <w:adjustRightInd w:val="0"/>
        <w:ind w:left="5220" w:firstLine="540"/>
        <w:rPr>
          <w:rFonts w:eastAsia="Calibri"/>
          <w:szCs w:val="22"/>
          <w:lang w:val="sr-Cyrl-CS" w:eastAsia="en-US"/>
        </w:rPr>
      </w:pPr>
      <w:r>
        <w:rPr>
          <w:rFonts w:eastAsia="Calibri"/>
          <w:szCs w:val="22"/>
          <w:lang w:eastAsia="en-US"/>
        </w:rPr>
        <w:t xml:space="preserve">    </w:t>
      </w:r>
      <w:r w:rsidR="00B3033E" w:rsidRPr="00566DEE">
        <w:rPr>
          <w:rFonts w:eastAsia="Calibri"/>
          <w:szCs w:val="22"/>
          <w:lang w:eastAsia="en-US"/>
        </w:rPr>
        <w:t>потпис овлашћеног лица</w:t>
      </w:r>
    </w:p>
    <w:sectPr w:rsidR="00A64484" w:rsidRPr="00B03404" w:rsidSect="00FD0E70">
      <w:footerReference w:type="default" r:id="rId17"/>
      <w:type w:val="continuous"/>
      <w:pgSz w:w="11907" w:h="16839" w:code="9"/>
      <w:pgMar w:top="1440" w:right="1440" w:bottom="1276"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2B9B" w:rsidRDefault="00452B9B">
      <w:r>
        <w:separator/>
      </w:r>
    </w:p>
  </w:endnote>
  <w:endnote w:type="continuationSeparator" w:id="1">
    <w:p w:rsidR="00452B9B" w:rsidRDefault="00452B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EE"/>
    <w:family w:val="auto"/>
    <w:pitch w:val="default"/>
    <w:sig w:usb0="00000000" w:usb1="00000000" w:usb2="00000000" w:usb3="00000000" w:csb0="00000000" w:csb1="00000000"/>
  </w:font>
  <w:font w:name="TimesNewRomanPSMT">
    <w:altName w:val="Times New Roman"/>
    <w:charset w:val="EE"/>
    <w:family w:val="auto"/>
    <w:pitch w:val="variable"/>
    <w:sig w:usb0="00000003" w:usb1="08070000" w:usb2="00000010" w:usb3="00000000" w:csb0="0002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YU C Swiss">
    <w:charset w:val="00"/>
    <w:family w:val="swiss"/>
    <w:pitch w:val="variable"/>
    <w:sig w:usb0="00000083" w:usb1="00000000" w:usb2="00000000" w:usb3="00000000" w:csb0="00000009"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
    <w:altName w:val="MS Mincho"/>
    <w:panose1 w:val="00000000000000000000"/>
    <w:charset w:val="80"/>
    <w:family w:val="auto"/>
    <w:notTrueType/>
    <w:pitch w:val="default"/>
    <w:sig w:usb0="00000003" w:usb1="08070000" w:usb2="00000010" w:usb3="00000000" w:csb0="0002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C62" w:rsidRPr="00B03404" w:rsidRDefault="007E6C62" w:rsidP="00C6550E">
    <w:pPr>
      <w:pStyle w:val="Footer"/>
      <w:pBdr>
        <w:top w:val="thinThickSmallGap" w:sz="24" w:space="1" w:color="622423"/>
      </w:pBdr>
      <w:tabs>
        <w:tab w:val="clear" w:pos="4153"/>
        <w:tab w:val="clear" w:pos="8306"/>
        <w:tab w:val="right" w:pos="9027"/>
      </w:tabs>
    </w:pPr>
    <w:r w:rsidRPr="009B5002">
      <w:rPr>
        <w:lang w:val="sr-Cyrl-CS"/>
      </w:rPr>
      <w:t>Конкурсна документација у поступку јав</w:t>
    </w:r>
    <w:r>
      <w:rPr>
        <w:lang w:val="sr-Cyrl-CS"/>
      </w:rPr>
      <w:t xml:space="preserve">не набавке мале вредности, ЈН </w:t>
    </w:r>
    <w:r>
      <w:t>60</w:t>
    </w:r>
    <w:r>
      <w:rPr>
        <w:lang w:val="sr-Cyrl-CS"/>
      </w:rPr>
      <w:t>/2018</w:t>
    </w:r>
    <w:r>
      <w:rPr>
        <w:rFonts w:ascii="Cambria" w:hAnsi="Cambria"/>
      </w:rPr>
      <w:tab/>
      <w:t xml:space="preserve"> </w:t>
    </w:r>
    <w:fldSimple w:instr=" PAGE   \* MERGEFORMAT ">
      <w:r w:rsidR="00CD37F7">
        <w:rPr>
          <w:noProof/>
        </w:rPr>
        <w:t>56</w:t>
      </w:r>
    </w:fldSimple>
    <w:r>
      <w:rPr>
        <w:lang w:val="sr-Cyrl-CS"/>
      </w:rPr>
      <w:t>/</w:t>
    </w:r>
    <w:r>
      <w:rPr>
        <w:lang w:val="en-US"/>
      </w:rPr>
      <w:t>5</w:t>
    </w:r>
    <w:r w:rsidR="00B03404">
      <w:t>6</w:t>
    </w:r>
  </w:p>
  <w:p w:rsidR="007E6C62" w:rsidRDefault="007E6C62" w:rsidP="00C6550E">
    <w:pPr>
      <w:pStyle w:val="Footer"/>
      <w:pBdr>
        <w:top w:val="thinThickSmallGap" w:sz="24" w:space="1" w:color="622423"/>
      </w:pBdr>
      <w:tabs>
        <w:tab w:val="clear" w:pos="4153"/>
        <w:tab w:val="clear" w:pos="8306"/>
        <w:tab w:val="right" w:pos="9027"/>
      </w:tabs>
      <w:rPr>
        <w:lang w:val="sr-Cyrl-CS"/>
      </w:rPr>
    </w:pPr>
  </w:p>
  <w:p w:rsidR="007E6C62" w:rsidRPr="00C6550E" w:rsidRDefault="007E6C62" w:rsidP="00C6550E">
    <w:pPr>
      <w:pStyle w:val="Footer"/>
      <w:pBdr>
        <w:top w:val="thinThickSmallGap" w:sz="24" w:space="1" w:color="622423"/>
      </w:pBdr>
      <w:tabs>
        <w:tab w:val="clear" w:pos="4153"/>
        <w:tab w:val="clear" w:pos="8306"/>
        <w:tab w:val="right" w:pos="9027"/>
      </w:tabs>
      <w:rPr>
        <w:rFonts w:ascii="Cambria" w:hAnsi="Cambria"/>
        <w:lang w:val="sr-Cyrl-CS"/>
      </w:rPr>
    </w:pPr>
  </w:p>
  <w:p w:rsidR="007E6C62" w:rsidRDefault="007E6C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2B9B" w:rsidRDefault="00452B9B">
      <w:r>
        <w:separator/>
      </w:r>
    </w:p>
  </w:footnote>
  <w:footnote w:type="continuationSeparator" w:id="1">
    <w:p w:rsidR="00452B9B" w:rsidRDefault="00452B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B"/>
    <w:multiLevelType w:val="singleLevel"/>
    <w:tmpl w:val="0000000B"/>
    <w:name w:val="WW8Num11"/>
    <w:lvl w:ilvl="0">
      <w:numFmt w:val="bullet"/>
      <w:lvlText w:val="-"/>
      <w:lvlJc w:val="left"/>
      <w:pPr>
        <w:tabs>
          <w:tab w:val="num" w:pos="1080"/>
        </w:tabs>
        <w:ind w:left="1080" w:hanging="360"/>
      </w:pPr>
      <w:rPr>
        <w:rFonts w:ascii="Times New Roman" w:hAnsi="Times New Roman" w:cs="Times New Roman"/>
      </w:rPr>
    </w:lvl>
  </w:abstractNum>
  <w:abstractNum w:abstractNumId="4">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5">
    <w:nsid w:val="00000023"/>
    <w:multiLevelType w:val="multilevel"/>
    <w:tmpl w:val="00000023"/>
    <w:name w:val="WW8Num3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7">
    <w:nsid w:val="004D38DC"/>
    <w:multiLevelType w:val="hybridMultilevel"/>
    <w:tmpl w:val="7790569C"/>
    <w:lvl w:ilvl="0" w:tplc="89A87A76">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9070364"/>
    <w:multiLevelType w:val="hybridMultilevel"/>
    <w:tmpl w:val="621EA22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0C0C6741"/>
    <w:multiLevelType w:val="hybridMultilevel"/>
    <w:tmpl w:val="B71C34DC"/>
    <w:lvl w:ilvl="0" w:tplc="5B6CC798">
      <w:start w:val="1"/>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nsid w:val="138B7B8E"/>
    <w:multiLevelType w:val="hybridMultilevel"/>
    <w:tmpl w:val="24E6F772"/>
    <w:lvl w:ilvl="0" w:tplc="7118312A">
      <w:start w:val="1"/>
      <w:numFmt w:val="decimal"/>
      <w:lvlText w:val="%1)"/>
      <w:lvlJc w:val="left"/>
      <w:pPr>
        <w:ind w:left="720" w:hanging="360"/>
      </w:pPr>
      <w:rPr>
        <w:rFonts w:ascii="Times New Roman" w:eastAsia="TimesNewRomanPSMT"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6C0EFA"/>
    <w:multiLevelType w:val="hybridMultilevel"/>
    <w:tmpl w:val="8BCC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602187"/>
    <w:multiLevelType w:val="hybridMultilevel"/>
    <w:tmpl w:val="49CED428"/>
    <w:lvl w:ilvl="0" w:tplc="DAD4B79C">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1235B5B"/>
    <w:multiLevelType w:val="multilevel"/>
    <w:tmpl w:val="47063DF8"/>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5C1193"/>
    <w:multiLevelType w:val="hybridMultilevel"/>
    <w:tmpl w:val="3ADEDC22"/>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8BC6B31E">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E124A8"/>
    <w:multiLevelType w:val="hybridMultilevel"/>
    <w:tmpl w:val="6A106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AD6C08"/>
    <w:multiLevelType w:val="hybridMultilevel"/>
    <w:tmpl w:val="88AEE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C61541"/>
    <w:multiLevelType w:val="multilevel"/>
    <w:tmpl w:val="301E50EC"/>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0B6163C"/>
    <w:multiLevelType w:val="hybridMultilevel"/>
    <w:tmpl w:val="48C63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37523D"/>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7146E1"/>
    <w:multiLevelType w:val="hybridMultilevel"/>
    <w:tmpl w:val="82AEC75E"/>
    <w:lvl w:ilvl="0" w:tplc="95206B9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BD7C15"/>
    <w:multiLevelType w:val="hybridMultilevel"/>
    <w:tmpl w:val="E60CDC0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4"/>
  </w:num>
  <w:num w:numId="4">
    <w:abstractNumId w:val="19"/>
  </w:num>
  <w:num w:numId="5">
    <w:abstractNumId w:val="21"/>
  </w:num>
  <w:num w:numId="6">
    <w:abstractNumId w:val="16"/>
  </w:num>
  <w:num w:numId="7">
    <w:abstractNumId w:val="25"/>
  </w:num>
  <w:num w:numId="8">
    <w:abstractNumId w:val="6"/>
  </w:num>
  <w:num w:numId="9">
    <w:abstractNumId w:val="26"/>
  </w:num>
  <w:num w:numId="10">
    <w:abstractNumId w:val="22"/>
  </w:num>
  <w:num w:numId="11">
    <w:abstractNumId w:val="2"/>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3"/>
  </w:num>
  <w:num w:numId="15">
    <w:abstractNumId w:val="11"/>
  </w:num>
  <w:num w:numId="16">
    <w:abstractNumId w:val="1"/>
  </w:num>
  <w:num w:numId="17">
    <w:abstractNumId w:val="12"/>
  </w:num>
  <w:num w:numId="18">
    <w:abstractNumId w:val="9"/>
  </w:num>
  <w:num w:numId="19">
    <w:abstractNumId w:val="15"/>
  </w:num>
  <w:num w:numId="20">
    <w:abstractNumId w:val="28"/>
  </w:num>
  <w:num w:numId="21">
    <w:abstractNumId w:val="14"/>
  </w:num>
  <w:num w:numId="22">
    <w:abstractNumId w:val="24"/>
  </w:num>
  <w:num w:numId="23">
    <w:abstractNumId w:val="10"/>
  </w:num>
  <w:num w:numId="24">
    <w:abstractNumId w:val="27"/>
  </w:num>
  <w:num w:numId="25">
    <w:abstractNumId w:val="7"/>
  </w:num>
  <w:num w:numId="26">
    <w:abstractNumId w:val="3"/>
  </w:num>
  <w:num w:numId="27">
    <w:abstractNumId w:val="5"/>
  </w:num>
  <w:num w:numId="28">
    <w:abstractNumId w:val="23"/>
  </w:num>
  <w:num w:numId="29">
    <w:abstractNumId w:val="20"/>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171010"/>
  </w:hdrShapeDefaults>
  <w:footnotePr>
    <w:footnote w:id="0"/>
    <w:footnote w:id="1"/>
  </w:footnotePr>
  <w:endnotePr>
    <w:endnote w:id="0"/>
    <w:endnote w:id="1"/>
  </w:endnotePr>
  <w:compat/>
  <w:rsids>
    <w:rsidRoot w:val="00CB5662"/>
    <w:rsid w:val="0000087E"/>
    <w:rsid w:val="00001A63"/>
    <w:rsid w:val="000025FB"/>
    <w:rsid w:val="00003CDC"/>
    <w:rsid w:val="00003D5F"/>
    <w:rsid w:val="000048F5"/>
    <w:rsid w:val="00004CB0"/>
    <w:rsid w:val="000061BD"/>
    <w:rsid w:val="000065A1"/>
    <w:rsid w:val="0000694C"/>
    <w:rsid w:val="000102A5"/>
    <w:rsid w:val="000103B8"/>
    <w:rsid w:val="000106F2"/>
    <w:rsid w:val="00010B9F"/>
    <w:rsid w:val="00011C41"/>
    <w:rsid w:val="000126E6"/>
    <w:rsid w:val="00013F05"/>
    <w:rsid w:val="00013FE8"/>
    <w:rsid w:val="0001421D"/>
    <w:rsid w:val="00014C34"/>
    <w:rsid w:val="00014E81"/>
    <w:rsid w:val="00015A6B"/>
    <w:rsid w:val="00016526"/>
    <w:rsid w:val="000205B7"/>
    <w:rsid w:val="00020B88"/>
    <w:rsid w:val="00022490"/>
    <w:rsid w:val="00022A45"/>
    <w:rsid w:val="00022EF4"/>
    <w:rsid w:val="00027946"/>
    <w:rsid w:val="000314C9"/>
    <w:rsid w:val="000317BB"/>
    <w:rsid w:val="000321CB"/>
    <w:rsid w:val="000358BB"/>
    <w:rsid w:val="00035C95"/>
    <w:rsid w:val="000408A6"/>
    <w:rsid w:val="0004282A"/>
    <w:rsid w:val="000428E1"/>
    <w:rsid w:val="00043480"/>
    <w:rsid w:val="00045885"/>
    <w:rsid w:val="000474CF"/>
    <w:rsid w:val="000513AA"/>
    <w:rsid w:val="00051E1C"/>
    <w:rsid w:val="00052F8D"/>
    <w:rsid w:val="0005405B"/>
    <w:rsid w:val="00054358"/>
    <w:rsid w:val="000543DC"/>
    <w:rsid w:val="00055AE6"/>
    <w:rsid w:val="00055DEC"/>
    <w:rsid w:val="00060542"/>
    <w:rsid w:val="00061179"/>
    <w:rsid w:val="00062022"/>
    <w:rsid w:val="0006254A"/>
    <w:rsid w:val="00062F01"/>
    <w:rsid w:val="000630DB"/>
    <w:rsid w:val="0006335A"/>
    <w:rsid w:val="00065BAF"/>
    <w:rsid w:val="00065C75"/>
    <w:rsid w:val="00067A78"/>
    <w:rsid w:val="00067BDF"/>
    <w:rsid w:val="0007031F"/>
    <w:rsid w:val="00070A9C"/>
    <w:rsid w:val="00070F3A"/>
    <w:rsid w:val="0007230F"/>
    <w:rsid w:val="0007254C"/>
    <w:rsid w:val="00075C87"/>
    <w:rsid w:val="00075C97"/>
    <w:rsid w:val="0007664E"/>
    <w:rsid w:val="0007783C"/>
    <w:rsid w:val="0008018D"/>
    <w:rsid w:val="000830DE"/>
    <w:rsid w:val="0008622D"/>
    <w:rsid w:val="00086DF1"/>
    <w:rsid w:val="000877D2"/>
    <w:rsid w:val="00090062"/>
    <w:rsid w:val="00091676"/>
    <w:rsid w:val="00093E46"/>
    <w:rsid w:val="00096B4B"/>
    <w:rsid w:val="000A4382"/>
    <w:rsid w:val="000A5001"/>
    <w:rsid w:val="000A57B5"/>
    <w:rsid w:val="000A5BBF"/>
    <w:rsid w:val="000A723C"/>
    <w:rsid w:val="000B3BFC"/>
    <w:rsid w:val="000B4E99"/>
    <w:rsid w:val="000B5332"/>
    <w:rsid w:val="000B7048"/>
    <w:rsid w:val="000B7F88"/>
    <w:rsid w:val="000C08B6"/>
    <w:rsid w:val="000C0D58"/>
    <w:rsid w:val="000C11E7"/>
    <w:rsid w:val="000C1572"/>
    <w:rsid w:val="000C66DA"/>
    <w:rsid w:val="000C6C30"/>
    <w:rsid w:val="000C7105"/>
    <w:rsid w:val="000D0192"/>
    <w:rsid w:val="000D120A"/>
    <w:rsid w:val="000D2D37"/>
    <w:rsid w:val="000D2F55"/>
    <w:rsid w:val="000D334A"/>
    <w:rsid w:val="000D4E6B"/>
    <w:rsid w:val="000E05DF"/>
    <w:rsid w:val="000E2520"/>
    <w:rsid w:val="000E26D8"/>
    <w:rsid w:val="000E4B8A"/>
    <w:rsid w:val="000E4BE4"/>
    <w:rsid w:val="000E5BCE"/>
    <w:rsid w:val="000F0648"/>
    <w:rsid w:val="000F06DB"/>
    <w:rsid w:val="000F0DBB"/>
    <w:rsid w:val="000F1C4F"/>
    <w:rsid w:val="000F1E37"/>
    <w:rsid w:val="000F2564"/>
    <w:rsid w:val="000F256A"/>
    <w:rsid w:val="000F3C96"/>
    <w:rsid w:val="000F60AB"/>
    <w:rsid w:val="000F63C6"/>
    <w:rsid w:val="000F6464"/>
    <w:rsid w:val="000F7D84"/>
    <w:rsid w:val="00100368"/>
    <w:rsid w:val="00100D35"/>
    <w:rsid w:val="00102B49"/>
    <w:rsid w:val="0010660C"/>
    <w:rsid w:val="00106CC9"/>
    <w:rsid w:val="00106ED2"/>
    <w:rsid w:val="00107352"/>
    <w:rsid w:val="0010796B"/>
    <w:rsid w:val="00107C7A"/>
    <w:rsid w:val="00107D97"/>
    <w:rsid w:val="00110EDF"/>
    <w:rsid w:val="00111655"/>
    <w:rsid w:val="00111D24"/>
    <w:rsid w:val="00111DBD"/>
    <w:rsid w:val="001136EB"/>
    <w:rsid w:val="00114B51"/>
    <w:rsid w:val="00116A88"/>
    <w:rsid w:val="00117E07"/>
    <w:rsid w:val="0012043F"/>
    <w:rsid w:val="00120B85"/>
    <w:rsid w:val="00120C9D"/>
    <w:rsid w:val="00120E76"/>
    <w:rsid w:val="00124E40"/>
    <w:rsid w:val="001251D3"/>
    <w:rsid w:val="00126C2B"/>
    <w:rsid w:val="00127D06"/>
    <w:rsid w:val="0013091C"/>
    <w:rsid w:val="0013095B"/>
    <w:rsid w:val="00131F63"/>
    <w:rsid w:val="001325B4"/>
    <w:rsid w:val="001344B8"/>
    <w:rsid w:val="00134758"/>
    <w:rsid w:val="00134BFE"/>
    <w:rsid w:val="001367F7"/>
    <w:rsid w:val="0013685D"/>
    <w:rsid w:val="001369D5"/>
    <w:rsid w:val="00136F09"/>
    <w:rsid w:val="001419ED"/>
    <w:rsid w:val="0014281E"/>
    <w:rsid w:val="00142F62"/>
    <w:rsid w:val="001434C1"/>
    <w:rsid w:val="00143602"/>
    <w:rsid w:val="00143F97"/>
    <w:rsid w:val="00144749"/>
    <w:rsid w:val="00144A59"/>
    <w:rsid w:val="00146874"/>
    <w:rsid w:val="00146E1A"/>
    <w:rsid w:val="00147B18"/>
    <w:rsid w:val="00150904"/>
    <w:rsid w:val="001548CD"/>
    <w:rsid w:val="00156D7E"/>
    <w:rsid w:val="00157553"/>
    <w:rsid w:val="00157865"/>
    <w:rsid w:val="001579FA"/>
    <w:rsid w:val="00160485"/>
    <w:rsid w:val="00161F80"/>
    <w:rsid w:val="0016265C"/>
    <w:rsid w:val="00162C1C"/>
    <w:rsid w:val="00164750"/>
    <w:rsid w:val="00164844"/>
    <w:rsid w:val="00165953"/>
    <w:rsid w:val="00167344"/>
    <w:rsid w:val="001676C8"/>
    <w:rsid w:val="00167776"/>
    <w:rsid w:val="00167EA2"/>
    <w:rsid w:val="00167EC7"/>
    <w:rsid w:val="00167F76"/>
    <w:rsid w:val="00171D27"/>
    <w:rsid w:val="00172D0E"/>
    <w:rsid w:val="00172E60"/>
    <w:rsid w:val="00173155"/>
    <w:rsid w:val="001737D4"/>
    <w:rsid w:val="00173869"/>
    <w:rsid w:val="00173C8E"/>
    <w:rsid w:val="00175FB4"/>
    <w:rsid w:val="00176A20"/>
    <w:rsid w:val="00176A5A"/>
    <w:rsid w:val="00180BC5"/>
    <w:rsid w:val="001814F3"/>
    <w:rsid w:val="00181CA7"/>
    <w:rsid w:val="00182A00"/>
    <w:rsid w:val="00182C1F"/>
    <w:rsid w:val="00183531"/>
    <w:rsid w:val="001843F1"/>
    <w:rsid w:val="00184450"/>
    <w:rsid w:val="00184FFE"/>
    <w:rsid w:val="00185A4C"/>
    <w:rsid w:val="0019055E"/>
    <w:rsid w:val="00191CEE"/>
    <w:rsid w:val="00192845"/>
    <w:rsid w:val="00192CBA"/>
    <w:rsid w:val="00192E5E"/>
    <w:rsid w:val="001931BE"/>
    <w:rsid w:val="00193F14"/>
    <w:rsid w:val="001940E0"/>
    <w:rsid w:val="001955B2"/>
    <w:rsid w:val="00196B6D"/>
    <w:rsid w:val="001A0766"/>
    <w:rsid w:val="001A2047"/>
    <w:rsid w:val="001A3296"/>
    <w:rsid w:val="001A4806"/>
    <w:rsid w:val="001A5B02"/>
    <w:rsid w:val="001A77E9"/>
    <w:rsid w:val="001A7E54"/>
    <w:rsid w:val="001A7ECA"/>
    <w:rsid w:val="001B022A"/>
    <w:rsid w:val="001B3C05"/>
    <w:rsid w:val="001B4768"/>
    <w:rsid w:val="001B7D3D"/>
    <w:rsid w:val="001C00C5"/>
    <w:rsid w:val="001C0CA5"/>
    <w:rsid w:val="001C173D"/>
    <w:rsid w:val="001C21F6"/>
    <w:rsid w:val="001C2445"/>
    <w:rsid w:val="001C2CEF"/>
    <w:rsid w:val="001C2F9D"/>
    <w:rsid w:val="001C31AE"/>
    <w:rsid w:val="001C673E"/>
    <w:rsid w:val="001D075D"/>
    <w:rsid w:val="001D1395"/>
    <w:rsid w:val="001D2879"/>
    <w:rsid w:val="001D3306"/>
    <w:rsid w:val="001D38EA"/>
    <w:rsid w:val="001D3C89"/>
    <w:rsid w:val="001D4B91"/>
    <w:rsid w:val="001D4E1C"/>
    <w:rsid w:val="001D6473"/>
    <w:rsid w:val="001D7B0D"/>
    <w:rsid w:val="001E0B23"/>
    <w:rsid w:val="001E23C1"/>
    <w:rsid w:val="001E3D90"/>
    <w:rsid w:val="001E506D"/>
    <w:rsid w:val="001E5B3E"/>
    <w:rsid w:val="001E5CD4"/>
    <w:rsid w:val="001E7760"/>
    <w:rsid w:val="001F03A6"/>
    <w:rsid w:val="001F2E00"/>
    <w:rsid w:val="001F3069"/>
    <w:rsid w:val="001F41A2"/>
    <w:rsid w:val="001F4F2C"/>
    <w:rsid w:val="001F7B00"/>
    <w:rsid w:val="00200D2F"/>
    <w:rsid w:val="00201129"/>
    <w:rsid w:val="00201203"/>
    <w:rsid w:val="0020294B"/>
    <w:rsid w:val="0020578D"/>
    <w:rsid w:val="002062B5"/>
    <w:rsid w:val="00206A2D"/>
    <w:rsid w:val="00206DFF"/>
    <w:rsid w:val="00211E29"/>
    <w:rsid w:val="00214C55"/>
    <w:rsid w:val="00214F5E"/>
    <w:rsid w:val="00215A4E"/>
    <w:rsid w:val="002165F5"/>
    <w:rsid w:val="00216ED7"/>
    <w:rsid w:val="002178BB"/>
    <w:rsid w:val="002211AE"/>
    <w:rsid w:val="00221218"/>
    <w:rsid w:val="002217FF"/>
    <w:rsid w:val="00221A34"/>
    <w:rsid w:val="00223E6D"/>
    <w:rsid w:val="0022564D"/>
    <w:rsid w:val="002268B2"/>
    <w:rsid w:val="0022696E"/>
    <w:rsid w:val="00226AA6"/>
    <w:rsid w:val="0023020E"/>
    <w:rsid w:val="002303EC"/>
    <w:rsid w:val="002303FE"/>
    <w:rsid w:val="00230FD7"/>
    <w:rsid w:val="00232692"/>
    <w:rsid w:val="00234D6C"/>
    <w:rsid w:val="00235C11"/>
    <w:rsid w:val="00236DA4"/>
    <w:rsid w:val="00237F84"/>
    <w:rsid w:val="002423A2"/>
    <w:rsid w:val="00242410"/>
    <w:rsid w:val="0024450C"/>
    <w:rsid w:val="002452C3"/>
    <w:rsid w:val="00245C48"/>
    <w:rsid w:val="00245FB1"/>
    <w:rsid w:val="00247017"/>
    <w:rsid w:val="00252169"/>
    <w:rsid w:val="002526EF"/>
    <w:rsid w:val="00253377"/>
    <w:rsid w:val="00253EE8"/>
    <w:rsid w:val="00255E30"/>
    <w:rsid w:val="00256DBB"/>
    <w:rsid w:val="0026022F"/>
    <w:rsid w:val="002619FD"/>
    <w:rsid w:val="00262F7E"/>
    <w:rsid w:val="00263487"/>
    <w:rsid w:val="0026571F"/>
    <w:rsid w:val="00265CBF"/>
    <w:rsid w:val="00265EE3"/>
    <w:rsid w:val="002663F4"/>
    <w:rsid w:val="002664DC"/>
    <w:rsid w:val="002666B6"/>
    <w:rsid w:val="00266A88"/>
    <w:rsid w:val="0027145C"/>
    <w:rsid w:val="00271555"/>
    <w:rsid w:val="00271BA5"/>
    <w:rsid w:val="00272A73"/>
    <w:rsid w:val="00272CE7"/>
    <w:rsid w:val="002731A9"/>
    <w:rsid w:val="002749D8"/>
    <w:rsid w:val="00274B25"/>
    <w:rsid w:val="00274CDC"/>
    <w:rsid w:val="00274EDF"/>
    <w:rsid w:val="002756E1"/>
    <w:rsid w:val="002767FC"/>
    <w:rsid w:val="00276D88"/>
    <w:rsid w:val="00276E6F"/>
    <w:rsid w:val="002801BB"/>
    <w:rsid w:val="002801E6"/>
    <w:rsid w:val="00282838"/>
    <w:rsid w:val="002833AE"/>
    <w:rsid w:val="002841E5"/>
    <w:rsid w:val="002854E1"/>
    <w:rsid w:val="0028717C"/>
    <w:rsid w:val="00287593"/>
    <w:rsid w:val="002878E6"/>
    <w:rsid w:val="00287E62"/>
    <w:rsid w:val="0029248A"/>
    <w:rsid w:val="0029480A"/>
    <w:rsid w:val="0029538D"/>
    <w:rsid w:val="00295DF8"/>
    <w:rsid w:val="002961E8"/>
    <w:rsid w:val="00296ECF"/>
    <w:rsid w:val="002975E3"/>
    <w:rsid w:val="002A01E5"/>
    <w:rsid w:val="002A0B36"/>
    <w:rsid w:val="002A1383"/>
    <w:rsid w:val="002A43DC"/>
    <w:rsid w:val="002A44F7"/>
    <w:rsid w:val="002A54B4"/>
    <w:rsid w:val="002A67E6"/>
    <w:rsid w:val="002A6B3E"/>
    <w:rsid w:val="002B194C"/>
    <w:rsid w:val="002B2243"/>
    <w:rsid w:val="002B249D"/>
    <w:rsid w:val="002B4087"/>
    <w:rsid w:val="002B547D"/>
    <w:rsid w:val="002B708B"/>
    <w:rsid w:val="002B76C3"/>
    <w:rsid w:val="002C0740"/>
    <w:rsid w:val="002C1456"/>
    <w:rsid w:val="002C4A4F"/>
    <w:rsid w:val="002C65E7"/>
    <w:rsid w:val="002C678E"/>
    <w:rsid w:val="002C7606"/>
    <w:rsid w:val="002D0216"/>
    <w:rsid w:val="002D0584"/>
    <w:rsid w:val="002D0A96"/>
    <w:rsid w:val="002D2402"/>
    <w:rsid w:val="002D61C7"/>
    <w:rsid w:val="002E0D51"/>
    <w:rsid w:val="002E19FF"/>
    <w:rsid w:val="002E2249"/>
    <w:rsid w:val="002E2E41"/>
    <w:rsid w:val="002E3B0B"/>
    <w:rsid w:val="002E3CDF"/>
    <w:rsid w:val="002E5AAB"/>
    <w:rsid w:val="002E619B"/>
    <w:rsid w:val="002E6E11"/>
    <w:rsid w:val="002E7E6C"/>
    <w:rsid w:val="002F0398"/>
    <w:rsid w:val="002F0A1F"/>
    <w:rsid w:val="002F1037"/>
    <w:rsid w:val="002F1552"/>
    <w:rsid w:val="002F2FFE"/>
    <w:rsid w:val="002F3BD7"/>
    <w:rsid w:val="002F4237"/>
    <w:rsid w:val="002F6AA9"/>
    <w:rsid w:val="00300F9A"/>
    <w:rsid w:val="00302258"/>
    <w:rsid w:val="00302398"/>
    <w:rsid w:val="00302F7E"/>
    <w:rsid w:val="0030336C"/>
    <w:rsid w:val="00303821"/>
    <w:rsid w:val="00304407"/>
    <w:rsid w:val="003045F5"/>
    <w:rsid w:val="00305FFB"/>
    <w:rsid w:val="0030681C"/>
    <w:rsid w:val="003069CE"/>
    <w:rsid w:val="00306A30"/>
    <w:rsid w:val="00311071"/>
    <w:rsid w:val="00312FD9"/>
    <w:rsid w:val="00313562"/>
    <w:rsid w:val="00313C8D"/>
    <w:rsid w:val="003156B5"/>
    <w:rsid w:val="00315961"/>
    <w:rsid w:val="00315CB2"/>
    <w:rsid w:val="0031617F"/>
    <w:rsid w:val="0032198A"/>
    <w:rsid w:val="003219E5"/>
    <w:rsid w:val="00322189"/>
    <w:rsid w:val="00323382"/>
    <w:rsid w:val="00323E49"/>
    <w:rsid w:val="00330BCB"/>
    <w:rsid w:val="003318D6"/>
    <w:rsid w:val="003319D6"/>
    <w:rsid w:val="003320AF"/>
    <w:rsid w:val="003321BD"/>
    <w:rsid w:val="003327B2"/>
    <w:rsid w:val="00332A76"/>
    <w:rsid w:val="00332B8B"/>
    <w:rsid w:val="0033367F"/>
    <w:rsid w:val="00335DB0"/>
    <w:rsid w:val="00335ECE"/>
    <w:rsid w:val="00336E66"/>
    <w:rsid w:val="0033707F"/>
    <w:rsid w:val="00337175"/>
    <w:rsid w:val="00340195"/>
    <w:rsid w:val="0034154C"/>
    <w:rsid w:val="00341A4C"/>
    <w:rsid w:val="00341BBE"/>
    <w:rsid w:val="0034450A"/>
    <w:rsid w:val="0034498C"/>
    <w:rsid w:val="00345589"/>
    <w:rsid w:val="003456BE"/>
    <w:rsid w:val="003462F9"/>
    <w:rsid w:val="003464EF"/>
    <w:rsid w:val="00351E11"/>
    <w:rsid w:val="0035356E"/>
    <w:rsid w:val="003536AD"/>
    <w:rsid w:val="003537F5"/>
    <w:rsid w:val="00355FF2"/>
    <w:rsid w:val="00360379"/>
    <w:rsid w:val="00361177"/>
    <w:rsid w:val="003616C2"/>
    <w:rsid w:val="00361953"/>
    <w:rsid w:val="0036371E"/>
    <w:rsid w:val="00366076"/>
    <w:rsid w:val="00366282"/>
    <w:rsid w:val="003668DD"/>
    <w:rsid w:val="00367724"/>
    <w:rsid w:val="00367A4E"/>
    <w:rsid w:val="00370CC5"/>
    <w:rsid w:val="00371913"/>
    <w:rsid w:val="0037669B"/>
    <w:rsid w:val="003766CC"/>
    <w:rsid w:val="00376850"/>
    <w:rsid w:val="00376B22"/>
    <w:rsid w:val="00376B8E"/>
    <w:rsid w:val="0037752A"/>
    <w:rsid w:val="003778A2"/>
    <w:rsid w:val="00380387"/>
    <w:rsid w:val="003803BA"/>
    <w:rsid w:val="00381076"/>
    <w:rsid w:val="00381797"/>
    <w:rsid w:val="00384149"/>
    <w:rsid w:val="003857F9"/>
    <w:rsid w:val="00386F5A"/>
    <w:rsid w:val="00387137"/>
    <w:rsid w:val="00387288"/>
    <w:rsid w:val="003911BC"/>
    <w:rsid w:val="00392D8F"/>
    <w:rsid w:val="00394198"/>
    <w:rsid w:val="0039429E"/>
    <w:rsid w:val="00394E7D"/>
    <w:rsid w:val="00395FFE"/>
    <w:rsid w:val="00396DAA"/>
    <w:rsid w:val="003A0D35"/>
    <w:rsid w:val="003A0D4C"/>
    <w:rsid w:val="003A0E3D"/>
    <w:rsid w:val="003A0F29"/>
    <w:rsid w:val="003A2610"/>
    <w:rsid w:val="003A391E"/>
    <w:rsid w:val="003A45C3"/>
    <w:rsid w:val="003A55DC"/>
    <w:rsid w:val="003A67B4"/>
    <w:rsid w:val="003A748E"/>
    <w:rsid w:val="003B0955"/>
    <w:rsid w:val="003B09AD"/>
    <w:rsid w:val="003B26B1"/>
    <w:rsid w:val="003B3F57"/>
    <w:rsid w:val="003B4011"/>
    <w:rsid w:val="003B5EE5"/>
    <w:rsid w:val="003B65DF"/>
    <w:rsid w:val="003B76EE"/>
    <w:rsid w:val="003B7FD4"/>
    <w:rsid w:val="003C05BC"/>
    <w:rsid w:val="003C313F"/>
    <w:rsid w:val="003C361D"/>
    <w:rsid w:val="003C60A5"/>
    <w:rsid w:val="003C6252"/>
    <w:rsid w:val="003C636D"/>
    <w:rsid w:val="003C6B77"/>
    <w:rsid w:val="003C7586"/>
    <w:rsid w:val="003D0A83"/>
    <w:rsid w:val="003D0AA3"/>
    <w:rsid w:val="003D0D00"/>
    <w:rsid w:val="003D19D0"/>
    <w:rsid w:val="003D2E2E"/>
    <w:rsid w:val="003D2F35"/>
    <w:rsid w:val="003D4990"/>
    <w:rsid w:val="003D578F"/>
    <w:rsid w:val="003D5E26"/>
    <w:rsid w:val="003D5F17"/>
    <w:rsid w:val="003D6CA5"/>
    <w:rsid w:val="003D71F6"/>
    <w:rsid w:val="003E00EB"/>
    <w:rsid w:val="003E18B9"/>
    <w:rsid w:val="003E1EB6"/>
    <w:rsid w:val="003E2760"/>
    <w:rsid w:val="003E3A4D"/>
    <w:rsid w:val="003E5AB1"/>
    <w:rsid w:val="003E7AC0"/>
    <w:rsid w:val="003E7B94"/>
    <w:rsid w:val="003F06F4"/>
    <w:rsid w:val="003F29CB"/>
    <w:rsid w:val="003F36C5"/>
    <w:rsid w:val="003F5897"/>
    <w:rsid w:val="003F624C"/>
    <w:rsid w:val="003F71B0"/>
    <w:rsid w:val="004012C8"/>
    <w:rsid w:val="00401CCA"/>
    <w:rsid w:val="00401F28"/>
    <w:rsid w:val="00402D40"/>
    <w:rsid w:val="00402FDB"/>
    <w:rsid w:val="004037D8"/>
    <w:rsid w:val="00407131"/>
    <w:rsid w:val="00410403"/>
    <w:rsid w:val="004133D6"/>
    <w:rsid w:val="004134B7"/>
    <w:rsid w:val="00413E16"/>
    <w:rsid w:val="00414341"/>
    <w:rsid w:val="00415268"/>
    <w:rsid w:val="004156E6"/>
    <w:rsid w:val="00416A4D"/>
    <w:rsid w:val="00416C83"/>
    <w:rsid w:val="0041723F"/>
    <w:rsid w:val="00417F38"/>
    <w:rsid w:val="004207FE"/>
    <w:rsid w:val="00420FF3"/>
    <w:rsid w:val="004236E2"/>
    <w:rsid w:val="0042431A"/>
    <w:rsid w:val="004253D9"/>
    <w:rsid w:val="004254B9"/>
    <w:rsid w:val="004271FB"/>
    <w:rsid w:val="00432607"/>
    <w:rsid w:val="00433D3D"/>
    <w:rsid w:val="00434086"/>
    <w:rsid w:val="00434D78"/>
    <w:rsid w:val="0043553B"/>
    <w:rsid w:val="00435700"/>
    <w:rsid w:val="004364F0"/>
    <w:rsid w:val="00440F6F"/>
    <w:rsid w:val="00441DA8"/>
    <w:rsid w:val="00442A03"/>
    <w:rsid w:val="00442D1B"/>
    <w:rsid w:val="00443A61"/>
    <w:rsid w:val="00445913"/>
    <w:rsid w:val="00445EA5"/>
    <w:rsid w:val="00445ED0"/>
    <w:rsid w:val="004475F0"/>
    <w:rsid w:val="00450794"/>
    <w:rsid w:val="0045095B"/>
    <w:rsid w:val="0045188F"/>
    <w:rsid w:val="00452B9B"/>
    <w:rsid w:val="0045325D"/>
    <w:rsid w:val="00453F06"/>
    <w:rsid w:val="004549FB"/>
    <w:rsid w:val="00454ACB"/>
    <w:rsid w:val="00455C5C"/>
    <w:rsid w:val="0045696C"/>
    <w:rsid w:val="00456DA4"/>
    <w:rsid w:val="00457E6A"/>
    <w:rsid w:val="00460D0B"/>
    <w:rsid w:val="004612FD"/>
    <w:rsid w:val="00461F15"/>
    <w:rsid w:val="004628A8"/>
    <w:rsid w:val="00462905"/>
    <w:rsid w:val="00462A12"/>
    <w:rsid w:val="00462F5B"/>
    <w:rsid w:val="00464689"/>
    <w:rsid w:val="004648CF"/>
    <w:rsid w:val="00465075"/>
    <w:rsid w:val="0046700C"/>
    <w:rsid w:val="00467474"/>
    <w:rsid w:val="00470319"/>
    <w:rsid w:val="004707DA"/>
    <w:rsid w:val="00470968"/>
    <w:rsid w:val="00471C85"/>
    <w:rsid w:val="004732AE"/>
    <w:rsid w:val="00475458"/>
    <w:rsid w:val="00475E74"/>
    <w:rsid w:val="004778BC"/>
    <w:rsid w:val="00481771"/>
    <w:rsid w:val="00481C1D"/>
    <w:rsid w:val="004823EC"/>
    <w:rsid w:val="0048294D"/>
    <w:rsid w:val="00483810"/>
    <w:rsid w:val="0048446F"/>
    <w:rsid w:val="00485840"/>
    <w:rsid w:val="00485C6F"/>
    <w:rsid w:val="00486BC1"/>
    <w:rsid w:val="00487280"/>
    <w:rsid w:val="00490485"/>
    <w:rsid w:val="004906B9"/>
    <w:rsid w:val="00491C40"/>
    <w:rsid w:val="00496211"/>
    <w:rsid w:val="004A011D"/>
    <w:rsid w:val="004A01E3"/>
    <w:rsid w:val="004A050A"/>
    <w:rsid w:val="004A0740"/>
    <w:rsid w:val="004A35C9"/>
    <w:rsid w:val="004A3A87"/>
    <w:rsid w:val="004A4694"/>
    <w:rsid w:val="004A584E"/>
    <w:rsid w:val="004A75BD"/>
    <w:rsid w:val="004B0397"/>
    <w:rsid w:val="004B0B13"/>
    <w:rsid w:val="004B1D15"/>
    <w:rsid w:val="004B4EAC"/>
    <w:rsid w:val="004B6AA8"/>
    <w:rsid w:val="004C4655"/>
    <w:rsid w:val="004C4D47"/>
    <w:rsid w:val="004C5A82"/>
    <w:rsid w:val="004C700B"/>
    <w:rsid w:val="004D07E1"/>
    <w:rsid w:val="004D31F7"/>
    <w:rsid w:val="004D3536"/>
    <w:rsid w:val="004D38F1"/>
    <w:rsid w:val="004D5591"/>
    <w:rsid w:val="004D581E"/>
    <w:rsid w:val="004D5CEA"/>
    <w:rsid w:val="004D6AA3"/>
    <w:rsid w:val="004D6CA0"/>
    <w:rsid w:val="004E16EF"/>
    <w:rsid w:val="004E20FE"/>
    <w:rsid w:val="004E31EE"/>
    <w:rsid w:val="004E416A"/>
    <w:rsid w:val="004E7E58"/>
    <w:rsid w:val="004F130B"/>
    <w:rsid w:val="004F22F8"/>
    <w:rsid w:val="004F2F66"/>
    <w:rsid w:val="004F393A"/>
    <w:rsid w:val="004F4B58"/>
    <w:rsid w:val="004F5AFA"/>
    <w:rsid w:val="004F5D04"/>
    <w:rsid w:val="004F6B37"/>
    <w:rsid w:val="004F7489"/>
    <w:rsid w:val="004F7759"/>
    <w:rsid w:val="00500800"/>
    <w:rsid w:val="00501890"/>
    <w:rsid w:val="0050252A"/>
    <w:rsid w:val="00502D38"/>
    <w:rsid w:val="00505ABB"/>
    <w:rsid w:val="00506CC9"/>
    <w:rsid w:val="005072D2"/>
    <w:rsid w:val="00512020"/>
    <w:rsid w:val="00512446"/>
    <w:rsid w:val="005126EA"/>
    <w:rsid w:val="0051293F"/>
    <w:rsid w:val="00512A87"/>
    <w:rsid w:val="00512BA6"/>
    <w:rsid w:val="00513BA1"/>
    <w:rsid w:val="00513F7C"/>
    <w:rsid w:val="00515231"/>
    <w:rsid w:val="0051536E"/>
    <w:rsid w:val="00517857"/>
    <w:rsid w:val="00520B4D"/>
    <w:rsid w:val="005217FB"/>
    <w:rsid w:val="00521941"/>
    <w:rsid w:val="00521DE4"/>
    <w:rsid w:val="005225EB"/>
    <w:rsid w:val="0052350A"/>
    <w:rsid w:val="005238DA"/>
    <w:rsid w:val="00523E98"/>
    <w:rsid w:val="005257AA"/>
    <w:rsid w:val="005259A7"/>
    <w:rsid w:val="00525BCD"/>
    <w:rsid w:val="00526253"/>
    <w:rsid w:val="00526742"/>
    <w:rsid w:val="0052715C"/>
    <w:rsid w:val="0052740F"/>
    <w:rsid w:val="00531084"/>
    <w:rsid w:val="00532800"/>
    <w:rsid w:val="00532A5D"/>
    <w:rsid w:val="00533B69"/>
    <w:rsid w:val="00534F4F"/>
    <w:rsid w:val="00535394"/>
    <w:rsid w:val="00535574"/>
    <w:rsid w:val="00535767"/>
    <w:rsid w:val="005357DC"/>
    <w:rsid w:val="00537505"/>
    <w:rsid w:val="00540D7C"/>
    <w:rsid w:val="00540E80"/>
    <w:rsid w:val="00541A29"/>
    <w:rsid w:val="00542947"/>
    <w:rsid w:val="00542F7A"/>
    <w:rsid w:val="00545136"/>
    <w:rsid w:val="005473D4"/>
    <w:rsid w:val="00547BD0"/>
    <w:rsid w:val="00550B12"/>
    <w:rsid w:val="0055148A"/>
    <w:rsid w:val="00551996"/>
    <w:rsid w:val="00555BC7"/>
    <w:rsid w:val="005560E3"/>
    <w:rsid w:val="0055614E"/>
    <w:rsid w:val="00556BB4"/>
    <w:rsid w:val="005574CB"/>
    <w:rsid w:val="005575D0"/>
    <w:rsid w:val="00557FBE"/>
    <w:rsid w:val="00560FAF"/>
    <w:rsid w:val="00561755"/>
    <w:rsid w:val="0056177D"/>
    <w:rsid w:val="00562932"/>
    <w:rsid w:val="00562CC7"/>
    <w:rsid w:val="005641DB"/>
    <w:rsid w:val="0056465B"/>
    <w:rsid w:val="00564FD2"/>
    <w:rsid w:val="00565CEE"/>
    <w:rsid w:val="00567727"/>
    <w:rsid w:val="00571371"/>
    <w:rsid w:val="0057199A"/>
    <w:rsid w:val="0057436B"/>
    <w:rsid w:val="00574F98"/>
    <w:rsid w:val="0057680C"/>
    <w:rsid w:val="00577280"/>
    <w:rsid w:val="00577B6B"/>
    <w:rsid w:val="00580B14"/>
    <w:rsid w:val="00580D9A"/>
    <w:rsid w:val="005857F8"/>
    <w:rsid w:val="00585BE9"/>
    <w:rsid w:val="00586B96"/>
    <w:rsid w:val="00587B8E"/>
    <w:rsid w:val="00587EB5"/>
    <w:rsid w:val="005911A7"/>
    <w:rsid w:val="00595039"/>
    <w:rsid w:val="00595B9A"/>
    <w:rsid w:val="00596292"/>
    <w:rsid w:val="0059746F"/>
    <w:rsid w:val="00597C9D"/>
    <w:rsid w:val="005A02F3"/>
    <w:rsid w:val="005A0C54"/>
    <w:rsid w:val="005A0ECA"/>
    <w:rsid w:val="005A109F"/>
    <w:rsid w:val="005A1A56"/>
    <w:rsid w:val="005A1AE3"/>
    <w:rsid w:val="005A36F7"/>
    <w:rsid w:val="005A3B37"/>
    <w:rsid w:val="005A4A4E"/>
    <w:rsid w:val="005A4D78"/>
    <w:rsid w:val="005A5936"/>
    <w:rsid w:val="005A7C96"/>
    <w:rsid w:val="005B17F5"/>
    <w:rsid w:val="005B19D6"/>
    <w:rsid w:val="005B2A0E"/>
    <w:rsid w:val="005B43F8"/>
    <w:rsid w:val="005B5939"/>
    <w:rsid w:val="005B7599"/>
    <w:rsid w:val="005B78E7"/>
    <w:rsid w:val="005C0E36"/>
    <w:rsid w:val="005C13AB"/>
    <w:rsid w:val="005C1B47"/>
    <w:rsid w:val="005C2084"/>
    <w:rsid w:val="005C22B2"/>
    <w:rsid w:val="005C254E"/>
    <w:rsid w:val="005C27B3"/>
    <w:rsid w:val="005C27ED"/>
    <w:rsid w:val="005C2E6C"/>
    <w:rsid w:val="005C2F77"/>
    <w:rsid w:val="005C4F75"/>
    <w:rsid w:val="005C7D5C"/>
    <w:rsid w:val="005D006F"/>
    <w:rsid w:val="005D03AB"/>
    <w:rsid w:val="005D099E"/>
    <w:rsid w:val="005D0AFF"/>
    <w:rsid w:val="005D10A5"/>
    <w:rsid w:val="005D2173"/>
    <w:rsid w:val="005D7021"/>
    <w:rsid w:val="005E03F7"/>
    <w:rsid w:val="005E227F"/>
    <w:rsid w:val="005E2D89"/>
    <w:rsid w:val="005E4033"/>
    <w:rsid w:val="005E4311"/>
    <w:rsid w:val="005E4AA2"/>
    <w:rsid w:val="005E7399"/>
    <w:rsid w:val="005E774D"/>
    <w:rsid w:val="005F114C"/>
    <w:rsid w:val="005F1463"/>
    <w:rsid w:val="005F1DA7"/>
    <w:rsid w:val="005F2146"/>
    <w:rsid w:val="005F23FE"/>
    <w:rsid w:val="005F66AB"/>
    <w:rsid w:val="005F6D40"/>
    <w:rsid w:val="005F7AAE"/>
    <w:rsid w:val="00600706"/>
    <w:rsid w:val="00600844"/>
    <w:rsid w:val="00601D59"/>
    <w:rsid w:val="006038FE"/>
    <w:rsid w:val="00605E7B"/>
    <w:rsid w:val="006072B7"/>
    <w:rsid w:val="0060745D"/>
    <w:rsid w:val="006105B8"/>
    <w:rsid w:val="00610E7B"/>
    <w:rsid w:val="00611489"/>
    <w:rsid w:val="006142D3"/>
    <w:rsid w:val="00614DF7"/>
    <w:rsid w:val="00616DAA"/>
    <w:rsid w:val="00617268"/>
    <w:rsid w:val="00620E15"/>
    <w:rsid w:val="006233BF"/>
    <w:rsid w:val="006239F0"/>
    <w:rsid w:val="00623BC1"/>
    <w:rsid w:val="00624BC1"/>
    <w:rsid w:val="00624DB9"/>
    <w:rsid w:val="00625E01"/>
    <w:rsid w:val="00626798"/>
    <w:rsid w:val="00626AC5"/>
    <w:rsid w:val="00627318"/>
    <w:rsid w:val="00627E4D"/>
    <w:rsid w:val="00630605"/>
    <w:rsid w:val="00634411"/>
    <w:rsid w:val="006346B4"/>
    <w:rsid w:val="00635ADF"/>
    <w:rsid w:val="00635CEC"/>
    <w:rsid w:val="00637E94"/>
    <w:rsid w:val="00640DB5"/>
    <w:rsid w:val="006417E3"/>
    <w:rsid w:val="006454ED"/>
    <w:rsid w:val="00651F25"/>
    <w:rsid w:val="00653E51"/>
    <w:rsid w:val="00655962"/>
    <w:rsid w:val="00655CF0"/>
    <w:rsid w:val="00655E1D"/>
    <w:rsid w:val="00656B09"/>
    <w:rsid w:val="006571B0"/>
    <w:rsid w:val="00657267"/>
    <w:rsid w:val="00660BFA"/>
    <w:rsid w:val="0066278E"/>
    <w:rsid w:val="006643D8"/>
    <w:rsid w:val="00665E1C"/>
    <w:rsid w:val="00667BD1"/>
    <w:rsid w:val="006706CE"/>
    <w:rsid w:val="00670C11"/>
    <w:rsid w:val="00671660"/>
    <w:rsid w:val="00671F80"/>
    <w:rsid w:val="00672E38"/>
    <w:rsid w:val="00673164"/>
    <w:rsid w:val="00675081"/>
    <w:rsid w:val="00677D1B"/>
    <w:rsid w:val="00680603"/>
    <w:rsid w:val="0068334C"/>
    <w:rsid w:val="00684680"/>
    <w:rsid w:val="00687848"/>
    <w:rsid w:val="00692E49"/>
    <w:rsid w:val="00693DED"/>
    <w:rsid w:val="006945B9"/>
    <w:rsid w:val="00696584"/>
    <w:rsid w:val="00697450"/>
    <w:rsid w:val="006A12FA"/>
    <w:rsid w:val="006A1E09"/>
    <w:rsid w:val="006A3F6C"/>
    <w:rsid w:val="006A424A"/>
    <w:rsid w:val="006A44AD"/>
    <w:rsid w:val="006A6073"/>
    <w:rsid w:val="006A672D"/>
    <w:rsid w:val="006A76B9"/>
    <w:rsid w:val="006A778E"/>
    <w:rsid w:val="006A7A38"/>
    <w:rsid w:val="006B041B"/>
    <w:rsid w:val="006B05D5"/>
    <w:rsid w:val="006B0F98"/>
    <w:rsid w:val="006B1559"/>
    <w:rsid w:val="006B3D54"/>
    <w:rsid w:val="006B48D4"/>
    <w:rsid w:val="006B49A6"/>
    <w:rsid w:val="006B5DD3"/>
    <w:rsid w:val="006B6C7C"/>
    <w:rsid w:val="006C120D"/>
    <w:rsid w:val="006C1297"/>
    <w:rsid w:val="006C1971"/>
    <w:rsid w:val="006C3E30"/>
    <w:rsid w:val="006C469A"/>
    <w:rsid w:val="006C56EA"/>
    <w:rsid w:val="006C5731"/>
    <w:rsid w:val="006C59F0"/>
    <w:rsid w:val="006C5B0A"/>
    <w:rsid w:val="006C5CB9"/>
    <w:rsid w:val="006C6A31"/>
    <w:rsid w:val="006C7A18"/>
    <w:rsid w:val="006D0257"/>
    <w:rsid w:val="006D07A4"/>
    <w:rsid w:val="006D1BAC"/>
    <w:rsid w:val="006D3EE6"/>
    <w:rsid w:val="006D492E"/>
    <w:rsid w:val="006D4B04"/>
    <w:rsid w:val="006D50AC"/>
    <w:rsid w:val="006D5310"/>
    <w:rsid w:val="006D5A0F"/>
    <w:rsid w:val="006D5C9F"/>
    <w:rsid w:val="006D5F8D"/>
    <w:rsid w:val="006E11DA"/>
    <w:rsid w:val="006E23C8"/>
    <w:rsid w:val="006E2969"/>
    <w:rsid w:val="006E36D3"/>
    <w:rsid w:val="006E37AD"/>
    <w:rsid w:val="006E3FB6"/>
    <w:rsid w:val="006E5D82"/>
    <w:rsid w:val="006E6BEA"/>
    <w:rsid w:val="006E6F81"/>
    <w:rsid w:val="006E70ED"/>
    <w:rsid w:val="006F0872"/>
    <w:rsid w:val="006F1741"/>
    <w:rsid w:val="006F272E"/>
    <w:rsid w:val="006F2B68"/>
    <w:rsid w:val="006F560F"/>
    <w:rsid w:val="006F58A8"/>
    <w:rsid w:val="006F6283"/>
    <w:rsid w:val="006F6613"/>
    <w:rsid w:val="006F6A20"/>
    <w:rsid w:val="006F7B0A"/>
    <w:rsid w:val="00700414"/>
    <w:rsid w:val="007023EF"/>
    <w:rsid w:val="00702AE2"/>
    <w:rsid w:val="00703C34"/>
    <w:rsid w:val="00704D43"/>
    <w:rsid w:val="00704E15"/>
    <w:rsid w:val="00704FC5"/>
    <w:rsid w:val="007066F9"/>
    <w:rsid w:val="00706D50"/>
    <w:rsid w:val="00706DF6"/>
    <w:rsid w:val="00707958"/>
    <w:rsid w:val="00707AD4"/>
    <w:rsid w:val="00710C7D"/>
    <w:rsid w:val="007119A4"/>
    <w:rsid w:val="0071202E"/>
    <w:rsid w:val="00713196"/>
    <w:rsid w:val="00713319"/>
    <w:rsid w:val="00714C43"/>
    <w:rsid w:val="007156CE"/>
    <w:rsid w:val="007166E3"/>
    <w:rsid w:val="00716ACC"/>
    <w:rsid w:val="0071749A"/>
    <w:rsid w:val="00717EA8"/>
    <w:rsid w:val="00721006"/>
    <w:rsid w:val="00721A06"/>
    <w:rsid w:val="00724C05"/>
    <w:rsid w:val="007267CE"/>
    <w:rsid w:val="00727C86"/>
    <w:rsid w:val="00727D2D"/>
    <w:rsid w:val="0073108E"/>
    <w:rsid w:val="007318F8"/>
    <w:rsid w:val="00731A3E"/>
    <w:rsid w:val="007324D9"/>
    <w:rsid w:val="00732701"/>
    <w:rsid w:val="00734393"/>
    <w:rsid w:val="007354AB"/>
    <w:rsid w:val="00735E14"/>
    <w:rsid w:val="00737A6D"/>
    <w:rsid w:val="00746C12"/>
    <w:rsid w:val="00747F95"/>
    <w:rsid w:val="00750061"/>
    <w:rsid w:val="00750D5E"/>
    <w:rsid w:val="00752302"/>
    <w:rsid w:val="00752C34"/>
    <w:rsid w:val="007530D4"/>
    <w:rsid w:val="007534D5"/>
    <w:rsid w:val="00753BC2"/>
    <w:rsid w:val="00754861"/>
    <w:rsid w:val="00755D3A"/>
    <w:rsid w:val="00755E65"/>
    <w:rsid w:val="0075613A"/>
    <w:rsid w:val="007577A6"/>
    <w:rsid w:val="00757AD6"/>
    <w:rsid w:val="00760038"/>
    <w:rsid w:val="007600ED"/>
    <w:rsid w:val="00760593"/>
    <w:rsid w:val="0076074D"/>
    <w:rsid w:val="00761EF7"/>
    <w:rsid w:val="00762F2C"/>
    <w:rsid w:val="00764A59"/>
    <w:rsid w:val="00771C6D"/>
    <w:rsid w:val="0077278D"/>
    <w:rsid w:val="0077402D"/>
    <w:rsid w:val="007750E6"/>
    <w:rsid w:val="007757BE"/>
    <w:rsid w:val="00775BB5"/>
    <w:rsid w:val="00776D67"/>
    <w:rsid w:val="0077737D"/>
    <w:rsid w:val="00777A06"/>
    <w:rsid w:val="00780DC5"/>
    <w:rsid w:val="0078100D"/>
    <w:rsid w:val="00781EE3"/>
    <w:rsid w:val="0078304F"/>
    <w:rsid w:val="007836F2"/>
    <w:rsid w:val="0079016D"/>
    <w:rsid w:val="007914BD"/>
    <w:rsid w:val="00791F36"/>
    <w:rsid w:val="007929E5"/>
    <w:rsid w:val="00793487"/>
    <w:rsid w:val="00793561"/>
    <w:rsid w:val="007935D8"/>
    <w:rsid w:val="00793877"/>
    <w:rsid w:val="00793EFC"/>
    <w:rsid w:val="00794862"/>
    <w:rsid w:val="00794A8B"/>
    <w:rsid w:val="007955FB"/>
    <w:rsid w:val="0079666F"/>
    <w:rsid w:val="00797613"/>
    <w:rsid w:val="00797A3C"/>
    <w:rsid w:val="007A25D6"/>
    <w:rsid w:val="007A2D39"/>
    <w:rsid w:val="007A6572"/>
    <w:rsid w:val="007A7D31"/>
    <w:rsid w:val="007A7E00"/>
    <w:rsid w:val="007A7EA8"/>
    <w:rsid w:val="007B0507"/>
    <w:rsid w:val="007B1516"/>
    <w:rsid w:val="007B2FB9"/>
    <w:rsid w:val="007B5FAC"/>
    <w:rsid w:val="007B6346"/>
    <w:rsid w:val="007B6807"/>
    <w:rsid w:val="007B7243"/>
    <w:rsid w:val="007B7B6B"/>
    <w:rsid w:val="007C1E16"/>
    <w:rsid w:val="007C202E"/>
    <w:rsid w:val="007C5793"/>
    <w:rsid w:val="007C67E8"/>
    <w:rsid w:val="007D0032"/>
    <w:rsid w:val="007D0AA1"/>
    <w:rsid w:val="007D132F"/>
    <w:rsid w:val="007D1607"/>
    <w:rsid w:val="007D200B"/>
    <w:rsid w:val="007D242A"/>
    <w:rsid w:val="007D2929"/>
    <w:rsid w:val="007D2CB0"/>
    <w:rsid w:val="007D3370"/>
    <w:rsid w:val="007D4025"/>
    <w:rsid w:val="007D7C78"/>
    <w:rsid w:val="007E2BFD"/>
    <w:rsid w:val="007E2DCF"/>
    <w:rsid w:val="007E366D"/>
    <w:rsid w:val="007E3950"/>
    <w:rsid w:val="007E39A6"/>
    <w:rsid w:val="007E4AEC"/>
    <w:rsid w:val="007E5757"/>
    <w:rsid w:val="007E5E94"/>
    <w:rsid w:val="007E693E"/>
    <w:rsid w:val="007E6C62"/>
    <w:rsid w:val="007E709F"/>
    <w:rsid w:val="007E7394"/>
    <w:rsid w:val="007E79AC"/>
    <w:rsid w:val="007F264A"/>
    <w:rsid w:val="007F52B9"/>
    <w:rsid w:val="007F736D"/>
    <w:rsid w:val="007F741A"/>
    <w:rsid w:val="00807695"/>
    <w:rsid w:val="00810A70"/>
    <w:rsid w:val="0081233B"/>
    <w:rsid w:val="008132C7"/>
    <w:rsid w:val="0081553C"/>
    <w:rsid w:val="00816AAB"/>
    <w:rsid w:val="008207CB"/>
    <w:rsid w:val="00820C1F"/>
    <w:rsid w:val="00822707"/>
    <w:rsid w:val="00822C2D"/>
    <w:rsid w:val="00822E08"/>
    <w:rsid w:val="00823668"/>
    <w:rsid w:val="0082535A"/>
    <w:rsid w:val="00826394"/>
    <w:rsid w:val="00827DB3"/>
    <w:rsid w:val="0083119F"/>
    <w:rsid w:val="008334F0"/>
    <w:rsid w:val="008338D5"/>
    <w:rsid w:val="008343C3"/>
    <w:rsid w:val="00834A72"/>
    <w:rsid w:val="0083511D"/>
    <w:rsid w:val="00836777"/>
    <w:rsid w:val="00840463"/>
    <w:rsid w:val="008404A3"/>
    <w:rsid w:val="00840A21"/>
    <w:rsid w:val="00841DCF"/>
    <w:rsid w:val="00842007"/>
    <w:rsid w:val="008420C6"/>
    <w:rsid w:val="00842D29"/>
    <w:rsid w:val="00843FFE"/>
    <w:rsid w:val="00845A6E"/>
    <w:rsid w:val="00846C67"/>
    <w:rsid w:val="00846DAD"/>
    <w:rsid w:val="0085342C"/>
    <w:rsid w:val="00853C0B"/>
    <w:rsid w:val="0085474F"/>
    <w:rsid w:val="00854D34"/>
    <w:rsid w:val="00856187"/>
    <w:rsid w:val="00862C9A"/>
    <w:rsid w:val="0086572B"/>
    <w:rsid w:val="008658D3"/>
    <w:rsid w:val="00865D13"/>
    <w:rsid w:val="00865E85"/>
    <w:rsid w:val="00866C4A"/>
    <w:rsid w:val="00867974"/>
    <w:rsid w:val="0087107E"/>
    <w:rsid w:val="00873179"/>
    <w:rsid w:val="00873645"/>
    <w:rsid w:val="00874526"/>
    <w:rsid w:val="00875CAF"/>
    <w:rsid w:val="00877BF9"/>
    <w:rsid w:val="0088096C"/>
    <w:rsid w:val="0088129C"/>
    <w:rsid w:val="008818AB"/>
    <w:rsid w:val="00882BBA"/>
    <w:rsid w:val="00883D6A"/>
    <w:rsid w:val="00884D6B"/>
    <w:rsid w:val="00886D1D"/>
    <w:rsid w:val="00887485"/>
    <w:rsid w:val="008915BF"/>
    <w:rsid w:val="00891A6B"/>
    <w:rsid w:val="00891E10"/>
    <w:rsid w:val="008932FF"/>
    <w:rsid w:val="008935AD"/>
    <w:rsid w:val="00893629"/>
    <w:rsid w:val="008936A5"/>
    <w:rsid w:val="008957C1"/>
    <w:rsid w:val="00895FB8"/>
    <w:rsid w:val="00896348"/>
    <w:rsid w:val="008A0005"/>
    <w:rsid w:val="008A3888"/>
    <w:rsid w:val="008A6A5E"/>
    <w:rsid w:val="008A7333"/>
    <w:rsid w:val="008A777B"/>
    <w:rsid w:val="008B09D3"/>
    <w:rsid w:val="008B10B7"/>
    <w:rsid w:val="008B2C8D"/>
    <w:rsid w:val="008B3BB1"/>
    <w:rsid w:val="008B5D52"/>
    <w:rsid w:val="008B5F88"/>
    <w:rsid w:val="008B6450"/>
    <w:rsid w:val="008B64E6"/>
    <w:rsid w:val="008B6922"/>
    <w:rsid w:val="008B751B"/>
    <w:rsid w:val="008C38AA"/>
    <w:rsid w:val="008C4848"/>
    <w:rsid w:val="008C6DC5"/>
    <w:rsid w:val="008C747A"/>
    <w:rsid w:val="008C7C89"/>
    <w:rsid w:val="008D13DF"/>
    <w:rsid w:val="008D2CE6"/>
    <w:rsid w:val="008D4066"/>
    <w:rsid w:val="008D4207"/>
    <w:rsid w:val="008D455C"/>
    <w:rsid w:val="008D5FA8"/>
    <w:rsid w:val="008D696B"/>
    <w:rsid w:val="008D6F40"/>
    <w:rsid w:val="008D7222"/>
    <w:rsid w:val="008D7598"/>
    <w:rsid w:val="008D77D4"/>
    <w:rsid w:val="008E15CD"/>
    <w:rsid w:val="008E1B41"/>
    <w:rsid w:val="008E22CE"/>
    <w:rsid w:val="008E38B8"/>
    <w:rsid w:val="008E5119"/>
    <w:rsid w:val="008E5148"/>
    <w:rsid w:val="008E653B"/>
    <w:rsid w:val="008F082C"/>
    <w:rsid w:val="008F0B8B"/>
    <w:rsid w:val="008F0D1E"/>
    <w:rsid w:val="008F1142"/>
    <w:rsid w:val="008F19CE"/>
    <w:rsid w:val="008F21BC"/>
    <w:rsid w:val="008F2B58"/>
    <w:rsid w:val="008F4EB2"/>
    <w:rsid w:val="008F659F"/>
    <w:rsid w:val="008F6633"/>
    <w:rsid w:val="008F778F"/>
    <w:rsid w:val="008F7E02"/>
    <w:rsid w:val="008F7E1B"/>
    <w:rsid w:val="00902BDC"/>
    <w:rsid w:val="009047F1"/>
    <w:rsid w:val="00905A96"/>
    <w:rsid w:val="00906317"/>
    <w:rsid w:val="009079B2"/>
    <w:rsid w:val="00912137"/>
    <w:rsid w:val="00914278"/>
    <w:rsid w:val="009143D5"/>
    <w:rsid w:val="00914581"/>
    <w:rsid w:val="009157B1"/>
    <w:rsid w:val="00916E30"/>
    <w:rsid w:val="009208F3"/>
    <w:rsid w:val="00921748"/>
    <w:rsid w:val="00921814"/>
    <w:rsid w:val="00922570"/>
    <w:rsid w:val="00922FC7"/>
    <w:rsid w:val="00924B8D"/>
    <w:rsid w:val="00926711"/>
    <w:rsid w:val="00930AF9"/>
    <w:rsid w:val="0093118F"/>
    <w:rsid w:val="0093194C"/>
    <w:rsid w:val="00932370"/>
    <w:rsid w:val="009325E8"/>
    <w:rsid w:val="00932932"/>
    <w:rsid w:val="00932AFC"/>
    <w:rsid w:val="009348E4"/>
    <w:rsid w:val="009407F6"/>
    <w:rsid w:val="0094575F"/>
    <w:rsid w:val="009458C1"/>
    <w:rsid w:val="00945C41"/>
    <w:rsid w:val="00947063"/>
    <w:rsid w:val="00947E93"/>
    <w:rsid w:val="00950311"/>
    <w:rsid w:val="0095226F"/>
    <w:rsid w:val="00953096"/>
    <w:rsid w:val="00953F28"/>
    <w:rsid w:val="00954BE1"/>
    <w:rsid w:val="00956665"/>
    <w:rsid w:val="009568C9"/>
    <w:rsid w:val="009611F4"/>
    <w:rsid w:val="00961444"/>
    <w:rsid w:val="00962CCF"/>
    <w:rsid w:val="00963EC8"/>
    <w:rsid w:val="00966959"/>
    <w:rsid w:val="00966BCB"/>
    <w:rsid w:val="00971755"/>
    <w:rsid w:val="009719CF"/>
    <w:rsid w:val="00972330"/>
    <w:rsid w:val="00973816"/>
    <w:rsid w:val="00974349"/>
    <w:rsid w:val="00974BC4"/>
    <w:rsid w:val="009766BE"/>
    <w:rsid w:val="0097736F"/>
    <w:rsid w:val="00977C83"/>
    <w:rsid w:val="0098071D"/>
    <w:rsid w:val="00980E42"/>
    <w:rsid w:val="0098112A"/>
    <w:rsid w:val="009851F0"/>
    <w:rsid w:val="00985E91"/>
    <w:rsid w:val="00985F45"/>
    <w:rsid w:val="00986AD6"/>
    <w:rsid w:val="00987B46"/>
    <w:rsid w:val="00987DB7"/>
    <w:rsid w:val="00991252"/>
    <w:rsid w:val="00991DEB"/>
    <w:rsid w:val="00993018"/>
    <w:rsid w:val="00993361"/>
    <w:rsid w:val="00994C73"/>
    <w:rsid w:val="0099531F"/>
    <w:rsid w:val="00996FF1"/>
    <w:rsid w:val="0099755B"/>
    <w:rsid w:val="009A12B5"/>
    <w:rsid w:val="009A16BA"/>
    <w:rsid w:val="009A2194"/>
    <w:rsid w:val="009A284B"/>
    <w:rsid w:val="009A4C51"/>
    <w:rsid w:val="009A73E6"/>
    <w:rsid w:val="009B0AFE"/>
    <w:rsid w:val="009B2734"/>
    <w:rsid w:val="009B28F4"/>
    <w:rsid w:val="009B405C"/>
    <w:rsid w:val="009B4243"/>
    <w:rsid w:val="009B6736"/>
    <w:rsid w:val="009B6826"/>
    <w:rsid w:val="009B7BC8"/>
    <w:rsid w:val="009C0D2C"/>
    <w:rsid w:val="009C0FA7"/>
    <w:rsid w:val="009C16A7"/>
    <w:rsid w:val="009C239D"/>
    <w:rsid w:val="009C2E1A"/>
    <w:rsid w:val="009C2F23"/>
    <w:rsid w:val="009C344D"/>
    <w:rsid w:val="009C4578"/>
    <w:rsid w:val="009C50C3"/>
    <w:rsid w:val="009C50E7"/>
    <w:rsid w:val="009C6A30"/>
    <w:rsid w:val="009C7640"/>
    <w:rsid w:val="009C7C40"/>
    <w:rsid w:val="009D0F04"/>
    <w:rsid w:val="009D1B01"/>
    <w:rsid w:val="009D1B11"/>
    <w:rsid w:val="009D2CAA"/>
    <w:rsid w:val="009D572A"/>
    <w:rsid w:val="009D754B"/>
    <w:rsid w:val="009D7569"/>
    <w:rsid w:val="009E0A5E"/>
    <w:rsid w:val="009E0EC7"/>
    <w:rsid w:val="009E10CE"/>
    <w:rsid w:val="009E1FEE"/>
    <w:rsid w:val="009E2F1B"/>
    <w:rsid w:val="009E465D"/>
    <w:rsid w:val="009E5612"/>
    <w:rsid w:val="009E62CE"/>
    <w:rsid w:val="009E641C"/>
    <w:rsid w:val="009E6E8D"/>
    <w:rsid w:val="009F303F"/>
    <w:rsid w:val="009F3C13"/>
    <w:rsid w:val="009F5822"/>
    <w:rsid w:val="009F5AD5"/>
    <w:rsid w:val="009F6D58"/>
    <w:rsid w:val="009F7152"/>
    <w:rsid w:val="009F78E8"/>
    <w:rsid w:val="009F7B0C"/>
    <w:rsid w:val="00A001DF"/>
    <w:rsid w:val="00A00D7C"/>
    <w:rsid w:val="00A00E82"/>
    <w:rsid w:val="00A02228"/>
    <w:rsid w:val="00A05324"/>
    <w:rsid w:val="00A06214"/>
    <w:rsid w:val="00A065FC"/>
    <w:rsid w:val="00A06C66"/>
    <w:rsid w:val="00A10B2E"/>
    <w:rsid w:val="00A10F7A"/>
    <w:rsid w:val="00A13FC8"/>
    <w:rsid w:val="00A15BF6"/>
    <w:rsid w:val="00A17857"/>
    <w:rsid w:val="00A17D7B"/>
    <w:rsid w:val="00A20AB1"/>
    <w:rsid w:val="00A20EC4"/>
    <w:rsid w:val="00A21B11"/>
    <w:rsid w:val="00A21D59"/>
    <w:rsid w:val="00A22541"/>
    <w:rsid w:val="00A22A65"/>
    <w:rsid w:val="00A243A2"/>
    <w:rsid w:val="00A2630C"/>
    <w:rsid w:val="00A26C10"/>
    <w:rsid w:val="00A305AE"/>
    <w:rsid w:val="00A30B24"/>
    <w:rsid w:val="00A30F83"/>
    <w:rsid w:val="00A3107A"/>
    <w:rsid w:val="00A31D50"/>
    <w:rsid w:val="00A3299D"/>
    <w:rsid w:val="00A346F6"/>
    <w:rsid w:val="00A34E2F"/>
    <w:rsid w:val="00A35628"/>
    <w:rsid w:val="00A36763"/>
    <w:rsid w:val="00A367C2"/>
    <w:rsid w:val="00A36976"/>
    <w:rsid w:val="00A376EC"/>
    <w:rsid w:val="00A414FB"/>
    <w:rsid w:val="00A41FFB"/>
    <w:rsid w:val="00A42E3C"/>
    <w:rsid w:val="00A432A1"/>
    <w:rsid w:val="00A4399F"/>
    <w:rsid w:val="00A43C77"/>
    <w:rsid w:val="00A449CB"/>
    <w:rsid w:val="00A44FDC"/>
    <w:rsid w:val="00A50D8A"/>
    <w:rsid w:val="00A518BF"/>
    <w:rsid w:val="00A52562"/>
    <w:rsid w:val="00A52C82"/>
    <w:rsid w:val="00A5461E"/>
    <w:rsid w:val="00A55579"/>
    <w:rsid w:val="00A569BF"/>
    <w:rsid w:val="00A60489"/>
    <w:rsid w:val="00A62228"/>
    <w:rsid w:val="00A6325F"/>
    <w:rsid w:val="00A64484"/>
    <w:rsid w:val="00A64951"/>
    <w:rsid w:val="00A65A0D"/>
    <w:rsid w:val="00A67C9A"/>
    <w:rsid w:val="00A70807"/>
    <w:rsid w:val="00A720C7"/>
    <w:rsid w:val="00A722D9"/>
    <w:rsid w:val="00A738AD"/>
    <w:rsid w:val="00A746C4"/>
    <w:rsid w:val="00A7474D"/>
    <w:rsid w:val="00A7530C"/>
    <w:rsid w:val="00A75FAA"/>
    <w:rsid w:val="00A76D4C"/>
    <w:rsid w:val="00A77C2E"/>
    <w:rsid w:val="00A81D30"/>
    <w:rsid w:val="00A8221A"/>
    <w:rsid w:val="00A822DA"/>
    <w:rsid w:val="00A83111"/>
    <w:rsid w:val="00A835B8"/>
    <w:rsid w:val="00A83C48"/>
    <w:rsid w:val="00A8460D"/>
    <w:rsid w:val="00A84B7F"/>
    <w:rsid w:val="00A851CC"/>
    <w:rsid w:val="00A8572A"/>
    <w:rsid w:val="00A85B0C"/>
    <w:rsid w:val="00A863C8"/>
    <w:rsid w:val="00A86901"/>
    <w:rsid w:val="00A87235"/>
    <w:rsid w:val="00A8769A"/>
    <w:rsid w:val="00A91200"/>
    <w:rsid w:val="00A9285B"/>
    <w:rsid w:val="00A92EF3"/>
    <w:rsid w:val="00A93196"/>
    <w:rsid w:val="00A934E6"/>
    <w:rsid w:val="00A93AD4"/>
    <w:rsid w:val="00A94CB7"/>
    <w:rsid w:val="00A9544A"/>
    <w:rsid w:val="00A95512"/>
    <w:rsid w:val="00A9567E"/>
    <w:rsid w:val="00A95A62"/>
    <w:rsid w:val="00A95DD9"/>
    <w:rsid w:val="00A968F6"/>
    <w:rsid w:val="00A969E3"/>
    <w:rsid w:val="00A96DC8"/>
    <w:rsid w:val="00AA0329"/>
    <w:rsid w:val="00AA038B"/>
    <w:rsid w:val="00AA0EE3"/>
    <w:rsid w:val="00AA0FBE"/>
    <w:rsid w:val="00AA2714"/>
    <w:rsid w:val="00AA3C2E"/>
    <w:rsid w:val="00AA4064"/>
    <w:rsid w:val="00AA5157"/>
    <w:rsid w:val="00AA6673"/>
    <w:rsid w:val="00AA6A59"/>
    <w:rsid w:val="00AA7289"/>
    <w:rsid w:val="00AB0C10"/>
    <w:rsid w:val="00AB1B33"/>
    <w:rsid w:val="00AB2E78"/>
    <w:rsid w:val="00AB3715"/>
    <w:rsid w:val="00AB48D7"/>
    <w:rsid w:val="00AB72A1"/>
    <w:rsid w:val="00AB74C5"/>
    <w:rsid w:val="00AB7AF5"/>
    <w:rsid w:val="00AC01FB"/>
    <w:rsid w:val="00AC15A5"/>
    <w:rsid w:val="00AC1C34"/>
    <w:rsid w:val="00AC2125"/>
    <w:rsid w:val="00AC3025"/>
    <w:rsid w:val="00AC3383"/>
    <w:rsid w:val="00AC33E4"/>
    <w:rsid w:val="00AC3C71"/>
    <w:rsid w:val="00AC4748"/>
    <w:rsid w:val="00AC5704"/>
    <w:rsid w:val="00AC6258"/>
    <w:rsid w:val="00AC7E11"/>
    <w:rsid w:val="00AD0610"/>
    <w:rsid w:val="00AD20D9"/>
    <w:rsid w:val="00AD2809"/>
    <w:rsid w:val="00AD2F9A"/>
    <w:rsid w:val="00AD3E09"/>
    <w:rsid w:val="00AD54ED"/>
    <w:rsid w:val="00AD7470"/>
    <w:rsid w:val="00AD76B2"/>
    <w:rsid w:val="00AE0311"/>
    <w:rsid w:val="00AE08CC"/>
    <w:rsid w:val="00AE2943"/>
    <w:rsid w:val="00AE2AA5"/>
    <w:rsid w:val="00AE3B97"/>
    <w:rsid w:val="00AE6DC6"/>
    <w:rsid w:val="00AE79A5"/>
    <w:rsid w:val="00AE7A41"/>
    <w:rsid w:val="00AF0431"/>
    <w:rsid w:val="00AF138B"/>
    <w:rsid w:val="00AF520D"/>
    <w:rsid w:val="00AF5E30"/>
    <w:rsid w:val="00B00CB5"/>
    <w:rsid w:val="00B017DC"/>
    <w:rsid w:val="00B02375"/>
    <w:rsid w:val="00B03404"/>
    <w:rsid w:val="00B03521"/>
    <w:rsid w:val="00B03984"/>
    <w:rsid w:val="00B0473A"/>
    <w:rsid w:val="00B11F72"/>
    <w:rsid w:val="00B13AF5"/>
    <w:rsid w:val="00B14E8B"/>
    <w:rsid w:val="00B15E40"/>
    <w:rsid w:val="00B163F6"/>
    <w:rsid w:val="00B16803"/>
    <w:rsid w:val="00B17BC8"/>
    <w:rsid w:val="00B20018"/>
    <w:rsid w:val="00B20778"/>
    <w:rsid w:val="00B21B2D"/>
    <w:rsid w:val="00B231D0"/>
    <w:rsid w:val="00B23547"/>
    <w:rsid w:val="00B239B2"/>
    <w:rsid w:val="00B250F8"/>
    <w:rsid w:val="00B3033E"/>
    <w:rsid w:val="00B30DB4"/>
    <w:rsid w:val="00B32DDE"/>
    <w:rsid w:val="00B339D5"/>
    <w:rsid w:val="00B35906"/>
    <w:rsid w:val="00B363A7"/>
    <w:rsid w:val="00B365E6"/>
    <w:rsid w:val="00B3686D"/>
    <w:rsid w:val="00B37F5E"/>
    <w:rsid w:val="00B37FDC"/>
    <w:rsid w:val="00B41485"/>
    <w:rsid w:val="00B43468"/>
    <w:rsid w:val="00B43B35"/>
    <w:rsid w:val="00B44A6A"/>
    <w:rsid w:val="00B45766"/>
    <w:rsid w:val="00B459B1"/>
    <w:rsid w:val="00B47BF1"/>
    <w:rsid w:val="00B47C41"/>
    <w:rsid w:val="00B51A95"/>
    <w:rsid w:val="00B523D0"/>
    <w:rsid w:val="00B53F31"/>
    <w:rsid w:val="00B543D3"/>
    <w:rsid w:val="00B5599B"/>
    <w:rsid w:val="00B5608A"/>
    <w:rsid w:val="00B564AE"/>
    <w:rsid w:val="00B57D93"/>
    <w:rsid w:val="00B603D8"/>
    <w:rsid w:val="00B60BF4"/>
    <w:rsid w:val="00B612D8"/>
    <w:rsid w:val="00B6165C"/>
    <w:rsid w:val="00B61661"/>
    <w:rsid w:val="00B62599"/>
    <w:rsid w:val="00B62FDF"/>
    <w:rsid w:val="00B63661"/>
    <w:rsid w:val="00B64D5F"/>
    <w:rsid w:val="00B653F5"/>
    <w:rsid w:val="00B65875"/>
    <w:rsid w:val="00B65B01"/>
    <w:rsid w:val="00B65BB6"/>
    <w:rsid w:val="00B668C5"/>
    <w:rsid w:val="00B672AC"/>
    <w:rsid w:val="00B722C4"/>
    <w:rsid w:val="00B7306A"/>
    <w:rsid w:val="00B747D0"/>
    <w:rsid w:val="00B74B2F"/>
    <w:rsid w:val="00B74C12"/>
    <w:rsid w:val="00B770E3"/>
    <w:rsid w:val="00B801F0"/>
    <w:rsid w:val="00B81D51"/>
    <w:rsid w:val="00B82491"/>
    <w:rsid w:val="00B82905"/>
    <w:rsid w:val="00B848D4"/>
    <w:rsid w:val="00B84B2C"/>
    <w:rsid w:val="00B85756"/>
    <w:rsid w:val="00B867E8"/>
    <w:rsid w:val="00B87373"/>
    <w:rsid w:val="00B87513"/>
    <w:rsid w:val="00B87D30"/>
    <w:rsid w:val="00B87FB3"/>
    <w:rsid w:val="00B9397D"/>
    <w:rsid w:val="00B93AAB"/>
    <w:rsid w:val="00B943F9"/>
    <w:rsid w:val="00B94B40"/>
    <w:rsid w:val="00B94E1E"/>
    <w:rsid w:val="00B959D0"/>
    <w:rsid w:val="00B95A9C"/>
    <w:rsid w:val="00B975A5"/>
    <w:rsid w:val="00B97B6A"/>
    <w:rsid w:val="00B97CF2"/>
    <w:rsid w:val="00B97D31"/>
    <w:rsid w:val="00BA1262"/>
    <w:rsid w:val="00BA1800"/>
    <w:rsid w:val="00BA28F1"/>
    <w:rsid w:val="00BA319C"/>
    <w:rsid w:val="00BA5360"/>
    <w:rsid w:val="00BA61E5"/>
    <w:rsid w:val="00BA6491"/>
    <w:rsid w:val="00BA6658"/>
    <w:rsid w:val="00BA7296"/>
    <w:rsid w:val="00BA7687"/>
    <w:rsid w:val="00BA7D26"/>
    <w:rsid w:val="00BB2F4F"/>
    <w:rsid w:val="00BB3487"/>
    <w:rsid w:val="00BB418E"/>
    <w:rsid w:val="00BB608A"/>
    <w:rsid w:val="00BB63C1"/>
    <w:rsid w:val="00BB66CA"/>
    <w:rsid w:val="00BB6D80"/>
    <w:rsid w:val="00BC06D7"/>
    <w:rsid w:val="00BC1157"/>
    <w:rsid w:val="00BC4A45"/>
    <w:rsid w:val="00BC5DA3"/>
    <w:rsid w:val="00BC6009"/>
    <w:rsid w:val="00BC652A"/>
    <w:rsid w:val="00BC7173"/>
    <w:rsid w:val="00BC7C6A"/>
    <w:rsid w:val="00BD0326"/>
    <w:rsid w:val="00BD26C9"/>
    <w:rsid w:val="00BD40BB"/>
    <w:rsid w:val="00BD4952"/>
    <w:rsid w:val="00BD5C3C"/>
    <w:rsid w:val="00BD72B5"/>
    <w:rsid w:val="00BD7604"/>
    <w:rsid w:val="00BD7B73"/>
    <w:rsid w:val="00BE3F35"/>
    <w:rsid w:val="00BE56AD"/>
    <w:rsid w:val="00BE64E9"/>
    <w:rsid w:val="00BE7722"/>
    <w:rsid w:val="00BE7E84"/>
    <w:rsid w:val="00BF153A"/>
    <w:rsid w:val="00BF1664"/>
    <w:rsid w:val="00BF2110"/>
    <w:rsid w:val="00BF2D8F"/>
    <w:rsid w:val="00BF5DBB"/>
    <w:rsid w:val="00BF72D3"/>
    <w:rsid w:val="00BF7ED7"/>
    <w:rsid w:val="00C008FD"/>
    <w:rsid w:val="00C01565"/>
    <w:rsid w:val="00C0316F"/>
    <w:rsid w:val="00C03634"/>
    <w:rsid w:val="00C04733"/>
    <w:rsid w:val="00C04A5C"/>
    <w:rsid w:val="00C06DBB"/>
    <w:rsid w:val="00C10144"/>
    <w:rsid w:val="00C10BD9"/>
    <w:rsid w:val="00C11CB1"/>
    <w:rsid w:val="00C13AC7"/>
    <w:rsid w:val="00C146F6"/>
    <w:rsid w:val="00C14F45"/>
    <w:rsid w:val="00C16606"/>
    <w:rsid w:val="00C16A6C"/>
    <w:rsid w:val="00C16C27"/>
    <w:rsid w:val="00C16E00"/>
    <w:rsid w:val="00C2186E"/>
    <w:rsid w:val="00C2236C"/>
    <w:rsid w:val="00C22A08"/>
    <w:rsid w:val="00C232B9"/>
    <w:rsid w:val="00C256CA"/>
    <w:rsid w:val="00C25DFA"/>
    <w:rsid w:val="00C25E80"/>
    <w:rsid w:val="00C260E6"/>
    <w:rsid w:val="00C26863"/>
    <w:rsid w:val="00C3018A"/>
    <w:rsid w:val="00C3148B"/>
    <w:rsid w:val="00C3159C"/>
    <w:rsid w:val="00C32713"/>
    <w:rsid w:val="00C34064"/>
    <w:rsid w:val="00C342F3"/>
    <w:rsid w:val="00C35C60"/>
    <w:rsid w:val="00C369D0"/>
    <w:rsid w:val="00C37151"/>
    <w:rsid w:val="00C37243"/>
    <w:rsid w:val="00C37458"/>
    <w:rsid w:val="00C37D69"/>
    <w:rsid w:val="00C40E08"/>
    <w:rsid w:val="00C42BCD"/>
    <w:rsid w:val="00C42F12"/>
    <w:rsid w:val="00C434D2"/>
    <w:rsid w:val="00C44195"/>
    <w:rsid w:val="00C44B4D"/>
    <w:rsid w:val="00C45954"/>
    <w:rsid w:val="00C46C2C"/>
    <w:rsid w:val="00C5046F"/>
    <w:rsid w:val="00C51C02"/>
    <w:rsid w:val="00C51C8F"/>
    <w:rsid w:val="00C51DA9"/>
    <w:rsid w:val="00C5235E"/>
    <w:rsid w:val="00C52B79"/>
    <w:rsid w:val="00C54B5D"/>
    <w:rsid w:val="00C54DAA"/>
    <w:rsid w:val="00C557A3"/>
    <w:rsid w:val="00C56AF7"/>
    <w:rsid w:val="00C57281"/>
    <w:rsid w:val="00C57D59"/>
    <w:rsid w:val="00C603AB"/>
    <w:rsid w:val="00C616D7"/>
    <w:rsid w:val="00C617CA"/>
    <w:rsid w:val="00C621A0"/>
    <w:rsid w:val="00C63291"/>
    <w:rsid w:val="00C636EA"/>
    <w:rsid w:val="00C6550E"/>
    <w:rsid w:val="00C66C04"/>
    <w:rsid w:val="00C677AD"/>
    <w:rsid w:val="00C70B3A"/>
    <w:rsid w:val="00C7116B"/>
    <w:rsid w:val="00C71C65"/>
    <w:rsid w:val="00C72F79"/>
    <w:rsid w:val="00C7346B"/>
    <w:rsid w:val="00C73855"/>
    <w:rsid w:val="00C77456"/>
    <w:rsid w:val="00C80226"/>
    <w:rsid w:val="00C80480"/>
    <w:rsid w:val="00C8195E"/>
    <w:rsid w:val="00C81F9F"/>
    <w:rsid w:val="00C82095"/>
    <w:rsid w:val="00C82A71"/>
    <w:rsid w:val="00C830A7"/>
    <w:rsid w:val="00C85952"/>
    <w:rsid w:val="00C86DF8"/>
    <w:rsid w:val="00C902DB"/>
    <w:rsid w:val="00C9071F"/>
    <w:rsid w:val="00C92902"/>
    <w:rsid w:val="00C92A64"/>
    <w:rsid w:val="00C94296"/>
    <w:rsid w:val="00C943FD"/>
    <w:rsid w:val="00C94CF4"/>
    <w:rsid w:val="00C950F6"/>
    <w:rsid w:val="00C95508"/>
    <w:rsid w:val="00C966C6"/>
    <w:rsid w:val="00C96771"/>
    <w:rsid w:val="00C97D2E"/>
    <w:rsid w:val="00CA13F5"/>
    <w:rsid w:val="00CA309F"/>
    <w:rsid w:val="00CA30B9"/>
    <w:rsid w:val="00CA3364"/>
    <w:rsid w:val="00CA48FD"/>
    <w:rsid w:val="00CA5D8B"/>
    <w:rsid w:val="00CA6BA7"/>
    <w:rsid w:val="00CA7620"/>
    <w:rsid w:val="00CA7C5E"/>
    <w:rsid w:val="00CB0493"/>
    <w:rsid w:val="00CB0934"/>
    <w:rsid w:val="00CB0A21"/>
    <w:rsid w:val="00CB12DB"/>
    <w:rsid w:val="00CB25AA"/>
    <w:rsid w:val="00CB3EB1"/>
    <w:rsid w:val="00CB4835"/>
    <w:rsid w:val="00CB5662"/>
    <w:rsid w:val="00CB5A22"/>
    <w:rsid w:val="00CB658E"/>
    <w:rsid w:val="00CB727D"/>
    <w:rsid w:val="00CC0053"/>
    <w:rsid w:val="00CC0852"/>
    <w:rsid w:val="00CC0938"/>
    <w:rsid w:val="00CC1F09"/>
    <w:rsid w:val="00CC798B"/>
    <w:rsid w:val="00CD0130"/>
    <w:rsid w:val="00CD0159"/>
    <w:rsid w:val="00CD07A2"/>
    <w:rsid w:val="00CD0E7C"/>
    <w:rsid w:val="00CD1355"/>
    <w:rsid w:val="00CD37F7"/>
    <w:rsid w:val="00CD45FF"/>
    <w:rsid w:val="00CD4733"/>
    <w:rsid w:val="00CD5000"/>
    <w:rsid w:val="00CD6D18"/>
    <w:rsid w:val="00CD7F65"/>
    <w:rsid w:val="00CE0898"/>
    <w:rsid w:val="00CE3A03"/>
    <w:rsid w:val="00CE5870"/>
    <w:rsid w:val="00CE6C09"/>
    <w:rsid w:val="00CE6DFA"/>
    <w:rsid w:val="00CE718B"/>
    <w:rsid w:val="00CE7D9D"/>
    <w:rsid w:val="00CF3074"/>
    <w:rsid w:val="00CF4809"/>
    <w:rsid w:val="00CF5E2A"/>
    <w:rsid w:val="00CF5E9F"/>
    <w:rsid w:val="00CF60D9"/>
    <w:rsid w:val="00CF67AE"/>
    <w:rsid w:val="00CF6CAC"/>
    <w:rsid w:val="00D0080B"/>
    <w:rsid w:val="00D041F4"/>
    <w:rsid w:val="00D0534E"/>
    <w:rsid w:val="00D073D7"/>
    <w:rsid w:val="00D10795"/>
    <w:rsid w:val="00D11F46"/>
    <w:rsid w:val="00D1404A"/>
    <w:rsid w:val="00D141CA"/>
    <w:rsid w:val="00D159F7"/>
    <w:rsid w:val="00D16007"/>
    <w:rsid w:val="00D160F1"/>
    <w:rsid w:val="00D20B40"/>
    <w:rsid w:val="00D21A47"/>
    <w:rsid w:val="00D21ACE"/>
    <w:rsid w:val="00D21C02"/>
    <w:rsid w:val="00D22755"/>
    <w:rsid w:val="00D22934"/>
    <w:rsid w:val="00D22F98"/>
    <w:rsid w:val="00D24009"/>
    <w:rsid w:val="00D242DD"/>
    <w:rsid w:val="00D2567B"/>
    <w:rsid w:val="00D26276"/>
    <w:rsid w:val="00D26D4B"/>
    <w:rsid w:val="00D2702F"/>
    <w:rsid w:val="00D276CE"/>
    <w:rsid w:val="00D33249"/>
    <w:rsid w:val="00D33583"/>
    <w:rsid w:val="00D354FA"/>
    <w:rsid w:val="00D35A85"/>
    <w:rsid w:val="00D36481"/>
    <w:rsid w:val="00D36DA1"/>
    <w:rsid w:val="00D42190"/>
    <w:rsid w:val="00D4271F"/>
    <w:rsid w:val="00D42E83"/>
    <w:rsid w:val="00D42F84"/>
    <w:rsid w:val="00D430E0"/>
    <w:rsid w:val="00D436A1"/>
    <w:rsid w:val="00D44066"/>
    <w:rsid w:val="00D44F42"/>
    <w:rsid w:val="00D45504"/>
    <w:rsid w:val="00D45CBC"/>
    <w:rsid w:val="00D469C0"/>
    <w:rsid w:val="00D46DD7"/>
    <w:rsid w:val="00D4768D"/>
    <w:rsid w:val="00D5018A"/>
    <w:rsid w:val="00D50C2D"/>
    <w:rsid w:val="00D5131B"/>
    <w:rsid w:val="00D51C79"/>
    <w:rsid w:val="00D525E1"/>
    <w:rsid w:val="00D53CC2"/>
    <w:rsid w:val="00D54BC5"/>
    <w:rsid w:val="00D554E6"/>
    <w:rsid w:val="00D55758"/>
    <w:rsid w:val="00D56107"/>
    <w:rsid w:val="00D567ED"/>
    <w:rsid w:val="00D56804"/>
    <w:rsid w:val="00D56967"/>
    <w:rsid w:val="00D576AD"/>
    <w:rsid w:val="00D57DC9"/>
    <w:rsid w:val="00D57F1A"/>
    <w:rsid w:val="00D60F69"/>
    <w:rsid w:val="00D65080"/>
    <w:rsid w:val="00D652F5"/>
    <w:rsid w:val="00D65A48"/>
    <w:rsid w:val="00D65B87"/>
    <w:rsid w:val="00D66391"/>
    <w:rsid w:val="00D66FE0"/>
    <w:rsid w:val="00D71081"/>
    <w:rsid w:val="00D71B42"/>
    <w:rsid w:val="00D72E69"/>
    <w:rsid w:val="00D73173"/>
    <w:rsid w:val="00D73CAA"/>
    <w:rsid w:val="00D7440C"/>
    <w:rsid w:val="00D75B02"/>
    <w:rsid w:val="00D75F1B"/>
    <w:rsid w:val="00D760A3"/>
    <w:rsid w:val="00D76284"/>
    <w:rsid w:val="00D81E66"/>
    <w:rsid w:val="00D820D8"/>
    <w:rsid w:val="00D821CD"/>
    <w:rsid w:val="00D826ED"/>
    <w:rsid w:val="00D827FF"/>
    <w:rsid w:val="00D82DAD"/>
    <w:rsid w:val="00D83E7C"/>
    <w:rsid w:val="00D852CF"/>
    <w:rsid w:val="00D86467"/>
    <w:rsid w:val="00D87274"/>
    <w:rsid w:val="00D87306"/>
    <w:rsid w:val="00D8760C"/>
    <w:rsid w:val="00D87E1F"/>
    <w:rsid w:val="00D9003D"/>
    <w:rsid w:val="00D91217"/>
    <w:rsid w:val="00D915C3"/>
    <w:rsid w:val="00D92307"/>
    <w:rsid w:val="00D929AB"/>
    <w:rsid w:val="00D934AA"/>
    <w:rsid w:val="00D93FCE"/>
    <w:rsid w:val="00D94423"/>
    <w:rsid w:val="00D94A07"/>
    <w:rsid w:val="00D94AF1"/>
    <w:rsid w:val="00D94BD6"/>
    <w:rsid w:val="00D95619"/>
    <w:rsid w:val="00D96805"/>
    <w:rsid w:val="00D96E51"/>
    <w:rsid w:val="00DA11AF"/>
    <w:rsid w:val="00DA128D"/>
    <w:rsid w:val="00DA1FD9"/>
    <w:rsid w:val="00DA20C9"/>
    <w:rsid w:val="00DA329F"/>
    <w:rsid w:val="00DA6A7A"/>
    <w:rsid w:val="00DB053B"/>
    <w:rsid w:val="00DB3939"/>
    <w:rsid w:val="00DB409C"/>
    <w:rsid w:val="00DB5914"/>
    <w:rsid w:val="00DB6B0A"/>
    <w:rsid w:val="00DB7FC7"/>
    <w:rsid w:val="00DC03A2"/>
    <w:rsid w:val="00DC1AB6"/>
    <w:rsid w:val="00DC3E4F"/>
    <w:rsid w:val="00DC6A6F"/>
    <w:rsid w:val="00DC6A84"/>
    <w:rsid w:val="00DC6AC6"/>
    <w:rsid w:val="00DC7046"/>
    <w:rsid w:val="00DC7951"/>
    <w:rsid w:val="00DD23F9"/>
    <w:rsid w:val="00DD4000"/>
    <w:rsid w:val="00DD74AF"/>
    <w:rsid w:val="00DD752F"/>
    <w:rsid w:val="00DE1867"/>
    <w:rsid w:val="00DE1A3A"/>
    <w:rsid w:val="00DE2F13"/>
    <w:rsid w:val="00DE3184"/>
    <w:rsid w:val="00DE77D5"/>
    <w:rsid w:val="00DF0E81"/>
    <w:rsid w:val="00DF1869"/>
    <w:rsid w:val="00DF2712"/>
    <w:rsid w:val="00DF3B1D"/>
    <w:rsid w:val="00DF4048"/>
    <w:rsid w:val="00DF4C2F"/>
    <w:rsid w:val="00DF6681"/>
    <w:rsid w:val="00DF6AD8"/>
    <w:rsid w:val="00DF6B49"/>
    <w:rsid w:val="00E036A8"/>
    <w:rsid w:val="00E04875"/>
    <w:rsid w:val="00E110BB"/>
    <w:rsid w:val="00E13BD8"/>
    <w:rsid w:val="00E14B1A"/>
    <w:rsid w:val="00E16A89"/>
    <w:rsid w:val="00E16F9C"/>
    <w:rsid w:val="00E17622"/>
    <w:rsid w:val="00E2290E"/>
    <w:rsid w:val="00E22AC5"/>
    <w:rsid w:val="00E22BCB"/>
    <w:rsid w:val="00E2379B"/>
    <w:rsid w:val="00E24FC6"/>
    <w:rsid w:val="00E26782"/>
    <w:rsid w:val="00E2755F"/>
    <w:rsid w:val="00E303B8"/>
    <w:rsid w:val="00E30C4B"/>
    <w:rsid w:val="00E310B0"/>
    <w:rsid w:val="00E33DBC"/>
    <w:rsid w:val="00E340E6"/>
    <w:rsid w:val="00E37CEE"/>
    <w:rsid w:val="00E40673"/>
    <w:rsid w:val="00E40F00"/>
    <w:rsid w:val="00E4114E"/>
    <w:rsid w:val="00E41C75"/>
    <w:rsid w:val="00E42FB7"/>
    <w:rsid w:val="00E45D41"/>
    <w:rsid w:val="00E46081"/>
    <w:rsid w:val="00E46F4A"/>
    <w:rsid w:val="00E47017"/>
    <w:rsid w:val="00E5085F"/>
    <w:rsid w:val="00E50EDD"/>
    <w:rsid w:val="00E51074"/>
    <w:rsid w:val="00E51736"/>
    <w:rsid w:val="00E527C9"/>
    <w:rsid w:val="00E53822"/>
    <w:rsid w:val="00E53A7D"/>
    <w:rsid w:val="00E53C69"/>
    <w:rsid w:val="00E54082"/>
    <w:rsid w:val="00E5428E"/>
    <w:rsid w:val="00E55008"/>
    <w:rsid w:val="00E55AC3"/>
    <w:rsid w:val="00E55E8E"/>
    <w:rsid w:val="00E579E0"/>
    <w:rsid w:val="00E60AFA"/>
    <w:rsid w:val="00E62637"/>
    <w:rsid w:val="00E64858"/>
    <w:rsid w:val="00E7012F"/>
    <w:rsid w:val="00E704E6"/>
    <w:rsid w:val="00E70E12"/>
    <w:rsid w:val="00E721B5"/>
    <w:rsid w:val="00E72CB1"/>
    <w:rsid w:val="00E74FE4"/>
    <w:rsid w:val="00E76CEE"/>
    <w:rsid w:val="00E76D6B"/>
    <w:rsid w:val="00E804EB"/>
    <w:rsid w:val="00E812F7"/>
    <w:rsid w:val="00E815CD"/>
    <w:rsid w:val="00E82A96"/>
    <w:rsid w:val="00E831A8"/>
    <w:rsid w:val="00E83B8A"/>
    <w:rsid w:val="00E852E8"/>
    <w:rsid w:val="00E91D1B"/>
    <w:rsid w:val="00E954DD"/>
    <w:rsid w:val="00E965F3"/>
    <w:rsid w:val="00E96D55"/>
    <w:rsid w:val="00E975E4"/>
    <w:rsid w:val="00E97A28"/>
    <w:rsid w:val="00E97E6F"/>
    <w:rsid w:val="00E97EE2"/>
    <w:rsid w:val="00EA047B"/>
    <w:rsid w:val="00EA1241"/>
    <w:rsid w:val="00EA2232"/>
    <w:rsid w:val="00EA241A"/>
    <w:rsid w:val="00EA2472"/>
    <w:rsid w:val="00EA27CE"/>
    <w:rsid w:val="00EA4387"/>
    <w:rsid w:val="00EA470A"/>
    <w:rsid w:val="00EA4A73"/>
    <w:rsid w:val="00EA57ED"/>
    <w:rsid w:val="00EA5D2E"/>
    <w:rsid w:val="00EA61FC"/>
    <w:rsid w:val="00EA7A7A"/>
    <w:rsid w:val="00EB1A66"/>
    <w:rsid w:val="00EB3B5A"/>
    <w:rsid w:val="00EB3B8A"/>
    <w:rsid w:val="00EB47E3"/>
    <w:rsid w:val="00EB4E8B"/>
    <w:rsid w:val="00EC046B"/>
    <w:rsid w:val="00EC0DF2"/>
    <w:rsid w:val="00EC19F4"/>
    <w:rsid w:val="00EC1CC0"/>
    <w:rsid w:val="00EC1D3B"/>
    <w:rsid w:val="00EC25FA"/>
    <w:rsid w:val="00EC53C4"/>
    <w:rsid w:val="00EC72DF"/>
    <w:rsid w:val="00EC7609"/>
    <w:rsid w:val="00EC7A36"/>
    <w:rsid w:val="00ED0001"/>
    <w:rsid w:val="00ED0485"/>
    <w:rsid w:val="00ED0E35"/>
    <w:rsid w:val="00ED1714"/>
    <w:rsid w:val="00ED1C7C"/>
    <w:rsid w:val="00ED1E2F"/>
    <w:rsid w:val="00ED1F1A"/>
    <w:rsid w:val="00ED33D8"/>
    <w:rsid w:val="00ED5C5E"/>
    <w:rsid w:val="00ED5D7B"/>
    <w:rsid w:val="00ED7119"/>
    <w:rsid w:val="00EE0557"/>
    <w:rsid w:val="00EE1566"/>
    <w:rsid w:val="00EE22F8"/>
    <w:rsid w:val="00EE2314"/>
    <w:rsid w:val="00EE5910"/>
    <w:rsid w:val="00EE76FB"/>
    <w:rsid w:val="00EF0D16"/>
    <w:rsid w:val="00EF16DB"/>
    <w:rsid w:val="00EF16FD"/>
    <w:rsid w:val="00EF2123"/>
    <w:rsid w:val="00EF3FB5"/>
    <w:rsid w:val="00EF43C8"/>
    <w:rsid w:val="00EF44EB"/>
    <w:rsid w:val="00EF79F9"/>
    <w:rsid w:val="00F00997"/>
    <w:rsid w:val="00F01969"/>
    <w:rsid w:val="00F04E59"/>
    <w:rsid w:val="00F05F54"/>
    <w:rsid w:val="00F070A5"/>
    <w:rsid w:val="00F1011B"/>
    <w:rsid w:val="00F121B5"/>
    <w:rsid w:val="00F12B86"/>
    <w:rsid w:val="00F133BD"/>
    <w:rsid w:val="00F134E4"/>
    <w:rsid w:val="00F135AB"/>
    <w:rsid w:val="00F138C6"/>
    <w:rsid w:val="00F150A5"/>
    <w:rsid w:val="00F16D9B"/>
    <w:rsid w:val="00F1705F"/>
    <w:rsid w:val="00F17AA0"/>
    <w:rsid w:val="00F20BAC"/>
    <w:rsid w:val="00F21B1E"/>
    <w:rsid w:val="00F232D8"/>
    <w:rsid w:val="00F23CF1"/>
    <w:rsid w:val="00F24270"/>
    <w:rsid w:val="00F2582C"/>
    <w:rsid w:val="00F25EE3"/>
    <w:rsid w:val="00F2643D"/>
    <w:rsid w:val="00F323F2"/>
    <w:rsid w:val="00F3246D"/>
    <w:rsid w:val="00F32AD0"/>
    <w:rsid w:val="00F353AA"/>
    <w:rsid w:val="00F36781"/>
    <w:rsid w:val="00F37458"/>
    <w:rsid w:val="00F374E0"/>
    <w:rsid w:val="00F37697"/>
    <w:rsid w:val="00F37C3B"/>
    <w:rsid w:val="00F41067"/>
    <w:rsid w:val="00F41698"/>
    <w:rsid w:val="00F4227F"/>
    <w:rsid w:val="00F4311A"/>
    <w:rsid w:val="00F4584F"/>
    <w:rsid w:val="00F46720"/>
    <w:rsid w:val="00F46812"/>
    <w:rsid w:val="00F4756B"/>
    <w:rsid w:val="00F50A42"/>
    <w:rsid w:val="00F50CB6"/>
    <w:rsid w:val="00F5120F"/>
    <w:rsid w:val="00F521D1"/>
    <w:rsid w:val="00F541BD"/>
    <w:rsid w:val="00F54EA0"/>
    <w:rsid w:val="00F55CE3"/>
    <w:rsid w:val="00F60781"/>
    <w:rsid w:val="00F631D5"/>
    <w:rsid w:val="00F668D9"/>
    <w:rsid w:val="00F67032"/>
    <w:rsid w:val="00F70559"/>
    <w:rsid w:val="00F71B66"/>
    <w:rsid w:val="00F71F2C"/>
    <w:rsid w:val="00F72280"/>
    <w:rsid w:val="00F72DF2"/>
    <w:rsid w:val="00F738EC"/>
    <w:rsid w:val="00F73F35"/>
    <w:rsid w:val="00F74336"/>
    <w:rsid w:val="00F7737D"/>
    <w:rsid w:val="00F779DA"/>
    <w:rsid w:val="00F8080E"/>
    <w:rsid w:val="00F8261D"/>
    <w:rsid w:val="00F857FD"/>
    <w:rsid w:val="00F85BC2"/>
    <w:rsid w:val="00F860A6"/>
    <w:rsid w:val="00F87FF8"/>
    <w:rsid w:val="00F90681"/>
    <w:rsid w:val="00F90B93"/>
    <w:rsid w:val="00F9256B"/>
    <w:rsid w:val="00F9503E"/>
    <w:rsid w:val="00F958AE"/>
    <w:rsid w:val="00F964FB"/>
    <w:rsid w:val="00F96C5F"/>
    <w:rsid w:val="00FA0EBA"/>
    <w:rsid w:val="00FA1516"/>
    <w:rsid w:val="00FA1622"/>
    <w:rsid w:val="00FA1DCA"/>
    <w:rsid w:val="00FA2991"/>
    <w:rsid w:val="00FA2B27"/>
    <w:rsid w:val="00FA3D63"/>
    <w:rsid w:val="00FA62F3"/>
    <w:rsid w:val="00FA7405"/>
    <w:rsid w:val="00FA77DE"/>
    <w:rsid w:val="00FB018B"/>
    <w:rsid w:val="00FB0FA9"/>
    <w:rsid w:val="00FB2BA3"/>
    <w:rsid w:val="00FB38A2"/>
    <w:rsid w:val="00FB4850"/>
    <w:rsid w:val="00FB4F0E"/>
    <w:rsid w:val="00FB570C"/>
    <w:rsid w:val="00FB5F68"/>
    <w:rsid w:val="00FB675B"/>
    <w:rsid w:val="00FC2D2B"/>
    <w:rsid w:val="00FC2E92"/>
    <w:rsid w:val="00FC49E6"/>
    <w:rsid w:val="00FC4FF8"/>
    <w:rsid w:val="00FC75EE"/>
    <w:rsid w:val="00FC7C2E"/>
    <w:rsid w:val="00FD0E70"/>
    <w:rsid w:val="00FD294A"/>
    <w:rsid w:val="00FD4859"/>
    <w:rsid w:val="00FD4EDA"/>
    <w:rsid w:val="00FD5B1F"/>
    <w:rsid w:val="00FD685F"/>
    <w:rsid w:val="00FE1C89"/>
    <w:rsid w:val="00FE27CD"/>
    <w:rsid w:val="00FE375F"/>
    <w:rsid w:val="00FE3A37"/>
    <w:rsid w:val="00FE6836"/>
    <w:rsid w:val="00FE798D"/>
    <w:rsid w:val="00FE7B69"/>
    <w:rsid w:val="00FF0C6C"/>
    <w:rsid w:val="00FF10BB"/>
    <w:rsid w:val="00FF1219"/>
    <w:rsid w:val="00FF21E1"/>
    <w:rsid w:val="00FF3255"/>
    <w:rsid w:val="00FF5A87"/>
    <w:rsid w:val="00FF5B72"/>
    <w:rsid w:val="00FF72D3"/>
    <w:rsid w:val="00FF75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1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nhideWhenUsed/>
    <w:qFormat/>
    <w:rsid w:val="00AE6DC6"/>
    <w:pPr>
      <w:spacing w:before="240" w:after="60"/>
      <w:outlineLvl w:val="6"/>
    </w:pPr>
    <w:rPr>
      <w:rFonts w:ascii="Calibri" w:hAnsi="Calibri"/>
    </w:rPr>
  </w:style>
  <w:style w:type="paragraph" w:styleId="Heading8">
    <w:name w:val="heading 8"/>
    <w:basedOn w:val="Normal"/>
    <w:next w:val="Normal"/>
    <w:link w:val="Heading8Char"/>
    <w:semiHidden/>
    <w:unhideWhenUsed/>
    <w:qFormat/>
    <w:rsid w:val="005A109F"/>
    <w:pPr>
      <w:keepNext/>
      <w:tabs>
        <w:tab w:val="num" w:pos="1440"/>
      </w:tabs>
      <w:suppressAutoHyphens w:val="0"/>
      <w:ind w:left="1440" w:hanging="1440"/>
      <w:outlineLvl w:val="7"/>
    </w:pPr>
    <w:rPr>
      <w:rFonts w:ascii="Arial" w:hAnsi="Arial" w:cs="Arial"/>
      <w:b/>
      <w:bCs/>
      <w:lang w:val="sr-Cyrl-CS" w:eastAsia="en-US"/>
    </w:rPr>
  </w:style>
  <w:style w:type="paragraph" w:styleId="Heading9">
    <w:name w:val="heading 9"/>
    <w:basedOn w:val="Normal"/>
    <w:next w:val="Normal"/>
    <w:link w:val="Heading9Char"/>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uiPriority w:val="34"/>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uiPriority w:val="59"/>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CB5662"/>
    <w:rPr>
      <w:rFonts w:ascii="Tahoma" w:hAnsi="Tahoma"/>
      <w:sz w:val="16"/>
      <w:szCs w:val="16"/>
    </w:rPr>
  </w:style>
  <w:style w:type="character" w:customStyle="1" w:styleId="BalloonTextChar">
    <w:name w:val="Balloon Text Char"/>
    <w:link w:val="BalloonText"/>
    <w:uiPriority w:val="99"/>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uiPriority w:val="99"/>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semiHidden/>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uiPriority w:val="99"/>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rsid w:val="00AE6DC6"/>
    <w:rPr>
      <w:rFonts w:ascii="Calibri" w:eastAsia="Times New Roman" w:hAnsi="Calibri" w:cs="Times New Roman"/>
      <w:sz w:val="24"/>
      <w:szCs w:val="24"/>
      <w:lang w:val="en-GB" w:eastAsia="ar-SA"/>
    </w:rPr>
  </w:style>
  <w:style w:type="paragraph" w:styleId="Title">
    <w:name w:val="Title"/>
    <w:basedOn w:val="Normal"/>
    <w:next w:val="Normal"/>
    <w:link w:val="TitleChar"/>
    <w:qFormat/>
    <w:rsid w:val="00AE6DC6"/>
    <w:pPr>
      <w:jc w:val="center"/>
    </w:pPr>
    <w:rPr>
      <w:rFonts w:ascii="Arial Narrow" w:hAnsi="Arial Narrow"/>
      <w:b/>
      <w:szCs w:val="20"/>
      <w:lang w:val="sr-Cyrl-CS"/>
    </w:rPr>
  </w:style>
  <w:style w:type="character" w:customStyle="1" w:styleId="TitleChar">
    <w:name w:val="Title Char"/>
    <w:basedOn w:val="DefaultParagraphFont"/>
    <w:link w:val="Title"/>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en-US"/>
    </w:rPr>
  </w:style>
  <w:style w:type="character" w:customStyle="1" w:styleId="PlainTextChar">
    <w:name w:val="Plain Text Char"/>
    <w:basedOn w:val="DefaultParagraphFont"/>
    <w:link w:val="PlainText"/>
    <w:rsid w:val="005A1A56"/>
    <w:rPr>
      <w:rFonts w:ascii="Courier New" w:eastAsia="Times New Roman" w:hAnsi="Courier New"/>
      <w:lang w:eastAsia="ar-SA"/>
    </w:rPr>
  </w:style>
  <w:style w:type="paragraph" w:styleId="NoSpacing">
    <w:name w:val="No Spacing"/>
    <w:uiPriority w:val="1"/>
    <w:qFormat/>
    <w:rsid w:val="00F138C6"/>
    <w:rPr>
      <w:rFonts w:ascii="Times New Roman" w:eastAsia="Times New Roman" w:hAnsi="Times New Roman"/>
    </w:rPr>
  </w:style>
  <w:style w:type="character" w:customStyle="1" w:styleId="WW8Num6z2">
    <w:name w:val="WW8Num6z2"/>
    <w:rsid w:val="00AD7470"/>
    <w:rPr>
      <w:rFonts w:ascii="Wingdings" w:hAnsi="Wingdings" w:cs="Wingdings"/>
    </w:rPr>
  </w:style>
  <w:style w:type="character" w:customStyle="1" w:styleId="Heading8Char">
    <w:name w:val="Heading 8 Char"/>
    <w:basedOn w:val="DefaultParagraphFont"/>
    <w:link w:val="Heading8"/>
    <w:semiHidden/>
    <w:rsid w:val="005A109F"/>
    <w:rPr>
      <w:rFonts w:ascii="Arial" w:eastAsia="Times New Roman" w:hAnsi="Arial" w:cs="Arial"/>
      <w:b/>
      <w:bCs/>
      <w:sz w:val="24"/>
      <w:szCs w:val="24"/>
      <w:lang w:val="sr-Cyrl-CS"/>
    </w:rPr>
  </w:style>
  <w:style w:type="paragraph" w:customStyle="1" w:styleId="TEXT">
    <w:name w:val="TEXT"/>
    <w:basedOn w:val="Normal"/>
    <w:rsid w:val="005A109F"/>
    <w:pPr>
      <w:widowControl w:val="0"/>
      <w:suppressAutoHyphens w:val="0"/>
      <w:spacing w:before="120" w:line="360" w:lineRule="auto"/>
      <w:jc w:val="both"/>
    </w:pPr>
    <w:rPr>
      <w:rFonts w:ascii="YU C Swiss" w:hAnsi="YU C Swiss"/>
      <w:lang w:eastAsia="en-US"/>
    </w:rPr>
  </w:style>
  <w:style w:type="paragraph" w:customStyle="1" w:styleId="Style14">
    <w:name w:val="Style14"/>
    <w:basedOn w:val="Normal"/>
    <w:uiPriority w:val="99"/>
    <w:rsid w:val="002961E8"/>
    <w:pPr>
      <w:widowControl w:val="0"/>
      <w:suppressAutoHyphens w:val="0"/>
      <w:autoSpaceDE w:val="0"/>
      <w:autoSpaceDN w:val="0"/>
      <w:adjustRightInd w:val="0"/>
      <w:spacing w:line="250" w:lineRule="exact"/>
      <w:jc w:val="both"/>
    </w:pPr>
    <w:rPr>
      <w:lang w:val="en-US" w:eastAsia="en-US"/>
    </w:rPr>
  </w:style>
  <w:style w:type="paragraph" w:customStyle="1" w:styleId="Style18">
    <w:name w:val="Style18"/>
    <w:basedOn w:val="Normal"/>
    <w:uiPriority w:val="99"/>
    <w:rsid w:val="002961E8"/>
    <w:pPr>
      <w:widowControl w:val="0"/>
      <w:suppressAutoHyphens w:val="0"/>
      <w:autoSpaceDE w:val="0"/>
      <w:autoSpaceDN w:val="0"/>
      <w:adjustRightInd w:val="0"/>
    </w:pPr>
    <w:rPr>
      <w:lang w:val="en-US" w:eastAsia="en-US"/>
    </w:rPr>
  </w:style>
  <w:style w:type="paragraph" w:customStyle="1" w:styleId="Style21">
    <w:name w:val="Style21"/>
    <w:basedOn w:val="Normal"/>
    <w:uiPriority w:val="99"/>
    <w:rsid w:val="002961E8"/>
    <w:pPr>
      <w:widowControl w:val="0"/>
      <w:suppressAutoHyphens w:val="0"/>
      <w:autoSpaceDE w:val="0"/>
      <w:autoSpaceDN w:val="0"/>
      <w:adjustRightInd w:val="0"/>
      <w:spacing w:line="259" w:lineRule="exact"/>
    </w:pPr>
    <w:rPr>
      <w:lang w:val="en-US" w:eastAsia="en-US"/>
    </w:rPr>
  </w:style>
  <w:style w:type="paragraph" w:customStyle="1" w:styleId="Style22">
    <w:name w:val="Style22"/>
    <w:basedOn w:val="Normal"/>
    <w:uiPriority w:val="99"/>
    <w:rsid w:val="002961E8"/>
    <w:pPr>
      <w:widowControl w:val="0"/>
      <w:suppressAutoHyphens w:val="0"/>
      <w:autoSpaceDE w:val="0"/>
      <w:autoSpaceDN w:val="0"/>
      <w:adjustRightInd w:val="0"/>
      <w:spacing w:line="254" w:lineRule="exact"/>
    </w:pPr>
    <w:rPr>
      <w:lang w:val="en-US" w:eastAsia="en-US"/>
    </w:rPr>
  </w:style>
  <w:style w:type="character" w:customStyle="1" w:styleId="FontStyle30">
    <w:name w:val="Font Style30"/>
    <w:basedOn w:val="DefaultParagraphFont"/>
    <w:uiPriority w:val="99"/>
    <w:rsid w:val="002961E8"/>
    <w:rPr>
      <w:rFonts w:ascii="Times New Roman" w:hAnsi="Times New Roman" w:cs="Times New Roman"/>
      <w:b/>
      <w:bCs/>
      <w:sz w:val="20"/>
      <w:szCs w:val="20"/>
    </w:rPr>
  </w:style>
  <w:style w:type="character" w:customStyle="1" w:styleId="FontStyle34">
    <w:name w:val="Font Style34"/>
    <w:basedOn w:val="DefaultParagraphFont"/>
    <w:uiPriority w:val="99"/>
    <w:rsid w:val="002961E8"/>
    <w:rPr>
      <w:rFonts w:ascii="Times New Roman" w:hAnsi="Times New Roman" w:cs="Times New Roman"/>
      <w:sz w:val="20"/>
      <w:szCs w:val="20"/>
    </w:rPr>
  </w:style>
  <w:style w:type="paragraph" w:customStyle="1" w:styleId="Style4">
    <w:name w:val="Style4"/>
    <w:basedOn w:val="Normal"/>
    <w:uiPriority w:val="99"/>
    <w:rsid w:val="002961E8"/>
    <w:pPr>
      <w:widowControl w:val="0"/>
      <w:suppressAutoHyphens w:val="0"/>
      <w:autoSpaceDE w:val="0"/>
      <w:autoSpaceDN w:val="0"/>
      <w:adjustRightInd w:val="0"/>
      <w:jc w:val="both"/>
    </w:pPr>
    <w:rPr>
      <w:lang w:val="en-US" w:eastAsia="en-US"/>
    </w:rPr>
  </w:style>
  <w:style w:type="paragraph" w:customStyle="1" w:styleId="Style6">
    <w:name w:val="Style6"/>
    <w:basedOn w:val="Normal"/>
    <w:uiPriority w:val="99"/>
    <w:rsid w:val="002961E8"/>
    <w:pPr>
      <w:widowControl w:val="0"/>
      <w:suppressAutoHyphens w:val="0"/>
      <w:autoSpaceDE w:val="0"/>
      <w:autoSpaceDN w:val="0"/>
      <w:adjustRightInd w:val="0"/>
      <w:spacing w:line="230" w:lineRule="exact"/>
      <w:ind w:firstLine="542"/>
      <w:jc w:val="both"/>
    </w:pPr>
    <w:rPr>
      <w:lang w:val="en-US" w:eastAsia="en-US"/>
    </w:rPr>
  </w:style>
  <w:style w:type="paragraph" w:customStyle="1" w:styleId="Style7">
    <w:name w:val="Style7"/>
    <w:basedOn w:val="Normal"/>
    <w:uiPriority w:val="99"/>
    <w:rsid w:val="002961E8"/>
    <w:pPr>
      <w:widowControl w:val="0"/>
      <w:suppressAutoHyphens w:val="0"/>
      <w:autoSpaceDE w:val="0"/>
      <w:autoSpaceDN w:val="0"/>
      <w:adjustRightInd w:val="0"/>
      <w:jc w:val="both"/>
    </w:pPr>
    <w:rPr>
      <w:lang w:val="en-US" w:eastAsia="en-US"/>
    </w:rPr>
  </w:style>
  <w:style w:type="paragraph" w:customStyle="1" w:styleId="Style9">
    <w:name w:val="Style9"/>
    <w:basedOn w:val="Normal"/>
    <w:uiPriority w:val="99"/>
    <w:rsid w:val="002961E8"/>
    <w:pPr>
      <w:widowControl w:val="0"/>
      <w:suppressAutoHyphens w:val="0"/>
      <w:autoSpaceDE w:val="0"/>
      <w:autoSpaceDN w:val="0"/>
      <w:adjustRightInd w:val="0"/>
      <w:spacing w:line="274" w:lineRule="exact"/>
      <w:ind w:firstLine="106"/>
    </w:pPr>
    <w:rPr>
      <w:lang w:val="en-US" w:eastAsia="en-US"/>
    </w:rPr>
  </w:style>
  <w:style w:type="paragraph" w:customStyle="1" w:styleId="Style10">
    <w:name w:val="Style10"/>
    <w:basedOn w:val="Normal"/>
    <w:uiPriority w:val="99"/>
    <w:rsid w:val="002961E8"/>
    <w:pPr>
      <w:widowControl w:val="0"/>
      <w:suppressAutoHyphens w:val="0"/>
      <w:autoSpaceDE w:val="0"/>
      <w:autoSpaceDN w:val="0"/>
      <w:adjustRightInd w:val="0"/>
      <w:spacing w:line="235" w:lineRule="exact"/>
      <w:ind w:firstLine="418"/>
      <w:jc w:val="both"/>
    </w:pPr>
    <w:rPr>
      <w:lang w:val="en-US" w:eastAsia="en-US"/>
    </w:rPr>
  </w:style>
  <w:style w:type="character" w:customStyle="1" w:styleId="FontStyle33">
    <w:name w:val="Font Style33"/>
    <w:basedOn w:val="DefaultParagraphFont"/>
    <w:uiPriority w:val="99"/>
    <w:rsid w:val="002961E8"/>
    <w:rPr>
      <w:rFonts w:ascii="Times New Roman" w:hAnsi="Times New Roman" w:cs="Times New Roman"/>
      <w:b/>
      <w:bCs/>
      <w:i/>
      <w:iCs/>
      <w:sz w:val="20"/>
      <w:szCs w:val="20"/>
    </w:rPr>
  </w:style>
  <w:style w:type="paragraph" w:customStyle="1" w:styleId="Style13">
    <w:name w:val="Style13"/>
    <w:basedOn w:val="Normal"/>
    <w:uiPriority w:val="99"/>
    <w:rsid w:val="002961E8"/>
    <w:pPr>
      <w:widowControl w:val="0"/>
      <w:suppressAutoHyphens w:val="0"/>
      <w:autoSpaceDE w:val="0"/>
      <w:autoSpaceDN w:val="0"/>
      <w:adjustRightInd w:val="0"/>
      <w:spacing w:line="250" w:lineRule="exact"/>
    </w:pPr>
    <w:rPr>
      <w:lang w:val="en-US" w:eastAsia="en-US"/>
    </w:rPr>
  </w:style>
  <w:style w:type="character" w:customStyle="1" w:styleId="FontStyle26">
    <w:name w:val="Font Style26"/>
    <w:basedOn w:val="DefaultParagraphFont"/>
    <w:uiPriority w:val="99"/>
    <w:rsid w:val="002961E8"/>
    <w:rPr>
      <w:rFonts w:ascii="Times New Roman" w:hAnsi="Times New Roman" w:cs="Times New Roman"/>
      <w:b/>
      <w:bCs/>
      <w:sz w:val="18"/>
      <w:szCs w:val="18"/>
    </w:rPr>
  </w:style>
  <w:style w:type="character" w:customStyle="1" w:styleId="FontStyle27">
    <w:name w:val="Font Style27"/>
    <w:basedOn w:val="DefaultParagraphFont"/>
    <w:uiPriority w:val="99"/>
    <w:rsid w:val="002961E8"/>
    <w:rPr>
      <w:rFonts w:ascii="Times New Roman" w:hAnsi="Times New Roman" w:cs="Times New Roman"/>
      <w:sz w:val="18"/>
      <w:szCs w:val="18"/>
    </w:rPr>
  </w:style>
  <w:style w:type="character" w:customStyle="1" w:styleId="FontStyle28">
    <w:name w:val="Font Style28"/>
    <w:basedOn w:val="DefaultParagraphFont"/>
    <w:uiPriority w:val="99"/>
    <w:rsid w:val="002961E8"/>
    <w:rPr>
      <w:rFonts w:ascii="Times New Roman" w:hAnsi="Times New Roman" w:cs="Times New Roman"/>
      <w:smallCaps/>
      <w:sz w:val="18"/>
      <w:szCs w:val="18"/>
    </w:rPr>
  </w:style>
  <w:style w:type="character" w:customStyle="1" w:styleId="FontStyle29">
    <w:name w:val="Font Style29"/>
    <w:basedOn w:val="DefaultParagraphFont"/>
    <w:uiPriority w:val="99"/>
    <w:rsid w:val="002961E8"/>
    <w:rPr>
      <w:rFonts w:ascii="Times New Roman" w:hAnsi="Times New Roman" w:cs="Times New Roman"/>
      <w:b/>
      <w:bCs/>
      <w:smallCaps/>
      <w:sz w:val="16"/>
      <w:szCs w:val="16"/>
    </w:rPr>
  </w:style>
  <w:style w:type="character" w:customStyle="1" w:styleId="FontStyle36">
    <w:name w:val="Font Style36"/>
    <w:basedOn w:val="DefaultParagraphFont"/>
    <w:uiPriority w:val="99"/>
    <w:rsid w:val="002961E8"/>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0953757">
      <w:bodyDiv w:val="1"/>
      <w:marLeft w:val="0"/>
      <w:marRight w:val="0"/>
      <w:marTop w:val="0"/>
      <w:marBottom w:val="0"/>
      <w:divBdr>
        <w:top w:val="none" w:sz="0" w:space="0" w:color="auto"/>
        <w:left w:val="none" w:sz="0" w:space="0" w:color="auto"/>
        <w:bottom w:val="none" w:sz="0" w:space="0" w:color="auto"/>
        <w:right w:val="none" w:sz="0" w:space="0" w:color="auto"/>
      </w:divBdr>
    </w:div>
    <w:div w:id="897477475">
      <w:bodyDiv w:val="1"/>
      <w:marLeft w:val="0"/>
      <w:marRight w:val="0"/>
      <w:marTop w:val="0"/>
      <w:marBottom w:val="0"/>
      <w:divBdr>
        <w:top w:val="none" w:sz="0" w:space="0" w:color="auto"/>
        <w:left w:val="none" w:sz="0" w:space="0" w:color="auto"/>
        <w:bottom w:val="none" w:sz="0" w:space="0" w:color="auto"/>
        <w:right w:val="none" w:sz="0" w:space="0" w:color="auto"/>
      </w:divBdr>
    </w:div>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 w:id="205835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r.gov.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kjn.gov.rs/ci/uputstvo-o-uplati-republicke-administrativne-taks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nabavke@ljubovija.rs"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hyperlink" Target="http://www.ljubovij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DDBCA-8361-4322-8CC1-2699F7C59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1569</TotalTime>
  <Pages>1</Pages>
  <Words>15880</Words>
  <Characters>90518</Characters>
  <Application>Microsoft Office Word</Application>
  <DocSecurity>0</DocSecurity>
  <Lines>754</Lines>
  <Paragraphs>212</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106186</CharactersWithSpaces>
  <SharedDoc>false</SharedDoc>
  <HLinks>
    <vt:vector size="24" baseType="variant">
      <vt:variant>
        <vt:i4>2752566</vt:i4>
      </vt:variant>
      <vt:variant>
        <vt:i4>9</vt:i4>
      </vt:variant>
      <vt:variant>
        <vt:i4>0</vt:i4>
      </vt:variant>
      <vt:variant>
        <vt:i4>5</vt:i4>
      </vt:variant>
      <vt:variant>
        <vt:lpwstr>http://www.kjn.gov.rs/ci/uputstvo-o-uplati-republicke-administrativne-takse.htm</vt:lpwstr>
      </vt:variant>
      <vt:variant>
        <vt:lpwstr/>
      </vt:variant>
      <vt:variant>
        <vt:i4>524313</vt:i4>
      </vt:variant>
      <vt:variant>
        <vt:i4>6</vt:i4>
      </vt:variant>
      <vt:variant>
        <vt:i4>0</vt:i4>
      </vt:variant>
      <vt:variant>
        <vt:i4>5</vt:i4>
      </vt:variant>
      <vt:variant>
        <vt:lpwstr>http://www.ljubovija.rs/</vt:lpwstr>
      </vt:variant>
      <vt:variant>
        <vt:lpwstr/>
      </vt:variant>
      <vt:variant>
        <vt:i4>7602236</vt:i4>
      </vt:variant>
      <vt:variant>
        <vt:i4>3</vt:i4>
      </vt:variant>
      <vt:variant>
        <vt:i4>0</vt:i4>
      </vt:variant>
      <vt:variant>
        <vt:i4>5</vt:i4>
      </vt:variant>
      <vt:variant>
        <vt:lpwstr>http://www.apr.gov.rs/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KIRILO</cp:lastModifiedBy>
  <cp:revision>993</cp:revision>
  <cp:lastPrinted>2018-04-17T11:09:00Z</cp:lastPrinted>
  <dcterms:created xsi:type="dcterms:W3CDTF">2016-11-17T13:08:00Z</dcterms:created>
  <dcterms:modified xsi:type="dcterms:W3CDTF">2018-09-20T10:49:00Z</dcterms:modified>
</cp:coreProperties>
</file>