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F92983" w:rsidRDefault="00CB5662" w:rsidP="00CB5662">
      <w:pPr>
        <w:pStyle w:val="Default"/>
        <w:ind w:right="-392"/>
        <w:rPr>
          <w:rFonts w:ascii="Times New Roman" w:hAnsi="Times New Roman"/>
          <w:b/>
          <w:bCs/>
          <w:sz w:val="28"/>
          <w:szCs w:val="28"/>
        </w:rPr>
      </w:pPr>
    </w:p>
    <w:p w:rsidR="00FC46AD" w:rsidRDefault="00225298"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226A45" w:rsidRPr="00226A45" w:rsidRDefault="00226A45" w:rsidP="008932FF">
      <w:pPr>
        <w:autoSpaceDE w:val="0"/>
        <w:autoSpaceDN w:val="0"/>
        <w:adjustRightInd w:val="0"/>
        <w:jc w:val="center"/>
        <w:rPr>
          <w:b/>
          <w:bCs/>
          <w:shadow/>
          <w:color w:val="000000"/>
          <w:sz w:val="40"/>
          <w:lang w:val="en-U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8932FF" w:rsidRPr="00591358" w:rsidRDefault="00861606" w:rsidP="007354AB">
      <w:pPr>
        <w:jc w:val="center"/>
        <w:rPr>
          <w:b/>
          <w:i/>
          <w:sz w:val="32"/>
          <w:szCs w:val="32"/>
          <w:lang w:val="sr-Cyrl-CS"/>
        </w:rPr>
      </w:pPr>
      <w:r>
        <w:rPr>
          <w:b/>
          <w:i/>
          <w:sz w:val="32"/>
          <w:szCs w:val="32"/>
          <w:lang w:val="en-US"/>
        </w:rPr>
        <w:t>K</w:t>
      </w:r>
      <w:r>
        <w:rPr>
          <w:b/>
          <w:i/>
          <w:sz w:val="32"/>
          <w:szCs w:val="32"/>
          <w:lang w:val="sr-Cyrl-CS"/>
        </w:rPr>
        <w:t>анцеларијски материјал</w:t>
      </w:r>
      <w:r w:rsidR="00DC7BA4" w:rsidRPr="00591358">
        <w:rPr>
          <w:b/>
          <w:i/>
          <w:sz w:val="32"/>
          <w:szCs w:val="32"/>
          <w:lang w:val="sr-Cyrl-CS"/>
        </w:rPr>
        <w:t xml:space="preserve"> </w:t>
      </w:r>
      <w:r w:rsidR="007354AB" w:rsidRPr="00591358">
        <w:rPr>
          <w:b/>
          <w:i/>
          <w:sz w:val="32"/>
          <w:szCs w:val="32"/>
          <w:lang w:val="sr-Cyrl-CS"/>
        </w:rPr>
        <w:t>за потребе органа Општине Љубовија</w:t>
      </w:r>
      <w:r w:rsidR="00591358" w:rsidRPr="00591358">
        <w:rPr>
          <w:b/>
          <w:i/>
          <w:sz w:val="32"/>
          <w:szCs w:val="32"/>
          <w:lang w:val="sr-Cyrl-CS"/>
        </w:rPr>
        <w:t>,</w:t>
      </w:r>
      <w:r w:rsidR="00A802F6" w:rsidRPr="00591358">
        <w:rPr>
          <w:b/>
          <w:i/>
          <w:sz w:val="32"/>
          <w:szCs w:val="32"/>
          <w:lang w:val="sr-Cyrl-CS"/>
        </w:rPr>
        <w:t xml:space="preserve"> Партија 2</w:t>
      </w:r>
      <w:r w:rsidR="00591358">
        <w:rPr>
          <w:b/>
          <w:i/>
          <w:sz w:val="32"/>
          <w:szCs w:val="32"/>
          <w:lang w:val="sr-Cyrl-CS"/>
        </w:rPr>
        <w:t xml:space="preserve"> </w:t>
      </w:r>
      <w:r w:rsidR="00591358" w:rsidRPr="00591358">
        <w:rPr>
          <w:b/>
          <w:i/>
          <w:sz w:val="32"/>
          <w:szCs w:val="32"/>
          <w:lang w:val="sr-Cyrl-CS"/>
        </w:rPr>
        <w:t>- Материјал за писање, архивирање и остала ситна канцеларијска опрема</w:t>
      </w:r>
    </w:p>
    <w:p w:rsidR="00A802F6" w:rsidRPr="00591358" w:rsidRDefault="00A802F6" w:rsidP="00591358">
      <w:pPr>
        <w:pStyle w:val="ListParagraph"/>
        <w:numPr>
          <w:ilvl w:val="0"/>
          <w:numId w:val="27"/>
        </w:numPr>
        <w:jc w:val="center"/>
        <w:rPr>
          <w:i/>
          <w:sz w:val="32"/>
          <w:lang w:val="sr-Cyrl-CS"/>
        </w:rPr>
      </w:pPr>
      <w:r w:rsidRPr="00591358">
        <w:rPr>
          <w:b/>
          <w:i/>
          <w:sz w:val="32"/>
          <w:szCs w:val="32"/>
          <w:lang w:val="sr-Cyrl-CS"/>
        </w:rPr>
        <w:t>Поновљени поступак</w:t>
      </w:r>
    </w:p>
    <w:p w:rsidR="007354AB" w:rsidRDefault="007354AB" w:rsidP="008932FF">
      <w:pPr>
        <w:jc w:val="center"/>
        <w:rPr>
          <w:b/>
          <w:i/>
          <w:lang w:val="sr-Cyrl-CS"/>
        </w:rPr>
      </w:pPr>
    </w:p>
    <w:p w:rsidR="00FC46AD" w:rsidRDefault="00FC46AD" w:rsidP="008932FF">
      <w:pPr>
        <w:jc w:val="center"/>
        <w:rPr>
          <w:b/>
          <w:i/>
          <w:lang w:val="sr-Cyrl-CS"/>
        </w:rPr>
      </w:pPr>
    </w:p>
    <w:p w:rsidR="00CB5662" w:rsidRPr="00D251D2" w:rsidRDefault="00A15CE2" w:rsidP="008932FF">
      <w:pPr>
        <w:jc w:val="center"/>
        <w:rPr>
          <w:b/>
          <w:sz w:val="28"/>
        </w:rPr>
      </w:pPr>
      <w:r>
        <w:rPr>
          <w:b/>
          <w:sz w:val="28"/>
          <w:lang w:val="sr-Cyrl-CS"/>
        </w:rPr>
        <w:t xml:space="preserve">ЈАВНА НАБАВКА број: ЈН </w:t>
      </w:r>
      <w:r>
        <w:rPr>
          <w:b/>
          <w:sz w:val="28"/>
          <w:lang w:val="en-US"/>
        </w:rPr>
        <w:t>56</w:t>
      </w:r>
      <w:r w:rsidR="008932FF" w:rsidRPr="00FC46AD">
        <w:rPr>
          <w:b/>
          <w:sz w:val="28"/>
        </w:rPr>
        <w:t>/20</w:t>
      </w:r>
      <w:r w:rsidR="007354AB" w:rsidRPr="00FC46AD">
        <w:rPr>
          <w:b/>
          <w:sz w:val="28"/>
        </w:rPr>
        <w:t>1</w:t>
      </w:r>
      <w:r w:rsidR="00D251D2">
        <w:rPr>
          <w:b/>
          <w:sz w:val="28"/>
        </w:rPr>
        <w:t>8</w:t>
      </w:r>
    </w:p>
    <w:p w:rsidR="00FC46AD" w:rsidRPr="00FC46AD" w:rsidRDefault="008B5C14" w:rsidP="008932FF">
      <w:pPr>
        <w:jc w:val="center"/>
        <w:rPr>
          <w:b/>
          <w:sz w:val="28"/>
          <w:lang w:val="sr-Cyrl-CS"/>
        </w:rPr>
      </w:pPr>
      <w:r>
        <w:rPr>
          <w:b/>
          <w:sz w:val="28"/>
          <w:lang w:val="sr-Cyrl-CS"/>
        </w:rPr>
        <w:t>404-</w:t>
      </w:r>
      <w:r w:rsidR="00A15CE2">
        <w:rPr>
          <w:b/>
          <w:sz w:val="28"/>
        </w:rPr>
        <w:t>60</w:t>
      </w:r>
      <w:r w:rsidR="00226A45">
        <w:rPr>
          <w:b/>
          <w:sz w:val="28"/>
          <w:lang w:val="sr-Cyrl-CS"/>
        </w:rPr>
        <w:t>/201</w:t>
      </w:r>
      <w:r w:rsidR="00D251D2">
        <w:rPr>
          <w:b/>
          <w:sz w:val="28"/>
        </w:rPr>
        <w:t>8</w:t>
      </w:r>
      <w:r w:rsidR="00FC46AD" w:rsidRPr="00FC46AD">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14F45" w:rsidRPr="00C14F45" w:rsidRDefault="00C14F45" w:rsidP="002A6B3E">
      <w:pPr>
        <w:pStyle w:val="Default"/>
        <w:ind w:right="-392"/>
        <w:rPr>
          <w:rFonts w:ascii="Times New Roman" w:hAnsi="Times New Roman"/>
          <w:sz w:val="28"/>
          <w:szCs w:val="28"/>
          <w:lang w:val="sr-Cyrl-CS"/>
        </w:rPr>
      </w:pPr>
    </w:p>
    <w:p w:rsidR="00E33DBC" w:rsidRDefault="00E33DBC" w:rsidP="000F60AB">
      <w:pPr>
        <w:pStyle w:val="Default"/>
        <w:ind w:right="-392"/>
        <w:jc w:val="center"/>
        <w:rPr>
          <w:rFonts w:ascii="Times New Roman" w:hAnsi="Times New Roman"/>
          <w:bCs/>
          <w:iCs/>
          <w:sz w:val="22"/>
          <w:szCs w:val="22"/>
          <w:lang w:val="sr-Cyrl-CS"/>
        </w:rPr>
      </w:pPr>
    </w:p>
    <w:p w:rsidR="00841DCF" w:rsidRDefault="00841DCF" w:rsidP="000F60AB">
      <w:pPr>
        <w:pStyle w:val="Default"/>
        <w:ind w:right="-392"/>
        <w:jc w:val="center"/>
        <w:rPr>
          <w:rFonts w:ascii="Times New Roman" w:hAnsi="Times New Roman"/>
          <w:bCs/>
          <w:iCs/>
          <w:sz w:val="22"/>
          <w:szCs w:val="22"/>
        </w:rPr>
      </w:pPr>
    </w:p>
    <w:p w:rsidR="00757AD6" w:rsidRDefault="00757AD6" w:rsidP="000F60AB">
      <w:pPr>
        <w:pStyle w:val="Default"/>
        <w:ind w:right="-392"/>
        <w:jc w:val="center"/>
        <w:rPr>
          <w:rFonts w:ascii="Times New Roman" w:hAnsi="Times New Roman"/>
          <w:bCs/>
          <w:iCs/>
          <w:sz w:val="22"/>
          <w:szCs w:val="22"/>
          <w:lang w:val="sr-Cyrl-CS"/>
        </w:rPr>
      </w:pPr>
    </w:p>
    <w:p w:rsidR="00C14F45" w:rsidRDefault="00C14F45" w:rsidP="000F60AB">
      <w:pPr>
        <w:pStyle w:val="Default"/>
        <w:ind w:right="-392"/>
        <w:jc w:val="center"/>
        <w:rPr>
          <w:rFonts w:ascii="Times New Roman" w:hAnsi="Times New Roman"/>
          <w:bCs/>
          <w:iCs/>
          <w:sz w:val="22"/>
          <w:szCs w:val="22"/>
          <w:lang w:val="sr-Cyrl-CS"/>
        </w:rPr>
      </w:pPr>
    </w:p>
    <w:p w:rsidR="00C14F45" w:rsidRPr="00757AD6" w:rsidRDefault="00C14F45" w:rsidP="000F60AB">
      <w:pPr>
        <w:pStyle w:val="Default"/>
        <w:ind w:right="-392"/>
        <w:jc w:val="center"/>
        <w:rPr>
          <w:rFonts w:ascii="Times New Roman" w:hAnsi="Times New Roman"/>
          <w:bCs/>
          <w:iCs/>
          <w:sz w:val="22"/>
          <w:szCs w:val="22"/>
          <w:lang w:val="sr-Cyrl-CS"/>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F92983">
        <w:rPr>
          <w:rFonts w:ascii="Times New Roman" w:hAnsi="Times New Roman"/>
          <w:b/>
          <w:i/>
          <w:lang w:val="sr-Cyrl-CS"/>
        </w:rPr>
        <w:t>септембар</w:t>
      </w:r>
      <w:r w:rsidR="00862AEA">
        <w:rPr>
          <w:rFonts w:ascii="Times New Roman" w:hAnsi="Times New Roman"/>
          <w:b/>
          <w:i/>
          <w:lang w:val="sr-Cyrl-CS"/>
        </w:rPr>
        <w:t xml:space="preserve"> 201</w:t>
      </w:r>
      <w:r w:rsidR="00D251D2">
        <w:rPr>
          <w:rFonts w:ascii="Times New Roman" w:hAnsi="Times New Roman"/>
          <w:b/>
          <w:i/>
          <w:lang w:val="sr-Cyrl-CS"/>
        </w:rPr>
        <w:t>8</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F34DFB" w:rsidRDefault="00F34DFB" w:rsidP="00F34DFB">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767437" w:rsidRPr="00767437" w:rsidRDefault="00767437" w:rsidP="00F34DFB">
      <w:pPr>
        <w:pStyle w:val="Default"/>
        <w:ind w:right="-392"/>
        <w:rPr>
          <w:rFonts w:ascii="Times New Roman" w:hAnsi="Times New Roman"/>
          <w:bCs/>
          <w:lang w:val="sr-Cyrl-CS"/>
        </w:rPr>
      </w:pPr>
      <w:r w:rsidRPr="00767437">
        <w:rPr>
          <w:rFonts w:ascii="Times New Roman" w:hAnsi="Times New Roman"/>
          <w:bCs/>
          <w:lang w:val="sr-Cyrl-CS"/>
        </w:rPr>
        <w:t>Комисија за јавну набавку</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A15CE2">
        <w:rPr>
          <w:rFonts w:ascii="Times New Roman" w:hAnsi="Times New Roman"/>
        </w:rPr>
        <w:t>60</w:t>
      </w:r>
      <w:r w:rsidR="00BE0898">
        <w:rPr>
          <w:rFonts w:ascii="Times New Roman" w:hAnsi="Times New Roman"/>
        </w:rPr>
        <w:t>/201</w:t>
      </w:r>
      <w:r w:rsidR="00D251D2">
        <w:rPr>
          <w:rFonts w:ascii="Times New Roman" w:hAnsi="Times New Roman"/>
        </w:rPr>
        <w:t>8</w:t>
      </w:r>
      <w:r>
        <w:rPr>
          <w:rFonts w:ascii="Times New Roman" w:hAnsi="Times New Roman"/>
        </w:rPr>
        <w:t>-0</w:t>
      </w:r>
      <w:r>
        <w:rPr>
          <w:rFonts w:ascii="Times New Roman" w:hAnsi="Times New Roman"/>
          <w:lang w:val="sr-Cyrl-CS"/>
        </w:rPr>
        <w:t>4</w:t>
      </w:r>
    </w:p>
    <w:p w:rsidR="00F34DFB" w:rsidRDefault="00F34DFB" w:rsidP="00F34DFB">
      <w:pPr>
        <w:pStyle w:val="Default"/>
        <w:ind w:right="-392"/>
        <w:rPr>
          <w:rFonts w:ascii="Times New Roman" w:hAnsi="Times New Roman"/>
          <w:lang w:val="sr-Cyrl-CS"/>
        </w:rPr>
      </w:pPr>
      <w:r>
        <w:rPr>
          <w:rFonts w:ascii="Times New Roman" w:hAnsi="Times New Roman"/>
          <w:lang w:val="sr-Cyrl-CS"/>
        </w:rPr>
        <w:t>Да</w:t>
      </w:r>
      <w:r w:rsidR="00A15CE2">
        <w:rPr>
          <w:rFonts w:ascii="Times New Roman" w:hAnsi="Times New Roman"/>
        </w:rPr>
        <w:t>тум: 11.09</w:t>
      </w:r>
      <w:r w:rsidR="00A32DFA">
        <w:rPr>
          <w:rFonts w:ascii="Times New Roman" w:hAnsi="Times New Roman"/>
        </w:rPr>
        <w:t>.</w:t>
      </w:r>
      <w:r w:rsidRPr="009B66F5">
        <w:rPr>
          <w:rFonts w:ascii="Times New Roman" w:hAnsi="Times New Roman"/>
          <w:lang w:val="sr-Cyrl-CS"/>
        </w:rPr>
        <w:t>201</w:t>
      </w:r>
      <w:r w:rsidR="00D251D2">
        <w:rPr>
          <w:rFonts w:ascii="Times New Roman" w:hAnsi="Times New Roman"/>
          <w:lang w:val="sr-Cyrl-CS"/>
        </w:rPr>
        <w:t>8</w:t>
      </w:r>
      <w:r w:rsidRPr="009B66F5">
        <w:rPr>
          <w:rFonts w:ascii="Times New Roman" w:hAnsi="Times New Roman"/>
          <w:lang w:val="sr-Cyrl-CS"/>
        </w:rPr>
        <w:t>. године</w:t>
      </w:r>
    </w:p>
    <w:p w:rsidR="00767437" w:rsidRPr="00BA4AAE" w:rsidRDefault="00767437" w:rsidP="00F34DFB">
      <w:pPr>
        <w:pStyle w:val="Default"/>
        <w:ind w:right="-392"/>
        <w:rPr>
          <w:rFonts w:ascii="Times New Roman" w:hAnsi="Times New Roman"/>
        </w:rPr>
      </w:pPr>
      <w:r>
        <w:rPr>
          <w:rFonts w:ascii="Times New Roman" w:hAnsi="Times New Roman"/>
          <w:lang w:val="sr-Cyrl-CS"/>
        </w:rPr>
        <w:t>Војводе Мишића 45</w:t>
      </w:r>
      <w:r w:rsidR="00BA4AAE">
        <w:rPr>
          <w:rFonts w:ascii="Times New Roman" w:hAnsi="Times New Roman"/>
        </w:rPr>
        <w:t xml:space="preserve"> </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34DFB" w:rsidRDefault="00767437" w:rsidP="004C6C07">
      <w:pPr>
        <w:pStyle w:val="Default"/>
        <w:spacing w:after="12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Pr>
          <w:rFonts w:ascii="Times New Roman" w:hAnsi="Times New Roman"/>
          <w:lang w:val="sr-Cyrl-CS"/>
        </w:rPr>
        <w:t>„Службени гласник РС“ бр. 124/</w:t>
      </w:r>
      <w:r w:rsidRPr="003370B9">
        <w:rPr>
          <w:rFonts w:ascii="Times New Roman" w:hAnsi="Times New Roman"/>
          <w:lang w:val="sr-Cyrl-CS"/>
        </w:rPr>
        <w:t>12</w:t>
      </w:r>
      <w:r>
        <w:rPr>
          <w:rFonts w:ascii="Times New Roman" w:hAnsi="Times New Roman"/>
          <w:lang w:val="sr-Cyrl-CS"/>
        </w:rPr>
        <w:t>, 14/15, 68/15</w:t>
      </w:r>
      <w:r w:rsidRPr="003370B9">
        <w:rPr>
          <w:rFonts w:ascii="Times New Roman" w:hAnsi="Times New Roman"/>
          <w:lang w:val="sr-Cyrl-CS"/>
        </w:rPr>
        <w:t>)</w:t>
      </w:r>
      <w:r w:rsidR="00A15CE2">
        <w:rPr>
          <w:rFonts w:ascii="Times New Roman" w:hAnsi="Times New Roman"/>
          <w:lang w:val="sr-Cyrl-CS"/>
        </w:rPr>
        <w:t>, члана 6.</w:t>
      </w:r>
      <w:r w:rsidR="00A15CE2">
        <w:rPr>
          <w:rFonts w:ascii="Times New Roman" w:hAnsi="Times New Roman"/>
        </w:rPr>
        <w:t xml:space="preserve"> </w:t>
      </w:r>
      <w:r>
        <w:rPr>
          <w:rFonts w:ascii="Times New Roman" w:hAnsi="Times New Roman"/>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rFonts w:ascii="Times New Roman" w:hAnsi="Times New Roman"/>
        </w:rPr>
        <w:t>86/15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w:t>
      </w:r>
      <w:r w:rsidR="00393B44">
        <w:rPr>
          <w:rFonts w:ascii="Times New Roman" w:hAnsi="Times New Roman"/>
          <w:lang w:val="sr-Cyrl-CS"/>
        </w:rPr>
        <w:t>: Председник општине и Општинско веће, Скупштина општине и Општинска управа</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w:t>
      </w:r>
      <w:r w:rsidR="00393B44">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w:t>
      </w:r>
      <w:r w:rsidR="00393B44">
        <w:rPr>
          <w:rFonts w:ascii="Times New Roman" w:hAnsi="Times New Roman"/>
          <w:lang w:val="sr-Cyrl-CS"/>
        </w:rPr>
        <w:t>ступка јавне набавк</w:t>
      </w:r>
      <w:r w:rsidR="00A15CE2">
        <w:rPr>
          <w:rFonts w:ascii="Times New Roman" w:hAnsi="Times New Roman"/>
          <w:lang w:val="sr-Cyrl-CS"/>
        </w:rPr>
        <w:t>е број 404-</w:t>
      </w:r>
      <w:r w:rsidR="00A15CE2">
        <w:rPr>
          <w:rFonts w:ascii="Times New Roman" w:hAnsi="Times New Roman"/>
        </w:rPr>
        <w:t>60</w:t>
      </w:r>
      <w:r w:rsidR="002A78F8">
        <w:rPr>
          <w:rFonts w:ascii="Times New Roman" w:hAnsi="Times New Roman"/>
          <w:lang w:val="sr-Cyrl-CS"/>
        </w:rPr>
        <w:t xml:space="preserve">/2018-04 од </w:t>
      </w:r>
      <w:r w:rsidR="00A15CE2">
        <w:rPr>
          <w:rFonts w:ascii="Times New Roman" w:hAnsi="Times New Roman"/>
        </w:rPr>
        <w:t>10.09</w:t>
      </w:r>
      <w:r w:rsidR="002A78F8">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w:t>
      </w:r>
      <w:r w:rsidR="00393B44">
        <w:rPr>
          <w:rFonts w:ascii="Times New Roman" w:hAnsi="Times New Roman"/>
          <w:lang w:val="sr-Cyrl-CS"/>
        </w:rPr>
        <w:t>ије за јавну набавк</w:t>
      </w:r>
      <w:r w:rsidR="00A15CE2">
        <w:rPr>
          <w:rFonts w:ascii="Times New Roman" w:hAnsi="Times New Roman"/>
          <w:lang w:val="sr-Cyrl-CS"/>
        </w:rPr>
        <w:t>у број 404-</w:t>
      </w:r>
      <w:r w:rsidR="00A15CE2">
        <w:rPr>
          <w:rFonts w:ascii="Times New Roman" w:hAnsi="Times New Roman"/>
        </w:rPr>
        <w:t>60</w:t>
      </w:r>
      <w:r w:rsidR="002A78F8">
        <w:rPr>
          <w:rFonts w:ascii="Times New Roman" w:hAnsi="Times New Roman"/>
          <w:lang w:val="sr-Cyrl-CS"/>
        </w:rPr>
        <w:t xml:space="preserve">/2018-04 од </w:t>
      </w:r>
      <w:r w:rsidR="00A15CE2">
        <w:rPr>
          <w:rFonts w:ascii="Times New Roman" w:hAnsi="Times New Roman"/>
        </w:rPr>
        <w:t>10.09</w:t>
      </w:r>
      <w:r w:rsidR="002A78F8">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је</w:t>
      </w:r>
    </w:p>
    <w:p w:rsidR="00F34DFB" w:rsidRPr="00311F7F" w:rsidRDefault="00F34DFB" w:rsidP="00311F7F">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1C6A3C" w:rsidRDefault="00F34DFB" w:rsidP="001C6A3C">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311F7F">
        <w:rPr>
          <w:b/>
          <w:bCs/>
          <w:shadow/>
          <w:color w:val="000000"/>
          <w:lang w:val="sr-Cyrl-CS"/>
        </w:rPr>
        <w:t xml:space="preserve">добара </w:t>
      </w:r>
      <w:r w:rsidR="00344F27">
        <w:rPr>
          <w:b/>
          <w:bCs/>
          <w:shadow/>
          <w:color w:val="000000"/>
          <w:lang w:val="sr-Cyrl-CS"/>
        </w:rPr>
        <w:t>–</w:t>
      </w:r>
      <w:r w:rsidR="00FC46AD">
        <w:rPr>
          <w:b/>
          <w:bCs/>
          <w:shadow/>
          <w:color w:val="000000"/>
          <w:lang w:val="sr-Cyrl-CS"/>
        </w:rPr>
        <w:t xml:space="preserve"> Н</w:t>
      </w:r>
      <w:r w:rsidR="00344F27">
        <w:rPr>
          <w:b/>
          <w:bCs/>
          <w:shadow/>
          <w:color w:val="000000"/>
          <w:lang w:val="sr-Cyrl-CS"/>
        </w:rPr>
        <w:t xml:space="preserve">абавка </w:t>
      </w:r>
      <w:r w:rsidR="008243CF">
        <w:rPr>
          <w:b/>
          <w:bCs/>
          <w:shadow/>
          <w:color w:val="000000"/>
          <w:lang w:val="sr-Cyrl-CS"/>
        </w:rPr>
        <w:t xml:space="preserve">канцеларијског материјала </w:t>
      </w:r>
      <w:r w:rsidR="00344F27">
        <w:rPr>
          <w:b/>
          <w:bCs/>
          <w:shadow/>
          <w:color w:val="000000"/>
          <w:lang w:val="sr-Cyrl-CS"/>
        </w:rPr>
        <w:t>за потребе органа О</w:t>
      </w:r>
      <w:r w:rsidR="0079210D">
        <w:rPr>
          <w:b/>
          <w:bCs/>
          <w:shadow/>
          <w:color w:val="000000"/>
          <w:lang w:val="sr-Cyrl-CS"/>
        </w:rPr>
        <w:t>п</w:t>
      </w:r>
      <w:r w:rsidR="00393B44">
        <w:rPr>
          <w:b/>
          <w:bCs/>
          <w:shadow/>
          <w:color w:val="000000"/>
          <w:lang w:val="sr-Cyrl-CS"/>
        </w:rPr>
        <w:t xml:space="preserve">штине </w:t>
      </w:r>
      <w:r w:rsidR="00163B1B">
        <w:rPr>
          <w:b/>
          <w:bCs/>
          <w:shadow/>
          <w:color w:val="000000"/>
          <w:lang w:val="sr-Cyrl-CS"/>
        </w:rPr>
        <w:t>Љубовија</w:t>
      </w:r>
      <w:r w:rsidR="001C6A3C">
        <w:rPr>
          <w:b/>
          <w:bCs/>
          <w:shadow/>
          <w:color w:val="000000"/>
          <w:lang w:val="sr-Cyrl-CS"/>
        </w:rPr>
        <w:t xml:space="preserve"> – Партија</w:t>
      </w:r>
      <w:r w:rsidR="00A15CE2">
        <w:rPr>
          <w:b/>
          <w:bCs/>
          <w:shadow/>
          <w:color w:val="000000"/>
          <w:lang w:val="en-US"/>
        </w:rPr>
        <w:t xml:space="preserve"> 2: </w:t>
      </w:r>
      <w:r w:rsidR="00A15CE2" w:rsidRPr="00A15CE2">
        <w:rPr>
          <w:b/>
          <w:lang w:val="sr-Cyrl-CS"/>
        </w:rPr>
        <w:t>Материјал за писање, архивирање и остала ситна канцеларијска опрема</w:t>
      </w:r>
      <w:r w:rsidR="005A0A44">
        <w:rPr>
          <w:b/>
          <w:lang w:val="sr-Cyrl-CS"/>
        </w:rPr>
        <w:t xml:space="preserve"> – Поновљени поступак</w:t>
      </w:r>
      <w:r w:rsidR="00163B1B">
        <w:rPr>
          <w:b/>
          <w:bCs/>
          <w:shadow/>
          <w:color w:val="000000"/>
          <w:lang w:val="sr-Cyrl-CS"/>
        </w:rPr>
        <w:t xml:space="preserve"> </w:t>
      </w:r>
    </w:p>
    <w:p w:rsidR="00F34DFB" w:rsidRPr="0047185D" w:rsidRDefault="00163B1B" w:rsidP="0047185D">
      <w:pPr>
        <w:autoSpaceDE w:val="0"/>
        <w:autoSpaceDN w:val="0"/>
        <w:adjustRightInd w:val="0"/>
        <w:spacing w:after="120"/>
        <w:jc w:val="center"/>
        <w:rPr>
          <w:b/>
          <w:bCs/>
          <w:shadow/>
          <w:color w:val="000000"/>
          <w:lang w:val="sr-Cyrl-CS"/>
        </w:rPr>
      </w:pPr>
      <w:r>
        <w:rPr>
          <w:b/>
          <w:bCs/>
          <w:shadow/>
          <w:color w:val="000000"/>
          <w:lang w:val="sr-Cyrl-CS"/>
        </w:rPr>
        <w:t xml:space="preserve">редни број ЈН </w:t>
      </w:r>
      <w:r w:rsidR="00F10116">
        <w:rPr>
          <w:b/>
          <w:bCs/>
          <w:shadow/>
          <w:color w:val="000000"/>
          <w:lang w:val="sr-Cyrl-CS"/>
        </w:rPr>
        <w:t>56</w:t>
      </w:r>
      <w:r>
        <w:rPr>
          <w:b/>
          <w:bCs/>
          <w:shadow/>
          <w:color w:val="000000"/>
          <w:lang w:val="sr-Cyrl-CS"/>
        </w:rPr>
        <w:t>/2018</w:t>
      </w:r>
    </w:p>
    <w:p w:rsidR="00F34DFB" w:rsidRPr="00311F7F" w:rsidRDefault="00F34DFB" w:rsidP="00F34DFB">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660"/>
        <w:gridCol w:w="1229"/>
      </w:tblGrid>
      <w:tr w:rsidR="00F34DFB" w:rsidRPr="0047185D" w:rsidTr="004B3FAC">
        <w:tc>
          <w:tcPr>
            <w:tcW w:w="1383" w:type="dxa"/>
            <w:tcBorders>
              <w:top w:val="single" w:sz="4" w:space="0" w:color="000000"/>
              <w:left w:val="single" w:sz="4" w:space="0" w:color="000000"/>
              <w:bottom w:val="single" w:sz="4" w:space="0" w:color="000000"/>
            </w:tcBorders>
            <w:shd w:val="clear" w:color="auto" w:fill="A6A6A6"/>
          </w:tcPr>
          <w:p w:rsidR="00F34DFB" w:rsidRPr="0047185D" w:rsidRDefault="00F34DFB" w:rsidP="002D47A6">
            <w:pPr>
              <w:jc w:val="both"/>
              <w:rPr>
                <w:rFonts w:eastAsia="TimesNewRomanPSMT"/>
                <w:b/>
                <w:i/>
                <w:sz w:val="22"/>
                <w:szCs w:val="22"/>
                <w:lang w:val="en-US"/>
              </w:rPr>
            </w:pPr>
            <w:bookmarkStart w:id="0" w:name="_GoBack"/>
            <w:bookmarkEnd w:id="0"/>
            <w:r w:rsidRPr="0047185D">
              <w:rPr>
                <w:rFonts w:eastAsia="TimesNewRomanPSMT"/>
                <w:b/>
                <w:i/>
                <w:sz w:val="22"/>
                <w:szCs w:val="22"/>
                <w:lang w:val="sr-Cyrl-CS"/>
              </w:rPr>
              <w:t>Поглавље</w:t>
            </w:r>
          </w:p>
        </w:tc>
        <w:tc>
          <w:tcPr>
            <w:tcW w:w="6660" w:type="dxa"/>
            <w:tcBorders>
              <w:top w:val="single" w:sz="4" w:space="0" w:color="000000"/>
              <w:left w:val="single" w:sz="4" w:space="0" w:color="000000"/>
              <w:bottom w:val="single" w:sz="4" w:space="0" w:color="000000"/>
            </w:tcBorders>
            <w:shd w:val="clear" w:color="auto" w:fill="A6A6A6"/>
          </w:tcPr>
          <w:p w:rsidR="00F34DFB" w:rsidRPr="0047185D" w:rsidRDefault="00F34DFB" w:rsidP="002D47A6">
            <w:pPr>
              <w:jc w:val="center"/>
              <w:rPr>
                <w:rFonts w:eastAsia="TimesNewRomanPSMT"/>
                <w:b/>
                <w:i/>
                <w:sz w:val="22"/>
                <w:szCs w:val="22"/>
                <w:lang w:val="en-US"/>
              </w:rPr>
            </w:pPr>
            <w:r w:rsidRPr="0047185D">
              <w:rPr>
                <w:rFonts w:eastAsia="TimesNewRomanPSMT"/>
                <w:b/>
                <w:i/>
                <w:sz w:val="22"/>
                <w:szCs w:val="22"/>
                <w:lang w:val="en-US"/>
              </w:rPr>
              <w:t>Назив</w:t>
            </w:r>
            <w:r w:rsidRPr="0047185D">
              <w:rPr>
                <w:rFonts w:eastAsia="TimesNewRomanPSMT"/>
                <w:b/>
                <w:i/>
                <w:sz w:val="22"/>
                <w:szCs w:val="22"/>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cPr>
          <w:p w:rsidR="00F34DFB" w:rsidRPr="0047185D" w:rsidRDefault="00F34DFB" w:rsidP="002D47A6">
            <w:pPr>
              <w:jc w:val="center"/>
              <w:rPr>
                <w:bCs/>
                <w:iCs/>
                <w:sz w:val="22"/>
                <w:szCs w:val="22"/>
              </w:rPr>
            </w:pPr>
            <w:r w:rsidRPr="0047185D">
              <w:rPr>
                <w:rFonts w:eastAsia="TimesNewRomanPSMT"/>
                <w:b/>
                <w:i/>
                <w:sz w:val="22"/>
                <w:szCs w:val="22"/>
                <w:lang w:val="en-US"/>
              </w:rPr>
              <w:t>Страна</w:t>
            </w:r>
          </w:p>
        </w:tc>
      </w:tr>
      <w:tr w:rsidR="00F34DFB" w:rsidRPr="0047185D" w:rsidTr="004B3FAC">
        <w:tc>
          <w:tcPr>
            <w:tcW w:w="1383" w:type="dxa"/>
            <w:tcBorders>
              <w:top w:val="single" w:sz="4" w:space="0" w:color="000000"/>
              <w:left w:val="single" w:sz="4" w:space="0" w:color="000000"/>
              <w:bottom w:val="single" w:sz="4" w:space="0" w:color="000000"/>
            </w:tcBorders>
            <w:shd w:val="clear" w:color="auto" w:fill="auto"/>
          </w:tcPr>
          <w:p w:rsidR="00F34DFB" w:rsidRPr="0047185D" w:rsidRDefault="00F34DFB" w:rsidP="002D47A6">
            <w:pPr>
              <w:snapToGrid w:val="0"/>
              <w:jc w:val="center"/>
              <w:rPr>
                <w:rFonts w:eastAsia="TimesNewRomanPSMT"/>
                <w:sz w:val="22"/>
                <w:szCs w:val="22"/>
              </w:rPr>
            </w:pPr>
            <w:r w:rsidRPr="0047185D">
              <w:rPr>
                <w:bCs/>
                <w:iCs/>
                <w:sz w:val="22"/>
                <w:szCs w:val="22"/>
              </w:rPr>
              <w:t>I</w:t>
            </w:r>
          </w:p>
        </w:tc>
        <w:tc>
          <w:tcPr>
            <w:tcW w:w="6660" w:type="dxa"/>
            <w:tcBorders>
              <w:top w:val="single" w:sz="4" w:space="0" w:color="000000"/>
              <w:left w:val="single" w:sz="4" w:space="0" w:color="000000"/>
              <w:bottom w:val="single" w:sz="4" w:space="0" w:color="000000"/>
            </w:tcBorders>
            <w:shd w:val="clear" w:color="auto" w:fill="auto"/>
          </w:tcPr>
          <w:p w:rsidR="00F34DFB" w:rsidRPr="0047185D" w:rsidRDefault="00F34DFB" w:rsidP="002D47A6">
            <w:pPr>
              <w:snapToGrid w:val="0"/>
              <w:jc w:val="both"/>
              <w:rPr>
                <w:rFonts w:eastAsia="TimesNewRomanPSMT"/>
                <w:sz w:val="22"/>
                <w:szCs w:val="22"/>
              </w:rPr>
            </w:pPr>
            <w:r w:rsidRPr="0047185D">
              <w:rPr>
                <w:rFonts w:eastAsia="TimesNewRomanPSMT"/>
                <w:sz w:val="22"/>
                <w:szCs w:val="22"/>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47185D" w:rsidRDefault="00F34DFB" w:rsidP="002D47A6">
            <w:pPr>
              <w:snapToGrid w:val="0"/>
              <w:jc w:val="center"/>
              <w:rPr>
                <w:bCs/>
                <w:iCs/>
                <w:sz w:val="22"/>
                <w:szCs w:val="22"/>
              </w:rPr>
            </w:pPr>
            <w:r w:rsidRPr="0047185D">
              <w:rPr>
                <w:rFonts w:eastAsia="TimesNewRomanPSMT"/>
                <w:sz w:val="22"/>
                <w:szCs w:val="22"/>
              </w:rPr>
              <w:t>3</w:t>
            </w:r>
          </w:p>
        </w:tc>
      </w:tr>
      <w:tr w:rsidR="00F34DFB" w:rsidRPr="0047185D" w:rsidTr="004B3FAC">
        <w:tc>
          <w:tcPr>
            <w:tcW w:w="1383" w:type="dxa"/>
            <w:tcBorders>
              <w:top w:val="single" w:sz="4" w:space="0" w:color="000000"/>
              <w:left w:val="single" w:sz="4" w:space="0" w:color="000000"/>
              <w:bottom w:val="single" w:sz="4" w:space="0" w:color="000000"/>
            </w:tcBorders>
            <w:shd w:val="clear" w:color="auto" w:fill="auto"/>
          </w:tcPr>
          <w:p w:rsidR="00F34DFB" w:rsidRPr="0047185D" w:rsidRDefault="00F34DFB" w:rsidP="002D47A6">
            <w:pPr>
              <w:snapToGrid w:val="0"/>
              <w:jc w:val="center"/>
              <w:rPr>
                <w:rFonts w:eastAsia="TimesNewRomanPSMT"/>
                <w:sz w:val="22"/>
                <w:szCs w:val="22"/>
              </w:rPr>
            </w:pPr>
            <w:r w:rsidRPr="0047185D">
              <w:rPr>
                <w:bCs/>
                <w:iCs/>
                <w:sz w:val="22"/>
                <w:szCs w:val="22"/>
              </w:rPr>
              <w:t>II</w:t>
            </w:r>
          </w:p>
        </w:tc>
        <w:tc>
          <w:tcPr>
            <w:tcW w:w="6660" w:type="dxa"/>
            <w:tcBorders>
              <w:top w:val="single" w:sz="4" w:space="0" w:color="000000"/>
              <w:left w:val="single" w:sz="4" w:space="0" w:color="000000"/>
              <w:bottom w:val="single" w:sz="4" w:space="0" w:color="000000"/>
            </w:tcBorders>
            <w:shd w:val="clear" w:color="auto" w:fill="auto"/>
          </w:tcPr>
          <w:p w:rsidR="00F34DFB" w:rsidRPr="0047185D" w:rsidRDefault="00F34DFB" w:rsidP="002D47A6">
            <w:pPr>
              <w:snapToGrid w:val="0"/>
              <w:jc w:val="both"/>
              <w:rPr>
                <w:rFonts w:eastAsia="TimesNewRomanPSMT"/>
                <w:sz w:val="22"/>
                <w:szCs w:val="22"/>
              </w:rPr>
            </w:pPr>
            <w:r w:rsidRPr="0047185D">
              <w:rPr>
                <w:rFonts w:eastAsia="TimesNewRomanPSMT"/>
                <w:sz w:val="22"/>
                <w:szCs w:val="22"/>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47185D" w:rsidRDefault="00DB420E" w:rsidP="002D47A6">
            <w:pPr>
              <w:snapToGrid w:val="0"/>
              <w:jc w:val="center"/>
              <w:rPr>
                <w:rFonts w:eastAsia="TimesNewRomanPSMT"/>
                <w:sz w:val="22"/>
                <w:szCs w:val="22"/>
                <w:lang w:val="sr-Cyrl-CS"/>
              </w:rPr>
            </w:pPr>
            <w:r w:rsidRPr="0047185D">
              <w:rPr>
                <w:rFonts w:eastAsia="TimesNewRomanPSMT"/>
                <w:sz w:val="22"/>
                <w:szCs w:val="22"/>
                <w:lang w:val="sr-Cyrl-CS"/>
              </w:rPr>
              <w:t>3</w:t>
            </w:r>
          </w:p>
        </w:tc>
      </w:tr>
      <w:tr w:rsidR="00F34DFB" w:rsidRPr="0047185D" w:rsidTr="004B3FAC">
        <w:tc>
          <w:tcPr>
            <w:tcW w:w="1383" w:type="dxa"/>
            <w:tcBorders>
              <w:top w:val="single" w:sz="4" w:space="0" w:color="000000"/>
              <w:left w:val="single" w:sz="4" w:space="0" w:color="000000"/>
              <w:bottom w:val="single" w:sz="4" w:space="0" w:color="000000"/>
            </w:tcBorders>
            <w:shd w:val="clear" w:color="auto" w:fill="auto"/>
            <w:vAlign w:val="center"/>
          </w:tcPr>
          <w:p w:rsidR="00F34DFB" w:rsidRPr="0047185D" w:rsidRDefault="00F34DFB" w:rsidP="00344F27">
            <w:pPr>
              <w:snapToGrid w:val="0"/>
              <w:jc w:val="center"/>
              <w:rPr>
                <w:rFonts w:eastAsia="TimesNewRomanPSMT"/>
                <w:sz w:val="22"/>
                <w:szCs w:val="22"/>
              </w:rPr>
            </w:pPr>
            <w:r w:rsidRPr="0047185D">
              <w:rPr>
                <w:rFonts w:eastAsia="TimesNewRomanPSMT"/>
                <w:sz w:val="22"/>
                <w:szCs w:val="22"/>
                <w:lang w:val="en-US"/>
              </w:rPr>
              <w:t>III</w:t>
            </w:r>
          </w:p>
        </w:tc>
        <w:tc>
          <w:tcPr>
            <w:tcW w:w="6660" w:type="dxa"/>
            <w:tcBorders>
              <w:top w:val="single" w:sz="4" w:space="0" w:color="000000"/>
              <w:left w:val="single" w:sz="4" w:space="0" w:color="000000"/>
              <w:bottom w:val="single" w:sz="4" w:space="0" w:color="000000"/>
            </w:tcBorders>
            <w:shd w:val="clear" w:color="auto" w:fill="auto"/>
          </w:tcPr>
          <w:p w:rsidR="00F34DFB" w:rsidRPr="0047185D" w:rsidRDefault="00F833D8" w:rsidP="00E365D5">
            <w:pPr>
              <w:snapToGrid w:val="0"/>
              <w:jc w:val="both"/>
              <w:rPr>
                <w:rFonts w:eastAsia="TimesNewRomanPSMT"/>
                <w:sz w:val="22"/>
                <w:szCs w:val="22"/>
              </w:rPr>
            </w:pPr>
            <w:r>
              <w:rPr>
                <w:rFonts w:eastAsia="TimesNewRomanPSMT"/>
                <w:sz w:val="22"/>
                <w:szCs w:val="22"/>
                <w:lang w:val="sr-Cyrl-CS"/>
              </w:rPr>
              <w:t>Техничка с</w:t>
            </w:r>
            <w:r w:rsidR="00C44FEA" w:rsidRPr="0047185D">
              <w:rPr>
                <w:rFonts w:eastAsia="TimesNewRomanPSMT"/>
                <w:sz w:val="22"/>
                <w:szCs w:val="22"/>
                <w:lang w:val="sr-Cyrl-CS"/>
              </w:rPr>
              <w:t>пец</w:t>
            </w:r>
            <w:r w:rsidR="00656829" w:rsidRPr="0047185D">
              <w:rPr>
                <w:rFonts w:eastAsia="TimesNewRomanPSMT"/>
                <w:sz w:val="22"/>
                <w:szCs w:val="22"/>
                <w:lang w:val="sr-Cyrl-CS"/>
              </w:rPr>
              <w:t>ификација потребних добара - в</w:t>
            </w:r>
            <w:r w:rsidR="00F34DFB" w:rsidRPr="0047185D">
              <w:rPr>
                <w:rFonts w:eastAsia="TimesNewRomanPSMT"/>
                <w:sz w:val="22"/>
                <w:szCs w:val="22"/>
              </w:rPr>
              <w:t>рста, техничке карактеристике, кв</w:t>
            </w:r>
            <w:r w:rsidR="00E365D5" w:rsidRPr="0047185D">
              <w:rPr>
                <w:rFonts w:eastAsia="TimesNewRomanPSMT"/>
                <w:sz w:val="22"/>
                <w:szCs w:val="22"/>
              </w:rPr>
              <w:t>алитет, количина и опис добара</w:t>
            </w:r>
            <w:r w:rsidR="00F34DFB" w:rsidRPr="0047185D">
              <w:rPr>
                <w:rFonts w:eastAsia="TimesNewRomanPSMT"/>
                <w:sz w:val="22"/>
                <w:szCs w:val="22"/>
              </w:rPr>
              <w:t>, евентуалне додатне услуге и сл.</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47185D" w:rsidRDefault="00DB420E" w:rsidP="00344F27">
            <w:pPr>
              <w:snapToGrid w:val="0"/>
              <w:jc w:val="center"/>
              <w:rPr>
                <w:rFonts w:eastAsia="TimesNewRomanPSMT"/>
                <w:sz w:val="22"/>
                <w:szCs w:val="22"/>
                <w:lang w:val="sr-Cyrl-CS"/>
              </w:rPr>
            </w:pPr>
            <w:r w:rsidRPr="0047185D">
              <w:rPr>
                <w:rFonts w:eastAsia="TimesNewRomanPSMT"/>
                <w:sz w:val="22"/>
                <w:szCs w:val="22"/>
                <w:lang w:val="sr-Cyrl-CS"/>
              </w:rPr>
              <w:t>3</w:t>
            </w:r>
          </w:p>
        </w:tc>
      </w:tr>
      <w:tr w:rsidR="00E365D5" w:rsidRPr="0047185D" w:rsidTr="004B3FAC">
        <w:tc>
          <w:tcPr>
            <w:tcW w:w="1383" w:type="dxa"/>
            <w:tcBorders>
              <w:top w:val="single" w:sz="4" w:space="0" w:color="000000"/>
              <w:left w:val="single" w:sz="4" w:space="0" w:color="000000"/>
              <w:bottom w:val="single" w:sz="4" w:space="0" w:color="000000"/>
            </w:tcBorders>
            <w:shd w:val="clear" w:color="auto" w:fill="auto"/>
            <w:vAlign w:val="center"/>
          </w:tcPr>
          <w:p w:rsidR="00E365D5" w:rsidRPr="0047185D" w:rsidRDefault="00E365D5" w:rsidP="00344F27">
            <w:pPr>
              <w:snapToGrid w:val="0"/>
              <w:jc w:val="center"/>
              <w:rPr>
                <w:rFonts w:eastAsia="TimesNewRomanPSMT"/>
                <w:sz w:val="22"/>
                <w:szCs w:val="22"/>
              </w:rPr>
            </w:pPr>
            <w:r w:rsidRPr="0047185D">
              <w:rPr>
                <w:rFonts w:eastAsia="TimesNewRomanPSMT"/>
                <w:sz w:val="22"/>
                <w:szCs w:val="22"/>
                <w:lang w:val="sr-Latn-CS"/>
              </w:rPr>
              <w:t>I</w:t>
            </w:r>
            <w:r w:rsidRPr="0047185D">
              <w:rPr>
                <w:rFonts w:eastAsia="TimesNewRomanPSMT"/>
                <w:sz w:val="22"/>
                <w:szCs w:val="22"/>
                <w:lang w:val="en-US"/>
              </w:rPr>
              <w:t>V</w:t>
            </w:r>
          </w:p>
        </w:tc>
        <w:tc>
          <w:tcPr>
            <w:tcW w:w="6660" w:type="dxa"/>
            <w:tcBorders>
              <w:top w:val="single" w:sz="4" w:space="0" w:color="000000"/>
              <w:left w:val="single" w:sz="4" w:space="0" w:color="000000"/>
              <w:bottom w:val="single" w:sz="4" w:space="0" w:color="000000"/>
            </w:tcBorders>
            <w:shd w:val="clear" w:color="auto" w:fill="auto"/>
            <w:vAlign w:val="center"/>
          </w:tcPr>
          <w:p w:rsidR="00E365D5" w:rsidRPr="0047185D" w:rsidRDefault="00E365D5" w:rsidP="00443235">
            <w:pPr>
              <w:snapToGrid w:val="0"/>
              <w:rPr>
                <w:rFonts w:eastAsia="TimesNewRomanPSMT"/>
                <w:sz w:val="22"/>
                <w:szCs w:val="22"/>
                <w:lang w:val="ru-RU"/>
              </w:rPr>
            </w:pPr>
            <w:r w:rsidRPr="0047185D">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632A46" w:rsidRDefault="00632A46" w:rsidP="00344F27">
            <w:pPr>
              <w:snapToGrid w:val="0"/>
              <w:jc w:val="center"/>
              <w:rPr>
                <w:rFonts w:eastAsia="TimesNewRomanPSMT"/>
                <w:sz w:val="22"/>
                <w:szCs w:val="22"/>
                <w:lang w:val="en-US"/>
              </w:rPr>
            </w:pPr>
            <w:r>
              <w:rPr>
                <w:rFonts w:eastAsia="TimesNewRomanPSMT"/>
                <w:sz w:val="22"/>
                <w:szCs w:val="22"/>
                <w:lang w:val="en-US"/>
              </w:rPr>
              <w:t>8</w:t>
            </w:r>
          </w:p>
        </w:tc>
      </w:tr>
      <w:tr w:rsidR="00C44FEA" w:rsidRPr="0047185D" w:rsidTr="004B3FAC">
        <w:tc>
          <w:tcPr>
            <w:tcW w:w="1383" w:type="dxa"/>
            <w:tcBorders>
              <w:top w:val="single" w:sz="4" w:space="0" w:color="000000"/>
              <w:left w:val="single" w:sz="4" w:space="0" w:color="000000"/>
              <w:bottom w:val="single" w:sz="4" w:space="0" w:color="000000"/>
            </w:tcBorders>
            <w:shd w:val="clear" w:color="auto" w:fill="auto"/>
            <w:vAlign w:val="center"/>
          </w:tcPr>
          <w:p w:rsidR="00C44FEA" w:rsidRPr="0047185D" w:rsidRDefault="00C44FEA" w:rsidP="00344F27">
            <w:pPr>
              <w:snapToGrid w:val="0"/>
              <w:jc w:val="center"/>
              <w:rPr>
                <w:rFonts w:eastAsia="TimesNewRomanPSMT"/>
                <w:sz w:val="22"/>
                <w:szCs w:val="22"/>
                <w:lang w:val="sr-Cyrl-CS"/>
              </w:rPr>
            </w:pPr>
            <w:r w:rsidRPr="0047185D">
              <w:rPr>
                <w:rFonts w:eastAsia="TimesNewRomanPSMT"/>
                <w:sz w:val="22"/>
                <w:szCs w:val="22"/>
                <w:lang w:val="en-US"/>
              </w:rPr>
              <w:t>V</w:t>
            </w:r>
          </w:p>
        </w:tc>
        <w:tc>
          <w:tcPr>
            <w:tcW w:w="6660" w:type="dxa"/>
            <w:tcBorders>
              <w:top w:val="single" w:sz="4" w:space="0" w:color="000000"/>
              <w:left w:val="single" w:sz="4" w:space="0" w:color="000000"/>
              <w:bottom w:val="single" w:sz="4" w:space="0" w:color="000000"/>
            </w:tcBorders>
            <w:shd w:val="clear" w:color="auto" w:fill="auto"/>
          </w:tcPr>
          <w:p w:rsidR="00C44FEA" w:rsidRPr="0047185D" w:rsidRDefault="00C44FEA" w:rsidP="00443235">
            <w:pPr>
              <w:snapToGrid w:val="0"/>
              <w:jc w:val="both"/>
              <w:rPr>
                <w:rFonts w:eastAsia="TimesNewRomanPSMT"/>
                <w:sz w:val="22"/>
                <w:szCs w:val="22"/>
                <w:lang w:val="sr-Cyrl-CS"/>
              </w:rPr>
            </w:pPr>
            <w:r w:rsidRPr="0047185D">
              <w:rPr>
                <w:rFonts w:eastAsia="TimesNewRomanPSMT"/>
                <w:sz w:val="22"/>
                <w:szCs w:val="22"/>
                <w:lang w:val="sr-Cyrl-CS"/>
              </w:rPr>
              <w:t>Критеријум за доделу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A" w:rsidRPr="00632A46" w:rsidRDefault="00B749C7" w:rsidP="00344F27">
            <w:pPr>
              <w:snapToGrid w:val="0"/>
              <w:jc w:val="center"/>
              <w:rPr>
                <w:rFonts w:eastAsia="TimesNewRomanPSMT"/>
                <w:sz w:val="22"/>
                <w:szCs w:val="22"/>
                <w:lang w:val="en-US"/>
              </w:rPr>
            </w:pPr>
            <w:r>
              <w:rPr>
                <w:rFonts w:eastAsia="TimesNewRomanPSMT"/>
                <w:sz w:val="22"/>
                <w:szCs w:val="22"/>
                <w:lang w:val="sr-Cyrl-CS"/>
              </w:rPr>
              <w:t>1</w:t>
            </w:r>
            <w:r w:rsidR="00632A46">
              <w:rPr>
                <w:rFonts w:eastAsia="TimesNewRomanPSMT"/>
                <w:sz w:val="22"/>
                <w:szCs w:val="22"/>
                <w:lang w:val="en-US"/>
              </w:rPr>
              <w:t>1</w:t>
            </w:r>
          </w:p>
        </w:tc>
      </w:tr>
      <w:tr w:rsidR="00E365D5" w:rsidRPr="0047185D" w:rsidTr="004B3FAC">
        <w:tc>
          <w:tcPr>
            <w:tcW w:w="1383" w:type="dxa"/>
            <w:tcBorders>
              <w:top w:val="single" w:sz="4" w:space="0" w:color="000000"/>
              <w:left w:val="single" w:sz="4" w:space="0" w:color="000000"/>
              <w:bottom w:val="single" w:sz="4" w:space="0" w:color="000000"/>
            </w:tcBorders>
            <w:shd w:val="clear" w:color="auto" w:fill="auto"/>
            <w:vAlign w:val="center"/>
          </w:tcPr>
          <w:p w:rsidR="00E365D5" w:rsidRPr="0047185D" w:rsidRDefault="00E365D5" w:rsidP="00344F27">
            <w:pPr>
              <w:snapToGrid w:val="0"/>
              <w:jc w:val="center"/>
              <w:rPr>
                <w:rFonts w:eastAsia="TimesNewRomanPSMT"/>
                <w:sz w:val="22"/>
                <w:szCs w:val="22"/>
              </w:rPr>
            </w:pPr>
            <w:r w:rsidRPr="0047185D">
              <w:rPr>
                <w:rFonts w:eastAsia="TimesNewRomanPSMT"/>
                <w:sz w:val="22"/>
                <w:szCs w:val="22"/>
                <w:lang w:val="en-US"/>
              </w:rPr>
              <w:t>V</w:t>
            </w:r>
            <w:r w:rsidR="00C44FEA" w:rsidRPr="0047185D">
              <w:rPr>
                <w:bCs/>
                <w:iCs/>
                <w:sz w:val="22"/>
                <w:szCs w:val="22"/>
              </w:rPr>
              <w:t>I</w:t>
            </w:r>
          </w:p>
        </w:tc>
        <w:tc>
          <w:tcPr>
            <w:tcW w:w="6660" w:type="dxa"/>
            <w:tcBorders>
              <w:top w:val="single" w:sz="4" w:space="0" w:color="000000"/>
              <w:left w:val="single" w:sz="4" w:space="0" w:color="000000"/>
              <w:bottom w:val="single" w:sz="4" w:space="0" w:color="000000"/>
            </w:tcBorders>
            <w:shd w:val="clear" w:color="auto" w:fill="auto"/>
          </w:tcPr>
          <w:p w:rsidR="00E365D5" w:rsidRPr="0047185D" w:rsidRDefault="00E365D5" w:rsidP="00443235">
            <w:pPr>
              <w:snapToGrid w:val="0"/>
              <w:jc w:val="both"/>
              <w:rPr>
                <w:rFonts w:eastAsia="TimesNewRomanPSMT"/>
                <w:sz w:val="22"/>
                <w:szCs w:val="22"/>
              </w:rPr>
            </w:pPr>
            <w:r w:rsidRPr="0047185D">
              <w:rPr>
                <w:rFonts w:eastAsia="TimesNewRomanPSMT"/>
                <w:sz w:val="22"/>
                <w:szCs w:val="22"/>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632A46" w:rsidRDefault="00B749C7" w:rsidP="00344F27">
            <w:pPr>
              <w:snapToGrid w:val="0"/>
              <w:jc w:val="center"/>
              <w:rPr>
                <w:rFonts w:eastAsia="TimesNewRomanPSMT"/>
                <w:sz w:val="22"/>
                <w:szCs w:val="22"/>
                <w:lang w:val="en-US"/>
              </w:rPr>
            </w:pPr>
            <w:r>
              <w:rPr>
                <w:rFonts w:eastAsia="TimesNewRomanPSMT"/>
                <w:sz w:val="22"/>
                <w:szCs w:val="22"/>
                <w:lang w:val="sr-Cyrl-CS"/>
              </w:rPr>
              <w:t>1</w:t>
            </w:r>
            <w:r w:rsidR="00632A46">
              <w:rPr>
                <w:rFonts w:eastAsia="TimesNewRomanPSMT"/>
                <w:sz w:val="22"/>
                <w:szCs w:val="22"/>
                <w:lang w:val="en-US"/>
              </w:rPr>
              <w:t>2</w:t>
            </w:r>
          </w:p>
        </w:tc>
      </w:tr>
      <w:tr w:rsidR="00E365D5" w:rsidRPr="0047185D" w:rsidTr="004B3FAC">
        <w:tc>
          <w:tcPr>
            <w:tcW w:w="1383" w:type="dxa"/>
            <w:tcBorders>
              <w:top w:val="single" w:sz="4" w:space="0" w:color="000000"/>
              <w:left w:val="single" w:sz="4" w:space="0" w:color="000000"/>
              <w:bottom w:val="single" w:sz="4" w:space="0" w:color="000000"/>
            </w:tcBorders>
            <w:shd w:val="clear" w:color="auto" w:fill="auto"/>
          </w:tcPr>
          <w:p w:rsidR="00112F93" w:rsidRPr="0047185D" w:rsidRDefault="00DB420E" w:rsidP="00112F93">
            <w:pPr>
              <w:snapToGrid w:val="0"/>
              <w:jc w:val="center"/>
              <w:rPr>
                <w:rFonts w:eastAsia="TimesNewRomanPSMT"/>
                <w:sz w:val="22"/>
                <w:szCs w:val="22"/>
                <w:lang w:val="sr-Cyrl-CS"/>
              </w:rPr>
            </w:pPr>
            <w:r w:rsidRPr="0047185D">
              <w:rPr>
                <w:rFonts w:eastAsia="TimesNewRomanPSMT"/>
                <w:sz w:val="22"/>
                <w:szCs w:val="22"/>
                <w:lang w:val="sr-Cyrl-CS"/>
              </w:rPr>
              <w:t>Образац 1</w:t>
            </w:r>
          </w:p>
        </w:tc>
        <w:tc>
          <w:tcPr>
            <w:tcW w:w="6660" w:type="dxa"/>
            <w:tcBorders>
              <w:top w:val="single" w:sz="4" w:space="0" w:color="000000"/>
              <w:left w:val="single" w:sz="4" w:space="0" w:color="000000"/>
              <w:bottom w:val="single" w:sz="4" w:space="0" w:color="000000"/>
            </w:tcBorders>
            <w:shd w:val="clear" w:color="auto" w:fill="auto"/>
          </w:tcPr>
          <w:p w:rsidR="00E365D5" w:rsidRPr="0047185D" w:rsidRDefault="00E365D5" w:rsidP="00443235">
            <w:pPr>
              <w:snapToGrid w:val="0"/>
              <w:jc w:val="both"/>
              <w:rPr>
                <w:rFonts w:eastAsia="TimesNewRomanPSMT"/>
                <w:sz w:val="22"/>
                <w:szCs w:val="22"/>
              </w:rPr>
            </w:pPr>
            <w:r w:rsidRPr="0047185D">
              <w:rPr>
                <w:rFonts w:eastAsia="TimesNewRomanPSMT"/>
                <w:sz w:val="22"/>
                <w:szCs w:val="22"/>
              </w:rPr>
              <w:t>Образац понуде</w:t>
            </w:r>
            <w:r w:rsidR="00DD1030" w:rsidRPr="0047185D">
              <w:rPr>
                <w:rFonts w:eastAsia="TimesNewRomanPSMT"/>
                <w:sz w:val="22"/>
                <w:szCs w:val="22"/>
                <w:lang w:val="sr-Cyrl-CS"/>
              </w:rPr>
              <w:t xml:space="preserve"> </w:t>
            </w:r>
            <w:r w:rsidR="00DD1030" w:rsidRPr="0047185D">
              <w:rPr>
                <w:rFonts w:eastAsia="TimesNewRomanPSMT"/>
                <w:i/>
                <w:sz w:val="22"/>
                <w:szCs w:val="22"/>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365D5" w:rsidRPr="00632A46" w:rsidRDefault="00B749C7" w:rsidP="002D47A6">
            <w:pPr>
              <w:snapToGrid w:val="0"/>
              <w:jc w:val="center"/>
              <w:rPr>
                <w:rFonts w:eastAsia="TimesNewRomanPSMT"/>
                <w:sz w:val="22"/>
                <w:szCs w:val="22"/>
                <w:lang w:val="en-US"/>
              </w:rPr>
            </w:pPr>
            <w:r>
              <w:rPr>
                <w:rFonts w:eastAsia="TimesNewRomanPSMT"/>
                <w:sz w:val="22"/>
                <w:szCs w:val="22"/>
                <w:lang w:val="sr-Cyrl-CS"/>
              </w:rPr>
              <w:t>2</w:t>
            </w:r>
            <w:r w:rsidR="00632A46">
              <w:rPr>
                <w:rFonts w:eastAsia="TimesNewRomanPSMT"/>
                <w:sz w:val="22"/>
                <w:szCs w:val="22"/>
                <w:lang w:val="en-US"/>
              </w:rPr>
              <w:t>1</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591358">
            <w:pPr>
              <w:snapToGrid w:val="0"/>
              <w:jc w:val="center"/>
              <w:rPr>
                <w:rFonts w:eastAsia="TimesNewRomanPSMT"/>
                <w:sz w:val="22"/>
                <w:szCs w:val="22"/>
                <w:lang w:val="sr-Cyrl-CS"/>
              </w:rPr>
            </w:pPr>
            <w:r w:rsidRPr="0047185D">
              <w:rPr>
                <w:rFonts w:eastAsia="TimesNewRomanPSMT"/>
                <w:sz w:val="22"/>
                <w:szCs w:val="22"/>
                <w:lang w:val="sr-Cyrl-CS"/>
              </w:rPr>
              <w:t>Образац 2</w:t>
            </w:r>
            <w:r w:rsidR="00837A1C" w:rsidRPr="0047185D">
              <w:rPr>
                <w:rFonts w:eastAsia="TimesNewRomanPSMT"/>
                <w:sz w:val="22"/>
                <w:szCs w:val="22"/>
                <w:lang w:val="sr-Cyrl-CS"/>
              </w:rPr>
              <w:t xml:space="preserve"> </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0A18E8">
            <w:pPr>
              <w:snapToGrid w:val="0"/>
              <w:jc w:val="both"/>
              <w:rPr>
                <w:rFonts w:eastAsia="TimesNewRomanPSMT"/>
                <w:sz w:val="22"/>
                <w:szCs w:val="22"/>
                <w:lang w:val="sr-Cyrl-CS"/>
              </w:rPr>
            </w:pPr>
            <w:r w:rsidRPr="0047185D">
              <w:rPr>
                <w:rFonts w:eastAsia="TimesNewRomanPSMT"/>
                <w:sz w:val="22"/>
                <w:szCs w:val="22"/>
                <w:lang w:val="sr-Cyrl-CS"/>
              </w:rPr>
              <w:t>Образац структуре цене са упутством како да се попуни</w:t>
            </w:r>
          </w:p>
          <w:p w:rsidR="00D3389E" w:rsidRPr="0047185D" w:rsidRDefault="00D3389E" w:rsidP="000A18E8">
            <w:pPr>
              <w:snapToGrid w:val="0"/>
              <w:jc w:val="both"/>
              <w:rPr>
                <w:rFonts w:eastAsia="TimesNewRomanPSMT"/>
                <w:sz w:val="22"/>
                <w:szCs w:val="22"/>
                <w:lang w:val="sr-Cyrl-CS"/>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632A46" w:rsidRDefault="00632A46" w:rsidP="000A18E8">
            <w:pPr>
              <w:snapToGrid w:val="0"/>
              <w:jc w:val="center"/>
              <w:rPr>
                <w:rFonts w:eastAsia="TimesNewRomanPSMT"/>
                <w:sz w:val="22"/>
                <w:szCs w:val="22"/>
                <w:lang w:val="en-US"/>
              </w:rPr>
            </w:pPr>
            <w:r>
              <w:rPr>
                <w:rFonts w:eastAsia="TimesNewRomanPSMT"/>
                <w:sz w:val="22"/>
                <w:szCs w:val="22"/>
                <w:lang w:val="en-US"/>
              </w:rPr>
              <w:t>26</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DB420E">
            <w:pPr>
              <w:snapToGrid w:val="0"/>
              <w:jc w:val="center"/>
              <w:rPr>
                <w:rFonts w:eastAsia="TimesNewRomanPSMT"/>
                <w:sz w:val="22"/>
                <w:szCs w:val="22"/>
                <w:lang w:val="sr-Cyrl-CS"/>
              </w:rPr>
            </w:pPr>
            <w:r w:rsidRPr="0047185D">
              <w:rPr>
                <w:rFonts w:eastAsia="TimesNewRomanPSMT"/>
                <w:sz w:val="22"/>
                <w:szCs w:val="22"/>
                <w:lang w:val="sr-Cyrl-CS"/>
              </w:rPr>
              <w:t xml:space="preserve">Образац 3 </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443235">
            <w:pPr>
              <w:snapToGrid w:val="0"/>
              <w:jc w:val="both"/>
              <w:rPr>
                <w:rFonts w:eastAsia="TimesNewRomanPSMT"/>
                <w:sz w:val="22"/>
                <w:szCs w:val="22"/>
                <w:lang w:val="sr-Cyrl-CS"/>
              </w:rPr>
            </w:pPr>
            <w:r w:rsidRPr="0047185D">
              <w:rPr>
                <w:rFonts w:eastAsia="TimesNewRomanPSMT"/>
                <w:sz w:val="22"/>
                <w:szCs w:val="22"/>
                <w:lang w:val="sr-Cyrl-CS"/>
              </w:rPr>
              <w:t>Изјава понуђача о испуњености услова из члана 75.</w:t>
            </w:r>
            <w:r w:rsidR="00F115A2">
              <w:rPr>
                <w:rFonts w:eastAsia="TimesNewRomanPSMT"/>
                <w:sz w:val="22"/>
                <w:szCs w:val="22"/>
                <w:lang w:val="sr-Cyrl-CS"/>
              </w:rPr>
              <w:t xml:space="preserve"> с</w:t>
            </w:r>
            <w:r w:rsidR="0047185D" w:rsidRPr="0047185D">
              <w:rPr>
                <w:rFonts w:eastAsia="TimesNewRomanPSMT"/>
                <w:sz w:val="22"/>
                <w:szCs w:val="22"/>
                <w:lang w:val="sr-Cyrl-CS"/>
              </w:rPr>
              <w:t>тав 1.</w:t>
            </w:r>
            <w:r w:rsidRPr="0047185D">
              <w:rPr>
                <w:rFonts w:eastAsia="TimesNewRomanPSMT"/>
                <w:sz w:val="22"/>
                <w:szCs w:val="22"/>
                <w:lang w:val="sr-Cyrl-CS"/>
              </w:rPr>
              <w:t xml:space="preserve"> и 76.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632A46" w:rsidRDefault="00632A46" w:rsidP="002D47A6">
            <w:pPr>
              <w:snapToGrid w:val="0"/>
              <w:jc w:val="center"/>
              <w:rPr>
                <w:rFonts w:eastAsia="TimesNewRomanPSMT"/>
                <w:sz w:val="22"/>
                <w:szCs w:val="22"/>
                <w:lang w:val="en-US"/>
              </w:rPr>
            </w:pPr>
            <w:r>
              <w:rPr>
                <w:rFonts w:eastAsia="TimesNewRomanPSMT"/>
                <w:sz w:val="22"/>
                <w:szCs w:val="22"/>
                <w:lang w:val="en-US"/>
              </w:rPr>
              <w:t>32</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Образац 3а</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E4228A">
            <w:pPr>
              <w:snapToGrid w:val="0"/>
              <w:jc w:val="both"/>
              <w:rPr>
                <w:rFonts w:eastAsia="TimesNewRomanPSMT"/>
                <w:sz w:val="22"/>
                <w:szCs w:val="22"/>
              </w:rPr>
            </w:pPr>
            <w:r w:rsidRPr="0047185D">
              <w:rPr>
                <w:rFonts w:eastAsia="TimesNewRomanPSMT"/>
                <w:sz w:val="22"/>
                <w:szCs w:val="22"/>
                <w:lang w:val="sr-Cyrl-CS"/>
              </w:rPr>
              <w:t>Изјава подизвођача о испуњености услова из члана 75.</w:t>
            </w:r>
            <w:r w:rsidR="0047185D" w:rsidRPr="0047185D">
              <w:rPr>
                <w:rFonts w:eastAsia="TimesNewRomanPSMT"/>
                <w:sz w:val="22"/>
                <w:szCs w:val="22"/>
                <w:lang w:val="sr-Cyrl-CS"/>
              </w:rPr>
              <w:t xml:space="preserve"> став 1.</w:t>
            </w:r>
            <w:r w:rsidRPr="0047185D">
              <w:rPr>
                <w:rFonts w:eastAsia="TimesNewRomanPSMT"/>
                <w:sz w:val="22"/>
                <w:szCs w:val="22"/>
                <w:lang w:val="sr-Cyrl-CS"/>
              </w:rPr>
              <w:t xml:space="preserve"> Закона</w:t>
            </w:r>
            <w:r w:rsidRPr="0047185D">
              <w:rPr>
                <w:rFonts w:eastAsia="TimesNewRomanPSMT"/>
                <w:sz w:val="22"/>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632A46" w:rsidRDefault="00632A46" w:rsidP="002D47A6">
            <w:pPr>
              <w:snapToGrid w:val="0"/>
              <w:jc w:val="center"/>
              <w:rPr>
                <w:rFonts w:eastAsia="TimesNewRomanPSMT"/>
                <w:sz w:val="22"/>
                <w:szCs w:val="22"/>
                <w:lang w:val="en-US"/>
              </w:rPr>
            </w:pPr>
            <w:r>
              <w:rPr>
                <w:rFonts w:eastAsia="TimesNewRomanPSMT"/>
                <w:sz w:val="22"/>
                <w:szCs w:val="22"/>
                <w:lang w:val="en-US"/>
              </w:rPr>
              <w:t>33</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 xml:space="preserve">Образац </w:t>
            </w:r>
            <w:r w:rsidR="00D3389E" w:rsidRPr="0047185D">
              <w:rPr>
                <w:rFonts w:eastAsia="TimesNewRomanPSMT"/>
                <w:sz w:val="22"/>
                <w:szCs w:val="22"/>
                <w:lang w:val="sr-Cyrl-CS"/>
              </w:rPr>
              <w:t>4</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443235">
            <w:pPr>
              <w:snapToGrid w:val="0"/>
              <w:jc w:val="both"/>
              <w:rPr>
                <w:rFonts w:eastAsia="TimesNewRomanPSMT"/>
                <w:sz w:val="22"/>
                <w:szCs w:val="22"/>
                <w:lang w:val="sr-Cyrl-CS"/>
              </w:rPr>
            </w:pPr>
            <w:r w:rsidRPr="0047185D">
              <w:rPr>
                <w:rFonts w:eastAsia="TimesNewRomanPSMT"/>
                <w:sz w:val="22"/>
                <w:szCs w:val="22"/>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632A46" w:rsidRDefault="00632A46" w:rsidP="002D47A6">
            <w:pPr>
              <w:snapToGrid w:val="0"/>
              <w:jc w:val="center"/>
              <w:rPr>
                <w:rFonts w:eastAsia="TimesNewRomanPSMT"/>
                <w:sz w:val="22"/>
                <w:szCs w:val="22"/>
                <w:lang w:val="en-US"/>
              </w:rPr>
            </w:pPr>
            <w:r>
              <w:rPr>
                <w:rFonts w:eastAsia="TimesNewRomanPSMT"/>
                <w:sz w:val="22"/>
                <w:szCs w:val="22"/>
                <w:lang w:val="en-US"/>
              </w:rPr>
              <w:t>34</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A74EF" w:rsidRPr="0047185D" w:rsidRDefault="002B2705" w:rsidP="00525CA7">
            <w:pPr>
              <w:snapToGrid w:val="0"/>
              <w:jc w:val="center"/>
              <w:rPr>
                <w:rFonts w:eastAsia="TimesNewRomanPSMT"/>
                <w:sz w:val="22"/>
                <w:szCs w:val="22"/>
                <w:lang w:val="sr-Cyrl-CS"/>
              </w:rPr>
            </w:pPr>
            <w:r w:rsidRPr="0047185D">
              <w:rPr>
                <w:rFonts w:eastAsia="TimesNewRomanPSMT"/>
                <w:sz w:val="22"/>
                <w:szCs w:val="22"/>
                <w:lang w:val="sr-Cyrl-CS"/>
              </w:rPr>
              <w:t>Образац 5</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591358">
            <w:pPr>
              <w:snapToGrid w:val="0"/>
              <w:jc w:val="both"/>
              <w:rPr>
                <w:rFonts w:eastAsia="TimesNewRomanPSMT"/>
                <w:sz w:val="22"/>
                <w:szCs w:val="22"/>
                <w:lang w:val="sr-Cyrl-CS"/>
              </w:rPr>
            </w:pPr>
            <w:r w:rsidRPr="0047185D">
              <w:rPr>
                <w:rFonts w:eastAsia="TimesNewRomanPSMT"/>
                <w:sz w:val="22"/>
                <w:szCs w:val="22"/>
                <w:lang w:val="sr-Cyrl-CS"/>
              </w:rPr>
              <w:t>Модел уговора</w:t>
            </w:r>
            <w:r w:rsidR="00D3389E" w:rsidRPr="0047185D">
              <w:rPr>
                <w:rFonts w:eastAsia="TimesNewRomanPSMT"/>
                <w:sz w:val="22"/>
                <w:szCs w:val="22"/>
                <w:lang w:val="sr-Cyrl-CS"/>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632A46" w:rsidRDefault="00632A46" w:rsidP="002D47A6">
            <w:pPr>
              <w:snapToGrid w:val="0"/>
              <w:jc w:val="center"/>
              <w:rPr>
                <w:rFonts w:eastAsia="TimesNewRomanPSMT"/>
                <w:sz w:val="22"/>
                <w:szCs w:val="22"/>
                <w:lang w:val="en-US"/>
              </w:rPr>
            </w:pPr>
            <w:r>
              <w:rPr>
                <w:rFonts w:eastAsia="TimesNewRomanPSMT"/>
                <w:sz w:val="22"/>
                <w:szCs w:val="22"/>
                <w:lang w:val="en-US"/>
              </w:rPr>
              <w:t>35</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Образац 6</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both"/>
              <w:rPr>
                <w:rFonts w:eastAsia="TimesNewRomanPSMT"/>
                <w:sz w:val="22"/>
                <w:szCs w:val="22"/>
                <w:lang w:val="sr-Cyrl-CS"/>
              </w:rPr>
            </w:pPr>
            <w:r w:rsidRPr="0047185D">
              <w:rPr>
                <w:rFonts w:eastAsia="TimesNewRomanPSMT"/>
                <w:sz w:val="22"/>
                <w:szCs w:val="22"/>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632A46" w:rsidRDefault="00632A46" w:rsidP="002D47A6">
            <w:pPr>
              <w:snapToGrid w:val="0"/>
              <w:jc w:val="center"/>
              <w:rPr>
                <w:rFonts w:eastAsia="TimesNewRomanPSMT"/>
                <w:sz w:val="22"/>
                <w:szCs w:val="22"/>
                <w:lang w:val="en-US"/>
              </w:rPr>
            </w:pPr>
            <w:r>
              <w:rPr>
                <w:rFonts w:eastAsia="TimesNewRomanPSMT"/>
                <w:sz w:val="22"/>
                <w:szCs w:val="22"/>
                <w:lang w:val="en-US"/>
              </w:rPr>
              <w:t>39</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Образац 7</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both"/>
              <w:rPr>
                <w:rFonts w:eastAsia="TimesNewRomanPSMT"/>
                <w:sz w:val="22"/>
                <w:szCs w:val="22"/>
                <w:lang w:val="sr-Cyrl-CS"/>
              </w:rPr>
            </w:pPr>
            <w:r w:rsidRPr="0047185D">
              <w:rPr>
                <w:rFonts w:eastAsia="TimesNewRomanPSMT"/>
                <w:sz w:val="22"/>
                <w:szCs w:val="22"/>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632A46" w:rsidRDefault="00632A46" w:rsidP="002D47A6">
            <w:pPr>
              <w:snapToGrid w:val="0"/>
              <w:jc w:val="center"/>
              <w:rPr>
                <w:rFonts w:eastAsia="TimesNewRomanPSMT"/>
                <w:sz w:val="22"/>
                <w:szCs w:val="22"/>
                <w:lang w:val="en-US"/>
              </w:rPr>
            </w:pPr>
            <w:r>
              <w:rPr>
                <w:rFonts w:eastAsia="TimesNewRomanPSMT"/>
                <w:sz w:val="22"/>
                <w:szCs w:val="22"/>
                <w:lang w:val="en-US"/>
              </w:rPr>
              <w:t>40</w:t>
            </w:r>
          </w:p>
        </w:tc>
      </w:tr>
      <w:tr w:rsidR="0047185D" w:rsidRPr="0047185D" w:rsidTr="004B3FAC">
        <w:tc>
          <w:tcPr>
            <w:tcW w:w="1383" w:type="dxa"/>
            <w:tcBorders>
              <w:top w:val="single" w:sz="4" w:space="0" w:color="000000"/>
              <w:left w:val="single" w:sz="4" w:space="0" w:color="000000"/>
              <w:bottom w:val="single" w:sz="4" w:space="0" w:color="000000"/>
            </w:tcBorders>
            <w:shd w:val="clear" w:color="auto" w:fill="auto"/>
          </w:tcPr>
          <w:p w:rsidR="0047185D" w:rsidRPr="0047185D" w:rsidRDefault="0047185D" w:rsidP="00591358">
            <w:pPr>
              <w:snapToGrid w:val="0"/>
              <w:jc w:val="center"/>
              <w:rPr>
                <w:rFonts w:eastAsia="TimesNewRomanPSMT"/>
                <w:sz w:val="22"/>
                <w:szCs w:val="22"/>
                <w:lang w:val="sr-Cyrl-CS"/>
              </w:rPr>
            </w:pPr>
            <w:r w:rsidRPr="0047185D">
              <w:rPr>
                <w:rFonts w:eastAsia="TimesNewRomanPSMT"/>
                <w:sz w:val="22"/>
                <w:szCs w:val="22"/>
                <w:lang w:val="sr-Cyrl-CS"/>
              </w:rPr>
              <w:t xml:space="preserve">Образац 8 </w:t>
            </w:r>
          </w:p>
        </w:tc>
        <w:tc>
          <w:tcPr>
            <w:tcW w:w="6660" w:type="dxa"/>
            <w:tcBorders>
              <w:top w:val="single" w:sz="4" w:space="0" w:color="000000"/>
              <w:left w:val="single" w:sz="4" w:space="0" w:color="000000"/>
              <w:bottom w:val="single" w:sz="4" w:space="0" w:color="000000"/>
            </w:tcBorders>
            <w:shd w:val="clear" w:color="auto" w:fill="auto"/>
            <w:vAlign w:val="center"/>
          </w:tcPr>
          <w:p w:rsidR="0047185D" w:rsidRPr="0047185D" w:rsidRDefault="0047185D" w:rsidP="00591358">
            <w:pPr>
              <w:snapToGrid w:val="0"/>
              <w:rPr>
                <w:rFonts w:eastAsia="TimesNewRomanPSMT"/>
                <w:sz w:val="22"/>
                <w:szCs w:val="22"/>
                <w:lang w:val="sr-Cyrl-CS"/>
              </w:rPr>
            </w:pPr>
            <w:r w:rsidRPr="0047185D">
              <w:rPr>
                <w:rFonts w:eastAsia="TimesNewRomanPSMT"/>
                <w:sz w:val="22"/>
                <w:szCs w:val="22"/>
                <w:lang w:val="sr-Cyrl-CS"/>
              </w:rPr>
              <w:t xml:space="preserve">Изјава о достављању менице за добро извршење посла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185D" w:rsidRPr="00632A46" w:rsidRDefault="00632A46" w:rsidP="00997A31">
            <w:pPr>
              <w:snapToGrid w:val="0"/>
              <w:jc w:val="center"/>
              <w:rPr>
                <w:rFonts w:eastAsia="TimesNewRomanPSMT"/>
                <w:sz w:val="22"/>
                <w:szCs w:val="22"/>
                <w:lang w:val="en-US"/>
              </w:rPr>
            </w:pPr>
            <w:r>
              <w:rPr>
                <w:rFonts w:eastAsia="TimesNewRomanPSMT"/>
                <w:sz w:val="22"/>
                <w:szCs w:val="22"/>
                <w:lang w:val="en-US"/>
              </w:rPr>
              <w:t>41</w:t>
            </w:r>
          </w:p>
        </w:tc>
      </w:tr>
      <w:tr w:rsidR="0047185D" w:rsidRPr="0047185D" w:rsidTr="004B3FAC">
        <w:tc>
          <w:tcPr>
            <w:tcW w:w="1383" w:type="dxa"/>
            <w:tcBorders>
              <w:top w:val="single" w:sz="4" w:space="0" w:color="000000"/>
              <w:left w:val="single" w:sz="4" w:space="0" w:color="000000"/>
              <w:bottom w:val="single" w:sz="4" w:space="0" w:color="000000"/>
            </w:tcBorders>
            <w:shd w:val="clear" w:color="auto" w:fill="auto"/>
          </w:tcPr>
          <w:p w:rsidR="0047185D" w:rsidRPr="0047185D" w:rsidRDefault="0047185D" w:rsidP="002D47A6">
            <w:pPr>
              <w:snapToGrid w:val="0"/>
              <w:jc w:val="center"/>
              <w:rPr>
                <w:rFonts w:eastAsia="TimesNewRomanPSMT"/>
                <w:sz w:val="22"/>
                <w:szCs w:val="22"/>
                <w:lang w:val="sr-Cyrl-CS"/>
              </w:rPr>
            </w:pPr>
            <w:r w:rsidRPr="0047185D">
              <w:rPr>
                <w:rFonts w:eastAsia="TimesNewRomanPSMT"/>
                <w:sz w:val="22"/>
                <w:szCs w:val="22"/>
                <w:lang w:val="sr-Cyrl-CS"/>
              </w:rPr>
              <w:t>Образац 9</w:t>
            </w:r>
          </w:p>
          <w:p w:rsidR="0047185D" w:rsidRPr="0047185D" w:rsidRDefault="0047185D" w:rsidP="002D47A6">
            <w:pPr>
              <w:snapToGrid w:val="0"/>
              <w:jc w:val="center"/>
              <w:rPr>
                <w:rFonts w:eastAsia="TimesNewRomanPSMT"/>
                <w:sz w:val="22"/>
                <w:szCs w:val="22"/>
                <w:lang w:val="sr-Cyrl-CS"/>
              </w:rPr>
            </w:pPr>
          </w:p>
        </w:tc>
        <w:tc>
          <w:tcPr>
            <w:tcW w:w="6660" w:type="dxa"/>
            <w:tcBorders>
              <w:top w:val="single" w:sz="4" w:space="0" w:color="000000"/>
              <w:left w:val="single" w:sz="4" w:space="0" w:color="000000"/>
              <w:bottom w:val="single" w:sz="4" w:space="0" w:color="000000"/>
            </w:tcBorders>
            <w:shd w:val="clear" w:color="auto" w:fill="auto"/>
          </w:tcPr>
          <w:p w:rsidR="0047185D" w:rsidRPr="0062157D" w:rsidRDefault="0047185D" w:rsidP="00591358">
            <w:pPr>
              <w:snapToGrid w:val="0"/>
              <w:jc w:val="both"/>
              <w:rPr>
                <w:rFonts w:eastAsia="TimesNewRomanPSMT"/>
                <w:sz w:val="22"/>
                <w:szCs w:val="22"/>
                <w:lang w:val="en-US"/>
              </w:rPr>
            </w:pPr>
            <w:r w:rsidRPr="0047185D">
              <w:rPr>
                <w:rFonts w:eastAsia="TimesNewRomanPSMT"/>
                <w:sz w:val="22"/>
                <w:szCs w:val="22"/>
                <w:lang w:val="sr-Cyrl-CS"/>
              </w:rPr>
              <w:t xml:space="preserve">Менично овлашћење за добро извршење посла </w:t>
            </w:r>
            <w:r w:rsidR="0062157D">
              <w:rPr>
                <w:rFonts w:eastAsia="TimesNewRomanPSMT"/>
                <w:i/>
                <w:sz w:val="22"/>
                <w:szCs w:val="22"/>
                <w:lang w:val="en-US"/>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185D" w:rsidRPr="00632A46" w:rsidRDefault="00632A46" w:rsidP="002D47A6">
            <w:pPr>
              <w:snapToGrid w:val="0"/>
              <w:jc w:val="center"/>
              <w:rPr>
                <w:rFonts w:eastAsia="TimesNewRomanPSMT"/>
                <w:sz w:val="22"/>
                <w:szCs w:val="22"/>
                <w:lang w:val="en-US"/>
              </w:rPr>
            </w:pPr>
            <w:r>
              <w:rPr>
                <w:rFonts w:eastAsia="TimesNewRomanPSMT"/>
                <w:sz w:val="22"/>
                <w:szCs w:val="22"/>
                <w:lang w:val="en-US"/>
              </w:rPr>
              <w:t>42</w:t>
            </w:r>
          </w:p>
        </w:tc>
      </w:tr>
    </w:tbl>
    <w:p w:rsidR="00525CA7" w:rsidRDefault="00525CA7" w:rsidP="00700146">
      <w:pPr>
        <w:pStyle w:val="Default"/>
        <w:autoSpaceDE/>
        <w:autoSpaceDN/>
        <w:adjustRightInd/>
        <w:jc w:val="center"/>
        <w:rPr>
          <w:rFonts w:ascii="Times New Roman" w:hAnsi="Times New Roman"/>
          <w:b/>
          <w:i/>
        </w:rPr>
      </w:pPr>
    </w:p>
    <w:p w:rsidR="00F72DF2" w:rsidRPr="00700146" w:rsidRDefault="00CB5662" w:rsidP="00700146">
      <w:pPr>
        <w:pStyle w:val="Default"/>
        <w:autoSpaceDE/>
        <w:autoSpaceDN/>
        <w:adjustRightInd/>
        <w:jc w:val="center"/>
        <w:rPr>
          <w:rFonts w:ascii="Times New Roman" w:hAnsi="Times New Roman"/>
          <w:b/>
          <w:i/>
        </w:rPr>
      </w:pPr>
      <w:r w:rsidRPr="00D9003D">
        <w:rPr>
          <w:rFonts w:ascii="Times New Roman" w:hAnsi="Times New Roman"/>
          <w:b/>
          <w:i/>
          <w:lang w:val="sr-Cyrl-CS"/>
        </w:rPr>
        <w:t xml:space="preserve">Конкурсна документација садржи укупно </w:t>
      </w:r>
      <w:r w:rsidR="00632A46">
        <w:rPr>
          <w:rFonts w:ascii="Times New Roman" w:hAnsi="Times New Roman"/>
          <w:b/>
          <w:i/>
          <w:color w:val="auto"/>
        </w:rPr>
        <w:t>42</w:t>
      </w:r>
      <w:r w:rsidR="00D27FB3">
        <w:rPr>
          <w:rFonts w:ascii="Times New Roman" w:hAnsi="Times New Roman"/>
          <w:b/>
          <w:i/>
          <w:color w:val="auto"/>
          <w:lang w:val="sr-Cyrl-CS"/>
        </w:rPr>
        <w:t xml:space="preserve"> </w:t>
      </w:r>
      <w:r w:rsidR="00D27FB3">
        <w:rPr>
          <w:rFonts w:ascii="Times New Roman" w:hAnsi="Times New Roman"/>
          <w:b/>
          <w:i/>
          <w:lang w:val="sr-Cyrl-CS"/>
        </w:rPr>
        <w:t>стран</w:t>
      </w:r>
      <w:r w:rsidR="00632A46">
        <w:rPr>
          <w:rFonts w:ascii="Times New Roman" w:hAnsi="Times New Roman"/>
          <w:b/>
          <w:i/>
        </w:rPr>
        <w:t>e</w:t>
      </w:r>
      <w:r w:rsidRPr="00D9003D">
        <w:rPr>
          <w:rFonts w:ascii="Times New Roman" w:hAnsi="Times New Roman"/>
          <w:b/>
          <w:i/>
          <w:lang w:val="sr-Cyrl-CS"/>
        </w:rPr>
        <w:t>.</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866372">
      <w:pPr>
        <w:pStyle w:val="ListParagraph"/>
        <w:numPr>
          <w:ilvl w:val="0"/>
          <w:numId w:val="4"/>
        </w:numPr>
        <w:jc w:val="both"/>
      </w:pPr>
      <w:r w:rsidRPr="009B66F5">
        <w:t>Назив</w:t>
      </w:r>
      <w:r>
        <w:t>, адреса и интернет страница</w:t>
      </w:r>
      <w:r w:rsidRPr="009B66F5">
        <w:t xml:space="preserve"> наручиоца: </w:t>
      </w:r>
      <w:r w:rsidR="00BD7EDF">
        <w:t>Општин</w:t>
      </w:r>
      <w:r w:rsidR="00BD7EDF">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866372">
      <w:pPr>
        <w:pStyle w:val="ListParagraph"/>
        <w:numPr>
          <w:ilvl w:val="0"/>
          <w:numId w:val="4"/>
        </w:numPr>
        <w:jc w:val="both"/>
        <w:rPr>
          <w:lang w:val="sr-Cyrl-CS"/>
        </w:rPr>
      </w:pPr>
      <w:r w:rsidRPr="00EA121A">
        <w:rPr>
          <w:lang w:val="sr-Cyrl-CS"/>
        </w:rPr>
        <w:t>Врста поступка:</w:t>
      </w:r>
      <w:r w:rsidR="00837A1C">
        <w:rPr>
          <w:lang w:val="sr-Cyrl-CS"/>
        </w:rPr>
        <w:t xml:space="preserve"> </w:t>
      </w:r>
      <w:r w:rsidR="00837A1C" w:rsidRPr="002638AA">
        <w:t xml:space="preserve">Предметна јавна набавка се спроводи у </w:t>
      </w:r>
      <w:r w:rsidR="00837A1C" w:rsidRPr="00595184">
        <w:rPr>
          <w:b/>
        </w:rPr>
        <w:t>поступку јавне набавке мале вредности</w:t>
      </w:r>
      <w:r w:rsidR="00837A1C" w:rsidRPr="002638AA">
        <w:t xml:space="preserve"> у складу са Законом и подзаконским актима којима се уређују јавне набавке.</w:t>
      </w:r>
    </w:p>
    <w:p w:rsidR="00CB5662" w:rsidRPr="00F74336" w:rsidRDefault="00384DCE" w:rsidP="00866372">
      <w:pPr>
        <w:pStyle w:val="ListParagraph"/>
        <w:numPr>
          <w:ilvl w:val="0"/>
          <w:numId w:val="4"/>
        </w:numPr>
        <w:jc w:val="both"/>
        <w:rPr>
          <w:lang w:val="sr-Cyrl-CS"/>
        </w:rPr>
      </w:pPr>
      <w:r>
        <w:rPr>
          <w:lang w:val="sr-Cyrl-CS"/>
        </w:rPr>
        <w:t>Предмет јавне набавке су добра</w:t>
      </w:r>
      <w:r w:rsidR="00F74336">
        <w:rPr>
          <w:lang w:val="sr-Cyrl-CS"/>
        </w:rPr>
        <w:t xml:space="preserve"> </w:t>
      </w:r>
      <w:r w:rsidR="00635ADF">
        <w:rPr>
          <w:lang w:val="sr-Cyrl-CS"/>
        </w:rPr>
        <w:t>–</w:t>
      </w:r>
      <w:r w:rsidR="00837A1C">
        <w:rPr>
          <w:lang w:val="sr-Cyrl-CS"/>
        </w:rPr>
        <w:t xml:space="preserve"> канцеларијски</w:t>
      </w:r>
      <w:r w:rsidR="007D5C0A">
        <w:rPr>
          <w:lang w:val="sr-Cyrl-CS"/>
        </w:rPr>
        <w:t xml:space="preserve"> матери</w:t>
      </w:r>
      <w:r w:rsidR="00837A1C">
        <w:rPr>
          <w:lang w:val="sr-Cyrl-CS"/>
        </w:rPr>
        <w:t>јал</w:t>
      </w:r>
      <w:r w:rsidR="007D5C0A">
        <w:rPr>
          <w:lang w:val="sr-Cyrl-CS"/>
        </w:rPr>
        <w:t xml:space="preserve"> </w:t>
      </w:r>
      <w:r w:rsidR="005217FB">
        <w:rPr>
          <w:lang w:val="sr-Cyrl-CS"/>
        </w:rPr>
        <w:t>за потребе органа општине Љубовија,</w:t>
      </w:r>
      <w:r w:rsidR="004C1BEE" w:rsidRPr="004C1BEE">
        <w:rPr>
          <w:lang w:val="sr-Cyrl-CS"/>
        </w:rPr>
        <w:t xml:space="preserve"> </w:t>
      </w:r>
      <w:r w:rsidR="004C1BEE">
        <w:rPr>
          <w:lang w:val="sr-Cyrl-CS"/>
        </w:rPr>
        <w:t>Партија 2 - Материјал за писање, архивирање и остала ситна канцеларијска опрема</w:t>
      </w:r>
      <w:r w:rsidR="005217FB">
        <w:rPr>
          <w:lang w:val="sr-Cyrl-CS"/>
        </w:rPr>
        <w:t xml:space="preserve"> на</w:t>
      </w:r>
      <w:r w:rsidR="00837A1C">
        <w:rPr>
          <w:lang w:val="sr-Cyrl-CS"/>
        </w:rPr>
        <w:t xml:space="preserve"> годишњем нивоу</w:t>
      </w:r>
      <w:r w:rsidR="00CB5662" w:rsidRPr="00F74336">
        <w:rPr>
          <w:lang w:val="sr-Cyrl-CS"/>
        </w:rPr>
        <w:t>.</w:t>
      </w:r>
    </w:p>
    <w:p w:rsidR="00CB5662" w:rsidRPr="00EA121A" w:rsidRDefault="00CB5662" w:rsidP="00866372">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866372">
      <w:pPr>
        <w:pStyle w:val="ListParagraph"/>
        <w:numPr>
          <w:ilvl w:val="0"/>
          <w:numId w:val="4"/>
        </w:numPr>
        <w:jc w:val="both"/>
        <w:rPr>
          <w:lang w:val="sr-Cyrl-CS"/>
        </w:rPr>
      </w:pPr>
      <w:r>
        <w:rPr>
          <w:lang w:val="sr-Cyrl-CS"/>
        </w:rPr>
        <w:t>Контакт лице:</w:t>
      </w:r>
      <w:r w:rsidR="00521941">
        <w:rPr>
          <w:lang w:val="sr-Cyrl-CS"/>
        </w:rPr>
        <w:t xml:space="preserve"> </w:t>
      </w:r>
      <w:r w:rsidR="00837A1C">
        <w:rPr>
          <w:color w:val="000000"/>
          <w:lang w:val="sr-Cyrl-CS"/>
        </w:rPr>
        <w:t xml:space="preserve">Снежана Јакшић и </w:t>
      </w:r>
      <w:r w:rsidR="00393B44">
        <w:rPr>
          <w:color w:val="000000"/>
          <w:lang w:val="sr-Cyrl-CS"/>
        </w:rPr>
        <w:t>Ана Радоичић</w:t>
      </w:r>
      <w:r w:rsidR="00837A1C">
        <w:rPr>
          <w:color w:val="000000"/>
        </w:rPr>
        <w:t>, тел.</w:t>
      </w:r>
      <w:r w:rsidR="00311F7F">
        <w:rPr>
          <w:color w:val="000000"/>
          <w:lang w:val="sr-Cyrl-CS"/>
        </w:rPr>
        <w:t xml:space="preserve"> </w:t>
      </w:r>
      <w:r w:rsidR="00837A1C">
        <w:rPr>
          <w:color w:val="000000"/>
        </w:rPr>
        <w:t>01</w:t>
      </w:r>
      <w:r w:rsidR="00837A1C">
        <w:rPr>
          <w:color w:val="000000"/>
          <w:lang w:val="sr-Cyrl-CS"/>
        </w:rPr>
        <w:t>5</w:t>
      </w:r>
      <w:r w:rsidR="00837A1C">
        <w:rPr>
          <w:color w:val="000000"/>
        </w:rPr>
        <w:t>/561-411,</w:t>
      </w:r>
      <w:r w:rsidR="00837A1C">
        <w:rPr>
          <w:color w:val="000000"/>
          <w:lang w:val="sr-Cyrl-CS"/>
        </w:rPr>
        <w:t xml:space="preserve"> </w:t>
      </w:r>
      <w:r w:rsidR="00837A1C">
        <w:rPr>
          <w:color w:val="000000"/>
        </w:rPr>
        <w:t>факс 015/562-870</w:t>
      </w:r>
      <w:r w:rsidR="00837A1C">
        <w:rPr>
          <w:color w:val="000000"/>
          <w:lang w:val="sr-Cyrl-CS"/>
        </w:rPr>
        <w:t>, сваког радног дана (понедељак-петак)</w:t>
      </w:r>
      <w:r w:rsidR="00837A1C">
        <w:rPr>
          <w:color w:val="000000"/>
        </w:rPr>
        <w:t xml:space="preserve"> у периоду од 7 до 15 часова</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D7386" w:rsidRPr="00E761B6" w:rsidRDefault="00CB5662" w:rsidP="00866372">
      <w:pPr>
        <w:widowControl w:val="0"/>
        <w:numPr>
          <w:ilvl w:val="0"/>
          <w:numId w:val="17"/>
        </w:numPr>
        <w:autoSpaceDE w:val="0"/>
        <w:autoSpaceDN w:val="0"/>
        <w:adjustRightInd w:val="0"/>
        <w:spacing w:before="41" w:after="120"/>
        <w:ind w:left="0" w:firstLine="360"/>
        <w:jc w:val="both"/>
        <w:rPr>
          <w:lang w:val="sr-Cyrl-CS"/>
        </w:rPr>
      </w:pPr>
      <w:r>
        <w:t>Опис предмета набавке, назив и ознака из општег речника набавке</w:t>
      </w:r>
      <w:r w:rsidR="00F74336">
        <w:t>:</w:t>
      </w:r>
      <w:r w:rsidR="00CD7386">
        <w:rPr>
          <w:lang w:val="sr-Cyrl-CS"/>
        </w:rPr>
        <w:t xml:space="preserve"> </w:t>
      </w:r>
      <w:r w:rsidR="00857CF8">
        <w:rPr>
          <w:lang w:val="sr-Cyrl-CS"/>
        </w:rPr>
        <w:t xml:space="preserve">канцеларијски материјал </w:t>
      </w:r>
      <w:r w:rsidR="00857CF8" w:rsidRPr="00452A51">
        <w:rPr>
          <w:lang w:val="sr-Cyrl-CS"/>
        </w:rPr>
        <w:t xml:space="preserve">за потребе органа Општине Љубовија, </w:t>
      </w:r>
      <w:r w:rsidR="004C1BEE">
        <w:rPr>
          <w:lang w:val="sr-Cyrl-CS"/>
        </w:rPr>
        <w:t xml:space="preserve">поновљени поступак за партију 2, </w:t>
      </w:r>
      <w:r w:rsidR="00857CF8" w:rsidRPr="00452A51">
        <w:rPr>
          <w:lang w:val="sr-Cyrl-CS"/>
        </w:rPr>
        <w:t>на годи</w:t>
      </w:r>
      <w:r w:rsidR="00857CF8">
        <w:rPr>
          <w:lang w:val="sr-Cyrl-CS"/>
        </w:rPr>
        <w:t>шњем нивоу</w:t>
      </w:r>
      <w:r w:rsidR="00837A1C">
        <w:rPr>
          <w:lang w:val="sr-Cyrl-CS"/>
        </w:rPr>
        <w:t>. Спецификација канцеларијског материјала, као и оквирне количине које ће се набављати наведене су у даљем тексту конкурсне документације.</w:t>
      </w:r>
    </w:p>
    <w:p w:rsidR="00857CF8" w:rsidRDefault="00CD7386" w:rsidP="00857CF8">
      <w:pPr>
        <w:rPr>
          <w:lang w:val="ru-RU"/>
        </w:rPr>
      </w:pPr>
      <w:r>
        <w:t>Назив и ознака из општег речника набавке:</w:t>
      </w:r>
    </w:p>
    <w:p w:rsidR="00857CF8" w:rsidRPr="00753AC2" w:rsidRDefault="00857CF8" w:rsidP="00857CF8">
      <w:pPr>
        <w:rPr>
          <w:lang w:val="ru-RU"/>
        </w:rPr>
      </w:pPr>
      <w:r w:rsidRPr="00753AC2">
        <w:rPr>
          <w:lang w:val="ru-RU"/>
        </w:rPr>
        <w:t>30192000 – канцеларијски материјал</w:t>
      </w:r>
    </w:p>
    <w:p w:rsidR="00857CF8" w:rsidRPr="00753AC2" w:rsidRDefault="00857CF8" w:rsidP="00857CF8">
      <w:pPr>
        <w:rPr>
          <w:lang w:val="ru-RU"/>
        </w:rPr>
      </w:pPr>
      <w:r w:rsidRPr="00753AC2">
        <w:rPr>
          <w:lang w:val="ru-RU"/>
        </w:rPr>
        <w:t>30197000 – ситна канцеларијска опрема</w:t>
      </w:r>
    </w:p>
    <w:p w:rsidR="004C1BEE" w:rsidRPr="004C1BEE" w:rsidRDefault="004C1BEE" w:rsidP="004C1BEE">
      <w:pPr>
        <w:ind w:left="360"/>
        <w:jc w:val="both"/>
        <w:rPr>
          <w:lang w:val="en-US"/>
        </w:rPr>
      </w:pPr>
    </w:p>
    <w:p w:rsidR="00BC2210" w:rsidRPr="00032C0E" w:rsidRDefault="00032C0E" w:rsidP="00032C0E">
      <w:pPr>
        <w:numPr>
          <w:ilvl w:val="0"/>
          <w:numId w:val="17"/>
        </w:numPr>
        <w:spacing w:after="120"/>
        <w:ind w:left="0" w:firstLine="360"/>
        <w:jc w:val="both"/>
        <w:rPr>
          <w:lang w:val="en-US"/>
        </w:rPr>
      </w:pPr>
      <w:r>
        <w:rPr>
          <w:lang w:val="sr-Cyrl-CS"/>
        </w:rPr>
        <w:t>Набавкa ни</w:t>
      </w:r>
      <w:r w:rsidR="009A1FF7">
        <w:rPr>
          <w:lang w:val="sr-Cyrl-CS"/>
        </w:rPr>
        <w:t xml:space="preserve">је обликована у </w:t>
      </w:r>
      <w:r w:rsidR="00F57264">
        <w:rPr>
          <w:lang w:val="sr-Cyrl-CS"/>
        </w:rPr>
        <w:t xml:space="preserve"> партије</w:t>
      </w:r>
      <w:r>
        <w:rPr>
          <w:lang w:val="sr-Cyrl-CS"/>
        </w:rPr>
        <w:t>.</w:t>
      </w:r>
    </w:p>
    <w:p w:rsidR="00032C0E" w:rsidRPr="00032C0E" w:rsidRDefault="00032C0E" w:rsidP="000570A0">
      <w:pPr>
        <w:pStyle w:val="ListParagraph"/>
        <w:numPr>
          <w:ilvl w:val="0"/>
          <w:numId w:val="17"/>
        </w:numPr>
        <w:spacing w:after="120"/>
        <w:jc w:val="both"/>
        <w:rPr>
          <w:lang w:val="en-US"/>
        </w:rPr>
      </w:pPr>
      <w:r w:rsidRPr="00032C0E">
        <w:rPr>
          <w:lang w:val="sr-Cyrl-CS"/>
        </w:rPr>
        <w:t>Процењена вредност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2904"/>
        <w:gridCol w:w="2908"/>
        <w:gridCol w:w="2908"/>
      </w:tblGrid>
      <w:tr w:rsidR="00A91C9C" w:rsidRPr="0037332D" w:rsidTr="004C1BEE">
        <w:tc>
          <w:tcPr>
            <w:tcW w:w="283" w:type="pct"/>
            <w:shd w:val="clear" w:color="auto" w:fill="A6A6A6"/>
            <w:vAlign w:val="center"/>
          </w:tcPr>
          <w:p w:rsidR="00A91C9C" w:rsidRPr="000305FF" w:rsidRDefault="00A91C9C" w:rsidP="00EA22AD">
            <w:pPr>
              <w:jc w:val="center"/>
              <w:rPr>
                <w:b/>
                <w:lang w:val="sr-Cyrl-CS"/>
              </w:rPr>
            </w:pPr>
            <w:r>
              <w:rPr>
                <w:b/>
                <w:lang w:val="sr-Cyrl-CS"/>
              </w:rPr>
              <w:t>РБ</w:t>
            </w:r>
          </w:p>
        </w:tc>
        <w:tc>
          <w:tcPr>
            <w:tcW w:w="1571" w:type="pct"/>
            <w:shd w:val="clear" w:color="auto" w:fill="A6A6A6"/>
            <w:vAlign w:val="center"/>
          </w:tcPr>
          <w:p w:rsidR="00A91C9C" w:rsidRPr="0037332D" w:rsidRDefault="00A91C9C" w:rsidP="00EA22AD">
            <w:pPr>
              <w:jc w:val="center"/>
              <w:rPr>
                <w:b/>
              </w:rPr>
            </w:pPr>
            <w:r w:rsidRPr="0037332D">
              <w:rPr>
                <w:b/>
                <w:lang w:val="sr-Cyrl-CS"/>
              </w:rPr>
              <w:t>Назив партије</w:t>
            </w:r>
          </w:p>
        </w:tc>
        <w:tc>
          <w:tcPr>
            <w:tcW w:w="1573" w:type="pct"/>
            <w:shd w:val="clear" w:color="auto" w:fill="A6A6A6"/>
          </w:tcPr>
          <w:p w:rsidR="00A91C9C" w:rsidRPr="0037332D" w:rsidRDefault="00A91C9C" w:rsidP="00EA22AD">
            <w:pPr>
              <w:jc w:val="center"/>
              <w:rPr>
                <w:b/>
                <w:lang w:val="sr-Cyrl-CS"/>
              </w:rPr>
            </w:pPr>
            <w:r>
              <w:rPr>
                <w:b/>
                <w:lang w:val="sr-Cyrl-CS"/>
              </w:rPr>
              <w:t>Ознака из општег речника набавке</w:t>
            </w:r>
          </w:p>
        </w:tc>
        <w:tc>
          <w:tcPr>
            <w:tcW w:w="1573" w:type="pct"/>
            <w:shd w:val="clear" w:color="auto" w:fill="A6A6A6"/>
          </w:tcPr>
          <w:p w:rsidR="00A91C9C" w:rsidRPr="00A91C9C" w:rsidRDefault="00A91C9C" w:rsidP="00EA22AD">
            <w:pPr>
              <w:jc w:val="center"/>
              <w:rPr>
                <w:b/>
                <w:lang w:val="sr-Cyrl-CS"/>
              </w:rPr>
            </w:pPr>
            <w:r>
              <w:rPr>
                <w:b/>
                <w:lang w:val="sr-Cyrl-CS"/>
              </w:rPr>
              <w:t>Процењена вредност партије без ПДВ-а</w:t>
            </w:r>
          </w:p>
        </w:tc>
      </w:tr>
      <w:tr w:rsidR="00A91C9C" w:rsidTr="004C1BEE">
        <w:tc>
          <w:tcPr>
            <w:tcW w:w="283" w:type="pct"/>
            <w:shd w:val="clear" w:color="auto" w:fill="auto"/>
            <w:vAlign w:val="center"/>
          </w:tcPr>
          <w:p w:rsidR="00A91C9C" w:rsidRPr="000305FF" w:rsidRDefault="004C1BEE" w:rsidP="00780E19">
            <w:pPr>
              <w:pStyle w:val="ListParagraph"/>
              <w:ind w:left="0"/>
              <w:jc w:val="center"/>
              <w:rPr>
                <w:b/>
                <w:lang w:val="sr-Cyrl-CS"/>
              </w:rPr>
            </w:pPr>
            <w:r>
              <w:rPr>
                <w:b/>
                <w:lang w:val="sr-Cyrl-CS"/>
              </w:rPr>
              <w:t>1</w:t>
            </w:r>
            <w:r w:rsidR="00A91C9C" w:rsidRPr="000305FF">
              <w:rPr>
                <w:b/>
                <w:lang w:val="sr-Cyrl-CS"/>
              </w:rPr>
              <w:t>.</w:t>
            </w:r>
          </w:p>
        </w:tc>
        <w:tc>
          <w:tcPr>
            <w:tcW w:w="1571" w:type="pct"/>
            <w:shd w:val="clear" w:color="auto" w:fill="auto"/>
            <w:vAlign w:val="center"/>
          </w:tcPr>
          <w:p w:rsidR="00A91C9C" w:rsidRPr="004C796C" w:rsidRDefault="00A91C9C" w:rsidP="009A1FF7">
            <w:pPr>
              <w:pStyle w:val="ListParagraph"/>
              <w:ind w:left="0"/>
              <w:rPr>
                <w:lang w:val="sr-Cyrl-CS"/>
              </w:rPr>
            </w:pPr>
            <w:r>
              <w:rPr>
                <w:lang w:val="sr-Cyrl-CS"/>
              </w:rPr>
              <w:t>Партија 2 – Материјал за писање, архивирање и остала ситна канцеларијска опрема</w:t>
            </w:r>
          </w:p>
        </w:tc>
        <w:tc>
          <w:tcPr>
            <w:tcW w:w="1573" w:type="pct"/>
            <w:vAlign w:val="center"/>
          </w:tcPr>
          <w:p w:rsidR="00A91C9C" w:rsidRPr="00753AC2" w:rsidRDefault="00A91C9C" w:rsidP="00780E19">
            <w:pPr>
              <w:rPr>
                <w:lang w:val="ru-RU"/>
              </w:rPr>
            </w:pPr>
            <w:r w:rsidRPr="00753AC2">
              <w:rPr>
                <w:lang w:val="ru-RU"/>
              </w:rPr>
              <w:t>30192000 – канцеларијски материјал</w:t>
            </w:r>
          </w:p>
          <w:p w:rsidR="00A91C9C" w:rsidRPr="00780E19" w:rsidRDefault="00A91C9C" w:rsidP="00780E19">
            <w:pPr>
              <w:rPr>
                <w:lang w:val="ru-RU"/>
              </w:rPr>
            </w:pPr>
            <w:r w:rsidRPr="00753AC2">
              <w:rPr>
                <w:lang w:val="ru-RU"/>
              </w:rPr>
              <w:t>30197000 – ситна канцеларијска опрема</w:t>
            </w:r>
          </w:p>
        </w:tc>
        <w:tc>
          <w:tcPr>
            <w:tcW w:w="1573" w:type="pct"/>
            <w:vAlign w:val="center"/>
          </w:tcPr>
          <w:p w:rsidR="00A91C9C" w:rsidRPr="00753AC2" w:rsidRDefault="00A91C9C" w:rsidP="00A91C9C">
            <w:pPr>
              <w:jc w:val="center"/>
              <w:rPr>
                <w:lang w:val="ru-RU"/>
              </w:rPr>
            </w:pPr>
            <w:r>
              <w:rPr>
                <w:lang w:val="ru-RU"/>
              </w:rPr>
              <w:t>170.000,00 динара</w:t>
            </w:r>
          </w:p>
        </w:tc>
      </w:tr>
    </w:tbl>
    <w:p w:rsidR="00F74336" w:rsidRDefault="00F74336" w:rsidP="00DD46AC">
      <w:pPr>
        <w:spacing w:after="240"/>
        <w:jc w:val="both"/>
        <w:rPr>
          <w:b/>
          <w:sz w:val="28"/>
          <w:szCs w:val="28"/>
          <w:lang w:val="sr-Cyrl-CS"/>
        </w:rPr>
      </w:pPr>
    </w:p>
    <w:p w:rsidR="007119A4" w:rsidRDefault="00112289" w:rsidP="00DD46AC">
      <w:pPr>
        <w:spacing w:after="240"/>
        <w:jc w:val="both"/>
        <w:rPr>
          <w:u w:val="single"/>
          <w:lang w:val="sr-Cyrl-CS"/>
        </w:rPr>
      </w:pPr>
      <w:r>
        <w:rPr>
          <w:b/>
          <w:i/>
          <w:sz w:val="28"/>
          <w:szCs w:val="28"/>
          <w:u w:val="single"/>
        </w:rPr>
        <w:t>III</w:t>
      </w:r>
      <w:r>
        <w:rPr>
          <w:b/>
          <w:i/>
          <w:sz w:val="28"/>
          <w:szCs w:val="28"/>
          <w:u w:val="single"/>
          <w:lang w:val="sr-Cyrl-CS"/>
        </w:rPr>
        <w:t xml:space="preserve"> </w:t>
      </w:r>
      <w:r w:rsidR="000E23B3">
        <w:rPr>
          <w:b/>
          <w:i/>
          <w:sz w:val="28"/>
          <w:szCs w:val="28"/>
          <w:u w:val="single"/>
          <w:lang w:val="sr-Cyrl-CS"/>
        </w:rPr>
        <w:t>Техничка с</w:t>
      </w:r>
      <w:r>
        <w:rPr>
          <w:b/>
          <w:i/>
          <w:sz w:val="28"/>
          <w:szCs w:val="28"/>
          <w:u w:val="single"/>
          <w:lang w:val="sr-Cyrl-CS"/>
        </w:rPr>
        <w:t xml:space="preserve">пецификација потребних добара - </w:t>
      </w:r>
      <w:r>
        <w:rPr>
          <w:rFonts w:eastAsia="TimesNewRomanPSMT"/>
          <w:b/>
          <w:i/>
          <w:sz w:val="28"/>
          <w:u w:val="single"/>
          <w:lang w:val="sr-Cyrl-CS"/>
        </w:rPr>
        <w:t>в</w:t>
      </w:r>
      <w:r w:rsidR="00DB4B39" w:rsidRPr="00DB4B39">
        <w:rPr>
          <w:rFonts w:eastAsia="TimesNewRomanPSMT"/>
          <w:b/>
          <w:i/>
          <w:sz w:val="28"/>
          <w:u w:val="single"/>
          <w:lang w:val="sr-Cyrl-CS"/>
        </w:rPr>
        <w:t>рста</w:t>
      </w:r>
      <w:r w:rsidR="00DB4B39" w:rsidRPr="00DB4B39">
        <w:rPr>
          <w:rFonts w:eastAsia="TimesNewRomanPSMT"/>
          <w:b/>
          <w:i/>
          <w:sz w:val="28"/>
          <w:u w:val="single"/>
        </w:rPr>
        <w:t xml:space="preserve">, </w:t>
      </w:r>
      <w:r w:rsidR="00DB4B39" w:rsidRPr="00DB4B39">
        <w:rPr>
          <w:rFonts w:eastAsia="TimesNewRomanPSMT"/>
          <w:b/>
          <w:i/>
          <w:sz w:val="28"/>
          <w:u w:val="single"/>
          <w:lang w:val="sr-Cyrl-CS"/>
        </w:rPr>
        <w:t>техничке карактеристике</w:t>
      </w:r>
      <w:r w:rsidR="00DB4B39" w:rsidRPr="00DB4B39">
        <w:rPr>
          <w:rFonts w:eastAsia="TimesNewRomanPSMT"/>
          <w:b/>
          <w:i/>
          <w:sz w:val="28"/>
          <w:u w:val="single"/>
        </w:rPr>
        <w:t xml:space="preserve">, </w:t>
      </w:r>
      <w:r w:rsidR="00DB4B39" w:rsidRPr="00DB4B39">
        <w:rPr>
          <w:rFonts w:eastAsia="TimesNewRomanPSMT"/>
          <w:b/>
          <w:i/>
          <w:sz w:val="28"/>
          <w:u w:val="single"/>
          <w:lang w:val="sr-Cyrl-CS"/>
        </w:rPr>
        <w:t>квалитет</w:t>
      </w:r>
      <w:r w:rsidR="00DB4B39" w:rsidRPr="00DB4B39">
        <w:rPr>
          <w:rFonts w:eastAsia="TimesNewRomanPSMT"/>
          <w:b/>
          <w:i/>
          <w:sz w:val="28"/>
          <w:u w:val="single"/>
        </w:rPr>
        <w:t xml:space="preserve">, </w:t>
      </w:r>
      <w:r w:rsidR="00DB4B39" w:rsidRPr="00DB4B39">
        <w:rPr>
          <w:rFonts w:eastAsia="TimesNewRomanPSMT"/>
          <w:b/>
          <w:i/>
          <w:sz w:val="28"/>
          <w:u w:val="single"/>
          <w:lang w:val="sr-Cyrl-CS"/>
        </w:rPr>
        <w:t>количина, опис и испорука добара</w:t>
      </w:r>
      <w:r w:rsidR="00DB4B39" w:rsidRPr="00DB4B39">
        <w:rPr>
          <w:rFonts w:eastAsia="TimesNewRomanPSMT"/>
          <w:b/>
          <w:i/>
          <w:sz w:val="28"/>
          <w:u w:val="single"/>
        </w:rPr>
        <w:t xml:space="preserve">, </w:t>
      </w:r>
      <w:r w:rsidR="00DB4B39" w:rsidRPr="00DB4B39">
        <w:rPr>
          <w:rFonts w:eastAsia="TimesNewRomanPSMT"/>
          <w:b/>
          <w:i/>
          <w:sz w:val="28"/>
          <w:u w:val="single"/>
          <w:lang w:val="sr-Cyrl-CS"/>
        </w:rPr>
        <w:t>евентуалне додатне услуге</w:t>
      </w:r>
      <w:r w:rsidR="00DB4B39" w:rsidRPr="00DB4B39">
        <w:rPr>
          <w:rFonts w:eastAsia="TimesNewRomanPSMT"/>
          <w:b/>
          <w:i/>
          <w:sz w:val="28"/>
          <w:u w:val="single"/>
        </w:rPr>
        <w:t xml:space="preserve"> </w:t>
      </w:r>
      <w:r w:rsidR="00DB4B39" w:rsidRPr="00DB4B39">
        <w:rPr>
          <w:rFonts w:eastAsia="TimesNewRomanPSMT"/>
          <w:b/>
          <w:i/>
          <w:sz w:val="28"/>
          <w:u w:val="single"/>
          <w:lang w:val="sr-Cyrl-CS"/>
        </w:rPr>
        <w:t>и сл.</w:t>
      </w:r>
      <w:r w:rsidR="00DB4B39" w:rsidRPr="00DB4B39">
        <w:rPr>
          <w:u w:val="single"/>
          <w:lang w:val="sr-Cyrl-CS"/>
        </w:rPr>
        <w:t xml:space="preserve"> </w:t>
      </w:r>
    </w:p>
    <w:p w:rsidR="00251049" w:rsidRDefault="00297122" w:rsidP="00534C7D">
      <w:pPr>
        <w:ind w:firstLine="720"/>
        <w:jc w:val="both"/>
        <w:rPr>
          <w:lang w:val="sr-Cyrl-CS"/>
        </w:rPr>
      </w:pPr>
      <w:r w:rsidRPr="00D44629">
        <w:rPr>
          <w:b/>
          <w:lang w:val="sr-Cyrl-CS"/>
        </w:rPr>
        <w:t>Врста, техничке карактеристике, квалитет, количина и опис добара</w:t>
      </w:r>
      <w:r w:rsidRPr="007A0718">
        <w:rPr>
          <w:lang w:val="sr-Cyrl-CS"/>
        </w:rPr>
        <w:t xml:space="preserve"> </w:t>
      </w:r>
      <w:r>
        <w:rPr>
          <w:lang w:val="sr-Cyrl-CS"/>
        </w:rPr>
        <w:t xml:space="preserve">– </w:t>
      </w:r>
      <w:r w:rsidRPr="007A0718">
        <w:rPr>
          <w:lang w:val="sr-Cyrl-CS"/>
        </w:rPr>
        <w:t xml:space="preserve">Добра која су предмет набавке и </w:t>
      </w:r>
      <w:r w:rsidR="00AC53EB">
        <w:rPr>
          <w:lang w:val="sr-Cyrl-CS"/>
        </w:rPr>
        <w:t xml:space="preserve">оквирне </w:t>
      </w:r>
      <w:r w:rsidRPr="007A0718">
        <w:rPr>
          <w:lang w:val="sr-Cyrl-CS"/>
        </w:rPr>
        <w:t>количине које су наручиоцу пот</w:t>
      </w:r>
      <w:r w:rsidR="007267C3">
        <w:rPr>
          <w:lang w:val="sr-Cyrl-CS"/>
        </w:rPr>
        <w:t>ребне, наведене су у следећој табели</w:t>
      </w:r>
      <w:r w:rsidR="002309AC">
        <w:rPr>
          <w:szCs w:val="28"/>
          <w:lang w:val="sr-Cyrl-CS"/>
        </w:rPr>
        <w:t>:</w:t>
      </w:r>
    </w:p>
    <w:p w:rsidR="00DD46AC" w:rsidRDefault="00086872" w:rsidP="00086872">
      <w:pPr>
        <w:rPr>
          <w:b/>
          <w:lang w:val="sr-Cyrl-CS"/>
        </w:rPr>
      </w:pPr>
      <w:r>
        <w:rPr>
          <w:b/>
          <w:lang w:val="sr-Cyrl-CS"/>
        </w:rPr>
        <w:t xml:space="preserve">                                        </w:t>
      </w:r>
    </w:p>
    <w:p w:rsidR="00086872" w:rsidRPr="00086872" w:rsidRDefault="00086872" w:rsidP="00086872">
      <w:pPr>
        <w:rPr>
          <w:b/>
          <w:lang w:val="sr-Cyrl-CS"/>
        </w:rPr>
      </w:pPr>
      <w:r>
        <w:rPr>
          <w:b/>
          <w:lang w:val="sr-Cyrl-CS"/>
        </w:rPr>
        <w:t xml:space="preserve">                 </w:t>
      </w:r>
    </w:p>
    <w:p w:rsidR="00086872" w:rsidRPr="00086872" w:rsidRDefault="00086872" w:rsidP="00854727">
      <w:pPr>
        <w:spacing w:after="240"/>
        <w:rPr>
          <w:b/>
          <w:i/>
          <w:lang w:val="sr-Cyrl-CS"/>
        </w:rPr>
      </w:pPr>
      <w:r w:rsidRPr="00086872">
        <w:rPr>
          <w:b/>
          <w:i/>
          <w:lang w:val="sr-Cyrl-CS"/>
        </w:rPr>
        <w:lastRenderedPageBreak/>
        <w:t xml:space="preserve">Партија 2: </w:t>
      </w:r>
      <w:r w:rsidR="009A1FF7" w:rsidRPr="009A1FF7">
        <w:rPr>
          <w:b/>
          <w:i/>
          <w:lang w:val="sr-Cyrl-CS"/>
        </w:rPr>
        <w:t>Материјал за писање, архивирање и остала ситна канцеларијска опрема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4639"/>
        <w:gridCol w:w="1671"/>
        <w:gridCol w:w="2234"/>
      </w:tblGrid>
      <w:tr w:rsidR="00E16C68" w:rsidRPr="00713210" w:rsidTr="00B04B42">
        <w:tc>
          <w:tcPr>
            <w:tcW w:w="400" w:type="pct"/>
            <w:shd w:val="clear" w:color="auto" w:fill="A6A6A6"/>
            <w:vAlign w:val="center"/>
          </w:tcPr>
          <w:p w:rsidR="00E16C68" w:rsidRPr="00713210" w:rsidRDefault="00E16C68" w:rsidP="00B04B42">
            <w:pPr>
              <w:jc w:val="center"/>
              <w:rPr>
                <w:b/>
                <w:lang w:val="sr-Cyrl-CS"/>
              </w:rPr>
            </w:pPr>
            <w:r w:rsidRPr="00713210">
              <w:rPr>
                <w:b/>
                <w:lang w:val="sr-Cyrl-CS"/>
              </w:rPr>
              <w:t>РБ.</w:t>
            </w:r>
          </w:p>
        </w:tc>
        <w:tc>
          <w:tcPr>
            <w:tcW w:w="2531" w:type="pct"/>
            <w:shd w:val="clear" w:color="auto" w:fill="A6A6A6"/>
            <w:vAlign w:val="center"/>
          </w:tcPr>
          <w:p w:rsidR="00E16C68" w:rsidRPr="00713210" w:rsidRDefault="00E16C68" w:rsidP="00B04B42">
            <w:pPr>
              <w:jc w:val="center"/>
              <w:rPr>
                <w:b/>
                <w:sz w:val="20"/>
                <w:szCs w:val="20"/>
                <w:lang w:val="sr-Cyrl-CS"/>
              </w:rPr>
            </w:pPr>
            <w:r w:rsidRPr="00713210">
              <w:rPr>
                <w:b/>
                <w:sz w:val="20"/>
                <w:szCs w:val="20"/>
                <w:lang w:val="sr-Cyrl-CS"/>
              </w:rPr>
              <w:t>НАЗИВ МАТЕРИЈАЛА</w:t>
            </w:r>
          </w:p>
        </w:tc>
        <w:tc>
          <w:tcPr>
            <w:tcW w:w="839" w:type="pct"/>
            <w:shd w:val="clear" w:color="auto" w:fill="A6A6A6"/>
            <w:vAlign w:val="center"/>
          </w:tcPr>
          <w:p w:rsidR="00E16C68" w:rsidRPr="00713210" w:rsidRDefault="00E16C68" w:rsidP="00B04B42">
            <w:pPr>
              <w:jc w:val="center"/>
              <w:rPr>
                <w:b/>
                <w:sz w:val="20"/>
                <w:szCs w:val="20"/>
                <w:lang w:val="sr-Cyrl-CS"/>
              </w:rPr>
            </w:pPr>
            <w:r w:rsidRPr="00713210">
              <w:rPr>
                <w:b/>
                <w:sz w:val="20"/>
                <w:szCs w:val="20"/>
                <w:lang w:val="sr-Cyrl-CS"/>
              </w:rPr>
              <w:t>ЈЕДИНИЦА</w:t>
            </w:r>
          </w:p>
          <w:p w:rsidR="00E16C68" w:rsidRPr="00713210" w:rsidRDefault="00E16C68" w:rsidP="00B04B42">
            <w:pPr>
              <w:jc w:val="center"/>
              <w:rPr>
                <w:b/>
                <w:sz w:val="20"/>
                <w:szCs w:val="20"/>
                <w:lang w:val="sr-Cyrl-CS"/>
              </w:rPr>
            </w:pPr>
            <w:r w:rsidRPr="00713210">
              <w:rPr>
                <w:b/>
                <w:sz w:val="20"/>
                <w:szCs w:val="20"/>
                <w:lang w:val="sr-Cyrl-CS"/>
              </w:rPr>
              <w:t>МЕРА</w:t>
            </w:r>
          </w:p>
        </w:tc>
        <w:tc>
          <w:tcPr>
            <w:tcW w:w="1230" w:type="pct"/>
            <w:shd w:val="clear" w:color="auto" w:fill="A6A6A6"/>
            <w:vAlign w:val="center"/>
          </w:tcPr>
          <w:p w:rsidR="00E16C68" w:rsidRPr="00713210" w:rsidRDefault="00E16C68" w:rsidP="00B04B42">
            <w:pPr>
              <w:jc w:val="center"/>
              <w:rPr>
                <w:b/>
                <w:sz w:val="20"/>
                <w:szCs w:val="20"/>
                <w:lang w:val="sr-Cyrl-CS"/>
              </w:rPr>
            </w:pPr>
            <w:r w:rsidRPr="00713210">
              <w:rPr>
                <w:b/>
                <w:sz w:val="20"/>
                <w:szCs w:val="20"/>
                <w:lang w:val="sr-Cyrl-CS"/>
              </w:rPr>
              <w:t>ОКВИРНЕ</w:t>
            </w:r>
          </w:p>
          <w:p w:rsidR="00E16C68" w:rsidRPr="00713210" w:rsidRDefault="00E16C68" w:rsidP="00B04B42">
            <w:pPr>
              <w:jc w:val="center"/>
              <w:rPr>
                <w:b/>
                <w:lang w:val="sr-Cyrl-CS"/>
              </w:rPr>
            </w:pPr>
            <w:r w:rsidRPr="00713210">
              <w:rPr>
                <w:b/>
                <w:sz w:val="20"/>
                <w:szCs w:val="20"/>
                <w:lang w:val="sr-Cyrl-CS"/>
              </w:rPr>
              <w:t>ГОДИШЊЕ КОЛИЧИНЕ</w:t>
            </w:r>
          </w:p>
        </w:tc>
      </w:tr>
      <w:tr w:rsidR="00E16C68" w:rsidRPr="00713210" w:rsidTr="00B04B42">
        <w:tc>
          <w:tcPr>
            <w:tcW w:w="400" w:type="pct"/>
          </w:tcPr>
          <w:p w:rsidR="00E16C68" w:rsidRPr="00713210" w:rsidRDefault="00E16C68" w:rsidP="00B04B42">
            <w:pPr>
              <w:rPr>
                <w:b/>
                <w:lang w:val="sr-Cyrl-CS"/>
              </w:rPr>
            </w:pPr>
            <w:r w:rsidRPr="00713210">
              <w:rPr>
                <w:b/>
                <w:lang w:val="sr-Cyrl-CS"/>
              </w:rPr>
              <w:t>1.</w:t>
            </w:r>
          </w:p>
        </w:tc>
        <w:tc>
          <w:tcPr>
            <w:tcW w:w="2531" w:type="pct"/>
          </w:tcPr>
          <w:p w:rsidR="00E16C68" w:rsidRPr="0010659E" w:rsidRDefault="00E16C68" w:rsidP="00B04B42">
            <w:pPr>
              <w:rPr>
                <w:b/>
                <w:lang w:val="sr-Cyrl-CS"/>
              </w:rPr>
            </w:pPr>
            <w:r w:rsidRPr="0010659E">
              <w:rPr>
                <w:b/>
                <w:lang w:val="sr-Cyrl-CS"/>
              </w:rPr>
              <w:t>СВЕСКЕ А4 80 ЛИСТА, ТВ</w:t>
            </w:r>
            <w:r>
              <w:rPr>
                <w:b/>
                <w:lang w:val="sr-Cyrl-CS"/>
              </w:rPr>
              <w:t>Р</w:t>
            </w:r>
            <w:r w:rsidRPr="0010659E">
              <w:rPr>
                <w:b/>
                <w:lang w:val="sr-Cyrl-CS"/>
              </w:rPr>
              <w:t>ДИ ПОВЕЗ, У КОЦКЕ</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3D221E" w:rsidRDefault="00E16C68" w:rsidP="00B04B42">
            <w:pPr>
              <w:jc w:val="center"/>
              <w:rPr>
                <w:b/>
              </w:rPr>
            </w:pPr>
            <w:r>
              <w:rPr>
                <w:b/>
              </w:rPr>
              <w:t>35</w:t>
            </w:r>
          </w:p>
        </w:tc>
      </w:tr>
      <w:tr w:rsidR="00E16C68" w:rsidRPr="00713210" w:rsidTr="00B04B42">
        <w:tc>
          <w:tcPr>
            <w:tcW w:w="400" w:type="pct"/>
          </w:tcPr>
          <w:p w:rsidR="00E16C68" w:rsidRPr="00713210" w:rsidRDefault="00E16C68" w:rsidP="00B04B42">
            <w:pPr>
              <w:rPr>
                <w:b/>
                <w:lang w:val="sr-Cyrl-CS"/>
              </w:rPr>
            </w:pPr>
            <w:r w:rsidRPr="00713210">
              <w:rPr>
                <w:b/>
                <w:lang w:val="sr-Cyrl-CS"/>
              </w:rPr>
              <w:t>2.</w:t>
            </w:r>
          </w:p>
        </w:tc>
        <w:tc>
          <w:tcPr>
            <w:tcW w:w="2531" w:type="pct"/>
          </w:tcPr>
          <w:p w:rsidR="00E16C68" w:rsidRPr="0010659E" w:rsidRDefault="00E16C68" w:rsidP="00B04B42">
            <w:pPr>
              <w:rPr>
                <w:b/>
                <w:lang w:val="sr-Cyrl-CS"/>
              </w:rPr>
            </w:pPr>
            <w:r w:rsidRPr="0010659E">
              <w:rPr>
                <w:b/>
                <w:lang w:val="sr-Cyrl-CS"/>
              </w:rPr>
              <w:t>СВЕСКЕ А4 80 ЛИСТА, ТВ</w:t>
            </w:r>
            <w:r>
              <w:rPr>
                <w:b/>
                <w:lang w:val="sr-Cyrl-CS"/>
              </w:rPr>
              <w:t>Р</w:t>
            </w:r>
            <w:r w:rsidRPr="0010659E">
              <w:rPr>
                <w:b/>
                <w:lang w:val="sr-Cyrl-CS"/>
              </w:rPr>
              <w:t>ДИ ПОВЕЗ, У ЛИНИЈЕ</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3D221E" w:rsidRDefault="00E16C68" w:rsidP="00B04B42">
            <w:pPr>
              <w:jc w:val="center"/>
              <w:rPr>
                <w:b/>
              </w:rPr>
            </w:pPr>
            <w:r>
              <w:rPr>
                <w:b/>
              </w:rPr>
              <w:t>35</w:t>
            </w:r>
          </w:p>
        </w:tc>
      </w:tr>
      <w:tr w:rsidR="00E16C68" w:rsidRPr="00713210" w:rsidTr="00B04B42">
        <w:tc>
          <w:tcPr>
            <w:tcW w:w="400" w:type="pct"/>
          </w:tcPr>
          <w:p w:rsidR="00E16C68" w:rsidRPr="00713210" w:rsidRDefault="00E16C68" w:rsidP="00B04B42">
            <w:pPr>
              <w:rPr>
                <w:b/>
                <w:lang w:val="sr-Cyrl-CS"/>
              </w:rPr>
            </w:pPr>
            <w:r w:rsidRPr="00713210">
              <w:rPr>
                <w:b/>
                <w:lang w:val="sr-Cyrl-CS"/>
              </w:rPr>
              <w:t>3.</w:t>
            </w:r>
          </w:p>
        </w:tc>
        <w:tc>
          <w:tcPr>
            <w:tcW w:w="2531" w:type="pct"/>
          </w:tcPr>
          <w:p w:rsidR="00E16C68" w:rsidRPr="0010659E" w:rsidRDefault="00E16C68" w:rsidP="00B04B42">
            <w:pPr>
              <w:rPr>
                <w:b/>
                <w:lang w:val="sr-Cyrl-CS"/>
              </w:rPr>
            </w:pPr>
            <w:r w:rsidRPr="0010659E">
              <w:rPr>
                <w:b/>
                <w:lang w:val="sr-Cyrl-CS"/>
              </w:rPr>
              <w:t>СВЕСКА А5 80 ЛИСТА, ТВРДИ ПОВЕЗ, У КОЦКЕ</w:t>
            </w:r>
          </w:p>
        </w:tc>
        <w:tc>
          <w:tcPr>
            <w:tcW w:w="839" w:type="pct"/>
            <w:vAlign w:val="center"/>
          </w:tcPr>
          <w:p w:rsidR="00E16C68" w:rsidRPr="0010659E" w:rsidRDefault="00E16C68" w:rsidP="00B04B42">
            <w:pPr>
              <w:jc w:val="center"/>
              <w:rPr>
                <w:b/>
                <w:lang w:val="sr-Cyrl-CS"/>
              </w:rPr>
            </w:pPr>
            <w:r>
              <w:rPr>
                <w:b/>
                <w:lang w:val="sr-Cyrl-CS"/>
              </w:rPr>
              <w:t>КОМ.</w:t>
            </w:r>
          </w:p>
        </w:tc>
        <w:tc>
          <w:tcPr>
            <w:tcW w:w="1230" w:type="pct"/>
            <w:vAlign w:val="center"/>
          </w:tcPr>
          <w:p w:rsidR="00E16C68" w:rsidRPr="003D221E" w:rsidRDefault="00E16C68" w:rsidP="00B04B42">
            <w:pPr>
              <w:jc w:val="center"/>
              <w:rPr>
                <w:b/>
              </w:rPr>
            </w:pPr>
            <w:r>
              <w:rPr>
                <w:b/>
              </w:rPr>
              <w:t>35</w:t>
            </w:r>
          </w:p>
        </w:tc>
      </w:tr>
      <w:tr w:rsidR="00E16C68" w:rsidRPr="00713210" w:rsidTr="00B04B42">
        <w:tc>
          <w:tcPr>
            <w:tcW w:w="400" w:type="pct"/>
          </w:tcPr>
          <w:p w:rsidR="00E16C68" w:rsidRPr="00713210" w:rsidRDefault="00E16C68" w:rsidP="00B04B42">
            <w:pPr>
              <w:rPr>
                <w:b/>
                <w:lang w:val="sr-Cyrl-CS"/>
              </w:rPr>
            </w:pPr>
            <w:r>
              <w:rPr>
                <w:b/>
                <w:lang w:val="sr-Cyrl-CS"/>
              </w:rPr>
              <w:t>4.</w:t>
            </w:r>
          </w:p>
        </w:tc>
        <w:tc>
          <w:tcPr>
            <w:tcW w:w="2531" w:type="pct"/>
          </w:tcPr>
          <w:p w:rsidR="00E16C68" w:rsidRPr="0010659E" w:rsidRDefault="00E16C68" w:rsidP="00B04B42">
            <w:pPr>
              <w:rPr>
                <w:b/>
                <w:lang w:val="sr-Cyrl-CS"/>
              </w:rPr>
            </w:pPr>
            <w:r w:rsidRPr="0010659E">
              <w:rPr>
                <w:b/>
                <w:lang w:val="sr-Cyrl-CS"/>
              </w:rPr>
              <w:t>СВЕСКА А5 80 ЛИСТА, ТВРДИ ПОВЕЗ, У ЛИНИЈЕ</w:t>
            </w:r>
          </w:p>
        </w:tc>
        <w:tc>
          <w:tcPr>
            <w:tcW w:w="839" w:type="pct"/>
            <w:vAlign w:val="center"/>
          </w:tcPr>
          <w:p w:rsidR="00E16C68" w:rsidRPr="0010659E" w:rsidRDefault="00E16C68" w:rsidP="00B04B42">
            <w:pPr>
              <w:jc w:val="center"/>
              <w:rPr>
                <w:b/>
                <w:lang w:val="sr-Cyrl-CS"/>
              </w:rPr>
            </w:pPr>
            <w:r>
              <w:rPr>
                <w:b/>
                <w:lang w:val="sr-Cyrl-CS"/>
              </w:rPr>
              <w:t>КОМ</w:t>
            </w:r>
          </w:p>
        </w:tc>
        <w:tc>
          <w:tcPr>
            <w:tcW w:w="1230" w:type="pct"/>
            <w:vAlign w:val="center"/>
          </w:tcPr>
          <w:p w:rsidR="00E16C68" w:rsidRPr="003D221E" w:rsidRDefault="00E16C68" w:rsidP="00B04B42">
            <w:pPr>
              <w:jc w:val="center"/>
              <w:rPr>
                <w:b/>
              </w:rPr>
            </w:pPr>
            <w:r>
              <w:rPr>
                <w:b/>
              </w:rPr>
              <w:t>35</w:t>
            </w:r>
          </w:p>
        </w:tc>
      </w:tr>
      <w:tr w:rsidR="00E16C68" w:rsidRPr="00713210" w:rsidTr="00B04B42">
        <w:tc>
          <w:tcPr>
            <w:tcW w:w="400" w:type="pct"/>
          </w:tcPr>
          <w:p w:rsidR="00E16C68" w:rsidRPr="00713210" w:rsidRDefault="00E16C68" w:rsidP="00B04B42">
            <w:pPr>
              <w:rPr>
                <w:b/>
                <w:lang w:val="sr-Cyrl-CS"/>
              </w:rPr>
            </w:pPr>
            <w:r>
              <w:rPr>
                <w:b/>
                <w:lang w:val="sr-Cyrl-CS"/>
              </w:rPr>
              <w:t>5</w:t>
            </w:r>
            <w:r w:rsidRPr="00713210">
              <w:rPr>
                <w:b/>
                <w:lang w:val="sr-Cyrl-CS"/>
              </w:rPr>
              <w:t>.</w:t>
            </w:r>
          </w:p>
        </w:tc>
        <w:tc>
          <w:tcPr>
            <w:tcW w:w="2531" w:type="pct"/>
          </w:tcPr>
          <w:p w:rsidR="00E16C68" w:rsidRPr="0010659E" w:rsidRDefault="00E16C68" w:rsidP="00B04B42">
            <w:pPr>
              <w:rPr>
                <w:b/>
                <w:lang w:val="sr-Cyrl-CS"/>
              </w:rPr>
            </w:pPr>
            <w:r w:rsidRPr="0010659E">
              <w:rPr>
                <w:b/>
                <w:lang w:val="sr-Cyrl-CS"/>
              </w:rPr>
              <w:t>САМОЛЕПЉИВИ БЛОКЧИЋИ</w:t>
            </w:r>
            <w:r>
              <w:rPr>
                <w:b/>
                <w:lang w:val="sr-Cyrl-CS"/>
              </w:rPr>
              <w:t xml:space="preserve"> стикери</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rPr>
              <w:t>6</w:t>
            </w:r>
            <w:r>
              <w:rPr>
                <w:b/>
                <w:lang w:val="sr-Cyrl-CS"/>
              </w:rPr>
              <w:t>0</w:t>
            </w:r>
          </w:p>
        </w:tc>
      </w:tr>
      <w:tr w:rsidR="00E16C68" w:rsidRPr="00713210" w:rsidTr="00B04B42">
        <w:tc>
          <w:tcPr>
            <w:tcW w:w="400" w:type="pct"/>
          </w:tcPr>
          <w:p w:rsidR="00E16C68" w:rsidRPr="00713210" w:rsidRDefault="00E16C68" w:rsidP="00B04B42">
            <w:pPr>
              <w:rPr>
                <w:b/>
                <w:lang w:val="sr-Cyrl-CS"/>
              </w:rPr>
            </w:pPr>
            <w:r>
              <w:rPr>
                <w:b/>
                <w:lang w:val="sr-Cyrl-CS"/>
              </w:rPr>
              <w:t>6.</w:t>
            </w:r>
          </w:p>
        </w:tc>
        <w:tc>
          <w:tcPr>
            <w:tcW w:w="2531" w:type="pct"/>
          </w:tcPr>
          <w:p w:rsidR="00E16C68" w:rsidRPr="0010659E" w:rsidRDefault="00E16C68" w:rsidP="00B04B42">
            <w:pPr>
              <w:rPr>
                <w:b/>
                <w:lang w:val="sr-Cyrl-CS"/>
              </w:rPr>
            </w:pPr>
            <w:r>
              <w:rPr>
                <w:b/>
                <w:lang w:val="sr-Cyrl-CS"/>
              </w:rPr>
              <w:t xml:space="preserve">ПЛЕКСИ КОЦКЕ </w:t>
            </w:r>
            <w:r>
              <w:rPr>
                <w:b/>
              </w:rPr>
              <w:t xml:space="preserve">90 x 90 mm, </w:t>
            </w:r>
            <w:r>
              <w:rPr>
                <w:b/>
                <w:lang w:val="sr-Cyrl-CS"/>
              </w:rPr>
              <w:t>у више боја</w:t>
            </w:r>
          </w:p>
        </w:tc>
        <w:tc>
          <w:tcPr>
            <w:tcW w:w="839" w:type="pct"/>
            <w:vAlign w:val="center"/>
          </w:tcPr>
          <w:p w:rsidR="00E16C68" w:rsidRPr="0010659E" w:rsidRDefault="00E16C68" w:rsidP="00B04B42">
            <w:pPr>
              <w:jc w:val="center"/>
              <w:rPr>
                <w:b/>
                <w:lang w:val="sr-Cyrl-CS"/>
              </w:rPr>
            </w:pPr>
            <w:r>
              <w:rPr>
                <w:b/>
                <w:lang w:val="sr-Cyrl-CS"/>
              </w:rPr>
              <w:t>КОМ</w:t>
            </w:r>
          </w:p>
        </w:tc>
        <w:tc>
          <w:tcPr>
            <w:tcW w:w="1230" w:type="pct"/>
            <w:vAlign w:val="center"/>
          </w:tcPr>
          <w:p w:rsidR="00E16C68" w:rsidRDefault="00E16C68" w:rsidP="00B04B42">
            <w:pPr>
              <w:jc w:val="center"/>
              <w:rPr>
                <w:b/>
                <w:lang w:val="sr-Cyrl-CS"/>
              </w:rPr>
            </w:pPr>
            <w:r>
              <w:rPr>
                <w:b/>
                <w:lang w:val="sr-Cyrl-CS"/>
              </w:rPr>
              <w:t>10</w:t>
            </w:r>
          </w:p>
        </w:tc>
      </w:tr>
      <w:tr w:rsidR="00E16C68" w:rsidRPr="00713210" w:rsidTr="00B04B42">
        <w:tc>
          <w:tcPr>
            <w:tcW w:w="400" w:type="pct"/>
          </w:tcPr>
          <w:p w:rsidR="00E16C68" w:rsidRPr="00713210" w:rsidRDefault="00E16C68" w:rsidP="00B04B42">
            <w:pPr>
              <w:rPr>
                <w:b/>
                <w:lang w:val="sr-Cyrl-CS"/>
              </w:rPr>
            </w:pPr>
            <w:r>
              <w:rPr>
                <w:b/>
                <w:lang w:val="sr-Cyrl-CS"/>
              </w:rPr>
              <w:t>7.</w:t>
            </w:r>
          </w:p>
        </w:tc>
        <w:tc>
          <w:tcPr>
            <w:tcW w:w="2531" w:type="pct"/>
          </w:tcPr>
          <w:p w:rsidR="00E16C68" w:rsidRPr="0010659E" w:rsidRDefault="00E16C68" w:rsidP="00B04B42">
            <w:pPr>
              <w:rPr>
                <w:b/>
                <w:lang w:val="sr-Cyrl-CS"/>
              </w:rPr>
            </w:pPr>
            <w:r>
              <w:rPr>
                <w:b/>
                <w:lang w:val="sr-Cyrl-CS"/>
              </w:rPr>
              <w:t>НАЛОЗИ ЗА УПЛАТУ</w:t>
            </w:r>
          </w:p>
        </w:tc>
        <w:tc>
          <w:tcPr>
            <w:tcW w:w="839" w:type="pct"/>
            <w:vAlign w:val="center"/>
          </w:tcPr>
          <w:p w:rsidR="00E16C68" w:rsidRPr="0010659E" w:rsidRDefault="00E16C68" w:rsidP="00B04B42">
            <w:pPr>
              <w:jc w:val="center"/>
              <w:rPr>
                <w:b/>
                <w:lang w:val="sr-Cyrl-CS"/>
              </w:rPr>
            </w:pPr>
            <w:r>
              <w:rPr>
                <w:b/>
                <w:lang w:val="sr-Cyrl-CS"/>
              </w:rPr>
              <w:t>БЛОК</w:t>
            </w:r>
          </w:p>
        </w:tc>
        <w:tc>
          <w:tcPr>
            <w:tcW w:w="1230" w:type="pct"/>
            <w:vAlign w:val="center"/>
          </w:tcPr>
          <w:p w:rsidR="00E16C68" w:rsidRDefault="00E16C68" w:rsidP="00B04B42">
            <w:pPr>
              <w:jc w:val="center"/>
              <w:rPr>
                <w:b/>
                <w:lang w:val="sr-Cyrl-CS"/>
              </w:rPr>
            </w:pPr>
            <w:r>
              <w:rPr>
                <w:b/>
                <w:lang w:val="sr-Cyrl-CS"/>
              </w:rPr>
              <w:t>50</w:t>
            </w:r>
          </w:p>
        </w:tc>
      </w:tr>
      <w:tr w:rsidR="00E16C68" w:rsidRPr="00713210" w:rsidTr="00B04B42">
        <w:tc>
          <w:tcPr>
            <w:tcW w:w="400" w:type="pct"/>
          </w:tcPr>
          <w:p w:rsidR="00E16C68" w:rsidRPr="00713210" w:rsidRDefault="00E16C68" w:rsidP="00B04B42">
            <w:pPr>
              <w:rPr>
                <w:b/>
                <w:lang w:val="sr-Cyrl-CS"/>
              </w:rPr>
            </w:pPr>
            <w:r>
              <w:rPr>
                <w:b/>
                <w:lang w:val="sr-Cyrl-CS"/>
              </w:rPr>
              <w:t>8.</w:t>
            </w:r>
          </w:p>
        </w:tc>
        <w:tc>
          <w:tcPr>
            <w:tcW w:w="2531" w:type="pct"/>
          </w:tcPr>
          <w:p w:rsidR="00E16C68" w:rsidRPr="0010659E" w:rsidRDefault="00E16C68" w:rsidP="00B04B42">
            <w:pPr>
              <w:rPr>
                <w:b/>
                <w:lang w:val="sr-Cyrl-CS"/>
              </w:rPr>
            </w:pPr>
            <w:r>
              <w:rPr>
                <w:b/>
                <w:lang w:val="sr-Cyrl-CS"/>
              </w:rPr>
              <w:t>МЕСЕЧНА КЊИГА ЗАРАДА, тврди повез, 80 листа Б/6</w:t>
            </w:r>
          </w:p>
        </w:tc>
        <w:tc>
          <w:tcPr>
            <w:tcW w:w="839" w:type="pct"/>
            <w:vAlign w:val="center"/>
          </w:tcPr>
          <w:p w:rsidR="00E16C68" w:rsidRPr="0010659E" w:rsidRDefault="00E16C68" w:rsidP="00B04B42">
            <w:pPr>
              <w:jc w:val="center"/>
              <w:rPr>
                <w:b/>
                <w:lang w:val="sr-Cyrl-CS"/>
              </w:rPr>
            </w:pPr>
            <w:r>
              <w:rPr>
                <w:b/>
                <w:lang w:val="sr-Cyrl-CS"/>
              </w:rPr>
              <w:t>КОМ.</w:t>
            </w:r>
          </w:p>
        </w:tc>
        <w:tc>
          <w:tcPr>
            <w:tcW w:w="1230" w:type="pct"/>
            <w:vAlign w:val="center"/>
          </w:tcPr>
          <w:p w:rsidR="00E16C68" w:rsidRPr="0010659E" w:rsidRDefault="00E16C68" w:rsidP="00B04B42">
            <w:pPr>
              <w:jc w:val="center"/>
              <w:rPr>
                <w:b/>
                <w:lang w:val="sr-Cyrl-CS"/>
              </w:rPr>
            </w:pPr>
            <w:r>
              <w:rPr>
                <w:b/>
                <w:lang w:val="sr-Cyrl-CS"/>
              </w:rPr>
              <w:t>4</w:t>
            </w:r>
          </w:p>
        </w:tc>
      </w:tr>
      <w:tr w:rsidR="00E16C68" w:rsidRPr="00713210" w:rsidTr="00B04B42">
        <w:tc>
          <w:tcPr>
            <w:tcW w:w="400" w:type="pct"/>
          </w:tcPr>
          <w:p w:rsidR="00E16C68" w:rsidRPr="00713210" w:rsidRDefault="00E16C68" w:rsidP="00B04B42">
            <w:pPr>
              <w:rPr>
                <w:b/>
                <w:lang w:val="sr-Cyrl-CS"/>
              </w:rPr>
            </w:pPr>
            <w:r>
              <w:rPr>
                <w:b/>
                <w:lang w:val="sr-Cyrl-CS"/>
              </w:rPr>
              <w:t>9.</w:t>
            </w:r>
          </w:p>
        </w:tc>
        <w:tc>
          <w:tcPr>
            <w:tcW w:w="2531" w:type="pct"/>
          </w:tcPr>
          <w:p w:rsidR="00E16C68" w:rsidRPr="0010659E" w:rsidRDefault="00E16C68" w:rsidP="00B04B42">
            <w:pPr>
              <w:rPr>
                <w:b/>
                <w:lang w:val="sr-Cyrl-CS"/>
              </w:rPr>
            </w:pPr>
            <w:r w:rsidRPr="0010659E">
              <w:rPr>
                <w:b/>
                <w:lang w:val="sr-Cyrl-CS"/>
              </w:rPr>
              <w:t>НАЛОГ ЗА ПРЕНОС</w:t>
            </w:r>
          </w:p>
        </w:tc>
        <w:tc>
          <w:tcPr>
            <w:tcW w:w="839" w:type="pct"/>
            <w:vAlign w:val="center"/>
          </w:tcPr>
          <w:p w:rsidR="00E16C68" w:rsidRPr="0010659E" w:rsidRDefault="00E16C68" w:rsidP="00B04B42">
            <w:pPr>
              <w:jc w:val="center"/>
              <w:rPr>
                <w:b/>
                <w:lang w:val="sr-Cyrl-CS"/>
              </w:rPr>
            </w:pPr>
            <w:r w:rsidRPr="0010659E">
              <w:rPr>
                <w:b/>
                <w:lang w:val="sr-Cyrl-CS"/>
              </w:rPr>
              <w:t>БЛОК</w:t>
            </w:r>
          </w:p>
        </w:tc>
        <w:tc>
          <w:tcPr>
            <w:tcW w:w="1230" w:type="pct"/>
            <w:vAlign w:val="center"/>
          </w:tcPr>
          <w:p w:rsidR="00E16C68" w:rsidRPr="0010659E" w:rsidRDefault="00E16C68" w:rsidP="00B04B42">
            <w:pPr>
              <w:jc w:val="center"/>
              <w:rPr>
                <w:b/>
                <w:lang w:val="sr-Cyrl-CS"/>
              </w:rPr>
            </w:pPr>
            <w:r>
              <w:rPr>
                <w:b/>
                <w:lang w:val="sr-Cyrl-CS"/>
              </w:rPr>
              <w:t>12</w:t>
            </w:r>
          </w:p>
        </w:tc>
      </w:tr>
      <w:tr w:rsidR="00E16C68" w:rsidRPr="00713210" w:rsidTr="00B04B42">
        <w:tc>
          <w:tcPr>
            <w:tcW w:w="400" w:type="pct"/>
          </w:tcPr>
          <w:p w:rsidR="00E16C68" w:rsidRPr="00713210" w:rsidRDefault="00E16C68" w:rsidP="00B04B42">
            <w:pPr>
              <w:rPr>
                <w:b/>
                <w:lang w:val="sr-Cyrl-CS"/>
              </w:rPr>
            </w:pPr>
            <w:r>
              <w:rPr>
                <w:b/>
                <w:lang w:val="sr-Cyrl-CS"/>
              </w:rPr>
              <w:t>10.</w:t>
            </w:r>
          </w:p>
        </w:tc>
        <w:tc>
          <w:tcPr>
            <w:tcW w:w="2531" w:type="pct"/>
          </w:tcPr>
          <w:p w:rsidR="00E16C68" w:rsidRPr="0010659E" w:rsidRDefault="00E16C68" w:rsidP="00B04B42">
            <w:pPr>
              <w:rPr>
                <w:b/>
                <w:lang w:val="sr-Cyrl-CS"/>
              </w:rPr>
            </w:pPr>
            <w:r w:rsidRPr="0010659E">
              <w:rPr>
                <w:b/>
                <w:lang w:val="sr-Cyrl-CS"/>
              </w:rPr>
              <w:t>НАЛОГ ЗА СЛУЖБЕНО ПУТОВАЊЕ</w:t>
            </w:r>
          </w:p>
        </w:tc>
        <w:tc>
          <w:tcPr>
            <w:tcW w:w="839" w:type="pct"/>
            <w:vAlign w:val="center"/>
          </w:tcPr>
          <w:p w:rsidR="00E16C68" w:rsidRPr="0010659E" w:rsidRDefault="00E16C68" w:rsidP="00B04B42">
            <w:pPr>
              <w:jc w:val="center"/>
              <w:rPr>
                <w:b/>
                <w:lang w:val="sr-Cyrl-CS"/>
              </w:rPr>
            </w:pPr>
            <w:r>
              <w:rPr>
                <w:b/>
                <w:lang w:val="sr-Cyrl-CS"/>
              </w:rPr>
              <w:t>КОМ.</w:t>
            </w:r>
          </w:p>
        </w:tc>
        <w:tc>
          <w:tcPr>
            <w:tcW w:w="1230" w:type="pct"/>
            <w:vAlign w:val="center"/>
          </w:tcPr>
          <w:p w:rsidR="00E16C68" w:rsidRPr="0010659E" w:rsidRDefault="00E16C68" w:rsidP="00B04B42">
            <w:pPr>
              <w:jc w:val="center"/>
              <w:rPr>
                <w:b/>
                <w:lang w:val="sr-Cyrl-CS"/>
              </w:rPr>
            </w:pPr>
            <w:r>
              <w:rPr>
                <w:b/>
                <w:lang w:val="sr-Cyrl-CS"/>
              </w:rPr>
              <w:t>500</w:t>
            </w:r>
          </w:p>
        </w:tc>
      </w:tr>
      <w:tr w:rsidR="00E16C68" w:rsidRPr="00713210" w:rsidTr="00B04B42">
        <w:tc>
          <w:tcPr>
            <w:tcW w:w="400" w:type="pct"/>
          </w:tcPr>
          <w:p w:rsidR="00E16C68" w:rsidRPr="00713210" w:rsidRDefault="00E16C68" w:rsidP="00B04B42">
            <w:pPr>
              <w:rPr>
                <w:b/>
                <w:lang w:val="sr-Cyrl-CS"/>
              </w:rPr>
            </w:pPr>
            <w:r>
              <w:rPr>
                <w:b/>
                <w:lang w:val="sr-Cyrl-CS"/>
              </w:rPr>
              <w:t>11.</w:t>
            </w:r>
          </w:p>
        </w:tc>
        <w:tc>
          <w:tcPr>
            <w:tcW w:w="2531" w:type="pct"/>
          </w:tcPr>
          <w:p w:rsidR="00E16C68" w:rsidRPr="0010659E" w:rsidRDefault="00E16C68" w:rsidP="00B04B42">
            <w:pPr>
              <w:rPr>
                <w:b/>
                <w:lang w:val="sr-Cyrl-CS"/>
              </w:rPr>
            </w:pPr>
            <w:r>
              <w:rPr>
                <w:b/>
                <w:lang w:val="sr-Cyrl-CS"/>
              </w:rPr>
              <w:t>НАЛОГ ЗА КОРИШЋЕЊЕ АУТА У СЛУЖБЕНЕ СВРХЕ</w:t>
            </w:r>
          </w:p>
        </w:tc>
        <w:tc>
          <w:tcPr>
            <w:tcW w:w="839" w:type="pct"/>
            <w:vAlign w:val="center"/>
          </w:tcPr>
          <w:p w:rsidR="00E16C68" w:rsidRDefault="00E16C68" w:rsidP="00B04B42">
            <w:pPr>
              <w:jc w:val="center"/>
              <w:rPr>
                <w:b/>
                <w:lang w:val="sr-Cyrl-CS"/>
              </w:rPr>
            </w:pPr>
            <w:r>
              <w:rPr>
                <w:b/>
                <w:lang w:val="sr-Cyrl-CS"/>
              </w:rPr>
              <w:t>КОМ.</w:t>
            </w:r>
          </w:p>
        </w:tc>
        <w:tc>
          <w:tcPr>
            <w:tcW w:w="1230" w:type="pct"/>
            <w:vAlign w:val="center"/>
          </w:tcPr>
          <w:p w:rsidR="00E16C68" w:rsidRDefault="00E16C68" w:rsidP="00B04B42">
            <w:pPr>
              <w:jc w:val="center"/>
              <w:rPr>
                <w:b/>
                <w:lang w:val="sr-Cyrl-CS"/>
              </w:rPr>
            </w:pPr>
            <w:r>
              <w:rPr>
                <w:b/>
                <w:lang w:val="sr-Cyrl-CS"/>
              </w:rPr>
              <w:t>10</w:t>
            </w:r>
          </w:p>
        </w:tc>
      </w:tr>
      <w:tr w:rsidR="00E16C68" w:rsidRPr="00713210" w:rsidTr="00B04B42">
        <w:tc>
          <w:tcPr>
            <w:tcW w:w="400" w:type="pct"/>
          </w:tcPr>
          <w:p w:rsidR="00E16C68" w:rsidRPr="00713210" w:rsidRDefault="00E16C68" w:rsidP="00B04B42">
            <w:pPr>
              <w:rPr>
                <w:b/>
                <w:lang w:val="sr-Cyrl-CS"/>
              </w:rPr>
            </w:pPr>
            <w:r>
              <w:rPr>
                <w:b/>
                <w:lang w:val="sr-Cyrl-CS"/>
              </w:rPr>
              <w:t>12.</w:t>
            </w:r>
          </w:p>
        </w:tc>
        <w:tc>
          <w:tcPr>
            <w:tcW w:w="2531" w:type="pct"/>
          </w:tcPr>
          <w:p w:rsidR="00E16C68" w:rsidRPr="0010659E" w:rsidRDefault="00E16C68" w:rsidP="00B04B42">
            <w:pPr>
              <w:rPr>
                <w:b/>
                <w:lang w:val="sr-Cyrl-CS"/>
              </w:rPr>
            </w:pPr>
            <w:r w:rsidRPr="0010659E">
              <w:rPr>
                <w:b/>
                <w:lang w:val="sr-Cyrl-CS"/>
              </w:rPr>
              <w:t>ОМОТ СПИСА, БЕЛИ</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rPr>
              <w:t>7</w:t>
            </w:r>
            <w:r>
              <w:rPr>
                <w:b/>
                <w:lang w:val="sr-Cyrl-CS"/>
              </w:rPr>
              <w:t>00</w:t>
            </w:r>
          </w:p>
        </w:tc>
      </w:tr>
      <w:tr w:rsidR="00E16C68" w:rsidRPr="00713210" w:rsidTr="00B04B42">
        <w:tc>
          <w:tcPr>
            <w:tcW w:w="400" w:type="pct"/>
          </w:tcPr>
          <w:p w:rsidR="00E16C68" w:rsidRPr="00713210" w:rsidRDefault="00E16C68" w:rsidP="00B04B42">
            <w:pPr>
              <w:rPr>
                <w:b/>
                <w:lang w:val="sr-Cyrl-CS"/>
              </w:rPr>
            </w:pPr>
            <w:r>
              <w:rPr>
                <w:b/>
                <w:lang w:val="sr-Cyrl-CS"/>
              </w:rPr>
              <w:t>13.</w:t>
            </w:r>
          </w:p>
        </w:tc>
        <w:tc>
          <w:tcPr>
            <w:tcW w:w="2531" w:type="pct"/>
          </w:tcPr>
          <w:p w:rsidR="00E16C68" w:rsidRPr="0010659E" w:rsidRDefault="00E16C68" w:rsidP="00B04B42">
            <w:pPr>
              <w:rPr>
                <w:b/>
                <w:lang w:val="sr-Cyrl-CS"/>
              </w:rPr>
            </w:pPr>
            <w:r w:rsidRPr="0010659E">
              <w:rPr>
                <w:b/>
                <w:lang w:val="sr-Cyrl-CS"/>
              </w:rPr>
              <w:t xml:space="preserve">ОМОТ СПИСА, ЖУТИ </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rPr>
              <w:t>7</w:t>
            </w:r>
            <w:r>
              <w:rPr>
                <w:b/>
                <w:lang w:val="sr-Cyrl-CS"/>
              </w:rPr>
              <w:t>00</w:t>
            </w:r>
          </w:p>
        </w:tc>
      </w:tr>
      <w:tr w:rsidR="00E16C68" w:rsidRPr="00713210" w:rsidTr="00B04B42">
        <w:tc>
          <w:tcPr>
            <w:tcW w:w="400" w:type="pct"/>
          </w:tcPr>
          <w:p w:rsidR="00E16C68" w:rsidRPr="00713210" w:rsidRDefault="00E16C68" w:rsidP="00B04B42">
            <w:pPr>
              <w:rPr>
                <w:b/>
                <w:lang w:val="sr-Cyrl-CS"/>
              </w:rPr>
            </w:pPr>
            <w:r>
              <w:rPr>
                <w:b/>
                <w:lang w:val="sr-Cyrl-CS"/>
              </w:rPr>
              <w:t>14.</w:t>
            </w:r>
          </w:p>
        </w:tc>
        <w:tc>
          <w:tcPr>
            <w:tcW w:w="2531" w:type="pct"/>
          </w:tcPr>
          <w:p w:rsidR="00E16C68" w:rsidRPr="0010659E" w:rsidRDefault="00E16C68" w:rsidP="00B04B42">
            <w:pPr>
              <w:rPr>
                <w:b/>
                <w:lang w:val="sr-Cyrl-CS"/>
              </w:rPr>
            </w:pPr>
            <w:r w:rsidRPr="0010659E">
              <w:rPr>
                <w:b/>
                <w:lang w:val="sr-Cyrl-CS"/>
              </w:rPr>
              <w:t xml:space="preserve">ОМОТ СПИСА, ЦРВЕНИ </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rPr>
              <w:t>7</w:t>
            </w:r>
            <w:r>
              <w:rPr>
                <w:b/>
                <w:lang w:val="sr-Cyrl-CS"/>
              </w:rPr>
              <w:t>00</w:t>
            </w:r>
          </w:p>
        </w:tc>
      </w:tr>
      <w:tr w:rsidR="00E16C68" w:rsidRPr="00713210" w:rsidTr="00B04B42">
        <w:tc>
          <w:tcPr>
            <w:tcW w:w="400" w:type="pct"/>
          </w:tcPr>
          <w:p w:rsidR="00E16C68" w:rsidRPr="00713210" w:rsidRDefault="00E16C68" w:rsidP="00B04B42">
            <w:pPr>
              <w:rPr>
                <w:b/>
                <w:lang w:val="sr-Cyrl-CS"/>
              </w:rPr>
            </w:pPr>
            <w:r>
              <w:rPr>
                <w:b/>
                <w:lang w:val="sr-Cyrl-CS"/>
              </w:rPr>
              <w:t>15.</w:t>
            </w:r>
          </w:p>
        </w:tc>
        <w:tc>
          <w:tcPr>
            <w:tcW w:w="2531" w:type="pct"/>
          </w:tcPr>
          <w:p w:rsidR="00E16C68" w:rsidRPr="0010659E" w:rsidRDefault="00E16C68" w:rsidP="00B04B42">
            <w:pPr>
              <w:rPr>
                <w:b/>
                <w:lang w:val="sr-Cyrl-CS"/>
              </w:rPr>
            </w:pPr>
            <w:r w:rsidRPr="0010659E">
              <w:rPr>
                <w:b/>
                <w:lang w:val="sr-Cyrl-CS"/>
              </w:rPr>
              <w:t>БРОЈЧАНИ КАРТОН</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lang w:val="sr-Cyrl-CS"/>
              </w:rPr>
              <w:t>100</w:t>
            </w:r>
          </w:p>
        </w:tc>
      </w:tr>
      <w:tr w:rsidR="00E16C68" w:rsidRPr="00713210" w:rsidTr="00B04B42">
        <w:tc>
          <w:tcPr>
            <w:tcW w:w="400" w:type="pct"/>
          </w:tcPr>
          <w:p w:rsidR="00E16C68" w:rsidRPr="00713210" w:rsidRDefault="00E16C68" w:rsidP="00B04B42">
            <w:pPr>
              <w:rPr>
                <w:b/>
                <w:lang w:val="sr-Cyrl-CS"/>
              </w:rPr>
            </w:pPr>
            <w:r>
              <w:rPr>
                <w:b/>
                <w:lang w:val="sr-Cyrl-CS"/>
              </w:rPr>
              <w:t>16.</w:t>
            </w:r>
          </w:p>
        </w:tc>
        <w:tc>
          <w:tcPr>
            <w:tcW w:w="2531" w:type="pct"/>
          </w:tcPr>
          <w:p w:rsidR="00E16C68" w:rsidRPr="0010659E" w:rsidRDefault="00E16C68" w:rsidP="00B04B42">
            <w:pPr>
              <w:rPr>
                <w:b/>
                <w:lang w:val="sr-Cyrl-CS"/>
              </w:rPr>
            </w:pPr>
            <w:r w:rsidRPr="0010659E">
              <w:rPr>
                <w:b/>
                <w:lang w:val="sr-Cyrl-CS"/>
              </w:rPr>
              <w:t>ПРЕГРАДНИ КАРТОН</w:t>
            </w:r>
            <w:r>
              <w:rPr>
                <w:b/>
                <w:lang w:val="sr-Cyrl-CS"/>
              </w:rPr>
              <w:t xml:space="preserve"> (са јахачем)</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lang w:val="sr-Cyrl-CS"/>
              </w:rPr>
              <w:t>50</w:t>
            </w:r>
          </w:p>
        </w:tc>
      </w:tr>
      <w:tr w:rsidR="00E16C68" w:rsidRPr="00713210" w:rsidTr="00B04B42">
        <w:tc>
          <w:tcPr>
            <w:tcW w:w="400" w:type="pct"/>
          </w:tcPr>
          <w:p w:rsidR="00E16C68" w:rsidRPr="00713210" w:rsidRDefault="00E16C68" w:rsidP="00B04B42">
            <w:pPr>
              <w:rPr>
                <w:b/>
                <w:lang w:val="sr-Cyrl-CS"/>
              </w:rPr>
            </w:pPr>
            <w:r>
              <w:rPr>
                <w:b/>
                <w:lang w:val="sr-Cyrl-CS"/>
              </w:rPr>
              <w:t>17.</w:t>
            </w:r>
          </w:p>
        </w:tc>
        <w:tc>
          <w:tcPr>
            <w:tcW w:w="2531" w:type="pct"/>
          </w:tcPr>
          <w:p w:rsidR="00E16C68" w:rsidRPr="0010659E" w:rsidRDefault="00E16C68" w:rsidP="00B04B42">
            <w:pPr>
              <w:rPr>
                <w:b/>
                <w:lang w:val="sr-Cyrl-CS"/>
              </w:rPr>
            </w:pPr>
            <w:r w:rsidRPr="0010659E">
              <w:rPr>
                <w:b/>
                <w:lang w:val="sr-Cyrl-CS"/>
              </w:rPr>
              <w:t>КАР</w:t>
            </w:r>
            <w:r>
              <w:rPr>
                <w:b/>
                <w:lang w:val="sr-Cyrl-CS"/>
              </w:rPr>
              <w:t>Т</w:t>
            </w:r>
            <w:r w:rsidRPr="0010659E">
              <w:rPr>
                <w:b/>
                <w:lang w:val="sr-Cyrl-CS"/>
              </w:rPr>
              <w:t>ИЦЕ ЗА КАРТОТЕКУ, БЕЛЕ</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rPr>
              <w:t>7</w:t>
            </w:r>
            <w:r>
              <w:rPr>
                <w:b/>
                <w:lang w:val="sr-Cyrl-CS"/>
              </w:rPr>
              <w:t>00</w:t>
            </w:r>
          </w:p>
        </w:tc>
      </w:tr>
      <w:tr w:rsidR="00E16C68" w:rsidRPr="00713210" w:rsidTr="00B04B42">
        <w:tc>
          <w:tcPr>
            <w:tcW w:w="400" w:type="pct"/>
          </w:tcPr>
          <w:p w:rsidR="00E16C68" w:rsidRPr="00713210" w:rsidRDefault="00E16C68" w:rsidP="00B04B42">
            <w:pPr>
              <w:rPr>
                <w:b/>
                <w:lang w:val="sr-Cyrl-CS"/>
              </w:rPr>
            </w:pPr>
            <w:r>
              <w:rPr>
                <w:b/>
                <w:lang w:val="sr-Cyrl-CS"/>
              </w:rPr>
              <w:t>18.</w:t>
            </w:r>
          </w:p>
        </w:tc>
        <w:tc>
          <w:tcPr>
            <w:tcW w:w="2531" w:type="pct"/>
          </w:tcPr>
          <w:p w:rsidR="00E16C68" w:rsidRPr="0010659E" w:rsidRDefault="00E16C68" w:rsidP="00B04B42">
            <w:pPr>
              <w:rPr>
                <w:b/>
                <w:lang w:val="sr-Cyrl-CS"/>
              </w:rPr>
            </w:pPr>
            <w:r>
              <w:rPr>
                <w:b/>
                <w:lang w:val="sr-Cyrl-CS"/>
              </w:rPr>
              <w:t xml:space="preserve">КАРТИЦЕ ЗА КАРТ. </w:t>
            </w:r>
            <w:r w:rsidRPr="0010659E">
              <w:rPr>
                <w:b/>
                <w:lang w:val="sr-Cyrl-CS"/>
              </w:rPr>
              <w:t>ЖУТЕ</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rPr>
              <w:t>7</w:t>
            </w:r>
            <w:r>
              <w:rPr>
                <w:b/>
                <w:lang w:val="sr-Cyrl-CS"/>
              </w:rPr>
              <w:t>00</w:t>
            </w:r>
          </w:p>
        </w:tc>
      </w:tr>
      <w:tr w:rsidR="00E16C68" w:rsidRPr="00713210" w:rsidTr="00B04B42">
        <w:tc>
          <w:tcPr>
            <w:tcW w:w="400" w:type="pct"/>
          </w:tcPr>
          <w:p w:rsidR="00E16C68" w:rsidRDefault="00E16C68" w:rsidP="00B04B42">
            <w:pPr>
              <w:rPr>
                <w:b/>
                <w:lang w:val="sr-Cyrl-CS"/>
              </w:rPr>
            </w:pPr>
            <w:r>
              <w:rPr>
                <w:b/>
                <w:lang w:val="sr-Cyrl-CS"/>
              </w:rPr>
              <w:t>19.</w:t>
            </w:r>
          </w:p>
        </w:tc>
        <w:tc>
          <w:tcPr>
            <w:tcW w:w="2531" w:type="pct"/>
          </w:tcPr>
          <w:p w:rsidR="00E16C68" w:rsidRPr="0010659E" w:rsidRDefault="00E16C68" w:rsidP="00B04B42">
            <w:pPr>
              <w:rPr>
                <w:b/>
                <w:lang w:val="sr-Cyrl-CS"/>
              </w:rPr>
            </w:pPr>
            <w:r>
              <w:rPr>
                <w:b/>
                <w:lang w:val="sr-Cyrl-CS"/>
              </w:rPr>
              <w:t>КАРТИЦЕ ЗА КАРТ.</w:t>
            </w:r>
            <w:r w:rsidRPr="0010659E">
              <w:rPr>
                <w:b/>
                <w:lang w:val="sr-Cyrl-CS"/>
              </w:rPr>
              <w:t xml:space="preserve"> ЦРВЕНЕ</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rPr>
              <w:t>7</w:t>
            </w:r>
            <w:r>
              <w:rPr>
                <w:b/>
                <w:lang w:val="sr-Cyrl-CS"/>
              </w:rPr>
              <w:t>00</w:t>
            </w:r>
          </w:p>
        </w:tc>
      </w:tr>
      <w:tr w:rsidR="00E16C68" w:rsidRPr="00713210" w:rsidTr="00B04B42">
        <w:tc>
          <w:tcPr>
            <w:tcW w:w="400" w:type="pct"/>
          </w:tcPr>
          <w:p w:rsidR="00E16C68" w:rsidRDefault="00E16C68" w:rsidP="00B04B42">
            <w:pPr>
              <w:rPr>
                <w:b/>
                <w:lang w:val="sr-Cyrl-CS"/>
              </w:rPr>
            </w:pPr>
            <w:r>
              <w:rPr>
                <w:b/>
                <w:lang w:val="sr-Cyrl-CS"/>
              </w:rPr>
              <w:t>20.</w:t>
            </w:r>
          </w:p>
        </w:tc>
        <w:tc>
          <w:tcPr>
            <w:tcW w:w="2531" w:type="pct"/>
          </w:tcPr>
          <w:p w:rsidR="00E16C68" w:rsidRPr="0010659E" w:rsidRDefault="00E16C68" w:rsidP="00B04B42">
            <w:pPr>
              <w:rPr>
                <w:b/>
                <w:lang w:val="sr-Cyrl-CS"/>
              </w:rPr>
            </w:pPr>
            <w:r w:rsidRPr="0010659E">
              <w:rPr>
                <w:b/>
                <w:lang w:val="sr-Cyrl-CS"/>
              </w:rPr>
              <w:t>КУТИЈА ЗА КАРТИЦЕ</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lang w:val="sr-Cyrl-CS"/>
              </w:rPr>
              <w:t>10</w:t>
            </w:r>
          </w:p>
        </w:tc>
      </w:tr>
      <w:tr w:rsidR="00E16C68" w:rsidRPr="00713210" w:rsidTr="00B04B42">
        <w:tc>
          <w:tcPr>
            <w:tcW w:w="400" w:type="pct"/>
          </w:tcPr>
          <w:p w:rsidR="00E16C68" w:rsidRDefault="00E16C68" w:rsidP="00B04B42">
            <w:pPr>
              <w:rPr>
                <w:b/>
                <w:lang w:val="sr-Cyrl-CS"/>
              </w:rPr>
            </w:pPr>
            <w:r>
              <w:rPr>
                <w:b/>
                <w:lang w:val="sr-Cyrl-CS"/>
              </w:rPr>
              <w:t>21.</w:t>
            </w:r>
          </w:p>
        </w:tc>
        <w:tc>
          <w:tcPr>
            <w:tcW w:w="2531" w:type="pct"/>
          </w:tcPr>
          <w:p w:rsidR="00E16C68" w:rsidRPr="0010659E" w:rsidRDefault="00E16C68" w:rsidP="00B04B42">
            <w:pPr>
              <w:rPr>
                <w:b/>
                <w:lang w:val="sr-Cyrl-CS"/>
              </w:rPr>
            </w:pPr>
            <w:r w:rsidRPr="0010659E">
              <w:rPr>
                <w:b/>
                <w:lang w:val="sr-Cyrl-CS"/>
              </w:rPr>
              <w:t>АРХИВСКА КУТИЈА</w:t>
            </w:r>
            <w:r>
              <w:rPr>
                <w:b/>
                <w:lang w:val="sr-Cyrl-CS"/>
              </w:rPr>
              <w:t xml:space="preserve"> - </w:t>
            </w:r>
            <w:r w:rsidRPr="00C532B2">
              <w:rPr>
                <w:b/>
              </w:rPr>
              <w:t>кутија Л,  пластифицирана - картонска,  са повезом, димензија 355х255х100</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F049F" w:rsidRDefault="00E16C68" w:rsidP="00B04B42">
            <w:pPr>
              <w:jc w:val="center"/>
              <w:rPr>
                <w:b/>
              </w:rPr>
            </w:pPr>
            <w:r>
              <w:rPr>
                <w:b/>
                <w:lang w:val="sr-Cyrl-CS"/>
              </w:rPr>
              <w:t>2</w:t>
            </w:r>
            <w:r>
              <w:rPr>
                <w:b/>
              </w:rPr>
              <w:t>0</w:t>
            </w:r>
          </w:p>
        </w:tc>
      </w:tr>
      <w:tr w:rsidR="00E16C68" w:rsidRPr="00713210" w:rsidTr="00B04B42">
        <w:tc>
          <w:tcPr>
            <w:tcW w:w="400" w:type="pct"/>
          </w:tcPr>
          <w:p w:rsidR="00E16C68" w:rsidRDefault="00E16C68" w:rsidP="00B04B42">
            <w:pPr>
              <w:rPr>
                <w:b/>
                <w:lang w:val="sr-Cyrl-CS"/>
              </w:rPr>
            </w:pPr>
            <w:r>
              <w:rPr>
                <w:b/>
                <w:lang w:val="sr-Cyrl-CS"/>
              </w:rPr>
              <w:t>22.</w:t>
            </w:r>
          </w:p>
        </w:tc>
        <w:tc>
          <w:tcPr>
            <w:tcW w:w="2531" w:type="pct"/>
          </w:tcPr>
          <w:p w:rsidR="00E16C68" w:rsidRPr="0010659E" w:rsidRDefault="00E16C68" w:rsidP="00B04B42">
            <w:pPr>
              <w:rPr>
                <w:b/>
                <w:lang w:val="sr-Cyrl-CS"/>
              </w:rPr>
            </w:pPr>
            <w:r w:rsidRPr="0010659E">
              <w:rPr>
                <w:b/>
                <w:lang w:val="sr-Cyrl-CS"/>
              </w:rPr>
              <w:t>ФАСЦИКЛА</w:t>
            </w:r>
            <w:r>
              <w:rPr>
                <w:b/>
                <w:lang w:val="sr-Cyrl-CS"/>
              </w:rPr>
              <w:t xml:space="preserve">, КАРТОНСКА </w:t>
            </w:r>
            <w:r w:rsidRPr="0010659E">
              <w:rPr>
                <w:b/>
                <w:lang w:val="sr-Cyrl-CS"/>
              </w:rPr>
              <w:t>БЕЛА</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lang w:val="sr-Cyrl-CS"/>
              </w:rPr>
              <w:t>1</w:t>
            </w:r>
            <w:r>
              <w:rPr>
                <w:b/>
              </w:rPr>
              <w:t>0</w:t>
            </w:r>
            <w:r>
              <w:rPr>
                <w:b/>
                <w:lang w:val="sr-Cyrl-CS"/>
              </w:rPr>
              <w:t>00</w:t>
            </w:r>
          </w:p>
        </w:tc>
      </w:tr>
      <w:tr w:rsidR="00E16C68" w:rsidRPr="00713210" w:rsidTr="00B04B42">
        <w:tc>
          <w:tcPr>
            <w:tcW w:w="400" w:type="pct"/>
          </w:tcPr>
          <w:p w:rsidR="00E16C68" w:rsidRDefault="00E16C68" w:rsidP="00B04B42">
            <w:pPr>
              <w:rPr>
                <w:b/>
                <w:lang w:val="sr-Cyrl-CS"/>
              </w:rPr>
            </w:pPr>
            <w:r>
              <w:rPr>
                <w:b/>
                <w:lang w:val="sr-Cyrl-CS"/>
              </w:rPr>
              <w:t>23.</w:t>
            </w:r>
          </w:p>
        </w:tc>
        <w:tc>
          <w:tcPr>
            <w:tcW w:w="2531" w:type="pct"/>
          </w:tcPr>
          <w:p w:rsidR="00E16C68" w:rsidRPr="0010659E" w:rsidRDefault="00E16C68" w:rsidP="00B04B42">
            <w:pPr>
              <w:rPr>
                <w:b/>
                <w:lang w:val="sr-Cyrl-CS"/>
              </w:rPr>
            </w:pPr>
            <w:r w:rsidRPr="0010659E">
              <w:rPr>
                <w:b/>
                <w:lang w:val="sr-Cyrl-CS"/>
              </w:rPr>
              <w:t xml:space="preserve">ФАСЦИКЛА </w:t>
            </w:r>
            <w:r>
              <w:rPr>
                <w:b/>
                <w:lang w:val="sr-Cyrl-CS"/>
              </w:rPr>
              <w:t xml:space="preserve">КАРТОНСКА </w:t>
            </w:r>
            <w:r w:rsidRPr="0010659E">
              <w:rPr>
                <w:b/>
                <w:lang w:val="sr-Cyrl-CS"/>
              </w:rPr>
              <w:t>У БОЈИ</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lang w:val="sr-Cyrl-CS"/>
              </w:rPr>
              <w:t>150</w:t>
            </w:r>
          </w:p>
        </w:tc>
      </w:tr>
      <w:tr w:rsidR="00E16C68" w:rsidRPr="00713210" w:rsidTr="00B04B42">
        <w:tc>
          <w:tcPr>
            <w:tcW w:w="400" w:type="pct"/>
          </w:tcPr>
          <w:p w:rsidR="00E16C68" w:rsidRDefault="00E16C68" w:rsidP="00B04B42">
            <w:pPr>
              <w:rPr>
                <w:b/>
                <w:lang w:val="sr-Cyrl-CS"/>
              </w:rPr>
            </w:pPr>
            <w:r>
              <w:rPr>
                <w:b/>
                <w:lang w:val="sr-Cyrl-CS"/>
              </w:rPr>
              <w:t>24.</w:t>
            </w:r>
          </w:p>
        </w:tc>
        <w:tc>
          <w:tcPr>
            <w:tcW w:w="2531" w:type="pct"/>
          </w:tcPr>
          <w:p w:rsidR="00E16C68" w:rsidRPr="0010659E" w:rsidRDefault="00E16C68" w:rsidP="00B04B42">
            <w:pPr>
              <w:rPr>
                <w:b/>
                <w:lang w:val="sr-Cyrl-CS"/>
              </w:rPr>
            </w:pPr>
            <w:r w:rsidRPr="0010659E">
              <w:rPr>
                <w:b/>
                <w:lang w:val="sr-Cyrl-CS"/>
              </w:rPr>
              <w:t xml:space="preserve">ФАЦСИКЛА СА </w:t>
            </w:r>
            <w:r>
              <w:rPr>
                <w:b/>
                <w:lang w:val="sr-Cyrl-CS"/>
              </w:rPr>
              <w:t xml:space="preserve">ШТЕЛУЈУЋИМ </w:t>
            </w:r>
            <w:r w:rsidRPr="0010659E">
              <w:rPr>
                <w:b/>
                <w:lang w:val="sr-Cyrl-CS"/>
              </w:rPr>
              <w:t>МЕХАНИЗМОМ</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D3656D" w:rsidRDefault="00E16C68" w:rsidP="00B04B42">
            <w:pPr>
              <w:jc w:val="center"/>
              <w:rPr>
                <w:b/>
              </w:rPr>
            </w:pPr>
            <w:r>
              <w:rPr>
                <w:b/>
              </w:rPr>
              <w:t>300</w:t>
            </w:r>
          </w:p>
        </w:tc>
      </w:tr>
      <w:tr w:rsidR="00E16C68" w:rsidRPr="00713210" w:rsidTr="00B04B42">
        <w:tc>
          <w:tcPr>
            <w:tcW w:w="400" w:type="pct"/>
          </w:tcPr>
          <w:p w:rsidR="00E16C68" w:rsidRDefault="00E16C68" w:rsidP="00B04B42">
            <w:pPr>
              <w:rPr>
                <w:b/>
                <w:lang w:val="sr-Cyrl-CS"/>
              </w:rPr>
            </w:pPr>
            <w:r>
              <w:rPr>
                <w:b/>
                <w:lang w:val="sr-Cyrl-CS"/>
              </w:rPr>
              <w:t>25.</w:t>
            </w:r>
          </w:p>
        </w:tc>
        <w:tc>
          <w:tcPr>
            <w:tcW w:w="2531" w:type="pct"/>
          </w:tcPr>
          <w:p w:rsidR="00E16C68" w:rsidRPr="0010659E" w:rsidRDefault="00E16C68" w:rsidP="00B04B42">
            <w:pPr>
              <w:rPr>
                <w:b/>
                <w:lang w:val="sr-Cyrl-CS"/>
              </w:rPr>
            </w:pPr>
            <w:r w:rsidRPr="0010659E">
              <w:rPr>
                <w:b/>
                <w:lang w:val="sr-Cyrl-CS"/>
              </w:rPr>
              <w:t>ФАСЦИКЛА</w:t>
            </w:r>
            <w:r>
              <w:rPr>
                <w:b/>
                <w:lang w:val="sr-Cyrl-CS"/>
              </w:rPr>
              <w:t xml:space="preserve"> ХЕРБАРИЈУМ СА ПАНТЉИКОМ за одлагање документације</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D3656D" w:rsidRDefault="00E16C68" w:rsidP="00B04B42">
            <w:pPr>
              <w:jc w:val="center"/>
              <w:rPr>
                <w:b/>
              </w:rPr>
            </w:pPr>
            <w:r>
              <w:rPr>
                <w:b/>
              </w:rPr>
              <w:t>300</w:t>
            </w:r>
          </w:p>
        </w:tc>
      </w:tr>
      <w:tr w:rsidR="00E16C68" w:rsidRPr="00713210" w:rsidTr="00B04B42">
        <w:tc>
          <w:tcPr>
            <w:tcW w:w="400" w:type="pct"/>
          </w:tcPr>
          <w:p w:rsidR="00E16C68" w:rsidRDefault="00E16C68" w:rsidP="00B04B42">
            <w:pPr>
              <w:rPr>
                <w:b/>
                <w:lang w:val="sr-Cyrl-CS"/>
              </w:rPr>
            </w:pPr>
            <w:r>
              <w:rPr>
                <w:b/>
                <w:lang w:val="sr-Cyrl-CS"/>
              </w:rPr>
              <w:t>26.</w:t>
            </w:r>
          </w:p>
        </w:tc>
        <w:tc>
          <w:tcPr>
            <w:tcW w:w="2531" w:type="pct"/>
          </w:tcPr>
          <w:p w:rsidR="00E16C68" w:rsidRPr="0010659E" w:rsidRDefault="00E16C68" w:rsidP="00B04B42">
            <w:pPr>
              <w:rPr>
                <w:b/>
                <w:lang w:val="sr-Cyrl-CS"/>
              </w:rPr>
            </w:pPr>
            <w:r w:rsidRPr="0010659E">
              <w:rPr>
                <w:b/>
                <w:lang w:val="sr-Cyrl-CS"/>
              </w:rPr>
              <w:t>ФАСЦИКЛА</w:t>
            </w:r>
            <w:r>
              <w:rPr>
                <w:b/>
                <w:lang w:val="sr-Cyrl-CS"/>
              </w:rPr>
              <w:t xml:space="preserve"> ПВЦ  - У- СА РУПАМА </w:t>
            </w:r>
            <w:r>
              <w:rPr>
                <w:b/>
              </w:rPr>
              <w:t>100</w:t>
            </w:r>
            <w:r>
              <w:rPr>
                <w:b/>
                <w:lang w:val="sr-Cyrl-CS"/>
              </w:rPr>
              <w:t xml:space="preserve"> микрона </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542809" w:rsidRDefault="00E16C68" w:rsidP="00B04B42">
            <w:pPr>
              <w:jc w:val="center"/>
              <w:rPr>
                <w:b/>
              </w:rPr>
            </w:pPr>
            <w:r>
              <w:rPr>
                <w:b/>
              </w:rPr>
              <w:t>900</w:t>
            </w:r>
          </w:p>
        </w:tc>
      </w:tr>
      <w:tr w:rsidR="00E16C68" w:rsidRPr="00713210" w:rsidTr="00B04B42">
        <w:tc>
          <w:tcPr>
            <w:tcW w:w="400" w:type="pct"/>
          </w:tcPr>
          <w:p w:rsidR="00E16C68" w:rsidRDefault="00E16C68" w:rsidP="00B04B42">
            <w:pPr>
              <w:rPr>
                <w:b/>
                <w:lang w:val="sr-Cyrl-CS"/>
              </w:rPr>
            </w:pPr>
            <w:r>
              <w:rPr>
                <w:b/>
                <w:lang w:val="sr-Cyrl-CS"/>
              </w:rPr>
              <w:t>27.</w:t>
            </w:r>
          </w:p>
        </w:tc>
        <w:tc>
          <w:tcPr>
            <w:tcW w:w="2531" w:type="pct"/>
          </w:tcPr>
          <w:p w:rsidR="00E16C68" w:rsidRPr="003037C1" w:rsidRDefault="00E16C68" w:rsidP="00B04B42">
            <w:pPr>
              <w:rPr>
                <w:b/>
                <w:lang w:val="sr-Latn-CS"/>
              </w:rPr>
            </w:pPr>
            <w:r w:rsidRPr="00A12189">
              <w:rPr>
                <w:b/>
                <w:lang w:val="sr-Cyrl-CS"/>
              </w:rPr>
              <w:t xml:space="preserve">ФАСЦИКЛА </w:t>
            </w:r>
            <w:r>
              <w:rPr>
                <w:b/>
                <w:lang w:val="sr-Cyrl-CS"/>
              </w:rPr>
              <w:t xml:space="preserve">КАРТОНСКА ПЛАСТИФИЦИРАНА (ОД ТВРДОГ КАРТОНА) ФОРМАТА А4+ </w:t>
            </w:r>
            <w:r w:rsidRPr="00A12189">
              <w:rPr>
                <w:b/>
                <w:lang w:val="sr-Cyrl-CS"/>
              </w:rPr>
              <w:t>СА</w:t>
            </w:r>
            <w:r>
              <w:rPr>
                <w:b/>
                <w:lang w:val="sr-Cyrl-CS"/>
              </w:rPr>
              <w:t xml:space="preserve"> </w:t>
            </w:r>
            <w:r>
              <w:rPr>
                <w:b/>
                <w:lang w:val="sr-Cyrl-CS"/>
              </w:rPr>
              <w:lastRenderedPageBreak/>
              <w:t>ЛАСТИШОМ (</w:t>
            </w:r>
            <w:r w:rsidRPr="00A12189">
              <w:rPr>
                <w:b/>
                <w:lang w:val="sr-Cyrl-CS"/>
              </w:rPr>
              <w:t>ГУМОМ</w:t>
            </w:r>
            <w:r>
              <w:rPr>
                <w:b/>
                <w:lang w:val="sr-Cyrl-CS"/>
              </w:rPr>
              <w:t xml:space="preserve">), ширине 3-5 </w:t>
            </w:r>
            <w:r>
              <w:rPr>
                <w:b/>
                <w:lang w:val="sr-Latn-CS"/>
              </w:rPr>
              <w:t>cm</w:t>
            </w:r>
          </w:p>
        </w:tc>
        <w:tc>
          <w:tcPr>
            <w:tcW w:w="839" w:type="pct"/>
            <w:vAlign w:val="center"/>
          </w:tcPr>
          <w:p w:rsidR="00E16C68" w:rsidRPr="0010659E" w:rsidRDefault="00E16C68" w:rsidP="00B04B42">
            <w:pPr>
              <w:jc w:val="center"/>
              <w:rPr>
                <w:b/>
                <w:lang w:val="sr-Cyrl-CS"/>
              </w:rPr>
            </w:pPr>
            <w:r>
              <w:rPr>
                <w:b/>
                <w:lang w:val="sr-Cyrl-CS"/>
              </w:rPr>
              <w:lastRenderedPageBreak/>
              <w:t>КОМ.</w:t>
            </w:r>
          </w:p>
        </w:tc>
        <w:tc>
          <w:tcPr>
            <w:tcW w:w="1230" w:type="pct"/>
            <w:vAlign w:val="center"/>
          </w:tcPr>
          <w:p w:rsidR="00E16C68" w:rsidRPr="0026259A" w:rsidRDefault="00E16C68" w:rsidP="00B04B42">
            <w:pPr>
              <w:jc w:val="center"/>
              <w:rPr>
                <w:b/>
              </w:rPr>
            </w:pPr>
            <w:r>
              <w:rPr>
                <w:b/>
                <w:lang w:val="sr-Cyrl-CS"/>
              </w:rPr>
              <w:t>70</w:t>
            </w:r>
          </w:p>
        </w:tc>
      </w:tr>
      <w:tr w:rsidR="00E16C68" w:rsidRPr="00713210" w:rsidTr="00B04B42">
        <w:tc>
          <w:tcPr>
            <w:tcW w:w="400" w:type="pct"/>
          </w:tcPr>
          <w:p w:rsidR="00E16C68" w:rsidRDefault="00E16C68" w:rsidP="00B04B42">
            <w:pPr>
              <w:rPr>
                <w:b/>
                <w:lang w:val="sr-Cyrl-CS"/>
              </w:rPr>
            </w:pPr>
            <w:r>
              <w:rPr>
                <w:b/>
                <w:lang w:val="sr-Cyrl-CS"/>
              </w:rPr>
              <w:lastRenderedPageBreak/>
              <w:t>28.</w:t>
            </w:r>
          </w:p>
        </w:tc>
        <w:tc>
          <w:tcPr>
            <w:tcW w:w="2531" w:type="pct"/>
          </w:tcPr>
          <w:p w:rsidR="00E16C68" w:rsidRPr="00153ABE" w:rsidRDefault="00E16C68" w:rsidP="00B04B42">
            <w:pPr>
              <w:rPr>
                <w:b/>
                <w:lang w:val="sr-Latn-CS"/>
              </w:rPr>
            </w:pPr>
            <w:r w:rsidRPr="0010659E">
              <w:rPr>
                <w:b/>
                <w:lang w:val="sr-Cyrl-CS"/>
              </w:rPr>
              <w:t>РЕГИСТРАТОР</w:t>
            </w:r>
            <w:r>
              <w:rPr>
                <w:b/>
                <w:lang w:val="sr-Latn-CS"/>
              </w:rPr>
              <w:t xml:space="preserve"> PVC A4 </w:t>
            </w:r>
            <w:r>
              <w:rPr>
                <w:b/>
                <w:lang w:val="sr-Cyrl-CS"/>
              </w:rPr>
              <w:t>ширин</w:t>
            </w:r>
            <w:r>
              <w:rPr>
                <w:b/>
                <w:lang w:val="sr-Latn-CS"/>
              </w:rPr>
              <w:t>a</w:t>
            </w:r>
            <w:r>
              <w:rPr>
                <w:b/>
                <w:lang w:val="sr-Cyrl-CS"/>
              </w:rPr>
              <w:t xml:space="preserve"> </w:t>
            </w:r>
            <w:r>
              <w:rPr>
                <w:b/>
                <w:lang w:val="sr-Latn-CS"/>
              </w:rPr>
              <w:t>8</w:t>
            </w:r>
            <w:r>
              <w:rPr>
                <w:b/>
                <w:lang w:val="sr-Cyrl-CS"/>
              </w:rPr>
              <w:t xml:space="preserve"> </w:t>
            </w:r>
            <w:r>
              <w:rPr>
                <w:b/>
                <w:lang w:val="sr-Latn-CS"/>
              </w:rPr>
              <w:t>cm</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lang w:val="sr-Latn-CS"/>
              </w:rPr>
              <w:t>3</w:t>
            </w:r>
            <w:r>
              <w:rPr>
                <w:b/>
                <w:lang w:val="sr-Cyrl-CS"/>
              </w:rPr>
              <w:t>00</w:t>
            </w:r>
          </w:p>
        </w:tc>
      </w:tr>
      <w:tr w:rsidR="00E16C68" w:rsidRPr="00713210" w:rsidTr="00B04B42">
        <w:tc>
          <w:tcPr>
            <w:tcW w:w="400" w:type="pct"/>
          </w:tcPr>
          <w:p w:rsidR="00E16C68" w:rsidRDefault="00E16C68" w:rsidP="00B04B42">
            <w:pPr>
              <w:rPr>
                <w:b/>
                <w:lang w:val="sr-Cyrl-CS"/>
              </w:rPr>
            </w:pPr>
            <w:r>
              <w:rPr>
                <w:b/>
                <w:lang w:val="sr-Cyrl-CS"/>
              </w:rPr>
              <w:t>29.</w:t>
            </w:r>
          </w:p>
        </w:tc>
        <w:tc>
          <w:tcPr>
            <w:tcW w:w="2531" w:type="pct"/>
          </w:tcPr>
          <w:p w:rsidR="00E16C68" w:rsidRPr="0010659E" w:rsidRDefault="00E16C68" w:rsidP="00B04B42">
            <w:pPr>
              <w:rPr>
                <w:b/>
                <w:lang w:val="sr-Cyrl-CS"/>
              </w:rPr>
            </w:pPr>
            <w:r w:rsidRPr="0010659E">
              <w:rPr>
                <w:b/>
                <w:lang w:val="sr-Cyrl-CS"/>
              </w:rPr>
              <w:t>ИНТЕРНА ДОСТАВНА КЊИГА</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lang w:val="sr-Cyrl-CS"/>
              </w:rPr>
              <w:t>2</w:t>
            </w:r>
          </w:p>
        </w:tc>
      </w:tr>
      <w:tr w:rsidR="00E16C68" w:rsidRPr="00713210" w:rsidTr="00B04B42">
        <w:tc>
          <w:tcPr>
            <w:tcW w:w="400" w:type="pct"/>
          </w:tcPr>
          <w:p w:rsidR="00E16C68" w:rsidRDefault="00E16C68" w:rsidP="00B04B42">
            <w:pPr>
              <w:rPr>
                <w:b/>
                <w:lang w:val="sr-Cyrl-CS"/>
              </w:rPr>
            </w:pPr>
            <w:r>
              <w:rPr>
                <w:b/>
                <w:lang w:val="sr-Cyrl-CS"/>
              </w:rPr>
              <w:t>30.</w:t>
            </w:r>
          </w:p>
        </w:tc>
        <w:tc>
          <w:tcPr>
            <w:tcW w:w="2531" w:type="pct"/>
          </w:tcPr>
          <w:p w:rsidR="00E16C68" w:rsidRPr="0010659E" w:rsidRDefault="00E16C68" w:rsidP="00B04B42">
            <w:pPr>
              <w:rPr>
                <w:b/>
                <w:lang w:val="sr-Cyrl-CS"/>
              </w:rPr>
            </w:pPr>
            <w:r w:rsidRPr="0010659E">
              <w:rPr>
                <w:b/>
                <w:lang w:val="sr-Cyrl-CS"/>
              </w:rPr>
              <w:t>СКРАЋЕНИ ДЕЛОВОДНИК</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5F615C" w:rsidRDefault="00E16C68" w:rsidP="00B04B42">
            <w:pPr>
              <w:jc w:val="center"/>
              <w:rPr>
                <w:b/>
                <w:lang w:val="sr-Latn-CS"/>
              </w:rPr>
            </w:pPr>
            <w:r>
              <w:rPr>
                <w:b/>
                <w:lang w:val="sr-Latn-CS"/>
              </w:rPr>
              <w:t>8</w:t>
            </w:r>
          </w:p>
        </w:tc>
      </w:tr>
      <w:tr w:rsidR="00E16C68" w:rsidRPr="00713210" w:rsidTr="00B04B42">
        <w:tc>
          <w:tcPr>
            <w:tcW w:w="400" w:type="pct"/>
          </w:tcPr>
          <w:p w:rsidR="00E16C68" w:rsidRPr="0010659E" w:rsidRDefault="00E16C68" w:rsidP="00B04B42">
            <w:pPr>
              <w:rPr>
                <w:b/>
                <w:lang w:val="sr-Cyrl-CS"/>
              </w:rPr>
            </w:pPr>
            <w:r>
              <w:rPr>
                <w:b/>
                <w:lang w:val="sr-Cyrl-CS"/>
              </w:rPr>
              <w:t>3</w:t>
            </w:r>
            <w:r w:rsidRPr="0010659E">
              <w:rPr>
                <w:b/>
                <w:lang w:val="sr-Cyrl-CS"/>
              </w:rPr>
              <w:t>1.</w:t>
            </w:r>
          </w:p>
        </w:tc>
        <w:tc>
          <w:tcPr>
            <w:tcW w:w="2531" w:type="pct"/>
          </w:tcPr>
          <w:p w:rsidR="00E16C68" w:rsidRPr="0010659E" w:rsidRDefault="00E16C68" w:rsidP="00B04B42">
            <w:pPr>
              <w:rPr>
                <w:b/>
                <w:lang w:val="sr-Cyrl-CS"/>
              </w:rPr>
            </w:pPr>
            <w:r w:rsidRPr="0010659E">
              <w:rPr>
                <w:b/>
                <w:lang w:val="sr-Cyrl-CS"/>
              </w:rPr>
              <w:t>УПИСНИК</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lang w:val="sr-Cyrl-CS"/>
              </w:rPr>
              <w:t>3</w:t>
            </w:r>
          </w:p>
        </w:tc>
      </w:tr>
      <w:tr w:rsidR="00E16C68" w:rsidRPr="00713210" w:rsidTr="00B04B42">
        <w:tc>
          <w:tcPr>
            <w:tcW w:w="400" w:type="pct"/>
          </w:tcPr>
          <w:p w:rsidR="00E16C68" w:rsidRPr="0010659E" w:rsidRDefault="00E16C68" w:rsidP="00B04B42">
            <w:pPr>
              <w:rPr>
                <w:b/>
                <w:lang w:val="sr-Cyrl-CS"/>
              </w:rPr>
            </w:pPr>
            <w:r>
              <w:rPr>
                <w:b/>
                <w:lang w:val="sr-Cyrl-CS"/>
              </w:rPr>
              <w:t>3</w:t>
            </w:r>
            <w:r w:rsidRPr="0010659E">
              <w:rPr>
                <w:b/>
                <w:lang w:val="sr-Cyrl-CS"/>
              </w:rPr>
              <w:t>2.</w:t>
            </w:r>
          </w:p>
        </w:tc>
        <w:tc>
          <w:tcPr>
            <w:tcW w:w="2531" w:type="pct"/>
          </w:tcPr>
          <w:p w:rsidR="00E16C68" w:rsidRPr="0010659E" w:rsidRDefault="00E16C68" w:rsidP="00B04B42">
            <w:pPr>
              <w:rPr>
                <w:b/>
                <w:lang w:val="sr-Cyrl-CS"/>
              </w:rPr>
            </w:pPr>
            <w:r w:rsidRPr="0010659E">
              <w:rPr>
                <w:b/>
                <w:lang w:val="sr-Cyrl-CS"/>
              </w:rPr>
              <w:t>КЊИГА РАЧУНА</w:t>
            </w:r>
          </w:p>
        </w:tc>
        <w:tc>
          <w:tcPr>
            <w:tcW w:w="839" w:type="pct"/>
            <w:vAlign w:val="center"/>
          </w:tcPr>
          <w:p w:rsidR="00E16C68" w:rsidRPr="00120D8C" w:rsidRDefault="00E16C68" w:rsidP="00B04B42">
            <w:pPr>
              <w:jc w:val="center"/>
              <w:rPr>
                <w:b/>
              </w:rPr>
            </w:pPr>
            <w:r>
              <w:rPr>
                <w:b/>
              </w:rPr>
              <w:t>КОМ.</w:t>
            </w:r>
          </w:p>
        </w:tc>
        <w:tc>
          <w:tcPr>
            <w:tcW w:w="1230" w:type="pct"/>
            <w:vAlign w:val="center"/>
          </w:tcPr>
          <w:p w:rsidR="00E16C68" w:rsidRPr="0010659E" w:rsidRDefault="00E16C68" w:rsidP="00B04B42">
            <w:pPr>
              <w:jc w:val="center"/>
              <w:rPr>
                <w:b/>
                <w:lang w:val="sr-Cyrl-CS"/>
              </w:rPr>
            </w:pPr>
            <w:r>
              <w:rPr>
                <w:b/>
                <w:lang w:val="sr-Cyrl-CS"/>
              </w:rPr>
              <w:t>2</w:t>
            </w:r>
          </w:p>
        </w:tc>
      </w:tr>
      <w:tr w:rsidR="00E16C68" w:rsidRPr="00713210" w:rsidTr="00B04B42">
        <w:tc>
          <w:tcPr>
            <w:tcW w:w="400" w:type="pct"/>
          </w:tcPr>
          <w:p w:rsidR="00E16C68" w:rsidRPr="0010659E" w:rsidRDefault="00E16C68" w:rsidP="00B04B42">
            <w:pPr>
              <w:rPr>
                <w:b/>
                <w:lang w:val="sr-Cyrl-CS"/>
              </w:rPr>
            </w:pPr>
            <w:r>
              <w:rPr>
                <w:b/>
                <w:lang w:val="sr-Cyrl-CS"/>
              </w:rPr>
              <w:t>33.</w:t>
            </w:r>
          </w:p>
        </w:tc>
        <w:tc>
          <w:tcPr>
            <w:tcW w:w="2531" w:type="pct"/>
          </w:tcPr>
          <w:p w:rsidR="00E16C68" w:rsidRDefault="00E16C68" w:rsidP="00B04B42">
            <w:pPr>
              <w:rPr>
                <w:b/>
                <w:lang w:val="sr-Cyrl-CS"/>
              </w:rPr>
            </w:pPr>
            <w:r>
              <w:rPr>
                <w:b/>
                <w:lang w:val="sr-Cyrl-CS"/>
              </w:rPr>
              <w:t>ДНЕВНИК БЛАГАЈНЕ</w:t>
            </w:r>
          </w:p>
        </w:tc>
        <w:tc>
          <w:tcPr>
            <w:tcW w:w="839" w:type="pct"/>
            <w:vAlign w:val="center"/>
          </w:tcPr>
          <w:p w:rsidR="00E16C68" w:rsidRDefault="00E16C68" w:rsidP="00B04B42">
            <w:pPr>
              <w:jc w:val="center"/>
              <w:rPr>
                <w:b/>
                <w:lang w:val="sr-Cyrl-CS"/>
              </w:rPr>
            </w:pPr>
            <w:r>
              <w:rPr>
                <w:b/>
                <w:lang w:val="sr-Cyrl-CS"/>
              </w:rPr>
              <w:t>КОМ.</w:t>
            </w:r>
          </w:p>
        </w:tc>
        <w:tc>
          <w:tcPr>
            <w:tcW w:w="1230" w:type="pct"/>
            <w:vAlign w:val="center"/>
          </w:tcPr>
          <w:p w:rsidR="00E16C68" w:rsidRDefault="00E16C68" w:rsidP="00B04B42">
            <w:pPr>
              <w:jc w:val="center"/>
              <w:rPr>
                <w:b/>
                <w:lang w:val="sr-Cyrl-CS"/>
              </w:rPr>
            </w:pPr>
            <w:r>
              <w:rPr>
                <w:b/>
                <w:lang w:val="sr-Cyrl-CS"/>
              </w:rPr>
              <w:t>1</w:t>
            </w:r>
          </w:p>
        </w:tc>
      </w:tr>
      <w:tr w:rsidR="00E16C68" w:rsidRPr="0010659E" w:rsidTr="00B04B42">
        <w:tc>
          <w:tcPr>
            <w:tcW w:w="400" w:type="pct"/>
          </w:tcPr>
          <w:p w:rsidR="00E16C68" w:rsidRPr="0010659E" w:rsidRDefault="00E16C68" w:rsidP="00B04B42">
            <w:pPr>
              <w:rPr>
                <w:b/>
                <w:lang w:val="sr-Cyrl-CS"/>
              </w:rPr>
            </w:pPr>
            <w:r>
              <w:rPr>
                <w:b/>
                <w:lang w:val="sr-Cyrl-CS"/>
              </w:rPr>
              <w:t>3</w:t>
            </w:r>
            <w:r>
              <w:rPr>
                <w:b/>
              </w:rPr>
              <w:t>4</w:t>
            </w:r>
            <w:r w:rsidRPr="0010659E">
              <w:rPr>
                <w:b/>
                <w:lang w:val="sr-Cyrl-CS"/>
              </w:rPr>
              <w:t>.</w:t>
            </w:r>
          </w:p>
        </w:tc>
        <w:tc>
          <w:tcPr>
            <w:tcW w:w="2531" w:type="pct"/>
          </w:tcPr>
          <w:p w:rsidR="00E16C68" w:rsidRDefault="00E16C68" w:rsidP="00B04B42">
            <w:pPr>
              <w:rPr>
                <w:b/>
                <w:lang w:val="sr-Cyrl-CS"/>
              </w:rPr>
            </w:pPr>
            <w:r>
              <w:rPr>
                <w:b/>
                <w:lang w:val="sr-Cyrl-CS"/>
              </w:rPr>
              <w:t>ОБИЧНА</w:t>
            </w:r>
            <w:r w:rsidRPr="0010659E">
              <w:rPr>
                <w:b/>
                <w:lang w:val="sr-Cyrl-CS"/>
              </w:rPr>
              <w:t xml:space="preserve"> ОЛОВКА</w:t>
            </w:r>
            <w:r>
              <w:rPr>
                <w:b/>
                <w:lang w:val="sr-Cyrl-CS"/>
              </w:rPr>
              <w:t xml:space="preserve">, </w:t>
            </w:r>
            <w:r>
              <w:rPr>
                <w:b/>
              </w:rPr>
              <w:t>STAEDTLER HB</w:t>
            </w:r>
            <w:r>
              <w:rPr>
                <w:b/>
                <w:lang w:val="sr-Cyrl-CS"/>
              </w:rPr>
              <w:t xml:space="preserve"> „или одговарајуће“</w:t>
            </w:r>
          </w:p>
          <w:p w:rsidR="00E16C68" w:rsidRDefault="00E16C68" w:rsidP="00B04B42">
            <w:pPr>
              <w:rPr>
                <w:b/>
                <w:lang w:val="sr-Cyrl-CS"/>
              </w:rPr>
            </w:pPr>
            <w:r>
              <w:rPr>
                <w:b/>
                <w:lang w:val="sr-Cyrl-CS"/>
              </w:rPr>
              <w:t xml:space="preserve">Понуђено ______________________________ </w:t>
            </w:r>
          </w:p>
          <w:p w:rsidR="00E16C68" w:rsidRPr="00E425A3" w:rsidRDefault="00E16C68" w:rsidP="00B04B42">
            <w:pPr>
              <w:rPr>
                <w:b/>
                <w:lang w:val="sr-Cyrl-CS"/>
              </w:rPr>
            </w:pP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B333D8" w:rsidRDefault="00E16C68" w:rsidP="00B04B42">
            <w:pPr>
              <w:jc w:val="center"/>
              <w:rPr>
                <w:b/>
                <w:lang w:val="sr-Latn-CS"/>
              </w:rPr>
            </w:pPr>
            <w:r>
              <w:rPr>
                <w:b/>
              </w:rPr>
              <w:t>7</w:t>
            </w:r>
            <w:r>
              <w:rPr>
                <w:b/>
                <w:lang w:val="sr-Latn-CS"/>
              </w:rPr>
              <w:t>0</w:t>
            </w:r>
          </w:p>
        </w:tc>
      </w:tr>
      <w:tr w:rsidR="00E16C68" w:rsidRPr="0010659E" w:rsidTr="00B04B42">
        <w:tc>
          <w:tcPr>
            <w:tcW w:w="400" w:type="pct"/>
          </w:tcPr>
          <w:p w:rsidR="00E16C68" w:rsidRPr="0010659E" w:rsidRDefault="00E16C68" w:rsidP="00B04B42">
            <w:pPr>
              <w:rPr>
                <w:b/>
                <w:lang w:val="sr-Cyrl-CS"/>
              </w:rPr>
            </w:pPr>
            <w:r>
              <w:rPr>
                <w:b/>
                <w:lang w:val="sr-Cyrl-CS"/>
              </w:rPr>
              <w:t>3</w:t>
            </w:r>
            <w:r>
              <w:rPr>
                <w:b/>
              </w:rPr>
              <w:t>5</w:t>
            </w:r>
            <w:r>
              <w:rPr>
                <w:b/>
                <w:lang w:val="sr-Cyrl-CS"/>
              </w:rPr>
              <w:t>.</w:t>
            </w:r>
          </w:p>
        </w:tc>
        <w:tc>
          <w:tcPr>
            <w:tcW w:w="2531" w:type="pct"/>
          </w:tcPr>
          <w:p w:rsidR="00E16C68" w:rsidRPr="0010659E" w:rsidRDefault="00E16C68" w:rsidP="00B04B42">
            <w:pPr>
              <w:rPr>
                <w:b/>
                <w:lang w:val="sr-Cyrl-CS"/>
              </w:rPr>
            </w:pPr>
            <w:r w:rsidRPr="0010659E">
              <w:rPr>
                <w:b/>
                <w:lang w:val="sr-Cyrl-CS"/>
              </w:rPr>
              <w:t>ТЕХНИЧКА ОЛОВКА</w:t>
            </w:r>
            <w:r>
              <w:rPr>
                <w:b/>
                <w:lang w:val="sr-Cyrl-CS"/>
              </w:rPr>
              <w:t xml:space="preserve"> 0,5 мм обична</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AD7102" w:rsidRDefault="00E16C68" w:rsidP="00B04B42">
            <w:pPr>
              <w:jc w:val="center"/>
              <w:rPr>
                <w:b/>
              </w:rPr>
            </w:pPr>
            <w:r>
              <w:rPr>
                <w:b/>
              </w:rPr>
              <w:t>30</w:t>
            </w:r>
          </w:p>
        </w:tc>
      </w:tr>
      <w:tr w:rsidR="00E16C68" w:rsidRPr="0010659E" w:rsidTr="00B04B42">
        <w:tc>
          <w:tcPr>
            <w:tcW w:w="400" w:type="pct"/>
          </w:tcPr>
          <w:p w:rsidR="00E16C68" w:rsidRPr="0010659E" w:rsidRDefault="00E16C68" w:rsidP="00B04B42">
            <w:pPr>
              <w:rPr>
                <w:b/>
                <w:lang w:val="sr-Cyrl-CS"/>
              </w:rPr>
            </w:pPr>
            <w:r>
              <w:rPr>
                <w:b/>
                <w:lang w:val="sr-Cyrl-CS"/>
              </w:rPr>
              <w:t>3</w:t>
            </w:r>
            <w:r>
              <w:rPr>
                <w:b/>
              </w:rPr>
              <w:t>6</w:t>
            </w:r>
            <w:r>
              <w:rPr>
                <w:b/>
                <w:lang w:val="sr-Cyrl-CS"/>
              </w:rPr>
              <w:t>.</w:t>
            </w:r>
          </w:p>
        </w:tc>
        <w:tc>
          <w:tcPr>
            <w:tcW w:w="2531" w:type="pct"/>
          </w:tcPr>
          <w:p w:rsidR="00E16C68" w:rsidRDefault="00E16C68" w:rsidP="00B04B42">
            <w:pPr>
              <w:rPr>
                <w:b/>
                <w:lang w:val="sr-Cyrl-CS"/>
              </w:rPr>
            </w:pPr>
            <w:r w:rsidRPr="0010659E">
              <w:rPr>
                <w:b/>
                <w:lang w:val="sr-Cyrl-CS"/>
              </w:rPr>
              <w:t>ТЕХНИЧКА ОЛОВКА</w:t>
            </w:r>
            <w:r>
              <w:rPr>
                <w:b/>
                <w:lang w:val="sr-Cyrl-CS"/>
              </w:rPr>
              <w:t xml:space="preserve"> 0,5 мм </w:t>
            </w:r>
            <w:r>
              <w:rPr>
                <w:b/>
              </w:rPr>
              <w:t>R</w:t>
            </w:r>
            <w:r>
              <w:rPr>
                <w:b/>
                <w:lang w:val="sr-Latn-CS"/>
              </w:rPr>
              <w:t xml:space="preserve">otring </w:t>
            </w:r>
            <w:r>
              <w:rPr>
                <w:b/>
                <w:lang w:val="sr-Cyrl-CS"/>
              </w:rPr>
              <w:t>„или одговарајуће“</w:t>
            </w:r>
          </w:p>
          <w:p w:rsidR="00E16C68" w:rsidRDefault="00E16C68" w:rsidP="00B04B42">
            <w:pPr>
              <w:rPr>
                <w:b/>
                <w:lang w:val="sr-Cyrl-CS"/>
              </w:rPr>
            </w:pPr>
            <w:r>
              <w:rPr>
                <w:b/>
                <w:lang w:val="sr-Cyrl-CS"/>
              </w:rPr>
              <w:t xml:space="preserve">Понуђено _______________________________ </w:t>
            </w:r>
          </w:p>
          <w:p w:rsidR="00E16C68" w:rsidRPr="00E425A3" w:rsidRDefault="00E16C68" w:rsidP="00B04B42">
            <w:pPr>
              <w:rPr>
                <w:b/>
                <w:lang w:val="sr-Cyrl-CS"/>
              </w:rPr>
            </w:pPr>
          </w:p>
        </w:tc>
        <w:tc>
          <w:tcPr>
            <w:tcW w:w="839" w:type="pct"/>
            <w:vAlign w:val="center"/>
          </w:tcPr>
          <w:p w:rsidR="00E16C68" w:rsidRPr="0010659E" w:rsidRDefault="00E16C68" w:rsidP="00B04B42">
            <w:pPr>
              <w:jc w:val="center"/>
              <w:rPr>
                <w:b/>
                <w:lang w:val="sr-Cyrl-CS"/>
              </w:rPr>
            </w:pPr>
            <w:r>
              <w:rPr>
                <w:b/>
                <w:lang w:val="sr-Cyrl-CS"/>
              </w:rPr>
              <w:t>КОМ.</w:t>
            </w:r>
          </w:p>
        </w:tc>
        <w:tc>
          <w:tcPr>
            <w:tcW w:w="1230" w:type="pct"/>
            <w:vAlign w:val="center"/>
          </w:tcPr>
          <w:p w:rsidR="00E16C68" w:rsidRPr="00AD7102" w:rsidRDefault="00E16C68" w:rsidP="00B04B42">
            <w:pPr>
              <w:jc w:val="center"/>
              <w:rPr>
                <w:b/>
              </w:rPr>
            </w:pPr>
            <w:r>
              <w:rPr>
                <w:b/>
              </w:rPr>
              <w:t>30</w:t>
            </w:r>
          </w:p>
        </w:tc>
      </w:tr>
      <w:tr w:rsidR="00E16C68" w:rsidRPr="0010659E" w:rsidTr="00B04B42">
        <w:tc>
          <w:tcPr>
            <w:tcW w:w="400" w:type="pct"/>
          </w:tcPr>
          <w:p w:rsidR="00E16C68" w:rsidRPr="0010659E" w:rsidRDefault="00E16C68" w:rsidP="00B04B42">
            <w:pPr>
              <w:rPr>
                <w:b/>
                <w:lang w:val="sr-Cyrl-CS"/>
              </w:rPr>
            </w:pPr>
            <w:r>
              <w:rPr>
                <w:b/>
                <w:lang w:val="sr-Cyrl-CS"/>
              </w:rPr>
              <w:t>3</w:t>
            </w:r>
            <w:r>
              <w:rPr>
                <w:b/>
              </w:rPr>
              <w:t>7</w:t>
            </w:r>
            <w:r>
              <w:rPr>
                <w:b/>
                <w:lang w:val="sr-Cyrl-CS"/>
              </w:rPr>
              <w:t>.</w:t>
            </w:r>
          </w:p>
        </w:tc>
        <w:tc>
          <w:tcPr>
            <w:tcW w:w="2531" w:type="pct"/>
          </w:tcPr>
          <w:p w:rsidR="00E16C68" w:rsidRPr="0010659E" w:rsidRDefault="00E16C68" w:rsidP="00B04B42">
            <w:pPr>
              <w:rPr>
                <w:b/>
                <w:lang w:val="sr-Cyrl-CS"/>
              </w:rPr>
            </w:pPr>
            <w:r w:rsidRPr="0010659E">
              <w:rPr>
                <w:b/>
                <w:lang w:val="sr-Cyrl-CS"/>
              </w:rPr>
              <w:t>ХЕМИЈСКА ОЛОВКА</w:t>
            </w:r>
            <w:r>
              <w:rPr>
                <w:b/>
                <w:lang w:val="sr-Cyrl-CS"/>
              </w:rPr>
              <w:t xml:space="preserve"> са гуменим држалом и притисним механизмом</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lang w:val="sr-Cyrl-CS"/>
              </w:rPr>
              <w:t>600</w:t>
            </w:r>
          </w:p>
        </w:tc>
      </w:tr>
      <w:tr w:rsidR="00E16C68" w:rsidRPr="0010659E" w:rsidTr="00B04B42">
        <w:tc>
          <w:tcPr>
            <w:tcW w:w="400" w:type="pct"/>
          </w:tcPr>
          <w:p w:rsidR="00E16C68" w:rsidRPr="0010659E" w:rsidRDefault="00E16C68" w:rsidP="00B04B42">
            <w:pPr>
              <w:rPr>
                <w:b/>
                <w:lang w:val="sr-Cyrl-CS"/>
              </w:rPr>
            </w:pPr>
            <w:r>
              <w:rPr>
                <w:b/>
                <w:lang w:val="sr-Cyrl-CS"/>
              </w:rPr>
              <w:t>3</w:t>
            </w:r>
            <w:r>
              <w:rPr>
                <w:b/>
              </w:rPr>
              <w:t>8</w:t>
            </w:r>
            <w:r>
              <w:rPr>
                <w:b/>
                <w:lang w:val="sr-Cyrl-CS"/>
              </w:rPr>
              <w:t>.</w:t>
            </w:r>
          </w:p>
        </w:tc>
        <w:tc>
          <w:tcPr>
            <w:tcW w:w="2531" w:type="pct"/>
          </w:tcPr>
          <w:p w:rsidR="00E16C68" w:rsidRPr="00D50C7A" w:rsidRDefault="00E16C68" w:rsidP="00B04B42">
            <w:pPr>
              <w:rPr>
                <w:b/>
                <w:lang w:val="sr-Cyrl-CS"/>
              </w:rPr>
            </w:pPr>
            <w:r>
              <w:rPr>
                <w:b/>
                <w:lang w:val="sr-Cyrl-CS"/>
              </w:rPr>
              <w:t xml:space="preserve">ФЛОМАСТЕР </w:t>
            </w:r>
            <w:r>
              <w:rPr>
                <w:b/>
              </w:rPr>
              <w:t>CD/DVD FINE LINER 0,7MM</w:t>
            </w:r>
            <w:r>
              <w:rPr>
                <w:b/>
                <w:lang w:val="sr-Cyrl-CS"/>
              </w:rPr>
              <w:t xml:space="preserve"> (боје: црна, црвена, плава)</w:t>
            </w:r>
          </w:p>
        </w:tc>
        <w:tc>
          <w:tcPr>
            <w:tcW w:w="839" w:type="pct"/>
            <w:vAlign w:val="center"/>
          </w:tcPr>
          <w:p w:rsidR="00E16C68" w:rsidRPr="0010659E" w:rsidRDefault="00E16C68" w:rsidP="00B04B42">
            <w:pPr>
              <w:jc w:val="center"/>
              <w:rPr>
                <w:b/>
                <w:lang w:val="sr-Cyrl-CS"/>
              </w:rPr>
            </w:pPr>
            <w:r>
              <w:rPr>
                <w:b/>
                <w:lang w:val="sr-Cyrl-CS"/>
              </w:rPr>
              <w:t>КОМ.</w:t>
            </w:r>
          </w:p>
        </w:tc>
        <w:tc>
          <w:tcPr>
            <w:tcW w:w="1230" w:type="pct"/>
            <w:vAlign w:val="center"/>
          </w:tcPr>
          <w:p w:rsidR="00E16C68" w:rsidRPr="00AD7102" w:rsidRDefault="00E16C68" w:rsidP="00B04B42">
            <w:pPr>
              <w:jc w:val="center"/>
              <w:rPr>
                <w:b/>
              </w:rPr>
            </w:pPr>
            <w:r>
              <w:rPr>
                <w:b/>
              </w:rPr>
              <w:t>70</w:t>
            </w:r>
          </w:p>
        </w:tc>
      </w:tr>
      <w:tr w:rsidR="00E16C68" w:rsidRPr="0010659E" w:rsidTr="00B04B42">
        <w:tc>
          <w:tcPr>
            <w:tcW w:w="400" w:type="pct"/>
          </w:tcPr>
          <w:p w:rsidR="00E16C68" w:rsidRPr="0010659E" w:rsidRDefault="00E16C68" w:rsidP="00B04B42">
            <w:pPr>
              <w:rPr>
                <w:b/>
                <w:lang w:val="sr-Cyrl-CS"/>
              </w:rPr>
            </w:pPr>
            <w:r>
              <w:rPr>
                <w:b/>
              </w:rPr>
              <w:t>39</w:t>
            </w:r>
            <w:r>
              <w:rPr>
                <w:b/>
                <w:lang w:val="sr-Cyrl-CS"/>
              </w:rPr>
              <w:t>.</w:t>
            </w:r>
          </w:p>
        </w:tc>
        <w:tc>
          <w:tcPr>
            <w:tcW w:w="2531" w:type="pct"/>
          </w:tcPr>
          <w:p w:rsidR="00E16C68" w:rsidRPr="0010659E" w:rsidRDefault="00E16C68" w:rsidP="00B04B42">
            <w:pPr>
              <w:rPr>
                <w:b/>
                <w:lang w:val="sr-Cyrl-CS"/>
              </w:rPr>
            </w:pPr>
            <w:r>
              <w:rPr>
                <w:b/>
                <w:lang w:val="sr-Cyrl-CS"/>
              </w:rPr>
              <w:t>ФЛОМАСТЕР 0,5 мм (црни, црвени, плави)</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BB2DA7" w:rsidRDefault="00E16C68" w:rsidP="00B04B42">
            <w:pPr>
              <w:jc w:val="center"/>
              <w:rPr>
                <w:b/>
              </w:rPr>
            </w:pPr>
            <w:r>
              <w:rPr>
                <w:b/>
                <w:lang w:val="sr-Cyrl-CS"/>
              </w:rPr>
              <w:t>90</w:t>
            </w:r>
          </w:p>
        </w:tc>
      </w:tr>
      <w:tr w:rsidR="00E16C68" w:rsidRPr="0010659E" w:rsidTr="00B04B42">
        <w:tc>
          <w:tcPr>
            <w:tcW w:w="400" w:type="pct"/>
          </w:tcPr>
          <w:p w:rsidR="00E16C68" w:rsidRPr="0010659E" w:rsidRDefault="00E16C68" w:rsidP="00B04B42">
            <w:pPr>
              <w:rPr>
                <w:b/>
                <w:lang w:val="sr-Cyrl-CS"/>
              </w:rPr>
            </w:pPr>
            <w:r>
              <w:rPr>
                <w:b/>
                <w:lang w:val="sr-Cyrl-CS"/>
              </w:rPr>
              <w:t>4</w:t>
            </w:r>
            <w:r>
              <w:rPr>
                <w:b/>
              </w:rPr>
              <w:t>0</w:t>
            </w:r>
            <w:r>
              <w:rPr>
                <w:b/>
                <w:lang w:val="sr-Cyrl-CS"/>
              </w:rPr>
              <w:t>.</w:t>
            </w:r>
          </w:p>
        </w:tc>
        <w:tc>
          <w:tcPr>
            <w:tcW w:w="2531" w:type="pct"/>
          </w:tcPr>
          <w:p w:rsidR="00E16C68" w:rsidRPr="00F54AAD" w:rsidRDefault="00E16C68" w:rsidP="00B04B42">
            <w:pPr>
              <w:rPr>
                <w:b/>
                <w:lang w:val="sr-Cyrl-CS"/>
              </w:rPr>
            </w:pPr>
            <w:r>
              <w:rPr>
                <w:b/>
                <w:lang w:val="sr-Cyrl-CS"/>
              </w:rPr>
              <w:t xml:space="preserve">ПЕРМАНЕНТ </w:t>
            </w:r>
            <w:r w:rsidRPr="0010659E">
              <w:rPr>
                <w:b/>
                <w:lang w:val="sr-Cyrl-CS"/>
              </w:rPr>
              <w:t>МАРКЕР</w:t>
            </w:r>
            <w:r>
              <w:rPr>
                <w:b/>
              </w:rPr>
              <w:t xml:space="preserve"> </w:t>
            </w:r>
            <w:r>
              <w:rPr>
                <w:b/>
                <w:lang w:val="sr-Cyrl-CS"/>
              </w:rPr>
              <w:t>округли врх, траг писања 2 мм (црни, црвени, плави)</w:t>
            </w:r>
          </w:p>
        </w:tc>
        <w:tc>
          <w:tcPr>
            <w:tcW w:w="839" w:type="pct"/>
            <w:vAlign w:val="center"/>
          </w:tcPr>
          <w:p w:rsidR="00E16C68" w:rsidRPr="0010659E" w:rsidRDefault="00E16C68" w:rsidP="00B04B42">
            <w:pPr>
              <w:jc w:val="center"/>
              <w:rPr>
                <w:b/>
                <w:lang w:val="sr-Cyrl-CS"/>
              </w:rPr>
            </w:pPr>
            <w:r>
              <w:rPr>
                <w:b/>
                <w:lang w:val="sr-Cyrl-CS"/>
              </w:rPr>
              <w:t>КОМ.</w:t>
            </w:r>
          </w:p>
        </w:tc>
        <w:tc>
          <w:tcPr>
            <w:tcW w:w="1230" w:type="pct"/>
            <w:vAlign w:val="center"/>
          </w:tcPr>
          <w:p w:rsidR="00E16C68" w:rsidRPr="00BB2DA7" w:rsidRDefault="00E16C68" w:rsidP="00B04B42">
            <w:pPr>
              <w:jc w:val="center"/>
              <w:rPr>
                <w:b/>
              </w:rPr>
            </w:pPr>
            <w:r>
              <w:rPr>
                <w:b/>
              </w:rPr>
              <w:t>40</w:t>
            </w:r>
          </w:p>
        </w:tc>
      </w:tr>
      <w:tr w:rsidR="00E16C68" w:rsidRPr="0010659E" w:rsidTr="00B04B42">
        <w:tc>
          <w:tcPr>
            <w:tcW w:w="400" w:type="pct"/>
          </w:tcPr>
          <w:p w:rsidR="00E16C68" w:rsidRPr="0010659E" w:rsidRDefault="00E16C68" w:rsidP="00B04B42">
            <w:pPr>
              <w:rPr>
                <w:b/>
                <w:lang w:val="sr-Cyrl-CS"/>
              </w:rPr>
            </w:pPr>
            <w:r>
              <w:rPr>
                <w:b/>
                <w:lang w:val="sr-Cyrl-CS"/>
              </w:rPr>
              <w:t>4</w:t>
            </w:r>
            <w:r>
              <w:rPr>
                <w:b/>
              </w:rPr>
              <w:t>1</w:t>
            </w:r>
            <w:r>
              <w:rPr>
                <w:b/>
                <w:lang w:val="sr-Cyrl-CS"/>
              </w:rPr>
              <w:t>.</w:t>
            </w:r>
          </w:p>
        </w:tc>
        <w:tc>
          <w:tcPr>
            <w:tcW w:w="2531" w:type="pct"/>
          </w:tcPr>
          <w:p w:rsidR="00E16C68" w:rsidRDefault="00E16C68" w:rsidP="00B04B42">
            <w:pPr>
              <w:rPr>
                <w:b/>
                <w:lang w:val="sr-Cyrl-CS"/>
              </w:rPr>
            </w:pPr>
            <w:r>
              <w:rPr>
                <w:b/>
                <w:lang w:val="sr-Cyrl-CS"/>
              </w:rPr>
              <w:t>ПЕРМАНЕНТ</w:t>
            </w:r>
            <w:r w:rsidRPr="0010659E">
              <w:rPr>
                <w:b/>
                <w:lang w:val="sr-Cyrl-CS"/>
              </w:rPr>
              <w:t xml:space="preserve"> МАРКЕР</w:t>
            </w:r>
            <w:r>
              <w:rPr>
                <w:b/>
              </w:rPr>
              <w:t xml:space="preserve"> </w:t>
            </w:r>
            <w:r>
              <w:rPr>
                <w:b/>
                <w:lang w:val="sr-Cyrl-CS"/>
              </w:rPr>
              <w:t>коси врх, траг писања 1-5 мм (црни, црвени, плави)</w:t>
            </w:r>
          </w:p>
        </w:tc>
        <w:tc>
          <w:tcPr>
            <w:tcW w:w="839" w:type="pct"/>
            <w:vAlign w:val="center"/>
          </w:tcPr>
          <w:p w:rsidR="00E16C68" w:rsidRDefault="00E16C68" w:rsidP="00B04B42">
            <w:pPr>
              <w:jc w:val="center"/>
              <w:rPr>
                <w:b/>
                <w:lang w:val="sr-Cyrl-CS"/>
              </w:rPr>
            </w:pPr>
            <w:r>
              <w:rPr>
                <w:b/>
                <w:lang w:val="sr-Cyrl-CS"/>
              </w:rPr>
              <w:t>КОМ.</w:t>
            </w:r>
          </w:p>
        </w:tc>
        <w:tc>
          <w:tcPr>
            <w:tcW w:w="1230" w:type="pct"/>
            <w:vAlign w:val="center"/>
          </w:tcPr>
          <w:p w:rsidR="00E16C68" w:rsidRDefault="00E16C68" w:rsidP="00B04B42">
            <w:pPr>
              <w:jc w:val="center"/>
              <w:rPr>
                <w:b/>
                <w:lang w:val="sr-Cyrl-CS"/>
              </w:rPr>
            </w:pPr>
            <w:r>
              <w:rPr>
                <w:b/>
              </w:rPr>
              <w:t>4</w:t>
            </w:r>
            <w:r>
              <w:rPr>
                <w:b/>
                <w:lang w:val="sr-Cyrl-CS"/>
              </w:rPr>
              <w:t>0</w:t>
            </w:r>
          </w:p>
        </w:tc>
      </w:tr>
      <w:tr w:rsidR="00E16C68" w:rsidRPr="0010659E" w:rsidTr="00B04B42">
        <w:tc>
          <w:tcPr>
            <w:tcW w:w="400" w:type="pct"/>
          </w:tcPr>
          <w:p w:rsidR="00E16C68" w:rsidRPr="0010659E" w:rsidRDefault="00E16C68" w:rsidP="00B04B42">
            <w:pPr>
              <w:rPr>
                <w:b/>
                <w:lang w:val="sr-Cyrl-CS"/>
              </w:rPr>
            </w:pPr>
            <w:r>
              <w:rPr>
                <w:b/>
                <w:lang w:val="sr-Cyrl-CS"/>
              </w:rPr>
              <w:t>4</w:t>
            </w:r>
            <w:r>
              <w:rPr>
                <w:b/>
              </w:rPr>
              <w:t>2</w:t>
            </w:r>
            <w:r>
              <w:rPr>
                <w:b/>
                <w:lang w:val="sr-Cyrl-CS"/>
              </w:rPr>
              <w:t>.</w:t>
            </w:r>
          </w:p>
        </w:tc>
        <w:tc>
          <w:tcPr>
            <w:tcW w:w="2531" w:type="pct"/>
          </w:tcPr>
          <w:p w:rsidR="00E16C68" w:rsidRDefault="00E16C68" w:rsidP="00B04B42">
            <w:pPr>
              <w:rPr>
                <w:b/>
                <w:lang w:val="sr-Cyrl-CS"/>
              </w:rPr>
            </w:pPr>
            <w:r>
              <w:rPr>
                <w:b/>
                <w:lang w:val="sr-Cyrl-CS"/>
              </w:rPr>
              <w:t>ТЕКСТ МАРКЕРИ (СИГНИРИ), ширина до 5мм, у више боја</w:t>
            </w:r>
          </w:p>
        </w:tc>
        <w:tc>
          <w:tcPr>
            <w:tcW w:w="839" w:type="pct"/>
            <w:vAlign w:val="center"/>
          </w:tcPr>
          <w:p w:rsidR="00E16C68" w:rsidRDefault="00E16C68" w:rsidP="00B04B42">
            <w:pPr>
              <w:jc w:val="center"/>
              <w:rPr>
                <w:b/>
                <w:lang w:val="sr-Cyrl-CS"/>
              </w:rPr>
            </w:pPr>
            <w:r>
              <w:rPr>
                <w:b/>
                <w:lang w:val="sr-Cyrl-CS"/>
              </w:rPr>
              <w:t>КОМ.</w:t>
            </w:r>
          </w:p>
        </w:tc>
        <w:tc>
          <w:tcPr>
            <w:tcW w:w="1230" w:type="pct"/>
            <w:vAlign w:val="center"/>
          </w:tcPr>
          <w:p w:rsidR="00E16C68" w:rsidRDefault="00E16C68" w:rsidP="00B04B42">
            <w:pPr>
              <w:jc w:val="center"/>
              <w:rPr>
                <w:b/>
                <w:lang w:val="sr-Cyrl-CS"/>
              </w:rPr>
            </w:pPr>
            <w:r>
              <w:rPr>
                <w:b/>
                <w:lang w:val="sr-Cyrl-CS"/>
              </w:rPr>
              <w:t>40</w:t>
            </w:r>
          </w:p>
        </w:tc>
      </w:tr>
      <w:tr w:rsidR="00E16C68" w:rsidRPr="0010659E" w:rsidTr="00B04B42">
        <w:tc>
          <w:tcPr>
            <w:tcW w:w="400" w:type="pct"/>
          </w:tcPr>
          <w:p w:rsidR="00E16C68" w:rsidRPr="0010659E" w:rsidRDefault="00E16C68" w:rsidP="00B04B42">
            <w:pPr>
              <w:rPr>
                <w:b/>
                <w:lang w:val="sr-Cyrl-CS"/>
              </w:rPr>
            </w:pPr>
            <w:r>
              <w:rPr>
                <w:b/>
                <w:lang w:val="sr-Cyrl-CS"/>
              </w:rPr>
              <w:t>4</w:t>
            </w:r>
            <w:r>
              <w:rPr>
                <w:b/>
              </w:rPr>
              <w:t>3</w:t>
            </w:r>
            <w:r>
              <w:rPr>
                <w:b/>
                <w:lang w:val="sr-Cyrl-CS"/>
              </w:rPr>
              <w:t>.</w:t>
            </w:r>
          </w:p>
        </w:tc>
        <w:tc>
          <w:tcPr>
            <w:tcW w:w="2531" w:type="pct"/>
          </w:tcPr>
          <w:p w:rsidR="00E16C68" w:rsidRDefault="00E16C68" w:rsidP="00B04B42">
            <w:pPr>
              <w:rPr>
                <w:b/>
                <w:lang w:val="sr-Cyrl-CS"/>
              </w:rPr>
            </w:pPr>
            <w:r>
              <w:rPr>
                <w:b/>
              </w:rPr>
              <w:t>НАЛИВ ПЕРО</w:t>
            </w:r>
            <w:r>
              <w:rPr>
                <w:b/>
                <w:lang w:val="sr-Cyrl-CS"/>
              </w:rPr>
              <w:t xml:space="preserve"> </w:t>
            </w:r>
            <w:r>
              <w:rPr>
                <w:b/>
                <w:lang w:val="sr-Latn-CS"/>
              </w:rPr>
              <w:t xml:space="preserve">Parker </w:t>
            </w:r>
            <w:r>
              <w:rPr>
                <w:b/>
                <w:lang w:val="sr-Cyrl-CS"/>
              </w:rPr>
              <w:t>„или одговарајуће“</w:t>
            </w:r>
          </w:p>
          <w:p w:rsidR="00E16C68" w:rsidRDefault="00E16C68" w:rsidP="00B04B42">
            <w:pPr>
              <w:rPr>
                <w:b/>
                <w:lang w:val="sr-Cyrl-CS"/>
              </w:rPr>
            </w:pPr>
            <w:r>
              <w:rPr>
                <w:b/>
                <w:lang w:val="sr-Cyrl-CS"/>
              </w:rPr>
              <w:t xml:space="preserve">Понуђено _______________________________ </w:t>
            </w:r>
          </w:p>
          <w:p w:rsidR="00E16C68" w:rsidRPr="00446E02" w:rsidRDefault="00E16C68" w:rsidP="00B04B42">
            <w:pPr>
              <w:rPr>
                <w:b/>
                <w:lang w:val="sr-Latn-CS"/>
              </w:rPr>
            </w:pP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lang w:val="sr-Cyrl-CS"/>
              </w:rPr>
              <w:t>5</w:t>
            </w:r>
          </w:p>
        </w:tc>
      </w:tr>
      <w:tr w:rsidR="00E16C68" w:rsidRPr="0010659E" w:rsidTr="00B04B42">
        <w:tc>
          <w:tcPr>
            <w:tcW w:w="400" w:type="pct"/>
          </w:tcPr>
          <w:p w:rsidR="00E16C68" w:rsidRPr="0010659E" w:rsidRDefault="00E16C68" w:rsidP="00B04B42">
            <w:pPr>
              <w:rPr>
                <w:b/>
                <w:lang w:val="sr-Cyrl-CS"/>
              </w:rPr>
            </w:pPr>
            <w:r>
              <w:rPr>
                <w:b/>
                <w:lang w:val="sr-Cyrl-CS"/>
              </w:rPr>
              <w:t>4</w:t>
            </w:r>
            <w:r>
              <w:rPr>
                <w:b/>
              </w:rPr>
              <w:t>4</w:t>
            </w:r>
            <w:r>
              <w:rPr>
                <w:b/>
                <w:lang w:val="sr-Cyrl-CS"/>
              </w:rPr>
              <w:t>.</w:t>
            </w:r>
          </w:p>
        </w:tc>
        <w:tc>
          <w:tcPr>
            <w:tcW w:w="2531" w:type="pct"/>
          </w:tcPr>
          <w:p w:rsidR="00E16C68" w:rsidRPr="0010659E" w:rsidRDefault="00E16C68" w:rsidP="00B04B42">
            <w:pPr>
              <w:rPr>
                <w:b/>
                <w:lang w:val="sr-Cyrl-CS"/>
              </w:rPr>
            </w:pPr>
            <w:r>
              <w:rPr>
                <w:b/>
                <w:lang w:val="sr-Cyrl-CS"/>
              </w:rPr>
              <w:t>УЛОШЦИ</w:t>
            </w:r>
            <w:r w:rsidRPr="0010659E">
              <w:rPr>
                <w:b/>
                <w:lang w:val="sr-Cyrl-CS"/>
              </w:rPr>
              <w:t xml:space="preserve"> ЗА ХЕМИЈСКЕ ОЛОВКЕ</w:t>
            </w:r>
            <w:r>
              <w:rPr>
                <w:b/>
                <w:lang w:val="sr-Cyrl-CS"/>
              </w:rPr>
              <w:t xml:space="preserve"> (црвени, плави)</w:t>
            </w:r>
          </w:p>
        </w:tc>
        <w:tc>
          <w:tcPr>
            <w:tcW w:w="839" w:type="pct"/>
            <w:vAlign w:val="center"/>
          </w:tcPr>
          <w:p w:rsidR="00E16C68" w:rsidRPr="0010659E" w:rsidRDefault="00E16C68" w:rsidP="00B04B42">
            <w:pPr>
              <w:jc w:val="center"/>
              <w:rPr>
                <w:b/>
                <w:lang w:val="sr-Cyrl-CS"/>
              </w:rPr>
            </w:pPr>
          </w:p>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lang w:val="sr-Cyrl-CS"/>
              </w:rPr>
              <w:t>200</w:t>
            </w:r>
          </w:p>
        </w:tc>
      </w:tr>
      <w:tr w:rsidR="00E16C68" w:rsidRPr="0010659E" w:rsidTr="00B04B42">
        <w:tc>
          <w:tcPr>
            <w:tcW w:w="400" w:type="pct"/>
          </w:tcPr>
          <w:p w:rsidR="00E16C68" w:rsidRPr="0010659E" w:rsidRDefault="00E16C68" w:rsidP="00B04B42">
            <w:pPr>
              <w:rPr>
                <w:b/>
                <w:lang w:val="sr-Cyrl-CS"/>
              </w:rPr>
            </w:pPr>
            <w:r>
              <w:rPr>
                <w:b/>
                <w:lang w:val="sr-Cyrl-CS"/>
              </w:rPr>
              <w:t>4</w:t>
            </w:r>
            <w:r>
              <w:rPr>
                <w:b/>
              </w:rPr>
              <w:t>5</w:t>
            </w:r>
            <w:r>
              <w:rPr>
                <w:b/>
                <w:lang w:val="sr-Cyrl-CS"/>
              </w:rPr>
              <w:t>.</w:t>
            </w:r>
          </w:p>
        </w:tc>
        <w:tc>
          <w:tcPr>
            <w:tcW w:w="2531" w:type="pct"/>
          </w:tcPr>
          <w:p w:rsidR="00E16C68" w:rsidRDefault="00E16C68" w:rsidP="00B04B42">
            <w:pPr>
              <w:rPr>
                <w:b/>
                <w:lang w:val="sr-Cyrl-CS"/>
              </w:rPr>
            </w:pPr>
            <w:r w:rsidRPr="0010659E">
              <w:rPr>
                <w:b/>
                <w:lang w:val="sr-Cyrl-CS"/>
              </w:rPr>
              <w:t xml:space="preserve">МИНЕ ЗА ТЕХНИЧКЕ ОЛОВКЕ, </w:t>
            </w:r>
            <w:r>
              <w:rPr>
                <w:b/>
              </w:rPr>
              <w:t>STAEDTLER</w:t>
            </w:r>
            <w:r w:rsidRPr="0010659E">
              <w:rPr>
                <w:b/>
                <w:lang w:val="sr-Cyrl-CS"/>
              </w:rPr>
              <w:t xml:space="preserve"> 0,5 ХБ</w:t>
            </w:r>
            <w:r>
              <w:rPr>
                <w:b/>
                <w:lang w:val="sr-Cyrl-CS"/>
              </w:rPr>
              <w:t xml:space="preserve"> „или одговарајуће“</w:t>
            </w:r>
          </w:p>
          <w:p w:rsidR="00E16C68" w:rsidRDefault="00E16C68" w:rsidP="00B04B42">
            <w:pPr>
              <w:rPr>
                <w:b/>
                <w:lang w:val="sr-Cyrl-CS"/>
              </w:rPr>
            </w:pPr>
            <w:r>
              <w:rPr>
                <w:b/>
                <w:lang w:val="sr-Cyrl-CS"/>
              </w:rPr>
              <w:t xml:space="preserve">Понуђено _______________________________ </w:t>
            </w:r>
          </w:p>
          <w:p w:rsidR="00E16C68" w:rsidRPr="0010659E" w:rsidRDefault="00E16C68" w:rsidP="00B04B42">
            <w:pPr>
              <w:rPr>
                <w:b/>
                <w:lang w:val="sr-Cyrl-CS"/>
              </w:rPr>
            </w:pPr>
          </w:p>
        </w:tc>
        <w:tc>
          <w:tcPr>
            <w:tcW w:w="839" w:type="pct"/>
            <w:vAlign w:val="center"/>
          </w:tcPr>
          <w:p w:rsidR="00E16C68" w:rsidRPr="0010659E" w:rsidRDefault="00E16C68" w:rsidP="00B04B42">
            <w:pPr>
              <w:jc w:val="center"/>
              <w:rPr>
                <w:b/>
                <w:lang w:val="sr-Cyrl-CS"/>
              </w:rPr>
            </w:pPr>
          </w:p>
          <w:p w:rsidR="00E16C68" w:rsidRPr="0010659E" w:rsidRDefault="00E16C68" w:rsidP="00B04B42">
            <w:pPr>
              <w:jc w:val="center"/>
              <w:rPr>
                <w:b/>
                <w:lang w:val="sr-Cyrl-CS"/>
              </w:rPr>
            </w:pPr>
            <w:r w:rsidRPr="0010659E">
              <w:rPr>
                <w:b/>
                <w:lang w:val="sr-Cyrl-CS"/>
              </w:rPr>
              <w:t>ПАКОВАЊЕ</w:t>
            </w:r>
          </w:p>
        </w:tc>
        <w:tc>
          <w:tcPr>
            <w:tcW w:w="1230" w:type="pct"/>
            <w:vAlign w:val="center"/>
          </w:tcPr>
          <w:p w:rsidR="00E16C68" w:rsidRPr="0010659E" w:rsidRDefault="00E16C68" w:rsidP="00B04B42">
            <w:pPr>
              <w:jc w:val="center"/>
              <w:rPr>
                <w:b/>
                <w:lang w:val="sr-Cyrl-CS"/>
              </w:rPr>
            </w:pPr>
            <w:r>
              <w:rPr>
                <w:b/>
                <w:lang w:val="sr-Cyrl-CS"/>
              </w:rPr>
              <w:t>10</w:t>
            </w:r>
          </w:p>
        </w:tc>
      </w:tr>
      <w:tr w:rsidR="00E16C68" w:rsidRPr="0010659E" w:rsidTr="00B04B42">
        <w:tc>
          <w:tcPr>
            <w:tcW w:w="400" w:type="pct"/>
            <w:vAlign w:val="center"/>
          </w:tcPr>
          <w:p w:rsidR="00E16C68" w:rsidRPr="0010659E" w:rsidRDefault="00E16C68" w:rsidP="00B04B42">
            <w:pPr>
              <w:rPr>
                <w:b/>
                <w:lang w:val="sr-Cyrl-CS"/>
              </w:rPr>
            </w:pPr>
            <w:r>
              <w:rPr>
                <w:b/>
                <w:lang w:val="sr-Cyrl-CS"/>
              </w:rPr>
              <w:t>4</w:t>
            </w:r>
            <w:r>
              <w:rPr>
                <w:b/>
              </w:rPr>
              <w:t>6</w:t>
            </w:r>
            <w:r>
              <w:rPr>
                <w:b/>
                <w:lang w:val="sr-Cyrl-CS"/>
              </w:rPr>
              <w:t>.</w:t>
            </w:r>
          </w:p>
        </w:tc>
        <w:tc>
          <w:tcPr>
            <w:tcW w:w="2531" w:type="pct"/>
          </w:tcPr>
          <w:p w:rsidR="00E16C68" w:rsidRPr="0010659E" w:rsidRDefault="00E16C68" w:rsidP="00B04B42">
            <w:pPr>
              <w:rPr>
                <w:b/>
                <w:lang w:val="sr-Cyrl-CS"/>
              </w:rPr>
            </w:pPr>
            <w:r w:rsidRPr="0010659E">
              <w:rPr>
                <w:b/>
                <w:lang w:val="sr-Cyrl-CS"/>
              </w:rPr>
              <w:t>МАСТИЛО ЗА ПЕЧАТ</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lang w:val="sr-Latn-CS"/>
              </w:rPr>
              <w:t>1</w:t>
            </w:r>
            <w:r>
              <w:rPr>
                <w:b/>
                <w:lang w:val="sr-Cyrl-CS"/>
              </w:rPr>
              <w:t>0</w:t>
            </w:r>
          </w:p>
        </w:tc>
      </w:tr>
      <w:tr w:rsidR="00E16C68" w:rsidRPr="0010659E" w:rsidTr="00B04B42">
        <w:tc>
          <w:tcPr>
            <w:tcW w:w="400" w:type="pct"/>
          </w:tcPr>
          <w:p w:rsidR="00E16C68" w:rsidRPr="0010659E" w:rsidRDefault="00E16C68" w:rsidP="00B04B42">
            <w:pPr>
              <w:rPr>
                <w:b/>
                <w:lang w:val="sr-Cyrl-CS"/>
              </w:rPr>
            </w:pPr>
            <w:r>
              <w:rPr>
                <w:b/>
                <w:lang w:val="sr-Cyrl-CS"/>
              </w:rPr>
              <w:t>4</w:t>
            </w:r>
            <w:r>
              <w:rPr>
                <w:b/>
              </w:rPr>
              <w:t>7</w:t>
            </w:r>
            <w:r>
              <w:rPr>
                <w:b/>
                <w:lang w:val="sr-Cyrl-CS"/>
              </w:rPr>
              <w:t>.</w:t>
            </w:r>
          </w:p>
        </w:tc>
        <w:tc>
          <w:tcPr>
            <w:tcW w:w="2531" w:type="pct"/>
          </w:tcPr>
          <w:p w:rsidR="00E16C68" w:rsidRPr="0010659E" w:rsidRDefault="00E16C68" w:rsidP="00B04B42">
            <w:pPr>
              <w:rPr>
                <w:b/>
                <w:lang w:val="sr-Cyrl-CS"/>
              </w:rPr>
            </w:pPr>
            <w:r w:rsidRPr="0010659E">
              <w:rPr>
                <w:b/>
                <w:lang w:val="sr-Cyrl-CS"/>
              </w:rPr>
              <w:t>КОРЕКТОР</w:t>
            </w:r>
            <w:r>
              <w:rPr>
                <w:b/>
                <w:lang w:val="sr-Cyrl-CS"/>
              </w:rPr>
              <w:t>-БЕЛИ</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987083" w:rsidRDefault="00E16C68" w:rsidP="00B04B42">
            <w:pPr>
              <w:jc w:val="center"/>
              <w:rPr>
                <w:b/>
              </w:rPr>
            </w:pPr>
            <w:r>
              <w:rPr>
                <w:b/>
                <w:lang w:val="sr-Cyrl-CS"/>
              </w:rPr>
              <w:t>60</w:t>
            </w:r>
          </w:p>
        </w:tc>
      </w:tr>
      <w:tr w:rsidR="00E16C68" w:rsidRPr="0010659E" w:rsidTr="00B04B42">
        <w:tc>
          <w:tcPr>
            <w:tcW w:w="400" w:type="pct"/>
          </w:tcPr>
          <w:p w:rsidR="00E16C68" w:rsidRPr="0010659E" w:rsidRDefault="00E16C68" w:rsidP="00B04B42">
            <w:pPr>
              <w:rPr>
                <w:b/>
                <w:lang w:val="sr-Cyrl-CS"/>
              </w:rPr>
            </w:pPr>
            <w:r>
              <w:rPr>
                <w:b/>
                <w:lang w:val="sr-Cyrl-CS"/>
              </w:rPr>
              <w:t>4</w:t>
            </w:r>
            <w:r>
              <w:rPr>
                <w:b/>
              </w:rPr>
              <w:t>8</w:t>
            </w:r>
            <w:r>
              <w:rPr>
                <w:b/>
                <w:lang w:val="sr-Cyrl-CS"/>
              </w:rPr>
              <w:t>.</w:t>
            </w:r>
          </w:p>
        </w:tc>
        <w:tc>
          <w:tcPr>
            <w:tcW w:w="2531" w:type="pct"/>
          </w:tcPr>
          <w:p w:rsidR="00E16C68" w:rsidRPr="0010659E" w:rsidRDefault="00E16C68" w:rsidP="00B04B42">
            <w:pPr>
              <w:rPr>
                <w:b/>
                <w:lang w:val="sr-Cyrl-CS"/>
              </w:rPr>
            </w:pPr>
            <w:r w:rsidRPr="0010659E">
              <w:rPr>
                <w:b/>
                <w:lang w:val="sr-Cyrl-CS"/>
              </w:rPr>
              <w:t>СПАЈАЛИЦЕ</w:t>
            </w:r>
            <w:r>
              <w:rPr>
                <w:b/>
                <w:lang w:val="sr-Cyrl-CS"/>
              </w:rPr>
              <w:t xml:space="preserve"> 30 ММ</w:t>
            </w:r>
          </w:p>
        </w:tc>
        <w:tc>
          <w:tcPr>
            <w:tcW w:w="839" w:type="pct"/>
            <w:vAlign w:val="center"/>
          </w:tcPr>
          <w:p w:rsidR="00E16C68" w:rsidRPr="0010659E" w:rsidRDefault="00E16C68" w:rsidP="00B04B42">
            <w:pPr>
              <w:jc w:val="center"/>
              <w:rPr>
                <w:b/>
                <w:lang w:val="sr-Cyrl-CS"/>
              </w:rPr>
            </w:pPr>
            <w:r w:rsidRPr="0010659E">
              <w:rPr>
                <w:b/>
                <w:lang w:val="sr-Cyrl-CS"/>
              </w:rPr>
              <w:t>КУТИЈА</w:t>
            </w:r>
          </w:p>
        </w:tc>
        <w:tc>
          <w:tcPr>
            <w:tcW w:w="1230" w:type="pct"/>
            <w:vAlign w:val="center"/>
          </w:tcPr>
          <w:p w:rsidR="00E16C68" w:rsidRPr="00987083" w:rsidRDefault="00E16C68" w:rsidP="00B04B42">
            <w:pPr>
              <w:jc w:val="center"/>
              <w:rPr>
                <w:b/>
              </w:rPr>
            </w:pPr>
            <w:r>
              <w:rPr>
                <w:b/>
              </w:rPr>
              <w:t>300</w:t>
            </w:r>
          </w:p>
        </w:tc>
      </w:tr>
      <w:tr w:rsidR="00E16C68" w:rsidRPr="0010659E" w:rsidTr="00B04B42">
        <w:tc>
          <w:tcPr>
            <w:tcW w:w="400" w:type="pct"/>
          </w:tcPr>
          <w:p w:rsidR="00E16C68" w:rsidRPr="0010659E" w:rsidRDefault="00E16C68" w:rsidP="00B04B42">
            <w:pPr>
              <w:rPr>
                <w:b/>
                <w:lang w:val="sr-Cyrl-CS"/>
              </w:rPr>
            </w:pPr>
            <w:r>
              <w:rPr>
                <w:b/>
              </w:rPr>
              <w:t>49</w:t>
            </w:r>
            <w:r>
              <w:rPr>
                <w:b/>
                <w:lang w:val="sr-Cyrl-CS"/>
              </w:rPr>
              <w:t>.</w:t>
            </w:r>
          </w:p>
        </w:tc>
        <w:tc>
          <w:tcPr>
            <w:tcW w:w="2531" w:type="pct"/>
          </w:tcPr>
          <w:p w:rsidR="00E16C68" w:rsidRPr="0010659E" w:rsidRDefault="00E16C68" w:rsidP="00B04B42">
            <w:pPr>
              <w:rPr>
                <w:b/>
                <w:lang w:val="sr-Cyrl-CS"/>
              </w:rPr>
            </w:pPr>
            <w:r w:rsidRPr="0010659E">
              <w:rPr>
                <w:b/>
                <w:lang w:val="sr-Cyrl-CS"/>
              </w:rPr>
              <w:t>КУТИЈА ЗА СПАЈАЛИЦЕ</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lang w:val="sr-Cyrl-CS"/>
              </w:rPr>
              <w:t>5</w:t>
            </w:r>
          </w:p>
        </w:tc>
      </w:tr>
      <w:tr w:rsidR="00E16C68" w:rsidRPr="0010659E" w:rsidTr="00B04B42">
        <w:tc>
          <w:tcPr>
            <w:tcW w:w="400" w:type="pct"/>
          </w:tcPr>
          <w:p w:rsidR="00E16C68" w:rsidRPr="0010659E" w:rsidRDefault="00E16C68" w:rsidP="00B04B42">
            <w:pPr>
              <w:rPr>
                <w:b/>
                <w:lang w:val="sr-Cyrl-CS"/>
              </w:rPr>
            </w:pPr>
            <w:r>
              <w:rPr>
                <w:b/>
                <w:lang w:val="sr-Cyrl-CS"/>
              </w:rPr>
              <w:t>5</w:t>
            </w:r>
            <w:r>
              <w:rPr>
                <w:b/>
              </w:rPr>
              <w:t>0</w:t>
            </w:r>
            <w:r>
              <w:rPr>
                <w:b/>
                <w:lang w:val="sr-Cyrl-CS"/>
              </w:rPr>
              <w:t>.</w:t>
            </w:r>
          </w:p>
        </w:tc>
        <w:tc>
          <w:tcPr>
            <w:tcW w:w="2531" w:type="pct"/>
          </w:tcPr>
          <w:p w:rsidR="00E16C68" w:rsidRPr="0010659E" w:rsidRDefault="00E16C68" w:rsidP="00B04B42">
            <w:pPr>
              <w:rPr>
                <w:b/>
                <w:lang w:val="sr-Cyrl-CS"/>
              </w:rPr>
            </w:pPr>
            <w:r>
              <w:rPr>
                <w:b/>
                <w:lang w:val="sr-Cyrl-CS"/>
              </w:rPr>
              <w:t xml:space="preserve">МЕТАЛНА </w:t>
            </w:r>
            <w:r w:rsidRPr="0010659E">
              <w:rPr>
                <w:b/>
                <w:lang w:val="sr-Cyrl-CS"/>
              </w:rPr>
              <w:t>ХЕФТАЛИЦА</w:t>
            </w:r>
            <w:r>
              <w:rPr>
                <w:b/>
                <w:lang w:val="sr-Cyrl-CS"/>
              </w:rPr>
              <w:t xml:space="preserve"> (хефта до 35 </w:t>
            </w:r>
            <w:r>
              <w:rPr>
                <w:b/>
                <w:lang w:val="sr-Cyrl-CS"/>
              </w:rPr>
              <w:lastRenderedPageBreak/>
              <w:t>листова 80гр папира, дубина хвата папира до 55 мм, користи стандардну муницију 24/6, 26/6, 24/8, 26/8)</w:t>
            </w:r>
          </w:p>
        </w:tc>
        <w:tc>
          <w:tcPr>
            <w:tcW w:w="839" w:type="pct"/>
            <w:vAlign w:val="center"/>
          </w:tcPr>
          <w:p w:rsidR="00E16C68" w:rsidRPr="0010659E" w:rsidRDefault="00E16C68" w:rsidP="00B04B42">
            <w:pPr>
              <w:jc w:val="center"/>
              <w:rPr>
                <w:b/>
                <w:lang w:val="sr-Cyrl-CS"/>
              </w:rPr>
            </w:pPr>
            <w:r w:rsidRPr="0010659E">
              <w:rPr>
                <w:b/>
                <w:lang w:val="sr-Cyrl-CS"/>
              </w:rPr>
              <w:lastRenderedPageBreak/>
              <w:t>КОМ.</w:t>
            </w:r>
          </w:p>
        </w:tc>
        <w:tc>
          <w:tcPr>
            <w:tcW w:w="1230" w:type="pct"/>
            <w:vAlign w:val="center"/>
          </w:tcPr>
          <w:p w:rsidR="00E16C68" w:rsidRPr="0010659E" w:rsidRDefault="00E16C68" w:rsidP="00B04B42">
            <w:pPr>
              <w:jc w:val="center"/>
              <w:rPr>
                <w:b/>
                <w:lang w:val="sr-Cyrl-CS"/>
              </w:rPr>
            </w:pPr>
            <w:r>
              <w:rPr>
                <w:b/>
                <w:lang w:val="sr-Cyrl-CS"/>
              </w:rPr>
              <w:t>5</w:t>
            </w:r>
          </w:p>
        </w:tc>
      </w:tr>
      <w:tr w:rsidR="00E16C68" w:rsidRPr="0010659E" w:rsidTr="00B04B42">
        <w:tc>
          <w:tcPr>
            <w:tcW w:w="400" w:type="pct"/>
          </w:tcPr>
          <w:p w:rsidR="00E16C68" w:rsidRPr="0010659E" w:rsidRDefault="00E16C68" w:rsidP="00B04B42">
            <w:pPr>
              <w:rPr>
                <w:b/>
                <w:lang w:val="sr-Cyrl-CS"/>
              </w:rPr>
            </w:pPr>
            <w:r>
              <w:rPr>
                <w:b/>
                <w:lang w:val="sr-Cyrl-CS"/>
              </w:rPr>
              <w:lastRenderedPageBreak/>
              <w:t>5</w:t>
            </w:r>
            <w:r>
              <w:rPr>
                <w:b/>
              </w:rPr>
              <w:t>1</w:t>
            </w:r>
            <w:r>
              <w:rPr>
                <w:b/>
                <w:lang w:val="sr-Cyrl-CS"/>
              </w:rPr>
              <w:t>.</w:t>
            </w:r>
          </w:p>
        </w:tc>
        <w:tc>
          <w:tcPr>
            <w:tcW w:w="2531" w:type="pct"/>
          </w:tcPr>
          <w:p w:rsidR="00E16C68" w:rsidRPr="0010659E" w:rsidRDefault="00E16C68" w:rsidP="00B04B42">
            <w:pPr>
              <w:rPr>
                <w:b/>
                <w:lang w:val="sr-Cyrl-CS"/>
              </w:rPr>
            </w:pPr>
            <w:r>
              <w:rPr>
                <w:b/>
                <w:lang w:val="sr-Cyrl-CS"/>
              </w:rPr>
              <w:t>РАСХЕФТИВАЧ</w:t>
            </w:r>
          </w:p>
        </w:tc>
        <w:tc>
          <w:tcPr>
            <w:tcW w:w="839" w:type="pct"/>
            <w:vAlign w:val="center"/>
          </w:tcPr>
          <w:p w:rsidR="00E16C68" w:rsidRPr="0010659E" w:rsidRDefault="00E16C68" w:rsidP="00B04B42">
            <w:pPr>
              <w:jc w:val="center"/>
              <w:rPr>
                <w:b/>
                <w:lang w:val="sr-Cyrl-CS"/>
              </w:rPr>
            </w:pPr>
            <w:r>
              <w:rPr>
                <w:b/>
                <w:lang w:val="sr-Cyrl-CS"/>
              </w:rPr>
              <w:t>КОМ.</w:t>
            </w:r>
          </w:p>
        </w:tc>
        <w:tc>
          <w:tcPr>
            <w:tcW w:w="1230" w:type="pct"/>
            <w:vAlign w:val="center"/>
          </w:tcPr>
          <w:p w:rsidR="00E16C68" w:rsidRDefault="00E16C68" w:rsidP="00B04B42">
            <w:pPr>
              <w:jc w:val="center"/>
              <w:rPr>
                <w:b/>
                <w:lang w:val="sr-Cyrl-CS"/>
              </w:rPr>
            </w:pPr>
            <w:r>
              <w:rPr>
                <w:b/>
                <w:lang w:val="sr-Cyrl-CS"/>
              </w:rPr>
              <w:t>10</w:t>
            </w:r>
          </w:p>
        </w:tc>
      </w:tr>
      <w:tr w:rsidR="00E16C68" w:rsidRPr="0010659E" w:rsidTr="00B04B42">
        <w:tc>
          <w:tcPr>
            <w:tcW w:w="400" w:type="pct"/>
          </w:tcPr>
          <w:p w:rsidR="00E16C68" w:rsidRPr="0010659E" w:rsidRDefault="00E16C68" w:rsidP="00B04B42">
            <w:pPr>
              <w:rPr>
                <w:b/>
                <w:lang w:val="sr-Cyrl-CS"/>
              </w:rPr>
            </w:pPr>
            <w:r>
              <w:rPr>
                <w:b/>
                <w:lang w:val="sr-Cyrl-CS"/>
              </w:rPr>
              <w:t>5</w:t>
            </w:r>
            <w:r>
              <w:rPr>
                <w:b/>
              </w:rPr>
              <w:t>2</w:t>
            </w:r>
            <w:r>
              <w:rPr>
                <w:b/>
                <w:lang w:val="sr-Cyrl-CS"/>
              </w:rPr>
              <w:t>.</w:t>
            </w:r>
          </w:p>
        </w:tc>
        <w:tc>
          <w:tcPr>
            <w:tcW w:w="2531" w:type="pct"/>
            <w:vAlign w:val="center"/>
          </w:tcPr>
          <w:p w:rsidR="00E16C68" w:rsidRDefault="00E16C68" w:rsidP="00B04B42">
            <w:pPr>
              <w:rPr>
                <w:b/>
                <w:lang w:val="sr-Cyrl-CS"/>
              </w:rPr>
            </w:pPr>
            <w:r>
              <w:rPr>
                <w:b/>
                <w:lang w:val="sr-Cyrl-CS"/>
              </w:rPr>
              <w:t>БАКАРНА ХЕФТ МУНИЦИЈА 24/6 Делта „или одговарајуће“</w:t>
            </w:r>
          </w:p>
          <w:p w:rsidR="00E16C68" w:rsidRDefault="00E16C68" w:rsidP="00B04B42">
            <w:pPr>
              <w:rPr>
                <w:b/>
                <w:lang w:val="sr-Cyrl-CS"/>
              </w:rPr>
            </w:pPr>
            <w:r>
              <w:rPr>
                <w:b/>
                <w:lang w:val="sr-Cyrl-CS"/>
              </w:rPr>
              <w:t xml:space="preserve">Понуђено ______________________________ </w:t>
            </w:r>
          </w:p>
          <w:p w:rsidR="00E16C68" w:rsidRPr="0030022B" w:rsidRDefault="00E16C68" w:rsidP="00B04B42">
            <w:pPr>
              <w:rPr>
                <w:b/>
                <w:lang w:val="sr-Latn-CS"/>
              </w:rPr>
            </w:pPr>
          </w:p>
        </w:tc>
        <w:tc>
          <w:tcPr>
            <w:tcW w:w="839" w:type="pct"/>
            <w:vAlign w:val="center"/>
          </w:tcPr>
          <w:p w:rsidR="00E16C68" w:rsidRPr="0010659E" w:rsidRDefault="00E16C68" w:rsidP="00B04B42">
            <w:pPr>
              <w:jc w:val="center"/>
              <w:rPr>
                <w:b/>
                <w:lang w:val="sr-Cyrl-CS"/>
              </w:rPr>
            </w:pPr>
          </w:p>
          <w:p w:rsidR="00E16C68" w:rsidRDefault="00E16C68" w:rsidP="00B04B42">
            <w:pPr>
              <w:jc w:val="center"/>
              <w:rPr>
                <w:b/>
                <w:lang w:val="sr-Cyrl-CS"/>
              </w:rPr>
            </w:pPr>
            <w:r>
              <w:rPr>
                <w:b/>
                <w:lang w:val="sr-Cyrl-CS"/>
              </w:rPr>
              <w:t>ПАКОВАЊЕ</w:t>
            </w:r>
          </w:p>
          <w:p w:rsidR="00E16C68" w:rsidRPr="0010659E" w:rsidRDefault="00E16C68" w:rsidP="00B04B42">
            <w:pPr>
              <w:jc w:val="center"/>
              <w:rPr>
                <w:b/>
                <w:lang w:val="sr-Cyrl-CS"/>
              </w:rPr>
            </w:pPr>
            <w:r>
              <w:rPr>
                <w:b/>
                <w:lang w:val="sr-Cyrl-CS"/>
              </w:rPr>
              <w:t>ОД 10 КУТИЈИЦА</w:t>
            </w:r>
          </w:p>
        </w:tc>
        <w:tc>
          <w:tcPr>
            <w:tcW w:w="1230" w:type="pct"/>
            <w:vAlign w:val="center"/>
          </w:tcPr>
          <w:p w:rsidR="00E16C68" w:rsidRPr="0010659E" w:rsidRDefault="00E16C68" w:rsidP="00B04B42">
            <w:pPr>
              <w:jc w:val="center"/>
              <w:rPr>
                <w:b/>
                <w:lang w:val="sr-Cyrl-CS"/>
              </w:rPr>
            </w:pPr>
            <w:r>
              <w:rPr>
                <w:b/>
                <w:lang w:val="sr-Cyrl-CS"/>
              </w:rPr>
              <w:t>20 паковања</w:t>
            </w:r>
          </w:p>
        </w:tc>
      </w:tr>
      <w:tr w:rsidR="00E16C68" w:rsidRPr="0010659E" w:rsidTr="00B04B42">
        <w:tc>
          <w:tcPr>
            <w:tcW w:w="400" w:type="pct"/>
          </w:tcPr>
          <w:p w:rsidR="00E16C68" w:rsidRPr="0010659E" w:rsidRDefault="00E16C68" w:rsidP="00B04B42">
            <w:pPr>
              <w:rPr>
                <w:b/>
                <w:lang w:val="sr-Cyrl-CS"/>
              </w:rPr>
            </w:pPr>
            <w:r>
              <w:rPr>
                <w:b/>
                <w:lang w:val="sr-Cyrl-CS"/>
              </w:rPr>
              <w:t>5</w:t>
            </w:r>
            <w:r>
              <w:rPr>
                <w:b/>
              </w:rPr>
              <w:t>3</w:t>
            </w:r>
            <w:r>
              <w:rPr>
                <w:b/>
                <w:lang w:val="sr-Cyrl-CS"/>
              </w:rPr>
              <w:t>.</w:t>
            </w:r>
          </w:p>
        </w:tc>
        <w:tc>
          <w:tcPr>
            <w:tcW w:w="2531" w:type="pct"/>
          </w:tcPr>
          <w:p w:rsidR="00E16C68" w:rsidRPr="0010659E" w:rsidRDefault="00E16C68" w:rsidP="00B04B42">
            <w:pPr>
              <w:rPr>
                <w:b/>
                <w:lang w:val="sr-Cyrl-CS"/>
              </w:rPr>
            </w:pPr>
            <w:r w:rsidRPr="0010659E">
              <w:rPr>
                <w:b/>
                <w:lang w:val="sr-Cyrl-CS"/>
              </w:rPr>
              <w:t>РАЈСНАДЛЕ</w:t>
            </w:r>
          </w:p>
        </w:tc>
        <w:tc>
          <w:tcPr>
            <w:tcW w:w="839" w:type="pct"/>
            <w:vAlign w:val="center"/>
          </w:tcPr>
          <w:p w:rsidR="00E16C68" w:rsidRPr="0010659E" w:rsidRDefault="00E16C68" w:rsidP="00B04B42">
            <w:pPr>
              <w:jc w:val="center"/>
              <w:rPr>
                <w:b/>
                <w:lang w:val="sr-Cyrl-CS"/>
              </w:rPr>
            </w:pPr>
            <w:r w:rsidRPr="0010659E">
              <w:rPr>
                <w:b/>
                <w:lang w:val="sr-Cyrl-CS"/>
              </w:rPr>
              <w:t>КУТИЈА</w:t>
            </w:r>
          </w:p>
        </w:tc>
        <w:tc>
          <w:tcPr>
            <w:tcW w:w="1230" w:type="pct"/>
            <w:vAlign w:val="center"/>
          </w:tcPr>
          <w:p w:rsidR="00E16C68" w:rsidRPr="0010659E" w:rsidRDefault="00E16C68" w:rsidP="00B04B42">
            <w:pPr>
              <w:jc w:val="center"/>
              <w:rPr>
                <w:b/>
                <w:lang w:val="sr-Cyrl-CS"/>
              </w:rPr>
            </w:pPr>
            <w:r>
              <w:rPr>
                <w:b/>
                <w:lang w:val="sr-Cyrl-CS"/>
              </w:rPr>
              <w:t>10</w:t>
            </w:r>
          </w:p>
        </w:tc>
      </w:tr>
      <w:tr w:rsidR="00E16C68" w:rsidRPr="0010659E" w:rsidTr="00B04B42">
        <w:tc>
          <w:tcPr>
            <w:tcW w:w="400" w:type="pct"/>
          </w:tcPr>
          <w:p w:rsidR="00E16C68" w:rsidRPr="0010659E" w:rsidRDefault="00E16C68" w:rsidP="00B04B42">
            <w:pPr>
              <w:rPr>
                <w:b/>
                <w:lang w:val="sr-Cyrl-CS"/>
              </w:rPr>
            </w:pPr>
            <w:r>
              <w:rPr>
                <w:b/>
                <w:lang w:val="sr-Cyrl-CS"/>
              </w:rPr>
              <w:t>5</w:t>
            </w:r>
            <w:r>
              <w:rPr>
                <w:b/>
              </w:rPr>
              <w:t>4</w:t>
            </w:r>
            <w:r>
              <w:rPr>
                <w:b/>
                <w:lang w:val="sr-Cyrl-CS"/>
              </w:rPr>
              <w:t>.</w:t>
            </w:r>
          </w:p>
        </w:tc>
        <w:tc>
          <w:tcPr>
            <w:tcW w:w="2531" w:type="pct"/>
          </w:tcPr>
          <w:p w:rsidR="00E16C68" w:rsidRPr="0010659E" w:rsidRDefault="00E16C68" w:rsidP="00B04B42">
            <w:pPr>
              <w:rPr>
                <w:b/>
                <w:lang w:val="sr-Cyrl-CS"/>
              </w:rPr>
            </w:pPr>
            <w:r w:rsidRPr="0010659E">
              <w:rPr>
                <w:b/>
                <w:lang w:val="sr-Cyrl-CS"/>
              </w:rPr>
              <w:t>ШПЕНАДЛЕ</w:t>
            </w:r>
          </w:p>
        </w:tc>
        <w:tc>
          <w:tcPr>
            <w:tcW w:w="839" w:type="pct"/>
            <w:vAlign w:val="center"/>
          </w:tcPr>
          <w:p w:rsidR="00E16C68" w:rsidRPr="0010659E" w:rsidRDefault="00E16C68" w:rsidP="00B04B42">
            <w:pPr>
              <w:jc w:val="center"/>
              <w:rPr>
                <w:b/>
                <w:lang w:val="sr-Cyrl-CS"/>
              </w:rPr>
            </w:pPr>
            <w:r w:rsidRPr="0010659E">
              <w:rPr>
                <w:b/>
                <w:lang w:val="sr-Cyrl-CS"/>
              </w:rPr>
              <w:t>КУТИЈА</w:t>
            </w:r>
          </w:p>
        </w:tc>
        <w:tc>
          <w:tcPr>
            <w:tcW w:w="1230" w:type="pct"/>
            <w:vAlign w:val="center"/>
          </w:tcPr>
          <w:p w:rsidR="00E16C68" w:rsidRPr="0010659E" w:rsidRDefault="00E16C68" w:rsidP="00B04B42">
            <w:pPr>
              <w:jc w:val="center"/>
              <w:rPr>
                <w:b/>
                <w:lang w:val="sr-Cyrl-CS"/>
              </w:rPr>
            </w:pPr>
            <w:r>
              <w:rPr>
                <w:b/>
                <w:lang w:val="sr-Cyrl-CS"/>
              </w:rPr>
              <w:t>5</w:t>
            </w:r>
          </w:p>
        </w:tc>
      </w:tr>
      <w:tr w:rsidR="00E16C68" w:rsidRPr="0010659E" w:rsidTr="00B04B42">
        <w:tc>
          <w:tcPr>
            <w:tcW w:w="400" w:type="pct"/>
          </w:tcPr>
          <w:p w:rsidR="00E16C68" w:rsidRPr="0010659E" w:rsidRDefault="00E16C68" w:rsidP="00B04B42">
            <w:pPr>
              <w:rPr>
                <w:b/>
                <w:lang w:val="sr-Cyrl-CS"/>
              </w:rPr>
            </w:pPr>
            <w:r>
              <w:rPr>
                <w:b/>
                <w:lang w:val="sr-Cyrl-CS"/>
              </w:rPr>
              <w:t>5</w:t>
            </w:r>
            <w:r>
              <w:rPr>
                <w:b/>
              </w:rPr>
              <w:t>5</w:t>
            </w:r>
            <w:r>
              <w:rPr>
                <w:b/>
                <w:lang w:val="sr-Cyrl-CS"/>
              </w:rPr>
              <w:t>.</w:t>
            </w:r>
          </w:p>
        </w:tc>
        <w:tc>
          <w:tcPr>
            <w:tcW w:w="2531" w:type="pct"/>
          </w:tcPr>
          <w:p w:rsidR="00E16C68" w:rsidRPr="0010659E" w:rsidRDefault="00E16C68" w:rsidP="00B04B42">
            <w:pPr>
              <w:rPr>
                <w:b/>
                <w:lang w:val="sr-Cyrl-CS"/>
              </w:rPr>
            </w:pPr>
            <w:r w:rsidRPr="0010659E">
              <w:rPr>
                <w:b/>
                <w:lang w:val="sr-Cyrl-CS"/>
              </w:rPr>
              <w:t>ЛЕПАК ЗА ПАПИР</w:t>
            </w:r>
            <w:r>
              <w:rPr>
                <w:b/>
                <w:lang w:val="sr-Cyrl-CS"/>
              </w:rPr>
              <w:t xml:space="preserve"> У СТИКУ</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rPr>
              <w:t>3</w:t>
            </w:r>
            <w:r>
              <w:rPr>
                <w:b/>
                <w:lang w:val="sr-Cyrl-CS"/>
              </w:rPr>
              <w:t>0</w:t>
            </w:r>
          </w:p>
        </w:tc>
      </w:tr>
      <w:tr w:rsidR="00E16C68" w:rsidRPr="0010659E" w:rsidTr="00B04B42">
        <w:tc>
          <w:tcPr>
            <w:tcW w:w="400" w:type="pct"/>
          </w:tcPr>
          <w:p w:rsidR="00E16C68" w:rsidRPr="0010659E" w:rsidRDefault="00E16C68" w:rsidP="00B04B42">
            <w:pPr>
              <w:rPr>
                <w:b/>
                <w:lang w:val="sr-Cyrl-CS"/>
              </w:rPr>
            </w:pPr>
            <w:r>
              <w:rPr>
                <w:b/>
                <w:lang w:val="sr-Cyrl-CS"/>
              </w:rPr>
              <w:t>5</w:t>
            </w:r>
            <w:r>
              <w:rPr>
                <w:b/>
              </w:rPr>
              <w:t>6</w:t>
            </w:r>
            <w:r>
              <w:rPr>
                <w:b/>
                <w:lang w:val="sr-Cyrl-CS"/>
              </w:rPr>
              <w:t>.</w:t>
            </w:r>
          </w:p>
        </w:tc>
        <w:tc>
          <w:tcPr>
            <w:tcW w:w="2531" w:type="pct"/>
          </w:tcPr>
          <w:p w:rsidR="00E16C68" w:rsidRPr="0010659E" w:rsidRDefault="00E16C68" w:rsidP="00B04B42">
            <w:pPr>
              <w:rPr>
                <w:b/>
                <w:lang w:val="sr-Cyrl-CS"/>
              </w:rPr>
            </w:pPr>
            <w:r>
              <w:rPr>
                <w:b/>
                <w:lang w:val="sr-Cyrl-CS"/>
              </w:rPr>
              <w:t>УНИВЕРЗАЛНИ ПРОВИДНИ ЛЕПАК, ТУБА 40 ГР (ОХО)</w:t>
            </w:r>
          </w:p>
        </w:tc>
        <w:tc>
          <w:tcPr>
            <w:tcW w:w="839" w:type="pct"/>
            <w:vAlign w:val="center"/>
          </w:tcPr>
          <w:p w:rsidR="00E16C68" w:rsidRPr="0010659E" w:rsidRDefault="00E16C68" w:rsidP="00B04B42">
            <w:pPr>
              <w:jc w:val="center"/>
              <w:rPr>
                <w:b/>
                <w:lang w:val="sr-Cyrl-CS"/>
              </w:rPr>
            </w:pPr>
            <w:r>
              <w:rPr>
                <w:b/>
                <w:lang w:val="sr-Cyrl-CS"/>
              </w:rPr>
              <w:t>КОМ.</w:t>
            </w:r>
          </w:p>
        </w:tc>
        <w:tc>
          <w:tcPr>
            <w:tcW w:w="1230" w:type="pct"/>
            <w:vAlign w:val="center"/>
          </w:tcPr>
          <w:p w:rsidR="00E16C68" w:rsidRPr="0010659E" w:rsidRDefault="00E16C68" w:rsidP="00B04B42">
            <w:pPr>
              <w:jc w:val="center"/>
              <w:rPr>
                <w:b/>
                <w:lang w:val="sr-Cyrl-CS"/>
              </w:rPr>
            </w:pPr>
            <w:r>
              <w:rPr>
                <w:b/>
              </w:rPr>
              <w:t>4</w:t>
            </w:r>
            <w:r>
              <w:rPr>
                <w:b/>
                <w:lang w:val="sr-Cyrl-CS"/>
              </w:rPr>
              <w:t>0</w:t>
            </w:r>
          </w:p>
        </w:tc>
      </w:tr>
      <w:tr w:rsidR="00E16C68" w:rsidRPr="0010659E" w:rsidTr="00B04B42">
        <w:tc>
          <w:tcPr>
            <w:tcW w:w="400" w:type="pct"/>
          </w:tcPr>
          <w:p w:rsidR="00E16C68" w:rsidRPr="0010659E" w:rsidRDefault="00E16C68" w:rsidP="00B04B42">
            <w:pPr>
              <w:rPr>
                <w:b/>
                <w:lang w:val="sr-Cyrl-CS"/>
              </w:rPr>
            </w:pPr>
            <w:r>
              <w:rPr>
                <w:b/>
                <w:lang w:val="sr-Cyrl-CS"/>
              </w:rPr>
              <w:t>5</w:t>
            </w:r>
            <w:r>
              <w:rPr>
                <w:b/>
              </w:rPr>
              <w:t>7</w:t>
            </w:r>
            <w:r>
              <w:rPr>
                <w:b/>
                <w:lang w:val="sr-Cyrl-CS"/>
              </w:rPr>
              <w:t>.</w:t>
            </w:r>
          </w:p>
        </w:tc>
        <w:tc>
          <w:tcPr>
            <w:tcW w:w="2531" w:type="pct"/>
          </w:tcPr>
          <w:p w:rsidR="00E16C68" w:rsidRPr="0010659E" w:rsidRDefault="00E16C68" w:rsidP="00B04B42">
            <w:pPr>
              <w:rPr>
                <w:b/>
                <w:lang w:val="sr-Cyrl-CS"/>
              </w:rPr>
            </w:pPr>
            <w:r>
              <w:rPr>
                <w:b/>
                <w:lang w:val="sr-Cyrl-CS"/>
              </w:rPr>
              <w:t>СЕЛОТЕЈП ТРАКА, УСКА</w:t>
            </w:r>
          </w:p>
        </w:tc>
        <w:tc>
          <w:tcPr>
            <w:tcW w:w="839" w:type="pct"/>
            <w:vAlign w:val="center"/>
          </w:tcPr>
          <w:p w:rsidR="00E16C68" w:rsidRPr="0010659E" w:rsidRDefault="00E16C68" w:rsidP="00B04B42">
            <w:pPr>
              <w:jc w:val="center"/>
              <w:rPr>
                <w:b/>
                <w:lang w:val="sr-Cyrl-CS"/>
              </w:rPr>
            </w:pPr>
            <w:r>
              <w:rPr>
                <w:b/>
                <w:lang w:val="sr-Cyrl-CS"/>
              </w:rPr>
              <w:t>КОМ.</w:t>
            </w:r>
          </w:p>
        </w:tc>
        <w:tc>
          <w:tcPr>
            <w:tcW w:w="1230" w:type="pct"/>
            <w:vAlign w:val="center"/>
          </w:tcPr>
          <w:p w:rsidR="00E16C68" w:rsidRPr="00741789" w:rsidRDefault="00E16C68" w:rsidP="00B04B42">
            <w:pPr>
              <w:jc w:val="center"/>
              <w:rPr>
                <w:b/>
              </w:rPr>
            </w:pPr>
            <w:r>
              <w:rPr>
                <w:b/>
                <w:lang w:val="sr-Cyrl-CS"/>
              </w:rPr>
              <w:t>80</w:t>
            </w:r>
          </w:p>
        </w:tc>
      </w:tr>
      <w:tr w:rsidR="00E16C68" w:rsidRPr="0010659E" w:rsidTr="00B04B42">
        <w:tc>
          <w:tcPr>
            <w:tcW w:w="400" w:type="pct"/>
          </w:tcPr>
          <w:p w:rsidR="00E16C68" w:rsidRPr="0010659E" w:rsidRDefault="00E16C68" w:rsidP="00B04B42">
            <w:pPr>
              <w:rPr>
                <w:b/>
                <w:lang w:val="sr-Cyrl-CS"/>
              </w:rPr>
            </w:pPr>
            <w:r>
              <w:rPr>
                <w:b/>
                <w:lang w:val="sr-Cyrl-CS"/>
              </w:rPr>
              <w:t>5</w:t>
            </w:r>
            <w:r>
              <w:rPr>
                <w:b/>
              </w:rPr>
              <w:t>8</w:t>
            </w:r>
            <w:r>
              <w:rPr>
                <w:b/>
                <w:lang w:val="sr-Cyrl-CS"/>
              </w:rPr>
              <w:t>.</w:t>
            </w:r>
          </w:p>
        </w:tc>
        <w:tc>
          <w:tcPr>
            <w:tcW w:w="2531" w:type="pct"/>
          </w:tcPr>
          <w:p w:rsidR="00E16C68" w:rsidRDefault="00E16C68" w:rsidP="00B04B42">
            <w:pPr>
              <w:rPr>
                <w:b/>
                <w:lang w:val="sr-Cyrl-CS"/>
              </w:rPr>
            </w:pPr>
            <w:r>
              <w:rPr>
                <w:b/>
                <w:lang w:val="sr-Cyrl-CS"/>
              </w:rPr>
              <w:t>СЕЛОТЕЈП ТРАКА, ШИРОКА</w:t>
            </w:r>
          </w:p>
        </w:tc>
        <w:tc>
          <w:tcPr>
            <w:tcW w:w="839" w:type="pct"/>
            <w:vAlign w:val="center"/>
          </w:tcPr>
          <w:p w:rsidR="00E16C68" w:rsidRDefault="00E16C68" w:rsidP="00B04B42">
            <w:pPr>
              <w:jc w:val="center"/>
              <w:rPr>
                <w:b/>
                <w:lang w:val="sr-Cyrl-CS"/>
              </w:rPr>
            </w:pPr>
            <w:r>
              <w:rPr>
                <w:b/>
                <w:lang w:val="sr-Cyrl-CS"/>
              </w:rPr>
              <w:t>КОМ.</w:t>
            </w:r>
          </w:p>
        </w:tc>
        <w:tc>
          <w:tcPr>
            <w:tcW w:w="1230" w:type="pct"/>
            <w:vAlign w:val="center"/>
          </w:tcPr>
          <w:p w:rsidR="00E16C68" w:rsidRPr="00446E02" w:rsidRDefault="00E16C68" w:rsidP="00B04B42">
            <w:pPr>
              <w:jc w:val="center"/>
              <w:rPr>
                <w:b/>
                <w:lang w:val="sr-Latn-CS"/>
              </w:rPr>
            </w:pPr>
            <w:r>
              <w:rPr>
                <w:b/>
              </w:rPr>
              <w:t>6</w:t>
            </w:r>
            <w:r>
              <w:rPr>
                <w:b/>
                <w:lang w:val="sr-Latn-CS"/>
              </w:rPr>
              <w:t>0</w:t>
            </w:r>
          </w:p>
        </w:tc>
      </w:tr>
      <w:tr w:rsidR="00E16C68" w:rsidRPr="0010659E" w:rsidTr="00B04B42">
        <w:tc>
          <w:tcPr>
            <w:tcW w:w="400" w:type="pct"/>
          </w:tcPr>
          <w:p w:rsidR="00E16C68" w:rsidRPr="0010659E" w:rsidRDefault="00E16C68" w:rsidP="00B04B42">
            <w:pPr>
              <w:rPr>
                <w:b/>
                <w:lang w:val="sr-Cyrl-CS"/>
              </w:rPr>
            </w:pPr>
            <w:r>
              <w:rPr>
                <w:b/>
              </w:rPr>
              <w:t>59</w:t>
            </w:r>
            <w:r>
              <w:rPr>
                <w:b/>
                <w:lang w:val="sr-Cyrl-CS"/>
              </w:rPr>
              <w:t>.</w:t>
            </w:r>
          </w:p>
        </w:tc>
        <w:tc>
          <w:tcPr>
            <w:tcW w:w="2531" w:type="pct"/>
          </w:tcPr>
          <w:p w:rsidR="00E16C68" w:rsidRDefault="00E16C68" w:rsidP="00B04B42">
            <w:pPr>
              <w:rPr>
                <w:b/>
                <w:lang w:val="sr-Cyrl-CS"/>
              </w:rPr>
            </w:pPr>
            <w:r>
              <w:rPr>
                <w:b/>
                <w:lang w:val="sr-Cyrl-CS"/>
              </w:rPr>
              <w:t>ДРЖАЧ ЗА СЕЛОТЕЈП ТРАКЕ</w:t>
            </w:r>
          </w:p>
        </w:tc>
        <w:tc>
          <w:tcPr>
            <w:tcW w:w="839" w:type="pct"/>
            <w:vAlign w:val="center"/>
          </w:tcPr>
          <w:p w:rsidR="00E16C68" w:rsidRDefault="00E16C68" w:rsidP="00B04B42">
            <w:pPr>
              <w:jc w:val="center"/>
              <w:rPr>
                <w:b/>
                <w:lang w:val="sr-Cyrl-CS"/>
              </w:rPr>
            </w:pPr>
            <w:r>
              <w:rPr>
                <w:b/>
                <w:lang w:val="sr-Cyrl-CS"/>
              </w:rPr>
              <w:t>КОМ.</w:t>
            </w:r>
          </w:p>
        </w:tc>
        <w:tc>
          <w:tcPr>
            <w:tcW w:w="1230" w:type="pct"/>
            <w:vAlign w:val="center"/>
          </w:tcPr>
          <w:p w:rsidR="00E16C68" w:rsidRDefault="00E16C68" w:rsidP="00B04B42">
            <w:pPr>
              <w:jc w:val="center"/>
              <w:rPr>
                <w:b/>
                <w:lang w:val="sr-Cyrl-CS"/>
              </w:rPr>
            </w:pPr>
            <w:r>
              <w:rPr>
                <w:b/>
                <w:lang w:val="sr-Cyrl-CS"/>
              </w:rPr>
              <w:t>5</w:t>
            </w:r>
          </w:p>
        </w:tc>
      </w:tr>
      <w:tr w:rsidR="00E16C68" w:rsidRPr="0010659E" w:rsidTr="00B04B42">
        <w:tc>
          <w:tcPr>
            <w:tcW w:w="400" w:type="pct"/>
          </w:tcPr>
          <w:p w:rsidR="00E16C68" w:rsidRPr="00300C89" w:rsidRDefault="00E16C68" w:rsidP="00B04B42">
            <w:pPr>
              <w:rPr>
                <w:b/>
              </w:rPr>
            </w:pPr>
            <w:r>
              <w:rPr>
                <w:b/>
                <w:lang w:val="sr-Cyrl-CS"/>
              </w:rPr>
              <w:t>6</w:t>
            </w:r>
            <w:r>
              <w:rPr>
                <w:b/>
              </w:rPr>
              <w:t>0.</w:t>
            </w:r>
          </w:p>
        </w:tc>
        <w:tc>
          <w:tcPr>
            <w:tcW w:w="2531" w:type="pct"/>
          </w:tcPr>
          <w:p w:rsidR="00E16C68" w:rsidRPr="0010659E" w:rsidRDefault="00E16C68" w:rsidP="00B04B42">
            <w:pPr>
              <w:rPr>
                <w:b/>
                <w:lang w:val="sr-Cyrl-CS"/>
              </w:rPr>
            </w:pPr>
            <w:r>
              <w:rPr>
                <w:b/>
                <w:lang w:val="sr-Cyrl-CS"/>
              </w:rPr>
              <w:t>ИНДИГО</w:t>
            </w:r>
          </w:p>
        </w:tc>
        <w:tc>
          <w:tcPr>
            <w:tcW w:w="839" w:type="pct"/>
            <w:vAlign w:val="center"/>
          </w:tcPr>
          <w:p w:rsidR="00E16C68" w:rsidRPr="0010659E" w:rsidRDefault="00E16C68" w:rsidP="00B04B42">
            <w:pPr>
              <w:jc w:val="center"/>
              <w:rPr>
                <w:b/>
                <w:lang w:val="sr-Cyrl-CS"/>
              </w:rPr>
            </w:pPr>
            <w:r>
              <w:rPr>
                <w:b/>
                <w:lang w:val="sr-Cyrl-CS"/>
              </w:rPr>
              <w:t>КУТИЈА</w:t>
            </w:r>
          </w:p>
        </w:tc>
        <w:tc>
          <w:tcPr>
            <w:tcW w:w="1230" w:type="pct"/>
            <w:vAlign w:val="center"/>
          </w:tcPr>
          <w:p w:rsidR="00E16C68" w:rsidRPr="0010659E" w:rsidRDefault="00E16C68" w:rsidP="00B04B42">
            <w:pPr>
              <w:jc w:val="center"/>
              <w:rPr>
                <w:b/>
                <w:lang w:val="sr-Cyrl-CS"/>
              </w:rPr>
            </w:pPr>
            <w:r>
              <w:rPr>
                <w:b/>
                <w:lang w:val="sr-Cyrl-CS"/>
              </w:rPr>
              <w:t>5</w:t>
            </w:r>
          </w:p>
        </w:tc>
      </w:tr>
      <w:tr w:rsidR="00E16C68" w:rsidRPr="0010659E" w:rsidTr="00B04B42">
        <w:tc>
          <w:tcPr>
            <w:tcW w:w="400" w:type="pct"/>
          </w:tcPr>
          <w:p w:rsidR="00E16C68" w:rsidRPr="00E07819" w:rsidRDefault="00E16C68" w:rsidP="00B04B42">
            <w:pPr>
              <w:rPr>
                <w:b/>
                <w:lang w:val="sr-Cyrl-CS"/>
              </w:rPr>
            </w:pPr>
            <w:r>
              <w:rPr>
                <w:b/>
                <w:lang w:val="sr-Cyrl-CS"/>
              </w:rPr>
              <w:t>6</w:t>
            </w:r>
            <w:r>
              <w:rPr>
                <w:b/>
              </w:rPr>
              <w:t>1</w:t>
            </w:r>
            <w:r>
              <w:rPr>
                <w:b/>
                <w:lang w:val="sr-Cyrl-CS"/>
              </w:rPr>
              <w:t>.</w:t>
            </w:r>
          </w:p>
        </w:tc>
        <w:tc>
          <w:tcPr>
            <w:tcW w:w="2531" w:type="pct"/>
          </w:tcPr>
          <w:p w:rsidR="00E16C68" w:rsidRPr="0010659E" w:rsidRDefault="00E16C68" w:rsidP="00B04B42">
            <w:pPr>
              <w:rPr>
                <w:b/>
                <w:lang w:val="sr-Cyrl-CS"/>
              </w:rPr>
            </w:pPr>
            <w:r w:rsidRPr="0010659E">
              <w:rPr>
                <w:b/>
                <w:lang w:val="sr-Cyrl-CS"/>
              </w:rPr>
              <w:t>БУШАЧ</w:t>
            </w:r>
            <w:r>
              <w:rPr>
                <w:b/>
                <w:lang w:val="sr-Cyrl-CS"/>
              </w:rPr>
              <w:t xml:space="preserve"> ЗА 36 Л (буши до 36 листова 80гр папира, страндардни размак међу рупама 80 мм, поседује кочницу и метални граничник за формате папира до А4)</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lang w:val="sr-Cyrl-CS"/>
              </w:rPr>
              <w:t>3</w:t>
            </w:r>
          </w:p>
        </w:tc>
      </w:tr>
      <w:tr w:rsidR="00E16C68" w:rsidRPr="0010659E" w:rsidTr="00B04B42">
        <w:tc>
          <w:tcPr>
            <w:tcW w:w="400" w:type="pct"/>
          </w:tcPr>
          <w:p w:rsidR="00E16C68" w:rsidRPr="00E07819" w:rsidRDefault="00E16C68" w:rsidP="00B04B42">
            <w:pPr>
              <w:rPr>
                <w:b/>
                <w:lang w:val="sr-Cyrl-CS"/>
              </w:rPr>
            </w:pPr>
            <w:r>
              <w:rPr>
                <w:b/>
                <w:lang w:val="sr-Cyrl-CS"/>
              </w:rPr>
              <w:t>6</w:t>
            </w:r>
            <w:r>
              <w:rPr>
                <w:b/>
              </w:rPr>
              <w:t>2</w:t>
            </w:r>
            <w:r>
              <w:rPr>
                <w:b/>
                <w:lang w:val="sr-Cyrl-CS"/>
              </w:rPr>
              <w:t>.</w:t>
            </w:r>
          </w:p>
        </w:tc>
        <w:tc>
          <w:tcPr>
            <w:tcW w:w="2531" w:type="pct"/>
          </w:tcPr>
          <w:p w:rsidR="00E16C68" w:rsidRPr="00586F22" w:rsidRDefault="00E16C68" w:rsidP="00B04B42">
            <w:pPr>
              <w:rPr>
                <w:b/>
                <w:lang w:val="sr-Cyrl-CS"/>
              </w:rPr>
            </w:pPr>
            <w:r w:rsidRPr="0010659E">
              <w:rPr>
                <w:b/>
                <w:lang w:val="sr-Cyrl-CS"/>
              </w:rPr>
              <w:t>МАКАЗЕ</w:t>
            </w:r>
            <w:r>
              <w:rPr>
                <w:b/>
                <w:lang w:val="sr-Latn-CS"/>
              </w:rPr>
              <w:t xml:space="preserve"> 21 cm</w:t>
            </w:r>
            <w:r>
              <w:rPr>
                <w:b/>
                <w:lang w:val="sr-Cyrl-CS"/>
              </w:rPr>
              <w:t>, 2</w:t>
            </w:r>
            <w:r>
              <w:rPr>
                <w:b/>
                <w:lang w:val="sr-Latn-CS"/>
              </w:rPr>
              <w:t xml:space="preserve">D </w:t>
            </w:r>
            <w:r>
              <w:rPr>
                <w:b/>
                <w:lang w:val="sr-Cyrl-CS"/>
              </w:rPr>
              <w:t>егрономске дршке</w:t>
            </w:r>
          </w:p>
        </w:tc>
        <w:tc>
          <w:tcPr>
            <w:tcW w:w="839" w:type="pct"/>
            <w:vAlign w:val="center"/>
          </w:tcPr>
          <w:p w:rsidR="00E16C68" w:rsidRPr="0010659E" w:rsidRDefault="00E16C68" w:rsidP="00B04B42">
            <w:pPr>
              <w:jc w:val="center"/>
              <w:rPr>
                <w:b/>
                <w:lang w:val="sr-Cyrl-CS"/>
              </w:rPr>
            </w:pPr>
            <w:r w:rsidRPr="0010659E">
              <w:rPr>
                <w:b/>
                <w:lang w:val="sr-Cyrl-CS"/>
              </w:rPr>
              <w:t>КОМ.</w:t>
            </w:r>
          </w:p>
        </w:tc>
        <w:tc>
          <w:tcPr>
            <w:tcW w:w="1230" w:type="pct"/>
            <w:vAlign w:val="center"/>
          </w:tcPr>
          <w:p w:rsidR="00E16C68" w:rsidRPr="0010659E" w:rsidRDefault="00E16C68" w:rsidP="00B04B42">
            <w:pPr>
              <w:jc w:val="center"/>
              <w:rPr>
                <w:b/>
                <w:lang w:val="sr-Cyrl-CS"/>
              </w:rPr>
            </w:pPr>
            <w:r>
              <w:rPr>
                <w:b/>
                <w:lang w:val="sr-Cyrl-CS"/>
              </w:rPr>
              <w:t>10</w:t>
            </w:r>
          </w:p>
        </w:tc>
      </w:tr>
      <w:tr w:rsidR="00E16C68" w:rsidRPr="0010659E" w:rsidTr="00B04B42">
        <w:tc>
          <w:tcPr>
            <w:tcW w:w="400" w:type="pct"/>
          </w:tcPr>
          <w:p w:rsidR="00E16C68" w:rsidRPr="0010659E" w:rsidRDefault="00E16C68" w:rsidP="00B04B42">
            <w:pPr>
              <w:rPr>
                <w:b/>
                <w:lang w:val="sr-Cyrl-CS"/>
              </w:rPr>
            </w:pPr>
            <w:r>
              <w:rPr>
                <w:b/>
                <w:lang w:val="sr-Cyrl-CS"/>
              </w:rPr>
              <w:t>6</w:t>
            </w:r>
            <w:r>
              <w:rPr>
                <w:b/>
              </w:rPr>
              <w:t>3</w:t>
            </w:r>
            <w:r>
              <w:rPr>
                <w:b/>
                <w:lang w:val="sr-Cyrl-CS"/>
              </w:rPr>
              <w:t>.</w:t>
            </w:r>
          </w:p>
        </w:tc>
        <w:tc>
          <w:tcPr>
            <w:tcW w:w="2531" w:type="pct"/>
          </w:tcPr>
          <w:p w:rsidR="00E16C68" w:rsidRPr="00CC1C30" w:rsidRDefault="00E16C68" w:rsidP="00B04B42">
            <w:pPr>
              <w:rPr>
                <w:b/>
                <w:lang w:val="sr-Latn-CS"/>
              </w:rPr>
            </w:pPr>
            <w:r w:rsidRPr="0010659E">
              <w:rPr>
                <w:b/>
                <w:lang w:val="sr-Cyrl-CS"/>
              </w:rPr>
              <w:t>ФИЛМ ЗА ФАКС</w:t>
            </w:r>
            <w:r>
              <w:rPr>
                <w:b/>
                <w:lang w:val="sr-Cyrl-CS"/>
              </w:rPr>
              <w:t xml:space="preserve"> </w:t>
            </w:r>
            <w:r>
              <w:rPr>
                <w:b/>
                <w:lang w:val="sr-Latn-CS"/>
              </w:rPr>
              <w:t>- Panasonic KX-FP 373</w:t>
            </w:r>
          </w:p>
        </w:tc>
        <w:tc>
          <w:tcPr>
            <w:tcW w:w="839" w:type="pct"/>
            <w:vAlign w:val="center"/>
          </w:tcPr>
          <w:p w:rsidR="00E16C68" w:rsidRPr="0010659E" w:rsidRDefault="00E16C68" w:rsidP="00B04B42">
            <w:pPr>
              <w:jc w:val="center"/>
              <w:rPr>
                <w:b/>
                <w:lang w:val="sr-Cyrl-CS"/>
              </w:rPr>
            </w:pPr>
            <w:r>
              <w:rPr>
                <w:b/>
                <w:lang w:val="sr-Cyrl-CS"/>
              </w:rPr>
              <w:t>КОМ.</w:t>
            </w:r>
          </w:p>
        </w:tc>
        <w:tc>
          <w:tcPr>
            <w:tcW w:w="1230" w:type="pct"/>
            <w:vAlign w:val="center"/>
          </w:tcPr>
          <w:p w:rsidR="00E16C68" w:rsidRPr="00741789" w:rsidRDefault="00E16C68" w:rsidP="00B04B42">
            <w:pPr>
              <w:jc w:val="center"/>
              <w:rPr>
                <w:b/>
              </w:rPr>
            </w:pPr>
            <w:r>
              <w:rPr>
                <w:b/>
              </w:rPr>
              <w:t>2</w:t>
            </w:r>
          </w:p>
        </w:tc>
      </w:tr>
      <w:tr w:rsidR="00E16C68" w:rsidRPr="0010659E" w:rsidTr="00B04B42">
        <w:tc>
          <w:tcPr>
            <w:tcW w:w="400" w:type="pct"/>
          </w:tcPr>
          <w:p w:rsidR="00E16C68" w:rsidRPr="0010659E" w:rsidRDefault="00E16C68" w:rsidP="00B04B42">
            <w:pPr>
              <w:rPr>
                <w:b/>
                <w:lang w:val="sr-Cyrl-CS"/>
              </w:rPr>
            </w:pPr>
            <w:r>
              <w:rPr>
                <w:b/>
                <w:lang w:val="sr-Cyrl-CS"/>
              </w:rPr>
              <w:t>6</w:t>
            </w:r>
            <w:r>
              <w:rPr>
                <w:b/>
              </w:rPr>
              <w:t>4</w:t>
            </w:r>
            <w:r>
              <w:rPr>
                <w:b/>
                <w:lang w:val="sr-Cyrl-CS"/>
              </w:rPr>
              <w:t>.</w:t>
            </w:r>
          </w:p>
        </w:tc>
        <w:tc>
          <w:tcPr>
            <w:tcW w:w="2531" w:type="pct"/>
          </w:tcPr>
          <w:p w:rsidR="00E16C68" w:rsidRPr="0010659E" w:rsidRDefault="00E16C68" w:rsidP="00B04B42">
            <w:pPr>
              <w:rPr>
                <w:b/>
                <w:lang w:val="sr-Cyrl-CS"/>
              </w:rPr>
            </w:pPr>
            <w:r>
              <w:rPr>
                <w:b/>
                <w:lang w:val="sr-Cyrl-CS"/>
              </w:rPr>
              <w:t>ГУМИЦА ЗА БРИСАЊЕ</w:t>
            </w:r>
          </w:p>
        </w:tc>
        <w:tc>
          <w:tcPr>
            <w:tcW w:w="839" w:type="pct"/>
            <w:vAlign w:val="center"/>
          </w:tcPr>
          <w:p w:rsidR="00E16C68" w:rsidRPr="0010659E" w:rsidRDefault="00E16C68" w:rsidP="00B04B42">
            <w:pPr>
              <w:jc w:val="center"/>
              <w:rPr>
                <w:b/>
                <w:lang w:val="sr-Cyrl-CS"/>
              </w:rPr>
            </w:pPr>
            <w:r>
              <w:rPr>
                <w:b/>
                <w:lang w:val="sr-Cyrl-CS"/>
              </w:rPr>
              <w:t>КОМ</w:t>
            </w:r>
          </w:p>
        </w:tc>
        <w:tc>
          <w:tcPr>
            <w:tcW w:w="1230" w:type="pct"/>
            <w:vAlign w:val="center"/>
          </w:tcPr>
          <w:p w:rsidR="00E16C68" w:rsidRPr="009566EB" w:rsidRDefault="00E16C68" w:rsidP="00B04B42">
            <w:pPr>
              <w:jc w:val="center"/>
              <w:rPr>
                <w:b/>
                <w:lang w:val="sr-Cyrl-CS"/>
              </w:rPr>
            </w:pPr>
            <w:r>
              <w:rPr>
                <w:b/>
                <w:lang w:val="sr-Cyrl-CS"/>
              </w:rPr>
              <w:t>60</w:t>
            </w:r>
          </w:p>
        </w:tc>
      </w:tr>
      <w:tr w:rsidR="00E16C68" w:rsidRPr="0010659E" w:rsidTr="00B04B42">
        <w:tc>
          <w:tcPr>
            <w:tcW w:w="400" w:type="pct"/>
          </w:tcPr>
          <w:p w:rsidR="00E16C68" w:rsidRPr="00AC6C21" w:rsidRDefault="00E16C68" w:rsidP="00B04B42">
            <w:pPr>
              <w:rPr>
                <w:b/>
                <w:lang w:val="sr-Cyrl-CS"/>
              </w:rPr>
            </w:pPr>
            <w:r>
              <w:rPr>
                <w:b/>
                <w:lang w:val="sr-Cyrl-CS"/>
              </w:rPr>
              <w:t>6</w:t>
            </w:r>
            <w:r>
              <w:rPr>
                <w:b/>
              </w:rPr>
              <w:t>5</w:t>
            </w:r>
            <w:r>
              <w:rPr>
                <w:b/>
                <w:lang w:val="sr-Cyrl-CS"/>
              </w:rPr>
              <w:t>.</w:t>
            </w:r>
          </w:p>
        </w:tc>
        <w:tc>
          <w:tcPr>
            <w:tcW w:w="2531" w:type="pct"/>
          </w:tcPr>
          <w:p w:rsidR="00E16C68" w:rsidRPr="000921FC" w:rsidRDefault="00E16C68" w:rsidP="00B04B42">
            <w:pPr>
              <w:rPr>
                <w:b/>
                <w:lang w:val="sr-Latn-CS"/>
              </w:rPr>
            </w:pPr>
            <w:r>
              <w:rPr>
                <w:b/>
                <w:lang w:val="sr-Cyrl-CS"/>
              </w:rPr>
              <w:t>МЕТАЛНИ ЗАРЕЗАЧ</w:t>
            </w:r>
          </w:p>
        </w:tc>
        <w:tc>
          <w:tcPr>
            <w:tcW w:w="839" w:type="pct"/>
            <w:vAlign w:val="center"/>
          </w:tcPr>
          <w:p w:rsidR="00E16C68" w:rsidRDefault="00E16C68" w:rsidP="00B04B42">
            <w:pPr>
              <w:jc w:val="center"/>
              <w:rPr>
                <w:b/>
                <w:lang w:val="sr-Cyrl-CS"/>
              </w:rPr>
            </w:pPr>
            <w:r>
              <w:rPr>
                <w:b/>
                <w:lang w:val="sr-Cyrl-CS"/>
              </w:rPr>
              <w:t>КОМ.</w:t>
            </w:r>
          </w:p>
        </w:tc>
        <w:tc>
          <w:tcPr>
            <w:tcW w:w="1230" w:type="pct"/>
            <w:vAlign w:val="center"/>
          </w:tcPr>
          <w:p w:rsidR="00E16C68" w:rsidRPr="009566EB" w:rsidRDefault="00E16C68" w:rsidP="00B04B42">
            <w:pPr>
              <w:jc w:val="center"/>
              <w:rPr>
                <w:b/>
                <w:lang w:val="sr-Cyrl-CS"/>
              </w:rPr>
            </w:pPr>
            <w:r>
              <w:rPr>
                <w:b/>
                <w:lang w:val="sr-Cyrl-CS"/>
              </w:rPr>
              <w:t>30</w:t>
            </w:r>
          </w:p>
        </w:tc>
      </w:tr>
      <w:tr w:rsidR="00E16C68" w:rsidRPr="0010659E" w:rsidTr="00B04B42">
        <w:tc>
          <w:tcPr>
            <w:tcW w:w="400" w:type="pct"/>
          </w:tcPr>
          <w:p w:rsidR="00E16C68" w:rsidRPr="00E07819" w:rsidRDefault="00E16C68" w:rsidP="00B04B42">
            <w:pPr>
              <w:rPr>
                <w:b/>
                <w:lang w:val="sr-Cyrl-CS"/>
              </w:rPr>
            </w:pPr>
            <w:r>
              <w:rPr>
                <w:b/>
                <w:lang w:val="sr-Cyrl-CS"/>
              </w:rPr>
              <w:t>6</w:t>
            </w:r>
            <w:r>
              <w:rPr>
                <w:b/>
              </w:rPr>
              <w:t>6</w:t>
            </w:r>
            <w:r>
              <w:rPr>
                <w:b/>
                <w:lang w:val="sr-Cyrl-CS"/>
              </w:rPr>
              <w:t>.</w:t>
            </w:r>
          </w:p>
        </w:tc>
        <w:tc>
          <w:tcPr>
            <w:tcW w:w="2531" w:type="pct"/>
          </w:tcPr>
          <w:p w:rsidR="00E16C68" w:rsidRPr="0010659E" w:rsidRDefault="00E16C68" w:rsidP="00B04B42">
            <w:pPr>
              <w:rPr>
                <w:b/>
                <w:lang w:val="sr-Cyrl-CS"/>
              </w:rPr>
            </w:pPr>
            <w:r>
              <w:rPr>
                <w:b/>
                <w:lang w:val="sr-Cyrl-CS"/>
              </w:rPr>
              <w:t xml:space="preserve">АДИНГ РОЛНА </w:t>
            </w:r>
            <w:r w:rsidRPr="0010659E">
              <w:rPr>
                <w:b/>
                <w:lang w:val="sr-Cyrl-CS"/>
              </w:rPr>
              <w:t>ЗА ДИГИТРОН МАШИНУ</w:t>
            </w:r>
          </w:p>
        </w:tc>
        <w:tc>
          <w:tcPr>
            <w:tcW w:w="839" w:type="pct"/>
            <w:vAlign w:val="center"/>
          </w:tcPr>
          <w:p w:rsidR="00E16C68" w:rsidRPr="0010659E" w:rsidRDefault="00E16C68" w:rsidP="00B04B42">
            <w:pPr>
              <w:jc w:val="center"/>
              <w:rPr>
                <w:b/>
                <w:lang w:val="sr-Cyrl-CS"/>
              </w:rPr>
            </w:pPr>
            <w:r>
              <w:rPr>
                <w:b/>
                <w:lang w:val="sr-Cyrl-CS"/>
              </w:rPr>
              <w:t>КОМ.</w:t>
            </w:r>
          </w:p>
        </w:tc>
        <w:tc>
          <w:tcPr>
            <w:tcW w:w="1230" w:type="pct"/>
            <w:vAlign w:val="center"/>
          </w:tcPr>
          <w:p w:rsidR="00E16C68" w:rsidRPr="00741789" w:rsidRDefault="00E16C68" w:rsidP="00B04B42">
            <w:pPr>
              <w:jc w:val="center"/>
              <w:rPr>
                <w:b/>
              </w:rPr>
            </w:pPr>
            <w:r>
              <w:rPr>
                <w:b/>
              </w:rPr>
              <w:t>50</w:t>
            </w:r>
          </w:p>
        </w:tc>
      </w:tr>
      <w:tr w:rsidR="00E16C68" w:rsidRPr="0010659E" w:rsidTr="00B04B42">
        <w:tc>
          <w:tcPr>
            <w:tcW w:w="400" w:type="pct"/>
          </w:tcPr>
          <w:p w:rsidR="00E16C68" w:rsidRDefault="00E16C68" w:rsidP="00B04B42">
            <w:pPr>
              <w:rPr>
                <w:b/>
                <w:lang w:val="sr-Cyrl-CS"/>
              </w:rPr>
            </w:pPr>
            <w:r>
              <w:rPr>
                <w:b/>
                <w:lang w:val="sr-Cyrl-CS"/>
              </w:rPr>
              <w:t>6</w:t>
            </w:r>
            <w:r>
              <w:rPr>
                <w:b/>
              </w:rPr>
              <w:t>7</w:t>
            </w:r>
            <w:r>
              <w:rPr>
                <w:b/>
                <w:lang w:val="sr-Cyrl-CS"/>
              </w:rPr>
              <w:t>.</w:t>
            </w:r>
          </w:p>
        </w:tc>
        <w:tc>
          <w:tcPr>
            <w:tcW w:w="2531" w:type="pct"/>
          </w:tcPr>
          <w:p w:rsidR="00E16C68" w:rsidRPr="006D2C54" w:rsidRDefault="00E16C68" w:rsidP="00B04B42">
            <w:pPr>
              <w:rPr>
                <w:b/>
                <w:lang w:val="sr-Latn-CS"/>
              </w:rPr>
            </w:pPr>
            <w:r>
              <w:rPr>
                <w:b/>
                <w:lang w:val="sr-Cyrl-CS"/>
              </w:rPr>
              <w:t>БАТЕРИЈЕ АЛКАЛНЕ 1,5</w:t>
            </w:r>
            <w:r>
              <w:rPr>
                <w:b/>
                <w:lang w:val="sr-Latn-CS"/>
              </w:rPr>
              <w:t>V AA</w:t>
            </w:r>
          </w:p>
        </w:tc>
        <w:tc>
          <w:tcPr>
            <w:tcW w:w="839" w:type="pct"/>
            <w:vAlign w:val="center"/>
          </w:tcPr>
          <w:p w:rsidR="00E16C68" w:rsidRPr="006D2C54" w:rsidRDefault="00E16C68" w:rsidP="00B04B42">
            <w:pPr>
              <w:jc w:val="center"/>
              <w:rPr>
                <w:b/>
                <w:lang w:val="sr-Latn-CS"/>
              </w:rPr>
            </w:pPr>
            <w:r>
              <w:rPr>
                <w:b/>
                <w:lang w:val="sr-Latn-CS"/>
              </w:rPr>
              <w:t xml:space="preserve">KOM. </w:t>
            </w:r>
          </w:p>
        </w:tc>
        <w:tc>
          <w:tcPr>
            <w:tcW w:w="1230" w:type="pct"/>
            <w:vAlign w:val="center"/>
          </w:tcPr>
          <w:p w:rsidR="00E16C68" w:rsidRPr="00B80849" w:rsidRDefault="00E16C68" w:rsidP="00B04B42">
            <w:pPr>
              <w:jc w:val="center"/>
              <w:rPr>
                <w:b/>
              </w:rPr>
            </w:pPr>
            <w:r>
              <w:rPr>
                <w:b/>
                <w:lang w:val="sr-Cyrl-CS"/>
              </w:rPr>
              <w:t>80</w:t>
            </w:r>
          </w:p>
        </w:tc>
      </w:tr>
      <w:tr w:rsidR="00E16C68" w:rsidRPr="0010659E" w:rsidTr="00B04B42">
        <w:tc>
          <w:tcPr>
            <w:tcW w:w="400" w:type="pct"/>
          </w:tcPr>
          <w:p w:rsidR="00E16C68" w:rsidRPr="00E07819" w:rsidRDefault="00E16C68" w:rsidP="00B04B42">
            <w:pPr>
              <w:rPr>
                <w:b/>
                <w:lang w:val="sr-Cyrl-CS"/>
              </w:rPr>
            </w:pPr>
            <w:r>
              <w:rPr>
                <w:b/>
              </w:rPr>
              <w:t>68</w:t>
            </w:r>
            <w:r>
              <w:rPr>
                <w:b/>
                <w:lang w:val="sr-Cyrl-CS"/>
              </w:rPr>
              <w:t>.</w:t>
            </w:r>
          </w:p>
        </w:tc>
        <w:tc>
          <w:tcPr>
            <w:tcW w:w="2531" w:type="pct"/>
          </w:tcPr>
          <w:p w:rsidR="00E16C68" w:rsidRPr="000921FC" w:rsidRDefault="00E16C68" w:rsidP="00B04B42">
            <w:pPr>
              <w:rPr>
                <w:b/>
                <w:lang w:val="sr-Cyrl-CS"/>
              </w:rPr>
            </w:pPr>
            <w:r>
              <w:rPr>
                <w:b/>
                <w:lang w:val="sr-Cyrl-CS"/>
              </w:rPr>
              <w:t>БАТЕРИЈЕ АЛКАЛНЕ 1,5</w:t>
            </w:r>
            <w:r>
              <w:rPr>
                <w:b/>
                <w:lang w:val="sr-Latn-CS"/>
              </w:rPr>
              <w:t>V</w:t>
            </w:r>
            <w:r>
              <w:rPr>
                <w:b/>
                <w:lang w:val="sr-Cyrl-CS"/>
              </w:rPr>
              <w:t xml:space="preserve"> ААА</w:t>
            </w:r>
          </w:p>
        </w:tc>
        <w:tc>
          <w:tcPr>
            <w:tcW w:w="839" w:type="pct"/>
            <w:vAlign w:val="center"/>
          </w:tcPr>
          <w:p w:rsidR="00E16C68" w:rsidRPr="000921FC" w:rsidRDefault="00E16C68" w:rsidP="00B04B42">
            <w:pPr>
              <w:jc w:val="center"/>
              <w:rPr>
                <w:b/>
                <w:lang w:val="sr-Cyrl-CS"/>
              </w:rPr>
            </w:pPr>
            <w:r>
              <w:rPr>
                <w:b/>
                <w:lang w:val="sr-Cyrl-CS"/>
              </w:rPr>
              <w:t>КОМ.</w:t>
            </w:r>
          </w:p>
        </w:tc>
        <w:tc>
          <w:tcPr>
            <w:tcW w:w="1230" w:type="pct"/>
            <w:vAlign w:val="center"/>
          </w:tcPr>
          <w:p w:rsidR="00E16C68" w:rsidRDefault="00E16C68" w:rsidP="00B04B42">
            <w:pPr>
              <w:jc w:val="center"/>
              <w:rPr>
                <w:b/>
                <w:lang w:val="sr-Cyrl-CS"/>
              </w:rPr>
            </w:pPr>
            <w:r>
              <w:rPr>
                <w:b/>
                <w:lang w:val="sr-Cyrl-CS"/>
              </w:rPr>
              <w:t>50</w:t>
            </w:r>
          </w:p>
        </w:tc>
      </w:tr>
      <w:tr w:rsidR="00E16C68" w:rsidRPr="0010659E" w:rsidTr="00B04B42">
        <w:tc>
          <w:tcPr>
            <w:tcW w:w="400" w:type="pct"/>
          </w:tcPr>
          <w:p w:rsidR="00E16C68" w:rsidRDefault="00E16C68" w:rsidP="00B04B42">
            <w:pPr>
              <w:rPr>
                <w:b/>
                <w:lang w:val="sr-Cyrl-CS"/>
              </w:rPr>
            </w:pPr>
            <w:r>
              <w:rPr>
                <w:b/>
              </w:rPr>
              <w:t>69</w:t>
            </w:r>
            <w:r>
              <w:rPr>
                <w:b/>
                <w:lang w:val="sr-Cyrl-CS"/>
              </w:rPr>
              <w:t>.</w:t>
            </w:r>
          </w:p>
        </w:tc>
        <w:tc>
          <w:tcPr>
            <w:tcW w:w="2531" w:type="pct"/>
          </w:tcPr>
          <w:p w:rsidR="00E16C68" w:rsidRPr="00300C89" w:rsidRDefault="00E16C68" w:rsidP="00B04B42">
            <w:pPr>
              <w:rPr>
                <w:b/>
                <w:lang w:val="sr-Cyrl-CS"/>
              </w:rPr>
            </w:pPr>
            <w:r>
              <w:rPr>
                <w:b/>
                <w:lang w:val="sr-Cyrl-CS"/>
              </w:rPr>
              <w:t>ЛЕЊИР 30 цм</w:t>
            </w:r>
          </w:p>
        </w:tc>
        <w:tc>
          <w:tcPr>
            <w:tcW w:w="839" w:type="pct"/>
            <w:vAlign w:val="center"/>
          </w:tcPr>
          <w:p w:rsidR="00E16C68" w:rsidRPr="00300C89" w:rsidRDefault="00E16C68" w:rsidP="00B04B42">
            <w:pPr>
              <w:jc w:val="center"/>
              <w:rPr>
                <w:b/>
                <w:lang w:val="sr-Cyrl-CS"/>
              </w:rPr>
            </w:pPr>
            <w:r>
              <w:rPr>
                <w:b/>
                <w:lang w:val="sr-Cyrl-CS"/>
              </w:rPr>
              <w:t>КОМ.</w:t>
            </w:r>
          </w:p>
        </w:tc>
        <w:tc>
          <w:tcPr>
            <w:tcW w:w="1230" w:type="pct"/>
            <w:vAlign w:val="center"/>
          </w:tcPr>
          <w:p w:rsidR="00E16C68" w:rsidRPr="00300C89" w:rsidRDefault="00E16C68" w:rsidP="00B04B42">
            <w:pPr>
              <w:jc w:val="center"/>
              <w:rPr>
                <w:b/>
                <w:lang w:val="sr-Cyrl-CS"/>
              </w:rPr>
            </w:pPr>
            <w:r>
              <w:rPr>
                <w:b/>
                <w:lang w:val="sr-Cyrl-CS"/>
              </w:rPr>
              <w:t>10</w:t>
            </w:r>
          </w:p>
        </w:tc>
      </w:tr>
      <w:tr w:rsidR="00E16C68" w:rsidRPr="0010659E" w:rsidTr="00B04B42">
        <w:tc>
          <w:tcPr>
            <w:tcW w:w="400" w:type="pct"/>
          </w:tcPr>
          <w:p w:rsidR="00E16C68" w:rsidRDefault="00E16C68" w:rsidP="00B04B42">
            <w:pPr>
              <w:rPr>
                <w:b/>
                <w:lang w:val="sr-Cyrl-CS"/>
              </w:rPr>
            </w:pPr>
            <w:r>
              <w:rPr>
                <w:b/>
                <w:lang w:val="sr-Cyrl-CS"/>
              </w:rPr>
              <w:t>7</w:t>
            </w:r>
            <w:r>
              <w:rPr>
                <w:b/>
              </w:rPr>
              <w:t>0</w:t>
            </w:r>
            <w:r>
              <w:rPr>
                <w:b/>
                <w:lang w:val="sr-Cyrl-CS"/>
              </w:rPr>
              <w:t>.</w:t>
            </w:r>
          </w:p>
        </w:tc>
        <w:tc>
          <w:tcPr>
            <w:tcW w:w="2531" w:type="pct"/>
          </w:tcPr>
          <w:p w:rsidR="00E16C68" w:rsidRDefault="00E16C68" w:rsidP="00B04B42">
            <w:pPr>
              <w:rPr>
                <w:b/>
                <w:lang w:val="sr-Cyrl-CS"/>
              </w:rPr>
            </w:pPr>
            <w:r>
              <w:rPr>
                <w:b/>
                <w:lang w:val="sr-Cyrl-CS"/>
              </w:rPr>
              <w:t>КАНАП КУДЕЉНИ ТАЊИ</w:t>
            </w:r>
          </w:p>
        </w:tc>
        <w:tc>
          <w:tcPr>
            <w:tcW w:w="839" w:type="pct"/>
            <w:vAlign w:val="center"/>
          </w:tcPr>
          <w:p w:rsidR="00E16C68" w:rsidRDefault="00E16C68" w:rsidP="00B04B42">
            <w:pPr>
              <w:jc w:val="center"/>
              <w:rPr>
                <w:b/>
                <w:lang w:val="sr-Cyrl-CS"/>
              </w:rPr>
            </w:pPr>
            <w:r>
              <w:rPr>
                <w:b/>
                <w:lang w:val="sr-Cyrl-CS"/>
              </w:rPr>
              <w:t>КОМ.</w:t>
            </w:r>
          </w:p>
        </w:tc>
        <w:tc>
          <w:tcPr>
            <w:tcW w:w="1230" w:type="pct"/>
            <w:vAlign w:val="center"/>
          </w:tcPr>
          <w:p w:rsidR="00E16C68" w:rsidRDefault="00E16C68" w:rsidP="00B04B42">
            <w:pPr>
              <w:jc w:val="center"/>
              <w:rPr>
                <w:b/>
                <w:lang w:val="sr-Cyrl-CS"/>
              </w:rPr>
            </w:pPr>
            <w:r>
              <w:rPr>
                <w:b/>
                <w:lang w:val="sr-Cyrl-CS"/>
              </w:rPr>
              <w:t>2</w:t>
            </w:r>
          </w:p>
        </w:tc>
      </w:tr>
      <w:tr w:rsidR="00E16C68" w:rsidRPr="0010659E" w:rsidTr="00B04B42">
        <w:tc>
          <w:tcPr>
            <w:tcW w:w="400" w:type="pct"/>
          </w:tcPr>
          <w:p w:rsidR="00E16C68" w:rsidRDefault="00E16C68" w:rsidP="00B04B42">
            <w:pPr>
              <w:rPr>
                <w:b/>
                <w:lang w:val="sr-Cyrl-CS"/>
              </w:rPr>
            </w:pPr>
            <w:r>
              <w:rPr>
                <w:b/>
                <w:lang w:val="sr-Cyrl-CS"/>
              </w:rPr>
              <w:t>7</w:t>
            </w:r>
            <w:r>
              <w:rPr>
                <w:b/>
              </w:rPr>
              <w:t>1</w:t>
            </w:r>
            <w:r>
              <w:rPr>
                <w:b/>
                <w:lang w:val="sr-Cyrl-CS"/>
              </w:rPr>
              <w:t>.</w:t>
            </w:r>
          </w:p>
        </w:tc>
        <w:tc>
          <w:tcPr>
            <w:tcW w:w="2531" w:type="pct"/>
          </w:tcPr>
          <w:p w:rsidR="00E16C68" w:rsidRDefault="00E16C68" w:rsidP="00B04B42">
            <w:pPr>
              <w:rPr>
                <w:b/>
                <w:lang w:val="sr-Cyrl-CS"/>
              </w:rPr>
            </w:pPr>
            <w:r>
              <w:rPr>
                <w:b/>
                <w:lang w:val="sr-Cyrl-CS"/>
              </w:rPr>
              <w:t>ЈЕМСТВЕНИК</w:t>
            </w:r>
          </w:p>
        </w:tc>
        <w:tc>
          <w:tcPr>
            <w:tcW w:w="839" w:type="pct"/>
            <w:vAlign w:val="center"/>
          </w:tcPr>
          <w:p w:rsidR="00E16C68" w:rsidRDefault="00E16C68" w:rsidP="00B04B42">
            <w:pPr>
              <w:jc w:val="center"/>
              <w:rPr>
                <w:b/>
                <w:lang w:val="sr-Cyrl-CS"/>
              </w:rPr>
            </w:pPr>
            <w:r>
              <w:rPr>
                <w:b/>
                <w:lang w:val="sr-Cyrl-CS"/>
              </w:rPr>
              <w:t>КОМ.</w:t>
            </w:r>
          </w:p>
        </w:tc>
        <w:tc>
          <w:tcPr>
            <w:tcW w:w="1230" w:type="pct"/>
            <w:vAlign w:val="center"/>
          </w:tcPr>
          <w:p w:rsidR="00E16C68" w:rsidRDefault="00E16C68" w:rsidP="00B04B42">
            <w:pPr>
              <w:jc w:val="center"/>
              <w:rPr>
                <w:b/>
                <w:lang w:val="sr-Cyrl-CS"/>
              </w:rPr>
            </w:pPr>
            <w:r>
              <w:rPr>
                <w:b/>
                <w:lang w:val="sr-Cyrl-CS"/>
              </w:rPr>
              <w:t>5</w:t>
            </w:r>
          </w:p>
        </w:tc>
      </w:tr>
      <w:tr w:rsidR="00E16C68" w:rsidRPr="0010659E" w:rsidTr="00B04B42">
        <w:tc>
          <w:tcPr>
            <w:tcW w:w="400" w:type="pct"/>
          </w:tcPr>
          <w:p w:rsidR="00E16C68" w:rsidRDefault="00E16C68" w:rsidP="00B04B42">
            <w:pPr>
              <w:rPr>
                <w:b/>
                <w:lang w:val="sr-Cyrl-CS"/>
              </w:rPr>
            </w:pPr>
            <w:r>
              <w:rPr>
                <w:b/>
                <w:lang w:val="sr-Cyrl-CS"/>
              </w:rPr>
              <w:t>7</w:t>
            </w:r>
            <w:r>
              <w:rPr>
                <w:b/>
              </w:rPr>
              <w:t>2</w:t>
            </w:r>
            <w:r>
              <w:rPr>
                <w:b/>
                <w:lang w:val="sr-Cyrl-CS"/>
              </w:rPr>
              <w:t>.</w:t>
            </w:r>
          </w:p>
        </w:tc>
        <w:tc>
          <w:tcPr>
            <w:tcW w:w="2531" w:type="pct"/>
          </w:tcPr>
          <w:p w:rsidR="00E16C68" w:rsidRDefault="00E16C68" w:rsidP="00B04B42">
            <w:pPr>
              <w:rPr>
                <w:b/>
                <w:lang w:val="sr-Cyrl-CS"/>
              </w:rPr>
            </w:pPr>
            <w:r>
              <w:rPr>
                <w:b/>
                <w:lang w:val="sr-Cyrl-CS"/>
              </w:rPr>
              <w:t>МЕТАЛНА КУТИЈИЦА ЗА ОЛОВКЕ</w:t>
            </w:r>
          </w:p>
        </w:tc>
        <w:tc>
          <w:tcPr>
            <w:tcW w:w="839" w:type="pct"/>
            <w:vAlign w:val="center"/>
          </w:tcPr>
          <w:p w:rsidR="00E16C68" w:rsidRDefault="00E16C68" w:rsidP="00B04B42">
            <w:pPr>
              <w:jc w:val="center"/>
              <w:rPr>
                <w:b/>
                <w:lang w:val="sr-Cyrl-CS"/>
              </w:rPr>
            </w:pPr>
            <w:r>
              <w:rPr>
                <w:b/>
                <w:lang w:val="sr-Cyrl-CS"/>
              </w:rPr>
              <w:t>КОМ.</w:t>
            </w:r>
          </w:p>
        </w:tc>
        <w:tc>
          <w:tcPr>
            <w:tcW w:w="1230" w:type="pct"/>
            <w:vAlign w:val="center"/>
          </w:tcPr>
          <w:p w:rsidR="00E16C68" w:rsidRDefault="00E16C68" w:rsidP="00B04B42">
            <w:pPr>
              <w:jc w:val="center"/>
              <w:rPr>
                <w:b/>
                <w:lang w:val="sr-Cyrl-CS"/>
              </w:rPr>
            </w:pPr>
            <w:r>
              <w:rPr>
                <w:b/>
                <w:lang w:val="sr-Cyrl-CS"/>
              </w:rPr>
              <w:t>5</w:t>
            </w:r>
          </w:p>
        </w:tc>
      </w:tr>
      <w:tr w:rsidR="00E16C68" w:rsidRPr="0010659E" w:rsidTr="00B04B42">
        <w:tc>
          <w:tcPr>
            <w:tcW w:w="400" w:type="pct"/>
          </w:tcPr>
          <w:p w:rsidR="00E16C68" w:rsidRDefault="00E16C68" w:rsidP="00B04B42">
            <w:pPr>
              <w:rPr>
                <w:b/>
                <w:lang w:val="sr-Cyrl-CS"/>
              </w:rPr>
            </w:pPr>
            <w:r>
              <w:rPr>
                <w:b/>
                <w:lang w:val="sr-Cyrl-CS"/>
              </w:rPr>
              <w:t>7</w:t>
            </w:r>
            <w:r>
              <w:rPr>
                <w:b/>
              </w:rPr>
              <w:t>3</w:t>
            </w:r>
            <w:r>
              <w:rPr>
                <w:b/>
                <w:lang w:val="sr-Cyrl-CS"/>
              </w:rPr>
              <w:t>.</w:t>
            </w:r>
          </w:p>
        </w:tc>
        <w:tc>
          <w:tcPr>
            <w:tcW w:w="2531" w:type="pct"/>
          </w:tcPr>
          <w:p w:rsidR="00E16C68" w:rsidRDefault="00E16C68" w:rsidP="00B04B42">
            <w:pPr>
              <w:rPr>
                <w:b/>
                <w:lang w:val="sr-Cyrl-CS"/>
              </w:rPr>
            </w:pPr>
            <w:r>
              <w:rPr>
                <w:b/>
                <w:lang w:val="sr-Cyrl-CS"/>
              </w:rPr>
              <w:t>МАСТИЛО ЗА НАЛИВ ПЕРО у бочици</w:t>
            </w:r>
          </w:p>
        </w:tc>
        <w:tc>
          <w:tcPr>
            <w:tcW w:w="839" w:type="pct"/>
            <w:vAlign w:val="center"/>
          </w:tcPr>
          <w:p w:rsidR="00E16C68" w:rsidRDefault="00E16C68" w:rsidP="00B04B42">
            <w:pPr>
              <w:jc w:val="center"/>
              <w:rPr>
                <w:b/>
                <w:lang w:val="sr-Cyrl-CS"/>
              </w:rPr>
            </w:pPr>
            <w:r>
              <w:rPr>
                <w:b/>
                <w:lang w:val="sr-Cyrl-CS"/>
              </w:rPr>
              <w:t>КОМ.</w:t>
            </w:r>
          </w:p>
        </w:tc>
        <w:tc>
          <w:tcPr>
            <w:tcW w:w="1230" w:type="pct"/>
            <w:vAlign w:val="center"/>
          </w:tcPr>
          <w:p w:rsidR="00E16C68" w:rsidRDefault="00E16C68" w:rsidP="00B04B42">
            <w:pPr>
              <w:jc w:val="center"/>
              <w:rPr>
                <w:b/>
                <w:lang w:val="sr-Cyrl-CS"/>
              </w:rPr>
            </w:pPr>
            <w:r>
              <w:rPr>
                <w:b/>
                <w:lang w:val="sr-Cyrl-CS"/>
              </w:rPr>
              <w:t>5</w:t>
            </w:r>
          </w:p>
        </w:tc>
      </w:tr>
      <w:tr w:rsidR="00E16C68" w:rsidRPr="0010659E" w:rsidTr="00B04B42">
        <w:tc>
          <w:tcPr>
            <w:tcW w:w="400" w:type="pct"/>
          </w:tcPr>
          <w:p w:rsidR="00E16C68" w:rsidRDefault="00E16C68" w:rsidP="00B04B42">
            <w:pPr>
              <w:rPr>
                <w:b/>
                <w:lang w:val="sr-Cyrl-CS"/>
              </w:rPr>
            </w:pPr>
            <w:r>
              <w:rPr>
                <w:b/>
                <w:lang w:val="sr-Cyrl-CS"/>
              </w:rPr>
              <w:t>7</w:t>
            </w:r>
            <w:r>
              <w:rPr>
                <w:b/>
              </w:rPr>
              <w:t>4</w:t>
            </w:r>
            <w:r>
              <w:rPr>
                <w:b/>
                <w:lang w:val="sr-Cyrl-CS"/>
              </w:rPr>
              <w:t>.</w:t>
            </w:r>
          </w:p>
        </w:tc>
        <w:tc>
          <w:tcPr>
            <w:tcW w:w="2531" w:type="pct"/>
          </w:tcPr>
          <w:p w:rsidR="00E16C68" w:rsidRDefault="00E16C68" w:rsidP="00B04B42">
            <w:pPr>
              <w:rPr>
                <w:b/>
                <w:lang w:val="sr-Cyrl-CS"/>
              </w:rPr>
            </w:pPr>
            <w:r>
              <w:rPr>
                <w:b/>
                <w:lang w:val="sr-Cyrl-CS"/>
              </w:rPr>
              <w:t>ПЕРСОНАЛНИ ДОСИЈЕ</w:t>
            </w:r>
          </w:p>
        </w:tc>
        <w:tc>
          <w:tcPr>
            <w:tcW w:w="839" w:type="pct"/>
            <w:vAlign w:val="center"/>
          </w:tcPr>
          <w:p w:rsidR="00E16C68" w:rsidRDefault="00E16C68" w:rsidP="00B04B42">
            <w:pPr>
              <w:jc w:val="center"/>
              <w:rPr>
                <w:b/>
                <w:lang w:val="sr-Cyrl-CS"/>
              </w:rPr>
            </w:pPr>
            <w:r>
              <w:rPr>
                <w:b/>
                <w:lang w:val="sr-Cyrl-CS"/>
              </w:rPr>
              <w:t>КОМ.</w:t>
            </w:r>
          </w:p>
        </w:tc>
        <w:tc>
          <w:tcPr>
            <w:tcW w:w="1230" w:type="pct"/>
            <w:vAlign w:val="center"/>
          </w:tcPr>
          <w:p w:rsidR="00E16C68" w:rsidRDefault="00E16C68" w:rsidP="00B04B42">
            <w:pPr>
              <w:jc w:val="center"/>
              <w:rPr>
                <w:b/>
                <w:lang w:val="sr-Cyrl-CS"/>
              </w:rPr>
            </w:pPr>
            <w:r>
              <w:rPr>
                <w:b/>
                <w:lang w:val="sr-Cyrl-CS"/>
              </w:rPr>
              <w:t>5</w:t>
            </w:r>
          </w:p>
        </w:tc>
      </w:tr>
      <w:tr w:rsidR="00E16C68" w:rsidRPr="0010659E" w:rsidTr="00B04B42">
        <w:tc>
          <w:tcPr>
            <w:tcW w:w="400" w:type="pct"/>
          </w:tcPr>
          <w:p w:rsidR="00E16C68" w:rsidRPr="00697A45" w:rsidRDefault="00E16C68" w:rsidP="00B04B42">
            <w:pPr>
              <w:rPr>
                <w:b/>
              </w:rPr>
            </w:pPr>
            <w:r>
              <w:rPr>
                <w:b/>
              </w:rPr>
              <w:t>75.</w:t>
            </w:r>
          </w:p>
        </w:tc>
        <w:tc>
          <w:tcPr>
            <w:tcW w:w="2531" w:type="pct"/>
          </w:tcPr>
          <w:p w:rsidR="00E16C68" w:rsidRPr="00FB6D2C" w:rsidRDefault="00E16C68" w:rsidP="00B04B42">
            <w:pPr>
              <w:rPr>
                <w:b/>
                <w:lang w:val="sr-Latn-CS"/>
              </w:rPr>
            </w:pPr>
            <w:r>
              <w:rPr>
                <w:b/>
                <w:lang w:val="sr-Cyrl-CS"/>
              </w:rPr>
              <w:t xml:space="preserve">ПЛАСТИЧНА СПИРАЛА за коричење 8 </w:t>
            </w:r>
            <w:r>
              <w:rPr>
                <w:b/>
                <w:lang w:val="sr-Latn-CS"/>
              </w:rPr>
              <w:t>mm 1/100</w:t>
            </w:r>
          </w:p>
        </w:tc>
        <w:tc>
          <w:tcPr>
            <w:tcW w:w="839" w:type="pct"/>
            <w:vAlign w:val="center"/>
          </w:tcPr>
          <w:p w:rsidR="00E16C68" w:rsidRPr="00FB6D2C" w:rsidRDefault="00E16C68" w:rsidP="00B04B42">
            <w:pPr>
              <w:jc w:val="center"/>
              <w:rPr>
                <w:b/>
                <w:lang w:val="sr-Cyrl-CS"/>
              </w:rPr>
            </w:pPr>
            <w:r>
              <w:rPr>
                <w:b/>
                <w:lang w:val="sr-Cyrl-CS"/>
              </w:rPr>
              <w:t>Паковање од 100 комада</w:t>
            </w:r>
          </w:p>
        </w:tc>
        <w:tc>
          <w:tcPr>
            <w:tcW w:w="1230" w:type="pct"/>
            <w:vAlign w:val="center"/>
          </w:tcPr>
          <w:p w:rsidR="00E16C68" w:rsidRDefault="00E16C68" w:rsidP="00B04B42">
            <w:pPr>
              <w:jc w:val="center"/>
              <w:rPr>
                <w:b/>
                <w:lang w:val="sr-Cyrl-CS"/>
              </w:rPr>
            </w:pPr>
            <w:r>
              <w:rPr>
                <w:b/>
                <w:lang w:val="sr-Cyrl-CS"/>
              </w:rPr>
              <w:t>2</w:t>
            </w:r>
          </w:p>
        </w:tc>
      </w:tr>
      <w:tr w:rsidR="00E16C68" w:rsidRPr="0010659E" w:rsidTr="00B04B42">
        <w:tc>
          <w:tcPr>
            <w:tcW w:w="400" w:type="pct"/>
          </w:tcPr>
          <w:p w:rsidR="00E16C68" w:rsidRPr="00697A45" w:rsidRDefault="00E16C68" w:rsidP="00B04B42">
            <w:pPr>
              <w:rPr>
                <w:b/>
              </w:rPr>
            </w:pPr>
            <w:r>
              <w:rPr>
                <w:b/>
              </w:rPr>
              <w:t>76.</w:t>
            </w:r>
          </w:p>
        </w:tc>
        <w:tc>
          <w:tcPr>
            <w:tcW w:w="2531" w:type="pct"/>
          </w:tcPr>
          <w:p w:rsidR="00E16C68" w:rsidRPr="00FB6D2C" w:rsidRDefault="00E16C68" w:rsidP="00B04B42">
            <w:pPr>
              <w:rPr>
                <w:b/>
                <w:lang w:val="sr-Latn-CS"/>
              </w:rPr>
            </w:pPr>
            <w:r>
              <w:rPr>
                <w:b/>
                <w:lang w:val="sr-Cyrl-CS"/>
              </w:rPr>
              <w:t xml:space="preserve">ПЛАСТИЧНА СПИРАЛА за коричење 10 </w:t>
            </w:r>
            <w:r>
              <w:rPr>
                <w:b/>
                <w:lang w:val="sr-Latn-CS"/>
              </w:rPr>
              <w:t>mm 1/100</w:t>
            </w:r>
          </w:p>
        </w:tc>
        <w:tc>
          <w:tcPr>
            <w:tcW w:w="839" w:type="pct"/>
            <w:vAlign w:val="center"/>
          </w:tcPr>
          <w:p w:rsidR="00E16C68" w:rsidRPr="00FB6D2C" w:rsidRDefault="00E16C68" w:rsidP="00B04B42">
            <w:pPr>
              <w:jc w:val="center"/>
              <w:rPr>
                <w:b/>
                <w:lang w:val="sr-Cyrl-CS"/>
              </w:rPr>
            </w:pPr>
            <w:r>
              <w:rPr>
                <w:b/>
                <w:lang w:val="sr-Cyrl-CS"/>
              </w:rPr>
              <w:t>Паковање од 100 комада</w:t>
            </w:r>
          </w:p>
        </w:tc>
        <w:tc>
          <w:tcPr>
            <w:tcW w:w="1230" w:type="pct"/>
            <w:vAlign w:val="center"/>
          </w:tcPr>
          <w:p w:rsidR="00E16C68" w:rsidRDefault="00E16C68" w:rsidP="00B04B42">
            <w:pPr>
              <w:jc w:val="center"/>
              <w:rPr>
                <w:b/>
                <w:lang w:val="sr-Cyrl-CS"/>
              </w:rPr>
            </w:pPr>
            <w:r>
              <w:rPr>
                <w:b/>
                <w:lang w:val="sr-Cyrl-CS"/>
              </w:rPr>
              <w:t>2</w:t>
            </w:r>
          </w:p>
        </w:tc>
      </w:tr>
      <w:tr w:rsidR="00E16C68" w:rsidRPr="0010659E" w:rsidTr="00B04B42">
        <w:tc>
          <w:tcPr>
            <w:tcW w:w="400" w:type="pct"/>
          </w:tcPr>
          <w:p w:rsidR="00E16C68" w:rsidRPr="00697A45" w:rsidRDefault="00E16C68" w:rsidP="00B04B42">
            <w:pPr>
              <w:rPr>
                <w:b/>
              </w:rPr>
            </w:pPr>
            <w:r>
              <w:rPr>
                <w:b/>
              </w:rPr>
              <w:t>77.</w:t>
            </w:r>
          </w:p>
        </w:tc>
        <w:tc>
          <w:tcPr>
            <w:tcW w:w="2531" w:type="pct"/>
          </w:tcPr>
          <w:p w:rsidR="00E16C68" w:rsidRPr="00FB6D2C" w:rsidRDefault="00E16C68" w:rsidP="00B04B42">
            <w:pPr>
              <w:rPr>
                <w:b/>
                <w:lang w:val="sr-Latn-CS"/>
              </w:rPr>
            </w:pPr>
            <w:r>
              <w:rPr>
                <w:b/>
                <w:lang w:val="sr-Cyrl-CS"/>
              </w:rPr>
              <w:t xml:space="preserve">ПЛАСТИЧНА СПИРАЛА за коричење 12 </w:t>
            </w:r>
            <w:r>
              <w:rPr>
                <w:b/>
                <w:lang w:val="sr-Latn-CS"/>
              </w:rPr>
              <w:t>mm 1/100</w:t>
            </w:r>
          </w:p>
        </w:tc>
        <w:tc>
          <w:tcPr>
            <w:tcW w:w="839" w:type="pct"/>
            <w:vAlign w:val="center"/>
          </w:tcPr>
          <w:p w:rsidR="00E16C68" w:rsidRPr="00FB6D2C" w:rsidRDefault="00E16C68" w:rsidP="00B04B42">
            <w:pPr>
              <w:jc w:val="center"/>
              <w:rPr>
                <w:b/>
                <w:lang w:val="sr-Cyrl-CS"/>
              </w:rPr>
            </w:pPr>
            <w:r>
              <w:rPr>
                <w:b/>
                <w:lang w:val="sr-Cyrl-CS"/>
              </w:rPr>
              <w:t>Паковање од 100 комада</w:t>
            </w:r>
          </w:p>
        </w:tc>
        <w:tc>
          <w:tcPr>
            <w:tcW w:w="1230" w:type="pct"/>
            <w:vAlign w:val="center"/>
          </w:tcPr>
          <w:p w:rsidR="00E16C68" w:rsidRDefault="00E16C68" w:rsidP="00B04B42">
            <w:pPr>
              <w:jc w:val="center"/>
              <w:rPr>
                <w:b/>
                <w:lang w:val="sr-Cyrl-CS"/>
              </w:rPr>
            </w:pPr>
            <w:r>
              <w:rPr>
                <w:b/>
                <w:lang w:val="sr-Cyrl-CS"/>
              </w:rPr>
              <w:t>2</w:t>
            </w:r>
          </w:p>
        </w:tc>
      </w:tr>
      <w:tr w:rsidR="00E16C68" w:rsidRPr="0010659E" w:rsidTr="00B04B42">
        <w:tc>
          <w:tcPr>
            <w:tcW w:w="400" w:type="pct"/>
          </w:tcPr>
          <w:p w:rsidR="00E16C68" w:rsidRPr="00697A45" w:rsidRDefault="00E16C68" w:rsidP="00B04B42">
            <w:pPr>
              <w:rPr>
                <w:b/>
              </w:rPr>
            </w:pPr>
            <w:r>
              <w:rPr>
                <w:b/>
              </w:rPr>
              <w:t>78.</w:t>
            </w:r>
          </w:p>
        </w:tc>
        <w:tc>
          <w:tcPr>
            <w:tcW w:w="2531" w:type="pct"/>
          </w:tcPr>
          <w:p w:rsidR="00E16C68" w:rsidRPr="00FB6D2C" w:rsidRDefault="00E16C68" w:rsidP="00B04B42">
            <w:pPr>
              <w:rPr>
                <w:b/>
                <w:lang w:val="sr-Latn-CS"/>
              </w:rPr>
            </w:pPr>
            <w:r>
              <w:rPr>
                <w:b/>
                <w:lang w:val="sr-Cyrl-CS"/>
              </w:rPr>
              <w:t xml:space="preserve">ПЛАСТИЧНА СПИРАЛА за коричење 14 </w:t>
            </w:r>
            <w:r>
              <w:rPr>
                <w:b/>
                <w:lang w:val="sr-Latn-CS"/>
              </w:rPr>
              <w:t>mm 1/100</w:t>
            </w:r>
          </w:p>
        </w:tc>
        <w:tc>
          <w:tcPr>
            <w:tcW w:w="839" w:type="pct"/>
            <w:vAlign w:val="center"/>
          </w:tcPr>
          <w:p w:rsidR="00E16C68" w:rsidRPr="00FB6D2C" w:rsidRDefault="00E16C68" w:rsidP="00B04B42">
            <w:pPr>
              <w:jc w:val="center"/>
              <w:rPr>
                <w:b/>
                <w:lang w:val="sr-Cyrl-CS"/>
              </w:rPr>
            </w:pPr>
            <w:r>
              <w:rPr>
                <w:b/>
                <w:lang w:val="sr-Cyrl-CS"/>
              </w:rPr>
              <w:t>Паковање од 100 комада</w:t>
            </w:r>
          </w:p>
        </w:tc>
        <w:tc>
          <w:tcPr>
            <w:tcW w:w="1230" w:type="pct"/>
            <w:vAlign w:val="center"/>
          </w:tcPr>
          <w:p w:rsidR="00E16C68" w:rsidRDefault="00E16C68" w:rsidP="00B04B42">
            <w:pPr>
              <w:jc w:val="center"/>
              <w:rPr>
                <w:b/>
                <w:lang w:val="sr-Cyrl-CS"/>
              </w:rPr>
            </w:pPr>
            <w:r>
              <w:rPr>
                <w:b/>
                <w:lang w:val="sr-Cyrl-CS"/>
              </w:rPr>
              <w:t>2</w:t>
            </w:r>
          </w:p>
        </w:tc>
      </w:tr>
      <w:tr w:rsidR="00E16C68" w:rsidRPr="0010659E" w:rsidTr="00B04B42">
        <w:tc>
          <w:tcPr>
            <w:tcW w:w="400" w:type="pct"/>
          </w:tcPr>
          <w:p w:rsidR="00E16C68" w:rsidRPr="00697A45" w:rsidRDefault="00E16C68" w:rsidP="00B04B42">
            <w:pPr>
              <w:rPr>
                <w:b/>
              </w:rPr>
            </w:pPr>
            <w:r>
              <w:rPr>
                <w:b/>
              </w:rPr>
              <w:t>79.</w:t>
            </w:r>
          </w:p>
        </w:tc>
        <w:tc>
          <w:tcPr>
            <w:tcW w:w="2531" w:type="pct"/>
          </w:tcPr>
          <w:p w:rsidR="00E16C68" w:rsidRPr="00FB6D2C" w:rsidRDefault="00E16C68" w:rsidP="00B04B42">
            <w:pPr>
              <w:rPr>
                <w:b/>
                <w:lang w:val="sr-Latn-CS"/>
              </w:rPr>
            </w:pPr>
            <w:r>
              <w:rPr>
                <w:b/>
                <w:lang w:val="sr-Cyrl-CS"/>
              </w:rPr>
              <w:t xml:space="preserve">ПЛАСТИЧНА СПИРАЛА за коричење 16 </w:t>
            </w:r>
            <w:r>
              <w:rPr>
                <w:b/>
                <w:lang w:val="sr-Latn-CS"/>
              </w:rPr>
              <w:t>mm 1/100</w:t>
            </w:r>
          </w:p>
        </w:tc>
        <w:tc>
          <w:tcPr>
            <w:tcW w:w="839" w:type="pct"/>
            <w:vAlign w:val="center"/>
          </w:tcPr>
          <w:p w:rsidR="00E16C68" w:rsidRPr="00FB6D2C" w:rsidRDefault="00E16C68" w:rsidP="00B04B42">
            <w:pPr>
              <w:jc w:val="center"/>
              <w:rPr>
                <w:b/>
                <w:lang w:val="sr-Cyrl-CS"/>
              </w:rPr>
            </w:pPr>
            <w:r>
              <w:rPr>
                <w:b/>
                <w:lang w:val="sr-Cyrl-CS"/>
              </w:rPr>
              <w:t>Паковање од 100 комада</w:t>
            </w:r>
          </w:p>
        </w:tc>
        <w:tc>
          <w:tcPr>
            <w:tcW w:w="1230" w:type="pct"/>
            <w:vAlign w:val="center"/>
          </w:tcPr>
          <w:p w:rsidR="00E16C68" w:rsidRDefault="00E16C68" w:rsidP="00B04B42">
            <w:pPr>
              <w:jc w:val="center"/>
              <w:rPr>
                <w:b/>
                <w:lang w:val="sr-Cyrl-CS"/>
              </w:rPr>
            </w:pPr>
            <w:r>
              <w:rPr>
                <w:b/>
                <w:lang w:val="sr-Cyrl-CS"/>
              </w:rPr>
              <w:t>2</w:t>
            </w:r>
          </w:p>
        </w:tc>
      </w:tr>
      <w:tr w:rsidR="00E16C68" w:rsidRPr="0010659E" w:rsidTr="00B04B42">
        <w:tc>
          <w:tcPr>
            <w:tcW w:w="400" w:type="pct"/>
          </w:tcPr>
          <w:p w:rsidR="00E16C68" w:rsidRPr="00697A45" w:rsidRDefault="00E16C68" w:rsidP="00B04B42">
            <w:pPr>
              <w:rPr>
                <w:b/>
              </w:rPr>
            </w:pPr>
            <w:r>
              <w:rPr>
                <w:b/>
              </w:rPr>
              <w:t>80.</w:t>
            </w:r>
          </w:p>
        </w:tc>
        <w:tc>
          <w:tcPr>
            <w:tcW w:w="2531" w:type="pct"/>
          </w:tcPr>
          <w:p w:rsidR="00E16C68" w:rsidRPr="00FB6D2C" w:rsidRDefault="00E16C68" w:rsidP="00B04B42">
            <w:pPr>
              <w:rPr>
                <w:b/>
                <w:lang w:val="sr-Latn-CS"/>
              </w:rPr>
            </w:pPr>
            <w:r>
              <w:rPr>
                <w:b/>
                <w:lang w:val="sr-Cyrl-CS"/>
              </w:rPr>
              <w:t xml:space="preserve">ПЛАСТИЧНА СПИРАЛА за коричење </w:t>
            </w:r>
            <w:r>
              <w:rPr>
                <w:b/>
                <w:lang w:val="sr-Cyrl-CS"/>
              </w:rPr>
              <w:lastRenderedPageBreak/>
              <w:t xml:space="preserve">18 </w:t>
            </w:r>
            <w:r>
              <w:rPr>
                <w:b/>
                <w:lang w:val="sr-Latn-CS"/>
              </w:rPr>
              <w:t>mm 1/100</w:t>
            </w:r>
          </w:p>
        </w:tc>
        <w:tc>
          <w:tcPr>
            <w:tcW w:w="839" w:type="pct"/>
            <w:vAlign w:val="center"/>
          </w:tcPr>
          <w:p w:rsidR="00E16C68" w:rsidRPr="00FB6D2C" w:rsidRDefault="00E16C68" w:rsidP="00B04B42">
            <w:pPr>
              <w:jc w:val="center"/>
              <w:rPr>
                <w:b/>
                <w:lang w:val="sr-Cyrl-CS"/>
              </w:rPr>
            </w:pPr>
            <w:r>
              <w:rPr>
                <w:b/>
                <w:lang w:val="sr-Cyrl-CS"/>
              </w:rPr>
              <w:lastRenderedPageBreak/>
              <w:t xml:space="preserve">Паковање од </w:t>
            </w:r>
            <w:r>
              <w:rPr>
                <w:b/>
                <w:lang w:val="sr-Cyrl-CS"/>
              </w:rPr>
              <w:lastRenderedPageBreak/>
              <w:t>100 комада</w:t>
            </w:r>
          </w:p>
        </w:tc>
        <w:tc>
          <w:tcPr>
            <w:tcW w:w="1230" w:type="pct"/>
            <w:vAlign w:val="center"/>
          </w:tcPr>
          <w:p w:rsidR="00E16C68" w:rsidRDefault="00E16C68" w:rsidP="00B04B42">
            <w:pPr>
              <w:jc w:val="center"/>
              <w:rPr>
                <w:b/>
                <w:lang w:val="sr-Cyrl-CS"/>
              </w:rPr>
            </w:pPr>
            <w:r>
              <w:rPr>
                <w:b/>
                <w:lang w:val="sr-Cyrl-CS"/>
              </w:rPr>
              <w:lastRenderedPageBreak/>
              <w:t>2</w:t>
            </w:r>
          </w:p>
        </w:tc>
      </w:tr>
      <w:tr w:rsidR="00E16C68" w:rsidRPr="0010659E" w:rsidTr="00B04B42">
        <w:tc>
          <w:tcPr>
            <w:tcW w:w="400" w:type="pct"/>
          </w:tcPr>
          <w:p w:rsidR="00E16C68" w:rsidRPr="00697A45" w:rsidRDefault="00E16C68" w:rsidP="00B04B42">
            <w:pPr>
              <w:rPr>
                <w:b/>
              </w:rPr>
            </w:pPr>
            <w:r>
              <w:rPr>
                <w:b/>
              </w:rPr>
              <w:lastRenderedPageBreak/>
              <w:t>81.</w:t>
            </w:r>
          </w:p>
        </w:tc>
        <w:tc>
          <w:tcPr>
            <w:tcW w:w="2531" w:type="pct"/>
          </w:tcPr>
          <w:p w:rsidR="00E16C68" w:rsidRDefault="00E16C68" w:rsidP="00B04B42">
            <w:pPr>
              <w:rPr>
                <w:b/>
                <w:lang w:val="sr-Cyrl-CS"/>
              </w:rPr>
            </w:pPr>
            <w:r>
              <w:rPr>
                <w:b/>
                <w:lang w:val="sr-Cyrl-CS"/>
              </w:rPr>
              <w:t xml:space="preserve">ПЛАСТИЧНА СПИРАЛА за коричење 22 </w:t>
            </w:r>
            <w:r>
              <w:rPr>
                <w:b/>
                <w:lang w:val="sr-Latn-CS"/>
              </w:rPr>
              <w:t>mm 1/100</w:t>
            </w:r>
          </w:p>
        </w:tc>
        <w:tc>
          <w:tcPr>
            <w:tcW w:w="839" w:type="pct"/>
            <w:vAlign w:val="center"/>
          </w:tcPr>
          <w:p w:rsidR="00E16C68" w:rsidRDefault="00E16C68" w:rsidP="00B04B42">
            <w:pPr>
              <w:jc w:val="center"/>
              <w:rPr>
                <w:b/>
                <w:lang w:val="sr-Cyrl-CS"/>
              </w:rPr>
            </w:pPr>
            <w:r>
              <w:rPr>
                <w:b/>
                <w:lang w:val="sr-Cyrl-CS"/>
              </w:rPr>
              <w:t>Паковање од 100 комада</w:t>
            </w:r>
          </w:p>
        </w:tc>
        <w:tc>
          <w:tcPr>
            <w:tcW w:w="1230" w:type="pct"/>
            <w:vAlign w:val="center"/>
          </w:tcPr>
          <w:p w:rsidR="00E16C68" w:rsidRDefault="00E16C68" w:rsidP="00B04B42">
            <w:pPr>
              <w:jc w:val="center"/>
              <w:rPr>
                <w:b/>
                <w:lang w:val="sr-Cyrl-CS"/>
              </w:rPr>
            </w:pPr>
            <w:r>
              <w:rPr>
                <w:b/>
                <w:lang w:val="sr-Cyrl-CS"/>
              </w:rPr>
              <w:t>2</w:t>
            </w:r>
          </w:p>
        </w:tc>
      </w:tr>
      <w:tr w:rsidR="00E16C68" w:rsidRPr="0010659E" w:rsidTr="00B04B42">
        <w:tc>
          <w:tcPr>
            <w:tcW w:w="400" w:type="pct"/>
          </w:tcPr>
          <w:p w:rsidR="00E16C68" w:rsidRPr="00FB6D2C" w:rsidRDefault="00E16C68" w:rsidP="00B04B42">
            <w:pPr>
              <w:rPr>
                <w:b/>
                <w:lang w:val="sr-Cyrl-CS"/>
              </w:rPr>
            </w:pPr>
            <w:r>
              <w:rPr>
                <w:b/>
                <w:lang w:val="sr-Cyrl-CS"/>
              </w:rPr>
              <w:t>8</w:t>
            </w:r>
            <w:r>
              <w:rPr>
                <w:b/>
              </w:rPr>
              <w:t>2</w:t>
            </w:r>
            <w:r>
              <w:rPr>
                <w:b/>
                <w:lang w:val="sr-Cyrl-CS"/>
              </w:rPr>
              <w:t>.</w:t>
            </w:r>
          </w:p>
        </w:tc>
        <w:tc>
          <w:tcPr>
            <w:tcW w:w="2531" w:type="pct"/>
          </w:tcPr>
          <w:p w:rsidR="00E16C68" w:rsidRDefault="00E16C68" w:rsidP="00B04B42">
            <w:pPr>
              <w:rPr>
                <w:b/>
                <w:lang w:val="sr-Cyrl-CS"/>
              </w:rPr>
            </w:pPr>
            <w:r>
              <w:rPr>
                <w:b/>
                <w:lang w:val="sr-Cyrl-CS"/>
              </w:rPr>
              <w:t xml:space="preserve">ПЛАСТИЧНА СПИРАЛА за коричење 25 </w:t>
            </w:r>
            <w:r>
              <w:rPr>
                <w:b/>
                <w:lang w:val="sr-Latn-CS"/>
              </w:rPr>
              <w:t>mm 1/100</w:t>
            </w:r>
          </w:p>
        </w:tc>
        <w:tc>
          <w:tcPr>
            <w:tcW w:w="839" w:type="pct"/>
            <w:vAlign w:val="center"/>
          </w:tcPr>
          <w:p w:rsidR="00E16C68" w:rsidRDefault="00E16C68" w:rsidP="00B04B42">
            <w:pPr>
              <w:jc w:val="center"/>
              <w:rPr>
                <w:b/>
                <w:lang w:val="sr-Cyrl-CS"/>
              </w:rPr>
            </w:pPr>
            <w:r>
              <w:rPr>
                <w:b/>
                <w:lang w:val="sr-Cyrl-CS"/>
              </w:rPr>
              <w:t>Паковање од 100 комада</w:t>
            </w:r>
          </w:p>
        </w:tc>
        <w:tc>
          <w:tcPr>
            <w:tcW w:w="1230" w:type="pct"/>
            <w:vAlign w:val="center"/>
          </w:tcPr>
          <w:p w:rsidR="00E16C68" w:rsidRDefault="00E16C68" w:rsidP="00B04B42">
            <w:pPr>
              <w:jc w:val="center"/>
              <w:rPr>
                <w:b/>
                <w:lang w:val="sr-Cyrl-CS"/>
              </w:rPr>
            </w:pPr>
            <w:r>
              <w:rPr>
                <w:b/>
                <w:lang w:val="sr-Cyrl-CS"/>
              </w:rPr>
              <w:t>2</w:t>
            </w:r>
          </w:p>
        </w:tc>
      </w:tr>
      <w:tr w:rsidR="00E16C68" w:rsidRPr="0010659E" w:rsidTr="00B04B42">
        <w:tc>
          <w:tcPr>
            <w:tcW w:w="400" w:type="pct"/>
          </w:tcPr>
          <w:p w:rsidR="00E16C68" w:rsidRDefault="00E16C68" w:rsidP="00B04B42">
            <w:pPr>
              <w:rPr>
                <w:b/>
                <w:lang w:val="sr-Cyrl-CS"/>
              </w:rPr>
            </w:pPr>
            <w:r>
              <w:rPr>
                <w:b/>
                <w:lang w:val="sr-Cyrl-CS"/>
              </w:rPr>
              <w:t>8</w:t>
            </w:r>
            <w:r>
              <w:rPr>
                <w:b/>
              </w:rPr>
              <w:t>3</w:t>
            </w:r>
            <w:r>
              <w:rPr>
                <w:b/>
                <w:lang w:val="sr-Cyrl-CS"/>
              </w:rPr>
              <w:t>.</w:t>
            </w:r>
          </w:p>
        </w:tc>
        <w:tc>
          <w:tcPr>
            <w:tcW w:w="2531" w:type="pct"/>
          </w:tcPr>
          <w:p w:rsidR="00E16C68" w:rsidRDefault="00E16C68" w:rsidP="00B04B42">
            <w:pPr>
              <w:rPr>
                <w:b/>
                <w:lang w:val="sr-Cyrl-CS"/>
              </w:rPr>
            </w:pPr>
            <w:r>
              <w:rPr>
                <w:b/>
                <w:lang w:val="sr-Cyrl-CS"/>
              </w:rPr>
              <w:t>КОРИЦЕ ЗА КОРИЧЕЊЕ рељефне беле</w:t>
            </w:r>
          </w:p>
        </w:tc>
        <w:tc>
          <w:tcPr>
            <w:tcW w:w="839" w:type="pct"/>
            <w:vAlign w:val="center"/>
          </w:tcPr>
          <w:p w:rsidR="00E16C68" w:rsidRDefault="00E16C68" w:rsidP="00B04B42">
            <w:pPr>
              <w:jc w:val="center"/>
              <w:rPr>
                <w:b/>
                <w:lang w:val="sr-Cyrl-CS"/>
              </w:rPr>
            </w:pPr>
            <w:r>
              <w:rPr>
                <w:b/>
                <w:lang w:val="sr-Cyrl-CS"/>
              </w:rPr>
              <w:t>Паковање од 100 комада</w:t>
            </w:r>
          </w:p>
        </w:tc>
        <w:tc>
          <w:tcPr>
            <w:tcW w:w="1230" w:type="pct"/>
            <w:vAlign w:val="center"/>
          </w:tcPr>
          <w:p w:rsidR="00E16C68" w:rsidRDefault="00E16C68" w:rsidP="00B04B42">
            <w:pPr>
              <w:jc w:val="center"/>
              <w:rPr>
                <w:b/>
                <w:lang w:val="sr-Cyrl-CS"/>
              </w:rPr>
            </w:pPr>
            <w:r>
              <w:rPr>
                <w:b/>
                <w:lang w:val="sr-Cyrl-CS"/>
              </w:rPr>
              <w:t>2</w:t>
            </w:r>
          </w:p>
        </w:tc>
      </w:tr>
      <w:tr w:rsidR="00E16C68" w:rsidRPr="0010659E" w:rsidTr="00B04B42">
        <w:tc>
          <w:tcPr>
            <w:tcW w:w="400" w:type="pct"/>
          </w:tcPr>
          <w:p w:rsidR="00E16C68" w:rsidRDefault="00E16C68" w:rsidP="00B04B42">
            <w:pPr>
              <w:rPr>
                <w:b/>
                <w:lang w:val="sr-Cyrl-CS"/>
              </w:rPr>
            </w:pPr>
            <w:r>
              <w:rPr>
                <w:b/>
                <w:lang w:val="sr-Cyrl-CS"/>
              </w:rPr>
              <w:t>8</w:t>
            </w:r>
            <w:r>
              <w:rPr>
                <w:b/>
              </w:rPr>
              <w:t>4</w:t>
            </w:r>
            <w:r>
              <w:rPr>
                <w:b/>
                <w:lang w:val="sr-Cyrl-CS"/>
              </w:rPr>
              <w:t>.</w:t>
            </w:r>
          </w:p>
        </w:tc>
        <w:tc>
          <w:tcPr>
            <w:tcW w:w="2531" w:type="pct"/>
          </w:tcPr>
          <w:p w:rsidR="00E16C68" w:rsidRDefault="00E16C68" w:rsidP="00B04B42">
            <w:pPr>
              <w:rPr>
                <w:b/>
                <w:lang w:val="sr-Cyrl-CS"/>
              </w:rPr>
            </w:pPr>
            <w:r>
              <w:rPr>
                <w:b/>
                <w:lang w:val="sr-Cyrl-CS"/>
              </w:rPr>
              <w:t>КОРИЦЕ ЗА КОРИЧЕЊЕ рељефне плаве</w:t>
            </w:r>
          </w:p>
        </w:tc>
        <w:tc>
          <w:tcPr>
            <w:tcW w:w="839" w:type="pct"/>
            <w:vAlign w:val="center"/>
          </w:tcPr>
          <w:p w:rsidR="00E16C68" w:rsidRDefault="00E16C68" w:rsidP="00B04B42">
            <w:pPr>
              <w:jc w:val="center"/>
              <w:rPr>
                <w:b/>
                <w:lang w:val="sr-Cyrl-CS"/>
              </w:rPr>
            </w:pPr>
            <w:r>
              <w:rPr>
                <w:b/>
                <w:lang w:val="sr-Cyrl-CS"/>
              </w:rPr>
              <w:t>Паковање од 100 комада</w:t>
            </w:r>
          </w:p>
        </w:tc>
        <w:tc>
          <w:tcPr>
            <w:tcW w:w="1230" w:type="pct"/>
            <w:vAlign w:val="center"/>
          </w:tcPr>
          <w:p w:rsidR="00E16C68" w:rsidRDefault="00E16C68" w:rsidP="00B04B42">
            <w:pPr>
              <w:jc w:val="center"/>
              <w:rPr>
                <w:b/>
                <w:lang w:val="sr-Cyrl-CS"/>
              </w:rPr>
            </w:pPr>
            <w:r>
              <w:rPr>
                <w:b/>
                <w:lang w:val="sr-Cyrl-CS"/>
              </w:rPr>
              <w:t>2</w:t>
            </w:r>
          </w:p>
        </w:tc>
      </w:tr>
      <w:tr w:rsidR="00E16C68" w:rsidRPr="0010659E" w:rsidTr="00B04B42">
        <w:tc>
          <w:tcPr>
            <w:tcW w:w="400" w:type="pct"/>
          </w:tcPr>
          <w:p w:rsidR="00E16C68" w:rsidRDefault="00E16C68" w:rsidP="00B04B42">
            <w:pPr>
              <w:rPr>
                <w:b/>
                <w:lang w:val="sr-Cyrl-CS"/>
              </w:rPr>
            </w:pPr>
            <w:r>
              <w:rPr>
                <w:b/>
                <w:lang w:val="sr-Cyrl-CS"/>
              </w:rPr>
              <w:t>8</w:t>
            </w:r>
            <w:r>
              <w:rPr>
                <w:b/>
              </w:rPr>
              <w:t>5</w:t>
            </w:r>
            <w:r>
              <w:rPr>
                <w:b/>
                <w:lang w:val="sr-Cyrl-CS"/>
              </w:rPr>
              <w:t>.</w:t>
            </w:r>
          </w:p>
        </w:tc>
        <w:tc>
          <w:tcPr>
            <w:tcW w:w="2531" w:type="pct"/>
          </w:tcPr>
          <w:p w:rsidR="00E16C68" w:rsidRDefault="00E16C68" w:rsidP="00B04B42">
            <w:pPr>
              <w:rPr>
                <w:b/>
                <w:lang w:val="sr-Cyrl-CS"/>
              </w:rPr>
            </w:pPr>
            <w:r>
              <w:rPr>
                <w:b/>
                <w:lang w:val="sr-Cyrl-CS"/>
              </w:rPr>
              <w:t>КОРИЦЕ ЗА КОРИЧЕЊЕ рељефне црвене</w:t>
            </w:r>
          </w:p>
        </w:tc>
        <w:tc>
          <w:tcPr>
            <w:tcW w:w="839" w:type="pct"/>
            <w:vAlign w:val="center"/>
          </w:tcPr>
          <w:p w:rsidR="00E16C68" w:rsidRDefault="00E16C68" w:rsidP="00B04B42">
            <w:pPr>
              <w:jc w:val="center"/>
              <w:rPr>
                <w:b/>
                <w:lang w:val="sr-Cyrl-CS"/>
              </w:rPr>
            </w:pPr>
            <w:r>
              <w:rPr>
                <w:b/>
                <w:lang w:val="sr-Cyrl-CS"/>
              </w:rPr>
              <w:t>Паковање од 100 комада</w:t>
            </w:r>
          </w:p>
        </w:tc>
        <w:tc>
          <w:tcPr>
            <w:tcW w:w="1230" w:type="pct"/>
            <w:vAlign w:val="center"/>
          </w:tcPr>
          <w:p w:rsidR="00E16C68" w:rsidRDefault="00E16C68" w:rsidP="00B04B42">
            <w:pPr>
              <w:jc w:val="center"/>
              <w:rPr>
                <w:b/>
                <w:lang w:val="sr-Cyrl-CS"/>
              </w:rPr>
            </w:pPr>
            <w:r>
              <w:rPr>
                <w:b/>
                <w:lang w:val="sr-Cyrl-CS"/>
              </w:rPr>
              <w:t>2</w:t>
            </w:r>
          </w:p>
        </w:tc>
      </w:tr>
      <w:tr w:rsidR="00E16C68" w:rsidRPr="0010659E" w:rsidTr="00B04B42">
        <w:tc>
          <w:tcPr>
            <w:tcW w:w="400" w:type="pct"/>
          </w:tcPr>
          <w:p w:rsidR="00E16C68" w:rsidRDefault="00E16C68" w:rsidP="00B04B42">
            <w:pPr>
              <w:rPr>
                <w:b/>
                <w:lang w:val="sr-Cyrl-CS"/>
              </w:rPr>
            </w:pPr>
            <w:r>
              <w:rPr>
                <w:b/>
                <w:lang w:val="sr-Cyrl-CS"/>
              </w:rPr>
              <w:t>8</w:t>
            </w:r>
            <w:r>
              <w:rPr>
                <w:b/>
              </w:rPr>
              <w:t>6</w:t>
            </w:r>
            <w:r>
              <w:rPr>
                <w:b/>
                <w:lang w:val="sr-Cyrl-CS"/>
              </w:rPr>
              <w:t>.</w:t>
            </w:r>
          </w:p>
        </w:tc>
        <w:tc>
          <w:tcPr>
            <w:tcW w:w="2531" w:type="pct"/>
          </w:tcPr>
          <w:p w:rsidR="00E16C68" w:rsidRPr="00FB6D2C" w:rsidRDefault="00E16C68" w:rsidP="00B04B42">
            <w:pPr>
              <w:rPr>
                <w:b/>
                <w:lang w:val="sr-Cyrl-CS"/>
              </w:rPr>
            </w:pPr>
            <w:r>
              <w:rPr>
                <w:b/>
                <w:lang w:val="sr-Cyrl-CS"/>
              </w:rPr>
              <w:t xml:space="preserve">ФОЛИЈЕ ЗА КОРИЧЕЊЕ 150 </w:t>
            </w:r>
            <w:r>
              <w:rPr>
                <w:b/>
                <w:lang w:val="sr-Latn-CS"/>
              </w:rPr>
              <w:t>mic</w:t>
            </w:r>
            <w:r>
              <w:rPr>
                <w:b/>
                <w:lang w:val="sr-Cyrl-CS"/>
              </w:rPr>
              <w:t xml:space="preserve"> 1/100 беле</w:t>
            </w:r>
          </w:p>
        </w:tc>
        <w:tc>
          <w:tcPr>
            <w:tcW w:w="839" w:type="pct"/>
            <w:vAlign w:val="center"/>
          </w:tcPr>
          <w:p w:rsidR="00E16C68" w:rsidRDefault="00E16C68" w:rsidP="00B04B42">
            <w:pPr>
              <w:jc w:val="center"/>
              <w:rPr>
                <w:b/>
                <w:lang w:val="sr-Cyrl-CS"/>
              </w:rPr>
            </w:pPr>
            <w:r>
              <w:rPr>
                <w:b/>
                <w:lang w:val="sr-Cyrl-CS"/>
              </w:rPr>
              <w:t>Паковање од 100 комада</w:t>
            </w:r>
          </w:p>
        </w:tc>
        <w:tc>
          <w:tcPr>
            <w:tcW w:w="1230" w:type="pct"/>
            <w:vAlign w:val="center"/>
          </w:tcPr>
          <w:p w:rsidR="00E16C68" w:rsidRDefault="00E16C68" w:rsidP="00B04B42">
            <w:pPr>
              <w:jc w:val="center"/>
              <w:rPr>
                <w:b/>
                <w:lang w:val="sr-Cyrl-CS"/>
              </w:rPr>
            </w:pPr>
            <w:r>
              <w:rPr>
                <w:b/>
                <w:lang w:val="sr-Cyrl-CS"/>
              </w:rPr>
              <w:t>2</w:t>
            </w:r>
          </w:p>
        </w:tc>
      </w:tr>
      <w:tr w:rsidR="00E16C68" w:rsidRPr="0010659E" w:rsidTr="00B04B42">
        <w:tc>
          <w:tcPr>
            <w:tcW w:w="400" w:type="pct"/>
          </w:tcPr>
          <w:p w:rsidR="00E16C68" w:rsidRDefault="00E16C68" w:rsidP="00B04B42">
            <w:pPr>
              <w:rPr>
                <w:b/>
                <w:lang w:val="sr-Cyrl-CS"/>
              </w:rPr>
            </w:pPr>
            <w:r>
              <w:rPr>
                <w:b/>
                <w:lang w:val="sr-Cyrl-CS"/>
              </w:rPr>
              <w:t>8</w:t>
            </w:r>
            <w:r>
              <w:rPr>
                <w:b/>
              </w:rPr>
              <w:t>7</w:t>
            </w:r>
            <w:r>
              <w:rPr>
                <w:b/>
                <w:lang w:val="sr-Cyrl-CS"/>
              </w:rPr>
              <w:t>.</w:t>
            </w:r>
          </w:p>
        </w:tc>
        <w:tc>
          <w:tcPr>
            <w:tcW w:w="2531" w:type="pct"/>
          </w:tcPr>
          <w:p w:rsidR="00E16C68" w:rsidRDefault="00E16C68" w:rsidP="00B04B42">
            <w:pPr>
              <w:rPr>
                <w:b/>
                <w:lang w:val="sr-Cyrl-CS"/>
              </w:rPr>
            </w:pPr>
            <w:r>
              <w:rPr>
                <w:b/>
                <w:lang w:val="sr-Cyrl-CS"/>
              </w:rPr>
              <w:t xml:space="preserve">ФОЛИЈЕ ЗА КОРИЧЕЊЕ 150 </w:t>
            </w:r>
            <w:r>
              <w:rPr>
                <w:b/>
                <w:lang w:val="sr-Latn-CS"/>
              </w:rPr>
              <w:t>mic</w:t>
            </w:r>
            <w:r>
              <w:rPr>
                <w:b/>
                <w:lang w:val="sr-Cyrl-CS"/>
              </w:rPr>
              <w:t xml:space="preserve"> 1/100 плаве</w:t>
            </w:r>
          </w:p>
        </w:tc>
        <w:tc>
          <w:tcPr>
            <w:tcW w:w="839" w:type="pct"/>
            <w:vAlign w:val="center"/>
          </w:tcPr>
          <w:p w:rsidR="00E16C68" w:rsidRDefault="00E16C68" w:rsidP="00B04B42">
            <w:pPr>
              <w:jc w:val="center"/>
              <w:rPr>
                <w:b/>
                <w:lang w:val="sr-Cyrl-CS"/>
              </w:rPr>
            </w:pPr>
            <w:r>
              <w:rPr>
                <w:b/>
                <w:lang w:val="sr-Cyrl-CS"/>
              </w:rPr>
              <w:t>Паковање од 100 комада</w:t>
            </w:r>
          </w:p>
        </w:tc>
        <w:tc>
          <w:tcPr>
            <w:tcW w:w="1230" w:type="pct"/>
            <w:vAlign w:val="center"/>
          </w:tcPr>
          <w:p w:rsidR="00E16C68" w:rsidRDefault="00E16C68" w:rsidP="00B04B42">
            <w:pPr>
              <w:jc w:val="center"/>
              <w:rPr>
                <w:b/>
                <w:lang w:val="sr-Cyrl-CS"/>
              </w:rPr>
            </w:pPr>
            <w:r>
              <w:rPr>
                <w:b/>
                <w:lang w:val="sr-Cyrl-CS"/>
              </w:rPr>
              <w:t>2</w:t>
            </w:r>
          </w:p>
        </w:tc>
      </w:tr>
      <w:tr w:rsidR="00E16C68" w:rsidRPr="0010659E" w:rsidTr="00B04B42">
        <w:tc>
          <w:tcPr>
            <w:tcW w:w="400" w:type="pct"/>
          </w:tcPr>
          <w:p w:rsidR="00E16C68" w:rsidRDefault="00E16C68" w:rsidP="00B04B42">
            <w:pPr>
              <w:rPr>
                <w:b/>
                <w:lang w:val="sr-Cyrl-CS"/>
              </w:rPr>
            </w:pPr>
            <w:r>
              <w:rPr>
                <w:b/>
              </w:rPr>
              <w:t>88</w:t>
            </w:r>
            <w:r>
              <w:rPr>
                <w:b/>
                <w:lang w:val="sr-Cyrl-CS"/>
              </w:rPr>
              <w:t>.</w:t>
            </w:r>
          </w:p>
        </w:tc>
        <w:tc>
          <w:tcPr>
            <w:tcW w:w="2531" w:type="pct"/>
          </w:tcPr>
          <w:p w:rsidR="00E16C68" w:rsidRDefault="00E16C68" w:rsidP="00B04B42">
            <w:pPr>
              <w:rPr>
                <w:b/>
                <w:lang w:val="sr-Cyrl-CS"/>
              </w:rPr>
            </w:pPr>
            <w:r>
              <w:rPr>
                <w:b/>
                <w:lang w:val="sr-Cyrl-CS"/>
              </w:rPr>
              <w:t xml:space="preserve">ФОЛИЈЕ ЗА КОРИЧЕЊЕ 150 </w:t>
            </w:r>
            <w:r>
              <w:rPr>
                <w:b/>
                <w:lang w:val="sr-Latn-CS"/>
              </w:rPr>
              <w:t>mic</w:t>
            </w:r>
            <w:r>
              <w:rPr>
                <w:b/>
                <w:lang w:val="sr-Cyrl-CS"/>
              </w:rPr>
              <w:t xml:space="preserve"> 1/100 црвене</w:t>
            </w:r>
          </w:p>
        </w:tc>
        <w:tc>
          <w:tcPr>
            <w:tcW w:w="839" w:type="pct"/>
            <w:vAlign w:val="center"/>
          </w:tcPr>
          <w:p w:rsidR="00E16C68" w:rsidRDefault="00E16C68" w:rsidP="00B04B42">
            <w:pPr>
              <w:jc w:val="center"/>
              <w:rPr>
                <w:b/>
                <w:lang w:val="sr-Cyrl-CS"/>
              </w:rPr>
            </w:pPr>
            <w:r>
              <w:rPr>
                <w:b/>
                <w:lang w:val="sr-Cyrl-CS"/>
              </w:rPr>
              <w:t>Паковање од 100 комада</w:t>
            </w:r>
          </w:p>
        </w:tc>
        <w:tc>
          <w:tcPr>
            <w:tcW w:w="1230" w:type="pct"/>
            <w:vAlign w:val="center"/>
          </w:tcPr>
          <w:p w:rsidR="00E16C68" w:rsidRDefault="00E16C68" w:rsidP="00B04B42">
            <w:pPr>
              <w:jc w:val="center"/>
              <w:rPr>
                <w:b/>
                <w:lang w:val="sr-Cyrl-CS"/>
              </w:rPr>
            </w:pPr>
            <w:r>
              <w:rPr>
                <w:b/>
                <w:lang w:val="sr-Cyrl-CS"/>
              </w:rPr>
              <w:t>2</w:t>
            </w:r>
          </w:p>
        </w:tc>
      </w:tr>
      <w:tr w:rsidR="00E16C68" w:rsidRPr="0010659E" w:rsidTr="00B04B42">
        <w:tc>
          <w:tcPr>
            <w:tcW w:w="400" w:type="pct"/>
          </w:tcPr>
          <w:p w:rsidR="00E16C68" w:rsidRDefault="00E16C68" w:rsidP="00B04B42">
            <w:pPr>
              <w:rPr>
                <w:b/>
                <w:lang w:val="sr-Cyrl-CS"/>
              </w:rPr>
            </w:pPr>
            <w:r>
              <w:rPr>
                <w:b/>
              </w:rPr>
              <w:t>89</w:t>
            </w:r>
            <w:r>
              <w:rPr>
                <w:b/>
                <w:lang w:val="sr-Cyrl-CS"/>
              </w:rPr>
              <w:t>.</w:t>
            </w:r>
          </w:p>
        </w:tc>
        <w:tc>
          <w:tcPr>
            <w:tcW w:w="2531" w:type="pct"/>
          </w:tcPr>
          <w:p w:rsidR="00E16C68" w:rsidRDefault="00E16C68" w:rsidP="00B04B42">
            <w:pPr>
              <w:rPr>
                <w:b/>
                <w:lang w:val="sr-Cyrl-CS"/>
              </w:rPr>
            </w:pPr>
            <w:r>
              <w:rPr>
                <w:b/>
                <w:lang w:val="sr-Cyrl-CS"/>
              </w:rPr>
              <w:t>ФОЛИЈЕ ЗА ПЛАСТИФИЦИРАЊЕ А4</w:t>
            </w:r>
          </w:p>
        </w:tc>
        <w:tc>
          <w:tcPr>
            <w:tcW w:w="839" w:type="pct"/>
            <w:vAlign w:val="center"/>
          </w:tcPr>
          <w:p w:rsidR="00E16C68" w:rsidRDefault="00E16C68" w:rsidP="00B04B42">
            <w:pPr>
              <w:jc w:val="center"/>
              <w:rPr>
                <w:b/>
                <w:lang w:val="sr-Cyrl-CS"/>
              </w:rPr>
            </w:pPr>
            <w:r>
              <w:rPr>
                <w:b/>
                <w:lang w:val="sr-Cyrl-CS"/>
              </w:rPr>
              <w:t>Паковање од 100 комада</w:t>
            </w:r>
          </w:p>
        </w:tc>
        <w:tc>
          <w:tcPr>
            <w:tcW w:w="1230" w:type="pct"/>
            <w:vAlign w:val="center"/>
          </w:tcPr>
          <w:p w:rsidR="00E16C68" w:rsidRDefault="00E16C68" w:rsidP="00B04B42">
            <w:pPr>
              <w:jc w:val="center"/>
              <w:rPr>
                <w:b/>
                <w:lang w:val="sr-Cyrl-CS"/>
              </w:rPr>
            </w:pPr>
            <w:r>
              <w:rPr>
                <w:b/>
                <w:lang w:val="sr-Cyrl-CS"/>
              </w:rPr>
              <w:t>2</w:t>
            </w:r>
          </w:p>
        </w:tc>
      </w:tr>
      <w:tr w:rsidR="00E16C68" w:rsidRPr="0010659E" w:rsidTr="00B04B42">
        <w:tc>
          <w:tcPr>
            <w:tcW w:w="400" w:type="pct"/>
          </w:tcPr>
          <w:p w:rsidR="00E16C68" w:rsidRDefault="00E16C68" w:rsidP="00B04B42">
            <w:pPr>
              <w:rPr>
                <w:b/>
                <w:lang w:val="sr-Cyrl-CS"/>
              </w:rPr>
            </w:pPr>
            <w:r>
              <w:rPr>
                <w:b/>
              </w:rPr>
              <w:t>90</w:t>
            </w:r>
            <w:r>
              <w:rPr>
                <w:b/>
                <w:lang w:val="sr-Cyrl-CS"/>
              </w:rPr>
              <w:t>.</w:t>
            </w:r>
          </w:p>
        </w:tc>
        <w:tc>
          <w:tcPr>
            <w:tcW w:w="2531" w:type="pct"/>
          </w:tcPr>
          <w:p w:rsidR="00E16C68" w:rsidRDefault="00E16C68" w:rsidP="00B04B42">
            <w:pPr>
              <w:rPr>
                <w:b/>
                <w:lang w:val="sr-Cyrl-CS"/>
              </w:rPr>
            </w:pPr>
            <w:r>
              <w:rPr>
                <w:b/>
                <w:lang w:val="sr-Cyrl-CS"/>
              </w:rPr>
              <w:t>ФОЛИЈЕ ЗА ПЛАСТИФИЦИРАЊЕ А3</w:t>
            </w:r>
          </w:p>
        </w:tc>
        <w:tc>
          <w:tcPr>
            <w:tcW w:w="839" w:type="pct"/>
            <w:vAlign w:val="center"/>
          </w:tcPr>
          <w:p w:rsidR="00E16C68" w:rsidRDefault="00E16C68" w:rsidP="00B04B42">
            <w:pPr>
              <w:jc w:val="center"/>
              <w:rPr>
                <w:b/>
                <w:lang w:val="sr-Cyrl-CS"/>
              </w:rPr>
            </w:pPr>
            <w:r>
              <w:rPr>
                <w:b/>
                <w:lang w:val="sr-Cyrl-CS"/>
              </w:rPr>
              <w:t>Паковање од 100 комада</w:t>
            </w:r>
          </w:p>
        </w:tc>
        <w:tc>
          <w:tcPr>
            <w:tcW w:w="1230" w:type="pct"/>
            <w:vAlign w:val="center"/>
          </w:tcPr>
          <w:p w:rsidR="00E16C68" w:rsidRDefault="00E16C68" w:rsidP="00B04B42">
            <w:pPr>
              <w:jc w:val="center"/>
              <w:rPr>
                <w:b/>
                <w:lang w:val="sr-Cyrl-CS"/>
              </w:rPr>
            </w:pPr>
            <w:r>
              <w:rPr>
                <w:b/>
                <w:lang w:val="sr-Cyrl-CS"/>
              </w:rPr>
              <w:t>1</w:t>
            </w:r>
          </w:p>
        </w:tc>
      </w:tr>
      <w:tr w:rsidR="00E16C68" w:rsidRPr="0010659E" w:rsidTr="00B04B42">
        <w:tc>
          <w:tcPr>
            <w:tcW w:w="400" w:type="pct"/>
          </w:tcPr>
          <w:p w:rsidR="00E16C68" w:rsidRPr="00A74804" w:rsidRDefault="00E16C68" w:rsidP="00B04B42">
            <w:pPr>
              <w:rPr>
                <w:b/>
              </w:rPr>
            </w:pPr>
            <w:r>
              <w:rPr>
                <w:b/>
              </w:rPr>
              <w:t>91.</w:t>
            </w:r>
          </w:p>
        </w:tc>
        <w:tc>
          <w:tcPr>
            <w:tcW w:w="2531" w:type="pct"/>
          </w:tcPr>
          <w:p w:rsidR="00E16C68" w:rsidRPr="00A74804" w:rsidRDefault="00E16C68" w:rsidP="00B04B42">
            <w:pPr>
              <w:rPr>
                <w:b/>
              </w:rPr>
            </w:pPr>
            <w:r>
              <w:rPr>
                <w:b/>
              </w:rPr>
              <w:t>ПЛАСТИЧНА ПОЛИЦА ЗА ПРЕДМЕТЕ</w:t>
            </w:r>
          </w:p>
        </w:tc>
        <w:tc>
          <w:tcPr>
            <w:tcW w:w="839" w:type="pct"/>
            <w:vAlign w:val="center"/>
          </w:tcPr>
          <w:p w:rsidR="00E16C68" w:rsidRDefault="00E16C68" w:rsidP="00B04B42">
            <w:pPr>
              <w:jc w:val="center"/>
              <w:rPr>
                <w:b/>
                <w:lang w:val="sr-Cyrl-CS"/>
              </w:rPr>
            </w:pPr>
            <w:r>
              <w:rPr>
                <w:b/>
                <w:lang w:val="sr-Cyrl-CS"/>
              </w:rPr>
              <w:t>КОМ.</w:t>
            </w:r>
          </w:p>
        </w:tc>
        <w:tc>
          <w:tcPr>
            <w:tcW w:w="1230" w:type="pct"/>
            <w:vAlign w:val="center"/>
          </w:tcPr>
          <w:p w:rsidR="00E16C68" w:rsidRDefault="00E16C68" w:rsidP="00B04B42">
            <w:pPr>
              <w:jc w:val="center"/>
              <w:rPr>
                <w:b/>
                <w:lang w:val="sr-Cyrl-CS"/>
              </w:rPr>
            </w:pPr>
            <w:r>
              <w:rPr>
                <w:b/>
                <w:lang w:val="sr-Cyrl-CS"/>
              </w:rPr>
              <w:t>30</w:t>
            </w:r>
          </w:p>
        </w:tc>
      </w:tr>
      <w:tr w:rsidR="00E16C68" w:rsidRPr="0010659E" w:rsidTr="00B04B42">
        <w:tc>
          <w:tcPr>
            <w:tcW w:w="400" w:type="pct"/>
          </w:tcPr>
          <w:p w:rsidR="00E16C68" w:rsidRPr="00D24025" w:rsidRDefault="00E16C68" w:rsidP="00B04B42">
            <w:pPr>
              <w:rPr>
                <w:b/>
              </w:rPr>
            </w:pPr>
            <w:r>
              <w:rPr>
                <w:b/>
              </w:rPr>
              <w:t>92.</w:t>
            </w:r>
          </w:p>
        </w:tc>
        <w:tc>
          <w:tcPr>
            <w:tcW w:w="2531" w:type="pct"/>
          </w:tcPr>
          <w:p w:rsidR="00E16C68" w:rsidRDefault="00E16C68" w:rsidP="00B04B42">
            <w:pPr>
              <w:rPr>
                <w:b/>
              </w:rPr>
            </w:pPr>
            <w:r>
              <w:rPr>
                <w:b/>
              </w:rPr>
              <w:t>ЈАСТУЧИЋИ СУНЂЕРАСТИ (за лепљење маркица)</w:t>
            </w:r>
          </w:p>
        </w:tc>
        <w:tc>
          <w:tcPr>
            <w:tcW w:w="839" w:type="pct"/>
            <w:vAlign w:val="center"/>
          </w:tcPr>
          <w:p w:rsidR="00E16C68" w:rsidRDefault="00E16C68" w:rsidP="00B04B42">
            <w:pPr>
              <w:jc w:val="center"/>
              <w:rPr>
                <w:b/>
                <w:lang w:val="sr-Cyrl-CS"/>
              </w:rPr>
            </w:pPr>
            <w:r>
              <w:rPr>
                <w:b/>
                <w:lang w:val="sr-Cyrl-CS"/>
              </w:rPr>
              <w:t>КОМ.</w:t>
            </w:r>
          </w:p>
        </w:tc>
        <w:tc>
          <w:tcPr>
            <w:tcW w:w="1230" w:type="pct"/>
            <w:vAlign w:val="center"/>
          </w:tcPr>
          <w:p w:rsidR="00E16C68" w:rsidRDefault="00E16C68" w:rsidP="00B04B42">
            <w:pPr>
              <w:jc w:val="center"/>
              <w:rPr>
                <w:b/>
                <w:lang w:val="sr-Cyrl-CS"/>
              </w:rPr>
            </w:pPr>
            <w:r>
              <w:rPr>
                <w:b/>
                <w:lang w:val="sr-Cyrl-CS"/>
              </w:rPr>
              <w:t>5</w:t>
            </w:r>
          </w:p>
        </w:tc>
      </w:tr>
    </w:tbl>
    <w:p w:rsidR="00BB2A99" w:rsidRPr="00BB2A99" w:rsidRDefault="00BB2A99" w:rsidP="00086872">
      <w:pPr>
        <w:rPr>
          <w:lang w:val="sr-Cyrl-CS"/>
        </w:rPr>
      </w:pPr>
    </w:p>
    <w:p w:rsidR="007433BD" w:rsidRDefault="007433BD" w:rsidP="00A30B06">
      <w:pPr>
        <w:autoSpaceDE w:val="0"/>
        <w:autoSpaceDN w:val="0"/>
        <w:adjustRightInd w:val="0"/>
        <w:jc w:val="both"/>
      </w:pPr>
      <w:r>
        <w:t>Понуђач је дужан да попуни све ставке из обрасца понуде у супротном понуда ће бити одбијена</w:t>
      </w:r>
    </w:p>
    <w:p w:rsidR="00B16C03" w:rsidRPr="00B16C03" w:rsidRDefault="00B16C03" w:rsidP="00A30B06">
      <w:pPr>
        <w:autoSpaceDE w:val="0"/>
        <w:autoSpaceDN w:val="0"/>
        <w:adjustRightInd w:val="0"/>
        <w:jc w:val="both"/>
      </w:pPr>
    </w:p>
    <w:p w:rsidR="001D2C38" w:rsidRPr="00571AA4" w:rsidRDefault="001D2C38" w:rsidP="00A30B06">
      <w:pPr>
        <w:autoSpaceDE w:val="0"/>
        <w:autoSpaceDN w:val="0"/>
        <w:adjustRightInd w:val="0"/>
        <w:jc w:val="both"/>
        <w:rPr>
          <w:lang w:val="sr-Cyrl-CS"/>
        </w:rPr>
      </w:pPr>
      <w:r w:rsidRPr="00B16C03">
        <w:rPr>
          <w:b/>
          <w:lang w:val="sr-Cyrl-CS"/>
        </w:rPr>
        <w:t xml:space="preserve">У ставкама где је стављено „или одговарајуће“, понуђач на линији код </w:t>
      </w:r>
      <w:r w:rsidR="00571AA4">
        <w:rPr>
          <w:b/>
          <w:lang w:val="sr-Cyrl-CS"/>
        </w:rPr>
        <w:t>„</w:t>
      </w:r>
      <w:r w:rsidRPr="00B16C03">
        <w:rPr>
          <w:b/>
          <w:lang w:val="sr-Cyrl-CS"/>
        </w:rPr>
        <w:t>понуђено</w:t>
      </w:r>
      <w:r w:rsidR="00571AA4">
        <w:rPr>
          <w:b/>
          <w:lang w:val="sr-Cyrl-CS"/>
        </w:rPr>
        <w:t>____________“</w:t>
      </w:r>
      <w:r w:rsidRPr="00B16C03">
        <w:rPr>
          <w:b/>
          <w:lang w:val="sr-Cyrl-CS"/>
        </w:rPr>
        <w:t xml:space="preserve"> наводи </w:t>
      </w:r>
      <w:r w:rsidR="00B16C03" w:rsidRPr="00B16C03">
        <w:rPr>
          <w:b/>
          <w:lang w:val="sr-Cyrl-CS"/>
        </w:rPr>
        <w:t xml:space="preserve">које одговарајуће добро нуди у </w:t>
      </w:r>
      <w:r w:rsidRPr="00B16C03">
        <w:rPr>
          <w:b/>
          <w:lang w:val="sr-Cyrl-CS"/>
        </w:rPr>
        <w:t>односу на тражено добро у специфика</w:t>
      </w:r>
      <w:r w:rsidR="00B16C03" w:rsidRPr="00B16C03">
        <w:rPr>
          <w:b/>
          <w:lang w:val="sr-Cyrl-CS"/>
        </w:rPr>
        <w:t xml:space="preserve">цији. </w:t>
      </w:r>
      <w:r w:rsidR="00B16C03" w:rsidRPr="00571AA4">
        <w:rPr>
          <w:lang w:val="sr-Cyrl-CS"/>
        </w:rPr>
        <w:t xml:space="preserve">Уколико понуђач не </w:t>
      </w:r>
      <w:r w:rsidR="00571AA4" w:rsidRPr="00571AA4">
        <w:rPr>
          <w:lang w:val="sr-Cyrl-CS"/>
        </w:rPr>
        <w:t>на</w:t>
      </w:r>
      <w:r w:rsidR="00B16C03" w:rsidRPr="00571AA4">
        <w:rPr>
          <w:lang w:val="sr-Cyrl-CS"/>
        </w:rPr>
        <w:t xml:space="preserve">веде </w:t>
      </w:r>
      <w:r w:rsidR="003A2200" w:rsidRPr="00571AA4">
        <w:rPr>
          <w:lang w:val="sr-Cyrl-CS"/>
        </w:rPr>
        <w:t>на линиј</w:t>
      </w:r>
      <w:r w:rsidR="003A2200" w:rsidRPr="00571AA4">
        <w:rPr>
          <w:lang w:val="en-US"/>
        </w:rPr>
        <w:t>u</w:t>
      </w:r>
      <w:r w:rsidRPr="00571AA4">
        <w:rPr>
          <w:lang w:val="sr-Cyrl-CS"/>
        </w:rPr>
        <w:t xml:space="preserve"> назив добра које нуди сматра се да нуди добро које је наведено у техничкој спецификацији</w:t>
      </w:r>
    </w:p>
    <w:p w:rsidR="007433BD" w:rsidRPr="00571AA4" w:rsidRDefault="007433BD" w:rsidP="00A30B06">
      <w:pPr>
        <w:autoSpaceDE w:val="0"/>
        <w:autoSpaceDN w:val="0"/>
        <w:adjustRightInd w:val="0"/>
        <w:jc w:val="both"/>
        <w:rPr>
          <w:i/>
          <w:lang w:val="sr-Cyrl-CS"/>
        </w:rPr>
      </w:pPr>
    </w:p>
    <w:p w:rsidR="002309AC" w:rsidRPr="008A286D" w:rsidRDefault="001D3470" w:rsidP="0084066A">
      <w:pPr>
        <w:autoSpaceDE w:val="0"/>
        <w:autoSpaceDN w:val="0"/>
        <w:adjustRightInd w:val="0"/>
        <w:spacing w:after="120"/>
        <w:jc w:val="both"/>
        <w:rPr>
          <w:b/>
          <w:u w:val="single"/>
          <w:lang w:val="sr-Cyrl-CS"/>
        </w:rPr>
      </w:pPr>
      <w:r>
        <w:rPr>
          <w:lang w:val="sr-Cyrl-CS"/>
        </w:rPr>
        <w:t xml:space="preserve"> </w:t>
      </w:r>
      <w:r w:rsidRPr="00B16C03">
        <w:rPr>
          <w:lang w:val="sr-Cyrl-CS"/>
        </w:rPr>
        <w:t>Уколико понуђач</w:t>
      </w:r>
      <w:r w:rsidR="00CE696B" w:rsidRPr="00B16C03">
        <w:rPr>
          <w:lang w:val="sr-Cyrl-CS"/>
        </w:rPr>
        <w:t>, у својој понуди</w:t>
      </w:r>
      <w:r w:rsidR="00CE696B" w:rsidRPr="00B16C03">
        <w:rPr>
          <w:b/>
          <w:lang w:val="sr-Cyrl-CS"/>
        </w:rPr>
        <w:t>,</w:t>
      </w:r>
      <w:r w:rsidRPr="00B16C03">
        <w:rPr>
          <w:b/>
          <w:lang w:val="sr-Cyrl-CS"/>
        </w:rPr>
        <w:t xml:space="preserve"> понуди „одговарајућ</w:t>
      </w:r>
      <w:r w:rsidR="00A30B06" w:rsidRPr="00B16C03">
        <w:rPr>
          <w:b/>
          <w:lang w:val="sr-Cyrl-CS"/>
        </w:rPr>
        <w:t>е“ добро</w:t>
      </w:r>
      <w:r w:rsidR="00DC00F6" w:rsidRPr="00B16C03">
        <w:rPr>
          <w:b/>
          <w:lang w:val="sr-Cyrl-CS"/>
        </w:rPr>
        <w:t xml:space="preserve"> </w:t>
      </w:r>
      <w:r w:rsidR="00DC00F6" w:rsidRPr="00B16C03">
        <w:rPr>
          <w:lang w:val="sr-Cyrl-CS"/>
        </w:rPr>
        <w:t>са понуђеном ценом</w:t>
      </w:r>
      <w:r w:rsidRPr="00B16C03">
        <w:rPr>
          <w:lang w:val="sr-Cyrl-CS"/>
        </w:rPr>
        <w:t>,</w:t>
      </w:r>
      <w:r w:rsidRPr="00B16C03">
        <w:rPr>
          <w:b/>
          <w:lang w:val="sr-Cyrl-CS"/>
        </w:rPr>
        <w:t xml:space="preserve"> </w:t>
      </w:r>
      <w:r w:rsidRPr="00B16C03">
        <w:rPr>
          <w:lang w:val="sr-Cyrl-CS"/>
        </w:rPr>
        <w:t>у складу са с</w:t>
      </w:r>
      <w:r w:rsidR="00DC00F6" w:rsidRPr="00B16C03">
        <w:rPr>
          <w:lang w:val="sr-Cyrl-CS"/>
        </w:rPr>
        <w:t>пецификацијом потребних добара</w:t>
      </w:r>
      <w:r w:rsidR="00DC00F6" w:rsidRPr="00B16C03">
        <w:rPr>
          <w:b/>
          <w:lang w:val="sr-Cyrl-CS"/>
        </w:rPr>
        <w:t xml:space="preserve">, </w:t>
      </w:r>
      <w:r w:rsidRPr="00B16C03">
        <w:rPr>
          <w:b/>
          <w:lang w:val="sr-Cyrl-CS"/>
        </w:rPr>
        <w:t xml:space="preserve">дужан је </w:t>
      </w:r>
      <w:r w:rsidR="004940EC" w:rsidRPr="00B16C03">
        <w:rPr>
          <w:b/>
          <w:lang w:val="sr-Cyrl-CS"/>
        </w:rPr>
        <w:t xml:space="preserve">уз Понуду </w:t>
      </w:r>
      <w:r w:rsidR="00DC00F6" w:rsidRPr="00B16C03">
        <w:rPr>
          <w:b/>
          <w:lang w:val="sr-Cyrl-CS"/>
        </w:rPr>
        <w:t>доставити</w:t>
      </w:r>
      <w:r w:rsidRPr="00B16C03">
        <w:rPr>
          <w:b/>
          <w:lang w:val="sr-Cyrl-CS"/>
        </w:rPr>
        <w:t xml:space="preserve"> потврду о ус</w:t>
      </w:r>
      <w:r w:rsidR="00CE696B" w:rsidRPr="00B16C03">
        <w:rPr>
          <w:b/>
          <w:lang w:val="sr-Cyrl-CS"/>
        </w:rPr>
        <w:t>а</w:t>
      </w:r>
      <w:r w:rsidRPr="00B16C03">
        <w:rPr>
          <w:b/>
          <w:lang w:val="sr-Cyrl-CS"/>
        </w:rPr>
        <w:t>глашености понуђеног добра са карактеристикама траженог добра</w:t>
      </w:r>
      <w:r w:rsidR="00A30B06" w:rsidRPr="00B16C03">
        <w:rPr>
          <w:b/>
          <w:lang w:val="sr-Cyrl-CS"/>
        </w:rPr>
        <w:t xml:space="preserve"> или други доказ о карактеристикама добра која нуди</w:t>
      </w:r>
      <w:r w:rsidR="00B16C03">
        <w:rPr>
          <w:b/>
          <w:lang w:val="sr-Cyrl-CS"/>
        </w:rPr>
        <w:t xml:space="preserve"> </w:t>
      </w:r>
      <w:r w:rsidR="00B16C03" w:rsidRPr="00B16C03">
        <w:rPr>
          <w:lang w:val="sr-Cyrl-CS"/>
        </w:rPr>
        <w:t xml:space="preserve">(нпр. </w:t>
      </w:r>
      <w:r w:rsidR="00B16C03">
        <w:rPr>
          <w:lang w:val="sr-Cyrl-CS"/>
        </w:rPr>
        <w:t>п</w:t>
      </w:r>
      <w:r w:rsidR="00B16C03" w:rsidRPr="00B16C03">
        <w:rPr>
          <w:lang w:val="sr-Cyrl-CS"/>
        </w:rPr>
        <w:t>роизвођачку спецификацију</w:t>
      </w:r>
      <w:r w:rsidR="00B16C03">
        <w:rPr>
          <w:lang w:val="sr-Cyrl-CS"/>
        </w:rPr>
        <w:t>...</w:t>
      </w:r>
      <w:r w:rsidR="00B16C03" w:rsidRPr="00B16C03">
        <w:rPr>
          <w:lang w:val="sr-Cyrl-CS"/>
        </w:rPr>
        <w:t>)</w:t>
      </w:r>
      <w:r w:rsidR="00A30B06" w:rsidRPr="00B16C03">
        <w:rPr>
          <w:b/>
          <w:lang w:val="sr-Cyrl-CS"/>
        </w:rPr>
        <w:t xml:space="preserve">, </w:t>
      </w:r>
      <w:r w:rsidR="00A30B06" w:rsidRPr="00B16C03">
        <w:rPr>
          <w:lang w:val="sr-Cyrl-CS"/>
        </w:rPr>
        <w:t>како би наручилац могао да утврди да ли су то добра тражених карактеристика,</w:t>
      </w:r>
      <w:r w:rsidR="00A30B06" w:rsidRPr="00B16C03">
        <w:rPr>
          <w:b/>
          <w:lang w:val="sr-Cyrl-CS"/>
        </w:rPr>
        <w:t xml:space="preserve"> у супротном </w:t>
      </w:r>
      <w:r w:rsidR="004940EC" w:rsidRPr="00B16C03">
        <w:rPr>
          <w:b/>
          <w:lang w:val="sr-Cyrl-CS"/>
        </w:rPr>
        <w:t xml:space="preserve">понуда </w:t>
      </w:r>
      <w:r w:rsidR="00DC00F6" w:rsidRPr="00B16C03">
        <w:rPr>
          <w:b/>
          <w:lang w:val="sr-Cyrl-CS"/>
        </w:rPr>
        <w:t xml:space="preserve">ће </w:t>
      </w:r>
      <w:r w:rsidR="00A30B06" w:rsidRPr="00B16C03">
        <w:rPr>
          <w:b/>
          <w:lang w:val="sr-Cyrl-CS"/>
        </w:rPr>
        <w:t xml:space="preserve">бити </w:t>
      </w:r>
      <w:r w:rsidR="004940EC" w:rsidRPr="00B16C03">
        <w:rPr>
          <w:b/>
          <w:lang w:val="sr-Cyrl-CS"/>
        </w:rPr>
        <w:t>одбијена као неодговарајућа</w:t>
      </w:r>
      <w:r w:rsidR="00DC00F6" w:rsidRPr="00B16C03">
        <w:rPr>
          <w:b/>
          <w:lang w:val="sr-Cyrl-CS"/>
        </w:rPr>
        <w:t>.</w:t>
      </w:r>
      <w:r w:rsidR="00DC00F6">
        <w:rPr>
          <w:b/>
          <w:lang w:val="sr-Cyrl-CS"/>
        </w:rPr>
        <w:t xml:space="preserve"> </w:t>
      </w:r>
      <w:r w:rsidR="00A30B06" w:rsidRPr="008A286D">
        <w:rPr>
          <w:b/>
          <w:u w:val="single"/>
          <w:lang w:val="sr-Cyrl-CS"/>
        </w:rPr>
        <w:t xml:space="preserve"> </w:t>
      </w:r>
    </w:p>
    <w:p w:rsidR="00297122" w:rsidRDefault="00DB4B39" w:rsidP="0084066A">
      <w:pPr>
        <w:ind w:firstLine="720"/>
        <w:jc w:val="both"/>
        <w:rPr>
          <w:lang w:val="sr-Cyrl-CS"/>
        </w:rPr>
      </w:pPr>
      <w:r w:rsidRPr="001A6CD7">
        <w:t xml:space="preserve">Количине добара у спецификацији дате су оквирно. </w:t>
      </w:r>
      <w:r w:rsidR="002309AC">
        <w:rPr>
          <w:rFonts w:ascii="ArialNarrow" w:hAnsi="ArialNarrow" w:cs="ArialNarrow"/>
        </w:rPr>
        <w:t>Стварна купљена</w:t>
      </w:r>
      <w:r w:rsidR="002309AC">
        <w:rPr>
          <w:rFonts w:ascii="ArialNarrow" w:hAnsi="ArialNarrow" w:cs="ArialNarrow"/>
          <w:lang w:val="sr-Cyrl-CS"/>
        </w:rPr>
        <w:t xml:space="preserve"> </w:t>
      </w:r>
      <w:r w:rsidR="002309AC">
        <w:rPr>
          <w:rFonts w:ascii="ArialNarrow" w:hAnsi="ArialNarrow" w:cs="ArialNarrow"/>
        </w:rPr>
        <w:t>(испоручена) количина путем уговора о јавној набавци може бити већа или мања од</w:t>
      </w:r>
      <w:r w:rsidR="002309AC">
        <w:rPr>
          <w:rFonts w:ascii="ArialNarrow" w:hAnsi="ArialNarrow" w:cs="ArialNarrow"/>
          <w:lang w:val="sr-Cyrl-CS"/>
        </w:rPr>
        <w:t xml:space="preserve"> </w:t>
      </w:r>
      <w:r w:rsidR="002309AC">
        <w:rPr>
          <w:rFonts w:ascii="ArialNarrow" w:hAnsi="ArialNarrow" w:cs="ArialNarrow"/>
        </w:rPr>
        <w:t>предвиђене количине, у зависности од потреба Наручиоца, уз ограничење да укупна</w:t>
      </w:r>
      <w:r w:rsidR="002309AC">
        <w:rPr>
          <w:rFonts w:ascii="ArialNarrow" w:hAnsi="ArialNarrow" w:cs="ArialNarrow"/>
          <w:lang w:val="sr-Cyrl-CS"/>
        </w:rPr>
        <w:t xml:space="preserve"> </w:t>
      </w:r>
      <w:r w:rsidR="002309AC">
        <w:rPr>
          <w:rFonts w:ascii="ArialNarrow" w:hAnsi="ArialNarrow" w:cs="ArialNarrow"/>
        </w:rPr>
        <w:t>плаћања без пореза на додату вредност не смеју прећи укупан износ процењене вредности</w:t>
      </w:r>
      <w:r w:rsidR="002309AC">
        <w:rPr>
          <w:rFonts w:ascii="ArialNarrow" w:hAnsi="ArialNarrow" w:cs="ArialNarrow"/>
          <w:lang w:val="sr-Cyrl-CS"/>
        </w:rPr>
        <w:t xml:space="preserve"> </w:t>
      </w:r>
      <w:r w:rsidR="002309AC">
        <w:rPr>
          <w:rFonts w:ascii="ArialNarrow" w:hAnsi="ArialNarrow" w:cs="ArialNarrow"/>
        </w:rPr>
        <w:t>јавне набавке за цео период важења уговора</w:t>
      </w:r>
      <w:r w:rsidR="00D45C03">
        <w:rPr>
          <w:rFonts w:ascii="ArialNarrow" w:hAnsi="ArialNarrow" w:cs="ArialNarrow"/>
          <w:lang w:val="sr-Cyrl-CS"/>
        </w:rPr>
        <w:t>, за сваку наведену партију</w:t>
      </w:r>
      <w:r w:rsidR="002309AC">
        <w:rPr>
          <w:rFonts w:ascii="ArialNarrow" w:hAnsi="ArialNarrow" w:cs="ArialNarrow"/>
          <w:lang w:val="sr-Cyrl-CS"/>
        </w:rPr>
        <w:t xml:space="preserve">. </w:t>
      </w:r>
      <w:r w:rsidRPr="001A6CD7">
        <w:t xml:space="preserve">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w:t>
      </w:r>
      <w:r w:rsidRPr="001A6CD7">
        <w:lastRenderedPageBreak/>
        <w:t>Количине добара дате су као помоћ понуђачима за квалитетно формирање понуђене це</w:t>
      </w:r>
      <w:r w:rsidR="00251049">
        <w:t>не, и лаког упоређивање понуда.</w:t>
      </w:r>
    </w:p>
    <w:p w:rsidR="00251049" w:rsidRPr="00815FB8" w:rsidRDefault="00251049" w:rsidP="000B70DC">
      <w:pPr>
        <w:ind w:firstLine="720"/>
        <w:jc w:val="both"/>
        <w:rPr>
          <w:b/>
          <w:lang w:val="sr-Cyrl-CS"/>
        </w:rPr>
      </w:pPr>
      <w:r w:rsidRPr="00815FB8">
        <w:rPr>
          <w:b/>
        </w:rPr>
        <w:t xml:space="preserve">У случају да </w:t>
      </w:r>
      <w:r w:rsidRPr="00815FB8">
        <w:rPr>
          <w:b/>
          <w:lang w:val="sr-Cyrl-CS"/>
        </w:rPr>
        <w:t xml:space="preserve">се у току важења уговора појави потреба за добрима </w:t>
      </w:r>
      <w:r w:rsidR="00127A77">
        <w:rPr>
          <w:b/>
        </w:rPr>
        <w:t>која нису специфицирана</w:t>
      </w:r>
      <w:r w:rsidR="00F417E9" w:rsidRPr="00815FB8">
        <w:rPr>
          <w:b/>
          <w:lang w:val="sr-Cyrl-CS"/>
        </w:rPr>
        <w:t xml:space="preserve"> понудом</w:t>
      </w:r>
      <w:r w:rsidRPr="00815FB8">
        <w:rPr>
          <w:b/>
          <w:lang w:val="sr-Cyrl-CS"/>
        </w:rPr>
        <w:t xml:space="preserve">, наручилац ће у зависности од партије којој конкретна добра припадају, иста набављати од изабраног понуђача за дату партију. </w:t>
      </w:r>
      <w:r w:rsidRPr="00815FB8">
        <w:rPr>
          <w:b/>
        </w:rPr>
        <w:t>Цене</w:t>
      </w:r>
      <w:r w:rsidR="00127A77">
        <w:rPr>
          <w:b/>
          <w:lang w:val="sr-Cyrl-CS"/>
        </w:rPr>
        <w:t xml:space="preserve"> добара која</w:t>
      </w:r>
      <w:r w:rsidRPr="00815FB8">
        <w:rPr>
          <w:b/>
          <w:lang w:val="sr-Cyrl-CS"/>
        </w:rPr>
        <w:t xml:space="preserve"> ни</w:t>
      </w:r>
      <w:r w:rsidR="00127A77">
        <w:rPr>
          <w:b/>
          <w:lang w:val="sr-Cyrl-CS"/>
        </w:rPr>
        <w:t>су специфициране</w:t>
      </w:r>
      <w:r w:rsidRPr="00815FB8">
        <w:rPr>
          <w:b/>
          <w:lang w:val="sr-Cyrl-CS"/>
        </w:rPr>
        <w:t xml:space="preserve"> у понуди</w:t>
      </w:r>
      <w:r w:rsidRPr="00815FB8">
        <w:rPr>
          <w:b/>
        </w:rPr>
        <w:t>, наплаћиваће се по званичном ценовнику Понуђача, који је важећи у тренутку</w:t>
      </w:r>
      <w:r w:rsidRPr="00815FB8">
        <w:rPr>
          <w:b/>
          <w:lang w:val="sr-Cyrl-CS"/>
        </w:rPr>
        <w:t xml:space="preserve"> требовања материјала</w:t>
      </w:r>
      <w:r w:rsidRPr="00815FB8">
        <w:rPr>
          <w:b/>
        </w:rPr>
        <w:t>.</w:t>
      </w:r>
    </w:p>
    <w:p w:rsidR="00495DA1" w:rsidRPr="00127A77" w:rsidRDefault="00495DA1" w:rsidP="00DB4B39">
      <w:pPr>
        <w:autoSpaceDE w:val="0"/>
        <w:autoSpaceDN w:val="0"/>
        <w:adjustRightInd w:val="0"/>
        <w:spacing w:line="100" w:lineRule="atLeast"/>
        <w:ind w:firstLine="720"/>
        <w:jc w:val="both"/>
        <w:rPr>
          <w:b/>
          <w:szCs w:val="28"/>
          <w:lang w:val="sr-Cyrl-CS" w:eastAsia="sr-Cyrl-CS"/>
        </w:rPr>
      </w:pPr>
      <w:r w:rsidRPr="00495DA1">
        <w:rPr>
          <w:szCs w:val="28"/>
          <w:lang w:val="sr-Cyrl-CS" w:eastAsia="sr-Cyrl-CS"/>
        </w:rPr>
        <w:t xml:space="preserve">Испоручилац гарантује квалитет испоручене робе одређен прописима о квалитету, односно важећим домаћим или међународним стандардима за ту врсту робе. </w:t>
      </w:r>
      <w:r w:rsidRPr="00127A77">
        <w:rPr>
          <w:b/>
          <w:szCs w:val="28"/>
          <w:lang w:val="sr-Cyrl-CS" w:eastAsia="sr-Cyrl-CS"/>
        </w:rPr>
        <w:t>Роба која се испоручује мора бити фабрички нова, у оригиналном паковању произвођача на коме је јасно назначен тип, врста и количина робе.</w:t>
      </w:r>
    </w:p>
    <w:p w:rsidR="00297122" w:rsidRPr="008403FE" w:rsidRDefault="00297122" w:rsidP="00F417E9">
      <w:pPr>
        <w:autoSpaceDE w:val="0"/>
        <w:autoSpaceDN w:val="0"/>
        <w:adjustRightInd w:val="0"/>
        <w:ind w:firstLine="720"/>
        <w:jc w:val="both"/>
        <w:rPr>
          <w:b/>
          <w:i/>
          <w:sz w:val="28"/>
          <w:szCs w:val="28"/>
          <w:u w:val="single"/>
          <w:lang w:val="sr-Cyrl-CS" w:eastAsia="sr-Cyrl-CS"/>
        </w:rPr>
      </w:pPr>
    </w:p>
    <w:p w:rsidR="00297122" w:rsidRDefault="00297122" w:rsidP="001A6CD7">
      <w:pPr>
        <w:spacing w:line="100" w:lineRule="atLeast"/>
        <w:ind w:firstLine="720"/>
        <w:jc w:val="both"/>
        <w:rPr>
          <w:lang w:val="sr-Cyrl-CS"/>
        </w:rPr>
      </w:pPr>
      <w:r w:rsidRPr="00D44629">
        <w:rPr>
          <w:b/>
          <w:lang w:val="sr-Cyrl-CS"/>
        </w:rPr>
        <w:t xml:space="preserve">Начин, рок и услови требовања и испоруке </w:t>
      </w:r>
      <w:r>
        <w:rPr>
          <w:b/>
          <w:lang w:val="sr-Cyrl-CS"/>
        </w:rPr>
        <w:t>добара</w:t>
      </w:r>
      <w:r>
        <w:rPr>
          <w:lang w:val="sr-Cyrl-CS"/>
        </w:rPr>
        <w:t xml:space="preserve"> – Испоручилац добара</w:t>
      </w:r>
      <w:r w:rsidRPr="008133EB">
        <w:t xml:space="preserve"> се обавезује да обезбеди уред</w:t>
      </w:r>
      <w:r>
        <w:t xml:space="preserve">но снабдевање </w:t>
      </w:r>
      <w:r>
        <w:rPr>
          <w:lang w:val="sr-Cyrl-CS"/>
        </w:rPr>
        <w:t>н</w:t>
      </w:r>
      <w:r w:rsidR="000B70DC">
        <w:t>аручиоца уговореним добрима</w:t>
      </w:r>
      <w:r>
        <w:rPr>
          <w:lang w:val="sr-Cyrl-CS"/>
        </w:rPr>
        <w:t>.</w:t>
      </w:r>
      <w:r w:rsidR="000B70DC">
        <w:rPr>
          <w:lang w:val="sr-Cyrl-CS"/>
        </w:rPr>
        <w:t xml:space="preserve"> Испоруке су сукцесивне у складу са исказаним потребама наручиоца</w:t>
      </w:r>
      <w:r>
        <w:rPr>
          <w:lang w:val="sr-Cyrl-CS"/>
        </w:rPr>
        <w:t>.</w:t>
      </w:r>
    </w:p>
    <w:p w:rsidR="005217FB" w:rsidRPr="00297122" w:rsidRDefault="00C80226" w:rsidP="00297122">
      <w:pPr>
        <w:ind w:firstLine="720"/>
        <w:jc w:val="both"/>
        <w:rPr>
          <w:lang w:val="sr-Cyrl-CS"/>
        </w:rPr>
      </w:pPr>
      <w:r>
        <w:rPr>
          <w:bCs/>
          <w:lang w:val="sr-Cyrl-CS"/>
        </w:rPr>
        <w:t>Уговор са изаб</w:t>
      </w:r>
      <w:r w:rsidR="004936D3">
        <w:rPr>
          <w:bCs/>
          <w:lang w:val="sr-Cyrl-CS"/>
        </w:rPr>
        <w:t xml:space="preserve">раним понуђачем се закључује на </w:t>
      </w:r>
      <w:r>
        <w:rPr>
          <w:bCs/>
          <w:lang w:val="sr-Cyrl-CS"/>
        </w:rPr>
        <w:t>годину</w:t>
      </w:r>
      <w:r w:rsidR="00D75584">
        <w:rPr>
          <w:bCs/>
          <w:lang w:val="sr-Cyrl-CS"/>
        </w:rPr>
        <w:t xml:space="preserve"> дана од дана закључења уговора</w:t>
      </w:r>
      <w:r w:rsidR="00534C7D">
        <w:rPr>
          <w:bCs/>
          <w:lang w:val="sr-Cyrl-CS"/>
        </w:rPr>
        <w:t xml:space="preserve"> или </w:t>
      </w:r>
      <w:r w:rsidR="004936D3">
        <w:rPr>
          <w:bCs/>
          <w:lang w:val="sr-Cyrl-CS"/>
        </w:rPr>
        <w:t>до утрошка средстава планираних за дате намене</w:t>
      </w:r>
      <w:r w:rsidR="00D75584">
        <w:rPr>
          <w:bCs/>
          <w:lang w:val="sr-Cyrl-CS"/>
        </w:rPr>
        <w:t xml:space="preserve">, </w:t>
      </w:r>
      <w:r w:rsidR="00D75584">
        <w:rPr>
          <w:rFonts w:ascii="ArialNarrow" w:hAnsi="ArialNarrow" w:cs="ArialNarrow"/>
          <w:lang w:val="sr-Cyrl-CS"/>
        </w:rPr>
        <w:t>за сваку наведену партију.</w:t>
      </w:r>
    </w:p>
    <w:p w:rsidR="00537614" w:rsidRDefault="00B13059" w:rsidP="007663E5">
      <w:pPr>
        <w:ind w:firstLine="720"/>
        <w:jc w:val="both"/>
      </w:pPr>
      <w:r>
        <w:t>Предмет јавне набавке је канцеларијски материјал. Техничке карактеристике, опис добара и оквирне кол</w:t>
      </w:r>
      <w:r w:rsidR="00537614">
        <w:t xml:space="preserve">ичине дате су у Обрасцу понуде. </w:t>
      </w:r>
    </w:p>
    <w:p w:rsidR="00537614" w:rsidRPr="008022BC" w:rsidRDefault="00AC3B1D" w:rsidP="007663E5">
      <w:pPr>
        <w:ind w:firstLine="720"/>
        <w:jc w:val="both"/>
      </w:pPr>
      <w:r>
        <w:t xml:space="preserve">Наручилац је дужан да изврши квантитативан пријем. Сви видљиви недостаци морају бити констатовани приликом испоруке . </w:t>
      </w:r>
      <w:r w:rsidR="00537614">
        <w:t xml:space="preserve">Наручилац је у обавези да по испоруци што пре изврши </w:t>
      </w:r>
      <w:r>
        <w:t xml:space="preserve">и </w:t>
      </w:r>
      <w:r w:rsidR="00537614">
        <w:t>квалитативан преглед робе и да о свакој несаобразности и евентуалној рекламацији обавести Добављача најкасније у року од 3 дана од дана испоруке. За случај да испоручена добра нису саобразна понуди Добављача, и/или су функционално неисправна, Наручилац има право да захтева од Добављача: - замену испоручених добара са одговарајућим добрима која су саобразна понуди Добављача и која су функционално</w:t>
      </w:r>
      <w:r w:rsidR="00C95243">
        <w:t xml:space="preserve"> исправна, а о трошку Добављача</w:t>
      </w:r>
      <w:r w:rsidR="00537614">
        <w:t>.</w:t>
      </w:r>
      <w:r w:rsidR="008022BC">
        <w:t xml:space="preserve"> Уколико Наручилац у току реализације овог уговору три пута не прихвати испоруку добара односно врати добра или уколико Добављач у току реализације овог уговору три пута уопште не испоручи требована добра, Наручилац може раскинути уговор и активирати средство обезбеђења за добро извршење посла.</w:t>
      </w:r>
    </w:p>
    <w:p w:rsidR="00537614" w:rsidRDefault="00537614" w:rsidP="00B6165C">
      <w:pPr>
        <w:jc w:val="both"/>
      </w:pPr>
    </w:p>
    <w:p w:rsidR="00537614" w:rsidRDefault="00537614" w:rsidP="00B6165C">
      <w:pPr>
        <w:jc w:val="both"/>
      </w:pPr>
    </w:p>
    <w:p w:rsidR="00CB5662" w:rsidRPr="006E3FBB" w:rsidRDefault="00F070A5" w:rsidP="00B6165C">
      <w:pPr>
        <w:jc w:val="both"/>
        <w:rPr>
          <w:b/>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E950BF">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E950BF" w:rsidRDefault="00E950BF" w:rsidP="00E950BF">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Pr>
          <w:rFonts w:ascii="Times New Roman" w:hAnsi="Times New Roman"/>
          <w:color w:val="auto"/>
        </w:rPr>
        <w:t>:</w:t>
      </w:r>
    </w:p>
    <w:p w:rsidR="00E950BF" w:rsidRPr="00075C97" w:rsidRDefault="00E950BF" w:rsidP="00E950BF">
      <w:pPr>
        <w:pStyle w:val="Default"/>
        <w:ind w:right="4" w:firstLine="720"/>
        <w:jc w:val="both"/>
        <w:rPr>
          <w:rFonts w:ascii="Times New Roman" w:hAnsi="Times New Roman"/>
          <w:color w:val="auto"/>
          <w:lang w:val="sr-Cyrl-CS"/>
        </w:rPr>
      </w:pPr>
    </w:p>
    <w:p w:rsidR="00E950BF" w:rsidRPr="00A958CA" w:rsidRDefault="00E950BF" w:rsidP="00866372">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Pr="005F7AAE">
        <w:rPr>
          <w:iCs/>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E950BF" w:rsidRPr="007A7E00" w:rsidRDefault="00E950BF" w:rsidP="00866372">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2</w:t>
      </w:r>
      <w:r w:rsidRPr="005F7AAE">
        <w:rPr>
          <w:rFonts w:ascii="Times New Roman" w:hAnsi="Times New Roman"/>
          <w:iCs/>
          <w:lang w:val="sr-Cyrl-CS"/>
        </w:rPr>
        <w:t>) Закона</w:t>
      </w:r>
      <w:r>
        <w:rPr>
          <w:rFonts w:ascii="Times New Roman" w:hAnsi="Times New Roman"/>
          <w:iCs/>
          <w:lang w:val="sr-Cyrl-CS"/>
        </w:rPr>
        <w:t>)</w:t>
      </w:r>
      <w:r w:rsidRPr="007A7E00">
        <w:rPr>
          <w:rFonts w:ascii="Times New Roman" w:hAnsi="Times New Roman"/>
          <w:color w:val="auto"/>
        </w:rPr>
        <w:t xml:space="preserve">, </w:t>
      </w:r>
    </w:p>
    <w:p w:rsidR="00E950BF" w:rsidRPr="0077278D" w:rsidRDefault="00E950BF" w:rsidP="00866372">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4</w:t>
      </w:r>
      <w:r w:rsidRPr="005F7AAE">
        <w:rPr>
          <w:rFonts w:ascii="Times New Roman" w:hAnsi="Times New Roman"/>
          <w:iCs/>
          <w:lang w:val="sr-Cyrl-CS"/>
        </w:rPr>
        <w:t>) Закона</w:t>
      </w:r>
      <w:r>
        <w:rPr>
          <w:rFonts w:ascii="Times New Roman" w:hAnsi="Times New Roman"/>
          <w:iCs/>
          <w:lang w:val="sr-Cyrl-CS"/>
        </w:rPr>
        <w:t>)</w:t>
      </w:r>
      <w:r w:rsidRPr="0077278D">
        <w:rPr>
          <w:rFonts w:ascii="Times New Roman" w:hAnsi="Times New Roman"/>
          <w:lang w:val="sr-Cyrl-CS"/>
        </w:rPr>
        <w:t>,</w:t>
      </w:r>
    </w:p>
    <w:p w:rsidR="00E950BF" w:rsidRPr="00A958CA" w:rsidRDefault="00E950BF" w:rsidP="00866372">
      <w:pPr>
        <w:pStyle w:val="Default"/>
        <w:numPr>
          <w:ilvl w:val="0"/>
          <w:numId w:val="2"/>
        </w:numPr>
        <w:ind w:right="4"/>
        <w:jc w:val="both"/>
        <w:rPr>
          <w:rFonts w:ascii="Times New Roman" w:hAnsi="Times New Roman"/>
          <w:color w:val="auto"/>
        </w:rPr>
      </w:pPr>
      <w:r>
        <w:rPr>
          <w:rFonts w:ascii="Times New Roman" w:hAnsi="Times New Roman"/>
          <w:color w:val="auto"/>
          <w:lang w:val="sr-Cyrl-CS"/>
        </w:rPr>
        <w:lastRenderedPageBreak/>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iCs/>
          <w:lang w:val="sr-Cyrl-CS"/>
        </w:rPr>
        <w:t xml:space="preserve"> (</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CB5662" w:rsidRDefault="00CB5662" w:rsidP="00CB5662">
      <w:pPr>
        <w:pStyle w:val="Default"/>
        <w:ind w:right="4"/>
        <w:jc w:val="both"/>
        <w:rPr>
          <w:rFonts w:ascii="Times New Roman" w:hAnsi="Times New Roman"/>
          <w:color w:val="auto"/>
          <w:sz w:val="22"/>
          <w:szCs w:val="22"/>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6C6C25">
        <w:rPr>
          <w:rFonts w:ascii="Times New Roman" w:hAnsi="Times New Roman"/>
          <w:b/>
          <w:color w:val="auto"/>
          <w:u w:val="single"/>
          <w:lang w:val="sr-Cyrl-CS"/>
        </w:rPr>
        <w:t>додатних услова</w:t>
      </w:r>
      <w:r w:rsidRPr="006C6C25">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CB5662" w:rsidRPr="006C6C25" w:rsidRDefault="006C6C25" w:rsidP="00866372">
      <w:pPr>
        <w:numPr>
          <w:ilvl w:val="0"/>
          <w:numId w:val="5"/>
        </w:numPr>
        <w:autoSpaceDE w:val="0"/>
        <w:autoSpaceDN w:val="0"/>
        <w:adjustRightInd w:val="0"/>
        <w:jc w:val="both"/>
        <w:rPr>
          <w:color w:val="99CCFF"/>
          <w:lang w:val="en-US"/>
        </w:rPr>
      </w:pPr>
      <w:r>
        <w:t>Да располаже неопходним</w:t>
      </w:r>
      <w:r w:rsidR="00DC2235">
        <w:rPr>
          <w:lang w:val="sr-Cyrl-CS"/>
        </w:rPr>
        <w:t xml:space="preserve"> </w:t>
      </w:r>
      <w:r w:rsidR="00F04B39">
        <w:rPr>
          <w:b/>
          <w:lang w:val="sr-Cyrl-CS"/>
        </w:rPr>
        <w:t xml:space="preserve">пословним </w:t>
      </w:r>
      <w:r>
        <w:rPr>
          <w:b/>
          <w:lang w:val="sr-Cyrl-CS"/>
        </w:rPr>
        <w:t xml:space="preserve">капацитетом </w:t>
      </w:r>
      <w:r w:rsidR="009E55C7">
        <w:rPr>
          <w:b/>
          <w:lang w:val="sr-Cyrl-CS"/>
        </w:rPr>
        <w:t>и то</w:t>
      </w:r>
      <w:r w:rsidR="00416A4D">
        <w:t>:</w:t>
      </w:r>
    </w:p>
    <w:p w:rsidR="00F04B39" w:rsidRPr="006C6C25" w:rsidRDefault="0069115E" w:rsidP="0069115E">
      <w:pPr>
        <w:autoSpaceDE w:val="0"/>
        <w:autoSpaceDN w:val="0"/>
        <w:adjustRightInd w:val="0"/>
        <w:ind w:firstLine="810"/>
        <w:jc w:val="both"/>
        <w:rPr>
          <w:lang w:val="sr-Cyrl-CS"/>
        </w:rPr>
      </w:pPr>
      <w:r>
        <w:rPr>
          <w:bCs/>
          <w:color w:val="000000"/>
          <w:lang w:val="sr-Cyrl-CS"/>
        </w:rPr>
        <w:t xml:space="preserve">а) да је у претходних </w:t>
      </w:r>
      <w:r w:rsidR="00881A28">
        <w:rPr>
          <w:lang w:val="sr-Cyrl-CS"/>
        </w:rPr>
        <w:t>5 година (2013, 2014, 2015, 2016. и 2017</w:t>
      </w:r>
      <w:r>
        <w:rPr>
          <w:lang w:val="sr-Cyrl-CS"/>
        </w:rPr>
        <w:t xml:space="preserve">.) вршио продају и испоруку добара који су предмет јавне набавке. </w:t>
      </w:r>
    </w:p>
    <w:p w:rsidR="00075C97" w:rsidRDefault="00075C97"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обавезних</w:t>
      </w:r>
      <w:r w:rsidR="00AB0432">
        <w:rPr>
          <w:rFonts w:ascii="Times New Roman" w:hAnsi="Times New Roman"/>
          <w:b/>
          <w:lang w:val="sr-Cyrl-CS"/>
        </w:rPr>
        <w:t xml:space="preserve"> услова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Pr="0075613A">
        <w:rPr>
          <w:rFonts w:ascii="Times New Roman" w:hAnsi="Times New Roman"/>
          <w:b/>
          <w:lang w:val="sr-Cyrl-CS"/>
        </w:rPr>
        <w:t xml:space="preserve"> </w:t>
      </w:r>
      <w:r w:rsidR="005217FB">
        <w:rPr>
          <w:rFonts w:ascii="Times New Roman" w:hAnsi="Times New Roman"/>
          <w:b/>
          <w:lang w:val="sr-Cyrl-CS"/>
        </w:rPr>
        <w:t xml:space="preserve">и </w:t>
      </w:r>
      <w:r w:rsidR="005217FB" w:rsidRPr="006C6C25">
        <w:rPr>
          <w:rFonts w:ascii="Times New Roman" w:hAnsi="Times New Roman"/>
          <w:b/>
          <w:lang w:val="sr-Cyrl-CS"/>
        </w:rPr>
        <w:t>додатних</w:t>
      </w:r>
      <w:r w:rsidR="005217FB">
        <w:rPr>
          <w:rFonts w:ascii="Times New Roman" w:hAnsi="Times New Roman"/>
          <w:b/>
          <w:lang w:val="sr-Cyrl-CS"/>
        </w:rPr>
        <w:t xml:space="preserve"> </w:t>
      </w:r>
      <w:r w:rsidR="00757AD6" w:rsidRPr="0075613A">
        <w:rPr>
          <w:rFonts w:ascii="Times New Roman" w:hAnsi="Times New Roman"/>
          <w:b/>
          <w:lang w:val="sr-Cyrl-CS"/>
        </w:rPr>
        <w:t>услова</w:t>
      </w:r>
      <w:r w:rsidR="00757AD6" w:rsidRPr="006213A2">
        <w:rPr>
          <w:rFonts w:ascii="Times New Roman" w:hAnsi="Times New Roman"/>
          <w:b/>
          <w:lang w:val="sr-Cyrl-CS"/>
        </w:rPr>
        <w:t xml:space="preserve"> понуђач, у складу са чланом 77. став 4. Закона о јавним набавкама,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w:t>
      </w:r>
      <w:r w:rsidR="00757AD6" w:rsidRPr="00F072C8">
        <w:rPr>
          <w:rFonts w:ascii="Times New Roman" w:hAnsi="Times New Roman"/>
          <w:lang w:val="sr-Cyrl-CS"/>
        </w:rPr>
        <w:t>Образац Изјаве је саставни елемент конкурсне документ</w:t>
      </w:r>
      <w:r w:rsidR="009C344D" w:rsidRPr="00F072C8">
        <w:rPr>
          <w:rFonts w:ascii="Times New Roman" w:hAnsi="Times New Roman"/>
          <w:lang w:val="sr-Cyrl-CS"/>
        </w:rPr>
        <w:t>а</w:t>
      </w:r>
      <w:r w:rsidR="002F1552" w:rsidRPr="00F072C8">
        <w:rPr>
          <w:rFonts w:ascii="Times New Roman" w:hAnsi="Times New Roman"/>
          <w:lang w:val="sr-Cyrl-CS"/>
        </w:rPr>
        <w:t xml:space="preserve">ције (Образац </w:t>
      </w:r>
      <w:r w:rsidR="00EC36EC" w:rsidRPr="00F072C8">
        <w:rPr>
          <w:rFonts w:ascii="Times New Roman" w:hAnsi="Times New Roman"/>
          <w:lang w:val="sr-Cyrl-CS"/>
        </w:rPr>
        <w:t>3 и 3</w:t>
      </w:r>
      <w:r w:rsidR="002F1552" w:rsidRPr="00F072C8">
        <w:rPr>
          <w:rFonts w:ascii="Times New Roman" w:hAnsi="Times New Roman"/>
          <w:lang w:val="sr-Cyrl-CS"/>
        </w:rPr>
        <w:t>а</w:t>
      </w:r>
      <w:r w:rsidR="00757AD6" w:rsidRPr="00F072C8">
        <w:rPr>
          <w:rFonts w:ascii="Times New Roman" w:hAnsi="Times New Roman"/>
          <w:lang w:val="sr-Cyrl-CS"/>
        </w:rPr>
        <w:t xml:space="preserve">. </w:t>
      </w:r>
      <w:r w:rsidR="00757AD6" w:rsidRPr="00F072C8">
        <w:rPr>
          <w:rFonts w:ascii="Times New Roman" w:hAnsi="Times New Roman"/>
        </w:rPr>
        <w:t>конкурсне документације</w:t>
      </w:r>
      <w:r w:rsidR="00757AD6" w:rsidRPr="006213A2">
        <w:rPr>
          <w:rFonts w:ascii="Times New Roman" w:hAnsi="Times New Roman"/>
          <w:b/>
          <w:lang w:val="sr-Cyrl-CS"/>
        </w:rPr>
        <w:t>).</w:t>
      </w:r>
    </w:p>
    <w:p w:rsidR="0035526B" w:rsidRPr="00F072C8" w:rsidRDefault="00157AD8" w:rsidP="0035526B">
      <w:pPr>
        <w:pStyle w:val="Default"/>
        <w:ind w:firstLine="720"/>
        <w:jc w:val="both"/>
        <w:rPr>
          <w:rFonts w:ascii="Times New Roman" w:hAnsi="Times New Roman"/>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w:t>
      </w:r>
      <w:r w:rsidRPr="00F072C8">
        <w:rPr>
          <w:rFonts w:ascii="Times New Roman" w:hAnsi="Times New Roman"/>
          <w:bCs/>
          <w:iCs/>
          <w:lang w:val="sr-Cyrl-CS"/>
        </w:rPr>
        <w:t>дата Изјава представља саставни елемент конку</w:t>
      </w:r>
      <w:r w:rsidR="009E7AD5" w:rsidRPr="00F072C8">
        <w:rPr>
          <w:rFonts w:ascii="Times New Roman" w:hAnsi="Times New Roman"/>
          <w:bCs/>
          <w:iCs/>
          <w:lang w:val="sr-Cyrl-CS"/>
        </w:rPr>
        <w:t>рсне документације, Образац 4</w:t>
      </w:r>
      <w:r w:rsidR="00CE71F9" w:rsidRPr="00F072C8">
        <w:rPr>
          <w:rFonts w:ascii="Times New Roman" w:hAnsi="Times New Roman"/>
          <w:bCs/>
          <w:iCs/>
          <w:lang w:val="sr-Cyrl-CS"/>
        </w:rPr>
        <w:t xml:space="preserve"> </w:t>
      </w:r>
      <w:r w:rsidRPr="00F072C8">
        <w:rPr>
          <w:rFonts w:ascii="Times New Roman" w:hAnsi="Times New Roman"/>
          <w:bCs/>
          <w:iCs/>
          <w:lang w:val="sr-Cyrl-CS"/>
        </w:rPr>
        <w:t>конкурсне документације).</w:t>
      </w:r>
    </w:p>
    <w:p w:rsidR="0003420C" w:rsidRDefault="0003420C" w:rsidP="0003420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03420C" w:rsidRPr="00D076B2" w:rsidRDefault="0003420C" w:rsidP="0003420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03420C" w:rsidRPr="002303EC" w:rsidRDefault="0003420C" w:rsidP="0003420C">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03420C" w:rsidRDefault="0003420C" w:rsidP="00866372">
      <w:pPr>
        <w:pStyle w:val="ListParagraph"/>
        <w:numPr>
          <w:ilvl w:val="0"/>
          <w:numId w:val="14"/>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C05819" w:rsidRPr="00C05819" w:rsidRDefault="0003420C" w:rsidP="00C05819">
      <w:pPr>
        <w:pStyle w:val="ListParagraph"/>
        <w:tabs>
          <w:tab w:val="left" w:pos="0"/>
        </w:tabs>
        <w:ind w:left="0" w:firstLine="720"/>
        <w:jc w:val="both"/>
      </w:pPr>
      <w:r w:rsidRPr="0050276F">
        <w:rPr>
          <w:b/>
          <w:iCs/>
          <w:lang w:val="sr-Cyrl-CS"/>
        </w:rPr>
        <w:t>Доказ</w:t>
      </w:r>
      <w:r w:rsidRPr="0050276F">
        <w:rPr>
          <w:iCs/>
          <w:lang w:val="sr-Cyrl-CS"/>
        </w:rPr>
        <w:t>:</w:t>
      </w:r>
      <w:r w:rsidR="00C05819">
        <w:rPr>
          <w:iCs/>
          <w:lang w:val="sr-Cyrl-CS"/>
        </w:rPr>
        <w:t xml:space="preserve"> </w:t>
      </w:r>
      <w:r w:rsidR="00C05819" w:rsidRPr="00C05819">
        <w:rPr>
          <w:rFonts w:eastAsia="TimesNewRomanPSMT"/>
          <w:b/>
          <w:bCs/>
          <w:u w:val="single"/>
        </w:rPr>
        <w:t>Правна лица</w:t>
      </w:r>
      <w:r w:rsidR="00C05819" w:rsidRPr="00C05819">
        <w:rPr>
          <w:rFonts w:eastAsia="TimesNewRomanPSMT"/>
          <w:bCs/>
          <w:u w:val="single"/>
        </w:rPr>
        <w:t xml:space="preserve">: </w:t>
      </w:r>
      <w:r w:rsidR="00C05819" w:rsidRPr="00C05819">
        <w:rPr>
          <w:rFonts w:eastAsia="TimesNewRomanPSMT"/>
          <w:bCs/>
        </w:rPr>
        <w:t>И</w:t>
      </w:r>
      <w:r w:rsidR="00C05819" w:rsidRPr="00C05819">
        <w:rPr>
          <w:iCs/>
          <w:lang w:val="sr-Cyrl-CS"/>
        </w:rPr>
        <w:t xml:space="preserve">звод </w:t>
      </w:r>
      <w:r w:rsidR="00C05819" w:rsidRPr="00C05819">
        <w:t xml:space="preserve">из регистра Агенције за привредне регистре, односно извод из регистра надлежног привредног суда; </w:t>
      </w:r>
    </w:p>
    <w:p w:rsidR="0003420C" w:rsidRPr="00C05819" w:rsidRDefault="00C05819" w:rsidP="00C05819">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rsidR="00F43307">
        <w:t xml:space="preserve"> </w:t>
      </w:r>
      <w:r w:rsidRPr="00C05819">
        <w:t>односно извод из одговарајућег регистра.</w:t>
      </w:r>
    </w:p>
    <w:p w:rsidR="0003420C" w:rsidRPr="00512641" w:rsidRDefault="0003420C" w:rsidP="00866372">
      <w:pPr>
        <w:pStyle w:val="ListParagraph"/>
        <w:numPr>
          <w:ilvl w:val="0"/>
          <w:numId w:val="14"/>
        </w:numPr>
        <w:spacing w:before="120" w:line="100" w:lineRule="atLeast"/>
        <w:contextualSpacing w:val="0"/>
        <w:jc w:val="both"/>
        <w:rPr>
          <w:b/>
          <w:lang w:val="sr-Cyrl-CS"/>
        </w:rPr>
      </w:pPr>
      <w:r w:rsidRPr="0050276F">
        <w:rPr>
          <w:iCs/>
          <w:lang w:val="sr-Cyrl-CS"/>
        </w:rPr>
        <w:t xml:space="preserve">Услов из чл. 75. ст. 1. тач. 2) Закона </w:t>
      </w:r>
    </w:p>
    <w:p w:rsidR="0003420C" w:rsidRPr="00512641" w:rsidRDefault="0003420C" w:rsidP="0003420C">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sidR="00C05819">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C05819">
        <w:rPr>
          <w:lang w:val="sr-Cyrl-CS"/>
        </w:rPr>
        <w:t xml:space="preserve"> </w:t>
      </w:r>
      <w:r w:rsidR="00C05819" w:rsidRPr="00C05819">
        <w:rPr>
          <w:u w:val="single"/>
        </w:rPr>
        <w:t>Напомена</w:t>
      </w:r>
      <w:r w:rsidR="00C05819"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C05819" w:rsidRPr="00C05819">
        <w:rPr>
          <w:b/>
          <w:u w:val="single"/>
        </w:rPr>
        <w:t>и</w:t>
      </w:r>
      <w:r w:rsidR="00C05819" w:rsidRPr="00C05819">
        <w:t xml:space="preserve"> </w:t>
      </w:r>
      <w:r w:rsidR="00C05819" w:rsidRPr="00C05819">
        <w:rPr>
          <w:b/>
        </w:rPr>
        <w:t xml:space="preserve">уверење </w:t>
      </w:r>
      <w:r w:rsidR="00C05819">
        <w:rPr>
          <w:b/>
          <w:lang w:val="sr-Cyrl-CS"/>
        </w:rPr>
        <w:t>В</w:t>
      </w:r>
      <w:r w:rsidR="00C05819" w:rsidRPr="00C05819">
        <w:rPr>
          <w:b/>
        </w:rPr>
        <w:t xml:space="preserve">ишег суда </w:t>
      </w:r>
      <w:r w:rsidR="00C05819" w:rsidRPr="00C05819">
        <w:t xml:space="preserve">на чијем </w:t>
      </w:r>
      <w:r w:rsidR="00C05819" w:rsidRPr="00C05819">
        <w:lastRenderedPageBreak/>
        <w:t>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03420C" w:rsidRPr="00512641" w:rsidRDefault="0003420C" w:rsidP="0003420C">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3420C" w:rsidRPr="002526EF" w:rsidRDefault="0003420C" w:rsidP="0003420C">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03420C" w:rsidRPr="00512641" w:rsidRDefault="0003420C" w:rsidP="00866372">
      <w:pPr>
        <w:pStyle w:val="ListParagraph"/>
        <w:numPr>
          <w:ilvl w:val="0"/>
          <w:numId w:val="14"/>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03420C" w:rsidRDefault="0003420C" w:rsidP="0003420C">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00C05819" w:rsidRPr="00C05819">
        <w:t>надлежног органа</w:t>
      </w:r>
      <w:r w:rsidR="00C05819" w:rsidRPr="00512641">
        <w:rPr>
          <w:lang w:val="sr-Cyrl-CS"/>
        </w:rPr>
        <w:t xml:space="preserve"> </w:t>
      </w:r>
      <w:r w:rsidRPr="00512641">
        <w:rPr>
          <w:lang w:val="sr-Cyrl-CS"/>
        </w:rPr>
        <w:t xml:space="preserve">да се понуђач налази у поступку приватизације. </w:t>
      </w:r>
    </w:p>
    <w:p w:rsidR="0003420C" w:rsidRDefault="0003420C" w:rsidP="0003420C">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C05819" w:rsidRDefault="00C05819" w:rsidP="00C05819">
      <w:pPr>
        <w:pStyle w:val="ListParagraph"/>
        <w:ind w:left="0"/>
        <w:jc w:val="both"/>
        <w:rPr>
          <w:b/>
          <w:lang w:val="sr-Cyrl-CS"/>
        </w:rPr>
      </w:pPr>
    </w:p>
    <w:p w:rsidR="00C05819" w:rsidRDefault="00C05819" w:rsidP="00C05819">
      <w:pPr>
        <w:pStyle w:val="ListParagraph"/>
        <w:ind w:left="0" w:firstLine="720"/>
        <w:jc w:val="both"/>
        <w:rPr>
          <w:b/>
          <w:lang w:val="sr-Cyrl-CS"/>
        </w:rPr>
      </w:pPr>
      <w:r>
        <w:rPr>
          <w:b/>
          <w:lang w:val="sr-Cyrl-CS"/>
        </w:rPr>
        <w:t xml:space="preserve">У случају да се наручилац определи да </w:t>
      </w:r>
      <w:r w:rsidRPr="006213A2">
        <w:rPr>
          <w:b/>
          <w:lang w:val="sr-Cyrl-CS"/>
        </w:rPr>
        <w:t>пре доношења одлуке о додели уговора</w:t>
      </w:r>
      <w:r w:rsidRPr="002303EC">
        <w:rPr>
          <w:b/>
          <w:lang w:val="sr-Cyrl-CS"/>
        </w:rPr>
        <w:t xml:space="preserve"> </w:t>
      </w:r>
      <w:r>
        <w:rPr>
          <w:b/>
          <w:lang w:val="sr-Cyrl-CS"/>
        </w:rPr>
        <w:t xml:space="preserve">захтева од најповољнијег </w:t>
      </w:r>
      <w:r w:rsidRPr="00692CB5">
        <w:rPr>
          <w:b/>
          <w:lang w:val="sr-Cyrl-CS"/>
        </w:rPr>
        <w:t>понуђача до</w:t>
      </w:r>
      <w:r>
        <w:rPr>
          <w:b/>
          <w:lang w:val="sr-Cyrl-CS"/>
        </w:rPr>
        <w:t xml:space="preserve">стављање </w:t>
      </w:r>
      <w:r w:rsidRPr="00692CB5">
        <w:rPr>
          <w:b/>
          <w:lang w:val="sr-Cyrl-CS"/>
        </w:rPr>
        <w:t xml:space="preserve">доказа о испуњености </w:t>
      </w:r>
      <w:r>
        <w:rPr>
          <w:b/>
          <w:lang w:val="sr-Cyrl-CS"/>
        </w:rPr>
        <w:t>додатног</w:t>
      </w:r>
      <w:r w:rsidRPr="00C557A3">
        <w:rPr>
          <w:b/>
          <w:lang w:val="sr-Cyrl-CS"/>
        </w:rPr>
        <w:t xml:space="preserve"> услова</w:t>
      </w:r>
      <w:r>
        <w:rPr>
          <w:b/>
          <w:lang w:val="sr-Cyrl-CS"/>
        </w:rPr>
        <w:t>,</w:t>
      </w:r>
      <w:r w:rsidRPr="002303EC">
        <w:rPr>
          <w:b/>
          <w:lang w:val="sr-Cyrl-CS"/>
        </w:rPr>
        <w:t xml:space="preserve"> </w:t>
      </w:r>
      <w:r>
        <w:rPr>
          <w:b/>
          <w:lang w:val="sr-Cyrl-CS"/>
        </w:rPr>
        <w:t>понуђач исти доказује подношењем следећих докумената:</w:t>
      </w:r>
    </w:p>
    <w:p w:rsidR="00C05819" w:rsidRPr="00A83FE2" w:rsidRDefault="00C05819" w:rsidP="00C05819">
      <w:pPr>
        <w:pStyle w:val="Header"/>
        <w:tabs>
          <w:tab w:val="clear" w:pos="4536"/>
          <w:tab w:val="clear" w:pos="9072"/>
          <w:tab w:val="right" w:pos="0"/>
        </w:tabs>
        <w:suppressAutoHyphens w:val="0"/>
        <w:ind w:left="720"/>
        <w:jc w:val="both"/>
        <w:rPr>
          <w:lang w:val="sr-Cyrl-CS"/>
        </w:rPr>
      </w:pPr>
      <w:r>
        <w:rPr>
          <w:b/>
          <w:lang w:val="sr-Cyrl-CS"/>
        </w:rPr>
        <w:t xml:space="preserve">Услов: </w:t>
      </w:r>
      <w:r w:rsidRPr="0055458D">
        <w:rPr>
          <w:b/>
          <w:lang w:val="sr-Cyrl-CS"/>
        </w:rPr>
        <w:t>Да расп</w:t>
      </w:r>
      <w:r>
        <w:rPr>
          <w:b/>
          <w:lang w:val="sr-Cyrl-CS"/>
        </w:rPr>
        <w:t xml:space="preserve">олаже неопходним </w:t>
      </w:r>
      <w:r w:rsidRPr="0055458D">
        <w:rPr>
          <w:b/>
          <w:lang w:val="sr-Cyrl-CS"/>
        </w:rPr>
        <w:t>пословним капацитетом</w:t>
      </w:r>
    </w:p>
    <w:p w:rsidR="00C05819" w:rsidRDefault="00C05819" w:rsidP="00C05819">
      <w:pPr>
        <w:autoSpaceDE w:val="0"/>
        <w:autoSpaceDN w:val="0"/>
        <w:adjustRightInd w:val="0"/>
        <w:ind w:firstLine="720"/>
        <w:jc w:val="both"/>
        <w:rPr>
          <w:bCs/>
          <w:color w:val="000000"/>
          <w:lang w:val="sr-Cyrl-CS"/>
        </w:rPr>
      </w:pPr>
      <w:r>
        <w:rPr>
          <w:bCs/>
          <w:color w:val="000000"/>
          <w:lang w:val="sr-Cyrl-CS"/>
        </w:rPr>
        <w:t xml:space="preserve">а) да је у претходних </w:t>
      </w:r>
      <w:r w:rsidR="0098369A">
        <w:rPr>
          <w:lang w:val="sr-Cyrl-CS"/>
        </w:rPr>
        <w:t>5 година (2013</w:t>
      </w:r>
      <w:r w:rsidR="00AE357E">
        <w:rPr>
          <w:lang w:val="sr-Cyrl-CS"/>
        </w:rPr>
        <w:t>, 201</w:t>
      </w:r>
      <w:r w:rsidR="0098369A">
        <w:rPr>
          <w:lang w:val="sr-Cyrl-CS"/>
        </w:rPr>
        <w:t>4, 2015, 2016. и 2017</w:t>
      </w:r>
      <w:r>
        <w:rPr>
          <w:lang w:val="sr-Cyrl-CS"/>
        </w:rPr>
        <w:t xml:space="preserve">.) вршио </w:t>
      </w:r>
      <w:r w:rsidR="00AE357E">
        <w:rPr>
          <w:lang w:val="sr-Cyrl-CS"/>
        </w:rPr>
        <w:t>продају и испоруку</w:t>
      </w:r>
      <w:r>
        <w:rPr>
          <w:lang w:val="sr-Cyrl-CS"/>
        </w:rPr>
        <w:t xml:space="preserve"> добара који су предмет јавне набавке;</w:t>
      </w:r>
    </w:p>
    <w:p w:rsidR="00C05819" w:rsidRDefault="00C05819" w:rsidP="00C05819">
      <w:pPr>
        <w:ind w:firstLine="720"/>
        <w:jc w:val="both"/>
        <w:rPr>
          <w:bCs/>
          <w:color w:val="000000"/>
          <w:lang w:val="sr-Cyrl-CS"/>
        </w:rPr>
      </w:pPr>
      <w:r w:rsidRPr="00701ADA">
        <w:rPr>
          <w:b/>
          <w:bCs/>
          <w:color w:val="000000"/>
          <w:lang w:val="sr-Cyrl-CS"/>
        </w:rPr>
        <w:t xml:space="preserve">Доказ: </w:t>
      </w:r>
      <w:r w:rsidRPr="00F05EA8">
        <w:rPr>
          <w:bCs/>
          <w:color w:val="000000"/>
          <w:lang w:val="sr-Cyrl-CS"/>
        </w:rPr>
        <w:t>Списак најважнијих испорука предметних добара</w:t>
      </w:r>
      <w:r>
        <w:rPr>
          <w:bCs/>
          <w:color w:val="000000"/>
          <w:lang w:val="sr-Cyrl-CS"/>
        </w:rPr>
        <w:t xml:space="preserve"> (референ</w:t>
      </w:r>
      <w:r>
        <w:rPr>
          <w:bCs/>
          <w:color w:val="000000"/>
        </w:rPr>
        <w:t>т</w:t>
      </w:r>
      <w:r>
        <w:rPr>
          <w:bCs/>
          <w:color w:val="000000"/>
          <w:lang w:val="sr-Cyrl-CS"/>
        </w:rPr>
        <w:t xml:space="preserve"> листа) у претходних 5 година </w:t>
      </w:r>
      <w:r>
        <w:rPr>
          <w:lang w:val="sr-Cyrl-CS"/>
        </w:rPr>
        <w:t>(2</w:t>
      </w:r>
      <w:r w:rsidR="0098369A">
        <w:rPr>
          <w:lang w:val="sr-Cyrl-CS"/>
        </w:rPr>
        <w:t>013</w:t>
      </w:r>
      <w:r w:rsidR="008E2184">
        <w:rPr>
          <w:lang w:val="sr-Cyrl-CS"/>
        </w:rPr>
        <w:t xml:space="preserve">, </w:t>
      </w:r>
      <w:r w:rsidR="0098369A">
        <w:rPr>
          <w:lang w:val="sr-Cyrl-CS"/>
        </w:rPr>
        <w:t>2014, 2015, 2016. и 2017</w:t>
      </w:r>
      <w:r>
        <w:rPr>
          <w:lang w:val="sr-Cyrl-CS"/>
        </w:rPr>
        <w:t>.)</w:t>
      </w:r>
      <w:r>
        <w:rPr>
          <w:bCs/>
          <w:color w:val="000000"/>
          <w:lang w:val="sr-Cyrl-CS"/>
        </w:rPr>
        <w:t>, с назначеним количинама, вредностима и називима наручилаца, односно купаца.</w:t>
      </w:r>
    </w:p>
    <w:p w:rsidR="0003420C" w:rsidRPr="00CB3EB1" w:rsidRDefault="0003420C" w:rsidP="00C05819">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03420C" w:rsidRPr="002303EC" w:rsidRDefault="0003420C" w:rsidP="0003420C">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03420C" w:rsidRPr="002303EC" w:rsidRDefault="0003420C" w:rsidP="00866372">
      <w:pPr>
        <w:pStyle w:val="Default"/>
        <w:numPr>
          <w:ilvl w:val="0"/>
          <w:numId w:val="6"/>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03420C" w:rsidRPr="002303EC" w:rsidRDefault="0003420C" w:rsidP="0003420C">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03420C" w:rsidRDefault="0003420C" w:rsidP="0003420C">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Pr>
          <w:lang w:val="sr-Cyrl-CS"/>
        </w:rPr>
        <w:t xml:space="preserve">. </w:t>
      </w:r>
    </w:p>
    <w:p w:rsidR="0003420C" w:rsidRDefault="0003420C" w:rsidP="0003420C">
      <w:pPr>
        <w:ind w:firstLine="720"/>
        <w:jc w:val="both"/>
      </w:pPr>
      <w:r>
        <w:t xml:space="preserve">Понуду може поднети група понуђача. </w:t>
      </w:r>
    </w:p>
    <w:p w:rsidR="00E90A51" w:rsidRDefault="0003420C" w:rsidP="0003420C">
      <w:pPr>
        <w:pStyle w:val="Default"/>
        <w:ind w:firstLine="720"/>
        <w:jc w:val="both"/>
        <w:rPr>
          <w:rFonts w:ascii="Times New Roman" w:hAnsi="Times New Roman"/>
          <w:lang w:val="sr-Cyrl-CS"/>
        </w:rPr>
      </w:pPr>
      <w:r w:rsidRPr="00C05819">
        <w:rPr>
          <w:rFonts w:ascii="Times New Roman" w:hAnsi="Times New Roman"/>
        </w:rPr>
        <w:t>Сваки понуђач из групе понуђача мора да испуни обавезне услове из члана 75. став 1. тач. 1) до 4) Закона</w:t>
      </w:r>
      <w:r w:rsidRPr="00C05819">
        <w:rPr>
          <w:rFonts w:ascii="Times New Roman" w:hAnsi="Times New Roman"/>
          <w:lang w:val="sr-Cyrl-CS"/>
        </w:rPr>
        <w:t>.</w:t>
      </w:r>
    </w:p>
    <w:p w:rsidR="00C05819" w:rsidRDefault="00AE528E" w:rsidP="0003420C">
      <w:pPr>
        <w:pStyle w:val="Default"/>
        <w:ind w:firstLine="720"/>
        <w:jc w:val="both"/>
        <w:rPr>
          <w:rFonts w:ascii="Times New Roman" w:hAnsi="Times New Roman"/>
          <w:b/>
          <w:i/>
          <w:sz w:val="28"/>
          <w:szCs w:val="28"/>
          <w:u w:val="single"/>
          <w:lang w:val="sr-Cyrl-CS"/>
        </w:rPr>
      </w:pPr>
      <w:r>
        <w:rPr>
          <w:rFonts w:ascii="Times New Roman" w:hAnsi="Times New Roman"/>
          <w:lang w:val="sr-Cyrl-CS"/>
        </w:rPr>
        <w:br w:type="page"/>
      </w:r>
      <w:r w:rsidRPr="00AE528E">
        <w:rPr>
          <w:rFonts w:ascii="Times New Roman" w:hAnsi="Times New Roman"/>
          <w:b/>
          <w:i/>
          <w:sz w:val="28"/>
          <w:szCs w:val="28"/>
          <w:u w:val="single"/>
        </w:rPr>
        <w:lastRenderedPageBreak/>
        <w:t xml:space="preserve">V </w:t>
      </w:r>
      <w:r>
        <w:rPr>
          <w:rFonts w:ascii="Times New Roman" w:hAnsi="Times New Roman"/>
          <w:b/>
          <w:i/>
          <w:sz w:val="28"/>
          <w:szCs w:val="28"/>
          <w:u w:val="single"/>
          <w:lang w:val="sr-Cyrl-CS"/>
        </w:rPr>
        <w:t>Критеријум за доделу уговора</w:t>
      </w:r>
    </w:p>
    <w:p w:rsidR="00AE528E" w:rsidRDefault="00AE528E" w:rsidP="00AE528E">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AE528E" w:rsidRPr="00AE528E" w:rsidRDefault="00AE528E" w:rsidP="00866372">
      <w:pPr>
        <w:pStyle w:val="Default"/>
        <w:numPr>
          <w:ilvl w:val="0"/>
          <w:numId w:val="22"/>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AE528E" w:rsidRPr="00AE528E" w:rsidRDefault="00AE528E" w:rsidP="00AE528E">
      <w:pPr>
        <w:pStyle w:val="Default"/>
        <w:ind w:left="720"/>
        <w:jc w:val="both"/>
        <w:rPr>
          <w:rFonts w:ascii="Times New Roman" w:hAnsi="Times New Roman"/>
          <w:szCs w:val="28"/>
          <w:lang w:val="sr-Cyrl-CS"/>
        </w:rPr>
      </w:pPr>
    </w:p>
    <w:p w:rsidR="00ED6365" w:rsidRPr="009739B6" w:rsidRDefault="00AE528E" w:rsidP="00AE528E">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Pr>
          <w:rFonts w:ascii="Times New Roman" w:hAnsi="Times New Roman"/>
          <w:lang w:val="sr-Cyrl-CS"/>
        </w:rPr>
        <w:t>.</w:t>
      </w:r>
      <w:r w:rsidR="00910FA0">
        <w:rPr>
          <w:rFonts w:ascii="Times New Roman" w:hAnsi="Times New Roman"/>
          <w:lang w:val="sr-Cyrl-CS"/>
        </w:rPr>
        <w:t xml:space="preserve"> </w:t>
      </w:r>
      <w:r w:rsidRPr="00AE528E">
        <w:rPr>
          <w:rFonts w:ascii="Times New Roman" w:hAnsi="Times New Roman"/>
        </w:rPr>
        <w:t>Приликом оцене понуда као релевантна узимаће се укупна понуђена цена без ПДВ-а</w:t>
      </w:r>
      <w:r w:rsidR="00910FA0">
        <w:rPr>
          <w:rFonts w:ascii="Times New Roman" w:hAnsi="Times New Roman"/>
          <w:lang w:val="sr-Cyrl-CS"/>
        </w:rPr>
        <w:t>.</w:t>
      </w:r>
      <w:r w:rsidR="00ED6365">
        <w:rPr>
          <w:rFonts w:ascii="Times New Roman" w:hAnsi="Times New Roman"/>
          <w:lang w:val="sr-Cyrl-CS"/>
        </w:rPr>
        <w:t xml:space="preserve"> </w:t>
      </w:r>
    </w:p>
    <w:p w:rsidR="00AE528E" w:rsidRDefault="00AE528E" w:rsidP="009739B6">
      <w:pPr>
        <w:pStyle w:val="Default"/>
        <w:jc w:val="both"/>
        <w:rPr>
          <w:rFonts w:ascii="Times New Roman" w:hAnsi="Times New Roman"/>
          <w:lang w:val="sr-Cyrl-CS"/>
        </w:rPr>
      </w:pPr>
    </w:p>
    <w:p w:rsidR="009739B6" w:rsidRPr="009739B6" w:rsidRDefault="009739B6" w:rsidP="00866372">
      <w:pPr>
        <w:pStyle w:val="Default"/>
        <w:numPr>
          <w:ilvl w:val="0"/>
          <w:numId w:val="22"/>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9739B6" w:rsidRDefault="009739B6" w:rsidP="009739B6">
      <w:pPr>
        <w:pStyle w:val="Default"/>
        <w:jc w:val="both"/>
        <w:rPr>
          <w:rFonts w:ascii="Times New Roman" w:hAnsi="Times New Roman"/>
          <w:b/>
          <w:bCs/>
          <w:i/>
          <w:lang w:val="sr-Cyrl-CS"/>
        </w:rPr>
      </w:pPr>
    </w:p>
    <w:p w:rsidR="009739B6" w:rsidRPr="009739B6" w:rsidRDefault="009739B6" w:rsidP="009739B6">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sidR="009E7AD5">
        <w:rPr>
          <w:iCs/>
        </w:rPr>
        <w:t>оји је понудио</w:t>
      </w:r>
      <w:r w:rsidR="009E7AD5">
        <w:rPr>
          <w:iCs/>
          <w:lang w:val="sr-Cyrl-CS"/>
        </w:rPr>
        <w:t xml:space="preserve"> </w:t>
      </w:r>
      <w:r w:rsidRPr="009739B6">
        <w:rPr>
          <w:iCs/>
        </w:rPr>
        <w:t>краћи рок испоруке. У случај</w:t>
      </w:r>
      <w:r>
        <w:rPr>
          <w:iCs/>
        </w:rPr>
        <w:t xml:space="preserve">у истог понуђеног </w:t>
      </w:r>
      <w:r>
        <w:rPr>
          <w:iCs/>
          <w:lang w:val="sr-Cyrl-CS"/>
        </w:rPr>
        <w:t>рока испоруке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9739B6" w:rsidRPr="009739B6" w:rsidRDefault="009739B6" w:rsidP="009739B6">
      <w:pPr>
        <w:pStyle w:val="Default"/>
        <w:ind w:firstLine="720"/>
        <w:jc w:val="both"/>
        <w:rPr>
          <w:rFonts w:ascii="Times New Roman" w:hAnsi="Times New Roman"/>
          <w:lang w:val="sr-Cyrl-CS"/>
        </w:rPr>
      </w:pPr>
      <w:r w:rsidRPr="009739B6">
        <w:rPr>
          <w:rFonts w:ascii="Times New Roman" w:eastAsia="Times New Roman" w:hAnsi="Times New Roman"/>
          <w:color w:val="auto"/>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rFonts w:ascii="Times New Roman" w:eastAsia="Times New Roman" w:hAnsi="Times New Roman"/>
          <w:color w:val="auto"/>
          <w:lang w:val="sr-Cyrl-CS"/>
        </w:rPr>
        <w:t xml:space="preserve">, </w:t>
      </w:r>
      <w:r w:rsidRPr="009739B6">
        <w:rPr>
          <w:rFonts w:ascii="Times New Roman" w:eastAsia="Times New Roman" w:hAnsi="Times New Roman"/>
          <w:color w:val="auto"/>
        </w:rPr>
        <w:t>исти рок испоруке</w:t>
      </w:r>
      <w:r>
        <w:rPr>
          <w:rFonts w:ascii="Times New Roman" w:eastAsia="Times New Roman" w:hAnsi="Times New Roman"/>
          <w:color w:val="auto"/>
          <w:lang w:val="sr-Cyrl-CS"/>
        </w:rPr>
        <w:t xml:space="preserve"> и исти рок плаћања</w:t>
      </w:r>
      <w:r w:rsidRPr="009739B6">
        <w:rPr>
          <w:rFonts w:ascii="Times New Roman" w:eastAsia="Times New Roman" w:hAnsi="Times New Roman"/>
          <w:color w:val="auto"/>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9739B6">
        <w:rPr>
          <w:rFonts w:ascii="Times New Roman" w:hAnsi="Times New Roman"/>
          <w:color w:val="auto"/>
        </w:rPr>
        <w:t>Понуђачима који не присуствују овом поступку, наручилац ће доставити записник извлачења путем жреба.</w:t>
      </w:r>
    </w:p>
    <w:p w:rsidR="00E90A51" w:rsidRPr="00D71B42" w:rsidRDefault="00AE528E" w:rsidP="00E90A51">
      <w:pPr>
        <w:rPr>
          <w:b/>
          <w:i/>
          <w:sz w:val="28"/>
          <w:szCs w:val="28"/>
          <w:u w:val="single"/>
          <w:lang w:val="sr-Cyrl-CS"/>
        </w:rPr>
      </w:pPr>
      <w:r w:rsidRPr="00AE528E">
        <w:rPr>
          <w:b/>
          <w:i/>
          <w:sz w:val="28"/>
          <w:szCs w:val="28"/>
          <w:u w:val="single"/>
          <w:lang w:val="sr-Cyrl-CS"/>
        </w:rPr>
        <w:br w:type="page"/>
      </w:r>
      <w:r w:rsidR="00E90A51">
        <w:rPr>
          <w:b/>
          <w:i/>
          <w:sz w:val="28"/>
          <w:szCs w:val="28"/>
          <w:u w:val="single"/>
        </w:rPr>
        <w:lastRenderedPageBreak/>
        <w:t>V</w:t>
      </w:r>
      <w:r w:rsidR="003B44AA">
        <w:rPr>
          <w:b/>
          <w:i/>
          <w:sz w:val="28"/>
          <w:szCs w:val="28"/>
          <w:u w:val="single"/>
          <w:lang w:val="sr-Latn-CS"/>
        </w:rPr>
        <w:t>I</w:t>
      </w:r>
      <w:r w:rsidR="00E90A51" w:rsidRPr="00D71B42">
        <w:rPr>
          <w:b/>
          <w:i/>
          <w:sz w:val="28"/>
          <w:szCs w:val="28"/>
          <w:u w:val="single"/>
        </w:rPr>
        <w:t xml:space="preserve"> </w:t>
      </w:r>
      <w:r w:rsidR="00E90A51" w:rsidRPr="00D71B42">
        <w:rPr>
          <w:b/>
          <w:i/>
          <w:sz w:val="28"/>
          <w:szCs w:val="28"/>
          <w:u w:val="single"/>
          <w:lang w:val="sr-Cyrl-CS"/>
        </w:rPr>
        <w:t xml:space="preserve">Упутство понуђачима како да сачину понуду </w:t>
      </w:r>
    </w:p>
    <w:p w:rsidR="00E90A51" w:rsidRDefault="00E90A51" w:rsidP="00E90A51">
      <w:pPr>
        <w:rPr>
          <w:b/>
          <w:lang w:val="en-US"/>
        </w:rPr>
      </w:pPr>
    </w:p>
    <w:p w:rsidR="00E90A51" w:rsidRDefault="00E90A51" w:rsidP="00866372">
      <w:pPr>
        <w:widowControl w:val="0"/>
        <w:numPr>
          <w:ilvl w:val="0"/>
          <w:numId w:val="8"/>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E90A51" w:rsidRPr="001A0766" w:rsidRDefault="00E90A51" w:rsidP="00E90A51">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E90A51" w:rsidRPr="00A55579" w:rsidRDefault="00E90A51" w:rsidP="00866372">
      <w:pPr>
        <w:widowControl w:val="0"/>
        <w:numPr>
          <w:ilvl w:val="0"/>
          <w:numId w:val="8"/>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E90A51" w:rsidRPr="001A0766" w:rsidRDefault="00E90A51" w:rsidP="00E90A51">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E90A51" w:rsidRPr="001A0766"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E90A51" w:rsidRPr="001A0766"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E90A51" w:rsidRPr="001A0766" w:rsidRDefault="00E90A51" w:rsidP="00E90A51">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E90A51" w:rsidRPr="001A0766" w:rsidRDefault="00E90A51" w:rsidP="00E90A51">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E90A51" w:rsidRPr="00AA0329" w:rsidRDefault="00E90A51" w:rsidP="00E90A51">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E90A51" w:rsidRPr="009B66F5" w:rsidRDefault="00E90A51" w:rsidP="00E90A51">
      <w:pPr>
        <w:ind w:firstLine="709"/>
        <w:jc w:val="both"/>
        <w:rPr>
          <w:b/>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E90A51" w:rsidRPr="00FA1622" w:rsidRDefault="00E90A51" w:rsidP="00E90A51">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E90A51"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w:t>
      </w:r>
    </w:p>
    <w:p w:rsidR="00E0311D" w:rsidRPr="0033400E" w:rsidRDefault="00E0311D"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2</w:t>
      </w:r>
    </w:p>
    <w:p w:rsidR="00E90A51" w:rsidRPr="0033400E"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и члана 76.  </w:t>
      </w:r>
      <w:r w:rsidRPr="0033400E">
        <w:rPr>
          <w:rFonts w:ascii="Times New Roman" w:hAnsi="Times New Roman"/>
          <w:iCs/>
          <w:lang w:val="sr-Cyrl-CS"/>
        </w:rPr>
        <w:t>Закона</w:t>
      </w:r>
      <w:r w:rsidR="00E0311D">
        <w:rPr>
          <w:rFonts w:ascii="Times New Roman" w:hAnsi="Times New Roman"/>
          <w:iCs/>
          <w:lang w:val="sr-Cyrl-CS"/>
        </w:rPr>
        <w:t xml:space="preserve"> – Образац 3</w:t>
      </w:r>
      <w:r>
        <w:rPr>
          <w:rFonts w:ascii="Times New Roman" w:hAnsi="Times New Roman"/>
          <w:iCs/>
          <w:lang w:val="sr-Cyrl-CS"/>
        </w:rPr>
        <w:t>,</w:t>
      </w:r>
    </w:p>
    <w:p w:rsidR="00E90A51" w:rsidRPr="00987B46"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sidRPr="00717EA8">
        <w:rPr>
          <w:rFonts w:ascii="Times New Roman" w:hAnsi="Times New Roman"/>
          <w:iCs/>
          <w:lang w:val="sr-Cyrl-CS"/>
        </w:rPr>
        <w:t xml:space="preserve"> </w:t>
      </w:r>
      <w:r>
        <w:rPr>
          <w:rFonts w:ascii="Times New Roman" w:hAnsi="Times New Roman"/>
          <w:iCs/>
          <w:lang w:val="sr-Cyrl-CS"/>
        </w:rPr>
        <w:t>став 1.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E0311D">
        <w:rPr>
          <w:rFonts w:ascii="Times New Roman" w:hAnsi="Times New Roman"/>
          <w:iCs/>
          <w:lang w:val="sr-Cyrl-CS"/>
        </w:rPr>
        <w:t xml:space="preserve"> – Образац 3</w:t>
      </w:r>
      <w:r>
        <w:rPr>
          <w:rFonts w:ascii="Times New Roman" w:hAnsi="Times New Roman"/>
          <w:iCs/>
          <w:lang w:val="sr-Cyrl-CS"/>
        </w:rPr>
        <w:t>а,</w:t>
      </w:r>
      <w:r w:rsidRPr="00987B46">
        <w:rPr>
          <w:rFonts w:ascii="Times New Roman" w:hAnsi="Times New Roman"/>
          <w:b/>
          <w:color w:val="auto"/>
          <w:lang w:val="sr-Cyrl-CS"/>
        </w:rPr>
        <w:t xml:space="preserve"> </w:t>
      </w:r>
    </w:p>
    <w:p w:rsidR="00E90A51" w:rsidRPr="00E0311D" w:rsidRDefault="00E90A51" w:rsidP="00E0311D">
      <w:pPr>
        <w:pStyle w:val="Default"/>
        <w:numPr>
          <w:ilvl w:val="0"/>
          <w:numId w:val="16"/>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sidR="00E0311D">
        <w:rPr>
          <w:rFonts w:ascii="Times New Roman" w:hAnsi="Times New Roman"/>
          <w:iCs/>
          <w:lang w:val="sr-Cyrl-CS"/>
        </w:rPr>
        <w:t xml:space="preserve"> – Образац 4</w:t>
      </w:r>
      <w:r w:rsidRPr="00E90A51">
        <w:rPr>
          <w:rFonts w:ascii="Times New Roman" w:hAnsi="Times New Roman"/>
          <w:iCs/>
          <w:lang w:val="sr-Cyrl-CS"/>
        </w:rPr>
        <w:t>,</w:t>
      </w:r>
    </w:p>
    <w:p w:rsidR="00E90A51" w:rsidRPr="0033400E"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E0311D">
        <w:rPr>
          <w:rFonts w:ascii="Times New Roman" w:hAnsi="Times New Roman"/>
          <w:iCs/>
          <w:lang w:val="sr-Cyrl-CS"/>
        </w:rPr>
        <w:t xml:space="preserve"> – Образац 5</w:t>
      </w:r>
      <w:r>
        <w:rPr>
          <w:rFonts w:ascii="Times New Roman" w:hAnsi="Times New Roman"/>
          <w:iCs/>
          <w:lang w:val="sr-Cyrl-CS"/>
        </w:rPr>
        <w:t>,</w:t>
      </w:r>
    </w:p>
    <w:p w:rsidR="00E90A51" w:rsidRPr="0033400E"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E0311D">
        <w:rPr>
          <w:rFonts w:ascii="Times New Roman" w:hAnsi="Times New Roman"/>
          <w:iCs/>
          <w:lang w:val="sr-Cyrl-CS"/>
        </w:rPr>
        <w:t xml:space="preserve"> – Образац 6</w:t>
      </w:r>
      <w:r>
        <w:rPr>
          <w:rFonts w:ascii="Times New Roman" w:hAnsi="Times New Roman"/>
          <w:iCs/>
          <w:lang w:val="sr-Cyrl-CS"/>
        </w:rPr>
        <w:t>,</w:t>
      </w:r>
    </w:p>
    <w:p w:rsidR="00E90A51"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E0311D">
        <w:rPr>
          <w:rFonts w:ascii="Times New Roman" w:hAnsi="Times New Roman"/>
          <w:iCs/>
          <w:lang w:val="sr-Cyrl-CS"/>
        </w:rPr>
        <w:t xml:space="preserve"> – Образац 7</w:t>
      </w:r>
      <w:r>
        <w:rPr>
          <w:rFonts w:ascii="Times New Roman" w:hAnsi="Times New Roman"/>
          <w:iCs/>
          <w:lang w:val="sr-Cyrl-CS"/>
        </w:rPr>
        <w:t>,</w:t>
      </w:r>
    </w:p>
    <w:p w:rsidR="00E90A51"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lastRenderedPageBreak/>
        <w:t>Оверен и потписан Образац изјаве о достављању менице за д</w:t>
      </w:r>
      <w:r w:rsidR="00E0311D">
        <w:rPr>
          <w:rFonts w:ascii="Times New Roman" w:hAnsi="Times New Roman"/>
          <w:iCs/>
          <w:lang w:val="sr-Cyrl-CS"/>
        </w:rPr>
        <w:t>обро извршење посла – Образац 8</w:t>
      </w:r>
      <w:r>
        <w:rPr>
          <w:rFonts w:ascii="Times New Roman" w:hAnsi="Times New Roman"/>
          <w:iCs/>
          <w:lang w:val="sr-Cyrl-CS"/>
        </w:rPr>
        <w:t>,</w:t>
      </w:r>
    </w:p>
    <w:p w:rsidR="00E90A51" w:rsidRPr="007D132F" w:rsidRDefault="00E90A51" w:rsidP="00866372">
      <w:pPr>
        <w:pStyle w:val="Default"/>
        <w:numPr>
          <w:ilvl w:val="0"/>
          <w:numId w:val="16"/>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w:t>
      </w:r>
      <w:r>
        <w:rPr>
          <w:rFonts w:ascii="Times New Roman" w:hAnsi="Times New Roman"/>
          <w:i/>
          <w:iCs/>
          <w:lang w:val="sr-Cyrl-CS"/>
        </w:rPr>
        <w:t xml:space="preserve"> </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 xml:space="preserve">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E90A51" w:rsidRPr="006072B7" w:rsidRDefault="00E90A51" w:rsidP="00E90A51">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Pr>
          <w:color w:val="000000"/>
          <w:lang w:val="sr-Cyrl-CS"/>
        </w:rPr>
        <w:t xml:space="preserve"> </w:t>
      </w:r>
      <w:r>
        <w:t>јавн</w:t>
      </w:r>
      <w:r>
        <w:rPr>
          <w:lang w:val="sr-Cyrl-CS"/>
        </w:rPr>
        <w:t>а</w:t>
      </w:r>
      <w:r w:rsidRPr="00B66243">
        <w:t xml:space="preserve"> </w:t>
      </w:r>
      <w:r>
        <w:rPr>
          <w:lang w:val="sr-Cyrl-CS"/>
        </w:rPr>
        <w:t xml:space="preserve">набавка канцеларијског материјала </w:t>
      </w:r>
      <w:r w:rsidRPr="00BF4E23">
        <w:rPr>
          <w:lang w:val="sr-Cyrl-CS"/>
        </w:rPr>
        <w:t xml:space="preserve">за потребе </w:t>
      </w:r>
      <w:r>
        <w:rPr>
          <w:lang w:val="sr-Cyrl-CS"/>
        </w:rPr>
        <w:t>органа Општине Љубовија, партија</w:t>
      </w:r>
      <w:r w:rsidR="00910FA0">
        <w:rPr>
          <w:lang w:val="sr-Cyrl-CS"/>
        </w:rPr>
        <w:t xml:space="preserve"> </w:t>
      </w:r>
      <w:r w:rsidR="00F0360F">
        <w:rPr>
          <w:lang w:val="sr-Cyrl-CS"/>
        </w:rPr>
        <w:t>2</w:t>
      </w:r>
      <w:r w:rsidR="00F969CC">
        <w:rPr>
          <w:lang w:val="sr-Cyrl-CS"/>
        </w:rPr>
        <w:t>, редни број ЈН 56</w:t>
      </w:r>
      <w:r w:rsidR="00CC08A1">
        <w:rPr>
          <w:lang w:val="sr-Cyrl-CS"/>
        </w:rPr>
        <w:t>/2018</w:t>
      </w:r>
      <w:r>
        <w:rPr>
          <w:color w:val="000000"/>
        </w:rPr>
        <w:t xml:space="preserve">“.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Pr>
          <w:color w:val="000000"/>
          <w:lang w:val="sr-Cyrl-CS"/>
        </w:rPr>
        <w:t>ска управа општине</w:t>
      </w:r>
      <w:r>
        <w:rPr>
          <w:color w:val="000000"/>
        </w:rPr>
        <w:t xml:space="preserve"> Љубовија, Војводе Мишића 45, 15320 Љубовија.</w:t>
      </w:r>
    </w:p>
    <w:p w:rsidR="00E90A51" w:rsidRPr="00B10A5D"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Pr>
          <w:color w:val="000000"/>
        </w:rPr>
        <w:t xml:space="preserve"> понуда је </w:t>
      </w:r>
      <w:r w:rsidR="00F969CC" w:rsidRPr="00F969CC">
        <w:rPr>
          <w:b/>
          <w:color w:val="000000"/>
          <w:lang/>
        </w:rPr>
        <w:t>21.09</w:t>
      </w:r>
      <w:r w:rsidRPr="00F0360F">
        <w:rPr>
          <w:b/>
          <w:color w:val="000000"/>
        </w:rPr>
        <w:t>.</w:t>
      </w:r>
      <w:r>
        <w:rPr>
          <w:b/>
          <w:color w:val="000000"/>
        </w:rPr>
        <w:t>201</w:t>
      </w:r>
      <w:r w:rsidR="00B07987">
        <w:rPr>
          <w:b/>
          <w:color w:val="000000"/>
          <w:lang w:val="sr-Cyrl-CS"/>
        </w:rPr>
        <w:t>8</w:t>
      </w:r>
      <w:r w:rsidRPr="00A13FC8">
        <w:rPr>
          <w:b/>
          <w:color w:val="000000"/>
        </w:rPr>
        <w:t>.</w:t>
      </w:r>
      <w:r>
        <w:rPr>
          <w:color w:val="000000"/>
        </w:rPr>
        <w:t xml:space="preserve"> године до</w:t>
      </w:r>
      <w:r>
        <w:rPr>
          <w:color w:val="365F91"/>
        </w:rPr>
        <w:t xml:space="preserve"> </w:t>
      </w:r>
      <w:r>
        <w:rPr>
          <w:b/>
          <w:color w:val="000000"/>
        </w:rPr>
        <w:t>1</w:t>
      </w:r>
      <w:r>
        <w:rPr>
          <w:b/>
          <w:color w:val="000000"/>
          <w:lang w:val="sr-Cyrl-CS"/>
        </w:rPr>
        <w:t>2</w:t>
      </w:r>
      <w:r w:rsidRPr="00A13FC8">
        <w:rPr>
          <w:b/>
          <w:color w:val="000000"/>
        </w:rPr>
        <w:t>,00</w:t>
      </w:r>
      <w:r>
        <w:rPr>
          <w:color w:val="000000"/>
        </w:rPr>
        <w:t xml:space="preserve"> часова</w:t>
      </w:r>
      <w:r>
        <w:rPr>
          <w:color w:val="365F91"/>
        </w:rPr>
        <w:t>.</w:t>
      </w:r>
    </w:p>
    <w:p w:rsidR="00E90A51" w:rsidRPr="00B10A5D"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Pr>
          <w:color w:val="000000"/>
          <w:lang w:val="sr-Cyrl-CS"/>
        </w:rPr>
        <w:t>Ако је поднета н</w:t>
      </w:r>
      <w:r>
        <w:rPr>
          <w:color w:val="000000"/>
        </w:rPr>
        <w:t>еблаговремен</w:t>
      </w:r>
      <w:r>
        <w:rPr>
          <w:color w:val="000000"/>
          <w:lang w:val="sr-Cyrl-CS"/>
        </w:rPr>
        <w:t>а</w:t>
      </w:r>
      <w:r>
        <w:rPr>
          <w:color w:val="000000"/>
        </w:rPr>
        <w:t xml:space="preserve"> понуд</w:t>
      </w:r>
      <w:r>
        <w:rPr>
          <w:color w:val="000000"/>
          <w:lang w:val="sr-Cyrl-CS"/>
        </w:rPr>
        <w:t>а, наручилац ће је</w:t>
      </w:r>
      <w:r>
        <w:rPr>
          <w:color w:val="000000"/>
        </w:rPr>
        <w:t xml:space="preserve"> по окончању поступка отварања </w:t>
      </w:r>
      <w:r>
        <w:rPr>
          <w:color w:val="000000"/>
          <w:lang w:val="sr-Cyrl-CS"/>
        </w:rPr>
        <w:t>вратити неотворену</w:t>
      </w:r>
      <w:r>
        <w:rPr>
          <w:color w:val="000000"/>
        </w:rPr>
        <w:t xml:space="preserve"> понуђачу, са назнаком да је понуда поднета неблаговремено.</w:t>
      </w:r>
    </w:p>
    <w:p w:rsidR="00E90A51" w:rsidRDefault="00E90A51" w:rsidP="00E90A51">
      <w:pPr>
        <w:rPr>
          <w:lang w:val="sr-Cyrl-CS"/>
        </w:rPr>
      </w:pPr>
    </w:p>
    <w:p w:rsidR="00E90A51" w:rsidRPr="00A92EF3" w:rsidRDefault="00E90A51" w:rsidP="00866372">
      <w:pPr>
        <w:widowControl w:val="0"/>
        <w:numPr>
          <w:ilvl w:val="0"/>
          <w:numId w:val="8"/>
        </w:numPr>
        <w:autoSpaceDE w:val="0"/>
        <w:autoSpaceDN w:val="0"/>
        <w:adjustRightInd w:val="0"/>
        <w:spacing w:before="36"/>
        <w:jc w:val="both"/>
        <w:rPr>
          <w:b/>
          <w:color w:val="000000"/>
        </w:rPr>
      </w:pPr>
      <w:r w:rsidRPr="00BA7358">
        <w:rPr>
          <w:b/>
          <w:color w:val="000000"/>
        </w:rPr>
        <w:t>Место, време и начин отварања понуда</w:t>
      </w:r>
    </w:p>
    <w:p w:rsidR="00E90A51" w:rsidRDefault="00E90A51" w:rsidP="00E90A51">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5A6A65">
        <w:rPr>
          <w:b/>
          <w:color w:val="000000"/>
          <w:lang/>
        </w:rPr>
        <w:t>21.09</w:t>
      </w:r>
      <w:r w:rsidR="00F0360F">
        <w:rPr>
          <w:color w:val="000000"/>
        </w:rPr>
        <w:t>.</w:t>
      </w:r>
      <w:r>
        <w:rPr>
          <w:b/>
          <w:color w:val="000000"/>
        </w:rPr>
        <w:t>201</w:t>
      </w:r>
      <w:r w:rsidR="00B07987">
        <w:rPr>
          <w:b/>
          <w:color w:val="000000"/>
        </w:rPr>
        <w:t>8</w:t>
      </w:r>
      <w:r w:rsidRPr="002B18CC">
        <w:rPr>
          <w:b/>
          <w:color w:val="000000"/>
        </w:rPr>
        <w:t>.</w:t>
      </w:r>
      <w:r>
        <w:rPr>
          <w:color w:val="000000"/>
        </w:rPr>
        <w:t xml:space="preserve"> у </w:t>
      </w:r>
      <w:r w:rsidRPr="00305FFB">
        <w:rPr>
          <w:b/>
          <w:color w:val="000000"/>
        </w:rPr>
        <w:t>1</w:t>
      </w:r>
      <w:r w:rsidR="006A769D">
        <w:rPr>
          <w:b/>
          <w:color w:val="000000"/>
          <w:lang w:val="sr-Cyrl-CS"/>
        </w:rPr>
        <w:t>2</w:t>
      </w:r>
      <w:r w:rsidRPr="00305FFB">
        <w:rPr>
          <w:b/>
          <w:color w:val="000000"/>
        </w:rPr>
        <w:t>,30</w:t>
      </w:r>
      <w:r>
        <w:rPr>
          <w:color w:val="000000"/>
        </w:rPr>
        <w:t xml:space="preserve"> часова у просторијама Општин</w:t>
      </w:r>
      <w:r>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E90A51" w:rsidRDefault="00E90A51" w:rsidP="00E90A51">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E90A51" w:rsidRPr="00AA5157" w:rsidRDefault="00E90A51" w:rsidP="00E90A51">
      <w:pPr>
        <w:widowControl w:val="0"/>
        <w:autoSpaceDE w:val="0"/>
        <w:autoSpaceDN w:val="0"/>
        <w:adjustRightInd w:val="0"/>
        <w:spacing w:before="41"/>
        <w:ind w:firstLine="720"/>
        <w:jc w:val="both"/>
        <w:rPr>
          <w:color w:val="000000"/>
          <w:lang w:val="sr-Cyrl-CS"/>
        </w:rPr>
      </w:pPr>
    </w:p>
    <w:p w:rsidR="00E90A51" w:rsidRPr="003D2F35" w:rsidRDefault="00E90A51" w:rsidP="00866372">
      <w:pPr>
        <w:numPr>
          <w:ilvl w:val="0"/>
          <w:numId w:val="8"/>
        </w:numPr>
        <w:spacing w:after="120"/>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E90A51" w:rsidRPr="0083028D" w:rsidRDefault="00E90A51" w:rsidP="00E90A51">
      <w:pPr>
        <w:ind w:left="720"/>
        <w:jc w:val="both"/>
        <w:rPr>
          <w:lang w:val="sr-Cyrl-CS"/>
        </w:rPr>
      </w:pPr>
      <w:r w:rsidRPr="00977E2F">
        <w:t xml:space="preserve">Предмет јавне набавке </w:t>
      </w:r>
      <w:r w:rsidR="005A6A65">
        <w:rPr>
          <w:lang/>
        </w:rPr>
        <w:t xml:space="preserve">није </w:t>
      </w:r>
      <w:r>
        <w:rPr>
          <w:lang w:val="sr-Cyrl-CS"/>
        </w:rPr>
        <w:t>о</w:t>
      </w:r>
      <w:r w:rsidRPr="006072B7">
        <w:t>бликован</w:t>
      </w:r>
      <w:r w:rsidR="005A6A65">
        <w:rPr>
          <w:lang w:val="sr-Cyrl-CS"/>
        </w:rPr>
        <w:t xml:space="preserve"> </w:t>
      </w:r>
      <w:r w:rsidRPr="00977E2F">
        <w:t xml:space="preserve"> у</w:t>
      </w:r>
      <w:r>
        <w:rPr>
          <w:lang w:val="sr-Cyrl-CS"/>
        </w:rPr>
        <w:t xml:space="preserve"> </w:t>
      </w:r>
      <w:r>
        <w:t xml:space="preserve"> партиј</w:t>
      </w:r>
      <w:r>
        <w:rPr>
          <w:lang w:val="sr-Cyrl-CS"/>
        </w:rPr>
        <w:t>е</w:t>
      </w:r>
      <w:r w:rsidR="0083028D">
        <w:rPr>
          <w:lang w:val="sr-Cyrl-CS"/>
        </w:rPr>
        <w:t xml:space="preserve">, већ се понавља поступак набавке канцеларијског материјала за једну партију – Партију 2: </w:t>
      </w:r>
      <w:r w:rsidR="0083028D" w:rsidRPr="0083028D">
        <w:rPr>
          <w:lang w:val="sr-Cyrl-CS"/>
        </w:rPr>
        <w:t>Материјал за писање, архивирање и остала ситна канцеларијска опрема</w:t>
      </w:r>
      <w:r w:rsidRPr="0083028D">
        <w:t>.</w:t>
      </w:r>
    </w:p>
    <w:p w:rsidR="00E90A51" w:rsidRPr="00560FAF" w:rsidRDefault="00E90A51" w:rsidP="00E90A51">
      <w:pPr>
        <w:ind w:firstLine="720"/>
        <w:jc w:val="both"/>
        <w:rPr>
          <w:lang w:val="sr-Cyrl-CS"/>
        </w:rPr>
      </w:pPr>
    </w:p>
    <w:p w:rsidR="00E90A51" w:rsidRPr="003D2F35" w:rsidRDefault="00E90A51" w:rsidP="00866372">
      <w:pPr>
        <w:numPr>
          <w:ilvl w:val="0"/>
          <w:numId w:val="8"/>
        </w:numPr>
        <w:spacing w:after="120"/>
        <w:rPr>
          <w:b/>
        </w:rPr>
      </w:pPr>
      <w:r>
        <w:rPr>
          <w:b/>
        </w:rPr>
        <w:t>Понуда са варијантама</w:t>
      </w:r>
    </w:p>
    <w:p w:rsidR="00E90A51" w:rsidRDefault="00E90A51" w:rsidP="00E90A51">
      <w:pPr>
        <w:rPr>
          <w:lang w:val="sr-Cyrl-CS"/>
        </w:rPr>
      </w:pPr>
      <w:r w:rsidRPr="00977E2F">
        <w:tab/>
        <w:t>Понуда са варијантама није дозвољена.</w:t>
      </w:r>
    </w:p>
    <w:p w:rsidR="00E90A51" w:rsidRPr="003D2F35" w:rsidRDefault="00E90A51" w:rsidP="00E90A51">
      <w:pPr>
        <w:rPr>
          <w:lang w:val="sr-Cyrl-CS"/>
        </w:rPr>
      </w:pPr>
    </w:p>
    <w:p w:rsidR="00E90A51" w:rsidRPr="00AA5157" w:rsidRDefault="00E90A51" w:rsidP="00866372">
      <w:pPr>
        <w:numPr>
          <w:ilvl w:val="0"/>
          <w:numId w:val="8"/>
        </w:numPr>
        <w:rPr>
          <w:b/>
        </w:rPr>
      </w:pPr>
      <w:r>
        <w:rPr>
          <w:b/>
        </w:rPr>
        <w:t>Начин измене, допуне и повлачења понуде понуде</w:t>
      </w:r>
      <w:r w:rsidRPr="00956665">
        <w:rPr>
          <w:b/>
          <w:bCs/>
          <w:color w:val="000000"/>
        </w:rPr>
        <w:t xml:space="preserve"> </w:t>
      </w:r>
    </w:p>
    <w:p w:rsidR="00E90A51" w:rsidRPr="00956665" w:rsidRDefault="00E90A51" w:rsidP="00E90A51">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E90A51" w:rsidRPr="00956665" w:rsidRDefault="00E90A51" w:rsidP="00E90A51">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32193A">
        <w:rPr>
          <w:color w:val="000000"/>
        </w:rPr>
        <w:t xml:space="preserve"> за Јавну набавку број</w:t>
      </w:r>
      <w:r>
        <w:rPr>
          <w:color w:val="000000"/>
        </w:rPr>
        <w:t xml:space="preserve"> </w:t>
      </w:r>
      <w:r w:rsidR="0083028D">
        <w:rPr>
          <w:color w:val="000000"/>
          <w:lang w:val="sr-Cyrl-CS"/>
        </w:rPr>
        <w:t>56</w:t>
      </w:r>
      <w:r>
        <w:rPr>
          <w:color w:val="000000"/>
        </w:rPr>
        <w:t>/201</w:t>
      </w:r>
      <w:r w:rsidR="007B2D53">
        <w:rPr>
          <w:color w:val="000000"/>
          <w:lang w:val="sr-Cyrl-CS"/>
        </w:rPr>
        <w:t>8</w:t>
      </w:r>
      <w:r>
        <w:rPr>
          <w:color w:val="000000"/>
        </w:rPr>
        <w:t xml:space="preserve"> – </w:t>
      </w:r>
      <w:r w:rsidR="00841E0C">
        <w:rPr>
          <w:lang w:val="sr-Cyrl-CS"/>
        </w:rPr>
        <w:t xml:space="preserve">набавка канцеларијског материјала </w:t>
      </w:r>
      <w:r w:rsidR="00841E0C" w:rsidRPr="00BF4E23">
        <w:rPr>
          <w:lang w:val="sr-Cyrl-CS"/>
        </w:rPr>
        <w:t xml:space="preserve">за потребе </w:t>
      </w:r>
      <w:r w:rsidR="00841E0C">
        <w:rPr>
          <w:lang w:val="sr-Cyrl-CS"/>
        </w:rPr>
        <w:t>органа Општине Љубовија, партија</w:t>
      </w:r>
      <w:r w:rsidR="00910FA0">
        <w:rPr>
          <w:lang w:val="sr-Cyrl-CS"/>
        </w:rPr>
        <w:t xml:space="preserve"> </w:t>
      </w:r>
      <w:r w:rsidR="00841E0C">
        <w:rPr>
          <w:lang w:val="sr-Cyrl-CS"/>
        </w:rPr>
        <w:t xml:space="preserve">2 </w:t>
      </w:r>
      <w:r>
        <w:rPr>
          <w:color w:val="000000"/>
        </w:rPr>
        <w:t xml:space="preserve">(НЕ ОТВАРАТИ). </w:t>
      </w:r>
    </w:p>
    <w:p w:rsidR="00E90A51" w:rsidRPr="00956665"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E90A51" w:rsidRPr="00956665"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w:t>
      </w:r>
      <w:r>
        <w:rPr>
          <w:color w:val="000000"/>
        </w:rPr>
        <w:lastRenderedPageBreak/>
        <w:t>радног дана 07,00 - 15,00 часова, на адресу Наручиоца – Општин</w:t>
      </w:r>
      <w:r>
        <w:rPr>
          <w:color w:val="000000"/>
          <w:lang w:val="sr-Cyrl-CS"/>
        </w:rPr>
        <w:t xml:space="preserve">ска управа општине </w:t>
      </w:r>
      <w:r>
        <w:rPr>
          <w:color w:val="000000"/>
        </w:rPr>
        <w:t>Љубовија, Војводе Мишића 45, 15320 Љубовија.</w:t>
      </w:r>
    </w:p>
    <w:p w:rsidR="00E90A51" w:rsidRPr="00956665" w:rsidRDefault="00E90A51" w:rsidP="00E90A51">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E90A51" w:rsidRDefault="00E90A51" w:rsidP="00E90A51">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E90A51" w:rsidRDefault="00E90A51" w:rsidP="00E90A51">
      <w:pPr>
        <w:widowControl w:val="0"/>
        <w:autoSpaceDE w:val="0"/>
        <w:autoSpaceDN w:val="0"/>
        <w:adjustRightInd w:val="0"/>
        <w:spacing w:before="36"/>
        <w:jc w:val="both"/>
        <w:rPr>
          <w:color w:val="000000"/>
        </w:rPr>
      </w:pPr>
    </w:p>
    <w:p w:rsidR="00E90A51" w:rsidRPr="00557FBE" w:rsidRDefault="00E90A51" w:rsidP="00866372">
      <w:pPr>
        <w:widowControl w:val="0"/>
        <w:numPr>
          <w:ilvl w:val="0"/>
          <w:numId w:val="8"/>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E90A51" w:rsidRDefault="00E90A51" w:rsidP="00E90A51">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90A51" w:rsidRDefault="00E90A51" w:rsidP="00E90A51">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90A51" w:rsidRDefault="00E90A51" w:rsidP="00E90A51">
      <w:pPr>
        <w:ind w:firstLine="720"/>
        <w:jc w:val="both"/>
      </w:pPr>
      <w:r>
        <w:t>Понуђач је дужан да наручиоцу, на његов захтев, омогући приступ код подизвођача ради утврђивања испуњености услова.</w:t>
      </w:r>
    </w:p>
    <w:p w:rsidR="00E90A51" w:rsidRPr="009C239D" w:rsidRDefault="00E90A51" w:rsidP="00E90A51">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Pr>
          <w:lang w:val="sr-Cyrl-CS"/>
        </w:rPr>
        <w:t>.</w:t>
      </w:r>
    </w:p>
    <w:p w:rsidR="00E90A51" w:rsidRDefault="00E90A51" w:rsidP="00E90A51">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90A51" w:rsidRDefault="00E90A51" w:rsidP="00E90A51">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E90A51" w:rsidRDefault="00E90A51" w:rsidP="00E90A51">
      <w:pPr>
        <w:ind w:firstLine="720"/>
      </w:pPr>
      <w:r>
        <w:t xml:space="preserve">Добављач не може ангажовати као подизвођача лице које није навео у понуди. </w:t>
      </w:r>
    </w:p>
    <w:p w:rsidR="00E90A51" w:rsidRDefault="00E90A51" w:rsidP="00E90A51">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90A51" w:rsidRPr="00AA0329" w:rsidRDefault="00E90A51" w:rsidP="00E90A51">
      <w:pPr>
        <w:widowControl w:val="0"/>
        <w:autoSpaceDE w:val="0"/>
        <w:autoSpaceDN w:val="0"/>
        <w:adjustRightInd w:val="0"/>
        <w:spacing w:before="36"/>
        <w:jc w:val="both"/>
        <w:rPr>
          <w:rFonts w:ascii="Arial" w:hAnsi="Arial" w:cs="Arial"/>
          <w:b/>
        </w:rPr>
      </w:pPr>
    </w:p>
    <w:p w:rsidR="00E90A51" w:rsidRPr="00557FBE" w:rsidRDefault="00E90A51" w:rsidP="00866372">
      <w:pPr>
        <w:numPr>
          <w:ilvl w:val="0"/>
          <w:numId w:val="8"/>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E90A51" w:rsidRDefault="00E90A51" w:rsidP="00E90A51">
      <w:pPr>
        <w:ind w:firstLine="720"/>
        <w:jc w:val="both"/>
      </w:pPr>
      <w:r>
        <w:t xml:space="preserve">Понуду може поднети група понуђача. </w:t>
      </w:r>
    </w:p>
    <w:p w:rsidR="00E90A51" w:rsidRDefault="00E90A51" w:rsidP="00E90A51">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90A51" w:rsidRPr="00877A3A" w:rsidRDefault="00E90A51" w:rsidP="00E90A51">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E90A51" w:rsidRPr="00EA37BB" w:rsidRDefault="00E90A51" w:rsidP="00866372">
      <w:pPr>
        <w:numPr>
          <w:ilvl w:val="0"/>
          <w:numId w:val="23"/>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90A51" w:rsidRPr="0013036F" w:rsidRDefault="00E90A51" w:rsidP="00866372">
      <w:pPr>
        <w:numPr>
          <w:ilvl w:val="0"/>
          <w:numId w:val="23"/>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90A51" w:rsidRPr="00877A3A" w:rsidRDefault="00E90A51" w:rsidP="00E90A51">
      <w:pPr>
        <w:ind w:firstLine="720"/>
        <w:jc w:val="both"/>
      </w:pPr>
      <w:r>
        <w:rPr>
          <w:rFonts w:eastAsia="TimesNewRomanPSMT"/>
          <w:bCs/>
          <w:lang w:val="sr-Cyrl-CS"/>
        </w:rPr>
        <w:lastRenderedPageBreak/>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90A51" w:rsidRPr="00EA37BB" w:rsidRDefault="00E90A51" w:rsidP="00866372">
      <w:pPr>
        <w:numPr>
          <w:ilvl w:val="0"/>
          <w:numId w:val="23"/>
        </w:numPr>
        <w:spacing w:line="100" w:lineRule="atLeast"/>
        <w:jc w:val="both"/>
      </w:pPr>
      <w:r w:rsidRPr="00EA37BB">
        <w:rPr>
          <w:rFonts w:eastAsia="TimesNewRomanPSMT"/>
          <w:bCs/>
        </w:rPr>
        <w:t xml:space="preserve">понуђачу који </w:t>
      </w:r>
      <w:r w:rsidR="009D2676">
        <w:rPr>
          <w:rFonts w:eastAsia="TimesNewRomanPSMT"/>
          <w:bCs/>
        </w:rPr>
        <w:t>ће у име групе потписивати обра</w:t>
      </w:r>
      <w:r w:rsidR="009D2676">
        <w:rPr>
          <w:rFonts w:eastAsia="TimesNewRomanPSMT"/>
          <w:bCs/>
          <w:lang w:val="sr-Cyrl-CS"/>
        </w:rPr>
        <w:t>с</w:t>
      </w:r>
      <w:r w:rsidRPr="00EA37BB">
        <w:rPr>
          <w:rFonts w:eastAsia="TimesNewRomanPSMT"/>
          <w:bCs/>
        </w:rPr>
        <w:t>це из конкурсне документације</w:t>
      </w:r>
      <w:r>
        <w:rPr>
          <w:rFonts w:eastAsia="TimesNewRomanPSMT"/>
          <w:bCs/>
          <w:lang w:val="sr-Cyrl-CS"/>
        </w:rPr>
        <w:t>,</w:t>
      </w:r>
    </w:p>
    <w:p w:rsidR="00E90A51" w:rsidRPr="0050276F" w:rsidRDefault="00E90A51" w:rsidP="00866372">
      <w:pPr>
        <w:numPr>
          <w:ilvl w:val="0"/>
          <w:numId w:val="23"/>
        </w:numPr>
        <w:spacing w:line="100" w:lineRule="atLeast"/>
        <w:jc w:val="both"/>
      </w:pPr>
      <w:r w:rsidRPr="0050276F">
        <w:t xml:space="preserve">понуђачу који ће у име групе понуђача потписати уговор, </w:t>
      </w:r>
    </w:p>
    <w:p w:rsidR="00E90A51" w:rsidRPr="0050276F" w:rsidRDefault="00E90A51" w:rsidP="00866372">
      <w:pPr>
        <w:numPr>
          <w:ilvl w:val="0"/>
          <w:numId w:val="23"/>
        </w:numPr>
        <w:spacing w:line="100" w:lineRule="atLeast"/>
        <w:jc w:val="both"/>
      </w:pPr>
      <w:r w:rsidRPr="0050276F">
        <w:t xml:space="preserve">понуђачу који ће у име групе понуђача дати средство обезбеђења, </w:t>
      </w:r>
    </w:p>
    <w:p w:rsidR="00E90A51" w:rsidRPr="00EF3FB5" w:rsidRDefault="00E90A51" w:rsidP="00866372">
      <w:pPr>
        <w:numPr>
          <w:ilvl w:val="0"/>
          <w:numId w:val="23"/>
        </w:numPr>
        <w:spacing w:line="100" w:lineRule="atLeast"/>
        <w:jc w:val="both"/>
      </w:pPr>
      <w:r w:rsidRPr="0050276F">
        <w:t xml:space="preserve">понуђачу који ће издати рачун, </w:t>
      </w:r>
    </w:p>
    <w:p w:rsidR="00E90A51" w:rsidRPr="00EF3FB5" w:rsidRDefault="00E90A51" w:rsidP="00866372">
      <w:pPr>
        <w:numPr>
          <w:ilvl w:val="0"/>
          <w:numId w:val="23"/>
        </w:numPr>
        <w:spacing w:line="100" w:lineRule="atLeast"/>
        <w:jc w:val="both"/>
      </w:pPr>
      <w:r w:rsidRPr="0050276F">
        <w:t>рачуну на</w:t>
      </w:r>
      <w:r>
        <w:t xml:space="preserve"> који ће бити извршено плаћање</w:t>
      </w:r>
      <w:r w:rsidRPr="00EF3FB5">
        <w:rPr>
          <w:lang w:val="sr-Cyrl-CS"/>
        </w:rPr>
        <w:t>.</w:t>
      </w:r>
    </w:p>
    <w:p w:rsidR="00E90A51" w:rsidRDefault="00E90A51" w:rsidP="00E90A51">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E90A51" w:rsidRDefault="00E90A51" w:rsidP="00E90A51">
      <w:pPr>
        <w:ind w:firstLine="720"/>
        <w:jc w:val="both"/>
      </w:pPr>
      <w:r>
        <w:t>Понуђачи који поднесу заједничку понуду одговарају неограничено солидарно према наручиоцу.</w:t>
      </w:r>
    </w:p>
    <w:p w:rsidR="00E90A51" w:rsidRPr="00AA0329" w:rsidRDefault="00E90A51" w:rsidP="00E90A51">
      <w:pPr>
        <w:widowControl w:val="0"/>
        <w:autoSpaceDE w:val="0"/>
        <w:autoSpaceDN w:val="0"/>
        <w:adjustRightInd w:val="0"/>
        <w:spacing w:before="36"/>
        <w:jc w:val="both"/>
        <w:rPr>
          <w:rFonts w:ascii="Arial" w:hAnsi="Arial" w:cs="Arial"/>
          <w:b/>
        </w:rPr>
      </w:pPr>
    </w:p>
    <w:p w:rsidR="00E90A51" w:rsidRPr="00557FBE" w:rsidRDefault="00E90A51" w:rsidP="00866372">
      <w:pPr>
        <w:widowControl w:val="0"/>
        <w:numPr>
          <w:ilvl w:val="0"/>
          <w:numId w:val="8"/>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E90A51" w:rsidRPr="00DD22A2"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и без накнаде те измене или допуне  објавити на Порталу јавних набавки и сајту </w:t>
      </w:r>
      <w:hyperlink r:id="rId10" w:history="1">
        <w:r w:rsidRPr="00D53768">
          <w:rPr>
            <w:rStyle w:val="Hyperlink"/>
          </w:rPr>
          <w:t>www.ljubovija.rs</w:t>
        </w:r>
      </w:hyperlink>
      <w:r>
        <w:rPr>
          <w:color w:val="0000FF"/>
          <w:lang w:val="sr-Cyrl-CS"/>
        </w:rPr>
        <w:t xml:space="preserve"> </w:t>
      </w:r>
      <w:r>
        <w:rPr>
          <w:color w:val="000000"/>
        </w:rPr>
        <w:t xml:space="preserve"> на коме је објављена и конкурсна документација. </w:t>
      </w:r>
    </w:p>
    <w:p w:rsidR="00E90A51" w:rsidRPr="00271555" w:rsidRDefault="00E90A51" w:rsidP="00E90A51">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E90A51" w:rsidRPr="00271555"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E90A51" w:rsidRPr="00271555" w:rsidRDefault="00E90A51" w:rsidP="00E90A51">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E90A51" w:rsidRPr="00557FBE" w:rsidRDefault="00E90A51" w:rsidP="00866372">
      <w:pPr>
        <w:widowControl w:val="0"/>
        <w:numPr>
          <w:ilvl w:val="0"/>
          <w:numId w:val="8"/>
        </w:numPr>
        <w:autoSpaceDE w:val="0"/>
        <w:autoSpaceDN w:val="0"/>
        <w:adjustRightInd w:val="0"/>
        <w:spacing w:before="242"/>
        <w:rPr>
          <w:rFonts w:ascii="Arial" w:hAnsi="Arial" w:cs="Arial"/>
        </w:rPr>
      </w:pPr>
      <w:r>
        <w:rPr>
          <w:b/>
          <w:bCs/>
          <w:color w:val="000000"/>
        </w:rPr>
        <w:t xml:space="preserve">Самостално подношење понуде </w:t>
      </w:r>
    </w:p>
    <w:p w:rsidR="00E90A51" w:rsidRPr="00956665" w:rsidRDefault="00E90A51" w:rsidP="00E90A51">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E90A51" w:rsidRDefault="00E90A51" w:rsidP="00E90A51">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DF2712">
        <w:rPr>
          <w:iCs/>
          <w:lang w:val="sr-Cyrl-CS"/>
        </w:rPr>
        <w:t xml:space="preserve"> </w:t>
      </w:r>
      <w:r>
        <w:rPr>
          <w:iCs/>
          <w:lang w:val="sr-Cyrl-CS"/>
        </w:rPr>
        <w:t>Наручилац је дужан да одбије све понуде које су поднете супротно наведеној забрани.</w:t>
      </w:r>
    </w:p>
    <w:p w:rsidR="00E90A51" w:rsidRPr="00956665" w:rsidRDefault="00E90A51" w:rsidP="00E90A51">
      <w:pPr>
        <w:widowControl w:val="0"/>
        <w:autoSpaceDE w:val="0"/>
        <w:autoSpaceDN w:val="0"/>
        <w:adjustRightInd w:val="0"/>
        <w:spacing w:before="36"/>
        <w:ind w:firstLine="720"/>
        <w:jc w:val="both"/>
        <w:rPr>
          <w:color w:val="000000"/>
        </w:rPr>
      </w:pPr>
    </w:p>
    <w:p w:rsidR="00E90A51" w:rsidRPr="00557FBE" w:rsidRDefault="00E90A51" w:rsidP="00866372">
      <w:pPr>
        <w:numPr>
          <w:ilvl w:val="0"/>
          <w:numId w:val="8"/>
        </w:numPr>
        <w:jc w:val="both"/>
        <w:rPr>
          <w:b/>
        </w:rPr>
      </w:pPr>
      <w:r>
        <w:rPr>
          <w:b/>
        </w:rPr>
        <w:t xml:space="preserve"> Начин и услови плаћања, </w:t>
      </w:r>
      <w:r w:rsidR="009D2676">
        <w:rPr>
          <w:b/>
          <w:lang w:val="sr-Cyrl-CS"/>
        </w:rPr>
        <w:t xml:space="preserve">рок испоруке, </w:t>
      </w:r>
      <w:r>
        <w:rPr>
          <w:b/>
        </w:rPr>
        <w:t>рок важења понуде</w:t>
      </w:r>
    </w:p>
    <w:p w:rsidR="00E90A51" w:rsidRPr="00FA2991" w:rsidRDefault="00E90A51" w:rsidP="00E90A51">
      <w:pPr>
        <w:ind w:firstLine="720"/>
        <w:jc w:val="both"/>
        <w:rPr>
          <w:b/>
        </w:rPr>
      </w:pPr>
      <w:r>
        <w:t xml:space="preserve">Плаћање се врши уплатом на рачун понуђача (извршиоца услуге), року од максимално </w:t>
      </w:r>
      <w:r>
        <w:rPr>
          <w:b/>
        </w:rPr>
        <w:t>4</w:t>
      </w:r>
      <w:r w:rsidRPr="004D07E1">
        <w:rPr>
          <w:b/>
        </w:rPr>
        <w:t xml:space="preserve">5 </w:t>
      </w:r>
      <w:r>
        <w:t xml:space="preserve">дана </w:t>
      </w:r>
      <w:r>
        <w:rPr>
          <w:lang w:val="sr-Cyrl-CS"/>
        </w:rPr>
        <w:t xml:space="preserve">од испостављања рачуна. </w:t>
      </w:r>
      <w:r w:rsidRPr="00FA2991">
        <w:rPr>
          <w:b/>
          <w:lang w:val="sr-Cyrl-CS"/>
        </w:rPr>
        <w:t>Понуђачу није дозвољено да захтева аванс.</w:t>
      </w:r>
    </w:p>
    <w:p w:rsidR="009D2676" w:rsidRDefault="009D2676" w:rsidP="009D2676">
      <w:pPr>
        <w:autoSpaceDE w:val="0"/>
        <w:autoSpaceDN w:val="0"/>
        <w:adjustRightInd w:val="0"/>
        <w:ind w:firstLine="720"/>
        <w:jc w:val="both"/>
        <w:rPr>
          <w:lang w:val="sr-Cyrl-CS"/>
        </w:rPr>
      </w:pPr>
      <w:r>
        <w:rPr>
          <w:b/>
          <w:lang w:val="sr-Cyrl-CS"/>
        </w:rPr>
        <w:t>Испоруке су сукцесивне</w:t>
      </w:r>
      <w:r w:rsidRPr="00C32362">
        <w:t>, по сваком конкретном захтеву у складу са потребама наручиоца</w:t>
      </w:r>
      <w:r>
        <w:rPr>
          <w:lang w:val="sr-Cyrl-CS"/>
        </w:rPr>
        <w:t>.</w:t>
      </w:r>
    </w:p>
    <w:p w:rsidR="009D2676" w:rsidRDefault="009D2676" w:rsidP="009D2676">
      <w:pPr>
        <w:autoSpaceDE w:val="0"/>
        <w:autoSpaceDN w:val="0"/>
        <w:adjustRightInd w:val="0"/>
        <w:ind w:firstLine="720"/>
        <w:jc w:val="both"/>
        <w:rPr>
          <w:lang w:val="sr-Cyrl-CS"/>
        </w:rPr>
      </w:pPr>
      <w:r w:rsidRPr="00386B88">
        <w:rPr>
          <w:b/>
          <w:lang w:val="sr-Cyrl-CS"/>
        </w:rPr>
        <w:t>Рок испоруке</w:t>
      </w:r>
      <w:r>
        <w:rPr>
          <w:lang w:val="sr-Cyrl-CS"/>
        </w:rPr>
        <w:t xml:space="preserve"> требованог материјала износи </w:t>
      </w:r>
      <w:r w:rsidRPr="008C05D6">
        <w:rPr>
          <w:b/>
          <w:lang w:val="sr-Cyrl-CS"/>
        </w:rPr>
        <w:t>максимално</w:t>
      </w:r>
      <w:r>
        <w:rPr>
          <w:lang w:val="sr-Cyrl-CS"/>
        </w:rPr>
        <w:t xml:space="preserve"> </w:t>
      </w:r>
      <w:r>
        <w:rPr>
          <w:b/>
          <w:lang w:val="sr-Cyrl-CS"/>
        </w:rPr>
        <w:t>72</w:t>
      </w:r>
      <w:r w:rsidRPr="005B3032">
        <w:rPr>
          <w:b/>
          <w:lang w:val="sr-Cyrl-CS"/>
        </w:rPr>
        <w:t xml:space="preserve"> сат</w:t>
      </w:r>
      <w:r>
        <w:rPr>
          <w:b/>
          <w:lang w:val="sr-Cyrl-CS"/>
        </w:rPr>
        <w:t>а</w:t>
      </w:r>
      <w:r>
        <w:rPr>
          <w:lang w:val="sr-Cyrl-CS"/>
        </w:rPr>
        <w:t xml:space="preserve"> од момента требовања.</w:t>
      </w:r>
    </w:p>
    <w:p w:rsidR="00E90A51" w:rsidRPr="00F43307" w:rsidRDefault="009D2676" w:rsidP="009D2676">
      <w:pPr>
        <w:autoSpaceDE w:val="0"/>
        <w:autoSpaceDN w:val="0"/>
        <w:adjustRightInd w:val="0"/>
        <w:ind w:firstLine="720"/>
        <w:jc w:val="both"/>
        <w:rPr>
          <w:rFonts w:ascii="TimesNewRomanPSMT" w:hAnsi="TimesNewRomanPSMT" w:cs="TimesNewRomanPSMT"/>
          <w:b/>
          <w:bCs/>
          <w:color w:val="000000"/>
          <w:lang w:val="en-US" w:eastAsia="sr-Latn-CS"/>
        </w:rPr>
      </w:pPr>
      <w:r w:rsidRPr="00386B88">
        <w:rPr>
          <w:b/>
          <w:lang w:val="sr-Cyrl-CS"/>
        </w:rPr>
        <w:t>Место и начин испоруке:</w:t>
      </w:r>
      <w:r>
        <w:rPr>
          <w:b/>
          <w:lang w:val="sr-Cyrl-CS"/>
        </w:rPr>
        <w:t xml:space="preserve"> </w:t>
      </w:r>
      <w:r w:rsidRPr="00386B88">
        <w:rPr>
          <w:lang w:val="sr-Cyrl-CS"/>
        </w:rPr>
        <w:t>франко зграда Општинске управе у Љубовији.</w:t>
      </w:r>
    </w:p>
    <w:p w:rsidR="00E90A51" w:rsidRDefault="00E90A51" w:rsidP="00E90A51">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E90A51" w:rsidRPr="00757699" w:rsidRDefault="00E90A51" w:rsidP="00E90A51">
      <w:pPr>
        <w:suppressAutoHyphens w:val="0"/>
        <w:autoSpaceDE w:val="0"/>
        <w:autoSpaceDN w:val="0"/>
        <w:adjustRightInd w:val="0"/>
        <w:jc w:val="both"/>
        <w:rPr>
          <w:rFonts w:ascii="TimesNewRomanPSMT" w:hAnsi="TimesNewRomanPSMT" w:cs="TimesNewRomanPSMT"/>
          <w:b/>
          <w:bCs/>
          <w:color w:val="000000"/>
          <w:lang w:val="en-US" w:eastAsia="sr-Latn-CS"/>
        </w:rPr>
      </w:pPr>
      <w:r>
        <w:rPr>
          <w:rFonts w:ascii="TimesNewRomanPSMT" w:hAnsi="TimesNewRomanPSMT" w:cs="TimesNewRomanPSMT"/>
          <w:bCs/>
          <w:color w:val="000000"/>
          <w:lang w:val="sr-Cyrl-CS" w:eastAsia="sr-Latn-CS"/>
        </w:rPr>
        <w:tab/>
      </w:r>
      <w:r w:rsidRPr="006635E8">
        <w:rPr>
          <w:rFonts w:ascii="TimesNewRomanPSMT" w:hAnsi="TimesNewRomanPSMT" w:cs="TimesNewRomanPSMT"/>
          <w:b/>
          <w:bCs/>
          <w:color w:val="000000"/>
          <w:lang w:val="sr-Latn-CS" w:eastAsia="sr-Latn-CS"/>
        </w:rPr>
        <w:t>У случају да понуђач наведе краћи рок важења понуде, понуда ће бити</w:t>
      </w:r>
      <w:r w:rsidRPr="006635E8">
        <w:rPr>
          <w:rFonts w:ascii="TimesNewRomanPSMT" w:hAnsi="TimesNewRomanPSMT" w:cs="TimesNewRomanPSMT"/>
          <w:b/>
          <w:bCs/>
          <w:color w:val="000000"/>
          <w:lang w:val="sr-Cyrl-CS" w:eastAsia="sr-Latn-CS"/>
        </w:rPr>
        <w:t xml:space="preserve"> </w:t>
      </w:r>
      <w:r w:rsidRPr="006635E8">
        <w:rPr>
          <w:rFonts w:ascii="TimesNewRomanPSMT" w:hAnsi="TimesNewRomanPSMT" w:cs="TimesNewRomanPSMT"/>
          <w:b/>
          <w:bCs/>
          <w:color w:val="000000"/>
          <w:lang w:val="sr-Latn-CS" w:eastAsia="sr-Latn-CS"/>
        </w:rPr>
        <w:t xml:space="preserve">одбијена, као </w:t>
      </w:r>
      <w:r w:rsidRPr="006635E8">
        <w:rPr>
          <w:rFonts w:ascii="TimesNewRomanPSMT" w:hAnsi="TimesNewRomanPSMT" w:cs="TimesNewRomanPSMT"/>
          <w:b/>
          <w:bCs/>
          <w:color w:val="000000"/>
          <w:lang w:val="sr-Cyrl-CS" w:eastAsia="sr-Latn-CS"/>
        </w:rPr>
        <w:t>неодговарајућа</w:t>
      </w:r>
      <w:r w:rsidRPr="006635E8">
        <w:rPr>
          <w:rFonts w:ascii="TimesNewRomanPSMT" w:hAnsi="TimesNewRomanPSMT" w:cs="TimesNewRomanPSMT"/>
          <w:b/>
          <w:bCs/>
          <w:color w:val="000000"/>
          <w:lang w:val="sr-Latn-CS" w:eastAsia="sr-Latn-CS"/>
        </w:rPr>
        <w:t>.</w:t>
      </w:r>
    </w:p>
    <w:p w:rsidR="00E90A51" w:rsidRDefault="00E90A51" w:rsidP="00E90A51">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lastRenderedPageBreak/>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E90A51" w:rsidRPr="004A011D" w:rsidRDefault="00E90A51" w:rsidP="00E90A51">
      <w:pPr>
        <w:suppressAutoHyphens w:val="0"/>
        <w:autoSpaceDE w:val="0"/>
        <w:autoSpaceDN w:val="0"/>
        <w:adjustRightInd w:val="0"/>
        <w:ind w:firstLine="720"/>
        <w:jc w:val="both"/>
        <w:rPr>
          <w:rFonts w:eastAsia="TimesNewRoman"/>
          <w:szCs w:val="28"/>
          <w:lang w:val="sr-Cyrl-CS" w:eastAsia="en-US"/>
        </w:rPr>
      </w:pPr>
    </w:p>
    <w:p w:rsidR="00E90A51" w:rsidRPr="00557FBE" w:rsidRDefault="00E90A51" w:rsidP="00866372">
      <w:pPr>
        <w:numPr>
          <w:ilvl w:val="0"/>
          <w:numId w:val="8"/>
        </w:numPr>
        <w:rPr>
          <w:b/>
        </w:rPr>
      </w:pPr>
      <w:r>
        <w:rPr>
          <w:b/>
        </w:rPr>
        <w:t>В</w:t>
      </w:r>
      <w:r w:rsidRPr="00C060E0">
        <w:rPr>
          <w:b/>
        </w:rPr>
        <w:t>алут</w:t>
      </w:r>
      <w:r>
        <w:rPr>
          <w:b/>
        </w:rPr>
        <w:t xml:space="preserve">а и </w:t>
      </w:r>
      <w:r w:rsidRPr="00C060E0">
        <w:rPr>
          <w:b/>
        </w:rPr>
        <w:t>цена у понуди;</w:t>
      </w:r>
    </w:p>
    <w:p w:rsidR="00E90A51" w:rsidRDefault="00E90A51" w:rsidP="00E90A51">
      <w:pPr>
        <w:ind w:firstLine="709"/>
        <w:jc w:val="both"/>
        <w:rPr>
          <w:lang w:val="en-US"/>
        </w:rPr>
      </w:pPr>
    </w:p>
    <w:p w:rsidR="00E90A51" w:rsidRDefault="00E90A51" w:rsidP="00E90A51">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E90A51" w:rsidRDefault="00E90A51" w:rsidP="00E90A51">
      <w:pPr>
        <w:ind w:firstLine="709"/>
        <w:jc w:val="both"/>
        <w:rPr>
          <w:lang w:val="sr-Cyrl-CS"/>
        </w:rPr>
      </w:pPr>
      <w:r>
        <w:rPr>
          <w:lang w:val="sr-Cyrl-CS"/>
        </w:rPr>
        <w:t xml:space="preserve">За оцену понуде узимаће се у обзир </w:t>
      </w:r>
      <w:r w:rsidRPr="003C7586">
        <w:rPr>
          <w:b/>
          <w:lang w:val="sr-Cyrl-CS"/>
        </w:rPr>
        <w:t xml:space="preserve">укупна понуђена цена </w:t>
      </w:r>
      <w:r w:rsidR="00251C3D">
        <w:rPr>
          <w:lang w:val="sr-Cyrl-CS"/>
        </w:rPr>
        <w:t>без пореза на додату вредност, за сваку партију посебно.</w:t>
      </w:r>
    </w:p>
    <w:p w:rsidR="00E90A51" w:rsidRDefault="00E90A51" w:rsidP="00E90A51">
      <w:pPr>
        <w:ind w:firstLine="709"/>
        <w:jc w:val="both"/>
        <w:rPr>
          <w:lang w:val="sr-Cyrl-CS"/>
        </w:rPr>
      </w:pP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E90A51" w:rsidRPr="00CE5870" w:rsidRDefault="00E90A51" w:rsidP="00E90A51">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E90A51" w:rsidRPr="00093E46" w:rsidRDefault="00E90A51" w:rsidP="00E90A51">
      <w:pPr>
        <w:suppressAutoHyphens w:val="0"/>
        <w:autoSpaceDE w:val="0"/>
        <w:autoSpaceDN w:val="0"/>
        <w:adjustRightInd w:val="0"/>
        <w:jc w:val="both"/>
        <w:rPr>
          <w:rFonts w:eastAsia="Calibri"/>
          <w:szCs w:val="23"/>
          <w:lang w:val="sr-Cyrl-CS" w:eastAsia="en-US"/>
        </w:rPr>
      </w:pPr>
    </w:p>
    <w:p w:rsidR="00E90A51" w:rsidRPr="00DB7F1A" w:rsidRDefault="00E90A51" w:rsidP="00866372">
      <w:pPr>
        <w:numPr>
          <w:ilvl w:val="0"/>
          <w:numId w:val="8"/>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E90A51" w:rsidRDefault="00E90A51" w:rsidP="00E90A51">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E90A51" w:rsidRPr="00291177" w:rsidRDefault="00E90A51" w:rsidP="00E90A51">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E90A51" w:rsidRPr="004B7490" w:rsidRDefault="00E90A51" w:rsidP="00E90A5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E90A51" w:rsidRDefault="00E90A51" w:rsidP="00E90A51">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E90A51" w:rsidRPr="00291177" w:rsidRDefault="00E90A51" w:rsidP="00E90A51">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E90A51" w:rsidRDefault="00E90A51" w:rsidP="00E90A51">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E90A51" w:rsidRPr="005473D4" w:rsidRDefault="00E90A51" w:rsidP="00E90A51">
      <w:pPr>
        <w:widowControl w:val="0"/>
        <w:autoSpaceDE w:val="0"/>
        <w:autoSpaceDN w:val="0"/>
        <w:adjustRightInd w:val="0"/>
        <w:spacing w:before="36"/>
        <w:ind w:firstLine="720"/>
        <w:jc w:val="both"/>
        <w:rPr>
          <w:rFonts w:ascii="Arial" w:hAnsi="Arial" w:cs="Arial"/>
          <w:lang w:val="sr-Cyrl-CS"/>
        </w:rPr>
      </w:pPr>
    </w:p>
    <w:p w:rsidR="00E90A51" w:rsidRPr="00B15E40" w:rsidRDefault="00E90A51" w:rsidP="00866372">
      <w:pPr>
        <w:widowControl w:val="0"/>
        <w:numPr>
          <w:ilvl w:val="0"/>
          <w:numId w:val="8"/>
        </w:numPr>
        <w:autoSpaceDE w:val="0"/>
        <w:autoSpaceDN w:val="0"/>
        <w:adjustRightInd w:val="0"/>
        <w:spacing w:before="36"/>
        <w:jc w:val="both"/>
        <w:rPr>
          <w:rFonts w:ascii="Arial" w:hAnsi="Arial" w:cs="Arial"/>
        </w:rPr>
      </w:pPr>
      <w:r>
        <w:rPr>
          <w:b/>
          <w:bCs/>
          <w:color w:val="000000"/>
        </w:rPr>
        <w:t xml:space="preserve">Поверљиви подаци </w:t>
      </w:r>
    </w:p>
    <w:p w:rsidR="00E90A51" w:rsidRPr="00E13485" w:rsidRDefault="00E90A51" w:rsidP="00E90A51">
      <w:pPr>
        <w:widowControl w:val="0"/>
        <w:autoSpaceDE w:val="0"/>
        <w:autoSpaceDN w:val="0"/>
        <w:adjustRightInd w:val="0"/>
        <w:spacing w:before="36"/>
        <w:ind w:firstLine="720"/>
        <w:rPr>
          <w:rFonts w:ascii="Arial" w:hAnsi="Arial" w:cs="Arial"/>
        </w:rPr>
      </w:pPr>
      <w:r>
        <w:rPr>
          <w:color w:val="000000"/>
        </w:rPr>
        <w:t>Наручилац је дужан да:</w:t>
      </w:r>
    </w:p>
    <w:p w:rsidR="00E90A51" w:rsidRPr="00E13485" w:rsidRDefault="00E90A51" w:rsidP="00E90A51">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E90A51" w:rsidRPr="00E13485" w:rsidRDefault="00E90A51" w:rsidP="00E90A51">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E90A51" w:rsidRDefault="00E90A51" w:rsidP="00E90A51">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E90A51" w:rsidRDefault="00E90A51" w:rsidP="00E90A51">
      <w:pPr>
        <w:widowControl w:val="0"/>
        <w:autoSpaceDE w:val="0"/>
        <w:autoSpaceDN w:val="0"/>
        <w:adjustRightInd w:val="0"/>
        <w:spacing w:before="36"/>
        <w:ind w:firstLine="720"/>
        <w:jc w:val="both"/>
        <w:rPr>
          <w:color w:val="000000"/>
          <w:lang w:val="sr-Cyrl-CS"/>
        </w:rPr>
      </w:pPr>
      <w:r>
        <w:rPr>
          <w:color w:val="000000"/>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8607C" w:rsidRPr="0078607C" w:rsidRDefault="0078607C" w:rsidP="00E90A51">
      <w:pPr>
        <w:widowControl w:val="0"/>
        <w:autoSpaceDE w:val="0"/>
        <w:autoSpaceDN w:val="0"/>
        <w:adjustRightInd w:val="0"/>
        <w:spacing w:before="36"/>
        <w:ind w:firstLine="720"/>
        <w:jc w:val="both"/>
        <w:rPr>
          <w:color w:val="000000"/>
          <w:lang w:val="sr-Cyrl-CS"/>
        </w:rPr>
      </w:pPr>
    </w:p>
    <w:p w:rsidR="00E90A51" w:rsidRPr="00557FBE" w:rsidRDefault="00E90A51" w:rsidP="00866372">
      <w:pPr>
        <w:widowControl w:val="0"/>
        <w:numPr>
          <w:ilvl w:val="0"/>
          <w:numId w:val="8"/>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E90A51" w:rsidRPr="00590D4D" w:rsidRDefault="00E90A51" w:rsidP="00E90A51">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Pr>
          <w:color w:val="000000"/>
          <w:lang w:val="sr-Cyrl-CS"/>
        </w:rPr>
        <w:t xml:space="preserve">, </w:t>
      </w:r>
      <w:r>
        <w:rPr>
          <w:lang w:val="sr-Cyrl-CS"/>
        </w:rPr>
        <w:t>при чему може да укаже и на евентуално уочене недостатке и неправилности у конкурсној документацији</w:t>
      </w:r>
      <w:r w:rsidRPr="0050276F">
        <w:t>.</w:t>
      </w:r>
      <w:r w:rsidR="0078607C">
        <w:rPr>
          <w:color w:val="000000"/>
        </w:rPr>
        <w:t xml:space="preserve"> Особ</w:t>
      </w:r>
      <w:r w:rsidR="0078607C">
        <w:rPr>
          <w:color w:val="000000"/>
          <w:lang w:val="sr-Cyrl-CS"/>
        </w:rPr>
        <w:t>е</w:t>
      </w:r>
      <w:r w:rsidR="0078607C">
        <w:rPr>
          <w:color w:val="000000"/>
        </w:rPr>
        <w:t xml:space="preserve"> за контакт </w:t>
      </w:r>
      <w:r w:rsidR="0078607C">
        <w:rPr>
          <w:color w:val="000000"/>
          <w:lang w:val="sr-Cyrl-CS"/>
        </w:rPr>
        <w:t>су Снежана Јакшић и</w:t>
      </w:r>
      <w:r>
        <w:rPr>
          <w:color w:val="000000"/>
        </w:rPr>
        <w:t xml:space="preserve"> </w:t>
      </w:r>
      <w:r w:rsidR="00C73B23">
        <w:rPr>
          <w:color w:val="000000"/>
        </w:rPr>
        <w:t>Ана Радоичић</w:t>
      </w:r>
      <w:r>
        <w:rPr>
          <w:color w:val="000000"/>
        </w:rPr>
        <w:t>, телефон 015/</w:t>
      </w:r>
      <w:r w:rsidR="0078607C">
        <w:rPr>
          <w:color w:val="000000"/>
          <w:lang w:val="sr-Cyrl-CS"/>
        </w:rPr>
        <w:t xml:space="preserve">561-411, </w:t>
      </w:r>
      <w:r>
        <w:rPr>
          <w:color w:val="000000"/>
        </w:rPr>
        <w:t>факс 015/562-870,</w:t>
      </w:r>
      <w:r w:rsidR="00757699">
        <w:rPr>
          <w:color w:val="000000"/>
        </w:rPr>
        <w:t xml:space="preserve"> e-mail adresa: nabavke@ljubovija.rs,</w:t>
      </w:r>
      <w:r w:rsidR="002A3389">
        <w:rPr>
          <w:color w:val="000000"/>
        </w:rPr>
        <w:t xml:space="preserve"> </w:t>
      </w:r>
      <w:r>
        <w:rPr>
          <w:color w:val="000000"/>
        </w:rPr>
        <w:t>сваког радног дана 07.00 – 15.00 часова.</w:t>
      </w:r>
    </w:p>
    <w:p w:rsidR="00E90A51" w:rsidRPr="00DF2712" w:rsidRDefault="00E90A51" w:rsidP="00E90A51">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E90A51" w:rsidRDefault="00E90A51" w:rsidP="00E90A51">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E90A51" w:rsidRPr="00987B46" w:rsidRDefault="00E90A51" w:rsidP="00E90A51">
      <w:pPr>
        <w:widowControl w:val="0"/>
        <w:autoSpaceDE w:val="0"/>
        <w:autoSpaceDN w:val="0"/>
        <w:adjustRightInd w:val="0"/>
        <w:spacing w:before="36"/>
        <w:rPr>
          <w:b/>
          <w:bCs/>
          <w:color w:val="000000"/>
          <w:lang w:val="sr-Cyrl-CS"/>
        </w:rPr>
      </w:pPr>
    </w:p>
    <w:p w:rsidR="00E90A51" w:rsidRPr="00987B46" w:rsidRDefault="00E90A51" w:rsidP="00866372">
      <w:pPr>
        <w:widowControl w:val="0"/>
        <w:numPr>
          <w:ilvl w:val="0"/>
          <w:numId w:val="8"/>
        </w:numPr>
        <w:autoSpaceDE w:val="0"/>
        <w:autoSpaceDN w:val="0"/>
        <w:adjustRightInd w:val="0"/>
        <w:spacing w:before="36"/>
        <w:rPr>
          <w:rFonts w:ascii="Arial" w:hAnsi="Arial" w:cs="Arial"/>
        </w:rPr>
      </w:pPr>
      <w:r>
        <w:rPr>
          <w:b/>
          <w:bCs/>
          <w:color w:val="000000"/>
        </w:rPr>
        <w:t xml:space="preserve">Комуникација </w:t>
      </w:r>
    </w:p>
    <w:p w:rsidR="00E90A51" w:rsidRPr="00E13485" w:rsidRDefault="00E90A51" w:rsidP="00E90A51">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E90A51" w:rsidRDefault="00E90A51" w:rsidP="00E90A51">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90A51" w:rsidRPr="0031617F" w:rsidRDefault="00E90A51" w:rsidP="00E90A51">
      <w:pPr>
        <w:widowControl w:val="0"/>
        <w:autoSpaceDE w:val="0"/>
        <w:autoSpaceDN w:val="0"/>
        <w:adjustRightInd w:val="0"/>
        <w:spacing w:before="36"/>
        <w:ind w:firstLine="720"/>
        <w:jc w:val="both"/>
        <w:rPr>
          <w:color w:val="000000"/>
        </w:rPr>
      </w:pPr>
    </w:p>
    <w:p w:rsidR="00E90A51" w:rsidRPr="00987B46" w:rsidRDefault="00E90A51" w:rsidP="00866372">
      <w:pPr>
        <w:widowControl w:val="0"/>
        <w:numPr>
          <w:ilvl w:val="0"/>
          <w:numId w:val="8"/>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E90A51" w:rsidRDefault="00E90A51" w:rsidP="00E90A51">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E90A51" w:rsidRDefault="00E90A51" w:rsidP="00E90A51">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w:t>
      </w:r>
      <w:r>
        <w:rPr>
          <w:color w:val="000000"/>
        </w:rPr>
        <w:lastRenderedPageBreak/>
        <w:t xml:space="preserve">јавне набавке у складу са понуђеним условима. </w:t>
      </w:r>
    </w:p>
    <w:p w:rsidR="00E90A51" w:rsidRPr="0078607C" w:rsidRDefault="00E90A51" w:rsidP="0078607C">
      <w:pPr>
        <w:widowControl w:val="0"/>
        <w:autoSpaceDE w:val="0"/>
        <w:autoSpaceDN w:val="0"/>
        <w:adjustRightInd w:val="0"/>
        <w:spacing w:before="36"/>
        <w:jc w:val="both"/>
        <w:rPr>
          <w:color w:val="000000"/>
          <w:lang w:val="sr-Cyrl-CS"/>
        </w:rPr>
      </w:pPr>
    </w:p>
    <w:p w:rsidR="00E90A51" w:rsidRPr="00987B46" w:rsidRDefault="00E90A51" w:rsidP="00866372">
      <w:pPr>
        <w:numPr>
          <w:ilvl w:val="0"/>
          <w:numId w:val="8"/>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E90A51" w:rsidRDefault="00E90A51" w:rsidP="00E90A51">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90A51" w:rsidRPr="00652269" w:rsidRDefault="00E90A51" w:rsidP="00866372">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E90A51" w:rsidRPr="00652269" w:rsidRDefault="00E90A51" w:rsidP="00866372">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E90A51" w:rsidRPr="00652269" w:rsidRDefault="00E90A51" w:rsidP="00866372">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E90A51" w:rsidRPr="004A74CE" w:rsidRDefault="00E90A51" w:rsidP="00866372">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E90A51" w:rsidRPr="00192E5E" w:rsidRDefault="00E90A51" w:rsidP="00E90A51">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E90A51" w:rsidRPr="0039334A" w:rsidRDefault="00E90A51" w:rsidP="00E90A51">
      <w:pPr>
        <w:spacing w:after="120"/>
        <w:ind w:firstLine="720"/>
        <w:jc w:val="both"/>
      </w:pPr>
      <w:r w:rsidRPr="00455DDA">
        <w:rPr>
          <w:rFonts w:ascii="TimesNewRomanPSMT" w:hAnsi="TimesNewRomanPSMT" w:cs="TimesNewRomanPSMT"/>
          <w:bCs/>
          <w:lang w:val="sr-Latn-CS" w:eastAsia="sr-Latn-CS"/>
        </w:rPr>
        <w:t xml:space="preserve">Доказ може бити: </w:t>
      </w:r>
    </w:p>
    <w:p w:rsidR="00E90A51" w:rsidRPr="0039334A" w:rsidRDefault="00E90A51" w:rsidP="00866372">
      <w:pPr>
        <w:numPr>
          <w:ilvl w:val="0"/>
          <w:numId w:val="11"/>
        </w:numPr>
        <w:suppressAutoHyphens w:val="0"/>
        <w:spacing w:after="120"/>
        <w:jc w:val="both"/>
      </w:pPr>
      <w:r w:rsidRPr="0039334A">
        <w:t>правоснажна судска одлука или коначна одлука другог надлежног органа;</w:t>
      </w:r>
    </w:p>
    <w:p w:rsidR="00E90A51" w:rsidRPr="0039334A" w:rsidRDefault="00E90A51" w:rsidP="00866372">
      <w:pPr>
        <w:numPr>
          <w:ilvl w:val="0"/>
          <w:numId w:val="11"/>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E90A51" w:rsidRPr="0039334A" w:rsidRDefault="00E90A51" w:rsidP="00866372">
      <w:pPr>
        <w:numPr>
          <w:ilvl w:val="0"/>
          <w:numId w:val="11"/>
        </w:numPr>
        <w:suppressAutoHyphens w:val="0"/>
        <w:spacing w:after="120"/>
        <w:jc w:val="both"/>
      </w:pPr>
      <w:r w:rsidRPr="0039334A">
        <w:t>исправа о наплаћеној уговорној казни;</w:t>
      </w:r>
    </w:p>
    <w:p w:rsidR="00E90A51" w:rsidRPr="0039334A" w:rsidRDefault="00E90A51" w:rsidP="00866372">
      <w:pPr>
        <w:numPr>
          <w:ilvl w:val="0"/>
          <w:numId w:val="11"/>
        </w:numPr>
        <w:suppressAutoHyphens w:val="0"/>
        <w:spacing w:after="120"/>
        <w:jc w:val="both"/>
      </w:pPr>
      <w:r w:rsidRPr="0039334A">
        <w:t>рекламације потрошача, односно корисника, ако нису отклоњене у уговореном року;</w:t>
      </w:r>
    </w:p>
    <w:p w:rsidR="00E90A51" w:rsidRPr="0039334A" w:rsidRDefault="00E90A51" w:rsidP="00866372">
      <w:pPr>
        <w:numPr>
          <w:ilvl w:val="0"/>
          <w:numId w:val="11"/>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E90A51" w:rsidRPr="0039334A" w:rsidRDefault="00E90A51" w:rsidP="00866372">
      <w:pPr>
        <w:numPr>
          <w:ilvl w:val="0"/>
          <w:numId w:val="11"/>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90A51" w:rsidRPr="0039334A" w:rsidRDefault="00E90A51" w:rsidP="00866372">
      <w:pPr>
        <w:numPr>
          <w:ilvl w:val="0"/>
          <w:numId w:val="11"/>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E90A51" w:rsidRPr="00472DF8" w:rsidRDefault="00E90A51" w:rsidP="00866372">
      <w:pPr>
        <w:numPr>
          <w:ilvl w:val="0"/>
          <w:numId w:val="11"/>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E90A51" w:rsidRPr="00FB393C" w:rsidRDefault="00E90A51" w:rsidP="00E90A51">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E90A51" w:rsidRDefault="00E90A51" w:rsidP="00E90A51">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E90A51" w:rsidRDefault="00E90A51" w:rsidP="00E90A51">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E90A51" w:rsidRPr="00D14372" w:rsidRDefault="00E90A51" w:rsidP="00E90A51">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E90A51" w:rsidRPr="00D14372" w:rsidRDefault="00E90A51" w:rsidP="00866372">
      <w:pPr>
        <w:numPr>
          <w:ilvl w:val="0"/>
          <w:numId w:val="10"/>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E90A51" w:rsidRPr="00D14372" w:rsidRDefault="00E90A51" w:rsidP="00E90A5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E90A51" w:rsidRPr="00D14372" w:rsidRDefault="00E90A51" w:rsidP="00E90A5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E90A51" w:rsidRDefault="00E90A51" w:rsidP="00E90A5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E90A51" w:rsidRPr="00AD2809" w:rsidRDefault="00E90A51" w:rsidP="00E90A5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E90A51" w:rsidRPr="00C23A9E" w:rsidRDefault="00E90A51" w:rsidP="00866372">
      <w:pPr>
        <w:numPr>
          <w:ilvl w:val="0"/>
          <w:numId w:val="8"/>
        </w:numPr>
        <w:suppressAutoHyphens w:val="0"/>
        <w:spacing w:after="120"/>
        <w:jc w:val="both"/>
        <w:rPr>
          <w:b/>
        </w:rPr>
      </w:pPr>
      <w:r w:rsidRPr="00C23A9E">
        <w:rPr>
          <w:b/>
        </w:rPr>
        <w:t>Рок за доношење одлуке</w:t>
      </w:r>
    </w:p>
    <w:p w:rsidR="00E90A51" w:rsidRPr="00C23A9E" w:rsidRDefault="00E90A51" w:rsidP="00E90A51">
      <w:pPr>
        <w:suppressAutoHyphens w:val="0"/>
        <w:spacing w:after="120"/>
        <w:ind w:firstLine="720"/>
        <w:jc w:val="both"/>
      </w:pPr>
      <w:r>
        <w:t xml:space="preserve">Наручилац ће одлуку о додели уговора донети најкасније у року од </w:t>
      </w:r>
      <w:r w:rsidR="0078607C">
        <w:rPr>
          <w:lang w:val="sr-Cyrl-CS"/>
        </w:rPr>
        <w:t>10</w:t>
      </w:r>
      <w:r>
        <w:t xml:space="preserve"> дана од дана јавног отварања понуда.</w:t>
      </w:r>
    </w:p>
    <w:p w:rsidR="00E90A51" w:rsidRPr="00891A6B" w:rsidRDefault="00E90A51" w:rsidP="00866372">
      <w:pPr>
        <w:numPr>
          <w:ilvl w:val="0"/>
          <w:numId w:val="8"/>
        </w:numPr>
        <w:spacing w:after="120"/>
      </w:pPr>
      <w:r w:rsidRPr="00891A6B">
        <w:rPr>
          <w:b/>
        </w:rPr>
        <w:t xml:space="preserve">Захтев за заштиту права понуђача </w:t>
      </w:r>
    </w:p>
    <w:p w:rsidR="00E90A51" w:rsidRPr="0050276F" w:rsidRDefault="00E90A51" w:rsidP="00E90A51">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E90A51" w:rsidRPr="0050276F" w:rsidRDefault="00E90A51" w:rsidP="00E90A51">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E90A51" w:rsidRDefault="00E90A51" w:rsidP="00E90A51">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E90A51" w:rsidRPr="00521BE3" w:rsidRDefault="00E90A51" w:rsidP="00E90A51">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E90A51" w:rsidRPr="009445DD" w:rsidRDefault="00E90A51" w:rsidP="00E90A51">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E90A51" w:rsidRPr="0050276F" w:rsidRDefault="00E90A51" w:rsidP="00E90A51">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E90A51" w:rsidRDefault="00E90A51" w:rsidP="00E90A51">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90A51" w:rsidRDefault="00E90A51" w:rsidP="00E90A51">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E90A51" w:rsidRPr="00F21607" w:rsidRDefault="00E90A51" w:rsidP="00E90A51">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90A51" w:rsidRDefault="00E90A51" w:rsidP="00E90A51">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E90A51" w:rsidRPr="006E4250" w:rsidRDefault="00E90A51" w:rsidP="00866372">
      <w:pPr>
        <w:pStyle w:val="ListParagraph"/>
        <w:numPr>
          <w:ilvl w:val="0"/>
          <w:numId w:val="21"/>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E90A51" w:rsidRPr="006E4250" w:rsidRDefault="00E90A51" w:rsidP="00866372">
      <w:pPr>
        <w:pStyle w:val="ListParagraph"/>
        <w:numPr>
          <w:ilvl w:val="0"/>
          <w:numId w:val="21"/>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E90A51" w:rsidRPr="006E4250" w:rsidRDefault="00E90A51" w:rsidP="00866372">
      <w:pPr>
        <w:pStyle w:val="ListParagraph"/>
        <w:numPr>
          <w:ilvl w:val="0"/>
          <w:numId w:val="21"/>
        </w:numPr>
        <w:spacing w:line="100" w:lineRule="atLeast"/>
        <w:contextualSpacing w:val="0"/>
        <w:jc w:val="both"/>
        <w:rPr>
          <w:rFonts w:eastAsia="TimesNewRomanPSMT"/>
          <w:bCs/>
        </w:rPr>
      </w:pPr>
      <w:r>
        <w:rPr>
          <w:rFonts w:eastAsia="TimesNewRomanPSMT"/>
          <w:bCs/>
        </w:rPr>
        <w:lastRenderedPageBreak/>
        <w:t>позив на број</w:t>
      </w:r>
      <w:r w:rsidR="0079321C">
        <w:rPr>
          <w:rFonts w:eastAsia="TimesNewRomanPSMT"/>
          <w:bCs/>
          <w:lang w:val="sr-Cyrl-CS"/>
        </w:rPr>
        <w:t>: 56</w:t>
      </w:r>
      <w:r w:rsidR="00627CB0">
        <w:rPr>
          <w:rFonts w:eastAsia="TimesNewRomanPSMT"/>
          <w:bCs/>
          <w:lang w:val="sr-Cyrl-CS"/>
        </w:rPr>
        <w:t>-201</w:t>
      </w:r>
      <w:r w:rsidR="002A3389">
        <w:rPr>
          <w:rFonts w:eastAsia="TimesNewRomanPSMT"/>
          <w:bCs/>
          <w:lang w:val="sr-Cyrl-CS"/>
        </w:rPr>
        <w:t>8</w:t>
      </w:r>
      <w:r>
        <w:rPr>
          <w:rFonts w:eastAsia="TimesNewRomanPSMT"/>
          <w:bCs/>
        </w:rPr>
        <w:t>,</w:t>
      </w:r>
    </w:p>
    <w:p w:rsidR="00E90A51" w:rsidRPr="00F9335A" w:rsidRDefault="00E90A51" w:rsidP="00866372">
      <w:pPr>
        <w:pStyle w:val="ListParagraph"/>
        <w:numPr>
          <w:ilvl w:val="0"/>
          <w:numId w:val="21"/>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79321C">
        <w:rPr>
          <w:rFonts w:eastAsia="TimesNewRomanPSMT"/>
          <w:bCs/>
          <w:lang w:val="sr-Cyrl-CS"/>
        </w:rPr>
        <w:t>убовија; ЈН 56</w:t>
      </w:r>
      <w:r w:rsidR="002A3389">
        <w:rPr>
          <w:rFonts w:eastAsia="TimesNewRomanPSMT"/>
          <w:bCs/>
          <w:lang w:val="sr-Cyrl-CS"/>
        </w:rPr>
        <w:t>/2018</w:t>
      </w:r>
      <w:r w:rsidRPr="00F9335A">
        <w:rPr>
          <w:rFonts w:eastAsia="TimesNewRomanPSMT"/>
          <w:bCs/>
          <w:lang w:val="sr-Cyrl-CS"/>
        </w:rPr>
        <w:t>;</w:t>
      </w:r>
    </w:p>
    <w:p w:rsidR="00E90A51" w:rsidRPr="000E455F" w:rsidRDefault="00E90A51" w:rsidP="00866372">
      <w:pPr>
        <w:pStyle w:val="ListParagraph"/>
        <w:numPr>
          <w:ilvl w:val="0"/>
          <w:numId w:val="21"/>
        </w:numPr>
        <w:spacing w:line="100" w:lineRule="atLeast"/>
        <w:contextualSpacing w:val="0"/>
        <w:jc w:val="both"/>
        <w:rPr>
          <w:rFonts w:eastAsia="TimesNewRomanPSMT"/>
          <w:bCs/>
        </w:rPr>
      </w:pPr>
      <w:r>
        <w:rPr>
          <w:rFonts w:eastAsia="TimesNewRomanPSMT"/>
          <w:bCs/>
          <w:lang w:val="sr-Cyrl-CS"/>
        </w:rPr>
        <w:t>назив уплатиоца;</w:t>
      </w:r>
    </w:p>
    <w:p w:rsidR="00E90A51" w:rsidRPr="003E7AC0" w:rsidRDefault="00E90A51" w:rsidP="00866372">
      <w:pPr>
        <w:pStyle w:val="ListParagraph"/>
        <w:numPr>
          <w:ilvl w:val="0"/>
          <w:numId w:val="21"/>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90A51" w:rsidRDefault="00E90A51" w:rsidP="00E90A51">
      <w:pPr>
        <w:pStyle w:val="ListParagraph"/>
        <w:spacing w:line="100" w:lineRule="atLeast"/>
        <w:ind w:left="0"/>
        <w:contextualSpacing w:val="0"/>
        <w:jc w:val="both"/>
        <w:rPr>
          <w:rFonts w:eastAsia="TimesNewRomanPSMT"/>
          <w:bCs/>
          <w:lang w:val="sr-Cyrl-CS"/>
        </w:rPr>
      </w:pPr>
    </w:p>
    <w:p w:rsidR="00E90A51" w:rsidRPr="00E74542" w:rsidRDefault="00E90A51" w:rsidP="00E90A51">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E90A51" w:rsidRPr="00AD2809" w:rsidRDefault="006A2FC3" w:rsidP="00E90A51">
      <w:pPr>
        <w:pStyle w:val="ListParagraph"/>
        <w:spacing w:line="100" w:lineRule="atLeast"/>
        <w:ind w:left="0" w:firstLine="720"/>
        <w:contextualSpacing w:val="0"/>
        <w:jc w:val="both"/>
        <w:rPr>
          <w:rFonts w:eastAsia="TimesNewRomanPSMT"/>
          <w:bCs/>
        </w:rPr>
      </w:pPr>
      <w:hyperlink r:id="rId11" w:history="1">
        <w:r w:rsidR="00E90A51" w:rsidRPr="00E74542">
          <w:rPr>
            <w:rStyle w:val="Hyperlink"/>
            <w:rFonts w:eastAsia="Calibri"/>
            <w:lang w:val="en-US" w:eastAsia="en-US"/>
          </w:rPr>
          <w:t>http://www.kjn.gov.rs/ci/uputstvo-o-uplati-republicke-administrativne-takse.htm</w:t>
        </w:r>
      </w:hyperlink>
    </w:p>
    <w:p w:rsidR="00E90A51" w:rsidRDefault="00E90A51" w:rsidP="00E90A51">
      <w:pPr>
        <w:ind w:firstLine="720"/>
        <w:jc w:val="both"/>
        <w:rPr>
          <w:rFonts w:eastAsia="TimesNewRomanPSMT"/>
          <w:bCs/>
          <w:lang w:val="sr-Cyrl-CS"/>
        </w:rPr>
      </w:pPr>
    </w:p>
    <w:p w:rsidR="00E90A51" w:rsidRPr="0050276F" w:rsidRDefault="00E90A51" w:rsidP="00E90A51">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E90A51" w:rsidRPr="00AD2809" w:rsidRDefault="00E90A51" w:rsidP="00E90A51">
      <w:pPr>
        <w:rPr>
          <w:b/>
          <w:lang w:val="sr-Cyrl-CS"/>
        </w:rPr>
      </w:pPr>
    </w:p>
    <w:p w:rsidR="00E90A51" w:rsidRPr="00987B46" w:rsidRDefault="00E90A51" w:rsidP="00866372">
      <w:pPr>
        <w:widowControl w:val="0"/>
        <w:numPr>
          <w:ilvl w:val="0"/>
          <w:numId w:val="8"/>
        </w:numPr>
        <w:autoSpaceDE w:val="0"/>
        <w:autoSpaceDN w:val="0"/>
        <w:adjustRightInd w:val="0"/>
        <w:rPr>
          <w:rFonts w:ascii="Arial" w:hAnsi="Arial" w:cs="Arial"/>
        </w:rPr>
      </w:pPr>
      <w:r>
        <w:rPr>
          <w:b/>
          <w:bCs/>
          <w:color w:val="000000"/>
        </w:rPr>
        <w:t xml:space="preserve">Рок за закључење уговора </w:t>
      </w:r>
    </w:p>
    <w:p w:rsidR="00E90A51" w:rsidRPr="0050276F" w:rsidRDefault="00E90A51" w:rsidP="00E90A51">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E90A51" w:rsidRDefault="00E90A51" w:rsidP="00E90A51">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90A51" w:rsidRPr="00E90A51" w:rsidRDefault="00E90A51" w:rsidP="00E90A51">
      <w:pPr>
        <w:pStyle w:val="Default"/>
        <w:ind w:firstLine="720"/>
        <w:jc w:val="both"/>
        <w:rPr>
          <w:rFonts w:ascii="Times New Roman" w:hAnsi="Times New Roman"/>
          <w:lang w:val="sr-Cyrl-CS"/>
        </w:rPr>
      </w:pPr>
      <w:r w:rsidRPr="00E90A51">
        <w:rPr>
          <w:rFonts w:ascii="Times New Roman" w:hAnsi="Times New Roman"/>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90A51" w:rsidRDefault="00E90A51" w:rsidP="00E90A51">
      <w:pPr>
        <w:pStyle w:val="Default"/>
        <w:jc w:val="both"/>
        <w:rPr>
          <w:lang w:val="sr-Cyrl-CS"/>
        </w:rPr>
      </w:pPr>
    </w:p>
    <w:p w:rsidR="00CB5662" w:rsidRPr="00AA7289" w:rsidRDefault="00CB5662" w:rsidP="00AA7289">
      <w:pPr>
        <w:widowControl w:val="0"/>
        <w:autoSpaceDE w:val="0"/>
        <w:autoSpaceDN w:val="0"/>
        <w:adjustRightInd w:val="0"/>
        <w:spacing w:before="36"/>
        <w:ind w:firstLine="720"/>
        <w:jc w:val="both"/>
        <w:rPr>
          <w:rFonts w:ascii="Arial" w:hAnsi="Arial" w:cs="Arial"/>
          <w:lang w:val="sr-Cyrl-CS"/>
        </w:rPr>
      </w:pPr>
    </w:p>
    <w:p w:rsidR="00D75B02" w:rsidRPr="009C046C" w:rsidRDefault="00D75B02" w:rsidP="00D75B02">
      <w:pPr>
        <w:jc w:val="both"/>
        <w:rPr>
          <w:b/>
        </w:rPr>
      </w:pPr>
    </w:p>
    <w:p w:rsidR="00D75B02" w:rsidRPr="009C046C" w:rsidRDefault="00D75B02" w:rsidP="00AA7289">
      <w:pPr>
        <w:tabs>
          <w:tab w:val="center" w:pos="7200"/>
        </w:tabs>
        <w:ind w:right="71"/>
        <w:jc w:val="both"/>
        <w:rPr>
          <w:rFonts w:cs="Arial"/>
        </w:rPr>
      </w:pPr>
      <w:r w:rsidRPr="009C046C">
        <w:rPr>
          <w:rFonts w:cs="Arial"/>
          <w:sz w:val="22"/>
          <w:szCs w:val="22"/>
        </w:rPr>
        <w:tab/>
      </w:r>
      <w:r>
        <w:rPr>
          <w:rFonts w:cs="Arial"/>
          <w:sz w:val="22"/>
          <w:szCs w:val="22"/>
        </w:rPr>
        <w:t xml:space="preserve">               </w:t>
      </w:r>
    </w:p>
    <w:p w:rsidR="009C4578" w:rsidRPr="00AA7289" w:rsidRDefault="009C4578" w:rsidP="00CB5662">
      <w:pPr>
        <w:suppressAutoHyphens w:val="0"/>
        <w:spacing w:after="200" w:line="276" w:lineRule="auto"/>
        <w:rPr>
          <w:b/>
          <w:szCs w:val="22"/>
          <w:lang w:val="sr-Cyrl-CS"/>
        </w:rPr>
      </w:pPr>
    </w:p>
    <w:p w:rsidR="00BD67F3" w:rsidRPr="00D96E51" w:rsidRDefault="00841DCF" w:rsidP="00BD67F3">
      <w:pPr>
        <w:suppressAutoHyphens w:val="0"/>
        <w:spacing w:after="200" w:line="276" w:lineRule="auto"/>
        <w:rPr>
          <w:b/>
          <w:szCs w:val="22"/>
          <w:lang w:val="sr-Cyrl-CS"/>
        </w:rPr>
      </w:pPr>
      <w:r>
        <w:rPr>
          <w:b/>
          <w:szCs w:val="22"/>
          <w:lang w:val="sr-Cyrl-CS"/>
        </w:rPr>
        <w:br w:type="page"/>
      </w:r>
    </w:p>
    <w:p w:rsidR="007C586C" w:rsidRDefault="007C586C" w:rsidP="007C586C">
      <w:pPr>
        <w:suppressAutoHyphens w:val="0"/>
        <w:spacing w:after="200" w:line="276" w:lineRule="auto"/>
        <w:rPr>
          <w:b/>
          <w:szCs w:val="22"/>
          <w:lang w:val="sr-Cyrl-CS"/>
        </w:rPr>
      </w:pPr>
      <w:r w:rsidRPr="00D96E51">
        <w:rPr>
          <w:b/>
          <w:szCs w:val="22"/>
          <w:lang w:val="sr-Cyrl-CS"/>
        </w:rPr>
        <w:lastRenderedPageBreak/>
        <w:t xml:space="preserve">ОБРАЗАЦ 1 – </w:t>
      </w:r>
      <w:r w:rsidR="00112483">
        <w:rPr>
          <w:b/>
          <w:szCs w:val="22"/>
          <w:lang w:val="sr-Cyrl-CS"/>
        </w:rPr>
        <w:t xml:space="preserve">ОБРАЗАЦ ПОНУДЕ </w:t>
      </w:r>
      <w:r w:rsidR="00A33CBD">
        <w:rPr>
          <w:b/>
          <w:szCs w:val="22"/>
          <w:lang w:val="sr-Cyrl-CS"/>
        </w:rPr>
        <w:t>– Партија 2</w:t>
      </w:r>
    </w:p>
    <w:p w:rsidR="007C586C" w:rsidRPr="00D96E51" w:rsidRDefault="007C586C" w:rsidP="00866372">
      <w:pPr>
        <w:numPr>
          <w:ilvl w:val="0"/>
          <w:numId w:val="25"/>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7C586C" w:rsidRPr="009B66F5" w:rsidRDefault="007C586C" w:rsidP="007C586C">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7C586C" w:rsidTr="00866372">
        <w:trPr>
          <w:trHeight w:val="600"/>
        </w:trPr>
        <w:tc>
          <w:tcPr>
            <w:tcW w:w="9243" w:type="dxa"/>
            <w:gridSpan w:val="2"/>
            <w:shd w:val="clear" w:color="auto" w:fill="A6A6A6"/>
            <w:vAlign w:val="center"/>
          </w:tcPr>
          <w:p w:rsidR="007C586C" w:rsidRPr="0099531F" w:rsidRDefault="007C586C" w:rsidP="00866372">
            <w:pPr>
              <w:jc w:val="center"/>
              <w:rPr>
                <w:b/>
                <w:bCs/>
                <w:i/>
                <w:sz w:val="22"/>
                <w:szCs w:val="22"/>
                <w:lang w:val="en-US"/>
              </w:rPr>
            </w:pPr>
            <w:r>
              <w:rPr>
                <w:b/>
                <w:bCs/>
                <w:i/>
                <w:sz w:val="22"/>
                <w:szCs w:val="22"/>
                <w:lang w:val="sr-Cyrl-CS"/>
              </w:rPr>
              <w:t>ОПШТИ ПОДАЦИ О ПОНУЂАЧУ</w:t>
            </w:r>
          </w:p>
        </w:tc>
      </w:tr>
      <w:tr w:rsidR="007C586C" w:rsidRPr="005D7DC8" w:rsidTr="00866372">
        <w:trPr>
          <w:trHeight w:val="758"/>
        </w:trPr>
        <w:tc>
          <w:tcPr>
            <w:tcW w:w="469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 xml:space="preserve">НАЗИВ – ПУНО ПОСЛОВНО ИМЕ </w:t>
            </w:r>
          </w:p>
          <w:p w:rsidR="007C586C" w:rsidRPr="005D7DC8" w:rsidRDefault="007C586C" w:rsidP="00866372">
            <w:pPr>
              <w:spacing w:after="240"/>
              <w:ind w:right="-284"/>
              <w:jc w:val="both"/>
              <w:rPr>
                <w:bCs/>
                <w:sz w:val="22"/>
                <w:szCs w:val="22"/>
                <w:lang w:val="ru-RU"/>
              </w:rPr>
            </w:pPr>
            <w:r w:rsidRPr="00D96E51">
              <w:rPr>
                <w:b/>
                <w:bCs/>
                <w:sz w:val="22"/>
                <w:szCs w:val="22"/>
                <w:lang w:val="ru-RU"/>
              </w:rPr>
              <w:t>ПОНУЂАЧА</w:t>
            </w:r>
          </w:p>
        </w:tc>
        <w:tc>
          <w:tcPr>
            <w:tcW w:w="4545"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69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СЕДИШТЕ</w:t>
            </w:r>
          </w:p>
        </w:tc>
        <w:tc>
          <w:tcPr>
            <w:tcW w:w="4545"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69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7C586C" w:rsidRPr="005D7DC8" w:rsidRDefault="007C586C" w:rsidP="00866372">
            <w:pPr>
              <w:ind w:right="-284"/>
              <w:jc w:val="both"/>
              <w:rPr>
                <w:bCs/>
                <w:sz w:val="22"/>
                <w:szCs w:val="22"/>
                <w:lang w:val="ru-RU"/>
              </w:rPr>
            </w:pPr>
          </w:p>
        </w:tc>
      </w:tr>
      <w:tr w:rsidR="007C586C" w:rsidRPr="005D7DC8" w:rsidTr="00866372">
        <w:tc>
          <w:tcPr>
            <w:tcW w:w="4698" w:type="dxa"/>
            <w:vAlign w:val="center"/>
          </w:tcPr>
          <w:p w:rsidR="007C586C" w:rsidRPr="00D96E51" w:rsidRDefault="007C586C" w:rsidP="00A15CE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7C586C" w:rsidRPr="005D7DC8" w:rsidRDefault="007C586C" w:rsidP="00866372">
            <w:pPr>
              <w:ind w:right="-284"/>
              <w:rPr>
                <w:bCs/>
                <w:sz w:val="22"/>
                <w:szCs w:val="22"/>
                <w:lang w:val="pl-PL"/>
              </w:rPr>
            </w:pPr>
          </w:p>
        </w:tc>
      </w:tr>
      <w:tr w:rsidR="007C586C" w:rsidRPr="005D7DC8" w:rsidTr="00866372">
        <w:tc>
          <w:tcPr>
            <w:tcW w:w="4698" w:type="dxa"/>
            <w:vAlign w:val="center"/>
          </w:tcPr>
          <w:p w:rsidR="007C586C" w:rsidRPr="00D96E51" w:rsidRDefault="007C586C" w:rsidP="00A15CE2">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7C586C" w:rsidRPr="005D7DC8" w:rsidRDefault="007C586C" w:rsidP="00866372">
            <w:pPr>
              <w:ind w:right="-284"/>
              <w:rPr>
                <w:bCs/>
                <w:sz w:val="22"/>
                <w:szCs w:val="22"/>
              </w:rPr>
            </w:pPr>
          </w:p>
        </w:tc>
      </w:tr>
      <w:tr w:rsidR="007C586C" w:rsidRPr="005D7DC8" w:rsidTr="00866372">
        <w:trPr>
          <w:trHeight w:val="892"/>
        </w:trPr>
        <w:tc>
          <w:tcPr>
            <w:tcW w:w="4698" w:type="dxa"/>
            <w:vAlign w:val="center"/>
          </w:tcPr>
          <w:p w:rsidR="007C586C" w:rsidRPr="00D96E51" w:rsidRDefault="007C586C" w:rsidP="00866372">
            <w:pPr>
              <w:ind w:right="-284"/>
              <w:jc w:val="both"/>
              <w:rPr>
                <w:b/>
                <w:bCs/>
                <w:sz w:val="22"/>
                <w:szCs w:val="22"/>
                <w:lang w:val="sr-Cyrl-CS"/>
              </w:rPr>
            </w:pPr>
            <w:r w:rsidRPr="00D96E51">
              <w:rPr>
                <w:b/>
                <w:bCs/>
                <w:sz w:val="22"/>
                <w:szCs w:val="22"/>
                <w:lang w:val="sr-Cyrl-CS"/>
              </w:rPr>
              <w:t>НАЗИВ ДЕЛАТНОСТИ</w:t>
            </w:r>
          </w:p>
        </w:tc>
        <w:tc>
          <w:tcPr>
            <w:tcW w:w="4545" w:type="dxa"/>
          </w:tcPr>
          <w:p w:rsidR="007C586C" w:rsidRPr="005D7DC8" w:rsidRDefault="007C586C" w:rsidP="00866372">
            <w:pPr>
              <w:ind w:right="-284"/>
              <w:rPr>
                <w:bCs/>
                <w:sz w:val="22"/>
                <w:szCs w:val="22"/>
                <w:lang w:val="ru-RU"/>
              </w:rPr>
            </w:pPr>
          </w:p>
        </w:tc>
      </w:tr>
      <w:tr w:rsidR="007C586C" w:rsidRPr="005D7DC8" w:rsidTr="00866372">
        <w:tc>
          <w:tcPr>
            <w:tcW w:w="4698" w:type="dxa"/>
            <w:vAlign w:val="center"/>
          </w:tcPr>
          <w:p w:rsidR="007C586C" w:rsidRPr="00D96E51" w:rsidRDefault="007C586C" w:rsidP="00A15CE2">
            <w:pPr>
              <w:spacing w:beforeLines="30" w:afterLines="30"/>
              <w:ind w:right="-284"/>
              <w:jc w:val="both"/>
              <w:rPr>
                <w:b/>
                <w:bCs/>
                <w:sz w:val="22"/>
                <w:szCs w:val="22"/>
              </w:rPr>
            </w:pPr>
            <w:r w:rsidRPr="00D96E51">
              <w:rPr>
                <w:b/>
                <w:bCs/>
                <w:sz w:val="22"/>
                <w:szCs w:val="22"/>
                <w:lang w:val="sr-Cyrl-CS"/>
              </w:rPr>
              <w:t>ПИБ</w:t>
            </w:r>
          </w:p>
        </w:tc>
        <w:tc>
          <w:tcPr>
            <w:tcW w:w="4545" w:type="dxa"/>
          </w:tcPr>
          <w:p w:rsidR="007C586C" w:rsidRPr="005D7DC8" w:rsidRDefault="007C586C" w:rsidP="00866372">
            <w:pPr>
              <w:ind w:right="-284"/>
              <w:rPr>
                <w:bCs/>
                <w:sz w:val="22"/>
                <w:szCs w:val="22"/>
              </w:rPr>
            </w:pPr>
          </w:p>
        </w:tc>
      </w:tr>
      <w:tr w:rsidR="007C586C" w:rsidRPr="005D7DC8" w:rsidTr="00866372">
        <w:trPr>
          <w:trHeight w:val="892"/>
        </w:trPr>
        <w:tc>
          <w:tcPr>
            <w:tcW w:w="4698" w:type="dxa"/>
            <w:vAlign w:val="center"/>
          </w:tcPr>
          <w:p w:rsidR="007C586C" w:rsidRPr="00D96E51" w:rsidRDefault="007C586C" w:rsidP="00866372">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8" w:type="dxa"/>
            <w:vAlign w:val="center"/>
          </w:tcPr>
          <w:p w:rsidR="007C586C" w:rsidRPr="00D96E51" w:rsidRDefault="007C586C" w:rsidP="00A15CE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8" w:type="dxa"/>
            <w:vAlign w:val="center"/>
          </w:tcPr>
          <w:p w:rsidR="007C586C" w:rsidRPr="00D96E51" w:rsidRDefault="007C586C" w:rsidP="00866372">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7C586C" w:rsidRPr="005D7DC8" w:rsidRDefault="007C586C" w:rsidP="00866372">
            <w:pPr>
              <w:ind w:right="-284"/>
              <w:rPr>
                <w:bCs/>
                <w:sz w:val="22"/>
                <w:szCs w:val="22"/>
                <w:lang w:val="ru-RU"/>
              </w:rPr>
            </w:pPr>
          </w:p>
        </w:tc>
      </w:tr>
      <w:tr w:rsidR="007C586C" w:rsidRPr="005D7DC8" w:rsidTr="00866372">
        <w:trPr>
          <w:trHeight w:val="989"/>
        </w:trPr>
        <w:tc>
          <w:tcPr>
            <w:tcW w:w="4698" w:type="dxa"/>
            <w:vAlign w:val="center"/>
          </w:tcPr>
          <w:p w:rsidR="007C586C" w:rsidRPr="00D96E51" w:rsidRDefault="007C586C" w:rsidP="00866372">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7C586C" w:rsidRPr="005D7DC8" w:rsidRDefault="007C586C" w:rsidP="00866372">
            <w:pPr>
              <w:rPr>
                <w:bCs/>
                <w:sz w:val="22"/>
                <w:szCs w:val="22"/>
              </w:rPr>
            </w:pPr>
          </w:p>
        </w:tc>
      </w:tr>
      <w:tr w:rsidR="007C586C" w:rsidRPr="005D7DC8" w:rsidTr="00866372">
        <w:tc>
          <w:tcPr>
            <w:tcW w:w="4698" w:type="dxa"/>
            <w:vAlign w:val="center"/>
          </w:tcPr>
          <w:p w:rsidR="007C586C" w:rsidRPr="00D96E51" w:rsidRDefault="007C586C" w:rsidP="00A15CE2">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7C586C" w:rsidRPr="005D7DC8" w:rsidRDefault="007C586C" w:rsidP="00866372">
            <w:pPr>
              <w:ind w:right="-284"/>
              <w:rPr>
                <w:bCs/>
                <w:sz w:val="22"/>
                <w:szCs w:val="22"/>
                <w:lang w:val="ru-RU"/>
              </w:rPr>
            </w:pPr>
          </w:p>
        </w:tc>
      </w:tr>
    </w:tbl>
    <w:p w:rsidR="007C586C" w:rsidRDefault="007C586C" w:rsidP="007C586C">
      <w:pPr>
        <w:jc w:val="both"/>
        <w:rPr>
          <w:b/>
          <w:bCs/>
          <w:sz w:val="22"/>
          <w:szCs w:val="22"/>
          <w:lang w:val="sr-Cyrl-CS"/>
        </w:rPr>
      </w:pPr>
    </w:p>
    <w:p w:rsidR="007C586C" w:rsidRDefault="007C586C" w:rsidP="007C586C">
      <w:pPr>
        <w:jc w:val="both"/>
        <w:rPr>
          <w:b/>
          <w:bCs/>
          <w:sz w:val="22"/>
          <w:szCs w:val="22"/>
          <w:lang w:val="sr-Cyrl-CS"/>
        </w:rPr>
      </w:pPr>
    </w:p>
    <w:p w:rsidR="007C586C" w:rsidRPr="00B06EE3" w:rsidRDefault="007C586C" w:rsidP="00866372">
      <w:pPr>
        <w:numPr>
          <w:ilvl w:val="0"/>
          <w:numId w:val="25"/>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7C586C"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C586C" w:rsidRPr="00225298" w:rsidRDefault="007C586C" w:rsidP="00866372">
            <w:pPr>
              <w:snapToGrid w:val="0"/>
              <w:jc w:val="center"/>
            </w:pPr>
          </w:p>
          <w:p w:rsidR="007C586C" w:rsidRPr="00225298" w:rsidRDefault="007C586C" w:rsidP="00866372">
            <w:pPr>
              <w:jc w:val="center"/>
              <w:rPr>
                <w:rFonts w:eastAsia="TimesNewRomanPSMT"/>
                <w:b/>
                <w:bCs/>
              </w:rPr>
            </w:pPr>
            <w:r w:rsidRPr="00225298">
              <w:rPr>
                <w:rFonts w:eastAsia="TimesNewRomanPSMT"/>
                <w:b/>
                <w:bCs/>
              </w:rPr>
              <w:t xml:space="preserve">А) САМОСТАЛНО </w:t>
            </w:r>
          </w:p>
        </w:tc>
      </w:tr>
      <w:tr w:rsidR="007C586C"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C586C" w:rsidRPr="00225298" w:rsidRDefault="007C586C" w:rsidP="00866372">
            <w:pPr>
              <w:snapToGrid w:val="0"/>
              <w:jc w:val="center"/>
              <w:rPr>
                <w:rFonts w:eastAsia="TimesNewRomanPSMT"/>
                <w:b/>
                <w:bCs/>
              </w:rPr>
            </w:pPr>
          </w:p>
          <w:p w:rsidR="007C586C" w:rsidRPr="00225298" w:rsidRDefault="007C586C" w:rsidP="00866372">
            <w:pPr>
              <w:jc w:val="center"/>
              <w:rPr>
                <w:rFonts w:eastAsia="TimesNewRomanPSMT"/>
                <w:b/>
                <w:bCs/>
              </w:rPr>
            </w:pPr>
            <w:r w:rsidRPr="00225298">
              <w:rPr>
                <w:rFonts w:eastAsia="TimesNewRomanPSMT"/>
                <w:b/>
                <w:bCs/>
              </w:rPr>
              <w:t>Б) СА ПОДИЗВОЂАЧЕМ</w:t>
            </w:r>
          </w:p>
        </w:tc>
      </w:tr>
      <w:tr w:rsidR="007C586C"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C586C" w:rsidRPr="00225298" w:rsidRDefault="007C586C" w:rsidP="00866372">
            <w:pPr>
              <w:snapToGrid w:val="0"/>
              <w:jc w:val="center"/>
              <w:rPr>
                <w:rFonts w:eastAsia="TimesNewRomanPSMT"/>
                <w:b/>
                <w:bCs/>
              </w:rPr>
            </w:pPr>
          </w:p>
          <w:p w:rsidR="007C586C" w:rsidRPr="00225298" w:rsidRDefault="007C586C" w:rsidP="00866372">
            <w:pPr>
              <w:jc w:val="center"/>
              <w:rPr>
                <w:b/>
                <w:i/>
                <w:iCs/>
                <w:lang w:val="ru-RU"/>
              </w:rPr>
            </w:pPr>
            <w:r w:rsidRPr="00225298">
              <w:rPr>
                <w:rFonts w:eastAsia="TimesNewRomanPSMT"/>
                <w:b/>
                <w:bCs/>
              </w:rPr>
              <w:t>В) КАО ЗАЈЕДНИЧКУ ПОНУДУ</w:t>
            </w:r>
          </w:p>
        </w:tc>
      </w:tr>
    </w:tbl>
    <w:p w:rsidR="007C586C" w:rsidRDefault="007C586C" w:rsidP="007C586C">
      <w:pPr>
        <w:jc w:val="both"/>
        <w:rPr>
          <w:b/>
          <w:bCs/>
          <w:sz w:val="22"/>
          <w:szCs w:val="22"/>
          <w:lang w:val="sr-Cyrl-CS"/>
        </w:rPr>
      </w:pPr>
    </w:p>
    <w:p w:rsidR="007C586C" w:rsidRPr="00E51736" w:rsidRDefault="007C586C" w:rsidP="007C586C">
      <w:pPr>
        <w:jc w:val="both"/>
        <w:rPr>
          <w:b/>
          <w:bCs/>
          <w:sz w:val="22"/>
          <w:szCs w:val="22"/>
        </w:rPr>
      </w:pPr>
    </w:p>
    <w:p w:rsidR="007C586C" w:rsidRPr="00D96E51" w:rsidRDefault="007C586C" w:rsidP="00866372">
      <w:pPr>
        <w:numPr>
          <w:ilvl w:val="0"/>
          <w:numId w:val="25"/>
        </w:numPr>
        <w:jc w:val="both"/>
        <w:rPr>
          <w:b/>
          <w:bCs/>
          <w:szCs w:val="22"/>
          <w:lang w:val="sr-Cyrl-CS"/>
        </w:rPr>
      </w:pPr>
      <w:r w:rsidRPr="00D96E51">
        <w:rPr>
          <w:b/>
          <w:bCs/>
          <w:szCs w:val="22"/>
          <w:lang w:val="sr-Cyrl-CS"/>
        </w:rPr>
        <w:lastRenderedPageBreak/>
        <w:t>ПОДАЦИ О ПОДИЗВОЂАЧУ</w:t>
      </w:r>
    </w:p>
    <w:p w:rsidR="007C586C" w:rsidRDefault="007C586C" w:rsidP="007C586C">
      <w:pPr>
        <w:jc w:val="both"/>
        <w:rPr>
          <w:b/>
          <w:bCs/>
          <w:sz w:val="22"/>
          <w:szCs w:val="22"/>
          <w:lang w:val="sr-Cyrl-CS"/>
        </w:rPr>
      </w:pPr>
    </w:p>
    <w:p w:rsidR="007C586C" w:rsidRPr="005D7DC8" w:rsidRDefault="007C586C" w:rsidP="007C586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7C586C" w:rsidTr="00866372">
        <w:trPr>
          <w:trHeight w:val="630"/>
        </w:trPr>
        <w:tc>
          <w:tcPr>
            <w:tcW w:w="9243" w:type="dxa"/>
            <w:gridSpan w:val="2"/>
            <w:shd w:val="clear" w:color="auto" w:fill="A6A6A6"/>
            <w:vAlign w:val="center"/>
          </w:tcPr>
          <w:p w:rsidR="007C586C" w:rsidRPr="0099531F" w:rsidRDefault="007C586C" w:rsidP="00866372">
            <w:pPr>
              <w:jc w:val="center"/>
              <w:rPr>
                <w:b/>
                <w:bCs/>
                <w:i/>
                <w:sz w:val="22"/>
                <w:szCs w:val="22"/>
                <w:lang w:val="en-US"/>
              </w:rPr>
            </w:pPr>
            <w:r w:rsidRPr="0099531F">
              <w:rPr>
                <w:b/>
                <w:bCs/>
                <w:i/>
                <w:sz w:val="22"/>
                <w:szCs w:val="22"/>
                <w:lang w:val="sr-Cyrl-CS"/>
              </w:rPr>
              <w:t>ОПШТИ ПОДАЦИ О ПОДИЗВОЂАЧУ</w:t>
            </w:r>
          </w:p>
        </w:tc>
      </w:tr>
      <w:tr w:rsidR="007C586C" w:rsidRPr="005D7DC8" w:rsidTr="00866372">
        <w:trPr>
          <w:trHeight w:val="758"/>
        </w:trPr>
        <w:tc>
          <w:tcPr>
            <w:tcW w:w="4697" w:type="dxa"/>
            <w:vAlign w:val="center"/>
          </w:tcPr>
          <w:p w:rsidR="007C586C" w:rsidRPr="00793561" w:rsidRDefault="007C586C" w:rsidP="00866372">
            <w:pPr>
              <w:spacing w:before="240"/>
              <w:ind w:right="-284"/>
              <w:jc w:val="both"/>
              <w:rPr>
                <w:b/>
                <w:bCs/>
                <w:sz w:val="22"/>
                <w:szCs w:val="22"/>
                <w:lang w:val="ru-RU"/>
              </w:rPr>
            </w:pPr>
            <w:r w:rsidRPr="00793561">
              <w:rPr>
                <w:b/>
                <w:bCs/>
                <w:sz w:val="22"/>
                <w:szCs w:val="22"/>
                <w:lang w:val="ru-RU"/>
              </w:rPr>
              <w:t xml:space="preserve">НАЗИВ – ПУНО ПОСЛОВНО ИМЕ </w:t>
            </w:r>
          </w:p>
          <w:p w:rsidR="007C586C" w:rsidRPr="00793561" w:rsidRDefault="007C586C" w:rsidP="00866372">
            <w:pPr>
              <w:spacing w:after="240"/>
              <w:ind w:right="-284"/>
              <w:jc w:val="both"/>
              <w:rPr>
                <w:b/>
                <w:bCs/>
                <w:sz w:val="22"/>
                <w:szCs w:val="22"/>
                <w:lang w:val="ru-RU"/>
              </w:rPr>
            </w:pPr>
            <w:r w:rsidRPr="00793561">
              <w:rPr>
                <w:b/>
                <w:bCs/>
                <w:sz w:val="22"/>
                <w:szCs w:val="22"/>
                <w:lang w:val="ru-RU"/>
              </w:rPr>
              <w:t>ПОДИЗВОЂАЧА</w:t>
            </w:r>
          </w:p>
        </w:tc>
        <w:tc>
          <w:tcPr>
            <w:tcW w:w="4546"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697" w:type="dxa"/>
            <w:vAlign w:val="center"/>
          </w:tcPr>
          <w:p w:rsidR="007C586C" w:rsidRPr="00793561" w:rsidRDefault="007C586C" w:rsidP="00866372">
            <w:pPr>
              <w:spacing w:before="240"/>
              <w:ind w:right="-284"/>
              <w:jc w:val="both"/>
              <w:rPr>
                <w:b/>
                <w:bCs/>
                <w:sz w:val="22"/>
                <w:szCs w:val="22"/>
                <w:lang w:val="ru-RU"/>
              </w:rPr>
            </w:pPr>
            <w:r w:rsidRPr="00793561">
              <w:rPr>
                <w:b/>
                <w:bCs/>
                <w:sz w:val="22"/>
                <w:szCs w:val="22"/>
                <w:lang w:val="ru-RU"/>
              </w:rPr>
              <w:t>СЕДИШТЕ</w:t>
            </w:r>
          </w:p>
        </w:tc>
        <w:tc>
          <w:tcPr>
            <w:tcW w:w="4546"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697" w:type="dxa"/>
            <w:vAlign w:val="center"/>
          </w:tcPr>
          <w:p w:rsidR="007C586C" w:rsidRPr="00793561" w:rsidRDefault="007C586C" w:rsidP="00866372">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7C586C" w:rsidRPr="005D7DC8" w:rsidRDefault="007C586C" w:rsidP="00866372">
            <w:pPr>
              <w:ind w:right="-284"/>
              <w:jc w:val="both"/>
              <w:rPr>
                <w:bCs/>
                <w:sz w:val="22"/>
                <w:szCs w:val="22"/>
                <w:lang w:val="ru-RU"/>
              </w:rPr>
            </w:pPr>
          </w:p>
        </w:tc>
      </w:tr>
      <w:tr w:rsidR="007C586C" w:rsidRPr="005D7DC8" w:rsidTr="00866372">
        <w:tc>
          <w:tcPr>
            <w:tcW w:w="4697" w:type="dxa"/>
            <w:vAlign w:val="center"/>
          </w:tcPr>
          <w:p w:rsidR="007C586C" w:rsidRPr="00793561" w:rsidRDefault="007C586C" w:rsidP="00A15CE2">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7C586C" w:rsidRPr="005D7DC8" w:rsidRDefault="007C586C" w:rsidP="00866372">
            <w:pPr>
              <w:ind w:right="-284"/>
              <w:rPr>
                <w:bCs/>
                <w:sz w:val="22"/>
                <w:szCs w:val="22"/>
                <w:lang w:val="pl-PL"/>
              </w:rPr>
            </w:pPr>
          </w:p>
        </w:tc>
      </w:tr>
      <w:tr w:rsidR="007C586C" w:rsidRPr="005D7DC8" w:rsidTr="00866372">
        <w:tc>
          <w:tcPr>
            <w:tcW w:w="4697" w:type="dxa"/>
            <w:vAlign w:val="center"/>
          </w:tcPr>
          <w:p w:rsidR="007C586C" w:rsidRPr="00793561" w:rsidRDefault="007C586C" w:rsidP="00A15CE2">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7C586C" w:rsidRPr="005D7DC8" w:rsidRDefault="007C586C" w:rsidP="00866372">
            <w:pPr>
              <w:ind w:right="-284"/>
              <w:rPr>
                <w:bCs/>
                <w:sz w:val="22"/>
                <w:szCs w:val="22"/>
              </w:rPr>
            </w:pPr>
          </w:p>
        </w:tc>
      </w:tr>
      <w:tr w:rsidR="007C586C" w:rsidRPr="005D7DC8" w:rsidTr="00866372">
        <w:trPr>
          <w:trHeight w:val="892"/>
        </w:trPr>
        <w:tc>
          <w:tcPr>
            <w:tcW w:w="4697" w:type="dxa"/>
            <w:vAlign w:val="center"/>
          </w:tcPr>
          <w:p w:rsidR="007C586C" w:rsidRPr="00793561" w:rsidRDefault="007C586C" w:rsidP="00866372">
            <w:pPr>
              <w:ind w:right="-284"/>
              <w:jc w:val="both"/>
              <w:rPr>
                <w:b/>
                <w:bCs/>
                <w:sz w:val="22"/>
                <w:szCs w:val="22"/>
                <w:lang w:val="sr-Cyrl-CS"/>
              </w:rPr>
            </w:pPr>
            <w:r w:rsidRPr="00793561">
              <w:rPr>
                <w:b/>
                <w:bCs/>
                <w:sz w:val="22"/>
                <w:szCs w:val="22"/>
                <w:lang w:val="sr-Cyrl-CS"/>
              </w:rPr>
              <w:t>НАЗИВ ДЕЛАТНОСТИ</w:t>
            </w:r>
          </w:p>
        </w:tc>
        <w:tc>
          <w:tcPr>
            <w:tcW w:w="4546" w:type="dxa"/>
          </w:tcPr>
          <w:p w:rsidR="007C586C" w:rsidRPr="005D7DC8" w:rsidRDefault="007C586C" w:rsidP="00866372">
            <w:pPr>
              <w:ind w:right="-284"/>
              <w:rPr>
                <w:bCs/>
                <w:sz w:val="22"/>
                <w:szCs w:val="22"/>
                <w:lang w:val="ru-RU"/>
              </w:rPr>
            </w:pPr>
          </w:p>
        </w:tc>
      </w:tr>
      <w:tr w:rsidR="007C586C" w:rsidRPr="005D7DC8" w:rsidTr="00866372">
        <w:tc>
          <w:tcPr>
            <w:tcW w:w="4697" w:type="dxa"/>
            <w:vAlign w:val="center"/>
          </w:tcPr>
          <w:p w:rsidR="007C586C" w:rsidRPr="00793561" w:rsidRDefault="007C586C" w:rsidP="00A15CE2">
            <w:pPr>
              <w:spacing w:beforeLines="30" w:afterLines="30"/>
              <w:ind w:right="-284"/>
              <w:jc w:val="both"/>
              <w:rPr>
                <w:b/>
                <w:bCs/>
                <w:sz w:val="22"/>
                <w:szCs w:val="22"/>
              </w:rPr>
            </w:pPr>
            <w:r w:rsidRPr="00793561">
              <w:rPr>
                <w:b/>
                <w:bCs/>
                <w:sz w:val="22"/>
                <w:szCs w:val="22"/>
                <w:lang w:val="sr-Cyrl-CS"/>
              </w:rPr>
              <w:t>ПИБ</w:t>
            </w:r>
          </w:p>
        </w:tc>
        <w:tc>
          <w:tcPr>
            <w:tcW w:w="4546" w:type="dxa"/>
          </w:tcPr>
          <w:p w:rsidR="007C586C" w:rsidRPr="005D7DC8" w:rsidRDefault="007C586C" w:rsidP="00866372">
            <w:pPr>
              <w:ind w:right="-284"/>
              <w:rPr>
                <w:bCs/>
                <w:sz w:val="22"/>
                <w:szCs w:val="22"/>
              </w:rPr>
            </w:pPr>
          </w:p>
        </w:tc>
      </w:tr>
      <w:tr w:rsidR="007C586C" w:rsidRPr="005D7DC8" w:rsidTr="00866372">
        <w:trPr>
          <w:trHeight w:val="892"/>
        </w:trPr>
        <w:tc>
          <w:tcPr>
            <w:tcW w:w="4697" w:type="dxa"/>
            <w:vAlign w:val="center"/>
          </w:tcPr>
          <w:p w:rsidR="007C586C" w:rsidRPr="00793561" w:rsidRDefault="007C586C" w:rsidP="00866372">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7" w:type="dxa"/>
            <w:vAlign w:val="center"/>
          </w:tcPr>
          <w:p w:rsidR="007C586C" w:rsidRPr="00793561" w:rsidRDefault="007C586C" w:rsidP="00A15CE2">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7" w:type="dxa"/>
            <w:vAlign w:val="center"/>
          </w:tcPr>
          <w:p w:rsidR="007C586C" w:rsidRPr="00793561" w:rsidRDefault="007C586C" w:rsidP="00866372">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7" w:type="dxa"/>
            <w:vAlign w:val="center"/>
          </w:tcPr>
          <w:p w:rsidR="007C586C" w:rsidRDefault="007C586C" w:rsidP="00866372">
            <w:pPr>
              <w:ind w:right="-284"/>
              <w:jc w:val="both"/>
              <w:rPr>
                <w:b/>
                <w:bCs/>
                <w:sz w:val="22"/>
                <w:szCs w:val="22"/>
                <w:lang w:val="ru-RU"/>
              </w:rPr>
            </w:pPr>
            <w:r>
              <w:rPr>
                <w:b/>
                <w:bCs/>
                <w:sz w:val="22"/>
                <w:szCs w:val="22"/>
                <w:lang w:val="ru-RU"/>
              </w:rPr>
              <w:t>ОПИС И ОБИМ ПОВЕРЕНОГ ПОСЛА</w:t>
            </w:r>
          </w:p>
        </w:tc>
        <w:tc>
          <w:tcPr>
            <w:tcW w:w="4546" w:type="dxa"/>
          </w:tcPr>
          <w:p w:rsidR="007C586C" w:rsidRPr="005D7DC8" w:rsidRDefault="007C586C" w:rsidP="00866372">
            <w:pPr>
              <w:ind w:right="-284"/>
              <w:rPr>
                <w:bCs/>
                <w:sz w:val="22"/>
                <w:szCs w:val="22"/>
                <w:lang w:val="ru-RU"/>
              </w:rPr>
            </w:pPr>
          </w:p>
        </w:tc>
      </w:tr>
    </w:tbl>
    <w:p w:rsidR="007C586C" w:rsidRDefault="007C586C" w:rsidP="007C586C">
      <w:pPr>
        <w:jc w:val="both"/>
        <w:rPr>
          <w:bCs/>
          <w:sz w:val="22"/>
          <w:szCs w:val="22"/>
          <w:lang w:val="sr-Cyrl-CS"/>
        </w:rPr>
      </w:pPr>
    </w:p>
    <w:p w:rsidR="007C586C" w:rsidRDefault="007C586C" w:rsidP="007C586C">
      <w:pPr>
        <w:jc w:val="both"/>
        <w:rPr>
          <w:b/>
          <w:bCs/>
          <w:i/>
          <w:iCs/>
          <w:u w:val="single"/>
          <w:lang w:val="ru-RU"/>
        </w:rPr>
      </w:pPr>
    </w:p>
    <w:p w:rsidR="007C586C" w:rsidRDefault="007C586C" w:rsidP="007C586C">
      <w:pPr>
        <w:jc w:val="both"/>
        <w:rPr>
          <w:b/>
          <w:bCs/>
          <w:i/>
          <w:iCs/>
          <w:u w:val="single"/>
          <w:lang w:val="ru-RU"/>
        </w:rPr>
      </w:pPr>
    </w:p>
    <w:p w:rsidR="007C586C" w:rsidRDefault="007C586C" w:rsidP="007C586C">
      <w:pPr>
        <w:jc w:val="both"/>
        <w:rPr>
          <w:b/>
          <w:bCs/>
          <w:i/>
          <w:iCs/>
          <w:u w:val="single"/>
          <w:lang w:val="ru-RU"/>
        </w:rPr>
      </w:pPr>
    </w:p>
    <w:p w:rsidR="007C586C" w:rsidRDefault="007C586C" w:rsidP="007C586C">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C586C" w:rsidRDefault="007C586C" w:rsidP="007C586C">
      <w:pPr>
        <w:jc w:val="both"/>
        <w:rPr>
          <w:b/>
          <w:bCs/>
          <w:lang w:val="sr-Cyrl-CS"/>
        </w:rPr>
      </w:pPr>
    </w:p>
    <w:p w:rsidR="007C586C" w:rsidRDefault="007C586C" w:rsidP="007C586C">
      <w:pPr>
        <w:jc w:val="both"/>
        <w:rPr>
          <w:b/>
          <w:bCs/>
          <w:lang w:val="sr-Cyrl-CS"/>
        </w:rPr>
      </w:pPr>
    </w:p>
    <w:p w:rsidR="007C586C" w:rsidRDefault="007C586C" w:rsidP="007C586C">
      <w:pPr>
        <w:jc w:val="both"/>
        <w:rPr>
          <w:b/>
          <w:bCs/>
          <w:szCs w:val="22"/>
          <w:lang w:val="en-US"/>
        </w:rPr>
      </w:pPr>
    </w:p>
    <w:p w:rsidR="007C586C" w:rsidRDefault="007C586C" w:rsidP="007C586C">
      <w:pPr>
        <w:jc w:val="both"/>
        <w:rPr>
          <w:b/>
          <w:bCs/>
          <w:szCs w:val="22"/>
          <w:lang w:val="en-US"/>
        </w:rPr>
      </w:pPr>
    </w:p>
    <w:p w:rsidR="007C586C" w:rsidRDefault="007C586C" w:rsidP="007C586C">
      <w:pPr>
        <w:jc w:val="both"/>
        <w:rPr>
          <w:b/>
          <w:bCs/>
          <w:szCs w:val="22"/>
          <w:lang w:val="en-US"/>
        </w:rPr>
      </w:pPr>
    </w:p>
    <w:p w:rsidR="007C586C" w:rsidRDefault="007C586C" w:rsidP="007C586C">
      <w:pPr>
        <w:jc w:val="both"/>
        <w:rPr>
          <w:b/>
          <w:bCs/>
          <w:szCs w:val="22"/>
          <w:lang w:val="sr-Cyrl-CS"/>
        </w:rPr>
      </w:pPr>
      <w:r>
        <w:rPr>
          <w:b/>
          <w:bCs/>
          <w:szCs w:val="22"/>
          <w:lang w:val="sr-Cyrl-CS"/>
        </w:rPr>
        <w:br w:type="page"/>
      </w:r>
    </w:p>
    <w:p w:rsidR="007C586C" w:rsidRPr="00D96E51" w:rsidRDefault="007C586C" w:rsidP="00866372">
      <w:pPr>
        <w:numPr>
          <w:ilvl w:val="0"/>
          <w:numId w:val="25"/>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7C586C" w:rsidRDefault="007C586C" w:rsidP="007C586C">
      <w:pPr>
        <w:jc w:val="both"/>
        <w:rPr>
          <w:b/>
          <w:bCs/>
          <w:szCs w:val="22"/>
          <w:lang w:val="sr-Cyrl-CS"/>
        </w:rPr>
      </w:pPr>
    </w:p>
    <w:p w:rsidR="007C586C" w:rsidRPr="005D7DC8" w:rsidRDefault="007C586C" w:rsidP="007C586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7C586C" w:rsidTr="00866372">
        <w:trPr>
          <w:trHeight w:val="615"/>
        </w:trPr>
        <w:tc>
          <w:tcPr>
            <w:tcW w:w="9243" w:type="dxa"/>
            <w:gridSpan w:val="2"/>
            <w:shd w:val="clear" w:color="auto" w:fill="A6A6A6"/>
            <w:vAlign w:val="center"/>
          </w:tcPr>
          <w:p w:rsidR="007C586C" w:rsidRPr="0099531F" w:rsidRDefault="007C586C" w:rsidP="00866372">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7C586C" w:rsidRPr="005D7DC8" w:rsidTr="00866372">
        <w:trPr>
          <w:trHeight w:val="758"/>
        </w:trPr>
        <w:tc>
          <w:tcPr>
            <w:tcW w:w="487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 xml:space="preserve">НАЗИВ – ПУНО ПОСЛОВНО ИМЕ </w:t>
            </w:r>
          </w:p>
          <w:p w:rsidR="007C586C" w:rsidRPr="00D96E51" w:rsidRDefault="007C586C" w:rsidP="00866372">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87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СЕДИШТЕ</w:t>
            </w:r>
          </w:p>
        </w:tc>
        <w:tc>
          <w:tcPr>
            <w:tcW w:w="4365"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87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7C586C" w:rsidRPr="005D7DC8" w:rsidRDefault="007C586C" w:rsidP="00866372">
            <w:pPr>
              <w:ind w:right="-284"/>
              <w:jc w:val="both"/>
              <w:rPr>
                <w:bCs/>
                <w:sz w:val="22"/>
                <w:szCs w:val="22"/>
                <w:lang w:val="ru-RU"/>
              </w:rPr>
            </w:pPr>
          </w:p>
        </w:tc>
      </w:tr>
      <w:tr w:rsidR="007C586C" w:rsidRPr="005D7DC8" w:rsidTr="00866372">
        <w:tc>
          <w:tcPr>
            <w:tcW w:w="4878" w:type="dxa"/>
            <w:vAlign w:val="center"/>
          </w:tcPr>
          <w:p w:rsidR="007C586C" w:rsidRPr="00D96E51" w:rsidRDefault="007C586C" w:rsidP="00A15CE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7C586C" w:rsidRPr="005D7DC8" w:rsidRDefault="007C586C" w:rsidP="00866372">
            <w:pPr>
              <w:ind w:right="-284"/>
              <w:rPr>
                <w:bCs/>
                <w:sz w:val="22"/>
                <w:szCs w:val="22"/>
                <w:lang w:val="pl-PL"/>
              </w:rPr>
            </w:pPr>
          </w:p>
        </w:tc>
      </w:tr>
      <w:tr w:rsidR="007C586C" w:rsidRPr="005D7DC8" w:rsidTr="00866372">
        <w:tc>
          <w:tcPr>
            <w:tcW w:w="4878" w:type="dxa"/>
            <w:vAlign w:val="center"/>
          </w:tcPr>
          <w:p w:rsidR="007C586C" w:rsidRPr="00D96E51" w:rsidRDefault="007C586C" w:rsidP="00A15CE2">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7C586C" w:rsidRPr="005D7DC8" w:rsidRDefault="007C586C" w:rsidP="00866372">
            <w:pPr>
              <w:ind w:right="-284"/>
              <w:rPr>
                <w:bCs/>
                <w:sz w:val="22"/>
                <w:szCs w:val="22"/>
              </w:rPr>
            </w:pPr>
          </w:p>
        </w:tc>
      </w:tr>
      <w:tr w:rsidR="007C586C" w:rsidRPr="005D7DC8" w:rsidTr="00866372">
        <w:trPr>
          <w:trHeight w:val="892"/>
        </w:trPr>
        <w:tc>
          <w:tcPr>
            <w:tcW w:w="4878" w:type="dxa"/>
            <w:vAlign w:val="center"/>
          </w:tcPr>
          <w:p w:rsidR="007C586C" w:rsidRPr="00D96E51" w:rsidRDefault="007C586C" w:rsidP="00866372">
            <w:pPr>
              <w:ind w:right="-284"/>
              <w:jc w:val="both"/>
              <w:rPr>
                <w:b/>
                <w:bCs/>
                <w:sz w:val="22"/>
                <w:szCs w:val="22"/>
                <w:lang w:val="sr-Cyrl-CS"/>
              </w:rPr>
            </w:pPr>
            <w:r w:rsidRPr="00D96E51">
              <w:rPr>
                <w:b/>
                <w:bCs/>
                <w:sz w:val="22"/>
                <w:szCs w:val="22"/>
                <w:lang w:val="sr-Cyrl-CS"/>
              </w:rPr>
              <w:t>НАЗИВ ДЕЛАТНОСТИ</w:t>
            </w:r>
          </w:p>
        </w:tc>
        <w:tc>
          <w:tcPr>
            <w:tcW w:w="4365" w:type="dxa"/>
          </w:tcPr>
          <w:p w:rsidR="007C586C" w:rsidRPr="005D7DC8" w:rsidRDefault="007C586C" w:rsidP="00866372">
            <w:pPr>
              <w:ind w:right="-284"/>
              <w:rPr>
                <w:bCs/>
                <w:sz w:val="22"/>
                <w:szCs w:val="22"/>
                <w:lang w:val="ru-RU"/>
              </w:rPr>
            </w:pPr>
          </w:p>
        </w:tc>
      </w:tr>
      <w:tr w:rsidR="007C586C" w:rsidRPr="005D7DC8" w:rsidTr="00866372">
        <w:tc>
          <w:tcPr>
            <w:tcW w:w="4878" w:type="dxa"/>
            <w:vAlign w:val="center"/>
          </w:tcPr>
          <w:p w:rsidR="007C586C" w:rsidRPr="00D96E51" w:rsidRDefault="007C586C" w:rsidP="00A15CE2">
            <w:pPr>
              <w:spacing w:beforeLines="30" w:afterLines="30"/>
              <w:ind w:right="-284"/>
              <w:jc w:val="both"/>
              <w:rPr>
                <w:b/>
                <w:bCs/>
                <w:sz w:val="22"/>
                <w:szCs w:val="22"/>
              </w:rPr>
            </w:pPr>
            <w:r w:rsidRPr="00D96E51">
              <w:rPr>
                <w:b/>
                <w:bCs/>
                <w:sz w:val="22"/>
                <w:szCs w:val="22"/>
                <w:lang w:val="sr-Cyrl-CS"/>
              </w:rPr>
              <w:t>ПИБ</w:t>
            </w:r>
          </w:p>
        </w:tc>
        <w:tc>
          <w:tcPr>
            <w:tcW w:w="4365" w:type="dxa"/>
          </w:tcPr>
          <w:p w:rsidR="007C586C" w:rsidRPr="005D7DC8" w:rsidRDefault="007C586C" w:rsidP="00866372">
            <w:pPr>
              <w:ind w:right="-284"/>
              <w:rPr>
                <w:bCs/>
                <w:sz w:val="22"/>
                <w:szCs w:val="22"/>
              </w:rPr>
            </w:pPr>
          </w:p>
        </w:tc>
      </w:tr>
      <w:tr w:rsidR="007C586C" w:rsidRPr="005D7DC8" w:rsidTr="00866372">
        <w:trPr>
          <w:trHeight w:val="892"/>
        </w:trPr>
        <w:tc>
          <w:tcPr>
            <w:tcW w:w="4878" w:type="dxa"/>
            <w:vAlign w:val="center"/>
          </w:tcPr>
          <w:p w:rsidR="007C586C" w:rsidRPr="00D96E51" w:rsidRDefault="007C586C" w:rsidP="00866372">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7C586C" w:rsidRPr="005D7DC8" w:rsidRDefault="007C586C" w:rsidP="00866372">
            <w:pPr>
              <w:ind w:right="-284"/>
              <w:rPr>
                <w:bCs/>
                <w:sz w:val="22"/>
                <w:szCs w:val="22"/>
                <w:lang w:val="ru-RU"/>
              </w:rPr>
            </w:pPr>
          </w:p>
        </w:tc>
      </w:tr>
      <w:tr w:rsidR="007C586C" w:rsidRPr="005D7DC8" w:rsidTr="00866372">
        <w:trPr>
          <w:trHeight w:val="892"/>
        </w:trPr>
        <w:tc>
          <w:tcPr>
            <w:tcW w:w="4878" w:type="dxa"/>
            <w:vAlign w:val="center"/>
          </w:tcPr>
          <w:p w:rsidR="007C586C" w:rsidRPr="00D96E51" w:rsidRDefault="007C586C" w:rsidP="00A15CE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7C586C" w:rsidRPr="005D7DC8" w:rsidRDefault="007C586C" w:rsidP="00866372">
            <w:pPr>
              <w:ind w:right="-284"/>
              <w:rPr>
                <w:bCs/>
                <w:sz w:val="22"/>
                <w:szCs w:val="22"/>
                <w:lang w:val="ru-RU"/>
              </w:rPr>
            </w:pPr>
          </w:p>
        </w:tc>
      </w:tr>
      <w:tr w:rsidR="007C586C" w:rsidRPr="005D7DC8" w:rsidTr="00866372">
        <w:trPr>
          <w:trHeight w:val="892"/>
        </w:trPr>
        <w:tc>
          <w:tcPr>
            <w:tcW w:w="4878" w:type="dxa"/>
            <w:vAlign w:val="center"/>
          </w:tcPr>
          <w:p w:rsidR="007C586C" w:rsidRPr="00D96E51" w:rsidRDefault="007C586C" w:rsidP="00866372">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7C586C" w:rsidRPr="005D7DC8" w:rsidRDefault="007C586C" w:rsidP="00866372">
            <w:pPr>
              <w:ind w:right="-284"/>
              <w:rPr>
                <w:bCs/>
                <w:sz w:val="22"/>
                <w:szCs w:val="22"/>
                <w:lang w:val="ru-RU"/>
              </w:rPr>
            </w:pPr>
          </w:p>
        </w:tc>
      </w:tr>
      <w:tr w:rsidR="007C586C" w:rsidRPr="005D7DC8" w:rsidTr="00866372">
        <w:trPr>
          <w:trHeight w:val="892"/>
        </w:trPr>
        <w:tc>
          <w:tcPr>
            <w:tcW w:w="4878" w:type="dxa"/>
            <w:vAlign w:val="center"/>
          </w:tcPr>
          <w:p w:rsidR="007C586C" w:rsidRPr="00D96E51" w:rsidRDefault="007C586C" w:rsidP="00866372">
            <w:pPr>
              <w:ind w:right="-284"/>
              <w:jc w:val="both"/>
              <w:rPr>
                <w:b/>
                <w:bCs/>
                <w:sz w:val="22"/>
                <w:szCs w:val="22"/>
                <w:lang w:val="ru-RU"/>
              </w:rPr>
            </w:pPr>
            <w:r>
              <w:rPr>
                <w:b/>
                <w:bCs/>
                <w:sz w:val="22"/>
                <w:szCs w:val="22"/>
                <w:lang w:val="ru-RU"/>
              </w:rPr>
              <w:t>ОПИС И ОБИМ ПОВЕРЕНОГ ПОСЛА</w:t>
            </w:r>
          </w:p>
        </w:tc>
        <w:tc>
          <w:tcPr>
            <w:tcW w:w="4365" w:type="dxa"/>
          </w:tcPr>
          <w:p w:rsidR="007C586C" w:rsidRPr="005D7DC8" w:rsidRDefault="007C586C" w:rsidP="00866372">
            <w:pPr>
              <w:ind w:right="-284"/>
              <w:rPr>
                <w:bCs/>
                <w:sz w:val="22"/>
                <w:szCs w:val="22"/>
                <w:lang w:val="ru-RU"/>
              </w:rPr>
            </w:pPr>
          </w:p>
        </w:tc>
      </w:tr>
    </w:tbl>
    <w:p w:rsidR="007C586C" w:rsidRPr="005D7DC8" w:rsidRDefault="007C586C" w:rsidP="007C586C">
      <w:pPr>
        <w:jc w:val="both"/>
        <w:rPr>
          <w:b/>
          <w:bCs/>
          <w:sz w:val="22"/>
          <w:szCs w:val="22"/>
          <w:lang w:val="sr-Cyrl-CS"/>
        </w:rPr>
      </w:pPr>
    </w:p>
    <w:p w:rsidR="007C586C" w:rsidRDefault="007C586C" w:rsidP="007C586C">
      <w:pPr>
        <w:jc w:val="both"/>
        <w:rPr>
          <w:b/>
          <w:bCs/>
          <w:i/>
          <w:iCs/>
          <w:u w:val="single"/>
        </w:rPr>
      </w:pPr>
    </w:p>
    <w:p w:rsidR="007C586C" w:rsidRDefault="007C586C" w:rsidP="007C586C">
      <w:pPr>
        <w:jc w:val="both"/>
        <w:rPr>
          <w:b/>
          <w:bCs/>
          <w:i/>
          <w:iCs/>
          <w:u w:val="single"/>
        </w:rPr>
      </w:pPr>
    </w:p>
    <w:p w:rsidR="007C586C" w:rsidRPr="0050276F" w:rsidRDefault="007C586C" w:rsidP="007C586C">
      <w:pPr>
        <w:jc w:val="both"/>
        <w:rPr>
          <w:i/>
          <w:iCs/>
          <w:lang w:val="ru-RU"/>
        </w:rPr>
      </w:pPr>
      <w:r w:rsidRPr="0050276F">
        <w:rPr>
          <w:b/>
          <w:bCs/>
          <w:i/>
          <w:iCs/>
          <w:u w:val="single"/>
        </w:rPr>
        <w:t>Напомена:</w:t>
      </w:r>
      <w:r w:rsidRPr="0050276F">
        <w:rPr>
          <w:b/>
          <w:bCs/>
          <w:i/>
          <w:iCs/>
        </w:rPr>
        <w:t xml:space="preserve"> </w:t>
      </w:r>
    </w:p>
    <w:p w:rsidR="007C586C" w:rsidRDefault="007C586C" w:rsidP="007C586C">
      <w:pPr>
        <w:jc w:val="both"/>
        <w:rPr>
          <w:i/>
          <w:iCs/>
          <w:lang w:val="ru-RU"/>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929BE" w:rsidRPr="00B929BE" w:rsidRDefault="00B929BE" w:rsidP="007C586C">
      <w:pPr>
        <w:jc w:val="both"/>
        <w:rPr>
          <w:b/>
          <w:bCs/>
          <w:i/>
          <w:iCs/>
          <w:lang w:val="sr-Cyrl-CS"/>
        </w:rPr>
      </w:pPr>
      <w:r>
        <w:rPr>
          <w:i/>
          <w:iCs/>
          <w:lang w:val="ru-RU"/>
        </w:rPr>
        <w:br w:type="page"/>
      </w:r>
    </w:p>
    <w:p w:rsidR="00967037" w:rsidRPr="003E5AB1" w:rsidRDefault="00967037" w:rsidP="00866372">
      <w:pPr>
        <w:numPr>
          <w:ilvl w:val="0"/>
          <w:numId w:val="25"/>
        </w:numPr>
        <w:spacing w:after="120"/>
        <w:rPr>
          <w:b/>
          <w:shadow/>
        </w:rPr>
      </w:pPr>
      <w:r w:rsidRPr="00E51736">
        <w:rPr>
          <w:b/>
          <w:bCs/>
        </w:rPr>
        <w:lastRenderedPageBreak/>
        <w:t>ПОНУДА</w:t>
      </w:r>
      <w:r>
        <w:rPr>
          <w:b/>
          <w:bCs/>
          <w:lang w:val="sr-Cyrl-CS"/>
        </w:rPr>
        <w:t xml:space="preserve">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75079A" w:rsidRDefault="00967037" w:rsidP="00967037">
      <w:pPr>
        <w:jc w:val="center"/>
        <w:rPr>
          <w:b/>
          <w:shadow/>
          <w:sz w:val="40"/>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967037" w:rsidRDefault="00967037" w:rsidP="00967037">
      <w:pPr>
        <w:jc w:val="center"/>
        <w:rPr>
          <w:b/>
          <w:i/>
          <w:shadow/>
          <w:lang w:val="en-US"/>
        </w:rPr>
      </w:pPr>
      <w:r w:rsidRPr="00B90E14">
        <w:rPr>
          <w:b/>
          <w:i/>
          <w:shadow/>
          <w:lang w:val="sr-Cyrl-CS"/>
        </w:rPr>
        <w:t>Набавк</w:t>
      </w:r>
      <w:r>
        <w:rPr>
          <w:b/>
          <w:i/>
          <w:shadow/>
          <w:lang w:val="sr-Cyrl-CS"/>
        </w:rPr>
        <w:t xml:space="preserve">а канцеларијског материјала за потребе органа Општине Љубовија </w:t>
      </w:r>
    </w:p>
    <w:p w:rsidR="00967037" w:rsidRDefault="00967037" w:rsidP="00967037">
      <w:pPr>
        <w:jc w:val="center"/>
        <w:rPr>
          <w:rFonts w:cs="Arial"/>
          <w:lang w:val="sr-Cyrl-CS"/>
        </w:rPr>
      </w:pPr>
      <w:r w:rsidRPr="00780DC5">
        <w:rPr>
          <w:b/>
          <w:i/>
          <w:shadow/>
        </w:rPr>
        <w:t xml:space="preserve"> </w:t>
      </w:r>
    </w:p>
    <w:p w:rsidR="008C6401" w:rsidRPr="0079793C" w:rsidRDefault="00967037" w:rsidP="00657357">
      <w:pPr>
        <w:spacing w:after="360"/>
        <w:jc w:val="center"/>
        <w:rPr>
          <w:rFonts w:cs="Arial"/>
        </w:rPr>
      </w:pPr>
      <w:r>
        <w:rPr>
          <w:rFonts w:cs="Arial"/>
          <w:lang w:val="sr-Cyrl-CS"/>
        </w:rPr>
        <w:t>Б</w:t>
      </w:r>
      <w:r w:rsidRPr="009C046C">
        <w:rPr>
          <w:rFonts w:cs="Arial"/>
        </w:rPr>
        <w:t>рој јавне набавке</w:t>
      </w:r>
      <w:r>
        <w:rPr>
          <w:rFonts w:cs="Arial"/>
        </w:rPr>
        <w:t xml:space="preserve">: </w:t>
      </w:r>
      <w:r w:rsidR="00CA58E0">
        <w:rPr>
          <w:rFonts w:cs="Arial"/>
          <w:lang w:val="sr-Cyrl-CS"/>
        </w:rPr>
        <w:t>56</w:t>
      </w:r>
      <w:r>
        <w:rPr>
          <w:rFonts w:cs="Arial"/>
        </w:rPr>
        <w:t>/201</w:t>
      </w:r>
      <w:r w:rsidR="0079793C">
        <w:rPr>
          <w:rFonts w:cs="Arial"/>
        </w:rPr>
        <w:t>8</w:t>
      </w:r>
    </w:p>
    <w:p w:rsidR="008C6401" w:rsidRPr="008C6401" w:rsidRDefault="008C6401" w:rsidP="008C6401">
      <w:pPr>
        <w:jc w:val="center"/>
        <w:rPr>
          <w:b/>
          <w:i/>
          <w:sz w:val="28"/>
          <w:lang w:val="sr-Cyrl-CS"/>
        </w:rPr>
      </w:pPr>
      <w:r w:rsidRPr="008C6401">
        <w:rPr>
          <w:b/>
          <w:i/>
          <w:sz w:val="28"/>
          <w:lang w:val="sr-Cyrl-CS"/>
        </w:rPr>
        <w:t xml:space="preserve">Партија 2: </w:t>
      </w:r>
      <w:r w:rsidR="004B4044" w:rsidRPr="004B4044">
        <w:rPr>
          <w:b/>
          <w:i/>
          <w:sz w:val="28"/>
          <w:lang w:val="sr-Cyrl-CS"/>
        </w:rPr>
        <w:t>Материјал за писање, архивирање и остала ситна канцеларијска опрема</w:t>
      </w:r>
    </w:p>
    <w:p w:rsidR="00967037" w:rsidRDefault="00967037" w:rsidP="00967037">
      <w:pPr>
        <w:jc w:val="center"/>
        <w:rPr>
          <w:b/>
          <w:i/>
          <w:lang w:val="sr-Cyrl-CS"/>
        </w:rPr>
      </w:pPr>
    </w:p>
    <w:p w:rsidR="00967037" w:rsidRPr="00086872" w:rsidRDefault="00967037" w:rsidP="00967037">
      <w:pPr>
        <w:jc w:val="center"/>
        <w:rPr>
          <w:b/>
          <w:i/>
          <w:lang w:val="sr-Cyrl-CS"/>
        </w:rPr>
      </w:pP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79793C">
        <w:rPr>
          <w:lang w:val="sr-Cyrl-CS"/>
        </w:rPr>
        <w:t>18</w:t>
      </w:r>
      <w:r w:rsidRPr="009C046C">
        <w:t>.</w:t>
      </w:r>
    </w:p>
    <w:p w:rsidR="00967037" w:rsidRPr="00091F62" w:rsidRDefault="00967037" w:rsidP="00967037">
      <w:pPr>
        <w:spacing w:line="168" w:lineRule="auto"/>
        <w:rPr>
          <w:b/>
          <w:sz w:val="22"/>
          <w:szCs w:val="22"/>
          <w:lang w:val="sr-Cyrl-CS"/>
        </w:rPr>
      </w:pPr>
      <w:r w:rsidRPr="009C046C">
        <w:rPr>
          <w:b/>
        </w:rPr>
        <w:t xml:space="preserve">          </w:t>
      </w:r>
      <w:r w:rsidR="00091F62">
        <w:rPr>
          <w:b/>
        </w:rPr>
        <w:t xml:space="preserve">         </w:t>
      </w:r>
      <w:r w:rsidRPr="009C046C">
        <w:rPr>
          <w:b/>
        </w:rPr>
        <w:t xml:space="preserve"> </w:t>
      </w:r>
      <w:r w:rsidRPr="00000D60">
        <w:rPr>
          <w:b/>
          <w:sz w:val="20"/>
          <w:szCs w:val="20"/>
        </w:rPr>
        <w:t>(заводни број понуђача</w:t>
      </w:r>
      <w:r w:rsidRPr="00091F62">
        <w:rPr>
          <w:b/>
          <w:sz w:val="22"/>
          <w:szCs w:val="22"/>
        </w:rPr>
        <w:t>)</w:t>
      </w:r>
    </w:p>
    <w:p w:rsidR="00967037" w:rsidRPr="00916985" w:rsidRDefault="00967037" w:rsidP="00967037">
      <w:pPr>
        <w:spacing w:line="168" w:lineRule="auto"/>
        <w:rPr>
          <w:b/>
          <w:lang w:val="sr-Cyrl-CS"/>
        </w:rPr>
      </w:pP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866372">
      <w:pPr>
        <w:numPr>
          <w:ilvl w:val="0"/>
          <w:numId w:val="19"/>
        </w:numPr>
        <w:ind w:left="720"/>
        <w:rPr>
          <w:b/>
          <w:shadow/>
        </w:rPr>
      </w:pPr>
      <w:r w:rsidRPr="00780DC5">
        <w:rPr>
          <w:b/>
          <w:shadow/>
        </w:rPr>
        <w:t>ВРЕДНОСТ ПОНУДЕ</w:t>
      </w:r>
      <w:r w:rsidR="008C6401">
        <w:rPr>
          <w:b/>
          <w:shadow/>
          <w:lang w:val="sr-Cyrl-CS"/>
        </w:rPr>
        <w:t xml:space="preserve"> за партију 2</w:t>
      </w:r>
      <w:r w:rsidRPr="00780DC5">
        <w:rPr>
          <w:b/>
          <w:shadow/>
        </w:rPr>
        <w:t>:</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67037" w:rsidRDefault="00967037" w:rsidP="00967037">
      <w:pPr>
        <w:tabs>
          <w:tab w:val="center" w:pos="7200"/>
        </w:tabs>
        <w:rPr>
          <w:lang w:val="sr-Cyrl-CS"/>
        </w:rPr>
      </w:pPr>
    </w:p>
    <w:p w:rsidR="00967037" w:rsidRDefault="00967037" w:rsidP="00967037">
      <w:pPr>
        <w:tabs>
          <w:tab w:val="center" w:pos="7200"/>
        </w:tabs>
        <w:rPr>
          <w:lang w:val="sr-Cyrl-CS"/>
        </w:rPr>
      </w:pPr>
    </w:p>
    <w:p w:rsidR="00967037" w:rsidRDefault="00967037" w:rsidP="00866372">
      <w:pPr>
        <w:numPr>
          <w:ilvl w:val="0"/>
          <w:numId w:val="19"/>
        </w:numPr>
        <w:ind w:left="720" w:right="-108"/>
        <w:jc w:val="both"/>
        <w:rPr>
          <w:b/>
        </w:rPr>
      </w:pPr>
      <w:r w:rsidRPr="008C6401">
        <w:rPr>
          <w:b/>
        </w:rPr>
        <w:t xml:space="preserve">РОК </w:t>
      </w:r>
      <w:r w:rsidRPr="008C6401">
        <w:rPr>
          <w:b/>
          <w:lang w:val="sr-Cyrl-CS"/>
        </w:rPr>
        <w:t>ИСПОРУКЕ</w:t>
      </w:r>
      <w:r>
        <w:rPr>
          <w:b/>
        </w:rPr>
        <w:t>:</w:t>
      </w:r>
    </w:p>
    <w:p w:rsidR="00967037" w:rsidRPr="00F943DF" w:rsidRDefault="00967037" w:rsidP="00967037">
      <w:pPr>
        <w:ind w:right="-108"/>
        <w:jc w:val="both"/>
        <w:rPr>
          <w:b/>
        </w:rPr>
      </w:pPr>
    </w:p>
    <w:p w:rsidR="00967037" w:rsidRPr="00967037" w:rsidRDefault="00967037" w:rsidP="00967037">
      <w:pPr>
        <w:ind w:firstLine="720"/>
        <w:jc w:val="both"/>
        <w:rPr>
          <w:lang w:val="sr-Cyrl-CS"/>
        </w:rPr>
      </w:pPr>
      <w:r w:rsidRPr="00252EB7">
        <w:rPr>
          <w:lang w:val="sr-Cyrl-CS"/>
        </w:rPr>
        <w:t xml:space="preserve">Испоруке наведених добара вршиће </w:t>
      </w:r>
      <w:r w:rsidR="00B929BE">
        <w:rPr>
          <w:lang w:val="sr-Cyrl-CS"/>
        </w:rPr>
        <w:t xml:space="preserve">се </w:t>
      </w:r>
      <w:r w:rsidRPr="00252EB7">
        <w:rPr>
          <w:lang w:val="sr-Cyrl-CS"/>
        </w:rPr>
        <w:t>сукцесивно у зависности од реалних потреба наручиоца за истим.</w:t>
      </w:r>
      <w:r>
        <w:rPr>
          <w:lang w:val="sr-Cyrl-CS"/>
        </w:rPr>
        <w:t xml:space="preserve"> Рок испоруке износи </w:t>
      </w:r>
      <w:r>
        <w:rPr>
          <w:lang w:val="en-US"/>
        </w:rPr>
        <w:t xml:space="preserve"> </w:t>
      </w:r>
      <w:r w:rsidR="004B4044">
        <w:rPr>
          <w:lang w:val="sr-Cyrl-CS"/>
        </w:rPr>
        <w:t>_________ сати</w:t>
      </w:r>
      <w:r w:rsidR="00B929BE">
        <w:rPr>
          <w:b/>
          <w:lang w:val="sr-Cyrl-CS"/>
        </w:rPr>
        <w:t xml:space="preserve"> </w:t>
      </w:r>
      <w:r w:rsidR="00B929BE" w:rsidRPr="003F6C07">
        <w:rPr>
          <w:b/>
          <w:lang w:val="sr-Cyrl-CS"/>
        </w:rPr>
        <w:t>(</w:t>
      </w:r>
      <w:r w:rsidR="00B929BE">
        <w:rPr>
          <w:b/>
          <w:lang w:val="sr-Cyrl-CS"/>
        </w:rPr>
        <w:t>максимално 72 сата</w:t>
      </w:r>
      <w:r w:rsidR="00B929BE" w:rsidRPr="003F6C07">
        <w:rPr>
          <w:b/>
          <w:lang w:val="sr-Cyrl-CS"/>
        </w:rPr>
        <w:t xml:space="preserve"> од момента требовања материјала</w:t>
      </w:r>
      <w:r w:rsidR="00B929BE" w:rsidRPr="00967037">
        <w:rPr>
          <w:b/>
          <w:lang w:val="sr-Cyrl-CS"/>
        </w:rPr>
        <w:t>)</w:t>
      </w:r>
      <w:r>
        <w:rPr>
          <w:lang w:val="sr-Cyrl-CS"/>
        </w:rPr>
        <w:t>.</w:t>
      </w:r>
    </w:p>
    <w:p w:rsidR="00967037" w:rsidRDefault="00967037" w:rsidP="00B929BE">
      <w:pPr>
        <w:spacing w:after="120"/>
        <w:jc w:val="both"/>
        <w:rPr>
          <w:b/>
          <w:lang w:val="sr-Cyrl-CS"/>
        </w:rPr>
      </w:pPr>
    </w:p>
    <w:p w:rsidR="00967037" w:rsidRPr="00D93D9A" w:rsidRDefault="00967037" w:rsidP="00866372">
      <w:pPr>
        <w:numPr>
          <w:ilvl w:val="0"/>
          <w:numId w:val="19"/>
        </w:numPr>
        <w:ind w:left="720"/>
        <w:jc w:val="both"/>
        <w:rPr>
          <w:b/>
          <w:lang w:val="sr-Cyrl-CS"/>
        </w:rPr>
      </w:pPr>
      <w:r>
        <w:rPr>
          <w:b/>
        </w:rPr>
        <w:lastRenderedPageBreak/>
        <w:t>УСЛОВИ ПЛАЋАЊА:</w:t>
      </w:r>
    </w:p>
    <w:p w:rsidR="00967037" w:rsidRPr="001F7371" w:rsidRDefault="00967037" w:rsidP="00967037">
      <w:pPr>
        <w:ind w:firstLine="720"/>
        <w:jc w:val="both"/>
        <w:rPr>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Pr>
          <w:rFonts w:ascii="ArialNarrow" w:hAnsi="ArialNarrow" w:cs="ArialNarrow"/>
          <w:lang w:val="sr-Cyrl-CS"/>
        </w:rPr>
        <w:t>.</w:t>
      </w:r>
    </w:p>
    <w:p w:rsidR="00967037" w:rsidRPr="00AD20D9" w:rsidRDefault="00967037" w:rsidP="00967037">
      <w:pPr>
        <w:ind w:firstLine="720"/>
        <w:jc w:val="both"/>
      </w:pPr>
    </w:p>
    <w:p w:rsidR="00967037" w:rsidRPr="00F96C5F" w:rsidRDefault="00967037" w:rsidP="00866372">
      <w:pPr>
        <w:numPr>
          <w:ilvl w:val="0"/>
          <w:numId w:val="19"/>
        </w:numPr>
        <w:ind w:left="720" w:right="-289"/>
        <w:jc w:val="both"/>
        <w:rPr>
          <w:b/>
          <w:lang w:val="sr-Cyrl-CS"/>
        </w:rPr>
      </w:pPr>
      <w:r w:rsidRPr="00F96C5F">
        <w:rPr>
          <w:b/>
        </w:rPr>
        <w:t>ВАЖНОСТ ПОНУДЕ: _____</w:t>
      </w:r>
      <w:r w:rsidR="00EC72C5">
        <w:rPr>
          <w:b/>
        </w:rPr>
        <w:t>_</w:t>
      </w:r>
      <w:r w:rsidRPr="00F96C5F">
        <w:rPr>
          <w:b/>
        </w:rPr>
        <w:t xml:space="preserve"> </w:t>
      </w:r>
      <w:r w:rsidR="004B4044">
        <w:t xml:space="preserve">(минимум </w:t>
      </w:r>
      <w:r w:rsidR="00B929BE">
        <w:rPr>
          <w:lang w:val="sr-Cyrl-CS"/>
        </w:rPr>
        <w:t>6</w:t>
      </w:r>
      <w:r w:rsidRPr="00F96C5F">
        <w:t>0) дана од дана отварања</w:t>
      </w:r>
      <w:r w:rsidRPr="00F96C5F">
        <w:rPr>
          <w:b/>
        </w:rPr>
        <w:t xml:space="preserve"> </w:t>
      </w:r>
      <w:r w:rsidRPr="00F96C5F">
        <w:t>понуде.</w:t>
      </w:r>
    </w:p>
    <w:p w:rsidR="00967037" w:rsidRPr="00F96C5F" w:rsidRDefault="00967037" w:rsidP="008C6401">
      <w:pPr>
        <w:ind w:left="720" w:right="-289"/>
        <w:jc w:val="both"/>
        <w:rPr>
          <w:b/>
          <w:lang w:val="sr-Cyrl-CS"/>
        </w:rPr>
      </w:pPr>
    </w:p>
    <w:p w:rsidR="00967037" w:rsidRDefault="00967037" w:rsidP="00866372">
      <w:pPr>
        <w:numPr>
          <w:ilvl w:val="0"/>
          <w:numId w:val="19"/>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8C6401">
      <w:pPr>
        <w:ind w:left="720"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A15CE2">
            <w:pPr>
              <w:pBdr>
                <w:bottom w:val="single" w:sz="12" w:space="1" w:color="auto"/>
              </w:pBdr>
              <w:spacing w:beforeLines="30" w:afterLines="30"/>
              <w:jc w:val="both"/>
              <w:rPr>
                <w:lang w:val="sr-Cyrl-CS"/>
              </w:rPr>
            </w:pPr>
          </w:p>
          <w:p w:rsidR="00967037" w:rsidRPr="00496D53" w:rsidRDefault="00967037" w:rsidP="00A15CE2">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A15CE2">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Default="00967037" w:rsidP="00967037">
      <w:pPr>
        <w:ind w:right="-289"/>
        <w:jc w:val="both"/>
        <w:rPr>
          <w:b/>
          <w:lang w:val="en-US"/>
        </w:rPr>
      </w:pP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091F62">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967037" w:rsidP="00967037">
      <w:pPr>
        <w:pStyle w:val="Default"/>
        <w:ind w:right="4"/>
        <w:jc w:val="both"/>
        <w:rPr>
          <w:rFonts w:ascii="Times New Roman" w:hAnsi="Times New Roman"/>
          <w:b/>
          <w:color w:val="auto"/>
          <w:sz w:val="22"/>
          <w:szCs w:val="22"/>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Default="00D93D9A" w:rsidP="00D93D9A">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967037" w:rsidRDefault="00937054" w:rsidP="000D0CB0">
      <w:pPr>
        <w:pStyle w:val="Default"/>
        <w:ind w:left="1800" w:right="4" w:hanging="1800"/>
        <w:jc w:val="both"/>
        <w:rPr>
          <w:rFonts w:ascii="Times New Roman" w:hAnsi="Times New Roman"/>
          <w:b/>
          <w:color w:val="auto"/>
          <w:sz w:val="22"/>
          <w:szCs w:val="22"/>
          <w:lang w:val="sr-Cyrl-CS"/>
        </w:rPr>
      </w:pPr>
      <w:r>
        <w:rPr>
          <w:rFonts w:ascii="Times New Roman" w:hAnsi="Times New Roman"/>
          <w:b/>
          <w:bCs/>
          <w:lang w:val="sr-Cyrl-CS"/>
        </w:rPr>
        <w:lastRenderedPageBreak/>
        <w:t>ОБРАЗАЦ 2</w:t>
      </w:r>
      <w:r w:rsidR="000D0CB0" w:rsidRPr="00D93D9A">
        <w:rPr>
          <w:rFonts w:ascii="Times New Roman" w:hAnsi="Times New Roman"/>
          <w:b/>
          <w:bCs/>
          <w:lang w:val="sr-Cyrl-CS"/>
        </w:rPr>
        <w:t xml:space="preserve"> – ОБРАЗАЦ СТРУКТУРЕ ЦЕНЕ СА УПУТСТВОМ КАКО ДА СЕ ПОПУНИ</w:t>
      </w:r>
      <w:r w:rsidR="000D0CB0">
        <w:rPr>
          <w:rFonts w:ascii="Times New Roman" w:hAnsi="Times New Roman"/>
          <w:b/>
          <w:bCs/>
          <w:lang w:val="sr-Cyrl-CS"/>
        </w:rPr>
        <w:t xml:space="preserve"> </w:t>
      </w:r>
      <w:r w:rsidR="00A33CBD">
        <w:rPr>
          <w:rFonts w:ascii="Times New Roman" w:hAnsi="Times New Roman"/>
          <w:b/>
          <w:bCs/>
          <w:lang w:val="sr-Cyrl-CS"/>
        </w:rPr>
        <w:t xml:space="preserve"> - Партија 2</w:t>
      </w:r>
    </w:p>
    <w:p w:rsidR="00967037" w:rsidRDefault="00967037" w:rsidP="002B4087">
      <w:pPr>
        <w:pStyle w:val="Default"/>
        <w:ind w:left="1710" w:right="4" w:hanging="1710"/>
        <w:jc w:val="both"/>
        <w:rPr>
          <w:rFonts w:ascii="Times New Roman" w:hAnsi="Times New Roman"/>
          <w:b/>
          <w:color w:val="auto"/>
          <w:sz w:val="22"/>
          <w:szCs w:val="22"/>
          <w:lang w:val="sr-Cyrl-CS"/>
        </w:rPr>
      </w:pPr>
    </w:p>
    <w:p w:rsidR="008B551F" w:rsidRDefault="008B551F" w:rsidP="002B4087">
      <w:pPr>
        <w:pStyle w:val="Default"/>
        <w:ind w:left="1710" w:right="4" w:hanging="1710"/>
        <w:jc w:val="both"/>
        <w:rPr>
          <w:rFonts w:ascii="Times New Roman" w:hAnsi="Times New Roman"/>
          <w:b/>
          <w:color w:val="auto"/>
          <w:sz w:val="22"/>
          <w:szCs w:val="22"/>
          <w:lang w:val="sr-Cyrl-CS"/>
        </w:rPr>
      </w:pPr>
    </w:p>
    <w:p w:rsidR="00EC5B80" w:rsidRDefault="008C6B66" w:rsidP="008C6B66">
      <w:pPr>
        <w:ind w:left="1260" w:hanging="1260"/>
        <w:rPr>
          <w:b/>
          <w:lang w:val="sr-Cyrl-CS"/>
        </w:rPr>
      </w:pPr>
      <w:r>
        <w:rPr>
          <w:b/>
          <w:lang w:val="sr-Cyrl-CS"/>
        </w:rPr>
        <w:t xml:space="preserve">Партија 2: </w:t>
      </w:r>
      <w:r w:rsidRPr="008C6B66">
        <w:rPr>
          <w:b/>
          <w:lang w:val="sr-Cyrl-CS"/>
        </w:rPr>
        <w:t>Материјал за писање, архивирање и остала ситна канцеларијска опрема</w:t>
      </w:r>
    </w:p>
    <w:p w:rsidR="00A5559C" w:rsidRPr="008C6B66" w:rsidRDefault="00A5559C" w:rsidP="00112483">
      <w:pPr>
        <w:tabs>
          <w:tab w:val="left" w:pos="3686"/>
        </w:tabs>
        <w:ind w:left="426" w:hanging="1260"/>
        <w:rPr>
          <w:b/>
          <w:lang w:val="en-US"/>
        </w:rPr>
      </w:pP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2858"/>
        <w:gridCol w:w="1356"/>
        <w:gridCol w:w="1276"/>
        <w:gridCol w:w="1416"/>
        <w:gridCol w:w="2127"/>
      </w:tblGrid>
      <w:tr w:rsidR="00EB33B8" w:rsidRPr="00713210" w:rsidTr="00EB33B8">
        <w:tc>
          <w:tcPr>
            <w:tcW w:w="298" w:type="pct"/>
            <w:shd w:val="clear" w:color="auto" w:fill="A6A6A6"/>
            <w:vAlign w:val="center"/>
          </w:tcPr>
          <w:p w:rsidR="00112483" w:rsidRPr="00713210" w:rsidRDefault="00112483" w:rsidP="00B04B42">
            <w:pPr>
              <w:jc w:val="center"/>
              <w:rPr>
                <w:b/>
                <w:lang w:val="sr-Cyrl-CS"/>
              </w:rPr>
            </w:pPr>
            <w:r w:rsidRPr="00713210">
              <w:rPr>
                <w:b/>
                <w:lang w:val="sr-Cyrl-CS"/>
              </w:rPr>
              <w:t>РБ.</w:t>
            </w:r>
          </w:p>
        </w:tc>
        <w:tc>
          <w:tcPr>
            <w:tcW w:w="1488" w:type="pct"/>
            <w:shd w:val="clear" w:color="auto" w:fill="A6A6A6"/>
            <w:vAlign w:val="center"/>
          </w:tcPr>
          <w:p w:rsidR="00112483" w:rsidRPr="00713210" w:rsidRDefault="00112483" w:rsidP="00B04B42">
            <w:pPr>
              <w:jc w:val="center"/>
              <w:rPr>
                <w:b/>
                <w:sz w:val="20"/>
                <w:szCs w:val="20"/>
                <w:lang w:val="sr-Cyrl-CS"/>
              </w:rPr>
            </w:pPr>
            <w:r w:rsidRPr="00713210">
              <w:rPr>
                <w:b/>
                <w:sz w:val="20"/>
                <w:szCs w:val="20"/>
                <w:lang w:val="sr-Cyrl-CS"/>
              </w:rPr>
              <w:t>НАЗИВ МАТЕРИЈАЛА</w:t>
            </w:r>
          </w:p>
        </w:tc>
        <w:tc>
          <w:tcPr>
            <w:tcW w:w="706" w:type="pct"/>
            <w:shd w:val="clear" w:color="auto" w:fill="A6A6A6"/>
            <w:vAlign w:val="center"/>
          </w:tcPr>
          <w:p w:rsidR="00112483" w:rsidRPr="00996C72" w:rsidRDefault="00112483" w:rsidP="00B04B42">
            <w:pPr>
              <w:jc w:val="center"/>
              <w:rPr>
                <w:b/>
                <w:sz w:val="20"/>
                <w:szCs w:val="20"/>
                <w:lang w:val="sr-Cyrl-CS"/>
              </w:rPr>
            </w:pPr>
            <w:r w:rsidRPr="00996C72">
              <w:rPr>
                <w:b/>
                <w:sz w:val="20"/>
                <w:szCs w:val="20"/>
                <w:lang w:val="sr-Cyrl-CS"/>
              </w:rPr>
              <w:t>ЈЕД.</w:t>
            </w:r>
          </w:p>
          <w:p w:rsidR="00112483" w:rsidRPr="00996C72" w:rsidRDefault="00112483" w:rsidP="00B04B42">
            <w:pPr>
              <w:jc w:val="center"/>
              <w:rPr>
                <w:b/>
                <w:sz w:val="20"/>
                <w:szCs w:val="20"/>
                <w:lang w:val="sr-Cyrl-CS"/>
              </w:rPr>
            </w:pPr>
            <w:r w:rsidRPr="00996C72">
              <w:rPr>
                <w:b/>
                <w:sz w:val="20"/>
                <w:szCs w:val="20"/>
                <w:lang w:val="sr-Cyrl-CS"/>
              </w:rPr>
              <w:t>МЕРА</w:t>
            </w:r>
          </w:p>
        </w:tc>
        <w:tc>
          <w:tcPr>
            <w:tcW w:w="664" w:type="pct"/>
            <w:shd w:val="clear" w:color="auto" w:fill="A6A6A6"/>
            <w:vAlign w:val="center"/>
          </w:tcPr>
          <w:p w:rsidR="00112483" w:rsidRPr="00713210" w:rsidRDefault="00112483" w:rsidP="00B04B42">
            <w:pPr>
              <w:jc w:val="center"/>
              <w:rPr>
                <w:b/>
                <w:sz w:val="20"/>
                <w:szCs w:val="20"/>
                <w:lang w:val="sr-Cyrl-CS"/>
              </w:rPr>
            </w:pPr>
            <w:r w:rsidRPr="00713210">
              <w:rPr>
                <w:b/>
                <w:sz w:val="20"/>
                <w:szCs w:val="20"/>
                <w:lang w:val="sr-Cyrl-CS"/>
              </w:rPr>
              <w:t>ОКВИРНЕ</w:t>
            </w:r>
          </w:p>
          <w:p w:rsidR="00112483" w:rsidRPr="00713210" w:rsidRDefault="00112483" w:rsidP="00B04B42">
            <w:pPr>
              <w:jc w:val="center"/>
              <w:rPr>
                <w:b/>
                <w:lang w:val="sr-Cyrl-CS"/>
              </w:rPr>
            </w:pPr>
            <w:r w:rsidRPr="00713210">
              <w:rPr>
                <w:b/>
                <w:sz w:val="20"/>
                <w:szCs w:val="20"/>
                <w:lang w:val="sr-Cyrl-CS"/>
              </w:rPr>
              <w:t>Г</w:t>
            </w:r>
            <w:r w:rsidRPr="00C13DBF">
              <w:rPr>
                <w:b/>
                <w:sz w:val="18"/>
                <w:szCs w:val="18"/>
                <w:lang w:val="sr-Cyrl-CS"/>
              </w:rPr>
              <w:t xml:space="preserve">ОДИШЊЕ </w:t>
            </w:r>
            <w:r w:rsidRPr="00713210">
              <w:rPr>
                <w:b/>
                <w:sz w:val="20"/>
                <w:szCs w:val="20"/>
                <w:lang w:val="sr-Cyrl-CS"/>
              </w:rPr>
              <w:t>КОЛИЧИНЕ</w:t>
            </w:r>
          </w:p>
        </w:tc>
        <w:tc>
          <w:tcPr>
            <w:tcW w:w="737" w:type="pct"/>
            <w:shd w:val="clear" w:color="auto" w:fill="A6A6A6"/>
          </w:tcPr>
          <w:p w:rsidR="00112483" w:rsidRPr="00713210" w:rsidRDefault="00996C72" w:rsidP="00B04B42">
            <w:pPr>
              <w:jc w:val="center"/>
              <w:rPr>
                <w:b/>
                <w:sz w:val="20"/>
                <w:szCs w:val="20"/>
                <w:lang w:val="sr-Cyrl-CS"/>
              </w:rPr>
            </w:pPr>
            <w:r>
              <w:rPr>
                <w:b/>
                <w:sz w:val="20"/>
                <w:szCs w:val="20"/>
                <w:lang w:val="sr-Cyrl-CS"/>
              </w:rPr>
              <w:t>ЈЕДИНИЧНЕ ЦЕНЕ БЕЗ ПДВ-А</w:t>
            </w:r>
          </w:p>
        </w:tc>
        <w:tc>
          <w:tcPr>
            <w:tcW w:w="1107" w:type="pct"/>
            <w:shd w:val="clear" w:color="auto" w:fill="A6A6A6"/>
          </w:tcPr>
          <w:p w:rsidR="00112483" w:rsidRPr="00713210" w:rsidRDefault="00C13DBF" w:rsidP="00B04B42">
            <w:pPr>
              <w:jc w:val="center"/>
              <w:rPr>
                <w:b/>
                <w:sz w:val="20"/>
                <w:szCs w:val="20"/>
                <w:lang w:val="sr-Cyrl-CS"/>
              </w:rPr>
            </w:pPr>
            <w:r>
              <w:rPr>
                <w:b/>
                <w:sz w:val="20"/>
                <w:szCs w:val="20"/>
                <w:lang w:val="sr-Cyrl-CS"/>
              </w:rPr>
              <w:t>УКУПНА ЦЕНА БЕЗ ПДВ-А</w:t>
            </w:r>
          </w:p>
        </w:tc>
      </w:tr>
      <w:tr w:rsidR="00EB33B8" w:rsidRPr="00713210" w:rsidTr="00EB33B8">
        <w:tc>
          <w:tcPr>
            <w:tcW w:w="298" w:type="pct"/>
          </w:tcPr>
          <w:p w:rsidR="00112483" w:rsidRPr="00713210" w:rsidRDefault="00112483" w:rsidP="00B04B42">
            <w:pPr>
              <w:rPr>
                <w:b/>
                <w:lang w:val="sr-Cyrl-CS"/>
              </w:rPr>
            </w:pPr>
            <w:r w:rsidRPr="00713210">
              <w:rPr>
                <w:b/>
                <w:lang w:val="sr-Cyrl-CS"/>
              </w:rPr>
              <w:t>1.</w:t>
            </w:r>
          </w:p>
        </w:tc>
        <w:tc>
          <w:tcPr>
            <w:tcW w:w="1488" w:type="pct"/>
          </w:tcPr>
          <w:p w:rsidR="00112483" w:rsidRPr="00C13DBF" w:rsidRDefault="00112483" w:rsidP="00B04B42">
            <w:pPr>
              <w:rPr>
                <w:b/>
                <w:sz w:val="22"/>
                <w:szCs w:val="22"/>
                <w:lang w:val="sr-Cyrl-CS"/>
              </w:rPr>
            </w:pPr>
            <w:r w:rsidRPr="00C13DBF">
              <w:rPr>
                <w:b/>
                <w:sz w:val="22"/>
                <w:szCs w:val="22"/>
                <w:lang w:val="sr-Cyrl-CS"/>
              </w:rPr>
              <w:t>СВЕСКЕ А4 80 ЛИСТА, ТВРДИ ПОВЕЗ, У КОЦКЕ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3D221E" w:rsidRDefault="00112483" w:rsidP="00B04B42">
            <w:pPr>
              <w:jc w:val="center"/>
              <w:rPr>
                <w:b/>
              </w:rPr>
            </w:pPr>
            <w:r>
              <w:rPr>
                <w:b/>
              </w:rPr>
              <w:t>35</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713210" w:rsidTr="00EB33B8">
        <w:tc>
          <w:tcPr>
            <w:tcW w:w="298" w:type="pct"/>
          </w:tcPr>
          <w:p w:rsidR="00112483" w:rsidRPr="00713210" w:rsidRDefault="00112483" w:rsidP="00B04B42">
            <w:pPr>
              <w:rPr>
                <w:b/>
                <w:lang w:val="sr-Cyrl-CS"/>
              </w:rPr>
            </w:pPr>
            <w:r w:rsidRPr="00713210">
              <w:rPr>
                <w:b/>
                <w:lang w:val="sr-Cyrl-CS"/>
              </w:rPr>
              <w:t>2.</w:t>
            </w:r>
          </w:p>
        </w:tc>
        <w:tc>
          <w:tcPr>
            <w:tcW w:w="1488" w:type="pct"/>
          </w:tcPr>
          <w:p w:rsidR="00112483" w:rsidRPr="00C13DBF" w:rsidRDefault="00112483" w:rsidP="00B04B42">
            <w:pPr>
              <w:rPr>
                <w:b/>
                <w:sz w:val="22"/>
                <w:szCs w:val="22"/>
                <w:lang w:val="sr-Cyrl-CS"/>
              </w:rPr>
            </w:pPr>
            <w:r w:rsidRPr="00C13DBF">
              <w:rPr>
                <w:b/>
                <w:sz w:val="22"/>
                <w:szCs w:val="22"/>
                <w:lang w:val="sr-Cyrl-CS"/>
              </w:rPr>
              <w:t>СВЕСКЕ А4 80 ЛИСТА, ТВРДИ ПОВЕЗ, У ЛИНИЈЕ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3D221E" w:rsidRDefault="00112483" w:rsidP="00B04B42">
            <w:pPr>
              <w:jc w:val="center"/>
              <w:rPr>
                <w:b/>
              </w:rPr>
            </w:pPr>
            <w:r>
              <w:rPr>
                <w:b/>
              </w:rPr>
              <w:t>35</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713210" w:rsidTr="00EB33B8">
        <w:tc>
          <w:tcPr>
            <w:tcW w:w="298" w:type="pct"/>
          </w:tcPr>
          <w:p w:rsidR="00112483" w:rsidRPr="00713210" w:rsidRDefault="00112483" w:rsidP="00B04B42">
            <w:pPr>
              <w:rPr>
                <w:b/>
                <w:lang w:val="sr-Cyrl-CS"/>
              </w:rPr>
            </w:pPr>
            <w:r w:rsidRPr="00713210">
              <w:rPr>
                <w:b/>
                <w:lang w:val="sr-Cyrl-CS"/>
              </w:rPr>
              <w:t>3.</w:t>
            </w:r>
          </w:p>
        </w:tc>
        <w:tc>
          <w:tcPr>
            <w:tcW w:w="1488" w:type="pct"/>
          </w:tcPr>
          <w:p w:rsidR="00112483" w:rsidRPr="00C13DBF" w:rsidRDefault="00112483" w:rsidP="00B04B42">
            <w:pPr>
              <w:rPr>
                <w:b/>
                <w:sz w:val="22"/>
                <w:szCs w:val="22"/>
                <w:lang w:val="sr-Cyrl-CS"/>
              </w:rPr>
            </w:pPr>
            <w:r w:rsidRPr="00C13DBF">
              <w:rPr>
                <w:b/>
                <w:sz w:val="22"/>
                <w:szCs w:val="22"/>
                <w:lang w:val="sr-Cyrl-CS"/>
              </w:rPr>
              <w:t>СВЕСКА А5 80 ЛИСТА, ТВРДИ ПОВЕЗ, У КОЦКЕ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3D221E" w:rsidRDefault="00112483" w:rsidP="00B04B42">
            <w:pPr>
              <w:jc w:val="center"/>
              <w:rPr>
                <w:b/>
              </w:rPr>
            </w:pPr>
            <w:r>
              <w:rPr>
                <w:b/>
              </w:rPr>
              <w:t>35</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713210" w:rsidTr="00EB33B8">
        <w:tc>
          <w:tcPr>
            <w:tcW w:w="298" w:type="pct"/>
          </w:tcPr>
          <w:p w:rsidR="00112483" w:rsidRPr="00713210" w:rsidRDefault="00112483" w:rsidP="00B04B42">
            <w:pPr>
              <w:rPr>
                <w:b/>
                <w:lang w:val="sr-Cyrl-CS"/>
              </w:rPr>
            </w:pPr>
            <w:r>
              <w:rPr>
                <w:b/>
                <w:lang w:val="sr-Cyrl-CS"/>
              </w:rPr>
              <w:t>4.</w:t>
            </w:r>
          </w:p>
        </w:tc>
        <w:tc>
          <w:tcPr>
            <w:tcW w:w="1488" w:type="pct"/>
          </w:tcPr>
          <w:p w:rsidR="00112483" w:rsidRPr="00C13DBF" w:rsidRDefault="00112483" w:rsidP="00B04B42">
            <w:pPr>
              <w:rPr>
                <w:b/>
                <w:sz w:val="22"/>
                <w:szCs w:val="22"/>
                <w:lang w:val="sr-Cyrl-CS"/>
              </w:rPr>
            </w:pPr>
            <w:r w:rsidRPr="00C13DBF">
              <w:rPr>
                <w:b/>
                <w:sz w:val="22"/>
                <w:szCs w:val="22"/>
                <w:lang w:val="sr-Cyrl-CS"/>
              </w:rPr>
              <w:t>СВЕСКА А5 80 ЛИСТА, ТВРДИ ПОВЕЗ, У ЛИНИЈЕ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3D221E" w:rsidRDefault="00112483" w:rsidP="00B04B42">
            <w:pPr>
              <w:jc w:val="center"/>
              <w:rPr>
                <w:b/>
              </w:rPr>
            </w:pPr>
            <w:r>
              <w:rPr>
                <w:b/>
              </w:rPr>
              <w:t>35</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713210" w:rsidTr="00EB33B8">
        <w:tc>
          <w:tcPr>
            <w:tcW w:w="298" w:type="pct"/>
          </w:tcPr>
          <w:p w:rsidR="00112483" w:rsidRPr="00713210" w:rsidRDefault="00112483" w:rsidP="00B04B42">
            <w:pPr>
              <w:rPr>
                <w:b/>
                <w:lang w:val="sr-Cyrl-CS"/>
              </w:rPr>
            </w:pPr>
            <w:r>
              <w:rPr>
                <w:b/>
                <w:lang w:val="sr-Cyrl-CS"/>
              </w:rPr>
              <w:t>5</w:t>
            </w:r>
            <w:r w:rsidRPr="00713210">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САМОЛЕПЉИВИ БЛОКЧИЋИ стикери</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rPr>
              <w:t>6</w:t>
            </w:r>
            <w:r>
              <w:rPr>
                <w:b/>
                <w:lang w:val="sr-Cyrl-CS"/>
              </w:rPr>
              <w:t>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713210" w:rsidTr="00EB33B8">
        <w:tc>
          <w:tcPr>
            <w:tcW w:w="298" w:type="pct"/>
          </w:tcPr>
          <w:p w:rsidR="00112483" w:rsidRPr="00713210" w:rsidRDefault="00112483" w:rsidP="00B04B42">
            <w:pPr>
              <w:rPr>
                <w:b/>
                <w:lang w:val="sr-Cyrl-CS"/>
              </w:rPr>
            </w:pPr>
            <w:r>
              <w:rPr>
                <w:b/>
                <w:lang w:val="sr-Cyrl-CS"/>
              </w:rPr>
              <w:t>6.</w:t>
            </w:r>
          </w:p>
        </w:tc>
        <w:tc>
          <w:tcPr>
            <w:tcW w:w="1488" w:type="pct"/>
          </w:tcPr>
          <w:p w:rsidR="00112483" w:rsidRPr="00C13DBF" w:rsidRDefault="00112483" w:rsidP="00B04B42">
            <w:pPr>
              <w:rPr>
                <w:b/>
                <w:sz w:val="22"/>
                <w:szCs w:val="22"/>
                <w:lang w:val="sr-Cyrl-CS"/>
              </w:rPr>
            </w:pPr>
            <w:r w:rsidRPr="00C13DBF">
              <w:rPr>
                <w:b/>
                <w:sz w:val="22"/>
                <w:szCs w:val="22"/>
                <w:lang w:val="sr-Cyrl-CS"/>
              </w:rPr>
              <w:t xml:space="preserve">ПЛЕКСИ КОЦКЕ </w:t>
            </w:r>
            <w:r w:rsidRPr="00C13DBF">
              <w:rPr>
                <w:b/>
                <w:sz w:val="22"/>
                <w:szCs w:val="22"/>
              </w:rPr>
              <w:t xml:space="preserve">90 x 90 mm, </w:t>
            </w:r>
            <w:r w:rsidRPr="00C13DBF">
              <w:rPr>
                <w:b/>
                <w:sz w:val="22"/>
                <w:szCs w:val="22"/>
                <w:lang w:val="sr-Cyrl-CS"/>
              </w:rPr>
              <w:t>у више боја</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Default="00112483" w:rsidP="00B04B42">
            <w:pPr>
              <w:jc w:val="center"/>
              <w:rPr>
                <w:b/>
                <w:lang w:val="sr-Cyrl-CS"/>
              </w:rPr>
            </w:pPr>
            <w:r>
              <w:rPr>
                <w:b/>
                <w:lang w:val="sr-Cyrl-CS"/>
              </w:rPr>
              <w:t>10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713210" w:rsidTr="00EB33B8">
        <w:tc>
          <w:tcPr>
            <w:tcW w:w="298" w:type="pct"/>
          </w:tcPr>
          <w:p w:rsidR="00112483" w:rsidRPr="00713210" w:rsidRDefault="00112483" w:rsidP="00B04B42">
            <w:pPr>
              <w:rPr>
                <w:b/>
                <w:lang w:val="sr-Cyrl-CS"/>
              </w:rPr>
            </w:pPr>
            <w:r>
              <w:rPr>
                <w:b/>
                <w:lang w:val="sr-Cyrl-CS"/>
              </w:rPr>
              <w:t>7.</w:t>
            </w:r>
          </w:p>
        </w:tc>
        <w:tc>
          <w:tcPr>
            <w:tcW w:w="1488" w:type="pct"/>
          </w:tcPr>
          <w:p w:rsidR="00112483" w:rsidRPr="00C13DBF" w:rsidRDefault="00112483" w:rsidP="00B04B42">
            <w:pPr>
              <w:rPr>
                <w:b/>
                <w:sz w:val="22"/>
                <w:szCs w:val="22"/>
                <w:lang w:val="sr-Cyrl-CS"/>
              </w:rPr>
            </w:pPr>
            <w:r w:rsidRPr="00C13DBF">
              <w:rPr>
                <w:b/>
                <w:sz w:val="22"/>
                <w:szCs w:val="22"/>
                <w:lang w:val="sr-Cyrl-CS"/>
              </w:rPr>
              <w:t>НАЛОЗИ ЗА УПЛАТУ</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БЛОК</w:t>
            </w:r>
          </w:p>
        </w:tc>
        <w:tc>
          <w:tcPr>
            <w:tcW w:w="664" w:type="pct"/>
            <w:vAlign w:val="center"/>
          </w:tcPr>
          <w:p w:rsidR="00112483" w:rsidRDefault="00112483" w:rsidP="00B04B42">
            <w:pPr>
              <w:jc w:val="center"/>
              <w:rPr>
                <w:b/>
                <w:lang w:val="sr-Cyrl-CS"/>
              </w:rPr>
            </w:pPr>
            <w:r>
              <w:rPr>
                <w:b/>
                <w:lang w:val="sr-Cyrl-CS"/>
              </w:rPr>
              <w:t>50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713210" w:rsidTr="00EB33B8">
        <w:tc>
          <w:tcPr>
            <w:tcW w:w="298" w:type="pct"/>
          </w:tcPr>
          <w:p w:rsidR="00112483" w:rsidRPr="00713210" w:rsidRDefault="00112483" w:rsidP="00B04B42">
            <w:pPr>
              <w:rPr>
                <w:b/>
                <w:lang w:val="sr-Cyrl-CS"/>
              </w:rPr>
            </w:pPr>
            <w:r>
              <w:rPr>
                <w:b/>
                <w:lang w:val="sr-Cyrl-CS"/>
              </w:rPr>
              <w:t>8.</w:t>
            </w:r>
          </w:p>
        </w:tc>
        <w:tc>
          <w:tcPr>
            <w:tcW w:w="1488" w:type="pct"/>
          </w:tcPr>
          <w:p w:rsidR="00112483" w:rsidRPr="00C13DBF" w:rsidRDefault="00112483" w:rsidP="00B04B42">
            <w:pPr>
              <w:rPr>
                <w:b/>
                <w:sz w:val="22"/>
                <w:szCs w:val="22"/>
                <w:lang w:val="sr-Cyrl-CS"/>
              </w:rPr>
            </w:pPr>
            <w:r w:rsidRPr="00C13DBF">
              <w:rPr>
                <w:b/>
                <w:sz w:val="22"/>
                <w:szCs w:val="22"/>
                <w:lang w:val="sr-Cyrl-CS"/>
              </w:rPr>
              <w:t>МЕСЕЧНА КЊИГА ЗАРАДА, тврди повез, 80 листа Б/6</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Cyrl-CS"/>
              </w:rPr>
              <w:t>4</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713210" w:rsidTr="00EB33B8">
        <w:tc>
          <w:tcPr>
            <w:tcW w:w="298" w:type="pct"/>
          </w:tcPr>
          <w:p w:rsidR="00112483" w:rsidRPr="00713210" w:rsidRDefault="00112483" w:rsidP="00B04B42">
            <w:pPr>
              <w:rPr>
                <w:b/>
                <w:lang w:val="sr-Cyrl-CS"/>
              </w:rPr>
            </w:pPr>
            <w:r>
              <w:rPr>
                <w:b/>
                <w:lang w:val="sr-Cyrl-CS"/>
              </w:rPr>
              <w:t>9.</w:t>
            </w:r>
          </w:p>
        </w:tc>
        <w:tc>
          <w:tcPr>
            <w:tcW w:w="1488" w:type="pct"/>
          </w:tcPr>
          <w:p w:rsidR="00112483" w:rsidRPr="00C13DBF" w:rsidRDefault="00112483" w:rsidP="00B04B42">
            <w:pPr>
              <w:rPr>
                <w:b/>
                <w:sz w:val="22"/>
                <w:szCs w:val="22"/>
                <w:lang w:val="sr-Cyrl-CS"/>
              </w:rPr>
            </w:pPr>
            <w:r w:rsidRPr="00C13DBF">
              <w:rPr>
                <w:b/>
                <w:sz w:val="22"/>
                <w:szCs w:val="22"/>
                <w:lang w:val="sr-Cyrl-CS"/>
              </w:rPr>
              <w:t>НАЛОГ ЗА ПРЕНОС</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БЛОК</w:t>
            </w:r>
          </w:p>
        </w:tc>
        <w:tc>
          <w:tcPr>
            <w:tcW w:w="664" w:type="pct"/>
            <w:vAlign w:val="center"/>
          </w:tcPr>
          <w:p w:rsidR="00112483" w:rsidRPr="0010659E" w:rsidRDefault="00112483" w:rsidP="00B04B42">
            <w:pPr>
              <w:jc w:val="center"/>
              <w:rPr>
                <w:b/>
                <w:lang w:val="sr-Cyrl-CS"/>
              </w:rPr>
            </w:pPr>
            <w:r>
              <w:rPr>
                <w:b/>
                <w:lang w:val="sr-Cyrl-CS"/>
              </w:rPr>
              <w:t>12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713210" w:rsidTr="00EB33B8">
        <w:tc>
          <w:tcPr>
            <w:tcW w:w="298" w:type="pct"/>
          </w:tcPr>
          <w:p w:rsidR="00112483" w:rsidRPr="00713210" w:rsidRDefault="00112483" w:rsidP="00B04B42">
            <w:pPr>
              <w:rPr>
                <w:b/>
                <w:lang w:val="sr-Cyrl-CS"/>
              </w:rPr>
            </w:pPr>
            <w:r>
              <w:rPr>
                <w:b/>
                <w:lang w:val="sr-Cyrl-CS"/>
              </w:rPr>
              <w:t>10.</w:t>
            </w:r>
          </w:p>
        </w:tc>
        <w:tc>
          <w:tcPr>
            <w:tcW w:w="1488" w:type="pct"/>
          </w:tcPr>
          <w:p w:rsidR="00112483" w:rsidRPr="00C13DBF" w:rsidRDefault="00112483" w:rsidP="00B04B42">
            <w:pPr>
              <w:rPr>
                <w:b/>
                <w:sz w:val="22"/>
                <w:szCs w:val="22"/>
                <w:lang w:val="sr-Cyrl-CS"/>
              </w:rPr>
            </w:pPr>
            <w:r w:rsidRPr="00C13DBF">
              <w:rPr>
                <w:b/>
                <w:sz w:val="22"/>
                <w:szCs w:val="22"/>
                <w:lang w:val="sr-Cyrl-CS"/>
              </w:rPr>
              <w:t>НАЛОГ ЗА СЛУЖБЕНО ПУТОВАЊЕ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Cyrl-CS"/>
              </w:rPr>
              <w:t>500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713210" w:rsidTr="00EB33B8">
        <w:tc>
          <w:tcPr>
            <w:tcW w:w="298" w:type="pct"/>
          </w:tcPr>
          <w:p w:rsidR="00112483" w:rsidRPr="00713210" w:rsidRDefault="00112483" w:rsidP="00B04B42">
            <w:pPr>
              <w:rPr>
                <w:b/>
                <w:lang w:val="sr-Cyrl-CS"/>
              </w:rPr>
            </w:pPr>
            <w:r>
              <w:rPr>
                <w:b/>
                <w:lang w:val="sr-Cyrl-CS"/>
              </w:rPr>
              <w:t>11.</w:t>
            </w:r>
          </w:p>
        </w:tc>
        <w:tc>
          <w:tcPr>
            <w:tcW w:w="1488" w:type="pct"/>
          </w:tcPr>
          <w:p w:rsidR="00112483" w:rsidRPr="00C13DBF" w:rsidRDefault="00112483" w:rsidP="00B04B42">
            <w:pPr>
              <w:rPr>
                <w:b/>
                <w:sz w:val="22"/>
                <w:szCs w:val="22"/>
                <w:lang w:val="sr-Cyrl-CS"/>
              </w:rPr>
            </w:pPr>
            <w:r w:rsidRPr="00C13DBF">
              <w:rPr>
                <w:b/>
                <w:sz w:val="22"/>
                <w:szCs w:val="22"/>
                <w:lang w:val="sr-Cyrl-CS"/>
              </w:rPr>
              <w:t>НАЛОГ ЗА КОРИШЋЕЊЕ АУТА У СЛУЖБЕНЕ СВРХЕ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Default="00112483" w:rsidP="00B04B42">
            <w:pPr>
              <w:jc w:val="center"/>
              <w:rPr>
                <w:b/>
                <w:lang w:val="sr-Cyrl-CS"/>
              </w:rPr>
            </w:pPr>
            <w:r>
              <w:rPr>
                <w:b/>
                <w:lang w:val="sr-Cyrl-CS"/>
              </w:rPr>
              <w:t>10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713210" w:rsidTr="00EB33B8">
        <w:tc>
          <w:tcPr>
            <w:tcW w:w="298" w:type="pct"/>
          </w:tcPr>
          <w:p w:rsidR="00112483" w:rsidRPr="00713210" w:rsidRDefault="00112483" w:rsidP="00B04B42">
            <w:pPr>
              <w:rPr>
                <w:b/>
                <w:lang w:val="sr-Cyrl-CS"/>
              </w:rPr>
            </w:pPr>
            <w:r>
              <w:rPr>
                <w:b/>
                <w:lang w:val="sr-Cyrl-CS"/>
              </w:rPr>
              <w:t>12.</w:t>
            </w:r>
          </w:p>
        </w:tc>
        <w:tc>
          <w:tcPr>
            <w:tcW w:w="1488" w:type="pct"/>
          </w:tcPr>
          <w:p w:rsidR="00112483" w:rsidRPr="00C13DBF" w:rsidRDefault="00112483" w:rsidP="00B04B42">
            <w:pPr>
              <w:rPr>
                <w:b/>
                <w:sz w:val="22"/>
                <w:szCs w:val="22"/>
                <w:lang w:val="sr-Cyrl-CS"/>
              </w:rPr>
            </w:pPr>
            <w:r w:rsidRPr="00C13DBF">
              <w:rPr>
                <w:b/>
                <w:sz w:val="22"/>
                <w:szCs w:val="22"/>
                <w:lang w:val="sr-Cyrl-CS"/>
              </w:rPr>
              <w:t>ОМОТ СПИСА, БЕЛИ</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rPr>
              <w:t>7</w:t>
            </w:r>
            <w:r>
              <w:rPr>
                <w:b/>
                <w:lang w:val="sr-Cyrl-CS"/>
              </w:rPr>
              <w:t>00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713210" w:rsidTr="00EB33B8">
        <w:tc>
          <w:tcPr>
            <w:tcW w:w="298" w:type="pct"/>
          </w:tcPr>
          <w:p w:rsidR="00112483" w:rsidRPr="00713210" w:rsidRDefault="00112483" w:rsidP="00B04B42">
            <w:pPr>
              <w:rPr>
                <w:b/>
                <w:lang w:val="sr-Cyrl-CS"/>
              </w:rPr>
            </w:pPr>
            <w:r>
              <w:rPr>
                <w:b/>
                <w:lang w:val="sr-Cyrl-CS"/>
              </w:rPr>
              <w:t>13.</w:t>
            </w:r>
          </w:p>
        </w:tc>
        <w:tc>
          <w:tcPr>
            <w:tcW w:w="1488" w:type="pct"/>
          </w:tcPr>
          <w:p w:rsidR="00112483" w:rsidRPr="00C13DBF" w:rsidRDefault="00112483" w:rsidP="00B04B42">
            <w:pPr>
              <w:rPr>
                <w:b/>
                <w:sz w:val="22"/>
                <w:szCs w:val="22"/>
                <w:lang w:val="sr-Cyrl-CS"/>
              </w:rPr>
            </w:pPr>
            <w:r w:rsidRPr="00C13DBF">
              <w:rPr>
                <w:b/>
                <w:sz w:val="22"/>
                <w:szCs w:val="22"/>
                <w:lang w:val="sr-Cyrl-CS"/>
              </w:rPr>
              <w:t xml:space="preserve">ОМОТ СПИСА, ЖУТИ </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rPr>
              <w:t>7</w:t>
            </w:r>
            <w:r>
              <w:rPr>
                <w:b/>
                <w:lang w:val="sr-Cyrl-CS"/>
              </w:rPr>
              <w:t>00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713210" w:rsidTr="00EB33B8">
        <w:tc>
          <w:tcPr>
            <w:tcW w:w="298" w:type="pct"/>
          </w:tcPr>
          <w:p w:rsidR="00112483" w:rsidRPr="00713210" w:rsidRDefault="00112483" w:rsidP="00B04B42">
            <w:pPr>
              <w:rPr>
                <w:b/>
                <w:lang w:val="sr-Cyrl-CS"/>
              </w:rPr>
            </w:pPr>
            <w:r>
              <w:rPr>
                <w:b/>
                <w:lang w:val="sr-Cyrl-CS"/>
              </w:rPr>
              <w:t>14.</w:t>
            </w:r>
          </w:p>
        </w:tc>
        <w:tc>
          <w:tcPr>
            <w:tcW w:w="1488" w:type="pct"/>
          </w:tcPr>
          <w:p w:rsidR="00112483" w:rsidRPr="00C13DBF" w:rsidRDefault="00112483" w:rsidP="00B04B42">
            <w:pPr>
              <w:rPr>
                <w:b/>
                <w:sz w:val="22"/>
                <w:szCs w:val="22"/>
                <w:lang w:val="sr-Cyrl-CS"/>
              </w:rPr>
            </w:pPr>
            <w:r w:rsidRPr="00C13DBF">
              <w:rPr>
                <w:b/>
                <w:sz w:val="22"/>
                <w:szCs w:val="22"/>
                <w:lang w:val="sr-Cyrl-CS"/>
              </w:rPr>
              <w:t xml:space="preserve">ОМОТ СПИСА, ЦРВЕНИ </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rPr>
              <w:t>7</w:t>
            </w:r>
            <w:r>
              <w:rPr>
                <w:b/>
                <w:lang w:val="sr-Cyrl-CS"/>
              </w:rPr>
              <w:t>00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713210" w:rsidTr="00EB33B8">
        <w:tc>
          <w:tcPr>
            <w:tcW w:w="298" w:type="pct"/>
          </w:tcPr>
          <w:p w:rsidR="00112483" w:rsidRPr="00713210" w:rsidRDefault="00112483" w:rsidP="00B04B42">
            <w:pPr>
              <w:rPr>
                <w:b/>
                <w:lang w:val="sr-Cyrl-CS"/>
              </w:rPr>
            </w:pPr>
            <w:r>
              <w:rPr>
                <w:b/>
                <w:lang w:val="sr-Cyrl-CS"/>
              </w:rPr>
              <w:t>15.</w:t>
            </w:r>
          </w:p>
        </w:tc>
        <w:tc>
          <w:tcPr>
            <w:tcW w:w="1488" w:type="pct"/>
          </w:tcPr>
          <w:p w:rsidR="00112483" w:rsidRPr="00C13DBF" w:rsidRDefault="00112483" w:rsidP="00B04B42">
            <w:pPr>
              <w:rPr>
                <w:b/>
                <w:sz w:val="22"/>
                <w:szCs w:val="22"/>
                <w:lang w:val="sr-Cyrl-CS"/>
              </w:rPr>
            </w:pPr>
            <w:r w:rsidRPr="00C13DBF">
              <w:rPr>
                <w:b/>
                <w:sz w:val="22"/>
                <w:szCs w:val="22"/>
                <w:lang w:val="sr-Cyrl-CS"/>
              </w:rPr>
              <w:t>БРОЈЧАНИ КАРТОН</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Cyrl-CS"/>
              </w:rPr>
              <w:t>100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713210" w:rsidTr="00EB33B8">
        <w:tc>
          <w:tcPr>
            <w:tcW w:w="298" w:type="pct"/>
          </w:tcPr>
          <w:p w:rsidR="00112483" w:rsidRPr="00713210" w:rsidRDefault="00112483" w:rsidP="00B04B42">
            <w:pPr>
              <w:rPr>
                <w:b/>
                <w:lang w:val="sr-Cyrl-CS"/>
              </w:rPr>
            </w:pPr>
            <w:r>
              <w:rPr>
                <w:b/>
                <w:lang w:val="sr-Cyrl-CS"/>
              </w:rPr>
              <w:t>16.</w:t>
            </w:r>
          </w:p>
        </w:tc>
        <w:tc>
          <w:tcPr>
            <w:tcW w:w="1488" w:type="pct"/>
          </w:tcPr>
          <w:p w:rsidR="00112483" w:rsidRPr="00C13DBF" w:rsidRDefault="00112483" w:rsidP="00B04B42">
            <w:pPr>
              <w:rPr>
                <w:b/>
                <w:sz w:val="22"/>
                <w:szCs w:val="22"/>
                <w:lang w:val="sr-Cyrl-CS"/>
              </w:rPr>
            </w:pPr>
            <w:r w:rsidRPr="00C13DBF">
              <w:rPr>
                <w:b/>
                <w:sz w:val="22"/>
                <w:szCs w:val="22"/>
                <w:lang w:val="sr-Cyrl-CS"/>
              </w:rPr>
              <w:t>ПРЕГРАДНИ КАРТОН (са јахачем)</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Cyrl-CS"/>
              </w:rPr>
              <w:t>50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713210" w:rsidTr="00EB33B8">
        <w:tc>
          <w:tcPr>
            <w:tcW w:w="298" w:type="pct"/>
          </w:tcPr>
          <w:p w:rsidR="00112483" w:rsidRPr="00713210" w:rsidRDefault="00112483" w:rsidP="00B04B42">
            <w:pPr>
              <w:rPr>
                <w:b/>
                <w:lang w:val="sr-Cyrl-CS"/>
              </w:rPr>
            </w:pPr>
            <w:r>
              <w:rPr>
                <w:b/>
                <w:lang w:val="sr-Cyrl-CS"/>
              </w:rPr>
              <w:t>17.</w:t>
            </w:r>
          </w:p>
        </w:tc>
        <w:tc>
          <w:tcPr>
            <w:tcW w:w="1488" w:type="pct"/>
          </w:tcPr>
          <w:p w:rsidR="00112483" w:rsidRPr="00C13DBF" w:rsidRDefault="00112483" w:rsidP="00B04B42">
            <w:pPr>
              <w:rPr>
                <w:b/>
                <w:sz w:val="22"/>
                <w:szCs w:val="22"/>
                <w:lang w:val="sr-Cyrl-CS"/>
              </w:rPr>
            </w:pPr>
            <w:r w:rsidRPr="00C13DBF">
              <w:rPr>
                <w:b/>
                <w:sz w:val="22"/>
                <w:szCs w:val="22"/>
                <w:lang w:val="sr-Cyrl-CS"/>
              </w:rPr>
              <w:t>КАРТИЦЕ ЗА КАРТОТЕКУ, БЕЛЕ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rPr>
              <w:t>7</w:t>
            </w:r>
            <w:r>
              <w:rPr>
                <w:b/>
                <w:lang w:val="sr-Cyrl-CS"/>
              </w:rPr>
              <w:t>00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713210" w:rsidTr="00EB33B8">
        <w:tc>
          <w:tcPr>
            <w:tcW w:w="298" w:type="pct"/>
          </w:tcPr>
          <w:p w:rsidR="00112483" w:rsidRPr="00713210" w:rsidRDefault="00112483" w:rsidP="00B04B42">
            <w:pPr>
              <w:rPr>
                <w:b/>
                <w:lang w:val="sr-Cyrl-CS"/>
              </w:rPr>
            </w:pPr>
            <w:r>
              <w:rPr>
                <w:b/>
                <w:lang w:val="sr-Cyrl-CS"/>
              </w:rPr>
              <w:t>18.</w:t>
            </w:r>
          </w:p>
        </w:tc>
        <w:tc>
          <w:tcPr>
            <w:tcW w:w="1488" w:type="pct"/>
          </w:tcPr>
          <w:p w:rsidR="00112483" w:rsidRPr="00C13DBF" w:rsidRDefault="00112483" w:rsidP="00B04B42">
            <w:pPr>
              <w:rPr>
                <w:b/>
                <w:sz w:val="22"/>
                <w:szCs w:val="22"/>
                <w:lang w:val="sr-Cyrl-CS"/>
              </w:rPr>
            </w:pPr>
            <w:r w:rsidRPr="00C13DBF">
              <w:rPr>
                <w:b/>
                <w:sz w:val="22"/>
                <w:szCs w:val="22"/>
                <w:lang w:val="sr-Cyrl-CS"/>
              </w:rPr>
              <w:t>КАРТИЦЕ ЗА КАРТ. ЖУТЕ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rPr>
              <w:t>7</w:t>
            </w:r>
            <w:r>
              <w:rPr>
                <w:b/>
                <w:lang w:val="sr-Cyrl-CS"/>
              </w:rPr>
              <w:t>00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713210" w:rsidTr="00EB33B8">
        <w:tc>
          <w:tcPr>
            <w:tcW w:w="298" w:type="pct"/>
          </w:tcPr>
          <w:p w:rsidR="00112483" w:rsidRDefault="00112483" w:rsidP="00B04B42">
            <w:pPr>
              <w:rPr>
                <w:b/>
                <w:lang w:val="sr-Cyrl-CS"/>
              </w:rPr>
            </w:pPr>
            <w:r>
              <w:rPr>
                <w:b/>
                <w:lang w:val="sr-Cyrl-CS"/>
              </w:rPr>
              <w:t>19.</w:t>
            </w:r>
          </w:p>
        </w:tc>
        <w:tc>
          <w:tcPr>
            <w:tcW w:w="1488" w:type="pct"/>
          </w:tcPr>
          <w:p w:rsidR="00112483" w:rsidRPr="00C13DBF" w:rsidRDefault="00112483" w:rsidP="00B04B42">
            <w:pPr>
              <w:rPr>
                <w:b/>
                <w:sz w:val="22"/>
                <w:szCs w:val="22"/>
                <w:lang w:val="sr-Cyrl-CS"/>
              </w:rPr>
            </w:pPr>
            <w:r w:rsidRPr="00C13DBF">
              <w:rPr>
                <w:b/>
                <w:sz w:val="22"/>
                <w:szCs w:val="22"/>
                <w:lang w:val="sr-Cyrl-CS"/>
              </w:rPr>
              <w:t>КАРТИЦЕ ЗА КАРТ. ЦРВЕНЕ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rPr>
              <w:t>7</w:t>
            </w:r>
            <w:r>
              <w:rPr>
                <w:b/>
                <w:lang w:val="sr-Cyrl-CS"/>
              </w:rPr>
              <w:t>00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713210" w:rsidTr="00EB33B8">
        <w:tc>
          <w:tcPr>
            <w:tcW w:w="298" w:type="pct"/>
          </w:tcPr>
          <w:p w:rsidR="00112483" w:rsidRDefault="00112483" w:rsidP="00B04B42">
            <w:pPr>
              <w:rPr>
                <w:b/>
                <w:lang w:val="sr-Cyrl-CS"/>
              </w:rPr>
            </w:pPr>
            <w:r>
              <w:rPr>
                <w:b/>
                <w:lang w:val="sr-Cyrl-CS"/>
              </w:rPr>
              <w:t>20.</w:t>
            </w:r>
          </w:p>
        </w:tc>
        <w:tc>
          <w:tcPr>
            <w:tcW w:w="1488" w:type="pct"/>
          </w:tcPr>
          <w:p w:rsidR="00112483" w:rsidRPr="00C13DBF" w:rsidRDefault="00112483" w:rsidP="00B04B42">
            <w:pPr>
              <w:rPr>
                <w:b/>
                <w:sz w:val="22"/>
                <w:szCs w:val="22"/>
                <w:lang w:val="sr-Cyrl-CS"/>
              </w:rPr>
            </w:pPr>
            <w:r w:rsidRPr="00C13DBF">
              <w:rPr>
                <w:b/>
                <w:sz w:val="22"/>
                <w:szCs w:val="22"/>
                <w:lang w:val="sr-Cyrl-CS"/>
              </w:rPr>
              <w:t>КУТИЈА ЗА КАРТИЦЕ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Cyrl-CS"/>
              </w:rPr>
              <w:t>10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713210" w:rsidTr="00EB33B8">
        <w:tc>
          <w:tcPr>
            <w:tcW w:w="298" w:type="pct"/>
          </w:tcPr>
          <w:p w:rsidR="00112483" w:rsidRDefault="00112483" w:rsidP="00B04B42">
            <w:pPr>
              <w:rPr>
                <w:b/>
                <w:lang w:val="sr-Cyrl-CS"/>
              </w:rPr>
            </w:pPr>
            <w:r>
              <w:rPr>
                <w:b/>
                <w:lang w:val="sr-Cyrl-CS"/>
              </w:rPr>
              <w:t>21.</w:t>
            </w:r>
          </w:p>
        </w:tc>
        <w:tc>
          <w:tcPr>
            <w:tcW w:w="1488" w:type="pct"/>
          </w:tcPr>
          <w:p w:rsidR="00112483" w:rsidRPr="00C13DBF" w:rsidRDefault="00112483" w:rsidP="00B04B42">
            <w:pPr>
              <w:rPr>
                <w:b/>
                <w:sz w:val="22"/>
                <w:szCs w:val="22"/>
                <w:lang w:val="sr-Cyrl-CS"/>
              </w:rPr>
            </w:pPr>
            <w:r w:rsidRPr="00C13DBF">
              <w:rPr>
                <w:b/>
                <w:sz w:val="22"/>
                <w:szCs w:val="22"/>
                <w:lang w:val="sr-Cyrl-CS"/>
              </w:rPr>
              <w:t xml:space="preserve">АРХИВСКА КУТИЈА - </w:t>
            </w:r>
            <w:r w:rsidRPr="00C13DBF">
              <w:rPr>
                <w:b/>
                <w:sz w:val="22"/>
                <w:szCs w:val="22"/>
              </w:rPr>
              <w:t xml:space="preserve">кутија Л,  </w:t>
            </w:r>
            <w:r w:rsidRPr="00C13DBF">
              <w:rPr>
                <w:b/>
                <w:sz w:val="22"/>
                <w:szCs w:val="22"/>
              </w:rPr>
              <w:lastRenderedPageBreak/>
              <w:t>пластифицирана - картонска,  са повезом, димензија 355х255х100</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lastRenderedPageBreak/>
              <w:t>КОМ.</w:t>
            </w:r>
          </w:p>
        </w:tc>
        <w:tc>
          <w:tcPr>
            <w:tcW w:w="664" w:type="pct"/>
            <w:vAlign w:val="center"/>
          </w:tcPr>
          <w:p w:rsidR="00112483" w:rsidRPr="001F049F" w:rsidRDefault="00112483" w:rsidP="00B04B42">
            <w:pPr>
              <w:jc w:val="center"/>
              <w:rPr>
                <w:b/>
              </w:rPr>
            </w:pPr>
            <w:r>
              <w:rPr>
                <w:b/>
                <w:lang w:val="sr-Cyrl-CS"/>
              </w:rPr>
              <w:t>2</w:t>
            </w:r>
            <w:r>
              <w:rPr>
                <w:b/>
              </w:rPr>
              <w:t>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713210" w:rsidTr="00EB33B8">
        <w:tc>
          <w:tcPr>
            <w:tcW w:w="298" w:type="pct"/>
          </w:tcPr>
          <w:p w:rsidR="00112483" w:rsidRDefault="00112483" w:rsidP="00B04B42">
            <w:pPr>
              <w:rPr>
                <w:b/>
                <w:lang w:val="sr-Cyrl-CS"/>
              </w:rPr>
            </w:pPr>
            <w:r>
              <w:rPr>
                <w:b/>
                <w:lang w:val="sr-Cyrl-CS"/>
              </w:rPr>
              <w:lastRenderedPageBreak/>
              <w:t>22.</w:t>
            </w:r>
          </w:p>
        </w:tc>
        <w:tc>
          <w:tcPr>
            <w:tcW w:w="1488" w:type="pct"/>
          </w:tcPr>
          <w:p w:rsidR="00112483" w:rsidRPr="00C13DBF" w:rsidRDefault="00112483" w:rsidP="00B04B42">
            <w:pPr>
              <w:rPr>
                <w:b/>
                <w:sz w:val="22"/>
                <w:szCs w:val="22"/>
                <w:lang w:val="sr-Cyrl-CS"/>
              </w:rPr>
            </w:pPr>
            <w:r w:rsidRPr="00C13DBF">
              <w:rPr>
                <w:b/>
                <w:sz w:val="22"/>
                <w:szCs w:val="22"/>
                <w:lang w:val="sr-Cyrl-CS"/>
              </w:rPr>
              <w:t>ФАСЦИКЛА, КАРТОНСКА БЕЛА</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Cyrl-CS"/>
              </w:rPr>
              <w:t>1</w:t>
            </w:r>
            <w:r>
              <w:rPr>
                <w:b/>
              </w:rPr>
              <w:t>0</w:t>
            </w:r>
            <w:r>
              <w:rPr>
                <w:b/>
                <w:lang w:val="sr-Cyrl-CS"/>
              </w:rPr>
              <w:t>00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713210" w:rsidTr="00EB33B8">
        <w:tc>
          <w:tcPr>
            <w:tcW w:w="298" w:type="pct"/>
          </w:tcPr>
          <w:p w:rsidR="00112483" w:rsidRDefault="00112483" w:rsidP="00B04B42">
            <w:pPr>
              <w:rPr>
                <w:b/>
                <w:lang w:val="sr-Cyrl-CS"/>
              </w:rPr>
            </w:pPr>
            <w:r>
              <w:rPr>
                <w:b/>
                <w:lang w:val="sr-Cyrl-CS"/>
              </w:rPr>
              <w:t>23.</w:t>
            </w:r>
          </w:p>
        </w:tc>
        <w:tc>
          <w:tcPr>
            <w:tcW w:w="1488" w:type="pct"/>
          </w:tcPr>
          <w:p w:rsidR="00112483" w:rsidRPr="00C13DBF" w:rsidRDefault="00112483" w:rsidP="00B04B42">
            <w:pPr>
              <w:rPr>
                <w:b/>
                <w:sz w:val="22"/>
                <w:szCs w:val="22"/>
                <w:lang w:val="sr-Cyrl-CS"/>
              </w:rPr>
            </w:pPr>
            <w:r w:rsidRPr="00C13DBF">
              <w:rPr>
                <w:b/>
                <w:sz w:val="22"/>
                <w:szCs w:val="22"/>
                <w:lang w:val="sr-Cyrl-CS"/>
              </w:rPr>
              <w:t>ФАСЦИКЛА КАРТОНСКА У БОЈИ</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Cyrl-CS"/>
              </w:rPr>
              <w:t>150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713210" w:rsidTr="00EB33B8">
        <w:tc>
          <w:tcPr>
            <w:tcW w:w="298" w:type="pct"/>
          </w:tcPr>
          <w:p w:rsidR="00112483" w:rsidRDefault="00112483" w:rsidP="00B04B42">
            <w:pPr>
              <w:rPr>
                <w:b/>
                <w:lang w:val="sr-Cyrl-CS"/>
              </w:rPr>
            </w:pPr>
            <w:r>
              <w:rPr>
                <w:b/>
                <w:lang w:val="sr-Cyrl-CS"/>
              </w:rPr>
              <w:t>24.</w:t>
            </w:r>
          </w:p>
        </w:tc>
        <w:tc>
          <w:tcPr>
            <w:tcW w:w="1488" w:type="pct"/>
          </w:tcPr>
          <w:p w:rsidR="00112483" w:rsidRPr="00C13DBF" w:rsidRDefault="00112483" w:rsidP="00B04B42">
            <w:pPr>
              <w:rPr>
                <w:b/>
                <w:sz w:val="22"/>
                <w:szCs w:val="22"/>
                <w:lang w:val="sr-Cyrl-CS"/>
              </w:rPr>
            </w:pPr>
            <w:r w:rsidRPr="00C13DBF">
              <w:rPr>
                <w:b/>
                <w:sz w:val="22"/>
                <w:szCs w:val="22"/>
                <w:lang w:val="sr-Cyrl-CS"/>
              </w:rPr>
              <w:t>ФАЦСИКЛА СА ШТЕЛУЈУЋИМ МЕХАНИЗМОМ</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D3656D" w:rsidRDefault="00112483" w:rsidP="00B04B42">
            <w:pPr>
              <w:jc w:val="center"/>
              <w:rPr>
                <w:b/>
              </w:rPr>
            </w:pPr>
            <w:r>
              <w:rPr>
                <w:b/>
              </w:rPr>
              <w:t>300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713210" w:rsidTr="00EB33B8">
        <w:tc>
          <w:tcPr>
            <w:tcW w:w="298" w:type="pct"/>
          </w:tcPr>
          <w:p w:rsidR="00112483" w:rsidRDefault="00112483" w:rsidP="00B04B42">
            <w:pPr>
              <w:rPr>
                <w:b/>
                <w:lang w:val="sr-Cyrl-CS"/>
              </w:rPr>
            </w:pPr>
            <w:r>
              <w:rPr>
                <w:b/>
                <w:lang w:val="sr-Cyrl-CS"/>
              </w:rPr>
              <w:t>25.</w:t>
            </w:r>
          </w:p>
        </w:tc>
        <w:tc>
          <w:tcPr>
            <w:tcW w:w="1488" w:type="pct"/>
          </w:tcPr>
          <w:p w:rsidR="00112483" w:rsidRPr="00C13DBF" w:rsidRDefault="00112483" w:rsidP="00B04B42">
            <w:pPr>
              <w:rPr>
                <w:b/>
                <w:sz w:val="22"/>
                <w:szCs w:val="22"/>
                <w:lang w:val="sr-Cyrl-CS"/>
              </w:rPr>
            </w:pPr>
            <w:r w:rsidRPr="00C13DBF">
              <w:rPr>
                <w:b/>
                <w:sz w:val="22"/>
                <w:szCs w:val="22"/>
                <w:lang w:val="sr-Cyrl-CS"/>
              </w:rPr>
              <w:t>ФАСЦИКЛА ХЕРБАРИЈУМ СА ПАНТЉИКОМ за одлагање документације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D3656D" w:rsidRDefault="00112483" w:rsidP="00B04B42">
            <w:pPr>
              <w:jc w:val="center"/>
              <w:rPr>
                <w:b/>
              </w:rPr>
            </w:pPr>
            <w:r>
              <w:rPr>
                <w:b/>
              </w:rPr>
              <w:t>300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713210" w:rsidTr="00EB33B8">
        <w:tc>
          <w:tcPr>
            <w:tcW w:w="298" w:type="pct"/>
          </w:tcPr>
          <w:p w:rsidR="00112483" w:rsidRDefault="00112483" w:rsidP="00B04B42">
            <w:pPr>
              <w:rPr>
                <w:b/>
                <w:lang w:val="sr-Cyrl-CS"/>
              </w:rPr>
            </w:pPr>
            <w:r>
              <w:rPr>
                <w:b/>
                <w:lang w:val="sr-Cyrl-CS"/>
              </w:rPr>
              <w:t>26.</w:t>
            </w:r>
          </w:p>
        </w:tc>
        <w:tc>
          <w:tcPr>
            <w:tcW w:w="1488" w:type="pct"/>
          </w:tcPr>
          <w:p w:rsidR="00112483" w:rsidRPr="00C13DBF" w:rsidRDefault="00112483" w:rsidP="00B04B42">
            <w:pPr>
              <w:rPr>
                <w:b/>
                <w:sz w:val="22"/>
                <w:szCs w:val="22"/>
                <w:lang w:val="sr-Cyrl-CS"/>
              </w:rPr>
            </w:pPr>
            <w:r w:rsidRPr="00C13DBF">
              <w:rPr>
                <w:b/>
                <w:sz w:val="22"/>
                <w:szCs w:val="22"/>
                <w:lang w:val="sr-Cyrl-CS"/>
              </w:rPr>
              <w:t xml:space="preserve">ФАСЦИКЛА ПВЦ  - У- СА РУПАМА </w:t>
            </w:r>
            <w:r w:rsidRPr="00C13DBF">
              <w:rPr>
                <w:b/>
                <w:sz w:val="22"/>
                <w:szCs w:val="22"/>
              </w:rPr>
              <w:t>100</w:t>
            </w:r>
            <w:r w:rsidRPr="00C13DBF">
              <w:rPr>
                <w:b/>
                <w:sz w:val="22"/>
                <w:szCs w:val="22"/>
                <w:lang w:val="sr-Cyrl-CS"/>
              </w:rPr>
              <w:t xml:space="preserve"> микрона </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542809" w:rsidRDefault="00112483" w:rsidP="00B04B42">
            <w:pPr>
              <w:jc w:val="center"/>
              <w:rPr>
                <w:b/>
              </w:rPr>
            </w:pPr>
            <w:r>
              <w:rPr>
                <w:b/>
              </w:rPr>
              <w:t>900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713210" w:rsidTr="00EB33B8">
        <w:tc>
          <w:tcPr>
            <w:tcW w:w="298" w:type="pct"/>
          </w:tcPr>
          <w:p w:rsidR="00112483" w:rsidRDefault="00112483" w:rsidP="00B04B42">
            <w:pPr>
              <w:rPr>
                <w:b/>
                <w:lang w:val="sr-Cyrl-CS"/>
              </w:rPr>
            </w:pPr>
            <w:r>
              <w:rPr>
                <w:b/>
                <w:lang w:val="sr-Cyrl-CS"/>
              </w:rPr>
              <w:t>27.</w:t>
            </w:r>
          </w:p>
        </w:tc>
        <w:tc>
          <w:tcPr>
            <w:tcW w:w="1488" w:type="pct"/>
          </w:tcPr>
          <w:p w:rsidR="00112483" w:rsidRPr="00C13DBF" w:rsidRDefault="00112483" w:rsidP="00B04B42">
            <w:pPr>
              <w:rPr>
                <w:b/>
                <w:sz w:val="22"/>
                <w:szCs w:val="22"/>
                <w:lang w:val="sr-Latn-CS"/>
              </w:rPr>
            </w:pPr>
            <w:r w:rsidRPr="00C13DBF">
              <w:rPr>
                <w:b/>
                <w:sz w:val="22"/>
                <w:szCs w:val="22"/>
                <w:lang w:val="sr-Cyrl-CS"/>
              </w:rPr>
              <w:t xml:space="preserve">ФАСЦИКЛА КАРТОНСКА ПЛАСТИФИЦИРАНА (ОД ТВРДОГ КАРТОНА) ФОРМАТА А4+ СА ЛАСТИШОМ (ГУМОМ), ширине 3-5 </w:t>
            </w:r>
            <w:r w:rsidRPr="00C13DBF">
              <w:rPr>
                <w:b/>
                <w:sz w:val="22"/>
                <w:szCs w:val="22"/>
                <w:lang w:val="sr-Latn-CS"/>
              </w:rPr>
              <w:t>cm</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26259A" w:rsidRDefault="00112483" w:rsidP="00B04B42">
            <w:pPr>
              <w:jc w:val="center"/>
              <w:rPr>
                <w:b/>
              </w:rPr>
            </w:pPr>
            <w:r>
              <w:rPr>
                <w:b/>
                <w:lang w:val="sr-Cyrl-CS"/>
              </w:rPr>
              <w:t>70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713210" w:rsidTr="00EB33B8">
        <w:tc>
          <w:tcPr>
            <w:tcW w:w="298" w:type="pct"/>
          </w:tcPr>
          <w:p w:rsidR="00112483" w:rsidRDefault="00112483" w:rsidP="00B04B42">
            <w:pPr>
              <w:rPr>
                <w:b/>
                <w:lang w:val="sr-Cyrl-CS"/>
              </w:rPr>
            </w:pPr>
            <w:r>
              <w:rPr>
                <w:b/>
                <w:lang w:val="sr-Cyrl-CS"/>
              </w:rPr>
              <w:t>28.</w:t>
            </w:r>
          </w:p>
        </w:tc>
        <w:tc>
          <w:tcPr>
            <w:tcW w:w="1488" w:type="pct"/>
          </w:tcPr>
          <w:p w:rsidR="00112483" w:rsidRPr="00C13DBF" w:rsidRDefault="00112483" w:rsidP="00B04B42">
            <w:pPr>
              <w:rPr>
                <w:b/>
                <w:sz w:val="22"/>
                <w:szCs w:val="22"/>
                <w:lang w:val="sr-Latn-CS"/>
              </w:rPr>
            </w:pPr>
            <w:r w:rsidRPr="00C13DBF">
              <w:rPr>
                <w:b/>
                <w:sz w:val="22"/>
                <w:szCs w:val="22"/>
                <w:lang w:val="sr-Cyrl-CS"/>
              </w:rPr>
              <w:t>РЕГИСТРАТОР</w:t>
            </w:r>
            <w:r w:rsidRPr="00C13DBF">
              <w:rPr>
                <w:b/>
                <w:sz w:val="22"/>
                <w:szCs w:val="22"/>
                <w:lang w:val="sr-Latn-CS"/>
              </w:rPr>
              <w:t xml:space="preserve"> PVC A4 </w:t>
            </w:r>
            <w:r w:rsidRPr="00C13DBF">
              <w:rPr>
                <w:b/>
                <w:sz w:val="22"/>
                <w:szCs w:val="22"/>
                <w:lang w:val="sr-Cyrl-CS"/>
              </w:rPr>
              <w:t>ширин</w:t>
            </w:r>
            <w:r w:rsidRPr="00C13DBF">
              <w:rPr>
                <w:b/>
                <w:sz w:val="22"/>
                <w:szCs w:val="22"/>
                <w:lang w:val="sr-Latn-CS"/>
              </w:rPr>
              <w:t>a</w:t>
            </w:r>
            <w:r w:rsidRPr="00C13DBF">
              <w:rPr>
                <w:b/>
                <w:sz w:val="22"/>
                <w:szCs w:val="22"/>
                <w:lang w:val="sr-Cyrl-CS"/>
              </w:rPr>
              <w:t xml:space="preserve"> </w:t>
            </w:r>
            <w:r w:rsidRPr="00C13DBF">
              <w:rPr>
                <w:b/>
                <w:sz w:val="22"/>
                <w:szCs w:val="22"/>
                <w:lang w:val="sr-Latn-CS"/>
              </w:rPr>
              <w:t>8</w:t>
            </w:r>
            <w:r w:rsidRPr="00C13DBF">
              <w:rPr>
                <w:b/>
                <w:sz w:val="22"/>
                <w:szCs w:val="22"/>
                <w:lang w:val="sr-Cyrl-CS"/>
              </w:rPr>
              <w:t xml:space="preserve"> </w:t>
            </w:r>
            <w:r w:rsidRPr="00C13DBF">
              <w:rPr>
                <w:b/>
                <w:sz w:val="22"/>
                <w:szCs w:val="22"/>
                <w:lang w:val="sr-Latn-CS"/>
              </w:rPr>
              <w:t>cm</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Latn-CS"/>
              </w:rPr>
              <w:t>3</w:t>
            </w:r>
            <w:r>
              <w:rPr>
                <w:b/>
                <w:lang w:val="sr-Cyrl-CS"/>
              </w:rPr>
              <w:t>00</w:t>
            </w:r>
          </w:p>
        </w:tc>
        <w:tc>
          <w:tcPr>
            <w:tcW w:w="737" w:type="pct"/>
          </w:tcPr>
          <w:p w:rsidR="00112483" w:rsidRDefault="00112483" w:rsidP="00B04B42">
            <w:pPr>
              <w:jc w:val="center"/>
              <w:rPr>
                <w:b/>
                <w:lang w:val="sr-Latn-CS"/>
              </w:rPr>
            </w:pPr>
          </w:p>
        </w:tc>
        <w:tc>
          <w:tcPr>
            <w:tcW w:w="1107" w:type="pct"/>
          </w:tcPr>
          <w:p w:rsidR="00112483" w:rsidRDefault="00112483" w:rsidP="00B04B42">
            <w:pPr>
              <w:jc w:val="center"/>
              <w:rPr>
                <w:b/>
                <w:lang w:val="sr-Latn-CS"/>
              </w:rPr>
            </w:pPr>
          </w:p>
        </w:tc>
      </w:tr>
      <w:tr w:rsidR="00EB33B8" w:rsidRPr="00713210" w:rsidTr="00EB33B8">
        <w:tc>
          <w:tcPr>
            <w:tcW w:w="298" w:type="pct"/>
          </w:tcPr>
          <w:p w:rsidR="00112483" w:rsidRDefault="00112483" w:rsidP="00B04B42">
            <w:pPr>
              <w:rPr>
                <w:b/>
                <w:lang w:val="sr-Cyrl-CS"/>
              </w:rPr>
            </w:pPr>
            <w:r>
              <w:rPr>
                <w:b/>
                <w:lang w:val="sr-Cyrl-CS"/>
              </w:rPr>
              <w:t>29.</w:t>
            </w:r>
          </w:p>
        </w:tc>
        <w:tc>
          <w:tcPr>
            <w:tcW w:w="1488" w:type="pct"/>
          </w:tcPr>
          <w:p w:rsidR="00112483" w:rsidRPr="00C13DBF" w:rsidRDefault="00112483" w:rsidP="00B04B42">
            <w:pPr>
              <w:rPr>
                <w:b/>
                <w:sz w:val="22"/>
                <w:szCs w:val="22"/>
                <w:lang w:val="sr-Cyrl-CS"/>
              </w:rPr>
            </w:pPr>
            <w:r w:rsidRPr="00C13DBF">
              <w:rPr>
                <w:b/>
                <w:sz w:val="22"/>
                <w:szCs w:val="22"/>
                <w:lang w:val="sr-Cyrl-CS"/>
              </w:rPr>
              <w:t>ИНТЕРНА ДОСТАВНА КЊИГА</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713210" w:rsidTr="00EB33B8">
        <w:tc>
          <w:tcPr>
            <w:tcW w:w="298" w:type="pct"/>
          </w:tcPr>
          <w:p w:rsidR="00112483" w:rsidRDefault="00112483" w:rsidP="00B04B42">
            <w:pPr>
              <w:rPr>
                <w:b/>
                <w:lang w:val="sr-Cyrl-CS"/>
              </w:rPr>
            </w:pPr>
            <w:r>
              <w:rPr>
                <w:b/>
                <w:lang w:val="sr-Cyrl-CS"/>
              </w:rPr>
              <w:t>30.</w:t>
            </w:r>
          </w:p>
        </w:tc>
        <w:tc>
          <w:tcPr>
            <w:tcW w:w="1488" w:type="pct"/>
          </w:tcPr>
          <w:p w:rsidR="00112483" w:rsidRPr="00C13DBF" w:rsidRDefault="00112483" w:rsidP="00B04B42">
            <w:pPr>
              <w:rPr>
                <w:b/>
                <w:sz w:val="22"/>
                <w:szCs w:val="22"/>
                <w:lang w:val="sr-Cyrl-CS"/>
              </w:rPr>
            </w:pPr>
            <w:r w:rsidRPr="00C13DBF">
              <w:rPr>
                <w:b/>
                <w:sz w:val="22"/>
                <w:szCs w:val="22"/>
                <w:lang w:val="sr-Cyrl-CS"/>
              </w:rPr>
              <w:t>СКРАЋЕНИ ДЕЛОВОДНИК</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5F615C" w:rsidRDefault="00112483" w:rsidP="00B04B42">
            <w:pPr>
              <w:jc w:val="center"/>
              <w:rPr>
                <w:b/>
                <w:lang w:val="sr-Latn-CS"/>
              </w:rPr>
            </w:pPr>
            <w:r>
              <w:rPr>
                <w:b/>
                <w:lang w:val="sr-Latn-CS"/>
              </w:rPr>
              <w:t>8</w:t>
            </w:r>
          </w:p>
        </w:tc>
        <w:tc>
          <w:tcPr>
            <w:tcW w:w="737" w:type="pct"/>
          </w:tcPr>
          <w:p w:rsidR="00112483" w:rsidRDefault="00112483" w:rsidP="00B04B42">
            <w:pPr>
              <w:jc w:val="center"/>
              <w:rPr>
                <w:b/>
                <w:lang w:val="sr-Latn-CS"/>
              </w:rPr>
            </w:pPr>
          </w:p>
        </w:tc>
        <w:tc>
          <w:tcPr>
            <w:tcW w:w="1107" w:type="pct"/>
          </w:tcPr>
          <w:p w:rsidR="00112483" w:rsidRDefault="00112483" w:rsidP="00B04B42">
            <w:pPr>
              <w:jc w:val="center"/>
              <w:rPr>
                <w:b/>
                <w:lang w:val="sr-Latn-CS"/>
              </w:rPr>
            </w:pPr>
          </w:p>
        </w:tc>
      </w:tr>
      <w:tr w:rsidR="00EB33B8" w:rsidRPr="00713210" w:rsidTr="00EB33B8">
        <w:tc>
          <w:tcPr>
            <w:tcW w:w="298" w:type="pct"/>
          </w:tcPr>
          <w:p w:rsidR="00112483" w:rsidRPr="0010659E" w:rsidRDefault="00112483" w:rsidP="00B04B42">
            <w:pPr>
              <w:rPr>
                <w:b/>
                <w:lang w:val="sr-Cyrl-CS"/>
              </w:rPr>
            </w:pPr>
            <w:r>
              <w:rPr>
                <w:b/>
                <w:lang w:val="sr-Cyrl-CS"/>
              </w:rPr>
              <w:t>3</w:t>
            </w:r>
            <w:r w:rsidRPr="0010659E">
              <w:rPr>
                <w:b/>
                <w:lang w:val="sr-Cyrl-CS"/>
              </w:rPr>
              <w:t>1.</w:t>
            </w:r>
          </w:p>
        </w:tc>
        <w:tc>
          <w:tcPr>
            <w:tcW w:w="1488" w:type="pct"/>
          </w:tcPr>
          <w:p w:rsidR="00112483" w:rsidRPr="00C13DBF" w:rsidRDefault="00112483" w:rsidP="00B04B42">
            <w:pPr>
              <w:rPr>
                <w:b/>
                <w:sz w:val="22"/>
                <w:szCs w:val="22"/>
                <w:lang w:val="sr-Cyrl-CS"/>
              </w:rPr>
            </w:pPr>
            <w:r w:rsidRPr="00C13DBF">
              <w:rPr>
                <w:b/>
                <w:sz w:val="22"/>
                <w:szCs w:val="22"/>
                <w:lang w:val="sr-Cyrl-CS"/>
              </w:rPr>
              <w:t>УПИСНИК</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Cyrl-CS"/>
              </w:rPr>
              <w:t>3</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713210" w:rsidTr="00EB33B8">
        <w:tc>
          <w:tcPr>
            <w:tcW w:w="298" w:type="pct"/>
          </w:tcPr>
          <w:p w:rsidR="00112483" w:rsidRPr="0010659E" w:rsidRDefault="00112483" w:rsidP="00B04B42">
            <w:pPr>
              <w:rPr>
                <w:b/>
                <w:lang w:val="sr-Cyrl-CS"/>
              </w:rPr>
            </w:pPr>
            <w:r>
              <w:rPr>
                <w:b/>
                <w:lang w:val="sr-Cyrl-CS"/>
              </w:rPr>
              <w:t>3</w:t>
            </w:r>
            <w:r w:rsidRPr="0010659E">
              <w:rPr>
                <w:b/>
                <w:lang w:val="sr-Cyrl-CS"/>
              </w:rPr>
              <w:t>2.</w:t>
            </w:r>
          </w:p>
        </w:tc>
        <w:tc>
          <w:tcPr>
            <w:tcW w:w="1488" w:type="pct"/>
          </w:tcPr>
          <w:p w:rsidR="00112483" w:rsidRPr="00C13DBF" w:rsidRDefault="00112483" w:rsidP="00B04B42">
            <w:pPr>
              <w:rPr>
                <w:b/>
                <w:sz w:val="22"/>
                <w:szCs w:val="22"/>
                <w:lang w:val="sr-Cyrl-CS"/>
              </w:rPr>
            </w:pPr>
            <w:r w:rsidRPr="00C13DBF">
              <w:rPr>
                <w:b/>
                <w:sz w:val="22"/>
                <w:szCs w:val="22"/>
                <w:lang w:val="sr-Cyrl-CS"/>
              </w:rPr>
              <w:t>КЊИГА РАЧУНА</w:t>
            </w:r>
          </w:p>
        </w:tc>
        <w:tc>
          <w:tcPr>
            <w:tcW w:w="706" w:type="pct"/>
            <w:vAlign w:val="center"/>
          </w:tcPr>
          <w:p w:rsidR="00112483" w:rsidRPr="00996C72" w:rsidRDefault="00112483" w:rsidP="00B04B42">
            <w:pPr>
              <w:jc w:val="center"/>
              <w:rPr>
                <w:b/>
                <w:sz w:val="20"/>
                <w:szCs w:val="20"/>
              </w:rPr>
            </w:pPr>
            <w:r w:rsidRPr="00996C72">
              <w:rPr>
                <w:b/>
                <w:sz w:val="20"/>
                <w:szCs w:val="20"/>
              </w:rPr>
              <w:t>КОМ.</w:t>
            </w:r>
          </w:p>
        </w:tc>
        <w:tc>
          <w:tcPr>
            <w:tcW w:w="664" w:type="pct"/>
            <w:vAlign w:val="center"/>
          </w:tcPr>
          <w:p w:rsidR="00112483" w:rsidRPr="0010659E"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713210" w:rsidTr="00EB33B8">
        <w:tc>
          <w:tcPr>
            <w:tcW w:w="298" w:type="pct"/>
          </w:tcPr>
          <w:p w:rsidR="00112483" w:rsidRPr="0010659E" w:rsidRDefault="00112483" w:rsidP="00B04B42">
            <w:pPr>
              <w:rPr>
                <w:b/>
                <w:lang w:val="sr-Cyrl-CS"/>
              </w:rPr>
            </w:pPr>
            <w:r>
              <w:rPr>
                <w:b/>
                <w:lang w:val="sr-Cyrl-CS"/>
              </w:rPr>
              <w:t>33.</w:t>
            </w:r>
          </w:p>
        </w:tc>
        <w:tc>
          <w:tcPr>
            <w:tcW w:w="1488" w:type="pct"/>
          </w:tcPr>
          <w:p w:rsidR="00112483" w:rsidRPr="00C13DBF" w:rsidRDefault="00112483" w:rsidP="00B04B42">
            <w:pPr>
              <w:rPr>
                <w:b/>
                <w:sz w:val="22"/>
                <w:szCs w:val="22"/>
                <w:lang w:val="sr-Cyrl-CS"/>
              </w:rPr>
            </w:pPr>
            <w:r w:rsidRPr="00C13DBF">
              <w:rPr>
                <w:b/>
                <w:sz w:val="22"/>
                <w:szCs w:val="22"/>
                <w:lang w:val="sr-Cyrl-CS"/>
              </w:rPr>
              <w:t>ДНЕВНИК БЛАГАЈНЕ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Default="00112483" w:rsidP="00B04B42">
            <w:pPr>
              <w:jc w:val="center"/>
              <w:rPr>
                <w:b/>
                <w:lang w:val="sr-Cyrl-CS"/>
              </w:rPr>
            </w:pPr>
            <w:r>
              <w:rPr>
                <w:b/>
                <w:lang w:val="sr-Cyrl-CS"/>
              </w:rPr>
              <w:t>1</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10659E" w:rsidRDefault="00112483" w:rsidP="00B04B42">
            <w:pPr>
              <w:rPr>
                <w:b/>
                <w:lang w:val="sr-Cyrl-CS"/>
              </w:rPr>
            </w:pPr>
            <w:r>
              <w:rPr>
                <w:b/>
                <w:lang w:val="sr-Cyrl-CS"/>
              </w:rPr>
              <w:t>3</w:t>
            </w:r>
            <w:r>
              <w:rPr>
                <w:b/>
              </w:rPr>
              <w:t>4</w:t>
            </w:r>
            <w:r w:rsidRPr="0010659E">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 xml:space="preserve">ОБИЧНА ОЛОВКА, </w:t>
            </w:r>
            <w:r w:rsidRPr="00C13DBF">
              <w:rPr>
                <w:b/>
                <w:sz w:val="22"/>
                <w:szCs w:val="22"/>
              </w:rPr>
              <w:t>STAEDTLER HB</w:t>
            </w:r>
            <w:r w:rsidRPr="00C13DBF">
              <w:rPr>
                <w:b/>
                <w:sz w:val="22"/>
                <w:szCs w:val="22"/>
                <w:lang w:val="sr-Cyrl-CS"/>
              </w:rPr>
              <w:t xml:space="preserve"> „или одговарајуће“</w:t>
            </w:r>
          </w:p>
          <w:p w:rsidR="00112483" w:rsidRPr="00C13DBF" w:rsidRDefault="00112483" w:rsidP="00B04B42">
            <w:pPr>
              <w:rPr>
                <w:b/>
                <w:sz w:val="22"/>
                <w:szCs w:val="22"/>
                <w:lang w:val="sr-Cyrl-CS"/>
              </w:rPr>
            </w:pPr>
            <w:r w:rsidRPr="00C13DBF">
              <w:rPr>
                <w:b/>
                <w:sz w:val="22"/>
                <w:szCs w:val="22"/>
                <w:lang w:val="sr-Cyrl-CS"/>
              </w:rPr>
              <w:t xml:space="preserve">Понуђено </w:t>
            </w:r>
            <w:r w:rsidR="00E57FD8">
              <w:rPr>
                <w:b/>
                <w:sz w:val="22"/>
                <w:szCs w:val="22"/>
                <w:lang w:val="sr-Cyrl-CS"/>
              </w:rPr>
              <w:t>________________________</w:t>
            </w:r>
          </w:p>
          <w:p w:rsidR="00112483" w:rsidRPr="00C13DBF" w:rsidRDefault="00112483" w:rsidP="00B04B42">
            <w:pPr>
              <w:rPr>
                <w:b/>
                <w:sz w:val="22"/>
                <w:szCs w:val="22"/>
                <w:lang w:val="sr-Cyrl-CS"/>
              </w:rPr>
            </w:pP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B333D8" w:rsidRDefault="00112483" w:rsidP="00B04B42">
            <w:pPr>
              <w:jc w:val="center"/>
              <w:rPr>
                <w:b/>
                <w:lang w:val="sr-Latn-CS"/>
              </w:rPr>
            </w:pPr>
            <w:r>
              <w:rPr>
                <w:b/>
              </w:rPr>
              <w:t>7</w:t>
            </w:r>
            <w:r>
              <w:rPr>
                <w:b/>
                <w:lang w:val="sr-Latn-CS"/>
              </w:rPr>
              <w:t>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10659E" w:rsidTr="00EB33B8">
        <w:tc>
          <w:tcPr>
            <w:tcW w:w="298" w:type="pct"/>
          </w:tcPr>
          <w:p w:rsidR="00112483" w:rsidRPr="0010659E" w:rsidRDefault="00112483" w:rsidP="00B04B42">
            <w:pPr>
              <w:rPr>
                <w:b/>
                <w:lang w:val="sr-Cyrl-CS"/>
              </w:rPr>
            </w:pPr>
            <w:r>
              <w:rPr>
                <w:b/>
                <w:lang w:val="sr-Cyrl-CS"/>
              </w:rPr>
              <w:t>3</w:t>
            </w:r>
            <w:r>
              <w:rPr>
                <w:b/>
              </w:rPr>
              <w:t>5</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ТЕХНИЧКА ОЛОВКА 0,5 мм обична</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AD7102" w:rsidRDefault="00112483" w:rsidP="00B04B42">
            <w:pPr>
              <w:jc w:val="center"/>
              <w:rPr>
                <w:b/>
              </w:rPr>
            </w:pPr>
            <w:r>
              <w:rPr>
                <w:b/>
              </w:rPr>
              <w:t>30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10659E" w:rsidTr="00EB33B8">
        <w:tc>
          <w:tcPr>
            <w:tcW w:w="298" w:type="pct"/>
          </w:tcPr>
          <w:p w:rsidR="00112483" w:rsidRPr="0010659E" w:rsidRDefault="00112483" w:rsidP="00B04B42">
            <w:pPr>
              <w:rPr>
                <w:b/>
                <w:lang w:val="sr-Cyrl-CS"/>
              </w:rPr>
            </w:pPr>
            <w:r>
              <w:rPr>
                <w:b/>
                <w:lang w:val="sr-Cyrl-CS"/>
              </w:rPr>
              <w:t>3</w:t>
            </w:r>
            <w:r>
              <w:rPr>
                <w:b/>
              </w:rPr>
              <w:t>6</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 xml:space="preserve">ТЕХНИЧКА ОЛОВКА 0,5 мм </w:t>
            </w:r>
            <w:r w:rsidRPr="00C13DBF">
              <w:rPr>
                <w:b/>
                <w:sz w:val="22"/>
                <w:szCs w:val="22"/>
              </w:rPr>
              <w:t>R</w:t>
            </w:r>
            <w:r w:rsidRPr="00C13DBF">
              <w:rPr>
                <w:b/>
                <w:sz w:val="22"/>
                <w:szCs w:val="22"/>
                <w:lang w:val="sr-Latn-CS"/>
              </w:rPr>
              <w:t xml:space="preserve">otring </w:t>
            </w:r>
            <w:r w:rsidRPr="00C13DBF">
              <w:rPr>
                <w:b/>
                <w:sz w:val="22"/>
                <w:szCs w:val="22"/>
                <w:lang w:val="sr-Cyrl-CS"/>
              </w:rPr>
              <w:t>„или одговарајуће“</w:t>
            </w:r>
          </w:p>
          <w:p w:rsidR="00112483" w:rsidRPr="00C13DBF" w:rsidRDefault="00112483" w:rsidP="00B04B42">
            <w:pPr>
              <w:rPr>
                <w:b/>
                <w:sz w:val="22"/>
                <w:szCs w:val="22"/>
                <w:lang w:val="sr-Cyrl-CS"/>
              </w:rPr>
            </w:pPr>
            <w:r w:rsidRPr="00C13DBF">
              <w:rPr>
                <w:b/>
                <w:sz w:val="22"/>
                <w:szCs w:val="22"/>
                <w:lang w:val="sr-Cyrl-CS"/>
              </w:rPr>
              <w:t>Понуђено</w:t>
            </w:r>
            <w:r w:rsidR="00E57FD8">
              <w:rPr>
                <w:b/>
                <w:sz w:val="22"/>
                <w:szCs w:val="22"/>
                <w:lang w:val="sr-Cyrl-CS"/>
              </w:rPr>
              <w:t xml:space="preserve"> ________________________</w:t>
            </w:r>
            <w:r w:rsidRPr="00C13DBF">
              <w:rPr>
                <w:b/>
                <w:sz w:val="22"/>
                <w:szCs w:val="22"/>
                <w:lang w:val="sr-Cyrl-CS"/>
              </w:rPr>
              <w:t xml:space="preserve"> </w:t>
            </w:r>
          </w:p>
          <w:p w:rsidR="00112483" w:rsidRPr="00C13DBF" w:rsidRDefault="00112483" w:rsidP="00B04B42">
            <w:pPr>
              <w:rPr>
                <w:b/>
                <w:sz w:val="22"/>
                <w:szCs w:val="22"/>
                <w:lang w:val="sr-Cyrl-CS"/>
              </w:rPr>
            </w:pP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AD7102" w:rsidRDefault="00112483" w:rsidP="00B04B42">
            <w:pPr>
              <w:jc w:val="center"/>
              <w:rPr>
                <w:b/>
              </w:rPr>
            </w:pPr>
            <w:r>
              <w:rPr>
                <w:b/>
              </w:rPr>
              <w:t>30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10659E" w:rsidTr="00EB33B8">
        <w:tc>
          <w:tcPr>
            <w:tcW w:w="298" w:type="pct"/>
          </w:tcPr>
          <w:p w:rsidR="00112483" w:rsidRPr="0010659E" w:rsidRDefault="00112483" w:rsidP="00B04B42">
            <w:pPr>
              <w:rPr>
                <w:b/>
                <w:lang w:val="sr-Cyrl-CS"/>
              </w:rPr>
            </w:pPr>
            <w:r>
              <w:rPr>
                <w:b/>
                <w:lang w:val="sr-Cyrl-CS"/>
              </w:rPr>
              <w:t>3</w:t>
            </w:r>
            <w:r>
              <w:rPr>
                <w:b/>
              </w:rPr>
              <w:t>7</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ХЕМИЈСКА ОЛОВКА са гуменим држалом и притисним механизмом</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Cyrl-CS"/>
              </w:rPr>
              <w:t>600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10659E" w:rsidRDefault="00112483" w:rsidP="00B04B42">
            <w:pPr>
              <w:rPr>
                <w:b/>
                <w:lang w:val="sr-Cyrl-CS"/>
              </w:rPr>
            </w:pPr>
            <w:r>
              <w:rPr>
                <w:b/>
                <w:lang w:val="sr-Cyrl-CS"/>
              </w:rPr>
              <w:t>3</w:t>
            </w:r>
            <w:r>
              <w:rPr>
                <w:b/>
              </w:rPr>
              <w:t>8</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 xml:space="preserve">ФЛОМАСТЕР </w:t>
            </w:r>
            <w:r w:rsidRPr="00C13DBF">
              <w:rPr>
                <w:b/>
                <w:sz w:val="22"/>
                <w:szCs w:val="22"/>
              </w:rPr>
              <w:t>CD/DVD FINE LINER 0,7MM</w:t>
            </w:r>
            <w:r w:rsidRPr="00C13DBF">
              <w:rPr>
                <w:b/>
                <w:sz w:val="22"/>
                <w:szCs w:val="22"/>
                <w:lang w:val="sr-Cyrl-CS"/>
              </w:rPr>
              <w:t xml:space="preserve"> (боје: црна, црвена, плава)</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AD7102" w:rsidRDefault="00112483" w:rsidP="00B04B42">
            <w:pPr>
              <w:jc w:val="center"/>
              <w:rPr>
                <w:b/>
              </w:rPr>
            </w:pPr>
            <w:r>
              <w:rPr>
                <w:b/>
              </w:rPr>
              <w:t>70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10659E" w:rsidTr="00EB33B8">
        <w:tc>
          <w:tcPr>
            <w:tcW w:w="298" w:type="pct"/>
          </w:tcPr>
          <w:p w:rsidR="00112483" w:rsidRPr="0010659E" w:rsidRDefault="00112483" w:rsidP="00B04B42">
            <w:pPr>
              <w:rPr>
                <w:b/>
                <w:lang w:val="sr-Cyrl-CS"/>
              </w:rPr>
            </w:pPr>
            <w:r>
              <w:rPr>
                <w:b/>
              </w:rPr>
              <w:lastRenderedPageBreak/>
              <w:t>39</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ФЛОМАСТЕР 0,5 мм (црни, црвени, плави)</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BB2DA7" w:rsidRDefault="00112483" w:rsidP="00B04B42">
            <w:pPr>
              <w:jc w:val="center"/>
              <w:rPr>
                <w:b/>
              </w:rPr>
            </w:pPr>
            <w:r>
              <w:rPr>
                <w:b/>
                <w:lang w:val="sr-Cyrl-CS"/>
              </w:rPr>
              <w:t>90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10659E" w:rsidRDefault="00112483" w:rsidP="00B04B42">
            <w:pPr>
              <w:rPr>
                <w:b/>
                <w:lang w:val="sr-Cyrl-CS"/>
              </w:rPr>
            </w:pPr>
            <w:r>
              <w:rPr>
                <w:b/>
                <w:lang w:val="sr-Cyrl-CS"/>
              </w:rPr>
              <w:t>4</w:t>
            </w:r>
            <w:r>
              <w:rPr>
                <w:b/>
              </w:rPr>
              <w:t>0</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ПЕРМАНЕНТ МАРКЕР</w:t>
            </w:r>
            <w:r w:rsidRPr="00C13DBF">
              <w:rPr>
                <w:b/>
                <w:sz w:val="22"/>
                <w:szCs w:val="22"/>
              </w:rPr>
              <w:t xml:space="preserve"> </w:t>
            </w:r>
            <w:r w:rsidRPr="00C13DBF">
              <w:rPr>
                <w:b/>
                <w:sz w:val="22"/>
                <w:szCs w:val="22"/>
                <w:lang w:val="sr-Cyrl-CS"/>
              </w:rPr>
              <w:t>округли врх, траг писања 2 мм (црни, црвени, плави)</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BB2DA7" w:rsidRDefault="00112483" w:rsidP="00B04B42">
            <w:pPr>
              <w:jc w:val="center"/>
              <w:rPr>
                <w:b/>
              </w:rPr>
            </w:pPr>
            <w:r>
              <w:rPr>
                <w:b/>
              </w:rPr>
              <w:t>40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10659E" w:rsidTr="00EB33B8">
        <w:tc>
          <w:tcPr>
            <w:tcW w:w="298" w:type="pct"/>
          </w:tcPr>
          <w:p w:rsidR="00112483" w:rsidRPr="0010659E" w:rsidRDefault="00112483" w:rsidP="00B04B42">
            <w:pPr>
              <w:rPr>
                <w:b/>
                <w:lang w:val="sr-Cyrl-CS"/>
              </w:rPr>
            </w:pPr>
            <w:r>
              <w:rPr>
                <w:b/>
                <w:lang w:val="sr-Cyrl-CS"/>
              </w:rPr>
              <w:t>4</w:t>
            </w:r>
            <w:r>
              <w:rPr>
                <w:b/>
              </w:rPr>
              <w:t>1</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ПЕРМАНЕНТ МАРКЕР</w:t>
            </w:r>
            <w:r w:rsidRPr="00C13DBF">
              <w:rPr>
                <w:b/>
                <w:sz w:val="22"/>
                <w:szCs w:val="22"/>
              </w:rPr>
              <w:t xml:space="preserve"> </w:t>
            </w:r>
            <w:r w:rsidRPr="00C13DBF">
              <w:rPr>
                <w:b/>
                <w:sz w:val="22"/>
                <w:szCs w:val="22"/>
                <w:lang w:val="sr-Cyrl-CS"/>
              </w:rPr>
              <w:t>коси врх, траг писања 1-5 мм (црни, црвени, плави)</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Default="00112483" w:rsidP="00B04B42">
            <w:pPr>
              <w:jc w:val="center"/>
              <w:rPr>
                <w:b/>
                <w:lang w:val="sr-Cyrl-CS"/>
              </w:rPr>
            </w:pPr>
            <w:r>
              <w:rPr>
                <w:b/>
              </w:rPr>
              <w:t>4</w:t>
            </w:r>
            <w:r>
              <w:rPr>
                <w:b/>
                <w:lang w:val="sr-Cyrl-CS"/>
              </w:rPr>
              <w:t>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10659E" w:rsidTr="00EB33B8">
        <w:tc>
          <w:tcPr>
            <w:tcW w:w="298" w:type="pct"/>
          </w:tcPr>
          <w:p w:rsidR="00112483" w:rsidRPr="0010659E" w:rsidRDefault="00112483" w:rsidP="00B04B42">
            <w:pPr>
              <w:rPr>
                <w:b/>
                <w:lang w:val="sr-Cyrl-CS"/>
              </w:rPr>
            </w:pPr>
            <w:r>
              <w:rPr>
                <w:b/>
                <w:lang w:val="sr-Cyrl-CS"/>
              </w:rPr>
              <w:t>4</w:t>
            </w:r>
            <w:r>
              <w:rPr>
                <w:b/>
              </w:rPr>
              <w:t>2</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ТЕКСТ МАРКЕРИ (СИГНИРИ), ширина до 5мм, у више боја</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Default="00112483" w:rsidP="00B04B42">
            <w:pPr>
              <w:jc w:val="center"/>
              <w:rPr>
                <w:b/>
                <w:lang w:val="sr-Cyrl-CS"/>
              </w:rPr>
            </w:pPr>
            <w:r>
              <w:rPr>
                <w:b/>
                <w:lang w:val="sr-Cyrl-CS"/>
              </w:rPr>
              <w:t>40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10659E" w:rsidRDefault="00112483" w:rsidP="00B04B42">
            <w:pPr>
              <w:rPr>
                <w:b/>
                <w:lang w:val="sr-Cyrl-CS"/>
              </w:rPr>
            </w:pPr>
            <w:r>
              <w:rPr>
                <w:b/>
                <w:lang w:val="sr-Cyrl-CS"/>
              </w:rPr>
              <w:t>4</w:t>
            </w:r>
            <w:r>
              <w:rPr>
                <w:b/>
              </w:rPr>
              <w:t>3</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rPr>
              <w:t>НАЛИВ ПЕРО</w:t>
            </w:r>
            <w:r w:rsidRPr="00C13DBF">
              <w:rPr>
                <w:b/>
                <w:sz w:val="22"/>
                <w:szCs w:val="22"/>
                <w:lang w:val="sr-Cyrl-CS"/>
              </w:rPr>
              <w:t xml:space="preserve"> </w:t>
            </w:r>
            <w:r w:rsidRPr="00C13DBF">
              <w:rPr>
                <w:b/>
                <w:sz w:val="22"/>
                <w:szCs w:val="22"/>
                <w:lang w:val="sr-Latn-CS"/>
              </w:rPr>
              <w:t xml:space="preserve">Parker </w:t>
            </w:r>
            <w:r w:rsidRPr="00C13DBF">
              <w:rPr>
                <w:b/>
                <w:sz w:val="22"/>
                <w:szCs w:val="22"/>
                <w:lang w:val="sr-Cyrl-CS"/>
              </w:rPr>
              <w:t>„или одговарајуће“</w:t>
            </w:r>
          </w:p>
          <w:p w:rsidR="00112483" w:rsidRPr="00C13DBF" w:rsidRDefault="00112483" w:rsidP="00B04B42">
            <w:pPr>
              <w:rPr>
                <w:b/>
                <w:sz w:val="22"/>
                <w:szCs w:val="22"/>
                <w:lang w:val="sr-Cyrl-CS"/>
              </w:rPr>
            </w:pPr>
            <w:r w:rsidRPr="00C13DBF">
              <w:rPr>
                <w:b/>
                <w:sz w:val="22"/>
                <w:szCs w:val="22"/>
                <w:lang w:val="sr-Cyrl-CS"/>
              </w:rPr>
              <w:t xml:space="preserve">Понуђено _______________________________ </w:t>
            </w:r>
          </w:p>
          <w:p w:rsidR="00112483" w:rsidRPr="00C13DBF" w:rsidRDefault="00112483" w:rsidP="00B04B42">
            <w:pPr>
              <w:rPr>
                <w:b/>
                <w:sz w:val="22"/>
                <w:szCs w:val="22"/>
                <w:lang w:val="sr-Latn-CS"/>
              </w:rPr>
            </w:pP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Cyrl-CS"/>
              </w:rPr>
              <w:t>5</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10659E" w:rsidRDefault="00112483" w:rsidP="00B04B42">
            <w:pPr>
              <w:rPr>
                <w:b/>
                <w:lang w:val="sr-Cyrl-CS"/>
              </w:rPr>
            </w:pPr>
            <w:r>
              <w:rPr>
                <w:b/>
                <w:lang w:val="sr-Cyrl-CS"/>
              </w:rPr>
              <w:t>4</w:t>
            </w:r>
            <w:r>
              <w:rPr>
                <w:b/>
              </w:rPr>
              <w:t>4</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УЛОШЦИ ЗА ХЕМИЈСКЕ ОЛОВКЕ (црвени, плави)</w:t>
            </w:r>
          </w:p>
        </w:tc>
        <w:tc>
          <w:tcPr>
            <w:tcW w:w="706" w:type="pct"/>
            <w:vAlign w:val="center"/>
          </w:tcPr>
          <w:p w:rsidR="00112483" w:rsidRPr="00996C72" w:rsidRDefault="00112483" w:rsidP="00B04B42">
            <w:pPr>
              <w:jc w:val="center"/>
              <w:rPr>
                <w:b/>
                <w:sz w:val="20"/>
                <w:szCs w:val="20"/>
                <w:lang w:val="sr-Cyrl-CS"/>
              </w:rPr>
            </w:pPr>
          </w:p>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Cyrl-CS"/>
              </w:rPr>
              <w:t>200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10659E" w:rsidRDefault="00112483" w:rsidP="00B04B42">
            <w:pPr>
              <w:rPr>
                <w:b/>
                <w:lang w:val="sr-Cyrl-CS"/>
              </w:rPr>
            </w:pPr>
            <w:r>
              <w:rPr>
                <w:b/>
                <w:lang w:val="sr-Cyrl-CS"/>
              </w:rPr>
              <w:t>4</w:t>
            </w:r>
            <w:r>
              <w:rPr>
                <w:b/>
              </w:rPr>
              <w:t>5</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 xml:space="preserve">МИНЕ ЗА ТЕХНИЧКЕ ОЛОВКЕ, </w:t>
            </w:r>
            <w:r w:rsidRPr="00C13DBF">
              <w:rPr>
                <w:b/>
                <w:sz w:val="22"/>
                <w:szCs w:val="22"/>
              </w:rPr>
              <w:t>STAEDTLER</w:t>
            </w:r>
            <w:r w:rsidRPr="00C13DBF">
              <w:rPr>
                <w:b/>
                <w:sz w:val="22"/>
                <w:szCs w:val="22"/>
                <w:lang w:val="sr-Cyrl-CS"/>
              </w:rPr>
              <w:t xml:space="preserve"> 0,5 ХБ „или одговарајуће“</w:t>
            </w:r>
          </w:p>
          <w:p w:rsidR="00112483" w:rsidRPr="00C13DBF" w:rsidRDefault="00112483" w:rsidP="00B04B42">
            <w:pPr>
              <w:rPr>
                <w:b/>
                <w:sz w:val="22"/>
                <w:szCs w:val="22"/>
                <w:lang w:val="sr-Cyrl-CS"/>
              </w:rPr>
            </w:pPr>
            <w:r w:rsidRPr="00C13DBF">
              <w:rPr>
                <w:b/>
                <w:sz w:val="22"/>
                <w:szCs w:val="22"/>
                <w:lang w:val="sr-Cyrl-CS"/>
              </w:rPr>
              <w:t xml:space="preserve">Понуђено </w:t>
            </w:r>
            <w:r w:rsidR="00E57FD8">
              <w:rPr>
                <w:b/>
                <w:sz w:val="22"/>
                <w:szCs w:val="22"/>
                <w:lang w:val="sr-Cyrl-CS"/>
              </w:rPr>
              <w:t>________________________</w:t>
            </w:r>
          </w:p>
          <w:p w:rsidR="00112483" w:rsidRPr="00C13DBF" w:rsidRDefault="00112483" w:rsidP="00B04B42">
            <w:pPr>
              <w:rPr>
                <w:b/>
                <w:sz w:val="22"/>
                <w:szCs w:val="22"/>
                <w:lang w:val="sr-Cyrl-CS"/>
              </w:rPr>
            </w:pPr>
          </w:p>
        </w:tc>
        <w:tc>
          <w:tcPr>
            <w:tcW w:w="706" w:type="pct"/>
            <w:vAlign w:val="center"/>
          </w:tcPr>
          <w:p w:rsidR="00112483" w:rsidRPr="00996C72" w:rsidRDefault="00112483" w:rsidP="00B04B42">
            <w:pPr>
              <w:jc w:val="center"/>
              <w:rPr>
                <w:b/>
                <w:sz w:val="20"/>
                <w:szCs w:val="20"/>
                <w:lang w:val="sr-Cyrl-CS"/>
              </w:rPr>
            </w:pPr>
          </w:p>
          <w:p w:rsidR="00112483" w:rsidRPr="00996C72" w:rsidRDefault="00112483" w:rsidP="00B04B42">
            <w:pPr>
              <w:jc w:val="center"/>
              <w:rPr>
                <w:b/>
                <w:sz w:val="20"/>
                <w:szCs w:val="20"/>
                <w:lang w:val="sr-Cyrl-CS"/>
              </w:rPr>
            </w:pPr>
            <w:r w:rsidRPr="00996C72">
              <w:rPr>
                <w:b/>
                <w:sz w:val="20"/>
                <w:szCs w:val="20"/>
                <w:lang w:val="sr-Cyrl-CS"/>
              </w:rPr>
              <w:t>ПАКОВАЊЕ</w:t>
            </w:r>
          </w:p>
        </w:tc>
        <w:tc>
          <w:tcPr>
            <w:tcW w:w="664" w:type="pct"/>
            <w:vAlign w:val="center"/>
          </w:tcPr>
          <w:p w:rsidR="00112483" w:rsidRPr="0010659E" w:rsidRDefault="00112483" w:rsidP="00B04B42">
            <w:pPr>
              <w:jc w:val="center"/>
              <w:rPr>
                <w:b/>
                <w:lang w:val="sr-Cyrl-CS"/>
              </w:rPr>
            </w:pPr>
            <w:r>
              <w:rPr>
                <w:b/>
                <w:lang w:val="sr-Cyrl-CS"/>
              </w:rPr>
              <w:t>10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vAlign w:val="center"/>
          </w:tcPr>
          <w:p w:rsidR="00112483" w:rsidRPr="0010659E" w:rsidRDefault="00112483" w:rsidP="00B04B42">
            <w:pPr>
              <w:rPr>
                <w:b/>
                <w:lang w:val="sr-Cyrl-CS"/>
              </w:rPr>
            </w:pPr>
            <w:r>
              <w:rPr>
                <w:b/>
                <w:lang w:val="sr-Cyrl-CS"/>
              </w:rPr>
              <w:t>4</w:t>
            </w:r>
            <w:r>
              <w:rPr>
                <w:b/>
              </w:rPr>
              <w:t>6</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МАСТИЛО ЗА ПЕЧАТ</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Latn-CS"/>
              </w:rPr>
              <w:t>1</w:t>
            </w:r>
            <w:r>
              <w:rPr>
                <w:b/>
                <w:lang w:val="sr-Cyrl-CS"/>
              </w:rPr>
              <w:t>0</w:t>
            </w:r>
          </w:p>
        </w:tc>
        <w:tc>
          <w:tcPr>
            <w:tcW w:w="737" w:type="pct"/>
          </w:tcPr>
          <w:p w:rsidR="00112483" w:rsidRDefault="00112483" w:rsidP="00B04B42">
            <w:pPr>
              <w:jc w:val="center"/>
              <w:rPr>
                <w:b/>
                <w:lang w:val="sr-Latn-CS"/>
              </w:rPr>
            </w:pPr>
          </w:p>
        </w:tc>
        <w:tc>
          <w:tcPr>
            <w:tcW w:w="1107" w:type="pct"/>
          </w:tcPr>
          <w:p w:rsidR="00112483" w:rsidRDefault="00112483" w:rsidP="00B04B42">
            <w:pPr>
              <w:jc w:val="center"/>
              <w:rPr>
                <w:b/>
                <w:lang w:val="sr-Latn-CS"/>
              </w:rPr>
            </w:pPr>
          </w:p>
        </w:tc>
      </w:tr>
      <w:tr w:rsidR="00EB33B8" w:rsidRPr="0010659E" w:rsidTr="00EB33B8">
        <w:tc>
          <w:tcPr>
            <w:tcW w:w="298" w:type="pct"/>
          </w:tcPr>
          <w:p w:rsidR="00112483" w:rsidRPr="0010659E" w:rsidRDefault="00112483" w:rsidP="00B04B42">
            <w:pPr>
              <w:rPr>
                <w:b/>
                <w:lang w:val="sr-Cyrl-CS"/>
              </w:rPr>
            </w:pPr>
            <w:r>
              <w:rPr>
                <w:b/>
                <w:lang w:val="sr-Cyrl-CS"/>
              </w:rPr>
              <w:t>4</w:t>
            </w:r>
            <w:r>
              <w:rPr>
                <w:b/>
              </w:rPr>
              <w:t>7</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КОРЕКТОР-БЕЛИ</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987083" w:rsidRDefault="00112483" w:rsidP="00B04B42">
            <w:pPr>
              <w:jc w:val="center"/>
              <w:rPr>
                <w:b/>
              </w:rPr>
            </w:pPr>
            <w:r>
              <w:rPr>
                <w:b/>
                <w:lang w:val="sr-Cyrl-CS"/>
              </w:rPr>
              <w:t>60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10659E" w:rsidRDefault="00112483" w:rsidP="00B04B42">
            <w:pPr>
              <w:rPr>
                <w:b/>
                <w:lang w:val="sr-Cyrl-CS"/>
              </w:rPr>
            </w:pPr>
            <w:r>
              <w:rPr>
                <w:b/>
                <w:lang w:val="sr-Cyrl-CS"/>
              </w:rPr>
              <w:t>4</w:t>
            </w:r>
            <w:r>
              <w:rPr>
                <w:b/>
              </w:rPr>
              <w:t>8</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СПАЈАЛИЦЕ 30 ММ</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КУТИЈА</w:t>
            </w:r>
          </w:p>
        </w:tc>
        <w:tc>
          <w:tcPr>
            <w:tcW w:w="664" w:type="pct"/>
            <w:vAlign w:val="center"/>
          </w:tcPr>
          <w:p w:rsidR="00112483" w:rsidRPr="00987083" w:rsidRDefault="00112483" w:rsidP="00B04B42">
            <w:pPr>
              <w:jc w:val="center"/>
              <w:rPr>
                <w:b/>
              </w:rPr>
            </w:pPr>
            <w:r>
              <w:rPr>
                <w:b/>
              </w:rPr>
              <w:t>300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10659E" w:rsidTr="00EB33B8">
        <w:tc>
          <w:tcPr>
            <w:tcW w:w="298" w:type="pct"/>
          </w:tcPr>
          <w:p w:rsidR="00112483" w:rsidRPr="0010659E" w:rsidRDefault="00112483" w:rsidP="00B04B42">
            <w:pPr>
              <w:rPr>
                <w:b/>
                <w:lang w:val="sr-Cyrl-CS"/>
              </w:rPr>
            </w:pPr>
            <w:r>
              <w:rPr>
                <w:b/>
              </w:rPr>
              <w:t>49</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КУТИЈА ЗА СПАЈАЛИЦЕ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Cyrl-CS"/>
              </w:rPr>
              <w:t>5</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10659E" w:rsidRDefault="00112483" w:rsidP="00B04B42">
            <w:pPr>
              <w:rPr>
                <w:b/>
                <w:lang w:val="sr-Cyrl-CS"/>
              </w:rPr>
            </w:pPr>
            <w:r>
              <w:rPr>
                <w:b/>
                <w:lang w:val="sr-Cyrl-CS"/>
              </w:rPr>
              <w:t>5</w:t>
            </w:r>
            <w:r>
              <w:rPr>
                <w:b/>
              </w:rPr>
              <w:t>0</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МЕТАЛНА ХЕФТАЛИЦА (хефта до 35 листова 80гр папира, дубина хвата папира до 55 мм, користи стандардну муницију 24/6, 26/6, 24/8, 26/8)</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Cyrl-CS"/>
              </w:rPr>
              <w:t>5</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10659E" w:rsidRDefault="00112483" w:rsidP="00B04B42">
            <w:pPr>
              <w:rPr>
                <w:b/>
                <w:lang w:val="sr-Cyrl-CS"/>
              </w:rPr>
            </w:pPr>
            <w:r>
              <w:rPr>
                <w:b/>
                <w:lang w:val="sr-Cyrl-CS"/>
              </w:rPr>
              <w:t>5</w:t>
            </w:r>
            <w:r>
              <w:rPr>
                <w:b/>
              </w:rPr>
              <w:t>1</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РАСХЕФТИВАЧ</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Default="00112483" w:rsidP="00B04B42">
            <w:pPr>
              <w:jc w:val="center"/>
              <w:rPr>
                <w:b/>
                <w:lang w:val="sr-Cyrl-CS"/>
              </w:rPr>
            </w:pPr>
            <w:r>
              <w:rPr>
                <w:b/>
                <w:lang w:val="sr-Cyrl-CS"/>
              </w:rPr>
              <w:t>10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10659E" w:rsidRDefault="00112483" w:rsidP="00B04B42">
            <w:pPr>
              <w:rPr>
                <w:b/>
                <w:lang w:val="sr-Cyrl-CS"/>
              </w:rPr>
            </w:pPr>
            <w:r>
              <w:rPr>
                <w:b/>
                <w:lang w:val="sr-Cyrl-CS"/>
              </w:rPr>
              <w:t>5</w:t>
            </w:r>
            <w:r>
              <w:rPr>
                <w:b/>
              </w:rPr>
              <w:t>2</w:t>
            </w:r>
            <w:r>
              <w:rPr>
                <w:b/>
                <w:lang w:val="sr-Cyrl-CS"/>
              </w:rPr>
              <w:t>.</w:t>
            </w:r>
          </w:p>
        </w:tc>
        <w:tc>
          <w:tcPr>
            <w:tcW w:w="1488" w:type="pct"/>
            <w:vAlign w:val="center"/>
          </w:tcPr>
          <w:p w:rsidR="00112483" w:rsidRPr="00C13DBF" w:rsidRDefault="00112483" w:rsidP="00B04B42">
            <w:pPr>
              <w:rPr>
                <w:b/>
                <w:sz w:val="22"/>
                <w:szCs w:val="22"/>
                <w:lang w:val="sr-Cyrl-CS"/>
              </w:rPr>
            </w:pPr>
            <w:r w:rsidRPr="00C13DBF">
              <w:rPr>
                <w:b/>
                <w:sz w:val="22"/>
                <w:szCs w:val="22"/>
                <w:lang w:val="sr-Cyrl-CS"/>
              </w:rPr>
              <w:t>БАКАРНА ХЕФТ МУНИЦИЈА 24/6 Делта „или одговарајуће“</w:t>
            </w:r>
          </w:p>
          <w:p w:rsidR="00112483" w:rsidRPr="00C13DBF" w:rsidRDefault="00112483" w:rsidP="00B04B42">
            <w:pPr>
              <w:rPr>
                <w:b/>
                <w:sz w:val="22"/>
                <w:szCs w:val="22"/>
                <w:lang w:val="sr-Cyrl-CS"/>
              </w:rPr>
            </w:pPr>
            <w:r w:rsidRPr="00C13DBF">
              <w:rPr>
                <w:b/>
                <w:sz w:val="22"/>
                <w:szCs w:val="22"/>
                <w:lang w:val="sr-Cyrl-CS"/>
              </w:rPr>
              <w:t>Понуђено</w:t>
            </w:r>
            <w:r w:rsidR="00E57FD8">
              <w:rPr>
                <w:b/>
                <w:sz w:val="22"/>
                <w:szCs w:val="22"/>
                <w:lang w:val="sr-Cyrl-CS"/>
              </w:rPr>
              <w:t xml:space="preserve"> ________________________</w:t>
            </w:r>
          </w:p>
          <w:p w:rsidR="00112483" w:rsidRPr="00C13DBF" w:rsidRDefault="00112483" w:rsidP="00B04B42">
            <w:pPr>
              <w:rPr>
                <w:b/>
                <w:sz w:val="22"/>
                <w:szCs w:val="22"/>
                <w:lang w:val="sr-Latn-CS"/>
              </w:rPr>
            </w:pPr>
          </w:p>
        </w:tc>
        <w:tc>
          <w:tcPr>
            <w:tcW w:w="706" w:type="pct"/>
            <w:vAlign w:val="center"/>
          </w:tcPr>
          <w:p w:rsidR="00112483" w:rsidRPr="00996C72" w:rsidRDefault="00112483" w:rsidP="00B04B42">
            <w:pPr>
              <w:jc w:val="center"/>
              <w:rPr>
                <w:b/>
                <w:sz w:val="20"/>
                <w:szCs w:val="20"/>
                <w:lang w:val="sr-Cyrl-CS"/>
              </w:rPr>
            </w:pPr>
          </w:p>
          <w:p w:rsidR="00112483" w:rsidRPr="00996C72" w:rsidRDefault="00112483" w:rsidP="00B04B42">
            <w:pPr>
              <w:jc w:val="center"/>
              <w:rPr>
                <w:b/>
                <w:sz w:val="20"/>
                <w:szCs w:val="20"/>
                <w:lang w:val="sr-Cyrl-CS"/>
              </w:rPr>
            </w:pPr>
            <w:r w:rsidRPr="00996C72">
              <w:rPr>
                <w:b/>
                <w:sz w:val="20"/>
                <w:szCs w:val="20"/>
                <w:lang w:val="sr-Cyrl-CS"/>
              </w:rPr>
              <w:t>ПАКОВАЊЕ</w:t>
            </w:r>
          </w:p>
          <w:p w:rsidR="00112483" w:rsidRPr="00996C72" w:rsidRDefault="00112483" w:rsidP="00B04B42">
            <w:pPr>
              <w:jc w:val="center"/>
              <w:rPr>
                <w:b/>
                <w:sz w:val="20"/>
                <w:szCs w:val="20"/>
                <w:lang w:val="sr-Cyrl-CS"/>
              </w:rPr>
            </w:pPr>
            <w:r w:rsidRPr="00996C72">
              <w:rPr>
                <w:b/>
                <w:sz w:val="20"/>
                <w:szCs w:val="20"/>
                <w:lang w:val="sr-Cyrl-CS"/>
              </w:rPr>
              <w:t>ОД 10 КУТИЈИЦА</w:t>
            </w:r>
          </w:p>
        </w:tc>
        <w:tc>
          <w:tcPr>
            <w:tcW w:w="664" w:type="pct"/>
            <w:vAlign w:val="center"/>
          </w:tcPr>
          <w:p w:rsidR="00112483" w:rsidRPr="0010659E" w:rsidRDefault="00112483" w:rsidP="00B04B42">
            <w:pPr>
              <w:jc w:val="center"/>
              <w:rPr>
                <w:b/>
                <w:lang w:val="sr-Cyrl-CS"/>
              </w:rPr>
            </w:pPr>
            <w:r>
              <w:rPr>
                <w:b/>
                <w:lang w:val="sr-Cyrl-CS"/>
              </w:rPr>
              <w:t>20 паковања</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10659E" w:rsidRDefault="00112483" w:rsidP="00B04B42">
            <w:pPr>
              <w:rPr>
                <w:b/>
                <w:lang w:val="sr-Cyrl-CS"/>
              </w:rPr>
            </w:pPr>
            <w:r>
              <w:rPr>
                <w:b/>
                <w:lang w:val="sr-Cyrl-CS"/>
              </w:rPr>
              <w:t>5</w:t>
            </w:r>
            <w:r>
              <w:rPr>
                <w:b/>
              </w:rPr>
              <w:t>3</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РАЈСНАДЛЕ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КУТИЈА</w:t>
            </w:r>
          </w:p>
        </w:tc>
        <w:tc>
          <w:tcPr>
            <w:tcW w:w="664" w:type="pct"/>
            <w:vAlign w:val="center"/>
          </w:tcPr>
          <w:p w:rsidR="00112483" w:rsidRPr="0010659E" w:rsidRDefault="00112483" w:rsidP="00B04B42">
            <w:pPr>
              <w:jc w:val="center"/>
              <w:rPr>
                <w:b/>
                <w:lang w:val="sr-Cyrl-CS"/>
              </w:rPr>
            </w:pPr>
            <w:r>
              <w:rPr>
                <w:b/>
                <w:lang w:val="sr-Cyrl-CS"/>
              </w:rPr>
              <w:t>10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10659E" w:rsidRDefault="00112483" w:rsidP="00B04B42">
            <w:pPr>
              <w:rPr>
                <w:b/>
                <w:lang w:val="sr-Cyrl-CS"/>
              </w:rPr>
            </w:pPr>
            <w:r>
              <w:rPr>
                <w:b/>
                <w:lang w:val="sr-Cyrl-CS"/>
              </w:rPr>
              <w:t>5</w:t>
            </w:r>
            <w:r>
              <w:rPr>
                <w:b/>
              </w:rPr>
              <w:t>4</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ШПЕНАДЛЕ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КУТИЈА</w:t>
            </w:r>
          </w:p>
        </w:tc>
        <w:tc>
          <w:tcPr>
            <w:tcW w:w="664" w:type="pct"/>
            <w:vAlign w:val="center"/>
          </w:tcPr>
          <w:p w:rsidR="00112483" w:rsidRPr="0010659E" w:rsidRDefault="00112483" w:rsidP="00B04B42">
            <w:pPr>
              <w:jc w:val="center"/>
              <w:rPr>
                <w:b/>
                <w:lang w:val="sr-Cyrl-CS"/>
              </w:rPr>
            </w:pPr>
            <w:r>
              <w:rPr>
                <w:b/>
                <w:lang w:val="sr-Cyrl-CS"/>
              </w:rPr>
              <w:t>5</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10659E" w:rsidRDefault="00112483" w:rsidP="00B04B42">
            <w:pPr>
              <w:rPr>
                <w:b/>
                <w:lang w:val="sr-Cyrl-CS"/>
              </w:rPr>
            </w:pPr>
            <w:r>
              <w:rPr>
                <w:b/>
                <w:lang w:val="sr-Cyrl-CS"/>
              </w:rPr>
              <w:t>5</w:t>
            </w:r>
            <w:r>
              <w:rPr>
                <w:b/>
              </w:rPr>
              <w:t>5</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ЛЕПАК ЗА ПАПИР У СТИКУ</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rPr>
              <w:t>3</w:t>
            </w:r>
            <w:r>
              <w:rPr>
                <w:b/>
                <w:lang w:val="sr-Cyrl-CS"/>
              </w:rPr>
              <w:t>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10659E" w:rsidTr="00EB33B8">
        <w:tc>
          <w:tcPr>
            <w:tcW w:w="298" w:type="pct"/>
          </w:tcPr>
          <w:p w:rsidR="00112483" w:rsidRPr="0010659E" w:rsidRDefault="00112483" w:rsidP="00B04B42">
            <w:pPr>
              <w:rPr>
                <w:b/>
                <w:lang w:val="sr-Cyrl-CS"/>
              </w:rPr>
            </w:pPr>
            <w:r>
              <w:rPr>
                <w:b/>
                <w:lang w:val="sr-Cyrl-CS"/>
              </w:rPr>
              <w:t>5</w:t>
            </w:r>
            <w:r>
              <w:rPr>
                <w:b/>
              </w:rPr>
              <w:t>6</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 xml:space="preserve">УНИВЕРЗАЛНИ ПРОВИДНИ ЛЕПАК, </w:t>
            </w:r>
            <w:r w:rsidRPr="00C13DBF">
              <w:rPr>
                <w:b/>
                <w:sz w:val="22"/>
                <w:szCs w:val="22"/>
                <w:lang w:val="sr-Cyrl-CS"/>
              </w:rPr>
              <w:lastRenderedPageBreak/>
              <w:t>ТУБА 40 ГР (ОХО)</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lastRenderedPageBreak/>
              <w:t>КОМ.</w:t>
            </w:r>
          </w:p>
        </w:tc>
        <w:tc>
          <w:tcPr>
            <w:tcW w:w="664" w:type="pct"/>
            <w:vAlign w:val="center"/>
          </w:tcPr>
          <w:p w:rsidR="00112483" w:rsidRPr="0010659E" w:rsidRDefault="00112483" w:rsidP="00B04B42">
            <w:pPr>
              <w:jc w:val="center"/>
              <w:rPr>
                <w:b/>
                <w:lang w:val="sr-Cyrl-CS"/>
              </w:rPr>
            </w:pPr>
            <w:r>
              <w:rPr>
                <w:b/>
              </w:rPr>
              <w:t>4</w:t>
            </w:r>
            <w:r>
              <w:rPr>
                <w:b/>
                <w:lang w:val="sr-Cyrl-CS"/>
              </w:rPr>
              <w:t>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10659E" w:rsidTr="00EB33B8">
        <w:tc>
          <w:tcPr>
            <w:tcW w:w="298" w:type="pct"/>
          </w:tcPr>
          <w:p w:rsidR="00112483" w:rsidRPr="0010659E" w:rsidRDefault="00112483" w:rsidP="00B04B42">
            <w:pPr>
              <w:rPr>
                <w:b/>
                <w:lang w:val="sr-Cyrl-CS"/>
              </w:rPr>
            </w:pPr>
            <w:r>
              <w:rPr>
                <w:b/>
                <w:lang w:val="sr-Cyrl-CS"/>
              </w:rPr>
              <w:lastRenderedPageBreak/>
              <w:t>5</w:t>
            </w:r>
            <w:r>
              <w:rPr>
                <w:b/>
              </w:rPr>
              <w:t>7</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СЕЛОТЕЈП ТРАКА, УСКА</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741789" w:rsidRDefault="00112483" w:rsidP="00B04B42">
            <w:pPr>
              <w:jc w:val="center"/>
              <w:rPr>
                <w:b/>
              </w:rPr>
            </w:pPr>
            <w:r>
              <w:rPr>
                <w:b/>
                <w:lang w:val="sr-Cyrl-CS"/>
              </w:rPr>
              <w:t>80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10659E" w:rsidRDefault="00112483" w:rsidP="00B04B42">
            <w:pPr>
              <w:rPr>
                <w:b/>
                <w:lang w:val="sr-Cyrl-CS"/>
              </w:rPr>
            </w:pPr>
            <w:r>
              <w:rPr>
                <w:b/>
                <w:lang w:val="sr-Cyrl-CS"/>
              </w:rPr>
              <w:t>5</w:t>
            </w:r>
            <w:r>
              <w:rPr>
                <w:b/>
              </w:rPr>
              <w:t>8</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СЕЛОТЕЈП ТРАКА, ШИРОКА</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446E02" w:rsidRDefault="00112483" w:rsidP="00B04B42">
            <w:pPr>
              <w:jc w:val="center"/>
              <w:rPr>
                <w:b/>
                <w:lang w:val="sr-Latn-CS"/>
              </w:rPr>
            </w:pPr>
            <w:r>
              <w:rPr>
                <w:b/>
              </w:rPr>
              <w:t>6</w:t>
            </w:r>
            <w:r>
              <w:rPr>
                <w:b/>
                <w:lang w:val="sr-Latn-CS"/>
              </w:rPr>
              <w:t>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10659E" w:rsidTr="00EB33B8">
        <w:tc>
          <w:tcPr>
            <w:tcW w:w="298" w:type="pct"/>
          </w:tcPr>
          <w:p w:rsidR="00112483" w:rsidRPr="0010659E" w:rsidRDefault="00112483" w:rsidP="00B04B42">
            <w:pPr>
              <w:rPr>
                <w:b/>
                <w:lang w:val="sr-Cyrl-CS"/>
              </w:rPr>
            </w:pPr>
            <w:r>
              <w:rPr>
                <w:b/>
              </w:rPr>
              <w:t>59</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ДРЖАЧ ЗА СЕЛОТЕЈП ТРАКЕ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Default="00112483" w:rsidP="00B04B42">
            <w:pPr>
              <w:jc w:val="center"/>
              <w:rPr>
                <w:b/>
                <w:lang w:val="sr-Cyrl-CS"/>
              </w:rPr>
            </w:pPr>
            <w:r>
              <w:rPr>
                <w:b/>
                <w:lang w:val="sr-Cyrl-CS"/>
              </w:rPr>
              <w:t>5</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300C89" w:rsidRDefault="00112483" w:rsidP="00B04B42">
            <w:pPr>
              <w:rPr>
                <w:b/>
              </w:rPr>
            </w:pPr>
            <w:r>
              <w:rPr>
                <w:b/>
                <w:lang w:val="sr-Cyrl-CS"/>
              </w:rPr>
              <w:t>6</w:t>
            </w:r>
            <w:r>
              <w:rPr>
                <w:b/>
              </w:rPr>
              <w:t>0.</w:t>
            </w:r>
          </w:p>
        </w:tc>
        <w:tc>
          <w:tcPr>
            <w:tcW w:w="1488" w:type="pct"/>
          </w:tcPr>
          <w:p w:rsidR="00112483" w:rsidRPr="00C13DBF" w:rsidRDefault="00112483" w:rsidP="00B04B42">
            <w:pPr>
              <w:rPr>
                <w:b/>
                <w:sz w:val="22"/>
                <w:szCs w:val="22"/>
                <w:lang w:val="sr-Cyrl-CS"/>
              </w:rPr>
            </w:pPr>
            <w:r w:rsidRPr="00C13DBF">
              <w:rPr>
                <w:b/>
                <w:sz w:val="22"/>
                <w:szCs w:val="22"/>
                <w:lang w:val="sr-Cyrl-CS"/>
              </w:rPr>
              <w:t>ИНДИГО</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КУТИЈА</w:t>
            </w:r>
          </w:p>
        </w:tc>
        <w:tc>
          <w:tcPr>
            <w:tcW w:w="664" w:type="pct"/>
            <w:vAlign w:val="center"/>
          </w:tcPr>
          <w:p w:rsidR="00112483" w:rsidRPr="0010659E" w:rsidRDefault="00112483" w:rsidP="00B04B42">
            <w:pPr>
              <w:jc w:val="center"/>
              <w:rPr>
                <w:b/>
                <w:lang w:val="sr-Cyrl-CS"/>
              </w:rPr>
            </w:pPr>
            <w:r>
              <w:rPr>
                <w:b/>
                <w:lang w:val="sr-Cyrl-CS"/>
              </w:rPr>
              <w:t>5</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E07819" w:rsidRDefault="00112483" w:rsidP="00B04B42">
            <w:pPr>
              <w:rPr>
                <w:b/>
                <w:lang w:val="sr-Cyrl-CS"/>
              </w:rPr>
            </w:pPr>
            <w:r>
              <w:rPr>
                <w:b/>
                <w:lang w:val="sr-Cyrl-CS"/>
              </w:rPr>
              <w:t>6</w:t>
            </w:r>
            <w:r>
              <w:rPr>
                <w:b/>
              </w:rPr>
              <w:t>1</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БУШАЧ ЗА 36 Л (буши до 36 листова 80гр папира, страндардни размак међу рупама 80 мм, поседује кочницу и метални граничник за формате папира до А4)</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Cyrl-CS"/>
              </w:rPr>
              <w:t>3</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E07819" w:rsidRDefault="00112483" w:rsidP="00B04B42">
            <w:pPr>
              <w:rPr>
                <w:b/>
                <w:lang w:val="sr-Cyrl-CS"/>
              </w:rPr>
            </w:pPr>
            <w:r>
              <w:rPr>
                <w:b/>
                <w:lang w:val="sr-Cyrl-CS"/>
              </w:rPr>
              <w:t>6</w:t>
            </w:r>
            <w:r>
              <w:rPr>
                <w:b/>
              </w:rPr>
              <w:t>2</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МАКАЗЕ</w:t>
            </w:r>
            <w:r w:rsidRPr="00C13DBF">
              <w:rPr>
                <w:b/>
                <w:sz w:val="22"/>
                <w:szCs w:val="22"/>
                <w:lang w:val="sr-Latn-CS"/>
              </w:rPr>
              <w:t xml:space="preserve"> 21 cm</w:t>
            </w:r>
            <w:r w:rsidRPr="00C13DBF">
              <w:rPr>
                <w:b/>
                <w:sz w:val="22"/>
                <w:szCs w:val="22"/>
                <w:lang w:val="sr-Cyrl-CS"/>
              </w:rPr>
              <w:t>, 2</w:t>
            </w:r>
            <w:r w:rsidRPr="00C13DBF">
              <w:rPr>
                <w:b/>
                <w:sz w:val="22"/>
                <w:szCs w:val="22"/>
                <w:lang w:val="sr-Latn-CS"/>
              </w:rPr>
              <w:t xml:space="preserve">D </w:t>
            </w:r>
            <w:r w:rsidRPr="00C13DBF">
              <w:rPr>
                <w:b/>
                <w:sz w:val="22"/>
                <w:szCs w:val="22"/>
                <w:lang w:val="sr-Cyrl-CS"/>
              </w:rPr>
              <w:t>егрономске дршке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10659E" w:rsidRDefault="00112483" w:rsidP="00B04B42">
            <w:pPr>
              <w:jc w:val="center"/>
              <w:rPr>
                <w:b/>
                <w:lang w:val="sr-Cyrl-CS"/>
              </w:rPr>
            </w:pPr>
            <w:r>
              <w:rPr>
                <w:b/>
                <w:lang w:val="sr-Cyrl-CS"/>
              </w:rPr>
              <w:t>10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10659E" w:rsidRDefault="00112483" w:rsidP="00B04B42">
            <w:pPr>
              <w:rPr>
                <w:b/>
                <w:lang w:val="sr-Cyrl-CS"/>
              </w:rPr>
            </w:pPr>
            <w:r>
              <w:rPr>
                <w:b/>
                <w:lang w:val="sr-Cyrl-CS"/>
              </w:rPr>
              <w:t>6</w:t>
            </w:r>
            <w:r>
              <w:rPr>
                <w:b/>
              </w:rPr>
              <w:t>3</w:t>
            </w:r>
            <w:r>
              <w:rPr>
                <w:b/>
                <w:lang w:val="sr-Cyrl-CS"/>
              </w:rPr>
              <w:t>.</w:t>
            </w:r>
          </w:p>
        </w:tc>
        <w:tc>
          <w:tcPr>
            <w:tcW w:w="1488" w:type="pct"/>
          </w:tcPr>
          <w:p w:rsidR="00112483" w:rsidRPr="00C13DBF" w:rsidRDefault="00112483" w:rsidP="00B04B42">
            <w:pPr>
              <w:rPr>
                <w:b/>
                <w:sz w:val="22"/>
                <w:szCs w:val="22"/>
                <w:lang w:val="sr-Latn-CS"/>
              </w:rPr>
            </w:pPr>
            <w:r w:rsidRPr="00C13DBF">
              <w:rPr>
                <w:b/>
                <w:sz w:val="22"/>
                <w:szCs w:val="22"/>
                <w:lang w:val="sr-Cyrl-CS"/>
              </w:rPr>
              <w:t xml:space="preserve">ФИЛМ ЗА ФАКС </w:t>
            </w:r>
            <w:r w:rsidRPr="00C13DBF">
              <w:rPr>
                <w:b/>
                <w:sz w:val="22"/>
                <w:szCs w:val="22"/>
                <w:lang w:val="sr-Latn-CS"/>
              </w:rPr>
              <w:t>- Panasonic KX-FP 373</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741789" w:rsidRDefault="00112483" w:rsidP="00B04B42">
            <w:pPr>
              <w:jc w:val="center"/>
              <w:rPr>
                <w:b/>
              </w:rPr>
            </w:pPr>
            <w:r>
              <w:rPr>
                <w:b/>
              </w:rPr>
              <w:t>2</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10659E" w:rsidTr="00EB33B8">
        <w:tc>
          <w:tcPr>
            <w:tcW w:w="298" w:type="pct"/>
          </w:tcPr>
          <w:p w:rsidR="00112483" w:rsidRPr="0010659E" w:rsidRDefault="00112483" w:rsidP="00B04B42">
            <w:pPr>
              <w:rPr>
                <w:b/>
                <w:lang w:val="sr-Cyrl-CS"/>
              </w:rPr>
            </w:pPr>
            <w:r>
              <w:rPr>
                <w:b/>
                <w:lang w:val="sr-Cyrl-CS"/>
              </w:rPr>
              <w:t>6</w:t>
            </w:r>
            <w:r>
              <w:rPr>
                <w:b/>
              </w:rPr>
              <w:t>4</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ГУМИЦА ЗА БРИСАЊЕ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9566EB" w:rsidRDefault="00112483" w:rsidP="00B04B42">
            <w:pPr>
              <w:jc w:val="center"/>
              <w:rPr>
                <w:b/>
                <w:lang w:val="sr-Cyrl-CS"/>
              </w:rPr>
            </w:pPr>
            <w:r>
              <w:rPr>
                <w:b/>
                <w:lang w:val="sr-Cyrl-CS"/>
              </w:rPr>
              <w:t>60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AC6C21" w:rsidRDefault="00112483" w:rsidP="00B04B42">
            <w:pPr>
              <w:rPr>
                <w:b/>
                <w:lang w:val="sr-Cyrl-CS"/>
              </w:rPr>
            </w:pPr>
            <w:r>
              <w:rPr>
                <w:b/>
                <w:lang w:val="sr-Cyrl-CS"/>
              </w:rPr>
              <w:t>6</w:t>
            </w:r>
            <w:r>
              <w:rPr>
                <w:b/>
              </w:rPr>
              <w:t>5</w:t>
            </w:r>
            <w:r>
              <w:rPr>
                <w:b/>
                <w:lang w:val="sr-Cyrl-CS"/>
              </w:rPr>
              <w:t>.</w:t>
            </w:r>
          </w:p>
        </w:tc>
        <w:tc>
          <w:tcPr>
            <w:tcW w:w="1488" w:type="pct"/>
          </w:tcPr>
          <w:p w:rsidR="00112483" w:rsidRPr="00C13DBF" w:rsidRDefault="00112483" w:rsidP="00B04B42">
            <w:pPr>
              <w:rPr>
                <w:b/>
                <w:sz w:val="22"/>
                <w:szCs w:val="22"/>
                <w:lang w:val="sr-Latn-CS"/>
              </w:rPr>
            </w:pPr>
            <w:r w:rsidRPr="00C13DBF">
              <w:rPr>
                <w:b/>
                <w:sz w:val="22"/>
                <w:szCs w:val="22"/>
                <w:lang w:val="sr-Cyrl-CS"/>
              </w:rPr>
              <w:t>МЕТАЛНИ ЗАРЕЗАЧ</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9566EB" w:rsidRDefault="00112483" w:rsidP="00B04B42">
            <w:pPr>
              <w:jc w:val="center"/>
              <w:rPr>
                <w:b/>
                <w:lang w:val="sr-Cyrl-CS"/>
              </w:rPr>
            </w:pPr>
            <w:r>
              <w:rPr>
                <w:b/>
                <w:lang w:val="sr-Cyrl-CS"/>
              </w:rPr>
              <w:t>30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E07819" w:rsidRDefault="00112483" w:rsidP="00B04B42">
            <w:pPr>
              <w:rPr>
                <w:b/>
                <w:lang w:val="sr-Cyrl-CS"/>
              </w:rPr>
            </w:pPr>
            <w:r>
              <w:rPr>
                <w:b/>
                <w:lang w:val="sr-Cyrl-CS"/>
              </w:rPr>
              <w:t>6</w:t>
            </w:r>
            <w:r>
              <w:rPr>
                <w:b/>
              </w:rPr>
              <w:t>6</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АДИНГ РОЛНА ЗА ДИГИТРОН МАШИНУ</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741789" w:rsidRDefault="00112483" w:rsidP="00B04B42">
            <w:pPr>
              <w:jc w:val="center"/>
              <w:rPr>
                <w:b/>
              </w:rPr>
            </w:pPr>
            <w:r>
              <w:rPr>
                <w:b/>
              </w:rPr>
              <w:t>50</w:t>
            </w:r>
          </w:p>
        </w:tc>
        <w:tc>
          <w:tcPr>
            <w:tcW w:w="737" w:type="pct"/>
          </w:tcPr>
          <w:p w:rsidR="00112483" w:rsidRDefault="00112483" w:rsidP="00B04B42">
            <w:pPr>
              <w:jc w:val="center"/>
              <w:rPr>
                <w:b/>
              </w:rPr>
            </w:pPr>
          </w:p>
        </w:tc>
        <w:tc>
          <w:tcPr>
            <w:tcW w:w="1107" w:type="pct"/>
          </w:tcPr>
          <w:p w:rsidR="00112483" w:rsidRDefault="00112483" w:rsidP="00B04B42">
            <w:pPr>
              <w:jc w:val="center"/>
              <w:rPr>
                <w:b/>
              </w:rPr>
            </w:pPr>
          </w:p>
        </w:tc>
      </w:tr>
      <w:tr w:rsidR="00EB33B8" w:rsidRPr="0010659E" w:rsidTr="00EB33B8">
        <w:tc>
          <w:tcPr>
            <w:tcW w:w="298" w:type="pct"/>
          </w:tcPr>
          <w:p w:rsidR="00112483" w:rsidRDefault="00112483" w:rsidP="00B04B42">
            <w:pPr>
              <w:rPr>
                <w:b/>
                <w:lang w:val="sr-Cyrl-CS"/>
              </w:rPr>
            </w:pPr>
            <w:r>
              <w:rPr>
                <w:b/>
                <w:lang w:val="sr-Cyrl-CS"/>
              </w:rPr>
              <w:t>6</w:t>
            </w:r>
            <w:r>
              <w:rPr>
                <w:b/>
              </w:rPr>
              <w:t>7</w:t>
            </w:r>
            <w:r>
              <w:rPr>
                <w:b/>
                <w:lang w:val="sr-Cyrl-CS"/>
              </w:rPr>
              <w:t>.</w:t>
            </w:r>
          </w:p>
        </w:tc>
        <w:tc>
          <w:tcPr>
            <w:tcW w:w="1488" w:type="pct"/>
          </w:tcPr>
          <w:p w:rsidR="00112483" w:rsidRPr="00C13DBF" w:rsidRDefault="00112483" w:rsidP="00B04B42">
            <w:pPr>
              <w:rPr>
                <w:b/>
                <w:sz w:val="22"/>
                <w:szCs w:val="22"/>
                <w:lang w:val="sr-Latn-CS"/>
              </w:rPr>
            </w:pPr>
            <w:r w:rsidRPr="00C13DBF">
              <w:rPr>
                <w:b/>
                <w:sz w:val="22"/>
                <w:szCs w:val="22"/>
                <w:lang w:val="sr-Cyrl-CS"/>
              </w:rPr>
              <w:t>БАТЕРИЈЕ АЛКАЛНЕ 1,5</w:t>
            </w:r>
            <w:r w:rsidRPr="00C13DBF">
              <w:rPr>
                <w:b/>
                <w:sz w:val="22"/>
                <w:szCs w:val="22"/>
                <w:lang w:val="sr-Latn-CS"/>
              </w:rPr>
              <w:t>V AA</w:t>
            </w:r>
          </w:p>
        </w:tc>
        <w:tc>
          <w:tcPr>
            <w:tcW w:w="706" w:type="pct"/>
            <w:vAlign w:val="center"/>
          </w:tcPr>
          <w:p w:rsidR="00112483" w:rsidRPr="00996C72" w:rsidRDefault="00112483" w:rsidP="00B04B42">
            <w:pPr>
              <w:jc w:val="center"/>
              <w:rPr>
                <w:b/>
                <w:sz w:val="20"/>
                <w:szCs w:val="20"/>
                <w:lang w:val="sr-Latn-CS"/>
              </w:rPr>
            </w:pPr>
            <w:r w:rsidRPr="00996C72">
              <w:rPr>
                <w:b/>
                <w:sz w:val="20"/>
                <w:szCs w:val="20"/>
                <w:lang w:val="sr-Latn-CS"/>
              </w:rPr>
              <w:t xml:space="preserve">KOM. </w:t>
            </w:r>
          </w:p>
        </w:tc>
        <w:tc>
          <w:tcPr>
            <w:tcW w:w="664" w:type="pct"/>
            <w:vAlign w:val="center"/>
          </w:tcPr>
          <w:p w:rsidR="00112483" w:rsidRPr="00B80849" w:rsidRDefault="00112483" w:rsidP="00B04B42">
            <w:pPr>
              <w:jc w:val="center"/>
              <w:rPr>
                <w:b/>
              </w:rPr>
            </w:pPr>
            <w:r>
              <w:rPr>
                <w:b/>
                <w:lang w:val="sr-Cyrl-CS"/>
              </w:rPr>
              <w:t>80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E07819" w:rsidRDefault="00112483" w:rsidP="00B04B42">
            <w:pPr>
              <w:rPr>
                <w:b/>
                <w:lang w:val="sr-Cyrl-CS"/>
              </w:rPr>
            </w:pPr>
            <w:r>
              <w:rPr>
                <w:b/>
              </w:rPr>
              <w:t>68</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БАТЕРИЈЕ АЛКАЛНЕ 1,5</w:t>
            </w:r>
            <w:r w:rsidRPr="00C13DBF">
              <w:rPr>
                <w:b/>
                <w:sz w:val="22"/>
                <w:szCs w:val="22"/>
                <w:lang w:val="sr-Latn-CS"/>
              </w:rPr>
              <w:t>V</w:t>
            </w:r>
            <w:r w:rsidRPr="00C13DBF">
              <w:rPr>
                <w:b/>
                <w:sz w:val="22"/>
                <w:szCs w:val="22"/>
                <w:lang w:val="sr-Cyrl-CS"/>
              </w:rPr>
              <w:t xml:space="preserve"> ААА</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Default="00112483" w:rsidP="00B04B42">
            <w:pPr>
              <w:jc w:val="center"/>
              <w:rPr>
                <w:b/>
                <w:lang w:val="sr-Cyrl-CS"/>
              </w:rPr>
            </w:pPr>
            <w:r>
              <w:rPr>
                <w:b/>
                <w:lang w:val="sr-Cyrl-CS"/>
              </w:rPr>
              <w:t>50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Default="00112483" w:rsidP="00B04B42">
            <w:pPr>
              <w:rPr>
                <w:b/>
                <w:lang w:val="sr-Cyrl-CS"/>
              </w:rPr>
            </w:pPr>
            <w:r>
              <w:rPr>
                <w:b/>
              </w:rPr>
              <w:t>69</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ЛЕЊИР 30 цм</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Pr="00300C89" w:rsidRDefault="00112483" w:rsidP="00B04B42">
            <w:pPr>
              <w:jc w:val="center"/>
              <w:rPr>
                <w:b/>
                <w:lang w:val="sr-Cyrl-CS"/>
              </w:rPr>
            </w:pPr>
            <w:r>
              <w:rPr>
                <w:b/>
                <w:lang w:val="sr-Cyrl-CS"/>
              </w:rPr>
              <w:t>10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Default="00112483" w:rsidP="00B04B42">
            <w:pPr>
              <w:rPr>
                <w:b/>
                <w:lang w:val="sr-Cyrl-CS"/>
              </w:rPr>
            </w:pPr>
            <w:r>
              <w:rPr>
                <w:b/>
                <w:lang w:val="sr-Cyrl-CS"/>
              </w:rPr>
              <w:t>7</w:t>
            </w:r>
            <w:r>
              <w:rPr>
                <w:b/>
              </w:rPr>
              <w:t>0</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КАНАП КУДЕЉНИ ТАЊИ</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Default="00112483" w:rsidP="00B04B42">
            <w:pPr>
              <w:rPr>
                <w:b/>
                <w:lang w:val="sr-Cyrl-CS"/>
              </w:rPr>
            </w:pPr>
            <w:r>
              <w:rPr>
                <w:b/>
                <w:lang w:val="sr-Cyrl-CS"/>
              </w:rPr>
              <w:t>7</w:t>
            </w:r>
            <w:r>
              <w:rPr>
                <w:b/>
              </w:rPr>
              <w:t>1</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ЈЕМСТВЕНИК</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Default="00112483" w:rsidP="00B04B42">
            <w:pPr>
              <w:jc w:val="center"/>
              <w:rPr>
                <w:b/>
                <w:lang w:val="sr-Cyrl-CS"/>
              </w:rPr>
            </w:pPr>
            <w:r>
              <w:rPr>
                <w:b/>
                <w:lang w:val="sr-Cyrl-CS"/>
              </w:rPr>
              <w:t>5</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Default="00112483" w:rsidP="00B04B42">
            <w:pPr>
              <w:rPr>
                <w:b/>
                <w:lang w:val="sr-Cyrl-CS"/>
              </w:rPr>
            </w:pPr>
            <w:r>
              <w:rPr>
                <w:b/>
                <w:lang w:val="sr-Cyrl-CS"/>
              </w:rPr>
              <w:t>7</w:t>
            </w:r>
            <w:r>
              <w:rPr>
                <w:b/>
              </w:rPr>
              <w:t>2</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МЕТАЛНА КУТИЈИЦА ЗА ОЛОВКЕ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Default="00112483" w:rsidP="00B04B42">
            <w:pPr>
              <w:jc w:val="center"/>
              <w:rPr>
                <w:b/>
                <w:lang w:val="sr-Cyrl-CS"/>
              </w:rPr>
            </w:pPr>
            <w:r>
              <w:rPr>
                <w:b/>
                <w:lang w:val="sr-Cyrl-CS"/>
              </w:rPr>
              <w:t>5</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Default="00112483" w:rsidP="00B04B42">
            <w:pPr>
              <w:rPr>
                <w:b/>
                <w:lang w:val="sr-Cyrl-CS"/>
              </w:rPr>
            </w:pPr>
            <w:r>
              <w:rPr>
                <w:b/>
                <w:lang w:val="sr-Cyrl-CS"/>
              </w:rPr>
              <w:t>7</w:t>
            </w:r>
            <w:r>
              <w:rPr>
                <w:b/>
              </w:rPr>
              <w:t>3</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МАСТИЛО ЗА НАЛИВ ПЕРО у бочици</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Default="00112483" w:rsidP="00B04B42">
            <w:pPr>
              <w:jc w:val="center"/>
              <w:rPr>
                <w:b/>
                <w:lang w:val="sr-Cyrl-CS"/>
              </w:rPr>
            </w:pPr>
            <w:r>
              <w:rPr>
                <w:b/>
                <w:lang w:val="sr-Cyrl-CS"/>
              </w:rPr>
              <w:t>5</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Default="00112483" w:rsidP="00B04B42">
            <w:pPr>
              <w:rPr>
                <w:b/>
                <w:lang w:val="sr-Cyrl-CS"/>
              </w:rPr>
            </w:pPr>
            <w:r>
              <w:rPr>
                <w:b/>
                <w:lang w:val="sr-Cyrl-CS"/>
              </w:rPr>
              <w:t>7</w:t>
            </w:r>
            <w:r>
              <w:rPr>
                <w:b/>
              </w:rPr>
              <w:t>4</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ПЕРСОНАЛНИ ДОСИЈЕ</w:t>
            </w:r>
          </w:p>
        </w:tc>
        <w:tc>
          <w:tcPr>
            <w:tcW w:w="706" w:type="pct"/>
            <w:vAlign w:val="center"/>
          </w:tcPr>
          <w:p w:rsidR="00112483" w:rsidRPr="00996C72" w:rsidRDefault="00112483" w:rsidP="00B04B42">
            <w:pPr>
              <w:jc w:val="center"/>
              <w:rPr>
                <w:b/>
                <w:sz w:val="20"/>
                <w:szCs w:val="20"/>
                <w:lang w:val="sr-Cyrl-CS"/>
              </w:rPr>
            </w:pPr>
            <w:r w:rsidRPr="00996C72">
              <w:rPr>
                <w:b/>
                <w:sz w:val="20"/>
                <w:szCs w:val="20"/>
                <w:lang w:val="sr-Cyrl-CS"/>
              </w:rPr>
              <w:t>КОМ.</w:t>
            </w:r>
          </w:p>
        </w:tc>
        <w:tc>
          <w:tcPr>
            <w:tcW w:w="664" w:type="pct"/>
            <w:vAlign w:val="center"/>
          </w:tcPr>
          <w:p w:rsidR="00112483" w:rsidRDefault="00112483" w:rsidP="00B04B42">
            <w:pPr>
              <w:jc w:val="center"/>
              <w:rPr>
                <w:b/>
                <w:lang w:val="sr-Cyrl-CS"/>
              </w:rPr>
            </w:pPr>
            <w:r>
              <w:rPr>
                <w:b/>
                <w:lang w:val="sr-Cyrl-CS"/>
              </w:rPr>
              <w:t>5</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697A45" w:rsidRDefault="00112483" w:rsidP="00B04B42">
            <w:pPr>
              <w:rPr>
                <w:b/>
              </w:rPr>
            </w:pPr>
            <w:r>
              <w:rPr>
                <w:b/>
              </w:rPr>
              <w:t>75.</w:t>
            </w:r>
          </w:p>
        </w:tc>
        <w:tc>
          <w:tcPr>
            <w:tcW w:w="1488" w:type="pct"/>
          </w:tcPr>
          <w:p w:rsidR="00112483" w:rsidRPr="00C13DBF" w:rsidRDefault="00112483" w:rsidP="00B04B42">
            <w:pPr>
              <w:rPr>
                <w:b/>
                <w:sz w:val="22"/>
                <w:szCs w:val="22"/>
                <w:lang w:val="sr-Latn-CS"/>
              </w:rPr>
            </w:pPr>
            <w:r w:rsidRPr="00C13DBF">
              <w:rPr>
                <w:b/>
                <w:sz w:val="22"/>
                <w:szCs w:val="22"/>
                <w:lang w:val="sr-Cyrl-CS"/>
              </w:rPr>
              <w:t xml:space="preserve">ПЛАСТИЧНА СПИРАЛА за коричење 8 </w:t>
            </w:r>
            <w:r w:rsidRPr="00C13DBF">
              <w:rPr>
                <w:b/>
                <w:sz w:val="22"/>
                <w:szCs w:val="22"/>
                <w:lang w:val="sr-Latn-CS"/>
              </w:rPr>
              <w:t>mm 1/100</w:t>
            </w:r>
          </w:p>
        </w:tc>
        <w:tc>
          <w:tcPr>
            <w:tcW w:w="706" w:type="pct"/>
            <w:vAlign w:val="center"/>
          </w:tcPr>
          <w:p w:rsidR="00112483" w:rsidRPr="00EB33B8" w:rsidRDefault="00112483" w:rsidP="00B04B42">
            <w:pPr>
              <w:jc w:val="center"/>
              <w:rPr>
                <w:b/>
                <w:sz w:val="22"/>
                <w:szCs w:val="22"/>
                <w:lang w:val="sr-Cyrl-CS"/>
              </w:rPr>
            </w:pPr>
            <w:r w:rsidRPr="00EB33B8">
              <w:rPr>
                <w:b/>
                <w:sz w:val="22"/>
                <w:szCs w:val="22"/>
                <w:lang w:val="sr-Cyrl-CS"/>
              </w:rPr>
              <w:t>Паковање од 100 комада</w:t>
            </w:r>
          </w:p>
        </w:tc>
        <w:tc>
          <w:tcPr>
            <w:tcW w:w="664" w:type="pct"/>
            <w:vAlign w:val="center"/>
          </w:tcPr>
          <w:p w:rsidR="00112483"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697A45" w:rsidRDefault="00112483" w:rsidP="00B04B42">
            <w:pPr>
              <w:rPr>
                <w:b/>
              </w:rPr>
            </w:pPr>
            <w:r>
              <w:rPr>
                <w:b/>
              </w:rPr>
              <w:t>76.</w:t>
            </w:r>
          </w:p>
        </w:tc>
        <w:tc>
          <w:tcPr>
            <w:tcW w:w="1488" w:type="pct"/>
          </w:tcPr>
          <w:p w:rsidR="00112483" w:rsidRPr="00C13DBF" w:rsidRDefault="00112483" w:rsidP="00B04B42">
            <w:pPr>
              <w:rPr>
                <w:b/>
                <w:sz w:val="22"/>
                <w:szCs w:val="22"/>
                <w:lang w:val="sr-Latn-CS"/>
              </w:rPr>
            </w:pPr>
            <w:r w:rsidRPr="00C13DBF">
              <w:rPr>
                <w:b/>
                <w:sz w:val="22"/>
                <w:szCs w:val="22"/>
                <w:lang w:val="sr-Cyrl-CS"/>
              </w:rPr>
              <w:t xml:space="preserve">ПЛАСТИЧНА СПИРАЛА за коричење 10 </w:t>
            </w:r>
            <w:r w:rsidRPr="00C13DBF">
              <w:rPr>
                <w:b/>
                <w:sz w:val="22"/>
                <w:szCs w:val="22"/>
                <w:lang w:val="sr-Latn-CS"/>
              </w:rPr>
              <w:t>mm 1/100</w:t>
            </w:r>
          </w:p>
        </w:tc>
        <w:tc>
          <w:tcPr>
            <w:tcW w:w="706" w:type="pct"/>
            <w:vAlign w:val="center"/>
          </w:tcPr>
          <w:p w:rsidR="00112483" w:rsidRPr="00FB6D2C" w:rsidRDefault="00112483" w:rsidP="00B04B42">
            <w:pPr>
              <w:jc w:val="center"/>
              <w:rPr>
                <w:b/>
                <w:lang w:val="sr-Cyrl-CS"/>
              </w:rPr>
            </w:pPr>
            <w:r>
              <w:rPr>
                <w:b/>
                <w:lang w:val="sr-Cyrl-CS"/>
              </w:rPr>
              <w:t>Паковање од 100 комада</w:t>
            </w:r>
          </w:p>
        </w:tc>
        <w:tc>
          <w:tcPr>
            <w:tcW w:w="664" w:type="pct"/>
            <w:vAlign w:val="center"/>
          </w:tcPr>
          <w:p w:rsidR="00112483"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697A45" w:rsidRDefault="00112483" w:rsidP="00B04B42">
            <w:pPr>
              <w:rPr>
                <w:b/>
              </w:rPr>
            </w:pPr>
            <w:r>
              <w:rPr>
                <w:b/>
              </w:rPr>
              <w:t>77.</w:t>
            </w:r>
          </w:p>
        </w:tc>
        <w:tc>
          <w:tcPr>
            <w:tcW w:w="1488" w:type="pct"/>
          </w:tcPr>
          <w:p w:rsidR="00112483" w:rsidRPr="00C13DBF" w:rsidRDefault="00112483" w:rsidP="00B04B42">
            <w:pPr>
              <w:rPr>
                <w:b/>
                <w:sz w:val="22"/>
                <w:szCs w:val="22"/>
                <w:lang w:val="sr-Latn-CS"/>
              </w:rPr>
            </w:pPr>
            <w:r w:rsidRPr="00C13DBF">
              <w:rPr>
                <w:b/>
                <w:sz w:val="22"/>
                <w:szCs w:val="22"/>
                <w:lang w:val="sr-Cyrl-CS"/>
              </w:rPr>
              <w:t xml:space="preserve">ПЛАСТИЧНА СПИРАЛА за коричење 12 </w:t>
            </w:r>
            <w:r w:rsidRPr="00C13DBF">
              <w:rPr>
                <w:b/>
                <w:sz w:val="22"/>
                <w:szCs w:val="22"/>
                <w:lang w:val="sr-Latn-CS"/>
              </w:rPr>
              <w:t>mm 1/100</w:t>
            </w:r>
          </w:p>
        </w:tc>
        <w:tc>
          <w:tcPr>
            <w:tcW w:w="706" w:type="pct"/>
            <w:vAlign w:val="center"/>
          </w:tcPr>
          <w:p w:rsidR="00112483" w:rsidRPr="00FB6D2C" w:rsidRDefault="00112483" w:rsidP="00B04B42">
            <w:pPr>
              <w:jc w:val="center"/>
              <w:rPr>
                <w:b/>
                <w:lang w:val="sr-Cyrl-CS"/>
              </w:rPr>
            </w:pPr>
            <w:r>
              <w:rPr>
                <w:b/>
                <w:lang w:val="sr-Cyrl-CS"/>
              </w:rPr>
              <w:t>Паковање од 100 комада</w:t>
            </w:r>
          </w:p>
        </w:tc>
        <w:tc>
          <w:tcPr>
            <w:tcW w:w="664" w:type="pct"/>
            <w:vAlign w:val="center"/>
          </w:tcPr>
          <w:p w:rsidR="00112483"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697A45" w:rsidRDefault="00112483" w:rsidP="00B04B42">
            <w:pPr>
              <w:rPr>
                <w:b/>
              </w:rPr>
            </w:pPr>
            <w:r>
              <w:rPr>
                <w:b/>
              </w:rPr>
              <w:t>78.</w:t>
            </w:r>
          </w:p>
        </w:tc>
        <w:tc>
          <w:tcPr>
            <w:tcW w:w="1488" w:type="pct"/>
          </w:tcPr>
          <w:p w:rsidR="00112483" w:rsidRPr="00C13DBF" w:rsidRDefault="00112483" w:rsidP="00B04B42">
            <w:pPr>
              <w:rPr>
                <w:b/>
                <w:sz w:val="22"/>
                <w:szCs w:val="22"/>
                <w:lang w:val="sr-Latn-CS"/>
              </w:rPr>
            </w:pPr>
            <w:r w:rsidRPr="00C13DBF">
              <w:rPr>
                <w:b/>
                <w:sz w:val="22"/>
                <w:szCs w:val="22"/>
                <w:lang w:val="sr-Cyrl-CS"/>
              </w:rPr>
              <w:t xml:space="preserve">ПЛАСТИЧНА СПИРАЛА за коричење 14 </w:t>
            </w:r>
            <w:r w:rsidRPr="00C13DBF">
              <w:rPr>
                <w:b/>
                <w:sz w:val="22"/>
                <w:szCs w:val="22"/>
                <w:lang w:val="sr-Latn-CS"/>
              </w:rPr>
              <w:t>mm 1/100</w:t>
            </w:r>
          </w:p>
        </w:tc>
        <w:tc>
          <w:tcPr>
            <w:tcW w:w="706" w:type="pct"/>
            <w:vAlign w:val="center"/>
          </w:tcPr>
          <w:p w:rsidR="00112483" w:rsidRPr="00FB6D2C" w:rsidRDefault="00112483" w:rsidP="00B04B42">
            <w:pPr>
              <w:jc w:val="center"/>
              <w:rPr>
                <w:b/>
                <w:lang w:val="sr-Cyrl-CS"/>
              </w:rPr>
            </w:pPr>
            <w:r>
              <w:rPr>
                <w:b/>
                <w:lang w:val="sr-Cyrl-CS"/>
              </w:rPr>
              <w:t>Паковање од 100 комада</w:t>
            </w:r>
          </w:p>
        </w:tc>
        <w:tc>
          <w:tcPr>
            <w:tcW w:w="664" w:type="pct"/>
            <w:vAlign w:val="center"/>
          </w:tcPr>
          <w:p w:rsidR="00112483"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697A45" w:rsidRDefault="00112483" w:rsidP="00B04B42">
            <w:pPr>
              <w:rPr>
                <w:b/>
              </w:rPr>
            </w:pPr>
            <w:r>
              <w:rPr>
                <w:b/>
              </w:rPr>
              <w:t>79.</w:t>
            </w:r>
          </w:p>
        </w:tc>
        <w:tc>
          <w:tcPr>
            <w:tcW w:w="1488" w:type="pct"/>
          </w:tcPr>
          <w:p w:rsidR="00112483" w:rsidRPr="00C13DBF" w:rsidRDefault="00112483" w:rsidP="00B04B42">
            <w:pPr>
              <w:rPr>
                <w:b/>
                <w:sz w:val="22"/>
                <w:szCs w:val="22"/>
                <w:lang w:val="sr-Latn-CS"/>
              </w:rPr>
            </w:pPr>
            <w:r w:rsidRPr="00C13DBF">
              <w:rPr>
                <w:b/>
                <w:sz w:val="22"/>
                <w:szCs w:val="22"/>
                <w:lang w:val="sr-Cyrl-CS"/>
              </w:rPr>
              <w:t xml:space="preserve">ПЛАСТИЧНА СПИРАЛА за коричење 16 </w:t>
            </w:r>
            <w:r w:rsidRPr="00C13DBF">
              <w:rPr>
                <w:b/>
                <w:sz w:val="22"/>
                <w:szCs w:val="22"/>
                <w:lang w:val="sr-Latn-CS"/>
              </w:rPr>
              <w:t>mm 1/100</w:t>
            </w:r>
          </w:p>
        </w:tc>
        <w:tc>
          <w:tcPr>
            <w:tcW w:w="706" w:type="pct"/>
            <w:vAlign w:val="center"/>
          </w:tcPr>
          <w:p w:rsidR="00112483" w:rsidRPr="00FB6D2C" w:rsidRDefault="00112483" w:rsidP="00B04B42">
            <w:pPr>
              <w:jc w:val="center"/>
              <w:rPr>
                <w:b/>
                <w:lang w:val="sr-Cyrl-CS"/>
              </w:rPr>
            </w:pPr>
            <w:r>
              <w:rPr>
                <w:b/>
                <w:lang w:val="sr-Cyrl-CS"/>
              </w:rPr>
              <w:t>Паковање од 100 комада</w:t>
            </w:r>
          </w:p>
        </w:tc>
        <w:tc>
          <w:tcPr>
            <w:tcW w:w="664" w:type="pct"/>
            <w:vAlign w:val="center"/>
          </w:tcPr>
          <w:p w:rsidR="00112483"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697A45" w:rsidRDefault="00112483" w:rsidP="00B04B42">
            <w:pPr>
              <w:rPr>
                <w:b/>
              </w:rPr>
            </w:pPr>
            <w:r>
              <w:rPr>
                <w:b/>
              </w:rPr>
              <w:lastRenderedPageBreak/>
              <w:t>80.</w:t>
            </w:r>
          </w:p>
        </w:tc>
        <w:tc>
          <w:tcPr>
            <w:tcW w:w="1488" w:type="pct"/>
          </w:tcPr>
          <w:p w:rsidR="00112483" w:rsidRPr="00C13DBF" w:rsidRDefault="00112483" w:rsidP="00B04B42">
            <w:pPr>
              <w:rPr>
                <w:b/>
                <w:sz w:val="22"/>
                <w:szCs w:val="22"/>
                <w:lang w:val="sr-Latn-CS"/>
              </w:rPr>
            </w:pPr>
            <w:r w:rsidRPr="00C13DBF">
              <w:rPr>
                <w:b/>
                <w:sz w:val="22"/>
                <w:szCs w:val="22"/>
                <w:lang w:val="sr-Cyrl-CS"/>
              </w:rPr>
              <w:t xml:space="preserve">ПЛАСТИЧНА СПИРАЛА за коричење 18 </w:t>
            </w:r>
            <w:r w:rsidRPr="00C13DBF">
              <w:rPr>
                <w:b/>
                <w:sz w:val="22"/>
                <w:szCs w:val="22"/>
                <w:lang w:val="sr-Latn-CS"/>
              </w:rPr>
              <w:t>mm 1/100</w:t>
            </w:r>
          </w:p>
        </w:tc>
        <w:tc>
          <w:tcPr>
            <w:tcW w:w="706" w:type="pct"/>
            <w:vAlign w:val="center"/>
          </w:tcPr>
          <w:p w:rsidR="00112483" w:rsidRPr="00FB6D2C" w:rsidRDefault="00112483" w:rsidP="00B04B42">
            <w:pPr>
              <w:jc w:val="center"/>
              <w:rPr>
                <w:b/>
                <w:lang w:val="sr-Cyrl-CS"/>
              </w:rPr>
            </w:pPr>
            <w:r>
              <w:rPr>
                <w:b/>
                <w:lang w:val="sr-Cyrl-CS"/>
              </w:rPr>
              <w:t>Паковање од 100 комада</w:t>
            </w:r>
          </w:p>
        </w:tc>
        <w:tc>
          <w:tcPr>
            <w:tcW w:w="664" w:type="pct"/>
            <w:vAlign w:val="center"/>
          </w:tcPr>
          <w:p w:rsidR="00112483"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697A45" w:rsidRDefault="00112483" w:rsidP="00B04B42">
            <w:pPr>
              <w:rPr>
                <w:b/>
              </w:rPr>
            </w:pPr>
            <w:r>
              <w:rPr>
                <w:b/>
              </w:rPr>
              <w:t>81.</w:t>
            </w:r>
          </w:p>
        </w:tc>
        <w:tc>
          <w:tcPr>
            <w:tcW w:w="1488" w:type="pct"/>
          </w:tcPr>
          <w:p w:rsidR="00112483" w:rsidRPr="00C13DBF" w:rsidRDefault="00112483" w:rsidP="00B04B42">
            <w:pPr>
              <w:rPr>
                <w:b/>
                <w:sz w:val="22"/>
                <w:szCs w:val="22"/>
                <w:lang w:val="sr-Cyrl-CS"/>
              </w:rPr>
            </w:pPr>
            <w:r w:rsidRPr="00C13DBF">
              <w:rPr>
                <w:b/>
                <w:sz w:val="22"/>
                <w:szCs w:val="22"/>
                <w:lang w:val="sr-Cyrl-CS"/>
              </w:rPr>
              <w:t xml:space="preserve">ПЛАСТИЧНА СПИРАЛА за коричење 22 </w:t>
            </w:r>
            <w:r w:rsidRPr="00C13DBF">
              <w:rPr>
                <w:b/>
                <w:sz w:val="22"/>
                <w:szCs w:val="22"/>
                <w:lang w:val="sr-Latn-CS"/>
              </w:rPr>
              <w:t>mm 1/100</w:t>
            </w:r>
          </w:p>
        </w:tc>
        <w:tc>
          <w:tcPr>
            <w:tcW w:w="706" w:type="pct"/>
            <w:vAlign w:val="center"/>
          </w:tcPr>
          <w:p w:rsidR="00112483" w:rsidRDefault="00112483" w:rsidP="00B04B42">
            <w:pPr>
              <w:jc w:val="center"/>
              <w:rPr>
                <w:b/>
                <w:lang w:val="sr-Cyrl-CS"/>
              </w:rPr>
            </w:pPr>
            <w:r>
              <w:rPr>
                <w:b/>
                <w:lang w:val="sr-Cyrl-CS"/>
              </w:rPr>
              <w:t>Паковање од 100 комада</w:t>
            </w:r>
          </w:p>
        </w:tc>
        <w:tc>
          <w:tcPr>
            <w:tcW w:w="664" w:type="pct"/>
            <w:vAlign w:val="center"/>
          </w:tcPr>
          <w:p w:rsidR="00112483"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FB6D2C" w:rsidRDefault="00112483" w:rsidP="00B04B42">
            <w:pPr>
              <w:rPr>
                <w:b/>
                <w:lang w:val="sr-Cyrl-CS"/>
              </w:rPr>
            </w:pPr>
            <w:r>
              <w:rPr>
                <w:b/>
                <w:lang w:val="sr-Cyrl-CS"/>
              </w:rPr>
              <w:t>8</w:t>
            </w:r>
            <w:r>
              <w:rPr>
                <w:b/>
              </w:rPr>
              <w:t>2</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 xml:space="preserve">ПЛАСТИЧНА СПИРАЛА за коричење 25 </w:t>
            </w:r>
            <w:r w:rsidRPr="00C13DBF">
              <w:rPr>
                <w:b/>
                <w:sz w:val="22"/>
                <w:szCs w:val="22"/>
                <w:lang w:val="sr-Latn-CS"/>
              </w:rPr>
              <w:t>mm 1/100</w:t>
            </w:r>
          </w:p>
        </w:tc>
        <w:tc>
          <w:tcPr>
            <w:tcW w:w="706" w:type="pct"/>
            <w:vAlign w:val="center"/>
          </w:tcPr>
          <w:p w:rsidR="00112483" w:rsidRDefault="00112483" w:rsidP="00B04B42">
            <w:pPr>
              <w:jc w:val="center"/>
              <w:rPr>
                <w:b/>
                <w:lang w:val="sr-Cyrl-CS"/>
              </w:rPr>
            </w:pPr>
            <w:r>
              <w:rPr>
                <w:b/>
                <w:lang w:val="sr-Cyrl-CS"/>
              </w:rPr>
              <w:t>Паковање од 100 комада</w:t>
            </w:r>
          </w:p>
        </w:tc>
        <w:tc>
          <w:tcPr>
            <w:tcW w:w="664" w:type="pct"/>
            <w:vAlign w:val="center"/>
          </w:tcPr>
          <w:p w:rsidR="00112483"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Default="00112483" w:rsidP="00B04B42">
            <w:pPr>
              <w:rPr>
                <w:b/>
                <w:lang w:val="sr-Cyrl-CS"/>
              </w:rPr>
            </w:pPr>
            <w:r>
              <w:rPr>
                <w:b/>
                <w:lang w:val="sr-Cyrl-CS"/>
              </w:rPr>
              <w:t>8</w:t>
            </w:r>
            <w:r>
              <w:rPr>
                <w:b/>
              </w:rPr>
              <w:t>3</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КОРИЦЕ ЗА КОРИЧЕЊЕ рељефне беле</w:t>
            </w:r>
          </w:p>
        </w:tc>
        <w:tc>
          <w:tcPr>
            <w:tcW w:w="706" w:type="pct"/>
            <w:vAlign w:val="center"/>
          </w:tcPr>
          <w:p w:rsidR="00112483" w:rsidRDefault="00112483" w:rsidP="00B04B42">
            <w:pPr>
              <w:jc w:val="center"/>
              <w:rPr>
                <w:b/>
                <w:lang w:val="sr-Cyrl-CS"/>
              </w:rPr>
            </w:pPr>
            <w:r>
              <w:rPr>
                <w:b/>
                <w:lang w:val="sr-Cyrl-CS"/>
              </w:rPr>
              <w:t>Паковање од 100 комада</w:t>
            </w:r>
          </w:p>
        </w:tc>
        <w:tc>
          <w:tcPr>
            <w:tcW w:w="664" w:type="pct"/>
            <w:vAlign w:val="center"/>
          </w:tcPr>
          <w:p w:rsidR="00112483"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Default="00112483" w:rsidP="00B04B42">
            <w:pPr>
              <w:rPr>
                <w:b/>
                <w:lang w:val="sr-Cyrl-CS"/>
              </w:rPr>
            </w:pPr>
            <w:r>
              <w:rPr>
                <w:b/>
                <w:lang w:val="sr-Cyrl-CS"/>
              </w:rPr>
              <w:t>8</w:t>
            </w:r>
            <w:r>
              <w:rPr>
                <w:b/>
              </w:rPr>
              <w:t>4</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КОРИЦЕ ЗА КОРИЧЕЊЕ рељефне плаве</w:t>
            </w:r>
          </w:p>
        </w:tc>
        <w:tc>
          <w:tcPr>
            <w:tcW w:w="706" w:type="pct"/>
            <w:vAlign w:val="center"/>
          </w:tcPr>
          <w:p w:rsidR="00112483" w:rsidRDefault="00112483" w:rsidP="00B04B42">
            <w:pPr>
              <w:jc w:val="center"/>
              <w:rPr>
                <w:b/>
                <w:lang w:val="sr-Cyrl-CS"/>
              </w:rPr>
            </w:pPr>
            <w:r>
              <w:rPr>
                <w:b/>
                <w:lang w:val="sr-Cyrl-CS"/>
              </w:rPr>
              <w:t>Паковање од 100 комада</w:t>
            </w:r>
          </w:p>
        </w:tc>
        <w:tc>
          <w:tcPr>
            <w:tcW w:w="664" w:type="pct"/>
            <w:vAlign w:val="center"/>
          </w:tcPr>
          <w:p w:rsidR="00112483"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Default="00112483" w:rsidP="00B04B42">
            <w:pPr>
              <w:rPr>
                <w:b/>
                <w:lang w:val="sr-Cyrl-CS"/>
              </w:rPr>
            </w:pPr>
            <w:r>
              <w:rPr>
                <w:b/>
                <w:lang w:val="sr-Cyrl-CS"/>
              </w:rPr>
              <w:t>8</w:t>
            </w:r>
            <w:r>
              <w:rPr>
                <w:b/>
              </w:rPr>
              <w:t>5</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КОРИЦЕ ЗА КОРИЧЕЊЕ рељефне црвене</w:t>
            </w:r>
          </w:p>
        </w:tc>
        <w:tc>
          <w:tcPr>
            <w:tcW w:w="706" w:type="pct"/>
            <w:vAlign w:val="center"/>
          </w:tcPr>
          <w:p w:rsidR="00112483" w:rsidRDefault="00112483" w:rsidP="00B04B42">
            <w:pPr>
              <w:jc w:val="center"/>
              <w:rPr>
                <w:b/>
                <w:lang w:val="sr-Cyrl-CS"/>
              </w:rPr>
            </w:pPr>
            <w:r>
              <w:rPr>
                <w:b/>
                <w:lang w:val="sr-Cyrl-CS"/>
              </w:rPr>
              <w:t>Паковање од 100 комада</w:t>
            </w:r>
          </w:p>
        </w:tc>
        <w:tc>
          <w:tcPr>
            <w:tcW w:w="664" w:type="pct"/>
            <w:vAlign w:val="center"/>
          </w:tcPr>
          <w:p w:rsidR="00112483"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Default="00112483" w:rsidP="00B04B42">
            <w:pPr>
              <w:rPr>
                <w:b/>
                <w:lang w:val="sr-Cyrl-CS"/>
              </w:rPr>
            </w:pPr>
            <w:r>
              <w:rPr>
                <w:b/>
                <w:lang w:val="sr-Cyrl-CS"/>
              </w:rPr>
              <w:t>8</w:t>
            </w:r>
            <w:r>
              <w:rPr>
                <w:b/>
              </w:rPr>
              <w:t>6</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 xml:space="preserve">ФОЛИЈЕ ЗА КОРИЧЕЊЕ 150 </w:t>
            </w:r>
            <w:r w:rsidRPr="00C13DBF">
              <w:rPr>
                <w:b/>
                <w:sz w:val="22"/>
                <w:szCs w:val="22"/>
                <w:lang w:val="sr-Latn-CS"/>
              </w:rPr>
              <w:t>mic</w:t>
            </w:r>
            <w:r w:rsidRPr="00C13DBF">
              <w:rPr>
                <w:b/>
                <w:sz w:val="22"/>
                <w:szCs w:val="22"/>
                <w:lang w:val="sr-Cyrl-CS"/>
              </w:rPr>
              <w:t xml:space="preserve"> 1/100 беле</w:t>
            </w:r>
          </w:p>
        </w:tc>
        <w:tc>
          <w:tcPr>
            <w:tcW w:w="706" w:type="pct"/>
            <w:vAlign w:val="center"/>
          </w:tcPr>
          <w:p w:rsidR="00112483" w:rsidRDefault="00112483" w:rsidP="00B04B42">
            <w:pPr>
              <w:jc w:val="center"/>
              <w:rPr>
                <w:b/>
                <w:lang w:val="sr-Cyrl-CS"/>
              </w:rPr>
            </w:pPr>
            <w:r>
              <w:rPr>
                <w:b/>
                <w:lang w:val="sr-Cyrl-CS"/>
              </w:rPr>
              <w:t>Паковање од 100 комада</w:t>
            </w:r>
          </w:p>
        </w:tc>
        <w:tc>
          <w:tcPr>
            <w:tcW w:w="664" w:type="pct"/>
            <w:vAlign w:val="center"/>
          </w:tcPr>
          <w:p w:rsidR="00112483"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Default="00112483" w:rsidP="00B04B42">
            <w:pPr>
              <w:rPr>
                <w:b/>
                <w:lang w:val="sr-Cyrl-CS"/>
              </w:rPr>
            </w:pPr>
            <w:r>
              <w:rPr>
                <w:b/>
                <w:lang w:val="sr-Cyrl-CS"/>
              </w:rPr>
              <w:t>8</w:t>
            </w:r>
            <w:r>
              <w:rPr>
                <w:b/>
              </w:rPr>
              <w:t>7</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 xml:space="preserve">ФОЛИЈЕ ЗА КОРИЧЕЊЕ 150 </w:t>
            </w:r>
            <w:r w:rsidRPr="00C13DBF">
              <w:rPr>
                <w:b/>
                <w:sz w:val="22"/>
                <w:szCs w:val="22"/>
                <w:lang w:val="sr-Latn-CS"/>
              </w:rPr>
              <w:t>mic</w:t>
            </w:r>
            <w:r w:rsidRPr="00C13DBF">
              <w:rPr>
                <w:b/>
                <w:sz w:val="22"/>
                <w:szCs w:val="22"/>
                <w:lang w:val="sr-Cyrl-CS"/>
              </w:rPr>
              <w:t xml:space="preserve"> 1/100 плаве</w:t>
            </w:r>
          </w:p>
        </w:tc>
        <w:tc>
          <w:tcPr>
            <w:tcW w:w="706" w:type="pct"/>
            <w:vAlign w:val="center"/>
          </w:tcPr>
          <w:p w:rsidR="00112483" w:rsidRDefault="00112483" w:rsidP="00B04B42">
            <w:pPr>
              <w:jc w:val="center"/>
              <w:rPr>
                <w:b/>
                <w:lang w:val="sr-Cyrl-CS"/>
              </w:rPr>
            </w:pPr>
            <w:r>
              <w:rPr>
                <w:b/>
                <w:lang w:val="sr-Cyrl-CS"/>
              </w:rPr>
              <w:t>Паковање од 100 комада</w:t>
            </w:r>
          </w:p>
        </w:tc>
        <w:tc>
          <w:tcPr>
            <w:tcW w:w="664" w:type="pct"/>
            <w:vAlign w:val="center"/>
          </w:tcPr>
          <w:p w:rsidR="00112483"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Default="00112483" w:rsidP="00B04B42">
            <w:pPr>
              <w:rPr>
                <w:b/>
                <w:lang w:val="sr-Cyrl-CS"/>
              </w:rPr>
            </w:pPr>
            <w:r>
              <w:rPr>
                <w:b/>
              </w:rPr>
              <w:t>88</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 xml:space="preserve">ФОЛИЈЕ ЗА КОРИЧЕЊЕ 150 </w:t>
            </w:r>
            <w:r w:rsidRPr="00C13DBF">
              <w:rPr>
                <w:b/>
                <w:sz w:val="22"/>
                <w:szCs w:val="22"/>
                <w:lang w:val="sr-Latn-CS"/>
              </w:rPr>
              <w:t>mic</w:t>
            </w:r>
            <w:r w:rsidRPr="00C13DBF">
              <w:rPr>
                <w:b/>
                <w:sz w:val="22"/>
                <w:szCs w:val="22"/>
                <w:lang w:val="sr-Cyrl-CS"/>
              </w:rPr>
              <w:t xml:space="preserve"> 1/100 црвене</w:t>
            </w:r>
          </w:p>
        </w:tc>
        <w:tc>
          <w:tcPr>
            <w:tcW w:w="706" w:type="pct"/>
            <w:vAlign w:val="center"/>
          </w:tcPr>
          <w:p w:rsidR="00112483" w:rsidRDefault="00112483" w:rsidP="00B04B42">
            <w:pPr>
              <w:jc w:val="center"/>
              <w:rPr>
                <w:b/>
                <w:lang w:val="sr-Cyrl-CS"/>
              </w:rPr>
            </w:pPr>
            <w:r>
              <w:rPr>
                <w:b/>
                <w:lang w:val="sr-Cyrl-CS"/>
              </w:rPr>
              <w:t>Паковање од 100 комада</w:t>
            </w:r>
          </w:p>
        </w:tc>
        <w:tc>
          <w:tcPr>
            <w:tcW w:w="664" w:type="pct"/>
            <w:vAlign w:val="center"/>
          </w:tcPr>
          <w:p w:rsidR="00112483"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Default="00112483" w:rsidP="00B04B42">
            <w:pPr>
              <w:rPr>
                <w:b/>
                <w:lang w:val="sr-Cyrl-CS"/>
              </w:rPr>
            </w:pPr>
            <w:r>
              <w:rPr>
                <w:b/>
              </w:rPr>
              <w:t>89</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ФОЛИЈЕ ЗА ПЛАСТИФИЦИРАЊЕ А4</w:t>
            </w:r>
          </w:p>
        </w:tc>
        <w:tc>
          <w:tcPr>
            <w:tcW w:w="706" w:type="pct"/>
            <w:vAlign w:val="center"/>
          </w:tcPr>
          <w:p w:rsidR="00112483" w:rsidRDefault="00112483" w:rsidP="00B04B42">
            <w:pPr>
              <w:jc w:val="center"/>
              <w:rPr>
                <w:b/>
                <w:lang w:val="sr-Cyrl-CS"/>
              </w:rPr>
            </w:pPr>
            <w:r>
              <w:rPr>
                <w:b/>
                <w:lang w:val="sr-Cyrl-CS"/>
              </w:rPr>
              <w:t>Паковање од 100 комада</w:t>
            </w:r>
          </w:p>
        </w:tc>
        <w:tc>
          <w:tcPr>
            <w:tcW w:w="664" w:type="pct"/>
            <w:vAlign w:val="center"/>
          </w:tcPr>
          <w:p w:rsidR="00112483" w:rsidRDefault="00112483" w:rsidP="00B04B42">
            <w:pPr>
              <w:jc w:val="center"/>
              <w:rPr>
                <w:b/>
                <w:lang w:val="sr-Cyrl-CS"/>
              </w:rPr>
            </w:pPr>
            <w:r>
              <w:rPr>
                <w:b/>
                <w:lang w:val="sr-Cyrl-CS"/>
              </w:rPr>
              <w:t>2</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Default="00112483" w:rsidP="00B04B42">
            <w:pPr>
              <w:rPr>
                <w:b/>
                <w:lang w:val="sr-Cyrl-CS"/>
              </w:rPr>
            </w:pPr>
            <w:r>
              <w:rPr>
                <w:b/>
              </w:rPr>
              <w:t>90</w:t>
            </w:r>
            <w:r>
              <w:rPr>
                <w:b/>
                <w:lang w:val="sr-Cyrl-CS"/>
              </w:rPr>
              <w:t>.</w:t>
            </w:r>
          </w:p>
        </w:tc>
        <w:tc>
          <w:tcPr>
            <w:tcW w:w="1488" w:type="pct"/>
          </w:tcPr>
          <w:p w:rsidR="00112483" w:rsidRPr="00C13DBF" w:rsidRDefault="00112483" w:rsidP="00B04B42">
            <w:pPr>
              <w:rPr>
                <w:b/>
                <w:sz w:val="22"/>
                <w:szCs w:val="22"/>
                <w:lang w:val="sr-Cyrl-CS"/>
              </w:rPr>
            </w:pPr>
            <w:r w:rsidRPr="00C13DBF">
              <w:rPr>
                <w:b/>
                <w:sz w:val="22"/>
                <w:szCs w:val="22"/>
                <w:lang w:val="sr-Cyrl-CS"/>
              </w:rPr>
              <w:t>ФОЛИЈЕ ЗА ПЛАСТИФИЦИРАЊЕ А3</w:t>
            </w:r>
          </w:p>
        </w:tc>
        <w:tc>
          <w:tcPr>
            <w:tcW w:w="706" w:type="pct"/>
            <w:vAlign w:val="center"/>
          </w:tcPr>
          <w:p w:rsidR="00112483" w:rsidRDefault="00112483" w:rsidP="00B04B42">
            <w:pPr>
              <w:jc w:val="center"/>
              <w:rPr>
                <w:b/>
                <w:lang w:val="sr-Cyrl-CS"/>
              </w:rPr>
            </w:pPr>
            <w:r>
              <w:rPr>
                <w:b/>
                <w:lang w:val="sr-Cyrl-CS"/>
              </w:rPr>
              <w:t>Паковање од 100 комада</w:t>
            </w:r>
          </w:p>
        </w:tc>
        <w:tc>
          <w:tcPr>
            <w:tcW w:w="664" w:type="pct"/>
            <w:vAlign w:val="center"/>
          </w:tcPr>
          <w:p w:rsidR="00112483" w:rsidRDefault="00112483" w:rsidP="00B04B42">
            <w:pPr>
              <w:jc w:val="center"/>
              <w:rPr>
                <w:b/>
                <w:lang w:val="sr-Cyrl-CS"/>
              </w:rPr>
            </w:pPr>
            <w:r>
              <w:rPr>
                <w:b/>
                <w:lang w:val="sr-Cyrl-CS"/>
              </w:rPr>
              <w:t>1</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A74804" w:rsidRDefault="00112483" w:rsidP="00B04B42">
            <w:pPr>
              <w:rPr>
                <w:b/>
              </w:rPr>
            </w:pPr>
            <w:r>
              <w:rPr>
                <w:b/>
              </w:rPr>
              <w:t>91.</w:t>
            </w:r>
          </w:p>
        </w:tc>
        <w:tc>
          <w:tcPr>
            <w:tcW w:w="1488" w:type="pct"/>
          </w:tcPr>
          <w:p w:rsidR="00112483" w:rsidRPr="00C13DBF" w:rsidRDefault="00112483" w:rsidP="00B04B42">
            <w:pPr>
              <w:rPr>
                <w:b/>
                <w:sz w:val="22"/>
                <w:szCs w:val="22"/>
              </w:rPr>
            </w:pPr>
            <w:r w:rsidRPr="00C13DBF">
              <w:rPr>
                <w:b/>
                <w:sz w:val="22"/>
                <w:szCs w:val="22"/>
              </w:rPr>
              <w:t>ПЛАСТИЧНА ПОЛИЦА ЗА ПРЕДМЕТЕ</w:t>
            </w:r>
          </w:p>
        </w:tc>
        <w:tc>
          <w:tcPr>
            <w:tcW w:w="706" w:type="pct"/>
            <w:vAlign w:val="center"/>
          </w:tcPr>
          <w:p w:rsidR="00112483" w:rsidRDefault="00112483" w:rsidP="00B04B42">
            <w:pPr>
              <w:jc w:val="center"/>
              <w:rPr>
                <w:b/>
                <w:lang w:val="sr-Cyrl-CS"/>
              </w:rPr>
            </w:pPr>
            <w:r>
              <w:rPr>
                <w:b/>
                <w:lang w:val="sr-Cyrl-CS"/>
              </w:rPr>
              <w:t>КОМ.</w:t>
            </w:r>
          </w:p>
        </w:tc>
        <w:tc>
          <w:tcPr>
            <w:tcW w:w="664" w:type="pct"/>
            <w:vAlign w:val="center"/>
          </w:tcPr>
          <w:p w:rsidR="00112483" w:rsidRDefault="00112483" w:rsidP="00B04B42">
            <w:pPr>
              <w:jc w:val="center"/>
              <w:rPr>
                <w:b/>
                <w:lang w:val="sr-Cyrl-CS"/>
              </w:rPr>
            </w:pPr>
            <w:r>
              <w:rPr>
                <w:b/>
                <w:lang w:val="sr-Cyrl-CS"/>
              </w:rPr>
              <w:t>30</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EB33B8" w:rsidRPr="0010659E" w:rsidTr="00EB33B8">
        <w:tc>
          <w:tcPr>
            <w:tcW w:w="298" w:type="pct"/>
          </w:tcPr>
          <w:p w:rsidR="00112483" w:rsidRPr="00D24025" w:rsidRDefault="00112483" w:rsidP="00B04B42">
            <w:pPr>
              <w:rPr>
                <w:b/>
              </w:rPr>
            </w:pPr>
            <w:r>
              <w:rPr>
                <w:b/>
              </w:rPr>
              <w:t>92.</w:t>
            </w:r>
          </w:p>
        </w:tc>
        <w:tc>
          <w:tcPr>
            <w:tcW w:w="1488" w:type="pct"/>
          </w:tcPr>
          <w:p w:rsidR="00112483" w:rsidRPr="00C13DBF" w:rsidRDefault="00112483" w:rsidP="00B04B42">
            <w:pPr>
              <w:rPr>
                <w:b/>
                <w:sz w:val="22"/>
                <w:szCs w:val="22"/>
              </w:rPr>
            </w:pPr>
            <w:r w:rsidRPr="00C13DBF">
              <w:rPr>
                <w:b/>
                <w:sz w:val="22"/>
                <w:szCs w:val="22"/>
              </w:rPr>
              <w:t>ЈАСТУЧИЋИ СУНЂЕРАСТИ (за лепљење маркица)</w:t>
            </w:r>
          </w:p>
        </w:tc>
        <w:tc>
          <w:tcPr>
            <w:tcW w:w="706" w:type="pct"/>
            <w:vAlign w:val="center"/>
          </w:tcPr>
          <w:p w:rsidR="00112483" w:rsidRDefault="00112483" w:rsidP="00B04B42">
            <w:pPr>
              <w:jc w:val="center"/>
              <w:rPr>
                <w:b/>
                <w:lang w:val="sr-Cyrl-CS"/>
              </w:rPr>
            </w:pPr>
            <w:r>
              <w:rPr>
                <w:b/>
                <w:lang w:val="sr-Cyrl-CS"/>
              </w:rPr>
              <w:t>КОМ.</w:t>
            </w:r>
          </w:p>
        </w:tc>
        <w:tc>
          <w:tcPr>
            <w:tcW w:w="664" w:type="pct"/>
            <w:vAlign w:val="center"/>
          </w:tcPr>
          <w:p w:rsidR="00112483" w:rsidRDefault="00112483" w:rsidP="00B04B42">
            <w:pPr>
              <w:jc w:val="center"/>
              <w:rPr>
                <w:b/>
                <w:lang w:val="sr-Cyrl-CS"/>
              </w:rPr>
            </w:pPr>
            <w:r>
              <w:rPr>
                <w:b/>
                <w:lang w:val="sr-Cyrl-CS"/>
              </w:rPr>
              <w:t>5</w:t>
            </w:r>
          </w:p>
        </w:tc>
        <w:tc>
          <w:tcPr>
            <w:tcW w:w="737" w:type="pct"/>
          </w:tcPr>
          <w:p w:rsidR="00112483" w:rsidRDefault="00112483" w:rsidP="00B04B42">
            <w:pPr>
              <w:jc w:val="center"/>
              <w:rPr>
                <w:b/>
                <w:lang w:val="sr-Cyrl-CS"/>
              </w:rPr>
            </w:pPr>
          </w:p>
        </w:tc>
        <w:tc>
          <w:tcPr>
            <w:tcW w:w="1107" w:type="pct"/>
          </w:tcPr>
          <w:p w:rsidR="00112483" w:rsidRDefault="00112483" w:rsidP="00B04B42">
            <w:pPr>
              <w:jc w:val="center"/>
              <w:rPr>
                <w:b/>
                <w:lang w:val="sr-Cyrl-CS"/>
              </w:rPr>
            </w:pPr>
          </w:p>
        </w:tc>
      </w:tr>
      <w:tr w:rsidR="00760452" w:rsidRPr="0010659E" w:rsidTr="00EB33B8">
        <w:tc>
          <w:tcPr>
            <w:tcW w:w="3893" w:type="pct"/>
            <w:gridSpan w:val="5"/>
          </w:tcPr>
          <w:p w:rsidR="00760452" w:rsidRDefault="00760452" w:rsidP="00B04B42">
            <w:pPr>
              <w:rPr>
                <w:b/>
              </w:rPr>
            </w:pPr>
            <w:r>
              <w:rPr>
                <w:b/>
              </w:rPr>
              <w:t xml:space="preserve">                                                      УКУПНА ВРЕДНОСТ БЕЗ ПДВ-А</w:t>
            </w:r>
          </w:p>
          <w:p w:rsidR="00760452" w:rsidRDefault="00760452" w:rsidP="00B04B42">
            <w:pPr>
              <w:jc w:val="center"/>
              <w:rPr>
                <w:b/>
                <w:lang w:val="sr-Cyrl-CS"/>
              </w:rPr>
            </w:pPr>
          </w:p>
        </w:tc>
        <w:tc>
          <w:tcPr>
            <w:tcW w:w="1107" w:type="pct"/>
          </w:tcPr>
          <w:p w:rsidR="00760452" w:rsidRDefault="00760452" w:rsidP="00B04B42">
            <w:pPr>
              <w:jc w:val="center"/>
              <w:rPr>
                <w:b/>
                <w:lang w:val="sr-Cyrl-CS"/>
              </w:rPr>
            </w:pPr>
          </w:p>
        </w:tc>
      </w:tr>
      <w:tr w:rsidR="00760452" w:rsidRPr="0010659E" w:rsidTr="00EB33B8">
        <w:tc>
          <w:tcPr>
            <w:tcW w:w="3893" w:type="pct"/>
            <w:gridSpan w:val="5"/>
          </w:tcPr>
          <w:p w:rsidR="00760452" w:rsidRDefault="00760452" w:rsidP="00B04B42">
            <w:pPr>
              <w:rPr>
                <w:b/>
              </w:rPr>
            </w:pPr>
          </w:p>
          <w:p w:rsidR="00760452" w:rsidRDefault="00760452" w:rsidP="00B04B42">
            <w:pPr>
              <w:jc w:val="center"/>
              <w:rPr>
                <w:b/>
                <w:lang w:val="sr-Cyrl-CS"/>
              </w:rPr>
            </w:pPr>
            <w:r>
              <w:rPr>
                <w:b/>
                <w:lang w:val="sr-Cyrl-CS"/>
              </w:rPr>
              <w:t xml:space="preserve">                                                                                                            ПДВ</w:t>
            </w:r>
          </w:p>
        </w:tc>
        <w:tc>
          <w:tcPr>
            <w:tcW w:w="1107" w:type="pct"/>
          </w:tcPr>
          <w:p w:rsidR="00760452" w:rsidRDefault="00760452" w:rsidP="00B04B42">
            <w:pPr>
              <w:jc w:val="center"/>
              <w:rPr>
                <w:b/>
                <w:lang w:val="sr-Cyrl-CS"/>
              </w:rPr>
            </w:pPr>
          </w:p>
        </w:tc>
      </w:tr>
      <w:tr w:rsidR="00760452" w:rsidRPr="0010659E" w:rsidTr="00EB33B8">
        <w:tc>
          <w:tcPr>
            <w:tcW w:w="3893" w:type="pct"/>
            <w:gridSpan w:val="5"/>
          </w:tcPr>
          <w:p w:rsidR="00760452" w:rsidRDefault="00760452" w:rsidP="00B04B42">
            <w:pPr>
              <w:rPr>
                <w:b/>
              </w:rPr>
            </w:pPr>
          </w:p>
          <w:p w:rsidR="00760452" w:rsidRDefault="00EE033E" w:rsidP="00B04B42">
            <w:pPr>
              <w:jc w:val="center"/>
              <w:rPr>
                <w:b/>
                <w:lang w:val="sr-Cyrl-CS"/>
              </w:rPr>
            </w:pPr>
            <w:r>
              <w:rPr>
                <w:b/>
                <w:lang w:val="sr-Cyrl-CS"/>
              </w:rPr>
              <w:t xml:space="preserve">                                                    </w:t>
            </w:r>
            <w:r w:rsidR="00760452">
              <w:rPr>
                <w:b/>
                <w:lang w:val="sr-Cyrl-CS"/>
              </w:rPr>
              <w:t>УКУПНА ВРЕДНОСТ СА ПДВ-ОМ</w:t>
            </w:r>
          </w:p>
        </w:tc>
        <w:tc>
          <w:tcPr>
            <w:tcW w:w="1107" w:type="pct"/>
          </w:tcPr>
          <w:p w:rsidR="00760452" w:rsidRDefault="00760452" w:rsidP="00B04B42">
            <w:pPr>
              <w:jc w:val="center"/>
              <w:rPr>
                <w:b/>
                <w:lang w:val="sr-Cyrl-CS"/>
              </w:rPr>
            </w:pPr>
          </w:p>
        </w:tc>
      </w:tr>
    </w:tbl>
    <w:p w:rsidR="008B551F" w:rsidRDefault="008B551F" w:rsidP="00925991">
      <w:pPr>
        <w:pStyle w:val="Default"/>
        <w:ind w:right="4"/>
        <w:jc w:val="both"/>
        <w:rPr>
          <w:rFonts w:ascii="Times New Roman" w:hAnsi="Times New Roman"/>
          <w:b/>
          <w:color w:val="auto"/>
          <w:sz w:val="22"/>
          <w:szCs w:val="22"/>
        </w:rPr>
      </w:pPr>
    </w:p>
    <w:p w:rsidR="003D6995" w:rsidRDefault="003D6995" w:rsidP="003D6995">
      <w:pPr>
        <w:autoSpaceDE w:val="0"/>
        <w:autoSpaceDN w:val="0"/>
        <w:adjustRightInd w:val="0"/>
        <w:jc w:val="both"/>
      </w:pPr>
      <w:r>
        <w:t>Понуђач је дужан да попуни све ставке из обрасца понуде у супротном понуда ће бити одбијена</w:t>
      </w:r>
    </w:p>
    <w:p w:rsidR="003D6995" w:rsidRPr="003D6995" w:rsidRDefault="003D6995" w:rsidP="00925991">
      <w:pPr>
        <w:pStyle w:val="Default"/>
        <w:ind w:right="4"/>
        <w:jc w:val="both"/>
        <w:rPr>
          <w:rFonts w:ascii="Times New Roman" w:hAnsi="Times New Roman"/>
          <w:b/>
          <w:color w:val="auto"/>
          <w:sz w:val="22"/>
          <w:szCs w:val="22"/>
        </w:rPr>
      </w:pPr>
    </w:p>
    <w:p w:rsidR="00571AA4" w:rsidRPr="00A201E6" w:rsidRDefault="00571AA4" w:rsidP="00571AA4">
      <w:pPr>
        <w:autoSpaceDE w:val="0"/>
        <w:autoSpaceDN w:val="0"/>
        <w:adjustRightInd w:val="0"/>
        <w:jc w:val="both"/>
        <w:rPr>
          <w:b/>
          <w:i/>
          <w:u w:val="single"/>
          <w:lang w:val="sr-Cyrl-CS"/>
        </w:rPr>
      </w:pPr>
      <w:r w:rsidRPr="00B16C03">
        <w:rPr>
          <w:b/>
          <w:lang w:val="sr-Cyrl-CS"/>
        </w:rPr>
        <w:lastRenderedPageBreak/>
        <w:t xml:space="preserve">У ставкама где је стављено „или одговарајуће“, понуђач на линији код </w:t>
      </w:r>
      <w:r>
        <w:rPr>
          <w:b/>
          <w:lang w:val="sr-Cyrl-CS"/>
        </w:rPr>
        <w:t>„</w:t>
      </w:r>
      <w:r w:rsidRPr="00B16C03">
        <w:rPr>
          <w:b/>
          <w:lang w:val="sr-Cyrl-CS"/>
        </w:rPr>
        <w:t>понуђено</w:t>
      </w:r>
      <w:r>
        <w:rPr>
          <w:b/>
          <w:lang w:val="sr-Cyrl-CS"/>
        </w:rPr>
        <w:t>____________“</w:t>
      </w:r>
      <w:r w:rsidRPr="00B16C03">
        <w:rPr>
          <w:b/>
          <w:lang w:val="sr-Cyrl-CS"/>
        </w:rPr>
        <w:t xml:space="preserve"> наводи које одговарајуће добро нуди у односу на тражено добро у спецификацији. </w:t>
      </w:r>
      <w:r w:rsidRPr="00A201E6">
        <w:rPr>
          <w:b/>
          <w:i/>
          <w:u w:val="single"/>
          <w:lang w:val="sr-Cyrl-CS"/>
        </w:rPr>
        <w:t>Уколико понуђач не наведе на линиј</w:t>
      </w:r>
      <w:r w:rsidRPr="00A201E6">
        <w:rPr>
          <w:b/>
          <w:i/>
          <w:u w:val="single"/>
          <w:lang w:val="en-US"/>
        </w:rPr>
        <w:t>u</w:t>
      </w:r>
      <w:r w:rsidRPr="00A201E6">
        <w:rPr>
          <w:b/>
          <w:i/>
          <w:u w:val="single"/>
          <w:lang w:val="sr-Cyrl-CS"/>
        </w:rPr>
        <w:t xml:space="preserve"> назив добра које нуди сматра се да нуди добро које је наведено у техничкој спецификацији</w:t>
      </w:r>
    </w:p>
    <w:p w:rsidR="00571AA4" w:rsidRPr="00A201E6" w:rsidRDefault="00571AA4" w:rsidP="00571AA4">
      <w:pPr>
        <w:autoSpaceDE w:val="0"/>
        <w:autoSpaceDN w:val="0"/>
        <w:adjustRightInd w:val="0"/>
        <w:jc w:val="both"/>
        <w:rPr>
          <w:i/>
          <w:u w:val="single"/>
          <w:lang w:val="sr-Cyrl-CS"/>
        </w:rPr>
      </w:pPr>
    </w:p>
    <w:p w:rsidR="008B551F" w:rsidRPr="00571AA4" w:rsidRDefault="00571AA4" w:rsidP="00571AA4">
      <w:pPr>
        <w:pStyle w:val="Default"/>
        <w:ind w:right="4"/>
        <w:jc w:val="both"/>
        <w:rPr>
          <w:rFonts w:ascii="Times New Roman" w:hAnsi="Times New Roman"/>
          <w:b/>
          <w:color w:val="auto"/>
          <w:sz w:val="22"/>
          <w:szCs w:val="22"/>
          <w:lang w:val="sr-Cyrl-CS"/>
        </w:rPr>
      </w:pPr>
      <w:r w:rsidRPr="00571AA4">
        <w:rPr>
          <w:rFonts w:ascii="Times New Roman" w:hAnsi="Times New Roman"/>
          <w:lang w:val="sr-Cyrl-CS"/>
        </w:rPr>
        <w:t xml:space="preserve"> Уколико понуђач, у својој понуди</w:t>
      </w:r>
      <w:r w:rsidRPr="00571AA4">
        <w:rPr>
          <w:rFonts w:ascii="Times New Roman" w:hAnsi="Times New Roman"/>
          <w:b/>
          <w:lang w:val="sr-Cyrl-CS"/>
        </w:rPr>
        <w:t xml:space="preserve">, понуди „одговарајуће“ добро </w:t>
      </w:r>
      <w:r w:rsidRPr="00571AA4">
        <w:rPr>
          <w:rFonts w:ascii="Times New Roman" w:hAnsi="Times New Roman"/>
          <w:lang w:val="sr-Cyrl-CS"/>
        </w:rPr>
        <w:t>са понуђеном ценом,</w:t>
      </w:r>
      <w:r w:rsidRPr="00571AA4">
        <w:rPr>
          <w:rFonts w:ascii="Times New Roman" w:hAnsi="Times New Roman"/>
          <w:b/>
          <w:lang w:val="sr-Cyrl-CS"/>
        </w:rPr>
        <w:t xml:space="preserve"> </w:t>
      </w:r>
      <w:r w:rsidRPr="00571AA4">
        <w:rPr>
          <w:rFonts w:ascii="Times New Roman" w:hAnsi="Times New Roman"/>
          <w:lang w:val="sr-Cyrl-CS"/>
        </w:rPr>
        <w:t>у складу са спецификацијом потребних добара</w:t>
      </w:r>
      <w:r w:rsidRPr="00571AA4">
        <w:rPr>
          <w:rFonts w:ascii="Times New Roman" w:hAnsi="Times New Roman"/>
          <w:b/>
          <w:lang w:val="sr-Cyrl-CS"/>
        </w:rPr>
        <w:t xml:space="preserve">, дужан је уз Понуду доставити потврду о усаглашености понуђеног добра са карактеристикама траженог добра или други доказ о карактеристикама добра која нуди </w:t>
      </w:r>
      <w:r w:rsidRPr="00571AA4">
        <w:rPr>
          <w:rFonts w:ascii="Times New Roman" w:hAnsi="Times New Roman"/>
          <w:lang w:val="sr-Cyrl-CS"/>
        </w:rPr>
        <w:t>(нпр. произвођачку спецификацију...)</w:t>
      </w:r>
      <w:r w:rsidRPr="00571AA4">
        <w:rPr>
          <w:rFonts w:ascii="Times New Roman" w:hAnsi="Times New Roman"/>
          <w:b/>
          <w:lang w:val="sr-Cyrl-CS"/>
        </w:rPr>
        <w:t xml:space="preserve">, </w:t>
      </w:r>
      <w:r w:rsidRPr="00571AA4">
        <w:rPr>
          <w:rFonts w:ascii="Times New Roman" w:hAnsi="Times New Roman"/>
          <w:lang w:val="sr-Cyrl-CS"/>
        </w:rPr>
        <w:t>како би наручилац могао да утврди да ли су то добра тражених карактеристика,</w:t>
      </w:r>
      <w:r w:rsidRPr="00571AA4">
        <w:rPr>
          <w:rFonts w:ascii="Times New Roman" w:hAnsi="Times New Roman"/>
          <w:b/>
          <w:lang w:val="sr-Cyrl-CS"/>
        </w:rPr>
        <w:t xml:space="preserve"> у супротном понуда ће бити одбијена као неодговарајућа</w:t>
      </w:r>
    </w:p>
    <w:p w:rsidR="00571AA4" w:rsidRDefault="00571AA4" w:rsidP="00925991">
      <w:pPr>
        <w:pStyle w:val="Default"/>
        <w:ind w:right="4"/>
        <w:jc w:val="both"/>
        <w:rPr>
          <w:rFonts w:ascii="Times New Roman" w:hAnsi="Times New Roman"/>
          <w:b/>
          <w:color w:val="auto"/>
          <w:sz w:val="22"/>
          <w:szCs w:val="22"/>
          <w:lang w:val="sr-Cyrl-CS"/>
        </w:rPr>
      </w:pPr>
    </w:p>
    <w:p w:rsidR="00925991" w:rsidRPr="00F6178E" w:rsidRDefault="00925991" w:rsidP="00925991">
      <w:pPr>
        <w:jc w:val="both"/>
        <w:rPr>
          <w:lang w:val="sr-Cyrl-CS"/>
        </w:rPr>
      </w:pPr>
      <w:r w:rsidRPr="00F6178E">
        <w:rPr>
          <w:lang w:val="sr-Cyrl-CS"/>
        </w:rPr>
        <w:t xml:space="preserve">Образац структуре понуђене цене понуђач попуњава према следећем упутству: </w:t>
      </w:r>
    </w:p>
    <w:p w:rsidR="00925991" w:rsidRPr="00F6178E" w:rsidRDefault="00925991" w:rsidP="00866372">
      <w:pPr>
        <w:numPr>
          <w:ilvl w:val="0"/>
          <w:numId w:val="18"/>
        </w:numPr>
        <w:spacing w:line="100" w:lineRule="atLeast"/>
        <w:jc w:val="both"/>
        <w:rPr>
          <w:lang w:val="sr-Cyrl-CS"/>
        </w:rPr>
      </w:pPr>
      <w:r>
        <w:rPr>
          <w:lang w:val="sr-Cyrl-CS"/>
        </w:rPr>
        <w:t>У колону 5</w:t>
      </w:r>
      <w:r>
        <w:rPr>
          <w:lang w:val="en-US"/>
        </w:rPr>
        <w:t>.</w:t>
      </w:r>
      <w:r w:rsidRPr="00F6178E">
        <w:rPr>
          <w:lang w:val="sr-Cyrl-CS"/>
        </w:rPr>
        <w:t xml:space="preserve"> понуђач уписује цену добара без ПДВ</w:t>
      </w:r>
      <w:r>
        <w:rPr>
          <w:lang w:val="sr-Cyrl-CS"/>
        </w:rPr>
        <w:t>-а, исказану у динарима по наведеној јединици мере</w:t>
      </w:r>
      <w:r w:rsidRPr="00F6178E">
        <w:rPr>
          <w:lang w:val="sr-Cyrl-CS"/>
        </w:rPr>
        <w:t>.</w:t>
      </w:r>
    </w:p>
    <w:p w:rsidR="00925991" w:rsidRPr="00F6178E" w:rsidRDefault="00925991" w:rsidP="00866372">
      <w:pPr>
        <w:numPr>
          <w:ilvl w:val="0"/>
          <w:numId w:val="18"/>
        </w:numPr>
        <w:spacing w:line="100" w:lineRule="atLeast"/>
        <w:jc w:val="both"/>
        <w:rPr>
          <w:lang w:val="sr-Cyrl-CS"/>
        </w:rPr>
      </w:pPr>
      <w:r>
        <w:rPr>
          <w:lang w:val="sr-Cyrl-CS"/>
        </w:rPr>
        <w:t>У колону 6</w:t>
      </w:r>
      <w:r>
        <w:rPr>
          <w:lang w:val="en-US"/>
        </w:rPr>
        <w:t>.</w:t>
      </w:r>
      <w:r w:rsidRPr="00F6178E">
        <w:rPr>
          <w:lang w:val="sr-Cyrl-CS"/>
        </w:rPr>
        <w:t xml:space="preserve"> понуђач уписује </w:t>
      </w:r>
      <w:r>
        <w:rPr>
          <w:lang w:val="sr-Cyrl-CS"/>
        </w:rPr>
        <w:t xml:space="preserve">вредност </w:t>
      </w:r>
      <w:r w:rsidRPr="00F6178E">
        <w:rPr>
          <w:lang w:val="sr-Cyrl-CS"/>
        </w:rPr>
        <w:t>добара без ПДВ-а,</w:t>
      </w:r>
      <w:r>
        <w:rPr>
          <w:lang w:val="sr-Cyrl-CS"/>
        </w:rPr>
        <w:t xml:space="preserve"> за количину наведену у колони 4</w:t>
      </w:r>
      <w:r w:rsidRPr="00F6178E">
        <w:rPr>
          <w:lang w:val="sr-Cyrl-CS"/>
        </w:rPr>
        <w:t>.</w:t>
      </w:r>
    </w:p>
    <w:p w:rsidR="00925991" w:rsidRDefault="00925991" w:rsidP="00866372">
      <w:pPr>
        <w:numPr>
          <w:ilvl w:val="0"/>
          <w:numId w:val="18"/>
        </w:numPr>
        <w:spacing w:line="100" w:lineRule="atLeast"/>
        <w:jc w:val="both"/>
        <w:rPr>
          <w:lang w:val="sr-Cyrl-CS"/>
        </w:rPr>
      </w:pPr>
      <w:r>
        <w:rPr>
          <w:lang w:val="sr-Cyrl-CS"/>
        </w:rPr>
        <w:t>У ред УКУПНА</w:t>
      </w:r>
      <w:r w:rsidRPr="00F6178E">
        <w:rPr>
          <w:lang w:val="sr-Cyrl-CS"/>
        </w:rPr>
        <w:t xml:space="preserve"> </w:t>
      </w:r>
      <w:r>
        <w:rPr>
          <w:lang w:val="sr-Cyrl-CS"/>
        </w:rPr>
        <w:t xml:space="preserve">ВРЕДНОСТ БЕЗ ПДВ-а </w:t>
      </w:r>
      <w:r w:rsidRPr="00F6178E">
        <w:rPr>
          <w:lang w:val="sr-Cyrl-CS"/>
        </w:rPr>
        <w:t xml:space="preserve">понуђач уписује </w:t>
      </w:r>
      <w:r>
        <w:rPr>
          <w:lang w:val="sr-Cyrl-CS"/>
        </w:rPr>
        <w:t>збир свих редова по колони</w:t>
      </w:r>
      <w:r w:rsidRPr="00F6178E">
        <w:rPr>
          <w:lang w:val="sr-Cyrl-CS"/>
        </w:rPr>
        <w:t xml:space="preserve"> 6.</w:t>
      </w:r>
    </w:p>
    <w:p w:rsidR="00925991" w:rsidRDefault="00925991" w:rsidP="00866372">
      <w:pPr>
        <w:numPr>
          <w:ilvl w:val="0"/>
          <w:numId w:val="18"/>
        </w:numPr>
        <w:spacing w:line="100" w:lineRule="atLeast"/>
        <w:jc w:val="both"/>
        <w:rPr>
          <w:lang w:val="sr-Cyrl-CS"/>
        </w:rPr>
      </w:pPr>
      <w:r>
        <w:rPr>
          <w:lang w:val="sr-Cyrl-CS"/>
        </w:rPr>
        <w:t>У ред ПДВ понуђач уписује износ обрачунатог пореза на додату вредност за наведену партију.</w:t>
      </w:r>
    </w:p>
    <w:p w:rsidR="00925991" w:rsidRDefault="00925991" w:rsidP="00866372">
      <w:pPr>
        <w:numPr>
          <w:ilvl w:val="0"/>
          <w:numId w:val="18"/>
        </w:numPr>
        <w:spacing w:line="100" w:lineRule="atLeast"/>
        <w:jc w:val="both"/>
        <w:rPr>
          <w:lang w:val="sr-Cyrl-CS"/>
        </w:rPr>
      </w:pPr>
      <w:r>
        <w:rPr>
          <w:lang w:val="sr-Cyrl-CS"/>
        </w:rPr>
        <w:t xml:space="preserve">У последњи ред </w:t>
      </w:r>
      <w:r w:rsidRPr="000D0CB0">
        <w:rPr>
          <w:lang w:val="sr-Cyrl-CS"/>
        </w:rPr>
        <w:t>УКУПНА ВРЕДНОСТ СА ПДВ-ом</w:t>
      </w:r>
      <w:r>
        <w:rPr>
          <w:lang w:val="sr-Cyrl-CS"/>
        </w:rPr>
        <w:t xml:space="preserve"> понуђач уписује укупну вредност партије са ПДВ-ом.</w:t>
      </w:r>
    </w:p>
    <w:p w:rsidR="008B551F" w:rsidRDefault="008B551F" w:rsidP="008B551F">
      <w:pPr>
        <w:spacing w:line="100" w:lineRule="atLeast"/>
        <w:jc w:val="both"/>
        <w:rPr>
          <w:lang w:val="sr-Cyrl-CS"/>
        </w:rPr>
      </w:pPr>
    </w:p>
    <w:p w:rsidR="008B551F" w:rsidRDefault="008B551F" w:rsidP="008B551F">
      <w:pPr>
        <w:spacing w:line="100" w:lineRule="atLeast"/>
        <w:jc w:val="both"/>
        <w:rPr>
          <w:lang w:val="sr-Cyrl-CS"/>
        </w:rPr>
      </w:pPr>
    </w:p>
    <w:p w:rsidR="008B551F" w:rsidRPr="00925991" w:rsidRDefault="008B551F" w:rsidP="008B551F">
      <w:pPr>
        <w:spacing w:line="100" w:lineRule="atLeast"/>
        <w:jc w:val="both"/>
        <w:rPr>
          <w:lang w:val="sr-Cyrl-CS"/>
        </w:rPr>
      </w:pPr>
    </w:p>
    <w:p w:rsidR="00925991" w:rsidRDefault="00925991" w:rsidP="00925991">
      <w:pPr>
        <w:jc w:val="both"/>
        <w:rPr>
          <w:i/>
        </w:rPr>
      </w:pPr>
      <w:r w:rsidRPr="00F6178E">
        <w:rPr>
          <w:b/>
          <w:i/>
        </w:rPr>
        <w:t>Н</w:t>
      </w:r>
      <w:r w:rsidRPr="00F6178E">
        <w:rPr>
          <w:b/>
          <w:i/>
          <w:lang w:val="sr-Cyrl-CS"/>
        </w:rPr>
        <w:t>апомена</w:t>
      </w:r>
      <w:r w:rsidRPr="00F6178E">
        <w:rPr>
          <w:b/>
          <w:i/>
        </w:rPr>
        <w:t>:</w:t>
      </w:r>
      <w:r w:rsidRPr="00F6178E">
        <w:rPr>
          <w:i/>
        </w:rPr>
        <w:t xml:space="preserve"> </w:t>
      </w:r>
      <w:r w:rsidRPr="00320838">
        <w:rPr>
          <w:i/>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w:t>
      </w:r>
      <w:r>
        <w:rPr>
          <w:i/>
        </w:rPr>
        <w:t>ене, и лаког упоређивање понуда</w:t>
      </w:r>
      <w:r w:rsidRPr="00320838">
        <w:rPr>
          <w:i/>
        </w:rPr>
        <w:t>.</w:t>
      </w:r>
    </w:p>
    <w:p w:rsidR="008B551F" w:rsidRDefault="008B551F" w:rsidP="00925991">
      <w:pPr>
        <w:jc w:val="both"/>
        <w:rPr>
          <w:i/>
        </w:rPr>
      </w:pPr>
    </w:p>
    <w:p w:rsidR="008B551F" w:rsidRPr="008B551F" w:rsidRDefault="008B551F" w:rsidP="00925991">
      <w:pPr>
        <w:jc w:val="both"/>
      </w:pPr>
    </w:p>
    <w:p w:rsidR="00925991" w:rsidRPr="000F0648" w:rsidRDefault="00925991" w:rsidP="00925991">
      <w:pPr>
        <w:rPr>
          <w:lang w:val="sr-Cyrl-CS"/>
        </w:rPr>
      </w:pPr>
      <w:r w:rsidRPr="00146E1A">
        <w:t>У _____________,_</w:t>
      </w:r>
      <w:r>
        <w:t>______ 20</w:t>
      </w:r>
      <w:r w:rsidR="00261FB7">
        <w:rPr>
          <w:lang w:val="sr-Cyrl-CS"/>
        </w:rPr>
        <w:t>18</w:t>
      </w:r>
      <w:r>
        <w:t xml:space="preserve">. </w:t>
      </w:r>
      <w:r>
        <w:rPr>
          <w:lang w:val="sr-Cyrl-CS"/>
        </w:rPr>
        <w:t>г</w:t>
      </w:r>
      <w:r w:rsidRPr="00146E1A">
        <w:t>одине</w:t>
      </w:r>
    </w:p>
    <w:p w:rsidR="00925991" w:rsidRPr="00146E1A" w:rsidRDefault="00925991" w:rsidP="00925991">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925991" w:rsidRPr="00146E1A" w:rsidRDefault="00925991" w:rsidP="00925991">
      <w:r w:rsidRPr="00146E1A">
        <w:tab/>
      </w:r>
      <w:r w:rsidRPr="00146E1A">
        <w:tab/>
      </w:r>
      <w:r w:rsidRPr="00146E1A">
        <w:tab/>
      </w:r>
      <w:r w:rsidRPr="00146E1A">
        <w:tab/>
      </w:r>
      <w:r w:rsidRPr="00146E1A">
        <w:tab/>
      </w:r>
      <w:r w:rsidRPr="00146E1A">
        <w:tab/>
        <w:t>М.П                _______________________</w:t>
      </w:r>
    </w:p>
    <w:p w:rsidR="00967037" w:rsidRDefault="00925991" w:rsidP="00AA535D">
      <w:pPr>
        <w:ind w:left="1710" w:hanging="1710"/>
        <w:rPr>
          <w:b/>
          <w:sz w:val="22"/>
          <w:szCs w:val="22"/>
          <w:lang w:val="sr-Cyrl-CS"/>
        </w:rPr>
      </w:pPr>
      <w:r>
        <w:rPr>
          <w:b/>
          <w:bCs/>
          <w:lang w:val="sr-Cyrl-CS"/>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A1DCA">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4732EC">
        <w:rPr>
          <w:lang w:val="sr-Cyrl-CS"/>
        </w:rPr>
        <w:t>, 14/2015</w:t>
      </w:r>
      <w:r w:rsidR="00734CB9">
        <w:rPr>
          <w:lang w:val="en-U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FA1DCA">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0F3AAE">
        <w:rPr>
          <w:b/>
          <w:lang w:val="sr-Cyrl-CS"/>
        </w:rPr>
        <w:t xml:space="preserve"> </w:t>
      </w:r>
      <w:r w:rsidR="007C2C81">
        <w:rPr>
          <w:b/>
          <w:color w:val="000000"/>
          <w:lang w:val="sr-Cyrl-CS"/>
        </w:rPr>
        <w:t xml:space="preserve">канцеларијског материјала </w:t>
      </w:r>
      <w:r w:rsidR="000F3AAE" w:rsidRPr="000F3AAE">
        <w:rPr>
          <w:b/>
          <w:lang w:val="sr-Cyrl-CS"/>
        </w:rPr>
        <w:t xml:space="preserve">за потребе органа Општине Љубовија, </w:t>
      </w:r>
      <w:r w:rsidR="00AA535D">
        <w:rPr>
          <w:b/>
          <w:lang w:val="sr-Cyrl-CS"/>
        </w:rPr>
        <w:t>партија 2</w:t>
      </w:r>
      <w:r w:rsidR="00021FE5">
        <w:rPr>
          <w:b/>
          <w:lang w:val="sr-Cyrl-CS"/>
        </w:rPr>
        <w:t xml:space="preserve">: </w:t>
      </w:r>
      <w:r w:rsidR="00021FE5" w:rsidRPr="00021FE5">
        <w:rPr>
          <w:b/>
          <w:lang w:val="sr-Cyrl-CS"/>
        </w:rPr>
        <w:t>Материјал за писање, архивирање и остала ситна канцеларијска опрема</w:t>
      </w:r>
      <w:r w:rsidR="00AA535D" w:rsidRPr="00021FE5">
        <w:rPr>
          <w:lang w:val="sr-Cyrl-CS"/>
        </w:rPr>
        <w:t>,</w:t>
      </w:r>
      <w:r w:rsidR="004732EC" w:rsidRPr="004732EC">
        <w:rPr>
          <w:b/>
          <w:lang w:val="sr-Cyrl-CS"/>
        </w:rPr>
        <w:t xml:space="preserve"> </w:t>
      </w:r>
      <w:r w:rsidR="00AA535D">
        <w:rPr>
          <w:b/>
          <w:lang w:val="sr-Cyrl-CS"/>
        </w:rPr>
        <w:t>р</w:t>
      </w:r>
      <w:r w:rsidR="007C2C81" w:rsidRPr="007C2C81">
        <w:rPr>
          <w:b/>
          <w:lang w:val="sr-Cyrl-CS"/>
        </w:rPr>
        <w:t>едни</w:t>
      </w:r>
      <w:r w:rsidR="007C2C81">
        <w:rPr>
          <w:rFonts w:ascii="Arial" w:hAnsi="Arial" w:cs="Arial"/>
          <w:b/>
          <w:lang w:val="sr-Cyrl-CS"/>
        </w:rPr>
        <w:t xml:space="preserve"> </w:t>
      </w:r>
      <w:r w:rsidR="00AD20D9" w:rsidRPr="00A96DC8">
        <w:rPr>
          <w:b/>
          <w:bCs/>
          <w:color w:val="000000"/>
        </w:rPr>
        <w:t xml:space="preserve">број ЈН </w:t>
      </w:r>
      <w:r w:rsidR="00021FE5">
        <w:rPr>
          <w:b/>
          <w:bCs/>
          <w:color w:val="000000"/>
          <w:lang/>
        </w:rPr>
        <w:t>56</w:t>
      </w:r>
      <w:r w:rsidR="00AD20D9" w:rsidRPr="00A96DC8">
        <w:rPr>
          <w:b/>
          <w:bCs/>
          <w:color w:val="000000"/>
        </w:rPr>
        <w:t>/201</w:t>
      </w:r>
      <w:r w:rsidR="0081479F">
        <w:rPr>
          <w:b/>
          <w:bCs/>
          <w:color w:val="000000"/>
        </w:rPr>
        <w:t>8</w:t>
      </w:r>
      <w:r w:rsidR="00F96C5F">
        <w:rPr>
          <w:lang w:val="sr-Cyrl-CS"/>
        </w:rPr>
        <w:t>, тј.</w:t>
      </w:r>
      <w:r w:rsidR="006E36D3" w:rsidRPr="007E2BFD">
        <w:rPr>
          <w:lang w:val="sr-Cyrl-CS"/>
        </w:rPr>
        <w:t xml:space="preserve"> услове наведене у члану 75.</w:t>
      </w:r>
      <w:r w:rsidR="00AD24B1">
        <w:rPr>
          <w:lang w:val="sr-Cyrl-CS"/>
        </w:rPr>
        <w:t xml:space="preserve"> став 1.</w:t>
      </w:r>
      <w:r w:rsidR="006E36D3" w:rsidRPr="007E2BFD">
        <w:rPr>
          <w:lang w:val="sr-Cyrl-CS"/>
        </w:rPr>
        <w:t xml:space="preserve"> </w:t>
      </w:r>
      <w:r w:rsidR="00FA1DCA">
        <w:rPr>
          <w:lang w:val="sr-Cyrl-CS"/>
        </w:rPr>
        <w:t xml:space="preserve">и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4732EC">
        <w:rPr>
          <w:lang w:val="sr-Cyrl-CS"/>
        </w:rPr>
        <w:t>, 14/2015</w:t>
      </w:r>
      <w:r w:rsidR="00AD24B1">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866372">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866372">
      <w:pPr>
        <w:pStyle w:val="Default"/>
        <w:numPr>
          <w:ilvl w:val="0"/>
          <w:numId w:val="7"/>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555AE" w:rsidRPr="00E555AE" w:rsidRDefault="009F7B0C" w:rsidP="00866372">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555AE">
        <w:rPr>
          <w:rFonts w:ascii="Times New Roman" w:hAnsi="Times New Roman"/>
          <w:color w:val="auto"/>
          <w:lang w:val="sr-Cyrl-CS"/>
        </w:rPr>
        <w:t>;</w:t>
      </w:r>
    </w:p>
    <w:p w:rsidR="00C5046F" w:rsidRPr="00A72D86" w:rsidRDefault="00E555AE" w:rsidP="00866372">
      <w:pPr>
        <w:pStyle w:val="Default"/>
        <w:numPr>
          <w:ilvl w:val="0"/>
          <w:numId w:val="7"/>
        </w:numPr>
        <w:ind w:right="4"/>
        <w:jc w:val="both"/>
        <w:rPr>
          <w:rFonts w:ascii="Times New Roman" w:hAnsi="Times New Roman"/>
          <w:color w:val="auto"/>
        </w:rPr>
      </w:pPr>
      <w:r w:rsidRPr="00E555AE">
        <w:rPr>
          <w:rFonts w:ascii="Times New Roman" w:hAnsi="Times New Roman"/>
          <w:color w:val="auto"/>
          <w:lang w:val="sr-Cyrl-CS"/>
        </w:rPr>
        <w:t>Понуђач располаже</w:t>
      </w:r>
      <w:r w:rsidRPr="00E555AE">
        <w:t xml:space="preserve"> </w:t>
      </w:r>
      <w:r w:rsidRPr="00E555AE">
        <w:rPr>
          <w:rFonts w:ascii="Times New Roman" w:hAnsi="Times New Roman"/>
        </w:rPr>
        <w:t>неопходним</w:t>
      </w:r>
      <w:r w:rsidR="004732EC">
        <w:rPr>
          <w:rFonts w:ascii="Times New Roman" w:hAnsi="Times New Roman"/>
          <w:lang w:val="sr-Cyrl-CS"/>
        </w:rPr>
        <w:t xml:space="preserve"> </w:t>
      </w:r>
      <w:r w:rsidR="004732EC">
        <w:rPr>
          <w:rFonts w:ascii="Times New Roman" w:hAnsi="Times New Roman"/>
          <w:b/>
          <w:lang w:val="sr-Cyrl-CS"/>
        </w:rPr>
        <w:t xml:space="preserve">пословним </w:t>
      </w:r>
      <w:r w:rsidRPr="00783D08">
        <w:rPr>
          <w:rFonts w:ascii="Times New Roman" w:hAnsi="Times New Roman"/>
          <w:b/>
        </w:rPr>
        <w:t>капацитет</w:t>
      </w:r>
      <w:r w:rsidRPr="00783D08">
        <w:rPr>
          <w:rFonts w:ascii="Times New Roman" w:hAnsi="Times New Roman"/>
          <w:b/>
          <w:lang w:val="sr-Cyrl-CS"/>
        </w:rPr>
        <w:t>ом</w:t>
      </w:r>
      <w:r w:rsidRPr="00E555AE">
        <w:rPr>
          <w:rFonts w:ascii="Times New Roman" w:hAnsi="Times New Roman"/>
          <w:lang w:val="sr-Cyrl-CS"/>
        </w:rPr>
        <w:t xml:space="preserve"> и то</w:t>
      </w:r>
      <w:r w:rsidRPr="00E555AE">
        <w:t>:</w:t>
      </w:r>
    </w:p>
    <w:p w:rsidR="00C97D2E" w:rsidRPr="004732EC" w:rsidRDefault="004732EC" w:rsidP="00866372">
      <w:pPr>
        <w:pStyle w:val="Default"/>
        <w:numPr>
          <w:ilvl w:val="1"/>
          <w:numId w:val="2"/>
        </w:numPr>
        <w:ind w:left="720" w:right="4"/>
        <w:jc w:val="both"/>
        <w:rPr>
          <w:rFonts w:ascii="Times New Roman" w:hAnsi="Times New Roman"/>
          <w:color w:val="auto"/>
          <w:lang w:val="sr-Cyrl-CS"/>
        </w:rPr>
      </w:pPr>
      <w:r w:rsidRPr="004732EC">
        <w:rPr>
          <w:rFonts w:ascii="Times New Roman" w:hAnsi="Times New Roman"/>
          <w:lang w:val="sr-Cyrl-CS"/>
        </w:rPr>
        <w:t xml:space="preserve">понуђач </w:t>
      </w:r>
      <w:r>
        <w:rPr>
          <w:rFonts w:ascii="Times New Roman" w:hAnsi="Times New Roman"/>
          <w:lang w:val="sr-Cyrl-CS"/>
        </w:rPr>
        <w:t xml:space="preserve">је </w:t>
      </w:r>
      <w:r w:rsidR="0081479F">
        <w:rPr>
          <w:rFonts w:ascii="Times New Roman" w:hAnsi="Times New Roman"/>
          <w:lang w:val="sr-Cyrl-CS"/>
        </w:rPr>
        <w:t>у претходних 5 година (2013</w:t>
      </w:r>
      <w:r w:rsidR="00AD24B1">
        <w:rPr>
          <w:rFonts w:ascii="Times New Roman" w:hAnsi="Times New Roman"/>
          <w:lang w:val="sr-Cyrl-CS"/>
        </w:rPr>
        <w:t>, 201</w:t>
      </w:r>
      <w:r w:rsidR="0081479F">
        <w:rPr>
          <w:rFonts w:ascii="Times New Roman" w:hAnsi="Times New Roman"/>
          <w:lang w:val="sr-Cyrl-CS"/>
        </w:rPr>
        <w:t>4, 2015</w:t>
      </w:r>
      <w:r w:rsidR="00AD24B1">
        <w:rPr>
          <w:rFonts w:ascii="Times New Roman" w:hAnsi="Times New Roman"/>
          <w:lang w:val="sr-Cyrl-CS"/>
        </w:rPr>
        <w:t xml:space="preserve">, </w:t>
      </w:r>
      <w:r w:rsidR="0081479F">
        <w:rPr>
          <w:rFonts w:ascii="Times New Roman" w:hAnsi="Times New Roman"/>
          <w:lang w:val="sr-Cyrl-CS"/>
        </w:rPr>
        <w:t>2016</w:t>
      </w:r>
      <w:r w:rsidRPr="004732EC">
        <w:rPr>
          <w:rFonts w:ascii="Times New Roman" w:hAnsi="Times New Roman"/>
          <w:lang w:val="sr-Cyrl-CS"/>
        </w:rPr>
        <w:t>.</w:t>
      </w:r>
      <w:r w:rsidR="0081479F">
        <w:rPr>
          <w:rFonts w:ascii="Times New Roman" w:hAnsi="Times New Roman"/>
          <w:lang w:val="sr-Cyrl-CS"/>
        </w:rPr>
        <w:t xml:space="preserve"> и 2017</w:t>
      </w:r>
      <w:r w:rsidR="00AD24B1">
        <w:rPr>
          <w:rFonts w:ascii="Times New Roman" w:hAnsi="Times New Roman"/>
          <w:lang w:val="sr-Cyrl-CS"/>
        </w:rPr>
        <w:t>.</w:t>
      </w:r>
      <w:r w:rsidRPr="004732EC">
        <w:rPr>
          <w:rFonts w:ascii="Times New Roman" w:hAnsi="Times New Roman"/>
          <w:lang w:val="sr-Cyrl-CS"/>
        </w:rPr>
        <w:t xml:space="preserve">) </w:t>
      </w:r>
      <w:r w:rsidR="001558D0">
        <w:rPr>
          <w:rFonts w:ascii="Times New Roman" w:hAnsi="Times New Roman"/>
          <w:lang w:val="sr-Cyrl-CS"/>
        </w:rPr>
        <w:t>вршио продају /</w:t>
      </w:r>
      <w:r w:rsidRPr="004732EC">
        <w:rPr>
          <w:rFonts w:ascii="Times New Roman" w:hAnsi="Times New Roman"/>
          <w:lang w:val="sr-Cyrl-CS"/>
        </w:rPr>
        <w:t xml:space="preserve"> испоруке добара који су предмет јавне набавке.</w:t>
      </w:r>
    </w:p>
    <w:p w:rsidR="00247261" w:rsidRDefault="00247261" w:rsidP="00247261">
      <w:pPr>
        <w:pStyle w:val="Default"/>
        <w:ind w:right="4"/>
        <w:jc w:val="both"/>
        <w:rPr>
          <w:rFonts w:ascii="Times New Roman" w:hAnsi="Times New Roman"/>
          <w:lang w:val="sr-Cyrl-CS"/>
        </w:rPr>
      </w:pPr>
    </w:p>
    <w:p w:rsidR="00247261" w:rsidRPr="00247261" w:rsidRDefault="00247261" w:rsidP="00247261">
      <w:pPr>
        <w:pStyle w:val="Default"/>
        <w:ind w:right="4"/>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81479F">
        <w:rPr>
          <w:sz w:val="22"/>
          <w:szCs w:val="22"/>
          <w:lang w:val="sr-Cyrl-CS"/>
        </w:rPr>
        <w:t>18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r>
        <w:rPr>
          <w:b/>
          <w:bCs/>
        </w:rPr>
        <w:lastRenderedPageBreak/>
        <w:t xml:space="preserve">ОБРАЗАЦ </w:t>
      </w:r>
      <w:r>
        <w:rPr>
          <w:b/>
          <w:bCs/>
          <w:lang w:val="sr-Cyrl-CS"/>
        </w:rPr>
        <w:t>3</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732EC">
        <w:rPr>
          <w:lang w:val="sr-Cyrl-CS"/>
        </w:rPr>
        <w:t>, 14/2015</w:t>
      </w:r>
      <w:r w:rsidR="00A23C40">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услове из члана 75.</w:t>
      </w:r>
      <w:r w:rsidR="00A23C40">
        <w:rPr>
          <w:lang w:val="sr-Cyrl-CS"/>
        </w:rPr>
        <w:t xml:space="preserve"> став 1.</w:t>
      </w:r>
      <w:r>
        <w:rPr>
          <w:lang w:val="sr-Cyrl-CS"/>
        </w:rPr>
        <w:t xml:space="preserve">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4732EC">
        <w:rPr>
          <w:lang w:val="sr-Cyrl-CS"/>
        </w:rPr>
        <w:t>, 14/2015</w:t>
      </w:r>
      <w:r w:rsidR="00A23C40">
        <w:rPr>
          <w:lang w:val="sr-Cyrl-CS"/>
        </w:rPr>
        <w:t>, 68/2015</w:t>
      </w:r>
      <w:r>
        <w:rPr>
          <w:lang w:val="sr-Cyrl-CS"/>
        </w:rPr>
        <w:t>), односно услове дефинисане конкурсном документацијом у поступку</w:t>
      </w:r>
      <w:r w:rsidR="00F42B84" w:rsidRPr="00F42B84">
        <w:rPr>
          <w:b/>
        </w:rPr>
        <w:t xml:space="preserve"> </w:t>
      </w:r>
      <w:r w:rsidR="00F42B84">
        <w:rPr>
          <w:b/>
        </w:rPr>
        <w:t>јавне набавке</w:t>
      </w:r>
      <w:r w:rsidR="00F42B84" w:rsidRPr="00CB25AA">
        <w:rPr>
          <w:b/>
        </w:rPr>
        <w:t xml:space="preserve"> мале вредности</w:t>
      </w:r>
      <w:r w:rsidR="00F42B84">
        <w:rPr>
          <w:b/>
          <w:lang w:val="sr-Cyrl-CS"/>
        </w:rPr>
        <w:t xml:space="preserve"> </w:t>
      </w:r>
      <w:r w:rsidR="00F42B84">
        <w:rPr>
          <w:b/>
          <w:color w:val="000000"/>
          <w:lang w:val="sr-Cyrl-CS"/>
        </w:rPr>
        <w:t xml:space="preserve">канцеларијског материјала </w:t>
      </w:r>
      <w:r w:rsidR="00F42B84" w:rsidRPr="000F3AAE">
        <w:rPr>
          <w:b/>
          <w:lang w:val="sr-Cyrl-CS"/>
        </w:rPr>
        <w:t>за потребе органа Општине Љубовија,</w:t>
      </w:r>
      <w:r w:rsidR="00AA535D">
        <w:rPr>
          <w:b/>
          <w:lang w:val="sr-Cyrl-CS"/>
        </w:rPr>
        <w:t xml:space="preserve"> партија 2</w:t>
      </w:r>
      <w:r w:rsidR="005E0857">
        <w:rPr>
          <w:b/>
          <w:lang w:val="sr-Cyrl-CS"/>
        </w:rPr>
        <w:t xml:space="preserve">: </w:t>
      </w:r>
      <w:r w:rsidR="005E0857" w:rsidRPr="005E0857">
        <w:rPr>
          <w:b/>
          <w:lang w:val="sr-Cyrl-CS"/>
        </w:rPr>
        <w:t>Материјал за писање, архивирање и остала ситна канцеларијска опрема</w:t>
      </w:r>
      <w:r w:rsidR="004732EC" w:rsidRPr="004732EC">
        <w:rPr>
          <w:b/>
        </w:rPr>
        <w:t>,</w:t>
      </w:r>
      <w:r w:rsidR="00F42B84" w:rsidRPr="000F3AAE">
        <w:rPr>
          <w:b/>
          <w:lang w:val="sr-Cyrl-CS"/>
        </w:rPr>
        <w:t xml:space="preserve"> </w:t>
      </w:r>
      <w:r w:rsidR="00F42B84" w:rsidRPr="007C2C81">
        <w:rPr>
          <w:b/>
          <w:lang w:val="sr-Cyrl-CS"/>
        </w:rPr>
        <w:t>редни</w:t>
      </w:r>
      <w:r w:rsidR="00F42B84">
        <w:rPr>
          <w:rFonts w:ascii="Arial" w:hAnsi="Arial" w:cs="Arial"/>
          <w:b/>
          <w:lang w:val="sr-Cyrl-CS"/>
        </w:rPr>
        <w:t xml:space="preserve"> </w:t>
      </w:r>
      <w:r w:rsidR="00F42B84" w:rsidRPr="00A96DC8">
        <w:rPr>
          <w:b/>
          <w:bCs/>
          <w:color w:val="000000"/>
        </w:rPr>
        <w:t>број ЈН</w:t>
      </w:r>
      <w:r w:rsidR="005E0857">
        <w:rPr>
          <w:b/>
          <w:bCs/>
          <w:color w:val="000000"/>
          <w:lang w:val="sr-Cyrl-CS"/>
        </w:rPr>
        <w:t xml:space="preserve"> 56</w:t>
      </w:r>
      <w:r w:rsidR="00F42B84" w:rsidRPr="00A96DC8">
        <w:rPr>
          <w:b/>
          <w:bCs/>
          <w:color w:val="000000"/>
        </w:rPr>
        <w:t>/201</w:t>
      </w:r>
      <w:r w:rsidR="00B539FC">
        <w:rPr>
          <w:b/>
          <w:bCs/>
          <w:color w:val="000000"/>
          <w:lang w:val="sr-Cyrl-CS"/>
        </w:rPr>
        <w:t>8</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866372">
      <w:pPr>
        <w:pStyle w:val="Default"/>
        <w:numPr>
          <w:ilvl w:val="0"/>
          <w:numId w:val="12"/>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866372">
      <w:pPr>
        <w:pStyle w:val="Default"/>
        <w:numPr>
          <w:ilvl w:val="0"/>
          <w:numId w:val="12"/>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866372">
      <w:pPr>
        <w:pStyle w:val="Default"/>
        <w:numPr>
          <w:ilvl w:val="0"/>
          <w:numId w:val="12"/>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B539FC">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627EAB">
        <w:rPr>
          <w:bCs/>
          <w:iCs/>
          <w:lang w:val="sr-Cyrl-CS"/>
        </w:rPr>
        <w:t xml:space="preserve"> </w:t>
      </w:r>
      <w:r w:rsidR="00627EAB" w:rsidRPr="007E2BFD">
        <w:rPr>
          <w:lang w:val="sr-Cyrl-CS"/>
        </w:rPr>
        <w:t>(„Службени гласник РС“ бр. 124/2012</w:t>
      </w:r>
      <w:r w:rsidR="00627EAB">
        <w:rPr>
          <w:lang w:val="sr-Cyrl-CS"/>
        </w:rPr>
        <w:t>, 14/2015</w:t>
      </w:r>
      <w:r w:rsidR="0021610F">
        <w:rPr>
          <w:lang w:val="sr-Cyrl-CS"/>
        </w:rPr>
        <w:t>, 68/2015</w:t>
      </w:r>
      <w:r w:rsidR="00627EAB" w:rsidRPr="007E2BFD">
        <w:rPr>
          <w:lang w:val="sr-Cyrl-CS"/>
        </w:rPr>
        <w:t>)</w:t>
      </w:r>
      <w:r w:rsidRPr="0050276F">
        <w:rPr>
          <w:bCs/>
          <w:iCs/>
        </w:rPr>
        <w:t xml:space="preserve">,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21610F" w:rsidRDefault="00704D43" w:rsidP="00704D43">
      <w:pPr>
        <w:tabs>
          <w:tab w:val="left" w:pos="6028"/>
        </w:tabs>
        <w:autoSpaceDE w:val="0"/>
        <w:ind w:firstLine="720"/>
        <w:jc w:val="both"/>
        <w:rPr>
          <w:bCs/>
          <w:iCs/>
          <w:lang w:val="sr-Cyrl-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43499E" w:rsidRPr="0043499E">
        <w:rPr>
          <w:b/>
        </w:rPr>
        <w:t xml:space="preserve"> </w:t>
      </w:r>
      <w:r w:rsidR="0043499E">
        <w:rPr>
          <w:b/>
        </w:rPr>
        <w:t>јавне набавке</w:t>
      </w:r>
      <w:r w:rsidR="0043499E" w:rsidRPr="00CB25AA">
        <w:rPr>
          <w:b/>
        </w:rPr>
        <w:t xml:space="preserve"> мале вредности</w:t>
      </w:r>
      <w:r w:rsidR="0043499E">
        <w:rPr>
          <w:b/>
          <w:lang w:val="sr-Cyrl-CS"/>
        </w:rPr>
        <w:t xml:space="preserve"> </w:t>
      </w:r>
      <w:r w:rsidR="0043499E">
        <w:rPr>
          <w:b/>
          <w:color w:val="000000"/>
          <w:lang w:val="sr-Cyrl-CS"/>
        </w:rPr>
        <w:t xml:space="preserve">канцеларијског материјала </w:t>
      </w:r>
      <w:r w:rsidR="0043499E" w:rsidRPr="000F3AAE">
        <w:rPr>
          <w:b/>
          <w:lang w:val="sr-Cyrl-CS"/>
        </w:rPr>
        <w:t xml:space="preserve">за потребе органа Општине Љубовија, </w:t>
      </w:r>
      <w:r w:rsidR="004732EC" w:rsidRPr="004732EC">
        <w:rPr>
          <w:b/>
          <w:lang w:val="sr-Cyrl-CS"/>
        </w:rPr>
        <w:t>партија</w:t>
      </w:r>
      <w:r w:rsidR="00396272">
        <w:rPr>
          <w:b/>
          <w:lang w:val="sr-Cyrl-CS"/>
        </w:rPr>
        <w:t xml:space="preserve"> 2</w:t>
      </w:r>
      <w:r w:rsidR="00E82DCD">
        <w:rPr>
          <w:b/>
          <w:lang w:val="sr-Cyrl-CS"/>
        </w:rPr>
        <w:t xml:space="preserve">: </w:t>
      </w:r>
      <w:r w:rsidR="00E82DCD" w:rsidRPr="00E82DCD">
        <w:rPr>
          <w:b/>
          <w:lang w:val="sr-Cyrl-CS"/>
        </w:rPr>
        <w:t>Материјал за писање, архивирање и остала ситна канцеларијска опрема</w:t>
      </w:r>
      <w:r w:rsidR="004732EC" w:rsidRPr="004732EC">
        <w:rPr>
          <w:b/>
        </w:rPr>
        <w:t>,</w:t>
      </w:r>
      <w:r w:rsidR="004732EC">
        <w:rPr>
          <w:rFonts w:ascii="Arial" w:hAnsi="Arial" w:cs="Arial"/>
          <w:b/>
          <w:lang w:val="sr-Cyrl-CS"/>
        </w:rPr>
        <w:t xml:space="preserve"> </w:t>
      </w:r>
      <w:r w:rsidR="0043499E" w:rsidRPr="007C2C81">
        <w:rPr>
          <w:b/>
          <w:lang w:val="sr-Cyrl-CS"/>
        </w:rPr>
        <w:t>редни</w:t>
      </w:r>
      <w:r w:rsidR="0043499E">
        <w:rPr>
          <w:rFonts w:ascii="Arial" w:hAnsi="Arial" w:cs="Arial"/>
          <w:b/>
          <w:lang w:val="sr-Cyrl-CS"/>
        </w:rPr>
        <w:t xml:space="preserve"> </w:t>
      </w:r>
      <w:r w:rsidR="0043499E" w:rsidRPr="00A96DC8">
        <w:rPr>
          <w:b/>
          <w:bCs/>
          <w:color w:val="000000"/>
        </w:rPr>
        <w:t xml:space="preserve">број ЈН </w:t>
      </w:r>
      <w:r w:rsidR="00E82DCD">
        <w:rPr>
          <w:b/>
          <w:bCs/>
          <w:color w:val="000000"/>
          <w:lang w:val="sr-Cyrl-CS"/>
        </w:rPr>
        <w:t>56</w:t>
      </w:r>
      <w:r w:rsidR="0043499E" w:rsidRPr="00A96DC8">
        <w:rPr>
          <w:b/>
          <w:bCs/>
          <w:color w:val="000000"/>
        </w:rPr>
        <w:t>/201</w:t>
      </w:r>
      <w:r w:rsidR="00B539FC">
        <w:rPr>
          <w:b/>
          <w:bCs/>
          <w:color w:val="000000"/>
          <w:lang w:val="sr-Cyrl-CS"/>
        </w:rPr>
        <w:t>8</w:t>
      </w:r>
      <w:r w:rsidRPr="007B4A8B">
        <w:t>,</w:t>
      </w:r>
      <w:r w:rsidR="0021610F">
        <w:rPr>
          <w:bCs/>
          <w:iCs/>
          <w:lang w:val="sr-Cyrl-CS"/>
        </w:rPr>
        <w:t xml:space="preserve"> </w:t>
      </w:r>
      <w:r w:rsidR="0021610F"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21610F">
        <w:rPr>
          <w:bCs/>
          <w:iCs/>
          <w:lang w:val="sr-Cyrl-CS"/>
        </w:rPr>
        <w:t xml:space="preserve"> </w:t>
      </w:r>
      <w:r w:rsidR="0021610F" w:rsidRPr="0010796B">
        <w:rPr>
          <w:b/>
          <w:bCs/>
          <w:iCs/>
          <w:lang w:val="sr-Cyrl-CS"/>
        </w:rPr>
        <w:t>нема забрану обављања делатности која је на снази у време подношења понуда</w:t>
      </w:r>
      <w:r w:rsidR="0021610F"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FF2FBC" w:rsidRDefault="00146E1A" w:rsidP="00FF2FBC">
      <w:pPr>
        <w:rPr>
          <w:b/>
          <w:bCs/>
          <w:lang w:val="sr-Cyrl-CS" w:eastAsia="sr-Cyrl-CS"/>
        </w:rPr>
      </w:pPr>
      <w:r>
        <w:rPr>
          <w:b/>
          <w:bCs/>
          <w:lang w:val="sr-Cyrl-CS"/>
        </w:rPr>
        <w:br w:type="page"/>
      </w:r>
      <w:r w:rsidR="00FF2FBC">
        <w:rPr>
          <w:b/>
          <w:bCs/>
          <w:lang w:val="sr-Cyrl-CS" w:eastAsia="sr-Cyrl-CS"/>
        </w:rPr>
        <w:lastRenderedPageBreak/>
        <w:t xml:space="preserve"> </w:t>
      </w:r>
    </w:p>
    <w:p w:rsidR="002A74EF" w:rsidRDefault="00FF2FBC" w:rsidP="002A74EF">
      <w:pPr>
        <w:rPr>
          <w:b/>
          <w:bCs/>
          <w:lang w:val="sr-Cyrl-CS" w:eastAsia="sr-Cyrl-CS"/>
        </w:rPr>
      </w:pPr>
      <w:r>
        <w:rPr>
          <w:b/>
          <w:bCs/>
          <w:lang w:val="sr-Cyrl-CS" w:eastAsia="sr-Cyrl-CS"/>
        </w:rPr>
        <w:t>ОБРАЗАЦ 5</w:t>
      </w:r>
      <w:r w:rsidR="002A74EF" w:rsidRPr="00CB25AA">
        <w:rPr>
          <w:b/>
          <w:bCs/>
          <w:lang w:val="sr-Cyrl-CS" w:eastAsia="sr-Cyrl-CS"/>
        </w:rPr>
        <w:t xml:space="preserve"> –</w:t>
      </w:r>
      <w:r w:rsidR="002A74EF">
        <w:rPr>
          <w:b/>
          <w:bCs/>
          <w:lang w:val="sr-Cyrl-CS" w:eastAsia="sr-Cyrl-CS"/>
        </w:rPr>
        <w:t xml:space="preserve"> МОДЕЛ УГОВОРА</w:t>
      </w:r>
    </w:p>
    <w:p w:rsidR="002A74EF" w:rsidRDefault="002A74EF" w:rsidP="00637143">
      <w:pPr>
        <w:jc w:val="center"/>
        <w:rPr>
          <w:b/>
          <w:bCs/>
          <w:lang w:val="sr-Cyrl-CS"/>
        </w:rPr>
      </w:pPr>
    </w:p>
    <w:p w:rsidR="00637143" w:rsidRPr="00263487" w:rsidRDefault="00637143" w:rsidP="00637143">
      <w:pPr>
        <w:jc w:val="center"/>
        <w:rPr>
          <w:b/>
          <w:bCs/>
        </w:rPr>
      </w:pPr>
      <w:r w:rsidRPr="00263487">
        <w:rPr>
          <w:b/>
          <w:bCs/>
        </w:rPr>
        <w:t>МОДЕЛ УГОВОРА</w:t>
      </w:r>
    </w:p>
    <w:p w:rsidR="00637143" w:rsidRDefault="00637143" w:rsidP="00637143">
      <w:pPr>
        <w:jc w:val="center"/>
        <w:rPr>
          <w:b/>
          <w:lang w:val="sr-Cyrl-CS"/>
        </w:rPr>
      </w:pPr>
      <w:r w:rsidRPr="00263487">
        <w:rPr>
          <w:b/>
          <w:bCs/>
        </w:rPr>
        <w:t xml:space="preserve">О НАБАВЦИ </w:t>
      </w:r>
      <w:r>
        <w:rPr>
          <w:b/>
          <w:bCs/>
          <w:lang w:val="sr-Cyrl-CS"/>
        </w:rPr>
        <w:t xml:space="preserve"> КАНЦЕЛАРИЈСКОГ МАТЕРИЈАЛА ЗА ПОТРЕБЕ ОРГАНА ОПШТИНЕ ЉУБОВИЈА – ПАРТИЈА 2</w:t>
      </w:r>
      <w:r w:rsidR="00E82DCD">
        <w:rPr>
          <w:b/>
          <w:bCs/>
          <w:lang w:val="sr-Cyrl-CS"/>
        </w:rPr>
        <w:t>: МАТЕРИЈАЛ ЗА ПИСАЊЕ, АРХИВИРАЊЕ И ОСТАЛА СИТНА КАНЦЕЛАРИЈСКА ОПРЕМА</w:t>
      </w:r>
      <w:r>
        <w:rPr>
          <w:b/>
          <w:bCs/>
        </w:rPr>
        <w:t xml:space="preserve"> </w:t>
      </w:r>
    </w:p>
    <w:p w:rsidR="00637143" w:rsidRPr="00165953" w:rsidRDefault="00637143" w:rsidP="00637143">
      <w:pPr>
        <w:jc w:val="center"/>
        <w:rPr>
          <w:b/>
          <w:bCs/>
          <w:lang w:val="sr-Cyrl-CS"/>
        </w:rPr>
      </w:pPr>
    </w:p>
    <w:p w:rsidR="00637143" w:rsidRDefault="00637143" w:rsidP="00637143">
      <w:r w:rsidRPr="009B66F5">
        <w:tab/>
        <w:t xml:space="preserve">Закључен дана </w:t>
      </w:r>
      <w:r w:rsidRPr="009B66F5">
        <w:rPr>
          <w:u w:val="single"/>
        </w:rPr>
        <w:tab/>
      </w:r>
      <w:r w:rsidRPr="009B66F5">
        <w:rPr>
          <w:u w:val="single"/>
        </w:rPr>
        <w:tab/>
      </w:r>
      <w:r w:rsidRPr="009B66F5">
        <w:t xml:space="preserve"> 201</w:t>
      </w:r>
      <w:r w:rsidR="00E2097D">
        <w:rPr>
          <w:lang w:val="sr-Cyrl-CS"/>
        </w:rPr>
        <w:t>8</w:t>
      </w:r>
      <w:r w:rsidRPr="009B66F5">
        <w:t>. године  између:</w:t>
      </w:r>
    </w:p>
    <w:p w:rsidR="00637143" w:rsidRPr="00CB25AA" w:rsidRDefault="00637143" w:rsidP="00637143"/>
    <w:p w:rsidR="00637143" w:rsidRDefault="00637143" w:rsidP="00637143">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A75D36">
        <w:rPr>
          <w:lang w:val="sr-Cyrl-CS"/>
        </w:rPr>
        <w:t xml:space="preserve"> Оп</w:t>
      </w:r>
      <w:r w:rsidR="0011183F">
        <w:rPr>
          <w:lang w:val="sr-Cyrl-CS"/>
        </w:rPr>
        <w:t xml:space="preserve">штинске управе </w:t>
      </w:r>
      <w:r w:rsidR="00AA7C53">
        <w:rPr>
          <w:lang w:val="sr-Cyrl-CS"/>
        </w:rPr>
        <w:t>Мирослав Ненадовић</w:t>
      </w:r>
      <w:r>
        <w:rPr>
          <w:lang w:val="sr-Cyrl-CS"/>
        </w:rPr>
        <w:t xml:space="preserve"> (у даљем тексту Наручилац) и  </w:t>
      </w:r>
    </w:p>
    <w:p w:rsidR="00637143" w:rsidRDefault="00637143" w:rsidP="00637143">
      <w:pPr>
        <w:jc w:val="both"/>
        <w:rPr>
          <w:lang w:val="sr-Cyrl-CS"/>
        </w:rPr>
      </w:pPr>
    </w:p>
    <w:p w:rsidR="00637143" w:rsidRDefault="00637143" w:rsidP="00637143">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637143" w:rsidRPr="00165953" w:rsidRDefault="00637143" w:rsidP="00637143">
      <w:pPr>
        <w:rPr>
          <w:b/>
          <w:bCs/>
          <w:lang w:val="sr-Cyrl-CS"/>
        </w:rPr>
      </w:pPr>
    </w:p>
    <w:p w:rsidR="00637143" w:rsidRDefault="00637143" w:rsidP="00637143">
      <w:pPr>
        <w:spacing w:line="360" w:lineRule="auto"/>
        <w:rPr>
          <w:lang w:val="ru-RU"/>
        </w:rPr>
      </w:pPr>
      <w:r>
        <w:rPr>
          <w:lang w:val="ru-RU"/>
        </w:rPr>
        <w:t>Опционо: чланови групе, односно подизвођачи</w:t>
      </w:r>
      <w:r w:rsidRPr="00EF0261">
        <w:rPr>
          <w:lang w:val="ru-RU"/>
        </w:rPr>
        <w:t xml:space="preserve"> </w:t>
      </w:r>
    </w:p>
    <w:p w:rsidR="00637143" w:rsidRDefault="00637143" w:rsidP="00637143">
      <w:pPr>
        <w:rPr>
          <w:lang w:val="ru-RU"/>
        </w:rPr>
      </w:pPr>
      <w:r>
        <w:rPr>
          <w:lang w:val="ru-RU"/>
        </w:rPr>
        <w:t xml:space="preserve">1. </w:t>
      </w:r>
      <w:r w:rsidRPr="00EF0261">
        <w:rPr>
          <w:lang w:val="ru-RU"/>
        </w:rPr>
        <w:t>_________________________________________</w:t>
      </w:r>
      <w:r>
        <w:rPr>
          <w:lang w:val="ru-RU"/>
        </w:rPr>
        <w:t>_______________________________;</w:t>
      </w:r>
    </w:p>
    <w:p w:rsidR="00637143" w:rsidRDefault="00637143" w:rsidP="00637143">
      <w:pPr>
        <w:rPr>
          <w:lang w:val="ru-RU"/>
        </w:rPr>
      </w:pPr>
      <w:r>
        <w:rPr>
          <w:lang w:val="ru-RU"/>
        </w:rPr>
        <w:t>2. ________________________________________________________________________;</w:t>
      </w:r>
    </w:p>
    <w:p w:rsidR="00637143" w:rsidRPr="00EF0261" w:rsidRDefault="00637143" w:rsidP="00637143">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637143" w:rsidRPr="00EF0261" w:rsidRDefault="00637143" w:rsidP="00637143">
      <w:pPr>
        <w:pStyle w:val="Default"/>
        <w:jc w:val="both"/>
        <w:rPr>
          <w:rFonts w:ascii="Times New Roman" w:hAnsi="Times New Roman"/>
          <w:lang w:val="sr-Cyrl-CS"/>
        </w:rPr>
      </w:pPr>
    </w:p>
    <w:p w:rsidR="00637143" w:rsidRPr="00EF0261" w:rsidRDefault="00637143" w:rsidP="00637143">
      <w:pPr>
        <w:pStyle w:val="Default"/>
        <w:jc w:val="both"/>
        <w:rPr>
          <w:rFonts w:ascii="Times New Roman" w:hAnsi="Times New Roman"/>
          <w:lang w:val="sr-Cyrl-CS"/>
        </w:rPr>
      </w:pPr>
      <w:r w:rsidRPr="00EF0261">
        <w:rPr>
          <w:rFonts w:ascii="Times New Roman" w:hAnsi="Times New Roman"/>
          <w:lang w:val="sr-Cyrl-CS"/>
        </w:rPr>
        <w:t>Основ уговора:</w:t>
      </w:r>
    </w:p>
    <w:p w:rsidR="00637143" w:rsidRPr="00EF0261" w:rsidRDefault="00637143" w:rsidP="00637143">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FF2FBC">
        <w:rPr>
          <w:rFonts w:ascii="Times New Roman" w:hAnsi="Times New Roman"/>
          <w:iCs/>
          <w:lang w:val="sr-Cyrl-CS"/>
        </w:rPr>
        <w:t>______</w:t>
      </w:r>
      <w:r w:rsidR="000635FC">
        <w:rPr>
          <w:rFonts w:ascii="Times New Roman" w:hAnsi="Times New Roman"/>
          <w:iCs/>
          <w:lang w:val="sr-Cyrl-CS"/>
        </w:rPr>
        <w:t>/2018</w:t>
      </w:r>
    </w:p>
    <w:p w:rsidR="00637143" w:rsidRPr="00EF0261" w:rsidRDefault="00637143" w:rsidP="00637143">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637143" w:rsidRPr="005D48D9" w:rsidRDefault="00637143" w:rsidP="00637143">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F200BE">
        <w:rPr>
          <w:iCs/>
          <w:lang w:val="sr-Cyrl-CS"/>
        </w:rPr>
        <w:t xml:space="preserve"> ____________2018</w:t>
      </w:r>
      <w:r w:rsidRPr="00EF0261">
        <w:rPr>
          <w:iCs/>
          <w:lang w:val="sr-Cyrl-CS"/>
        </w:rPr>
        <w:t xml:space="preserve">. </w:t>
      </w:r>
      <w:r>
        <w:rPr>
          <w:iCs/>
          <w:lang w:val="sr-Cyrl-CS"/>
        </w:rPr>
        <w:t>г</w:t>
      </w:r>
      <w:r w:rsidRPr="00EF0261">
        <w:rPr>
          <w:iCs/>
          <w:lang w:val="sr-Cyrl-CS"/>
        </w:rPr>
        <w:t>одине</w:t>
      </w:r>
      <w:r>
        <w:rPr>
          <w:iCs/>
          <w:lang w:val="sr-Cyrl-CS"/>
        </w:rPr>
        <w:t xml:space="preserve">, за </w:t>
      </w:r>
      <w:r w:rsidRPr="00637143">
        <w:rPr>
          <w:b/>
          <w:iCs/>
          <w:lang w:val="sr-Cyrl-CS"/>
        </w:rPr>
        <w:t>Партију 2 –</w:t>
      </w:r>
      <w:r w:rsidR="00607284" w:rsidRPr="00607284">
        <w:rPr>
          <w:lang w:val="sr-Cyrl-CS"/>
        </w:rPr>
        <w:t xml:space="preserve"> </w:t>
      </w:r>
      <w:r w:rsidR="00607284" w:rsidRPr="00607284">
        <w:rPr>
          <w:b/>
          <w:lang w:val="sr-Cyrl-CS"/>
        </w:rPr>
        <w:t>Материјал за писање, архивирање и остала ситна канцеларијска опрема</w:t>
      </w:r>
      <w:r>
        <w:rPr>
          <w:iCs/>
          <w:lang w:val="sr-Cyrl-CS"/>
        </w:rPr>
        <w:t xml:space="preserve">. </w:t>
      </w:r>
    </w:p>
    <w:p w:rsidR="00637143" w:rsidRPr="00EF0261" w:rsidRDefault="00637143" w:rsidP="00637143">
      <w:pPr>
        <w:rPr>
          <w:lang w:val="sr-Cyrl-CS"/>
        </w:rPr>
      </w:pPr>
    </w:p>
    <w:p w:rsidR="00637143" w:rsidRPr="00EF0261" w:rsidRDefault="00637143" w:rsidP="00637143">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637143" w:rsidRPr="00EF0261" w:rsidRDefault="00637143" w:rsidP="00637143">
      <w:pPr>
        <w:ind w:firstLine="720"/>
        <w:jc w:val="both"/>
        <w:rPr>
          <w:lang w:val="sr-Cyrl-CS"/>
        </w:rPr>
      </w:pPr>
      <w:r w:rsidRPr="00EF0261">
        <w:rPr>
          <w:lang w:val="sr-Cyrl-CS"/>
        </w:rPr>
        <w:t>Уговорне стране констатују:</w:t>
      </w:r>
    </w:p>
    <w:p w:rsidR="00637143" w:rsidRPr="00EF0261" w:rsidRDefault="00637143" w:rsidP="00866372">
      <w:pPr>
        <w:numPr>
          <w:ilvl w:val="0"/>
          <w:numId w:val="15"/>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607284">
        <w:rPr>
          <w:lang w:val="sr-Cyrl-CS"/>
        </w:rPr>
        <w:t>, 14/2015</w:t>
      </w:r>
      <w:r w:rsidR="00A75D36">
        <w:rPr>
          <w:lang w:val="sr-Cyrl-CS"/>
        </w:rPr>
        <w:t>, 68/2015</w:t>
      </w:r>
      <w:r>
        <w:rPr>
          <w:lang w:val="sr-Cyrl-CS"/>
        </w:rPr>
        <w:t>)</w:t>
      </w:r>
      <w:r w:rsidRPr="00EF0261">
        <w:rPr>
          <w:lang w:val="sr-Cyrl-CS"/>
        </w:rPr>
        <w:t xml:space="preserve">, спровео поступак јавне набавке мале вредности </w:t>
      </w:r>
      <w:r>
        <w:rPr>
          <w:color w:val="000000"/>
          <w:lang w:val="sr-Cyrl-CS"/>
        </w:rPr>
        <w:t>канцеларијског материјала з</w:t>
      </w:r>
      <w:r w:rsidRPr="00C15530">
        <w:rPr>
          <w:lang w:val="sr-Cyrl-CS"/>
        </w:rPr>
        <w:t>а потребе органа Опш</w:t>
      </w:r>
      <w:r w:rsidR="00A75D36">
        <w:rPr>
          <w:lang w:val="sr-Cyrl-CS"/>
        </w:rPr>
        <w:t>тине Љубовија</w:t>
      </w:r>
      <w:r w:rsidRPr="00C15530">
        <w:rPr>
          <w:rFonts w:ascii="Arial" w:hAnsi="Arial" w:cs="Arial"/>
        </w:rPr>
        <w:t xml:space="preserve">, </w:t>
      </w:r>
      <w:r w:rsidR="00EC5C70" w:rsidRPr="00EC5C70">
        <w:rPr>
          <w:lang/>
        </w:rPr>
        <w:t xml:space="preserve">поновљен поступак за Партију 2: </w:t>
      </w:r>
      <w:r w:rsidR="00EC5C70" w:rsidRPr="00EC5C70">
        <w:rPr>
          <w:lang w:val="sr-Cyrl-CS"/>
        </w:rPr>
        <w:t>Материјал за писање, архивирање и остала ситна канцеларијска опрема</w:t>
      </w:r>
      <w:r w:rsidR="00EC5C70" w:rsidRPr="00C15530">
        <w:rPr>
          <w:bCs/>
          <w:color w:val="000000"/>
        </w:rPr>
        <w:t xml:space="preserve"> </w:t>
      </w:r>
      <w:r w:rsidRPr="00C15530">
        <w:rPr>
          <w:bCs/>
          <w:color w:val="000000"/>
        </w:rPr>
        <w:t xml:space="preserve">број ЈН </w:t>
      </w:r>
      <w:r w:rsidR="00EC5C70">
        <w:rPr>
          <w:bCs/>
          <w:color w:val="000000"/>
          <w:lang w:val="sr-Cyrl-CS"/>
        </w:rPr>
        <w:t>56</w:t>
      </w:r>
      <w:r w:rsidRPr="00C15530">
        <w:rPr>
          <w:bCs/>
          <w:color w:val="000000"/>
        </w:rPr>
        <w:t>/201</w:t>
      </w:r>
      <w:r w:rsidR="00F200BE">
        <w:rPr>
          <w:bCs/>
          <w:color w:val="000000"/>
          <w:lang w:val="sr-Cyrl-CS"/>
        </w:rPr>
        <w:t>8</w:t>
      </w:r>
      <w:r w:rsidRPr="00EF0261">
        <w:rPr>
          <w:lang w:val="sr-Cyrl-CS"/>
        </w:rPr>
        <w:t>;</w:t>
      </w:r>
    </w:p>
    <w:p w:rsidR="00637143" w:rsidRPr="00EF0261" w:rsidRDefault="00637143" w:rsidP="00866372">
      <w:pPr>
        <w:numPr>
          <w:ilvl w:val="0"/>
          <w:numId w:val="15"/>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AA7C53">
        <w:rPr>
          <w:lang w:val="sr-Cyrl-CS"/>
        </w:rPr>
        <w:t>нуду бр. ______ од ________ 201</w:t>
      </w:r>
      <w:r w:rsidR="00F200BE">
        <w:rPr>
          <w:lang w:val="sr-Cyrl-CS"/>
        </w:rPr>
        <w:t>8</w:t>
      </w:r>
      <w:r w:rsidRPr="00EF0261">
        <w:rPr>
          <w:lang w:val="sr-Cyrl-CS"/>
        </w:rPr>
        <w:t xml:space="preserve">. године </w:t>
      </w:r>
      <w:r>
        <w:rPr>
          <w:lang w:val="sr-Cyrl-CS"/>
        </w:rPr>
        <w:t xml:space="preserve">за </w:t>
      </w:r>
      <w:r w:rsidRPr="00637143">
        <w:rPr>
          <w:b/>
          <w:iCs/>
          <w:lang w:val="sr-Cyrl-CS"/>
        </w:rPr>
        <w:t>Партију 2 –</w:t>
      </w:r>
      <w:r w:rsidRPr="00637143">
        <w:rPr>
          <w:b/>
          <w:i/>
          <w:lang w:val="sr-Cyrl-CS"/>
        </w:rPr>
        <w:t xml:space="preserve"> </w:t>
      </w:r>
      <w:r w:rsidR="00607284" w:rsidRPr="00607284">
        <w:rPr>
          <w:b/>
          <w:lang w:val="sr-Cyrl-CS"/>
        </w:rPr>
        <w:t>Материјал за писање, архивирање и остала ситна канцеларијска опрема</w:t>
      </w:r>
      <w:r w:rsidR="00607284" w:rsidRPr="00EF0261">
        <w:rPr>
          <w:lang w:val="sr-Cyrl-CS"/>
        </w:rPr>
        <w:t xml:space="preserve"> </w:t>
      </w:r>
      <w:r w:rsidRPr="00EF0261">
        <w:rPr>
          <w:lang w:val="sr-Cyrl-CS"/>
        </w:rPr>
        <w:t>(у даљем тексту: Понуда) која је саставни део овог уговора</w:t>
      </w:r>
      <w:r>
        <w:rPr>
          <w:lang w:val="sr-Cyrl-CS"/>
        </w:rPr>
        <w:t>, заведена код Наручиоца</w:t>
      </w:r>
      <w:r w:rsidRPr="00EF0261">
        <w:rPr>
          <w:lang w:val="sr-Cyrl-CS"/>
        </w:rPr>
        <w:t>, под бројем ______________од ___________</w:t>
      </w:r>
      <w:r w:rsidR="00F200BE">
        <w:rPr>
          <w:lang w:val="sr-Cyrl-CS"/>
        </w:rPr>
        <w:t>2018</w:t>
      </w:r>
      <w:r w:rsidRPr="00EF0261">
        <w:rPr>
          <w:lang w:val="sr-Cyrl-CS"/>
        </w:rPr>
        <w:t>. године (</w:t>
      </w:r>
      <w:r w:rsidRPr="00EF0261">
        <w:rPr>
          <w:i/>
          <w:lang w:val="sr-Cyrl-CS"/>
        </w:rPr>
        <w:t>попуњава наручилац</w:t>
      </w:r>
      <w:r w:rsidRPr="00EF0261">
        <w:rPr>
          <w:lang w:val="sr-Cyrl-CS"/>
        </w:rPr>
        <w:t>);</w:t>
      </w:r>
    </w:p>
    <w:p w:rsidR="00637143" w:rsidRPr="00EF0261" w:rsidRDefault="00637143" w:rsidP="00866372">
      <w:pPr>
        <w:numPr>
          <w:ilvl w:val="0"/>
          <w:numId w:val="15"/>
        </w:numPr>
        <w:suppressAutoHyphens w:val="0"/>
        <w:jc w:val="both"/>
        <w:rPr>
          <w:lang w:val="sr-Cyrl-CS"/>
        </w:rPr>
      </w:pPr>
      <w:r w:rsidRPr="00EF0261">
        <w:rPr>
          <w:lang w:val="sr-Cyrl-CS"/>
        </w:rPr>
        <w:t>да понуда у потпуности одговара условима из конкурсне документације.</w:t>
      </w:r>
    </w:p>
    <w:p w:rsidR="00637143" w:rsidRPr="00EF0261" w:rsidRDefault="00637143" w:rsidP="00637143">
      <w:pPr>
        <w:autoSpaceDE w:val="0"/>
        <w:autoSpaceDN w:val="0"/>
        <w:adjustRightInd w:val="0"/>
        <w:rPr>
          <w:b/>
          <w:bCs/>
          <w:lang w:val="ru-RU"/>
        </w:rPr>
      </w:pPr>
    </w:p>
    <w:p w:rsidR="00637143" w:rsidRDefault="00637143" w:rsidP="00637143">
      <w:pPr>
        <w:rPr>
          <w:b/>
          <w:lang w:val="sr-Cyrl-CS"/>
        </w:rPr>
      </w:pPr>
      <w:r w:rsidRPr="00EF0261">
        <w:rPr>
          <w:b/>
        </w:rPr>
        <w:t>ПРЕДМЕТ УГОВОРА</w:t>
      </w:r>
      <w:r w:rsidRPr="00EF0261">
        <w:rPr>
          <w:b/>
          <w:lang w:val="sr-Cyrl-CS"/>
        </w:rPr>
        <w:t xml:space="preserve">    </w:t>
      </w:r>
    </w:p>
    <w:p w:rsidR="00637143" w:rsidRPr="00EF0261" w:rsidRDefault="00637143" w:rsidP="00637143">
      <w:pPr>
        <w:rPr>
          <w:b/>
        </w:rPr>
      </w:pPr>
      <w:r w:rsidRPr="00EF0261">
        <w:rPr>
          <w:b/>
          <w:lang w:val="sr-Cyrl-CS"/>
        </w:rPr>
        <w:t xml:space="preserve">  </w:t>
      </w:r>
    </w:p>
    <w:p w:rsidR="00637143" w:rsidRPr="002A6621" w:rsidRDefault="00637143" w:rsidP="00637143">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637143" w:rsidRDefault="00637143" w:rsidP="00637143">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Предмет овог уговора је </w:t>
      </w:r>
      <w:r>
        <w:rPr>
          <w:rFonts w:ascii="ArialNarrow" w:hAnsi="ArialNarrow" w:cs="ArialNarrow"/>
          <w:lang w:val="sr-Cyrl-CS"/>
        </w:rPr>
        <w:t xml:space="preserve">набавка канцеларијског материјала </w:t>
      </w:r>
      <w:r>
        <w:rPr>
          <w:rFonts w:ascii="ArialNarrow" w:hAnsi="ArialNarrow" w:cs="ArialNarrow"/>
        </w:rPr>
        <w:t>за</w:t>
      </w:r>
      <w:r>
        <w:rPr>
          <w:rFonts w:ascii="ArialNarrow" w:hAnsi="ArialNarrow" w:cs="ArialNarrow"/>
          <w:lang w:val="sr-Cyrl-CS"/>
        </w:rPr>
        <w:t xml:space="preserve"> </w:t>
      </w:r>
      <w:r>
        <w:rPr>
          <w:rFonts w:ascii="ArialNarrow" w:hAnsi="ArialNarrow" w:cs="ArialNarrow"/>
        </w:rPr>
        <w:t xml:space="preserve">потребе </w:t>
      </w:r>
      <w:r w:rsidR="00A75D36">
        <w:rPr>
          <w:rFonts w:ascii="ArialNarrow" w:hAnsi="ArialNarrow" w:cs="ArialNarrow"/>
          <w:lang w:val="sr-Cyrl-CS"/>
        </w:rPr>
        <w:t>органа Општине Љубовија</w:t>
      </w:r>
      <w:r>
        <w:rPr>
          <w:rFonts w:ascii="ArialNarrow" w:hAnsi="ArialNarrow" w:cs="ArialNarrow"/>
          <w:lang w:val="sr-Cyrl-CS"/>
        </w:rPr>
        <w:t xml:space="preserve">, Партија 2 </w:t>
      </w:r>
      <w:r w:rsidRPr="00637143">
        <w:rPr>
          <w:iCs/>
          <w:lang w:val="sr-Cyrl-CS"/>
        </w:rPr>
        <w:t>-</w:t>
      </w:r>
      <w:r w:rsidR="00607284" w:rsidRPr="00607284">
        <w:rPr>
          <w:lang w:val="sr-Cyrl-CS"/>
        </w:rPr>
        <w:t xml:space="preserve"> </w:t>
      </w:r>
      <w:r w:rsidR="00607284">
        <w:rPr>
          <w:lang w:val="sr-Cyrl-CS"/>
        </w:rPr>
        <w:t xml:space="preserve">Материјал за писање, архивирање и остала ситна </w:t>
      </w:r>
      <w:r w:rsidR="00607284">
        <w:rPr>
          <w:lang w:val="sr-Cyrl-CS"/>
        </w:rPr>
        <w:lastRenderedPageBreak/>
        <w:t>канцеларијска опрема</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 кој</w:t>
      </w:r>
      <w:r>
        <w:rPr>
          <w:rFonts w:ascii="ArialNarrow" w:hAnsi="ArialNarrow" w:cs="ArialNarrow"/>
          <w:lang w:val="sr-Cyrl-CS"/>
        </w:rPr>
        <w:t>а</w:t>
      </w:r>
      <w:r>
        <w:rPr>
          <w:rFonts w:ascii="ArialNarrow" w:hAnsi="ArialNarrow" w:cs="ArialNarrow"/>
        </w:rPr>
        <w:t xml:space="preserve"> чин</w:t>
      </w:r>
      <w:r>
        <w:rPr>
          <w:rFonts w:ascii="ArialNarrow" w:hAnsi="ArialNarrow" w:cs="ArialNarrow"/>
          <w:lang w:val="sr-Cyrl-CS"/>
        </w:rPr>
        <w:t xml:space="preserve">и </w:t>
      </w:r>
      <w:r>
        <w:rPr>
          <w:rFonts w:ascii="ArialNarrow" w:hAnsi="ArialNarrow" w:cs="ArialNarrow"/>
        </w:rPr>
        <w:t xml:space="preserve">саставни део овог </w:t>
      </w:r>
      <w:r w:rsidRPr="006A00DD">
        <w:rPr>
          <w:rFonts w:ascii="ArialNarrow" w:hAnsi="ArialNarrow" w:cs="ArialNarrow"/>
        </w:rPr>
        <w:t>уговора.</w:t>
      </w:r>
    </w:p>
    <w:p w:rsidR="00637143" w:rsidRDefault="00637143" w:rsidP="00637143">
      <w:pPr>
        <w:autoSpaceDE w:val="0"/>
        <w:autoSpaceDN w:val="0"/>
        <w:adjustRightInd w:val="0"/>
        <w:ind w:firstLine="720"/>
        <w:jc w:val="both"/>
        <w:rPr>
          <w:iCs/>
          <w:color w:val="000000"/>
          <w:szCs w:val="20"/>
          <w:lang w:val="sr-Cyrl-CS"/>
        </w:rPr>
      </w:pPr>
      <w:r>
        <w:rPr>
          <w:rFonts w:ascii="ArialNarrow" w:hAnsi="ArialNarrow" w:cs="ArialNarrow"/>
          <w:lang w:val="sr-Cyrl-CS"/>
        </w:rPr>
        <w:t>Количине предметних добара наведене у Спецификацији потребних добара – Партија 2, дате су оквирно. Количине добара које ће Испоручилац сукцесивно</w:t>
      </w:r>
      <w:r w:rsidRPr="004C5174">
        <w:rPr>
          <w:rFonts w:ascii="Arial" w:hAnsi="Arial" w:cs="Arial"/>
          <w:iCs/>
          <w:color w:val="000000"/>
          <w:sz w:val="20"/>
          <w:szCs w:val="20"/>
        </w:rPr>
        <w:t xml:space="preserve"> </w:t>
      </w:r>
      <w:r w:rsidRPr="004C5174">
        <w:rPr>
          <w:iCs/>
          <w:color w:val="000000"/>
          <w:szCs w:val="20"/>
        </w:rPr>
        <w:t>испоручивати, у пери</w:t>
      </w:r>
      <w:r>
        <w:rPr>
          <w:iCs/>
          <w:color w:val="000000"/>
          <w:szCs w:val="20"/>
        </w:rPr>
        <w:t xml:space="preserve">оду важења уговора, одређиваће </w:t>
      </w:r>
      <w:r>
        <w:rPr>
          <w:iCs/>
          <w:color w:val="000000"/>
          <w:szCs w:val="20"/>
          <w:lang w:val="sr-Cyrl-CS"/>
        </w:rPr>
        <w:t>Н</w:t>
      </w:r>
      <w:r w:rsidRPr="004C5174">
        <w:rPr>
          <w:iCs/>
          <w:color w:val="000000"/>
          <w:szCs w:val="20"/>
        </w:rPr>
        <w:t>аручилац у складу са својим потребама</w:t>
      </w:r>
      <w:r>
        <w:rPr>
          <w:iCs/>
          <w:color w:val="000000"/>
          <w:szCs w:val="20"/>
          <w:lang w:val="sr-Cyrl-CS"/>
        </w:rPr>
        <w:t>.</w:t>
      </w:r>
    </w:p>
    <w:p w:rsidR="00637143" w:rsidRDefault="00637143" w:rsidP="00637143">
      <w:pPr>
        <w:autoSpaceDE w:val="0"/>
        <w:autoSpaceDN w:val="0"/>
        <w:adjustRightInd w:val="0"/>
        <w:ind w:firstLine="720"/>
        <w:jc w:val="both"/>
        <w:rPr>
          <w:iCs/>
          <w:color w:val="000000"/>
          <w:szCs w:val="20"/>
          <w:lang w:val="sr-Cyrl-CS"/>
        </w:rPr>
      </w:pPr>
    </w:p>
    <w:p w:rsidR="00637143" w:rsidRPr="00BA35B2" w:rsidRDefault="00637143" w:rsidP="00637143">
      <w:pPr>
        <w:autoSpaceDE w:val="0"/>
        <w:autoSpaceDN w:val="0"/>
        <w:adjustRightInd w:val="0"/>
        <w:jc w:val="center"/>
        <w:rPr>
          <w:rFonts w:ascii="ArialNarrow" w:hAnsi="ArialNarrow" w:cs="ArialNarrow"/>
          <w:b/>
          <w:lang w:val="sr-Cyrl-CS"/>
        </w:rPr>
      </w:pPr>
      <w:r>
        <w:rPr>
          <w:rFonts w:ascii="ArialNarrow" w:hAnsi="ArialNarrow" w:cs="ArialNarrow"/>
          <w:b/>
          <w:lang w:val="sr-Cyrl-CS"/>
        </w:rPr>
        <w:t>Члан 3</w:t>
      </w:r>
      <w:r w:rsidRPr="00BA35B2">
        <w:rPr>
          <w:rFonts w:ascii="ArialNarrow" w:hAnsi="ArialNarrow" w:cs="ArialNarrow"/>
          <w:b/>
          <w:lang w:val="sr-Cyrl-CS"/>
        </w:rPr>
        <w:t>.</w:t>
      </w:r>
    </w:p>
    <w:p w:rsidR="00637143" w:rsidRPr="004C5174" w:rsidRDefault="00637143" w:rsidP="00637143">
      <w:pPr>
        <w:autoSpaceDE w:val="0"/>
        <w:autoSpaceDN w:val="0"/>
        <w:adjustRightInd w:val="0"/>
        <w:ind w:firstLine="720"/>
        <w:jc w:val="both"/>
        <w:rPr>
          <w:rFonts w:ascii="ArialNarrow" w:hAnsi="ArialNarrow" w:cs="ArialNarrow"/>
          <w:lang w:val="sr-Cyrl-CS"/>
        </w:rPr>
      </w:pPr>
      <w:r>
        <w:rPr>
          <w:lang w:val="sr-Cyrl-CS"/>
        </w:rPr>
        <w:t>Испоручилац се обавезује да за рачун Наручиоца врши сукцесивне испоруке канцеларијског материјала у складу са исказаним потребама Наручиоца – франко зграда Општинске управе општине Љубовија, ул. Војводе Мишића 45, а у свему према усвојеној Понуди заведеној код Понуђача</w:t>
      </w:r>
      <w:r w:rsidR="00607284">
        <w:rPr>
          <w:lang w:val="sr-Cyrl-CS"/>
        </w:rPr>
        <w:t xml:space="preserve"> по</w:t>
      </w:r>
      <w:r w:rsidR="00AF5877">
        <w:rPr>
          <w:lang w:val="sr-Cyrl-CS"/>
        </w:rPr>
        <w:t>д бројем ______ од ______2018</w:t>
      </w:r>
      <w:r>
        <w:rPr>
          <w:lang w:val="sr-Cyrl-CS"/>
        </w:rPr>
        <w:t>. године за Партију 2,</w:t>
      </w:r>
      <w:r w:rsidRPr="00C02FD6">
        <w:rPr>
          <w:rFonts w:ascii="ArialNarrow" w:hAnsi="ArialNarrow" w:cs="ArialNarrow"/>
        </w:rPr>
        <w:t xml:space="preserve"> </w:t>
      </w:r>
      <w:r>
        <w:rPr>
          <w:rFonts w:ascii="ArialNarrow" w:hAnsi="ArialNarrow" w:cs="ArialNarrow"/>
          <w:lang w:val="sr-Cyrl-CS"/>
        </w:rPr>
        <w:t>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Pr>
          <w:rFonts w:ascii="ArialNarrow" w:hAnsi="ArialNarrow" w:cs="ArialNarrow"/>
          <w:lang w:val="sr-Cyrl-CS"/>
        </w:rPr>
        <w:t xml:space="preserve"> за Партију 2 и Обрасцу структуре цена за Партију 2</w:t>
      </w:r>
      <w:r>
        <w:rPr>
          <w:rFonts w:ascii="ArialNarrow" w:hAnsi="ArialNarrow" w:cs="ArialNarrow"/>
        </w:rPr>
        <w:t>, кој</w:t>
      </w:r>
      <w:r>
        <w:rPr>
          <w:rFonts w:ascii="ArialNarrow" w:hAnsi="ArialNarrow" w:cs="ArialNarrow"/>
          <w:lang w:val="sr-Cyrl-CS"/>
        </w:rPr>
        <w:t>и</w:t>
      </w:r>
      <w:r>
        <w:rPr>
          <w:rFonts w:ascii="ArialNarrow" w:hAnsi="ArialNarrow" w:cs="ArialNarrow"/>
        </w:rPr>
        <w:t xml:space="preserve"> чин</w:t>
      </w:r>
      <w:r>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637143" w:rsidRDefault="00637143" w:rsidP="00637143">
      <w:pPr>
        <w:autoSpaceDE w:val="0"/>
        <w:autoSpaceDN w:val="0"/>
        <w:adjustRightInd w:val="0"/>
        <w:rPr>
          <w:rFonts w:ascii="ArialNarrow,Bold" w:hAnsi="ArialNarrow,Bold" w:cs="ArialNarrow,Bold"/>
          <w:b/>
          <w:bCs/>
          <w:lang w:val="sr-Cyrl-CS"/>
        </w:rPr>
      </w:pPr>
    </w:p>
    <w:p w:rsidR="00637143" w:rsidRDefault="00637143" w:rsidP="00637143">
      <w:pPr>
        <w:autoSpaceDE w:val="0"/>
        <w:autoSpaceDN w:val="0"/>
        <w:adjustRightInd w:val="0"/>
        <w:rPr>
          <w:rFonts w:ascii="ArialNarrow,Bold" w:hAnsi="ArialNarrow,Bold" w:cs="ArialNarrow,Bold"/>
          <w:b/>
          <w:bCs/>
        </w:rPr>
      </w:pPr>
      <w:r>
        <w:rPr>
          <w:rFonts w:ascii="ArialNarrow,Bold" w:hAnsi="ArialNarrow,Bold" w:cs="ArialNarrow,Bold"/>
          <w:b/>
          <w:bCs/>
        </w:rPr>
        <w:t>ЦЕНА</w:t>
      </w:r>
    </w:p>
    <w:p w:rsidR="001245B1" w:rsidRPr="001245B1" w:rsidRDefault="001245B1" w:rsidP="00637143">
      <w:pPr>
        <w:autoSpaceDE w:val="0"/>
        <w:autoSpaceDN w:val="0"/>
        <w:adjustRightInd w:val="0"/>
        <w:rPr>
          <w:rFonts w:ascii="Calibri" w:hAnsi="Calibri" w:cs="ArialNarrow,Bold"/>
          <w:b/>
          <w:bCs/>
          <w:lang w:val="en-US"/>
        </w:rPr>
      </w:pPr>
    </w:p>
    <w:p w:rsidR="00637143" w:rsidRPr="002A6621" w:rsidRDefault="00637143" w:rsidP="00637143">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4</w:t>
      </w:r>
      <w:r>
        <w:rPr>
          <w:rFonts w:ascii="ArialNarrow,Bold" w:hAnsi="ArialNarrow,Bold" w:cs="ArialNarrow,Bold"/>
          <w:b/>
          <w:bCs/>
        </w:rPr>
        <w:t>.</w:t>
      </w:r>
    </w:p>
    <w:p w:rsidR="00637143" w:rsidRDefault="00637143" w:rsidP="00637143">
      <w:pPr>
        <w:autoSpaceDE w:val="0"/>
        <w:autoSpaceDN w:val="0"/>
        <w:adjustRightInd w:val="0"/>
        <w:ind w:firstLine="720"/>
        <w:jc w:val="both"/>
        <w:rPr>
          <w:lang w:val="sr-Cyrl-CS"/>
        </w:rPr>
      </w:pPr>
      <w:r>
        <w:rPr>
          <w:lang w:val="sr-Cyrl-CS"/>
        </w:rPr>
        <w:t>Предмет Уговора из члана 2,  а  на  основу  усвојене  Понуде,  Испоручилац   ће испоручивати по јединичним ценама наведеним у Обр</w:t>
      </w:r>
      <w:r w:rsidR="006C71F9">
        <w:rPr>
          <w:lang w:val="sr-Cyrl-CS"/>
        </w:rPr>
        <w:t>асцу структуре цена за Партију 2</w:t>
      </w:r>
      <w:r>
        <w:rPr>
          <w:lang w:val="sr-Cyrl-CS"/>
        </w:rPr>
        <w:t>, што за укупно предвиђене оквирне количине даје вредност од ________________ динара без ПДВ-а, односно _________________ динара са ПДВ-ом.</w:t>
      </w:r>
    </w:p>
    <w:p w:rsidR="00637143" w:rsidRPr="0005620F" w:rsidRDefault="00637143" w:rsidP="00637143">
      <w:pPr>
        <w:autoSpaceDE w:val="0"/>
        <w:autoSpaceDN w:val="0"/>
        <w:adjustRightInd w:val="0"/>
        <w:ind w:firstLine="720"/>
        <w:jc w:val="both"/>
        <w:rPr>
          <w:lang w:val="sr-Cyrl-CS"/>
        </w:rPr>
      </w:pPr>
      <w:r>
        <w:rPr>
          <w:lang w:val="sr-Cyrl-CS"/>
        </w:rPr>
        <w:t xml:space="preserve">Уговорена цена се може мењати, ако на тржишту дође до промена цена уговорених добара, али не више од стопе </w:t>
      </w:r>
      <w:r w:rsidRPr="00240DC7">
        <w:rPr>
          <w:lang w:val="sr-Cyrl-CS"/>
        </w:rPr>
        <w:t xml:space="preserve">раста </w:t>
      </w:r>
      <w:r w:rsidRPr="00240DC7">
        <w:t>цена на мало на нивоу Републике Србије према званичним подацима Републичког завода за статистику</w:t>
      </w:r>
      <w:r>
        <w:rPr>
          <w:lang w:val="sr-Cyrl-CS"/>
        </w:rPr>
        <w:t>.</w:t>
      </w:r>
    </w:p>
    <w:p w:rsidR="00637143" w:rsidRPr="00CE788F" w:rsidRDefault="00637143" w:rsidP="00637143">
      <w:pPr>
        <w:autoSpaceDE w:val="0"/>
        <w:autoSpaceDN w:val="0"/>
        <w:adjustRightInd w:val="0"/>
        <w:ind w:firstLine="720"/>
        <w:jc w:val="both"/>
        <w:rPr>
          <w:sz w:val="22"/>
          <w:szCs w:val="22"/>
          <w:lang w:val="sr-Cyrl-CS"/>
        </w:rPr>
      </w:pPr>
      <w:r>
        <w:rPr>
          <w:szCs w:val="22"/>
          <w:lang w:val="en-US"/>
        </w:rPr>
        <w:t xml:space="preserve">Укупна </w:t>
      </w:r>
      <w:r>
        <w:rPr>
          <w:szCs w:val="22"/>
          <w:lang w:val="sr-Cyrl-CS"/>
        </w:rPr>
        <w:t>вредност</w:t>
      </w:r>
      <w:r w:rsidRPr="000B582F">
        <w:rPr>
          <w:szCs w:val="22"/>
          <w:lang w:val="en-US"/>
        </w:rPr>
        <w:t xml:space="preserve"> за све испоруке биће одређена према коначним количинама, с тим да не може бити већ</w:t>
      </w:r>
      <w:r>
        <w:rPr>
          <w:szCs w:val="22"/>
          <w:lang w:val="en-US"/>
        </w:rPr>
        <w:t xml:space="preserve">а од </w:t>
      </w:r>
      <w:r w:rsidRPr="001C4F89">
        <w:rPr>
          <w:szCs w:val="22"/>
          <w:lang w:val="sr-Cyrl-CS"/>
        </w:rPr>
        <w:t xml:space="preserve">процењене вредности </w:t>
      </w:r>
      <w:r>
        <w:rPr>
          <w:szCs w:val="22"/>
          <w:lang w:val="sr-Cyrl-CS"/>
        </w:rPr>
        <w:t xml:space="preserve">предмета </w:t>
      </w:r>
      <w:r w:rsidR="006C71F9">
        <w:rPr>
          <w:szCs w:val="22"/>
          <w:lang w:val="sr-Cyrl-CS"/>
        </w:rPr>
        <w:t>набавке за Партију 2</w:t>
      </w:r>
      <w:r>
        <w:rPr>
          <w:szCs w:val="22"/>
          <w:lang w:val="sr-Cyrl-CS"/>
        </w:rPr>
        <w:t xml:space="preserve">, односно планираних финансијских средстава наручиоца, а на основу и у складу са Планом </w:t>
      </w:r>
      <w:r w:rsidR="00A75D36">
        <w:rPr>
          <w:szCs w:val="22"/>
          <w:lang w:val="sr-Cyrl-CS"/>
        </w:rPr>
        <w:t xml:space="preserve">јавних </w:t>
      </w:r>
      <w:r w:rsidR="00AA7C53">
        <w:rPr>
          <w:szCs w:val="22"/>
          <w:lang w:val="sr-Cyrl-CS"/>
        </w:rPr>
        <w:t>набавки општине Љубовија за 201</w:t>
      </w:r>
      <w:r w:rsidR="00AF5877">
        <w:rPr>
          <w:szCs w:val="22"/>
          <w:lang w:val="sr-Cyrl-CS"/>
        </w:rPr>
        <w:t>8</w:t>
      </w:r>
      <w:r>
        <w:rPr>
          <w:szCs w:val="22"/>
          <w:lang w:val="sr-Cyrl-CS"/>
        </w:rPr>
        <w:t>. годину</w:t>
      </w:r>
      <w:r>
        <w:rPr>
          <w:lang w:val="sr-Cyrl-CS"/>
        </w:rPr>
        <w:t>.</w:t>
      </w:r>
    </w:p>
    <w:p w:rsidR="001245B1" w:rsidRPr="001245B1" w:rsidRDefault="001245B1" w:rsidP="001245B1">
      <w:pPr>
        <w:autoSpaceDE w:val="0"/>
        <w:ind w:firstLine="708"/>
        <w:jc w:val="both"/>
        <w:rPr>
          <w:szCs w:val="20"/>
          <w:lang w:val="ru-RU"/>
        </w:rPr>
      </w:pPr>
      <w:r w:rsidRPr="001245B1">
        <w:rPr>
          <w:szCs w:val="20"/>
          <w:lang w:val="ru-RU"/>
        </w:rPr>
        <w:t xml:space="preserve">Плаћање </w:t>
      </w:r>
      <w:r w:rsidR="00607284">
        <w:rPr>
          <w:szCs w:val="20"/>
          <w:lang w:val="ru-RU"/>
        </w:rPr>
        <w:t xml:space="preserve">доспелих </w:t>
      </w:r>
      <w:r w:rsidR="00AA7C53">
        <w:rPr>
          <w:szCs w:val="20"/>
          <w:lang w:val="ru-RU"/>
        </w:rPr>
        <w:t>обавеза насталих у 201</w:t>
      </w:r>
      <w:r w:rsidR="00AF5877">
        <w:rPr>
          <w:szCs w:val="20"/>
          <w:lang w:val="ru-RU"/>
        </w:rPr>
        <w:t>8</w:t>
      </w:r>
      <w:r w:rsidRPr="001245B1">
        <w:rPr>
          <w:szCs w:val="20"/>
          <w:lang w:val="ru-RU"/>
        </w:rPr>
        <w:t>. години, вршиће се до висине одобрених апропријација за ту намену, а у складу са законо</w:t>
      </w:r>
      <w:r w:rsidR="00AA7C53">
        <w:rPr>
          <w:szCs w:val="20"/>
          <w:lang w:val="ru-RU"/>
        </w:rPr>
        <w:t>м којим се уређује буџет за 201</w:t>
      </w:r>
      <w:r w:rsidR="00AF5877">
        <w:rPr>
          <w:szCs w:val="20"/>
          <w:lang w:val="ru-RU"/>
        </w:rPr>
        <w:t>8</w:t>
      </w:r>
      <w:r w:rsidRPr="001245B1">
        <w:rPr>
          <w:szCs w:val="20"/>
          <w:lang w:val="ru-RU"/>
        </w:rPr>
        <w:t>. годину.</w:t>
      </w:r>
    </w:p>
    <w:p w:rsidR="001245B1" w:rsidRPr="001245B1" w:rsidRDefault="001245B1" w:rsidP="001245B1">
      <w:pPr>
        <w:autoSpaceDE w:val="0"/>
        <w:ind w:firstLine="708"/>
        <w:jc w:val="both"/>
        <w:rPr>
          <w:szCs w:val="20"/>
          <w:lang w:val="sr-Cyrl-CS"/>
        </w:rPr>
      </w:pPr>
      <w:r w:rsidRPr="001245B1">
        <w:rPr>
          <w:szCs w:val="20"/>
          <w:lang w:val="ru-RU"/>
        </w:rPr>
        <w:t>За део реализациј</w:t>
      </w:r>
      <w:r w:rsidR="00A75D36">
        <w:rPr>
          <w:szCs w:val="20"/>
          <w:lang w:val="ru-RU"/>
        </w:rPr>
        <w:t xml:space="preserve">е уговора који се </w:t>
      </w:r>
      <w:r w:rsidR="00AA7C53">
        <w:rPr>
          <w:szCs w:val="20"/>
          <w:lang w:val="ru-RU"/>
        </w:rPr>
        <w:t>односи на 201</w:t>
      </w:r>
      <w:r w:rsidR="00AF5877">
        <w:rPr>
          <w:szCs w:val="20"/>
          <w:lang w:val="ru-RU"/>
        </w:rPr>
        <w:t>9</w:t>
      </w:r>
      <w:r w:rsidRPr="001245B1">
        <w:rPr>
          <w:szCs w:val="20"/>
          <w:lang w:val="ru-RU"/>
        </w:rPr>
        <w:t>. годину, реализација уговора ће зависити од обезбеђења средстава предвиђених Законо</w:t>
      </w:r>
      <w:r w:rsidR="00AA7C53">
        <w:rPr>
          <w:szCs w:val="20"/>
          <w:lang w:val="ru-RU"/>
        </w:rPr>
        <w:t>м којим се уређује буџет за 201</w:t>
      </w:r>
      <w:r w:rsidR="00AF5877">
        <w:rPr>
          <w:szCs w:val="20"/>
          <w:lang w:val="ru-RU"/>
        </w:rPr>
        <w:t>9</w:t>
      </w:r>
      <w:r w:rsidRPr="001245B1">
        <w:rPr>
          <w:szCs w:val="20"/>
          <w:lang w:val="ru-RU"/>
        </w:rPr>
        <w:t>. годину. У супротном уговор престаје да важи, без накнаде штете због немогућности преузимања и плаћања обавеза од стране Наручиоца.</w:t>
      </w:r>
    </w:p>
    <w:p w:rsidR="001245B1" w:rsidRPr="001245B1" w:rsidRDefault="001245B1" w:rsidP="001245B1">
      <w:pPr>
        <w:autoSpaceDE w:val="0"/>
        <w:ind w:firstLine="708"/>
        <w:jc w:val="both"/>
        <w:rPr>
          <w:szCs w:val="20"/>
          <w:lang w:val="en-US"/>
        </w:rPr>
      </w:pPr>
      <w:r w:rsidRPr="001245B1">
        <w:rPr>
          <w:szCs w:val="20"/>
          <w:lang w:val="sr-Cyrl-CS"/>
        </w:rPr>
        <w:t xml:space="preserve">Наручилац се обавезује да ће обавезе које доспевају у наредној буџетској години бити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1245B1" w:rsidRDefault="001245B1" w:rsidP="001245B1">
      <w:pPr>
        <w:autoSpaceDE w:val="0"/>
        <w:autoSpaceDN w:val="0"/>
        <w:adjustRightInd w:val="0"/>
        <w:ind w:firstLine="720"/>
        <w:jc w:val="both"/>
        <w:rPr>
          <w:szCs w:val="20"/>
          <w:lang w:val="en-U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637143" w:rsidRDefault="00637143" w:rsidP="00637143">
      <w:pPr>
        <w:autoSpaceDE w:val="0"/>
        <w:autoSpaceDN w:val="0"/>
        <w:adjustRightInd w:val="0"/>
        <w:ind w:firstLine="720"/>
        <w:jc w:val="both"/>
        <w:rPr>
          <w:lang w:val="sr-Cyrl-CS"/>
        </w:rPr>
      </w:pPr>
      <w:r w:rsidRPr="001C4F89">
        <w:rPr>
          <w:lang w:val="sr-Cyrl-CS"/>
        </w:rPr>
        <w:t>Уговорне стране су сагласне да ће сва одступања од уговора дефинисати Анексом уговора.</w:t>
      </w:r>
    </w:p>
    <w:p w:rsidR="00637143" w:rsidRDefault="00637143" w:rsidP="00637143">
      <w:pPr>
        <w:autoSpaceDE w:val="0"/>
        <w:autoSpaceDN w:val="0"/>
        <w:adjustRightInd w:val="0"/>
        <w:rPr>
          <w:rFonts w:ascii="ArialNarrow" w:hAnsi="ArialNarrow" w:cs="ArialNarrow"/>
          <w:b/>
          <w:bCs/>
          <w:lang w:val="sr-Cyrl-CS"/>
        </w:rPr>
      </w:pPr>
    </w:p>
    <w:p w:rsidR="00637143" w:rsidRDefault="00637143" w:rsidP="00637143">
      <w:pPr>
        <w:autoSpaceDE w:val="0"/>
        <w:autoSpaceDN w:val="0"/>
        <w:adjustRightInd w:val="0"/>
        <w:rPr>
          <w:rFonts w:ascii="ArialNarrow" w:hAnsi="ArialNarrow" w:cs="ArialNarrow"/>
          <w:b/>
          <w:bCs/>
          <w:lang w:val="sr-Cyrl-CS"/>
        </w:rPr>
      </w:pPr>
      <w:r>
        <w:rPr>
          <w:rFonts w:ascii="ArialNarrow" w:hAnsi="ArialNarrow" w:cs="ArialNarrow"/>
          <w:b/>
          <w:bCs/>
        </w:rPr>
        <w:t>РОКОВИ И НАЧИН ПЛАЋАЊА</w:t>
      </w:r>
    </w:p>
    <w:p w:rsidR="00637143" w:rsidRPr="005B26A3" w:rsidRDefault="00637143" w:rsidP="00637143">
      <w:pPr>
        <w:autoSpaceDE w:val="0"/>
        <w:autoSpaceDN w:val="0"/>
        <w:adjustRightInd w:val="0"/>
        <w:rPr>
          <w:rFonts w:ascii="ArialNarrow" w:hAnsi="ArialNarrow" w:cs="ArialNarrow"/>
          <w:b/>
          <w:bCs/>
          <w:lang w:val="sr-Cyrl-CS"/>
        </w:rPr>
      </w:pPr>
    </w:p>
    <w:p w:rsidR="00637143" w:rsidRPr="002A6621" w:rsidRDefault="00637143" w:rsidP="00637143">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5</w:t>
      </w:r>
      <w:r>
        <w:rPr>
          <w:rFonts w:ascii="ArialNarrow" w:hAnsi="ArialNarrow" w:cs="ArialNarrow"/>
          <w:b/>
          <w:bCs/>
        </w:rPr>
        <w:t>.</w:t>
      </w:r>
    </w:p>
    <w:p w:rsidR="00637143" w:rsidRPr="0008140F" w:rsidRDefault="00637143" w:rsidP="00637143">
      <w:pPr>
        <w:autoSpaceDE w:val="0"/>
        <w:autoSpaceDN w:val="0"/>
        <w:adjustRightInd w:val="0"/>
        <w:ind w:firstLine="720"/>
        <w:jc w:val="both"/>
        <w:rPr>
          <w:lang w:val="sr-Cyrl-CS"/>
        </w:rPr>
      </w:pPr>
      <w:r w:rsidRPr="008133EB">
        <w:lastRenderedPageBreak/>
        <w:t>Наручи</w:t>
      </w:r>
      <w:r>
        <w:t xml:space="preserve">лац </w:t>
      </w:r>
      <w:r>
        <w:rPr>
          <w:lang w:val="sr-Cyrl-CS"/>
        </w:rPr>
        <w:t>се обавезује да ће</w:t>
      </w:r>
      <w:r>
        <w:t xml:space="preserve"> плаћање добара </w:t>
      </w:r>
      <w:r w:rsidRPr="008133EB">
        <w:t xml:space="preserve">вршити на текући рачун </w:t>
      </w:r>
      <w:r>
        <w:rPr>
          <w:lang w:val="sr-Cyrl-CS"/>
        </w:rPr>
        <w:t>Испоручиоца број: ____________________</w:t>
      </w:r>
      <w:r w:rsidR="00496B2A">
        <w:rPr>
          <w:lang w:val="sr-Cyrl-CS"/>
        </w:rPr>
        <w:t>__</w:t>
      </w:r>
      <w:r>
        <w:rPr>
          <w:lang w:val="sr-Cyrl-CS"/>
        </w:rPr>
        <w:t xml:space="preserve"> код ______________</w:t>
      </w:r>
      <w:r w:rsidR="00496B2A">
        <w:rPr>
          <w:lang w:val="sr-Cyrl-CS"/>
        </w:rPr>
        <w:t>______</w:t>
      </w:r>
      <w:r>
        <w:rPr>
          <w:lang w:val="sr-Cyrl-CS"/>
        </w:rPr>
        <w:t xml:space="preserve"> банке, у року од _________ дана од испостављања фактуре, за сваку </w:t>
      </w:r>
      <w:r w:rsidRPr="008133EB">
        <w:t>по</w:t>
      </w:r>
      <w:r>
        <w:rPr>
          <w:lang w:val="sr-Cyrl-CS"/>
        </w:rPr>
        <w:t>јединачну испоруку добара.</w:t>
      </w:r>
    </w:p>
    <w:p w:rsidR="00637143" w:rsidRPr="00E26E2C" w:rsidRDefault="00637143" w:rsidP="00CA0F8D">
      <w:pPr>
        <w:autoSpaceDE w:val="0"/>
        <w:autoSpaceDN w:val="0"/>
        <w:adjustRightInd w:val="0"/>
        <w:spacing w:after="120"/>
        <w:ind w:firstLine="720"/>
        <w:jc w:val="both"/>
        <w:rPr>
          <w:rFonts w:ascii="ArialNarrow" w:hAnsi="ArialNarrow" w:cs="ArialNarrow"/>
          <w:bCs/>
          <w:lang w:val="sr-Cyrl-CS"/>
        </w:rPr>
      </w:pPr>
      <w:r w:rsidRPr="00E26E2C">
        <w:rPr>
          <w:rFonts w:ascii="ArialNarrow" w:hAnsi="ArialNarrow" w:cs="ArialNarrow"/>
          <w:bCs/>
          <w:lang w:val="sr-Cyrl-CS"/>
        </w:rPr>
        <w:t xml:space="preserve">Плаћање за преузету робу врши се на основу испостављене фактуре и то уплатом на </w:t>
      </w:r>
      <w:r>
        <w:rPr>
          <w:rFonts w:ascii="ArialNarrow" w:hAnsi="ArialNarrow" w:cs="ArialNarrow"/>
          <w:bCs/>
          <w:lang w:val="sr-Cyrl-CS"/>
        </w:rPr>
        <w:t>напред наведени текући рачун Испоручиоц</w:t>
      </w:r>
      <w:r w:rsidRPr="00E26E2C">
        <w:rPr>
          <w:rFonts w:ascii="ArialNarrow" w:hAnsi="ArialNarrow" w:cs="ArialNarrow"/>
          <w:bCs/>
          <w:lang w:val="sr-Cyrl-CS"/>
        </w:rPr>
        <w:t>а.</w:t>
      </w:r>
    </w:p>
    <w:p w:rsidR="001245B1" w:rsidRPr="001245B1" w:rsidRDefault="00637143" w:rsidP="00637143">
      <w:pPr>
        <w:autoSpaceDE w:val="0"/>
        <w:autoSpaceDN w:val="0"/>
        <w:adjustRightInd w:val="0"/>
        <w:rPr>
          <w:rFonts w:ascii="Calibri" w:hAnsi="Calibri" w:cs="ArialNarrow"/>
          <w:b/>
          <w:bCs/>
          <w:lang w:val="en-US"/>
        </w:rPr>
      </w:pPr>
      <w:r>
        <w:rPr>
          <w:rFonts w:ascii="ArialNarrow" w:hAnsi="ArialNarrow" w:cs="ArialNarrow"/>
          <w:b/>
          <w:bCs/>
          <w:lang w:val="sr-Cyrl-CS"/>
        </w:rPr>
        <w:t>РОК ИСПОРУКЕ</w:t>
      </w:r>
    </w:p>
    <w:p w:rsidR="00637143" w:rsidRDefault="00637143" w:rsidP="00637143">
      <w:pPr>
        <w:autoSpaceDE w:val="0"/>
        <w:autoSpaceDN w:val="0"/>
        <w:adjustRightInd w:val="0"/>
        <w:jc w:val="center"/>
        <w:rPr>
          <w:rFonts w:ascii="ArialNarrow" w:hAnsi="ArialNarrow" w:cs="ArialNarrow"/>
          <w:b/>
          <w:bCs/>
          <w:lang w:val="sr-Cyrl-CS"/>
        </w:rPr>
      </w:pPr>
      <w:r>
        <w:rPr>
          <w:rFonts w:ascii="ArialNarrow" w:hAnsi="ArialNarrow" w:cs="ArialNarrow"/>
          <w:b/>
          <w:bCs/>
          <w:lang w:val="sr-Cyrl-CS"/>
        </w:rPr>
        <w:t>Члан 6.</w:t>
      </w:r>
    </w:p>
    <w:p w:rsidR="00637143" w:rsidRDefault="00637143" w:rsidP="00637143">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Испоручилац је обавезан да у року од _____ сата од момента требовања материјала од стране Наручиоца изврши испоруку поручених добара, франко зграда Општинске управе општине Љубовија</w:t>
      </w:r>
      <w:r w:rsidR="00A75D36">
        <w:rPr>
          <w:rFonts w:ascii="ArialNarrow" w:hAnsi="ArialNarrow" w:cs="ArialNarrow"/>
          <w:bCs/>
          <w:lang w:val="sr-Cyrl-CS"/>
        </w:rPr>
        <w:t>, ул. Војводе Мишића 45</w:t>
      </w:r>
      <w:r>
        <w:rPr>
          <w:rFonts w:ascii="ArialNarrow" w:hAnsi="ArialNarrow" w:cs="ArialNarrow"/>
          <w:bCs/>
          <w:lang w:val="sr-Cyrl-CS"/>
        </w:rPr>
        <w:t>.</w:t>
      </w:r>
    </w:p>
    <w:p w:rsidR="00637143" w:rsidRDefault="00637143" w:rsidP="00637143">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Испоруке су сукцесивне у складу са исказаним потребама Наручиоца.</w:t>
      </w:r>
    </w:p>
    <w:p w:rsidR="00637143" w:rsidRDefault="00637143" w:rsidP="00637143">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У случају прекорачења рока из става 1. овог члана или неодазивања на позив Наручиоца или неизвршавања других уговорних обавеза, Наручилац задржава право да откаже предметни Уговор</w:t>
      </w:r>
      <w:r w:rsidR="00A75D36">
        <w:rPr>
          <w:rFonts w:ascii="ArialNarrow" w:hAnsi="ArialNarrow" w:cs="ArialNarrow"/>
          <w:bCs/>
          <w:lang w:val="sr-Cyrl-CS"/>
        </w:rPr>
        <w:t xml:space="preserve"> и реализује средство обезбеђења</w:t>
      </w:r>
      <w:r>
        <w:rPr>
          <w:rFonts w:ascii="ArialNarrow" w:hAnsi="ArialNarrow" w:cs="ArialNarrow"/>
          <w:bCs/>
          <w:lang w:val="sr-Cyrl-CS"/>
        </w:rPr>
        <w:t>.</w:t>
      </w:r>
    </w:p>
    <w:p w:rsidR="00637143" w:rsidRPr="00860A5E" w:rsidRDefault="00637143" w:rsidP="00B25099">
      <w:pPr>
        <w:autoSpaceDE w:val="0"/>
        <w:autoSpaceDN w:val="0"/>
        <w:adjustRightInd w:val="0"/>
        <w:jc w:val="both"/>
        <w:rPr>
          <w:rFonts w:ascii="ArialNarrow" w:hAnsi="ArialNarrow" w:cs="ArialNarrow"/>
          <w:bCs/>
          <w:lang w:val="sr-Cyrl-CS"/>
        </w:rPr>
      </w:pPr>
    </w:p>
    <w:p w:rsidR="00637143" w:rsidRDefault="00637143" w:rsidP="00637143">
      <w:pPr>
        <w:autoSpaceDE w:val="0"/>
        <w:autoSpaceDN w:val="0"/>
        <w:adjustRightInd w:val="0"/>
        <w:rPr>
          <w:rFonts w:ascii="ArialNarrow" w:hAnsi="ArialNarrow" w:cs="ArialNarrow"/>
          <w:b/>
          <w:bCs/>
          <w:lang w:val="sr-Cyrl-CS"/>
        </w:rPr>
      </w:pPr>
      <w:r>
        <w:rPr>
          <w:rFonts w:ascii="ArialNarrow" w:hAnsi="ArialNarrow" w:cs="ArialNarrow"/>
          <w:b/>
          <w:bCs/>
        </w:rPr>
        <w:t>КВАЛИТЕТ РОБЕ</w:t>
      </w:r>
    </w:p>
    <w:p w:rsidR="00637143" w:rsidRPr="002A6621" w:rsidRDefault="00637143" w:rsidP="00637143">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7</w:t>
      </w:r>
      <w:r>
        <w:rPr>
          <w:rFonts w:ascii="ArialNarrow" w:hAnsi="ArialNarrow" w:cs="ArialNarrow"/>
          <w:b/>
          <w:bCs/>
        </w:rPr>
        <w:t>.</w:t>
      </w:r>
    </w:p>
    <w:p w:rsidR="00637143" w:rsidRDefault="00637143" w:rsidP="00637143">
      <w:pPr>
        <w:autoSpaceDE w:val="0"/>
        <w:autoSpaceDN w:val="0"/>
        <w:adjustRightInd w:val="0"/>
        <w:ind w:firstLine="720"/>
        <w:jc w:val="both"/>
        <w:rPr>
          <w:rFonts w:ascii="ArialNarrow" w:hAnsi="ArialNarrow" w:cs="ArialNarrow"/>
          <w:lang w:val="sr-Cyrl-CS"/>
        </w:rPr>
      </w:pPr>
      <w:r w:rsidRPr="00495DA1">
        <w:rPr>
          <w:szCs w:val="28"/>
          <w:lang w:val="sr-Cyrl-CS" w:eastAsia="sr-Cyrl-CS"/>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Pr>
          <w:rFonts w:ascii="ArialNarrow" w:hAnsi="ArialNarrow" w:cs="ArialNarrow"/>
        </w:rPr>
        <w:t>.</w:t>
      </w:r>
    </w:p>
    <w:p w:rsidR="00637143" w:rsidRDefault="00637143" w:rsidP="00637143">
      <w:pPr>
        <w:autoSpaceDE w:val="0"/>
        <w:autoSpaceDN w:val="0"/>
        <w:adjustRightInd w:val="0"/>
        <w:jc w:val="both"/>
        <w:rPr>
          <w:rFonts w:ascii="ArialNarrow" w:hAnsi="ArialNarrow" w:cs="ArialNarrow"/>
          <w:lang w:val="sr-Cyrl-CS"/>
        </w:rPr>
      </w:pPr>
    </w:p>
    <w:p w:rsidR="00637143" w:rsidRPr="00FE4529" w:rsidRDefault="00637143" w:rsidP="00637143">
      <w:pPr>
        <w:autoSpaceDE w:val="0"/>
        <w:autoSpaceDN w:val="0"/>
        <w:adjustRightInd w:val="0"/>
        <w:jc w:val="center"/>
        <w:rPr>
          <w:rFonts w:ascii="ArialNarrow" w:hAnsi="ArialNarrow" w:cs="ArialNarrow"/>
          <w:b/>
          <w:lang w:val="sr-Cyrl-CS"/>
        </w:rPr>
      </w:pPr>
      <w:r w:rsidRPr="00FE4529">
        <w:rPr>
          <w:rFonts w:ascii="ArialNarrow" w:hAnsi="ArialNarrow" w:cs="ArialNarrow"/>
          <w:b/>
          <w:lang w:val="sr-Cyrl-CS"/>
        </w:rPr>
        <w:t xml:space="preserve">Члан </w:t>
      </w:r>
      <w:r>
        <w:rPr>
          <w:rFonts w:ascii="ArialNarrow" w:hAnsi="ArialNarrow" w:cs="ArialNarrow"/>
          <w:b/>
          <w:lang w:val="sr-Cyrl-CS"/>
        </w:rPr>
        <w:t>8</w:t>
      </w:r>
      <w:r w:rsidRPr="00FE4529">
        <w:rPr>
          <w:rFonts w:ascii="ArialNarrow" w:hAnsi="ArialNarrow" w:cs="ArialNarrow"/>
          <w:b/>
          <w:lang w:val="sr-Cyrl-CS"/>
        </w:rPr>
        <w:t>.</w:t>
      </w:r>
    </w:p>
    <w:p w:rsidR="001E2809" w:rsidRDefault="001E2809" w:rsidP="001E2809">
      <w:pPr>
        <w:autoSpaceDE w:val="0"/>
        <w:autoSpaceDN w:val="0"/>
        <w:adjustRightInd w:val="0"/>
        <w:ind w:firstLine="720"/>
        <w:jc w:val="both"/>
      </w:pPr>
      <w:r>
        <w:t xml:space="preserve">Наручилац је дужан да изврши квантитативан пријем. Сви видљиви недостаци морају бити констатовани приликом испоруке . </w:t>
      </w:r>
    </w:p>
    <w:p w:rsidR="001E2809" w:rsidRDefault="001E2809" w:rsidP="001E2809">
      <w:pPr>
        <w:autoSpaceDE w:val="0"/>
        <w:autoSpaceDN w:val="0"/>
        <w:adjustRightInd w:val="0"/>
        <w:ind w:firstLine="720"/>
        <w:jc w:val="both"/>
      </w:pPr>
      <w:r>
        <w:t xml:space="preserve">Наручилац је у обавези да по испоруци што пре изврши и квалитативан преглед робе и да о свакој несаобразности и евентуалној рекламацији обавести Добављача најкасније у року од 3 дана од дана испоруке. </w:t>
      </w:r>
    </w:p>
    <w:p w:rsidR="001E2809" w:rsidRDefault="001E2809" w:rsidP="001E2809">
      <w:pPr>
        <w:autoSpaceDE w:val="0"/>
        <w:autoSpaceDN w:val="0"/>
        <w:adjustRightInd w:val="0"/>
        <w:ind w:firstLine="720"/>
        <w:jc w:val="both"/>
      </w:pPr>
      <w:r>
        <w:t xml:space="preserve">За случај да испоручена добра нису саобразна понуди Добављача, и/или су функционално неисправна, Наручилац има право да захтева од Добављача замену испоручених добара са одговарајућим добрима која су саобразна понуди Добављача и која су функционално исправна, а о трошку Добављача. </w:t>
      </w:r>
    </w:p>
    <w:p w:rsidR="001E2809" w:rsidRDefault="001E2809" w:rsidP="001E2809">
      <w:pPr>
        <w:autoSpaceDE w:val="0"/>
        <w:autoSpaceDN w:val="0"/>
        <w:adjustRightInd w:val="0"/>
        <w:ind w:firstLine="720"/>
        <w:jc w:val="both"/>
        <w:rPr>
          <w:rFonts w:ascii="ArialNarrow" w:hAnsi="ArialNarrow" w:cs="ArialNarrow"/>
          <w:lang w:val="sr-Cyrl-CS"/>
        </w:rPr>
      </w:pPr>
      <w:r w:rsidRPr="00495DA1">
        <w:rPr>
          <w:lang w:val="sr-Cyrl-CS" w:eastAsia="sr-Cyrl-CS"/>
        </w:rPr>
        <w:t>Испоручилац мора најкасније у року од 2 дана поступити по рекламацији</w:t>
      </w:r>
      <w:r>
        <w:rPr>
          <w:lang w:val="sr-Cyrl-CS" w:eastAsia="sr-Cyrl-CS"/>
        </w:rPr>
        <w:t>.</w:t>
      </w:r>
    </w:p>
    <w:p w:rsidR="001E2809" w:rsidRDefault="001E2809" w:rsidP="001E2809">
      <w:pPr>
        <w:autoSpaceDE w:val="0"/>
        <w:autoSpaceDN w:val="0"/>
        <w:adjustRightInd w:val="0"/>
        <w:ind w:firstLine="720"/>
        <w:jc w:val="both"/>
        <w:rPr>
          <w:lang w:val="sr-Cyrl-CS"/>
        </w:rPr>
      </w:pPr>
      <w:r>
        <w:t>Уколико Наручилац у току реализације овог уговору три пута не прихвати испоруку добара односно врати добра или уколико Добављач у току реализације овог уговору три пута уопште не испоручи требована добра, Наручилац може раскинути уговор и активирати средство обезбеђења за добро извршење посла</w:t>
      </w:r>
    </w:p>
    <w:p w:rsidR="005B237B" w:rsidRDefault="005B237B" w:rsidP="005B237B">
      <w:pPr>
        <w:autoSpaceDE w:val="0"/>
        <w:autoSpaceDN w:val="0"/>
        <w:adjustRightInd w:val="0"/>
        <w:rPr>
          <w:b/>
          <w:lang w:val="sr-Cyrl-CS"/>
        </w:rPr>
      </w:pPr>
    </w:p>
    <w:p w:rsidR="005B237B" w:rsidRDefault="005B237B" w:rsidP="005B237B">
      <w:pPr>
        <w:autoSpaceDE w:val="0"/>
        <w:autoSpaceDN w:val="0"/>
        <w:adjustRightInd w:val="0"/>
        <w:rPr>
          <w:b/>
          <w:lang w:val="sr-Cyrl-CS"/>
        </w:rPr>
      </w:pPr>
      <w:r w:rsidRPr="00F47842">
        <w:rPr>
          <w:b/>
          <w:lang w:val="sr-Cyrl-CS"/>
        </w:rPr>
        <w:t>СРЕДСТВО ОБЕЗБЕЂЕЊА</w:t>
      </w:r>
    </w:p>
    <w:p w:rsidR="005B237B" w:rsidRDefault="005B237B" w:rsidP="005B237B">
      <w:pPr>
        <w:autoSpaceDE w:val="0"/>
        <w:autoSpaceDN w:val="0"/>
        <w:adjustRightInd w:val="0"/>
        <w:rPr>
          <w:b/>
          <w:lang w:val="sr-Cyrl-CS"/>
        </w:rPr>
      </w:pPr>
    </w:p>
    <w:p w:rsidR="005B237B" w:rsidRPr="00F47842" w:rsidRDefault="005B237B" w:rsidP="005B237B">
      <w:pPr>
        <w:autoSpaceDE w:val="0"/>
        <w:autoSpaceDN w:val="0"/>
        <w:adjustRightInd w:val="0"/>
        <w:jc w:val="center"/>
        <w:rPr>
          <w:b/>
          <w:lang w:val="sr-Cyrl-CS"/>
        </w:rPr>
      </w:pPr>
      <w:r>
        <w:rPr>
          <w:b/>
          <w:lang w:val="sr-Cyrl-CS"/>
        </w:rPr>
        <w:t>Члан 9.</w:t>
      </w:r>
    </w:p>
    <w:p w:rsidR="005B237B" w:rsidRDefault="005B237B" w:rsidP="005B237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w:t>
      </w:r>
      <w:r w:rsidR="00A75D36">
        <w:rPr>
          <w:rFonts w:eastAsia="TimesNewRomanPSMT"/>
          <w:bCs/>
          <w:iCs/>
          <w:lang w:val="sr-Cyrl-CS"/>
        </w:rPr>
        <w:t>јкасније 3 (три) дана од потписи</w:t>
      </w:r>
      <w:r>
        <w:rPr>
          <w:rFonts w:eastAsia="TimesNewRomanPSMT"/>
          <w:bCs/>
          <w:iCs/>
          <w:lang w:val="sr-Cyrl-CS"/>
        </w:rPr>
        <w:t xml:space="preserve">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5B237B" w:rsidRDefault="005B237B" w:rsidP="005B237B">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lastRenderedPageBreak/>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637143" w:rsidRPr="002F6539" w:rsidRDefault="005B237B" w:rsidP="008C6EC5">
      <w:pPr>
        <w:autoSpaceDE w:val="0"/>
        <w:autoSpaceDN w:val="0"/>
        <w:adjustRightInd w:val="0"/>
        <w:ind w:firstLine="720"/>
        <w:jc w:val="both"/>
        <w:rPr>
          <w:rFonts w:ascii="ArialNarrow" w:hAnsi="ArialNarrow" w:cs="ArialNarrow"/>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w:t>
      </w:r>
      <w:r w:rsidRPr="00A75D36">
        <w:rPr>
          <w:szCs w:val="23"/>
        </w:rPr>
        <w:t>у погледу квалитета и функционалности добара, начина, услова и рока испоруке</w:t>
      </w:r>
      <w:r w:rsidRPr="008851B9">
        <w:rPr>
          <w:szCs w:val="23"/>
        </w:rPr>
        <w:t xml:space="preserve"> предвиђених овим уговором.</w:t>
      </w:r>
    </w:p>
    <w:p w:rsidR="005B237B" w:rsidRDefault="005B237B" w:rsidP="00637143">
      <w:pPr>
        <w:autoSpaceDE w:val="0"/>
        <w:autoSpaceDN w:val="0"/>
        <w:adjustRightInd w:val="0"/>
        <w:rPr>
          <w:rFonts w:ascii="ArialNarrow" w:hAnsi="ArialNarrow" w:cs="ArialNarrow"/>
          <w:b/>
          <w:bCs/>
          <w:lang w:val="sr-Cyrl-CS"/>
        </w:rPr>
      </w:pPr>
    </w:p>
    <w:p w:rsidR="00637143" w:rsidRPr="005B26A3" w:rsidRDefault="00637143" w:rsidP="00637143">
      <w:pPr>
        <w:autoSpaceDE w:val="0"/>
        <w:autoSpaceDN w:val="0"/>
        <w:adjustRightInd w:val="0"/>
        <w:rPr>
          <w:rFonts w:ascii="ArialNarrow" w:hAnsi="ArialNarrow" w:cs="ArialNarrow"/>
          <w:b/>
          <w:bCs/>
          <w:lang w:val="sr-Cyrl-CS"/>
        </w:rPr>
      </w:pPr>
      <w:r>
        <w:rPr>
          <w:rFonts w:ascii="ArialNarrow" w:hAnsi="ArialNarrow" w:cs="ArialNarrow"/>
          <w:b/>
          <w:bCs/>
        </w:rPr>
        <w:t>РОК ТРАЈАЊА УГОВОРА</w:t>
      </w:r>
    </w:p>
    <w:p w:rsidR="00637143" w:rsidRPr="002A6621" w:rsidRDefault="00637143" w:rsidP="00637143">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5B237B">
        <w:rPr>
          <w:rFonts w:ascii="ArialNarrow" w:hAnsi="ArialNarrow" w:cs="ArialNarrow"/>
          <w:b/>
          <w:bCs/>
          <w:lang w:val="sr-Cyrl-CS"/>
        </w:rPr>
        <w:t>10</w:t>
      </w:r>
      <w:r>
        <w:rPr>
          <w:rFonts w:ascii="ArialNarrow" w:hAnsi="ArialNarrow" w:cs="ArialNarrow"/>
          <w:b/>
          <w:bCs/>
        </w:rPr>
        <w:t>.</w:t>
      </w:r>
    </w:p>
    <w:p w:rsidR="00AA7C53" w:rsidRDefault="00AA7C53" w:rsidP="00AA7C53">
      <w:pPr>
        <w:autoSpaceDE w:val="0"/>
        <w:autoSpaceDN w:val="0"/>
        <w:adjustRightInd w:val="0"/>
        <w:ind w:firstLine="720"/>
        <w:jc w:val="both"/>
        <w:rPr>
          <w:rFonts w:ascii="ArialNarrow" w:hAnsi="ArialNarrow" w:cs="ArialNarrow"/>
          <w:lang w:val="sr-Cyrl-CS"/>
        </w:rPr>
      </w:pPr>
      <w:r>
        <w:rPr>
          <w:rFonts w:ascii="ArialNarrow" w:hAnsi="ArialNarrow" w:cs="ArialNarrow"/>
        </w:rPr>
        <w:t>Уговор се закључује на одређено време</w:t>
      </w:r>
      <w:r>
        <w:rPr>
          <w:rFonts w:ascii="ArialNarrow" w:hAnsi="ArialNarrow" w:cs="ArialNarrow"/>
          <w:lang w:val="sr-Cyrl-CS"/>
        </w:rPr>
        <w:t xml:space="preserve">, у трајању од најдуже 12 месеци, почев од дана </w:t>
      </w:r>
      <w:r>
        <w:rPr>
          <w:rFonts w:ascii="ArialNarrow" w:hAnsi="ArialNarrow" w:cs="ArialNarrow"/>
        </w:rPr>
        <w:t>потписивања</w:t>
      </w:r>
      <w:r>
        <w:rPr>
          <w:rFonts w:ascii="ArialNarrow" w:hAnsi="ArialNarrow" w:cs="ArialNarrow"/>
          <w:lang w:val="sr-Cyrl-CS"/>
        </w:rPr>
        <w:t xml:space="preserve"> Уговора, односно утрошка средст</w:t>
      </w:r>
      <w:r w:rsidR="008B6A90">
        <w:rPr>
          <w:rFonts w:ascii="ArialNarrow" w:hAnsi="ArialNarrow" w:cs="ArialNarrow"/>
          <w:lang w:val="sr-Cyrl-CS"/>
        </w:rPr>
        <w:t>а</w:t>
      </w:r>
      <w:r>
        <w:rPr>
          <w:rFonts w:ascii="ArialNarrow" w:hAnsi="ArialNarrow" w:cs="ArialNarrow"/>
          <w:lang w:val="sr-Cyrl-CS"/>
        </w:rPr>
        <w:t>ва до износа процењене вред</w:t>
      </w:r>
      <w:r w:rsidR="00E27EF7">
        <w:rPr>
          <w:rFonts w:ascii="ArialNarrow" w:hAnsi="ArialNarrow" w:cs="ArialNarrow"/>
          <w:lang w:val="sr-Cyrl-CS"/>
        </w:rPr>
        <w:t>ности јавне набавке за партију 2</w:t>
      </w:r>
      <w:r w:rsidR="00496B2A">
        <w:rPr>
          <w:rFonts w:ascii="ArialNarrow" w:hAnsi="ArialNarrow" w:cs="ArialNarrow"/>
          <w:lang w:val="sr-Cyrl-CS"/>
        </w:rPr>
        <w:t xml:space="preserve">: </w:t>
      </w:r>
      <w:r w:rsidR="00496B2A" w:rsidRPr="00496B2A">
        <w:rPr>
          <w:lang w:val="sr-Cyrl-CS"/>
        </w:rPr>
        <w:t>Материјал за писање, архивирање и остала ситна канцеларијска опрема</w:t>
      </w:r>
      <w:r w:rsidR="006F1203">
        <w:rPr>
          <w:rFonts w:ascii="ArialNarrow" w:hAnsi="ArialNarrow" w:cs="ArialNarrow"/>
          <w:lang w:val="sr-Cyrl-CS"/>
        </w:rPr>
        <w:t xml:space="preserve"> – </w:t>
      </w:r>
      <w:r w:rsidR="00ED0C77">
        <w:rPr>
          <w:rFonts w:ascii="ArialNarrow" w:hAnsi="ArialNarrow" w:cs="ArialNarrow"/>
          <w:lang w:val="sr-Cyrl-CS"/>
        </w:rPr>
        <w:t>170.000,00</w:t>
      </w:r>
      <w:r w:rsidR="006F1203">
        <w:rPr>
          <w:rFonts w:ascii="ArialNarrow" w:hAnsi="ArialNarrow" w:cs="ArialNarrow"/>
          <w:lang w:val="sr-Cyrl-CS"/>
        </w:rPr>
        <w:t xml:space="preserve"> динара без ПДВ-а</w:t>
      </w:r>
      <w:r>
        <w:rPr>
          <w:rFonts w:ascii="ArialNarrow" w:hAnsi="ArialNarrow" w:cs="ArialNarrow"/>
          <w:lang w:val="sr-Cyrl-CS"/>
        </w:rPr>
        <w:t>.</w:t>
      </w:r>
    </w:p>
    <w:p w:rsidR="00AA7C53" w:rsidRDefault="00AA7C53" w:rsidP="00637143">
      <w:pPr>
        <w:autoSpaceDE w:val="0"/>
        <w:autoSpaceDN w:val="0"/>
        <w:adjustRightInd w:val="0"/>
        <w:rPr>
          <w:rFonts w:ascii="ArialNarrow" w:hAnsi="ArialNarrow" w:cs="ArialNarrow"/>
          <w:b/>
          <w:bCs/>
        </w:rPr>
      </w:pPr>
    </w:p>
    <w:p w:rsidR="00637143" w:rsidRPr="002A6621" w:rsidRDefault="00637143" w:rsidP="00637143">
      <w:pPr>
        <w:autoSpaceDE w:val="0"/>
        <w:autoSpaceDN w:val="0"/>
        <w:adjustRightInd w:val="0"/>
        <w:rPr>
          <w:rFonts w:ascii="ArialNarrow" w:hAnsi="ArialNarrow" w:cs="ArialNarrow"/>
          <w:b/>
          <w:bCs/>
          <w:lang w:val="sr-Cyrl-CS"/>
        </w:rPr>
      </w:pPr>
      <w:r>
        <w:rPr>
          <w:rFonts w:ascii="ArialNarrow" w:hAnsi="ArialNarrow" w:cs="ArialNarrow"/>
          <w:b/>
          <w:bCs/>
        </w:rPr>
        <w:t>ЗАВРШНЕ ОДРЕДБЕ</w:t>
      </w:r>
    </w:p>
    <w:p w:rsidR="00637143" w:rsidRPr="00B639D2" w:rsidRDefault="005B237B" w:rsidP="00637143">
      <w:pPr>
        <w:autoSpaceDE w:val="0"/>
        <w:autoSpaceDN w:val="0"/>
        <w:adjustRightInd w:val="0"/>
        <w:jc w:val="center"/>
        <w:rPr>
          <w:b/>
          <w:lang w:val="sr-Cyrl-CS"/>
        </w:rPr>
      </w:pPr>
      <w:r>
        <w:rPr>
          <w:b/>
          <w:lang w:val="sr-Cyrl-CS"/>
        </w:rPr>
        <w:t>Члан 11</w:t>
      </w:r>
      <w:r w:rsidR="00637143" w:rsidRPr="00B639D2">
        <w:rPr>
          <w:b/>
          <w:lang w:val="sr-Cyrl-CS"/>
        </w:rPr>
        <w:t>.</w:t>
      </w:r>
    </w:p>
    <w:p w:rsidR="00637143" w:rsidRDefault="00637143" w:rsidP="00637143">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637143" w:rsidRPr="000602C6" w:rsidRDefault="00637143" w:rsidP="00637143">
      <w:pPr>
        <w:ind w:firstLine="720"/>
        <w:jc w:val="both"/>
        <w:rPr>
          <w:lang w:val="sr-Cyrl-CS"/>
        </w:rPr>
      </w:pPr>
    </w:p>
    <w:p w:rsidR="00637143" w:rsidRDefault="00637143" w:rsidP="00637143">
      <w:pPr>
        <w:jc w:val="center"/>
        <w:rPr>
          <w:lang w:val="sr-Cyrl-CS"/>
        </w:rPr>
      </w:pPr>
      <w:r>
        <w:rPr>
          <w:b/>
          <w:lang w:val="sr-Cyrl-CS"/>
        </w:rPr>
        <w:t>Чла</w:t>
      </w:r>
      <w:r w:rsidR="005B237B">
        <w:rPr>
          <w:b/>
          <w:lang w:val="sr-Cyrl-CS"/>
        </w:rPr>
        <w:t>н 12</w:t>
      </w:r>
      <w:r w:rsidRPr="000602C6">
        <w:rPr>
          <w:b/>
          <w:lang w:val="sr-Cyrl-CS"/>
        </w:rPr>
        <w:t>.</w:t>
      </w:r>
    </w:p>
    <w:p w:rsidR="00637143" w:rsidRDefault="00637143" w:rsidP="00637143">
      <w:pPr>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637143" w:rsidRDefault="00637143" w:rsidP="00637143">
      <w:pPr>
        <w:ind w:firstLine="720"/>
        <w:jc w:val="both"/>
        <w:rPr>
          <w:lang w:val="sr-Cyrl-CS"/>
        </w:rPr>
      </w:pPr>
    </w:p>
    <w:p w:rsidR="00637143" w:rsidRDefault="005B237B" w:rsidP="00637143">
      <w:pPr>
        <w:jc w:val="center"/>
        <w:rPr>
          <w:b/>
          <w:lang w:val="sr-Cyrl-CS"/>
        </w:rPr>
      </w:pPr>
      <w:r>
        <w:rPr>
          <w:b/>
          <w:lang w:val="sr-Cyrl-CS"/>
        </w:rPr>
        <w:t>Члан 13</w:t>
      </w:r>
      <w:r w:rsidR="00637143" w:rsidRPr="000602C6">
        <w:rPr>
          <w:b/>
          <w:lang w:val="sr-Cyrl-CS"/>
        </w:rPr>
        <w:t>.</w:t>
      </w:r>
    </w:p>
    <w:p w:rsidR="00637143" w:rsidRDefault="00637143" w:rsidP="0063714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1245B1" w:rsidRPr="005B237B" w:rsidRDefault="001245B1" w:rsidP="005B237B">
      <w:pPr>
        <w:jc w:val="both"/>
        <w:rPr>
          <w:b/>
          <w:lang w:val="sr-Cyrl-CS"/>
        </w:rPr>
      </w:pPr>
    </w:p>
    <w:p w:rsidR="00637143" w:rsidRDefault="005B237B" w:rsidP="00637143">
      <w:pPr>
        <w:jc w:val="center"/>
        <w:rPr>
          <w:b/>
          <w:lang w:val="sr-Cyrl-CS"/>
        </w:rPr>
      </w:pPr>
      <w:r>
        <w:rPr>
          <w:b/>
          <w:lang w:val="sr-Cyrl-CS"/>
        </w:rPr>
        <w:t>Члан 14</w:t>
      </w:r>
      <w:r w:rsidR="00637143" w:rsidRPr="00EB56C1">
        <w:rPr>
          <w:b/>
          <w:lang w:val="sr-Cyrl-CS"/>
        </w:rPr>
        <w:t>.</w:t>
      </w:r>
    </w:p>
    <w:p w:rsidR="00637143" w:rsidRPr="002A6621" w:rsidRDefault="00637143" w:rsidP="00637143">
      <w:pPr>
        <w:ind w:firstLine="720"/>
        <w:jc w:val="both"/>
        <w:rPr>
          <w:lang w:val="sr-Cyrl-CS"/>
        </w:rPr>
      </w:pPr>
      <w:r>
        <w:rPr>
          <w:lang w:val="sr-Cyrl-CS"/>
        </w:rPr>
        <w:t>Уговор</w:t>
      </w:r>
      <w:r w:rsidR="00A75D36">
        <w:rPr>
          <w:lang w:val="sr-Cyrl-CS"/>
        </w:rPr>
        <w:t xml:space="preserve"> је сачињен у 6 (шест) истоветних</w:t>
      </w:r>
      <w:r>
        <w:rPr>
          <w:lang w:val="sr-Cyrl-CS"/>
        </w:rPr>
        <w:t xml:space="preserve"> пример</w:t>
      </w:r>
      <w:r w:rsidR="00A75D36">
        <w:rPr>
          <w:lang w:val="sr-Cyrl-CS"/>
        </w:rPr>
        <w:t>а</w:t>
      </w:r>
      <w:r>
        <w:rPr>
          <w:lang w:val="sr-Cyrl-CS"/>
        </w:rPr>
        <w:t>ка, од којих по 3 (три) примерка за сваку уговорну страну.</w:t>
      </w:r>
    </w:p>
    <w:p w:rsidR="00637143" w:rsidRDefault="00637143" w:rsidP="00637143">
      <w:pPr>
        <w:jc w:val="both"/>
        <w:rPr>
          <w:lang w:val="sr-Cyrl-CS"/>
        </w:rPr>
      </w:pPr>
    </w:p>
    <w:p w:rsidR="00637143" w:rsidRDefault="00637143" w:rsidP="00637143">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ИСПОРУЧИОЦА:</w:t>
      </w:r>
    </w:p>
    <w:p w:rsidR="00637143" w:rsidRDefault="00637143" w:rsidP="00637143">
      <w:pPr>
        <w:jc w:val="both"/>
        <w:rPr>
          <w:b/>
          <w:lang w:val="sr-Cyrl-CS"/>
        </w:rPr>
      </w:pPr>
      <w:r>
        <w:rPr>
          <w:b/>
          <w:lang w:val="sr-Cyrl-CS"/>
        </w:rPr>
        <w:t xml:space="preserve">             НАЧЕЛНИК</w:t>
      </w:r>
    </w:p>
    <w:p w:rsidR="00637143" w:rsidRDefault="00637143" w:rsidP="00637143">
      <w:pPr>
        <w:jc w:val="both"/>
        <w:rPr>
          <w:b/>
          <w:lang w:val="sr-Cyrl-CS"/>
        </w:rPr>
      </w:pPr>
      <w:r>
        <w:rPr>
          <w:b/>
          <w:lang w:val="sr-Cyrl-CS"/>
        </w:rPr>
        <w:t xml:space="preserve">   ОПШТИНСКЕ УПРАВЕ</w:t>
      </w:r>
    </w:p>
    <w:p w:rsidR="00637143" w:rsidRDefault="00AA7C53" w:rsidP="00637143">
      <w:pPr>
        <w:jc w:val="both"/>
        <w:rPr>
          <w:b/>
          <w:lang w:val="sr-Cyrl-CS"/>
        </w:rPr>
      </w:pPr>
      <w:r>
        <w:rPr>
          <w:b/>
          <w:lang w:val="sr-Cyrl-CS"/>
        </w:rPr>
        <w:t xml:space="preserve">     Мирослав Ненадовић</w:t>
      </w:r>
      <w:r w:rsidR="00637143">
        <w:rPr>
          <w:b/>
          <w:lang w:val="sr-Cyrl-CS"/>
        </w:rPr>
        <w:tab/>
        <w:t xml:space="preserve">                                     </w:t>
      </w:r>
      <w:r w:rsidR="0011183F">
        <w:rPr>
          <w:b/>
          <w:lang w:val="sr-Cyrl-CS"/>
        </w:rPr>
        <w:tab/>
      </w:r>
      <w:r w:rsidR="00637143">
        <w:rPr>
          <w:b/>
          <w:lang w:val="sr-Cyrl-CS"/>
        </w:rPr>
        <w:t>___________________</w:t>
      </w:r>
    </w:p>
    <w:p w:rsidR="00637143" w:rsidRDefault="00637143" w:rsidP="00637143">
      <w:pPr>
        <w:rPr>
          <w:b/>
          <w:lang w:val="sr-Cyrl-CS"/>
        </w:rPr>
      </w:pPr>
    </w:p>
    <w:p w:rsidR="00637143" w:rsidRPr="009B66F5" w:rsidRDefault="00637143" w:rsidP="00637143">
      <w:pPr>
        <w:ind w:left="357"/>
        <w:rPr>
          <w:b/>
          <w:bCs/>
        </w:rPr>
      </w:pPr>
      <w:r w:rsidRPr="009B66F5">
        <w:rPr>
          <w:b/>
          <w:bCs/>
        </w:rPr>
        <w:t>Напомена:</w:t>
      </w:r>
    </w:p>
    <w:p w:rsidR="00637143" w:rsidRPr="00561843" w:rsidRDefault="00637143" w:rsidP="00866372">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B25099" w:rsidRDefault="00B25099" w:rsidP="00CB5662">
      <w:pPr>
        <w:suppressAutoHyphens w:val="0"/>
        <w:spacing w:after="200" w:line="276" w:lineRule="auto"/>
        <w:rPr>
          <w:b/>
          <w:bCs/>
          <w:lang w:val="sr-Cyrl-CS"/>
        </w:rPr>
      </w:pPr>
    </w:p>
    <w:p w:rsidR="00087609" w:rsidRDefault="00087609" w:rsidP="00FF2FBC">
      <w:pPr>
        <w:rPr>
          <w:b/>
          <w:bCs/>
          <w:lang w:val="sr-Cyrl-CS"/>
        </w:rPr>
      </w:pPr>
      <w:r>
        <w:rPr>
          <w:b/>
          <w:bCs/>
          <w:lang w:val="sr-Cyrl-CS"/>
        </w:rPr>
        <w:br w:type="page"/>
      </w:r>
    </w:p>
    <w:p w:rsidR="00CB5662" w:rsidRPr="00162DEA" w:rsidRDefault="00594555" w:rsidP="00FF2FBC">
      <w:pPr>
        <w:rPr>
          <w:b/>
          <w:bCs/>
          <w:lang w:val="sr-Cyrl-CS"/>
        </w:rPr>
      </w:pPr>
      <w:r>
        <w:rPr>
          <w:b/>
          <w:bCs/>
          <w:lang w:val="sr-Cyrl-CS"/>
        </w:rPr>
        <w:lastRenderedPageBreak/>
        <w:t xml:space="preserve"> </w:t>
      </w:r>
      <w:r w:rsidR="007F736D">
        <w:rPr>
          <w:b/>
          <w:bCs/>
        </w:rPr>
        <w:t xml:space="preserve">ОБРАЗАЦ </w:t>
      </w:r>
      <w:r w:rsidR="004D1348">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210117">
        <w:rPr>
          <w:sz w:val="22"/>
          <w:szCs w:val="22"/>
          <w:lang w:val="sr-Cyrl-CS"/>
        </w:rPr>
        <w:t>1</w:t>
      </w:r>
      <w:r w:rsidR="000727C6">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404713">
        <w:rPr>
          <w:b/>
          <w:lang w:val="sr-Cyrl-CS"/>
        </w:rPr>
        <w:t>7</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594555">
        <w:rPr>
          <w:lang w:val="sr-Cyrl-CS"/>
        </w:rPr>
        <w:t>, 14/2015</w:t>
      </w:r>
      <w:r w:rsidR="00210117">
        <w:rPr>
          <w:lang w:val="sr-Cyrl-CS"/>
        </w:rPr>
        <w:t>, 68/2015</w:t>
      </w:r>
      <w:r w:rsidRPr="006D6F63">
        <w:rPr>
          <w:lang w:val="sr-Cyrl-CS"/>
        </w:rPr>
        <w:t>)</w:t>
      </w:r>
      <w:r w:rsidRPr="006D6F63">
        <w:rPr>
          <w:lang w:val="hr-HR"/>
        </w:rPr>
        <w:t xml:space="preserve"> </w:t>
      </w:r>
      <w:r w:rsidR="00210117">
        <w:t xml:space="preserve">и </w:t>
      </w:r>
      <w:r w:rsidR="00210117">
        <w:rPr>
          <w:lang w:val="sr-Cyrl-CS"/>
        </w:rPr>
        <w:t>н</w:t>
      </w:r>
      <w:r w:rsidR="00210117" w:rsidRPr="006D6F63">
        <w:rPr>
          <w:lang w:val="sr-Cyrl-CS"/>
        </w:rPr>
        <w:t xml:space="preserve">а основу члана </w:t>
      </w:r>
      <w:r w:rsidR="00210117">
        <w:rPr>
          <w:lang w:val="sr-Cyrl-CS"/>
        </w:rPr>
        <w:t>16</w:t>
      </w:r>
      <w:r w:rsidR="0021011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210117">
        <w:rPr>
          <w:lang w:val="sr-Cyrl-CS"/>
        </w:rPr>
        <w:t>Службени гласник РС“ бр. 86/2015</w:t>
      </w:r>
      <w:r w:rsidR="00210117" w:rsidRPr="006D6F63">
        <w:rPr>
          <w:lang w:val="sr-Cyrl-CS"/>
        </w:rPr>
        <w:t>)</w:t>
      </w:r>
      <w:r w:rsidR="00210117"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8504E5" w:rsidRPr="00CB25AA">
        <w:rPr>
          <w:b/>
        </w:rPr>
        <w:t xml:space="preserve"> мале вредности</w:t>
      </w:r>
      <w:r w:rsidR="008504E5">
        <w:rPr>
          <w:b/>
          <w:lang w:val="sr-Cyrl-CS"/>
        </w:rPr>
        <w:t xml:space="preserve"> </w:t>
      </w:r>
      <w:r w:rsidR="008504E5">
        <w:rPr>
          <w:b/>
          <w:color w:val="000000"/>
          <w:lang w:val="sr-Cyrl-CS"/>
        </w:rPr>
        <w:t xml:space="preserve">канцеларијског материјала </w:t>
      </w:r>
      <w:r w:rsidR="008504E5" w:rsidRPr="000F3AAE">
        <w:rPr>
          <w:b/>
          <w:lang w:val="sr-Cyrl-CS"/>
        </w:rPr>
        <w:t xml:space="preserve">за потребе органа Општине Љубовија, </w:t>
      </w:r>
      <w:r w:rsidR="00FF2FBC">
        <w:rPr>
          <w:b/>
          <w:lang w:val="sr-Cyrl-CS"/>
        </w:rPr>
        <w:t>Партија 2</w:t>
      </w:r>
      <w:r w:rsidR="007F3F2A">
        <w:rPr>
          <w:b/>
          <w:lang w:val="sr-Cyrl-CS"/>
        </w:rPr>
        <w:t xml:space="preserve">: </w:t>
      </w:r>
      <w:r w:rsidR="007F3F2A" w:rsidRPr="007F3F2A">
        <w:rPr>
          <w:b/>
          <w:lang w:val="sr-Cyrl-CS"/>
        </w:rPr>
        <w:t>Материјал за писање, архивирање и остала ситна канцеларијска опрема</w:t>
      </w:r>
      <w:r w:rsidR="008504E5" w:rsidRPr="00A96DC8">
        <w:rPr>
          <w:rFonts w:ascii="Arial" w:hAnsi="Arial" w:cs="Arial"/>
          <w:b/>
        </w:rPr>
        <w:t xml:space="preserve">, </w:t>
      </w:r>
      <w:r w:rsidR="008504E5" w:rsidRPr="007C2C81">
        <w:rPr>
          <w:b/>
          <w:lang w:val="sr-Cyrl-CS"/>
        </w:rPr>
        <w:t>редни</w:t>
      </w:r>
      <w:r w:rsidR="008504E5">
        <w:rPr>
          <w:rFonts w:ascii="Arial" w:hAnsi="Arial" w:cs="Arial"/>
          <w:b/>
          <w:lang w:val="sr-Cyrl-CS"/>
        </w:rPr>
        <w:t xml:space="preserve"> </w:t>
      </w:r>
      <w:r w:rsidR="008504E5" w:rsidRPr="00A96DC8">
        <w:rPr>
          <w:b/>
          <w:bCs/>
          <w:color w:val="000000"/>
        </w:rPr>
        <w:t xml:space="preserve">број ЈН </w:t>
      </w:r>
      <w:r w:rsidR="007F3F2A">
        <w:rPr>
          <w:b/>
          <w:bCs/>
          <w:color w:val="000000"/>
          <w:lang w:val="sr-Cyrl-CS"/>
        </w:rPr>
        <w:t>56</w:t>
      </w:r>
      <w:r w:rsidR="008504E5" w:rsidRPr="00A96DC8">
        <w:rPr>
          <w:b/>
          <w:bCs/>
          <w:color w:val="000000"/>
        </w:rPr>
        <w:t>/201</w:t>
      </w:r>
      <w:r w:rsidR="005C6B29">
        <w:rPr>
          <w:b/>
          <w:bCs/>
          <w:color w:val="000000"/>
        </w:rPr>
        <w:t>8</w:t>
      </w:r>
      <w:r w:rsidR="008504E5">
        <w:rPr>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D727E9" w:rsidRDefault="00284166" w:rsidP="00D727E9">
      <w:pPr>
        <w:autoSpaceDE w:val="0"/>
        <w:autoSpaceDN w:val="0"/>
        <w:adjustRightInd w:val="0"/>
        <w:ind w:left="1800" w:hanging="1800"/>
        <w:rPr>
          <w:rFonts w:ascii="TimesNewRomanPS-BoldMT" w:hAnsi="TimesNewRomanPS-BoldMT" w:cs="TimesNewRomanPS-BoldMT"/>
          <w:b/>
          <w:bCs/>
          <w:lang w:val="sr-Cyrl-CS" w:eastAsia="sr-Latn-CS"/>
        </w:rPr>
      </w:pPr>
      <w:r>
        <w:br w:type="page"/>
      </w:r>
      <w:r w:rsidR="00D727E9">
        <w:rPr>
          <w:rFonts w:ascii="TimesNewRomanPS-BoldMT" w:hAnsi="TimesNewRomanPS-BoldMT" w:cs="TimesNewRomanPS-BoldMT"/>
          <w:b/>
          <w:bCs/>
          <w:lang w:val="sr-Cyrl-CS" w:eastAsia="sr-Latn-CS"/>
        </w:rPr>
        <w:lastRenderedPageBreak/>
        <w:t xml:space="preserve"> </w:t>
      </w:r>
    </w:p>
    <w:p w:rsidR="00723840" w:rsidRPr="00DE1A3A" w:rsidRDefault="00D727E9" w:rsidP="00723840">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8</w:t>
      </w:r>
      <w:r w:rsidR="00723840">
        <w:rPr>
          <w:rFonts w:ascii="TimesNewRomanPS-BoldMT" w:hAnsi="TimesNewRomanPS-BoldMT" w:cs="TimesNewRomanPS-BoldMT"/>
          <w:b/>
          <w:bCs/>
          <w:lang w:val="sr-Cyrl-CS" w:eastAsia="sr-Latn-CS"/>
        </w:rPr>
        <w:t xml:space="preserve"> -</w:t>
      </w:r>
      <w:r w:rsidR="00723840">
        <w:rPr>
          <w:b/>
          <w:bCs/>
          <w:lang w:val="sr-Cyrl-CS" w:eastAsia="sr-Latn-CS"/>
        </w:rPr>
        <w:t xml:space="preserve"> </w:t>
      </w:r>
      <w:r w:rsidR="00723840">
        <w:rPr>
          <w:rFonts w:ascii="TimesNewRomanPS-BoldMT" w:hAnsi="TimesNewRomanPS-BoldMT" w:cs="TimesNewRomanPS-BoldMT"/>
          <w:b/>
          <w:bCs/>
          <w:lang w:val="sr-Latn-CS" w:eastAsia="sr-Latn-CS"/>
        </w:rPr>
        <w:t>ИЗЈАВ</w:t>
      </w:r>
      <w:r w:rsidR="00723840">
        <w:rPr>
          <w:rFonts w:ascii="TimesNewRomanPS-BoldMT" w:hAnsi="TimesNewRomanPS-BoldMT" w:cs="TimesNewRomanPS-BoldMT"/>
          <w:b/>
          <w:bCs/>
          <w:lang w:val="sr-Cyrl-CS" w:eastAsia="sr-Latn-CS"/>
        </w:rPr>
        <w:t>А</w:t>
      </w:r>
      <w:r w:rsidR="00723840">
        <w:rPr>
          <w:rFonts w:ascii="TimesNewRomanPS-BoldMT" w:hAnsi="TimesNewRomanPS-BoldMT" w:cs="TimesNewRomanPS-BoldMT"/>
          <w:b/>
          <w:bCs/>
          <w:lang w:val="sr-Latn-CS" w:eastAsia="sr-Latn-CS"/>
        </w:rPr>
        <w:t xml:space="preserve"> </w:t>
      </w:r>
      <w:r w:rsidR="00723840" w:rsidRPr="00DA252D">
        <w:rPr>
          <w:rFonts w:ascii="TimesNewRomanPS-BoldMT" w:hAnsi="TimesNewRomanPS-BoldMT" w:cs="TimesNewRomanPS-BoldMT"/>
          <w:b/>
          <w:bCs/>
          <w:lang w:val="sr-Latn-CS" w:eastAsia="sr-Latn-CS"/>
        </w:rPr>
        <w:t>О ДОСТАВЉАЊУ МЕНИЦЕ ЗА ДОБРО ИЗВРШЕЊЕ</w:t>
      </w:r>
      <w:r w:rsidR="00723840">
        <w:rPr>
          <w:rFonts w:ascii="TimesNewRomanPS-BoldMT" w:hAnsi="TimesNewRomanPS-BoldMT" w:cs="TimesNewRomanPS-BoldMT"/>
          <w:b/>
          <w:bCs/>
          <w:lang w:val="sr-Latn-CS" w:eastAsia="sr-Latn-CS"/>
        </w:rPr>
        <w:t xml:space="preserve"> </w:t>
      </w:r>
      <w:r w:rsidR="00723840" w:rsidRPr="00DA252D">
        <w:rPr>
          <w:rFonts w:ascii="TimesNewRomanPS-BoldMT" w:hAnsi="TimesNewRomanPS-BoldMT" w:cs="TimesNewRomanPS-BoldMT"/>
          <w:b/>
          <w:bCs/>
          <w:lang w:val="sr-Latn-CS" w:eastAsia="sr-Latn-CS"/>
        </w:rPr>
        <w:t>ПОСЛА</w:t>
      </w:r>
      <w:r w:rsidR="00723840">
        <w:rPr>
          <w:rFonts w:ascii="TimesNewRomanPS-BoldMT" w:hAnsi="TimesNewRomanPS-BoldMT" w:cs="TimesNewRomanPS-BoldMT"/>
          <w:b/>
          <w:bCs/>
          <w:lang w:val="sr-Cyrl-CS" w:eastAsia="sr-Latn-CS"/>
        </w:rPr>
        <w:t xml:space="preserve"> – Партија 2</w:t>
      </w:r>
    </w:p>
    <w:p w:rsidR="00723840" w:rsidRPr="00774A5D" w:rsidRDefault="00723840" w:rsidP="00723840">
      <w:pPr>
        <w:autoSpaceDE w:val="0"/>
        <w:autoSpaceDN w:val="0"/>
        <w:adjustRightInd w:val="0"/>
        <w:rPr>
          <w:b/>
          <w:bCs/>
          <w:lang w:eastAsia="sr-Latn-CS"/>
        </w:rPr>
      </w:pPr>
    </w:p>
    <w:p w:rsidR="00723840" w:rsidRDefault="00723840" w:rsidP="00723840">
      <w:pPr>
        <w:autoSpaceDE w:val="0"/>
        <w:autoSpaceDN w:val="0"/>
        <w:adjustRightInd w:val="0"/>
        <w:rPr>
          <w:b/>
          <w:bCs/>
          <w:lang w:val="sr-Cyrl-CS" w:eastAsia="sr-Latn-CS"/>
        </w:rPr>
      </w:pPr>
    </w:p>
    <w:p w:rsidR="00723840" w:rsidRPr="00A92B05" w:rsidRDefault="00723840" w:rsidP="00723840">
      <w:pPr>
        <w:autoSpaceDE w:val="0"/>
        <w:autoSpaceDN w:val="0"/>
        <w:adjustRightInd w:val="0"/>
        <w:rPr>
          <w:b/>
          <w:bCs/>
          <w:lang w:val="sr-Cyrl-CS" w:eastAsia="sr-Latn-CS"/>
        </w:rPr>
      </w:pPr>
    </w:p>
    <w:p w:rsidR="00723840" w:rsidRDefault="00723840" w:rsidP="00723840">
      <w:pPr>
        <w:autoSpaceDE w:val="0"/>
        <w:autoSpaceDN w:val="0"/>
        <w:adjustRightInd w:val="0"/>
        <w:rPr>
          <w:b/>
          <w:bCs/>
          <w:lang w:val="sr-Cyrl-CS" w:eastAsia="sr-Latn-CS"/>
        </w:rPr>
      </w:pPr>
    </w:p>
    <w:p w:rsidR="00723840" w:rsidRPr="006411FC" w:rsidRDefault="00723840" w:rsidP="0072384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23840" w:rsidRDefault="00723840" w:rsidP="0072384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23840" w:rsidRPr="009D43F4"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Pr="009D43F4"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Default="00723840" w:rsidP="00723840">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723840">
        <w:rPr>
          <w:color w:val="000000"/>
          <w:lang w:val="sr-Cyrl-CS"/>
        </w:rPr>
        <w:t>канцеларијског материјала</w:t>
      </w:r>
      <w:r>
        <w:rPr>
          <w:color w:val="000000"/>
          <w:lang w:val="sr-Cyrl-CS"/>
        </w:rPr>
        <w:t>, Партија 2 -</w:t>
      </w:r>
      <w:r>
        <w:rPr>
          <w:iCs/>
          <w:lang w:val="sr-Cyrl-CS"/>
        </w:rPr>
        <w:t xml:space="preserve"> </w:t>
      </w:r>
      <w:r>
        <w:rPr>
          <w:lang w:val="sr-Cyrl-CS"/>
        </w:rPr>
        <w:t xml:space="preserve">Материјал за писање, архивирање и остала ситна канцеларијска опрема, </w:t>
      </w:r>
      <w:r w:rsidRPr="00794862">
        <w:rPr>
          <w:lang w:val="sr-Cyrl-CS"/>
        </w:rPr>
        <w:t xml:space="preserve">редни број ЈН </w:t>
      </w:r>
      <w:r w:rsidR="007F3F2A">
        <w:rPr>
          <w:lang/>
        </w:rPr>
        <w:t>56</w:t>
      </w:r>
      <w:r w:rsidR="005C6B29">
        <w:rPr>
          <w:lang w:val="sr-Cyrl-CS"/>
        </w:rPr>
        <w:t>/2018</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005C6B29">
        <w:rPr>
          <w:rFonts w:ascii="TimesNewRomanPSMT" w:hAnsi="TimesNewRomanPSMT" w:cs="TimesNewRomanPSMT"/>
          <w:lang w:val="sr-Cyrl-CS" w:eastAsia="sr-Latn-CS"/>
        </w:rPr>
        <w:t xml:space="preserve"> за Партију 2</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jc w:val="both"/>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23840" w:rsidRDefault="00723840" w:rsidP="0072384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p>
    <w:p w:rsidR="00723840" w:rsidRDefault="00723840" w:rsidP="00723840">
      <w:pPr>
        <w:jc w:val="both"/>
        <w:rPr>
          <w:lang w:val="sr-Cyrl-CS"/>
        </w:rPr>
      </w:pPr>
    </w:p>
    <w:p w:rsidR="00723840" w:rsidRDefault="00723840" w:rsidP="00723840">
      <w:pPr>
        <w:jc w:val="both"/>
        <w:rPr>
          <w:lang w:val="sr-Cyrl-CS"/>
        </w:rPr>
      </w:pPr>
    </w:p>
    <w:p w:rsidR="00723840" w:rsidRDefault="00723840" w:rsidP="0072384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7D57AE" w:rsidRPr="008C6EC5" w:rsidRDefault="00723840" w:rsidP="00D727E9">
      <w:pPr>
        <w:autoSpaceDE w:val="0"/>
        <w:autoSpaceDN w:val="0"/>
        <w:adjustRightInd w:val="0"/>
        <w:ind w:left="1800" w:hanging="1800"/>
        <w:rPr>
          <w:b/>
          <w:lang w:val="sr-Cyrl-CS" w:eastAsia="sr-Latn-CS"/>
        </w:rPr>
      </w:pPr>
      <w:r>
        <w:rPr>
          <w:rFonts w:ascii="TimesNewRomanPSMT" w:hAnsi="TimesNewRomanPSMT" w:cs="TimesNewRomanPSMT"/>
          <w:i/>
          <w:lang w:val="sr-Cyrl-CS" w:eastAsia="sr-Latn-CS"/>
        </w:rPr>
        <w:br w:type="page"/>
      </w:r>
      <w:r w:rsidR="00D727E9">
        <w:rPr>
          <w:b/>
          <w:lang w:val="sr-Cyrl-CS" w:eastAsia="sr-Latn-CS"/>
        </w:rPr>
        <w:lastRenderedPageBreak/>
        <w:t xml:space="preserve"> </w:t>
      </w:r>
      <w:r w:rsidR="00F07121">
        <w:rPr>
          <w:b/>
          <w:lang w:val="sr-Cyrl-CS" w:eastAsia="sr-Latn-CS"/>
        </w:rPr>
        <w:t>ОБРАЗАЦ 9</w:t>
      </w:r>
      <w:r w:rsidR="00D727E9">
        <w:rPr>
          <w:b/>
          <w:lang w:val="sr-Cyrl-CS" w:eastAsia="sr-Latn-CS"/>
        </w:rPr>
        <w:t>.</w:t>
      </w:r>
      <w:r w:rsidR="007D57AE">
        <w:rPr>
          <w:b/>
          <w:lang w:val="sr-Cyrl-CS" w:eastAsia="sr-Latn-CS"/>
        </w:rPr>
        <w:t xml:space="preserve"> - </w:t>
      </w:r>
      <w:r w:rsidR="007D57AE" w:rsidRPr="00566DEE">
        <w:rPr>
          <w:b/>
          <w:lang w:val="sr-Cyrl-CS" w:eastAsia="sr-Latn-CS"/>
        </w:rPr>
        <w:t>МЕНИЧНО ОВЛАШЋ</w:t>
      </w:r>
      <w:r w:rsidR="007D57AE">
        <w:rPr>
          <w:b/>
          <w:lang w:val="sr-Cyrl-CS" w:eastAsia="sr-Latn-CS"/>
        </w:rPr>
        <w:t>ЕЊЕ ЗА ДОБРО ИЗВРШЕЊЕ ПОСЛА</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7D57AE" w:rsidRDefault="007D57AE" w:rsidP="007D57AE">
      <w:pPr>
        <w:suppressAutoHyphens w:val="0"/>
        <w:autoSpaceDE w:val="0"/>
        <w:autoSpaceDN w:val="0"/>
        <w:adjustRightInd w:val="0"/>
        <w:jc w:val="both"/>
        <w:rPr>
          <w:rFonts w:eastAsia="Calibri"/>
          <w:b/>
          <w:bCs/>
          <w:szCs w:val="22"/>
          <w:lang w:val="sr-Cyrl-CS" w:eastAsia="en-US"/>
        </w:rPr>
      </w:pP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7D57AE" w:rsidRPr="00566DEE" w:rsidRDefault="007D57AE" w:rsidP="007D57A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7D57AE" w:rsidRPr="00566DEE" w:rsidRDefault="007D57AE" w:rsidP="007D57A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7D57AE" w:rsidRDefault="007D57AE" w:rsidP="007D57AE">
      <w:pPr>
        <w:suppressAutoHyphens w:val="0"/>
        <w:autoSpaceDE w:val="0"/>
        <w:autoSpaceDN w:val="0"/>
        <w:adjustRightInd w:val="0"/>
        <w:jc w:val="both"/>
        <w:rPr>
          <w:rFonts w:eastAsia="Calibri"/>
          <w:b/>
          <w:bCs/>
          <w:szCs w:val="22"/>
          <w:lang w:val="sr-Cyrl-CS" w:eastAsia="en-US"/>
        </w:rPr>
      </w:pP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7D57AE" w:rsidRPr="00566DEE" w:rsidRDefault="007D57AE" w:rsidP="007D57AE">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7D57AE" w:rsidRDefault="007D57AE" w:rsidP="007D57AE">
      <w:pPr>
        <w:suppressAutoHyphens w:val="0"/>
        <w:autoSpaceDE w:val="0"/>
        <w:autoSpaceDN w:val="0"/>
        <w:adjustRightInd w:val="0"/>
        <w:ind w:firstLine="720"/>
        <w:jc w:val="both"/>
        <w:rPr>
          <w:rFonts w:eastAsia="Calibri"/>
          <w:szCs w:val="22"/>
          <w:lang w:val="sr-Cyrl-CS" w:eastAsia="en-US"/>
        </w:rPr>
      </w:pP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7F3F2A">
        <w:rPr>
          <w:rFonts w:eastAsia="Calibri"/>
          <w:szCs w:val="22"/>
          <w:lang w:val="sr-Cyrl-CS" w:eastAsia="en-US"/>
        </w:rPr>
        <w:t>56</w:t>
      </w:r>
      <w:r>
        <w:rPr>
          <w:rFonts w:eastAsia="Calibri"/>
          <w:szCs w:val="22"/>
          <w:lang w:eastAsia="en-US"/>
        </w:rPr>
        <w:t>/201</w:t>
      </w:r>
      <w:r w:rsidR="00B52D07">
        <w:rPr>
          <w:rFonts w:eastAsia="Calibri"/>
          <w:szCs w:val="22"/>
          <w:lang w:val="sr-Cyrl-CS" w:eastAsia="en-US"/>
        </w:rPr>
        <w:t>8</w:t>
      </w:r>
      <w:r>
        <w:rPr>
          <w:rFonts w:eastAsia="Calibri"/>
          <w:szCs w:val="22"/>
          <w:lang w:val="sr-Cyrl-CS" w:eastAsia="en-US"/>
        </w:rPr>
        <w:t xml:space="preserve"> -</w:t>
      </w:r>
      <w:r w:rsidRPr="006D1AC6">
        <w:rPr>
          <w:lang w:val="sr-Cyrl-CS"/>
        </w:rPr>
        <w:t xml:space="preserve"> </w:t>
      </w:r>
      <w:r>
        <w:rPr>
          <w:lang w:val="sr-Cyrl-CS"/>
        </w:rPr>
        <w:t>Набавка</w:t>
      </w:r>
      <w:r w:rsidRPr="00284166">
        <w:rPr>
          <w:lang w:val="sr-Cyrl-CS"/>
        </w:rPr>
        <w:t xml:space="preserve"> </w:t>
      </w:r>
      <w:r>
        <w:rPr>
          <w:lang w:val="sr-Cyrl-CS"/>
        </w:rPr>
        <w:t>канцеларијског материјала за потребе органа Општине Љубовија</w:t>
      </w:r>
      <w:r w:rsidRPr="00566DEE">
        <w:rPr>
          <w:rFonts w:eastAsia="Calibri"/>
          <w:szCs w:val="22"/>
          <w:lang w:eastAsia="en-US"/>
        </w:rPr>
        <w:t>,</w:t>
      </w:r>
      <w:r>
        <w:rPr>
          <w:rFonts w:eastAsia="Calibri"/>
          <w:szCs w:val="22"/>
          <w:lang w:val="sr-Cyrl-CS" w:eastAsia="en-US"/>
        </w:rPr>
        <w:t xml:space="preserve"> Партија 2 - </w:t>
      </w:r>
      <w:r>
        <w:rPr>
          <w:lang w:val="sr-Cyrl-CS"/>
        </w:rPr>
        <w:t>Материјал за писање, архивирање и остала ситна канцеларијска опрема</w:t>
      </w:r>
      <w:r>
        <w:rPr>
          <w:rFonts w:eastAsia="Calibri"/>
          <w:szCs w:val="22"/>
          <w:lang w:val="sr-Cyrl-CS"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sidR="008C6EC5">
        <w:rPr>
          <w:rFonts w:eastAsia="Calibri"/>
          <w:szCs w:val="22"/>
          <w:lang w:val="sr-Cyrl-CS" w:eastAsia="en-US"/>
        </w:rPr>
        <w:t>и меничног овлашћења је 20 (два</w:t>
      </w:r>
      <w:r>
        <w:rPr>
          <w:rFonts w:eastAsia="Calibri"/>
          <w:szCs w:val="22"/>
          <w:lang w:val="sr-Cyrl-CS" w:eastAsia="en-US"/>
        </w:rPr>
        <w:t>десет) дана дужи од дана истека рока за коначно извршење посла</w:t>
      </w:r>
      <w:r w:rsidRPr="00566DEE">
        <w:rPr>
          <w:rFonts w:eastAsia="Calibri"/>
          <w:szCs w:val="22"/>
          <w:lang w:eastAsia="en-US"/>
        </w:rPr>
        <w:t xml:space="preserve">.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7D57AE" w:rsidRDefault="007D57AE" w:rsidP="007D57AE">
      <w:pPr>
        <w:suppressAutoHyphens w:val="0"/>
        <w:autoSpaceDE w:val="0"/>
        <w:autoSpaceDN w:val="0"/>
        <w:adjustRightInd w:val="0"/>
        <w:rPr>
          <w:rFonts w:eastAsia="Calibri"/>
          <w:b/>
          <w:bCs/>
          <w:szCs w:val="22"/>
          <w:lang w:val="sr-Cyrl-CS" w:eastAsia="en-US"/>
        </w:rPr>
      </w:pPr>
    </w:p>
    <w:p w:rsidR="007D57AE" w:rsidRPr="00566DEE" w:rsidRDefault="007D57AE" w:rsidP="007D57A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7F3F2A">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7D57AE" w:rsidRPr="00566DEE" w:rsidRDefault="007D57AE" w:rsidP="007D57A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7F3F2A">
        <w:rPr>
          <w:rFonts w:eastAsia="Calibri"/>
          <w:b/>
          <w:bCs/>
          <w:szCs w:val="22"/>
          <w:lang w:val="sr-Cyrl-CS" w:eastAsia="en-US"/>
        </w:rPr>
        <w:t xml:space="preserve">       </w:t>
      </w:r>
      <w:r w:rsidRPr="00566DEE">
        <w:rPr>
          <w:rFonts w:eastAsia="Calibri"/>
          <w:b/>
          <w:bCs/>
          <w:szCs w:val="22"/>
          <w:lang w:eastAsia="en-US"/>
        </w:rPr>
        <w:t xml:space="preserve">менице </w:t>
      </w:r>
    </w:p>
    <w:p w:rsidR="007D57AE" w:rsidRPr="00566DEE" w:rsidRDefault="007D57AE" w:rsidP="007D57A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F3F2A">
        <w:rPr>
          <w:rFonts w:eastAsia="Calibri"/>
          <w:szCs w:val="22"/>
          <w:lang w:val="sr-Cyrl-CS" w:eastAsia="en-US"/>
        </w:rPr>
        <w:t xml:space="preserve">     </w:t>
      </w:r>
      <w:r w:rsidRPr="00566DEE">
        <w:rPr>
          <w:rFonts w:eastAsia="Calibri"/>
          <w:szCs w:val="22"/>
          <w:lang w:eastAsia="en-US"/>
        </w:rPr>
        <w:t xml:space="preserve">___________________________ </w:t>
      </w:r>
    </w:p>
    <w:p w:rsidR="001D4E1C" w:rsidRPr="006C6EAF" w:rsidRDefault="007F3F2A" w:rsidP="00D727E9">
      <w:pPr>
        <w:suppressAutoHyphens w:val="0"/>
        <w:spacing w:after="200" w:line="276" w:lineRule="auto"/>
        <w:ind w:left="5040" w:firstLine="720"/>
        <w:rPr>
          <w:rFonts w:eastAsia="Calibri"/>
          <w:szCs w:val="22"/>
          <w:lang w:eastAsia="en-US"/>
        </w:rPr>
      </w:pPr>
      <w:r>
        <w:rPr>
          <w:rFonts w:eastAsia="Calibri"/>
          <w:szCs w:val="22"/>
          <w:lang w:eastAsia="en-US"/>
        </w:rPr>
        <w:t xml:space="preserve">   </w:t>
      </w:r>
      <w:r w:rsidR="007D57AE" w:rsidRPr="00566DEE">
        <w:rPr>
          <w:rFonts w:eastAsia="Calibri"/>
          <w:szCs w:val="22"/>
          <w:lang w:eastAsia="en-US"/>
        </w:rPr>
        <w:t>потпис овлашћеног лица</w:t>
      </w:r>
      <w:r w:rsidR="006C6EAF">
        <w:rPr>
          <w:rFonts w:eastAsia="Calibri"/>
          <w:szCs w:val="22"/>
          <w:lang w:eastAsia="en-US"/>
        </w:rPr>
        <w:t xml:space="preserve"> </w:t>
      </w:r>
    </w:p>
    <w:sectPr w:rsidR="001D4E1C" w:rsidRPr="006C6EAF" w:rsidSect="00E91BD7">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4A0" w:rsidRDefault="000C34A0">
      <w:r>
        <w:separator/>
      </w:r>
    </w:p>
  </w:endnote>
  <w:endnote w:type="continuationSeparator" w:id="0">
    <w:p w:rsidR="000C34A0" w:rsidRDefault="000C3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3" w:usb1="00000000" w:usb2="00000000" w:usb3="00000000" w:csb0="00000001"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Narrow,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D5" w:rsidRDefault="009F11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A0" w:rsidRDefault="00910FA0" w:rsidP="0069111A">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јав</w:t>
    </w:r>
    <w:r>
      <w:rPr>
        <w:lang w:val="sr-Cyrl-CS"/>
      </w:rPr>
      <w:t>не</w:t>
    </w:r>
    <w:r w:rsidR="009F11D5">
      <w:rPr>
        <w:lang w:val="sr-Cyrl-CS"/>
      </w:rPr>
      <w:t xml:space="preserve"> набавке мале вредности, ЈН 56</w:t>
    </w:r>
    <w:r>
      <w:rPr>
        <w:lang w:val="sr-Cyrl-CS"/>
      </w:rPr>
      <w:t xml:space="preserve">/2018 </w:t>
    </w:r>
    <w:r w:rsidRPr="0069111A">
      <w:tab/>
    </w:r>
    <w:fldSimple w:instr=" PAGE   \* MERGEFORMAT ">
      <w:r w:rsidR="0062157D">
        <w:rPr>
          <w:noProof/>
        </w:rPr>
        <w:t>4</w:t>
      </w:r>
    </w:fldSimple>
    <w:r w:rsidR="00CA0F8D">
      <w:rPr>
        <w:lang w:val="sr-Cyrl-CS"/>
      </w:rPr>
      <w:t>/42</w:t>
    </w:r>
  </w:p>
  <w:p w:rsidR="00910FA0" w:rsidRPr="0069111A" w:rsidRDefault="00910FA0" w:rsidP="0069111A">
    <w:pPr>
      <w:pStyle w:val="Footer"/>
      <w:pBdr>
        <w:top w:val="thinThickSmallGap" w:sz="24" w:space="1" w:color="622423"/>
      </w:pBdr>
      <w:tabs>
        <w:tab w:val="clear" w:pos="4153"/>
        <w:tab w:val="clear" w:pos="8306"/>
        <w:tab w:val="right" w:pos="9027"/>
      </w:tabs>
      <w:rPr>
        <w:rFonts w:ascii="Cambria" w:hAnsi="Cambria"/>
        <w:lang w:val="sr-Cyrl-CS"/>
      </w:rPr>
    </w:pPr>
  </w:p>
  <w:p w:rsidR="00910FA0" w:rsidRDefault="00910F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A0" w:rsidRPr="00226A45" w:rsidRDefault="00910FA0" w:rsidP="00226A45">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не набавке мале вредности, ЈН 1</w:t>
    </w:r>
    <w:r>
      <w:rPr>
        <w:lang w:val="en-US"/>
      </w:rPr>
      <w:t>6</w:t>
    </w:r>
    <w:r>
      <w:rPr>
        <w:lang w:val="sr-Cyrl-CS"/>
      </w:rPr>
      <w:t>/2016</w:t>
    </w:r>
    <w:r>
      <w:rPr>
        <w:rFonts w:ascii="Cambria" w:hAnsi="Cambria"/>
      </w:rPr>
      <w:tab/>
      <w:t xml:space="preserve"> </w:t>
    </w:r>
    <w:fldSimple w:instr=" PAGE   \* MERGEFORMAT ">
      <w:r>
        <w:rPr>
          <w:noProof/>
        </w:rPr>
        <w:t>1</w:t>
      </w:r>
    </w:fldSimple>
  </w:p>
  <w:p w:rsidR="00910FA0" w:rsidRDefault="00910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4A0" w:rsidRDefault="000C34A0">
      <w:r>
        <w:separator/>
      </w:r>
    </w:p>
  </w:footnote>
  <w:footnote w:type="continuationSeparator" w:id="0">
    <w:p w:rsidR="000C34A0" w:rsidRDefault="000C3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D5" w:rsidRDefault="009F11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D5" w:rsidRDefault="009F11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D5" w:rsidRDefault="009F1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E6384"/>
    <w:multiLevelType w:val="hybridMultilevel"/>
    <w:tmpl w:val="0562E08C"/>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D08A4"/>
    <w:multiLevelType w:val="hybridMultilevel"/>
    <w:tmpl w:val="C37AA67E"/>
    <w:lvl w:ilvl="0" w:tplc="38E4E8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08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DA73E71"/>
    <w:multiLevelType w:val="hybridMultilevel"/>
    <w:tmpl w:val="93F0E8D8"/>
    <w:lvl w:ilvl="0" w:tplc="9064B558">
      <w:start w:val="40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E4590E"/>
    <w:multiLevelType w:val="hybridMultilevel"/>
    <w:tmpl w:val="0562E08C"/>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410DA"/>
    <w:multiLevelType w:val="hybridMultilevel"/>
    <w:tmpl w:val="068CA8B6"/>
    <w:lvl w:ilvl="0" w:tplc="929011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1B25D4"/>
    <w:multiLevelType w:val="hybridMultilevel"/>
    <w:tmpl w:val="DCCC295C"/>
    <w:lvl w:ilvl="0" w:tplc="30F487C6">
      <w:start w:val="1"/>
      <w:numFmt w:val="decimal"/>
      <w:lvlText w:val="%1."/>
      <w:lvlJc w:val="left"/>
      <w:pPr>
        <w:ind w:left="720" w:hanging="360"/>
      </w:pPr>
      <w:rPr>
        <w:rFonts w:hint="default"/>
        <w:color w:val="auto"/>
      </w:rPr>
    </w:lvl>
    <w:lvl w:ilvl="1" w:tplc="F93AD6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16"/>
  </w:num>
  <w:num w:numId="5">
    <w:abstractNumId w:val="25"/>
  </w:num>
  <w:num w:numId="6">
    <w:abstractNumId w:val="10"/>
  </w:num>
  <w:num w:numId="7">
    <w:abstractNumId w:val="18"/>
  </w:num>
  <w:num w:numId="8">
    <w:abstractNumId w:val="12"/>
  </w:num>
  <w:num w:numId="9">
    <w:abstractNumId w:val="26"/>
  </w:num>
  <w:num w:numId="10">
    <w:abstractNumId w:val="20"/>
  </w:num>
  <w:num w:numId="11">
    <w:abstractNumId w:val="4"/>
  </w:num>
  <w:num w:numId="12">
    <w:abstractNumId w:val="23"/>
  </w:num>
  <w:num w:numId="13">
    <w:abstractNumId w:val="6"/>
  </w:num>
  <w:num w:numId="14">
    <w:abstractNumId w:val="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22"/>
  </w:num>
  <w:num w:numId="19">
    <w:abstractNumId w:val="13"/>
  </w:num>
  <w:num w:numId="20">
    <w:abstractNumId w:val="24"/>
  </w:num>
  <w:num w:numId="21">
    <w:abstractNumId w:val="8"/>
  </w:num>
  <w:num w:numId="22">
    <w:abstractNumId w:val="11"/>
  </w:num>
  <w:num w:numId="23">
    <w:abstractNumId w:val="1"/>
  </w:num>
  <w:num w:numId="24">
    <w:abstractNumId w:val="9"/>
  </w:num>
  <w:num w:numId="25">
    <w:abstractNumId w:val="21"/>
  </w:num>
  <w:num w:numId="26">
    <w:abstractNumId w:val="7"/>
  </w:num>
  <w:num w:numId="27">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CB5662"/>
    <w:rsid w:val="00000D60"/>
    <w:rsid w:val="000013A8"/>
    <w:rsid w:val="00002401"/>
    <w:rsid w:val="000026BC"/>
    <w:rsid w:val="00003D5F"/>
    <w:rsid w:val="000065A1"/>
    <w:rsid w:val="0000694C"/>
    <w:rsid w:val="00010B9F"/>
    <w:rsid w:val="00011A1C"/>
    <w:rsid w:val="00015A73"/>
    <w:rsid w:val="00016526"/>
    <w:rsid w:val="000204E0"/>
    <w:rsid w:val="0002125B"/>
    <w:rsid w:val="00021FE5"/>
    <w:rsid w:val="00022490"/>
    <w:rsid w:val="00022A45"/>
    <w:rsid w:val="000254DC"/>
    <w:rsid w:val="00027946"/>
    <w:rsid w:val="00032C0E"/>
    <w:rsid w:val="0003333D"/>
    <w:rsid w:val="0003420C"/>
    <w:rsid w:val="00035C95"/>
    <w:rsid w:val="00040947"/>
    <w:rsid w:val="000461D1"/>
    <w:rsid w:val="00052BE8"/>
    <w:rsid w:val="00054358"/>
    <w:rsid w:val="0005620F"/>
    <w:rsid w:val="000570A0"/>
    <w:rsid w:val="00060515"/>
    <w:rsid w:val="00062927"/>
    <w:rsid w:val="00062F01"/>
    <w:rsid w:val="000635FC"/>
    <w:rsid w:val="00065BAF"/>
    <w:rsid w:val="00067B54"/>
    <w:rsid w:val="00070A9C"/>
    <w:rsid w:val="00071A71"/>
    <w:rsid w:val="0007254C"/>
    <w:rsid w:val="000727C6"/>
    <w:rsid w:val="00075C97"/>
    <w:rsid w:val="0008140F"/>
    <w:rsid w:val="00082771"/>
    <w:rsid w:val="000827C3"/>
    <w:rsid w:val="000830DE"/>
    <w:rsid w:val="00086872"/>
    <w:rsid w:val="00086DF1"/>
    <w:rsid w:val="00087609"/>
    <w:rsid w:val="000903AC"/>
    <w:rsid w:val="00091676"/>
    <w:rsid w:val="00091F62"/>
    <w:rsid w:val="000921FC"/>
    <w:rsid w:val="000A18E8"/>
    <w:rsid w:val="000A3AF3"/>
    <w:rsid w:val="000A4382"/>
    <w:rsid w:val="000A7983"/>
    <w:rsid w:val="000B2E70"/>
    <w:rsid w:val="000B5332"/>
    <w:rsid w:val="000B582F"/>
    <w:rsid w:val="000B5CD0"/>
    <w:rsid w:val="000B6C4D"/>
    <w:rsid w:val="000B70DC"/>
    <w:rsid w:val="000B7F88"/>
    <w:rsid w:val="000C34A0"/>
    <w:rsid w:val="000C57EA"/>
    <w:rsid w:val="000D0CB0"/>
    <w:rsid w:val="000D0E06"/>
    <w:rsid w:val="000D2F55"/>
    <w:rsid w:val="000D334A"/>
    <w:rsid w:val="000D5E80"/>
    <w:rsid w:val="000E23B3"/>
    <w:rsid w:val="000E2520"/>
    <w:rsid w:val="000E26D8"/>
    <w:rsid w:val="000E275B"/>
    <w:rsid w:val="000F0648"/>
    <w:rsid w:val="000F1E37"/>
    <w:rsid w:val="000F3AAE"/>
    <w:rsid w:val="000F60AB"/>
    <w:rsid w:val="000F63C6"/>
    <w:rsid w:val="001005BB"/>
    <w:rsid w:val="00100D35"/>
    <w:rsid w:val="0010282C"/>
    <w:rsid w:val="00105A18"/>
    <w:rsid w:val="00105CDD"/>
    <w:rsid w:val="00107352"/>
    <w:rsid w:val="00107AC5"/>
    <w:rsid w:val="00107D97"/>
    <w:rsid w:val="00111787"/>
    <w:rsid w:val="0011183F"/>
    <w:rsid w:val="00112289"/>
    <w:rsid w:val="00112483"/>
    <w:rsid w:val="00112C96"/>
    <w:rsid w:val="00112F93"/>
    <w:rsid w:val="001136EB"/>
    <w:rsid w:val="00114B51"/>
    <w:rsid w:val="00120B85"/>
    <w:rsid w:val="00124329"/>
    <w:rsid w:val="001245B1"/>
    <w:rsid w:val="00125215"/>
    <w:rsid w:val="00127A77"/>
    <w:rsid w:val="00134070"/>
    <w:rsid w:val="001344B8"/>
    <w:rsid w:val="001419F0"/>
    <w:rsid w:val="00141F11"/>
    <w:rsid w:val="00143F97"/>
    <w:rsid w:val="00146E1A"/>
    <w:rsid w:val="001558D0"/>
    <w:rsid w:val="00157553"/>
    <w:rsid w:val="00157AD8"/>
    <w:rsid w:val="00162C1C"/>
    <w:rsid w:val="00162DEA"/>
    <w:rsid w:val="00162E7E"/>
    <w:rsid w:val="00163B1B"/>
    <w:rsid w:val="00165953"/>
    <w:rsid w:val="00167DED"/>
    <w:rsid w:val="0017459A"/>
    <w:rsid w:val="00180E60"/>
    <w:rsid w:val="00181CA7"/>
    <w:rsid w:val="00182A00"/>
    <w:rsid w:val="00183531"/>
    <w:rsid w:val="001843F1"/>
    <w:rsid w:val="00192E5E"/>
    <w:rsid w:val="00194B68"/>
    <w:rsid w:val="001955B2"/>
    <w:rsid w:val="001A0766"/>
    <w:rsid w:val="001A356D"/>
    <w:rsid w:val="001A6CD7"/>
    <w:rsid w:val="001B1A43"/>
    <w:rsid w:val="001B4894"/>
    <w:rsid w:val="001B63E0"/>
    <w:rsid w:val="001C3838"/>
    <w:rsid w:val="001C4F89"/>
    <w:rsid w:val="001C6A3C"/>
    <w:rsid w:val="001C7D75"/>
    <w:rsid w:val="001D2C38"/>
    <w:rsid w:val="001D3470"/>
    <w:rsid w:val="001D38EA"/>
    <w:rsid w:val="001D4E1C"/>
    <w:rsid w:val="001D67C0"/>
    <w:rsid w:val="001E2809"/>
    <w:rsid w:val="001E2E03"/>
    <w:rsid w:val="001E5BC8"/>
    <w:rsid w:val="001E7760"/>
    <w:rsid w:val="001E7797"/>
    <w:rsid w:val="001F1A13"/>
    <w:rsid w:val="001F2EBC"/>
    <w:rsid w:val="001F2F25"/>
    <w:rsid w:val="001F3069"/>
    <w:rsid w:val="001F7371"/>
    <w:rsid w:val="00210117"/>
    <w:rsid w:val="002149C2"/>
    <w:rsid w:val="0021610F"/>
    <w:rsid w:val="00216ED7"/>
    <w:rsid w:val="002211AE"/>
    <w:rsid w:val="002235AA"/>
    <w:rsid w:val="00225298"/>
    <w:rsid w:val="002268B2"/>
    <w:rsid w:val="00226A45"/>
    <w:rsid w:val="0023020E"/>
    <w:rsid w:val="002303EC"/>
    <w:rsid w:val="002303FE"/>
    <w:rsid w:val="002309AC"/>
    <w:rsid w:val="002315BD"/>
    <w:rsid w:val="00231C73"/>
    <w:rsid w:val="00237BC8"/>
    <w:rsid w:val="00240DC7"/>
    <w:rsid w:val="00245FB1"/>
    <w:rsid w:val="00247261"/>
    <w:rsid w:val="00247560"/>
    <w:rsid w:val="00251049"/>
    <w:rsid w:val="00251C3D"/>
    <w:rsid w:val="00252EB7"/>
    <w:rsid w:val="00253377"/>
    <w:rsid w:val="00255E30"/>
    <w:rsid w:val="0026012C"/>
    <w:rsid w:val="00261307"/>
    <w:rsid w:val="00261642"/>
    <w:rsid w:val="00261C84"/>
    <w:rsid w:val="00261FB7"/>
    <w:rsid w:val="00263487"/>
    <w:rsid w:val="002659D6"/>
    <w:rsid w:val="00265EE3"/>
    <w:rsid w:val="00271555"/>
    <w:rsid w:val="002719D5"/>
    <w:rsid w:val="00272CE7"/>
    <w:rsid w:val="0027315D"/>
    <w:rsid w:val="00276D88"/>
    <w:rsid w:val="00283086"/>
    <w:rsid w:val="00284166"/>
    <w:rsid w:val="00286D36"/>
    <w:rsid w:val="00297122"/>
    <w:rsid w:val="002A0B36"/>
    <w:rsid w:val="002A3389"/>
    <w:rsid w:val="002A44F7"/>
    <w:rsid w:val="002A5EAF"/>
    <w:rsid w:val="002A6621"/>
    <w:rsid w:val="002A6B3E"/>
    <w:rsid w:val="002A74EF"/>
    <w:rsid w:val="002A78F8"/>
    <w:rsid w:val="002B2705"/>
    <w:rsid w:val="002B4087"/>
    <w:rsid w:val="002C0740"/>
    <w:rsid w:val="002C65E7"/>
    <w:rsid w:val="002D461A"/>
    <w:rsid w:val="002D47A6"/>
    <w:rsid w:val="002D615E"/>
    <w:rsid w:val="002D78DE"/>
    <w:rsid w:val="002E19FF"/>
    <w:rsid w:val="002E1E9A"/>
    <w:rsid w:val="002E2E41"/>
    <w:rsid w:val="002E3CDF"/>
    <w:rsid w:val="002E4A15"/>
    <w:rsid w:val="002E5AAB"/>
    <w:rsid w:val="002F1552"/>
    <w:rsid w:val="002F19FE"/>
    <w:rsid w:val="002F3BD7"/>
    <w:rsid w:val="002F3E85"/>
    <w:rsid w:val="002F6539"/>
    <w:rsid w:val="002F73FA"/>
    <w:rsid w:val="003045F5"/>
    <w:rsid w:val="003069CE"/>
    <w:rsid w:val="003075D7"/>
    <w:rsid w:val="00311F7F"/>
    <w:rsid w:val="0031617F"/>
    <w:rsid w:val="0032193A"/>
    <w:rsid w:val="00322CBC"/>
    <w:rsid w:val="00324144"/>
    <w:rsid w:val="00325A26"/>
    <w:rsid w:val="00330BCB"/>
    <w:rsid w:val="003321BD"/>
    <w:rsid w:val="00333389"/>
    <w:rsid w:val="0033367F"/>
    <w:rsid w:val="00335080"/>
    <w:rsid w:val="00344F27"/>
    <w:rsid w:val="00347800"/>
    <w:rsid w:val="003504C2"/>
    <w:rsid w:val="003532F3"/>
    <w:rsid w:val="003536AD"/>
    <w:rsid w:val="0035526B"/>
    <w:rsid w:val="00360379"/>
    <w:rsid w:val="00361177"/>
    <w:rsid w:val="003616C2"/>
    <w:rsid w:val="003711C3"/>
    <w:rsid w:val="00373E9D"/>
    <w:rsid w:val="00376539"/>
    <w:rsid w:val="0037752A"/>
    <w:rsid w:val="00381076"/>
    <w:rsid w:val="00381132"/>
    <w:rsid w:val="00381797"/>
    <w:rsid w:val="00381A6A"/>
    <w:rsid w:val="00383B8B"/>
    <w:rsid w:val="00384DCE"/>
    <w:rsid w:val="00386B88"/>
    <w:rsid w:val="0039156C"/>
    <w:rsid w:val="00393B44"/>
    <w:rsid w:val="003943CC"/>
    <w:rsid w:val="00396272"/>
    <w:rsid w:val="003969D9"/>
    <w:rsid w:val="003A0F29"/>
    <w:rsid w:val="003A13DC"/>
    <w:rsid w:val="003A2200"/>
    <w:rsid w:val="003A2610"/>
    <w:rsid w:val="003A391E"/>
    <w:rsid w:val="003A3E1C"/>
    <w:rsid w:val="003A5F6E"/>
    <w:rsid w:val="003A68EA"/>
    <w:rsid w:val="003A748E"/>
    <w:rsid w:val="003B44AA"/>
    <w:rsid w:val="003B7123"/>
    <w:rsid w:val="003B7558"/>
    <w:rsid w:val="003B7FD4"/>
    <w:rsid w:val="003C361D"/>
    <w:rsid w:val="003C3E9C"/>
    <w:rsid w:val="003C48C4"/>
    <w:rsid w:val="003C7586"/>
    <w:rsid w:val="003D2E2E"/>
    <w:rsid w:val="003D6995"/>
    <w:rsid w:val="003D6CA5"/>
    <w:rsid w:val="003D71F6"/>
    <w:rsid w:val="003E2760"/>
    <w:rsid w:val="003E4248"/>
    <w:rsid w:val="003E5AB1"/>
    <w:rsid w:val="003E7B94"/>
    <w:rsid w:val="003F6C07"/>
    <w:rsid w:val="00400666"/>
    <w:rsid w:val="00403FC6"/>
    <w:rsid w:val="00404713"/>
    <w:rsid w:val="00404EFE"/>
    <w:rsid w:val="00410EFC"/>
    <w:rsid w:val="004133D6"/>
    <w:rsid w:val="00416A4D"/>
    <w:rsid w:val="0041723F"/>
    <w:rsid w:val="00423067"/>
    <w:rsid w:val="004236E2"/>
    <w:rsid w:val="00424B70"/>
    <w:rsid w:val="004271FB"/>
    <w:rsid w:val="0043027B"/>
    <w:rsid w:val="0043499E"/>
    <w:rsid w:val="00435700"/>
    <w:rsid w:val="00442A03"/>
    <w:rsid w:val="00443235"/>
    <w:rsid w:val="00446672"/>
    <w:rsid w:val="00446B23"/>
    <w:rsid w:val="0045325D"/>
    <w:rsid w:val="0045647F"/>
    <w:rsid w:val="00470168"/>
    <w:rsid w:val="0047185D"/>
    <w:rsid w:val="00472046"/>
    <w:rsid w:val="004732AE"/>
    <w:rsid w:val="004732EC"/>
    <w:rsid w:val="00474935"/>
    <w:rsid w:val="004842E1"/>
    <w:rsid w:val="0048758B"/>
    <w:rsid w:val="004906B9"/>
    <w:rsid w:val="004936D3"/>
    <w:rsid w:val="004940EC"/>
    <w:rsid w:val="00494153"/>
    <w:rsid w:val="00495DA1"/>
    <w:rsid w:val="00496B2A"/>
    <w:rsid w:val="004A0740"/>
    <w:rsid w:val="004A1E29"/>
    <w:rsid w:val="004B2011"/>
    <w:rsid w:val="004B3FAC"/>
    <w:rsid w:val="004B4044"/>
    <w:rsid w:val="004B5AAE"/>
    <w:rsid w:val="004B6205"/>
    <w:rsid w:val="004C1BEE"/>
    <w:rsid w:val="004C1F53"/>
    <w:rsid w:val="004C2843"/>
    <w:rsid w:val="004C2F7E"/>
    <w:rsid w:val="004C5174"/>
    <w:rsid w:val="004C63DC"/>
    <w:rsid w:val="004C6C07"/>
    <w:rsid w:val="004C7D96"/>
    <w:rsid w:val="004D07E1"/>
    <w:rsid w:val="004D1348"/>
    <w:rsid w:val="004D3BDE"/>
    <w:rsid w:val="004D5591"/>
    <w:rsid w:val="004D6CA0"/>
    <w:rsid w:val="004E31EE"/>
    <w:rsid w:val="004E4559"/>
    <w:rsid w:val="004F2F66"/>
    <w:rsid w:val="004F622F"/>
    <w:rsid w:val="004F7489"/>
    <w:rsid w:val="00505ABB"/>
    <w:rsid w:val="00512446"/>
    <w:rsid w:val="00512A87"/>
    <w:rsid w:val="00513BA1"/>
    <w:rsid w:val="0051536E"/>
    <w:rsid w:val="005217FB"/>
    <w:rsid w:val="00521941"/>
    <w:rsid w:val="0052350A"/>
    <w:rsid w:val="00525B0F"/>
    <w:rsid w:val="00525CA7"/>
    <w:rsid w:val="00532800"/>
    <w:rsid w:val="00533B69"/>
    <w:rsid w:val="00534C7D"/>
    <w:rsid w:val="005357DC"/>
    <w:rsid w:val="00535B58"/>
    <w:rsid w:val="00537614"/>
    <w:rsid w:val="00546F25"/>
    <w:rsid w:val="005478CF"/>
    <w:rsid w:val="00550B12"/>
    <w:rsid w:val="00551996"/>
    <w:rsid w:val="00554FBC"/>
    <w:rsid w:val="00555BC7"/>
    <w:rsid w:val="0055614E"/>
    <w:rsid w:val="00560FAF"/>
    <w:rsid w:val="00561755"/>
    <w:rsid w:val="005637BD"/>
    <w:rsid w:val="005641DB"/>
    <w:rsid w:val="00567727"/>
    <w:rsid w:val="0057199A"/>
    <w:rsid w:val="00571AA4"/>
    <w:rsid w:val="005724E6"/>
    <w:rsid w:val="005734E6"/>
    <w:rsid w:val="0057436B"/>
    <w:rsid w:val="00576CE5"/>
    <w:rsid w:val="00577EBA"/>
    <w:rsid w:val="00580A09"/>
    <w:rsid w:val="00580D9A"/>
    <w:rsid w:val="0058569A"/>
    <w:rsid w:val="00585BE9"/>
    <w:rsid w:val="00587371"/>
    <w:rsid w:val="00587EB5"/>
    <w:rsid w:val="005908C5"/>
    <w:rsid w:val="00591358"/>
    <w:rsid w:val="00593319"/>
    <w:rsid w:val="00594555"/>
    <w:rsid w:val="00594D6D"/>
    <w:rsid w:val="005A0A44"/>
    <w:rsid w:val="005A0C54"/>
    <w:rsid w:val="005A1A56"/>
    <w:rsid w:val="005A1AE3"/>
    <w:rsid w:val="005A3F3C"/>
    <w:rsid w:val="005A6A65"/>
    <w:rsid w:val="005B09F6"/>
    <w:rsid w:val="005B237B"/>
    <w:rsid w:val="005B2A0E"/>
    <w:rsid w:val="005B3032"/>
    <w:rsid w:val="005B5939"/>
    <w:rsid w:val="005B719D"/>
    <w:rsid w:val="005C13AB"/>
    <w:rsid w:val="005C175D"/>
    <w:rsid w:val="005C1B47"/>
    <w:rsid w:val="005C6B29"/>
    <w:rsid w:val="005C6DEF"/>
    <w:rsid w:val="005C6FCA"/>
    <w:rsid w:val="005D10A5"/>
    <w:rsid w:val="005D1F57"/>
    <w:rsid w:val="005D1F77"/>
    <w:rsid w:val="005D48D9"/>
    <w:rsid w:val="005D7021"/>
    <w:rsid w:val="005E0857"/>
    <w:rsid w:val="005E2095"/>
    <w:rsid w:val="005E3BD1"/>
    <w:rsid w:val="005E7781"/>
    <w:rsid w:val="005F1463"/>
    <w:rsid w:val="005F1DA7"/>
    <w:rsid w:val="005F5858"/>
    <w:rsid w:val="005F66AB"/>
    <w:rsid w:val="006023AF"/>
    <w:rsid w:val="00607284"/>
    <w:rsid w:val="006072B7"/>
    <w:rsid w:val="0060745D"/>
    <w:rsid w:val="006127EF"/>
    <w:rsid w:val="00620E15"/>
    <w:rsid w:val="0062157D"/>
    <w:rsid w:val="00622859"/>
    <w:rsid w:val="006242E6"/>
    <w:rsid w:val="00627CB0"/>
    <w:rsid w:val="00627EAB"/>
    <w:rsid w:val="00632A46"/>
    <w:rsid w:val="00635ADF"/>
    <w:rsid w:val="00637143"/>
    <w:rsid w:val="00642EDA"/>
    <w:rsid w:val="00645228"/>
    <w:rsid w:val="006521EA"/>
    <w:rsid w:val="006549C1"/>
    <w:rsid w:val="00656829"/>
    <w:rsid w:val="006571B0"/>
    <w:rsid w:val="00657357"/>
    <w:rsid w:val="0066278E"/>
    <w:rsid w:val="006635E8"/>
    <w:rsid w:val="006660DA"/>
    <w:rsid w:val="00670321"/>
    <w:rsid w:val="00671314"/>
    <w:rsid w:val="00671957"/>
    <w:rsid w:val="00673164"/>
    <w:rsid w:val="006778A0"/>
    <w:rsid w:val="00687283"/>
    <w:rsid w:val="006908C1"/>
    <w:rsid w:val="0069111A"/>
    <w:rsid w:val="0069115E"/>
    <w:rsid w:val="00695594"/>
    <w:rsid w:val="006A2FC3"/>
    <w:rsid w:val="006A44AD"/>
    <w:rsid w:val="006A4DF7"/>
    <w:rsid w:val="006A56BC"/>
    <w:rsid w:val="006A5EA7"/>
    <w:rsid w:val="006A769D"/>
    <w:rsid w:val="006B1C81"/>
    <w:rsid w:val="006B3CAA"/>
    <w:rsid w:val="006C1297"/>
    <w:rsid w:val="006C23A3"/>
    <w:rsid w:val="006C606B"/>
    <w:rsid w:val="006C6C25"/>
    <w:rsid w:val="006C6EAF"/>
    <w:rsid w:val="006C71F9"/>
    <w:rsid w:val="006D0257"/>
    <w:rsid w:val="006D207F"/>
    <w:rsid w:val="006D4B04"/>
    <w:rsid w:val="006D5A0F"/>
    <w:rsid w:val="006D5F8D"/>
    <w:rsid w:val="006E0F8D"/>
    <w:rsid w:val="006E36D3"/>
    <w:rsid w:val="006E3FBB"/>
    <w:rsid w:val="006E6BEA"/>
    <w:rsid w:val="006F1203"/>
    <w:rsid w:val="006F1902"/>
    <w:rsid w:val="006F201E"/>
    <w:rsid w:val="006F3C9C"/>
    <w:rsid w:val="006F58A8"/>
    <w:rsid w:val="00700146"/>
    <w:rsid w:val="007007CA"/>
    <w:rsid w:val="0070272C"/>
    <w:rsid w:val="00704A44"/>
    <w:rsid w:val="00704D43"/>
    <w:rsid w:val="00705111"/>
    <w:rsid w:val="00710C7D"/>
    <w:rsid w:val="007119A4"/>
    <w:rsid w:val="00714C43"/>
    <w:rsid w:val="007156CE"/>
    <w:rsid w:val="00722051"/>
    <w:rsid w:val="007231AD"/>
    <w:rsid w:val="00723840"/>
    <w:rsid w:val="007267C3"/>
    <w:rsid w:val="007267CE"/>
    <w:rsid w:val="00730BE4"/>
    <w:rsid w:val="00731A3E"/>
    <w:rsid w:val="00734CB9"/>
    <w:rsid w:val="007354AB"/>
    <w:rsid w:val="007375A9"/>
    <w:rsid w:val="00742B85"/>
    <w:rsid w:val="007433BD"/>
    <w:rsid w:val="00750B89"/>
    <w:rsid w:val="00751AF5"/>
    <w:rsid w:val="007534D4"/>
    <w:rsid w:val="00753BC2"/>
    <w:rsid w:val="0075613A"/>
    <w:rsid w:val="00756EBB"/>
    <w:rsid w:val="00757699"/>
    <w:rsid w:val="00757AD6"/>
    <w:rsid w:val="00760452"/>
    <w:rsid w:val="00762AC9"/>
    <w:rsid w:val="007663E5"/>
    <w:rsid w:val="00767437"/>
    <w:rsid w:val="00776B88"/>
    <w:rsid w:val="00776D67"/>
    <w:rsid w:val="00777173"/>
    <w:rsid w:val="00780DC5"/>
    <w:rsid w:val="00780E19"/>
    <w:rsid w:val="0078100D"/>
    <w:rsid w:val="0078304F"/>
    <w:rsid w:val="00783D08"/>
    <w:rsid w:val="0078607C"/>
    <w:rsid w:val="007876AE"/>
    <w:rsid w:val="007914BD"/>
    <w:rsid w:val="0079210D"/>
    <w:rsid w:val="0079321C"/>
    <w:rsid w:val="00793561"/>
    <w:rsid w:val="00795FEB"/>
    <w:rsid w:val="0079793C"/>
    <w:rsid w:val="00797975"/>
    <w:rsid w:val="007A0E9E"/>
    <w:rsid w:val="007A19C8"/>
    <w:rsid w:val="007A2B03"/>
    <w:rsid w:val="007A5D28"/>
    <w:rsid w:val="007B0AD2"/>
    <w:rsid w:val="007B1FFB"/>
    <w:rsid w:val="007B2D53"/>
    <w:rsid w:val="007B2FB9"/>
    <w:rsid w:val="007B54B0"/>
    <w:rsid w:val="007B6807"/>
    <w:rsid w:val="007C0167"/>
    <w:rsid w:val="007C022B"/>
    <w:rsid w:val="007C2C81"/>
    <w:rsid w:val="007C2CC0"/>
    <w:rsid w:val="007C586C"/>
    <w:rsid w:val="007D013C"/>
    <w:rsid w:val="007D11AD"/>
    <w:rsid w:val="007D4025"/>
    <w:rsid w:val="007D57AE"/>
    <w:rsid w:val="007D5ADF"/>
    <w:rsid w:val="007D5C0A"/>
    <w:rsid w:val="007E2BFD"/>
    <w:rsid w:val="007E35E2"/>
    <w:rsid w:val="007F359E"/>
    <w:rsid w:val="007F3F2A"/>
    <w:rsid w:val="007F40DE"/>
    <w:rsid w:val="007F63F7"/>
    <w:rsid w:val="007F714F"/>
    <w:rsid w:val="007F736D"/>
    <w:rsid w:val="007F76CD"/>
    <w:rsid w:val="008022BC"/>
    <w:rsid w:val="008039AB"/>
    <w:rsid w:val="0080418B"/>
    <w:rsid w:val="008054D1"/>
    <w:rsid w:val="00811A58"/>
    <w:rsid w:val="0081479F"/>
    <w:rsid w:val="008148AA"/>
    <w:rsid w:val="00815FB8"/>
    <w:rsid w:val="00822BAA"/>
    <w:rsid w:val="00822C2D"/>
    <w:rsid w:val="008243CF"/>
    <w:rsid w:val="0083028D"/>
    <w:rsid w:val="0083119F"/>
    <w:rsid w:val="008334F0"/>
    <w:rsid w:val="008338D5"/>
    <w:rsid w:val="008343C3"/>
    <w:rsid w:val="0083657E"/>
    <w:rsid w:val="0083778B"/>
    <w:rsid w:val="00837A1C"/>
    <w:rsid w:val="00837AAC"/>
    <w:rsid w:val="008403FE"/>
    <w:rsid w:val="00840463"/>
    <w:rsid w:val="0084066A"/>
    <w:rsid w:val="00841DCF"/>
    <w:rsid w:val="00841E0C"/>
    <w:rsid w:val="00842007"/>
    <w:rsid w:val="00842D29"/>
    <w:rsid w:val="008504E5"/>
    <w:rsid w:val="00850D52"/>
    <w:rsid w:val="0085322B"/>
    <w:rsid w:val="00854727"/>
    <w:rsid w:val="0085671E"/>
    <w:rsid w:val="00857CF8"/>
    <w:rsid w:val="00860A5E"/>
    <w:rsid w:val="00861606"/>
    <w:rsid w:val="00862AEA"/>
    <w:rsid w:val="00862C9A"/>
    <w:rsid w:val="00865E85"/>
    <w:rsid w:val="00866372"/>
    <w:rsid w:val="0087351A"/>
    <w:rsid w:val="00876452"/>
    <w:rsid w:val="00876B4A"/>
    <w:rsid w:val="00877AE3"/>
    <w:rsid w:val="00881A28"/>
    <w:rsid w:val="00883B9C"/>
    <w:rsid w:val="00884791"/>
    <w:rsid w:val="0088611B"/>
    <w:rsid w:val="00891A6B"/>
    <w:rsid w:val="00891E10"/>
    <w:rsid w:val="008932FF"/>
    <w:rsid w:val="00894F59"/>
    <w:rsid w:val="008A286D"/>
    <w:rsid w:val="008A3531"/>
    <w:rsid w:val="008A6A5E"/>
    <w:rsid w:val="008B1A89"/>
    <w:rsid w:val="008B1CB4"/>
    <w:rsid w:val="008B3448"/>
    <w:rsid w:val="008B374A"/>
    <w:rsid w:val="008B3BB1"/>
    <w:rsid w:val="008B4193"/>
    <w:rsid w:val="008B551F"/>
    <w:rsid w:val="008B5C14"/>
    <w:rsid w:val="008B5F88"/>
    <w:rsid w:val="008B64B9"/>
    <w:rsid w:val="008B6A90"/>
    <w:rsid w:val="008C013E"/>
    <w:rsid w:val="008C20C9"/>
    <w:rsid w:val="008C38AA"/>
    <w:rsid w:val="008C4848"/>
    <w:rsid w:val="008C6401"/>
    <w:rsid w:val="008C6B66"/>
    <w:rsid w:val="008C6C99"/>
    <w:rsid w:val="008C6DC5"/>
    <w:rsid w:val="008C6EC5"/>
    <w:rsid w:val="008D2EBA"/>
    <w:rsid w:val="008D452E"/>
    <w:rsid w:val="008D6F40"/>
    <w:rsid w:val="008E1235"/>
    <w:rsid w:val="008E1B41"/>
    <w:rsid w:val="008E2184"/>
    <w:rsid w:val="008E2DCE"/>
    <w:rsid w:val="008E3732"/>
    <w:rsid w:val="008E5119"/>
    <w:rsid w:val="008F0B8B"/>
    <w:rsid w:val="008F0B8C"/>
    <w:rsid w:val="008F0D53"/>
    <w:rsid w:val="008F1142"/>
    <w:rsid w:val="008F4EB2"/>
    <w:rsid w:val="009079B2"/>
    <w:rsid w:val="00910FA0"/>
    <w:rsid w:val="00911EAC"/>
    <w:rsid w:val="00914029"/>
    <w:rsid w:val="00914278"/>
    <w:rsid w:val="00914E0D"/>
    <w:rsid w:val="00915795"/>
    <w:rsid w:val="009171AB"/>
    <w:rsid w:val="00917768"/>
    <w:rsid w:val="00921814"/>
    <w:rsid w:val="00925991"/>
    <w:rsid w:val="009325E8"/>
    <w:rsid w:val="00932AFC"/>
    <w:rsid w:val="009335F4"/>
    <w:rsid w:val="009348E4"/>
    <w:rsid w:val="00935DEE"/>
    <w:rsid w:val="00937047"/>
    <w:rsid w:val="00937054"/>
    <w:rsid w:val="009372D8"/>
    <w:rsid w:val="0094339C"/>
    <w:rsid w:val="00943FDC"/>
    <w:rsid w:val="009501B1"/>
    <w:rsid w:val="00950297"/>
    <w:rsid w:val="00951F10"/>
    <w:rsid w:val="0095226F"/>
    <w:rsid w:val="00953096"/>
    <w:rsid w:val="00954BE1"/>
    <w:rsid w:val="009552B1"/>
    <w:rsid w:val="00956665"/>
    <w:rsid w:val="0096258F"/>
    <w:rsid w:val="00962A50"/>
    <w:rsid w:val="00962CCF"/>
    <w:rsid w:val="00966BCB"/>
    <w:rsid w:val="00967037"/>
    <w:rsid w:val="009719CF"/>
    <w:rsid w:val="00973816"/>
    <w:rsid w:val="009739B6"/>
    <w:rsid w:val="00974C08"/>
    <w:rsid w:val="00977A72"/>
    <w:rsid w:val="009826F3"/>
    <w:rsid w:val="0098333F"/>
    <w:rsid w:val="0098369A"/>
    <w:rsid w:val="009843B5"/>
    <w:rsid w:val="009851F0"/>
    <w:rsid w:val="00993018"/>
    <w:rsid w:val="0099531F"/>
    <w:rsid w:val="00996C72"/>
    <w:rsid w:val="0099755B"/>
    <w:rsid w:val="00997A31"/>
    <w:rsid w:val="009A1FF7"/>
    <w:rsid w:val="009A2C06"/>
    <w:rsid w:val="009A73E6"/>
    <w:rsid w:val="009B0C20"/>
    <w:rsid w:val="009B2734"/>
    <w:rsid w:val="009B2E3C"/>
    <w:rsid w:val="009B35FC"/>
    <w:rsid w:val="009B6500"/>
    <w:rsid w:val="009C06D1"/>
    <w:rsid w:val="009C1447"/>
    <w:rsid w:val="009C2F71"/>
    <w:rsid w:val="009C344D"/>
    <w:rsid w:val="009C4578"/>
    <w:rsid w:val="009C50C3"/>
    <w:rsid w:val="009C6A30"/>
    <w:rsid w:val="009D254C"/>
    <w:rsid w:val="009D2676"/>
    <w:rsid w:val="009D4ECF"/>
    <w:rsid w:val="009D7569"/>
    <w:rsid w:val="009E0A5E"/>
    <w:rsid w:val="009E14BA"/>
    <w:rsid w:val="009E3A04"/>
    <w:rsid w:val="009E55C7"/>
    <w:rsid w:val="009E5DF4"/>
    <w:rsid w:val="009E62CE"/>
    <w:rsid w:val="009E7AD5"/>
    <w:rsid w:val="009F11D5"/>
    <w:rsid w:val="009F12CB"/>
    <w:rsid w:val="009F4AD3"/>
    <w:rsid w:val="009F4D77"/>
    <w:rsid w:val="009F6539"/>
    <w:rsid w:val="009F69EC"/>
    <w:rsid w:val="009F7B0C"/>
    <w:rsid w:val="00A12189"/>
    <w:rsid w:val="00A13FC8"/>
    <w:rsid w:val="00A15BF6"/>
    <w:rsid w:val="00A15CE2"/>
    <w:rsid w:val="00A17857"/>
    <w:rsid w:val="00A201E6"/>
    <w:rsid w:val="00A22541"/>
    <w:rsid w:val="00A23C40"/>
    <w:rsid w:val="00A2552A"/>
    <w:rsid w:val="00A25DA5"/>
    <w:rsid w:val="00A270B7"/>
    <w:rsid w:val="00A30B06"/>
    <w:rsid w:val="00A32C38"/>
    <w:rsid w:val="00A32DFA"/>
    <w:rsid w:val="00A33CBD"/>
    <w:rsid w:val="00A34E2F"/>
    <w:rsid w:val="00A41178"/>
    <w:rsid w:val="00A4399F"/>
    <w:rsid w:val="00A449CB"/>
    <w:rsid w:val="00A4713C"/>
    <w:rsid w:val="00A50671"/>
    <w:rsid w:val="00A55579"/>
    <w:rsid w:val="00A5559C"/>
    <w:rsid w:val="00A609F4"/>
    <w:rsid w:val="00A60A76"/>
    <w:rsid w:val="00A613D0"/>
    <w:rsid w:val="00A61CD7"/>
    <w:rsid w:val="00A63632"/>
    <w:rsid w:val="00A70807"/>
    <w:rsid w:val="00A70E13"/>
    <w:rsid w:val="00A72D86"/>
    <w:rsid w:val="00A74969"/>
    <w:rsid w:val="00A75D36"/>
    <w:rsid w:val="00A802F6"/>
    <w:rsid w:val="00A81378"/>
    <w:rsid w:val="00A82B0E"/>
    <w:rsid w:val="00A82DFC"/>
    <w:rsid w:val="00A83C48"/>
    <w:rsid w:val="00A84B7F"/>
    <w:rsid w:val="00A85EF3"/>
    <w:rsid w:val="00A863C8"/>
    <w:rsid w:val="00A86901"/>
    <w:rsid w:val="00A8769A"/>
    <w:rsid w:val="00A91C9C"/>
    <w:rsid w:val="00A925A2"/>
    <w:rsid w:val="00A92EF3"/>
    <w:rsid w:val="00A933BE"/>
    <w:rsid w:val="00A96DC8"/>
    <w:rsid w:val="00AA0329"/>
    <w:rsid w:val="00AA038B"/>
    <w:rsid w:val="00AA0FBE"/>
    <w:rsid w:val="00AA1D23"/>
    <w:rsid w:val="00AA4064"/>
    <w:rsid w:val="00AA535D"/>
    <w:rsid w:val="00AA5678"/>
    <w:rsid w:val="00AA70CE"/>
    <w:rsid w:val="00AA7289"/>
    <w:rsid w:val="00AA7C53"/>
    <w:rsid w:val="00AB0432"/>
    <w:rsid w:val="00AB0ECF"/>
    <w:rsid w:val="00AB17D4"/>
    <w:rsid w:val="00AB36D3"/>
    <w:rsid w:val="00AB41C1"/>
    <w:rsid w:val="00AB4BB3"/>
    <w:rsid w:val="00AB7AF5"/>
    <w:rsid w:val="00AC1B60"/>
    <w:rsid w:val="00AC3B1D"/>
    <w:rsid w:val="00AC4748"/>
    <w:rsid w:val="00AC4BE4"/>
    <w:rsid w:val="00AC53EB"/>
    <w:rsid w:val="00AC6C21"/>
    <w:rsid w:val="00AC7E11"/>
    <w:rsid w:val="00AD20D9"/>
    <w:rsid w:val="00AD24B1"/>
    <w:rsid w:val="00AD76B2"/>
    <w:rsid w:val="00AE2AA5"/>
    <w:rsid w:val="00AE357E"/>
    <w:rsid w:val="00AE528E"/>
    <w:rsid w:val="00AE5D00"/>
    <w:rsid w:val="00AE6DC6"/>
    <w:rsid w:val="00AF4AB8"/>
    <w:rsid w:val="00AF5877"/>
    <w:rsid w:val="00AF5E30"/>
    <w:rsid w:val="00AF6982"/>
    <w:rsid w:val="00B07987"/>
    <w:rsid w:val="00B118E5"/>
    <w:rsid w:val="00B13059"/>
    <w:rsid w:val="00B14C53"/>
    <w:rsid w:val="00B163F6"/>
    <w:rsid w:val="00B16C03"/>
    <w:rsid w:val="00B16E91"/>
    <w:rsid w:val="00B221C5"/>
    <w:rsid w:val="00B25099"/>
    <w:rsid w:val="00B35906"/>
    <w:rsid w:val="00B36924"/>
    <w:rsid w:val="00B403CC"/>
    <w:rsid w:val="00B41485"/>
    <w:rsid w:val="00B42F27"/>
    <w:rsid w:val="00B43915"/>
    <w:rsid w:val="00B46FE3"/>
    <w:rsid w:val="00B51B9A"/>
    <w:rsid w:val="00B52D07"/>
    <w:rsid w:val="00B53855"/>
    <w:rsid w:val="00B539FC"/>
    <w:rsid w:val="00B54374"/>
    <w:rsid w:val="00B57677"/>
    <w:rsid w:val="00B57FED"/>
    <w:rsid w:val="00B6165C"/>
    <w:rsid w:val="00B61661"/>
    <w:rsid w:val="00B639D2"/>
    <w:rsid w:val="00B65804"/>
    <w:rsid w:val="00B65BB6"/>
    <w:rsid w:val="00B71C75"/>
    <w:rsid w:val="00B749C7"/>
    <w:rsid w:val="00B77679"/>
    <w:rsid w:val="00B8129D"/>
    <w:rsid w:val="00B81D51"/>
    <w:rsid w:val="00B84C28"/>
    <w:rsid w:val="00B87A07"/>
    <w:rsid w:val="00B90821"/>
    <w:rsid w:val="00B929BE"/>
    <w:rsid w:val="00B93AAB"/>
    <w:rsid w:val="00B95A9C"/>
    <w:rsid w:val="00B97B6A"/>
    <w:rsid w:val="00BA35B2"/>
    <w:rsid w:val="00BA4AAE"/>
    <w:rsid w:val="00BB2A99"/>
    <w:rsid w:val="00BB63C1"/>
    <w:rsid w:val="00BC2210"/>
    <w:rsid w:val="00BC5CBE"/>
    <w:rsid w:val="00BC6640"/>
    <w:rsid w:val="00BC7173"/>
    <w:rsid w:val="00BD06D8"/>
    <w:rsid w:val="00BD67F3"/>
    <w:rsid w:val="00BD6945"/>
    <w:rsid w:val="00BD7EDF"/>
    <w:rsid w:val="00BE0898"/>
    <w:rsid w:val="00BE368D"/>
    <w:rsid w:val="00BE56AD"/>
    <w:rsid w:val="00C008FD"/>
    <w:rsid w:val="00C020B2"/>
    <w:rsid w:val="00C02FD6"/>
    <w:rsid w:val="00C03634"/>
    <w:rsid w:val="00C053EE"/>
    <w:rsid w:val="00C05819"/>
    <w:rsid w:val="00C05A3F"/>
    <w:rsid w:val="00C05F03"/>
    <w:rsid w:val="00C0661C"/>
    <w:rsid w:val="00C114FC"/>
    <w:rsid w:val="00C1253B"/>
    <w:rsid w:val="00C13DBF"/>
    <w:rsid w:val="00C14F45"/>
    <w:rsid w:val="00C1534B"/>
    <w:rsid w:val="00C15530"/>
    <w:rsid w:val="00C16C27"/>
    <w:rsid w:val="00C224D0"/>
    <w:rsid w:val="00C22A08"/>
    <w:rsid w:val="00C256CA"/>
    <w:rsid w:val="00C259B9"/>
    <w:rsid w:val="00C25E80"/>
    <w:rsid w:val="00C26863"/>
    <w:rsid w:val="00C3159C"/>
    <w:rsid w:val="00C34C7E"/>
    <w:rsid w:val="00C35C60"/>
    <w:rsid w:val="00C40345"/>
    <w:rsid w:val="00C40E08"/>
    <w:rsid w:val="00C4297B"/>
    <w:rsid w:val="00C42DF1"/>
    <w:rsid w:val="00C42F12"/>
    <w:rsid w:val="00C44F90"/>
    <w:rsid w:val="00C44FEA"/>
    <w:rsid w:val="00C4593E"/>
    <w:rsid w:val="00C5046F"/>
    <w:rsid w:val="00C51C02"/>
    <w:rsid w:val="00C532B2"/>
    <w:rsid w:val="00C603AB"/>
    <w:rsid w:val="00C61BC2"/>
    <w:rsid w:val="00C718FC"/>
    <w:rsid w:val="00C73B23"/>
    <w:rsid w:val="00C80226"/>
    <w:rsid w:val="00C80D3B"/>
    <w:rsid w:val="00C8115B"/>
    <w:rsid w:val="00C81699"/>
    <w:rsid w:val="00C92DD6"/>
    <w:rsid w:val="00C95243"/>
    <w:rsid w:val="00C97D2E"/>
    <w:rsid w:val="00CA0EBE"/>
    <w:rsid w:val="00CA0F8D"/>
    <w:rsid w:val="00CA419E"/>
    <w:rsid w:val="00CA48FD"/>
    <w:rsid w:val="00CA58E0"/>
    <w:rsid w:val="00CA6A59"/>
    <w:rsid w:val="00CA7A1C"/>
    <w:rsid w:val="00CA7B03"/>
    <w:rsid w:val="00CB094C"/>
    <w:rsid w:val="00CB25AA"/>
    <w:rsid w:val="00CB2794"/>
    <w:rsid w:val="00CB3113"/>
    <w:rsid w:val="00CB3EB1"/>
    <w:rsid w:val="00CB5662"/>
    <w:rsid w:val="00CC0852"/>
    <w:rsid w:val="00CC08A1"/>
    <w:rsid w:val="00CC1C30"/>
    <w:rsid w:val="00CC7CD8"/>
    <w:rsid w:val="00CD6D18"/>
    <w:rsid w:val="00CD7386"/>
    <w:rsid w:val="00CE2138"/>
    <w:rsid w:val="00CE2214"/>
    <w:rsid w:val="00CE3A03"/>
    <w:rsid w:val="00CE426B"/>
    <w:rsid w:val="00CE66F8"/>
    <w:rsid w:val="00CE696B"/>
    <w:rsid w:val="00CE718B"/>
    <w:rsid w:val="00CE71F9"/>
    <w:rsid w:val="00CE788F"/>
    <w:rsid w:val="00CE7B1E"/>
    <w:rsid w:val="00CF387F"/>
    <w:rsid w:val="00D0080B"/>
    <w:rsid w:val="00D00DE2"/>
    <w:rsid w:val="00D041F4"/>
    <w:rsid w:val="00D0534E"/>
    <w:rsid w:val="00D11060"/>
    <w:rsid w:val="00D1457C"/>
    <w:rsid w:val="00D16007"/>
    <w:rsid w:val="00D20B40"/>
    <w:rsid w:val="00D24009"/>
    <w:rsid w:val="00D251D2"/>
    <w:rsid w:val="00D27FB3"/>
    <w:rsid w:val="00D329FD"/>
    <w:rsid w:val="00D33583"/>
    <w:rsid w:val="00D3389E"/>
    <w:rsid w:val="00D3479A"/>
    <w:rsid w:val="00D35B55"/>
    <w:rsid w:val="00D42E83"/>
    <w:rsid w:val="00D44D6B"/>
    <w:rsid w:val="00D44DE7"/>
    <w:rsid w:val="00D45C03"/>
    <w:rsid w:val="00D50C7A"/>
    <w:rsid w:val="00D525E1"/>
    <w:rsid w:val="00D53CC2"/>
    <w:rsid w:val="00D55758"/>
    <w:rsid w:val="00D60F69"/>
    <w:rsid w:val="00D65A58"/>
    <w:rsid w:val="00D71081"/>
    <w:rsid w:val="00D71B42"/>
    <w:rsid w:val="00D727E9"/>
    <w:rsid w:val="00D72E69"/>
    <w:rsid w:val="00D75584"/>
    <w:rsid w:val="00D7596F"/>
    <w:rsid w:val="00D75B02"/>
    <w:rsid w:val="00D75F1B"/>
    <w:rsid w:val="00D76A18"/>
    <w:rsid w:val="00D8371B"/>
    <w:rsid w:val="00D85844"/>
    <w:rsid w:val="00D87E1F"/>
    <w:rsid w:val="00D9003D"/>
    <w:rsid w:val="00D91222"/>
    <w:rsid w:val="00D9206B"/>
    <w:rsid w:val="00D92C5E"/>
    <w:rsid w:val="00D934AA"/>
    <w:rsid w:val="00D93D9A"/>
    <w:rsid w:val="00D95619"/>
    <w:rsid w:val="00D96805"/>
    <w:rsid w:val="00D96E51"/>
    <w:rsid w:val="00DA3BA1"/>
    <w:rsid w:val="00DA40F5"/>
    <w:rsid w:val="00DA7204"/>
    <w:rsid w:val="00DB050C"/>
    <w:rsid w:val="00DB0611"/>
    <w:rsid w:val="00DB420E"/>
    <w:rsid w:val="00DB4693"/>
    <w:rsid w:val="00DB4B39"/>
    <w:rsid w:val="00DB54DC"/>
    <w:rsid w:val="00DB627E"/>
    <w:rsid w:val="00DC00F6"/>
    <w:rsid w:val="00DC2235"/>
    <w:rsid w:val="00DC2A0B"/>
    <w:rsid w:val="00DC7BA4"/>
    <w:rsid w:val="00DD1030"/>
    <w:rsid w:val="00DD12AA"/>
    <w:rsid w:val="00DD147C"/>
    <w:rsid w:val="00DD2F98"/>
    <w:rsid w:val="00DD3A52"/>
    <w:rsid w:val="00DD46AC"/>
    <w:rsid w:val="00DD5527"/>
    <w:rsid w:val="00DE0E5E"/>
    <w:rsid w:val="00DE2E03"/>
    <w:rsid w:val="00DE7515"/>
    <w:rsid w:val="00DE759F"/>
    <w:rsid w:val="00DF2978"/>
    <w:rsid w:val="00DF3120"/>
    <w:rsid w:val="00DF48B2"/>
    <w:rsid w:val="00DF6B49"/>
    <w:rsid w:val="00DF6E9E"/>
    <w:rsid w:val="00E0311D"/>
    <w:rsid w:val="00E03E1D"/>
    <w:rsid w:val="00E0647E"/>
    <w:rsid w:val="00E07819"/>
    <w:rsid w:val="00E11CB5"/>
    <w:rsid w:val="00E12E80"/>
    <w:rsid w:val="00E13BD8"/>
    <w:rsid w:val="00E14B1A"/>
    <w:rsid w:val="00E16C68"/>
    <w:rsid w:val="00E2097D"/>
    <w:rsid w:val="00E23480"/>
    <w:rsid w:val="00E2379B"/>
    <w:rsid w:val="00E248BC"/>
    <w:rsid w:val="00E27EF7"/>
    <w:rsid w:val="00E32937"/>
    <w:rsid w:val="00E33DBC"/>
    <w:rsid w:val="00E365D5"/>
    <w:rsid w:val="00E40673"/>
    <w:rsid w:val="00E4228A"/>
    <w:rsid w:val="00E45D41"/>
    <w:rsid w:val="00E51736"/>
    <w:rsid w:val="00E52062"/>
    <w:rsid w:val="00E533F8"/>
    <w:rsid w:val="00E54D63"/>
    <w:rsid w:val="00E555AE"/>
    <w:rsid w:val="00E5637B"/>
    <w:rsid w:val="00E57FD8"/>
    <w:rsid w:val="00E63817"/>
    <w:rsid w:val="00E67526"/>
    <w:rsid w:val="00E67D1B"/>
    <w:rsid w:val="00E7040B"/>
    <w:rsid w:val="00E71E85"/>
    <w:rsid w:val="00E721B5"/>
    <w:rsid w:val="00E76CEE"/>
    <w:rsid w:val="00E80971"/>
    <w:rsid w:val="00E82DCD"/>
    <w:rsid w:val="00E90A51"/>
    <w:rsid w:val="00E90B10"/>
    <w:rsid w:val="00E91BD7"/>
    <w:rsid w:val="00E94F9F"/>
    <w:rsid w:val="00E950BF"/>
    <w:rsid w:val="00E954DD"/>
    <w:rsid w:val="00E97425"/>
    <w:rsid w:val="00E975A8"/>
    <w:rsid w:val="00EA2252"/>
    <w:rsid w:val="00EA22AD"/>
    <w:rsid w:val="00EA241A"/>
    <w:rsid w:val="00EA470A"/>
    <w:rsid w:val="00EA4E5A"/>
    <w:rsid w:val="00EA5D2E"/>
    <w:rsid w:val="00EA7A05"/>
    <w:rsid w:val="00EB33B8"/>
    <w:rsid w:val="00EB54DB"/>
    <w:rsid w:val="00EC0036"/>
    <w:rsid w:val="00EC1CF6"/>
    <w:rsid w:val="00EC1D3B"/>
    <w:rsid w:val="00EC26E7"/>
    <w:rsid w:val="00EC3573"/>
    <w:rsid w:val="00EC36EC"/>
    <w:rsid w:val="00EC4821"/>
    <w:rsid w:val="00EC5B80"/>
    <w:rsid w:val="00EC5C70"/>
    <w:rsid w:val="00EC72C5"/>
    <w:rsid w:val="00EC72DF"/>
    <w:rsid w:val="00ED0001"/>
    <w:rsid w:val="00ED0C77"/>
    <w:rsid w:val="00ED2272"/>
    <w:rsid w:val="00ED3FF1"/>
    <w:rsid w:val="00ED4DA8"/>
    <w:rsid w:val="00ED5C5E"/>
    <w:rsid w:val="00ED6365"/>
    <w:rsid w:val="00ED772A"/>
    <w:rsid w:val="00EE033E"/>
    <w:rsid w:val="00EE22F8"/>
    <w:rsid w:val="00EE2314"/>
    <w:rsid w:val="00EE4939"/>
    <w:rsid w:val="00EE5910"/>
    <w:rsid w:val="00EF36C5"/>
    <w:rsid w:val="00EF43C8"/>
    <w:rsid w:val="00EF61AF"/>
    <w:rsid w:val="00EF79F9"/>
    <w:rsid w:val="00F01969"/>
    <w:rsid w:val="00F0360F"/>
    <w:rsid w:val="00F04B39"/>
    <w:rsid w:val="00F056DA"/>
    <w:rsid w:val="00F070A5"/>
    <w:rsid w:val="00F07121"/>
    <w:rsid w:val="00F072C8"/>
    <w:rsid w:val="00F10116"/>
    <w:rsid w:val="00F115A2"/>
    <w:rsid w:val="00F138C6"/>
    <w:rsid w:val="00F16D9B"/>
    <w:rsid w:val="00F1705F"/>
    <w:rsid w:val="00F176E5"/>
    <w:rsid w:val="00F200BE"/>
    <w:rsid w:val="00F23CF1"/>
    <w:rsid w:val="00F34DFB"/>
    <w:rsid w:val="00F37697"/>
    <w:rsid w:val="00F37C3B"/>
    <w:rsid w:val="00F417E9"/>
    <w:rsid w:val="00F42B84"/>
    <w:rsid w:val="00F43307"/>
    <w:rsid w:val="00F4584F"/>
    <w:rsid w:val="00F45FC4"/>
    <w:rsid w:val="00F476B5"/>
    <w:rsid w:val="00F47842"/>
    <w:rsid w:val="00F521D1"/>
    <w:rsid w:val="00F541BD"/>
    <w:rsid w:val="00F54AAD"/>
    <w:rsid w:val="00F54EA0"/>
    <w:rsid w:val="00F57264"/>
    <w:rsid w:val="00F65284"/>
    <w:rsid w:val="00F70559"/>
    <w:rsid w:val="00F72280"/>
    <w:rsid w:val="00F72DF2"/>
    <w:rsid w:val="00F738EC"/>
    <w:rsid w:val="00F74336"/>
    <w:rsid w:val="00F74AF4"/>
    <w:rsid w:val="00F761DC"/>
    <w:rsid w:val="00F808A2"/>
    <w:rsid w:val="00F80E11"/>
    <w:rsid w:val="00F811F4"/>
    <w:rsid w:val="00F833D8"/>
    <w:rsid w:val="00F874D4"/>
    <w:rsid w:val="00F87C1E"/>
    <w:rsid w:val="00F92983"/>
    <w:rsid w:val="00F92DB8"/>
    <w:rsid w:val="00F969CC"/>
    <w:rsid w:val="00F96C5F"/>
    <w:rsid w:val="00F96D98"/>
    <w:rsid w:val="00FA1516"/>
    <w:rsid w:val="00FA1622"/>
    <w:rsid w:val="00FA1DCA"/>
    <w:rsid w:val="00FA22E3"/>
    <w:rsid w:val="00FA2991"/>
    <w:rsid w:val="00FA2F15"/>
    <w:rsid w:val="00FB034C"/>
    <w:rsid w:val="00FB21D6"/>
    <w:rsid w:val="00FB686F"/>
    <w:rsid w:val="00FC2E92"/>
    <w:rsid w:val="00FC46AD"/>
    <w:rsid w:val="00FC75EE"/>
    <w:rsid w:val="00FC768C"/>
    <w:rsid w:val="00FD4DE8"/>
    <w:rsid w:val="00FE0617"/>
    <w:rsid w:val="00FE309C"/>
    <w:rsid w:val="00FE3B58"/>
    <w:rsid w:val="00FE4529"/>
    <w:rsid w:val="00FE798D"/>
    <w:rsid w:val="00FF05FA"/>
    <w:rsid w:val="00FF16DA"/>
    <w:rsid w:val="00FF2FBC"/>
    <w:rsid w:val="00FF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9z1">
    <w:name w:val="WW8Num9z1"/>
    <w:rsid w:val="00C05819"/>
    <w:rPr>
      <w:rFonts w:ascii="Courier New" w:hAnsi="Courier New" w:cs="Courier New"/>
    </w:rPr>
  </w:style>
  <w:style w:type="character" w:customStyle="1" w:styleId="prodname">
    <w:name w:val="prodname"/>
    <w:basedOn w:val="DefaultParagraphFont"/>
    <w:rsid w:val="00EA2252"/>
  </w:style>
</w:styles>
</file>

<file path=word/webSettings.xml><?xml version="1.0" encoding="utf-8"?>
<w:webSettings xmlns:r="http://schemas.openxmlformats.org/officeDocument/2006/relationships" xmlns:w="http://schemas.openxmlformats.org/wordprocessingml/2006/main">
  <w:divs>
    <w:div w:id="512231529">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jubovija.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B704-3107-4493-AA3D-7BC9159B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42</Pages>
  <Words>11600</Words>
  <Characters>66121</Characters>
  <Application>Microsoft Office Word</Application>
  <DocSecurity>0</DocSecurity>
  <Lines>551</Lines>
  <Paragraphs>155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77566</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305</cp:revision>
  <cp:lastPrinted>2018-09-11T09:10:00Z</cp:lastPrinted>
  <dcterms:created xsi:type="dcterms:W3CDTF">2017-06-02T09:17:00Z</dcterms:created>
  <dcterms:modified xsi:type="dcterms:W3CDTF">2018-09-11T09:28:00Z</dcterms:modified>
</cp:coreProperties>
</file>