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1B4F" w:rsidRPr="00E46AEE" w:rsidRDefault="00391B4F" w:rsidP="00391B4F">
      <w:pPr>
        <w:pStyle w:val="Default"/>
        <w:ind w:right="-392"/>
        <w:rPr>
          <w:rFonts w:ascii="Times New Roman" w:hAnsi="Times New Roman"/>
          <w:b/>
          <w:bCs/>
          <w:sz w:val="28"/>
          <w:szCs w:val="28"/>
        </w:rPr>
      </w:pPr>
    </w:p>
    <w:p w:rsidR="00391B4F" w:rsidRDefault="00391B4F" w:rsidP="00391B4F">
      <w:pPr>
        <w:autoSpaceDE w:val="0"/>
        <w:autoSpaceDN w:val="0"/>
        <w:adjustRightInd w:val="0"/>
        <w:jc w:val="center"/>
        <w:rPr>
          <w:rFonts w:ascii="BookAntiqua-Bold" w:hAnsi="BookAntiqua-Bold" w:cs="BookAntiqua-Bold"/>
          <w:b/>
          <w:bCs/>
          <w:shadow/>
          <w:color w:val="000000"/>
          <w:lang w:val="sr-Cyrl-CS"/>
        </w:rPr>
      </w:pPr>
      <w:r>
        <w:rPr>
          <w:noProof/>
          <w:lang w:val="en-US" w:eastAsia="en-US"/>
        </w:rPr>
        <w:drawing>
          <wp:anchor distT="0" distB="0" distL="114300" distR="114300" simplePos="0" relativeHeight="251659264" behindDoc="0" locked="0" layoutInCell="1" allowOverlap="1">
            <wp:simplePos x="0" y="0"/>
            <wp:positionH relativeFrom="margin">
              <wp:align>center</wp:align>
            </wp:positionH>
            <wp:positionV relativeFrom="margin">
              <wp:align>top</wp:align>
            </wp:positionV>
            <wp:extent cx="2057400" cy="2057400"/>
            <wp:effectExtent l="0" t="0" r="0" b="0"/>
            <wp:wrapSquare wrapText="bothSides"/>
            <wp:docPr id="1" name="Picture 2" descr="г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рб"/>
                    <pic:cNvPicPr>
                      <a:picLocks noChangeAspect="1" noChangeArrowheads="1"/>
                    </pic:cNvPicPr>
                  </pic:nvPicPr>
                  <pic:blipFill>
                    <a:blip r:embed="rId8" cstate="print"/>
                    <a:srcRect/>
                    <a:stretch>
                      <a:fillRect/>
                    </a:stretch>
                  </pic:blipFill>
                  <pic:spPr bwMode="auto">
                    <a:xfrm>
                      <a:off x="0" y="0"/>
                      <a:ext cx="2057400" cy="2057400"/>
                    </a:xfrm>
                    <a:prstGeom prst="rect">
                      <a:avLst/>
                    </a:prstGeom>
                    <a:noFill/>
                    <a:ln w="9525">
                      <a:noFill/>
                      <a:miter lim="800000"/>
                      <a:headEnd/>
                      <a:tailEnd/>
                    </a:ln>
                  </pic:spPr>
                </pic:pic>
              </a:graphicData>
            </a:graphic>
          </wp:anchor>
        </w:drawing>
      </w:r>
    </w:p>
    <w:p w:rsidR="00391B4F" w:rsidRDefault="00391B4F" w:rsidP="00391B4F">
      <w:pPr>
        <w:autoSpaceDE w:val="0"/>
        <w:autoSpaceDN w:val="0"/>
        <w:adjustRightInd w:val="0"/>
        <w:jc w:val="center"/>
        <w:rPr>
          <w:rFonts w:ascii="BookAntiqua-Bold" w:hAnsi="BookAntiqua-Bold" w:cs="BookAntiqua-Bold"/>
          <w:b/>
          <w:bCs/>
          <w:shadow/>
          <w:color w:val="000000"/>
          <w:lang w:val="sr-Cyrl-CS"/>
        </w:rPr>
      </w:pPr>
    </w:p>
    <w:p w:rsidR="00391B4F" w:rsidRDefault="00391B4F" w:rsidP="00391B4F">
      <w:pPr>
        <w:autoSpaceDE w:val="0"/>
        <w:autoSpaceDN w:val="0"/>
        <w:adjustRightInd w:val="0"/>
        <w:jc w:val="center"/>
        <w:rPr>
          <w:rFonts w:ascii="BookAntiqua-Bold" w:hAnsi="BookAntiqua-Bold" w:cs="BookAntiqua-Bold"/>
          <w:b/>
          <w:bCs/>
          <w:shadow/>
          <w:color w:val="000000"/>
          <w:lang w:val="sr-Cyrl-CS"/>
        </w:rPr>
      </w:pPr>
    </w:p>
    <w:p w:rsidR="00391B4F" w:rsidRDefault="00391B4F" w:rsidP="00391B4F">
      <w:pPr>
        <w:autoSpaceDE w:val="0"/>
        <w:autoSpaceDN w:val="0"/>
        <w:adjustRightInd w:val="0"/>
        <w:jc w:val="center"/>
        <w:rPr>
          <w:rFonts w:ascii="BookAntiqua-Bold" w:hAnsi="BookAntiqua-Bold" w:cs="BookAntiqua-Bold"/>
          <w:b/>
          <w:bCs/>
          <w:shadow/>
          <w:color w:val="000000"/>
          <w:lang w:val="sr-Cyrl-CS"/>
        </w:rPr>
      </w:pPr>
    </w:p>
    <w:p w:rsidR="00391B4F" w:rsidRDefault="00391B4F" w:rsidP="00391B4F">
      <w:pPr>
        <w:autoSpaceDE w:val="0"/>
        <w:autoSpaceDN w:val="0"/>
        <w:adjustRightInd w:val="0"/>
        <w:jc w:val="center"/>
        <w:rPr>
          <w:rFonts w:ascii="BookAntiqua-Bold" w:hAnsi="BookAntiqua-Bold" w:cs="BookAntiqua-Bold"/>
          <w:b/>
          <w:bCs/>
          <w:shadow/>
          <w:color w:val="000000"/>
          <w:lang w:val="sr-Cyrl-CS"/>
        </w:rPr>
      </w:pPr>
    </w:p>
    <w:p w:rsidR="00391B4F" w:rsidRDefault="00391B4F" w:rsidP="00391B4F">
      <w:pPr>
        <w:autoSpaceDE w:val="0"/>
        <w:autoSpaceDN w:val="0"/>
        <w:adjustRightInd w:val="0"/>
        <w:jc w:val="center"/>
        <w:rPr>
          <w:rFonts w:ascii="BookAntiqua-Bold" w:hAnsi="BookAntiqua-Bold" w:cs="BookAntiqua-Bold"/>
          <w:b/>
          <w:bCs/>
          <w:shadow/>
          <w:color w:val="000000"/>
          <w:lang w:val="sr-Cyrl-CS"/>
        </w:rPr>
      </w:pPr>
    </w:p>
    <w:p w:rsidR="00391B4F" w:rsidRDefault="00391B4F" w:rsidP="00391B4F">
      <w:pPr>
        <w:autoSpaceDE w:val="0"/>
        <w:autoSpaceDN w:val="0"/>
        <w:adjustRightInd w:val="0"/>
        <w:jc w:val="center"/>
        <w:rPr>
          <w:rFonts w:ascii="BookAntiqua-Bold" w:hAnsi="BookAntiqua-Bold" w:cs="BookAntiqua-Bold"/>
          <w:b/>
          <w:bCs/>
          <w:shadow/>
          <w:color w:val="000000"/>
          <w:lang w:val="sr-Cyrl-CS"/>
        </w:rPr>
      </w:pPr>
    </w:p>
    <w:p w:rsidR="00391B4F" w:rsidRDefault="00391B4F" w:rsidP="00391B4F">
      <w:pPr>
        <w:autoSpaceDE w:val="0"/>
        <w:autoSpaceDN w:val="0"/>
        <w:adjustRightInd w:val="0"/>
        <w:jc w:val="center"/>
        <w:rPr>
          <w:rFonts w:ascii="BookAntiqua-Bold" w:hAnsi="BookAntiqua-Bold" w:cs="BookAntiqua-Bold"/>
          <w:b/>
          <w:bCs/>
          <w:shadow/>
          <w:color w:val="000000"/>
          <w:lang w:val="sr-Cyrl-CS"/>
        </w:rPr>
      </w:pPr>
    </w:p>
    <w:p w:rsidR="00391B4F" w:rsidRDefault="00391B4F" w:rsidP="00391B4F">
      <w:pPr>
        <w:autoSpaceDE w:val="0"/>
        <w:autoSpaceDN w:val="0"/>
        <w:adjustRightInd w:val="0"/>
        <w:jc w:val="center"/>
        <w:rPr>
          <w:rFonts w:ascii="BookAntiqua-Bold" w:hAnsi="BookAntiqua-Bold" w:cs="BookAntiqua-Bold"/>
          <w:b/>
          <w:bCs/>
          <w:shadow/>
          <w:color w:val="000000"/>
          <w:lang w:val="sr-Cyrl-CS"/>
        </w:rPr>
      </w:pPr>
    </w:p>
    <w:p w:rsidR="00391B4F" w:rsidRDefault="00391B4F" w:rsidP="00391B4F">
      <w:pPr>
        <w:autoSpaceDE w:val="0"/>
        <w:autoSpaceDN w:val="0"/>
        <w:adjustRightInd w:val="0"/>
        <w:jc w:val="center"/>
        <w:rPr>
          <w:rFonts w:ascii="BookAntiqua-Bold" w:hAnsi="BookAntiqua-Bold" w:cs="BookAntiqua-Bold"/>
          <w:b/>
          <w:bCs/>
          <w:shadow/>
          <w:color w:val="000000"/>
          <w:lang w:val="sr-Cyrl-CS"/>
        </w:rPr>
      </w:pPr>
    </w:p>
    <w:p w:rsidR="00391B4F" w:rsidRDefault="00391B4F" w:rsidP="00391B4F">
      <w:pPr>
        <w:autoSpaceDE w:val="0"/>
        <w:autoSpaceDN w:val="0"/>
        <w:adjustRightInd w:val="0"/>
        <w:jc w:val="center"/>
        <w:rPr>
          <w:rFonts w:ascii="BookAntiqua-Bold" w:hAnsi="BookAntiqua-Bold" w:cs="BookAntiqua-Bold"/>
          <w:b/>
          <w:bCs/>
          <w:shadow/>
          <w:color w:val="000000"/>
          <w:lang w:val="sr-Cyrl-CS"/>
        </w:rPr>
      </w:pPr>
    </w:p>
    <w:p w:rsidR="00391B4F" w:rsidRDefault="00391B4F" w:rsidP="00391B4F">
      <w:pPr>
        <w:autoSpaceDE w:val="0"/>
        <w:autoSpaceDN w:val="0"/>
        <w:adjustRightInd w:val="0"/>
        <w:jc w:val="center"/>
        <w:rPr>
          <w:b/>
          <w:bCs/>
          <w:shadow/>
          <w:color w:val="000000"/>
          <w:sz w:val="40"/>
          <w:lang w:val="sr-Cyrl-CS"/>
        </w:rPr>
      </w:pPr>
      <w:r w:rsidRPr="00FC46AD">
        <w:rPr>
          <w:b/>
          <w:bCs/>
          <w:shadow/>
          <w:color w:val="000000"/>
          <w:sz w:val="40"/>
          <w:lang w:val="sr-Cyrl-CS"/>
        </w:rPr>
        <w:t>ОПШТИНА ЉУБОВИЈА</w:t>
      </w:r>
    </w:p>
    <w:p w:rsidR="00391B4F" w:rsidRPr="00454ACB" w:rsidRDefault="00391B4F" w:rsidP="00391B4F">
      <w:pPr>
        <w:autoSpaceDE w:val="0"/>
        <w:autoSpaceDN w:val="0"/>
        <w:adjustRightInd w:val="0"/>
        <w:jc w:val="center"/>
        <w:rPr>
          <w:b/>
          <w:bCs/>
          <w:shadow/>
          <w:color w:val="000000"/>
          <w:sz w:val="32"/>
          <w:lang w:val="sr-Cyrl-CS"/>
        </w:rPr>
      </w:pPr>
      <w:r>
        <w:rPr>
          <w:b/>
          <w:bCs/>
          <w:shadow/>
          <w:color w:val="000000"/>
          <w:sz w:val="32"/>
          <w:lang w:val="sr-Cyrl-CS"/>
        </w:rPr>
        <w:t>ОПШТИНСКА УПРАВА</w:t>
      </w:r>
    </w:p>
    <w:p w:rsidR="00391B4F" w:rsidRPr="00FC46AD" w:rsidRDefault="00391B4F" w:rsidP="00391B4F">
      <w:pPr>
        <w:autoSpaceDE w:val="0"/>
        <w:autoSpaceDN w:val="0"/>
        <w:adjustRightInd w:val="0"/>
        <w:jc w:val="center"/>
        <w:rPr>
          <w:b/>
          <w:bCs/>
          <w:shadow/>
          <w:color w:val="000000"/>
          <w:sz w:val="28"/>
          <w:lang w:val="sr-Cyrl-CS"/>
        </w:rPr>
      </w:pPr>
      <w:r>
        <w:rPr>
          <w:b/>
          <w:bCs/>
          <w:shadow/>
          <w:color w:val="000000"/>
          <w:sz w:val="28"/>
          <w:lang w:val="sr-Cyrl-CS"/>
        </w:rPr>
        <w:t>Војводе Мишића 45, Љубовија</w:t>
      </w:r>
    </w:p>
    <w:p w:rsidR="00391B4F" w:rsidRDefault="00391B4F" w:rsidP="00391B4F">
      <w:pPr>
        <w:autoSpaceDE w:val="0"/>
        <w:autoSpaceDN w:val="0"/>
        <w:adjustRightInd w:val="0"/>
        <w:jc w:val="center"/>
        <w:rPr>
          <w:rFonts w:ascii="BookAntiqua-Bold" w:hAnsi="BookAntiqua-Bold" w:cs="BookAntiqua-Bold"/>
          <w:b/>
          <w:bCs/>
          <w:shadow/>
          <w:color w:val="000000"/>
          <w:lang w:val="sr-Cyrl-CS"/>
        </w:rPr>
      </w:pPr>
    </w:p>
    <w:p w:rsidR="00391B4F" w:rsidRDefault="00391B4F" w:rsidP="00391B4F">
      <w:pPr>
        <w:autoSpaceDE w:val="0"/>
        <w:autoSpaceDN w:val="0"/>
        <w:adjustRightInd w:val="0"/>
        <w:jc w:val="center"/>
        <w:rPr>
          <w:rFonts w:ascii="BookAntiqua-Bold" w:hAnsi="BookAntiqua-Bold" w:cs="BookAntiqua-Bold"/>
          <w:b/>
          <w:bCs/>
          <w:shadow/>
          <w:color w:val="000000"/>
          <w:lang w:val="sr-Cyrl-CS"/>
        </w:rPr>
      </w:pPr>
    </w:p>
    <w:p w:rsidR="00391B4F" w:rsidRDefault="00391B4F" w:rsidP="00391B4F">
      <w:pPr>
        <w:autoSpaceDE w:val="0"/>
        <w:autoSpaceDN w:val="0"/>
        <w:adjustRightInd w:val="0"/>
        <w:jc w:val="center"/>
        <w:rPr>
          <w:rFonts w:ascii="BookAntiqua-Bold" w:hAnsi="BookAntiqua-Bold" w:cs="BookAntiqua-Bold"/>
          <w:b/>
          <w:bCs/>
          <w:shadow/>
          <w:color w:val="000000"/>
          <w:lang w:val="sr-Cyrl-CS"/>
        </w:rPr>
      </w:pPr>
    </w:p>
    <w:p w:rsidR="00391B4F" w:rsidRDefault="00391B4F" w:rsidP="00391B4F">
      <w:pPr>
        <w:autoSpaceDE w:val="0"/>
        <w:autoSpaceDN w:val="0"/>
        <w:adjustRightInd w:val="0"/>
        <w:jc w:val="center"/>
        <w:rPr>
          <w:rFonts w:ascii="BookAntiqua-Bold" w:hAnsi="BookAntiqua-Bold" w:cs="BookAntiqua-Bold"/>
          <w:b/>
          <w:bCs/>
          <w:shadow/>
          <w:color w:val="000000"/>
          <w:lang w:val="sr-Cyrl-CS"/>
        </w:rPr>
      </w:pPr>
    </w:p>
    <w:p w:rsidR="00391B4F" w:rsidRDefault="00391B4F" w:rsidP="00391B4F">
      <w:pPr>
        <w:autoSpaceDE w:val="0"/>
        <w:autoSpaceDN w:val="0"/>
        <w:adjustRightInd w:val="0"/>
        <w:rPr>
          <w:rFonts w:ascii="BookAntiqua-Bold" w:hAnsi="BookAntiqua-Bold" w:cs="BookAntiqua-Bold"/>
          <w:b/>
          <w:bCs/>
          <w:shadow/>
          <w:color w:val="000000"/>
          <w:lang w:val="sr-Cyrl-CS"/>
        </w:rPr>
      </w:pPr>
    </w:p>
    <w:p w:rsidR="00391B4F" w:rsidRDefault="00391B4F" w:rsidP="00391B4F">
      <w:pPr>
        <w:autoSpaceDE w:val="0"/>
        <w:autoSpaceDN w:val="0"/>
        <w:adjustRightInd w:val="0"/>
        <w:jc w:val="center"/>
        <w:rPr>
          <w:rFonts w:ascii="BookAntiqua-Bold" w:hAnsi="BookAntiqua-Bold" w:cs="BookAntiqua-Bold"/>
          <w:b/>
          <w:bCs/>
          <w:shadow/>
          <w:color w:val="000000"/>
          <w:lang w:val="sr-Cyrl-CS"/>
        </w:rPr>
      </w:pPr>
    </w:p>
    <w:p w:rsidR="00391B4F" w:rsidRPr="00FC46AD" w:rsidRDefault="00391B4F" w:rsidP="00391B4F">
      <w:pPr>
        <w:autoSpaceDE w:val="0"/>
        <w:autoSpaceDN w:val="0"/>
        <w:adjustRightInd w:val="0"/>
        <w:jc w:val="center"/>
        <w:rPr>
          <w:b/>
          <w:bCs/>
          <w:shadow/>
          <w:color w:val="000000"/>
          <w:sz w:val="36"/>
          <w:lang w:val="sr-Cyrl-CS"/>
        </w:rPr>
      </w:pPr>
      <w:r w:rsidRPr="00FC46AD">
        <w:rPr>
          <w:b/>
          <w:bCs/>
          <w:shadow/>
          <w:color w:val="000000"/>
          <w:sz w:val="36"/>
        </w:rPr>
        <w:t>КОНКУРСН</w:t>
      </w:r>
      <w:r w:rsidRPr="00FC46AD">
        <w:rPr>
          <w:b/>
          <w:bCs/>
          <w:shadow/>
          <w:color w:val="000000"/>
          <w:sz w:val="36"/>
          <w:lang w:val="sr-Cyrl-CS"/>
        </w:rPr>
        <w:t>А</w:t>
      </w:r>
      <w:r w:rsidRPr="00FC46AD">
        <w:rPr>
          <w:b/>
          <w:bCs/>
          <w:shadow/>
          <w:color w:val="000000"/>
          <w:sz w:val="36"/>
        </w:rPr>
        <w:t xml:space="preserve"> ДОКУМЕНТАЦИЈ</w:t>
      </w:r>
      <w:r w:rsidRPr="00FC46AD">
        <w:rPr>
          <w:b/>
          <w:bCs/>
          <w:shadow/>
          <w:color w:val="000000"/>
          <w:sz w:val="36"/>
          <w:lang w:val="sr-Cyrl-CS"/>
        </w:rPr>
        <w:t>А</w:t>
      </w:r>
    </w:p>
    <w:p w:rsidR="00391B4F" w:rsidRDefault="00391B4F" w:rsidP="00391B4F">
      <w:pPr>
        <w:autoSpaceDE w:val="0"/>
        <w:autoSpaceDN w:val="0"/>
        <w:adjustRightInd w:val="0"/>
        <w:jc w:val="center"/>
        <w:rPr>
          <w:rFonts w:ascii="BookAntiqua-Bold" w:hAnsi="BookAntiqua-Bold" w:cs="BookAntiqua-Bold"/>
          <w:b/>
          <w:bCs/>
          <w:color w:val="000000"/>
        </w:rPr>
      </w:pPr>
    </w:p>
    <w:p w:rsidR="00391B4F" w:rsidRPr="00C211DE" w:rsidRDefault="00391B4F" w:rsidP="00391B4F">
      <w:pPr>
        <w:autoSpaceDE w:val="0"/>
        <w:autoSpaceDN w:val="0"/>
        <w:adjustRightInd w:val="0"/>
        <w:jc w:val="center"/>
        <w:rPr>
          <w:b/>
          <w:bCs/>
          <w:shadow/>
          <w:color w:val="000000"/>
        </w:rPr>
      </w:pPr>
      <w:r w:rsidRPr="00FC46AD">
        <w:rPr>
          <w:b/>
          <w:bCs/>
          <w:shadow/>
          <w:color w:val="000000"/>
        </w:rPr>
        <w:t xml:space="preserve">ЗА </w:t>
      </w:r>
      <w:r w:rsidRPr="00FC46AD">
        <w:rPr>
          <w:b/>
          <w:bCs/>
          <w:shadow/>
          <w:color w:val="000000"/>
          <w:lang w:val="sr-Cyrl-CS"/>
        </w:rPr>
        <w:t xml:space="preserve">ЈАВНУ </w:t>
      </w:r>
      <w:r w:rsidRPr="00FC46AD">
        <w:rPr>
          <w:b/>
          <w:bCs/>
          <w:shadow/>
          <w:color w:val="000000"/>
        </w:rPr>
        <w:t>НАБАВКУ МАЛЕ ВРЕДНОСТИ</w:t>
      </w:r>
      <w:r w:rsidR="00C211DE">
        <w:rPr>
          <w:b/>
          <w:bCs/>
          <w:shadow/>
          <w:color w:val="000000"/>
        </w:rPr>
        <w:t xml:space="preserve"> РАДОВА</w:t>
      </w:r>
    </w:p>
    <w:p w:rsidR="00391B4F" w:rsidRPr="009C50E7" w:rsidRDefault="00391B4F" w:rsidP="00391B4F">
      <w:pPr>
        <w:rPr>
          <w:b/>
          <w:i/>
          <w:sz w:val="36"/>
          <w:lang w:val="en-US"/>
        </w:rPr>
      </w:pPr>
    </w:p>
    <w:p w:rsidR="00391B4F" w:rsidRPr="00737D3E" w:rsidRDefault="00737D3E" w:rsidP="00391B4F">
      <w:pPr>
        <w:jc w:val="center"/>
        <w:rPr>
          <w:b/>
          <w:i/>
        </w:rPr>
      </w:pPr>
      <w:r>
        <w:rPr>
          <w:b/>
          <w:i/>
          <w:lang w:val="en-US"/>
        </w:rPr>
        <w:t>Изградња тротоара у Омладинској улици, општина Љубовија</w:t>
      </w:r>
    </w:p>
    <w:p w:rsidR="00391B4F" w:rsidRPr="00CB0934" w:rsidRDefault="00391B4F" w:rsidP="00391B4F">
      <w:pPr>
        <w:rPr>
          <w:b/>
          <w:i/>
          <w:sz w:val="28"/>
          <w:lang w:val="en-US"/>
        </w:rPr>
      </w:pPr>
    </w:p>
    <w:p w:rsidR="00391B4F" w:rsidRPr="002462B8" w:rsidRDefault="00391B4F" w:rsidP="00391B4F">
      <w:pPr>
        <w:jc w:val="center"/>
        <w:rPr>
          <w:b/>
          <w:sz w:val="28"/>
        </w:rPr>
      </w:pPr>
      <w:r>
        <w:rPr>
          <w:b/>
          <w:sz w:val="28"/>
          <w:lang w:val="sr-Cyrl-CS"/>
        </w:rPr>
        <w:t xml:space="preserve">ЈАВНА НАБАВКА број: ЈН </w:t>
      </w:r>
      <w:r w:rsidR="00AD12D8">
        <w:rPr>
          <w:b/>
          <w:sz w:val="28"/>
          <w:lang w:val="sr-Cyrl-CS"/>
        </w:rPr>
        <w:t>38</w:t>
      </w:r>
      <w:r w:rsidRPr="00FC46AD">
        <w:rPr>
          <w:b/>
          <w:sz w:val="28"/>
        </w:rPr>
        <w:t>/201</w:t>
      </w:r>
      <w:r w:rsidR="002462B8">
        <w:rPr>
          <w:b/>
          <w:sz w:val="28"/>
        </w:rPr>
        <w:t>8</w:t>
      </w:r>
    </w:p>
    <w:p w:rsidR="00391B4F" w:rsidRPr="001E7F91" w:rsidRDefault="001E7F91" w:rsidP="00391B4F">
      <w:pPr>
        <w:jc w:val="center"/>
        <w:rPr>
          <w:b/>
          <w:sz w:val="28"/>
        </w:rPr>
      </w:pPr>
      <w:r>
        <w:rPr>
          <w:b/>
          <w:sz w:val="28"/>
          <w:lang w:val="sr-Cyrl-CS"/>
        </w:rPr>
        <w:t>404-</w:t>
      </w:r>
      <w:r w:rsidR="00AD12D8">
        <w:rPr>
          <w:b/>
          <w:sz w:val="28"/>
          <w:lang w:val="sr-Cyrl-CS"/>
        </w:rPr>
        <w:t>41</w:t>
      </w:r>
      <w:r w:rsidR="006863E2">
        <w:rPr>
          <w:b/>
          <w:sz w:val="28"/>
          <w:lang w:val="sr-Cyrl-CS"/>
        </w:rPr>
        <w:t>/201</w:t>
      </w:r>
      <w:r w:rsidR="002462B8">
        <w:rPr>
          <w:b/>
          <w:sz w:val="28"/>
          <w:lang w:val="sr-Cyrl-CS"/>
        </w:rPr>
        <w:t>8</w:t>
      </w:r>
      <w:r w:rsidR="006863E2">
        <w:rPr>
          <w:b/>
          <w:sz w:val="28"/>
          <w:lang w:val="sr-Cyrl-CS"/>
        </w:rPr>
        <w:t>-04</w:t>
      </w:r>
    </w:p>
    <w:p w:rsidR="00391B4F" w:rsidRPr="009B66F5" w:rsidRDefault="00391B4F" w:rsidP="00391B4F">
      <w:pPr>
        <w:pStyle w:val="Default"/>
        <w:ind w:right="-392"/>
        <w:rPr>
          <w:rFonts w:ascii="Times New Roman" w:hAnsi="Times New Roman"/>
          <w:sz w:val="28"/>
          <w:szCs w:val="28"/>
          <w:lang w:val="sr-Cyrl-CS"/>
        </w:rPr>
      </w:pPr>
    </w:p>
    <w:p w:rsidR="00391B4F" w:rsidRPr="009B66F5" w:rsidRDefault="00391B4F" w:rsidP="00391B4F">
      <w:pPr>
        <w:pStyle w:val="Default"/>
        <w:ind w:right="-392"/>
        <w:jc w:val="center"/>
        <w:rPr>
          <w:rFonts w:ascii="Times New Roman" w:hAnsi="Times New Roman"/>
          <w:sz w:val="28"/>
          <w:szCs w:val="28"/>
          <w:lang w:val="sr-Cyrl-CS"/>
        </w:rPr>
      </w:pPr>
    </w:p>
    <w:p w:rsidR="00391B4F" w:rsidRDefault="00391B4F" w:rsidP="00391B4F">
      <w:pPr>
        <w:pStyle w:val="Default"/>
        <w:ind w:right="-392"/>
        <w:rPr>
          <w:rFonts w:ascii="Times New Roman" w:hAnsi="Times New Roman"/>
          <w:sz w:val="28"/>
          <w:szCs w:val="28"/>
          <w:lang w:val="sr-Cyrl-CS"/>
        </w:rPr>
      </w:pPr>
    </w:p>
    <w:p w:rsidR="00391B4F" w:rsidRDefault="00391B4F" w:rsidP="00391B4F">
      <w:pPr>
        <w:pStyle w:val="Default"/>
        <w:ind w:right="-392"/>
        <w:rPr>
          <w:rFonts w:ascii="Times New Roman" w:hAnsi="Times New Roman"/>
          <w:sz w:val="28"/>
          <w:szCs w:val="28"/>
          <w:lang w:val="sr-Cyrl-CS"/>
        </w:rPr>
      </w:pPr>
    </w:p>
    <w:p w:rsidR="00391B4F" w:rsidRPr="00C14F45" w:rsidRDefault="00391B4F" w:rsidP="00391B4F">
      <w:pPr>
        <w:pStyle w:val="Default"/>
        <w:ind w:right="-392"/>
        <w:rPr>
          <w:rFonts w:ascii="Times New Roman" w:hAnsi="Times New Roman"/>
          <w:sz w:val="28"/>
          <w:szCs w:val="28"/>
          <w:lang w:val="sr-Cyrl-CS"/>
        </w:rPr>
      </w:pPr>
    </w:p>
    <w:p w:rsidR="00391B4F" w:rsidRDefault="00391B4F" w:rsidP="00391B4F">
      <w:pPr>
        <w:pStyle w:val="Default"/>
        <w:ind w:right="-392"/>
        <w:rPr>
          <w:rFonts w:ascii="Times New Roman" w:hAnsi="Times New Roman"/>
          <w:bCs/>
          <w:iCs/>
          <w:sz w:val="22"/>
          <w:szCs w:val="22"/>
          <w:lang w:val="sr-Cyrl-CS"/>
        </w:rPr>
      </w:pPr>
    </w:p>
    <w:p w:rsidR="00391B4F" w:rsidRDefault="00391B4F" w:rsidP="00391B4F">
      <w:pPr>
        <w:pStyle w:val="Default"/>
        <w:ind w:right="-392"/>
        <w:rPr>
          <w:rFonts w:ascii="Times New Roman" w:hAnsi="Times New Roman"/>
          <w:bCs/>
          <w:iCs/>
          <w:sz w:val="22"/>
          <w:szCs w:val="22"/>
          <w:lang w:val="sr-Cyrl-CS"/>
        </w:rPr>
      </w:pPr>
    </w:p>
    <w:p w:rsidR="00E8166C" w:rsidRDefault="00E8166C" w:rsidP="00391B4F">
      <w:pPr>
        <w:pStyle w:val="Default"/>
        <w:ind w:right="-392"/>
        <w:rPr>
          <w:rFonts w:ascii="Times New Roman" w:hAnsi="Times New Roman"/>
          <w:bCs/>
          <w:iCs/>
          <w:sz w:val="22"/>
          <w:szCs w:val="22"/>
          <w:lang w:val="sr-Cyrl-CS"/>
        </w:rPr>
      </w:pPr>
    </w:p>
    <w:p w:rsidR="00E8166C" w:rsidRDefault="00E8166C" w:rsidP="00391B4F">
      <w:pPr>
        <w:pStyle w:val="Default"/>
        <w:ind w:right="-392"/>
        <w:rPr>
          <w:rFonts w:ascii="Times New Roman" w:hAnsi="Times New Roman"/>
          <w:bCs/>
          <w:iCs/>
          <w:sz w:val="22"/>
          <w:szCs w:val="22"/>
          <w:lang w:val="sr-Cyrl-CS"/>
        </w:rPr>
      </w:pPr>
    </w:p>
    <w:p w:rsidR="00E8166C" w:rsidRDefault="00E8166C" w:rsidP="00391B4F">
      <w:pPr>
        <w:pStyle w:val="Default"/>
        <w:ind w:right="-392"/>
        <w:rPr>
          <w:rFonts w:ascii="Times New Roman" w:hAnsi="Times New Roman"/>
          <w:bCs/>
          <w:iCs/>
          <w:sz w:val="22"/>
          <w:szCs w:val="22"/>
          <w:lang w:val="sr-Cyrl-CS"/>
        </w:rPr>
      </w:pPr>
    </w:p>
    <w:p w:rsidR="00E8166C" w:rsidRDefault="00E8166C" w:rsidP="00391B4F">
      <w:pPr>
        <w:pStyle w:val="Default"/>
        <w:ind w:right="-392"/>
        <w:rPr>
          <w:rFonts w:ascii="Times New Roman" w:hAnsi="Times New Roman"/>
          <w:bCs/>
          <w:iCs/>
          <w:sz w:val="22"/>
          <w:szCs w:val="22"/>
          <w:lang w:val="sr-Cyrl-CS"/>
        </w:rPr>
      </w:pPr>
    </w:p>
    <w:p w:rsidR="00391B4F" w:rsidRPr="00C4529C" w:rsidRDefault="00391B4F" w:rsidP="00391B4F">
      <w:pPr>
        <w:pStyle w:val="Default"/>
        <w:ind w:right="-392"/>
        <w:rPr>
          <w:rFonts w:ascii="Times New Roman" w:hAnsi="Times New Roman"/>
          <w:bCs/>
          <w:iCs/>
          <w:sz w:val="22"/>
          <w:szCs w:val="22"/>
          <w:lang w:val="sr-Cyrl-CS"/>
        </w:rPr>
      </w:pPr>
    </w:p>
    <w:p w:rsidR="00391B4F" w:rsidRPr="00D93969" w:rsidRDefault="00391B4F" w:rsidP="00391B4F">
      <w:pPr>
        <w:pStyle w:val="Default"/>
        <w:ind w:right="-392"/>
        <w:rPr>
          <w:rFonts w:ascii="Times New Roman" w:hAnsi="Times New Roman"/>
          <w:bCs/>
          <w:iCs/>
          <w:sz w:val="22"/>
          <w:szCs w:val="22"/>
        </w:rPr>
      </w:pPr>
    </w:p>
    <w:p w:rsidR="003930AA" w:rsidRPr="00192B30" w:rsidRDefault="00BC47A8" w:rsidP="00E8166C">
      <w:pPr>
        <w:pStyle w:val="Default"/>
        <w:ind w:right="-392"/>
        <w:jc w:val="center"/>
        <w:rPr>
          <w:rFonts w:ascii="Times New Roman" w:hAnsi="Times New Roman"/>
          <w:b/>
          <w:i/>
          <w:lang w:val="sr-Cyrl-CS"/>
        </w:rPr>
      </w:pPr>
      <w:r>
        <w:rPr>
          <w:rFonts w:ascii="Times New Roman" w:hAnsi="Times New Roman"/>
          <w:b/>
          <w:i/>
          <w:lang w:val="sr-Cyrl-CS"/>
        </w:rPr>
        <w:t xml:space="preserve">ЉУБОВИЈА, </w:t>
      </w:r>
      <w:r w:rsidR="00A45823">
        <w:rPr>
          <w:rFonts w:ascii="Times New Roman" w:hAnsi="Times New Roman"/>
          <w:b/>
          <w:i/>
          <w:lang w:val="sr-Cyrl-CS"/>
        </w:rPr>
        <w:t>јул</w:t>
      </w:r>
      <w:r w:rsidR="00391B4F">
        <w:rPr>
          <w:rFonts w:ascii="Times New Roman" w:hAnsi="Times New Roman"/>
          <w:b/>
          <w:i/>
          <w:lang w:val="sr-Cyrl-CS"/>
        </w:rPr>
        <w:t xml:space="preserve"> </w:t>
      </w:r>
      <w:r>
        <w:rPr>
          <w:rFonts w:ascii="Times New Roman" w:hAnsi="Times New Roman"/>
          <w:b/>
          <w:i/>
          <w:lang w:val="sr-Cyrl-CS"/>
        </w:rPr>
        <w:t>2018</w:t>
      </w:r>
      <w:r w:rsidR="00391B4F" w:rsidRPr="00E33DBC">
        <w:rPr>
          <w:rFonts w:ascii="Times New Roman" w:hAnsi="Times New Roman"/>
          <w:b/>
          <w:i/>
          <w:lang w:val="sr-Cyrl-CS"/>
        </w:rPr>
        <w:t>. године</w:t>
      </w:r>
    </w:p>
    <w:p w:rsidR="00E17F7A" w:rsidRPr="00757AD6" w:rsidRDefault="00E17F7A" w:rsidP="00E17F7A">
      <w:pPr>
        <w:rPr>
          <w:color w:val="000000"/>
          <w:lang w:val="en-US"/>
        </w:rPr>
      </w:pPr>
      <w:r w:rsidRPr="009B66F5">
        <w:rPr>
          <w:bCs/>
          <w:lang w:val="sr-Cyrl-CS"/>
        </w:rPr>
        <w:lastRenderedPageBreak/>
        <w:t>Република Србија</w:t>
      </w:r>
    </w:p>
    <w:p w:rsidR="00E17F7A" w:rsidRDefault="00E17F7A" w:rsidP="00E17F7A">
      <w:pPr>
        <w:pStyle w:val="Default"/>
        <w:ind w:right="-392"/>
        <w:rPr>
          <w:rFonts w:ascii="Times New Roman" w:hAnsi="Times New Roman"/>
          <w:b/>
          <w:bCs/>
          <w:lang w:val="sr-Cyrl-CS"/>
        </w:rPr>
      </w:pPr>
      <w:r w:rsidRPr="000F60AB">
        <w:rPr>
          <w:rFonts w:ascii="Times New Roman" w:hAnsi="Times New Roman"/>
          <w:b/>
          <w:bCs/>
          <w:lang w:val="sr-Cyrl-CS"/>
        </w:rPr>
        <w:t xml:space="preserve">ОПШТИНА </w:t>
      </w:r>
      <w:r w:rsidRPr="000F60AB">
        <w:rPr>
          <w:rFonts w:ascii="Times New Roman" w:hAnsi="Times New Roman"/>
          <w:b/>
          <w:bCs/>
        </w:rPr>
        <w:t>ЉУБОВИЈА</w:t>
      </w:r>
    </w:p>
    <w:p w:rsidR="00E17F7A" w:rsidRPr="009C213E" w:rsidRDefault="00E17F7A" w:rsidP="00E17F7A">
      <w:pPr>
        <w:pStyle w:val="Default"/>
        <w:ind w:right="-392"/>
        <w:rPr>
          <w:rFonts w:ascii="Times New Roman" w:hAnsi="Times New Roman"/>
          <w:bCs/>
          <w:lang w:val="sr-Cyrl-CS"/>
        </w:rPr>
      </w:pPr>
      <w:r w:rsidRPr="009C213E">
        <w:rPr>
          <w:rFonts w:ascii="Times New Roman" w:hAnsi="Times New Roman"/>
          <w:bCs/>
          <w:lang w:val="sr-Cyrl-CS"/>
        </w:rPr>
        <w:t>-Општинска управа-</w:t>
      </w:r>
    </w:p>
    <w:p w:rsidR="00E17F7A" w:rsidRDefault="00E17F7A" w:rsidP="00E17F7A">
      <w:pPr>
        <w:pStyle w:val="Default"/>
        <w:ind w:right="-392"/>
        <w:rPr>
          <w:rFonts w:ascii="Times New Roman" w:hAnsi="Times New Roman"/>
          <w:bCs/>
          <w:lang w:val="sr-Cyrl-CS"/>
        </w:rPr>
      </w:pPr>
      <w:r>
        <w:rPr>
          <w:rFonts w:ascii="Times New Roman" w:hAnsi="Times New Roman"/>
          <w:bCs/>
          <w:lang w:val="sr-Cyrl-CS"/>
        </w:rPr>
        <w:t>Комисија за јавну набавку</w:t>
      </w:r>
    </w:p>
    <w:p w:rsidR="00E17F7A" w:rsidRPr="00C67101" w:rsidRDefault="00E17F7A" w:rsidP="00E17F7A">
      <w:pPr>
        <w:pStyle w:val="Default"/>
        <w:ind w:right="-392"/>
        <w:rPr>
          <w:rFonts w:ascii="Times New Roman" w:hAnsi="Times New Roman"/>
        </w:rPr>
      </w:pPr>
      <w:r>
        <w:rPr>
          <w:rFonts w:ascii="Times New Roman" w:hAnsi="Times New Roman"/>
          <w:lang w:val="sr-Cyrl-CS"/>
        </w:rPr>
        <w:t xml:space="preserve">Број: </w:t>
      </w:r>
      <w:r>
        <w:rPr>
          <w:rFonts w:ascii="Times New Roman" w:hAnsi="Times New Roman"/>
        </w:rPr>
        <w:t>404-</w:t>
      </w:r>
      <w:r w:rsidR="00A45823">
        <w:rPr>
          <w:rFonts w:ascii="Times New Roman" w:hAnsi="Times New Roman"/>
        </w:rPr>
        <w:t>41</w:t>
      </w:r>
      <w:r w:rsidR="00BC47A8">
        <w:rPr>
          <w:rFonts w:ascii="Times New Roman" w:hAnsi="Times New Roman"/>
        </w:rPr>
        <w:t>/2018</w:t>
      </w:r>
      <w:r w:rsidR="00C67101">
        <w:rPr>
          <w:rFonts w:ascii="Times New Roman" w:hAnsi="Times New Roman"/>
        </w:rPr>
        <w:t>-04</w:t>
      </w:r>
    </w:p>
    <w:p w:rsidR="00E17F7A" w:rsidRDefault="00961710" w:rsidP="00E17F7A">
      <w:pPr>
        <w:pStyle w:val="Default"/>
        <w:ind w:right="-392"/>
        <w:rPr>
          <w:rFonts w:ascii="Times New Roman" w:hAnsi="Times New Roman"/>
          <w:lang w:val="sr-Cyrl-CS"/>
        </w:rPr>
      </w:pPr>
      <w:r>
        <w:rPr>
          <w:rFonts w:ascii="Times New Roman" w:hAnsi="Times New Roman"/>
        </w:rPr>
        <w:t>02.07</w:t>
      </w:r>
      <w:r w:rsidR="00E17F7A">
        <w:rPr>
          <w:rFonts w:ascii="Times New Roman" w:hAnsi="Times New Roman"/>
        </w:rPr>
        <w:t>.</w:t>
      </w:r>
      <w:r w:rsidR="00E17F7A" w:rsidRPr="009B66F5">
        <w:rPr>
          <w:rFonts w:ascii="Times New Roman" w:hAnsi="Times New Roman"/>
          <w:lang w:val="sr-Cyrl-CS"/>
        </w:rPr>
        <w:t>201</w:t>
      </w:r>
      <w:r w:rsidR="00BC47A8">
        <w:rPr>
          <w:rFonts w:ascii="Times New Roman" w:hAnsi="Times New Roman"/>
          <w:lang w:val="sr-Cyrl-CS"/>
        </w:rPr>
        <w:t>8</w:t>
      </w:r>
      <w:r w:rsidR="00E17F7A" w:rsidRPr="009B66F5">
        <w:rPr>
          <w:rFonts w:ascii="Times New Roman" w:hAnsi="Times New Roman"/>
          <w:lang w:val="sr-Cyrl-CS"/>
        </w:rPr>
        <w:t>. године</w:t>
      </w:r>
    </w:p>
    <w:p w:rsidR="00E17F7A" w:rsidRPr="009B66F5" w:rsidRDefault="00E17F7A" w:rsidP="00E17F7A">
      <w:pPr>
        <w:pStyle w:val="Default"/>
        <w:ind w:right="-392"/>
        <w:rPr>
          <w:rFonts w:ascii="Times New Roman" w:hAnsi="Times New Roman"/>
          <w:lang w:val="sr-Cyrl-CS"/>
        </w:rPr>
      </w:pPr>
      <w:r>
        <w:rPr>
          <w:rFonts w:ascii="Times New Roman" w:hAnsi="Times New Roman"/>
          <w:lang w:val="sr-Cyrl-CS"/>
        </w:rPr>
        <w:t>Војводе Мишића 45</w:t>
      </w:r>
    </w:p>
    <w:p w:rsidR="00E17F7A" w:rsidRDefault="00E17F7A" w:rsidP="00E17F7A">
      <w:pPr>
        <w:pStyle w:val="Default"/>
        <w:ind w:right="-392"/>
        <w:rPr>
          <w:rFonts w:ascii="Times New Roman" w:hAnsi="Times New Roman"/>
        </w:rPr>
      </w:pPr>
      <w:r>
        <w:rPr>
          <w:rFonts w:ascii="Times New Roman" w:hAnsi="Times New Roman"/>
        </w:rPr>
        <w:t>Љ у б о в и ј а</w:t>
      </w:r>
    </w:p>
    <w:p w:rsidR="00E17F7A" w:rsidRPr="001E3D90" w:rsidRDefault="00E17F7A" w:rsidP="00E17F7A">
      <w:pPr>
        <w:pStyle w:val="Default"/>
        <w:ind w:right="-392"/>
        <w:rPr>
          <w:rFonts w:ascii="Times New Roman" w:hAnsi="Times New Roman"/>
        </w:rPr>
      </w:pPr>
    </w:p>
    <w:p w:rsidR="00E17F7A" w:rsidRDefault="00E17F7A" w:rsidP="00E17F7A">
      <w:pPr>
        <w:pStyle w:val="Default"/>
        <w:ind w:right="-392" w:firstLine="720"/>
        <w:jc w:val="both"/>
        <w:rPr>
          <w:rFonts w:ascii="Times New Roman" w:hAnsi="Times New Roman"/>
          <w:lang w:val="sr-Cyrl-CS"/>
        </w:rPr>
      </w:pPr>
      <w:r w:rsidRPr="003370B9">
        <w:rPr>
          <w:rFonts w:ascii="Times New Roman" w:hAnsi="Times New Roman"/>
          <w:lang w:val="sr-Cyrl-CS"/>
        </w:rPr>
        <w:t xml:space="preserve">На основу члана </w:t>
      </w:r>
      <w:r w:rsidRPr="003370B9">
        <w:rPr>
          <w:rFonts w:ascii="Times New Roman" w:hAnsi="Times New Roman"/>
        </w:rPr>
        <w:t>39</w:t>
      </w:r>
      <w:r w:rsidRPr="003370B9">
        <w:rPr>
          <w:rFonts w:ascii="Times New Roman" w:hAnsi="Times New Roman"/>
          <w:lang w:val="sr-Cyrl-CS"/>
        </w:rPr>
        <w:t xml:space="preserve">. </w:t>
      </w:r>
      <w:r>
        <w:rPr>
          <w:rFonts w:ascii="Times New Roman" w:hAnsi="Times New Roman"/>
          <w:lang w:val="sr-Cyrl-CS"/>
        </w:rPr>
        <w:t xml:space="preserve">и 61. </w:t>
      </w:r>
      <w:r w:rsidRPr="003370B9">
        <w:rPr>
          <w:rFonts w:ascii="Times New Roman" w:hAnsi="Times New Roman"/>
          <w:lang w:val="sr-Cyrl-CS"/>
        </w:rPr>
        <w:t>Закона о јавним набавкама (</w:t>
      </w:r>
      <w:r>
        <w:rPr>
          <w:rFonts w:ascii="Times New Roman" w:hAnsi="Times New Roman"/>
          <w:lang w:val="sr-Cyrl-CS"/>
        </w:rPr>
        <w:t>„Службени гласник РС“ бр. 124/</w:t>
      </w:r>
      <w:r w:rsidRPr="003370B9">
        <w:rPr>
          <w:rFonts w:ascii="Times New Roman" w:hAnsi="Times New Roman"/>
          <w:lang w:val="sr-Cyrl-CS"/>
        </w:rPr>
        <w:t>12</w:t>
      </w:r>
      <w:r>
        <w:rPr>
          <w:rFonts w:ascii="Times New Roman" w:hAnsi="Times New Roman"/>
          <w:lang w:val="sr-Cyrl-CS"/>
        </w:rPr>
        <w:t>, 14/15, 68/15</w:t>
      </w:r>
      <w:r w:rsidRPr="003370B9">
        <w:rPr>
          <w:rFonts w:ascii="Times New Roman" w:hAnsi="Times New Roman"/>
          <w:lang w:val="sr-Cyrl-CS"/>
        </w:rPr>
        <w:t>)</w:t>
      </w:r>
      <w:r>
        <w:rPr>
          <w:rFonts w:ascii="Times New Roman" w:hAnsi="Times New Roman"/>
          <w:lang w:val="sr-Cyrl-CS"/>
        </w:rPr>
        <w:t xml:space="preserve">, члана 6. Правилника о обавезним елементима конкурсне документације у поступцима јавних набавки и начину доказивања испуњености услова („Службени гласник РС“ бр. </w:t>
      </w:r>
      <w:proofErr w:type="gramStart"/>
      <w:r>
        <w:rPr>
          <w:rFonts w:ascii="Times New Roman" w:hAnsi="Times New Roman"/>
        </w:rPr>
        <w:t>86/15</w:t>
      </w:r>
      <w:r w:rsidRPr="003370B9">
        <w:rPr>
          <w:rFonts w:ascii="Times New Roman" w:hAnsi="Times New Roman"/>
          <w:lang w:val="sr-Cyrl-CS"/>
        </w:rPr>
        <w:t>)</w:t>
      </w:r>
      <w:r>
        <w:rPr>
          <w:rFonts w:ascii="Times New Roman" w:hAnsi="Times New Roman"/>
          <w:lang w:val="sr-Cyrl-CS"/>
        </w:rPr>
        <w:t>, члана 37</w:t>
      </w:r>
      <w:r w:rsidRPr="003A7955">
        <w:rPr>
          <w:rFonts w:ascii="Times New Roman" w:hAnsi="Times New Roman"/>
          <w:lang w:val="sr-Cyrl-CS"/>
        </w:rPr>
        <w:t>.</w:t>
      </w:r>
      <w:proofErr w:type="gramEnd"/>
      <w:r w:rsidRPr="003A7955">
        <w:rPr>
          <w:rFonts w:ascii="Times New Roman" w:hAnsi="Times New Roman"/>
          <w:lang w:val="sr-Cyrl-CS"/>
        </w:rPr>
        <w:t xml:space="preserve"> Правилника о ближем уређивању поступка јавне набавке </w:t>
      </w:r>
      <w:r>
        <w:rPr>
          <w:rFonts w:ascii="Times New Roman" w:hAnsi="Times New Roman"/>
          <w:lang w:val="sr-Cyrl-CS"/>
        </w:rPr>
        <w:t xml:space="preserve">за директне буџетске кориснике </w:t>
      </w:r>
      <w:r w:rsidRPr="003A7955">
        <w:rPr>
          <w:rFonts w:ascii="Times New Roman" w:hAnsi="Times New Roman"/>
          <w:lang w:val="sr-Cyrl-CS"/>
        </w:rPr>
        <w:t>у општини Љубовија („Службен</w:t>
      </w:r>
      <w:r>
        <w:rPr>
          <w:rFonts w:ascii="Times New Roman" w:hAnsi="Times New Roman"/>
          <w:lang w:val="sr-Cyrl-CS"/>
        </w:rPr>
        <w:t>и лист општине Љубовија“, број 1/2016</w:t>
      </w:r>
      <w:r w:rsidR="00D017A6">
        <w:rPr>
          <w:rFonts w:ascii="Times New Roman" w:hAnsi="Times New Roman"/>
          <w:lang w:val="sr-Cyrl-CS"/>
        </w:rPr>
        <w:t xml:space="preserve"> и 4/2017</w:t>
      </w:r>
      <w:r w:rsidRPr="003A7955">
        <w:rPr>
          <w:rFonts w:ascii="Times New Roman" w:hAnsi="Times New Roman"/>
          <w:lang w:val="sr-Cyrl-CS"/>
        </w:rPr>
        <w:t>)</w:t>
      </w:r>
      <w:r>
        <w:rPr>
          <w:rFonts w:ascii="Times New Roman" w:hAnsi="Times New Roman"/>
          <w:lang w:val="sr-Cyrl-CS"/>
        </w:rPr>
        <w:t xml:space="preserve">, Одлуке о покретању поступка јавне набавке број </w:t>
      </w:r>
      <w:r w:rsidR="00A45823">
        <w:rPr>
          <w:rFonts w:ascii="Times New Roman" w:hAnsi="Times New Roman"/>
        </w:rPr>
        <w:t>404-41</w:t>
      </w:r>
      <w:r w:rsidR="00BC47A8">
        <w:rPr>
          <w:rFonts w:ascii="Times New Roman" w:hAnsi="Times New Roman"/>
        </w:rPr>
        <w:t>/2018</w:t>
      </w:r>
      <w:r w:rsidR="00C67101">
        <w:rPr>
          <w:rFonts w:ascii="Times New Roman" w:hAnsi="Times New Roman"/>
        </w:rPr>
        <w:t>-04</w:t>
      </w:r>
      <w:r w:rsidR="0089017F">
        <w:rPr>
          <w:rFonts w:ascii="Times New Roman" w:hAnsi="Times New Roman"/>
        </w:rPr>
        <w:t xml:space="preserve"> </w:t>
      </w:r>
      <w:r w:rsidR="00BC47A8">
        <w:rPr>
          <w:rFonts w:ascii="Times New Roman" w:hAnsi="Times New Roman"/>
          <w:lang w:val="sr-Cyrl-CS"/>
        </w:rPr>
        <w:t xml:space="preserve">од </w:t>
      </w:r>
      <w:r w:rsidR="00A45823">
        <w:rPr>
          <w:rFonts w:ascii="Times New Roman" w:hAnsi="Times New Roman"/>
          <w:lang w:val="sr-Cyrl-CS"/>
        </w:rPr>
        <w:t>29.06</w:t>
      </w:r>
      <w:r w:rsidR="00BC47A8">
        <w:rPr>
          <w:rFonts w:ascii="Times New Roman" w:hAnsi="Times New Roman"/>
          <w:lang w:val="sr-Cyrl-CS"/>
        </w:rPr>
        <w:t>.2018</w:t>
      </w:r>
      <w:r>
        <w:rPr>
          <w:rFonts w:ascii="Times New Roman" w:hAnsi="Times New Roman"/>
          <w:lang w:val="sr-Cyrl-CS"/>
        </w:rPr>
        <w:t>. године</w:t>
      </w:r>
      <w:r>
        <w:rPr>
          <w:rFonts w:ascii="Times New Roman" w:hAnsi="Times New Roman"/>
        </w:rPr>
        <w:t xml:space="preserve"> и </w:t>
      </w:r>
      <w:r>
        <w:rPr>
          <w:rFonts w:ascii="Times New Roman" w:hAnsi="Times New Roman"/>
          <w:lang w:val="sr-Cyrl-CS"/>
        </w:rPr>
        <w:t xml:space="preserve">Решења о образовању Комисије за јавну набавку број </w:t>
      </w:r>
      <w:r w:rsidR="00A45823">
        <w:rPr>
          <w:rFonts w:ascii="Times New Roman" w:hAnsi="Times New Roman"/>
        </w:rPr>
        <w:t>404-41</w:t>
      </w:r>
      <w:r w:rsidR="00BC47A8">
        <w:rPr>
          <w:rFonts w:ascii="Times New Roman" w:hAnsi="Times New Roman"/>
        </w:rPr>
        <w:t>/2018</w:t>
      </w:r>
      <w:r w:rsidR="0096243E">
        <w:rPr>
          <w:rFonts w:ascii="Times New Roman" w:hAnsi="Times New Roman"/>
        </w:rPr>
        <w:t xml:space="preserve">-04 </w:t>
      </w:r>
      <w:r w:rsidR="00BC47A8">
        <w:rPr>
          <w:rFonts w:ascii="Times New Roman" w:hAnsi="Times New Roman"/>
          <w:lang w:val="sr-Cyrl-CS"/>
        </w:rPr>
        <w:t xml:space="preserve">од </w:t>
      </w:r>
      <w:r w:rsidR="00A45823">
        <w:rPr>
          <w:rFonts w:ascii="Times New Roman" w:hAnsi="Times New Roman"/>
          <w:lang w:val="sr-Cyrl-CS"/>
        </w:rPr>
        <w:t>29.06</w:t>
      </w:r>
      <w:r w:rsidR="00BC47A8">
        <w:rPr>
          <w:rFonts w:ascii="Times New Roman" w:hAnsi="Times New Roman"/>
          <w:lang w:val="sr-Cyrl-CS"/>
        </w:rPr>
        <w:t>.2018</w:t>
      </w:r>
      <w:r w:rsidR="0096243E">
        <w:rPr>
          <w:rFonts w:ascii="Times New Roman" w:hAnsi="Times New Roman"/>
          <w:lang w:val="sr-Cyrl-CS"/>
        </w:rPr>
        <w:t xml:space="preserve"> </w:t>
      </w:r>
      <w:r>
        <w:rPr>
          <w:rFonts w:ascii="Times New Roman" w:hAnsi="Times New Roman"/>
          <w:lang w:val="sr-Cyrl-CS"/>
        </w:rPr>
        <w:t>године</w:t>
      </w:r>
      <w:r>
        <w:rPr>
          <w:rFonts w:ascii="Times New Roman" w:hAnsi="Times New Roman"/>
        </w:rPr>
        <w:t>, Комисија за јавн</w:t>
      </w:r>
      <w:r>
        <w:rPr>
          <w:rFonts w:ascii="Times New Roman" w:hAnsi="Times New Roman"/>
          <w:lang w:val="sr-Cyrl-CS"/>
        </w:rPr>
        <w:t>у</w:t>
      </w:r>
      <w:r>
        <w:rPr>
          <w:rFonts w:ascii="Times New Roman" w:hAnsi="Times New Roman"/>
        </w:rPr>
        <w:t xml:space="preserve"> набавк</w:t>
      </w:r>
      <w:r>
        <w:rPr>
          <w:rFonts w:ascii="Times New Roman" w:hAnsi="Times New Roman"/>
          <w:lang w:val="sr-Cyrl-CS"/>
        </w:rPr>
        <w:t>у</w:t>
      </w:r>
      <w:r>
        <w:rPr>
          <w:rFonts w:ascii="Times New Roman" w:hAnsi="Times New Roman"/>
        </w:rPr>
        <w:t xml:space="preserve"> </w:t>
      </w:r>
      <w:r w:rsidRPr="009B66F5">
        <w:rPr>
          <w:rFonts w:ascii="Times New Roman" w:hAnsi="Times New Roman"/>
          <w:lang w:val="sr-Cyrl-CS"/>
        </w:rPr>
        <w:t>припреми</w:t>
      </w:r>
      <w:r>
        <w:rPr>
          <w:rFonts w:ascii="Times New Roman" w:hAnsi="Times New Roman"/>
          <w:lang w:val="sr-Cyrl-CS"/>
        </w:rPr>
        <w:t>ла је</w:t>
      </w:r>
    </w:p>
    <w:p w:rsidR="00D24016" w:rsidRDefault="00D24016" w:rsidP="00D24016">
      <w:pPr>
        <w:pStyle w:val="Default"/>
        <w:ind w:right="-392"/>
        <w:rPr>
          <w:rFonts w:ascii="Times New Roman" w:hAnsi="Times New Roman"/>
          <w:b/>
          <w:bCs/>
          <w:sz w:val="28"/>
          <w:szCs w:val="28"/>
          <w:lang w:val="sr-Cyrl-CS"/>
        </w:rPr>
      </w:pPr>
    </w:p>
    <w:p w:rsidR="00D24016" w:rsidRPr="00B4331C" w:rsidRDefault="00D24016" w:rsidP="00D24016">
      <w:pPr>
        <w:autoSpaceDE w:val="0"/>
        <w:autoSpaceDN w:val="0"/>
        <w:adjustRightInd w:val="0"/>
        <w:jc w:val="center"/>
        <w:rPr>
          <w:rFonts w:ascii="BookAntiqua-Bold" w:hAnsi="BookAntiqua-Bold" w:cs="BookAntiqua-Bold"/>
          <w:b/>
          <w:bCs/>
          <w:color w:val="000000"/>
        </w:rPr>
      </w:pPr>
      <w:r w:rsidRPr="00B4331C">
        <w:rPr>
          <w:rFonts w:ascii="BookAntiqua-Bold" w:hAnsi="BookAntiqua-Bold" w:cs="BookAntiqua-Bold"/>
          <w:b/>
          <w:bCs/>
          <w:color w:val="000000"/>
        </w:rPr>
        <w:t>КОНКУРСНУ ДОКУМЕНТАЦИЈУ</w:t>
      </w:r>
    </w:p>
    <w:p w:rsidR="00D24016" w:rsidRDefault="00D24016" w:rsidP="00D24016">
      <w:pPr>
        <w:autoSpaceDE w:val="0"/>
        <w:autoSpaceDN w:val="0"/>
        <w:adjustRightInd w:val="0"/>
        <w:jc w:val="center"/>
        <w:rPr>
          <w:rFonts w:ascii="BookAntiqua-Bold" w:hAnsi="BookAntiqua-Bold" w:cs="BookAntiqua-Bold"/>
          <w:b/>
          <w:bCs/>
          <w:color w:val="000000"/>
        </w:rPr>
      </w:pPr>
    </w:p>
    <w:p w:rsidR="002267BD" w:rsidRPr="000B1A3D" w:rsidRDefault="00D24016" w:rsidP="002267BD">
      <w:pPr>
        <w:jc w:val="center"/>
        <w:rPr>
          <w:b/>
          <w:sz w:val="36"/>
          <w:lang w:val="sr-Cyrl-CS"/>
        </w:rPr>
      </w:pPr>
      <w:proofErr w:type="gramStart"/>
      <w:r w:rsidRPr="00B4331C">
        <w:rPr>
          <w:b/>
          <w:bCs/>
          <w:color w:val="000000"/>
        </w:rPr>
        <w:t>за</w:t>
      </w:r>
      <w:proofErr w:type="gramEnd"/>
      <w:r w:rsidRPr="00B4331C">
        <w:rPr>
          <w:b/>
          <w:bCs/>
          <w:color w:val="000000"/>
        </w:rPr>
        <w:t xml:space="preserve"> </w:t>
      </w:r>
      <w:r w:rsidRPr="00B4331C">
        <w:rPr>
          <w:b/>
          <w:bCs/>
          <w:color w:val="000000"/>
          <w:lang w:val="sr-Cyrl-CS"/>
        </w:rPr>
        <w:t xml:space="preserve">јавну </w:t>
      </w:r>
      <w:r w:rsidRPr="00B4331C">
        <w:rPr>
          <w:b/>
          <w:bCs/>
          <w:color w:val="000000"/>
        </w:rPr>
        <w:t>набавку мале вредности</w:t>
      </w:r>
      <w:r w:rsidRPr="00B4331C">
        <w:rPr>
          <w:b/>
          <w:bCs/>
          <w:color w:val="000000"/>
          <w:lang w:val="sr-Cyrl-CS"/>
        </w:rPr>
        <w:t xml:space="preserve"> </w:t>
      </w:r>
      <w:r w:rsidR="005B0F52">
        <w:rPr>
          <w:b/>
          <w:bCs/>
          <w:color w:val="000000"/>
          <w:lang w:val="sr-Cyrl-CS"/>
        </w:rPr>
        <w:t xml:space="preserve">радова </w:t>
      </w:r>
      <w:r w:rsidRPr="00B4331C">
        <w:rPr>
          <w:b/>
          <w:bCs/>
          <w:color w:val="000000"/>
          <w:lang w:val="sr-Cyrl-CS"/>
        </w:rPr>
        <w:t xml:space="preserve">– </w:t>
      </w:r>
      <w:r w:rsidR="002267BD">
        <w:rPr>
          <w:b/>
          <w:bCs/>
          <w:color w:val="000000"/>
          <w:lang w:val="sr-Cyrl-CS"/>
        </w:rPr>
        <w:t>„</w:t>
      </w:r>
      <w:r w:rsidR="00A45823">
        <w:rPr>
          <w:b/>
          <w:bCs/>
          <w:color w:val="000000"/>
          <w:lang w:val="sr-Cyrl-CS"/>
        </w:rPr>
        <w:t>Изградња тротоара у Омладинској улици, општина Љубовија</w:t>
      </w:r>
      <w:r w:rsidR="00E17F7A">
        <w:rPr>
          <w:b/>
          <w:lang w:val="sr-Cyrl-CS"/>
        </w:rPr>
        <w:t>“</w:t>
      </w:r>
      <w:r w:rsidR="002267BD" w:rsidRPr="002267BD">
        <w:rPr>
          <w:b/>
          <w:lang w:val="sr-Cyrl-CS"/>
        </w:rPr>
        <w:t xml:space="preserve"> </w:t>
      </w:r>
    </w:p>
    <w:p w:rsidR="00D24016" w:rsidRPr="00B4331C" w:rsidRDefault="00E17F7A" w:rsidP="00D24016">
      <w:pPr>
        <w:autoSpaceDE w:val="0"/>
        <w:autoSpaceDN w:val="0"/>
        <w:adjustRightInd w:val="0"/>
        <w:jc w:val="center"/>
        <w:rPr>
          <w:b/>
          <w:bCs/>
          <w:color w:val="000000"/>
          <w:lang w:val="sr-Cyrl-CS"/>
        </w:rPr>
      </w:pPr>
      <w:r>
        <w:rPr>
          <w:b/>
          <w:lang w:val="sr-Cyrl-CS"/>
        </w:rPr>
        <w:t xml:space="preserve">редни број ЈН </w:t>
      </w:r>
      <w:r w:rsidR="00A45823">
        <w:rPr>
          <w:b/>
          <w:lang w:val="sr-Cyrl-CS"/>
        </w:rPr>
        <w:t>38</w:t>
      </w:r>
      <w:r w:rsidR="00D24016" w:rsidRPr="00B4331C">
        <w:rPr>
          <w:b/>
          <w:lang w:val="sr-Cyrl-CS"/>
        </w:rPr>
        <w:t>/201</w:t>
      </w:r>
      <w:r w:rsidR="00107CD8">
        <w:rPr>
          <w:b/>
          <w:lang w:val="sr-Cyrl-CS"/>
        </w:rPr>
        <w:t>8</w:t>
      </w:r>
    </w:p>
    <w:p w:rsidR="00D24016" w:rsidRPr="00FE0B52" w:rsidRDefault="00D24016" w:rsidP="00D24016">
      <w:pPr>
        <w:jc w:val="both"/>
        <w:rPr>
          <w:rFonts w:eastAsia="TimesNewRomanPSMT"/>
          <w:lang w:val="sr-Cyrl-CS"/>
        </w:rPr>
      </w:pPr>
      <w:r w:rsidRPr="00F34DFB">
        <w:rPr>
          <w:rFonts w:eastAsia="TimesNewRomanPSMT"/>
        </w:rPr>
        <w:t>Конкурсна документација садржи:</w:t>
      </w:r>
    </w:p>
    <w:tbl>
      <w:tblPr>
        <w:tblW w:w="9588" w:type="dxa"/>
        <w:tblInd w:w="-30" w:type="dxa"/>
        <w:tblLayout w:type="fixed"/>
        <w:tblLook w:val="0000"/>
      </w:tblPr>
      <w:tblGrid>
        <w:gridCol w:w="948"/>
        <w:gridCol w:w="7554"/>
        <w:gridCol w:w="1086"/>
      </w:tblGrid>
      <w:tr w:rsidR="00E53F8A" w:rsidRPr="00732A93" w:rsidTr="00E8166C">
        <w:tc>
          <w:tcPr>
            <w:tcW w:w="948" w:type="dxa"/>
            <w:tcBorders>
              <w:top w:val="single" w:sz="4" w:space="0" w:color="000000"/>
              <w:left w:val="single" w:sz="4" w:space="0" w:color="000000"/>
              <w:bottom w:val="single" w:sz="4" w:space="0" w:color="000000"/>
            </w:tcBorders>
            <w:shd w:val="clear" w:color="auto" w:fill="auto"/>
          </w:tcPr>
          <w:p w:rsidR="00E53F8A" w:rsidRPr="00732A93" w:rsidRDefault="00E53F8A" w:rsidP="00E8166C">
            <w:pPr>
              <w:jc w:val="both"/>
              <w:rPr>
                <w:rFonts w:eastAsia="TimesNewRomanPSMT"/>
                <w:b/>
                <w:i/>
              </w:rPr>
            </w:pPr>
            <w:r w:rsidRPr="00732A93">
              <w:rPr>
                <w:rFonts w:eastAsia="TimesNewRomanPSMT"/>
                <w:b/>
                <w:i/>
                <w:lang w:val="sr-Cyrl-CS"/>
              </w:rPr>
              <w:t>Поглавље</w:t>
            </w:r>
          </w:p>
        </w:tc>
        <w:tc>
          <w:tcPr>
            <w:tcW w:w="7554" w:type="dxa"/>
            <w:tcBorders>
              <w:top w:val="single" w:sz="4" w:space="0" w:color="000000"/>
              <w:left w:val="single" w:sz="4" w:space="0" w:color="000000"/>
              <w:bottom w:val="single" w:sz="4" w:space="0" w:color="000000"/>
            </w:tcBorders>
            <w:shd w:val="clear" w:color="auto" w:fill="auto"/>
          </w:tcPr>
          <w:p w:rsidR="00E53F8A" w:rsidRPr="00732A93" w:rsidRDefault="00E53F8A" w:rsidP="00E8166C">
            <w:pPr>
              <w:jc w:val="center"/>
              <w:rPr>
                <w:rFonts w:eastAsia="TimesNewRomanPSMT"/>
                <w:b/>
                <w:i/>
              </w:rPr>
            </w:pPr>
            <w:r w:rsidRPr="00732A93">
              <w:rPr>
                <w:rFonts w:eastAsia="TimesNewRomanPSMT"/>
                <w:b/>
                <w:i/>
              </w:rPr>
              <w:t>Назив</w:t>
            </w:r>
            <w:r w:rsidRPr="00732A93">
              <w:rPr>
                <w:rFonts w:eastAsia="TimesNewRomanPSMT"/>
                <w:b/>
                <w:i/>
                <w:lang w:val="sr-Cyrl-CS"/>
              </w:rPr>
              <w:t xml:space="preserve"> поглавља</w:t>
            </w:r>
          </w:p>
        </w:tc>
        <w:tc>
          <w:tcPr>
            <w:tcW w:w="1086" w:type="dxa"/>
            <w:tcBorders>
              <w:top w:val="single" w:sz="4" w:space="0" w:color="000000"/>
              <w:left w:val="single" w:sz="4" w:space="0" w:color="000000"/>
              <w:bottom w:val="single" w:sz="4" w:space="0" w:color="000000"/>
              <w:right w:val="single" w:sz="4" w:space="0" w:color="000000"/>
            </w:tcBorders>
            <w:shd w:val="clear" w:color="auto" w:fill="auto"/>
          </w:tcPr>
          <w:p w:rsidR="00E53F8A" w:rsidRPr="00732A93" w:rsidRDefault="00E53F8A" w:rsidP="00E8166C">
            <w:pPr>
              <w:jc w:val="center"/>
              <w:rPr>
                <w:bCs/>
                <w:iCs/>
              </w:rPr>
            </w:pPr>
            <w:r w:rsidRPr="00732A93">
              <w:rPr>
                <w:rFonts w:eastAsia="TimesNewRomanPSMT"/>
                <w:b/>
                <w:i/>
              </w:rPr>
              <w:t>Страна</w:t>
            </w:r>
          </w:p>
        </w:tc>
      </w:tr>
      <w:tr w:rsidR="00E53F8A" w:rsidRPr="00B3277D" w:rsidTr="00E8166C">
        <w:tc>
          <w:tcPr>
            <w:tcW w:w="948" w:type="dxa"/>
            <w:tcBorders>
              <w:top w:val="single" w:sz="4" w:space="0" w:color="000000"/>
              <w:left w:val="single" w:sz="4" w:space="0" w:color="000000"/>
              <w:bottom w:val="single" w:sz="4" w:space="0" w:color="000000"/>
            </w:tcBorders>
            <w:shd w:val="clear" w:color="auto" w:fill="auto"/>
          </w:tcPr>
          <w:p w:rsidR="00E53F8A" w:rsidRPr="00732A93" w:rsidRDefault="00E53F8A" w:rsidP="00E8166C">
            <w:pPr>
              <w:snapToGrid w:val="0"/>
              <w:jc w:val="center"/>
              <w:rPr>
                <w:rFonts w:eastAsia="TimesNewRomanPSMT"/>
              </w:rPr>
            </w:pPr>
            <w:r w:rsidRPr="00732A93">
              <w:rPr>
                <w:bCs/>
                <w:iCs/>
              </w:rPr>
              <w:t>I</w:t>
            </w:r>
          </w:p>
        </w:tc>
        <w:tc>
          <w:tcPr>
            <w:tcW w:w="7554" w:type="dxa"/>
            <w:tcBorders>
              <w:top w:val="single" w:sz="4" w:space="0" w:color="000000"/>
              <w:left w:val="single" w:sz="4" w:space="0" w:color="000000"/>
              <w:bottom w:val="single" w:sz="4" w:space="0" w:color="000000"/>
            </w:tcBorders>
            <w:shd w:val="clear" w:color="auto" w:fill="auto"/>
          </w:tcPr>
          <w:p w:rsidR="00E53F8A" w:rsidRPr="00732A93" w:rsidRDefault="00D2781B" w:rsidP="00E8166C">
            <w:pPr>
              <w:snapToGrid w:val="0"/>
              <w:jc w:val="both"/>
              <w:rPr>
                <w:rFonts w:eastAsia="TimesNewRomanPSMT"/>
              </w:rPr>
            </w:pPr>
            <w:r>
              <w:rPr>
                <w:rFonts w:eastAsia="TimesNewRomanPSMT"/>
              </w:rPr>
              <w:t>ОПШТИ ПОДАЦИ</w:t>
            </w:r>
            <w:r w:rsidR="00E53F8A" w:rsidRPr="00732A93">
              <w:rPr>
                <w:rFonts w:eastAsia="TimesNewRomanPSMT"/>
              </w:rPr>
              <w:t xml:space="preserve"> О ЈАВНОЈ НАБАВЦИ</w:t>
            </w:r>
          </w:p>
        </w:tc>
        <w:tc>
          <w:tcPr>
            <w:tcW w:w="1086" w:type="dxa"/>
            <w:tcBorders>
              <w:top w:val="single" w:sz="4" w:space="0" w:color="000000"/>
              <w:left w:val="single" w:sz="4" w:space="0" w:color="000000"/>
              <w:bottom w:val="single" w:sz="4" w:space="0" w:color="000000"/>
              <w:right w:val="single" w:sz="4" w:space="0" w:color="000000"/>
            </w:tcBorders>
            <w:shd w:val="clear" w:color="auto" w:fill="auto"/>
          </w:tcPr>
          <w:p w:rsidR="00E53F8A" w:rsidRPr="00B3277D" w:rsidRDefault="00E53F8A" w:rsidP="00E8166C">
            <w:pPr>
              <w:snapToGrid w:val="0"/>
              <w:jc w:val="center"/>
              <w:rPr>
                <w:bCs/>
                <w:iCs/>
                <w:lang w:val="sr-Cyrl-CS"/>
              </w:rPr>
            </w:pPr>
            <w:r>
              <w:rPr>
                <w:bCs/>
                <w:iCs/>
                <w:lang w:val="sr-Cyrl-CS"/>
              </w:rPr>
              <w:t>4</w:t>
            </w:r>
          </w:p>
        </w:tc>
      </w:tr>
      <w:tr w:rsidR="00E53F8A" w:rsidRPr="00B3277D" w:rsidTr="00E8166C">
        <w:tc>
          <w:tcPr>
            <w:tcW w:w="948" w:type="dxa"/>
            <w:tcBorders>
              <w:top w:val="single" w:sz="4" w:space="0" w:color="000000"/>
              <w:left w:val="single" w:sz="4" w:space="0" w:color="000000"/>
              <w:bottom w:val="single" w:sz="4" w:space="0" w:color="000000"/>
            </w:tcBorders>
            <w:shd w:val="clear" w:color="auto" w:fill="auto"/>
          </w:tcPr>
          <w:p w:rsidR="00E53F8A" w:rsidRPr="00732A93" w:rsidRDefault="00E53F8A" w:rsidP="00E8166C">
            <w:pPr>
              <w:snapToGrid w:val="0"/>
              <w:jc w:val="center"/>
              <w:rPr>
                <w:rFonts w:eastAsia="TimesNewRomanPSMT"/>
              </w:rPr>
            </w:pPr>
            <w:r w:rsidRPr="00732A93">
              <w:rPr>
                <w:bCs/>
                <w:iCs/>
              </w:rPr>
              <w:t>II</w:t>
            </w:r>
          </w:p>
        </w:tc>
        <w:tc>
          <w:tcPr>
            <w:tcW w:w="7554" w:type="dxa"/>
            <w:tcBorders>
              <w:top w:val="single" w:sz="4" w:space="0" w:color="000000"/>
              <w:left w:val="single" w:sz="4" w:space="0" w:color="000000"/>
              <w:bottom w:val="single" w:sz="4" w:space="0" w:color="000000"/>
            </w:tcBorders>
            <w:shd w:val="clear" w:color="auto" w:fill="auto"/>
          </w:tcPr>
          <w:p w:rsidR="00E53F8A" w:rsidRPr="00732A93" w:rsidRDefault="00D2781B" w:rsidP="00D2781B">
            <w:pPr>
              <w:snapToGrid w:val="0"/>
              <w:jc w:val="both"/>
              <w:rPr>
                <w:rFonts w:eastAsia="TimesNewRomanPSMT"/>
              </w:rPr>
            </w:pPr>
            <w:r>
              <w:rPr>
                <w:rFonts w:eastAsia="TimesNewRomanPSMT"/>
              </w:rPr>
              <w:t>ПОДАЦИ</w:t>
            </w:r>
            <w:r w:rsidR="00E53F8A" w:rsidRPr="00732A93">
              <w:rPr>
                <w:rFonts w:eastAsia="TimesNewRomanPSMT"/>
              </w:rPr>
              <w:t xml:space="preserve"> О ПРЕДМЕТУ ЈАВНЕ НАБАВКЕ</w:t>
            </w:r>
          </w:p>
        </w:tc>
        <w:tc>
          <w:tcPr>
            <w:tcW w:w="1086" w:type="dxa"/>
            <w:tcBorders>
              <w:top w:val="single" w:sz="4" w:space="0" w:color="000000"/>
              <w:left w:val="single" w:sz="4" w:space="0" w:color="000000"/>
              <w:bottom w:val="single" w:sz="4" w:space="0" w:color="000000"/>
              <w:right w:val="single" w:sz="4" w:space="0" w:color="000000"/>
            </w:tcBorders>
            <w:shd w:val="clear" w:color="auto" w:fill="auto"/>
          </w:tcPr>
          <w:p w:rsidR="00E53F8A" w:rsidRPr="00AB5513" w:rsidRDefault="00AB5513" w:rsidP="00E8166C">
            <w:pPr>
              <w:snapToGrid w:val="0"/>
              <w:jc w:val="center"/>
              <w:rPr>
                <w:rFonts w:eastAsia="TimesNewRomanPSMT"/>
                <w:lang w:val="en-US"/>
              </w:rPr>
            </w:pPr>
            <w:r>
              <w:rPr>
                <w:rFonts w:eastAsia="TimesNewRomanPSMT"/>
                <w:lang w:val="en-US"/>
              </w:rPr>
              <w:t>4</w:t>
            </w:r>
          </w:p>
        </w:tc>
      </w:tr>
      <w:tr w:rsidR="00E53F8A" w:rsidRPr="00B3277D" w:rsidTr="00E8166C">
        <w:tc>
          <w:tcPr>
            <w:tcW w:w="948" w:type="dxa"/>
            <w:tcBorders>
              <w:top w:val="single" w:sz="4" w:space="0" w:color="000000"/>
              <w:left w:val="single" w:sz="4" w:space="0" w:color="000000"/>
              <w:bottom w:val="single" w:sz="4" w:space="0" w:color="000000"/>
            </w:tcBorders>
            <w:shd w:val="clear" w:color="auto" w:fill="auto"/>
          </w:tcPr>
          <w:p w:rsidR="00E53F8A" w:rsidRPr="00732A93" w:rsidRDefault="00E53F8A" w:rsidP="00E8166C">
            <w:pPr>
              <w:snapToGrid w:val="0"/>
              <w:rPr>
                <w:rFonts w:eastAsia="TimesNewRomanPSMT"/>
              </w:rPr>
            </w:pPr>
          </w:p>
          <w:p w:rsidR="00E53F8A" w:rsidRPr="00732A93" w:rsidRDefault="00E53F8A" w:rsidP="00E8166C">
            <w:pPr>
              <w:snapToGrid w:val="0"/>
              <w:rPr>
                <w:rFonts w:eastAsia="TimesNewRomanPSMT"/>
              </w:rPr>
            </w:pPr>
            <w:r w:rsidRPr="00732A93">
              <w:rPr>
                <w:rFonts w:eastAsia="TimesNewRomanPSMT"/>
              </w:rPr>
              <w:t xml:space="preserve">     III</w:t>
            </w:r>
          </w:p>
        </w:tc>
        <w:tc>
          <w:tcPr>
            <w:tcW w:w="7554" w:type="dxa"/>
            <w:tcBorders>
              <w:top w:val="single" w:sz="4" w:space="0" w:color="000000"/>
              <w:left w:val="single" w:sz="4" w:space="0" w:color="000000"/>
              <w:bottom w:val="single" w:sz="4" w:space="0" w:color="000000"/>
            </w:tcBorders>
            <w:shd w:val="clear" w:color="auto" w:fill="auto"/>
          </w:tcPr>
          <w:p w:rsidR="00E53F8A" w:rsidRPr="00732A93" w:rsidRDefault="00ED197F" w:rsidP="00E8166C">
            <w:pPr>
              <w:snapToGrid w:val="0"/>
              <w:jc w:val="both"/>
              <w:rPr>
                <w:rFonts w:eastAsia="TimesNewRomanPSMT"/>
              </w:rPr>
            </w:pPr>
            <w:r>
              <w:rPr>
                <w:rFonts w:eastAsia="TimesNewRomanPSMT"/>
              </w:rPr>
              <w:t>ВРСТА</w:t>
            </w:r>
            <w:r w:rsidR="00E53F8A" w:rsidRPr="00732A93">
              <w:rPr>
                <w:rFonts w:eastAsia="TimesNewRomanPSMT"/>
              </w:rPr>
              <w:t>, ТЕХНИЧКЕ КАРАКТЕРИСТИКЕ, КВАЛИТЕТ, КОЛИЧИНУ И ОПИС РАДОВА, РОК ИЗВРШЕЊА, МЕСТО ИЗВРШЕЊА И СЛ.</w:t>
            </w:r>
          </w:p>
        </w:tc>
        <w:tc>
          <w:tcPr>
            <w:tcW w:w="1086" w:type="dxa"/>
            <w:tcBorders>
              <w:top w:val="single" w:sz="4" w:space="0" w:color="000000"/>
              <w:left w:val="single" w:sz="4" w:space="0" w:color="000000"/>
              <w:bottom w:val="single" w:sz="4" w:space="0" w:color="000000"/>
              <w:right w:val="single" w:sz="4" w:space="0" w:color="000000"/>
            </w:tcBorders>
            <w:shd w:val="clear" w:color="auto" w:fill="auto"/>
          </w:tcPr>
          <w:p w:rsidR="00E53F8A" w:rsidRPr="00AB5513" w:rsidRDefault="00AB5513" w:rsidP="00E8166C">
            <w:pPr>
              <w:snapToGrid w:val="0"/>
              <w:jc w:val="center"/>
              <w:rPr>
                <w:rFonts w:eastAsia="TimesNewRomanPSMT"/>
                <w:lang w:val="en-US"/>
              </w:rPr>
            </w:pPr>
            <w:r>
              <w:rPr>
                <w:rFonts w:eastAsia="TimesNewRomanPSMT"/>
                <w:lang w:val="en-US"/>
              </w:rPr>
              <w:t>4</w:t>
            </w:r>
          </w:p>
        </w:tc>
      </w:tr>
      <w:tr w:rsidR="00E53F8A" w:rsidRPr="00B3277D" w:rsidTr="00E8166C">
        <w:tc>
          <w:tcPr>
            <w:tcW w:w="948" w:type="dxa"/>
            <w:tcBorders>
              <w:top w:val="single" w:sz="4" w:space="0" w:color="000000"/>
              <w:left w:val="single" w:sz="4" w:space="0" w:color="000000"/>
              <w:bottom w:val="single" w:sz="4" w:space="0" w:color="000000"/>
            </w:tcBorders>
            <w:shd w:val="clear" w:color="auto" w:fill="auto"/>
          </w:tcPr>
          <w:p w:rsidR="00E53F8A" w:rsidRPr="00732A93" w:rsidRDefault="00E53F8A" w:rsidP="00E8166C">
            <w:pPr>
              <w:snapToGrid w:val="0"/>
              <w:rPr>
                <w:rFonts w:eastAsia="TimesNewRomanPSMT"/>
              </w:rPr>
            </w:pPr>
          </w:p>
          <w:p w:rsidR="00E53F8A" w:rsidRPr="00732A93" w:rsidRDefault="00AB5513" w:rsidP="00E8166C">
            <w:pPr>
              <w:snapToGrid w:val="0"/>
              <w:jc w:val="center"/>
              <w:rPr>
                <w:rFonts w:eastAsia="TimesNewRomanPSMT"/>
              </w:rPr>
            </w:pPr>
            <w:r>
              <w:rPr>
                <w:rFonts w:eastAsia="TimesNewRomanPSMT"/>
              </w:rPr>
              <w:t>I</w:t>
            </w:r>
            <w:r w:rsidR="00E53F8A" w:rsidRPr="00732A93">
              <w:rPr>
                <w:rFonts w:eastAsia="TimesNewRomanPSMT"/>
              </w:rPr>
              <w:t>V</w:t>
            </w:r>
          </w:p>
        </w:tc>
        <w:tc>
          <w:tcPr>
            <w:tcW w:w="7554" w:type="dxa"/>
            <w:tcBorders>
              <w:top w:val="single" w:sz="4" w:space="0" w:color="000000"/>
              <w:left w:val="single" w:sz="4" w:space="0" w:color="000000"/>
              <w:bottom w:val="single" w:sz="4" w:space="0" w:color="000000"/>
            </w:tcBorders>
            <w:shd w:val="clear" w:color="auto" w:fill="auto"/>
          </w:tcPr>
          <w:p w:rsidR="00E53F8A" w:rsidRPr="00732A93" w:rsidRDefault="009E5610" w:rsidP="00E8166C">
            <w:pPr>
              <w:snapToGrid w:val="0"/>
              <w:jc w:val="both"/>
              <w:rPr>
                <w:rFonts w:eastAsia="TimesNewRomanPSMT"/>
              </w:rPr>
            </w:pPr>
            <w:r>
              <w:rPr>
                <w:rFonts w:eastAsia="TimesNewRomanPSMT"/>
              </w:rPr>
              <w:t>УСЛОВИ</w:t>
            </w:r>
            <w:r w:rsidR="00E53F8A" w:rsidRPr="00732A93">
              <w:rPr>
                <w:rFonts w:eastAsia="TimesNewRomanPSMT"/>
              </w:rPr>
              <w:t xml:space="preserve"> ЗА УЧЕШЋЕ У ПОСТУПКУ ЈАВНЕ НАБАВКЕ ИЗ ЧЛ. 75. И 76. ЗАКОНА И УПУТСТВО КАКО СЕ ДОКАЗУЈЕ ИСПУЊЕНОСТ УСЛОВА</w:t>
            </w:r>
          </w:p>
        </w:tc>
        <w:tc>
          <w:tcPr>
            <w:tcW w:w="1086" w:type="dxa"/>
            <w:tcBorders>
              <w:top w:val="single" w:sz="4" w:space="0" w:color="000000"/>
              <w:left w:val="single" w:sz="4" w:space="0" w:color="000000"/>
              <w:bottom w:val="single" w:sz="4" w:space="0" w:color="000000"/>
              <w:right w:val="single" w:sz="4" w:space="0" w:color="000000"/>
            </w:tcBorders>
            <w:shd w:val="clear" w:color="auto" w:fill="auto"/>
          </w:tcPr>
          <w:p w:rsidR="00E53F8A" w:rsidRPr="00D2781B" w:rsidRDefault="00D2781B" w:rsidP="00E8166C">
            <w:pPr>
              <w:snapToGrid w:val="0"/>
              <w:jc w:val="center"/>
              <w:rPr>
                <w:rFonts w:eastAsia="TimesNewRomanPSMT"/>
              </w:rPr>
            </w:pPr>
            <w:r>
              <w:rPr>
                <w:rFonts w:eastAsia="TimesNewRomanPSMT"/>
              </w:rPr>
              <w:t>5</w:t>
            </w:r>
          </w:p>
        </w:tc>
      </w:tr>
      <w:tr w:rsidR="00E53F8A" w:rsidRPr="00B3277D" w:rsidTr="00E8166C">
        <w:tc>
          <w:tcPr>
            <w:tcW w:w="948" w:type="dxa"/>
            <w:tcBorders>
              <w:top w:val="single" w:sz="4" w:space="0" w:color="000000"/>
              <w:left w:val="single" w:sz="4" w:space="0" w:color="000000"/>
              <w:bottom w:val="single" w:sz="4" w:space="0" w:color="000000"/>
            </w:tcBorders>
            <w:shd w:val="clear" w:color="auto" w:fill="auto"/>
          </w:tcPr>
          <w:p w:rsidR="00E53F8A" w:rsidRPr="00732A93" w:rsidRDefault="00E53F8A" w:rsidP="00E8166C">
            <w:pPr>
              <w:snapToGrid w:val="0"/>
              <w:jc w:val="center"/>
              <w:rPr>
                <w:rFonts w:eastAsia="TimesNewRomanPSMT"/>
              </w:rPr>
            </w:pPr>
            <w:r w:rsidRPr="00732A93">
              <w:rPr>
                <w:rFonts w:eastAsia="TimesNewRomanPSMT"/>
              </w:rPr>
              <w:t>V</w:t>
            </w:r>
          </w:p>
        </w:tc>
        <w:tc>
          <w:tcPr>
            <w:tcW w:w="7554" w:type="dxa"/>
            <w:tcBorders>
              <w:top w:val="single" w:sz="4" w:space="0" w:color="000000"/>
              <w:left w:val="single" w:sz="4" w:space="0" w:color="000000"/>
              <w:bottom w:val="single" w:sz="4" w:space="0" w:color="000000"/>
            </w:tcBorders>
            <w:shd w:val="clear" w:color="auto" w:fill="auto"/>
          </w:tcPr>
          <w:p w:rsidR="00E53F8A" w:rsidRPr="00732A93" w:rsidRDefault="00E53F8A" w:rsidP="00E8166C">
            <w:pPr>
              <w:snapToGrid w:val="0"/>
              <w:jc w:val="both"/>
              <w:rPr>
                <w:rFonts w:eastAsia="TimesNewRomanPSMT"/>
              </w:rPr>
            </w:pPr>
            <w:r w:rsidRPr="00732A93">
              <w:rPr>
                <w:rFonts w:eastAsia="TimesNewRomanPSMT"/>
              </w:rPr>
              <w:t>УПУТСТВО ПОНУЂАЧИМА КАКО ДА САЧИНЕ ПОНУДУ</w:t>
            </w:r>
          </w:p>
        </w:tc>
        <w:tc>
          <w:tcPr>
            <w:tcW w:w="1086" w:type="dxa"/>
            <w:tcBorders>
              <w:top w:val="single" w:sz="4" w:space="0" w:color="000000"/>
              <w:left w:val="single" w:sz="4" w:space="0" w:color="000000"/>
              <w:bottom w:val="single" w:sz="4" w:space="0" w:color="000000"/>
              <w:right w:val="single" w:sz="4" w:space="0" w:color="000000"/>
            </w:tcBorders>
            <w:shd w:val="clear" w:color="auto" w:fill="auto"/>
          </w:tcPr>
          <w:p w:rsidR="00E53F8A" w:rsidRPr="00B3277D" w:rsidRDefault="00AB5513" w:rsidP="00E8166C">
            <w:pPr>
              <w:snapToGrid w:val="0"/>
              <w:jc w:val="center"/>
              <w:rPr>
                <w:rFonts w:eastAsia="TimesNewRomanPSMT"/>
                <w:lang w:val="sr-Cyrl-CS"/>
              </w:rPr>
            </w:pPr>
            <w:r>
              <w:rPr>
                <w:rFonts w:eastAsia="TimesNewRomanPSMT"/>
                <w:lang w:val="en-US"/>
              </w:rPr>
              <w:t>1</w:t>
            </w:r>
            <w:r w:rsidR="00D2781B">
              <w:rPr>
                <w:rFonts w:eastAsia="TimesNewRomanPSMT"/>
                <w:lang w:val="sr-Cyrl-CS"/>
              </w:rPr>
              <w:t>1</w:t>
            </w:r>
          </w:p>
        </w:tc>
      </w:tr>
      <w:tr w:rsidR="00E53F8A" w:rsidRPr="00B3277D" w:rsidTr="00E8166C">
        <w:tc>
          <w:tcPr>
            <w:tcW w:w="948" w:type="dxa"/>
            <w:tcBorders>
              <w:top w:val="single" w:sz="4" w:space="0" w:color="000000"/>
              <w:left w:val="single" w:sz="4" w:space="0" w:color="000000"/>
              <w:bottom w:val="single" w:sz="4" w:space="0" w:color="000000"/>
            </w:tcBorders>
            <w:shd w:val="clear" w:color="auto" w:fill="auto"/>
          </w:tcPr>
          <w:p w:rsidR="00E53F8A" w:rsidRPr="00732A93" w:rsidRDefault="00E53F8A" w:rsidP="00E8166C">
            <w:pPr>
              <w:snapToGrid w:val="0"/>
              <w:jc w:val="center"/>
              <w:rPr>
                <w:rFonts w:eastAsia="TimesNewRomanPSMT"/>
              </w:rPr>
            </w:pPr>
            <w:r w:rsidRPr="00732A93">
              <w:rPr>
                <w:rFonts w:eastAsia="TimesNewRomanPSMT"/>
              </w:rPr>
              <w:t>VI</w:t>
            </w:r>
          </w:p>
        </w:tc>
        <w:tc>
          <w:tcPr>
            <w:tcW w:w="7554" w:type="dxa"/>
            <w:tcBorders>
              <w:top w:val="single" w:sz="4" w:space="0" w:color="000000"/>
              <w:left w:val="single" w:sz="4" w:space="0" w:color="000000"/>
              <w:bottom w:val="single" w:sz="4" w:space="0" w:color="000000"/>
            </w:tcBorders>
            <w:shd w:val="clear" w:color="auto" w:fill="auto"/>
          </w:tcPr>
          <w:p w:rsidR="00E53F8A" w:rsidRPr="00732A93" w:rsidRDefault="00E53F8A" w:rsidP="00E8166C">
            <w:pPr>
              <w:snapToGrid w:val="0"/>
              <w:jc w:val="both"/>
              <w:rPr>
                <w:rFonts w:eastAsia="TimesNewRomanPSMT"/>
              </w:rPr>
            </w:pPr>
            <w:r w:rsidRPr="00732A93">
              <w:rPr>
                <w:rFonts w:eastAsia="TimesNewRomanPSMT"/>
              </w:rPr>
              <w:t>ОБРАЗАЦ ПОНУДЕ</w:t>
            </w:r>
          </w:p>
        </w:tc>
        <w:tc>
          <w:tcPr>
            <w:tcW w:w="1086" w:type="dxa"/>
            <w:tcBorders>
              <w:top w:val="single" w:sz="4" w:space="0" w:color="000000"/>
              <w:left w:val="single" w:sz="4" w:space="0" w:color="000000"/>
              <w:bottom w:val="single" w:sz="4" w:space="0" w:color="000000"/>
              <w:right w:val="single" w:sz="4" w:space="0" w:color="000000"/>
            </w:tcBorders>
            <w:shd w:val="clear" w:color="auto" w:fill="auto"/>
          </w:tcPr>
          <w:p w:rsidR="00E53F8A" w:rsidRPr="00D2781B" w:rsidRDefault="00AB5513" w:rsidP="00E8166C">
            <w:pPr>
              <w:snapToGrid w:val="0"/>
              <w:jc w:val="center"/>
              <w:rPr>
                <w:rFonts w:eastAsia="TimesNewRomanPSMT"/>
              </w:rPr>
            </w:pPr>
            <w:r>
              <w:rPr>
                <w:rFonts w:eastAsia="TimesNewRomanPSMT"/>
                <w:lang w:val="en-US"/>
              </w:rPr>
              <w:t>2</w:t>
            </w:r>
            <w:r w:rsidR="00D2781B">
              <w:rPr>
                <w:rFonts w:eastAsia="TimesNewRomanPSMT"/>
              </w:rPr>
              <w:t>1</w:t>
            </w:r>
          </w:p>
        </w:tc>
      </w:tr>
      <w:tr w:rsidR="00E53F8A" w:rsidRPr="00B3277D" w:rsidTr="00E8166C">
        <w:tc>
          <w:tcPr>
            <w:tcW w:w="948" w:type="dxa"/>
            <w:tcBorders>
              <w:top w:val="single" w:sz="4" w:space="0" w:color="000000"/>
              <w:left w:val="single" w:sz="4" w:space="0" w:color="000000"/>
              <w:bottom w:val="single" w:sz="4" w:space="0" w:color="000000"/>
            </w:tcBorders>
            <w:shd w:val="clear" w:color="auto" w:fill="auto"/>
          </w:tcPr>
          <w:p w:rsidR="00E53F8A" w:rsidRPr="00732A93" w:rsidRDefault="00E53F8A" w:rsidP="00E8166C">
            <w:pPr>
              <w:snapToGrid w:val="0"/>
              <w:jc w:val="center"/>
              <w:rPr>
                <w:rFonts w:eastAsia="TimesNewRomanPSMT"/>
              </w:rPr>
            </w:pPr>
            <w:r w:rsidRPr="00732A93">
              <w:rPr>
                <w:rFonts w:eastAsia="TimesNewRomanPSMT"/>
              </w:rPr>
              <w:t>VII</w:t>
            </w:r>
          </w:p>
        </w:tc>
        <w:tc>
          <w:tcPr>
            <w:tcW w:w="7554" w:type="dxa"/>
            <w:tcBorders>
              <w:top w:val="single" w:sz="4" w:space="0" w:color="000000"/>
              <w:left w:val="single" w:sz="4" w:space="0" w:color="000000"/>
              <w:bottom w:val="single" w:sz="4" w:space="0" w:color="000000"/>
            </w:tcBorders>
            <w:shd w:val="clear" w:color="auto" w:fill="auto"/>
          </w:tcPr>
          <w:p w:rsidR="00E53F8A" w:rsidRPr="00732A93" w:rsidRDefault="00E53F8A" w:rsidP="00E8166C">
            <w:pPr>
              <w:snapToGrid w:val="0"/>
              <w:jc w:val="both"/>
              <w:rPr>
                <w:rFonts w:eastAsia="TimesNewRomanPSMT"/>
              </w:rPr>
            </w:pPr>
            <w:r>
              <w:rPr>
                <w:rFonts w:eastAsia="TimesNewRomanPSMT"/>
              </w:rPr>
              <w:t>ОБРАЗАЦ ИЗЈАВЕ О НЕЗАВИСНОЈ ПОНУДИ</w:t>
            </w:r>
          </w:p>
        </w:tc>
        <w:tc>
          <w:tcPr>
            <w:tcW w:w="1086" w:type="dxa"/>
            <w:tcBorders>
              <w:top w:val="single" w:sz="4" w:space="0" w:color="000000"/>
              <w:left w:val="single" w:sz="4" w:space="0" w:color="000000"/>
              <w:bottom w:val="single" w:sz="4" w:space="0" w:color="000000"/>
              <w:right w:val="single" w:sz="4" w:space="0" w:color="000000"/>
            </w:tcBorders>
            <w:shd w:val="clear" w:color="auto" w:fill="auto"/>
          </w:tcPr>
          <w:p w:rsidR="00E53F8A" w:rsidRPr="00D2781B" w:rsidRDefault="00AB5513" w:rsidP="00E8166C">
            <w:pPr>
              <w:snapToGrid w:val="0"/>
              <w:jc w:val="center"/>
              <w:rPr>
                <w:rFonts w:eastAsia="TimesNewRomanPSMT"/>
              </w:rPr>
            </w:pPr>
            <w:r>
              <w:rPr>
                <w:rFonts w:eastAsia="TimesNewRomanPSMT"/>
                <w:lang w:val="en-US"/>
              </w:rPr>
              <w:t>2</w:t>
            </w:r>
            <w:r w:rsidR="00D2781B">
              <w:rPr>
                <w:rFonts w:eastAsia="TimesNewRomanPSMT"/>
              </w:rPr>
              <w:t>6</w:t>
            </w:r>
          </w:p>
        </w:tc>
      </w:tr>
      <w:tr w:rsidR="00E53F8A" w:rsidRPr="00B3277D" w:rsidTr="00E8166C">
        <w:trPr>
          <w:trHeight w:val="278"/>
        </w:trPr>
        <w:tc>
          <w:tcPr>
            <w:tcW w:w="948" w:type="dxa"/>
            <w:tcBorders>
              <w:top w:val="single" w:sz="4" w:space="0" w:color="000000"/>
              <w:left w:val="single" w:sz="4" w:space="0" w:color="000000"/>
              <w:bottom w:val="single" w:sz="4" w:space="0" w:color="000000"/>
            </w:tcBorders>
            <w:shd w:val="clear" w:color="auto" w:fill="auto"/>
          </w:tcPr>
          <w:p w:rsidR="00E53F8A" w:rsidRPr="00732A93" w:rsidRDefault="00E53F8A" w:rsidP="00E8166C">
            <w:pPr>
              <w:snapToGrid w:val="0"/>
              <w:rPr>
                <w:rFonts w:eastAsia="TimesNewRomanPSMT"/>
              </w:rPr>
            </w:pPr>
            <w:r w:rsidRPr="00732A93">
              <w:rPr>
                <w:rFonts w:eastAsia="TimesNewRomanPSMT"/>
              </w:rPr>
              <w:t xml:space="preserve">     </w:t>
            </w:r>
            <w:r w:rsidR="00AB5513">
              <w:rPr>
                <w:rFonts w:eastAsia="TimesNewRomanPSMT"/>
              </w:rPr>
              <w:t>VIII</w:t>
            </w:r>
          </w:p>
        </w:tc>
        <w:tc>
          <w:tcPr>
            <w:tcW w:w="7554" w:type="dxa"/>
            <w:tcBorders>
              <w:top w:val="single" w:sz="4" w:space="0" w:color="000000"/>
              <w:left w:val="single" w:sz="4" w:space="0" w:color="000000"/>
              <w:bottom w:val="single" w:sz="4" w:space="0" w:color="000000"/>
            </w:tcBorders>
            <w:shd w:val="clear" w:color="auto" w:fill="auto"/>
          </w:tcPr>
          <w:p w:rsidR="00E53F8A" w:rsidRPr="00732A93" w:rsidRDefault="00E53F8A" w:rsidP="00E8166C">
            <w:pPr>
              <w:snapToGrid w:val="0"/>
              <w:jc w:val="both"/>
              <w:rPr>
                <w:rFonts w:eastAsia="TimesNewRomanPSMT"/>
              </w:rPr>
            </w:pPr>
            <w:r w:rsidRPr="00732A93">
              <w:rPr>
                <w:rFonts w:eastAsia="TimesNewRomanPSMT"/>
              </w:rPr>
              <w:t>ОБРАЗАЦ ТРОШКОВА ПРИПРЕМЕ ПОНУДЕ</w:t>
            </w:r>
          </w:p>
        </w:tc>
        <w:tc>
          <w:tcPr>
            <w:tcW w:w="1086" w:type="dxa"/>
            <w:tcBorders>
              <w:top w:val="single" w:sz="4" w:space="0" w:color="000000"/>
              <w:left w:val="single" w:sz="4" w:space="0" w:color="000000"/>
              <w:bottom w:val="single" w:sz="4" w:space="0" w:color="000000"/>
              <w:right w:val="single" w:sz="4" w:space="0" w:color="000000"/>
            </w:tcBorders>
            <w:shd w:val="clear" w:color="auto" w:fill="auto"/>
          </w:tcPr>
          <w:p w:rsidR="00E53F8A" w:rsidRPr="00D2781B" w:rsidRDefault="00AE314E" w:rsidP="00E8166C">
            <w:pPr>
              <w:snapToGrid w:val="0"/>
              <w:jc w:val="center"/>
              <w:rPr>
                <w:rFonts w:eastAsia="TimesNewRomanPSMT"/>
              </w:rPr>
            </w:pPr>
            <w:r>
              <w:rPr>
                <w:rFonts w:eastAsia="TimesNewRomanPSMT"/>
                <w:lang w:val="en-US"/>
              </w:rPr>
              <w:t>2</w:t>
            </w:r>
            <w:r w:rsidR="00D2781B">
              <w:rPr>
                <w:rFonts w:eastAsia="TimesNewRomanPSMT"/>
              </w:rPr>
              <w:t>7</w:t>
            </w:r>
          </w:p>
        </w:tc>
      </w:tr>
      <w:tr w:rsidR="00E53F8A" w:rsidRPr="00B3277D" w:rsidTr="00E8166C">
        <w:tc>
          <w:tcPr>
            <w:tcW w:w="948" w:type="dxa"/>
            <w:tcBorders>
              <w:top w:val="single" w:sz="4" w:space="0" w:color="000000"/>
              <w:left w:val="single" w:sz="4" w:space="0" w:color="000000"/>
              <w:bottom w:val="single" w:sz="4" w:space="0" w:color="000000"/>
            </w:tcBorders>
            <w:shd w:val="clear" w:color="auto" w:fill="auto"/>
          </w:tcPr>
          <w:p w:rsidR="00E53F8A" w:rsidRPr="00732A93" w:rsidRDefault="00AB5513" w:rsidP="00E8166C">
            <w:pPr>
              <w:snapToGrid w:val="0"/>
              <w:jc w:val="center"/>
              <w:rPr>
                <w:rFonts w:eastAsia="TimesNewRomanPSMT"/>
              </w:rPr>
            </w:pPr>
            <w:r>
              <w:rPr>
                <w:rFonts w:eastAsia="TimesNewRomanPSMT"/>
              </w:rPr>
              <w:t>I</w:t>
            </w:r>
            <w:r w:rsidR="00E53F8A" w:rsidRPr="00732A93">
              <w:rPr>
                <w:rFonts w:eastAsia="TimesNewRomanPSMT"/>
              </w:rPr>
              <w:t>X</w:t>
            </w:r>
          </w:p>
        </w:tc>
        <w:tc>
          <w:tcPr>
            <w:tcW w:w="7554" w:type="dxa"/>
            <w:tcBorders>
              <w:top w:val="single" w:sz="4" w:space="0" w:color="000000"/>
              <w:left w:val="single" w:sz="4" w:space="0" w:color="000000"/>
              <w:bottom w:val="single" w:sz="4" w:space="0" w:color="000000"/>
            </w:tcBorders>
            <w:shd w:val="clear" w:color="auto" w:fill="auto"/>
          </w:tcPr>
          <w:p w:rsidR="00E53F8A" w:rsidRPr="00732A93" w:rsidRDefault="00E53F8A" w:rsidP="00E8166C">
            <w:pPr>
              <w:snapToGrid w:val="0"/>
              <w:jc w:val="both"/>
              <w:rPr>
                <w:rFonts w:eastAsia="TimesNewRomanPSMT"/>
              </w:rPr>
            </w:pPr>
            <w:r w:rsidRPr="00732A93">
              <w:rPr>
                <w:rFonts w:eastAsia="TimesNewRomanPSMT"/>
              </w:rPr>
              <w:t>МОДЕЛ УГОВОРА</w:t>
            </w:r>
          </w:p>
        </w:tc>
        <w:tc>
          <w:tcPr>
            <w:tcW w:w="1086" w:type="dxa"/>
            <w:tcBorders>
              <w:top w:val="single" w:sz="4" w:space="0" w:color="000000"/>
              <w:left w:val="single" w:sz="4" w:space="0" w:color="000000"/>
              <w:bottom w:val="single" w:sz="4" w:space="0" w:color="000000"/>
              <w:right w:val="single" w:sz="4" w:space="0" w:color="000000"/>
            </w:tcBorders>
            <w:shd w:val="clear" w:color="auto" w:fill="auto"/>
          </w:tcPr>
          <w:p w:rsidR="00E53F8A" w:rsidRPr="00D2781B" w:rsidRDefault="00D2781B" w:rsidP="00E8166C">
            <w:pPr>
              <w:snapToGrid w:val="0"/>
              <w:jc w:val="center"/>
              <w:rPr>
                <w:rFonts w:eastAsia="TimesNewRomanPSMT"/>
              </w:rPr>
            </w:pPr>
            <w:r>
              <w:rPr>
                <w:rFonts w:eastAsia="TimesNewRomanPSMT"/>
              </w:rPr>
              <w:t>28</w:t>
            </w:r>
          </w:p>
        </w:tc>
      </w:tr>
      <w:tr w:rsidR="00E53F8A" w:rsidRPr="00B3277D" w:rsidTr="00E8166C">
        <w:tc>
          <w:tcPr>
            <w:tcW w:w="948" w:type="dxa"/>
            <w:tcBorders>
              <w:top w:val="single" w:sz="4" w:space="0" w:color="000000"/>
              <w:left w:val="single" w:sz="4" w:space="0" w:color="000000"/>
              <w:bottom w:val="single" w:sz="4" w:space="0" w:color="000000"/>
            </w:tcBorders>
            <w:shd w:val="clear" w:color="auto" w:fill="auto"/>
          </w:tcPr>
          <w:p w:rsidR="00E53F8A" w:rsidRPr="00732A93" w:rsidRDefault="00E53F8A" w:rsidP="00E8166C">
            <w:pPr>
              <w:snapToGrid w:val="0"/>
              <w:jc w:val="center"/>
              <w:rPr>
                <w:rFonts w:eastAsia="TimesNewRomanPSMT"/>
              </w:rPr>
            </w:pPr>
            <w:r w:rsidRPr="00732A93">
              <w:rPr>
                <w:rFonts w:eastAsia="TimesNewRomanPSMT"/>
              </w:rPr>
              <w:t>X</w:t>
            </w:r>
          </w:p>
        </w:tc>
        <w:tc>
          <w:tcPr>
            <w:tcW w:w="7554" w:type="dxa"/>
            <w:tcBorders>
              <w:top w:val="single" w:sz="4" w:space="0" w:color="000000"/>
              <w:left w:val="single" w:sz="4" w:space="0" w:color="000000"/>
              <w:bottom w:val="single" w:sz="4" w:space="0" w:color="000000"/>
            </w:tcBorders>
            <w:shd w:val="clear" w:color="auto" w:fill="auto"/>
          </w:tcPr>
          <w:p w:rsidR="00E53F8A" w:rsidRPr="00732A93" w:rsidRDefault="00E53F8A" w:rsidP="00E8166C">
            <w:pPr>
              <w:snapToGrid w:val="0"/>
              <w:jc w:val="both"/>
              <w:rPr>
                <w:rFonts w:eastAsia="TimesNewRomanPSMT"/>
              </w:rPr>
            </w:pPr>
            <w:r w:rsidRPr="00732A93">
              <w:rPr>
                <w:rFonts w:eastAsia="TimesNewRomanPSMT"/>
              </w:rPr>
              <w:t>ОБРАЗАЦ СТРУКТУРЕ ЦЕНE</w:t>
            </w:r>
          </w:p>
        </w:tc>
        <w:tc>
          <w:tcPr>
            <w:tcW w:w="1086" w:type="dxa"/>
            <w:tcBorders>
              <w:top w:val="single" w:sz="4" w:space="0" w:color="000000"/>
              <w:left w:val="single" w:sz="4" w:space="0" w:color="000000"/>
              <w:bottom w:val="single" w:sz="4" w:space="0" w:color="000000"/>
              <w:right w:val="single" w:sz="4" w:space="0" w:color="000000"/>
            </w:tcBorders>
            <w:shd w:val="clear" w:color="auto" w:fill="auto"/>
          </w:tcPr>
          <w:p w:rsidR="00E53F8A" w:rsidRPr="00D2781B" w:rsidRDefault="00AB5513" w:rsidP="00E8166C">
            <w:pPr>
              <w:snapToGrid w:val="0"/>
              <w:jc w:val="center"/>
              <w:rPr>
                <w:rFonts w:eastAsia="TimesNewRomanPSMT"/>
              </w:rPr>
            </w:pPr>
            <w:r>
              <w:rPr>
                <w:rFonts w:eastAsia="TimesNewRomanPSMT"/>
                <w:lang w:val="en-US"/>
              </w:rPr>
              <w:t>3</w:t>
            </w:r>
            <w:r w:rsidR="00D2781B">
              <w:rPr>
                <w:rFonts w:eastAsia="TimesNewRomanPSMT"/>
              </w:rPr>
              <w:t>3</w:t>
            </w:r>
          </w:p>
        </w:tc>
      </w:tr>
      <w:tr w:rsidR="00E53F8A" w:rsidRPr="00B3277D" w:rsidTr="00E8166C">
        <w:tc>
          <w:tcPr>
            <w:tcW w:w="948" w:type="dxa"/>
            <w:tcBorders>
              <w:top w:val="single" w:sz="4" w:space="0" w:color="000000"/>
              <w:left w:val="single" w:sz="4" w:space="0" w:color="000000"/>
              <w:bottom w:val="single" w:sz="4" w:space="0" w:color="000000"/>
            </w:tcBorders>
            <w:shd w:val="clear" w:color="auto" w:fill="auto"/>
          </w:tcPr>
          <w:p w:rsidR="00E53F8A" w:rsidRPr="00732A93" w:rsidRDefault="00E53F8A" w:rsidP="00E8166C">
            <w:pPr>
              <w:snapToGrid w:val="0"/>
              <w:rPr>
                <w:rFonts w:eastAsia="TimesNewRomanPSMT"/>
              </w:rPr>
            </w:pPr>
            <w:r w:rsidRPr="00732A93">
              <w:rPr>
                <w:rFonts w:eastAsia="TimesNewRomanPSMT"/>
              </w:rPr>
              <w:t xml:space="preserve">     XI</w:t>
            </w:r>
          </w:p>
        </w:tc>
        <w:tc>
          <w:tcPr>
            <w:tcW w:w="7554" w:type="dxa"/>
            <w:tcBorders>
              <w:top w:val="single" w:sz="4" w:space="0" w:color="000000"/>
              <w:left w:val="single" w:sz="4" w:space="0" w:color="000000"/>
              <w:bottom w:val="single" w:sz="4" w:space="0" w:color="000000"/>
            </w:tcBorders>
            <w:shd w:val="clear" w:color="auto" w:fill="auto"/>
          </w:tcPr>
          <w:p w:rsidR="00E53F8A" w:rsidRPr="00732A93" w:rsidRDefault="00E53F8A" w:rsidP="00E8166C">
            <w:pPr>
              <w:snapToGrid w:val="0"/>
              <w:jc w:val="both"/>
              <w:rPr>
                <w:rFonts w:eastAsia="TimesNewRomanPSMT"/>
              </w:rPr>
            </w:pPr>
            <w:r w:rsidRPr="00732A93">
              <w:rPr>
                <w:rFonts w:eastAsia="TimesNewRomanPSMT"/>
              </w:rPr>
              <w:t xml:space="preserve">ОБРАЗАЦ ИЗЈАВЕ ПОНУЂАЧА О ИСПУЊАВАЊУ УСЛОВА ИЗ ЧЛАНА 75.СТ. 1.  </w:t>
            </w:r>
            <w:r>
              <w:rPr>
                <w:rFonts w:eastAsia="TimesNewRomanPSMT"/>
              </w:rPr>
              <w:t xml:space="preserve">ТАЧ.    1) – 4) </w:t>
            </w:r>
            <w:r w:rsidRPr="00732A93">
              <w:rPr>
                <w:rFonts w:eastAsia="TimesNewRomanPSMT"/>
              </w:rPr>
              <w:t>ЗЈН</w:t>
            </w:r>
          </w:p>
        </w:tc>
        <w:tc>
          <w:tcPr>
            <w:tcW w:w="1086" w:type="dxa"/>
            <w:tcBorders>
              <w:top w:val="single" w:sz="4" w:space="0" w:color="000000"/>
              <w:left w:val="single" w:sz="4" w:space="0" w:color="000000"/>
              <w:bottom w:val="single" w:sz="4" w:space="0" w:color="000000"/>
              <w:right w:val="single" w:sz="4" w:space="0" w:color="000000"/>
            </w:tcBorders>
            <w:shd w:val="clear" w:color="auto" w:fill="auto"/>
          </w:tcPr>
          <w:p w:rsidR="00E53F8A" w:rsidRPr="00D2781B" w:rsidRDefault="00D2781B" w:rsidP="00E8166C">
            <w:pPr>
              <w:snapToGrid w:val="0"/>
              <w:jc w:val="center"/>
            </w:pPr>
            <w:r>
              <w:t>35</w:t>
            </w:r>
          </w:p>
        </w:tc>
      </w:tr>
      <w:tr w:rsidR="00E53F8A" w:rsidRPr="00B3277D" w:rsidTr="00E8166C">
        <w:trPr>
          <w:trHeight w:val="613"/>
        </w:trPr>
        <w:tc>
          <w:tcPr>
            <w:tcW w:w="948" w:type="dxa"/>
            <w:tcBorders>
              <w:top w:val="single" w:sz="4" w:space="0" w:color="000000"/>
              <w:left w:val="single" w:sz="4" w:space="0" w:color="000000"/>
              <w:bottom w:val="single" w:sz="4" w:space="0" w:color="000000"/>
            </w:tcBorders>
            <w:shd w:val="clear" w:color="auto" w:fill="auto"/>
          </w:tcPr>
          <w:p w:rsidR="00E53F8A" w:rsidRPr="00732A93" w:rsidRDefault="00E53F8A" w:rsidP="00E8166C">
            <w:pPr>
              <w:snapToGrid w:val="0"/>
              <w:jc w:val="center"/>
              <w:rPr>
                <w:rFonts w:eastAsia="TimesNewRomanPSMT"/>
              </w:rPr>
            </w:pPr>
          </w:p>
          <w:p w:rsidR="00E53F8A" w:rsidRPr="00732A93" w:rsidRDefault="00E53F8A" w:rsidP="00E8166C">
            <w:pPr>
              <w:snapToGrid w:val="0"/>
              <w:jc w:val="center"/>
              <w:rPr>
                <w:rFonts w:eastAsia="TimesNewRomanPSMT"/>
              </w:rPr>
            </w:pPr>
            <w:r w:rsidRPr="00732A93">
              <w:rPr>
                <w:rFonts w:eastAsia="TimesNewRomanPSMT"/>
              </w:rPr>
              <w:t>XII</w:t>
            </w:r>
          </w:p>
        </w:tc>
        <w:tc>
          <w:tcPr>
            <w:tcW w:w="7554" w:type="dxa"/>
            <w:tcBorders>
              <w:top w:val="single" w:sz="4" w:space="0" w:color="000000"/>
              <w:left w:val="single" w:sz="4" w:space="0" w:color="000000"/>
              <w:bottom w:val="single" w:sz="4" w:space="0" w:color="000000"/>
            </w:tcBorders>
            <w:shd w:val="clear" w:color="auto" w:fill="auto"/>
          </w:tcPr>
          <w:p w:rsidR="00E53F8A" w:rsidRPr="00732A93" w:rsidRDefault="00E53F8A" w:rsidP="00E8166C">
            <w:pPr>
              <w:spacing w:line="276" w:lineRule="auto"/>
              <w:contextualSpacing/>
              <w:rPr>
                <w:rFonts w:eastAsia="Calibri"/>
              </w:rPr>
            </w:pPr>
            <w:r w:rsidRPr="00732A93">
              <w:rPr>
                <w:rFonts w:eastAsia="TimesNewRomanPSMT"/>
              </w:rPr>
              <w:t xml:space="preserve">ОБРАЗАЦ ИЗЈАВЕ ПОДИЗВОЂАЧА О ИСПУЊАВАЊУ УСЛОВА ИЗ ЧЛАНА 75.СТ. 1. </w:t>
            </w:r>
            <w:r>
              <w:rPr>
                <w:rFonts w:eastAsia="TimesNewRomanPSMT"/>
              </w:rPr>
              <w:t xml:space="preserve">ТАЧ.    1) – 4) </w:t>
            </w:r>
            <w:r w:rsidRPr="00732A93">
              <w:rPr>
                <w:rFonts w:eastAsia="TimesNewRomanPSMT"/>
              </w:rPr>
              <w:t xml:space="preserve"> ЗЈН</w:t>
            </w:r>
          </w:p>
        </w:tc>
        <w:tc>
          <w:tcPr>
            <w:tcW w:w="1086" w:type="dxa"/>
            <w:tcBorders>
              <w:top w:val="single" w:sz="4" w:space="0" w:color="000000"/>
              <w:left w:val="single" w:sz="4" w:space="0" w:color="000000"/>
              <w:bottom w:val="single" w:sz="4" w:space="0" w:color="000000"/>
              <w:right w:val="single" w:sz="4" w:space="0" w:color="000000"/>
            </w:tcBorders>
            <w:shd w:val="clear" w:color="auto" w:fill="auto"/>
          </w:tcPr>
          <w:p w:rsidR="00E53F8A" w:rsidRPr="00D2781B" w:rsidRDefault="00AB5513" w:rsidP="00E8166C">
            <w:pPr>
              <w:snapToGrid w:val="0"/>
              <w:jc w:val="center"/>
            </w:pPr>
            <w:r>
              <w:rPr>
                <w:lang w:val="en-US"/>
              </w:rPr>
              <w:t>3</w:t>
            </w:r>
            <w:r w:rsidR="00D2781B">
              <w:t>6</w:t>
            </w:r>
          </w:p>
        </w:tc>
      </w:tr>
      <w:tr w:rsidR="00E53F8A" w:rsidRPr="00B3277D" w:rsidTr="00E8166C">
        <w:trPr>
          <w:trHeight w:val="532"/>
        </w:trPr>
        <w:tc>
          <w:tcPr>
            <w:tcW w:w="948" w:type="dxa"/>
            <w:tcBorders>
              <w:top w:val="single" w:sz="4" w:space="0" w:color="000000"/>
              <w:left w:val="single" w:sz="4" w:space="0" w:color="000000"/>
              <w:bottom w:val="single" w:sz="4" w:space="0" w:color="000000"/>
            </w:tcBorders>
            <w:shd w:val="clear" w:color="auto" w:fill="auto"/>
          </w:tcPr>
          <w:p w:rsidR="00E53F8A" w:rsidRPr="00732A93" w:rsidRDefault="00E53F8A" w:rsidP="00E8166C">
            <w:pPr>
              <w:snapToGrid w:val="0"/>
              <w:jc w:val="center"/>
              <w:rPr>
                <w:rFonts w:eastAsia="TimesNewRomanPSMT"/>
              </w:rPr>
            </w:pPr>
          </w:p>
          <w:p w:rsidR="00E53F8A" w:rsidRPr="00732A93" w:rsidRDefault="00E53F8A" w:rsidP="00E8166C">
            <w:pPr>
              <w:snapToGrid w:val="0"/>
              <w:jc w:val="center"/>
              <w:rPr>
                <w:rFonts w:eastAsia="TimesNewRomanPSMT"/>
              </w:rPr>
            </w:pPr>
            <w:r w:rsidRPr="00732A93">
              <w:rPr>
                <w:rFonts w:eastAsia="TimesNewRomanPSMT"/>
              </w:rPr>
              <w:t>XI</w:t>
            </w:r>
            <w:r w:rsidR="00AB5513">
              <w:rPr>
                <w:rFonts w:eastAsia="TimesNewRomanPSMT"/>
              </w:rPr>
              <w:t>II</w:t>
            </w:r>
          </w:p>
        </w:tc>
        <w:tc>
          <w:tcPr>
            <w:tcW w:w="7554" w:type="dxa"/>
            <w:tcBorders>
              <w:top w:val="single" w:sz="4" w:space="0" w:color="000000"/>
              <w:left w:val="single" w:sz="4" w:space="0" w:color="000000"/>
              <w:bottom w:val="single" w:sz="4" w:space="0" w:color="000000"/>
            </w:tcBorders>
            <w:shd w:val="clear" w:color="auto" w:fill="auto"/>
          </w:tcPr>
          <w:p w:rsidR="00E53F8A" w:rsidRPr="00730BF3" w:rsidRDefault="00E53F8A" w:rsidP="00E8166C">
            <w:pPr>
              <w:jc w:val="both"/>
            </w:pPr>
            <w:r w:rsidRPr="00732A93">
              <w:rPr>
                <w:rFonts w:eastAsia="TimesNewRomanPSMT"/>
              </w:rPr>
              <w:t>ОБРАЗАЦ ИЗЈАВЕ О ПОШТОВАЊУ ОБАВЕЗА ИЗ ЧЛ. 75. СТ. 2. ЗАКОНА</w:t>
            </w:r>
          </w:p>
        </w:tc>
        <w:tc>
          <w:tcPr>
            <w:tcW w:w="1086" w:type="dxa"/>
            <w:tcBorders>
              <w:top w:val="single" w:sz="4" w:space="0" w:color="000000"/>
              <w:left w:val="single" w:sz="4" w:space="0" w:color="000000"/>
              <w:bottom w:val="single" w:sz="4" w:space="0" w:color="000000"/>
              <w:right w:val="single" w:sz="4" w:space="0" w:color="000000"/>
            </w:tcBorders>
            <w:shd w:val="clear" w:color="auto" w:fill="auto"/>
          </w:tcPr>
          <w:p w:rsidR="00E53F8A" w:rsidRPr="00D2781B" w:rsidRDefault="00AB5513" w:rsidP="00E8166C">
            <w:pPr>
              <w:snapToGrid w:val="0"/>
              <w:jc w:val="center"/>
            </w:pPr>
            <w:r>
              <w:rPr>
                <w:lang w:val="en-US"/>
              </w:rPr>
              <w:t>3</w:t>
            </w:r>
            <w:r w:rsidR="00D2781B">
              <w:t>7</w:t>
            </w:r>
          </w:p>
        </w:tc>
      </w:tr>
      <w:tr w:rsidR="00E53F8A" w:rsidRPr="00B3277D" w:rsidTr="00E53F8A">
        <w:trPr>
          <w:trHeight w:val="532"/>
        </w:trPr>
        <w:tc>
          <w:tcPr>
            <w:tcW w:w="948" w:type="dxa"/>
            <w:tcBorders>
              <w:top w:val="single" w:sz="4" w:space="0" w:color="000000"/>
              <w:left w:val="single" w:sz="4" w:space="0" w:color="000000"/>
              <w:bottom w:val="single" w:sz="4" w:space="0" w:color="000000"/>
            </w:tcBorders>
            <w:shd w:val="clear" w:color="auto" w:fill="auto"/>
          </w:tcPr>
          <w:p w:rsidR="00E53F8A" w:rsidRPr="00732A93" w:rsidRDefault="00E53F8A" w:rsidP="00E8166C">
            <w:pPr>
              <w:snapToGrid w:val="0"/>
              <w:jc w:val="center"/>
              <w:rPr>
                <w:rFonts w:eastAsia="TimesNewRomanPSMT"/>
              </w:rPr>
            </w:pPr>
          </w:p>
          <w:p w:rsidR="00E53F8A" w:rsidRPr="00732A93" w:rsidRDefault="00E53F8A" w:rsidP="00E8166C">
            <w:pPr>
              <w:snapToGrid w:val="0"/>
              <w:jc w:val="center"/>
              <w:rPr>
                <w:rFonts w:eastAsia="TimesNewRomanPSMT"/>
              </w:rPr>
            </w:pPr>
            <w:r w:rsidRPr="00732A93">
              <w:rPr>
                <w:rFonts w:eastAsia="TimesNewRomanPSMT"/>
              </w:rPr>
              <w:t>X</w:t>
            </w:r>
            <w:r w:rsidR="007101BF">
              <w:rPr>
                <w:rFonts w:eastAsia="TimesNewRomanPSMT"/>
              </w:rPr>
              <w:t>I</w:t>
            </w:r>
            <w:r w:rsidRPr="00732A93">
              <w:rPr>
                <w:rFonts w:eastAsia="TimesNewRomanPSMT"/>
              </w:rPr>
              <w:t>V</w:t>
            </w:r>
          </w:p>
        </w:tc>
        <w:tc>
          <w:tcPr>
            <w:tcW w:w="7554" w:type="dxa"/>
            <w:tcBorders>
              <w:top w:val="single" w:sz="4" w:space="0" w:color="000000"/>
              <w:left w:val="single" w:sz="4" w:space="0" w:color="000000"/>
              <w:bottom w:val="single" w:sz="4" w:space="0" w:color="000000"/>
            </w:tcBorders>
            <w:shd w:val="clear" w:color="auto" w:fill="auto"/>
          </w:tcPr>
          <w:p w:rsidR="00E53F8A" w:rsidRPr="00E53F8A" w:rsidRDefault="00E53F8A" w:rsidP="00E8166C">
            <w:pPr>
              <w:spacing w:line="276" w:lineRule="auto"/>
              <w:contextualSpacing/>
              <w:rPr>
                <w:rFonts w:eastAsia="TimesNewRomanPSMT"/>
              </w:rPr>
            </w:pPr>
            <w:r w:rsidRPr="00732A93">
              <w:rPr>
                <w:rFonts w:eastAsia="TimesNewRomanPSMT"/>
              </w:rPr>
              <w:t>ОБРАЗАЦ ИЗЈАВЕ О ОБИЛАСКУ ЛОКАЦИЈЕ ЗА ИЗВОЂЕЊЕ РАДОВА И ИЗВРШЕНОМ УВИДУ У ПРОЈЕКТНУ ДОКУМЕНТАЦИЈУ.</w:t>
            </w:r>
          </w:p>
        </w:tc>
        <w:tc>
          <w:tcPr>
            <w:tcW w:w="1086" w:type="dxa"/>
            <w:tcBorders>
              <w:top w:val="single" w:sz="4" w:space="0" w:color="000000"/>
              <w:left w:val="single" w:sz="4" w:space="0" w:color="000000"/>
              <w:bottom w:val="single" w:sz="4" w:space="0" w:color="000000"/>
              <w:right w:val="single" w:sz="4" w:space="0" w:color="000000"/>
            </w:tcBorders>
            <w:shd w:val="clear" w:color="auto" w:fill="auto"/>
          </w:tcPr>
          <w:p w:rsidR="00E53F8A" w:rsidRPr="00D2781B" w:rsidRDefault="00D2781B" w:rsidP="00E8166C">
            <w:pPr>
              <w:snapToGrid w:val="0"/>
              <w:jc w:val="center"/>
            </w:pPr>
            <w:r>
              <w:t>38</w:t>
            </w:r>
          </w:p>
        </w:tc>
      </w:tr>
      <w:tr w:rsidR="00B7432E" w:rsidRPr="00B3277D" w:rsidTr="00E53F8A">
        <w:trPr>
          <w:trHeight w:val="532"/>
        </w:trPr>
        <w:tc>
          <w:tcPr>
            <w:tcW w:w="948" w:type="dxa"/>
            <w:tcBorders>
              <w:top w:val="single" w:sz="4" w:space="0" w:color="000000"/>
              <w:left w:val="single" w:sz="4" w:space="0" w:color="000000"/>
              <w:bottom w:val="single" w:sz="4" w:space="0" w:color="000000"/>
            </w:tcBorders>
            <w:shd w:val="clear" w:color="auto" w:fill="auto"/>
          </w:tcPr>
          <w:p w:rsidR="00B7432E" w:rsidRPr="00732A93" w:rsidRDefault="00B7432E" w:rsidP="00E8166C">
            <w:pPr>
              <w:snapToGrid w:val="0"/>
              <w:jc w:val="center"/>
              <w:rPr>
                <w:rFonts w:eastAsia="TimesNewRomanPSMT"/>
              </w:rPr>
            </w:pPr>
            <w:r>
              <w:rPr>
                <w:rFonts w:eastAsia="TimesNewRomanPSMT"/>
              </w:rPr>
              <w:t>XV</w:t>
            </w:r>
          </w:p>
        </w:tc>
        <w:tc>
          <w:tcPr>
            <w:tcW w:w="7554" w:type="dxa"/>
            <w:tcBorders>
              <w:top w:val="single" w:sz="4" w:space="0" w:color="000000"/>
              <w:left w:val="single" w:sz="4" w:space="0" w:color="000000"/>
              <w:bottom w:val="single" w:sz="4" w:space="0" w:color="000000"/>
            </w:tcBorders>
            <w:shd w:val="clear" w:color="auto" w:fill="auto"/>
          </w:tcPr>
          <w:p w:rsidR="00B7432E" w:rsidRPr="00962D94" w:rsidRDefault="00962D94" w:rsidP="00E8166C">
            <w:pPr>
              <w:spacing w:line="276" w:lineRule="auto"/>
              <w:contextualSpacing/>
              <w:rPr>
                <w:rFonts w:eastAsia="TimesNewRomanPSMT"/>
              </w:rPr>
            </w:pPr>
            <w:r w:rsidRPr="00962D94">
              <w:t>ОБРАЗАЦ -СПЕЦИФИКАЦИЈА РЕФЕРЕНТНЕ ЛИСТЕ</w:t>
            </w:r>
          </w:p>
        </w:tc>
        <w:tc>
          <w:tcPr>
            <w:tcW w:w="1086" w:type="dxa"/>
            <w:tcBorders>
              <w:top w:val="single" w:sz="4" w:space="0" w:color="000000"/>
              <w:left w:val="single" w:sz="4" w:space="0" w:color="000000"/>
              <w:bottom w:val="single" w:sz="4" w:space="0" w:color="000000"/>
              <w:right w:val="single" w:sz="4" w:space="0" w:color="000000"/>
            </w:tcBorders>
            <w:shd w:val="clear" w:color="auto" w:fill="auto"/>
          </w:tcPr>
          <w:p w:rsidR="00B7432E" w:rsidRPr="00D2781B" w:rsidRDefault="00D2781B" w:rsidP="00E8166C">
            <w:pPr>
              <w:snapToGrid w:val="0"/>
              <w:jc w:val="center"/>
            </w:pPr>
            <w:r>
              <w:t>39</w:t>
            </w:r>
          </w:p>
        </w:tc>
      </w:tr>
      <w:tr w:rsidR="00B7432E" w:rsidRPr="00B3277D" w:rsidTr="00E53F8A">
        <w:trPr>
          <w:trHeight w:val="532"/>
        </w:trPr>
        <w:tc>
          <w:tcPr>
            <w:tcW w:w="948" w:type="dxa"/>
            <w:tcBorders>
              <w:top w:val="single" w:sz="4" w:space="0" w:color="000000"/>
              <w:left w:val="single" w:sz="4" w:space="0" w:color="000000"/>
              <w:bottom w:val="single" w:sz="4" w:space="0" w:color="000000"/>
            </w:tcBorders>
            <w:shd w:val="clear" w:color="auto" w:fill="auto"/>
          </w:tcPr>
          <w:p w:rsidR="00B7432E" w:rsidRDefault="00B7432E" w:rsidP="00E8166C">
            <w:pPr>
              <w:snapToGrid w:val="0"/>
              <w:jc w:val="center"/>
              <w:rPr>
                <w:rFonts w:eastAsia="TimesNewRomanPSMT"/>
              </w:rPr>
            </w:pPr>
            <w:r>
              <w:rPr>
                <w:rFonts w:eastAsia="TimesNewRomanPSMT"/>
              </w:rPr>
              <w:t>XVI</w:t>
            </w:r>
          </w:p>
        </w:tc>
        <w:tc>
          <w:tcPr>
            <w:tcW w:w="7554" w:type="dxa"/>
            <w:tcBorders>
              <w:top w:val="single" w:sz="4" w:space="0" w:color="000000"/>
              <w:left w:val="single" w:sz="4" w:space="0" w:color="000000"/>
              <w:bottom w:val="single" w:sz="4" w:space="0" w:color="000000"/>
            </w:tcBorders>
            <w:shd w:val="clear" w:color="auto" w:fill="auto"/>
          </w:tcPr>
          <w:p w:rsidR="00B7432E" w:rsidRPr="00962D94" w:rsidRDefault="00962D94" w:rsidP="0094362C">
            <w:pPr>
              <w:spacing w:line="276" w:lineRule="auto"/>
              <w:contextualSpacing/>
              <w:rPr>
                <w:rFonts w:eastAsia="TimesNewRomanPSMT"/>
              </w:rPr>
            </w:pPr>
            <w:r>
              <w:rPr>
                <w:rFonts w:eastAsia="TimesNewRomanPSMT"/>
              </w:rPr>
              <w:t xml:space="preserve">ОБРАЗАЦ – ПОТВРДА О </w:t>
            </w:r>
            <w:r w:rsidR="0094362C">
              <w:rPr>
                <w:rFonts w:eastAsia="TimesNewRomanPSMT"/>
              </w:rPr>
              <w:t xml:space="preserve">РЕАЛИЗОВАНИМ </w:t>
            </w:r>
            <w:r>
              <w:rPr>
                <w:rFonts w:eastAsia="TimesNewRomanPSMT"/>
              </w:rPr>
              <w:t>УГОВОРИМА</w:t>
            </w:r>
          </w:p>
        </w:tc>
        <w:tc>
          <w:tcPr>
            <w:tcW w:w="1086" w:type="dxa"/>
            <w:tcBorders>
              <w:top w:val="single" w:sz="4" w:space="0" w:color="000000"/>
              <w:left w:val="single" w:sz="4" w:space="0" w:color="000000"/>
              <w:bottom w:val="single" w:sz="4" w:space="0" w:color="000000"/>
              <w:right w:val="single" w:sz="4" w:space="0" w:color="000000"/>
            </w:tcBorders>
            <w:shd w:val="clear" w:color="auto" w:fill="auto"/>
          </w:tcPr>
          <w:p w:rsidR="00B7432E" w:rsidRPr="00D2781B" w:rsidRDefault="00D2781B" w:rsidP="00E8166C">
            <w:pPr>
              <w:snapToGrid w:val="0"/>
              <w:jc w:val="center"/>
            </w:pPr>
            <w:r>
              <w:t>40</w:t>
            </w:r>
          </w:p>
        </w:tc>
      </w:tr>
      <w:tr w:rsidR="00C8627B" w:rsidRPr="00B3277D" w:rsidTr="00E53F8A">
        <w:trPr>
          <w:trHeight w:val="532"/>
        </w:trPr>
        <w:tc>
          <w:tcPr>
            <w:tcW w:w="948" w:type="dxa"/>
            <w:tcBorders>
              <w:top w:val="single" w:sz="4" w:space="0" w:color="000000"/>
              <w:left w:val="single" w:sz="4" w:space="0" w:color="000000"/>
              <w:bottom w:val="single" w:sz="4" w:space="0" w:color="000000"/>
            </w:tcBorders>
            <w:shd w:val="clear" w:color="auto" w:fill="auto"/>
          </w:tcPr>
          <w:p w:rsidR="00C8627B" w:rsidRPr="00C8627B" w:rsidRDefault="00C8627B" w:rsidP="00E8166C">
            <w:pPr>
              <w:snapToGrid w:val="0"/>
              <w:jc w:val="center"/>
              <w:rPr>
                <w:rFonts w:eastAsia="TimesNewRomanPSMT"/>
                <w:lang w:val="en-US"/>
              </w:rPr>
            </w:pPr>
            <w:r>
              <w:rPr>
                <w:rFonts w:eastAsia="TimesNewRomanPSMT"/>
                <w:lang w:val="en-US"/>
              </w:rPr>
              <w:t>XVII</w:t>
            </w:r>
          </w:p>
        </w:tc>
        <w:tc>
          <w:tcPr>
            <w:tcW w:w="7554" w:type="dxa"/>
            <w:tcBorders>
              <w:top w:val="single" w:sz="4" w:space="0" w:color="000000"/>
              <w:left w:val="single" w:sz="4" w:space="0" w:color="000000"/>
              <w:bottom w:val="single" w:sz="4" w:space="0" w:color="000000"/>
            </w:tcBorders>
            <w:shd w:val="clear" w:color="auto" w:fill="auto"/>
          </w:tcPr>
          <w:p w:rsidR="00C8627B" w:rsidRPr="00C8627B" w:rsidRDefault="00C8627B" w:rsidP="0094362C">
            <w:pPr>
              <w:spacing w:line="276" w:lineRule="auto"/>
              <w:contextualSpacing/>
              <w:rPr>
                <w:rFonts w:eastAsia="TimesNewRomanPSMT"/>
              </w:rPr>
            </w:pPr>
            <w:r>
              <w:rPr>
                <w:rFonts w:eastAsia="TimesNewRomanPSMT"/>
              </w:rPr>
              <w:t>ОБРАЗАЦ – ИЗЈАВА О ДОСТАВЉАЊУ МЕНИЦЕ ЗА ДОБРО ИЗВРШЕЊЕ ПОСЛА</w:t>
            </w:r>
          </w:p>
        </w:tc>
        <w:tc>
          <w:tcPr>
            <w:tcW w:w="1086" w:type="dxa"/>
            <w:tcBorders>
              <w:top w:val="single" w:sz="4" w:space="0" w:color="000000"/>
              <w:left w:val="single" w:sz="4" w:space="0" w:color="000000"/>
              <w:bottom w:val="single" w:sz="4" w:space="0" w:color="000000"/>
              <w:right w:val="single" w:sz="4" w:space="0" w:color="000000"/>
            </w:tcBorders>
            <w:shd w:val="clear" w:color="auto" w:fill="auto"/>
          </w:tcPr>
          <w:p w:rsidR="00C8627B" w:rsidRPr="00D2781B" w:rsidRDefault="00D2781B" w:rsidP="00E8166C">
            <w:pPr>
              <w:snapToGrid w:val="0"/>
              <w:jc w:val="center"/>
            </w:pPr>
            <w:r>
              <w:t>41</w:t>
            </w:r>
          </w:p>
        </w:tc>
      </w:tr>
      <w:tr w:rsidR="00C8627B" w:rsidRPr="00B3277D" w:rsidTr="00E53F8A">
        <w:trPr>
          <w:trHeight w:val="532"/>
        </w:trPr>
        <w:tc>
          <w:tcPr>
            <w:tcW w:w="948" w:type="dxa"/>
            <w:tcBorders>
              <w:top w:val="single" w:sz="4" w:space="0" w:color="000000"/>
              <w:left w:val="single" w:sz="4" w:space="0" w:color="000000"/>
              <w:bottom w:val="single" w:sz="4" w:space="0" w:color="000000"/>
            </w:tcBorders>
            <w:shd w:val="clear" w:color="auto" w:fill="auto"/>
          </w:tcPr>
          <w:p w:rsidR="00C8627B" w:rsidRDefault="00C8627B" w:rsidP="00E8166C">
            <w:pPr>
              <w:snapToGrid w:val="0"/>
              <w:jc w:val="center"/>
              <w:rPr>
                <w:rFonts w:eastAsia="TimesNewRomanPSMT"/>
                <w:lang w:val="en-US"/>
              </w:rPr>
            </w:pPr>
            <w:r>
              <w:rPr>
                <w:rFonts w:eastAsia="TimesNewRomanPSMT"/>
                <w:lang w:val="en-US"/>
              </w:rPr>
              <w:t>XVIII</w:t>
            </w:r>
          </w:p>
        </w:tc>
        <w:tc>
          <w:tcPr>
            <w:tcW w:w="7554" w:type="dxa"/>
            <w:tcBorders>
              <w:top w:val="single" w:sz="4" w:space="0" w:color="000000"/>
              <w:left w:val="single" w:sz="4" w:space="0" w:color="000000"/>
              <w:bottom w:val="single" w:sz="4" w:space="0" w:color="000000"/>
            </w:tcBorders>
            <w:shd w:val="clear" w:color="auto" w:fill="auto"/>
          </w:tcPr>
          <w:p w:rsidR="00C8627B" w:rsidRPr="00C8627B" w:rsidRDefault="00C8627B" w:rsidP="0094362C">
            <w:pPr>
              <w:spacing w:line="276" w:lineRule="auto"/>
              <w:contextualSpacing/>
              <w:rPr>
                <w:rFonts w:eastAsia="TimesNewRomanPSMT"/>
              </w:rPr>
            </w:pPr>
            <w:r>
              <w:rPr>
                <w:rFonts w:eastAsia="TimesNewRomanPSMT"/>
              </w:rPr>
              <w:t>ОБРАЗАЦ – МЕНИЧНО ОВЛАШЋЕЊЕ - ПИСМО</w:t>
            </w:r>
          </w:p>
        </w:tc>
        <w:tc>
          <w:tcPr>
            <w:tcW w:w="1086" w:type="dxa"/>
            <w:tcBorders>
              <w:top w:val="single" w:sz="4" w:space="0" w:color="000000"/>
              <w:left w:val="single" w:sz="4" w:space="0" w:color="000000"/>
              <w:bottom w:val="single" w:sz="4" w:space="0" w:color="000000"/>
              <w:right w:val="single" w:sz="4" w:space="0" w:color="000000"/>
            </w:tcBorders>
            <w:shd w:val="clear" w:color="auto" w:fill="auto"/>
          </w:tcPr>
          <w:p w:rsidR="00C8627B" w:rsidRPr="00D2781B" w:rsidRDefault="00D2781B" w:rsidP="00E8166C">
            <w:pPr>
              <w:snapToGrid w:val="0"/>
              <w:jc w:val="center"/>
            </w:pPr>
            <w:r>
              <w:t>42</w:t>
            </w:r>
          </w:p>
        </w:tc>
      </w:tr>
    </w:tbl>
    <w:p w:rsidR="00D24016" w:rsidRDefault="00D24016" w:rsidP="00D24016">
      <w:pPr>
        <w:pStyle w:val="Default"/>
        <w:autoSpaceDE/>
        <w:autoSpaceDN/>
        <w:adjustRightInd/>
        <w:rPr>
          <w:rFonts w:ascii="Times New Roman" w:hAnsi="Times New Roman"/>
          <w:b/>
          <w:i/>
          <w:lang w:val="sr-Cyrl-CS"/>
        </w:rPr>
      </w:pPr>
    </w:p>
    <w:p w:rsidR="00D24016" w:rsidRDefault="00D24016">
      <w:pPr>
        <w:rPr>
          <w:rFonts w:eastAsia="Calibri"/>
          <w:b/>
          <w:i/>
          <w:color w:val="000000"/>
          <w:lang w:val="sr-Cyrl-CS" w:eastAsia="en-US"/>
        </w:rPr>
      </w:pPr>
    </w:p>
    <w:p w:rsidR="00E17F7A" w:rsidRPr="008E256C" w:rsidRDefault="0017197C" w:rsidP="0017197C">
      <w:pPr>
        <w:jc w:val="center"/>
      </w:pPr>
      <w:r w:rsidRPr="0017197C">
        <w:t>К</w:t>
      </w:r>
      <w:r w:rsidR="008E256C">
        <w:t xml:space="preserve">онкурсна документација садржи </w:t>
      </w:r>
      <w:r w:rsidR="00255CB4">
        <w:t>4</w:t>
      </w:r>
      <w:r w:rsidR="00925FB6">
        <w:t>2</w:t>
      </w:r>
      <w:r w:rsidR="008E256C">
        <w:t xml:space="preserve"> стране</w:t>
      </w:r>
    </w:p>
    <w:p w:rsidR="00E8166C" w:rsidRDefault="00E8166C"/>
    <w:p w:rsidR="00E8166C" w:rsidRDefault="00E8166C"/>
    <w:p w:rsidR="00E8166C" w:rsidRDefault="00E8166C"/>
    <w:p w:rsidR="00E8166C" w:rsidRDefault="00E8166C"/>
    <w:p w:rsidR="00E8166C" w:rsidRDefault="00E8166C"/>
    <w:p w:rsidR="00E8166C" w:rsidRDefault="00E8166C"/>
    <w:p w:rsidR="00E8166C" w:rsidRDefault="00E8166C"/>
    <w:p w:rsidR="00E8166C" w:rsidRDefault="00E8166C"/>
    <w:p w:rsidR="00E8166C" w:rsidRDefault="00E8166C"/>
    <w:p w:rsidR="00E8166C" w:rsidRDefault="00E8166C"/>
    <w:p w:rsidR="00E8166C" w:rsidRDefault="00E8166C"/>
    <w:p w:rsidR="00E8166C" w:rsidRDefault="00E8166C"/>
    <w:p w:rsidR="00E8166C" w:rsidRDefault="00E8166C"/>
    <w:p w:rsidR="00E8166C" w:rsidRDefault="00E8166C"/>
    <w:p w:rsidR="00E8166C" w:rsidRDefault="00E8166C"/>
    <w:p w:rsidR="00E8166C" w:rsidRDefault="00E8166C"/>
    <w:p w:rsidR="00E8166C" w:rsidRDefault="00E8166C"/>
    <w:p w:rsidR="00E8166C" w:rsidRDefault="00E8166C"/>
    <w:p w:rsidR="00E8166C" w:rsidRDefault="00E8166C"/>
    <w:p w:rsidR="00E8166C" w:rsidRDefault="00E8166C"/>
    <w:p w:rsidR="00E8166C" w:rsidRDefault="00E8166C"/>
    <w:p w:rsidR="009E5610" w:rsidRDefault="009E5610"/>
    <w:p w:rsidR="009E5610" w:rsidRDefault="009E5610"/>
    <w:p w:rsidR="009E5610" w:rsidRDefault="009E5610"/>
    <w:p w:rsidR="009E5610" w:rsidRDefault="009E5610"/>
    <w:p w:rsidR="009E5610" w:rsidRDefault="009E5610"/>
    <w:p w:rsidR="009E5610" w:rsidRPr="009E5610" w:rsidRDefault="009E5610"/>
    <w:p w:rsidR="00E8166C" w:rsidRDefault="00E8166C"/>
    <w:p w:rsidR="00E8166C" w:rsidRDefault="00E8166C"/>
    <w:p w:rsidR="00E8166C" w:rsidRDefault="00E8166C"/>
    <w:p w:rsidR="00E8166C" w:rsidRDefault="00E8166C"/>
    <w:p w:rsidR="00E8166C" w:rsidRDefault="00E8166C"/>
    <w:p w:rsidR="00E17F7A" w:rsidRPr="00841DCF" w:rsidRDefault="00593953" w:rsidP="00E17F7A">
      <w:pPr>
        <w:pStyle w:val="Default"/>
        <w:ind w:right="4"/>
        <w:rPr>
          <w:rFonts w:ascii="Times New Roman" w:hAnsi="Times New Roman"/>
          <w:b/>
          <w:i/>
          <w:sz w:val="28"/>
          <w:szCs w:val="28"/>
          <w:u w:val="single"/>
        </w:rPr>
      </w:pPr>
      <w:r>
        <w:rPr>
          <w:rFonts w:ascii="Times New Roman" w:hAnsi="Times New Roman"/>
          <w:b/>
          <w:i/>
          <w:sz w:val="28"/>
          <w:szCs w:val="28"/>
          <w:u w:val="single"/>
        </w:rPr>
        <w:lastRenderedPageBreak/>
        <w:t xml:space="preserve"> </w:t>
      </w:r>
      <w:r w:rsidR="00BD5914">
        <w:rPr>
          <w:rFonts w:ascii="Times New Roman" w:hAnsi="Times New Roman"/>
          <w:b/>
          <w:i/>
          <w:sz w:val="28"/>
          <w:szCs w:val="28"/>
          <w:u w:val="single"/>
        </w:rPr>
        <w:t xml:space="preserve"> </w:t>
      </w:r>
      <w:r w:rsidR="00E17F7A">
        <w:rPr>
          <w:rFonts w:ascii="Times New Roman" w:hAnsi="Times New Roman"/>
          <w:b/>
          <w:i/>
          <w:sz w:val="28"/>
          <w:szCs w:val="28"/>
          <w:u w:val="single"/>
        </w:rPr>
        <w:t xml:space="preserve">I </w:t>
      </w:r>
      <w:r w:rsidR="00E17F7A" w:rsidRPr="00F74336">
        <w:rPr>
          <w:rFonts w:ascii="Times New Roman" w:hAnsi="Times New Roman"/>
          <w:b/>
          <w:i/>
          <w:sz w:val="28"/>
          <w:szCs w:val="28"/>
          <w:u w:val="single"/>
          <w:lang w:val="sr-Cyrl-CS"/>
        </w:rPr>
        <w:t>Општи подаци о набавци</w:t>
      </w:r>
      <w:r w:rsidR="00E17F7A" w:rsidRPr="00F74336">
        <w:rPr>
          <w:rFonts w:ascii="Times New Roman" w:eastAsia="Times New Roman" w:hAnsi="Times New Roman"/>
          <w:i/>
          <w:color w:val="auto"/>
          <w:lang w:val="en-GB" w:eastAsia="ar-SA"/>
        </w:rPr>
        <w:t xml:space="preserve">    </w:t>
      </w:r>
    </w:p>
    <w:p w:rsidR="00E17F7A" w:rsidRDefault="00E17F7A" w:rsidP="00E17F7A">
      <w:pPr>
        <w:pStyle w:val="ListParagraph"/>
        <w:numPr>
          <w:ilvl w:val="0"/>
          <w:numId w:val="1"/>
        </w:numPr>
        <w:jc w:val="both"/>
      </w:pPr>
      <w:r w:rsidRPr="009B66F5">
        <w:t>Назив</w:t>
      </w:r>
      <w:r>
        <w:t>, адреса и интернет страница</w:t>
      </w:r>
      <w:r w:rsidRPr="009B66F5">
        <w:t xml:space="preserve"> наручиоца: </w:t>
      </w:r>
      <w:r>
        <w:t>Општин</w:t>
      </w:r>
      <w:r>
        <w:rPr>
          <w:lang w:val="sr-Cyrl-CS"/>
        </w:rPr>
        <w:t>ска управа општине</w:t>
      </w:r>
      <w:r>
        <w:t xml:space="preserve"> Љубовија</w:t>
      </w:r>
      <w:r w:rsidRPr="00FE798D">
        <w:rPr>
          <w:lang w:val="sr-Cyrl-CS"/>
        </w:rPr>
        <w:t>,</w:t>
      </w:r>
      <w:r>
        <w:rPr>
          <w:lang w:val="sr-Cyrl-CS"/>
        </w:rPr>
        <w:t xml:space="preserve"> Војводе Мишића 45, 15320 Љубовија</w:t>
      </w:r>
      <w:r w:rsidRPr="00FE798D">
        <w:rPr>
          <w:lang w:val="sr-Cyrl-CS"/>
        </w:rPr>
        <w:t xml:space="preserve">, </w:t>
      </w:r>
      <w:hyperlink r:id="rId9" w:history="1">
        <w:r w:rsidRPr="00F776E3">
          <w:rPr>
            <w:rStyle w:val="Hyperlink"/>
          </w:rPr>
          <w:t>www.ljubovija.rs</w:t>
        </w:r>
      </w:hyperlink>
      <w:r>
        <w:t xml:space="preserve"> </w:t>
      </w:r>
      <w:r w:rsidRPr="009B66F5">
        <w:t xml:space="preserve"> </w:t>
      </w:r>
    </w:p>
    <w:p w:rsidR="00E17F7A" w:rsidRPr="00EA121A" w:rsidRDefault="00E17F7A" w:rsidP="00E17F7A">
      <w:pPr>
        <w:pStyle w:val="ListParagraph"/>
        <w:jc w:val="both"/>
      </w:pPr>
      <w:r>
        <w:t>Остали подаци о наручиоцу:</w:t>
      </w:r>
    </w:p>
    <w:p w:rsidR="00E17F7A" w:rsidRPr="009B66F5" w:rsidRDefault="00E17F7A" w:rsidP="00E17F7A">
      <w:pPr>
        <w:ind w:firstLine="720"/>
        <w:jc w:val="both"/>
        <w:rPr>
          <w:lang w:val="sr-Cyrl-CS"/>
        </w:rPr>
      </w:pPr>
      <w:r w:rsidRPr="009B66F5">
        <w:t xml:space="preserve">Шифра делатности број: </w:t>
      </w:r>
      <w:r w:rsidRPr="009B66F5">
        <w:rPr>
          <w:lang w:val="sr-Cyrl-CS"/>
        </w:rPr>
        <w:t>8411</w:t>
      </w:r>
    </w:p>
    <w:p w:rsidR="00E17F7A" w:rsidRPr="00FE798D" w:rsidRDefault="00E17F7A" w:rsidP="00E17F7A">
      <w:pPr>
        <w:ind w:firstLine="720"/>
        <w:jc w:val="both"/>
      </w:pPr>
      <w:r>
        <w:t xml:space="preserve">Матични број: </w:t>
      </w:r>
      <w:r w:rsidRPr="00697138">
        <w:rPr>
          <w:lang w:val="sr-Cyrl-CS"/>
        </w:rPr>
        <w:t>07170513</w:t>
      </w:r>
    </w:p>
    <w:p w:rsidR="00E17F7A" w:rsidRPr="009B66F5" w:rsidRDefault="00E17F7A" w:rsidP="00E17F7A">
      <w:pPr>
        <w:ind w:firstLine="720"/>
        <w:jc w:val="both"/>
      </w:pPr>
      <w:r w:rsidRPr="009B66F5">
        <w:t xml:space="preserve">ПИБ: </w:t>
      </w:r>
      <w:r w:rsidRPr="00697138">
        <w:rPr>
          <w:lang w:val="sr-Cyrl-CS"/>
        </w:rPr>
        <w:t>101302050</w:t>
      </w:r>
      <w:r w:rsidRPr="009B66F5">
        <w:t xml:space="preserve"> </w:t>
      </w:r>
    </w:p>
    <w:p w:rsidR="00E17F7A" w:rsidRPr="00274CDC" w:rsidRDefault="00E17F7A" w:rsidP="00E17F7A">
      <w:pPr>
        <w:numPr>
          <w:ilvl w:val="0"/>
          <w:numId w:val="1"/>
        </w:numPr>
        <w:jc w:val="both"/>
      </w:pPr>
      <w:r w:rsidRPr="00EA121A">
        <w:rPr>
          <w:lang w:val="sr-Cyrl-CS"/>
        </w:rPr>
        <w:t>Врста поступка:</w:t>
      </w:r>
      <w:r w:rsidRPr="00274CDC">
        <w:t xml:space="preserve"> </w:t>
      </w:r>
      <w:r w:rsidRPr="002638AA">
        <w:t xml:space="preserve">Предметна јавна набавка се спроводи у поступку </w:t>
      </w:r>
      <w:r w:rsidRPr="00274CDC">
        <w:rPr>
          <w:b/>
        </w:rPr>
        <w:t>јавне набавке мале вредности</w:t>
      </w:r>
      <w:r w:rsidRPr="002638AA">
        <w:t xml:space="preserve"> у складу са Законом и подзаконским актима којима се уређују јавне набавке.</w:t>
      </w:r>
    </w:p>
    <w:p w:rsidR="00E17F7A" w:rsidRPr="00442D1B" w:rsidRDefault="00E17F7A" w:rsidP="00E17F7A">
      <w:pPr>
        <w:pStyle w:val="ListParagraph"/>
        <w:numPr>
          <w:ilvl w:val="0"/>
          <w:numId w:val="1"/>
        </w:numPr>
        <w:jc w:val="both"/>
        <w:rPr>
          <w:lang w:val="sr-Cyrl-CS"/>
        </w:rPr>
      </w:pPr>
      <w:r w:rsidRPr="00442D1B">
        <w:rPr>
          <w:lang w:val="sr-Cyrl-CS"/>
        </w:rPr>
        <w:t xml:space="preserve">Предмет јавне набавке </w:t>
      </w:r>
      <w:r>
        <w:rPr>
          <w:lang w:val="sr-Cyrl-CS"/>
        </w:rPr>
        <w:t xml:space="preserve">су радови: </w:t>
      </w:r>
      <w:r w:rsidR="00FB6B32">
        <w:rPr>
          <w:lang w:val="sr-Cyrl-CS"/>
        </w:rPr>
        <w:t>радови на изградњи тротоара у Омладинској улици, општина Љубовија</w:t>
      </w:r>
    </w:p>
    <w:p w:rsidR="00E17F7A" w:rsidRPr="00EA121A" w:rsidRDefault="00E17F7A" w:rsidP="00E17F7A">
      <w:pPr>
        <w:pStyle w:val="ListParagraph"/>
        <w:numPr>
          <w:ilvl w:val="0"/>
          <w:numId w:val="1"/>
        </w:numPr>
        <w:jc w:val="both"/>
        <w:rPr>
          <w:lang w:val="sr-Cyrl-CS"/>
        </w:rPr>
      </w:pPr>
      <w:r w:rsidRPr="00EA121A">
        <w:rPr>
          <w:lang w:val="sr-Cyrl-CS"/>
        </w:rPr>
        <w:t>Није резервисана јавна набавка.</w:t>
      </w:r>
    </w:p>
    <w:p w:rsidR="00E17F7A" w:rsidRPr="00F74336" w:rsidRDefault="00E17F7A" w:rsidP="00E17F7A">
      <w:pPr>
        <w:pStyle w:val="ListParagraph"/>
        <w:numPr>
          <w:ilvl w:val="0"/>
          <w:numId w:val="1"/>
        </w:numPr>
        <w:jc w:val="both"/>
        <w:rPr>
          <w:lang w:val="sr-Cyrl-CS"/>
        </w:rPr>
      </w:pPr>
      <w:r>
        <w:rPr>
          <w:lang w:val="sr-Cyrl-CS"/>
        </w:rPr>
        <w:t xml:space="preserve">Контакт лице: </w:t>
      </w:r>
      <w:r w:rsidR="002161FC">
        <w:rPr>
          <w:lang w:val="sr-Cyrl-CS"/>
        </w:rPr>
        <w:t>Дарко Васић</w:t>
      </w:r>
      <w:r>
        <w:rPr>
          <w:lang w:val="sr-Cyrl-CS"/>
        </w:rPr>
        <w:t xml:space="preserve">, </w:t>
      </w:r>
      <w:r>
        <w:t xml:space="preserve">дипл.инж. </w:t>
      </w:r>
      <w:proofErr w:type="gramStart"/>
      <w:r>
        <w:t>грађевинарства</w:t>
      </w:r>
      <w:proofErr w:type="gramEnd"/>
      <w:r>
        <w:rPr>
          <w:lang w:val="sr-Cyrl-CS"/>
        </w:rPr>
        <w:t>, те</w:t>
      </w:r>
      <w:r w:rsidR="002171A7">
        <w:rPr>
          <w:lang w:val="sr-Cyrl-CS"/>
        </w:rPr>
        <w:t xml:space="preserve">л. </w:t>
      </w:r>
      <w:r w:rsidR="002161FC">
        <w:rPr>
          <w:lang w:val="sr-Cyrl-CS"/>
        </w:rPr>
        <w:t>015/561-411</w:t>
      </w:r>
      <w:r>
        <w:rPr>
          <w:lang w:val="sr-Cyrl-CS"/>
        </w:rPr>
        <w:t>,</w:t>
      </w:r>
      <w:r w:rsidRPr="002C6D0A">
        <w:rPr>
          <w:color w:val="000000"/>
          <w:lang w:val="sr-Cyrl-CS"/>
        </w:rPr>
        <w:t xml:space="preserve"> </w:t>
      </w:r>
      <w:r w:rsidR="002161FC">
        <w:rPr>
          <w:color w:val="000000"/>
          <w:lang w:val="sr-Cyrl-CS"/>
        </w:rPr>
        <w:t xml:space="preserve">факс: 015/562-870 </w:t>
      </w:r>
      <w:r>
        <w:rPr>
          <w:color w:val="000000"/>
          <w:lang w:val="sr-Cyrl-CS"/>
        </w:rPr>
        <w:t>сваког радног дана (понедељак-петак)</w:t>
      </w:r>
      <w:r>
        <w:rPr>
          <w:color w:val="000000"/>
        </w:rPr>
        <w:t xml:space="preserve"> у периоду од 7 до 15 часова</w:t>
      </w:r>
      <w:r>
        <w:rPr>
          <w:color w:val="000000"/>
          <w:lang w:val="sr-Cyrl-CS"/>
        </w:rPr>
        <w:t>.</w:t>
      </w:r>
    </w:p>
    <w:p w:rsidR="00E17F7A" w:rsidRPr="00E17F7A" w:rsidRDefault="00E17F7A"/>
    <w:p w:rsidR="00D24016" w:rsidRDefault="00D24016" w:rsidP="00D24016">
      <w:pPr>
        <w:ind w:left="720"/>
        <w:jc w:val="both"/>
      </w:pPr>
    </w:p>
    <w:p w:rsidR="00D24016" w:rsidRPr="009D6B69" w:rsidRDefault="00D24016" w:rsidP="00D24016">
      <w:pPr>
        <w:jc w:val="both"/>
        <w:rPr>
          <w:b/>
          <w:i/>
          <w:sz w:val="28"/>
          <w:szCs w:val="28"/>
          <w:u w:val="single"/>
          <w:lang w:val="sr-Cyrl-CS"/>
        </w:rPr>
      </w:pPr>
      <w:r>
        <w:rPr>
          <w:b/>
          <w:i/>
          <w:sz w:val="28"/>
          <w:szCs w:val="28"/>
          <w:u w:val="single"/>
        </w:rPr>
        <w:t xml:space="preserve">II </w:t>
      </w:r>
      <w:r w:rsidRPr="00F74336">
        <w:rPr>
          <w:b/>
          <w:i/>
          <w:sz w:val="28"/>
          <w:szCs w:val="28"/>
          <w:u w:val="single"/>
        </w:rPr>
        <w:t>Подаци о предмету јавне набавке</w:t>
      </w:r>
    </w:p>
    <w:p w:rsidR="00D24016" w:rsidRPr="006765F4" w:rsidRDefault="00D24016" w:rsidP="00D24016">
      <w:pPr>
        <w:rPr>
          <w:lang w:val="ru-RU"/>
        </w:rPr>
      </w:pPr>
    </w:p>
    <w:p w:rsidR="00D24016" w:rsidRPr="00A168A7" w:rsidRDefault="00D24016" w:rsidP="00D24016">
      <w:pPr>
        <w:widowControl w:val="0"/>
        <w:numPr>
          <w:ilvl w:val="0"/>
          <w:numId w:val="2"/>
        </w:numPr>
        <w:autoSpaceDE w:val="0"/>
        <w:autoSpaceDN w:val="0"/>
        <w:adjustRightInd w:val="0"/>
        <w:spacing w:before="41" w:after="120"/>
        <w:ind w:left="0" w:firstLine="360"/>
        <w:jc w:val="both"/>
        <w:rPr>
          <w:b/>
          <w:bCs/>
          <w:color w:val="000000"/>
          <w:sz w:val="28"/>
          <w:lang w:val="sr-Cyrl-CS"/>
        </w:rPr>
      </w:pPr>
      <w:r>
        <w:rPr>
          <w:b/>
          <w:bCs/>
          <w:color w:val="000000"/>
        </w:rPr>
        <w:t xml:space="preserve">Природа и обим радова и основна обележја радова, место извршења радова, ознака из класификације делатности, односно назив и ознака из општег речника набавке: </w:t>
      </w:r>
      <w:r w:rsidR="00E17F7A" w:rsidRPr="00E17F7A">
        <w:rPr>
          <w:bCs/>
          <w:color w:val="000000"/>
          <w:lang w:val="sr-Cyrl-CS"/>
        </w:rPr>
        <w:t>„</w:t>
      </w:r>
      <w:r w:rsidR="00FB6B32">
        <w:rPr>
          <w:bCs/>
          <w:color w:val="000000"/>
          <w:lang w:val="sr-Cyrl-CS"/>
        </w:rPr>
        <w:t>Изградња тротоара у Омладинској улици</w:t>
      </w:r>
      <w:r w:rsidR="00E17F7A" w:rsidRPr="00E17F7A">
        <w:rPr>
          <w:lang w:val="sr-Cyrl-CS"/>
        </w:rPr>
        <w:t>“</w:t>
      </w:r>
    </w:p>
    <w:p w:rsidR="00D24016" w:rsidRPr="00FC1CED" w:rsidRDefault="00D24016" w:rsidP="00D24016">
      <w:pPr>
        <w:widowControl w:val="0"/>
        <w:autoSpaceDE w:val="0"/>
        <w:autoSpaceDN w:val="0"/>
        <w:adjustRightInd w:val="0"/>
        <w:spacing w:before="41" w:after="120"/>
        <w:jc w:val="both"/>
        <w:rPr>
          <w:b/>
          <w:lang w:val="ru-RU"/>
        </w:rPr>
      </w:pPr>
      <w:r w:rsidRPr="00FC1CED">
        <w:rPr>
          <w:b/>
        </w:rPr>
        <w:t>Назив и ознака из општег речника набавке:</w:t>
      </w:r>
    </w:p>
    <w:p w:rsidR="00474E64" w:rsidRDefault="00474E64" w:rsidP="00474E64">
      <w:pPr>
        <w:widowControl w:val="0"/>
        <w:autoSpaceDE w:val="0"/>
        <w:autoSpaceDN w:val="0"/>
        <w:adjustRightInd w:val="0"/>
      </w:pPr>
      <w:r>
        <w:t xml:space="preserve">45233253 </w:t>
      </w:r>
      <w:proofErr w:type="gramStart"/>
      <w:r>
        <w:t xml:space="preserve">- </w:t>
      </w:r>
      <w:r w:rsidRPr="007278C4">
        <w:t xml:space="preserve"> радови</w:t>
      </w:r>
      <w:proofErr w:type="gramEnd"/>
      <w:r w:rsidRPr="007278C4">
        <w:t xml:space="preserve"> на површинском слоју</w:t>
      </w:r>
      <w:r>
        <w:t xml:space="preserve"> пешачких стаза</w:t>
      </w:r>
    </w:p>
    <w:p w:rsidR="00474E64" w:rsidRPr="00474E64" w:rsidRDefault="00474E64" w:rsidP="00474E64">
      <w:pPr>
        <w:widowControl w:val="0"/>
        <w:autoSpaceDE w:val="0"/>
        <w:autoSpaceDN w:val="0"/>
        <w:adjustRightInd w:val="0"/>
      </w:pPr>
    </w:p>
    <w:p w:rsidR="00FC4B17" w:rsidRPr="00FC4B17" w:rsidRDefault="00FC4B17" w:rsidP="00FC4B17">
      <w:pPr>
        <w:pStyle w:val="ListParagraph"/>
        <w:widowControl w:val="0"/>
        <w:numPr>
          <w:ilvl w:val="0"/>
          <w:numId w:val="2"/>
        </w:numPr>
        <w:autoSpaceDE w:val="0"/>
        <w:autoSpaceDN w:val="0"/>
        <w:adjustRightInd w:val="0"/>
      </w:pPr>
      <w:r w:rsidRPr="00FC4B17">
        <w:rPr>
          <w:b/>
        </w:rPr>
        <w:t>Процењена вредност јавне набавке</w:t>
      </w:r>
      <w:r>
        <w:t xml:space="preserve">: </w:t>
      </w:r>
      <w:r w:rsidR="00FB6B32">
        <w:t>735</w:t>
      </w:r>
      <w:r>
        <w:t>.000,00 динара без ПДВ-а</w:t>
      </w:r>
    </w:p>
    <w:p w:rsidR="00422DCB" w:rsidRPr="00422DCB" w:rsidRDefault="00422DCB" w:rsidP="00D17FC4">
      <w:pPr>
        <w:widowControl w:val="0"/>
        <w:autoSpaceDE w:val="0"/>
        <w:autoSpaceDN w:val="0"/>
        <w:adjustRightInd w:val="0"/>
        <w:rPr>
          <w:b/>
        </w:rPr>
      </w:pPr>
    </w:p>
    <w:p w:rsidR="00D24016" w:rsidRPr="00F74336" w:rsidRDefault="00D24016" w:rsidP="00BF0537">
      <w:pPr>
        <w:numPr>
          <w:ilvl w:val="0"/>
          <w:numId w:val="2"/>
        </w:numPr>
        <w:spacing w:after="120"/>
        <w:ind w:left="0" w:firstLine="360"/>
        <w:jc w:val="both"/>
        <w:rPr>
          <w:lang w:val="en-US"/>
        </w:rPr>
      </w:pPr>
      <w:r>
        <w:rPr>
          <w:lang w:val="sr-Cyrl-CS"/>
        </w:rPr>
        <w:t xml:space="preserve">Опис партије уколико је јавна набавка обликована по партијама, назив и ознака из </w:t>
      </w:r>
      <w:r w:rsidRPr="00F74336">
        <w:rPr>
          <w:lang w:val="en-US"/>
        </w:rPr>
        <w:t>o</w:t>
      </w:r>
      <w:r w:rsidRPr="00F74336">
        <w:t>пштег</w:t>
      </w:r>
      <w:r w:rsidR="00E17F7A">
        <w:t xml:space="preserve"> </w:t>
      </w:r>
      <w:r w:rsidRPr="00F74336">
        <w:t>речника набавке:</w:t>
      </w:r>
      <w:r>
        <w:rPr>
          <w:b/>
          <w:lang w:val="en-US"/>
        </w:rPr>
        <w:t>j</w:t>
      </w:r>
      <w:r w:rsidRPr="00F74336">
        <w:rPr>
          <w:b/>
        </w:rPr>
        <w:t>авна набавка није обликована по партијама</w:t>
      </w:r>
      <w:r w:rsidRPr="00F74336">
        <w:t>.</w:t>
      </w:r>
    </w:p>
    <w:p w:rsidR="002267BD" w:rsidRPr="00E17F7A" w:rsidRDefault="002267BD"/>
    <w:p w:rsidR="00D24016" w:rsidRPr="00ED197F" w:rsidRDefault="002C5C94" w:rsidP="00D24016">
      <w:pPr>
        <w:jc w:val="both"/>
        <w:rPr>
          <w:b/>
          <w:i/>
          <w:sz w:val="28"/>
          <w:szCs w:val="28"/>
          <w:u w:val="single"/>
          <w:lang w:val="sr-Cyrl-CS"/>
        </w:rPr>
      </w:pPr>
      <w:r>
        <w:rPr>
          <w:b/>
          <w:i/>
          <w:sz w:val="28"/>
          <w:szCs w:val="28"/>
          <w:u w:val="single"/>
        </w:rPr>
        <w:t xml:space="preserve"> </w:t>
      </w:r>
      <w:r w:rsidR="00D24016">
        <w:rPr>
          <w:b/>
          <w:i/>
          <w:sz w:val="28"/>
          <w:szCs w:val="28"/>
          <w:u w:val="single"/>
        </w:rPr>
        <w:t>III</w:t>
      </w:r>
      <w:r w:rsidR="0001664D">
        <w:rPr>
          <w:b/>
          <w:i/>
          <w:sz w:val="28"/>
          <w:szCs w:val="28"/>
          <w:u w:val="single"/>
          <w:lang w:val="sr-Cyrl-CS"/>
        </w:rPr>
        <w:t xml:space="preserve"> </w:t>
      </w:r>
      <w:r w:rsidR="00ED197F">
        <w:rPr>
          <w:b/>
          <w:i/>
          <w:sz w:val="28"/>
          <w:szCs w:val="28"/>
          <w:u w:val="single"/>
          <w:lang w:val="sr-Cyrl-CS"/>
        </w:rPr>
        <w:t>Врста, техничке карактеристике</w:t>
      </w:r>
      <w:r w:rsidR="00ED197F" w:rsidRPr="00732A93">
        <w:rPr>
          <w:rFonts w:eastAsia="TimesNewRomanPSMT"/>
        </w:rPr>
        <w:t>,</w:t>
      </w:r>
      <w:r w:rsidR="00ED197F">
        <w:rPr>
          <w:rFonts w:eastAsia="TimesNewRomanPSMT"/>
        </w:rPr>
        <w:t xml:space="preserve"> </w:t>
      </w:r>
      <w:r w:rsidR="00ED197F" w:rsidRPr="00ED197F">
        <w:rPr>
          <w:rFonts w:eastAsia="TimesNewRomanPSMT"/>
          <w:b/>
          <w:i/>
          <w:sz w:val="28"/>
          <w:szCs w:val="28"/>
          <w:u w:val="single"/>
        </w:rPr>
        <w:t xml:space="preserve">квалитет, количина и опис радова, рок извршења и место извршења и сл.  </w:t>
      </w:r>
    </w:p>
    <w:p w:rsidR="00D24016" w:rsidRDefault="00D24016" w:rsidP="00D24016">
      <w:pPr>
        <w:ind w:firstLine="720"/>
        <w:jc w:val="both"/>
        <w:rPr>
          <w:szCs w:val="28"/>
          <w:lang w:val="sr-Cyrl-CS"/>
        </w:rPr>
      </w:pPr>
      <w:r w:rsidRPr="00D44629">
        <w:rPr>
          <w:b/>
          <w:lang w:val="sr-Cyrl-CS"/>
        </w:rPr>
        <w:t>Врста, тех</w:t>
      </w:r>
      <w:r>
        <w:rPr>
          <w:b/>
          <w:lang w:val="sr-Cyrl-CS"/>
        </w:rPr>
        <w:t>ничке карактеристике, количина и опис</w:t>
      </w:r>
      <w:r w:rsidR="0001664D">
        <w:rPr>
          <w:b/>
          <w:lang w:val="sr-Cyrl-CS"/>
        </w:rPr>
        <w:t xml:space="preserve"> радова</w:t>
      </w:r>
      <w:r>
        <w:rPr>
          <w:b/>
          <w:lang w:val="sr-Cyrl-CS"/>
        </w:rPr>
        <w:t xml:space="preserve"> - </w:t>
      </w:r>
      <w:r w:rsidR="0001664D" w:rsidRPr="00DC72CB">
        <w:rPr>
          <w:rFonts w:eastAsia="Calibri-Bold"/>
          <w:bCs/>
          <w:color w:val="000000"/>
        </w:rPr>
        <w:t xml:space="preserve">Техничке карактеристике, квалитет, количина и опис радова дати су у Предмеру </w:t>
      </w:r>
      <w:r w:rsidR="00255CB4">
        <w:rPr>
          <w:rFonts w:eastAsia="Calibri-Bold"/>
          <w:bCs/>
          <w:color w:val="000000"/>
        </w:rPr>
        <w:t xml:space="preserve">потребних </w:t>
      </w:r>
      <w:r w:rsidR="0001664D">
        <w:rPr>
          <w:rFonts w:eastAsia="Calibri-Bold"/>
          <w:bCs/>
          <w:color w:val="000000"/>
        </w:rPr>
        <w:t xml:space="preserve">радова,  </w:t>
      </w:r>
      <w:r w:rsidR="00255CB4">
        <w:rPr>
          <w:rFonts w:eastAsia="Calibri-Bold"/>
          <w:bCs/>
          <w:color w:val="000000"/>
        </w:rPr>
        <w:t>односно</w:t>
      </w:r>
      <w:r w:rsidR="0001664D">
        <w:rPr>
          <w:szCs w:val="28"/>
          <w:lang w:val="sr-Cyrl-CS"/>
        </w:rPr>
        <w:t xml:space="preserve"> у Обрасцу структуре цене са </w:t>
      </w:r>
      <w:r w:rsidR="00134207">
        <w:rPr>
          <w:szCs w:val="28"/>
          <w:lang w:val="sr-Cyrl-CS"/>
        </w:rPr>
        <w:t>упутством како да се попуни</w:t>
      </w:r>
      <w:r w:rsidR="00134207">
        <w:rPr>
          <w:szCs w:val="28"/>
          <w:lang w:val="en-US"/>
        </w:rPr>
        <w:t xml:space="preserve">, </w:t>
      </w:r>
      <w:r w:rsidR="0001664D">
        <w:rPr>
          <w:rFonts w:eastAsia="Calibri-Bold"/>
          <w:bCs/>
          <w:color w:val="000000"/>
        </w:rPr>
        <w:t xml:space="preserve">који садржи спецификацију радова, јединицу мере, уградњу материјала и сл. </w:t>
      </w:r>
      <w:proofErr w:type="gramStart"/>
      <w:r w:rsidR="0001664D">
        <w:rPr>
          <w:rFonts w:eastAsia="Calibri-Bold"/>
          <w:bCs/>
          <w:color w:val="000000"/>
        </w:rPr>
        <w:t>као</w:t>
      </w:r>
      <w:proofErr w:type="gramEnd"/>
      <w:r w:rsidR="0001664D">
        <w:rPr>
          <w:rFonts w:eastAsia="Calibri-Bold"/>
          <w:bCs/>
          <w:color w:val="000000"/>
        </w:rPr>
        <w:t xml:space="preserve"> и  количину радова коју је потребно извршити</w:t>
      </w:r>
      <w:r w:rsidR="00FC4B17">
        <w:rPr>
          <w:szCs w:val="28"/>
          <w:lang w:val="sr-Cyrl-CS"/>
        </w:rPr>
        <w:t>.</w:t>
      </w:r>
    </w:p>
    <w:p w:rsidR="00255CB4" w:rsidRDefault="00255CB4" w:rsidP="002171A7">
      <w:pPr>
        <w:pStyle w:val="nabrajanjebold"/>
      </w:pPr>
    </w:p>
    <w:p w:rsidR="002171A7" w:rsidRPr="0073361B" w:rsidRDefault="002171A7" w:rsidP="002171A7">
      <w:pPr>
        <w:pStyle w:val="nabrajanjebold"/>
      </w:pPr>
      <w:r w:rsidRPr="0073361B">
        <w:t>Рок за извођење радова</w:t>
      </w:r>
    </w:p>
    <w:p w:rsidR="00E8166C" w:rsidRDefault="002171A7" w:rsidP="004D5D43">
      <w:pPr>
        <w:widowControl w:val="0"/>
        <w:autoSpaceDE w:val="0"/>
        <w:autoSpaceDN w:val="0"/>
        <w:adjustRightInd w:val="0"/>
        <w:jc w:val="both"/>
      </w:pPr>
      <w:r>
        <w:rPr>
          <w:lang w:val="sr-Cyrl-CS" w:eastAsia="sr-Cyrl-CS"/>
        </w:rPr>
        <w:t xml:space="preserve">Рок за извођење </w:t>
      </w:r>
      <w:r w:rsidRPr="00760383">
        <w:rPr>
          <w:lang w:val="sr-Cyrl-CS" w:eastAsia="sr-Cyrl-CS"/>
        </w:rPr>
        <w:t xml:space="preserve">радова који су предмет јавне набавке </w:t>
      </w:r>
      <w:r w:rsidRPr="002161FC">
        <w:rPr>
          <w:b/>
        </w:rPr>
        <w:t xml:space="preserve">не може </w:t>
      </w:r>
      <w:r w:rsidRPr="002161FC">
        <w:rPr>
          <w:b/>
          <w:color w:val="000000"/>
        </w:rPr>
        <w:t xml:space="preserve">бити дужи од </w:t>
      </w:r>
      <w:r w:rsidR="00255CB4" w:rsidRPr="002161FC">
        <w:rPr>
          <w:b/>
          <w:color w:val="000000"/>
        </w:rPr>
        <w:t>30</w:t>
      </w:r>
      <w:r w:rsidR="00E53F8A" w:rsidRPr="002161FC">
        <w:rPr>
          <w:b/>
          <w:lang w:val="sr-Cyrl-CS"/>
        </w:rPr>
        <w:t xml:space="preserve"> (</w:t>
      </w:r>
      <w:r w:rsidR="00255CB4" w:rsidRPr="002161FC">
        <w:rPr>
          <w:b/>
          <w:lang w:val="sr-Cyrl-CS"/>
        </w:rPr>
        <w:t>три</w:t>
      </w:r>
      <w:r w:rsidRPr="002161FC">
        <w:rPr>
          <w:b/>
          <w:lang w:val="sr-Cyrl-CS"/>
        </w:rPr>
        <w:t>десет</w:t>
      </w:r>
      <w:r w:rsidRPr="00C1031E">
        <w:t>)</w:t>
      </w:r>
      <w:r w:rsidRPr="00760383">
        <w:t xml:space="preserve"> </w:t>
      </w:r>
      <w:r w:rsidRPr="002161FC">
        <w:rPr>
          <w:b/>
          <w:lang w:val="ru-RU"/>
        </w:rPr>
        <w:t>календарских дана</w:t>
      </w:r>
      <w:r>
        <w:rPr>
          <w:lang w:val="ru-RU"/>
        </w:rPr>
        <w:t xml:space="preserve"> </w:t>
      </w:r>
      <w:r w:rsidRPr="00760383">
        <w:t xml:space="preserve">од </w:t>
      </w:r>
      <w:r>
        <w:t>увођења у посао понуђача</w:t>
      </w:r>
      <w:r>
        <w:rPr>
          <w:lang w:val="sr-Cyrl-CS"/>
        </w:rPr>
        <w:t xml:space="preserve"> </w:t>
      </w:r>
      <w:r>
        <w:t xml:space="preserve">- извођача радова. </w:t>
      </w:r>
    </w:p>
    <w:p w:rsidR="00BF0537" w:rsidRPr="00BF0537" w:rsidRDefault="00BF0537" w:rsidP="004D5D43">
      <w:pPr>
        <w:widowControl w:val="0"/>
        <w:autoSpaceDE w:val="0"/>
        <w:autoSpaceDN w:val="0"/>
        <w:adjustRightInd w:val="0"/>
        <w:jc w:val="both"/>
      </w:pPr>
    </w:p>
    <w:p w:rsidR="009B6FD5" w:rsidRPr="00E15FA5" w:rsidRDefault="009E5610" w:rsidP="00492441">
      <w:pPr>
        <w:pStyle w:val="Heading2"/>
        <w:jc w:val="both"/>
        <w:rPr>
          <w:b w:val="0"/>
          <w:bCs w:val="0"/>
          <w:i/>
          <w:iCs/>
          <w:color w:val="auto"/>
        </w:rPr>
      </w:pPr>
      <w:proofErr w:type="gramStart"/>
      <w:r w:rsidRPr="00681879">
        <w:rPr>
          <w:i/>
          <w:color w:val="auto"/>
          <w:u w:val="single"/>
          <w:lang w:val="en-US"/>
        </w:rPr>
        <w:lastRenderedPageBreak/>
        <w:t xml:space="preserve">IV </w:t>
      </w:r>
      <w:r w:rsidR="009B6FD5" w:rsidRPr="00681879">
        <w:rPr>
          <w:i/>
          <w:color w:val="auto"/>
          <w:u w:val="single"/>
        </w:rPr>
        <w:t xml:space="preserve">УСЛОВИ ЗА УЧЕШЋЕ У </w:t>
      </w:r>
      <w:r w:rsidR="00FA5B31">
        <w:rPr>
          <w:i/>
          <w:color w:val="auto"/>
          <w:u w:val="single"/>
        </w:rPr>
        <w:t>ПОСТУПКУ ЈАВНЕ НАБАВКЕ ИЗ ЧЛ.</w:t>
      </w:r>
      <w:proofErr w:type="gramEnd"/>
      <w:r w:rsidR="00FA5B31">
        <w:rPr>
          <w:i/>
          <w:color w:val="auto"/>
          <w:u w:val="single"/>
        </w:rPr>
        <w:t xml:space="preserve">  </w:t>
      </w:r>
      <w:r w:rsidR="009B6FD5" w:rsidRPr="00681879">
        <w:rPr>
          <w:i/>
          <w:color w:val="auto"/>
          <w:u w:val="single"/>
        </w:rPr>
        <w:t>75. И 76. ЗАКОНА О ЈАВНИМ НАБАВКАМА</w:t>
      </w:r>
      <w:r w:rsidR="009B6FD5" w:rsidRPr="00E15FA5">
        <w:rPr>
          <w:color w:val="auto"/>
        </w:rPr>
        <w:t xml:space="preserve"> И УПУТСТВО КАКО СЕ ДОКАЗУЈЕ ИСПУЊЕНОСТ ТИХ УСЛОВА</w:t>
      </w:r>
    </w:p>
    <w:p w:rsidR="009B6FD5" w:rsidRPr="00295474" w:rsidRDefault="009B6FD5" w:rsidP="009B6FD5">
      <w:pPr>
        <w:autoSpaceDE w:val="0"/>
        <w:autoSpaceDN w:val="0"/>
        <w:adjustRightInd w:val="0"/>
        <w:ind w:left="1068"/>
        <w:jc w:val="both"/>
        <w:rPr>
          <w:rFonts w:eastAsia="Calibri-Bold"/>
          <w:b/>
          <w:bCs/>
          <w:color w:val="000000"/>
        </w:rPr>
      </w:pPr>
    </w:p>
    <w:p w:rsidR="009B6FD5" w:rsidRPr="00295474" w:rsidRDefault="009B6FD5" w:rsidP="009B6FD5">
      <w:pPr>
        <w:autoSpaceDE w:val="0"/>
        <w:autoSpaceDN w:val="0"/>
        <w:adjustRightInd w:val="0"/>
        <w:jc w:val="both"/>
        <w:rPr>
          <w:rFonts w:eastAsia="Calibri-Bold"/>
          <w:b/>
          <w:bCs/>
          <w:i/>
          <w:color w:val="000000"/>
        </w:rPr>
      </w:pPr>
      <w:r w:rsidRPr="00295474">
        <w:rPr>
          <w:rFonts w:eastAsia="Calibri-Bold"/>
          <w:b/>
          <w:bCs/>
          <w:i/>
          <w:color w:val="000000"/>
        </w:rPr>
        <w:t xml:space="preserve">1.1.ОБАВЕЗНИ УСЛОВИ </w:t>
      </w:r>
    </w:p>
    <w:p w:rsidR="009B6FD5" w:rsidRPr="00295474" w:rsidRDefault="009B6FD5" w:rsidP="009B6FD5">
      <w:pPr>
        <w:autoSpaceDE w:val="0"/>
        <w:autoSpaceDN w:val="0"/>
        <w:adjustRightInd w:val="0"/>
        <w:ind w:firstLine="708"/>
        <w:jc w:val="both"/>
        <w:rPr>
          <w:rFonts w:eastAsia="Calibri-Bold"/>
          <w:bCs/>
          <w:color w:val="000000"/>
        </w:rPr>
      </w:pPr>
      <w:proofErr w:type="gramStart"/>
      <w:r w:rsidRPr="00295474">
        <w:rPr>
          <w:rFonts w:eastAsia="Calibri-Bold"/>
          <w:bCs/>
          <w:color w:val="000000"/>
        </w:rPr>
        <w:t>Право на учешће у поступку јавне набавке има понуђач који испуњава ОБАВЕЗНЕ УСЛОВЕ за учешће у поступку јавне набавке, који су прописани чланом 75.</w:t>
      </w:r>
      <w:proofErr w:type="gramEnd"/>
      <w:r w:rsidRPr="00295474">
        <w:rPr>
          <w:rFonts w:eastAsia="Calibri-Bold"/>
          <w:bCs/>
          <w:color w:val="000000"/>
        </w:rPr>
        <w:t xml:space="preserve"> Закона о јавним набавкама (у даљем тексту: Закон).Обавезни услови су:</w:t>
      </w:r>
    </w:p>
    <w:p w:rsidR="009B6FD5" w:rsidRPr="00FA5B31" w:rsidRDefault="009B6FD5" w:rsidP="00FA5B31">
      <w:pPr>
        <w:numPr>
          <w:ilvl w:val="0"/>
          <w:numId w:val="17"/>
        </w:numPr>
        <w:suppressAutoHyphens w:val="0"/>
        <w:autoSpaceDE w:val="0"/>
        <w:autoSpaceDN w:val="0"/>
        <w:adjustRightInd w:val="0"/>
        <w:jc w:val="both"/>
        <w:rPr>
          <w:rFonts w:eastAsia="Calibri-Bold"/>
          <w:color w:val="000000"/>
        </w:rPr>
      </w:pPr>
      <w:r w:rsidRPr="00FA5B31">
        <w:rPr>
          <w:rFonts w:eastAsia="Calibri-Bold"/>
          <w:color w:val="000000"/>
        </w:rPr>
        <w:t>да је понуђач регистрован код надлежног органа, односно уписан у одговарајући регистар (члан 75. став 1. тачка 1) Закона;</w:t>
      </w:r>
    </w:p>
    <w:p w:rsidR="009B6FD5" w:rsidRPr="00FA5B31" w:rsidRDefault="009B6FD5" w:rsidP="009B6FD5">
      <w:pPr>
        <w:numPr>
          <w:ilvl w:val="0"/>
          <w:numId w:val="17"/>
        </w:numPr>
        <w:suppressAutoHyphens w:val="0"/>
        <w:autoSpaceDE w:val="0"/>
        <w:autoSpaceDN w:val="0"/>
        <w:adjustRightInd w:val="0"/>
        <w:jc w:val="both"/>
        <w:rPr>
          <w:rFonts w:eastAsia="Calibri-Bold"/>
          <w:color w:val="000000"/>
        </w:rPr>
      </w:pPr>
      <w:r w:rsidRPr="00FA5B31">
        <w:rPr>
          <w:rFonts w:eastAsia="Calibri-Bold"/>
          <w:color w:val="000000"/>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(члан 75. став 1. тачка 2) Закона;</w:t>
      </w:r>
    </w:p>
    <w:p w:rsidR="009B6FD5" w:rsidRPr="00295474" w:rsidRDefault="009B6FD5" w:rsidP="00FA5B31">
      <w:pPr>
        <w:autoSpaceDE w:val="0"/>
        <w:autoSpaceDN w:val="0"/>
        <w:adjustRightInd w:val="0"/>
        <w:ind w:left="993" w:hanging="285"/>
        <w:jc w:val="both"/>
        <w:rPr>
          <w:rFonts w:eastAsia="Calibri-Bold"/>
          <w:color w:val="000000"/>
        </w:rPr>
      </w:pPr>
      <w:r w:rsidRPr="00295474">
        <w:rPr>
          <w:rFonts w:eastAsia="Calibri-Bold"/>
          <w:bCs/>
          <w:color w:val="000000"/>
        </w:rPr>
        <w:t xml:space="preserve">3) </w:t>
      </w:r>
      <w:proofErr w:type="gramStart"/>
      <w:r w:rsidRPr="00295474">
        <w:rPr>
          <w:rFonts w:eastAsia="Calibri-Bold"/>
          <w:color w:val="000000"/>
        </w:rPr>
        <w:t>да</w:t>
      </w:r>
      <w:proofErr w:type="gramEnd"/>
      <w:r w:rsidRPr="00295474">
        <w:rPr>
          <w:rFonts w:eastAsia="Calibri-Bold"/>
          <w:color w:val="000000"/>
        </w:rPr>
        <w:t xml:space="preserve">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proofErr w:type="gramStart"/>
      <w:r w:rsidRPr="00295474">
        <w:rPr>
          <w:rFonts w:eastAsia="Calibri-Bold"/>
          <w:color w:val="000000"/>
        </w:rPr>
        <w:t>члан</w:t>
      </w:r>
      <w:proofErr w:type="gramEnd"/>
      <w:r w:rsidRPr="00295474">
        <w:rPr>
          <w:rFonts w:eastAsia="Calibri-Bold"/>
          <w:color w:val="000000"/>
        </w:rPr>
        <w:t xml:space="preserve"> 75. ст. 1. </w:t>
      </w:r>
      <w:proofErr w:type="gramStart"/>
      <w:r w:rsidRPr="00295474">
        <w:rPr>
          <w:rFonts w:eastAsia="Calibri-Bold"/>
          <w:color w:val="000000"/>
        </w:rPr>
        <w:t>тачка</w:t>
      </w:r>
      <w:proofErr w:type="gramEnd"/>
      <w:r w:rsidRPr="00295474">
        <w:rPr>
          <w:rFonts w:eastAsia="Calibri-Bold"/>
          <w:color w:val="000000"/>
        </w:rPr>
        <w:t xml:space="preserve"> 4) Закона);</w:t>
      </w:r>
    </w:p>
    <w:p w:rsidR="009B6FD5" w:rsidRPr="00F85F63" w:rsidRDefault="009B6FD5" w:rsidP="00FA5B31">
      <w:pPr>
        <w:autoSpaceDE w:val="0"/>
        <w:autoSpaceDN w:val="0"/>
        <w:adjustRightInd w:val="0"/>
        <w:ind w:left="993" w:hanging="284"/>
        <w:jc w:val="both"/>
        <w:rPr>
          <w:rFonts w:eastAsia="Calibri-Bold"/>
          <w:b/>
          <w:bCs/>
          <w:i/>
          <w:color w:val="000000"/>
        </w:rPr>
      </w:pPr>
      <w:r w:rsidRPr="00295474">
        <w:rPr>
          <w:rFonts w:eastAsia="Calibri-Bold"/>
          <w:bCs/>
          <w:color w:val="000000"/>
        </w:rPr>
        <w:t>4)</w:t>
      </w:r>
      <w:r w:rsidRPr="00295474">
        <w:rPr>
          <w:rFonts w:eastAsia="Calibri-Bold"/>
          <w:color w:val="000000"/>
        </w:rPr>
        <w:t xml:space="preserve"> </w:t>
      </w:r>
      <w:proofErr w:type="gramStart"/>
      <w:r w:rsidR="00397A6E">
        <w:rPr>
          <w:rFonts w:eastAsia="Calibri-Bold"/>
          <w:b/>
          <w:i/>
          <w:color w:val="000000"/>
        </w:rPr>
        <w:t>з</w:t>
      </w:r>
      <w:r w:rsidRPr="00295474">
        <w:rPr>
          <w:rFonts w:eastAsia="Calibri-Bold"/>
          <w:b/>
          <w:i/>
          <w:color w:val="000000"/>
        </w:rPr>
        <w:t>а</w:t>
      </w:r>
      <w:proofErr w:type="gramEnd"/>
      <w:r w:rsidRPr="00295474">
        <w:rPr>
          <w:rFonts w:eastAsia="Calibri-Bold"/>
          <w:b/>
          <w:i/>
          <w:color w:val="000000"/>
        </w:rPr>
        <w:t xml:space="preserve"> ову јавну набавку дозвола надлежног органа за обављање делатности која је предмет јавне набавке ни</w:t>
      </w:r>
      <w:r>
        <w:rPr>
          <w:rFonts w:eastAsia="Calibri-Bold"/>
          <w:b/>
          <w:i/>
          <w:color w:val="000000"/>
        </w:rPr>
        <w:t>је предвиђена посебним прописом</w:t>
      </w:r>
      <w:r w:rsidRPr="00295474">
        <w:rPr>
          <w:rFonts w:eastAsia="Calibri-Bold"/>
          <w:b/>
          <w:i/>
          <w:color w:val="000000"/>
        </w:rPr>
        <w:t>.</w:t>
      </w:r>
    </w:p>
    <w:p w:rsidR="009B6FD5" w:rsidRDefault="009B6FD5" w:rsidP="001A14DF">
      <w:pPr>
        <w:autoSpaceDE w:val="0"/>
        <w:autoSpaceDN w:val="0"/>
        <w:adjustRightInd w:val="0"/>
        <w:ind w:left="720"/>
        <w:jc w:val="both"/>
        <w:rPr>
          <w:rFonts w:eastAsia="Calibri-Bold"/>
          <w:bCs/>
          <w:color w:val="000000"/>
        </w:rPr>
      </w:pPr>
      <w:r w:rsidRPr="00295474">
        <w:rPr>
          <w:rFonts w:ascii="Arial" w:hAnsi="Arial" w:cs="Arial"/>
          <w:sz w:val="20"/>
        </w:rPr>
        <w:t xml:space="preserve"> </w:t>
      </w:r>
      <w:r w:rsidRPr="00295474">
        <w:rPr>
          <w:rFonts w:eastAsia="Calibri-Bold"/>
          <w:bCs/>
          <w:color w:val="000000"/>
        </w:rPr>
        <w:t xml:space="preserve">5) 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(члан 75. став 2. </w:t>
      </w:r>
      <w:proofErr w:type="gramStart"/>
      <w:r w:rsidRPr="00295474">
        <w:rPr>
          <w:rFonts w:eastAsia="Calibri-Bold"/>
          <w:bCs/>
          <w:color w:val="000000"/>
        </w:rPr>
        <w:t>Закона).</w:t>
      </w:r>
      <w:proofErr w:type="gramEnd"/>
    </w:p>
    <w:p w:rsidR="001A14DF" w:rsidRPr="001A14DF" w:rsidRDefault="001A14DF" w:rsidP="001A14DF">
      <w:pPr>
        <w:autoSpaceDE w:val="0"/>
        <w:autoSpaceDN w:val="0"/>
        <w:adjustRightInd w:val="0"/>
        <w:ind w:left="720"/>
        <w:jc w:val="both"/>
        <w:rPr>
          <w:rFonts w:eastAsia="Calibri-Bold"/>
          <w:bCs/>
          <w:color w:val="000000"/>
        </w:rPr>
      </w:pPr>
    </w:p>
    <w:p w:rsidR="009B6FD5" w:rsidRPr="00295474" w:rsidRDefault="009B6FD5" w:rsidP="00255CB4">
      <w:pPr>
        <w:autoSpaceDE w:val="0"/>
        <w:autoSpaceDN w:val="0"/>
        <w:adjustRightInd w:val="0"/>
        <w:spacing w:after="120"/>
        <w:rPr>
          <w:rFonts w:eastAsia="Calibri-Bold"/>
          <w:b/>
          <w:bCs/>
          <w:i/>
          <w:color w:val="000000"/>
        </w:rPr>
      </w:pPr>
      <w:r w:rsidRPr="00295474">
        <w:rPr>
          <w:rFonts w:eastAsia="Calibri-Bold"/>
          <w:b/>
          <w:bCs/>
          <w:i/>
          <w:color w:val="000000"/>
        </w:rPr>
        <w:t>1.2. ДОДАТНИ УСЛОВИ</w:t>
      </w:r>
    </w:p>
    <w:p w:rsidR="009B6FD5" w:rsidRDefault="009B6FD5" w:rsidP="00B8441A">
      <w:pPr>
        <w:spacing w:line="100" w:lineRule="atLeast"/>
        <w:ind w:firstLine="708"/>
        <w:contextualSpacing/>
        <w:jc w:val="both"/>
        <w:rPr>
          <w:rFonts w:ascii="Calibri" w:eastAsia="Calibri" w:hAnsi="Calibri"/>
          <w:i/>
        </w:rPr>
      </w:pPr>
      <w:proofErr w:type="gramStart"/>
      <w:r w:rsidRPr="00295474">
        <w:rPr>
          <w:rFonts w:eastAsia="Calibri"/>
          <w:bCs/>
          <w:iCs/>
        </w:rPr>
        <w:t xml:space="preserve">Понуђач који </w:t>
      </w:r>
      <w:r w:rsidRPr="00295474">
        <w:rPr>
          <w:rFonts w:eastAsia="Calibri"/>
          <w:iCs/>
        </w:rPr>
        <w:t xml:space="preserve">учествује у поступку предметне јавне набавке, мора испунити додатне услове за учешће у поступку јавне набавке, </w:t>
      </w:r>
      <w:r>
        <w:rPr>
          <w:rFonts w:eastAsia="Calibri"/>
          <w:iCs/>
        </w:rPr>
        <w:t>одређене у члану</w:t>
      </w:r>
      <w:r>
        <w:rPr>
          <w:rFonts w:eastAsia="Calibri"/>
          <w:iCs/>
          <w:lang w:val="sr-Cyrl-CS"/>
        </w:rPr>
        <w:t xml:space="preserve"> </w:t>
      </w:r>
      <w:r w:rsidRPr="00295474">
        <w:rPr>
          <w:rFonts w:eastAsia="Calibri"/>
          <w:iCs/>
        </w:rPr>
        <w:t>76.</w:t>
      </w:r>
      <w:proofErr w:type="gramEnd"/>
      <w:r w:rsidRPr="00295474">
        <w:rPr>
          <w:rFonts w:eastAsia="Calibri"/>
          <w:iCs/>
        </w:rPr>
        <w:t xml:space="preserve"> </w:t>
      </w:r>
      <w:proofErr w:type="gramStart"/>
      <w:r w:rsidRPr="00295474">
        <w:rPr>
          <w:rFonts w:eastAsia="Calibri"/>
          <w:iCs/>
        </w:rPr>
        <w:t>став</w:t>
      </w:r>
      <w:proofErr w:type="gramEnd"/>
      <w:r w:rsidRPr="00295474">
        <w:rPr>
          <w:rFonts w:eastAsia="Calibri"/>
          <w:iCs/>
        </w:rPr>
        <w:t xml:space="preserve"> 2. Закона, и то: да располаже потребним финансијским, пословним, техничким и кадровским капацитетом.</w:t>
      </w:r>
      <w:r w:rsidRPr="00295474">
        <w:rPr>
          <w:rFonts w:ascii="Calibri" w:eastAsia="Calibri" w:hAnsi="Calibri"/>
          <w:i/>
        </w:rPr>
        <w:t xml:space="preserve"> </w:t>
      </w:r>
    </w:p>
    <w:p w:rsidR="00B8441A" w:rsidRPr="00B8441A" w:rsidRDefault="00B8441A" w:rsidP="00B8441A">
      <w:pPr>
        <w:spacing w:line="100" w:lineRule="atLeast"/>
        <w:ind w:firstLine="708"/>
        <w:contextualSpacing/>
        <w:jc w:val="both"/>
        <w:rPr>
          <w:rFonts w:ascii="Calibri" w:eastAsia="Calibri" w:hAnsi="Calibri"/>
          <w:i/>
        </w:rPr>
      </w:pPr>
    </w:p>
    <w:p w:rsidR="009B6FD5" w:rsidRPr="00295474" w:rsidRDefault="009B6FD5" w:rsidP="009A658F">
      <w:pPr>
        <w:numPr>
          <w:ilvl w:val="0"/>
          <w:numId w:val="18"/>
        </w:numPr>
        <w:tabs>
          <w:tab w:val="left" w:pos="709"/>
        </w:tabs>
        <w:suppressAutoHyphens w:val="0"/>
        <w:spacing w:after="200" w:line="276" w:lineRule="auto"/>
        <w:contextualSpacing/>
        <w:jc w:val="both"/>
        <w:rPr>
          <w:rFonts w:eastAsia="TimesNewRomanPS-BoldMT"/>
          <w:b/>
          <w:bCs/>
          <w:i/>
          <w:lang w:val="sr-Cyrl-CS"/>
        </w:rPr>
      </w:pPr>
      <w:r w:rsidRPr="00295474">
        <w:rPr>
          <w:rFonts w:eastAsia="TimesNewRomanPS-BoldMT"/>
          <w:b/>
          <w:bCs/>
          <w:i/>
          <w:lang w:val="sr-Cyrl-CS"/>
        </w:rPr>
        <w:t>Пословни капацитет: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80"/>
      </w:tblGrid>
      <w:tr w:rsidR="009B6FD5" w:rsidRPr="00295474" w:rsidTr="009B6FD5">
        <w:tc>
          <w:tcPr>
            <w:tcW w:w="9180" w:type="dxa"/>
            <w:shd w:val="clear" w:color="auto" w:fill="auto"/>
          </w:tcPr>
          <w:p w:rsidR="009B6FD5" w:rsidRPr="00E0422B" w:rsidRDefault="009B6FD5" w:rsidP="001A14DF">
            <w:pPr>
              <w:spacing w:line="100" w:lineRule="atLeast"/>
              <w:contextualSpacing/>
              <w:jc w:val="both"/>
              <w:rPr>
                <w:rFonts w:eastAsia="Calibri"/>
                <w:b/>
                <w:bCs/>
                <w:i/>
                <w:iCs/>
                <w:color w:val="00B050"/>
                <w:lang w:val="sr-Cyrl-CS"/>
              </w:rPr>
            </w:pPr>
            <w:r w:rsidRPr="00295474">
              <w:rPr>
                <w:rFonts w:eastAsia="Calibri"/>
                <w:iCs/>
              </w:rPr>
              <w:t xml:space="preserve">Да је понуђач </w:t>
            </w:r>
            <w:r w:rsidR="00A5045F">
              <w:rPr>
                <w:rFonts w:eastAsia="Calibri"/>
                <w:lang w:val="ru-RU"/>
              </w:rPr>
              <w:t>у претходне три године</w:t>
            </w:r>
            <w:r w:rsidRPr="00295474">
              <w:rPr>
                <w:rFonts w:eastAsia="Calibri"/>
                <w:lang w:val="ru-RU"/>
              </w:rPr>
              <w:t xml:space="preserve"> од дана објаве Позива на Порталу јавних набавки реализовао уговор</w:t>
            </w:r>
            <w:r w:rsidRPr="00295474">
              <w:rPr>
                <w:rFonts w:eastAsia="Calibri"/>
                <w:lang w:val="sr-Latn-CS"/>
              </w:rPr>
              <w:t>e</w:t>
            </w:r>
            <w:r w:rsidRPr="00295474">
              <w:rPr>
                <w:rFonts w:eastAsia="Calibri"/>
                <w:lang w:val="ru-RU"/>
              </w:rPr>
              <w:t xml:space="preserve"> у </w:t>
            </w:r>
            <w:r w:rsidRPr="00295474">
              <w:rPr>
                <w:rFonts w:eastAsia="Calibri"/>
                <w:lang w:val="sr-Cyrl-CS"/>
              </w:rPr>
              <w:t xml:space="preserve">укупној </w:t>
            </w:r>
            <w:r w:rsidRPr="00295474">
              <w:rPr>
                <w:rFonts w:eastAsia="Calibri"/>
                <w:lang w:val="ru-RU"/>
              </w:rPr>
              <w:t xml:space="preserve">вредности од најмање </w:t>
            </w:r>
            <w:r w:rsidR="00B77DD9">
              <w:rPr>
                <w:rFonts w:eastAsia="Calibri"/>
                <w:b/>
                <w:lang w:val="sr-Cyrl-CS"/>
              </w:rPr>
              <w:t>1.</w:t>
            </w:r>
            <w:r w:rsidR="001A14DF">
              <w:rPr>
                <w:rFonts w:eastAsia="Calibri"/>
                <w:b/>
                <w:lang w:val="sr-Cyrl-CS"/>
              </w:rPr>
              <w:t>4</w:t>
            </w:r>
            <w:r>
              <w:rPr>
                <w:rFonts w:eastAsia="Calibri"/>
                <w:b/>
                <w:lang w:val="sr-Cyrl-CS"/>
              </w:rPr>
              <w:t xml:space="preserve">00.000,00 </w:t>
            </w:r>
            <w:r w:rsidRPr="00295474">
              <w:rPr>
                <w:rFonts w:eastAsia="Calibri"/>
                <w:b/>
                <w:lang w:val="ru-RU"/>
              </w:rPr>
              <w:t xml:space="preserve">динара  </w:t>
            </w:r>
            <w:r w:rsidRPr="00295474">
              <w:rPr>
                <w:rFonts w:eastAsia="Calibri"/>
                <w:b/>
              </w:rPr>
              <w:t>без</w:t>
            </w:r>
            <w:r w:rsidRPr="00295474">
              <w:rPr>
                <w:rFonts w:eastAsia="Calibri"/>
                <w:b/>
                <w:lang w:val="ru-RU"/>
              </w:rPr>
              <w:t xml:space="preserve">  пореза на додату вредност</w:t>
            </w:r>
            <w:r w:rsidRPr="00494171">
              <w:rPr>
                <w:rFonts w:eastAsia="Calibri"/>
                <w:lang w:val="ru-RU"/>
              </w:rPr>
              <w:t>,</w:t>
            </w:r>
            <w:r w:rsidRPr="00295474">
              <w:rPr>
                <w:rFonts w:eastAsia="Calibri"/>
                <w:lang w:val="ru-RU"/>
              </w:rPr>
              <w:t xml:space="preserve"> а који се односе </w:t>
            </w:r>
            <w:r>
              <w:rPr>
                <w:rFonts w:eastAsia="Calibri"/>
                <w:lang w:val="sr-Cyrl-CS"/>
              </w:rPr>
              <w:t xml:space="preserve">на извођење </w:t>
            </w:r>
            <w:r w:rsidRPr="00C258A5">
              <w:rPr>
                <w:lang w:val="sr-Cyrl-CS"/>
              </w:rPr>
              <w:t>исте или сличне врсте радов</w:t>
            </w:r>
            <w:r>
              <w:rPr>
                <w:lang w:val="sr-Cyrl-CS"/>
              </w:rPr>
              <w:t>а који су предмет јавне набавке</w:t>
            </w:r>
          </w:p>
        </w:tc>
      </w:tr>
    </w:tbl>
    <w:p w:rsidR="009B6FD5" w:rsidRDefault="009B6FD5" w:rsidP="009B6FD5">
      <w:pPr>
        <w:autoSpaceDE w:val="0"/>
        <w:autoSpaceDN w:val="0"/>
        <w:adjustRightInd w:val="0"/>
        <w:rPr>
          <w:rFonts w:eastAsia="Calibri-Bold"/>
          <w:b/>
          <w:bCs/>
          <w:color w:val="000000"/>
          <w:lang w:val="sr-Cyrl-CS"/>
        </w:rPr>
      </w:pPr>
    </w:p>
    <w:p w:rsidR="009B6FD5" w:rsidRPr="00A55AEF" w:rsidRDefault="009B6FD5" w:rsidP="009A658F">
      <w:pPr>
        <w:numPr>
          <w:ilvl w:val="0"/>
          <w:numId w:val="18"/>
        </w:numPr>
        <w:tabs>
          <w:tab w:val="left" w:pos="709"/>
        </w:tabs>
        <w:suppressAutoHyphens w:val="0"/>
        <w:spacing w:after="200" w:line="276" w:lineRule="auto"/>
        <w:contextualSpacing/>
        <w:jc w:val="both"/>
        <w:rPr>
          <w:rFonts w:eastAsia="TimesNewRomanPS-BoldMT"/>
          <w:b/>
          <w:bCs/>
          <w:i/>
          <w:lang w:val="sr-Cyrl-CS"/>
        </w:rPr>
      </w:pPr>
      <w:r w:rsidRPr="00A55AEF">
        <w:rPr>
          <w:rFonts w:eastAsia="TimesNewRomanPS-BoldMT"/>
          <w:b/>
          <w:bCs/>
          <w:i/>
          <w:lang w:val="sr-Cyrl-CS"/>
        </w:rPr>
        <w:t>Технички капацитет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27"/>
      </w:tblGrid>
      <w:tr w:rsidR="009B6FD5" w:rsidRPr="00295474" w:rsidTr="009B6FD5">
        <w:trPr>
          <w:trHeight w:val="710"/>
        </w:trPr>
        <w:tc>
          <w:tcPr>
            <w:tcW w:w="9327" w:type="dxa"/>
            <w:shd w:val="clear" w:color="auto" w:fill="auto"/>
          </w:tcPr>
          <w:p w:rsidR="009B6FD5" w:rsidRPr="00295474" w:rsidRDefault="009B6FD5" w:rsidP="009B6FD5">
            <w:pPr>
              <w:tabs>
                <w:tab w:val="left" w:pos="709"/>
              </w:tabs>
              <w:spacing w:line="276" w:lineRule="auto"/>
              <w:contextualSpacing/>
              <w:jc w:val="both"/>
              <w:rPr>
                <w:rFonts w:eastAsia="Calibri"/>
              </w:rPr>
            </w:pPr>
            <w:r w:rsidRPr="00295474">
              <w:rPr>
                <w:rFonts w:eastAsia="Calibri"/>
                <w:lang w:val="sr-Cyrl-CS"/>
              </w:rPr>
              <w:t>Понуђач мора да располаже (по осн</w:t>
            </w:r>
            <w:r w:rsidR="001A14DF">
              <w:rPr>
                <w:rFonts w:eastAsia="Calibri"/>
                <w:lang w:val="sr-Cyrl-CS"/>
              </w:rPr>
              <w:t>ову власништва, закупа, лизинга</w:t>
            </w:r>
            <w:r w:rsidRPr="00295474">
              <w:rPr>
                <w:rFonts w:eastAsia="Calibri"/>
                <w:lang w:val="sr-Cyrl-CS"/>
              </w:rPr>
              <w:t>) опремо</w:t>
            </w:r>
            <w:r>
              <w:rPr>
                <w:rFonts w:eastAsia="Calibri"/>
                <w:lang w:val="sr-Cyrl-CS"/>
              </w:rPr>
              <w:t xml:space="preserve">м за извођење </w:t>
            </w:r>
            <w:r w:rsidRPr="00295474">
              <w:rPr>
                <w:rFonts w:eastAsia="Calibri"/>
              </w:rPr>
              <w:t>радов</w:t>
            </w:r>
            <w:r>
              <w:rPr>
                <w:rFonts w:eastAsia="Calibri"/>
              </w:rPr>
              <w:t>а,</w:t>
            </w:r>
            <w:r>
              <w:rPr>
                <w:rFonts w:eastAsia="Calibri"/>
                <w:lang w:val="sr-Cyrl-CS"/>
              </w:rPr>
              <w:t xml:space="preserve"> </w:t>
            </w:r>
            <w:r w:rsidRPr="00295474">
              <w:rPr>
                <w:rFonts w:eastAsia="Calibri"/>
              </w:rPr>
              <w:t>који се изводе у оквиру предмета јавне набавке.</w:t>
            </w:r>
          </w:p>
          <w:p w:rsidR="009B6FD5" w:rsidRDefault="009B6FD5" w:rsidP="009B6FD5">
            <w:pPr>
              <w:widowControl w:val="0"/>
              <w:jc w:val="both"/>
              <w:rPr>
                <w:lang w:val="sr-Cyrl-CS"/>
              </w:rPr>
            </w:pPr>
            <w:r w:rsidRPr="00295474">
              <w:rPr>
                <w:lang w:val="sr-Cyrl-CS"/>
              </w:rPr>
              <w:t xml:space="preserve">       Минимално захтевана опрема којом понуђач мора да располаже: </w:t>
            </w:r>
          </w:p>
          <w:tbl>
            <w:tblPr>
              <w:tblW w:w="9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13"/>
              <w:gridCol w:w="1788"/>
            </w:tblGrid>
            <w:tr w:rsidR="009B6FD5" w:rsidRPr="00295474" w:rsidTr="009B6FD5">
              <w:tc>
                <w:tcPr>
                  <w:tcW w:w="7313" w:type="dxa"/>
                  <w:shd w:val="clear" w:color="auto" w:fill="BFBFBF"/>
                </w:tcPr>
                <w:p w:rsidR="009B6FD5" w:rsidRPr="00295474" w:rsidRDefault="009B6FD5" w:rsidP="009B6FD5">
                  <w:pPr>
                    <w:tabs>
                      <w:tab w:val="center" w:pos="4153"/>
                      <w:tab w:val="right" w:pos="8306"/>
                    </w:tabs>
                    <w:jc w:val="both"/>
                    <w:rPr>
                      <w:b/>
                      <w:lang w:val="sr-Cyrl-CS"/>
                    </w:rPr>
                  </w:pPr>
                  <w:r w:rsidRPr="00295474">
                    <w:rPr>
                      <w:b/>
                      <w:lang w:val="sr-Cyrl-CS"/>
                    </w:rPr>
                    <w:t>Врста</w:t>
                  </w:r>
                </w:p>
              </w:tc>
              <w:tc>
                <w:tcPr>
                  <w:tcW w:w="1788" w:type="dxa"/>
                  <w:shd w:val="clear" w:color="auto" w:fill="BFBFBF"/>
                </w:tcPr>
                <w:p w:rsidR="009B6FD5" w:rsidRPr="00295474" w:rsidRDefault="009B6FD5" w:rsidP="009B6FD5">
                  <w:pPr>
                    <w:tabs>
                      <w:tab w:val="center" w:pos="4153"/>
                      <w:tab w:val="right" w:pos="8306"/>
                    </w:tabs>
                    <w:jc w:val="both"/>
                    <w:rPr>
                      <w:b/>
                      <w:lang w:val="sr-Cyrl-CS"/>
                    </w:rPr>
                  </w:pPr>
                  <w:r w:rsidRPr="00295474">
                    <w:rPr>
                      <w:b/>
                      <w:lang w:val="sr-Cyrl-CS"/>
                    </w:rPr>
                    <w:t>Количина</w:t>
                  </w:r>
                </w:p>
              </w:tc>
            </w:tr>
            <w:tr w:rsidR="009B6FD5" w:rsidRPr="00295474" w:rsidTr="009B6FD5">
              <w:tc>
                <w:tcPr>
                  <w:tcW w:w="7313" w:type="dxa"/>
                </w:tcPr>
                <w:p w:rsidR="009B6FD5" w:rsidRPr="00295474" w:rsidRDefault="009B6FD5" w:rsidP="009B6FD5">
                  <w:pPr>
                    <w:tabs>
                      <w:tab w:val="center" w:pos="4153"/>
                      <w:tab w:val="right" w:pos="8306"/>
                    </w:tabs>
                    <w:jc w:val="both"/>
                    <w:rPr>
                      <w:lang w:val="sr-Cyrl-CS"/>
                    </w:rPr>
                  </w:pPr>
                  <w:r w:rsidRPr="00295474">
                    <w:rPr>
                      <w:lang w:val="sr-Cyrl-CS"/>
                    </w:rPr>
                    <w:t xml:space="preserve">Камион кипер </w:t>
                  </w:r>
                  <w:r w:rsidR="001A14DF">
                    <w:rPr>
                      <w:lang w:val="sr-Cyrl-CS"/>
                    </w:rPr>
                    <w:t>носивости 8</w:t>
                  </w:r>
                  <w:r w:rsidR="00FC0551">
                    <w:rPr>
                      <w:lang w:val="sr-Cyrl-CS"/>
                    </w:rPr>
                    <w:t xml:space="preserve"> </w:t>
                  </w:r>
                  <w:r w:rsidR="001A14DF">
                    <w:rPr>
                      <w:lang w:val="sr-Cyrl-CS"/>
                    </w:rPr>
                    <w:t>-</w:t>
                  </w:r>
                  <w:r w:rsidR="00FC0551">
                    <w:rPr>
                      <w:lang w:val="sr-Cyrl-CS"/>
                    </w:rPr>
                    <w:t xml:space="preserve"> </w:t>
                  </w:r>
                  <w:r w:rsidR="001A14DF">
                    <w:rPr>
                      <w:lang w:val="sr-Cyrl-CS"/>
                    </w:rPr>
                    <w:t>10 тона</w:t>
                  </w:r>
                </w:p>
              </w:tc>
              <w:tc>
                <w:tcPr>
                  <w:tcW w:w="1788" w:type="dxa"/>
                </w:tcPr>
                <w:p w:rsidR="009B6FD5" w:rsidRPr="00295474" w:rsidRDefault="009B6FD5" w:rsidP="009B6FD5">
                  <w:pPr>
                    <w:tabs>
                      <w:tab w:val="center" w:pos="4153"/>
                      <w:tab w:val="right" w:pos="8306"/>
                    </w:tabs>
                    <w:jc w:val="both"/>
                    <w:rPr>
                      <w:lang w:val="sr-Cyrl-CS"/>
                    </w:rPr>
                  </w:pPr>
                  <w:r>
                    <w:rPr>
                      <w:lang w:val="sr-Cyrl-CS"/>
                    </w:rPr>
                    <w:t xml:space="preserve">комада </w:t>
                  </w:r>
                  <w:r w:rsidR="001A14DF">
                    <w:rPr>
                      <w:lang w:val="sr-Cyrl-CS"/>
                    </w:rPr>
                    <w:t>1</w:t>
                  </w:r>
                </w:p>
              </w:tc>
            </w:tr>
            <w:tr w:rsidR="009B6FD5" w:rsidRPr="00295474" w:rsidTr="009B6FD5">
              <w:tc>
                <w:tcPr>
                  <w:tcW w:w="7313" w:type="dxa"/>
                </w:tcPr>
                <w:p w:rsidR="009B6FD5" w:rsidRPr="00295474" w:rsidRDefault="001A14DF" w:rsidP="009B6FD5">
                  <w:pPr>
                    <w:tabs>
                      <w:tab w:val="center" w:pos="4153"/>
                      <w:tab w:val="right" w:pos="8306"/>
                    </w:tabs>
                    <w:jc w:val="both"/>
                    <w:rPr>
                      <w:lang w:val="sr-Cyrl-CS"/>
                    </w:rPr>
                  </w:pPr>
                  <w:r>
                    <w:rPr>
                      <w:lang w:val="sr-Cyrl-CS"/>
                    </w:rPr>
                    <w:t>Комбин</w:t>
                  </w:r>
                  <w:r w:rsidR="00E46AEE">
                    <w:rPr>
                      <w:lang w:val="sr-Cyrl-CS"/>
                    </w:rPr>
                    <w:t>ована машина – комбинирка тзв. с</w:t>
                  </w:r>
                  <w:r>
                    <w:rPr>
                      <w:lang w:val="sr-Cyrl-CS"/>
                    </w:rPr>
                    <w:t>кип са хидрауличним чекићем</w:t>
                  </w:r>
                </w:p>
              </w:tc>
              <w:tc>
                <w:tcPr>
                  <w:tcW w:w="1788" w:type="dxa"/>
                </w:tcPr>
                <w:p w:rsidR="009B6FD5" w:rsidRPr="00295474" w:rsidRDefault="009B6FD5" w:rsidP="009B6FD5">
                  <w:pPr>
                    <w:tabs>
                      <w:tab w:val="center" w:pos="4153"/>
                      <w:tab w:val="right" w:pos="8306"/>
                    </w:tabs>
                    <w:jc w:val="both"/>
                    <w:rPr>
                      <w:lang w:val="sr-Cyrl-CS"/>
                    </w:rPr>
                  </w:pPr>
                  <w:r>
                    <w:rPr>
                      <w:lang w:val="sr-Cyrl-CS"/>
                    </w:rPr>
                    <w:t>комада 1</w:t>
                  </w:r>
                </w:p>
              </w:tc>
            </w:tr>
          </w:tbl>
          <w:p w:rsidR="009B6FD5" w:rsidRPr="000B6C67" w:rsidRDefault="009B6FD5" w:rsidP="009B6FD5">
            <w:pPr>
              <w:tabs>
                <w:tab w:val="left" w:pos="709"/>
              </w:tabs>
              <w:spacing w:after="200" w:line="276" w:lineRule="auto"/>
              <w:contextualSpacing/>
              <w:jc w:val="both"/>
              <w:rPr>
                <w:rFonts w:eastAsia="TimesNewRomanPS-BoldMT"/>
                <w:b/>
                <w:bCs/>
                <w:i/>
                <w:lang w:val="sr-Cyrl-CS"/>
              </w:rPr>
            </w:pPr>
          </w:p>
        </w:tc>
      </w:tr>
    </w:tbl>
    <w:p w:rsidR="00FC0551" w:rsidRDefault="00FC0551" w:rsidP="00FC0551">
      <w:pPr>
        <w:tabs>
          <w:tab w:val="left" w:pos="709"/>
        </w:tabs>
        <w:suppressAutoHyphens w:val="0"/>
        <w:spacing w:line="276" w:lineRule="auto"/>
        <w:ind w:left="1211"/>
        <w:contextualSpacing/>
        <w:jc w:val="both"/>
        <w:rPr>
          <w:rFonts w:eastAsia="TimesNewRomanPS-BoldMT"/>
          <w:b/>
          <w:bCs/>
          <w:i/>
          <w:lang w:val="sr-Cyrl-CS"/>
        </w:rPr>
      </w:pPr>
    </w:p>
    <w:p w:rsidR="00B8441A" w:rsidRPr="00FC0551" w:rsidRDefault="00B8441A" w:rsidP="00FC0551">
      <w:pPr>
        <w:tabs>
          <w:tab w:val="left" w:pos="709"/>
        </w:tabs>
        <w:suppressAutoHyphens w:val="0"/>
        <w:spacing w:line="276" w:lineRule="auto"/>
        <w:ind w:left="1211"/>
        <w:contextualSpacing/>
        <w:jc w:val="both"/>
        <w:rPr>
          <w:rFonts w:eastAsia="TimesNewRomanPS-BoldMT"/>
          <w:b/>
          <w:bCs/>
          <w:i/>
          <w:lang w:val="sr-Cyrl-CS"/>
        </w:rPr>
      </w:pPr>
    </w:p>
    <w:p w:rsidR="009B6FD5" w:rsidRPr="00295474" w:rsidRDefault="009B6FD5" w:rsidP="00B8441A">
      <w:pPr>
        <w:numPr>
          <w:ilvl w:val="0"/>
          <w:numId w:val="18"/>
        </w:numPr>
        <w:tabs>
          <w:tab w:val="left" w:pos="709"/>
        </w:tabs>
        <w:suppressAutoHyphens w:val="0"/>
        <w:spacing w:after="120" w:line="276" w:lineRule="auto"/>
        <w:contextualSpacing/>
        <w:jc w:val="both"/>
        <w:rPr>
          <w:rFonts w:eastAsia="TimesNewRomanPS-BoldMT"/>
          <w:b/>
          <w:bCs/>
          <w:i/>
          <w:lang w:val="sr-Cyrl-CS"/>
        </w:rPr>
      </w:pPr>
      <w:r w:rsidRPr="00295474">
        <w:rPr>
          <w:rFonts w:eastAsia="TimesNewRomanPS-BoldMT"/>
          <w:b/>
          <w:bCs/>
          <w:i/>
        </w:rPr>
        <w:lastRenderedPageBreak/>
        <w:t xml:space="preserve"> </w:t>
      </w:r>
      <w:r w:rsidRPr="00295474">
        <w:rPr>
          <w:rFonts w:eastAsia="TimesNewRomanPS-BoldMT"/>
          <w:b/>
          <w:bCs/>
          <w:i/>
          <w:lang w:val="sr-Cyrl-CS"/>
        </w:rPr>
        <w:t>Кадровски капацитет:</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56"/>
      </w:tblGrid>
      <w:tr w:rsidR="009B6FD5" w:rsidRPr="00295474" w:rsidTr="009B6FD5">
        <w:trPr>
          <w:trHeight w:val="1536"/>
        </w:trPr>
        <w:tc>
          <w:tcPr>
            <w:tcW w:w="9356" w:type="dxa"/>
            <w:shd w:val="clear" w:color="auto" w:fill="auto"/>
          </w:tcPr>
          <w:p w:rsidR="009B6FD5" w:rsidRPr="00295474" w:rsidRDefault="009B6FD5" w:rsidP="009B6FD5">
            <w:r w:rsidRPr="00295474">
              <w:t xml:space="preserve">            Понуђач мора да  располаже  потребним бројем и квалификацијама извршилаца за све време извршења уговора </w:t>
            </w:r>
            <w:r>
              <w:t xml:space="preserve">о јавној набавци и то најмање </w:t>
            </w:r>
            <w:r w:rsidR="001A14DF">
              <w:rPr>
                <w:lang w:val="sr-Cyrl-CS"/>
              </w:rPr>
              <w:t>5</w:t>
            </w:r>
            <w:r>
              <w:t xml:space="preserve"> </w:t>
            </w:r>
            <w:r w:rsidRPr="00295474">
              <w:t>извршилаца, од чега:</w:t>
            </w:r>
          </w:p>
          <w:p w:rsidR="009B6FD5" w:rsidRPr="000B6C67" w:rsidRDefault="009B6FD5" w:rsidP="00087F1E">
            <w:pPr>
              <w:jc w:val="both"/>
              <w:rPr>
                <w:lang w:val="sr-Cyrl-CS"/>
              </w:rPr>
            </w:pPr>
            <w:r>
              <w:t xml:space="preserve">        -   најмање </w:t>
            </w:r>
            <w:r>
              <w:rPr>
                <w:lang w:val="sr-Cyrl-CS"/>
              </w:rPr>
              <w:t>1</w:t>
            </w:r>
            <w:r w:rsidRPr="00295474">
              <w:t xml:space="preserve"> дипломиран</w:t>
            </w:r>
            <w:r>
              <w:t>и</w:t>
            </w:r>
            <w:r w:rsidRPr="00295474">
              <w:t xml:space="preserve"> </w:t>
            </w:r>
            <w:r w:rsidR="000E067B">
              <w:rPr>
                <w:lang w:val="sr-Cyrl-CS"/>
              </w:rPr>
              <w:t>грађевински инжењер</w:t>
            </w:r>
            <w:r>
              <w:rPr>
                <w:lang w:val="sr-Cyrl-CS"/>
              </w:rPr>
              <w:t xml:space="preserve"> </w:t>
            </w:r>
            <w:r>
              <w:t>који поседуј</w:t>
            </w:r>
            <w:r>
              <w:rPr>
                <w:lang w:val="sr-Cyrl-CS"/>
              </w:rPr>
              <w:t>е</w:t>
            </w:r>
            <w:r w:rsidRPr="00295474">
              <w:t xml:space="preserve"> важећу лиценцу Инжењерск</w:t>
            </w:r>
            <w:r>
              <w:t>е коморе Србије</w:t>
            </w:r>
            <w:r w:rsidR="000E067B">
              <w:rPr>
                <w:lang w:val="sr-Cyrl-CS"/>
              </w:rPr>
              <w:t xml:space="preserve"> број</w:t>
            </w:r>
            <w:r w:rsidR="00087F1E">
              <w:rPr>
                <w:lang w:val="sr-Cyrl-CS"/>
              </w:rPr>
              <w:t xml:space="preserve"> 410</w:t>
            </w:r>
            <w:r w:rsidR="00487DCE">
              <w:rPr>
                <w:lang w:val="sr-Cyrl-CS"/>
              </w:rPr>
              <w:t xml:space="preserve"> или </w:t>
            </w:r>
            <w:r w:rsidR="00087F1E">
              <w:rPr>
                <w:lang w:val="sr-Cyrl-CS"/>
              </w:rPr>
              <w:t>412</w:t>
            </w:r>
            <w:r w:rsidR="000E067B">
              <w:rPr>
                <w:lang w:val="sr-Cyrl-CS"/>
              </w:rPr>
              <w:t xml:space="preserve"> или </w:t>
            </w:r>
            <w:r w:rsidR="00087F1E">
              <w:rPr>
                <w:lang w:val="sr-Cyrl-CS"/>
              </w:rPr>
              <w:t>415 или 418 или 712 или 718</w:t>
            </w:r>
            <w:r>
              <w:rPr>
                <w:lang w:val="sr-Cyrl-CS"/>
              </w:rPr>
              <w:t xml:space="preserve"> </w:t>
            </w:r>
            <w:r w:rsidRPr="00295474">
              <w:t>-</w:t>
            </w:r>
            <w:r>
              <w:rPr>
                <w:lang w:val="sr-Cyrl-CS"/>
              </w:rPr>
              <w:t xml:space="preserve"> </w:t>
            </w:r>
            <w:r w:rsidRPr="00295474">
              <w:t>који ће решењем бити именован за одговорног извођача радова у предметној јавној набавци</w:t>
            </w:r>
            <w:r>
              <w:rPr>
                <w:lang w:val="sr-Cyrl-CS"/>
              </w:rPr>
              <w:t>.</w:t>
            </w:r>
          </w:p>
        </w:tc>
      </w:tr>
    </w:tbl>
    <w:p w:rsidR="009B6FD5" w:rsidRPr="00295474" w:rsidRDefault="009B6FD5" w:rsidP="009B6FD5">
      <w:pPr>
        <w:autoSpaceDE w:val="0"/>
        <w:autoSpaceDN w:val="0"/>
        <w:adjustRightInd w:val="0"/>
        <w:rPr>
          <w:rFonts w:eastAsia="Calibri-Bold"/>
          <w:b/>
          <w:bCs/>
          <w:color w:val="000000"/>
        </w:rPr>
      </w:pPr>
    </w:p>
    <w:p w:rsidR="009B6FD5" w:rsidRPr="00295474" w:rsidRDefault="009B6FD5" w:rsidP="009A658F">
      <w:pPr>
        <w:numPr>
          <w:ilvl w:val="0"/>
          <w:numId w:val="18"/>
        </w:numPr>
        <w:suppressAutoHyphens w:val="0"/>
        <w:autoSpaceDE w:val="0"/>
        <w:autoSpaceDN w:val="0"/>
        <w:adjustRightInd w:val="0"/>
        <w:rPr>
          <w:rFonts w:eastAsia="Calibri-Bold"/>
          <w:b/>
          <w:bCs/>
          <w:i/>
        </w:rPr>
      </w:pPr>
      <w:r w:rsidRPr="00295474">
        <w:rPr>
          <w:rFonts w:eastAsia="Calibri-Bold"/>
          <w:b/>
          <w:bCs/>
          <w:i/>
        </w:rPr>
        <w:t>Обилазак  локације за  извођење радова и увид у пројектну  документацију</w:t>
      </w:r>
    </w:p>
    <w:p w:rsidR="009B6FD5" w:rsidRPr="00295474" w:rsidRDefault="009B6FD5" w:rsidP="009B6FD5">
      <w:pPr>
        <w:autoSpaceDE w:val="0"/>
        <w:autoSpaceDN w:val="0"/>
        <w:adjustRightInd w:val="0"/>
        <w:rPr>
          <w:rFonts w:eastAsia="Calibri-Bold"/>
          <w:b/>
          <w:bCs/>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88"/>
      </w:tblGrid>
      <w:tr w:rsidR="009B6FD5" w:rsidRPr="00295474" w:rsidTr="009B6FD5">
        <w:trPr>
          <w:trHeight w:val="5433"/>
        </w:trPr>
        <w:tc>
          <w:tcPr>
            <w:tcW w:w="9288" w:type="dxa"/>
            <w:shd w:val="clear" w:color="auto" w:fill="auto"/>
          </w:tcPr>
          <w:p w:rsidR="009B6FD5" w:rsidRPr="009265CB" w:rsidRDefault="009B6FD5" w:rsidP="009265CB">
            <w:pPr>
              <w:autoSpaceDE w:val="0"/>
              <w:autoSpaceDN w:val="0"/>
              <w:adjustRightInd w:val="0"/>
              <w:jc w:val="both"/>
              <w:rPr>
                <w:lang w:val="sr-Cyrl-CS"/>
              </w:rPr>
            </w:pPr>
            <w:r w:rsidRPr="00295474">
              <w:rPr>
                <w:rFonts w:eastAsia="Calibri-Bold"/>
              </w:rPr>
              <w:t xml:space="preserve">         Ради обезбеђивања услова за припрему прихватљивих понуда</w:t>
            </w:r>
            <w:proofErr w:type="gramStart"/>
            <w:r w:rsidRPr="00295474">
              <w:rPr>
                <w:rFonts w:eastAsia="Calibri-Bold"/>
              </w:rPr>
              <w:t>,  о</w:t>
            </w:r>
            <w:r w:rsidR="000E067B">
              <w:rPr>
                <w:rFonts w:eastAsia="TimesNewRomanPS-BoldMT"/>
                <w:bCs/>
                <w:lang w:val="sr-Cyrl-CS"/>
              </w:rPr>
              <w:t>билазак</w:t>
            </w:r>
            <w:proofErr w:type="gramEnd"/>
            <w:r w:rsidR="000E067B">
              <w:rPr>
                <w:rFonts w:eastAsia="TimesNewRomanPS-BoldMT"/>
                <w:bCs/>
                <w:lang w:val="sr-Cyrl-CS"/>
              </w:rPr>
              <w:t xml:space="preserve"> локација</w:t>
            </w:r>
            <w:r w:rsidRPr="00295474">
              <w:rPr>
                <w:rFonts w:eastAsia="TimesNewRomanPS-BoldMT"/>
                <w:bCs/>
                <w:lang w:val="sr-Cyrl-CS"/>
              </w:rPr>
              <w:t xml:space="preserve"> је обавезан за понуђаче,  како би понуђач</w:t>
            </w:r>
            <w:r w:rsidR="00E46AEE">
              <w:t xml:space="preserve"> детаљно прегледао локацију</w:t>
            </w:r>
            <w:r w:rsidRPr="00295474">
              <w:t xml:space="preserve"> и извршио увид</w:t>
            </w:r>
            <w:r w:rsidR="00E46AEE">
              <w:t xml:space="preserve"> у попстојећу документацију</w:t>
            </w:r>
            <w:r w:rsidRPr="00295474">
              <w:t xml:space="preserve"> и добио све неопходне информације потребне за припрему прихватљиве понуде. </w:t>
            </w:r>
            <w:r w:rsidRPr="00295474">
              <w:rPr>
                <w:lang w:val="sr-Cyrl-CS"/>
              </w:rPr>
              <w:t xml:space="preserve"> </w:t>
            </w:r>
          </w:p>
          <w:p w:rsidR="005E3853" w:rsidRDefault="009B6FD5" w:rsidP="009B6FD5">
            <w:pPr>
              <w:autoSpaceDE w:val="0"/>
              <w:autoSpaceDN w:val="0"/>
              <w:adjustRightInd w:val="0"/>
              <w:jc w:val="both"/>
              <w:rPr>
                <w:rFonts w:eastAsia="Calibri-Bold"/>
              </w:rPr>
            </w:pPr>
            <w:r w:rsidRPr="00295474">
              <w:rPr>
                <w:rFonts w:eastAsia="Calibri-Bold"/>
              </w:rPr>
              <w:t xml:space="preserve">          Сва заинтересована лица м</w:t>
            </w:r>
            <w:r w:rsidR="009265CB">
              <w:rPr>
                <w:rFonts w:eastAsia="Calibri-Bold"/>
              </w:rPr>
              <w:t xml:space="preserve">огу да изврше </w:t>
            </w:r>
            <w:proofErr w:type="gramStart"/>
            <w:r w:rsidR="009265CB">
              <w:rPr>
                <w:rFonts w:eastAsia="Calibri-Bold"/>
              </w:rPr>
              <w:t>обилазак  локација</w:t>
            </w:r>
            <w:proofErr w:type="gramEnd"/>
            <w:r w:rsidR="00AE314E">
              <w:rPr>
                <w:rFonts w:eastAsia="Calibri-Bold"/>
              </w:rPr>
              <w:t xml:space="preserve"> за  извођење  радова</w:t>
            </w:r>
            <w:r w:rsidR="00572CFC">
              <w:rPr>
                <w:rFonts w:eastAsia="Calibri-Bold"/>
              </w:rPr>
              <w:t xml:space="preserve">, </w:t>
            </w:r>
            <w:r w:rsidR="009D630A">
              <w:rPr>
                <w:rFonts w:eastAsia="Calibri-Bold"/>
              </w:rPr>
              <w:t xml:space="preserve">најкасније до </w:t>
            </w:r>
            <w:r w:rsidR="00356002" w:rsidRPr="00356002">
              <w:rPr>
                <w:rFonts w:eastAsia="Calibri-Bold"/>
                <w:b/>
              </w:rPr>
              <w:t>11</w:t>
            </w:r>
            <w:r w:rsidR="00356002">
              <w:rPr>
                <w:rFonts w:eastAsia="Calibri-Bold"/>
                <w:b/>
              </w:rPr>
              <w:t>.07</w:t>
            </w:r>
            <w:r w:rsidR="009265CB" w:rsidRPr="00ED197F">
              <w:rPr>
                <w:rFonts w:eastAsia="Calibri-Bold"/>
                <w:b/>
              </w:rPr>
              <w:t>.201</w:t>
            </w:r>
            <w:r w:rsidR="0079045B">
              <w:rPr>
                <w:rFonts w:eastAsia="Calibri-Bold"/>
                <w:b/>
              </w:rPr>
              <w:t>8</w:t>
            </w:r>
            <w:r w:rsidR="009265CB">
              <w:rPr>
                <w:rFonts w:eastAsia="Calibri-Bold"/>
              </w:rPr>
              <w:t xml:space="preserve"> године</w:t>
            </w:r>
            <w:r w:rsidR="00BD0DC5">
              <w:rPr>
                <w:rFonts w:eastAsia="Calibri-Bold"/>
              </w:rPr>
              <w:t>, по претходној најави Наручиоцу</w:t>
            </w:r>
            <w:r w:rsidR="009D630A">
              <w:rPr>
                <w:rFonts w:eastAsia="Calibri-Bold"/>
              </w:rPr>
              <w:t>.</w:t>
            </w:r>
            <w:r w:rsidRPr="00295474">
              <w:rPr>
                <w:rFonts w:eastAsia="Calibri-Bold"/>
              </w:rPr>
              <w:t xml:space="preserve">   </w:t>
            </w:r>
          </w:p>
          <w:p w:rsidR="009B6FD5" w:rsidRPr="005E3853" w:rsidRDefault="005E3853" w:rsidP="005E3853">
            <w:pPr>
              <w:pStyle w:val="Default"/>
              <w:spacing w:after="120"/>
              <w:ind w:right="4"/>
              <w:jc w:val="both"/>
              <w:rPr>
                <w:rFonts w:ascii="Times New Roman" w:hAnsi="Times New Roman"/>
                <w:kern w:val="24"/>
                <w:lang w:val="ru-RU"/>
              </w:rPr>
            </w:pPr>
            <w:r>
              <w:rPr>
                <w:rFonts w:ascii="Times New Roman" w:hAnsi="Times New Roman"/>
                <w:kern w:val="24"/>
                <w:lang w:val="ru-RU"/>
              </w:rPr>
              <w:t xml:space="preserve">          </w:t>
            </w:r>
            <w:r w:rsidRPr="0012043F">
              <w:rPr>
                <w:rFonts w:ascii="Times New Roman" w:hAnsi="Times New Roman"/>
                <w:kern w:val="24"/>
                <w:lang w:val="ru-RU"/>
              </w:rPr>
              <w:t>Понуђач је дужан да достави писмено овлашћење којим овлашћује стручно лице да у име понуђача може да присуствује обиласку локациј</w:t>
            </w:r>
            <w:r>
              <w:rPr>
                <w:rFonts w:ascii="Times New Roman" w:hAnsi="Times New Roman"/>
                <w:kern w:val="24"/>
                <w:lang w:val="ru-RU"/>
              </w:rPr>
              <w:t>е</w:t>
            </w:r>
            <w:r w:rsidRPr="0012043F">
              <w:rPr>
                <w:rFonts w:ascii="Times New Roman" w:hAnsi="Times New Roman"/>
                <w:kern w:val="24"/>
                <w:lang w:val="ru-RU"/>
              </w:rPr>
              <w:t>.</w:t>
            </w:r>
          </w:p>
          <w:p w:rsidR="009B6FD5" w:rsidRDefault="009B6FD5" w:rsidP="009B6FD5">
            <w:pPr>
              <w:autoSpaceDE w:val="0"/>
              <w:autoSpaceDN w:val="0"/>
              <w:adjustRightInd w:val="0"/>
              <w:rPr>
                <w:rFonts w:eastAsia="Calibri-Bold"/>
                <w:lang w:val="sr-Cyrl-CS"/>
              </w:rPr>
            </w:pPr>
            <w:r w:rsidRPr="00295474">
              <w:rPr>
                <w:rFonts w:eastAsia="Calibri-Bold"/>
              </w:rPr>
              <w:t xml:space="preserve">          Лице за контакт:</w:t>
            </w:r>
            <w:r>
              <w:rPr>
                <w:rFonts w:eastAsia="Calibri-Bold"/>
              </w:rPr>
              <w:t xml:space="preserve"> </w:t>
            </w:r>
            <w:r w:rsidR="00356002">
              <w:rPr>
                <w:rFonts w:eastAsia="Calibri-Bold"/>
              </w:rPr>
              <w:t>Драко Васић</w:t>
            </w:r>
            <w:r>
              <w:rPr>
                <w:rFonts w:eastAsia="Calibri-Bold"/>
                <w:lang w:val="sr-Cyrl-CS"/>
              </w:rPr>
              <w:t>,</w:t>
            </w:r>
            <w:r w:rsidRPr="00295474">
              <w:rPr>
                <w:rFonts w:eastAsia="Calibri-Bold"/>
              </w:rPr>
              <w:t xml:space="preserve"> </w:t>
            </w:r>
            <w:r>
              <w:rPr>
                <w:rFonts w:eastAsia="Calibri-Bold"/>
              </w:rPr>
              <w:t>телефон</w:t>
            </w:r>
            <w:proofErr w:type="gramStart"/>
            <w:r w:rsidR="000E067B">
              <w:rPr>
                <w:rFonts w:eastAsia="Calibri-Bold"/>
                <w:lang w:val="sr-Cyrl-CS"/>
              </w:rPr>
              <w:t>:</w:t>
            </w:r>
            <w:r w:rsidR="00356002">
              <w:rPr>
                <w:rFonts w:eastAsia="Calibri-Bold"/>
                <w:lang w:val="sr-Cyrl-CS"/>
              </w:rPr>
              <w:t>015</w:t>
            </w:r>
            <w:proofErr w:type="gramEnd"/>
            <w:r w:rsidR="00356002">
              <w:rPr>
                <w:rFonts w:eastAsia="Calibri-Bold"/>
                <w:lang w:val="sr-Cyrl-CS"/>
              </w:rPr>
              <w:t>/561-411</w:t>
            </w:r>
            <w:r w:rsidR="00905EC6">
              <w:rPr>
                <w:rFonts w:eastAsia="Calibri-Bold"/>
                <w:lang w:val="sr-Cyrl-CS"/>
              </w:rPr>
              <w:t>, факс: 015/562-870</w:t>
            </w:r>
            <w:r>
              <w:rPr>
                <w:rFonts w:eastAsia="Calibri-Bold"/>
                <w:lang w:val="sr-Cyrl-CS"/>
              </w:rPr>
              <w:t>.</w:t>
            </w:r>
          </w:p>
          <w:p w:rsidR="00FF76CD" w:rsidRDefault="00FF76CD" w:rsidP="009B6FD5">
            <w:pPr>
              <w:autoSpaceDE w:val="0"/>
              <w:autoSpaceDN w:val="0"/>
              <w:adjustRightInd w:val="0"/>
              <w:rPr>
                <w:rFonts w:eastAsia="Calibri-Bold"/>
                <w:lang w:val="sr-Cyrl-CS"/>
              </w:rPr>
            </w:pPr>
          </w:p>
          <w:p w:rsidR="005E3853" w:rsidRDefault="005E3853" w:rsidP="005E3853">
            <w:pPr>
              <w:pStyle w:val="Default"/>
              <w:ind w:right="4" w:firstLine="720"/>
              <w:jc w:val="both"/>
              <w:rPr>
                <w:rFonts w:ascii="Times New Roman" w:hAnsi="Times New Roman"/>
                <w:b/>
                <w:kern w:val="24"/>
                <w:lang w:val="ru-RU"/>
              </w:rPr>
            </w:pPr>
            <w:r>
              <w:rPr>
                <w:rFonts w:ascii="Times New Roman" w:hAnsi="Times New Roman"/>
                <w:b/>
                <w:kern w:val="24"/>
                <w:lang w:val="ru-RU"/>
              </w:rPr>
              <w:t xml:space="preserve">Обилазак локације је обавезан. </w:t>
            </w:r>
          </w:p>
          <w:p w:rsidR="00A93E93" w:rsidRPr="005E3853" w:rsidRDefault="00A93E93" w:rsidP="005E3853">
            <w:pPr>
              <w:pStyle w:val="Default"/>
              <w:ind w:right="4" w:firstLine="720"/>
              <w:jc w:val="both"/>
              <w:rPr>
                <w:rFonts w:ascii="Times New Roman" w:hAnsi="Times New Roman"/>
                <w:b/>
                <w:iCs/>
                <w:lang w:val="sr-Cyrl-CS"/>
              </w:rPr>
            </w:pPr>
          </w:p>
          <w:p w:rsidR="009B6FD5" w:rsidRPr="009B4CE7" w:rsidRDefault="000E067B" w:rsidP="00ED197F">
            <w:pPr>
              <w:spacing w:line="100" w:lineRule="atLeast"/>
              <w:jc w:val="both"/>
              <w:rPr>
                <w:rFonts w:eastAsia="Arial Unicode MS"/>
                <w:b/>
                <w:i/>
                <w:color w:val="000000"/>
                <w:kern w:val="1"/>
                <w:lang w:val="sr-Cyrl-CS"/>
              </w:rPr>
            </w:pPr>
            <w:r>
              <w:rPr>
                <w:rFonts w:eastAsia="Arial Unicode MS"/>
                <w:b/>
                <w:i/>
                <w:color w:val="000000"/>
                <w:kern w:val="1"/>
              </w:rPr>
              <w:t>О извршеном обиласку локација</w:t>
            </w:r>
            <w:r w:rsidR="009B6FD5" w:rsidRPr="00295474">
              <w:rPr>
                <w:rFonts w:eastAsia="Arial Unicode MS"/>
                <w:b/>
                <w:i/>
                <w:color w:val="000000"/>
                <w:kern w:val="1"/>
              </w:rPr>
              <w:t xml:space="preserve"> за извођење радова и извршеног увида у пројектну документацију, понуђач даје изјаву на Об</w:t>
            </w:r>
            <w:r w:rsidR="00C67420">
              <w:rPr>
                <w:rFonts w:eastAsia="Arial Unicode MS"/>
                <w:b/>
                <w:i/>
                <w:color w:val="000000"/>
                <w:kern w:val="1"/>
              </w:rPr>
              <w:t>расцу изјаве о обилас</w:t>
            </w:r>
            <w:r w:rsidR="00ED197F">
              <w:rPr>
                <w:rFonts w:eastAsia="Arial Unicode MS"/>
                <w:b/>
                <w:i/>
                <w:color w:val="000000"/>
                <w:kern w:val="1"/>
              </w:rPr>
              <w:t>ку локација за извођење радова</w:t>
            </w:r>
            <w:proofErr w:type="gramStart"/>
            <w:r w:rsidR="00ED197F">
              <w:rPr>
                <w:rFonts w:eastAsia="Arial Unicode MS"/>
                <w:b/>
                <w:i/>
                <w:color w:val="000000"/>
                <w:kern w:val="1"/>
              </w:rPr>
              <w:t>.</w:t>
            </w:r>
            <w:r w:rsidR="009B6FD5" w:rsidRPr="00295474">
              <w:rPr>
                <w:rFonts w:eastAsia="Arial Unicode MS"/>
                <w:b/>
                <w:bCs/>
                <w:i/>
                <w:iCs/>
                <w:color w:val="000000"/>
                <w:kern w:val="1"/>
              </w:rPr>
              <w:t>.</w:t>
            </w:r>
            <w:proofErr w:type="gramEnd"/>
            <w:r w:rsidR="009B6FD5" w:rsidRPr="00295474">
              <w:rPr>
                <w:rFonts w:eastAsia="Arial Unicode MS"/>
                <w:b/>
                <w:i/>
                <w:color w:val="000000"/>
                <w:kern w:val="1"/>
              </w:rPr>
              <w:t xml:space="preserve">    </w:t>
            </w:r>
          </w:p>
        </w:tc>
      </w:tr>
    </w:tbl>
    <w:p w:rsidR="009B6FD5" w:rsidRPr="009B4CE7" w:rsidRDefault="009B6FD5" w:rsidP="009B6FD5">
      <w:pPr>
        <w:autoSpaceDE w:val="0"/>
        <w:autoSpaceDN w:val="0"/>
        <w:adjustRightInd w:val="0"/>
        <w:rPr>
          <w:rFonts w:eastAsia="Calibri-Bold"/>
          <w:lang w:val="sr-Cyrl-CS"/>
        </w:rPr>
      </w:pPr>
    </w:p>
    <w:p w:rsidR="009B6FD5" w:rsidRPr="00295474" w:rsidRDefault="009B6FD5" w:rsidP="009B6FD5">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88"/>
      </w:tblGrid>
      <w:tr w:rsidR="009B6FD5" w:rsidRPr="00295474" w:rsidTr="009B6FD5">
        <w:tc>
          <w:tcPr>
            <w:tcW w:w="9288" w:type="dxa"/>
            <w:shd w:val="clear" w:color="auto" w:fill="auto"/>
          </w:tcPr>
          <w:p w:rsidR="009B6FD5" w:rsidRPr="009B4CE7" w:rsidRDefault="009B6FD5" w:rsidP="009B6FD5">
            <w:pPr>
              <w:spacing w:line="100" w:lineRule="atLeast"/>
              <w:ind w:firstLine="720"/>
              <w:jc w:val="both"/>
              <w:rPr>
                <w:rFonts w:eastAsia="Arial Unicode MS"/>
                <w:iCs/>
                <w:color w:val="000000"/>
                <w:kern w:val="1"/>
              </w:rPr>
            </w:pPr>
            <w:r w:rsidRPr="00295474">
              <w:rPr>
                <w:rFonts w:eastAsia="Arial Unicode MS"/>
                <w:iCs/>
                <w:color w:val="000000"/>
                <w:kern w:val="1"/>
              </w:rPr>
              <w:t xml:space="preserve">Потписивањем горе наведене изјаве понуђачи потврђују да су упознати са локацијом на којој ће се радови изводити и документацијом на основу које ће се радови изводити, тако да у току извођења радова не могу да одустану од радова из разлога који им нису били познати у време подношења понуде. </w:t>
            </w:r>
          </w:p>
        </w:tc>
      </w:tr>
    </w:tbl>
    <w:p w:rsidR="009B6FD5" w:rsidRDefault="009B6FD5" w:rsidP="009B6FD5">
      <w:pPr>
        <w:rPr>
          <w:rFonts w:eastAsia="Calibri-Bold"/>
          <w:bCs/>
          <w:color w:val="000000"/>
        </w:rPr>
      </w:pPr>
    </w:p>
    <w:p w:rsidR="00D802BD" w:rsidRPr="00D802BD" w:rsidRDefault="00D802BD" w:rsidP="009B6FD5">
      <w:pPr>
        <w:rPr>
          <w:rFonts w:eastAsia="Calibri-Bold"/>
          <w:bCs/>
          <w:color w:val="000000"/>
        </w:rPr>
      </w:pPr>
    </w:p>
    <w:p w:rsidR="009B6FD5" w:rsidRDefault="009B6FD5" w:rsidP="00B8441A">
      <w:pPr>
        <w:spacing w:line="100" w:lineRule="atLeast"/>
        <w:rPr>
          <w:rFonts w:eastAsia="Arial Unicode MS"/>
          <w:b/>
          <w:i/>
          <w:color w:val="000000"/>
          <w:kern w:val="1"/>
        </w:rPr>
      </w:pPr>
      <w:r w:rsidRPr="00295474">
        <w:rPr>
          <w:rFonts w:eastAsia="Arial Unicode MS"/>
          <w:b/>
          <w:i/>
          <w:color w:val="000000"/>
          <w:kern w:val="1"/>
        </w:rPr>
        <w:t>1.3.ОБАВЕЗНИ УСЛОВИ ЗА ПОДИЗВОЂАЧА</w:t>
      </w:r>
    </w:p>
    <w:p w:rsidR="00D802BD" w:rsidRDefault="009B6FD5" w:rsidP="00B8441A">
      <w:pPr>
        <w:spacing w:after="240" w:line="100" w:lineRule="atLeast"/>
        <w:ind w:firstLine="708"/>
        <w:jc w:val="both"/>
        <w:rPr>
          <w:rFonts w:eastAsia="Arial Unicode MS"/>
          <w:color w:val="000000"/>
          <w:kern w:val="1"/>
        </w:rPr>
      </w:pPr>
      <w:proofErr w:type="gramStart"/>
      <w:r w:rsidRPr="00295474">
        <w:rPr>
          <w:rFonts w:eastAsia="Arial Unicode MS"/>
          <w:color w:val="000000"/>
          <w:kern w:val="1"/>
        </w:rPr>
        <w:t>Уколико понуђач подноси понуду са подизвођачем, у складу са чланом 80.</w:t>
      </w:r>
      <w:proofErr w:type="gramEnd"/>
      <w:r w:rsidRPr="00295474">
        <w:rPr>
          <w:rFonts w:eastAsia="Arial Unicode MS"/>
          <w:color w:val="000000"/>
          <w:kern w:val="1"/>
        </w:rPr>
        <w:t xml:space="preserve"> </w:t>
      </w:r>
      <w:proofErr w:type="gramStart"/>
      <w:r w:rsidRPr="00295474">
        <w:rPr>
          <w:rFonts w:eastAsia="Arial Unicode MS"/>
          <w:color w:val="000000"/>
          <w:kern w:val="1"/>
        </w:rPr>
        <w:t>Закона, подизвођач мора да испуњава обавезне услове из члана 75.</w:t>
      </w:r>
      <w:proofErr w:type="gramEnd"/>
      <w:r w:rsidRPr="00295474">
        <w:rPr>
          <w:rFonts w:eastAsia="Arial Unicode MS"/>
          <w:color w:val="000000"/>
          <w:kern w:val="1"/>
        </w:rPr>
        <w:t xml:space="preserve"> </w:t>
      </w:r>
      <w:proofErr w:type="gramStart"/>
      <w:r w:rsidRPr="00295474">
        <w:rPr>
          <w:rFonts w:eastAsia="Arial Unicode MS"/>
          <w:color w:val="000000"/>
          <w:kern w:val="1"/>
        </w:rPr>
        <w:t>став</w:t>
      </w:r>
      <w:proofErr w:type="gramEnd"/>
      <w:r w:rsidRPr="00295474">
        <w:rPr>
          <w:rFonts w:eastAsia="Arial Unicode MS"/>
          <w:color w:val="000000"/>
          <w:kern w:val="1"/>
        </w:rPr>
        <w:t xml:space="preserve"> 1. </w:t>
      </w:r>
      <w:proofErr w:type="gramStart"/>
      <w:r w:rsidRPr="00295474">
        <w:rPr>
          <w:rFonts w:eastAsia="Arial Unicode MS"/>
          <w:color w:val="000000"/>
          <w:kern w:val="1"/>
        </w:rPr>
        <w:t>тач</w:t>
      </w:r>
      <w:proofErr w:type="gramEnd"/>
      <w:r w:rsidRPr="00295474">
        <w:rPr>
          <w:rFonts w:eastAsia="Arial Unicode MS"/>
          <w:color w:val="000000"/>
          <w:kern w:val="1"/>
        </w:rPr>
        <w:t xml:space="preserve">. 1) </w:t>
      </w:r>
      <w:proofErr w:type="gramStart"/>
      <w:r w:rsidRPr="00295474">
        <w:rPr>
          <w:rFonts w:eastAsia="Arial Unicode MS"/>
          <w:color w:val="000000"/>
          <w:kern w:val="1"/>
        </w:rPr>
        <w:t>до</w:t>
      </w:r>
      <w:proofErr w:type="gramEnd"/>
      <w:r w:rsidRPr="00295474">
        <w:rPr>
          <w:rFonts w:eastAsia="Arial Unicode MS"/>
          <w:color w:val="000000"/>
          <w:kern w:val="1"/>
        </w:rPr>
        <w:t xml:space="preserve"> 4) Закона и услов из члана 75. </w:t>
      </w:r>
      <w:proofErr w:type="gramStart"/>
      <w:r w:rsidRPr="00295474">
        <w:rPr>
          <w:rFonts w:eastAsia="Arial Unicode MS"/>
          <w:color w:val="000000"/>
          <w:kern w:val="1"/>
        </w:rPr>
        <w:t>став</w:t>
      </w:r>
      <w:proofErr w:type="gramEnd"/>
      <w:r w:rsidRPr="00295474">
        <w:rPr>
          <w:rFonts w:eastAsia="Arial Unicode MS"/>
          <w:color w:val="000000"/>
          <w:kern w:val="1"/>
        </w:rPr>
        <w:t xml:space="preserve"> 1. </w:t>
      </w:r>
      <w:proofErr w:type="gramStart"/>
      <w:r w:rsidRPr="00295474">
        <w:rPr>
          <w:rFonts w:eastAsia="Arial Unicode MS"/>
          <w:color w:val="000000"/>
          <w:kern w:val="1"/>
        </w:rPr>
        <w:t>тачка</w:t>
      </w:r>
      <w:proofErr w:type="gramEnd"/>
      <w:r w:rsidRPr="00295474">
        <w:rPr>
          <w:rFonts w:eastAsia="Arial Unicode MS"/>
          <w:color w:val="000000"/>
          <w:kern w:val="1"/>
        </w:rPr>
        <w:t xml:space="preserve"> 5) Закона, за део набавке који ће понуђач извршити преко подизвођача.</w:t>
      </w:r>
    </w:p>
    <w:p w:rsidR="009B6FD5" w:rsidRPr="00295474" w:rsidRDefault="009B6FD5" w:rsidP="009B6FD5">
      <w:pPr>
        <w:spacing w:line="100" w:lineRule="atLeast"/>
        <w:rPr>
          <w:rFonts w:eastAsia="Arial Unicode MS"/>
          <w:b/>
          <w:i/>
          <w:color w:val="000000"/>
          <w:kern w:val="1"/>
        </w:rPr>
      </w:pPr>
      <w:r w:rsidRPr="00295474">
        <w:rPr>
          <w:rFonts w:eastAsia="Arial Unicode MS"/>
          <w:b/>
          <w:i/>
          <w:color w:val="000000"/>
          <w:kern w:val="1"/>
        </w:rPr>
        <w:t>1.4.</w:t>
      </w:r>
      <w:r>
        <w:rPr>
          <w:rFonts w:eastAsia="Arial Unicode MS"/>
          <w:b/>
          <w:i/>
          <w:color w:val="000000"/>
          <w:kern w:val="1"/>
        </w:rPr>
        <w:t xml:space="preserve">ОБАВЕЗНИ И ДОДАТНИ </w:t>
      </w:r>
      <w:proofErr w:type="gramStart"/>
      <w:r>
        <w:rPr>
          <w:rFonts w:eastAsia="Arial Unicode MS"/>
          <w:b/>
          <w:i/>
          <w:color w:val="000000"/>
          <w:kern w:val="1"/>
        </w:rPr>
        <w:t xml:space="preserve">УСЛОВИ </w:t>
      </w:r>
      <w:r w:rsidRPr="00295474">
        <w:rPr>
          <w:rFonts w:eastAsia="Arial Unicode MS"/>
          <w:b/>
          <w:i/>
          <w:color w:val="000000"/>
          <w:kern w:val="1"/>
        </w:rPr>
        <w:t xml:space="preserve"> ЗА</w:t>
      </w:r>
      <w:proofErr w:type="gramEnd"/>
      <w:r w:rsidRPr="00295474">
        <w:rPr>
          <w:rFonts w:eastAsia="Arial Unicode MS"/>
          <w:b/>
          <w:i/>
          <w:color w:val="000000"/>
          <w:kern w:val="1"/>
        </w:rPr>
        <w:t xml:space="preserve"> ГРУПУ ПОНУЂАЧА</w:t>
      </w:r>
    </w:p>
    <w:p w:rsidR="009B6FD5" w:rsidRPr="00295474" w:rsidRDefault="009B6FD5" w:rsidP="006C16A9">
      <w:pPr>
        <w:spacing w:line="100" w:lineRule="atLeast"/>
        <w:ind w:firstLine="708"/>
        <w:jc w:val="both"/>
        <w:rPr>
          <w:rFonts w:eastAsia="Arial Unicode MS"/>
          <w:color w:val="000000"/>
          <w:kern w:val="1"/>
        </w:rPr>
      </w:pPr>
      <w:proofErr w:type="gramStart"/>
      <w:r w:rsidRPr="00295474">
        <w:rPr>
          <w:rFonts w:eastAsia="Arial Unicode MS"/>
          <w:color w:val="000000"/>
          <w:kern w:val="1"/>
        </w:rPr>
        <w:t>Уколико понуду подноси група понуђача, сваки понуђач из групе понуђача, мора да испуни обавезне услове из члана 75.</w:t>
      </w:r>
      <w:proofErr w:type="gramEnd"/>
      <w:r w:rsidRPr="00295474">
        <w:rPr>
          <w:rFonts w:eastAsia="Arial Unicode MS"/>
          <w:color w:val="000000"/>
          <w:kern w:val="1"/>
        </w:rPr>
        <w:t xml:space="preserve"> </w:t>
      </w:r>
      <w:proofErr w:type="gramStart"/>
      <w:r w:rsidRPr="00295474">
        <w:rPr>
          <w:rFonts w:eastAsia="Arial Unicode MS"/>
          <w:color w:val="000000"/>
          <w:kern w:val="1"/>
        </w:rPr>
        <w:t>став</w:t>
      </w:r>
      <w:proofErr w:type="gramEnd"/>
      <w:r w:rsidRPr="00295474">
        <w:rPr>
          <w:rFonts w:eastAsia="Arial Unicode MS"/>
          <w:color w:val="000000"/>
          <w:kern w:val="1"/>
        </w:rPr>
        <w:t xml:space="preserve"> 1. </w:t>
      </w:r>
      <w:proofErr w:type="gramStart"/>
      <w:r w:rsidRPr="00295474">
        <w:rPr>
          <w:rFonts w:eastAsia="Arial Unicode MS"/>
          <w:color w:val="000000"/>
          <w:kern w:val="1"/>
        </w:rPr>
        <w:t>тач</w:t>
      </w:r>
      <w:proofErr w:type="gramEnd"/>
      <w:r w:rsidRPr="00295474">
        <w:rPr>
          <w:rFonts w:eastAsia="Arial Unicode MS"/>
          <w:color w:val="000000"/>
          <w:kern w:val="1"/>
        </w:rPr>
        <w:t xml:space="preserve">. 1) </w:t>
      </w:r>
      <w:proofErr w:type="gramStart"/>
      <w:r w:rsidRPr="00295474">
        <w:rPr>
          <w:rFonts w:eastAsia="Arial Unicode MS"/>
          <w:color w:val="000000"/>
          <w:kern w:val="1"/>
        </w:rPr>
        <w:t>до</w:t>
      </w:r>
      <w:proofErr w:type="gramEnd"/>
      <w:r w:rsidRPr="00295474">
        <w:rPr>
          <w:rFonts w:eastAsia="Arial Unicode MS"/>
          <w:color w:val="000000"/>
          <w:kern w:val="1"/>
        </w:rPr>
        <w:t xml:space="preserve"> 4) Закона, а додатне услове </w:t>
      </w:r>
      <w:r w:rsidR="006C16A9">
        <w:rPr>
          <w:rFonts w:eastAsia="Arial Unicode MS"/>
          <w:color w:val="000000"/>
          <w:kern w:val="1"/>
        </w:rPr>
        <w:t>и</w:t>
      </w:r>
      <w:r w:rsidRPr="00295474">
        <w:rPr>
          <w:rFonts w:eastAsia="Arial Unicode MS"/>
          <w:color w:val="000000"/>
          <w:kern w:val="1"/>
        </w:rPr>
        <w:t xml:space="preserve">пуњавају заједно. </w:t>
      </w:r>
    </w:p>
    <w:p w:rsidR="009B6FD5" w:rsidRPr="00295474" w:rsidRDefault="009B6FD5" w:rsidP="009B6FD5">
      <w:pPr>
        <w:spacing w:line="100" w:lineRule="atLeast"/>
        <w:ind w:left="720"/>
        <w:jc w:val="both"/>
        <w:rPr>
          <w:rFonts w:eastAsia="Arial Unicode MS"/>
          <w:color w:val="000000"/>
          <w:kern w:val="1"/>
        </w:rPr>
      </w:pPr>
      <w:proofErr w:type="gramStart"/>
      <w:r w:rsidRPr="00295474">
        <w:rPr>
          <w:rFonts w:eastAsia="Arial Unicode MS"/>
          <w:color w:val="000000"/>
          <w:kern w:val="1"/>
        </w:rPr>
        <w:t>Услов из члана 75.</w:t>
      </w:r>
      <w:proofErr w:type="gramEnd"/>
      <w:r w:rsidRPr="00295474">
        <w:rPr>
          <w:rFonts w:eastAsia="Arial Unicode MS"/>
          <w:color w:val="000000"/>
          <w:kern w:val="1"/>
        </w:rPr>
        <w:t xml:space="preserve"> </w:t>
      </w:r>
      <w:proofErr w:type="gramStart"/>
      <w:r w:rsidRPr="00295474">
        <w:rPr>
          <w:rFonts w:eastAsia="Arial Unicode MS"/>
          <w:color w:val="000000"/>
          <w:kern w:val="1"/>
        </w:rPr>
        <w:t>став</w:t>
      </w:r>
      <w:proofErr w:type="gramEnd"/>
      <w:r w:rsidRPr="00295474">
        <w:rPr>
          <w:rFonts w:eastAsia="Arial Unicode MS"/>
          <w:color w:val="000000"/>
          <w:kern w:val="1"/>
        </w:rPr>
        <w:t xml:space="preserve"> 1. </w:t>
      </w:r>
      <w:proofErr w:type="gramStart"/>
      <w:r w:rsidRPr="00295474">
        <w:rPr>
          <w:rFonts w:eastAsia="Arial Unicode MS"/>
          <w:color w:val="000000"/>
          <w:kern w:val="1"/>
        </w:rPr>
        <w:t>тач</w:t>
      </w:r>
      <w:proofErr w:type="gramEnd"/>
      <w:r w:rsidRPr="00295474">
        <w:rPr>
          <w:rFonts w:eastAsia="Arial Unicode MS"/>
          <w:color w:val="000000"/>
          <w:kern w:val="1"/>
        </w:rPr>
        <w:t xml:space="preserve">. 5) Закона, дужан је да испуни понуђач из групе </w:t>
      </w:r>
    </w:p>
    <w:p w:rsidR="00E8166C" w:rsidRDefault="009B6FD5" w:rsidP="00E8166C">
      <w:pPr>
        <w:spacing w:line="100" w:lineRule="atLeast"/>
        <w:jc w:val="both"/>
        <w:rPr>
          <w:rFonts w:eastAsia="Arial Unicode MS"/>
          <w:color w:val="000000"/>
          <w:kern w:val="1"/>
        </w:rPr>
      </w:pPr>
      <w:proofErr w:type="gramStart"/>
      <w:r w:rsidRPr="00295474">
        <w:rPr>
          <w:rFonts w:eastAsia="Arial Unicode MS"/>
          <w:color w:val="000000"/>
          <w:kern w:val="1"/>
        </w:rPr>
        <w:lastRenderedPageBreak/>
        <w:t>понуђача</w:t>
      </w:r>
      <w:proofErr w:type="gramEnd"/>
      <w:r w:rsidRPr="00295474">
        <w:rPr>
          <w:rFonts w:eastAsia="Arial Unicode MS"/>
          <w:color w:val="000000"/>
          <w:kern w:val="1"/>
        </w:rPr>
        <w:t xml:space="preserve"> којем је поверено извршење дела набавке за који је неопходна испуњеност тог услова.</w:t>
      </w:r>
    </w:p>
    <w:p w:rsidR="00E8166C" w:rsidRDefault="00E8166C" w:rsidP="00E8166C">
      <w:pPr>
        <w:spacing w:line="100" w:lineRule="atLeast"/>
        <w:jc w:val="both"/>
        <w:rPr>
          <w:b/>
          <w:lang w:val="sr-Cyrl-CS"/>
        </w:rPr>
      </w:pPr>
    </w:p>
    <w:p w:rsidR="00E8166C" w:rsidRPr="00E046D7" w:rsidRDefault="00E8166C" w:rsidP="00E8166C">
      <w:pPr>
        <w:pStyle w:val="nabrajanjebold"/>
        <w:numPr>
          <w:ilvl w:val="0"/>
          <w:numId w:val="16"/>
        </w:numPr>
        <w:suppressAutoHyphens/>
        <w:spacing w:line="100" w:lineRule="atLeast"/>
        <w:rPr>
          <w:rFonts w:eastAsia="Arial Unicode MS"/>
          <w:color w:val="000000"/>
          <w:kern w:val="1"/>
        </w:rPr>
      </w:pPr>
      <w:r w:rsidRPr="00E046D7">
        <w:rPr>
          <w:rFonts w:eastAsia="Arial Unicode MS"/>
          <w:color w:val="000000"/>
          <w:kern w:val="1"/>
        </w:rPr>
        <w:t>УПУТСТВО КАКО СЕ ДОКАЗУЈЕ ИСПУЊЕНОСТ УСЛОВА</w:t>
      </w:r>
    </w:p>
    <w:p w:rsidR="00E8166C" w:rsidRPr="00295474" w:rsidRDefault="00E8166C" w:rsidP="00E8166C">
      <w:pPr>
        <w:jc w:val="both"/>
        <w:rPr>
          <w:rFonts w:ascii="Arial" w:hAnsi="Arial" w:cs="Arial"/>
          <w:bCs/>
          <w:i/>
          <w:iCs/>
          <w:color w:val="C00000"/>
          <w:sz w:val="20"/>
        </w:rPr>
      </w:pPr>
    </w:p>
    <w:p w:rsidR="00E8166C" w:rsidRPr="00295474" w:rsidRDefault="00E8166C" w:rsidP="00E8166C">
      <w:pPr>
        <w:spacing w:line="100" w:lineRule="atLeast"/>
        <w:ind w:firstLine="720"/>
        <w:jc w:val="both"/>
        <w:rPr>
          <w:rFonts w:eastAsia="Arial Unicode MS"/>
          <w:color w:val="000000"/>
          <w:kern w:val="1"/>
        </w:rPr>
      </w:pPr>
      <w:r w:rsidRPr="00295474">
        <w:rPr>
          <w:rFonts w:eastAsia="Arial Unicode MS"/>
          <w:color w:val="000000"/>
          <w:kern w:val="1"/>
        </w:rPr>
        <w:t xml:space="preserve">Испуњеност </w:t>
      </w:r>
      <w:r w:rsidRPr="00295474">
        <w:rPr>
          <w:rFonts w:eastAsia="Arial Unicode MS"/>
          <w:b/>
          <w:color w:val="000000"/>
          <w:kern w:val="1"/>
        </w:rPr>
        <w:t xml:space="preserve">обавезних </w:t>
      </w:r>
      <w:r w:rsidRPr="00295474">
        <w:rPr>
          <w:rFonts w:eastAsia="Arial Unicode MS"/>
          <w:b/>
          <w:color w:val="000000"/>
          <w:kern w:val="1"/>
          <w:lang w:val="sr-Cyrl-CS"/>
        </w:rPr>
        <w:t xml:space="preserve">услова </w:t>
      </w:r>
      <w:r w:rsidRPr="00295474">
        <w:rPr>
          <w:rFonts w:eastAsia="Arial Unicode MS"/>
          <w:color w:val="000000"/>
          <w:kern w:val="1"/>
        </w:rPr>
        <w:t xml:space="preserve">за учешће у поступку предметне јавне набавке, </w:t>
      </w:r>
      <w:r w:rsidRPr="00295474">
        <w:rPr>
          <w:rFonts w:eastAsia="Arial Unicode MS"/>
          <w:color w:val="000000"/>
          <w:kern w:val="1"/>
          <w:lang w:val="sr-Cyrl-CS"/>
        </w:rPr>
        <w:t>понуђач доказује достављањем следећих доказа:</w:t>
      </w:r>
    </w:p>
    <w:p w:rsidR="00E8166C" w:rsidRPr="00295474" w:rsidRDefault="00E8166C" w:rsidP="00E8166C">
      <w:pPr>
        <w:spacing w:line="100" w:lineRule="atLeast"/>
        <w:ind w:firstLine="720"/>
        <w:jc w:val="both"/>
        <w:rPr>
          <w:rFonts w:eastAsia="Arial Unicode MS"/>
          <w:iCs/>
          <w:color w:val="000000"/>
          <w:kern w:val="1"/>
        </w:rPr>
      </w:pPr>
      <w:proofErr w:type="gramStart"/>
      <w:r w:rsidRPr="00295474">
        <w:rPr>
          <w:rFonts w:eastAsia="Arial Unicode MS"/>
          <w:iCs/>
          <w:color w:val="000000"/>
          <w:kern w:val="1"/>
        </w:rPr>
        <w:t xml:space="preserve">Испуњеност </w:t>
      </w:r>
      <w:r w:rsidRPr="00295474">
        <w:rPr>
          <w:rFonts w:eastAsia="Arial Unicode MS"/>
          <w:b/>
          <w:iCs/>
          <w:color w:val="000000"/>
          <w:kern w:val="1"/>
          <w:u w:val="single"/>
        </w:rPr>
        <w:t>обавезних услова</w:t>
      </w:r>
      <w:r w:rsidRPr="00295474">
        <w:rPr>
          <w:rFonts w:eastAsia="Arial Unicode MS"/>
          <w:iCs/>
          <w:color w:val="000000"/>
          <w:kern w:val="1"/>
        </w:rPr>
        <w:t xml:space="preserve"> из члана 75.</w:t>
      </w:r>
      <w:proofErr w:type="gramEnd"/>
      <w:r w:rsidRPr="00295474">
        <w:rPr>
          <w:rFonts w:eastAsia="Arial Unicode MS"/>
          <w:iCs/>
          <w:color w:val="000000"/>
          <w:kern w:val="1"/>
        </w:rPr>
        <w:t xml:space="preserve"> </w:t>
      </w:r>
      <w:proofErr w:type="gramStart"/>
      <w:r w:rsidRPr="00295474">
        <w:rPr>
          <w:rFonts w:eastAsia="Arial Unicode MS"/>
          <w:iCs/>
          <w:color w:val="000000"/>
          <w:kern w:val="1"/>
        </w:rPr>
        <w:t>став</w:t>
      </w:r>
      <w:proofErr w:type="gramEnd"/>
      <w:r w:rsidRPr="00295474">
        <w:rPr>
          <w:rFonts w:eastAsia="Arial Unicode MS"/>
          <w:iCs/>
          <w:color w:val="000000"/>
          <w:kern w:val="1"/>
        </w:rPr>
        <w:t xml:space="preserve"> 1</w:t>
      </w:r>
      <w:r w:rsidR="00B77DD9">
        <w:rPr>
          <w:rFonts w:eastAsia="Arial Unicode MS"/>
          <w:iCs/>
          <w:color w:val="000000"/>
          <w:kern w:val="1"/>
        </w:rPr>
        <w:t xml:space="preserve">. </w:t>
      </w:r>
      <w:proofErr w:type="gramStart"/>
      <w:r w:rsidR="00B77DD9">
        <w:rPr>
          <w:rFonts w:eastAsia="Arial Unicode MS"/>
          <w:iCs/>
          <w:color w:val="000000"/>
          <w:kern w:val="1"/>
        </w:rPr>
        <w:t>tач</w:t>
      </w:r>
      <w:proofErr w:type="gramEnd"/>
      <w:r w:rsidR="00B77DD9">
        <w:rPr>
          <w:rFonts w:eastAsia="Arial Unicode MS"/>
          <w:iCs/>
          <w:color w:val="000000"/>
          <w:kern w:val="1"/>
        </w:rPr>
        <w:t xml:space="preserve">. </w:t>
      </w:r>
      <w:proofErr w:type="gramStart"/>
      <w:r w:rsidR="00B77DD9">
        <w:rPr>
          <w:rFonts w:eastAsia="Arial Unicode MS"/>
          <w:iCs/>
          <w:color w:val="000000"/>
          <w:kern w:val="1"/>
        </w:rPr>
        <w:t>од</w:t>
      </w:r>
      <w:proofErr w:type="gramEnd"/>
      <w:r w:rsidR="00B77DD9">
        <w:rPr>
          <w:rFonts w:eastAsia="Arial Unicode MS"/>
          <w:iCs/>
          <w:color w:val="000000"/>
          <w:kern w:val="1"/>
        </w:rPr>
        <w:t xml:space="preserve"> 1</w:t>
      </w:r>
      <w:r w:rsidR="00D802BD">
        <w:rPr>
          <w:rFonts w:eastAsia="Arial Unicode MS"/>
          <w:iCs/>
          <w:color w:val="000000"/>
          <w:kern w:val="1"/>
        </w:rPr>
        <w:t xml:space="preserve">) – </w:t>
      </w:r>
      <w:r w:rsidR="00B77DD9">
        <w:rPr>
          <w:rFonts w:eastAsia="Arial Unicode MS"/>
          <w:iCs/>
          <w:color w:val="000000"/>
          <w:kern w:val="1"/>
        </w:rPr>
        <w:t>4</w:t>
      </w:r>
      <w:r w:rsidR="00D802BD">
        <w:rPr>
          <w:rFonts w:eastAsia="Arial Unicode MS"/>
          <w:iCs/>
          <w:color w:val="000000"/>
          <w:kern w:val="1"/>
        </w:rPr>
        <w:t>)</w:t>
      </w:r>
      <w:r w:rsidR="00B77DD9">
        <w:rPr>
          <w:rFonts w:eastAsia="Arial Unicode MS"/>
          <w:iCs/>
          <w:color w:val="000000"/>
          <w:kern w:val="1"/>
        </w:rPr>
        <w:t>. ЗЈН-а понуђач</w:t>
      </w:r>
      <w:proofErr w:type="gramStart"/>
      <w:r w:rsidR="00B77DD9">
        <w:rPr>
          <w:rFonts w:eastAsia="Arial Unicode MS"/>
          <w:iCs/>
          <w:color w:val="000000"/>
          <w:kern w:val="1"/>
        </w:rPr>
        <w:t xml:space="preserve">, </w:t>
      </w:r>
      <w:r w:rsidRPr="00295474">
        <w:rPr>
          <w:rFonts w:eastAsia="Arial Unicode MS"/>
          <w:iCs/>
          <w:color w:val="000000"/>
          <w:kern w:val="1"/>
        </w:rPr>
        <w:t xml:space="preserve"> </w:t>
      </w:r>
      <w:r w:rsidRPr="00E46AEE">
        <w:rPr>
          <w:rFonts w:eastAsia="Arial Unicode MS"/>
          <w:b/>
          <w:iCs/>
          <w:color w:val="000000"/>
          <w:kern w:val="1"/>
        </w:rPr>
        <w:t>доказује</w:t>
      </w:r>
      <w:proofErr w:type="gramEnd"/>
      <w:r w:rsidRPr="00E46AEE">
        <w:rPr>
          <w:rFonts w:eastAsia="Arial Unicode MS"/>
          <w:b/>
          <w:iCs/>
          <w:color w:val="000000"/>
          <w:kern w:val="1"/>
        </w:rPr>
        <w:t xml:space="preserve"> писаном изјавом</w:t>
      </w:r>
      <w:r w:rsidRPr="00295474">
        <w:rPr>
          <w:rFonts w:eastAsia="Arial Unicode MS"/>
          <w:iCs/>
          <w:color w:val="000000"/>
          <w:kern w:val="1"/>
        </w:rPr>
        <w:t xml:space="preserve"> датом под пуном материјалном и кривичном одговорношћу. </w:t>
      </w:r>
      <w:proofErr w:type="gramStart"/>
      <w:r w:rsidRPr="00295474">
        <w:rPr>
          <w:rFonts w:eastAsia="Arial Unicode MS"/>
          <w:iCs/>
          <w:color w:val="000000"/>
          <w:kern w:val="1"/>
        </w:rPr>
        <w:t>Образац изјаве је саставни елемент конкур</w:t>
      </w:r>
      <w:r w:rsidR="00A37328">
        <w:rPr>
          <w:rFonts w:eastAsia="Arial Unicode MS"/>
          <w:iCs/>
          <w:color w:val="000000"/>
          <w:kern w:val="1"/>
        </w:rPr>
        <w:t>сне документације (Поглавље XI</w:t>
      </w:r>
      <w:r w:rsidRPr="00295474">
        <w:rPr>
          <w:rFonts w:eastAsia="Arial Unicode MS"/>
          <w:iCs/>
          <w:color w:val="000000"/>
          <w:kern w:val="1"/>
        </w:rPr>
        <w:t xml:space="preserve"> Конкурсне документације).</w:t>
      </w:r>
      <w:proofErr w:type="gramEnd"/>
      <w:r w:rsidRPr="00295474">
        <w:rPr>
          <w:rFonts w:eastAsia="Arial Unicode MS"/>
          <w:iCs/>
          <w:color w:val="000000"/>
          <w:kern w:val="1"/>
        </w:rPr>
        <w:t xml:space="preserve"> Уколико понуђач подноси понуду са подизвођачем, Образац изјаве подизвођача о испуњавању услова </w:t>
      </w:r>
      <w:r w:rsidRPr="00A34374">
        <w:rPr>
          <w:rFonts w:eastAsia="Arial Unicode MS"/>
          <w:iCs/>
          <w:kern w:val="1"/>
        </w:rPr>
        <w:t>(</w:t>
      </w:r>
      <w:r w:rsidR="00A37328">
        <w:rPr>
          <w:rFonts w:eastAsia="Arial Unicode MS"/>
          <w:iCs/>
          <w:kern w:val="1"/>
        </w:rPr>
        <w:t>Поглавље XI</w:t>
      </w:r>
      <w:r w:rsidRPr="00A131BF">
        <w:rPr>
          <w:rFonts w:eastAsia="Arial Unicode MS"/>
          <w:iCs/>
          <w:kern w:val="1"/>
        </w:rPr>
        <w:t>I</w:t>
      </w:r>
      <w:r w:rsidRPr="00295474">
        <w:rPr>
          <w:rFonts w:eastAsia="Arial Unicode MS"/>
          <w:b/>
          <w:bCs/>
          <w:i/>
          <w:iCs/>
          <w:color w:val="000000"/>
          <w:kern w:val="1"/>
        </w:rPr>
        <w:t xml:space="preserve"> Конкурсне документације)</w:t>
      </w:r>
      <w:r w:rsidRPr="00295474">
        <w:rPr>
          <w:rFonts w:eastAsia="Arial Unicode MS"/>
          <w:iCs/>
          <w:color w:val="000000"/>
          <w:kern w:val="1"/>
        </w:rPr>
        <w:t xml:space="preserve">, који је саставни део конкурсне документације,  који мора бити потписан од стране овоашћеног лица подизвођача и оверен печатом, </w:t>
      </w:r>
      <w:r w:rsidRPr="00295474">
        <w:rPr>
          <w:rFonts w:eastAsia="Arial Unicode MS"/>
          <w:b/>
          <w:i/>
          <w:iCs/>
          <w:color w:val="000000"/>
          <w:kern w:val="1"/>
          <w:u w:val="single"/>
        </w:rPr>
        <w:t>Уколико понуду подноси група понуђача</w:t>
      </w:r>
      <w:r w:rsidRPr="00295474">
        <w:rPr>
          <w:rFonts w:eastAsia="Arial Unicode MS"/>
          <w:iCs/>
          <w:color w:val="000000"/>
          <w:kern w:val="1"/>
        </w:rPr>
        <w:t xml:space="preserve">, Образац изјаве, који је саставни део Конкурсне документације ( Поглавље </w:t>
      </w:r>
      <w:r w:rsidRPr="00295474">
        <w:rPr>
          <w:rFonts w:eastAsia="Arial Unicode MS"/>
          <w:i/>
          <w:iCs/>
          <w:color w:val="000000"/>
          <w:kern w:val="1"/>
        </w:rPr>
        <w:t>XI</w:t>
      </w:r>
      <w:r w:rsidRPr="00295474">
        <w:rPr>
          <w:rFonts w:eastAsia="Arial Unicode MS"/>
          <w:b/>
          <w:bCs/>
          <w:i/>
          <w:iCs/>
          <w:color w:val="000000"/>
          <w:kern w:val="1"/>
        </w:rPr>
        <w:t xml:space="preserve"> Конкурсне документације)</w:t>
      </w:r>
      <w:r w:rsidRPr="00295474">
        <w:rPr>
          <w:rFonts w:eastAsia="Arial Unicode MS"/>
          <w:iCs/>
          <w:color w:val="000000"/>
          <w:kern w:val="1"/>
        </w:rPr>
        <w:t xml:space="preserve">, мора бити потписан од стране овлашћеног лица сваког понуђача из групе понуђача и оверен печатом. </w:t>
      </w:r>
    </w:p>
    <w:p w:rsidR="00E8166C" w:rsidRPr="00A34374" w:rsidRDefault="00E8166C" w:rsidP="00346E67">
      <w:pPr>
        <w:spacing w:after="120" w:line="100" w:lineRule="atLeast"/>
        <w:ind w:firstLine="720"/>
        <w:jc w:val="both"/>
        <w:rPr>
          <w:rFonts w:eastAsia="Arial Unicode MS"/>
          <w:iCs/>
          <w:color w:val="000000"/>
          <w:kern w:val="1"/>
        </w:rPr>
      </w:pPr>
      <w:proofErr w:type="gramStart"/>
      <w:r w:rsidRPr="00295474">
        <w:rPr>
          <w:rFonts w:eastAsia="Arial Unicode MS"/>
          <w:iCs/>
          <w:color w:val="000000"/>
          <w:kern w:val="1"/>
        </w:rPr>
        <w:t xml:space="preserve">Испуњеност </w:t>
      </w:r>
      <w:r w:rsidRPr="00E46AEE">
        <w:rPr>
          <w:rFonts w:eastAsia="Arial Unicode MS"/>
          <w:b/>
          <w:iCs/>
          <w:color w:val="000000"/>
          <w:kern w:val="1"/>
        </w:rPr>
        <w:t>у</w:t>
      </w:r>
      <w:r w:rsidRPr="00E46AEE">
        <w:rPr>
          <w:rFonts w:eastAsia="Arial Unicode MS"/>
          <w:b/>
          <w:iCs/>
          <w:color w:val="000000"/>
          <w:kern w:val="1"/>
          <w:lang w:val="sr-Cyrl-CS"/>
        </w:rPr>
        <w:t>слов</w:t>
      </w:r>
      <w:r w:rsidRPr="00E46AEE">
        <w:rPr>
          <w:rFonts w:eastAsia="Arial Unicode MS"/>
          <w:b/>
          <w:iCs/>
          <w:color w:val="000000"/>
          <w:kern w:val="1"/>
        </w:rPr>
        <w:t>а</w:t>
      </w:r>
      <w:r w:rsidRPr="00E46AEE">
        <w:rPr>
          <w:rFonts w:eastAsia="Arial Unicode MS"/>
          <w:b/>
          <w:iCs/>
          <w:color w:val="000000"/>
          <w:kern w:val="1"/>
          <w:lang w:val="sr-Cyrl-CS"/>
        </w:rPr>
        <w:t xml:space="preserve"> из чл.</w:t>
      </w:r>
      <w:proofErr w:type="gramEnd"/>
      <w:r w:rsidRPr="00E46AEE">
        <w:rPr>
          <w:rFonts w:eastAsia="Arial Unicode MS"/>
          <w:b/>
          <w:iCs/>
          <w:color w:val="000000"/>
          <w:kern w:val="1"/>
          <w:lang w:val="sr-Cyrl-CS"/>
        </w:rPr>
        <w:t xml:space="preserve"> 75. став  2. Закона</w:t>
      </w:r>
      <w:r w:rsidRPr="00295474">
        <w:rPr>
          <w:rFonts w:eastAsia="Arial Unicode MS"/>
          <w:iCs/>
          <w:color w:val="000000"/>
          <w:kern w:val="1"/>
        </w:rPr>
        <w:t xml:space="preserve">, понуђач доказује достављањем </w:t>
      </w:r>
      <w:r w:rsidRPr="00E46AEE">
        <w:rPr>
          <w:b/>
          <w:iCs/>
        </w:rPr>
        <w:t>потписане и оверене Изјаве</w:t>
      </w:r>
      <w:r w:rsidRPr="00295474">
        <w:rPr>
          <w:iCs/>
        </w:rPr>
        <w:t xml:space="preserve"> о поштовању обавеза које произлазе из важећих прописа о заштити на раду, запошљавању и условима рада, заштити животне средине и непостојању забране обављања делатности која је на снази у време подношења понуде, на прописаном Oбрасцу  изјаве који је саставни део </w:t>
      </w:r>
      <w:r>
        <w:rPr>
          <w:iCs/>
          <w:lang w:val="sr-Cyrl-CS"/>
        </w:rPr>
        <w:t xml:space="preserve">Конкурсне документације </w:t>
      </w:r>
      <w:r w:rsidRPr="00295474">
        <w:rPr>
          <w:iCs/>
          <w:lang w:val="sr-Cyrl-CS"/>
        </w:rPr>
        <w:t xml:space="preserve">( </w:t>
      </w:r>
      <w:r w:rsidRPr="00A131BF">
        <w:rPr>
          <w:iCs/>
          <w:lang w:val="sr-Cyrl-CS"/>
        </w:rPr>
        <w:t xml:space="preserve">Поглавље </w:t>
      </w:r>
      <w:r w:rsidR="009A532E">
        <w:rPr>
          <w:iCs/>
        </w:rPr>
        <w:t>XIII</w:t>
      </w:r>
      <w:r w:rsidRPr="00A131BF">
        <w:rPr>
          <w:iCs/>
        </w:rPr>
        <w:t xml:space="preserve"> Конкурсне</w:t>
      </w:r>
      <w:r w:rsidRPr="00295474">
        <w:rPr>
          <w:iCs/>
        </w:rPr>
        <w:t xml:space="preserve"> документације)</w:t>
      </w:r>
      <w:r w:rsidRPr="00295474">
        <w:rPr>
          <w:iCs/>
          <w:lang w:val="sr-Cyrl-CS"/>
        </w:rPr>
        <w:t>.</w:t>
      </w:r>
      <w:r w:rsidRPr="00295474">
        <w:rPr>
          <w:b/>
          <w:bCs/>
          <w:i/>
          <w:iCs/>
          <w:u w:val="single"/>
        </w:rPr>
        <w:t xml:space="preserve"> Уколико понуду подноси група понуђача</w:t>
      </w:r>
      <w:r w:rsidRPr="00295474">
        <w:rPr>
          <w:bCs/>
          <w:i/>
          <w:iCs/>
        </w:rPr>
        <w:t>,</w:t>
      </w:r>
      <w:r w:rsidRPr="00295474">
        <w:rPr>
          <w:bCs/>
          <w:iCs/>
        </w:rPr>
        <w:t xml:space="preserve"> Образац изјаве мора бити потписан од стране овлашћеног лица сваког понуђача из групе понуђача и оверена печатом.</w:t>
      </w:r>
    </w:p>
    <w:p w:rsidR="00C0334B" w:rsidRPr="00295474" w:rsidRDefault="00E8166C" w:rsidP="00346E67">
      <w:pPr>
        <w:spacing w:after="120" w:line="100" w:lineRule="atLeast"/>
        <w:ind w:firstLine="720"/>
        <w:jc w:val="both"/>
        <w:rPr>
          <w:rFonts w:eastAsia="TimesNewRomanPS-BoldMT"/>
          <w:b/>
          <w:bCs/>
          <w:i/>
          <w:lang w:val="sr-Cyrl-CS"/>
        </w:rPr>
      </w:pPr>
      <w:r w:rsidRPr="00295474">
        <w:rPr>
          <w:rFonts w:eastAsia="Arial Unicode MS"/>
          <w:color w:val="000000"/>
          <w:kern w:val="1"/>
          <w:lang w:val="sr-Cyrl-CS"/>
        </w:rPr>
        <w:t xml:space="preserve">Испуњеност </w:t>
      </w:r>
      <w:r w:rsidRPr="00295474">
        <w:rPr>
          <w:rFonts w:eastAsia="Arial Unicode MS"/>
          <w:b/>
          <w:color w:val="000000"/>
          <w:kern w:val="1"/>
          <w:u w:val="single"/>
          <w:lang w:val="sr-Cyrl-CS"/>
        </w:rPr>
        <w:t>додатних услова</w:t>
      </w:r>
      <w:r w:rsidRPr="00295474">
        <w:rPr>
          <w:rFonts w:eastAsia="Arial Unicode MS"/>
          <w:color w:val="000000"/>
          <w:kern w:val="1"/>
          <w:lang w:val="sr-Cyrl-CS"/>
        </w:rPr>
        <w:t xml:space="preserve"> за учешће у поступку предметне јавне набавке, </w:t>
      </w:r>
      <w:r w:rsidRPr="00295474">
        <w:rPr>
          <w:rFonts w:eastAsia="Arial Unicode MS"/>
          <w:color w:val="000000"/>
          <w:kern w:val="1"/>
        </w:rPr>
        <w:t xml:space="preserve"> </w:t>
      </w:r>
      <w:r w:rsidRPr="00295474">
        <w:rPr>
          <w:rFonts w:eastAsia="Arial Unicode MS"/>
          <w:color w:val="000000"/>
          <w:kern w:val="1"/>
          <w:lang w:val="sr-Cyrl-CS"/>
        </w:rPr>
        <w:t xml:space="preserve">понуђач доказује достављањем </w:t>
      </w:r>
      <w:r w:rsidR="00C0334B" w:rsidRPr="00295474">
        <w:rPr>
          <w:rFonts w:eastAsia="Arial Unicode MS"/>
          <w:color w:val="000000"/>
          <w:kern w:val="1"/>
        </w:rPr>
        <w:t>следећих доказа:</w:t>
      </w:r>
    </w:p>
    <w:p w:rsidR="00C0334B" w:rsidRPr="00295474" w:rsidRDefault="00C0334B" w:rsidP="00C0334B">
      <w:pPr>
        <w:numPr>
          <w:ilvl w:val="0"/>
          <w:numId w:val="13"/>
        </w:numPr>
        <w:tabs>
          <w:tab w:val="left" w:pos="709"/>
        </w:tabs>
        <w:suppressAutoHyphens w:val="0"/>
        <w:spacing w:after="200" w:line="276" w:lineRule="auto"/>
        <w:contextualSpacing/>
        <w:jc w:val="both"/>
        <w:rPr>
          <w:rFonts w:eastAsia="TimesNewRomanPS-BoldMT"/>
          <w:b/>
          <w:bCs/>
          <w:i/>
          <w:lang w:val="sr-Cyrl-CS"/>
        </w:rPr>
      </w:pPr>
      <w:r w:rsidRPr="00295474">
        <w:rPr>
          <w:rFonts w:eastAsia="TimesNewRomanPS-BoldMT"/>
          <w:b/>
          <w:bCs/>
          <w:i/>
          <w:lang w:val="sr-Cyrl-CS"/>
        </w:rPr>
        <w:t>за пословни капацитет: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80"/>
      </w:tblGrid>
      <w:tr w:rsidR="00C0334B" w:rsidRPr="00295474" w:rsidTr="0006544B">
        <w:tc>
          <w:tcPr>
            <w:tcW w:w="9180" w:type="dxa"/>
            <w:shd w:val="clear" w:color="auto" w:fill="auto"/>
          </w:tcPr>
          <w:p w:rsidR="00C0334B" w:rsidRPr="00295474" w:rsidRDefault="00C0334B" w:rsidP="0006544B">
            <w:pPr>
              <w:spacing w:line="100" w:lineRule="atLeast"/>
              <w:contextualSpacing/>
              <w:jc w:val="both"/>
              <w:rPr>
                <w:rFonts w:eastAsia="TimesNewRomanPS-BoldMT"/>
                <w:b/>
                <w:bCs/>
                <w:i/>
              </w:rPr>
            </w:pPr>
          </w:p>
          <w:p w:rsidR="00C0334B" w:rsidRPr="00295474" w:rsidRDefault="00C0334B" w:rsidP="0006544B">
            <w:pPr>
              <w:spacing w:line="100" w:lineRule="atLeast"/>
              <w:contextualSpacing/>
              <w:jc w:val="both"/>
              <w:rPr>
                <w:rFonts w:eastAsia="TimesNewRomanPS-BoldMT"/>
                <w:bCs/>
                <w:lang w:val="sr-Cyrl-CS"/>
              </w:rPr>
            </w:pPr>
            <w:r w:rsidRPr="00295474">
              <w:rPr>
                <w:rFonts w:eastAsia="TimesNewRomanPS-BoldMT"/>
                <w:b/>
                <w:bCs/>
                <w:i/>
                <w:lang w:val="sr-Cyrl-CS"/>
              </w:rPr>
              <w:t xml:space="preserve">         </w:t>
            </w:r>
            <w:r w:rsidRPr="00295474">
              <w:rPr>
                <w:rFonts w:eastAsia="TimesNewRomanPS-BoldMT"/>
                <w:bCs/>
                <w:lang w:val="sr-Cyrl-CS"/>
              </w:rPr>
              <w:t xml:space="preserve">Попуњен, оверен печатом и потписан од стране одговорног лица понуђача </w:t>
            </w:r>
            <w:r w:rsidRPr="00295474">
              <w:rPr>
                <w:rFonts w:eastAsia="TimesNewRomanPS-BoldMT"/>
                <w:b/>
                <w:bCs/>
                <w:i/>
                <w:lang w:val="sr-Cyrl-CS"/>
              </w:rPr>
              <w:t>Образац Референтне листе</w:t>
            </w:r>
            <w:r w:rsidRPr="00295474">
              <w:rPr>
                <w:rFonts w:eastAsia="TimesNewRomanPS-BoldMT"/>
                <w:bCs/>
                <w:lang w:val="sr-Cyrl-CS"/>
              </w:rPr>
              <w:t>.</w:t>
            </w:r>
          </w:p>
          <w:p w:rsidR="00C0334B" w:rsidRPr="00295474" w:rsidRDefault="00C0334B" w:rsidP="0006544B">
            <w:pPr>
              <w:spacing w:line="100" w:lineRule="atLeast"/>
              <w:contextualSpacing/>
              <w:jc w:val="both"/>
              <w:rPr>
                <w:rFonts w:eastAsia="TimesNewRomanPS-BoldMT"/>
                <w:bCs/>
                <w:lang w:val="sr-Cyrl-CS"/>
              </w:rPr>
            </w:pPr>
            <w:r w:rsidRPr="00295474">
              <w:rPr>
                <w:rFonts w:eastAsia="TimesNewRomanPS-BoldMT"/>
                <w:bCs/>
                <w:lang w:val="sr-Cyrl-CS"/>
              </w:rPr>
              <w:t xml:space="preserve">          Понуђач је дужан да уз Референтну листу достави потписане и оверене </w:t>
            </w:r>
            <w:r w:rsidRPr="00295474">
              <w:rPr>
                <w:rFonts w:eastAsia="TimesNewRomanPS-BoldMT"/>
                <w:b/>
                <w:bCs/>
                <w:i/>
                <w:lang w:val="sr-Cyrl-CS"/>
              </w:rPr>
              <w:t>Обрасце потврда о раније реализованим уговорима, од стране наручилаца наведених у Референтној  листи</w:t>
            </w:r>
            <w:r>
              <w:rPr>
                <w:rFonts w:eastAsia="TimesNewRomanPS-BoldMT"/>
                <w:b/>
                <w:bCs/>
                <w:i/>
              </w:rPr>
              <w:t>.</w:t>
            </w:r>
            <w:r w:rsidRPr="00295474">
              <w:rPr>
                <w:rFonts w:eastAsia="TimesNewRomanPS-BoldMT"/>
                <w:b/>
                <w:bCs/>
                <w:i/>
              </w:rPr>
              <w:t xml:space="preserve"> </w:t>
            </w:r>
          </w:p>
          <w:p w:rsidR="00C0334B" w:rsidRPr="00295474" w:rsidRDefault="00C0334B" w:rsidP="0006544B">
            <w:pPr>
              <w:autoSpaceDE w:val="0"/>
              <w:autoSpaceDN w:val="0"/>
              <w:adjustRightInd w:val="0"/>
              <w:jc w:val="both"/>
              <w:rPr>
                <w:color w:val="000000"/>
              </w:rPr>
            </w:pPr>
            <w:r w:rsidRPr="00295474">
              <w:rPr>
                <w:color w:val="000000"/>
              </w:rPr>
              <w:t xml:space="preserve">          </w:t>
            </w:r>
            <w:r w:rsidRPr="00295474">
              <w:rPr>
                <w:b/>
                <w:i/>
                <w:color w:val="000000"/>
              </w:rPr>
              <w:t>Потврде наручилаца</w:t>
            </w:r>
            <w:r w:rsidRPr="00295474">
              <w:rPr>
                <w:color w:val="000000"/>
              </w:rPr>
              <w:t xml:space="preserve"> о реализацији</w:t>
            </w:r>
            <w:r>
              <w:rPr>
                <w:color w:val="000000"/>
              </w:rPr>
              <w:t xml:space="preserve"> закључених уговора могу бити</w:t>
            </w:r>
            <w:r w:rsidRPr="00295474">
              <w:rPr>
                <w:color w:val="000000"/>
              </w:rPr>
              <w:t xml:space="preserve"> издате од стране других наручилаца на њиховим обрасцима, при чему такве потврде морају имати све </w:t>
            </w:r>
            <w:r>
              <w:rPr>
                <w:color w:val="000000"/>
              </w:rPr>
              <w:t xml:space="preserve">следеће </w:t>
            </w:r>
            <w:r w:rsidRPr="00295474">
              <w:rPr>
                <w:color w:val="000000"/>
              </w:rPr>
              <w:t>елементе</w:t>
            </w:r>
            <w:r>
              <w:rPr>
                <w:color w:val="000000"/>
              </w:rPr>
              <w:t>:</w:t>
            </w:r>
            <w:r w:rsidRPr="00295474">
              <w:rPr>
                <w:color w:val="000000"/>
              </w:rPr>
              <w:t xml:space="preserve">: </w:t>
            </w:r>
          </w:p>
          <w:p w:rsidR="00C0334B" w:rsidRPr="00295474" w:rsidRDefault="00C0334B" w:rsidP="0006544B">
            <w:pPr>
              <w:autoSpaceDE w:val="0"/>
              <w:autoSpaceDN w:val="0"/>
              <w:adjustRightInd w:val="0"/>
              <w:jc w:val="both"/>
              <w:rPr>
                <w:color w:val="000000"/>
              </w:rPr>
            </w:pPr>
            <w:r w:rsidRPr="00295474">
              <w:rPr>
                <w:color w:val="000000"/>
              </w:rPr>
              <w:t xml:space="preserve">           - назив и адресу наручиоца, </w:t>
            </w:r>
          </w:p>
          <w:p w:rsidR="00C0334B" w:rsidRPr="00295474" w:rsidRDefault="00C0334B" w:rsidP="0006544B">
            <w:pPr>
              <w:autoSpaceDE w:val="0"/>
              <w:autoSpaceDN w:val="0"/>
              <w:adjustRightInd w:val="0"/>
              <w:jc w:val="both"/>
              <w:rPr>
                <w:color w:val="000000"/>
              </w:rPr>
            </w:pPr>
            <w:r w:rsidRPr="00295474">
              <w:rPr>
                <w:color w:val="000000"/>
              </w:rPr>
              <w:t xml:space="preserve">           - назив и седиште понуђача, </w:t>
            </w:r>
          </w:p>
          <w:p w:rsidR="00C0334B" w:rsidRPr="00295474" w:rsidRDefault="00C0334B" w:rsidP="0006544B">
            <w:pPr>
              <w:autoSpaceDE w:val="0"/>
              <w:autoSpaceDN w:val="0"/>
              <w:adjustRightInd w:val="0"/>
              <w:jc w:val="both"/>
              <w:rPr>
                <w:color w:val="000000"/>
              </w:rPr>
            </w:pPr>
            <w:r w:rsidRPr="00295474">
              <w:rPr>
                <w:color w:val="000000"/>
              </w:rPr>
              <w:t xml:space="preserve">           -  облик наступања за радове за које се издаје Потврда,</w:t>
            </w:r>
          </w:p>
          <w:p w:rsidR="00C0334B" w:rsidRPr="00295474" w:rsidRDefault="00C0334B" w:rsidP="0006544B">
            <w:pPr>
              <w:autoSpaceDE w:val="0"/>
              <w:autoSpaceDN w:val="0"/>
              <w:adjustRightInd w:val="0"/>
              <w:jc w:val="both"/>
              <w:rPr>
                <w:color w:val="000000"/>
              </w:rPr>
            </w:pPr>
            <w:r w:rsidRPr="00295474">
              <w:rPr>
                <w:color w:val="000000"/>
              </w:rPr>
              <w:t xml:space="preserve">           - изјава да су радови за потребе тог наручиоца извршени квалитетно и у уговореном року, </w:t>
            </w:r>
          </w:p>
          <w:p w:rsidR="00C0334B" w:rsidRPr="00295474" w:rsidRDefault="00C0334B" w:rsidP="0006544B">
            <w:pPr>
              <w:autoSpaceDE w:val="0"/>
              <w:autoSpaceDN w:val="0"/>
              <w:adjustRightInd w:val="0"/>
              <w:jc w:val="both"/>
              <w:rPr>
                <w:color w:val="000000"/>
              </w:rPr>
            </w:pPr>
            <w:r w:rsidRPr="00295474">
              <w:rPr>
                <w:color w:val="000000"/>
              </w:rPr>
              <w:t xml:space="preserve">           - врста радова, </w:t>
            </w:r>
          </w:p>
          <w:p w:rsidR="00C0334B" w:rsidRPr="00295474" w:rsidRDefault="00C0334B" w:rsidP="0006544B">
            <w:pPr>
              <w:autoSpaceDE w:val="0"/>
              <w:autoSpaceDN w:val="0"/>
              <w:adjustRightInd w:val="0"/>
              <w:jc w:val="both"/>
              <w:rPr>
                <w:color w:val="000000"/>
              </w:rPr>
            </w:pPr>
            <w:r w:rsidRPr="00295474">
              <w:rPr>
                <w:color w:val="000000"/>
              </w:rPr>
              <w:t xml:space="preserve">           - вредност изведених радова, </w:t>
            </w:r>
          </w:p>
          <w:p w:rsidR="00C0334B" w:rsidRPr="00295474" w:rsidRDefault="00C0334B" w:rsidP="0006544B">
            <w:pPr>
              <w:autoSpaceDE w:val="0"/>
              <w:autoSpaceDN w:val="0"/>
              <w:adjustRightInd w:val="0"/>
              <w:jc w:val="both"/>
              <w:rPr>
                <w:color w:val="000000"/>
              </w:rPr>
            </w:pPr>
            <w:r w:rsidRPr="00295474">
              <w:rPr>
                <w:color w:val="000000"/>
              </w:rPr>
              <w:t xml:space="preserve">           - број и датум уговора, </w:t>
            </w:r>
          </w:p>
          <w:p w:rsidR="00C0334B" w:rsidRPr="00295474" w:rsidRDefault="00C0334B" w:rsidP="0006544B">
            <w:pPr>
              <w:autoSpaceDE w:val="0"/>
              <w:autoSpaceDN w:val="0"/>
              <w:adjustRightInd w:val="0"/>
              <w:jc w:val="both"/>
              <w:rPr>
                <w:color w:val="000000"/>
              </w:rPr>
            </w:pPr>
            <w:r w:rsidRPr="00295474">
              <w:rPr>
                <w:color w:val="000000"/>
              </w:rPr>
              <w:t xml:space="preserve">           - </w:t>
            </w:r>
            <w:r w:rsidRPr="00346E67">
              <w:rPr>
                <w:color w:val="000000"/>
                <w:u w:val="single"/>
              </w:rPr>
              <w:t>изјава да се Потврда издаје ради учешћа на тендеру и у друге сврхе се не може користити</w:t>
            </w:r>
            <w:r w:rsidRPr="00295474">
              <w:rPr>
                <w:color w:val="000000"/>
              </w:rPr>
              <w:t>,</w:t>
            </w:r>
          </w:p>
          <w:p w:rsidR="00C0334B" w:rsidRPr="00295474" w:rsidRDefault="00C0334B" w:rsidP="0006544B">
            <w:pPr>
              <w:autoSpaceDE w:val="0"/>
              <w:autoSpaceDN w:val="0"/>
              <w:adjustRightInd w:val="0"/>
              <w:jc w:val="both"/>
              <w:rPr>
                <w:color w:val="000000"/>
              </w:rPr>
            </w:pPr>
            <w:r w:rsidRPr="00295474">
              <w:rPr>
                <w:color w:val="000000"/>
              </w:rPr>
              <w:t xml:space="preserve">           - контакт особа наручиоца и телефо</w:t>
            </w:r>
            <w:r w:rsidR="00346E67">
              <w:rPr>
                <w:color w:val="000000"/>
              </w:rPr>
              <w:t>н</w:t>
            </w:r>
            <w:r w:rsidRPr="00295474">
              <w:rPr>
                <w:color w:val="000000"/>
              </w:rPr>
              <w:t>,</w:t>
            </w:r>
          </w:p>
          <w:p w:rsidR="00C0334B" w:rsidRPr="00295474" w:rsidRDefault="00C0334B" w:rsidP="0006544B">
            <w:pPr>
              <w:spacing w:line="100" w:lineRule="atLeast"/>
              <w:contextualSpacing/>
              <w:jc w:val="both"/>
              <w:rPr>
                <w:rFonts w:eastAsia="Calibri"/>
              </w:rPr>
            </w:pPr>
            <w:r w:rsidRPr="00295474">
              <w:rPr>
                <w:rFonts w:eastAsia="Calibri"/>
              </w:rPr>
              <w:lastRenderedPageBreak/>
              <w:t xml:space="preserve">           - </w:t>
            </w:r>
            <w:proofErr w:type="gramStart"/>
            <w:r w:rsidRPr="00295474">
              <w:rPr>
                <w:rFonts w:eastAsia="Calibri"/>
              </w:rPr>
              <w:t>потпис</w:t>
            </w:r>
            <w:proofErr w:type="gramEnd"/>
            <w:r w:rsidRPr="00295474">
              <w:rPr>
                <w:rFonts w:eastAsia="Calibri"/>
              </w:rPr>
              <w:t xml:space="preserve"> овлашћеног лица и печат наручиоца .</w:t>
            </w:r>
          </w:p>
          <w:p w:rsidR="00C0334B" w:rsidRPr="00295474" w:rsidRDefault="00C0334B" w:rsidP="0006544B">
            <w:pPr>
              <w:spacing w:line="100" w:lineRule="atLeast"/>
              <w:contextualSpacing/>
              <w:jc w:val="both"/>
              <w:rPr>
                <w:rFonts w:eastAsia="Calibri"/>
              </w:rPr>
            </w:pPr>
            <w:r w:rsidRPr="00295474">
              <w:rPr>
                <w:rFonts w:eastAsia="Calibri"/>
              </w:rPr>
              <w:t>Уз потврду Наручиоца доставити:</w:t>
            </w:r>
          </w:p>
          <w:p w:rsidR="00C0334B" w:rsidRPr="00295474" w:rsidRDefault="00C0334B" w:rsidP="0006544B">
            <w:pPr>
              <w:numPr>
                <w:ilvl w:val="0"/>
                <w:numId w:val="14"/>
              </w:numPr>
              <w:spacing w:line="100" w:lineRule="atLeast"/>
              <w:contextualSpacing/>
              <w:jc w:val="both"/>
              <w:rPr>
                <w:rFonts w:eastAsia="Calibri"/>
              </w:rPr>
            </w:pPr>
            <w:r w:rsidRPr="00295474">
              <w:rPr>
                <w:rFonts w:eastAsia="Calibri"/>
              </w:rPr>
              <w:t>Фотокопије Уговора на које се потврда односи</w:t>
            </w:r>
          </w:p>
          <w:p w:rsidR="00C0334B" w:rsidRPr="00295474" w:rsidRDefault="00C0334B" w:rsidP="0006544B">
            <w:pPr>
              <w:numPr>
                <w:ilvl w:val="0"/>
                <w:numId w:val="14"/>
              </w:numPr>
              <w:spacing w:line="100" w:lineRule="atLeast"/>
              <w:contextualSpacing/>
              <w:jc w:val="both"/>
              <w:rPr>
                <w:rFonts w:eastAsia="Calibri"/>
              </w:rPr>
            </w:pPr>
            <w:r w:rsidRPr="00295474">
              <w:rPr>
                <w:rFonts w:eastAsia="Calibri"/>
              </w:rPr>
              <w:t>Фотокопије Окончане ситуације по тим уговорима</w:t>
            </w:r>
          </w:p>
        </w:tc>
      </w:tr>
    </w:tbl>
    <w:p w:rsidR="00C0334B" w:rsidRPr="00295474" w:rsidRDefault="00C0334B" w:rsidP="00C0334B">
      <w:pPr>
        <w:rPr>
          <w:sz w:val="20"/>
        </w:rPr>
      </w:pPr>
    </w:p>
    <w:p w:rsidR="00C0334B" w:rsidRPr="00295474" w:rsidRDefault="00C0334B" w:rsidP="00C0334B">
      <w:pPr>
        <w:rPr>
          <w:sz w:val="20"/>
        </w:rPr>
      </w:pPr>
    </w:p>
    <w:p w:rsidR="00C0334B" w:rsidRPr="00295474" w:rsidRDefault="00C0334B" w:rsidP="00C0334B">
      <w:pPr>
        <w:numPr>
          <w:ilvl w:val="0"/>
          <w:numId w:val="13"/>
        </w:numPr>
        <w:tabs>
          <w:tab w:val="left" w:pos="709"/>
        </w:tabs>
        <w:suppressAutoHyphens w:val="0"/>
        <w:spacing w:after="200" w:line="276" w:lineRule="auto"/>
        <w:ind w:left="1211"/>
        <w:contextualSpacing/>
        <w:jc w:val="both"/>
        <w:rPr>
          <w:rFonts w:eastAsia="TimesNewRomanPS-BoldMT"/>
          <w:b/>
          <w:bCs/>
          <w:i/>
          <w:lang w:val="sr-Cyrl-CS"/>
        </w:rPr>
      </w:pPr>
      <w:r w:rsidRPr="00295474">
        <w:rPr>
          <w:rFonts w:eastAsia="TimesNewRomanPS-BoldMT"/>
          <w:b/>
          <w:bCs/>
          <w:i/>
          <w:lang w:val="sr-Cyrl-CS"/>
        </w:rPr>
        <w:t>за технички капацитет:</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96"/>
      </w:tblGrid>
      <w:tr w:rsidR="00C0334B" w:rsidRPr="00295474" w:rsidTr="0006544B">
        <w:tc>
          <w:tcPr>
            <w:tcW w:w="8896" w:type="dxa"/>
            <w:shd w:val="clear" w:color="auto" w:fill="auto"/>
          </w:tcPr>
          <w:p w:rsidR="00C0334B" w:rsidRPr="00295474" w:rsidRDefault="00C0334B" w:rsidP="0006544B">
            <w:pPr>
              <w:widowControl w:val="0"/>
              <w:jc w:val="both"/>
              <w:rPr>
                <w:lang w:val="sr-Cyrl-CS"/>
              </w:rPr>
            </w:pPr>
            <w:r w:rsidRPr="00295474">
              <w:rPr>
                <w:lang w:val="sr-Cyrl-CS"/>
              </w:rPr>
              <w:t>а) за опрему набављену до краја године која претходи години у којој се спроводи јавна набавка, пописна листа или аналитичка картица основних средстава на којим ће видно бити означена тражена техничка опрема. Пописна листа мора бити са последњим датумом у години која претходи години у којој се јавна набавка спроводи, потписана од стране овлашћеног лица и оверена печатом понуђача.</w:t>
            </w:r>
          </w:p>
        </w:tc>
      </w:tr>
      <w:tr w:rsidR="00C0334B" w:rsidRPr="00295474" w:rsidTr="0006544B">
        <w:tc>
          <w:tcPr>
            <w:tcW w:w="8896" w:type="dxa"/>
            <w:shd w:val="clear" w:color="auto" w:fill="auto"/>
          </w:tcPr>
          <w:p w:rsidR="00C0334B" w:rsidRPr="00295474" w:rsidRDefault="00C0334B" w:rsidP="0006544B">
            <w:pPr>
              <w:widowControl w:val="0"/>
              <w:jc w:val="both"/>
              <w:rPr>
                <w:lang w:val="sr-Cyrl-CS"/>
              </w:rPr>
            </w:pPr>
            <w:r w:rsidRPr="00295474">
              <w:rPr>
                <w:lang w:val="sr-Cyrl-CS"/>
              </w:rPr>
              <w:t xml:space="preserve">б)  за средства набављена у години у којој се јавна набавка спроводи – рачун и </w:t>
            </w:r>
          </w:p>
        </w:tc>
      </w:tr>
      <w:tr w:rsidR="00C0334B" w:rsidRPr="00295474" w:rsidTr="0006544B">
        <w:tc>
          <w:tcPr>
            <w:tcW w:w="8896" w:type="dxa"/>
            <w:shd w:val="clear" w:color="auto" w:fill="auto"/>
          </w:tcPr>
          <w:p w:rsidR="00C0334B" w:rsidRPr="00295474" w:rsidRDefault="00C0334B" w:rsidP="0006544B">
            <w:pPr>
              <w:widowControl w:val="0"/>
              <w:jc w:val="both"/>
              <w:rPr>
                <w:lang w:val="sr-Cyrl-CS"/>
              </w:rPr>
            </w:pPr>
            <w:r w:rsidRPr="00295474">
              <w:rPr>
                <w:lang w:val="sr-Cyrl-CS"/>
              </w:rPr>
              <w:t>отпремница;</w:t>
            </w:r>
          </w:p>
        </w:tc>
      </w:tr>
      <w:tr w:rsidR="00C0334B" w:rsidRPr="00295474" w:rsidTr="0006544B">
        <w:tc>
          <w:tcPr>
            <w:tcW w:w="8896" w:type="dxa"/>
            <w:shd w:val="clear" w:color="auto" w:fill="auto"/>
          </w:tcPr>
          <w:p w:rsidR="00C0334B" w:rsidRPr="00295474" w:rsidRDefault="00C0334B" w:rsidP="0006544B">
            <w:pPr>
              <w:widowControl w:val="0"/>
              <w:jc w:val="both"/>
              <w:rPr>
                <w:lang w:val="sr-Cyrl-CS"/>
              </w:rPr>
            </w:pPr>
            <w:r w:rsidRPr="00295474">
              <w:rPr>
                <w:lang w:val="sr-Cyrl-CS"/>
              </w:rPr>
              <w:t>в) доказ о закупу – фотокопија уговора о закупу;</w:t>
            </w:r>
          </w:p>
        </w:tc>
      </w:tr>
      <w:tr w:rsidR="00C0334B" w:rsidRPr="00295474" w:rsidTr="0006544B">
        <w:tc>
          <w:tcPr>
            <w:tcW w:w="8896" w:type="dxa"/>
            <w:shd w:val="clear" w:color="auto" w:fill="auto"/>
          </w:tcPr>
          <w:p w:rsidR="00C0334B" w:rsidRPr="00295474" w:rsidRDefault="00C0334B" w:rsidP="0006544B">
            <w:pPr>
              <w:widowControl w:val="0"/>
              <w:jc w:val="both"/>
              <w:rPr>
                <w:lang w:val="sr-Cyrl-CS"/>
              </w:rPr>
            </w:pPr>
            <w:r w:rsidRPr="00295474">
              <w:rPr>
                <w:lang w:val="sr-Cyrl-CS"/>
              </w:rPr>
              <w:t>г) доказ о лизингу – фотокопија уговора о лизингу.</w:t>
            </w:r>
          </w:p>
        </w:tc>
      </w:tr>
      <w:tr w:rsidR="00C0334B" w:rsidRPr="00295474" w:rsidTr="0006544B">
        <w:tc>
          <w:tcPr>
            <w:tcW w:w="8896" w:type="dxa"/>
            <w:shd w:val="clear" w:color="auto" w:fill="auto"/>
          </w:tcPr>
          <w:p w:rsidR="00C0334B" w:rsidRPr="00295474" w:rsidRDefault="00C0334B" w:rsidP="00E46AEE">
            <w:pPr>
              <w:widowControl w:val="0"/>
              <w:jc w:val="both"/>
              <w:rPr>
                <w:lang w:val="sr-Cyrl-CS"/>
              </w:rPr>
            </w:pPr>
            <w:r w:rsidRPr="00295474">
              <w:rPr>
                <w:lang w:val="sr-Cyrl-CS"/>
              </w:rPr>
              <w:t>б) за</w:t>
            </w:r>
            <w:r w:rsidR="00E46AEE">
              <w:rPr>
                <w:lang w:val="sr-Cyrl-CS"/>
              </w:rPr>
              <w:t xml:space="preserve"> камионе </w:t>
            </w:r>
            <w:r>
              <w:rPr>
                <w:lang w:val="sr-Cyrl-CS"/>
              </w:rPr>
              <w:t>и друга</w:t>
            </w:r>
            <w:r w:rsidRPr="00295474">
              <w:rPr>
                <w:lang w:val="sr-Cyrl-CS"/>
              </w:rPr>
              <w:t xml:space="preserve"> возила код којих постоји законска обавеза регистрације без обзира на основ коришћења (власништво, закуп, лизинг</w:t>
            </w:r>
            <w:r w:rsidR="00E46AEE">
              <w:rPr>
                <w:lang w:val="sr-Cyrl-CS"/>
              </w:rPr>
              <w:t xml:space="preserve"> </w:t>
            </w:r>
            <w:r w:rsidRPr="00295474">
              <w:rPr>
                <w:lang w:val="sr-Cyrl-CS"/>
              </w:rPr>
              <w:t>)– копије саобраћајних дозвола (фотокопије и испис из читача) и полисе осигурања важеће на дан отварања</w:t>
            </w:r>
            <w:r w:rsidR="00E46AEE">
              <w:rPr>
                <w:lang w:val="sr-Cyrl-CS"/>
              </w:rPr>
              <w:t xml:space="preserve"> понуда</w:t>
            </w:r>
            <w:r w:rsidRPr="00295474">
              <w:rPr>
                <w:lang w:val="sr-Cyrl-CS"/>
              </w:rPr>
              <w:t>;</w:t>
            </w:r>
          </w:p>
        </w:tc>
      </w:tr>
      <w:tr w:rsidR="00C0334B" w:rsidRPr="00295474" w:rsidTr="0006544B">
        <w:tc>
          <w:tcPr>
            <w:tcW w:w="8896" w:type="dxa"/>
            <w:shd w:val="clear" w:color="auto" w:fill="auto"/>
          </w:tcPr>
          <w:p w:rsidR="00C0334B" w:rsidRPr="00295474" w:rsidRDefault="00C0334B" w:rsidP="0006544B">
            <w:pPr>
              <w:rPr>
                <w:lang w:val="sr-Cyrl-CS"/>
              </w:rPr>
            </w:pPr>
            <w:r w:rsidRPr="00295474">
              <w:rPr>
                <w:lang w:val="sr-Cyrl-CS"/>
              </w:rPr>
              <w:t>Наручилац задржава право да од понуђача накнадно захтева доставу оригинала или оверене фотокопије уговора на увид.</w:t>
            </w:r>
          </w:p>
        </w:tc>
      </w:tr>
    </w:tbl>
    <w:p w:rsidR="00C0334B" w:rsidRPr="00295474" w:rsidRDefault="00C0334B" w:rsidP="00C0334B">
      <w:pPr>
        <w:tabs>
          <w:tab w:val="left" w:pos="709"/>
        </w:tabs>
        <w:spacing w:line="276" w:lineRule="auto"/>
        <w:contextualSpacing/>
        <w:jc w:val="both"/>
        <w:rPr>
          <w:rFonts w:eastAsia="TimesNewRomanPS-BoldMT"/>
          <w:b/>
          <w:bCs/>
          <w:i/>
        </w:rPr>
      </w:pPr>
      <w:r w:rsidRPr="00295474">
        <w:rPr>
          <w:rFonts w:eastAsia="TimesNewRomanPS-BoldMT"/>
          <w:b/>
          <w:bCs/>
          <w:i/>
        </w:rPr>
        <w:t xml:space="preserve">              </w:t>
      </w:r>
    </w:p>
    <w:p w:rsidR="00C0334B" w:rsidRPr="00775E04" w:rsidRDefault="00C0334B" w:rsidP="00775E04">
      <w:pPr>
        <w:pStyle w:val="ListParagraph"/>
        <w:numPr>
          <w:ilvl w:val="0"/>
          <w:numId w:val="13"/>
        </w:numPr>
        <w:tabs>
          <w:tab w:val="left" w:pos="709"/>
        </w:tabs>
        <w:spacing w:line="276" w:lineRule="auto"/>
        <w:jc w:val="both"/>
        <w:rPr>
          <w:rFonts w:eastAsia="TimesNewRomanPS-BoldMT"/>
          <w:b/>
          <w:bCs/>
          <w:i/>
          <w:lang w:val="sr-Cyrl-CS"/>
        </w:rPr>
      </w:pPr>
      <w:r w:rsidRPr="00775E04">
        <w:rPr>
          <w:rFonts w:eastAsia="TimesNewRomanPS-BoldMT"/>
          <w:b/>
          <w:bCs/>
          <w:i/>
        </w:rPr>
        <w:t>за к</w:t>
      </w:r>
      <w:r w:rsidRPr="00775E04">
        <w:rPr>
          <w:rFonts w:eastAsia="TimesNewRomanPS-BoldMT"/>
          <w:b/>
          <w:bCs/>
          <w:i/>
          <w:lang w:val="sr-Cyrl-CS"/>
        </w:rPr>
        <w:t>адровски капацитет:</w:t>
      </w:r>
    </w:p>
    <w:tbl>
      <w:tblPr>
        <w:tblW w:w="0" w:type="auto"/>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46"/>
      </w:tblGrid>
      <w:tr w:rsidR="00775E04" w:rsidRPr="00295474" w:rsidTr="00D802BD">
        <w:tc>
          <w:tcPr>
            <w:tcW w:w="8946" w:type="dxa"/>
            <w:shd w:val="clear" w:color="auto" w:fill="auto"/>
          </w:tcPr>
          <w:p w:rsidR="00775E04" w:rsidRPr="00295474" w:rsidRDefault="00775E04" w:rsidP="00D802BD">
            <w:pPr>
              <w:autoSpaceDE w:val="0"/>
              <w:autoSpaceDN w:val="0"/>
              <w:adjustRightInd w:val="0"/>
              <w:jc w:val="both"/>
              <w:rPr>
                <w:lang w:val="sr-Cyrl-CS"/>
              </w:rPr>
            </w:pPr>
            <w:r w:rsidRPr="00295474">
              <w:rPr>
                <w:b/>
                <w:i/>
                <w:lang w:val="sr-Cyrl-CS"/>
              </w:rPr>
              <w:t>а) о</w:t>
            </w:r>
            <w:r w:rsidRPr="00295474">
              <w:rPr>
                <w:lang w:val="sr-Cyrl-CS"/>
              </w:rPr>
              <w:t>бавештење о поднетој пореској пријави ППП-ПД,</w:t>
            </w:r>
            <w:r w:rsidR="009C7230">
              <w:rPr>
                <w:lang w:val="sr-Cyrl-CS"/>
              </w:rPr>
              <w:t xml:space="preserve"> или</w:t>
            </w:r>
            <w:r w:rsidRPr="00295474">
              <w:rPr>
                <w:lang w:val="sr-Cyrl-CS"/>
              </w:rPr>
              <w:t xml:space="preserve"> извод из појединачне </w:t>
            </w:r>
          </w:p>
        </w:tc>
      </w:tr>
      <w:tr w:rsidR="00775E04" w:rsidRPr="00295474" w:rsidTr="00D802BD">
        <w:tc>
          <w:tcPr>
            <w:tcW w:w="8946" w:type="dxa"/>
            <w:shd w:val="clear" w:color="auto" w:fill="auto"/>
          </w:tcPr>
          <w:p w:rsidR="00775E04" w:rsidRPr="00295474" w:rsidRDefault="00775E04" w:rsidP="00D802BD">
            <w:pPr>
              <w:autoSpaceDE w:val="0"/>
              <w:autoSpaceDN w:val="0"/>
              <w:adjustRightInd w:val="0"/>
              <w:jc w:val="both"/>
              <w:rPr>
                <w:lang w:val="sr-Cyrl-CS"/>
              </w:rPr>
            </w:pPr>
            <w:r w:rsidRPr="00295474">
              <w:rPr>
                <w:lang w:val="sr-Cyrl-CS"/>
              </w:rPr>
              <w:t>пореске пријаве за порез и доприносе по одбитку, а којим понуђач доказује да располаже са н</w:t>
            </w:r>
            <w:r w:rsidR="00E46AEE">
              <w:rPr>
                <w:lang w:val="sr-Cyrl-CS"/>
              </w:rPr>
              <w:t>ајмање 5</w:t>
            </w:r>
            <w:r w:rsidRPr="00295474">
              <w:rPr>
                <w:lang w:val="sr-Cyrl-CS"/>
              </w:rPr>
              <w:t xml:space="preserve"> извршилаца. Понуђач је у обавези да достави извод из појединачне пореске пријаве за порез и доприносе по одбитку за месец који претходи месецу објаве позива за подношење понуда, оверену печатом и потписом овлашћеног лица понуђача.</w:t>
            </w:r>
          </w:p>
        </w:tc>
      </w:tr>
      <w:tr w:rsidR="00775E04" w:rsidRPr="00295474" w:rsidTr="00D802BD">
        <w:tc>
          <w:tcPr>
            <w:tcW w:w="8946" w:type="dxa"/>
            <w:shd w:val="clear" w:color="auto" w:fill="auto"/>
          </w:tcPr>
          <w:p w:rsidR="00775E04" w:rsidRPr="00295474" w:rsidRDefault="00AA21D0" w:rsidP="00D802BD">
            <w:pPr>
              <w:autoSpaceDE w:val="0"/>
              <w:autoSpaceDN w:val="0"/>
              <w:adjustRightInd w:val="0"/>
              <w:jc w:val="both"/>
              <w:rPr>
                <w:lang w:val="sr-Cyrl-CS"/>
              </w:rPr>
            </w:pPr>
            <w:r>
              <w:rPr>
                <w:lang w:val="sr-Cyrl-CS"/>
              </w:rPr>
              <w:t>б) фотокопија личне лиценце са потврдом</w:t>
            </w:r>
            <w:r w:rsidR="00775E04" w:rsidRPr="00295474">
              <w:rPr>
                <w:lang w:val="sr-Cyrl-CS"/>
              </w:rPr>
              <w:t xml:space="preserve"> Инжењерске коморе Србије ( уз </w:t>
            </w:r>
          </w:p>
        </w:tc>
      </w:tr>
      <w:tr w:rsidR="00775E04" w:rsidRPr="00295474" w:rsidTr="00D802BD">
        <w:tc>
          <w:tcPr>
            <w:tcW w:w="8946" w:type="dxa"/>
            <w:shd w:val="clear" w:color="auto" w:fill="auto"/>
          </w:tcPr>
          <w:p w:rsidR="00775E04" w:rsidRPr="00295474" w:rsidRDefault="00775E04" w:rsidP="00AA21D0">
            <w:pPr>
              <w:autoSpaceDE w:val="0"/>
              <w:autoSpaceDN w:val="0"/>
              <w:adjustRightInd w:val="0"/>
              <w:rPr>
                <w:lang w:val="sr-Cyrl-CS"/>
              </w:rPr>
            </w:pPr>
            <w:r w:rsidRPr="00295474">
              <w:rPr>
                <w:lang w:val="sr-Cyrl-CS"/>
              </w:rPr>
              <w:t xml:space="preserve">сваку лиценцу)  да су носиоци лиценци чланови Инжењерске коморе Србије, </w:t>
            </w:r>
            <w:r w:rsidRPr="00295474">
              <w:t xml:space="preserve">као и </w:t>
            </w:r>
            <w:r w:rsidRPr="00295474">
              <w:rPr>
                <w:lang w:val="sr-Cyrl-CS"/>
              </w:rPr>
              <w:t>да им одлуком Суда части издате лиценце нису одузете (потврда о важности лиценце).</w:t>
            </w:r>
          </w:p>
        </w:tc>
      </w:tr>
      <w:tr w:rsidR="00775E04" w:rsidRPr="00295474" w:rsidTr="00D802BD">
        <w:tc>
          <w:tcPr>
            <w:tcW w:w="8946" w:type="dxa"/>
            <w:shd w:val="clear" w:color="auto" w:fill="auto"/>
          </w:tcPr>
          <w:p w:rsidR="00775E04" w:rsidRPr="00295474" w:rsidRDefault="00775E04" w:rsidP="00E46AEE">
            <w:pPr>
              <w:autoSpaceDE w:val="0"/>
              <w:autoSpaceDN w:val="0"/>
              <w:adjustRightInd w:val="0"/>
              <w:rPr>
                <w:color w:val="00B050"/>
                <w:lang w:val="sr-Cyrl-CS"/>
              </w:rPr>
            </w:pPr>
            <w:r>
              <w:rPr>
                <w:lang w:val="sr-Cyrl-CS"/>
              </w:rPr>
              <w:t xml:space="preserve"> </w:t>
            </w:r>
            <w:r w:rsidRPr="00295474">
              <w:rPr>
                <w:lang w:val="sr-Cyrl-CS"/>
              </w:rPr>
              <w:t xml:space="preserve">в) доказ о радном статусу: </w:t>
            </w:r>
            <w:r w:rsidR="00AA21D0">
              <w:rPr>
                <w:b/>
                <w:lang w:val="sr-Cyrl-CS"/>
              </w:rPr>
              <w:t>за носиоца</w:t>
            </w:r>
            <w:r w:rsidRPr="00AA21D0">
              <w:rPr>
                <w:b/>
                <w:lang w:val="sr-Cyrl-CS"/>
              </w:rPr>
              <w:t xml:space="preserve"> лиценц</w:t>
            </w:r>
            <w:r w:rsidR="00AA21D0">
              <w:rPr>
                <w:b/>
                <w:lang w:val="sr-Cyrl-CS"/>
              </w:rPr>
              <w:t>е</w:t>
            </w:r>
            <w:r w:rsidRPr="00295474">
              <w:rPr>
                <w:lang w:val="sr-Cyrl-CS"/>
              </w:rPr>
              <w:t xml:space="preserve"> који су код понуђача запослени – фотокопију уговора о раду и</w:t>
            </w:r>
            <w:r w:rsidR="00E46AEE">
              <w:rPr>
                <w:lang w:val="sr-Cyrl-CS"/>
              </w:rPr>
              <w:t>ли</w:t>
            </w:r>
            <w:r w:rsidRPr="00295474">
              <w:rPr>
                <w:lang w:val="sr-Cyrl-CS"/>
              </w:rPr>
              <w:t xml:space="preserve"> М-А </w:t>
            </w:r>
            <w:r w:rsidR="00E46AEE">
              <w:rPr>
                <w:lang w:val="sr-Cyrl-CS"/>
              </w:rPr>
              <w:t>и дриги образац пријаве на осигурање</w:t>
            </w:r>
            <w:r w:rsidRPr="00295474">
              <w:rPr>
                <w:lang w:val="sr-Cyrl-CS"/>
              </w:rPr>
              <w:t>, односно за носиоце лиценци</w:t>
            </w:r>
            <w:r>
              <w:rPr>
                <w:lang w:val="sr-Cyrl-CS"/>
              </w:rPr>
              <w:t xml:space="preserve"> </w:t>
            </w:r>
            <w:r w:rsidRPr="00295474">
              <w:rPr>
                <w:lang w:val="sr-Cyrl-CS"/>
              </w:rPr>
              <w:t xml:space="preserve">који </w:t>
            </w:r>
            <w:r>
              <w:rPr>
                <w:lang w:val="sr-Cyrl-CS"/>
              </w:rPr>
              <w:t xml:space="preserve">нису </w:t>
            </w:r>
            <w:r w:rsidRPr="00295474">
              <w:rPr>
                <w:lang w:val="sr-Cyrl-CS"/>
              </w:rPr>
              <w:t xml:space="preserve"> запослени код понуђача: уговор – фотокопија уговора о делу / уговора о обављању привремених и повремених послова или другог уговора о радном ангажовању, у складу са Законом о раду</w:t>
            </w:r>
          </w:p>
        </w:tc>
      </w:tr>
    </w:tbl>
    <w:p w:rsidR="00775E04" w:rsidRPr="00775E04" w:rsidRDefault="00775E04" w:rsidP="00775E04">
      <w:pPr>
        <w:pStyle w:val="ListParagraph"/>
        <w:tabs>
          <w:tab w:val="left" w:pos="709"/>
        </w:tabs>
        <w:spacing w:line="276" w:lineRule="auto"/>
        <w:ind w:left="1065"/>
        <w:jc w:val="both"/>
        <w:rPr>
          <w:rFonts w:eastAsia="TimesNewRomanPS-BoldMT"/>
          <w:b/>
          <w:bCs/>
          <w:i/>
          <w:lang w:val="sr-Cyrl-CS"/>
        </w:rPr>
      </w:pPr>
    </w:p>
    <w:p w:rsidR="00C0334B" w:rsidRDefault="00C0334B" w:rsidP="00C0334B">
      <w:pPr>
        <w:rPr>
          <w:sz w:val="20"/>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96"/>
      </w:tblGrid>
      <w:tr w:rsidR="00E81FB8" w:rsidRPr="00295474" w:rsidTr="00D802BD">
        <w:tc>
          <w:tcPr>
            <w:tcW w:w="8896" w:type="dxa"/>
            <w:shd w:val="clear" w:color="auto" w:fill="auto"/>
          </w:tcPr>
          <w:p w:rsidR="00E81FB8" w:rsidRPr="00295474" w:rsidRDefault="00E81FB8" w:rsidP="00D802BD">
            <w:pPr>
              <w:autoSpaceDE w:val="0"/>
              <w:autoSpaceDN w:val="0"/>
              <w:adjustRightInd w:val="0"/>
              <w:rPr>
                <w:rFonts w:eastAsia="Calibri-Bold"/>
                <w:b/>
                <w:i/>
                <w:iCs/>
                <w:color w:val="000000"/>
                <w:u w:val="single"/>
              </w:rPr>
            </w:pPr>
            <w:r w:rsidRPr="00295474">
              <w:rPr>
                <w:rFonts w:eastAsia="Calibri-Bold"/>
                <w:b/>
                <w:i/>
                <w:iCs/>
                <w:color w:val="000000"/>
                <w:u w:val="single"/>
              </w:rPr>
              <w:t>Доказивање испуњености додатних услова уколико понуду подноси група понуђача</w:t>
            </w:r>
          </w:p>
        </w:tc>
      </w:tr>
      <w:tr w:rsidR="00E81FB8" w:rsidRPr="00295474" w:rsidTr="00D802BD">
        <w:tc>
          <w:tcPr>
            <w:tcW w:w="8896" w:type="dxa"/>
            <w:shd w:val="clear" w:color="auto" w:fill="auto"/>
          </w:tcPr>
          <w:p w:rsidR="00E81FB8" w:rsidRPr="00295474" w:rsidRDefault="00E81FB8" w:rsidP="00D802BD">
            <w:pPr>
              <w:autoSpaceDE w:val="0"/>
              <w:autoSpaceDN w:val="0"/>
              <w:adjustRightInd w:val="0"/>
              <w:rPr>
                <w:rFonts w:eastAsia="Calibri-Bold"/>
                <w:bCs/>
                <w:color w:val="000000"/>
              </w:rPr>
            </w:pPr>
            <w:r w:rsidRPr="00295474">
              <w:rPr>
                <w:rFonts w:eastAsia="Calibri-Bold"/>
                <w:bCs/>
                <w:color w:val="000000"/>
              </w:rPr>
              <w:t xml:space="preserve">         Додатне услове група понуђача испуњава заједно.</w:t>
            </w:r>
          </w:p>
        </w:tc>
      </w:tr>
    </w:tbl>
    <w:p w:rsidR="00E81FB8" w:rsidRPr="00E81FB8" w:rsidRDefault="00E81FB8" w:rsidP="00C0334B">
      <w:pPr>
        <w:rPr>
          <w:sz w:val="20"/>
        </w:rPr>
      </w:pPr>
    </w:p>
    <w:p w:rsidR="00E8166C" w:rsidRPr="00A34374" w:rsidRDefault="00E8166C" w:rsidP="00E8166C">
      <w:pPr>
        <w:spacing w:line="100" w:lineRule="atLeast"/>
        <w:jc w:val="both"/>
        <w:rPr>
          <w:rFonts w:eastAsia="Arial Unicode MS"/>
          <w:color w:val="000000"/>
          <w:kern w:val="1"/>
        </w:rPr>
      </w:pPr>
      <w:r w:rsidRPr="00295474">
        <w:rPr>
          <w:rFonts w:ascii="Arial" w:eastAsia="TimesNewRomanPS-BoldMT" w:hAnsi="Arial" w:cs="Arial"/>
          <w:bCs/>
          <w:color w:val="000000"/>
          <w:kern w:val="1"/>
        </w:rPr>
        <w:lastRenderedPageBreak/>
        <w:tab/>
      </w:r>
      <w:r w:rsidRPr="00295474">
        <w:rPr>
          <w:rFonts w:eastAsia="Arial Unicode MS"/>
          <w:b/>
          <w:i/>
          <w:color w:val="000000"/>
          <w:kern w:val="1"/>
          <w:u w:val="single"/>
        </w:rPr>
        <w:t>О извршеном обиласку локациј</w:t>
      </w:r>
      <w:r>
        <w:rPr>
          <w:rFonts w:eastAsia="Arial Unicode MS"/>
          <w:b/>
          <w:i/>
          <w:color w:val="000000"/>
          <w:kern w:val="1"/>
          <w:u w:val="single"/>
        </w:rPr>
        <w:t>а</w:t>
      </w:r>
      <w:r w:rsidRPr="00295474">
        <w:rPr>
          <w:rFonts w:eastAsia="Arial Unicode MS"/>
          <w:color w:val="000000"/>
          <w:kern w:val="1"/>
        </w:rPr>
        <w:t xml:space="preserve"> за извођење радова и извршеног увида у пројектну документацију, понуђач даје изјаву на Обрасцу изјаве о обиласку локациј</w:t>
      </w:r>
      <w:r>
        <w:rPr>
          <w:rFonts w:eastAsia="Arial Unicode MS"/>
          <w:color w:val="000000"/>
          <w:kern w:val="1"/>
        </w:rPr>
        <w:t xml:space="preserve">е за извођење радова, који је саставни део </w:t>
      </w:r>
      <w:r w:rsidRPr="00295474">
        <w:rPr>
          <w:rFonts w:eastAsia="Arial Unicode MS"/>
          <w:bCs/>
          <w:iCs/>
          <w:color w:val="000000"/>
          <w:kern w:val="1"/>
        </w:rPr>
        <w:t xml:space="preserve">Конкурсне документације </w:t>
      </w:r>
      <w:r w:rsidRPr="00A131BF">
        <w:rPr>
          <w:rFonts w:eastAsia="Arial Unicode MS"/>
          <w:kern w:val="1"/>
        </w:rPr>
        <w:t xml:space="preserve">(Поглавље </w:t>
      </w:r>
      <w:r w:rsidR="009A532E">
        <w:rPr>
          <w:rFonts w:eastAsia="Arial Unicode MS"/>
          <w:iCs/>
          <w:kern w:val="1"/>
        </w:rPr>
        <w:t>XV</w:t>
      </w:r>
      <w:r w:rsidRPr="00A131BF">
        <w:rPr>
          <w:rFonts w:eastAsia="Arial Unicode MS"/>
          <w:kern w:val="1"/>
        </w:rPr>
        <w:t xml:space="preserve"> Конкурсне</w:t>
      </w:r>
      <w:r w:rsidRPr="00295474">
        <w:rPr>
          <w:rFonts w:eastAsia="Arial Unicode MS"/>
          <w:color w:val="000000"/>
          <w:kern w:val="1"/>
        </w:rPr>
        <w:t xml:space="preserve"> документације)</w:t>
      </w:r>
      <w:r w:rsidRPr="00295474">
        <w:rPr>
          <w:rFonts w:eastAsia="Arial Unicode MS"/>
          <w:bCs/>
          <w:iCs/>
          <w:color w:val="000000"/>
          <w:kern w:val="1"/>
        </w:rPr>
        <w:t>.Образац изјаве мора бити потписан од овлашћеног представника понуђача, односно овлашћеног представника групе понуђача ако понуду подноси група понуђача.</w:t>
      </w:r>
    </w:p>
    <w:p w:rsidR="00E8166C" w:rsidRPr="00295474" w:rsidRDefault="00E8166C" w:rsidP="00E8166C">
      <w:pPr>
        <w:spacing w:line="100" w:lineRule="atLeast"/>
        <w:jc w:val="both"/>
        <w:rPr>
          <w:rFonts w:eastAsia="Arial Unicode MS"/>
          <w:bCs/>
          <w:iCs/>
          <w:color w:val="000000"/>
          <w:kern w:val="1"/>
        </w:rPr>
      </w:pPr>
      <w:r w:rsidRPr="00295474">
        <w:rPr>
          <w:rFonts w:eastAsia="Arial Unicode MS"/>
          <w:bCs/>
          <w:iCs/>
          <w:color w:val="000000"/>
          <w:kern w:val="1"/>
        </w:rPr>
        <w:tab/>
      </w:r>
    </w:p>
    <w:p w:rsidR="00E8166C" w:rsidRPr="00295474" w:rsidRDefault="00E8166C" w:rsidP="001C0D1A">
      <w:pPr>
        <w:spacing w:after="120" w:line="100" w:lineRule="atLeast"/>
        <w:ind w:firstLine="708"/>
        <w:jc w:val="both"/>
        <w:rPr>
          <w:rFonts w:eastAsia="Arial Unicode MS"/>
          <w:b/>
          <w:bCs/>
          <w:i/>
          <w:iCs/>
          <w:color w:val="000000"/>
          <w:kern w:val="1"/>
        </w:rPr>
      </w:pPr>
      <w:proofErr w:type="gramStart"/>
      <w:r w:rsidRPr="00295474">
        <w:rPr>
          <w:rFonts w:eastAsia="Arial Unicode MS"/>
          <w:b/>
          <w:bCs/>
          <w:i/>
          <w:iCs/>
          <w:color w:val="000000"/>
          <w:kern w:val="1"/>
        </w:rPr>
        <w:t>Наручилац</w:t>
      </w:r>
      <w:r>
        <w:rPr>
          <w:rFonts w:eastAsia="Arial Unicode MS"/>
          <w:b/>
          <w:bCs/>
          <w:i/>
          <w:iCs/>
          <w:color w:val="000000"/>
          <w:kern w:val="1"/>
        </w:rPr>
        <w:t xml:space="preserve">  мож</w:t>
      </w:r>
      <w:r w:rsidR="00C02429">
        <w:rPr>
          <w:rFonts w:eastAsia="Arial Unicode MS"/>
          <w:b/>
          <w:bCs/>
          <w:i/>
          <w:iCs/>
          <w:color w:val="000000"/>
          <w:kern w:val="1"/>
        </w:rPr>
        <w:t>е</w:t>
      </w:r>
      <w:proofErr w:type="gramEnd"/>
      <w:r w:rsidRPr="00295474">
        <w:rPr>
          <w:rFonts w:eastAsia="Arial Unicode MS"/>
          <w:b/>
          <w:bCs/>
          <w:i/>
          <w:iCs/>
          <w:color w:val="000000"/>
          <w:kern w:val="1"/>
        </w:rPr>
        <w:t>, пре доношења одлуке о додели уговора, да захтева од  понуђача чија је понуда оцењена као најповољнија да докаже испуњеност тражених услова</w:t>
      </w:r>
      <w:r>
        <w:rPr>
          <w:rFonts w:eastAsia="Arial Unicode MS"/>
          <w:b/>
          <w:bCs/>
          <w:i/>
          <w:iCs/>
          <w:color w:val="000000"/>
          <w:kern w:val="1"/>
        </w:rPr>
        <w:t xml:space="preserve">, на начин како је то наведено у овој конкурсној документацији. </w:t>
      </w:r>
      <w:r w:rsidRPr="00295474">
        <w:rPr>
          <w:rFonts w:eastAsia="Arial Unicode MS"/>
          <w:b/>
          <w:bCs/>
          <w:i/>
          <w:iCs/>
          <w:color w:val="000000"/>
          <w:kern w:val="1"/>
        </w:rPr>
        <w:t xml:space="preserve">Наручилац доказе може да затражи и од </w:t>
      </w:r>
      <w:proofErr w:type="gramStart"/>
      <w:r>
        <w:rPr>
          <w:rFonts w:eastAsia="Arial Unicode MS"/>
          <w:b/>
          <w:bCs/>
          <w:i/>
          <w:iCs/>
          <w:color w:val="000000"/>
          <w:kern w:val="1"/>
        </w:rPr>
        <w:t xml:space="preserve">других </w:t>
      </w:r>
      <w:r w:rsidRPr="00295474">
        <w:rPr>
          <w:rFonts w:eastAsia="Arial Unicode MS"/>
          <w:b/>
          <w:bCs/>
          <w:i/>
          <w:iCs/>
          <w:color w:val="000000"/>
          <w:kern w:val="1"/>
        </w:rPr>
        <w:t xml:space="preserve"> понуђача</w:t>
      </w:r>
      <w:proofErr w:type="gramEnd"/>
      <w:r w:rsidRPr="00295474">
        <w:rPr>
          <w:rFonts w:eastAsia="Arial Unicode MS"/>
          <w:b/>
          <w:bCs/>
          <w:i/>
          <w:iCs/>
          <w:color w:val="000000"/>
          <w:kern w:val="1"/>
        </w:rPr>
        <w:t xml:space="preserve">. </w:t>
      </w:r>
      <w:proofErr w:type="gramStart"/>
      <w:r w:rsidRPr="00295474">
        <w:rPr>
          <w:rFonts w:eastAsia="Arial Unicode MS"/>
          <w:b/>
          <w:bCs/>
          <w:i/>
          <w:iCs/>
          <w:color w:val="000000"/>
          <w:kern w:val="1"/>
        </w:rPr>
        <w:t>( члан</w:t>
      </w:r>
      <w:proofErr w:type="gramEnd"/>
      <w:r w:rsidRPr="00295474">
        <w:rPr>
          <w:rFonts w:eastAsia="Arial Unicode MS"/>
          <w:b/>
          <w:bCs/>
          <w:i/>
          <w:iCs/>
          <w:color w:val="000000"/>
          <w:kern w:val="1"/>
        </w:rPr>
        <w:t xml:space="preserve"> 79. став 2. ЗЈН)</w:t>
      </w:r>
    </w:p>
    <w:p w:rsidR="00E8166C" w:rsidRPr="00295474" w:rsidRDefault="00E8166C" w:rsidP="00E8166C">
      <w:pPr>
        <w:spacing w:line="100" w:lineRule="atLeast"/>
        <w:ind w:left="720"/>
        <w:jc w:val="both"/>
        <w:rPr>
          <w:rFonts w:eastAsia="Arial Unicode MS"/>
          <w:color w:val="000000"/>
          <w:kern w:val="1"/>
        </w:rPr>
      </w:pPr>
      <w:r w:rsidRPr="00295474">
        <w:rPr>
          <w:rFonts w:eastAsia="Arial Unicode MS"/>
          <w:b/>
          <w:i/>
          <w:color w:val="000000"/>
          <w:kern w:val="1"/>
        </w:rPr>
        <w:t>На захтев Наручиоца,</w:t>
      </w:r>
      <w:r w:rsidRPr="00295474">
        <w:rPr>
          <w:rFonts w:eastAsia="Arial Unicode MS"/>
          <w:i/>
          <w:color w:val="000000"/>
          <w:kern w:val="1"/>
        </w:rPr>
        <w:t xml:space="preserve"> </w:t>
      </w:r>
      <w:r w:rsidRPr="00295474">
        <w:rPr>
          <w:rFonts w:eastAsia="Arial Unicode MS"/>
          <w:color w:val="000000"/>
          <w:kern w:val="1"/>
        </w:rPr>
        <w:t>понуђач доставља</w:t>
      </w:r>
      <w:r>
        <w:rPr>
          <w:rFonts w:eastAsia="Arial Unicode MS"/>
          <w:color w:val="000000"/>
          <w:kern w:val="1"/>
        </w:rPr>
        <w:t xml:space="preserve"> </w:t>
      </w:r>
      <w:r w:rsidRPr="00295474">
        <w:rPr>
          <w:rFonts w:eastAsia="Arial Unicode MS"/>
          <w:color w:val="000000"/>
          <w:kern w:val="1"/>
        </w:rPr>
        <w:t>следећ</w:t>
      </w:r>
      <w:r>
        <w:rPr>
          <w:rFonts w:eastAsia="Arial Unicode MS"/>
          <w:color w:val="000000"/>
          <w:kern w:val="1"/>
        </w:rPr>
        <w:t>е</w:t>
      </w:r>
      <w:r w:rsidRPr="00295474">
        <w:rPr>
          <w:rFonts w:eastAsia="Arial Unicode MS"/>
          <w:color w:val="000000"/>
          <w:kern w:val="1"/>
        </w:rPr>
        <w:t xml:space="preserve"> доказ</w:t>
      </w:r>
      <w:r>
        <w:rPr>
          <w:rFonts w:eastAsia="Arial Unicode MS"/>
          <w:color w:val="000000"/>
          <w:kern w:val="1"/>
        </w:rPr>
        <w:t>е</w:t>
      </w:r>
      <w:r w:rsidRPr="00295474">
        <w:rPr>
          <w:rFonts w:eastAsia="Arial Unicode MS"/>
          <w:color w:val="000000"/>
          <w:kern w:val="1"/>
        </w:rPr>
        <w:t>:</w:t>
      </w:r>
    </w:p>
    <w:p w:rsidR="00E8166C" w:rsidRPr="00295474" w:rsidRDefault="00E8166C" w:rsidP="00E8166C">
      <w:pPr>
        <w:numPr>
          <w:ilvl w:val="0"/>
          <w:numId w:val="15"/>
        </w:numPr>
        <w:spacing w:line="100" w:lineRule="atLeast"/>
        <w:jc w:val="both"/>
        <w:rPr>
          <w:rFonts w:eastAsia="Calibri"/>
          <w:b/>
          <w:i/>
          <w:iCs/>
          <w:kern w:val="1"/>
        </w:rPr>
      </w:pPr>
      <w:r w:rsidRPr="00295474">
        <w:rPr>
          <w:rFonts w:eastAsia="Arial Unicode MS"/>
          <w:b/>
          <w:i/>
          <w:iCs/>
          <w:color w:val="000000"/>
          <w:kern w:val="1"/>
        </w:rPr>
        <w:t xml:space="preserve">Услов из чл. 75. </w:t>
      </w:r>
      <w:proofErr w:type="gramStart"/>
      <w:r w:rsidRPr="00295474">
        <w:rPr>
          <w:rFonts w:eastAsia="Arial Unicode MS"/>
          <w:b/>
          <w:i/>
          <w:iCs/>
          <w:color w:val="000000"/>
          <w:kern w:val="1"/>
        </w:rPr>
        <w:t>сав</w:t>
      </w:r>
      <w:proofErr w:type="gramEnd"/>
      <w:r w:rsidRPr="00295474">
        <w:rPr>
          <w:rFonts w:eastAsia="Arial Unicode MS"/>
          <w:b/>
          <w:i/>
          <w:iCs/>
          <w:color w:val="000000"/>
          <w:kern w:val="1"/>
        </w:rPr>
        <w:t xml:space="preserve">. 1. </w:t>
      </w:r>
      <w:proofErr w:type="gramStart"/>
      <w:r w:rsidRPr="00295474">
        <w:rPr>
          <w:rFonts w:eastAsia="Arial Unicode MS"/>
          <w:b/>
          <w:i/>
          <w:iCs/>
          <w:color w:val="000000"/>
          <w:kern w:val="1"/>
        </w:rPr>
        <w:t>така</w:t>
      </w:r>
      <w:proofErr w:type="gramEnd"/>
      <w:r w:rsidRPr="00295474">
        <w:rPr>
          <w:rFonts w:eastAsia="Arial Unicode MS"/>
          <w:b/>
          <w:i/>
          <w:iCs/>
          <w:color w:val="000000"/>
          <w:kern w:val="1"/>
        </w:rPr>
        <w:t xml:space="preserve">. 1) Закона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500"/>
      </w:tblPr>
      <w:tblGrid>
        <w:gridCol w:w="1658"/>
        <w:gridCol w:w="7750"/>
      </w:tblGrid>
      <w:tr w:rsidR="00E8166C" w:rsidRPr="00295474" w:rsidTr="00E8166C">
        <w:tc>
          <w:tcPr>
            <w:tcW w:w="1538" w:type="dxa"/>
            <w:shd w:val="clear" w:color="auto" w:fill="auto"/>
          </w:tcPr>
          <w:p w:rsidR="00E8166C" w:rsidRPr="00295474" w:rsidRDefault="00E8166C" w:rsidP="00E8166C">
            <w:pPr>
              <w:autoSpaceDE w:val="0"/>
              <w:autoSpaceDN w:val="0"/>
              <w:adjustRightInd w:val="0"/>
              <w:rPr>
                <w:rFonts w:eastAsia="Calibri-Bold"/>
                <w:bCs/>
                <w:u w:val="single"/>
              </w:rPr>
            </w:pPr>
          </w:p>
          <w:p w:rsidR="00E8166C" w:rsidRPr="00295474" w:rsidRDefault="00E8166C" w:rsidP="00E8166C">
            <w:pPr>
              <w:autoSpaceDE w:val="0"/>
              <w:autoSpaceDN w:val="0"/>
              <w:adjustRightInd w:val="0"/>
              <w:rPr>
                <w:rFonts w:eastAsia="Calibri-Bold"/>
                <w:color w:val="000000"/>
              </w:rPr>
            </w:pPr>
            <w:r w:rsidRPr="00295474">
              <w:rPr>
                <w:rFonts w:eastAsia="Calibri-Bold"/>
                <w:bCs/>
              </w:rPr>
              <w:t>Правно лице</w:t>
            </w:r>
            <w:r w:rsidRPr="00295474">
              <w:rPr>
                <w:rFonts w:eastAsia="Calibri-Bold"/>
                <w:b/>
                <w:bCs/>
                <w:color w:val="000000"/>
              </w:rPr>
              <w:t xml:space="preserve">: </w:t>
            </w:r>
          </w:p>
        </w:tc>
        <w:tc>
          <w:tcPr>
            <w:tcW w:w="7750" w:type="dxa"/>
            <w:shd w:val="clear" w:color="auto" w:fill="auto"/>
          </w:tcPr>
          <w:p w:rsidR="00E8166C" w:rsidRPr="00295474" w:rsidRDefault="00E8166C" w:rsidP="00E8166C">
            <w:pPr>
              <w:autoSpaceDE w:val="0"/>
              <w:autoSpaceDN w:val="0"/>
              <w:adjustRightInd w:val="0"/>
              <w:rPr>
                <w:rFonts w:eastAsia="Calibri-Bold"/>
                <w:color w:val="000000"/>
              </w:rPr>
            </w:pPr>
            <w:r w:rsidRPr="00295474">
              <w:rPr>
                <w:rFonts w:eastAsia="Calibri-Bold"/>
                <w:color w:val="000000"/>
              </w:rPr>
              <w:t>Извод из регистра Агенције за привредне регистре, односно извод из регистра надлежног Привредног суда.</w:t>
            </w:r>
          </w:p>
          <w:p w:rsidR="00E8166C" w:rsidRPr="00295474" w:rsidRDefault="00E8166C" w:rsidP="00E8166C">
            <w:pPr>
              <w:autoSpaceDE w:val="0"/>
              <w:autoSpaceDN w:val="0"/>
              <w:adjustRightInd w:val="0"/>
              <w:rPr>
                <w:rFonts w:eastAsia="Calibri-Bold"/>
                <w:color w:val="000000"/>
              </w:rPr>
            </w:pPr>
          </w:p>
        </w:tc>
      </w:tr>
      <w:tr w:rsidR="00E8166C" w:rsidRPr="00295474" w:rsidTr="00E8166C">
        <w:tc>
          <w:tcPr>
            <w:tcW w:w="1538" w:type="dxa"/>
            <w:shd w:val="clear" w:color="auto" w:fill="auto"/>
          </w:tcPr>
          <w:p w:rsidR="00E8166C" w:rsidRPr="00295474" w:rsidRDefault="00E8166C" w:rsidP="00E8166C">
            <w:pPr>
              <w:autoSpaceDE w:val="0"/>
              <w:autoSpaceDN w:val="0"/>
              <w:adjustRightInd w:val="0"/>
              <w:rPr>
                <w:rFonts w:eastAsia="Calibri-Bold"/>
                <w:bCs/>
              </w:rPr>
            </w:pPr>
            <w:r w:rsidRPr="00295474">
              <w:rPr>
                <w:rFonts w:eastAsia="Calibri-Bold"/>
                <w:bCs/>
              </w:rPr>
              <w:t xml:space="preserve"> </w:t>
            </w:r>
          </w:p>
          <w:p w:rsidR="00E8166C" w:rsidRPr="00295474" w:rsidRDefault="00E8166C" w:rsidP="00E8166C">
            <w:pPr>
              <w:autoSpaceDE w:val="0"/>
              <w:autoSpaceDN w:val="0"/>
              <w:adjustRightInd w:val="0"/>
              <w:rPr>
                <w:rFonts w:eastAsia="Calibri-Bold"/>
                <w:bCs/>
              </w:rPr>
            </w:pPr>
            <w:r w:rsidRPr="00295474">
              <w:rPr>
                <w:rFonts w:eastAsia="Calibri-Bold"/>
                <w:bCs/>
              </w:rPr>
              <w:t>Предузетник</w:t>
            </w:r>
          </w:p>
        </w:tc>
        <w:tc>
          <w:tcPr>
            <w:tcW w:w="7750" w:type="dxa"/>
            <w:shd w:val="clear" w:color="auto" w:fill="auto"/>
          </w:tcPr>
          <w:p w:rsidR="00E8166C" w:rsidRPr="00295474" w:rsidRDefault="00E8166C" w:rsidP="00E8166C">
            <w:pPr>
              <w:autoSpaceDE w:val="0"/>
              <w:autoSpaceDN w:val="0"/>
              <w:adjustRightInd w:val="0"/>
              <w:rPr>
                <w:rFonts w:eastAsia="Calibri-Bold"/>
                <w:color w:val="000000"/>
              </w:rPr>
            </w:pPr>
            <w:r w:rsidRPr="00295474">
              <w:rPr>
                <w:rFonts w:eastAsia="Calibri-Bold"/>
                <w:color w:val="000000"/>
              </w:rPr>
              <w:t>Извод из регистра Агенције за привредне регистре, односно извод из регистра надлежног Привредног суда.</w:t>
            </w:r>
          </w:p>
        </w:tc>
      </w:tr>
      <w:tr w:rsidR="00E8166C" w:rsidRPr="00295474" w:rsidTr="00E8166C">
        <w:tc>
          <w:tcPr>
            <w:tcW w:w="1538" w:type="dxa"/>
            <w:shd w:val="clear" w:color="auto" w:fill="auto"/>
          </w:tcPr>
          <w:p w:rsidR="00E8166C" w:rsidRPr="00295474" w:rsidRDefault="00E8166C" w:rsidP="00E8166C">
            <w:pPr>
              <w:autoSpaceDE w:val="0"/>
              <w:autoSpaceDN w:val="0"/>
              <w:adjustRightInd w:val="0"/>
              <w:rPr>
                <w:rFonts w:eastAsia="Calibri-Bold"/>
                <w:bCs/>
                <w:u w:val="single"/>
              </w:rPr>
            </w:pPr>
            <w:r w:rsidRPr="00295474">
              <w:rPr>
                <w:rFonts w:eastAsia="Calibri-Bold"/>
                <w:bCs/>
                <w:u w:val="single"/>
              </w:rPr>
              <w:t>Физичко.лице</w:t>
            </w:r>
          </w:p>
        </w:tc>
        <w:tc>
          <w:tcPr>
            <w:tcW w:w="7750" w:type="dxa"/>
            <w:shd w:val="clear" w:color="auto" w:fill="auto"/>
          </w:tcPr>
          <w:p w:rsidR="00E8166C" w:rsidRPr="00295474" w:rsidRDefault="00E8166C" w:rsidP="00E8166C">
            <w:pPr>
              <w:autoSpaceDE w:val="0"/>
              <w:autoSpaceDN w:val="0"/>
              <w:adjustRightInd w:val="0"/>
              <w:jc w:val="center"/>
              <w:rPr>
                <w:rFonts w:eastAsia="Calibri-Bold"/>
                <w:color w:val="000000"/>
              </w:rPr>
            </w:pPr>
            <w:r w:rsidRPr="00295474">
              <w:rPr>
                <w:rFonts w:eastAsia="Calibri-Bold"/>
                <w:color w:val="000000"/>
              </w:rPr>
              <w:t>/</w:t>
            </w:r>
          </w:p>
        </w:tc>
      </w:tr>
    </w:tbl>
    <w:p w:rsidR="00E8166C" w:rsidRPr="00295474" w:rsidRDefault="00E8166C" w:rsidP="00E8166C">
      <w:pPr>
        <w:spacing w:line="100" w:lineRule="atLeast"/>
        <w:jc w:val="both"/>
        <w:rPr>
          <w:rFonts w:eastAsia="Calibri"/>
          <w:iCs/>
          <w:kern w:val="1"/>
        </w:rPr>
      </w:pPr>
    </w:p>
    <w:p w:rsidR="00E8166C" w:rsidRPr="00295474" w:rsidRDefault="00E8166C" w:rsidP="00E8166C">
      <w:pPr>
        <w:numPr>
          <w:ilvl w:val="0"/>
          <w:numId w:val="15"/>
        </w:numPr>
        <w:spacing w:line="100" w:lineRule="atLeast"/>
        <w:jc w:val="both"/>
        <w:rPr>
          <w:rFonts w:eastAsia="Calibri"/>
          <w:b/>
          <w:i/>
          <w:iCs/>
          <w:kern w:val="1"/>
        </w:rPr>
      </w:pPr>
      <w:r w:rsidRPr="00295474">
        <w:rPr>
          <w:rFonts w:eastAsia="Arial Unicode MS"/>
          <w:b/>
          <w:i/>
          <w:iCs/>
          <w:color w:val="000000"/>
          <w:kern w:val="1"/>
        </w:rPr>
        <w:t xml:space="preserve">Услов из чл. 75. </w:t>
      </w:r>
      <w:proofErr w:type="gramStart"/>
      <w:r w:rsidRPr="00295474">
        <w:rPr>
          <w:rFonts w:eastAsia="Arial Unicode MS"/>
          <w:b/>
          <w:i/>
          <w:iCs/>
          <w:color w:val="000000"/>
          <w:kern w:val="1"/>
        </w:rPr>
        <w:t>сав</w:t>
      </w:r>
      <w:proofErr w:type="gramEnd"/>
      <w:r w:rsidRPr="00295474">
        <w:rPr>
          <w:rFonts w:eastAsia="Arial Unicode MS"/>
          <w:b/>
          <w:i/>
          <w:iCs/>
          <w:color w:val="000000"/>
          <w:kern w:val="1"/>
        </w:rPr>
        <w:t xml:space="preserve"> 1. тачка  2) Закона: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26"/>
        <w:gridCol w:w="7762"/>
      </w:tblGrid>
      <w:tr w:rsidR="00E8166C" w:rsidRPr="00295474" w:rsidTr="00E8166C">
        <w:tc>
          <w:tcPr>
            <w:tcW w:w="1526" w:type="dxa"/>
            <w:shd w:val="clear" w:color="auto" w:fill="auto"/>
          </w:tcPr>
          <w:p w:rsidR="00E8166C" w:rsidRPr="00295474" w:rsidRDefault="00E8166C" w:rsidP="00E8166C">
            <w:pPr>
              <w:autoSpaceDE w:val="0"/>
              <w:autoSpaceDN w:val="0"/>
              <w:adjustRightInd w:val="0"/>
              <w:jc w:val="both"/>
              <w:rPr>
                <w:rFonts w:eastAsia="Calibri-Bold"/>
                <w:b/>
                <w:i/>
                <w:color w:val="000000"/>
                <w:u w:val="single"/>
              </w:rPr>
            </w:pPr>
          </w:p>
          <w:p w:rsidR="00E8166C" w:rsidRPr="00295474" w:rsidRDefault="00E8166C" w:rsidP="00E8166C">
            <w:pPr>
              <w:autoSpaceDE w:val="0"/>
              <w:autoSpaceDN w:val="0"/>
              <w:adjustRightInd w:val="0"/>
              <w:jc w:val="both"/>
              <w:rPr>
                <w:rFonts w:eastAsia="Calibri-Bold"/>
                <w:b/>
                <w:i/>
                <w:color w:val="000000"/>
                <w:u w:val="single"/>
              </w:rPr>
            </w:pPr>
          </w:p>
          <w:p w:rsidR="00E8166C" w:rsidRPr="00295474" w:rsidRDefault="00E8166C" w:rsidP="00E8166C">
            <w:pPr>
              <w:autoSpaceDE w:val="0"/>
              <w:autoSpaceDN w:val="0"/>
              <w:adjustRightInd w:val="0"/>
              <w:jc w:val="both"/>
              <w:rPr>
                <w:rFonts w:eastAsia="Calibri-Bold"/>
                <w:b/>
                <w:i/>
                <w:color w:val="000000"/>
                <w:u w:val="single"/>
              </w:rPr>
            </w:pPr>
          </w:p>
          <w:p w:rsidR="00E8166C" w:rsidRPr="00295474" w:rsidRDefault="00E8166C" w:rsidP="00E8166C">
            <w:pPr>
              <w:autoSpaceDE w:val="0"/>
              <w:autoSpaceDN w:val="0"/>
              <w:adjustRightInd w:val="0"/>
              <w:jc w:val="both"/>
              <w:rPr>
                <w:rFonts w:eastAsia="Calibri-Bold"/>
                <w:b/>
                <w:i/>
                <w:color w:val="000000"/>
                <w:u w:val="single"/>
              </w:rPr>
            </w:pPr>
          </w:p>
          <w:p w:rsidR="00E8166C" w:rsidRPr="00295474" w:rsidRDefault="00E8166C" w:rsidP="00E8166C">
            <w:pPr>
              <w:autoSpaceDE w:val="0"/>
              <w:autoSpaceDN w:val="0"/>
              <w:adjustRightInd w:val="0"/>
              <w:jc w:val="both"/>
              <w:rPr>
                <w:rFonts w:eastAsia="Calibri-Bold"/>
                <w:b/>
                <w:i/>
                <w:color w:val="000000"/>
                <w:u w:val="single"/>
              </w:rPr>
            </w:pPr>
          </w:p>
          <w:p w:rsidR="00E8166C" w:rsidRPr="00295474" w:rsidRDefault="00E8166C" w:rsidP="00E8166C">
            <w:pPr>
              <w:autoSpaceDE w:val="0"/>
              <w:autoSpaceDN w:val="0"/>
              <w:adjustRightInd w:val="0"/>
              <w:jc w:val="both"/>
              <w:rPr>
                <w:rFonts w:eastAsia="Calibri-Bold"/>
                <w:b/>
                <w:i/>
                <w:color w:val="000000"/>
                <w:u w:val="single"/>
              </w:rPr>
            </w:pPr>
          </w:p>
          <w:p w:rsidR="00E8166C" w:rsidRPr="00295474" w:rsidRDefault="00E8166C" w:rsidP="00E8166C">
            <w:pPr>
              <w:autoSpaceDE w:val="0"/>
              <w:autoSpaceDN w:val="0"/>
              <w:adjustRightInd w:val="0"/>
              <w:jc w:val="both"/>
              <w:rPr>
                <w:rFonts w:eastAsia="Calibri-Bold"/>
                <w:i/>
                <w:color w:val="000000"/>
                <w:u w:val="single"/>
              </w:rPr>
            </w:pPr>
            <w:r w:rsidRPr="00295474">
              <w:rPr>
                <w:rFonts w:eastAsia="Calibri-Bold"/>
                <w:i/>
                <w:color w:val="000000"/>
                <w:u w:val="single"/>
              </w:rPr>
              <w:t>Правно лице</w:t>
            </w:r>
          </w:p>
          <w:p w:rsidR="00E8166C" w:rsidRPr="00295474" w:rsidRDefault="00E8166C" w:rsidP="00E8166C">
            <w:pPr>
              <w:autoSpaceDE w:val="0"/>
              <w:autoSpaceDN w:val="0"/>
              <w:adjustRightInd w:val="0"/>
              <w:jc w:val="both"/>
              <w:rPr>
                <w:rFonts w:eastAsia="Calibri-Bold"/>
                <w:b/>
                <w:i/>
                <w:color w:val="000000"/>
                <w:u w:val="single"/>
              </w:rPr>
            </w:pPr>
          </w:p>
        </w:tc>
        <w:tc>
          <w:tcPr>
            <w:tcW w:w="7762" w:type="dxa"/>
            <w:shd w:val="clear" w:color="auto" w:fill="auto"/>
          </w:tcPr>
          <w:p w:rsidR="00E8166C" w:rsidRPr="00295474" w:rsidRDefault="00E8166C" w:rsidP="00E8166C">
            <w:pPr>
              <w:numPr>
                <w:ilvl w:val="0"/>
                <w:numId w:val="8"/>
              </w:numPr>
              <w:suppressAutoHyphens w:val="0"/>
              <w:autoSpaceDE w:val="0"/>
              <w:autoSpaceDN w:val="0"/>
              <w:adjustRightInd w:val="0"/>
              <w:jc w:val="both"/>
              <w:rPr>
                <w:rFonts w:eastAsia="Calibri-Bold"/>
                <w:color w:val="000000"/>
              </w:rPr>
            </w:pPr>
            <w:r w:rsidRPr="00295474">
              <w:rPr>
                <w:rFonts w:eastAsia="Calibri-Bold"/>
                <w:color w:val="000000"/>
              </w:rPr>
              <w:t>Извод из казнене евиденције , односно уверење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E8166C" w:rsidRPr="00295474" w:rsidRDefault="00E8166C" w:rsidP="00E8166C">
            <w:pPr>
              <w:numPr>
                <w:ilvl w:val="0"/>
                <w:numId w:val="8"/>
              </w:numPr>
              <w:suppressAutoHyphens w:val="0"/>
              <w:autoSpaceDE w:val="0"/>
              <w:autoSpaceDN w:val="0"/>
              <w:adjustRightInd w:val="0"/>
              <w:jc w:val="both"/>
              <w:rPr>
                <w:rFonts w:eastAsia="Calibri-Bold"/>
                <w:color w:val="000000"/>
              </w:rPr>
            </w:pPr>
            <w:r w:rsidRPr="00295474">
              <w:rPr>
                <w:rFonts w:eastAsia="Calibri-Bold"/>
                <w:color w:val="000000"/>
              </w:rPr>
              <w:t>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w:t>
            </w:r>
          </w:p>
          <w:p w:rsidR="00E8166C" w:rsidRPr="00295474" w:rsidRDefault="00E8166C" w:rsidP="00E8166C">
            <w:pPr>
              <w:numPr>
                <w:ilvl w:val="0"/>
                <w:numId w:val="8"/>
              </w:numPr>
              <w:suppressAutoHyphens w:val="0"/>
              <w:autoSpaceDE w:val="0"/>
              <w:autoSpaceDN w:val="0"/>
              <w:adjustRightInd w:val="0"/>
              <w:jc w:val="both"/>
              <w:rPr>
                <w:rFonts w:eastAsia="Calibri-Bold"/>
                <w:color w:val="000000"/>
              </w:rPr>
            </w:pPr>
            <w:r w:rsidRPr="00295474">
              <w:rPr>
                <w:rFonts w:eastAsia="Calibri-Bold"/>
                <w:color w:val="000000"/>
              </w:rPr>
              <w:t>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за неко од кривичних дела организованог криминала ( захтев се подноси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p>
        </w:tc>
      </w:tr>
    </w:tbl>
    <w:p w:rsidR="00E8166C" w:rsidRPr="00295474" w:rsidRDefault="00E8166C" w:rsidP="00E8166C">
      <w:pPr>
        <w:autoSpaceDE w:val="0"/>
        <w:autoSpaceDN w:val="0"/>
        <w:adjustRightInd w:val="0"/>
        <w:jc w:val="both"/>
        <w:rPr>
          <w:rFonts w:eastAsia="Calibri-Bold"/>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26"/>
        <w:gridCol w:w="7762"/>
      </w:tblGrid>
      <w:tr w:rsidR="00E8166C" w:rsidRPr="00295474" w:rsidTr="00E8166C">
        <w:tc>
          <w:tcPr>
            <w:tcW w:w="1526" w:type="dxa"/>
            <w:shd w:val="clear" w:color="auto" w:fill="auto"/>
          </w:tcPr>
          <w:p w:rsidR="00E8166C" w:rsidRPr="00295474" w:rsidRDefault="00E8166C" w:rsidP="00E8166C">
            <w:pPr>
              <w:rPr>
                <w:sz w:val="20"/>
              </w:rPr>
            </w:pPr>
          </w:p>
          <w:p w:rsidR="00E8166C" w:rsidRPr="00295474" w:rsidRDefault="00E8166C" w:rsidP="00E8166C">
            <w:pPr>
              <w:rPr>
                <w:sz w:val="20"/>
              </w:rPr>
            </w:pPr>
          </w:p>
          <w:p w:rsidR="00E8166C" w:rsidRPr="00295474" w:rsidRDefault="00E8166C" w:rsidP="00E8166C">
            <w:pPr>
              <w:rPr>
                <w:sz w:val="20"/>
              </w:rPr>
            </w:pPr>
          </w:p>
          <w:p w:rsidR="00E8166C" w:rsidRPr="00295474" w:rsidRDefault="00E8166C" w:rsidP="00E8166C">
            <w:pPr>
              <w:rPr>
                <w:sz w:val="20"/>
              </w:rPr>
            </w:pPr>
          </w:p>
          <w:p w:rsidR="00E8166C" w:rsidRPr="00295474" w:rsidRDefault="00E8166C" w:rsidP="00E8166C">
            <w:pPr>
              <w:rPr>
                <w:i/>
                <w:sz w:val="20"/>
                <w:u w:val="single"/>
              </w:rPr>
            </w:pPr>
            <w:r w:rsidRPr="00295474">
              <w:rPr>
                <w:i/>
                <w:sz w:val="20"/>
                <w:u w:val="single"/>
              </w:rPr>
              <w:t>Предузетник и физичко лице</w:t>
            </w:r>
          </w:p>
          <w:p w:rsidR="00E8166C" w:rsidRPr="00295474" w:rsidRDefault="00E8166C" w:rsidP="00E8166C">
            <w:pPr>
              <w:rPr>
                <w:i/>
                <w:sz w:val="20"/>
                <w:u w:val="single"/>
              </w:rPr>
            </w:pPr>
          </w:p>
          <w:p w:rsidR="00E8166C" w:rsidRPr="00295474" w:rsidRDefault="00E8166C" w:rsidP="00E8166C">
            <w:pPr>
              <w:rPr>
                <w:sz w:val="20"/>
              </w:rPr>
            </w:pPr>
          </w:p>
          <w:p w:rsidR="00E8166C" w:rsidRPr="00295474" w:rsidRDefault="00E8166C" w:rsidP="00E8166C">
            <w:pPr>
              <w:rPr>
                <w:sz w:val="20"/>
              </w:rPr>
            </w:pPr>
          </w:p>
        </w:tc>
        <w:tc>
          <w:tcPr>
            <w:tcW w:w="7762" w:type="dxa"/>
            <w:shd w:val="clear" w:color="auto" w:fill="auto"/>
          </w:tcPr>
          <w:p w:rsidR="00E8166C" w:rsidRPr="00295474" w:rsidRDefault="00E8166C" w:rsidP="00E8166C"/>
          <w:p w:rsidR="00E8166C" w:rsidRPr="00295474" w:rsidRDefault="00E8166C" w:rsidP="00E8166C">
            <w:pPr>
              <w:autoSpaceDE w:val="0"/>
              <w:autoSpaceDN w:val="0"/>
              <w:adjustRightInd w:val="0"/>
              <w:rPr>
                <w:rFonts w:eastAsia="Calibri-Bold"/>
                <w:color w:val="000000"/>
              </w:rPr>
            </w:pPr>
            <w:r w:rsidRPr="00295474">
              <w:rPr>
                <w:rFonts w:eastAsia="Calibri-Bold"/>
                <w:color w:val="000000"/>
              </w:rPr>
              <w:t>Извод из казнене евиденције: 1) уверење надлежне полицијске управ</w:t>
            </w:r>
            <w:r w:rsidR="001718F9">
              <w:rPr>
                <w:rFonts w:eastAsia="Calibri-Bold"/>
                <w:color w:val="000000"/>
              </w:rPr>
              <w:t>е МУП-а којим се потврђује да</w:t>
            </w:r>
            <w:r w:rsidRPr="00295474">
              <w:rPr>
                <w:rFonts w:eastAsia="Calibri-Bold"/>
                <w:color w:val="000000"/>
              </w:rPr>
              <w:t xml:space="preserve"> није осуђиван за неко од кривичних дела као члан организоване криминалне групе, да није осуђиван за кривична дела против привреде, кривична дела</w:t>
            </w:r>
            <w:r w:rsidR="001718F9">
              <w:rPr>
                <w:rFonts w:eastAsia="Calibri-Bold"/>
                <w:color w:val="000000"/>
              </w:rPr>
              <w:t xml:space="preserve"> </w:t>
            </w:r>
            <w:r w:rsidRPr="00295474">
              <w:rPr>
                <w:rFonts w:eastAsia="Calibri-Bold"/>
                <w:color w:val="000000"/>
              </w:rPr>
              <w:t xml:space="preserve">против животне средине, кривично дело примања или давања мита, кривично дело преваре (захтев се може </w:t>
            </w:r>
            <w:r w:rsidRPr="00295474">
              <w:rPr>
                <w:rFonts w:eastAsia="Calibri-Bold"/>
                <w:color w:val="000000"/>
              </w:rPr>
              <w:lastRenderedPageBreak/>
              <w:t xml:space="preserve">поднети према месту рођења или према месту пребивалишта </w:t>
            </w:r>
          </w:p>
          <w:p w:rsidR="00E8166C" w:rsidRPr="00295474" w:rsidRDefault="00E8166C" w:rsidP="00E8166C"/>
        </w:tc>
      </w:tr>
    </w:tbl>
    <w:p w:rsidR="00E8166C" w:rsidRPr="00295474" w:rsidRDefault="00E8166C" w:rsidP="00E8166C">
      <w:pPr>
        <w:ind w:firstLine="708"/>
        <w:rPr>
          <w:sz w:val="20"/>
        </w:rPr>
      </w:pP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62"/>
      </w:tblGrid>
      <w:tr w:rsidR="00E8166C" w:rsidRPr="00295474" w:rsidTr="00E8166C">
        <w:tc>
          <w:tcPr>
            <w:tcW w:w="7762" w:type="dxa"/>
            <w:shd w:val="clear" w:color="auto" w:fill="auto"/>
          </w:tcPr>
          <w:p w:rsidR="00E8166C" w:rsidRPr="00295474" w:rsidRDefault="00E8166C" w:rsidP="00E8166C">
            <w:pPr>
              <w:autoSpaceDE w:val="0"/>
              <w:autoSpaceDN w:val="0"/>
              <w:adjustRightInd w:val="0"/>
              <w:jc w:val="both"/>
              <w:rPr>
                <w:rFonts w:eastAsia="Calibri-Bold"/>
                <w:b/>
                <w:color w:val="000000"/>
              </w:rPr>
            </w:pPr>
            <w:r w:rsidRPr="00295474">
              <w:rPr>
                <w:rFonts w:eastAsia="Calibri-Bold"/>
                <w:b/>
                <w:color w:val="000000"/>
              </w:rPr>
              <w:t>ДОКАЗ О ИСПУЊЕНОСТИ УСЛОВА ИЗ ЧЛАНА 75. СТАВ 1. ТАЧКА 2. ЗАКОНА, НЕ МОЖЕ БИТИ СТАРИЈИ ОД ДВА МЕСЕЦА ПРЕ ОТВАРАЊА ПОНУДА.</w:t>
            </w:r>
          </w:p>
        </w:tc>
      </w:tr>
    </w:tbl>
    <w:p w:rsidR="00E8166C" w:rsidRPr="00295474" w:rsidRDefault="00E8166C" w:rsidP="00E8166C">
      <w:pPr>
        <w:autoSpaceDE w:val="0"/>
        <w:autoSpaceDN w:val="0"/>
        <w:adjustRightInd w:val="0"/>
        <w:rPr>
          <w:rFonts w:ascii="Calibri" w:eastAsia="Calibri-Bold" w:hAnsi="Calibri" w:cs="Calibri"/>
          <w:i/>
          <w:iCs/>
          <w:color w:val="FFFFFF"/>
          <w:sz w:val="15"/>
          <w:szCs w:val="15"/>
        </w:rPr>
      </w:pPr>
    </w:p>
    <w:p w:rsidR="00E8166C" w:rsidRPr="00295474" w:rsidRDefault="00E8166C" w:rsidP="00E8166C">
      <w:pPr>
        <w:autoSpaceDE w:val="0"/>
        <w:autoSpaceDN w:val="0"/>
        <w:adjustRightInd w:val="0"/>
        <w:jc w:val="both"/>
        <w:rPr>
          <w:rFonts w:eastAsia="Calibri-Bold"/>
          <w:bCs/>
          <w:color w:val="000000"/>
        </w:rPr>
      </w:pPr>
    </w:p>
    <w:p w:rsidR="00E8166C" w:rsidRPr="00295474" w:rsidRDefault="00E8166C" w:rsidP="00E8166C">
      <w:pPr>
        <w:autoSpaceDE w:val="0"/>
        <w:autoSpaceDN w:val="0"/>
        <w:adjustRightInd w:val="0"/>
        <w:ind w:firstLine="708"/>
        <w:jc w:val="both"/>
        <w:rPr>
          <w:rFonts w:eastAsia="Calibri-Bold"/>
          <w:b/>
          <w:i/>
          <w:color w:val="000000"/>
          <w:u w:val="single"/>
        </w:rPr>
      </w:pPr>
      <w:r w:rsidRPr="00295474">
        <w:rPr>
          <w:rFonts w:eastAsia="Calibri-Bold"/>
          <w:b/>
          <w:bCs/>
          <w:i/>
          <w:color w:val="000000"/>
        </w:rPr>
        <w:t>3) Услов</w:t>
      </w:r>
      <w:r w:rsidRPr="00295474">
        <w:rPr>
          <w:rFonts w:eastAsia="Calibri-Bold"/>
          <w:b/>
          <w:i/>
          <w:color w:val="000000"/>
        </w:rPr>
        <w:t xml:space="preserve">. из члан 75. </w:t>
      </w:r>
      <w:proofErr w:type="gramStart"/>
      <w:r w:rsidRPr="00295474">
        <w:rPr>
          <w:rFonts w:eastAsia="Calibri-Bold"/>
          <w:b/>
          <w:i/>
          <w:color w:val="000000"/>
        </w:rPr>
        <w:t>став</w:t>
      </w:r>
      <w:proofErr w:type="gramEnd"/>
      <w:r w:rsidRPr="00295474">
        <w:rPr>
          <w:rFonts w:eastAsia="Calibri-Bold"/>
          <w:b/>
          <w:i/>
          <w:color w:val="000000"/>
        </w:rPr>
        <w:t xml:space="preserve"> 1. </w:t>
      </w:r>
      <w:proofErr w:type="gramStart"/>
      <w:r w:rsidRPr="00295474">
        <w:rPr>
          <w:rFonts w:eastAsia="Calibri-Bold"/>
          <w:b/>
          <w:i/>
          <w:color w:val="000000"/>
        </w:rPr>
        <w:t>тачка  4</w:t>
      </w:r>
      <w:proofErr w:type="gramEnd"/>
      <w:r w:rsidRPr="00295474">
        <w:rPr>
          <w:rFonts w:eastAsia="Calibri-Bold"/>
          <w:b/>
          <w:i/>
          <w:color w:val="000000"/>
        </w:rPr>
        <w:t>) Закона.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1"/>
        <w:gridCol w:w="7337"/>
      </w:tblGrid>
      <w:tr w:rsidR="00E8166C" w:rsidRPr="00295474" w:rsidTr="00E8166C">
        <w:tc>
          <w:tcPr>
            <w:tcW w:w="1951" w:type="dxa"/>
            <w:shd w:val="clear" w:color="auto" w:fill="auto"/>
          </w:tcPr>
          <w:p w:rsidR="00E8166C" w:rsidRPr="00295474" w:rsidRDefault="00E8166C" w:rsidP="00E8166C">
            <w:pPr>
              <w:autoSpaceDE w:val="0"/>
              <w:autoSpaceDN w:val="0"/>
              <w:adjustRightInd w:val="0"/>
              <w:rPr>
                <w:rFonts w:eastAsia="Calibri-Bold"/>
                <w:bCs/>
                <w:i/>
                <w:color w:val="000000"/>
                <w:u w:val="single"/>
              </w:rPr>
            </w:pPr>
          </w:p>
          <w:p w:rsidR="00E8166C" w:rsidRPr="00295474" w:rsidRDefault="00E8166C" w:rsidP="00E8166C">
            <w:pPr>
              <w:autoSpaceDE w:val="0"/>
              <w:autoSpaceDN w:val="0"/>
              <w:adjustRightInd w:val="0"/>
              <w:rPr>
                <w:rFonts w:eastAsia="Calibri-Bold"/>
                <w:bCs/>
                <w:i/>
                <w:color w:val="000000"/>
                <w:u w:val="single"/>
              </w:rPr>
            </w:pPr>
          </w:p>
          <w:p w:rsidR="00E8166C" w:rsidRPr="00295474" w:rsidRDefault="00E8166C" w:rsidP="00E8166C">
            <w:pPr>
              <w:autoSpaceDE w:val="0"/>
              <w:autoSpaceDN w:val="0"/>
              <w:adjustRightInd w:val="0"/>
              <w:rPr>
                <w:rFonts w:eastAsia="Calibri-Bold"/>
                <w:bCs/>
                <w:i/>
                <w:color w:val="000000"/>
                <w:u w:val="single"/>
              </w:rPr>
            </w:pPr>
            <w:r w:rsidRPr="00295474">
              <w:rPr>
                <w:rFonts w:eastAsia="Calibri-Bold"/>
                <w:bCs/>
                <w:i/>
                <w:color w:val="000000"/>
                <w:u w:val="single"/>
              </w:rPr>
              <w:t>Правно лице</w:t>
            </w:r>
          </w:p>
        </w:tc>
        <w:tc>
          <w:tcPr>
            <w:tcW w:w="7337" w:type="dxa"/>
            <w:shd w:val="clear" w:color="auto" w:fill="auto"/>
          </w:tcPr>
          <w:p w:rsidR="00E8166C" w:rsidRPr="00295474" w:rsidRDefault="00E8166C" w:rsidP="00E8166C">
            <w:pPr>
              <w:numPr>
                <w:ilvl w:val="0"/>
                <w:numId w:val="9"/>
              </w:numPr>
              <w:suppressAutoHyphens w:val="0"/>
              <w:autoSpaceDE w:val="0"/>
              <w:autoSpaceDN w:val="0"/>
              <w:adjustRightInd w:val="0"/>
              <w:rPr>
                <w:rFonts w:eastAsia="Calibri-Bold"/>
                <w:color w:val="000000"/>
              </w:rPr>
            </w:pPr>
            <w:r w:rsidRPr="00295474">
              <w:rPr>
                <w:rFonts w:eastAsia="Calibri-Bold"/>
                <w:color w:val="000000"/>
              </w:rPr>
              <w:t xml:space="preserve">уверење Пореске управе  Министарства финансија да је измирио доспеле порезе и доприносе и </w:t>
            </w:r>
          </w:p>
          <w:p w:rsidR="00E8166C" w:rsidRPr="00295474" w:rsidRDefault="00E8166C" w:rsidP="00E8166C">
            <w:pPr>
              <w:numPr>
                <w:ilvl w:val="0"/>
                <w:numId w:val="9"/>
              </w:numPr>
              <w:suppressAutoHyphens w:val="0"/>
              <w:autoSpaceDE w:val="0"/>
              <w:autoSpaceDN w:val="0"/>
              <w:adjustRightInd w:val="0"/>
              <w:rPr>
                <w:rFonts w:eastAsia="Calibri-Bold"/>
                <w:color w:val="000000"/>
              </w:rPr>
            </w:pPr>
            <w:r w:rsidRPr="00295474">
              <w:rPr>
                <w:rFonts w:eastAsia="Calibri-Bold"/>
                <w:color w:val="000000"/>
              </w:rPr>
              <w:t xml:space="preserve">уверења надлежне локалне самоуправе да је измирио обавезе по основу изворних локалних јавних прихода </w:t>
            </w:r>
            <w:r w:rsidRPr="00295474">
              <w:rPr>
                <w:rFonts w:ascii="Calibri" w:eastAsia="Calibri-Bold" w:hAnsi="Calibri" w:cs="Calibri"/>
                <w:color w:val="000000"/>
                <w:sz w:val="19"/>
                <w:szCs w:val="19"/>
              </w:rPr>
              <w:t xml:space="preserve"> </w:t>
            </w:r>
          </w:p>
        </w:tc>
      </w:tr>
      <w:tr w:rsidR="00E8166C" w:rsidRPr="00295474" w:rsidTr="00E8166C">
        <w:tc>
          <w:tcPr>
            <w:tcW w:w="1951" w:type="dxa"/>
            <w:shd w:val="clear" w:color="auto" w:fill="auto"/>
          </w:tcPr>
          <w:p w:rsidR="00E8166C" w:rsidRPr="00295474" w:rsidRDefault="00E8166C" w:rsidP="00E8166C">
            <w:pPr>
              <w:autoSpaceDE w:val="0"/>
              <w:autoSpaceDN w:val="0"/>
              <w:adjustRightInd w:val="0"/>
              <w:rPr>
                <w:rFonts w:eastAsia="Calibri-Bold"/>
                <w:bCs/>
                <w:i/>
                <w:color w:val="000000"/>
                <w:u w:val="single"/>
              </w:rPr>
            </w:pPr>
          </w:p>
          <w:p w:rsidR="00E8166C" w:rsidRPr="00295474" w:rsidRDefault="00E8166C" w:rsidP="00E8166C">
            <w:pPr>
              <w:autoSpaceDE w:val="0"/>
              <w:autoSpaceDN w:val="0"/>
              <w:adjustRightInd w:val="0"/>
              <w:rPr>
                <w:rFonts w:eastAsia="Calibri-Bold"/>
                <w:bCs/>
                <w:i/>
                <w:color w:val="000000"/>
                <w:u w:val="single"/>
              </w:rPr>
            </w:pPr>
            <w:r w:rsidRPr="00295474">
              <w:rPr>
                <w:rFonts w:eastAsia="Calibri-Bold"/>
                <w:bCs/>
                <w:i/>
                <w:color w:val="000000"/>
                <w:u w:val="single"/>
              </w:rPr>
              <w:t xml:space="preserve">Предузетник </w:t>
            </w:r>
          </w:p>
        </w:tc>
        <w:tc>
          <w:tcPr>
            <w:tcW w:w="7337" w:type="dxa"/>
            <w:shd w:val="clear" w:color="auto" w:fill="auto"/>
          </w:tcPr>
          <w:p w:rsidR="00E8166C" w:rsidRPr="00295474" w:rsidRDefault="00E8166C" w:rsidP="00E8166C">
            <w:pPr>
              <w:numPr>
                <w:ilvl w:val="0"/>
                <w:numId w:val="10"/>
              </w:numPr>
              <w:suppressAutoHyphens w:val="0"/>
              <w:autoSpaceDE w:val="0"/>
              <w:autoSpaceDN w:val="0"/>
              <w:adjustRightInd w:val="0"/>
              <w:rPr>
                <w:rFonts w:eastAsia="Calibri-Bold"/>
                <w:color w:val="000000"/>
              </w:rPr>
            </w:pPr>
            <w:r w:rsidRPr="00295474">
              <w:rPr>
                <w:rFonts w:eastAsia="Calibri-Bold"/>
                <w:color w:val="000000"/>
              </w:rPr>
              <w:t>уверење Пореске управе  Министарства финансија да је измирио доспеле порезе и доприносе и</w:t>
            </w:r>
          </w:p>
          <w:p w:rsidR="00E8166C" w:rsidRPr="00295474" w:rsidRDefault="00E8166C" w:rsidP="00E8166C">
            <w:pPr>
              <w:numPr>
                <w:ilvl w:val="0"/>
                <w:numId w:val="10"/>
              </w:numPr>
              <w:suppressAutoHyphens w:val="0"/>
              <w:autoSpaceDE w:val="0"/>
              <w:autoSpaceDN w:val="0"/>
              <w:adjustRightInd w:val="0"/>
              <w:rPr>
                <w:rFonts w:eastAsia="Calibri-Bold"/>
                <w:color w:val="000000"/>
              </w:rPr>
            </w:pPr>
            <w:r w:rsidRPr="00295474">
              <w:rPr>
                <w:rFonts w:eastAsia="Calibri-Bold"/>
                <w:color w:val="000000"/>
              </w:rPr>
              <w:t>уверења надлежне локалне самоуправе да је измирио обавезе по основу изворних локалних јавних прихода</w:t>
            </w:r>
          </w:p>
        </w:tc>
      </w:tr>
      <w:tr w:rsidR="00E8166C" w:rsidRPr="00295474" w:rsidTr="00E8166C">
        <w:tc>
          <w:tcPr>
            <w:tcW w:w="1951" w:type="dxa"/>
            <w:shd w:val="clear" w:color="auto" w:fill="auto"/>
          </w:tcPr>
          <w:p w:rsidR="00E8166C" w:rsidRPr="00295474" w:rsidRDefault="00E8166C" w:rsidP="00E8166C">
            <w:pPr>
              <w:autoSpaceDE w:val="0"/>
              <w:autoSpaceDN w:val="0"/>
              <w:adjustRightInd w:val="0"/>
              <w:rPr>
                <w:rFonts w:eastAsia="Calibri-Bold"/>
                <w:bCs/>
                <w:i/>
                <w:color w:val="000000"/>
                <w:u w:val="single"/>
              </w:rPr>
            </w:pPr>
          </w:p>
          <w:p w:rsidR="00E8166C" w:rsidRPr="00295474" w:rsidRDefault="00E8166C" w:rsidP="00E8166C">
            <w:pPr>
              <w:autoSpaceDE w:val="0"/>
              <w:autoSpaceDN w:val="0"/>
              <w:adjustRightInd w:val="0"/>
              <w:rPr>
                <w:rFonts w:eastAsia="Calibri-Bold"/>
                <w:bCs/>
                <w:i/>
                <w:color w:val="000000"/>
                <w:u w:val="single"/>
              </w:rPr>
            </w:pPr>
            <w:r w:rsidRPr="00295474">
              <w:rPr>
                <w:rFonts w:eastAsia="Calibri-Bold"/>
                <w:bCs/>
                <w:i/>
                <w:color w:val="000000"/>
                <w:u w:val="single"/>
              </w:rPr>
              <w:t>Физичко лице</w:t>
            </w:r>
          </w:p>
        </w:tc>
        <w:tc>
          <w:tcPr>
            <w:tcW w:w="7337" w:type="dxa"/>
            <w:shd w:val="clear" w:color="auto" w:fill="auto"/>
          </w:tcPr>
          <w:p w:rsidR="00E8166C" w:rsidRPr="00295474" w:rsidRDefault="00E8166C" w:rsidP="00E8166C">
            <w:pPr>
              <w:numPr>
                <w:ilvl w:val="0"/>
                <w:numId w:val="11"/>
              </w:numPr>
              <w:suppressAutoHyphens w:val="0"/>
              <w:autoSpaceDE w:val="0"/>
              <w:autoSpaceDN w:val="0"/>
              <w:adjustRightInd w:val="0"/>
              <w:rPr>
                <w:rFonts w:eastAsia="Calibri-Bold"/>
                <w:color w:val="000000"/>
              </w:rPr>
            </w:pPr>
            <w:r w:rsidRPr="00295474">
              <w:rPr>
                <w:rFonts w:eastAsia="Calibri-Bold"/>
                <w:color w:val="000000"/>
              </w:rPr>
              <w:t>уверење Пореске управе  Министарства финансија да је измирио доспеле порезе и доприносе и</w:t>
            </w:r>
          </w:p>
          <w:p w:rsidR="00E8166C" w:rsidRPr="00295474" w:rsidRDefault="00E8166C" w:rsidP="00E8166C">
            <w:pPr>
              <w:numPr>
                <w:ilvl w:val="0"/>
                <w:numId w:val="11"/>
              </w:numPr>
              <w:suppressAutoHyphens w:val="0"/>
              <w:autoSpaceDE w:val="0"/>
              <w:autoSpaceDN w:val="0"/>
              <w:adjustRightInd w:val="0"/>
              <w:rPr>
                <w:rFonts w:eastAsia="Calibri-Bold"/>
                <w:color w:val="000000"/>
              </w:rPr>
            </w:pPr>
            <w:r w:rsidRPr="00295474">
              <w:rPr>
                <w:rFonts w:eastAsia="Calibri-Bold"/>
                <w:color w:val="000000"/>
              </w:rPr>
              <w:t>уверења надлежне локалне самоуправе да је измирио обавезе по основу изворних локалних јавних прихода</w:t>
            </w:r>
          </w:p>
        </w:tc>
      </w:tr>
      <w:tr w:rsidR="00E8166C" w:rsidRPr="00295474" w:rsidTr="00E8166C">
        <w:tc>
          <w:tcPr>
            <w:tcW w:w="1951" w:type="dxa"/>
            <w:shd w:val="clear" w:color="auto" w:fill="auto"/>
          </w:tcPr>
          <w:p w:rsidR="00E8166C" w:rsidRPr="00295474" w:rsidRDefault="00E8166C" w:rsidP="00E8166C">
            <w:pPr>
              <w:autoSpaceDE w:val="0"/>
              <w:autoSpaceDN w:val="0"/>
              <w:adjustRightInd w:val="0"/>
              <w:rPr>
                <w:rFonts w:eastAsia="Calibri-Bold"/>
                <w:color w:val="000000"/>
              </w:rPr>
            </w:pPr>
          </w:p>
          <w:p w:rsidR="00E8166C" w:rsidRPr="00295474" w:rsidRDefault="00E8166C" w:rsidP="00E8166C">
            <w:pPr>
              <w:autoSpaceDE w:val="0"/>
              <w:autoSpaceDN w:val="0"/>
              <w:adjustRightInd w:val="0"/>
              <w:rPr>
                <w:rFonts w:eastAsia="Calibri-Bold"/>
                <w:color w:val="000000"/>
              </w:rPr>
            </w:pPr>
          </w:p>
          <w:p w:rsidR="00E8166C" w:rsidRPr="00295474" w:rsidRDefault="00E8166C" w:rsidP="00E8166C">
            <w:pPr>
              <w:autoSpaceDE w:val="0"/>
              <w:autoSpaceDN w:val="0"/>
              <w:adjustRightInd w:val="0"/>
              <w:rPr>
                <w:rFonts w:eastAsia="Calibri-Bold"/>
                <w:color w:val="000000"/>
              </w:rPr>
            </w:pPr>
          </w:p>
          <w:p w:rsidR="00E8166C" w:rsidRPr="00295474" w:rsidRDefault="00E8166C" w:rsidP="00E8166C">
            <w:pPr>
              <w:autoSpaceDE w:val="0"/>
              <w:autoSpaceDN w:val="0"/>
              <w:adjustRightInd w:val="0"/>
              <w:rPr>
                <w:rFonts w:eastAsia="Calibri-Bold"/>
                <w:color w:val="000000"/>
              </w:rPr>
            </w:pPr>
          </w:p>
          <w:p w:rsidR="00E8166C" w:rsidRPr="00295474" w:rsidRDefault="00E8166C" w:rsidP="00E8166C">
            <w:pPr>
              <w:autoSpaceDE w:val="0"/>
              <w:autoSpaceDN w:val="0"/>
              <w:adjustRightInd w:val="0"/>
              <w:rPr>
                <w:rFonts w:eastAsia="Calibri-Bold"/>
                <w:color w:val="000000"/>
              </w:rPr>
            </w:pPr>
          </w:p>
          <w:p w:rsidR="00E8166C" w:rsidRPr="00295474" w:rsidRDefault="00E8166C" w:rsidP="00E8166C">
            <w:pPr>
              <w:autoSpaceDE w:val="0"/>
              <w:autoSpaceDN w:val="0"/>
              <w:adjustRightInd w:val="0"/>
              <w:rPr>
                <w:rFonts w:eastAsia="Calibri-Bold"/>
                <w:color w:val="000000"/>
              </w:rPr>
            </w:pPr>
          </w:p>
          <w:p w:rsidR="00E8166C" w:rsidRPr="00295474" w:rsidRDefault="00E8166C" w:rsidP="00E8166C">
            <w:pPr>
              <w:autoSpaceDE w:val="0"/>
              <w:autoSpaceDN w:val="0"/>
              <w:adjustRightInd w:val="0"/>
              <w:rPr>
                <w:rFonts w:eastAsia="Calibri-Bold"/>
                <w:color w:val="000000"/>
              </w:rPr>
            </w:pPr>
            <w:r w:rsidRPr="00295474">
              <w:rPr>
                <w:rFonts w:eastAsia="Calibri-Bold"/>
                <w:color w:val="000000"/>
              </w:rPr>
              <w:t>Орган надлежан за издавање:</w:t>
            </w:r>
          </w:p>
          <w:p w:rsidR="00E8166C" w:rsidRPr="00295474" w:rsidRDefault="00E8166C" w:rsidP="00E8166C">
            <w:pPr>
              <w:autoSpaceDE w:val="0"/>
              <w:autoSpaceDN w:val="0"/>
              <w:adjustRightInd w:val="0"/>
              <w:ind w:left="720"/>
              <w:rPr>
                <w:rFonts w:eastAsia="Calibri-Bold"/>
                <w:bCs/>
                <w:i/>
                <w:color w:val="000000"/>
                <w:u w:val="single"/>
              </w:rPr>
            </w:pPr>
          </w:p>
        </w:tc>
        <w:tc>
          <w:tcPr>
            <w:tcW w:w="7337" w:type="dxa"/>
            <w:shd w:val="clear" w:color="auto" w:fill="auto"/>
          </w:tcPr>
          <w:p w:rsidR="00E8166C" w:rsidRPr="00295474" w:rsidRDefault="00E8166C" w:rsidP="00E8166C">
            <w:pPr>
              <w:numPr>
                <w:ilvl w:val="0"/>
                <w:numId w:val="12"/>
              </w:numPr>
              <w:suppressAutoHyphens w:val="0"/>
              <w:autoSpaceDE w:val="0"/>
              <w:autoSpaceDN w:val="0"/>
              <w:adjustRightInd w:val="0"/>
              <w:jc w:val="both"/>
              <w:rPr>
                <w:rFonts w:eastAsia="Calibri-Bold"/>
                <w:color w:val="000000"/>
              </w:rPr>
            </w:pPr>
            <w:r w:rsidRPr="00295474">
              <w:rPr>
                <w:rFonts w:eastAsia="SymbolMT"/>
                <w:color w:val="000000"/>
              </w:rPr>
              <w:t xml:space="preserve"> </w:t>
            </w:r>
            <w:r w:rsidRPr="00295474">
              <w:rPr>
                <w:rFonts w:eastAsia="Calibri-Bold"/>
                <w:color w:val="000000"/>
              </w:rPr>
              <w:t xml:space="preserve">Република Србија - Министарство финансија - Пореска </w:t>
            </w:r>
          </w:p>
          <w:p w:rsidR="00E8166C" w:rsidRPr="00295474" w:rsidRDefault="00E8166C" w:rsidP="00E8166C">
            <w:pPr>
              <w:autoSpaceDE w:val="0"/>
              <w:autoSpaceDN w:val="0"/>
              <w:adjustRightInd w:val="0"/>
              <w:jc w:val="both"/>
              <w:rPr>
                <w:rFonts w:eastAsia="Calibri-Bold"/>
                <w:color w:val="000000"/>
              </w:rPr>
            </w:pPr>
            <w:r w:rsidRPr="00295474">
              <w:rPr>
                <w:rFonts w:eastAsia="Calibri-Bold"/>
                <w:color w:val="000000"/>
              </w:rPr>
              <w:t>управа Регионални центар -  Филијала/експозитура - према месту</w:t>
            </w:r>
          </w:p>
          <w:p w:rsidR="00E8166C" w:rsidRPr="00295474" w:rsidRDefault="00E8166C" w:rsidP="00E8166C">
            <w:pPr>
              <w:autoSpaceDE w:val="0"/>
              <w:autoSpaceDN w:val="0"/>
              <w:adjustRightInd w:val="0"/>
              <w:jc w:val="both"/>
              <w:rPr>
                <w:rFonts w:eastAsia="Calibri-Bold"/>
                <w:color w:val="000000"/>
              </w:rPr>
            </w:pPr>
            <w:proofErr w:type="gramStart"/>
            <w:r w:rsidRPr="00295474">
              <w:rPr>
                <w:rFonts w:eastAsia="Calibri-Bold"/>
                <w:color w:val="000000"/>
              </w:rPr>
              <w:t>седишта</w:t>
            </w:r>
            <w:proofErr w:type="gramEnd"/>
            <w:r w:rsidRPr="00295474">
              <w:rPr>
                <w:rFonts w:eastAsia="Calibri-Bold"/>
                <w:color w:val="000000"/>
              </w:rPr>
              <w:t xml:space="preserve"> пореског обвезника правног лица, односно према пребивалишту физичког лица, односно прописаној надлежности за утврђивање и наплату одређене врсте јавног прихода.</w:t>
            </w:r>
          </w:p>
          <w:p w:rsidR="00E8166C" w:rsidRPr="00295474" w:rsidRDefault="00E8166C" w:rsidP="001718F9">
            <w:pPr>
              <w:numPr>
                <w:ilvl w:val="0"/>
                <w:numId w:val="12"/>
              </w:numPr>
              <w:suppressAutoHyphens w:val="0"/>
              <w:autoSpaceDE w:val="0"/>
              <w:autoSpaceDN w:val="0"/>
              <w:adjustRightInd w:val="0"/>
              <w:ind w:left="0" w:firstLine="426"/>
              <w:jc w:val="both"/>
              <w:rPr>
                <w:rFonts w:eastAsia="Calibri-Bold"/>
                <w:color w:val="000000"/>
              </w:rPr>
            </w:pPr>
            <w:r w:rsidRPr="001718F9">
              <w:rPr>
                <w:rFonts w:eastAsia="Calibri-Bold"/>
                <w:color w:val="000000"/>
              </w:rPr>
              <w:t>Град, односно општина - градска, односно општинска пореска</w:t>
            </w:r>
            <w:r w:rsidR="001718F9" w:rsidRPr="001718F9">
              <w:rPr>
                <w:rFonts w:eastAsia="Calibri-Bold"/>
                <w:color w:val="000000"/>
              </w:rPr>
              <w:t xml:space="preserve"> </w:t>
            </w:r>
            <w:r w:rsidRPr="001718F9">
              <w:rPr>
                <w:rFonts w:eastAsia="Calibri-Bold"/>
                <w:color w:val="000000"/>
              </w:rPr>
              <w:t>Управа према месту седишта пореског обвезника правног лица, односно према пребивалишту физичког лица, односно прописаној надлежности за утврђивање и наплату одређене врсте јавног прихода. Уколико локална (општинска) пореска управа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w:t>
            </w:r>
            <w:r w:rsidR="001718F9" w:rsidRPr="001718F9">
              <w:rPr>
                <w:rFonts w:eastAsia="Calibri-Bold"/>
                <w:color w:val="000000"/>
              </w:rPr>
              <w:t xml:space="preserve"> </w:t>
            </w:r>
            <w:r w:rsidRPr="001718F9">
              <w:rPr>
                <w:rFonts w:eastAsia="Calibri-Bold"/>
                <w:color w:val="000000"/>
              </w:rPr>
              <w:t>локалне пореске управе приложи и потврде осталих локалних</w:t>
            </w:r>
            <w:r w:rsidR="001718F9">
              <w:rPr>
                <w:rFonts w:eastAsia="Calibri-Bold"/>
                <w:color w:val="000000"/>
              </w:rPr>
              <w:t xml:space="preserve"> </w:t>
            </w:r>
            <w:r w:rsidRPr="00295474">
              <w:rPr>
                <w:rFonts w:eastAsia="Calibri-Bold"/>
                <w:color w:val="000000"/>
              </w:rPr>
              <w:t>органа/организација/установа.</w:t>
            </w:r>
          </w:p>
        </w:tc>
      </w:tr>
    </w:tbl>
    <w:p w:rsidR="00E8166C" w:rsidRPr="00295474" w:rsidRDefault="00E8166C" w:rsidP="00E8166C">
      <w:pPr>
        <w:autoSpaceDE w:val="0"/>
        <w:autoSpaceDN w:val="0"/>
        <w:adjustRightInd w:val="0"/>
        <w:rPr>
          <w:rFonts w:eastAsia="Calibri-Bold"/>
          <w:b/>
          <w:bCs/>
          <w:color w:val="000000"/>
        </w:rPr>
      </w:pPr>
      <w:r w:rsidRPr="00295474">
        <w:rPr>
          <w:rFonts w:eastAsia="Calibri-Bold"/>
          <w:b/>
          <w:bCs/>
          <w:color w:val="000000"/>
        </w:rPr>
        <w:t xml:space="preserve">                              </w:t>
      </w:r>
    </w:p>
    <w:tbl>
      <w:tblPr>
        <w:tblW w:w="0" w:type="auto"/>
        <w:tblInd w:w="1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37"/>
      </w:tblGrid>
      <w:tr w:rsidR="00E8166C" w:rsidRPr="00295474" w:rsidTr="00E8166C">
        <w:tc>
          <w:tcPr>
            <w:tcW w:w="7337" w:type="dxa"/>
            <w:shd w:val="clear" w:color="auto" w:fill="auto"/>
          </w:tcPr>
          <w:p w:rsidR="00E8166C" w:rsidRPr="00295474" w:rsidRDefault="00E8166C" w:rsidP="00E8166C">
            <w:pPr>
              <w:autoSpaceDE w:val="0"/>
              <w:autoSpaceDN w:val="0"/>
              <w:adjustRightInd w:val="0"/>
              <w:rPr>
                <w:rFonts w:eastAsia="Calibri-Bold"/>
                <w:b/>
                <w:bCs/>
                <w:color w:val="000000"/>
              </w:rPr>
            </w:pPr>
            <w:r w:rsidRPr="00295474">
              <w:rPr>
                <w:rFonts w:eastAsia="Calibri-Bold"/>
                <w:b/>
                <w:color w:val="000000"/>
              </w:rPr>
              <w:t>ДОКАЗ О ИСПУЊЕНОСТИ УСЛОВА ИЗ ЧЛАНА 75. СТАВ 1. ТАЧКА 4. ЗАКОНА, НЕ МОЖЕ БИТИ СТАРИЈИ ОД ДВА МЕСЕЦА ПРЕ ОТВАРАЊА ПОНУДА.</w:t>
            </w:r>
          </w:p>
        </w:tc>
      </w:tr>
    </w:tbl>
    <w:p w:rsidR="00E8166C" w:rsidRPr="00295474" w:rsidRDefault="00E8166C" w:rsidP="00E8166C">
      <w:pPr>
        <w:autoSpaceDE w:val="0"/>
        <w:autoSpaceDN w:val="0"/>
        <w:adjustRightInd w:val="0"/>
        <w:jc w:val="both"/>
        <w:rPr>
          <w:rFonts w:eastAsia="Calibri-Bold"/>
          <w:bCs/>
          <w:color w:val="000000"/>
        </w:rPr>
      </w:pPr>
      <w:r w:rsidRPr="00295474">
        <w:rPr>
          <w:rFonts w:eastAsia="Calibri-Bold"/>
          <w:bCs/>
          <w:color w:val="00000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88"/>
      </w:tblGrid>
      <w:tr w:rsidR="00E8166C" w:rsidRPr="00295474" w:rsidTr="00E8166C">
        <w:tc>
          <w:tcPr>
            <w:tcW w:w="9288" w:type="dxa"/>
            <w:shd w:val="clear" w:color="auto" w:fill="auto"/>
          </w:tcPr>
          <w:p w:rsidR="00E8166C" w:rsidRPr="00295474" w:rsidRDefault="00E8166C" w:rsidP="00E8166C">
            <w:pPr>
              <w:autoSpaceDE w:val="0"/>
              <w:autoSpaceDN w:val="0"/>
              <w:adjustRightInd w:val="0"/>
              <w:rPr>
                <w:rFonts w:eastAsia="Calibri-Bold"/>
                <w:bCs/>
                <w:color w:val="000000"/>
              </w:rPr>
            </w:pPr>
            <w:r w:rsidRPr="00295474">
              <w:rPr>
                <w:rFonts w:eastAsia="Calibri-Bold"/>
                <w:b/>
                <w:i/>
                <w:iCs/>
                <w:color w:val="000000"/>
                <w:u w:val="single"/>
              </w:rPr>
              <w:t>Доказивање испуњености обавезних услова уколико понуђач понуду подноси са подизвођачем</w:t>
            </w:r>
          </w:p>
        </w:tc>
      </w:tr>
      <w:tr w:rsidR="00E8166C" w:rsidRPr="00295474" w:rsidTr="00E8166C">
        <w:tc>
          <w:tcPr>
            <w:tcW w:w="9288" w:type="dxa"/>
            <w:shd w:val="clear" w:color="auto" w:fill="auto"/>
          </w:tcPr>
          <w:p w:rsidR="00E8166C" w:rsidRDefault="00DF24C3" w:rsidP="00E8166C">
            <w:pPr>
              <w:autoSpaceDE w:val="0"/>
              <w:autoSpaceDN w:val="0"/>
              <w:adjustRightInd w:val="0"/>
              <w:rPr>
                <w:rFonts w:eastAsia="Calibri-Bold"/>
                <w:bCs/>
                <w:color w:val="000000"/>
              </w:rPr>
            </w:pPr>
            <w:r>
              <w:rPr>
                <w:rFonts w:eastAsia="Calibri-Bold"/>
                <w:bCs/>
                <w:color w:val="000000"/>
              </w:rPr>
              <w:t xml:space="preserve"> </w:t>
            </w:r>
            <w:r w:rsidR="00E8166C" w:rsidRPr="00295474">
              <w:rPr>
                <w:rFonts w:eastAsia="Calibri-Bold"/>
                <w:bCs/>
                <w:color w:val="000000"/>
              </w:rPr>
              <w:t xml:space="preserve">Понуђач је дужан да за подизвођача достави доказе да испуњава </w:t>
            </w:r>
            <w:proofErr w:type="gramStart"/>
            <w:r w:rsidR="00E8166C" w:rsidRPr="00295474">
              <w:rPr>
                <w:rFonts w:eastAsia="Calibri-Bold"/>
                <w:bCs/>
                <w:color w:val="000000"/>
              </w:rPr>
              <w:t>обавезне  услове</w:t>
            </w:r>
            <w:proofErr w:type="gramEnd"/>
            <w:r w:rsidR="00E8166C" w:rsidRPr="00295474">
              <w:rPr>
                <w:rFonts w:eastAsia="Calibri-Bold"/>
                <w:bCs/>
                <w:color w:val="000000"/>
              </w:rPr>
              <w:t xml:space="preserve"> из члана 7</w:t>
            </w:r>
            <w:r>
              <w:rPr>
                <w:rFonts w:eastAsia="Calibri-Bold"/>
                <w:bCs/>
                <w:color w:val="000000"/>
              </w:rPr>
              <w:t xml:space="preserve">5. </w:t>
            </w:r>
            <w:proofErr w:type="gramStart"/>
            <w:r>
              <w:rPr>
                <w:rFonts w:eastAsia="Calibri-Bold"/>
                <w:bCs/>
                <w:color w:val="000000"/>
              </w:rPr>
              <w:t>став</w:t>
            </w:r>
            <w:proofErr w:type="gramEnd"/>
            <w:r>
              <w:rPr>
                <w:rFonts w:eastAsia="Calibri-Bold"/>
                <w:bCs/>
                <w:color w:val="000000"/>
              </w:rPr>
              <w:t xml:space="preserve"> 1. </w:t>
            </w:r>
            <w:proofErr w:type="gramStart"/>
            <w:r>
              <w:rPr>
                <w:rFonts w:eastAsia="Calibri-Bold"/>
                <w:bCs/>
                <w:color w:val="000000"/>
              </w:rPr>
              <w:t>тач</w:t>
            </w:r>
            <w:proofErr w:type="gramEnd"/>
            <w:r>
              <w:rPr>
                <w:rFonts w:eastAsia="Calibri-Bold"/>
                <w:bCs/>
                <w:color w:val="000000"/>
              </w:rPr>
              <w:t xml:space="preserve">. 1) </w:t>
            </w:r>
            <w:proofErr w:type="gramStart"/>
            <w:r>
              <w:rPr>
                <w:rFonts w:eastAsia="Calibri-Bold"/>
                <w:bCs/>
                <w:color w:val="000000"/>
              </w:rPr>
              <w:t>до</w:t>
            </w:r>
            <w:proofErr w:type="gramEnd"/>
            <w:r>
              <w:rPr>
                <w:rFonts w:eastAsia="Calibri-Bold"/>
                <w:bCs/>
                <w:color w:val="000000"/>
              </w:rPr>
              <w:t xml:space="preserve"> 4) Закона</w:t>
            </w:r>
            <w:r w:rsidR="00E8166C">
              <w:rPr>
                <w:rFonts w:eastAsia="Calibri-Bold"/>
                <w:bCs/>
                <w:color w:val="000000"/>
              </w:rPr>
              <w:t xml:space="preserve">. </w:t>
            </w:r>
          </w:p>
          <w:p w:rsidR="00E8166C" w:rsidRPr="00295474" w:rsidRDefault="00E8166C" w:rsidP="00DF24C3">
            <w:pPr>
              <w:autoSpaceDE w:val="0"/>
              <w:autoSpaceDN w:val="0"/>
              <w:adjustRightInd w:val="0"/>
              <w:jc w:val="both"/>
              <w:rPr>
                <w:rFonts w:eastAsia="Calibri-Bold"/>
                <w:bCs/>
                <w:color w:val="000000"/>
              </w:rPr>
            </w:pPr>
            <w:r>
              <w:rPr>
                <w:rFonts w:eastAsia="Calibri-Bold"/>
                <w:bCs/>
                <w:color w:val="000000"/>
              </w:rPr>
              <w:t xml:space="preserve">           </w:t>
            </w:r>
          </w:p>
        </w:tc>
      </w:tr>
      <w:tr w:rsidR="00E8166C" w:rsidRPr="00295474" w:rsidTr="00E8166C">
        <w:tc>
          <w:tcPr>
            <w:tcW w:w="9288" w:type="dxa"/>
            <w:shd w:val="clear" w:color="auto" w:fill="auto"/>
          </w:tcPr>
          <w:p w:rsidR="00E8166C" w:rsidRPr="00295474" w:rsidRDefault="00E8166C" w:rsidP="00E8166C">
            <w:pPr>
              <w:autoSpaceDE w:val="0"/>
              <w:autoSpaceDN w:val="0"/>
              <w:adjustRightInd w:val="0"/>
              <w:rPr>
                <w:rFonts w:eastAsia="Calibri-Bold"/>
                <w:bCs/>
                <w:color w:val="000000"/>
              </w:rPr>
            </w:pPr>
          </w:p>
        </w:tc>
      </w:tr>
      <w:tr w:rsidR="00E8166C" w:rsidRPr="00295474" w:rsidTr="00E8166C">
        <w:tc>
          <w:tcPr>
            <w:tcW w:w="9288" w:type="dxa"/>
            <w:tcBorders>
              <w:top w:val="single" w:sz="4" w:space="0" w:color="auto"/>
              <w:left w:val="single" w:sz="4" w:space="0" w:color="auto"/>
              <w:bottom w:val="single" w:sz="4" w:space="0" w:color="auto"/>
              <w:right w:val="single" w:sz="4" w:space="0" w:color="auto"/>
            </w:tcBorders>
            <w:shd w:val="clear" w:color="auto" w:fill="auto"/>
          </w:tcPr>
          <w:p w:rsidR="00E8166C" w:rsidRPr="00295474" w:rsidRDefault="00E8166C" w:rsidP="00E8166C">
            <w:pPr>
              <w:autoSpaceDE w:val="0"/>
              <w:autoSpaceDN w:val="0"/>
              <w:adjustRightInd w:val="0"/>
              <w:rPr>
                <w:rFonts w:eastAsia="Calibri-Bold"/>
                <w:b/>
                <w:bCs/>
                <w:i/>
                <w:color w:val="000000"/>
              </w:rPr>
            </w:pPr>
            <w:r w:rsidRPr="00295474">
              <w:rPr>
                <w:rFonts w:eastAsia="Calibri-Bold"/>
                <w:b/>
                <w:bCs/>
                <w:i/>
                <w:color w:val="000000"/>
              </w:rPr>
              <w:t>Доказивање испуњености обавезних  услова уколико понуду подноси група понуђача</w:t>
            </w:r>
          </w:p>
        </w:tc>
      </w:tr>
      <w:tr w:rsidR="00E8166C" w:rsidRPr="00295474" w:rsidTr="00E8166C">
        <w:tc>
          <w:tcPr>
            <w:tcW w:w="9288" w:type="dxa"/>
            <w:tcBorders>
              <w:top w:val="single" w:sz="4" w:space="0" w:color="auto"/>
              <w:left w:val="single" w:sz="4" w:space="0" w:color="auto"/>
              <w:bottom w:val="single" w:sz="4" w:space="0" w:color="auto"/>
              <w:right w:val="single" w:sz="4" w:space="0" w:color="auto"/>
            </w:tcBorders>
            <w:shd w:val="clear" w:color="auto" w:fill="auto"/>
          </w:tcPr>
          <w:p w:rsidR="00E8166C" w:rsidRPr="001718F9" w:rsidRDefault="00E8166C" w:rsidP="001718F9">
            <w:pPr>
              <w:autoSpaceDE w:val="0"/>
              <w:autoSpaceDN w:val="0"/>
              <w:adjustRightInd w:val="0"/>
              <w:jc w:val="both"/>
              <w:rPr>
                <w:rFonts w:eastAsia="Calibri-Bold"/>
                <w:bCs/>
                <w:color w:val="000000"/>
              </w:rPr>
            </w:pPr>
            <w:r w:rsidRPr="00295474">
              <w:rPr>
                <w:rFonts w:eastAsia="Calibri-Bold"/>
                <w:bCs/>
                <w:color w:val="000000"/>
              </w:rPr>
              <w:t xml:space="preserve">Услове из члана 75. </w:t>
            </w:r>
            <w:proofErr w:type="gramStart"/>
            <w:r w:rsidRPr="00295474">
              <w:rPr>
                <w:rFonts w:eastAsia="Calibri-Bold"/>
                <w:bCs/>
                <w:color w:val="000000"/>
              </w:rPr>
              <w:t>став</w:t>
            </w:r>
            <w:proofErr w:type="gramEnd"/>
            <w:r w:rsidRPr="00295474">
              <w:rPr>
                <w:rFonts w:eastAsia="Calibri-Bold"/>
                <w:bCs/>
                <w:color w:val="000000"/>
              </w:rPr>
              <w:t xml:space="preserve"> 1. </w:t>
            </w:r>
            <w:proofErr w:type="gramStart"/>
            <w:r w:rsidRPr="00295474">
              <w:rPr>
                <w:rFonts w:eastAsia="Calibri-Bold"/>
                <w:bCs/>
                <w:color w:val="000000"/>
              </w:rPr>
              <w:t>тач</w:t>
            </w:r>
            <w:proofErr w:type="gramEnd"/>
            <w:r w:rsidRPr="00295474">
              <w:rPr>
                <w:rFonts w:eastAsia="Calibri-Bold"/>
                <w:bCs/>
                <w:color w:val="000000"/>
              </w:rPr>
              <w:t xml:space="preserve">. 1) </w:t>
            </w:r>
            <w:proofErr w:type="gramStart"/>
            <w:r w:rsidRPr="00295474">
              <w:rPr>
                <w:rFonts w:eastAsia="Calibri-Bold"/>
                <w:bCs/>
                <w:color w:val="000000"/>
              </w:rPr>
              <w:t>до</w:t>
            </w:r>
            <w:proofErr w:type="gramEnd"/>
            <w:r w:rsidRPr="00295474">
              <w:rPr>
                <w:rFonts w:eastAsia="Calibri-Bold"/>
                <w:bCs/>
                <w:color w:val="000000"/>
              </w:rPr>
              <w:t xml:space="preserve"> 4) Закона: мора да испуни сваки понуђач из групе понуђача, а испуњеност сваког од тих обавезних услова доказује се достављањем одговарајућих доказа наведених у овом делу Конкурсне документације</w:t>
            </w:r>
            <w:r w:rsidR="001718F9">
              <w:rPr>
                <w:rFonts w:eastAsia="Calibri-Bold"/>
                <w:bCs/>
                <w:color w:val="000000"/>
              </w:rPr>
              <w:t>.</w:t>
            </w:r>
          </w:p>
        </w:tc>
      </w:tr>
    </w:tbl>
    <w:p w:rsidR="00E8166C" w:rsidRPr="00295474" w:rsidRDefault="00E8166C" w:rsidP="00E8166C">
      <w:pPr>
        <w:jc w:val="both"/>
        <w:rPr>
          <w:lang w:val="ru-RU"/>
        </w:rPr>
      </w:pPr>
    </w:p>
    <w:p w:rsidR="00E8166C" w:rsidRPr="00295474" w:rsidRDefault="00E8166C" w:rsidP="00E8166C">
      <w:pPr>
        <w:ind w:firstLine="708"/>
        <w:jc w:val="both"/>
      </w:pPr>
      <w:r w:rsidRPr="00295474">
        <w:rPr>
          <w:lang w:val="ru-RU"/>
        </w:rPr>
        <w:t>Понуђачи који су регистровани у регистру који води Агенција за привредне регистре не морају да доставе доказ из чл.75.</w:t>
      </w:r>
      <w:r w:rsidRPr="00295474">
        <w:t xml:space="preserve"> </w:t>
      </w:r>
      <w:r w:rsidRPr="00295474">
        <w:rPr>
          <w:lang w:val="ru-RU"/>
        </w:rPr>
        <w:t>ст.</w:t>
      </w:r>
      <w:r w:rsidRPr="00295474">
        <w:t xml:space="preserve">1. </w:t>
      </w:r>
      <w:r w:rsidRPr="00295474">
        <w:rPr>
          <w:lang w:val="ru-RU"/>
        </w:rPr>
        <w:t xml:space="preserve">тач.1) – Извод </w:t>
      </w:r>
      <w:r w:rsidRPr="00295474">
        <w:t>из регистра Агенције за привредне регистре, који је јавно доступан на интерне</w:t>
      </w:r>
      <w:r w:rsidRPr="00295474">
        <w:rPr>
          <w:lang w:val="ru-RU"/>
        </w:rPr>
        <w:t>т</w:t>
      </w:r>
      <w:r w:rsidRPr="00295474">
        <w:t xml:space="preserve"> страници Агенције за привредне регистре.</w:t>
      </w:r>
    </w:p>
    <w:p w:rsidR="00E8166C" w:rsidRDefault="00E8166C" w:rsidP="00E8166C">
      <w:pPr>
        <w:ind w:firstLine="708"/>
        <w:jc w:val="both"/>
        <w:rPr>
          <w:lang w:val="ru-RU"/>
        </w:rPr>
      </w:pPr>
      <w:r w:rsidRPr="00DF24C3">
        <w:rPr>
          <w:b/>
          <w:lang w:val="ru-RU"/>
        </w:rPr>
        <w:t xml:space="preserve">Уколико су понуђачи </w:t>
      </w:r>
      <w:r w:rsidRPr="00DF24C3">
        <w:rPr>
          <w:b/>
          <w:bCs/>
          <w:lang w:val="ru-RU"/>
        </w:rPr>
        <w:t>регистровани у Регистру понуђача</w:t>
      </w:r>
      <w:r w:rsidRPr="00DF24C3">
        <w:rPr>
          <w:b/>
          <w:lang w:val="ru-RU"/>
        </w:rPr>
        <w:t>, који води Агенција за привредне регистре, не морају да достављају доказе о испуњености услова из чл.75.став 1.тач</w:t>
      </w:r>
      <w:r w:rsidRPr="00DF24C3">
        <w:rPr>
          <w:b/>
        </w:rPr>
        <w:t>.</w:t>
      </w:r>
      <w:r w:rsidRPr="00DF24C3">
        <w:rPr>
          <w:b/>
          <w:lang w:val="ru-RU"/>
        </w:rPr>
        <w:t>1</w:t>
      </w:r>
      <w:r w:rsidRPr="00DF24C3">
        <w:rPr>
          <w:b/>
        </w:rPr>
        <w:t>) д</w:t>
      </w:r>
      <w:r w:rsidRPr="00DF24C3">
        <w:rPr>
          <w:b/>
          <w:lang w:val="ru-RU"/>
        </w:rPr>
        <w:t xml:space="preserve">о </w:t>
      </w:r>
      <w:r w:rsidRPr="00DF24C3">
        <w:rPr>
          <w:b/>
        </w:rPr>
        <w:t>4) З</w:t>
      </w:r>
      <w:r w:rsidRPr="00DF24C3">
        <w:rPr>
          <w:b/>
          <w:lang w:val="ru-RU"/>
        </w:rPr>
        <w:t>ЈН</w:t>
      </w:r>
      <w:r w:rsidRPr="00DF24C3">
        <w:rPr>
          <w:b/>
        </w:rPr>
        <w:t xml:space="preserve">, </w:t>
      </w:r>
      <w:r w:rsidRPr="00DF24C3">
        <w:rPr>
          <w:b/>
          <w:lang w:val="ru-RU"/>
        </w:rPr>
        <w:t>већ су у обавези, да јасно нагласе да су уписани у</w:t>
      </w:r>
      <w:r w:rsidRPr="00DF24C3">
        <w:rPr>
          <w:b/>
        </w:rPr>
        <w:t xml:space="preserve"> Регистар понуђача</w:t>
      </w:r>
      <w:r w:rsidRPr="00295474">
        <w:t>.</w:t>
      </w:r>
      <w:r w:rsidRPr="00295474">
        <w:rPr>
          <w:lang w:val="ru-RU"/>
        </w:rPr>
        <w:t xml:space="preserve"> </w:t>
      </w:r>
    </w:p>
    <w:p w:rsidR="00E8166C" w:rsidRPr="00E046D7" w:rsidRDefault="00E8166C" w:rsidP="00E8166C">
      <w:pPr>
        <w:jc w:val="both"/>
        <w:rPr>
          <w:lang w:val="sr-Cyrl-CS"/>
        </w:rPr>
      </w:pPr>
    </w:p>
    <w:p w:rsidR="00E8166C" w:rsidRPr="00295474" w:rsidRDefault="00E8166C" w:rsidP="00E8166C">
      <w:pPr>
        <w:jc w:val="both"/>
        <w:rPr>
          <w:lang w:val="sr-Cyrl-CS"/>
        </w:rPr>
      </w:pPr>
      <w:r w:rsidRPr="00295474">
        <w:rPr>
          <w:rFonts w:ascii="Arial" w:eastAsia="TimesNewRomanPS-BoldMT" w:hAnsi="Arial" w:cs="Arial"/>
          <w:sz w:val="20"/>
          <w:lang w:val="sr-Cyrl-CS"/>
        </w:rPr>
        <w:tab/>
      </w:r>
      <w:r w:rsidRPr="00295474">
        <w:rPr>
          <w:rFonts w:eastAsia="TimesNewRomanPS-BoldMT"/>
          <w:lang w:val="sr-Cyrl-CS"/>
        </w:rPr>
        <w:t>Наведени докази о испуњености у</w:t>
      </w:r>
      <w:r>
        <w:rPr>
          <w:rFonts w:eastAsia="TimesNewRomanPS-BoldMT"/>
          <w:lang w:val="sr-Cyrl-CS"/>
        </w:rPr>
        <w:t xml:space="preserve">слова, након захтева Наручиоца, </w:t>
      </w:r>
      <w:r w:rsidRPr="00295474">
        <w:rPr>
          <w:rFonts w:eastAsia="TimesNewRomanPS-BoldMT"/>
          <w:color w:val="FF0000"/>
          <w:lang w:val="sr-Cyrl-CS"/>
        </w:rPr>
        <w:t xml:space="preserve"> </w:t>
      </w:r>
      <w:r w:rsidRPr="00E046D7">
        <w:rPr>
          <w:rFonts w:eastAsia="TimesNewRomanPS-BoldMT"/>
          <w:lang w:val="sr-Cyrl-CS"/>
        </w:rPr>
        <w:t xml:space="preserve">достављају се </w:t>
      </w:r>
      <w:r w:rsidRPr="00295474">
        <w:rPr>
          <w:rFonts w:eastAsia="TimesNewRomanPS-BoldMT"/>
          <w:lang w:val="sr-Cyrl-CS"/>
        </w:rPr>
        <w:t xml:space="preserve">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 у примереном року који му одреди  Наручилац, </w:t>
      </w:r>
      <w:r w:rsidRPr="00295474">
        <w:rPr>
          <w:lang w:val="sr-Cyrl-CS"/>
        </w:rPr>
        <w:t xml:space="preserve">који </w:t>
      </w:r>
      <w:r w:rsidRPr="00295474">
        <w:rPr>
          <w:b/>
          <w:i/>
          <w:lang w:val="sr-Cyrl-CS"/>
        </w:rPr>
        <w:t>не може бити краћи од пет дана</w:t>
      </w:r>
      <w:r w:rsidRPr="00295474">
        <w:rPr>
          <w:lang w:val="sr-Cyrl-CS"/>
        </w:rPr>
        <w:t>,</w:t>
      </w:r>
      <w:r w:rsidRPr="00295474">
        <w:rPr>
          <w:rFonts w:eastAsia="TimesNewRomanPS-BoldMT"/>
          <w:lang w:val="sr-Cyrl-CS"/>
        </w:rPr>
        <w:t>.</w:t>
      </w:r>
    </w:p>
    <w:p w:rsidR="00E8166C" w:rsidRPr="00295474" w:rsidRDefault="00E8166C" w:rsidP="00E8166C">
      <w:pPr>
        <w:jc w:val="both"/>
        <w:rPr>
          <w:b/>
          <w:i/>
          <w:lang w:val="sr-Cyrl-CS"/>
        </w:rPr>
      </w:pPr>
      <w:r w:rsidRPr="00295474">
        <w:rPr>
          <w:lang w:val="sr-Cyrl-CS"/>
        </w:rPr>
        <w:tab/>
        <w:t xml:space="preserve">Ако понуђач у остављеном, примереном року, не достави на увид оригинал или оверену копију тражених доказа, </w:t>
      </w:r>
      <w:r w:rsidRPr="00295474">
        <w:rPr>
          <w:b/>
          <w:i/>
          <w:lang w:val="sr-Cyrl-CS"/>
        </w:rPr>
        <w:t>наручилац ће његову понуду одбити као неприхва</w:t>
      </w:r>
      <w:r w:rsidRPr="00295474">
        <w:rPr>
          <w:b/>
          <w:i/>
        </w:rPr>
        <w:t>т</w:t>
      </w:r>
      <w:r w:rsidRPr="00295474">
        <w:rPr>
          <w:b/>
          <w:i/>
          <w:lang w:val="sr-Cyrl-CS"/>
        </w:rPr>
        <w:t>љиву.</w:t>
      </w:r>
    </w:p>
    <w:p w:rsidR="00E8166C" w:rsidRPr="00295474" w:rsidRDefault="00E8166C" w:rsidP="00E8166C">
      <w:pPr>
        <w:ind w:firstLine="708"/>
        <w:jc w:val="both"/>
        <w:rPr>
          <w:lang w:val="ru-RU"/>
        </w:rPr>
      </w:pPr>
      <w:r w:rsidRPr="00295474">
        <w:rPr>
          <w:lang w:val="ru-RU"/>
        </w:rPr>
        <w:t>Наручилац неће одбити понуду као неприхватљиву, уколико понуда не садржи доказ одређен конкурсном документацијом, ако понуђач у понуди наведе  интернет страницу на којој су подаци који су тражени у оквиру услова јавно доступни.</w:t>
      </w:r>
      <w:r w:rsidRPr="00295474">
        <w:t xml:space="preserve"> </w:t>
      </w:r>
      <w:r w:rsidRPr="00295474">
        <w:rPr>
          <w:lang w:val="ru-RU"/>
        </w:rPr>
        <w:t xml:space="preserve">Уколико је доказ о испуњености </w:t>
      </w:r>
      <w:r w:rsidRPr="00295474">
        <w:t xml:space="preserve"> </w:t>
      </w:r>
      <w:r w:rsidRPr="00295474">
        <w:rPr>
          <w:lang w:val="ru-RU"/>
        </w:rPr>
        <w:t>услова електро</w:t>
      </w:r>
      <w:r w:rsidR="004E6241">
        <w:rPr>
          <w:lang w:val="ru-RU"/>
        </w:rPr>
        <w:t>н</w:t>
      </w:r>
      <w:r w:rsidRPr="00295474">
        <w:rPr>
          <w:lang w:val="ru-RU"/>
        </w:rPr>
        <w:t>ски документ, понуђач доставља копију електронског документа у писаном облику, у складу са законом којим се уређује електронски документ.</w:t>
      </w:r>
    </w:p>
    <w:p w:rsidR="00E8166C" w:rsidRPr="00295474" w:rsidRDefault="00E8166C" w:rsidP="00E8166C">
      <w:pPr>
        <w:ind w:firstLine="708"/>
        <w:jc w:val="both"/>
        <w:rPr>
          <w:rFonts w:ascii="Calibri" w:hAnsi="Calibri"/>
          <w:lang w:val="ru-RU"/>
        </w:rPr>
      </w:pPr>
      <w:r w:rsidRPr="00295474">
        <w:rPr>
          <w:lang w:val="ru-RU"/>
        </w:rPr>
        <w:t xml:space="preserve"> 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E8166C" w:rsidRPr="00295474" w:rsidRDefault="00E8166C" w:rsidP="00E8166C">
      <w:pPr>
        <w:ind w:firstLine="708"/>
        <w:jc w:val="both"/>
        <w:rPr>
          <w:lang w:val="ru-RU"/>
        </w:rPr>
      </w:pPr>
      <w:r w:rsidRPr="00295474">
        <w:rPr>
          <w:lang w:val="ru-RU"/>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E8166C" w:rsidRDefault="00E8166C" w:rsidP="007A760E">
      <w:pPr>
        <w:spacing w:after="120"/>
        <w:ind w:firstLine="708"/>
        <w:jc w:val="both"/>
        <w:rPr>
          <w:lang w:val="ru-RU"/>
        </w:rPr>
      </w:pPr>
      <w:r w:rsidRPr="00295474">
        <w:rPr>
          <w:lang w:val="ru-RU"/>
        </w:rPr>
        <w:t>Понуђач је дужан да без одглагања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 начин.</w:t>
      </w:r>
    </w:p>
    <w:p w:rsidR="00065328" w:rsidRPr="00681879" w:rsidRDefault="00065328" w:rsidP="00ED48BF">
      <w:pPr>
        <w:pStyle w:val="Heading2"/>
        <w:spacing w:before="0"/>
        <w:rPr>
          <w:rFonts w:ascii="Times New Roman" w:hAnsi="Times New Roman" w:cs="Times New Roman"/>
          <w:bCs w:val="0"/>
          <w:i/>
          <w:iCs/>
          <w:color w:val="auto"/>
          <w:u w:val="single"/>
        </w:rPr>
      </w:pPr>
      <w:r w:rsidRPr="00065328">
        <w:rPr>
          <w:rFonts w:ascii="Times New Roman" w:eastAsia="Times New Roman" w:hAnsi="Times New Roman" w:cs="Times New Roman"/>
          <w:b w:val="0"/>
          <w:bCs w:val="0"/>
          <w:color w:val="auto"/>
          <w:sz w:val="24"/>
          <w:szCs w:val="24"/>
          <w:lang w:val="ru-RU"/>
        </w:rPr>
        <w:t xml:space="preserve">    </w:t>
      </w:r>
      <w:r w:rsidR="009A532E" w:rsidRPr="00681879">
        <w:rPr>
          <w:rFonts w:ascii="Times New Roman" w:hAnsi="Times New Roman" w:cs="Times New Roman"/>
          <w:i/>
          <w:color w:val="auto"/>
          <w:u w:val="single"/>
        </w:rPr>
        <w:t>V</w:t>
      </w:r>
      <w:r w:rsidRPr="00681879">
        <w:rPr>
          <w:rFonts w:ascii="Times New Roman" w:hAnsi="Times New Roman" w:cs="Times New Roman"/>
          <w:i/>
          <w:color w:val="auto"/>
          <w:u w:val="single"/>
        </w:rPr>
        <w:t xml:space="preserve"> УПУТСТВО ПОНУЂАЧИМА КАКО ДА САЧИНЕ ПОНУДУ</w:t>
      </w:r>
    </w:p>
    <w:p w:rsidR="00065328" w:rsidRPr="00681879" w:rsidRDefault="00065328" w:rsidP="00ED48BF">
      <w:pPr>
        <w:pStyle w:val="Heading3"/>
        <w:keepLines w:val="0"/>
        <w:suppressAutoHyphens w:val="0"/>
        <w:spacing w:before="0"/>
        <w:jc w:val="both"/>
        <w:rPr>
          <w:rFonts w:ascii="Times New Roman" w:eastAsia="Calibri-Bold" w:hAnsi="Times New Roman" w:cs="Times New Roman"/>
          <w:i/>
          <w:color w:val="auto"/>
          <w:u w:val="single"/>
        </w:rPr>
      </w:pPr>
      <w:r w:rsidRPr="00681879">
        <w:rPr>
          <w:rFonts w:ascii="Times New Roman" w:eastAsia="Calibri-Bold" w:hAnsi="Times New Roman" w:cs="Times New Roman"/>
          <w:i/>
          <w:color w:val="auto"/>
          <w:u w:val="single"/>
        </w:rPr>
        <w:t xml:space="preserve">    ПОДАЦИ О ЈЕЗИКУ НА КОЈЕМ ПОНУДА МОРА ДА БУДЕ САСТАВЉЕНА</w:t>
      </w:r>
    </w:p>
    <w:p w:rsidR="00065328" w:rsidRDefault="00065328" w:rsidP="00D05B10">
      <w:pPr>
        <w:autoSpaceDE w:val="0"/>
        <w:autoSpaceDN w:val="0"/>
        <w:adjustRightInd w:val="0"/>
        <w:spacing w:after="120"/>
        <w:ind w:left="360" w:firstLine="348"/>
        <w:rPr>
          <w:rFonts w:eastAsia="Calibri-Bold"/>
        </w:rPr>
      </w:pPr>
      <w:proofErr w:type="gramStart"/>
      <w:r w:rsidRPr="00DD32FC">
        <w:rPr>
          <w:rFonts w:eastAsia="Calibri-Bold"/>
          <w:color w:val="000000"/>
        </w:rPr>
        <w:t xml:space="preserve">Понуда мора бити </w:t>
      </w:r>
      <w:r>
        <w:rPr>
          <w:rFonts w:eastAsia="Calibri-Bold"/>
          <w:color w:val="000000"/>
        </w:rPr>
        <w:t xml:space="preserve">састављена </w:t>
      </w:r>
      <w:r w:rsidRPr="00DD32FC">
        <w:rPr>
          <w:rFonts w:eastAsia="Calibri-Bold"/>
          <w:color w:val="000000"/>
        </w:rPr>
        <w:t xml:space="preserve">на српском </w:t>
      </w:r>
      <w:r>
        <w:rPr>
          <w:rFonts w:eastAsia="Calibri-Bold"/>
        </w:rPr>
        <w:t>ј</w:t>
      </w:r>
      <w:r w:rsidRPr="00FA6277">
        <w:rPr>
          <w:rFonts w:eastAsia="Calibri-Bold"/>
        </w:rPr>
        <w:t>езику.</w:t>
      </w:r>
      <w:proofErr w:type="gramEnd"/>
    </w:p>
    <w:p w:rsidR="00065328" w:rsidRPr="00065328" w:rsidRDefault="00065328" w:rsidP="00065328">
      <w:pPr>
        <w:autoSpaceDE w:val="0"/>
        <w:autoSpaceDN w:val="0"/>
        <w:adjustRightInd w:val="0"/>
        <w:ind w:left="360" w:firstLine="348"/>
        <w:rPr>
          <w:rFonts w:eastAsia="Calibri-Bold"/>
          <w:lang w:val="sr-Cyrl-CS"/>
        </w:rPr>
      </w:pPr>
      <w:r w:rsidRPr="00A24497">
        <w:t>НАЧИН</w:t>
      </w:r>
      <w:r w:rsidRPr="00DB061C">
        <w:t xml:space="preserve"> НА КОЈИ ПОНУДА МОРА ДА БУДЕ </w:t>
      </w:r>
      <w:r>
        <w:t xml:space="preserve">ПОДНЕТА И </w:t>
      </w:r>
      <w:r w:rsidRPr="00DB061C">
        <w:t>САЧИЊЕНА</w:t>
      </w:r>
    </w:p>
    <w:p w:rsidR="00065328" w:rsidRDefault="00065328" w:rsidP="00065328">
      <w:pPr>
        <w:ind w:left="360" w:firstLine="348"/>
        <w:rPr>
          <w:bCs/>
          <w:iCs/>
        </w:rPr>
      </w:pPr>
      <w:r>
        <w:rPr>
          <w:bCs/>
          <w:iCs/>
        </w:rPr>
        <w:t xml:space="preserve">Понуђач понуду подноси непосредно или путем поште у затвореној коверти или </w:t>
      </w:r>
    </w:p>
    <w:p w:rsidR="00065328" w:rsidRDefault="00065328" w:rsidP="00065328">
      <w:pPr>
        <w:rPr>
          <w:bCs/>
          <w:iCs/>
        </w:rPr>
      </w:pPr>
      <w:proofErr w:type="gramStart"/>
      <w:r>
        <w:rPr>
          <w:bCs/>
          <w:iCs/>
        </w:rPr>
        <w:t>кутији</w:t>
      </w:r>
      <w:proofErr w:type="gramEnd"/>
      <w:r>
        <w:rPr>
          <w:bCs/>
          <w:iCs/>
        </w:rPr>
        <w:t>, затворену на начин  да се приликом отварања понуда може са сигурношћу утврдити да се први пут отвара.</w:t>
      </w:r>
    </w:p>
    <w:p w:rsidR="00065328" w:rsidRDefault="00065328" w:rsidP="00065328">
      <w:pPr>
        <w:rPr>
          <w:bCs/>
          <w:iCs/>
        </w:rPr>
      </w:pPr>
      <w:r>
        <w:rPr>
          <w:bCs/>
          <w:iCs/>
        </w:rPr>
        <w:tab/>
      </w:r>
      <w:proofErr w:type="gramStart"/>
      <w:r>
        <w:rPr>
          <w:bCs/>
          <w:iCs/>
        </w:rPr>
        <w:t>Понуђач може да поднесе само једну понуду.</w:t>
      </w:r>
      <w:proofErr w:type="gramEnd"/>
    </w:p>
    <w:p w:rsidR="00065328" w:rsidRDefault="00065328" w:rsidP="00065328">
      <w:pPr>
        <w:jc w:val="both"/>
        <w:rPr>
          <w:iCs/>
        </w:rPr>
      </w:pPr>
      <w:r>
        <w:rPr>
          <w:bCs/>
          <w:iCs/>
        </w:rPr>
        <w:lastRenderedPageBreak/>
        <w:tab/>
      </w:r>
      <w:proofErr w:type="gramStart"/>
      <w:r w:rsidRPr="00367671">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r>
        <w:rPr>
          <w:iCs/>
        </w:rPr>
        <w:t xml:space="preserve"> Све понуде које су поднете супротно овој забрани</w:t>
      </w:r>
      <w:proofErr w:type="gramStart"/>
      <w:r>
        <w:rPr>
          <w:iCs/>
        </w:rPr>
        <w:t>,  Наручилац</w:t>
      </w:r>
      <w:proofErr w:type="gramEnd"/>
      <w:r>
        <w:rPr>
          <w:iCs/>
        </w:rPr>
        <w:t xml:space="preserve"> ће да одбије.</w:t>
      </w:r>
    </w:p>
    <w:p w:rsidR="00065328" w:rsidRDefault="00065328" w:rsidP="00065328">
      <w:pPr>
        <w:jc w:val="both"/>
        <w:rPr>
          <w:iCs/>
        </w:rPr>
      </w:pPr>
    </w:p>
    <w:p w:rsidR="00065328" w:rsidRPr="007C3D54" w:rsidRDefault="00065328" w:rsidP="00065328">
      <w:pPr>
        <w:ind w:firstLine="708"/>
        <w:jc w:val="both"/>
        <w:rPr>
          <w:iCs/>
        </w:rPr>
      </w:pPr>
      <w:proofErr w:type="gramStart"/>
      <w:r w:rsidRPr="00367671">
        <w:rPr>
          <w:iCs/>
        </w:rPr>
        <w:t xml:space="preserve">У Обрасцу понуде </w:t>
      </w:r>
      <w:r w:rsidR="00D955EE">
        <w:rPr>
          <w:iCs/>
          <w:lang w:val="sr-Cyrl-CS"/>
        </w:rPr>
        <w:t>у Конкурсној документацији</w:t>
      </w:r>
      <w:r w:rsidRPr="00367671">
        <w:rPr>
          <w:iCs/>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rsidR="00065328" w:rsidRPr="008240F7" w:rsidRDefault="00065328" w:rsidP="00065328">
      <w:pPr>
        <w:ind w:left="360"/>
        <w:rPr>
          <w:rFonts w:eastAsia="Calibri-Bold"/>
          <w:color w:val="000000"/>
        </w:rPr>
      </w:pPr>
      <w:r>
        <w:rPr>
          <w:rFonts w:eastAsia="Calibri-Bold"/>
          <w:color w:val="000000"/>
        </w:rPr>
        <w:tab/>
      </w:r>
      <w:proofErr w:type="gramStart"/>
      <w:r>
        <w:rPr>
          <w:rFonts w:eastAsia="Calibri-Bold"/>
          <w:color w:val="000000"/>
        </w:rPr>
        <w:t>На полеђини коверте или на кутији навести назив и адресу понуђача.</w:t>
      </w:r>
      <w:proofErr w:type="gramEnd"/>
    </w:p>
    <w:p w:rsidR="00065328" w:rsidRDefault="00065328" w:rsidP="00065328">
      <w:pPr>
        <w:ind w:left="708"/>
        <w:jc w:val="both"/>
        <w:rPr>
          <w:rFonts w:eastAsia="TimesNewRomanPSMT"/>
          <w:bCs/>
        </w:rPr>
      </w:pPr>
      <w:r>
        <w:rPr>
          <w:rFonts w:eastAsia="TimesNewRomanPSMT"/>
          <w:bCs/>
        </w:rPr>
        <w:t>У случају да понуду подноси група понуђача (заједничка понуда</w:t>
      </w:r>
      <w:proofErr w:type="gramStart"/>
      <w:r>
        <w:rPr>
          <w:rFonts w:eastAsia="TimesNewRomanPSMT"/>
          <w:bCs/>
        </w:rPr>
        <w:t>) ,</w:t>
      </w:r>
      <w:proofErr w:type="gramEnd"/>
      <w:r>
        <w:rPr>
          <w:rFonts w:eastAsia="TimesNewRomanPSMT"/>
          <w:bCs/>
        </w:rPr>
        <w:t xml:space="preserve"> на коверти је </w:t>
      </w:r>
    </w:p>
    <w:p w:rsidR="00065328" w:rsidRDefault="00065328" w:rsidP="00065328">
      <w:pPr>
        <w:jc w:val="both"/>
        <w:rPr>
          <w:rFonts w:eastAsia="TimesNewRomanPSMT"/>
        </w:rPr>
      </w:pPr>
      <w:proofErr w:type="gramStart"/>
      <w:r>
        <w:rPr>
          <w:rFonts w:eastAsia="TimesNewRomanPSMT"/>
          <w:bCs/>
        </w:rPr>
        <w:t>потребно</w:t>
      </w:r>
      <w:proofErr w:type="gramEnd"/>
      <w:r>
        <w:rPr>
          <w:rFonts w:eastAsia="TimesNewRomanPSMT"/>
          <w:bCs/>
        </w:rPr>
        <w:t xml:space="preserve"> назначити </w:t>
      </w:r>
      <w:r>
        <w:rPr>
          <w:rFonts w:eastAsia="TimesNewRomanPSMT"/>
        </w:rPr>
        <w:t xml:space="preserve">да се </w:t>
      </w:r>
      <w:r w:rsidRPr="007A430F">
        <w:rPr>
          <w:rFonts w:eastAsia="TimesNewRomanPSMT"/>
        </w:rPr>
        <w:t xml:space="preserve">се </w:t>
      </w:r>
      <w:r>
        <w:rPr>
          <w:rFonts w:eastAsia="TimesNewRomanPSMT"/>
        </w:rPr>
        <w:t xml:space="preserve">ради о групи понуђача и навести називе и адресу свих понуђача из групе понуђача. </w:t>
      </w:r>
    </w:p>
    <w:p w:rsidR="00065328" w:rsidRPr="007C3D54" w:rsidRDefault="00065328" w:rsidP="00065328">
      <w:pPr>
        <w:jc w:val="both"/>
        <w:rPr>
          <w:rFonts w:eastAsia="TimesNewRomanPSMT"/>
          <w:bCs/>
        </w:rPr>
      </w:pPr>
      <w:r>
        <w:rPr>
          <w:rFonts w:eastAsia="TimesNewRomanPSMT"/>
        </w:rPr>
        <w:tab/>
        <w:t>Понуду доставити на адресу</w:t>
      </w:r>
      <w:r>
        <w:rPr>
          <w:rFonts w:eastAsia="TimesNewRomanPSMT"/>
          <w:lang w:val="sr-Cyrl-CS"/>
        </w:rPr>
        <w:t xml:space="preserve">: </w:t>
      </w:r>
      <w:r w:rsidRPr="00933AC7">
        <w:rPr>
          <w:rFonts w:eastAsia="TimesNewRomanPSMT"/>
          <w:bCs/>
        </w:rPr>
        <w:t>Општин</w:t>
      </w:r>
      <w:r w:rsidRPr="00933AC7">
        <w:rPr>
          <w:rFonts w:eastAsia="TimesNewRomanPSMT"/>
          <w:bCs/>
          <w:lang w:val="sr-Cyrl-CS"/>
        </w:rPr>
        <w:t xml:space="preserve">а </w:t>
      </w:r>
      <w:r w:rsidRPr="00933AC7">
        <w:rPr>
          <w:rFonts w:eastAsia="TimesNewRomanPSMT"/>
          <w:bCs/>
        </w:rPr>
        <w:t>Љубовија, Војводе Мишића 45, 15320 Љубовија</w:t>
      </w:r>
      <w:r>
        <w:rPr>
          <w:rFonts w:eastAsia="TimesNewRomanPSMT"/>
        </w:rPr>
        <w:t xml:space="preserve">, са назнаком </w:t>
      </w:r>
      <w:r w:rsidRPr="00F85916">
        <w:rPr>
          <w:rFonts w:eastAsia="TimesNewRomanPSMT"/>
          <w:b/>
          <w:i/>
        </w:rPr>
        <w:t>„Понуда за јавну набавку радова</w:t>
      </w:r>
      <w:r w:rsidRPr="00065328">
        <w:rPr>
          <w:i/>
          <w:color w:val="000000"/>
          <w:lang w:val="sr-Cyrl-CS"/>
        </w:rPr>
        <w:t xml:space="preserve"> </w:t>
      </w:r>
      <w:r>
        <w:rPr>
          <w:b/>
          <w:i/>
          <w:lang w:val="sr-Cyrl-CS"/>
        </w:rPr>
        <w:t>„</w:t>
      </w:r>
      <w:r w:rsidR="00D05B10">
        <w:rPr>
          <w:b/>
          <w:i/>
          <w:lang w:val="sr-Cyrl-CS"/>
        </w:rPr>
        <w:t>Изградња тротоара у Омладинској улици</w:t>
      </w:r>
      <w:r>
        <w:rPr>
          <w:b/>
          <w:i/>
          <w:lang w:val="sr-Cyrl-CS"/>
        </w:rPr>
        <w:t>“</w:t>
      </w:r>
      <w:r w:rsidRPr="00F85916">
        <w:rPr>
          <w:rFonts w:eastAsia="TimesNewRomanPSMT"/>
          <w:b/>
          <w:i/>
        </w:rPr>
        <w:t xml:space="preserve"> бр</w:t>
      </w:r>
      <w:r>
        <w:rPr>
          <w:rFonts w:eastAsia="TimesNewRomanPSMT"/>
          <w:b/>
          <w:i/>
          <w:lang w:val="sr-Cyrl-CS"/>
        </w:rPr>
        <w:t>.</w:t>
      </w:r>
      <w:r w:rsidR="00BC7A92">
        <w:rPr>
          <w:rFonts w:eastAsia="TimesNewRomanPSMT"/>
          <w:b/>
          <w:i/>
          <w:lang w:val="sr-Cyrl-CS"/>
        </w:rPr>
        <w:t xml:space="preserve"> ЈН</w:t>
      </w:r>
      <w:r w:rsidR="00ED48BF">
        <w:rPr>
          <w:rFonts w:eastAsia="TimesNewRomanPSMT"/>
          <w:b/>
          <w:i/>
          <w:lang w:val="sr-Cyrl-CS"/>
        </w:rPr>
        <w:t xml:space="preserve"> </w:t>
      </w:r>
      <w:r w:rsidR="00E94320">
        <w:rPr>
          <w:rFonts w:eastAsia="TimesNewRomanPSMT"/>
          <w:b/>
          <w:i/>
          <w:lang w:val="sr-Cyrl-CS"/>
        </w:rPr>
        <w:t>38</w:t>
      </w:r>
      <w:r w:rsidR="00F35804">
        <w:rPr>
          <w:rFonts w:eastAsia="TimesNewRomanPSMT"/>
          <w:b/>
          <w:i/>
          <w:lang w:val="sr-Cyrl-CS"/>
        </w:rPr>
        <w:t>/2018</w:t>
      </w:r>
      <w:r>
        <w:rPr>
          <w:rFonts w:eastAsia="TimesNewRomanPSMT"/>
          <w:b/>
          <w:i/>
          <w:lang w:val="sr-Cyrl-CS"/>
        </w:rPr>
        <w:t xml:space="preserve"> - </w:t>
      </w:r>
      <w:r w:rsidRPr="00F85916">
        <w:rPr>
          <w:rFonts w:eastAsia="TimesNewRomanPSMT"/>
          <w:b/>
          <w:i/>
        </w:rPr>
        <w:t>НЕ ОТВАРАТИ“.</w:t>
      </w:r>
      <w:r>
        <w:rPr>
          <w:rFonts w:eastAsia="TimesNewRomanPSMT"/>
        </w:rPr>
        <w:t xml:space="preserve"> </w:t>
      </w:r>
      <w:proofErr w:type="gramStart"/>
      <w:r>
        <w:rPr>
          <w:rFonts w:eastAsia="TimesNewRomanPSMT"/>
        </w:rPr>
        <w:t>Понуда се сматра благовременом, ако је примљена од стране наручиоца до</w:t>
      </w:r>
      <w:r w:rsidR="00DF24C3">
        <w:rPr>
          <w:rFonts w:eastAsia="TimesNewRomanPSMT"/>
        </w:rPr>
        <w:t xml:space="preserve"> </w:t>
      </w:r>
      <w:r w:rsidR="00961710">
        <w:rPr>
          <w:rFonts w:eastAsia="TimesNewRomanPSMT"/>
          <w:b/>
        </w:rPr>
        <w:t>12.07</w:t>
      </w:r>
      <w:r w:rsidRPr="00ED48BF">
        <w:rPr>
          <w:rFonts w:eastAsia="TimesNewRomanPSMT"/>
          <w:b/>
          <w:lang w:val="sr-Cyrl-CS"/>
        </w:rPr>
        <w:t>.201</w:t>
      </w:r>
      <w:r w:rsidR="00F35804">
        <w:rPr>
          <w:rFonts w:eastAsia="TimesNewRomanPSMT"/>
          <w:b/>
          <w:lang w:val="sr-Cyrl-CS"/>
        </w:rPr>
        <w:t>8</w:t>
      </w:r>
      <w:r>
        <w:rPr>
          <w:rFonts w:eastAsia="TimesNewRomanPSMT"/>
          <w:lang w:val="sr-Cyrl-CS"/>
        </w:rPr>
        <w:t>.</w:t>
      </w:r>
      <w:proofErr w:type="gramEnd"/>
      <w:r>
        <w:rPr>
          <w:rFonts w:eastAsia="TimesNewRomanPSMT"/>
          <w:lang w:val="sr-Cyrl-CS"/>
        </w:rPr>
        <w:t xml:space="preserve"> </w:t>
      </w:r>
      <w:proofErr w:type="gramStart"/>
      <w:r>
        <w:rPr>
          <w:rFonts w:eastAsia="TimesNewRomanPSMT"/>
        </w:rPr>
        <w:t>године</w:t>
      </w:r>
      <w:proofErr w:type="gramEnd"/>
      <w:r>
        <w:rPr>
          <w:rFonts w:eastAsia="TimesNewRomanPSMT"/>
        </w:rPr>
        <w:t>, до</w:t>
      </w:r>
      <w:r>
        <w:rPr>
          <w:rFonts w:eastAsia="TimesNewRomanPSMT"/>
          <w:lang w:val="sr-Cyrl-CS"/>
        </w:rPr>
        <w:t xml:space="preserve"> </w:t>
      </w:r>
      <w:r w:rsidR="007154FD" w:rsidRPr="00ED48BF">
        <w:rPr>
          <w:rFonts w:eastAsia="TimesNewRomanPSMT"/>
          <w:b/>
          <w:lang w:val="sr-Cyrl-CS"/>
        </w:rPr>
        <w:t>1</w:t>
      </w:r>
      <w:r w:rsidR="007154FD" w:rsidRPr="00ED48BF">
        <w:rPr>
          <w:rFonts w:eastAsia="TimesNewRomanPSMT"/>
          <w:b/>
        </w:rPr>
        <w:t>2</w:t>
      </w:r>
      <w:r w:rsidRPr="00ED48BF">
        <w:rPr>
          <w:rFonts w:eastAsia="TimesNewRomanPSMT"/>
          <w:b/>
          <w:lang w:val="sr-Cyrl-CS"/>
        </w:rPr>
        <w:t>,00</w:t>
      </w:r>
      <w:r>
        <w:rPr>
          <w:rFonts w:eastAsia="TimesNewRomanPSMT"/>
          <w:lang w:val="sr-Cyrl-CS"/>
        </w:rPr>
        <w:t xml:space="preserve"> </w:t>
      </w:r>
      <w:r>
        <w:rPr>
          <w:rFonts w:eastAsia="TimesNewRomanPSMT"/>
        </w:rPr>
        <w:t>часова.</w:t>
      </w:r>
    </w:p>
    <w:p w:rsidR="00065328" w:rsidRPr="005D11FD" w:rsidRDefault="00065328" w:rsidP="00065328">
      <w:pPr>
        <w:ind w:firstLine="708"/>
        <w:jc w:val="both"/>
        <w:rPr>
          <w:rFonts w:eastAsia="TimesNewRomanPSMT"/>
          <w:bCs/>
        </w:rPr>
      </w:pPr>
      <w:proofErr w:type="gramStart"/>
      <w:r>
        <w:rPr>
          <w:rFonts w:eastAsia="TimesNewRomanPSMT"/>
        </w:rPr>
        <w:t>Наручилац ће по пријему понуде, на коверти, односно кутији, у којој се понуда налази, уписати време пријема и евидентирати број и датум понуде према редоследу приспећа.</w:t>
      </w:r>
      <w:proofErr w:type="gramEnd"/>
      <w:r>
        <w:rPr>
          <w:rFonts w:eastAsia="TimesNewRomanPSMT"/>
        </w:rPr>
        <w:t xml:space="preserve"> </w:t>
      </w:r>
      <w:proofErr w:type="gramStart"/>
      <w:r>
        <w:rPr>
          <w:rFonts w:eastAsia="TimesNewRomanPSMT"/>
        </w:rPr>
        <w:t>Уколико је понуда достављена непосредно, наручилац ће понуђачу предати потврду пријема понуде.</w:t>
      </w:r>
      <w:proofErr w:type="gramEnd"/>
      <w:r>
        <w:rPr>
          <w:rFonts w:eastAsia="TimesNewRomanPSMT"/>
        </w:rPr>
        <w:t xml:space="preserve"> </w:t>
      </w:r>
      <w:proofErr w:type="gramStart"/>
      <w:r>
        <w:rPr>
          <w:rFonts w:eastAsia="TimesNewRomanPSMT"/>
        </w:rPr>
        <w:t>У потврди пријема понуде наручилац ће навести датум и сат пријема понуде.</w:t>
      </w:r>
      <w:proofErr w:type="gramEnd"/>
    </w:p>
    <w:p w:rsidR="00065328" w:rsidRDefault="00065328" w:rsidP="00065328">
      <w:pPr>
        <w:jc w:val="both"/>
      </w:pPr>
      <w:r>
        <w:tab/>
      </w:r>
      <w:proofErr w:type="gramStart"/>
      <w:r>
        <w:t>Понуда коју наручилац није примио у року одређеном за подношење понуда, односно која је примљена по истеку дана и сата до којег се могу поднети понуде, сматраће се неблаговременом.</w:t>
      </w:r>
      <w:proofErr w:type="gramEnd"/>
    </w:p>
    <w:p w:rsidR="00065328" w:rsidRDefault="00065328" w:rsidP="00065328">
      <w:pPr>
        <w:jc w:val="both"/>
      </w:pPr>
      <w:r>
        <w:tab/>
        <w:t>Понуда, поред докумената којима се доказује испуњеност обавезних и додатних услова, на начин како је то прописано овом конкурсном документацијом, мора да садржи:</w:t>
      </w:r>
    </w:p>
    <w:p w:rsidR="00065328" w:rsidRDefault="00065328" w:rsidP="009A658F">
      <w:pPr>
        <w:numPr>
          <w:ilvl w:val="0"/>
          <w:numId w:val="19"/>
        </w:numPr>
        <w:suppressAutoHyphens w:val="0"/>
        <w:jc w:val="both"/>
      </w:pPr>
      <w:r>
        <w:t>образац понуде,</w:t>
      </w:r>
    </w:p>
    <w:p w:rsidR="00DF24C3" w:rsidRPr="00DF24C3" w:rsidRDefault="00E94320" w:rsidP="009A658F">
      <w:pPr>
        <w:numPr>
          <w:ilvl w:val="0"/>
          <w:numId w:val="19"/>
        </w:numPr>
        <w:suppressAutoHyphens w:val="0"/>
        <w:jc w:val="both"/>
      </w:pPr>
      <w:r>
        <w:t xml:space="preserve">Образац </w:t>
      </w:r>
      <w:r w:rsidR="00DF24C3">
        <w:t xml:space="preserve">изјаве о испуњености услова из члана 75. став 1) – 4) ЗЈН </w:t>
      </w:r>
    </w:p>
    <w:p w:rsidR="00065328" w:rsidRDefault="00065328" w:rsidP="009A658F">
      <w:pPr>
        <w:numPr>
          <w:ilvl w:val="0"/>
          <w:numId w:val="19"/>
        </w:numPr>
        <w:suppressAutoHyphens w:val="0"/>
        <w:jc w:val="both"/>
      </w:pPr>
      <w:r>
        <w:t>модел уговора,</w:t>
      </w:r>
    </w:p>
    <w:p w:rsidR="00065328" w:rsidRDefault="00065328" w:rsidP="009A658F">
      <w:pPr>
        <w:numPr>
          <w:ilvl w:val="0"/>
          <w:numId w:val="19"/>
        </w:numPr>
        <w:suppressAutoHyphens w:val="0"/>
        <w:jc w:val="both"/>
      </w:pPr>
      <w:r>
        <w:t>образац структуре цене,</w:t>
      </w:r>
    </w:p>
    <w:p w:rsidR="00065328" w:rsidRDefault="00065328" w:rsidP="009A658F">
      <w:pPr>
        <w:numPr>
          <w:ilvl w:val="0"/>
          <w:numId w:val="19"/>
        </w:numPr>
        <w:suppressAutoHyphens w:val="0"/>
        <w:jc w:val="both"/>
      </w:pPr>
      <w:r>
        <w:t>образац трошкова припреме понуде,</w:t>
      </w:r>
    </w:p>
    <w:p w:rsidR="00065328" w:rsidRDefault="00065328" w:rsidP="009A658F">
      <w:pPr>
        <w:numPr>
          <w:ilvl w:val="0"/>
          <w:numId w:val="19"/>
        </w:numPr>
        <w:suppressAutoHyphens w:val="0"/>
        <w:jc w:val="both"/>
      </w:pPr>
      <w:r>
        <w:t>образац изјаве о независној понуди,</w:t>
      </w:r>
    </w:p>
    <w:p w:rsidR="00065328" w:rsidRDefault="00065328" w:rsidP="009A658F">
      <w:pPr>
        <w:numPr>
          <w:ilvl w:val="0"/>
          <w:numId w:val="19"/>
        </w:numPr>
        <w:suppressAutoHyphens w:val="0"/>
        <w:jc w:val="both"/>
      </w:pPr>
      <w:proofErr w:type="gramStart"/>
      <w:r>
        <w:t>образац</w:t>
      </w:r>
      <w:proofErr w:type="gramEnd"/>
      <w:r>
        <w:t xml:space="preserve"> изјаве о поштовању обавеза из члана 75. </w:t>
      </w:r>
      <w:proofErr w:type="gramStart"/>
      <w:r>
        <w:t>став</w:t>
      </w:r>
      <w:proofErr w:type="gramEnd"/>
      <w:r>
        <w:t xml:space="preserve"> 2. Закона,</w:t>
      </w:r>
    </w:p>
    <w:p w:rsidR="00065328" w:rsidRPr="00DF24C3" w:rsidRDefault="00065328" w:rsidP="009A658F">
      <w:pPr>
        <w:numPr>
          <w:ilvl w:val="0"/>
          <w:numId w:val="19"/>
        </w:numPr>
        <w:suppressAutoHyphens w:val="0"/>
        <w:jc w:val="both"/>
      </w:pPr>
      <w:r w:rsidRPr="00A86DC9">
        <w:t>образац изјаве о обиласку локације за извођење радова и извршеном увиду у пројектну документацију,</w:t>
      </w:r>
    </w:p>
    <w:p w:rsidR="00DF24C3" w:rsidRPr="00DF24C3" w:rsidRDefault="00DF24C3" w:rsidP="009A658F">
      <w:pPr>
        <w:numPr>
          <w:ilvl w:val="0"/>
          <w:numId w:val="19"/>
        </w:numPr>
        <w:suppressAutoHyphens w:val="0"/>
        <w:jc w:val="both"/>
      </w:pPr>
      <w:r>
        <w:t>Образац референтне листе</w:t>
      </w:r>
    </w:p>
    <w:p w:rsidR="00DF24C3" w:rsidRPr="00632BE6" w:rsidRDefault="00DF24C3" w:rsidP="009A658F">
      <w:pPr>
        <w:numPr>
          <w:ilvl w:val="0"/>
          <w:numId w:val="19"/>
        </w:numPr>
        <w:suppressAutoHyphens w:val="0"/>
        <w:jc w:val="both"/>
      </w:pPr>
      <w:r>
        <w:t>Образац потврде о закљученим уговорима</w:t>
      </w:r>
    </w:p>
    <w:p w:rsidR="00632BE6" w:rsidRPr="00632BE6" w:rsidRDefault="00632BE6" w:rsidP="009A658F">
      <w:pPr>
        <w:numPr>
          <w:ilvl w:val="0"/>
          <w:numId w:val="19"/>
        </w:numPr>
        <w:suppressAutoHyphens w:val="0"/>
        <w:jc w:val="both"/>
      </w:pPr>
      <w:r>
        <w:t>Образац Изјаве о достављању менице за добро извршење посла</w:t>
      </w:r>
    </w:p>
    <w:p w:rsidR="00632BE6" w:rsidRPr="00A86DC9" w:rsidRDefault="00632BE6" w:rsidP="009A658F">
      <w:pPr>
        <w:numPr>
          <w:ilvl w:val="0"/>
          <w:numId w:val="19"/>
        </w:numPr>
        <w:suppressAutoHyphens w:val="0"/>
        <w:jc w:val="both"/>
      </w:pPr>
      <w:r>
        <w:t>Образац Меничног овлашћења - писма</w:t>
      </w:r>
    </w:p>
    <w:p w:rsidR="00065328" w:rsidRPr="0011447F" w:rsidRDefault="00065328" w:rsidP="008B5C82">
      <w:pPr>
        <w:numPr>
          <w:ilvl w:val="0"/>
          <w:numId w:val="19"/>
        </w:numPr>
        <w:suppressAutoHyphens w:val="0"/>
        <w:spacing w:after="120"/>
        <w:jc w:val="both"/>
      </w:pPr>
      <w:proofErr w:type="gramStart"/>
      <w:r w:rsidRPr="0011447F">
        <w:t>друге</w:t>
      </w:r>
      <w:proofErr w:type="gramEnd"/>
      <w:r w:rsidRPr="0011447F">
        <w:t xml:space="preserve"> обрасце и изјаве из Конкурсне документације, ако су тражени у конкурсној документацији и ако је њихово достављање одређено као обавеза.</w:t>
      </w:r>
    </w:p>
    <w:p w:rsidR="00065328" w:rsidRPr="00872C65" w:rsidRDefault="00065328" w:rsidP="00065328">
      <w:pPr>
        <w:autoSpaceDE w:val="0"/>
        <w:autoSpaceDN w:val="0"/>
        <w:adjustRightInd w:val="0"/>
        <w:ind w:firstLine="708"/>
        <w:jc w:val="both"/>
      </w:pPr>
      <w:proofErr w:type="gramStart"/>
      <w:r w:rsidRPr="00DB061C">
        <w:t>Понуђач је дужан да, на начин дефинисан конкурсном документацијом, попуни, овери печатом и потпише св</w:t>
      </w:r>
      <w:r w:rsidRPr="0033020B">
        <w:t>е</w:t>
      </w:r>
      <w:r w:rsidRPr="00DB061C">
        <w:t xml:space="preserve"> обрасце из конкурсне документације.</w:t>
      </w:r>
      <w:proofErr w:type="gramEnd"/>
      <w:r w:rsidRPr="00DB061C">
        <w:t xml:space="preserve"> </w:t>
      </w:r>
      <w:proofErr w:type="gramStart"/>
      <w:r>
        <w:t>Обрасци се не могу попуњавати и потписивати графитном оловком.</w:t>
      </w:r>
      <w:proofErr w:type="gramEnd"/>
    </w:p>
    <w:p w:rsidR="00065328" w:rsidRPr="00DB061C" w:rsidRDefault="00065328" w:rsidP="00065328">
      <w:pPr>
        <w:autoSpaceDE w:val="0"/>
        <w:autoSpaceDN w:val="0"/>
        <w:adjustRightInd w:val="0"/>
        <w:ind w:firstLine="708"/>
        <w:jc w:val="both"/>
      </w:pPr>
      <w:proofErr w:type="gramStart"/>
      <w:r w:rsidRPr="00DB061C">
        <w:t xml:space="preserve">Обрасце </w:t>
      </w:r>
      <w:r>
        <w:t>п</w:t>
      </w:r>
      <w:r w:rsidRPr="00DB061C">
        <w:t>онуђач мора попунити читко, односно дужан је уписати податке у, за њих предвиђена празна поља или заокружити већ дате елементе у обрасцима, тако да обрасци буду у потпуности попуњени, а садржај јасан и недвосмилен.</w:t>
      </w:r>
      <w:proofErr w:type="gramEnd"/>
      <w:r w:rsidRPr="00DB061C">
        <w:t xml:space="preserve"> </w:t>
      </w:r>
    </w:p>
    <w:p w:rsidR="00065328" w:rsidRDefault="00065328" w:rsidP="00065328">
      <w:pPr>
        <w:autoSpaceDE w:val="0"/>
        <w:autoSpaceDN w:val="0"/>
        <w:adjustRightInd w:val="0"/>
        <w:ind w:firstLine="708"/>
        <w:jc w:val="both"/>
      </w:pPr>
      <w:proofErr w:type="gramStart"/>
      <w:r w:rsidRPr="00DB061C">
        <w:lastRenderedPageBreak/>
        <w:t>Понуда се даје у оригиналу, на обрасцима преузете конкурсне документације са свим страницама пр</w:t>
      </w:r>
      <w:r>
        <w:t>еузете конкурсне документације</w:t>
      </w:r>
      <w:r w:rsidRPr="00DB061C">
        <w:t>, са свим наведеним траженим подацима</w:t>
      </w:r>
      <w:r>
        <w:t>.</w:t>
      </w:r>
      <w:proofErr w:type="gramEnd"/>
    </w:p>
    <w:p w:rsidR="00065328" w:rsidRPr="003F266C" w:rsidRDefault="00065328" w:rsidP="00065328">
      <w:pPr>
        <w:autoSpaceDE w:val="0"/>
        <w:autoSpaceDN w:val="0"/>
        <w:adjustRightInd w:val="0"/>
        <w:ind w:firstLine="709"/>
        <w:jc w:val="both"/>
        <w:rPr>
          <w:b/>
          <w:i/>
        </w:rPr>
      </w:pPr>
      <w:proofErr w:type="gramStart"/>
      <w:r w:rsidRPr="00DB061C">
        <w:rPr>
          <w:b/>
        </w:rPr>
        <w:t>Понуђач је дужан да доказе о испуњености услова и понуду преда у форми која онемогућава убацивање или уклањање појединих докумената након отварања понуде</w:t>
      </w:r>
      <w:r>
        <w:rPr>
          <w:b/>
        </w:rPr>
        <w:t xml:space="preserve"> (повезана јемствеником или на други </w:t>
      </w:r>
      <w:r w:rsidRPr="003F266C">
        <w:rPr>
          <w:b/>
        </w:rPr>
        <w:t>начин).</w:t>
      </w:r>
      <w:proofErr w:type="gramEnd"/>
      <w:r w:rsidRPr="003F266C">
        <w:rPr>
          <w:b/>
        </w:rPr>
        <w:t xml:space="preserve"> </w:t>
      </w:r>
    </w:p>
    <w:p w:rsidR="00065328" w:rsidRDefault="00065328" w:rsidP="00065328">
      <w:pPr>
        <w:autoSpaceDE w:val="0"/>
        <w:autoSpaceDN w:val="0"/>
        <w:adjustRightInd w:val="0"/>
        <w:ind w:firstLine="708"/>
        <w:jc w:val="both"/>
        <w:rPr>
          <w:bCs/>
          <w:iCs/>
        </w:rPr>
      </w:pPr>
      <w:r w:rsidRPr="00367671">
        <w:rPr>
          <w:iCs/>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w:t>
      </w:r>
      <w:r>
        <w:rPr>
          <w:iCs/>
        </w:rPr>
        <w:t xml:space="preserve"> </w:t>
      </w:r>
      <w:r w:rsidRPr="00367671">
        <w:rPr>
          <w:iCs/>
        </w:rPr>
        <w:t>у конкурсној документацији</w:t>
      </w:r>
      <w:r w:rsidRPr="00D812DD">
        <w:rPr>
          <w:b/>
          <w:i/>
          <w:iCs/>
        </w:rPr>
        <w:t>, изузев образаца који подразумевају давање изјава под матерјалном и кривичном одговорношћу</w:t>
      </w:r>
      <w:r>
        <w:rPr>
          <w:iCs/>
        </w:rPr>
        <w:t xml:space="preserve"> (нпр. </w:t>
      </w:r>
      <w:proofErr w:type="gramStart"/>
      <w:r>
        <w:rPr>
          <w:iCs/>
        </w:rPr>
        <w:t xml:space="preserve">Изјава </w:t>
      </w:r>
      <w:r w:rsidRPr="00367671">
        <w:rPr>
          <w:iCs/>
        </w:rPr>
        <w:t>о независној понуди, Изјава о поштовању обавеза из чл</w:t>
      </w:r>
      <w:r>
        <w:rPr>
          <w:iCs/>
        </w:rPr>
        <w:t xml:space="preserve">ана </w:t>
      </w:r>
      <w:r w:rsidRPr="00367671">
        <w:rPr>
          <w:iCs/>
        </w:rPr>
        <w:t>75.</w:t>
      </w:r>
      <w:proofErr w:type="gramEnd"/>
      <w:r w:rsidRPr="00367671">
        <w:rPr>
          <w:iCs/>
        </w:rPr>
        <w:t xml:space="preserve"> </w:t>
      </w:r>
      <w:proofErr w:type="gramStart"/>
      <w:r>
        <w:rPr>
          <w:iCs/>
        </w:rPr>
        <w:t>с</w:t>
      </w:r>
      <w:r w:rsidRPr="00367671">
        <w:rPr>
          <w:iCs/>
        </w:rPr>
        <w:t>т</w:t>
      </w:r>
      <w:r>
        <w:rPr>
          <w:iCs/>
        </w:rPr>
        <w:t>ав</w:t>
      </w:r>
      <w:proofErr w:type="gramEnd"/>
      <w:r>
        <w:rPr>
          <w:iCs/>
        </w:rPr>
        <w:t xml:space="preserve"> </w:t>
      </w:r>
      <w:r w:rsidRPr="00367671">
        <w:rPr>
          <w:iCs/>
        </w:rPr>
        <w:t xml:space="preserve">2. </w:t>
      </w:r>
      <w:proofErr w:type="gramStart"/>
      <w:r w:rsidRPr="00367671">
        <w:rPr>
          <w:iCs/>
        </w:rPr>
        <w:t>Закона</w:t>
      </w:r>
      <w:r>
        <w:rPr>
          <w:iCs/>
        </w:rPr>
        <w:t>, као и други обрасци изјава који се дају под пуном материјалном и кривичном дговорношћу наведени у Конкурсној документацији</w:t>
      </w:r>
      <w:r w:rsidRPr="00367671">
        <w:rPr>
          <w:iCs/>
        </w:rPr>
        <w:t>),</w:t>
      </w:r>
      <w:r w:rsidRPr="00367671">
        <w:rPr>
          <w:iCs/>
          <w:color w:val="FF0000"/>
        </w:rPr>
        <w:t xml:space="preserve"> </w:t>
      </w:r>
      <w:r w:rsidRPr="00D812DD">
        <w:rPr>
          <w:b/>
          <w:i/>
          <w:iCs/>
        </w:rPr>
        <w:t>који морају бити потписани и оверени печатом од стране свагог понуђача из групе понуђача.</w:t>
      </w:r>
      <w:proofErr w:type="gramEnd"/>
      <w:r w:rsidRPr="00367671">
        <w:rPr>
          <w:bCs/>
          <w:iCs/>
        </w:rPr>
        <w:t xml:space="preserve"> </w:t>
      </w:r>
    </w:p>
    <w:p w:rsidR="00065328" w:rsidRPr="00367671" w:rsidRDefault="00065328" w:rsidP="00065328">
      <w:pPr>
        <w:autoSpaceDE w:val="0"/>
        <w:autoSpaceDN w:val="0"/>
        <w:adjustRightInd w:val="0"/>
        <w:ind w:firstLine="708"/>
        <w:jc w:val="both"/>
        <w:rPr>
          <w:iCs/>
        </w:rPr>
      </w:pPr>
      <w:r w:rsidRPr="00367671">
        <w:rPr>
          <w:bCs/>
          <w:iCs/>
        </w:rPr>
        <w:t>У случају да се понуђачи определе да</w:t>
      </w:r>
      <w:r w:rsidRPr="00367671">
        <w:rPr>
          <w:iCs/>
        </w:rPr>
        <w:t xml:space="preserve">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w:t>
      </w:r>
      <w:r>
        <w:rPr>
          <w:iCs/>
        </w:rPr>
        <w:t xml:space="preserve"> </w:t>
      </w:r>
      <w:r w:rsidRPr="00367671">
        <w:rPr>
          <w:iCs/>
        </w:rPr>
        <w:t>кривичном одговорношћу),</w:t>
      </w:r>
      <w:r w:rsidRPr="00367671">
        <w:rPr>
          <w:bCs/>
          <w:iCs/>
        </w:rPr>
        <w:t xml:space="preserve"> </w:t>
      </w:r>
      <w:r>
        <w:rPr>
          <w:bCs/>
          <w:iCs/>
        </w:rPr>
        <w:t>то треба да дефинишу</w:t>
      </w:r>
      <w:r w:rsidRPr="00367671">
        <w:rPr>
          <w:bCs/>
          <w:iCs/>
        </w:rPr>
        <w:t xml:space="preserve"> </w:t>
      </w:r>
      <w:r w:rsidRPr="00367671">
        <w:t>споразумом којим се понуђачи из групе међусобно и према наручиоцу обавезују на извршење јавне набавке</w:t>
      </w:r>
      <w:r>
        <w:t xml:space="preserve">, а који </w:t>
      </w:r>
      <w:proofErr w:type="gramStart"/>
      <w:r>
        <w:t xml:space="preserve">је </w:t>
      </w:r>
      <w:r w:rsidRPr="00367671">
        <w:t xml:space="preserve"> саставни</w:t>
      </w:r>
      <w:proofErr w:type="gramEnd"/>
      <w:r w:rsidRPr="00367671">
        <w:t xml:space="preserve"> део заједничке понуде сагласно чл. 81. Закона.</w:t>
      </w:r>
    </w:p>
    <w:p w:rsidR="00065328" w:rsidRPr="00B76A65" w:rsidRDefault="00065328" w:rsidP="00065328">
      <w:pPr>
        <w:pStyle w:val="Heading3"/>
        <w:keepLines w:val="0"/>
        <w:suppressAutoHyphens w:val="0"/>
        <w:spacing w:before="180" w:after="140"/>
        <w:ind w:left="714" w:hanging="357"/>
        <w:jc w:val="both"/>
        <w:rPr>
          <w:rFonts w:ascii="Times New Roman" w:hAnsi="Times New Roman" w:cs="Times New Roman"/>
          <w:color w:val="auto"/>
        </w:rPr>
      </w:pPr>
      <w:r w:rsidRPr="00B76A65">
        <w:rPr>
          <w:rFonts w:ascii="Times New Roman" w:hAnsi="Times New Roman" w:cs="Times New Roman"/>
          <w:color w:val="auto"/>
        </w:rPr>
        <w:t>ПАРТИЈЕ</w:t>
      </w:r>
    </w:p>
    <w:p w:rsidR="00065328" w:rsidRPr="00B76A65" w:rsidRDefault="00065328" w:rsidP="00065328">
      <w:pPr>
        <w:ind w:firstLine="708"/>
        <w:jc w:val="both"/>
      </w:pPr>
      <w:proofErr w:type="gramStart"/>
      <w:r w:rsidRPr="00B76A65">
        <w:t>Предмет ове јавне набавке није обликован по партијама.</w:t>
      </w:r>
      <w:proofErr w:type="gramEnd"/>
      <w:r w:rsidRPr="00B76A65">
        <w:t xml:space="preserve"> </w:t>
      </w:r>
    </w:p>
    <w:p w:rsidR="00065328" w:rsidRPr="00B76A65" w:rsidRDefault="00065328" w:rsidP="00065328">
      <w:pPr>
        <w:pStyle w:val="Heading3"/>
        <w:keepLines w:val="0"/>
        <w:suppressAutoHyphens w:val="0"/>
        <w:spacing w:before="180" w:after="140"/>
        <w:ind w:left="714" w:hanging="357"/>
        <w:jc w:val="both"/>
        <w:rPr>
          <w:rFonts w:ascii="Times New Roman" w:hAnsi="Times New Roman" w:cs="Times New Roman"/>
          <w:color w:val="auto"/>
        </w:rPr>
      </w:pPr>
      <w:r w:rsidRPr="00B76A65">
        <w:rPr>
          <w:rFonts w:ascii="Times New Roman" w:hAnsi="Times New Roman" w:cs="Times New Roman"/>
          <w:color w:val="auto"/>
        </w:rPr>
        <w:t>ПОНУДА СА ВАРИЈАНТАМА</w:t>
      </w:r>
    </w:p>
    <w:p w:rsidR="00065328" w:rsidRDefault="00065328" w:rsidP="00065328">
      <w:pPr>
        <w:ind w:firstLine="708"/>
        <w:jc w:val="both"/>
        <w:rPr>
          <w:bCs/>
          <w:iCs/>
        </w:rPr>
      </w:pPr>
      <w:proofErr w:type="gramStart"/>
      <w:r w:rsidRPr="00DB061C">
        <w:rPr>
          <w:bCs/>
          <w:iCs/>
        </w:rPr>
        <w:t>Подношење понуде са варијантама није дозвољено.</w:t>
      </w:r>
      <w:proofErr w:type="gramEnd"/>
    </w:p>
    <w:p w:rsidR="00065328" w:rsidRPr="00B76A65" w:rsidRDefault="00065328" w:rsidP="00065328">
      <w:pPr>
        <w:pStyle w:val="Heading3"/>
        <w:keepLines w:val="0"/>
        <w:suppressAutoHyphens w:val="0"/>
        <w:spacing w:before="180" w:after="140"/>
        <w:ind w:left="714" w:hanging="357"/>
        <w:jc w:val="both"/>
        <w:rPr>
          <w:rFonts w:ascii="Times New Roman" w:hAnsi="Times New Roman" w:cs="Times New Roman"/>
          <w:color w:val="auto"/>
        </w:rPr>
      </w:pPr>
      <w:r w:rsidRPr="00B76A65">
        <w:rPr>
          <w:rFonts w:ascii="Times New Roman" w:hAnsi="Times New Roman" w:cs="Times New Roman"/>
          <w:color w:val="auto"/>
        </w:rPr>
        <w:t>НАЧИН ИЗМЕНЕ, ДОПУНЕ И ОПОЗИВА ПОНУДЕ</w:t>
      </w:r>
    </w:p>
    <w:p w:rsidR="00065328" w:rsidRPr="00367671" w:rsidRDefault="00065328" w:rsidP="00065328">
      <w:pPr>
        <w:ind w:firstLine="708"/>
        <w:jc w:val="both"/>
      </w:pPr>
      <w:proofErr w:type="gramStart"/>
      <w:r w:rsidRPr="00367671">
        <w:t>У року за подношење понуде понуђач може да измени, допуни или опозове своју понуду на начин који је одређен за подношење понуде.</w:t>
      </w:r>
      <w:proofErr w:type="gramEnd"/>
    </w:p>
    <w:p w:rsidR="00065328" w:rsidRPr="00367671" w:rsidRDefault="00065328" w:rsidP="00065328">
      <w:pPr>
        <w:ind w:firstLine="708"/>
        <w:jc w:val="both"/>
        <w:rPr>
          <w:rFonts w:eastAsia="TimesNewRomanPSMT"/>
          <w:bCs/>
          <w:iCs/>
        </w:rPr>
      </w:pPr>
      <w:proofErr w:type="gramStart"/>
      <w:r w:rsidRPr="00367671">
        <w:t>Понуђач је дужан да јасно назначи који део понуде мења односно која документа накнадно доставља.</w:t>
      </w:r>
      <w:proofErr w:type="gramEnd"/>
      <w:r w:rsidRPr="00367671">
        <w:t xml:space="preserve"> </w:t>
      </w:r>
    </w:p>
    <w:p w:rsidR="00065328" w:rsidRPr="00367671" w:rsidRDefault="00065328" w:rsidP="00065328">
      <w:pPr>
        <w:ind w:firstLine="708"/>
        <w:jc w:val="both"/>
        <w:rPr>
          <w:rFonts w:eastAsia="TimesNewRomanPSMT"/>
          <w:bCs/>
          <w:iCs/>
        </w:rPr>
      </w:pPr>
      <w:r w:rsidRPr="00367671">
        <w:rPr>
          <w:rFonts w:eastAsia="TimesNewRomanPSMT"/>
          <w:bCs/>
          <w:iCs/>
        </w:rPr>
        <w:t>Измену, допуну или опозив понуде треба доставити на адресу:</w:t>
      </w:r>
      <w:r>
        <w:rPr>
          <w:iCs/>
          <w:lang w:val="sr-Cyrl-CS"/>
        </w:rPr>
        <w:t xml:space="preserve"> </w:t>
      </w:r>
      <w:r w:rsidRPr="00933AC7">
        <w:rPr>
          <w:rFonts w:eastAsia="TimesNewRomanPSMT"/>
          <w:bCs/>
        </w:rPr>
        <w:t>Општин</w:t>
      </w:r>
      <w:r w:rsidRPr="00933AC7">
        <w:rPr>
          <w:rFonts w:eastAsia="TimesNewRomanPSMT"/>
          <w:bCs/>
          <w:lang w:val="sr-Cyrl-CS"/>
        </w:rPr>
        <w:t xml:space="preserve">а </w:t>
      </w:r>
      <w:r w:rsidRPr="00933AC7">
        <w:rPr>
          <w:rFonts w:eastAsia="TimesNewRomanPSMT"/>
          <w:bCs/>
        </w:rPr>
        <w:t>Љубовија, Војводе Мишића 45, 15320 Љубовија</w:t>
      </w:r>
      <w:proofErr w:type="gramStart"/>
      <w:r w:rsidRPr="00367671">
        <w:rPr>
          <w:i/>
          <w:iCs/>
        </w:rPr>
        <w:t xml:space="preserve">, </w:t>
      </w:r>
      <w:r w:rsidRPr="00367671">
        <w:rPr>
          <w:rFonts w:eastAsia="TimesNewRomanPSMT"/>
          <w:bCs/>
          <w:iCs/>
          <w:color w:val="FF0000"/>
        </w:rPr>
        <w:t xml:space="preserve"> </w:t>
      </w:r>
      <w:r w:rsidRPr="00367671">
        <w:rPr>
          <w:rFonts w:eastAsia="TimesNewRomanPSMT"/>
          <w:bCs/>
          <w:iCs/>
        </w:rPr>
        <w:t>са</w:t>
      </w:r>
      <w:proofErr w:type="gramEnd"/>
      <w:r w:rsidRPr="00367671">
        <w:rPr>
          <w:rFonts w:eastAsia="TimesNewRomanPSMT"/>
          <w:bCs/>
          <w:iCs/>
        </w:rPr>
        <w:t xml:space="preserve"> назнаком:</w:t>
      </w:r>
    </w:p>
    <w:p w:rsidR="00065328" w:rsidRPr="00367671" w:rsidRDefault="00065328" w:rsidP="00065328">
      <w:pPr>
        <w:jc w:val="both"/>
        <w:rPr>
          <w:rFonts w:eastAsia="TimesNewRomanPSMT"/>
          <w:bCs/>
          <w:iCs/>
        </w:rPr>
      </w:pPr>
      <w:r w:rsidRPr="00367671">
        <w:rPr>
          <w:rFonts w:eastAsia="TimesNewRomanPSMT"/>
          <w:bCs/>
          <w:iCs/>
        </w:rPr>
        <w:t>„</w:t>
      </w:r>
      <w:r w:rsidRPr="00367671">
        <w:rPr>
          <w:rFonts w:eastAsia="TimesNewRomanPSMT"/>
          <w:b/>
          <w:bCs/>
          <w:iCs/>
        </w:rPr>
        <w:t>Измена понуде</w:t>
      </w:r>
      <w:r w:rsidRPr="00367671">
        <w:rPr>
          <w:rFonts w:eastAsia="TimesNewRomanPS-BoldMT"/>
          <w:b/>
          <w:bCs/>
        </w:rPr>
        <w:t xml:space="preserve"> за јавну набавку</w:t>
      </w:r>
      <w:r>
        <w:rPr>
          <w:iCs/>
          <w:lang w:val="sr-Cyrl-CS"/>
        </w:rPr>
        <w:t xml:space="preserve"> </w:t>
      </w:r>
      <w:r w:rsidRPr="001464B6">
        <w:rPr>
          <w:b/>
          <w:iCs/>
          <w:lang w:val="sr-Cyrl-CS"/>
        </w:rPr>
        <w:t>радова</w:t>
      </w:r>
      <w:r>
        <w:rPr>
          <w:iCs/>
          <w:lang w:val="sr-Cyrl-CS"/>
        </w:rPr>
        <w:t xml:space="preserve"> </w:t>
      </w:r>
      <w:r>
        <w:rPr>
          <w:b/>
          <w:color w:val="000000"/>
          <w:lang w:val="sr-Cyrl-CS"/>
        </w:rPr>
        <w:t>„</w:t>
      </w:r>
      <w:r w:rsidR="00082D90">
        <w:rPr>
          <w:b/>
          <w:color w:val="000000"/>
          <w:lang w:val="sr-Cyrl-CS"/>
        </w:rPr>
        <w:t>Изградња тротоара у Омладинској улици, општина Љубовија</w:t>
      </w:r>
      <w:proofErr w:type="gramStart"/>
      <w:r>
        <w:rPr>
          <w:b/>
          <w:lang w:val="sr-Cyrl-CS"/>
        </w:rPr>
        <w:t>“</w:t>
      </w:r>
      <w:r w:rsidRPr="00367671">
        <w:t xml:space="preserve"> –</w:t>
      </w:r>
      <w:proofErr w:type="gramEnd"/>
      <w:r w:rsidRPr="00367671">
        <w:t xml:space="preserve"> </w:t>
      </w:r>
      <w:r w:rsidRPr="00367671">
        <w:rPr>
          <w:rFonts w:eastAsia="TimesNewRomanPS-BoldMT"/>
          <w:b/>
          <w:bCs/>
        </w:rPr>
        <w:t>ЈН бр</w:t>
      </w:r>
      <w:r>
        <w:rPr>
          <w:rFonts w:eastAsia="TimesNewRomanPS-BoldMT"/>
          <w:b/>
          <w:bCs/>
        </w:rPr>
        <w:t>.</w:t>
      </w:r>
      <w:r w:rsidR="000069D8">
        <w:rPr>
          <w:rFonts w:eastAsia="TimesNewRomanPS-BoldMT"/>
          <w:b/>
          <w:bCs/>
        </w:rPr>
        <w:t xml:space="preserve"> 38</w:t>
      </w:r>
      <w:r>
        <w:rPr>
          <w:rFonts w:eastAsia="TimesNewRomanPS-BoldMT"/>
          <w:b/>
          <w:bCs/>
        </w:rPr>
        <w:t xml:space="preserve"> </w:t>
      </w:r>
      <w:r w:rsidR="00F35804">
        <w:rPr>
          <w:rFonts w:eastAsia="TimesNewRomanPS-BoldMT"/>
          <w:b/>
          <w:bCs/>
          <w:lang w:val="sr-Cyrl-CS"/>
        </w:rPr>
        <w:t>/2018</w:t>
      </w:r>
      <w:r>
        <w:rPr>
          <w:rFonts w:eastAsia="TimesNewRomanPS-BoldMT"/>
          <w:b/>
          <w:bCs/>
          <w:lang w:val="sr-Cyrl-CS"/>
        </w:rPr>
        <w:t xml:space="preserve"> </w:t>
      </w:r>
      <w:r w:rsidRPr="00367671">
        <w:rPr>
          <w:rFonts w:eastAsia="TimesNewRomanPSMT"/>
          <w:b/>
          <w:bCs/>
        </w:rPr>
        <w:t xml:space="preserve">- </w:t>
      </w:r>
      <w:r w:rsidRPr="00367671">
        <w:rPr>
          <w:rFonts w:eastAsia="TimesNewRomanPS-BoldMT"/>
          <w:b/>
          <w:bCs/>
        </w:rPr>
        <w:t>НЕ ОТВАРАТИ”</w:t>
      </w:r>
      <w:r w:rsidRPr="00367671">
        <w:rPr>
          <w:rFonts w:eastAsia="TimesNewRomanPSMT"/>
          <w:bCs/>
          <w:iCs/>
        </w:rPr>
        <w:t xml:space="preserve"> или</w:t>
      </w:r>
    </w:p>
    <w:p w:rsidR="00065328" w:rsidRPr="00367671" w:rsidRDefault="00065328" w:rsidP="00065328">
      <w:pPr>
        <w:jc w:val="both"/>
        <w:rPr>
          <w:rFonts w:eastAsia="TimesNewRomanPSMT"/>
          <w:bCs/>
          <w:iCs/>
        </w:rPr>
      </w:pPr>
      <w:r w:rsidRPr="00367671">
        <w:rPr>
          <w:rFonts w:eastAsia="TimesNewRomanPSMT"/>
          <w:bCs/>
          <w:iCs/>
        </w:rPr>
        <w:t>„</w:t>
      </w:r>
      <w:r w:rsidRPr="00367671">
        <w:rPr>
          <w:rFonts w:eastAsia="TimesNewRomanPSMT"/>
          <w:b/>
          <w:bCs/>
          <w:iCs/>
        </w:rPr>
        <w:t>Допуна понуде</w:t>
      </w:r>
      <w:r w:rsidRPr="00367671">
        <w:rPr>
          <w:rFonts w:eastAsia="TimesNewRomanPSMT"/>
          <w:bCs/>
          <w:iCs/>
        </w:rPr>
        <w:t xml:space="preserve"> </w:t>
      </w:r>
      <w:r w:rsidRPr="00367671">
        <w:rPr>
          <w:rFonts w:eastAsia="TimesNewRomanPS-BoldMT"/>
          <w:b/>
          <w:bCs/>
        </w:rPr>
        <w:t>за јавну набавку</w:t>
      </w:r>
      <w:r>
        <w:rPr>
          <w:rFonts w:eastAsia="TimesNewRomanPS-BoldMT"/>
          <w:b/>
          <w:bCs/>
          <w:lang w:val="sr-Cyrl-CS"/>
        </w:rPr>
        <w:t xml:space="preserve"> </w:t>
      </w:r>
      <w:r w:rsidRPr="001464B6">
        <w:rPr>
          <w:b/>
          <w:iCs/>
          <w:lang w:val="sr-Cyrl-CS"/>
        </w:rPr>
        <w:t>радова</w:t>
      </w:r>
      <w:r>
        <w:rPr>
          <w:iCs/>
          <w:lang w:val="sr-Cyrl-CS"/>
        </w:rPr>
        <w:t xml:space="preserve"> </w:t>
      </w:r>
      <w:r w:rsidR="00082D90">
        <w:rPr>
          <w:b/>
          <w:color w:val="000000"/>
          <w:lang w:val="sr-Cyrl-CS"/>
        </w:rPr>
        <w:t>„Изградња тротоара у Омладинској улици, општина Љубовија</w:t>
      </w:r>
      <w:proofErr w:type="gramStart"/>
      <w:r w:rsidR="00082D90">
        <w:rPr>
          <w:b/>
          <w:lang w:val="sr-Cyrl-CS"/>
        </w:rPr>
        <w:t>“</w:t>
      </w:r>
      <w:r w:rsidR="00082D90" w:rsidRPr="00367671">
        <w:t xml:space="preserve"> –</w:t>
      </w:r>
      <w:proofErr w:type="gramEnd"/>
      <w:r w:rsidR="00082D90" w:rsidRPr="00367671">
        <w:t xml:space="preserve"> </w:t>
      </w:r>
      <w:r w:rsidR="00082D90" w:rsidRPr="00367671">
        <w:rPr>
          <w:rFonts w:eastAsia="TimesNewRomanPS-BoldMT"/>
          <w:b/>
          <w:bCs/>
        </w:rPr>
        <w:t>ЈН бр</w:t>
      </w:r>
      <w:r w:rsidR="000069D8">
        <w:rPr>
          <w:rFonts w:eastAsia="TimesNewRomanPS-BoldMT"/>
          <w:b/>
          <w:bCs/>
        </w:rPr>
        <w:t>. 38</w:t>
      </w:r>
      <w:r w:rsidR="00082D90">
        <w:rPr>
          <w:rFonts w:eastAsia="TimesNewRomanPS-BoldMT"/>
          <w:b/>
          <w:bCs/>
        </w:rPr>
        <w:t xml:space="preserve"> </w:t>
      </w:r>
      <w:r w:rsidR="00082D90">
        <w:rPr>
          <w:rFonts w:eastAsia="TimesNewRomanPS-BoldMT"/>
          <w:b/>
          <w:bCs/>
          <w:lang w:val="sr-Cyrl-CS"/>
        </w:rPr>
        <w:t xml:space="preserve">/2018 </w:t>
      </w:r>
      <w:r>
        <w:rPr>
          <w:b/>
          <w:color w:val="000000"/>
          <w:lang w:val="sr-Cyrl-CS"/>
        </w:rPr>
        <w:t>„</w:t>
      </w:r>
      <w:r w:rsidR="00082D90">
        <w:rPr>
          <w:b/>
          <w:color w:val="000000"/>
          <w:lang w:val="sr-Cyrl-CS"/>
        </w:rPr>
        <w:t xml:space="preserve"> </w:t>
      </w:r>
      <w:r w:rsidRPr="00367671">
        <w:rPr>
          <w:rFonts w:eastAsia="TimesNewRomanPSMT"/>
          <w:b/>
          <w:bCs/>
        </w:rPr>
        <w:t xml:space="preserve">- </w:t>
      </w:r>
      <w:r w:rsidRPr="00367671">
        <w:rPr>
          <w:rFonts w:eastAsia="TimesNewRomanPS-BoldMT"/>
          <w:b/>
          <w:bCs/>
        </w:rPr>
        <w:t>НЕ ОТВАРАТИ”</w:t>
      </w:r>
      <w:r w:rsidRPr="00367671">
        <w:rPr>
          <w:rFonts w:eastAsia="TimesNewRomanPSMT"/>
          <w:bCs/>
          <w:iCs/>
        </w:rPr>
        <w:t xml:space="preserve"> или</w:t>
      </w:r>
    </w:p>
    <w:p w:rsidR="00065328" w:rsidRPr="00367671" w:rsidRDefault="00065328" w:rsidP="00065328">
      <w:pPr>
        <w:jc w:val="both"/>
        <w:rPr>
          <w:rFonts w:eastAsia="TimesNewRomanPSMT"/>
          <w:bCs/>
          <w:iCs/>
        </w:rPr>
      </w:pPr>
      <w:r w:rsidRPr="00367671">
        <w:rPr>
          <w:rFonts w:eastAsia="TimesNewRomanPSMT"/>
          <w:bCs/>
          <w:iCs/>
        </w:rPr>
        <w:t>„</w:t>
      </w:r>
      <w:r w:rsidRPr="00367671">
        <w:rPr>
          <w:rFonts w:eastAsia="TimesNewRomanPSMT"/>
          <w:b/>
          <w:bCs/>
          <w:iCs/>
        </w:rPr>
        <w:t>Опозив понуде</w:t>
      </w:r>
      <w:r w:rsidRPr="00367671">
        <w:rPr>
          <w:rFonts w:eastAsia="TimesNewRomanPSMT"/>
          <w:bCs/>
          <w:iCs/>
        </w:rPr>
        <w:t xml:space="preserve"> </w:t>
      </w:r>
      <w:r w:rsidRPr="00367671">
        <w:rPr>
          <w:rFonts w:eastAsia="TimesNewRomanPS-BoldMT"/>
          <w:b/>
          <w:bCs/>
        </w:rPr>
        <w:t>за јавну набавку</w:t>
      </w:r>
      <w:r w:rsidRPr="00367671">
        <w:t xml:space="preserve"> </w:t>
      </w:r>
      <w:r w:rsidRPr="001464B6">
        <w:rPr>
          <w:b/>
          <w:iCs/>
          <w:lang w:val="sr-Cyrl-CS"/>
        </w:rPr>
        <w:t>радова</w:t>
      </w:r>
      <w:r>
        <w:rPr>
          <w:iCs/>
          <w:lang w:val="sr-Cyrl-CS"/>
        </w:rPr>
        <w:t xml:space="preserve"> </w:t>
      </w:r>
      <w:r w:rsidR="00082D90">
        <w:rPr>
          <w:b/>
          <w:color w:val="000000"/>
          <w:lang w:val="sr-Cyrl-CS"/>
        </w:rPr>
        <w:t>„Изградња тротоара у Омладинској улици, општина Љубовија</w:t>
      </w:r>
      <w:proofErr w:type="gramStart"/>
      <w:r w:rsidR="00082D90">
        <w:rPr>
          <w:b/>
          <w:lang w:val="sr-Cyrl-CS"/>
        </w:rPr>
        <w:t>“</w:t>
      </w:r>
      <w:r w:rsidR="00082D90" w:rsidRPr="00367671">
        <w:t xml:space="preserve"> –</w:t>
      </w:r>
      <w:proofErr w:type="gramEnd"/>
      <w:r w:rsidR="00082D90" w:rsidRPr="00367671">
        <w:t xml:space="preserve"> </w:t>
      </w:r>
      <w:r w:rsidR="00082D90" w:rsidRPr="00367671">
        <w:rPr>
          <w:rFonts w:eastAsia="TimesNewRomanPS-BoldMT"/>
          <w:b/>
          <w:bCs/>
        </w:rPr>
        <w:t>ЈН бр</w:t>
      </w:r>
      <w:r w:rsidR="000069D8">
        <w:rPr>
          <w:rFonts w:eastAsia="TimesNewRomanPS-BoldMT"/>
          <w:b/>
          <w:bCs/>
        </w:rPr>
        <w:t>. 38</w:t>
      </w:r>
      <w:r w:rsidR="00082D90">
        <w:rPr>
          <w:rFonts w:eastAsia="TimesNewRomanPS-BoldMT"/>
          <w:b/>
          <w:bCs/>
        </w:rPr>
        <w:t xml:space="preserve"> </w:t>
      </w:r>
      <w:r w:rsidR="00082D90">
        <w:rPr>
          <w:rFonts w:eastAsia="TimesNewRomanPS-BoldMT"/>
          <w:b/>
          <w:bCs/>
          <w:lang w:val="sr-Cyrl-CS"/>
        </w:rPr>
        <w:t xml:space="preserve">/2018 </w:t>
      </w:r>
      <w:r w:rsidRPr="00367671">
        <w:rPr>
          <w:rFonts w:eastAsia="TimesNewRomanPSMT"/>
          <w:b/>
          <w:bCs/>
        </w:rPr>
        <w:t xml:space="preserve">- </w:t>
      </w:r>
      <w:r w:rsidRPr="00367671">
        <w:rPr>
          <w:rFonts w:eastAsia="TimesNewRomanPS-BoldMT"/>
          <w:b/>
          <w:bCs/>
        </w:rPr>
        <w:t>НЕ ОТВАРАТИ””</w:t>
      </w:r>
      <w:r w:rsidRPr="00367671">
        <w:rPr>
          <w:rFonts w:eastAsia="TimesNewRomanPSMT"/>
          <w:bCs/>
          <w:iCs/>
        </w:rPr>
        <w:t xml:space="preserve"> </w:t>
      </w:r>
      <w:r w:rsidRPr="00367671">
        <w:rPr>
          <w:rFonts w:eastAsia="TimesNewRomanPS-BoldMT"/>
          <w:b/>
          <w:bCs/>
        </w:rPr>
        <w:t xml:space="preserve"> </w:t>
      </w:r>
      <w:r w:rsidRPr="00367671">
        <w:rPr>
          <w:rFonts w:eastAsia="TimesNewRomanPS-BoldMT"/>
          <w:bCs/>
        </w:rPr>
        <w:t xml:space="preserve"> или</w:t>
      </w:r>
    </w:p>
    <w:p w:rsidR="00065328" w:rsidRPr="00367671" w:rsidRDefault="00065328" w:rsidP="00065328">
      <w:pPr>
        <w:jc w:val="both"/>
        <w:rPr>
          <w:rFonts w:eastAsia="TimesNewRomanPSMT"/>
          <w:bCs/>
        </w:rPr>
      </w:pPr>
      <w:r w:rsidRPr="00367671">
        <w:rPr>
          <w:rFonts w:eastAsia="TimesNewRomanPSMT"/>
          <w:bCs/>
          <w:iCs/>
        </w:rPr>
        <w:t>„</w:t>
      </w:r>
      <w:r w:rsidRPr="00367671">
        <w:rPr>
          <w:rFonts w:eastAsia="TimesNewRomanPSMT"/>
          <w:b/>
          <w:bCs/>
          <w:iCs/>
        </w:rPr>
        <w:t>Измена и допуна понуде</w:t>
      </w:r>
      <w:r w:rsidRPr="00367671">
        <w:rPr>
          <w:rFonts w:eastAsia="TimesNewRomanPS-BoldMT"/>
          <w:b/>
          <w:bCs/>
        </w:rPr>
        <w:t xml:space="preserve"> за јавну набавку</w:t>
      </w:r>
      <w:r w:rsidRPr="00367671">
        <w:t xml:space="preserve"> </w:t>
      </w:r>
      <w:r w:rsidRPr="001464B6">
        <w:rPr>
          <w:b/>
          <w:iCs/>
          <w:lang w:val="sr-Cyrl-CS"/>
        </w:rPr>
        <w:t>радова</w:t>
      </w:r>
      <w:r>
        <w:rPr>
          <w:iCs/>
          <w:lang w:val="sr-Cyrl-CS"/>
        </w:rPr>
        <w:t xml:space="preserve"> </w:t>
      </w:r>
      <w:r w:rsidR="00082D90">
        <w:rPr>
          <w:b/>
          <w:color w:val="000000"/>
          <w:lang w:val="sr-Cyrl-CS"/>
        </w:rPr>
        <w:t>„Изградња тротоара у Омладинској улици, општина Љубовија</w:t>
      </w:r>
      <w:proofErr w:type="gramStart"/>
      <w:r w:rsidR="00082D90">
        <w:rPr>
          <w:b/>
          <w:lang w:val="sr-Cyrl-CS"/>
        </w:rPr>
        <w:t>“</w:t>
      </w:r>
      <w:r w:rsidR="00082D90" w:rsidRPr="00367671">
        <w:t xml:space="preserve"> –</w:t>
      </w:r>
      <w:proofErr w:type="gramEnd"/>
      <w:r w:rsidR="00082D90" w:rsidRPr="00367671">
        <w:t xml:space="preserve"> </w:t>
      </w:r>
      <w:r w:rsidR="00082D90" w:rsidRPr="00367671">
        <w:rPr>
          <w:rFonts w:eastAsia="TimesNewRomanPS-BoldMT"/>
          <w:b/>
          <w:bCs/>
        </w:rPr>
        <w:t>ЈН бр</w:t>
      </w:r>
      <w:r w:rsidR="000069D8">
        <w:rPr>
          <w:rFonts w:eastAsia="TimesNewRomanPS-BoldMT"/>
          <w:b/>
          <w:bCs/>
        </w:rPr>
        <w:t>. 38</w:t>
      </w:r>
      <w:r w:rsidR="00082D90">
        <w:rPr>
          <w:rFonts w:eastAsia="TimesNewRomanPS-BoldMT"/>
          <w:b/>
          <w:bCs/>
        </w:rPr>
        <w:t xml:space="preserve"> </w:t>
      </w:r>
      <w:r w:rsidR="00082D90">
        <w:rPr>
          <w:rFonts w:eastAsia="TimesNewRomanPS-BoldMT"/>
          <w:b/>
          <w:bCs/>
          <w:lang w:val="sr-Cyrl-CS"/>
        </w:rPr>
        <w:t xml:space="preserve">/2018 </w:t>
      </w:r>
      <w:r w:rsidRPr="00367671">
        <w:t xml:space="preserve"> – </w:t>
      </w:r>
      <w:r w:rsidRPr="00367671">
        <w:rPr>
          <w:rFonts w:eastAsia="TimesNewRomanPS-BoldMT"/>
          <w:b/>
          <w:bCs/>
        </w:rPr>
        <w:t>НЕ ОТВАРАТИ”</w:t>
      </w:r>
    </w:p>
    <w:p w:rsidR="00065328" w:rsidRDefault="00065328" w:rsidP="00065328">
      <w:pPr>
        <w:ind w:firstLine="708"/>
        <w:jc w:val="both"/>
        <w:rPr>
          <w:rFonts w:eastAsia="TimesNewRomanPSMT"/>
          <w:bCs/>
        </w:rPr>
      </w:pPr>
      <w:proofErr w:type="gramStart"/>
      <w:r w:rsidRPr="00367671">
        <w:rPr>
          <w:rFonts w:eastAsia="TimesNewRomanPSMT"/>
          <w:bCs/>
        </w:rPr>
        <w:t>На полеђини коверте или на кутији навести назив</w:t>
      </w:r>
      <w:r w:rsidRPr="00367671">
        <w:rPr>
          <w:rFonts w:eastAsia="TimesNewRomanPSMT"/>
          <w:bCs/>
          <w:lang w:val="sr-Cyrl-CS"/>
        </w:rPr>
        <w:t xml:space="preserve"> и адресу</w:t>
      </w:r>
      <w:r w:rsidRPr="00367671">
        <w:rPr>
          <w:rFonts w:eastAsia="TimesNewRomanPSMT"/>
          <w:bCs/>
        </w:rPr>
        <w:t xml:space="preserve"> понуђача.</w:t>
      </w:r>
      <w:proofErr w:type="gramEnd"/>
      <w:r w:rsidRPr="00367671">
        <w:rPr>
          <w:rFonts w:eastAsia="TimesNewRomanPSMT"/>
          <w:bCs/>
        </w:rPr>
        <w:t xml:space="preserve"> </w:t>
      </w:r>
    </w:p>
    <w:p w:rsidR="00065328" w:rsidRPr="00367671" w:rsidRDefault="00065328" w:rsidP="00065328">
      <w:pPr>
        <w:ind w:firstLine="708"/>
        <w:jc w:val="both"/>
      </w:pPr>
      <w:proofErr w:type="gramStart"/>
      <w:r w:rsidRPr="00367671">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065328" w:rsidRPr="005A5C5B" w:rsidRDefault="00065328" w:rsidP="00065328">
      <w:pPr>
        <w:ind w:firstLine="708"/>
        <w:jc w:val="both"/>
        <w:rPr>
          <w:b/>
          <w:i/>
          <w:iCs/>
        </w:rPr>
      </w:pPr>
      <w:proofErr w:type="gramStart"/>
      <w:r w:rsidRPr="00367671">
        <w:t>По истеку рока за подношење понуда понуђач не може да повуче нити да мења своју понуду.</w:t>
      </w:r>
      <w:proofErr w:type="gramEnd"/>
      <w:r>
        <w:t xml:space="preserve">  </w:t>
      </w:r>
    </w:p>
    <w:p w:rsidR="00065328" w:rsidRPr="00B76A65" w:rsidRDefault="00065328" w:rsidP="00065328">
      <w:pPr>
        <w:pStyle w:val="Heading3"/>
        <w:keepLines w:val="0"/>
        <w:suppressAutoHyphens w:val="0"/>
        <w:spacing w:before="180" w:after="140"/>
        <w:ind w:left="714" w:hanging="357"/>
        <w:jc w:val="both"/>
        <w:rPr>
          <w:rFonts w:ascii="Times New Roman" w:hAnsi="Times New Roman" w:cs="Times New Roman"/>
          <w:color w:val="auto"/>
        </w:rPr>
      </w:pPr>
      <w:r w:rsidRPr="00B76A65">
        <w:rPr>
          <w:rFonts w:ascii="Times New Roman" w:hAnsi="Times New Roman" w:cs="Times New Roman"/>
          <w:color w:val="auto"/>
        </w:rPr>
        <w:lastRenderedPageBreak/>
        <w:t xml:space="preserve">УЧЕСТВОВАЊЕ У ЗАЈЕДНИЧКОЈ ПОНУДИ ИЛИ КАО ПОДИЗВОЂАЧ </w:t>
      </w:r>
    </w:p>
    <w:p w:rsidR="00065328" w:rsidRPr="00CC6C47" w:rsidRDefault="00065328" w:rsidP="00065328">
      <w:pPr>
        <w:ind w:firstLine="708"/>
        <w:jc w:val="both"/>
        <w:rPr>
          <w:iCs/>
        </w:rPr>
      </w:pPr>
      <w:proofErr w:type="gramStart"/>
      <w:r w:rsidRPr="00CC6C47">
        <w:rPr>
          <w:bCs/>
          <w:iCs/>
        </w:rPr>
        <w:t>Понуђач може да поднесе само једну понуду.</w:t>
      </w:r>
      <w:proofErr w:type="gramEnd"/>
      <w:r w:rsidRPr="00CC6C47">
        <w:rPr>
          <w:i/>
          <w:iCs/>
        </w:rPr>
        <w:t xml:space="preserve"> </w:t>
      </w:r>
    </w:p>
    <w:p w:rsidR="00065328" w:rsidRPr="00CC6C47" w:rsidRDefault="00065328" w:rsidP="00065328">
      <w:pPr>
        <w:jc w:val="both"/>
        <w:rPr>
          <w:bCs/>
          <w:iCs/>
        </w:rPr>
      </w:pPr>
      <w:r w:rsidRPr="00CC6C47">
        <w:rPr>
          <w:bCs/>
          <w:iCs/>
        </w:rPr>
        <w:tab/>
        <w:t xml:space="preserve">Понуђач понуду може да поднесе самостално </w:t>
      </w:r>
      <w:proofErr w:type="gramStart"/>
      <w:r w:rsidRPr="00CC6C47">
        <w:rPr>
          <w:bCs/>
          <w:iCs/>
        </w:rPr>
        <w:t>или  са</w:t>
      </w:r>
      <w:proofErr w:type="gramEnd"/>
      <w:r w:rsidRPr="00CC6C47">
        <w:rPr>
          <w:bCs/>
          <w:iCs/>
        </w:rPr>
        <w:t xml:space="preserve"> подизвођачем.</w:t>
      </w:r>
    </w:p>
    <w:p w:rsidR="00065328" w:rsidRPr="00CC6C47" w:rsidRDefault="00065328" w:rsidP="00065328">
      <w:pPr>
        <w:ind w:firstLine="708"/>
        <w:jc w:val="both"/>
        <w:rPr>
          <w:bCs/>
          <w:iCs/>
        </w:rPr>
      </w:pPr>
      <w:proofErr w:type="gramStart"/>
      <w:r w:rsidRPr="00CC6C47">
        <w:rPr>
          <w:bCs/>
          <w:iCs/>
        </w:rPr>
        <w:t>Понуду може поднети група понуђача (заједничка понуда).</w:t>
      </w:r>
      <w:proofErr w:type="gramEnd"/>
      <w:r w:rsidRPr="00CC6C47">
        <w:rPr>
          <w:bCs/>
          <w:iCs/>
        </w:rPr>
        <w:t xml:space="preserve"> </w:t>
      </w:r>
    </w:p>
    <w:p w:rsidR="00065328" w:rsidRPr="00CC6C47" w:rsidRDefault="00065328" w:rsidP="00065328">
      <w:pPr>
        <w:ind w:firstLine="708"/>
        <w:jc w:val="both"/>
        <w:rPr>
          <w:iCs/>
        </w:rPr>
      </w:pPr>
      <w:proofErr w:type="gramStart"/>
      <w:r w:rsidRPr="00CC6C47">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065328" w:rsidRPr="00CC6C47" w:rsidRDefault="00065328" w:rsidP="00065328">
      <w:pPr>
        <w:ind w:firstLine="708"/>
        <w:jc w:val="both"/>
        <w:rPr>
          <w:bCs/>
          <w:iCs/>
        </w:rPr>
      </w:pPr>
      <w:proofErr w:type="gramStart"/>
      <w:r w:rsidRPr="00CC6C47">
        <w:rPr>
          <w:bCs/>
          <w:iCs/>
        </w:rPr>
        <w:t>Понуду може поднети задруга, самостално, у своје име, а за рачун задругара или заједничку понуду у име задругара.</w:t>
      </w:r>
      <w:proofErr w:type="gramEnd"/>
      <w:r w:rsidRPr="00CC6C47">
        <w:rPr>
          <w:bCs/>
          <w:iCs/>
        </w:rPr>
        <w:t xml:space="preserve"> </w:t>
      </w:r>
    </w:p>
    <w:p w:rsidR="00065328" w:rsidRPr="00CC6C47" w:rsidRDefault="00065328" w:rsidP="00065328">
      <w:pPr>
        <w:ind w:firstLine="708"/>
        <w:jc w:val="both"/>
        <w:rPr>
          <w:bCs/>
          <w:iCs/>
        </w:rPr>
      </w:pPr>
      <w:proofErr w:type="gramStart"/>
      <w:r w:rsidRPr="00CC6C47">
        <w:rPr>
          <w:bCs/>
          <w:iCs/>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r w:rsidRPr="00CC6C47">
        <w:rPr>
          <w:bCs/>
          <w:iCs/>
        </w:rPr>
        <w:t xml:space="preserve"> Ако </w:t>
      </w:r>
      <w:proofErr w:type="gramStart"/>
      <w:r w:rsidRPr="00CC6C47">
        <w:rPr>
          <w:bCs/>
          <w:iCs/>
        </w:rPr>
        <w:t>задруга  подноси</w:t>
      </w:r>
      <w:proofErr w:type="gramEnd"/>
      <w:r w:rsidRPr="00CC6C47">
        <w:rPr>
          <w:bCs/>
          <w:iCs/>
        </w:rPr>
        <w:t xml:space="preserve"> заједничку понуду у име задругара , за обавезе из поступка јавне набавке и уговор о јавној набавци неограничено солидарно одговарају задругари.</w:t>
      </w:r>
    </w:p>
    <w:p w:rsidR="00065328" w:rsidRPr="007453BF" w:rsidRDefault="00065328" w:rsidP="00065328">
      <w:pPr>
        <w:ind w:firstLine="708"/>
        <w:jc w:val="both"/>
        <w:rPr>
          <w:i/>
          <w:iCs/>
          <w:color w:val="FF0000"/>
          <w:lang w:val="sr-Cyrl-CS"/>
        </w:rPr>
      </w:pPr>
      <w:proofErr w:type="gramStart"/>
      <w:r w:rsidRPr="00CC6C47">
        <w:rPr>
          <w:iCs/>
        </w:rPr>
        <w:t>У Обрасцу понуде</w:t>
      </w:r>
      <w:r w:rsidRPr="0040282C">
        <w:rPr>
          <w:iCs/>
        </w:rPr>
        <w:t>,</w:t>
      </w:r>
      <w:r w:rsidRPr="00CC6C47">
        <w:rPr>
          <w:iCs/>
        </w:rPr>
        <w:t xml:space="preserve"> 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rsidR="00065328" w:rsidRPr="00B76A65" w:rsidRDefault="00065328" w:rsidP="00065328">
      <w:pPr>
        <w:pStyle w:val="Heading3"/>
        <w:keepLines w:val="0"/>
        <w:suppressAutoHyphens w:val="0"/>
        <w:spacing w:before="180" w:after="140"/>
        <w:ind w:left="714" w:hanging="357"/>
        <w:jc w:val="both"/>
        <w:rPr>
          <w:rFonts w:ascii="Times New Roman" w:hAnsi="Times New Roman" w:cs="Times New Roman"/>
          <w:color w:val="auto"/>
        </w:rPr>
      </w:pPr>
      <w:r w:rsidRPr="00B76A65">
        <w:rPr>
          <w:rFonts w:ascii="Times New Roman" w:hAnsi="Times New Roman" w:cs="Times New Roman"/>
          <w:color w:val="auto"/>
        </w:rPr>
        <w:t>ПОНУДА СА ПОДИЗВОЂАЧЕМ</w:t>
      </w:r>
    </w:p>
    <w:p w:rsidR="00065328" w:rsidRPr="00367671" w:rsidRDefault="00065328" w:rsidP="00065328">
      <w:pPr>
        <w:ind w:firstLine="708"/>
        <w:jc w:val="both"/>
        <w:rPr>
          <w:iCs/>
        </w:rPr>
      </w:pPr>
      <w:r w:rsidRPr="00367671">
        <w:rPr>
          <w:iCs/>
        </w:rPr>
        <w:t>Уколико понуђач подноси понуду са подизвођачем дужан је да у Обрасцу понуде</w:t>
      </w:r>
      <w:r w:rsidRPr="00367671">
        <w:rPr>
          <w:iCs/>
          <w:lang w:val="sr-Cyrl-CS"/>
        </w:rPr>
        <w:t xml:space="preserve"> </w:t>
      </w:r>
      <w:r w:rsidR="00D955EE">
        <w:rPr>
          <w:iCs/>
          <w:lang w:val="sr-Cyrl-CS"/>
        </w:rPr>
        <w:t>у</w:t>
      </w:r>
      <w:r>
        <w:rPr>
          <w:b/>
          <w:iCs/>
        </w:rPr>
        <w:t xml:space="preserve"> </w:t>
      </w:r>
      <w:r w:rsidR="00D955EE">
        <w:rPr>
          <w:iCs/>
        </w:rPr>
        <w:t>Конкурсној документацији</w:t>
      </w:r>
      <w:r w:rsidRPr="00367671">
        <w:rPr>
          <w:iCs/>
        </w:rPr>
        <w:t xml:space="preserve"> наведе да понуду подноси са подизвођачем, </w:t>
      </w:r>
      <w:r>
        <w:rPr>
          <w:iCs/>
        </w:rPr>
        <w:t xml:space="preserve">да наведе </w:t>
      </w:r>
      <w:r w:rsidRPr="00367671">
        <w:rPr>
          <w:iCs/>
        </w:rPr>
        <w:t xml:space="preserve">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065328" w:rsidRPr="00367671" w:rsidRDefault="00065328" w:rsidP="00065328">
      <w:pPr>
        <w:ind w:firstLine="708"/>
        <w:jc w:val="both"/>
        <w:rPr>
          <w:iCs/>
        </w:rPr>
      </w:pPr>
      <w:proofErr w:type="gramStart"/>
      <w:r w:rsidRPr="00367671">
        <w:rPr>
          <w:iCs/>
        </w:rPr>
        <w:t>Понуђач у Обрасцу понуде</w:t>
      </w:r>
      <w:r w:rsidRPr="00367671">
        <w:rPr>
          <w:i/>
          <w:iCs/>
        </w:rPr>
        <w:t xml:space="preserve"> </w:t>
      </w:r>
      <w:r w:rsidRPr="00367671">
        <w:rPr>
          <w:iCs/>
        </w:rPr>
        <w:t>наводи назив и седиште подизвођача, уколико ће делимично извршење набавке поверити подизвођачу.</w:t>
      </w:r>
      <w:proofErr w:type="gramEnd"/>
      <w:r w:rsidRPr="00367671">
        <w:rPr>
          <w:iCs/>
        </w:rPr>
        <w:t xml:space="preserve"> </w:t>
      </w:r>
    </w:p>
    <w:p w:rsidR="00065328" w:rsidRDefault="00065328" w:rsidP="00065328">
      <w:pPr>
        <w:jc w:val="both"/>
        <w:rPr>
          <w:rFonts w:eastAsia="TimesNewRomanPSMT"/>
          <w:bCs/>
        </w:rPr>
      </w:pPr>
      <w:r>
        <w:rPr>
          <w:b/>
          <w:bCs/>
          <w:i/>
          <w:iCs/>
        </w:rPr>
        <w:tab/>
      </w:r>
      <w:proofErr w:type="gramStart"/>
      <w:r w:rsidRPr="00A47381">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r w:rsidRPr="00A47381">
        <w:rPr>
          <w:rFonts w:eastAsia="TimesNewRomanPSMT"/>
          <w:bCs/>
        </w:rPr>
        <w:t xml:space="preserve"> </w:t>
      </w:r>
    </w:p>
    <w:p w:rsidR="00065328" w:rsidRPr="00B50D3B" w:rsidRDefault="00065328" w:rsidP="00065328">
      <w:pPr>
        <w:ind w:firstLine="708"/>
        <w:jc w:val="both"/>
      </w:pPr>
      <w:r w:rsidRPr="00A47381">
        <w:rPr>
          <w:rFonts w:eastAsia="TimesNewRomanPSMT"/>
          <w:bCs/>
        </w:rPr>
        <w:t xml:space="preserve">Понуђач је дужан да за подизвођаче достави доказе о испуњености услова </w:t>
      </w:r>
      <w:r>
        <w:rPr>
          <w:rFonts w:eastAsia="TimesNewRomanPSMT"/>
          <w:bCs/>
        </w:rPr>
        <w:t xml:space="preserve">који су наведени </w:t>
      </w:r>
      <w:proofErr w:type="gramStart"/>
      <w:r>
        <w:rPr>
          <w:rFonts w:eastAsia="TimesNewRomanPSMT"/>
          <w:bCs/>
        </w:rPr>
        <w:t xml:space="preserve">у </w:t>
      </w:r>
      <w:r w:rsidRPr="00A47381">
        <w:rPr>
          <w:rFonts w:eastAsia="TimesNewRomanPSMT"/>
          <w:bCs/>
        </w:rPr>
        <w:t xml:space="preserve"> </w:t>
      </w:r>
      <w:r w:rsidRPr="00A47381">
        <w:rPr>
          <w:rFonts w:eastAsia="TimesNewRomanPSMT"/>
          <w:bCs/>
          <w:lang w:val="sr-Cyrl-CS"/>
        </w:rPr>
        <w:t>поглављу</w:t>
      </w:r>
      <w:proofErr w:type="gramEnd"/>
      <w:r w:rsidRPr="00A47381">
        <w:rPr>
          <w:rFonts w:eastAsia="TimesNewRomanPSMT"/>
          <w:bCs/>
        </w:rPr>
        <w:t xml:space="preserve"> </w:t>
      </w:r>
      <w:r w:rsidRPr="00B50D3B">
        <w:rPr>
          <w:rFonts w:eastAsia="TimesNewRomanPSMT"/>
          <w:bCs/>
        </w:rPr>
        <w:t>V</w:t>
      </w:r>
      <w:r>
        <w:rPr>
          <w:rFonts w:eastAsia="TimesNewRomanPSMT"/>
          <w:bCs/>
          <w:lang w:val="sr-Cyrl-CS"/>
        </w:rPr>
        <w:t>.</w:t>
      </w:r>
      <w:r w:rsidRPr="00B50D3B">
        <w:rPr>
          <w:rFonts w:eastAsia="TimesNewRomanPSMT"/>
          <w:bCs/>
          <w:lang w:val="ru-RU"/>
        </w:rPr>
        <w:t xml:space="preserve"> </w:t>
      </w:r>
      <w:r w:rsidRPr="00B50D3B">
        <w:rPr>
          <w:rFonts w:eastAsia="Calibri-Bold"/>
          <w:bCs/>
          <w:color w:val="000000"/>
        </w:rPr>
        <w:t xml:space="preserve">УСЛОВИ ЗА УЧЕШЋЕ У ПОСТУПКУ ЈАВНЕ НАБАВКЕ ИЗ ЧЛ.  75. И 76. </w:t>
      </w:r>
      <w:proofErr w:type="gramStart"/>
      <w:r w:rsidRPr="00B50D3B">
        <w:rPr>
          <w:rFonts w:eastAsia="Calibri-Bold"/>
          <w:bCs/>
          <w:color w:val="000000"/>
        </w:rPr>
        <w:t>ЗАКОНА О ЈАВНИМ НАБАВКАМА И УПУТСТВО КАКО СЕ ДОКАЗУЈЕ ИСПУЊЕНОСТ ТИХ УСЛОВА</w:t>
      </w:r>
      <w:r>
        <w:rPr>
          <w:rFonts w:eastAsia="Calibri-Bold"/>
          <w:bCs/>
          <w:color w:val="000000"/>
        </w:rPr>
        <w:t xml:space="preserve"> Конкурсне документације, на начин како је то наведено у делу тог поглавља који се односи на </w:t>
      </w:r>
      <w:r>
        <w:rPr>
          <w:rFonts w:eastAsia="Calibri-Bold"/>
          <w:b/>
          <w:i/>
          <w:iCs/>
          <w:color w:val="000000"/>
          <w:u w:val="single"/>
          <w:lang w:val="sr-Cyrl-CS"/>
        </w:rPr>
        <w:t>д</w:t>
      </w:r>
      <w:r w:rsidRPr="007B7D18">
        <w:rPr>
          <w:rFonts w:eastAsia="Calibri-Bold"/>
          <w:b/>
          <w:i/>
          <w:iCs/>
          <w:color w:val="000000"/>
          <w:u w:val="single"/>
        </w:rPr>
        <w:t>оказивање испуњености обавезних услова уколико понуђач понуду подноси са подизвођачем</w:t>
      </w:r>
      <w:r>
        <w:rPr>
          <w:rFonts w:eastAsia="Calibri-Bold"/>
          <w:b/>
          <w:i/>
          <w:iCs/>
          <w:color w:val="000000"/>
          <w:u w:val="single"/>
        </w:rPr>
        <w:t>.</w:t>
      </w:r>
      <w:proofErr w:type="gramEnd"/>
    </w:p>
    <w:p w:rsidR="00065328" w:rsidRPr="00A47381" w:rsidRDefault="00065328" w:rsidP="00065328">
      <w:pPr>
        <w:ind w:firstLine="708"/>
        <w:jc w:val="both"/>
        <w:rPr>
          <w:iCs/>
        </w:rPr>
      </w:pPr>
      <w:proofErr w:type="gramStart"/>
      <w:r w:rsidRPr="00A47381">
        <w:rPr>
          <w:i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r w:rsidRPr="00A47381">
        <w:rPr>
          <w:iCs/>
        </w:rPr>
        <w:t xml:space="preserve"> </w:t>
      </w:r>
    </w:p>
    <w:p w:rsidR="00065328" w:rsidRPr="00A47381" w:rsidRDefault="00065328" w:rsidP="00065328">
      <w:pPr>
        <w:ind w:firstLine="708"/>
        <w:jc w:val="both"/>
      </w:pPr>
      <w:proofErr w:type="gramStart"/>
      <w:r w:rsidRPr="00A47381">
        <w:rPr>
          <w:iCs/>
        </w:rPr>
        <w:t>Понуђач је дужан да наручиоцу, на његов захтев, омогући приступ код подизвођача, ради утврђивања испуњености тражених услова.</w:t>
      </w:r>
      <w:proofErr w:type="gramEnd"/>
    </w:p>
    <w:p w:rsidR="00065328" w:rsidRPr="00C6609E" w:rsidRDefault="00065328" w:rsidP="00065328">
      <w:pPr>
        <w:ind w:firstLine="708"/>
        <w:jc w:val="both"/>
      </w:pPr>
      <w:proofErr w:type="gramStart"/>
      <w:r w:rsidRPr="00D5154E">
        <w:rPr>
          <w:iCs/>
        </w:rPr>
        <w:t>У предметној јавној набавци Наручилац не предвиђа пренос доспелих потраживања</w:t>
      </w:r>
      <w:r w:rsidRPr="00B9779F">
        <w:t xml:space="preserve"> директно подизвођачу.</w:t>
      </w:r>
      <w:proofErr w:type="gramEnd"/>
    </w:p>
    <w:p w:rsidR="00065328" w:rsidRPr="00B76A65" w:rsidRDefault="00065328" w:rsidP="00065328">
      <w:pPr>
        <w:pStyle w:val="Heading3"/>
        <w:keepLines w:val="0"/>
        <w:suppressAutoHyphens w:val="0"/>
        <w:spacing w:before="180" w:after="140"/>
        <w:ind w:left="714" w:hanging="357"/>
        <w:jc w:val="both"/>
        <w:rPr>
          <w:rFonts w:ascii="Times New Roman" w:hAnsi="Times New Roman" w:cs="Times New Roman"/>
          <w:color w:val="auto"/>
        </w:rPr>
      </w:pPr>
      <w:r w:rsidRPr="00B76A65">
        <w:rPr>
          <w:rFonts w:ascii="Times New Roman" w:hAnsi="Times New Roman" w:cs="Times New Roman"/>
          <w:color w:val="auto"/>
        </w:rPr>
        <w:t>ЗАЈЕДНИЧКА ПОНУДА</w:t>
      </w:r>
    </w:p>
    <w:p w:rsidR="00065328" w:rsidRPr="00B9779F" w:rsidRDefault="00065328" w:rsidP="00065328">
      <w:pPr>
        <w:ind w:firstLine="708"/>
        <w:jc w:val="both"/>
      </w:pPr>
      <w:proofErr w:type="gramStart"/>
      <w:r w:rsidRPr="00B9779F">
        <w:t>Понуду може поднети група понуђача.</w:t>
      </w:r>
      <w:proofErr w:type="gramEnd"/>
    </w:p>
    <w:p w:rsidR="00065328" w:rsidRPr="00B9779F" w:rsidRDefault="00065328" w:rsidP="00065328">
      <w:pPr>
        <w:ind w:firstLine="708"/>
        <w:jc w:val="both"/>
      </w:pPr>
      <w:proofErr w:type="gramStart"/>
      <w:r w:rsidRPr="00B9779F">
        <w:t xml:space="preserve">Уколико понуду подноси група понуђача, саставни део заједничке понуде мора бити </w:t>
      </w:r>
      <w:r>
        <w:t>С</w:t>
      </w:r>
      <w:r w:rsidRPr="00B9779F">
        <w:t>поразум којим се понуђачи из групе међусобно и према наручиоцу обавезују на извршење јавне набавке, а који обавезно садржи податке из члана 81.</w:t>
      </w:r>
      <w:proofErr w:type="gramEnd"/>
      <w:r w:rsidRPr="00B9779F">
        <w:t xml:space="preserve"> </w:t>
      </w:r>
      <w:proofErr w:type="gramStart"/>
      <w:r w:rsidRPr="00B9779F">
        <w:t>ст</w:t>
      </w:r>
      <w:r>
        <w:t>ав</w:t>
      </w:r>
      <w:proofErr w:type="gramEnd"/>
      <w:r w:rsidRPr="00B9779F">
        <w:t xml:space="preserve"> 4. </w:t>
      </w:r>
      <w:proofErr w:type="gramStart"/>
      <w:r w:rsidRPr="00B9779F">
        <w:t>тач</w:t>
      </w:r>
      <w:proofErr w:type="gramEnd"/>
      <w:r w:rsidRPr="00B9779F">
        <w:rPr>
          <w:lang w:val="sr-Cyrl-CS"/>
        </w:rPr>
        <w:t>.</w:t>
      </w:r>
      <w:r w:rsidRPr="00B9779F">
        <w:t xml:space="preserve"> 1</w:t>
      </w:r>
      <w:r w:rsidRPr="00B9779F">
        <w:rPr>
          <w:lang w:val="sr-Cyrl-CS"/>
        </w:rPr>
        <w:t>)</w:t>
      </w:r>
      <w:r w:rsidRPr="00B9779F">
        <w:t xml:space="preserve"> </w:t>
      </w:r>
      <w:proofErr w:type="gramStart"/>
      <w:r w:rsidRPr="00B9779F">
        <w:t>до</w:t>
      </w:r>
      <w:proofErr w:type="gramEnd"/>
      <w:r w:rsidRPr="00B9779F">
        <w:t xml:space="preserve"> </w:t>
      </w:r>
      <w:r>
        <w:t>2</w:t>
      </w:r>
      <w:r w:rsidRPr="00B9779F">
        <w:rPr>
          <w:lang w:val="sr-Cyrl-CS"/>
        </w:rPr>
        <w:t>)</w:t>
      </w:r>
      <w:r w:rsidRPr="00B9779F">
        <w:t xml:space="preserve"> Закона и то</w:t>
      </w:r>
      <w:r>
        <w:t>:</w:t>
      </w:r>
      <w:r w:rsidRPr="00B9779F">
        <w:t xml:space="preserve"> </w:t>
      </w:r>
    </w:p>
    <w:p w:rsidR="00065328" w:rsidRPr="00C6609E" w:rsidRDefault="00065328" w:rsidP="009A658F">
      <w:pPr>
        <w:numPr>
          <w:ilvl w:val="0"/>
          <w:numId w:val="20"/>
        </w:numPr>
        <w:spacing w:line="100" w:lineRule="atLeast"/>
        <w:jc w:val="both"/>
      </w:pPr>
      <w:r w:rsidRPr="00C6609E">
        <w:t>податке о члану групе који ће бити носилац посла, односно који ће поднети понуду и који ће заступати групу понуђача пред</w:t>
      </w:r>
      <w:r>
        <w:t xml:space="preserve"> наручиоцем;</w:t>
      </w:r>
      <w:r w:rsidRPr="00C6609E">
        <w:t xml:space="preserve"> </w:t>
      </w:r>
    </w:p>
    <w:p w:rsidR="00065328" w:rsidRPr="00A92F09" w:rsidRDefault="00065328" w:rsidP="00F35804">
      <w:pPr>
        <w:numPr>
          <w:ilvl w:val="0"/>
          <w:numId w:val="20"/>
        </w:numPr>
        <w:spacing w:after="120" w:line="100" w:lineRule="atLeast"/>
        <w:jc w:val="both"/>
      </w:pPr>
      <w:proofErr w:type="gramStart"/>
      <w:r w:rsidRPr="00C6609E">
        <w:t>опис</w:t>
      </w:r>
      <w:proofErr w:type="gramEnd"/>
      <w:r w:rsidRPr="00C6609E">
        <w:t xml:space="preserve"> послова сваког од понуђача из групе понуђача </w:t>
      </w:r>
      <w:r>
        <w:t>у извршењу уговора.</w:t>
      </w:r>
    </w:p>
    <w:p w:rsidR="00065328" w:rsidRPr="00C6609E" w:rsidRDefault="00065328" w:rsidP="00F35804">
      <w:pPr>
        <w:spacing w:line="100" w:lineRule="atLeast"/>
        <w:ind w:left="720"/>
        <w:jc w:val="both"/>
      </w:pPr>
      <w:r>
        <w:lastRenderedPageBreak/>
        <w:t>Поред наведених обавезних елемената, споразум садржи и податке о:</w:t>
      </w:r>
      <w:r w:rsidRPr="00C6609E">
        <w:t xml:space="preserve">  </w:t>
      </w:r>
    </w:p>
    <w:p w:rsidR="00065328" w:rsidRPr="00B9779F" w:rsidRDefault="00065328" w:rsidP="009A658F">
      <w:pPr>
        <w:numPr>
          <w:ilvl w:val="0"/>
          <w:numId w:val="21"/>
        </w:numPr>
        <w:spacing w:line="100" w:lineRule="atLeast"/>
        <w:jc w:val="both"/>
      </w:pPr>
      <w:r w:rsidRPr="00B9779F">
        <w:t xml:space="preserve">понуђачу који ће у име групе понуђача потписати уговор, </w:t>
      </w:r>
    </w:p>
    <w:p w:rsidR="00065328" w:rsidRPr="00B9779F" w:rsidRDefault="00065328" w:rsidP="009A658F">
      <w:pPr>
        <w:numPr>
          <w:ilvl w:val="0"/>
          <w:numId w:val="21"/>
        </w:numPr>
        <w:spacing w:line="100" w:lineRule="atLeast"/>
        <w:jc w:val="both"/>
      </w:pPr>
      <w:r w:rsidRPr="00B9779F">
        <w:t xml:space="preserve">понуђачу који ће у име групе понуђача дати средство обезбеђења, </w:t>
      </w:r>
    </w:p>
    <w:p w:rsidR="00065328" w:rsidRPr="00B9779F" w:rsidRDefault="00065328" w:rsidP="009A658F">
      <w:pPr>
        <w:numPr>
          <w:ilvl w:val="0"/>
          <w:numId w:val="21"/>
        </w:numPr>
        <w:spacing w:line="100" w:lineRule="atLeast"/>
        <w:jc w:val="both"/>
      </w:pPr>
      <w:r w:rsidRPr="00B9779F">
        <w:t xml:space="preserve">понуђачу који ће издати рачун, </w:t>
      </w:r>
    </w:p>
    <w:p w:rsidR="00065328" w:rsidRPr="00B9779F" w:rsidRDefault="00065328" w:rsidP="009A658F">
      <w:pPr>
        <w:numPr>
          <w:ilvl w:val="0"/>
          <w:numId w:val="21"/>
        </w:numPr>
        <w:spacing w:line="100" w:lineRule="atLeast"/>
        <w:jc w:val="both"/>
      </w:pPr>
      <w:r w:rsidRPr="00B9779F">
        <w:t xml:space="preserve">рачуну на који ће бити извршено плаћање, </w:t>
      </w:r>
    </w:p>
    <w:p w:rsidR="00065328" w:rsidRPr="00B9779F" w:rsidRDefault="00065328" w:rsidP="009C7031">
      <w:pPr>
        <w:pStyle w:val="ListParagraph1"/>
        <w:numPr>
          <w:ilvl w:val="0"/>
          <w:numId w:val="21"/>
        </w:numPr>
        <w:spacing w:after="120"/>
        <w:jc w:val="both"/>
        <w:rPr>
          <w:rFonts w:eastAsia="TimesNewRomanPSMT"/>
          <w:bCs/>
        </w:rPr>
      </w:pPr>
      <w:proofErr w:type="gramStart"/>
      <w:r w:rsidRPr="00B9779F">
        <w:t>обавезама</w:t>
      </w:r>
      <w:proofErr w:type="gramEnd"/>
      <w:r w:rsidRPr="00B9779F">
        <w:t xml:space="preserve"> сваког од понуђача из групе понуђача за извршење уговора.</w:t>
      </w:r>
    </w:p>
    <w:p w:rsidR="00065328" w:rsidRPr="00B50D3B" w:rsidRDefault="00065328" w:rsidP="00065328">
      <w:pPr>
        <w:ind w:firstLine="708"/>
        <w:jc w:val="both"/>
      </w:pPr>
      <w:r w:rsidRPr="00C6609E">
        <w:rPr>
          <w:rFonts w:eastAsia="TimesNewRomanPSMT"/>
          <w:bCs/>
        </w:rPr>
        <w:t>Група понуђача је дужна да достави све доказе о испу</w:t>
      </w:r>
      <w:r>
        <w:rPr>
          <w:rFonts w:eastAsia="TimesNewRomanPSMT"/>
          <w:bCs/>
        </w:rPr>
        <w:t xml:space="preserve">њености услова који су наведени </w:t>
      </w:r>
      <w:r w:rsidRPr="00C6609E">
        <w:rPr>
          <w:rFonts w:eastAsia="TimesNewRomanPSMT"/>
          <w:bCs/>
        </w:rPr>
        <w:t xml:space="preserve">у </w:t>
      </w:r>
      <w:proofErr w:type="gramStart"/>
      <w:r w:rsidRPr="00883E04">
        <w:rPr>
          <w:rFonts w:eastAsia="TimesNewRomanPSMT"/>
          <w:bCs/>
          <w:lang w:val="sr-Cyrl-CS"/>
        </w:rPr>
        <w:t>поглављу</w:t>
      </w:r>
      <w:r w:rsidRPr="00883E04">
        <w:rPr>
          <w:rFonts w:eastAsia="TimesNewRomanPSMT"/>
          <w:bCs/>
        </w:rPr>
        <w:t xml:space="preserve"> </w:t>
      </w:r>
      <w:r>
        <w:rPr>
          <w:rFonts w:eastAsia="TimesNewRomanPSMT"/>
          <w:bCs/>
        </w:rPr>
        <w:t xml:space="preserve"> </w:t>
      </w:r>
      <w:r w:rsidRPr="00883E04">
        <w:rPr>
          <w:rFonts w:eastAsia="TimesNewRomanPSMT"/>
          <w:bCs/>
        </w:rPr>
        <w:t>V</w:t>
      </w:r>
      <w:proofErr w:type="gramEnd"/>
      <w:r w:rsidRPr="00883E04">
        <w:rPr>
          <w:rFonts w:eastAsia="TimesNewRomanPSMT"/>
          <w:bCs/>
        </w:rPr>
        <w:t>.</w:t>
      </w:r>
      <w:r w:rsidRPr="00C6609E">
        <w:rPr>
          <w:rFonts w:eastAsia="Calibri-Bold"/>
          <w:bCs/>
          <w:color w:val="000000"/>
        </w:rPr>
        <w:t xml:space="preserve"> </w:t>
      </w:r>
      <w:r w:rsidRPr="00B50D3B">
        <w:rPr>
          <w:rFonts w:eastAsia="Calibri-Bold"/>
          <w:bCs/>
          <w:color w:val="000000"/>
        </w:rPr>
        <w:t>УСЛОВИ ЗА УЧЕШЋЕ У ПОСТУПКУ ЈАВНЕ НАБАВКЕ ИЗ ЧЛ.  75. И 76. ЗАКОНА О ЈАВНИМ НАБАВКАМА И УПУТСТВО КАКО СЕ ДОКАЗУЈЕ ИСПУЊЕНОСТ ТИХ УСЛОВА</w:t>
      </w:r>
      <w:r>
        <w:rPr>
          <w:rFonts w:eastAsia="Calibri-Bold"/>
          <w:bCs/>
          <w:color w:val="000000"/>
        </w:rPr>
        <w:t xml:space="preserve"> Конкурсне </w:t>
      </w:r>
      <w:proofErr w:type="gramStart"/>
      <w:r>
        <w:rPr>
          <w:rFonts w:eastAsia="Calibri-Bold"/>
          <w:bCs/>
          <w:color w:val="000000"/>
        </w:rPr>
        <w:t>документације ,</w:t>
      </w:r>
      <w:proofErr w:type="gramEnd"/>
      <w:r>
        <w:rPr>
          <w:rFonts w:eastAsia="Calibri-Bold"/>
          <w:bCs/>
          <w:color w:val="000000"/>
        </w:rPr>
        <w:t xml:space="preserve"> на начин како је то наведено у делу тог поглавља који се односи на </w:t>
      </w:r>
      <w:r>
        <w:rPr>
          <w:rFonts w:eastAsia="Calibri-Bold"/>
          <w:b/>
          <w:i/>
          <w:iCs/>
          <w:color w:val="000000"/>
          <w:u w:val="single"/>
          <w:lang w:val="sr-Cyrl-CS"/>
        </w:rPr>
        <w:t>д</w:t>
      </w:r>
      <w:r w:rsidRPr="007B7D18">
        <w:rPr>
          <w:rFonts w:eastAsia="Calibri-Bold"/>
          <w:b/>
          <w:i/>
          <w:iCs/>
          <w:color w:val="000000"/>
          <w:u w:val="single"/>
        </w:rPr>
        <w:t>оказивање испуњености обавезних и додатних услова уколико понуду подноси група понуђача</w:t>
      </w:r>
      <w:r>
        <w:rPr>
          <w:rFonts w:eastAsia="Calibri-Bold"/>
          <w:b/>
          <w:i/>
          <w:iCs/>
          <w:color w:val="000000"/>
          <w:u w:val="single"/>
        </w:rPr>
        <w:t>.</w:t>
      </w:r>
      <w:r w:rsidRPr="007B7D18">
        <w:rPr>
          <w:rFonts w:eastAsia="Calibri-Bold"/>
          <w:b/>
          <w:i/>
          <w:iCs/>
          <w:color w:val="000000"/>
          <w:u w:val="single"/>
        </w:rPr>
        <w:t xml:space="preserve"> </w:t>
      </w:r>
    </w:p>
    <w:p w:rsidR="00065328" w:rsidRPr="00B947BF" w:rsidRDefault="00065328" w:rsidP="00065328">
      <w:pPr>
        <w:ind w:firstLine="708"/>
        <w:jc w:val="both"/>
        <w:rPr>
          <w:lang w:val="sr-Cyrl-CS"/>
        </w:rPr>
      </w:pPr>
      <w:proofErr w:type="gramStart"/>
      <w:r w:rsidRPr="00C6609E">
        <w:t>Понуђачи из групе понуђача одговарају неограничено солидарно према наручиоцу.</w:t>
      </w:r>
      <w:proofErr w:type="gramEnd"/>
      <w:r w:rsidRPr="00C6609E">
        <w:t xml:space="preserve"> </w:t>
      </w:r>
    </w:p>
    <w:p w:rsidR="00065328" w:rsidRPr="00B76A65" w:rsidRDefault="00065328" w:rsidP="00065328">
      <w:pPr>
        <w:pStyle w:val="Heading3"/>
        <w:keepLines w:val="0"/>
        <w:suppressAutoHyphens w:val="0"/>
        <w:spacing w:before="180" w:after="140"/>
        <w:ind w:left="714" w:hanging="357"/>
        <w:jc w:val="both"/>
        <w:rPr>
          <w:rFonts w:ascii="Times New Roman" w:hAnsi="Times New Roman" w:cs="Times New Roman"/>
          <w:color w:val="auto"/>
        </w:rPr>
      </w:pPr>
      <w:r w:rsidRPr="00B76A65">
        <w:rPr>
          <w:rFonts w:ascii="Times New Roman" w:hAnsi="Times New Roman" w:cs="Times New Roman"/>
          <w:color w:val="auto"/>
        </w:rPr>
        <w:t>НАЧИН И УСЛОВ</w:t>
      </w:r>
      <w:r w:rsidRPr="00B76A65">
        <w:rPr>
          <w:rFonts w:ascii="Times New Roman" w:hAnsi="Times New Roman" w:cs="Times New Roman"/>
          <w:color w:val="auto"/>
          <w:lang w:val="sr-Cyrl-CS"/>
        </w:rPr>
        <w:t>И</w:t>
      </w:r>
      <w:r w:rsidRPr="00B76A65">
        <w:rPr>
          <w:rFonts w:ascii="Times New Roman" w:hAnsi="Times New Roman" w:cs="Times New Roman"/>
          <w:color w:val="auto"/>
        </w:rPr>
        <w:t xml:space="preserve"> ПЛАЋАЊА, ГАРАНТНИ РОК, КАО И ДРУГЕ ОКОЛНОСТИ ОД КОЈИХ ЗАВИСИ </w:t>
      </w:r>
      <w:proofErr w:type="gramStart"/>
      <w:r w:rsidRPr="00B76A65">
        <w:rPr>
          <w:rFonts w:ascii="Times New Roman" w:hAnsi="Times New Roman" w:cs="Times New Roman"/>
          <w:color w:val="auto"/>
        </w:rPr>
        <w:t>ПРИХВАТЉИВОСТ  ПОНУДЕ</w:t>
      </w:r>
      <w:proofErr w:type="gramEnd"/>
    </w:p>
    <w:p w:rsidR="00065328" w:rsidRPr="007D0395" w:rsidRDefault="00065328" w:rsidP="00065328">
      <w:pPr>
        <w:pStyle w:val="Heading4"/>
        <w:rPr>
          <w:i w:val="0"/>
        </w:rPr>
      </w:pPr>
      <w:r w:rsidRPr="007D0395">
        <w:rPr>
          <w:bCs w:val="0"/>
          <w:color w:val="auto"/>
          <w:u w:val="single"/>
        </w:rPr>
        <w:t xml:space="preserve"> </w:t>
      </w:r>
      <w:r w:rsidRPr="007D0395">
        <w:rPr>
          <w:color w:val="auto"/>
          <w:u w:val="single"/>
        </w:rPr>
        <w:t>Захтеви у погледу начина, рока и услова плаћања</w:t>
      </w:r>
      <w:r w:rsidRPr="007D0395">
        <w:rPr>
          <w:i w:val="0"/>
        </w:rPr>
        <w:t>.</w:t>
      </w:r>
    </w:p>
    <w:p w:rsidR="00065328" w:rsidRDefault="00065328" w:rsidP="00065328">
      <w:pPr>
        <w:ind w:firstLine="708"/>
        <w:jc w:val="both"/>
        <w:rPr>
          <w:spacing w:val="-1"/>
          <w:lang w:val="ru-RU"/>
        </w:rPr>
      </w:pPr>
      <w:r w:rsidRPr="00B947BF">
        <w:rPr>
          <w:spacing w:val="-1"/>
          <w:lang w:val="ru-RU"/>
        </w:rPr>
        <w:t>Плаћање се врши на основу испостављене привремене</w:t>
      </w:r>
      <w:r>
        <w:rPr>
          <w:spacing w:val="-1"/>
        </w:rPr>
        <w:t xml:space="preserve"> </w:t>
      </w:r>
      <w:r w:rsidRPr="00B947BF">
        <w:rPr>
          <w:spacing w:val="-1"/>
          <w:lang w:val="ru-RU"/>
        </w:rPr>
        <w:t>и окончане ситуације потписане од стране одговорног извођача радова</w:t>
      </w:r>
      <w:r>
        <w:rPr>
          <w:spacing w:val="-1"/>
          <w:lang w:val="ru-RU"/>
        </w:rPr>
        <w:t xml:space="preserve">, наручиоца и </w:t>
      </w:r>
      <w:r w:rsidRPr="00B90541">
        <w:rPr>
          <w:spacing w:val="-1"/>
        </w:rPr>
        <w:t>надзорног органа</w:t>
      </w:r>
      <w:r w:rsidRPr="00B947BF">
        <w:rPr>
          <w:spacing w:val="-1"/>
          <w:lang w:val="ru-RU"/>
        </w:rPr>
        <w:t>.</w:t>
      </w:r>
      <w:r w:rsidRPr="00B947BF">
        <w:rPr>
          <w:spacing w:val="-1"/>
        </w:rPr>
        <w:t xml:space="preserve"> </w:t>
      </w:r>
      <w:proofErr w:type="gramStart"/>
      <w:r w:rsidRPr="00B947BF">
        <w:rPr>
          <w:spacing w:val="-1"/>
        </w:rPr>
        <w:t>О</w:t>
      </w:r>
      <w:r w:rsidRPr="00B947BF">
        <w:rPr>
          <w:spacing w:val="-1"/>
          <w:lang w:val="ru-RU"/>
        </w:rPr>
        <w:t>снов за плаћање поред уговора</w:t>
      </w:r>
      <w:r>
        <w:rPr>
          <w:spacing w:val="-1"/>
          <w:lang w:val="ru-RU"/>
        </w:rPr>
        <w:t xml:space="preserve"> и </w:t>
      </w:r>
      <w:r w:rsidRPr="00B947BF">
        <w:rPr>
          <w:spacing w:val="-1"/>
          <w:lang w:val="ru-RU"/>
        </w:rPr>
        <w:t xml:space="preserve">окончане ситуације мора бити и </w:t>
      </w:r>
      <w:r>
        <w:rPr>
          <w:spacing w:val="-1"/>
          <w:lang w:val="ru-RU"/>
        </w:rPr>
        <w:t>з</w:t>
      </w:r>
      <w:r w:rsidRPr="00B947BF">
        <w:rPr>
          <w:spacing w:val="-1"/>
          <w:lang w:val="ru-RU"/>
        </w:rPr>
        <w:t>аписник о примопредаји радова</w:t>
      </w:r>
      <w:r>
        <w:rPr>
          <w:spacing w:val="-1"/>
          <w:lang w:val="ru-RU"/>
        </w:rPr>
        <w:t xml:space="preserve"> са позитивним мишљењем</w:t>
      </w:r>
      <w:r w:rsidRPr="00B947BF">
        <w:rPr>
          <w:spacing w:val="-1"/>
          <w:lang w:val="ru-RU"/>
        </w:rPr>
        <w:t>, потписан од стране</w:t>
      </w:r>
      <w:r>
        <w:rPr>
          <w:spacing w:val="-1"/>
          <w:lang w:val="ru-RU"/>
        </w:rPr>
        <w:t xml:space="preserve"> свих</w:t>
      </w:r>
      <w:r w:rsidRPr="00B947BF">
        <w:rPr>
          <w:spacing w:val="-1"/>
          <w:lang w:val="ru-RU"/>
        </w:rPr>
        <w:t xml:space="preserve"> </w:t>
      </w:r>
      <w:r>
        <w:rPr>
          <w:spacing w:val="-1"/>
          <w:lang w:val="ru-RU"/>
        </w:rPr>
        <w:t>чланова Комисије о примопредаји.</w:t>
      </w:r>
      <w:proofErr w:type="gramEnd"/>
    </w:p>
    <w:p w:rsidR="00065328" w:rsidRPr="006C791A" w:rsidRDefault="00065328" w:rsidP="00065328">
      <w:pPr>
        <w:ind w:firstLine="708"/>
        <w:jc w:val="both"/>
        <w:rPr>
          <w:iCs/>
        </w:rPr>
      </w:pPr>
      <w:proofErr w:type="gramStart"/>
      <w:r w:rsidRPr="00B947BF">
        <w:rPr>
          <w:iCs/>
        </w:rPr>
        <w:t>Рок плаћања је</w:t>
      </w:r>
      <w:r w:rsidRPr="00B947BF">
        <w:rPr>
          <w:iCs/>
          <w:lang w:val="sr-Cyrl-CS"/>
        </w:rPr>
        <w:t xml:space="preserve"> </w:t>
      </w:r>
      <w:r>
        <w:rPr>
          <w:iCs/>
          <w:lang w:val="sr-Cyrl-CS"/>
        </w:rPr>
        <w:t xml:space="preserve">45 дана </w:t>
      </w:r>
      <w:r w:rsidRPr="00B947BF">
        <w:rPr>
          <w:iCs/>
          <w:lang w:val="sr-Cyrl-CS"/>
        </w:rPr>
        <w:t>од дана</w:t>
      </w:r>
      <w:r>
        <w:rPr>
          <w:iCs/>
          <w:lang w:val="sr-Cyrl-CS"/>
        </w:rPr>
        <w:t xml:space="preserve"> пријема одговарајућег </w:t>
      </w:r>
      <w:r w:rsidRPr="00B947BF">
        <w:rPr>
          <w:iCs/>
        </w:rPr>
        <w:t xml:space="preserve">документа који испоставља </w:t>
      </w:r>
      <w:r>
        <w:rPr>
          <w:iCs/>
        </w:rPr>
        <w:t>извођач радова</w:t>
      </w:r>
      <w:r w:rsidRPr="00B947BF">
        <w:rPr>
          <w:iCs/>
          <w:lang w:val="sr-Cyrl-CS"/>
        </w:rPr>
        <w:t>, а</w:t>
      </w:r>
      <w:r w:rsidRPr="00B947BF">
        <w:rPr>
          <w:iCs/>
        </w:rPr>
        <w:t xml:space="preserve"> којим је потврђен</w:t>
      </w:r>
      <w:r>
        <w:rPr>
          <w:iCs/>
        </w:rPr>
        <w:t>о</w:t>
      </w:r>
      <w:r w:rsidRPr="00B947BF">
        <w:rPr>
          <w:iCs/>
        </w:rPr>
        <w:t xml:space="preserve"> </w:t>
      </w:r>
      <w:r w:rsidRPr="00455756">
        <w:rPr>
          <w:iCs/>
        </w:rPr>
        <w:t>извођење радова</w:t>
      </w:r>
      <w:r>
        <w:rPr>
          <w:iCs/>
        </w:rPr>
        <w:t>, потписан од стране Наручиоца</w:t>
      </w:r>
      <w:r>
        <w:rPr>
          <w:iCs/>
          <w:lang w:val="sr-Cyrl-CS"/>
        </w:rPr>
        <w:t>, извођача и н</w:t>
      </w:r>
      <w:r w:rsidRPr="00B90541">
        <w:rPr>
          <w:iCs/>
        </w:rPr>
        <w:t>адзорног органа.</w:t>
      </w:r>
      <w:proofErr w:type="gramEnd"/>
    </w:p>
    <w:p w:rsidR="00065328" w:rsidRPr="006C791A" w:rsidRDefault="00065328" w:rsidP="00065328">
      <w:pPr>
        <w:ind w:firstLine="708"/>
        <w:jc w:val="both"/>
        <w:rPr>
          <w:iCs/>
        </w:rPr>
      </w:pPr>
      <w:proofErr w:type="gramStart"/>
      <w:r w:rsidRPr="006C791A">
        <w:rPr>
          <w:iCs/>
        </w:rPr>
        <w:t>Плаћање се врши уплатом на рачун Извођача радова.</w:t>
      </w:r>
      <w:proofErr w:type="gramEnd"/>
    </w:p>
    <w:p w:rsidR="00065328" w:rsidRPr="006C791A" w:rsidRDefault="00065328" w:rsidP="00065328">
      <w:pPr>
        <w:ind w:firstLine="708"/>
        <w:jc w:val="both"/>
        <w:rPr>
          <w:iCs/>
        </w:rPr>
      </w:pPr>
      <w:proofErr w:type="gramStart"/>
      <w:r w:rsidRPr="006C791A">
        <w:rPr>
          <w:iCs/>
        </w:rPr>
        <w:t>Авансно плаћање није предвиђено.</w:t>
      </w:r>
      <w:proofErr w:type="gramEnd"/>
    </w:p>
    <w:p w:rsidR="00065328" w:rsidRDefault="00065328" w:rsidP="00065328">
      <w:pPr>
        <w:jc w:val="both"/>
        <w:rPr>
          <w:b/>
          <w:bCs/>
          <w:iCs/>
        </w:rPr>
      </w:pPr>
    </w:p>
    <w:p w:rsidR="00065328" w:rsidRPr="00016CE4" w:rsidRDefault="00065328" w:rsidP="00065328">
      <w:pPr>
        <w:jc w:val="both"/>
        <w:rPr>
          <w:b/>
          <w:i/>
          <w:iCs/>
        </w:rPr>
      </w:pPr>
      <w:r w:rsidRPr="00016CE4">
        <w:rPr>
          <w:b/>
          <w:bCs/>
          <w:i/>
          <w:iCs/>
        </w:rPr>
        <w:t xml:space="preserve"> </w:t>
      </w:r>
      <w:r w:rsidRPr="00016CE4">
        <w:rPr>
          <w:b/>
          <w:i/>
          <w:iCs/>
          <w:u w:val="single"/>
        </w:rPr>
        <w:t>Захтев у погледу рока и места извођења радова</w:t>
      </w:r>
    </w:p>
    <w:p w:rsidR="00065328" w:rsidRPr="009C7031" w:rsidRDefault="00065328" w:rsidP="00065328">
      <w:pPr>
        <w:widowControl w:val="0"/>
        <w:autoSpaceDE w:val="0"/>
        <w:autoSpaceDN w:val="0"/>
        <w:adjustRightInd w:val="0"/>
        <w:ind w:firstLine="709"/>
        <w:jc w:val="both"/>
        <w:rPr>
          <w:b/>
          <w:i/>
          <w:u w:val="single"/>
        </w:rPr>
      </w:pPr>
      <w:r w:rsidRPr="00760383">
        <w:rPr>
          <w:lang w:val="sr-Cyrl-CS" w:eastAsia="sr-Cyrl-CS"/>
        </w:rPr>
        <w:t xml:space="preserve">Рок за извођење грађевинских радова који су предмет јавне набавке </w:t>
      </w:r>
      <w:r w:rsidRPr="00760383">
        <w:t xml:space="preserve">не може </w:t>
      </w:r>
      <w:r w:rsidRPr="00760383">
        <w:rPr>
          <w:color w:val="000000"/>
        </w:rPr>
        <w:t xml:space="preserve">бити дужи </w:t>
      </w:r>
      <w:r>
        <w:rPr>
          <w:color w:val="000000"/>
          <w:lang w:val="sr-Cyrl-CS"/>
        </w:rPr>
        <w:t xml:space="preserve">од </w:t>
      </w:r>
      <w:r w:rsidR="00C109C6">
        <w:rPr>
          <w:color w:val="000000"/>
          <w:lang w:val="sr-Cyrl-CS"/>
        </w:rPr>
        <w:t>30</w:t>
      </w:r>
      <w:r w:rsidR="001D4259">
        <w:rPr>
          <w:color w:val="000000"/>
          <w:lang w:val="sr-Cyrl-CS"/>
        </w:rPr>
        <w:t xml:space="preserve"> (</w:t>
      </w:r>
      <w:r w:rsidR="00C109C6">
        <w:rPr>
          <w:color w:val="000000"/>
          <w:lang w:val="sr-Cyrl-CS"/>
        </w:rPr>
        <w:t>три</w:t>
      </w:r>
      <w:r>
        <w:rPr>
          <w:color w:val="000000"/>
          <w:lang w:val="sr-Cyrl-CS"/>
        </w:rPr>
        <w:t xml:space="preserve">десет) </w:t>
      </w:r>
      <w:r w:rsidRPr="00760383">
        <w:rPr>
          <w:lang w:val="ru-RU"/>
        </w:rPr>
        <w:t>календарских дана</w:t>
      </w:r>
      <w:r>
        <w:rPr>
          <w:lang w:val="ru-RU"/>
        </w:rPr>
        <w:t xml:space="preserve"> </w:t>
      </w:r>
      <w:r w:rsidRPr="00760383">
        <w:t xml:space="preserve">од </w:t>
      </w:r>
      <w:r>
        <w:t>увођења у посао понуђача</w:t>
      </w:r>
      <w:r>
        <w:rPr>
          <w:lang w:val="sr-Cyrl-CS"/>
        </w:rPr>
        <w:t xml:space="preserve"> </w:t>
      </w:r>
      <w:r>
        <w:t>- извођача радова.</w:t>
      </w:r>
      <w:r w:rsidRPr="009C7031">
        <w:rPr>
          <w:b/>
          <w:i/>
          <w:u w:val="single"/>
        </w:rPr>
        <w:t>.</w:t>
      </w:r>
    </w:p>
    <w:p w:rsidR="00065328" w:rsidRPr="00E850CE" w:rsidRDefault="00065328" w:rsidP="00065328">
      <w:pPr>
        <w:widowControl w:val="0"/>
        <w:autoSpaceDE w:val="0"/>
        <w:autoSpaceDN w:val="0"/>
        <w:adjustRightInd w:val="0"/>
        <w:ind w:firstLine="709"/>
        <w:jc w:val="both"/>
        <w:rPr>
          <w:lang w:val="sr-Cyrl-CS" w:eastAsia="sr-Cyrl-CS"/>
        </w:rPr>
      </w:pPr>
      <w:r>
        <w:rPr>
          <w:lang w:val="sr-Cyrl-CS" w:eastAsia="sr-Cyrl-CS"/>
        </w:rPr>
        <w:t>Радови на објекту изводе се без фаза извођења.</w:t>
      </w:r>
    </w:p>
    <w:p w:rsidR="00D955EE" w:rsidRPr="00C94794" w:rsidRDefault="00D955EE" w:rsidP="00D955EE">
      <w:pPr>
        <w:suppressAutoHyphens w:val="0"/>
        <w:jc w:val="both"/>
      </w:pPr>
      <w:r>
        <w:rPr>
          <w:lang w:val="sr-Cyrl-CS" w:eastAsia="sr-Cyrl-CS"/>
        </w:rPr>
        <w:tab/>
      </w:r>
      <w:r w:rsidR="00065328" w:rsidRPr="004B4A5E">
        <w:rPr>
          <w:lang w:val="sr-Cyrl-CS" w:eastAsia="sr-Cyrl-CS"/>
        </w:rPr>
        <w:t>Место</w:t>
      </w:r>
      <w:r w:rsidR="00065328" w:rsidRPr="00B947BF">
        <w:rPr>
          <w:iCs/>
        </w:rPr>
        <w:t xml:space="preserve"> извођења радова</w:t>
      </w:r>
      <w:r w:rsidR="009C7031">
        <w:rPr>
          <w:iCs/>
        </w:rPr>
        <w:t xml:space="preserve"> је Омладинска улица у Љубовији. </w:t>
      </w:r>
      <w:r w:rsidR="00F251C5">
        <w:rPr>
          <w:iCs/>
        </w:rPr>
        <w:t xml:space="preserve"> </w:t>
      </w:r>
    </w:p>
    <w:p w:rsidR="00065328" w:rsidRPr="00DF2697" w:rsidRDefault="005726DA" w:rsidP="00065328">
      <w:pPr>
        <w:widowControl w:val="0"/>
        <w:autoSpaceDE w:val="0"/>
        <w:autoSpaceDN w:val="0"/>
        <w:adjustRightInd w:val="0"/>
        <w:ind w:firstLine="709"/>
        <w:jc w:val="both"/>
        <w:rPr>
          <w:b/>
          <w:i/>
          <w:lang w:val="sr-Cyrl-CS"/>
        </w:rPr>
      </w:pPr>
      <w:r>
        <w:rPr>
          <w:iCs/>
          <w:lang w:val="sr-Cyrl-CS"/>
        </w:rPr>
        <w:t>.</w:t>
      </w:r>
    </w:p>
    <w:p w:rsidR="00065328" w:rsidRPr="000142AE" w:rsidRDefault="00065328" w:rsidP="00065328">
      <w:pPr>
        <w:jc w:val="both"/>
        <w:rPr>
          <w:b/>
          <w:i/>
          <w:iCs/>
        </w:rPr>
      </w:pPr>
      <w:r w:rsidRPr="00B947BF">
        <w:rPr>
          <w:b/>
          <w:bCs/>
          <w:iCs/>
          <w:u w:val="single"/>
        </w:rPr>
        <w:t xml:space="preserve"> </w:t>
      </w:r>
      <w:r w:rsidRPr="000142AE">
        <w:rPr>
          <w:b/>
          <w:i/>
          <w:iCs/>
          <w:u w:val="single"/>
        </w:rPr>
        <w:t>Захтев у погледу рока важења понуде</w:t>
      </w:r>
    </w:p>
    <w:p w:rsidR="00065328" w:rsidRPr="00B947BF" w:rsidRDefault="00065328" w:rsidP="00065328">
      <w:pPr>
        <w:ind w:firstLine="708"/>
        <w:jc w:val="both"/>
        <w:rPr>
          <w:iCs/>
        </w:rPr>
      </w:pPr>
      <w:proofErr w:type="gramStart"/>
      <w:r w:rsidRPr="00B947BF">
        <w:rPr>
          <w:iCs/>
        </w:rPr>
        <w:t xml:space="preserve">Рок важења понуде </w:t>
      </w:r>
      <w:r>
        <w:rPr>
          <w:iCs/>
        </w:rPr>
        <w:t xml:space="preserve">је </w:t>
      </w:r>
      <w:r>
        <w:rPr>
          <w:iCs/>
          <w:lang w:val="sr-Cyrl-CS"/>
        </w:rPr>
        <w:t xml:space="preserve">60 </w:t>
      </w:r>
      <w:r w:rsidRPr="00B947BF">
        <w:rPr>
          <w:iCs/>
        </w:rPr>
        <w:t>дана од дана отварања понуда.</w:t>
      </w:r>
      <w:proofErr w:type="gramEnd"/>
      <w:r w:rsidRPr="00E7634A">
        <w:rPr>
          <w:iCs/>
        </w:rPr>
        <w:t xml:space="preserve"> </w:t>
      </w:r>
      <w:r>
        <w:rPr>
          <w:iCs/>
        </w:rPr>
        <w:t>(</w:t>
      </w:r>
      <w:proofErr w:type="gramStart"/>
      <w:r w:rsidRPr="00B947BF">
        <w:rPr>
          <w:iCs/>
        </w:rPr>
        <w:t>не</w:t>
      </w:r>
      <w:proofErr w:type="gramEnd"/>
      <w:r w:rsidRPr="00B947BF">
        <w:rPr>
          <w:iCs/>
        </w:rPr>
        <w:t xml:space="preserve"> може бити краћи </w:t>
      </w:r>
      <w:r>
        <w:rPr>
          <w:iCs/>
          <w:lang w:val="sr-Cyrl-CS"/>
        </w:rPr>
        <w:t xml:space="preserve">60 </w:t>
      </w:r>
      <w:r>
        <w:rPr>
          <w:iCs/>
        </w:rPr>
        <w:t>дана од дана отварања понуда).</w:t>
      </w:r>
    </w:p>
    <w:p w:rsidR="00065328" w:rsidRPr="00B947BF" w:rsidRDefault="00065328" w:rsidP="00065328">
      <w:pPr>
        <w:ind w:firstLine="708"/>
        <w:jc w:val="both"/>
        <w:rPr>
          <w:iCs/>
        </w:rPr>
      </w:pPr>
      <w:proofErr w:type="gramStart"/>
      <w:r w:rsidRPr="00B947BF">
        <w:rPr>
          <w:iCs/>
        </w:rPr>
        <w:t>У случају истека рока важења понуде, наручилац је дужан да у писаном облику затражи од понуђача продужење рока важења понуде.</w:t>
      </w:r>
      <w:proofErr w:type="gramEnd"/>
    </w:p>
    <w:p w:rsidR="00065328" w:rsidRDefault="00065328" w:rsidP="00065328">
      <w:pPr>
        <w:ind w:firstLine="708"/>
        <w:jc w:val="both"/>
        <w:rPr>
          <w:iCs/>
        </w:rPr>
      </w:pPr>
      <w:proofErr w:type="gramStart"/>
      <w:r w:rsidRPr="00B947BF">
        <w:rPr>
          <w:iCs/>
        </w:rPr>
        <w:t>Понуђач који прихвати захтев за продужење рока важења понуде на може мењати понуду.</w:t>
      </w:r>
      <w:proofErr w:type="gramEnd"/>
    </w:p>
    <w:p w:rsidR="00065328" w:rsidRPr="00CB4E26" w:rsidRDefault="00065328" w:rsidP="00065328">
      <w:pPr>
        <w:jc w:val="both"/>
        <w:rPr>
          <w:color w:val="0070C0"/>
          <w:spacing w:val="-1"/>
        </w:rPr>
      </w:pPr>
    </w:p>
    <w:p w:rsidR="00065328" w:rsidRPr="00B76A65" w:rsidRDefault="00065328" w:rsidP="00065328">
      <w:pPr>
        <w:pStyle w:val="Heading3"/>
        <w:keepLines w:val="0"/>
        <w:suppressAutoHyphens w:val="0"/>
        <w:spacing w:before="180" w:after="140"/>
        <w:ind w:left="714" w:hanging="357"/>
        <w:jc w:val="both"/>
        <w:rPr>
          <w:rFonts w:ascii="Times New Roman" w:hAnsi="Times New Roman" w:cs="Times New Roman"/>
          <w:color w:val="auto"/>
        </w:rPr>
      </w:pPr>
      <w:r w:rsidRPr="00B76A65">
        <w:rPr>
          <w:rFonts w:ascii="Times New Roman" w:hAnsi="Times New Roman" w:cs="Times New Roman"/>
          <w:color w:val="auto"/>
        </w:rPr>
        <w:lastRenderedPageBreak/>
        <w:t>ВАЛУТА И НАЧИН НА КОЈИ МОРА ДА БУДЕ НАВЕДЕНА И ИЗРАЖЕНА ЦЕНА У ПОНУДИ</w:t>
      </w:r>
    </w:p>
    <w:p w:rsidR="00065328" w:rsidRPr="003F75F3" w:rsidRDefault="00065328" w:rsidP="00065328">
      <w:pPr>
        <w:ind w:firstLine="708"/>
        <w:jc w:val="both"/>
        <w:rPr>
          <w:iCs/>
        </w:rPr>
      </w:pPr>
      <w:proofErr w:type="gramStart"/>
      <w:r w:rsidRPr="003F75F3">
        <w:rPr>
          <w:iCs/>
        </w:rPr>
        <w:t xml:space="preserve">Цена мора бити исказана у динарима, са и </w:t>
      </w:r>
      <w:r w:rsidRPr="003F75F3">
        <w:rPr>
          <w:iCs/>
          <w:color w:val="00000A"/>
        </w:rPr>
        <w:t>без пореза на додату вредност,</w:t>
      </w:r>
      <w:r w:rsidRPr="003F75F3">
        <w:rPr>
          <w:color w:val="00000A"/>
        </w:rPr>
        <w:t xml:space="preserve"> </w:t>
      </w:r>
      <w:r w:rsidRPr="003F75F3">
        <w:t xml:space="preserve">са урачунатим свим трошковима које понуђач има у реализацији предметне јавне набавке, с тим да ће се </w:t>
      </w:r>
      <w:r w:rsidRPr="003F75F3">
        <w:rPr>
          <w:b/>
          <w:i/>
        </w:rPr>
        <w:t>за оцену понуде узимати у обзир цена без пореза на додату вредност</w:t>
      </w:r>
      <w:r w:rsidRPr="003F75F3">
        <w:t>.</w:t>
      </w:r>
      <w:proofErr w:type="gramEnd"/>
    </w:p>
    <w:p w:rsidR="00065328" w:rsidRPr="003F75F3" w:rsidRDefault="00065328" w:rsidP="00065328">
      <w:pPr>
        <w:ind w:firstLine="708"/>
        <w:jc w:val="both"/>
      </w:pPr>
      <w:proofErr w:type="gramStart"/>
      <w:r w:rsidRPr="003F75F3">
        <w:rPr>
          <w:iCs/>
        </w:rPr>
        <w:t>Цена је фиксна и не може се мењати.</w:t>
      </w:r>
      <w:proofErr w:type="gramEnd"/>
      <w:r w:rsidRPr="003F75F3">
        <w:t xml:space="preserve"> </w:t>
      </w:r>
    </w:p>
    <w:p w:rsidR="00065328" w:rsidRPr="003F75F3" w:rsidRDefault="00065328" w:rsidP="00065328">
      <w:pPr>
        <w:ind w:firstLine="708"/>
        <w:jc w:val="both"/>
        <w:rPr>
          <w:iCs/>
        </w:rPr>
      </w:pPr>
      <w:proofErr w:type="gramStart"/>
      <w:r w:rsidRPr="003F75F3">
        <w:t>Ако је у понуди исказана неуобичајено ниска цена, наручилац ће поступити у складу са чланом 92.</w:t>
      </w:r>
      <w:proofErr w:type="gramEnd"/>
      <w:r w:rsidRPr="003F75F3">
        <w:t xml:space="preserve"> </w:t>
      </w:r>
      <w:proofErr w:type="gramStart"/>
      <w:r w:rsidRPr="003F75F3">
        <w:t>Закона.</w:t>
      </w:r>
      <w:proofErr w:type="gramEnd"/>
    </w:p>
    <w:p w:rsidR="00065328" w:rsidRPr="003F75F3" w:rsidRDefault="00065328" w:rsidP="00065328">
      <w:pPr>
        <w:ind w:firstLine="708"/>
        <w:jc w:val="both"/>
        <w:rPr>
          <w:b/>
          <w:i/>
          <w:iCs/>
        </w:rPr>
      </w:pPr>
      <w:proofErr w:type="gramStart"/>
      <w:r w:rsidRPr="003F75F3">
        <w:rPr>
          <w:iCs/>
        </w:rPr>
        <w:t>Ако понуђена цена укључује увозну царину и друге дажбине, понуђач је дужан да тај део одвојено искаже у динарима.</w:t>
      </w:r>
      <w:proofErr w:type="gramEnd"/>
    </w:p>
    <w:p w:rsidR="00065328" w:rsidRPr="00B76A65" w:rsidRDefault="00065328" w:rsidP="007D0395">
      <w:pPr>
        <w:pStyle w:val="Heading3"/>
        <w:keepLines w:val="0"/>
        <w:suppressAutoHyphens w:val="0"/>
        <w:spacing w:before="180" w:after="140"/>
        <w:ind w:left="714" w:hanging="357"/>
        <w:jc w:val="both"/>
        <w:rPr>
          <w:rFonts w:ascii="Times New Roman" w:eastAsia="Calibri-Bold" w:hAnsi="Times New Roman" w:cs="Times New Roman"/>
          <w:color w:val="auto"/>
        </w:rPr>
      </w:pPr>
      <w:r w:rsidRPr="003F75F3">
        <w:t xml:space="preserve"> </w:t>
      </w:r>
      <w:r w:rsidRPr="00B76A65">
        <w:rPr>
          <w:rFonts w:ascii="Times New Roman" w:eastAsia="Calibri-Bold" w:hAnsi="Times New Roman" w:cs="Times New Roman"/>
          <w:color w:val="auto"/>
        </w:rPr>
        <w:t>ОТВАРАЊЕ ПОНУДА</w:t>
      </w:r>
    </w:p>
    <w:p w:rsidR="00065328" w:rsidRPr="00C85F82" w:rsidRDefault="00065328" w:rsidP="00065328">
      <w:pPr>
        <w:ind w:firstLine="708"/>
        <w:jc w:val="both"/>
        <w:rPr>
          <w:rFonts w:eastAsia="TimesNewRomanPSMT"/>
          <w:bCs/>
          <w:lang w:val="sr-Cyrl-CS"/>
        </w:rPr>
      </w:pPr>
      <w:proofErr w:type="gramStart"/>
      <w:r>
        <w:rPr>
          <w:rFonts w:eastAsia="TimesNewRomanPSMT"/>
          <w:bCs/>
        </w:rPr>
        <w:t>О</w:t>
      </w:r>
      <w:r w:rsidRPr="00E377D6">
        <w:rPr>
          <w:rFonts w:eastAsia="TimesNewRomanPSMT"/>
          <w:bCs/>
        </w:rPr>
        <w:t>тварање понуда одржаће се</w:t>
      </w:r>
      <w:r w:rsidR="00237E23">
        <w:rPr>
          <w:rFonts w:eastAsia="TimesNewRomanPSMT"/>
          <w:bCs/>
        </w:rPr>
        <w:t xml:space="preserve"> </w:t>
      </w:r>
      <w:r w:rsidR="004F1F6F">
        <w:rPr>
          <w:rFonts w:eastAsia="TimesNewRomanPSMT"/>
          <w:b/>
          <w:bCs/>
        </w:rPr>
        <w:t>12.07</w:t>
      </w:r>
      <w:r w:rsidR="00237E23" w:rsidRPr="00B76A65">
        <w:rPr>
          <w:b/>
        </w:rPr>
        <w:t>.</w:t>
      </w:r>
      <w:r w:rsidR="00D940C6">
        <w:rPr>
          <w:b/>
          <w:lang w:val="sr-Cyrl-CS"/>
        </w:rPr>
        <w:t>2018</w:t>
      </w:r>
      <w:r w:rsidRPr="006A1135">
        <w:rPr>
          <w:b/>
          <w:lang w:val="sr-Cyrl-CS"/>
        </w:rPr>
        <w:t>.</w:t>
      </w:r>
      <w:proofErr w:type="gramEnd"/>
      <w:r>
        <w:rPr>
          <w:lang w:val="sr-Cyrl-CS"/>
        </w:rPr>
        <w:t xml:space="preserve"> </w:t>
      </w:r>
      <w:proofErr w:type="gramStart"/>
      <w:r w:rsidRPr="00E377D6">
        <w:rPr>
          <w:rFonts w:eastAsia="TimesNewRomanPSMT"/>
          <w:bCs/>
        </w:rPr>
        <w:t>године</w:t>
      </w:r>
      <w:proofErr w:type="gramEnd"/>
      <w:r w:rsidRPr="00E377D6">
        <w:rPr>
          <w:rFonts w:eastAsia="TimesNewRomanPSMT"/>
          <w:bCs/>
        </w:rPr>
        <w:t xml:space="preserve">, у </w:t>
      </w:r>
      <w:r w:rsidR="00237E23">
        <w:rPr>
          <w:rFonts w:eastAsia="TimesNewRomanPSMT"/>
          <w:b/>
          <w:bCs/>
          <w:lang w:val="sr-Cyrl-CS"/>
        </w:rPr>
        <w:t>1</w:t>
      </w:r>
      <w:r w:rsidR="007D0395">
        <w:rPr>
          <w:rFonts w:eastAsia="TimesNewRomanPSMT"/>
          <w:b/>
          <w:bCs/>
        </w:rPr>
        <w:t>2</w:t>
      </w:r>
      <w:r w:rsidRPr="003251AE">
        <w:rPr>
          <w:rFonts w:eastAsia="TimesNewRomanPSMT"/>
          <w:b/>
          <w:bCs/>
          <w:lang w:val="sr-Cyrl-CS"/>
        </w:rPr>
        <w:t>,</w:t>
      </w:r>
      <w:r w:rsidR="00237E23">
        <w:rPr>
          <w:rFonts w:eastAsia="TimesNewRomanPSMT"/>
          <w:b/>
          <w:bCs/>
        </w:rPr>
        <w:t>30</w:t>
      </w:r>
      <w:r>
        <w:rPr>
          <w:rFonts w:eastAsia="TimesNewRomanPSMT"/>
          <w:bCs/>
          <w:lang w:val="sr-Cyrl-CS"/>
        </w:rPr>
        <w:t xml:space="preserve"> </w:t>
      </w:r>
      <w:r w:rsidRPr="00E377D6">
        <w:rPr>
          <w:rFonts w:eastAsia="TimesNewRomanPSMT"/>
          <w:bCs/>
        </w:rPr>
        <w:t>часова у радним просторијама Наручиоца, на адреси</w:t>
      </w:r>
      <w:r>
        <w:rPr>
          <w:rFonts w:eastAsia="TimesNewRomanPSMT"/>
          <w:bCs/>
          <w:lang w:val="sr-Cyrl-CS"/>
        </w:rPr>
        <w:t>: Општина Љубовија, Војводе Мишића 45, 15320 Љубовија.</w:t>
      </w:r>
    </w:p>
    <w:p w:rsidR="00065328" w:rsidRPr="00E377D6" w:rsidRDefault="00065328" w:rsidP="00065328">
      <w:pPr>
        <w:ind w:firstLine="708"/>
        <w:jc w:val="both"/>
        <w:rPr>
          <w:rFonts w:eastAsia="TimesNewRomanPSMT"/>
          <w:bCs/>
        </w:rPr>
      </w:pPr>
      <w:proofErr w:type="gramStart"/>
      <w:r w:rsidRPr="00E377D6">
        <w:rPr>
          <w:rFonts w:eastAsia="TimesNewRomanPSMT"/>
          <w:bCs/>
        </w:rPr>
        <w:t>Отварање понуда је јавно и може присуствовати свако заинтересовано лице.</w:t>
      </w:r>
      <w:proofErr w:type="gramEnd"/>
    </w:p>
    <w:p w:rsidR="00065328" w:rsidRPr="00E377D6" w:rsidRDefault="00065328" w:rsidP="00065328">
      <w:pPr>
        <w:ind w:firstLine="708"/>
        <w:jc w:val="both"/>
        <w:rPr>
          <w:rFonts w:eastAsia="TimesNewRomanPSMT"/>
          <w:bCs/>
        </w:rPr>
      </w:pPr>
      <w:proofErr w:type="gramStart"/>
      <w:r w:rsidRPr="00E377D6">
        <w:rPr>
          <w:rFonts w:eastAsia="TimesNewRomanPSMT"/>
          <w:bCs/>
        </w:rPr>
        <w:t>У поступку отварања понуда активно могу да учествују само овлашћени представници понуђача.</w:t>
      </w:r>
      <w:proofErr w:type="gramEnd"/>
    </w:p>
    <w:p w:rsidR="00065328" w:rsidRDefault="00065328" w:rsidP="0040473F">
      <w:pPr>
        <w:spacing w:after="120"/>
        <w:ind w:firstLine="708"/>
        <w:jc w:val="both"/>
        <w:rPr>
          <w:rFonts w:eastAsia="TimesNewRomanPSMT"/>
          <w:bCs/>
        </w:rPr>
      </w:pPr>
      <w:r w:rsidRPr="00E377D6">
        <w:rPr>
          <w:rFonts w:eastAsia="TimesNewRomanPSMT"/>
          <w:bCs/>
        </w:rPr>
        <w:t>Пре почетка поступка јавног отварања понуд</w:t>
      </w:r>
      <w:r>
        <w:rPr>
          <w:rFonts w:eastAsia="TimesNewRomanPSMT"/>
          <w:bCs/>
        </w:rPr>
        <w:t xml:space="preserve">а </w:t>
      </w:r>
      <w:r w:rsidRPr="00E377D6">
        <w:rPr>
          <w:rFonts w:eastAsia="TimesNewRomanPSMT"/>
          <w:bCs/>
        </w:rPr>
        <w:t xml:space="preserve">овлашћени представници понуђача, који ће </w:t>
      </w:r>
      <w:r>
        <w:rPr>
          <w:rFonts w:eastAsia="TimesNewRomanPSMT"/>
          <w:bCs/>
        </w:rPr>
        <w:t xml:space="preserve">учествовати </w:t>
      </w:r>
      <w:r w:rsidRPr="00E377D6">
        <w:rPr>
          <w:rFonts w:eastAsia="TimesNewRomanPSMT"/>
          <w:bCs/>
        </w:rPr>
        <w:t xml:space="preserve">поступку отварања понуда, дужни су да наручиоцу предају </w:t>
      </w:r>
      <w:r>
        <w:rPr>
          <w:rFonts w:eastAsia="TimesNewRomanPSMT"/>
          <w:bCs/>
        </w:rPr>
        <w:t xml:space="preserve">потписано и печатом </w:t>
      </w:r>
      <w:r w:rsidRPr="00E377D6">
        <w:rPr>
          <w:rFonts w:eastAsia="TimesNewRomanPSMT"/>
          <w:bCs/>
        </w:rPr>
        <w:t>оверено овлашћење</w:t>
      </w:r>
      <w:r>
        <w:rPr>
          <w:rFonts w:eastAsia="TimesNewRomanPSMT"/>
          <w:bCs/>
        </w:rPr>
        <w:t xml:space="preserve"> </w:t>
      </w:r>
      <w:r w:rsidRPr="005F46D6">
        <w:rPr>
          <w:rFonts w:eastAsia="TimesNewRomanPSMT"/>
          <w:bCs/>
        </w:rPr>
        <w:t>на меморандуму понуђача</w:t>
      </w:r>
      <w:r w:rsidRPr="00E377D6">
        <w:rPr>
          <w:rFonts w:eastAsia="TimesNewRomanPSMT"/>
          <w:bCs/>
        </w:rPr>
        <w:t xml:space="preserve">, на основу кога ће </w:t>
      </w:r>
      <w:proofErr w:type="gramStart"/>
      <w:r w:rsidRPr="00E377D6">
        <w:rPr>
          <w:rFonts w:eastAsia="TimesNewRomanPSMT"/>
          <w:bCs/>
        </w:rPr>
        <w:t>доказати  овлашћење</w:t>
      </w:r>
      <w:proofErr w:type="gramEnd"/>
      <w:r w:rsidRPr="00E377D6">
        <w:rPr>
          <w:rFonts w:eastAsia="TimesNewRomanPSMT"/>
          <w:bCs/>
        </w:rPr>
        <w:t xml:space="preserve"> за активно учешће у поступку отварања понуда.</w:t>
      </w:r>
    </w:p>
    <w:p w:rsidR="0040473F" w:rsidRPr="00DB7F1A" w:rsidRDefault="0040473F" w:rsidP="0040473F">
      <w:pPr>
        <w:ind w:left="360"/>
        <w:jc w:val="both"/>
        <w:rPr>
          <w:b/>
          <w:iCs/>
        </w:rPr>
      </w:pPr>
      <w:r w:rsidRPr="00190E15">
        <w:rPr>
          <w:b/>
          <w:iCs/>
        </w:rPr>
        <w:t>П</w:t>
      </w:r>
      <w:r>
        <w:rPr>
          <w:b/>
          <w:iCs/>
        </w:rPr>
        <w:t xml:space="preserve">ОДАЦИ О ВРСТИ, САДРЖИНИ; НАЧИНУ ПОДНОШЕЊА, ВИСИНИ И РОКОВИМА ОБЕЗБЕЂЕЊА ОБАВЕЗА ПОНУЂАЧА </w:t>
      </w:r>
    </w:p>
    <w:p w:rsidR="0040473F" w:rsidRDefault="0040473F" w:rsidP="0040473F">
      <w:pPr>
        <w:pStyle w:val="ListParagraph"/>
        <w:spacing w:before="120"/>
        <w:ind w:left="0" w:firstLine="720"/>
        <w:jc w:val="both"/>
        <w:rPr>
          <w:rFonts w:ascii="Verdana" w:eastAsia="TimesNewRomanPSMT" w:hAnsi="Verdana"/>
          <w:bCs/>
          <w:iCs/>
          <w:lang w:val="sr-Cyrl-CS"/>
        </w:rPr>
      </w:pPr>
      <w:r w:rsidRPr="00E74240">
        <w:rPr>
          <w:rFonts w:eastAsia="TimesNewRomanPSMT"/>
          <w:b/>
          <w:bCs/>
          <w:iCs/>
        </w:rPr>
        <w:t>Изабрани понуђач</w:t>
      </w:r>
      <w:r w:rsidRPr="00E74240">
        <w:rPr>
          <w:rFonts w:eastAsia="TimesNewRomanPSMT"/>
          <w:bCs/>
          <w:iCs/>
        </w:rPr>
        <w:t xml:space="preserve"> је дужан</w:t>
      </w:r>
      <w:r>
        <w:rPr>
          <w:rFonts w:eastAsia="TimesNewRomanPSMT"/>
          <w:bCs/>
          <w:iCs/>
        </w:rPr>
        <w:t xml:space="preserve"> да п</w:t>
      </w:r>
      <w:r w:rsidRPr="00E74240">
        <w:rPr>
          <w:rFonts w:eastAsia="TimesNewRomanPSMT"/>
          <w:bCs/>
          <w:iCs/>
        </w:rPr>
        <w:t>риликом потписивања уговора</w:t>
      </w:r>
      <w:r>
        <w:rPr>
          <w:rFonts w:eastAsia="TimesNewRomanPSMT"/>
          <w:bCs/>
          <w:iCs/>
          <w:lang w:val="sr-Cyrl-CS"/>
        </w:rPr>
        <w:t xml:space="preserve"> или најкасније 3 (три) дана од потписавања достави </w:t>
      </w:r>
      <w:r w:rsidRPr="006E2F52">
        <w:rPr>
          <w:b/>
          <w:lang w:val="sr-Cyrl-CS" w:eastAsia="sr-Latn-CS"/>
        </w:rPr>
        <w:t>б</w:t>
      </w:r>
      <w:r w:rsidRPr="006E2F52">
        <w:rPr>
          <w:b/>
          <w:lang w:val="sr-Latn-CS" w:eastAsia="sr-Latn-CS"/>
        </w:rPr>
        <w:t>ланко сопств</w:t>
      </w:r>
      <w:r w:rsidRPr="006E2F52">
        <w:rPr>
          <w:b/>
          <w:lang w:val="sr-Cyrl-CS" w:eastAsia="sr-Latn-CS"/>
        </w:rPr>
        <w:t>ену</w:t>
      </w:r>
      <w:r w:rsidRPr="006E2F52">
        <w:rPr>
          <w:b/>
          <w:lang w:val="sr-Latn-CS" w:eastAsia="sr-Latn-CS"/>
        </w:rPr>
        <w:t xml:space="preserve"> мениц</w:t>
      </w:r>
      <w:r w:rsidRPr="006E2F52">
        <w:rPr>
          <w:b/>
          <w:lang w:val="sr-Cyrl-CS" w:eastAsia="sr-Latn-CS"/>
        </w:rPr>
        <w:t>у</w:t>
      </w:r>
      <w:r w:rsidRPr="006E2F52">
        <w:rPr>
          <w:b/>
          <w:lang w:eastAsia="sr-Latn-CS"/>
        </w:rPr>
        <w:t xml:space="preserve"> </w:t>
      </w:r>
      <w:r w:rsidRPr="006E2F52">
        <w:rPr>
          <w:b/>
          <w:lang w:val="sr-Latn-CS" w:eastAsia="sr-Latn-CS"/>
        </w:rPr>
        <w:t>за добро извршење посл</w:t>
      </w:r>
      <w:r w:rsidRPr="006E2F52">
        <w:rPr>
          <w:b/>
          <w:lang w:val="sr-Cyrl-CS" w:eastAsia="sr-Latn-CS"/>
        </w:rPr>
        <w:t>а</w:t>
      </w:r>
      <w:r>
        <w:rPr>
          <w:rFonts w:ascii="TimesNewRomanPSMT" w:hAnsi="TimesNewRomanPSMT" w:cs="TimesNewRomanPSMT"/>
          <w:lang w:val="sr-Latn-CS" w:eastAsia="sr-Latn-CS"/>
        </w:rPr>
        <w:t xml:space="preserve"> </w:t>
      </w:r>
      <w:r w:rsidRPr="00E74240">
        <w:rPr>
          <w:rFonts w:eastAsia="TimesNewRomanPSMT"/>
          <w:bCs/>
          <w:iCs/>
        </w:rPr>
        <w:t>у</w:t>
      </w:r>
      <w:r>
        <w:rPr>
          <w:rFonts w:eastAsia="TimesNewRomanPSMT"/>
          <w:bCs/>
          <w:iCs/>
        </w:rPr>
        <w:t xml:space="preserve"> износу од 10% процењене вредности </w:t>
      </w:r>
      <w:r w:rsidRPr="00E74240">
        <w:rPr>
          <w:bCs/>
          <w:iCs/>
          <w:lang w:val="sr-Cyrl-CS"/>
        </w:rPr>
        <w:t>(</w:t>
      </w:r>
      <w:r w:rsidRPr="00E74240">
        <w:rPr>
          <w:bCs/>
          <w:iCs/>
        </w:rPr>
        <w:t>без ПДВ</w:t>
      </w:r>
      <w:r>
        <w:rPr>
          <w:bCs/>
          <w:iCs/>
          <w:lang w:val="sr-Cyrl-CS"/>
        </w:rPr>
        <w:t>-а</w:t>
      </w:r>
      <w:r w:rsidRPr="00E74240">
        <w:rPr>
          <w:bCs/>
          <w:iCs/>
        </w:rPr>
        <w:t>)</w:t>
      </w:r>
      <w:r w:rsidRPr="00E74240">
        <w:rPr>
          <w:rFonts w:eastAsia="TimesNewRomanPSMT"/>
          <w:bCs/>
          <w:iCs/>
          <w:lang w:val="sr-Cyrl-CS"/>
        </w:rPr>
        <w:t>,</w:t>
      </w:r>
      <w:r>
        <w:rPr>
          <w:rFonts w:eastAsia="TimesNewRomanPSMT"/>
          <w:bCs/>
          <w:iCs/>
        </w:rPr>
        <w:t xml:space="preserve"> </w:t>
      </w:r>
      <w:r w:rsidRPr="00E74240">
        <w:rPr>
          <w:lang w:val="sr-Cyrl-CS"/>
        </w:rPr>
        <w:t xml:space="preserve">са попуњеним </w:t>
      </w:r>
      <w:r>
        <w:rPr>
          <w:lang w:val="sr-Cyrl-CS"/>
        </w:rPr>
        <w:t>и овереним меничним овлашћењем</w:t>
      </w:r>
      <w:r>
        <w:rPr>
          <w:rFonts w:eastAsia="TimesNewRomanPSMT"/>
          <w:bCs/>
          <w:iCs/>
          <w:lang w:val="sr-Cyrl-CS"/>
        </w:rPr>
        <w:t xml:space="preserve"> и </w:t>
      </w:r>
      <w:r>
        <w:rPr>
          <w:rFonts w:eastAsia="TimesNewRomanPSMT"/>
          <w:bCs/>
          <w:iCs/>
        </w:rPr>
        <w:t xml:space="preserve">роком важења </w:t>
      </w:r>
      <w:r>
        <w:rPr>
          <w:rFonts w:eastAsia="TimesNewRomanPSMT"/>
          <w:bCs/>
          <w:iCs/>
          <w:lang w:val="sr-Cyrl-CS"/>
        </w:rPr>
        <w:t>2</w:t>
      </w:r>
      <w:r>
        <w:rPr>
          <w:rFonts w:eastAsia="TimesNewRomanPSMT"/>
          <w:bCs/>
          <w:iCs/>
        </w:rPr>
        <w:t>0</w:t>
      </w:r>
      <w:r w:rsidRPr="00E74240">
        <w:rPr>
          <w:rFonts w:eastAsia="TimesNewRomanPSMT"/>
          <w:bCs/>
          <w:iCs/>
        </w:rPr>
        <w:t xml:space="preserve"> дана дуж</w:t>
      </w:r>
      <w:r w:rsidRPr="00E74240">
        <w:rPr>
          <w:rFonts w:eastAsia="TimesNewRomanPSMT"/>
          <w:bCs/>
          <w:iCs/>
          <w:lang w:val="sr-Cyrl-CS"/>
        </w:rPr>
        <w:t>им</w:t>
      </w:r>
      <w:r w:rsidRPr="00E74240">
        <w:rPr>
          <w:rFonts w:eastAsia="TimesNewRomanPSMT"/>
          <w:bCs/>
          <w:iCs/>
        </w:rPr>
        <w:t xml:space="preserve"> од </w:t>
      </w:r>
      <w:r w:rsidRPr="00E74240">
        <w:rPr>
          <w:rFonts w:eastAsia="TimesNewRomanPSMT"/>
          <w:bCs/>
          <w:iCs/>
          <w:lang w:val="sr-Cyrl-CS"/>
        </w:rPr>
        <w:t xml:space="preserve">уговореног рока за </w:t>
      </w:r>
      <w:r>
        <w:rPr>
          <w:rFonts w:eastAsia="TimesNewRomanPSMT"/>
          <w:bCs/>
          <w:iCs/>
          <w:lang w:val="sr-Cyrl-CS"/>
        </w:rPr>
        <w:t>извршење посла. Меница мора бити безусловна и платива на први позив, са клаузулом „без протеста“</w:t>
      </w:r>
      <w:r w:rsidRPr="00E74240">
        <w:rPr>
          <w:rFonts w:eastAsia="TimesNewRomanPSMT"/>
          <w:bCs/>
          <w:iCs/>
        </w:rPr>
        <w:t xml:space="preserve">. </w:t>
      </w:r>
      <w:r w:rsidRPr="00E74240">
        <w:rPr>
          <w:rFonts w:eastAsia="TimesNewRomanPSMT"/>
          <w:bCs/>
          <w:iCs/>
          <w:lang w:val="sr-Cyrl-CS"/>
        </w:rPr>
        <w:t xml:space="preserve">Ако се за време трајања уговора промене рокови за извршење уговорне обавезе, </w:t>
      </w:r>
      <w:r w:rsidRPr="00E74240">
        <w:rPr>
          <w:rFonts w:eastAsia="TimesNewRomanPSMT"/>
          <w:bCs/>
          <w:iCs/>
        </w:rPr>
        <w:t xml:space="preserve">средство обезбеђења </w:t>
      </w:r>
      <w:r w:rsidRPr="00E74240">
        <w:rPr>
          <w:rFonts w:eastAsia="TimesNewRomanPSMT"/>
          <w:bCs/>
          <w:iCs/>
          <w:lang w:val="sr-Cyrl-CS"/>
        </w:rPr>
        <w:t>за добро извршење посла мора да се продужи.</w:t>
      </w:r>
      <w:r w:rsidRPr="006B2F29">
        <w:rPr>
          <w:rFonts w:ascii="Verdana" w:eastAsia="TimesNewRomanPSMT" w:hAnsi="Verdana"/>
          <w:bCs/>
          <w:iCs/>
          <w:lang w:val="sr-Cyrl-CS"/>
        </w:rPr>
        <w:t xml:space="preserve"> </w:t>
      </w:r>
    </w:p>
    <w:p w:rsidR="0040473F" w:rsidRPr="00291177" w:rsidRDefault="0040473F" w:rsidP="0040473F">
      <w:pPr>
        <w:widowControl w:val="0"/>
        <w:autoSpaceDE w:val="0"/>
        <w:autoSpaceDN w:val="0"/>
        <w:adjustRightInd w:val="0"/>
        <w:spacing w:before="36"/>
        <w:ind w:firstLine="720"/>
        <w:jc w:val="both"/>
        <w:rPr>
          <w:b/>
          <w:bCs/>
          <w:sz w:val="28"/>
          <w:lang w:val="sr-Cyrl-CS"/>
        </w:rPr>
      </w:pPr>
      <w:proofErr w:type="gramStart"/>
      <w:r w:rsidRPr="00291177">
        <w:rPr>
          <w:rFonts w:eastAsia="Calibri"/>
          <w:szCs w:val="23"/>
          <w:lang w:eastAsia="en-US"/>
        </w:rPr>
        <w:t xml:space="preserve">Уз </w:t>
      </w:r>
      <w:r>
        <w:rPr>
          <w:rFonts w:eastAsia="Calibri"/>
          <w:szCs w:val="23"/>
          <w:lang w:eastAsia="en-US"/>
        </w:rPr>
        <w:t>мениц</w:t>
      </w:r>
      <w:r>
        <w:rPr>
          <w:rFonts w:eastAsia="Calibri"/>
          <w:szCs w:val="23"/>
          <w:lang w:val="sr-Cyrl-CS" w:eastAsia="en-US"/>
        </w:rPr>
        <w:t>у за добро извршење посла</w:t>
      </w:r>
      <w:r w:rsidRPr="00291177">
        <w:rPr>
          <w:rFonts w:eastAsia="Calibri"/>
          <w:szCs w:val="23"/>
          <w:lang w:eastAsia="en-US"/>
        </w:rPr>
        <w:t xml:space="preserve"> мора бити достављена и </w:t>
      </w:r>
      <w:r w:rsidRPr="00044CD2">
        <w:rPr>
          <w:rFonts w:eastAsia="Calibri"/>
          <w:b/>
          <w:szCs w:val="23"/>
          <w:lang w:val="sr-Cyrl-CS" w:eastAsia="en-US"/>
        </w:rPr>
        <w:t xml:space="preserve">оверена </w:t>
      </w:r>
      <w:r w:rsidRPr="005F7E4F">
        <w:rPr>
          <w:rFonts w:eastAsia="Calibri"/>
          <w:b/>
          <w:szCs w:val="23"/>
          <w:lang w:eastAsia="en-US"/>
        </w:rPr>
        <w:t>копија картона депонованих потписа</w:t>
      </w:r>
      <w:r>
        <w:rPr>
          <w:rFonts w:eastAsia="Calibri"/>
          <w:szCs w:val="23"/>
          <w:lang w:eastAsia="en-US"/>
        </w:rPr>
        <w:t>, издатог</w:t>
      </w:r>
      <w:r w:rsidRPr="00291177">
        <w:rPr>
          <w:rFonts w:eastAsia="Calibri"/>
          <w:szCs w:val="23"/>
          <w:lang w:eastAsia="en-US"/>
        </w:rPr>
        <w:t xml:space="preserve"> од стране пословне банке.</w:t>
      </w:r>
      <w:proofErr w:type="gramEnd"/>
      <w:r w:rsidRPr="00291177">
        <w:rPr>
          <w:rFonts w:eastAsia="Calibri"/>
          <w:szCs w:val="23"/>
          <w:lang w:eastAsia="en-US"/>
        </w:rPr>
        <w:t xml:space="preserve"> </w:t>
      </w:r>
      <w:proofErr w:type="gramStart"/>
      <w:r w:rsidRPr="00291177">
        <w:rPr>
          <w:rFonts w:eastAsia="Calibri"/>
          <w:szCs w:val="23"/>
          <w:lang w:eastAsia="en-US"/>
        </w:rPr>
        <w:t>Картон депонованих потписа који се прилаже мора да буде издат од пословне банке коју понуђач наводи у меничном овлашћењу – писму.</w:t>
      </w:r>
      <w:proofErr w:type="gramEnd"/>
    </w:p>
    <w:p w:rsidR="0040473F" w:rsidRPr="004B7490" w:rsidRDefault="0040473F" w:rsidP="0040473F">
      <w:pPr>
        <w:suppressAutoHyphens w:val="0"/>
        <w:autoSpaceDE w:val="0"/>
        <w:autoSpaceDN w:val="0"/>
        <w:adjustRightInd w:val="0"/>
        <w:ind w:firstLine="720"/>
        <w:jc w:val="both"/>
        <w:rPr>
          <w:rFonts w:eastAsia="Calibri"/>
          <w:szCs w:val="23"/>
          <w:lang w:val="sr-Cyrl-CS" w:eastAsia="en-US"/>
        </w:rPr>
      </w:pPr>
      <w:proofErr w:type="gramStart"/>
      <w:r w:rsidRPr="00291177">
        <w:rPr>
          <w:rFonts w:eastAsia="Calibri"/>
          <w:szCs w:val="23"/>
          <w:lang w:eastAsia="en-US"/>
        </w:rPr>
        <w:t xml:space="preserve">Потребно је уз меницу доставити и </w:t>
      </w:r>
      <w:r w:rsidRPr="00291177">
        <w:rPr>
          <w:rFonts w:eastAsia="Calibri"/>
          <w:b/>
          <w:szCs w:val="23"/>
          <w:lang w:eastAsia="en-US"/>
        </w:rPr>
        <w:t>потврду да је меница евидентирана у регистру меница и овлашћења који води НБС</w:t>
      </w:r>
      <w:r>
        <w:rPr>
          <w:rFonts w:eastAsia="Calibri"/>
          <w:b/>
          <w:szCs w:val="23"/>
          <w:lang w:val="sr-Cyrl-CS" w:eastAsia="en-US"/>
        </w:rPr>
        <w:t xml:space="preserve"> (попуњен захтев за регистрацију менице)</w:t>
      </w:r>
      <w:r w:rsidRPr="00291177">
        <w:rPr>
          <w:rFonts w:eastAsia="Calibri"/>
          <w:szCs w:val="23"/>
          <w:lang w:eastAsia="en-US"/>
        </w:rPr>
        <w:t>.</w:t>
      </w:r>
      <w:proofErr w:type="gramEnd"/>
      <w:r w:rsidRPr="00291177">
        <w:rPr>
          <w:rFonts w:eastAsia="Calibri"/>
          <w:szCs w:val="23"/>
          <w:lang w:eastAsia="en-US"/>
        </w:rPr>
        <w:t xml:space="preserve"> </w:t>
      </w:r>
    </w:p>
    <w:p w:rsidR="0040473F" w:rsidRDefault="0040473F" w:rsidP="0040473F">
      <w:pPr>
        <w:suppressAutoHyphens w:val="0"/>
        <w:autoSpaceDE w:val="0"/>
        <w:autoSpaceDN w:val="0"/>
        <w:adjustRightInd w:val="0"/>
        <w:ind w:firstLine="720"/>
        <w:jc w:val="both"/>
        <w:rPr>
          <w:sz w:val="23"/>
          <w:szCs w:val="23"/>
          <w:lang w:val="sr-Cyrl-CS"/>
        </w:rPr>
      </w:pPr>
      <w:r>
        <w:rPr>
          <w:rFonts w:eastAsia="Calibri"/>
          <w:szCs w:val="23"/>
          <w:lang w:val="sr-Cyrl-CS" w:eastAsia="en-US"/>
        </w:rPr>
        <w:t xml:space="preserve">Меница треба да </w:t>
      </w:r>
      <w:r>
        <w:rPr>
          <w:sz w:val="23"/>
          <w:szCs w:val="23"/>
        </w:rPr>
        <w:t>буд</w:t>
      </w:r>
      <w:r>
        <w:rPr>
          <w:sz w:val="23"/>
          <w:szCs w:val="23"/>
          <w:lang w:val="sr-Cyrl-CS"/>
        </w:rPr>
        <w:t>у</w:t>
      </w:r>
      <w:r>
        <w:rPr>
          <w:sz w:val="23"/>
          <w:szCs w:val="23"/>
        </w:rPr>
        <w:t xml:space="preserve"> оверен</w:t>
      </w:r>
      <w:r>
        <w:rPr>
          <w:sz w:val="23"/>
          <w:szCs w:val="23"/>
          <w:lang w:val="sr-Cyrl-CS"/>
        </w:rPr>
        <w:t>а</w:t>
      </w:r>
      <w:r>
        <w:rPr>
          <w:sz w:val="23"/>
          <w:szCs w:val="23"/>
        </w:rPr>
        <w:t xml:space="preserve"> печатом и потписан</w:t>
      </w:r>
      <w:r>
        <w:rPr>
          <w:sz w:val="23"/>
          <w:szCs w:val="23"/>
          <w:lang w:val="sr-Cyrl-CS"/>
        </w:rPr>
        <w:t>а</w:t>
      </w:r>
      <w:r>
        <w:rPr>
          <w:sz w:val="23"/>
          <w:szCs w:val="23"/>
        </w:rPr>
        <w:t xml:space="preserve"> од стране лица овлашћеног за заступање у десном доњем углу на </w:t>
      </w:r>
      <w:r>
        <w:rPr>
          <w:sz w:val="23"/>
          <w:szCs w:val="23"/>
          <w:lang w:val="sr-Cyrl-CS"/>
        </w:rPr>
        <w:t>прет</w:t>
      </w:r>
      <w:r>
        <w:rPr>
          <w:sz w:val="23"/>
          <w:szCs w:val="23"/>
        </w:rPr>
        <w:t xml:space="preserve">последњој линији. </w:t>
      </w:r>
    </w:p>
    <w:p w:rsidR="0040473F" w:rsidRPr="00291177" w:rsidRDefault="0040473F" w:rsidP="0040473F">
      <w:pPr>
        <w:suppressAutoHyphens w:val="0"/>
        <w:autoSpaceDE w:val="0"/>
        <w:autoSpaceDN w:val="0"/>
        <w:adjustRightInd w:val="0"/>
        <w:ind w:firstLine="720"/>
        <w:jc w:val="both"/>
        <w:rPr>
          <w:rFonts w:eastAsia="Calibri"/>
          <w:szCs w:val="23"/>
          <w:lang w:eastAsia="en-US"/>
        </w:rPr>
      </w:pPr>
      <w:proofErr w:type="gramStart"/>
      <w:r w:rsidRPr="00291177">
        <w:rPr>
          <w:rFonts w:eastAsia="Calibri"/>
          <w:szCs w:val="23"/>
          <w:lang w:eastAsia="en-US"/>
        </w:rPr>
        <w:t>Потпис овлашћеног лица на меници и меничном овлашћењу – писму мора бити идентичан са потписом или потписима са картона депонованих потписа.</w:t>
      </w:r>
      <w:proofErr w:type="gramEnd"/>
      <w:r w:rsidRPr="00291177">
        <w:rPr>
          <w:rFonts w:eastAsia="Calibri"/>
          <w:szCs w:val="23"/>
          <w:lang w:eastAsia="en-US"/>
        </w:rPr>
        <w:t xml:space="preserve"> </w:t>
      </w:r>
      <w:proofErr w:type="gramStart"/>
      <w:r w:rsidRPr="00291177">
        <w:rPr>
          <w:rFonts w:eastAsia="Calibri"/>
          <w:szCs w:val="23"/>
          <w:lang w:eastAsia="en-US"/>
        </w:rPr>
        <w:t>У случају промене лица овлашћеног за заступање менично овлашћење – писмо остаје на снази.</w:t>
      </w:r>
      <w:proofErr w:type="gramEnd"/>
      <w:r w:rsidRPr="00291177">
        <w:rPr>
          <w:rFonts w:eastAsia="Calibri"/>
          <w:szCs w:val="23"/>
          <w:lang w:eastAsia="en-US"/>
        </w:rPr>
        <w:t xml:space="preserve"> </w:t>
      </w:r>
    </w:p>
    <w:p w:rsidR="0040473F" w:rsidRDefault="0040473F" w:rsidP="0040473F">
      <w:pPr>
        <w:widowControl w:val="0"/>
        <w:autoSpaceDE w:val="0"/>
        <w:autoSpaceDN w:val="0"/>
        <w:adjustRightInd w:val="0"/>
        <w:spacing w:before="36"/>
        <w:ind w:firstLine="720"/>
        <w:jc w:val="both"/>
        <w:rPr>
          <w:rFonts w:eastAsia="Calibri"/>
          <w:szCs w:val="23"/>
          <w:lang w:val="sr-Cyrl-CS" w:eastAsia="en-US"/>
        </w:rPr>
      </w:pPr>
      <w:proofErr w:type="gramStart"/>
      <w:r w:rsidRPr="00291177">
        <w:rPr>
          <w:rFonts w:eastAsia="Calibri"/>
          <w:szCs w:val="23"/>
          <w:lang w:eastAsia="en-US"/>
        </w:rPr>
        <w:t xml:space="preserve">По извршењу свих уговорних обавеза понуђача </w:t>
      </w:r>
      <w:r>
        <w:rPr>
          <w:rFonts w:eastAsia="Calibri"/>
          <w:szCs w:val="23"/>
          <w:lang w:eastAsia="en-US"/>
        </w:rPr>
        <w:t>средств</w:t>
      </w:r>
      <w:r>
        <w:rPr>
          <w:rFonts w:eastAsia="Calibri"/>
          <w:szCs w:val="23"/>
          <w:lang w:val="sr-Cyrl-CS" w:eastAsia="en-US"/>
        </w:rPr>
        <w:t>а</w:t>
      </w:r>
      <w:r w:rsidRPr="00291177">
        <w:rPr>
          <w:rFonts w:eastAsia="Calibri"/>
          <w:szCs w:val="23"/>
          <w:lang w:eastAsia="en-US"/>
        </w:rPr>
        <w:t xml:space="preserve"> финансијског обезбеђења ће бити </w:t>
      </w:r>
      <w:r>
        <w:rPr>
          <w:rFonts w:eastAsia="Calibri"/>
          <w:szCs w:val="23"/>
          <w:lang w:eastAsia="en-US"/>
        </w:rPr>
        <w:t>враћен</w:t>
      </w:r>
      <w:r>
        <w:rPr>
          <w:rFonts w:eastAsia="Calibri"/>
          <w:szCs w:val="23"/>
          <w:lang w:val="sr-Cyrl-CS" w:eastAsia="en-US"/>
        </w:rPr>
        <w:t>а</w:t>
      </w:r>
      <w:r w:rsidRPr="00291177">
        <w:rPr>
          <w:rFonts w:eastAsia="Calibri"/>
          <w:szCs w:val="23"/>
          <w:lang w:eastAsia="en-US"/>
        </w:rPr>
        <w:t>.</w:t>
      </w:r>
      <w:proofErr w:type="gramEnd"/>
    </w:p>
    <w:p w:rsidR="0040473F" w:rsidRDefault="0040473F" w:rsidP="00065328">
      <w:pPr>
        <w:ind w:firstLine="708"/>
        <w:jc w:val="both"/>
        <w:rPr>
          <w:rFonts w:eastAsia="TimesNewRomanPSMT"/>
          <w:bCs/>
        </w:rPr>
      </w:pPr>
    </w:p>
    <w:p w:rsidR="00065328" w:rsidRPr="00B76A65" w:rsidRDefault="00065328" w:rsidP="007D0395">
      <w:pPr>
        <w:pStyle w:val="Heading3"/>
        <w:keepLines w:val="0"/>
        <w:suppressAutoHyphens w:val="0"/>
        <w:spacing w:before="180" w:after="140"/>
        <w:ind w:left="360" w:firstLine="3"/>
        <w:jc w:val="both"/>
        <w:rPr>
          <w:rFonts w:ascii="Times New Roman" w:hAnsi="Times New Roman" w:cs="Times New Roman"/>
          <w:color w:val="auto"/>
        </w:rPr>
      </w:pPr>
      <w:r w:rsidRPr="00B76A65">
        <w:rPr>
          <w:rFonts w:ascii="Times New Roman" w:hAnsi="Times New Roman" w:cs="Times New Roman"/>
          <w:color w:val="auto"/>
        </w:rPr>
        <w:lastRenderedPageBreak/>
        <w:t xml:space="preserve">ЗАШТИТА ПОВЕРЉИВОСТИ ПОДАТАКА КОЈЕ НАРУЧИЛАЦ СТАВЉА ПОНУЂАЧИМА НА РАСПОЛАГАЊЕ, УКЉУЧУЈУЋИ И ЊИХОВЕ ПОДИЗВОЂАЧЕ </w:t>
      </w:r>
    </w:p>
    <w:p w:rsidR="00065328" w:rsidRPr="00B76A65" w:rsidRDefault="00065328" w:rsidP="00065328">
      <w:pPr>
        <w:ind w:firstLine="708"/>
        <w:jc w:val="both"/>
      </w:pPr>
      <w:proofErr w:type="gramStart"/>
      <w:r w:rsidRPr="00B76A65">
        <w:rPr>
          <w:rFonts w:eastAsia="TimesNewRomanPSMT"/>
          <w:bCs/>
        </w:rPr>
        <w:t>Предметна</w:t>
      </w:r>
      <w:r w:rsidRPr="00B76A65">
        <w:t xml:space="preserve"> набавка не садржи поверљиве информације које наручилац ставља на располагање понуђачима.</w:t>
      </w:r>
      <w:proofErr w:type="gramEnd"/>
    </w:p>
    <w:p w:rsidR="00065328" w:rsidRPr="00B76A65" w:rsidRDefault="00065328" w:rsidP="00065328">
      <w:pPr>
        <w:pStyle w:val="Heading3"/>
        <w:keepLines w:val="0"/>
        <w:suppressAutoHyphens w:val="0"/>
        <w:spacing w:before="180" w:after="140"/>
        <w:ind w:left="714" w:hanging="357"/>
        <w:jc w:val="both"/>
        <w:rPr>
          <w:rFonts w:ascii="Times New Roman" w:eastAsia="Calibri-Bold" w:hAnsi="Times New Roman" w:cs="Times New Roman"/>
          <w:color w:val="auto"/>
        </w:rPr>
      </w:pPr>
      <w:r w:rsidRPr="00B76A65">
        <w:rPr>
          <w:rFonts w:ascii="Times New Roman" w:eastAsia="Calibri-Bold" w:hAnsi="Times New Roman" w:cs="Times New Roman"/>
          <w:color w:val="auto"/>
        </w:rPr>
        <w:t>ЗАШТИТА ПОВЕРЉИВОСТИ ПОДАТАКА О ПОНУЂАЧИМА</w:t>
      </w:r>
    </w:p>
    <w:p w:rsidR="00065328" w:rsidRPr="00903261" w:rsidRDefault="00065328" w:rsidP="00065328">
      <w:pPr>
        <w:ind w:firstLine="708"/>
        <w:jc w:val="both"/>
      </w:pPr>
      <w:r w:rsidRPr="00903261">
        <w:t>Наручилац је дужан да</w:t>
      </w:r>
      <w:r>
        <w:t xml:space="preserve"> </w:t>
      </w:r>
      <w:r w:rsidRPr="00903261">
        <w:t xml:space="preserve">чува као поверљиве све податке о понуђачима садржане у понуди које је као такве, </w:t>
      </w:r>
      <w:r>
        <w:t xml:space="preserve">који су посебним прописом утврђени као поверљиви и које је као такве понуђач означио речју „ПОВЕРЉИВИ“ у понуди. Наручилац ће </w:t>
      </w:r>
      <w:proofErr w:type="gramStart"/>
      <w:r>
        <w:t xml:space="preserve">одбити </w:t>
      </w:r>
      <w:r w:rsidRPr="00903261">
        <w:t xml:space="preserve"> давање</w:t>
      </w:r>
      <w:proofErr w:type="gramEnd"/>
      <w:r w:rsidRPr="00903261">
        <w:t xml:space="preserve"> информације која би значила повреду поверљивости података добијених у понуди;</w:t>
      </w:r>
    </w:p>
    <w:p w:rsidR="00065328" w:rsidRPr="00903261" w:rsidRDefault="00065328" w:rsidP="00065328">
      <w:pPr>
        <w:ind w:firstLine="708"/>
        <w:jc w:val="both"/>
      </w:pPr>
      <w:r>
        <w:t xml:space="preserve">Наручилац је дужан да чува </w:t>
      </w:r>
      <w:r w:rsidRPr="00903261">
        <w:t>као пословну тајну имена заинтересованих лица</w:t>
      </w:r>
      <w:r>
        <w:t xml:space="preserve"> </w:t>
      </w:r>
      <w:proofErr w:type="gramStart"/>
      <w:r>
        <w:t>и  понуђача</w:t>
      </w:r>
      <w:proofErr w:type="gramEnd"/>
      <w:r w:rsidRPr="00903261">
        <w:t>, као и податке о поднетим понудама, до отварања понуда</w:t>
      </w:r>
      <w:r>
        <w:t>.</w:t>
      </w:r>
      <w:r w:rsidRPr="00903261">
        <w:t xml:space="preserve"> </w:t>
      </w:r>
    </w:p>
    <w:p w:rsidR="00065328" w:rsidRPr="00903261" w:rsidRDefault="00065328" w:rsidP="00065328">
      <w:pPr>
        <w:ind w:firstLine="708"/>
        <w:jc w:val="both"/>
      </w:pPr>
      <w:proofErr w:type="gramStart"/>
      <w:r w:rsidRPr="00903261">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roofErr w:type="gramEnd"/>
      <w:r w:rsidRPr="00903261">
        <w:t xml:space="preserve"> </w:t>
      </w:r>
    </w:p>
    <w:p w:rsidR="00065328" w:rsidRPr="00B76A65" w:rsidRDefault="00065328" w:rsidP="007D0395">
      <w:pPr>
        <w:pStyle w:val="Heading3"/>
        <w:keepLines w:val="0"/>
        <w:suppressAutoHyphens w:val="0"/>
        <w:spacing w:before="180" w:after="140"/>
        <w:ind w:left="360" w:hanging="3"/>
        <w:jc w:val="both"/>
        <w:rPr>
          <w:rFonts w:ascii="Times New Roman" w:hAnsi="Times New Roman" w:cs="Times New Roman"/>
          <w:color w:val="auto"/>
        </w:rPr>
      </w:pPr>
      <w:r w:rsidRPr="00B76A65">
        <w:rPr>
          <w:rFonts w:ascii="Times New Roman" w:hAnsi="Times New Roman" w:cs="Times New Roman"/>
          <w:color w:val="auto"/>
        </w:rPr>
        <w:t>ДОДАТНЕ ИНФОРМАЦИЈЕ ИЛИ ПОЈАШЊЕЊА У ВЕЗИ СА ПРИПРЕМАЊЕМ ПОНУДЕ</w:t>
      </w:r>
    </w:p>
    <w:p w:rsidR="00065328" w:rsidRDefault="00065328" w:rsidP="00065328">
      <w:pPr>
        <w:ind w:firstLine="708"/>
        <w:jc w:val="both"/>
      </w:pPr>
      <w:r w:rsidRPr="0096531F">
        <w:t xml:space="preserve">Заинтересовано лице може, у писаном облику </w:t>
      </w:r>
      <w:r>
        <w:rPr>
          <w:iCs/>
        </w:rPr>
        <w:t>(</w:t>
      </w:r>
      <w:r w:rsidRPr="00EA4767">
        <w:t>путем поште</w:t>
      </w:r>
      <w:r w:rsidRPr="00EA4767">
        <w:rPr>
          <w:lang w:val="sr-Cyrl-CS"/>
        </w:rPr>
        <w:t xml:space="preserve"> на адресу наручиоца</w:t>
      </w:r>
      <w:r w:rsidRPr="001935D7">
        <w:rPr>
          <w:rFonts w:eastAsia="TimesNewRomanPSMT"/>
          <w:bCs/>
          <w:lang w:val="sr-Cyrl-CS"/>
        </w:rPr>
        <w:t xml:space="preserve"> </w:t>
      </w:r>
      <w:r>
        <w:rPr>
          <w:rFonts w:eastAsia="TimesNewRomanPSMT"/>
          <w:bCs/>
          <w:lang w:val="sr-Cyrl-CS"/>
        </w:rPr>
        <w:t>Општина Љубовија, Војводе Мишића 45, 15320 Љубовија</w:t>
      </w:r>
      <w:r w:rsidRPr="00EA4767">
        <w:t>, електронске поште</w:t>
      </w:r>
      <w:r w:rsidRPr="00EA4767">
        <w:rPr>
          <w:lang w:val="sr-Cyrl-CS"/>
        </w:rPr>
        <w:t xml:space="preserve"> на </w:t>
      </w:r>
      <w:r w:rsidRPr="00EA4767">
        <w:rPr>
          <w:iCs/>
        </w:rPr>
        <w:t>e</w:t>
      </w:r>
      <w:r w:rsidRPr="00EA4767">
        <w:rPr>
          <w:iCs/>
          <w:lang w:val="ru-RU"/>
        </w:rPr>
        <w:t>-</w:t>
      </w:r>
      <w:r w:rsidRPr="00EA4767">
        <w:rPr>
          <w:iCs/>
        </w:rPr>
        <w:t>mail</w:t>
      </w:r>
      <w:r>
        <w:rPr>
          <w:iCs/>
          <w:lang w:val="sr-Cyrl-CS"/>
        </w:rPr>
        <w:t xml:space="preserve">: </w:t>
      </w:r>
      <w:hyperlink r:id="rId10" w:history="1">
        <w:r w:rsidRPr="002634F9">
          <w:rPr>
            <w:rStyle w:val="Hyperlink"/>
            <w:iCs/>
            <w:lang w:val="sr-Latn-CS"/>
          </w:rPr>
          <w:t>nabavke</w:t>
        </w:r>
        <w:r w:rsidRPr="002634F9">
          <w:rPr>
            <w:rStyle w:val="Hyperlink"/>
            <w:iCs/>
          </w:rPr>
          <w:t>@</w:t>
        </w:r>
        <w:r w:rsidRPr="002634F9">
          <w:rPr>
            <w:rStyle w:val="Hyperlink"/>
            <w:iCs/>
            <w:lang w:val="sr-Latn-CS"/>
          </w:rPr>
          <w:t>ljubovija.rs</w:t>
        </w:r>
      </w:hyperlink>
      <w:r>
        <w:rPr>
          <w:iCs/>
          <w:lang w:val="sr-Latn-CS"/>
        </w:rPr>
        <w:t xml:space="preserve"> </w:t>
      </w:r>
      <w:r w:rsidRPr="00EA4767">
        <w:t>или факсом</w:t>
      </w:r>
      <w:r w:rsidRPr="00EA4767">
        <w:rPr>
          <w:lang w:val="sr-Cyrl-CS"/>
        </w:rPr>
        <w:t xml:space="preserve"> на број</w:t>
      </w:r>
      <w:r>
        <w:rPr>
          <w:lang w:val="sr-Latn-CS"/>
        </w:rPr>
        <w:t xml:space="preserve"> 015/562-870</w:t>
      </w:r>
      <w:r>
        <w:rPr>
          <w:iCs/>
        </w:rPr>
        <w:t>)</w:t>
      </w:r>
      <w:r w:rsidRPr="0096531F">
        <w:rPr>
          <w:rFonts w:eastAsia="TimesNewRomanPS-BoldMT"/>
          <w:b/>
          <w:bCs/>
        </w:rPr>
        <w:t xml:space="preserve"> </w:t>
      </w:r>
      <w:r w:rsidRPr="0096531F">
        <w:t>тражити од наручиоца додатне информације или појашњења у вези са припремањем понуде,</w:t>
      </w:r>
      <w:r>
        <w:t xml:space="preserve"> при чему може да укаже наручиоцу и на евентуалне недостатке и неправилности у Конкурсној документацији, </w:t>
      </w:r>
      <w:r w:rsidRPr="0096531F">
        <w:t xml:space="preserve">најкасније 5 </w:t>
      </w:r>
      <w:r>
        <w:t xml:space="preserve">(пет) </w:t>
      </w:r>
      <w:r w:rsidRPr="0096531F">
        <w:t xml:space="preserve">дана пре истека рока за подношење понуде. </w:t>
      </w:r>
    </w:p>
    <w:p w:rsidR="00065328" w:rsidRPr="00B90EFB" w:rsidRDefault="00065328" w:rsidP="00065328">
      <w:pPr>
        <w:ind w:firstLine="708"/>
        <w:jc w:val="both"/>
      </w:pPr>
      <w:r w:rsidRPr="00B90EFB">
        <w:rPr>
          <w:lang w:val="ru-RU"/>
        </w:rPr>
        <w:t xml:space="preserve">Наручилац </w:t>
      </w:r>
      <w:r>
        <w:rPr>
          <w:lang w:val="ru-RU"/>
        </w:rPr>
        <w:t xml:space="preserve">је дужан да </w:t>
      </w:r>
      <w:r w:rsidRPr="00B90EFB">
        <w:rPr>
          <w:lang w:val="ru-RU"/>
        </w:rPr>
        <w:t xml:space="preserve">у року од 3 (три) дана од дана пријема захтева </w:t>
      </w:r>
      <w:r>
        <w:rPr>
          <w:lang w:val="ru-RU"/>
        </w:rPr>
        <w:t xml:space="preserve">објави одговор </w:t>
      </w:r>
      <w:r w:rsidRPr="00B90EFB">
        <w:rPr>
          <w:lang w:val="ru-RU"/>
        </w:rPr>
        <w:t>на Порталу јавних набавки и на својој интернет страници.</w:t>
      </w:r>
    </w:p>
    <w:p w:rsidR="00065328" w:rsidRPr="00B90EFB" w:rsidRDefault="00065328" w:rsidP="00065328">
      <w:pPr>
        <w:ind w:firstLine="708"/>
        <w:jc w:val="both"/>
      </w:pPr>
      <w:r w:rsidRPr="00B90EFB">
        <w:rPr>
          <w:lang w:val="ru-RU"/>
        </w:rPr>
        <w:t xml:space="preserve">Додатне информације или појашњења упућују се са напоменом "Захтев за додатним информацијама или појашњењима конкурсне документације, ЈН </w:t>
      </w:r>
      <w:r w:rsidR="005726DA">
        <w:rPr>
          <w:lang w:val="sr-Cyrl-CS"/>
        </w:rPr>
        <w:t>бр.</w:t>
      </w:r>
      <w:r w:rsidR="00B76A65">
        <w:rPr>
          <w:lang w:val="sr-Cyrl-CS"/>
        </w:rPr>
        <w:t>2</w:t>
      </w:r>
      <w:r w:rsidR="006863E2">
        <w:rPr>
          <w:lang w:val="sr-Cyrl-CS"/>
        </w:rPr>
        <w:t>9</w:t>
      </w:r>
      <w:r w:rsidR="005726DA">
        <w:rPr>
          <w:lang w:val="sr-Cyrl-CS"/>
        </w:rPr>
        <w:t xml:space="preserve"> /201</w:t>
      </w:r>
      <w:r w:rsidR="00B76A65">
        <w:rPr>
          <w:lang w:val="sr-Cyrl-CS"/>
        </w:rPr>
        <w:t>8</w:t>
      </w:r>
      <w:r w:rsidRPr="00B90EFB">
        <w:t>".</w:t>
      </w:r>
    </w:p>
    <w:p w:rsidR="00065328" w:rsidRDefault="00065328" w:rsidP="00065328">
      <w:pPr>
        <w:ind w:firstLine="708"/>
        <w:jc w:val="both"/>
        <w:rPr>
          <w:lang w:val="ru-RU"/>
        </w:rPr>
      </w:pPr>
      <w:r w:rsidRPr="00B90EFB">
        <w:rPr>
          <w:lang w:val="ru-RU"/>
        </w:rPr>
        <w:t>Ако наручилац измени или допуни кокурсну документацију 8 (осам) или мање дана пре истека рока за подношење понуда, дужан је да продужи рок за подношење понуда и на Порталу јавних набавки и на својој интернет страници  објави обавештење о про</w:t>
      </w:r>
      <w:r>
        <w:rPr>
          <w:lang w:val="ru-RU"/>
        </w:rPr>
        <w:t>дужењу рока за подношење понуда.</w:t>
      </w:r>
    </w:p>
    <w:p w:rsidR="00065328" w:rsidRDefault="00065328" w:rsidP="00065328">
      <w:pPr>
        <w:ind w:firstLine="708"/>
        <w:jc w:val="both"/>
        <w:rPr>
          <w:lang w:val="ru-RU"/>
        </w:rPr>
      </w:pPr>
      <w:r w:rsidRPr="00B90EFB">
        <w:rPr>
          <w:lang w:val="ru-RU"/>
        </w:rPr>
        <w:t>По истеку рока предвиђеног за подношење понуда наручилац не може да мења нити да допуњује конкурсну документацију.</w:t>
      </w:r>
    </w:p>
    <w:p w:rsidR="00065328" w:rsidRPr="007E22D1" w:rsidRDefault="00065328" w:rsidP="00065328">
      <w:pPr>
        <w:ind w:firstLine="708"/>
        <w:jc w:val="both"/>
        <w:rPr>
          <w:bCs/>
        </w:rPr>
      </w:pPr>
      <w:proofErr w:type="gramStart"/>
      <w:r w:rsidRPr="0096531F">
        <w:t>Тражење додатних информација или појашњења у вези са припремањем понуде телефоном није дозвољено.</w:t>
      </w:r>
      <w:proofErr w:type="gramEnd"/>
      <w:r w:rsidRPr="0096531F">
        <w:t xml:space="preserve"> </w:t>
      </w:r>
    </w:p>
    <w:p w:rsidR="00065328" w:rsidRPr="00B90EFB" w:rsidRDefault="00065328" w:rsidP="00065328">
      <w:pPr>
        <w:ind w:firstLine="708"/>
        <w:jc w:val="both"/>
        <w:rPr>
          <w:lang w:val="ru-RU"/>
        </w:rPr>
      </w:pPr>
      <w:r w:rsidRPr="00B90EFB">
        <w:rPr>
          <w:lang w:val="ru-RU"/>
        </w:rPr>
        <w:t xml:space="preserve"> Комуникација у поступку јавне набавке врши се искључиво на начин одређен чл</w:t>
      </w:r>
      <w:r w:rsidRPr="00B90EFB">
        <w:t xml:space="preserve">. </w:t>
      </w:r>
      <w:r w:rsidRPr="00B90EFB">
        <w:rPr>
          <w:lang w:val="ru-RU"/>
        </w:rPr>
        <w:t>20.</w:t>
      </w:r>
      <w:r w:rsidRPr="00B90EFB">
        <w:t xml:space="preserve"> </w:t>
      </w:r>
      <w:r w:rsidRPr="00B90EFB">
        <w:rPr>
          <w:lang w:val="ru-RU"/>
        </w:rPr>
        <w:t>Закона.</w:t>
      </w:r>
    </w:p>
    <w:p w:rsidR="00065328" w:rsidRPr="00B76A65" w:rsidRDefault="00065328" w:rsidP="007D0395">
      <w:pPr>
        <w:pStyle w:val="Heading3"/>
        <w:keepLines w:val="0"/>
        <w:suppressAutoHyphens w:val="0"/>
        <w:spacing w:before="180" w:after="140"/>
        <w:ind w:left="360" w:hanging="3"/>
        <w:jc w:val="both"/>
        <w:rPr>
          <w:rFonts w:ascii="Times New Roman" w:hAnsi="Times New Roman" w:cs="Times New Roman"/>
          <w:color w:val="auto"/>
        </w:rPr>
      </w:pPr>
      <w:r w:rsidRPr="00B76A65">
        <w:rPr>
          <w:rFonts w:ascii="Times New Roman" w:hAnsi="Times New Roman" w:cs="Times New Roman"/>
          <w:color w:val="auto"/>
        </w:rPr>
        <w:t>ДОДАТН</w:t>
      </w:r>
      <w:r w:rsidRPr="00B76A65">
        <w:rPr>
          <w:rFonts w:ascii="Times New Roman" w:hAnsi="Times New Roman" w:cs="Times New Roman"/>
          <w:color w:val="auto"/>
          <w:lang w:val="ru-RU"/>
        </w:rPr>
        <w:t>А</w:t>
      </w:r>
      <w:r w:rsidRPr="00B76A65">
        <w:rPr>
          <w:rFonts w:ascii="Times New Roman" w:hAnsi="Times New Roman" w:cs="Times New Roman"/>
          <w:color w:val="auto"/>
        </w:rPr>
        <w:t xml:space="preserve"> О</w:t>
      </w:r>
      <w:r w:rsidRPr="00B76A65">
        <w:rPr>
          <w:rFonts w:ascii="Times New Roman" w:hAnsi="Times New Roman" w:cs="Times New Roman"/>
          <w:color w:val="auto"/>
          <w:lang w:val="ru-RU"/>
        </w:rPr>
        <w:t>Б</w:t>
      </w:r>
      <w:r w:rsidRPr="00B76A65">
        <w:rPr>
          <w:rFonts w:ascii="Times New Roman" w:hAnsi="Times New Roman" w:cs="Times New Roman"/>
          <w:color w:val="auto"/>
        </w:rPr>
        <w:t>ЈАШ</w:t>
      </w:r>
      <w:r w:rsidRPr="00B76A65">
        <w:rPr>
          <w:rFonts w:ascii="Times New Roman" w:hAnsi="Times New Roman" w:cs="Times New Roman"/>
          <w:color w:val="auto"/>
          <w:lang w:val="ru-RU"/>
        </w:rPr>
        <w:t>Њ</w:t>
      </w:r>
      <w:r w:rsidRPr="00B76A65">
        <w:rPr>
          <w:rFonts w:ascii="Times New Roman" w:hAnsi="Times New Roman" w:cs="Times New Roman"/>
          <w:color w:val="auto"/>
        </w:rPr>
        <w:t>ЕЊА ОД ПОНУЂАЧА ПОСЛЕ ОТВАРАЊА ПОНУДА И КОНТРОЛА КОД ПОНУЂАЧА ОДНОСНО ЊЕГОВОГ ПОДИЗВОЂАЧА</w:t>
      </w:r>
    </w:p>
    <w:p w:rsidR="00065328" w:rsidRDefault="00065328" w:rsidP="00065328">
      <w:pPr>
        <w:ind w:firstLine="708"/>
        <w:jc w:val="both"/>
        <w:rPr>
          <w:lang w:val="ru-RU"/>
        </w:rPr>
      </w:pPr>
      <w:r w:rsidRPr="00E660B2">
        <w:rPr>
          <w:lang w:val="ru-RU"/>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(чл.93.</w:t>
      </w:r>
      <w:r w:rsidRPr="00E660B2">
        <w:t xml:space="preserve"> </w:t>
      </w:r>
      <w:r w:rsidRPr="00E660B2">
        <w:rPr>
          <w:lang w:val="ru-RU"/>
        </w:rPr>
        <w:t>Закона).</w:t>
      </w:r>
    </w:p>
    <w:p w:rsidR="00065328" w:rsidRPr="00E660B2" w:rsidRDefault="00065328" w:rsidP="00065328">
      <w:pPr>
        <w:ind w:firstLine="708"/>
        <w:jc w:val="both"/>
        <w:rPr>
          <w:lang w:val="ru-RU"/>
        </w:rPr>
      </w:pPr>
      <w:r w:rsidRPr="00E660B2">
        <w:rPr>
          <w:lang w:val="ru-RU"/>
        </w:rPr>
        <w:lastRenderedPageBreak/>
        <w:t>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065328" w:rsidRPr="00E660B2" w:rsidRDefault="00065328" w:rsidP="00065328">
      <w:pPr>
        <w:ind w:firstLine="708"/>
        <w:jc w:val="both"/>
        <w:rPr>
          <w:lang w:val="ru-RU"/>
        </w:rPr>
      </w:pPr>
      <w:r w:rsidRPr="00E660B2">
        <w:rPr>
          <w:lang w:val="ru-RU"/>
        </w:rPr>
        <w:t>Наручилац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065328" w:rsidRPr="00E660B2" w:rsidRDefault="00065328" w:rsidP="00065328">
      <w:pPr>
        <w:ind w:left="708"/>
        <w:jc w:val="both"/>
      </w:pPr>
      <w:r w:rsidRPr="00E660B2">
        <w:rPr>
          <w:lang w:val="ru-RU"/>
        </w:rPr>
        <w:t>У случају разлике између јединичне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rsidR="00065328" w:rsidRPr="00B97677" w:rsidRDefault="00065328" w:rsidP="00B97677">
      <w:pPr>
        <w:pStyle w:val="Heading3"/>
        <w:keepLines w:val="0"/>
        <w:suppressAutoHyphens w:val="0"/>
        <w:spacing w:before="180" w:after="140"/>
        <w:ind w:left="360" w:hanging="3"/>
        <w:jc w:val="both"/>
        <w:rPr>
          <w:color w:val="auto"/>
        </w:rPr>
      </w:pPr>
      <w:r w:rsidRPr="00B97677">
        <w:rPr>
          <w:color w:val="auto"/>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065328" w:rsidRPr="008F0CB7" w:rsidRDefault="00065328" w:rsidP="00065328">
      <w:pPr>
        <w:ind w:firstLine="708"/>
        <w:rPr>
          <w:b/>
          <w:i/>
          <w:u w:val="single"/>
        </w:rPr>
      </w:pPr>
      <w:proofErr w:type="gramStart"/>
      <w:r w:rsidRPr="00747D29">
        <w:t xml:space="preserve">Критеријум за оцењивање понуде је </w:t>
      </w:r>
      <w:r w:rsidRPr="008F0CB7">
        <w:rPr>
          <w:b/>
          <w:i/>
          <w:u w:val="single"/>
        </w:rPr>
        <w:t>„Најнижа понуђена цена“.</w:t>
      </w:r>
      <w:proofErr w:type="gramEnd"/>
    </w:p>
    <w:p w:rsidR="00065328" w:rsidRDefault="00065328" w:rsidP="00065328">
      <w:pPr>
        <w:ind w:firstLine="708"/>
        <w:jc w:val="both"/>
      </w:pPr>
      <w:proofErr w:type="gramStart"/>
      <w:r>
        <w:t>При  оцењивању</w:t>
      </w:r>
      <w:proofErr w:type="gramEnd"/>
      <w:r>
        <w:t xml:space="preserve"> понуда, Наручилац је дужан да примењује само критеријум који је одређен  Конкурсном документацијом.</w:t>
      </w:r>
    </w:p>
    <w:p w:rsidR="00065328" w:rsidRPr="00B97677" w:rsidRDefault="00065328" w:rsidP="00B97677">
      <w:pPr>
        <w:pStyle w:val="Heading3"/>
        <w:keepLines w:val="0"/>
        <w:suppressAutoHyphens w:val="0"/>
        <w:spacing w:before="180" w:after="140"/>
        <w:ind w:left="360" w:hanging="3"/>
        <w:jc w:val="both"/>
        <w:rPr>
          <w:color w:val="auto"/>
        </w:rPr>
      </w:pPr>
      <w:r w:rsidRPr="00B97677">
        <w:rPr>
          <w:color w:val="auto"/>
        </w:rPr>
        <w:t xml:space="preserve">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065328" w:rsidRDefault="00065328" w:rsidP="00065328">
      <w:pPr>
        <w:autoSpaceDE w:val="0"/>
        <w:autoSpaceDN w:val="0"/>
        <w:adjustRightInd w:val="0"/>
        <w:ind w:firstLine="708"/>
        <w:jc w:val="both"/>
      </w:pPr>
      <w:proofErr w:type="gramStart"/>
      <w:r w:rsidRPr="0069051F">
        <w:t>Уколико две или више понуда имају исту најнижу понуђену цену, као најповољнија биће изабрана понуда оног понуђача који је понудио дужи гарантни рок.</w:t>
      </w:r>
      <w:proofErr w:type="gramEnd"/>
      <w:r w:rsidRPr="0069051F">
        <w:t xml:space="preserve"> </w:t>
      </w:r>
    </w:p>
    <w:p w:rsidR="00065328" w:rsidRPr="0069051F" w:rsidRDefault="00065328" w:rsidP="00065328">
      <w:pPr>
        <w:autoSpaceDE w:val="0"/>
        <w:autoSpaceDN w:val="0"/>
        <w:adjustRightInd w:val="0"/>
        <w:ind w:firstLine="708"/>
        <w:jc w:val="both"/>
        <w:rPr>
          <w:rFonts w:eastAsia="Calibri-Bold"/>
          <w:bCs/>
          <w:color w:val="000000"/>
        </w:rPr>
      </w:pPr>
      <w:proofErr w:type="gramStart"/>
      <w:r>
        <w:t xml:space="preserve">Ако је исти и </w:t>
      </w:r>
      <w:r w:rsidRPr="0069051F">
        <w:t>понуђен</w:t>
      </w:r>
      <w:r>
        <w:t>и</w:t>
      </w:r>
      <w:r w:rsidRPr="0069051F">
        <w:t xml:space="preserve"> гарантн</w:t>
      </w:r>
      <w:r>
        <w:t>и</w:t>
      </w:r>
      <w:r w:rsidRPr="0069051F">
        <w:t xml:space="preserve"> рок, као најповољнија биће изабрана понуда оног понуђача који је</w:t>
      </w:r>
      <w:r>
        <w:t xml:space="preserve"> </w:t>
      </w:r>
      <w:r w:rsidRPr="0069051F">
        <w:t>понудио краћи рок извођења радова.</w:t>
      </w:r>
      <w:proofErr w:type="gramEnd"/>
    </w:p>
    <w:p w:rsidR="00065328" w:rsidRPr="00B26A4C" w:rsidRDefault="00065328" w:rsidP="00065328">
      <w:pPr>
        <w:pStyle w:val="Heading3"/>
        <w:keepLines w:val="0"/>
        <w:suppressAutoHyphens w:val="0"/>
        <w:spacing w:before="180" w:after="140"/>
        <w:ind w:left="714" w:hanging="357"/>
        <w:jc w:val="both"/>
        <w:rPr>
          <w:color w:val="auto"/>
        </w:rPr>
      </w:pPr>
      <w:r w:rsidRPr="00B26A4C">
        <w:rPr>
          <w:color w:val="auto"/>
        </w:rPr>
        <w:t>РАЗЛОЗИ ЗА ОДБИЈАЊЕ ПОНУДЕ</w:t>
      </w:r>
    </w:p>
    <w:p w:rsidR="00065328" w:rsidRPr="00005ADD" w:rsidRDefault="00065328" w:rsidP="00065328">
      <w:pPr>
        <w:autoSpaceDE w:val="0"/>
        <w:autoSpaceDN w:val="0"/>
        <w:adjustRightInd w:val="0"/>
        <w:ind w:left="420"/>
        <w:jc w:val="both"/>
      </w:pPr>
      <w:r w:rsidRPr="006315D9">
        <w:t>Наручилац ће одбити понуду</w:t>
      </w:r>
      <w:r w:rsidRPr="00005ADD">
        <w:t xml:space="preserve"> ако:</w:t>
      </w:r>
    </w:p>
    <w:p w:rsidR="00065328" w:rsidRPr="00005ADD" w:rsidRDefault="00065328" w:rsidP="009A658F">
      <w:pPr>
        <w:numPr>
          <w:ilvl w:val="0"/>
          <w:numId w:val="23"/>
        </w:numPr>
        <w:suppressAutoHyphens w:val="0"/>
        <w:autoSpaceDE w:val="0"/>
        <w:autoSpaceDN w:val="0"/>
        <w:adjustRightInd w:val="0"/>
        <w:jc w:val="both"/>
      </w:pPr>
      <w:r w:rsidRPr="00005ADD">
        <w:t>понуђач не докаже да испуњава обавезне услове за учешће;</w:t>
      </w:r>
    </w:p>
    <w:p w:rsidR="00065328" w:rsidRPr="00005ADD" w:rsidRDefault="00065328" w:rsidP="009A658F">
      <w:pPr>
        <w:numPr>
          <w:ilvl w:val="0"/>
          <w:numId w:val="23"/>
        </w:numPr>
        <w:suppressAutoHyphens w:val="0"/>
        <w:autoSpaceDE w:val="0"/>
        <w:autoSpaceDN w:val="0"/>
        <w:adjustRightInd w:val="0"/>
        <w:jc w:val="both"/>
      </w:pPr>
      <w:r w:rsidRPr="00005ADD">
        <w:t xml:space="preserve">понуђач не докаже да испуњава додатне услове </w:t>
      </w:r>
    </w:p>
    <w:p w:rsidR="00065328" w:rsidRPr="00005ADD" w:rsidRDefault="00065328" w:rsidP="009A658F">
      <w:pPr>
        <w:numPr>
          <w:ilvl w:val="0"/>
          <w:numId w:val="23"/>
        </w:numPr>
        <w:suppressAutoHyphens w:val="0"/>
        <w:autoSpaceDE w:val="0"/>
        <w:autoSpaceDN w:val="0"/>
        <w:adjustRightInd w:val="0"/>
        <w:jc w:val="both"/>
      </w:pPr>
      <w:proofErr w:type="gramStart"/>
      <w:r w:rsidRPr="00005ADD">
        <w:t>је</w:t>
      </w:r>
      <w:proofErr w:type="gramEnd"/>
      <w:r w:rsidRPr="00005ADD">
        <w:t xml:space="preserve"> понуђени рок важења понуде краћи од прописаног</w:t>
      </w:r>
      <w:r>
        <w:t>.</w:t>
      </w:r>
    </w:p>
    <w:p w:rsidR="00065328" w:rsidRPr="00084DC2" w:rsidRDefault="00065328" w:rsidP="00065328">
      <w:pPr>
        <w:autoSpaceDE w:val="0"/>
        <w:autoSpaceDN w:val="0"/>
        <w:adjustRightInd w:val="0"/>
        <w:rPr>
          <w:rFonts w:eastAsia="Calibri-Bold"/>
          <w:b/>
          <w:bCs/>
          <w:color w:val="000000"/>
          <w:lang w:val="sr-Cyrl-CS"/>
        </w:rPr>
      </w:pPr>
    </w:p>
    <w:p w:rsidR="00065328" w:rsidRPr="00135335" w:rsidRDefault="00065328" w:rsidP="00065328">
      <w:pPr>
        <w:autoSpaceDE w:val="0"/>
        <w:autoSpaceDN w:val="0"/>
        <w:adjustRightInd w:val="0"/>
        <w:jc w:val="both"/>
        <w:rPr>
          <w:b/>
          <w:i/>
        </w:rPr>
      </w:pPr>
      <w:r w:rsidRPr="00135335">
        <w:rPr>
          <w:b/>
          <w:i/>
        </w:rPr>
        <w:t>22. НЕГАТИВНА РЕФЕРЕНЦА</w:t>
      </w:r>
    </w:p>
    <w:p w:rsidR="00065328" w:rsidRPr="00005ADD" w:rsidRDefault="00065328" w:rsidP="00065328">
      <w:pPr>
        <w:autoSpaceDE w:val="0"/>
        <w:autoSpaceDN w:val="0"/>
        <w:adjustRightInd w:val="0"/>
        <w:ind w:firstLine="420"/>
        <w:jc w:val="both"/>
      </w:pPr>
      <w:r>
        <w:rPr>
          <w:b/>
        </w:rPr>
        <w:tab/>
      </w:r>
      <w:r w:rsidRPr="00005ADD">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065328" w:rsidRPr="00005ADD" w:rsidRDefault="00065328" w:rsidP="009A658F">
      <w:pPr>
        <w:numPr>
          <w:ilvl w:val="0"/>
          <w:numId w:val="25"/>
        </w:numPr>
        <w:suppressAutoHyphens w:val="0"/>
        <w:autoSpaceDE w:val="0"/>
        <w:autoSpaceDN w:val="0"/>
        <w:adjustRightInd w:val="0"/>
        <w:jc w:val="both"/>
      </w:pPr>
      <w:proofErr w:type="gramStart"/>
      <w:r w:rsidRPr="00005ADD">
        <w:t>поступао</w:t>
      </w:r>
      <w:proofErr w:type="gramEnd"/>
      <w:r w:rsidRPr="00005ADD">
        <w:t xml:space="preserve"> супротно забрани из чл. 23. и 25.ЗЈН-а;</w:t>
      </w:r>
    </w:p>
    <w:p w:rsidR="00065328" w:rsidRPr="00005ADD" w:rsidRDefault="00065328" w:rsidP="009A658F">
      <w:pPr>
        <w:numPr>
          <w:ilvl w:val="0"/>
          <w:numId w:val="25"/>
        </w:numPr>
        <w:suppressAutoHyphens w:val="0"/>
        <w:autoSpaceDE w:val="0"/>
        <w:autoSpaceDN w:val="0"/>
        <w:adjustRightInd w:val="0"/>
        <w:jc w:val="both"/>
      </w:pPr>
      <w:r w:rsidRPr="00005ADD">
        <w:t xml:space="preserve">учинио повреду конкуренције; </w:t>
      </w:r>
    </w:p>
    <w:p w:rsidR="00065328" w:rsidRPr="00CC6C47" w:rsidRDefault="00065328" w:rsidP="009A658F">
      <w:pPr>
        <w:numPr>
          <w:ilvl w:val="0"/>
          <w:numId w:val="25"/>
        </w:numPr>
        <w:suppressAutoHyphens w:val="0"/>
        <w:autoSpaceDE w:val="0"/>
        <w:autoSpaceDN w:val="0"/>
        <w:adjustRightInd w:val="0"/>
        <w:jc w:val="both"/>
      </w:pPr>
      <w:r w:rsidRPr="00005ADD">
        <w:t xml:space="preserve">доставио неистините податке у понуди или без оправданих разлога одбио да закључи уговор о јавној набавци, након што му је уговор додељен; </w:t>
      </w:r>
    </w:p>
    <w:p w:rsidR="00065328" w:rsidRPr="00CC6C47" w:rsidRDefault="00065328" w:rsidP="009A658F">
      <w:pPr>
        <w:numPr>
          <w:ilvl w:val="0"/>
          <w:numId w:val="25"/>
        </w:numPr>
        <w:suppressAutoHyphens w:val="0"/>
        <w:autoSpaceDE w:val="0"/>
        <w:autoSpaceDN w:val="0"/>
        <w:adjustRightInd w:val="0"/>
        <w:jc w:val="both"/>
      </w:pPr>
      <w:proofErr w:type="gramStart"/>
      <w:r w:rsidRPr="00005ADD">
        <w:t>одбио</w:t>
      </w:r>
      <w:proofErr w:type="gramEnd"/>
      <w:r w:rsidRPr="00005ADD">
        <w:t xml:space="preserve"> да достави доказе и средства обезбеђења на шта се у понуди обавезао</w:t>
      </w:r>
      <w:r>
        <w:t>.</w:t>
      </w:r>
      <w:r w:rsidRPr="00CC6C47">
        <w:t xml:space="preserve"> </w:t>
      </w:r>
    </w:p>
    <w:p w:rsidR="00065328" w:rsidRDefault="00065328" w:rsidP="00065328">
      <w:pPr>
        <w:autoSpaceDE w:val="0"/>
        <w:autoSpaceDN w:val="0"/>
        <w:adjustRightInd w:val="0"/>
        <w:ind w:left="420"/>
        <w:jc w:val="both"/>
      </w:pPr>
      <w:r>
        <w:t xml:space="preserve">    </w:t>
      </w:r>
      <w:r w:rsidRPr="005F1B3F">
        <w:t xml:space="preserve">Наручилац </w:t>
      </w:r>
      <w:r>
        <w:t>може</w:t>
      </w:r>
      <w:r w:rsidRPr="005F1B3F">
        <w:t xml:space="preserve"> </w:t>
      </w:r>
      <w:proofErr w:type="gramStart"/>
      <w:r w:rsidRPr="005F1B3F">
        <w:t>одбити  понуду</w:t>
      </w:r>
      <w:proofErr w:type="gramEnd"/>
      <w:r w:rsidRPr="005F1B3F">
        <w:t xml:space="preserve"> понуђача</w:t>
      </w:r>
      <w:r>
        <w:t xml:space="preserve"> </w:t>
      </w:r>
      <w:r w:rsidRPr="00005ADD">
        <w:t xml:space="preserve">уколико поседује доказ који потврђује да </w:t>
      </w:r>
    </w:p>
    <w:p w:rsidR="00065328" w:rsidRPr="00005ADD" w:rsidRDefault="00065328" w:rsidP="00065328">
      <w:pPr>
        <w:autoSpaceDE w:val="0"/>
        <w:autoSpaceDN w:val="0"/>
        <w:adjustRightInd w:val="0"/>
        <w:jc w:val="both"/>
      </w:pPr>
      <w:proofErr w:type="gramStart"/>
      <w:r w:rsidRPr="00005ADD">
        <w:t>понуђач</w:t>
      </w:r>
      <w:proofErr w:type="gramEnd"/>
      <w:r w:rsidRPr="00005ADD">
        <w:t xml:space="preserve">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w:t>
      </w:r>
    </w:p>
    <w:p w:rsidR="00065328" w:rsidRPr="00005ADD" w:rsidRDefault="00065328" w:rsidP="00065328">
      <w:pPr>
        <w:autoSpaceDE w:val="0"/>
        <w:autoSpaceDN w:val="0"/>
        <w:adjustRightInd w:val="0"/>
        <w:ind w:firstLine="360"/>
        <w:jc w:val="both"/>
      </w:pPr>
      <w:r w:rsidRPr="00005ADD">
        <w:t xml:space="preserve">Докази </w:t>
      </w:r>
      <w:r>
        <w:t>из става 1.ове тачке су:</w:t>
      </w:r>
      <w:r w:rsidRPr="00005ADD">
        <w:t xml:space="preserve"> </w:t>
      </w:r>
    </w:p>
    <w:p w:rsidR="00065328" w:rsidRPr="00005ADD" w:rsidRDefault="00065328" w:rsidP="009A658F">
      <w:pPr>
        <w:numPr>
          <w:ilvl w:val="0"/>
          <w:numId w:val="22"/>
        </w:numPr>
        <w:suppressAutoHyphens w:val="0"/>
        <w:autoSpaceDE w:val="0"/>
        <w:autoSpaceDN w:val="0"/>
        <w:adjustRightInd w:val="0"/>
        <w:jc w:val="both"/>
      </w:pPr>
      <w:r w:rsidRPr="00005ADD">
        <w:t xml:space="preserve">исправа о наплаћеној уговорној казни; </w:t>
      </w:r>
    </w:p>
    <w:p w:rsidR="00065328" w:rsidRPr="00005ADD" w:rsidRDefault="00065328" w:rsidP="009A658F">
      <w:pPr>
        <w:numPr>
          <w:ilvl w:val="0"/>
          <w:numId w:val="22"/>
        </w:numPr>
        <w:suppressAutoHyphens w:val="0"/>
        <w:autoSpaceDE w:val="0"/>
        <w:autoSpaceDN w:val="0"/>
        <w:adjustRightInd w:val="0"/>
        <w:jc w:val="both"/>
      </w:pPr>
      <w:r w:rsidRPr="00005ADD">
        <w:lastRenderedPageBreak/>
        <w:t xml:space="preserve">исправа о реализованом средству обезбеђења испуњења обавеза у поступку јавне набавке или испуњења уговорних обавеза; </w:t>
      </w:r>
    </w:p>
    <w:p w:rsidR="00065328" w:rsidRPr="00005ADD" w:rsidRDefault="00065328" w:rsidP="009A658F">
      <w:pPr>
        <w:numPr>
          <w:ilvl w:val="0"/>
          <w:numId w:val="22"/>
        </w:numPr>
        <w:suppressAutoHyphens w:val="0"/>
        <w:autoSpaceDE w:val="0"/>
        <w:autoSpaceDN w:val="0"/>
        <w:adjustRightInd w:val="0"/>
        <w:jc w:val="both"/>
      </w:pPr>
      <w:r w:rsidRPr="00005ADD">
        <w:t>правоснажна судска одлука или коначна одлука другог надлежног органа;</w:t>
      </w:r>
    </w:p>
    <w:p w:rsidR="00065328" w:rsidRPr="00005ADD" w:rsidRDefault="00065328" w:rsidP="009A658F">
      <w:pPr>
        <w:numPr>
          <w:ilvl w:val="0"/>
          <w:numId w:val="22"/>
        </w:numPr>
        <w:suppressAutoHyphens w:val="0"/>
        <w:autoSpaceDE w:val="0"/>
        <w:autoSpaceDN w:val="0"/>
        <w:adjustRightInd w:val="0"/>
        <w:jc w:val="both"/>
      </w:pPr>
      <w:r w:rsidRPr="00005ADD">
        <w:t xml:space="preserve">рекламације корисника, ако нису отклоњене у уговореном року; </w:t>
      </w:r>
    </w:p>
    <w:p w:rsidR="00065328" w:rsidRPr="00005ADD" w:rsidRDefault="00065328" w:rsidP="009A658F">
      <w:pPr>
        <w:numPr>
          <w:ilvl w:val="0"/>
          <w:numId w:val="22"/>
        </w:numPr>
        <w:suppressAutoHyphens w:val="0"/>
        <w:autoSpaceDE w:val="0"/>
        <w:autoSpaceDN w:val="0"/>
        <w:adjustRightInd w:val="0"/>
        <w:jc w:val="both"/>
      </w:pPr>
      <w:r w:rsidRPr="00005ADD">
        <w:t xml:space="preserve">извештај надзорног органа о изведеним радовима који нису у складу са пројектом, односно уговором; </w:t>
      </w:r>
    </w:p>
    <w:p w:rsidR="00065328" w:rsidRPr="00005ADD" w:rsidRDefault="00065328" w:rsidP="009A658F">
      <w:pPr>
        <w:numPr>
          <w:ilvl w:val="0"/>
          <w:numId w:val="22"/>
        </w:numPr>
        <w:suppressAutoHyphens w:val="0"/>
        <w:autoSpaceDE w:val="0"/>
        <w:autoSpaceDN w:val="0"/>
        <w:adjustRightInd w:val="0"/>
        <w:jc w:val="both"/>
      </w:pPr>
      <w:r w:rsidRPr="00005ADD">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065328" w:rsidRPr="00005ADD" w:rsidRDefault="00065328" w:rsidP="009A658F">
      <w:pPr>
        <w:numPr>
          <w:ilvl w:val="0"/>
          <w:numId w:val="22"/>
        </w:numPr>
        <w:suppressAutoHyphens w:val="0"/>
        <w:autoSpaceDE w:val="0"/>
        <w:autoSpaceDN w:val="0"/>
        <w:adjustRightInd w:val="0"/>
        <w:jc w:val="both"/>
      </w:pPr>
      <w:r w:rsidRPr="00005ADD">
        <w:t xml:space="preserve"> доказ о ангажовању на извршењу уговора о јавној набавци лица која нису означена у понуди као подизвођачи, односно чланови групе понуђача; </w:t>
      </w:r>
    </w:p>
    <w:p w:rsidR="00065328" w:rsidRPr="00005ADD" w:rsidRDefault="00065328" w:rsidP="009A658F">
      <w:pPr>
        <w:numPr>
          <w:ilvl w:val="0"/>
          <w:numId w:val="22"/>
        </w:numPr>
        <w:suppressAutoHyphens w:val="0"/>
        <w:autoSpaceDE w:val="0"/>
        <w:autoSpaceDN w:val="0"/>
        <w:adjustRightInd w:val="0"/>
        <w:jc w:val="both"/>
        <w:rPr>
          <w:i/>
        </w:rPr>
      </w:pPr>
      <w:proofErr w:type="gramStart"/>
      <w:r w:rsidRPr="00005ADD">
        <w:t>други</w:t>
      </w:r>
      <w:proofErr w:type="gramEnd"/>
      <w:r w:rsidRPr="00005ADD">
        <w:t xml:space="preserve">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r w:rsidRPr="00005ADD">
        <w:rPr>
          <w:i/>
        </w:rPr>
        <w:t>.</w:t>
      </w:r>
    </w:p>
    <w:p w:rsidR="00065328" w:rsidRPr="005F1B3F" w:rsidRDefault="00065328" w:rsidP="00065328">
      <w:pPr>
        <w:autoSpaceDE w:val="0"/>
        <w:autoSpaceDN w:val="0"/>
        <w:adjustRightInd w:val="0"/>
        <w:ind w:left="360"/>
        <w:jc w:val="both"/>
      </w:pPr>
      <w:proofErr w:type="gramStart"/>
      <w:r w:rsidRPr="005F1B3F">
        <w:t>Доказ из става 2.</w:t>
      </w:r>
      <w:proofErr w:type="gramEnd"/>
      <w:r w:rsidRPr="005F1B3F">
        <w:t xml:space="preserve"> </w:t>
      </w:r>
      <w:proofErr w:type="gramStart"/>
      <w:r w:rsidRPr="005F1B3F">
        <w:t>подтачка</w:t>
      </w:r>
      <w:proofErr w:type="gramEnd"/>
      <w:r w:rsidRPr="005F1B3F">
        <w:t xml:space="preserve"> 3) ове тачке може да се односи на поступак који је </w:t>
      </w:r>
    </w:p>
    <w:p w:rsidR="00B26A4C" w:rsidRDefault="00065328" w:rsidP="00B26A4C">
      <w:pPr>
        <w:autoSpaceDE w:val="0"/>
        <w:autoSpaceDN w:val="0"/>
        <w:adjustRightInd w:val="0"/>
        <w:jc w:val="both"/>
      </w:pPr>
      <w:proofErr w:type="gramStart"/>
      <w:r w:rsidRPr="005F1B3F">
        <w:t>спровео</w:t>
      </w:r>
      <w:proofErr w:type="gramEnd"/>
      <w:r w:rsidRPr="005F1B3F">
        <w:t xml:space="preserve"> или уговор који је закључио и други наручилац ако је предмет јавне набавке истоврстан.</w:t>
      </w:r>
    </w:p>
    <w:p w:rsidR="00B26A4C" w:rsidRDefault="00B26A4C" w:rsidP="00B26A4C">
      <w:pPr>
        <w:autoSpaceDE w:val="0"/>
        <w:autoSpaceDN w:val="0"/>
        <w:adjustRightInd w:val="0"/>
        <w:jc w:val="both"/>
      </w:pPr>
    </w:p>
    <w:p w:rsidR="00065328" w:rsidRDefault="00065328" w:rsidP="00B26A4C">
      <w:pPr>
        <w:autoSpaceDE w:val="0"/>
        <w:autoSpaceDN w:val="0"/>
        <w:adjustRightInd w:val="0"/>
        <w:jc w:val="both"/>
        <w:rPr>
          <w:b/>
          <w:lang w:val="ru-RU"/>
        </w:rPr>
      </w:pPr>
      <w:proofErr w:type="gramStart"/>
      <w:r w:rsidRPr="00B26A4C">
        <w:t>.</w:t>
      </w:r>
      <w:r w:rsidRPr="00B26A4C">
        <w:rPr>
          <w:b/>
        </w:rPr>
        <w:t xml:space="preserve">РОКОВИ И НАЧИН </w:t>
      </w:r>
      <w:r w:rsidRPr="00B26A4C">
        <w:rPr>
          <w:b/>
          <w:lang w:val="ru-RU"/>
        </w:rPr>
        <w:t>ПОДНОШЕЊА ЗАХТЕВА ЗА ЗАШТИТУ ПРАВА СА УПУТСТВОМ О УПЛАТИ ТАКСЕ ИЗ ЧЛАНА 156.</w:t>
      </w:r>
      <w:proofErr w:type="gramEnd"/>
      <w:r w:rsidRPr="00B26A4C">
        <w:rPr>
          <w:b/>
          <w:lang w:val="ru-RU"/>
        </w:rPr>
        <w:t xml:space="preserve"> ЗАКОНА</w:t>
      </w:r>
    </w:p>
    <w:p w:rsidR="00B26A4C" w:rsidRDefault="00B26A4C" w:rsidP="00B26A4C">
      <w:pPr>
        <w:autoSpaceDE w:val="0"/>
        <w:autoSpaceDN w:val="0"/>
        <w:adjustRightInd w:val="0"/>
        <w:jc w:val="both"/>
        <w:rPr>
          <w:lang w:val="sr-Cyrl-CS"/>
        </w:rPr>
      </w:pPr>
    </w:p>
    <w:p w:rsidR="00AD10C4" w:rsidRPr="0050276F" w:rsidRDefault="00AD10C4" w:rsidP="00AD10C4">
      <w:pPr>
        <w:ind w:firstLine="720"/>
        <w:jc w:val="both"/>
      </w:pPr>
      <w:proofErr w:type="gramStart"/>
      <w:r w:rsidRPr="0050276F">
        <w:t>Захтев за заштиту права може да</w:t>
      </w:r>
      <w:r>
        <w:t xml:space="preserve"> поднесе понуђач, односно </w:t>
      </w:r>
      <w:r w:rsidRPr="0050276F">
        <w:t>заинтересовано лице,</w:t>
      </w:r>
      <w:r>
        <w:rPr>
          <w:lang w:val="sr-Cyrl-CS"/>
        </w:rPr>
        <w:t xml:space="preserve"> који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Закона.</w:t>
      </w:r>
      <w:proofErr w:type="gramEnd"/>
      <w:r w:rsidRPr="0050276F">
        <w:t xml:space="preserve"> </w:t>
      </w:r>
    </w:p>
    <w:p w:rsidR="00AD10C4" w:rsidRPr="0050276F" w:rsidRDefault="00AD10C4" w:rsidP="00AD10C4">
      <w:pPr>
        <w:ind w:firstLine="720"/>
        <w:jc w:val="both"/>
      </w:pPr>
      <w:proofErr w:type="gramStart"/>
      <w:r w:rsidRPr="0050276F">
        <w:t>Захтев за заштиту права</w:t>
      </w:r>
      <w:r>
        <w:t xml:space="preserve"> подноси се </w:t>
      </w:r>
      <w:r>
        <w:rPr>
          <w:lang w:val="sr-Cyrl-CS"/>
        </w:rPr>
        <w:t>наручиоцу</w:t>
      </w:r>
      <w:r>
        <w:t xml:space="preserve">, а </w:t>
      </w:r>
      <w:r>
        <w:rPr>
          <w:lang w:val="sr-Cyrl-CS"/>
        </w:rPr>
        <w:t xml:space="preserve">копија се </w:t>
      </w:r>
      <w:r w:rsidRPr="0050276F">
        <w:t>истовремено доставља Републичкој комисији.</w:t>
      </w:r>
      <w:proofErr w:type="gramEnd"/>
      <w:r w:rsidRPr="0050276F">
        <w:rPr>
          <w:rFonts w:eastAsia="TimesNewRomanPSMT"/>
          <w:bCs/>
        </w:rPr>
        <w:t xml:space="preserve"> </w:t>
      </w:r>
      <w:proofErr w:type="gramStart"/>
      <w:r w:rsidRPr="0050276F">
        <w:rPr>
          <w:rFonts w:eastAsia="TimesNewRomanPSMT"/>
          <w:bCs/>
        </w:rPr>
        <w:t>Захтев за заштиту права се доставља непосредно или препорученом пошиљком са повратницом.</w:t>
      </w:r>
      <w:proofErr w:type="gramEnd"/>
      <w:r w:rsidRPr="0050276F">
        <w:rPr>
          <w:rFonts w:eastAsia="TimesNewRomanPSMT"/>
          <w:bCs/>
          <w:lang w:val="sr-Cyrl-CS"/>
        </w:rPr>
        <w:t xml:space="preserve"> </w:t>
      </w:r>
      <w:proofErr w:type="gramStart"/>
      <w:r w:rsidRPr="0050276F">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sidRPr="0050276F">
        <w:rPr>
          <w:lang w:val="sr-Cyrl-CS"/>
        </w:rPr>
        <w:t xml:space="preserve"> </w:t>
      </w:r>
      <w:proofErr w:type="gramStart"/>
      <w:r w:rsidRPr="0050276F">
        <w:t>О поднетом захтеву за заштиту права наручилац</w:t>
      </w:r>
      <w:r>
        <w:rPr>
          <w:lang w:val="sr-Cyrl-CS"/>
        </w:rPr>
        <w:t xml:space="preserve"> </w:t>
      </w:r>
      <w:r w:rsidRPr="0050276F">
        <w:t>објављуј</w:t>
      </w:r>
      <w:r>
        <w:t xml:space="preserve">е обавештење </w:t>
      </w:r>
      <w:r w:rsidRPr="0050276F">
        <w:t>на Порталу јавних набавки</w:t>
      </w:r>
      <w:r>
        <w:rPr>
          <w:lang w:val="sr-Cyrl-CS"/>
        </w:rPr>
        <w:t xml:space="preserve"> и на својој интернет страници</w:t>
      </w:r>
      <w:r w:rsidRPr="0050276F">
        <w:t>, најкасније у року од 2 дана од дана пријема захтева.</w:t>
      </w:r>
      <w:proofErr w:type="gramEnd"/>
    </w:p>
    <w:p w:rsidR="00AD10C4" w:rsidRDefault="00AD10C4" w:rsidP="00AD10C4">
      <w:pPr>
        <w:ind w:firstLine="720"/>
        <w:jc w:val="both"/>
        <w:rPr>
          <w:lang w:val="sr-Cyrl-CS"/>
        </w:rPr>
      </w:pPr>
      <w:r w:rsidRPr="009445DD">
        <w:rPr>
          <w:b/>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Pr>
          <w:b/>
          <w:lang w:val="sr-Cyrl-CS"/>
        </w:rPr>
        <w:t>3</w:t>
      </w:r>
      <w:r w:rsidRPr="009445DD">
        <w:rPr>
          <w:b/>
        </w:rPr>
        <w:t xml:space="preserve"> дана пре истека рока за подношење понуда, без обзира на начин достављања</w:t>
      </w:r>
      <w:r>
        <w:rPr>
          <w:b/>
          <w:lang w:val="sr-Cyrl-CS"/>
        </w:rPr>
        <w:t xml:space="preserve">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w:t>
      </w:r>
      <w:r w:rsidRPr="009445DD">
        <w:rPr>
          <w:b/>
        </w:rPr>
        <w:t>.</w:t>
      </w:r>
    </w:p>
    <w:p w:rsidR="00AD10C4" w:rsidRPr="00521BE3" w:rsidRDefault="00AD10C4" w:rsidP="00AD10C4">
      <w:pPr>
        <w:ind w:firstLine="720"/>
        <w:jc w:val="both"/>
        <w:rPr>
          <w:lang w:val="sr-Cyrl-CS"/>
        </w:rPr>
      </w:pPr>
      <w:r>
        <w:rPr>
          <w:lang w:val="sr-Cyrl-CS"/>
        </w:rPr>
        <w:t>Захтев за заштиту права којим се оспоравају радње које наручилац предузме пре истека рока за подношење понуда, а након истека рока из претходног пасуса, сматраће се благовременим уколико је поднет најкасније до истека рока за подношење понуда.</w:t>
      </w:r>
    </w:p>
    <w:p w:rsidR="00AD10C4" w:rsidRPr="009445DD" w:rsidRDefault="00AD10C4" w:rsidP="00AD10C4">
      <w:pPr>
        <w:ind w:firstLine="720"/>
        <w:jc w:val="both"/>
        <w:rPr>
          <w:b/>
        </w:rPr>
      </w:pPr>
      <w:proofErr w:type="gramStart"/>
      <w:r w:rsidRPr="009445DD">
        <w:rPr>
          <w:b/>
        </w:rPr>
        <w:t>После доношења одлуке о додели уговора из чл.</w:t>
      </w:r>
      <w:proofErr w:type="gramEnd"/>
      <w:r w:rsidRPr="009445DD">
        <w:rPr>
          <w:b/>
        </w:rPr>
        <w:t xml:space="preserve"> 108. Закона или одлуке о обустави поступка јавне набавке из чл. 109. Закона, рок за подношење захтева за заштиту права је </w:t>
      </w:r>
      <w:r>
        <w:rPr>
          <w:b/>
          <w:lang w:val="sr-Cyrl-CS"/>
        </w:rPr>
        <w:t>5</w:t>
      </w:r>
      <w:r w:rsidRPr="009445DD">
        <w:rPr>
          <w:b/>
          <w:lang w:val="sr-Cyrl-CS"/>
        </w:rPr>
        <w:t xml:space="preserve"> </w:t>
      </w:r>
      <w:r>
        <w:rPr>
          <w:b/>
        </w:rPr>
        <w:t>дана од дана</w:t>
      </w:r>
      <w:r>
        <w:rPr>
          <w:b/>
          <w:lang w:val="sr-Cyrl-CS"/>
        </w:rPr>
        <w:t xml:space="preserve"> објављивања одлуке на Порталу јавних набавки</w:t>
      </w:r>
      <w:r w:rsidRPr="009445DD">
        <w:rPr>
          <w:b/>
        </w:rPr>
        <w:t xml:space="preserve">. </w:t>
      </w:r>
    </w:p>
    <w:p w:rsidR="00AD10C4" w:rsidRPr="0050276F" w:rsidRDefault="00AD10C4" w:rsidP="00AD10C4">
      <w:pPr>
        <w:ind w:firstLine="720"/>
        <w:jc w:val="both"/>
      </w:pPr>
      <w:proofErr w:type="gramStart"/>
      <w:r w:rsidRPr="0050276F">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w:t>
      </w:r>
      <w:r>
        <w:t xml:space="preserve"> истека рока за подношење </w:t>
      </w:r>
      <w:r>
        <w:rPr>
          <w:lang w:val="sr-Cyrl-CS"/>
        </w:rPr>
        <w:t>захтева</w:t>
      </w:r>
      <w:r w:rsidRPr="0050276F">
        <w:t>, а подносилац захтева га није поднео пре истека тог рока.</w:t>
      </w:r>
      <w:proofErr w:type="gramEnd"/>
      <w:r w:rsidRPr="0050276F">
        <w:t xml:space="preserve"> </w:t>
      </w:r>
    </w:p>
    <w:p w:rsidR="00AD10C4" w:rsidRDefault="00AD10C4" w:rsidP="00AD10C4">
      <w:pPr>
        <w:ind w:firstLine="720"/>
        <w:jc w:val="both"/>
        <w:rPr>
          <w:lang w:val="sr-Cyrl-CS"/>
        </w:rPr>
      </w:pPr>
      <w:proofErr w:type="gramStart"/>
      <w:r w:rsidRPr="0050276F">
        <w:lastRenderedPageBreak/>
        <w:t>Ако је у истом поступку јавне набавке поново поднет захтев за заштиту права од стр</w:t>
      </w:r>
      <w:r w:rsidRPr="0050276F">
        <w:rPr>
          <w:lang w:val="sr-Cyrl-CS"/>
        </w:rPr>
        <w:t>а</w:t>
      </w:r>
      <w:r w:rsidRPr="0050276F">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50276F">
        <w:t xml:space="preserve"> </w:t>
      </w:r>
    </w:p>
    <w:p w:rsidR="00AD10C4" w:rsidRDefault="00AD10C4" w:rsidP="00AD10C4">
      <w:pPr>
        <w:ind w:firstLine="720"/>
        <w:jc w:val="both"/>
        <w:rPr>
          <w:lang w:val="sr-Cyrl-CS"/>
        </w:rPr>
      </w:pPr>
      <w:r>
        <w:rPr>
          <w:lang w:val="sr-Cyrl-CS"/>
        </w:rPr>
        <w:t>Захтев за заштиту права не задржава даље активности наручиоца у поступку јавне набавке у складу са одредбама 150. Закона.</w:t>
      </w:r>
    </w:p>
    <w:p w:rsidR="00AD10C4" w:rsidRPr="00F21607" w:rsidRDefault="00AD10C4" w:rsidP="00AD10C4">
      <w:pPr>
        <w:ind w:firstLine="720"/>
        <w:jc w:val="both"/>
        <w:rPr>
          <w:rFonts w:eastAsia="TimesNewRomanPSMT"/>
          <w:bCs/>
          <w:lang w:val="sr-Cyrl-CS"/>
        </w:rPr>
      </w:pPr>
      <w:r>
        <w:rPr>
          <w:lang w:val="sr-Cyrl-CS"/>
        </w:rPr>
        <w:t>Наручилац може да одлучи да заустави даље активности у случају подношења захтева за заштиту права, при чему је дужан да у обавештењу о поднетом захтеву за заштиту права наведе да зауставља даље активности у поступку јавне набавке.</w:t>
      </w:r>
    </w:p>
    <w:p w:rsidR="00AD10C4" w:rsidRDefault="00AD10C4" w:rsidP="00AD10C4">
      <w:pPr>
        <w:ind w:firstLine="720"/>
        <w:jc w:val="both"/>
        <w:rPr>
          <w:lang w:val="sr-Cyrl-CS"/>
        </w:rPr>
      </w:pPr>
      <w:r>
        <w:rPr>
          <w:lang w:val="sr-Cyrl-CS"/>
        </w:rPr>
        <w:t xml:space="preserve">Захтев за заштиту права </w:t>
      </w:r>
      <w:r w:rsidRPr="003B00CF">
        <w:rPr>
          <w:b/>
          <w:lang w:val="sr-Cyrl-CS"/>
        </w:rPr>
        <w:t>садржи</w:t>
      </w:r>
      <w:r>
        <w:rPr>
          <w:lang w:val="sr-Cyrl-CS"/>
        </w:rPr>
        <w:t>:</w:t>
      </w:r>
    </w:p>
    <w:p w:rsidR="00AD10C4" w:rsidRDefault="00AD10C4" w:rsidP="00AD10C4">
      <w:pPr>
        <w:numPr>
          <w:ilvl w:val="0"/>
          <w:numId w:val="32"/>
        </w:numPr>
        <w:spacing w:line="100" w:lineRule="atLeast"/>
        <w:jc w:val="both"/>
        <w:rPr>
          <w:lang w:val="sr-Cyrl-CS"/>
        </w:rPr>
      </w:pPr>
      <w:r>
        <w:rPr>
          <w:lang w:val="sr-Cyrl-CS"/>
        </w:rPr>
        <w:t>назив и адресу подносиоца захтева и лице за контакт,</w:t>
      </w:r>
    </w:p>
    <w:p w:rsidR="00AD10C4" w:rsidRDefault="00AD10C4" w:rsidP="00AD10C4">
      <w:pPr>
        <w:numPr>
          <w:ilvl w:val="0"/>
          <w:numId w:val="32"/>
        </w:numPr>
        <w:spacing w:line="100" w:lineRule="atLeast"/>
        <w:jc w:val="both"/>
        <w:rPr>
          <w:lang w:val="sr-Cyrl-CS"/>
        </w:rPr>
      </w:pPr>
      <w:r>
        <w:rPr>
          <w:lang w:val="sr-Cyrl-CS"/>
        </w:rPr>
        <w:t>назив и адресу наручиоца,</w:t>
      </w:r>
    </w:p>
    <w:p w:rsidR="00AD10C4" w:rsidRDefault="00AD10C4" w:rsidP="00AD10C4">
      <w:pPr>
        <w:numPr>
          <w:ilvl w:val="0"/>
          <w:numId w:val="32"/>
        </w:numPr>
        <w:spacing w:line="100" w:lineRule="atLeast"/>
        <w:jc w:val="both"/>
        <w:rPr>
          <w:lang w:val="sr-Cyrl-CS"/>
        </w:rPr>
      </w:pPr>
      <w:r>
        <w:rPr>
          <w:lang w:val="sr-Cyrl-CS"/>
        </w:rPr>
        <w:t>податке о јавној набавци која је предмет захтева, односно о одлуци наручиоца,</w:t>
      </w:r>
    </w:p>
    <w:p w:rsidR="00AD10C4" w:rsidRDefault="00AD10C4" w:rsidP="00AD10C4">
      <w:pPr>
        <w:numPr>
          <w:ilvl w:val="0"/>
          <w:numId w:val="32"/>
        </w:numPr>
        <w:spacing w:line="100" w:lineRule="atLeast"/>
        <w:jc w:val="both"/>
        <w:rPr>
          <w:lang w:val="sr-Cyrl-CS"/>
        </w:rPr>
      </w:pPr>
      <w:r>
        <w:rPr>
          <w:lang w:val="sr-Cyrl-CS"/>
        </w:rPr>
        <w:t>повреде прописа којима се уређује поступак јавне набавке,</w:t>
      </w:r>
    </w:p>
    <w:p w:rsidR="00AD10C4" w:rsidRDefault="00AD10C4" w:rsidP="00AD10C4">
      <w:pPr>
        <w:numPr>
          <w:ilvl w:val="0"/>
          <w:numId w:val="32"/>
        </w:numPr>
        <w:spacing w:line="100" w:lineRule="atLeast"/>
        <w:jc w:val="both"/>
        <w:rPr>
          <w:lang w:val="sr-Cyrl-CS"/>
        </w:rPr>
      </w:pPr>
      <w:r>
        <w:rPr>
          <w:lang w:val="sr-Cyrl-CS"/>
        </w:rPr>
        <w:t>чињенице и доказе којима се повреде доказују,</w:t>
      </w:r>
    </w:p>
    <w:p w:rsidR="00AD10C4" w:rsidRDefault="00AD10C4" w:rsidP="00AD10C4">
      <w:pPr>
        <w:numPr>
          <w:ilvl w:val="0"/>
          <w:numId w:val="32"/>
        </w:numPr>
        <w:spacing w:line="100" w:lineRule="atLeast"/>
        <w:jc w:val="both"/>
        <w:rPr>
          <w:lang w:val="sr-Cyrl-CS"/>
        </w:rPr>
      </w:pPr>
      <w:r>
        <w:rPr>
          <w:lang w:val="sr-Cyrl-CS"/>
        </w:rPr>
        <w:t>потврду о уплати таксе,</w:t>
      </w:r>
    </w:p>
    <w:p w:rsidR="00AD10C4" w:rsidRDefault="00AD10C4" w:rsidP="00AD10C4">
      <w:pPr>
        <w:numPr>
          <w:ilvl w:val="0"/>
          <w:numId w:val="32"/>
        </w:numPr>
        <w:spacing w:line="100" w:lineRule="atLeast"/>
        <w:jc w:val="both"/>
        <w:rPr>
          <w:lang w:val="sr-Cyrl-CS"/>
        </w:rPr>
      </w:pPr>
      <w:r>
        <w:rPr>
          <w:lang w:val="sr-Cyrl-CS"/>
        </w:rPr>
        <w:t>потпис подносиоца.</w:t>
      </w:r>
    </w:p>
    <w:p w:rsidR="00AD10C4" w:rsidRDefault="00AD10C4" w:rsidP="00AD10C4">
      <w:pPr>
        <w:pStyle w:val="ListParagraph"/>
        <w:ind w:left="0" w:firstLine="720"/>
        <w:jc w:val="both"/>
        <w:rPr>
          <w:lang w:val="sr-Cyrl-CS"/>
        </w:rPr>
      </w:pPr>
      <w:r>
        <w:rPr>
          <w:lang w:val="sr-Cyrl-CS"/>
        </w:rPr>
        <w:t>Ако понети захтев за заштиту права не садржи све наведене обавезне елементе, наручилац ће такав захтев одбацити закључком.</w:t>
      </w:r>
    </w:p>
    <w:p w:rsidR="00AD10C4" w:rsidRDefault="00AD10C4" w:rsidP="00AD10C4">
      <w:pPr>
        <w:pStyle w:val="ListParagraph"/>
        <w:ind w:left="0" w:firstLine="720"/>
        <w:jc w:val="both"/>
        <w:rPr>
          <w:rFonts w:eastAsia="TimesNewRomanPSMT"/>
          <w:bCs/>
          <w:lang w:val="sr-Cyrl-CS"/>
        </w:rPr>
      </w:pPr>
      <w:r w:rsidRPr="0050276F">
        <w:rPr>
          <w:rFonts w:eastAsia="TimesNewRomanPSMT"/>
          <w:bCs/>
        </w:rPr>
        <w:t xml:space="preserve">Подносилац захтева је дужан да на рачун буџета Републике Србије уплати таксу у изнoсу од </w:t>
      </w:r>
      <w:r>
        <w:rPr>
          <w:rFonts w:eastAsia="TimesNewRomanPSMT"/>
          <w:b/>
          <w:bCs/>
          <w:lang w:val="sr-Cyrl-CS"/>
        </w:rPr>
        <w:t>60</w:t>
      </w:r>
      <w:r w:rsidRPr="00B06EE3">
        <w:rPr>
          <w:rFonts w:eastAsia="TimesNewRomanPSMT"/>
          <w:b/>
          <w:bCs/>
        </w:rPr>
        <w:t>.000,00</w:t>
      </w:r>
      <w:r w:rsidRPr="0050276F">
        <w:rPr>
          <w:rFonts w:eastAsia="TimesNewRomanPSMT"/>
          <w:bCs/>
        </w:rPr>
        <w:t xml:space="preserve"> динара</w:t>
      </w:r>
      <w:r>
        <w:rPr>
          <w:rFonts w:eastAsia="TimesNewRomanPSMT"/>
          <w:bCs/>
          <w:lang w:val="sr-Cyrl-CS"/>
        </w:rPr>
        <w:t xml:space="preserve"> на следећи начин:</w:t>
      </w:r>
    </w:p>
    <w:p w:rsidR="00AD10C4" w:rsidRPr="006E4250" w:rsidRDefault="00AD10C4" w:rsidP="00AD10C4">
      <w:pPr>
        <w:pStyle w:val="ListParagraph"/>
        <w:numPr>
          <w:ilvl w:val="0"/>
          <w:numId w:val="31"/>
        </w:numPr>
        <w:spacing w:line="100" w:lineRule="atLeast"/>
        <w:contextualSpacing w:val="0"/>
        <w:jc w:val="both"/>
        <w:rPr>
          <w:rFonts w:eastAsia="TimesNewRomanPSMT"/>
          <w:bCs/>
        </w:rPr>
      </w:pPr>
      <w:r>
        <w:rPr>
          <w:rFonts w:eastAsia="TimesNewRomanPSMT"/>
          <w:bCs/>
        </w:rPr>
        <w:t xml:space="preserve">број </w:t>
      </w:r>
      <w:r w:rsidRPr="0050276F">
        <w:rPr>
          <w:rFonts w:eastAsia="TimesNewRomanPSMT"/>
          <w:bCs/>
        </w:rPr>
        <w:t>рачуна:</w:t>
      </w:r>
      <w:r w:rsidRPr="00A67C8F">
        <w:rPr>
          <w:lang w:val="sr-Cyrl-CS"/>
        </w:rPr>
        <w:t xml:space="preserve"> </w:t>
      </w:r>
      <w:r>
        <w:rPr>
          <w:lang w:val="sr-Cyrl-CS"/>
        </w:rPr>
        <w:t>840-30678845-06</w:t>
      </w:r>
      <w:r w:rsidRPr="006E4250">
        <w:rPr>
          <w:rFonts w:eastAsia="TimesNewRomanPSMT"/>
          <w:bCs/>
        </w:rPr>
        <w:t>,</w:t>
      </w:r>
    </w:p>
    <w:p w:rsidR="00AD10C4" w:rsidRPr="006E4250" w:rsidRDefault="00AD10C4" w:rsidP="00AD10C4">
      <w:pPr>
        <w:pStyle w:val="ListParagraph"/>
        <w:numPr>
          <w:ilvl w:val="0"/>
          <w:numId w:val="31"/>
        </w:numPr>
        <w:spacing w:line="100" w:lineRule="atLeast"/>
        <w:contextualSpacing w:val="0"/>
        <w:jc w:val="both"/>
        <w:rPr>
          <w:rFonts w:eastAsia="TimesNewRomanPSMT"/>
          <w:bCs/>
        </w:rPr>
      </w:pPr>
      <w:r w:rsidRPr="0050276F">
        <w:rPr>
          <w:rFonts w:eastAsia="TimesNewRomanPSMT"/>
          <w:bCs/>
        </w:rPr>
        <w:t>шифра плаћања: 153</w:t>
      </w:r>
      <w:r>
        <w:rPr>
          <w:rFonts w:eastAsia="TimesNewRomanPSMT"/>
          <w:bCs/>
          <w:lang w:val="sr-Cyrl-CS"/>
        </w:rPr>
        <w:t xml:space="preserve"> или 253</w:t>
      </w:r>
      <w:r>
        <w:rPr>
          <w:rFonts w:eastAsia="TimesNewRomanPSMT"/>
          <w:bCs/>
        </w:rPr>
        <w:t>,</w:t>
      </w:r>
    </w:p>
    <w:p w:rsidR="00AD10C4" w:rsidRPr="006E4250" w:rsidRDefault="00AD10C4" w:rsidP="00AD10C4">
      <w:pPr>
        <w:pStyle w:val="ListParagraph"/>
        <w:numPr>
          <w:ilvl w:val="0"/>
          <w:numId w:val="31"/>
        </w:numPr>
        <w:spacing w:line="100" w:lineRule="atLeast"/>
        <w:contextualSpacing w:val="0"/>
        <w:jc w:val="both"/>
        <w:rPr>
          <w:rFonts w:eastAsia="TimesNewRomanPSMT"/>
          <w:bCs/>
        </w:rPr>
      </w:pPr>
      <w:r>
        <w:rPr>
          <w:rFonts w:eastAsia="TimesNewRomanPSMT"/>
          <w:bCs/>
        </w:rPr>
        <w:t>позив на број</w:t>
      </w:r>
      <w:r>
        <w:rPr>
          <w:rFonts w:eastAsia="TimesNewRomanPSMT"/>
          <w:bCs/>
          <w:lang w:val="sr-Cyrl-CS"/>
        </w:rPr>
        <w:t xml:space="preserve">: </w:t>
      </w:r>
      <w:r>
        <w:rPr>
          <w:rFonts w:eastAsia="TimesNewRomanPSMT"/>
          <w:bCs/>
          <w:lang w:val="en-US"/>
        </w:rPr>
        <w:t xml:space="preserve">  </w:t>
      </w:r>
      <w:r w:rsidR="004F1F6F">
        <w:rPr>
          <w:rFonts w:eastAsia="TimesNewRomanPSMT"/>
          <w:bCs/>
        </w:rPr>
        <w:t>38</w:t>
      </w:r>
      <w:r>
        <w:rPr>
          <w:rFonts w:eastAsia="TimesNewRomanPSMT"/>
          <w:bCs/>
          <w:lang w:val="sr-Cyrl-CS"/>
        </w:rPr>
        <w:t>/201</w:t>
      </w:r>
      <w:r>
        <w:rPr>
          <w:rFonts w:eastAsia="TimesNewRomanPSMT"/>
          <w:bCs/>
          <w:lang w:val="en-US"/>
        </w:rPr>
        <w:t>8</w:t>
      </w:r>
    </w:p>
    <w:p w:rsidR="00AD10C4" w:rsidRPr="00F9335A" w:rsidRDefault="00AD10C4" w:rsidP="00AD10C4">
      <w:pPr>
        <w:pStyle w:val="ListParagraph"/>
        <w:numPr>
          <w:ilvl w:val="0"/>
          <w:numId w:val="31"/>
        </w:numPr>
        <w:spacing w:line="100" w:lineRule="atLeast"/>
        <w:contextualSpacing w:val="0"/>
        <w:jc w:val="both"/>
        <w:rPr>
          <w:rFonts w:eastAsia="TimesNewRomanPSMT"/>
          <w:bCs/>
        </w:rPr>
      </w:pPr>
      <w:r w:rsidRPr="0050276F">
        <w:rPr>
          <w:rFonts w:eastAsia="TimesNewRomanPSMT"/>
          <w:bCs/>
        </w:rPr>
        <w:t>сврха уплате:</w:t>
      </w:r>
      <w:r>
        <w:rPr>
          <w:rFonts w:eastAsia="TimesNewRomanPSMT"/>
          <w:bCs/>
          <w:lang w:val="sr-Cyrl-CS"/>
        </w:rPr>
        <w:t xml:space="preserve"> Такса за ЗЗП; назив наручиоца: Општинска управа општине Љубовија; ЈН </w:t>
      </w:r>
      <w:r>
        <w:rPr>
          <w:rFonts w:eastAsia="TimesNewRomanPSMT"/>
          <w:bCs/>
          <w:lang w:val="en-US"/>
        </w:rPr>
        <w:t xml:space="preserve">  </w:t>
      </w:r>
      <w:r w:rsidR="004F1F6F">
        <w:rPr>
          <w:rFonts w:eastAsia="TimesNewRomanPSMT"/>
          <w:bCs/>
        </w:rPr>
        <w:t>38</w:t>
      </w:r>
      <w:r>
        <w:rPr>
          <w:rFonts w:eastAsia="TimesNewRomanPSMT"/>
          <w:bCs/>
          <w:lang w:val="sr-Cyrl-CS"/>
        </w:rPr>
        <w:t>/201</w:t>
      </w:r>
      <w:r>
        <w:rPr>
          <w:rFonts w:eastAsia="TimesNewRomanPSMT"/>
          <w:bCs/>
          <w:lang w:val="en-US"/>
        </w:rPr>
        <w:t>8</w:t>
      </w:r>
      <w:r w:rsidRPr="00F9335A">
        <w:rPr>
          <w:rFonts w:eastAsia="TimesNewRomanPSMT"/>
          <w:bCs/>
          <w:lang w:val="sr-Cyrl-CS"/>
        </w:rPr>
        <w:t>;</w:t>
      </w:r>
    </w:p>
    <w:p w:rsidR="00AD10C4" w:rsidRPr="000E455F" w:rsidRDefault="00AD10C4" w:rsidP="00AD10C4">
      <w:pPr>
        <w:pStyle w:val="ListParagraph"/>
        <w:numPr>
          <w:ilvl w:val="0"/>
          <w:numId w:val="31"/>
        </w:numPr>
        <w:spacing w:line="100" w:lineRule="atLeast"/>
        <w:contextualSpacing w:val="0"/>
        <w:jc w:val="both"/>
        <w:rPr>
          <w:rFonts w:eastAsia="TimesNewRomanPSMT"/>
          <w:bCs/>
        </w:rPr>
      </w:pPr>
      <w:r>
        <w:rPr>
          <w:rFonts w:eastAsia="TimesNewRomanPSMT"/>
          <w:bCs/>
          <w:lang w:val="sr-Cyrl-CS"/>
        </w:rPr>
        <w:t>назив уплатиоца;</w:t>
      </w:r>
    </w:p>
    <w:p w:rsidR="00AD10C4" w:rsidRPr="00AD2809" w:rsidRDefault="00AD10C4" w:rsidP="00AD10C4">
      <w:pPr>
        <w:pStyle w:val="ListParagraph"/>
        <w:numPr>
          <w:ilvl w:val="0"/>
          <w:numId w:val="31"/>
        </w:numPr>
        <w:spacing w:line="100" w:lineRule="atLeast"/>
        <w:contextualSpacing w:val="0"/>
        <w:jc w:val="both"/>
        <w:rPr>
          <w:rFonts w:eastAsia="TimesNewRomanPSMT"/>
          <w:bCs/>
        </w:rPr>
      </w:pPr>
      <w:proofErr w:type="gramStart"/>
      <w:r w:rsidRPr="000E455F">
        <w:rPr>
          <w:rFonts w:eastAsia="TimesNewRomanPSMT"/>
          <w:bCs/>
        </w:rPr>
        <w:t>корисник</w:t>
      </w:r>
      <w:proofErr w:type="gramEnd"/>
      <w:r w:rsidRPr="000E455F">
        <w:rPr>
          <w:rFonts w:eastAsia="TimesNewRomanPSMT"/>
          <w:bCs/>
        </w:rPr>
        <w:t>: буџет Републике Србије.</w:t>
      </w:r>
    </w:p>
    <w:p w:rsidR="00AD10C4" w:rsidRDefault="00AD10C4" w:rsidP="00AD10C4">
      <w:pPr>
        <w:suppressAutoHyphens w:val="0"/>
        <w:autoSpaceDE w:val="0"/>
        <w:autoSpaceDN w:val="0"/>
        <w:adjustRightInd w:val="0"/>
        <w:rPr>
          <w:rFonts w:ascii="Cambria" w:eastAsia="Calibri" w:hAnsi="Cambria" w:cs="Cambria"/>
          <w:color w:val="000000"/>
          <w:lang w:val="sr-Cyrl-CS" w:eastAsia="en-US"/>
        </w:rPr>
      </w:pPr>
    </w:p>
    <w:p w:rsidR="00AD10C4" w:rsidRPr="00E74542" w:rsidRDefault="00AD10C4" w:rsidP="00AD10C4">
      <w:pPr>
        <w:suppressAutoHyphens w:val="0"/>
        <w:autoSpaceDE w:val="0"/>
        <w:autoSpaceDN w:val="0"/>
        <w:adjustRightInd w:val="0"/>
        <w:rPr>
          <w:rFonts w:ascii="Cambria" w:eastAsia="Calibri" w:hAnsi="Cambria" w:cs="Cambria"/>
          <w:color w:val="000000"/>
          <w:lang w:val="sr-Cyrl-CS" w:eastAsia="en-US"/>
        </w:rPr>
      </w:pPr>
    </w:p>
    <w:p w:rsidR="00AD10C4" w:rsidRPr="00E74542" w:rsidRDefault="00AD10C4" w:rsidP="00AD10C4">
      <w:pPr>
        <w:suppressAutoHyphens w:val="0"/>
        <w:autoSpaceDE w:val="0"/>
        <w:autoSpaceDN w:val="0"/>
        <w:adjustRightInd w:val="0"/>
        <w:ind w:firstLine="720"/>
        <w:rPr>
          <w:rFonts w:eastAsia="Calibri"/>
          <w:lang w:val="sr-Cyrl-CS" w:eastAsia="en-US"/>
        </w:rPr>
      </w:pPr>
      <w:r>
        <w:rPr>
          <w:rFonts w:eastAsia="Calibri"/>
          <w:lang w:val="sr-Cyrl-CS" w:eastAsia="en-US"/>
        </w:rPr>
        <w:t>Детаљно у</w:t>
      </w:r>
      <w:r w:rsidRPr="00E74542">
        <w:rPr>
          <w:rFonts w:eastAsia="Calibri"/>
          <w:lang w:val="en-US" w:eastAsia="en-US"/>
        </w:rPr>
        <w:t>путство</w:t>
      </w:r>
      <w:r>
        <w:rPr>
          <w:rFonts w:eastAsia="Calibri"/>
          <w:lang w:val="sr-Cyrl-CS" w:eastAsia="en-US"/>
        </w:rPr>
        <w:t xml:space="preserve"> о уплати таксе</w:t>
      </w:r>
      <w:r>
        <w:rPr>
          <w:rFonts w:eastAsia="Calibri"/>
          <w:lang w:val="en-US" w:eastAsia="en-US"/>
        </w:rPr>
        <w:t xml:space="preserve"> се може преузети са web адресе</w:t>
      </w:r>
      <w:r>
        <w:rPr>
          <w:rFonts w:eastAsia="Calibri"/>
          <w:lang w:val="sr-Cyrl-CS" w:eastAsia="en-US"/>
        </w:rPr>
        <w:t>:</w:t>
      </w:r>
    </w:p>
    <w:p w:rsidR="00AD10C4" w:rsidRPr="00E74542" w:rsidRDefault="003E3CF3" w:rsidP="00AD10C4">
      <w:pPr>
        <w:ind w:firstLine="720"/>
        <w:jc w:val="both"/>
        <w:rPr>
          <w:rFonts w:eastAsia="TimesNewRomanPSMT"/>
          <w:bCs/>
          <w:lang w:val="sr-Cyrl-CS"/>
        </w:rPr>
      </w:pPr>
      <w:hyperlink r:id="rId11" w:history="1">
        <w:r w:rsidR="00AD10C4" w:rsidRPr="00E74542">
          <w:rPr>
            <w:rStyle w:val="Hyperlink"/>
            <w:rFonts w:eastAsia="Calibri"/>
            <w:lang w:val="en-US" w:eastAsia="en-US"/>
          </w:rPr>
          <w:t>http://www.kjn.gov.rs/ci/uputstvo-o-uplati-republicke-administrativne-takse.htm</w:t>
        </w:r>
      </w:hyperlink>
      <w:r w:rsidR="00AD10C4">
        <w:rPr>
          <w:rFonts w:ascii="Cambria" w:eastAsia="Calibri" w:hAnsi="Cambria"/>
          <w:sz w:val="23"/>
          <w:szCs w:val="23"/>
          <w:lang w:val="sr-Cyrl-CS" w:eastAsia="en-US"/>
        </w:rPr>
        <w:t xml:space="preserve"> </w:t>
      </w:r>
    </w:p>
    <w:p w:rsidR="00AD10C4" w:rsidRDefault="00AD10C4" w:rsidP="00AD10C4">
      <w:pPr>
        <w:ind w:firstLine="720"/>
        <w:jc w:val="both"/>
        <w:rPr>
          <w:rFonts w:eastAsia="TimesNewRomanPSMT"/>
          <w:bCs/>
          <w:lang w:val="sr-Cyrl-CS"/>
        </w:rPr>
      </w:pPr>
    </w:p>
    <w:p w:rsidR="00AD10C4" w:rsidRDefault="00AD10C4" w:rsidP="00AD10C4">
      <w:pPr>
        <w:ind w:firstLine="720"/>
        <w:jc w:val="both"/>
        <w:rPr>
          <w:rFonts w:eastAsia="TimesNewRomanPSMT"/>
          <w:bCs/>
        </w:rPr>
      </w:pPr>
      <w:proofErr w:type="gramStart"/>
      <w:r w:rsidRPr="0050276F">
        <w:rPr>
          <w:rFonts w:eastAsia="TimesNewRomanPSMT"/>
          <w:bCs/>
        </w:rPr>
        <w:t>Поступак заштите права понуђача регулисан је одредбама чл.</w:t>
      </w:r>
      <w:proofErr w:type="gramEnd"/>
      <w:r w:rsidRPr="0050276F">
        <w:rPr>
          <w:rFonts w:eastAsia="TimesNewRomanPSMT"/>
          <w:bCs/>
        </w:rPr>
        <w:t xml:space="preserve"> 1</w:t>
      </w:r>
      <w:r>
        <w:rPr>
          <w:rFonts w:eastAsia="TimesNewRomanPSMT"/>
          <w:bCs/>
        </w:rPr>
        <w:t>3</w:t>
      </w:r>
      <w:r w:rsidRPr="0050276F">
        <w:rPr>
          <w:rFonts w:eastAsia="TimesNewRomanPSMT"/>
          <w:bCs/>
        </w:rPr>
        <w:t xml:space="preserve">8. </w:t>
      </w:r>
      <w:r>
        <w:rPr>
          <w:rFonts w:eastAsia="TimesNewRomanPSMT"/>
          <w:bCs/>
        </w:rPr>
        <w:t>–</w:t>
      </w:r>
      <w:r w:rsidRPr="0050276F">
        <w:rPr>
          <w:rFonts w:eastAsia="TimesNewRomanPSMT"/>
          <w:bCs/>
        </w:rPr>
        <w:t xml:space="preserve"> 167. </w:t>
      </w:r>
      <w:proofErr w:type="gramStart"/>
      <w:r w:rsidRPr="0050276F">
        <w:rPr>
          <w:rFonts w:eastAsia="TimesNewRomanPSMT"/>
          <w:bCs/>
        </w:rPr>
        <w:t>Закона.</w:t>
      </w:r>
      <w:proofErr w:type="gramEnd"/>
    </w:p>
    <w:p w:rsidR="00AD10C4" w:rsidRDefault="00AD10C4" w:rsidP="00AD10C4">
      <w:pPr>
        <w:ind w:firstLine="720"/>
        <w:jc w:val="both"/>
        <w:rPr>
          <w:rFonts w:eastAsia="TimesNewRomanPSMT"/>
          <w:bCs/>
        </w:rPr>
      </w:pPr>
    </w:p>
    <w:p w:rsidR="00AD10C4" w:rsidRDefault="00AD10C4" w:rsidP="00AD10C4">
      <w:pPr>
        <w:ind w:firstLine="720"/>
        <w:jc w:val="both"/>
        <w:rPr>
          <w:rFonts w:eastAsia="TimesNewRomanPSMT"/>
          <w:bCs/>
        </w:rPr>
      </w:pPr>
    </w:p>
    <w:p w:rsidR="00AD10C4" w:rsidRPr="00AD10C4" w:rsidRDefault="00AD10C4" w:rsidP="00AD10C4">
      <w:pPr>
        <w:ind w:firstLine="720"/>
        <w:jc w:val="both"/>
        <w:rPr>
          <w:rFonts w:eastAsia="TimesNewRomanPSMT"/>
          <w:bCs/>
        </w:rPr>
      </w:pPr>
    </w:p>
    <w:p w:rsidR="00065328" w:rsidRPr="00AD10C4" w:rsidRDefault="00065328" w:rsidP="00B26A4C">
      <w:pPr>
        <w:pStyle w:val="Heading3"/>
        <w:keepLines w:val="0"/>
        <w:suppressAutoHyphens w:val="0"/>
        <w:spacing w:before="180" w:after="140"/>
        <w:ind w:left="284"/>
        <w:jc w:val="both"/>
        <w:rPr>
          <w:rFonts w:ascii="Times New Roman" w:hAnsi="Times New Roman" w:cs="Times New Roman"/>
          <w:color w:val="auto"/>
          <w:lang w:val="ru-RU"/>
        </w:rPr>
      </w:pPr>
      <w:r w:rsidRPr="00AD10C4">
        <w:rPr>
          <w:rFonts w:ascii="Times New Roman" w:hAnsi="Times New Roman" w:cs="Times New Roman"/>
          <w:color w:val="auto"/>
          <w:lang w:val="ru-RU"/>
        </w:rPr>
        <w:t>РОК У КОЈЕМ ЋЕ УГОВОР БИТИ ЗАКЉУЧЕН</w:t>
      </w:r>
    </w:p>
    <w:p w:rsidR="00065328" w:rsidRDefault="00065328" w:rsidP="00065328">
      <w:pPr>
        <w:ind w:firstLine="708"/>
        <w:jc w:val="both"/>
        <w:rPr>
          <w:lang w:val="ru-RU"/>
        </w:rPr>
      </w:pPr>
      <w:r>
        <w:rPr>
          <w:lang w:val="ru-RU"/>
        </w:rPr>
        <w:t>Наручилац ћ</w:t>
      </w:r>
      <w:r w:rsidRPr="00ED3EE4">
        <w:rPr>
          <w:lang w:val="ru-RU"/>
        </w:rPr>
        <w:t xml:space="preserve">е уговор о јавној набавци доставити понуђачу којем је уговор додељен у року од </w:t>
      </w:r>
      <w:r>
        <w:rPr>
          <w:lang w:val="ru-RU"/>
        </w:rPr>
        <w:t>8 (</w:t>
      </w:r>
      <w:r w:rsidRPr="00ED3EE4">
        <w:rPr>
          <w:lang w:val="ru-RU"/>
        </w:rPr>
        <w:t>осам</w:t>
      </w:r>
      <w:r>
        <w:rPr>
          <w:lang w:val="ru-RU"/>
        </w:rPr>
        <w:t>)</w:t>
      </w:r>
      <w:r w:rsidRPr="00ED3EE4">
        <w:rPr>
          <w:lang w:val="ru-RU"/>
        </w:rPr>
        <w:t xml:space="preserve"> дана од дана протека рока за подношење захтева за заштиту права.</w:t>
      </w:r>
    </w:p>
    <w:p w:rsidR="00065328" w:rsidRDefault="00065328" w:rsidP="00065328">
      <w:pPr>
        <w:ind w:firstLine="708"/>
        <w:jc w:val="both"/>
        <w:rPr>
          <w:b/>
          <w:lang w:val="ru-RU"/>
        </w:rPr>
      </w:pPr>
      <w:r w:rsidRPr="005663B5">
        <w:rPr>
          <w:b/>
          <w:lang w:val="ru-RU"/>
        </w:rPr>
        <w:t>Наручилац може и пре истека рока за подношење захтева за заштиту права да закључи уговор о јавној набавци</w:t>
      </w:r>
      <w:r w:rsidR="003D0FA0">
        <w:rPr>
          <w:b/>
          <w:lang w:val="ru-RU"/>
        </w:rPr>
        <w:t xml:space="preserve"> ( члан 112. став 2 тачка 5</w:t>
      </w:r>
      <w:r w:rsidRPr="005663B5">
        <w:rPr>
          <w:b/>
          <w:lang w:val="ru-RU"/>
        </w:rPr>
        <w:t>. Закона</w:t>
      </w:r>
      <w:r w:rsidR="003D0FA0">
        <w:rPr>
          <w:b/>
          <w:lang w:val="ru-RU"/>
        </w:rPr>
        <w:t xml:space="preserve"> о јавним набавкама</w:t>
      </w:r>
      <w:r w:rsidRPr="005663B5">
        <w:rPr>
          <w:b/>
          <w:lang w:val="ru-RU"/>
        </w:rPr>
        <w:t>).</w:t>
      </w:r>
    </w:p>
    <w:p w:rsidR="006C16A9" w:rsidRDefault="006C16A9" w:rsidP="00065328">
      <w:pPr>
        <w:ind w:firstLine="708"/>
        <w:jc w:val="both"/>
        <w:rPr>
          <w:b/>
          <w:lang w:val="ru-RU"/>
        </w:rPr>
      </w:pPr>
    </w:p>
    <w:p w:rsidR="006C16A9" w:rsidRDefault="006C16A9" w:rsidP="00065328">
      <w:pPr>
        <w:ind w:firstLine="708"/>
        <w:jc w:val="both"/>
        <w:rPr>
          <w:b/>
          <w:lang w:val="ru-RU"/>
        </w:rPr>
      </w:pPr>
    </w:p>
    <w:p w:rsidR="006C16A9" w:rsidRDefault="006C16A9" w:rsidP="00065328">
      <w:pPr>
        <w:ind w:firstLine="708"/>
        <w:jc w:val="both"/>
        <w:rPr>
          <w:b/>
          <w:lang w:val="ru-RU"/>
        </w:rPr>
      </w:pPr>
    </w:p>
    <w:p w:rsidR="006C16A9" w:rsidRDefault="006C16A9" w:rsidP="00065328">
      <w:pPr>
        <w:ind w:firstLine="708"/>
        <w:jc w:val="both"/>
        <w:rPr>
          <w:b/>
          <w:lang w:val="ru-RU"/>
        </w:rPr>
      </w:pPr>
    </w:p>
    <w:p w:rsidR="00065328" w:rsidRPr="00B26A4C" w:rsidRDefault="003724F7" w:rsidP="00065328">
      <w:pPr>
        <w:pStyle w:val="Heading2"/>
        <w:rPr>
          <w:b w:val="0"/>
          <w:bCs w:val="0"/>
          <w:i/>
          <w:iCs/>
          <w:color w:val="auto"/>
        </w:rPr>
      </w:pPr>
      <w:proofErr w:type="gramStart"/>
      <w:r>
        <w:rPr>
          <w:color w:val="auto"/>
        </w:rPr>
        <w:lastRenderedPageBreak/>
        <w:t>VI</w:t>
      </w:r>
      <w:r w:rsidR="00065328" w:rsidRPr="00B26A4C">
        <w:rPr>
          <w:color w:val="auto"/>
        </w:rPr>
        <w:t xml:space="preserve">  ОБРАЗАЦ</w:t>
      </w:r>
      <w:proofErr w:type="gramEnd"/>
      <w:r w:rsidR="00065328" w:rsidRPr="00B26A4C">
        <w:rPr>
          <w:color w:val="auto"/>
        </w:rPr>
        <w:t xml:space="preserve"> ПОНУД</w:t>
      </w:r>
      <w:r>
        <w:rPr>
          <w:color w:val="auto"/>
        </w:rPr>
        <w:t>E</w:t>
      </w:r>
    </w:p>
    <w:p w:rsidR="00065328" w:rsidRPr="0014099D" w:rsidRDefault="00065328" w:rsidP="00065328">
      <w:pPr>
        <w:jc w:val="both"/>
        <w:rPr>
          <w:i/>
          <w:iCs/>
        </w:rPr>
      </w:pPr>
    </w:p>
    <w:p w:rsidR="00065328" w:rsidRPr="003E03B4" w:rsidRDefault="00065328" w:rsidP="00065328">
      <w:pPr>
        <w:rPr>
          <w:i/>
          <w:iCs/>
        </w:rPr>
      </w:pPr>
      <w:proofErr w:type="gramStart"/>
      <w:r w:rsidRPr="003E03B4">
        <w:rPr>
          <w:b/>
          <w:bCs/>
          <w:i/>
          <w:iCs/>
        </w:rPr>
        <w:t>1)ОПШТИ</w:t>
      </w:r>
      <w:proofErr w:type="gramEnd"/>
      <w:r w:rsidRPr="003E03B4">
        <w:rPr>
          <w:b/>
          <w:bCs/>
          <w:i/>
          <w:iCs/>
        </w:rPr>
        <w:t xml:space="preserve"> ПОДАЦИ О ПОНУЂАЧУ</w:t>
      </w:r>
    </w:p>
    <w:tbl>
      <w:tblPr>
        <w:tblW w:w="0" w:type="auto"/>
        <w:tblInd w:w="-20" w:type="dxa"/>
        <w:tblLayout w:type="fixed"/>
        <w:tblLook w:val="0000"/>
      </w:tblPr>
      <w:tblGrid>
        <w:gridCol w:w="4621"/>
        <w:gridCol w:w="4660"/>
      </w:tblGrid>
      <w:tr w:rsidR="00065328" w:rsidRPr="003E03B4" w:rsidTr="007872D2">
        <w:tc>
          <w:tcPr>
            <w:tcW w:w="4621" w:type="dxa"/>
            <w:tcBorders>
              <w:top w:val="single" w:sz="4" w:space="0" w:color="000000"/>
              <w:left w:val="single" w:sz="4" w:space="0" w:color="000000"/>
              <w:bottom w:val="single" w:sz="4" w:space="0" w:color="000000"/>
            </w:tcBorders>
            <w:shd w:val="clear" w:color="auto" w:fill="auto"/>
          </w:tcPr>
          <w:p w:rsidR="00065328" w:rsidRPr="003E03B4" w:rsidRDefault="00065328" w:rsidP="007872D2">
            <w:pPr>
              <w:jc w:val="both"/>
              <w:rPr>
                <w:b/>
                <w:bCs/>
                <w:i/>
                <w:iCs/>
              </w:rPr>
            </w:pPr>
            <w:r w:rsidRPr="003E03B4">
              <w:rPr>
                <w:i/>
                <w:iCs/>
              </w:rPr>
              <w:t>Назив понуђача:</w:t>
            </w:r>
          </w:p>
          <w:p w:rsidR="00065328" w:rsidRPr="003E03B4" w:rsidRDefault="00065328" w:rsidP="007872D2">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65328" w:rsidRPr="003E03B4" w:rsidRDefault="00065328" w:rsidP="007872D2">
            <w:pPr>
              <w:snapToGrid w:val="0"/>
              <w:rPr>
                <w:b/>
                <w:bCs/>
                <w:i/>
                <w:iCs/>
              </w:rPr>
            </w:pPr>
          </w:p>
          <w:p w:rsidR="00065328" w:rsidRPr="003E03B4" w:rsidRDefault="00065328" w:rsidP="007872D2">
            <w:pPr>
              <w:rPr>
                <w:b/>
                <w:bCs/>
                <w:i/>
                <w:iCs/>
              </w:rPr>
            </w:pPr>
          </w:p>
          <w:p w:rsidR="00065328" w:rsidRPr="003E03B4" w:rsidRDefault="00065328" w:rsidP="007872D2">
            <w:pPr>
              <w:rPr>
                <w:b/>
                <w:bCs/>
                <w:i/>
                <w:iCs/>
              </w:rPr>
            </w:pPr>
          </w:p>
        </w:tc>
      </w:tr>
      <w:tr w:rsidR="00065328" w:rsidRPr="003E03B4" w:rsidTr="007872D2">
        <w:tc>
          <w:tcPr>
            <w:tcW w:w="4621" w:type="dxa"/>
            <w:tcBorders>
              <w:top w:val="single" w:sz="4" w:space="0" w:color="000000"/>
              <w:left w:val="single" w:sz="4" w:space="0" w:color="000000"/>
              <w:bottom w:val="single" w:sz="4" w:space="0" w:color="000000"/>
            </w:tcBorders>
            <w:shd w:val="clear" w:color="auto" w:fill="auto"/>
          </w:tcPr>
          <w:p w:rsidR="00065328" w:rsidRPr="003E03B4" w:rsidRDefault="00065328" w:rsidP="007872D2">
            <w:pPr>
              <w:jc w:val="both"/>
              <w:rPr>
                <w:b/>
                <w:bCs/>
                <w:i/>
                <w:iCs/>
              </w:rPr>
            </w:pPr>
            <w:r w:rsidRPr="003E03B4">
              <w:rPr>
                <w:i/>
                <w:iCs/>
              </w:rPr>
              <w:t>Адреса понуђача:</w:t>
            </w:r>
          </w:p>
          <w:p w:rsidR="00065328" w:rsidRPr="003E03B4" w:rsidRDefault="00065328" w:rsidP="007872D2">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65328" w:rsidRPr="003E03B4" w:rsidRDefault="00065328" w:rsidP="007872D2">
            <w:pPr>
              <w:snapToGrid w:val="0"/>
              <w:rPr>
                <w:b/>
                <w:bCs/>
                <w:i/>
                <w:iCs/>
              </w:rPr>
            </w:pPr>
          </w:p>
          <w:p w:rsidR="00065328" w:rsidRPr="003E03B4" w:rsidRDefault="00065328" w:rsidP="007872D2">
            <w:pPr>
              <w:rPr>
                <w:b/>
                <w:bCs/>
                <w:i/>
                <w:iCs/>
              </w:rPr>
            </w:pPr>
          </w:p>
          <w:p w:rsidR="00065328" w:rsidRPr="003E03B4" w:rsidRDefault="00065328" w:rsidP="007872D2">
            <w:pPr>
              <w:rPr>
                <w:b/>
                <w:bCs/>
                <w:i/>
                <w:iCs/>
              </w:rPr>
            </w:pPr>
          </w:p>
        </w:tc>
      </w:tr>
      <w:tr w:rsidR="00065328" w:rsidRPr="003E03B4" w:rsidTr="007872D2">
        <w:tc>
          <w:tcPr>
            <w:tcW w:w="4621" w:type="dxa"/>
            <w:tcBorders>
              <w:top w:val="single" w:sz="4" w:space="0" w:color="000000"/>
              <w:left w:val="single" w:sz="4" w:space="0" w:color="000000"/>
              <w:bottom w:val="single" w:sz="4" w:space="0" w:color="000000"/>
            </w:tcBorders>
            <w:shd w:val="clear" w:color="auto" w:fill="auto"/>
          </w:tcPr>
          <w:p w:rsidR="00065328" w:rsidRPr="003E03B4" w:rsidRDefault="00065328" w:rsidP="007872D2">
            <w:pPr>
              <w:jc w:val="both"/>
              <w:rPr>
                <w:b/>
                <w:bCs/>
                <w:i/>
                <w:iCs/>
              </w:rPr>
            </w:pPr>
            <w:r w:rsidRPr="003E03B4">
              <w:rPr>
                <w:i/>
                <w:iCs/>
              </w:rPr>
              <w:t>Матични број понуђача:</w:t>
            </w:r>
          </w:p>
          <w:p w:rsidR="00065328" w:rsidRPr="003E03B4" w:rsidRDefault="00065328" w:rsidP="007872D2">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65328" w:rsidRPr="003E03B4" w:rsidRDefault="00065328" w:rsidP="007872D2">
            <w:pPr>
              <w:snapToGrid w:val="0"/>
              <w:rPr>
                <w:b/>
                <w:bCs/>
                <w:i/>
                <w:iCs/>
              </w:rPr>
            </w:pPr>
          </w:p>
          <w:p w:rsidR="00065328" w:rsidRPr="003E03B4" w:rsidRDefault="00065328" w:rsidP="007872D2">
            <w:pPr>
              <w:rPr>
                <w:b/>
                <w:bCs/>
                <w:i/>
                <w:iCs/>
              </w:rPr>
            </w:pPr>
          </w:p>
          <w:p w:rsidR="00065328" w:rsidRPr="003E03B4" w:rsidRDefault="00065328" w:rsidP="007872D2">
            <w:pPr>
              <w:rPr>
                <w:b/>
                <w:bCs/>
                <w:i/>
                <w:iCs/>
              </w:rPr>
            </w:pPr>
          </w:p>
        </w:tc>
      </w:tr>
      <w:tr w:rsidR="00065328" w:rsidRPr="003E03B4" w:rsidTr="007872D2">
        <w:tc>
          <w:tcPr>
            <w:tcW w:w="4621" w:type="dxa"/>
            <w:tcBorders>
              <w:top w:val="single" w:sz="4" w:space="0" w:color="000000"/>
              <w:left w:val="single" w:sz="4" w:space="0" w:color="000000"/>
              <w:bottom w:val="single" w:sz="4" w:space="0" w:color="000000"/>
            </w:tcBorders>
            <w:shd w:val="clear" w:color="auto" w:fill="auto"/>
          </w:tcPr>
          <w:p w:rsidR="00065328" w:rsidRPr="003E03B4" w:rsidRDefault="00065328" w:rsidP="007872D2">
            <w:pPr>
              <w:jc w:val="both"/>
              <w:rPr>
                <w:b/>
                <w:bCs/>
                <w:i/>
                <w:iCs/>
                <w:lang w:val="ru-RU"/>
              </w:rPr>
            </w:pPr>
            <w:r w:rsidRPr="003E03B4">
              <w:rPr>
                <w:i/>
                <w:iCs/>
                <w:lang w:val="ru-RU"/>
              </w:rPr>
              <w:t>Порески идентификациони број понуђача (ПИБ):</w:t>
            </w:r>
          </w:p>
          <w:p w:rsidR="00065328" w:rsidRPr="003E03B4" w:rsidRDefault="00065328" w:rsidP="007872D2">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65328" w:rsidRPr="003E03B4" w:rsidRDefault="00065328" w:rsidP="007872D2">
            <w:pPr>
              <w:snapToGrid w:val="0"/>
              <w:rPr>
                <w:b/>
                <w:bCs/>
                <w:i/>
                <w:iCs/>
                <w:lang w:val="ru-RU"/>
              </w:rPr>
            </w:pPr>
          </w:p>
        </w:tc>
      </w:tr>
      <w:tr w:rsidR="00065328" w:rsidRPr="003E03B4" w:rsidTr="007872D2">
        <w:tc>
          <w:tcPr>
            <w:tcW w:w="4621" w:type="dxa"/>
            <w:tcBorders>
              <w:top w:val="single" w:sz="4" w:space="0" w:color="000000"/>
              <w:left w:val="single" w:sz="4" w:space="0" w:color="000000"/>
              <w:bottom w:val="single" w:sz="4" w:space="0" w:color="000000"/>
            </w:tcBorders>
            <w:shd w:val="clear" w:color="auto" w:fill="auto"/>
          </w:tcPr>
          <w:p w:rsidR="00065328" w:rsidRPr="003E03B4" w:rsidRDefault="00065328" w:rsidP="007872D2">
            <w:pPr>
              <w:jc w:val="both"/>
              <w:rPr>
                <w:b/>
                <w:bCs/>
                <w:i/>
                <w:iCs/>
              </w:rPr>
            </w:pPr>
            <w:r w:rsidRPr="003E03B4">
              <w:rPr>
                <w:i/>
                <w:iCs/>
              </w:rPr>
              <w:t>Име лица за контакт:</w:t>
            </w:r>
          </w:p>
          <w:p w:rsidR="00065328" w:rsidRPr="003E03B4" w:rsidRDefault="00065328" w:rsidP="007872D2">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65328" w:rsidRPr="003E03B4" w:rsidRDefault="00065328" w:rsidP="007872D2">
            <w:pPr>
              <w:snapToGrid w:val="0"/>
              <w:rPr>
                <w:b/>
                <w:bCs/>
                <w:i/>
                <w:iCs/>
              </w:rPr>
            </w:pPr>
          </w:p>
          <w:p w:rsidR="00065328" w:rsidRPr="003E03B4" w:rsidRDefault="00065328" w:rsidP="007872D2">
            <w:pPr>
              <w:rPr>
                <w:b/>
                <w:bCs/>
                <w:i/>
                <w:iCs/>
              </w:rPr>
            </w:pPr>
          </w:p>
          <w:p w:rsidR="00065328" w:rsidRPr="003E03B4" w:rsidRDefault="00065328" w:rsidP="007872D2">
            <w:pPr>
              <w:rPr>
                <w:b/>
                <w:bCs/>
                <w:i/>
                <w:iCs/>
              </w:rPr>
            </w:pPr>
          </w:p>
        </w:tc>
      </w:tr>
      <w:tr w:rsidR="00065328" w:rsidRPr="003E03B4" w:rsidTr="007872D2">
        <w:tc>
          <w:tcPr>
            <w:tcW w:w="4621" w:type="dxa"/>
            <w:tcBorders>
              <w:top w:val="single" w:sz="4" w:space="0" w:color="000000"/>
              <w:left w:val="single" w:sz="4" w:space="0" w:color="000000"/>
              <w:bottom w:val="single" w:sz="4" w:space="0" w:color="000000"/>
            </w:tcBorders>
            <w:shd w:val="clear" w:color="auto" w:fill="auto"/>
          </w:tcPr>
          <w:p w:rsidR="00065328" w:rsidRPr="003E03B4" w:rsidRDefault="00065328" w:rsidP="007872D2">
            <w:pPr>
              <w:jc w:val="both"/>
              <w:rPr>
                <w:b/>
                <w:bCs/>
                <w:i/>
                <w:iCs/>
                <w:lang w:val="ru-RU"/>
              </w:rPr>
            </w:pPr>
            <w:r w:rsidRPr="003E03B4">
              <w:rPr>
                <w:i/>
                <w:iCs/>
                <w:lang w:val="ru-RU"/>
              </w:rPr>
              <w:t>Електронска адреса понуђача (</w:t>
            </w:r>
            <w:r w:rsidRPr="003E03B4">
              <w:rPr>
                <w:i/>
                <w:iCs/>
              </w:rPr>
              <w:t>e</w:t>
            </w:r>
            <w:r w:rsidRPr="003E03B4">
              <w:rPr>
                <w:i/>
                <w:iCs/>
                <w:lang w:val="ru-RU"/>
              </w:rPr>
              <w:t>-</w:t>
            </w:r>
            <w:r w:rsidRPr="003E03B4">
              <w:rPr>
                <w:i/>
                <w:iCs/>
              </w:rPr>
              <w:t>mail</w:t>
            </w:r>
            <w:r w:rsidRPr="003E03B4">
              <w:rPr>
                <w:i/>
                <w:iCs/>
                <w:lang w:val="ru-RU"/>
              </w:rPr>
              <w:t>):</w:t>
            </w:r>
          </w:p>
          <w:p w:rsidR="00065328" w:rsidRPr="003E03B4" w:rsidRDefault="00065328" w:rsidP="007872D2">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65328" w:rsidRPr="003E03B4" w:rsidRDefault="00065328" w:rsidP="007872D2">
            <w:pPr>
              <w:snapToGrid w:val="0"/>
              <w:rPr>
                <w:b/>
                <w:bCs/>
                <w:i/>
                <w:iCs/>
                <w:lang w:val="ru-RU"/>
              </w:rPr>
            </w:pPr>
          </w:p>
        </w:tc>
      </w:tr>
      <w:tr w:rsidR="00065328" w:rsidRPr="003E03B4" w:rsidTr="007872D2">
        <w:tc>
          <w:tcPr>
            <w:tcW w:w="4621" w:type="dxa"/>
            <w:tcBorders>
              <w:top w:val="single" w:sz="4" w:space="0" w:color="000000"/>
              <w:left w:val="single" w:sz="4" w:space="0" w:color="000000"/>
              <w:bottom w:val="single" w:sz="4" w:space="0" w:color="000000"/>
            </w:tcBorders>
            <w:shd w:val="clear" w:color="auto" w:fill="auto"/>
          </w:tcPr>
          <w:p w:rsidR="00065328" w:rsidRPr="003E03B4" w:rsidRDefault="00065328" w:rsidP="007872D2">
            <w:pPr>
              <w:jc w:val="both"/>
              <w:rPr>
                <w:b/>
                <w:bCs/>
                <w:i/>
                <w:iCs/>
              </w:rPr>
            </w:pPr>
            <w:r w:rsidRPr="003E03B4">
              <w:rPr>
                <w:i/>
                <w:iCs/>
              </w:rPr>
              <w:t>Телефон:</w:t>
            </w:r>
          </w:p>
          <w:p w:rsidR="00065328" w:rsidRPr="003E03B4" w:rsidRDefault="00065328" w:rsidP="007872D2">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65328" w:rsidRPr="003E03B4" w:rsidRDefault="00065328" w:rsidP="007872D2">
            <w:pPr>
              <w:snapToGrid w:val="0"/>
              <w:rPr>
                <w:b/>
                <w:bCs/>
                <w:i/>
                <w:iCs/>
              </w:rPr>
            </w:pPr>
          </w:p>
          <w:p w:rsidR="00065328" w:rsidRPr="003E03B4" w:rsidRDefault="00065328" w:rsidP="007872D2">
            <w:pPr>
              <w:rPr>
                <w:b/>
                <w:bCs/>
                <w:i/>
                <w:iCs/>
              </w:rPr>
            </w:pPr>
          </w:p>
          <w:p w:rsidR="00065328" w:rsidRPr="003E03B4" w:rsidRDefault="00065328" w:rsidP="007872D2">
            <w:pPr>
              <w:rPr>
                <w:b/>
                <w:bCs/>
                <w:i/>
                <w:iCs/>
              </w:rPr>
            </w:pPr>
          </w:p>
        </w:tc>
      </w:tr>
      <w:tr w:rsidR="00065328" w:rsidRPr="003E03B4" w:rsidTr="007872D2">
        <w:tc>
          <w:tcPr>
            <w:tcW w:w="4621" w:type="dxa"/>
            <w:tcBorders>
              <w:top w:val="single" w:sz="4" w:space="0" w:color="000000"/>
              <w:left w:val="single" w:sz="4" w:space="0" w:color="000000"/>
              <w:bottom w:val="single" w:sz="4" w:space="0" w:color="000000"/>
            </w:tcBorders>
            <w:shd w:val="clear" w:color="auto" w:fill="auto"/>
          </w:tcPr>
          <w:p w:rsidR="00065328" w:rsidRPr="003E03B4" w:rsidRDefault="00065328" w:rsidP="007872D2">
            <w:pPr>
              <w:jc w:val="both"/>
              <w:rPr>
                <w:b/>
                <w:bCs/>
                <w:i/>
                <w:iCs/>
              </w:rPr>
            </w:pPr>
            <w:r w:rsidRPr="003E03B4">
              <w:rPr>
                <w:i/>
                <w:iCs/>
              </w:rPr>
              <w:t>Телефакс:</w:t>
            </w:r>
          </w:p>
          <w:p w:rsidR="00065328" w:rsidRPr="003E03B4" w:rsidRDefault="00065328" w:rsidP="007872D2">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65328" w:rsidRPr="003E03B4" w:rsidRDefault="00065328" w:rsidP="007872D2">
            <w:pPr>
              <w:snapToGrid w:val="0"/>
              <w:rPr>
                <w:b/>
                <w:bCs/>
                <w:i/>
                <w:iCs/>
              </w:rPr>
            </w:pPr>
          </w:p>
          <w:p w:rsidR="00065328" w:rsidRPr="003E03B4" w:rsidRDefault="00065328" w:rsidP="007872D2">
            <w:pPr>
              <w:rPr>
                <w:b/>
                <w:bCs/>
                <w:i/>
                <w:iCs/>
              </w:rPr>
            </w:pPr>
          </w:p>
          <w:p w:rsidR="00065328" w:rsidRPr="003E03B4" w:rsidRDefault="00065328" w:rsidP="007872D2">
            <w:pPr>
              <w:rPr>
                <w:b/>
                <w:bCs/>
                <w:i/>
                <w:iCs/>
              </w:rPr>
            </w:pPr>
          </w:p>
        </w:tc>
      </w:tr>
      <w:tr w:rsidR="00065328" w:rsidRPr="003E03B4" w:rsidTr="007872D2">
        <w:tc>
          <w:tcPr>
            <w:tcW w:w="4621" w:type="dxa"/>
            <w:tcBorders>
              <w:top w:val="single" w:sz="4" w:space="0" w:color="000000"/>
              <w:left w:val="single" w:sz="4" w:space="0" w:color="000000"/>
              <w:bottom w:val="single" w:sz="4" w:space="0" w:color="000000"/>
            </w:tcBorders>
            <w:shd w:val="clear" w:color="auto" w:fill="auto"/>
          </w:tcPr>
          <w:p w:rsidR="00065328" w:rsidRPr="003E03B4" w:rsidRDefault="00065328" w:rsidP="007872D2">
            <w:pPr>
              <w:jc w:val="both"/>
              <w:rPr>
                <w:b/>
                <w:bCs/>
                <w:i/>
                <w:iCs/>
                <w:lang w:val="ru-RU"/>
              </w:rPr>
            </w:pPr>
            <w:r w:rsidRPr="003E03B4">
              <w:rPr>
                <w:i/>
                <w:iCs/>
                <w:lang w:val="ru-RU"/>
              </w:rPr>
              <w:t>Број рачуна понуђача и назив банке:</w:t>
            </w:r>
          </w:p>
          <w:p w:rsidR="00065328" w:rsidRPr="003E03B4" w:rsidRDefault="00065328" w:rsidP="007872D2">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65328" w:rsidRPr="003E03B4" w:rsidRDefault="00065328" w:rsidP="007872D2">
            <w:pPr>
              <w:snapToGrid w:val="0"/>
              <w:rPr>
                <w:b/>
                <w:bCs/>
                <w:i/>
                <w:iCs/>
                <w:lang w:val="ru-RU"/>
              </w:rPr>
            </w:pPr>
          </w:p>
          <w:p w:rsidR="00065328" w:rsidRPr="003E03B4" w:rsidRDefault="00065328" w:rsidP="007872D2">
            <w:pPr>
              <w:rPr>
                <w:b/>
                <w:bCs/>
                <w:i/>
                <w:iCs/>
                <w:lang w:val="ru-RU"/>
              </w:rPr>
            </w:pPr>
          </w:p>
          <w:p w:rsidR="00065328" w:rsidRPr="003E03B4" w:rsidRDefault="00065328" w:rsidP="007872D2">
            <w:pPr>
              <w:rPr>
                <w:b/>
                <w:bCs/>
                <w:i/>
                <w:iCs/>
                <w:lang w:val="ru-RU"/>
              </w:rPr>
            </w:pPr>
          </w:p>
        </w:tc>
      </w:tr>
      <w:tr w:rsidR="00065328" w:rsidRPr="003E03B4" w:rsidTr="007872D2">
        <w:tc>
          <w:tcPr>
            <w:tcW w:w="4621" w:type="dxa"/>
            <w:tcBorders>
              <w:top w:val="single" w:sz="4" w:space="0" w:color="000000"/>
              <w:left w:val="single" w:sz="4" w:space="0" w:color="000000"/>
              <w:bottom w:val="single" w:sz="4" w:space="0" w:color="000000"/>
            </w:tcBorders>
            <w:shd w:val="clear" w:color="auto" w:fill="auto"/>
          </w:tcPr>
          <w:p w:rsidR="00065328" w:rsidRPr="003E03B4" w:rsidRDefault="00065328" w:rsidP="007872D2">
            <w:pPr>
              <w:jc w:val="both"/>
              <w:rPr>
                <w:b/>
                <w:bCs/>
                <w:i/>
                <w:iCs/>
                <w:lang w:val="ru-RU"/>
              </w:rPr>
            </w:pPr>
            <w:r w:rsidRPr="003E03B4">
              <w:rPr>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65328" w:rsidRPr="003E03B4" w:rsidRDefault="00065328" w:rsidP="007872D2">
            <w:pPr>
              <w:snapToGrid w:val="0"/>
              <w:ind w:firstLine="708"/>
              <w:rPr>
                <w:b/>
                <w:bCs/>
                <w:i/>
                <w:iCs/>
                <w:lang w:val="ru-RU"/>
              </w:rPr>
            </w:pPr>
          </w:p>
          <w:p w:rsidR="00065328" w:rsidRPr="003E03B4" w:rsidRDefault="00065328" w:rsidP="007872D2">
            <w:pPr>
              <w:ind w:firstLine="708"/>
              <w:rPr>
                <w:b/>
                <w:bCs/>
                <w:i/>
                <w:iCs/>
                <w:lang w:val="ru-RU"/>
              </w:rPr>
            </w:pPr>
          </w:p>
          <w:p w:rsidR="00065328" w:rsidRPr="003E03B4" w:rsidRDefault="00065328" w:rsidP="007872D2">
            <w:pPr>
              <w:ind w:firstLine="708"/>
              <w:rPr>
                <w:b/>
                <w:bCs/>
                <w:i/>
                <w:iCs/>
                <w:lang w:val="ru-RU"/>
              </w:rPr>
            </w:pPr>
          </w:p>
        </w:tc>
      </w:tr>
    </w:tbl>
    <w:p w:rsidR="00065328" w:rsidRPr="003E03B4" w:rsidRDefault="00065328" w:rsidP="00065328"/>
    <w:p w:rsidR="00065328" w:rsidRPr="003E03B4" w:rsidRDefault="00065328" w:rsidP="00065328">
      <w:pPr>
        <w:rPr>
          <w:b/>
          <w:bCs/>
          <w:i/>
          <w:iCs/>
        </w:rPr>
      </w:pPr>
    </w:p>
    <w:p w:rsidR="00065328" w:rsidRPr="003E03B4" w:rsidRDefault="00065328" w:rsidP="00065328">
      <w:r w:rsidRPr="003E03B4">
        <w:rPr>
          <w:rFonts w:eastAsia="TimesNewRomanPSMT"/>
          <w:b/>
          <w:bCs/>
          <w:i/>
          <w:iCs/>
        </w:rPr>
        <w:t xml:space="preserve">2) ПОНУДУ ПОДНОСИ: </w:t>
      </w:r>
    </w:p>
    <w:p w:rsidR="00065328" w:rsidRPr="003E03B4" w:rsidRDefault="00065328" w:rsidP="00065328">
      <w:pPr>
        <w:autoSpaceDE w:val="0"/>
        <w:autoSpaceDN w:val="0"/>
        <w:adjustRightInd w:val="0"/>
        <w:rPr>
          <w:rFonts w:eastAsia="Calibri-Bold"/>
          <w:bCs/>
          <w:color w:val="000000"/>
        </w:rPr>
      </w:pPr>
    </w:p>
    <w:tbl>
      <w:tblPr>
        <w:tblW w:w="0" w:type="auto"/>
        <w:tblInd w:w="-20" w:type="dxa"/>
        <w:tblLayout w:type="fixed"/>
        <w:tblLook w:val="0000"/>
      </w:tblPr>
      <w:tblGrid>
        <w:gridCol w:w="9282"/>
      </w:tblGrid>
      <w:tr w:rsidR="00065328" w:rsidRPr="003E03B4" w:rsidTr="007872D2">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065328" w:rsidRPr="00BE2596" w:rsidRDefault="00065328" w:rsidP="007872D2">
            <w:pPr>
              <w:snapToGrid w:val="0"/>
              <w:jc w:val="center"/>
            </w:pPr>
          </w:p>
          <w:p w:rsidR="00065328" w:rsidRPr="00BE2596" w:rsidRDefault="00065328" w:rsidP="007872D2">
            <w:pPr>
              <w:jc w:val="center"/>
              <w:rPr>
                <w:rFonts w:eastAsia="TimesNewRomanPSMT"/>
                <w:b/>
                <w:bCs/>
              </w:rPr>
            </w:pPr>
            <w:r w:rsidRPr="00BE2596">
              <w:rPr>
                <w:rFonts w:eastAsia="TimesNewRomanPSMT"/>
                <w:b/>
                <w:bCs/>
                <w:sz w:val="22"/>
              </w:rPr>
              <w:t xml:space="preserve">А) САМОСТАЛНО </w:t>
            </w:r>
          </w:p>
        </w:tc>
      </w:tr>
      <w:tr w:rsidR="00065328" w:rsidRPr="003E03B4" w:rsidTr="007872D2">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065328" w:rsidRPr="00BE2596" w:rsidRDefault="00065328" w:rsidP="007872D2">
            <w:pPr>
              <w:snapToGrid w:val="0"/>
              <w:jc w:val="center"/>
              <w:rPr>
                <w:rFonts w:eastAsia="TimesNewRomanPSMT"/>
                <w:b/>
                <w:bCs/>
              </w:rPr>
            </w:pPr>
          </w:p>
          <w:p w:rsidR="00065328" w:rsidRPr="00BE2596" w:rsidRDefault="00065328" w:rsidP="007872D2">
            <w:pPr>
              <w:jc w:val="center"/>
              <w:rPr>
                <w:rFonts w:eastAsia="TimesNewRomanPSMT"/>
                <w:b/>
                <w:bCs/>
              </w:rPr>
            </w:pPr>
            <w:r w:rsidRPr="00BE2596">
              <w:rPr>
                <w:rFonts w:eastAsia="TimesNewRomanPSMT"/>
                <w:b/>
                <w:bCs/>
                <w:sz w:val="22"/>
              </w:rPr>
              <w:t>Б) СА ПОДИЗВОЂАЧЕМ</w:t>
            </w:r>
          </w:p>
        </w:tc>
      </w:tr>
      <w:tr w:rsidR="00065328" w:rsidRPr="003E03B4" w:rsidTr="007872D2">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065328" w:rsidRPr="00BE2596" w:rsidRDefault="00065328" w:rsidP="007872D2">
            <w:pPr>
              <w:snapToGrid w:val="0"/>
              <w:jc w:val="center"/>
              <w:rPr>
                <w:rFonts w:eastAsia="TimesNewRomanPSMT"/>
                <w:b/>
                <w:bCs/>
              </w:rPr>
            </w:pPr>
          </w:p>
          <w:p w:rsidR="00065328" w:rsidRPr="00BE2596" w:rsidRDefault="00065328" w:rsidP="007872D2">
            <w:pPr>
              <w:jc w:val="center"/>
              <w:rPr>
                <w:b/>
                <w:i/>
                <w:iCs/>
                <w:lang w:val="ru-RU"/>
              </w:rPr>
            </w:pPr>
            <w:r w:rsidRPr="00BE2596">
              <w:rPr>
                <w:rFonts w:eastAsia="TimesNewRomanPSMT"/>
                <w:b/>
                <w:bCs/>
                <w:sz w:val="22"/>
              </w:rPr>
              <w:t>В) КАО ЗАЈЕДНИЧКУ ПОНУДУ</w:t>
            </w:r>
          </w:p>
        </w:tc>
      </w:tr>
    </w:tbl>
    <w:p w:rsidR="00065328" w:rsidRPr="003E03B4" w:rsidRDefault="00065328" w:rsidP="00065328">
      <w:pPr>
        <w:jc w:val="both"/>
        <w:rPr>
          <w:rFonts w:ascii="Arial" w:hAnsi="Arial" w:cs="Arial"/>
          <w:b/>
          <w:i/>
          <w:iCs/>
          <w:sz w:val="20"/>
          <w:lang w:val="ru-RU"/>
        </w:rPr>
      </w:pPr>
    </w:p>
    <w:p w:rsidR="00065328" w:rsidRPr="0014099D" w:rsidRDefault="00065328" w:rsidP="0014099D">
      <w:pPr>
        <w:jc w:val="both"/>
        <w:rPr>
          <w:rFonts w:eastAsia="TimesNewRomanPSMT"/>
          <w:bCs/>
        </w:rPr>
      </w:pPr>
      <w:r w:rsidRPr="003E03B4">
        <w:rPr>
          <w:b/>
          <w:i/>
          <w:iCs/>
          <w:lang w:val="ru-RU"/>
        </w:rPr>
        <w:t>Напомена:</w:t>
      </w:r>
      <w:r w:rsidRPr="003E03B4">
        <w:rPr>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065328" w:rsidRPr="00D32ACA" w:rsidRDefault="00065328" w:rsidP="00065328">
      <w:pPr>
        <w:jc w:val="both"/>
        <w:rPr>
          <w:rFonts w:eastAsia="TimesNewRomanPSMT"/>
          <w:b/>
          <w:bCs/>
          <w:i/>
        </w:rPr>
      </w:pPr>
      <w:r w:rsidRPr="00D32ACA">
        <w:rPr>
          <w:rFonts w:eastAsia="TimesNewRomanPSMT"/>
          <w:b/>
          <w:bCs/>
          <w:i/>
          <w:lang w:val="sr-Cyrl-CS"/>
        </w:rPr>
        <w:lastRenderedPageBreak/>
        <w:t xml:space="preserve">3) </w:t>
      </w:r>
      <w:r w:rsidRPr="00D32ACA">
        <w:rPr>
          <w:rFonts w:eastAsia="TimesNewRomanPSMT"/>
          <w:b/>
          <w:bCs/>
          <w:i/>
        </w:rPr>
        <w:t xml:space="preserve">ПОДАЦИ О ПОДИЗВОЂАЧУ </w:t>
      </w:r>
    </w:p>
    <w:p w:rsidR="00065328" w:rsidRPr="00D32ACA" w:rsidRDefault="00065328" w:rsidP="00065328">
      <w:pPr>
        <w:jc w:val="both"/>
      </w:pPr>
      <w:r w:rsidRPr="00D32ACA">
        <w:rPr>
          <w:rFonts w:eastAsia="TimesNewRomanPSMT"/>
          <w:b/>
          <w:bCs/>
          <w:i/>
        </w:rPr>
        <w:tab/>
      </w:r>
    </w:p>
    <w:tbl>
      <w:tblPr>
        <w:tblW w:w="0" w:type="auto"/>
        <w:tblInd w:w="-20" w:type="dxa"/>
        <w:tblLayout w:type="fixed"/>
        <w:tblLook w:val="0000"/>
      </w:tblPr>
      <w:tblGrid>
        <w:gridCol w:w="465"/>
        <w:gridCol w:w="4219"/>
        <w:gridCol w:w="4598"/>
      </w:tblGrid>
      <w:tr w:rsidR="00065328" w:rsidRPr="00D32ACA" w:rsidTr="007872D2">
        <w:tc>
          <w:tcPr>
            <w:tcW w:w="465" w:type="dxa"/>
            <w:tcBorders>
              <w:top w:val="single" w:sz="4" w:space="0" w:color="000000"/>
              <w:left w:val="single" w:sz="4" w:space="0" w:color="000000"/>
              <w:bottom w:val="single" w:sz="4" w:space="0" w:color="000000"/>
            </w:tcBorders>
            <w:shd w:val="clear" w:color="auto" w:fill="auto"/>
          </w:tcPr>
          <w:p w:rsidR="00065328" w:rsidRPr="00D32ACA" w:rsidRDefault="00065328" w:rsidP="007872D2">
            <w:pPr>
              <w:snapToGrid w:val="0"/>
              <w:jc w:val="both"/>
            </w:pPr>
          </w:p>
          <w:p w:rsidR="00065328" w:rsidRPr="00D32ACA" w:rsidRDefault="00065328" w:rsidP="007872D2">
            <w:pPr>
              <w:jc w:val="both"/>
              <w:rPr>
                <w:rFonts w:eastAsia="TimesNewRomanPSMT"/>
                <w:bCs/>
                <w:i/>
              </w:rPr>
            </w:pPr>
            <w:r w:rsidRPr="00D32ACA">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065328" w:rsidRPr="00D32ACA" w:rsidRDefault="00065328" w:rsidP="007872D2">
            <w:pPr>
              <w:snapToGrid w:val="0"/>
              <w:rPr>
                <w:rFonts w:eastAsia="TimesNewRomanPSMT"/>
                <w:bCs/>
                <w:i/>
              </w:rPr>
            </w:pPr>
          </w:p>
          <w:p w:rsidR="00065328" w:rsidRPr="00D32ACA" w:rsidRDefault="00065328" w:rsidP="007872D2">
            <w:pPr>
              <w:rPr>
                <w:rFonts w:eastAsia="TimesNewRomanPSMT"/>
                <w:b/>
                <w:bCs/>
              </w:rPr>
            </w:pPr>
            <w:r w:rsidRPr="00D32ACA">
              <w:rPr>
                <w:rFonts w:eastAsia="TimesNewRomanPSMT"/>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65328" w:rsidRPr="00D32ACA" w:rsidRDefault="00065328" w:rsidP="007872D2">
            <w:pPr>
              <w:snapToGrid w:val="0"/>
              <w:jc w:val="both"/>
              <w:rPr>
                <w:rFonts w:eastAsia="TimesNewRomanPSMT"/>
                <w:b/>
                <w:bCs/>
              </w:rPr>
            </w:pPr>
          </w:p>
        </w:tc>
      </w:tr>
      <w:tr w:rsidR="00065328" w:rsidRPr="00D32ACA" w:rsidTr="007872D2">
        <w:tc>
          <w:tcPr>
            <w:tcW w:w="465" w:type="dxa"/>
            <w:tcBorders>
              <w:top w:val="single" w:sz="4" w:space="0" w:color="000000"/>
              <w:left w:val="single" w:sz="4" w:space="0" w:color="000000"/>
              <w:bottom w:val="single" w:sz="4" w:space="0" w:color="000000"/>
            </w:tcBorders>
            <w:shd w:val="clear" w:color="auto" w:fill="auto"/>
          </w:tcPr>
          <w:p w:rsidR="00065328" w:rsidRPr="00D32ACA" w:rsidRDefault="00065328" w:rsidP="007872D2">
            <w:pPr>
              <w:snapToGrid w:val="0"/>
              <w:jc w:val="both"/>
              <w:rPr>
                <w:rFonts w:eastAsia="TimesNewRomanPSMT"/>
                <w:bCs/>
                <w:i/>
              </w:rPr>
            </w:pPr>
          </w:p>
          <w:p w:rsidR="00065328" w:rsidRPr="00D32ACA" w:rsidRDefault="00065328" w:rsidP="007872D2">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065328" w:rsidRPr="00D32ACA" w:rsidRDefault="00065328" w:rsidP="007872D2">
            <w:pPr>
              <w:snapToGrid w:val="0"/>
              <w:rPr>
                <w:rFonts w:eastAsia="TimesNewRomanPSMT"/>
                <w:bCs/>
                <w:i/>
              </w:rPr>
            </w:pPr>
          </w:p>
          <w:p w:rsidR="00065328" w:rsidRPr="00D32ACA" w:rsidRDefault="00065328" w:rsidP="007872D2">
            <w:pPr>
              <w:rPr>
                <w:rFonts w:eastAsia="TimesNewRomanPSMT"/>
                <w:b/>
                <w:bCs/>
              </w:rPr>
            </w:pPr>
            <w:r w:rsidRPr="00D32ACA">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65328" w:rsidRPr="00D32ACA" w:rsidRDefault="00065328" w:rsidP="007872D2">
            <w:pPr>
              <w:snapToGrid w:val="0"/>
              <w:jc w:val="both"/>
              <w:rPr>
                <w:rFonts w:eastAsia="TimesNewRomanPSMT"/>
                <w:b/>
                <w:bCs/>
              </w:rPr>
            </w:pPr>
          </w:p>
        </w:tc>
      </w:tr>
      <w:tr w:rsidR="00065328" w:rsidRPr="00D32ACA" w:rsidTr="007872D2">
        <w:tc>
          <w:tcPr>
            <w:tcW w:w="465" w:type="dxa"/>
            <w:tcBorders>
              <w:top w:val="single" w:sz="4" w:space="0" w:color="000000"/>
              <w:left w:val="single" w:sz="4" w:space="0" w:color="000000"/>
              <w:bottom w:val="single" w:sz="4" w:space="0" w:color="000000"/>
            </w:tcBorders>
            <w:shd w:val="clear" w:color="auto" w:fill="auto"/>
          </w:tcPr>
          <w:p w:rsidR="00065328" w:rsidRPr="00D32ACA" w:rsidRDefault="00065328" w:rsidP="007872D2">
            <w:pPr>
              <w:snapToGrid w:val="0"/>
              <w:jc w:val="both"/>
              <w:rPr>
                <w:rFonts w:eastAsia="TimesNewRomanPSMT"/>
                <w:bCs/>
                <w:i/>
              </w:rPr>
            </w:pPr>
          </w:p>
          <w:p w:rsidR="00065328" w:rsidRPr="00D32ACA" w:rsidRDefault="00065328" w:rsidP="007872D2">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065328" w:rsidRPr="00D32ACA" w:rsidRDefault="00065328" w:rsidP="007872D2">
            <w:pPr>
              <w:snapToGrid w:val="0"/>
              <w:rPr>
                <w:rFonts w:eastAsia="TimesNewRomanPSMT"/>
                <w:bCs/>
                <w:i/>
              </w:rPr>
            </w:pPr>
          </w:p>
          <w:p w:rsidR="00065328" w:rsidRPr="00D32ACA" w:rsidRDefault="00065328" w:rsidP="007872D2">
            <w:pPr>
              <w:rPr>
                <w:rFonts w:eastAsia="TimesNewRomanPSMT"/>
                <w:b/>
                <w:bCs/>
              </w:rPr>
            </w:pPr>
            <w:r w:rsidRPr="00D32ACA">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65328" w:rsidRPr="00D32ACA" w:rsidRDefault="00065328" w:rsidP="007872D2">
            <w:pPr>
              <w:snapToGrid w:val="0"/>
              <w:jc w:val="both"/>
              <w:rPr>
                <w:rFonts w:eastAsia="TimesNewRomanPSMT"/>
                <w:b/>
                <w:bCs/>
              </w:rPr>
            </w:pPr>
          </w:p>
        </w:tc>
      </w:tr>
      <w:tr w:rsidR="00065328" w:rsidRPr="00D32ACA" w:rsidTr="007872D2">
        <w:tc>
          <w:tcPr>
            <w:tcW w:w="465" w:type="dxa"/>
            <w:tcBorders>
              <w:top w:val="single" w:sz="4" w:space="0" w:color="000000"/>
              <w:left w:val="single" w:sz="4" w:space="0" w:color="000000"/>
              <w:bottom w:val="single" w:sz="4" w:space="0" w:color="000000"/>
            </w:tcBorders>
            <w:shd w:val="clear" w:color="auto" w:fill="auto"/>
          </w:tcPr>
          <w:p w:rsidR="00065328" w:rsidRPr="00D32ACA" w:rsidRDefault="00065328" w:rsidP="007872D2">
            <w:pPr>
              <w:snapToGrid w:val="0"/>
              <w:jc w:val="both"/>
              <w:rPr>
                <w:rFonts w:eastAsia="TimesNewRomanPSMT"/>
                <w:bCs/>
                <w:i/>
              </w:rPr>
            </w:pPr>
          </w:p>
          <w:p w:rsidR="00065328" w:rsidRPr="00D32ACA" w:rsidRDefault="00065328" w:rsidP="007872D2">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065328" w:rsidRPr="00D32ACA" w:rsidRDefault="00065328" w:rsidP="007872D2">
            <w:pPr>
              <w:snapToGrid w:val="0"/>
              <w:rPr>
                <w:rFonts w:eastAsia="TimesNewRomanPSMT"/>
                <w:bCs/>
                <w:i/>
              </w:rPr>
            </w:pPr>
          </w:p>
          <w:p w:rsidR="00065328" w:rsidRPr="00D32ACA" w:rsidRDefault="00065328" w:rsidP="007872D2">
            <w:pPr>
              <w:rPr>
                <w:rFonts w:eastAsia="TimesNewRomanPSMT"/>
                <w:b/>
                <w:bCs/>
              </w:rPr>
            </w:pPr>
            <w:r w:rsidRPr="00D32ACA">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65328" w:rsidRPr="00D32ACA" w:rsidRDefault="00065328" w:rsidP="007872D2">
            <w:pPr>
              <w:snapToGrid w:val="0"/>
              <w:jc w:val="both"/>
              <w:rPr>
                <w:rFonts w:eastAsia="TimesNewRomanPSMT"/>
                <w:b/>
                <w:bCs/>
              </w:rPr>
            </w:pPr>
          </w:p>
        </w:tc>
      </w:tr>
      <w:tr w:rsidR="00065328" w:rsidRPr="00D32ACA" w:rsidTr="007872D2">
        <w:tc>
          <w:tcPr>
            <w:tcW w:w="465" w:type="dxa"/>
            <w:tcBorders>
              <w:top w:val="single" w:sz="4" w:space="0" w:color="000000"/>
              <w:left w:val="single" w:sz="4" w:space="0" w:color="000000"/>
              <w:bottom w:val="single" w:sz="4" w:space="0" w:color="000000"/>
            </w:tcBorders>
            <w:shd w:val="clear" w:color="auto" w:fill="auto"/>
          </w:tcPr>
          <w:p w:rsidR="00065328" w:rsidRPr="00D32ACA" w:rsidRDefault="00065328" w:rsidP="007872D2">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065328" w:rsidRPr="00D32ACA" w:rsidRDefault="00065328" w:rsidP="007872D2">
            <w:pPr>
              <w:snapToGrid w:val="0"/>
              <w:rPr>
                <w:rFonts w:eastAsia="TimesNewRomanPSMT"/>
                <w:bCs/>
                <w:i/>
              </w:rPr>
            </w:pPr>
          </w:p>
          <w:p w:rsidR="00065328" w:rsidRPr="00D32ACA" w:rsidRDefault="00065328" w:rsidP="007872D2">
            <w:pPr>
              <w:rPr>
                <w:rFonts w:eastAsia="TimesNewRomanPSMT"/>
                <w:b/>
                <w:bCs/>
              </w:rPr>
            </w:pPr>
            <w:r w:rsidRPr="00D32ACA">
              <w:rPr>
                <w:rFonts w:eastAsia="TimesNewRomanPSMT"/>
                <w:bCs/>
                <w:i/>
              </w:rPr>
              <w:t xml:space="preserve">Име </w:t>
            </w:r>
            <w:r>
              <w:rPr>
                <w:rFonts w:eastAsia="TimesNewRomanPSMT"/>
                <w:bCs/>
                <w:i/>
              </w:rPr>
              <w:t>лица</w:t>
            </w:r>
            <w:r w:rsidRPr="00D32ACA">
              <w:rPr>
                <w:rFonts w:eastAsia="TimesNewRomanPSMT"/>
                <w:bCs/>
                <w:i/>
              </w:rPr>
              <w:t xml:space="preserve">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65328" w:rsidRPr="00D32ACA" w:rsidRDefault="00065328" w:rsidP="007872D2">
            <w:pPr>
              <w:snapToGrid w:val="0"/>
              <w:jc w:val="both"/>
              <w:rPr>
                <w:rFonts w:eastAsia="TimesNewRomanPSMT"/>
                <w:b/>
                <w:bCs/>
              </w:rPr>
            </w:pPr>
          </w:p>
        </w:tc>
      </w:tr>
      <w:tr w:rsidR="00065328" w:rsidRPr="00D32ACA" w:rsidTr="007872D2">
        <w:tc>
          <w:tcPr>
            <w:tcW w:w="465" w:type="dxa"/>
            <w:tcBorders>
              <w:top w:val="single" w:sz="4" w:space="0" w:color="000000"/>
              <w:left w:val="single" w:sz="4" w:space="0" w:color="000000"/>
              <w:bottom w:val="single" w:sz="4" w:space="0" w:color="000000"/>
            </w:tcBorders>
            <w:shd w:val="clear" w:color="auto" w:fill="auto"/>
          </w:tcPr>
          <w:p w:rsidR="00065328" w:rsidRPr="00D32ACA" w:rsidRDefault="00065328" w:rsidP="007872D2">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065328" w:rsidRPr="00D32ACA" w:rsidRDefault="00065328" w:rsidP="007872D2">
            <w:pPr>
              <w:snapToGrid w:val="0"/>
              <w:rPr>
                <w:rFonts w:eastAsia="TimesNewRomanPSMT"/>
                <w:bCs/>
                <w:i/>
                <w:lang w:val="ru-RU"/>
              </w:rPr>
            </w:pPr>
          </w:p>
          <w:p w:rsidR="00065328" w:rsidRPr="00D32ACA" w:rsidRDefault="00065328" w:rsidP="007872D2">
            <w:pPr>
              <w:rPr>
                <w:rFonts w:eastAsia="TimesNewRomanPSMT"/>
                <w:b/>
                <w:bCs/>
                <w:lang w:val="ru-RU"/>
              </w:rPr>
            </w:pPr>
            <w:r w:rsidRPr="00D32ACA">
              <w:rPr>
                <w:rFonts w:eastAsia="TimesNewRomanPSMT"/>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65328" w:rsidRPr="00D32ACA" w:rsidRDefault="00065328" w:rsidP="007872D2">
            <w:pPr>
              <w:snapToGrid w:val="0"/>
              <w:jc w:val="both"/>
              <w:rPr>
                <w:rFonts w:eastAsia="TimesNewRomanPSMT"/>
                <w:b/>
                <w:bCs/>
                <w:lang w:val="ru-RU"/>
              </w:rPr>
            </w:pPr>
          </w:p>
        </w:tc>
      </w:tr>
      <w:tr w:rsidR="00065328" w:rsidRPr="00D32ACA" w:rsidTr="007872D2">
        <w:tc>
          <w:tcPr>
            <w:tcW w:w="465" w:type="dxa"/>
            <w:tcBorders>
              <w:top w:val="single" w:sz="4" w:space="0" w:color="000000"/>
              <w:left w:val="single" w:sz="4" w:space="0" w:color="000000"/>
              <w:bottom w:val="single" w:sz="4" w:space="0" w:color="000000"/>
            </w:tcBorders>
            <w:shd w:val="clear" w:color="auto" w:fill="auto"/>
          </w:tcPr>
          <w:p w:rsidR="00065328" w:rsidRPr="00D32ACA" w:rsidRDefault="00065328" w:rsidP="007872D2">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065328" w:rsidRPr="00D32ACA" w:rsidRDefault="00065328" w:rsidP="007872D2">
            <w:pPr>
              <w:snapToGrid w:val="0"/>
              <w:rPr>
                <w:rFonts w:eastAsia="TimesNewRomanPSMT"/>
                <w:bCs/>
                <w:i/>
                <w:lang w:val="ru-RU"/>
              </w:rPr>
            </w:pPr>
          </w:p>
          <w:p w:rsidR="00065328" w:rsidRPr="00D32ACA" w:rsidRDefault="00065328" w:rsidP="007872D2">
            <w:pPr>
              <w:rPr>
                <w:rFonts w:eastAsia="TimesNewRomanPSMT"/>
                <w:b/>
                <w:bCs/>
                <w:lang w:val="ru-RU"/>
              </w:rPr>
            </w:pPr>
            <w:r w:rsidRPr="00D32ACA">
              <w:rPr>
                <w:rFonts w:eastAsia="TimesNewRomanPSMT"/>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65328" w:rsidRPr="00D32ACA" w:rsidRDefault="00065328" w:rsidP="007872D2">
            <w:pPr>
              <w:snapToGrid w:val="0"/>
              <w:jc w:val="both"/>
              <w:rPr>
                <w:rFonts w:eastAsia="TimesNewRomanPSMT"/>
                <w:b/>
                <w:bCs/>
                <w:lang w:val="ru-RU"/>
              </w:rPr>
            </w:pPr>
          </w:p>
        </w:tc>
      </w:tr>
      <w:tr w:rsidR="00065328" w:rsidRPr="00D32ACA" w:rsidTr="007872D2">
        <w:tc>
          <w:tcPr>
            <w:tcW w:w="465" w:type="dxa"/>
            <w:tcBorders>
              <w:top w:val="single" w:sz="4" w:space="0" w:color="000000"/>
              <w:left w:val="single" w:sz="4" w:space="0" w:color="000000"/>
              <w:bottom w:val="single" w:sz="4" w:space="0" w:color="000000"/>
            </w:tcBorders>
            <w:shd w:val="clear" w:color="auto" w:fill="auto"/>
          </w:tcPr>
          <w:p w:rsidR="00065328" w:rsidRPr="00D32ACA" w:rsidRDefault="00065328" w:rsidP="007872D2">
            <w:pPr>
              <w:snapToGrid w:val="0"/>
              <w:jc w:val="both"/>
              <w:rPr>
                <w:rFonts w:eastAsia="TimesNewRomanPSMT"/>
                <w:bCs/>
                <w:i/>
                <w:lang w:val="ru-RU"/>
              </w:rPr>
            </w:pPr>
          </w:p>
          <w:p w:rsidR="00065328" w:rsidRPr="00D32ACA" w:rsidRDefault="00065328" w:rsidP="007872D2">
            <w:pPr>
              <w:jc w:val="both"/>
              <w:rPr>
                <w:rFonts w:eastAsia="TimesNewRomanPSMT"/>
                <w:bCs/>
                <w:i/>
              </w:rPr>
            </w:pPr>
            <w:r w:rsidRPr="00D32ACA">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065328" w:rsidRPr="00D32ACA" w:rsidRDefault="00065328" w:rsidP="007872D2">
            <w:pPr>
              <w:snapToGrid w:val="0"/>
              <w:rPr>
                <w:rFonts w:eastAsia="TimesNewRomanPSMT"/>
                <w:bCs/>
                <w:i/>
              </w:rPr>
            </w:pPr>
          </w:p>
          <w:p w:rsidR="00065328" w:rsidRPr="00D32ACA" w:rsidRDefault="00065328" w:rsidP="007872D2">
            <w:pPr>
              <w:rPr>
                <w:rFonts w:eastAsia="TimesNewRomanPSMT"/>
                <w:b/>
                <w:bCs/>
              </w:rPr>
            </w:pPr>
            <w:r w:rsidRPr="00D32ACA">
              <w:rPr>
                <w:rFonts w:eastAsia="TimesNewRomanPSMT"/>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65328" w:rsidRPr="00D32ACA" w:rsidRDefault="00065328" w:rsidP="007872D2">
            <w:pPr>
              <w:snapToGrid w:val="0"/>
              <w:jc w:val="both"/>
              <w:rPr>
                <w:rFonts w:eastAsia="TimesNewRomanPSMT"/>
                <w:b/>
                <w:bCs/>
              </w:rPr>
            </w:pPr>
          </w:p>
        </w:tc>
      </w:tr>
      <w:tr w:rsidR="00065328" w:rsidRPr="00D32ACA" w:rsidTr="007872D2">
        <w:tc>
          <w:tcPr>
            <w:tcW w:w="465" w:type="dxa"/>
            <w:tcBorders>
              <w:top w:val="single" w:sz="4" w:space="0" w:color="000000"/>
              <w:left w:val="single" w:sz="4" w:space="0" w:color="000000"/>
              <w:bottom w:val="single" w:sz="4" w:space="0" w:color="000000"/>
            </w:tcBorders>
            <w:shd w:val="clear" w:color="auto" w:fill="auto"/>
          </w:tcPr>
          <w:p w:rsidR="00065328" w:rsidRPr="00D32ACA" w:rsidRDefault="00065328" w:rsidP="007872D2">
            <w:pPr>
              <w:snapToGrid w:val="0"/>
              <w:jc w:val="both"/>
              <w:rPr>
                <w:rFonts w:eastAsia="TimesNewRomanPSMT"/>
                <w:bCs/>
                <w:i/>
              </w:rPr>
            </w:pPr>
          </w:p>
          <w:p w:rsidR="00065328" w:rsidRPr="00D32ACA" w:rsidRDefault="00065328" w:rsidP="007872D2">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065328" w:rsidRPr="00D32ACA" w:rsidRDefault="00065328" w:rsidP="007872D2">
            <w:pPr>
              <w:snapToGrid w:val="0"/>
              <w:rPr>
                <w:rFonts w:eastAsia="TimesNewRomanPSMT"/>
                <w:bCs/>
                <w:i/>
              </w:rPr>
            </w:pPr>
          </w:p>
          <w:p w:rsidR="00065328" w:rsidRPr="00D32ACA" w:rsidRDefault="00065328" w:rsidP="007872D2">
            <w:pPr>
              <w:rPr>
                <w:rFonts w:eastAsia="TimesNewRomanPSMT"/>
                <w:b/>
                <w:bCs/>
              </w:rPr>
            </w:pPr>
            <w:r w:rsidRPr="00D32ACA">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65328" w:rsidRPr="00D32ACA" w:rsidRDefault="00065328" w:rsidP="007872D2">
            <w:pPr>
              <w:snapToGrid w:val="0"/>
              <w:jc w:val="both"/>
              <w:rPr>
                <w:rFonts w:eastAsia="TimesNewRomanPSMT"/>
                <w:b/>
                <w:bCs/>
              </w:rPr>
            </w:pPr>
          </w:p>
        </w:tc>
      </w:tr>
      <w:tr w:rsidR="00065328" w:rsidRPr="00D32ACA" w:rsidTr="007872D2">
        <w:tc>
          <w:tcPr>
            <w:tcW w:w="465" w:type="dxa"/>
            <w:tcBorders>
              <w:top w:val="single" w:sz="4" w:space="0" w:color="000000"/>
              <w:left w:val="single" w:sz="4" w:space="0" w:color="000000"/>
              <w:bottom w:val="single" w:sz="4" w:space="0" w:color="000000"/>
            </w:tcBorders>
            <w:shd w:val="clear" w:color="auto" w:fill="auto"/>
          </w:tcPr>
          <w:p w:rsidR="00065328" w:rsidRPr="00D32ACA" w:rsidRDefault="00065328" w:rsidP="007872D2">
            <w:pPr>
              <w:snapToGrid w:val="0"/>
              <w:jc w:val="both"/>
              <w:rPr>
                <w:rFonts w:eastAsia="TimesNewRomanPSMT"/>
                <w:bCs/>
                <w:i/>
              </w:rPr>
            </w:pPr>
          </w:p>
          <w:p w:rsidR="00065328" w:rsidRPr="00D32ACA" w:rsidRDefault="00065328" w:rsidP="007872D2">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065328" w:rsidRPr="00D32ACA" w:rsidRDefault="00065328" w:rsidP="007872D2">
            <w:pPr>
              <w:snapToGrid w:val="0"/>
              <w:rPr>
                <w:rFonts w:eastAsia="TimesNewRomanPSMT"/>
                <w:bCs/>
                <w:i/>
              </w:rPr>
            </w:pPr>
          </w:p>
          <w:p w:rsidR="00065328" w:rsidRPr="00D32ACA" w:rsidRDefault="00065328" w:rsidP="007872D2">
            <w:pPr>
              <w:rPr>
                <w:rFonts w:eastAsia="TimesNewRomanPSMT"/>
                <w:b/>
                <w:bCs/>
              </w:rPr>
            </w:pPr>
            <w:r w:rsidRPr="00D32ACA">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65328" w:rsidRPr="00D32ACA" w:rsidRDefault="00065328" w:rsidP="007872D2">
            <w:pPr>
              <w:snapToGrid w:val="0"/>
              <w:jc w:val="both"/>
              <w:rPr>
                <w:rFonts w:eastAsia="TimesNewRomanPSMT"/>
                <w:b/>
                <w:bCs/>
              </w:rPr>
            </w:pPr>
          </w:p>
        </w:tc>
      </w:tr>
      <w:tr w:rsidR="00065328" w:rsidRPr="00D32ACA" w:rsidTr="007872D2">
        <w:tc>
          <w:tcPr>
            <w:tcW w:w="465" w:type="dxa"/>
            <w:tcBorders>
              <w:top w:val="single" w:sz="4" w:space="0" w:color="000000"/>
              <w:left w:val="single" w:sz="4" w:space="0" w:color="000000"/>
              <w:bottom w:val="single" w:sz="4" w:space="0" w:color="000000"/>
            </w:tcBorders>
            <w:shd w:val="clear" w:color="auto" w:fill="auto"/>
          </w:tcPr>
          <w:p w:rsidR="00065328" w:rsidRPr="00D32ACA" w:rsidRDefault="00065328" w:rsidP="007872D2">
            <w:pPr>
              <w:snapToGrid w:val="0"/>
              <w:jc w:val="both"/>
              <w:rPr>
                <w:rFonts w:eastAsia="TimesNewRomanPSMT"/>
                <w:bCs/>
                <w:i/>
              </w:rPr>
            </w:pPr>
          </w:p>
          <w:p w:rsidR="00065328" w:rsidRPr="00D32ACA" w:rsidRDefault="00065328" w:rsidP="007872D2">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065328" w:rsidRPr="00D32ACA" w:rsidRDefault="00065328" w:rsidP="007872D2">
            <w:pPr>
              <w:snapToGrid w:val="0"/>
              <w:rPr>
                <w:rFonts w:eastAsia="TimesNewRomanPSMT"/>
                <w:bCs/>
                <w:i/>
              </w:rPr>
            </w:pPr>
          </w:p>
          <w:p w:rsidR="00065328" w:rsidRPr="00D32ACA" w:rsidRDefault="00065328" w:rsidP="007872D2">
            <w:pPr>
              <w:rPr>
                <w:rFonts w:eastAsia="TimesNewRomanPSMT"/>
                <w:b/>
                <w:bCs/>
              </w:rPr>
            </w:pPr>
            <w:r w:rsidRPr="00D32ACA">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65328" w:rsidRPr="00D32ACA" w:rsidRDefault="00065328" w:rsidP="007872D2">
            <w:pPr>
              <w:snapToGrid w:val="0"/>
              <w:jc w:val="both"/>
              <w:rPr>
                <w:rFonts w:eastAsia="TimesNewRomanPSMT"/>
                <w:b/>
                <w:bCs/>
              </w:rPr>
            </w:pPr>
          </w:p>
        </w:tc>
      </w:tr>
      <w:tr w:rsidR="00065328" w:rsidRPr="00D32ACA" w:rsidTr="007872D2">
        <w:tc>
          <w:tcPr>
            <w:tcW w:w="465" w:type="dxa"/>
            <w:tcBorders>
              <w:top w:val="single" w:sz="4" w:space="0" w:color="000000"/>
              <w:left w:val="single" w:sz="4" w:space="0" w:color="000000"/>
              <w:bottom w:val="single" w:sz="4" w:space="0" w:color="000000"/>
            </w:tcBorders>
            <w:shd w:val="clear" w:color="auto" w:fill="auto"/>
          </w:tcPr>
          <w:p w:rsidR="00065328" w:rsidRPr="00D32ACA" w:rsidRDefault="00065328" w:rsidP="007872D2">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065328" w:rsidRPr="00D32ACA" w:rsidRDefault="00065328" w:rsidP="007872D2">
            <w:pPr>
              <w:snapToGrid w:val="0"/>
              <w:rPr>
                <w:rFonts w:eastAsia="TimesNewRomanPSMT"/>
                <w:bCs/>
                <w:i/>
              </w:rPr>
            </w:pPr>
          </w:p>
          <w:p w:rsidR="00065328" w:rsidRPr="00D32ACA" w:rsidRDefault="00065328" w:rsidP="007872D2">
            <w:pPr>
              <w:rPr>
                <w:rFonts w:eastAsia="TimesNewRomanPSMT"/>
                <w:b/>
                <w:bCs/>
              </w:rPr>
            </w:pPr>
            <w:r w:rsidRPr="00D32ACA">
              <w:rPr>
                <w:rFonts w:eastAsia="TimesNewRomanPSMT"/>
                <w:bCs/>
                <w:i/>
              </w:rPr>
              <w:t xml:space="preserve">Име </w:t>
            </w:r>
            <w:r>
              <w:rPr>
                <w:rFonts w:eastAsia="TimesNewRomanPSMT"/>
                <w:bCs/>
                <w:i/>
              </w:rPr>
              <w:t>лица</w:t>
            </w:r>
            <w:r w:rsidRPr="00D32ACA">
              <w:rPr>
                <w:rFonts w:eastAsia="TimesNewRomanPSMT"/>
                <w:bCs/>
                <w:i/>
              </w:rPr>
              <w:t xml:space="preserve">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65328" w:rsidRPr="00D32ACA" w:rsidRDefault="00065328" w:rsidP="007872D2">
            <w:pPr>
              <w:snapToGrid w:val="0"/>
              <w:jc w:val="both"/>
              <w:rPr>
                <w:rFonts w:eastAsia="TimesNewRomanPSMT"/>
                <w:b/>
                <w:bCs/>
              </w:rPr>
            </w:pPr>
          </w:p>
        </w:tc>
      </w:tr>
      <w:tr w:rsidR="00065328" w:rsidRPr="00D32ACA" w:rsidTr="007872D2">
        <w:tc>
          <w:tcPr>
            <w:tcW w:w="465" w:type="dxa"/>
            <w:tcBorders>
              <w:top w:val="single" w:sz="4" w:space="0" w:color="000000"/>
              <w:left w:val="single" w:sz="4" w:space="0" w:color="000000"/>
              <w:bottom w:val="single" w:sz="4" w:space="0" w:color="000000"/>
            </w:tcBorders>
            <w:shd w:val="clear" w:color="auto" w:fill="auto"/>
          </w:tcPr>
          <w:p w:rsidR="00065328" w:rsidRPr="00D32ACA" w:rsidRDefault="00065328" w:rsidP="007872D2">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065328" w:rsidRPr="00D32ACA" w:rsidRDefault="00065328" w:rsidP="007872D2">
            <w:pPr>
              <w:snapToGrid w:val="0"/>
              <w:rPr>
                <w:rFonts w:eastAsia="TimesNewRomanPSMT"/>
                <w:bCs/>
                <w:i/>
                <w:lang w:val="ru-RU"/>
              </w:rPr>
            </w:pPr>
          </w:p>
          <w:p w:rsidR="00065328" w:rsidRPr="00D32ACA" w:rsidRDefault="00065328" w:rsidP="007872D2">
            <w:pPr>
              <w:rPr>
                <w:rFonts w:eastAsia="TimesNewRomanPSMT"/>
                <w:b/>
                <w:bCs/>
                <w:lang w:val="ru-RU"/>
              </w:rPr>
            </w:pPr>
            <w:r w:rsidRPr="00D32ACA">
              <w:rPr>
                <w:rFonts w:eastAsia="TimesNewRomanPSMT"/>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65328" w:rsidRPr="00D32ACA" w:rsidRDefault="00065328" w:rsidP="007872D2">
            <w:pPr>
              <w:snapToGrid w:val="0"/>
              <w:jc w:val="both"/>
              <w:rPr>
                <w:rFonts w:eastAsia="TimesNewRomanPSMT"/>
                <w:b/>
                <w:bCs/>
                <w:lang w:val="ru-RU"/>
              </w:rPr>
            </w:pPr>
          </w:p>
        </w:tc>
      </w:tr>
      <w:tr w:rsidR="00065328" w:rsidRPr="00D32ACA" w:rsidTr="007872D2">
        <w:tc>
          <w:tcPr>
            <w:tcW w:w="465" w:type="dxa"/>
            <w:tcBorders>
              <w:top w:val="single" w:sz="4" w:space="0" w:color="000000"/>
              <w:left w:val="single" w:sz="4" w:space="0" w:color="000000"/>
              <w:bottom w:val="single" w:sz="4" w:space="0" w:color="000000"/>
            </w:tcBorders>
            <w:shd w:val="clear" w:color="auto" w:fill="auto"/>
          </w:tcPr>
          <w:p w:rsidR="00065328" w:rsidRPr="00D32ACA" w:rsidRDefault="00065328" w:rsidP="007872D2">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065328" w:rsidRPr="00D32ACA" w:rsidRDefault="00065328" w:rsidP="007872D2">
            <w:pPr>
              <w:snapToGrid w:val="0"/>
              <w:rPr>
                <w:rFonts w:eastAsia="TimesNewRomanPSMT"/>
                <w:bCs/>
                <w:i/>
                <w:lang w:val="ru-RU"/>
              </w:rPr>
            </w:pPr>
          </w:p>
          <w:p w:rsidR="00065328" w:rsidRPr="00D32ACA" w:rsidRDefault="00065328" w:rsidP="007872D2">
            <w:pPr>
              <w:rPr>
                <w:rFonts w:eastAsia="TimesNewRomanPSMT"/>
                <w:b/>
                <w:bCs/>
                <w:lang w:val="ru-RU"/>
              </w:rPr>
            </w:pPr>
            <w:r w:rsidRPr="00D32ACA">
              <w:rPr>
                <w:rFonts w:eastAsia="TimesNewRomanPSMT"/>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65328" w:rsidRPr="00D32ACA" w:rsidRDefault="00065328" w:rsidP="007872D2">
            <w:pPr>
              <w:snapToGrid w:val="0"/>
              <w:jc w:val="both"/>
              <w:rPr>
                <w:rFonts w:eastAsia="TimesNewRomanPSMT"/>
                <w:b/>
                <w:bCs/>
                <w:lang w:val="ru-RU"/>
              </w:rPr>
            </w:pPr>
          </w:p>
        </w:tc>
      </w:tr>
    </w:tbl>
    <w:p w:rsidR="00065328" w:rsidRDefault="00065328" w:rsidP="00065328">
      <w:pPr>
        <w:jc w:val="both"/>
        <w:rPr>
          <w:b/>
          <w:bCs/>
          <w:i/>
          <w:iCs/>
          <w:u w:val="single"/>
          <w:lang w:val="ru-RU"/>
        </w:rPr>
      </w:pPr>
    </w:p>
    <w:p w:rsidR="00065328" w:rsidRPr="00D32ACA" w:rsidRDefault="00065328" w:rsidP="00065328">
      <w:pPr>
        <w:jc w:val="both"/>
        <w:rPr>
          <w:rFonts w:eastAsia="TimesNewRomanPSMT"/>
          <w:b/>
          <w:bCs/>
          <w:lang w:val="ru-RU"/>
        </w:rPr>
      </w:pPr>
      <w:r w:rsidRPr="00D32ACA">
        <w:rPr>
          <w:b/>
          <w:bCs/>
          <w:i/>
          <w:iCs/>
          <w:u w:val="single"/>
          <w:lang w:val="ru-RU"/>
        </w:rPr>
        <w:t>Напомена:</w:t>
      </w:r>
      <w:r w:rsidRPr="00D32ACA">
        <w:rPr>
          <w:b/>
          <w:bCs/>
          <w:i/>
          <w:iCs/>
          <w:lang w:val="ru-RU"/>
        </w:rPr>
        <w:t xml:space="preserve"> </w:t>
      </w:r>
      <w:r w:rsidRPr="00D32ACA">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065328" w:rsidRDefault="00065328" w:rsidP="00065328">
      <w:pPr>
        <w:rPr>
          <w:rFonts w:eastAsia="Calibri-Bold"/>
          <w:bCs/>
          <w:color w:val="000000"/>
        </w:rPr>
      </w:pPr>
      <w:r>
        <w:rPr>
          <w:rFonts w:eastAsia="Calibri-Bold"/>
          <w:bCs/>
          <w:color w:val="000000"/>
        </w:rPr>
        <w:br w:type="page"/>
      </w:r>
    </w:p>
    <w:p w:rsidR="00065328" w:rsidRPr="00E355E0" w:rsidRDefault="00065328" w:rsidP="00065328">
      <w:pPr>
        <w:jc w:val="both"/>
        <w:rPr>
          <w:rFonts w:eastAsia="TimesNewRomanPSMT"/>
          <w:b/>
          <w:bCs/>
          <w:i/>
          <w:lang w:val="ru-RU"/>
        </w:rPr>
      </w:pPr>
      <w:r w:rsidRPr="00E355E0">
        <w:rPr>
          <w:rFonts w:eastAsia="TimesNewRomanPSMT"/>
          <w:b/>
          <w:bCs/>
          <w:i/>
          <w:lang w:val="sr-Cyrl-CS"/>
        </w:rPr>
        <w:lastRenderedPageBreak/>
        <w:t xml:space="preserve">4) </w:t>
      </w:r>
      <w:r w:rsidRPr="00E355E0">
        <w:rPr>
          <w:rFonts w:eastAsia="TimesNewRomanPSMT"/>
          <w:b/>
          <w:bCs/>
          <w:i/>
          <w:lang w:val="ru-RU"/>
        </w:rPr>
        <w:t>ПОДАЦИ О УЧЕСНИКУ  У ЗАЈЕДНИЧКОЈ ПОНУДИ</w:t>
      </w:r>
    </w:p>
    <w:p w:rsidR="00065328" w:rsidRPr="00E355E0" w:rsidRDefault="00065328" w:rsidP="00065328">
      <w:pPr>
        <w:jc w:val="both"/>
      </w:pPr>
      <w:r w:rsidRPr="00E355E0">
        <w:rPr>
          <w:rFonts w:eastAsia="TimesNewRomanPSMT"/>
          <w:b/>
          <w:bCs/>
          <w:i/>
          <w:lang w:val="ru-RU"/>
        </w:rPr>
        <w:tab/>
      </w:r>
    </w:p>
    <w:tbl>
      <w:tblPr>
        <w:tblW w:w="0" w:type="auto"/>
        <w:tblInd w:w="-20" w:type="dxa"/>
        <w:tblLayout w:type="fixed"/>
        <w:tblLook w:val="0000"/>
      </w:tblPr>
      <w:tblGrid>
        <w:gridCol w:w="465"/>
        <w:gridCol w:w="4219"/>
        <w:gridCol w:w="4598"/>
      </w:tblGrid>
      <w:tr w:rsidR="00065328" w:rsidRPr="00E355E0" w:rsidTr="007872D2">
        <w:tc>
          <w:tcPr>
            <w:tcW w:w="465" w:type="dxa"/>
            <w:tcBorders>
              <w:top w:val="single" w:sz="4" w:space="0" w:color="000000"/>
              <w:left w:val="single" w:sz="4" w:space="0" w:color="000000"/>
              <w:bottom w:val="single" w:sz="4" w:space="0" w:color="000000"/>
            </w:tcBorders>
            <w:shd w:val="clear" w:color="auto" w:fill="auto"/>
          </w:tcPr>
          <w:p w:rsidR="00065328" w:rsidRPr="00E355E0" w:rsidRDefault="00065328" w:rsidP="007872D2">
            <w:pPr>
              <w:snapToGrid w:val="0"/>
              <w:jc w:val="both"/>
            </w:pPr>
          </w:p>
          <w:p w:rsidR="00065328" w:rsidRPr="00E355E0" w:rsidRDefault="00065328" w:rsidP="007872D2">
            <w:pPr>
              <w:jc w:val="both"/>
              <w:rPr>
                <w:rFonts w:eastAsia="TimesNewRomanPSMT"/>
                <w:bCs/>
                <w:i/>
                <w:lang w:val="ru-RU"/>
              </w:rPr>
            </w:pPr>
            <w:r w:rsidRPr="00E355E0">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065328" w:rsidRPr="00E355E0" w:rsidRDefault="00065328" w:rsidP="007872D2">
            <w:pPr>
              <w:snapToGrid w:val="0"/>
              <w:rPr>
                <w:rFonts w:eastAsia="TimesNewRomanPSMT"/>
                <w:bCs/>
                <w:i/>
                <w:lang w:val="ru-RU"/>
              </w:rPr>
            </w:pPr>
          </w:p>
          <w:p w:rsidR="00065328" w:rsidRPr="00E355E0" w:rsidRDefault="00065328" w:rsidP="007872D2">
            <w:pPr>
              <w:rPr>
                <w:rFonts w:eastAsia="TimesNewRomanPSMT"/>
                <w:b/>
                <w:bCs/>
                <w:lang w:val="ru-RU"/>
              </w:rPr>
            </w:pPr>
            <w:r w:rsidRPr="00E355E0">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65328" w:rsidRPr="00E355E0" w:rsidRDefault="00065328" w:rsidP="007872D2">
            <w:pPr>
              <w:snapToGrid w:val="0"/>
              <w:jc w:val="both"/>
              <w:rPr>
                <w:rFonts w:eastAsia="TimesNewRomanPSMT"/>
                <w:b/>
                <w:bCs/>
                <w:lang w:val="ru-RU"/>
              </w:rPr>
            </w:pPr>
          </w:p>
        </w:tc>
      </w:tr>
      <w:tr w:rsidR="00065328" w:rsidRPr="00E355E0" w:rsidTr="007872D2">
        <w:tc>
          <w:tcPr>
            <w:tcW w:w="465" w:type="dxa"/>
            <w:tcBorders>
              <w:top w:val="single" w:sz="4" w:space="0" w:color="000000"/>
              <w:left w:val="single" w:sz="4" w:space="0" w:color="000000"/>
              <w:bottom w:val="single" w:sz="4" w:space="0" w:color="000000"/>
            </w:tcBorders>
            <w:shd w:val="clear" w:color="auto" w:fill="auto"/>
          </w:tcPr>
          <w:p w:rsidR="00065328" w:rsidRPr="00E355E0" w:rsidRDefault="00065328" w:rsidP="007872D2">
            <w:pPr>
              <w:snapToGrid w:val="0"/>
              <w:jc w:val="both"/>
              <w:rPr>
                <w:rFonts w:eastAsia="TimesNewRomanPSMT"/>
                <w:bCs/>
                <w:i/>
                <w:lang w:val="ru-RU"/>
              </w:rPr>
            </w:pPr>
          </w:p>
          <w:p w:rsidR="00065328" w:rsidRPr="00E355E0" w:rsidRDefault="00065328" w:rsidP="007872D2">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065328" w:rsidRPr="00E355E0" w:rsidRDefault="00065328" w:rsidP="007872D2">
            <w:pPr>
              <w:snapToGrid w:val="0"/>
              <w:rPr>
                <w:rFonts w:eastAsia="TimesNewRomanPSMT"/>
                <w:bCs/>
                <w:i/>
                <w:lang w:val="ru-RU"/>
              </w:rPr>
            </w:pPr>
          </w:p>
          <w:p w:rsidR="00065328" w:rsidRPr="00E355E0" w:rsidRDefault="00065328" w:rsidP="007872D2">
            <w:pPr>
              <w:rPr>
                <w:rFonts w:eastAsia="TimesNewRomanPSMT"/>
                <w:b/>
                <w:bCs/>
              </w:rPr>
            </w:pPr>
            <w:r w:rsidRPr="00E355E0">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65328" w:rsidRPr="00E355E0" w:rsidRDefault="00065328" w:rsidP="007872D2">
            <w:pPr>
              <w:snapToGrid w:val="0"/>
              <w:jc w:val="both"/>
              <w:rPr>
                <w:rFonts w:eastAsia="TimesNewRomanPSMT"/>
                <w:b/>
                <w:bCs/>
              </w:rPr>
            </w:pPr>
          </w:p>
        </w:tc>
      </w:tr>
      <w:tr w:rsidR="00065328" w:rsidRPr="00E355E0" w:rsidTr="007872D2">
        <w:tc>
          <w:tcPr>
            <w:tcW w:w="465" w:type="dxa"/>
            <w:tcBorders>
              <w:top w:val="single" w:sz="4" w:space="0" w:color="000000"/>
              <w:left w:val="single" w:sz="4" w:space="0" w:color="000000"/>
              <w:bottom w:val="single" w:sz="4" w:space="0" w:color="000000"/>
            </w:tcBorders>
            <w:shd w:val="clear" w:color="auto" w:fill="auto"/>
          </w:tcPr>
          <w:p w:rsidR="00065328" w:rsidRPr="00E355E0" w:rsidRDefault="00065328" w:rsidP="007872D2">
            <w:pPr>
              <w:snapToGrid w:val="0"/>
              <w:jc w:val="both"/>
              <w:rPr>
                <w:rFonts w:eastAsia="TimesNewRomanPSMT"/>
                <w:bCs/>
                <w:i/>
              </w:rPr>
            </w:pPr>
          </w:p>
          <w:p w:rsidR="00065328" w:rsidRPr="00E355E0" w:rsidRDefault="00065328" w:rsidP="007872D2">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065328" w:rsidRPr="00E355E0" w:rsidRDefault="00065328" w:rsidP="007872D2">
            <w:pPr>
              <w:snapToGrid w:val="0"/>
              <w:rPr>
                <w:rFonts w:eastAsia="TimesNewRomanPSMT"/>
                <w:bCs/>
                <w:i/>
              </w:rPr>
            </w:pPr>
          </w:p>
          <w:p w:rsidR="00065328" w:rsidRPr="00E355E0" w:rsidRDefault="00065328" w:rsidP="007872D2">
            <w:pPr>
              <w:rPr>
                <w:rFonts w:eastAsia="TimesNewRomanPSMT"/>
                <w:b/>
                <w:bCs/>
              </w:rPr>
            </w:pPr>
            <w:r w:rsidRPr="00E355E0">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65328" w:rsidRPr="00E355E0" w:rsidRDefault="00065328" w:rsidP="007872D2">
            <w:pPr>
              <w:snapToGrid w:val="0"/>
              <w:jc w:val="both"/>
              <w:rPr>
                <w:rFonts w:eastAsia="TimesNewRomanPSMT"/>
                <w:b/>
                <w:bCs/>
              </w:rPr>
            </w:pPr>
          </w:p>
        </w:tc>
      </w:tr>
      <w:tr w:rsidR="00065328" w:rsidRPr="00E355E0" w:rsidTr="007872D2">
        <w:tc>
          <w:tcPr>
            <w:tcW w:w="465" w:type="dxa"/>
            <w:tcBorders>
              <w:top w:val="single" w:sz="4" w:space="0" w:color="000000"/>
              <w:left w:val="single" w:sz="4" w:space="0" w:color="000000"/>
              <w:bottom w:val="single" w:sz="4" w:space="0" w:color="000000"/>
            </w:tcBorders>
            <w:shd w:val="clear" w:color="auto" w:fill="auto"/>
          </w:tcPr>
          <w:p w:rsidR="00065328" w:rsidRPr="00E355E0" w:rsidRDefault="00065328" w:rsidP="007872D2">
            <w:pPr>
              <w:snapToGrid w:val="0"/>
              <w:jc w:val="both"/>
              <w:rPr>
                <w:rFonts w:eastAsia="TimesNewRomanPSMT"/>
                <w:bCs/>
                <w:i/>
              </w:rPr>
            </w:pPr>
          </w:p>
          <w:p w:rsidR="00065328" w:rsidRPr="00E355E0" w:rsidRDefault="00065328" w:rsidP="007872D2">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065328" w:rsidRPr="00E355E0" w:rsidRDefault="00065328" w:rsidP="007872D2">
            <w:pPr>
              <w:snapToGrid w:val="0"/>
              <w:rPr>
                <w:rFonts w:eastAsia="TimesNewRomanPSMT"/>
                <w:bCs/>
                <w:i/>
              </w:rPr>
            </w:pPr>
          </w:p>
          <w:p w:rsidR="00065328" w:rsidRPr="00E355E0" w:rsidRDefault="00065328" w:rsidP="007872D2">
            <w:pPr>
              <w:rPr>
                <w:rFonts w:eastAsia="TimesNewRomanPSMT"/>
                <w:b/>
                <w:bCs/>
              </w:rPr>
            </w:pPr>
            <w:r w:rsidRPr="00E355E0">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65328" w:rsidRPr="00E355E0" w:rsidRDefault="00065328" w:rsidP="007872D2">
            <w:pPr>
              <w:snapToGrid w:val="0"/>
              <w:jc w:val="both"/>
              <w:rPr>
                <w:rFonts w:eastAsia="TimesNewRomanPSMT"/>
                <w:b/>
                <w:bCs/>
              </w:rPr>
            </w:pPr>
          </w:p>
        </w:tc>
      </w:tr>
      <w:tr w:rsidR="00065328" w:rsidRPr="00E355E0" w:rsidTr="007872D2">
        <w:tc>
          <w:tcPr>
            <w:tcW w:w="465" w:type="dxa"/>
            <w:tcBorders>
              <w:top w:val="single" w:sz="4" w:space="0" w:color="000000"/>
              <w:left w:val="single" w:sz="4" w:space="0" w:color="000000"/>
              <w:bottom w:val="single" w:sz="4" w:space="0" w:color="000000"/>
            </w:tcBorders>
            <w:shd w:val="clear" w:color="auto" w:fill="auto"/>
          </w:tcPr>
          <w:p w:rsidR="00065328" w:rsidRPr="00E355E0" w:rsidRDefault="00065328" w:rsidP="007872D2">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065328" w:rsidRPr="00E355E0" w:rsidRDefault="00065328" w:rsidP="007872D2">
            <w:pPr>
              <w:snapToGrid w:val="0"/>
              <w:rPr>
                <w:rFonts w:eastAsia="TimesNewRomanPSMT"/>
                <w:bCs/>
                <w:i/>
              </w:rPr>
            </w:pPr>
          </w:p>
          <w:p w:rsidR="00065328" w:rsidRPr="00E355E0" w:rsidRDefault="00065328" w:rsidP="007872D2">
            <w:pPr>
              <w:rPr>
                <w:rFonts w:eastAsia="TimesNewRomanPSMT"/>
                <w:b/>
                <w:bCs/>
              </w:rPr>
            </w:pPr>
            <w:r w:rsidRPr="00E355E0">
              <w:rPr>
                <w:rFonts w:eastAsia="TimesNewRomanPSMT"/>
                <w:bCs/>
                <w:i/>
              </w:rPr>
              <w:t xml:space="preserve">Име </w:t>
            </w:r>
            <w:r>
              <w:rPr>
                <w:rFonts w:eastAsia="TimesNewRomanPSMT"/>
                <w:bCs/>
                <w:i/>
              </w:rPr>
              <w:t>лица</w:t>
            </w:r>
            <w:r w:rsidRPr="00E355E0">
              <w:rPr>
                <w:rFonts w:eastAsia="TimesNewRomanPSMT"/>
                <w:bCs/>
                <w:i/>
              </w:rPr>
              <w:t xml:space="preserve">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65328" w:rsidRPr="00E355E0" w:rsidRDefault="00065328" w:rsidP="007872D2">
            <w:pPr>
              <w:snapToGrid w:val="0"/>
              <w:jc w:val="both"/>
              <w:rPr>
                <w:rFonts w:eastAsia="TimesNewRomanPSMT"/>
                <w:b/>
                <w:bCs/>
              </w:rPr>
            </w:pPr>
          </w:p>
        </w:tc>
      </w:tr>
      <w:tr w:rsidR="00065328" w:rsidRPr="00E355E0" w:rsidTr="007872D2">
        <w:tc>
          <w:tcPr>
            <w:tcW w:w="465" w:type="dxa"/>
            <w:tcBorders>
              <w:top w:val="single" w:sz="4" w:space="0" w:color="000000"/>
              <w:left w:val="single" w:sz="4" w:space="0" w:color="000000"/>
              <w:bottom w:val="single" w:sz="4" w:space="0" w:color="000000"/>
            </w:tcBorders>
            <w:shd w:val="clear" w:color="auto" w:fill="auto"/>
          </w:tcPr>
          <w:p w:rsidR="00065328" w:rsidRPr="00E355E0" w:rsidRDefault="00065328" w:rsidP="007872D2">
            <w:pPr>
              <w:snapToGrid w:val="0"/>
              <w:jc w:val="both"/>
              <w:rPr>
                <w:rFonts w:eastAsia="TimesNewRomanPSMT"/>
                <w:bCs/>
                <w:i/>
              </w:rPr>
            </w:pPr>
          </w:p>
          <w:p w:rsidR="00065328" w:rsidRPr="00E355E0" w:rsidRDefault="00065328" w:rsidP="007872D2">
            <w:pPr>
              <w:jc w:val="both"/>
              <w:rPr>
                <w:rFonts w:eastAsia="TimesNewRomanPSMT"/>
                <w:bCs/>
                <w:i/>
                <w:lang w:val="ru-RU"/>
              </w:rPr>
            </w:pPr>
            <w:r w:rsidRPr="00E355E0">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065328" w:rsidRPr="00E355E0" w:rsidRDefault="00065328" w:rsidP="007872D2">
            <w:pPr>
              <w:snapToGrid w:val="0"/>
              <w:rPr>
                <w:rFonts w:eastAsia="TimesNewRomanPSMT"/>
                <w:bCs/>
                <w:i/>
                <w:lang w:val="ru-RU"/>
              </w:rPr>
            </w:pPr>
          </w:p>
          <w:p w:rsidR="00065328" w:rsidRPr="00E355E0" w:rsidRDefault="00065328" w:rsidP="007872D2">
            <w:pPr>
              <w:rPr>
                <w:rFonts w:eastAsia="TimesNewRomanPSMT"/>
                <w:b/>
                <w:bCs/>
                <w:lang w:val="ru-RU"/>
              </w:rPr>
            </w:pPr>
            <w:r w:rsidRPr="00E355E0">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65328" w:rsidRPr="00E355E0" w:rsidRDefault="00065328" w:rsidP="007872D2">
            <w:pPr>
              <w:snapToGrid w:val="0"/>
              <w:jc w:val="both"/>
              <w:rPr>
                <w:rFonts w:eastAsia="TimesNewRomanPSMT"/>
                <w:b/>
                <w:bCs/>
                <w:lang w:val="ru-RU"/>
              </w:rPr>
            </w:pPr>
          </w:p>
        </w:tc>
      </w:tr>
      <w:tr w:rsidR="00065328" w:rsidRPr="00E355E0" w:rsidTr="007872D2">
        <w:tc>
          <w:tcPr>
            <w:tcW w:w="465" w:type="dxa"/>
            <w:tcBorders>
              <w:top w:val="single" w:sz="4" w:space="0" w:color="000000"/>
              <w:left w:val="single" w:sz="4" w:space="0" w:color="000000"/>
              <w:bottom w:val="single" w:sz="4" w:space="0" w:color="000000"/>
            </w:tcBorders>
            <w:shd w:val="clear" w:color="auto" w:fill="auto"/>
          </w:tcPr>
          <w:p w:rsidR="00065328" w:rsidRPr="00E355E0" w:rsidRDefault="00065328" w:rsidP="007872D2">
            <w:pPr>
              <w:snapToGrid w:val="0"/>
              <w:jc w:val="both"/>
              <w:rPr>
                <w:rFonts w:eastAsia="TimesNewRomanPSMT"/>
                <w:bCs/>
                <w:i/>
                <w:lang w:val="ru-RU"/>
              </w:rPr>
            </w:pPr>
          </w:p>
          <w:p w:rsidR="00065328" w:rsidRPr="00E355E0" w:rsidRDefault="00065328" w:rsidP="007872D2">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065328" w:rsidRPr="00E355E0" w:rsidRDefault="00065328" w:rsidP="007872D2">
            <w:pPr>
              <w:snapToGrid w:val="0"/>
              <w:rPr>
                <w:rFonts w:eastAsia="TimesNewRomanPSMT"/>
                <w:bCs/>
                <w:i/>
                <w:lang w:val="ru-RU"/>
              </w:rPr>
            </w:pPr>
          </w:p>
          <w:p w:rsidR="00065328" w:rsidRPr="00E355E0" w:rsidRDefault="00065328" w:rsidP="007872D2">
            <w:pPr>
              <w:rPr>
                <w:rFonts w:eastAsia="TimesNewRomanPSMT"/>
                <w:b/>
                <w:bCs/>
              </w:rPr>
            </w:pPr>
            <w:r w:rsidRPr="00E355E0">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65328" w:rsidRPr="00E355E0" w:rsidRDefault="00065328" w:rsidP="007872D2">
            <w:pPr>
              <w:snapToGrid w:val="0"/>
              <w:jc w:val="both"/>
              <w:rPr>
                <w:rFonts w:eastAsia="TimesNewRomanPSMT"/>
                <w:b/>
                <w:bCs/>
              </w:rPr>
            </w:pPr>
          </w:p>
        </w:tc>
      </w:tr>
      <w:tr w:rsidR="00065328" w:rsidRPr="00E355E0" w:rsidTr="007872D2">
        <w:tc>
          <w:tcPr>
            <w:tcW w:w="465" w:type="dxa"/>
            <w:tcBorders>
              <w:top w:val="single" w:sz="4" w:space="0" w:color="000000"/>
              <w:left w:val="single" w:sz="4" w:space="0" w:color="000000"/>
              <w:bottom w:val="single" w:sz="4" w:space="0" w:color="000000"/>
            </w:tcBorders>
            <w:shd w:val="clear" w:color="auto" w:fill="auto"/>
          </w:tcPr>
          <w:p w:rsidR="00065328" w:rsidRPr="00E355E0" w:rsidRDefault="00065328" w:rsidP="007872D2">
            <w:pPr>
              <w:snapToGrid w:val="0"/>
              <w:jc w:val="both"/>
              <w:rPr>
                <w:rFonts w:eastAsia="TimesNewRomanPSMT"/>
                <w:bCs/>
                <w:i/>
              </w:rPr>
            </w:pPr>
          </w:p>
          <w:p w:rsidR="00065328" w:rsidRPr="00E355E0" w:rsidRDefault="00065328" w:rsidP="007872D2">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065328" w:rsidRPr="00E355E0" w:rsidRDefault="00065328" w:rsidP="007872D2">
            <w:pPr>
              <w:snapToGrid w:val="0"/>
              <w:rPr>
                <w:rFonts w:eastAsia="TimesNewRomanPSMT"/>
                <w:bCs/>
                <w:i/>
              </w:rPr>
            </w:pPr>
          </w:p>
          <w:p w:rsidR="00065328" w:rsidRPr="00E355E0" w:rsidRDefault="00065328" w:rsidP="007872D2">
            <w:pPr>
              <w:rPr>
                <w:rFonts w:eastAsia="TimesNewRomanPSMT"/>
                <w:b/>
                <w:bCs/>
              </w:rPr>
            </w:pPr>
            <w:r w:rsidRPr="00E355E0">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65328" w:rsidRPr="00E355E0" w:rsidRDefault="00065328" w:rsidP="007872D2">
            <w:pPr>
              <w:snapToGrid w:val="0"/>
              <w:jc w:val="both"/>
              <w:rPr>
                <w:rFonts w:eastAsia="TimesNewRomanPSMT"/>
                <w:b/>
                <w:bCs/>
              </w:rPr>
            </w:pPr>
          </w:p>
        </w:tc>
      </w:tr>
      <w:tr w:rsidR="00065328" w:rsidRPr="00E355E0" w:rsidTr="007872D2">
        <w:tc>
          <w:tcPr>
            <w:tcW w:w="465" w:type="dxa"/>
            <w:tcBorders>
              <w:top w:val="single" w:sz="4" w:space="0" w:color="000000"/>
              <w:left w:val="single" w:sz="4" w:space="0" w:color="000000"/>
              <w:bottom w:val="single" w:sz="4" w:space="0" w:color="000000"/>
            </w:tcBorders>
            <w:shd w:val="clear" w:color="auto" w:fill="auto"/>
          </w:tcPr>
          <w:p w:rsidR="00065328" w:rsidRPr="00E355E0" w:rsidRDefault="00065328" w:rsidP="007872D2">
            <w:pPr>
              <w:snapToGrid w:val="0"/>
              <w:jc w:val="both"/>
              <w:rPr>
                <w:rFonts w:eastAsia="TimesNewRomanPSMT"/>
                <w:bCs/>
                <w:i/>
              </w:rPr>
            </w:pPr>
          </w:p>
          <w:p w:rsidR="00065328" w:rsidRPr="00E355E0" w:rsidRDefault="00065328" w:rsidP="007872D2">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065328" w:rsidRPr="00E355E0" w:rsidRDefault="00065328" w:rsidP="007872D2">
            <w:pPr>
              <w:snapToGrid w:val="0"/>
              <w:rPr>
                <w:rFonts w:eastAsia="TimesNewRomanPSMT"/>
                <w:bCs/>
                <w:i/>
              </w:rPr>
            </w:pPr>
          </w:p>
          <w:p w:rsidR="00065328" w:rsidRPr="00E355E0" w:rsidRDefault="00065328" w:rsidP="007872D2">
            <w:pPr>
              <w:rPr>
                <w:rFonts w:eastAsia="TimesNewRomanPSMT"/>
                <w:b/>
                <w:bCs/>
              </w:rPr>
            </w:pPr>
            <w:r w:rsidRPr="00E355E0">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65328" w:rsidRPr="00E355E0" w:rsidRDefault="00065328" w:rsidP="007872D2">
            <w:pPr>
              <w:snapToGrid w:val="0"/>
              <w:jc w:val="both"/>
              <w:rPr>
                <w:rFonts w:eastAsia="TimesNewRomanPSMT"/>
                <w:b/>
                <w:bCs/>
              </w:rPr>
            </w:pPr>
          </w:p>
        </w:tc>
      </w:tr>
      <w:tr w:rsidR="00065328" w:rsidRPr="00E355E0" w:rsidTr="007872D2">
        <w:tc>
          <w:tcPr>
            <w:tcW w:w="465" w:type="dxa"/>
            <w:tcBorders>
              <w:top w:val="single" w:sz="4" w:space="0" w:color="000000"/>
              <w:left w:val="single" w:sz="4" w:space="0" w:color="000000"/>
              <w:bottom w:val="single" w:sz="4" w:space="0" w:color="000000"/>
            </w:tcBorders>
            <w:shd w:val="clear" w:color="auto" w:fill="auto"/>
          </w:tcPr>
          <w:p w:rsidR="00065328" w:rsidRPr="00E355E0" w:rsidRDefault="00065328" w:rsidP="007872D2">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065328" w:rsidRPr="00E355E0" w:rsidRDefault="00065328" w:rsidP="007872D2">
            <w:pPr>
              <w:snapToGrid w:val="0"/>
              <w:rPr>
                <w:rFonts w:eastAsia="TimesNewRomanPSMT"/>
                <w:bCs/>
                <w:i/>
              </w:rPr>
            </w:pPr>
          </w:p>
          <w:p w:rsidR="00065328" w:rsidRPr="00E355E0" w:rsidRDefault="00065328" w:rsidP="007872D2">
            <w:pPr>
              <w:rPr>
                <w:rFonts w:eastAsia="TimesNewRomanPSMT"/>
                <w:b/>
                <w:bCs/>
              </w:rPr>
            </w:pPr>
            <w:r w:rsidRPr="00E355E0">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65328" w:rsidRPr="00E355E0" w:rsidRDefault="00065328" w:rsidP="007872D2">
            <w:pPr>
              <w:snapToGrid w:val="0"/>
              <w:jc w:val="both"/>
              <w:rPr>
                <w:rFonts w:eastAsia="TimesNewRomanPSMT"/>
                <w:b/>
                <w:bCs/>
              </w:rPr>
            </w:pPr>
          </w:p>
        </w:tc>
      </w:tr>
      <w:tr w:rsidR="00065328" w:rsidRPr="00E355E0" w:rsidTr="007872D2">
        <w:tc>
          <w:tcPr>
            <w:tcW w:w="465" w:type="dxa"/>
            <w:tcBorders>
              <w:top w:val="single" w:sz="4" w:space="0" w:color="000000"/>
              <w:left w:val="single" w:sz="4" w:space="0" w:color="000000"/>
              <w:bottom w:val="single" w:sz="4" w:space="0" w:color="000000"/>
            </w:tcBorders>
            <w:shd w:val="clear" w:color="auto" w:fill="auto"/>
          </w:tcPr>
          <w:p w:rsidR="00065328" w:rsidRPr="00E355E0" w:rsidRDefault="00065328" w:rsidP="007872D2">
            <w:pPr>
              <w:snapToGrid w:val="0"/>
              <w:jc w:val="both"/>
              <w:rPr>
                <w:rFonts w:eastAsia="TimesNewRomanPSMT"/>
                <w:bCs/>
                <w:i/>
              </w:rPr>
            </w:pPr>
          </w:p>
          <w:p w:rsidR="00065328" w:rsidRPr="00E355E0" w:rsidRDefault="00065328" w:rsidP="007872D2">
            <w:pPr>
              <w:jc w:val="both"/>
              <w:rPr>
                <w:rFonts w:eastAsia="TimesNewRomanPSMT"/>
                <w:bCs/>
                <w:i/>
                <w:lang w:val="ru-RU"/>
              </w:rPr>
            </w:pPr>
            <w:r w:rsidRPr="00E355E0">
              <w:rPr>
                <w:rFonts w:eastAsia="TimesNewRomanPSMT"/>
                <w:bCs/>
                <w:i/>
              </w:rPr>
              <w:t>3)</w:t>
            </w:r>
          </w:p>
        </w:tc>
        <w:tc>
          <w:tcPr>
            <w:tcW w:w="4219" w:type="dxa"/>
            <w:tcBorders>
              <w:top w:val="single" w:sz="4" w:space="0" w:color="000000"/>
              <w:left w:val="single" w:sz="4" w:space="0" w:color="000000"/>
              <w:bottom w:val="single" w:sz="4" w:space="0" w:color="000000"/>
            </w:tcBorders>
            <w:shd w:val="clear" w:color="auto" w:fill="auto"/>
          </w:tcPr>
          <w:p w:rsidR="00065328" w:rsidRPr="00E355E0" w:rsidRDefault="00065328" w:rsidP="007872D2">
            <w:pPr>
              <w:snapToGrid w:val="0"/>
              <w:rPr>
                <w:rFonts w:eastAsia="TimesNewRomanPSMT"/>
                <w:bCs/>
                <w:i/>
                <w:lang w:val="ru-RU"/>
              </w:rPr>
            </w:pPr>
          </w:p>
          <w:p w:rsidR="00065328" w:rsidRPr="00E355E0" w:rsidRDefault="00065328" w:rsidP="007872D2">
            <w:pPr>
              <w:rPr>
                <w:rFonts w:eastAsia="TimesNewRomanPSMT"/>
                <w:b/>
                <w:bCs/>
                <w:lang w:val="ru-RU"/>
              </w:rPr>
            </w:pPr>
            <w:r w:rsidRPr="00E355E0">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65328" w:rsidRPr="00E355E0" w:rsidRDefault="00065328" w:rsidP="007872D2">
            <w:pPr>
              <w:snapToGrid w:val="0"/>
              <w:jc w:val="both"/>
              <w:rPr>
                <w:rFonts w:eastAsia="TimesNewRomanPSMT"/>
                <w:b/>
                <w:bCs/>
                <w:lang w:val="ru-RU"/>
              </w:rPr>
            </w:pPr>
          </w:p>
        </w:tc>
      </w:tr>
      <w:tr w:rsidR="00065328" w:rsidRPr="00E355E0" w:rsidTr="007872D2">
        <w:tc>
          <w:tcPr>
            <w:tcW w:w="465" w:type="dxa"/>
            <w:tcBorders>
              <w:top w:val="single" w:sz="4" w:space="0" w:color="000000"/>
              <w:left w:val="single" w:sz="4" w:space="0" w:color="000000"/>
              <w:bottom w:val="single" w:sz="4" w:space="0" w:color="000000"/>
            </w:tcBorders>
            <w:shd w:val="clear" w:color="auto" w:fill="auto"/>
          </w:tcPr>
          <w:p w:rsidR="00065328" w:rsidRPr="00E355E0" w:rsidRDefault="00065328" w:rsidP="007872D2">
            <w:pPr>
              <w:snapToGrid w:val="0"/>
              <w:jc w:val="both"/>
              <w:rPr>
                <w:rFonts w:eastAsia="TimesNewRomanPSMT"/>
                <w:bCs/>
                <w:i/>
                <w:lang w:val="ru-RU"/>
              </w:rPr>
            </w:pPr>
          </w:p>
          <w:p w:rsidR="00065328" w:rsidRPr="00E355E0" w:rsidRDefault="00065328" w:rsidP="007872D2">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065328" w:rsidRPr="00E355E0" w:rsidRDefault="00065328" w:rsidP="007872D2">
            <w:pPr>
              <w:snapToGrid w:val="0"/>
              <w:rPr>
                <w:rFonts w:eastAsia="TimesNewRomanPSMT"/>
                <w:bCs/>
                <w:i/>
                <w:lang w:val="ru-RU"/>
              </w:rPr>
            </w:pPr>
          </w:p>
          <w:p w:rsidR="00065328" w:rsidRPr="00E355E0" w:rsidRDefault="00065328" w:rsidP="007872D2">
            <w:pPr>
              <w:rPr>
                <w:rFonts w:eastAsia="TimesNewRomanPSMT"/>
                <w:b/>
                <w:bCs/>
              </w:rPr>
            </w:pPr>
            <w:r w:rsidRPr="00E355E0">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65328" w:rsidRPr="00E355E0" w:rsidRDefault="00065328" w:rsidP="007872D2">
            <w:pPr>
              <w:snapToGrid w:val="0"/>
              <w:jc w:val="both"/>
              <w:rPr>
                <w:rFonts w:eastAsia="TimesNewRomanPSMT"/>
                <w:b/>
                <w:bCs/>
              </w:rPr>
            </w:pPr>
          </w:p>
        </w:tc>
      </w:tr>
      <w:tr w:rsidR="00065328" w:rsidRPr="00E355E0" w:rsidTr="007872D2">
        <w:tc>
          <w:tcPr>
            <w:tcW w:w="465" w:type="dxa"/>
            <w:tcBorders>
              <w:top w:val="single" w:sz="4" w:space="0" w:color="000000"/>
              <w:left w:val="single" w:sz="4" w:space="0" w:color="000000"/>
              <w:bottom w:val="single" w:sz="4" w:space="0" w:color="000000"/>
            </w:tcBorders>
            <w:shd w:val="clear" w:color="auto" w:fill="auto"/>
          </w:tcPr>
          <w:p w:rsidR="00065328" w:rsidRPr="00E355E0" w:rsidRDefault="00065328" w:rsidP="007872D2">
            <w:pPr>
              <w:snapToGrid w:val="0"/>
              <w:jc w:val="both"/>
              <w:rPr>
                <w:rFonts w:eastAsia="TimesNewRomanPSMT"/>
                <w:bCs/>
                <w:i/>
              </w:rPr>
            </w:pPr>
          </w:p>
          <w:p w:rsidR="00065328" w:rsidRPr="00E355E0" w:rsidRDefault="00065328" w:rsidP="007872D2">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065328" w:rsidRPr="00E355E0" w:rsidRDefault="00065328" w:rsidP="007872D2">
            <w:pPr>
              <w:snapToGrid w:val="0"/>
              <w:rPr>
                <w:rFonts w:eastAsia="TimesNewRomanPSMT"/>
                <w:bCs/>
                <w:i/>
              </w:rPr>
            </w:pPr>
          </w:p>
          <w:p w:rsidR="00065328" w:rsidRPr="00E355E0" w:rsidRDefault="00065328" w:rsidP="007872D2">
            <w:pPr>
              <w:rPr>
                <w:rFonts w:eastAsia="TimesNewRomanPSMT"/>
                <w:b/>
                <w:bCs/>
              </w:rPr>
            </w:pPr>
            <w:r w:rsidRPr="00E355E0">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65328" w:rsidRPr="00E355E0" w:rsidRDefault="00065328" w:rsidP="007872D2">
            <w:pPr>
              <w:snapToGrid w:val="0"/>
              <w:jc w:val="both"/>
              <w:rPr>
                <w:rFonts w:eastAsia="TimesNewRomanPSMT"/>
                <w:b/>
                <w:bCs/>
              </w:rPr>
            </w:pPr>
          </w:p>
        </w:tc>
      </w:tr>
      <w:tr w:rsidR="00065328" w:rsidRPr="00E355E0" w:rsidTr="007872D2">
        <w:tc>
          <w:tcPr>
            <w:tcW w:w="465" w:type="dxa"/>
            <w:tcBorders>
              <w:top w:val="single" w:sz="4" w:space="0" w:color="000000"/>
              <w:left w:val="single" w:sz="4" w:space="0" w:color="000000"/>
              <w:bottom w:val="single" w:sz="4" w:space="0" w:color="000000"/>
            </w:tcBorders>
            <w:shd w:val="clear" w:color="auto" w:fill="auto"/>
          </w:tcPr>
          <w:p w:rsidR="00065328" w:rsidRPr="00E355E0" w:rsidRDefault="00065328" w:rsidP="007872D2">
            <w:pPr>
              <w:snapToGrid w:val="0"/>
              <w:jc w:val="both"/>
              <w:rPr>
                <w:rFonts w:eastAsia="TimesNewRomanPSMT"/>
                <w:bCs/>
                <w:i/>
              </w:rPr>
            </w:pPr>
          </w:p>
          <w:p w:rsidR="00065328" w:rsidRPr="00E355E0" w:rsidRDefault="00065328" w:rsidP="007872D2">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065328" w:rsidRPr="00E355E0" w:rsidRDefault="00065328" w:rsidP="007872D2">
            <w:pPr>
              <w:snapToGrid w:val="0"/>
              <w:rPr>
                <w:rFonts w:eastAsia="TimesNewRomanPSMT"/>
                <w:bCs/>
                <w:i/>
              </w:rPr>
            </w:pPr>
          </w:p>
          <w:p w:rsidR="00065328" w:rsidRPr="00E355E0" w:rsidRDefault="00065328" w:rsidP="007872D2">
            <w:pPr>
              <w:rPr>
                <w:rFonts w:eastAsia="TimesNewRomanPSMT"/>
                <w:b/>
                <w:bCs/>
              </w:rPr>
            </w:pPr>
            <w:r w:rsidRPr="00E355E0">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65328" w:rsidRPr="00E355E0" w:rsidRDefault="00065328" w:rsidP="007872D2">
            <w:pPr>
              <w:snapToGrid w:val="0"/>
              <w:jc w:val="both"/>
              <w:rPr>
                <w:rFonts w:eastAsia="TimesNewRomanPSMT"/>
                <w:b/>
                <w:bCs/>
              </w:rPr>
            </w:pPr>
          </w:p>
        </w:tc>
      </w:tr>
      <w:tr w:rsidR="00065328" w:rsidRPr="00E355E0" w:rsidTr="007872D2">
        <w:tc>
          <w:tcPr>
            <w:tcW w:w="465" w:type="dxa"/>
            <w:tcBorders>
              <w:top w:val="single" w:sz="4" w:space="0" w:color="000000"/>
              <w:left w:val="single" w:sz="4" w:space="0" w:color="000000"/>
              <w:bottom w:val="single" w:sz="4" w:space="0" w:color="000000"/>
            </w:tcBorders>
            <w:shd w:val="clear" w:color="auto" w:fill="auto"/>
          </w:tcPr>
          <w:p w:rsidR="00065328" w:rsidRPr="00E355E0" w:rsidRDefault="00065328" w:rsidP="007872D2">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065328" w:rsidRPr="00E355E0" w:rsidRDefault="00065328" w:rsidP="007872D2">
            <w:pPr>
              <w:snapToGrid w:val="0"/>
              <w:rPr>
                <w:rFonts w:eastAsia="TimesNewRomanPSMT"/>
                <w:bCs/>
                <w:i/>
              </w:rPr>
            </w:pPr>
          </w:p>
          <w:p w:rsidR="00065328" w:rsidRPr="00E355E0" w:rsidRDefault="00065328" w:rsidP="007872D2">
            <w:pPr>
              <w:rPr>
                <w:rFonts w:eastAsia="TimesNewRomanPSMT"/>
                <w:b/>
                <w:bCs/>
              </w:rPr>
            </w:pPr>
            <w:r w:rsidRPr="00E355E0">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65328" w:rsidRPr="00E355E0" w:rsidRDefault="00065328" w:rsidP="007872D2">
            <w:pPr>
              <w:snapToGrid w:val="0"/>
              <w:jc w:val="both"/>
              <w:rPr>
                <w:rFonts w:eastAsia="TimesNewRomanPSMT"/>
                <w:b/>
                <w:bCs/>
              </w:rPr>
            </w:pPr>
          </w:p>
        </w:tc>
      </w:tr>
    </w:tbl>
    <w:p w:rsidR="00065328" w:rsidRPr="00E355E0" w:rsidRDefault="00065328" w:rsidP="00065328">
      <w:pPr>
        <w:jc w:val="both"/>
        <w:rPr>
          <w:b/>
          <w:bCs/>
          <w:i/>
          <w:iCs/>
          <w:u w:val="single"/>
        </w:rPr>
      </w:pPr>
    </w:p>
    <w:p w:rsidR="00065328" w:rsidRPr="00E355E0" w:rsidRDefault="00065328" w:rsidP="00065328">
      <w:pPr>
        <w:jc w:val="both"/>
        <w:rPr>
          <w:b/>
          <w:bCs/>
          <w:i/>
          <w:iCs/>
          <w:u w:val="single"/>
        </w:rPr>
      </w:pPr>
    </w:p>
    <w:p w:rsidR="00065328" w:rsidRPr="00E355E0" w:rsidRDefault="00065328" w:rsidP="00065328">
      <w:pPr>
        <w:jc w:val="both"/>
        <w:rPr>
          <w:b/>
          <w:bCs/>
          <w:i/>
          <w:iCs/>
        </w:rPr>
      </w:pPr>
      <w:r w:rsidRPr="00E355E0">
        <w:rPr>
          <w:b/>
          <w:bCs/>
          <w:i/>
          <w:iCs/>
          <w:u w:val="single"/>
        </w:rPr>
        <w:t>Напомена:</w:t>
      </w:r>
      <w:r w:rsidRPr="00E355E0">
        <w:rPr>
          <w:b/>
          <w:bCs/>
          <w:i/>
          <w:iCs/>
        </w:rPr>
        <w:t xml:space="preserve"> </w:t>
      </w:r>
      <w:r w:rsidRPr="00E355E0">
        <w:rPr>
          <w:i/>
          <w:iCs/>
          <w:lang w:val="ru-RU"/>
        </w:rPr>
        <w:t>Табелу „Подаци о учеснику у заједничкој понуди</w:t>
      </w:r>
      <w:proofErr w:type="gramStart"/>
      <w:r w:rsidRPr="00E355E0">
        <w:rPr>
          <w:i/>
          <w:iCs/>
          <w:lang w:val="ru-RU"/>
        </w:rPr>
        <w:t>“ попуњавају</w:t>
      </w:r>
      <w:proofErr w:type="gramEnd"/>
      <w:r w:rsidRPr="00E355E0">
        <w:rPr>
          <w:i/>
          <w:iCs/>
          <w:lang w:val="ru-RU"/>
        </w:rPr>
        <w:t xml:space="preserve"> они понуђачи који подносе заједничку понуду</w:t>
      </w:r>
      <w:r>
        <w:rPr>
          <w:i/>
          <w:iCs/>
          <w:lang w:val="ru-RU"/>
        </w:rPr>
        <w:t>.</w:t>
      </w:r>
      <w:r w:rsidRPr="00E355E0">
        <w:rPr>
          <w:i/>
          <w:iCs/>
          <w:lang w:val="ru-RU"/>
        </w:rPr>
        <w:t xml:space="preserve"> </w:t>
      </w:r>
      <w:r>
        <w:rPr>
          <w:i/>
          <w:iCs/>
          <w:lang w:val="ru-RU"/>
        </w:rPr>
        <w:t>П</w:t>
      </w:r>
      <w:r w:rsidRPr="00E355E0">
        <w:rPr>
          <w:i/>
          <w:iCs/>
          <w:lang w:val="ru-RU"/>
        </w:rPr>
        <w:t>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F72DB0" w:rsidRDefault="00F72DB0" w:rsidP="00596E24">
      <w:pPr>
        <w:jc w:val="both"/>
        <w:rPr>
          <w:lang w:val="sr-Cyrl-CS"/>
        </w:rPr>
      </w:pPr>
    </w:p>
    <w:p w:rsidR="0014099D" w:rsidRDefault="0014099D" w:rsidP="00596E24">
      <w:pPr>
        <w:jc w:val="both"/>
        <w:rPr>
          <w:lang w:val="sr-Cyrl-CS"/>
        </w:rPr>
      </w:pPr>
    </w:p>
    <w:p w:rsidR="0014099D" w:rsidRDefault="0014099D" w:rsidP="00596E24">
      <w:pPr>
        <w:jc w:val="both"/>
        <w:rPr>
          <w:lang w:val="sr-Cyrl-CS"/>
        </w:rPr>
      </w:pPr>
    </w:p>
    <w:p w:rsidR="0014099D" w:rsidRDefault="0014099D" w:rsidP="00596E24">
      <w:pPr>
        <w:jc w:val="both"/>
        <w:rPr>
          <w:lang w:val="sr-Cyrl-CS"/>
        </w:rPr>
      </w:pPr>
    </w:p>
    <w:p w:rsidR="00FF76CD" w:rsidRDefault="00FF76CD" w:rsidP="00596E24">
      <w:pPr>
        <w:jc w:val="both"/>
        <w:rPr>
          <w:lang w:val="sr-Cyrl-CS"/>
        </w:rPr>
      </w:pPr>
    </w:p>
    <w:p w:rsidR="0014099D" w:rsidRDefault="0014099D" w:rsidP="00596E24">
      <w:pPr>
        <w:jc w:val="both"/>
        <w:rPr>
          <w:lang w:val="sr-Cyrl-CS"/>
        </w:rPr>
      </w:pPr>
    </w:p>
    <w:p w:rsidR="0014099D" w:rsidRDefault="0014099D" w:rsidP="00596E24">
      <w:pPr>
        <w:jc w:val="both"/>
        <w:rPr>
          <w:lang w:val="sr-Cyrl-CS"/>
        </w:rPr>
      </w:pPr>
    </w:p>
    <w:p w:rsidR="0014099D" w:rsidRDefault="0014099D" w:rsidP="00596E24">
      <w:pPr>
        <w:jc w:val="both"/>
        <w:rPr>
          <w:lang w:val="sr-Cyrl-CS"/>
        </w:rPr>
      </w:pPr>
    </w:p>
    <w:p w:rsidR="0014099D" w:rsidRDefault="0014099D" w:rsidP="00596E24">
      <w:pPr>
        <w:jc w:val="both"/>
        <w:rPr>
          <w:lang w:val="sr-Cyrl-CS"/>
        </w:rPr>
      </w:pPr>
    </w:p>
    <w:p w:rsidR="00C624DC" w:rsidRPr="003724F7" w:rsidRDefault="00716CE9" w:rsidP="003724F7">
      <w:pPr>
        <w:pStyle w:val="ListParagraph"/>
        <w:numPr>
          <w:ilvl w:val="0"/>
          <w:numId w:val="25"/>
        </w:numPr>
        <w:spacing w:after="120"/>
        <w:rPr>
          <w:b/>
          <w:shadow/>
        </w:rPr>
      </w:pPr>
      <w:r w:rsidRPr="003724F7">
        <w:rPr>
          <w:rFonts w:eastAsia="TimesNewRomanPSMT"/>
          <w:b/>
          <w:bCs/>
          <w:lang w:val="sr-Cyrl-CS"/>
        </w:rPr>
        <w:lastRenderedPageBreak/>
        <w:t xml:space="preserve"> </w:t>
      </w:r>
      <w:r w:rsidR="00C624DC" w:rsidRPr="003724F7">
        <w:rPr>
          <w:b/>
          <w:bCs/>
        </w:rPr>
        <w:t>ПОНУДА</w:t>
      </w:r>
    </w:p>
    <w:tbl>
      <w:tblPr>
        <w:tblpPr w:leftFromText="180" w:rightFromText="180" w:vertAnchor="text" w:horzAnchor="margin" w:tblpY="2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34"/>
      </w:tblGrid>
      <w:tr w:rsidR="00C624DC" w:rsidRPr="009C046C" w:rsidTr="00C67101">
        <w:trPr>
          <w:trHeight w:val="572"/>
        </w:trPr>
        <w:tc>
          <w:tcPr>
            <w:tcW w:w="4634" w:type="dxa"/>
            <w:tcBorders>
              <w:top w:val="nil"/>
              <w:left w:val="nil"/>
              <w:bottom w:val="single" w:sz="12" w:space="0" w:color="auto"/>
              <w:right w:val="nil"/>
            </w:tcBorders>
            <w:vAlign w:val="bottom"/>
          </w:tcPr>
          <w:p w:rsidR="00C624DC" w:rsidRPr="009C046C" w:rsidRDefault="00C624DC" w:rsidP="00C67101">
            <w:pPr>
              <w:jc w:val="center"/>
              <w:rPr>
                <w:b/>
                <w:sz w:val="28"/>
                <w:szCs w:val="28"/>
              </w:rPr>
            </w:pPr>
          </w:p>
        </w:tc>
      </w:tr>
      <w:tr w:rsidR="00C624DC" w:rsidRPr="009C046C" w:rsidTr="00C67101">
        <w:trPr>
          <w:trHeight w:val="538"/>
        </w:trPr>
        <w:tc>
          <w:tcPr>
            <w:tcW w:w="4634" w:type="dxa"/>
            <w:tcBorders>
              <w:top w:val="single" w:sz="12" w:space="0" w:color="auto"/>
              <w:left w:val="nil"/>
              <w:bottom w:val="nil"/>
              <w:right w:val="nil"/>
            </w:tcBorders>
          </w:tcPr>
          <w:p w:rsidR="00C624DC" w:rsidRPr="009C046C" w:rsidRDefault="00C624DC" w:rsidP="00C67101">
            <w:pPr>
              <w:jc w:val="center"/>
            </w:pPr>
            <w:r w:rsidRPr="009C046C">
              <w:t xml:space="preserve">  (назив понуђача)</w:t>
            </w:r>
          </w:p>
        </w:tc>
      </w:tr>
      <w:tr w:rsidR="00C624DC" w:rsidRPr="009C046C" w:rsidTr="00C67101">
        <w:trPr>
          <w:trHeight w:val="362"/>
        </w:trPr>
        <w:tc>
          <w:tcPr>
            <w:tcW w:w="4634" w:type="dxa"/>
            <w:tcBorders>
              <w:top w:val="nil"/>
              <w:left w:val="nil"/>
              <w:bottom w:val="single" w:sz="12" w:space="0" w:color="auto"/>
              <w:right w:val="nil"/>
            </w:tcBorders>
            <w:vAlign w:val="bottom"/>
          </w:tcPr>
          <w:p w:rsidR="00C624DC" w:rsidRPr="009C046C" w:rsidRDefault="00C624DC" w:rsidP="00C67101">
            <w:pPr>
              <w:jc w:val="center"/>
              <w:rPr>
                <w:sz w:val="16"/>
                <w:szCs w:val="16"/>
              </w:rPr>
            </w:pPr>
          </w:p>
        </w:tc>
      </w:tr>
      <w:tr w:rsidR="00C624DC" w:rsidRPr="009C046C" w:rsidTr="00C67101">
        <w:trPr>
          <w:trHeight w:val="538"/>
        </w:trPr>
        <w:tc>
          <w:tcPr>
            <w:tcW w:w="4634" w:type="dxa"/>
            <w:tcBorders>
              <w:top w:val="single" w:sz="12" w:space="0" w:color="auto"/>
              <w:left w:val="nil"/>
              <w:bottom w:val="nil"/>
              <w:right w:val="nil"/>
            </w:tcBorders>
          </w:tcPr>
          <w:p w:rsidR="00C624DC" w:rsidRPr="009C046C" w:rsidRDefault="00C624DC" w:rsidP="00C67101">
            <w:pPr>
              <w:jc w:val="center"/>
            </w:pPr>
            <w:r w:rsidRPr="009C046C">
              <w:t>(улица и број)</w:t>
            </w:r>
          </w:p>
        </w:tc>
      </w:tr>
      <w:tr w:rsidR="00C624DC" w:rsidRPr="009C046C" w:rsidTr="00C67101">
        <w:trPr>
          <w:trHeight w:val="379"/>
        </w:trPr>
        <w:tc>
          <w:tcPr>
            <w:tcW w:w="4634" w:type="dxa"/>
            <w:tcBorders>
              <w:top w:val="nil"/>
              <w:left w:val="nil"/>
              <w:bottom w:val="single" w:sz="12" w:space="0" w:color="auto"/>
              <w:right w:val="nil"/>
            </w:tcBorders>
            <w:vAlign w:val="bottom"/>
          </w:tcPr>
          <w:p w:rsidR="00C624DC" w:rsidRPr="009C046C" w:rsidRDefault="00C624DC" w:rsidP="00C67101">
            <w:pPr>
              <w:spacing w:after="120"/>
              <w:jc w:val="center"/>
            </w:pPr>
          </w:p>
        </w:tc>
      </w:tr>
      <w:tr w:rsidR="00C624DC" w:rsidRPr="009C046C" w:rsidTr="00C67101">
        <w:trPr>
          <w:trHeight w:val="335"/>
        </w:trPr>
        <w:tc>
          <w:tcPr>
            <w:tcW w:w="4634" w:type="dxa"/>
            <w:tcBorders>
              <w:top w:val="single" w:sz="12" w:space="0" w:color="auto"/>
              <w:left w:val="nil"/>
              <w:bottom w:val="nil"/>
              <w:right w:val="nil"/>
            </w:tcBorders>
          </w:tcPr>
          <w:p w:rsidR="00C624DC" w:rsidRPr="009C046C" w:rsidRDefault="00C624DC" w:rsidP="00C67101">
            <w:pPr>
              <w:jc w:val="center"/>
            </w:pPr>
            <w:r w:rsidRPr="009C046C">
              <w:t>(седиште)</w:t>
            </w:r>
          </w:p>
        </w:tc>
      </w:tr>
    </w:tbl>
    <w:p w:rsidR="00C624DC" w:rsidRPr="00007FDF" w:rsidRDefault="00C624DC" w:rsidP="00C624DC">
      <w:pPr>
        <w:rPr>
          <w:b/>
          <w:sz w:val="40"/>
          <w:szCs w:val="40"/>
          <w:lang w:val="sr-Cyrl-CS"/>
        </w:rPr>
      </w:pPr>
    </w:p>
    <w:p w:rsidR="00C624DC" w:rsidRDefault="00C624DC" w:rsidP="00C624DC">
      <w:pPr>
        <w:rPr>
          <w:b/>
          <w:sz w:val="40"/>
          <w:szCs w:val="40"/>
        </w:rPr>
      </w:pPr>
    </w:p>
    <w:p w:rsidR="00C624DC" w:rsidRDefault="00C624DC" w:rsidP="00C624DC">
      <w:pPr>
        <w:rPr>
          <w:b/>
          <w:sz w:val="40"/>
          <w:szCs w:val="40"/>
        </w:rPr>
      </w:pPr>
    </w:p>
    <w:p w:rsidR="00C624DC" w:rsidRDefault="00C624DC" w:rsidP="00C624DC">
      <w:pPr>
        <w:rPr>
          <w:b/>
          <w:sz w:val="40"/>
          <w:szCs w:val="40"/>
        </w:rPr>
      </w:pPr>
    </w:p>
    <w:p w:rsidR="00C624DC" w:rsidRDefault="00C624DC" w:rsidP="00C624DC">
      <w:pPr>
        <w:rPr>
          <w:b/>
          <w:sz w:val="40"/>
          <w:szCs w:val="40"/>
        </w:rPr>
      </w:pPr>
    </w:p>
    <w:p w:rsidR="00C624DC" w:rsidRDefault="00C624DC" w:rsidP="00C624DC">
      <w:pPr>
        <w:rPr>
          <w:b/>
          <w:sz w:val="40"/>
          <w:szCs w:val="40"/>
        </w:rPr>
      </w:pPr>
    </w:p>
    <w:p w:rsidR="00C624DC" w:rsidRPr="009C046C" w:rsidRDefault="00C624DC" w:rsidP="00C624DC">
      <w:pPr>
        <w:rPr>
          <w:b/>
          <w:sz w:val="40"/>
          <w:szCs w:val="40"/>
        </w:rPr>
      </w:pPr>
    </w:p>
    <w:p w:rsidR="00C624DC" w:rsidRPr="00EE1401" w:rsidRDefault="00C624DC" w:rsidP="00C624DC">
      <w:pPr>
        <w:jc w:val="center"/>
        <w:rPr>
          <w:b/>
          <w:sz w:val="40"/>
          <w:szCs w:val="40"/>
          <w:lang w:val="en-US"/>
        </w:rPr>
      </w:pPr>
    </w:p>
    <w:p w:rsidR="00C624DC" w:rsidRPr="0075079A" w:rsidRDefault="00C624DC" w:rsidP="00C624DC">
      <w:pPr>
        <w:jc w:val="center"/>
        <w:rPr>
          <w:b/>
          <w:shadow/>
          <w:sz w:val="40"/>
          <w:szCs w:val="40"/>
          <w:lang w:val="sr-Cyrl-CS"/>
        </w:rPr>
      </w:pPr>
      <w:r w:rsidRPr="0075079A">
        <w:rPr>
          <w:b/>
          <w:shadow/>
          <w:sz w:val="40"/>
          <w:szCs w:val="40"/>
        </w:rPr>
        <w:t>П О Н У Д А</w:t>
      </w:r>
    </w:p>
    <w:p w:rsidR="00C624DC" w:rsidRPr="00BE4245" w:rsidRDefault="00C624DC" w:rsidP="00C624DC">
      <w:pPr>
        <w:jc w:val="center"/>
        <w:rPr>
          <w:b/>
          <w:shadow/>
          <w:szCs w:val="40"/>
          <w:lang w:val="sr-Cyrl-CS"/>
        </w:rPr>
      </w:pPr>
    </w:p>
    <w:p w:rsidR="00C624DC" w:rsidRPr="0075079A" w:rsidRDefault="00C624DC" w:rsidP="00C624DC">
      <w:pPr>
        <w:spacing w:after="120"/>
        <w:ind w:right="-109"/>
        <w:jc w:val="center"/>
        <w:rPr>
          <w:shadow/>
        </w:rPr>
      </w:pPr>
      <w:r w:rsidRPr="0075079A">
        <w:rPr>
          <w:shadow/>
        </w:rPr>
        <w:t>ЗА ЈАВНУ НАБАВКУ</w:t>
      </w:r>
      <w:r w:rsidRPr="0075079A">
        <w:rPr>
          <w:shadow/>
          <w:lang w:val="sr-Cyrl-CS"/>
        </w:rPr>
        <w:t>:</w:t>
      </w:r>
    </w:p>
    <w:p w:rsidR="00C624DC" w:rsidRDefault="00C624DC" w:rsidP="00C624DC">
      <w:pPr>
        <w:jc w:val="center"/>
        <w:rPr>
          <w:lang w:val="sr-Cyrl-CS"/>
        </w:rPr>
      </w:pPr>
    </w:p>
    <w:p w:rsidR="00F4081E" w:rsidRDefault="00AD10C4" w:rsidP="00F4081E">
      <w:pPr>
        <w:spacing w:after="120"/>
        <w:jc w:val="center"/>
      </w:pPr>
      <w:r>
        <w:rPr>
          <w:lang w:val="ru-RU"/>
        </w:rPr>
        <w:t xml:space="preserve"> </w:t>
      </w:r>
      <w:r w:rsidR="00C624DC">
        <w:rPr>
          <w:lang w:val="ru-RU"/>
        </w:rPr>
        <w:t>«</w:t>
      </w:r>
      <w:r w:rsidR="00F4081E">
        <w:rPr>
          <w:b/>
          <w:color w:val="000000"/>
          <w:lang w:val="sr-Cyrl-CS"/>
        </w:rPr>
        <w:t>„Изградња тротоара у Омладинској улици, општина Љубовија</w:t>
      </w:r>
      <w:r w:rsidR="00F4081E">
        <w:rPr>
          <w:b/>
          <w:lang w:val="sr-Cyrl-CS"/>
        </w:rPr>
        <w:t>“</w:t>
      </w:r>
      <w:r w:rsidR="00F4081E" w:rsidRPr="00367671">
        <w:t xml:space="preserve"> </w:t>
      </w:r>
    </w:p>
    <w:p w:rsidR="00C624DC" w:rsidRPr="00471FAB" w:rsidRDefault="00C624DC" w:rsidP="00C624DC">
      <w:pPr>
        <w:spacing w:after="100" w:afterAutospacing="1"/>
        <w:jc w:val="center"/>
        <w:rPr>
          <w:rFonts w:cs="Arial"/>
        </w:rPr>
      </w:pPr>
      <w:r>
        <w:rPr>
          <w:rFonts w:cs="Arial"/>
          <w:lang w:val="sr-Cyrl-CS"/>
        </w:rPr>
        <w:t>Б</w:t>
      </w:r>
      <w:r w:rsidRPr="009C046C">
        <w:rPr>
          <w:rFonts w:cs="Arial"/>
        </w:rPr>
        <w:t>рој јавне набавке</w:t>
      </w:r>
      <w:r>
        <w:rPr>
          <w:rFonts w:cs="Arial"/>
        </w:rPr>
        <w:t xml:space="preserve">: </w:t>
      </w:r>
      <w:r>
        <w:rPr>
          <w:rFonts w:cs="Arial"/>
          <w:lang w:val="sr-Cyrl-CS"/>
        </w:rPr>
        <w:t xml:space="preserve">ЈН </w:t>
      </w:r>
      <w:r w:rsidR="003E6F1E">
        <w:rPr>
          <w:rFonts w:cs="Arial"/>
          <w:lang w:val="sr-Cyrl-CS"/>
        </w:rPr>
        <w:t>38</w:t>
      </w:r>
      <w:r>
        <w:rPr>
          <w:rFonts w:cs="Arial"/>
        </w:rPr>
        <w:t>/201</w:t>
      </w:r>
      <w:r w:rsidR="00471FAB">
        <w:rPr>
          <w:rFonts w:cs="Arial"/>
        </w:rPr>
        <w:t>8</w:t>
      </w:r>
    </w:p>
    <w:p w:rsidR="00C624DC" w:rsidRPr="009C046C" w:rsidRDefault="00C624DC" w:rsidP="00C624DC">
      <w:pPr>
        <w:rPr>
          <w:rFonts w:cs="Arial"/>
        </w:rPr>
      </w:pPr>
      <w:r w:rsidRPr="009C046C">
        <w:rPr>
          <w:rFonts w:cs="Arial"/>
        </w:rPr>
        <w:t>Број понуде</w:t>
      </w:r>
      <w:r w:rsidRPr="009C046C">
        <w:rPr>
          <w:b/>
        </w:rPr>
        <w:t xml:space="preserve">: ___________________  </w:t>
      </w:r>
      <w:r w:rsidRPr="009C046C">
        <w:rPr>
          <w:b/>
        </w:rPr>
        <w:tab/>
      </w:r>
      <w:r>
        <w:t>Датум понуде</w:t>
      </w:r>
      <w:proofErr w:type="gramStart"/>
      <w:r>
        <w:t>:_</w:t>
      </w:r>
      <w:proofErr w:type="gramEnd"/>
      <w:r>
        <w:t xml:space="preserve">____. </w:t>
      </w:r>
      <w:proofErr w:type="gramStart"/>
      <w:r>
        <w:t>______.20</w:t>
      </w:r>
      <w:r>
        <w:rPr>
          <w:lang w:val="sr-Cyrl-CS"/>
        </w:rPr>
        <w:t>1</w:t>
      </w:r>
      <w:r w:rsidR="00471FAB">
        <w:rPr>
          <w:lang w:val="sr-Cyrl-CS"/>
        </w:rPr>
        <w:t>8</w:t>
      </w:r>
      <w:r w:rsidRPr="009C046C">
        <w:t>.</w:t>
      </w:r>
      <w:proofErr w:type="gramEnd"/>
    </w:p>
    <w:p w:rsidR="00C624DC" w:rsidRDefault="00C624DC" w:rsidP="00C624DC">
      <w:pPr>
        <w:spacing w:line="168" w:lineRule="auto"/>
        <w:rPr>
          <w:b/>
          <w:lang w:val="sr-Cyrl-CS"/>
        </w:rPr>
      </w:pPr>
      <w:r w:rsidRPr="009C046C">
        <w:rPr>
          <w:b/>
        </w:rPr>
        <w:t xml:space="preserve">           (</w:t>
      </w:r>
      <w:proofErr w:type="gramStart"/>
      <w:r w:rsidRPr="009C046C">
        <w:rPr>
          <w:b/>
        </w:rPr>
        <w:t>заводни</w:t>
      </w:r>
      <w:proofErr w:type="gramEnd"/>
      <w:r w:rsidRPr="009C046C">
        <w:rPr>
          <w:b/>
        </w:rPr>
        <w:t xml:space="preserve"> број понуђача)</w:t>
      </w:r>
    </w:p>
    <w:p w:rsidR="00C624DC" w:rsidRPr="000375C6" w:rsidRDefault="00C624DC" w:rsidP="00C624DC">
      <w:pPr>
        <w:spacing w:line="168" w:lineRule="auto"/>
        <w:rPr>
          <w:b/>
          <w:lang w:val="sr-Cyrl-CS"/>
        </w:rPr>
      </w:pPr>
    </w:p>
    <w:p w:rsidR="00C624DC" w:rsidRPr="009C046C" w:rsidRDefault="00C624DC" w:rsidP="00C624DC">
      <w:pPr>
        <w:spacing w:line="168" w:lineRule="auto"/>
        <w:rPr>
          <w:b/>
        </w:rPr>
      </w:pPr>
    </w:p>
    <w:p w:rsidR="00C624DC" w:rsidRPr="00780DC5" w:rsidRDefault="00C624DC" w:rsidP="00C624DC">
      <w:pPr>
        <w:numPr>
          <w:ilvl w:val="0"/>
          <w:numId w:val="28"/>
        </w:numPr>
        <w:ind w:left="720"/>
        <w:rPr>
          <w:b/>
          <w:shadow/>
        </w:rPr>
      </w:pPr>
      <w:r w:rsidRPr="00780DC5">
        <w:rPr>
          <w:b/>
          <w:shadow/>
        </w:rPr>
        <w:t>ВРЕДНОСТ ПОНУДЕ:</w:t>
      </w:r>
    </w:p>
    <w:p w:rsidR="00C624DC" w:rsidRPr="009C046C" w:rsidRDefault="00C624DC" w:rsidP="00C624DC">
      <w:pPr>
        <w:spacing w:line="168" w:lineRule="auto"/>
        <w:rPr>
          <w:b/>
        </w:rPr>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80"/>
        <w:gridCol w:w="3000"/>
      </w:tblGrid>
      <w:tr w:rsidR="00C624DC" w:rsidRPr="009C046C" w:rsidTr="00C67101">
        <w:trPr>
          <w:trHeight w:val="510"/>
        </w:trPr>
        <w:tc>
          <w:tcPr>
            <w:tcW w:w="5880" w:type="dxa"/>
            <w:tcBorders>
              <w:top w:val="single" w:sz="12" w:space="0" w:color="auto"/>
              <w:left w:val="nil"/>
              <w:bottom w:val="nil"/>
              <w:right w:val="nil"/>
            </w:tcBorders>
            <w:vAlign w:val="center"/>
          </w:tcPr>
          <w:p w:rsidR="00C624DC" w:rsidRPr="0075079A" w:rsidRDefault="00C624DC" w:rsidP="00C67101">
            <w:pPr>
              <w:ind w:left="-108"/>
              <w:jc w:val="right"/>
              <w:rPr>
                <w:shadow/>
                <w:sz w:val="6"/>
                <w:szCs w:val="6"/>
              </w:rPr>
            </w:pPr>
          </w:p>
          <w:p w:rsidR="00C624DC" w:rsidRPr="0075079A" w:rsidRDefault="00C624DC" w:rsidP="00C67101">
            <w:pPr>
              <w:ind w:left="-108"/>
              <w:jc w:val="right"/>
              <w:rPr>
                <w:shadow/>
                <w:sz w:val="28"/>
                <w:szCs w:val="28"/>
              </w:rPr>
            </w:pPr>
            <w:r w:rsidRPr="0075079A">
              <w:rPr>
                <w:shadow/>
                <w:sz w:val="28"/>
                <w:szCs w:val="28"/>
              </w:rPr>
              <w:t>ВРЕДНОСТ ПОНУДЕ (без ПДВ-а)</w:t>
            </w:r>
          </w:p>
        </w:tc>
        <w:tc>
          <w:tcPr>
            <w:tcW w:w="3000" w:type="dxa"/>
            <w:tcBorders>
              <w:top w:val="single" w:sz="12" w:space="0" w:color="auto"/>
              <w:left w:val="nil"/>
              <w:bottom w:val="single" w:sz="12" w:space="0" w:color="auto"/>
              <w:right w:val="nil"/>
            </w:tcBorders>
            <w:shd w:val="pct5" w:color="auto" w:fill="F3F3F3"/>
            <w:vAlign w:val="bottom"/>
          </w:tcPr>
          <w:p w:rsidR="00C624DC" w:rsidRPr="002F61FB" w:rsidRDefault="00C624DC" w:rsidP="00C67101">
            <w:pPr>
              <w:jc w:val="center"/>
              <w:rPr>
                <w:lang w:val="sr-Cyrl-CS"/>
              </w:rPr>
            </w:pPr>
            <w:r w:rsidRPr="002F61FB">
              <w:rPr>
                <w:sz w:val="22"/>
                <w:szCs w:val="22"/>
                <w:lang w:val="sr-Cyrl-CS"/>
              </w:rPr>
              <w:t>динара</w:t>
            </w:r>
          </w:p>
        </w:tc>
      </w:tr>
      <w:tr w:rsidR="00C624DC" w:rsidRPr="009C046C" w:rsidTr="00C67101">
        <w:trPr>
          <w:trHeight w:val="510"/>
        </w:trPr>
        <w:tc>
          <w:tcPr>
            <w:tcW w:w="5880" w:type="dxa"/>
            <w:tcBorders>
              <w:top w:val="nil"/>
              <w:left w:val="nil"/>
              <w:bottom w:val="nil"/>
              <w:right w:val="nil"/>
            </w:tcBorders>
            <w:vAlign w:val="center"/>
          </w:tcPr>
          <w:p w:rsidR="00C624DC" w:rsidRPr="0075079A" w:rsidRDefault="00C624DC" w:rsidP="00C67101">
            <w:pPr>
              <w:ind w:right="132"/>
              <w:jc w:val="right"/>
              <w:rPr>
                <w:shadow/>
                <w:sz w:val="6"/>
                <w:szCs w:val="6"/>
              </w:rPr>
            </w:pPr>
          </w:p>
          <w:p w:rsidR="00C624DC" w:rsidRPr="0075079A" w:rsidRDefault="00C624DC" w:rsidP="00C67101">
            <w:pPr>
              <w:jc w:val="right"/>
              <w:rPr>
                <w:shadow/>
                <w:sz w:val="28"/>
                <w:szCs w:val="28"/>
              </w:rPr>
            </w:pPr>
            <w:r w:rsidRPr="0075079A">
              <w:rPr>
                <w:shadow/>
                <w:sz w:val="28"/>
                <w:szCs w:val="28"/>
              </w:rPr>
              <w:t xml:space="preserve">ПДВ </w:t>
            </w:r>
          </w:p>
        </w:tc>
        <w:tc>
          <w:tcPr>
            <w:tcW w:w="3000" w:type="dxa"/>
            <w:tcBorders>
              <w:top w:val="single" w:sz="12" w:space="0" w:color="auto"/>
              <w:left w:val="nil"/>
              <w:bottom w:val="single" w:sz="12" w:space="0" w:color="auto"/>
              <w:right w:val="nil"/>
            </w:tcBorders>
            <w:shd w:val="pct5" w:color="auto" w:fill="F3F3F3"/>
            <w:vAlign w:val="bottom"/>
          </w:tcPr>
          <w:p w:rsidR="00C624DC" w:rsidRPr="0075079A" w:rsidRDefault="00C624DC" w:rsidP="00C67101">
            <w:pPr>
              <w:jc w:val="right"/>
              <w:rPr>
                <w:szCs w:val="16"/>
              </w:rPr>
            </w:pPr>
            <w:r>
              <w:rPr>
                <w:sz w:val="22"/>
                <w:szCs w:val="16"/>
              </w:rPr>
              <w:t>динара</w:t>
            </w:r>
          </w:p>
        </w:tc>
      </w:tr>
      <w:tr w:rsidR="00C624DC" w:rsidRPr="009C046C" w:rsidTr="00C67101">
        <w:trPr>
          <w:trHeight w:hRule="exact" w:val="957"/>
        </w:trPr>
        <w:tc>
          <w:tcPr>
            <w:tcW w:w="5868" w:type="dxa"/>
            <w:tcBorders>
              <w:top w:val="single" w:sz="12" w:space="0" w:color="auto"/>
              <w:left w:val="nil"/>
              <w:bottom w:val="single" w:sz="12" w:space="0" w:color="auto"/>
              <w:right w:val="nil"/>
            </w:tcBorders>
            <w:vAlign w:val="center"/>
          </w:tcPr>
          <w:p w:rsidR="00C624DC" w:rsidRPr="0075079A" w:rsidRDefault="00C624DC" w:rsidP="00C67101">
            <w:pPr>
              <w:ind w:left="-120" w:right="-108"/>
              <w:rPr>
                <w:shadow/>
                <w:sz w:val="20"/>
                <w:szCs w:val="20"/>
                <w:lang w:val="sr-Cyrl-CS"/>
              </w:rPr>
            </w:pPr>
            <w:r>
              <w:rPr>
                <w:b/>
                <w:shadow/>
                <w:sz w:val="28"/>
                <w:szCs w:val="28"/>
              </w:rPr>
              <w:t xml:space="preserve">УКУПНА ВРЕДНОСТ </w:t>
            </w:r>
            <w:r w:rsidRPr="0075079A">
              <w:rPr>
                <w:b/>
                <w:shadow/>
                <w:sz w:val="28"/>
                <w:szCs w:val="28"/>
              </w:rPr>
              <w:t>са ПДВ-ом</w:t>
            </w:r>
            <w:r>
              <w:t>(</w:t>
            </w:r>
            <w:r w:rsidRPr="001E0B59">
              <w:t>иск</w:t>
            </w:r>
            <w:r>
              <w:t xml:space="preserve">азати са свим обрачунатим пратећим </w:t>
            </w:r>
            <w:r w:rsidRPr="001E0B59">
              <w:t>трошковима)</w:t>
            </w:r>
          </w:p>
        </w:tc>
        <w:tc>
          <w:tcPr>
            <w:tcW w:w="3000" w:type="dxa"/>
            <w:tcBorders>
              <w:top w:val="single" w:sz="12" w:space="0" w:color="auto"/>
              <w:left w:val="nil"/>
              <w:bottom w:val="single" w:sz="12" w:space="0" w:color="auto"/>
              <w:right w:val="nil"/>
            </w:tcBorders>
            <w:vAlign w:val="bottom"/>
          </w:tcPr>
          <w:p w:rsidR="00C624DC" w:rsidRPr="002F61FB" w:rsidRDefault="00C624DC" w:rsidP="00C67101">
            <w:pPr>
              <w:rPr>
                <w:lang w:val="sr-Cyrl-CS"/>
              </w:rPr>
            </w:pPr>
            <w:r>
              <w:rPr>
                <w:sz w:val="22"/>
                <w:szCs w:val="22"/>
                <w:lang w:val="sr-Cyrl-CS"/>
              </w:rPr>
              <w:t xml:space="preserve">   динара</w:t>
            </w:r>
          </w:p>
        </w:tc>
      </w:tr>
    </w:tbl>
    <w:p w:rsidR="00C624DC" w:rsidRDefault="00C624DC" w:rsidP="00C624DC">
      <w:pPr>
        <w:tabs>
          <w:tab w:val="center" w:pos="7200"/>
        </w:tabs>
        <w:rPr>
          <w:lang w:val="sr-Cyrl-CS"/>
        </w:rPr>
      </w:pPr>
    </w:p>
    <w:p w:rsidR="00B26A4C" w:rsidRDefault="00B26A4C" w:rsidP="00C624DC">
      <w:pPr>
        <w:tabs>
          <w:tab w:val="center" w:pos="7200"/>
        </w:tabs>
        <w:rPr>
          <w:lang w:val="sr-Cyrl-CS"/>
        </w:rPr>
      </w:pPr>
    </w:p>
    <w:p w:rsidR="00C624DC" w:rsidRPr="00AD10C4" w:rsidRDefault="00C624DC" w:rsidP="00AD10C4">
      <w:pPr>
        <w:numPr>
          <w:ilvl w:val="0"/>
          <w:numId w:val="28"/>
        </w:numPr>
        <w:ind w:left="360" w:right="-108" w:firstLine="66"/>
        <w:jc w:val="both"/>
        <w:rPr>
          <w:b/>
        </w:rPr>
      </w:pPr>
      <w:r w:rsidRPr="00AD10C4">
        <w:rPr>
          <w:b/>
        </w:rPr>
        <w:t xml:space="preserve">РОК </w:t>
      </w:r>
      <w:r w:rsidRPr="00AD10C4">
        <w:rPr>
          <w:b/>
          <w:lang w:val="sr-Cyrl-CS"/>
        </w:rPr>
        <w:t>ИЗВОЂЕЊА РАДОВА</w:t>
      </w:r>
      <w:r w:rsidRPr="00AD10C4">
        <w:rPr>
          <w:b/>
        </w:rPr>
        <w:t>:</w:t>
      </w:r>
    </w:p>
    <w:p w:rsidR="00ED4E59" w:rsidRPr="001D70DE" w:rsidRDefault="00ED4E59" w:rsidP="00ED4E59">
      <w:pPr>
        <w:ind w:firstLine="720"/>
        <w:jc w:val="both"/>
        <w:rPr>
          <w:lang w:val="sr-Cyrl-CS"/>
        </w:rPr>
      </w:pPr>
      <w:r w:rsidRPr="001E0B59">
        <w:t xml:space="preserve">Рок за извођење </w:t>
      </w:r>
      <w:r>
        <w:rPr>
          <w:lang w:val="sr-Cyrl-CS"/>
        </w:rPr>
        <w:t xml:space="preserve">предметних </w:t>
      </w:r>
      <w:r w:rsidRPr="001E0B59">
        <w:t>р</w:t>
      </w:r>
      <w:r>
        <w:t>адова</w:t>
      </w:r>
      <w:r w:rsidRPr="001E0B59">
        <w:t xml:space="preserve"> </w:t>
      </w:r>
      <w:proofErr w:type="gramStart"/>
      <w:r w:rsidRPr="001E0B59">
        <w:t xml:space="preserve">износи  </w:t>
      </w:r>
      <w:r w:rsidRPr="001E0B59">
        <w:rPr>
          <w:lang w:val="ru-RU"/>
        </w:rPr>
        <w:t>_</w:t>
      </w:r>
      <w:proofErr w:type="gramEnd"/>
      <w:r w:rsidRPr="001E0B59">
        <w:rPr>
          <w:lang w:val="ru-RU"/>
        </w:rPr>
        <w:t>__________</w:t>
      </w:r>
      <w:r>
        <w:t>календарских дана од дана увођења у посао</w:t>
      </w:r>
      <w:r>
        <w:rPr>
          <w:lang w:val="sr-Cyrl-CS"/>
        </w:rPr>
        <w:t xml:space="preserve"> (</w:t>
      </w:r>
      <w:r w:rsidR="003E6F1E">
        <w:rPr>
          <w:iCs/>
          <w:lang w:val="sr-Cyrl-CS"/>
        </w:rPr>
        <w:t>максимум 3</w:t>
      </w:r>
      <w:r>
        <w:rPr>
          <w:iCs/>
          <w:lang w:val="sr-Cyrl-CS"/>
        </w:rPr>
        <w:t xml:space="preserve">0 </w:t>
      </w:r>
      <w:r w:rsidRPr="001D70DE">
        <w:rPr>
          <w:iCs/>
          <w:lang w:val="sr-Cyrl-CS"/>
        </w:rPr>
        <w:t>дана).</w:t>
      </w:r>
    </w:p>
    <w:p w:rsidR="00C624DC" w:rsidRDefault="00C624DC" w:rsidP="00FF76CD">
      <w:pPr>
        <w:spacing w:after="120"/>
        <w:ind w:firstLine="720"/>
        <w:jc w:val="both"/>
        <w:rPr>
          <w:szCs w:val="28"/>
          <w:lang w:val="sr-Cyrl-CS"/>
        </w:rPr>
      </w:pPr>
    </w:p>
    <w:p w:rsidR="00C624DC" w:rsidRDefault="00C624DC" w:rsidP="00C624DC">
      <w:pPr>
        <w:numPr>
          <w:ilvl w:val="0"/>
          <w:numId w:val="28"/>
        </w:numPr>
        <w:ind w:left="720"/>
        <w:jc w:val="both"/>
        <w:rPr>
          <w:b/>
          <w:lang w:val="sr-Cyrl-CS"/>
        </w:rPr>
      </w:pPr>
      <w:r>
        <w:rPr>
          <w:b/>
        </w:rPr>
        <w:t>УСЛОВИ ПЛАЋАЊА:</w:t>
      </w:r>
    </w:p>
    <w:p w:rsidR="00C624DC" w:rsidRDefault="00C624DC" w:rsidP="00C624DC">
      <w:pPr>
        <w:ind w:firstLine="720"/>
        <w:jc w:val="both"/>
        <w:rPr>
          <w:rFonts w:ascii="ArialNarrow" w:hAnsi="ArialNarrow" w:cs="ArialNarrow"/>
          <w:lang w:val="sr-Cyrl-CS"/>
        </w:rPr>
      </w:pPr>
      <w:proofErr w:type="gramStart"/>
      <w:r>
        <w:t xml:space="preserve">Плаћање се врши уплатом на рачун понуђача, року од </w:t>
      </w:r>
      <w:r>
        <w:rPr>
          <w:b/>
        </w:rPr>
        <w:t>_________</w:t>
      </w:r>
      <w:r>
        <w:t xml:space="preserve">дана </w:t>
      </w:r>
      <w:r>
        <w:rPr>
          <w:lang w:val="sr-Cyrl-CS"/>
        </w:rPr>
        <w:t>од испостављања рачуна (максимално 45 дана).</w:t>
      </w:r>
      <w:r w:rsidRPr="003A72F6">
        <w:rPr>
          <w:b/>
          <w:lang w:val="sr-Cyrl-CS"/>
        </w:rPr>
        <w:t>Понуђачу није дозвољено да захтева аванс</w:t>
      </w:r>
      <w:r>
        <w:rPr>
          <w:rFonts w:ascii="ArialNarrow" w:hAnsi="ArialNarrow" w:cs="ArialNarrow"/>
          <w:lang w:val="sr-Cyrl-CS"/>
        </w:rPr>
        <w:t>.</w:t>
      </w:r>
      <w:proofErr w:type="gramEnd"/>
    </w:p>
    <w:p w:rsidR="00AD10C4" w:rsidRPr="00E72487" w:rsidRDefault="00AD10C4" w:rsidP="00C624DC">
      <w:pPr>
        <w:ind w:firstLine="720"/>
        <w:jc w:val="both"/>
        <w:rPr>
          <w:rFonts w:ascii="Calibri" w:hAnsi="Calibri" w:cs="ArialNarrow"/>
          <w:lang w:val="en-US"/>
        </w:rPr>
      </w:pPr>
    </w:p>
    <w:p w:rsidR="00C624DC" w:rsidRPr="00F96C5F" w:rsidRDefault="00C624DC" w:rsidP="00FF76CD">
      <w:pPr>
        <w:numPr>
          <w:ilvl w:val="0"/>
          <w:numId w:val="28"/>
        </w:numPr>
        <w:spacing w:after="120"/>
        <w:ind w:left="720" w:right="-289"/>
        <w:jc w:val="both"/>
        <w:rPr>
          <w:b/>
          <w:lang w:val="sr-Cyrl-CS"/>
        </w:rPr>
      </w:pPr>
      <w:r w:rsidRPr="00F96C5F">
        <w:rPr>
          <w:b/>
        </w:rPr>
        <w:lastRenderedPageBreak/>
        <w:t>ВАЖНОСТ ПОНУДЕ: _____</w:t>
      </w:r>
      <w:r w:rsidR="00FF76CD">
        <w:rPr>
          <w:b/>
        </w:rPr>
        <w:t>_</w:t>
      </w:r>
      <w:r w:rsidRPr="00F96C5F">
        <w:rPr>
          <w:b/>
        </w:rPr>
        <w:t xml:space="preserve"> </w:t>
      </w:r>
      <w:r w:rsidR="00237E23">
        <w:t>(минимум 6</w:t>
      </w:r>
      <w:r w:rsidRPr="00F96C5F">
        <w:t>0) дана од дана отварања</w:t>
      </w:r>
      <w:r w:rsidR="00237E23">
        <w:t xml:space="preserve"> </w:t>
      </w:r>
      <w:r w:rsidRPr="00F96C5F">
        <w:t>понуде.</w:t>
      </w:r>
    </w:p>
    <w:p w:rsidR="00C624DC" w:rsidRPr="00F96C5F" w:rsidRDefault="00C624DC" w:rsidP="00C624DC">
      <w:pPr>
        <w:ind w:right="-289"/>
        <w:jc w:val="both"/>
        <w:rPr>
          <w:b/>
          <w:lang w:val="sr-Cyrl-CS"/>
        </w:rPr>
      </w:pPr>
    </w:p>
    <w:p w:rsidR="00C624DC" w:rsidRDefault="00C624DC" w:rsidP="00C624DC">
      <w:pPr>
        <w:numPr>
          <w:ilvl w:val="0"/>
          <w:numId w:val="28"/>
        </w:numPr>
        <w:ind w:left="720"/>
        <w:jc w:val="both"/>
        <w:rPr>
          <w:b/>
          <w:bCs/>
          <w:lang w:val="sr-Cyrl-CS"/>
        </w:rPr>
      </w:pPr>
      <w:r w:rsidRPr="009B66F5">
        <w:rPr>
          <w:b/>
          <w:bCs/>
          <w:lang w:val="sr-Cyrl-CS"/>
        </w:rPr>
        <w:t xml:space="preserve">ПОДАЦИ </w:t>
      </w:r>
      <w:r>
        <w:rPr>
          <w:b/>
          <w:bCs/>
          <w:lang w:val="sr-Cyrl-CS"/>
        </w:rPr>
        <w:t>О ПРОЦЕНТУ УКУПНЕ ВРЕДНОСТИ НАБАВКЕ КОЈИ ЋЕ ПОВЕРИТИ ПОДИЗВОЂАЧУ И ДЕО ПРЕДМЕТА НАБАВКЕ КОЈИ ЋЕ ИЗВРШИТИПРЕКО ПОДИЗВОЂАЧА:</w:t>
      </w:r>
    </w:p>
    <w:p w:rsidR="00C624DC" w:rsidRPr="00623303" w:rsidRDefault="00C624DC" w:rsidP="00C624DC">
      <w:pPr>
        <w:ind w:firstLine="360"/>
        <w:jc w:val="both"/>
        <w:rPr>
          <w:b/>
          <w:bCs/>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14"/>
        <w:gridCol w:w="5388"/>
      </w:tblGrid>
      <w:tr w:rsidR="00C624DC" w:rsidRPr="009B66F5" w:rsidTr="00C67101">
        <w:trPr>
          <w:trHeight w:val="445"/>
        </w:trPr>
        <w:tc>
          <w:tcPr>
            <w:tcW w:w="2385" w:type="pct"/>
            <w:vAlign w:val="center"/>
          </w:tcPr>
          <w:p w:rsidR="00C624DC" w:rsidRDefault="00C624DC" w:rsidP="000A1436">
            <w:pPr>
              <w:pBdr>
                <w:bottom w:val="single" w:sz="12" w:space="1" w:color="auto"/>
              </w:pBdr>
              <w:spacing w:beforeLines="30" w:afterLines="30"/>
              <w:jc w:val="both"/>
              <w:rPr>
                <w:lang w:val="sr-Cyrl-CS"/>
              </w:rPr>
            </w:pPr>
          </w:p>
          <w:p w:rsidR="00C624DC" w:rsidRPr="00496D53" w:rsidRDefault="00C624DC" w:rsidP="000A1436">
            <w:pPr>
              <w:spacing w:beforeLines="30" w:afterLines="30"/>
              <w:jc w:val="both"/>
              <w:rPr>
                <w:sz w:val="16"/>
                <w:szCs w:val="16"/>
                <w:lang w:val="sr-Cyrl-CS"/>
              </w:rPr>
            </w:pPr>
            <w:r w:rsidRPr="00496D53">
              <w:rPr>
                <w:sz w:val="16"/>
                <w:szCs w:val="16"/>
                <w:lang w:val="sr-Cyrl-CS"/>
              </w:rPr>
              <w:t>/навести део предмета набавке/</w:t>
            </w:r>
          </w:p>
          <w:p w:rsidR="00C624DC" w:rsidRPr="009B66F5" w:rsidRDefault="00C624DC" w:rsidP="000A1436">
            <w:pPr>
              <w:spacing w:beforeLines="30" w:afterLines="30"/>
              <w:jc w:val="both"/>
              <w:rPr>
                <w:lang w:val="sr-Cyrl-CS"/>
              </w:rPr>
            </w:pPr>
            <w:r>
              <w:rPr>
                <w:lang w:val="sr-Cyrl-CS"/>
              </w:rPr>
              <w:t>_____ %</w:t>
            </w:r>
          </w:p>
        </w:tc>
        <w:tc>
          <w:tcPr>
            <w:tcW w:w="2615" w:type="pct"/>
          </w:tcPr>
          <w:p w:rsidR="00C624DC" w:rsidRDefault="00C624DC" w:rsidP="00C67101">
            <w:pPr>
              <w:jc w:val="both"/>
              <w:rPr>
                <w:lang w:val="ru-RU"/>
              </w:rPr>
            </w:pPr>
          </w:p>
          <w:p w:rsidR="00C624DC" w:rsidRPr="009B66F5" w:rsidRDefault="00C624DC" w:rsidP="00C67101">
            <w:pPr>
              <w:jc w:val="both"/>
              <w:rPr>
                <w:lang w:val="ru-RU"/>
              </w:rPr>
            </w:pPr>
            <w:r>
              <w:rPr>
                <w:lang w:val="ru-RU"/>
              </w:rPr>
              <w:t>____________________ динара без ПДВ</w:t>
            </w:r>
          </w:p>
        </w:tc>
      </w:tr>
    </w:tbl>
    <w:p w:rsidR="00C624DC" w:rsidRDefault="00C624DC" w:rsidP="00C624DC">
      <w:pPr>
        <w:ind w:right="-284"/>
        <w:jc w:val="both"/>
        <w:rPr>
          <w:bCs/>
          <w:lang w:val="sr-Cyrl-CS"/>
        </w:rPr>
      </w:pPr>
      <w:r>
        <w:rPr>
          <w:bCs/>
          <w:lang w:val="sr-Cyrl-CS"/>
        </w:rPr>
        <w:t>/ табелу треба попунити само у случају подизвођача/</w:t>
      </w:r>
    </w:p>
    <w:p w:rsidR="00C624DC" w:rsidRPr="008F1142" w:rsidRDefault="00C624DC" w:rsidP="00C624DC">
      <w:pPr>
        <w:ind w:right="-289"/>
        <w:jc w:val="both"/>
        <w:rPr>
          <w:u w:val="single"/>
        </w:rPr>
      </w:pPr>
    </w:p>
    <w:p w:rsidR="00C624DC" w:rsidRPr="009C046C" w:rsidRDefault="00C624DC" w:rsidP="00C624DC">
      <w:pPr>
        <w:rPr>
          <w:b/>
          <w:sz w:val="6"/>
          <w:szCs w:val="6"/>
        </w:rPr>
      </w:pPr>
    </w:p>
    <w:p w:rsidR="00C624DC" w:rsidRPr="009C046C" w:rsidRDefault="00C624DC" w:rsidP="00C624DC">
      <w:pPr>
        <w:rPr>
          <w:b/>
          <w:sz w:val="6"/>
          <w:szCs w:val="6"/>
        </w:rPr>
      </w:pPr>
    </w:p>
    <w:p w:rsidR="00C624DC" w:rsidRPr="009C046C" w:rsidRDefault="00C624DC" w:rsidP="00C624DC">
      <w:pPr>
        <w:rPr>
          <w:b/>
          <w:sz w:val="6"/>
          <w:szCs w:val="6"/>
        </w:rPr>
      </w:pPr>
    </w:p>
    <w:p w:rsidR="00C624DC" w:rsidRPr="009C046C" w:rsidRDefault="00C624DC" w:rsidP="00C624DC">
      <w:pPr>
        <w:ind w:firstLine="360"/>
        <w:rPr>
          <w:b/>
        </w:rPr>
      </w:pPr>
      <w:r w:rsidRPr="009C046C">
        <w:rPr>
          <w:b/>
        </w:rPr>
        <w:t xml:space="preserve">НАПОМЕНА ПОНУЂАЧА: </w:t>
      </w:r>
    </w:p>
    <w:p w:rsidR="00C624DC" w:rsidRDefault="00C624DC" w:rsidP="00C624DC">
      <w:pPr>
        <w:spacing w:after="120"/>
        <w:rPr>
          <w:b/>
        </w:rPr>
      </w:pPr>
      <w:r w:rsidRPr="009C046C">
        <w:rPr>
          <w:b/>
        </w:rPr>
        <w:t>___________________________________________</w:t>
      </w:r>
      <w:r>
        <w:rPr>
          <w:b/>
        </w:rPr>
        <w:t>____________________________</w:t>
      </w:r>
    </w:p>
    <w:p w:rsidR="00C624DC" w:rsidRPr="009C046C" w:rsidRDefault="00C624DC" w:rsidP="00C624DC">
      <w:pPr>
        <w:spacing w:after="120"/>
        <w:rPr>
          <w:b/>
        </w:rPr>
      </w:pPr>
      <w:r w:rsidRPr="009C046C">
        <w:rPr>
          <w:b/>
        </w:rPr>
        <w:t>___________________________________________</w:t>
      </w:r>
      <w:r>
        <w:rPr>
          <w:b/>
        </w:rPr>
        <w:t>____________________________</w:t>
      </w:r>
    </w:p>
    <w:p w:rsidR="00C624DC" w:rsidRPr="009C046C" w:rsidRDefault="00C624DC" w:rsidP="00C624DC">
      <w:pPr>
        <w:spacing w:after="240"/>
        <w:rPr>
          <w:b/>
        </w:rPr>
      </w:pPr>
      <w:r w:rsidRPr="009C046C">
        <w:rPr>
          <w:b/>
        </w:rPr>
        <w:t>___________________________________________</w:t>
      </w:r>
      <w:r>
        <w:rPr>
          <w:b/>
        </w:rPr>
        <w:t>____________________________</w:t>
      </w:r>
    </w:p>
    <w:p w:rsidR="00C624DC" w:rsidRPr="009C046C" w:rsidRDefault="00C624DC" w:rsidP="00C624DC">
      <w:pPr>
        <w:spacing w:after="240"/>
        <w:rPr>
          <w:b/>
        </w:rPr>
      </w:pPr>
      <w:r w:rsidRPr="009C046C">
        <w:rPr>
          <w:b/>
        </w:rPr>
        <w:t>___________________________________________</w:t>
      </w:r>
      <w:r>
        <w:rPr>
          <w:b/>
        </w:rPr>
        <w:t>____________________________</w:t>
      </w:r>
    </w:p>
    <w:p w:rsidR="00C624DC" w:rsidRPr="009C046C" w:rsidRDefault="00C624DC" w:rsidP="00C624DC">
      <w:pPr>
        <w:spacing w:after="240"/>
        <w:rPr>
          <w:b/>
        </w:rPr>
      </w:pPr>
      <w:r w:rsidRPr="009C046C">
        <w:rPr>
          <w:b/>
        </w:rPr>
        <w:t>___________________________________________</w:t>
      </w:r>
      <w:r>
        <w:rPr>
          <w:b/>
        </w:rPr>
        <w:t>____________________________</w:t>
      </w:r>
    </w:p>
    <w:p w:rsidR="00C624DC" w:rsidRPr="009C046C" w:rsidRDefault="00C624DC" w:rsidP="00C624DC">
      <w:pPr>
        <w:spacing w:after="240"/>
        <w:rPr>
          <w:b/>
        </w:rPr>
      </w:pPr>
      <w:r w:rsidRPr="009C046C">
        <w:rPr>
          <w:b/>
        </w:rPr>
        <w:t>___________________________________________________</w:t>
      </w:r>
      <w:r>
        <w:rPr>
          <w:b/>
        </w:rPr>
        <w:t>____________________</w:t>
      </w:r>
    </w:p>
    <w:p w:rsidR="00C624DC" w:rsidRPr="009C046C" w:rsidRDefault="00C624DC" w:rsidP="00C624DC">
      <w:pPr>
        <w:spacing w:after="240"/>
        <w:rPr>
          <w:b/>
        </w:rPr>
      </w:pPr>
      <w:r w:rsidRPr="009C046C">
        <w:rPr>
          <w:b/>
        </w:rPr>
        <w:t>___________________________________________</w:t>
      </w:r>
      <w:r>
        <w:rPr>
          <w:b/>
        </w:rPr>
        <w:t>____________________________</w:t>
      </w:r>
    </w:p>
    <w:p w:rsidR="00C624DC" w:rsidRDefault="00C624DC" w:rsidP="00C624DC">
      <w:pPr>
        <w:spacing w:after="240"/>
        <w:rPr>
          <w:b/>
          <w:lang w:val="sr-Cyrl-CS"/>
        </w:rPr>
      </w:pPr>
      <w:r w:rsidRPr="009C046C">
        <w:rPr>
          <w:b/>
        </w:rPr>
        <w:t>___________________________________________</w:t>
      </w:r>
      <w:r>
        <w:rPr>
          <w:b/>
        </w:rPr>
        <w:t>____________________________</w:t>
      </w:r>
    </w:p>
    <w:p w:rsidR="00C624DC" w:rsidRDefault="00C624DC" w:rsidP="00C624DC">
      <w:pPr>
        <w:ind w:right="-289"/>
        <w:jc w:val="both"/>
        <w:rPr>
          <w:b/>
          <w:lang w:val="en-US"/>
        </w:rPr>
      </w:pPr>
    </w:p>
    <w:p w:rsidR="00C624DC" w:rsidRPr="00841DCF" w:rsidRDefault="00C624DC" w:rsidP="00C624DC">
      <w:pPr>
        <w:ind w:right="-289"/>
        <w:jc w:val="both"/>
        <w:rPr>
          <w:lang w:val="en-US"/>
        </w:rPr>
      </w:pPr>
    </w:p>
    <w:p w:rsidR="00C624DC" w:rsidRPr="00714599" w:rsidRDefault="00C624DC" w:rsidP="00C624DC">
      <w:pPr>
        <w:tabs>
          <w:tab w:val="center" w:pos="7200"/>
        </w:tabs>
        <w:rPr>
          <w:rFonts w:cs="Arial"/>
        </w:rPr>
      </w:pPr>
      <w:r w:rsidRPr="00714599">
        <w:rPr>
          <w:rFonts w:cs="Arial"/>
        </w:rPr>
        <w:t>Датум</w:t>
      </w:r>
      <w:r w:rsidRPr="00714599">
        <w:t xml:space="preserve">:         </w:t>
      </w:r>
    </w:p>
    <w:p w:rsidR="00C624DC" w:rsidRPr="000D4C33" w:rsidRDefault="00C624DC" w:rsidP="00C624DC">
      <w:pPr>
        <w:ind w:right="-289"/>
        <w:jc w:val="both"/>
        <w:rPr>
          <w:lang w:val="sr-Cyrl-CS"/>
        </w:rPr>
      </w:pPr>
    </w:p>
    <w:p w:rsidR="00C624DC" w:rsidRPr="009C046C" w:rsidRDefault="00C624DC" w:rsidP="00C624DC">
      <w:pPr>
        <w:tabs>
          <w:tab w:val="center" w:pos="7200"/>
        </w:tabs>
        <w:ind w:right="71"/>
        <w:jc w:val="both"/>
        <w:rPr>
          <w:sz w:val="22"/>
          <w:szCs w:val="22"/>
        </w:rPr>
      </w:pPr>
      <w:r w:rsidRPr="009C046C">
        <w:rPr>
          <w:sz w:val="22"/>
          <w:szCs w:val="22"/>
        </w:rPr>
        <w:t xml:space="preserve">____. ____. </w:t>
      </w:r>
      <w:r>
        <w:t>20</w:t>
      </w:r>
      <w:r>
        <w:rPr>
          <w:lang w:val="sr-Cyrl-CS"/>
        </w:rPr>
        <w:t>1</w:t>
      </w:r>
      <w:r w:rsidR="00471FAB">
        <w:t>8</w:t>
      </w:r>
      <w:r w:rsidR="00E231C6">
        <w:t xml:space="preserve">. </w:t>
      </w:r>
      <w:proofErr w:type="gramStart"/>
      <w:r w:rsidR="00E231C6">
        <w:t>г</w:t>
      </w:r>
      <w:r w:rsidRPr="00714599">
        <w:t>одине</w:t>
      </w:r>
      <w:proofErr w:type="gramEnd"/>
      <w:r>
        <w:tab/>
        <w:t xml:space="preserve">                </w:t>
      </w:r>
      <w:r w:rsidRPr="00714599">
        <w:rPr>
          <w:rFonts w:cs="Arial"/>
        </w:rPr>
        <w:t>Потпис</w:t>
      </w:r>
      <w:r>
        <w:rPr>
          <w:rFonts w:cs="Arial"/>
        </w:rPr>
        <w:t xml:space="preserve"> </w:t>
      </w:r>
      <w:r w:rsidRPr="00714599">
        <w:rPr>
          <w:rFonts w:cs="Arial"/>
        </w:rPr>
        <w:t>овлашћеног</w:t>
      </w:r>
      <w:r>
        <w:rPr>
          <w:rFonts w:cs="Arial"/>
        </w:rPr>
        <w:t xml:space="preserve"> </w:t>
      </w:r>
      <w:r w:rsidRPr="00714599">
        <w:rPr>
          <w:rFonts w:cs="Arial"/>
        </w:rPr>
        <w:t>лица</w:t>
      </w:r>
    </w:p>
    <w:p w:rsidR="00C624DC" w:rsidRPr="009C046C" w:rsidRDefault="00C624DC" w:rsidP="00C624DC">
      <w:pPr>
        <w:tabs>
          <w:tab w:val="center" w:pos="7200"/>
        </w:tabs>
        <w:rPr>
          <w:rFonts w:cs="Arial"/>
          <w:sz w:val="22"/>
          <w:szCs w:val="22"/>
        </w:rPr>
      </w:pPr>
    </w:p>
    <w:p w:rsidR="00C624DC" w:rsidRPr="009C046C" w:rsidRDefault="00C624DC" w:rsidP="00C624DC">
      <w:pPr>
        <w:tabs>
          <w:tab w:val="num" w:pos="1320"/>
          <w:tab w:val="center" w:pos="7200"/>
        </w:tabs>
        <w:jc w:val="both"/>
        <w:rPr>
          <w:sz w:val="16"/>
          <w:szCs w:val="16"/>
          <w:lang w:val="ru-RU"/>
        </w:rPr>
      </w:pPr>
    </w:p>
    <w:p w:rsidR="00C624DC" w:rsidRPr="009C046C" w:rsidRDefault="00C624DC" w:rsidP="00C624DC">
      <w:pPr>
        <w:tabs>
          <w:tab w:val="center" w:pos="7200"/>
        </w:tabs>
        <w:jc w:val="both"/>
        <w:rPr>
          <w:rFonts w:cs="Arial"/>
        </w:rPr>
      </w:pPr>
      <w:r>
        <w:rPr>
          <w:lang w:val="sr-Cyrl-CS"/>
        </w:rPr>
        <w:tab/>
      </w:r>
      <w:r w:rsidRPr="00C123F0">
        <w:rPr>
          <w:lang w:val="sr-Cyrl-CS"/>
        </w:rPr>
        <w:t>М.П</w:t>
      </w:r>
      <w:r>
        <w:rPr>
          <w:sz w:val="22"/>
          <w:szCs w:val="22"/>
          <w:lang w:val="sr-Cyrl-CS"/>
        </w:rPr>
        <w:t xml:space="preserve">.           </w:t>
      </w:r>
      <w:r w:rsidRPr="009C046C">
        <w:rPr>
          <w:b/>
          <w:sz w:val="22"/>
          <w:szCs w:val="22"/>
        </w:rPr>
        <w:t>_______________________</w:t>
      </w:r>
    </w:p>
    <w:p w:rsidR="00C624DC" w:rsidRDefault="00C624DC" w:rsidP="00C624DC">
      <w:pPr>
        <w:pStyle w:val="Default"/>
        <w:ind w:right="4"/>
        <w:jc w:val="both"/>
        <w:rPr>
          <w:rFonts w:ascii="Times New Roman" w:hAnsi="Times New Roman"/>
          <w:b/>
          <w:color w:val="auto"/>
          <w:sz w:val="22"/>
          <w:szCs w:val="22"/>
          <w:lang w:val="sr-Cyrl-CS"/>
        </w:rPr>
      </w:pPr>
    </w:p>
    <w:p w:rsidR="00C624DC" w:rsidRDefault="00C624DC" w:rsidP="00C624DC">
      <w:pPr>
        <w:jc w:val="both"/>
        <w:rPr>
          <w:b/>
          <w:sz w:val="22"/>
          <w:szCs w:val="22"/>
          <w:lang w:val="sr-Cyrl-CS"/>
        </w:rPr>
      </w:pPr>
    </w:p>
    <w:p w:rsidR="00C624DC" w:rsidRDefault="00C624DC" w:rsidP="00C624DC">
      <w:pPr>
        <w:jc w:val="both"/>
        <w:rPr>
          <w:b/>
          <w:sz w:val="22"/>
          <w:szCs w:val="22"/>
          <w:lang w:val="sr-Cyrl-CS"/>
        </w:rPr>
      </w:pPr>
    </w:p>
    <w:p w:rsidR="00C624DC" w:rsidRDefault="00C624DC" w:rsidP="00C624DC">
      <w:pPr>
        <w:jc w:val="both"/>
        <w:rPr>
          <w:b/>
          <w:sz w:val="22"/>
          <w:szCs w:val="22"/>
          <w:lang w:val="sr-Cyrl-CS"/>
        </w:rPr>
      </w:pPr>
    </w:p>
    <w:p w:rsidR="00AD10C4" w:rsidRDefault="00AD10C4" w:rsidP="00C624DC">
      <w:pPr>
        <w:jc w:val="both"/>
        <w:rPr>
          <w:b/>
          <w:sz w:val="22"/>
          <w:szCs w:val="22"/>
          <w:lang w:val="sr-Cyrl-CS"/>
        </w:rPr>
      </w:pPr>
    </w:p>
    <w:p w:rsidR="00AD10C4" w:rsidRDefault="00AD10C4" w:rsidP="00C624DC">
      <w:pPr>
        <w:jc w:val="both"/>
        <w:rPr>
          <w:b/>
          <w:sz w:val="22"/>
          <w:szCs w:val="22"/>
          <w:lang w:val="sr-Cyrl-CS"/>
        </w:rPr>
      </w:pPr>
    </w:p>
    <w:p w:rsidR="00AD10C4" w:rsidRDefault="00AD10C4" w:rsidP="00C624DC">
      <w:pPr>
        <w:jc w:val="both"/>
        <w:rPr>
          <w:b/>
          <w:sz w:val="22"/>
          <w:szCs w:val="22"/>
          <w:lang w:val="sr-Cyrl-CS"/>
        </w:rPr>
      </w:pPr>
    </w:p>
    <w:p w:rsidR="00AD10C4" w:rsidRDefault="00AD10C4" w:rsidP="00C624DC">
      <w:pPr>
        <w:jc w:val="both"/>
        <w:rPr>
          <w:b/>
          <w:sz w:val="22"/>
          <w:szCs w:val="22"/>
          <w:lang w:val="sr-Cyrl-CS"/>
        </w:rPr>
      </w:pPr>
    </w:p>
    <w:p w:rsidR="00AD10C4" w:rsidRDefault="00AD10C4" w:rsidP="00C624DC">
      <w:pPr>
        <w:jc w:val="both"/>
        <w:rPr>
          <w:b/>
          <w:sz w:val="22"/>
          <w:szCs w:val="22"/>
          <w:lang w:val="sr-Cyrl-CS"/>
        </w:rPr>
      </w:pPr>
    </w:p>
    <w:p w:rsidR="00AD10C4" w:rsidRDefault="00AD10C4" w:rsidP="00C624DC">
      <w:pPr>
        <w:jc w:val="both"/>
        <w:rPr>
          <w:b/>
          <w:sz w:val="22"/>
          <w:szCs w:val="22"/>
          <w:lang w:val="sr-Cyrl-CS"/>
        </w:rPr>
      </w:pPr>
    </w:p>
    <w:p w:rsidR="00AD10C4" w:rsidRDefault="00AD10C4" w:rsidP="00C624DC">
      <w:pPr>
        <w:jc w:val="both"/>
        <w:rPr>
          <w:b/>
          <w:sz w:val="22"/>
          <w:szCs w:val="22"/>
          <w:lang w:val="sr-Cyrl-CS"/>
        </w:rPr>
      </w:pPr>
    </w:p>
    <w:p w:rsidR="00716CE9" w:rsidRDefault="00716CE9" w:rsidP="00C624DC">
      <w:pPr>
        <w:jc w:val="both"/>
        <w:rPr>
          <w:i/>
          <w:iCs/>
        </w:rPr>
      </w:pPr>
    </w:p>
    <w:p w:rsidR="00716CE9" w:rsidRPr="0088594E" w:rsidRDefault="0088594E" w:rsidP="00E33367">
      <w:pPr>
        <w:pStyle w:val="Heading2"/>
        <w:jc w:val="center"/>
        <w:rPr>
          <w:rFonts w:ascii="Times New Roman" w:hAnsi="Times New Roman" w:cs="Times New Roman"/>
          <w:i/>
          <w:color w:val="auto"/>
        </w:rPr>
      </w:pPr>
      <w:r w:rsidRPr="0088594E">
        <w:rPr>
          <w:i/>
          <w:color w:val="auto"/>
          <w:lang w:val="en-US"/>
        </w:rPr>
        <w:lastRenderedPageBreak/>
        <w:t xml:space="preserve">VII </w:t>
      </w:r>
      <w:r w:rsidR="00716CE9" w:rsidRPr="0088594E">
        <w:rPr>
          <w:rFonts w:ascii="Times New Roman" w:hAnsi="Times New Roman" w:cs="Times New Roman"/>
          <w:i/>
          <w:color w:val="auto"/>
        </w:rPr>
        <w:t>ОБРАЗАЦ ИЗЈАВЕ О НЕЗАВИСНОЈ ПОНУДИ</w:t>
      </w:r>
    </w:p>
    <w:p w:rsidR="00716CE9" w:rsidRPr="0088594E" w:rsidRDefault="00716CE9" w:rsidP="00716CE9">
      <w:pPr>
        <w:pStyle w:val="BodyText3"/>
        <w:spacing w:after="0"/>
        <w:jc w:val="both"/>
        <w:rPr>
          <w:i/>
          <w:sz w:val="24"/>
          <w:szCs w:val="24"/>
        </w:rPr>
      </w:pPr>
    </w:p>
    <w:p w:rsidR="00716CE9" w:rsidRDefault="00716CE9" w:rsidP="00716CE9">
      <w:pPr>
        <w:pStyle w:val="BodyText3"/>
        <w:spacing w:after="0"/>
        <w:jc w:val="both"/>
        <w:rPr>
          <w:rFonts w:ascii="Arial" w:hAnsi="Arial" w:cs="Arial"/>
          <w:sz w:val="24"/>
          <w:szCs w:val="24"/>
        </w:rPr>
      </w:pPr>
    </w:p>
    <w:p w:rsidR="00716CE9" w:rsidRPr="006B326B" w:rsidRDefault="00716CE9" w:rsidP="00732AE9">
      <w:pPr>
        <w:pStyle w:val="BodyText3"/>
        <w:spacing w:after="0"/>
        <w:ind w:firstLine="708"/>
        <w:rPr>
          <w:sz w:val="24"/>
          <w:szCs w:val="24"/>
        </w:rPr>
      </w:pPr>
      <w:proofErr w:type="gramStart"/>
      <w:r>
        <w:rPr>
          <w:sz w:val="24"/>
          <w:szCs w:val="24"/>
        </w:rPr>
        <w:t xml:space="preserve">На основу члана </w:t>
      </w:r>
      <w:r w:rsidRPr="006B326B">
        <w:rPr>
          <w:sz w:val="24"/>
          <w:szCs w:val="24"/>
        </w:rPr>
        <w:t>26.</w:t>
      </w:r>
      <w:proofErr w:type="gramEnd"/>
      <w:r w:rsidRPr="006B326B">
        <w:rPr>
          <w:sz w:val="24"/>
          <w:szCs w:val="24"/>
        </w:rPr>
        <w:t xml:space="preserve"> </w:t>
      </w:r>
      <w:proofErr w:type="gramStart"/>
      <w:r>
        <w:rPr>
          <w:sz w:val="24"/>
          <w:szCs w:val="24"/>
        </w:rPr>
        <w:t>став</w:t>
      </w:r>
      <w:proofErr w:type="gramEnd"/>
      <w:r>
        <w:rPr>
          <w:sz w:val="24"/>
          <w:szCs w:val="24"/>
        </w:rPr>
        <w:t xml:space="preserve"> 2. </w:t>
      </w:r>
      <w:r w:rsidRPr="006B326B">
        <w:rPr>
          <w:sz w:val="24"/>
          <w:szCs w:val="24"/>
        </w:rPr>
        <w:t>Закона, ____</w:t>
      </w:r>
      <w:r>
        <w:rPr>
          <w:sz w:val="24"/>
          <w:szCs w:val="24"/>
        </w:rPr>
        <w:t>____________________________________</w:t>
      </w:r>
      <w:r w:rsidRPr="006B326B">
        <w:rPr>
          <w:sz w:val="24"/>
          <w:szCs w:val="24"/>
        </w:rPr>
        <w:t xml:space="preserve">, </w:t>
      </w:r>
    </w:p>
    <w:p w:rsidR="00716CE9" w:rsidRPr="000015DE" w:rsidRDefault="00716CE9" w:rsidP="00732AE9">
      <w:pPr>
        <w:pStyle w:val="BodyText3"/>
        <w:spacing w:after="0"/>
        <w:ind w:left="4956" w:firstLine="708"/>
        <w:rPr>
          <w:sz w:val="18"/>
          <w:szCs w:val="18"/>
        </w:rPr>
      </w:pPr>
      <w:r w:rsidRPr="000015DE">
        <w:rPr>
          <w:sz w:val="18"/>
          <w:szCs w:val="18"/>
        </w:rPr>
        <w:t>(</w:t>
      </w:r>
      <w:proofErr w:type="gramStart"/>
      <w:r>
        <w:rPr>
          <w:sz w:val="18"/>
          <w:szCs w:val="18"/>
        </w:rPr>
        <w:t>н</w:t>
      </w:r>
      <w:r w:rsidRPr="000015DE">
        <w:rPr>
          <w:sz w:val="18"/>
          <w:szCs w:val="18"/>
        </w:rPr>
        <w:t>азив</w:t>
      </w:r>
      <w:proofErr w:type="gramEnd"/>
      <w:r w:rsidRPr="000015DE">
        <w:rPr>
          <w:sz w:val="18"/>
          <w:szCs w:val="18"/>
        </w:rPr>
        <w:t xml:space="preserve"> понуђача)</w:t>
      </w:r>
    </w:p>
    <w:p w:rsidR="00716CE9" w:rsidRPr="006B326B" w:rsidRDefault="00716CE9" w:rsidP="00732AE9">
      <w:pPr>
        <w:pStyle w:val="BodyText3"/>
        <w:spacing w:after="0"/>
        <w:rPr>
          <w:w w:val="200"/>
          <w:sz w:val="24"/>
          <w:szCs w:val="24"/>
        </w:rPr>
      </w:pPr>
      <w:proofErr w:type="gramStart"/>
      <w:r>
        <w:rPr>
          <w:sz w:val="24"/>
          <w:szCs w:val="24"/>
        </w:rPr>
        <w:t>д</w:t>
      </w:r>
      <w:r w:rsidRPr="006B326B">
        <w:rPr>
          <w:sz w:val="24"/>
          <w:szCs w:val="24"/>
        </w:rPr>
        <w:t>аје</w:t>
      </w:r>
      <w:r>
        <w:rPr>
          <w:sz w:val="24"/>
          <w:szCs w:val="24"/>
        </w:rPr>
        <w:t>м</w:t>
      </w:r>
      <w:proofErr w:type="gramEnd"/>
      <w:r>
        <w:rPr>
          <w:sz w:val="24"/>
          <w:szCs w:val="24"/>
        </w:rPr>
        <w:t xml:space="preserve"> следећу </w:t>
      </w:r>
    </w:p>
    <w:p w:rsidR="00716CE9" w:rsidRPr="006B326B" w:rsidRDefault="00716CE9" w:rsidP="00716CE9">
      <w:pPr>
        <w:pStyle w:val="BodyText3"/>
        <w:spacing w:before="360" w:after="360"/>
        <w:ind w:firstLine="227"/>
        <w:jc w:val="both"/>
        <w:rPr>
          <w:w w:val="200"/>
          <w:sz w:val="24"/>
          <w:szCs w:val="24"/>
        </w:rPr>
      </w:pPr>
    </w:p>
    <w:p w:rsidR="00716CE9" w:rsidRPr="0043177D" w:rsidRDefault="00716CE9" w:rsidP="00716CE9">
      <w:pPr>
        <w:pStyle w:val="BodyText3"/>
        <w:spacing w:after="0"/>
        <w:ind w:firstLine="227"/>
        <w:jc w:val="center"/>
        <w:rPr>
          <w:b/>
          <w:bCs/>
          <w:sz w:val="24"/>
          <w:szCs w:val="24"/>
          <w:lang w:val="sr-Cyrl-CS"/>
        </w:rPr>
      </w:pPr>
      <w:r w:rsidRPr="0043177D">
        <w:rPr>
          <w:b/>
          <w:bCs/>
          <w:sz w:val="24"/>
          <w:szCs w:val="24"/>
          <w:lang w:val="sr-Cyrl-CS"/>
        </w:rPr>
        <w:t xml:space="preserve">ИЗЈАВУ </w:t>
      </w:r>
    </w:p>
    <w:p w:rsidR="00716CE9" w:rsidRPr="0043177D" w:rsidRDefault="00716CE9" w:rsidP="00716CE9">
      <w:pPr>
        <w:pStyle w:val="BodyText3"/>
        <w:spacing w:after="0"/>
        <w:ind w:firstLine="227"/>
        <w:jc w:val="center"/>
        <w:rPr>
          <w:bCs/>
          <w:sz w:val="24"/>
          <w:szCs w:val="24"/>
        </w:rPr>
      </w:pPr>
      <w:r w:rsidRPr="0043177D">
        <w:rPr>
          <w:b/>
          <w:bCs/>
          <w:sz w:val="24"/>
          <w:szCs w:val="24"/>
          <w:lang w:val="sr-Cyrl-CS"/>
        </w:rPr>
        <w:t>О НЕЗАВИСНОЈ</w:t>
      </w:r>
      <w:r w:rsidRPr="0043177D">
        <w:rPr>
          <w:b/>
          <w:bCs/>
          <w:sz w:val="24"/>
          <w:szCs w:val="24"/>
        </w:rPr>
        <w:t xml:space="preserve"> ПОНУДИ</w:t>
      </w:r>
    </w:p>
    <w:p w:rsidR="00716CE9" w:rsidRPr="0043177D" w:rsidRDefault="00716CE9" w:rsidP="00716CE9">
      <w:pPr>
        <w:pStyle w:val="BodyText3"/>
        <w:spacing w:after="0"/>
        <w:jc w:val="both"/>
        <w:rPr>
          <w:bCs/>
          <w:sz w:val="24"/>
          <w:szCs w:val="24"/>
        </w:rPr>
      </w:pPr>
    </w:p>
    <w:p w:rsidR="00716CE9" w:rsidRPr="0043177D" w:rsidRDefault="00716CE9" w:rsidP="00716CE9">
      <w:pPr>
        <w:pStyle w:val="BodyText3"/>
        <w:spacing w:after="0"/>
        <w:jc w:val="both"/>
        <w:rPr>
          <w:bCs/>
          <w:sz w:val="24"/>
          <w:szCs w:val="24"/>
        </w:rPr>
      </w:pPr>
    </w:p>
    <w:p w:rsidR="00716CE9" w:rsidRPr="0043177D" w:rsidRDefault="00716CE9" w:rsidP="00716CE9">
      <w:pPr>
        <w:jc w:val="both"/>
      </w:pPr>
      <w:r w:rsidRPr="0043177D">
        <w:tab/>
      </w:r>
      <w:r w:rsidRPr="0043177D">
        <w:tab/>
      </w:r>
      <w:r w:rsidRPr="0043177D">
        <w:tab/>
      </w:r>
      <w:r w:rsidRPr="0043177D">
        <w:rPr>
          <w:bCs/>
        </w:rPr>
        <w:t xml:space="preserve"> </w:t>
      </w:r>
    </w:p>
    <w:p w:rsidR="00716CE9" w:rsidRDefault="00716CE9" w:rsidP="00716CE9">
      <w:pPr>
        <w:ind w:left="227" w:firstLine="708"/>
        <w:jc w:val="both"/>
        <w:rPr>
          <w:bCs/>
        </w:rPr>
      </w:pPr>
      <w:proofErr w:type="gramStart"/>
      <w:r>
        <w:t>Изјављујем, п</w:t>
      </w:r>
      <w:r w:rsidRPr="0043177D">
        <w:t>од пуном материјалном и кривичном одговорношћу</w:t>
      </w:r>
      <w:r>
        <w:t xml:space="preserve">, </w:t>
      </w:r>
      <w:r w:rsidRPr="0043177D">
        <w:rPr>
          <w:bCs/>
        </w:rPr>
        <w:t xml:space="preserve">да сам понуду у </w:t>
      </w:r>
      <w:r w:rsidRPr="0043177D">
        <w:rPr>
          <w:bCs/>
          <w:lang w:val="sr-Cyrl-CS"/>
        </w:rPr>
        <w:t>поступку</w:t>
      </w:r>
      <w:r w:rsidRPr="0043177D">
        <w:rPr>
          <w:bCs/>
        </w:rPr>
        <w:t xml:space="preserve"> јавне набавке</w:t>
      </w:r>
      <w:r>
        <w:rPr>
          <w:lang w:val="sr-Cyrl-CS"/>
        </w:rPr>
        <w:t xml:space="preserve"> </w:t>
      </w:r>
      <w:r w:rsidRPr="00B96982">
        <w:rPr>
          <w:b/>
          <w:lang w:val="sr-Cyrl-CS"/>
        </w:rPr>
        <w:t>радова</w:t>
      </w:r>
      <w:r>
        <w:rPr>
          <w:b/>
          <w:color w:val="000000"/>
          <w:lang w:val="sr-Cyrl-CS"/>
        </w:rPr>
        <w:t xml:space="preserve"> </w:t>
      </w:r>
      <w:r w:rsidRPr="00716CE9">
        <w:rPr>
          <w:b/>
          <w:color w:val="000000"/>
          <w:lang w:val="sr-Cyrl-CS"/>
        </w:rPr>
        <w:t>на</w:t>
      </w:r>
      <w:r w:rsidRPr="00716CE9">
        <w:rPr>
          <w:b/>
          <w:lang w:val="sr-Cyrl-CS"/>
        </w:rPr>
        <w:t xml:space="preserve"> </w:t>
      </w:r>
      <w:r w:rsidR="00F4081E">
        <w:rPr>
          <w:b/>
          <w:lang w:val="sr-Cyrl-CS"/>
        </w:rPr>
        <w:t>изградњи тротоара у Омладинској улици, општина Љубовија</w:t>
      </w:r>
      <w:r w:rsidRPr="006D70F7">
        <w:rPr>
          <w:b/>
          <w:lang w:val="sr-Cyrl-CS"/>
        </w:rPr>
        <w:t>,</w:t>
      </w:r>
      <w:r w:rsidRPr="00367671">
        <w:rPr>
          <w:rFonts w:eastAsia="TimesNewRomanPS-BoldMT"/>
          <w:b/>
          <w:bCs/>
        </w:rPr>
        <w:t xml:space="preserve"> бр</w:t>
      </w:r>
      <w:r>
        <w:rPr>
          <w:rFonts w:eastAsia="TimesNewRomanPS-BoldMT"/>
          <w:b/>
          <w:bCs/>
        </w:rPr>
        <w:t>.</w:t>
      </w:r>
      <w:proofErr w:type="gramEnd"/>
      <w:r w:rsidR="006C16A9">
        <w:rPr>
          <w:rFonts w:eastAsia="TimesNewRomanPS-BoldMT"/>
          <w:b/>
          <w:bCs/>
        </w:rPr>
        <w:t xml:space="preserve"> ЈН</w:t>
      </w:r>
      <w:r w:rsidR="00F05727">
        <w:rPr>
          <w:rFonts w:eastAsia="TimesNewRomanPS-BoldMT"/>
          <w:b/>
          <w:bCs/>
        </w:rPr>
        <w:t xml:space="preserve"> </w:t>
      </w:r>
      <w:r w:rsidR="00ED57BF">
        <w:rPr>
          <w:rFonts w:eastAsia="TimesNewRomanPS-BoldMT"/>
          <w:b/>
          <w:bCs/>
        </w:rPr>
        <w:t>38</w:t>
      </w:r>
      <w:r w:rsidR="00471FAB">
        <w:rPr>
          <w:rFonts w:eastAsia="TimesNewRomanPS-BoldMT"/>
          <w:b/>
          <w:bCs/>
          <w:lang w:val="sr-Cyrl-CS"/>
        </w:rPr>
        <w:t>/2018</w:t>
      </w:r>
      <w:r w:rsidRPr="00B96982">
        <w:rPr>
          <w:b/>
        </w:rPr>
        <w:t>,</w:t>
      </w:r>
      <w:r>
        <w:rPr>
          <w:lang w:val="sr-Cyrl-CS"/>
        </w:rPr>
        <w:t xml:space="preserve"> </w:t>
      </w:r>
      <w:r w:rsidRPr="0043177D">
        <w:rPr>
          <w:bCs/>
        </w:rPr>
        <w:t>поднео независно, без договора са другим понуђачима или заинтересованим лицима.</w:t>
      </w:r>
    </w:p>
    <w:p w:rsidR="00716CE9" w:rsidRDefault="00716CE9" w:rsidP="00716CE9">
      <w:pPr>
        <w:ind w:left="227" w:firstLine="708"/>
        <w:jc w:val="both"/>
        <w:rPr>
          <w:bCs/>
        </w:rPr>
      </w:pPr>
    </w:p>
    <w:p w:rsidR="00716CE9" w:rsidRPr="006B326B" w:rsidRDefault="00716CE9" w:rsidP="00716CE9">
      <w:pPr>
        <w:ind w:left="227" w:firstLine="708"/>
        <w:jc w:val="both"/>
        <w:rPr>
          <w:bCs/>
        </w:rPr>
      </w:pPr>
    </w:p>
    <w:p w:rsidR="00716CE9" w:rsidRPr="0043177D" w:rsidRDefault="00716CE9" w:rsidP="00716CE9">
      <w:pPr>
        <w:jc w:val="both"/>
        <w:rPr>
          <w:bCs/>
        </w:rPr>
      </w:pPr>
    </w:p>
    <w:p w:rsidR="00716CE9" w:rsidRPr="0043177D" w:rsidRDefault="00716CE9" w:rsidP="00716CE9">
      <w:pPr>
        <w:jc w:val="both"/>
        <w:rPr>
          <w:bCs/>
        </w:rPr>
      </w:pPr>
    </w:p>
    <w:tbl>
      <w:tblPr>
        <w:tblW w:w="0" w:type="auto"/>
        <w:tblLayout w:type="fixed"/>
        <w:tblLook w:val="0000"/>
      </w:tblPr>
      <w:tblGrid>
        <w:gridCol w:w="3080"/>
        <w:gridCol w:w="3065"/>
        <w:gridCol w:w="3097"/>
      </w:tblGrid>
      <w:tr w:rsidR="00716CE9" w:rsidRPr="0043177D" w:rsidTr="007872D2">
        <w:tc>
          <w:tcPr>
            <w:tcW w:w="3080" w:type="dxa"/>
            <w:shd w:val="clear" w:color="auto" w:fill="auto"/>
            <w:vAlign w:val="center"/>
          </w:tcPr>
          <w:p w:rsidR="00716CE9" w:rsidRPr="0057187A" w:rsidRDefault="00716CE9" w:rsidP="007872D2">
            <w:pPr>
              <w:pStyle w:val="BodyText2"/>
              <w:spacing w:line="100" w:lineRule="atLeast"/>
              <w:jc w:val="center"/>
              <w:rPr>
                <w:lang w:val="en-US"/>
              </w:rPr>
            </w:pPr>
            <w:r w:rsidRPr="0057187A">
              <w:rPr>
                <w:lang w:val="en-US"/>
              </w:rPr>
              <w:t>Датум:</w:t>
            </w:r>
          </w:p>
        </w:tc>
        <w:tc>
          <w:tcPr>
            <w:tcW w:w="3065" w:type="dxa"/>
            <w:shd w:val="clear" w:color="auto" w:fill="auto"/>
            <w:vAlign w:val="center"/>
          </w:tcPr>
          <w:p w:rsidR="00716CE9" w:rsidRPr="0057187A" w:rsidRDefault="00716CE9" w:rsidP="007872D2">
            <w:pPr>
              <w:pStyle w:val="BodyText2"/>
              <w:spacing w:line="100" w:lineRule="atLeast"/>
              <w:jc w:val="center"/>
              <w:rPr>
                <w:lang w:val="en-US"/>
              </w:rPr>
            </w:pPr>
            <w:r w:rsidRPr="0057187A">
              <w:rPr>
                <w:lang w:val="en-US"/>
              </w:rPr>
              <w:t>М.П.</w:t>
            </w:r>
          </w:p>
        </w:tc>
        <w:tc>
          <w:tcPr>
            <w:tcW w:w="3097" w:type="dxa"/>
            <w:shd w:val="clear" w:color="auto" w:fill="auto"/>
            <w:vAlign w:val="center"/>
          </w:tcPr>
          <w:p w:rsidR="00716CE9" w:rsidRPr="0057187A" w:rsidRDefault="00716CE9" w:rsidP="007872D2">
            <w:pPr>
              <w:pStyle w:val="BodyText2"/>
              <w:spacing w:line="100" w:lineRule="atLeast"/>
              <w:jc w:val="center"/>
              <w:rPr>
                <w:lang w:val="en-US"/>
              </w:rPr>
            </w:pPr>
            <w:r w:rsidRPr="0057187A">
              <w:rPr>
                <w:lang w:val="en-US"/>
              </w:rPr>
              <w:t>Потпис понуђача</w:t>
            </w:r>
          </w:p>
        </w:tc>
      </w:tr>
      <w:tr w:rsidR="00716CE9" w:rsidRPr="0043177D" w:rsidTr="007872D2">
        <w:tc>
          <w:tcPr>
            <w:tcW w:w="3080" w:type="dxa"/>
            <w:tcBorders>
              <w:bottom w:val="single" w:sz="4" w:space="0" w:color="000000"/>
            </w:tcBorders>
            <w:shd w:val="clear" w:color="auto" w:fill="auto"/>
          </w:tcPr>
          <w:p w:rsidR="00716CE9" w:rsidRPr="0057187A" w:rsidRDefault="00716CE9" w:rsidP="007872D2">
            <w:pPr>
              <w:pStyle w:val="BodyText2"/>
              <w:snapToGrid w:val="0"/>
              <w:spacing w:line="100" w:lineRule="atLeast"/>
              <w:jc w:val="both"/>
              <w:rPr>
                <w:lang w:val="en-US"/>
              </w:rPr>
            </w:pPr>
          </w:p>
        </w:tc>
        <w:tc>
          <w:tcPr>
            <w:tcW w:w="3065" w:type="dxa"/>
            <w:shd w:val="clear" w:color="auto" w:fill="auto"/>
          </w:tcPr>
          <w:p w:rsidR="00716CE9" w:rsidRPr="0057187A" w:rsidRDefault="00716CE9" w:rsidP="007872D2">
            <w:pPr>
              <w:pStyle w:val="BodyText2"/>
              <w:snapToGrid w:val="0"/>
              <w:spacing w:line="100" w:lineRule="atLeast"/>
              <w:jc w:val="both"/>
              <w:rPr>
                <w:lang w:val="en-US"/>
              </w:rPr>
            </w:pPr>
          </w:p>
        </w:tc>
        <w:tc>
          <w:tcPr>
            <w:tcW w:w="3097" w:type="dxa"/>
            <w:tcBorders>
              <w:bottom w:val="single" w:sz="4" w:space="0" w:color="000000"/>
            </w:tcBorders>
            <w:shd w:val="clear" w:color="auto" w:fill="auto"/>
          </w:tcPr>
          <w:p w:rsidR="00716CE9" w:rsidRPr="0057187A" w:rsidRDefault="00716CE9" w:rsidP="007872D2">
            <w:pPr>
              <w:pStyle w:val="BodyText2"/>
              <w:snapToGrid w:val="0"/>
              <w:spacing w:line="100" w:lineRule="atLeast"/>
              <w:jc w:val="both"/>
              <w:rPr>
                <w:lang w:val="en-US"/>
              </w:rPr>
            </w:pPr>
          </w:p>
        </w:tc>
      </w:tr>
    </w:tbl>
    <w:p w:rsidR="00716CE9" w:rsidRPr="0043177D" w:rsidRDefault="00716CE9" w:rsidP="00716CE9">
      <w:pPr>
        <w:pStyle w:val="BodyText3"/>
        <w:spacing w:after="0"/>
        <w:ind w:firstLine="227"/>
        <w:jc w:val="both"/>
        <w:rPr>
          <w:sz w:val="24"/>
          <w:szCs w:val="24"/>
        </w:rPr>
      </w:pPr>
    </w:p>
    <w:p w:rsidR="00716CE9" w:rsidRDefault="00716CE9" w:rsidP="00716CE9">
      <w:pPr>
        <w:tabs>
          <w:tab w:val="left" w:pos="6028"/>
        </w:tabs>
        <w:autoSpaceDE w:val="0"/>
      </w:pPr>
    </w:p>
    <w:p w:rsidR="00716CE9" w:rsidRDefault="00716CE9" w:rsidP="00716CE9">
      <w:pPr>
        <w:tabs>
          <w:tab w:val="left" w:pos="6028"/>
        </w:tabs>
        <w:autoSpaceDE w:val="0"/>
      </w:pPr>
    </w:p>
    <w:p w:rsidR="00716CE9" w:rsidRDefault="00716CE9" w:rsidP="00716CE9">
      <w:pPr>
        <w:tabs>
          <w:tab w:val="left" w:pos="6028"/>
        </w:tabs>
        <w:autoSpaceDE w:val="0"/>
      </w:pPr>
    </w:p>
    <w:p w:rsidR="00716CE9" w:rsidRPr="0043177D" w:rsidRDefault="00716CE9" w:rsidP="00716CE9">
      <w:pPr>
        <w:tabs>
          <w:tab w:val="left" w:pos="6028"/>
        </w:tabs>
        <w:autoSpaceDE w:val="0"/>
      </w:pPr>
    </w:p>
    <w:p w:rsidR="00716CE9" w:rsidRDefault="00716CE9" w:rsidP="00716CE9">
      <w:pPr>
        <w:tabs>
          <w:tab w:val="left" w:pos="6028"/>
        </w:tabs>
        <w:autoSpaceDE w:val="0"/>
        <w:jc w:val="both"/>
        <w:rPr>
          <w:i/>
        </w:rPr>
      </w:pPr>
      <w:r w:rsidRPr="0043177D">
        <w:rPr>
          <w:b/>
          <w:bCs/>
          <w:i/>
          <w:iCs/>
        </w:rPr>
        <w:t xml:space="preserve">Напомена: </w:t>
      </w:r>
      <w:r w:rsidRPr="0043177D">
        <w:rPr>
          <w:bCs/>
          <w:i/>
          <w:iCs/>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w:t>
      </w:r>
      <w:proofErr w:type="gramStart"/>
      <w:r w:rsidRPr="0043177D">
        <w:rPr>
          <w:bCs/>
          <w:i/>
          <w:iCs/>
        </w:rPr>
        <w:t>Мера забране учешћа у поступку јавне набавке може трајати до две године.</w:t>
      </w:r>
      <w:proofErr w:type="gramEnd"/>
      <w:r w:rsidRPr="0043177D">
        <w:rPr>
          <w:bCs/>
          <w:i/>
          <w:iCs/>
        </w:rPr>
        <w:t xml:space="preserve"> </w:t>
      </w:r>
    </w:p>
    <w:p w:rsidR="00716CE9" w:rsidRPr="000B160B" w:rsidRDefault="00716CE9" w:rsidP="00716CE9">
      <w:pPr>
        <w:tabs>
          <w:tab w:val="left" w:pos="6028"/>
        </w:tabs>
        <w:autoSpaceDE w:val="0"/>
        <w:jc w:val="both"/>
        <w:rPr>
          <w:i/>
        </w:rPr>
      </w:pPr>
      <w:r w:rsidRPr="0043177D">
        <w:rPr>
          <w:b/>
          <w:bCs/>
          <w:i/>
          <w:iCs/>
          <w:u w:val="single"/>
        </w:rPr>
        <w:t>Уколико понуду подноси група понуђача,</w:t>
      </w:r>
      <w:r w:rsidRPr="0043177D">
        <w:rPr>
          <w:bCs/>
          <w:i/>
          <w:iCs/>
        </w:rPr>
        <w:t xml:space="preserve"> Изјава мора бити потписана од стране овлашћеног лица сваког понуђача из групе понуђача и оверена печатом.</w:t>
      </w:r>
    </w:p>
    <w:p w:rsidR="00716CE9" w:rsidRDefault="00716CE9" w:rsidP="00716CE9">
      <w:pPr>
        <w:rPr>
          <w:color w:val="000000"/>
          <w:kern w:val="1"/>
        </w:rPr>
      </w:pPr>
    </w:p>
    <w:p w:rsidR="00716CE9" w:rsidRDefault="00716CE9" w:rsidP="00716CE9">
      <w:pPr>
        <w:rPr>
          <w:rFonts w:eastAsia="Calibri-Bold"/>
          <w:bCs/>
          <w:color w:val="000000"/>
        </w:rPr>
      </w:pPr>
    </w:p>
    <w:p w:rsidR="00ED4E59" w:rsidRPr="00ED4E59" w:rsidRDefault="00ED4E59" w:rsidP="00716CE9">
      <w:pPr>
        <w:rPr>
          <w:rFonts w:eastAsia="Calibri-Bold"/>
          <w:bCs/>
          <w:color w:val="000000"/>
        </w:rPr>
      </w:pPr>
    </w:p>
    <w:p w:rsidR="00716CE9" w:rsidRDefault="00716CE9" w:rsidP="00716CE9">
      <w:pPr>
        <w:rPr>
          <w:rFonts w:eastAsia="Calibri-Bold"/>
          <w:bCs/>
          <w:color w:val="000000"/>
        </w:rPr>
      </w:pPr>
    </w:p>
    <w:p w:rsidR="00732AE9" w:rsidRDefault="00732AE9" w:rsidP="00716CE9">
      <w:pPr>
        <w:rPr>
          <w:rFonts w:eastAsia="Calibri-Bold"/>
          <w:bCs/>
          <w:color w:val="000000"/>
        </w:rPr>
      </w:pPr>
    </w:p>
    <w:p w:rsidR="00ED57BF" w:rsidRPr="00ED57BF" w:rsidRDefault="00ED57BF" w:rsidP="00716CE9">
      <w:pPr>
        <w:rPr>
          <w:rFonts w:eastAsia="Calibri-Bold"/>
          <w:bCs/>
          <w:color w:val="000000"/>
        </w:rPr>
      </w:pPr>
    </w:p>
    <w:p w:rsidR="00732AE9" w:rsidRDefault="00732AE9" w:rsidP="00716CE9">
      <w:pPr>
        <w:rPr>
          <w:rFonts w:eastAsia="Calibri-Bold"/>
          <w:bCs/>
          <w:color w:val="000000"/>
        </w:rPr>
      </w:pPr>
    </w:p>
    <w:p w:rsidR="00732AE9" w:rsidRPr="00732AE9" w:rsidRDefault="00732AE9" w:rsidP="00716CE9">
      <w:pPr>
        <w:rPr>
          <w:rFonts w:eastAsia="Calibri-Bold"/>
          <w:bCs/>
          <w:color w:val="000000"/>
        </w:rPr>
      </w:pPr>
    </w:p>
    <w:p w:rsidR="00716CE9" w:rsidRPr="000B642A" w:rsidRDefault="00237E23" w:rsidP="00732AE9">
      <w:pPr>
        <w:jc w:val="center"/>
        <w:rPr>
          <w:b/>
          <w:bCs/>
          <w:i/>
          <w:iCs/>
        </w:rPr>
      </w:pPr>
      <w:r>
        <w:rPr>
          <w:b/>
          <w:bCs/>
          <w:i/>
          <w:iCs/>
        </w:rPr>
        <w:lastRenderedPageBreak/>
        <w:t>VIII</w:t>
      </w:r>
      <w:r w:rsidR="00716CE9">
        <w:rPr>
          <w:b/>
          <w:bCs/>
          <w:i/>
          <w:iCs/>
          <w:lang w:val="sr-Cyrl-CS"/>
        </w:rPr>
        <w:t xml:space="preserve"> </w:t>
      </w:r>
      <w:r w:rsidR="00716CE9" w:rsidRPr="001441A7">
        <w:rPr>
          <w:b/>
          <w:bCs/>
          <w:i/>
          <w:iCs/>
        </w:rPr>
        <w:t>ОБРАЗАЦ ТРОШКОВА ПРИПРЕМЕ ПОНУДЕ</w:t>
      </w:r>
    </w:p>
    <w:p w:rsidR="00716CE9" w:rsidRPr="000B642A" w:rsidRDefault="00716CE9" w:rsidP="00732AE9">
      <w:pPr>
        <w:jc w:val="center"/>
        <w:rPr>
          <w:b/>
          <w:bCs/>
          <w:i/>
          <w:iCs/>
        </w:rPr>
      </w:pPr>
    </w:p>
    <w:p w:rsidR="00716CE9" w:rsidRPr="000B642A" w:rsidRDefault="00716CE9" w:rsidP="00732AE9">
      <w:pPr>
        <w:rPr>
          <w:b/>
          <w:bCs/>
          <w:i/>
          <w:iCs/>
        </w:rPr>
      </w:pPr>
    </w:p>
    <w:p w:rsidR="00716CE9" w:rsidRPr="000B642A" w:rsidRDefault="00716CE9" w:rsidP="00716CE9">
      <w:pPr>
        <w:spacing w:line="100" w:lineRule="atLeast"/>
        <w:ind w:left="720"/>
        <w:jc w:val="both"/>
        <w:rPr>
          <w:rFonts w:eastAsia="Arial Unicode MS"/>
          <w:color w:val="000000"/>
          <w:kern w:val="1"/>
        </w:rPr>
      </w:pPr>
    </w:p>
    <w:p w:rsidR="00716CE9" w:rsidRPr="000B642A" w:rsidRDefault="00716CE9" w:rsidP="00471FAB">
      <w:pPr>
        <w:spacing w:line="100" w:lineRule="atLeast"/>
        <w:ind w:left="720"/>
        <w:jc w:val="both"/>
        <w:rPr>
          <w:rFonts w:eastAsia="Arial Unicode MS"/>
          <w:color w:val="000000"/>
          <w:kern w:val="1"/>
        </w:rPr>
      </w:pPr>
      <w:proofErr w:type="gramStart"/>
      <w:r w:rsidRPr="000B642A">
        <w:rPr>
          <w:rFonts w:eastAsia="Arial Unicode MS"/>
          <w:color w:val="000000"/>
          <w:kern w:val="1"/>
        </w:rPr>
        <w:t>На основу члана 88.</w:t>
      </w:r>
      <w:proofErr w:type="gramEnd"/>
      <w:r w:rsidRPr="000B642A">
        <w:rPr>
          <w:rFonts w:eastAsia="Arial Unicode MS"/>
          <w:color w:val="000000"/>
          <w:kern w:val="1"/>
        </w:rPr>
        <w:t xml:space="preserve"> </w:t>
      </w:r>
      <w:r w:rsidRPr="000B642A">
        <w:rPr>
          <w:rFonts w:eastAsia="Arial Unicode MS"/>
          <w:color w:val="000000"/>
          <w:kern w:val="1"/>
          <w:lang w:val="sr-Cyrl-CS"/>
        </w:rPr>
        <w:t>став 1.</w:t>
      </w:r>
      <w:r w:rsidRPr="000B642A">
        <w:rPr>
          <w:rFonts w:eastAsia="Arial Unicode MS"/>
          <w:color w:val="000000"/>
          <w:kern w:val="1"/>
        </w:rPr>
        <w:t xml:space="preserve"> Закона, ___________________</w:t>
      </w:r>
      <w:r>
        <w:rPr>
          <w:rFonts w:eastAsia="Arial Unicode MS"/>
          <w:color w:val="000000"/>
          <w:kern w:val="1"/>
          <w:lang w:val="sr-Cyrl-CS"/>
        </w:rPr>
        <w:t>_________________</w:t>
      </w:r>
      <w:r w:rsidRPr="000B642A">
        <w:rPr>
          <w:rFonts w:eastAsia="Arial Unicode MS"/>
          <w:color w:val="000000"/>
          <w:kern w:val="1"/>
        </w:rPr>
        <w:t xml:space="preserve"> </w:t>
      </w:r>
      <w:r w:rsidR="00471FAB">
        <w:rPr>
          <w:rFonts w:eastAsia="Arial Unicode MS"/>
          <w:color w:val="000000"/>
          <w:kern w:val="1"/>
        </w:rPr>
        <w:t>_______________________________________________________________________ (</w:t>
      </w:r>
      <w:r w:rsidRPr="000B642A">
        <w:rPr>
          <w:rFonts w:eastAsia="Arial Unicode MS"/>
          <w:i/>
          <w:iCs/>
          <w:color w:val="000000"/>
          <w:kern w:val="1"/>
        </w:rPr>
        <w:t xml:space="preserve">навести </w:t>
      </w:r>
      <w:r w:rsidRPr="000B642A">
        <w:rPr>
          <w:rFonts w:eastAsia="Arial Unicode MS"/>
          <w:i/>
          <w:iCs/>
          <w:color w:val="000000"/>
          <w:kern w:val="1"/>
          <w:lang w:val="sr-Cyrl-CS"/>
        </w:rPr>
        <w:t>назив понуђача</w:t>
      </w:r>
      <w:r w:rsidRPr="000B642A">
        <w:rPr>
          <w:rFonts w:eastAsia="Arial Unicode MS"/>
          <w:i/>
          <w:iCs/>
          <w:color w:val="000000"/>
          <w:kern w:val="1"/>
        </w:rPr>
        <w:t>), као понуђач</w:t>
      </w:r>
      <w:r w:rsidR="00471FAB">
        <w:rPr>
          <w:rFonts w:eastAsia="Arial Unicode MS"/>
          <w:i/>
          <w:iCs/>
          <w:color w:val="000000"/>
          <w:kern w:val="1"/>
        </w:rPr>
        <w:t>)</w:t>
      </w:r>
      <w:proofErr w:type="gramStart"/>
      <w:r w:rsidRPr="000B642A">
        <w:rPr>
          <w:rFonts w:eastAsia="Arial Unicode MS"/>
          <w:i/>
          <w:iCs/>
          <w:color w:val="000000"/>
          <w:kern w:val="1"/>
        </w:rPr>
        <w:t xml:space="preserve">,  </w:t>
      </w:r>
      <w:r w:rsidRPr="000B642A">
        <w:rPr>
          <w:rFonts w:eastAsia="Arial Unicode MS"/>
          <w:color w:val="000000"/>
          <w:kern w:val="1"/>
        </w:rPr>
        <w:t>достав</w:t>
      </w:r>
      <w:r w:rsidRPr="000B642A">
        <w:rPr>
          <w:rFonts w:eastAsia="Arial Unicode MS"/>
          <w:color w:val="000000"/>
          <w:kern w:val="1"/>
          <w:lang w:val="sr-Cyrl-CS"/>
        </w:rPr>
        <w:t>ља</w:t>
      </w:r>
      <w:proofErr w:type="gramEnd"/>
      <w:r w:rsidRPr="000B642A">
        <w:rPr>
          <w:rFonts w:eastAsia="Arial Unicode MS"/>
          <w:color w:val="000000"/>
          <w:kern w:val="1"/>
          <w:lang w:val="sr-Cyrl-CS"/>
        </w:rPr>
        <w:t xml:space="preserve">  </w:t>
      </w:r>
      <w:r w:rsidRPr="000B642A">
        <w:rPr>
          <w:rFonts w:eastAsia="Arial Unicode MS"/>
          <w:color w:val="000000"/>
          <w:kern w:val="1"/>
        </w:rPr>
        <w:t xml:space="preserve">укупан износ и структуру трошкова припремања понуде, </w:t>
      </w:r>
      <w:r w:rsidRPr="000B642A">
        <w:rPr>
          <w:rFonts w:eastAsia="Arial Unicode MS"/>
          <w:color w:val="000000"/>
          <w:kern w:val="1"/>
          <w:lang w:val="sr-Cyrl-CS"/>
        </w:rPr>
        <w:t xml:space="preserve">како следи у </w:t>
      </w:r>
      <w:r w:rsidRPr="000B642A">
        <w:rPr>
          <w:rFonts w:eastAsia="Arial Unicode MS"/>
          <w:color w:val="000000"/>
          <w:kern w:val="1"/>
        </w:rPr>
        <w:t>табели:</w:t>
      </w:r>
    </w:p>
    <w:p w:rsidR="00716CE9" w:rsidRPr="000B642A" w:rsidRDefault="00716CE9" w:rsidP="00716CE9">
      <w:pPr>
        <w:spacing w:after="120"/>
        <w:jc w:val="both"/>
        <w:rPr>
          <w:b/>
          <w:i/>
        </w:rPr>
      </w:pPr>
    </w:p>
    <w:tbl>
      <w:tblPr>
        <w:tblW w:w="0" w:type="auto"/>
        <w:tblInd w:w="153" w:type="dxa"/>
        <w:tblLayout w:type="fixed"/>
        <w:tblLook w:val="0000"/>
      </w:tblPr>
      <w:tblGrid>
        <w:gridCol w:w="5565"/>
        <w:gridCol w:w="3300"/>
      </w:tblGrid>
      <w:tr w:rsidR="00716CE9" w:rsidRPr="000B642A" w:rsidTr="007872D2">
        <w:tc>
          <w:tcPr>
            <w:tcW w:w="5565" w:type="dxa"/>
            <w:tcBorders>
              <w:top w:val="single" w:sz="4" w:space="0" w:color="000000"/>
              <w:left w:val="single" w:sz="4" w:space="0" w:color="000000"/>
              <w:bottom w:val="single" w:sz="4" w:space="0" w:color="000000"/>
            </w:tcBorders>
            <w:shd w:val="clear" w:color="auto" w:fill="auto"/>
          </w:tcPr>
          <w:p w:rsidR="00716CE9" w:rsidRPr="000B642A" w:rsidRDefault="00716CE9" w:rsidP="007872D2">
            <w:pPr>
              <w:jc w:val="center"/>
              <w:rPr>
                <w:b/>
                <w:i/>
              </w:rPr>
            </w:pPr>
            <w:r w:rsidRPr="000B642A">
              <w:rPr>
                <w:b/>
                <w:i/>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16CE9" w:rsidRPr="000B642A" w:rsidRDefault="00716CE9" w:rsidP="007872D2">
            <w:pPr>
              <w:jc w:val="center"/>
            </w:pPr>
            <w:r w:rsidRPr="000B642A">
              <w:rPr>
                <w:b/>
                <w:i/>
              </w:rPr>
              <w:t>ИЗНОС ТРОШКА У РСД</w:t>
            </w:r>
          </w:p>
        </w:tc>
      </w:tr>
      <w:tr w:rsidR="00716CE9" w:rsidRPr="000B642A" w:rsidTr="007872D2">
        <w:tc>
          <w:tcPr>
            <w:tcW w:w="5565" w:type="dxa"/>
            <w:tcBorders>
              <w:top w:val="single" w:sz="4" w:space="0" w:color="000000"/>
              <w:left w:val="single" w:sz="4" w:space="0" w:color="000000"/>
              <w:bottom w:val="single" w:sz="4" w:space="0" w:color="000000"/>
            </w:tcBorders>
            <w:shd w:val="clear" w:color="auto" w:fill="auto"/>
          </w:tcPr>
          <w:p w:rsidR="00716CE9" w:rsidRPr="000B642A" w:rsidRDefault="00716CE9" w:rsidP="007872D2">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16CE9" w:rsidRPr="000B642A" w:rsidRDefault="00716CE9" w:rsidP="007872D2">
            <w:pPr>
              <w:snapToGrid w:val="0"/>
              <w:jc w:val="right"/>
            </w:pPr>
          </w:p>
        </w:tc>
      </w:tr>
      <w:tr w:rsidR="00716CE9" w:rsidRPr="000B642A" w:rsidTr="007872D2">
        <w:tc>
          <w:tcPr>
            <w:tcW w:w="5565" w:type="dxa"/>
            <w:tcBorders>
              <w:top w:val="single" w:sz="4" w:space="0" w:color="000000"/>
              <w:left w:val="single" w:sz="4" w:space="0" w:color="000000"/>
              <w:bottom w:val="single" w:sz="4" w:space="0" w:color="000000"/>
            </w:tcBorders>
            <w:shd w:val="clear" w:color="auto" w:fill="auto"/>
          </w:tcPr>
          <w:p w:rsidR="00716CE9" w:rsidRPr="000B642A" w:rsidRDefault="00716CE9" w:rsidP="007872D2">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16CE9" w:rsidRPr="000B642A" w:rsidRDefault="00716CE9" w:rsidP="007872D2">
            <w:pPr>
              <w:snapToGrid w:val="0"/>
              <w:jc w:val="right"/>
            </w:pPr>
          </w:p>
        </w:tc>
      </w:tr>
      <w:tr w:rsidR="00716CE9" w:rsidRPr="000B642A" w:rsidTr="007872D2">
        <w:tc>
          <w:tcPr>
            <w:tcW w:w="5565" w:type="dxa"/>
            <w:tcBorders>
              <w:top w:val="single" w:sz="4" w:space="0" w:color="000000"/>
              <w:left w:val="single" w:sz="4" w:space="0" w:color="000000"/>
              <w:bottom w:val="single" w:sz="4" w:space="0" w:color="000000"/>
            </w:tcBorders>
            <w:shd w:val="clear" w:color="auto" w:fill="auto"/>
          </w:tcPr>
          <w:p w:rsidR="00716CE9" w:rsidRPr="000B642A" w:rsidRDefault="00716CE9" w:rsidP="007872D2">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16CE9" w:rsidRPr="000B642A" w:rsidRDefault="00716CE9" w:rsidP="007872D2">
            <w:pPr>
              <w:snapToGrid w:val="0"/>
            </w:pPr>
          </w:p>
        </w:tc>
      </w:tr>
      <w:tr w:rsidR="00716CE9" w:rsidRPr="000B642A" w:rsidTr="007872D2">
        <w:tc>
          <w:tcPr>
            <w:tcW w:w="5565" w:type="dxa"/>
            <w:tcBorders>
              <w:top w:val="single" w:sz="4" w:space="0" w:color="000000"/>
              <w:left w:val="single" w:sz="4" w:space="0" w:color="000000"/>
              <w:bottom w:val="single" w:sz="4" w:space="0" w:color="000000"/>
            </w:tcBorders>
            <w:shd w:val="clear" w:color="auto" w:fill="auto"/>
          </w:tcPr>
          <w:p w:rsidR="00716CE9" w:rsidRPr="000B642A" w:rsidRDefault="00716CE9" w:rsidP="007872D2">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16CE9" w:rsidRPr="000B642A" w:rsidRDefault="00716CE9" w:rsidP="007872D2">
            <w:pPr>
              <w:snapToGrid w:val="0"/>
            </w:pPr>
          </w:p>
        </w:tc>
      </w:tr>
      <w:tr w:rsidR="00716CE9" w:rsidRPr="000B642A" w:rsidTr="007872D2">
        <w:tc>
          <w:tcPr>
            <w:tcW w:w="5565" w:type="dxa"/>
            <w:tcBorders>
              <w:top w:val="single" w:sz="4" w:space="0" w:color="000000"/>
              <w:left w:val="single" w:sz="4" w:space="0" w:color="000000"/>
              <w:bottom w:val="single" w:sz="4" w:space="0" w:color="000000"/>
            </w:tcBorders>
            <w:shd w:val="clear" w:color="auto" w:fill="auto"/>
          </w:tcPr>
          <w:p w:rsidR="00716CE9" w:rsidRPr="000B642A" w:rsidRDefault="00716CE9" w:rsidP="007872D2">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16CE9" w:rsidRPr="000B642A" w:rsidRDefault="00716CE9" w:rsidP="007872D2">
            <w:pPr>
              <w:snapToGrid w:val="0"/>
            </w:pPr>
          </w:p>
        </w:tc>
      </w:tr>
      <w:tr w:rsidR="00716CE9" w:rsidRPr="000B642A" w:rsidTr="007872D2">
        <w:tc>
          <w:tcPr>
            <w:tcW w:w="5565" w:type="dxa"/>
            <w:tcBorders>
              <w:top w:val="single" w:sz="4" w:space="0" w:color="000000"/>
              <w:left w:val="single" w:sz="4" w:space="0" w:color="000000"/>
              <w:bottom w:val="single" w:sz="4" w:space="0" w:color="000000"/>
            </w:tcBorders>
            <w:shd w:val="clear" w:color="auto" w:fill="auto"/>
          </w:tcPr>
          <w:p w:rsidR="00716CE9" w:rsidRPr="000B642A" w:rsidRDefault="00716CE9" w:rsidP="007872D2">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16CE9" w:rsidRPr="000B642A" w:rsidRDefault="00716CE9" w:rsidP="007872D2">
            <w:pPr>
              <w:snapToGrid w:val="0"/>
            </w:pPr>
          </w:p>
        </w:tc>
      </w:tr>
      <w:tr w:rsidR="00716CE9" w:rsidRPr="000B642A" w:rsidTr="007872D2">
        <w:tc>
          <w:tcPr>
            <w:tcW w:w="5565" w:type="dxa"/>
            <w:tcBorders>
              <w:top w:val="single" w:sz="4" w:space="0" w:color="000000"/>
              <w:left w:val="single" w:sz="4" w:space="0" w:color="000000"/>
              <w:bottom w:val="single" w:sz="4" w:space="0" w:color="000000"/>
            </w:tcBorders>
            <w:shd w:val="clear" w:color="auto" w:fill="auto"/>
          </w:tcPr>
          <w:p w:rsidR="00716CE9" w:rsidRPr="000B642A" w:rsidRDefault="00716CE9" w:rsidP="007872D2">
            <w:pPr>
              <w:snapToGrid w:val="0"/>
              <w:jc w:val="both"/>
              <w:rPr>
                <w:i/>
              </w:rPr>
            </w:pPr>
          </w:p>
          <w:p w:rsidR="00716CE9" w:rsidRPr="000B642A" w:rsidRDefault="00716CE9" w:rsidP="007872D2">
            <w:pPr>
              <w:jc w:val="both"/>
              <w:rPr>
                <w:lang w:val="ru-RU"/>
              </w:rPr>
            </w:pPr>
            <w:r w:rsidRPr="000B642A">
              <w:rPr>
                <w:b/>
                <w:i/>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16CE9" w:rsidRPr="000B642A" w:rsidRDefault="00716CE9" w:rsidP="007872D2">
            <w:pPr>
              <w:snapToGrid w:val="0"/>
              <w:rPr>
                <w:lang w:val="ru-RU"/>
              </w:rPr>
            </w:pPr>
          </w:p>
        </w:tc>
      </w:tr>
    </w:tbl>
    <w:p w:rsidR="00716CE9" w:rsidRPr="000B642A" w:rsidRDefault="00716CE9" w:rsidP="00716CE9">
      <w:pPr>
        <w:jc w:val="both"/>
      </w:pPr>
    </w:p>
    <w:p w:rsidR="00716CE9" w:rsidRPr="000B642A" w:rsidRDefault="00716CE9" w:rsidP="00716CE9">
      <w:pPr>
        <w:jc w:val="both"/>
      </w:pPr>
    </w:p>
    <w:p w:rsidR="00716CE9" w:rsidRPr="008377AB" w:rsidRDefault="00716CE9" w:rsidP="00716CE9">
      <w:pPr>
        <w:jc w:val="both"/>
        <w:rPr>
          <w:lang w:val="sr-Cyrl-CS"/>
        </w:rPr>
      </w:pPr>
    </w:p>
    <w:p w:rsidR="00716CE9" w:rsidRPr="000B642A" w:rsidRDefault="00716CE9" w:rsidP="00716CE9">
      <w:pPr>
        <w:jc w:val="both"/>
      </w:pPr>
    </w:p>
    <w:tbl>
      <w:tblPr>
        <w:tblW w:w="0" w:type="auto"/>
        <w:tblLayout w:type="fixed"/>
        <w:tblLook w:val="0000"/>
      </w:tblPr>
      <w:tblGrid>
        <w:gridCol w:w="3080"/>
        <w:gridCol w:w="3065"/>
        <w:gridCol w:w="3097"/>
      </w:tblGrid>
      <w:tr w:rsidR="00716CE9" w:rsidRPr="000B642A" w:rsidTr="007872D2">
        <w:tc>
          <w:tcPr>
            <w:tcW w:w="3080" w:type="dxa"/>
            <w:shd w:val="clear" w:color="auto" w:fill="auto"/>
            <w:vAlign w:val="center"/>
          </w:tcPr>
          <w:p w:rsidR="00716CE9" w:rsidRPr="000B642A" w:rsidRDefault="00716CE9" w:rsidP="007872D2">
            <w:pPr>
              <w:spacing w:after="120" w:line="100" w:lineRule="atLeast"/>
              <w:jc w:val="center"/>
              <w:rPr>
                <w:rFonts w:eastAsia="Arial Unicode MS"/>
                <w:color w:val="000000"/>
                <w:kern w:val="1"/>
              </w:rPr>
            </w:pPr>
            <w:r w:rsidRPr="000B642A">
              <w:rPr>
                <w:rFonts w:eastAsia="Arial Unicode MS"/>
                <w:color w:val="000000"/>
                <w:kern w:val="1"/>
              </w:rPr>
              <w:t>Датум:</w:t>
            </w:r>
          </w:p>
        </w:tc>
        <w:tc>
          <w:tcPr>
            <w:tcW w:w="3065" w:type="dxa"/>
            <w:shd w:val="clear" w:color="auto" w:fill="auto"/>
            <w:vAlign w:val="center"/>
          </w:tcPr>
          <w:p w:rsidR="00716CE9" w:rsidRPr="000B642A" w:rsidRDefault="00716CE9" w:rsidP="007872D2">
            <w:pPr>
              <w:spacing w:after="120" w:line="100" w:lineRule="atLeast"/>
              <w:jc w:val="center"/>
              <w:rPr>
                <w:rFonts w:eastAsia="Arial Unicode MS"/>
                <w:color w:val="000000"/>
                <w:kern w:val="1"/>
              </w:rPr>
            </w:pPr>
            <w:r w:rsidRPr="000B642A">
              <w:rPr>
                <w:rFonts w:eastAsia="Arial Unicode MS"/>
                <w:color w:val="000000"/>
                <w:kern w:val="1"/>
              </w:rPr>
              <w:t>М.П.</w:t>
            </w:r>
          </w:p>
        </w:tc>
        <w:tc>
          <w:tcPr>
            <w:tcW w:w="3097" w:type="dxa"/>
            <w:shd w:val="clear" w:color="auto" w:fill="auto"/>
            <w:vAlign w:val="center"/>
          </w:tcPr>
          <w:p w:rsidR="00716CE9" w:rsidRPr="000B642A" w:rsidRDefault="00716CE9" w:rsidP="007872D2">
            <w:pPr>
              <w:spacing w:after="120" w:line="100" w:lineRule="atLeast"/>
              <w:jc w:val="center"/>
              <w:rPr>
                <w:rFonts w:eastAsia="Arial Unicode MS"/>
                <w:color w:val="000000"/>
                <w:kern w:val="1"/>
              </w:rPr>
            </w:pPr>
            <w:r w:rsidRPr="000B642A">
              <w:rPr>
                <w:rFonts w:eastAsia="Arial Unicode MS"/>
                <w:color w:val="000000"/>
                <w:kern w:val="1"/>
              </w:rPr>
              <w:t>Потпис понуђача</w:t>
            </w:r>
          </w:p>
        </w:tc>
      </w:tr>
    </w:tbl>
    <w:p w:rsidR="00716CE9" w:rsidRPr="008377AB" w:rsidRDefault="00716CE9" w:rsidP="00716CE9">
      <w:pPr>
        <w:jc w:val="both"/>
        <w:rPr>
          <w:lang w:val="sr-Cyrl-CS"/>
        </w:rPr>
      </w:pPr>
      <w:r>
        <w:rPr>
          <w:lang w:val="sr-Cyrl-CS"/>
        </w:rPr>
        <w:t>________________________</w:t>
      </w:r>
      <w:r>
        <w:rPr>
          <w:lang w:val="sr-Cyrl-CS"/>
        </w:rPr>
        <w:tab/>
      </w:r>
      <w:r>
        <w:rPr>
          <w:lang w:val="sr-Cyrl-CS"/>
        </w:rPr>
        <w:tab/>
      </w:r>
      <w:r>
        <w:rPr>
          <w:lang w:val="sr-Cyrl-CS"/>
        </w:rPr>
        <w:tab/>
      </w:r>
      <w:r>
        <w:rPr>
          <w:lang w:val="sr-Cyrl-CS"/>
        </w:rPr>
        <w:tab/>
        <w:t>___________________________</w:t>
      </w:r>
    </w:p>
    <w:p w:rsidR="00716CE9" w:rsidRPr="000B642A" w:rsidRDefault="00716CE9" w:rsidP="00716CE9">
      <w:pPr>
        <w:jc w:val="both"/>
      </w:pPr>
    </w:p>
    <w:p w:rsidR="00716CE9" w:rsidRPr="000B642A" w:rsidRDefault="00716CE9" w:rsidP="00716CE9">
      <w:pPr>
        <w:jc w:val="both"/>
      </w:pPr>
    </w:p>
    <w:p w:rsidR="00716CE9" w:rsidRPr="000B642A" w:rsidRDefault="00716CE9" w:rsidP="00716CE9">
      <w:pPr>
        <w:jc w:val="both"/>
      </w:pPr>
    </w:p>
    <w:p w:rsidR="00716CE9" w:rsidRPr="009358A3" w:rsidRDefault="00716CE9" w:rsidP="00716CE9">
      <w:pPr>
        <w:jc w:val="both"/>
        <w:rPr>
          <w:lang w:val="sr-Cyrl-CS"/>
        </w:rPr>
      </w:pPr>
    </w:p>
    <w:p w:rsidR="00716CE9" w:rsidRPr="000B642A" w:rsidRDefault="00716CE9" w:rsidP="00716CE9">
      <w:pPr>
        <w:spacing w:after="120"/>
        <w:jc w:val="both"/>
        <w:rPr>
          <w:bCs/>
          <w:i/>
          <w:color w:val="FF0000"/>
          <w:lang w:val="sr-Cyrl-CS"/>
        </w:rPr>
      </w:pPr>
      <w:r w:rsidRPr="000B642A">
        <w:rPr>
          <w:b/>
          <w:bCs/>
          <w:i/>
        </w:rPr>
        <w:t xml:space="preserve">Напомена: </w:t>
      </w:r>
      <w:r w:rsidRPr="000B642A">
        <w:rPr>
          <w:bCs/>
          <w:i/>
        </w:rPr>
        <w:t>достављање овог обрасца није обавезно.</w:t>
      </w:r>
    </w:p>
    <w:p w:rsidR="00716CE9" w:rsidRPr="000B642A" w:rsidRDefault="00716CE9" w:rsidP="00716CE9">
      <w:pPr>
        <w:jc w:val="both"/>
      </w:pPr>
    </w:p>
    <w:p w:rsidR="00716CE9" w:rsidRPr="000B642A" w:rsidRDefault="00716CE9" w:rsidP="00716CE9">
      <w:pPr>
        <w:ind w:firstLine="708"/>
        <w:jc w:val="both"/>
        <w:rPr>
          <w:i/>
        </w:rPr>
      </w:pPr>
      <w:proofErr w:type="gramStart"/>
      <w:r w:rsidRPr="000B642A">
        <w:rPr>
          <w:i/>
        </w:rPr>
        <w:t>Трошкове припреме и подношења понуде сноси искључиво понуђач и не може тражити од наручиоца накнаду трошкова.</w:t>
      </w:r>
      <w:proofErr w:type="gramEnd"/>
    </w:p>
    <w:p w:rsidR="00716CE9" w:rsidRPr="00BE7E52" w:rsidRDefault="00716CE9" w:rsidP="00716CE9">
      <w:pPr>
        <w:ind w:firstLine="708"/>
        <w:jc w:val="both"/>
        <w:rPr>
          <w:b/>
          <w:i/>
          <w:lang w:val="sr-Cyrl-CS"/>
        </w:rPr>
      </w:pPr>
      <w:r w:rsidRPr="00BE7E52">
        <w:rPr>
          <w:b/>
          <w:i/>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14099D" w:rsidRDefault="0014099D" w:rsidP="00596E24">
      <w:pPr>
        <w:jc w:val="both"/>
        <w:rPr>
          <w:lang w:val="sr-Cyrl-CS"/>
        </w:rPr>
      </w:pPr>
    </w:p>
    <w:p w:rsidR="0014099D" w:rsidRDefault="0014099D" w:rsidP="00596E24">
      <w:pPr>
        <w:jc w:val="both"/>
        <w:rPr>
          <w:lang w:val="sr-Cyrl-CS"/>
        </w:rPr>
      </w:pPr>
    </w:p>
    <w:p w:rsidR="00716CE9" w:rsidRDefault="00716CE9" w:rsidP="00596E24">
      <w:pPr>
        <w:jc w:val="both"/>
        <w:rPr>
          <w:lang w:val="sr-Cyrl-CS"/>
        </w:rPr>
      </w:pPr>
    </w:p>
    <w:p w:rsidR="00716CE9" w:rsidRDefault="00716CE9" w:rsidP="00596E24">
      <w:pPr>
        <w:jc w:val="both"/>
        <w:rPr>
          <w:lang w:val="sr-Cyrl-CS"/>
        </w:rPr>
      </w:pPr>
    </w:p>
    <w:p w:rsidR="00716CE9" w:rsidRDefault="00716CE9" w:rsidP="00596E24">
      <w:pPr>
        <w:jc w:val="both"/>
        <w:rPr>
          <w:lang w:val="sr-Cyrl-CS"/>
        </w:rPr>
      </w:pPr>
    </w:p>
    <w:p w:rsidR="00716CE9" w:rsidRPr="0088594E" w:rsidRDefault="00716CE9" w:rsidP="00716CE9">
      <w:pPr>
        <w:pStyle w:val="Heading2"/>
        <w:jc w:val="center"/>
        <w:rPr>
          <w:i/>
          <w:color w:val="auto"/>
        </w:rPr>
      </w:pPr>
      <w:r w:rsidRPr="00732AE9">
        <w:rPr>
          <w:color w:val="auto"/>
        </w:rPr>
        <w:lastRenderedPageBreak/>
        <w:t xml:space="preserve"> </w:t>
      </w:r>
      <w:r w:rsidR="0088594E" w:rsidRPr="0088594E">
        <w:rPr>
          <w:i/>
          <w:color w:val="auto"/>
        </w:rPr>
        <w:t>IX</w:t>
      </w:r>
      <w:r w:rsidRPr="0088594E">
        <w:rPr>
          <w:i/>
          <w:color w:val="auto"/>
        </w:rPr>
        <w:t xml:space="preserve"> МОДЕЛ УГОВОРА</w:t>
      </w:r>
    </w:p>
    <w:p w:rsidR="00732AE9" w:rsidRPr="00732AE9" w:rsidRDefault="00732AE9" w:rsidP="00732AE9"/>
    <w:p w:rsidR="00732AE9" w:rsidRPr="00732AE9" w:rsidRDefault="00732AE9" w:rsidP="00732AE9">
      <w:pPr>
        <w:jc w:val="center"/>
        <w:rPr>
          <w:b/>
        </w:rPr>
      </w:pPr>
      <w:r w:rsidRPr="00732AE9">
        <w:rPr>
          <w:b/>
        </w:rPr>
        <w:t>У Г О В О Р</w:t>
      </w:r>
    </w:p>
    <w:p w:rsidR="00BE7E52" w:rsidRDefault="00611A1F" w:rsidP="00732AE9">
      <w:pPr>
        <w:jc w:val="center"/>
        <w:rPr>
          <w:b/>
        </w:rPr>
      </w:pPr>
      <w:r>
        <w:rPr>
          <w:b/>
        </w:rPr>
        <w:t>О ИЗВОЂЕЊУ РАДОВА</w:t>
      </w:r>
      <w:r w:rsidR="007872D2" w:rsidRPr="00732AE9">
        <w:rPr>
          <w:b/>
        </w:rPr>
        <w:t xml:space="preserve"> </w:t>
      </w:r>
      <w:r w:rsidR="00BE7E52">
        <w:rPr>
          <w:b/>
        </w:rPr>
        <w:t xml:space="preserve">ИГРАДЊИ ТРОТОАРА У ОМЛАДИНСКОЈ УЛИЦИ </w:t>
      </w:r>
    </w:p>
    <w:p w:rsidR="007872D2" w:rsidRPr="00732AE9" w:rsidRDefault="00BE7E52" w:rsidP="00732AE9">
      <w:pPr>
        <w:jc w:val="center"/>
        <w:rPr>
          <w:b/>
          <w:highlight w:val="yellow"/>
        </w:rPr>
      </w:pPr>
      <w:r>
        <w:rPr>
          <w:b/>
        </w:rPr>
        <w:t>У ЉУБОВИЈИ</w:t>
      </w:r>
    </w:p>
    <w:p w:rsidR="00716CE9" w:rsidRPr="00732AE9" w:rsidRDefault="00716CE9" w:rsidP="00732AE9">
      <w:pPr>
        <w:jc w:val="center"/>
        <w:rPr>
          <w:b/>
          <w:lang w:val="sr-Cyrl-CS"/>
        </w:rPr>
      </w:pPr>
    </w:p>
    <w:p w:rsidR="00716CE9" w:rsidRPr="007C71A0" w:rsidRDefault="00716CE9" w:rsidP="00716CE9">
      <w:pPr>
        <w:jc w:val="both"/>
        <w:rPr>
          <w:lang w:val="sr-Cyrl-CS"/>
        </w:rPr>
      </w:pPr>
      <w:r>
        <w:rPr>
          <w:b/>
          <w:bCs/>
          <w:color w:val="000000"/>
          <w:lang w:val="sr-Cyrl-CS"/>
        </w:rPr>
        <w:t xml:space="preserve"> </w:t>
      </w:r>
    </w:p>
    <w:p w:rsidR="00716CE9" w:rsidRPr="00B45AFC" w:rsidRDefault="00716CE9" w:rsidP="00716CE9">
      <w:pPr>
        <w:jc w:val="both"/>
        <w:rPr>
          <w:lang w:val="ru-RU"/>
        </w:rPr>
      </w:pPr>
    </w:p>
    <w:p w:rsidR="00716CE9" w:rsidRDefault="00093A52" w:rsidP="00716CE9">
      <w:pPr>
        <w:ind w:firstLine="708"/>
        <w:jc w:val="both"/>
      </w:pPr>
      <w:proofErr w:type="gramStart"/>
      <w:r>
        <w:t xml:space="preserve">Закључен </w:t>
      </w:r>
      <w:r w:rsidR="00716CE9">
        <w:t xml:space="preserve"> дана</w:t>
      </w:r>
      <w:proofErr w:type="gramEnd"/>
      <w:r w:rsidR="00716CE9">
        <w:t xml:space="preserve">  ________. 201</w:t>
      </w:r>
      <w:r>
        <w:rPr>
          <w:lang w:val="sr-Cyrl-CS"/>
        </w:rPr>
        <w:t>8</w:t>
      </w:r>
      <w:r w:rsidR="00716CE9" w:rsidRPr="001E0B59">
        <w:t xml:space="preserve">. </w:t>
      </w:r>
      <w:proofErr w:type="gramStart"/>
      <w:r w:rsidR="00716CE9" w:rsidRPr="001E0B59">
        <w:t>године</w:t>
      </w:r>
      <w:proofErr w:type="gramEnd"/>
      <w:r w:rsidR="00716CE9" w:rsidRPr="001E0B59">
        <w:t>, између:</w:t>
      </w:r>
    </w:p>
    <w:p w:rsidR="00716CE9" w:rsidRDefault="00716CE9" w:rsidP="00716CE9">
      <w:pPr>
        <w:jc w:val="both"/>
      </w:pPr>
    </w:p>
    <w:p w:rsidR="00716CE9" w:rsidRPr="002B080A" w:rsidRDefault="00716CE9" w:rsidP="00716CE9">
      <w:pPr>
        <w:ind w:firstLine="360"/>
        <w:jc w:val="both"/>
      </w:pPr>
      <w:r>
        <w:t>1.</w:t>
      </w:r>
      <w:r w:rsidR="007872D2" w:rsidRPr="007872D2">
        <w:rPr>
          <w:b/>
        </w:rPr>
        <w:t xml:space="preserve"> </w:t>
      </w:r>
      <w:r w:rsidR="007872D2">
        <w:rPr>
          <w:b/>
        </w:rPr>
        <w:t>Општин</w:t>
      </w:r>
      <w:r w:rsidR="007872D2">
        <w:rPr>
          <w:b/>
          <w:lang w:val="sr-Cyrl-CS"/>
        </w:rPr>
        <w:t>ске управе општине</w:t>
      </w:r>
      <w:r w:rsidR="007872D2" w:rsidRPr="00CB25AA">
        <w:rPr>
          <w:b/>
        </w:rPr>
        <w:t xml:space="preserve"> Љубовија</w:t>
      </w:r>
      <w:r w:rsidR="007872D2">
        <w:rPr>
          <w:lang w:val="sr-Cyrl-CS"/>
        </w:rPr>
        <w:t xml:space="preserve">, улица Војводе Мишића бр. 45, 15320 Љубовија, ПИБ: 101302050, Матични број: 07170513, коју заступа начелник Општинске управе Мирослав Ненадовић (у даљем тексту Наручилац) и  </w:t>
      </w:r>
    </w:p>
    <w:p w:rsidR="00716CE9" w:rsidRDefault="00716CE9" w:rsidP="00716CE9"/>
    <w:p w:rsidR="00716CE9" w:rsidRPr="001E0B59" w:rsidRDefault="00716CE9" w:rsidP="00716CE9">
      <w:pPr>
        <w:ind w:firstLine="360"/>
        <w:jc w:val="both"/>
      </w:pPr>
      <w:r>
        <w:rPr>
          <w:lang w:val="sr-Cyrl-CS"/>
        </w:rPr>
        <w:t>2</w:t>
      </w:r>
      <w:r>
        <w:t>.</w:t>
      </w:r>
      <w:r w:rsidRPr="001E0B59">
        <w:t xml:space="preserve">_____________________________________________, </w:t>
      </w:r>
      <w:proofErr w:type="gramStart"/>
      <w:r w:rsidRPr="001E0B59">
        <w:t>адреса</w:t>
      </w:r>
      <w:proofErr w:type="gramEnd"/>
      <w:r w:rsidRPr="001E0B59">
        <w:t xml:space="preserve">: ______________-___________________________________________, ПИБ:  _________________,  матични број:   ______________,   број рачуна: </w:t>
      </w:r>
      <w:r>
        <w:t xml:space="preserve">  _____________________________</w:t>
      </w:r>
      <w:r>
        <w:rPr>
          <w:lang w:val="sr-Cyrl-CS"/>
        </w:rPr>
        <w:t>;</w:t>
      </w:r>
    </w:p>
    <w:p w:rsidR="00716CE9" w:rsidRDefault="00716CE9" w:rsidP="00716CE9">
      <w:pPr>
        <w:jc w:val="both"/>
        <w:rPr>
          <w:lang w:val="sr-Cyrl-CS"/>
        </w:rPr>
      </w:pPr>
    </w:p>
    <w:p w:rsidR="00716CE9" w:rsidRPr="009A477F" w:rsidRDefault="00716CE9" w:rsidP="00716CE9">
      <w:pPr>
        <w:jc w:val="both"/>
        <w:rPr>
          <w:lang w:val="sr-Cyrl-CS"/>
        </w:rPr>
      </w:pPr>
      <w:r>
        <w:t>Члан групе _____________________, адреса _____________________, ПИБ _____________</w:t>
      </w:r>
      <w:proofErr w:type="gramStart"/>
      <w:r>
        <w:t>,матични</w:t>
      </w:r>
      <w:proofErr w:type="gramEnd"/>
      <w:r>
        <w:t xml:space="preserve"> број ___________________</w:t>
      </w:r>
      <w:r>
        <w:rPr>
          <w:lang w:val="sr-Cyrl-CS"/>
        </w:rPr>
        <w:t>;</w:t>
      </w:r>
    </w:p>
    <w:p w:rsidR="00716CE9" w:rsidRPr="009A477F" w:rsidRDefault="00716CE9" w:rsidP="00716CE9">
      <w:pPr>
        <w:jc w:val="both"/>
        <w:rPr>
          <w:lang w:val="sr-Cyrl-CS"/>
        </w:rPr>
      </w:pPr>
      <w:r>
        <w:t>Члан групе _____________________, адреса _____________________, ПИБ _____________</w:t>
      </w:r>
      <w:proofErr w:type="gramStart"/>
      <w:r>
        <w:t>,матични</w:t>
      </w:r>
      <w:proofErr w:type="gramEnd"/>
      <w:r>
        <w:t xml:space="preserve"> број ___________________</w:t>
      </w:r>
      <w:r>
        <w:rPr>
          <w:lang w:val="sr-Cyrl-CS"/>
        </w:rPr>
        <w:t>;</w:t>
      </w:r>
    </w:p>
    <w:p w:rsidR="00716CE9" w:rsidRDefault="00716CE9" w:rsidP="00716CE9">
      <w:pPr>
        <w:jc w:val="both"/>
      </w:pPr>
    </w:p>
    <w:p w:rsidR="00716CE9" w:rsidRPr="001E0B59" w:rsidRDefault="00716CE9" w:rsidP="00716CE9">
      <w:proofErr w:type="gramStart"/>
      <w:r w:rsidRPr="001E0B59">
        <w:t>кога</w:t>
      </w:r>
      <w:proofErr w:type="gramEnd"/>
      <w:r w:rsidRPr="001E0B59">
        <w:t xml:space="preserve"> заступа:  _____________________________ (у даљем тексту Извођач)</w:t>
      </w:r>
    </w:p>
    <w:p w:rsidR="00716CE9" w:rsidRPr="002B080A" w:rsidRDefault="00716CE9" w:rsidP="00716CE9">
      <w:pPr>
        <w:jc w:val="both"/>
      </w:pPr>
    </w:p>
    <w:p w:rsidR="00716CE9" w:rsidRPr="007C71A0" w:rsidRDefault="00716CE9" w:rsidP="00716CE9">
      <w:pPr>
        <w:jc w:val="both"/>
        <w:rPr>
          <w:lang w:val="sr-Cyrl-CS"/>
        </w:rPr>
      </w:pPr>
      <w:r w:rsidRPr="001E0B59">
        <w:rPr>
          <w:b/>
          <w:bCs/>
          <w:i/>
          <w:iCs/>
        </w:rPr>
        <w:t>Усвојена понуда:</w:t>
      </w:r>
      <w:r w:rsidR="007872D2">
        <w:rPr>
          <w:b/>
          <w:bCs/>
          <w:i/>
          <w:iCs/>
        </w:rPr>
        <w:t xml:space="preserve"> </w:t>
      </w:r>
      <w:r w:rsidRPr="001E0B59">
        <w:t xml:space="preserve">број ________________ (заводни број понуђача), од </w:t>
      </w:r>
      <w:r>
        <w:t>___.__</w:t>
      </w:r>
      <w:r>
        <w:rPr>
          <w:lang w:val="sr-Cyrl-CS"/>
        </w:rPr>
        <w:t>_</w:t>
      </w:r>
      <w:r w:rsidRPr="001E0B59">
        <w:t xml:space="preserve">. </w:t>
      </w:r>
      <w:r>
        <w:t>201</w:t>
      </w:r>
      <w:r w:rsidR="00093A52">
        <w:rPr>
          <w:lang w:val="sr-Cyrl-CS"/>
        </w:rPr>
        <w:t>8</w:t>
      </w:r>
      <w:r w:rsidRPr="001E0B59">
        <w:t>.</w:t>
      </w:r>
      <w:r>
        <w:t xml:space="preserve"> </w:t>
      </w:r>
      <w:proofErr w:type="gramStart"/>
      <w:r>
        <w:t>године</w:t>
      </w:r>
      <w:proofErr w:type="gramEnd"/>
    </w:p>
    <w:p w:rsidR="00716CE9" w:rsidRPr="007C71A0" w:rsidRDefault="00716CE9" w:rsidP="00716CE9">
      <w:pPr>
        <w:jc w:val="both"/>
        <w:rPr>
          <w:lang w:val="sr-Cyrl-CS"/>
        </w:rPr>
      </w:pPr>
    </w:p>
    <w:p w:rsidR="00716CE9" w:rsidRPr="00C829CE" w:rsidRDefault="00716CE9" w:rsidP="00716CE9">
      <w:pPr>
        <w:ind w:firstLine="720"/>
        <w:jc w:val="both"/>
      </w:pPr>
      <w:r w:rsidRPr="00C829CE">
        <w:rPr>
          <w:b/>
        </w:rPr>
        <w:t>Уводне одредбе</w:t>
      </w:r>
      <w:r w:rsidRPr="00C829CE">
        <w:tab/>
      </w:r>
    </w:p>
    <w:p w:rsidR="00716CE9" w:rsidRPr="00C2643B" w:rsidRDefault="00716CE9" w:rsidP="00611A1F">
      <w:pPr>
        <w:pStyle w:val="Heading1"/>
        <w:tabs>
          <w:tab w:val="left" w:pos="0"/>
        </w:tabs>
        <w:spacing w:before="0"/>
        <w:jc w:val="center"/>
        <w:rPr>
          <w:rFonts w:ascii="Times New Roman" w:hAnsi="Times New Roman" w:cs="Times New Roman"/>
          <w:b w:val="0"/>
          <w:color w:val="auto"/>
          <w:sz w:val="24"/>
          <w:szCs w:val="24"/>
        </w:rPr>
      </w:pPr>
      <w:proofErr w:type="gramStart"/>
      <w:r w:rsidRPr="00C2643B">
        <w:rPr>
          <w:rFonts w:ascii="Times New Roman" w:hAnsi="Times New Roman" w:cs="Times New Roman"/>
          <w:color w:val="auto"/>
          <w:sz w:val="24"/>
          <w:szCs w:val="24"/>
        </w:rPr>
        <w:t>Члан 1.</w:t>
      </w:r>
      <w:proofErr w:type="gramEnd"/>
    </w:p>
    <w:p w:rsidR="00716CE9" w:rsidRPr="00C829CE" w:rsidRDefault="00C77B1A" w:rsidP="00716CE9">
      <w:pPr>
        <w:ind w:firstLine="720"/>
        <w:jc w:val="both"/>
      </w:pPr>
      <w:r>
        <w:t>Општинска управа општине Љубовија</w:t>
      </w:r>
      <w:r w:rsidR="00716CE9">
        <w:t>, спровела је поступак јавне набавке</w:t>
      </w:r>
      <w:r w:rsidR="00716CE9">
        <w:rPr>
          <w:lang w:val="sr-Cyrl-CS"/>
        </w:rPr>
        <w:t xml:space="preserve"> мале вредности</w:t>
      </w:r>
      <w:r w:rsidR="00237E23">
        <w:t xml:space="preserve"> радова</w:t>
      </w:r>
      <w:r w:rsidR="00716CE9">
        <w:t xml:space="preserve"> </w:t>
      </w:r>
      <w:r w:rsidR="00716CE9">
        <w:rPr>
          <w:b/>
          <w:bCs/>
          <w:color w:val="000000"/>
          <w:lang w:val="sr-Cyrl-CS"/>
        </w:rPr>
        <w:t>„</w:t>
      </w:r>
      <w:r w:rsidR="00662D6C">
        <w:rPr>
          <w:b/>
          <w:color w:val="000000"/>
          <w:lang w:val="sr-Cyrl-CS"/>
        </w:rPr>
        <w:t>„Изградња тротоара у Омладинској улици, општина Љубовија</w:t>
      </w:r>
      <w:proofErr w:type="gramStart"/>
      <w:r w:rsidR="00662D6C">
        <w:rPr>
          <w:b/>
          <w:lang w:val="sr-Cyrl-CS"/>
        </w:rPr>
        <w:t>“</w:t>
      </w:r>
      <w:r w:rsidR="00662D6C" w:rsidRPr="00367671">
        <w:t xml:space="preserve"> –</w:t>
      </w:r>
      <w:proofErr w:type="gramEnd"/>
      <w:r w:rsidR="00662D6C" w:rsidRPr="00367671">
        <w:t xml:space="preserve"> </w:t>
      </w:r>
      <w:r w:rsidR="00662D6C" w:rsidRPr="00367671">
        <w:rPr>
          <w:rFonts w:eastAsia="TimesNewRomanPS-BoldMT"/>
          <w:b/>
          <w:bCs/>
        </w:rPr>
        <w:t>ЈН бр</w:t>
      </w:r>
      <w:r w:rsidR="00ED57BF">
        <w:rPr>
          <w:rFonts w:eastAsia="TimesNewRomanPS-BoldMT"/>
          <w:b/>
          <w:bCs/>
        </w:rPr>
        <w:t>. 38</w:t>
      </w:r>
      <w:r w:rsidR="00662D6C">
        <w:rPr>
          <w:rFonts w:eastAsia="TimesNewRomanPS-BoldMT"/>
          <w:b/>
          <w:bCs/>
        </w:rPr>
        <w:t xml:space="preserve"> </w:t>
      </w:r>
      <w:r w:rsidR="00662D6C">
        <w:rPr>
          <w:rFonts w:eastAsia="TimesNewRomanPS-BoldMT"/>
          <w:b/>
          <w:bCs/>
          <w:lang w:val="sr-Cyrl-CS"/>
        </w:rPr>
        <w:t xml:space="preserve">/2018 </w:t>
      </w:r>
      <w:r w:rsidR="00716CE9">
        <w:t>Одлуком</w:t>
      </w:r>
      <w:r w:rsidR="00716CE9">
        <w:rPr>
          <w:lang w:val="sr-Cyrl-CS"/>
        </w:rPr>
        <w:t xml:space="preserve"> о додели уговора</w:t>
      </w:r>
      <w:r w:rsidR="00716CE9">
        <w:t xml:space="preserve"> број:_____ од ______ 201</w:t>
      </w:r>
      <w:r w:rsidR="00C45760">
        <w:rPr>
          <w:lang w:val="sr-Cyrl-CS"/>
        </w:rPr>
        <w:t>8</w:t>
      </w:r>
      <w:r w:rsidR="00716CE9">
        <w:t xml:space="preserve">. </w:t>
      </w:r>
      <w:proofErr w:type="gramStart"/>
      <w:r w:rsidR="00716CE9">
        <w:t>године</w:t>
      </w:r>
      <w:proofErr w:type="gramEnd"/>
      <w:r w:rsidR="00716CE9">
        <w:t xml:space="preserve"> </w:t>
      </w:r>
      <w:r w:rsidR="00716CE9">
        <w:rPr>
          <w:lang w:val="sr-Cyrl-CS"/>
        </w:rPr>
        <w:t xml:space="preserve">одлучено је да се уговор додели понуђачу </w:t>
      </w:r>
      <w:r w:rsidR="00716CE9">
        <w:t>_____________________________________________________</w:t>
      </w:r>
      <w:r w:rsidR="0088594E">
        <w:t>______</w:t>
      </w:r>
      <w:r w:rsidR="00716CE9">
        <w:rPr>
          <w:lang w:val="sr-Cyrl-CS"/>
        </w:rPr>
        <w:t>,</w:t>
      </w:r>
      <w:r w:rsidR="00716CE9" w:rsidRPr="00C829CE">
        <w:t xml:space="preserve"> па у складу с тим уговорне стране приступају закључењу овог Уговора.</w:t>
      </w:r>
    </w:p>
    <w:p w:rsidR="00716CE9" w:rsidRPr="00C829CE" w:rsidRDefault="00716CE9" w:rsidP="00716CE9">
      <w:pPr>
        <w:ind w:firstLine="720"/>
        <w:jc w:val="both"/>
      </w:pPr>
    </w:p>
    <w:p w:rsidR="00716CE9" w:rsidRPr="00C829CE" w:rsidRDefault="00716CE9" w:rsidP="00716CE9">
      <w:pPr>
        <w:jc w:val="both"/>
        <w:rPr>
          <w:b/>
        </w:rPr>
      </w:pPr>
      <w:r w:rsidRPr="00C829CE">
        <w:tab/>
      </w:r>
      <w:r w:rsidRPr="00C829CE">
        <w:rPr>
          <w:b/>
        </w:rPr>
        <w:t>Предмет уговора</w:t>
      </w:r>
    </w:p>
    <w:p w:rsidR="00716CE9" w:rsidRPr="00C829CE" w:rsidRDefault="00716CE9" w:rsidP="00716CE9">
      <w:pPr>
        <w:jc w:val="center"/>
        <w:rPr>
          <w:b/>
        </w:rPr>
      </w:pPr>
      <w:proofErr w:type="gramStart"/>
      <w:r w:rsidRPr="00C829CE">
        <w:rPr>
          <w:b/>
        </w:rPr>
        <w:t>Члан 2.</w:t>
      </w:r>
      <w:proofErr w:type="gramEnd"/>
    </w:p>
    <w:p w:rsidR="00716CE9" w:rsidRPr="00C829CE" w:rsidRDefault="00716CE9" w:rsidP="00716CE9">
      <w:pPr>
        <w:ind w:firstLine="720"/>
        <w:jc w:val="both"/>
        <w:rPr>
          <w:b/>
          <w:bCs/>
        </w:rPr>
      </w:pPr>
      <w:proofErr w:type="gramStart"/>
      <w:r w:rsidRPr="00C829CE">
        <w:t>Пр</w:t>
      </w:r>
      <w:r w:rsidR="00662D6C">
        <w:t>едмет уговора су радови</w:t>
      </w:r>
      <w:r>
        <w:t xml:space="preserve"> </w:t>
      </w:r>
      <w:r w:rsidR="007872D2">
        <w:rPr>
          <w:b/>
          <w:bCs/>
          <w:color w:val="000000"/>
          <w:lang w:val="sr-Cyrl-CS"/>
        </w:rPr>
        <w:t>„</w:t>
      </w:r>
      <w:r w:rsidR="00662D6C">
        <w:rPr>
          <w:b/>
          <w:color w:val="000000"/>
          <w:lang w:val="sr-Cyrl-CS"/>
        </w:rPr>
        <w:t>„Изградња тротоара у Омладинској улици, општина Љубовија</w:t>
      </w:r>
      <w:r w:rsidR="00662D6C">
        <w:rPr>
          <w:b/>
          <w:lang w:val="sr-Cyrl-CS"/>
        </w:rPr>
        <w:t>“</w:t>
      </w:r>
      <w:r>
        <w:rPr>
          <w:b/>
          <w:lang w:val="sr-Cyrl-CS"/>
        </w:rPr>
        <w:t xml:space="preserve">, </w:t>
      </w:r>
      <w:r w:rsidRPr="00C829CE">
        <w:rPr>
          <w:bCs/>
        </w:rPr>
        <w:t xml:space="preserve">у складу са усвојеном Понудом </w:t>
      </w:r>
      <w:r>
        <w:rPr>
          <w:bCs/>
        </w:rPr>
        <w:t>бр.</w:t>
      </w:r>
      <w:proofErr w:type="gramEnd"/>
      <w:r>
        <w:rPr>
          <w:bCs/>
        </w:rPr>
        <w:t xml:space="preserve"> __________ </w:t>
      </w:r>
      <w:proofErr w:type="gramStart"/>
      <w:r>
        <w:rPr>
          <w:bCs/>
        </w:rPr>
        <w:t>од</w:t>
      </w:r>
      <w:proofErr w:type="gramEnd"/>
      <w:r>
        <w:rPr>
          <w:bCs/>
        </w:rPr>
        <w:t xml:space="preserve"> _______201</w:t>
      </w:r>
      <w:r w:rsidR="00E1039A">
        <w:rPr>
          <w:bCs/>
          <w:lang w:val="sr-Cyrl-CS"/>
        </w:rPr>
        <w:t>8</w:t>
      </w:r>
      <w:r>
        <w:rPr>
          <w:bCs/>
        </w:rPr>
        <w:t xml:space="preserve">. </w:t>
      </w:r>
      <w:proofErr w:type="gramStart"/>
      <w:r>
        <w:rPr>
          <w:bCs/>
        </w:rPr>
        <w:t>године</w:t>
      </w:r>
      <w:proofErr w:type="gramEnd"/>
      <w:r>
        <w:rPr>
          <w:bCs/>
        </w:rPr>
        <w:t xml:space="preserve"> и С</w:t>
      </w:r>
      <w:r w:rsidRPr="00C829CE">
        <w:rPr>
          <w:bCs/>
        </w:rPr>
        <w:t xml:space="preserve">пецификацијом </w:t>
      </w:r>
      <w:r>
        <w:rPr>
          <w:bCs/>
        </w:rPr>
        <w:t xml:space="preserve">потребних </w:t>
      </w:r>
      <w:r w:rsidR="007872D2">
        <w:rPr>
          <w:bCs/>
        </w:rPr>
        <w:t>радова</w:t>
      </w:r>
      <w:r>
        <w:rPr>
          <w:bCs/>
        </w:rPr>
        <w:t xml:space="preserve"> – предмером</w:t>
      </w:r>
      <w:r w:rsidRPr="00C829CE">
        <w:rPr>
          <w:bCs/>
        </w:rPr>
        <w:t>, који су саставни део овог Уговора.</w:t>
      </w:r>
    </w:p>
    <w:p w:rsidR="00716CE9" w:rsidRPr="00896632" w:rsidRDefault="00716CE9" w:rsidP="00716CE9">
      <w:pPr>
        <w:tabs>
          <w:tab w:val="center" w:pos="7200"/>
        </w:tabs>
        <w:jc w:val="both"/>
        <w:rPr>
          <w:lang w:val="sr-Cyrl-CS"/>
        </w:rPr>
      </w:pPr>
      <w:r w:rsidRPr="001E0B59">
        <w:tab/>
      </w:r>
    </w:p>
    <w:p w:rsidR="00716CE9" w:rsidRPr="00C2643B" w:rsidRDefault="00716CE9" w:rsidP="00611A1F">
      <w:pPr>
        <w:pStyle w:val="Heading1"/>
        <w:tabs>
          <w:tab w:val="left" w:pos="0"/>
        </w:tabs>
        <w:spacing w:before="0"/>
        <w:jc w:val="center"/>
        <w:rPr>
          <w:rFonts w:ascii="Times New Roman" w:hAnsi="Times New Roman" w:cs="Times New Roman"/>
          <w:color w:val="auto"/>
          <w:sz w:val="24"/>
          <w:szCs w:val="24"/>
        </w:rPr>
      </w:pPr>
      <w:proofErr w:type="gramStart"/>
      <w:r w:rsidRPr="00C2643B">
        <w:rPr>
          <w:rFonts w:ascii="Times New Roman" w:hAnsi="Times New Roman" w:cs="Times New Roman"/>
          <w:color w:val="auto"/>
          <w:sz w:val="24"/>
          <w:szCs w:val="24"/>
        </w:rPr>
        <w:t>Члан  3</w:t>
      </w:r>
      <w:proofErr w:type="gramEnd"/>
      <w:r w:rsidRPr="00C2643B">
        <w:rPr>
          <w:rFonts w:ascii="Times New Roman" w:hAnsi="Times New Roman" w:cs="Times New Roman"/>
          <w:color w:val="auto"/>
          <w:sz w:val="24"/>
          <w:szCs w:val="24"/>
        </w:rPr>
        <w:t>.</w:t>
      </w:r>
    </w:p>
    <w:p w:rsidR="00716CE9" w:rsidRDefault="00716CE9" w:rsidP="00716CE9">
      <w:pPr>
        <w:tabs>
          <w:tab w:val="center" w:pos="7200"/>
        </w:tabs>
        <w:ind w:firstLine="709"/>
        <w:jc w:val="both"/>
        <w:rPr>
          <w:lang w:val="ru-RU"/>
        </w:rPr>
      </w:pPr>
      <w:r>
        <w:tab/>
      </w:r>
      <w:r w:rsidRPr="001E0B59">
        <w:t xml:space="preserve">Извођач се обавезује да за потребе </w:t>
      </w:r>
      <w:r>
        <w:rPr>
          <w:lang w:val="ru-RU"/>
        </w:rPr>
        <w:t>Наручиоца</w:t>
      </w:r>
      <w:r w:rsidRPr="001E0B59">
        <w:t xml:space="preserve"> својом радном снагом, материјалом и механизацијом савесно и стручно изведе радове</w:t>
      </w:r>
      <w:r>
        <w:t xml:space="preserve"> </w:t>
      </w:r>
      <w:r w:rsidRPr="0075558B">
        <w:t>на</w:t>
      </w:r>
      <w:r>
        <w:t xml:space="preserve"> </w:t>
      </w:r>
      <w:r w:rsidR="00662D6C">
        <w:rPr>
          <w:b/>
          <w:color w:val="000000"/>
          <w:lang w:val="sr-Cyrl-CS"/>
        </w:rPr>
        <w:t>изградњи тротоара у Омладинској улици, општина Љубовија</w:t>
      </w:r>
      <w:proofErr w:type="gramStart"/>
      <w:r w:rsidR="00662D6C">
        <w:rPr>
          <w:b/>
          <w:lang w:val="sr-Cyrl-CS"/>
        </w:rPr>
        <w:t>“</w:t>
      </w:r>
      <w:r w:rsidR="00662D6C" w:rsidRPr="00367671">
        <w:t xml:space="preserve"> </w:t>
      </w:r>
      <w:r>
        <w:rPr>
          <w:lang w:val="sr-Cyrl-CS"/>
        </w:rPr>
        <w:t>који</w:t>
      </w:r>
      <w:proofErr w:type="gramEnd"/>
      <w:r>
        <w:rPr>
          <w:lang w:val="sr-Cyrl-CS"/>
        </w:rPr>
        <w:t xml:space="preserve"> обухватају: </w:t>
      </w:r>
      <w:r w:rsidR="00D52782">
        <w:rPr>
          <w:lang w:val="sr-Cyrl-CS"/>
        </w:rPr>
        <w:t xml:space="preserve">претходне радове, доњи строј, горњи строј и асфалтне </w:t>
      </w:r>
      <w:r w:rsidR="00D52782">
        <w:rPr>
          <w:lang w:val="sr-Cyrl-CS"/>
        </w:rPr>
        <w:lastRenderedPageBreak/>
        <w:t>радове</w:t>
      </w:r>
      <w:r w:rsidRPr="001E0B59">
        <w:t xml:space="preserve">, а </w:t>
      </w:r>
      <w:r>
        <w:rPr>
          <w:lang w:val="ru-RU"/>
        </w:rPr>
        <w:t>Наручилац</w:t>
      </w:r>
      <w:r w:rsidRPr="001E0B59">
        <w:t xml:space="preserve"> преузима обавезу да их плати у свему према </w:t>
      </w:r>
      <w:r>
        <w:t xml:space="preserve">усвојеној </w:t>
      </w:r>
      <w:r w:rsidRPr="001E0B59">
        <w:t xml:space="preserve">понуди датој у </w:t>
      </w:r>
      <w:r>
        <w:rPr>
          <w:lang w:val="ru-RU"/>
        </w:rPr>
        <w:t>поступку јавне набавке мале вредност</w:t>
      </w:r>
      <w:r>
        <w:rPr>
          <w:lang w:val="sr-Cyrl-CS"/>
        </w:rPr>
        <w:t>и</w:t>
      </w:r>
      <w:r>
        <w:rPr>
          <w:lang w:val="ru-RU"/>
        </w:rPr>
        <w:t>.</w:t>
      </w:r>
    </w:p>
    <w:p w:rsidR="00716CE9" w:rsidRDefault="00716CE9" w:rsidP="00716CE9">
      <w:pPr>
        <w:tabs>
          <w:tab w:val="center" w:pos="7200"/>
        </w:tabs>
        <w:ind w:firstLine="709"/>
        <w:jc w:val="both"/>
        <w:rPr>
          <w:b/>
          <w:lang w:val="sr-Cyrl-CS"/>
        </w:rPr>
      </w:pPr>
    </w:p>
    <w:p w:rsidR="00716CE9" w:rsidRDefault="00716CE9" w:rsidP="00716CE9">
      <w:pPr>
        <w:tabs>
          <w:tab w:val="center" w:pos="7200"/>
        </w:tabs>
        <w:ind w:firstLine="709"/>
        <w:jc w:val="both"/>
        <w:rPr>
          <w:b/>
        </w:rPr>
      </w:pPr>
      <w:r w:rsidRPr="002F5EAA">
        <w:rPr>
          <w:b/>
        </w:rPr>
        <w:t>Цена и начин плаћања</w:t>
      </w:r>
    </w:p>
    <w:p w:rsidR="00716CE9" w:rsidRPr="002301B2" w:rsidRDefault="00716CE9" w:rsidP="00716CE9">
      <w:pPr>
        <w:jc w:val="center"/>
        <w:rPr>
          <w:b/>
          <w:bCs/>
        </w:rPr>
      </w:pPr>
      <w:proofErr w:type="gramStart"/>
      <w:r w:rsidRPr="002F5EAA">
        <w:rPr>
          <w:b/>
          <w:bCs/>
        </w:rPr>
        <w:t>Члан 4.</w:t>
      </w:r>
      <w:proofErr w:type="gramEnd"/>
    </w:p>
    <w:p w:rsidR="00716CE9" w:rsidRDefault="002F732D" w:rsidP="00716CE9">
      <w:pPr>
        <w:pStyle w:val="ListParagraph"/>
        <w:tabs>
          <w:tab w:val="center" w:pos="7200"/>
        </w:tabs>
        <w:ind w:left="0" w:right="52"/>
        <w:jc w:val="both"/>
        <w:rPr>
          <w:lang w:val="sr-Cyrl-CS"/>
        </w:rPr>
      </w:pPr>
      <w:proofErr w:type="gramStart"/>
      <w:r>
        <w:t>Вредност радова</w:t>
      </w:r>
      <w:r w:rsidR="00716CE9">
        <w:t xml:space="preserve"> из члана 2</w:t>
      </w:r>
      <w:r w:rsidR="00716CE9" w:rsidRPr="001E0B59">
        <w:t>.</w:t>
      </w:r>
      <w:proofErr w:type="gramEnd"/>
      <w:r w:rsidR="00716CE9" w:rsidRPr="001E0B59">
        <w:t xml:space="preserve"> </w:t>
      </w:r>
      <w:proofErr w:type="gramStart"/>
      <w:r w:rsidR="00716CE9" w:rsidRPr="001E0B59">
        <w:t>овог</w:t>
      </w:r>
      <w:proofErr w:type="gramEnd"/>
      <w:r w:rsidR="00716CE9" w:rsidRPr="001E0B59">
        <w:t xml:space="preserve"> уговора утврђује се на и</w:t>
      </w:r>
      <w:r w:rsidR="00716CE9">
        <w:t>знос од _______________________</w:t>
      </w:r>
      <w:r w:rsidR="00716CE9">
        <w:rPr>
          <w:lang w:val="sr-Cyrl-CS"/>
        </w:rPr>
        <w:t>_______</w:t>
      </w:r>
      <w:r w:rsidR="00D66ADA">
        <w:rPr>
          <w:lang w:val="sr-Cyrl-CS"/>
        </w:rPr>
        <w:t xml:space="preserve"> </w:t>
      </w:r>
      <w:r w:rsidR="00716CE9" w:rsidRPr="001E0B59">
        <w:t>дин</w:t>
      </w:r>
      <w:r w:rsidR="00716CE9">
        <w:t xml:space="preserve">ара </w:t>
      </w:r>
      <w:r w:rsidR="00716CE9">
        <w:rPr>
          <w:lang w:val="sr-Cyrl-CS"/>
        </w:rPr>
        <w:t xml:space="preserve">без ПДВ-а </w:t>
      </w:r>
      <w:r w:rsidR="00716CE9">
        <w:t>(словима</w:t>
      </w:r>
      <w:r w:rsidR="00716CE9">
        <w:rPr>
          <w:lang w:val="sr-Cyrl-CS"/>
        </w:rPr>
        <w:t>:</w:t>
      </w:r>
      <w:r w:rsidR="00D66ADA">
        <w:rPr>
          <w:lang w:val="sr-Cyrl-CS"/>
        </w:rPr>
        <w:t xml:space="preserve"> </w:t>
      </w:r>
      <w:r w:rsidR="00716CE9">
        <w:rPr>
          <w:lang w:val="sr-Cyrl-CS"/>
        </w:rPr>
        <w:t>____________________</w:t>
      </w:r>
      <w:r w:rsidR="00D66ADA">
        <w:rPr>
          <w:lang w:val="sr-Cyrl-CS"/>
        </w:rPr>
        <w:t>__</w:t>
      </w:r>
    </w:p>
    <w:p w:rsidR="00716CE9" w:rsidRPr="009A477F" w:rsidRDefault="00716CE9" w:rsidP="00716CE9">
      <w:pPr>
        <w:pStyle w:val="ListParagraph"/>
        <w:tabs>
          <w:tab w:val="center" w:pos="7200"/>
        </w:tabs>
        <w:ind w:left="0" w:right="52"/>
        <w:jc w:val="both"/>
      </w:pPr>
      <w:r>
        <w:rPr>
          <w:lang w:val="sr-Cyrl-CS"/>
        </w:rPr>
        <w:t>___________________________________________________________</w:t>
      </w:r>
      <w:r w:rsidR="0088594E">
        <w:rPr>
          <w:lang w:val="sr-Cyrl-CS"/>
        </w:rPr>
        <w:t>____________</w:t>
      </w:r>
      <w:r>
        <w:rPr>
          <w:lang w:val="sr-Cyrl-CS"/>
        </w:rPr>
        <w:t>д</w:t>
      </w:r>
      <w:r w:rsidRPr="001E0B59">
        <w:t>инара),</w:t>
      </w:r>
      <w:r>
        <w:rPr>
          <w:lang w:val="sr-Cyrl-CS"/>
        </w:rPr>
        <w:t xml:space="preserve">   од</w:t>
      </w:r>
      <w:r w:rsidRPr="001E0B59">
        <w:rPr>
          <w:lang w:val="sr-Cyrl-CS"/>
        </w:rPr>
        <w:t>носно</w:t>
      </w:r>
      <w:r>
        <w:rPr>
          <w:lang w:val="sr-Cyrl-CS"/>
        </w:rPr>
        <w:t>_______</w:t>
      </w:r>
      <w:r>
        <w:t>__________</w:t>
      </w:r>
      <w:r>
        <w:rPr>
          <w:lang w:val="sr-Cyrl-CS"/>
        </w:rPr>
        <w:t xml:space="preserve">______динара са </w:t>
      </w:r>
      <w:r w:rsidRPr="001E0B59">
        <w:t>обрачунатим ПДВ-ом.</w:t>
      </w:r>
    </w:p>
    <w:p w:rsidR="00716CE9" w:rsidRDefault="00716CE9" w:rsidP="00716CE9">
      <w:pPr>
        <w:pStyle w:val="ListParagraph"/>
        <w:tabs>
          <w:tab w:val="center" w:pos="7200"/>
        </w:tabs>
        <w:ind w:left="0" w:right="-469"/>
        <w:rPr>
          <w:lang w:val="sr-Cyrl-CS"/>
        </w:rPr>
      </w:pPr>
    </w:p>
    <w:p w:rsidR="00716CE9" w:rsidRPr="00EB63E7" w:rsidRDefault="00716CE9" w:rsidP="00716CE9">
      <w:pPr>
        <w:pStyle w:val="ListParagraph"/>
        <w:tabs>
          <w:tab w:val="center" w:pos="0"/>
        </w:tabs>
        <w:ind w:left="0" w:right="-469"/>
        <w:jc w:val="center"/>
        <w:rPr>
          <w:lang w:val="sr-Cyrl-CS"/>
        </w:rPr>
      </w:pPr>
      <w:proofErr w:type="gramStart"/>
      <w:r w:rsidRPr="00EB63E7">
        <w:rPr>
          <w:b/>
        </w:rPr>
        <w:t xml:space="preserve">Члан </w:t>
      </w:r>
      <w:r w:rsidRPr="00EB63E7">
        <w:rPr>
          <w:b/>
          <w:lang w:val="sr-Cyrl-CS"/>
        </w:rPr>
        <w:t>5</w:t>
      </w:r>
      <w:r w:rsidRPr="00EB63E7">
        <w:rPr>
          <w:b/>
        </w:rPr>
        <w:t>.</w:t>
      </w:r>
      <w:proofErr w:type="gramEnd"/>
    </w:p>
    <w:p w:rsidR="00716CE9" w:rsidRDefault="00716CE9" w:rsidP="00716CE9">
      <w:pPr>
        <w:pStyle w:val="NormalWeb"/>
        <w:spacing w:before="0" w:beforeAutospacing="0" w:after="0" w:afterAutospacing="0"/>
        <w:ind w:firstLine="720"/>
        <w:jc w:val="both"/>
        <w:rPr>
          <w:lang w:val="ru-RU"/>
        </w:rPr>
      </w:pPr>
      <w:r w:rsidRPr="001E0B59">
        <w:rPr>
          <w:lang w:val="ru-RU"/>
        </w:rPr>
        <w:t xml:space="preserve">Уговорне стране су сагласне да се плаћање по овом уговору изврши </w:t>
      </w:r>
      <w:r>
        <w:rPr>
          <w:lang w:val="ru-RU"/>
        </w:rPr>
        <w:t>на следећи начин:</w:t>
      </w:r>
    </w:p>
    <w:p w:rsidR="00716CE9" w:rsidRPr="00342B56" w:rsidRDefault="00716CE9" w:rsidP="00716CE9">
      <w:pPr>
        <w:pStyle w:val="NormalWeb"/>
        <w:spacing w:before="0" w:beforeAutospacing="0" w:after="0" w:afterAutospacing="0"/>
        <w:ind w:firstLine="720"/>
        <w:jc w:val="both"/>
      </w:pPr>
      <w:r>
        <w:rPr>
          <w:lang w:val="ru-RU"/>
        </w:rPr>
        <w:t xml:space="preserve">- </w:t>
      </w:r>
      <w:r>
        <w:t xml:space="preserve">у року од _____ дана </w:t>
      </w:r>
      <w:r w:rsidRPr="001E0B59">
        <w:rPr>
          <w:lang w:val="ru-RU"/>
        </w:rPr>
        <w:t>по испостављеним привременим ситуацијама и окончаној ситуацији, сачињеним на основу оверене грађевинске књиге изведених радова и јединичних цена из усвојене п</w:t>
      </w:r>
      <w:r w:rsidR="00675B3D">
        <w:rPr>
          <w:lang w:val="ru-RU"/>
        </w:rPr>
        <w:t>онуде бр. ______од _________2018</w:t>
      </w:r>
      <w:r w:rsidRPr="001E0B59">
        <w:rPr>
          <w:lang w:val="ru-RU"/>
        </w:rPr>
        <w:t xml:space="preserve">. године, и потписаним од стране стручног </w:t>
      </w:r>
      <w:r>
        <w:rPr>
          <w:lang w:val="ru-RU"/>
        </w:rPr>
        <w:t>надзора</w:t>
      </w:r>
      <w:r>
        <w:t>.</w:t>
      </w:r>
    </w:p>
    <w:p w:rsidR="00716CE9" w:rsidRPr="001E0B59" w:rsidRDefault="00716CE9" w:rsidP="00716CE9">
      <w:pPr>
        <w:pStyle w:val="NormalWeb"/>
        <w:spacing w:after="0" w:afterAutospacing="0"/>
        <w:ind w:firstLine="720"/>
        <w:jc w:val="both"/>
        <w:rPr>
          <w:lang w:val="ru-RU"/>
        </w:rPr>
      </w:pPr>
      <w:r>
        <w:rPr>
          <w:lang w:val="ru-RU"/>
        </w:rPr>
        <w:t>Уколико Наручилац</w:t>
      </w:r>
      <w:r w:rsidRPr="001E0B59">
        <w:rPr>
          <w:lang w:val="ru-RU"/>
        </w:rPr>
        <w:t xml:space="preserve"> делимично оспори испостављену ситуацију, дужан је да исплати неспорни део ситуације. </w:t>
      </w:r>
    </w:p>
    <w:p w:rsidR="00716CE9" w:rsidRPr="001E0B59" w:rsidRDefault="00716CE9" w:rsidP="00716CE9">
      <w:pPr>
        <w:ind w:right="-79" w:firstLine="720"/>
        <w:jc w:val="both"/>
      </w:pPr>
      <w:r w:rsidRPr="001E0B59">
        <w:t>Извођач се обавезује да на сваком рачуну унесе број под којим је</w:t>
      </w:r>
      <w:r>
        <w:t xml:space="preserve"> </w:t>
      </w:r>
      <w:proofErr w:type="gramStart"/>
      <w:r>
        <w:t>уговор  заведен</w:t>
      </w:r>
      <w:proofErr w:type="gramEnd"/>
      <w:r>
        <w:t xml:space="preserve"> код Наручиоца</w:t>
      </w:r>
      <w:r w:rsidRPr="001E0B59">
        <w:t xml:space="preserve"> (заводни број).</w:t>
      </w:r>
    </w:p>
    <w:p w:rsidR="00716CE9" w:rsidRPr="0050754E" w:rsidRDefault="00716CE9" w:rsidP="00C2643B">
      <w:pPr>
        <w:pStyle w:val="BodyText"/>
        <w:ind w:firstLine="720"/>
        <w:jc w:val="both"/>
      </w:pPr>
      <w:r w:rsidRPr="00FA6DB3">
        <w:t xml:space="preserve">Комплетну документацију неопходну за оверу привремене ситуације: листове грађевинске књиге, одговарајуће атесте за уграђени материјал и другу документацију Извођач доставља стручном надзору који ту документацију чува до примопредаје и коначног обрачуна, у супротном се неће извршити плаћање тих позиција, што Извођач признаје без права приговора. </w:t>
      </w:r>
    </w:p>
    <w:p w:rsidR="00716CE9" w:rsidRPr="0059631C" w:rsidRDefault="00716CE9" w:rsidP="0097102A">
      <w:pPr>
        <w:pStyle w:val="BodyText"/>
        <w:spacing w:after="0"/>
        <w:ind w:firstLine="720"/>
        <w:rPr>
          <w:b/>
        </w:rPr>
      </w:pPr>
      <w:r w:rsidRPr="00FA6DB3">
        <w:rPr>
          <w:b/>
        </w:rPr>
        <w:t>Рок извођења радова</w:t>
      </w:r>
    </w:p>
    <w:p w:rsidR="00716CE9" w:rsidRPr="00C2643B" w:rsidRDefault="00716CE9" w:rsidP="00611A1F">
      <w:pPr>
        <w:pStyle w:val="Heading2"/>
        <w:numPr>
          <w:ilvl w:val="1"/>
          <w:numId w:val="0"/>
        </w:numPr>
        <w:tabs>
          <w:tab w:val="left" w:pos="0"/>
        </w:tabs>
        <w:spacing w:before="0"/>
        <w:jc w:val="center"/>
        <w:rPr>
          <w:rFonts w:ascii="Times New Roman" w:hAnsi="Times New Roman" w:cs="Times New Roman"/>
          <w:b w:val="0"/>
          <w:smallCaps/>
          <w:color w:val="auto"/>
          <w:sz w:val="24"/>
        </w:rPr>
      </w:pPr>
      <w:proofErr w:type="gramStart"/>
      <w:r w:rsidRPr="00C2643B">
        <w:rPr>
          <w:rFonts w:ascii="Times New Roman" w:hAnsi="Times New Roman" w:cs="Times New Roman"/>
          <w:bCs w:val="0"/>
          <w:iCs/>
          <w:color w:val="auto"/>
          <w:sz w:val="24"/>
        </w:rPr>
        <w:t>Члан 6.</w:t>
      </w:r>
      <w:proofErr w:type="gramEnd"/>
    </w:p>
    <w:p w:rsidR="00716CE9" w:rsidRPr="0050754E" w:rsidRDefault="00716CE9" w:rsidP="00716CE9">
      <w:pPr>
        <w:ind w:firstLine="720"/>
        <w:jc w:val="both"/>
      </w:pPr>
      <w:proofErr w:type="gramStart"/>
      <w:r>
        <w:t>Извођач</w:t>
      </w:r>
      <w:r w:rsidRPr="001E0B59">
        <w:t xml:space="preserve"> се обавезује да уку</w:t>
      </w:r>
      <w:r w:rsidR="0097102A">
        <w:t>пно уговорене радове</w:t>
      </w:r>
      <w:r>
        <w:t xml:space="preserve"> из члана 2.</w:t>
      </w:r>
      <w:proofErr w:type="gramEnd"/>
      <w:r w:rsidRPr="001E0B59">
        <w:t xml:space="preserve"> </w:t>
      </w:r>
      <w:proofErr w:type="gramStart"/>
      <w:r w:rsidRPr="001E0B59">
        <w:t>овог</w:t>
      </w:r>
      <w:proofErr w:type="gramEnd"/>
      <w:r w:rsidRPr="001E0B59">
        <w:t xml:space="preserve"> уговора</w:t>
      </w:r>
      <w:r>
        <w:t xml:space="preserve">, </w:t>
      </w:r>
      <w:r w:rsidRPr="001E0B59">
        <w:t xml:space="preserve">изведе </w:t>
      </w:r>
      <w:r>
        <w:t>у року од ________  календарских</w:t>
      </w:r>
      <w:r w:rsidRPr="001E0B59">
        <w:t xml:space="preserve"> дана рачунајући од дана увођења </w:t>
      </w:r>
      <w:r>
        <w:t>Извођача у посао</w:t>
      </w:r>
      <w:r w:rsidRPr="001E0B59">
        <w:t>.</w:t>
      </w:r>
    </w:p>
    <w:p w:rsidR="00716CE9" w:rsidRPr="001E0B59" w:rsidRDefault="00716CE9" w:rsidP="00716CE9">
      <w:pPr>
        <w:spacing w:line="360" w:lineRule="auto"/>
        <w:ind w:firstLine="720"/>
        <w:jc w:val="both"/>
      </w:pPr>
      <w:proofErr w:type="gramStart"/>
      <w:r w:rsidRPr="001E0B59">
        <w:t>Датум увођења у посао стручни надзор уписује у грађевински дневник.</w:t>
      </w:r>
      <w:proofErr w:type="gramEnd"/>
      <w:r w:rsidRPr="001E0B59">
        <w:t xml:space="preserve"> </w:t>
      </w:r>
    </w:p>
    <w:p w:rsidR="00716CE9" w:rsidRDefault="00716CE9" w:rsidP="00716CE9">
      <w:pPr>
        <w:ind w:firstLine="709"/>
        <w:jc w:val="both"/>
        <w:rPr>
          <w:b/>
        </w:rPr>
      </w:pPr>
    </w:p>
    <w:p w:rsidR="00716CE9" w:rsidRPr="00CE2B88" w:rsidRDefault="00716CE9" w:rsidP="00716CE9">
      <w:pPr>
        <w:jc w:val="center"/>
        <w:rPr>
          <w:b/>
        </w:rPr>
      </w:pPr>
      <w:proofErr w:type="gramStart"/>
      <w:r>
        <w:rPr>
          <w:b/>
        </w:rPr>
        <w:t xml:space="preserve">Члан </w:t>
      </w:r>
      <w:r>
        <w:rPr>
          <w:b/>
          <w:lang w:val="sr-Cyrl-CS"/>
        </w:rPr>
        <w:t>7</w:t>
      </w:r>
      <w:r w:rsidRPr="00CE2B88">
        <w:rPr>
          <w:b/>
        </w:rPr>
        <w:t>.</w:t>
      </w:r>
      <w:proofErr w:type="gramEnd"/>
    </w:p>
    <w:p w:rsidR="00716CE9" w:rsidRPr="001E0B59" w:rsidRDefault="00E46B59" w:rsidP="00716CE9">
      <w:pPr>
        <w:pStyle w:val="NormalWeb"/>
        <w:spacing w:before="0" w:beforeAutospacing="0" w:after="0" w:afterAutospacing="0"/>
        <w:ind w:firstLine="720"/>
        <w:jc w:val="both"/>
        <w:rPr>
          <w:lang w:val="ru-RU"/>
        </w:rPr>
      </w:pPr>
      <w:r>
        <w:rPr>
          <w:lang w:val="ru-RU"/>
        </w:rPr>
        <w:t>Рок за извршење радова</w:t>
      </w:r>
      <w:r w:rsidR="00716CE9" w:rsidRPr="001E0B59">
        <w:rPr>
          <w:lang w:val="ru-RU"/>
        </w:rPr>
        <w:t xml:space="preserve"> </w:t>
      </w:r>
      <w:r w:rsidR="00716CE9">
        <w:rPr>
          <w:lang w:val="ru-RU"/>
        </w:rPr>
        <w:t>се продужава на захтев Извођача</w:t>
      </w:r>
      <w:r w:rsidR="00716CE9" w:rsidRPr="001E0B59">
        <w:rPr>
          <w:lang w:val="ru-RU"/>
        </w:rPr>
        <w:t>:</w:t>
      </w:r>
    </w:p>
    <w:p w:rsidR="00716CE9" w:rsidRPr="001E0B59" w:rsidRDefault="00716CE9" w:rsidP="00716CE9">
      <w:pPr>
        <w:pStyle w:val="NormalWeb"/>
        <w:spacing w:before="0" w:beforeAutospacing="0" w:after="0" w:afterAutospacing="0"/>
        <w:ind w:firstLine="720"/>
        <w:jc w:val="both"/>
        <w:rPr>
          <w:lang w:val="ru-RU"/>
        </w:rPr>
      </w:pPr>
      <w:r w:rsidRPr="001E0B59">
        <w:rPr>
          <w:lang w:val="ru-RU"/>
        </w:rPr>
        <w:t>- у случају прекида радова који траје дуже од 2 дана, а није изазван кривицом Извођача</w:t>
      </w:r>
      <w:r>
        <w:rPr>
          <w:lang w:val="ru-RU"/>
        </w:rPr>
        <w:t>,</w:t>
      </w:r>
    </w:p>
    <w:p w:rsidR="00716CE9" w:rsidRDefault="00716CE9" w:rsidP="00716CE9">
      <w:pPr>
        <w:pStyle w:val="NormalWeb"/>
        <w:spacing w:before="0" w:beforeAutospacing="0" w:after="0" w:afterAutospacing="0"/>
        <w:ind w:firstLine="720"/>
        <w:jc w:val="both"/>
        <w:rPr>
          <w:lang w:val="ru-RU"/>
        </w:rPr>
      </w:pPr>
      <w:r w:rsidRPr="001E0B59">
        <w:rPr>
          <w:lang w:val="ru-RU"/>
        </w:rPr>
        <w:t>- у случају елементарних непогода и дејства више силе</w:t>
      </w:r>
      <w:r>
        <w:rPr>
          <w:lang w:val="ru-RU"/>
        </w:rPr>
        <w:t>,</w:t>
      </w:r>
    </w:p>
    <w:p w:rsidR="00716CE9" w:rsidRPr="001E0B59" w:rsidRDefault="00716CE9" w:rsidP="00716CE9">
      <w:pPr>
        <w:pStyle w:val="NormalWeb"/>
        <w:spacing w:before="0" w:beforeAutospacing="0" w:after="0" w:afterAutospacing="0"/>
        <w:ind w:firstLine="720"/>
        <w:jc w:val="both"/>
        <w:rPr>
          <w:lang w:val="sr-Cyrl-CS"/>
        </w:rPr>
      </w:pPr>
      <w:r>
        <w:rPr>
          <w:lang w:val="ru-RU"/>
        </w:rPr>
        <w:t>- у случају измене пројектно-техничке документације по налогу Наручиоца.</w:t>
      </w:r>
    </w:p>
    <w:p w:rsidR="00716CE9" w:rsidRDefault="00716CE9" w:rsidP="0097102A">
      <w:pPr>
        <w:pStyle w:val="NormalWeb"/>
        <w:spacing w:before="0" w:beforeAutospacing="0" w:after="0" w:afterAutospacing="0"/>
        <w:ind w:firstLine="720"/>
        <w:jc w:val="both"/>
        <w:rPr>
          <w:lang w:val="ru-RU"/>
        </w:rPr>
      </w:pPr>
      <w:r w:rsidRPr="001E0B59">
        <w:rPr>
          <w:lang w:val="ru-RU"/>
        </w:rPr>
        <w:t>Захтев за проду</w:t>
      </w:r>
      <w:r>
        <w:rPr>
          <w:lang w:val="ru-RU"/>
        </w:rPr>
        <w:t xml:space="preserve">жење рока </w:t>
      </w:r>
      <w:r w:rsidRPr="001E0B59">
        <w:rPr>
          <w:lang w:val="ru-RU"/>
        </w:rPr>
        <w:t>Изв</w:t>
      </w:r>
      <w:r>
        <w:rPr>
          <w:lang w:val="ru-RU"/>
        </w:rPr>
        <w:t>ођач писмено подноси Наручиоцу</w:t>
      </w:r>
      <w:r w:rsidRPr="001E0B59">
        <w:rPr>
          <w:lang w:val="ru-RU"/>
        </w:rPr>
        <w:t xml:space="preserve"> у року од два дана од сазн</w:t>
      </w:r>
      <w:r w:rsidR="00D66ADA">
        <w:rPr>
          <w:lang w:val="ru-RU"/>
        </w:rPr>
        <w:t>ања за околност, а најкасније 10</w:t>
      </w:r>
      <w:r w:rsidRPr="001E0B59">
        <w:rPr>
          <w:lang w:val="ru-RU"/>
        </w:rPr>
        <w:t xml:space="preserve"> дана пре истека к</w:t>
      </w:r>
      <w:r>
        <w:rPr>
          <w:lang w:val="ru-RU"/>
        </w:rPr>
        <w:t>оначног рока за извршење услуга</w:t>
      </w:r>
      <w:r w:rsidRPr="001E0B59">
        <w:rPr>
          <w:lang w:val="ru-RU"/>
        </w:rPr>
        <w:t xml:space="preserve">. </w:t>
      </w:r>
    </w:p>
    <w:p w:rsidR="00716CE9" w:rsidRPr="001E0B59" w:rsidRDefault="00716CE9" w:rsidP="00611A1F">
      <w:pPr>
        <w:pStyle w:val="NormalWeb"/>
        <w:spacing w:before="0" w:beforeAutospacing="0" w:after="0" w:afterAutospacing="0"/>
        <w:ind w:firstLine="720"/>
        <w:jc w:val="both"/>
        <w:rPr>
          <w:lang w:val="ru-RU"/>
        </w:rPr>
      </w:pPr>
      <w:r w:rsidRPr="001E0B59">
        <w:rPr>
          <w:lang w:val="ru-RU"/>
        </w:rPr>
        <w:t>Уговорени рок је продужен када уговорне стране у форми Анекса овог Уговора о томе постигну писмени споразум.</w:t>
      </w:r>
    </w:p>
    <w:p w:rsidR="00716CE9" w:rsidRPr="001E0B59" w:rsidRDefault="00716CE9" w:rsidP="00611A1F">
      <w:pPr>
        <w:pStyle w:val="NormalWeb"/>
        <w:spacing w:before="0" w:beforeAutospacing="0" w:after="0" w:afterAutospacing="0"/>
        <w:jc w:val="both"/>
        <w:rPr>
          <w:lang w:val="sr-Cyrl-CS"/>
        </w:rPr>
      </w:pPr>
      <w:r w:rsidRPr="001E0B59">
        <w:rPr>
          <w:lang w:val="sr-Cyrl-CS"/>
        </w:rPr>
        <w:tab/>
        <w:t>Ако извођач падне у доцњу са извођењем радова нема право на продужење уговореног рока због околности које су наступиле у време доцње.</w:t>
      </w:r>
    </w:p>
    <w:p w:rsidR="00716CE9" w:rsidRPr="00C2643B" w:rsidRDefault="00716CE9" w:rsidP="00716CE9">
      <w:pPr>
        <w:pStyle w:val="Heading2"/>
        <w:numPr>
          <w:ilvl w:val="1"/>
          <w:numId w:val="0"/>
        </w:numPr>
        <w:tabs>
          <w:tab w:val="left" w:pos="0"/>
        </w:tabs>
        <w:jc w:val="center"/>
        <w:rPr>
          <w:rFonts w:ascii="Times New Roman" w:hAnsi="Times New Roman" w:cs="Times New Roman"/>
          <w:bCs w:val="0"/>
          <w:iCs/>
          <w:color w:val="auto"/>
          <w:sz w:val="24"/>
        </w:rPr>
      </w:pPr>
      <w:proofErr w:type="gramStart"/>
      <w:r w:rsidRPr="00C2643B">
        <w:rPr>
          <w:rFonts w:ascii="Times New Roman" w:hAnsi="Times New Roman" w:cs="Times New Roman"/>
          <w:bCs w:val="0"/>
          <w:iCs/>
          <w:color w:val="auto"/>
          <w:sz w:val="24"/>
        </w:rPr>
        <w:lastRenderedPageBreak/>
        <w:t>Члан 8.</w:t>
      </w:r>
      <w:proofErr w:type="gramEnd"/>
    </w:p>
    <w:p w:rsidR="00716CE9" w:rsidRPr="001E0B59" w:rsidRDefault="00D66ADA" w:rsidP="00716CE9">
      <w:pPr>
        <w:pStyle w:val="ListParagraph"/>
        <w:tabs>
          <w:tab w:val="center" w:pos="7200"/>
        </w:tabs>
        <w:ind w:left="0" w:right="-38" w:firstLine="720"/>
        <w:jc w:val="both"/>
        <w:rPr>
          <w:lang w:val="ru-RU"/>
        </w:rPr>
      </w:pPr>
      <w:r>
        <w:rPr>
          <w:lang w:val="ru-RU"/>
        </w:rPr>
        <w:t>Уколико Извођач не изврши радове</w:t>
      </w:r>
      <w:r w:rsidR="00716CE9" w:rsidRPr="001E0B59">
        <w:rPr>
          <w:lang w:val="ru-RU"/>
        </w:rPr>
        <w:t xml:space="preserve"> у уговореном року, дужан је да плати </w:t>
      </w:r>
      <w:r w:rsidR="00716CE9">
        <w:rPr>
          <w:lang w:val="ru-RU"/>
        </w:rPr>
        <w:t>Наручиоцу</w:t>
      </w:r>
      <w:r w:rsidR="00716CE9" w:rsidRPr="001E0B59">
        <w:rPr>
          <w:lang w:val="ru-RU"/>
        </w:rPr>
        <w:t xml:space="preserve"> казну у висини </w:t>
      </w:r>
      <w:r w:rsidR="00716CE9">
        <w:rPr>
          <w:lang w:val="ru-RU"/>
        </w:rPr>
        <w:t>0,1%</w:t>
      </w:r>
      <w:r w:rsidR="00716CE9" w:rsidRPr="001E0B59">
        <w:rPr>
          <w:lang w:val="ru-RU"/>
        </w:rPr>
        <w:t>од укупно уговорене вредности за сваки дан закашњења, с тим што укупан изн</w:t>
      </w:r>
      <w:r w:rsidR="00716CE9">
        <w:rPr>
          <w:lang w:val="ru-RU"/>
        </w:rPr>
        <w:t>ос казне не може бити већи од 5</w:t>
      </w:r>
      <w:r w:rsidR="00716CE9" w:rsidRPr="001E0B59">
        <w:rPr>
          <w:lang w:val="ru-RU"/>
        </w:rPr>
        <w:t>% од вредности укупно уговорних радова.</w:t>
      </w:r>
    </w:p>
    <w:p w:rsidR="00716CE9" w:rsidRPr="001E0B59" w:rsidRDefault="00716CE9" w:rsidP="00611A1F">
      <w:pPr>
        <w:pStyle w:val="NormalWeb"/>
        <w:spacing w:before="0" w:beforeAutospacing="0" w:after="0" w:afterAutospacing="0"/>
        <w:ind w:firstLine="720"/>
        <w:jc w:val="both"/>
        <w:rPr>
          <w:lang w:val="ru-RU"/>
        </w:rPr>
      </w:pPr>
      <w:r w:rsidRPr="001E0B59">
        <w:rPr>
          <w:lang w:val="ru-RU"/>
        </w:rPr>
        <w:t xml:space="preserve">Наплату уговорне казне </w:t>
      </w:r>
      <w:r>
        <w:rPr>
          <w:lang w:val="ru-RU"/>
        </w:rPr>
        <w:t>Наручилац</w:t>
      </w:r>
      <w:r w:rsidRPr="001E0B59">
        <w:rPr>
          <w:lang w:val="ru-RU"/>
        </w:rPr>
        <w:t xml:space="preserve"> ће извршити, без претходног пристанка Извођача, умањењем рачуна наведеног у окончаној ситуацији.</w:t>
      </w:r>
    </w:p>
    <w:p w:rsidR="00716CE9" w:rsidRPr="00453400" w:rsidRDefault="00716CE9" w:rsidP="003079FB">
      <w:pPr>
        <w:pStyle w:val="NormalWeb"/>
        <w:spacing w:before="0" w:beforeAutospacing="0" w:after="120" w:afterAutospacing="0"/>
        <w:ind w:firstLine="720"/>
        <w:jc w:val="both"/>
        <w:rPr>
          <w:lang w:val="sr-Cyrl-CS"/>
        </w:rPr>
      </w:pPr>
      <w:r w:rsidRPr="00B45AFC">
        <w:rPr>
          <w:lang w:val="ru-RU"/>
        </w:rPr>
        <w:t xml:space="preserve">Ако је </w:t>
      </w:r>
      <w:r>
        <w:t>Наручилац</w:t>
      </w:r>
      <w:r>
        <w:rPr>
          <w:lang w:val="ru-RU"/>
        </w:rPr>
        <w:t xml:space="preserve"> због закашњења у извршењу услуга</w:t>
      </w:r>
      <w:r w:rsidRPr="00B45AFC">
        <w:rPr>
          <w:lang w:val="ru-RU"/>
        </w:rPr>
        <w:t xml:space="preserve"> претрпео штету која је већа од износа уговорне казне, мо</w:t>
      </w:r>
      <w:r w:rsidRPr="001E0B59">
        <w:rPr>
          <w:lang w:val="sr-Cyrl-CS"/>
        </w:rPr>
        <w:t>же</w:t>
      </w:r>
      <w:r w:rsidRPr="00B45AFC">
        <w:rPr>
          <w:lang w:val="ru-RU"/>
        </w:rPr>
        <w:t xml:space="preserve"> захтевати накнаду штете, односно поред уговорне казне и разлику до пуног износа претпљене штете. Постојање и износ штете </w:t>
      </w:r>
      <w:r>
        <w:t>Наручилац</w:t>
      </w:r>
      <w:r w:rsidRPr="00B45AFC">
        <w:rPr>
          <w:lang w:val="ru-RU"/>
        </w:rPr>
        <w:t xml:space="preserve"> мора да докаже.</w:t>
      </w:r>
    </w:p>
    <w:p w:rsidR="003079FB" w:rsidRPr="00E40F00" w:rsidRDefault="003079FB" w:rsidP="003079FB">
      <w:pPr>
        <w:widowControl w:val="0"/>
        <w:tabs>
          <w:tab w:val="left" w:pos="6660"/>
        </w:tabs>
        <w:autoSpaceDE w:val="0"/>
        <w:autoSpaceDN w:val="0"/>
        <w:adjustRightInd w:val="0"/>
        <w:ind w:firstLine="720"/>
        <w:rPr>
          <w:b/>
          <w:bCs/>
          <w:lang w:val="sr-Cyrl-CS"/>
        </w:rPr>
      </w:pPr>
      <w:r w:rsidRPr="00E40F00">
        <w:rPr>
          <w:b/>
          <w:bCs/>
          <w:lang w:val="sr-Cyrl-CS"/>
        </w:rPr>
        <w:t>Средства финансијског обезбеђења</w:t>
      </w:r>
    </w:p>
    <w:p w:rsidR="003079FB" w:rsidRPr="00E40F00" w:rsidRDefault="003079FB" w:rsidP="003079FB">
      <w:pPr>
        <w:widowControl w:val="0"/>
        <w:tabs>
          <w:tab w:val="left" w:pos="6660"/>
        </w:tabs>
        <w:autoSpaceDE w:val="0"/>
        <w:autoSpaceDN w:val="0"/>
        <w:adjustRightInd w:val="0"/>
        <w:jc w:val="center"/>
        <w:rPr>
          <w:b/>
          <w:bCs/>
          <w:lang w:val="sr-Cyrl-CS"/>
        </w:rPr>
      </w:pPr>
      <w:r>
        <w:rPr>
          <w:b/>
          <w:bCs/>
          <w:lang w:val="sr-Cyrl-CS"/>
        </w:rPr>
        <w:t>Члан 9</w:t>
      </w:r>
      <w:r w:rsidRPr="00E40F00">
        <w:rPr>
          <w:b/>
          <w:bCs/>
          <w:lang w:val="sr-Cyrl-CS"/>
        </w:rPr>
        <w:t>.</w:t>
      </w:r>
    </w:p>
    <w:p w:rsidR="003079FB" w:rsidRPr="00E40F00" w:rsidRDefault="003079FB" w:rsidP="003079FB">
      <w:pPr>
        <w:suppressAutoHyphens w:val="0"/>
        <w:autoSpaceDE w:val="0"/>
        <w:autoSpaceDN w:val="0"/>
        <w:adjustRightInd w:val="0"/>
        <w:ind w:firstLine="720"/>
        <w:jc w:val="both"/>
        <w:rPr>
          <w:rFonts w:eastAsia="TimesNewRomanPSMT"/>
          <w:bCs/>
          <w:iCs/>
          <w:lang w:val="sr-Cyrl-CS"/>
        </w:rPr>
      </w:pPr>
      <w:r>
        <w:rPr>
          <w:rFonts w:eastAsia="TimesNewRomanPSMT"/>
          <w:bCs/>
          <w:iCs/>
          <w:lang w:val="sr-Cyrl-CS"/>
        </w:rPr>
        <w:t xml:space="preserve">Извршилац </w:t>
      </w:r>
      <w:r w:rsidRPr="00E40F00">
        <w:rPr>
          <w:rFonts w:eastAsia="TimesNewRomanPSMT"/>
          <w:bCs/>
          <w:iCs/>
          <w:lang w:val="sr-Cyrl-CS"/>
        </w:rPr>
        <w:t xml:space="preserve">се обавезује </w:t>
      </w:r>
      <w:r w:rsidRPr="00E40F00">
        <w:rPr>
          <w:rFonts w:eastAsia="TimesNewRomanPSMT"/>
          <w:bCs/>
          <w:iCs/>
        </w:rPr>
        <w:t>да приликом потписивања уговора</w:t>
      </w:r>
      <w:r w:rsidRPr="00E40F00">
        <w:rPr>
          <w:rFonts w:eastAsia="TimesNewRomanPSMT"/>
          <w:bCs/>
          <w:iCs/>
          <w:lang w:val="sr-Cyrl-CS"/>
        </w:rPr>
        <w:t xml:space="preserve"> или најкасније 3 (три) дана од потписавања, као средство финансијског обезбеђења, преда наручиоцу </w:t>
      </w:r>
      <w:r w:rsidRPr="00E40F00">
        <w:rPr>
          <w:b/>
          <w:lang w:val="sr-Cyrl-CS" w:eastAsia="sr-Latn-CS"/>
        </w:rPr>
        <w:t>б</w:t>
      </w:r>
      <w:r w:rsidRPr="00E40F00">
        <w:rPr>
          <w:b/>
          <w:lang w:val="sr-Latn-CS" w:eastAsia="sr-Latn-CS"/>
        </w:rPr>
        <w:t>ланко сопств</w:t>
      </w:r>
      <w:r w:rsidRPr="00E40F00">
        <w:rPr>
          <w:b/>
          <w:lang w:val="sr-Cyrl-CS" w:eastAsia="sr-Latn-CS"/>
        </w:rPr>
        <w:t>ену</w:t>
      </w:r>
      <w:r w:rsidRPr="00E40F00">
        <w:rPr>
          <w:b/>
          <w:lang w:val="sr-Latn-CS" w:eastAsia="sr-Latn-CS"/>
        </w:rPr>
        <w:t xml:space="preserve"> мениц</w:t>
      </w:r>
      <w:r w:rsidRPr="00E40F00">
        <w:rPr>
          <w:b/>
          <w:lang w:val="sr-Cyrl-CS" w:eastAsia="sr-Latn-CS"/>
        </w:rPr>
        <w:t>у</w:t>
      </w:r>
      <w:r w:rsidRPr="00E40F00">
        <w:rPr>
          <w:b/>
          <w:lang w:eastAsia="sr-Latn-CS"/>
        </w:rPr>
        <w:t xml:space="preserve"> </w:t>
      </w:r>
      <w:r w:rsidRPr="00E40F00">
        <w:rPr>
          <w:b/>
          <w:lang w:val="sr-Latn-CS" w:eastAsia="sr-Latn-CS"/>
        </w:rPr>
        <w:t>за добро извршење посл</w:t>
      </w:r>
      <w:r w:rsidRPr="00E40F00">
        <w:rPr>
          <w:b/>
          <w:lang w:val="sr-Cyrl-CS" w:eastAsia="sr-Latn-CS"/>
        </w:rPr>
        <w:t>а</w:t>
      </w:r>
      <w:r w:rsidRPr="00E40F00">
        <w:rPr>
          <w:lang w:val="sr-Latn-CS" w:eastAsia="sr-Latn-CS"/>
        </w:rPr>
        <w:t xml:space="preserve"> </w:t>
      </w:r>
      <w:r w:rsidRPr="00E40F00">
        <w:rPr>
          <w:rFonts w:eastAsia="TimesNewRomanPSMT"/>
          <w:bCs/>
          <w:iCs/>
        </w:rPr>
        <w:t xml:space="preserve">у </w:t>
      </w:r>
      <w:r w:rsidRPr="00E40F00">
        <w:rPr>
          <w:rFonts w:eastAsia="TimesNewRomanPSMT"/>
          <w:bCs/>
          <w:iCs/>
          <w:lang w:val="sr-Cyrl-CS"/>
        </w:rPr>
        <w:t>висини</w:t>
      </w:r>
      <w:r>
        <w:rPr>
          <w:rFonts w:eastAsia="TimesNewRomanPSMT"/>
          <w:bCs/>
          <w:iCs/>
        </w:rPr>
        <w:t xml:space="preserve"> од 10% вредности уговора</w:t>
      </w:r>
      <w:r w:rsidRPr="00E40F00">
        <w:rPr>
          <w:rFonts w:eastAsia="TimesNewRomanPSMT"/>
          <w:bCs/>
          <w:iCs/>
        </w:rPr>
        <w:t xml:space="preserve"> </w:t>
      </w:r>
      <w:r w:rsidRPr="00E40F00">
        <w:rPr>
          <w:bCs/>
          <w:iCs/>
          <w:lang w:val="sr-Cyrl-CS"/>
        </w:rPr>
        <w:t>(</w:t>
      </w:r>
      <w:r w:rsidRPr="00E40F00">
        <w:rPr>
          <w:bCs/>
          <w:iCs/>
        </w:rPr>
        <w:t>без ПДВ</w:t>
      </w:r>
      <w:r w:rsidRPr="00E40F00">
        <w:rPr>
          <w:bCs/>
          <w:iCs/>
          <w:lang w:val="sr-Cyrl-CS"/>
        </w:rPr>
        <w:t>-а</w:t>
      </w:r>
      <w:r w:rsidRPr="00E40F00">
        <w:rPr>
          <w:bCs/>
          <w:iCs/>
        </w:rPr>
        <w:t>)</w:t>
      </w:r>
      <w:r w:rsidRPr="00E40F00">
        <w:rPr>
          <w:rFonts w:eastAsia="TimesNewRomanPSMT"/>
          <w:bCs/>
          <w:iCs/>
          <w:lang w:val="sr-Cyrl-CS"/>
        </w:rPr>
        <w:t>, која мора бити безусловна и платива на први позив, са клаузулом „без протеста“, потписану и</w:t>
      </w:r>
      <w:r w:rsidRPr="00E40F00">
        <w:rPr>
          <w:rFonts w:eastAsia="TimesNewRomanPSMT"/>
          <w:bCs/>
          <w:iCs/>
        </w:rPr>
        <w:t xml:space="preserve"> </w:t>
      </w:r>
      <w:r w:rsidRPr="00E40F00">
        <w:rPr>
          <w:rFonts w:eastAsia="TimesNewRomanPSMT"/>
          <w:bCs/>
          <w:iCs/>
          <w:lang w:val="sr-Cyrl-CS"/>
        </w:rPr>
        <w:t xml:space="preserve">оверену печатом од стране овлашћеног лица, </w:t>
      </w:r>
      <w:r w:rsidRPr="00E40F00">
        <w:rPr>
          <w:lang w:val="sr-Cyrl-CS"/>
        </w:rPr>
        <w:t>са попуњеним и овереним меничним овлашћењем</w:t>
      </w:r>
      <w:r w:rsidRPr="00E40F00">
        <w:rPr>
          <w:rFonts w:eastAsia="TimesNewRomanPSMT"/>
          <w:bCs/>
          <w:iCs/>
          <w:lang w:val="sr-Cyrl-CS"/>
        </w:rPr>
        <w:t>, овереном фотокопијом картона депонованих потписа, копијом захтева за регистрацију менице као потврдом да је</w:t>
      </w:r>
      <w:r w:rsidRPr="00E40F00">
        <w:rPr>
          <w:rFonts w:eastAsia="Calibri"/>
          <w:b/>
          <w:lang w:eastAsia="en-US"/>
        </w:rPr>
        <w:t xml:space="preserve"> </w:t>
      </w:r>
      <w:r w:rsidRPr="00E40F00">
        <w:rPr>
          <w:rFonts w:eastAsia="Calibri"/>
          <w:lang w:eastAsia="en-US"/>
        </w:rPr>
        <w:t xml:space="preserve">меница евидентирана у </w:t>
      </w:r>
      <w:r w:rsidRPr="00E40F00">
        <w:rPr>
          <w:rFonts w:eastAsia="Calibri"/>
          <w:lang w:val="sr-Cyrl-CS" w:eastAsia="en-US"/>
        </w:rPr>
        <w:t>Р</w:t>
      </w:r>
      <w:r w:rsidRPr="00E40F00">
        <w:rPr>
          <w:rFonts w:eastAsia="Calibri"/>
          <w:lang w:eastAsia="en-US"/>
        </w:rPr>
        <w:t>егистру меница и овлашћења који води НБС</w:t>
      </w:r>
      <w:r w:rsidRPr="00E40F00">
        <w:rPr>
          <w:rFonts w:eastAsia="Calibri"/>
          <w:lang w:val="sr-Cyrl-CS" w:eastAsia="en-US"/>
        </w:rPr>
        <w:t xml:space="preserve"> и </w:t>
      </w:r>
      <w:r w:rsidRPr="00E40F00">
        <w:rPr>
          <w:rFonts w:eastAsia="TimesNewRomanPSMT"/>
          <w:bCs/>
          <w:iCs/>
        </w:rPr>
        <w:t xml:space="preserve">роком важења </w:t>
      </w:r>
      <w:r w:rsidRPr="00E40F00">
        <w:rPr>
          <w:rFonts w:eastAsia="TimesNewRomanPSMT"/>
          <w:bCs/>
          <w:iCs/>
          <w:lang w:val="sr-Cyrl-CS"/>
        </w:rPr>
        <w:t>2</w:t>
      </w:r>
      <w:r w:rsidRPr="00E40F00">
        <w:rPr>
          <w:rFonts w:eastAsia="TimesNewRomanPSMT"/>
          <w:bCs/>
          <w:iCs/>
        </w:rPr>
        <w:t>0 дана дуж</w:t>
      </w:r>
      <w:r w:rsidRPr="00E40F00">
        <w:rPr>
          <w:rFonts w:eastAsia="TimesNewRomanPSMT"/>
          <w:bCs/>
          <w:iCs/>
          <w:lang w:val="sr-Cyrl-CS"/>
        </w:rPr>
        <w:t>им</w:t>
      </w:r>
      <w:r w:rsidRPr="00E40F00">
        <w:rPr>
          <w:rFonts w:eastAsia="TimesNewRomanPSMT"/>
          <w:bCs/>
          <w:iCs/>
        </w:rPr>
        <w:t xml:space="preserve"> од </w:t>
      </w:r>
      <w:r w:rsidRPr="00E40F00">
        <w:rPr>
          <w:rFonts w:eastAsia="TimesNewRomanPSMT"/>
          <w:bCs/>
          <w:iCs/>
          <w:lang w:val="sr-Cyrl-CS"/>
        </w:rPr>
        <w:t>уговореног рока за израду и предају пројектне документације</w:t>
      </w:r>
      <w:r w:rsidRPr="00E40F00">
        <w:rPr>
          <w:rFonts w:eastAsia="TimesNewRomanPSMT"/>
          <w:bCs/>
          <w:iCs/>
        </w:rPr>
        <w:t>.</w:t>
      </w:r>
    </w:p>
    <w:p w:rsidR="003079FB" w:rsidRPr="00E40F00" w:rsidRDefault="003079FB" w:rsidP="003079FB">
      <w:pPr>
        <w:suppressAutoHyphens w:val="0"/>
        <w:autoSpaceDE w:val="0"/>
        <w:autoSpaceDN w:val="0"/>
        <w:adjustRightInd w:val="0"/>
        <w:ind w:firstLine="720"/>
        <w:jc w:val="both"/>
        <w:rPr>
          <w:rFonts w:eastAsia="TimesNewRomanPSMT"/>
          <w:bCs/>
          <w:iCs/>
          <w:lang w:val="sr-Cyrl-CS"/>
        </w:rPr>
      </w:pPr>
      <w:r w:rsidRPr="00E40F00">
        <w:rPr>
          <w:rFonts w:eastAsia="TimesNewRomanPSMT"/>
          <w:bCs/>
          <w:iCs/>
          <w:lang w:val="sr-Cyrl-CS"/>
        </w:rPr>
        <w:t xml:space="preserve">Ако се за време трајања уговора продуже рокови за извршење уговорне обавезе, </w:t>
      </w:r>
      <w:r w:rsidRPr="00E40F00">
        <w:rPr>
          <w:rFonts w:eastAsia="TimesNewRomanPSMT"/>
          <w:bCs/>
          <w:iCs/>
        </w:rPr>
        <w:t xml:space="preserve">средство обезбеђења </w:t>
      </w:r>
      <w:r w:rsidRPr="00E40F00">
        <w:rPr>
          <w:rFonts w:eastAsia="TimesNewRomanPSMT"/>
          <w:bCs/>
          <w:iCs/>
          <w:lang w:val="sr-Cyrl-CS"/>
        </w:rPr>
        <w:t>за добро извршење посла мора да се продужи, за исти број дана за који ће бити продужен рок за извршење посла.</w:t>
      </w:r>
    </w:p>
    <w:p w:rsidR="003079FB" w:rsidRPr="00E40F00" w:rsidRDefault="003079FB" w:rsidP="003079FB">
      <w:pPr>
        <w:spacing w:after="120"/>
        <w:ind w:firstLine="720"/>
        <w:jc w:val="both"/>
        <w:rPr>
          <w:lang w:val="sr-Cyrl-CS"/>
        </w:rPr>
      </w:pPr>
      <w:r w:rsidRPr="00E40F00">
        <w:rPr>
          <w:lang w:val="sr-Cyrl-CS"/>
        </w:rPr>
        <w:t>Наручилац</w:t>
      </w:r>
      <w:r w:rsidRPr="00E40F00">
        <w:t xml:space="preserve"> је овлашћен да наплати </w:t>
      </w:r>
      <w:r w:rsidRPr="00E40F00">
        <w:rPr>
          <w:lang w:val="sr-Cyrl-CS"/>
        </w:rPr>
        <w:t>меницу</w:t>
      </w:r>
      <w:r w:rsidRPr="00E40F00">
        <w:t xml:space="preserve"> за добро извршење посла у случају да </w:t>
      </w:r>
      <w:r w:rsidRPr="00E40F00">
        <w:rPr>
          <w:lang w:val="sr-Cyrl-CS"/>
        </w:rPr>
        <w:t>Извршилац</w:t>
      </w:r>
      <w:r w:rsidRPr="00E40F00">
        <w:t xml:space="preserve"> не и</w:t>
      </w:r>
      <w:r w:rsidRPr="00E40F00">
        <w:rPr>
          <w:lang w:val="sr-Cyrl-CS"/>
        </w:rPr>
        <w:t>зврши</w:t>
      </w:r>
      <w:r w:rsidRPr="00E40F00">
        <w:t xml:space="preserve"> своје уговорне обавезе у погледу квалитета</w:t>
      </w:r>
      <w:r w:rsidRPr="00E40F00">
        <w:rPr>
          <w:lang w:val="sr-Cyrl-CS"/>
        </w:rPr>
        <w:t xml:space="preserve"> услуга израде пројектне документације</w:t>
      </w:r>
      <w:r w:rsidRPr="00E40F00">
        <w:t>, начина, услова и рока и</w:t>
      </w:r>
      <w:r w:rsidRPr="00E40F00">
        <w:rPr>
          <w:lang w:val="sr-Cyrl-CS"/>
        </w:rPr>
        <w:t>зраде</w:t>
      </w:r>
      <w:r w:rsidRPr="00E40F00">
        <w:t xml:space="preserve"> предвиђених овим уговором </w:t>
      </w:r>
      <w:r w:rsidRPr="00E40F00">
        <w:rPr>
          <w:lang w:val="sr-Cyrl-CS"/>
        </w:rPr>
        <w:t>и осталих уговорних обавеза</w:t>
      </w:r>
      <w:r w:rsidRPr="00E40F00">
        <w:t>.</w:t>
      </w:r>
    </w:p>
    <w:p w:rsidR="00D75DBD" w:rsidRDefault="00D75DBD" w:rsidP="00716CE9">
      <w:pPr>
        <w:pStyle w:val="NormalWeb"/>
        <w:spacing w:before="0" w:beforeAutospacing="0" w:after="0" w:afterAutospacing="0"/>
        <w:ind w:firstLine="720"/>
        <w:jc w:val="both"/>
        <w:rPr>
          <w:b/>
          <w:lang w:val="sr-Cyrl-CS"/>
        </w:rPr>
      </w:pPr>
    </w:p>
    <w:p w:rsidR="00716CE9" w:rsidRPr="00B45AFC" w:rsidRDefault="00716CE9" w:rsidP="00716CE9">
      <w:pPr>
        <w:pStyle w:val="NormalWeb"/>
        <w:spacing w:before="0" w:beforeAutospacing="0" w:after="0" w:afterAutospacing="0"/>
        <w:ind w:firstLine="720"/>
        <w:jc w:val="both"/>
        <w:rPr>
          <w:b/>
          <w:lang w:val="ru-RU"/>
        </w:rPr>
      </w:pPr>
      <w:r w:rsidRPr="00390AC6">
        <w:rPr>
          <w:b/>
          <w:lang w:val="sr-Cyrl-CS"/>
        </w:rPr>
        <w:t>Обавезе Наручиоца</w:t>
      </w:r>
      <w:r w:rsidRPr="00B45AFC">
        <w:rPr>
          <w:b/>
          <w:lang w:val="ru-RU"/>
        </w:rPr>
        <w:tab/>
      </w:r>
    </w:p>
    <w:p w:rsidR="00716CE9" w:rsidRPr="00C2643B" w:rsidRDefault="003079FB" w:rsidP="00611A1F">
      <w:pPr>
        <w:pStyle w:val="Heading2"/>
        <w:numPr>
          <w:ilvl w:val="1"/>
          <w:numId w:val="0"/>
        </w:numPr>
        <w:tabs>
          <w:tab w:val="left" w:pos="0"/>
        </w:tabs>
        <w:spacing w:before="0"/>
        <w:jc w:val="center"/>
        <w:rPr>
          <w:rFonts w:ascii="Times New Roman" w:hAnsi="Times New Roman" w:cs="Times New Roman"/>
          <w:color w:val="auto"/>
          <w:sz w:val="24"/>
        </w:rPr>
      </w:pPr>
      <w:proofErr w:type="gramStart"/>
      <w:r>
        <w:rPr>
          <w:rFonts w:ascii="Times New Roman" w:hAnsi="Times New Roman" w:cs="Times New Roman"/>
          <w:bCs w:val="0"/>
          <w:iCs/>
          <w:color w:val="auto"/>
          <w:sz w:val="24"/>
        </w:rPr>
        <w:t>Члан 10</w:t>
      </w:r>
      <w:r w:rsidR="00716CE9" w:rsidRPr="00C2643B">
        <w:rPr>
          <w:rFonts w:ascii="Times New Roman" w:hAnsi="Times New Roman" w:cs="Times New Roman"/>
          <w:bCs w:val="0"/>
          <w:iCs/>
          <w:color w:val="auto"/>
          <w:sz w:val="24"/>
        </w:rPr>
        <w:t>.</w:t>
      </w:r>
      <w:proofErr w:type="gramEnd"/>
    </w:p>
    <w:p w:rsidR="00716CE9" w:rsidRPr="001E0B59" w:rsidRDefault="00716CE9" w:rsidP="00716CE9">
      <w:pPr>
        <w:jc w:val="center"/>
      </w:pPr>
    </w:p>
    <w:p w:rsidR="00716CE9" w:rsidRPr="001E0B59" w:rsidRDefault="00716CE9" w:rsidP="00716CE9">
      <w:pPr>
        <w:spacing w:line="360" w:lineRule="auto"/>
        <w:ind w:firstLine="720"/>
      </w:pPr>
      <w:proofErr w:type="gramStart"/>
      <w:r>
        <w:t xml:space="preserve">Наручилац </w:t>
      </w:r>
      <w:r w:rsidRPr="001E0B59">
        <w:t xml:space="preserve"> се</w:t>
      </w:r>
      <w:proofErr w:type="gramEnd"/>
      <w:r w:rsidRPr="001E0B59">
        <w:t xml:space="preserve"> обавезује:</w:t>
      </w:r>
    </w:p>
    <w:p w:rsidR="00716CE9" w:rsidRDefault="00716CE9" w:rsidP="009A658F">
      <w:pPr>
        <w:numPr>
          <w:ilvl w:val="0"/>
          <w:numId w:val="4"/>
        </w:numPr>
        <w:suppressAutoHyphens w:val="0"/>
        <w:spacing w:line="360" w:lineRule="auto"/>
      </w:pPr>
      <w:r w:rsidRPr="001E0B59">
        <w:t>да Извођачу преда инвестиционо-техничку документацију</w:t>
      </w:r>
      <w:r>
        <w:rPr>
          <w:lang w:val="sr-Cyrl-CS"/>
        </w:rPr>
        <w:t>,</w:t>
      </w:r>
    </w:p>
    <w:p w:rsidR="00716CE9" w:rsidRPr="001E0B59" w:rsidRDefault="00716CE9" w:rsidP="009A658F">
      <w:pPr>
        <w:numPr>
          <w:ilvl w:val="0"/>
          <w:numId w:val="4"/>
        </w:numPr>
        <w:suppressAutoHyphens w:val="0"/>
        <w:spacing w:line="360" w:lineRule="auto"/>
      </w:pPr>
      <w:r w:rsidRPr="001E0B59">
        <w:t xml:space="preserve">уведе Извођача у посао и омогући му приступ објекту, </w:t>
      </w:r>
    </w:p>
    <w:p w:rsidR="00716CE9" w:rsidRPr="00034852" w:rsidRDefault="00716CE9" w:rsidP="009A658F">
      <w:pPr>
        <w:numPr>
          <w:ilvl w:val="0"/>
          <w:numId w:val="4"/>
        </w:numPr>
        <w:suppressAutoHyphens w:val="0"/>
        <w:spacing w:line="360" w:lineRule="auto"/>
        <w:ind w:left="1077" w:hanging="357"/>
      </w:pPr>
      <w:r w:rsidRPr="001E0B59">
        <w:t>врши стални стручни надзор преко именованог Надзорног органа</w:t>
      </w:r>
      <w:r>
        <w:rPr>
          <w:lang w:val="sr-Cyrl-CS"/>
        </w:rPr>
        <w:t>,</w:t>
      </w:r>
    </w:p>
    <w:p w:rsidR="00716CE9" w:rsidRDefault="00716CE9" w:rsidP="009A658F">
      <w:pPr>
        <w:pStyle w:val="ListParagraph"/>
        <w:numPr>
          <w:ilvl w:val="0"/>
          <w:numId w:val="4"/>
        </w:numPr>
        <w:suppressAutoHyphens w:val="0"/>
        <w:spacing w:line="360" w:lineRule="auto"/>
      </w:pPr>
      <w:proofErr w:type="gramStart"/>
      <w:r w:rsidRPr="001E0B59">
        <w:t>да</w:t>
      </w:r>
      <w:proofErr w:type="gramEnd"/>
      <w:r w:rsidRPr="001E0B59">
        <w:t xml:space="preserve"> Извођачу плати уговорену цену под условима и на начин одређен чл.</w:t>
      </w:r>
      <w:r>
        <w:t xml:space="preserve"> 4</w:t>
      </w:r>
      <w:r w:rsidRPr="001E0B59">
        <w:t xml:space="preserve">. </w:t>
      </w:r>
      <w:proofErr w:type="gramStart"/>
      <w:r w:rsidRPr="001E0B59">
        <w:t>и</w:t>
      </w:r>
      <w:proofErr w:type="gramEnd"/>
      <w:r w:rsidRPr="001E0B59">
        <w:t xml:space="preserve"> </w:t>
      </w:r>
      <w:r>
        <w:t xml:space="preserve">5. </w:t>
      </w:r>
      <w:proofErr w:type="gramStart"/>
      <w:r>
        <w:t>о</w:t>
      </w:r>
      <w:r w:rsidRPr="001E0B59">
        <w:t>вог</w:t>
      </w:r>
      <w:proofErr w:type="gramEnd"/>
      <w:r w:rsidRPr="001E0B59">
        <w:t xml:space="preserve"> Уговора и да од Извођача, по завршетку радова, прими наведене радове.</w:t>
      </w:r>
    </w:p>
    <w:p w:rsidR="00716CE9" w:rsidRPr="004C4CCD" w:rsidRDefault="004C4CCD" w:rsidP="00716CE9">
      <w:pPr>
        <w:rPr>
          <w:b/>
        </w:rPr>
      </w:pPr>
      <w:r>
        <w:rPr>
          <w:b/>
        </w:rPr>
        <w:t xml:space="preserve"> </w:t>
      </w:r>
    </w:p>
    <w:p w:rsidR="00716CE9" w:rsidRPr="00390AC6" w:rsidRDefault="00716CE9" w:rsidP="00716CE9">
      <w:pPr>
        <w:ind w:left="720"/>
        <w:rPr>
          <w:b/>
        </w:rPr>
      </w:pPr>
      <w:r w:rsidRPr="00390AC6">
        <w:rPr>
          <w:b/>
        </w:rPr>
        <w:t>Обавезе Извођача</w:t>
      </w:r>
    </w:p>
    <w:p w:rsidR="00716CE9" w:rsidRPr="006B47FE" w:rsidRDefault="00716CE9" w:rsidP="00611A1F">
      <w:pPr>
        <w:pStyle w:val="Heading2"/>
        <w:numPr>
          <w:ilvl w:val="1"/>
          <w:numId w:val="0"/>
        </w:numPr>
        <w:tabs>
          <w:tab w:val="left" w:pos="0"/>
        </w:tabs>
        <w:spacing w:before="0"/>
        <w:jc w:val="center"/>
        <w:rPr>
          <w:bCs w:val="0"/>
          <w:iCs/>
          <w:color w:val="auto"/>
          <w:sz w:val="24"/>
        </w:rPr>
      </w:pPr>
      <w:proofErr w:type="gramStart"/>
      <w:r w:rsidRPr="006B47FE">
        <w:rPr>
          <w:bCs w:val="0"/>
          <w:iCs/>
          <w:color w:val="auto"/>
          <w:sz w:val="24"/>
        </w:rPr>
        <w:t>Члан 1</w:t>
      </w:r>
      <w:r w:rsidR="003079FB">
        <w:rPr>
          <w:bCs w:val="0"/>
          <w:iCs/>
          <w:color w:val="auto"/>
          <w:sz w:val="24"/>
        </w:rPr>
        <w:t>1</w:t>
      </w:r>
      <w:r w:rsidRPr="006B47FE">
        <w:rPr>
          <w:bCs w:val="0"/>
          <w:iCs/>
          <w:color w:val="auto"/>
          <w:sz w:val="24"/>
        </w:rPr>
        <w:t>.</w:t>
      </w:r>
      <w:proofErr w:type="gramEnd"/>
    </w:p>
    <w:p w:rsidR="00716CE9" w:rsidRPr="00034852" w:rsidRDefault="00716CE9" w:rsidP="00716CE9">
      <w:pPr>
        <w:ind w:firstLine="708"/>
        <w:jc w:val="both"/>
      </w:pPr>
      <w:r w:rsidRPr="001E0B59">
        <w:t>Извођ</w:t>
      </w:r>
      <w:r>
        <w:t>ач се обавезуј</w:t>
      </w:r>
      <w:r w:rsidR="00D66ADA">
        <w:t>е да изврши радове</w:t>
      </w:r>
      <w:r w:rsidRPr="001E0B59">
        <w:t xml:space="preserve"> у складу са важећим прописима, техничким прописима, инвестиционо-техничком документацијом и</w:t>
      </w:r>
      <w:r w:rsidR="000A1436">
        <w:t xml:space="preserve"> овим Уговором,</w:t>
      </w:r>
    </w:p>
    <w:p w:rsidR="00716CE9" w:rsidRPr="001E0B59" w:rsidRDefault="00716CE9" w:rsidP="00716CE9">
      <w:pPr>
        <w:jc w:val="both"/>
      </w:pPr>
      <w:r w:rsidRPr="001E0B59">
        <w:tab/>
        <w:t>Извођач се обавезује:</w:t>
      </w:r>
    </w:p>
    <w:p w:rsidR="00716CE9" w:rsidRPr="001E0B59" w:rsidRDefault="00716CE9" w:rsidP="009A658F">
      <w:pPr>
        <w:numPr>
          <w:ilvl w:val="0"/>
          <w:numId w:val="5"/>
        </w:numPr>
        <w:tabs>
          <w:tab w:val="clear" w:pos="720"/>
          <w:tab w:val="num" w:pos="1068"/>
        </w:tabs>
        <w:spacing w:line="360" w:lineRule="auto"/>
        <w:ind w:left="1068"/>
        <w:jc w:val="both"/>
      </w:pPr>
      <w:r w:rsidRPr="001E0B59">
        <w:t>да ангажује своју стручну радну снагу и механизацију и осигура је</w:t>
      </w:r>
      <w:r>
        <w:rPr>
          <w:lang w:val="sr-Cyrl-CS"/>
        </w:rPr>
        <w:t>,</w:t>
      </w:r>
    </w:p>
    <w:p w:rsidR="00716CE9" w:rsidRPr="001E0B59" w:rsidRDefault="00716CE9" w:rsidP="009A658F">
      <w:pPr>
        <w:numPr>
          <w:ilvl w:val="0"/>
          <w:numId w:val="5"/>
        </w:numPr>
        <w:tabs>
          <w:tab w:val="clear" w:pos="720"/>
          <w:tab w:val="num" w:pos="1068"/>
        </w:tabs>
        <w:spacing w:line="360" w:lineRule="auto"/>
        <w:ind w:left="1068"/>
        <w:jc w:val="both"/>
      </w:pPr>
      <w:r w:rsidRPr="001E0B59">
        <w:lastRenderedPageBreak/>
        <w:t>да уредно води грађевинску књигу и грађевински дневник</w:t>
      </w:r>
      <w:r>
        <w:rPr>
          <w:lang w:val="sr-Cyrl-CS"/>
        </w:rPr>
        <w:t>,</w:t>
      </w:r>
    </w:p>
    <w:p w:rsidR="00716CE9" w:rsidRPr="001E0B59" w:rsidRDefault="00716CE9" w:rsidP="009A658F">
      <w:pPr>
        <w:numPr>
          <w:ilvl w:val="0"/>
          <w:numId w:val="5"/>
        </w:numPr>
        <w:tabs>
          <w:tab w:val="clear" w:pos="720"/>
          <w:tab w:val="num" w:pos="1068"/>
        </w:tabs>
        <w:spacing w:line="360" w:lineRule="auto"/>
        <w:ind w:left="1068"/>
        <w:jc w:val="both"/>
      </w:pPr>
      <w:r w:rsidRPr="001E0B59">
        <w:t>да омогући вр</w:t>
      </w:r>
      <w:r>
        <w:t>шење стручног надзора на местима извршења услуга</w:t>
      </w:r>
      <w:r>
        <w:rPr>
          <w:lang w:val="sr-Cyrl-CS"/>
        </w:rPr>
        <w:t>,</w:t>
      </w:r>
    </w:p>
    <w:p w:rsidR="00716CE9" w:rsidRPr="00CB6349" w:rsidRDefault="00716CE9" w:rsidP="009A658F">
      <w:pPr>
        <w:numPr>
          <w:ilvl w:val="0"/>
          <w:numId w:val="5"/>
        </w:numPr>
        <w:tabs>
          <w:tab w:val="clear" w:pos="720"/>
          <w:tab w:val="num" w:pos="1068"/>
        </w:tabs>
        <w:spacing w:line="360" w:lineRule="auto"/>
        <w:ind w:left="1068"/>
        <w:jc w:val="both"/>
      </w:pPr>
      <w:r w:rsidRPr="001E0B59">
        <w:t>да предузме мере</w:t>
      </w:r>
      <w:r>
        <w:t xml:space="preserve"> за заштиту и сигурност места где извршава услуге</w:t>
      </w:r>
      <w:r w:rsidRPr="001E0B59">
        <w:t xml:space="preserve"> и опреме као и имовине трећих лица и непосредно је одговоран за евентуалну штету коју претрпе трећа лица</w:t>
      </w:r>
      <w:r>
        <w:rPr>
          <w:lang w:val="sr-Cyrl-CS"/>
        </w:rPr>
        <w:t>,</w:t>
      </w:r>
    </w:p>
    <w:p w:rsidR="00716CE9" w:rsidRPr="00CB6349" w:rsidRDefault="00716CE9" w:rsidP="009A658F">
      <w:pPr>
        <w:numPr>
          <w:ilvl w:val="0"/>
          <w:numId w:val="5"/>
        </w:numPr>
        <w:tabs>
          <w:tab w:val="clear" w:pos="720"/>
          <w:tab w:val="num" w:pos="1068"/>
        </w:tabs>
        <w:spacing w:line="360" w:lineRule="auto"/>
        <w:ind w:left="1068"/>
        <w:jc w:val="both"/>
      </w:pPr>
      <w:r w:rsidRPr="00CB6349">
        <w:t>да достави доказе – атесте о квалитету ангажоване механизације и материјала</w:t>
      </w:r>
      <w:r>
        <w:rPr>
          <w:lang w:val="sr-Cyrl-CS"/>
        </w:rPr>
        <w:t>,</w:t>
      </w:r>
    </w:p>
    <w:p w:rsidR="00716CE9" w:rsidRPr="001E0B59" w:rsidRDefault="00716CE9" w:rsidP="009A658F">
      <w:pPr>
        <w:numPr>
          <w:ilvl w:val="0"/>
          <w:numId w:val="5"/>
        </w:numPr>
        <w:tabs>
          <w:tab w:val="clear" w:pos="720"/>
          <w:tab w:val="num" w:pos="1068"/>
        </w:tabs>
        <w:spacing w:line="360" w:lineRule="auto"/>
        <w:ind w:left="1068"/>
        <w:jc w:val="both"/>
      </w:pPr>
      <w:r w:rsidRPr="001E0B59">
        <w:t>да пре поче</w:t>
      </w:r>
      <w:r>
        <w:t xml:space="preserve">тка реализације уговора изради </w:t>
      </w:r>
      <w:r w:rsidRPr="001E0B59">
        <w:t xml:space="preserve">План реализације уговора и достави га </w:t>
      </w:r>
      <w:r>
        <w:rPr>
          <w:lang w:val="ru-RU"/>
        </w:rPr>
        <w:t>Наручиоцу</w:t>
      </w:r>
      <w:r w:rsidRPr="001E0B59">
        <w:t xml:space="preserve"> ради усаглашавања и верификације, најкасније осам д</w:t>
      </w:r>
      <w:r>
        <w:t>ана од дана потписивања уговора</w:t>
      </w:r>
      <w:r>
        <w:rPr>
          <w:lang w:val="sr-Cyrl-CS"/>
        </w:rPr>
        <w:t>,</w:t>
      </w:r>
    </w:p>
    <w:p w:rsidR="00716CE9" w:rsidRPr="00390AC6" w:rsidRDefault="00716CE9" w:rsidP="006B47FE">
      <w:pPr>
        <w:spacing w:line="360" w:lineRule="auto"/>
        <w:jc w:val="center"/>
        <w:rPr>
          <w:b/>
        </w:rPr>
      </w:pPr>
      <w:proofErr w:type="gramStart"/>
      <w:r>
        <w:rPr>
          <w:b/>
        </w:rPr>
        <w:t>Члан 1</w:t>
      </w:r>
      <w:r w:rsidR="003079FB">
        <w:rPr>
          <w:b/>
          <w:lang w:val="sr-Cyrl-CS"/>
        </w:rPr>
        <w:t>2</w:t>
      </w:r>
      <w:r w:rsidRPr="00390AC6">
        <w:rPr>
          <w:b/>
        </w:rPr>
        <w:t>.</w:t>
      </w:r>
      <w:proofErr w:type="gramEnd"/>
    </w:p>
    <w:p w:rsidR="00716CE9" w:rsidRPr="001E0B59" w:rsidRDefault="00716CE9" w:rsidP="00611A1F">
      <w:pPr>
        <w:pStyle w:val="NormalWeb"/>
        <w:spacing w:before="0" w:beforeAutospacing="0" w:after="120" w:afterAutospacing="0"/>
        <w:ind w:firstLine="720"/>
        <w:jc w:val="both"/>
        <w:rPr>
          <w:lang w:val="ru-RU"/>
        </w:rPr>
      </w:pPr>
      <w:r w:rsidRPr="001E0B59">
        <w:rPr>
          <w:lang w:val="ru-RU"/>
        </w:rPr>
        <w:t xml:space="preserve">Извођач је дужан да о свом трошку </w:t>
      </w:r>
      <w:r w:rsidRPr="0097102A">
        <w:rPr>
          <w:i/>
          <w:lang w:val="ru-RU"/>
        </w:rPr>
        <w:t>об</w:t>
      </w:r>
      <w:r w:rsidRPr="001E0B59">
        <w:rPr>
          <w:lang w:val="ru-RU"/>
        </w:rPr>
        <w:t>ави одговарајућа испитивања материјала. Поред тога, он је одговоран уколико употреби материјал који не одговара квалитету.</w:t>
      </w:r>
    </w:p>
    <w:p w:rsidR="00716CE9" w:rsidRDefault="00716CE9" w:rsidP="00611A1F">
      <w:pPr>
        <w:pStyle w:val="NormalWeb"/>
        <w:spacing w:before="0" w:beforeAutospacing="0" w:after="0" w:afterAutospacing="0"/>
        <w:ind w:firstLine="720"/>
        <w:jc w:val="both"/>
        <w:rPr>
          <w:lang w:val="ru-RU"/>
        </w:rPr>
      </w:pPr>
      <w:r w:rsidRPr="001E0B59">
        <w:rPr>
          <w:lang w:val="ru-RU"/>
        </w:rPr>
        <w:t xml:space="preserve">У случају да је због употребе неквалитетног материјала угрожена безбедност објекта, Наручилац има право да тражи да Извођач поруши изведене радове и да их о свом трошку поново изведе у складу са техничком документацијом и уговорним одредбама. Уколико Извођач у одређеном року то не учини, </w:t>
      </w:r>
      <w:r>
        <w:rPr>
          <w:lang w:val="ru-RU"/>
        </w:rPr>
        <w:t>Наручилац</w:t>
      </w:r>
      <w:r w:rsidRPr="001E0B59">
        <w:rPr>
          <w:lang w:val="ru-RU"/>
        </w:rPr>
        <w:t>има право да ангажује другог Извођача искључиво на трошак Извођача по овом уговору.</w:t>
      </w:r>
    </w:p>
    <w:p w:rsidR="00716CE9" w:rsidRDefault="00716CE9" w:rsidP="00716CE9">
      <w:pPr>
        <w:pStyle w:val="NormalWeb"/>
        <w:spacing w:after="0" w:afterAutospacing="0"/>
        <w:ind w:firstLine="720"/>
        <w:jc w:val="both"/>
        <w:rPr>
          <w:lang w:val="ru-RU"/>
        </w:rPr>
      </w:pPr>
    </w:p>
    <w:p w:rsidR="00716CE9" w:rsidRPr="00AC222B" w:rsidRDefault="00716CE9" w:rsidP="00716CE9">
      <w:pPr>
        <w:pStyle w:val="NormalWeb"/>
        <w:spacing w:before="0" w:beforeAutospacing="0" w:after="0" w:afterAutospacing="0"/>
        <w:jc w:val="center"/>
        <w:rPr>
          <w:b/>
          <w:lang w:val="ru-RU"/>
        </w:rPr>
      </w:pPr>
      <w:r>
        <w:rPr>
          <w:b/>
          <w:lang w:val="ru-RU"/>
        </w:rPr>
        <w:t>Члан 1</w:t>
      </w:r>
      <w:r w:rsidR="003079FB">
        <w:rPr>
          <w:b/>
          <w:lang w:val="ru-RU"/>
        </w:rPr>
        <w:t>3</w:t>
      </w:r>
      <w:r w:rsidRPr="00AC222B">
        <w:rPr>
          <w:b/>
          <w:lang w:val="ru-RU"/>
        </w:rPr>
        <w:t>.</w:t>
      </w:r>
    </w:p>
    <w:p w:rsidR="00716CE9" w:rsidRDefault="00D66ADA" w:rsidP="00716CE9">
      <w:pPr>
        <w:pStyle w:val="NormalWeb"/>
        <w:spacing w:before="0" w:beforeAutospacing="0" w:after="0" w:afterAutospacing="0"/>
        <w:ind w:firstLine="720"/>
        <w:jc w:val="both"/>
        <w:rPr>
          <w:lang w:val="ru-RU"/>
        </w:rPr>
      </w:pPr>
      <w:r>
        <w:rPr>
          <w:lang w:val="ru-RU"/>
        </w:rPr>
        <w:t>Извођач ће део радова</w:t>
      </w:r>
      <w:r w:rsidR="00716CE9">
        <w:rPr>
          <w:lang w:val="ru-RU"/>
        </w:rPr>
        <w:t xml:space="preserve"> који су предмет овог уговора извршити преко подизвођача _________________________________, са седиштем ________________________________, ПИБ ________________________, матични број ___________________.</w:t>
      </w:r>
    </w:p>
    <w:p w:rsidR="00716CE9" w:rsidRPr="00AC222B" w:rsidRDefault="00716CE9" w:rsidP="00611A1F">
      <w:pPr>
        <w:pStyle w:val="NormalWeb"/>
        <w:spacing w:before="0" w:beforeAutospacing="0" w:after="0" w:afterAutospacing="0"/>
        <w:ind w:firstLine="720"/>
        <w:jc w:val="both"/>
        <w:rPr>
          <w:lang w:val="ru-RU"/>
        </w:rPr>
      </w:pPr>
      <w:r>
        <w:rPr>
          <w:lang w:val="ru-RU"/>
        </w:rPr>
        <w:t>Извођач у потпуности одговара Наручиоцу за извршење уговорних обавеза, те и радове изведене од стране подизвођача, као да их је сам извео.</w:t>
      </w:r>
    </w:p>
    <w:p w:rsidR="00716CE9" w:rsidRPr="00754043" w:rsidRDefault="00716CE9" w:rsidP="00716CE9">
      <w:pPr>
        <w:pStyle w:val="NormalWeb"/>
        <w:spacing w:before="0" w:beforeAutospacing="0" w:after="0" w:afterAutospacing="0"/>
        <w:ind w:firstLine="720"/>
        <w:jc w:val="both"/>
        <w:rPr>
          <w:b/>
          <w:lang w:val="ru-RU"/>
        </w:rPr>
      </w:pPr>
    </w:p>
    <w:p w:rsidR="00716CE9" w:rsidRPr="00754043" w:rsidRDefault="003079FB" w:rsidP="00716CE9">
      <w:pPr>
        <w:pStyle w:val="NormalWeb"/>
        <w:spacing w:before="0" w:beforeAutospacing="0" w:after="0" w:afterAutospacing="0"/>
        <w:jc w:val="center"/>
        <w:rPr>
          <w:b/>
          <w:lang w:val="sr-Cyrl-CS"/>
        </w:rPr>
      </w:pPr>
      <w:r>
        <w:rPr>
          <w:b/>
          <w:lang w:val="sr-Cyrl-CS"/>
        </w:rPr>
        <w:t>Члан 14</w:t>
      </w:r>
      <w:r w:rsidR="00716CE9" w:rsidRPr="00754043">
        <w:rPr>
          <w:b/>
          <w:lang w:val="sr-Cyrl-CS"/>
        </w:rPr>
        <w:t>.</w:t>
      </w:r>
    </w:p>
    <w:p w:rsidR="00716CE9" w:rsidRPr="001E0B59" w:rsidRDefault="00716CE9" w:rsidP="00611A1F">
      <w:pPr>
        <w:pStyle w:val="NormalWeb"/>
        <w:spacing w:before="0" w:beforeAutospacing="0" w:after="120" w:afterAutospacing="0"/>
        <w:ind w:firstLine="720"/>
        <w:jc w:val="both"/>
        <w:rPr>
          <w:lang w:val="ru-RU"/>
        </w:rPr>
      </w:pPr>
      <w:r w:rsidRPr="001E0B59">
        <w:rPr>
          <w:lang w:val="ru-RU"/>
        </w:rPr>
        <w:t>Извођ</w:t>
      </w:r>
      <w:r>
        <w:rPr>
          <w:lang w:val="ru-RU"/>
        </w:rPr>
        <w:t xml:space="preserve">ач о завршетку уговорених </w:t>
      </w:r>
      <w:r w:rsidR="00AD10C4">
        <w:rPr>
          <w:lang w:val="ru-RU"/>
        </w:rPr>
        <w:t>радова</w:t>
      </w:r>
      <w:r w:rsidRPr="001E0B59">
        <w:rPr>
          <w:lang w:val="ru-RU"/>
        </w:rPr>
        <w:t xml:space="preserve"> обавештава </w:t>
      </w:r>
      <w:r>
        <w:rPr>
          <w:lang w:val="ru-RU"/>
        </w:rPr>
        <w:t>Наручиоца</w:t>
      </w:r>
      <w:r w:rsidRPr="001E0B59">
        <w:rPr>
          <w:lang w:val="ru-RU"/>
        </w:rPr>
        <w:t xml:space="preserve"> и стручн</w:t>
      </w:r>
      <w:r w:rsidR="00D66ADA">
        <w:rPr>
          <w:lang w:val="ru-RU"/>
        </w:rPr>
        <w:t>и надзор, а дан завршетка радова</w:t>
      </w:r>
      <w:r w:rsidRPr="001E0B59">
        <w:rPr>
          <w:lang w:val="ru-RU"/>
        </w:rPr>
        <w:t xml:space="preserve"> уписује се у грађевински дневник.</w:t>
      </w:r>
    </w:p>
    <w:p w:rsidR="00716CE9" w:rsidRPr="001E0B59" w:rsidRDefault="00716CE9" w:rsidP="00611A1F">
      <w:pPr>
        <w:pStyle w:val="NormalWeb"/>
        <w:spacing w:before="0" w:beforeAutospacing="0" w:after="120" w:afterAutospacing="0"/>
        <w:jc w:val="both"/>
        <w:rPr>
          <w:lang w:val="ru-RU"/>
        </w:rPr>
      </w:pPr>
      <w:r w:rsidRPr="001E0B59">
        <w:t>             </w:t>
      </w:r>
      <w:r w:rsidRPr="001E0B59">
        <w:rPr>
          <w:lang w:val="ru-RU"/>
        </w:rPr>
        <w:t xml:space="preserve"> Комисију за примопредају радова чине по један представник </w:t>
      </w:r>
      <w:r>
        <w:rPr>
          <w:lang w:val="ru-RU"/>
        </w:rPr>
        <w:t>Наручиоца</w:t>
      </w:r>
      <w:r w:rsidRPr="001E0B59">
        <w:rPr>
          <w:lang w:val="ru-RU"/>
        </w:rPr>
        <w:t>, Стручног надзора и Извођача.</w:t>
      </w:r>
    </w:p>
    <w:p w:rsidR="00716CE9" w:rsidRPr="001E0B59" w:rsidRDefault="00B51FBC" w:rsidP="00611A1F">
      <w:pPr>
        <w:pStyle w:val="NormalWeb"/>
        <w:spacing w:before="0" w:beforeAutospacing="0" w:after="0" w:afterAutospacing="0"/>
        <w:jc w:val="both"/>
        <w:rPr>
          <w:lang w:val="sr-Cyrl-CS"/>
        </w:rPr>
      </w:pPr>
      <w:r>
        <w:t>           </w:t>
      </w:r>
      <w:r w:rsidR="00716CE9" w:rsidRPr="001E0B59">
        <w:rPr>
          <w:lang w:val="ru-RU"/>
        </w:rPr>
        <w:t xml:space="preserve"> Комисија сачињава записник о примопредаји.</w:t>
      </w:r>
    </w:p>
    <w:p w:rsidR="00716CE9" w:rsidRPr="001E0B59" w:rsidRDefault="00611A1F" w:rsidP="00611A1F">
      <w:pPr>
        <w:pStyle w:val="NormalWeb"/>
        <w:spacing w:before="0" w:beforeAutospacing="0" w:after="120" w:afterAutospacing="0"/>
        <w:jc w:val="both"/>
        <w:rPr>
          <w:lang w:val="ru-RU"/>
        </w:rPr>
      </w:pPr>
      <w:r>
        <w:rPr>
          <w:lang w:val="ru-RU"/>
        </w:rPr>
        <w:tab/>
      </w:r>
      <w:r w:rsidR="00716CE9" w:rsidRPr="001E0B59">
        <w:rPr>
          <w:lang w:val="ru-RU"/>
        </w:rPr>
        <w:t xml:space="preserve">Грешке, односно недостатке које утврди </w:t>
      </w:r>
      <w:r w:rsidR="00716CE9">
        <w:rPr>
          <w:lang w:val="ru-RU"/>
        </w:rPr>
        <w:t>Наручилац</w:t>
      </w:r>
      <w:r w:rsidR="00716CE9" w:rsidRPr="001E0B59">
        <w:rPr>
          <w:lang w:val="ru-RU"/>
        </w:rPr>
        <w:t xml:space="preserve"> у току извођења или приликом преузимања и предаје радова, Извођач мора да отклони без одлагања. Уколико те недостатке Извођач не почне да отклања у року од 3 дана и ако их не отклони у споразумно утврђеном року </w:t>
      </w:r>
      <w:r w:rsidR="00716CE9">
        <w:rPr>
          <w:lang w:val="ru-RU"/>
        </w:rPr>
        <w:t>Наручилац</w:t>
      </w:r>
      <w:r w:rsidR="00716CE9" w:rsidRPr="001E0B59">
        <w:rPr>
          <w:lang w:val="ru-RU"/>
        </w:rPr>
        <w:t xml:space="preserve"> ће радове поверити другом извођачу на рачун Извођача радова. </w:t>
      </w:r>
    </w:p>
    <w:p w:rsidR="00716CE9" w:rsidRDefault="00716CE9" w:rsidP="00611A1F">
      <w:pPr>
        <w:pStyle w:val="NormalWeb"/>
        <w:spacing w:before="0" w:beforeAutospacing="0" w:after="120" w:afterAutospacing="0"/>
        <w:jc w:val="both"/>
        <w:rPr>
          <w:lang w:val="ru-RU"/>
        </w:rPr>
      </w:pPr>
      <w:r w:rsidRPr="001E0B59">
        <w:t>             </w:t>
      </w:r>
      <w:r w:rsidRPr="001E0B59">
        <w:rPr>
          <w:lang w:val="ru-RU"/>
        </w:rPr>
        <w:t xml:space="preserve"> Евентуално уступање отклањања недостатака другом извођачу </w:t>
      </w:r>
      <w:r>
        <w:rPr>
          <w:lang w:val="ru-RU"/>
        </w:rPr>
        <w:t>Наручилац</w:t>
      </w:r>
      <w:r w:rsidRPr="001E0B59">
        <w:rPr>
          <w:lang w:val="ru-RU"/>
        </w:rPr>
        <w:t xml:space="preserve"> ће учинити по тржишним ценама и са пажњом доброг привредника. </w:t>
      </w:r>
    </w:p>
    <w:p w:rsidR="00ED57BF" w:rsidRDefault="00ED57BF" w:rsidP="00611A1F">
      <w:pPr>
        <w:pStyle w:val="NormalWeb"/>
        <w:spacing w:before="0" w:beforeAutospacing="0" w:after="120" w:afterAutospacing="0"/>
        <w:jc w:val="both"/>
        <w:rPr>
          <w:lang w:val="ru-RU"/>
        </w:rPr>
      </w:pPr>
    </w:p>
    <w:p w:rsidR="00716CE9" w:rsidRPr="0001313B" w:rsidRDefault="00716CE9" w:rsidP="00716CE9">
      <w:pPr>
        <w:spacing w:line="360" w:lineRule="auto"/>
        <w:ind w:firstLine="720"/>
        <w:jc w:val="both"/>
        <w:rPr>
          <w:b/>
        </w:rPr>
      </w:pPr>
      <w:r w:rsidRPr="007A3B52">
        <w:rPr>
          <w:b/>
        </w:rPr>
        <w:lastRenderedPageBreak/>
        <w:t xml:space="preserve">Коначан обрачун                                                       </w:t>
      </w:r>
    </w:p>
    <w:p w:rsidR="00716CE9" w:rsidRPr="00F04827" w:rsidRDefault="00716CE9" w:rsidP="00716CE9">
      <w:pPr>
        <w:ind w:firstLine="720"/>
        <w:rPr>
          <w:b/>
          <w:lang w:val="sr-Cyrl-CS"/>
        </w:rPr>
      </w:pPr>
      <w:r>
        <w:rPr>
          <w:b/>
        </w:rPr>
        <w:t xml:space="preserve">                                                         </w:t>
      </w:r>
      <w:proofErr w:type="gramStart"/>
      <w:r>
        <w:rPr>
          <w:b/>
        </w:rPr>
        <w:t xml:space="preserve">Члан </w:t>
      </w:r>
      <w:r>
        <w:rPr>
          <w:b/>
          <w:lang w:val="sr-Cyrl-CS"/>
        </w:rPr>
        <w:t>15</w:t>
      </w:r>
      <w:r w:rsidRPr="007A3B52">
        <w:rPr>
          <w:b/>
        </w:rPr>
        <w:t>.</w:t>
      </w:r>
      <w:proofErr w:type="gramEnd"/>
    </w:p>
    <w:p w:rsidR="00716CE9" w:rsidRPr="001E0B59" w:rsidRDefault="00716CE9" w:rsidP="00716CE9">
      <w:pPr>
        <w:pStyle w:val="NormalWeb"/>
        <w:spacing w:before="0" w:beforeAutospacing="0" w:after="0" w:afterAutospacing="0"/>
        <w:jc w:val="both"/>
        <w:rPr>
          <w:lang w:val="sr-Cyrl-CS"/>
        </w:rPr>
      </w:pPr>
      <w:r w:rsidRPr="001E0B59">
        <w:t>             </w:t>
      </w:r>
      <w:r w:rsidRPr="001E0B59">
        <w:rPr>
          <w:lang w:val="ru-RU"/>
        </w:rPr>
        <w:t xml:space="preserve"> Ко</w:t>
      </w:r>
      <w:r w:rsidR="00D66ADA">
        <w:rPr>
          <w:lang w:val="ru-RU"/>
        </w:rPr>
        <w:t>начна количина и вредност радова</w:t>
      </w:r>
      <w:r w:rsidRPr="001E0B59">
        <w:rPr>
          <w:lang w:val="ru-RU"/>
        </w:rPr>
        <w:t xml:space="preserve"> по овом Уговору утврђује се </w:t>
      </w:r>
      <w:r>
        <w:rPr>
          <w:lang w:val="ru-RU"/>
        </w:rPr>
        <w:t>на бази стварно извршених радова</w:t>
      </w:r>
      <w:r w:rsidRPr="001E0B59">
        <w:rPr>
          <w:lang w:val="ru-RU"/>
        </w:rPr>
        <w:t xml:space="preserve"> оверених у грађевинској књизи од стране стручног надзора и усвојених јединичних цена из понуде које су фиксне и непроменљиве.</w:t>
      </w:r>
    </w:p>
    <w:p w:rsidR="00716CE9" w:rsidRDefault="00716CE9" w:rsidP="00611A1F">
      <w:pPr>
        <w:pStyle w:val="NormalWeb"/>
        <w:spacing w:before="0" w:beforeAutospacing="0" w:after="120" w:afterAutospacing="0"/>
        <w:ind w:firstLine="720"/>
        <w:jc w:val="both"/>
        <w:rPr>
          <w:lang w:val="ru-RU"/>
        </w:rPr>
      </w:pPr>
      <w:r w:rsidRPr="001E0B59">
        <w:rPr>
          <w:lang w:val="ru-RU"/>
        </w:rPr>
        <w:t>Коначни обрачун се испоставља истовремено са записником о примопредаји радова.</w:t>
      </w:r>
    </w:p>
    <w:p w:rsidR="00D66ADA" w:rsidRDefault="00D66ADA" w:rsidP="00611A1F">
      <w:pPr>
        <w:pStyle w:val="NormalWeb"/>
        <w:spacing w:before="0" w:beforeAutospacing="0" w:after="120" w:afterAutospacing="0"/>
        <w:ind w:firstLine="720"/>
        <w:jc w:val="both"/>
        <w:rPr>
          <w:lang w:val="ru-RU"/>
        </w:rPr>
      </w:pPr>
    </w:p>
    <w:p w:rsidR="00716CE9" w:rsidRDefault="00716CE9" w:rsidP="00716CE9">
      <w:pPr>
        <w:ind w:firstLine="708"/>
        <w:rPr>
          <w:b/>
        </w:rPr>
      </w:pPr>
      <w:r>
        <w:rPr>
          <w:b/>
        </w:rPr>
        <w:t>Раскид Уговора</w:t>
      </w:r>
    </w:p>
    <w:p w:rsidR="00716CE9" w:rsidRPr="00F04827" w:rsidRDefault="00716CE9" w:rsidP="00716CE9">
      <w:pPr>
        <w:jc w:val="center"/>
        <w:rPr>
          <w:b/>
          <w:lang w:val="sr-Cyrl-CS"/>
        </w:rPr>
      </w:pPr>
      <w:proofErr w:type="gramStart"/>
      <w:r>
        <w:rPr>
          <w:b/>
        </w:rPr>
        <w:t xml:space="preserve">Члан </w:t>
      </w:r>
      <w:r>
        <w:rPr>
          <w:b/>
          <w:lang w:val="sr-Cyrl-CS"/>
        </w:rPr>
        <w:t>16</w:t>
      </w:r>
      <w:r w:rsidRPr="007A3B52">
        <w:rPr>
          <w:b/>
        </w:rPr>
        <w:t>.</w:t>
      </w:r>
      <w:proofErr w:type="gramEnd"/>
    </w:p>
    <w:p w:rsidR="00716CE9" w:rsidRDefault="00716CE9" w:rsidP="00716CE9">
      <w:pPr>
        <w:ind w:firstLine="720"/>
        <w:jc w:val="both"/>
      </w:pPr>
      <w:proofErr w:type="gramStart"/>
      <w:r w:rsidRPr="001E0B59">
        <w:t>Свака од уговорних страна има право на раскид овог уговора у случају неиспуњења уговорних обавеза друге уговорне стране.</w:t>
      </w:r>
      <w:proofErr w:type="gramEnd"/>
    </w:p>
    <w:p w:rsidR="00716CE9" w:rsidRPr="001E0B59" w:rsidRDefault="00716CE9" w:rsidP="00716CE9">
      <w:pPr>
        <w:ind w:firstLine="720"/>
        <w:jc w:val="both"/>
      </w:pPr>
      <w:r w:rsidRPr="001E0B59">
        <w:tab/>
      </w:r>
    </w:p>
    <w:p w:rsidR="00716CE9" w:rsidRDefault="00716CE9" w:rsidP="00D66ADA">
      <w:pPr>
        <w:spacing w:after="240"/>
        <w:ind w:firstLine="720"/>
        <w:jc w:val="both"/>
        <w:rPr>
          <w:lang w:val="sr-Cyrl-CS"/>
        </w:rPr>
      </w:pPr>
      <w:proofErr w:type="gramStart"/>
      <w:r w:rsidRPr="001E0B59">
        <w:t>Моментом пријема обавештења о раскиду овог уговора наступа доспелост уговорних обавеза по питању уговорне казне, као и друге последице у складу са законом.</w:t>
      </w:r>
      <w:proofErr w:type="gramEnd"/>
    </w:p>
    <w:p w:rsidR="00716CE9" w:rsidRPr="007A3B52" w:rsidRDefault="00716CE9" w:rsidP="00716CE9">
      <w:pPr>
        <w:spacing w:line="360" w:lineRule="auto"/>
        <w:ind w:firstLine="720"/>
        <w:jc w:val="both"/>
        <w:rPr>
          <w:b/>
        </w:rPr>
      </w:pPr>
      <w:r w:rsidRPr="007A3B52">
        <w:rPr>
          <w:b/>
        </w:rPr>
        <w:t>Измене уговора</w:t>
      </w:r>
    </w:p>
    <w:p w:rsidR="00716CE9" w:rsidRPr="00F04827" w:rsidRDefault="00716CE9" w:rsidP="00716CE9">
      <w:pPr>
        <w:jc w:val="center"/>
        <w:rPr>
          <w:b/>
          <w:lang w:val="sr-Cyrl-CS"/>
        </w:rPr>
      </w:pPr>
      <w:proofErr w:type="gramStart"/>
      <w:r>
        <w:rPr>
          <w:b/>
        </w:rPr>
        <w:t>Члан 17</w:t>
      </w:r>
      <w:r w:rsidRPr="007A3B52">
        <w:rPr>
          <w:b/>
        </w:rPr>
        <w:t>.</w:t>
      </w:r>
      <w:proofErr w:type="gramEnd"/>
    </w:p>
    <w:p w:rsidR="00716CE9" w:rsidRPr="00732963" w:rsidRDefault="00716CE9" w:rsidP="00716CE9">
      <w:pPr>
        <w:ind w:firstLine="720"/>
        <w:jc w:val="both"/>
      </w:pPr>
      <w:proofErr w:type="gramStart"/>
      <w:r w:rsidRPr="001E0B59">
        <w:t>Измене о</w:t>
      </w:r>
      <w:r>
        <w:t>вог уговора врше се само у писа</w:t>
      </w:r>
      <w:r w:rsidRPr="001E0B59">
        <w:t>ној форми, путем анекса, уз претходну сагласност свих потписника уговора</w:t>
      </w:r>
      <w:r w:rsidR="004C4CCD">
        <w:t>, у складу са чланом 115.</w:t>
      </w:r>
      <w:proofErr w:type="gramEnd"/>
      <w:r w:rsidR="004C4CCD">
        <w:t xml:space="preserve"> Закона о јавним набавкама</w:t>
      </w:r>
      <w:r w:rsidRPr="001E0B59">
        <w:t>.</w:t>
      </w:r>
    </w:p>
    <w:p w:rsidR="00716CE9" w:rsidRDefault="00716CE9" w:rsidP="00716CE9">
      <w:pPr>
        <w:ind w:firstLine="720"/>
        <w:jc w:val="both"/>
        <w:rPr>
          <w:b/>
        </w:rPr>
      </w:pPr>
    </w:p>
    <w:p w:rsidR="00716CE9" w:rsidRPr="007A3B52" w:rsidRDefault="00716CE9" w:rsidP="00716CE9">
      <w:pPr>
        <w:spacing w:line="360" w:lineRule="auto"/>
        <w:ind w:firstLine="720"/>
        <w:jc w:val="both"/>
        <w:rPr>
          <w:b/>
        </w:rPr>
      </w:pPr>
      <w:r w:rsidRPr="007A3B52">
        <w:rPr>
          <w:b/>
        </w:rPr>
        <w:t>Остале одредбе</w:t>
      </w:r>
    </w:p>
    <w:p w:rsidR="00716CE9" w:rsidRPr="00F04827" w:rsidRDefault="00716CE9" w:rsidP="00716CE9">
      <w:pPr>
        <w:jc w:val="center"/>
        <w:rPr>
          <w:b/>
          <w:lang w:val="sr-Cyrl-CS"/>
        </w:rPr>
      </w:pPr>
      <w:proofErr w:type="gramStart"/>
      <w:r w:rsidRPr="007A3B52">
        <w:rPr>
          <w:b/>
        </w:rPr>
        <w:t>Чл</w:t>
      </w:r>
      <w:r>
        <w:rPr>
          <w:b/>
        </w:rPr>
        <w:t>ан 18</w:t>
      </w:r>
      <w:r w:rsidRPr="007A3B52">
        <w:rPr>
          <w:b/>
        </w:rPr>
        <w:t>.</w:t>
      </w:r>
      <w:proofErr w:type="gramEnd"/>
    </w:p>
    <w:p w:rsidR="00716CE9" w:rsidRDefault="00716CE9" w:rsidP="00716CE9">
      <w:pPr>
        <w:ind w:firstLine="720"/>
        <w:jc w:val="both"/>
      </w:pPr>
      <w:r w:rsidRPr="001E0B59">
        <w:t>За све што није предвиђено ови</w:t>
      </w:r>
      <w:r>
        <w:t xml:space="preserve">м уговором важе одредбе Закона </w:t>
      </w:r>
      <w:r w:rsidRPr="001E0B59">
        <w:t>о</w:t>
      </w:r>
      <w:r w:rsidR="0075197B">
        <w:t xml:space="preserve"> планирању и изградњи објеката</w:t>
      </w:r>
      <w:proofErr w:type="gramStart"/>
      <w:r w:rsidR="0075197B">
        <w:t xml:space="preserve">, </w:t>
      </w:r>
      <w:r w:rsidRPr="001E0B59">
        <w:t xml:space="preserve"> Закона</w:t>
      </w:r>
      <w:proofErr w:type="gramEnd"/>
      <w:r w:rsidRPr="001E0B59">
        <w:t xml:space="preserve"> о облигационим односима</w:t>
      </w:r>
      <w:r w:rsidR="0075197B">
        <w:t xml:space="preserve"> и Посебних узанси о грађењу</w:t>
      </w:r>
      <w:r w:rsidRPr="001E0B59">
        <w:t>.</w:t>
      </w:r>
    </w:p>
    <w:p w:rsidR="00716CE9" w:rsidRDefault="00716CE9" w:rsidP="00716CE9">
      <w:pPr>
        <w:ind w:firstLine="720"/>
        <w:jc w:val="both"/>
      </w:pPr>
    </w:p>
    <w:p w:rsidR="00716CE9" w:rsidRPr="00F04827" w:rsidRDefault="00716CE9" w:rsidP="00716CE9">
      <w:pPr>
        <w:tabs>
          <w:tab w:val="center" w:pos="4320"/>
          <w:tab w:val="center" w:pos="7200"/>
        </w:tabs>
        <w:jc w:val="center"/>
        <w:rPr>
          <w:b/>
          <w:lang w:val="sr-Cyrl-CS"/>
        </w:rPr>
      </w:pPr>
      <w:proofErr w:type="gramStart"/>
      <w:r>
        <w:rPr>
          <w:b/>
        </w:rPr>
        <w:t>Члан 19</w:t>
      </w:r>
      <w:r w:rsidRPr="00471332">
        <w:rPr>
          <w:b/>
        </w:rPr>
        <w:t>.</w:t>
      </w:r>
      <w:proofErr w:type="gramEnd"/>
    </w:p>
    <w:p w:rsidR="00716CE9" w:rsidRPr="001E0B59" w:rsidRDefault="00716CE9" w:rsidP="00716CE9">
      <w:pPr>
        <w:ind w:firstLine="720"/>
      </w:pPr>
      <w:proofErr w:type="gramStart"/>
      <w:r w:rsidRPr="001E0B59">
        <w:t>У случају спора уговара се месна надлежност Привредног суда у Ваљеву.</w:t>
      </w:r>
      <w:proofErr w:type="gramEnd"/>
    </w:p>
    <w:p w:rsidR="00716CE9" w:rsidRDefault="00716CE9" w:rsidP="00716CE9">
      <w:pPr>
        <w:tabs>
          <w:tab w:val="center" w:pos="4320"/>
          <w:tab w:val="center" w:pos="7200"/>
        </w:tabs>
        <w:jc w:val="center"/>
        <w:rPr>
          <w:lang w:val="sr-Cyrl-CS"/>
        </w:rPr>
      </w:pPr>
    </w:p>
    <w:p w:rsidR="00716CE9" w:rsidRPr="00033C43" w:rsidRDefault="00716CE9" w:rsidP="00716CE9">
      <w:pPr>
        <w:jc w:val="center"/>
        <w:rPr>
          <w:b/>
          <w:lang w:val="sr-Cyrl-CS"/>
        </w:rPr>
      </w:pPr>
      <w:proofErr w:type="gramStart"/>
      <w:r>
        <w:rPr>
          <w:b/>
        </w:rPr>
        <w:t>Члан 2</w:t>
      </w:r>
      <w:r>
        <w:rPr>
          <w:b/>
          <w:lang w:val="sr-Cyrl-CS"/>
        </w:rPr>
        <w:t>0</w:t>
      </w:r>
      <w:r w:rsidRPr="00471332">
        <w:rPr>
          <w:b/>
        </w:rPr>
        <w:t>.</w:t>
      </w:r>
      <w:proofErr w:type="gramEnd"/>
    </w:p>
    <w:p w:rsidR="00716CE9" w:rsidRPr="00D411C7" w:rsidRDefault="00716CE9" w:rsidP="00716CE9">
      <w:pPr>
        <w:tabs>
          <w:tab w:val="center" w:pos="0"/>
        </w:tabs>
        <w:jc w:val="both"/>
      </w:pPr>
      <w:r w:rsidRPr="001E0B59">
        <w:tab/>
      </w:r>
      <w:proofErr w:type="gramStart"/>
      <w:r w:rsidRPr="001E0B59">
        <w:t>Уговор је сачињен сагласно вољи уговорних страна што исте потврђују својим потписима, а ступа на снагу даном потписивања обе уговорне стране.</w:t>
      </w:r>
      <w:proofErr w:type="gramEnd"/>
    </w:p>
    <w:p w:rsidR="00716CE9" w:rsidRDefault="00716CE9" w:rsidP="00716CE9">
      <w:pPr>
        <w:tabs>
          <w:tab w:val="center" w:pos="0"/>
        </w:tabs>
        <w:jc w:val="both"/>
        <w:rPr>
          <w:b/>
        </w:rPr>
      </w:pPr>
    </w:p>
    <w:p w:rsidR="00716CE9" w:rsidRPr="00F04827" w:rsidRDefault="00716CE9" w:rsidP="00716CE9">
      <w:pPr>
        <w:jc w:val="center"/>
        <w:rPr>
          <w:b/>
          <w:lang w:val="sr-Cyrl-CS"/>
        </w:rPr>
      </w:pPr>
      <w:proofErr w:type="gramStart"/>
      <w:r>
        <w:rPr>
          <w:b/>
        </w:rPr>
        <w:t>Члан 2</w:t>
      </w:r>
      <w:r>
        <w:rPr>
          <w:b/>
          <w:lang w:val="sr-Cyrl-CS"/>
        </w:rPr>
        <w:t>1</w:t>
      </w:r>
      <w:r w:rsidRPr="00551504">
        <w:rPr>
          <w:b/>
        </w:rPr>
        <w:t>.</w:t>
      </w:r>
      <w:proofErr w:type="gramEnd"/>
    </w:p>
    <w:p w:rsidR="00716CE9" w:rsidRDefault="00716CE9" w:rsidP="00716CE9">
      <w:pPr>
        <w:ind w:firstLine="708"/>
        <w:jc w:val="both"/>
      </w:pPr>
      <w:proofErr w:type="gramStart"/>
      <w:r w:rsidRPr="001E0B59">
        <w:t>Овај уговор је сачињен у 6 (шест) ист</w:t>
      </w:r>
      <w:r>
        <w:t xml:space="preserve">оветних примерака, од којих по </w:t>
      </w:r>
      <w:r>
        <w:rPr>
          <w:lang w:val="sr-Cyrl-CS"/>
        </w:rPr>
        <w:t>3</w:t>
      </w:r>
      <w:r>
        <w:t xml:space="preserve"> (</w:t>
      </w:r>
      <w:r>
        <w:rPr>
          <w:lang w:val="sr-Cyrl-CS"/>
        </w:rPr>
        <w:t>три</w:t>
      </w:r>
      <w:r w:rsidRPr="001E0B59">
        <w:t>) примерка за сваку уговорну страну.</w:t>
      </w:r>
      <w:proofErr w:type="gramEnd"/>
    </w:p>
    <w:p w:rsidR="00716CE9" w:rsidRPr="00033C43" w:rsidRDefault="00716CE9" w:rsidP="00716CE9">
      <w:pPr>
        <w:spacing w:line="360" w:lineRule="auto"/>
        <w:ind w:firstLine="708"/>
        <w:jc w:val="both"/>
        <w:rPr>
          <w:lang w:val="sr-Cyrl-CS"/>
        </w:rPr>
      </w:pPr>
    </w:p>
    <w:p w:rsidR="004F481B" w:rsidRDefault="00716CE9" w:rsidP="004F481B">
      <w:pPr>
        <w:jc w:val="both"/>
        <w:rPr>
          <w:b/>
          <w:lang w:val="sr-Cyrl-CS"/>
        </w:rPr>
      </w:pPr>
      <w:r>
        <w:rPr>
          <w:b/>
          <w:lang w:val="sr-Cyrl-CS"/>
        </w:rPr>
        <w:t xml:space="preserve">       </w:t>
      </w:r>
      <w:r w:rsidR="004F481B">
        <w:rPr>
          <w:lang w:val="sr-Cyrl-CS"/>
        </w:rPr>
        <w:t xml:space="preserve">  </w:t>
      </w:r>
      <w:r w:rsidR="004F481B" w:rsidRPr="003215E5">
        <w:rPr>
          <w:b/>
          <w:lang w:val="sr-Cyrl-CS"/>
        </w:rPr>
        <w:t>ЗА НАРУЧИОЦА</w:t>
      </w:r>
      <w:r w:rsidR="004F481B">
        <w:rPr>
          <w:b/>
          <w:lang w:val="sr-Cyrl-CS"/>
        </w:rPr>
        <w:t>:</w:t>
      </w:r>
      <w:r w:rsidR="004F481B" w:rsidRPr="003215E5">
        <w:rPr>
          <w:b/>
          <w:lang w:val="sr-Cyrl-CS"/>
        </w:rPr>
        <w:t xml:space="preserve">                       </w:t>
      </w:r>
      <w:r w:rsidR="004F481B">
        <w:rPr>
          <w:b/>
          <w:lang w:val="sr-Cyrl-CS"/>
        </w:rPr>
        <w:t xml:space="preserve">          </w:t>
      </w:r>
      <w:r w:rsidR="004F481B" w:rsidRPr="003215E5">
        <w:rPr>
          <w:b/>
          <w:lang w:val="sr-Cyrl-CS"/>
        </w:rPr>
        <w:t xml:space="preserve">  </w:t>
      </w:r>
      <w:r w:rsidR="004F481B">
        <w:rPr>
          <w:b/>
          <w:lang w:val="sr-Cyrl-CS"/>
        </w:rPr>
        <w:t xml:space="preserve">                           ЗА ИЗВОЂАЧА:</w:t>
      </w:r>
    </w:p>
    <w:p w:rsidR="004F481B" w:rsidRDefault="004F481B" w:rsidP="004F481B">
      <w:pPr>
        <w:jc w:val="both"/>
        <w:rPr>
          <w:b/>
          <w:lang w:val="sr-Cyrl-CS"/>
        </w:rPr>
      </w:pPr>
      <w:r>
        <w:rPr>
          <w:b/>
          <w:lang w:val="sr-Cyrl-CS"/>
        </w:rPr>
        <w:t xml:space="preserve">             НАЧЕЛНИК</w:t>
      </w:r>
    </w:p>
    <w:p w:rsidR="004F481B" w:rsidRDefault="004F481B" w:rsidP="004F481B">
      <w:pPr>
        <w:jc w:val="both"/>
        <w:rPr>
          <w:b/>
          <w:lang w:val="sr-Cyrl-CS"/>
        </w:rPr>
      </w:pPr>
      <w:r>
        <w:rPr>
          <w:b/>
          <w:lang w:val="sr-Cyrl-CS"/>
        </w:rPr>
        <w:t xml:space="preserve">   ОПШТИНСКЕ УПРАВЕ</w:t>
      </w:r>
    </w:p>
    <w:p w:rsidR="00716CE9" w:rsidRDefault="004F481B" w:rsidP="004F481B">
      <w:pPr>
        <w:jc w:val="both"/>
        <w:rPr>
          <w:b/>
          <w:lang w:val="sr-Cyrl-CS"/>
        </w:rPr>
      </w:pPr>
      <w:r>
        <w:rPr>
          <w:b/>
          <w:lang w:val="sr-Cyrl-CS"/>
        </w:rPr>
        <w:t xml:space="preserve">      Мирослав Ненадовић</w:t>
      </w:r>
      <w:r w:rsidR="00716CE9">
        <w:rPr>
          <w:b/>
          <w:lang w:val="sr-Cyrl-CS"/>
        </w:rPr>
        <w:tab/>
        <w:t xml:space="preserve">                                                  ________________________</w:t>
      </w:r>
    </w:p>
    <w:p w:rsidR="00716CE9" w:rsidRDefault="00716CE9" w:rsidP="00716CE9">
      <w:pPr>
        <w:jc w:val="both"/>
        <w:rPr>
          <w:b/>
          <w:lang w:val="sr-Cyrl-CS"/>
        </w:rPr>
      </w:pPr>
    </w:p>
    <w:p w:rsidR="00716CE9" w:rsidRPr="009B66F5" w:rsidRDefault="00716CE9" w:rsidP="00716CE9">
      <w:pPr>
        <w:ind w:left="357"/>
        <w:rPr>
          <w:b/>
          <w:bCs/>
        </w:rPr>
      </w:pPr>
      <w:r w:rsidRPr="009B66F5">
        <w:rPr>
          <w:b/>
          <w:bCs/>
        </w:rPr>
        <w:t>Напомена:</w:t>
      </w:r>
    </w:p>
    <w:p w:rsidR="00716CE9" w:rsidRPr="00561843" w:rsidRDefault="00716CE9" w:rsidP="009A658F">
      <w:pPr>
        <w:widowControl w:val="0"/>
        <w:numPr>
          <w:ilvl w:val="0"/>
          <w:numId w:val="6"/>
        </w:numPr>
        <w:tabs>
          <w:tab w:val="left" w:pos="640"/>
        </w:tabs>
        <w:ind w:left="640"/>
        <w:jc w:val="both"/>
        <w:rPr>
          <w:b/>
          <w:bCs/>
        </w:rPr>
      </w:pPr>
      <w:proofErr w:type="gramStart"/>
      <w:r w:rsidRPr="009B66F5">
        <w:rPr>
          <w:b/>
          <w:bCs/>
        </w:rPr>
        <w:t>модел</w:t>
      </w:r>
      <w:proofErr w:type="gramEnd"/>
      <w:r w:rsidRPr="009B66F5">
        <w:rPr>
          <w:b/>
          <w:bCs/>
        </w:rPr>
        <w:t xml:space="preserve"> уговора понуђач мора да попуни, парафира све стране, овери печатом и потпише, чиме потврђује да прихвата елементе модела уговора !</w:t>
      </w:r>
    </w:p>
    <w:p w:rsidR="007477DF" w:rsidRPr="00BB4077" w:rsidRDefault="007477DF" w:rsidP="007477DF">
      <w:pPr>
        <w:pStyle w:val="Heading2"/>
        <w:rPr>
          <w:color w:val="auto"/>
        </w:rPr>
      </w:pPr>
      <w:r w:rsidRPr="00BB4077">
        <w:rPr>
          <w:color w:val="auto"/>
          <w:lang w:val="en-US"/>
        </w:rPr>
        <w:lastRenderedPageBreak/>
        <w:t xml:space="preserve">X </w:t>
      </w:r>
      <w:proofErr w:type="gramStart"/>
      <w:r w:rsidRPr="00BB4077">
        <w:rPr>
          <w:color w:val="auto"/>
        </w:rPr>
        <w:t>ОБРАЗАЦ  СТРУКТУРЕ</w:t>
      </w:r>
      <w:proofErr w:type="gramEnd"/>
      <w:r w:rsidRPr="00BB4077">
        <w:rPr>
          <w:color w:val="auto"/>
        </w:rPr>
        <w:t xml:space="preserve"> ЦЕНЕ СА УПУТСТВОМ КАКО ДА СЕ ПОПУНИ</w:t>
      </w:r>
    </w:p>
    <w:p w:rsidR="00580E8B" w:rsidRDefault="00580E8B" w:rsidP="00580E8B"/>
    <w:tbl>
      <w:tblPr>
        <w:tblW w:w="5000" w:type="pct"/>
        <w:tblLook w:val="04A0"/>
      </w:tblPr>
      <w:tblGrid>
        <w:gridCol w:w="10302"/>
      </w:tblGrid>
      <w:tr w:rsidR="00580E8B" w:rsidRPr="0079172A" w:rsidTr="002C5C94">
        <w:trPr>
          <w:trHeight w:val="915"/>
        </w:trPr>
        <w:tc>
          <w:tcPr>
            <w:tcW w:w="5000" w:type="pct"/>
            <w:tcBorders>
              <w:top w:val="nil"/>
              <w:left w:val="nil"/>
              <w:bottom w:val="single" w:sz="4" w:space="0" w:color="auto"/>
              <w:right w:val="nil"/>
            </w:tcBorders>
            <w:shd w:val="clear" w:color="auto" w:fill="auto"/>
            <w:hideMark/>
          </w:tcPr>
          <w:p w:rsidR="00580E8B" w:rsidRPr="00BB4077" w:rsidRDefault="00580E8B" w:rsidP="002C5C94">
            <w:pPr>
              <w:jc w:val="center"/>
              <w:rPr>
                <w:b/>
                <w:bCs/>
              </w:rPr>
            </w:pPr>
            <w:r w:rsidRPr="00BB4077">
              <w:rPr>
                <w:b/>
                <w:bCs/>
              </w:rPr>
              <w:t>СПЕЦИФИКАЦИЈА ПОТРЕБНИХ РАДОВА -ПРЕДМЕР РАДОВА</w:t>
            </w:r>
          </w:p>
          <w:p w:rsidR="00F869F5" w:rsidRDefault="00F869F5" w:rsidP="002C5C94">
            <w:pPr>
              <w:jc w:val="center"/>
              <w:rPr>
                <w:sz w:val="26"/>
                <w:szCs w:val="26"/>
              </w:rPr>
            </w:pPr>
          </w:p>
          <w:p w:rsidR="00BB4077" w:rsidRPr="00BB4077" w:rsidRDefault="00BB4077" w:rsidP="002C5C94">
            <w:pPr>
              <w:jc w:val="center"/>
              <w:rPr>
                <w:sz w:val="28"/>
                <w:szCs w:val="28"/>
              </w:rPr>
            </w:pPr>
          </w:p>
          <w:tbl>
            <w:tblPr>
              <w:tblW w:w="10627" w:type="dxa"/>
              <w:tblLook w:val="04A0"/>
            </w:tblPr>
            <w:tblGrid>
              <w:gridCol w:w="221"/>
              <w:gridCol w:w="559"/>
              <w:gridCol w:w="5886"/>
              <w:gridCol w:w="636"/>
              <w:gridCol w:w="826"/>
              <w:gridCol w:w="979"/>
              <w:gridCol w:w="979"/>
            </w:tblGrid>
            <w:tr w:rsidR="00F869F5" w:rsidRPr="00F869F5" w:rsidTr="000777C8">
              <w:trPr>
                <w:trHeight w:val="300"/>
              </w:trPr>
              <w:tc>
                <w:tcPr>
                  <w:tcW w:w="10627" w:type="dxa"/>
                  <w:gridSpan w:val="7"/>
                  <w:tcBorders>
                    <w:top w:val="nil"/>
                    <w:left w:val="nil"/>
                    <w:bottom w:val="nil"/>
                    <w:right w:val="nil"/>
                  </w:tcBorders>
                  <w:shd w:val="clear" w:color="auto" w:fill="auto"/>
                  <w:noWrap/>
                  <w:vAlign w:val="bottom"/>
                  <w:hideMark/>
                </w:tcPr>
                <w:p w:rsidR="00F869F5" w:rsidRPr="00F869F5" w:rsidRDefault="00F869F5" w:rsidP="00F869F5">
                  <w:pPr>
                    <w:suppressAutoHyphens w:val="0"/>
                    <w:jc w:val="center"/>
                    <w:rPr>
                      <w:rFonts w:ascii="Tahoma" w:hAnsi="Tahoma" w:cs="Tahoma"/>
                      <w:b/>
                      <w:bCs/>
                      <w:lang w:val="en-US" w:eastAsia="en-US"/>
                    </w:rPr>
                  </w:pPr>
                  <w:r w:rsidRPr="00F869F5">
                    <w:rPr>
                      <w:rFonts w:ascii="Tahoma" w:hAnsi="Tahoma" w:cs="Tahoma"/>
                      <w:b/>
                      <w:bCs/>
                      <w:lang w:val="en-US" w:eastAsia="en-US"/>
                    </w:rPr>
                    <w:t>PREDRAČUN RADOVA</w:t>
                  </w:r>
                </w:p>
              </w:tc>
            </w:tr>
            <w:tr w:rsidR="00F869F5" w:rsidRPr="00F869F5" w:rsidTr="000777C8">
              <w:trPr>
                <w:trHeight w:val="300"/>
              </w:trPr>
              <w:tc>
                <w:tcPr>
                  <w:tcW w:w="10627" w:type="dxa"/>
                  <w:gridSpan w:val="7"/>
                  <w:tcBorders>
                    <w:top w:val="nil"/>
                    <w:left w:val="nil"/>
                    <w:bottom w:val="nil"/>
                    <w:right w:val="nil"/>
                  </w:tcBorders>
                  <w:shd w:val="clear" w:color="auto" w:fill="auto"/>
                  <w:noWrap/>
                  <w:vAlign w:val="bottom"/>
                  <w:hideMark/>
                </w:tcPr>
                <w:p w:rsidR="00F869F5" w:rsidRPr="00F869F5" w:rsidRDefault="00F869F5" w:rsidP="00F869F5">
                  <w:pPr>
                    <w:suppressAutoHyphens w:val="0"/>
                    <w:jc w:val="center"/>
                    <w:rPr>
                      <w:rFonts w:ascii="Tahoma" w:hAnsi="Tahoma" w:cs="Tahoma"/>
                      <w:lang w:val="en-US" w:eastAsia="en-US"/>
                    </w:rPr>
                  </w:pPr>
                  <w:r w:rsidRPr="00F869F5">
                    <w:rPr>
                      <w:rFonts w:ascii="Tahoma" w:hAnsi="Tahoma" w:cs="Tahoma"/>
                      <w:lang w:val="en-US" w:eastAsia="en-US"/>
                    </w:rPr>
                    <w:t xml:space="preserve">za izgradnju trotoara na delu Ulice Omladinske, opština Ljubovija </w:t>
                  </w:r>
                </w:p>
              </w:tc>
            </w:tr>
            <w:tr w:rsidR="000777C8" w:rsidRPr="00F869F5" w:rsidTr="000777C8">
              <w:trPr>
                <w:trHeight w:val="315"/>
              </w:trPr>
              <w:tc>
                <w:tcPr>
                  <w:tcW w:w="221" w:type="dxa"/>
                  <w:tcBorders>
                    <w:top w:val="nil"/>
                    <w:left w:val="nil"/>
                    <w:bottom w:val="nil"/>
                    <w:right w:val="nil"/>
                  </w:tcBorders>
                  <w:shd w:val="clear" w:color="auto" w:fill="auto"/>
                  <w:noWrap/>
                  <w:vAlign w:val="bottom"/>
                  <w:hideMark/>
                </w:tcPr>
                <w:p w:rsidR="00F869F5" w:rsidRPr="00F869F5" w:rsidRDefault="00F869F5" w:rsidP="00F869F5">
                  <w:pPr>
                    <w:suppressAutoHyphens w:val="0"/>
                    <w:rPr>
                      <w:rFonts w:ascii="Tahoma" w:hAnsi="Tahoma" w:cs="Tahoma"/>
                      <w:sz w:val="20"/>
                      <w:szCs w:val="20"/>
                      <w:lang w:val="en-US" w:eastAsia="en-US"/>
                    </w:rPr>
                  </w:pPr>
                </w:p>
              </w:tc>
              <w:tc>
                <w:tcPr>
                  <w:tcW w:w="558" w:type="dxa"/>
                  <w:tcBorders>
                    <w:top w:val="nil"/>
                    <w:left w:val="nil"/>
                    <w:bottom w:val="nil"/>
                    <w:right w:val="nil"/>
                  </w:tcBorders>
                  <w:shd w:val="clear" w:color="auto" w:fill="auto"/>
                  <w:noWrap/>
                  <w:vAlign w:val="bottom"/>
                  <w:hideMark/>
                </w:tcPr>
                <w:p w:rsidR="00F869F5" w:rsidRPr="00F869F5" w:rsidRDefault="00F869F5" w:rsidP="00F869F5">
                  <w:pPr>
                    <w:suppressAutoHyphens w:val="0"/>
                    <w:jc w:val="center"/>
                    <w:rPr>
                      <w:rFonts w:ascii="Tahoma" w:hAnsi="Tahoma" w:cs="Tahoma"/>
                      <w:lang w:val="en-US" w:eastAsia="en-US"/>
                    </w:rPr>
                  </w:pPr>
                </w:p>
              </w:tc>
              <w:tc>
                <w:tcPr>
                  <w:tcW w:w="6309" w:type="dxa"/>
                  <w:tcBorders>
                    <w:top w:val="nil"/>
                    <w:left w:val="nil"/>
                    <w:bottom w:val="nil"/>
                    <w:right w:val="nil"/>
                  </w:tcBorders>
                  <w:shd w:val="clear" w:color="auto" w:fill="auto"/>
                  <w:noWrap/>
                  <w:vAlign w:val="bottom"/>
                  <w:hideMark/>
                </w:tcPr>
                <w:p w:rsidR="00F869F5" w:rsidRPr="00F869F5" w:rsidRDefault="00F869F5" w:rsidP="00F869F5">
                  <w:pPr>
                    <w:suppressAutoHyphens w:val="0"/>
                    <w:jc w:val="right"/>
                    <w:rPr>
                      <w:rFonts w:ascii="Tahoma" w:hAnsi="Tahoma" w:cs="Tahoma"/>
                      <w:lang w:val="en-US" w:eastAsia="en-US"/>
                    </w:rPr>
                  </w:pPr>
                </w:p>
              </w:tc>
              <w:tc>
                <w:tcPr>
                  <w:tcW w:w="635" w:type="dxa"/>
                  <w:tcBorders>
                    <w:top w:val="nil"/>
                    <w:left w:val="nil"/>
                    <w:bottom w:val="nil"/>
                    <w:right w:val="nil"/>
                  </w:tcBorders>
                  <w:shd w:val="clear" w:color="auto" w:fill="auto"/>
                  <w:noWrap/>
                  <w:vAlign w:val="bottom"/>
                  <w:hideMark/>
                </w:tcPr>
                <w:p w:rsidR="00F869F5" w:rsidRPr="00F869F5" w:rsidRDefault="00F869F5" w:rsidP="00F869F5">
                  <w:pPr>
                    <w:suppressAutoHyphens w:val="0"/>
                    <w:jc w:val="center"/>
                    <w:rPr>
                      <w:rFonts w:ascii="Tahoma" w:hAnsi="Tahoma" w:cs="Tahoma"/>
                      <w:lang w:val="en-US" w:eastAsia="en-US"/>
                    </w:rPr>
                  </w:pPr>
                </w:p>
              </w:tc>
              <w:tc>
                <w:tcPr>
                  <w:tcW w:w="832" w:type="dxa"/>
                  <w:tcBorders>
                    <w:top w:val="nil"/>
                    <w:left w:val="nil"/>
                    <w:bottom w:val="nil"/>
                    <w:right w:val="nil"/>
                  </w:tcBorders>
                  <w:shd w:val="clear" w:color="auto" w:fill="auto"/>
                  <w:noWrap/>
                  <w:vAlign w:val="bottom"/>
                  <w:hideMark/>
                </w:tcPr>
                <w:p w:rsidR="00F869F5" w:rsidRPr="00F869F5" w:rsidRDefault="00F869F5" w:rsidP="00F869F5">
                  <w:pPr>
                    <w:suppressAutoHyphens w:val="0"/>
                    <w:jc w:val="center"/>
                    <w:rPr>
                      <w:rFonts w:ascii="Tahoma" w:hAnsi="Tahoma" w:cs="Tahoma"/>
                      <w:lang w:val="en-US" w:eastAsia="en-US"/>
                    </w:rPr>
                  </w:pPr>
                </w:p>
              </w:tc>
              <w:tc>
                <w:tcPr>
                  <w:tcW w:w="1036" w:type="dxa"/>
                  <w:tcBorders>
                    <w:top w:val="nil"/>
                    <w:left w:val="nil"/>
                    <w:bottom w:val="nil"/>
                    <w:right w:val="nil"/>
                  </w:tcBorders>
                  <w:shd w:val="clear" w:color="auto" w:fill="auto"/>
                  <w:noWrap/>
                  <w:vAlign w:val="bottom"/>
                  <w:hideMark/>
                </w:tcPr>
                <w:p w:rsidR="00F869F5" w:rsidRPr="00F869F5" w:rsidRDefault="00F869F5" w:rsidP="00F869F5">
                  <w:pPr>
                    <w:suppressAutoHyphens w:val="0"/>
                    <w:jc w:val="center"/>
                    <w:rPr>
                      <w:rFonts w:ascii="Tahoma" w:hAnsi="Tahoma" w:cs="Tahoma"/>
                      <w:lang w:val="en-US" w:eastAsia="en-US"/>
                    </w:rPr>
                  </w:pPr>
                </w:p>
              </w:tc>
              <w:tc>
                <w:tcPr>
                  <w:tcW w:w="1036" w:type="dxa"/>
                  <w:tcBorders>
                    <w:top w:val="nil"/>
                    <w:left w:val="nil"/>
                    <w:bottom w:val="nil"/>
                    <w:right w:val="nil"/>
                  </w:tcBorders>
                  <w:shd w:val="clear" w:color="auto" w:fill="auto"/>
                  <w:noWrap/>
                  <w:vAlign w:val="bottom"/>
                  <w:hideMark/>
                </w:tcPr>
                <w:p w:rsidR="00F869F5" w:rsidRPr="00F869F5" w:rsidRDefault="00F869F5" w:rsidP="00F869F5">
                  <w:pPr>
                    <w:suppressAutoHyphens w:val="0"/>
                    <w:jc w:val="center"/>
                    <w:rPr>
                      <w:rFonts w:ascii="Tahoma" w:hAnsi="Tahoma" w:cs="Tahoma"/>
                      <w:lang w:val="en-US" w:eastAsia="en-US"/>
                    </w:rPr>
                  </w:pPr>
                </w:p>
              </w:tc>
            </w:tr>
            <w:tr w:rsidR="000777C8" w:rsidRPr="00F869F5" w:rsidTr="000777C8">
              <w:trPr>
                <w:trHeight w:val="255"/>
              </w:trPr>
              <w:tc>
                <w:tcPr>
                  <w:tcW w:w="221" w:type="dxa"/>
                  <w:tcBorders>
                    <w:top w:val="nil"/>
                    <w:left w:val="nil"/>
                    <w:bottom w:val="nil"/>
                    <w:right w:val="nil"/>
                  </w:tcBorders>
                  <w:shd w:val="clear" w:color="auto" w:fill="auto"/>
                  <w:noWrap/>
                  <w:vAlign w:val="center"/>
                  <w:hideMark/>
                </w:tcPr>
                <w:p w:rsidR="00F869F5" w:rsidRPr="00F869F5" w:rsidRDefault="00F869F5" w:rsidP="00F869F5">
                  <w:pPr>
                    <w:suppressAutoHyphens w:val="0"/>
                    <w:jc w:val="center"/>
                    <w:rPr>
                      <w:rFonts w:ascii="Tahoma" w:hAnsi="Tahoma" w:cs="Tahoma"/>
                      <w:sz w:val="20"/>
                      <w:szCs w:val="20"/>
                      <w:lang w:val="en-US" w:eastAsia="en-US"/>
                    </w:rPr>
                  </w:pPr>
                </w:p>
              </w:tc>
              <w:tc>
                <w:tcPr>
                  <w:tcW w:w="558" w:type="dxa"/>
                  <w:tcBorders>
                    <w:top w:val="nil"/>
                    <w:left w:val="nil"/>
                    <w:bottom w:val="nil"/>
                    <w:right w:val="nil"/>
                  </w:tcBorders>
                  <w:shd w:val="clear" w:color="auto" w:fill="auto"/>
                  <w:noWrap/>
                  <w:vAlign w:val="center"/>
                  <w:hideMark/>
                </w:tcPr>
                <w:p w:rsidR="00F869F5" w:rsidRPr="00F869F5" w:rsidRDefault="00F869F5" w:rsidP="00F869F5">
                  <w:pPr>
                    <w:suppressAutoHyphens w:val="0"/>
                    <w:jc w:val="center"/>
                    <w:rPr>
                      <w:rFonts w:ascii="Tahoma" w:hAnsi="Tahoma" w:cs="Tahoma"/>
                      <w:sz w:val="20"/>
                      <w:szCs w:val="20"/>
                      <w:lang w:val="en-US" w:eastAsia="en-US"/>
                    </w:rPr>
                  </w:pPr>
                  <w:r w:rsidRPr="00F869F5">
                    <w:rPr>
                      <w:rFonts w:ascii="Tahoma" w:hAnsi="Tahoma" w:cs="Tahoma"/>
                      <w:sz w:val="20"/>
                      <w:szCs w:val="20"/>
                      <w:lang w:val="en-US" w:eastAsia="en-US"/>
                    </w:rPr>
                    <w:t>br.</w:t>
                  </w:r>
                </w:p>
              </w:tc>
              <w:tc>
                <w:tcPr>
                  <w:tcW w:w="6309" w:type="dxa"/>
                  <w:tcBorders>
                    <w:top w:val="nil"/>
                    <w:left w:val="nil"/>
                    <w:bottom w:val="nil"/>
                    <w:right w:val="nil"/>
                  </w:tcBorders>
                  <w:shd w:val="clear" w:color="auto" w:fill="auto"/>
                  <w:noWrap/>
                  <w:vAlign w:val="bottom"/>
                  <w:hideMark/>
                </w:tcPr>
                <w:p w:rsidR="00F869F5" w:rsidRPr="00F869F5" w:rsidRDefault="00F869F5" w:rsidP="00F869F5">
                  <w:pPr>
                    <w:suppressAutoHyphens w:val="0"/>
                    <w:jc w:val="center"/>
                    <w:rPr>
                      <w:rFonts w:ascii="Tahoma" w:hAnsi="Tahoma" w:cs="Tahoma"/>
                      <w:sz w:val="20"/>
                      <w:szCs w:val="20"/>
                      <w:lang w:val="en-US" w:eastAsia="en-US"/>
                    </w:rPr>
                  </w:pPr>
                  <w:r w:rsidRPr="00F869F5">
                    <w:rPr>
                      <w:rFonts w:ascii="Tahoma" w:hAnsi="Tahoma" w:cs="Tahoma"/>
                      <w:sz w:val="20"/>
                      <w:szCs w:val="20"/>
                      <w:lang w:val="en-US" w:eastAsia="en-US"/>
                    </w:rPr>
                    <w:t>vrsta</w:t>
                  </w:r>
                </w:p>
              </w:tc>
              <w:tc>
                <w:tcPr>
                  <w:tcW w:w="635" w:type="dxa"/>
                  <w:tcBorders>
                    <w:top w:val="nil"/>
                    <w:left w:val="nil"/>
                    <w:bottom w:val="nil"/>
                    <w:right w:val="nil"/>
                  </w:tcBorders>
                  <w:shd w:val="clear" w:color="auto" w:fill="auto"/>
                  <w:noWrap/>
                  <w:vAlign w:val="bottom"/>
                  <w:hideMark/>
                </w:tcPr>
                <w:p w:rsidR="00F869F5" w:rsidRPr="00F869F5" w:rsidRDefault="00F869F5" w:rsidP="00F869F5">
                  <w:pPr>
                    <w:suppressAutoHyphens w:val="0"/>
                    <w:jc w:val="center"/>
                    <w:rPr>
                      <w:rFonts w:ascii="Tahoma" w:hAnsi="Tahoma" w:cs="Tahoma"/>
                      <w:sz w:val="20"/>
                      <w:szCs w:val="20"/>
                      <w:lang w:val="en-US" w:eastAsia="en-US"/>
                    </w:rPr>
                  </w:pPr>
                  <w:proofErr w:type="gramStart"/>
                  <w:r w:rsidRPr="00F869F5">
                    <w:rPr>
                      <w:rFonts w:ascii="Tahoma" w:hAnsi="Tahoma" w:cs="Tahoma"/>
                      <w:sz w:val="20"/>
                      <w:szCs w:val="20"/>
                      <w:lang w:val="en-US" w:eastAsia="en-US"/>
                    </w:rPr>
                    <w:t>jed</w:t>
                  </w:r>
                  <w:proofErr w:type="gramEnd"/>
                  <w:r w:rsidRPr="00F869F5">
                    <w:rPr>
                      <w:rFonts w:ascii="Tahoma" w:hAnsi="Tahoma" w:cs="Tahoma"/>
                      <w:sz w:val="20"/>
                      <w:szCs w:val="20"/>
                      <w:lang w:val="en-US" w:eastAsia="en-US"/>
                    </w:rPr>
                    <w:t>.</w:t>
                  </w:r>
                </w:p>
              </w:tc>
              <w:tc>
                <w:tcPr>
                  <w:tcW w:w="832" w:type="dxa"/>
                  <w:tcBorders>
                    <w:top w:val="nil"/>
                    <w:left w:val="nil"/>
                    <w:bottom w:val="nil"/>
                    <w:right w:val="nil"/>
                  </w:tcBorders>
                  <w:shd w:val="clear" w:color="auto" w:fill="auto"/>
                  <w:noWrap/>
                  <w:vAlign w:val="bottom"/>
                  <w:hideMark/>
                </w:tcPr>
                <w:p w:rsidR="00F869F5" w:rsidRPr="00F869F5" w:rsidRDefault="00F869F5" w:rsidP="00F869F5">
                  <w:pPr>
                    <w:suppressAutoHyphens w:val="0"/>
                    <w:jc w:val="center"/>
                    <w:rPr>
                      <w:rFonts w:ascii="Tahoma" w:hAnsi="Tahoma" w:cs="Tahoma"/>
                      <w:sz w:val="20"/>
                      <w:szCs w:val="20"/>
                      <w:lang w:val="en-US" w:eastAsia="en-US"/>
                    </w:rPr>
                  </w:pPr>
                  <w:r w:rsidRPr="00F869F5">
                    <w:rPr>
                      <w:rFonts w:ascii="Tahoma" w:hAnsi="Tahoma" w:cs="Tahoma"/>
                      <w:sz w:val="20"/>
                      <w:szCs w:val="20"/>
                      <w:lang w:val="en-US" w:eastAsia="en-US"/>
                    </w:rPr>
                    <w:t>količina</w:t>
                  </w:r>
                </w:p>
              </w:tc>
              <w:tc>
                <w:tcPr>
                  <w:tcW w:w="1036" w:type="dxa"/>
                  <w:tcBorders>
                    <w:top w:val="nil"/>
                    <w:left w:val="nil"/>
                    <w:bottom w:val="nil"/>
                    <w:right w:val="nil"/>
                  </w:tcBorders>
                  <w:shd w:val="clear" w:color="auto" w:fill="auto"/>
                  <w:noWrap/>
                  <w:vAlign w:val="bottom"/>
                  <w:hideMark/>
                </w:tcPr>
                <w:p w:rsidR="00F869F5" w:rsidRPr="00F869F5" w:rsidRDefault="00F869F5" w:rsidP="00F869F5">
                  <w:pPr>
                    <w:suppressAutoHyphens w:val="0"/>
                    <w:jc w:val="right"/>
                    <w:rPr>
                      <w:rFonts w:ascii="Tahoma" w:hAnsi="Tahoma" w:cs="Tahoma"/>
                      <w:sz w:val="20"/>
                      <w:szCs w:val="20"/>
                      <w:lang w:val="en-US" w:eastAsia="en-US"/>
                    </w:rPr>
                  </w:pPr>
                  <w:r w:rsidRPr="00F869F5">
                    <w:rPr>
                      <w:rFonts w:ascii="Tahoma" w:hAnsi="Tahoma" w:cs="Tahoma"/>
                      <w:sz w:val="20"/>
                      <w:szCs w:val="20"/>
                      <w:lang w:val="en-US" w:eastAsia="en-US"/>
                    </w:rPr>
                    <w:t>jedinična</w:t>
                  </w:r>
                </w:p>
              </w:tc>
              <w:tc>
                <w:tcPr>
                  <w:tcW w:w="1036" w:type="dxa"/>
                  <w:tcBorders>
                    <w:top w:val="nil"/>
                    <w:left w:val="nil"/>
                    <w:bottom w:val="nil"/>
                    <w:right w:val="nil"/>
                  </w:tcBorders>
                  <w:shd w:val="clear" w:color="auto" w:fill="auto"/>
                  <w:noWrap/>
                  <w:vAlign w:val="bottom"/>
                  <w:hideMark/>
                </w:tcPr>
                <w:p w:rsidR="00F869F5" w:rsidRPr="00F869F5" w:rsidRDefault="00F869F5" w:rsidP="00F869F5">
                  <w:pPr>
                    <w:suppressAutoHyphens w:val="0"/>
                    <w:jc w:val="right"/>
                    <w:rPr>
                      <w:rFonts w:ascii="Tahoma" w:hAnsi="Tahoma" w:cs="Tahoma"/>
                      <w:sz w:val="20"/>
                      <w:szCs w:val="20"/>
                      <w:lang w:val="en-US" w:eastAsia="en-US"/>
                    </w:rPr>
                  </w:pPr>
                  <w:r w:rsidRPr="00F869F5">
                    <w:rPr>
                      <w:rFonts w:ascii="Tahoma" w:hAnsi="Tahoma" w:cs="Tahoma"/>
                      <w:sz w:val="20"/>
                      <w:szCs w:val="20"/>
                      <w:lang w:val="en-US" w:eastAsia="en-US"/>
                    </w:rPr>
                    <w:t xml:space="preserve">    ukupno </w:t>
                  </w:r>
                </w:p>
              </w:tc>
            </w:tr>
            <w:tr w:rsidR="000777C8" w:rsidRPr="00F869F5" w:rsidTr="000777C8">
              <w:trPr>
                <w:trHeight w:val="255"/>
              </w:trPr>
              <w:tc>
                <w:tcPr>
                  <w:tcW w:w="221" w:type="dxa"/>
                  <w:tcBorders>
                    <w:top w:val="nil"/>
                    <w:left w:val="nil"/>
                    <w:bottom w:val="nil"/>
                    <w:right w:val="nil"/>
                  </w:tcBorders>
                  <w:shd w:val="clear" w:color="auto" w:fill="auto"/>
                  <w:noWrap/>
                  <w:vAlign w:val="center"/>
                  <w:hideMark/>
                </w:tcPr>
                <w:p w:rsidR="00F869F5" w:rsidRPr="00F869F5" w:rsidRDefault="00F869F5" w:rsidP="00F869F5">
                  <w:pPr>
                    <w:suppressAutoHyphens w:val="0"/>
                    <w:jc w:val="center"/>
                    <w:rPr>
                      <w:rFonts w:ascii="Tahoma" w:hAnsi="Tahoma" w:cs="Tahoma"/>
                      <w:sz w:val="20"/>
                      <w:szCs w:val="20"/>
                      <w:lang w:val="en-US" w:eastAsia="en-US"/>
                    </w:rPr>
                  </w:pPr>
                </w:p>
              </w:tc>
              <w:tc>
                <w:tcPr>
                  <w:tcW w:w="558" w:type="dxa"/>
                  <w:tcBorders>
                    <w:top w:val="nil"/>
                    <w:left w:val="nil"/>
                    <w:bottom w:val="nil"/>
                    <w:right w:val="nil"/>
                  </w:tcBorders>
                  <w:shd w:val="clear" w:color="auto" w:fill="auto"/>
                  <w:noWrap/>
                  <w:vAlign w:val="center"/>
                  <w:hideMark/>
                </w:tcPr>
                <w:p w:rsidR="00F869F5" w:rsidRPr="00F869F5" w:rsidRDefault="00F869F5" w:rsidP="00F869F5">
                  <w:pPr>
                    <w:suppressAutoHyphens w:val="0"/>
                    <w:jc w:val="center"/>
                    <w:rPr>
                      <w:rFonts w:ascii="Tahoma" w:hAnsi="Tahoma" w:cs="Tahoma"/>
                      <w:sz w:val="20"/>
                      <w:szCs w:val="20"/>
                      <w:lang w:val="en-US" w:eastAsia="en-US"/>
                    </w:rPr>
                  </w:pPr>
                  <w:proofErr w:type="gramStart"/>
                  <w:r w:rsidRPr="00F869F5">
                    <w:rPr>
                      <w:rFonts w:ascii="Tahoma" w:hAnsi="Tahoma" w:cs="Tahoma"/>
                      <w:sz w:val="20"/>
                      <w:szCs w:val="20"/>
                      <w:lang w:val="en-US" w:eastAsia="en-US"/>
                    </w:rPr>
                    <w:t>poz</w:t>
                  </w:r>
                  <w:proofErr w:type="gramEnd"/>
                  <w:r w:rsidRPr="00F869F5">
                    <w:rPr>
                      <w:rFonts w:ascii="Tahoma" w:hAnsi="Tahoma" w:cs="Tahoma"/>
                      <w:sz w:val="20"/>
                      <w:szCs w:val="20"/>
                      <w:lang w:val="en-US" w:eastAsia="en-US"/>
                    </w:rPr>
                    <w:t>.</w:t>
                  </w:r>
                </w:p>
              </w:tc>
              <w:tc>
                <w:tcPr>
                  <w:tcW w:w="6309" w:type="dxa"/>
                  <w:tcBorders>
                    <w:top w:val="nil"/>
                    <w:left w:val="nil"/>
                    <w:bottom w:val="nil"/>
                    <w:right w:val="nil"/>
                  </w:tcBorders>
                  <w:shd w:val="clear" w:color="auto" w:fill="auto"/>
                  <w:noWrap/>
                  <w:vAlign w:val="bottom"/>
                  <w:hideMark/>
                </w:tcPr>
                <w:p w:rsidR="00F869F5" w:rsidRPr="00F869F5" w:rsidRDefault="00F869F5" w:rsidP="00F869F5">
                  <w:pPr>
                    <w:suppressAutoHyphens w:val="0"/>
                    <w:jc w:val="center"/>
                    <w:rPr>
                      <w:rFonts w:ascii="Tahoma" w:hAnsi="Tahoma" w:cs="Tahoma"/>
                      <w:sz w:val="20"/>
                      <w:szCs w:val="20"/>
                      <w:lang w:val="en-US" w:eastAsia="en-US"/>
                    </w:rPr>
                  </w:pPr>
                  <w:r w:rsidRPr="00F869F5">
                    <w:rPr>
                      <w:rFonts w:ascii="Tahoma" w:hAnsi="Tahoma" w:cs="Tahoma"/>
                      <w:sz w:val="20"/>
                      <w:szCs w:val="20"/>
                      <w:lang w:val="en-US" w:eastAsia="en-US"/>
                    </w:rPr>
                    <w:t>radova</w:t>
                  </w:r>
                </w:p>
              </w:tc>
              <w:tc>
                <w:tcPr>
                  <w:tcW w:w="635" w:type="dxa"/>
                  <w:tcBorders>
                    <w:top w:val="nil"/>
                    <w:left w:val="nil"/>
                    <w:bottom w:val="nil"/>
                    <w:right w:val="nil"/>
                  </w:tcBorders>
                  <w:shd w:val="clear" w:color="auto" w:fill="auto"/>
                  <w:noWrap/>
                  <w:vAlign w:val="bottom"/>
                  <w:hideMark/>
                </w:tcPr>
                <w:p w:rsidR="00F869F5" w:rsidRPr="00F869F5" w:rsidRDefault="00F869F5" w:rsidP="00F869F5">
                  <w:pPr>
                    <w:suppressAutoHyphens w:val="0"/>
                    <w:jc w:val="center"/>
                    <w:rPr>
                      <w:rFonts w:ascii="Tahoma" w:hAnsi="Tahoma" w:cs="Tahoma"/>
                      <w:sz w:val="20"/>
                      <w:szCs w:val="20"/>
                      <w:lang w:val="en-US" w:eastAsia="en-US"/>
                    </w:rPr>
                  </w:pPr>
                  <w:r w:rsidRPr="00F869F5">
                    <w:rPr>
                      <w:rFonts w:ascii="Tahoma" w:hAnsi="Tahoma" w:cs="Tahoma"/>
                      <w:sz w:val="20"/>
                      <w:szCs w:val="20"/>
                      <w:lang w:val="en-US" w:eastAsia="en-US"/>
                    </w:rPr>
                    <w:t>mere</w:t>
                  </w:r>
                </w:p>
              </w:tc>
              <w:tc>
                <w:tcPr>
                  <w:tcW w:w="832" w:type="dxa"/>
                  <w:tcBorders>
                    <w:top w:val="nil"/>
                    <w:left w:val="nil"/>
                    <w:bottom w:val="nil"/>
                    <w:right w:val="nil"/>
                  </w:tcBorders>
                  <w:shd w:val="clear" w:color="auto" w:fill="auto"/>
                  <w:noWrap/>
                  <w:vAlign w:val="bottom"/>
                  <w:hideMark/>
                </w:tcPr>
                <w:p w:rsidR="00F869F5" w:rsidRPr="00F869F5" w:rsidRDefault="00F869F5" w:rsidP="00F869F5">
                  <w:pPr>
                    <w:suppressAutoHyphens w:val="0"/>
                    <w:rPr>
                      <w:rFonts w:ascii="Tahoma" w:hAnsi="Tahoma" w:cs="Tahoma"/>
                      <w:sz w:val="20"/>
                      <w:szCs w:val="20"/>
                      <w:lang w:val="en-US" w:eastAsia="en-US"/>
                    </w:rPr>
                  </w:pPr>
                </w:p>
              </w:tc>
              <w:tc>
                <w:tcPr>
                  <w:tcW w:w="1036" w:type="dxa"/>
                  <w:tcBorders>
                    <w:top w:val="nil"/>
                    <w:left w:val="nil"/>
                    <w:bottom w:val="nil"/>
                    <w:right w:val="nil"/>
                  </w:tcBorders>
                  <w:shd w:val="clear" w:color="auto" w:fill="auto"/>
                  <w:noWrap/>
                  <w:vAlign w:val="bottom"/>
                  <w:hideMark/>
                </w:tcPr>
                <w:p w:rsidR="00F869F5" w:rsidRPr="00F869F5" w:rsidRDefault="00F869F5" w:rsidP="00F869F5">
                  <w:pPr>
                    <w:suppressAutoHyphens w:val="0"/>
                    <w:jc w:val="right"/>
                    <w:rPr>
                      <w:rFonts w:ascii="Tahoma" w:hAnsi="Tahoma" w:cs="Tahoma"/>
                      <w:sz w:val="20"/>
                      <w:szCs w:val="20"/>
                      <w:lang w:val="en-US" w:eastAsia="en-US"/>
                    </w:rPr>
                  </w:pPr>
                  <w:r w:rsidRPr="00F869F5">
                    <w:rPr>
                      <w:rFonts w:ascii="Tahoma" w:hAnsi="Tahoma" w:cs="Tahoma"/>
                      <w:sz w:val="20"/>
                      <w:szCs w:val="20"/>
                      <w:lang w:val="en-US" w:eastAsia="en-US"/>
                    </w:rPr>
                    <w:t>cena</w:t>
                  </w:r>
                </w:p>
              </w:tc>
              <w:tc>
                <w:tcPr>
                  <w:tcW w:w="1036" w:type="dxa"/>
                  <w:tcBorders>
                    <w:top w:val="nil"/>
                    <w:left w:val="nil"/>
                    <w:bottom w:val="nil"/>
                    <w:right w:val="nil"/>
                  </w:tcBorders>
                  <w:shd w:val="clear" w:color="auto" w:fill="auto"/>
                  <w:noWrap/>
                  <w:vAlign w:val="bottom"/>
                  <w:hideMark/>
                </w:tcPr>
                <w:p w:rsidR="00F869F5" w:rsidRPr="00F869F5" w:rsidRDefault="00F869F5" w:rsidP="00F869F5">
                  <w:pPr>
                    <w:suppressAutoHyphens w:val="0"/>
                    <w:jc w:val="right"/>
                    <w:rPr>
                      <w:rFonts w:ascii="Tahoma" w:hAnsi="Tahoma" w:cs="Tahoma"/>
                      <w:sz w:val="20"/>
                      <w:szCs w:val="20"/>
                      <w:lang w:val="en-US" w:eastAsia="en-US"/>
                    </w:rPr>
                  </w:pPr>
                  <w:r w:rsidRPr="00F869F5">
                    <w:rPr>
                      <w:rFonts w:ascii="Tahoma" w:hAnsi="Tahoma" w:cs="Tahoma"/>
                      <w:sz w:val="20"/>
                      <w:szCs w:val="20"/>
                      <w:lang w:val="en-US" w:eastAsia="en-US"/>
                    </w:rPr>
                    <w:t>dinara</w:t>
                  </w:r>
                </w:p>
              </w:tc>
            </w:tr>
            <w:tr w:rsidR="000777C8" w:rsidRPr="00F869F5" w:rsidTr="000777C8">
              <w:trPr>
                <w:trHeight w:val="255"/>
              </w:trPr>
              <w:tc>
                <w:tcPr>
                  <w:tcW w:w="221" w:type="dxa"/>
                  <w:tcBorders>
                    <w:top w:val="nil"/>
                    <w:left w:val="nil"/>
                    <w:bottom w:val="nil"/>
                    <w:right w:val="nil"/>
                  </w:tcBorders>
                  <w:shd w:val="clear" w:color="auto" w:fill="auto"/>
                  <w:noWrap/>
                  <w:vAlign w:val="bottom"/>
                  <w:hideMark/>
                </w:tcPr>
                <w:p w:rsidR="00F869F5" w:rsidRPr="00F869F5" w:rsidRDefault="00F869F5" w:rsidP="00F869F5">
                  <w:pPr>
                    <w:suppressAutoHyphens w:val="0"/>
                    <w:rPr>
                      <w:rFonts w:ascii="Tahoma" w:hAnsi="Tahoma" w:cs="Tahoma"/>
                      <w:sz w:val="20"/>
                      <w:szCs w:val="20"/>
                      <w:lang w:val="en-US" w:eastAsia="en-US"/>
                    </w:rPr>
                  </w:pPr>
                </w:p>
              </w:tc>
              <w:tc>
                <w:tcPr>
                  <w:tcW w:w="558" w:type="dxa"/>
                  <w:tcBorders>
                    <w:top w:val="nil"/>
                    <w:left w:val="nil"/>
                    <w:bottom w:val="nil"/>
                    <w:right w:val="nil"/>
                  </w:tcBorders>
                  <w:shd w:val="clear" w:color="auto" w:fill="auto"/>
                  <w:noWrap/>
                  <w:vAlign w:val="center"/>
                  <w:hideMark/>
                </w:tcPr>
                <w:p w:rsidR="00F869F5" w:rsidRPr="00F869F5" w:rsidRDefault="00F869F5" w:rsidP="00F869F5">
                  <w:pPr>
                    <w:suppressAutoHyphens w:val="0"/>
                    <w:jc w:val="center"/>
                    <w:rPr>
                      <w:rFonts w:ascii="Tahoma" w:hAnsi="Tahoma" w:cs="Tahoma"/>
                      <w:sz w:val="20"/>
                      <w:szCs w:val="20"/>
                      <w:lang w:val="en-US" w:eastAsia="en-US"/>
                    </w:rPr>
                  </w:pPr>
                </w:p>
              </w:tc>
              <w:tc>
                <w:tcPr>
                  <w:tcW w:w="6309" w:type="dxa"/>
                  <w:tcBorders>
                    <w:top w:val="nil"/>
                    <w:left w:val="nil"/>
                    <w:bottom w:val="nil"/>
                    <w:right w:val="nil"/>
                  </w:tcBorders>
                  <w:shd w:val="clear" w:color="auto" w:fill="auto"/>
                  <w:noWrap/>
                  <w:vAlign w:val="bottom"/>
                  <w:hideMark/>
                </w:tcPr>
                <w:p w:rsidR="00F869F5" w:rsidRPr="00F869F5" w:rsidRDefault="00F869F5" w:rsidP="00F869F5">
                  <w:pPr>
                    <w:suppressAutoHyphens w:val="0"/>
                    <w:rPr>
                      <w:rFonts w:ascii="Tahoma" w:hAnsi="Tahoma" w:cs="Tahoma"/>
                      <w:b/>
                      <w:bCs/>
                      <w:sz w:val="20"/>
                      <w:szCs w:val="20"/>
                      <w:lang w:val="en-US" w:eastAsia="en-US"/>
                    </w:rPr>
                  </w:pPr>
                  <w:r w:rsidRPr="00F869F5">
                    <w:rPr>
                      <w:rFonts w:ascii="Tahoma" w:hAnsi="Tahoma" w:cs="Tahoma"/>
                      <w:b/>
                      <w:bCs/>
                      <w:sz w:val="20"/>
                      <w:szCs w:val="20"/>
                      <w:lang w:val="en-US" w:eastAsia="en-US"/>
                    </w:rPr>
                    <w:t>1.Prethodni radovi</w:t>
                  </w:r>
                </w:p>
              </w:tc>
              <w:tc>
                <w:tcPr>
                  <w:tcW w:w="635" w:type="dxa"/>
                  <w:tcBorders>
                    <w:top w:val="nil"/>
                    <w:left w:val="nil"/>
                    <w:bottom w:val="nil"/>
                    <w:right w:val="nil"/>
                  </w:tcBorders>
                  <w:shd w:val="clear" w:color="auto" w:fill="auto"/>
                  <w:noWrap/>
                  <w:vAlign w:val="bottom"/>
                  <w:hideMark/>
                </w:tcPr>
                <w:p w:rsidR="00F869F5" w:rsidRPr="00F869F5" w:rsidRDefault="00F869F5" w:rsidP="00F869F5">
                  <w:pPr>
                    <w:suppressAutoHyphens w:val="0"/>
                    <w:jc w:val="center"/>
                    <w:rPr>
                      <w:rFonts w:ascii="Tahoma" w:hAnsi="Tahoma" w:cs="Tahoma"/>
                      <w:sz w:val="20"/>
                      <w:szCs w:val="20"/>
                      <w:lang w:val="en-US" w:eastAsia="en-US"/>
                    </w:rPr>
                  </w:pPr>
                </w:p>
              </w:tc>
              <w:tc>
                <w:tcPr>
                  <w:tcW w:w="832" w:type="dxa"/>
                  <w:tcBorders>
                    <w:top w:val="nil"/>
                    <w:left w:val="nil"/>
                    <w:bottom w:val="nil"/>
                    <w:right w:val="nil"/>
                  </w:tcBorders>
                  <w:shd w:val="clear" w:color="auto" w:fill="auto"/>
                  <w:noWrap/>
                  <w:vAlign w:val="bottom"/>
                  <w:hideMark/>
                </w:tcPr>
                <w:p w:rsidR="00F869F5" w:rsidRPr="00F869F5" w:rsidRDefault="00F869F5" w:rsidP="00F869F5">
                  <w:pPr>
                    <w:suppressAutoHyphens w:val="0"/>
                    <w:rPr>
                      <w:rFonts w:ascii="Tahoma" w:hAnsi="Tahoma" w:cs="Tahoma"/>
                      <w:sz w:val="20"/>
                      <w:szCs w:val="20"/>
                      <w:lang w:val="en-US" w:eastAsia="en-US"/>
                    </w:rPr>
                  </w:pPr>
                </w:p>
              </w:tc>
              <w:tc>
                <w:tcPr>
                  <w:tcW w:w="1036" w:type="dxa"/>
                  <w:tcBorders>
                    <w:top w:val="nil"/>
                    <w:left w:val="nil"/>
                    <w:bottom w:val="nil"/>
                    <w:right w:val="nil"/>
                  </w:tcBorders>
                  <w:shd w:val="clear" w:color="auto" w:fill="auto"/>
                  <w:noWrap/>
                  <w:vAlign w:val="bottom"/>
                  <w:hideMark/>
                </w:tcPr>
                <w:p w:rsidR="00F869F5" w:rsidRPr="00F869F5" w:rsidRDefault="00F869F5" w:rsidP="00F869F5">
                  <w:pPr>
                    <w:suppressAutoHyphens w:val="0"/>
                    <w:rPr>
                      <w:rFonts w:ascii="Tahoma" w:hAnsi="Tahoma" w:cs="Tahoma"/>
                      <w:sz w:val="20"/>
                      <w:szCs w:val="20"/>
                      <w:lang w:val="en-US" w:eastAsia="en-US"/>
                    </w:rPr>
                  </w:pPr>
                </w:p>
              </w:tc>
              <w:tc>
                <w:tcPr>
                  <w:tcW w:w="1036" w:type="dxa"/>
                  <w:tcBorders>
                    <w:top w:val="nil"/>
                    <w:left w:val="nil"/>
                    <w:bottom w:val="nil"/>
                    <w:right w:val="nil"/>
                  </w:tcBorders>
                  <w:shd w:val="clear" w:color="auto" w:fill="auto"/>
                  <w:noWrap/>
                  <w:vAlign w:val="bottom"/>
                  <w:hideMark/>
                </w:tcPr>
                <w:p w:rsidR="00F869F5" w:rsidRPr="00F869F5" w:rsidRDefault="00F869F5" w:rsidP="00F869F5">
                  <w:pPr>
                    <w:suppressAutoHyphens w:val="0"/>
                    <w:rPr>
                      <w:rFonts w:ascii="Tahoma" w:hAnsi="Tahoma" w:cs="Tahoma"/>
                      <w:sz w:val="20"/>
                      <w:szCs w:val="20"/>
                      <w:lang w:val="en-US" w:eastAsia="en-US"/>
                    </w:rPr>
                  </w:pPr>
                </w:p>
              </w:tc>
            </w:tr>
            <w:tr w:rsidR="000777C8" w:rsidRPr="00F869F5" w:rsidTr="000777C8">
              <w:trPr>
                <w:trHeight w:val="255"/>
              </w:trPr>
              <w:tc>
                <w:tcPr>
                  <w:tcW w:w="221" w:type="dxa"/>
                  <w:tcBorders>
                    <w:top w:val="nil"/>
                    <w:left w:val="nil"/>
                    <w:bottom w:val="nil"/>
                    <w:right w:val="nil"/>
                  </w:tcBorders>
                  <w:shd w:val="clear" w:color="auto" w:fill="auto"/>
                  <w:noWrap/>
                  <w:vAlign w:val="center"/>
                  <w:hideMark/>
                </w:tcPr>
                <w:p w:rsidR="00F869F5" w:rsidRPr="00F869F5" w:rsidRDefault="00F869F5" w:rsidP="00F869F5">
                  <w:pPr>
                    <w:suppressAutoHyphens w:val="0"/>
                    <w:jc w:val="center"/>
                    <w:rPr>
                      <w:rFonts w:ascii="Tahoma" w:hAnsi="Tahoma" w:cs="Tahoma"/>
                      <w:sz w:val="20"/>
                      <w:szCs w:val="20"/>
                      <w:lang w:val="en-US" w:eastAsia="en-US"/>
                    </w:rPr>
                  </w:pPr>
                </w:p>
              </w:tc>
              <w:tc>
                <w:tcPr>
                  <w:tcW w:w="558" w:type="dxa"/>
                  <w:tcBorders>
                    <w:top w:val="nil"/>
                    <w:left w:val="nil"/>
                    <w:bottom w:val="nil"/>
                    <w:right w:val="nil"/>
                  </w:tcBorders>
                  <w:shd w:val="clear" w:color="auto" w:fill="auto"/>
                  <w:noWrap/>
                  <w:vAlign w:val="center"/>
                  <w:hideMark/>
                </w:tcPr>
                <w:p w:rsidR="00F869F5" w:rsidRPr="00F869F5" w:rsidRDefault="00F869F5" w:rsidP="00F869F5">
                  <w:pPr>
                    <w:suppressAutoHyphens w:val="0"/>
                    <w:jc w:val="center"/>
                    <w:rPr>
                      <w:rFonts w:ascii="Tahoma" w:hAnsi="Tahoma" w:cs="Tahoma"/>
                      <w:sz w:val="20"/>
                      <w:szCs w:val="20"/>
                      <w:lang w:val="en-US" w:eastAsia="en-US"/>
                    </w:rPr>
                  </w:pPr>
                  <w:r w:rsidRPr="00F869F5">
                    <w:rPr>
                      <w:rFonts w:ascii="Tahoma" w:hAnsi="Tahoma" w:cs="Tahoma"/>
                      <w:sz w:val="20"/>
                      <w:szCs w:val="20"/>
                      <w:lang w:val="en-US" w:eastAsia="en-US"/>
                    </w:rPr>
                    <w:t>1.1.</w:t>
                  </w:r>
                </w:p>
              </w:tc>
              <w:tc>
                <w:tcPr>
                  <w:tcW w:w="6944" w:type="dxa"/>
                  <w:gridSpan w:val="2"/>
                  <w:tcBorders>
                    <w:top w:val="nil"/>
                    <w:left w:val="nil"/>
                    <w:bottom w:val="nil"/>
                    <w:right w:val="nil"/>
                  </w:tcBorders>
                  <w:shd w:val="clear" w:color="auto" w:fill="auto"/>
                  <w:noWrap/>
                  <w:vAlign w:val="bottom"/>
                  <w:hideMark/>
                </w:tcPr>
                <w:p w:rsidR="00F869F5" w:rsidRPr="00F869F5" w:rsidRDefault="00F869F5" w:rsidP="00F869F5">
                  <w:pPr>
                    <w:suppressAutoHyphens w:val="0"/>
                    <w:rPr>
                      <w:rFonts w:ascii="Tahoma" w:hAnsi="Tahoma" w:cs="Tahoma"/>
                      <w:sz w:val="20"/>
                      <w:szCs w:val="20"/>
                      <w:lang w:val="en-US" w:eastAsia="en-US"/>
                    </w:rPr>
                  </w:pPr>
                  <w:r w:rsidRPr="00F869F5">
                    <w:rPr>
                      <w:rFonts w:ascii="Tahoma" w:hAnsi="Tahoma" w:cs="Tahoma"/>
                      <w:sz w:val="20"/>
                      <w:szCs w:val="20"/>
                      <w:lang w:val="en-US" w:eastAsia="en-US"/>
                    </w:rPr>
                    <w:t>Demontaža, sečenje čelične ograde, odlaganje na stranu</w:t>
                  </w:r>
                </w:p>
              </w:tc>
              <w:tc>
                <w:tcPr>
                  <w:tcW w:w="832" w:type="dxa"/>
                  <w:tcBorders>
                    <w:top w:val="nil"/>
                    <w:left w:val="nil"/>
                    <w:bottom w:val="nil"/>
                    <w:right w:val="nil"/>
                  </w:tcBorders>
                  <w:shd w:val="clear" w:color="auto" w:fill="auto"/>
                  <w:noWrap/>
                  <w:vAlign w:val="bottom"/>
                  <w:hideMark/>
                </w:tcPr>
                <w:p w:rsidR="00F869F5" w:rsidRPr="00F869F5" w:rsidRDefault="00F869F5" w:rsidP="00F869F5">
                  <w:pPr>
                    <w:suppressAutoHyphens w:val="0"/>
                    <w:rPr>
                      <w:rFonts w:ascii="Tahoma" w:hAnsi="Tahoma" w:cs="Tahoma"/>
                      <w:sz w:val="20"/>
                      <w:szCs w:val="20"/>
                      <w:lang w:val="en-US" w:eastAsia="en-US"/>
                    </w:rPr>
                  </w:pPr>
                </w:p>
              </w:tc>
              <w:tc>
                <w:tcPr>
                  <w:tcW w:w="1036" w:type="dxa"/>
                  <w:tcBorders>
                    <w:top w:val="nil"/>
                    <w:left w:val="nil"/>
                    <w:bottom w:val="nil"/>
                    <w:right w:val="nil"/>
                  </w:tcBorders>
                  <w:shd w:val="clear" w:color="auto" w:fill="auto"/>
                  <w:noWrap/>
                  <w:vAlign w:val="bottom"/>
                  <w:hideMark/>
                </w:tcPr>
                <w:p w:rsidR="00F869F5" w:rsidRPr="00F869F5" w:rsidRDefault="00F869F5" w:rsidP="00F869F5">
                  <w:pPr>
                    <w:suppressAutoHyphens w:val="0"/>
                    <w:rPr>
                      <w:rFonts w:ascii="Tahoma" w:hAnsi="Tahoma" w:cs="Tahoma"/>
                      <w:sz w:val="20"/>
                      <w:szCs w:val="20"/>
                      <w:lang w:val="en-US" w:eastAsia="en-US"/>
                    </w:rPr>
                  </w:pPr>
                </w:p>
              </w:tc>
              <w:tc>
                <w:tcPr>
                  <w:tcW w:w="1036" w:type="dxa"/>
                  <w:tcBorders>
                    <w:top w:val="nil"/>
                    <w:left w:val="nil"/>
                    <w:bottom w:val="nil"/>
                    <w:right w:val="nil"/>
                  </w:tcBorders>
                  <w:shd w:val="clear" w:color="auto" w:fill="auto"/>
                  <w:noWrap/>
                  <w:vAlign w:val="bottom"/>
                  <w:hideMark/>
                </w:tcPr>
                <w:p w:rsidR="00F869F5" w:rsidRPr="00F869F5" w:rsidRDefault="00F869F5" w:rsidP="00F869F5">
                  <w:pPr>
                    <w:suppressAutoHyphens w:val="0"/>
                    <w:rPr>
                      <w:rFonts w:ascii="Tahoma" w:hAnsi="Tahoma" w:cs="Tahoma"/>
                      <w:sz w:val="20"/>
                      <w:szCs w:val="20"/>
                      <w:lang w:val="en-US" w:eastAsia="en-US"/>
                    </w:rPr>
                  </w:pPr>
                </w:p>
              </w:tc>
            </w:tr>
            <w:tr w:rsidR="000777C8" w:rsidRPr="00F869F5" w:rsidTr="000777C8">
              <w:trPr>
                <w:trHeight w:val="255"/>
              </w:trPr>
              <w:tc>
                <w:tcPr>
                  <w:tcW w:w="221" w:type="dxa"/>
                  <w:tcBorders>
                    <w:top w:val="nil"/>
                    <w:left w:val="nil"/>
                    <w:bottom w:val="nil"/>
                    <w:right w:val="nil"/>
                  </w:tcBorders>
                  <w:shd w:val="clear" w:color="auto" w:fill="auto"/>
                  <w:noWrap/>
                  <w:vAlign w:val="bottom"/>
                  <w:hideMark/>
                </w:tcPr>
                <w:p w:rsidR="00F869F5" w:rsidRPr="00F869F5" w:rsidRDefault="00F869F5" w:rsidP="00F869F5">
                  <w:pPr>
                    <w:suppressAutoHyphens w:val="0"/>
                    <w:jc w:val="center"/>
                    <w:rPr>
                      <w:rFonts w:ascii="Tahoma" w:hAnsi="Tahoma" w:cs="Tahoma"/>
                      <w:sz w:val="20"/>
                      <w:szCs w:val="20"/>
                      <w:lang w:val="en-US" w:eastAsia="en-US"/>
                    </w:rPr>
                  </w:pPr>
                </w:p>
              </w:tc>
              <w:tc>
                <w:tcPr>
                  <w:tcW w:w="558" w:type="dxa"/>
                  <w:tcBorders>
                    <w:top w:val="nil"/>
                    <w:left w:val="nil"/>
                    <w:bottom w:val="nil"/>
                    <w:right w:val="nil"/>
                  </w:tcBorders>
                  <w:shd w:val="clear" w:color="auto" w:fill="auto"/>
                  <w:noWrap/>
                  <w:vAlign w:val="center"/>
                  <w:hideMark/>
                </w:tcPr>
                <w:p w:rsidR="00F869F5" w:rsidRPr="00F869F5" w:rsidRDefault="00F869F5" w:rsidP="00F869F5">
                  <w:pPr>
                    <w:suppressAutoHyphens w:val="0"/>
                    <w:jc w:val="center"/>
                    <w:rPr>
                      <w:rFonts w:ascii="Tahoma" w:hAnsi="Tahoma" w:cs="Tahoma"/>
                      <w:sz w:val="20"/>
                      <w:szCs w:val="20"/>
                      <w:lang w:val="en-US" w:eastAsia="en-US"/>
                    </w:rPr>
                  </w:pPr>
                </w:p>
              </w:tc>
              <w:tc>
                <w:tcPr>
                  <w:tcW w:w="6309" w:type="dxa"/>
                  <w:tcBorders>
                    <w:top w:val="nil"/>
                    <w:left w:val="nil"/>
                    <w:bottom w:val="nil"/>
                    <w:right w:val="nil"/>
                  </w:tcBorders>
                  <w:shd w:val="clear" w:color="auto" w:fill="auto"/>
                  <w:noWrap/>
                  <w:vAlign w:val="bottom"/>
                  <w:hideMark/>
                </w:tcPr>
                <w:p w:rsidR="00F869F5" w:rsidRPr="00F869F5" w:rsidRDefault="00F869F5" w:rsidP="00F869F5">
                  <w:pPr>
                    <w:suppressAutoHyphens w:val="0"/>
                    <w:rPr>
                      <w:rFonts w:ascii="Tahoma" w:hAnsi="Tahoma" w:cs="Tahoma"/>
                      <w:sz w:val="20"/>
                      <w:szCs w:val="20"/>
                      <w:lang w:val="en-US" w:eastAsia="en-US"/>
                    </w:rPr>
                  </w:pPr>
                  <w:proofErr w:type="gramStart"/>
                  <w:r w:rsidRPr="00F869F5">
                    <w:rPr>
                      <w:rFonts w:ascii="Tahoma" w:hAnsi="Tahoma" w:cs="Tahoma"/>
                      <w:sz w:val="20"/>
                      <w:szCs w:val="20"/>
                      <w:lang w:val="en-US" w:eastAsia="en-US"/>
                    </w:rPr>
                    <w:t>i</w:t>
                  </w:r>
                  <w:proofErr w:type="gramEnd"/>
                  <w:r w:rsidRPr="00F869F5">
                    <w:rPr>
                      <w:rFonts w:ascii="Tahoma" w:hAnsi="Tahoma" w:cs="Tahoma"/>
                      <w:sz w:val="20"/>
                      <w:szCs w:val="20"/>
                      <w:lang w:val="en-US" w:eastAsia="en-US"/>
                    </w:rPr>
                    <w:t xml:space="preserve"> ponovna ugradnja iste na novu lokaciju.</w:t>
                  </w:r>
                </w:p>
              </w:tc>
              <w:tc>
                <w:tcPr>
                  <w:tcW w:w="635" w:type="dxa"/>
                  <w:tcBorders>
                    <w:top w:val="nil"/>
                    <w:left w:val="nil"/>
                    <w:bottom w:val="nil"/>
                    <w:right w:val="nil"/>
                  </w:tcBorders>
                  <w:shd w:val="clear" w:color="auto" w:fill="auto"/>
                  <w:noWrap/>
                  <w:vAlign w:val="bottom"/>
                  <w:hideMark/>
                </w:tcPr>
                <w:p w:rsidR="00F869F5" w:rsidRPr="00F869F5" w:rsidRDefault="00F869F5" w:rsidP="00F869F5">
                  <w:pPr>
                    <w:suppressAutoHyphens w:val="0"/>
                    <w:jc w:val="center"/>
                    <w:rPr>
                      <w:rFonts w:ascii="Tahoma" w:hAnsi="Tahoma" w:cs="Tahoma"/>
                      <w:sz w:val="20"/>
                      <w:szCs w:val="20"/>
                      <w:lang w:val="en-US" w:eastAsia="en-US"/>
                    </w:rPr>
                  </w:pPr>
                  <w:r w:rsidRPr="00F869F5">
                    <w:rPr>
                      <w:rFonts w:ascii="Tahoma" w:hAnsi="Tahoma" w:cs="Tahoma"/>
                      <w:sz w:val="20"/>
                      <w:szCs w:val="20"/>
                      <w:lang w:val="en-US" w:eastAsia="en-US"/>
                    </w:rPr>
                    <w:t>m'</w:t>
                  </w:r>
                </w:p>
              </w:tc>
              <w:tc>
                <w:tcPr>
                  <w:tcW w:w="832" w:type="dxa"/>
                  <w:tcBorders>
                    <w:top w:val="nil"/>
                    <w:left w:val="nil"/>
                    <w:bottom w:val="nil"/>
                    <w:right w:val="nil"/>
                  </w:tcBorders>
                  <w:shd w:val="clear" w:color="auto" w:fill="auto"/>
                  <w:noWrap/>
                  <w:vAlign w:val="center"/>
                  <w:hideMark/>
                </w:tcPr>
                <w:p w:rsidR="00F869F5" w:rsidRPr="00F869F5" w:rsidRDefault="00F869F5" w:rsidP="00F869F5">
                  <w:pPr>
                    <w:suppressAutoHyphens w:val="0"/>
                    <w:jc w:val="right"/>
                    <w:rPr>
                      <w:rFonts w:ascii="Tahoma" w:hAnsi="Tahoma" w:cs="Tahoma"/>
                      <w:sz w:val="20"/>
                      <w:szCs w:val="20"/>
                      <w:lang w:val="en-US" w:eastAsia="en-US"/>
                    </w:rPr>
                  </w:pPr>
                  <w:r w:rsidRPr="00F869F5">
                    <w:rPr>
                      <w:rFonts w:ascii="Tahoma" w:hAnsi="Tahoma" w:cs="Tahoma"/>
                      <w:sz w:val="20"/>
                      <w:szCs w:val="20"/>
                      <w:lang w:val="en-US" w:eastAsia="en-US"/>
                    </w:rPr>
                    <w:t>90,00</w:t>
                  </w:r>
                </w:p>
              </w:tc>
              <w:tc>
                <w:tcPr>
                  <w:tcW w:w="1036" w:type="dxa"/>
                  <w:tcBorders>
                    <w:top w:val="nil"/>
                    <w:left w:val="nil"/>
                    <w:bottom w:val="nil"/>
                    <w:right w:val="nil"/>
                  </w:tcBorders>
                  <w:shd w:val="clear" w:color="auto" w:fill="auto"/>
                  <w:noWrap/>
                  <w:vAlign w:val="center"/>
                  <w:hideMark/>
                </w:tcPr>
                <w:p w:rsidR="00F869F5" w:rsidRPr="00F869F5" w:rsidRDefault="00F869F5" w:rsidP="00F869F5">
                  <w:pPr>
                    <w:suppressAutoHyphens w:val="0"/>
                    <w:jc w:val="right"/>
                    <w:rPr>
                      <w:rFonts w:ascii="Tahoma" w:hAnsi="Tahoma" w:cs="Tahoma"/>
                      <w:sz w:val="20"/>
                      <w:szCs w:val="20"/>
                      <w:lang w:eastAsia="en-US"/>
                    </w:rPr>
                  </w:pPr>
                  <w:r>
                    <w:rPr>
                      <w:rFonts w:ascii="Tahoma" w:hAnsi="Tahoma" w:cs="Tahoma"/>
                      <w:sz w:val="20"/>
                      <w:szCs w:val="20"/>
                      <w:lang w:eastAsia="en-US"/>
                    </w:rPr>
                    <w:t>______</w:t>
                  </w:r>
                </w:p>
              </w:tc>
              <w:tc>
                <w:tcPr>
                  <w:tcW w:w="1036" w:type="dxa"/>
                  <w:tcBorders>
                    <w:top w:val="nil"/>
                    <w:left w:val="nil"/>
                    <w:bottom w:val="nil"/>
                    <w:right w:val="nil"/>
                  </w:tcBorders>
                  <w:shd w:val="clear" w:color="auto" w:fill="auto"/>
                  <w:noWrap/>
                  <w:vAlign w:val="bottom"/>
                  <w:hideMark/>
                </w:tcPr>
                <w:p w:rsidR="00F869F5" w:rsidRPr="00F869F5" w:rsidRDefault="00FF76CD" w:rsidP="00F869F5">
                  <w:pPr>
                    <w:suppressAutoHyphens w:val="0"/>
                    <w:rPr>
                      <w:rFonts w:ascii="Tahoma" w:hAnsi="Tahoma" w:cs="Tahoma"/>
                      <w:sz w:val="20"/>
                      <w:szCs w:val="20"/>
                      <w:lang w:eastAsia="en-US"/>
                    </w:rPr>
                  </w:pPr>
                  <w:r>
                    <w:rPr>
                      <w:rFonts w:ascii="Tahoma" w:hAnsi="Tahoma" w:cs="Tahoma"/>
                      <w:sz w:val="20"/>
                      <w:szCs w:val="20"/>
                      <w:lang w:eastAsia="en-US"/>
                    </w:rPr>
                    <w:t>______</w:t>
                  </w:r>
                </w:p>
              </w:tc>
            </w:tr>
            <w:tr w:rsidR="000777C8" w:rsidRPr="00F869F5" w:rsidTr="000777C8">
              <w:trPr>
                <w:trHeight w:val="255"/>
              </w:trPr>
              <w:tc>
                <w:tcPr>
                  <w:tcW w:w="221" w:type="dxa"/>
                  <w:tcBorders>
                    <w:top w:val="nil"/>
                    <w:left w:val="nil"/>
                    <w:bottom w:val="nil"/>
                    <w:right w:val="nil"/>
                  </w:tcBorders>
                  <w:shd w:val="clear" w:color="auto" w:fill="auto"/>
                  <w:noWrap/>
                  <w:vAlign w:val="bottom"/>
                  <w:hideMark/>
                </w:tcPr>
                <w:p w:rsidR="00F869F5" w:rsidRPr="00F869F5" w:rsidRDefault="00F869F5" w:rsidP="00F869F5">
                  <w:pPr>
                    <w:suppressAutoHyphens w:val="0"/>
                    <w:jc w:val="center"/>
                    <w:rPr>
                      <w:rFonts w:ascii="Tahoma" w:hAnsi="Tahoma" w:cs="Tahoma"/>
                      <w:sz w:val="20"/>
                      <w:szCs w:val="20"/>
                      <w:lang w:val="en-US" w:eastAsia="en-US"/>
                    </w:rPr>
                  </w:pPr>
                </w:p>
              </w:tc>
              <w:tc>
                <w:tcPr>
                  <w:tcW w:w="558" w:type="dxa"/>
                  <w:tcBorders>
                    <w:top w:val="nil"/>
                    <w:left w:val="nil"/>
                    <w:bottom w:val="nil"/>
                    <w:right w:val="nil"/>
                  </w:tcBorders>
                  <w:shd w:val="clear" w:color="auto" w:fill="auto"/>
                  <w:noWrap/>
                  <w:vAlign w:val="center"/>
                  <w:hideMark/>
                </w:tcPr>
                <w:p w:rsidR="00F869F5" w:rsidRPr="00F869F5" w:rsidRDefault="00F869F5" w:rsidP="00F869F5">
                  <w:pPr>
                    <w:suppressAutoHyphens w:val="0"/>
                    <w:jc w:val="center"/>
                    <w:rPr>
                      <w:rFonts w:ascii="Tahoma" w:hAnsi="Tahoma" w:cs="Tahoma"/>
                      <w:sz w:val="20"/>
                      <w:szCs w:val="20"/>
                      <w:lang w:val="en-US" w:eastAsia="en-US"/>
                    </w:rPr>
                  </w:pPr>
                  <w:r w:rsidRPr="00F869F5">
                    <w:rPr>
                      <w:rFonts w:ascii="Tahoma" w:hAnsi="Tahoma" w:cs="Tahoma"/>
                      <w:sz w:val="20"/>
                      <w:szCs w:val="20"/>
                      <w:lang w:val="en-US" w:eastAsia="en-US"/>
                    </w:rPr>
                    <w:t>1.2.</w:t>
                  </w:r>
                </w:p>
              </w:tc>
              <w:tc>
                <w:tcPr>
                  <w:tcW w:w="6944" w:type="dxa"/>
                  <w:gridSpan w:val="2"/>
                  <w:tcBorders>
                    <w:top w:val="nil"/>
                    <w:left w:val="nil"/>
                    <w:bottom w:val="nil"/>
                    <w:right w:val="nil"/>
                  </w:tcBorders>
                  <w:shd w:val="clear" w:color="auto" w:fill="auto"/>
                  <w:noWrap/>
                  <w:vAlign w:val="bottom"/>
                  <w:hideMark/>
                </w:tcPr>
                <w:p w:rsidR="00F869F5" w:rsidRPr="00F869F5" w:rsidRDefault="00F869F5" w:rsidP="00F869F5">
                  <w:pPr>
                    <w:suppressAutoHyphens w:val="0"/>
                    <w:rPr>
                      <w:rFonts w:ascii="Tahoma" w:hAnsi="Tahoma" w:cs="Tahoma"/>
                      <w:sz w:val="20"/>
                      <w:szCs w:val="20"/>
                      <w:lang w:val="en-US" w:eastAsia="en-US"/>
                    </w:rPr>
                  </w:pPr>
                  <w:r w:rsidRPr="00F869F5">
                    <w:rPr>
                      <w:rFonts w:ascii="Tahoma" w:hAnsi="Tahoma" w:cs="Tahoma"/>
                      <w:sz w:val="20"/>
                      <w:szCs w:val="20"/>
                      <w:lang w:val="en-US" w:eastAsia="en-US"/>
                    </w:rPr>
                    <w:t xml:space="preserve">Rušenje armiranog betona pikamerom sa odvozom šuta </w:t>
                  </w:r>
                </w:p>
              </w:tc>
              <w:tc>
                <w:tcPr>
                  <w:tcW w:w="832" w:type="dxa"/>
                  <w:tcBorders>
                    <w:top w:val="nil"/>
                    <w:left w:val="nil"/>
                    <w:bottom w:val="nil"/>
                    <w:right w:val="nil"/>
                  </w:tcBorders>
                  <w:shd w:val="clear" w:color="auto" w:fill="auto"/>
                  <w:noWrap/>
                  <w:vAlign w:val="center"/>
                  <w:hideMark/>
                </w:tcPr>
                <w:p w:rsidR="00F869F5" w:rsidRPr="00F869F5" w:rsidRDefault="00F869F5" w:rsidP="00F869F5">
                  <w:pPr>
                    <w:suppressAutoHyphens w:val="0"/>
                    <w:jc w:val="right"/>
                    <w:rPr>
                      <w:rFonts w:ascii="Tahoma" w:hAnsi="Tahoma" w:cs="Tahoma"/>
                      <w:sz w:val="20"/>
                      <w:szCs w:val="20"/>
                      <w:lang w:val="en-US" w:eastAsia="en-US"/>
                    </w:rPr>
                  </w:pPr>
                </w:p>
              </w:tc>
              <w:tc>
                <w:tcPr>
                  <w:tcW w:w="1036" w:type="dxa"/>
                  <w:tcBorders>
                    <w:top w:val="nil"/>
                    <w:left w:val="nil"/>
                    <w:bottom w:val="nil"/>
                    <w:right w:val="nil"/>
                  </w:tcBorders>
                  <w:shd w:val="clear" w:color="auto" w:fill="auto"/>
                  <w:noWrap/>
                  <w:vAlign w:val="center"/>
                  <w:hideMark/>
                </w:tcPr>
                <w:p w:rsidR="00F869F5" w:rsidRPr="00F869F5" w:rsidRDefault="00F869F5" w:rsidP="00F869F5">
                  <w:pPr>
                    <w:suppressAutoHyphens w:val="0"/>
                    <w:jc w:val="right"/>
                    <w:rPr>
                      <w:rFonts w:ascii="Tahoma" w:hAnsi="Tahoma" w:cs="Tahoma"/>
                      <w:sz w:val="20"/>
                      <w:szCs w:val="20"/>
                      <w:lang w:val="en-US" w:eastAsia="en-US"/>
                    </w:rPr>
                  </w:pPr>
                </w:p>
              </w:tc>
              <w:tc>
                <w:tcPr>
                  <w:tcW w:w="1036" w:type="dxa"/>
                  <w:tcBorders>
                    <w:top w:val="nil"/>
                    <w:left w:val="nil"/>
                    <w:bottom w:val="nil"/>
                    <w:right w:val="nil"/>
                  </w:tcBorders>
                  <w:shd w:val="clear" w:color="auto" w:fill="auto"/>
                  <w:noWrap/>
                  <w:vAlign w:val="center"/>
                  <w:hideMark/>
                </w:tcPr>
                <w:p w:rsidR="00F869F5" w:rsidRPr="00F869F5" w:rsidRDefault="00F869F5" w:rsidP="00F869F5">
                  <w:pPr>
                    <w:suppressAutoHyphens w:val="0"/>
                    <w:jc w:val="right"/>
                    <w:rPr>
                      <w:rFonts w:ascii="Tahoma" w:hAnsi="Tahoma" w:cs="Tahoma"/>
                      <w:sz w:val="20"/>
                      <w:szCs w:val="20"/>
                      <w:lang w:val="en-US" w:eastAsia="en-US"/>
                    </w:rPr>
                  </w:pPr>
                </w:p>
              </w:tc>
            </w:tr>
            <w:tr w:rsidR="000777C8" w:rsidRPr="00F869F5" w:rsidTr="000777C8">
              <w:trPr>
                <w:trHeight w:val="255"/>
              </w:trPr>
              <w:tc>
                <w:tcPr>
                  <w:tcW w:w="221" w:type="dxa"/>
                  <w:tcBorders>
                    <w:top w:val="nil"/>
                    <w:left w:val="nil"/>
                    <w:bottom w:val="nil"/>
                    <w:right w:val="nil"/>
                  </w:tcBorders>
                  <w:shd w:val="clear" w:color="auto" w:fill="auto"/>
                  <w:noWrap/>
                  <w:vAlign w:val="center"/>
                  <w:hideMark/>
                </w:tcPr>
                <w:p w:rsidR="00F869F5" w:rsidRPr="00F869F5" w:rsidRDefault="00F869F5" w:rsidP="00F869F5">
                  <w:pPr>
                    <w:suppressAutoHyphens w:val="0"/>
                    <w:jc w:val="center"/>
                    <w:rPr>
                      <w:rFonts w:ascii="Tahoma" w:hAnsi="Tahoma" w:cs="Tahoma"/>
                      <w:sz w:val="20"/>
                      <w:szCs w:val="20"/>
                      <w:lang w:val="en-US" w:eastAsia="en-US"/>
                    </w:rPr>
                  </w:pPr>
                </w:p>
              </w:tc>
              <w:tc>
                <w:tcPr>
                  <w:tcW w:w="558" w:type="dxa"/>
                  <w:tcBorders>
                    <w:top w:val="nil"/>
                    <w:left w:val="nil"/>
                    <w:bottom w:val="nil"/>
                    <w:right w:val="nil"/>
                  </w:tcBorders>
                  <w:shd w:val="clear" w:color="auto" w:fill="auto"/>
                  <w:noWrap/>
                  <w:vAlign w:val="center"/>
                  <w:hideMark/>
                </w:tcPr>
                <w:p w:rsidR="00F869F5" w:rsidRPr="00F869F5" w:rsidRDefault="00F869F5" w:rsidP="00F869F5">
                  <w:pPr>
                    <w:suppressAutoHyphens w:val="0"/>
                    <w:jc w:val="center"/>
                    <w:rPr>
                      <w:rFonts w:ascii="Tahoma" w:hAnsi="Tahoma" w:cs="Tahoma"/>
                      <w:sz w:val="20"/>
                      <w:szCs w:val="20"/>
                      <w:lang w:val="en-US" w:eastAsia="en-US"/>
                    </w:rPr>
                  </w:pPr>
                </w:p>
              </w:tc>
              <w:tc>
                <w:tcPr>
                  <w:tcW w:w="6309" w:type="dxa"/>
                  <w:tcBorders>
                    <w:top w:val="nil"/>
                    <w:left w:val="nil"/>
                    <w:bottom w:val="nil"/>
                    <w:right w:val="nil"/>
                  </w:tcBorders>
                  <w:shd w:val="clear" w:color="auto" w:fill="auto"/>
                  <w:noWrap/>
                  <w:vAlign w:val="bottom"/>
                  <w:hideMark/>
                </w:tcPr>
                <w:p w:rsidR="00F869F5" w:rsidRPr="00F869F5" w:rsidRDefault="00F869F5" w:rsidP="00F869F5">
                  <w:pPr>
                    <w:suppressAutoHyphens w:val="0"/>
                    <w:rPr>
                      <w:rFonts w:ascii="Tahoma" w:hAnsi="Tahoma" w:cs="Tahoma"/>
                      <w:sz w:val="20"/>
                      <w:szCs w:val="20"/>
                      <w:lang w:val="en-US" w:eastAsia="en-US"/>
                    </w:rPr>
                  </w:pPr>
                  <w:proofErr w:type="gramStart"/>
                  <w:r w:rsidRPr="00F869F5">
                    <w:rPr>
                      <w:rFonts w:ascii="Tahoma" w:hAnsi="Tahoma" w:cs="Tahoma"/>
                      <w:sz w:val="20"/>
                      <w:szCs w:val="20"/>
                      <w:lang w:val="en-US" w:eastAsia="en-US"/>
                    </w:rPr>
                    <w:t>na</w:t>
                  </w:r>
                  <w:proofErr w:type="gramEnd"/>
                  <w:r w:rsidRPr="00F869F5">
                    <w:rPr>
                      <w:rFonts w:ascii="Tahoma" w:hAnsi="Tahoma" w:cs="Tahoma"/>
                      <w:sz w:val="20"/>
                      <w:szCs w:val="20"/>
                      <w:lang w:val="en-US" w:eastAsia="en-US"/>
                    </w:rPr>
                    <w:t xml:space="preserve"> deponiju.</w:t>
                  </w:r>
                </w:p>
              </w:tc>
              <w:tc>
                <w:tcPr>
                  <w:tcW w:w="635" w:type="dxa"/>
                  <w:tcBorders>
                    <w:top w:val="nil"/>
                    <w:left w:val="nil"/>
                    <w:bottom w:val="nil"/>
                    <w:right w:val="nil"/>
                  </w:tcBorders>
                  <w:shd w:val="clear" w:color="auto" w:fill="auto"/>
                  <w:noWrap/>
                  <w:vAlign w:val="bottom"/>
                  <w:hideMark/>
                </w:tcPr>
                <w:p w:rsidR="00F869F5" w:rsidRPr="00F869F5" w:rsidRDefault="00F869F5" w:rsidP="00F869F5">
                  <w:pPr>
                    <w:suppressAutoHyphens w:val="0"/>
                    <w:jc w:val="center"/>
                    <w:rPr>
                      <w:rFonts w:ascii="Tahoma" w:hAnsi="Tahoma" w:cs="Tahoma"/>
                      <w:sz w:val="20"/>
                      <w:szCs w:val="20"/>
                      <w:lang w:val="en-US" w:eastAsia="en-US"/>
                    </w:rPr>
                  </w:pPr>
                  <w:r w:rsidRPr="00F869F5">
                    <w:rPr>
                      <w:rFonts w:ascii="Tahoma" w:hAnsi="Tahoma" w:cs="Tahoma"/>
                      <w:sz w:val="20"/>
                      <w:szCs w:val="20"/>
                      <w:lang w:val="en-US" w:eastAsia="en-US"/>
                    </w:rPr>
                    <w:t>m³</w:t>
                  </w:r>
                </w:p>
              </w:tc>
              <w:tc>
                <w:tcPr>
                  <w:tcW w:w="832" w:type="dxa"/>
                  <w:tcBorders>
                    <w:top w:val="nil"/>
                    <w:left w:val="nil"/>
                    <w:bottom w:val="nil"/>
                    <w:right w:val="nil"/>
                  </w:tcBorders>
                  <w:shd w:val="clear" w:color="auto" w:fill="auto"/>
                  <w:noWrap/>
                  <w:vAlign w:val="bottom"/>
                  <w:hideMark/>
                </w:tcPr>
                <w:p w:rsidR="00F869F5" w:rsidRPr="00F869F5" w:rsidRDefault="00F869F5" w:rsidP="00F869F5">
                  <w:pPr>
                    <w:suppressAutoHyphens w:val="0"/>
                    <w:jc w:val="right"/>
                    <w:rPr>
                      <w:rFonts w:ascii="Tahoma" w:hAnsi="Tahoma" w:cs="Tahoma"/>
                      <w:sz w:val="20"/>
                      <w:szCs w:val="20"/>
                      <w:lang w:val="en-US" w:eastAsia="en-US"/>
                    </w:rPr>
                  </w:pPr>
                  <w:r w:rsidRPr="00F869F5">
                    <w:rPr>
                      <w:rFonts w:ascii="Tahoma" w:hAnsi="Tahoma" w:cs="Tahoma"/>
                      <w:sz w:val="20"/>
                      <w:szCs w:val="20"/>
                      <w:lang w:val="en-US" w:eastAsia="en-US"/>
                    </w:rPr>
                    <w:t>2,00</w:t>
                  </w:r>
                </w:p>
              </w:tc>
              <w:tc>
                <w:tcPr>
                  <w:tcW w:w="1036" w:type="dxa"/>
                  <w:tcBorders>
                    <w:top w:val="nil"/>
                    <w:left w:val="nil"/>
                    <w:bottom w:val="nil"/>
                    <w:right w:val="nil"/>
                  </w:tcBorders>
                  <w:shd w:val="clear" w:color="auto" w:fill="auto"/>
                  <w:noWrap/>
                  <w:vAlign w:val="bottom"/>
                  <w:hideMark/>
                </w:tcPr>
                <w:p w:rsidR="00F869F5" w:rsidRPr="00F869F5" w:rsidRDefault="00FF76CD" w:rsidP="00F869F5">
                  <w:pPr>
                    <w:suppressAutoHyphens w:val="0"/>
                    <w:jc w:val="right"/>
                    <w:rPr>
                      <w:rFonts w:ascii="Tahoma" w:hAnsi="Tahoma" w:cs="Tahoma"/>
                      <w:sz w:val="20"/>
                      <w:szCs w:val="20"/>
                      <w:lang w:eastAsia="en-US"/>
                    </w:rPr>
                  </w:pPr>
                  <w:r>
                    <w:rPr>
                      <w:rFonts w:ascii="Tahoma" w:hAnsi="Tahoma" w:cs="Tahoma"/>
                      <w:sz w:val="20"/>
                      <w:szCs w:val="20"/>
                      <w:lang w:eastAsia="en-US"/>
                    </w:rPr>
                    <w:t xml:space="preserve">     </w:t>
                  </w:r>
                </w:p>
              </w:tc>
              <w:tc>
                <w:tcPr>
                  <w:tcW w:w="1036" w:type="dxa"/>
                  <w:tcBorders>
                    <w:top w:val="nil"/>
                    <w:left w:val="nil"/>
                    <w:bottom w:val="nil"/>
                    <w:right w:val="nil"/>
                  </w:tcBorders>
                  <w:shd w:val="clear" w:color="auto" w:fill="auto"/>
                  <w:noWrap/>
                  <w:vAlign w:val="bottom"/>
                  <w:hideMark/>
                </w:tcPr>
                <w:p w:rsidR="00F869F5" w:rsidRPr="00F869F5" w:rsidRDefault="00F869F5" w:rsidP="00F869F5">
                  <w:pPr>
                    <w:suppressAutoHyphens w:val="0"/>
                    <w:rPr>
                      <w:rFonts w:ascii="Tahoma" w:hAnsi="Tahoma" w:cs="Tahoma"/>
                      <w:sz w:val="20"/>
                      <w:szCs w:val="20"/>
                      <w:lang w:val="en-US" w:eastAsia="en-US"/>
                    </w:rPr>
                  </w:pPr>
                </w:p>
              </w:tc>
            </w:tr>
            <w:tr w:rsidR="000777C8" w:rsidRPr="00F869F5" w:rsidTr="000777C8">
              <w:trPr>
                <w:trHeight w:val="255"/>
              </w:trPr>
              <w:tc>
                <w:tcPr>
                  <w:tcW w:w="221" w:type="dxa"/>
                  <w:tcBorders>
                    <w:top w:val="nil"/>
                    <w:left w:val="nil"/>
                    <w:bottom w:val="nil"/>
                    <w:right w:val="nil"/>
                  </w:tcBorders>
                  <w:shd w:val="clear" w:color="auto" w:fill="auto"/>
                  <w:noWrap/>
                  <w:vAlign w:val="center"/>
                  <w:hideMark/>
                </w:tcPr>
                <w:p w:rsidR="00F869F5" w:rsidRPr="00F869F5" w:rsidRDefault="00F869F5" w:rsidP="00F869F5">
                  <w:pPr>
                    <w:suppressAutoHyphens w:val="0"/>
                    <w:jc w:val="center"/>
                    <w:rPr>
                      <w:rFonts w:ascii="Tahoma" w:hAnsi="Tahoma" w:cs="Tahoma"/>
                      <w:sz w:val="20"/>
                      <w:szCs w:val="20"/>
                      <w:lang w:val="en-US" w:eastAsia="en-US"/>
                    </w:rPr>
                  </w:pPr>
                </w:p>
              </w:tc>
              <w:tc>
                <w:tcPr>
                  <w:tcW w:w="558" w:type="dxa"/>
                  <w:tcBorders>
                    <w:top w:val="nil"/>
                    <w:left w:val="nil"/>
                    <w:bottom w:val="nil"/>
                    <w:right w:val="nil"/>
                  </w:tcBorders>
                  <w:shd w:val="clear" w:color="auto" w:fill="auto"/>
                  <w:noWrap/>
                  <w:vAlign w:val="center"/>
                  <w:hideMark/>
                </w:tcPr>
                <w:p w:rsidR="00F869F5" w:rsidRPr="00F869F5" w:rsidRDefault="00F869F5" w:rsidP="00F869F5">
                  <w:pPr>
                    <w:suppressAutoHyphens w:val="0"/>
                    <w:jc w:val="center"/>
                    <w:rPr>
                      <w:rFonts w:ascii="Tahoma" w:hAnsi="Tahoma" w:cs="Tahoma"/>
                      <w:sz w:val="20"/>
                      <w:szCs w:val="20"/>
                      <w:lang w:val="en-US" w:eastAsia="en-US"/>
                    </w:rPr>
                  </w:pPr>
                </w:p>
              </w:tc>
              <w:tc>
                <w:tcPr>
                  <w:tcW w:w="6309" w:type="dxa"/>
                  <w:tcBorders>
                    <w:top w:val="nil"/>
                    <w:left w:val="nil"/>
                    <w:bottom w:val="nil"/>
                    <w:right w:val="nil"/>
                  </w:tcBorders>
                  <w:shd w:val="clear" w:color="auto" w:fill="auto"/>
                  <w:noWrap/>
                  <w:vAlign w:val="bottom"/>
                  <w:hideMark/>
                </w:tcPr>
                <w:p w:rsidR="00F869F5" w:rsidRPr="00F869F5" w:rsidRDefault="00F869F5" w:rsidP="00F869F5">
                  <w:pPr>
                    <w:suppressAutoHyphens w:val="0"/>
                    <w:rPr>
                      <w:rFonts w:ascii="Tahoma" w:hAnsi="Tahoma" w:cs="Tahoma"/>
                      <w:sz w:val="20"/>
                      <w:szCs w:val="20"/>
                      <w:lang w:val="en-US" w:eastAsia="en-US"/>
                    </w:rPr>
                  </w:pPr>
                </w:p>
              </w:tc>
              <w:tc>
                <w:tcPr>
                  <w:tcW w:w="635" w:type="dxa"/>
                  <w:tcBorders>
                    <w:top w:val="nil"/>
                    <w:left w:val="nil"/>
                    <w:bottom w:val="nil"/>
                    <w:right w:val="nil"/>
                  </w:tcBorders>
                  <w:shd w:val="clear" w:color="auto" w:fill="auto"/>
                  <w:noWrap/>
                  <w:vAlign w:val="bottom"/>
                  <w:hideMark/>
                </w:tcPr>
                <w:p w:rsidR="00F869F5" w:rsidRPr="00F869F5" w:rsidRDefault="00F869F5" w:rsidP="00F869F5">
                  <w:pPr>
                    <w:suppressAutoHyphens w:val="0"/>
                    <w:jc w:val="center"/>
                    <w:rPr>
                      <w:rFonts w:ascii="Tahoma" w:hAnsi="Tahoma" w:cs="Tahoma"/>
                      <w:sz w:val="20"/>
                      <w:szCs w:val="20"/>
                      <w:lang w:val="en-US" w:eastAsia="en-US"/>
                    </w:rPr>
                  </w:pPr>
                </w:p>
              </w:tc>
              <w:tc>
                <w:tcPr>
                  <w:tcW w:w="832" w:type="dxa"/>
                  <w:tcBorders>
                    <w:top w:val="nil"/>
                    <w:left w:val="nil"/>
                    <w:bottom w:val="nil"/>
                    <w:right w:val="nil"/>
                  </w:tcBorders>
                  <w:shd w:val="clear" w:color="auto" w:fill="auto"/>
                  <w:noWrap/>
                  <w:vAlign w:val="bottom"/>
                  <w:hideMark/>
                </w:tcPr>
                <w:p w:rsidR="00F869F5" w:rsidRPr="00F869F5" w:rsidRDefault="00F869F5" w:rsidP="00F869F5">
                  <w:pPr>
                    <w:suppressAutoHyphens w:val="0"/>
                    <w:rPr>
                      <w:rFonts w:ascii="Tahoma" w:hAnsi="Tahoma" w:cs="Tahoma"/>
                      <w:sz w:val="20"/>
                      <w:szCs w:val="20"/>
                      <w:lang w:val="en-US" w:eastAsia="en-US"/>
                    </w:rPr>
                  </w:pPr>
                </w:p>
              </w:tc>
              <w:tc>
                <w:tcPr>
                  <w:tcW w:w="1036" w:type="dxa"/>
                  <w:tcBorders>
                    <w:top w:val="single" w:sz="4" w:space="0" w:color="auto"/>
                    <w:left w:val="nil"/>
                    <w:bottom w:val="nil"/>
                    <w:right w:val="nil"/>
                  </w:tcBorders>
                  <w:shd w:val="clear" w:color="auto" w:fill="auto"/>
                  <w:noWrap/>
                  <w:vAlign w:val="bottom"/>
                  <w:hideMark/>
                </w:tcPr>
                <w:p w:rsidR="00F869F5" w:rsidRPr="00685F55" w:rsidRDefault="00685F55" w:rsidP="00685F55">
                  <w:pPr>
                    <w:suppressAutoHyphens w:val="0"/>
                    <w:rPr>
                      <w:rFonts w:ascii="Tahoma" w:hAnsi="Tahoma" w:cs="Tahoma"/>
                      <w:b/>
                      <w:bCs/>
                      <w:sz w:val="20"/>
                      <w:szCs w:val="20"/>
                      <w:lang w:eastAsia="en-US"/>
                    </w:rPr>
                  </w:pPr>
                  <w:r>
                    <w:rPr>
                      <w:rFonts w:ascii="Tahoma" w:hAnsi="Tahoma" w:cs="Tahoma"/>
                      <w:b/>
                      <w:bCs/>
                      <w:sz w:val="20"/>
                      <w:szCs w:val="20"/>
                      <w:lang w:val="en-US" w:eastAsia="en-US"/>
                    </w:rPr>
                    <w:t>svega1</w:t>
                  </w:r>
                </w:p>
              </w:tc>
              <w:tc>
                <w:tcPr>
                  <w:tcW w:w="1036" w:type="dxa"/>
                  <w:tcBorders>
                    <w:top w:val="single" w:sz="4" w:space="0" w:color="auto"/>
                    <w:left w:val="nil"/>
                    <w:bottom w:val="nil"/>
                    <w:right w:val="nil"/>
                  </w:tcBorders>
                  <w:shd w:val="clear" w:color="auto" w:fill="auto"/>
                  <w:noWrap/>
                  <w:vAlign w:val="bottom"/>
                  <w:hideMark/>
                </w:tcPr>
                <w:p w:rsidR="00F869F5" w:rsidRPr="00F869F5" w:rsidRDefault="00F869F5" w:rsidP="00F869F5">
                  <w:pPr>
                    <w:suppressAutoHyphens w:val="0"/>
                    <w:rPr>
                      <w:rFonts w:ascii="Tahoma" w:hAnsi="Tahoma" w:cs="Tahoma"/>
                      <w:b/>
                      <w:bCs/>
                      <w:sz w:val="20"/>
                      <w:szCs w:val="20"/>
                      <w:lang w:val="en-US" w:eastAsia="en-US"/>
                    </w:rPr>
                  </w:pPr>
                  <w:r w:rsidRPr="00F869F5">
                    <w:rPr>
                      <w:rFonts w:ascii="Tahoma" w:hAnsi="Tahoma" w:cs="Tahoma"/>
                      <w:b/>
                      <w:bCs/>
                      <w:sz w:val="20"/>
                      <w:szCs w:val="20"/>
                      <w:lang w:val="en-US" w:eastAsia="en-US"/>
                    </w:rPr>
                    <w:t> </w:t>
                  </w:r>
                </w:p>
              </w:tc>
            </w:tr>
            <w:tr w:rsidR="000777C8" w:rsidRPr="00F869F5" w:rsidTr="000777C8">
              <w:trPr>
                <w:trHeight w:val="255"/>
              </w:trPr>
              <w:tc>
                <w:tcPr>
                  <w:tcW w:w="221" w:type="dxa"/>
                  <w:tcBorders>
                    <w:top w:val="nil"/>
                    <w:left w:val="nil"/>
                    <w:bottom w:val="nil"/>
                    <w:right w:val="nil"/>
                  </w:tcBorders>
                  <w:shd w:val="clear" w:color="auto" w:fill="auto"/>
                  <w:noWrap/>
                  <w:vAlign w:val="center"/>
                  <w:hideMark/>
                </w:tcPr>
                <w:p w:rsidR="00F869F5" w:rsidRPr="00F869F5" w:rsidRDefault="00F869F5" w:rsidP="00F869F5">
                  <w:pPr>
                    <w:suppressAutoHyphens w:val="0"/>
                    <w:jc w:val="center"/>
                    <w:rPr>
                      <w:rFonts w:ascii="Tahoma" w:hAnsi="Tahoma" w:cs="Tahoma"/>
                      <w:sz w:val="20"/>
                      <w:szCs w:val="20"/>
                      <w:lang w:val="en-US" w:eastAsia="en-US"/>
                    </w:rPr>
                  </w:pPr>
                </w:p>
              </w:tc>
              <w:tc>
                <w:tcPr>
                  <w:tcW w:w="558" w:type="dxa"/>
                  <w:tcBorders>
                    <w:top w:val="nil"/>
                    <w:left w:val="nil"/>
                    <w:bottom w:val="nil"/>
                    <w:right w:val="nil"/>
                  </w:tcBorders>
                  <w:shd w:val="clear" w:color="auto" w:fill="auto"/>
                  <w:noWrap/>
                  <w:vAlign w:val="center"/>
                  <w:hideMark/>
                </w:tcPr>
                <w:p w:rsidR="00F869F5" w:rsidRPr="00F869F5" w:rsidRDefault="00F869F5" w:rsidP="00F869F5">
                  <w:pPr>
                    <w:suppressAutoHyphens w:val="0"/>
                    <w:jc w:val="center"/>
                    <w:rPr>
                      <w:rFonts w:ascii="Tahoma" w:hAnsi="Tahoma" w:cs="Tahoma"/>
                      <w:sz w:val="20"/>
                      <w:szCs w:val="20"/>
                      <w:lang w:val="en-US" w:eastAsia="en-US"/>
                    </w:rPr>
                  </w:pPr>
                </w:p>
              </w:tc>
              <w:tc>
                <w:tcPr>
                  <w:tcW w:w="6309" w:type="dxa"/>
                  <w:tcBorders>
                    <w:top w:val="nil"/>
                    <w:left w:val="nil"/>
                    <w:bottom w:val="nil"/>
                    <w:right w:val="nil"/>
                  </w:tcBorders>
                  <w:shd w:val="clear" w:color="auto" w:fill="auto"/>
                  <w:noWrap/>
                  <w:vAlign w:val="bottom"/>
                  <w:hideMark/>
                </w:tcPr>
                <w:p w:rsidR="00F869F5" w:rsidRPr="00F869F5" w:rsidRDefault="00F869F5" w:rsidP="00F869F5">
                  <w:pPr>
                    <w:suppressAutoHyphens w:val="0"/>
                    <w:rPr>
                      <w:rFonts w:ascii="Tahoma" w:hAnsi="Tahoma" w:cs="Tahoma"/>
                      <w:sz w:val="20"/>
                      <w:szCs w:val="20"/>
                      <w:lang w:val="en-US" w:eastAsia="en-US"/>
                    </w:rPr>
                  </w:pPr>
                </w:p>
              </w:tc>
              <w:tc>
                <w:tcPr>
                  <w:tcW w:w="635" w:type="dxa"/>
                  <w:tcBorders>
                    <w:top w:val="nil"/>
                    <w:left w:val="nil"/>
                    <w:bottom w:val="nil"/>
                    <w:right w:val="nil"/>
                  </w:tcBorders>
                  <w:shd w:val="clear" w:color="auto" w:fill="auto"/>
                  <w:noWrap/>
                  <w:vAlign w:val="bottom"/>
                  <w:hideMark/>
                </w:tcPr>
                <w:p w:rsidR="00F869F5" w:rsidRPr="00F869F5" w:rsidRDefault="00F869F5" w:rsidP="00F869F5">
                  <w:pPr>
                    <w:suppressAutoHyphens w:val="0"/>
                    <w:jc w:val="center"/>
                    <w:rPr>
                      <w:rFonts w:ascii="Tahoma" w:hAnsi="Tahoma" w:cs="Tahoma"/>
                      <w:sz w:val="20"/>
                      <w:szCs w:val="20"/>
                      <w:lang w:val="en-US" w:eastAsia="en-US"/>
                    </w:rPr>
                  </w:pPr>
                </w:p>
              </w:tc>
              <w:tc>
                <w:tcPr>
                  <w:tcW w:w="832" w:type="dxa"/>
                  <w:tcBorders>
                    <w:top w:val="nil"/>
                    <w:left w:val="nil"/>
                    <w:bottom w:val="nil"/>
                    <w:right w:val="nil"/>
                  </w:tcBorders>
                  <w:shd w:val="clear" w:color="auto" w:fill="auto"/>
                  <w:noWrap/>
                  <w:vAlign w:val="center"/>
                  <w:hideMark/>
                </w:tcPr>
                <w:p w:rsidR="00F869F5" w:rsidRPr="00F869F5" w:rsidRDefault="00F869F5" w:rsidP="00F869F5">
                  <w:pPr>
                    <w:suppressAutoHyphens w:val="0"/>
                    <w:jc w:val="right"/>
                    <w:rPr>
                      <w:rFonts w:ascii="Tahoma" w:hAnsi="Tahoma" w:cs="Tahoma"/>
                      <w:sz w:val="20"/>
                      <w:szCs w:val="20"/>
                      <w:lang w:val="en-US" w:eastAsia="en-US"/>
                    </w:rPr>
                  </w:pPr>
                </w:p>
              </w:tc>
              <w:tc>
                <w:tcPr>
                  <w:tcW w:w="1036" w:type="dxa"/>
                  <w:tcBorders>
                    <w:top w:val="nil"/>
                    <w:left w:val="nil"/>
                    <w:bottom w:val="nil"/>
                    <w:right w:val="nil"/>
                  </w:tcBorders>
                  <w:shd w:val="clear" w:color="auto" w:fill="auto"/>
                  <w:noWrap/>
                  <w:vAlign w:val="center"/>
                  <w:hideMark/>
                </w:tcPr>
                <w:p w:rsidR="00F869F5" w:rsidRPr="00F869F5" w:rsidRDefault="00F869F5" w:rsidP="00F869F5">
                  <w:pPr>
                    <w:suppressAutoHyphens w:val="0"/>
                    <w:jc w:val="right"/>
                    <w:rPr>
                      <w:rFonts w:ascii="Tahoma" w:hAnsi="Tahoma" w:cs="Tahoma"/>
                      <w:sz w:val="20"/>
                      <w:szCs w:val="20"/>
                      <w:lang w:val="en-US" w:eastAsia="en-US"/>
                    </w:rPr>
                  </w:pPr>
                </w:p>
              </w:tc>
              <w:tc>
                <w:tcPr>
                  <w:tcW w:w="1036" w:type="dxa"/>
                  <w:tcBorders>
                    <w:top w:val="nil"/>
                    <w:left w:val="nil"/>
                    <w:bottom w:val="nil"/>
                    <w:right w:val="nil"/>
                  </w:tcBorders>
                  <w:shd w:val="clear" w:color="auto" w:fill="auto"/>
                  <w:noWrap/>
                  <w:vAlign w:val="center"/>
                  <w:hideMark/>
                </w:tcPr>
                <w:p w:rsidR="00F869F5" w:rsidRPr="00F869F5" w:rsidRDefault="00F869F5" w:rsidP="00F869F5">
                  <w:pPr>
                    <w:suppressAutoHyphens w:val="0"/>
                    <w:jc w:val="right"/>
                    <w:rPr>
                      <w:rFonts w:ascii="Tahoma" w:hAnsi="Tahoma" w:cs="Tahoma"/>
                      <w:sz w:val="20"/>
                      <w:szCs w:val="20"/>
                      <w:lang w:val="en-US" w:eastAsia="en-US"/>
                    </w:rPr>
                  </w:pPr>
                </w:p>
              </w:tc>
            </w:tr>
            <w:tr w:rsidR="000777C8" w:rsidRPr="00F869F5" w:rsidTr="000777C8">
              <w:trPr>
                <w:trHeight w:val="255"/>
              </w:trPr>
              <w:tc>
                <w:tcPr>
                  <w:tcW w:w="221" w:type="dxa"/>
                  <w:tcBorders>
                    <w:top w:val="nil"/>
                    <w:left w:val="nil"/>
                    <w:bottom w:val="nil"/>
                    <w:right w:val="nil"/>
                  </w:tcBorders>
                  <w:shd w:val="clear" w:color="auto" w:fill="auto"/>
                  <w:noWrap/>
                  <w:vAlign w:val="bottom"/>
                  <w:hideMark/>
                </w:tcPr>
                <w:p w:rsidR="00F869F5" w:rsidRPr="00F869F5" w:rsidRDefault="00F869F5" w:rsidP="00F869F5">
                  <w:pPr>
                    <w:suppressAutoHyphens w:val="0"/>
                    <w:jc w:val="center"/>
                    <w:rPr>
                      <w:rFonts w:ascii="Tahoma" w:hAnsi="Tahoma" w:cs="Tahoma"/>
                      <w:sz w:val="20"/>
                      <w:szCs w:val="20"/>
                      <w:lang w:val="en-US" w:eastAsia="en-US"/>
                    </w:rPr>
                  </w:pPr>
                </w:p>
              </w:tc>
              <w:tc>
                <w:tcPr>
                  <w:tcW w:w="558" w:type="dxa"/>
                  <w:tcBorders>
                    <w:top w:val="nil"/>
                    <w:left w:val="nil"/>
                    <w:bottom w:val="nil"/>
                    <w:right w:val="nil"/>
                  </w:tcBorders>
                  <w:shd w:val="clear" w:color="auto" w:fill="auto"/>
                  <w:noWrap/>
                  <w:vAlign w:val="center"/>
                  <w:hideMark/>
                </w:tcPr>
                <w:p w:rsidR="00F869F5" w:rsidRPr="00F869F5" w:rsidRDefault="00F869F5" w:rsidP="00F869F5">
                  <w:pPr>
                    <w:suppressAutoHyphens w:val="0"/>
                    <w:jc w:val="center"/>
                    <w:rPr>
                      <w:rFonts w:ascii="Tahoma" w:hAnsi="Tahoma" w:cs="Tahoma"/>
                      <w:sz w:val="20"/>
                      <w:szCs w:val="20"/>
                      <w:lang w:val="en-US" w:eastAsia="en-US"/>
                    </w:rPr>
                  </w:pPr>
                </w:p>
              </w:tc>
              <w:tc>
                <w:tcPr>
                  <w:tcW w:w="6309" w:type="dxa"/>
                  <w:tcBorders>
                    <w:top w:val="nil"/>
                    <w:left w:val="nil"/>
                    <w:bottom w:val="nil"/>
                    <w:right w:val="nil"/>
                  </w:tcBorders>
                  <w:shd w:val="clear" w:color="auto" w:fill="auto"/>
                  <w:noWrap/>
                  <w:vAlign w:val="bottom"/>
                  <w:hideMark/>
                </w:tcPr>
                <w:p w:rsidR="00F869F5" w:rsidRPr="00F869F5" w:rsidRDefault="00F869F5" w:rsidP="00F869F5">
                  <w:pPr>
                    <w:suppressAutoHyphens w:val="0"/>
                    <w:rPr>
                      <w:rFonts w:ascii="Tahoma" w:hAnsi="Tahoma" w:cs="Tahoma"/>
                      <w:b/>
                      <w:bCs/>
                      <w:sz w:val="20"/>
                      <w:szCs w:val="20"/>
                      <w:lang w:val="en-US" w:eastAsia="en-US"/>
                    </w:rPr>
                  </w:pPr>
                  <w:r w:rsidRPr="00F869F5">
                    <w:rPr>
                      <w:rFonts w:ascii="Tahoma" w:hAnsi="Tahoma" w:cs="Tahoma"/>
                      <w:b/>
                      <w:bCs/>
                      <w:sz w:val="20"/>
                      <w:szCs w:val="20"/>
                      <w:lang w:val="en-US" w:eastAsia="en-US"/>
                    </w:rPr>
                    <w:t>2.Donji stroj</w:t>
                  </w:r>
                </w:p>
              </w:tc>
              <w:tc>
                <w:tcPr>
                  <w:tcW w:w="635" w:type="dxa"/>
                  <w:tcBorders>
                    <w:top w:val="nil"/>
                    <w:left w:val="nil"/>
                    <w:bottom w:val="nil"/>
                    <w:right w:val="nil"/>
                  </w:tcBorders>
                  <w:shd w:val="clear" w:color="auto" w:fill="auto"/>
                  <w:noWrap/>
                  <w:vAlign w:val="bottom"/>
                  <w:hideMark/>
                </w:tcPr>
                <w:p w:rsidR="00F869F5" w:rsidRPr="00F869F5" w:rsidRDefault="00F869F5" w:rsidP="00F869F5">
                  <w:pPr>
                    <w:suppressAutoHyphens w:val="0"/>
                    <w:jc w:val="center"/>
                    <w:rPr>
                      <w:rFonts w:ascii="Tahoma" w:hAnsi="Tahoma" w:cs="Tahoma"/>
                      <w:sz w:val="20"/>
                      <w:szCs w:val="20"/>
                      <w:lang w:val="en-US" w:eastAsia="en-US"/>
                    </w:rPr>
                  </w:pPr>
                </w:p>
              </w:tc>
              <w:tc>
                <w:tcPr>
                  <w:tcW w:w="832" w:type="dxa"/>
                  <w:tcBorders>
                    <w:top w:val="nil"/>
                    <w:left w:val="nil"/>
                    <w:bottom w:val="nil"/>
                    <w:right w:val="nil"/>
                  </w:tcBorders>
                  <w:shd w:val="clear" w:color="auto" w:fill="auto"/>
                  <w:noWrap/>
                  <w:vAlign w:val="bottom"/>
                  <w:hideMark/>
                </w:tcPr>
                <w:p w:rsidR="00F869F5" w:rsidRPr="00F869F5" w:rsidRDefault="00F869F5" w:rsidP="00F869F5">
                  <w:pPr>
                    <w:suppressAutoHyphens w:val="0"/>
                    <w:rPr>
                      <w:rFonts w:ascii="Tahoma" w:hAnsi="Tahoma" w:cs="Tahoma"/>
                      <w:sz w:val="20"/>
                      <w:szCs w:val="20"/>
                      <w:lang w:val="en-US" w:eastAsia="en-US"/>
                    </w:rPr>
                  </w:pPr>
                </w:p>
              </w:tc>
              <w:tc>
                <w:tcPr>
                  <w:tcW w:w="1036" w:type="dxa"/>
                  <w:tcBorders>
                    <w:top w:val="nil"/>
                    <w:left w:val="nil"/>
                    <w:bottom w:val="nil"/>
                    <w:right w:val="nil"/>
                  </w:tcBorders>
                  <w:shd w:val="clear" w:color="auto" w:fill="auto"/>
                  <w:noWrap/>
                  <w:vAlign w:val="bottom"/>
                  <w:hideMark/>
                </w:tcPr>
                <w:p w:rsidR="00F869F5" w:rsidRPr="00F869F5" w:rsidRDefault="00F869F5" w:rsidP="00F869F5">
                  <w:pPr>
                    <w:suppressAutoHyphens w:val="0"/>
                    <w:jc w:val="right"/>
                    <w:rPr>
                      <w:rFonts w:ascii="Tahoma" w:hAnsi="Tahoma" w:cs="Tahoma"/>
                      <w:sz w:val="20"/>
                      <w:szCs w:val="20"/>
                      <w:lang w:val="en-US" w:eastAsia="en-US"/>
                    </w:rPr>
                  </w:pPr>
                </w:p>
              </w:tc>
              <w:tc>
                <w:tcPr>
                  <w:tcW w:w="1036" w:type="dxa"/>
                  <w:tcBorders>
                    <w:top w:val="nil"/>
                    <w:left w:val="nil"/>
                    <w:bottom w:val="nil"/>
                    <w:right w:val="nil"/>
                  </w:tcBorders>
                  <w:shd w:val="clear" w:color="auto" w:fill="auto"/>
                  <w:noWrap/>
                  <w:vAlign w:val="bottom"/>
                  <w:hideMark/>
                </w:tcPr>
                <w:p w:rsidR="00F869F5" w:rsidRPr="00F869F5" w:rsidRDefault="00F869F5" w:rsidP="00F869F5">
                  <w:pPr>
                    <w:suppressAutoHyphens w:val="0"/>
                    <w:jc w:val="right"/>
                    <w:rPr>
                      <w:rFonts w:ascii="Tahoma" w:hAnsi="Tahoma" w:cs="Tahoma"/>
                      <w:sz w:val="20"/>
                      <w:szCs w:val="20"/>
                      <w:lang w:val="en-US" w:eastAsia="en-US"/>
                    </w:rPr>
                  </w:pPr>
                </w:p>
              </w:tc>
            </w:tr>
            <w:tr w:rsidR="000777C8" w:rsidRPr="00F869F5" w:rsidTr="000777C8">
              <w:trPr>
                <w:trHeight w:val="255"/>
              </w:trPr>
              <w:tc>
                <w:tcPr>
                  <w:tcW w:w="221" w:type="dxa"/>
                  <w:tcBorders>
                    <w:top w:val="nil"/>
                    <w:left w:val="nil"/>
                    <w:bottom w:val="nil"/>
                    <w:right w:val="nil"/>
                  </w:tcBorders>
                  <w:shd w:val="clear" w:color="auto" w:fill="auto"/>
                  <w:noWrap/>
                  <w:vAlign w:val="bottom"/>
                  <w:hideMark/>
                </w:tcPr>
                <w:p w:rsidR="00F869F5" w:rsidRPr="00F869F5" w:rsidRDefault="00F869F5" w:rsidP="00F869F5">
                  <w:pPr>
                    <w:suppressAutoHyphens w:val="0"/>
                    <w:rPr>
                      <w:rFonts w:ascii="Tahoma" w:hAnsi="Tahoma" w:cs="Tahoma"/>
                      <w:sz w:val="20"/>
                      <w:szCs w:val="20"/>
                      <w:lang w:val="en-US" w:eastAsia="en-US"/>
                    </w:rPr>
                  </w:pPr>
                </w:p>
              </w:tc>
              <w:tc>
                <w:tcPr>
                  <w:tcW w:w="558" w:type="dxa"/>
                  <w:tcBorders>
                    <w:top w:val="nil"/>
                    <w:left w:val="nil"/>
                    <w:bottom w:val="nil"/>
                    <w:right w:val="nil"/>
                  </w:tcBorders>
                  <w:shd w:val="clear" w:color="auto" w:fill="auto"/>
                  <w:noWrap/>
                  <w:vAlign w:val="bottom"/>
                  <w:hideMark/>
                </w:tcPr>
                <w:p w:rsidR="00F869F5" w:rsidRPr="00F869F5" w:rsidRDefault="00F869F5" w:rsidP="00F869F5">
                  <w:pPr>
                    <w:suppressAutoHyphens w:val="0"/>
                    <w:jc w:val="center"/>
                    <w:rPr>
                      <w:rFonts w:ascii="Tahoma" w:hAnsi="Tahoma" w:cs="Tahoma"/>
                      <w:sz w:val="20"/>
                      <w:szCs w:val="20"/>
                      <w:lang w:val="en-US" w:eastAsia="en-US"/>
                    </w:rPr>
                  </w:pPr>
                  <w:r w:rsidRPr="00F869F5">
                    <w:rPr>
                      <w:rFonts w:ascii="Tahoma" w:hAnsi="Tahoma" w:cs="Tahoma"/>
                      <w:sz w:val="20"/>
                      <w:szCs w:val="20"/>
                      <w:lang w:val="en-US" w:eastAsia="en-US"/>
                    </w:rPr>
                    <w:t>2.1.</w:t>
                  </w:r>
                </w:p>
              </w:tc>
              <w:tc>
                <w:tcPr>
                  <w:tcW w:w="7776" w:type="dxa"/>
                  <w:gridSpan w:val="3"/>
                  <w:tcBorders>
                    <w:top w:val="nil"/>
                    <w:left w:val="nil"/>
                    <w:bottom w:val="nil"/>
                    <w:right w:val="nil"/>
                  </w:tcBorders>
                  <w:shd w:val="clear" w:color="auto" w:fill="auto"/>
                  <w:noWrap/>
                  <w:vAlign w:val="bottom"/>
                  <w:hideMark/>
                </w:tcPr>
                <w:p w:rsidR="00F869F5" w:rsidRPr="00F869F5" w:rsidRDefault="00F869F5" w:rsidP="00F869F5">
                  <w:pPr>
                    <w:suppressAutoHyphens w:val="0"/>
                    <w:rPr>
                      <w:rFonts w:ascii="Tahoma" w:hAnsi="Tahoma" w:cs="Tahoma"/>
                      <w:sz w:val="20"/>
                      <w:szCs w:val="20"/>
                      <w:lang w:val="en-US" w:eastAsia="en-US"/>
                    </w:rPr>
                  </w:pPr>
                  <w:r w:rsidRPr="00F869F5">
                    <w:rPr>
                      <w:rFonts w:ascii="Tahoma" w:hAnsi="Tahoma" w:cs="Tahoma"/>
                      <w:sz w:val="20"/>
                      <w:szCs w:val="20"/>
                      <w:lang w:val="en-US" w:eastAsia="en-US"/>
                    </w:rPr>
                    <w:t xml:space="preserve">Ručni iskop zemlje III i IV kategorije za izradu budućeg sokla </w:t>
                  </w:r>
                </w:p>
              </w:tc>
              <w:tc>
                <w:tcPr>
                  <w:tcW w:w="1036" w:type="dxa"/>
                  <w:tcBorders>
                    <w:top w:val="nil"/>
                    <w:left w:val="nil"/>
                    <w:bottom w:val="nil"/>
                    <w:right w:val="nil"/>
                  </w:tcBorders>
                  <w:shd w:val="clear" w:color="auto" w:fill="auto"/>
                  <w:noWrap/>
                  <w:vAlign w:val="bottom"/>
                  <w:hideMark/>
                </w:tcPr>
                <w:p w:rsidR="00F869F5" w:rsidRPr="00F869F5" w:rsidRDefault="00F869F5" w:rsidP="00F869F5">
                  <w:pPr>
                    <w:suppressAutoHyphens w:val="0"/>
                    <w:jc w:val="right"/>
                    <w:rPr>
                      <w:rFonts w:ascii="Tahoma" w:hAnsi="Tahoma" w:cs="Tahoma"/>
                      <w:sz w:val="20"/>
                      <w:szCs w:val="20"/>
                      <w:lang w:val="en-US" w:eastAsia="en-US"/>
                    </w:rPr>
                  </w:pPr>
                </w:p>
              </w:tc>
              <w:tc>
                <w:tcPr>
                  <w:tcW w:w="1036" w:type="dxa"/>
                  <w:tcBorders>
                    <w:top w:val="nil"/>
                    <w:left w:val="nil"/>
                    <w:bottom w:val="nil"/>
                    <w:right w:val="nil"/>
                  </w:tcBorders>
                  <w:shd w:val="clear" w:color="auto" w:fill="auto"/>
                  <w:noWrap/>
                  <w:vAlign w:val="bottom"/>
                  <w:hideMark/>
                </w:tcPr>
                <w:p w:rsidR="00F869F5" w:rsidRPr="00F869F5" w:rsidRDefault="00F869F5" w:rsidP="00F869F5">
                  <w:pPr>
                    <w:suppressAutoHyphens w:val="0"/>
                    <w:jc w:val="right"/>
                    <w:rPr>
                      <w:rFonts w:ascii="Tahoma" w:hAnsi="Tahoma" w:cs="Tahoma"/>
                      <w:sz w:val="20"/>
                      <w:szCs w:val="20"/>
                      <w:lang w:val="en-US" w:eastAsia="en-US"/>
                    </w:rPr>
                  </w:pPr>
                </w:p>
              </w:tc>
            </w:tr>
            <w:tr w:rsidR="000777C8" w:rsidRPr="00F869F5" w:rsidTr="000777C8">
              <w:trPr>
                <w:trHeight w:val="255"/>
              </w:trPr>
              <w:tc>
                <w:tcPr>
                  <w:tcW w:w="221" w:type="dxa"/>
                  <w:tcBorders>
                    <w:top w:val="nil"/>
                    <w:left w:val="nil"/>
                    <w:bottom w:val="nil"/>
                    <w:right w:val="nil"/>
                  </w:tcBorders>
                  <w:shd w:val="clear" w:color="auto" w:fill="auto"/>
                  <w:noWrap/>
                  <w:vAlign w:val="center"/>
                  <w:hideMark/>
                </w:tcPr>
                <w:p w:rsidR="00F869F5" w:rsidRPr="00F869F5" w:rsidRDefault="00F869F5" w:rsidP="00F869F5">
                  <w:pPr>
                    <w:suppressAutoHyphens w:val="0"/>
                    <w:jc w:val="center"/>
                    <w:rPr>
                      <w:rFonts w:ascii="Tahoma" w:hAnsi="Tahoma" w:cs="Tahoma"/>
                      <w:sz w:val="20"/>
                      <w:szCs w:val="20"/>
                      <w:lang w:val="en-US" w:eastAsia="en-US"/>
                    </w:rPr>
                  </w:pPr>
                </w:p>
              </w:tc>
              <w:tc>
                <w:tcPr>
                  <w:tcW w:w="558" w:type="dxa"/>
                  <w:tcBorders>
                    <w:top w:val="nil"/>
                    <w:left w:val="nil"/>
                    <w:bottom w:val="nil"/>
                    <w:right w:val="nil"/>
                  </w:tcBorders>
                  <w:shd w:val="clear" w:color="auto" w:fill="auto"/>
                  <w:noWrap/>
                  <w:vAlign w:val="bottom"/>
                  <w:hideMark/>
                </w:tcPr>
                <w:p w:rsidR="00F869F5" w:rsidRPr="00F869F5" w:rsidRDefault="00F869F5" w:rsidP="00F869F5">
                  <w:pPr>
                    <w:suppressAutoHyphens w:val="0"/>
                    <w:jc w:val="center"/>
                    <w:rPr>
                      <w:rFonts w:ascii="Tahoma" w:hAnsi="Tahoma" w:cs="Tahoma"/>
                      <w:sz w:val="20"/>
                      <w:szCs w:val="20"/>
                      <w:lang w:val="en-US" w:eastAsia="en-US"/>
                    </w:rPr>
                  </w:pPr>
                </w:p>
              </w:tc>
              <w:tc>
                <w:tcPr>
                  <w:tcW w:w="6309" w:type="dxa"/>
                  <w:tcBorders>
                    <w:top w:val="nil"/>
                    <w:left w:val="nil"/>
                    <w:bottom w:val="nil"/>
                    <w:right w:val="nil"/>
                  </w:tcBorders>
                  <w:shd w:val="clear" w:color="auto" w:fill="auto"/>
                  <w:noWrap/>
                  <w:vAlign w:val="bottom"/>
                  <w:hideMark/>
                </w:tcPr>
                <w:p w:rsidR="00F869F5" w:rsidRPr="00F869F5" w:rsidRDefault="00F869F5" w:rsidP="00F869F5">
                  <w:pPr>
                    <w:suppressAutoHyphens w:val="0"/>
                    <w:rPr>
                      <w:rFonts w:ascii="Tahoma" w:hAnsi="Tahoma" w:cs="Tahoma"/>
                      <w:sz w:val="20"/>
                      <w:szCs w:val="20"/>
                      <w:lang w:val="en-US" w:eastAsia="en-US"/>
                    </w:rPr>
                  </w:pPr>
                  <w:r w:rsidRPr="00F869F5">
                    <w:rPr>
                      <w:rFonts w:ascii="Tahoma" w:hAnsi="Tahoma" w:cs="Tahoma"/>
                      <w:sz w:val="20"/>
                      <w:szCs w:val="20"/>
                      <w:lang w:val="en-US" w:eastAsia="en-US"/>
                    </w:rPr>
                    <w:t>na novoj lokaciji, širine 25cm i dubine 30cm.</w:t>
                  </w:r>
                </w:p>
              </w:tc>
              <w:tc>
                <w:tcPr>
                  <w:tcW w:w="635" w:type="dxa"/>
                  <w:tcBorders>
                    <w:top w:val="nil"/>
                    <w:left w:val="nil"/>
                    <w:bottom w:val="nil"/>
                    <w:right w:val="nil"/>
                  </w:tcBorders>
                  <w:shd w:val="clear" w:color="auto" w:fill="auto"/>
                  <w:noWrap/>
                  <w:vAlign w:val="bottom"/>
                  <w:hideMark/>
                </w:tcPr>
                <w:p w:rsidR="00F869F5" w:rsidRPr="00F869F5" w:rsidRDefault="00F869F5" w:rsidP="00F869F5">
                  <w:pPr>
                    <w:suppressAutoHyphens w:val="0"/>
                    <w:jc w:val="center"/>
                    <w:rPr>
                      <w:rFonts w:ascii="Tahoma" w:hAnsi="Tahoma" w:cs="Tahoma"/>
                      <w:sz w:val="20"/>
                      <w:szCs w:val="20"/>
                      <w:lang w:val="en-US" w:eastAsia="en-US"/>
                    </w:rPr>
                  </w:pPr>
                  <w:r w:rsidRPr="00F869F5">
                    <w:rPr>
                      <w:rFonts w:ascii="Tahoma" w:hAnsi="Tahoma" w:cs="Tahoma"/>
                      <w:sz w:val="20"/>
                      <w:szCs w:val="20"/>
                      <w:lang w:val="en-US" w:eastAsia="en-US"/>
                    </w:rPr>
                    <w:t>m³</w:t>
                  </w:r>
                </w:p>
              </w:tc>
              <w:tc>
                <w:tcPr>
                  <w:tcW w:w="832" w:type="dxa"/>
                  <w:tcBorders>
                    <w:top w:val="nil"/>
                    <w:left w:val="nil"/>
                    <w:bottom w:val="nil"/>
                    <w:right w:val="nil"/>
                  </w:tcBorders>
                  <w:shd w:val="clear" w:color="auto" w:fill="auto"/>
                  <w:noWrap/>
                  <w:vAlign w:val="bottom"/>
                  <w:hideMark/>
                </w:tcPr>
                <w:p w:rsidR="00F869F5" w:rsidRPr="00F869F5" w:rsidRDefault="00F869F5" w:rsidP="00F869F5">
                  <w:pPr>
                    <w:suppressAutoHyphens w:val="0"/>
                    <w:jc w:val="right"/>
                    <w:rPr>
                      <w:rFonts w:ascii="Tahoma" w:hAnsi="Tahoma" w:cs="Tahoma"/>
                      <w:sz w:val="20"/>
                      <w:szCs w:val="20"/>
                      <w:lang w:val="en-US" w:eastAsia="en-US"/>
                    </w:rPr>
                  </w:pPr>
                  <w:r w:rsidRPr="00F869F5">
                    <w:rPr>
                      <w:rFonts w:ascii="Tahoma" w:hAnsi="Tahoma" w:cs="Tahoma"/>
                      <w:sz w:val="20"/>
                      <w:szCs w:val="20"/>
                      <w:lang w:val="en-US" w:eastAsia="en-US"/>
                    </w:rPr>
                    <w:t>6,75</w:t>
                  </w:r>
                </w:p>
              </w:tc>
              <w:tc>
                <w:tcPr>
                  <w:tcW w:w="1036" w:type="dxa"/>
                  <w:tcBorders>
                    <w:top w:val="nil"/>
                    <w:left w:val="nil"/>
                    <w:bottom w:val="nil"/>
                    <w:right w:val="nil"/>
                  </w:tcBorders>
                  <w:shd w:val="clear" w:color="auto" w:fill="auto"/>
                  <w:noWrap/>
                  <w:vAlign w:val="bottom"/>
                  <w:hideMark/>
                </w:tcPr>
                <w:p w:rsidR="00F869F5" w:rsidRPr="00F869F5" w:rsidRDefault="00F869F5" w:rsidP="00F869F5">
                  <w:pPr>
                    <w:suppressAutoHyphens w:val="0"/>
                    <w:jc w:val="right"/>
                    <w:rPr>
                      <w:rFonts w:ascii="Tahoma" w:hAnsi="Tahoma" w:cs="Tahoma"/>
                      <w:sz w:val="20"/>
                      <w:szCs w:val="20"/>
                      <w:lang w:eastAsia="en-US"/>
                    </w:rPr>
                  </w:pPr>
                  <w:r>
                    <w:rPr>
                      <w:rFonts w:ascii="Tahoma" w:hAnsi="Tahoma" w:cs="Tahoma"/>
                      <w:sz w:val="20"/>
                      <w:szCs w:val="20"/>
                      <w:lang w:eastAsia="en-US"/>
                    </w:rPr>
                    <w:t>______</w:t>
                  </w:r>
                </w:p>
              </w:tc>
              <w:tc>
                <w:tcPr>
                  <w:tcW w:w="1036" w:type="dxa"/>
                  <w:tcBorders>
                    <w:top w:val="nil"/>
                    <w:left w:val="nil"/>
                    <w:bottom w:val="nil"/>
                    <w:right w:val="nil"/>
                  </w:tcBorders>
                  <w:shd w:val="clear" w:color="auto" w:fill="auto"/>
                  <w:noWrap/>
                  <w:vAlign w:val="bottom"/>
                  <w:hideMark/>
                </w:tcPr>
                <w:p w:rsidR="00F869F5" w:rsidRPr="00F869F5" w:rsidRDefault="00FF76CD" w:rsidP="00F869F5">
                  <w:pPr>
                    <w:suppressAutoHyphens w:val="0"/>
                    <w:jc w:val="right"/>
                    <w:rPr>
                      <w:rFonts w:ascii="Tahoma" w:hAnsi="Tahoma" w:cs="Tahoma"/>
                      <w:sz w:val="20"/>
                      <w:szCs w:val="20"/>
                      <w:lang w:eastAsia="en-US"/>
                    </w:rPr>
                  </w:pPr>
                  <w:r>
                    <w:rPr>
                      <w:rFonts w:ascii="Tahoma" w:hAnsi="Tahoma" w:cs="Tahoma"/>
                      <w:sz w:val="20"/>
                      <w:szCs w:val="20"/>
                      <w:lang w:eastAsia="en-US"/>
                    </w:rPr>
                    <w:t>______</w:t>
                  </w:r>
                </w:p>
              </w:tc>
            </w:tr>
            <w:tr w:rsidR="000777C8" w:rsidRPr="00F869F5" w:rsidTr="000777C8">
              <w:trPr>
                <w:trHeight w:val="255"/>
              </w:trPr>
              <w:tc>
                <w:tcPr>
                  <w:tcW w:w="221" w:type="dxa"/>
                  <w:tcBorders>
                    <w:top w:val="nil"/>
                    <w:left w:val="nil"/>
                    <w:bottom w:val="nil"/>
                    <w:right w:val="nil"/>
                  </w:tcBorders>
                  <w:shd w:val="clear" w:color="auto" w:fill="auto"/>
                  <w:noWrap/>
                  <w:vAlign w:val="center"/>
                  <w:hideMark/>
                </w:tcPr>
                <w:p w:rsidR="00F869F5" w:rsidRPr="00F869F5" w:rsidRDefault="00F869F5" w:rsidP="00F869F5">
                  <w:pPr>
                    <w:suppressAutoHyphens w:val="0"/>
                    <w:jc w:val="center"/>
                    <w:rPr>
                      <w:rFonts w:ascii="Tahoma" w:hAnsi="Tahoma" w:cs="Tahoma"/>
                      <w:sz w:val="20"/>
                      <w:szCs w:val="20"/>
                      <w:lang w:val="en-US" w:eastAsia="en-US"/>
                    </w:rPr>
                  </w:pPr>
                </w:p>
              </w:tc>
              <w:tc>
                <w:tcPr>
                  <w:tcW w:w="558" w:type="dxa"/>
                  <w:tcBorders>
                    <w:top w:val="nil"/>
                    <w:left w:val="nil"/>
                    <w:bottom w:val="nil"/>
                    <w:right w:val="nil"/>
                  </w:tcBorders>
                  <w:shd w:val="clear" w:color="auto" w:fill="auto"/>
                  <w:noWrap/>
                  <w:vAlign w:val="center"/>
                  <w:hideMark/>
                </w:tcPr>
                <w:p w:rsidR="00F869F5" w:rsidRPr="00F869F5" w:rsidRDefault="00F869F5" w:rsidP="00F869F5">
                  <w:pPr>
                    <w:suppressAutoHyphens w:val="0"/>
                    <w:jc w:val="center"/>
                    <w:rPr>
                      <w:rFonts w:ascii="Tahoma" w:hAnsi="Tahoma" w:cs="Tahoma"/>
                      <w:sz w:val="20"/>
                      <w:szCs w:val="20"/>
                      <w:lang w:val="en-US" w:eastAsia="en-US"/>
                    </w:rPr>
                  </w:pPr>
                  <w:r w:rsidRPr="00F869F5">
                    <w:rPr>
                      <w:rFonts w:ascii="Tahoma" w:hAnsi="Tahoma" w:cs="Tahoma"/>
                      <w:sz w:val="20"/>
                      <w:szCs w:val="20"/>
                      <w:lang w:val="en-US" w:eastAsia="en-US"/>
                    </w:rPr>
                    <w:t>2.2.</w:t>
                  </w:r>
                </w:p>
              </w:tc>
              <w:tc>
                <w:tcPr>
                  <w:tcW w:w="6309" w:type="dxa"/>
                  <w:tcBorders>
                    <w:top w:val="nil"/>
                    <w:left w:val="nil"/>
                    <w:bottom w:val="nil"/>
                    <w:right w:val="nil"/>
                  </w:tcBorders>
                  <w:shd w:val="clear" w:color="auto" w:fill="auto"/>
                  <w:noWrap/>
                  <w:vAlign w:val="bottom"/>
                  <w:hideMark/>
                </w:tcPr>
                <w:p w:rsidR="00F869F5" w:rsidRPr="00F869F5" w:rsidRDefault="00F869F5" w:rsidP="00F869F5">
                  <w:pPr>
                    <w:suppressAutoHyphens w:val="0"/>
                    <w:rPr>
                      <w:rFonts w:ascii="Tahoma" w:hAnsi="Tahoma" w:cs="Tahoma"/>
                      <w:sz w:val="20"/>
                      <w:szCs w:val="20"/>
                      <w:lang w:val="en-US" w:eastAsia="en-US"/>
                    </w:rPr>
                  </w:pPr>
                  <w:r w:rsidRPr="00F869F5">
                    <w:rPr>
                      <w:rFonts w:ascii="Tahoma" w:hAnsi="Tahoma" w:cs="Tahoma"/>
                      <w:sz w:val="20"/>
                      <w:szCs w:val="20"/>
                      <w:lang w:val="en-US" w:eastAsia="en-US"/>
                    </w:rPr>
                    <w:t xml:space="preserve">Izrada  AB sokla, ojačanog mrežastom armaturom </w:t>
                  </w:r>
                </w:p>
              </w:tc>
              <w:tc>
                <w:tcPr>
                  <w:tcW w:w="635" w:type="dxa"/>
                  <w:tcBorders>
                    <w:top w:val="nil"/>
                    <w:left w:val="nil"/>
                    <w:bottom w:val="nil"/>
                    <w:right w:val="nil"/>
                  </w:tcBorders>
                  <w:shd w:val="clear" w:color="auto" w:fill="auto"/>
                  <w:noWrap/>
                  <w:vAlign w:val="bottom"/>
                  <w:hideMark/>
                </w:tcPr>
                <w:p w:rsidR="00F869F5" w:rsidRPr="00F869F5" w:rsidRDefault="00F869F5" w:rsidP="00F869F5">
                  <w:pPr>
                    <w:suppressAutoHyphens w:val="0"/>
                    <w:rPr>
                      <w:rFonts w:ascii="Tahoma" w:hAnsi="Tahoma" w:cs="Tahoma"/>
                      <w:sz w:val="20"/>
                      <w:szCs w:val="20"/>
                      <w:lang w:val="en-US" w:eastAsia="en-US"/>
                    </w:rPr>
                  </w:pPr>
                </w:p>
              </w:tc>
              <w:tc>
                <w:tcPr>
                  <w:tcW w:w="832" w:type="dxa"/>
                  <w:tcBorders>
                    <w:top w:val="nil"/>
                    <w:left w:val="nil"/>
                    <w:bottom w:val="nil"/>
                    <w:right w:val="nil"/>
                  </w:tcBorders>
                  <w:shd w:val="clear" w:color="auto" w:fill="auto"/>
                  <w:noWrap/>
                  <w:vAlign w:val="bottom"/>
                  <w:hideMark/>
                </w:tcPr>
                <w:p w:rsidR="00F869F5" w:rsidRPr="00F869F5" w:rsidRDefault="00F869F5" w:rsidP="00F869F5">
                  <w:pPr>
                    <w:suppressAutoHyphens w:val="0"/>
                    <w:rPr>
                      <w:rFonts w:ascii="Tahoma" w:hAnsi="Tahoma" w:cs="Tahoma"/>
                      <w:sz w:val="20"/>
                      <w:szCs w:val="20"/>
                      <w:lang w:val="en-US" w:eastAsia="en-US"/>
                    </w:rPr>
                  </w:pPr>
                </w:p>
              </w:tc>
              <w:tc>
                <w:tcPr>
                  <w:tcW w:w="1036" w:type="dxa"/>
                  <w:tcBorders>
                    <w:top w:val="nil"/>
                    <w:left w:val="nil"/>
                    <w:bottom w:val="nil"/>
                    <w:right w:val="nil"/>
                  </w:tcBorders>
                  <w:shd w:val="clear" w:color="auto" w:fill="auto"/>
                  <w:noWrap/>
                  <w:vAlign w:val="bottom"/>
                  <w:hideMark/>
                </w:tcPr>
                <w:p w:rsidR="00F869F5" w:rsidRPr="00F869F5" w:rsidRDefault="00F869F5" w:rsidP="00F869F5">
                  <w:pPr>
                    <w:suppressAutoHyphens w:val="0"/>
                    <w:rPr>
                      <w:rFonts w:ascii="Tahoma" w:hAnsi="Tahoma" w:cs="Tahoma"/>
                      <w:sz w:val="20"/>
                      <w:szCs w:val="20"/>
                      <w:lang w:val="en-US" w:eastAsia="en-US"/>
                    </w:rPr>
                  </w:pPr>
                </w:p>
              </w:tc>
              <w:tc>
                <w:tcPr>
                  <w:tcW w:w="1036" w:type="dxa"/>
                  <w:tcBorders>
                    <w:top w:val="nil"/>
                    <w:left w:val="nil"/>
                    <w:bottom w:val="nil"/>
                    <w:right w:val="nil"/>
                  </w:tcBorders>
                  <w:shd w:val="clear" w:color="auto" w:fill="auto"/>
                  <w:noWrap/>
                  <w:vAlign w:val="bottom"/>
                  <w:hideMark/>
                </w:tcPr>
                <w:p w:rsidR="00F869F5" w:rsidRPr="00F869F5" w:rsidRDefault="00F869F5" w:rsidP="00F869F5">
                  <w:pPr>
                    <w:suppressAutoHyphens w:val="0"/>
                    <w:rPr>
                      <w:rFonts w:ascii="Tahoma" w:hAnsi="Tahoma" w:cs="Tahoma"/>
                      <w:sz w:val="20"/>
                      <w:szCs w:val="20"/>
                      <w:lang w:val="en-US" w:eastAsia="en-US"/>
                    </w:rPr>
                  </w:pPr>
                </w:p>
              </w:tc>
            </w:tr>
            <w:tr w:rsidR="000777C8" w:rsidRPr="00F869F5" w:rsidTr="000777C8">
              <w:trPr>
                <w:trHeight w:val="255"/>
              </w:trPr>
              <w:tc>
                <w:tcPr>
                  <w:tcW w:w="221" w:type="dxa"/>
                  <w:tcBorders>
                    <w:top w:val="nil"/>
                    <w:left w:val="nil"/>
                    <w:bottom w:val="nil"/>
                    <w:right w:val="nil"/>
                  </w:tcBorders>
                  <w:shd w:val="clear" w:color="auto" w:fill="auto"/>
                  <w:noWrap/>
                  <w:vAlign w:val="center"/>
                  <w:hideMark/>
                </w:tcPr>
                <w:p w:rsidR="00F869F5" w:rsidRPr="00F869F5" w:rsidRDefault="00F869F5" w:rsidP="00F869F5">
                  <w:pPr>
                    <w:suppressAutoHyphens w:val="0"/>
                    <w:jc w:val="center"/>
                    <w:rPr>
                      <w:rFonts w:ascii="Tahoma" w:hAnsi="Tahoma" w:cs="Tahoma"/>
                      <w:sz w:val="20"/>
                      <w:szCs w:val="20"/>
                      <w:lang w:val="en-US" w:eastAsia="en-US"/>
                    </w:rPr>
                  </w:pPr>
                </w:p>
              </w:tc>
              <w:tc>
                <w:tcPr>
                  <w:tcW w:w="558" w:type="dxa"/>
                  <w:tcBorders>
                    <w:top w:val="nil"/>
                    <w:left w:val="nil"/>
                    <w:bottom w:val="nil"/>
                    <w:right w:val="nil"/>
                  </w:tcBorders>
                  <w:shd w:val="clear" w:color="auto" w:fill="auto"/>
                  <w:noWrap/>
                  <w:vAlign w:val="center"/>
                  <w:hideMark/>
                </w:tcPr>
                <w:p w:rsidR="00F869F5" w:rsidRPr="00F869F5" w:rsidRDefault="00F869F5" w:rsidP="00F869F5">
                  <w:pPr>
                    <w:suppressAutoHyphens w:val="0"/>
                    <w:jc w:val="center"/>
                    <w:rPr>
                      <w:rFonts w:ascii="Tahoma" w:hAnsi="Tahoma" w:cs="Tahoma"/>
                      <w:sz w:val="20"/>
                      <w:szCs w:val="20"/>
                      <w:lang w:val="en-US" w:eastAsia="en-US"/>
                    </w:rPr>
                  </w:pPr>
                </w:p>
              </w:tc>
              <w:tc>
                <w:tcPr>
                  <w:tcW w:w="7776" w:type="dxa"/>
                  <w:gridSpan w:val="3"/>
                  <w:tcBorders>
                    <w:top w:val="nil"/>
                    <w:left w:val="nil"/>
                    <w:bottom w:val="nil"/>
                    <w:right w:val="nil"/>
                  </w:tcBorders>
                  <w:shd w:val="clear" w:color="auto" w:fill="auto"/>
                  <w:noWrap/>
                  <w:vAlign w:val="bottom"/>
                  <w:hideMark/>
                </w:tcPr>
                <w:p w:rsidR="00F869F5" w:rsidRPr="00F869F5" w:rsidRDefault="00F869F5" w:rsidP="00F869F5">
                  <w:pPr>
                    <w:suppressAutoHyphens w:val="0"/>
                    <w:rPr>
                      <w:rFonts w:ascii="Tahoma" w:hAnsi="Tahoma" w:cs="Tahoma"/>
                      <w:sz w:val="20"/>
                      <w:szCs w:val="20"/>
                      <w:lang w:val="en-US" w:eastAsia="en-US"/>
                    </w:rPr>
                  </w:pPr>
                  <w:r w:rsidRPr="00F869F5">
                    <w:rPr>
                      <w:rFonts w:ascii="Tahoma" w:hAnsi="Tahoma" w:cs="Tahoma"/>
                      <w:sz w:val="20"/>
                      <w:szCs w:val="20"/>
                      <w:lang w:val="en-US" w:eastAsia="en-US"/>
                    </w:rPr>
                    <w:t xml:space="preserve">MGA500/560, Q 131. U cenu ulazi nabavka i ugradnja betona,  </w:t>
                  </w:r>
                </w:p>
              </w:tc>
              <w:tc>
                <w:tcPr>
                  <w:tcW w:w="1036" w:type="dxa"/>
                  <w:tcBorders>
                    <w:top w:val="nil"/>
                    <w:left w:val="nil"/>
                    <w:bottom w:val="nil"/>
                    <w:right w:val="nil"/>
                  </w:tcBorders>
                  <w:shd w:val="clear" w:color="auto" w:fill="auto"/>
                  <w:noWrap/>
                  <w:vAlign w:val="bottom"/>
                  <w:hideMark/>
                </w:tcPr>
                <w:p w:rsidR="00F869F5" w:rsidRPr="00F869F5" w:rsidRDefault="00F869F5" w:rsidP="00F869F5">
                  <w:pPr>
                    <w:suppressAutoHyphens w:val="0"/>
                    <w:rPr>
                      <w:rFonts w:ascii="Tahoma" w:hAnsi="Tahoma" w:cs="Tahoma"/>
                      <w:sz w:val="20"/>
                      <w:szCs w:val="20"/>
                      <w:lang w:val="en-US" w:eastAsia="en-US"/>
                    </w:rPr>
                  </w:pPr>
                </w:p>
              </w:tc>
              <w:tc>
                <w:tcPr>
                  <w:tcW w:w="1036" w:type="dxa"/>
                  <w:tcBorders>
                    <w:top w:val="nil"/>
                    <w:left w:val="nil"/>
                    <w:bottom w:val="nil"/>
                    <w:right w:val="nil"/>
                  </w:tcBorders>
                  <w:shd w:val="clear" w:color="auto" w:fill="auto"/>
                  <w:noWrap/>
                  <w:vAlign w:val="bottom"/>
                  <w:hideMark/>
                </w:tcPr>
                <w:p w:rsidR="00F869F5" w:rsidRPr="00F869F5" w:rsidRDefault="00F869F5" w:rsidP="00F869F5">
                  <w:pPr>
                    <w:suppressAutoHyphens w:val="0"/>
                    <w:rPr>
                      <w:rFonts w:ascii="Tahoma" w:hAnsi="Tahoma" w:cs="Tahoma"/>
                      <w:sz w:val="20"/>
                      <w:szCs w:val="20"/>
                      <w:lang w:val="en-US" w:eastAsia="en-US"/>
                    </w:rPr>
                  </w:pPr>
                </w:p>
              </w:tc>
            </w:tr>
            <w:tr w:rsidR="000777C8" w:rsidRPr="00F869F5" w:rsidTr="000777C8">
              <w:trPr>
                <w:trHeight w:val="255"/>
              </w:trPr>
              <w:tc>
                <w:tcPr>
                  <w:tcW w:w="221" w:type="dxa"/>
                  <w:tcBorders>
                    <w:top w:val="nil"/>
                    <w:left w:val="nil"/>
                    <w:bottom w:val="nil"/>
                    <w:right w:val="nil"/>
                  </w:tcBorders>
                  <w:shd w:val="clear" w:color="auto" w:fill="auto"/>
                  <w:noWrap/>
                  <w:vAlign w:val="center"/>
                  <w:hideMark/>
                </w:tcPr>
                <w:p w:rsidR="00F869F5" w:rsidRPr="00F869F5" w:rsidRDefault="00F869F5" w:rsidP="00F869F5">
                  <w:pPr>
                    <w:suppressAutoHyphens w:val="0"/>
                    <w:jc w:val="center"/>
                    <w:rPr>
                      <w:rFonts w:ascii="Tahoma" w:hAnsi="Tahoma" w:cs="Tahoma"/>
                      <w:sz w:val="20"/>
                      <w:szCs w:val="20"/>
                      <w:lang w:val="en-US" w:eastAsia="en-US"/>
                    </w:rPr>
                  </w:pPr>
                </w:p>
              </w:tc>
              <w:tc>
                <w:tcPr>
                  <w:tcW w:w="558" w:type="dxa"/>
                  <w:tcBorders>
                    <w:top w:val="nil"/>
                    <w:left w:val="nil"/>
                    <w:bottom w:val="nil"/>
                    <w:right w:val="nil"/>
                  </w:tcBorders>
                  <w:shd w:val="clear" w:color="auto" w:fill="auto"/>
                  <w:noWrap/>
                  <w:vAlign w:val="bottom"/>
                  <w:hideMark/>
                </w:tcPr>
                <w:p w:rsidR="00F869F5" w:rsidRPr="00F869F5" w:rsidRDefault="00F869F5" w:rsidP="00F869F5">
                  <w:pPr>
                    <w:suppressAutoHyphens w:val="0"/>
                    <w:jc w:val="center"/>
                    <w:rPr>
                      <w:rFonts w:ascii="Tahoma" w:hAnsi="Tahoma" w:cs="Tahoma"/>
                      <w:sz w:val="20"/>
                      <w:szCs w:val="20"/>
                      <w:lang w:val="en-US" w:eastAsia="en-US"/>
                    </w:rPr>
                  </w:pPr>
                </w:p>
              </w:tc>
              <w:tc>
                <w:tcPr>
                  <w:tcW w:w="6309" w:type="dxa"/>
                  <w:tcBorders>
                    <w:top w:val="nil"/>
                    <w:left w:val="nil"/>
                    <w:bottom w:val="nil"/>
                    <w:right w:val="nil"/>
                  </w:tcBorders>
                  <w:shd w:val="clear" w:color="auto" w:fill="auto"/>
                  <w:noWrap/>
                  <w:vAlign w:val="bottom"/>
                  <w:hideMark/>
                </w:tcPr>
                <w:p w:rsidR="00F869F5" w:rsidRPr="00F869F5" w:rsidRDefault="00F869F5" w:rsidP="00F869F5">
                  <w:pPr>
                    <w:suppressAutoHyphens w:val="0"/>
                    <w:rPr>
                      <w:rFonts w:ascii="Tahoma" w:hAnsi="Tahoma" w:cs="Tahoma"/>
                      <w:sz w:val="20"/>
                      <w:szCs w:val="20"/>
                      <w:lang w:val="en-US" w:eastAsia="en-US"/>
                    </w:rPr>
                  </w:pPr>
                  <w:proofErr w:type="gramStart"/>
                  <w:r w:rsidRPr="00F869F5">
                    <w:rPr>
                      <w:rFonts w:ascii="Tahoma" w:hAnsi="Tahoma" w:cs="Tahoma"/>
                      <w:sz w:val="20"/>
                      <w:szCs w:val="20"/>
                      <w:lang w:val="en-US" w:eastAsia="en-US"/>
                    </w:rPr>
                    <w:t>dvostrane</w:t>
                  </w:r>
                  <w:proofErr w:type="gramEnd"/>
                  <w:r w:rsidRPr="00F869F5">
                    <w:rPr>
                      <w:rFonts w:ascii="Tahoma" w:hAnsi="Tahoma" w:cs="Tahoma"/>
                      <w:sz w:val="20"/>
                      <w:szCs w:val="20"/>
                      <w:lang w:val="en-US" w:eastAsia="en-US"/>
                    </w:rPr>
                    <w:t xml:space="preserve"> oplate i armature.</w:t>
                  </w:r>
                </w:p>
              </w:tc>
              <w:tc>
                <w:tcPr>
                  <w:tcW w:w="635" w:type="dxa"/>
                  <w:tcBorders>
                    <w:top w:val="nil"/>
                    <w:left w:val="nil"/>
                    <w:bottom w:val="nil"/>
                    <w:right w:val="nil"/>
                  </w:tcBorders>
                  <w:shd w:val="clear" w:color="auto" w:fill="auto"/>
                  <w:noWrap/>
                  <w:vAlign w:val="bottom"/>
                  <w:hideMark/>
                </w:tcPr>
                <w:p w:rsidR="00F869F5" w:rsidRPr="00F869F5" w:rsidRDefault="00F869F5" w:rsidP="00F869F5">
                  <w:pPr>
                    <w:suppressAutoHyphens w:val="0"/>
                    <w:jc w:val="center"/>
                    <w:rPr>
                      <w:rFonts w:ascii="Tahoma" w:hAnsi="Tahoma" w:cs="Tahoma"/>
                      <w:sz w:val="20"/>
                      <w:szCs w:val="20"/>
                      <w:lang w:val="en-US" w:eastAsia="en-US"/>
                    </w:rPr>
                  </w:pPr>
                  <w:r w:rsidRPr="00F869F5">
                    <w:rPr>
                      <w:rFonts w:ascii="Tahoma" w:hAnsi="Tahoma" w:cs="Tahoma"/>
                      <w:sz w:val="20"/>
                      <w:szCs w:val="20"/>
                      <w:lang w:val="en-US" w:eastAsia="en-US"/>
                    </w:rPr>
                    <w:t>m³</w:t>
                  </w:r>
                </w:p>
              </w:tc>
              <w:tc>
                <w:tcPr>
                  <w:tcW w:w="832" w:type="dxa"/>
                  <w:tcBorders>
                    <w:top w:val="nil"/>
                    <w:left w:val="nil"/>
                    <w:bottom w:val="nil"/>
                    <w:right w:val="nil"/>
                  </w:tcBorders>
                  <w:shd w:val="clear" w:color="auto" w:fill="auto"/>
                  <w:noWrap/>
                  <w:vAlign w:val="bottom"/>
                  <w:hideMark/>
                </w:tcPr>
                <w:p w:rsidR="00F869F5" w:rsidRPr="00F869F5" w:rsidRDefault="00F869F5" w:rsidP="00F869F5">
                  <w:pPr>
                    <w:suppressAutoHyphens w:val="0"/>
                    <w:jc w:val="right"/>
                    <w:rPr>
                      <w:rFonts w:ascii="Tahoma" w:hAnsi="Tahoma" w:cs="Tahoma"/>
                      <w:sz w:val="20"/>
                      <w:szCs w:val="20"/>
                      <w:lang w:val="en-US" w:eastAsia="en-US"/>
                    </w:rPr>
                  </w:pPr>
                  <w:r w:rsidRPr="00F869F5">
                    <w:rPr>
                      <w:rFonts w:ascii="Tahoma" w:hAnsi="Tahoma" w:cs="Tahoma"/>
                      <w:sz w:val="20"/>
                      <w:szCs w:val="20"/>
                      <w:lang w:val="en-US" w:eastAsia="en-US"/>
                    </w:rPr>
                    <w:t>15,00</w:t>
                  </w:r>
                </w:p>
              </w:tc>
              <w:tc>
                <w:tcPr>
                  <w:tcW w:w="1036" w:type="dxa"/>
                  <w:tcBorders>
                    <w:top w:val="nil"/>
                    <w:left w:val="nil"/>
                    <w:bottom w:val="nil"/>
                    <w:right w:val="nil"/>
                  </w:tcBorders>
                  <w:shd w:val="clear" w:color="auto" w:fill="auto"/>
                  <w:noWrap/>
                  <w:vAlign w:val="bottom"/>
                  <w:hideMark/>
                </w:tcPr>
                <w:p w:rsidR="00F869F5" w:rsidRPr="00F869F5" w:rsidRDefault="00F869F5" w:rsidP="00F869F5">
                  <w:pPr>
                    <w:suppressAutoHyphens w:val="0"/>
                    <w:jc w:val="right"/>
                    <w:rPr>
                      <w:rFonts w:ascii="Tahoma" w:hAnsi="Tahoma" w:cs="Tahoma"/>
                      <w:sz w:val="20"/>
                      <w:szCs w:val="20"/>
                      <w:lang w:val="en-US" w:eastAsia="en-US"/>
                    </w:rPr>
                  </w:pPr>
                </w:p>
              </w:tc>
              <w:tc>
                <w:tcPr>
                  <w:tcW w:w="1036" w:type="dxa"/>
                  <w:tcBorders>
                    <w:top w:val="nil"/>
                    <w:left w:val="nil"/>
                    <w:bottom w:val="nil"/>
                    <w:right w:val="nil"/>
                  </w:tcBorders>
                  <w:shd w:val="clear" w:color="auto" w:fill="auto"/>
                  <w:noWrap/>
                  <w:vAlign w:val="bottom"/>
                  <w:hideMark/>
                </w:tcPr>
                <w:p w:rsidR="00F869F5" w:rsidRPr="00F869F5" w:rsidRDefault="00F869F5" w:rsidP="00F869F5">
                  <w:pPr>
                    <w:suppressAutoHyphens w:val="0"/>
                    <w:jc w:val="right"/>
                    <w:rPr>
                      <w:rFonts w:ascii="Tahoma" w:hAnsi="Tahoma" w:cs="Tahoma"/>
                      <w:sz w:val="20"/>
                      <w:szCs w:val="20"/>
                      <w:lang w:val="en-US" w:eastAsia="en-US"/>
                    </w:rPr>
                  </w:pPr>
                </w:p>
              </w:tc>
            </w:tr>
            <w:tr w:rsidR="000777C8" w:rsidRPr="00F869F5" w:rsidTr="000777C8">
              <w:trPr>
                <w:trHeight w:val="255"/>
              </w:trPr>
              <w:tc>
                <w:tcPr>
                  <w:tcW w:w="221" w:type="dxa"/>
                  <w:tcBorders>
                    <w:top w:val="nil"/>
                    <w:left w:val="nil"/>
                    <w:bottom w:val="nil"/>
                    <w:right w:val="nil"/>
                  </w:tcBorders>
                  <w:shd w:val="clear" w:color="auto" w:fill="auto"/>
                  <w:noWrap/>
                  <w:vAlign w:val="bottom"/>
                  <w:hideMark/>
                </w:tcPr>
                <w:p w:rsidR="00F869F5" w:rsidRPr="00F869F5" w:rsidRDefault="00F869F5" w:rsidP="00F869F5">
                  <w:pPr>
                    <w:suppressAutoHyphens w:val="0"/>
                    <w:jc w:val="center"/>
                    <w:rPr>
                      <w:rFonts w:ascii="Tahoma" w:hAnsi="Tahoma" w:cs="Tahoma"/>
                      <w:sz w:val="20"/>
                      <w:szCs w:val="20"/>
                      <w:lang w:val="en-US" w:eastAsia="en-US"/>
                    </w:rPr>
                  </w:pPr>
                </w:p>
              </w:tc>
              <w:tc>
                <w:tcPr>
                  <w:tcW w:w="558" w:type="dxa"/>
                  <w:tcBorders>
                    <w:top w:val="nil"/>
                    <w:left w:val="nil"/>
                    <w:bottom w:val="nil"/>
                    <w:right w:val="nil"/>
                  </w:tcBorders>
                  <w:shd w:val="clear" w:color="auto" w:fill="auto"/>
                  <w:noWrap/>
                  <w:vAlign w:val="bottom"/>
                  <w:hideMark/>
                </w:tcPr>
                <w:p w:rsidR="00F869F5" w:rsidRPr="00F869F5" w:rsidRDefault="00F869F5" w:rsidP="00F869F5">
                  <w:pPr>
                    <w:suppressAutoHyphens w:val="0"/>
                    <w:jc w:val="center"/>
                    <w:rPr>
                      <w:rFonts w:ascii="Tahoma" w:hAnsi="Tahoma" w:cs="Tahoma"/>
                      <w:sz w:val="20"/>
                      <w:szCs w:val="20"/>
                      <w:lang w:val="en-US" w:eastAsia="en-US"/>
                    </w:rPr>
                  </w:pPr>
                </w:p>
              </w:tc>
              <w:tc>
                <w:tcPr>
                  <w:tcW w:w="6309" w:type="dxa"/>
                  <w:tcBorders>
                    <w:top w:val="nil"/>
                    <w:left w:val="nil"/>
                    <w:bottom w:val="nil"/>
                    <w:right w:val="nil"/>
                  </w:tcBorders>
                  <w:shd w:val="clear" w:color="auto" w:fill="auto"/>
                  <w:noWrap/>
                  <w:vAlign w:val="bottom"/>
                  <w:hideMark/>
                </w:tcPr>
                <w:p w:rsidR="00F869F5" w:rsidRPr="00F869F5" w:rsidRDefault="00F869F5" w:rsidP="00F869F5">
                  <w:pPr>
                    <w:suppressAutoHyphens w:val="0"/>
                    <w:rPr>
                      <w:rFonts w:ascii="Tahoma" w:hAnsi="Tahoma" w:cs="Tahoma"/>
                      <w:sz w:val="20"/>
                      <w:szCs w:val="20"/>
                      <w:lang w:val="en-US" w:eastAsia="en-US"/>
                    </w:rPr>
                  </w:pPr>
                </w:p>
              </w:tc>
              <w:tc>
                <w:tcPr>
                  <w:tcW w:w="635" w:type="dxa"/>
                  <w:tcBorders>
                    <w:top w:val="nil"/>
                    <w:left w:val="nil"/>
                    <w:bottom w:val="nil"/>
                    <w:right w:val="nil"/>
                  </w:tcBorders>
                  <w:shd w:val="clear" w:color="auto" w:fill="auto"/>
                  <w:noWrap/>
                  <w:vAlign w:val="bottom"/>
                  <w:hideMark/>
                </w:tcPr>
                <w:p w:rsidR="00F869F5" w:rsidRPr="00F869F5" w:rsidRDefault="00F869F5" w:rsidP="00F869F5">
                  <w:pPr>
                    <w:suppressAutoHyphens w:val="0"/>
                    <w:jc w:val="center"/>
                    <w:rPr>
                      <w:rFonts w:ascii="Tahoma" w:hAnsi="Tahoma" w:cs="Tahoma"/>
                      <w:sz w:val="20"/>
                      <w:szCs w:val="20"/>
                      <w:lang w:val="en-US" w:eastAsia="en-US"/>
                    </w:rPr>
                  </w:pPr>
                </w:p>
              </w:tc>
              <w:tc>
                <w:tcPr>
                  <w:tcW w:w="832" w:type="dxa"/>
                  <w:tcBorders>
                    <w:top w:val="nil"/>
                    <w:left w:val="nil"/>
                    <w:bottom w:val="nil"/>
                    <w:right w:val="nil"/>
                  </w:tcBorders>
                  <w:shd w:val="clear" w:color="auto" w:fill="auto"/>
                  <w:noWrap/>
                  <w:vAlign w:val="bottom"/>
                  <w:hideMark/>
                </w:tcPr>
                <w:p w:rsidR="00F869F5" w:rsidRPr="00F869F5" w:rsidRDefault="00F869F5" w:rsidP="00F869F5">
                  <w:pPr>
                    <w:suppressAutoHyphens w:val="0"/>
                    <w:rPr>
                      <w:rFonts w:ascii="Tahoma" w:hAnsi="Tahoma" w:cs="Tahoma"/>
                      <w:sz w:val="20"/>
                      <w:szCs w:val="20"/>
                      <w:lang w:val="en-US" w:eastAsia="en-US"/>
                    </w:rPr>
                  </w:pPr>
                </w:p>
              </w:tc>
              <w:tc>
                <w:tcPr>
                  <w:tcW w:w="1036" w:type="dxa"/>
                  <w:tcBorders>
                    <w:top w:val="single" w:sz="4" w:space="0" w:color="auto"/>
                    <w:left w:val="nil"/>
                    <w:bottom w:val="nil"/>
                    <w:right w:val="nil"/>
                  </w:tcBorders>
                  <w:shd w:val="clear" w:color="auto" w:fill="auto"/>
                  <w:noWrap/>
                  <w:vAlign w:val="bottom"/>
                  <w:hideMark/>
                </w:tcPr>
                <w:p w:rsidR="00F869F5" w:rsidRPr="00685F55" w:rsidRDefault="00685F55" w:rsidP="00685F55">
                  <w:pPr>
                    <w:suppressAutoHyphens w:val="0"/>
                    <w:rPr>
                      <w:rFonts w:ascii="Tahoma" w:hAnsi="Tahoma" w:cs="Tahoma"/>
                      <w:b/>
                      <w:bCs/>
                      <w:sz w:val="20"/>
                      <w:szCs w:val="20"/>
                      <w:lang w:eastAsia="en-US"/>
                    </w:rPr>
                  </w:pPr>
                  <w:r>
                    <w:rPr>
                      <w:rFonts w:ascii="Tahoma" w:hAnsi="Tahoma" w:cs="Tahoma"/>
                      <w:b/>
                      <w:bCs/>
                      <w:sz w:val="20"/>
                      <w:szCs w:val="20"/>
                      <w:lang w:val="en-US" w:eastAsia="en-US"/>
                    </w:rPr>
                    <w:t>svega2</w:t>
                  </w:r>
                </w:p>
              </w:tc>
              <w:tc>
                <w:tcPr>
                  <w:tcW w:w="1036" w:type="dxa"/>
                  <w:tcBorders>
                    <w:top w:val="single" w:sz="4" w:space="0" w:color="auto"/>
                    <w:left w:val="nil"/>
                    <w:bottom w:val="nil"/>
                    <w:right w:val="nil"/>
                  </w:tcBorders>
                  <w:shd w:val="clear" w:color="auto" w:fill="auto"/>
                  <w:noWrap/>
                  <w:vAlign w:val="bottom"/>
                  <w:hideMark/>
                </w:tcPr>
                <w:p w:rsidR="00F869F5" w:rsidRPr="00F869F5" w:rsidRDefault="00F869F5" w:rsidP="00F869F5">
                  <w:pPr>
                    <w:suppressAutoHyphens w:val="0"/>
                    <w:rPr>
                      <w:rFonts w:ascii="Tahoma" w:hAnsi="Tahoma" w:cs="Tahoma"/>
                      <w:b/>
                      <w:bCs/>
                      <w:sz w:val="20"/>
                      <w:szCs w:val="20"/>
                      <w:lang w:val="en-US" w:eastAsia="en-US"/>
                    </w:rPr>
                  </w:pPr>
                  <w:r w:rsidRPr="00F869F5">
                    <w:rPr>
                      <w:rFonts w:ascii="Tahoma" w:hAnsi="Tahoma" w:cs="Tahoma"/>
                      <w:b/>
                      <w:bCs/>
                      <w:sz w:val="20"/>
                      <w:szCs w:val="20"/>
                      <w:lang w:val="en-US" w:eastAsia="en-US"/>
                    </w:rPr>
                    <w:t> </w:t>
                  </w:r>
                </w:p>
              </w:tc>
            </w:tr>
            <w:tr w:rsidR="000777C8" w:rsidRPr="00F869F5" w:rsidTr="000777C8">
              <w:trPr>
                <w:trHeight w:val="255"/>
              </w:trPr>
              <w:tc>
                <w:tcPr>
                  <w:tcW w:w="221" w:type="dxa"/>
                  <w:tcBorders>
                    <w:top w:val="nil"/>
                    <w:left w:val="nil"/>
                    <w:bottom w:val="nil"/>
                    <w:right w:val="nil"/>
                  </w:tcBorders>
                  <w:shd w:val="clear" w:color="auto" w:fill="auto"/>
                  <w:noWrap/>
                  <w:vAlign w:val="bottom"/>
                  <w:hideMark/>
                </w:tcPr>
                <w:p w:rsidR="00F869F5" w:rsidRPr="00F869F5" w:rsidRDefault="00F869F5" w:rsidP="00F869F5">
                  <w:pPr>
                    <w:suppressAutoHyphens w:val="0"/>
                    <w:jc w:val="center"/>
                    <w:rPr>
                      <w:rFonts w:ascii="Tahoma" w:hAnsi="Tahoma" w:cs="Tahoma"/>
                      <w:sz w:val="20"/>
                      <w:szCs w:val="20"/>
                      <w:lang w:val="en-US" w:eastAsia="en-US"/>
                    </w:rPr>
                  </w:pPr>
                </w:p>
              </w:tc>
              <w:tc>
                <w:tcPr>
                  <w:tcW w:w="558" w:type="dxa"/>
                  <w:tcBorders>
                    <w:top w:val="nil"/>
                    <w:left w:val="nil"/>
                    <w:bottom w:val="nil"/>
                    <w:right w:val="nil"/>
                  </w:tcBorders>
                  <w:shd w:val="clear" w:color="auto" w:fill="auto"/>
                  <w:noWrap/>
                  <w:vAlign w:val="center"/>
                  <w:hideMark/>
                </w:tcPr>
                <w:p w:rsidR="00F869F5" w:rsidRPr="00F869F5" w:rsidRDefault="00F869F5" w:rsidP="00F869F5">
                  <w:pPr>
                    <w:suppressAutoHyphens w:val="0"/>
                    <w:jc w:val="center"/>
                    <w:rPr>
                      <w:rFonts w:ascii="Tahoma" w:hAnsi="Tahoma" w:cs="Tahoma"/>
                      <w:sz w:val="20"/>
                      <w:szCs w:val="20"/>
                      <w:lang w:val="en-US" w:eastAsia="en-US"/>
                    </w:rPr>
                  </w:pPr>
                </w:p>
              </w:tc>
              <w:tc>
                <w:tcPr>
                  <w:tcW w:w="6309" w:type="dxa"/>
                  <w:tcBorders>
                    <w:top w:val="nil"/>
                    <w:left w:val="nil"/>
                    <w:bottom w:val="nil"/>
                    <w:right w:val="nil"/>
                  </w:tcBorders>
                  <w:shd w:val="clear" w:color="auto" w:fill="auto"/>
                  <w:noWrap/>
                  <w:vAlign w:val="bottom"/>
                  <w:hideMark/>
                </w:tcPr>
                <w:p w:rsidR="00F869F5" w:rsidRPr="00F869F5" w:rsidRDefault="00F869F5" w:rsidP="00F869F5">
                  <w:pPr>
                    <w:suppressAutoHyphens w:val="0"/>
                    <w:rPr>
                      <w:rFonts w:ascii="Tahoma" w:hAnsi="Tahoma" w:cs="Tahoma"/>
                      <w:sz w:val="20"/>
                      <w:szCs w:val="20"/>
                      <w:lang w:val="en-US" w:eastAsia="en-US"/>
                    </w:rPr>
                  </w:pPr>
                </w:p>
              </w:tc>
              <w:tc>
                <w:tcPr>
                  <w:tcW w:w="635" w:type="dxa"/>
                  <w:tcBorders>
                    <w:top w:val="nil"/>
                    <w:left w:val="nil"/>
                    <w:bottom w:val="nil"/>
                    <w:right w:val="nil"/>
                  </w:tcBorders>
                  <w:shd w:val="clear" w:color="auto" w:fill="auto"/>
                  <w:noWrap/>
                  <w:vAlign w:val="bottom"/>
                  <w:hideMark/>
                </w:tcPr>
                <w:p w:rsidR="00F869F5" w:rsidRPr="00F869F5" w:rsidRDefault="00F869F5" w:rsidP="00F869F5">
                  <w:pPr>
                    <w:suppressAutoHyphens w:val="0"/>
                    <w:jc w:val="center"/>
                    <w:rPr>
                      <w:rFonts w:ascii="Tahoma" w:hAnsi="Tahoma" w:cs="Tahoma"/>
                      <w:sz w:val="20"/>
                      <w:szCs w:val="20"/>
                      <w:lang w:val="en-US" w:eastAsia="en-US"/>
                    </w:rPr>
                  </w:pPr>
                </w:p>
              </w:tc>
              <w:tc>
                <w:tcPr>
                  <w:tcW w:w="832" w:type="dxa"/>
                  <w:tcBorders>
                    <w:top w:val="nil"/>
                    <w:left w:val="nil"/>
                    <w:bottom w:val="nil"/>
                    <w:right w:val="nil"/>
                  </w:tcBorders>
                  <w:shd w:val="clear" w:color="auto" w:fill="auto"/>
                  <w:noWrap/>
                  <w:vAlign w:val="bottom"/>
                  <w:hideMark/>
                </w:tcPr>
                <w:p w:rsidR="00F869F5" w:rsidRPr="00F869F5" w:rsidRDefault="00F869F5" w:rsidP="00F869F5">
                  <w:pPr>
                    <w:suppressAutoHyphens w:val="0"/>
                    <w:jc w:val="right"/>
                    <w:rPr>
                      <w:rFonts w:ascii="Tahoma" w:hAnsi="Tahoma" w:cs="Tahoma"/>
                      <w:sz w:val="20"/>
                      <w:szCs w:val="20"/>
                      <w:lang w:val="en-US" w:eastAsia="en-US"/>
                    </w:rPr>
                  </w:pPr>
                </w:p>
              </w:tc>
              <w:tc>
                <w:tcPr>
                  <w:tcW w:w="1036" w:type="dxa"/>
                  <w:tcBorders>
                    <w:top w:val="nil"/>
                    <w:left w:val="nil"/>
                    <w:bottom w:val="nil"/>
                    <w:right w:val="nil"/>
                  </w:tcBorders>
                  <w:shd w:val="clear" w:color="auto" w:fill="auto"/>
                  <w:noWrap/>
                  <w:vAlign w:val="bottom"/>
                  <w:hideMark/>
                </w:tcPr>
                <w:p w:rsidR="00F869F5" w:rsidRPr="00F869F5" w:rsidRDefault="00F869F5" w:rsidP="00F869F5">
                  <w:pPr>
                    <w:suppressAutoHyphens w:val="0"/>
                    <w:jc w:val="right"/>
                    <w:rPr>
                      <w:rFonts w:ascii="Tahoma" w:hAnsi="Tahoma" w:cs="Tahoma"/>
                      <w:sz w:val="20"/>
                      <w:szCs w:val="20"/>
                      <w:lang w:val="en-US" w:eastAsia="en-US"/>
                    </w:rPr>
                  </w:pPr>
                </w:p>
              </w:tc>
              <w:tc>
                <w:tcPr>
                  <w:tcW w:w="1036" w:type="dxa"/>
                  <w:tcBorders>
                    <w:top w:val="nil"/>
                    <w:left w:val="nil"/>
                    <w:bottom w:val="nil"/>
                    <w:right w:val="nil"/>
                  </w:tcBorders>
                  <w:shd w:val="clear" w:color="auto" w:fill="auto"/>
                  <w:noWrap/>
                  <w:vAlign w:val="bottom"/>
                  <w:hideMark/>
                </w:tcPr>
                <w:p w:rsidR="00F869F5" w:rsidRPr="00F869F5" w:rsidRDefault="00F869F5" w:rsidP="00F869F5">
                  <w:pPr>
                    <w:suppressAutoHyphens w:val="0"/>
                    <w:jc w:val="right"/>
                    <w:rPr>
                      <w:rFonts w:ascii="Tahoma" w:hAnsi="Tahoma" w:cs="Tahoma"/>
                      <w:sz w:val="20"/>
                      <w:szCs w:val="20"/>
                      <w:lang w:val="en-US" w:eastAsia="en-US"/>
                    </w:rPr>
                  </w:pPr>
                </w:p>
              </w:tc>
            </w:tr>
            <w:tr w:rsidR="000777C8" w:rsidRPr="00F869F5" w:rsidTr="000777C8">
              <w:trPr>
                <w:trHeight w:val="255"/>
              </w:trPr>
              <w:tc>
                <w:tcPr>
                  <w:tcW w:w="221" w:type="dxa"/>
                  <w:tcBorders>
                    <w:top w:val="nil"/>
                    <w:left w:val="nil"/>
                    <w:bottom w:val="nil"/>
                    <w:right w:val="nil"/>
                  </w:tcBorders>
                  <w:shd w:val="clear" w:color="auto" w:fill="auto"/>
                  <w:noWrap/>
                  <w:vAlign w:val="bottom"/>
                  <w:hideMark/>
                </w:tcPr>
                <w:p w:rsidR="00F869F5" w:rsidRPr="00F869F5" w:rsidRDefault="00F869F5" w:rsidP="00F869F5">
                  <w:pPr>
                    <w:suppressAutoHyphens w:val="0"/>
                    <w:rPr>
                      <w:rFonts w:ascii="Tahoma" w:hAnsi="Tahoma" w:cs="Tahoma"/>
                      <w:sz w:val="20"/>
                      <w:szCs w:val="20"/>
                      <w:lang w:val="en-US" w:eastAsia="en-US"/>
                    </w:rPr>
                  </w:pPr>
                </w:p>
              </w:tc>
              <w:tc>
                <w:tcPr>
                  <w:tcW w:w="558" w:type="dxa"/>
                  <w:tcBorders>
                    <w:top w:val="nil"/>
                    <w:left w:val="nil"/>
                    <w:bottom w:val="nil"/>
                    <w:right w:val="nil"/>
                  </w:tcBorders>
                  <w:shd w:val="clear" w:color="auto" w:fill="auto"/>
                  <w:noWrap/>
                  <w:vAlign w:val="center"/>
                  <w:hideMark/>
                </w:tcPr>
                <w:p w:rsidR="00F869F5" w:rsidRPr="00F869F5" w:rsidRDefault="00F869F5" w:rsidP="00F869F5">
                  <w:pPr>
                    <w:suppressAutoHyphens w:val="0"/>
                    <w:jc w:val="center"/>
                    <w:rPr>
                      <w:rFonts w:ascii="Tahoma" w:hAnsi="Tahoma" w:cs="Tahoma"/>
                      <w:sz w:val="20"/>
                      <w:szCs w:val="20"/>
                      <w:lang w:val="en-US" w:eastAsia="en-US"/>
                    </w:rPr>
                  </w:pPr>
                </w:p>
              </w:tc>
              <w:tc>
                <w:tcPr>
                  <w:tcW w:w="6309" w:type="dxa"/>
                  <w:tcBorders>
                    <w:top w:val="nil"/>
                    <w:left w:val="nil"/>
                    <w:bottom w:val="nil"/>
                    <w:right w:val="nil"/>
                  </w:tcBorders>
                  <w:shd w:val="clear" w:color="auto" w:fill="auto"/>
                  <w:noWrap/>
                  <w:vAlign w:val="bottom"/>
                  <w:hideMark/>
                </w:tcPr>
                <w:p w:rsidR="00F869F5" w:rsidRPr="00F869F5" w:rsidRDefault="00F869F5" w:rsidP="00F869F5">
                  <w:pPr>
                    <w:suppressAutoHyphens w:val="0"/>
                    <w:rPr>
                      <w:rFonts w:ascii="Tahoma" w:hAnsi="Tahoma" w:cs="Tahoma"/>
                      <w:b/>
                      <w:bCs/>
                      <w:sz w:val="20"/>
                      <w:szCs w:val="20"/>
                      <w:lang w:val="en-US" w:eastAsia="en-US"/>
                    </w:rPr>
                  </w:pPr>
                  <w:r w:rsidRPr="00F869F5">
                    <w:rPr>
                      <w:rFonts w:ascii="Tahoma" w:hAnsi="Tahoma" w:cs="Tahoma"/>
                      <w:b/>
                      <w:bCs/>
                      <w:sz w:val="20"/>
                      <w:szCs w:val="20"/>
                      <w:lang w:val="en-US" w:eastAsia="en-US"/>
                    </w:rPr>
                    <w:t>3.Gornji stroj</w:t>
                  </w:r>
                </w:p>
              </w:tc>
              <w:tc>
                <w:tcPr>
                  <w:tcW w:w="635" w:type="dxa"/>
                  <w:tcBorders>
                    <w:top w:val="nil"/>
                    <w:left w:val="nil"/>
                    <w:bottom w:val="nil"/>
                    <w:right w:val="nil"/>
                  </w:tcBorders>
                  <w:shd w:val="clear" w:color="auto" w:fill="auto"/>
                  <w:noWrap/>
                  <w:vAlign w:val="bottom"/>
                  <w:hideMark/>
                </w:tcPr>
                <w:p w:rsidR="00F869F5" w:rsidRPr="00F869F5" w:rsidRDefault="00F869F5" w:rsidP="00F869F5">
                  <w:pPr>
                    <w:suppressAutoHyphens w:val="0"/>
                    <w:jc w:val="center"/>
                    <w:rPr>
                      <w:rFonts w:ascii="Tahoma" w:hAnsi="Tahoma" w:cs="Tahoma"/>
                      <w:sz w:val="20"/>
                      <w:szCs w:val="20"/>
                      <w:lang w:val="en-US" w:eastAsia="en-US"/>
                    </w:rPr>
                  </w:pPr>
                </w:p>
              </w:tc>
              <w:tc>
                <w:tcPr>
                  <w:tcW w:w="832" w:type="dxa"/>
                  <w:tcBorders>
                    <w:top w:val="nil"/>
                    <w:left w:val="nil"/>
                    <w:bottom w:val="nil"/>
                    <w:right w:val="nil"/>
                  </w:tcBorders>
                  <w:shd w:val="clear" w:color="auto" w:fill="auto"/>
                  <w:noWrap/>
                  <w:vAlign w:val="bottom"/>
                  <w:hideMark/>
                </w:tcPr>
                <w:p w:rsidR="00F869F5" w:rsidRPr="00F869F5" w:rsidRDefault="00F869F5" w:rsidP="00F869F5">
                  <w:pPr>
                    <w:suppressAutoHyphens w:val="0"/>
                    <w:rPr>
                      <w:rFonts w:ascii="Tahoma" w:hAnsi="Tahoma" w:cs="Tahoma"/>
                      <w:sz w:val="20"/>
                      <w:szCs w:val="20"/>
                      <w:lang w:val="en-US" w:eastAsia="en-US"/>
                    </w:rPr>
                  </w:pPr>
                </w:p>
              </w:tc>
              <w:tc>
                <w:tcPr>
                  <w:tcW w:w="1036" w:type="dxa"/>
                  <w:tcBorders>
                    <w:top w:val="nil"/>
                    <w:left w:val="nil"/>
                    <w:bottom w:val="nil"/>
                    <w:right w:val="nil"/>
                  </w:tcBorders>
                  <w:shd w:val="clear" w:color="auto" w:fill="auto"/>
                  <w:noWrap/>
                  <w:vAlign w:val="bottom"/>
                  <w:hideMark/>
                </w:tcPr>
                <w:p w:rsidR="00F869F5" w:rsidRPr="00F869F5" w:rsidRDefault="00F869F5" w:rsidP="00F869F5">
                  <w:pPr>
                    <w:suppressAutoHyphens w:val="0"/>
                    <w:rPr>
                      <w:rFonts w:ascii="Tahoma" w:hAnsi="Tahoma" w:cs="Tahoma"/>
                      <w:sz w:val="20"/>
                      <w:szCs w:val="20"/>
                      <w:lang w:val="en-US" w:eastAsia="en-US"/>
                    </w:rPr>
                  </w:pPr>
                </w:p>
              </w:tc>
              <w:tc>
                <w:tcPr>
                  <w:tcW w:w="1036" w:type="dxa"/>
                  <w:tcBorders>
                    <w:top w:val="nil"/>
                    <w:left w:val="nil"/>
                    <w:bottom w:val="nil"/>
                    <w:right w:val="nil"/>
                  </w:tcBorders>
                  <w:shd w:val="clear" w:color="auto" w:fill="auto"/>
                  <w:noWrap/>
                  <w:vAlign w:val="bottom"/>
                  <w:hideMark/>
                </w:tcPr>
                <w:p w:rsidR="00F869F5" w:rsidRPr="00F869F5" w:rsidRDefault="00F869F5" w:rsidP="00F869F5">
                  <w:pPr>
                    <w:suppressAutoHyphens w:val="0"/>
                    <w:jc w:val="right"/>
                    <w:rPr>
                      <w:rFonts w:ascii="Tahoma" w:hAnsi="Tahoma" w:cs="Tahoma"/>
                      <w:sz w:val="20"/>
                      <w:szCs w:val="20"/>
                      <w:lang w:val="en-US" w:eastAsia="en-US"/>
                    </w:rPr>
                  </w:pPr>
                </w:p>
              </w:tc>
            </w:tr>
            <w:tr w:rsidR="000777C8" w:rsidRPr="00F869F5" w:rsidTr="000777C8">
              <w:trPr>
                <w:trHeight w:val="255"/>
              </w:trPr>
              <w:tc>
                <w:tcPr>
                  <w:tcW w:w="221" w:type="dxa"/>
                  <w:tcBorders>
                    <w:top w:val="nil"/>
                    <w:left w:val="nil"/>
                    <w:bottom w:val="nil"/>
                    <w:right w:val="nil"/>
                  </w:tcBorders>
                  <w:shd w:val="clear" w:color="auto" w:fill="auto"/>
                  <w:noWrap/>
                  <w:vAlign w:val="center"/>
                  <w:hideMark/>
                </w:tcPr>
                <w:p w:rsidR="00F869F5" w:rsidRPr="00F869F5" w:rsidRDefault="00F869F5" w:rsidP="00F869F5">
                  <w:pPr>
                    <w:suppressAutoHyphens w:val="0"/>
                    <w:jc w:val="center"/>
                    <w:rPr>
                      <w:rFonts w:ascii="Tahoma" w:hAnsi="Tahoma" w:cs="Tahoma"/>
                      <w:sz w:val="20"/>
                      <w:szCs w:val="20"/>
                      <w:lang w:val="en-US" w:eastAsia="en-US"/>
                    </w:rPr>
                  </w:pPr>
                </w:p>
              </w:tc>
              <w:tc>
                <w:tcPr>
                  <w:tcW w:w="558" w:type="dxa"/>
                  <w:tcBorders>
                    <w:top w:val="nil"/>
                    <w:left w:val="nil"/>
                    <w:bottom w:val="nil"/>
                    <w:right w:val="nil"/>
                  </w:tcBorders>
                  <w:shd w:val="clear" w:color="auto" w:fill="auto"/>
                  <w:noWrap/>
                  <w:vAlign w:val="center"/>
                  <w:hideMark/>
                </w:tcPr>
                <w:p w:rsidR="00F869F5" w:rsidRPr="00F869F5" w:rsidRDefault="00F869F5" w:rsidP="00F869F5">
                  <w:pPr>
                    <w:suppressAutoHyphens w:val="0"/>
                    <w:jc w:val="center"/>
                    <w:rPr>
                      <w:rFonts w:ascii="Tahoma" w:hAnsi="Tahoma" w:cs="Tahoma"/>
                      <w:sz w:val="20"/>
                      <w:szCs w:val="20"/>
                      <w:lang w:val="en-US" w:eastAsia="en-US"/>
                    </w:rPr>
                  </w:pPr>
                  <w:r w:rsidRPr="00F869F5">
                    <w:rPr>
                      <w:rFonts w:ascii="Tahoma" w:hAnsi="Tahoma" w:cs="Tahoma"/>
                      <w:sz w:val="20"/>
                      <w:szCs w:val="20"/>
                      <w:lang w:val="en-US" w:eastAsia="en-US"/>
                    </w:rPr>
                    <w:t>3.1.</w:t>
                  </w:r>
                </w:p>
              </w:tc>
              <w:tc>
                <w:tcPr>
                  <w:tcW w:w="6944" w:type="dxa"/>
                  <w:gridSpan w:val="2"/>
                  <w:tcBorders>
                    <w:top w:val="nil"/>
                    <w:left w:val="nil"/>
                    <w:bottom w:val="nil"/>
                    <w:right w:val="nil"/>
                  </w:tcBorders>
                  <w:shd w:val="clear" w:color="auto" w:fill="auto"/>
                  <w:noWrap/>
                  <w:vAlign w:val="bottom"/>
                  <w:hideMark/>
                </w:tcPr>
                <w:p w:rsidR="00F869F5" w:rsidRPr="00F869F5" w:rsidRDefault="00F869F5" w:rsidP="00F869F5">
                  <w:pPr>
                    <w:suppressAutoHyphens w:val="0"/>
                    <w:rPr>
                      <w:rFonts w:ascii="Tahoma" w:hAnsi="Tahoma" w:cs="Tahoma"/>
                      <w:sz w:val="20"/>
                      <w:szCs w:val="20"/>
                      <w:lang w:val="en-US" w:eastAsia="en-US"/>
                    </w:rPr>
                  </w:pPr>
                  <w:r w:rsidRPr="00F869F5">
                    <w:rPr>
                      <w:rFonts w:ascii="Tahoma" w:hAnsi="Tahoma" w:cs="Tahoma"/>
                      <w:sz w:val="20"/>
                      <w:szCs w:val="20"/>
                      <w:lang w:val="en-US" w:eastAsia="en-US"/>
                    </w:rPr>
                    <w:t>Ugrađivanje tampona od drobljenog kamenog agregata</w:t>
                  </w:r>
                </w:p>
              </w:tc>
              <w:tc>
                <w:tcPr>
                  <w:tcW w:w="832" w:type="dxa"/>
                  <w:tcBorders>
                    <w:top w:val="nil"/>
                    <w:left w:val="nil"/>
                    <w:bottom w:val="nil"/>
                    <w:right w:val="nil"/>
                  </w:tcBorders>
                  <w:shd w:val="clear" w:color="auto" w:fill="auto"/>
                  <w:noWrap/>
                  <w:vAlign w:val="center"/>
                  <w:hideMark/>
                </w:tcPr>
                <w:p w:rsidR="00F869F5" w:rsidRPr="00F869F5" w:rsidRDefault="00F869F5" w:rsidP="00F869F5">
                  <w:pPr>
                    <w:suppressAutoHyphens w:val="0"/>
                    <w:jc w:val="right"/>
                    <w:rPr>
                      <w:rFonts w:ascii="Tahoma" w:hAnsi="Tahoma" w:cs="Tahoma"/>
                      <w:sz w:val="20"/>
                      <w:szCs w:val="20"/>
                      <w:lang w:val="en-US" w:eastAsia="en-US"/>
                    </w:rPr>
                  </w:pPr>
                </w:p>
              </w:tc>
              <w:tc>
                <w:tcPr>
                  <w:tcW w:w="1036" w:type="dxa"/>
                  <w:tcBorders>
                    <w:top w:val="nil"/>
                    <w:left w:val="nil"/>
                    <w:bottom w:val="nil"/>
                    <w:right w:val="nil"/>
                  </w:tcBorders>
                  <w:shd w:val="clear" w:color="auto" w:fill="auto"/>
                  <w:noWrap/>
                  <w:vAlign w:val="center"/>
                  <w:hideMark/>
                </w:tcPr>
                <w:p w:rsidR="00F869F5" w:rsidRPr="00F869F5" w:rsidRDefault="00F869F5" w:rsidP="00F869F5">
                  <w:pPr>
                    <w:suppressAutoHyphens w:val="0"/>
                    <w:jc w:val="right"/>
                    <w:rPr>
                      <w:rFonts w:ascii="Tahoma" w:hAnsi="Tahoma" w:cs="Tahoma"/>
                      <w:b/>
                      <w:bCs/>
                      <w:sz w:val="20"/>
                      <w:szCs w:val="20"/>
                      <w:lang w:val="en-US" w:eastAsia="en-US"/>
                    </w:rPr>
                  </w:pPr>
                </w:p>
              </w:tc>
              <w:tc>
                <w:tcPr>
                  <w:tcW w:w="1036" w:type="dxa"/>
                  <w:tcBorders>
                    <w:top w:val="nil"/>
                    <w:left w:val="nil"/>
                    <w:bottom w:val="nil"/>
                    <w:right w:val="nil"/>
                  </w:tcBorders>
                  <w:shd w:val="clear" w:color="auto" w:fill="auto"/>
                  <w:noWrap/>
                  <w:vAlign w:val="bottom"/>
                  <w:hideMark/>
                </w:tcPr>
                <w:p w:rsidR="00F869F5" w:rsidRPr="00F869F5" w:rsidRDefault="00F869F5" w:rsidP="00F869F5">
                  <w:pPr>
                    <w:suppressAutoHyphens w:val="0"/>
                    <w:jc w:val="right"/>
                    <w:rPr>
                      <w:rFonts w:ascii="Tahoma" w:hAnsi="Tahoma" w:cs="Tahoma"/>
                      <w:sz w:val="20"/>
                      <w:szCs w:val="20"/>
                      <w:lang w:val="en-US" w:eastAsia="en-US"/>
                    </w:rPr>
                  </w:pPr>
                </w:p>
              </w:tc>
            </w:tr>
            <w:tr w:rsidR="000777C8" w:rsidRPr="00F869F5" w:rsidTr="000777C8">
              <w:trPr>
                <w:trHeight w:val="255"/>
              </w:trPr>
              <w:tc>
                <w:tcPr>
                  <w:tcW w:w="221" w:type="dxa"/>
                  <w:tcBorders>
                    <w:top w:val="nil"/>
                    <w:left w:val="nil"/>
                    <w:bottom w:val="nil"/>
                    <w:right w:val="nil"/>
                  </w:tcBorders>
                  <w:shd w:val="clear" w:color="auto" w:fill="auto"/>
                  <w:noWrap/>
                  <w:vAlign w:val="bottom"/>
                  <w:hideMark/>
                </w:tcPr>
                <w:p w:rsidR="00F869F5" w:rsidRPr="00F869F5" w:rsidRDefault="00F869F5" w:rsidP="00F869F5">
                  <w:pPr>
                    <w:suppressAutoHyphens w:val="0"/>
                    <w:rPr>
                      <w:rFonts w:ascii="Tahoma" w:hAnsi="Tahoma" w:cs="Tahoma"/>
                      <w:sz w:val="20"/>
                      <w:szCs w:val="20"/>
                      <w:lang w:val="en-US" w:eastAsia="en-US"/>
                    </w:rPr>
                  </w:pPr>
                </w:p>
              </w:tc>
              <w:tc>
                <w:tcPr>
                  <w:tcW w:w="558" w:type="dxa"/>
                  <w:tcBorders>
                    <w:top w:val="nil"/>
                    <w:left w:val="nil"/>
                    <w:bottom w:val="nil"/>
                    <w:right w:val="nil"/>
                  </w:tcBorders>
                  <w:shd w:val="clear" w:color="auto" w:fill="auto"/>
                  <w:noWrap/>
                  <w:vAlign w:val="center"/>
                  <w:hideMark/>
                </w:tcPr>
                <w:p w:rsidR="00F869F5" w:rsidRPr="00F869F5" w:rsidRDefault="00F869F5" w:rsidP="00F869F5">
                  <w:pPr>
                    <w:suppressAutoHyphens w:val="0"/>
                    <w:jc w:val="center"/>
                    <w:rPr>
                      <w:rFonts w:ascii="Tahoma" w:hAnsi="Tahoma" w:cs="Tahoma"/>
                      <w:sz w:val="20"/>
                      <w:szCs w:val="20"/>
                      <w:lang w:val="en-US" w:eastAsia="en-US"/>
                    </w:rPr>
                  </w:pPr>
                </w:p>
              </w:tc>
              <w:tc>
                <w:tcPr>
                  <w:tcW w:w="6309" w:type="dxa"/>
                  <w:tcBorders>
                    <w:top w:val="nil"/>
                    <w:left w:val="nil"/>
                    <w:bottom w:val="nil"/>
                    <w:right w:val="nil"/>
                  </w:tcBorders>
                  <w:shd w:val="clear" w:color="auto" w:fill="auto"/>
                  <w:noWrap/>
                  <w:vAlign w:val="bottom"/>
                  <w:hideMark/>
                </w:tcPr>
                <w:p w:rsidR="00F869F5" w:rsidRPr="00F869F5" w:rsidRDefault="00F869F5" w:rsidP="00F869F5">
                  <w:pPr>
                    <w:suppressAutoHyphens w:val="0"/>
                    <w:rPr>
                      <w:rFonts w:ascii="Tahoma" w:hAnsi="Tahoma" w:cs="Tahoma"/>
                      <w:sz w:val="20"/>
                      <w:szCs w:val="20"/>
                      <w:lang w:val="en-US" w:eastAsia="en-US"/>
                    </w:rPr>
                  </w:pPr>
                  <w:r w:rsidRPr="00F869F5">
                    <w:rPr>
                      <w:rFonts w:ascii="Tahoma" w:hAnsi="Tahoma" w:cs="Tahoma"/>
                      <w:sz w:val="20"/>
                      <w:szCs w:val="20"/>
                      <w:lang w:val="en-US" w:eastAsia="en-US"/>
                    </w:rPr>
                    <w:t>0-63mm;  sa nabavkom i prevozom:</w:t>
                  </w:r>
                </w:p>
              </w:tc>
              <w:tc>
                <w:tcPr>
                  <w:tcW w:w="635" w:type="dxa"/>
                  <w:tcBorders>
                    <w:top w:val="nil"/>
                    <w:left w:val="nil"/>
                    <w:bottom w:val="nil"/>
                    <w:right w:val="nil"/>
                  </w:tcBorders>
                  <w:shd w:val="clear" w:color="auto" w:fill="auto"/>
                  <w:noWrap/>
                  <w:vAlign w:val="bottom"/>
                  <w:hideMark/>
                </w:tcPr>
                <w:p w:rsidR="00F869F5" w:rsidRPr="00F869F5" w:rsidRDefault="00F869F5" w:rsidP="00F869F5">
                  <w:pPr>
                    <w:suppressAutoHyphens w:val="0"/>
                    <w:jc w:val="center"/>
                    <w:rPr>
                      <w:rFonts w:ascii="Tahoma" w:hAnsi="Tahoma" w:cs="Tahoma"/>
                      <w:sz w:val="20"/>
                      <w:szCs w:val="20"/>
                      <w:lang w:val="en-US" w:eastAsia="en-US"/>
                    </w:rPr>
                  </w:pPr>
                </w:p>
              </w:tc>
              <w:tc>
                <w:tcPr>
                  <w:tcW w:w="832" w:type="dxa"/>
                  <w:tcBorders>
                    <w:top w:val="nil"/>
                    <w:left w:val="nil"/>
                    <w:bottom w:val="nil"/>
                    <w:right w:val="nil"/>
                  </w:tcBorders>
                  <w:shd w:val="clear" w:color="auto" w:fill="auto"/>
                  <w:noWrap/>
                  <w:vAlign w:val="bottom"/>
                  <w:hideMark/>
                </w:tcPr>
                <w:p w:rsidR="00F869F5" w:rsidRPr="00F869F5" w:rsidRDefault="00F869F5" w:rsidP="00F869F5">
                  <w:pPr>
                    <w:suppressAutoHyphens w:val="0"/>
                    <w:rPr>
                      <w:rFonts w:ascii="Tahoma" w:hAnsi="Tahoma" w:cs="Tahoma"/>
                      <w:sz w:val="20"/>
                      <w:szCs w:val="20"/>
                      <w:lang w:val="en-US" w:eastAsia="en-US"/>
                    </w:rPr>
                  </w:pPr>
                </w:p>
              </w:tc>
              <w:tc>
                <w:tcPr>
                  <w:tcW w:w="1036" w:type="dxa"/>
                  <w:tcBorders>
                    <w:top w:val="nil"/>
                    <w:left w:val="nil"/>
                    <w:bottom w:val="nil"/>
                    <w:right w:val="nil"/>
                  </w:tcBorders>
                  <w:shd w:val="clear" w:color="auto" w:fill="auto"/>
                  <w:noWrap/>
                  <w:vAlign w:val="bottom"/>
                  <w:hideMark/>
                </w:tcPr>
                <w:p w:rsidR="00F869F5" w:rsidRPr="00F869F5" w:rsidRDefault="00F869F5" w:rsidP="00F869F5">
                  <w:pPr>
                    <w:suppressAutoHyphens w:val="0"/>
                    <w:jc w:val="right"/>
                    <w:rPr>
                      <w:rFonts w:ascii="Tahoma" w:hAnsi="Tahoma" w:cs="Tahoma"/>
                      <w:sz w:val="20"/>
                      <w:szCs w:val="20"/>
                      <w:lang w:val="en-US" w:eastAsia="en-US"/>
                    </w:rPr>
                  </w:pPr>
                </w:p>
              </w:tc>
              <w:tc>
                <w:tcPr>
                  <w:tcW w:w="1036" w:type="dxa"/>
                  <w:tcBorders>
                    <w:top w:val="nil"/>
                    <w:left w:val="nil"/>
                    <w:bottom w:val="nil"/>
                    <w:right w:val="nil"/>
                  </w:tcBorders>
                  <w:shd w:val="clear" w:color="auto" w:fill="auto"/>
                  <w:noWrap/>
                  <w:vAlign w:val="bottom"/>
                  <w:hideMark/>
                </w:tcPr>
                <w:p w:rsidR="00F869F5" w:rsidRPr="00F869F5" w:rsidRDefault="00F869F5" w:rsidP="00F869F5">
                  <w:pPr>
                    <w:suppressAutoHyphens w:val="0"/>
                    <w:jc w:val="right"/>
                    <w:rPr>
                      <w:rFonts w:ascii="Tahoma" w:hAnsi="Tahoma" w:cs="Tahoma"/>
                      <w:sz w:val="20"/>
                      <w:szCs w:val="20"/>
                      <w:lang w:val="en-US" w:eastAsia="en-US"/>
                    </w:rPr>
                  </w:pPr>
                </w:p>
              </w:tc>
            </w:tr>
            <w:tr w:rsidR="000777C8" w:rsidRPr="00F869F5" w:rsidTr="000777C8">
              <w:trPr>
                <w:trHeight w:val="255"/>
              </w:trPr>
              <w:tc>
                <w:tcPr>
                  <w:tcW w:w="221" w:type="dxa"/>
                  <w:tcBorders>
                    <w:top w:val="nil"/>
                    <w:left w:val="nil"/>
                    <w:bottom w:val="nil"/>
                    <w:right w:val="nil"/>
                  </w:tcBorders>
                  <w:shd w:val="clear" w:color="auto" w:fill="auto"/>
                  <w:noWrap/>
                  <w:vAlign w:val="bottom"/>
                  <w:hideMark/>
                </w:tcPr>
                <w:p w:rsidR="00F869F5" w:rsidRPr="00F869F5" w:rsidRDefault="00F869F5" w:rsidP="00F869F5">
                  <w:pPr>
                    <w:suppressAutoHyphens w:val="0"/>
                    <w:rPr>
                      <w:rFonts w:ascii="Tahoma" w:hAnsi="Tahoma" w:cs="Tahoma"/>
                      <w:sz w:val="20"/>
                      <w:szCs w:val="20"/>
                      <w:lang w:val="en-US" w:eastAsia="en-US"/>
                    </w:rPr>
                  </w:pPr>
                </w:p>
              </w:tc>
              <w:tc>
                <w:tcPr>
                  <w:tcW w:w="558" w:type="dxa"/>
                  <w:tcBorders>
                    <w:top w:val="nil"/>
                    <w:left w:val="nil"/>
                    <w:bottom w:val="nil"/>
                    <w:right w:val="nil"/>
                  </w:tcBorders>
                  <w:shd w:val="clear" w:color="auto" w:fill="auto"/>
                  <w:noWrap/>
                  <w:vAlign w:val="center"/>
                  <w:hideMark/>
                </w:tcPr>
                <w:p w:rsidR="00F869F5" w:rsidRPr="00F869F5" w:rsidRDefault="00F869F5" w:rsidP="00F869F5">
                  <w:pPr>
                    <w:suppressAutoHyphens w:val="0"/>
                    <w:jc w:val="center"/>
                    <w:rPr>
                      <w:rFonts w:ascii="Tahoma" w:hAnsi="Tahoma" w:cs="Tahoma"/>
                      <w:sz w:val="20"/>
                      <w:szCs w:val="20"/>
                      <w:lang w:val="en-US" w:eastAsia="en-US"/>
                    </w:rPr>
                  </w:pPr>
                </w:p>
              </w:tc>
              <w:tc>
                <w:tcPr>
                  <w:tcW w:w="6309" w:type="dxa"/>
                  <w:tcBorders>
                    <w:top w:val="nil"/>
                    <w:left w:val="nil"/>
                    <w:bottom w:val="nil"/>
                    <w:right w:val="nil"/>
                  </w:tcBorders>
                  <w:shd w:val="clear" w:color="auto" w:fill="auto"/>
                  <w:noWrap/>
                  <w:vAlign w:val="bottom"/>
                  <w:hideMark/>
                </w:tcPr>
                <w:p w:rsidR="00F869F5" w:rsidRPr="00F869F5" w:rsidRDefault="00F869F5" w:rsidP="00F869F5">
                  <w:pPr>
                    <w:suppressAutoHyphens w:val="0"/>
                    <w:rPr>
                      <w:rFonts w:ascii="Tahoma" w:hAnsi="Tahoma" w:cs="Tahoma"/>
                      <w:sz w:val="20"/>
                      <w:szCs w:val="20"/>
                      <w:lang w:val="en-US" w:eastAsia="en-US"/>
                    </w:rPr>
                  </w:pPr>
                  <w:r w:rsidRPr="00F869F5">
                    <w:rPr>
                      <w:rFonts w:ascii="Tahoma" w:hAnsi="Tahoma" w:cs="Tahoma"/>
                      <w:sz w:val="20"/>
                      <w:szCs w:val="20"/>
                      <w:lang w:val="en-US" w:eastAsia="en-US"/>
                    </w:rPr>
                    <w:t>na trotoaru (ručno) d=20,0cm, Ms=40MPa</w:t>
                  </w:r>
                </w:p>
              </w:tc>
              <w:tc>
                <w:tcPr>
                  <w:tcW w:w="635" w:type="dxa"/>
                  <w:tcBorders>
                    <w:top w:val="nil"/>
                    <w:left w:val="nil"/>
                    <w:bottom w:val="nil"/>
                    <w:right w:val="nil"/>
                  </w:tcBorders>
                  <w:shd w:val="clear" w:color="auto" w:fill="auto"/>
                  <w:noWrap/>
                  <w:vAlign w:val="bottom"/>
                  <w:hideMark/>
                </w:tcPr>
                <w:p w:rsidR="00F869F5" w:rsidRPr="00F869F5" w:rsidRDefault="00F869F5" w:rsidP="00F869F5">
                  <w:pPr>
                    <w:suppressAutoHyphens w:val="0"/>
                    <w:jc w:val="center"/>
                    <w:rPr>
                      <w:rFonts w:ascii="Tahoma" w:hAnsi="Tahoma" w:cs="Tahoma"/>
                      <w:sz w:val="20"/>
                      <w:szCs w:val="20"/>
                      <w:lang w:val="en-US" w:eastAsia="en-US"/>
                    </w:rPr>
                  </w:pPr>
                  <w:r w:rsidRPr="00F869F5">
                    <w:rPr>
                      <w:rFonts w:ascii="Tahoma" w:hAnsi="Tahoma" w:cs="Tahoma"/>
                      <w:sz w:val="20"/>
                      <w:szCs w:val="20"/>
                      <w:lang w:val="en-US" w:eastAsia="en-US"/>
                    </w:rPr>
                    <w:t>m³</w:t>
                  </w:r>
                </w:p>
              </w:tc>
              <w:tc>
                <w:tcPr>
                  <w:tcW w:w="832" w:type="dxa"/>
                  <w:tcBorders>
                    <w:top w:val="nil"/>
                    <w:left w:val="nil"/>
                    <w:bottom w:val="nil"/>
                    <w:right w:val="nil"/>
                  </w:tcBorders>
                  <w:shd w:val="clear" w:color="auto" w:fill="auto"/>
                  <w:noWrap/>
                  <w:vAlign w:val="center"/>
                  <w:hideMark/>
                </w:tcPr>
                <w:p w:rsidR="00F869F5" w:rsidRPr="00F869F5" w:rsidRDefault="00F869F5" w:rsidP="00F869F5">
                  <w:pPr>
                    <w:suppressAutoHyphens w:val="0"/>
                    <w:jc w:val="right"/>
                    <w:rPr>
                      <w:rFonts w:ascii="Tahoma" w:hAnsi="Tahoma" w:cs="Tahoma"/>
                      <w:sz w:val="20"/>
                      <w:szCs w:val="20"/>
                      <w:lang w:val="en-US" w:eastAsia="en-US"/>
                    </w:rPr>
                  </w:pPr>
                  <w:r w:rsidRPr="00F869F5">
                    <w:rPr>
                      <w:rFonts w:ascii="Tahoma" w:hAnsi="Tahoma" w:cs="Tahoma"/>
                      <w:sz w:val="20"/>
                      <w:szCs w:val="20"/>
                      <w:lang w:val="en-US" w:eastAsia="en-US"/>
                    </w:rPr>
                    <w:t>47,54</w:t>
                  </w:r>
                </w:p>
              </w:tc>
              <w:tc>
                <w:tcPr>
                  <w:tcW w:w="1036" w:type="dxa"/>
                  <w:tcBorders>
                    <w:top w:val="nil"/>
                    <w:left w:val="nil"/>
                    <w:bottom w:val="nil"/>
                    <w:right w:val="nil"/>
                  </w:tcBorders>
                  <w:shd w:val="clear" w:color="auto" w:fill="auto"/>
                  <w:noWrap/>
                  <w:vAlign w:val="bottom"/>
                  <w:hideMark/>
                </w:tcPr>
                <w:p w:rsidR="00F869F5" w:rsidRPr="00F869F5" w:rsidRDefault="00F869F5" w:rsidP="00F869F5">
                  <w:pPr>
                    <w:suppressAutoHyphens w:val="0"/>
                    <w:jc w:val="right"/>
                    <w:rPr>
                      <w:rFonts w:ascii="Tahoma" w:hAnsi="Tahoma" w:cs="Tahoma"/>
                      <w:sz w:val="20"/>
                      <w:szCs w:val="20"/>
                      <w:lang w:eastAsia="en-US"/>
                    </w:rPr>
                  </w:pPr>
                  <w:r>
                    <w:rPr>
                      <w:rFonts w:ascii="Tahoma" w:hAnsi="Tahoma" w:cs="Tahoma"/>
                      <w:sz w:val="20"/>
                      <w:szCs w:val="20"/>
                      <w:lang w:eastAsia="en-US"/>
                    </w:rPr>
                    <w:t>______</w:t>
                  </w:r>
                </w:p>
              </w:tc>
              <w:tc>
                <w:tcPr>
                  <w:tcW w:w="1036" w:type="dxa"/>
                  <w:tcBorders>
                    <w:top w:val="nil"/>
                    <w:left w:val="nil"/>
                    <w:bottom w:val="nil"/>
                    <w:right w:val="nil"/>
                  </w:tcBorders>
                  <w:shd w:val="clear" w:color="auto" w:fill="auto"/>
                  <w:noWrap/>
                  <w:vAlign w:val="bottom"/>
                  <w:hideMark/>
                </w:tcPr>
                <w:p w:rsidR="00F869F5" w:rsidRPr="00F869F5" w:rsidRDefault="00FF76CD" w:rsidP="00F869F5">
                  <w:pPr>
                    <w:suppressAutoHyphens w:val="0"/>
                    <w:rPr>
                      <w:rFonts w:ascii="Tahoma" w:hAnsi="Tahoma" w:cs="Tahoma"/>
                      <w:sz w:val="20"/>
                      <w:szCs w:val="20"/>
                      <w:lang w:eastAsia="en-US"/>
                    </w:rPr>
                  </w:pPr>
                  <w:r>
                    <w:rPr>
                      <w:rFonts w:ascii="Tahoma" w:hAnsi="Tahoma" w:cs="Tahoma"/>
                      <w:sz w:val="20"/>
                      <w:szCs w:val="20"/>
                      <w:lang w:eastAsia="en-US"/>
                    </w:rPr>
                    <w:t>______</w:t>
                  </w:r>
                </w:p>
              </w:tc>
            </w:tr>
            <w:tr w:rsidR="000777C8" w:rsidRPr="00F869F5" w:rsidTr="000777C8">
              <w:trPr>
                <w:trHeight w:val="255"/>
              </w:trPr>
              <w:tc>
                <w:tcPr>
                  <w:tcW w:w="221" w:type="dxa"/>
                  <w:tcBorders>
                    <w:top w:val="nil"/>
                    <w:left w:val="nil"/>
                    <w:bottom w:val="nil"/>
                    <w:right w:val="nil"/>
                  </w:tcBorders>
                  <w:shd w:val="clear" w:color="auto" w:fill="auto"/>
                  <w:noWrap/>
                  <w:vAlign w:val="center"/>
                  <w:hideMark/>
                </w:tcPr>
                <w:p w:rsidR="00F869F5" w:rsidRPr="00F869F5" w:rsidRDefault="00F869F5" w:rsidP="00F869F5">
                  <w:pPr>
                    <w:suppressAutoHyphens w:val="0"/>
                    <w:jc w:val="center"/>
                    <w:rPr>
                      <w:rFonts w:ascii="Tahoma" w:hAnsi="Tahoma" w:cs="Tahoma"/>
                      <w:sz w:val="20"/>
                      <w:szCs w:val="20"/>
                      <w:lang w:val="en-US" w:eastAsia="en-US"/>
                    </w:rPr>
                  </w:pPr>
                </w:p>
              </w:tc>
              <w:tc>
                <w:tcPr>
                  <w:tcW w:w="558" w:type="dxa"/>
                  <w:tcBorders>
                    <w:top w:val="nil"/>
                    <w:left w:val="nil"/>
                    <w:bottom w:val="nil"/>
                    <w:right w:val="nil"/>
                  </w:tcBorders>
                  <w:shd w:val="clear" w:color="auto" w:fill="auto"/>
                  <w:noWrap/>
                  <w:vAlign w:val="center"/>
                  <w:hideMark/>
                </w:tcPr>
                <w:p w:rsidR="00F869F5" w:rsidRPr="00F869F5" w:rsidRDefault="00F869F5" w:rsidP="00F869F5">
                  <w:pPr>
                    <w:suppressAutoHyphens w:val="0"/>
                    <w:jc w:val="center"/>
                    <w:rPr>
                      <w:rFonts w:ascii="Tahoma" w:hAnsi="Tahoma" w:cs="Tahoma"/>
                      <w:sz w:val="20"/>
                      <w:szCs w:val="20"/>
                      <w:lang w:val="en-US" w:eastAsia="en-US"/>
                    </w:rPr>
                  </w:pPr>
                  <w:r w:rsidRPr="00F869F5">
                    <w:rPr>
                      <w:rFonts w:ascii="Tahoma" w:hAnsi="Tahoma" w:cs="Tahoma"/>
                      <w:sz w:val="20"/>
                      <w:szCs w:val="20"/>
                      <w:lang w:val="en-US" w:eastAsia="en-US"/>
                    </w:rPr>
                    <w:t>3.2.</w:t>
                  </w:r>
                </w:p>
              </w:tc>
              <w:tc>
                <w:tcPr>
                  <w:tcW w:w="6944" w:type="dxa"/>
                  <w:gridSpan w:val="2"/>
                  <w:tcBorders>
                    <w:top w:val="nil"/>
                    <w:left w:val="nil"/>
                    <w:bottom w:val="nil"/>
                    <w:right w:val="nil"/>
                  </w:tcBorders>
                  <w:shd w:val="clear" w:color="auto" w:fill="auto"/>
                  <w:noWrap/>
                  <w:vAlign w:val="bottom"/>
                  <w:hideMark/>
                </w:tcPr>
                <w:p w:rsidR="00F869F5" w:rsidRPr="00F869F5" w:rsidRDefault="00F869F5" w:rsidP="00F869F5">
                  <w:pPr>
                    <w:suppressAutoHyphens w:val="0"/>
                    <w:rPr>
                      <w:rFonts w:ascii="Tahoma" w:hAnsi="Tahoma" w:cs="Tahoma"/>
                      <w:sz w:val="20"/>
                      <w:szCs w:val="20"/>
                      <w:lang w:val="en-US" w:eastAsia="en-US"/>
                    </w:rPr>
                  </w:pPr>
                  <w:r w:rsidRPr="00F869F5">
                    <w:rPr>
                      <w:rFonts w:ascii="Tahoma" w:hAnsi="Tahoma" w:cs="Tahoma"/>
                      <w:sz w:val="20"/>
                      <w:szCs w:val="20"/>
                      <w:lang w:val="en-US" w:eastAsia="en-US"/>
                    </w:rPr>
                    <w:t>Ugrađivanje tampona od drobljenog kamenog agregata</w:t>
                  </w:r>
                </w:p>
              </w:tc>
              <w:tc>
                <w:tcPr>
                  <w:tcW w:w="832" w:type="dxa"/>
                  <w:tcBorders>
                    <w:top w:val="nil"/>
                    <w:left w:val="nil"/>
                    <w:bottom w:val="nil"/>
                    <w:right w:val="nil"/>
                  </w:tcBorders>
                  <w:shd w:val="clear" w:color="auto" w:fill="auto"/>
                  <w:noWrap/>
                  <w:vAlign w:val="center"/>
                  <w:hideMark/>
                </w:tcPr>
                <w:p w:rsidR="00F869F5" w:rsidRPr="00F869F5" w:rsidRDefault="00F869F5" w:rsidP="00F869F5">
                  <w:pPr>
                    <w:suppressAutoHyphens w:val="0"/>
                    <w:jc w:val="right"/>
                    <w:rPr>
                      <w:rFonts w:ascii="Tahoma" w:hAnsi="Tahoma" w:cs="Tahoma"/>
                      <w:sz w:val="20"/>
                      <w:szCs w:val="20"/>
                      <w:lang w:val="en-US" w:eastAsia="en-US"/>
                    </w:rPr>
                  </w:pPr>
                </w:p>
              </w:tc>
              <w:tc>
                <w:tcPr>
                  <w:tcW w:w="1036" w:type="dxa"/>
                  <w:tcBorders>
                    <w:top w:val="nil"/>
                    <w:left w:val="nil"/>
                    <w:bottom w:val="nil"/>
                    <w:right w:val="nil"/>
                  </w:tcBorders>
                  <w:shd w:val="clear" w:color="auto" w:fill="auto"/>
                  <w:noWrap/>
                  <w:vAlign w:val="center"/>
                  <w:hideMark/>
                </w:tcPr>
                <w:p w:rsidR="00F869F5" w:rsidRPr="00F869F5" w:rsidRDefault="00F869F5" w:rsidP="00F869F5">
                  <w:pPr>
                    <w:suppressAutoHyphens w:val="0"/>
                    <w:jc w:val="right"/>
                    <w:rPr>
                      <w:rFonts w:ascii="Tahoma" w:hAnsi="Tahoma" w:cs="Tahoma"/>
                      <w:b/>
                      <w:bCs/>
                      <w:sz w:val="20"/>
                      <w:szCs w:val="20"/>
                      <w:lang w:val="en-US" w:eastAsia="en-US"/>
                    </w:rPr>
                  </w:pPr>
                </w:p>
              </w:tc>
              <w:tc>
                <w:tcPr>
                  <w:tcW w:w="1036" w:type="dxa"/>
                  <w:tcBorders>
                    <w:top w:val="nil"/>
                    <w:left w:val="nil"/>
                    <w:bottom w:val="nil"/>
                    <w:right w:val="nil"/>
                  </w:tcBorders>
                  <w:shd w:val="clear" w:color="auto" w:fill="auto"/>
                  <w:noWrap/>
                  <w:vAlign w:val="center"/>
                  <w:hideMark/>
                </w:tcPr>
                <w:p w:rsidR="00F869F5" w:rsidRPr="00F869F5" w:rsidRDefault="00F869F5" w:rsidP="00F869F5">
                  <w:pPr>
                    <w:suppressAutoHyphens w:val="0"/>
                    <w:jc w:val="right"/>
                    <w:rPr>
                      <w:rFonts w:ascii="Tahoma" w:hAnsi="Tahoma" w:cs="Tahoma"/>
                      <w:b/>
                      <w:bCs/>
                      <w:sz w:val="20"/>
                      <w:szCs w:val="20"/>
                      <w:lang w:val="en-US" w:eastAsia="en-US"/>
                    </w:rPr>
                  </w:pPr>
                </w:p>
              </w:tc>
            </w:tr>
            <w:tr w:rsidR="000777C8" w:rsidRPr="00F869F5" w:rsidTr="000777C8">
              <w:trPr>
                <w:trHeight w:val="255"/>
              </w:trPr>
              <w:tc>
                <w:tcPr>
                  <w:tcW w:w="221" w:type="dxa"/>
                  <w:tcBorders>
                    <w:top w:val="nil"/>
                    <w:left w:val="nil"/>
                    <w:bottom w:val="nil"/>
                    <w:right w:val="nil"/>
                  </w:tcBorders>
                  <w:shd w:val="clear" w:color="auto" w:fill="auto"/>
                  <w:noWrap/>
                  <w:vAlign w:val="center"/>
                  <w:hideMark/>
                </w:tcPr>
                <w:p w:rsidR="00F869F5" w:rsidRPr="00F869F5" w:rsidRDefault="00F869F5" w:rsidP="00F869F5">
                  <w:pPr>
                    <w:suppressAutoHyphens w:val="0"/>
                    <w:jc w:val="center"/>
                    <w:rPr>
                      <w:rFonts w:ascii="Tahoma" w:hAnsi="Tahoma" w:cs="Tahoma"/>
                      <w:sz w:val="20"/>
                      <w:szCs w:val="20"/>
                      <w:lang w:val="en-US" w:eastAsia="en-US"/>
                    </w:rPr>
                  </w:pPr>
                </w:p>
              </w:tc>
              <w:tc>
                <w:tcPr>
                  <w:tcW w:w="558" w:type="dxa"/>
                  <w:tcBorders>
                    <w:top w:val="nil"/>
                    <w:left w:val="nil"/>
                    <w:bottom w:val="nil"/>
                    <w:right w:val="nil"/>
                  </w:tcBorders>
                  <w:shd w:val="clear" w:color="auto" w:fill="auto"/>
                  <w:noWrap/>
                  <w:vAlign w:val="center"/>
                  <w:hideMark/>
                </w:tcPr>
                <w:p w:rsidR="00F869F5" w:rsidRPr="00F869F5" w:rsidRDefault="00F869F5" w:rsidP="00F869F5">
                  <w:pPr>
                    <w:suppressAutoHyphens w:val="0"/>
                    <w:jc w:val="center"/>
                    <w:rPr>
                      <w:rFonts w:ascii="Tahoma" w:hAnsi="Tahoma" w:cs="Tahoma"/>
                      <w:sz w:val="20"/>
                      <w:szCs w:val="20"/>
                      <w:lang w:val="en-US" w:eastAsia="en-US"/>
                    </w:rPr>
                  </w:pPr>
                </w:p>
              </w:tc>
              <w:tc>
                <w:tcPr>
                  <w:tcW w:w="6309" w:type="dxa"/>
                  <w:tcBorders>
                    <w:top w:val="nil"/>
                    <w:left w:val="nil"/>
                    <w:bottom w:val="nil"/>
                    <w:right w:val="nil"/>
                  </w:tcBorders>
                  <w:shd w:val="clear" w:color="auto" w:fill="auto"/>
                  <w:noWrap/>
                  <w:vAlign w:val="bottom"/>
                  <w:hideMark/>
                </w:tcPr>
                <w:p w:rsidR="00F869F5" w:rsidRPr="00F869F5" w:rsidRDefault="00F869F5" w:rsidP="00F869F5">
                  <w:pPr>
                    <w:suppressAutoHyphens w:val="0"/>
                    <w:rPr>
                      <w:rFonts w:ascii="Tahoma" w:hAnsi="Tahoma" w:cs="Tahoma"/>
                      <w:sz w:val="20"/>
                      <w:szCs w:val="20"/>
                      <w:lang w:val="en-US" w:eastAsia="en-US"/>
                    </w:rPr>
                  </w:pPr>
                  <w:r w:rsidRPr="00F869F5">
                    <w:rPr>
                      <w:rFonts w:ascii="Tahoma" w:hAnsi="Tahoma" w:cs="Tahoma"/>
                      <w:sz w:val="20"/>
                      <w:szCs w:val="20"/>
                      <w:lang w:val="en-US" w:eastAsia="en-US"/>
                    </w:rPr>
                    <w:t>0-31,5mm;  sa nabavkom i prevozom:</w:t>
                  </w:r>
                </w:p>
              </w:tc>
              <w:tc>
                <w:tcPr>
                  <w:tcW w:w="635" w:type="dxa"/>
                  <w:tcBorders>
                    <w:top w:val="nil"/>
                    <w:left w:val="nil"/>
                    <w:bottom w:val="nil"/>
                    <w:right w:val="nil"/>
                  </w:tcBorders>
                  <w:shd w:val="clear" w:color="auto" w:fill="auto"/>
                  <w:noWrap/>
                  <w:vAlign w:val="bottom"/>
                  <w:hideMark/>
                </w:tcPr>
                <w:p w:rsidR="00F869F5" w:rsidRPr="00F869F5" w:rsidRDefault="00F869F5" w:rsidP="00F869F5">
                  <w:pPr>
                    <w:suppressAutoHyphens w:val="0"/>
                    <w:jc w:val="center"/>
                    <w:rPr>
                      <w:rFonts w:ascii="Tahoma" w:hAnsi="Tahoma" w:cs="Tahoma"/>
                      <w:sz w:val="20"/>
                      <w:szCs w:val="20"/>
                      <w:lang w:val="en-US" w:eastAsia="en-US"/>
                    </w:rPr>
                  </w:pPr>
                </w:p>
              </w:tc>
              <w:tc>
                <w:tcPr>
                  <w:tcW w:w="832" w:type="dxa"/>
                  <w:tcBorders>
                    <w:top w:val="nil"/>
                    <w:left w:val="nil"/>
                    <w:bottom w:val="nil"/>
                    <w:right w:val="nil"/>
                  </w:tcBorders>
                  <w:shd w:val="clear" w:color="auto" w:fill="auto"/>
                  <w:noWrap/>
                  <w:vAlign w:val="center"/>
                  <w:hideMark/>
                </w:tcPr>
                <w:p w:rsidR="00F869F5" w:rsidRPr="00F869F5" w:rsidRDefault="00F869F5" w:rsidP="00F869F5">
                  <w:pPr>
                    <w:suppressAutoHyphens w:val="0"/>
                    <w:jc w:val="right"/>
                    <w:rPr>
                      <w:rFonts w:ascii="Tahoma" w:hAnsi="Tahoma" w:cs="Tahoma"/>
                      <w:sz w:val="20"/>
                      <w:szCs w:val="20"/>
                      <w:lang w:val="en-US" w:eastAsia="en-US"/>
                    </w:rPr>
                  </w:pPr>
                </w:p>
              </w:tc>
              <w:tc>
                <w:tcPr>
                  <w:tcW w:w="1036" w:type="dxa"/>
                  <w:tcBorders>
                    <w:top w:val="nil"/>
                    <w:left w:val="nil"/>
                    <w:bottom w:val="nil"/>
                    <w:right w:val="nil"/>
                  </w:tcBorders>
                  <w:shd w:val="clear" w:color="auto" w:fill="auto"/>
                  <w:noWrap/>
                  <w:vAlign w:val="bottom"/>
                  <w:hideMark/>
                </w:tcPr>
                <w:p w:rsidR="00F869F5" w:rsidRPr="00F869F5" w:rsidRDefault="00F869F5" w:rsidP="00F869F5">
                  <w:pPr>
                    <w:suppressAutoHyphens w:val="0"/>
                    <w:rPr>
                      <w:rFonts w:ascii="Tahoma" w:hAnsi="Tahoma" w:cs="Tahoma"/>
                      <w:sz w:val="20"/>
                      <w:szCs w:val="20"/>
                      <w:lang w:val="en-US" w:eastAsia="en-US"/>
                    </w:rPr>
                  </w:pPr>
                </w:p>
              </w:tc>
              <w:tc>
                <w:tcPr>
                  <w:tcW w:w="1036" w:type="dxa"/>
                  <w:tcBorders>
                    <w:top w:val="nil"/>
                    <w:left w:val="nil"/>
                    <w:bottom w:val="nil"/>
                    <w:right w:val="nil"/>
                  </w:tcBorders>
                  <w:shd w:val="clear" w:color="auto" w:fill="auto"/>
                  <w:noWrap/>
                  <w:vAlign w:val="bottom"/>
                  <w:hideMark/>
                </w:tcPr>
                <w:p w:rsidR="00F869F5" w:rsidRPr="00F869F5" w:rsidRDefault="00F869F5" w:rsidP="00F869F5">
                  <w:pPr>
                    <w:suppressAutoHyphens w:val="0"/>
                    <w:rPr>
                      <w:rFonts w:ascii="Tahoma" w:hAnsi="Tahoma" w:cs="Tahoma"/>
                      <w:sz w:val="20"/>
                      <w:szCs w:val="20"/>
                      <w:lang w:val="en-US" w:eastAsia="en-US"/>
                    </w:rPr>
                  </w:pPr>
                </w:p>
              </w:tc>
            </w:tr>
            <w:tr w:rsidR="000777C8" w:rsidRPr="00F869F5" w:rsidTr="000777C8">
              <w:trPr>
                <w:trHeight w:val="255"/>
              </w:trPr>
              <w:tc>
                <w:tcPr>
                  <w:tcW w:w="221" w:type="dxa"/>
                  <w:tcBorders>
                    <w:top w:val="nil"/>
                    <w:left w:val="nil"/>
                    <w:bottom w:val="nil"/>
                    <w:right w:val="nil"/>
                  </w:tcBorders>
                  <w:shd w:val="clear" w:color="auto" w:fill="auto"/>
                  <w:noWrap/>
                  <w:vAlign w:val="center"/>
                  <w:hideMark/>
                </w:tcPr>
                <w:p w:rsidR="00F869F5" w:rsidRPr="00F869F5" w:rsidRDefault="00F869F5" w:rsidP="00F869F5">
                  <w:pPr>
                    <w:suppressAutoHyphens w:val="0"/>
                    <w:jc w:val="center"/>
                    <w:rPr>
                      <w:rFonts w:ascii="Tahoma" w:hAnsi="Tahoma" w:cs="Tahoma"/>
                      <w:sz w:val="20"/>
                      <w:szCs w:val="20"/>
                      <w:lang w:val="en-US" w:eastAsia="en-US"/>
                    </w:rPr>
                  </w:pPr>
                </w:p>
              </w:tc>
              <w:tc>
                <w:tcPr>
                  <w:tcW w:w="558" w:type="dxa"/>
                  <w:tcBorders>
                    <w:top w:val="nil"/>
                    <w:left w:val="nil"/>
                    <w:bottom w:val="nil"/>
                    <w:right w:val="nil"/>
                  </w:tcBorders>
                  <w:shd w:val="clear" w:color="auto" w:fill="auto"/>
                  <w:noWrap/>
                  <w:vAlign w:val="center"/>
                  <w:hideMark/>
                </w:tcPr>
                <w:p w:rsidR="00F869F5" w:rsidRPr="00F869F5" w:rsidRDefault="00F869F5" w:rsidP="00F869F5">
                  <w:pPr>
                    <w:suppressAutoHyphens w:val="0"/>
                    <w:jc w:val="center"/>
                    <w:rPr>
                      <w:rFonts w:ascii="Tahoma" w:hAnsi="Tahoma" w:cs="Tahoma"/>
                      <w:sz w:val="20"/>
                      <w:szCs w:val="20"/>
                      <w:lang w:val="en-US" w:eastAsia="en-US"/>
                    </w:rPr>
                  </w:pPr>
                </w:p>
              </w:tc>
              <w:tc>
                <w:tcPr>
                  <w:tcW w:w="6309" w:type="dxa"/>
                  <w:tcBorders>
                    <w:top w:val="nil"/>
                    <w:left w:val="nil"/>
                    <w:bottom w:val="nil"/>
                    <w:right w:val="nil"/>
                  </w:tcBorders>
                  <w:shd w:val="clear" w:color="auto" w:fill="auto"/>
                  <w:noWrap/>
                  <w:vAlign w:val="bottom"/>
                  <w:hideMark/>
                </w:tcPr>
                <w:p w:rsidR="00F869F5" w:rsidRPr="00F869F5" w:rsidRDefault="00F869F5" w:rsidP="00F869F5">
                  <w:pPr>
                    <w:suppressAutoHyphens w:val="0"/>
                    <w:rPr>
                      <w:rFonts w:ascii="Tahoma" w:hAnsi="Tahoma" w:cs="Tahoma"/>
                      <w:sz w:val="20"/>
                      <w:szCs w:val="20"/>
                      <w:lang w:val="en-US" w:eastAsia="en-US"/>
                    </w:rPr>
                  </w:pPr>
                  <w:r w:rsidRPr="00F869F5">
                    <w:rPr>
                      <w:rFonts w:ascii="Tahoma" w:hAnsi="Tahoma" w:cs="Tahoma"/>
                      <w:sz w:val="20"/>
                      <w:szCs w:val="20"/>
                      <w:lang w:val="en-US" w:eastAsia="en-US"/>
                    </w:rPr>
                    <w:t>na trotoaru (ručno) d=10,0cm, Ms=60MPa</w:t>
                  </w:r>
                </w:p>
              </w:tc>
              <w:tc>
                <w:tcPr>
                  <w:tcW w:w="635" w:type="dxa"/>
                  <w:tcBorders>
                    <w:top w:val="nil"/>
                    <w:left w:val="nil"/>
                    <w:bottom w:val="nil"/>
                    <w:right w:val="nil"/>
                  </w:tcBorders>
                  <w:shd w:val="clear" w:color="auto" w:fill="auto"/>
                  <w:noWrap/>
                  <w:vAlign w:val="bottom"/>
                  <w:hideMark/>
                </w:tcPr>
                <w:p w:rsidR="00F869F5" w:rsidRPr="00F869F5" w:rsidRDefault="00F869F5" w:rsidP="00F869F5">
                  <w:pPr>
                    <w:suppressAutoHyphens w:val="0"/>
                    <w:jc w:val="center"/>
                    <w:rPr>
                      <w:rFonts w:ascii="Tahoma" w:hAnsi="Tahoma" w:cs="Tahoma"/>
                      <w:sz w:val="20"/>
                      <w:szCs w:val="20"/>
                      <w:lang w:val="en-US" w:eastAsia="en-US"/>
                    </w:rPr>
                  </w:pPr>
                  <w:r w:rsidRPr="00F869F5">
                    <w:rPr>
                      <w:rFonts w:ascii="Tahoma" w:hAnsi="Tahoma" w:cs="Tahoma"/>
                      <w:sz w:val="20"/>
                      <w:szCs w:val="20"/>
                      <w:lang w:val="en-US" w:eastAsia="en-US"/>
                    </w:rPr>
                    <w:t>m³</w:t>
                  </w:r>
                </w:p>
              </w:tc>
              <w:tc>
                <w:tcPr>
                  <w:tcW w:w="832" w:type="dxa"/>
                  <w:tcBorders>
                    <w:top w:val="nil"/>
                    <w:left w:val="nil"/>
                    <w:bottom w:val="nil"/>
                    <w:right w:val="nil"/>
                  </w:tcBorders>
                  <w:shd w:val="clear" w:color="auto" w:fill="auto"/>
                  <w:noWrap/>
                  <w:vAlign w:val="center"/>
                  <w:hideMark/>
                </w:tcPr>
                <w:p w:rsidR="00F869F5" w:rsidRPr="00F869F5" w:rsidRDefault="00F869F5" w:rsidP="00F869F5">
                  <w:pPr>
                    <w:suppressAutoHyphens w:val="0"/>
                    <w:jc w:val="right"/>
                    <w:rPr>
                      <w:rFonts w:ascii="Tahoma" w:hAnsi="Tahoma" w:cs="Tahoma"/>
                      <w:sz w:val="20"/>
                      <w:szCs w:val="20"/>
                      <w:lang w:val="en-US" w:eastAsia="en-US"/>
                    </w:rPr>
                  </w:pPr>
                  <w:r w:rsidRPr="00F869F5">
                    <w:rPr>
                      <w:rFonts w:ascii="Tahoma" w:hAnsi="Tahoma" w:cs="Tahoma"/>
                      <w:sz w:val="20"/>
                      <w:szCs w:val="20"/>
                      <w:lang w:val="en-US" w:eastAsia="en-US"/>
                    </w:rPr>
                    <w:t>23,77</w:t>
                  </w:r>
                </w:p>
              </w:tc>
              <w:tc>
                <w:tcPr>
                  <w:tcW w:w="1036" w:type="dxa"/>
                  <w:tcBorders>
                    <w:top w:val="nil"/>
                    <w:left w:val="nil"/>
                    <w:bottom w:val="nil"/>
                    <w:right w:val="nil"/>
                  </w:tcBorders>
                  <w:shd w:val="clear" w:color="auto" w:fill="auto"/>
                  <w:noWrap/>
                  <w:vAlign w:val="bottom"/>
                  <w:hideMark/>
                </w:tcPr>
                <w:p w:rsidR="00F869F5" w:rsidRPr="00F869F5" w:rsidRDefault="00F869F5" w:rsidP="00F869F5">
                  <w:pPr>
                    <w:suppressAutoHyphens w:val="0"/>
                    <w:jc w:val="right"/>
                    <w:rPr>
                      <w:rFonts w:ascii="Tahoma" w:hAnsi="Tahoma" w:cs="Tahoma"/>
                      <w:sz w:val="20"/>
                      <w:szCs w:val="20"/>
                      <w:lang w:eastAsia="en-US"/>
                    </w:rPr>
                  </w:pPr>
                  <w:r>
                    <w:rPr>
                      <w:rFonts w:ascii="Tahoma" w:hAnsi="Tahoma" w:cs="Tahoma"/>
                      <w:sz w:val="20"/>
                      <w:szCs w:val="20"/>
                      <w:lang w:eastAsia="en-US"/>
                    </w:rPr>
                    <w:t>______</w:t>
                  </w:r>
                </w:p>
              </w:tc>
              <w:tc>
                <w:tcPr>
                  <w:tcW w:w="1036" w:type="dxa"/>
                  <w:tcBorders>
                    <w:top w:val="nil"/>
                    <w:left w:val="nil"/>
                    <w:bottom w:val="nil"/>
                    <w:right w:val="nil"/>
                  </w:tcBorders>
                  <w:shd w:val="clear" w:color="auto" w:fill="auto"/>
                  <w:noWrap/>
                  <w:vAlign w:val="bottom"/>
                  <w:hideMark/>
                </w:tcPr>
                <w:p w:rsidR="00F869F5" w:rsidRPr="00F869F5" w:rsidRDefault="00FF76CD" w:rsidP="00F869F5">
                  <w:pPr>
                    <w:suppressAutoHyphens w:val="0"/>
                    <w:rPr>
                      <w:rFonts w:ascii="Tahoma" w:hAnsi="Tahoma" w:cs="Tahoma"/>
                      <w:sz w:val="20"/>
                      <w:szCs w:val="20"/>
                      <w:lang w:eastAsia="en-US"/>
                    </w:rPr>
                  </w:pPr>
                  <w:r>
                    <w:rPr>
                      <w:rFonts w:ascii="Tahoma" w:hAnsi="Tahoma" w:cs="Tahoma"/>
                      <w:sz w:val="20"/>
                      <w:szCs w:val="20"/>
                      <w:lang w:eastAsia="en-US"/>
                    </w:rPr>
                    <w:t>______</w:t>
                  </w:r>
                </w:p>
              </w:tc>
            </w:tr>
            <w:tr w:rsidR="000777C8" w:rsidRPr="00F869F5" w:rsidTr="000777C8">
              <w:trPr>
                <w:trHeight w:val="255"/>
              </w:trPr>
              <w:tc>
                <w:tcPr>
                  <w:tcW w:w="221" w:type="dxa"/>
                  <w:tcBorders>
                    <w:top w:val="nil"/>
                    <w:left w:val="nil"/>
                    <w:bottom w:val="nil"/>
                    <w:right w:val="nil"/>
                  </w:tcBorders>
                  <w:shd w:val="clear" w:color="auto" w:fill="auto"/>
                  <w:noWrap/>
                  <w:vAlign w:val="center"/>
                  <w:hideMark/>
                </w:tcPr>
                <w:p w:rsidR="00F869F5" w:rsidRPr="00F869F5" w:rsidRDefault="00F869F5" w:rsidP="00F869F5">
                  <w:pPr>
                    <w:suppressAutoHyphens w:val="0"/>
                    <w:jc w:val="center"/>
                    <w:rPr>
                      <w:rFonts w:ascii="Tahoma" w:hAnsi="Tahoma" w:cs="Tahoma"/>
                      <w:sz w:val="20"/>
                      <w:szCs w:val="20"/>
                      <w:lang w:val="en-US" w:eastAsia="en-US"/>
                    </w:rPr>
                  </w:pPr>
                </w:p>
              </w:tc>
              <w:tc>
                <w:tcPr>
                  <w:tcW w:w="558" w:type="dxa"/>
                  <w:tcBorders>
                    <w:top w:val="nil"/>
                    <w:left w:val="nil"/>
                    <w:bottom w:val="nil"/>
                    <w:right w:val="nil"/>
                  </w:tcBorders>
                  <w:shd w:val="clear" w:color="auto" w:fill="auto"/>
                  <w:noWrap/>
                  <w:vAlign w:val="center"/>
                  <w:hideMark/>
                </w:tcPr>
                <w:p w:rsidR="00F869F5" w:rsidRPr="00F869F5" w:rsidRDefault="00F869F5" w:rsidP="00F869F5">
                  <w:pPr>
                    <w:suppressAutoHyphens w:val="0"/>
                    <w:jc w:val="center"/>
                    <w:rPr>
                      <w:rFonts w:ascii="Tahoma" w:hAnsi="Tahoma" w:cs="Tahoma"/>
                      <w:sz w:val="20"/>
                      <w:szCs w:val="20"/>
                      <w:lang w:val="en-US" w:eastAsia="en-US"/>
                    </w:rPr>
                  </w:pPr>
                  <w:r w:rsidRPr="00F869F5">
                    <w:rPr>
                      <w:rFonts w:ascii="Tahoma" w:hAnsi="Tahoma" w:cs="Tahoma"/>
                      <w:sz w:val="20"/>
                      <w:szCs w:val="20"/>
                      <w:lang w:val="en-US" w:eastAsia="en-US"/>
                    </w:rPr>
                    <w:t>3.3.</w:t>
                  </w:r>
                </w:p>
              </w:tc>
              <w:tc>
                <w:tcPr>
                  <w:tcW w:w="6944" w:type="dxa"/>
                  <w:gridSpan w:val="2"/>
                  <w:tcBorders>
                    <w:top w:val="nil"/>
                    <w:left w:val="nil"/>
                    <w:bottom w:val="nil"/>
                    <w:right w:val="nil"/>
                  </w:tcBorders>
                  <w:shd w:val="clear" w:color="auto" w:fill="auto"/>
                  <w:noWrap/>
                  <w:vAlign w:val="bottom"/>
                  <w:hideMark/>
                </w:tcPr>
                <w:p w:rsidR="00F869F5" w:rsidRPr="00F869F5" w:rsidRDefault="00F869F5" w:rsidP="00F869F5">
                  <w:pPr>
                    <w:suppressAutoHyphens w:val="0"/>
                    <w:rPr>
                      <w:rFonts w:ascii="Tahoma" w:hAnsi="Tahoma" w:cs="Tahoma"/>
                      <w:sz w:val="20"/>
                      <w:szCs w:val="20"/>
                      <w:lang w:val="en-US" w:eastAsia="en-US"/>
                    </w:rPr>
                  </w:pPr>
                  <w:r w:rsidRPr="00F869F5">
                    <w:rPr>
                      <w:rFonts w:ascii="Tahoma" w:hAnsi="Tahoma" w:cs="Tahoma"/>
                      <w:sz w:val="20"/>
                      <w:szCs w:val="20"/>
                      <w:lang w:val="en-US" w:eastAsia="en-US"/>
                    </w:rPr>
                    <w:t xml:space="preserve">Nabavka, transport i ugradnja belih betonskih ivičnjaka </w:t>
                  </w:r>
                </w:p>
              </w:tc>
              <w:tc>
                <w:tcPr>
                  <w:tcW w:w="832" w:type="dxa"/>
                  <w:tcBorders>
                    <w:top w:val="nil"/>
                    <w:left w:val="nil"/>
                    <w:bottom w:val="nil"/>
                    <w:right w:val="nil"/>
                  </w:tcBorders>
                  <w:shd w:val="clear" w:color="auto" w:fill="auto"/>
                  <w:noWrap/>
                  <w:vAlign w:val="center"/>
                  <w:hideMark/>
                </w:tcPr>
                <w:p w:rsidR="00F869F5" w:rsidRPr="00F869F5" w:rsidRDefault="00F869F5" w:rsidP="00F869F5">
                  <w:pPr>
                    <w:suppressAutoHyphens w:val="0"/>
                    <w:jc w:val="right"/>
                    <w:rPr>
                      <w:rFonts w:ascii="Tahoma" w:hAnsi="Tahoma" w:cs="Tahoma"/>
                      <w:sz w:val="20"/>
                      <w:szCs w:val="20"/>
                      <w:lang w:val="en-US" w:eastAsia="en-US"/>
                    </w:rPr>
                  </w:pPr>
                </w:p>
              </w:tc>
              <w:tc>
                <w:tcPr>
                  <w:tcW w:w="1036" w:type="dxa"/>
                  <w:tcBorders>
                    <w:top w:val="nil"/>
                    <w:left w:val="nil"/>
                    <w:bottom w:val="nil"/>
                    <w:right w:val="nil"/>
                  </w:tcBorders>
                  <w:shd w:val="clear" w:color="auto" w:fill="auto"/>
                  <w:noWrap/>
                  <w:vAlign w:val="center"/>
                  <w:hideMark/>
                </w:tcPr>
                <w:p w:rsidR="00F869F5" w:rsidRPr="00F869F5" w:rsidRDefault="00F869F5" w:rsidP="00F869F5">
                  <w:pPr>
                    <w:suppressAutoHyphens w:val="0"/>
                    <w:jc w:val="right"/>
                    <w:rPr>
                      <w:rFonts w:ascii="Tahoma" w:hAnsi="Tahoma" w:cs="Tahoma"/>
                      <w:sz w:val="20"/>
                      <w:szCs w:val="20"/>
                      <w:lang w:val="en-US" w:eastAsia="en-US"/>
                    </w:rPr>
                  </w:pPr>
                </w:p>
              </w:tc>
              <w:tc>
                <w:tcPr>
                  <w:tcW w:w="1036" w:type="dxa"/>
                  <w:tcBorders>
                    <w:top w:val="nil"/>
                    <w:left w:val="nil"/>
                    <w:bottom w:val="nil"/>
                    <w:right w:val="nil"/>
                  </w:tcBorders>
                  <w:shd w:val="clear" w:color="auto" w:fill="auto"/>
                  <w:noWrap/>
                  <w:vAlign w:val="center"/>
                  <w:hideMark/>
                </w:tcPr>
                <w:p w:rsidR="00F869F5" w:rsidRPr="00F869F5" w:rsidRDefault="00F869F5" w:rsidP="00F869F5">
                  <w:pPr>
                    <w:suppressAutoHyphens w:val="0"/>
                    <w:jc w:val="right"/>
                    <w:rPr>
                      <w:rFonts w:ascii="Tahoma" w:hAnsi="Tahoma" w:cs="Tahoma"/>
                      <w:sz w:val="20"/>
                      <w:szCs w:val="20"/>
                      <w:lang w:val="en-US" w:eastAsia="en-US"/>
                    </w:rPr>
                  </w:pPr>
                </w:p>
              </w:tc>
            </w:tr>
            <w:tr w:rsidR="000777C8" w:rsidRPr="00F869F5" w:rsidTr="000777C8">
              <w:trPr>
                <w:trHeight w:val="255"/>
              </w:trPr>
              <w:tc>
                <w:tcPr>
                  <w:tcW w:w="221" w:type="dxa"/>
                  <w:tcBorders>
                    <w:top w:val="nil"/>
                    <w:left w:val="nil"/>
                    <w:bottom w:val="nil"/>
                    <w:right w:val="nil"/>
                  </w:tcBorders>
                  <w:shd w:val="clear" w:color="auto" w:fill="auto"/>
                  <w:noWrap/>
                  <w:vAlign w:val="center"/>
                  <w:hideMark/>
                </w:tcPr>
                <w:p w:rsidR="00F869F5" w:rsidRPr="00F869F5" w:rsidRDefault="00F869F5" w:rsidP="00F869F5">
                  <w:pPr>
                    <w:suppressAutoHyphens w:val="0"/>
                    <w:jc w:val="center"/>
                    <w:rPr>
                      <w:rFonts w:ascii="Tahoma" w:hAnsi="Tahoma" w:cs="Tahoma"/>
                      <w:sz w:val="20"/>
                      <w:szCs w:val="20"/>
                      <w:lang w:val="en-US" w:eastAsia="en-US"/>
                    </w:rPr>
                  </w:pPr>
                </w:p>
              </w:tc>
              <w:tc>
                <w:tcPr>
                  <w:tcW w:w="558" w:type="dxa"/>
                  <w:tcBorders>
                    <w:top w:val="nil"/>
                    <w:left w:val="nil"/>
                    <w:bottom w:val="nil"/>
                    <w:right w:val="nil"/>
                  </w:tcBorders>
                  <w:shd w:val="clear" w:color="auto" w:fill="auto"/>
                  <w:noWrap/>
                  <w:vAlign w:val="center"/>
                  <w:hideMark/>
                </w:tcPr>
                <w:p w:rsidR="00F869F5" w:rsidRPr="00F869F5" w:rsidRDefault="00F869F5" w:rsidP="00F869F5">
                  <w:pPr>
                    <w:suppressAutoHyphens w:val="0"/>
                    <w:jc w:val="center"/>
                    <w:rPr>
                      <w:rFonts w:ascii="Tahoma" w:hAnsi="Tahoma" w:cs="Tahoma"/>
                      <w:sz w:val="20"/>
                      <w:szCs w:val="20"/>
                      <w:lang w:val="en-US" w:eastAsia="en-US"/>
                    </w:rPr>
                  </w:pPr>
                </w:p>
              </w:tc>
              <w:tc>
                <w:tcPr>
                  <w:tcW w:w="6309" w:type="dxa"/>
                  <w:tcBorders>
                    <w:top w:val="nil"/>
                    <w:left w:val="nil"/>
                    <w:bottom w:val="nil"/>
                    <w:right w:val="nil"/>
                  </w:tcBorders>
                  <w:shd w:val="clear" w:color="auto" w:fill="auto"/>
                  <w:noWrap/>
                  <w:vAlign w:val="bottom"/>
                  <w:hideMark/>
                </w:tcPr>
                <w:p w:rsidR="00F869F5" w:rsidRPr="00F869F5" w:rsidRDefault="00F869F5" w:rsidP="00F869F5">
                  <w:pPr>
                    <w:suppressAutoHyphens w:val="0"/>
                    <w:rPr>
                      <w:rFonts w:ascii="Tahoma" w:hAnsi="Tahoma" w:cs="Tahoma"/>
                      <w:sz w:val="20"/>
                      <w:szCs w:val="20"/>
                      <w:lang w:val="en-US" w:eastAsia="en-US"/>
                    </w:rPr>
                  </w:pPr>
                  <w:r w:rsidRPr="00F869F5">
                    <w:rPr>
                      <w:rFonts w:ascii="Tahoma" w:hAnsi="Tahoma" w:cs="Tahoma"/>
                      <w:sz w:val="20"/>
                      <w:szCs w:val="20"/>
                      <w:lang w:val="en-US" w:eastAsia="en-US"/>
                    </w:rPr>
                    <w:t>na betonskoj podlozi MB20</w:t>
                  </w:r>
                </w:p>
              </w:tc>
              <w:tc>
                <w:tcPr>
                  <w:tcW w:w="635" w:type="dxa"/>
                  <w:tcBorders>
                    <w:top w:val="nil"/>
                    <w:left w:val="nil"/>
                    <w:bottom w:val="nil"/>
                    <w:right w:val="nil"/>
                  </w:tcBorders>
                  <w:shd w:val="clear" w:color="auto" w:fill="auto"/>
                  <w:noWrap/>
                  <w:vAlign w:val="center"/>
                  <w:hideMark/>
                </w:tcPr>
                <w:p w:rsidR="00F869F5" w:rsidRPr="00F869F5" w:rsidRDefault="00F869F5" w:rsidP="00F869F5">
                  <w:pPr>
                    <w:suppressAutoHyphens w:val="0"/>
                    <w:jc w:val="center"/>
                    <w:rPr>
                      <w:rFonts w:ascii="Tahoma" w:hAnsi="Tahoma" w:cs="Tahoma"/>
                      <w:sz w:val="20"/>
                      <w:szCs w:val="20"/>
                      <w:lang w:val="en-US" w:eastAsia="en-US"/>
                    </w:rPr>
                  </w:pPr>
                </w:p>
              </w:tc>
              <w:tc>
                <w:tcPr>
                  <w:tcW w:w="832" w:type="dxa"/>
                  <w:tcBorders>
                    <w:top w:val="nil"/>
                    <w:left w:val="nil"/>
                    <w:bottom w:val="nil"/>
                    <w:right w:val="nil"/>
                  </w:tcBorders>
                  <w:shd w:val="clear" w:color="auto" w:fill="auto"/>
                  <w:noWrap/>
                  <w:vAlign w:val="center"/>
                  <w:hideMark/>
                </w:tcPr>
                <w:p w:rsidR="00F869F5" w:rsidRPr="00F869F5" w:rsidRDefault="00F869F5" w:rsidP="00F869F5">
                  <w:pPr>
                    <w:suppressAutoHyphens w:val="0"/>
                    <w:jc w:val="right"/>
                    <w:rPr>
                      <w:rFonts w:ascii="Tahoma" w:hAnsi="Tahoma" w:cs="Tahoma"/>
                      <w:sz w:val="20"/>
                      <w:szCs w:val="20"/>
                      <w:lang w:val="en-US" w:eastAsia="en-US"/>
                    </w:rPr>
                  </w:pPr>
                </w:p>
              </w:tc>
              <w:tc>
                <w:tcPr>
                  <w:tcW w:w="1036" w:type="dxa"/>
                  <w:tcBorders>
                    <w:top w:val="nil"/>
                    <w:left w:val="nil"/>
                    <w:bottom w:val="nil"/>
                    <w:right w:val="nil"/>
                  </w:tcBorders>
                  <w:shd w:val="clear" w:color="auto" w:fill="auto"/>
                  <w:noWrap/>
                  <w:vAlign w:val="center"/>
                  <w:hideMark/>
                </w:tcPr>
                <w:p w:rsidR="00F869F5" w:rsidRPr="00F869F5" w:rsidRDefault="00F869F5" w:rsidP="00F869F5">
                  <w:pPr>
                    <w:suppressAutoHyphens w:val="0"/>
                    <w:jc w:val="right"/>
                    <w:rPr>
                      <w:rFonts w:ascii="Tahoma" w:hAnsi="Tahoma" w:cs="Tahoma"/>
                      <w:sz w:val="20"/>
                      <w:szCs w:val="20"/>
                      <w:lang w:val="en-US" w:eastAsia="en-US"/>
                    </w:rPr>
                  </w:pPr>
                </w:p>
              </w:tc>
              <w:tc>
                <w:tcPr>
                  <w:tcW w:w="1036" w:type="dxa"/>
                  <w:tcBorders>
                    <w:top w:val="nil"/>
                    <w:left w:val="nil"/>
                    <w:bottom w:val="nil"/>
                    <w:right w:val="nil"/>
                  </w:tcBorders>
                  <w:shd w:val="clear" w:color="auto" w:fill="auto"/>
                  <w:noWrap/>
                  <w:vAlign w:val="center"/>
                  <w:hideMark/>
                </w:tcPr>
                <w:p w:rsidR="00F869F5" w:rsidRPr="00F869F5" w:rsidRDefault="00F869F5" w:rsidP="00F869F5">
                  <w:pPr>
                    <w:suppressAutoHyphens w:val="0"/>
                    <w:jc w:val="right"/>
                    <w:rPr>
                      <w:rFonts w:ascii="Tahoma" w:hAnsi="Tahoma" w:cs="Tahoma"/>
                      <w:sz w:val="20"/>
                      <w:szCs w:val="20"/>
                      <w:lang w:val="en-US" w:eastAsia="en-US"/>
                    </w:rPr>
                  </w:pPr>
                </w:p>
              </w:tc>
            </w:tr>
            <w:tr w:rsidR="000777C8" w:rsidRPr="00F869F5" w:rsidTr="000777C8">
              <w:trPr>
                <w:trHeight w:val="255"/>
              </w:trPr>
              <w:tc>
                <w:tcPr>
                  <w:tcW w:w="221" w:type="dxa"/>
                  <w:tcBorders>
                    <w:top w:val="nil"/>
                    <w:left w:val="nil"/>
                    <w:bottom w:val="nil"/>
                    <w:right w:val="nil"/>
                  </w:tcBorders>
                  <w:shd w:val="clear" w:color="auto" w:fill="auto"/>
                  <w:noWrap/>
                  <w:vAlign w:val="center"/>
                  <w:hideMark/>
                </w:tcPr>
                <w:p w:rsidR="00F869F5" w:rsidRPr="00F869F5" w:rsidRDefault="00F869F5" w:rsidP="00F869F5">
                  <w:pPr>
                    <w:suppressAutoHyphens w:val="0"/>
                    <w:jc w:val="center"/>
                    <w:rPr>
                      <w:rFonts w:ascii="Tahoma" w:hAnsi="Tahoma" w:cs="Tahoma"/>
                      <w:sz w:val="20"/>
                      <w:szCs w:val="20"/>
                      <w:lang w:val="en-US" w:eastAsia="en-US"/>
                    </w:rPr>
                  </w:pPr>
                </w:p>
              </w:tc>
              <w:tc>
                <w:tcPr>
                  <w:tcW w:w="558" w:type="dxa"/>
                  <w:tcBorders>
                    <w:top w:val="nil"/>
                    <w:left w:val="nil"/>
                    <w:bottom w:val="nil"/>
                    <w:right w:val="nil"/>
                  </w:tcBorders>
                  <w:shd w:val="clear" w:color="auto" w:fill="auto"/>
                  <w:noWrap/>
                  <w:vAlign w:val="center"/>
                  <w:hideMark/>
                </w:tcPr>
                <w:p w:rsidR="00F869F5" w:rsidRPr="00F869F5" w:rsidRDefault="00F869F5" w:rsidP="00F869F5">
                  <w:pPr>
                    <w:suppressAutoHyphens w:val="0"/>
                    <w:jc w:val="center"/>
                    <w:rPr>
                      <w:rFonts w:ascii="Tahoma" w:hAnsi="Tahoma" w:cs="Tahoma"/>
                      <w:sz w:val="20"/>
                      <w:szCs w:val="20"/>
                      <w:lang w:val="en-US" w:eastAsia="en-US"/>
                    </w:rPr>
                  </w:pPr>
                </w:p>
              </w:tc>
              <w:tc>
                <w:tcPr>
                  <w:tcW w:w="6309" w:type="dxa"/>
                  <w:tcBorders>
                    <w:top w:val="nil"/>
                    <w:left w:val="nil"/>
                    <w:bottom w:val="nil"/>
                    <w:right w:val="nil"/>
                  </w:tcBorders>
                  <w:shd w:val="clear" w:color="auto" w:fill="auto"/>
                  <w:noWrap/>
                  <w:vAlign w:val="bottom"/>
                  <w:hideMark/>
                </w:tcPr>
                <w:p w:rsidR="00F869F5" w:rsidRPr="00F869F5" w:rsidRDefault="00F869F5" w:rsidP="00F869F5">
                  <w:pPr>
                    <w:suppressAutoHyphens w:val="0"/>
                    <w:rPr>
                      <w:rFonts w:ascii="Tahoma" w:hAnsi="Tahoma" w:cs="Tahoma"/>
                      <w:sz w:val="20"/>
                      <w:szCs w:val="20"/>
                      <w:lang w:val="en-US" w:eastAsia="en-US"/>
                    </w:rPr>
                  </w:pPr>
                  <w:r w:rsidRPr="00F869F5">
                    <w:rPr>
                      <w:rFonts w:ascii="Tahoma" w:hAnsi="Tahoma" w:cs="Tahoma"/>
                      <w:sz w:val="20"/>
                      <w:szCs w:val="20"/>
                      <w:lang w:val="en-US" w:eastAsia="en-US"/>
                    </w:rPr>
                    <w:t xml:space="preserve"> - ivičnjak 8/20</w:t>
                  </w:r>
                </w:p>
              </w:tc>
              <w:tc>
                <w:tcPr>
                  <w:tcW w:w="635" w:type="dxa"/>
                  <w:tcBorders>
                    <w:top w:val="nil"/>
                    <w:left w:val="nil"/>
                    <w:bottom w:val="nil"/>
                    <w:right w:val="nil"/>
                  </w:tcBorders>
                  <w:shd w:val="clear" w:color="auto" w:fill="auto"/>
                  <w:noWrap/>
                  <w:vAlign w:val="bottom"/>
                  <w:hideMark/>
                </w:tcPr>
                <w:p w:rsidR="00F869F5" w:rsidRPr="00F869F5" w:rsidRDefault="00F869F5" w:rsidP="00F869F5">
                  <w:pPr>
                    <w:suppressAutoHyphens w:val="0"/>
                    <w:jc w:val="center"/>
                    <w:rPr>
                      <w:rFonts w:ascii="Tahoma" w:hAnsi="Tahoma" w:cs="Tahoma"/>
                      <w:sz w:val="20"/>
                      <w:szCs w:val="20"/>
                      <w:lang w:val="en-US" w:eastAsia="en-US"/>
                    </w:rPr>
                  </w:pPr>
                  <w:r w:rsidRPr="00F869F5">
                    <w:rPr>
                      <w:rFonts w:ascii="Tahoma" w:hAnsi="Tahoma" w:cs="Tahoma"/>
                      <w:sz w:val="20"/>
                      <w:szCs w:val="20"/>
                      <w:lang w:val="en-US" w:eastAsia="en-US"/>
                    </w:rPr>
                    <w:t>m'</w:t>
                  </w:r>
                </w:p>
              </w:tc>
              <w:tc>
                <w:tcPr>
                  <w:tcW w:w="832" w:type="dxa"/>
                  <w:tcBorders>
                    <w:top w:val="nil"/>
                    <w:left w:val="nil"/>
                    <w:bottom w:val="nil"/>
                    <w:right w:val="nil"/>
                  </w:tcBorders>
                  <w:shd w:val="clear" w:color="auto" w:fill="auto"/>
                  <w:noWrap/>
                  <w:vAlign w:val="center"/>
                  <w:hideMark/>
                </w:tcPr>
                <w:p w:rsidR="00F869F5" w:rsidRPr="00F869F5" w:rsidRDefault="00F869F5" w:rsidP="00F869F5">
                  <w:pPr>
                    <w:suppressAutoHyphens w:val="0"/>
                    <w:jc w:val="right"/>
                    <w:rPr>
                      <w:rFonts w:ascii="Tahoma" w:hAnsi="Tahoma" w:cs="Tahoma"/>
                      <w:sz w:val="20"/>
                      <w:szCs w:val="20"/>
                      <w:lang w:val="en-US" w:eastAsia="en-US"/>
                    </w:rPr>
                  </w:pPr>
                  <w:r w:rsidRPr="00F869F5">
                    <w:rPr>
                      <w:rFonts w:ascii="Tahoma" w:hAnsi="Tahoma" w:cs="Tahoma"/>
                      <w:sz w:val="20"/>
                      <w:szCs w:val="20"/>
                      <w:lang w:val="en-US" w:eastAsia="en-US"/>
                    </w:rPr>
                    <w:t>70,00</w:t>
                  </w:r>
                </w:p>
              </w:tc>
              <w:tc>
                <w:tcPr>
                  <w:tcW w:w="1036" w:type="dxa"/>
                  <w:tcBorders>
                    <w:top w:val="nil"/>
                    <w:left w:val="nil"/>
                    <w:bottom w:val="nil"/>
                    <w:right w:val="nil"/>
                  </w:tcBorders>
                  <w:shd w:val="clear" w:color="auto" w:fill="auto"/>
                  <w:noWrap/>
                  <w:vAlign w:val="bottom"/>
                  <w:hideMark/>
                </w:tcPr>
                <w:p w:rsidR="00F869F5" w:rsidRPr="00F869F5" w:rsidRDefault="00F869F5" w:rsidP="00FF76CD">
                  <w:pPr>
                    <w:suppressAutoHyphens w:val="0"/>
                    <w:jc w:val="center"/>
                    <w:rPr>
                      <w:rFonts w:ascii="Tahoma" w:hAnsi="Tahoma" w:cs="Tahoma"/>
                      <w:sz w:val="20"/>
                      <w:szCs w:val="20"/>
                      <w:lang w:eastAsia="en-US"/>
                    </w:rPr>
                  </w:pPr>
                </w:p>
              </w:tc>
              <w:tc>
                <w:tcPr>
                  <w:tcW w:w="1036" w:type="dxa"/>
                  <w:tcBorders>
                    <w:top w:val="nil"/>
                    <w:left w:val="nil"/>
                    <w:bottom w:val="nil"/>
                    <w:right w:val="nil"/>
                  </w:tcBorders>
                  <w:shd w:val="clear" w:color="auto" w:fill="auto"/>
                  <w:noWrap/>
                  <w:vAlign w:val="bottom"/>
                  <w:hideMark/>
                </w:tcPr>
                <w:p w:rsidR="00F869F5" w:rsidRPr="00F869F5" w:rsidRDefault="00F869F5" w:rsidP="00F869F5">
                  <w:pPr>
                    <w:suppressAutoHyphens w:val="0"/>
                    <w:rPr>
                      <w:rFonts w:ascii="Tahoma" w:hAnsi="Tahoma" w:cs="Tahoma"/>
                      <w:sz w:val="20"/>
                      <w:szCs w:val="20"/>
                      <w:lang w:val="en-US" w:eastAsia="en-US"/>
                    </w:rPr>
                  </w:pPr>
                </w:p>
              </w:tc>
            </w:tr>
            <w:tr w:rsidR="000777C8" w:rsidRPr="00F869F5" w:rsidTr="000777C8">
              <w:trPr>
                <w:trHeight w:val="255"/>
              </w:trPr>
              <w:tc>
                <w:tcPr>
                  <w:tcW w:w="221" w:type="dxa"/>
                  <w:tcBorders>
                    <w:top w:val="nil"/>
                    <w:left w:val="nil"/>
                    <w:bottom w:val="nil"/>
                    <w:right w:val="nil"/>
                  </w:tcBorders>
                  <w:shd w:val="clear" w:color="auto" w:fill="auto"/>
                  <w:noWrap/>
                  <w:vAlign w:val="bottom"/>
                  <w:hideMark/>
                </w:tcPr>
                <w:p w:rsidR="00F869F5" w:rsidRPr="00F869F5" w:rsidRDefault="00F869F5" w:rsidP="00F869F5">
                  <w:pPr>
                    <w:suppressAutoHyphens w:val="0"/>
                    <w:jc w:val="center"/>
                    <w:rPr>
                      <w:rFonts w:ascii="Tahoma" w:hAnsi="Tahoma" w:cs="Tahoma"/>
                      <w:sz w:val="20"/>
                      <w:szCs w:val="20"/>
                      <w:lang w:val="en-US" w:eastAsia="en-US"/>
                    </w:rPr>
                  </w:pPr>
                </w:p>
              </w:tc>
              <w:tc>
                <w:tcPr>
                  <w:tcW w:w="558" w:type="dxa"/>
                  <w:tcBorders>
                    <w:top w:val="nil"/>
                    <w:left w:val="nil"/>
                    <w:bottom w:val="nil"/>
                    <w:right w:val="nil"/>
                  </w:tcBorders>
                  <w:shd w:val="clear" w:color="auto" w:fill="auto"/>
                  <w:noWrap/>
                  <w:vAlign w:val="center"/>
                  <w:hideMark/>
                </w:tcPr>
                <w:p w:rsidR="00F869F5" w:rsidRPr="00F869F5" w:rsidRDefault="00F869F5" w:rsidP="00F869F5">
                  <w:pPr>
                    <w:suppressAutoHyphens w:val="0"/>
                    <w:jc w:val="center"/>
                    <w:rPr>
                      <w:rFonts w:ascii="Tahoma" w:hAnsi="Tahoma" w:cs="Tahoma"/>
                      <w:sz w:val="20"/>
                      <w:szCs w:val="20"/>
                      <w:lang w:val="en-US" w:eastAsia="en-US"/>
                    </w:rPr>
                  </w:pPr>
                </w:p>
              </w:tc>
              <w:tc>
                <w:tcPr>
                  <w:tcW w:w="6309" w:type="dxa"/>
                  <w:tcBorders>
                    <w:top w:val="nil"/>
                    <w:left w:val="nil"/>
                    <w:bottom w:val="nil"/>
                    <w:right w:val="nil"/>
                  </w:tcBorders>
                  <w:shd w:val="clear" w:color="auto" w:fill="auto"/>
                  <w:noWrap/>
                  <w:vAlign w:val="bottom"/>
                  <w:hideMark/>
                </w:tcPr>
                <w:p w:rsidR="00F869F5" w:rsidRPr="00F869F5" w:rsidRDefault="00F869F5" w:rsidP="00F869F5">
                  <w:pPr>
                    <w:suppressAutoHyphens w:val="0"/>
                    <w:rPr>
                      <w:rFonts w:ascii="Tahoma" w:hAnsi="Tahoma" w:cs="Tahoma"/>
                      <w:sz w:val="20"/>
                      <w:szCs w:val="20"/>
                      <w:lang w:val="en-US" w:eastAsia="en-US"/>
                    </w:rPr>
                  </w:pPr>
                </w:p>
              </w:tc>
              <w:tc>
                <w:tcPr>
                  <w:tcW w:w="635" w:type="dxa"/>
                  <w:tcBorders>
                    <w:top w:val="nil"/>
                    <w:left w:val="nil"/>
                    <w:bottom w:val="nil"/>
                    <w:right w:val="nil"/>
                  </w:tcBorders>
                  <w:shd w:val="clear" w:color="auto" w:fill="auto"/>
                  <w:noWrap/>
                  <w:vAlign w:val="bottom"/>
                  <w:hideMark/>
                </w:tcPr>
                <w:p w:rsidR="00F869F5" w:rsidRPr="00F869F5" w:rsidRDefault="00F869F5" w:rsidP="00F869F5">
                  <w:pPr>
                    <w:suppressAutoHyphens w:val="0"/>
                    <w:jc w:val="center"/>
                    <w:rPr>
                      <w:rFonts w:ascii="Tahoma" w:hAnsi="Tahoma" w:cs="Tahoma"/>
                      <w:sz w:val="20"/>
                      <w:szCs w:val="20"/>
                      <w:lang w:val="en-US" w:eastAsia="en-US"/>
                    </w:rPr>
                  </w:pPr>
                </w:p>
              </w:tc>
              <w:tc>
                <w:tcPr>
                  <w:tcW w:w="832" w:type="dxa"/>
                  <w:tcBorders>
                    <w:top w:val="nil"/>
                    <w:left w:val="nil"/>
                    <w:bottom w:val="nil"/>
                    <w:right w:val="nil"/>
                  </w:tcBorders>
                  <w:shd w:val="clear" w:color="auto" w:fill="auto"/>
                  <w:noWrap/>
                  <w:vAlign w:val="center"/>
                  <w:hideMark/>
                </w:tcPr>
                <w:p w:rsidR="00F869F5" w:rsidRPr="00F869F5" w:rsidRDefault="00F869F5" w:rsidP="00F869F5">
                  <w:pPr>
                    <w:suppressAutoHyphens w:val="0"/>
                    <w:jc w:val="right"/>
                    <w:rPr>
                      <w:rFonts w:ascii="Tahoma" w:hAnsi="Tahoma" w:cs="Tahoma"/>
                      <w:sz w:val="20"/>
                      <w:szCs w:val="20"/>
                      <w:lang w:val="en-US" w:eastAsia="en-US"/>
                    </w:rPr>
                  </w:pPr>
                </w:p>
              </w:tc>
              <w:tc>
                <w:tcPr>
                  <w:tcW w:w="1036" w:type="dxa"/>
                  <w:tcBorders>
                    <w:top w:val="single" w:sz="4" w:space="0" w:color="auto"/>
                    <w:left w:val="nil"/>
                    <w:bottom w:val="nil"/>
                    <w:right w:val="nil"/>
                  </w:tcBorders>
                  <w:shd w:val="clear" w:color="auto" w:fill="auto"/>
                  <w:noWrap/>
                  <w:vAlign w:val="bottom"/>
                  <w:hideMark/>
                </w:tcPr>
                <w:p w:rsidR="00F869F5" w:rsidRPr="00685F55" w:rsidRDefault="00F869F5" w:rsidP="00685F55">
                  <w:pPr>
                    <w:suppressAutoHyphens w:val="0"/>
                    <w:rPr>
                      <w:rFonts w:ascii="Tahoma" w:hAnsi="Tahoma" w:cs="Tahoma"/>
                      <w:b/>
                      <w:bCs/>
                      <w:sz w:val="20"/>
                      <w:szCs w:val="20"/>
                      <w:lang w:eastAsia="en-US"/>
                    </w:rPr>
                  </w:pPr>
                  <w:r w:rsidRPr="00F869F5">
                    <w:rPr>
                      <w:rFonts w:ascii="Tahoma" w:hAnsi="Tahoma" w:cs="Tahoma"/>
                      <w:b/>
                      <w:bCs/>
                      <w:sz w:val="20"/>
                      <w:szCs w:val="20"/>
                      <w:lang w:val="en-US" w:eastAsia="en-US"/>
                    </w:rPr>
                    <w:t>svega3</w:t>
                  </w:r>
                </w:p>
              </w:tc>
              <w:tc>
                <w:tcPr>
                  <w:tcW w:w="1036" w:type="dxa"/>
                  <w:tcBorders>
                    <w:top w:val="single" w:sz="4" w:space="0" w:color="auto"/>
                    <w:left w:val="nil"/>
                    <w:bottom w:val="nil"/>
                    <w:right w:val="nil"/>
                  </w:tcBorders>
                  <w:shd w:val="clear" w:color="auto" w:fill="auto"/>
                  <w:noWrap/>
                  <w:vAlign w:val="bottom"/>
                  <w:hideMark/>
                </w:tcPr>
                <w:p w:rsidR="00F869F5" w:rsidRPr="00F869F5" w:rsidRDefault="00F869F5" w:rsidP="00F869F5">
                  <w:pPr>
                    <w:suppressAutoHyphens w:val="0"/>
                    <w:rPr>
                      <w:rFonts w:ascii="Tahoma" w:hAnsi="Tahoma" w:cs="Tahoma"/>
                      <w:b/>
                      <w:bCs/>
                      <w:sz w:val="20"/>
                      <w:szCs w:val="20"/>
                      <w:lang w:val="en-US" w:eastAsia="en-US"/>
                    </w:rPr>
                  </w:pPr>
                  <w:r w:rsidRPr="00F869F5">
                    <w:rPr>
                      <w:rFonts w:ascii="Tahoma" w:hAnsi="Tahoma" w:cs="Tahoma"/>
                      <w:b/>
                      <w:bCs/>
                      <w:sz w:val="20"/>
                      <w:szCs w:val="20"/>
                      <w:lang w:val="en-US" w:eastAsia="en-US"/>
                    </w:rPr>
                    <w:t> </w:t>
                  </w:r>
                </w:p>
              </w:tc>
            </w:tr>
            <w:tr w:rsidR="000777C8" w:rsidRPr="00F869F5" w:rsidTr="000777C8">
              <w:trPr>
                <w:trHeight w:val="255"/>
              </w:trPr>
              <w:tc>
                <w:tcPr>
                  <w:tcW w:w="221" w:type="dxa"/>
                  <w:tcBorders>
                    <w:top w:val="nil"/>
                    <w:left w:val="nil"/>
                    <w:bottom w:val="nil"/>
                    <w:right w:val="nil"/>
                  </w:tcBorders>
                  <w:shd w:val="clear" w:color="auto" w:fill="auto"/>
                  <w:noWrap/>
                  <w:vAlign w:val="bottom"/>
                  <w:hideMark/>
                </w:tcPr>
                <w:p w:rsidR="00F869F5" w:rsidRPr="00F869F5" w:rsidRDefault="00F869F5" w:rsidP="00F869F5">
                  <w:pPr>
                    <w:suppressAutoHyphens w:val="0"/>
                    <w:jc w:val="center"/>
                    <w:rPr>
                      <w:rFonts w:ascii="Tahoma" w:hAnsi="Tahoma" w:cs="Tahoma"/>
                      <w:sz w:val="20"/>
                      <w:szCs w:val="20"/>
                      <w:lang w:val="en-US" w:eastAsia="en-US"/>
                    </w:rPr>
                  </w:pPr>
                </w:p>
              </w:tc>
              <w:tc>
                <w:tcPr>
                  <w:tcW w:w="558" w:type="dxa"/>
                  <w:tcBorders>
                    <w:top w:val="nil"/>
                    <w:left w:val="nil"/>
                    <w:bottom w:val="nil"/>
                    <w:right w:val="nil"/>
                  </w:tcBorders>
                  <w:shd w:val="clear" w:color="auto" w:fill="auto"/>
                  <w:noWrap/>
                  <w:vAlign w:val="center"/>
                  <w:hideMark/>
                </w:tcPr>
                <w:p w:rsidR="00F869F5" w:rsidRPr="00F869F5" w:rsidRDefault="00F869F5" w:rsidP="00F869F5">
                  <w:pPr>
                    <w:suppressAutoHyphens w:val="0"/>
                    <w:jc w:val="center"/>
                    <w:rPr>
                      <w:rFonts w:ascii="Tahoma" w:hAnsi="Tahoma" w:cs="Tahoma"/>
                      <w:sz w:val="20"/>
                      <w:szCs w:val="20"/>
                      <w:lang w:val="en-US" w:eastAsia="en-US"/>
                    </w:rPr>
                  </w:pPr>
                </w:p>
              </w:tc>
              <w:tc>
                <w:tcPr>
                  <w:tcW w:w="6309" w:type="dxa"/>
                  <w:tcBorders>
                    <w:top w:val="nil"/>
                    <w:left w:val="nil"/>
                    <w:bottom w:val="nil"/>
                    <w:right w:val="nil"/>
                  </w:tcBorders>
                  <w:shd w:val="clear" w:color="auto" w:fill="auto"/>
                  <w:noWrap/>
                  <w:vAlign w:val="bottom"/>
                  <w:hideMark/>
                </w:tcPr>
                <w:p w:rsidR="00F869F5" w:rsidRPr="00F869F5" w:rsidRDefault="00F869F5" w:rsidP="00F869F5">
                  <w:pPr>
                    <w:suppressAutoHyphens w:val="0"/>
                    <w:rPr>
                      <w:rFonts w:ascii="Tahoma" w:hAnsi="Tahoma" w:cs="Tahoma"/>
                      <w:sz w:val="20"/>
                      <w:szCs w:val="20"/>
                      <w:lang w:val="en-US" w:eastAsia="en-US"/>
                    </w:rPr>
                  </w:pPr>
                </w:p>
              </w:tc>
              <w:tc>
                <w:tcPr>
                  <w:tcW w:w="635" w:type="dxa"/>
                  <w:tcBorders>
                    <w:top w:val="nil"/>
                    <w:left w:val="nil"/>
                    <w:bottom w:val="nil"/>
                    <w:right w:val="nil"/>
                  </w:tcBorders>
                  <w:shd w:val="clear" w:color="auto" w:fill="auto"/>
                  <w:noWrap/>
                  <w:vAlign w:val="bottom"/>
                  <w:hideMark/>
                </w:tcPr>
                <w:p w:rsidR="00F869F5" w:rsidRPr="00F869F5" w:rsidRDefault="00F869F5" w:rsidP="00F869F5">
                  <w:pPr>
                    <w:suppressAutoHyphens w:val="0"/>
                    <w:jc w:val="center"/>
                    <w:rPr>
                      <w:rFonts w:ascii="Tahoma" w:hAnsi="Tahoma" w:cs="Tahoma"/>
                      <w:sz w:val="20"/>
                      <w:szCs w:val="20"/>
                      <w:lang w:val="en-US" w:eastAsia="en-US"/>
                    </w:rPr>
                  </w:pPr>
                </w:p>
              </w:tc>
              <w:tc>
                <w:tcPr>
                  <w:tcW w:w="832" w:type="dxa"/>
                  <w:tcBorders>
                    <w:top w:val="nil"/>
                    <w:left w:val="nil"/>
                    <w:bottom w:val="nil"/>
                    <w:right w:val="nil"/>
                  </w:tcBorders>
                  <w:shd w:val="clear" w:color="auto" w:fill="auto"/>
                  <w:noWrap/>
                  <w:vAlign w:val="bottom"/>
                  <w:hideMark/>
                </w:tcPr>
                <w:p w:rsidR="00F869F5" w:rsidRPr="00F869F5" w:rsidRDefault="00F869F5" w:rsidP="00F869F5">
                  <w:pPr>
                    <w:suppressAutoHyphens w:val="0"/>
                    <w:rPr>
                      <w:rFonts w:ascii="Tahoma" w:hAnsi="Tahoma" w:cs="Tahoma"/>
                      <w:sz w:val="20"/>
                      <w:szCs w:val="20"/>
                      <w:lang w:val="en-US" w:eastAsia="en-US"/>
                    </w:rPr>
                  </w:pPr>
                </w:p>
              </w:tc>
              <w:tc>
                <w:tcPr>
                  <w:tcW w:w="1036" w:type="dxa"/>
                  <w:tcBorders>
                    <w:top w:val="nil"/>
                    <w:left w:val="nil"/>
                    <w:bottom w:val="nil"/>
                    <w:right w:val="nil"/>
                  </w:tcBorders>
                  <w:shd w:val="clear" w:color="auto" w:fill="auto"/>
                  <w:noWrap/>
                  <w:vAlign w:val="bottom"/>
                  <w:hideMark/>
                </w:tcPr>
                <w:p w:rsidR="00F869F5" w:rsidRPr="00F869F5" w:rsidRDefault="00F869F5" w:rsidP="00F869F5">
                  <w:pPr>
                    <w:suppressAutoHyphens w:val="0"/>
                    <w:jc w:val="right"/>
                    <w:rPr>
                      <w:rFonts w:ascii="Tahoma" w:hAnsi="Tahoma" w:cs="Tahoma"/>
                      <w:sz w:val="20"/>
                      <w:szCs w:val="20"/>
                      <w:lang w:val="en-US" w:eastAsia="en-US"/>
                    </w:rPr>
                  </w:pPr>
                </w:p>
              </w:tc>
              <w:tc>
                <w:tcPr>
                  <w:tcW w:w="1036" w:type="dxa"/>
                  <w:tcBorders>
                    <w:top w:val="nil"/>
                    <w:left w:val="nil"/>
                    <w:bottom w:val="nil"/>
                    <w:right w:val="nil"/>
                  </w:tcBorders>
                  <w:shd w:val="clear" w:color="auto" w:fill="auto"/>
                  <w:noWrap/>
                  <w:vAlign w:val="bottom"/>
                  <w:hideMark/>
                </w:tcPr>
                <w:p w:rsidR="00F869F5" w:rsidRPr="00F869F5" w:rsidRDefault="00F869F5" w:rsidP="00F869F5">
                  <w:pPr>
                    <w:suppressAutoHyphens w:val="0"/>
                    <w:jc w:val="right"/>
                    <w:rPr>
                      <w:rFonts w:ascii="Tahoma" w:hAnsi="Tahoma" w:cs="Tahoma"/>
                      <w:sz w:val="20"/>
                      <w:szCs w:val="20"/>
                      <w:lang w:val="en-US" w:eastAsia="en-US"/>
                    </w:rPr>
                  </w:pPr>
                </w:p>
              </w:tc>
            </w:tr>
            <w:tr w:rsidR="000777C8" w:rsidRPr="00F869F5" w:rsidTr="000777C8">
              <w:trPr>
                <w:trHeight w:val="255"/>
              </w:trPr>
              <w:tc>
                <w:tcPr>
                  <w:tcW w:w="221" w:type="dxa"/>
                  <w:tcBorders>
                    <w:top w:val="nil"/>
                    <w:left w:val="nil"/>
                    <w:bottom w:val="nil"/>
                    <w:right w:val="nil"/>
                  </w:tcBorders>
                  <w:shd w:val="clear" w:color="auto" w:fill="auto"/>
                  <w:noWrap/>
                  <w:vAlign w:val="bottom"/>
                  <w:hideMark/>
                </w:tcPr>
                <w:p w:rsidR="00F869F5" w:rsidRPr="00F869F5" w:rsidRDefault="00F869F5" w:rsidP="00F869F5">
                  <w:pPr>
                    <w:suppressAutoHyphens w:val="0"/>
                    <w:rPr>
                      <w:rFonts w:ascii="Tahoma" w:hAnsi="Tahoma" w:cs="Tahoma"/>
                      <w:sz w:val="20"/>
                      <w:szCs w:val="20"/>
                      <w:lang w:val="en-US" w:eastAsia="en-US"/>
                    </w:rPr>
                  </w:pPr>
                </w:p>
              </w:tc>
              <w:tc>
                <w:tcPr>
                  <w:tcW w:w="558" w:type="dxa"/>
                  <w:tcBorders>
                    <w:top w:val="nil"/>
                    <w:left w:val="nil"/>
                    <w:bottom w:val="nil"/>
                    <w:right w:val="nil"/>
                  </w:tcBorders>
                  <w:shd w:val="clear" w:color="auto" w:fill="auto"/>
                  <w:noWrap/>
                  <w:vAlign w:val="center"/>
                  <w:hideMark/>
                </w:tcPr>
                <w:p w:rsidR="00F869F5" w:rsidRPr="00F869F5" w:rsidRDefault="00F869F5" w:rsidP="00F869F5">
                  <w:pPr>
                    <w:suppressAutoHyphens w:val="0"/>
                    <w:jc w:val="center"/>
                    <w:rPr>
                      <w:rFonts w:ascii="Tahoma" w:hAnsi="Tahoma" w:cs="Tahoma"/>
                      <w:sz w:val="20"/>
                      <w:szCs w:val="20"/>
                      <w:lang w:val="en-US" w:eastAsia="en-US"/>
                    </w:rPr>
                  </w:pPr>
                </w:p>
              </w:tc>
              <w:tc>
                <w:tcPr>
                  <w:tcW w:w="6309" w:type="dxa"/>
                  <w:tcBorders>
                    <w:top w:val="nil"/>
                    <w:left w:val="nil"/>
                    <w:bottom w:val="nil"/>
                    <w:right w:val="nil"/>
                  </w:tcBorders>
                  <w:shd w:val="clear" w:color="auto" w:fill="auto"/>
                  <w:noWrap/>
                  <w:vAlign w:val="bottom"/>
                  <w:hideMark/>
                </w:tcPr>
                <w:p w:rsidR="00F869F5" w:rsidRPr="00F869F5" w:rsidRDefault="00F869F5" w:rsidP="00F869F5">
                  <w:pPr>
                    <w:suppressAutoHyphens w:val="0"/>
                    <w:rPr>
                      <w:rFonts w:ascii="Tahoma" w:hAnsi="Tahoma" w:cs="Tahoma"/>
                      <w:sz w:val="20"/>
                      <w:szCs w:val="20"/>
                      <w:lang w:val="en-US" w:eastAsia="en-US"/>
                    </w:rPr>
                  </w:pPr>
                </w:p>
              </w:tc>
              <w:tc>
                <w:tcPr>
                  <w:tcW w:w="635" w:type="dxa"/>
                  <w:tcBorders>
                    <w:top w:val="nil"/>
                    <w:left w:val="nil"/>
                    <w:bottom w:val="nil"/>
                    <w:right w:val="nil"/>
                  </w:tcBorders>
                  <w:shd w:val="clear" w:color="auto" w:fill="auto"/>
                  <w:noWrap/>
                  <w:vAlign w:val="bottom"/>
                  <w:hideMark/>
                </w:tcPr>
                <w:p w:rsidR="00F869F5" w:rsidRPr="00F869F5" w:rsidRDefault="00F869F5" w:rsidP="00F869F5">
                  <w:pPr>
                    <w:suppressAutoHyphens w:val="0"/>
                    <w:jc w:val="center"/>
                    <w:rPr>
                      <w:rFonts w:ascii="Tahoma" w:hAnsi="Tahoma" w:cs="Tahoma"/>
                      <w:sz w:val="20"/>
                      <w:szCs w:val="20"/>
                      <w:lang w:val="en-US" w:eastAsia="en-US"/>
                    </w:rPr>
                  </w:pPr>
                </w:p>
              </w:tc>
              <w:tc>
                <w:tcPr>
                  <w:tcW w:w="832" w:type="dxa"/>
                  <w:tcBorders>
                    <w:top w:val="nil"/>
                    <w:left w:val="nil"/>
                    <w:bottom w:val="nil"/>
                    <w:right w:val="nil"/>
                  </w:tcBorders>
                  <w:shd w:val="clear" w:color="auto" w:fill="auto"/>
                  <w:noWrap/>
                  <w:vAlign w:val="bottom"/>
                  <w:hideMark/>
                </w:tcPr>
                <w:p w:rsidR="00F869F5" w:rsidRPr="00F869F5" w:rsidRDefault="00F869F5" w:rsidP="00F869F5">
                  <w:pPr>
                    <w:suppressAutoHyphens w:val="0"/>
                    <w:rPr>
                      <w:rFonts w:ascii="Tahoma" w:hAnsi="Tahoma" w:cs="Tahoma"/>
                      <w:sz w:val="20"/>
                      <w:szCs w:val="20"/>
                      <w:lang w:val="en-US" w:eastAsia="en-US"/>
                    </w:rPr>
                  </w:pPr>
                </w:p>
              </w:tc>
              <w:tc>
                <w:tcPr>
                  <w:tcW w:w="1036" w:type="dxa"/>
                  <w:tcBorders>
                    <w:top w:val="nil"/>
                    <w:left w:val="nil"/>
                    <w:bottom w:val="nil"/>
                    <w:right w:val="nil"/>
                  </w:tcBorders>
                  <w:shd w:val="clear" w:color="auto" w:fill="auto"/>
                  <w:noWrap/>
                  <w:vAlign w:val="bottom"/>
                  <w:hideMark/>
                </w:tcPr>
                <w:p w:rsidR="00F869F5" w:rsidRPr="00F869F5" w:rsidRDefault="00F869F5" w:rsidP="00F869F5">
                  <w:pPr>
                    <w:suppressAutoHyphens w:val="0"/>
                    <w:jc w:val="right"/>
                    <w:rPr>
                      <w:rFonts w:ascii="Tahoma" w:hAnsi="Tahoma" w:cs="Tahoma"/>
                      <w:sz w:val="20"/>
                      <w:szCs w:val="20"/>
                      <w:lang w:val="en-US" w:eastAsia="en-US"/>
                    </w:rPr>
                  </w:pPr>
                </w:p>
              </w:tc>
              <w:tc>
                <w:tcPr>
                  <w:tcW w:w="1036" w:type="dxa"/>
                  <w:tcBorders>
                    <w:top w:val="nil"/>
                    <w:left w:val="nil"/>
                    <w:bottom w:val="nil"/>
                    <w:right w:val="nil"/>
                  </w:tcBorders>
                  <w:shd w:val="clear" w:color="auto" w:fill="auto"/>
                  <w:noWrap/>
                  <w:vAlign w:val="bottom"/>
                  <w:hideMark/>
                </w:tcPr>
                <w:p w:rsidR="00F869F5" w:rsidRPr="00F869F5" w:rsidRDefault="00F869F5" w:rsidP="00F869F5">
                  <w:pPr>
                    <w:suppressAutoHyphens w:val="0"/>
                    <w:jc w:val="right"/>
                    <w:rPr>
                      <w:rFonts w:ascii="Tahoma" w:hAnsi="Tahoma" w:cs="Tahoma"/>
                      <w:sz w:val="20"/>
                      <w:szCs w:val="20"/>
                      <w:lang w:val="en-US" w:eastAsia="en-US"/>
                    </w:rPr>
                  </w:pPr>
                </w:p>
              </w:tc>
            </w:tr>
            <w:tr w:rsidR="000777C8" w:rsidRPr="00F869F5" w:rsidTr="000777C8">
              <w:trPr>
                <w:trHeight w:val="255"/>
              </w:trPr>
              <w:tc>
                <w:tcPr>
                  <w:tcW w:w="221" w:type="dxa"/>
                  <w:tcBorders>
                    <w:top w:val="nil"/>
                    <w:left w:val="nil"/>
                    <w:bottom w:val="nil"/>
                    <w:right w:val="nil"/>
                  </w:tcBorders>
                  <w:shd w:val="clear" w:color="auto" w:fill="auto"/>
                  <w:noWrap/>
                  <w:vAlign w:val="bottom"/>
                  <w:hideMark/>
                </w:tcPr>
                <w:p w:rsidR="00F869F5" w:rsidRPr="00F869F5" w:rsidRDefault="00F869F5" w:rsidP="00F869F5">
                  <w:pPr>
                    <w:suppressAutoHyphens w:val="0"/>
                    <w:rPr>
                      <w:rFonts w:ascii="Tahoma" w:hAnsi="Tahoma" w:cs="Tahoma"/>
                      <w:sz w:val="20"/>
                      <w:szCs w:val="20"/>
                      <w:lang w:val="en-US" w:eastAsia="en-US"/>
                    </w:rPr>
                  </w:pPr>
                </w:p>
              </w:tc>
              <w:tc>
                <w:tcPr>
                  <w:tcW w:w="558" w:type="dxa"/>
                  <w:tcBorders>
                    <w:top w:val="nil"/>
                    <w:left w:val="nil"/>
                    <w:bottom w:val="nil"/>
                    <w:right w:val="nil"/>
                  </w:tcBorders>
                  <w:shd w:val="clear" w:color="auto" w:fill="auto"/>
                  <w:noWrap/>
                  <w:vAlign w:val="center"/>
                  <w:hideMark/>
                </w:tcPr>
                <w:p w:rsidR="00F869F5" w:rsidRPr="00F869F5" w:rsidRDefault="00F869F5" w:rsidP="00F869F5">
                  <w:pPr>
                    <w:suppressAutoHyphens w:val="0"/>
                    <w:jc w:val="center"/>
                    <w:rPr>
                      <w:rFonts w:ascii="Tahoma" w:hAnsi="Tahoma" w:cs="Tahoma"/>
                      <w:sz w:val="20"/>
                      <w:szCs w:val="20"/>
                      <w:lang w:val="en-US" w:eastAsia="en-US"/>
                    </w:rPr>
                  </w:pPr>
                </w:p>
              </w:tc>
              <w:tc>
                <w:tcPr>
                  <w:tcW w:w="6309" w:type="dxa"/>
                  <w:tcBorders>
                    <w:top w:val="nil"/>
                    <w:left w:val="nil"/>
                    <w:bottom w:val="nil"/>
                    <w:right w:val="nil"/>
                  </w:tcBorders>
                  <w:shd w:val="clear" w:color="auto" w:fill="auto"/>
                  <w:noWrap/>
                  <w:vAlign w:val="bottom"/>
                  <w:hideMark/>
                </w:tcPr>
                <w:p w:rsidR="00F869F5" w:rsidRPr="00F869F5" w:rsidRDefault="00F869F5" w:rsidP="00F869F5">
                  <w:pPr>
                    <w:suppressAutoHyphens w:val="0"/>
                    <w:rPr>
                      <w:rFonts w:ascii="Tahoma" w:hAnsi="Tahoma" w:cs="Tahoma"/>
                      <w:b/>
                      <w:bCs/>
                      <w:sz w:val="20"/>
                      <w:szCs w:val="20"/>
                      <w:lang w:val="en-US" w:eastAsia="en-US"/>
                    </w:rPr>
                  </w:pPr>
                  <w:r w:rsidRPr="00F869F5">
                    <w:rPr>
                      <w:rFonts w:ascii="Tahoma" w:hAnsi="Tahoma" w:cs="Tahoma"/>
                      <w:b/>
                      <w:bCs/>
                      <w:sz w:val="20"/>
                      <w:szCs w:val="20"/>
                      <w:lang w:val="en-US" w:eastAsia="en-US"/>
                    </w:rPr>
                    <w:t>4. Asfaltni radovi</w:t>
                  </w:r>
                </w:p>
              </w:tc>
              <w:tc>
                <w:tcPr>
                  <w:tcW w:w="635" w:type="dxa"/>
                  <w:tcBorders>
                    <w:top w:val="nil"/>
                    <w:left w:val="nil"/>
                    <w:bottom w:val="nil"/>
                    <w:right w:val="nil"/>
                  </w:tcBorders>
                  <w:shd w:val="clear" w:color="auto" w:fill="auto"/>
                  <w:noWrap/>
                  <w:vAlign w:val="bottom"/>
                  <w:hideMark/>
                </w:tcPr>
                <w:p w:rsidR="00F869F5" w:rsidRPr="00F869F5" w:rsidRDefault="00F869F5" w:rsidP="00F869F5">
                  <w:pPr>
                    <w:suppressAutoHyphens w:val="0"/>
                    <w:jc w:val="center"/>
                    <w:rPr>
                      <w:rFonts w:ascii="Tahoma" w:hAnsi="Tahoma" w:cs="Tahoma"/>
                      <w:sz w:val="20"/>
                      <w:szCs w:val="20"/>
                      <w:lang w:val="en-US" w:eastAsia="en-US"/>
                    </w:rPr>
                  </w:pPr>
                </w:p>
              </w:tc>
              <w:tc>
                <w:tcPr>
                  <w:tcW w:w="832" w:type="dxa"/>
                  <w:tcBorders>
                    <w:top w:val="nil"/>
                    <w:left w:val="nil"/>
                    <w:bottom w:val="nil"/>
                    <w:right w:val="nil"/>
                  </w:tcBorders>
                  <w:shd w:val="clear" w:color="auto" w:fill="auto"/>
                  <w:noWrap/>
                  <w:vAlign w:val="bottom"/>
                  <w:hideMark/>
                </w:tcPr>
                <w:p w:rsidR="00F869F5" w:rsidRPr="00F869F5" w:rsidRDefault="00F869F5" w:rsidP="00F869F5">
                  <w:pPr>
                    <w:suppressAutoHyphens w:val="0"/>
                    <w:rPr>
                      <w:rFonts w:ascii="Tahoma" w:hAnsi="Tahoma" w:cs="Tahoma"/>
                      <w:sz w:val="20"/>
                      <w:szCs w:val="20"/>
                      <w:lang w:val="en-US" w:eastAsia="en-US"/>
                    </w:rPr>
                  </w:pPr>
                </w:p>
              </w:tc>
              <w:tc>
                <w:tcPr>
                  <w:tcW w:w="1036" w:type="dxa"/>
                  <w:tcBorders>
                    <w:top w:val="nil"/>
                    <w:left w:val="nil"/>
                    <w:bottom w:val="nil"/>
                    <w:right w:val="nil"/>
                  </w:tcBorders>
                  <w:shd w:val="clear" w:color="auto" w:fill="auto"/>
                  <w:noWrap/>
                  <w:vAlign w:val="bottom"/>
                  <w:hideMark/>
                </w:tcPr>
                <w:p w:rsidR="00F869F5" w:rsidRPr="00F869F5" w:rsidRDefault="00F869F5" w:rsidP="00F869F5">
                  <w:pPr>
                    <w:suppressAutoHyphens w:val="0"/>
                    <w:rPr>
                      <w:rFonts w:ascii="Tahoma" w:hAnsi="Tahoma" w:cs="Tahoma"/>
                      <w:sz w:val="20"/>
                      <w:szCs w:val="20"/>
                      <w:lang w:val="en-US" w:eastAsia="en-US"/>
                    </w:rPr>
                  </w:pPr>
                </w:p>
              </w:tc>
              <w:tc>
                <w:tcPr>
                  <w:tcW w:w="1036" w:type="dxa"/>
                  <w:tcBorders>
                    <w:top w:val="nil"/>
                    <w:left w:val="nil"/>
                    <w:bottom w:val="nil"/>
                    <w:right w:val="nil"/>
                  </w:tcBorders>
                  <w:shd w:val="clear" w:color="auto" w:fill="auto"/>
                  <w:noWrap/>
                  <w:vAlign w:val="bottom"/>
                  <w:hideMark/>
                </w:tcPr>
                <w:p w:rsidR="00F869F5" w:rsidRPr="00F869F5" w:rsidRDefault="00F869F5" w:rsidP="00F869F5">
                  <w:pPr>
                    <w:suppressAutoHyphens w:val="0"/>
                    <w:rPr>
                      <w:rFonts w:ascii="Tahoma" w:hAnsi="Tahoma" w:cs="Tahoma"/>
                      <w:sz w:val="20"/>
                      <w:szCs w:val="20"/>
                      <w:lang w:val="en-US" w:eastAsia="en-US"/>
                    </w:rPr>
                  </w:pPr>
                </w:p>
              </w:tc>
            </w:tr>
            <w:tr w:rsidR="000777C8" w:rsidRPr="00F869F5" w:rsidTr="000777C8">
              <w:trPr>
                <w:trHeight w:val="255"/>
              </w:trPr>
              <w:tc>
                <w:tcPr>
                  <w:tcW w:w="221" w:type="dxa"/>
                  <w:tcBorders>
                    <w:top w:val="nil"/>
                    <w:left w:val="nil"/>
                    <w:bottom w:val="nil"/>
                    <w:right w:val="nil"/>
                  </w:tcBorders>
                  <w:shd w:val="clear" w:color="auto" w:fill="auto"/>
                  <w:noWrap/>
                  <w:vAlign w:val="bottom"/>
                  <w:hideMark/>
                </w:tcPr>
                <w:p w:rsidR="00F869F5" w:rsidRPr="00F869F5" w:rsidRDefault="00F869F5" w:rsidP="00F869F5">
                  <w:pPr>
                    <w:suppressAutoHyphens w:val="0"/>
                    <w:rPr>
                      <w:rFonts w:ascii="Tahoma" w:hAnsi="Tahoma" w:cs="Tahoma"/>
                      <w:sz w:val="20"/>
                      <w:szCs w:val="20"/>
                      <w:lang w:val="en-US" w:eastAsia="en-US"/>
                    </w:rPr>
                  </w:pPr>
                </w:p>
              </w:tc>
              <w:tc>
                <w:tcPr>
                  <w:tcW w:w="558" w:type="dxa"/>
                  <w:tcBorders>
                    <w:top w:val="nil"/>
                    <w:left w:val="nil"/>
                    <w:bottom w:val="nil"/>
                    <w:right w:val="nil"/>
                  </w:tcBorders>
                  <w:shd w:val="clear" w:color="auto" w:fill="auto"/>
                  <w:noWrap/>
                  <w:vAlign w:val="center"/>
                  <w:hideMark/>
                </w:tcPr>
                <w:p w:rsidR="00F869F5" w:rsidRPr="00F869F5" w:rsidRDefault="00F869F5" w:rsidP="00F869F5">
                  <w:pPr>
                    <w:suppressAutoHyphens w:val="0"/>
                    <w:jc w:val="center"/>
                    <w:rPr>
                      <w:rFonts w:ascii="Tahoma" w:hAnsi="Tahoma" w:cs="Tahoma"/>
                      <w:sz w:val="20"/>
                      <w:szCs w:val="20"/>
                      <w:lang w:val="en-US" w:eastAsia="en-US"/>
                    </w:rPr>
                  </w:pPr>
                  <w:r w:rsidRPr="00F869F5">
                    <w:rPr>
                      <w:rFonts w:ascii="Tahoma" w:hAnsi="Tahoma" w:cs="Tahoma"/>
                      <w:sz w:val="20"/>
                      <w:szCs w:val="20"/>
                      <w:lang w:val="en-US" w:eastAsia="en-US"/>
                    </w:rPr>
                    <w:t>4.1.</w:t>
                  </w:r>
                </w:p>
              </w:tc>
              <w:tc>
                <w:tcPr>
                  <w:tcW w:w="6309" w:type="dxa"/>
                  <w:tcBorders>
                    <w:top w:val="nil"/>
                    <w:left w:val="nil"/>
                    <w:bottom w:val="nil"/>
                    <w:right w:val="nil"/>
                  </w:tcBorders>
                  <w:shd w:val="clear" w:color="auto" w:fill="auto"/>
                  <w:noWrap/>
                  <w:vAlign w:val="bottom"/>
                  <w:hideMark/>
                </w:tcPr>
                <w:p w:rsidR="00F869F5" w:rsidRPr="00F869F5" w:rsidRDefault="00F869F5" w:rsidP="00F869F5">
                  <w:pPr>
                    <w:suppressAutoHyphens w:val="0"/>
                    <w:rPr>
                      <w:rFonts w:ascii="Tahoma" w:hAnsi="Tahoma" w:cs="Tahoma"/>
                      <w:sz w:val="20"/>
                      <w:szCs w:val="20"/>
                      <w:lang w:val="en-US" w:eastAsia="en-US"/>
                    </w:rPr>
                  </w:pPr>
                  <w:r w:rsidRPr="00F869F5">
                    <w:rPr>
                      <w:rFonts w:ascii="Tahoma" w:hAnsi="Tahoma" w:cs="Tahoma"/>
                      <w:sz w:val="20"/>
                      <w:szCs w:val="20"/>
                      <w:lang w:val="en-US" w:eastAsia="en-US"/>
                    </w:rPr>
                    <w:t>Spravljanje, transport i ugradnja asfalta :</w:t>
                  </w:r>
                </w:p>
              </w:tc>
              <w:tc>
                <w:tcPr>
                  <w:tcW w:w="635" w:type="dxa"/>
                  <w:tcBorders>
                    <w:top w:val="nil"/>
                    <w:left w:val="nil"/>
                    <w:bottom w:val="nil"/>
                    <w:right w:val="nil"/>
                  </w:tcBorders>
                  <w:shd w:val="clear" w:color="auto" w:fill="auto"/>
                  <w:noWrap/>
                  <w:vAlign w:val="center"/>
                  <w:hideMark/>
                </w:tcPr>
                <w:p w:rsidR="00F869F5" w:rsidRPr="00F869F5" w:rsidRDefault="00F869F5" w:rsidP="00F869F5">
                  <w:pPr>
                    <w:suppressAutoHyphens w:val="0"/>
                    <w:jc w:val="center"/>
                    <w:rPr>
                      <w:rFonts w:ascii="Tahoma" w:hAnsi="Tahoma" w:cs="Tahoma"/>
                      <w:sz w:val="20"/>
                      <w:szCs w:val="20"/>
                      <w:lang w:val="en-US" w:eastAsia="en-US"/>
                    </w:rPr>
                  </w:pPr>
                </w:p>
              </w:tc>
              <w:tc>
                <w:tcPr>
                  <w:tcW w:w="832" w:type="dxa"/>
                  <w:tcBorders>
                    <w:top w:val="nil"/>
                    <w:left w:val="nil"/>
                    <w:bottom w:val="nil"/>
                    <w:right w:val="nil"/>
                  </w:tcBorders>
                  <w:shd w:val="clear" w:color="auto" w:fill="auto"/>
                  <w:noWrap/>
                  <w:vAlign w:val="center"/>
                  <w:hideMark/>
                </w:tcPr>
                <w:p w:rsidR="00F869F5" w:rsidRPr="00F869F5" w:rsidRDefault="00F869F5" w:rsidP="00F869F5">
                  <w:pPr>
                    <w:suppressAutoHyphens w:val="0"/>
                    <w:jc w:val="right"/>
                    <w:rPr>
                      <w:rFonts w:ascii="Tahoma" w:hAnsi="Tahoma" w:cs="Tahoma"/>
                      <w:sz w:val="20"/>
                      <w:szCs w:val="20"/>
                      <w:lang w:val="en-US" w:eastAsia="en-US"/>
                    </w:rPr>
                  </w:pPr>
                </w:p>
              </w:tc>
              <w:tc>
                <w:tcPr>
                  <w:tcW w:w="1036" w:type="dxa"/>
                  <w:tcBorders>
                    <w:top w:val="nil"/>
                    <w:left w:val="nil"/>
                    <w:bottom w:val="nil"/>
                    <w:right w:val="nil"/>
                  </w:tcBorders>
                  <w:shd w:val="clear" w:color="auto" w:fill="auto"/>
                  <w:noWrap/>
                  <w:vAlign w:val="center"/>
                  <w:hideMark/>
                </w:tcPr>
                <w:p w:rsidR="00F869F5" w:rsidRPr="00F869F5" w:rsidRDefault="00F869F5" w:rsidP="00F869F5">
                  <w:pPr>
                    <w:suppressAutoHyphens w:val="0"/>
                    <w:jc w:val="right"/>
                    <w:rPr>
                      <w:rFonts w:ascii="Tahoma" w:hAnsi="Tahoma" w:cs="Tahoma"/>
                      <w:b/>
                      <w:bCs/>
                      <w:sz w:val="20"/>
                      <w:szCs w:val="20"/>
                      <w:lang w:val="en-US" w:eastAsia="en-US"/>
                    </w:rPr>
                  </w:pPr>
                </w:p>
              </w:tc>
              <w:tc>
                <w:tcPr>
                  <w:tcW w:w="1036" w:type="dxa"/>
                  <w:tcBorders>
                    <w:top w:val="nil"/>
                    <w:left w:val="nil"/>
                    <w:bottom w:val="nil"/>
                    <w:right w:val="nil"/>
                  </w:tcBorders>
                  <w:shd w:val="clear" w:color="auto" w:fill="auto"/>
                  <w:noWrap/>
                  <w:vAlign w:val="center"/>
                  <w:hideMark/>
                </w:tcPr>
                <w:p w:rsidR="00F869F5" w:rsidRPr="00F869F5" w:rsidRDefault="00F869F5" w:rsidP="00F869F5">
                  <w:pPr>
                    <w:suppressAutoHyphens w:val="0"/>
                    <w:jc w:val="right"/>
                    <w:rPr>
                      <w:rFonts w:ascii="Tahoma" w:hAnsi="Tahoma" w:cs="Tahoma"/>
                      <w:b/>
                      <w:bCs/>
                      <w:sz w:val="20"/>
                      <w:szCs w:val="20"/>
                      <w:lang w:val="en-US" w:eastAsia="en-US"/>
                    </w:rPr>
                  </w:pPr>
                </w:p>
              </w:tc>
            </w:tr>
            <w:tr w:rsidR="000777C8" w:rsidRPr="00F869F5" w:rsidTr="000777C8">
              <w:trPr>
                <w:trHeight w:val="255"/>
              </w:trPr>
              <w:tc>
                <w:tcPr>
                  <w:tcW w:w="221" w:type="dxa"/>
                  <w:tcBorders>
                    <w:top w:val="nil"/>
                    <w:left w:val="nil"/>
                    <w:bottom w:val="nil"/>
                    <w:right w:val="nil"/>
                  </w:tcBorders>
                  <w:shd w:val="clear" w:color="auto" w:fill="auto"/>
                  <w:noWrap/>
                  <w:vAlign w:val="bottom"/>
                  <w:hideMark/>
                </w:tcPr>
                <w:p w:rsidR="00F869F5" w:rsidRPr="00F869F5" w:rsidRDefault="00F869F5" w:rsidP="00F869F5">
                  <w:pPr>
                    <w:suppressAutoHyphens w:val="0"/>
                    <w:rPr>
                      <w:rFonts w:ascii="Tahoma" w:hAnsi="Tahoma" w:cs="Tahoma"/>
                      <w:sz w:val="20"/>
                      <w:szCs w:val="20"/>
                      <w:lang w:val="en-US" w:eastAsia="en-US"/>
                    </w:rPr>
                  </w:pPr>
                </w:p>
              </w:tc>
              <w:tc>
                <w:tcPr>
                  <w:tcW w:w="558" w:type="dxa"/>
                  <w:tcBorders>
                    <w:top w:val="nil"/>
                    <w:left w:val="nil"/>
                    <w:bottom w:val="nil"/>
                    <w:right w:val="nil"/>
                  </w:tcBorders>
                  <w:shd w:val="clear" w:color="auto" w:fill="auto"/>
                  <w:noWrap/>
                  <w:vAlign w:val="center"/>
                  <w:hideMark/>
                </w:tcPr>
                <w:p w:rsidR="00F869F5" w:rsidRPr="00F869F5" w:rsidRDefault="00F869F5" w:rsidP="00F869F5">
                  <w:pPr>
                    <w:suppressAutoHyphens w:val="0"/>
                    <w:jc w:val="center"/>
                    <w:rPr>
                      <w:rFonts w:ascii="Tahoma" w:hAnsi="Tahoma" w:cs="Tahoma"/>
                      <w:sz w:val="20"/>
                      <w:szCs w:val="20"/>
                      <w:lang w:val="en-US" w:eastAsia="en-US"/>
                    </w:rPr>
                  </w:pPr>
                </w:p>
              </w:tc>
              <w:tc>
                <w:tcPr>
                  <w:tcW w:w="7776" w:type="dxa"/>
                  <w:gridSpan w:val="3"/>
                  <w:tcBorders>
                    <w:top w:val="nil"/>
                    <w:left w:val="nil"/>
                    <w:bottom w:val="nil"/>
                    <w:right w:val="nil"/>
                  </w:tcBorders>
                  <w:shd w:val="clear" w:color="auto" w:fill="auto"/>
                  <w:noWrap/>
                  <w:vAlign w:val="bottom"/>
                  <w:hideMark/>
                </w:tcPr>
                <w:p w:rsidR="00F869F5" w:rsidRPr="00F869F5" w:rsidRDefault="00F869F5" w:rsidP="00F869F5">
                  <w:pPr>
                    <w:suppressAutoHyphens w:val="0"/>
                    <w:rPr>
                      <w:rFonts w:ascii="Tahoma" w:hAnsi="Tahoma" w:cs="Tahoma"/>
                      <w:sz w:val="20"/>
                      <w:szCs w:val="20"/>
                      <w:lang w:val="en-US" w:eastAsia="en-US"/>
                    </w:rPr>
                  </w:pPr>
                  <w:r w:rsidRPr="00F869F5">
                    <w:rPr>
                      <w:rFonts w:ascii="Tahoma" w:hAnsi="Tahoma" w:cs="Tahoma"/>
                      <w:sz w:val="20"/>
                      <w:szCs w:val="20"/>
                      <w:lang w:val="en-US" w:eastAsia="en-US"/>
                    </w:rPr>
                    <w:t xml:space="preserve">Ručna ugradnja asfalt-betona od krečnjačkog agregata na </w:t>
                  </w:r>
                </w:p>
              </w:tc>
              <w:tc>
                <w:tcPr>
                  <w:tcW w:w="1036" w:type="dxa"/>
                  <w:tcBorders>
                    <w:top w:val="nil"/>
                    <w:left w:val="nil"/>
                    <w:bottom w:val="nil"/>
                    <w:right w:val="nil"/>
                  </w:tcBorders>
                  <w:shd w:val="clear" w:color="auto" w:fill="auto"/>
                  <w:noWrap/>
                  <w:vAlign w:val="bottom"/>
                  <w:hideMark/>
                </w:tcPr>
                <w:p w:rsidR="00F869F5" w:rsidRPr="00F869F5" w:rsidRDefault="00F869F5" w:rsidP="00F869F5">
                  <w:pPr>
                    <w:suppressAutoHyphens w:val="0"/>
                    <w:jc w:val="right"/>
                    <w:rPr>
                      <w:rFonts w:ascii="Tahoma" w:hAnsi="Tahoma" w:cs="Tahoma"/>
                      <w:sz w:val="20"/>
                      <w:szCs w:val="20"/>
                      <w:lang w:val="en-US" w:eastAsia="en-US"/>
                    </w:rPr>
                  </w:pPr>
                </w:p>
              </w:tc>
              <w:tc>
                <w:tcPr>
                  <w:tcW w:w="1036" w:type="dxa"/>
                  <w:tcBorders>
                    <w:top w:val="nil"/>
                    <w:left w:val="nil"/>
                    <w:bottom w:val="nil"/>
                    <w:right w:val="nil"/>
                  </w:tcBorders>
                  <w:shd w:val="clear" w:color="auto" w:fill="auto"/>
                  <w:noWrap/>
                  <w:vAlign w:val="bottom"/>
                  <w:hideMark/>
                </w:tcPr>
                <w:p w:rsidR="00F869F5" w:rsidRPr="00F869F5" w:rsidRDefault="00F869F5" w:rsidP="00F869F5">
                  <w:pPr>
                    <w:suppressAutoHyphens w:val="0"/>
                    <w:jc w:val="right"/>
                    <w:rPr>
                      <w:rFonts w:ascii="Tahoma" w:hAnsi="Tahoma" w:cs="Tahoma"/>
                      <w:sz w:val="20"/>
                      <w:szCs w:val="20"/>
                      <w:lang w:val="en-US" w:eastAsia="en-US"/>
                    </w:rPr>
                  </w:pPr>
                </w:p>
              </w:tc>
            </w:tr>
            <w:tr w:rsidR="000777C8" w:rsidRPr="00F869F5" w:rsidTr="000777C8">
              <w:trPr>
                <w:trHeight w:val="255"/>
              </w:trPr>
              <w:tc>
                <w:tcPr>
                  <w:tcW w:w="221" w:type="dxa"/>
                  <w:tcBorders>
                    <w:top w:val="nil"/>
                    <w:left w:val="nil"/>
                    <w:bottom w:val="nil"/>
                    <w:right w:val="nil"/>
                  </w:tcBorders>
                  <w:shd w:val="clear" w:color="auto" w:fill="auto"/>
                  <w:noWrap/>
                  <w:vAlign w:val="bottom"/>
                  <w:hideMark/>
                </w:tcPr>
                <w:p w:rsidR="00F869F5" w:rsidRPr="00F869F5" w:rsidRDefault="00F869F5" w:rsidP="00F869F5">
                  <w:pPr>
                    <w:suppressAutoHyphens w:val="0"/>
                    <w:rPr>
                      <w:rFonts w:ascii="Tahoma" w:hAnsi="Tahoma" w:cs="Tahoma"/>
                      <w:sz w:val="20"/>
                      <w:szCs w:val="20"/>
                      <w:lang w:val="en-US" w:eastAsia="en-US"/>
                    </w:rPr>
                  </w:pPr>
                </w:p>
              </w:tc>
              <w:tc>
                <w:tcPr>
                  <w:tcW w:w="558" w:type="dxa"/>
                  <w:tcBorders>
                    <w:top w:val="nil"/>
                    <w:left w:val="nil"/>
                    <w:bottom w:val="nil"/>
                    <w:right w:val="nil"/>
                  </w:tcBorders>
                  <w:shd w:val="clear" w:color="auto" w:fill="auto"/>
                  <w:noWrap/>
                  <w:vAlign w:val="center"/>
                  <w:hideMark/>
                </w:tcPr>
                <w:p w:rsidR="00F869F5" w:rsidRPr="00F869F5" w:rsidRDefault="00F869F5" w:rsidP="00F869F5">
                  <w:pPr>
                    <w:suppressAutoHyphens w:val="0"/>
                    <w:jc w:val="center"/>
                    <w:rPr>
                      <w:rFonts w:ascii="Tahoma" w:hAnsi="Tahoma" w:cs="Tahoma"/>
                      <w:sz w:val="20"/>
                      <w:szCs w:val="20"/>
                      <w:lang w:val="en-US" w:eastAsia="en-US"/>
                    </w:rPr>
                  </w:pPr>
                </w:p>
              </w:tc>
              <w:tc>
                <w:tcPr>
                  <w:tcW w:w="6309" w:type="dxa"/>
                  <w:tcBorders>
                    <w:top w:val="nil"/>
                    <w:left w:val="nil"/>
                    <w:bottom w:val="nil"/>
                    <w:right w:val="nil"/>
                  </w:tcBorders>
                  <w:shd w:val="clear" w:color="auto" w:fill="auto"/>
                  <w:noWrap/>
                  <w:vAlign w:val="bottom"/>
                  <w:hideMark/>
                </w:tcPr>
                <w:p w:rsidR="00F869F5" w:rsidRPr="00F869F5" w:rsidRDefault="00F869F5" w:rsidP="00F869F5">
                  <w:pPr>
                    <w:suppressAutoHyphens w:val="0"/>
                    <w:rPr>
                      <w:rFonts w:ascii="Tahoma" w:hAnsi="Tahoma" w:cs="Tahoma"/>
                      <w:sz w:val="20"/>
                      <w:szCs w:val="20"/>
                      <w:lang w:val="en-US" w:eastAsia="en-US"/>
                    </w:rPr>
                  </w:pPr>
                  <w:r w:rsidRPr="00F869F5">
                    <w:rPr>
                      <w:rFonts w:ascii="Tahoma" w:hAnsi="Tahoma" w:cs="Tahoma"/>
                      <w:sz w:val="20"/>
                      <w:szCs w:val="20"/>
                      <w:lang w:val="en-US" w:eastAsia="en-US"/>
                    </w:rPr>
                    <w:t>trotoaru AB11, d=5,0cm</w:t>
                  </w:r>
                </w:p>
              </w:tc>
              <w:tc>
                <w:tcPr>
                  <w:tcW w:w="635" w:type="dxa"/>
                  <w:tcBorders>
                    <w:top w:val="nil"/>
                    <w:left w:val="nil"/>
                    <w:bottom w:val="nil"/>
                    <w:right w:val="nil"/>
                  </w:tcBorders>
                  <w:shd w:val="clear" w:color="auto" w:fill="auto"/>
                  <w:noWrap/>
                  <w:vAlign w:val="center"/>
                  <w:hideMark/>
                </w:tcPr>
                <w:p w:rsidR="00F869F5" w:rsidRPr="00F869F5" w:rsidRDefault="00F869F5" w:rsidP="00F869F5">
                  <w:pPr>
                    <w:suppressAutoHyphens w:val="0"/>
                    <w:jc w:val="center"/>
                    <w:rPr>
                      <w:rFonts w:ascii="Tahoma" w:hAnsi="Tahoma" w:cs="Tahoma"/>
                      <w:sz w:val="20"/>
                      <w:szCs w:val="20"/>
                      <w:lang w:val="en-US" w:eastAsia="en-US"/>
                    </w:rPr>
                  </w:pPr>
                  <w:r w:rsidRPr="00F869F5">
                    <w:rPr>
                      <w:rFonts w:ascii="Tahoma" w:hAnsi="Tahoma" w:cs="Tahoma"/>
                      <w:sz w:val="20"/>
                      <w:szCs w:val="20"/>
                      <w:lang w:val="en-US" w:eastAsia="en-US"/>
                    </w:rPr>
                    <w:t>m²</w:t>
                  </w:r>
                </w:p>
              </w:tc>
              <w:tc>
                <w:tcPr>
                  <w:tcW w:w="832" w:type="dxa"/>
                  <w:tcBorders>
                    <w:top w:val="nil"/>
                    <w:left w:val="nil"/>
                    <w:bottom w:val="nil"/>
                    <w:right w:val="nil"/>
                  </w:tcBorders>
                  <w:shd w:val="clear" w:color="auto" w:fill="auto"/>
                  <w:noWrap/>
                  <w:vAlign w:val="center"/>
                  <w:hideMark/>
                </w:tcPr>
                <w:p w:rsidR="00F869F5" w:rsidRPr="00F869F5" w:rsidRDefault="00740BFF" w:rsidP="00F869F5">
                  <w:pPr>
                    <w:suppressAutoHyphens w:val="0"/>
                    <w:jc w:val="right"/>
                    <w:rPr>
                      <w:rFonts w:ascii="Tahoma" w:hAnsi="Tahoma" w:cs="Tahoma"/>
                      <w:sz w:val="20"/>
                      <w:szCs w:val="20"/>
                      <w:lang w:eastAsia="en-US"/>
                    </w:rPr>
                  </w:pPr>
                  <w:r>
                    <w:rPr>
                      <w:rFonts w:ascii="Tahoma" w:hAnsi="Tahoma" w:cs="Tahoma"/>
                      <w:sz w:val="20"/>
                      <w:szCs w:val="20"/>
                      <w:lang w:eastAsia="en-US"/>
                    </w:rPr>
                    <w:t>237,70</w:t>
                  </w:r>
                </w:p>
              </w:tc>
              <w:tc>
                <w:tcPr>
                  <w:tcW w:w="1036" w:type="dxa"/>
                  <w:tcBorders>
                    <w:top w:val="nil"/>
                    <w:left w:val="nil"/>
                    <w:bottom w:val="nil"/>
                    <w:right w:val="nil"/>
                  </w:tcBorders>
                  <w:shd w:val="clear" w:color="auto" w:fill="auto"/>
                  <w:noWrap/>
                  <w:vAlign w:val="center"/>
                  <w:hideMark/>
                </w:tcPr>
                <w:p w:rsidR="00F869F5" w:rsidRPr="00F869F5" w:rsidRDefault="00F869F5" w:rsidP="00F869F5">
                  <w:pPr>
                    <w:suppressAutoHyphens w:val="0"/>
                    <w:jc w:val="right"/>
                    <w:rPr>
                      <w:rFonts w:ascii="Tahoma" w:hAnsi="Tahoma" w:cs="Tahoma"/>
                      <w:sz w:val="20"/>
                      <w:szCs w:val="20"/>
                      <w:lang w:eastAsia="en-US"/>
                    </w:rPr>
                  </w:pPr>
                </w:p>
              </w:tc>
              <w:tc>
                <w:tcPr>
                  <w:tcW w:w="1036" w:type="dxa"/>
                  <w:tcBorders>
                    <w:top w:val="nil"/>
                    <w:left w:val="nil"/>
                    <w:bottom w:val="nil"/>
                    <w:right w:val="nil"/>
                  </w:tcBorders>
                  <w:shd w:val="clear" w:color="auto" w:fill="auto"/>
                  <w:noWrap/>
                  <w:vAlign w:val="center"/>
                  <w:hideMark/>
                </w:tcPr>
                <w:p w:rsidR="00F869F5" w:rsidRPr="00F869F5" w:rsidRDefault="00F869F5" w:rsidP="00F869F5">
                  <w:pPr>
                    <w:suppressAutoHyphens w:val="0"/>
                    <w:jc w:val="right"/>
                    <w:rPr>
                      <w:rFonts w:ascii="Tahoma" w:hAnsi="Tahoma" w:cs="Tahoma"/>
                      <w:sz w:val="20"/>
                      <w:szCs w:val="20"/>
                      <w:lang w:val="en-US" w:eastAsia="en-US"/>
                    </w:rPr>
                  </w:pPr>
                </w:p>
              </w:tc>
            </w:tr>
            <w:tr w:rsidR="000777C8" w:rsidRPr="00F869F5" w:rsidTr="000777C8">
              <w:trPr>
                <w:trHeight w:val="255"/>
              </w:trPr>
              <w:tc>
                <w:tcPr>
                  <w:tcW w:w="221" w:type="dxa"/>
                  <w:tcBorders>
                    <w:top w:val="nil"/>
                    <w:left w:val="nil"/>
                    <w:bottom w:val="nil"/>
                    <w:right w:val="nil"/>
                  </w:tcBorders>
                  <w:shd w:val="clear" w:color="auto" w:fill="auto"/>
                  <w:noWrap/>
                  <w:vAlign w:val="bottom"/>
                  <w:hideMark/>
                </w:tcPr>
                <w:p w:rsidR="00F869F5" w:rsidRPr="00F869F5" w:rsidRDefault="00F869F5" w:rsidP="00F869F5">
                  <w:pPr>
                    <w:suppressAutoHyphens w:val="0"/>
                    <w:rPr>
                      <w:rFonts w:ascii="Tahoma" w:hAnsi="Tahoma" w:cs="Tahoma"/>
                      <w:sz w:val="20"/>
                      <w:szCs w:val="20"/>
                      <w:lang w:val="en-US" w:eastAsia="en-US"/>
                    </w:rPr>
                  </w:pPr>
                </w:p>
              </w:tc>
              <w:tc>
                <w:tcPr>
                  <w:tcW w:w="558" w:type="dxa"/>
                  <w:tcBorders>
                    <w:top w:val="nil"/>
                    <w:left w:val="nil"/>
                    <w:bottom w:val="nil"/>
                    <w:right w:val="nil"/>
                  </w:tcBorders>
                  <w:shd w:val="clear" w:color="auto" w:fill="auto"/>
                  <w:noWrap/>
                  <w:vAlign w:val="center"/>
                  <w:hideMark/>
                </w:tcPr>
                <w:p w:rsidR="00F869F5" w:rsidRPr="00F869F5" w:rsidRDefault="00F869F5" w:rsidP="00F869F5">
                  <w:pPr>
                    <w:suppressAutoHyphens w:val="0"/>
                    <w:jc w:val="center"/>
                    <w:rPr>
                      <w:rFonts w:ascii="Tahoma" w:hAnsi="Tahoma" w:cs="Tahoma"/>
                      <w:sz w:val="20"/>
                      <w:szCs w:val="20"/>
                      <w:lang w:val="en-US" w:eastAsia="en-US"/>
                    </w:rPr>
                  </w:pPr>
                </w:p>
              </w:tc>
              <w:tc>
                <w:tcPr>
                  <w:tcW w:w="6309" w:type="dxa"/>
                  <w:tcBorders>
                    <w:top w:val="nil"/>
                    <w:left w:val="nil"/>
                    <w:bottom w:val="nil"/>
                    <w:right w:val="nil"/>
                  </w:tcBorders>
                  <w:shd w:val="clear" w:color="auto" w:fill="auto"/>
                  <w:noWrap/>
                  <w:vAlign w:val="bottom"/>
                  <w:hideMark/>
                </w:tcPr>
                <w:p w:rsidR="00F869F5" w:rsidRPr="00F869F5" w:rsidRDefault="00F869F5" w:rsidP="00F869F5">
                  <w:pPr>
                    <w:suppressAutoHyphens w:val="0"/>
                    <w:rPr>
                      <w:rFonts w:ascii="Tahoma" w:hAnsi="Tahoma" w:cs="Tahoma"/>
                      <w:sz w:val="20"/>
                      <w:szCs w:val="20"/>
                      <w:lang w:val="en-US" w:eastAsia="en-US"/>
                    </w:rPr>
                  </w:pPr>
                </w:p>
              </w:tc>
              <w:tc>
                <w:tcPr>
                  <w:tcW w:w="635" w:type="dxa"/>
                  <w:tcBorders>
                    <w:top w:val="nil"/>
                    <w:left w:val="nil"/>
                    <w:bottom w:val="nil"/>
                    <w:right w:val="nil"/>
                  </w:tcBorders>
                  <w:shd w:val="clear" w:color="auto" w:fill="auto"/>
                  <w:noWrap/>
                  <w:vAlign w:val="bottom"/>
                  <w:hideMark/>
                </w:tcPr>
                <w:p w:rsidR="00F869F5" w:rsidRPr="00F869F5" w:rsidRDefault="00F869F5" w:rsidP="00F869F5">
                  <w:pPr>
                    <w:suppressAutoHyphens w:val="0"/>
                    <w:jc w:val="center"/>
                    <w:rPr>
                      <w:rFonts w:ascii="Tahoma" w:hAnsi="Tahoma" w:cs="Tahoma"/>
                      <w:sz w:val="20"/>
                      <w:szCs w:val="20"/>
                      <w:lang w:val="en-US" w:eastAsia="en-US"/>
                    </w:rPr>
                  </w:pPr>
                </w:p>
              </w:tc>
              <w:tc>
                <w:tcPr>
                  <w:tcW w:w="832" w:type="dxa"/>
                  <w:tcBorders>
                    <w:top w:val="nil"/>
                    <w:left w:val="nil"/>
                    <w:bottom w:val="nil"/>
                    <w:right w:val="nil"/>
                  </w:tcBorders>
                  <w:shd w:val="clear" w:color="auto" w:fill="auto"/>
                  <w:noWrap/>
                  <w:vAlign w:val="bottom"/>
                  <w:hideMark/>
                </w:tcPr>
                <w:p w:rsidR="00F869F5" w:rsidRPr="00F869F5" w:rsidRDefault="00F869F5" w:rsidP="00F869F5">
                  <w:pPr>
                    <w:suppressAutoHyphens w:val="0"/>
                    <w:rPr>
                      <w:rFonts w:ascii="Tahoma" w:hAnsi="Tahoma" w:cs="Tahoma"/>
                      <w:sz w:val="20"/>
                      <w:szCs w:val="20"/>
                      <w:lang w:val="en-US" w:eastAsia="en-US"/>
                    </w:rPr>
                  </w:pPr>
                </w:p>
              </w:tc>
              <w:tc>
                <w:tcPr>
                  <w:tcW w:w="1036" w:type="dxa"/>
                  <w:tcBorders>
                    <w:top w:val="single" w:sz="4" w:space="0" w:color="auto"/>
                    <w:left w:val="nil"/>
                    <w:bottom w:val="nil"/>
                    <w:right w:val="nil"/>
                  </w:tcBorders>
                  <w:shd w:val="clear" w:color="auto" w:fill="auto"/>
                  <w:noWrap/>
                  <w:vAlign w:val="center"/>
                  <w:hideMark/>
                </w:tcPr>
                <w:p w:rsidR="00F869F5" w:rsidRPr="00F869F5" w:rsidRDefault="00F869F5" w:rsidP="00685F55">
                  <w:pPr>
                    <w:suppressAutoHyphens w:val="0"/>
                    <w:rPr>
                      <w:rFonts w:ascii="Tahoma" w:hAnsi="Tahoma" w:cs="Tahoma"/>
                      <w:b/>
                      <w:bCs/>
                      <w:sz w:val="20"/>
                      <w:szCs w:val="20"/>
                      <w:lang w:val="en-US" w:eastAsia="en-US"/>
                    </w:rPr>
                  </w:pPr>
                  <w:r w:rsidRPr="00F869F5">
                    <w:rPr>
                      <w:rFonts w:ascii="Tahoma" w:hAnsi="Tahoma" w:cs="Tahoma"/>
                      <w:b/>
                      <w:bCs/>
                      <w:sz w:val="20"/>
                      <w:szCs w:val="20"/>
                      <w:lang w:val="en-US" w:eastAsia="en-US"/>
                    </w:rPr>
                    <w:t>svega4</w:t>
                  </w:r>
                </w:p>
              </w:tc>
              <w:tc>
                <w:tcPr>
                  <w:tcW w:w="1036" w:type="dxa"/>
                  <w:tcBorders>
                    <w:top w:val="single" w:sz="4" w:space="0" w:color="auto"/>
                    <w:left w:val="nil"/>
                    <w:bottom w:val="nil"/>
                    <w:right w:val="nil"/>
                  </w:tcBorders>
                  <w:shd w:val="clear" w:color="auto" w:fill="auto"/>
                  <w:noWrap/>
                  <w:vAlign w:val="bottom"/>
                  <w:hideMark/>
                </w:tcPr>
                <w:p w:rsidR="00F869F5" w:rsidRPr="00F869F5" w:rsidRDefault="00F869F5" w:rsidP="00F869F5">
                  <w:pPr>
                    <w:suppressAutoHyphens w:val="0"/>
                    <w:jc w:val="right"/>
                    <w:rPr>
                      <w:rFonts w:ascii="Tahoma" w:hAnsi="Tahoma" w:cs="Tahoma"/>
                      <w:b/>
                      <w:bCs/>
                      <w:sz w:val="18"/>
                      <w:szCs w:val="18"/>
                      <w:lang w:val="en-US" w:eastAsia="en-US"/>
                    </w:rPr>
                  </w:pPr>
                  <w:r w:rsidRPr="00F869F5">
                    <w:rPr>
                      <w:rFonts w:ascii="Tahoma" w:hAnsi="Tahoma" w:cs="Tahoma"/>
                      <w:b/>
                      <w:bCs/>
                      <w:sz w:val="18"/>
                      <w:szCs w:val="18"/>
                      <w:lang w:val="en-US" w:eastAsia="en-US"/>
                    </w:rPr>
                    <w:t> </w:t>
                  </w:r>
                </w:p>
              </w:tc>
            </w:tr>
            <w:tr w:rsidR="000777C8" w:rsidRPr="00F869F5" w:rsidTr="000777C8">
              <w:trPr>
                <w:trHeight w:val="255"/>
              </w:trPr>
              <w:tc>
                <w:tcPr>
                  <w:tcW w:w="221" w:type="dxa"/>
                  <w:tcBorders>
                    <w:top w:val="nil"/>
                    <w:left w:val="nil"/>
                    <w:bottom w:val="nil"/>
                    <w:right w:val="nil"/>
                  </w:tcBorders>
                  <w:shd w:val="clear" w:color="auto" w:fill="auto"/>
                  <w:noWrap/>
                  <w:vAlign w:val="bottom"/>
                  <w:hideMark/>
                </w:tcPr>
                <w:p w:rsidR="00F869F5" w:rsidRPr="00F869F5" w:rsidRDefault="00F869F5" w:rsidP="00F869F5">
                  <w:pPr>
                    <w:suppressAutoHyphens w:val="0"/>
                    <w:rPr>
                      <w:rFonts w:ascii="Tahoma" w:hAnsi="Tahoma" w:cs="Tahoma"/>
                      <w:sz w:val="20"/>
                      <w:szCs w:val="20"/>
                      <w:lang w:val="en-US" w:eastAsia="en-US"/>
                    </w:rPr>
                  </w:pPr>
                </w:p>
              </w:tc>
              <w:tc>
                <w:tcPr>
                  <w:tcW w:w="558" w:type="dxa"/>
                  <w:tcBorders>
                    <w:top w:val="nil"/>
                    <w:left w:val="nil"/>
                    <w:bottom w:val="nil"/>
                    <w:right w:val="nil"/>
                  </w:tcBorders>
                  <w:shd w:val="clear" w:color="auto" w:fill="auto"/>
                  <w:noWrap/>
                  <w:vAlign w:val="center"/>
                  <w:hideMark/>
                </w:tcPr>
                <w:p w:rsidR="00F869F5" w:rsidRPr="00F869F5" w:rsidRDefault="00F869F5" w:rsidP="00F869F5">
                  <w:pPr>
                    <w:suppressAutoHyphens w:val="0"/>
                    <w:jc w:val="center"/>
                    <w:rPr>
                      <w:rFonts w:ascii="Tahoma" w:hAnsi="Tahoma" w:cs="Tahoma"/>
                      <w:sz w:val="20"/>
                      <w:szCs w:val="20"/>
                      <w:lang w:val="en-US" w:eastAsia="en-US"/>
                    </w:rPr>
                  </w:pPr>
                </w:p>
              </w:tc>
              <w:tc>
                <w:tcPr>
                  <w:tcW w:w="6309" w:type="dxa"/>
                  <w:tcBorders>
                    <w:top w:val="nil"/>
                    <w:left w:val="nil"/>
                    <w:bottom w:val="nil"/>
                    <w:right w:val="nil"/>
                  </w:tcBorders>
                  <w:shd w:val="clear" w:color="auto" w:fill="auto"/>
                  <w:noWrap/>
                  <w:vAlign w:val="bottom"/>
                  <w:hideMark/>
                </w:tcPr>
                <w:p w:rsidR="00F869F5" w:rsidRPr="00F869F5" w:rsidRDefault="00F869F5" w:rsidP="00F869F5">
                  <w:pPr>
                    <w:suppressAutoHyphens w:val="0"/>
                    <w:rPr>
                      <w:rFonts w:ascii="Tahoma" w:hAnsi="Tahoma" w:cs="Tahoma"/>
                      <w:sz w:val="20"/>
                      <w:szCs w:val="20"/>
                      <w:lang w:val="en-US" w:eastAsia="en-US"/>
                    </w:rPr>
                  </w:pPr>
                </w:p>
              </w:tc>
              <w:tc>
                <w:tcPr>
                  <w:tcW w:w="635" w:type="dxa"/>
                  <w:tcBorders>
                    <w:top w:val="nil"/>
                    <w:left w:val="nil"/>
                    <w:bottom w:val="nil"/>
                    <w:right w:val="nil"/>
                  </w:tcBorders>
                  <w:shd w:val="clear" w:color="auto" w:fill="auto"/>
                  <w:noWrap/>
                  <w:vAlign w:val="bottom"/>
                  <w:hideMark/>
                </w:tcPr>
                <w:p w:rsidR="00F869F5" w:rsidRPr="00F869F5" w:rsidRDefault="00F869F5" w:rsidP="00F869F5">
                  <w:pPr>
                    <w:suppressAutoHyphens w:val="0"/>
                    <w:jc w:val="center"/>
                    <w:rPr>
                      <w:rFonts w:ascii="Tahoma" w:hAnsi="Tahoma" w:cs="Tahoma"/>
                      <w:sz w:val="20"/>
                      <w:szCs w:val="20"/>
                      <w:lang w:val="en-US" w:eastAsia="en-US"/>
                    </w:rPr>
                  </w:pPr>
                </w:p>
              </w:tc>
              <w:tc>
                <w:tcPr>
                  <w:tcW w:w="832" w:type="dxa"/>
                  <w:tcBorders>
                    <w:top w:val="nil"/>
                    <w:left w:val="nil"/>
                    <w:bottom w:val="nil"/>
                    <w:right w:val="nil"/>
                  </w:tcBorders>
                  <w:shd w:val="clear" w:color="auto" w:fill="auto"/>
                  <w:noWrap/>
                  <w:vAlign w:val="bottom"/>
                  <w:hideMark/>
                </w:tcPr>
                <w:p w:rsidR="00F869F5" w:rsidRPr="00F869F5" w:rsidRDefault="00F869F5" w:rsidP="00F869F5">
                  <w:pPr>
                    <w:suppressAutoHyphens w:val="0"/>
                    <w:rPr>
                      <w:rFonts w:ascii="Tahoma" w:hAnsi="Tahoma" w:cs="Tahoma"/>
                      <w:sz w:val="20"/>
                      <w:szCs w:val="20"/>
                      <w:lang w:val="en-US" w:eastAsia="en-US"/>
                    </w:rPr>
                  </w:pPr>
                </w:p>
              </w:tc>
              <w:tc>
                <w:tcPr>
                  <w:tcW w:w="1036" w:type="dxa"/>
                  <w:tcBorders>
                    <w:top w:val="nil"/>
                    <w:left w:val="nil"/>
                    <w:bottom w:val="nil"/>
                    <w:right w:val="nil"/>
                  </w:tcBorders>
                  <w:shd w:val="clear" w:color="auto" w:fill="auto"/>
                  <w:noWrap/>
                  <w:vAlign w:val="bottom"/>
                  <w:hideMark/>
                </w:tcPr>
                <w:p w:rsidR="00F869F5" w:rsidRPr="00F869F5" w:rsidRDefault="00F869F5" w:rsidP="00F869F5">
                  <w:pPr>
                    <w:suppressAutoHyphens w:val="0"/>
                    <w:jc w:val="right"/>
                    <w:rPr>
                      <w:rFonts w:ascii="Tahoma" w:hAnsi="Tahoma" w:cs="Tahoma"/>
                      <w:sz w:val="20"/>
                      <w:szCs w:val="20"/>
                      <w:lang w:val="en-US" w:eastAsia="en-US"/>
                    </w:rPr>
                  </w:pPr>
                </w:p>
              </w:tc>
              <w:tc>
                <w:tcPr>
                  <w:tcW w:w="1036" w:type="dxa"/>
                  <w:tcBorders>
                    <w:top w:val="nil"/>
                    <w:left w:val="nil"/>
                    <w:bottom w:val="nil"/>
                    <w:right w:val="nil"/>
                  </w:tcBorders>
                  <w:shd w:val="clear" w:color="auto" w:fill="auto"/>
                  <w:noWrap/>
                  <w:vAlign w:val="bottom"/>
                  <w:hideMark/>
                </w:tcPr>
                <w:p w:rsidR="00F869F5" w:rsidRPr="00F869F5" w:rsidRDefault="00F869F5" w:rsidP="00F869F5">
                  <w:pPr>
                    <w:suppressAutoHyphens w:val="0"/>
                    <w:jc w:val="right"/>
                    <w:rPr>
                      <w:rFonts w:ascii="Tahoma" w:hAnsi="Tahoma" w:cs="Tahoma"/>
                      <w:sz w:val="20"/>
                      <w:szCs w:val="20"/>
                      <w:lang w:val="en-US" w:eastAsia="en-US"/>
                    </w:rPr>
                  </w:pPr>
                </w:p>
              </w:tc>
            </w:tr>
            <w:tr w:rsidR="000777C8" w:rsidRPr="00F869F5" w:rsidTr="000777C8">
              <w:trPr>
                <w:trHeight w:val="255"/>
              </w:trPr>
              <w:tc>
                <w:tcPr>
                  <w:tcW w:w="221" w:type="dxa"/>
                  <w:tcBorders>
                    <w:top w:val="nil"/>
                    <w:left w:val="nil"/>
                    <w:bottom w:val="nil"/>
                    <w:right w:val="nil"/>
                  </w:tcBorders>
                  <w:shd w:val="clear" w:color="auto" w:fill="auto"/>
                  <w:noWrap/>
                  <w:vAlign w:val="bottom"/>
                  <w:hideMark/>
                </w:tcPr>
                <w:p w:rsidR="00F869F5" w:rsidRPr="00F869F5" w:rsidRDefault="00F869F5" w:rsidP="00F869F5">
                  <w:pPr>
                    <w:suppressAutoHyphens w:val="0"/>
                    <w:rPr>
                      <w:rFonts w:ascii="Tahoma" w:hAnsi="Tahoma" w:cs="Tahoma"/>
                      <w:sz w:val="20"/>
                      <w:szCs w:val="20"/>
                      <w:lang w:val="en-US" w:eastAsia="en-US"/>
                    </w:rPr>
                  </w:pPr>
                </w:p>
              </w:tc>
              <w:tc>
                <w:tcPr>
                  <w:tcW w:w="558" w:type="dxa"/>
                  <w:tcBorders>
                    <w:top w:val="nil"/>
                    <w:left w:val="nil"/>
                    <w:bottom w:val="nil"/>
                    <w:right w:val="nil"/>
                  </w:tcBorders>
                  <w:shd w:val="clear" w:color="auto" w:fill="auto"/>
                  <w:noWrap/>
                  <w:vAlign w:val="bottom"/>
                  <w:hideMark/>
                </w:tcPr>
                <w:p w:rsidR="00F869F5" w:rsidRPr="00F869F5" w:rsidRDefault="00F869F5" w:rsidP="00F869F5">
                  <w:pPr>
                    <w:suppressAutoHyphens w:val="0"/>
                    <w:jc w:val="center"/>
                    <w:rPr>
                      <w:rFonts w:ascii="Tahoma" w:hAnsi="Tahoma" w:cs="Tahoma"/>
                      <w:sz w:val="20"/>
                      <w:szCs w:val="20"/>
                      <w:lang w:val="en-US" w:eastAsia="en-US"/>
                    </w:rPr>
                  </w:pPr>
                </w:p>
              </w:tc>
              <w:tc>
                <w:tcPr>
                  <w:tcW w:w="6309" w:type="dxa"/>
                  <w:tcBorders>
                    <w:top w:val="nil"/>
                    <w:left w:val="nil"/>
                    <w:bottom w:val="nil"/>
                    <w:right w:val="nil"/>
                  </w:tcBorders>
                  <w:shd w:val="clear" w:color="auto" w:fill="auto"/>
                  <w:noWrap/>
                  <w:vAlign w:val="bottom"/>
                  <w:hideMark/>
                </w:tcPr>
                <w:p w:rsidR="00F869F5" w:rsidRPr="00F869F5" w:rsidRDefault="00F869F5" w:rsidP="00F869F5">
                  <w:pPr>
                    <w:suppressAutoHyphens w:val="0"/>
                    <w:rPr>
                      <w:rFonts w:ascii="Tahoma" w:hAnsi="Tahoma" w:cs="Tahoma"/>
                      <w:sz w:val="20"/>
                      <w:szCs w:val="20"/>
                      <w:lang w:val="en-US" w:eastAsia="en-US"/>
                    </w:rPr>
                  </w:pPr>
                </w:p>
              </w:tc>
              <w:tc>
                <w:tcPr>
                  <w:tcW w:w="635" w:type="dxa"/>
                  <w:tcBorders>
                    <w:top w:val="nil"/>
                    <w:left w:val="nil"/>
                    <w:bottom w:val="nil"/>
                    <w:right w:val="nil"/>
                  </w:tcBorders>
                  <w:shd w:val="clear" w:color="auto" w:fill="auto"/>
                  <w:noWrap/>
                  <w:vAlign w:val="bottom"/>
                  <w:hideMark/>
                </w:tcPr>
                <w:p w:rsidR="00F869F5" w:rsidRPr="00F869F5" w:rsidRDefault="00F869F5" w:rsidP="00F869F5">
                  <w:pPr>
                    <w:suppressAutoHyphens w:val="0"/>
                    <w:jc w:val="center"/>
                    <w:rPr>
                      <w:rFonts w:ascii="Tahoma" w:hAnsi="Tahoma" w:cs="Tahoma"/>
                      <w:sz w:val="20"/>
                      <w:szCs w:val="20"/>
                      <w:lang w:val="en-US" w:eastAsia="en-US"/>
                    </w:rPr>
                  </w:pPr>
                </w:p>
              </w:tc>
              <w:tc>
                <w:tcPr>
                  <w:tcW w:w="832" w:type="dxa"/>
                  <w:tcBorders>
                    <w:top w:val="nil"/>
                    <w:left w:val="nil"/>
                    <w:bottom w:val="nil"/>
                    <w:right w:val="nil"/>
                  </w:tcBorders>
                  <w:shd w:val="clear" w:color="auto" w:fill="auto"/>
                  <w:noWrap/>
                  <w:vAlign w:val="bottom"/>
                  <w:hideMark/>
                </w:tcPr>
                <w:p w:rsidR="00F869F5" w:rsidRPr="00F869F5" w:rsidRDefault="00F869F5" w:rsidP="00F869F5">
                  <w:pPr>
                    <w:suppressAutoHyphens w:val="0"/>
                    <w:rPr>
                      <w:rFonts w:ascii="Tahoma" w:hAnsi="Tahoma" w:cs="Tahoma"/>
                      <w:sz w:val="20"/>
                      <w:szCs w:val="20"/>
                      <w:lang w:val="en-US" w:eastAsia="en-US"/>
                    </w:rPr>
                  </w:pPr>
                </w:p>
              </w:tc>
              <w:tc>
                <w:tcPr>
                  <w:tcW w:w="1036" w:type="dxa"/>
                  <w:tcBorders>
                    <w:top w:val="nil"/>
                    <w:left w:val="nil"/>
                    <w:bottom w:val="nil"/>
                    <w:right w:val="nil"/>
                  </w:tcBorders>
                  <w:shd w:val="clear" w:color="auto" w:fill="auto"/>
                  <w:noWrap/>
                  <w:vAlign w:val="bottom"/>
                  <w:hideMark/>
                </w:tcPr>
                <w:p w:rsidR="00F869F5" w:rsidRPr="00F869F5" w:rsidRDefault="00F869F5" w:rsidP="00F869F5">
                  <w:pPr>
                    <w:suppressAutoHyphens w:val="0"/>
                    <w:jc w:val="right"/>
                    <w:rPr>
                      <w:rFonts w:ascii="Tahoma" w:hAnsi="Tahoma" w:cs="Tahoma"/>
                      <w:sz w:val="20"/>
                      <w:szCs w:val="20"/>
                      <w:lang w:val="en-US" w:eastAsia="en-US"/>
                    </w:rPr>
                  </w:pPr>
                </w:p>
              </w:tc>
              <w:tc>
                <w:tcPr>
                  <w:tcW w:w="1036" w:type="dxa"/>
                  <w:tcBorders>
                    <w:top w:val="nil"/>
                    <w:left w:val="nil"/>
                    <w:bottom w:val="nil"/>
                    <w:right w:val="nil"/>
                  </w:tcBorders>
                  <w:shd w:val="clear" w:color="auto" w:fill="auto"/>
                  <w:noWrap/>
                  <w:vAlign w:val="bottom"/>
                  <w:hideMark/>
                </w:tcPr>
                <w:p w:rsidR="00F869F5" w:rsidRPr="00F869F5" w:rsidRDefault="00F869F5" w:rsidP="00F869F5">
                  <w:pPr>
                    <w:suppressAutoHyphens w:val="0"/>
                    <w:jc w:val="right"/>
                    <w:rPr>
                      <w:rFonts w:ascii="Tahoma" w:hAnsi="Tahoma" w:cs="Tahoma"/>
                      <w:sz w:val="20"/>
                      <w:szCs w:val="20"/>
                      <w:lang w:val="en-US" w:eastAsia="en-US"/>
                    </w:rPr>
                  </w:pPr>
                </w:p>
              </w:tc>
            </w:tr>
            <w:tr w:rsidR="000777C8" w:rsidRPr="00F869F5" w:rsidTr="000777C8">
              <w:trPr>
                <w:trHeight w:val="255"/>
              </w:trPr>
              <w:tc>
                <w:tcPr>
                  <w:tcW w:w="221" w:type="dxa"/>
                  <w:tcBorders>
                    <w:top w:val="nil"/>
                    <w:left w:val="nil"/>
                    <w:bottom w:val="nil"/>
                    <w:right w:val="nil"/>
                  </w:tcBorders>
                  <w:shd w:val="clear" w:color="auto" w:fill="auto"/>
                  <w:noWrap/>
                  <w:vAlign w:val="bottom"/>
                  <w:hideMark/>
                </w:tcPr>
                <w:p w:rsidR="00F869F5" w:rsidRPr="00F869F5" w:rsidRDefault="00F869F5" w:rsidP="00F869F5">
                  <w:pPr>
                    <w:suppressAutoHyphens w:val="0"/>
                    <w:jc w:val="center"/>
                    <w:rPr>
                      <w:rFonts w:ascii="Tahoma" w:hAnsi="Tahoma" w:cs="Tahoma"/>
                      <w:sz w:val="20"/>
                      <w:szCs w:val="20"/>
                      <w:lang w:val="en-US" w:eastAsia="en-US"/>
                    </w:rPr>
                  </w:pPr>
                </w:p>
              </w:tc>
              <w:tc>
                <w:tcPr>
                  <w:tcW w:w="558" w:type="dxa"/>
                  <w:tcBorders>
                    <w:top w:val="nil"/>
                    <w:left w:val="nil"/>
                    <w:bottom w:val="nil"/>
                    <w:right w:val="nil"/>
                  </w:tcBorders>
                  <w:shd w:val="clear" w:color="auto" w:fill="auto"/>
                  <w:noWrap/>
                  <w:vAlign w:val="bottom"/>
                  <w:hideMark/>
                </w:tcPr>
                <w:p w:rsidR="00F869F5" w:rsidRPr="00F869F5" w:rsidRDefault="00F869F5" w:rsidP="00F869F5">
                  <w:pPr>
                    <w:suppressAutoHyphens w:val="0"/>
                    <w:jc w:val="center"/>
                    <w:rPr>
                      <w:rFonts w:ascii="Tahoma" w:hAnsi="Tahoma" w:cs="Tahoma"/>
                      <w:sz w:val="20"/>
                      <w:szCs w:val="20"/>
                      <w:lang w:val="en-US" w:eastAsia="en-US"/>
                    </w:rPr>
                  </w:pPr>
                </w:p>
              </w:tc>
              <w:tc>
                <w:tcPr>
                  <w:tcW w:w="6309" w:type="dxa"/>
                  <w:tcBorders>
                    <w:top w:val="nil"/>
                    <w:left w:val="nil"/>
                    <w:bottom w:val="nil"/>
                    <w:right w:val="nil"/>
                  </w:tcBorders>
                  <w:shd w:val="clear" w:color="auto" w:fill="auto"/>
                  <w:noWrap/>
                  <w:vAlign w:val="bottom"/>
                  <w:hideMark/>
                </w:tcPr>
                <w:p w:rsidR="00F869F5" w:rsidRPr="00F869F5" w:rsidRDefault="00F869F5" w:rsidP="00F869F5">
                  <w:pPr>
                    <w:suppressAutoHyphens w:val="0"/>
                    <w:rPr>
                      <w:rFonts w:ascii="Tahoma" w:hAnsi="Tahoma" w:cs="Tahoma"/>
                      <w:sz w:val="20"/>
                      <w:szCs w:val="20"/>
                      <w:lang w:val="en-US" w:eastAsia="en-US"/>
                    </w:rPr>
                  </w:pPr>
                </w:p>
              </w:tc>
              <w:tc>
                <w:tcPr>
                  <w:tcW w:w="635" w:type="dxa"/>
                  <w:tcBorders>
                    <w:top w:val="nil"/>
                    <w:left w:val="nil"/>
                    <w:bottom w:val="nil"/>
                    <w:right w:val="nil"/>
                  </w:tcBorders>
                  <w:shd w:val="clear" w:color="auto" w:fill="auto"/>
                  <w:noWrap/>
                  <w:vAlign w:val="bottom"/>
                  <w:hideMark/>
                </w:tcPr>
                <w:p w:rsidR="00F869F5" w:rsidRPr="00F869F5" w:rsidRDefault="00F869F5" w:rsidP="00F869F5">
                  <w:pPr>
                    <w:suppressAutoHyphens w:val="0"/>
                    <w:jc w:val="center"/>
                    <w:rPr>
                      <w:rFonts w:ascii="Tahoma" w:hAnsi="Tahoma" w:cs="Tahoma"/>
                      <w:sz w:val="20"/>
                      <w:szCs w:val="20"/>
                      <w:lang w:val="en-US" w:eastAsia="en-US"/>
                    </w:rPr>
                  </w:pPr>
                </w:p>
              </w:tc>
              <w:tc>
                <w:tcPr>
                  <w:tcW w:w="832" w:type="dxa"/>
                  <w:tcBorders>
                    <w:top w:val="nil"/>
                    <w:left w:val="nil"/>
                    <w:bottom w:val="nil"/>
                    <w:right w:val="nil"/>
                  </w:tcBorders>
                  <w:shd w:val="clear" w:color="auto" w:fill="auto"/>
                  <w:noWrap/>
                  <w:vAlign w:val="bottom"/>
                  <w:hideMark/>
                </w:tcPr>
                <w:p w:rsidR="00F869F5" w:rsidRPr="00F869F5" w:rsidRDefault="00F869F5" w:rsidP="00F869F5">
                  <w:pPr>
                    <w:suppressAutoHyphens w:val="0"/>
                    <w:rPr>
                      <w:rFonts w:ascii="Tahoma" w:hAnsi="Tahoma" w:cs="Tahoma"/>
                      <w:sz w:val="20"/>
                      <w:szCs w:val="20"/>
                      <w:lang w:val="en-US" w:eastAsia="en-US"/>
                    </w:rPr>
                  </w:pPr>
                </w:p>
              </w:tc>
              <w:tc>
                <w:tcPr>
                  <w:tcW w:w="1036" w:type="dxa"/>
                  <w:tcBorders>
                    <w:top w:val="nil"/>
                    <w:left w:val="nil"/>
                    <w:bottom w:val="nil"/>
                    <w:right w:val="nil"/>
                  </w:tcBorders>
                  <w:shd w:val="clear" w:color="auto" w:fill="auto"/>
                  <w:noWrap/>
                  <w:vAlign w:val="bottom"/>
                  <w:hideMark/>
                </w:tcPr>
                <w:p w:rsidR="00F869F5" w:rsidRPr="00F869F5" w:rsidRDefault="00F869F5" w:rsidP="00F869F5">
                  <w:pPr>
                    <w:suppressAutoHyphens w:val="0"/>
                    <w:jc w:val="right"/>
                    <w:rPr>
                      <w:rFonts w:ascii="Tahoma" w:hAnsi="Tahoma" w:cs="Tahoma"/>
                      <w:sz w:val="20"/>
                      <w:szCs w:val="20"/>
                      <w:lang w:val="en-US" w:eastAsia="en-US"/>
                    </w:rPr>
                  </w:pPr>
                </w:p>
              </w:tc>
              <w:tc>
                <w:tcPr>
                  <w:tcW w:w="1036" w:type="dxa"/>
                  <w:tcBorders>
                    <w:top w:val="nil"/>
                    <w:left w:val="nil"/>
                    <w:bottom w:val="nil"/>
                    <w:right w:val="nil"/>
                  </w:tcBorders>
                  <w:shd w:val="clear" w:color="auto" w:fill="auto"/>
                  <w:noWrap/>
                  <w:vAlign w:val="bottom"/>
                  <w:hideMark/>
                </w:tcPr>
                <w:p w:rsidR="00F869F5" w:rsidRPr="00F869F5" w:rsidRDefault="00F869F5" w:rsidP="00F869F5">
                  <w:pPr>
                    <w:suppressAutoHyphens w:val="0"/>
                    <w:jc w:val="right"/>
                    <w:rPr>
                      <w:rFonts w:ascii="Tahoma" w:hAnsi="Tahoma" w:cs="Tahoma"/>
                      <w:sz w:val="20"/>
                      <w:szCs w:val="20"/>
                      <w:lang w:val="en-US" w:eastAsia="en-US"/>
                    </w:rPr>
                  </w:pPr>
                </w:p>
              </w:tc>
            </w:tr>
            <w:tr w:rsidR="000777C8" w:rsidRPr="00F869F5" w:rsidTr="000777C8">
              <w:trPr>
                <w:trHeight w:val="255"/>
              </w:trPr>
              <w:tc>
                <w:tcPr>
                  <w:tcW w:w="221" w:type="dxa"/>
                  <w:tcBorders>
                    <w:top w:val="nil"/>
                    <w:left w:val="nil"/>
                    <w:bottom w:val="nil"/>
                    <w:right w:val="nil"/>
                  </w:tcBorders>
                  <w:shd w:val="clear" w:color="auto" w:fill="auto"/>
                  <w:noWrap/>
                  <w:vAlign w:val="bottom"/>
                  <w:hideMark/>
                </w:tcPr>
                <w:p w:rsidR="00F869F5" w:rsidRPr="00F869F5" w:rsidRDefault="00F869F5" w:rsidP="00F869F5">
                  <w:pPr>
                    <w:suppressAutoHyphens w:val="0"/>
                    <w:jc w:val="center"/>
                    <w:rPr>
                      <w:rFonts w:ascii="Tahoma" w:hAnsi="Tahoma" w:cs="Tahoma"/>
                      <w:sz w:val="20"/>
                      <w:szCs w:val="20"/>
                      <w:lang w:val="en-US" w:eastAsia="en-US"/>
                    </w:rPr>
                  </w:pPr>
                </w:p>
              </w:tc>
              <w:tc>
                <w:tcPr>
                  <w:tcW w:w="558" w:type="dxa"/>
                  <w:tcBorders>
                    <w:top w:val="nil"/>
                    <w:left w:val="nil"/>
                    <w:bottom w:val="nil"/>
                    <w:right w:val="nil"/>
                  </w:tcBorders>
                  <w:shd w:val="clear" w:color="auto" w:fill="auto"/>
                  <w:noWrap/>
                  <w:vAlign w:val="center"/>
                  <w:hideMark/>
                </w:tcPr>
                <w:p w:rsidR="00F869F5" w:rsidRPr="00F869F5" w:rsidRDefault="00F869F5" w:rsidP="00F869F5">
                  <w:pPr>
                    <w:suppressAutoHyphens w:val="0"/>
                    <w:jc w:val="center"/>
                    <w:rPr>
                      <w:rFonts w:ascii="Tahoma" w:hAnsi="Tahoma" w:cs="Tahoma"/>
                      <w:sz w:val="20"/>
                      <w:szCs w:val="20"/>
                      <w:lang w:val="en-US" w:eastAsia="en-US"/>
                    </w:rPr>
                  </w:pPr>
                </w:p>
              </w:tc>
              <w:tc>
                <w:tcPr>
                  <w:tcW w:w="6309" w:type="dxa"/>
                  <w:tcBorders>
                    <w:top w:val="nil"/>
                    <w:left w:val="nil"/>
                    <w:bottom w:val="nil"/>
                    <w:right w:val="nil"/>
                  </w:tcBorders>
                  <w:shd w:val="clear" w:color="auto" w:fill="auto"/>
                  <w:noWrap/>
                  <w:vAlign w:val="bottom"/>
                  <w:hideMark/>
                </w:tcPr>
                <w:p w:rsidR="00F869F5" w:rsidRPr="00F869F5" w:rsidRDefault="00F869F5" w:rsidP="00F869F5">
                  <w:pPr>
                    <w:suppressAutoHyphens w:val="0"/>
                    <w:rPr>
                      <w:rFonts w:ascii="Tahoma" w:hAnsi="Tahoma" w:cs="Tahoma"/>
                      <w:sz w:val="20"/>
                      <w:szCs w:val="20"/>
                      <w:lang w:val="en-US" w:eastAsia="en-US"/>
                    </w:rPr>
                  </w:pPr>
                </w:p>
              </w:tc>
              <w:tc>
                <w:tcPr>
                  <w:tcW w:w="635" w:type="dxa"/>
                  <w:tcBorders>
                    <w:top w:val="nil"/>
                    <w:left w:val="nil"/>
                    <w:bottom w:val="nil"/>
                    <w:right w:val="nil"/>
                  </w:tcBorders>
                  <w:shd w:val="clear" w:color="auto" w:fill="auto"/>
                  <w:noWrap/>
                  <w:vAlign w:val="bottom"/>
                  <w:hideMark/>
                </w:tcPr>
                <w:p w:rsidR="00F869F5" w:rsidRPr="00F869F5" w:rsidRDefault="00F869F5" w:rsidP="00F869F5">
                  <w:pPr>
                    <w:suppressAutoHyphens w:val="0"/>
                    <w:jc w:val="center"/>
                    <w:rPr>
                      <w:rFonts w:ascii="Tahoma" w:hAnsi="Tahoma" w:cs="Tahoma"/>
                      <w:sz w:val="20"/>
                      <w:szCs w:val="20"/>
                      <w:lang w:val="en-US" w:eastAsia="en-US"/>
                    </w:rPr>
                  </w:pPr>
                </w:p>
              </w:tc>
              <w:tc>
                <w:tcPr>
                  <w:tcW w:w="832" w:type="dxa"/>
                  <w:tcBorders>
                    <w:top w:val="nil"/>
                    <w:left w:val="nil"/>
                    <w:bottom w:val="nil"/>
                    <w:right w:val="nil"/>
                  </w:tcBorders>
                  <w:shd w:val="clear" w:color="auto" w:fill="auto"/>
                  <w:noWrap/>
                  <w:vAlign w:val="bottom"/>
                  <w:hideMark/>
                </w:tcPr>
                <w:p w:rsidR="00F869F5" w:rsidRPr="00F869F5" w:rsidRDefault="00F869F5" w:rsidP="00F869F5">
                  <w:pPr>
                    <w:suppressAutoHyphens w:val="0"/>
                    <w:rPr>
                      <w:rFonts w:ascii="Tahoma" w:hAnsi="Tahoma" w:cs="Tahoma"/>
                      <w:sz w:val="20"/>
                      <w:szCs w:val="20"/>
                      <w:lang w:val="en-US" w:eastAsia="en-US"/>
                    </w:rPr>
                  </w:pPr>
                </w:p>
              </w:tc>
              <w:tc>
                <w:tcPr>
                  <w:tcW w:w="1036" w:type="dxa"/>
                  <w:tcBorders>
                    <w:top w:val="nil"/>
                    <w:left w:val="nil"/>
                    <w:bottom w:val="nil"/>
                    <w:right w:val="nil"/>
                  </w:tcBorders>
                  <w:shd w:val="clear" w:color="auto" w:fill="auto"/>
                  <w:noWrap/>
                  <w:vAlign w:val="bottom"/>
                  <w:hideMark/>
                </w:tcPr>
                <w:p w:rsidR="00F869F5" w:rsidRPr="00F869F5" w:rsidRDefault="00F869F5" w:rsidP="00F869F5">
                  <w:pPr>
                    <w:suppressAutoHyphens w:val="0"/>
                    <w:jc w:val="right"/>
                    <w:rPr>
                      <w:rFonts w:ascii="Tahoma" w:hAnsi="Tahoma" w:cs="Tahoma"/>
                      <w:sz w:val="20"/>
                      <w:szCs w:val="20"/>
                      <w:lang w:val="en-US" w:eastAsia="en-US"/>
                    </w:rPr>
                  </w:pPr>
                </w:p>
              </w:tc>
              <w:tc>
                <w:tcPr>
                  <w:tcW w:w="1036" w:type="dxa"/>
                  <w:tcBorders>
                    <w:top w:val="nil"/>
                    <w:left w:val="nil"/>
                    <w:bottom w:val="nil"/>
                    <w:right w:val="nil"/>
                  </w:tcBorders>
                  <w:shd w:val="clear" w:color="auto" w:fill="auto"/>
                  <w:noWrap/>
                  <w:vAlign w:val="bottom"/>
                  <w:hideMark/>
                </w:tcPr>
                <w:p w:rsidR="00F869F5" w:rsidRPr="00F869F5" w:rsidRDefault="00F869F5" w:rsidP="00F869F5">
                  <w:pPr>
                    <w:suppressAutoHyphens w:val="0"/>
                    <w:jc w:val="right"/>
                    <w:rPr>
                      <w:rFonts w:ascii="Tahoma" w:hAnsi="Tahoma" w:cs="Tahoma"/>
                      <w:sz w:val="20"/>
                      <w:szCs w:val="20"/>
                      <w:lang w:val="en-US" w:eastAsia="en-US"/>
                    </w:rPr>
                  </w:pPr>
                </w:p>
              </w:tc>
            </w:tr>
            <w:tr w:rsidR="000777C8" w:rsidRPr="00F869F5" w:rsidTr="000777C8">
              <w:trPr>
                <w:trHeight w:val="255"/>
              </w:trPr>
              <w:tc>
                <w:tcPr>
                  <w:tcW w:w="221" w:type="dxa"/>
                  <w:tcBorders>
                    <w:top w:val="nil"/>
                    <w:left w:val="nil"/>
                    <w:bottom w:val="nil"/>
                    <w:right w:val="nil"/>
                  </w:tcBorders>
                  <w:shd w:val="clear" w:color="auto" w:fill="auto"/>
                  <w:noWrap/>
                  <w:vAlign w:val="bottom"/>
                  <w:hideMark/>
                </w:tcPr>
                <w:p w:rsidR="00F869F5" w:rsidRPr="00F869F5" w:rsidRDefault="00F869F5" w:rsidP="00F869F5">
                  <w:pPr>
                    <w:suppressAutoHyphens w:val="0"/>
                    <w:jc w:val="center"/>
                    <w:rPr>
                      <w:rFonts w:ascii="Tahoma" w:hAnsi="Tahoma" w:cs="Tahoma"/>
                      <w:sz w:val="20"/>
                      <w:szCs w:val="20"/>
                      <w:lang w:val="en-US" w:eastAsia="en-US"/>
                    </w:rPr>
                  </w:pPr>
                </w:p>
              </w:tc>
              <w:tc>
                <w:tcPr>
                  <w:tcW w:w="558" w:type="dxa"/>
                  <w:tcBorders>
                    <w:top w:val="nil"/>
                    <w:left w:val="nil"/>
                    <w:bottom w:val="nil"/>
                    <w:right w:val="nil"/>
                  </w:tcBorders>
                  <w:shd w:val="clear" w:color="auto" w:fill="auto"/>
                  <w:noWrap/>
                  <w:vAlign w:val="center"/>
                  <w:hideMark/>
                </w:tcPr>
                <w:p w:rsidR="00F869F5" w:rsidRPr="00F869F5" w:rsidRDefault="00F869F5" w:rsidP="00F869F5">
                  <w:pPr>
                    <w:suppressAutoHyphens w:val="0"/>
                    <w:jc w:val="center"/>
                    <w:rPr>
                      <w:rFonts w:ascii="Tahoma" w:hAnsi="Tahoma" w:cs="Tahoma"/>
                      <w:sz w:val="20"/>
                      <w:szCs w:val="20"/>
                      <w:lang w:val="en-US" w:eastAsia="en-US"/>
                    </w:rPr>
                  </w:pPr>
                </w:p>
              </w:tc>
              <w:tc>
                <w:tcPr>
                  <w:tcW w:w="6309" w:type="dxa"/>
                  <w:tcBorders>
                    <w:top w:val="nil"/>
                    <w:left w:val="nil"/>
                    <w:bottom w:val="nil"/>
                    <w:right w:val="nil"/>
                  </w:tcBorders>
                  <w:shd w:val="clear" w:color="auto" w:fill="auto"/>
                  <w:noWrap/>
                  <w:vAlign w:val="bottom"/>
                  <w:hideMark/>
                </w:tcPr>
                <w:p w:rsidR="00F869F5" w:rsidRPr="00F869F5" w:rsidRDefault="00F869F5" w:rsidP="00F869F5">
                  <w:pPr>
                    <w:suppressAutoHyphens w:val="0"/>
                    <w:rPr>
                      <w:rFonts w:ascii="Tahoma" w:hAnsi="Tahoma" w:cs="Tahoma"/>
                      <w:sz w:val="20"/>
                      <w:szCs w:val="20"/>
                      <w:lang w:val="en-US" w:eastAsia="en-US"/>
                    </w:rPr>
                  </w:pPr>
                </w:p>
              </w:tc>
              <w:tc>
                <w:tcPr>
                  <w:tcW w:w="635" w:type="dxa"/>
                  <w:tcBorders>
                    <w:top w:val="nil"/>
                    <w:left w:val="nil"/>
                    <w:bottom w:val="nil"/>
                    <w:right w:val="nil"/>
                  </w:tcBorders>
                  <w:shd w:val="clear" w:color="auto" w:fill="auto"/>
                  <w:noWrap/>
                  <w:vAlign w:val="bottom"/>
                  <w:hideMark/>
                </w:tcPr>
                <w:p w:rsidR="00F869F5" w:rsidRPr="00F869F5" w:rsidRDefault="00F869F5" w:rsidP="00F869F5">
                  <w:pPr>
                    <w:suppressAutoHyphens w:val="0"/>
                    <w:jc w:val="center"/>
                    <w:rPr>
                      <w:rFonts w:ascii="Tahoma" w:hAnsi="Tahoma" w:cs="Tahoma"/>
                      <w:sz w:val="20"/>
                      <w:szCs w:val="20"/>
                      <w:lang w:val="en-US" w:eastAsia="en-US"/>
                    </w:rPr>
                  </w:pPr>
                </w:p>
              </w:tc>
              <w:tc>
                <w:tcPr>
                  <w:tcW w:w="832" w:type="dxa"/>
                  <w:tcBorders>
                    <w:top w:val="nil"/>
                    <w:left w:val="nil"/>
                    <w:bottom w:val="nil"/>
                    <w:right w:val="nil"/>
                  </w:tcBorders>
                  <w:shd w:val="clear" w:color="auto" w:fill="auto"/>
                  <w:noWrap/>
                  <w:vAlign w:val="bottom"/>
                  <w:hideMark/>
                </w:tcPr>
                <w:p w:rsidR="00F869F5" w:rsidRPr="00F869F5" w:rsidRDefault="00F869F5" w:rsidP="00F869F5">
                  <w:pPr>
                    <w:suppressAutoHyphens w:val="0"/>
                    <w:rPr>
                      <w:rFonts w:ascii="Tahoma" w:hAnsi="Tahoma" w:cs="Tahoma"/>
                      <w:sz w:val="20"/>
                      <w:szCs w:val="20"/>
                      <w:lang w:val="en-US" w:eastAsia="en-US"/>
                    </w:rPr>
                  </w:pPr>
                </w:p>
              </w:tc>
              <w:tc>
                <w:tcPr>
                  <w:tcW w:w="1036" w:type="dxa"/>
                  <w:tcBorders>
                    <w:top w:val="nil"/>
                    <w:left w:val="nil"/>
                    <w:bottom w:val="nil"/>
                    <w:right w:val="nil"/>
                  </w:tcBorders>
                  <w:shd w:val="clear" w:color="auto" w:fill="auto"/>
                  <w:noWrap/>
                  <w:vAlign w:val="bottom"/>
                  <w:hideMark/>
                </w:tcPr>
                <w:p w:rsidR="00F869F5" w:rsidRPr="00F869F5" w:rsidRDefault="00F869F5" w:rsidP="00F869F5">
                  <w:pPr>
                    <w:suppressAutoHyphens w:val="0"/>
                    <w:jc w:val="right"/>
                    <w:rPr>
                      <w:rFonts w:ascii="Tahoma" w:hAnsi="Tahoma" w:cs="Tahoma"/>
                      <w:sz w:val="20"/>
                      <w:szCs w:val="20"/>
                      <w:lang w:val="en-US" w:eastAsia="en-US"/>
                    </w:rPr>
                  </w:pPr>
                </w:p>
              </w:tc>
              <w:tc>
                <w:tcPr>
                  <w:tcW w:w="1036" w:type="dxa"/>
                  <w:tcBorders>
                    <w:top w:val="nil"/>
                    <w:left w:val="nil"/>
                    <w:bottom w:val="nil"/>
                    <w:right w:val="nil"/>
                  </w:tcBorders>
                  <w:shd w:val="clear" w:color="auto" w:fill="auto"/>
                  <w:noWrap/>
                  <w:vAlign w:val="bottom"/>
                  <w:hideMark/>
                </w:tcPr>
                <w:p w:rsidR="00F869F5" w:rsidRPr="00F869F5" w:rsidRDefault="00F869F5" w:rsidP="00F869F5">
                  <w:pPr>
                    <w:suppressAutoHyphens w:val="0"/>
                    <w:jc w:val="right"/>
                    <w:rPr>
                      <w:rFonts w:ascii="Tahoma" w:hAnsi="Tahoma" w:cs="Tahoma"/>
                      <w:sz w:val="20"/>
                      <w:szCs w:val="20"/>
                      <w:lang w:val="en-US" w:eastAsia="en-US"/>
                    </w:rPr>
                  </w:pPr>
                </w:p>
              </w:tc>
            </w:tr>
            <w:tr w:rsidR="000777C8" w:rsidRPr="00F869F5" w:rsidTr="000777C8">
              <w:trPr>
                <w:trHeight w:val="255"/>
              </w:trPr>
              <w:tc>
                <w:tcPr>
                  <w:tcW w:w="221" w:type="dxa"/>
                  <w:tcBorders>
                    <w:top w:val="nil"/>
                    <w:left w:val="nil"/>
                    <w:bottom w:val="nil"/>
                    <w:right w:val="nil"/>
                  </w:tcBorders>
                  <w:shd w:val="clear" w:color="auto" w:fill="auto"/>
                  <w:noWrap/>
                  <w:vAlign w:val="bottom"/>
                  <w:hideMark/>
                </w:tcPr>
                <w:p w:rsidR="00F869F5" w:rsidRPr="00F869F5" w:rsidRDefault="00F869F5" w:rsidP="00F869F5">
                  <w:pPr>
                    <w:suppressAutoHyphens w:val="0"/>
                    <w:jc w:val="center"/>
                    <w:rPr>
                      <w:rFonts w:ascii="Tahoma" w:hAnsi="Tahoma" w:cs="Tahoma"/>
                      <w:sz w:val="20"/>
                      <w:szCs w:val="20"/>
                      <w:lang w:val="en-US" w:eastAsia="en-US"/>
                    </w:rPr>
                  </w:pPr>
                </w:p>
              </w:tc>
              <w:tc>
                <w:tcPr>
                  <w:tcW w:w="558" w:type="dxa"/>
                  <w:tcBorders>
                    <w:top w:val="nil"/>
                    <w:left w:val="nil"/>
                    <w:bottom w:val="nil"/>
                    <w:right w:val="nil"/>
                  </w:tcBorders>
                  <w:shd w:val="clear" w:color="auto" w:fill="auto"/>
                  <w:noWrap/>
                  <w:vAlign w:val="center"/>
                  <w:hideMark/>
                </w:tcPr>
                <w:p w:rsidR="00F869F5" w:rsidRPr="00F869F5" w:rsidRDefault="00F869F5" w:rsidP="00F869F5">
                  <w:pPr>
                    <w:suppressAutoHyphens w:val="0"/>
                    <w:jc w:val="center"/>
                    <w:rPr>
                      <w:rFonts w:ascii="Tahoma" w:hAnsi="Tahoma" w:cs="Tahoma"/>
                      <w:sz w:val="20"/>
                      <w:szCs w:val="20"/>
                      <w:lang w:val="en-US" w:eastAsia="en-US"/>
                    </w:rPr>
                  </w:pPr>
                </w:p>
              </w:tc>
              <w:tc>
                <w:tcPr>
                  <w:tcW w:w="6309" w:type="dxa"/>
                  <w:tcBorders>
                    <w:top w:val="nil"/>
                    <w:left w:val="nil"/>
                    <w:bottom w:val="nil"/>
                    <w:right w:val="nil"/>
                  </w:tcBorders>
                  <w:shd w:val="clear" w:color="auto" w:fill="auto"/>
                  <w:noWrap/>
                  <w:vAlign w:val="bottom"/>
                  <w:hideMark/>
                </w:tcPr>
                <w:p w:rsidR="00F869F5" w:rsidRPr="00F869F5" w:rsidRDefault="00F869F5" w:rsidP="00F869F5">
                  <w:pPr>
                    <w:suppressAutoHyphens w:val="0"/>
                    <w:rPr>
                      <w:rFonts w:ascii="Tahoma" w:hAnsi="Tahoma" w:cs="Tahoma"/>
                      <w:b/>
                      <w:bCs/>
                      <w:sz w:val="20"/>
                      <w:szCs w:val="20"/>
                      <w:lang w:val="en-US" w:eastAsia="en-US"/>
                    </w:rPr>
                  </w:pPr>
                  <w:r w:rsidRPr="00F869F5">
                    <w:rPr>
                      <w:rFonts w:ascii="Tahoma" w:hAnsi="Tahoma" w:cs="Tahoma"/>
                      <w:b/>
                      <w:bCs/>
                      <w:sz w:val="20"/>
                      <w:szCs w:val="20"/>
                      <w:lang w:val="en-US" w:eastAsia="en-US"/>
                    </w:rPr>
                    <w:t>Rekapitulacija:</w:t>
                  </w:r>
                </w:p>
              </w:tc>
              <w:tc>
                <w:tcPr>
                  <w:tcW w:w="635" w:type="dxa"/>
                  <w:tcBorders>
                    <w:top w:val="nil"/>
                    <w:left w:val="nil"/>
                    <w:bottom w:val="nil"/>
                    <w:right w:val="nil"/>
                  </w:tcBorders>
                  <w:shd w:val="clear" w:color="auto" w:fill="auto"/>
                  <w:noWrap/>
                  <w:vAlign w:val="center"/>
                  <w:hideMark/>
                </w:tcPr>
                <w:p w:rsidR="00F869F5" w:rsidRPr="00F869F5" w:rsidRDefault="00F869F5" w:rsidP="00F869F5">
                  <w:pPr>
                    <w:suppressAutoHyphens w:val="0"/>
                    <w:jc w:val="center"/>
                    <w:rPr>
                      <w:rFonts w:ascii="Tahoma" w:hAnsi="Tahoma" w:cs="Tahoma"/>
                      <w:sz w:val="20"/>
                      <w:szCs w:val="20"/>
                      <w:lang w:val="en-US" w:eastAsia="en-US"/>
                    </w:rPr>
                  </w:pPr>
                </w:p>
              </w:tc>
              <w:tc>
                <w:tcPr>
                  <w:tcW w:w="832" w:type="dxa"/>
                  <w:tcBorders>
                    <w:top w:val="nil"/>
                    <w:left w:val="nil"/>
                    <w:bottom w:val="nil"/>
                    <w:right w:val="nil"/>
                  </w:tcBorders>
                  <w:shd w:val="clear" w:color="auto" w:fill="auto"/>
                  <w:noWrap/>
                  <w:vAlign w:val="center"/>
                  <w:hideMark/>
                </w:tcPr>
                <w:p w:rsidR="00F869F5" w:rsidRPr="00F869F5" w:rsidRDefault="00F869F5" w:rsidP="00F869F5">
                  <w:pPr>
                    <w:suppressAutoHyphens w:val="0"/>
                    <w:jc w:val="right"/>
                    <w:rPr>
                      <w:rFonts w:ascii="Tahoma" w:hAnsi="Tahoma" w:cs="Tahoma"/>
                      <w:sz w:val="20"/>
                      <w:szCs w:val="20"/>
                      <w:lang w:val="en-US" w:eastAsia="en-US"/>
                    </w:rPr>
                  </w:pPr>
                </w:p>
              </w:tc>
              <w:tc>
                <w:tcPr>
                  <w:tcW w:w="1036" w:type="dxa"/>
                  <w:tcBorders>
                    <w:top w:val="nil"/>
                    <w:left w:val="nil"/>
                    <w:bottom w:val="nil"/>
                    <w:right w:val="nil"/>
                  </w:tcBorders>
                  <w:shd w:val="clear" w:color="auto" w:fill="auto"/>
                  <w:noWrap/>
                  <w:vAlign w:val="center"/>
                  <w:hideMark/>
                </w:tcPr>
                <w:p w:rsidR="00F869F5" w:rsidRPr="00F869F5" w:rsidRDefault="00F869F5" w:rsidP="00F869F5">
                  <w:pPr>
                    <w:suppressAutoHyphens w:val="0"/>
                    <w:jc w:val="right"/>
                    <w:rPr>
                      <w:rFonts w:ascii="Tahoma" w:hAnsi="Tahoma" w:cs="Tahoma"/>
                      <w:sz w:val="20"/>
                      <w:szCs w:val="20"/>
                      <w:lang w:val="en-US" w:eastAsia="en-US"/>
                    </w:rPr>
                  </w:pPr>
                </w:p>
              </w:tc>
              <w:tc>
                <w:tcPr>
                  <w:tcW w:w="1036" w:type="dxa"/>
                  <w:tcBorders>
                    <w:top w:val="nil"/>
                    <w:left w:val="nil"/>
                    <w:bottom w:val="nil"/>
                    <w:right w:val="nil"/>
                  </w:tcBorders>
                  <w:shd w:val="clear" w:color="auto" w:fill="auto"/>
                  <w:noWrap/>
                  <w:vAlign w:val="center"/>
                  <w:hideMark/>
                </w:tcPr>
                <w:p w:rsidR="00F869F5" w:rsidRPr="00F869F5" w:rsidRDefault="00F869F5" w:rsidP="00F869F5">
                  <w:pPr>
                    <w:suppressAutoHyphens w:val="0"/>
                    <w:jc w:val="right"/>
                    <w:rPr>
                      <w:rFonts w:ascii="Tahoma" w:hAnsi="Tahoma" w:cs="Tahoma"/>
                      <w:sz w:val="20"/>
                      <w:szCs w:val="20"/>
                      <w:lang w:val="en-US" w:eastAsia="en-US"/>
                    </w:rPr>
                  </w:pPr>
                </w:p>
              </w:tc>
            </w:tr>
            <w:tr w:rsidR="00FF76CD" w:rsidRPr="00F869F5" w:rsidTr="000777C8">
              <w:trPr>
                <w:trHeight w:val="255"/>
              </w:trPr>
              <w:tc>
                <w:tcPr>
                  <w:tcW w:w="221" w:type="dxa"/>
                  <w:tcBorders>
                    <w:top w:val="nil"/>
                    <w:left w:val="nil"/>
                    <w:bottom w:val="nil"/>
                    <w:right w:val="nil"/>
                  </w:tcBorders>
                  <w:shd w:val="clear" w:color="auto" w:fill="auto"/>
                  <w:noWrap/>
                  <w:vAlign w:val="bottom"/>
                  <w:hideMark/>
                </w:tcPr>
                <w:p w:rsidR="00F869F5" w:rsidRPr="00F869F5" w:rsidRDefault="00F869F5" w:rsidP="00F869F5">
                  <w:pPr>
                    <w:suppressAutoHyphens w:val="0"/>
                    <w:jc w:val="center"/>
                    <w:rPr>
                      <w:rFonts w:ascii="Tahoma" w:hAnsi="Tahoma" w:cs="Tahoma"/>
                      <w:sz w:val="20"/>
                      <w:szCs w:val="20"/>
                      <w:lang w:val="en-US" w:eastAsia="en-US"/>
                    </w:rPr>
                  </w:pPr>
                </w:p>
              </w:tc>
              <w:tc>
                <w:tcPr>
                  <w:tcW w:w="558" w:type="dxa"/>
                  <w:tcBorders>
                    <w:top w:val="nil"/>
                    <w:left w:val="nil"/>
                    <w:bottom w:val="nil"/>
                    <w:right w:val="nil"/>
                  </w:tcBorders>
                  <w:shd w:val="clear" w:color="auto" w:fill="auto"/>
                  <w:noWrap/>
                  <w:vAlign w:val="center"/>
                  <w:hideMark/>
                </w:tcPr>
                <w:p w:rsidR="00F869F5" w:rsidRPr="00F869F5" w:rsidRDefault="00F869F5" w:rsidP="00F869F5">
                  <w:pPr>
                    <w:suppressAutoHyphens w:val="0"/>
                    <w:jc w:val="center"/>
                    <w:rPr>
                      <w:rFonts w:ascii="Tahoma" w:hAnsi="Tahoma" w:cs="Tahoma"/>
                      <w:sz w:val="20"/>
                      <w:szCs w:val="20"/>
                      <w:lang w:val="en-US" w:eastAsia="en-US"/>
                    </w:rPr>
                  </w:pPr>
                </w:p>
              </w:tc>
              <w:tc>
                <w:tcPr>
                  <w:tcW w:w="6944" w:type="dxa"/>
                  <w:gridSpan w:val="2"/>
                  <w:tcBorders>
                    <w:top w:val="nil"/>
                    <w:left w:val="nil"/>
                    <w:bottom w:val="nil"/>
                    <w:right w:val="nil"/>
                  </w:tcBorders>
                  <w:shd w:val="clear" w:color="auto" w:fill="auto"/>
                  <w:noWrap/>
                  <w:vAlign w:val="center"/>
                  <w:hideMark/>
                </w:tcPr>
                <w:p w:rsidR="00F869F5" w:rsidRPr="00F869F5" w:rsidRDefault="00F869F5" w:rsidP="00F869F5">
                  <w:pPr>
                    <w:suppressAutoHyphens w:val="0"/>
                    <w:rPr>
                      <w:rFonts w:ascii="Tahoma" w:hAnsi="Tahoma" w:cs="Tahoma"/>
                      <w:b/>
                      <w:bCs/>
                      <w:sz w:val="20"/>
                      <w:szCs w:val="20"/>
                      <w:lang w:eastAsia="en-US"/>
                    </w:rPr>
                  </w:pPr>
                  <w:r w:rsidRPr="00F869F5">
                    <w:rPr>
                      <w:rFonts w:ascii="Tahoma" w:hAnsi="Tahoma" w:cs="Tahoma"/>
                      <w:b/>
                      <w:bCs/>
                      <w:sz w:val="20"/>
                      <w:szCs w:val="20"/>
                      <w:lang w:val="en-US" w:eastAsia="en-US"/>
                    </w:rPr>
                    <w:t>1. Prethodni radovi-------------------------------------------</w:t>
                  </w:r>
                </w:p>
              </w:tc>
              <w:tc>
                <w:tcPr>
                  <w:tcW w:w="2904"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869F5" w:rsidRPr="00F869F5" w:rsidRDefault="00F869F5" w:rsidP="00F869F5">
                  <w:pPr>
                    <w:suppressAutoHyphens w:val="0"/>
                    <w:jc w:val="right"/>
                    <w:rPr>
                      <w:rFonts w:ascii="Tahoma" w:hAnsi="Tahoma" w:cs="Tahoma"/>
                      <w:b/>
                      <w:bCs/>
                      <w:sz w:val="20"/>
                      <w:szCs w:val="20"/>
                      <w:lang w:val="en-US" w:eastAsia="en-US"/>
                    </w:rPr>
                  </w:pPr>
                  <w:r w:rsidRPr="00F869F5">
                    <w:rPr>
                      <w:rFonts w:ascii="Tahoma" w:hAnsi="Tahoma" w:cs="Tahoma"/>
                      <w:b/>
                      <w:bCs/>
                      <w:sz w:val="20"/>
                      <w:szCs w:val="20"/>
                      <w:lang w:val="en-US" w:eastAsia="en-US"/>
                    </w:rPr>
                    <w:t> </w:t>
                  </w:r>
                </w:p>
              </w:tc>
            </w:tr>
            <w:tr w:rsidR="00FF76CD" w:rsidRPr="00F869F5" w:rsidTr="000777C8">
              <w:trPr>
                <w:trHeight w:val="255"/>
              </w:trPr>
              <w:tc>
                <w:tcPr>
                  <w:tcW w:w="221" w:type="dxa"/>
                  <w:tcBorders>
                    <w:top w:val="nil"/>
                    <w:left w:val="nil"/>
                    <w:bottom w:val="nil"/>
                    <w:right w:val="nil"/>
                  </w:tcBorders>
                  <w:shd w:val="clear" w:color="auto" w:fill="auto"/>
                  <w:noWrap/>
                  <w:vAlign w:val="bottom"/>
                  <w:hideMark/>
                </w:tcPr>
                <w:p w:rsidR="00F869F5" w:rsidRPr="00F869F5" w:rsidRDefault="00F869F5" w:rsidP="00F869F5">
                  <w:pPr>
                    <w:suppressAutoHyphens w:val="0"/>
                    <w:jc w:val="center"/>
                    <w:rPr>
                      <w:rFonts w:ascii="Tahoma" w:hAnsi="Tahoma" w:cs="Tahoma"/>
                      <w:sz w:val="20"/>
                      <w:szCs w:val="20"/>
                      <w:lang w:val="en-US" w:eastAsia="en-US"/>
                    </w:rPr>
                  </w:pPr>
                </w:p>
              </w:tc>
              <w:tc>
                <w:tcPr>
                  <w:tcW w:w="558" w:type="dxa"/>
                  <w:tcBorders>
                    <w:top w:val="nil"/>
                    <w:left w:val="nil"/>
                    <w:bottom w:val="nil"/>
                    <w:right w:val="nil"/>
                  </w:tcBorders>
                  <w:shd w:val="clear" w:color="auto" w:fill="auto"/>
                  <w:noWrap/>
                  <w:vAlign w:val="center"/>
                  <w:hideMark/>
                </w:tcPr>
                <w:p w:rsidR="00F869F5" w:rsidRPr="00F869F5" w:rsidRDefault="00F869F5" w:rsidP="00F869F5">
                  <w:pPr>
                    <w:suppressAutoHyphens w:val="0"/>
                    <w:jc w:val="center"/>
                    <w:rPr>
                      <w:rFonts w:ascii="Tahoma" w:hAnsi="Tahoma" w:cs="Tahoma"/>
                      <w:sz w:val="20"/>
                      <w:szCs w:val="20"/>
                      <w:lang w:val="en-US" w:eastAsia="en-US"/>
                    </w:rPr>
                  </w:pPr>
                </w:p>
              </w:tc>
              <w:tc>
                <w:tcPr>
                  <w:tcW w:w="6944" w:type="dxa"/>
                  <w:gridSpan w:val="2"/>
                  <w:tcBorders>
                    <w:top w:val="nil"/>
                    <w:left w:val="nil"/>
                    <w:bottom w:val="nil"/>
                    <w:right w:val="nil"/>
                  </w:tcBorders>
                  <w:shd w:val="clear" w:color="auto" w:fill="auto"/>
                  <w:noWrap/>
                  <w:vAlign w:val="center"/>
                  <w:hideMark/>
                </w:tcPr>
                <w:p w:rsidR="00F869F5" w:rsidRPr="00F869F5" w:rsidRDefault="00F869F5" w:rsidP="00F869F5">
                  <w:pPr>
                    <w:suppressAutoHyphens w:val="0"/>
                    <w:rPr>
                      <w:rFonts w:ascii="Tahoma" w:hAnsi="Tahoma" w:cs="Tahoma"/>
                      <w:b/>
                      <w:bCs/>
                      <w:sz w:val="20"/>
                      <w:szCs w:val="20"/>
                      <w:lang w:val="en-US" w:eastAsia="en-US"/>
                    </w:rPr>
                  </w:pPr>
                  <w:r w:rsidRPr="00F869F5">
                    <w:rPr>
                      <w:rFonts w:ascii="Tahoma" w:hAnsi="Tahoma" w:cs="Tahoma"/>
                      <w:b/>
                      <w:bCs/>
                      <w:sz w:val="20"/>
                      <w:szCs w:val="20"/>
                      <w:lang w:val="en-US" w:eastAsia="en-US"/>
                    </w:rPr>
                    <w:t>2. Donji stroj----------------------------------------------------</w:t>
                  </w:r>
                </w:p>
              </w:tc>
              <w:tc>
                <w:tcPr>
                  <w:tcW w:w="2904"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869F5" w:rsidRPr="00F869F5" w:rsidRDefault="00F869F5" w:rsidP="00F869F5">
                  <w:pPr>
                    <w:suppressAutoHyphens w:val="0"/>
                    <w:jc w:val="right"/>
                    <w:rPr>
                      <w:rFonts w:ascii="Tahoma" w:hAnsi="Tahoma" w:cs="Tahoma"/>
                      <w:b/>
                      <w:bCs/>
                      <w:sz w:val="20"/>
                      <w:szCs w:val="20"/>
                      <w:lang w:val="en-US" w:eastAsia="en-US"/>
                    </w:rPr>
                  </w:pPr>
                  <w:r w:rsidRPr="00F869F5">
                    <w:rPr>
                      <w:rFonts w:ascii="Tahoma" w:hAnsi="Tahoma" w:cs="Tahoma"/>
                      <w:b/>
                      <w:bCs/>
                      <w:sz w:val="20"/>
                      <w:szCs w:val="20"/>
                      <w:lang w:val="en-US" w:eastAsia="en-US"/>
                    </w:rPr>
                    <w:t> </w:t>
                  </w:r>
                </w:p>
              </w:tc>
            </w:tr>
            <w:tr w:rsidR="00FF76CD" w:rsidRPr="00F869F5" w:rsidTr="000777C8">
              <w:trPr>
                <w:trHeight w:val="255"/>
              </w:trPr>
              <w:tc>
                <w:tcPr>
                  <w:tcW w:w="221" w:type="dxa"/>
                  <w:tcBorders>
                    <w:top w:val="nil"/>
                    <w:left w:val="nil"/>
                    <w:bottom w:val="nil"/>
                    <w:right w:val="nil"/>
                  </w:tcBorders>
                  <w:shd w:val="clear" w:color="auto" w:fill="auto"/>
                  <w:noWrap/>
                  <w:vAlign w:val="bottom"/>
                  <w:hideMark/>
                </w:tcPr>
                <w:p w:rsidR="00F869F5" w:rsidRPr="00F869F5" w:rsidRDefault="00F869F5" w:rsidP="00F869F5">
                  <w:pPr>
                    <w:suppressAutoHyphens w:val="0"/>
                    <w:jc w:val="center"/>
                    <w:rPr>
                      <w:rFonts w:ascii="Tahoma" w:hAnsi="Tahoma" w:cs="Tahoma"/>
                      <w:sz w:val="20"/>
                      <w:szCs w:val="20"/>
                      <w:lang w:val="en-US" w:eastAsia="en-US"/>
                    </w:rPr>
                  </w:pPr>
                </w:p>
              </w:tc>
              <w:tc>
                <w:tcPr>
                  <w:tcW w:w="558" w:type="dxa"/>
                  <w:tcBorders>
                    <w:top w:val="nil"/>
                    <w:left w:val="nil"/>
                    <w:bottom w:val="nil"/>
                    <w:right w:val="nil"/>
                  </w:tcBorders>
                  <w:shd w:val="clear" w:color="auto" w:fill="auto"/>
                  <w:noWrap/>
                  <w:vAlign w:val="center"/>
                  <w:hideMark/>
                </w:tcPr>
                <w:p w:rsidR="00F869F5" w:rsidRPr="00F869F5" w:rsidRDefault="00F869F5" w:rsidP="00F869F5">
                  <w:pPr>
                    <w:suppressAutoHyphens w:val="0"/>
                    <w:jc w:val="center"/>
                    <w:rPr>
                      <w:rFonts w:ascii="Tahoma" w:hAnsi="Tahoma" w:cs="Tahoma"/>
                      <w:sz w:val="20"/>
                      <w:szCs w:val="20"/>
                      <w:lang w:val="en-US" w:eastAsia="en-US"/>
                    </w:rPr>
                  </w:pPr>
                </w:p>
              </w:tc>
              <w:tc>
                <w:tcPr>
                  <w:tcW w:w="6944" w:type="dxa"/>
                  <w:gridSpan w:val="2"/>
                  <w:tcBorders>
                    <w:top w:val="nil"/>
                    <w:left w:val="nil"/>
                    <w:bottom w:val="nil"/>
                    <w:right w:val="nil"/>
                  </w:tcBorders>
                  <w:shd w:val="clear" w:color="auto" w:fill="auto"/>
                  <w:noWrap/>
                  <w:vAlign w:val="center"/>
                  <w:hideMark/>
                </w:tcPr>
                <w:p w:rsidR="00F869F5" w:rsidRPr="00F869F5" w:rsidRDefault="00F869F5" w:rsidP="00F869F5">
                  <w:pPr>
                    <w:suppressAutoHyphens w:val="0"/>
                    <w:rPr>
                      <w:rFonts w:ascii="Tahoma" w:hAnsi="Tahoma" w:cs="Tahoma"/>
                      <w:b/>
                      <w:bCs/>
                      <w:sz w:val="20"/>
                      <w:szCs w:val="20"/>
                      <w:lang w:val="en-US" w:eastAsia="en-US"/>
                    </w:rPr>
                  </w:pPr>
                  <w:r w:rsidRPr="00F869F5">
                    <w:rPr>
                      <w:rFonts w:ascii="Tahoma" w:hAnsi="Tahoma" w:cs="Tahoma"/>
                      <w:b/>
                      <w:bCs/>
                      <w:sz w:val="20"/>
                      <w:szCs w:val="20"/>
                      <w:lang w:val="en-US" w:eastAsia="en-US"/>
                    </w:rPr>
                    <w:t>3. Gornji stroj---------------------------------------------------</w:t>
                  </w:r>
                </w:p>
              </w:tc>
              <w:tc>
                <w:tcPr>
                  <w:tcW w:w="2904"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869F5" w:rsidRPr="00F869F5" w:rsidRDefault="00F869F5" w:rsidP="00F869F5">
                  <w:pPr>
                    <w:suppressAutoHyphens w:val="0"/>
                    <w:jc w:val="right"/>
                    <w:rPr>
                      <w:rFonts w:ascii="Tahoma" w:hAnsi="Tahoma" w:cs="Tahoma"/>
                      <w:b/>
                      <w:bCs/>
                      <w:sz w:val="20"/>
                      <w:szCs w:val="20"/>
                      <w:lang w:val="en-US" w:eastAsia="en-US"/>
                    </w:rPr>
                  </w:pPr>
                  <w:r w:rsidRPr="00F869F5">
                    <w:rPr>
                      <w:rFonts w:ascii="Tahoma" w:hAnsi="Tahoma" w:cs="Tahoma"/>
                      <w:b/>
                      <w:bCs/>
                      <w:sz w:val="20"/>
                      <w:szCs w:val="20"/>
                      <w:lang w:val="en-US" w:eastAsia="en-US"/>
                    </w:rPr>
                    <w:t> </w:t>
                  </w:r>
                </w:p>
              </w:tc>
            </w:tr>
            <w:tr w:rsidR="00FF76CD" w:rsidRPr="00F869F5" w:rsidTr="000777C8">
              <w:trPr>
                <w:trHeight w:val="255"/>
              </w:trPr>
              <w:tc>
                <w:tcPr>
                  <w:tcW w:w="221" w:type="dxa"/>
                  <w:tcBorders>
                    <w:top w:val="nil"/>
                    <w:left w:val="nil"/>
                    <w:bottom w:val="nil"/>
                    <w:right w:val="nil"/>
                  </w:tcBorders>
                  <w:shd w:val="clear" w:color="auto" w:fill="auto"/>
                  <w:noWrap/>
                  <w:vAlign w:val="bottom"/>
                  <w:hideMark/>
                </w:tcPr>
                <w:p w:rsidR="00F869F5" w:rsidRPr="00F869F5" w:rsidRDefault="00F869F5" w:rsidP="00F869F5">
                  <w:pPr>
                    <w:suppressAutoHyphens w:val="0"/>
                    <w:jc w:val="center"/>
                    <w:rPr>
                      <w:rFonts w:ascii="Tahoma" w:hAnsi="Tahoma" w:cs="Tahoma"/>
                      <w:sz w:val="20"/>
                      <w:szCs w:val="20"/>
                      <w:lang w:val="en-US" w:eastAsia="en-US"/>
                    </w:rPr>
                  </w:pPr>
                </w:p>
              </w:tc>
              <w:tc>
                <w:tcPr>
                  <w:tcW w:w="558" w:type="dxa"/>
                  <w:tcBorders>
                    <w:top w:val="nil"/>
                    <w:left w:val="nil"/>
                    <w:bottom w:val="nil"/>
                    <w:right w:val="nil"/>
                  </w:tcBorders>
                  <w:shd w:val="clear" w:color="auto" w:fill="auto"/>
                  <w:noWrap/>
                  <w:vAlign w:val="center"/>
                  <w:hideMark/>
                </w:tcPr>
                <w:p w:rsidR="00F869F5" w:rsidRPr="00F869F5" w:rsidRDefault="00F869F5" w:rsidP="00F869F5">
                  <w:pPr>
                    <w:suppressAutoHyphens w:val="0"/>
                    <w:jc w:val="center"/>
                    <w:rPr>
                      <w:rFonts w:ascii="Tahoma" w:hAnsi="Tahoma" w:cs="Tahoma"/>
                      <w:sz w:val="20"/>
                      <w:szCs w:val="20"/>
                      <w:lang w:val="en-US" w:eastAsia="en-US"/>
                    </w:rPr>
                  </w:pPr>
                </w:p>
              </w:tc>
              <w:tc>
                <w:tcPr>
                  <w:tcW w:w="6944" w:type="dxa"/>
                  <w:gridSpan w:val="2"/>
                  <w:tcBorders>
                    <w:top w:val="nil"/>
                    <w:left w:val="nil"/>
                    <w:bottom w:val="nil"/>
                    <w:right w:val="nil"/>
                  </w:tcBorders>
                  <w:shd w:val="clear" w:color="auto" w:fill="auto"/>
                  <w:noWrap/>
                  <w:vAlign w:val="bottom"/>
                  <w:hideMark/>
                </w:tcPr>
                <w:p w:rsidR="00F869F5" w:rsidRPr="00F869F5" w:rsidRDefault="00F869F5" w:rsidP="00F869F5">
                  <w:pPr>
                    <w:suppressAutoHyphens w:val="0"/>
                    <w:rPr>
                      <w:rFonts w:ascii="Tahoma" w:hAnsi="Tahoma" w:cs="Tahoma"/>
                      <w:b/>
                      <w:bCs/>
                      <w:sz w:val="20"/>
                      <w:szCs w:val="20"/>
                      <w:lang w:val="en-US" w:eastAsia="en-US"/>
                    </w:rPr>
                  </w:pPr>
                  <w:r w:rsidRPr="00F869F5">
                    <w:rPr>
                      <w:rFonts w:ascii="Tahoma" w:hAnsi="Tahoma" w:cs="Tahoma"/>
                      <w:b/>
                      <w:bCs/>
                      <w:sz w:val="20"/>
                      <w:szCs w:val="20"/>
                      <w:lang w:val="en-US" w:eastAsia="en-US"/>
                    </w:rPr>
                    <w:t>4. Asfaltni radovi-----------------------------------------------</w:t>
                  </w:r>
                </w:p>
              </w:tc>
              <w:tc>
                <w:tcPr>
                  <w:tcW w:w="2904"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869F5" w:rsidRPr="00F869F5" w:rsidRDefault="00F869F5" w:rsidP="00F869F5">
                  <w:pPr>
                    <w:suppressAutoHyphens w:val="0"/>
                    <w:jc w:val="right"/>
                    <w:rPr>
                      <w:rFonts w:ascii="Tahoma" w:hAnsi="Tahoma" w:cs="Tahoma"/>
                      <w:b/>
                      <w:bCs/>
                      <w:sz w:val="20"/>
                      <w:szCs w:val="20"/>
                      <w:lang w:val="en-US" w:eastAsia="en-US"/>
                    </w:rPr>
                  </w:pPr>
                  <w:r w:rsidRPr="00F869F5">
                    <w:rPr>
                      <w:rFonts w:ascii="Tahoma" w:hAnsi="Tahoma" w:cs="Tahoma"/>
                      <w:b/>
                      <w:bCs/>
                      <w:sz w:val="20"/>
                      <w:szCs w:val="20"/>
                      <w:lang w:val="en-US" w:eastAsia="en-US"/>
                    </w:rPr>
                    <w:t> </w:t>
                  </w:r>
                </w:p>
              </w:tc>
            </w:tr>
            <w:tr w:rsidR="00FF76CD" w:rsidRPr="00F869F5" w:rsidTr="000777C8">
              <w:trPr>
                <w:trHeight w:val="255"/>
              </w:trPr>
              <w:tc>
                <w:tcPr>
                  <w:tcW w:w="221" w:type="dxa"/>
                  <w:tcBorders>
                    <w:top w:val="nil"/>
                    <w:left w:val="nil"/>
                    <w:bottom w:val="nil"/>
                    <w:right w:val="nil"/>
                  </w:tcBorders>
                  <w:shd w:val="clear" w:color="auto" w:fill="auto"/>
                  <w:noWrap/>
                  <w:vAlign w:val="bottom"/>
                  <w:hideMark/>
                </w:tcPr>
                <w:p w:rsidR="00F869F5" w:rsidRPr="00F869F5" w:rsidRDefault="00F869F5" w:rsidP="00F869F5">
                  <w:pPr>
                    <w:suppressAutoHyphens w:val="0"/>
                    <w:jc w:val="center"/>
                    <w:rPr>
                      <w:rFonts w:ascii="Tahoma" w:hAnsi="Tahoma" w:cs="Tahoma"/>
                      <w:sz w:val="20"/>
                      <w:szCs w:val="20"/>
                      <w:lang w:val="en-US" w:eastAsia="en-US"/>
                    </w:rPr>
                  </w:pPr>
                </w:p>
              </w:tc>
              <w:tc>
                <w:tcPr>
                  <w:tcW w:w="558" w:type="dxa"/>
                  <w:tcBorders>
                    <w:top w:val="nil"/>
                    <w:left w:val="nil"/>
                    <w:bottom w:val="nil"/>
                    <w:right w:val="nil"/>
                  </w:tcBorders>
                  <w:shd w:val="clear" w:color="auto" w:fill="auto"/>
                  <w:noWrap/>
                  <w:vAlign w:val="center"/>
                  <w:hideMark/>
                </w:tcPr>
                <w:p w:rsidR="00F869F5" w:rsidRPr="00F869F5" w:rsidRDefault="00F869F5" w:rsidP="00F869F5">
                  <w:pPr>
                    <w:suppressAutoHyphens w:val="0"/>
                    <w:jc w:val="center"/>
                    <w:rPr>
                      <w:rFonts w:ascii="Tahoma" w:hAnsi="Tahoma" w:cs="Tahoma"/>
                      <w:sz w:val="20"/>
                      <w:szCs w:val="20"/>
                      <w:lang w:val="en-US" w:eastAsia="en-US"/>
                    </w:rPr>
                  </w:pPr>
                </w:p>
              </w:tc>
              <w:tc>
                <w:tcPr>
                  <w:tcW w:w="6944" w:type="dxa"/>
                  <w:gridSpan w:val="2"/>
                  <w:tcBorders>
                    <w:top w:val="nil"/>
                    <w:left w:val="nil"/>
                    <w:bottom w:val="nil"/>
                    <w:right w:val="nil"/>
                  </w:tcBorders>
                  <w:shd w:val="clear" w:color="auto" w:fill="auto"/>
                  <w:noWrap/>
                  <w:vAlign w:val="bottom"/>
                  <w:hideMark/>
                </w:tcPr>
                <w:p w:rsidR="004E667A" w:rsidRDefault="004E667A" w:rsidP="00F869F5">
                  <w:pPr>
                    <w:suppressAutoHyphens w:val="0"/>
                    <w:jc w:val="right"/>
                    <w:rPr>
                      <w:rFonts w:ascii="Tahoma" w:hAnsi="Tahoma" w:cs="Tahoma"/>
                      <w:b/>
                      <w:bCs/>
                      <w:sz w:val="20"/>
                      <w:szCs w:val="20"/>
                      <w:lang w:eastAsia="en-US"/>
                    </w:rPr>
                  </w:pPr>
                </w:p>
                <w:p w:rsidR="00F869F5" w:rsidRPr="00F869F5" w:rsidRDefault="00F869F5" w:rsidP="00F869F5">
                  <w:pPr>
                    <w:suppressAutoHyphens w:val="0"/>
                    <w:jc w:val="right"/>
                    <w:rPr>
                      <w:rFonts w:ascii="Tahoma" w:hAnsi="Tahoma" w:cs="Tahoma"/>
                      <w:b/>
                      <w:bCs/>
                      <w:sz w:val="20"/>
                      <w:szCs w:val="20"/>
                      <w:lang w:val="en-US" w:eastAsia="en-US"/>
                    </w:rPr>
                  </w:pPr>
                  <w:r w:rsidRPr="00F869F5">
                    <w:rPr>
                      <w:rFonts w:ascii="Tahoma" w:hAnsi="Tahoma" w:cs="Tahoma"/>
                      <w:b/>
                      <w:bCs/>
                      <w:sz w:val="20"/>
                      <w:szCs w:val="20"/>
                      <w:lang w:val="en-US" w:eastAsia="en-US"/>
                    </w:rPr>
                    <w:t>ukupno dinara bez PDV-a:</w:t>
                  </w:r>
                </w:p>
              </w:tc>
              <w:tc>
                <w:tcPr>
                  <w:tcW w:w="2904" w:type="dxa"/>
                  <w:gridSpan w:val="3"/>
                  <w:tcBorders>
                    <w:top w:val="single" w:sz="4" w:space="0" w:color="auto"/>
                    <w:left w:val="nil"/>
                    <w:bottom w:val="nil"/>
                    <w:right w:val="nil"/>
                  </w:tcBorders>
                  <w:shd w:val="clear" w:color="auto" w:fill="auto"/>
                  <w:noWrap/>
                  <w:vAlign w:val="bottom"/>
                  <w:hideMark/>
                </w:tcPr>
                <w:p w:rsidR="00F869F5" w:rsidRPr="00F869F5" w:rsidRDefault="004E667A" w:rsidP="00F869F5">
                  <w:pPr>
                    <w:suppressAutoHyphens w:val="0"/>
                    <w:jc w:val="right"/>
                    <w:rPr>
                      <w:rFonts w:ascii="Tahoma" w:hAnsi="Tahoma" w:cs="Tahoma"/>
                      <w:b/>
                      <w:bCs/>
                      <w:sz w:val="20"/>
                      <w:szCs w:val="20"/>
                      <w:lang w:eastAsia="en-US"/>
                    </w:rPr>
                  </w:pPr>
                  <w:r>
                    <w:rPr>
                      <w:rFonts w:ascii="Tahoma" w:hAnsi="Tahoma" w:cs="Tahoma"/>
                      <w:b/>
                      <w:bCs/>
                      <w:sz w:val="20"/>
                      <w:szCs w:val="20"/>
                      <w:lang w:eastAsia="en-US"/>
                    </w:rPr>
                    <w:t>____________________</w:t>
                  </w:r>
                </w:p>
              </w:tc>
            </w:tr>
            <w:tr w:rsidR="000777C8" w:rsidRPr="00F869F5" w:rsidTr="000777C8">
              <w:trPr>
                <w:trHeight w:val="255"/>
              </w:trPr>
              <w:tc>
                <w:tcPr>
                  <w:tcW w:w="221" w:type="dxa"/>
                  <w:tcBorders>
                    <w:top w:val="nil"/>
                    <w:left w:val="nil"/>
                    <w:bottom w:val="nil"/>
                    <w:right w:val="nil"/>
                  </w:tcBorders>
                  <w:shd w:val="clear" w:color="auto" w:fill="auto"/>
                  <w:noWrap/>
                  <w:vAlign w:val="bottom"/>
                  <w:hideMark/>
                </w:tcPr>
                <w:p w:rsidR="00F869F5" w:rsidRPr="00F869F5" w:rsidRDefault="00F869F5" w:rsidP="00F869F5">
                  <w:pPr>
                    <w:suppressAutoHyphens w:val="0"/>
                    <w:jc w:val="center"/>
                    <w:rPr>
                      <w:rFonts w:ascii="Tahoma" w:hAnsi="Tahoma" w:cs="Tahoma"/>
                      <w:sz w:val="20"/>
                      <w:szCs w:val="20"/>
                      <w:lang w:val="en-US" w:eastAsia="en-US"/>
                    </w:rPr>
                  </w:pPr>
                </w:p>
              </w:tc>
              <w:tc>
                <w:tcPr>
                  <w:tcW w:w="558" w:type="dxa"/>
                  <w:tcBorders>
                    <w:top w:val="nil"/>
                    <w:left w:val="nil"/>
                    <w:bottom w:val="nil"/>
                    <w:right w:val="nil"/>
                  </w:tcBorders>
                  <w:shd w:val="clear" w:color="auto" w:fill="auto"/>
                  <w:noWrap/>
                  <w:vAlign w:val="center"/>
                  <w:hideMark/>
                </w:tcPr>
                <w:p w:rsidR="00F869F5" w:rsidRPr="00F869F5" w:rsidRDefault="00F869F5" w:rsidP="00F869F5">
                  <w:pPr>
                    <w:suppressAutoHyphens w:val="0"/>
                    <w:jc w:val="center"/>
                    <w:rPr>
                      <w:rFonts w:ascii="Tahoma" w:hAnsi="Tahoma" w:cs="Tahoma"/>
                      <w:sz w:val="20"/>
                      <w:szCs w:val="20"/>
                      <w:lang w:val="en-US" w:eastAsia="en-US"/>
                    </w:rPr>
                  </w:pPr>
                </w:p>
              </w:tc>
              <w:tc>
                <w:tcPr>
                  <w:tcW w:w="6309" w:type="dxa"/>
                  <w:tcBorders>
                    <w:top w:val="nil"/>
                    <w:left w:val="nil"/>
                    <w:bottom w:val="nil"/>
                    <w:right w:val="nil"/>
                  </w:tcBorders>
                  <w:shd w:val="clear" w:color="auto" w:fill="auto"/>
                  <w:noWrap/>
                  <w:vAlign w:val="bottom"/>
                  <w:hideMark/>
                </w:tcPr>
                <w:p w:rsidR="000777C8" w:rsidRDefault="000777C8" w:rsidP="000777C8">
                  <w:pPr>
                    <w:tabs>
                      <w:tab w:val="left" w:pos="3037"/>
                      <w:tab w:val="left" w:pos="5501"/>
                    </w:tabs>
                    <w:suppressAutoHyphens w:val="0"/>
                    <w:ind w:right="-536"/>
                    <w:rPr>
                      <w:rFonts w:ascii="Tahoma" w:hAnsi="Tahoma" w:cs="Tahoma"/>
                      <w:b/>
                      <w:sz w:val="20"/>
                      <w:szCs w:val="20"/>
                      <w:lang w:eastAsia="en-US"/>
                    </w:rPr>
                  </w:pPr>
                  <w:r w:rsidRPr="000777C8">
                    <w:rPr>
                      <w:rFonts w:ascii="Tahoma" w:hAnsi="Tahoma" w:cs="Tahoma"/>
                      <w:b/>
                      <w:sz w:val="20"/>
                      <w:szCs w:val="20"/>
                      <w:lang w:eastAsia="en-US"/>
                    </w:rPr>
                    <w:t xml:space="preserve">                                                         </w:t>
                  </w:r>
                  <w:r>
                    <w:rPr>
                      <w:rFonts w:ascii="Tahoma" w:hAnsi="Tahoma" w:cs="Tahoma"/>
                      <w:b/>
                      <w:sz w:val="20"/>
                      <w:szCs w:val="20"/>
                      <w:lang w:eastAsia="en-US"/>
                    </w:rPr>
                    <w:t xml:space="preserve">                             </w:t>
                  </w:r>
                </w:p>
                <w:p w:rsidR="00F869F5" w:rsidRPr="00F869F5" w:rsidRDefault="000777C8" w:rsidP="000777C8">
                  <w:pPr>
                    <w:tabs>
                      <w:tab w:val="left" w:pos="3037"/>
                      <w:tab w:val="left" w:pos="5501"/>
                    </w:tabs>
                    <w:suppressAutoHyphens w:val="0"/>
                    <w:ind w:right="-536"/>
                    <w:rPr>
                      <w:rFonts w:ascii="Tahoma" w:hAnsi="Tahoma" w:cs="Tahoma"/>
                      <w:b/>
                      <w:sz w:val="20"/>
                      <w:szCs w:val="20"/>
                      <w:lang w:eastAsia="en-US"/>
                    </w:rPr>
                  </w:pPr>
                  <w:r>
                    <w:rPr>
                      <w:rFonts w:ascii="Tahoma" w:hAnsi="Tahoma" w:cs="Tahoma"/>
                      <w:b/>
                      <w:sz w:val="20"/>
                      <w:szCs w:val="20"/>
                      <w:lang w:eastAsia="en-US"/>
                    </w:rPr>
                    <w:t xml:space="preserve">                                                                                      </w:t>
                  </w:r>
                  <w:r w:rsidRPr="000777C8">
                    <w:rPr>
                      <w:rFonts w:ascii="Tahoma" w:hAnsi="Tahoma" w:cs="Tahoma"/>
                      <w:b/>
                      <w:sz w:val="20"/>
                      <w:szCs w:val="20"/>
                      <w:lang w:val="en-US" w:eastAsia="en-US"/>
                    </w:rPr>
                    <w:t>PDV</w:t>
                  </w:r>
                  <w:r>
                    <w:rPr>
                      <w:rFonts w:ascii="Tahoma" w:hAnsi="Tahoma" w:cs="Tahoma"/>
                      <w:b/>
                      <w:sz w:val="20"/>
                      <w:szCs w:val="20"/>
                      <w:lang w:eastAsia="en-US"/>
                    </w:rPr>
                    <w:t xml:space="preserve">: </w:t>
                  </w:r>
                </w:p>
              </w:tc>
              <w:tc>
                <w:tcPr>
                  <w:tcW w:w="635" w:type="dxa"/>
                  <w:tcBorders>
                    <w:top w:val="nil"/>
                    <w:left w:val="nil"/>
                    <w:bottom w:val="nil"/>
                    <w:right w:val="nil"/>
                  </w:tcBorders>
                  <w:shd w:val="clear" w:color="auto" w:fill="auto"/>
                  <w:noWrap/>
                  <w:vAlign w:val="bottom"/>
                  <w:hideMark/>
                </w:tcPr>
                <w:p w:rsidR="00F869F5" w:rsidRPr="00F869F5" w:rsidRDefault="00F869F5" w:rsidP="00F869F5">
                  <w:pPr>
                    <w:suppressAutoHyphens w:val="0"/>
                    <w:rPr>
                      <w:rFonts w:ascii="Tahoma" w:hAnsi="Tahoma" w:cs="Tahoma"/>
                      <w:b/>
                      <w:sz w:val="20"/>
                      <w:szCs w:val="20"/>
                      <w:lang w:val="en-US" w:eastAsia="en-US"/>
                    </w:rPr>
                  </w:pPr>
                </w:p>
              </w:tc>
              <w:tc>
                <w:tcPr>
                  <w:tcW w:w="832" w:type="dxa"/>
                  <w:tcBorders>
                    <w:top w:val="nil"/>
                    <w:left w:val="nil"/>
                    <w:bottom w:val="nil"/>
                    <w:right w:val="nil"/>
                  </w:tcBorders>
                  <w:shd w:val="clear" w:color="auto" w:fill="auto"/>
                  <w:noWrap/>
                  <w:vAlign w:val="bottom"/>
                  <w:hideMark/>
                </w:tcPr>
                <w:p w:rsidR="00F869F5" w:rsidRPr="00F869F5" w:rsidRDefault="00F869F5" w:rsidP="000777C8">
                  <w:pPr>
                    <w:suppressAutoHyphens w:val="0"/>
                    <w:rPr>
                      <w:rFonts w:ascii="Tahoma" w:hAnsi="Tahoma" w:cs="Tahoma"/>
                      <w:sz w:val="20"/>
                      <w:szCs w:val="20"/>
                      <w:lang w:val="en-US" w:eastAsia="en-US"/>
                    </w:rPr>
                  </w:pPr>
                </w:p>
              </w:tc>
              <w:tc>
                <w:tcPr>
                  <w:tcW w:w="1036" w:type="dxa"/>
                  <w:tcBorders>
                    <w:top w:val="nil"/>
                    <w:left w:val="nil"/>
                    <w:bottom w:val="nil"/>
                    <w:right w:val="nil"/>
                  </w:tcBorders>
                  <w:shd w:val="clear" w:color="auto" w:fill="auto"/>
                  <w:noWrap/>
                  <w:vAlign w:val="bottom"/>
                  <w:hideMark/>
                </w:tcPr>
                <w:p w:rsidR="00F869F5" w:rsidRPr="00F869F5" w:rsidRDefault="00F869F5" w:rsidP="00F869F5">
                  <w:pPr>
                    <w:suppressAutoHyphens w:val="0"/>
                    <w:rPr>
                      <w:rFonts w:ascii="Tahoma" w:hAnsi="Tahoma" w:cs="Tahoma"/>
                      <w:sz w:val="20"/>
                      <w:szCs w:val="20"/>
                      <w:lang w:val="en-US" w:eastAsia="en-US"/>
                    </w:rPr>
                  </w:pPr>
                </w:p>
              </w:tc>
              <w:tc>
                <w:tcPr>
                  <w:tcW w:w="1036" w:type="dxa"/>
                  <w:tcBorders>
                    <w:top w:val="nil"/>
                    <w:left w:val="nil"/>
                    <w:bottom w:val="nil"/>
                    <w:right w:val="nil"/>
                  </w:tcBorders>
                  <w:shd w:val="clear" w:color="auto" w:fill="auto"/>
                  <w:noWrap/>
                  <w:vAlign w:val="bottom"/>
                  <w:hideMark/>
                </w:tcPr>
                <w:p w:rsidR="00F869F5" w:rsidRPr="00F869F5" w:rsidRDefault="00F869F5" w:rsidP="00F869F5">
                  <w:pPr>
                    <w:suppressAutoHyphens w:val="0"/>
                    <w:rPr>
                      <w:rFonts w:ascii="Tahoma" w:hAnsi="Tahoma" w:cs="Tahoma"/>
                      <w:sz w:val="20"/>
                      <w:szCs w:val="20"/>
                      <w:lang w:val="en-US" w:eastAsia="en-US"/>
                    </w:rPr>
                  </w:pPr>
                </w:p>
              </w:tc>
            </w:tr>
            <w:tr w:rsidR="000777C8" w:rsidRPr="00F869F5" w:rsidTr="000777C8">
              <w:trPr>
                <w:trHeight w:val="255"/>
              </w:trPr>
              <w:tc>
                <w:tcPr>
                  <w:tcW w:w="221" w:type="dxa"/>
                  <w:tcBorders>
                    <w:top w:val="nil"/>
                    <w:left w:val="nil"/>
                    <w:bottom w:val="nil"/>
                    <w:right w:val="nil"/>
                  </w:tcBorders>
                  <w:shd w:val="clear" w:color="auto" w:fill="auto"/>
                  <w:noWrap/>
                  <w:vAlign w:val="bottom"/>
                  <w:hideMark/>
                </w:tcPr>
                <w:p w:rsidR="00F869F5" w:rsidRPr="00F869F5" w:rsidRDefault="00F869F5" w:rsidP="00F869F5">
                  <w:pPr>
                    <w:suppressAutoHyphens w:val="0"/>
                    <w:rPr>
                      <w:rFonts w:ascii="Tahoma" w:hAnsi="Tahoma" w:cs="Tahoma"/>
                      <w:sz w:val="20"/>
                      <w:szCs w:val="20"/>
                      <w:lang w:val="en-US" w:eastAsia="en-US"/>
                    </w:rPr>
                  </w:pPr>
                </w:p>
              </w:tc>
              <w:tc>
                <w:tcPr>
                  <w:tcW w:w="558" w:type="dxa"/>
                  <w:tcBorders>
                    <w:top w:val="nil"/>
                    <w:left w:val="nil"/>
                    <w:bottom w:val="nil"/>
                    <w:right w:val="nil"/>
                  </w:tcBorders>
                  <w:shd w:val="clear" w:color="auto" w:fill="auto"/>
                  <w:noWrap/>
                  <w:vAlign w:val="center"/>
                  <w:hideMark/>
                </w:tcPr>
                <w:p w:rsidR="00F869F5" w:rsidRPr="00F869F5" w:rsidRDefault="00F869F5" w:rsidP="00F869F5">
                  <w:pPr>
                    <w:suppressAutoHyphens w:val="0"/>
                    <w:jc w:val="center"/>
                    <w:rPr>
                      <w:rFonts w:ascii="Tahoma" w:hAnsi="Tahoma" w:cs="Tahoma"/>
                      <w:sz w:val="20"/>
                      <w:szCs w:val="20"/>
                      <w:lang w:val="en-US" w:eastAsia="en-US"/>
                    </w:rPr>
                  </w:pPr>
                </w:p>
              </w:tc>
              <w:tc>
                <w:tcPr>
                  <w:tcW w:w="6309" w:type="dxa"/>
                  <w:tcBorders>
                    <w:top w:val="nil"/>
                    <w:left w:val="nil"/>
                    <w:bottom w:val="nil"/>
                    <w:right w:val="nil"/>
                  </w:tcBorders>
                  <w:shd w:val="clear" w:color="auto" w:fill="auto"/>
                  <w:noWrap/>
                  <w:vAlign w:val="bottom"/>
                  <w:hideMark/>
                </w:tcPr>
                <w:p w:rsidR="000777C8" w:rsidRDefault="000777C8" w:rsidP="000777C8">
                  <w:pPr>
                    <w:suppressAutoHyphens w:val="0"/>
                    <w:ind w:right="-1670"/>
                    <w:rPr>
                      <w:rFonts w:ascii="Tahoma" w:hAnsi="Tahoma" w:cs="Tahoma"/>
                      <w:sz w:val="20"/>
                      <w:szCs w:val="20"/>
                      <w:lang w:val="en-US" w:eastAsia="en-US"/>
                    </w:rPr>
                  </w:pPr>
                  <w:r>
                    <w:rPr>
                      <w:rFonts w:ascii="Tahoma" w:hAnsi="Tahoma" w:cs="Tahoma"/>
                      <w:sz w:val="20"/>
                      <w:szCs w:val="20"/>
                      <w:lang w:val="en-US" w:eastAsia="en-US"/>
                    </w:rPr>
                    <w:t xml:space="preserve">                                                       </w:t>
                  </w:r>
                </w:p>
                <w:p w:rsidR="000777C8" w:rsidRPr="000777C8" w:rsidRDefault="000777C8" w:rsidP="000777C8">
                  <w:pPr>
                    <w:suppressAutoHyphens w:val="0"/>
                    <w:ind w:right="-1670"/>
                    <w:rPr>
                      <w:rFonts w:ascii="Tahoma" w:hAnsi="Tahoma" w:cs="Tahoma"/>
                      <w:b/>
                      <w:sz w:val="20"/>
                      <w:szCs w:val="20"/>
                      <w:lang w:val="en-US" w:eastAsia="en-US"/>
                    </w:rPr>
                  </w:pPr>
                  <w:r>
                    <w:rPr>
                      <w:rFonts w:ascii="Tahoma" w:hAnsi="Tahoma" w:cs="Tahoma"/>
                      <w:sz w:val="20"/>
                      <w:szCs w:val="20"/>
                      <w:lang w:val="en-US" w:eastAsia="en-US"/>
                    </w:rPr>
                    <w:t xml:space="preserve">                                                        </w:t>
                  </w:r>
                  <w:r w:rsidRPr="000777C8">
                    <w:rPr>
                      <w:rFonts w:ascii="Tahoma" w:hAnsi="Tahoma" w:cs="Tahoma"/>
                      <w:b/>
                      <w:sz w:val="20"/>
                      <w:szCs w:val="20"/>
                      <w:lang w:val="en-US" w:eastAsia="en-US"/>
                    </w:rPr>
                    <w:t xml:space="preserve">UKUPNO SA PDV-om:                                                       </w:t>
                  </w:r>
                </w:p>
                <w:p w:rsidR="000777C8" w:rsidRPr="000777C8" w:rsidRDefault="000777C8" w:rsidP="00F869F5">
                  <w:pPr>
                    <w:suppressAutoHyphens w:val="0"/>
                    <w:rPr>
                      <w:rFonts w:ascii="Tahoma" w:hAnsi="Tahoma" w:cs="Tahoma"/>
                      <w:b/>
                      <w:sz w:val="20"/>
                      <w:szCs w:val="20"/>
                      <w:lang w:val="en-US" w:eastAsia="en-US"/>
                    </w:rPr>
                  </w:pPr>
                </w:p>
                <w:p w:rsidR="00F869F5" w:rsidRPr="00F869F5" w:rsidRDefault="00F869F5" w:rsidP="00F869F5">
                  <w:pPr>
                    <w:suppressAutoHyphens w:val="0"/>
                    <w:rPr>
                      <w:rFonts w:ascii="Tahoma" w:hAnsi="Tahoma" w:cs="Tahoma"/>
                      <w:sz w:val="20"/>
                      <w:szCs w:val="20"/>
                      <w:lang w:val="en-US" w:eastAsia="en-US"/>
                    </w:rPr>
                  </w:pPr>
                  <w:r w:rsidRPr="00F869F5">
                    <w:rPr>
                      <w:rFonts w:ascii="Tahoma" w:hAnsi="Tahoma" w:cs="Tahoma"/>
                      <w:sz w:val="20"/>
                      <w:szCs w:val="20"/>
                      <w:lang w:val="en-US" w:eastAsia="en-US"/>
                    </w:rPr>
                    <w:t>Deponiju obezbeđuje Izvođač radova.</w:t>
                  </w:r>
                </w:p>
              </w:tc>
              <w:tc>
                <w:tcPr>
                  <w:tcW w:w="635" w:type="dxa"/>
                  <w:tcBorders>
                    <w:top w:val="nil"/>
                    <w:left w:val="nil"/>
                    <w:bottom w:val="nil"/>
                    <w:right w:val="nil"/>
                  </w:tcBorders>
                  <w:shd w:val="clear" w:color="auto" w:fill="auto"/>
                  <w:noWrap/>
                  <w:vAlign w:val="bottom"/>
                  <w:hideMark/>
                </w:tcPr>
                <w:p w:rsidR="00F869F5" w:rsidRPr="00F869F5" w:rsidRDefault="00F869F5" w:rsidP="00F869F5">
                  <w:pPr>
                    <w:suppressAutoHyphens w:val="0"/>
                    <w:rPr>
                      <w:rFonts w:ascii="Tahoma" w:hAnsi="Tahoma" w:cs="Tahoma"/>
                      <w:sz w:val="20"/>
                      <w:szCs w:val="20"/>
                      <w:lang w:val="en-US" w:eastAsia="en-US"/>
                    </w:rPr>
                  </w:pPr>
                </w:p>
              </w:tc>
              <w:tc>
                <w:tcPr>
                  <w:tcW w:w="832" w:type="dxa"/>
                  <w:tcBorders>
                    <w:top w:val="nil"/>
                    <w:left w:val="nil"/>
                    <w:bottom w:val="nil"/>
                    <w:right w:val="nil"/>
                  </w:tcBorders>
                  <w:shd w:val="clear" w:color="auto" w:fill="auto"/>
                  <w:noWrap/>
                  <w:vAlign w:val="bottom"/>
                  <w:hideMark/>
                </w:tcPr>
                <w:p w:rsidR="00F869F5" w:rsidRPr="00F869F5" w:rsidRDefault="00F869F5" w:rsidP="00F869F5">
                  <w:pPr>
                    <w:suppressAutoHyphens w:val="0"/>
                    <w:rPr>
                      <w:rFonts w:ascii="Tahoma" w:hAnsi="Tahoma" w:cs="Tahoma"/>
                      <w:sz w:val="20"/>
                      <w:szCs w:val="20"/>
                      <w:lang w:val="en-US" w:eastAsia="en-US"/>
                    </w:rPr>
                  </w:pPr>
                </w:p>
              </w:tc>
              <w:tc>
                <w:tcPr>
                  <w:tcW w:w="1036" w:type="dxa"/>
                  <w:tcBorders>
                    <w:top w:val="nil"/>
                    <w:left w:val="nil"/>
                    <w:bottom w:val="nil"/>
                    <w:right w:val="nil"/>
                  </w:tcBorders>
                  <w:shd w:val="clear" w:color="auto" w:fill="auto"/>
                  <w:noWrap/>
                  <w:vAlign w:val="bottom"/>
                  <w:hideMark/>
                </w:tcPr>
                <w:p w:rsidR="00F869F5" w:rsidRPr="00F869F5" w:rsidRDefault="00F869F5" w:rsidP="00F869F5">
                  <w:pPr>
                    <w:suppressAutoHyphens w:val="0"/>
                    <w:rPr>
                      <w:rFonts w:ascii="Tahoma" w:hAnsi="Tahoma" w:cs="Tahoma"/>
                      <w:sz w:val="20"/>
                      <w:szCs w:val="20"/>
                      <w:lang w:val="en-US" w:eastAsia="en-US"/>
                    </w:rPr>
                  </w:pPr>
                </w:p>
              </w:tc>
              <w:tc>
                <w:tcPr>
                  <w:tcW w:w="1036" w:type="dxa"/>
                  <w:tcBorders>
                    <w:top w:val="nil"/>
                    <w:left w:val="nil"/>
                    <w:bottom w:val="nil"/>
                    <w:right w:val="nil"/>
                  </w:tcBorders>
                  <w:shd w:val="clear" w:color="auto" w:fill="auto"/>
                  <w:noWrap/>
                  <w:vAlign w:val="bottom"/>
                  <w:hideMark/>
                </w:tcPr>
                <w:p w:rsidR="00F869F5" w:rsidRPr="00F869F5" w:rsidRDefault="00F869F5" w:rsidP="00F869F5">
                  <w:pPr>
                    <w:suppressAutoHyphens w:val="0"/>
                    <w:rPr>
                      <w:rFonts w:ascii="Tahoma" w:hAnsi="Tahoma" w:cs="Tahoma"/>
                      <w:sz w:val="20"/>
                      <w:szCs w:val="20"/>
                      <w:lang w:val="en-US" w:eastAsia="en-US"/>
                    </w:rPr>
                  </w:pPr>
                </w:p>
              </w:tc>
            </w:tr>
            <w:tr w:rsidR="000777C8" w:rsidRPr="00F869F5" w:rsidTr="000777C8">
              <w:trPr>
                <w:trHeight w:val="255"/>
              </w:trPr>
              <w:tc>
                <w:tcPr>
                  <w:tcW w:w="221" w:type="dxa"/>
                  <w:tcBorders>
                    <w:top w:val="nil"/>
                    <w:left w:val="nil"/>
                    <w:bottom w:val="nil"/>
                    <w:right w:val="nil"/>
                  </w:tcBorders>
                  <w:shd w:val="clear" w:color="auto" w:fill="auto"/>
                  <w:noWrap/>
                  <w:vAlign w:val="bottom"/>
                  <w:hideMark/>
                </w:tcPr>
                <w:p w:rsidR="00F869F5" w:rsidRPr="00F869F5" w:rsidRDefault="00F869F5" w:rsidP="00F869F5">
                  <w:pPr>
                    <w:suppressAutoHyphens w:val="0"/>
                    <w:jc w:val="center"/>
                    <w:rPr>
                      <w:rFonts w:ascii="Tahoma" w:hAnsi="Tahoma" w:cs="Tahoma"/>
                      <w:sz w:val="20"/>
                      <w:szCs w:val="20"/>
                      <w:lang w:val="en-US" w:eastAsia="en-US"/>
                    </w:rPr>
                  </w:pPr>
                </w:p>
              </w:tc>
              <w:tc>
                <w:tcPr>
                  <w:tcW w:w="558" w:type="dxa"/>
                  <w:tcBorders>
                    <w:top w:val="nil"/>
                    <w:left w:val="nil"/>
                    <w:bottom w:val="nil"/>
                    <w:right w:val="nil"/>
                  </w:tcBorders>
                  <w:shd w:val="clear" w:color="auto" w:fill="auto"/>
                  <w:noWrap/>
                  <w:vAlign w:val="center"/>
                  <w:hideMark/>
                </w:tcPr>
                <w:p w:rsidR="00F869F5" w:rsidRPr="00F869F5" w:rsidRDefault="00F869F5" w:rsidP="00F869F5">
                  <w:pPr>
                    <w:suppressAutoHyphens w:val="0"/>
                    <w:jc w:val="center"/>
                    <w:rPr>
                      <w:rFonts w:ascii="Tahoma" w:hAnsi="Tahoma" w:cs="Tahoma"/>
                      <w:sz w:val="20"/>
                      <w:szCs w:val="20"/>
                      <w:lang w:val="en-US" w:eastAsia="en-US"/>
                    </w:rPr>
                  </w:pPr>
                </w:p>
              </w:tc>
              <w:tc>
                <w:tcPr>
                  <w:tcW w:w="6309" w:type="dxa"/>
                  <w:tcBorders>
                    <w:top w:val="nil"/>
                    <w:left w:val="nil"/>
                    <w:bottom w:val="nil"/>
                    <w:right w:val="nil"/>
                  </w:tcBorders>
                  <w:shd w:val="clear" w:color="auto" w:fill="auto"/>
                  <w:noWrap/>
                  <w:vAlign w:val="bottom"/>
                  <w:hideMark/>
                </w:tcPr>
                <w:p w:rsidR="00F869F5" w:rsidRPr="00F869F5" w:rsidRDefault="00F869F5" w:rsidP="00F869F5">
                  <w:pPr>
                    <w:suppressAutoHyphens w:val="0"/>
                    <w:rPr>
                      <w:rFonts w:ascii="Tahoma" w:hAnsi="Tahoma" w:cs="Tahoma"/>
                      <w:sz w:val="20"/>
                      <w:szCs w:val="20"/>
                      <w:lang w:val="en-US" w:eastAsia="en-US"/>
                    </w:rPr>
                  </w:pPr>
                </w:p>
              </w:tc>
              <w:tc>
                <w:tcPr>
                  <w:tcW w:w="635" w:type="dxa"/>
                  <w:tcBorders>
                    <w:top w:val="nil"/>
                    <w:left w:val="nil"/>
                    <w:bottom w:val="nil"/>
                    <w:right w:val="nil"/>
                  </w:tcBorders>
                  <w:shd w:val="clear" w:color="auto" w:fill="auto"/>
                  <w:noWrap/>
                  <w:vAlign w:val="bottom"/>
                  <w:hideMark/>
                </w:tcPr>
                <w:p w:rsidR="00F869F5" w:rsidRPr="00F869F5" w:rsidRDefault="00F869F5" w:rsidP="00F869F5">
                  <w:pPr>
                    <w:suppressAutoHyphens w:val="0"/>
                    <w:rPr>
                      <w:rFonts w:ascii="Tahoma" w:hAnsi="Tahoma" w:cs="Tahoma"/>
                      <w:sz w:val="20"/>
                      <w:szCs w:val="20"/>
                      <w:lang w:val="en-US" w:eastAsia="en-US"/>
                    </w:rPr>
                  </w:pPr>
                </w:p>
              </w:tc>
              <w:tc>
                <w:tcPr>
                  <w:tcW w:w="832" w:type="dxa"/>
                  <w:tcBorders>
                    <w:top w:val="nil"/>
                    <w:left w:val="nil"/>
                    <w:bottom w:val="nil"/>
                    <w:right w:val="nil"/>
                  </w:tcBorders>
                  <w:shd w:val="clear" w:color="auto" w:fill="auto"/>
                  <w:noWrap/>
                  <w:vAlign w:val="bottom"/>
                  <w:hideMark/>
                </w:tcPr>
                <w:p w:rsidR="00F869F5" w:rsidRPr="00F869F5" w:rsidRDefault="00F869F5" w:rsidP="00F869F5">
                  <w:pPr>
                    <w:suppressAutoHyphens w:val="0"/>
                    <w:rPr>
                      <w:rFonts w:ascii="Tahoma" w:hAnsi="Tahoma" w:cs="Tahoma"/>
                      <w:sz w:val="20"/>
                      <w:szCs w:val="20"/>
                      <w:lang w:val="en-US" w:eastAsia="en-US"/>
                    </w:rPr>
                  </w:pPr>
                </w:p>
              </w:tc>
              <w:tc>
                <w:tcPr>
                  <w:tcW w:w="1036" w:type="dxa"/>
                  <w:tcBorders>
                    <w:top w:val="nil"/>
                    <w:left w:val="nil"/>
                    <w:bottom w:val="nil"/>
                    <w:right w:val="nil"/>
                  </w:tcBorders>
                  <w:shd w:val="clear" w:color="auto" w:fill="auto"/>
                  <w:noWrap/>
                  <w:vAlign w:val="bottom"/>
                  <w:hideMark/>
                </w:tcPr>
                <w:p w:rsidR="00F869F5" w:rsidRPr="00F869F5" w:rsidRDefault="00F869F5" w:rsidP="00F869F5">
                  <w:pPr>
                    <w:suppressAutoHyphens w:val="0"/>
                    <w:rPr>
                      <w:rFonts w:ascii="Tahoma" w:hAnsi="Tahoma" w:cs="Tahoma"/>
                      <w:sz w:val="20"/>
                      <w:szCs w:val="20"/>
                      <w:lang w:val="en-US" w:eastAsia="en-US"/>
                    </w:rPr>
                  </w:pPr>
                </w:p>
              </w:tc>
              <w:tc>
                <w:tcPr>
                  <w:tcW w:w="1036" w:type="dxa"/>
                  <w:tcBorders>
                    <w:top w:val="nil"/>
                    <w:left w:val="nil"/>
                    <w:bottom w:val="nil"/>
                    <w:right w:val="nil"/>
                  </w:tcBorders>
                  <w:shd w:val="clear" w:color="auto" w:fill="auto"/>
                  <w:noWrap/>
                  <w:vAlign w:val="bottom"/>
                  <w:hideMark/>
                </w:tcPr>
                <w:p w:rsidR="00F869F5" w:rsidRPr="00F869F5" w:rsidRDefault="00F869F5" w:rsidP="00F869F5">
                  <w:pPr>
                    <w:suppressAutoHyphens w:val="0"/>
                    <w:rPr>
                      <w:rFonts w:ascii="Tahoma" w:hAnsi="Tahoma" w:cs="Tahoma"/>
                      <w:sz w:val="20"/>
                      <w:szCs w:val="20"/>
                      <w:lang w:val="en-US" w:eastAsia="en-US"/>
                    </w:rPr>
                  </w:pPr>
                </w:p>
              </w:tc>
            </w:tr>
          </w:tbl>
          <w:p w:rsidR="00F869F5" w:rsidRPr="00F869F5" w:rsidRDefault="00F869F5" w:rsidP="002C5C94">
            <w:pPr>
              <w:jc w:val="center"/>
              <w:rPr>
                <w:sz w:val="30"/>
                <w:szCs w:val="30"/>
              </w:rPr>
            </w:pPr>
          </w:p>
        </w:tc>
      </w:tr>
    </w:tbl>
    <w:p w:rsidR="00580E8B" w:rsidRDefault="00580E8B" w:rsidP="00580E8B"/>
    <w:p w:rsidR="007477DF" w:rsidRPr="007A760E" w:rsidRDefault="007A760E" w:rsidP="007A760E">
      <w:pPr>
        <w:pStyle w:val="ListParagraph"/>
        <w:numPr>
          <w:ilvl w:val="0"/>
          <w:numId w:val="36"/>
        </w:numPr>
        <w:jc w:val="both"/>
      </w:pPr>
      <w:r>
        <w:t>у прву колону уписти јединичну цену без ПДВ</w:t>
      </w:r>
    </w:p>
    <w:p w:rsidR="007A760E" w:rsidRPr="007A760E" w:rsidRDefault="007A760E" w:rsidP="007A760E">
      <w:pPr>
        <w:pStyle w:val="ListParagraph"/>
        <w:numPr>
          <w:ilvl w:val="0"/>
          <w:numId w:val="36"/>
        </w:numPr>
        <w:jc w:val="both"/>
      </w:pPr>
      <w:r>
        <w:t xml:space="preserve">у другу колону уписати укупну цену без ПДВ-а </w:t>
      </w:r>
    </w:p>
    <w:p w:rsidR="007A760E" w:rsidRPr="007A760E" w:rsidRDefault="007A760E" w:rsidP="007A760E">
      <w:pPr>
        <w:pStyle w:val="ListParagraph"/>
        <w:numPr>
          <w:ilvl w:val="0"/>
          <w:numId w:val="36"/>
        </w:numPr>
        <w:jc w:val="both"/>
      </w:pPr>
      <w:r>
        <w:t>у ред „свега 1, 2, 3 и 4“ уписти укупну цену без ПДВ-а за назначену врсту и количину радова</w:t>
      </w:r>
    </w:p>
    <w:p w:rsidR="007A760E" w:rsidRPr="007477DF" w:rsidRDefault="007A760E" w:rsidP="007A760E">
      <w:pPr>
        <w:pStyle w:val="ListParagraph"/>
        <w:numPr>
          <w:ilvl w:val="0"/>
          <w:numId w:val="36"/>
        </w:numPr>
        <w:jc w:val="both"/>
      </w:pPr>
      <w:r>
        <w:t>на крају додати ПДВ за укупну вредност радова и израчунати вредност радова са ПДВ-ом</w:t>
      </w:r>
    </w:p>
    <w:p w:rsidR="00B25C98" w:rsidRDefault="00B25C98" w:rsidP="00B25C98">
      <w:pPr>
        <w:jc w:val="center"/>
      </w:pPr>
    </w:p>
    <w:p w:rsidR="00B25C98" w:rsidRDefault="00B25C98" w:rsidP="00B25C98">
      <w:pPr>
        <w:jc w:val="center"/>
      </w:pPr>
    </w:p>
    <w:p w:rsidR="00B447CF" w:rsidRPr="00255CB4" w:rsidRDefault="00255CB4" w:rsidP="008828D6">
      <w:r>
        <w:t>Датум ___________2018. године</w:t>
      </w:r>
    </w:p>
    <w:p w:rsidR="00B25C98" w:rsidRPr="00B25C98" w:rsidRDefault="00B25C98" w:rsidP="008828D6"/>
    <w:p w:rsidR="008828D6" w:rsidRDefault="008828D6" w:rsidP="008828D6">
      <w:pPr>
        <w:rPr>
          <w:lang w:val="sr-Cyrl-CS"/>
        </w:rPr>
      </w:pPr>
      <w:r w:rsidRPr="00146E1A">
        <w:tab/>
      </w:r>
      <w:r w:rsidRPr="00146E1A">
        <w:tab/>
      </w:r>
      <w:r w:rsidRPr="00146E1A">
        <w:tab/>
      </w:r>
      <w:r w:rsidRPr="00146E1A">
        <w:tab/>
      </w:r>
      <w:r w:rsidRPr="00146E1A">
        <w:tab/>
      </w:r>
      <w:r w:rsidRPr="00146E1A">
        <w:tab/>
      </w:r>
      <w:r w:rsidRPr="00146E1A">
        <w:tab/>
      </w:r>
      <w:r w:rsidRPr="00146E1A">
        <w:tab/>
        <w:t xml:space="preserve">  </w:t>
      </w:r>
      <w:r w:rsidR="00255CB4">
        <w:t xml:space="preserve">      </w:t>
      </w:r>
      <w:r w:rsidRPr="00146E1A">
        <w:t>Потпис овлашћеног лица</w:t>
      </w:r>
    </w:p>
    <w:p w:rsidR="008828D6" w:rsidRPr="0008487C" w:rsidRDefault="008828D6" w:rsidP="008828D6">
      <w:pPr>
        <w:rPr>
          <w:lang w:val="sr-Cyrl-CS"/>
        </w:rPr>
      </w:pPr>
    </w:p>
    <w:p w:rsidR="008828D6" w:rsidRDefault="008828D6" w:rsidP="008828D6">
      <w:r w:rsidRPr="00146E1A">
        <w:tab/>
      </w:r>
      <w:r w:rsidRPr="00146E1A">
        <w:tab/>
      </w:r>
      <w:r w:rsidRPr="00146E1A">
        <w:tab/>
      </w:r>
      <w:r w:rsidRPr="00146E1A">
        <w:tab/>
      </w:r>
      <w:r w:rsidRPr="00146E1A">
        <w:tab/>
      </w:r>
      <w:r w:rsidRPr="00146E1A">
        <w:tab/>
        <w:t xml:space="preserve">М.П               </w:t>
      </w:r>
      <w:r w:rsidR="00255CB4">
        <w:t xml:space="preserve">       </w:t>
      </w:r>
      <w:r w:rsidRPr="00146E1A">
        <w:t xml:space="preserve"> _______________________</w:t>
      </w:r>
    </w:p>
    <w:p w:rsidR="008E7162" w:rsidRDefault="008E7162" w:rsidP="008828D6"/>
    <w:p w:rsidR="000777C8" w:rsidRDefault="000777C8" w:rsidP="008828D6"/>
    <w:p w:rsidR="000777C8" w:rsidRDefault="000777C8" w:rsidP="008828D6"/>
    <w:p w:rsidR="00BE5D58" w:rsidRDefault="00BE5D58" w:rsidP="008828D6"/>
    <w:p w:rsidR="00BE5D58" w:rsidRDefault="00BE5D58" w:rsidP="008828D6"/>
    <w:p w:rsidR="00BE5D58" w:rsidRDefault="00BE5D58" w:rsidP="008828D6"/>
    <w:p w:rsidR="00BE5D58" w:rsidRDefault="00BE5D58" w:rsidP="008828D6"/>
    <w:p w:rsidR="00BE5D58" w:rsidRDefault="00BE5D58" w:rsidP="008828D6"/>
    <w:p w:rsidR="00BE5D58" w:rsidRDefault="00BE5D58" w:rsidP="008828D6"/>
    <w:p w:rsidR="00BE5D58" w:rsidRDefault="00BE5D58" w:rsidP="008828D6"/>
    <w:p w:rsidR="00BE5D58" w:rsidRDefault="00BE5D58" w:rsidP="008828D6"/>
    <w:p w:rsidR="00BE5D58" w:rsidRDefault="00BE5D58" w:rsidP="008828D6"/>
    <w:p w:rsidR="00BE5D58" w:rsidRDefault="00BE5D58" w:rsidP="008828D6"/>
    <w:p w:rsidR="00BE5D58" w:rsidRDefault="00BE5D58" w:rsidP="008828D6"/>
    <w:p w:rsidR="00BE5D58" w:rsidRDefault="00BE5D58" w:rsidP="008828D6"/>
    <w:p w:rsidR="00BE5D58" w:rsidRDefault="00BE5D58" w:rsidP="008828D6"/>
    <w:p w:rsidR="00BE5D58" w:rsidRDefault="00BE5D58" w:rsidP="008828D6"/>
    <w:p w:rsidR="00BE5D58" w:rsidRDefault="00BE5D58" w:rsidP="008828D6"/>
    <w:p w:rsidR="00BE5D58" w:rsidRDefault="00BE5D58" w:rsidP="008828D6"/>
    <w:p w:rsidR="00BE5D58" w:rsidRDefault="00BE5D58" w:rsidP="008828D6"/>
    <w:p w:rsidR="004413FF" w:rsidRPr="00934E30" w:rsidRDefault="004413FF" w:rsidP="00FD2ECA">
      <w:pPr>
        <w:pStyle w:val="ListParagraph"/>
        <w:ind w:left="360"/>
        <w:jc w:val="center"/>
      </w:pPr>
      <w:proofErr w:type="gramStart"/>
      <w:r w:rsidRPr="00D8649E">
        <w:rPr>
          <w:b/>
          <w:bCs/>
          <w:i/>
          <w:iCs/>
        </w:rPr>
        <w:lastRenderedPageBreak/>
        <w:t>XI</w:t>
      </w:r>
      <w:r w:rsidR="00237E23">
        <w:rPr>
          <w:b/>
          <w:bCs/>
          <w:i/>
          <w:iCs/>
        </w:rPr>
        <w:t xml:space="preserve"> </w:t>
      </w:r>
      <w:r w:rsidRPr="00D8649E">
        <w:rPr>
          <w:b/>
          <w:bCs/>
          <w:i/>
          <w:iCs/>
        </w:rPr>
        <w:t>ОБРАЗАЦ ИЗЈАВЕ ПОНУЂАЧА О ИСПУЊАВАЊУ УСЛОВА ИЗ ЧЛАНА 75.</w:t>
      </w:r>
      <w:proofErr w:type="gramEnd"/>
      <w:r w:rsidRPr="00D8649E">
        <w:rPr>
          <w:b/>
          <w:bCs/>
          <w:i/>
          <w:iCs/>
        </w:rPr>
        <w:t xml:space="preserve"> </w:t>
      </w:r>
      <w:proofErr w:type="gramStart"/>
      <w:r w:rsidRPr="00D8649E">
        <w:rPr>
          <w:b/>
          <w:bCs/>
          <w:i/>
          <w:iCs/>
        </w:rPr>
        <w:t>СТ.</w:t>
      </w:r>
      <w:proofErr w:type="gramEnd"/>
      <w:r w:rsidRPr="00D8649E">
        <w:rPr>
          <w:b/>
          <w:bCs/>
          <w:i/>
          <w:iCs/>
        </w:rPr>
        <w:t xml:space="preserve"> 1. ТАЧ. 1-4. ЗАКОНА О ЈАВНИМ НАБАВКАМА</w:t>
      </w:r>
    </w:p>
    <w:p w:rsidR="004413FF" w:rsidRPr="003F2BA0" w:rsidRDefault="004413FF" w:rsidP="00FD2ECA">
      <w:pPr>
        <w:pStyle w:val="BodyText3"/>
        <w:spacing w:after="0"/>
        <w:jc w:val="center"/>
        <w:rPr>
          <w:rFonts w:ascii="Arial" w:hAnsi="Arial" w:cs="Arial"/>
          <w:sz w:val="24"/>
          <w:szCs w:val="24"/>
        </w:rPr>
      </w:pPr>
    </w:p>
    <w:p w:rsidR="004413FF" w:rsidRPr="003F2BA0" w:rsidRDefault="004413FF" w:rsidP="004413FF">
      <w:pPr>
        <w:tabs>
          <w:tab w:val="left" w:pos="6028"/>
        </w:tabs>
        <w:autoSpaceDE w:val="0"/>
        <w:ind w:left="360"/>
        <w:rPr>
          <w:rFonts w:ascii="Arial" w:hAnsi="Arial" w:cs="Arial"/>
          <w:b/>
          <w:bCs/>
          <w:iCs/>
          <w:lang w:val="ru-RU"/>
        </w:rPr>
      </w:pPr>
    </w:p>
    <w:p w:rsidR="004413FF" w:rsidRPr="003F2BA0" w:rsidRDefault="004413FF" w:rsidP="004413FF">
      <w:pPr>
        <w:pStyle w:val="BodyText3"/>
        <w:spacing w:after="0"/>
        <w:jc w:val="both"/>
        <w:rPr>
          <w:rFonts w:ascii="Arial" w:hAnsi="Arial" w:cs="Arial"/>
          <w:sz w:val="24"/>
          <w:szCs w:val="24"/>
        </w:rPr>
      </w:pPr>
    </w:p>
    <w:p w:rsidR="004413FF" w:rsidRPr="00934E30" w:rsidRDefault="004413FF" w:rsidP="004413FF">
      <w:pPr>
        <w:pStyle w:val="BodyText3"/>
        <w:spacing w:after="0"/>
        <w:jc w:val="both"/>
        <w:rPr>
          <w:sz w:val="24"/>
          <w:szCs w:val="24"/>
        </w:rPr>
      </w:pPr>
      <w:r w:rsidRPr="003F2BA0">
        <w:rPr>
          <w:rFonts w:ascii="Arial" w:hAnsi="Arial" w:cs="Arial"/>
          <w:sz w:val="24"/>
          <w:szCs w:val="24"/>
        </w:rPr>
        <w:tab/>
      </w:r>
      <w:proofErr w:type="gramStart"/>
      <w:r w:rsidR="00135329">
        <w:rPr>
          <w:sz w:val="24"/>
          <w:szCs w:val="24"/>
        </w:rPr>
        <w:t>У складу са чланом 77.</w:t>
      </w:r>
      <w:proofErr w:type="gramEnd"/>
      <w:r w:rsidR="00135329">
        <w:rPr>
          <w:sz w:val="24"/>
          <w:szCs w:val="24"/>
        </w:rPr>
        <w:t xml:space="preserve"> </w:t>
      </w:r>
      <w:proofErr w:type="gramStart"/>
      <w:r w:rsidR="00135329">
        <w:rPr>
          <w:sz w:val="24"/>
          <w:szCs w:val="24"/>
        </w:rPr>
        <w:t>ст</w:t>
      </w:r>
      <w:proofErr w:type="gramEnd"/>
      <w:r w:rsidR="00135329">
        <w:rPr>
          <w:sz w:val="24"/>
          <w:szCs w:val="24"/>
        </w:rPr>
        <w:t>. 4</w:t>
      </w:r>
      <w:r w:rsidRPr="00934E30">
        <w:rPr>
          <w:sz w:val="24"/>
          <w:szCs w:val="24"/>
        </w:rPr>
        <w:t>. Закона о јавним набавкама („Сл. гласник РС“, број 124/2012, 14/2015 и 68/2015), под пуном материјалном и кривичном одговорношћу, као заступник понуђача _________________________________</w:t>
      </w:r>
      <w:r w:rsidR="00586C13">
        <w:rPr>
          <w:sz w:val="24"/>
          <w:szCs w:val="24"/>
        </w:rPr>
        <w:t>______________</w:t>
      </w:r>
      <w:r w:rsidR="007A760E">
        <w:rPr>
          <w:sz w:val="24"/>
          <w:szCs w:val="24"/>
        </w:rPr>
        <w:t>____</w:t>
      </w:r>
      <w:r w:rsidRPr="00934E30">
        <w:rPr>
          <w:sz w:val="24"/>
          <w:szCs w:val="24"/>
        </w:rPr>
        <w:t>, дајем следећу</w:t>
      </w:r>
    </w:p>
    <w:p w:rsidR="004413FF" w:rsidRPr="00934E30" w:rsidRDefault="004413FF" w:rsidP="004413FF">
      <w:pPr>
        <w:pStyle w:val="BodyText3"/>
        <w:spacing w:after="0"/>
        <w:jc w:val="both"/>
        <w:rPr>
          <w:sz w:val="24"/>
          <w:szCs w:val="24"/>
        </w:rPr>
      </w:pPr>
    </w:p>
    <w:p w:rsidR="004413FF" w:rsidRPr="00934E30" w:rsidRDefault="004413FF" w:rsidP="004413FF">
      <w:pPr>
        <w:pStyle w:val="BodyText3"/>
        <w:spacing w:after="0"/>
        <w:jc w:val="both"/>
        <w:rPr>
          <w:sz w:val="24"/>
          <w:szCs w:val="24"/>
        </w:rPr>
      </w:pPr>
    </w:p>
    <w:p w:rsidR="004413FF" w:rsidRPr="00934E30" w:rsidRDefault="004413FF" w:rsidP="004413FF">
      <w:pPr>
        <w:pStyle w:val="BodyText3"/>
        <w:spacing w:after="0"/>
        <w:jc w:val="center"/>
        <w:rPr>
          <w:b/>
          <w:sz w:val="24"/>
          <w:szCs w:val="24"/>
        </w:rPr>
      </w:pPr>
      <w:r w:rsidRPr="00934E30">
        <w:rPr>
          <w:b/>
          <w:sz w:val="24"/>
          <w:szCs w:val="24"/>
        </w:rPr>
        <w:t>И З Ј А В У</w:t>
      </w:r>
    </w:p>
    <w:p w:rsidR="004413FF" w:rsidRPr="00934E30" w:rsidRDefault="004413FF" w:rsidP="004413FF">
      <w:pPr>
        <w:pStyle w:val="BodyText3"/>
        <w:spacing w:after="0"/>
        <w:jc w:val="center"/>
        <w:rPr>
          <w:sz w:val="24"/>
          <w:szCs w:val="24"/>
        </w:rPr>
      </w:pPr>
    </w:p>
    <w:p w:rsidR="004413FF" w:rsidRPr="00934E30" w:rsidRDefault="004413FF" w:rsidP="004413FF">
      <w:pPr>
        <w:pStyle w:val="BodyText3"/>
        <w:spacing w:after="0"/>
        <w:jc w:val="both"/>
        <w:rPr>
          <w:sz w:val="24"/>
          <w:szCs w:val="24"/>
        </w:rPr>
      </w:pPr>
      <w:r w:rsidRPr="00934E30">
        <w:rPr>
          <w:sz w:val="24"/>
          <w:szCs w:val="24"/>
        </w:rPr>
        <w:tab/>
        <w:t>Понуђач ____________________________________</w:t>
      </w:r>
      <w:r w:rsidR="00586C13">
        <w:rPr>
          <w:sz w:val="24"/>
          <w:szCs w:val="24"/>
        </w:rPr>
        <w:t>________________________</w:t>
      </w:r>
      <w:r w:rsidRPr="00934E30">
        <w:rPr>
          <w:sz w:val="24"/>
          <w:szCs w:val="24"/>
        </w:rPr>
        <w:t xml:space="preserve"> са седиштем у ______________,</w:t>
      </w:r>
      <w:r w:rsidR="00586C13">
        <w:rPr>
          <w:sz w:val="24"/>
          <w:szCs w:val="24"/>
        </w:rPr>
        <w:t xml:space="preserve"> адреса: ________________________________________</w:t>
      </w:r>
      <w:r w:rsidRPr="00934E30">
        <w:rPr>
          <w:sz w:val="24"/>
          <w:szCs w:val="24"/>
        </w:rPr>
        <w:t xml:space="preserve"> испуњава </w:t>
      </w:r>
      <w:r w:rsidRPr="00934E30">
        <w:rPr>
          <w:b/>
          <w:sz w:val="24"/>
          <w:szCs w:val="24"/>
        </w:rPr>
        <w:t>обавезне услове дефинисане</w:t>
      </w:r>
      <w:r w:rsidRPr="00934E30">
        <w:rPr>
          <w:sz w:val="24"/>
          <w:szCs w:val="24"/>
        </w:rPr>
        <w:t xml:space="preserve"> конкурсном документацијом у поступку јавне набавке радова</w:t>
      </w:r>
      <w:r w:rsidRPr="00FB6D8C">
        <w:rPr>
          <w:iCs/>
          <w:szCs w:val="24"/>
          <w:lang w:val="sr-Cyrl-CS"/>
        </w:rPr>
        <w:t xml:space="preserve"> </w:t>
      </w:r>
      <w:r w:rsidRPr="00FB6D8C">
        <w:rPr>
          <w:b/>
          <w:iCs/>
          <w:sz w:val="24"/>
          <w:szCs w:val="24"/>
          <w:lang w:val="sr-Cyrl-CS"/>
        </w:rPr>
        <w:t>на</w:t>
      </w:r>
      <w:r w:rsidRPr="00FB6D8C">
        <w:rPr>
          <w:b/>
          <w:sz w:val="24"/>
          <w:szCs w:val="24"/>
          <w:lang w:val="sr-Cyrl-CS"/>
        </w:rPr>
        <w:t xml:space="preserve"> </w:t>
      </w:r>
      <w:r w:rsidR="00586C13">
        <w:rPr>
          <w:b/>
          <w:sz w:val="24"/>
          <w:szCs w:val="24"/>
          <w:lang w:val="sr-Cyrl-CS"/>
        </w:rPr>
        <w:t xml:space="preserve">изградњи тротоара у Омладинској улици, општина Љубовија </w:t>
      </w:r>
      <w:r>
        <w:rPr>
          <w:b/>
          <w:sz w:val="24"/>
          <w:szCs w:val="24"/>
          <w:lang w:val="sr-Cyrl-CS"/>
        </w:rPr>
        <w:t xml:space="preserve">бр. </w:t>
      </w:r>
      <w:r w:rsidR="00454271">
        <w:rPr>
          <w:b/>
          <w:sz w:val="24"/>
          <w:szCs w:val="24"/>
          <w:lang w:val="sr-Cyrl-CS"/>
        </w:rPr>
        <w:t>ЈН 38</w:t>
      </w:r>
      <w:r w:rsidRPr="00D8649E">
        <w:rPr>
          <w:b/>
          <w:sz w:val="24"/>
          <w:szCs w:val="24"/>
          <w:lang w:val="sr-Cyrl-CS"/>
        </w:rPr>
        <w:t>/201</w:t>
      </w:r>
      <w:r w:rsidR="008E7162">
        <w:rPr>
          <w:b/>
          <w:sz w:val="24"/>
          <w:szCs w:val="24"/>
          <w:lang w:val="sr-Cyrl-CS"/>
        </w:rPr>
        <w:t>8</w:t>
      </w:r>
      <w:r>
        <w:rPr>
          <w:sz w:val="24"/>
          <w:szCs w:val="24"/>
        </w:rPr>
        <w:t>, односно</w:t>
      </w:r>
      <w:r>
        <w:rPr>
          <w:sz w:val="24"/>
          <w:szCs w:val="24"/>
          <w:lang w:val="sr-Cyrl-CS"/>
        </w:rPr>
        <w:t xml:space="preserve"> </w:t>
      </w:r>
      <w:r>
        <w:rPr>
          <w:sz w:val="24"/>
          <w:szCs w:val="24"/>
        </w:rPr>
        <w:t>у</w:t>
      </w:r>
      <w:r w:rsidRPr="00934E30">
        <w:rPr>
          <w:sz w:val="24"/>
          <w:szCs w:val="24"/>
        </w:rPr>
        <w:t xml:space="preserve">слове наведене у члану 75. </w:t>
      </w:r>
      <w:proofErr w:type="gramStart"/>
      <w:r w:rsidRPr="00934E30">
        <w:rPr>
          <w:sz w:val="24"/>
          <w:szCs w:val="24"/>
        </w:rPr>
        <w:t>ст</w:t>
      </w:r>
      <w:proofErr w:type="gramEnd"/>
      <w:r w:rsidRPr="00934E30">
        <w:rPr>
          <w:sz w:val="24"/>
          <w:szCs w:val="24"/>
        </w:rPr>
        <w:t xml:space="preserve">. 1. Закона о јавним набавкама, и то: </w:t>
      </w:r>
    </w:p>
    <w:p w:rsidR="004413FF" w:rsidRPr="00934E30" w:rsidRDefault="004413FF" w:rsidP="004413FF">
      <w:pPr>
        <w:pStyle w:val="BodyText3"/>
        <w:spacing w:after="0"/>
        <w:jc w:val="both"/>
        <w:rPr>
          <w:sz w:val="24"/>
          <w:szCs w:val="24"/>
        </w:rPr>
      </w:pPr>
    </w:p>
    <w:p w:rsidR="004413FF" w:rsidRPr="00934E30" w:rsidRDefault="004413FF" w:rsidP="004413FF">
      <w:pPr>
        <w:pStyle w:val="BodyText3"/>
        <w:spacing w:after="0"/>
        <w:jc w:val="both"/>
        <w:rPr>
          <w:sz w:val="24"/>
          <w:szCs w:val="24"/>
        </w:rPr>
      </w:pPr>
      <w:r w:rsidRPr="00934E30">
        <w:rPr>
          <w:sz w:val="24"/>
          <w:szCs w:val="24"/>
        </w:rPr>
        <w:t>1. Понуђач је регистрован код надлежног органа, односно уписан је у одговарајући регистар;</w:t>
      </w:r>
    </w:p>
    <w:p w:rsidR="004413FF" w:rsidRPr="00934E30" w:rsidRDefault="004413FF" w:rsidP="004413FF">
      <w:pPr>
        <w:pStyle w:val="BodyText3"/>
        <w:spacing w:after="0"/>
        <w:jc w:val="both"/>
        <w:rPr>
          <w:sz w:val="24"/>
          <w:szCs w:val="24"/>
        </w:rPr>
      </w:pPr>
    </w:p>
    <w:p w:rsidR="004413FF" w:rsidRPr="00934E30" w:rsidRDefault="004413FF" w:rsidP="004413FF">
      <w:pPr>
        <w:pStyle w:val="BodyText3"/>
        <w:spacing w:after="0"/>
        <w:jc w:val="both"/>
        <w:rPr>
          <w:sz w:val="24"/>
          <w:szCs w:val="24"/>
        </w:rPr>
      </w:pPr>
      <w:r w:rsidRPr="00934E30">
        <w:rPr>
          <w:sz w:val="24"/>
          <w:szCs w:val="24"/>
        </w:rPr>
        <w:t>2. Понуђач и његов законски заступник није осуђиван за неко од кривичних дела као члан организоване криминалне групе, није осуђиван за кривична дела против привреде, кривична дела против животне средине, кривична дела примања или давања мита и кривичног дела преваре;</w:t>
      </w:r>
    </w:p>
    <w:p w:rsidR="004413FF" w:rsidRPr="00934E30" w:rsidRDefault="004413FF" w:rsidP="004413FF">
      <w:pPr>
        <w:pStyle w:val="BodyText3"/>
        <w:spacing w:after="0"/>
        <w:jc w:val="both"/>
        <w:rPr>
          <w:sz w:val="24"/>
          <w:szCs w:val="24"/>
        </w:rPr>
      </w:pPr>
    </w:p>
    <w:p w:rsidR="004413FF" w:rsidRPr="00934E30" w:rsidRDefault="004413FF" w:rsidP="004413FF">
      <w:pPr>
        <w:pStyle w:val="BodyText3"/>
        <w:spacing w:after="0"/>
        <w:jc w:val="both"/>
        <w:rPr>
          <w:sz w:val="24"/>
          <w:szCs w:val="24"/>
        </w:rPr>
      </w:pPr>
      <w:r w:rsidRPr="00934E30">
        <w:rPr>
          <w:sz w:val="24"/>
          <w:szCs w:val="24"/>
        </w:rPr>
        <w:t xml:space="preserve">3. 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p>
    <w:p w:rsidR="004413FF" w:rsidRPr="00934E30" w:rsidRDefault="004413FF" w:rsidP="004413FF">
      <w:pPr>
        <w:pStyle w:val="BodyText3"/>
        <w:spacing w:after="0"/>
        <w:jc w:val="both"/>
        <w:rPr>
          <w:sz w:val="24"/>
          <w:szCs w:val="24"/>
        </w:rPr>
      </w:pPr>
    </w:p>
    <w:p w:rsidR="004413FF" w:rsidRPr="00934E30" w:rsidRDefault="004413FF" w:rsidP="004413FF">
      <w:pPr>
        <w:pStyle w:val="BodyText3"/>
        <w:spacing w:after="0"/>
        <w:jc w:val="both"/>
        <w:rPr>
          <w:sz w:val="24"/>
          <w:szCs w:val="24"/>
        </w:rPr>
      </w:pPr>
    </w:p>
    <w:p w:rsidR="004413FF" w:rsidRPr="00934E30" w:rsidRDefault="004413FF" w:rsidP="004413FF">
      <w:pPr>
        <w:pStyle w:val="BodyText3"/>
        <w:spacing w:after="0"/>
        <w:jc w:val="both"/>
        <w:rPr>
          <w:sz w:val="24"/>
          <w:szCs w:val="24"/>
        </w:rPr>
      </w:pPr>
    </w:p>
    <w:p w:rsidR="004413FF" w:rsidRPr="00934E30" w:rsidRDefault="004413FF" w:rsidP="004413FF">
      <w:pPr>
        <w:pStyle w:val="BodyText3"/>
        <w:spacing w:after="0"/>
        <w:jc w:val="both"/>
        <w:rPr>
          <w:sz w:val="24"/>
          <w:szCs w:val="24"/>
        </w:rPr>
      </w:pPr>
    </w:p>
    <w:p w:rsidR="004413FF" w:rsidRPr="00934E30" w:rsidRDefault="004413FF" w:rsidP="004413FF">
      <w:pPr>
        <w:tabs>
          <w:tab w:val="left" w:pos="6028"/>
        </w:tabs>
        <w:autoSpaceDE w:val="0"/>
        <w:ind w:left="360"/>
        <w:rPr>
          <w:bCs/>
          <w:iCs/>
        </w:rPr>
      </w:pPr>
      <w:r w:rsidRPr="00934E30">
        <w:rPr>
          <w:bCs/>
          <w:iCs/>
        </w:rPr>
        <w:t xml:space="preserve">          Датум </w:t>
      </w:r>
      <w:r w:rsidRPr="00934E30">
        <w:rPr>
          <w:bCs/>
          <w:iCs/>
        </w:rPr>
        <w:tab/>
      </w:r>
      <w:r w:rsidRPr="00934E30">
        <w:rPr>
          <w:bCs/>
          <w:iCs/>
        </w:rPr>
        <w:tab/>
        <w:t xml:space="preserve">           Потпис,</w:t>
      </w:r>
    </w:p>
    <w:p w:rsidR="004413FF" w:rsidRPr="00934E30" w:rsidRDefault="004413FF" w:rsidP="004413FF">
      <w:pPr>
        <w:tabs>
          <w:tab w:val="left" w:pos="6028"/>
        </w:tabs>
        <w:autoSpaceDE w:val="0"/>
        <w:ind w:left="360"/>
        <w:rPr>
          <w:bCs/>
          <w:iCs/>
        </w:rPr>
      </w:pPr>
    </w:p>
    <w:p w:rsidR="004413FF" w:rsidRPr="004D41D3" w:rsidRDefault="004413FF" w:rsidP="004413FF">
      <w:pPr>
        <w:tabs>
          <w:tab w:val="left" w:pos="6028"/>
        </w:tabs>
        <w:autoSpaceDE w:val="0"/>
        <w:ind w:left="360"/>
        <w:rPr>
          <w:bCs/>
          <w:iCs/>
          <w:lang w:val="sr-Cyrl-CS"/>
        </w:rPr>
      </w:pPr>
      <w:r w:rsidRPr="00934E30">
        <w:rPr>
          <w:bCs/>
          <w:iCs/>
        </w:rPr>
        <w:t xml:space="preserve">________________    </w:t>
      </w:r>
      <w:r>
        <w:rPr>
          <w:bCs/>
          <w:iCs/>
        </w:rPr>
        <w:t xml:space="preserve">                    </w:t>
      </w:r>
      <w:r w:rsidRPr="00934E30">
        <w:rPr>
          <w:bCs/>
          <w:iCs/>
        </w:rPr>
        <w:t xml:space="preserve">  </w:t>
      </w:r>
      <w:r>
        <w:rPr>
          <w:bCs/>
          <w:iCs/>
        </w:rPr>
        <w:t>МП</w:t>
      </w:r>
      <w:r w:rsidRPr="00934E30">
        <w:rPr>
          <w:bCs/>
          <w:iCs/>
        </w:rPr>
        <w:t xml:space="preserve">         </w:t>
      </w:r>
      <w:r>
        <w:rPr>
          <w:bCs/>
          <w:iCs/>
        </w:rPr>
        <w:t xml:space="preserve">                            __________________</w:t>
      </w:r>
      <w:r w:rsidRPr="00934E30">
        <w:rPr>
          <w:bCs/>
          <w:iCs/>
        </w:rPr>
        <w:t xml:space="preserve">                  </w:t>
      </w:r>
      <w:r>
        <w:rPr>
          <w:bCs/>
          <w:iCs/>
        </w:rPr>
        <w:t xml:space="preserve">         </w:t>
      </w:r>
    </w:p>
    <w:p w:rsidR="004413FF" w:rsidRDefault="004413FF" w:rsidP="004413FF">
      <w:pPr>
        <w:pStyle w:val="BodyText3"/>
        <w:spacing w:after="0"/>
        <w:jc w:val="center"/>
        <w:rPr>
          <w:sz w:val="24"/>
          <w:szCs w:val="24"/>
        </w:rPr>
      </w:pPr>
    </w:p>
    <w:p w:rsidR="004413FF" w:rsidRDefault="004413FF" w:rsidP="004413FF">
      <w:pPr>
        <w:pStyle w:val="BodyText3"/>
        <w:spacing w:after="0"/>
        <w:jc w:val="center"/>
        <w:rPr>
          <w:sz w:val="24"/>
          <w:szCs w:val="24"/>
        </w:rPr>
      </w:pPr>
    </w:p>
    <w:p w:rsidR="004413FF" w:rsidRDefault="004413FF" w:rsidP="004413FF">
      <w:pPr>
        <w:pStyle w:val="BodyText3"/>
        <w:spacing w:after="0"/>
        <w:jc w:val="center"/>
        <w:rPr>
          <w:sz w:val="24"/>
          <w:szCs w:val="24"/>
        </w:rPr>
      </w:pPr>
    </w:p>
    <w:p w:rsidR="004413FF" w:rsidRDefault="004413FF" w:rsidP="004413FF">
      <w:pPr>
        <w:pStyle w:val="BodyText3"/>
        <w:spacing w:after="0"/>
        <w:jc w:val="center"/>
        <w:rPr>
          <w:sz w:val="24"/>
          <w:szCs w:val="24"/>
        </w:rPr>
      </w:pPr>
    </w:p>
    <w:p w:rsidR="004413FF" w:rsidRDefault="004413FF" w:rsidP="004413FF">
      <w:pPr>
        <w:pStyle w:val="BodyText3"/>
        <w:spacing w:after="0"/>
        <w:jc w:val="center"/>
        <w:rPr>
          <w:sz w:val="24"/>
          <w:szCs w:val="24"/>
        </w:rPr>
      </w:pPr>
    </w:p>
    <w:p w:rsidR="004413FF" w:rsidRDefault="004413FF" w:rsidP="004413FF">
      <w:pPr>
        <w:pStyle w:val="BodyText3"/>
        <w:spacing w:after="0"/>
        <w:jc w:val="center"/>
        <w:rPr>
          <w:sz w:val="24"/>
          <w:szCs w:val="24"/>
        </w:rPr>
      </w:pPr>
    </w:p>
    <w:p w:rsidR="004413FF" w:rsidRPr="00934E30" w:rsidRDefault="004413FF" w:rsidP="004413FF">
      <w:pPr>
        <w:pStyle w:val="BodyText3"/>
        <w:spacing w:after="0"/>
        <w:jc w:val="center"/>
        <w:rPr>
          <w:sz w:val="24"/>
          <w:szCs w:val="24"/>
        </w:rPr>
      </w:pPr>
    </w:p>
    <w:p w:rsidR="004413FF" w:rsidRPr="00934E30" w:rsidRDefault="004413FF" w:rsidP="004413FF">
      <w:pPr>
        <w:tabs>
          <w:tab w:val="left" w:pos="6028"/>
        </w:tabs>
        <w:autoSpaceDE w:val="0"/>
        <w:jc w:val="both"/>
        <w:rPr>
          <w:bCs/>
          <w:i/>
          <w:iCs/>
        </w:rPr>
      </w:pPr>
      <w:r w:rsidRPr="00934E30">
        <w:rPr>
          <w:b/>
          <w:bCs/>
          <w:i/>
          <w:iCs/>
        </w:rPr>
        <w:t xml:space="preserve">Напомена: </w:t>
      </w:r>
      <w:r w:rsidRPr="00934E30">
        <w:rPr>
          <w:b/>
          <w:bCs/>
          <w:i/>
          <w:iCs/>
          <w:u w:val="single"/>
        </w:rPr>
        <w:t>Уколико понуду подноси група понуђача,</w:t>
      </w:r>
      <w:r w:rsidRPr="00934E30">
        <w:rPr>
          <w:bCs/>
          <w:i/>
          <w:iCs/>
        </w:rPr>
        <w:t xml:space="preserve"> Изјава мора бити потписана од стране овлашћеног лица сваког понуђача из групе понуђача и оверена печатом.</w:t>
      </w:r>
    </w:p>
    <w:p w:rsidR="004413FF" w:rsidRDefault="004413FF" w:rsidP="004413FF">
      <w:pPr>
        <w:tabs>
          <w:tab w:val="left" w:pos="6028"/>
        </w:tabs>
        <w:autoSpaceDE w:val="0"/>
        <w:jc w:val="both"/>
        <w:rPr>
          <w:bCs/>
          <w:i/>
          <w:iCs/>
        </w:rPr>
      </w:pPr>
      <w:r>
        <w:rPr>
          <w:bCs/>
          <w:i/>
          <w:iCs/>
        </w:rPr>
        <w:t>Овај образац попуњен, потписан и оверен печатом доставља се уз понуду.</w:t>
      </w:r>
    </w:p>
    <w:p w:rsidR="00BE5D58" w:rsidRPr="00BE5D58" w:rsidRDefault="00BE5D58" w:rsidP="004413FF">
      <w:pPr>
        <w:tabs>
          <w:tab w:val="left" w:pos="6028"/>
        </w:tabs>
        <w:autoSpaceDE w:val="0"/>
        <w:jc w:val="both"/>
        <w:rPr>
          <w:bCs/>
          <w:i/>
          <w:iCs/>
        </w:rPr>
      </w:pPr>
    </w:p>
    <w:p w:rsidR="000777C8" w:rsidRPr="00934E30" w:rsidRDefault="000777C8" w:rsidP="004413FF">
      <w:pPr>
        <w:tabs>
          <w:tab w:val="left" w:pos="6028"/>
        </w:tabs>
        <w:autoSpaceDE w:val="0"/>
        <w:jc w:val="both"/>
        <w:rPr>
          <w:bCs/>
          <w:i/>
          <w:iCs/>
        </w:rPr>
      </w:pPr>
    </w:p>
    <w:p w:rsidR="004413FF" w:rsidRPr="00E86852" w:rsidRDefault="00237E23" w:rsidP="00FD2ECA">
      <w:pPr>
        <w:spacing w:after="200" w:line="276" w:lineRule="auto"/>
        <w:contextualSpacing/>
        <w:jc w:val="center"/>
        <w:rPr>
          <w:rFonts w:eastAsia="Calibri"/>
        </w:rPr>
      </w:pPr>
      <w:proofErr w:type="gramStart"/>
      <w:r>
        <w:rPr>
          <w:rFonts w:eastAsia="Calibri"/>
          <w:b/>
          <w:i/>
        </w:rPr>
        <w:lastRenderedPageBreak/>
        <w:t>XII</w:t>
      </w:r>
      <w:r w:rsidR="004413FF" w:rsidRPr="00D8649E">
        <w:rPr>
          <w:rFonts w:eastAsia="Calibri"/>
          <w:b/>
          <w:bCs/>
          <w:i/>
          <w:iCs/>
        </w:rPr>
        <w:t xml:space="preserve">  ОБРАЗАЦ</w:t>
      </w:r>
      <w:proofErr w:type="gramEnd"/>
      <w:r w:rsidR="004413FF" w:rsidRPr="00D8649E">
        <w:rPr>
          <w:rFonts w:eastAsia="Calibri"/>
          <w:b/>
          <w:bCs/>
          <w:i/>
          <w:iCs/>
        </w:rPr>
        <w:t xml:space="preserve"> ИЗЈАВЕ ПОДИЗВОЂАЧА О ИСПУЊАВАЊУ УСЛОВА ИЗ ЧЛАНА 75. </w:t>
      </w:r>
      <w:proofErr w:type="gramStart"/>
      <w:r w:rsidR="004413FF" w:rsidRPr="00D8649E">
        <w:rPr>
          <w:rFonts w:eastAsia="Calibri"/>
          <w:b/>
          <w:bCs/>
          <w:i/>
          <w:iCs/>
        </w:rPr>
        <w:t>СТ.</w:t>
      </w:r>
      <w:proofErr w:type="gramEnd"/>
      <w:r w:rsidR="004413FF" w:rsidRPr="00D8649E">
        <w:rPr>
          <w:rFonts w:eastAsia="Calibri"/>
          <w:b/>
          <w:bCs/>
          <w:i/>
          <w:iCs/>
        </w:rPr>
        <w:t xml:space="preserve"> 1. ТАЧ. 1-4. ЗАКОНА О ЈАВНИМ НАБАВКАМА</w:t>
      </w:r>
    </w:p>
    <w:p w:rsidR="004413FF" w:rsidRPr="00E86852" w:rsidRDefault="004413FF" w:rsidP="004413FF">
      <w:pPr>
        <w:spacing w:line="100" w:lineRule="atLeast"/>
        <w:jc w:val="center"/>
        <w:rPr>
          <w:color w:val="000000"/>
          <w:kern w:val="1"/>
        </w:rPr>
      </w:pPr>
    </w:p>
    <w:p w:rsidR="004413FF" w:rsidRPr="00E86852" w:rsidRDefault="004413FF" w:rsidP="004413FF">
      <w:pPr>
        <w:tabs>
          <w:tab w:val="left" w:pos="6028"/>
        </w:tabs>
        <w:autoSpaceDE w:val="0"/>
        <w:ind w:left="360"/>
        <w:rPr>
          <w:rFonts w:ascii="Arial" w:hAnsi="Arial" w:cs="Arial"/>
          <w:b/>
          <w:bCs/>
          <w:iCs/>
          <w:sz w:val="20"/>
          <w:lang w:val="ru-RU"/>
        </w:rPr>
      </w:pPr>
    </w:p>
    <w:p w:rsidR="004413FF" w:rsidRPr="00E86852" w:rsidRDefault="004413FF" w:rsidP="004413FF">
      <w:pPr>
        <w:spacing w:line="100" w:lineRule="atLeast"/>
        <w:jc w:val="both"/>
        <w:rPr>
          <w:rFonts w:ascii="Arial" w:hAnsi="Arial" w:cs="Arial"/>
          <w:color w:val="000000"/>
          <w:kern w:val="1"/>
        </w:rPr>
      </w:pPr>
    </w:p>
    <w:p w:rsidR="004413FF" w:rsidRPr="00E86852" w:rsidRDefault="004413FF" w:rsidP="004413FF">
      <w:pPr>
        <w:spacing w:line="100" w:lineRule="atLeast"/>
        <w:jc w:val="both"/>
        <w:rPr>
          <w:color w:val="000000"/>
          <w:kern w:val="1"/>
        </w:rPr>
      </w:pPr>
      <w:r w:rsidRPr="00E86852">
        <w:rPr>
          <w:rFonts w:ascii="Arial" w:hAnsi="Arial" w:cs="Arial"/>
          <w:color w:val="000000"/>
          <w:kern w:val="1"/>
        </w:rPr>
        <w:tab/>
      </w:r>
      <w:proofErr w:type="gramStart"/>
      <w:r w:rsidRPr="00E86852">
        <w:rPr>
          <w:color w:val="000000"/>
          <w:kern w:val="1"/>
        </w:rPr>
        <w:t xml:space="preserve">У складу са чланом </w:t>
      </w:r>
      <w:r w:rsidR="00135329">
        <w:rPr>
          <w:color w:val="000000"/>
          <w:kern w:val="1"/>
        </w:rPr>
        <w:t>77.</w:t>
      </w:r>
      <w:proofErr w:type="gramEnd"/>
      <w:r w:rsidR="00135329">
        <w:rPr>
          <w:color w:val="000000"/>
          <w:kern w:val="1"/>
        </w:rPr>
        <w:t xml:space="preserve"> </w:t>
      </w:r>
      <w:proofErr w:type="gramStart"/>
      <w:r w:rsidR="00135329">
        <w:rPr>
          <w:color w:val="000000"/>
          <w:kern w:val="1"/>
        </w:rPr>
        <w:t>став</w:t>
      </w:r>
      <w:proofErr w:type="gramEnd"/>
      <w:r w:rsidR="00135329">
        <w:rPr>
          <w:color w:val="000000"/>
          <w:kern w:val="1"/>
        </w:rPr>
        <w:t xml:space="preserve"> 4</w:t>
      </w:r>
      <w:r w:rsidRPr="00E86852">
        <w:rPr>
          <w:color w:val="000000"/>
          <w:kern w:val="1"/>
        </w:rPr>
        <w:t>. Закона о јавним набавкама („Сл. гласник РС“, број 124/2012, 14/2015 и 68/2015), под пуном материјалном и кривичном одговорношћу, као заступник подизвођача _________________________________, дајем следећу</w:t>
      </w:r>
    </w:p>
    <w:p w:rsidR="004413FF" w:rsidRPr="00E86852" w:rsidRDefault="004413FF" w:rsidP="004413FF">
      <w:pPr>
        <w:spacing w:line="100" w:lineRule="atLeast"/>
        <w:jc w:val="both"/>
        <w:rPr>
          <w:color w:val="000000"/>
          <w:kern w:val="1"/>
        </w:rPr>
      </w:pPr>
    </w:p>
    <w:p w:rsidR="004413FF" w:rsidRPr="00E86852" w:rsidRDefault="004413FF" w:rsidP="004413FF">
      <w:pPr>
        <w:spacing w:line="100" w:lineRule="atLeast"/>
        <w:jc w:val="both"/>
        <w:rPr>
          <w:color w:val="000000"/>
          <w:kern w:val="1"/>
        </w:rPr>
      </w:pPr>
    </w:p>
    <w:p w:rsidR="004413FF" w:rsidRPr="00E86852" w:rsidRDefault="004413FF" w:rsidP="004413FF">
      <w:pPr>
        <w:spacing w:line="100" w:lineRule="atLeast"/>
        <w:jc w:val="center"/>
        <w:rPr>
          <w:b/>
          <w:color w:val="000000"/>
          <w:kern w:val="1"/>
        </w:rPr>
      </w:pPr>
      <w:r w:rsidRPr="00E86852">
        <w:rPr>
          <w:b/>
          <w:color w:val="000000"/>
          <w:kern w:val="1"/>
        </w:rPr>
        <w:t>И З Ј А В У</w:t>
      </w:r>
    </w:p>
    <w:p w:rsidR="004413FF" w:rsidRPr="00E86852" w:rsidRDefault="004413FF" w:rsidP="004413FF">
      <w:pPr>
        <w:spacing w:line="100" w:lineRule="atLeast"/>
        <w:jc w:val="center"/>
        <w:rPr>
          <w:color w:val="000000"/>
          <w:kern w:val="1"/>
        </w:rPr>
      </w:pPr>
    </w:p>
    <w:p w:rsidR="004413FF" w:rsidRPr="00E86852" w:rsidRDefault="004413FF" w:rsidP="004413FF">
      <w:pPr>
        <w:spacing w:line="100" w:lineRule="atLeast"/>
        <w:jc w:val="both"/>
        <w:rPr>
          <w:color w:val="000000"/>
          <w:kern w:val="1"/>
        </w:rPr>
      </w:pPr>
      <w:r w:rsidRPr="00E86852">
        <w:rPr>
          <w:color w:val="000000"/>
          <w:kern w:val="1"/>
        </w:rPr>
        <w:tab/>
      </w:r>
      <w:proofErr w:type="gramStart"/>
      <w:r w:rsidRPr="00E86852">
        <w:rPr>
          <w:color w:val="000000"/>
          <w:kern w:val="1"/>
        </w:rPr>
        <w:t>Подизвођач ____________________________________</w:t>
      </w:r>
      <w:r w:rsidR="00586C13">
        <w:rPr>
          <w:color w:val="000000"/>
          <w:kern w:val="1"/>
        </w:rPr>
        <w:t>_______________________</w:t>
      </w:r>
      <w:r w:rsidRPr="00E86852">
        <w:rPr>
          <w:color w:val="000000"/>
          <w:kern w:val="1"/>
        </w:rPr>
        <w:t xml:space="preserve">, са седиштем у ______________, </w:t>
      </w:r>
      <w:r w:rsidR="00586C13">
        <w:rPr>
          <w:color w:val="000000"/>
          <w:kern w:val="1"/>
        </w:rPr>
        <w:t xml:space="preserve">адреса____________________________________ </w:t>
      </w:r>
      <w:r w:rsidRPr="00E86852">
        <w:rPr>
          <w:color w:val="000000"/>
          <w:kern w:val="1"/>
        </w:rPr>
        <w:t>испуњава обавезне услове дефинисане конкурсном документацијом у поступку јавне набавке радова</w:t>
      </w:r>
      <w:r w:rsidRPr="00FB6D8C">
        <w:rPr>
          <w:b/>
          <w:iCs/>
          <w:lang w:val="sr-Cyrl-CS"/>
        </w:rPr>
        <w:t xml:space="preserve"> на</w:t>
      </w:r>
      <w:r w:rsidRPr="00FB6D8C">
        <w:rPr>
          <w:b/>
          <w:color w:val="000000"/>
          <w:lang w:val="sr-Cyrl-CS"/>
        </w:rPr>
        <w:t xml:space="preserve"> </w:t>
      </w:r>
      <w:r w:rsidR="00586C13">
        <w:rPr>
          <w:b/>
          <w:color w:val="000000"/>
          <w:lang w:val="sr-Cyrl-CS"/>
        </w:rPr>
        <w:t>изградњи тротоара у Омладинској улици, општина Љубовија</w:t>
      </w:r>
      <w:r w:rsidRPr="00D8649E">
        <w:rPr>
          <w:b/>
        </w:rPr>
        <w:t>,</w:t>
      </w:r>
      <w:r w:rsidRPr="00D8649E">
        <w:rPr>
          <w:lang w:val="sr-Cyrl-CS"/>
        </w:rPr>
        <w:t xml:space="preserve"> </w:t>
      </w:r>
      <w:r>
        <w:rPr>
          <w:b/>
          <w:lang w:val="sr-Cyrl-CS"/>
        </w:rPr>
        <w:t>бр.</w:t>
      </w:r>
      <w:proofErr w:type="gramEnd"/>
      <w:r>
        <w:rPr>
          <w:b/>
          <w:lang w:val="sr-Cyrl-CS"/>
        </w:rPr>
        <w:t xml:space="preserve"> </w:t>
      </w:r>
      <w:r w:rsidR="00454271">
        <w:rPr>
          <w:b/>
          <w:lang w:val="sr-Cyrl-CS"/>
        </w:rPr>
        <w:t>ЈН 38</w:t>
      </w:r>
      <w:r w:rsidR="00C01302">
        <w:rPr>
          <w:b/>
          <w:lang w:val="sr-Cyrl-CS"/>
        </w:rPr>
        <w:t>/</w:t>
      </w:r>
      <w:r w:rsidRPr="00D8649E">
        <w:rPr>
          <w:b/>
          <w:lang w:val="sr-Cyrl-CS"/>
        </w:rPr>
        <w:t>201</w:t>
      </w:r>
      <w:r w:rsidR="00C01302">
        <w:rPr>
          <w:b/>
          <w:lang w:val="sr-Cyrl-CS"/>
        </w:rPr>
        <w:t>8</w:t>
      </w:r>
      <w:r w:rsidRPr="00E86852">
        <w:rPr>
          <w:color w:val="000000"/>
          <w:kern w:val="1"/>
        </w:rPr>
        <w:t xml:space="preserve">, односно услове наведене у члану 75. </w:t>
      </w:r>
      <w:proofErr w:type="gramStart"/>
      <w:r w:rsidRPr="00E86852">
        <w:rPr>
          <w:color w:val="000000"/>
          <w:kern w:val="1"/>
        </w:rPr>
        <w:t>ст</w:t>
      </w:r>
      <w:proofErr w:type="gramEnd"/>
      <w:r w:rsidRPr="00E86852">
        <w:rPr>
          <w:color w:val="000000"/>
          <w:kern w:val="1"/>
        </w:rPr>
        <w:t xml:space="preserve">. 1. Закона о јавним набавкама, и то: </w:t>
      </w:r>
    </w:p>
    <w:p w:rsidR="004413FF" w:rsidRPr="00E86852" w:rsidRDefault="004413FF" w:rsidP="004413FF">
      <w:pPr>
        <w:spacing w:line="100" w:lineRule="atLeast"/>
        <w:jc w:val="both"/>
        <w:rPr>
          <w:color w:val="000000"/>
          <w:kern w:val="1"/>
        </w:rPr>
      </w:pPr>
    </w:p>
    <w:p w:rsidR="004413FF" w:rsidRPr="00E86852" w:rsidRDefault="004413FF" w:rsidP="004413FF">
      <w:pPr>
        <w:spacing w:line="100" w:lineRule="atLeast"/>
        <w:jc w:val="both"/>
        <w:rPr>
          <w:color w:val="000000"/>
          <w:kern w:val="1"/>
        </w:rPr>
      </w:pPr>
      <w:r w:rsidRPr="00E86852">
        <w:rPr>
          <w:color w:val="000000"/>
          <w:kern w:val="1"/>
        </w:rPr>
        <w:t>1. Подизвођач је регистрован код надлежног органа, односно уписан је у одговарајући регистар;</w:t>
      </w:r>
    </w:p>
    <w:p w:rsidR="004413FF" w:rsidRPr="00E86852" w:rsidRDefault="004413FF" w:rsidP="004413FF">
      <w:pPr>
        <w:spacing w:line="100" w:lineRule="atLeast"/>
        <w:jc w:val="both"/>
        <w:rPr>
          <w:color w:val="000000"/>
          <w:kern w:val="1"/>
        </w:rPr>
      </w:pPr>
    </w:p>
    <w:p w:rsidR="004413FF" w:rsidRPr="00E86852" w:rsidRDefault="004413FF" w:rsidP="004413FF">
      <w:pPr>
        <w:spacing w:line="100" w:lineRule="atLeast"/>
        <w:jc w:val="both"/>
        <w:rPr>
          <w:color w:val="000000"/>
          <w:kern w:val="1"/>
        </w:rPr>
      </w:pPr>
      <w:r w:rsidRPr="00E86852">
        <w:rPr>
          <w:color w:val="000000"/>
          <w:kern w:val="1"/>
        </w:rPr>
        <w:t>2. Подизвођач и његов законски зуаступник није осуђиван за неко од кривичних дела као члан организоване криминалне групе, није осуђиван за кривична дела против привреде, кривична дела против животне средине, кривична дела примања или давања мита и кривичног дела преваре;</w:t>
      </w:r>
    </w:p>
    <w:p w:rsidR="004413FF" w:rsidRPr="00E86852" w:rsidRDefault="004413FF" w:rsidP="004413FF">
      <w:pPr>
        <w:spacing w:line="100" w:lineRule="atLeast"/>
        <w:jc w:val="both"/>
        <w:rPr>
          <w:color w:val="000000"/>
          <w:kern w:val="1"/>
        </w:rPr>
      </w:pPr>
    </w:p>
    <w:p w:rsidR="004413FF" w:rsidRPr="00E86852" w:rsidRDefault="004413FF" w:rsidP="004413FF">
      <w:pPr>
        <w:spacing w:line="100" w:lineRule="atLeast"/>
        <w:jc w:val="both"/>
        <w:rPr>
          <w:color w:val="000000"/>
          <w:kern w:val="1"/>
        </w:rPr>
      </w:pPr>
      <w:r w:rsidRPr="00E86852">
        <w:rPr>
          <w:color w:val="000000"/>
          <w:kern w:val="1"/>
        </w:rPr>
        <w:t xml:space="preserve">3. Подизвођач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p>
    <w:p w:rsidR="004413FF" w:rsidRPr="00D8649E" w:rsidRDefault="004413FF" w:rsidP="004413FF">
      <w:pPr>
        <w:spacing w:line="100" w:lineRule="atLeast"/>
        <w:jc w:val="both"/>
        <w:rPr>
          <w:color w:val="000000"/>
          <w:kern w:val="1"/>
          <w:lang w:val="sr-Cyrl-CS"/>
        </w:rPr>
      </w:pPr>
    </w:p>
    <w:p w:rsidR="004413FF" w:rsidRPr="00E86852" w:rsidRDefault="004413FF" w:rsidP="004413FF">
      <w:pPr>
        <w:spacing w:line="100" w:lineRule="atLeast"/>
        <w:jc w:val="both"/>
        <w:rPr>
          <w:color w:val="000000"/>
          <w:kern w:val="1"/>
        </w:rPr>
      </w:pPr>
    </w:p>
    <w:p w:rsidR="004413FF" w:rsidRPr="00E86852" w:rsidRDefault="004413FF" w:rsidP="004413FF">
      <w:pPr>
        <w:spacing w:line="100" w:lineRule="atLeast"/>
        <w:jc w:val="both"/>
        <w:rPr>
          <w:color w:val="000000"/>
          <w:kern w:val="1"/>
        </w:rPr>
      </w:pPr>
    </w:p>
    <w:p w:rsidR="004413FF" w:rsidRPr="00E86852" w:rsidRDefault="004413FF" w:rsidP="004413FF">
      <w:pPr>
        <w:tabs>
          <w:tab w:val="left" w:pos="6028"/>
        </w:tabs>
        <w:autoSpaceDE w:val="0"/>
        <w:ind w:left="360"/>
        <w:rPr>
          <w:bCs/>
          <w:iCs/>
        </w:rPr>
      </w:pPr>
      <w:r w:rsidRPr="00E86852">
        <w:rPr>
          <w:bCs/>
          <w:iCs/>
        </w:rPr>
        <w:t xml:space="preserve">          Датум</w:t>
      </w:r>
      <w:r>
        <w:rPr>
          <w:bCs/>
          <w:iCs/>
        </w:rPr>
        <w:t xml:space="preserve">                                                            </w:t>
      </w:r>
      <w:r w:rsidRPr="00E86852">
        <w:rPr>
          <w:bCs/>
          <w:iCs/>
        </w:rPr>
        <w:t xml:space="preserve"> Потпис</w:t>
      </w:r>
      <w:r>
        <w:rPr>
          <w:bCs/>
          <w:iCs/>
        </w:rPr>
        <w:t xml:space="preserve"> овлашћеног лица подизвођача</w:t>
      </w:r>
    </w:p>
    <w:p w:rsidR="004413FF" w:rsidRPr="00E86852" w:rsidRDefault="004413FF" w:rsidP="004413FF">
      <w:pPr>
        <w:tabs>
          <w:tab w:val="left" w:pos="6028"/>
        </w:tabs>
        <w:autoSpaceDE w:val="0"/>
        <w:ind w:left="360"/>
        <w:rPr>
          <w:bCs/>
          <w:iCs/>
        </w:rPr>
      </w:pPr>
    </w:p>
    <w:p w:rsidR="004413FF" w:rsidRPr="00E86852" w:rsidRDefault="004413FF" w:rsidP="004413FF">
      <w:pPr>
        <w:tabs>
          <w:tab w:val="left" w:pos="6028"/>
        </w:tabs>
        <w:autoSpaceDE w:val="0"/>
        <w:ind w:left="360"/>
        <w:rPr>
          <w:bCs/>
          <w:iCs/>
        </w:rPr>
      </w:pPr>
      <w:r w:rsidRPr="00E86852">
        <w:rPr>
          <w:bCs/>
          <w:iCs/>
        </w:rPr>
        <w:t>________________                             МП                          __________________</w:t>
      </w:r>
    </w:p>
    <w:p w:rsidR="004413FF" w:rsidRPr="00E86852" w:rsidRDefault="004413FF" w:rsidP="004413FF">
      <w:pPr>
        <w:tabs>
          <w:tab w:val="left" w:pos="6028"/>
        </w:tabs>
        <w:autoSpaceDE w:val="0"/>
        <w:ind w:left="360"/>
        <w:rPr>
          <w:bCs/>
          <w:iCs/>
        </w:rPr>
      </w:pPr>
    </w:p>
    <w:p w:rsidR="004413FF" w:rsidRPr="00E86852" w:rsidRDefault="004413FF" w:rsidP="004413FF">
      <w:pPr>
        <w:spacing w:line="100" w:lineRule="atLeast"/>
        <w:jc w:val="center"/>
        <w:rPr>
          <w:color w:val="000000"/>
          <w:kern w:val="1"/>
        </w:rPr>
      </w:pPr>
    </w:p>
    <w:p w:rsidR="004413FF" w:rsidRPr="00E86852" w:rsidRDefault="004413FF" w:rsidP="004413FF">
      <w:pPr>
        <w:spacing w:line="100" w:lineRule="atLeast"/>
        <w:jc w:val="center"/>
        <w:rPr>
          <w:color w:val="000000"/>
          <w:kern w:val="1"/>
        </w:rPr>
      </w:pPr>
    </w:p>
    <w:p w:rsidR="004413FF" w:rsidRPr="00E86852" w:rsidRDefault="004413FF" w:rsidP="004413FF">
      <w:pPr>
        <w:spacing w:line="100" w:lineRule="atLeast"/>
        <w:jc w:val="center"/>
        <w:rPr>
          <w:color w:val="000000"/>
          <w:kern w:val="1"/>
        </w:rPr>
      </w:pPr>
    </w:p>
    <w:p w:rsidR="004413FF" w:rsidRPr="00E86852" w:rsidRDefault="004413FF" w:rsidP="004413FF">
      <w:pPr>
        <w:spacing w:line="100" w:lineRule="atLeast"/>
        <w:jc w:val="center"/>
        <w:rPr>
          <w:color w:val="000000"/>
          <w:kern w:val="1"/>
        </w:rPr>
      </w:pPr>
    </w:p>
    <w:p w:rsidR="004413FF" w:rsidRPr="00E86852" w:rsidRDefault="004413FF" w:rsidP="004413FF">
      <w:pPr>
        <w:spacing w:line="100" w:lineRule="atLeast"/>
        <w:jc w:val="center"/>
        <w:rPr>
          <w:color w:val="000000"/>
          <w:kern w:val="1"/>
        </w:rPr>
      </w:pPr>
    </w:p>
    <w:p w:rsidR="004413FF" w:rsidRPr="00E86852" w:rsidRDefault="004413FF" w:rsidP="004413FF">
      <w:pPr>
        <w:spacing w:line="100" w:lineRule="atLeast"/>
        <w:rPr>
          <w:color w:val="000000"/>
          <w:kern w:val="1"/>
        </w:rPr>
      </w:pPr>
    </w:p>
    <w:p w:rsidR="004413FF" w:rsidRPr="00E86852" w:rsidRDefault="004413FF" w:rsidP="004413FF">
      <w:pPr>
        <w:spacing w:line="100" w:lineRule="atLeast"/>
        <w:jc w:val="center"/>
        <w:rPr>
          <w:color w:val="000000"/>
          <w:kern w:val="1"/>
        </w:rPr>
      </w:pPr>
    </w:p>
    <w:p w:rsidR="004413FF" w:rsidRPr="00E86852" w:rsidRDefault="004413FF" w:rsidP="004413FF">
      <w:pPr>
        <w:tabs>
          <w:tab w:val="left" w:pos="6028"/>
        </w:tabs>
        <w:autoSpaceDE w:val="0"/>
        <w:jc w:val="both"/>
        <w:rPr>
          <w:bCs/>
          <w:i/>
          <w:iCs/>
        </w:rPr>
      </w:pPr>
      <w:r w:rsidRPr="00E86852">
        <w:rPr>
          <w:b/>
          <w:bCs/>
          <w:i/>
          <w:iCs/>
        </w:rPr>
        <w:t xml:space="preserve">Напомена: </w:t>
      </w:r>
      <w:r w:rsidRPr="00E86852">
        <w:rPr>
          <w:b/>
          <w:bCs/>
          <w:i/>
          <w:iCs/>
          <w:u w:val="single"/>
        </w:rPr>
        <w:t>Уколико понуђач понуду подноси са подизвођачем,</w:t>
      </w:r>
      <w:r w:rsidRPr="00E86852">
        <w:rPr>
          <w:bCs/>
          <w:i/>
          <w:iCs/>
        </w:rPr>
        <w:t xml:space="preserve"> Изјава мора бити потписана од стране овлашћеног лица </w:t>
      </w:r>
      <w:proofErr w:type="gramStart"/>
      <w:r w:rsidRPr="00E86852">
        <w:rPr>
          <w:bCs/>
          <w:i/>
          <w:iCs/>
        </w:rPr>
        <w:t>подизвођача  и</w:t>
      </w:r>
      <w:proofErr w:type="gramEnd"/>
      <w:r w:rsidRPr="00E86852">
        <w:rPr>
          <w:bCs/>
          <w:i/>
          <w:iCs/>
        </w:rPr>
        <w:t xml:space="preserve"> оверена печатом.</w:t>
      </w:r>
    </w:p>
    <w:p w:rsidR="004413FF" w:rsidRDefault="004413FF" w:rsidP="004413FF">
      <w:pPr>
        <w:tabs>
          <w:tab w:val="left" w:pos="6028"/>
        </w:tabs>
        <w:autoSpaceDE w:val="0"/>
        <w:jc w:val="both"/>
        <w:rPr>
          <w:bCs/>
          <w:i/>
          <w:iCs/>
        </w:rPr>
      </w:pPr>
      <w:r w:rsidRPr="00E86852">
        <w:rPr>
          <w:bCs/>
          <w:i/>
          <w:iCs/>
        </w:rPr>
        <w:t>Овај образац попуњен, потписан и оверен печатом доставља се уз понуду.</w:t>
      </w:r>
    </w:p>
    <w:p w:rsidR="00BE5D58" w:rsidRPr="00BE5D58" w:rsidRDefault="00BE5D58" w:rsidP="004413FF">
      <w:pPr>
        <w:tabs>
          <w:tab w:val="left" w:pos="6028"/>
        </w:tabs>
        <w:autoSpaceDE w:val="0"/>
        <w:jc w:val="both"/>
        <w:rPr>
          <w:bCs/>
          <w:i/>
          <w:iCs/>
        </w:rPr>
      </w:pPr>
    </w:p>
    <w:p w:rsidR="000777C8" w:rsidRDefault="000777C8" w:rsidP="004413FF">
      <w:pPr>
        <w:tabs>
          <w:tab w:val="left" w:pos="6028"/>
        </w:tabs>
        <w:autoSpaceDE w:val="0"/>
        <w:jc w:val="both"/>
        <w:rPr>
          <w:bCs/>
          <w:i/>
          <w:iCs/>
        </w:rPr>
      </w:pPr>
    </w:p>
    <w:p w:rsidR="000777C8" w:rsidRDefault="000777C8" w:rsidP="004413FF">
      <w:pPr>
        <w:tabs>
          <w:tab w:val="left" w:pos="6028"/>
        </w:tabs>
        <w:autoSpaceDE w:val="0"/>
        <w:jc w:val="both"/>
        <w:rPr>
          <w:bCs/>
          <w:i/>
          <w:iCs/>
        </w:rPr>
      </w:pPr>
    </w:p>
    <w:p w:rsidR="004413FF" w:rsidRPr="0043177D" w:rsidRDefault="00662714" w:rsidP="00FD2ECA">
      <w:pPr>
        <w:pStyle w:val="ListParagraph1"/>
        <w:ind w:left="360"/>
        <w:jc w:val="center"/>
      </w:pPr>
      <w:r w:rsidRPr="00662714">
        <w:rPr>
          <w:rFonts w:eastAsia="Times New Roman"/>
          <w:b/>
          <w:bCs/>
          <w:i/>
          <w:iCs/>
          <w:color w:val="auto"/>
          <w:kern w:val="0"/>
        </w:rPr>
        <w:lastRenderedPageBreak/>
        <w:t>XIII</w:t>
      </w:r>
      <w:r w:rsidRPr="00662714">
        <w:rPr>
          <w:rFonts w:eastAsia="Times New Roman"/>
          <w:b/>
          <w:bCs/>
          <w:i/>
          <w:iCs/>
          <w:color w:val="FF0000"/>
          <w:kern w:val="0"/>
        </w:rPr>
        <w:t xml:space="preserve"> </w:t>
      </w:r>
      <w:r w:rsidR="004413FF" w:rsidRPr="00D8649E">
        <w:rPr>
          <w:b/>
          <w:bCs/>
          <w:i/>
          <w:iCs/>
        </w:rPr>
        <w:t xml:space="preserve">ОБРАЗАЦ ИЗЈАВЕ О ПОШТОВАЊУ </w:t>
      </w:r>
      <w:proofErr w:type="gramStart"/>
      <w:r w:rsidR="004413FF" w:rsidRPr="00D8649E">
        <w:rPr>
          <w:b/>
          <w:bCs/>
          <w:i/>
          <w:iCs/>
        </w:rPr>
        <w:t>ОБАВЕЗА  ИЗ</w:t>
      </w:r>
      <w:proofErr w:type="gramEnd"/>
      <w:r w:rsidR="004413FF" w:rsidRPr="00D8649E">
        <w:rPr>
          <w:b/>
          <w:bCs/>
          <w:i/>
          <w:iCs/>
        </w:rPr>
        <w:t xml:space="preserve"> ЧЛ. 75. СТ. 2. ЗАКОНА</w:t>
      </w:r>
    </w:p>
    <w:p w:rsidR="004413FF" w:rsidRPr="0043177D" w:rsidRDefault="004413FF" w:rsidP="00FD2ECA">
      <w:pPr>
        <w:pStyle w:val="BodyText3"/>
        <w:spacing w:after="0"/>
        <w:jc w:val="center"/>
        <w:rPr>
          <w:sz w:val="24"/>
          <w:szCs w:val="24"/>
        </w:rPr>
      </w:pPr>
    </w:p>
    <w:p w:rsidR="004413FF" w:rsidRPr="00063DC3" w:rsidRDefault="004413FF" w:rsidP="004413FF">
      <w:pPr>
        <w:autoSpaceDE w:val="0"/>
        <w:autoSpaceDN w:val="0"/>
        <w:adjustRightInd w:val="0"/>
        <w:rPr>
          <w:bCs/>
        </w:rPr>
      </w:pPr>
      <w:r w:rsidRPr="00063DC3">
        <w:rPr>
          <w:rFonts w:eastAsia="Calibri-Bold"/>
          <w:bCs/>
        </w:rPr>
        <w:t>Назив понуђача</w:t>
      </w:r>
      <w:r w:rsidRPr="00063DC3">
        <w:rPr>
          <w:bCs/>
        </w:rPr>
        <w:t>:</w:t>
      </w:r>
    </w:p>
    <w:p w:rsidR="004413FF" w:rsidRPr="00063DC3" w:rsidRDefault="004413FF" w:rsidP="004413FF">
      <w:pPr>
        <w:autoSpaceDE w:val="0"/>
        <w:autoSpaceDN w:val="0"/>
        <w:adjustRightInd w:val="0"/>
        <w:rPr>
          <w:bCs/>
        </w:rPr>
      </w:pPr>
      <w:r w:rsidRPr="00063DC3">
        <w:rPr>
          <w:rFonts w:eastAsia="Calibri-Bold"/>
          <w:bCs/>
        </w:rPr>
        <w:t>Седиште понуђача</w:t>
      </w:r>
      <w:r w:rsidRPr="00063DC3">
        <w:rPr>
          <w:bCs/>
        </w:rPr>
        <w:t>:</w:t>
      </w:r>
    </w:p>
    <w:p w:rsidR="004413FF" w:rsidRPr="00063DC3" w:rsidRDefault="004413FF" w:rsidP="004413FF">
      <w:pPr>
        <w:autoSpaceDE w:val="0"/>
        <w:autoSpaceDN w:val="0"/>
        <w:adjustRightInd w:val="0"/>
        <w:rPr>
          <w:rFonts w:eastAsia="Calibri-Bold"/>
          <w:bCs/>
        </w:rPr>
      </w:pPr>
      <w:r w:rsidRPr="00063DC3">
        <w:rPr>
          <w:rFonts w:eastAsia="Calibri-Bold"/>
          <w:bCs/>
        </w:rPr>
        <w:t>Матични број:</w:t>
      </w:r>
    </w:p>
    <w:p w:rsidR="004413FF" w:rsidRPr="002F31D5" w:rsidRDefault="004413FF" w:rsidP="004413FF">
      <w:pPr>
        <w:autoSpaceDE w:val="0"/>
        <w:autoSpaceDN w:val="0"/>
        <w:adjustRightInd w:val="0"/>
        <w:rPr>
          <w:rFonts w:eastAsia="Calibri-Bold"/>
          <w:bCs/>
        </w:rPr>
      </w:pPr>
      <w:r>
        <w:rPr>
          <w:rFonts w:eastAsia="Calibri-Bold"/>
          <w:bCs/>
        </w:rPr>
        <w:t>ПИБ:</w:t>
      </w:r>
    </w:p>
    <w:p w:rsidR="004413FF" w:rsidRPr="0043177D" w:rsidRDefault="004413FF" w:rsidP="004413FF">
      <w:pPr>
        <w:tabs>
          <w:tab w:val="left" w:pos="6028"/>
        </w:tabs>
        <w:autoSpaceDE w:val="0"/>
        <w:ind w:left="360"/>
        <w:rPr>
          <w:bCs/>
          <w:iCs/>
          <w:lang w:val="ru-RU"/>
        </w:rPr>
      </w:pPr>
    </w:p>
    <w:p w:rsidR="004413FF" w:rsidRPr="0043177D" w:rsidRDefault="004413FF" w:rsidP="004413FF">
      <w:pPr>
        <w:tabs>
          <w:tab w:val="left" w:pos="6028"/>
        </w:tabs>
        <w:autoSpaceDE w:val="0"/>
        <w:ind w:left="360"/>
        <w:jc w:val="both"/>
        <w:rPr>
          <w:bCs/>
          <w:iCs/>
        </w:rPr>
      </w:pPr>
      <w:r>
        <w:rPr>
          <w:bCs/>
          <w:iCs/>
        </w:rPr>
        <w:t xml:space="preserve">                  Поступајући по одредби </w:t>
      </w:r>
      <w:proofErr w:type="gramStart"/>
      <w:r>
        <w:rPr>
          <w:bCs/>
          <w:iCs/>
        </w:rPr>
        <w:t xml:space="preserve">члана </w:t>
      </w:r>
      <w:r w:rsidRPr="0043177D">
        <w:rPr>
          <w:bCs/>
          <w:iCs/>
        </w:rPr>
        <w:t xml:space="preserve"> 75</w:t>
      </w:r>
      <w:proofErr w:type="gramEnd"/>
      <w:r w:rsidRPr="0043177D">
        <w:rPr>
          <w:bCs/>
          <w:iCs/>
        </w:rPr>
        <w:t xml:space="preserve">. </w:t>
      </w:r>
      <w:proofErr w:type="gramStart"/>
      <w:r w:rsidRPr="0043177D">
        <w:rPr>
          <w:bCs/>
          <w:iCs/>
        </w:rPr>
        <w:t>став</w:t>
      </w:r>
      <w:proofErr w:type="gramEnd"/>
      <w:r w:rsidRPr="0043177D">
        <w:rPr>
          <w:bCs/>
          <w:iCs/>
        </w:rPr>
        <w:t xml:space="preserve"> 2. Закона</w:t>
      </w:r>
      <w:r w:rsidR="004D557B">
        <w:rPr>
          <w:bCs/>
          <w:iCs/>
        </w:rPr>
        <w:t xml:space="preserve"> о јавним набавкама</w:t>
      </w:r>
      <w:r w:rsidRPr="0043177D">
        <w:rPr>
          <w:bCs/>
          <w:iCs/>
        </w:rPr>
        <w:t xml:space="preserve">, </w:t>
      </w:r>
      <w:r>
        <w:rPr>
          <w:bCs/>
          <w:iCs/>
        </w:rPr>
        <w:t>______________________</w:t>
      </w:r>
      <w:r w:rsidR="004D557B">
        <w:rPr>
          <w:bCs/>
          <w:iCs/>
        </w:rPr>
        <w:t>_________________________________</w:t>
      </w:r>
      <w:r w:rsidR="00454271">
        <w:rPr>
          <w:bCs/>
          <w:iCs/>
        </w:rPr>
        <w:t xml:space="preserve"> </w:t>
      </w:r>
      <w:r w:rsidR="004D557B">
        <w:rPr>
          <w:bCs/>
          <w:iCs/>
        </w:rPr>
        <w:t>(</w:t>
      </w:r>
      <w:r>
        <w:rPr>
          <w:bCs/>
          <w:iCs/>
        </w:rPr>
        <w:t xml:space="preserve">назив понуђача), као овлашћено лице понуђача </w:t>
      </w:r>
      <w:proofErr w:type="gramStart"/>
      <w:r>
        <w:rPr>
          <w:bCs/>
          <w:iCs/>
        </w:rPr>
        <w:t>( или</w:t>
      </w:r>
      <w:proofErr w:type="gramEnd"/>
      <w:r>
        <w:rPr>
          <w:bCs/>
          <w:iCs/>
        </w:rPr>
        <w:t xml:space="preserve"> к</w:t>
      </w:r>
      <w:r w:rsidR="004D557B">
        <w:rPr>
          <w:bCs/>
          <w:iCs/>
        </w:rPr>
        <w:t>ао законски заступник понуђача)</w:t>
      </w:r>
      <w:r>
        <w:rPr>
          <w:bCs/>
          <w:iCs/>
        </w:rPr>
        <w:t xml:space="preserve">, </w:t>
      </w:r>
      <w:r w:rsidRPr="0043177D">
        <w:rPr>
          <w:bCs/>
          <w:iCs/>
        </w:rPr>
        <w:t xml:space="preserve"> дајем следећу </w:t>
      </w:r>
    </w:p>
    <w:p w:rsidR="004413FF" w:rsidRPr="0043177D" w:rsidRDefault="004413FF" w:rsidP="004413FF">
      <w:pPr>
        <w:tabs>
          <w:tab w:val="left" w:pos="6028"/>
        </w:tabs>
        <w:autoSpaceDE w:val="0"/>
        <w:ind w:left="360"/>
        <w:rPr>
          <w:bCs/>
          <w:iCs/>
        </w:rPr>
      </w:pPr>
    </w:p>
    <w:p w:rsidR="004413FF" w:rsidRPr="0043177D" w:rsidRDefault="004413FF" w:rsidP="004413FF">
      <w:pPr>
        <w:tabs>
          <w:tab w:val="left" w:pos="6028"/>
        </w:tabs>
        <w:autoSpaceDE w:val="0"/>
        <w:ind w:left="360"/>
        <w:rPr>
          <w:bCs/>
          <w:iCs/>
        </w:rPr>
      </w:pPr>
    </w:p>
    <w:p w:rsidR="004413FF" w:rsidRPr="0043177D" w:rsidRDefault="004413FF" w:rsidP="004413FF">
      <w:pPr>
        <w:tabs>
          <w:tab w:val="left" w:pos="6028"/>
        </w:tabs>
        <w:autoSpaceDE w:val="0"/>
        <w:ind w:left="360"/>
        <w:jc w:val="center"/>
        <w:rPr>
          <w:bCs/>
          <w:iCs/>
        </w:rPr>
      </w:pPr>
      <w:r w:rsidRPr="0043177D">
        <w:rPr>
          <w:bCs/>
          <w:iCs/>
        </w:rPr>
        <w:t>ИЗЈАВУ</w:t>
      </w:r>
    </w:p>
    <w:p w:rsidR="004413FF" w:rsidRPr="0043177D" w:rsidRDefault="004413FF" w:rsidP="004413FF">
      <w:pPr>
        <w:tabs>
          <w:tab w:val="left" w:pos="6028"/>
        </w:tabs>
        <w:autoSpaceDE w:val="0"/>
        <w:ind w:left="360"/>
        <w:jc w:val="center"/>
        <w:rPr>
          <w:bCs/>
          <w:iCs/>
        </w:rPr>
      </w:pPr>
    </w:p>
    <w:p w:rsidR="004413FF" w:rsidRPr="0043177D" w:rsidRDefault="004413FF" w:rsidP="004413FF">
      <w:pPr>
        <w:tabs>
          <w:tab w:val="left" w:pos="6028"/>
        </w:tabs>
        <w:autoSpaceDE w:val="0"/>
        <w:ind w:left="360"/>
        <w:jc w:val="both"/>
        <w:rPr>
          <w:bCs/>
          <w:iCs/>
        </w:rPr>
      </w:pPr>
      <w:r>
        <w:rPr>
          <w:bCs/>
          <w:iCs/>
        </w:rPr>
        <w:t xml:space="preserve">              Изјављујем, под пуном материјалном и кривичном одговорношћу, да је </w:t>
      </w:r>
      <w:r w:rsidRPr="0043177D">
        <w:rPr>
          <w:bCs/>
          <w:iCs/>
        </w:rPr>
        <w:t>Понуђач</w:t>
      </w:r>
      <w:r>
        <w:rPr>
          <w:lang w:val="sr-Cyrl-CS"/>
        </w:rPr>
        <w:t xml:space="preserve"> _______________________________</w:t>
      </w:r>
      <w:r w:rsidR="00C01302">
        <w:rPr>
          <w:lang w:val="sr-Cyrl-CS"/>
        </w:rPr>
        <w:t>_____________________</w:t>
      </w:r>
      <w:r>
        <w:rPr>
          <w:lang w:val="sr-Cyrl-CS"/>
        </w:rPr>
        <w:t xml:space="preserve"> </w:t>
      </w:r>
      <w:r w:rsidRPr="0043177D">
        <w:rPr>
          <w:i/>
          <w:iCs/>
        </w:rPr>
        <w:t>[</w:t>
      </w:r>
      <w:r w:rsidRPr="0043177D">
        <w:rPr>
          <w:i/>
        </w:rPr>
        <w:t>навести назив понуђача</w:t>
      </w:r>
      <w:r w:rsidRPr="0043177D">
        <w:rPr>
          <w:i/>
          <w:iCs/>
        </w:rPr>
        <w:t>]</w:t>
      </w:r>
      <w:r w:rsidRPr="0043177D">
        <w:rPr>
          <w:i/>
          <w:lang w:val="sr-Cyrl-CS"/>
        </w:rPr>
        <w:t xml:space="preserve"> </w:t>
      </w:r>
      <w:r>
        <w:rPr>
          <w:i/>
          <w:lang w:val="sr-Cyrl-CS"/>
        </w:rPr>
        <w:t xml:space="preserve">при састављању понуде </w:t>
      </w:r>
      <w:proofErr w:type="gramStart"/>
      <w:r>
        <w:rPr>
          <w:i/>
          <w:lang w:val="sr-Cyrl-CS"/>
        </w:rPr>
        <w:t xml:space="preserve">за </w:t>
      </w:r>
      <w:r w:rsidRPr="0043177D">
        <w:t xml:space="preserve"> у</w:t>
      </w:r>
      <w:proofErr w:type="gramEnd"/>
      <w:r w:rsidRPr="0043177D">
        <w:t xml:space="preserve"> јавн</w:t>
      </w:r>
      <w:r>
        <w:t>у</w:t>
      </w:r>
      <w:r w:rsidRPr="0043177D">
        <w:t xml:space="preserve"> набавк</w:t>
      </w:r>
      <w:r>
        <w:t>у</w:t>
      </w:r>
      <w:r w:rsidRPr="003D1D54">
        <w:rPr>
          <w:b/>
          <w:iCs/>
          <w:lang w:val="sr-Cyrl-CS"/>
        </w:rPr>
        <w:t xml:space="preserve"> </w:t>
      </w:r>
      <w:r w:rsidR="004D557B">
        <w:rPr>
          <w:b/>
          <w:iCs/>
          <w:lang w:val="sr-Cyrl-CS"/>
        </w:rPr>
        <w:t>радова на изградњи тротоара у Омладинској улици, општина</w:t>
      </w:r>
      <w:r w:rsidRPr="00D8649E">
        <w:rPr>
          <w:b/>
          <w:lang w:val="sr-Cyrl-CS"/>
        </w:rPr>
        <w:t xml:space="preserve"> </w:t>
      </w:r>
      <w:r>
        <w:rPr>
          <w:b/>
          <w:lang w:val="sr-Cyrl-CS"/>
        </w:rPr>
        <w:t xml:space="preserve">бр. </w:t>
      </w:r>
      <w:r w:rsidR="00454271">
        <w:rPr>
          <w:b/>
          <w:lang w:val="sr-Cyrl-CS"/>
        </w:rPr>
        <w:t>ЈН 38</w:t>
      </w:r>
      <w:r w:rsidRPr="00D8649E">
        <w:rPr>
          <w:b/>
          <w:lang w:val="sr-Cyrl-CS"/>
        </w:rPr>
        <w:t>/201</w:t>
      </w:r>
      <w:r w:rsidR="001335E7">
        <w:rPr>
          <w:b/>
          <w:lang w:val="sr-Cyrl-CS"/>
        </w:rPr>
        <w:t>8</w:t>
      </w:r>
      <w:r w:rsidRPr="00B96982">
        <w:rPr>
          <w:b/>
        </w:rPr>
        <w:t>,</w:t>
      </w:r>
      <w:r w:rsidRPr="0043177D">
        <w:rPr>
          <w:bCs/>
          <w:iCs/>
        </w:rPr>
        <w:t xml:space="preserve"> поштовао </w:t>
      </w:r>
      <w:r>
        <w:rPr>
          <w:bCs/>
          <w:iCs/>
        </w:rPr>
        <w:t xml:space="preserve">обавезе </w:t>
      </w:r>
      <w:r w:rsidRPr="0043177D">
        <w:rPr>
          <w:bCs/>
          <w:iCs/>
        </w:rPr>
        <w:t xml:space="preserve">које произлазе из важећих прописа о заштити на раду, запошљавању и условима рада, заштити животне средине и </w:t>
      </w:r>
      <w:r>
        <w:rPr>
          <w:bCs/>
          <w:iCs/>
        </w:rPr>
        <w:t>потврђујем да понуђач нема забрану обављања делатности која је на снази у време подношења понуде.</w:t>
      </w:r>
    </w:p>
    <w:p w:rsidR="004413FF" w:rsidRPr="0043177D" w:rsidRDefault="004413FF" w:rsidP="004413FF">
      <w:pPr>
        <w:tabs>
          <w:tab w:val="left" w:pos="6028"/>
        </w:tabs>
        <w:autoSpaceDE w:val="0"/>
        <w:ind w:left="360"/>
        <w:rPr>
          <w:bCs/>
          <w:iCs/>
        </w:rPr>
      </w:pPr>
    </w:p>
    <w:p w:rsidR="004413FF" w:rsidRPr="0043177D" w:rsidRDefault="004413FF" w:rsidP="004413FF">
      <w:pPr>
        <w:tabs>
          <w:tab w:val="left" w:pos="6028"/>
        </w:tabs>
        <w:autoSpaceDE w:val="0"/>
        <w:ind w:left="360"/>
        <w:rPr>
          <w:bCs/>
          <w:iCs/>
          <w:color w:val="002060"/>
        </w:rPr>
      </w:pPr>
    </w:p>
    <w:p w:rsidR="004413FF" w:rsidRPr="0043177D" w:rsidRDefault="004413FF" w:rsidP="004413FF">
      <w:pPr>
        <w:tabs>
          <w:tab w:val="left" w:pos="6028"/>
        </w:tabs>
        <w:autoSpaceDE w:val="0"/>
        <w:ind w:left="360"/>
        <w:rPr>
          <w:bCs/>
          <w:iCs/>
          <w:color w:val="002060"/>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28"/>
      </w:tblGrid>
      <w:tr w:rsidR="004413FF" w:rsidRPr="009D1B48" w:rsidTr="00E8166C">
        <w:tc>
          <w:tcPr>
            <w:tcW w:w="8928" w:type="dxa"/>
            <w:shd w:val="clear" w:color="auto" w:fill="auto"/>
          </w:tcPr>
          <w:p w:rsidR="004413FF" w:rsidRPr="009D1B48" w:rsidRDefault="004413FF" w:rsidP="00E8166C">
            <w:pPr>
              <w:tabs>
                <w:tab w:val="left" w:pos="6028"/>
              </w:tabs>
              <w:autoSpaceDE w:val="0"/>
              <w:rPr>
                <w:bCs/>
                <w:iCs/>
              </w:rPr>
            </w:pPr>
            <w:r w:rsidRPr="009D1B48">
              <w:rPr>
                <w:bCs/>
                <w:iCs/>
              </w:rPr>
              <w:t xml:space="preserve">            Датум                                                                                   Понуђач</w:t>
            </w:r>
          </w:p>
          <w:p w:rsidR="004413FF" w:rsidRPr="009D1B48" w:rsidRDefault="004413FF" w:rsidP="00E8166C">
            <w:pPr>
              <w:tabs>
                <w:tab w:val="left" w:pos="6028"/>
              </w:tabs>
              <w:autoSpaceDE w:val="0"/>
              <w:rPr>
                <w:bCs/>
                <w:iCs/>
              </w:rPr>
            </w:pPr>
            <w:r w:rsidRPr="009D1B48">
              <w:rPr>
                <w:bCs/>
                <w:iCs/>
              </w:rPr>
              <w:t xml:space="preserve">    __________________                                                     _____________________</w:t>
            </w:r>
          </w:p>
          <w:p w:rsidR="004413FF" w:rsidRPr="009D1B48" w:rsidRDefault="004413FF" w:rsidP="00E8166C">
            <w:pPr>
              <w:tabs>
                <w:tab w:val="left" w:pos="6028"/>
              </w:tabs>
              <w:autoSpaceDE w:val="0"/>
              <w:rPr>
                <w:bCs/>
                <w:iCs/>
              </w:rPr>
            </w:pPr>
          </w:p>
          <w:p w:rsidR="004413FF" w:rsidRPr="009D1B48" w:rsidRDefault="004413FF" w:rsidP="00E8166C">
            <w:pPr>
              <w:tabs>
                <w:tab w:val="left" w:pos="6028"/>
              </w:tabs>
              <w:autoSpaceDE w:val="0"/>
              <w:jc w:val="center"/>
              <w:rPr>
                <w:bCs/>
                <w:iCs/>
              </w:rPr>
            </w:pPr>
            <w:r w:rsidRPr="009D1B48">
              <w:rPr>
                <w:bCs/>
                <w:iCs/>
              </w:rPr>
              <w:t>МП</w:t>
            </w:r>
          </w:p>
          <w:p w:rsidR="004413FF" w:rsidRPr="009D1B48" w:rsidRDefault="004413FF" w:rsidP="00E8166C">
            <w:pPr>
              <w:tabs>
                <w:tab w:val="left" w:pos="6028"/>
              </w:tabs>
              <w:autoSpaceDE w:val="0"/>
              <w:rPr>
                <w:bCs/>
                <w:iCs/>
              </w:rPr>
            </w:pPr>
          </w:p>
        </w:tc>
      </w:tr>
    </w:tbl>
    <w:p w:rsidR="004413FF" w:rsidRPr="0043177D" w:rsidRDefault="004413FF" w:rsidP="004413FF">
      <w:pPr>
        <w:tabs>
          <w:tab w:val="left" w:pos="6028"/>
        </w:tabs>
        <w:autoSpaceDE w:val="0"/>
        <w:ind w:left="360"/>
        <w:rPr>
          <w:bCs/>
          <w:iCs/>
        </w:rPr>
      </w:pPr>
    </w:p>
    <w:p w:rsidR="004413FF" w:rsidRDefault="004413FF" w:rsidP="004413FF">
      <w:pPr>
        <w:pStyle w:val="BodyText3"/>
        <w:spacing w:after="0"/>
        <w:jc w:val="center"/>
        <w:rPr>
          <w:bCs/>
          <w:iCs/>
          <w:sz w:val="24"/>
          <w:szCs w:val="24"/>
        </w:rPr>
      </w:pPr>
    </w:p>
    <w:p w:rsidR="004413FF" w:rsidRDefault="004413FF" w:rsidP="004413FF">
      <w:pPr>
        <w:pStyle w:val="BodyText3"/>
        <w:spacing w:after="0"/>
        <w:jc w:val="center"/>
        <w:rPr>
          <w:bCs/>
          <w:iCs/>
          <w:sz w:val="24"/>
          <w:szCs w:val="24"/>
        </w:rPr>
      </w:pPr>
    </w:p>
    <w:p w:rsidR="004413FF" w:rsidRDefault="004413FF" w:rsidP="004413FF">
      <w:pPr>
        <w:pStyle w:val="BodyText3"/>
        <w:spacing w:after="0"/>
        <w:jc w:val="center"/>
        <w:rPr>
          <w:bCs/>
          <w:iCs/>
          <w:sz w:val="24"/>
          <w:szCs w:val="24"/>
        </w:rPr>
      </w:pPr>
    </w:p>
    <w:p w:rsidR="004413FF" w:rsidRDefault="004413FF" w:rsidP="004413FF">
      <w:pPr>
        <w:pStyle w:val="BodyText3"/>
        <w:spacing w:after="0"/>
        <w:jc w:val="center"/>
        <w:rPr>
          <w:bCs/>
          <w:iCs/>
          <w:sz w:val="24"/>
          <w:szCs w:val="24"/>
        </w:rPr>
      </w:pPr>
    </w:p>
    <w:p w:rsidR="004413FF" w:rsidRDefault="004413FF" w:rsidP="004413FF">
      <w:pPr>
        <w:pStyle w:val="BodyText3"/>
        <w:spacing w:after="0"/>
        <w:jc w:val="center"/>
        <w:rPr>
          <w:bCs/>
          <w:iCs/>
          <w:sz w:val="24"/>
          <w:szCs w:val="24"/>
        </w:rPr>
      </w:pPr>
    </w:p>
    <w:p w:rsidR="004413FF" w:rsidRPr="0043177D" w:rsidRDefault="004413FF" w:rsidP="004413FF">
      <w:pPr>
        <w:pStyle w:val="BodyText3"/>
        <w:spacing w:after="0"/>
        <w:jc w:val="center"/>
        <w:rPr>
          <w:sz w:val="24"/>
          <w:szCs w:val="24"/>
        </w:rPr>
      </w:pPr>
      <w:r w:rsidRPr="00541016">
        <w:rPr>
          <w:bCs/>
          <w:iCs/>
          <w:sz w:val="24"/>
          <w:szCs w:val="24"/>
        </w:rPr>
        <w:t xml:space="preserve">.                   </w:t>
      </w:r>
    </w:p>
    <w:p w:rsidR="004413FF" w:rsidRPr="0043177D" w:rsidRDefault="004413FF" w:rsidP="004413FF">
      <w:pPr>
        <w:tabs>
          <w:tab w:val="left" w:pos="6028"/>
        </w:tabs>
        <w:autoSpaceDE w:val="0"/>
        <w:jc w:val="both"/>
        <w:rPr>
          <w:bCs/>
          <w:i/>
          <w:iCs/>
        </w:rPr>
      </w:pPr>
      <w:r w:rsidRPr="0043177D">
        <w:rPr>
          <w:b/>
          <w:bCs/>
          <w:i/>
          <w:iCs/>
        </w:rPr>
        <w:t xml:space="preserve">Напомена: </w:t>
      </w:r>
      <w:r w:rsidRPr="0043177D">
        <w:rPr>
          <w:b/>
          <w:bCs/>
          <w:i/>
          <w:iCs/>
          <w:u w:val="single"/>
        </w:rPr>
        <w:t>Уколико понуду подноси група понуђача,</w:t>
      </w:r>
      <w:r w:rsidRPr="0043177D">
        <w:rPr>
          <w:bCs/>
          <w:i/>
          <w:iCs/>
        </w:rPr>
        <w:t xml:space="preserve"> Изјава мора бити потписана од стране овлашћеног лица сваког понуђача из групе понуђача и оверена печатом.</w:t>
      </w:r>
    </w:p>
    <w:p w:rsidR="004413FF" w:rsidRPr="00934E30" w:rsidRDefault="004413FF" w:rsidP="004413FF">
      <w:pPr>
        <w:tabs>
          <w:tab w:val="left" w:pos="6028"/>
        </w:tabs>
        <w:autoSpaceDE w:val="0"/>
        <w:jc w:val="both"/>
        <w:rPr>
          <w:bCs/>
          <w:i/>
          <w:iCs/>
        </w:rPr>
      </w:pPr>
      <w:r>
        <w:rPr>
          <w:bCs/>
          <w:i/>
          <w:iCs/>
        </w:rPr>
        <w:t>Овај образац попуњен, потписан и оверен печатом доставља се уз понуду.</w:t>
      </w:r>
    </w:p>
    <w:p w:rsidR="004413FF" w:rsidRPr="0043177D" w:rsidRDefault="004413FF" w:rsidP="004413FF">
      <w:pPr>
        <w:tabs>
          <w:tab w:val="left" w:pos="6028"/>
        </w:tabs>
        <w:autoSpaceDE w:val="0"/>
        <w:jc w:val="both"/>
        <w:rPr>
          <w:bCs/>
          <w:i/>
          <w:iCs/>
          <w:color w:val="FF0000"/>
        </w:rPr>
      </w:pPr>
    </w:p>
    <w:p w:rsidR="004413FF" w:rsidRPr="0043177D" w:rsidRDefault="004413FF" w:rsidP="004413FF">
      <w:pPr>
        <w:autoSpaceDE w:val="0"/>
        <w:autoSpaceDN w:val="0"/>
        <w:adjustRightInd w:val="0"/>
        <w:rPr>
          <w:rFonts w:eastAsia="Calibri-Bold"/>
          <w:bCs/>
          <w:color w:val="000000"/>
        </w:rPr>
      </w:pPr>
    </w:p>
    <w:p w:rsidR="004413FF" w:rsidRDefault="004413FF" w:rsidP="004413FF">
      <w:pPr>
        <w:autoSpaceDE w:val="0"/>
        <w:autoSpaceDN w:val="0"/>
        <w:adjustRightInd w:val="0"/>
        <w:rPr>
          <w:rFonts w:eastAsia="Calibri-Bold"/>
          <w:bCs/>
          <w:color w:val="000000"/>
        </w:rPr>
      </w:pPr>
    </w:p>
    <w:p w:rsidR="004413FF" w:rsidRDefault="004413FF" w:rsidP="004413FF">
      <w:pPr>
        <w:autoSpaceDE w:val="0"/>
        <w:autoSpaceDN w:val="0"/>
        <w:adjustRightInd w:val="0"/>
        <w:rPr>
          <w:rFonts w:eastAsia="Calibri-Bold"/>
          <w:bCs/>
          <w:color w:val="000000"/>
        </w:rPr>
      </w:pPr>
    </w:p>
    <w:p w:rsidR="004413FF" w:rsidRDefault="004413FF" w:rsidP="004413FF">
      <w:pPr>
        <w:spacing w:line="100" w:lineRule="atLeast"/>
        <w:jc w:val="both"/>
        <w:rPr>
          <w:rFonts w:eastAsia="Calibri-Bold"/>
          <w:bCs/>
          <w:color w:val="000000"/>
        </w:rPr>
      </w:pPr>
    </w:p>
    <w:p w:rsidR="004413FF" w:rsidRPr="00E86852" w:rsidRDefault="004413FF" w:rsidP="004413FF">
      <w:pPr>
        <w:spacing w:line="100" w:lineRule="atLeast"/>
        <w:jc w:val="both"/>
        <w:rPr>
          <w:color w:val="000000"/>
          <w:kern w:val="1"/>
        </w:rPr>
      </w:pPr>
    </w:p>
    <w:p w:rsidR="00E01586" w:rsidRPr="00E01586" w:rsidRDefault="00E01586" w:rsidP="004413FF">
      <w:pPr>
        <w:tabs>
          <w:tab w:val="left" w:pos="6028"/>
        </w:tabs>
        <w:autoSpaceDE w:val="0"/>
        <w:jc w:val="both"/>
        <w:rPr>
          <w:bCs/>
          <w:i/>
          <w:iCs/>
        </w:rPr>
      </w:pPr>
    </w:p>
    <w:p w:rsidR="007051D9" w:rsidRPr="00E86852" w:rsidRDefault="00BD2BD2" w:rsidP="00E01586">
      <w:pPr>
        <w:spacing w:after="200" w:line="276" w:lineRule="auto"/>
        <w:ind w:left="360"/>
        <w:contextualSpacing/>
        <w:jc w:val="center"/>
        <w:rPr>
          <w:rFonts w:eastAsia="Calibri"/>
        </w:rPr>
      </w:pPr>
      <w:proofErr w:type="gramStart"/>
      <w:r>
        <w:rPr>
          <w:rFonts w:eastAsia="Calibri"/>
          <w:b/>
          <w:bCs/>
          <w:i/>
          <w:iCs/>
        </w:rPr>
        <w:lastRenderedPageBreak/>
        <w:t>X</w:t>
      </w:r>
      <w:r w:rsidR="0005203E">
        <w:rPr>
          <w:rFonts w:eastAsia="Calibri"/>
          <w:b/>
          <w:bCs/>
          <w:i/>
          <w:iCs/>
          <w:lang w:val="en-US"/>
        </w:rPr>
        <w:t>I</w:t>
      </w:r>
      <w:r>
        <w:rPr>
          <w:rFonts w:eastAsia="Calibri"/>
          <w:b/>
          <w:bCs/>
          <w:i/>
          <w:iCs/>
        </w:rPr>
        <w:t>V</w:t>
      </w:r>
      <w:r w:rsidR="007051D9" w:rsidRPr="00EC0CD5">
        <w:rPr>
          <w:rFonts w:eastAsia="Calibri"/>
          <w:b/>
          <w:bCs/>
          <w:i/>
          <w:iCs/>
        </w:rPr>
        <w:t xml:space="preserve">  ОБРАЗАЦ</w:t>
      </w:r>
      <w:proofErr w:type="gramEnd"/>
      <w:r w:rsidR="007051D9" w:rsidRPr="00EC0CD5">
        <w:rPr>
          <w:rFonts w:eastAsia="Calibri"/>
          <w:b/>
          <w:bCs/>
          <w:i/>
          <w:iCs/>
        </w:rPr>
        <w:t xml:space="preserve"> ИЗЈАВЕ  О ОБИЛАСКУ ЛОКАЦИЈЕ ЗА ИЗВОЂЕЊЕ РАДОВА И ИЗВРШЕНОМ УВИДУ У ПРОЈЕКТНУ ДОКУМЕНТАЦИЈУ</w:t>
      </w:r>
    </w:p>
    <w:p w:rsidR="007051D9" w:rsidRPr="00E86852" w:rsidRDefault="007051D9" w:rsidP="00E01586">
      <w:pPr>
        <w:spacing w:line="100" w:lineRule="atLeast"/>
        <w:jc w:val="center"/>
        <w:rPr>
          <w:rFonts w:ascii="Arial" w:hAnsi="Arial" w:cs="Arial"/>
          <w:color w:val="000000"/>
          <w:kern w:val="1"/>
        </w:rPr>
      </w:pPr>
    </w:p>
    <w:p w:rsidR="007051D9" w:rsidRPr="00E86852" w:rsidRDefault="007051D9" w:rsidP="007051D9">
      <w:pPr>
        <w:spacing w:after="120" w:line="100" w:lineRule="atLeast"/>
        <w:rPr>
          <w:color w:val="000000"/>
          <w:kern w:val="1"/>
        </w:rPr>
      </w:pPr>
      <w:r w:rsidRPr="00E86852">
        <w:rPr>
          <w:rFonts w:ascii="Arial" w:hAnsi="Arial" w:cs="Arial"/>
          <w:color w:val="000000"/>
          <w:kern w:val="1"/>
        </w:rPr>
        <w:tab/>
      </w:r>
      <w:r w:rsidRPr="00E86852">
        <w:rPr>
          <w:rFonts w:ascii="Arial" w:hAnsi="Arial" w:cs="Arial"/>
          <w:color w:val="000000"/>
          <w:kern w:val="1"/>
        </w:rPr>
        <w:tab/>
      </w:r>
      <w:r w:rsidRPr="00E86852">
        <w:rPr>
          <w:color w:val="000000"/>
          <w:kern w:val="1"/>
        </w:rPr>
        <w:t>Понуђач ________________________________________</w:t>
      </w:r>
      <w:r w:rsidR="001052F5">
        <w:rPr>
          <w:color w:val="000000"/>
          <w:kern w:val="1"/>
        </w:rPr>
        <w:t>______</w:t>
      </w:r>
      <w:r w:rsidRPr="00E86852">
        <w:rPr>
          <w:color w:val="000000"/>
          <w:kern w:val="1"/>
        </w:rPr>
        <w:t xml:space="preserve">, даје следећу </w:t>
      </w:r>
    </w:p>
    <w:p w:rsidR="007051D9" w:rsidRPr="00E86852" w:rsidRDefault="007051D9" w:rsidP="007051D9">
      <w:pPr>
        <w:tabs>
          <w:tab w:val="left" w:pos="6028"/>
        </w:tabs>
        <w:autoSpaceDE w:val="0"/>
        <w:ind w:left="360"/>
        <w:rPr>
          <w:rFonts w:ascii="Arial" w:hAnsi="Arial" w:cs="Arial"/>
          <w:b/>
          <w:bCs/>
          <w:iCs/>
          <w:sz w:val="20"/>
          <w:lang w:val="ru-RU"/>
        </w:rPr>
      </w:pPr>
    </w:p>
    <w:p w:rsidR="007051D9" w:rsidRPr="00E86852" w:rsidRDefault="007051D9" w:rsidP="007051D9">
      <w:pPr>
        <w:spacing w:line="100" w:lineRule="atLeast"/>
        <w:jc w:val="both"/>
        <w:rPr>
          <w:rFonts w:ascii="Arial" w:hAnsi="Arial" w:cs="Arial"/>
          <w:color w:val="000000"/>
          <w:kern w:val="1"/>
        </w:rPr>
      </w:pPr>
    </w:p>
    <w:p w:rsidR="007051D9" w:rsidRPr="00E86852" w:rsidRDefault="007051D9" w:rsidP="007051D9">
      <w:pPr>
        <w:spacing w:line="100" w:lineRule="atLeast"/>
        <w:jc w:val="both"/>
        <w:rPr>
          <w:rFonts w:ascii="Arial" w:hAnsi="Arial" w:cs="Arial"/>
          <w:color w:val="000000"/>
          <w:kern w:val="1"/>
        </w:rPr>
      </w:pPr>
    </w:p>
    <w:p w:rsidR="007051D9" w:rsidRPr="00E86852" w:rsidRDefault="007051D9" w:rsidP="007051D9">
      <w:pPr>
        <w:spacing w:line="100" w:lineRule="atLeast"/>
        <w:jc w:val="center"/>
        <w:rPr>
          <w:b/>
          <w:color w:val="000000"/>
          <w:kern w:val="1"/>
        </w:rPr>
      </w:pPr>
      <w:r w:rsidRPr="00E86852">
        <w:rPr>
          <w:b/>
          <w:color w:val="000000"/>
          <w:kern w:val="1"/>
        </w:rPr>
        <w:t>И З Ј А В У</w:t>
      </w:r>
    </w:p>
    <w:p w:rsidR="007051D9" w:rsidRPr="00E86852" w:rsidRDefault="007051D9" w:rsidP="007051D9">
      <w:pPr>
        <w:spacing w:line="100" w:lineRule="atLeast"/>
        <w:jc w:val="center"/>
        <w:rPr>
          <w:b/>
          <w:color w:val="000000"/>
          <w:kern w:val="1"/>
        </w:rPr>
      </w:pPr>
      <w:r w:rsidRPr="00E86852">
        <w:rPr>
          <w:b/>
          <w:color w:val="000000"/>
          <w:kern w:val="1"/>
        </w:rPr>
        <w:t>О ОБИЛАСКУ ЛОКАЦИЈЕ З</w:t>
      </w:r>
      <w:r>
        <w:rPr>
          <w:b/>
          <w:color w:val="000000"/>
          <w:kern w:val="1"/>
        </w:rPr>
        <w:t xml:space="preserve">А ИЗВОЂЕЊЕ РАДОВА </w:t>
      </w:r>
    </w:p>
    <w:p w:rsidR="007051D9" w:rsidRPr="00E86852" w:rsidRDefault="007051D9" w:rsidP="007051D9">
      <w:pPr>
        <w:spacing w:line="100" w:lineRule="atLeast"/>
        <w:jc w:val="center"/>
        <w:rPr>
          <w:b/>
          <w:color w:val="000000"/>
          <w:kern w:val="1"/>
        </w:rPr>
      </w:pPr>
    </w:p>
    <w:p w:rsidR="007051D9" w:rsidRPr="00E86852" w:rsidRDefault="007051D9" w:rsidP="007051D9">
      <w:pPr>
        <w:spacing w:line="100" w:lineRule="atLeast"/>
        <w:jc w:val="center"/>
        <w:rPr>
          <w:b/>
          <w:color w:val="000000"/>
          <w:kern w:val="1"/>
        </w:rPr>
      </w:pPr>
    </w:p>
    <w:p w:rsidR="007051D9" w:rsidRPr="00E86852" w:rsidRDefault="007051D9" w:rsidP="007051D9">
      <w:pPr>
        <w:spacing w:line="100" w:lineRule="atLeast"/>
        <w:jc w:val="center"/>
        <w:rPr>
          <w:color w:val="000000"/>
          <w:kern w:val="1"/>
        </w:rPr>
      </w:pPr>
    </w:p>
    <w:p w:rsidR="007051D9" w:rsidRPr="00E86852" w:rsidRDefault="007051D9" w:rsidP="007051D9">
      <w:pPr>
        <w:spacing w:line="100" w:lineRule="atLeast"/>
        <w:jc w:val="both"/>
        <w:rPr>
          <w:color w:val="000000"/>
          <w:kern w:val="1"/>
        </w:rPr>
      </w:pPr>
      <w:r w:rsidRPr="00E86852">
        <w:rPr>
          <w:color w:val="000000"/>
          <w:kern w:val="1"/>
        </w:rPr>
        <w:tab/>
      </w:r>
      <w:proofErr w:type="gramStart"/>
      <w:r w:rsidRPr="00E86852">
        <w:rPr>
          <w:color w:val="000000"/>
          <w:kern w:val="1"/>
        </w:rPr>
        <w:t>Понуђач ____________________________________</w:t>
      </w:r>
      <w:r w:rsidR="004E11C9">
        <w:rPr>
          <w:color w:val="000000"/>
          <w:kern w:val="1"/>
        </w:rPr>
        <w:t>__________________________</w:t>
      </w:r>
      <w:r w:rsidRPr="00E86852">
        <w:rPr>
          <w:color w:val="000000"/>
          <w:kern w:val="1"/>
        </w:rPr>
        <w:t>, са седиштем у ______________</w:t>
      </w:r>
      <w:r w:rsidR="004E11C9">
        <w:rPr>
          <w:color w:val="000000"/>
          <w:kern w:val="1"/>
        </w:rPr>
        <w:t>______</w:t>
      </w:r>
      <w:r w:rsidRPr="00E86852">
        <w:rPr>
          <w:color w:val="000000"/>
          <w:kern w:val="1"/>
        </w:rPr>
        <w:t>, по пријави коју је поднео Наручиоцу и обавештењу Наручиоца, дана __________</w:t>
      </w:r>
      <w:r w:rsidR="004E11C9">
        <w:rPr>
          <w:color w:val="000000"/>
          <w:kern w:val="1"/>
        </w:rPr>
        <w:t>___2018.</w:t>
      </w:r>
      <w:proofErr w:type="gramEnd"/>
      <w:r w:rsidR="004E11C9">
        <w:rPr>
          <w:color w:val="000000"/>
          <w:kern w:val="1"/>
        </w:rPr>
        <w:t xml:space="preserve"> </w:t>
      </w:r>
      <w:proofErr w:type="gramStart"/>
      <w:r w:rsidR="004E11C9">
        <w:rPr>
          <w:color w:val="000000"/>
          <w:kern w:val="1"/>
        </w:rPr>
        <w:t>године</w:t>
      </w:r>
      <w:proofErr w:type="gramEnd"/>
      <w:r w:rsidR="004E11C9">
        <w:rPr>
          <w:color w:val="000000"/>
          <w:kern w:val="1"/>
        </w:rPr>
        <w:t>, обишао је локациј</w:t>
      </w:r>
      <w:r w:rsidR="00B62A18">
        <w:rPr>
          <w:color w:val="000000"/>
          <w:kern w:val="1"/>
        </w:rPr>
        <w:t>у</w:t>
      </w:r>
      <w:r w:rsidRPr="00E86852">
        <w:rPr>
          <w:color w:val="000000"/>
          <w:kern w:val="1"/>
        </w:rPr>
        <w:t xml:space="preserve"> где ће се изводити  радови који су предмет јавне набавк</w:t>
      </w:r>
      <w:r w:rsidR="004E11C9">
        <w:rPr>
          <w:color w:val="000000"/>
          <w:kern w:val="1"/>
        </w:rPr>
        <w:t>е, детаљно је прегледао локациј</w:t>
      </w:r>
      <w:r w:rsidR="00B62A18">
        <w:rPr>
          <w:color w:val="000000"/>
          <w:kern w:val="1"/>
        </w:rPr>
        <w:t>у</w:t>
      </w:r>
      <w:r w:rsidRPr="00E86852">
        <w:rPr>
          <w:color w:val="000000"/>
          <w:kern w:val="1"/>
        </w:rPr>
        <w:t xml:space="preserve"> </w:t>
      </w:r>
      <w:r w:rsidR="00F333C7">
        <w:rPr>
          <w:color w:val="000000"/>
          <w:kern w:val="1"/>
        </w:rPr>
        <w:t>за</w:t>
      </w:r>
      <w:r w:rsidR="00B62A18">
        <w:rPr>
          <w:color w:val="000000"/>
          <w:kern w:val="1"/>
        </w:rPr>
        <w:t xml:space="preserve"> бр. </w:t>
      </w:r>
      <w:proofErr w:type="gramStart"/>
      <w:r w:rsidR="00F333C7">
        <w:rPr>
          <w:color w:val="000000"/>
          <w:kern w:val="1"/>
        </w:rPr>
        <w:t>ЈН</w:t>
      </w:r>
      <w:r w:rsidR="00B33822">
        <w:rPr>
          <w:color w:val="000000"/>
          <w:kern w:val="1"/>
        </w:rPr>
        <w:t xml:space="preserve"> </w:t>
      </w:r>
      <w:r w:rsidR="00454271">
        <w:rPr>
          <w:color w:val="000000"/>
          <w:kern w:val="1"/>
        </w:rPr>
        <w:t>38</w:t>
      </w:r>
      <w:r w:rsidR="00F1519D">
        <w:rPr>
          <w:color w:val="000000"/>
          <w:kern w:val="1"/>
        </w:rPr>
        <w:t>/201</w:t>
      </w:r>
      <w:r w:rsidR="001335E7">
        <w:rPr>
          <w:color w:val="000000"/>
          <w:kern w:val="1"/>
        </w:rPr>
        <w:t>8</w:t>
      </w:r>
      <w:r w:rsidR="00F1519D">
        <w:rPr>
          <w:color w:val="000000"/>
          <w:kern w:val="1"/>
        </w:rPr>
        <w:t xml:space="preserve"> – </w:t>
      </w:r>
      <w:r w:rsidR="00B62A18">
        <w:rPr>
          <w:color w:val="000000"/>
          <w:kern w:val="1"/>
        </w:rPr>
        <w:t xml:space="preserve">изградња тротоара у Омладинској улици, општина Љубовија </w:t>
      </w:r>
      <w:r w:rsidRPr="00E86852">
        <w:rPr>
          <w:color w:val="000000"/>
          <w:kern w:val="1"/>
        </w:rPr>
        <w:t>и извршио увид у пројектно техничку докуметнацију и добио све неопходне информације потребне за припрему понуде.</w:t>
      </w:r>
      <w:proofErr w:type="gramEnd"/>
      <w:r w:rsidRPr="00E86852">
        <w:rPr>
          <w:color w:val="000000"/>
          <w:kern w:val="1"/>
        </w:rPr>
        <w:t xml:space="preserve"> </w:t>
      </w:r>
      <w:proofErr w:type="gramStart"/>
      <w:r w:rsidRPr="00E86852">
        <w:rPr>
          <w:color w:val="000000"/>
          <w:kern w:val="1"/>
        </w:rPr>
        <w:t>Такође изјављујемо да смо упознати са свим условима градње и да они, сада видљиви, не могу бити основ за било какве накнадне промене у цени ни обиму радова.</w:t>
      </w:r>
      <w:proofErr w:type="gramEnd"/>
      <w:r w:rsidRPr="00E86852">
        <w:rPr>
          <w:color w:val="000000"/>
          <w:kern w:val="1"/>
        </w:rPr>
        <w:t xml:space="preserve">  </w:t>
      </w:r>
    </w:p>
    <w:p w:rsidR="007051D9" w:rsidRPr="00E86852" w:rsidRDefault="007051D9" w:rsidP="007051D9">
      <w:pPr>
        <w:spacing w:line="100" w:lineRule="atLeast"/>
        <w:jc w:val="both"/>
        <w:rPr>
          <w:color w:val="000000"/>
          <w:kern w:val="1"/>
        </w:rPr>
      </w:pPr>
    </w:p>
    <w:p w:rsidR="007051D9" w:rsidRPr="00E86852" w:rsidRDefault="007051D9" w:rsidP="007051D9">
      <w:pPr>
        <w:spacing w:line="100" w:lineRule="atLeast"/>
        <w:jc w:val="both"/>
        <w:rPr>
          <w:color w:val="000000"/>
          <w:kern w:val="1"/>
        </w:rPr>
      </w:pPr>
    </w:p>
    <w:p w:rsidR="007051D9" w:rsidRPr="00E86852" w:rsidRDefault="007051D9" w:rsidP="007051D9">
      <w:pPr>
        <w:tabs>
          <w:tab w:val="left" w:pos="6028"/>
        </w:tabs>
        <w:autoSpaceDE w:val="0"/>
        <w:ind w:left="360"/>
        <w:rPr>
          <w:bCs/>
          <w:iCs/>
        </w:rPr>
      </w:pPr>
      <w:r w:rsidRPr="00E86852">
        <w:rPr>
          <w:bCs/>
          <w:iCs/>
        </w:rPr>
        <w:t xml:space="preserve">      </w:t>
      </w:r>
    </w:p>
    <w:p w:rsidR="007051D9" w:rsidRPr="00E86852" w:rsidRDefault="007051D9" w:rsidP="007051D9">
      <w:pPr>
        <w:tabs>
          <w:tab w:val="left" w:pos="6028"/>
        </w:tabs>
        <w:autoSpaceDE w:val="0"/>
        <w:ind w:left="360"/>
        <w:rPr>
          <w:bCs/>
          <w:iCs/>
        </w:rPr>
      </w:pPr>
    </w:p>
    <w:p w:rsidR="007051D9" w:rsidRPr="00E86852" w:rsidRDefault="007051D9" w:rsidP="007051D9">
      <w:pPr>
        <w:tabs>
          <w:tab w:val="left" w:pos="6028"/>
        </w:tabs>
        <w:autoSpaceDE w:val="0"/>
        <w:ind w:left="360"/>
        <w:rPr>
          <w:bCs/>
          <w:iCs/>
        </w:rPr>
      </w:pPr>
    </w:p>
    <w:p w:rsidR="007051D9" w:rsidRPr="001A11B5" w:rsidRDefault="001A11B5" w:rsidP="007051D9">
      <w:pPr>
        <w:tabs>
          <w:tab w:val="left" w:pos="6028"/>
        </w:tabs>
        <w:autoSpaceDE w:val="0"/>
        <w:ind w:left="360"/>
        <w:rPr>
          <w:bCs/>
          <w:iCs/>
        </w:rPr>
      </w:pPr>
      <w:r>
        <w:rPr>
          <w:bCs/>
          <w:iCs/>
        </w:rPr>
        <w:t xml:space="preserve">    Датум </w:t>
      </w:r>
      <w:r>
        <w:rPr>
          <w:bCs/>
          <w:iCs/>
        </w:rPr>
        <w:tab/>
      </w:r>
      <w:r>
        <w:rPr>
          <w:bCs/>
          <w:iCs/>
        </w:rPr>
        <w:tab/>
        <w:t xml:space="preserve">           </w:t>
      </w:r>
      <w:r w:rsidR="005F5548">
        <w:rPr>
          <w:bCs/>
          <w:iCs/>
        </w:rPr>
        <w:t xml:space="preserve">        </w:t>
      </w:r>
      <w:r>
        <w:rPr>
          <w:bCs/>
          <w:iCs/>
        </w:rPr>
        <w:t xml:space="preserve">Потпис </w:t>
      </w:r>
    </w:p>
    <w:p w:rsidR="007051D9" w:rsidRPr="00E86852" w:rsidRDefault="007051D9" w:rsidP="007051D9">
      <w:pPr>
        <w:tabs>
          <w:tab w:val="left" w:pos="6028"/>
        </w:tabs>
        <w:autoSpaceDE w:val="0"/>
        <w:ind w:left="360"/>
        <w:rPr>
          <w:bCs/>
          <w:iCs/>
        </w:rPr>
      </w:pPr>
    </w:p>
    <w:p w:rsidR="007051D9" w:rsidRPr="00E86852" w:rsidRDefault="007051D9" w:rsidP="007051D9">
      <w:pPr>
        <w:tabs>
          <w:tab w:val="left" w:pos="6028"/>
        </w:tabs>
        <w:autoSpaceDE w:val="0"/>
        <w:ind w:left="360"/>
        <w:rPr>
          <w:bCs/>
          <w:iCs/>
        </w:rPr>
      </w:pPr>
      <w:r w:rsidRPr="00E86852">
        <w:rPr>
          <w:bCs/>
          <w:iCs/>
        </w:rPr>
        <w:t xml:space="preserve">________________                                                                   </w:t>
      </w:r>
      <w:r w:rsidR="001A11B5">
        <w:rPr>
          <w:bCs/>
          <w:iCs/>
        </w:rPr>
        <w:t xml:space="preserve">           </w:t>
      </w:r>
      <w:r w:rsidRPr="00E86852">
        <w:rPr>
          <w:bCs/>
          <w:iCs/>
        </w:rPr>
        <w:t xml:space="preserve"> __________________</w:t>
      </w:r>
    </w:p>
    <w:p w:rsidR="007051D9" w:rsidRPr="00E86852" w:rsidRDefault="007051D9" w:rsidP="007051D9">
      <w:pPr>
        <w:tabs>
          <w:tab w:val="left" w:pos="6028"/>
        </w:tabs>
        <w:autoSpaceDE w:val="0"/>
        <w:ind w:left="360"/>
        <w:rPr>
          <w:bCs/>
          <w:iCs/>
        </w:rPr>
      </w:pPr>
    </w:p>
    <w:p w:rsidR="007051D9" w:rsidRPr="00E86852" w:rsidRDefault="007051D9" w:rsidP="007051D9">
      <w:pPr>
        <w:tabs>
          <w:tab w:val="left" w:pos="6028"/>
        </w:tabs>
        <w:autoSpaceDE w:val="0"/>
        <w:rPr>
          <w:bCs/>
          <w:iCs/>
        </w:rPr>
      </w:pPr>
    </w:p>
    <w:p w:rsidR="007051D9" w:rsidRPr="00E86852" w:rsidRDefault="007051D9" w:rsidP="007051D9">
      <w:pPr>
        <w:tabs>
          <w:tab w:val="left" w:pos="6028"/>
        </w:tabs>
        <w:autoSpaceDE w:val="0"/>
        <w:ind w:left="360"/>
        <w:rPr>
          <w:bCs/>
          <w:iCs/>
        </w:rPr>
      </w:pPr>
    </w:p>
    <w:p w:rsidR="007051D9" w:rsidRPr="00E86852" w:rsidRDefault="007051D9" w:rsidP="007051D9">
      <w:pPr>
        <w:tabs>
          <w:tab w:val="left" w:pos="6028"/>
        </w:tabs>
        <w:autoSpaceDE w:val="0"/>
        <w:ind w:left="360"/>
        <w:rPr>
          <w:bCs/>
          <w:iCs/>
        </w:rPr>
      </w:pPr>
    </w:p>
    <w:p w:rsidR="007051D9" w:rsidRPr="00E86852" w:rsidRDefault="007051D9" w:rsidP="007051D9">
      <w:pPr>
        <w:tabs>
          <w:tab w:val="left" w:pos="6028"/>
        </w:tabs>
        <w:autoSpaceDE w:val="0"/>
        <w:ind w:left="360"/>
        <w:rPr>
          <w:bCs/>
          <w:iCs/>
        </w:rPr>
      </w:pPr>
      <w:r w:rsidRPr="00E86852">
        <w:rPr>
          <w:bCs/>
          <w:iCs/>
        </w:rPr>
        <w:t>За Наручиоца: ______________________</w:t>
      </w:r>
      <w:proofErr w:type="gramStart"/>
      <w:r w:rsidRPr="00E86852">
        <w:rPr>
          <w:bCs/>
          <w:iCs/>
        </w:rPr>
        <w:t>_  М.П</w:t>
      </w:r>
      <w:proofErr w:type="gramEnd"/>
      <w:r w:rsidRPr="00E86852">
        <w:rPr>
          <w:bCs/>
          <w:iCs/>
        </w:rPr>
        <w:t>.</w:t>
      </w:r>
    </w:p>
    <w:p w:rsidR="007051D9" w:rsidRPr="00E86852" w:rsidRDefault="007051D9" w:rsidP="007051D9">
      <w:pPr>
        <w:tabs>
          <w:tab w:val="left" w:pos="6028"/>
        </w:tabs>
        <w:autoSpaceDE w:val="0"/>
        <w:ind w:left="360"/>
        <w:rPr>
          <w:bCs/>
          <w:iCs/>
        </w:rPr>
      </w:pPr>
      <w:r w:rsidRPr="00E86852">
        <w:rPr>
          <w:bCs/>
          <w:iCs/>
        </w:rPr>
        <w:t xml:space="preserve">                             </w:t>
      </w:r>
      <w:r w:rsidR="00B353C7">
        <w:rPr>
          <w:bCs/>
          <w:iCs/>
        </w:rPr>
        <w:t xml:space="preserve">          </w:t>
      </w:r>
      <w:r w:rsidRPr="00E86852">
        <w:rPr>
          <w:bCs/>
          <w:iCs/>
        </w:rPr>
        <w:t>(</w:t>
      </w:r>
      <w:proofErr w:type="gramStart"/>
      <w:r w:rsidRPr="00E86852">
        <w:rPr>
          <w:bCs/>
          <w:iCs/>
        </w:rPr>
        <w:t>п</w:t>
      </w:r>
      <w:proofErr w:type="gramEnd"/>
      <w:r w:rsidRPr="00E86852">
        <w:rPr>
          <w:bCs/>
          <w:iCs/>
        </w:rPr>
        <w:t xml:space="preserve"> о т п и с)</w:t>
      </w:r>
    </w:p>
    <w:p w:rsidR="007051D9" w:rsidRPr="00E86852" w:rsidRDefault="007051D9" w:rsidP="007051D9">
      <w:pPr>
        <w:tabs>
          <w:tab w:val="left" w:pos="6028"/>
        </w:tabs>
        <w:autoSpaceDE w:val="0"/>
        <w:ind w:left="360"/>
        <w:rPr>
          <w:bCs/>
          <w:iCs/>
        </w:rPr>
      </w:pPr>
    </w:p>
    <w:p w:rsidR="007051D9" w:rsidRPr="00E86852" w:rsidRDefault="007051D9" w:rsidP="007051D9">
      <w:pPr>
        <w:tabs>
          <w:tab w:val="left" w:pos="6028"/>
        </w:tabs>
        <w:autoSpaceDE w:val="0"/>
        <w:ind w:left="360"/>
        <w:rPr>
          <w:bCs/>
          <w:iCs/>
        </w:rPr>
      </w:pPr>
    </w:p>
    <w:p w:rsidR="007051D9" w:rsidRPr="00E86852" w:rsidRDefault="007051D9" w:rsidP="007051D9">
      <w:pPr>
        <w:tabs>
          <w:tab w:val="left" w:pos="6028"/>
        </w:tabs>
        <w:autoSpaceDE w:val="0"/>
        <w:ind w:left="360"/>
        <w:rPr>
          <w:bCs/>
          <w:iCs/>
        </w:rPr>
      </w:pPr>
    </w:p>
    <w:p w:rsidR="007051D9" w:rsidRPr="00E86852" w:rsidRDefault="007051D9" w:rsidP="007051D9">
      <w:pPr>
        <w:tabs>
          <w:tab w:val="left" w:pos="6028"/>
        </w:tabs>
        <w:autoSpaceDE w:val="0"/>
        <w:ind w:left="360"/>
        <w:rPr>
          <w:bCs/>
          <w:iCs/>
        </w:rPr>
      </w:pPr>
    </w:p>
    <w:p w:rsidR="007051D9" w:rsidRPr="00E86852" w:rsidRDefault="007051D9" w:rsidP="007051D9">
      <w:pPr>
        <w:tabs>
          <w:tab w:val="left" w:pos="6028"/>
        </w:tabs>
        <w:autoSpaceDE w:val="0"/>
        <w:ind w:left="360"/>
        <w:rPr>
          <w:bCs/>
          <w:iCs/>
        </w:rPr>
      </w:pPr>
    </w:p>
    <w:p w:rsidR="007051D9" w:rsidRPr="00E86852" w:rsidRDefault="007051D9" w:rsidP="007051D9">
      <w:pPr>
        <w:tabs>
          <w:tab w:val="left" w:pos="6028"/>
        </w:tabs>
        <w:autoSpaceDE w:val="0"/>
        <w:jc w:val="both"/>
        <w:rPr>
          <w:bCs/>
          <w:i/>
          <w:iCs/>
        </w:rPr>
      </w:pPr>
      <w:r w:rsidRPr="00E86852">
        <w:rPr>
          <w:b/>
          <w:bCs/>
          <w:i/>
          <w:iCs/>
          <w:u w:val="single"/>
        </w:rPr>
        <w:t>Напомена:</w:t>
      </w:r>
      <w:r w:rsidRPr="00E86852">
        <w:rPr>
          <w:b/>
          <w:bCs/>
          <w:i/>
          <w:iCs/>
        </w:rPr>
        <w:t xml:space="preserve"> </w:t>
      </w:r>
      <w:r w:rsidRPr="00E86852">
        <w:rPr>
          <w:bCs/>
          <w:i/>
          <w:iCs/>
        </w:rPr>
        <w:t xml:space="preserve">Обилазак локације је додатни услов који морају да испуне понуђачи како би понуда била прихватљива. Образац потписује лице овлашћено од понуђача за обилазак локације, односно овлашћени </w:t>
      </w:r>
      <w:proofErr w:type="gramStart"/>
      <w:r w:rsidRPr="00E86852">
        <w:rPr>
          <w:bCs/>
          <w:i/>
          <w:iCs/>
        </w:rPr>
        <w:t>представник  групе</w:t>
      </w:r>
      <w:proofErr w:type="gramEnd"/>
      <w:r w:rsidRPr="00E86852">
        <w:rPr>
          <w:bCs/>
          <w:i/>
          <w:iCs/>
        </w:rPr>
        <w:t xml:space="preserve"> понуђача и предтставник Наручиоца.</w:t>
      </w:r>
    </w:p>
    <w:p w:rsidR="007051D9" w:rsidRDefault="007051D9" w:rsidP="007051D9">
      <w:pPr>
        <w:tabs>
          <w:tab w:val="left" w:pos="6028"/>
        </w:tabs>
        <w:autoSpaceDE w:val="0"/>
        <w:jc w:val="both"/>
        <w:rPr>
          <w:bCs/>
          <w:i/>
          <w:iCs/>
        </w:rPr>
      </w:pPr>
      <w:r w:rsidRPr="00E86852">
        <w:rPr>
          <w:bCs/>
          <w:i/>
          <w:iCs/>
        </w:rPr>
        <w:t>Овај образац попуњен, потписан и оверен печатом доставља се уз понуду.</w:t>
      </w:r>
    </w:p>
    <w:p w:rsidR="007051D9" w:rsidRDefault="007051D9" w:rsidP="007051D9">
      <w:pPr>
        <w:tabs>
          <w:tab w:val="left" w:pos="6028"/>
        </w:tabs>
        <w:autoSpaceDE w:val="0"/>
        <w:jc w:val="both"/>
        <w:rPr>
          <w:bCs/>
          <w:i/>
          <w:iCs/>
        </w:rPr>
      </w:pPr>
    </w:p>
    <w:p w:rsidR="00761119" w:rsidRDefault="00761119" w:rsidP="007051D9">
      <w:pPr>
        <w:tabs>
          <w:tab w:val="left" w:pos="6028"/>
        </w:tabs>
        <w:autoSpaceDE w:val="0"/>
        <w:jc w:val="both"/>
        <w:rPr>
          <w:bCs/>
          <w:i/>
          <w:iCs/>
        </w:rPr>
      </w:pPr>
    </w:p>
    <w:p w:rsidR="00761119" w:rsidRDefault="00761119" w:rsidP="007051D9">
      <w:pPr>
        <w:tabs>
          <w:tab w:val="left" w:pos="6028"/>
        </w:tabs>
        <w:autoSpaceDE w:val="0"/>
        <w:jc w:val="both"/>
        <w:rPr>
          <w:bCs/>
          <w:i/>
          <w:iCs/>
        </w:rPr>
      </w:pPr>
    </w:p>
    <w:p w:rsidR="00761119" w:rsidRPr="00AF520D" w:rsidRDefault="00761119" w:rsidP="00761119">
      <w:pPr>
        <w:pStyle w:val="Heading7"/>
        <w:numPr>
          <w:ilvl w:val="6"/>
          <w:numId w:val="0"/>
        </w:numPr>
        <w:tabs>
          <w:tab w:val="num" w:pos="0"/>
          <w:tab w:val="left" w:pos="720"/>
        </w:tabs>
        <w:rPr>
          <w:rFonts w:ascii="Times New Roman" w:hAnsi="Times New Roman"/>
          <w:b/>
          <w:lang w:val="sr-Cyrl-CS"/>
        </w:rPr>
      </w:pPr>
      <w:r>
        <w:rPr>
          <w:rFonts w:ascii="Times New Roman" w:hAnsi="Times New Roman"/>
          <w:b/>
          <w:bCs/>
          <w:iCs/>
          <w:lang w:val="sr-Cyrl-CS"/>
        </w:rPr>
        <w:lastRenderedPageBreak/>
        <w:t xml:space="preserve">ОБРАЗАЦ </w:t>
      </w:r>
      <w:r>
        <w:rPr>
          <w:rFonts w:ascii="Times New Roman" w:hAnsi="Times New Roman"/>
          <w:b/>
          <w:bCs/>
          <w:iCs/>
          <w:lang w:val="en-US"/>
        </w:rPr>
        <w:t>XV</w:t>
      </w:r>
      <w:r w:rsidRPr="00994C73">
        <w:rPr>
          <w:rFonts w:ascii="Times New Roman" w:hAnsi="Times New Roman"/>
          <w:b/>
          <w:bCs/>
          <w:iCs/>
        </w:rPr>
        <w:t xml:space="preserve"> </w:t>
      </w:r>
      <w:r>
        <w:rPr>
          <w:rFonts w:ascii="Times New Roman" w:hAnsi="Times New Roman"/>
          <w:b/>
          <w:bCs/>
          <w:iCs/>
          <w:lang w:val="sr-Cyrl-CS"/>
        </w:rPr>
        <w:t>-</w:t>
      </w:r>
      <w:r w:rsidRPr="00994C73">
        <w:rPr>
          <w:rFonts w:ascii="Times New Roman" w:hAnsi="Times New Roman"/>
          <w:b/>
          <w:bCs/>
          <w:i/>
          <w:iCs/>
        </w:rPr>
        <w:t xml:space="preserve"> </w:t>
      </w:r>
      <w:r w:rsidRPr="00994C73">
        <w:rPr>
          <w:rFonts w:ascii="Times New Roman" w:hAnsi="Times New Roman"/>
          <w:b/>
        </w:rPr>
        <w:t>СПЕЦИФИКАЦИЈА РЕФЕРЕНТНЕ ЛИСТЕ</w:t>
      </w:r>
      <w:r>
        <w:rPr>
          <w:rFonts w:ascii="Times New Roman" w:hAnsi="Times New Roman"/>
          <w:b/>
          <w:lang w:val="sr-Cyrl-CS"/>
        </w:rPr>
        <w:t xml:space="preserve"> </w:t>
      </w:r>
    </w:p>
    <w:p w:rsidR="00761119" w:rsidRPr="00814993" w:rsidRDefault="00761119" w:rsidP="00761119">
      <w:pPr>
        <w:rPr>
          <w:lang w:val="sr-Cyrl-CS"/>
        </w:rPr>
      </w:pPr>
    </w:p>
    <w:p w:rsidR="00761119" w:rsidRDefault="00761119" w:rsidP="00761119">
      <w:pPr>
        <w:jc w:val="both"/>
        <w:rPr>
          <w:lang w:val="sr-Cyrl-CS"/>
        </w:rPr>
      </w:pPr>
    </w:p>
    <w:p w:rsidR="00761119" w:rsidRPr="00DA532E" w:rsidRDefault="00761119" w:rsidP="00761119">
      <w:pPr>
        <w:jc w:val="both"/>
      </w:pPr>
      <w:r w:rsidRPr="00DA532E">
        <w:t>Понуђач</w:t>
      </w:r>
      <w:r>
        <w:rPr>
          <w:lang w:val="sr-Cyrl-CS"/>
        </w:rPr>
        <w:t xml:space="preserve"> </w:t>
      </w:r>
      <w:r w:rsidRPr="00DA532E">
        <w:t>_________________________________________________________</w:t>
      </w:r>
      <w:r>
        <w:rPr>
          <w:lang w:val="sr-Cyrl-CS"/>
        </w:rPr>
        <w:t>__________</w:t>
      </w:r>
      <w:r w:rsidRPr="00DA532E">
        <w:t xml:space="preserve"> </w:t>
      </w:r>
    </w:p>
    <w:p w:rsidR="00761119" w:rsidRPr="00994C73" w:rsidRDefault="00761119" w:rsidP="00761119">
      <w:pPr>
        <w:jc w:val="both"/>
        <w:rPr>
          <w:lang w:val="sr-Cyrl-CS"/>
        </w:rPr>
      </w:pPr>
      <w:r>
        <w:rPr>
          <w:lang w:val="sr-Cyrl-CS"/>
        </w:rPr>
        <w:t>с</w:t>
      </w:r>
      <w:r>
        <w:t>а</w:t>
      </w:r>
      <w:r>
        <w:rPr>
          <w:lang w:val="sr-Cyrl-CS"/>
        </w:rPr>
        <w:t xml:space="preserve"> </w:t>
      </w:r>
      <w:r>
        <w:t>седиштем у _______________</w:t>
      </w:r>
      <w:r>
        <w:rPr>
          <w:lang w:val="sr-Cyrl-CS"/>
        </w:rPr>
        <w:t>________</w:t>
      </w:r>
      <w:r w:rsidRPr="00DA532E">
        <w:t>, под пуном материј</w:t>
      </w:r>
      <w:r>
        <w:t>алном и кривичном одговорношћу</w:t>
      </w:r>
      <w:r>
        <w:rPr>
          <w:lang w:val="sr-Cyrl-CS"/>
        </w:rPr>
        <w:t xml:space="preserve"> </w:t>
      </w:r>
      <w:r>
        <w:t>доставља</w:t>
      </w:r>
      <w:r>
        <w:rPr>
          <w:lang w:val="sr-Cyrl-CS"/>
        </w:rPr>
        <w:t>:</w:t>
      </w:r>
    </w:p>
    <w:p w:rsidR="00761119" w:rsidRPr="00C264C0" w:rsidRDefault="00761119" w:rsidP="005F5548">
      <w:pPr>
        <w:pStyle w:val="Heading7"/>
        <w:numPr>
          <w:ilvl w:val="6"/>
          <w:numId w:val="0"/>
        </w:numPr>
        <w:tabs>
          <w:tab w:val="left" w:pos="0"/>
        </w:tabs>
        <w:jc w:val="center"/>
        <w:rPr>
          <w:lang w:val="sr-Cyrl-CS"/>
        </w:rPr>
      </w:pPr>
      <w:r>
        <w:rPr>
          <w:rFonts w:ascii="Times New Roman" w:hAnsi="Times New Roman"/>
          <w:b/>
        </w:rPr>
        <w:t>РЕФЕРЕНТ ЛИСТ</w:t>
      </w:r>
      <w:r>
        <w:rPr>
          <w:rFonts w:ascii="Times New Roman" w:hAnsi="Times New Roman"/>
          <w:b/>
          <w:lang w:val="sr-Cyrl-CS"/>
        </w:rPr>
        <w:t xml:space="preserve">А </w:t>
      </w:r>
      <w:r w:rsidRPr="00C264C0">
        <w:rPr>
          <w:rFonts w:ascii="Times New Roman" w:hAnsi="Times New Roman"/>
          <w:b/>
          <w:lang w:val="ru-RU"/>
        </w:rPr>
        <w:t>-</w:t>
      </w:r>
      <w:r>
        <w:rPr>
          <w:rFonts w:ascii="Times New Roman" w:hAnsi="Times New Roman"/>
          <w:b/>
          <w:lang w:val="ru-RU"/>
        </w:rPr>
        <w:t xml:space="preserve"> </w:t>
      </w:r>
      <w:r>
        <w:rPr>
          <w:rFonts w:ascii="Times New Roman" w:hAnsi="Times New Roman"/>
          <w:b/>
          <w:lang w:val="sr-Cyrl-CS"/>
        </w:rPr>
        <w:t xml:space="preserve">СПИСАК ИЗВРШЕНИХ </w:t>
      </w:r>
      <w:r w:rsidR="005F5548">
        <w:rPr>
          <w:rFonts w:ascii="Times New Roman" w:hAnsi="Times New Roman"/>
          <w:b/>
          <w:lang w:val="sr-Cyrl-CS"/>
        </w:rPr>
        <w:t>РАДОВА КОЈИ СУ ПРЕДМЕТ ЈАВНЕ НАБАВКЕ</w:t>
      </w:r>
    </w:p>
    <w:tbl>
      <w:tblPr>
        <w:tblW w:w="5268" w:type="pct"/>
        <w:tblLayout w:type="fixed"/>
        <w:tblLook w:val="0000"/>
      </w:tblPr>
      <w:tblGrid>
        <w:gridCol w:w="676"/>
        <w:gridCol w:w="2353"/>
        <w:gridCol w:w="2106"/>
        <w:gridCol w:w="1507"/>
        <w:gridCol w:w="2108"/>
        <w:gridCol w:w="2104"/>
      </w:tblGrid>
      <w:tr w:rsidR="00761119" w:rsidRPr="00994C73" w:rsidTr="00D802BD">
        <w:trPr>
          <w:trHeight w:val="1923"/>
        </w:trPr>
        <w:tc>
          <w:tcPr>
            <w:tcW w:w="312" w:type="pct"/>
            <w:tcBorders>
              <w:top w:val="single" w:sz="12" w:space="0" w:color="auto"/>
              <w:left w:val="single" w:sz="4" w:space="0" w:color="000000"/>
              <w:bottom w:val="single" w:sz="4" w:space="0" w:color="000000"/>
            </w:tcBorders>
            <w:shd w:val="clear" w:color="auto" w:fill="BFBFBF"/>
            <w:vAlign w:val="center"/>
          </w:tcPr>
          <w:p w:rsidR="00761119" w:rsidRPr="00994C73" w:rsidRDefault="00761119" w:rsidP="00D802BD">
            <w:pPr>
              <w:pStyle w:val="Title"/>
              <w:snapToGrid w:val="0"/>
              <w:rPr>
                <w:rFonts w:ascii="Times New Roman" w:hAnsi="Times New Roman"/>
                <w:szCs w:val="24"/>
              </w:rPr>
            </w:pPr>
            <w:r w:rsidRPr="00994C73">
              <w:rPr>
                <w:rFonts w:ascii="Times New Roman" w:hAnsi="Times New Roman"/>
                <w:szCs w:val="24"/>
              </w:rPr>
              <w:t>Р.б.</w:t>
            </w:r>
          </w:p>
        </w:tc>
        <w:tc>
          <w:tcPr>
            <w:tcW w:w="1084" w:type="pct"/>
            <w:tcBorders>
              <w:top w:val="single" w:sz="12" w:space="0" w:color="auto"/>
              <w:left w:val="single" w:sz="4" w:space="0" w:color="000000"/>
              <w:bottom w:val="single" w:sz="4" w:space="0" w:color="000000"/>
            </w:tcBorders>
            <w:shd w:val="clear" w:color="auto" w:fill="BFBFBF"/>
            <w:vAlign w:val="center"/>
          </w:tcPr>
          <w:p w:rsidR="00761119" w:rsidRPr="00994C73" w:rsidRDefault="00761119" w:rsidP="00D802BD">
            <w:pPr>
              <w:pStyle w:val="Title"/>
              <w:snapToGrid w:val="0"/>
              <w:rPr>
                <w:rFonts w:ascii="Times New Roman" w:hAnsi="Times New Roman"/>
                <w:szCs w:val="24"/>
              </w:rPr>
            </w:pPr>
            <w:r w:rsidRPr="00994C73">
              <w:rPr>
                <w:rFonts w:ascii="Times New Roman" w:hAnsi="Times New Roman"/>
                <w:szCs w:val="24"/>
              </w:rPr>
              <w:t>Наручилац</w:t>
            </w:r>
          </w:p>
        </w:tc>
        <w:tc>
          <w:tcPr>
            <w:tcW w:w="970" w:type="pct"/>
            <w:tcBorders>
              <w:top w:val="single" w:sz="12" w:space="0" w:color="auto"/>
              <w:left w:val="single" w:sz="4" w:space="0" w:color="000000"/>
              <w:bottom w:val="single" w:sz="4" w:space="0" w:color="000000"/>
            </w:tcBorders>
            <w:shd w:val="clear" w:color="auto" w:fill="BFBFBF"/>
            <w:vAlign w:val="center"/>
          </w:tcPr>
          <w:p w:rsidR="00761119" w:rsidRPr="00994C73" w:rsidRDefault="00761119" w:rsidP="00D802BD">
            <w:pPr>
              <w:pStyle w:val="Title"/>
              <w:snapToGrid w:val="0"/>
              <w:rPr>
                <w:rFonts w:ascii="Times New Roman" w:hAnsi="Times New Roman"/>
                <w:szCs w:val="24"/>
              </w:rPr>
            </w:pPr>
            <w:r w:rsidRPr="00994C73">
              <w:rPr>
                <w:rFonts w:ascii="Times New Roman" w:hAnsi="Times New Roman"/>
                <w:szCs w:val="24"/>
              </w:rPr>
              <w:t>Предмет уговора</w:t>
            </w:r>
          </w:p>
        </w:tc>
        <w:tc>
          <w:tcPr>
            <w:tcW w:w="694" w:type="pct"/>
            <w:tcBorders>
              <w:top w:val="single" w:sz="12" w:space="0" w:color="auto"/>
              <w:left w:val="single" w:sz="4" w:space="0" w:color="000000"/>
              <w:bottom w:val="single" w:sz="4" w:space="0" w:color="000000"/>
            </w:tcBorders>
            <w:shd w:val="clear" w:color="auto" w:fill="BFBFBF"/>
            <w:vAlign w:val="center"/>
          </w:tcPr>
          <w:p w:rsidR="00761119" w:rsidRPr="00994C73" w:rsidRDefault="00761119" w:rsidP="00D802BD">
            <w:pPr>
              <w:pStyle w:val="Title"/>
              <w:snapToGrid w:val="0"/>
              <w:rPr>
                <w:rFonts w:ascii="Times New Roman" w:hAnsi="Times New Roman"/>
                <w:szCs w:val="24"/>
              </w:rPr>
            </w:pPr>
            <w:r w:rsidRPr="00994C73">
              <w:rPr>
                <w:rFonts w:ascii="Times New Roman" w:hAnsi="Times New Roman"/>
                <w:szCs w:val="24"/>
              </w:rPr>
              <w:t>Број и датум уговора</w:t>
            </w:r>
          </w:p>
        </w:tc>
        <w:tc>
          <w:tcPr>
            <w:tcW w:w="971" w:type="pct"/>
            <w:tcBorders>
              <w:top w:val="single" w:sz="12" w:space="0" w:color="auto"/>
              <w:left w:val="single" w:sz="4" w:space="0" w:color="000000"/>
              <w:bottom w:val="single" w:sz="4" w:space="0" w:color="000000"/>
              <w:right w:val="single" w:sz="4" w:space="0" w:color="000000"/>
            </w:tcBorders>
            <w:shd w:val="clear" w:color="auto" w:fill="BFBFBF"/>
            <w:vAlign w:val="center"/>
          </w:tcPr>
          <w:p w:rsidR="00761119" w:rsidRPr="00994C73" w:rsidRDefault="00761119" w:rsidP="00D802BD">
            <w:pPr>
              <w:pStyle w:val="Title"/>
              <w:snapToGrid w:val="0"/>
              <w:rPr>
                <w:rFonts w:ascii="Times New Roman" w:hAnsi="Times New Roman"/>
                <w:szCs w:val="24"/>
              </w:rPr>
            </w:pPr>
            <w:r w:rsidRPr="00994C73">
              <w:rPr>
                <w:rFonts w:ascii="Times New Roman" w:hAnsi="Times New Roman"/>
                <w:szCs w:val="24"/>
              </w:rPr>
              <w:t>Вредност извршених услуга без пдв-а</w:t>
            </w:r>
          </w:p>
          <w:p w:rsidR="00761119" w:rsidRPr="00994C73" w:rsidRDefault="00761119" w:rsidP="00D802BD">
            <w:pPr>
              <w:pStyle w:val="Title"/>
              <w:snapToGrid w:val="0"/>
              <w:rPr>
                <w:rFonts w:ascii="Times New Roman" w:hAnsi="Times New Roman"/>
                <w:szCs w:val="24"/>
              </w:rPr>
            </w:pPr>
            <w:r w:rsidRPr="00994C73">
              <w:rPr>
                <w:rFonts w:ascii="Times New Roman" w:hAnsi="Times New Roman"/>
                <w:szCs w:val="24"/>
                <w:lang w:val="en-US"/>
              </w:rPr>
              <w:t>(</w:t>
            </w:r>
            <w:proofErr w:type="gramStart"/>
            <w:r w:rsidRPr="00994C73">
              <w:rPr>
                <w:rFonts w:ascii="Times New Roman" w:hAnsi="Times New Roman"/>
                <w:szCs w:val="24"/>
              </w:rPr>
              <w:t>у</w:t>
            </w:r>
            <w:proofErr w:type="gramEnd"/>
            <w:r w:rsidRPr="00994C73">
              <w:rPr>
                <w:rFonts w:ascii="Times New Roman" w:hAnsi="Times New Roman"/>
                <w:szCs w:val="24"/>
              </w:rPr>
              <w:t xml:space="preserve"> динарима</w:t>
            </w:r>
            <w:r w:rsidRPr="00994C73">
              <w:rPr>
                <w:rFonts w:ascii="Times New Roman" w:hAnsi="Times New Roman"/>
                <w:szCs w:val="24"/>
                <w:lang w:val="en-US"/>
              </w:rPr>
              <w:t>)</w:t>
            </w:r>
          </w:p>
        </w:tc>
        <w:tc>
          <w:tcPr>
            <w:tcW w:w="969" w:type="pct"/>
            <w:tcBorders>
              <w:top w:val="single" w:sz="12" w:space="0" w:color="auto"/>
              <w:left w:val="single" w:sz="4" w:space="0" w:color="000000"/>
              <w:bottom w:val="single" w:sz="4" w:space="0" w:color="000000"/>
              <w:right w:val="single" w:sz="4" w:space="0" w:color="000000"/>
            </w:tcBorders>
            <w:shd w:val="clear" w:color="auto" w:fill="BFBFBF"/>
            <w:vAlign w:val="center"/>
          </w:tcPr>
          <w:p w:rsidR="00761119" w:rsidRPr="00994C73" w:rsidRDefault="00761119" w:rsidP="00D802BD">
            <w:pPr>
              <w:pStyle w:val="Title"/>
              <w:snapToGrid w:val="0"/>
              <w:rPr>
                <w:rFonts w:ascii="Times New Roman" w:hAnsi="Times New Roman"/>
                <w:szCs w:val="24"/>
              </w:rPr>
            </w:pPr>
            <w:r w:rsidRPr="00994C73">
              <w:rPr>
                <w:rFonts w:ascii="Times New Roman" w:hAnsi="Times New Roman"/>
                <w:szCs w:val="24"/>
              </w:rPr>
              <w:t>Вредност извршених услуга са пдв-ом</w:t>
            </w:r>
          </w:p>
          <w:p w:rsidR="00761119" w:rsidRPr="00994C73" w:rsidRDefault="00761119" w:rsidP="00D802BD">
            <w:pPr>
              <w:pStyle w:val="Title"/>
              <w:snapToGrid w:val="0"/>
              <w:rPr>
                <w:rFonts w:ascii="Times New Roman" w:hAnsi="Times New Roman"/>
                <w:szCs w:val="24"/>
              </w:rPr>
            </w:pPr>
            <w:r w:rsidRPr="00994C73">
              <w:rPr>
                <w:rFonts w:ascii="Times New Roman" w:hAnsi="Times New Roman"/>
                <w:szCs w:val="24"/>
                <w:lang w:val="en-US"/>
              </w:rPr>
              <w:t>(</w:t>
            </w:r>
            <w:proofErr w:type="gramStart"/>
            <w:r w:rsidRPr="00994C73">
              <w:rPr>
                <w:rFonts w:ascii="Times New Roman" w:hAnsi="Times New Roman"/>
                <w:szCs w:val="24"/>
              </w:rPr>
              <w:t>у</w:t>
            </w:r>
            <w:proofErr w:type="gramEnd"/>
            <w:r w:rsidRPr="00994C73">
              <w:rPr>
                <w:rFonts w:ascii="Times New Roman" w:hAnsi="Times New Roman"/>
                <w:szCs w:val="24"/>
              </w:rPr>
              <w:t xml:space="preserve"> динарима</w:t>
            </w:r>
            <w:r w:rsidRPr="00994C73">
              <w:rPr>
                <w:rFonts w:ascii="Times New Roman" w:hAnsi="Times New Roman"/>
                <w:szCs w:val="24"/>
                <w:lang w:val="en-US"/>
              </w:rPr>
              <w:t>)</w:t>
            </w:r>
          </w:p>
        </w:tc>
      </w:tr>
      <w:tr w:rsidR="00761119" w:rsidRPr="001E0B59" w:rsidTr="00D802BD">
        <w:trPr>
          <w:trHeight w:val="576"/>
        </w:trPr>
        <w:tc>
          <w:tcPr>
            <w:tcW w:w="312" w:type="pct"/>
            <w:tcBorders>
              <w:top w:val="single" w:sz="4" w:space="0" w:color="000000"/>
              <w:left w:val="single" w:sz="4" w:space="0" w:color="000000"/>
              <w:bottom w:val="single" w:sz="4" w:space="0" w:color="000000"/>
            </w:tcBorders>
            <w:vAlign w:val="center"/>
          </w:tcPr>
          <w:p w:rsidR="00761119" w:rsidRPr="001E0B59" w:rsidRDefault="00761119" w:rsidP="00D802BD">
            <w:pPr>
              <w:pStyle w:val="Title"/>
              <w:snapToGrid w:val="0"/>
              <w:rPr>
                <w:rFonts w:ascii="Times New Roman" w:hAnsi="Times New Roman"/>
                <w:b w:val="0"/>
                <w:smallCaps/>
                <w:szCs w:val="24"/>
              </w:rPr>
            </w:pPr>
            <w:r w:rsidRPr="001E0B59">
              <w:rPr>
                <w:rFonts w:ascii="Times New Roman" w:hAnsi="Times New Roman"/>
                <w:b w:val="0"/>
                <w:smallCaps/>
                <w:szCs w:val="24"/>
              </w:rPr>
              <w:t>1.</w:t>
            </w:r>
          </w:p>
        </w:tc>
        <w:tc>
          <w:tcPr>
            <w:tcW w:w="1084" w:type="pct"/>
            <w:tcBorders>
              <w:top w:val="single" w:sz="4" w:space="0" w:color="000000"/>
              <w:left w:val="single" w:sz="4" w:space="0" w:color="000000"/>
              <w:bottom w:val="single" w:sz="4" w:space="0" w:color="000000"/>
            </w:tcBorders>
            <w:vAlign w:val="center"/>
          </w:tcPr>
          <w:p w:rsidR="00761119" w:rsidRPr="001E0B59" w:rsidRDefault="00761119" w:rsidP="00D802BD">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761119" w:rsidRPr="001E0B59" w:rsidRDefault="00761119" w:rsidP="00D802BD">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761119" w:rsidRPr="001E0B59" w:rsidRDefault="00761119" w:rsidP="00D802BD">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761119" w:rsidRPr="001E0B59" w:rsidRDefault="00761119" w:rsidP="00D802BD">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761119" w:rsidRPr="001E0B59" w:rsidRDefault="00761119" w:rsidP="00D802BD">
            <w:pPr>
              <w:pStyle w:val="Title"/>
              <w:snapToGrid w:val="0"/>
              <w:rPr>
                <w:rFonts w:ascii="Times New Roman" w:hAnsi="Times New Roman"/>
                <w:smallCaps/>
                <w:szCs w:val="24"/>
                <w:u w:val="single"/>
                <w:lang w:val="en-US"/>
              </w:rPr>
            </w:pPr>
          </w:p>
        </w:tc>
      </w:tr>
      <w:tr w:rsidR="00761119" w:rsidRPr="001E0B59" w:rsidTr="00D802BD">
        <w:trPr>
          <w:trHeight w:val="576"/>
        </w:trPr>
        <w:tc>
          <w:tcPr>
            <w:tcW w:w="312" w:type="pct"/>
            <w:tcBorders>
              <w:top w:val="single" w:sz="4" w:space="0" w:color="000000"/>
              <w:left w:val="single" w:sz="4" w:space="0" w:color="000000"/>
              <w:bottom w:val="single" w:sz="4" w:space="0" w:color="000000"/>
            </w:tcBorders>
            <w:vAlign w:val="center"/>
          </w:tcPr>
          <w:p w:rsidR="00761119" w:rsidRPr="001E0B59" w:rsidRDefault="00761119" w:rsidP="00D802BD">
            <w:pPr>
              <w:pStyle w:val="Title"/>
              <w:snapToGrid w:val="0"/>
              <w:rPr>
                <w:rFonts w:ascii="Times New Roman" w:hAnsi="Times New Roman"/>
                <w:b w:val="0"/>
                <w:smallCaps/>
                <w:szCs w:val="24"/>
              </w:rPr>
            </w:pPr>
            <w:r w:rsidRPr="001E0B59">
              <w:rPr>
                <w:rFonts w:ascii="Times New Roman" w:hAnsi="Times New Roman"/>
                <w:b w:val="0"/>
                <w:smallCaps/>
                <w:szCs w:val="24"/>
              </w:rPr>
              <w:t>2.</w:t>
            </w:r>
          </w:p>
        </w:tc>
        <w:tc>
          <w:tcPr>
            <w:tcW w:w="1084" w:type="pct"/>
            <w:tcBorders>
              <w:top w:val="single" w:sz="4" w:space="0" w:color="000000"/>
              <w:left w:val="single" w:sz="4" w:space="0" w:color="000000"/>
              <w:bottom w:val="single" w:sz="4" w:space="0" w:color="000000"/>
            </w:tcBorders>
            <w:vAlign w:val="center"/>
          </w:tcPr>
          <w:p w:rsidR="00761119" w:rsidRPr="001E0B59" w:rsidRDefault="00761119" w:rsidP="00D802BD">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761119" w:rsidRPr="001E0B59" w:rsidRDefault="00761119" w:rsidP="00D802BD">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761119" w:rsidRPr="001E0B59" w:rsidRDefault="00761119" w:rsidP="00D802BD">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761119" w:rsidRPr="001E0B59" w:rsidRDefault="00761119" w:rsidP="00D802BD">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761119" w:rsidRPr="001E0B59" w:rsidRDefault="00761119" w:rsidP="00D802BD">
            <w:pPr>
              <w:pStyle w:val="Title"/>
              <w:snapToGrid w:val="0"/>
              <w:rPr>
                <w:rFonts w:ascii="Times New Roman" w:hAnsi="Times New Roman"/>
                <w:smallCaps/>
                <w:szCs w:val="24"/>
                <w:u w:val="single"/>
                <w:lang w:val="en-US"/>
              </w:rPr>
            </w:pPr>
          </w:p>
        </w:tc>
      </w:tr>
      <w:tr w:rsidR="00761119" w:rsidRPr="001E0B59" w:rsidTr="00D802BD">
        <w:trPr>
          <w:trHeight w:val="576"/>
        </w:trPr>
        <w:tc>
          <w:tcPr>
            <w:tcW w:w="312" w:type="pct"/>
            <w:tcBorders>
              <w:top w:val="single" w:sz="4" w:space="0" w:color="000000"/>
              <w:left w:val="single" w:sz="4" w:space="0" w:color="000000"/>
              <w:bottom w:val="single" w:sz="4" w:space="0" w:color="000000"/>
            </w:tcBorders>
            <w:vAlign w:val="center"/>
          </w:tcPr>
          <w:p w:rsidR="00761119" w:rsidRPr="001E0B59" w:rsidRDefault="00761119" w:rsidP="00D802BD">
            <w:pPr>
              <w:pStyle w:val="Title"/>
              <w:snapToGrid w:val="0"/>
              <w:rPr>
                <w:rFonts w:ascii="Times New Roman" w:hAnsi="Times New Roman"/>
                <w:b w:val="0"/>
                <w:smallCaps/>
                <w:szCs w:val="24"/>
              </w:rPr>
            </w:pPr>
            <w:r w:rsidRPr="001E0B59">
              <w:rPr>
                <w:rFonts w:ascii="Times New Roman" w:hAnsi="Times New Roman"/>
                <w:b w:val="0"/>
                <w:smallCaps/>
                <w:szCs w:val="24"/>
              </w:rPr>
              <w:t>3.</w:t>
            </w:r>
          </w:p>
        </w:tc>
        <w:tc>
          <w:tcPr>
            <w:tcW w:w="1084" w:type="pct"/>
            <w:tcBorders>
              <w:top w:val="single" w:sz="4" w:space="0" w:color="000000"/>
              <w:left w:val="single" w:sz="4" w:space="0" w:color="000000"/>
              <w:bottom w:val="single" w:sz="4" w:space="0" w:color="000000"/>
            </w:tcBorders>
            <w:vAlign w:val="center"/>
          </w:tcPr>
          <w:p w:rsidR="00761119" w:rsidRPr="001E0B59" w:rsidRDefault="00761119" w:rsidP="00D802BD">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761119" w:rsidRPr="001E0B59" w:rsidRDefault="00761119" w:rsidP="00D802BD">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761119" w:rsidRPr="001E0B59" w:rsidRDefault="00761119" w:rsidP="00D802BD">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761119" w:rsidRPr="001E0B59" w:rsidRDefault="00761119" w:rsidP="00D802BD">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761119" w:rsidRPr="001E0B59" w:rsidRDefault="00761119" w:rsidP="00D802BD">
            <w:pPr>
              <w:pStyle w:val="Title"/>
              <w:snapToGrid w:val="0"/>
              <w:rPr>
                <w:rFonts w:ascii="Times New Roman" w:hAnsi="Times New Roman"/>
                <w:smallCaps/>
                <w:szCs w:val="24"/>
                <w:u w:val="single"/>
                <w:lang w:val="en-US"/>
              </w:rPr>
            </w:pPr>
          </w:p>
        </w:tc>
      </w:tr>
      <w:tr w:rsidR="00761119" w:rsidRPr="001E0B59" w:rsidTr="00D802BD">
        <w:trPr>
          <w:trHeight w:val="576"/>
        </w:trPr>
        <w:tc>
          <w:tcPr>
            <w:tcW w:w="312" w:type="pct"/>
            <w:tcBorders>
              <w:top w:val="single" w:sz="4" w:space="0" w:color="000000"/>
              <w:left w:val="single" w:sz="4" w:space="0" w:color="000000"/>
              <w:bottom w:val="single" w:sz="4" w:space="0" w:color="000000"/>
            </w:tcBorders>
            <w:vAlign w:val="center"/>
          </w:tcPr>
          <w:p w:rsidR="00761119" w:rsidRPr="001E0B59" w:rsidRDefault="00761119" w:rsidP="00D802BD">
            <w:pPr>
              <w:pStyle w:val="Title"/>
              <w:snapToGrid w:val="0"/>
              <w:rPr>
                <w:rFonts w:ascii="Times New Roman" w:hAnsi="Times New Roman"/>
                <w:b w:val="0"/>
                <w:smallCaps/>
                <w:szCs w:val="24"/>
              </w:rPr>
            </w:pPr>
            <w:r w:rsidRPr="001E0B59">
              <w:rPr>
                <w:rFonts w:ascii="Times New Roman" w:hAnsi="Times New Roman"/>
                <w:b w:val="0"/>
                <w:smallCaps/>
                <w:szCs w:val="24"/>
              </w:rPr>
              <w:t>4.</w:t>
            </w:r>
          </w:p>
        </w:tc>
        <w:tc>
          <w:tcPr>
            <w:tcW w:w="1084" w:type="pct"/>
            <w:tcBorders>
              <w:top w:val="single" w:sz="4" w:space="0" w:color="000000"/>
              <w:left w:val="single" w:sz="4" w:space="0" w:color="000000"/>
              <w:bottom w:val="single" w:sz="4" w:space="0" w:color="000000"/>
            </w:tcBorders>
            <w:vAlign w:val="center"/>
          </w:tcPr>
          <w:p w:rsidR="00761119" w:rsidRPr="001E0B59" w:rsidRDefault="00761119" w:rsidP="00D802BD">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761119" w:rsidRPr="001E0B59" w:rsidRDefault="00761119" w:rsidP="00D802BD">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761119" w:rsidRPr="001E0B59" w:rsidRDefault="00761119" w:rsidP="00D802BD">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761119" w:rsidRPr="001E0B59" w:rsidRDefault="00761119" w:rsidP="00D802BD">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761119" w:rsidRPr="001E0B59" w:rsidRDefault="00761119" w:rsidP="00D802BD">
            <w:pPr>
              <w:pStyle w:val="Title"/>
              <w:snapToGrid w:val="0"/>
              <w:rPr>
                <w:rFonts w:ascii="Times New Roman" w:hAnsi="Times New Roman"/>
                <w:smallCaps/>
                <w:szCs w:val="24"/>
                <w:u w:val="single"/>
                <w:lang w:val="en-US"/>
              </w:rPr>
            </w:pPr>
          </w:p>
        </w:tc>
      </w:tr>
      <w:tr w:rsidR="00761119" w:rsidRPr="001E0B59" w:rsidTr="00D802BD">
        <w:trPr>
          <w:trHeight w:val="576"/>
        </w:trPr>
        <w:tc>
          <w:tcPr>
            <w:tcW w:w="312" w:type="pct"/>
            <w:tcBorders>
              <w:top w:val="single" w:sz="4" w:space="0" w:color="000000"/>
              <w:left w:val="single" w:sz="4" w:space="0" w:color="000000"/>
              <w:bottom w:val="single" w:sz="4" w:space="0" w:color="000000"/>
            </w:tcBorders>
            <w:vAlign w:val="center"/>
          </w:tcPr>
          <w:p w:rsidR="00761119" w:rsidRPr="001E0B59" w:rsidRDefault="00761119" w:rsidP="00D802BD">
            <w:pPr>
              <w:pStyle w:val="Title"/>
              <w:snapToGrid w:val="0"/>
              <w:rPr>
                <w:rFonts w:ascii="Times New Roman" w:hAnsi="Times New Roman"/>
                <w:b w:val="0"/>
                <w:smallCaps/>
                <w:szCs w:val="24"/>
              </w:rPr>
            </w:pPr>
            <w:r w:rsidRPr="001E0B59">
              <w:rPr>
                <w:rFonts w:ascii="Times New Roman" w:hAnsi="Times New Roman"/>
                <w:b w:val="0"/>
                <w:smallCaps/>
                <w:szCs w:val="24"/>
              </w:rPr>
              <w:t>5.</w:t>
            </w:r>
          </w:p>
        </w:tc>
        <w:tc>
          <w:tcPr>
            <w:tcW w:w="1084" w:type="pct"/>
            <w:tcBorders>
              <w:top w:val="single" w:sz="4" w:space="0" w:color="000000"/>
              <w:left w:val="single" w:sz="4" w:space="0" w:color="000000"/>
              <w:bottom w:val="single" w:sz="4" w:space="0" w:color="000000"/>
            </w:tcBorders>
            <w:vAlign w:val="center"/>
          </w:tcPr>
          <w:p w:rsidR="00761119" w:rsidRPr="001E0B59" w:rsidRDefault="00761119" w:rsidP="00D802BD">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761119" w:rsidRPr="001E0B59" w:rsidRDefault="00761119" w:rsidP="00D802BD">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761119" w:rsidRPr="001E0B59" w:rsidRDefault="00761119" w:rsidP="00D802BD">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761119" w:rsidRPr="001E0B59" w:rsidRDefault="00761119" w:rsidP="00D802BD">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761119" w:rsidRPr="001E0B59" w:rsidRDefault="00761119" w:rsidP="00D802BD">
            <w:pPr>
              <w:pStyle w:val="Title"/>
              <w:snapToGrid w:val="0"/>
              <w:rPr>
                <w:rFonts w:ascii="Times New Roman" w:hAnsi="Times New Roman"/>
                <w:smallCaps/>
                <w:szCs w:val="24"/>
                <w:u w:val="single"/>
                <w:lang w:val="en-US"/>
              </w:rPr>
            </w:pPr>
          </w:p>
        </w:tc>
      </w:tr>
      <w:tr w:rsidR="00761119" w:rsidRPr="001E0B59" w:rsidTr="00D802BD">
        <w:trPr>
          <w:trHeight w:val="576"/>
        </w:trPr>
        <w:tc>
          <w:tcPr>
            <w:tcW w:w="312" w:type="pct"/>
            <w:tcBorders>
              <w:top w:val="single" w:sz="4" w:space="0" w:color="000000"/>
              <w:left w:val="single" w:sz="4" w:space="0" w:color="000000"/>
              <w:bottom w:val="single" w:sz="4" w:space="0" w:color="000000"/>
            </w:tcBorders>
            <w:vAlign w:val="center"/>
          </w:tcPr>
          <w:p w:rsidR="00761119" w:rsidRPr="001E0B59" w:rsidRDefault="00761119" w:rsidP="00D802BD">
            <w:pPr>
              <w:pStyle w:val="Title"/>
              <w:snapToGrid w:val="0"/>
              <w:rPr>
                <w:rFonts w:ascii="Times New Roman" w:hAnsi="Times New Roman"/>
                <w:b w:val="0"/>
                <w:smallCaps/>
                <w:szCs w:val="24"/>
              </w:rPr>
            </w:pPr>
            <w:r w:rsidRPr="001E0B59">
              <w:rPr>
                <w:rFonts w:ascii="Times New Roman" w:hAnsi="Times New Roman"/>
                <w:b w:val="0"/>
                <w:smallCaps/>
                <w:szCs w:val="24"/>
              </w:rPr>
              <w:t>6.</w:t>
            </w:r>
          </w:p>
        </w:tc>
        <w:tc>
          <w:tcPr>
            <w:tcW w:w="1084" w:type="pct"/>
            <w:tcBorders>
              <w:top w:val="single" w:sz="4" w:space="0" w:color="000000"/>
              <w:left w:val="single" w:sz="4" w:space="0" w:color="000000"/>
              <w:bottom w:val="single" w:sz="4" w:space="0" w:color="000000"/>
            </w:tcBorders>
            <w:vAlign w:val="center"/>
          </w:tcPr>
          <w:p w:rsidR="00761119" w:rsidRPr="001E0B59" w:rsidRDefault="00761119" w:rsidP="00D802BD">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761119" w:rsidRPr="001E0B59" w:rsidRDefault="00761119" w:rsidP="00D802BD">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761119" w:rsidRPr="001E0B59" w:rsidRDefault="00761119" w:rsidP="00D802BD">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761119" w:rsidRPr="001E0B59" w:rsidRDefault="00761119" w:rsidP="00D802BD">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761119" w:rsidRPr="001E0B59" w:rsidRDefault="00761119" w:rsidP="00D802BD">
            <w:pPr>
              <w:pStyle w:val="Title"/>
              <w:snapToGrid w:val="0"/>
              <w:rPr>
                <w:rFonts w:ascii="Times New Roman" w:hAnsi="Times New Roman"/>
                <w:smallCaps/>
                <w:szCs w:val="24"/>
                <w:u w:val="single"/>
                <w:lang w:val="en-US"/>
              </w:rPr>
            </w:pPr>
          </w:p>
        </w:tc>
      </w:tr>
      <w:tr w:rsidR="00761119" w:rsidRPr="001E0B59" w:rsidTr="00D802BD">
        <w:trPr>
          <w:trHeight w:val="576"/>
        </w:trPr>
        <w:tc>
          <w:tcPr>
            <w:tcW w:w="312" w:type="pct"/>
            <w:tcBorders>
              <w:top w:val="single" w:sz="4" w:space="0" w:color="000000"/>
              <w:left w:val="single" w:sz="4" w:space="0" w:color="000000"/>
              <w:bottom w:val="single" w:sz="4" w:space="0" w:color="000000"/>
            </w:tcBorders>
            <w:vAlign w:val="center"/>
          </w:tcPr>
          <w:p w:rsidR="00761119" w:rsidRPr="001E0B59" w:rsidRDefault="00761119" w:rsidP="00D802BD">
            <w:pPr>
              <w:pStyle w:val="Title"/>
              <w:snapToGrid w:val="0"/>
              <w:rPr>
                <w:rFonts w:ascii="Times New Roman" w:hAnsi="Times New Roman"/>
                <w:b w:val="0"/>
                <w:smallCaps/>
                <w:szCs w:val="24"/>
              </w:rPr>
            </w:pPr>
            <w:r w:rsidRPr="001E0B59">
              <w:rPr>
                <w:rFonts w:ascii="Times New Roman" w:hAnsi="Times New Roman"/>
                <w:b w:val="0"/>
                <w:smallCaps/>
                <w:szCs w:val="24"/>
              </w:rPr>
              <w:t>7.</w:t>
            </w:r>
          </w:p>
        </w:tc>
        <w:tc>
          <w:tcPr>
            <w:tcW w:w="1084" w:type="pct"/>
            <w:tcBorders>
              <w:top w:val="single" w:sz="4" w:space="0" w:color="000000"/>
              <w:left w:val="single" w:sz="4" w:space="0" w:color="000000"/>
              <w:bottom w:val="single" w:sz="4" w:space="0" w:color="000000"/>
            </w:tcBorders>
            <w:vAlign w:val="center"/>
          </w:tcPr>
          <w:p w:rsidR="00761119" w:rsidRPr="001E0B59" w:rsidRDefault="00761119" w:rsidP="00D802BD">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761119" w:rsidRPr="001E0B59" w:rsidRDefault="00761119" w:rsidP="00D802BD">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761119" w:rsidRPr="001E0B59" w:rsidRDefault="00761119" w:rsidP="00D802BD">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761119" w:rsidRPr="001E0B59" w:rsidRDefault="00761119" w:rsidP="00D802BD">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761119" w:rsidRPr="001E0B59" w:rsidRDefault="00761119" w:rsidP="00D802BD">
            <w:pPr>
              <w:pStyle w:val="Title"/>
              <w:snapToGrid w:val="0"/>
              <w:rPr>
                <w:rFonts w:ascii="Times New Roman" w:hAnsi="Times New Roman"/>
                <w:smallCaps/>
                <w:szCs w:val="24"/>
                <w:u w:val="single"/>
                <w:lang w:val="en-US"/>
              </w:rPr>
            </w:pPr>
          </w:p>
        </w:tc>
      </w:tr>
      <w:tr w:rsidR="00761119" w:rsidRPr="001E0B59" w:rsidTr="00D802BD">
        <w:trPr>
          <w:trHeight w:val="576"/>
        </w:trPr>
        <w:tc>
          <w:tcPr>
            <w:tcW w:w="312" w:type="pct"/>
            <w:tcBorders>
              <w:top w:val="single" w:sz="4" w:space="0" w:color="000000"/>
              <w:left w:val="single" w:sz="4" w:space="0" w:color="000000"/>
              <w:bottom w:val="single" w:sz="4" w:space="0" w:color="000000"/>
            </w:tcBorders>
            <w:vAlign w:val="center"/>
          </w:tcPr>
          <w:p w:rsidR="00761119" w:rsidRPr="001E0B59" w:rsidRDefault="00761119" w:rsidP="00D802BD">
            <w:pPr>
              <w:pStyle w:val="Title"/>
              <w:snapToGrid w:val="0"/>
              <w:rPr>
                <w:rFonts w:ascii="Times New Roman" w:hAnsi="Times New Roman"/>
                <w:b w:val="0"/>
                <w:smallCaps/>
                <w:szCs w:val="24"/>
              </w:rPr>
            </w:pPr>
            <w:r w:rsidRPr="001E0B59">
              <w:rPr>
                <w:rFonts w:ascii="Times New Roman" w:hAnsi="Times New Roman"/>
                <w:b w:val="0"/>
                <w:smallCaps/>
                <w:szCs w:val="24"/>
              </w:rPr>
              <w:t>8.</w:t>
            </w:r>
          </w:p>
        </w:tc>
        <w:tc>
          <w:tcPr>
            <w:tcW w:w="1084" w:type="pct"/>
            <w:tcBorders>
              <w:top w:val="single" w:sz="4" w:space="0" w:color="000000"/>
              <w:left w:val="single" w:sz="4" w:space="0" w:color="000000"/>
              <w:bottom w:val="single" w:sz="4" w:space="0" w:color="000000"/>
            </w:tcBorders>
            <w:vAlign w:val="center"/>
          </w:tcPr>
          <w:p w:rsidR="00761119" w:rsidRPr="001E0B59" w:rsidRDefault="00761119" w:rsidP="00D802BD">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761119" w:rsidRPr="001E0B59" w:rsidRDefault="00761119" w:rsidP="00D802BD">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761119" w:rsidRPr="001E0B59" w:rsidRDefault="00761119" w:rsidP="00D802BD">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761119" w:rsidRPr="001E0B59" w:rsidRDefault="00761119" w:rsidP="00D802BD">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761119" w:rsidRPr="001E0B59" w:rsidRDefault="00761119" w:rsidP="00D802BD">
            <w:pPr>
              <w:pStyle w:val="Title"/>
              <w:snapToGrid w:val="0"/>
              <w:rPr>
                <w:rFonts w:ascii="Times New Roman" w:hAnsi="Times New Roman"/>
                <w:smallCaps/>
                <w:szCs w:val="24"/>
                <w:u w:val="single"/>
                <w:lang w:val="en-US"/>
              </w:rPr>
            </w:pPr>
          </w:p>
        </w:tc>
      </w:tr>
      <w:tr w:rsidR="00761119" w:rsidRPr="001E0B59" w:rsidTr="00D802BD">
        <w:trPr>
          <w:trHeight w:val="576"/>
        </w:trPr>
        <w:tc>
          <w:tcPr>
            <w:tcW w:w="312" w:type="pct"/>
            <w:tcBorders>
              <w:top w:val="single" w:sz="4" w:space="0" w:color="000000"/>
              <w:left w:val="single" w:sz="4" w:space="0" w:color="000000"/>
              <w:bottom w:val="single" w:sz="4" w:space="0" w:color="000000"/>
            </w:tcBorders>
            <w:vAlign w:val="center"/>
          </w:tcPr>
          <w:p w:rsidR="00761119" w:rsidRPr="001E0B59" w:rsidRDefault="00761119" w:rsidP="00D802BD">
            <w:pPr>
              <w:pStyle w:val="Title"/>
              <w:snapToGrid w:val="0"/>
              <w:rPr>
                <w:rFonts w:ascii="Times New Roman" w:hAnsi="Times New Roman"/>
                <w:b w:val="0"/>
                <w:smallCaps/>
                <w:szCs w:val="24"/>
              </w:rPr>
            </w:pPr>
            <w:r w:rsidRPr="001E0B59">
              <w:rPr>
                <w:rFonts w:ascii="Times New Roman" w:hAnsi="Times New Roman"/>
                <w:b w:val="0"/>
                <w:smallCaps/>
                <w:szCs w:val="24"/>
              </w:rPr>
              <w:t>9.</w:t>
            </w:r>
          </w:p>
        </w:tc>
        <w:tc>
          <w:tcPr>
            <w:tcW w:w="1084" w:type="pct"/>
            <w:tcBorders>
              <w:top w:val="single" w:sz="4" w:space="0" w:color="000000"/>
              <w:left w:val="single" w:sz="4" w:space="0" w:color="000000"/>
              <w:bottom w:val="single" w:sz="4" w:space="0" w:color="000000"/>
            </w:tcBorders>
            <w:vAlign w:val="center"/>
          </w:tcPr>
          <w:p w:rsidR="00761119" w:rsidRPr="001E0B59" w:rsidRDefault="00761119" w:rsidP="00D802BD">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761119" w:rsidRPr="001E0B59" w:rsidRDefault="00761119" w:rsidP="00D802BD">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761119" w:rsidRPr="001E0B59" w:rsidRDefault="00761119" w:rsidP="00D802BD">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761119" w:rsidRPr="001E0B59" w:rsidRDefault="00761119" w:rsidP="00D802BD">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761119" w:rsidRPr="001E0B59" w:rsidRDefault="00761119" w:rsidP="00D802BD">
            <w:pPr>
              <w:pStyle w:val="Title"/>
              <w:snapToGrid w:val="0"/>
              <w:rPr>
                <w:rFonts w:ascii="Times New Roman" w:hAnsi="Times New Roman"/>
                <w:smallCaps/>
                <w:szCs w:val="24"/>
                <w:u w:val="single"/>
                <w:lang w:val="en-US"/>
              </w:rPr>
            </w:pPr>
          </w:p>
        </w:tc>
      </w:tr>
      <w:tr w:rsidR="00761119" w:rsidRPr="001E0B59" w:rsidTr="00D802BD">
        <w:trPr>
          <w:trHeight w:val="576"/>
        </w:trPr>
        <w:tc>
          <w:tcPr>
            <w:tcW w:w="312" w:type="pct"/>
            <w:tcBorders>
              <w:top w:val="single" w:sz="4" w:space="0" w:color="000000"/>
              <w:left w:val="single" w:sz="4" w:space="0" w:color="000000"/>
              <w:bottom w:val="single" w:sz="4" w:space="0" w:color="000000"/>
            </w:tcBorders>
            <w:vAlign w:val="center"/>
          </w:tcPr>
          <w:p w:rsidR="00761119" w:rsidRPr="001E0B59" w:rsidRDefault="00761119" w:rsidP="00D802BD">
            <w:pPr>
              <w:pStyle w:val="Title"/>
              <w:snapToGrid w:val="0"/>
              <w:rPr>
                <w:rFonts w:ascii="Times New Roman" w:hAnsi="Times New Roman"/>
                <w:b w:val="0"/>
                <w:smallCaps/>
                <w:szCs w:val="24"/>
              </w:rPr>
            </w:pPr>
            <w:r w:rsidRPr="001E0B59">
              <w:rPr>
                <w:rFonts w:ascii="Times New Roman" w:hAnsi="Times New Roman"/>
                <w:b w:val="0"/>
                <w:smallCaps/>
                <w:szCs w:val="24"/>
              </w:rPr>
              <w:t>10.</w:t>
            </w:r>
          </w:p>
        </w:tc>
        <w:tc>
          <w:tcPr>
            <w:tcW w:w="1084" w:type="pct"/>
            <w:tcBorders>
              <w:top w:val="single" w:sz="4" w:space="0" w:color="000000"/>
              <w:left w:val="single" w:sz="4" w:space="0" w:color="000000"/>
              <w:bottom w:val="single" w:sz="4" w:space="0" w:color="000000"/>
            </w:tcBorders>
            <w:vAlign w:val="center"/>
          </w:tcPr>
          <w:p w:rsidR="00761119" w:rsidRPr="001E0B59" w:rsidRDefault="00761119" w:rsidP="00D802BD">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12" w:space="0" w:color="auto"/>
            </w:tcBorders>
          </w:tcPr>
          <w:p w:rsidR="00761119" w:rsidRPr="001E0B59" w:rsidRDefault="00761119" w:rsidP="00D802BD">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12" w:space="0" w:color="auto"/>
            </w:tcBorders>
          </w:tcPr>
          <w:p w:rsidR="00761119" w:rsidRPr="001E0B59" w:rsidRDefault="00761119" w:rsidP="00D802BD">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12" w:space="0" w:color="auto"/>
              <w:right w:val="single" w:sz="4" w:space="0" w:color="000000"/>
            </w:tcBorders>
            <w:vAlign w:val="center"/>
          </w:tcPr>
          <w:p w:rsidR="00761119" w:rsidRPr="001E0B59" w:rsidRDefault="00761119" w:rsidP="00D802BD">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12" w:space="0" w:color="auto"/>
              <w:right w:val="single" w:sz="4" w:space="0" w:color="000000"/>
            </w:tcBorders>
            <w:vAlign w:val="center"/>
          </w:tcPr>
          <w:p w:rsidR="00761119" w:rsidRPr="001E0B59" w:rsidRDefault="00761119" w:rsidP="00D802BD">
            <w:pPr>
              <w:pStyle w:val="Title"/>
              <w:snapToGrid w:val="0"/>
              <w:rPr>
                <w:rFonts w:ascii="Times New Roman" w:hAnsi="Times New Roman"/>
                <w:smallCaps/>
                <w:szCs w:val="24"/>
                <w:u w:val="single"/>
                <w:lang w:val="en-US"/>
              </w:rPr>
            </w:pPr>
          </w:p>
        </w:tc>
      </w:tr>
      <w:tr w:rsidR="00761119" w:rsidRPr="001E0B59" w:rsidTr="00D802BD">
        <w:trPr>
          <w:trHeight w:val="225"/>
        </w:trPr>
        <w:tc>
          <w:tcPr>
            <w:tcW w:w="312" w:type="pct"/>
            <w:tcBorders>
              <w:top w:val="single" w:sz="12" w:space="0" w:color="auto"/>
            </w:tcBorders>
          </w:tcPr>
          <w:p w:rsidR="00761119" w:rsidRPr="001E0B59" w:rsidRDefault="00761119" w:rsidP="00D802BD">
            <w:pPr>
              <w:pStyle w:val="Title"/>
              <w:snapToGrid w:val="0"/>
              <w:rPr>
                <w:rFonts w:ascii="Times New Roman" w:hAnsi="Times New Roman"/>
                <w:b w:val="0"/>
                <w:smallCaps/>
                <w:szCs w:val="24"/>
              </w:rPr>
            </w:pPr>
          </w:p>
        </w:tc>
        <w:tc>
          <w:tcPr>
            <w:tcW w:w="1084" w:type="pct"/>
            <w:tcBorders>
              <w:top w:val="single" w:sz="12" w:space="0" w:color="auto"/>
            </w:tcBorders>
          </w:tcPr>
          <w:p w:rsidR="00761119" w:rsidRPr="001E0B59" w:rsidRDefault="00761119" w:rsidP="00D802BD">
            <w:pPr>
              <w:pStyle w:val="Title"/>
              <w:snapToGrid w:val="0"/>
              <w:jc w:val="right"/>
              <w:rPr>
                <w:rFonts w:ascii="Times New Roman" w:hAnsi="Times New Roman"/>
                <w:smallCaps/>
                <w:szCs w:val="24"/>
                <w:u w:val="single"/>
              </w:rPr>
            </w:pPr>
            <w:r w:rsidRPr="001E0B59">
              <w:rPr>
                <w:rFonts w:ascii="Times New Roman" w:hAnsi="Times New Roman"/>
                <w:smallCaps/>
                <w:szCs w:val="24"/>
                <w:u w:val="single"/>
              </w:rPr>
              <w:t>УКУПНО</w:t>
            </w:r>
          </w:p>
        </w:tc>
        <w:tc>
          <w:tcPr>
            <w:tcW w:w="970" w:type="pct"/>
            <w:tcBorders>
              <w:top w:val="single" w:sz="12" w:space="0" w:color="auto"/>
            </w:tcBorders>
          </w:tcPr>
          <w:p w:rsidR="00761119" w:rsidRPr="001E0B59" w:rsidRDefault="00761119" w:rsidP="00D802BD">
            <w:pPr>
              <w:pStyle w:val="Title"/>
              <w:snapToGrid w:val="0"/>
              <w:jc w:val="left"/>
              <w:rPr>
                <w:rFonts w:ascii="Times New Roman" w:hAnsi="Times New Roman"/>
                <w:smallCaps/>
                <w:szCs w:val="24"/>
                <w:u w:val="single"/>
                <w:lang w:val="en-US"/>
              </w:rPr>
            </w:pPr>
          </w:p>
        </w:tc>
        <w:tc>
          <w:tcPr>
            <w:tcW w:w="694" w:type="pct"/>
            <w:tcBorders>
              <w:top w:val="single" w:sz="12" w:space="0" w:color="auto"/>
              <w:right w:val="single" w:sz="12" w:space="0" w:color="auto"/>
            </w:tcBorders>
          </w:tcPr>
          <w:p w:rsidR="00761119" w:rsidRPr="001E0B59" w:rsidRDefault="00761119" w:rsidP="00D802BD">
            <w:pPr>
              <w:pStyle w:val="Title"/>
              <w:snapToGrid w:val="0"/>
              <w:jc w:val="left"/>
              <w:rPr>
                <w:rFonts w:ascii="Times New Roman" w:hAnsi="Times New Roman"/>
                <w:smallCaps/>
                <w:szCs w:val="24"/>
                <w:u w:val="single"/>
                <w:lang w:val="en-US"/>
              </w:rPr>
            </w:pPr>
          </w:p>
        </w:tc>
        <w:tc>
          <w:tcPr>
            <w:tcW w:w="971" w:type="pct"/>
            <w:tcBorders>
              <w:top w:val="single" w:sz="12" w:space="0" w:color="auto"/>
              <w:left w:val="single" w:sz="12" w:space="0" w:color="auto"/>
              <w:bottom w:val="single" w:sz="12" w:space="0" w:color="auto"/>
              <w:right w:val="single" w:sz="4" w:space="0" w:color="000000"/>
            </w:tcBorders>
          </w:tcPr>
          <w:p w:rsidR="00761119" w:rsidRPr="001E0B59" w:rsidRDefault="00761119" w:rsidP="00D802BD">
            <w:pPr>
              <w:pStyle w:val="Title"/>
              <w:snapToGrid w:val="0"/>
              <w:jc w:val="left"/>
              <w:rPr>
                <w:rFonts w:ascii="Times New Roman" w:hAnsi="Times New Roman"/>
                <w:smallCaps/>
                <w:szCs w:val="24"/>
                <w:u w:val="single"/>
                <w:lang w:val="en-US"/>
              </w:rPr>
            </w:pPr>
          </w:p>
        </w:tc>
        <w:tc>
          <w:tcPr>
            <w:tcW w:w="969" w:type="pct"/>
            <w:tcBorders>
              <w:top w:val="single" w:sz="12" w:space="0" w:color="auto"/>
              <w:left w:val="single" w:sz="4" w:space="0" w:color="000000"/>
              <w:bottom w:val="single" w:sz="12" w:space="0" w:color="auto"/>
              <w:right w:val="single" w:sz="12" w:space="0" w:color="auto"/>
            </w:tcBorders>
          </w:tcPr>
          <w:p w:rsidR="00761119" w:rsidRPr="001E0B59" w:rsidRDefault="00761119" w:rsidP="00D802BD">
            <w:pPr>
              <w:pStyle w:val="Title"/>
              <w:snapToGrid w:val="0"/>
              <w:jc w:val="left"/>
              <w:rPr>
                <w:rFonts w:ascii="Times New Roman" w:hAnsi="Times New Roman"/>
                <w:smallCaps/>
                <w:szCs w:val="24"/>
                <w:u w:val="single"/>
                <w:lang w:val="en-US"/>
              </w:rPr>
            </w:pPr>
          </w:p>
        </w:tc>
      </w:tr>
    </w:tbl>
    <w:p w:rsidR="00761119" w:rsidRPr="00994C73" w:rsidRDefault="00761119" w:rsidP="00761119">
      <w:pPr>
        <w:jc w:val="both"/>
        <w:rPr>
          <w:u w:val="single"/>
          <w:lang w:val="sr-Cyrl-CS"/>
        </w:rPr>
      </w:pPr>
    </w:p>
    <w:p w:rsidR="00761119" w:rsidRPr="00E0475D" w:rsidRDefault="00761119" w:rsidP="00761119">
      <w:pPr>
        <w:ind w:left="1170" w:hanging="1170"/>
        <w:jc w:val="both"/>
        <w:rPr>
          <w:b/>
          <w:szCs w:val="18"/>
          <w:lang w:val="sr-Cyrl-CS"/>
        </w:rPr>
      </w:pPr>
      <w:r w:rsidRPr="001E0B59">
        <w:rPr>
          <w:u w:val="single"/>
        </w:rPr>
        <w:t>Напомена:</w:t>
      </w:r>
      <w:r w:rsidRPr="001E0B59">
        <w:t xml:space="preserve"> </w:t>
      </w:r>
      <w:r w:rsidRPr="001E0B59">
        <w:rPr>
          <w:b/>
        </w:rPr>
        <w:t>Референтну листу ископирати у довољном броју примерака.</w:t>
      </w:r>
      <w:r>
        <w:rPr>
          <w:b/>
          <w:lang w:val="sr-Cyrl-CS"/>
        </w:rPr>
        <w:t xml:space="preserve"> </w:t>
      </w:r>
      <w:proofErr w:type="gramStart"/>
      <w:r w:rsidRPr="00DA532E">
        <w:rPr>
          <w:b/>
          <w:szCs w:val="18"/>
        </w:rPr>
        <w:t>Наручилац задржава право да провери истинитост увидом у документацију понуђача и код наведених наручилаца.</w:t>
      </w:r>
      <w:proofErr w:type="gramEnd"/>
    </w:p>
    <w:p w:rsidR="00761119" w:rsidRPr="009C046C" w:rsidRDefault="00761119" w:rsidP="00761119">
      <w:pPr>
        <w:tabs>
          <w:tab w:val="center" w:pos="7200"/>
        </w:tabs>
        <w:ind w:right="71"/>
        <w:jc w:val="both"/>
        <w:rPr>
          <w:sz w:val="22"/>
          <w:szCs w:val="22"/>
        </w:rPr>
      </w:pPr>
      <w:r w:rsidRPr="009C046C">
        <w:rPr>
          <w:rFonts w:cs="Arial"/>
          <w:sz w:val="22"/>
          <w:szCs w:val="22"/>
        </w:rPr>
        <w:tab/>
      </w:r>
      <w:r>
        <w:rPr>
          <w:rFonts w:cs="Arial"/>
          <w:sz w:val="22"/>
          <w:szCs w:val="22"/>
        </w:rPr>
        <w:t xml:space="preserve">               </w:t>
      </w:r>
      <w:r w:rsidRPr="009C046C">
        <w:rPr>
          <w:rFonts w:cs="Arial"/>
          <w:sz w:val="22"/>
          <w:szCs w:val="22"/>
        </w:rPr>
        <w:t>Потпис</w:t>
      </w:r>
      <w:r w:rsidRPr="009C046C">
        <w:rPr>
          <w:sz w:val="22"/>
          <w:szCs w:val="22"/>
        </w:rPr>
        <w:t xml:space="preserve"> </w:t>
      </w:r>
      <w:proofErr w:type="gramStart"/>
      <w:r w:rsidRPr="009C046C">
        <w:rPr>
          <w:rFonts w:cs="Arial"/>
          <w:sz w:val="22"/>
          <w:szCs w:val="22"/>
        </w:rPr>
        <w:t>овлашћеног</w:t>
      </w:r>
      <w:r w:rsidRPr="009C046C">
        <w:rPr>
          <w:sz w:val="22"/>
          <w:szCs w:val="22"/>
        </w:rPr>
        <w:t xml:space="preserve">  </w:t>
      </w:r>
      <w:r w:rsidRPr="009C046C">
        <w:rPr>
          <w:rFonts w:cs="Arial"/>
          <w:sz w:val="22"/>
          <w:szCs w:val="22"/>
        </w:rPr>
        <w:t>лица</w:t>
      </w:r>
      <w:proofErr w:type="gramEnd"/>
    </w:p>
    <w:p w:rsidR="00761119" w:rsidRPr="009C046C" w:rsidRDefault="00761119" w:rsidP="00761119">
      <w:pPr>
        <w:tabs>
          <w:tab w:val="center" w:pos="7200"/>
        </w:tabs>
        <w:rPr>
          <w:rFonts w:cs="Arial"/>
          <w:sz w:val="10"/>
          <w:szCs w:val="10"/>
        </w:rPr>
      </w:pPr>
    </w:p>
    <w:p w:rsidR="00761119" w:rsidRPr="009C046C" w:rsidRDefault="00761119" w:rsidP="00761119">
      <w:pPr>
        <w:tabs>
          <w:tab w:val="center" w:pos="7200"/>
        </w:tabs>
        <w:rPr>
          <w:rFonts w:cs="Arial"/>
          <w:sz w:val="22"/>
          <w:szCs w:val="22"/>
        </w:rPr>
      </w:pPr>
      <w:r w:rsidRPr="009C046C">
        <w:rPr>
          <w:rFonts w:cs="Arial"/>
          <w:sz w:val="22"/>
          <w:szCs w:val="22"/>
        </w:rPr>
        <w:t>Датум</w:t>
      </w:r>
      <w:r w:rsidRPr="009C046C">
        <w:rPr>
          <w:sz w:val="22"/>
          <w:szCs w:val="22"/>
        </w:rPr>
        <w:t xml:space="preserve">:                                                 </w:t>
      </w:r>
    </w:p>
    <w:p w:rsidR="00761119" w:rsidRPr="009C046C" w:rsidRDefault="00761119" w:rsidP="00761119">
      <w:pPr>
        <w:tabs>
          <w:tab w:val="num" w:pos="1320"/>
          <w:tab w:val="center" w:pos="7200"/>
        </w:tabs>
        <w:jc w:val="both"/>
        <w:rPr>
          <w:sz w:val="16"/>
          <w:szCs w:val="16"/>
        </w:rPr>
      </w:pPr>
    </w:p>
    <w:p w:rsidR="00761119" w:rsidRDefault="00761119" w:rsidP="00761119">
      <w:pPr>
        <w:tabs>
          <w:tab w:val="center" w:pos="7200"/>
        </w:tabs>
        <w:jc w:val="both"/>
        <w:rPr>
          <w:b/>
          <w:bCs/>
          <w:sz w:val="22"/>
          <w:szCs w:val="22"/>
          <w:lang w:val="sr-Cyrl-CS"/>
        </w:rPr>
      </w:pPr>
      <w:r>
        <w:rPr>
          <w:sz w:val="22"/>
          <w:szCs w:val="22"/>
        </w:rPr>
        <w:t>_____________</w:t>
      </w:r>
      <w:r w:rsidRPr="009C046C">
        <w:rPr>
          <w:sz w:val="22"/>
          <w:szCs w:val="22"/>
        </w:rPr>
        <w:t xml:space="preserve">. </w:t>
      </w:r>
      <w:proofErr w:type="gramStart"/>
      <w:r w:rsidRPr="009C046C">
        <w:rPr>
          <w:sz w:val="22"/>
          <w:szCs w:val="22"/>
        </w:rPr>
        <w:t>године</w:t>
      </w:r>
      <w:proofErr w:type="gramEnd"/>
      <w:r w:rsidRPr="009C046C">
        <w:rPr>
          <w:sz w:val="22"/>
          <w:szCs w:val="22"/>
        </w:rPr>
        <w:t xml:space="preserve">                           </w:t>
      </w:r>
      <w:r>
        <w:rPr>
          <w:sz w:val="22"/>
          <w:szCs w:val="22"/>
        </w:rPr>
        <w:t xml:space="preserve">                      M.</w:t>
      </w:r>
      <w:r>
        <w:rPr>
          <w:sz w:val="22"/>
          <w:szCs w:val="22"/>
          <w:lang w:val="sr-Cyrl-CS"/>
        </w:rPr>
        <w:t xml:space="preserve">П.         </w:t>
      </w:r>
      <w:r w:rsidRPr="009C046C">
        <w:rPr>
          <w:b/>
          <w:sz w:val="22"/>
          <w:szCs w:val="22"/>
        </w:rPr>
        <w:t>_______________________</w:t>
      </w:r>
    </w:p>
    <w:p w:rsidR="00761119" w:rsidRPr="00AF520D" w:rsidRDefault="00761119" w:rsidP="00761119">
      <w:pPr>
        <w:tabs>
          <w:tab w:val="left" w:pos="3555"/>
        </w:tabs>
        <w:jc w:val="both"/>
        <w:rPr>
          <w:sz w:val="16"/>
          <w:szCs w:val="16"/>
          <w:lang w:val="sr-Cyrl-CS"/>
        </w:rPr>
      </w:pPr>
      <w:r>
        <w:rPr>
          <w:b/>
          <w:smallCaps/>
          <w:sz w:val="28"/>
          <w:szCs w:val="28"/>
        </w:rPr>
        <w:br w:type="page"/>
      </w:r>
      <w:r>
        <w:rPr>
          <w:b/>
          <w:smallCaps/>
        </w:rPr>
        <w:lastRenderedPageBreak/>
        <w:t>ОБРАЗАЦ</w:t>
      </w:r>
      <w:r>
        <w:rPr>
          <w:b/>
          <w:smallCaps/>
          <w:lang w:val="sr-Cyrl-CS"/>
        </w:rPr>
        <w:t xml:space="preserve"> </w:t>
      </w:r>
      <w:r>
        <w:rPr>
          <w:b/>
          <w:smallCaps/>
          <w:lang w:val="en-US"/>
        </w:rPr>
        <w:t>XVI</w:t>
      </w:r>
      <w:r>
        <w:rPr>
          <w:b/>
          <w:smallCaps/>
          <w:lang w:val="sr-Cyrl-CS"/>
        </w:rPr>
        <w:t xml:space="preserve"> </w:t>
      </w:r>
      <w:proofErr w:type="gramStart"/>
      <w:r>
        <w:rPr>
          <w:b/>
          <w:smallCaps/>
          <w:lang w:val="sr-Cyrl-CS"/>
        </w:rPr>
        <w:t>-</w:t>
      </w:r>
      <w:r>
        <w:rPr>
          <w:b/>
          <w:smallCaps/>
        </w:rPr>
        <w:t xml:space="preserve">  ПОТВРД</w:t>
      </w:r>
      <w:r>
        <w:rPr>
          <w:b/>
          <w:smallCaps/>
          <w:lang w:val="sr-Cyrl-CS"/>
        </w:rPr>
        <w:t>А</w:t>
      </w:r>
      <w:proofErr w:type="gramEnd"/>
      <w:r w:rsidRPr="00B440D5">
        <w:rPr>
          <w:b/>
          <w:smallCaps/>
        </w:rPr>
        <w:t xml:space="preserve"> О ЗАКЉУЧЕНИМ</w:t>
      </w:r>
      <w:r>
        <w:rPr>
          <w:b/>
          <w:smallCaps/>
        </w:rPr>
        <w:t xml:space="preserve"> И РЕАЛИЗОВАНИМ </w:t>
      </w:r>
      <w:r w:rsidRPr="00B440D5">
        <w:rPr>
          <w:b/>
          <w:smallCaps/>
        </w:rPr>
        <w:t>УГОВОРИМА</w:t>
      </w:r>
      <w:r>
        <w:rPr>
          <w:b/>
          <w:smallCaps/>
          <w:lang w:val="sr-Cyrl-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88"/>
      </w:tblGrid>
      <w:tr w:rsidR="00761119" w:rsidRPr="00B440D5" w:rsidTr="00D802BD">
        <w:trPr>
          <w:trHeight w:val="400"/>
        </w:trPr>
        <w:tc>
          <w:tcPr>
            <w:tcW w:w="5688" w:type="dxa"/>
            <w:tcBorders>
              <w:top w:val="nil"/>
              <w:left w:val="nil"/>
              <w:bottom w:val="single" w:sz="12" w:space="0" w:color="auto"/>
              <w:right w:val="nil"/>
            </w:tcBorders>
            <w:vAlign w:val="bottom"/>
          </w:tcPr>
          <w:p w:rsidR="00761119" w:rsidRPr="00B440D5" w:rsidRDefault="00761119" w:rsidP="00D802BD">
            <w:pPr>
              <w:jc w:val="center"/>
              <w:rPr>
                <w:b/>
              </w:rPr>
            </w:pPr>
          </w:p>
        </w:tc>
      </w:tr>
      <w:tr w:rsidR="00761119" w:rsidRPr="00B440D5" w:rsidTr="00D802BD">
        <w:tc>
          <w:tcPr>
            <w:tcW w:w="5688" w:type="dxa"/>
            <w:tcBorders>
              <w:top w:val="single" w:sz="12" w:space="0" w:color="auto"/>
              <w:left w:val="nil"/>
              <w:bottom w:val="nil"/>
              <w:right w:val="nil"/>
            </w:tcBorders>
          </w:tcPr>
          <w:p w:rsidR="00761119" w:rsidRPr="00B440D5" w:rsidRDefault="00761119" w:rsidP="00D802BD">
            <w:pPr>
              <w:jc w:val="center"/>
            </w:pPr>
            <w:r w:rsidRPr="00B440D5">
              <w:t>(назив наручиоца)</w:t>
            </w:r>
          </w:p>
        </w:tc>
      </w:tr>
      <w:tr w:rsidR="00761119" w:rsidRPr="00B440D5" w:rsidTr="00D802BD">
        <w:trPr>
          <w:trHeight w:val="343"/>
        </w:trPr>
        <w:tc>
          <w:tcPr>
            <w:tcW w:w="5688" w:type="dxa"/>
            <w:tcBorders>
              <w:top w:val="nil"/>
              <w:left w:val="nil"/>
              <w:bottom w:val="single" w:sz="12" w:space="0" w:color="auto"/>
              <w:right w:val="nil"/>
            </w:tcBorders>
            <w:vAlign w:val="bottom"/>
          </w:tcPr>
          <w:p w:rsidR="00761119" w:rsidRPr="00B440D5" w:rsidRDefault="00761119" w:rsidP="00D802BD">
            <w:pPr>
              <w:jc w:val="center"/>
            </w:pPr>
          </w:p>
        </w:tc>
      </w:tr>
      <w:tr w:rsidR="00761119" w:rsidRPr="00B440D5" w:rsidTr="00D802BD">
        <w:tc>
          <w:tcPr>
            <w:tcW w:w="5688" w:type="dxa"/>
            <w:tcBorders>
              <w:top w:val="single" w:sz="12" w:space="0" w:color="auto"/>
              <w:left w:val="nil"/>
              <w:bottom w:val="nil"/>
              <w:right w:val="nil"/>
            </w:tcBorders>
          </w:tcPr>
          <w:p w:rsidR="00761119" w:rsidRPr="00B440D5" w:rsidRDefault="00761119" w:rsidP="00D802BD">
            <w:pPr>
              <w:jc w:val="center"/>
            </w:pPr>
            <w:r w:rsidRPr="00B440D5">
              <w:t>(улица и број)</w:t>
            </w:r>
          </w:p>
        </w:tc>
      </w:tr>
      <w:tr w:rsidR="00761119" w:rsidRPr="00B440D5" w:rsidTr="00D802BD">
        <w:trPr>
          <w:trHeight w:val="246"/>
        </w:trPr>
        <w:tc>
          <w:tcPr>
            <w:tcW w:w="5688" w:type="dxa"/>
            <w:tcBorders>
              <w:top w:val="nil"/>
              <w:left w:val="nil"/>
              <w:bottom w:val="single" w:sz="12" w:space="0" w:color="auto"/>
              <w:right w:val="nil"/>
            </w:tcBorders>
            <w:vAlign w:val="bottom"/>
          </w:tcPr>
          <w:p w:rsidR="00761119" w:rsidRPr="00B440D5" w:rsidRDefault="00761119" w:rsidP="00D802BD">
            <w:pPr>
              <w:jc w:val="center"/>
            </w:pPr>
          </w:p>
        </w:tc>
      </w:tr>
      <w:tr w:rsidR="00761119" w:rsidRPr="00B440D5" w:rsidTr="00D802BD">
        <w:tc>
          <w:tcPr>
            <w:tcW w:w="5688" w:type="dxa"/>
            <w:tcBorders>
              <w:top w:val="single" w:sz="12" w:space="0" w:color="auto"/>
              <w:left w:val="nil"/>
              <w:bottom w:val="nil"/>
              <w:right w:val="nil"/>
            </w:tcBorders>
          </w:tcPr>
          <w:p w:rsidR="00761119" w:rsidRPr="00B440D5" w:rsidRDefault="00761119" w:rsidP="00D802BD">
            <w:pPr>
              <w:jc w:val="center"/>
            </w:pPr>
            <w:r w:rsidRPr="00B440D5">
              <w:t>(седиште)</w:t>
            </w:r>
          </w:p>
        </w:tc>
      </w:tr>
    </w:tbl>
    <w:p w:rsidR="00761119" w:rsidRDefault="00761119" w:rsidP="00761119">
      <w:pPr>
        <w:jc w:val="center"/>
        <w:rPr>
          <w:b/>
          <w:smallCaps/>
          <w:lang w:val="sr-Cyrl-CS"/>
        </w:rPr>
      </w:pPr>
    </w:p>
    <w:p w:rsidR="00761119" w:rsidRPr="00ED0D83" w:rsidRDefault="00761119" w:rsidP="00761119">
      <w:pPr>
        <w:jc w:val="center"/>
        <w:rPr>
          <w:b/>
          <w:smallCaps/>
          <w:lang w:val="sr-Cyrl-CS"/>
        </w:rPr>
      </w:pPr>
    </w:p>
    <w:p w:rsidR="00761119" w:rsidRPr="00B440D5" w:rsidRDefault="00761119" w:rsidP="00761119">
      <w:pPr>
        <w:jc w:val="center"/>
        <w:rPr>
          <w:b/>
          <w:smallCaps/>
        </w:rPr>
      </w:pPr>
      <w:r w:rsidRPr="00B440D5">
        <w:rPr>
          <w:b/>
          <w:smallCaps/>
        </w:rPr>
        <w:t xml:space="preserve">ПОТВРДА О ЗАКЉУЧЕНИМ </w:t>
      </w:r>
      <w:r>
        <w:rPr>
          <w:b/>
          <w:smallCaps/>
        </w:rPr>
        <w:t xml:space="preserve">И РЕАЛИЗОВАНИМ </w:t>
      </w:r>
      <w:r w:rsidRPr="00B440D5">
        <w:rPr>
          <w:b/>
          <w:smallCaps/>
        </w:rPr>
        <w:t>УГОВОРИМА</w:t>
      </w:r>
    </w:p>
    <w:p w:rsidR="00761119" w:rsidRPr="00B440D5" w:rsidRDefault="00761119" w:rsidP="00761119">
      <w:pPr>
        <w:jc w:val="center"/>
        <w:rPr>
          <w:b/>
          <w:smallCaps/>
        </w:rPr>
      </w:pPr>
    </w:p>
    <w:p w:rsidR="00761119" w:rsidRDefault="00761119" w:rsidP="00761119">
      <w:pPr>
        <w:jc w:val="both"/>
        <w:rPr>
          <w:lang w:val="sr-Cyrl-CS"/>
        </w:rPr>
      </w:pPr>
      <w:r w:rsidRPr="00B440D5">
        <w:rPr>
          <w:smallCaps/>
        </w:rPr>
        <w:tab/>
      </w:r>
      <w:r>
        <w:t>Овим потврђујемо да су током претходне 3 (три) године</w:t>
      </w:r>
      <w:r>
        <w:rPr>
          <w:lang w:val="sr-Cyrl-CS"/>
        </w:rPr>
        <w:t xml:space="preserve"> </w:t>
      </w:r>
      <w:r w:rsidRPr="00B440D5">
        <w:t>са фирмом: ___________________</w:t>
      </w:r>
      <w:r>
        <w:t>________________</w:t>
      </w:r>
      <w:r>
        <w:rPr>
          <w:lang w:val="sr-Cyrl-CS"/>
        </w:rPr>
        <w:t>________________________________________</w:t>
      </w:r>
      <w:r>
        <w:t xml:space="preserve"> </w:t>
      </w:r>
    </w:p>
    <w:p w:rsidR="00761119" w:rsidRDefault="00761119" w:rsidP="00761119">
      <w:pPr>
        <w:jc w:val="both"/>
        <w:rPr>
          <w:lang w:val="sr-Cyrl-CS"/>
        </w:rPr>
      </w:pPr>
      <w:r>
        <w:rPr>
          <w:lang w:val="sr-Cyrl-CS"/>
        </w:rPr>
        <w:tab/>
      </w:r>
      <w:r>
        <w:rPr>
          <w:lang w:val="sr-Cyrl-CS"/>
        </w:rPr>
        <w:tab/>
      </w:r>
      <w:r>
        <w:rPr>
          <w:lang w:val="sr-Cyrl-CS"/>
        </w:rPr>
        <w:tab/>
      </w:r>
      <w:r>
        <w:rPr>
          <w:lang w:val="sr-Cyrl-CS"/>
        </w:rPr>
        <w:tab/>
      </w:r>
      <w:r>
        <w:rPr>
          <w:lang w:val="sr-Cyrl-CS"/>
        </w:rPr>
        <w:tab/>
      </w:r>
      <w:r w:rsidRPr="00F1185C">
        <w:rPr>
          <w:sz w:val="20"/>
        </w:rPr>
        <w:t>(</w:t>
      </w:r>
      <w:proofErr w:type="gramStart"/>
      <w:r w:rsidRPr="00F1185C">
        <w:rPr>
          <w:sz w:val="20"/>
        </w:rPr>
        <w:t>назив</w:t>
      </w:r>
      <w:proofErr w:type="gramEnd"/>
      <w:r w:rsidRPr="00F1185C">
        <w:rPr>
          <w:sz w:val="20"/>
        </w:rPr>
        <w:t xml:space="preserve"> понуђача) </w:t>
      </w:r>
    </w:p>
    <w:p w:rsidR="00761119" w:rsidRPr="00CE6DFA" w:rsidRDefault="00761119" w:rsidP="00761119">
      <w:pPr>
        <w:spacing w:after="120"/>
        <w:jc w:val="both"/>
        <w:rPr>
          <w:lang w:val="sr-Cyrl-CS"/>
        </w:rPr>
      </w:pPr>
      <w:proofErr w:type="gramStart"/>
      <w:r>
        <w:t>закључени</w:t>
      </w:r>
      <w:proofErr w:type="gramEnd"/>
      <w:r>
        <w:t xml:space="preserve"> и реализовани следећи уговори </w:t>
      </w:r>
      <w:r>
        <w:rPr>
          <w:lang w:val="sr-Cyrl-CS"/>
        </w:rPr>
        <w:t xml:space="preserve">о вршењу </w:t>
      </w:r>
      <w:r w:rsidR="005F5548">
        <w:rPr>
          <w:lang w:val="sr-Cyrl-CS"/>
        </w:rPr>
        <w:t>о радовима који су предмет јавне набавке или сличним радовима</w:t>
      </w:r>
      <w:r w:rsidRPr="00CE6DFA">
        <w:rPr>
          <w:lang w:val="sr-Cyrl-C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49"/>
        <w:gridCol w:w="1978"/>
        <w:gridCol w:w="1673"/>
        <w:gridCol w:w="1863"/>
        <w:gridCol w:w="2139"/>
      </w:tblGrid>
      <w:tr w:rsidR="00761119" w:rsidRPr="005B2178" w:rsidTr="00D802BD">
        <w:trPr>
          <w:trHeight w:val="719"/>
        </w:trPr>
        <w:tc>
          <w:tcPr>
            <w:tcW w:w="1285" w:type="pct"/>
            <w:tcBorders>
              <w:top w:val="single" w:sz="12" w:space="0" w:color="auto"/>
            </w:tcBorders>
            <w:shd w:val="clear" w:color="auto" w:fill="BFBFBF"/>
            <w:vAlign w:val="center"/>
          </w:tcPr>
          <w:p w:rsidR="00761119" w:rsidRPr="005B2178" w:rsidRDefault="00761119" w:rsidP="00D802BD">
            <w:pPr>
              <w:jc w:val="center"/>
              <w:rPr>
                <w:b/>
                <w:lang w:val="sr-Cyrl-CS"/>
              </w:rPr>
            </w:pPr>
            <w:r w:rsidRPr="005B2178">
              <w:rPr>
                <w:b/>
                <w:lang w:val="sr-Cyrl-CS"/>
              </w:rPr>
              <w:t>Предмет уговора</w:t>
            </w:r>
          </w:p>
        </w:tc>
        <w:tc>
          <w:tcPr>
            <w:tcW w:w="960" w:type="pct"/>
            <w:tcBorders>
              <w:top w:val="single" w:sz="12" w:space="0" w:color="auto"/>
            </w:tcBorders>
            <w:shd w:val="clear" w:color="auto" w:fill="BFBFBF"/>
            <w:vAlign w:val="center"/>
          </w:tcPr>
          <w:p w:rsidR="00761119" w:rsidRPr="005B2178" w:rsidRDefault="00761119" w:rsidP="00D802BD">
            <w:pPr>
              <w:jc w:val="center"/>
              <w:rPr>
                <w:b/>
              </w:rPr>
            </w:pPr>
            <w:r w:rsidRPr="005B2178">
              <w:rPr>
                <w:b/>
              </w:rPr>
              <w:t>Број уговора</w:t>
            </w:r>
          </w:p>
        </w:tc>
        <w:tc>
          <w:tcPr>
            <w:tcW w:w="812" w:type="pct"/>
            <w:tcBorders>
              <w:top w:val="single" w:sz="12" w:space="0" w:color="auto"/>
            </w:tcBorders>
            <w:shd w:val="clear" w:color="auto" w:fill="BFBFBF"/>
            <w:vAlign w:val="center"/>
          </w:tcPr>
          <w:p w:rsidR="00761119" w:rsidRPr="005B2178" w:rsidRDefault="00761119" w:rsidP="00D802BD">
            <w:pPr>
              <w:jc w:val="center"/>
              <w:rPr>
                <w:b/>
              </w:rPr>
            </w:pPr>
            <w:r w:rsidRPr="005B2178">
              <w:rPr>
                <w:b/>
              </w:rPr>
              <w:t>Датум закључења</w:t>
            </w:r>
          </w:p>
        </w:tc>
        <w:tc>
          <w:tcPr>
            <w:tcW w:w="904" w:type="pct"/>
            <w:tcBorders>
              <w:top w:val="single" w:sz="12" w:space="0" w:color="auto"/>
            </w:tcBorders>
            <w:shd w:val="clear" w:color="auto" w:fill="BFBFBF"/>
          </w:tcPr>
          <w:p w:rsidR="00761119" w:rsidRPr="005B2178" w:rsidRDefault="00761119" w:rsidP="00D802BD">
            <w:pPr>
              <w:jc w:val="center"/>
              <w:rPr>
                <w:b/>
              </w:rPr>
            </w:pPr>
            <w:r w:rsidRPr="005B2178">
              <w:rPr>
                <w:b/>
              </w:rPr>
              <w:t xml:space="preserve">Вредност </w:t>
            </w:r>
            <w:r w:rsidRPr="00994C73">
              <w:rPr>
                <w:b/>
              </w:rPr>
              <w:t>извршених услуга</w:t>
            </w:r>
            <w:r w:rsidRPr="00994C73">
              <w:t xml:space="preserve"> </w:t>
            </w:r>
            <w:r w:rsidRPr="005B2178">
              <w:rPr>
                <w:b/>
                <w:lang w:val="sr-Cyrl-CS"/>
              </w:rPr>
              <w:t>без</w:t>
            </w:r>
            <w:r w:rsidRPr="005B2178">
              <w:rPr>
                <w:b/>
              </w:rPr>
              <w:t xml:space="preserve"> ПДВ-</w:t>
            </w:r>
            <w:r w:rsidRPr="005B2178">
              <w:rPr>
                <w:b/>
                <w:lang w:val="sr-Cyrl-CS"/>
              </w:rPr>
              <w:t>а</w:t>
            </w:r>
            <w:r w:rsidRPr="005B2178">
              <w:rPr>
                <w:b/>
              </w:rPr>
              <w:t xml:space="preserve">                                   (у динарима)</w:t>
            </w:r>
          </w:p>
        </w:tc>
        <w:tc>
          <w:tcPr>
            <w:tcW w:w="1038" w:type="pct"/>
            <w:tcBorders>
              <w:top w:val="single" w:sz="12" w:space="0" w:color="auto"/>
            </w:tcBorders>
            <w:shd w:val="clear" w:color="auto" w:fill="BFBFBF"/>
            <w:vAlign w:val="center"/>
          </w:tcPr>
          <w:p w:rsidR="00761119" w:rsidRPr="005B2178" w:rsidRDefault="00761119" w:rsidP="00D802BD">
            <w:pPr>
              <w:jc w:val="center"/>
              <w:rPr>
                <w:b/>
              </w:rPr>
            </w:pPr>
            <w:r w:rsidRPr="005B2178">
              <w:rPr>
                <w:b/>
              </w:rPr>
              <w:t xml:space="preserve">Вредност </w:t>
            </w:r>
            <w:r w:rsidRPr="00994C73">
              <w:rPr>
                <w:b/>
              </w:rPr>
              <w:t>извршених услуга</w:t>
            </w:r>
            <w:r w:rsidRPr="00994C73">
              <w:t xml:space="preserve"> </w:t>
            </w:r>
            <w:r w:rsidRPr="005B2178">
              <w:rPr>
                <w:b/>
              </w:rPr>
              <w:t>са ПДВ-ом                                   (у динарима)</w:t>
            </w:r>
          </w:p>
        </w:tc>
      </w:tr>
      <w:tr w:rsidR="00761119" w:rsidRPr="001E0B59" w:rsidTr="00D802BD">
        <w:trPr>
          <w:trHeight w:hRule="exact" w:val="397"/>
        </w:trPr>
        <w:tc>
          <w:tcPr>
            <w:tcW w:w="1285" w:type="pct"/>
          </w:tcPr>
          <w:p w:rsidR="00761119" w:rsidRPr="001E0B59" w:rsidRDefault="00761119" w:rsidP="00D802BD"/>
        </w:tc>
        <w:tc>
          <w:tcPr>
            <w:tcW w:w="960" w:type="pct"/>
            <w:vAlign w:val="center"/>
          </w:tcPr>
          <w:p w:rsidR="00761119" w:rsidRPr="001E0B59" w:rsidRDefault="00761119" w:rsidP="00D802BD"/>
        </w:tc>
        <w:tc>
          <w:tcPr>
            <w:tcW w:w="812" w:type="pct"/>
            <w:vAlign w:val="center"/>
          </w:tcPr>
          <w:p w:rsidR="00761119" w:rsidRPr="001E0B59" w:rsidRDefault="00761119" w:rsidP="00D802BD"/>
        </w:tc>
        <w:tc>
          <w:tcPr>
            <w:tcW w:w="904" w:type="pct"/>
          </w:tcPr>
          <w:p w:rsidR="00761119" w:rsidRPr="001E0B59" w:rsidRDefault="00761119" w:rsidP="00D802BD"/>
        </w:tc>
        <w:tc>
          <w:tcPr>
            <w:tcW w:w="1038" w:type="pct"/>
            <w:vAlign w:val="center"/>
          </w:tcPr>
          <w:p w:rsidR="00761119" w:rsidRPr="001E0B59" w:rsidRDefault="00761119" w:rsidP="00D802BD"/>
        </w:tc>
      </w:tr>
      <w:tr w:rsidR="00761119" w:rsidRPr="001E0B59" w:rsidTr="00D802BD">
        <w:trPr>
          <w:trHeight w:hRule="exact" w:val="397"/>
        </w:trPr>
        <w:tc>
          <w:tcPr>
            <w:tcW w:w="1285" w:type="pct"/>
          </w:tcPr>
          <w:p w:rsidR="00761119" w:rsidRPr="001E0B59" w:rsidRDefault="00761119" w:rsidP="00D802BD"/>
        </w:tc>
        <w:tc>
          <w:tcPr>
            <w:tcW w:w="960" w:type="pct"/>
            <w:vAlign w:val="center"/>
          </w:tcPr>
          <w:p w:rsidR="00761119" w:rsidRPr="001E0B59" w:rsidRDefault="00761119" w:rsidP="00D802BD"/>
        </w:tc>
        <w:tc>
          <w:tcPr>
            <w:tcW w:w="812" w:type="pct"/>
            <w:vAlign w:val="center"/>
          </w:tcPr>
          <w:p w:rsidR="00761119" w:rsidRPr="001E0B59" w:rsidRDefault="00761119" w:rsidP="00D802BD"/>
        </w:tc>
        <w:tc>
          <w:tcPr>
            <w:tcW w:w="904" w:type="pct"/>
          </w:tcPr>
          <w:p w:rsidR="00761119" w:rsidRPr="001E0B59" w:rsidRDefault="00761119" w:rsidP="00D802BD"/>
        </w:tc>
        <w:tc>
          <w:tcPr>
            <w:tcW w:w="1038" w:type="pct"/>
            <w:vAlign w:val="center"/>
          </w:tcPr>
          <w:p w:rsidR="00761119" w:rsidRPr="001E0B59" w:rsidRDefault="00761119" w:rsidP="00D802BD"/>
        </w:tc>
      </w:tr>
      <w:tr w:rsidR="00761119" w:rsidRPr="001E0B59" w:rsidTr="00D802BD">
        <w:trPr>
          <w:trHeight w:hRule="exact" w:val="397"/>
        </w:trPr>
        <w:tc>
          <w:tcPr>
            <w:tcW w:w="1285" w:type="pct"/>
          </w:tcPr>
          <w:p w:rsidR="00761119" w:rsidRPr="001E0B59" w:rsidRDefault="00761119" w:rsidP="00D802BD"/>
        </w:tc>
        <w:tc>
          <w:tcPr>
            <w:tcW w:w="960" w:type="pct"/>
            <w:vAlign w:val="center"/>
          </w:tcPr>
          <w:p w:rsidR="00761119" w:rsidRPr="001E0B59" w:rsidRDefault="00761119" w:rsidP="00D802BD"/>
        </w:tc>
        <w:tc>
          <w:tcPr>
            <w:tcW w:w="812" w:type="pct"/>
            <w:vAlign w:val="center"/>
          </w:tcPr>
          <w:p w:rsidR="00761119" w:rsidRPr="001E0B59" w:rsidRDefault="00761119" w:rsidP="00D802BD"/>
        </w:tc>
        <w:tc>
          <w:tcPr>
            <w:tcW w:w="904" w:type="pct"/>
          </w:tcPr>
          <w:p w:rsidR="00761119" w:rsidRPr="001E0B59" w:rsidRDefault="00761119" w:rsidP="00D802BD"/>
        </w:tc>
        <w:tc>
          <w:tcPr>
            <w:tcW w:w="1038" w:type="pct"/>
            <w:vAlign w:val="center"/>
          </w:tcPr>
          <w:p w:rsidR="00761119" w:rsidRPr="001E0B59" w:rsidRDefault="00761119" w:rsidP="00D802BD"/>
        </w:tc>
      </w:tr>
      <w:tr w:rsidR="00761119" w:rsidRPr="001E0B59" w:rsidTr="00D802BD">
        <w:trPr>
          <w:trHeight w:hRule="exact" w:val="397"/>
        </w:trPr>
        <w:tc>
          <w:tcPr>
            <w:tcW w:w="1285" w:type="pct"/>
          </w:tcPr>
          <w:p w:rsidR="00761119" w:rsidRPr="001E0B59" w:rsidRDefault="00761119" w:rsidP="00D802BD"/>
        </w:tc>
        <w:tc>
          <w:tcPr>
            <w:tcW w:w="960" w:type="pct"/>
            <w:vAlign w:val="center"/>
          </w:tcPr>
          <w:p w:rsidR="00761119" w:rsidRPr="001E0B59" w:rsidRDefault="00761119" w:rsidP="00D802BD"/>
        </w:tc>
        <w:tc>
          <w:tcPr>
            <w:tcW w:w="812" w:type="pct"/>
            <w:vAlign w:val="center"/>
          </w:tcPr>
          <w:p w:rsidR="00761119" w:rsidRPr="001E0B59" w:rsidRDefault="00761119" w:rsidP="00D802BD"/>
        </w:tc>
        <w:tc>
          <w:tcPr>
            <w:tcW w:w="904" w:type="pct"/>
          </w:tcPr>
          <w:p w:rsidR="00761119" w:rsidRPr="001E0B59" w:rsidRDefault="00761119" w:rsidP="00D802BD"/>
        </w:tc>
        <w:tc>
          <w:tcPr>
            <w:tcW w:w="1038" w:type="pct"/>
            <w:vAlign w:val="center"/>
          </w:tcPr>
          <w:p w:rsidR="00761119" w:rsidRPr="001E0B59" w:rsidRDefault="00761119" w:rsidP="00D802BD"/>
        </w:tc>
      </w:tr>
      <w:tr w:rsidR="00761119" w:rsidRPr="001E0B59" w:rsidTr="00D802BD">
        <w:trPr>
          <w:trHeight w:hRule="exact" w:val="397"/>
        </w:trPr>
        <w:tc>
          <w:tcPr>
            <w:tcW w:w="1285" w:type="pct"/>
          </w:tcPr>
          <w:p w:rsidR="00761119" w:rsidRPr="001E0B59" w:rsidRDefault="00761119" w:rsidP="00D802BD"/>
        </w:tc>
        <w:tc>
          <w:tcPr>
            <w:tcW w:w="960" w:type="pct"/>
            <w:vAlign w:val="center"/>
          </w:tcPr>
          <w:p w:rsidR="00761119" w:rsidRPr="001E0B59" w:rsidRDefault="00761119" w:rsidP="00D802BD"/>
        </w:tc>
        <w:tc>
          <w:tcPr>
            <w:tcW w:w="812" w:type="pct"/>
            <w:vAlign w:val="center"/>
          </w:tcPr>
          <w:p w:rsidR="00761119" w:rsidRPr="001E0B59" w:rsidRDefault="00761119" w:rsidP="00D802BD"/>
        </w:tc>
        <w:tc>
          <w:tcPr>
            <w:tcW w:w="904" w:type="pct"/>
          </w:tcPr>
          <w:p w:rsidR="00761119" w:rsidRPr="001E0B59" w:rsidRDefault="00761119" w:rsidP="00D802BD"/>
        </w:tc>
        <w:tc>
          <w:tcPr>
            <w:tcW w:w="1038" w:type="pct"/>
            <w:vAlign w:val="center"/>
          </w:tcPr>
          <w:p w:rsidR="00761119" w:rsidRPr="001E0B59" w:rsidRDefault="00761119" w:rsidP="00D802BD"/>
        </w:tc>
      </w:tr>
      <w:tr w:rsidR="00761119" w:rsidRPr="001E0B59" w:rsidTr="00D802BD">
        <w:trPr>
          <w:trHeight w:hRule="exact" w:val="397"/>
        </w:trPr>
        <w:tc>
          <w:tcPr>
            <w:tcW w:w="1285" w:type="pct"/>
          </w:tcPr>
          <w:p w:rsidR="00761119" w:rsidRPr="001E0B59" w:rsidRDefault="00761119" w:rsidP="00D802BD"/>
        </w:tc>
        <w:tc>
          <w:tcPr>
            <w:tcW w:w="960" w:type="pct"/>
            <w:vAlign w:val="center"/>
          </w:tcPr>
          <w:p w:rsidR="00761119" w:rsidRPr="001E0B59" w:rsidRDefault="00761119" w:rsidP="00D802BD"/>
        </w:tc>
        <w:tc>
          <w:tcPr>
            <w:tcW w:w="812" w:type="pct"/>
            <w:vAlign w:val="center"/>
          </w:tcPr>
          <w:p w:rsidR="00761119" w:rsidRPr="001E0B59" w:rsidRDefault="00761119" w:rsidP="00D802BD"/>
        </w:tc>
        <w:tc>
          <w:tcPr>
            <w:tcW w:w="904" w:type="pct"/>
          </w:tcPr>
          <w:p w:rsidR="00761119" w:rsidRPr="001E0B59" w:rsidRDefault="00761119" w:rsidP="00D802BD"/>
        </w:tc>
        <w:tc>
          <w:tcPr>
            <w:tcW w:w="1038" w:type="pct"/>
            <w:vAlign w:val="center"/>
          </w:tcPr>
          <w:p w:rsidR="00761119" w:rsidRPr="001E0B59" w:rsidRDefault="00761119" w:rsidP="00D802BD"/>
        </w:tc>
      </w:tr>
      <w:tr w:rsidR="00761119" w:rsidRPr="001E0B59" w:rsidTr="00D802BD">
        <w:trPr>
          <w:trHeight w:hRule="exact" w:val="397"/>
        </w:trPr>
        <w:tc>
          <w:tcPr>
            <w:tcW w:w="1285" w:type="pct"/>
          </w:tcPr>
          <w:p w:rsidR="00761119" w:rsidRPr="001E0B59" w:rsidRDefault="00761119" w:rsidP="00D802BD"/>
        </w:tc>
        <w:tc>
          <w:tcPr>
            <w:tcW w:w="960" w:type="pct"/>
            <w:vAlign w:val="center"/>
          </w:tcPr>
          <w:p w:rsidR="00761119" w:rsidRPr="001E0B59" w:rsidRDefault="00761119" w:rsidP="00D802BD"/>
        </w:tc>
        <w:tc>
          <w:tcPr>
            <w:tcW w:w="812" w:type="pct"/>
            <w:vAlign w:val="center"/>
          </w:tcPr>
          <w:p w:rsidR="00761119" w:rsidRPr="001E0B59" w:rsidRDefault="00761119" w:rsidP="00D802BD"/>
        </w:tc>
        <w:tc>
          <w:tcPr>
            <w:tcW w:w="904" w:type="pct"/>
          </w:tcPr>
          <w:p w:rsidR="00761119" w:rsidRPr="001E0B59" w:rsidRDefault="00761119" w:rsidP="00D802BD"/>
        </w:tc>
        <w:tc>
          <w:tcPr>
            <w:tcW w:w="1038" w:type="pct"/>
            <w:vAlign w:val="center"/>
          </w:tcPr>
          <w:p w:rsidR="00761119" w:rsidRPr="001E0B59" w:rsidRDefault="00761119" w:rsidP="00D802BD"/>
        </w:tc>
      </w:tr>
    </w:tbl>
    <w:p w:rsidR="00B353C7" w:rsidRDefault="00454271" w:rsidP="00E21F85">
      <w:pPr>
        <w:spacing w:after="120"/>
        <w:jc w:val="both"/>
      </w:pPr>
      <w:r>
        <w:t xml:space="preserve">Понуђач </w:t>
      </w:r>
      <w:r w:rsidR="00B353C7">
        <w:t>је наступао: а) самостално, б) као подизвођач, или в) као члан заједничке понуде (заокружити начин наступа)</w:t>
      </w:r>
    </w:p>
    <w:p w:rsidR="00761119" w:rsidRPr="00B440D5" w:rsidRDefault="00761119" w:rsidP="00761119">
      <w:pPr>
        <w:jc w:val="both"/>
      </w:pPr>
      <w:proofErr w:type="gramStart"/>
      <w:r w:rsidRPr="00B440D5">
        <w:t>Потврда се издаје ради учешћа у поступку јавне набавке и за друге сврхе се не може користити.</w:t>
      </w:r>
      <w:proofErr w:type="gramEnd"/>
    </w:p>
    <w:p w:rsidR="00761119" w:rsidRPr="00B440D5" w:rsidRDefault="00761119" w:rsidP="00761119">
      <w:pPr>
        <w:numPr>
          <w:ilvl w:val="0"/>
          <w:numId w:val="29"/>
        </w:numPr>
        <w:ind w:left="0" w:firstLine="426"/>
        <w:jc w:val="both"/>
      </w:pPr>
      <w:r w:rsidRPr="00B440D5">
        <w:t>потврду ископирати у довољном броју примерака оверених од стране наручилаца радова и доставити фотокопиране;</w:t>
      </w:r>
    </w:p>
    <w:p w:rsidR="00761119" w:rsidRPr="00B440D5" w:rsidRDefault="00761119" w:rsidP="00761119">
      <w:pPr>
        <w:numPr>
          <w:ilvl w:val="0"/>
          <w:numId w:val="29"/>
        </w:numPr>
        <w:ind w:left="0" w:firstLine="426"/>
        <w:jc w:val="both"/>
      </w:pPr>
      <w:r w:rsidRPr="00B440D5">
        <w:t>вредности из оверених потврда унети у спецификацију референтне листе и доставити уз понуду;</w:t>
      </w:r>
    </w:p>
    <w:p w:rsidR="00761119" w:rsidRPr="00B440D5" w:rsidRDefault="00761119" w:rsidP="00E21F85">
      <w:pPr>
        <w:numPr>
          <w:ilvl w:val="0"/>
          <w:numId w:val="29"/>
        </w:numPr>
        <w:spacing w:after="120"/>
        <w:ind w:left="0" w:firstLine="426"/>
        <w:jc w:val="both"/>
      </w:pPr>
      <w:proofErr w:type="gramStart"/>
      <w:r w:rsidRPr="00B440D5">
        <w:t>потврда</w:t>
      </w:r>
      <w:proofErr w:type="gramEnd"/>
      <w:r w:rsidRPr="00B440D5">
        <w:t xml:space="preserve"> може бити издата и на меморандуму наручиоца, али мора садржати све елементе обрасца потврде о закљученим уговорима.                                                    </w:t>
      </w:r>
    </w:p>
    <w:p w:rsidR="00761119" w:rsidRDefault="00761119" w:rsidP="00761119">
      <w:pPr>
        <w:tabs>
          <w:tab w:val="center" w:pos="0"/>
        </w:tabs>
      </w:pPr>
      <w:r w:rsidRPr="00714599">
        <w:rPr>
          <w:rFonts w:cs="Arial"/>
        </w:rPr>
        <w:t>Датум</w:t>
      </w:r>
      <w:r>
        <w:t>:</w:t>
      </w:r>
      <w:r>
        <w:tab/>
      </w:r>
      <w:r>
        <w:tab/>
      </w:r>
      <w:r>
        <w:tab/>
      </w:r>
      <w:r>
        <w:tab/>
      </w:r>
      <w:r>
        <w:tab/>
      </w:r>
      <w:r>
        <w:tab/>
      </w:r>
      <w:r>
        <w:tab/>
      </w:r>
      <w:r>
        <w:tab/>
        <w:t xml:space="preserve">  </w:t>
      </w:r>
      <w:r w:rsidRPr="00714599">
        <w:rPr>
          <w:rFonts w:cs="Arial"/>
        </w:rPr>
        <w:t>Потпис</w:t>
      </w:r>
      <w:r w:rsidRPr="00714599">
        <w:t xml:space="preserve"> </w:t>
      </w:r>
      <w:proofErr w:type="gramStart"/>
      <w:r w:rsidRPr="00714599">
        <w:rPr>
          <w:rFonts w:cs="Arial"/>
        </w:rPr>
        <w:t>овлашћеног</w:t>
      </w:r>
      <w:r w:rsidRPr="00714599">
        <w:t xml:space="preserve">  </w:t>
      </w:r>
      <w:r w:rsidRPr="00714599">
        <w:rPr>
          <w:rFonts w:cs="Arial"/>
        </w:rPr>
        <w:t>лица</w:t>
      </w:r>
      <w:proofErr w:type="gramEnd"/>
    </w:p>
    <w:p w:rsidR="00761119" w:rsidRPr="00EA265F" w:rsidRDefault="00761119" w:rsidP="00761119">
      <w:pPr>
        <w:tabs>
          <w:tab w:val="center" w:pos="0"/>
        </w:tabs>
        <w:rPr>
          <w:rFonts w:cs="Arial"/>
        </w:rPr>
      </w:pPr>
    </w:p>
    <w:p w:rsidR="007051D9" w:rsidRDefault="00761119" w:rsidP="00761119">
      <w:pPr>
        <w:ind w:right="71"/>
        <w:jc w:val="both"/>
        <w:rPr>
          <w:b/>
          <w:sz w:val="22"/>
          <w:szCs w:val="22"/>
        </w:rPr>
      </w:pPr>
      <w:r w:rsidRPr="009C046C">
        <w:rPr>
          <w:sz w:val="22"/>
          <w:szCs w:val="22"/>
        </w:rPr>
        <w:t>____</w:t>
      </w:r>
      <w:r>
        <w:rPr>
          <w:sz w:val="22"/>
          <w:szCs w:val="22"/>
        </w:rPr>
        <w:t>_________</w:t>
      </w:r>
      <w:r w:rsidRPr="00714599">
        <w:t xml:space="preserve">. </w:t>
      </w:r>
      <w:proofErr w:type="gramStart"/>
      <w:r>
        <w:t>г</w:t>
      </w:r>
      <w:r w:rsidRPr="00714599">
        <w:t>одине</w:t>
      </w:r>
      <w:proofErr w:type="gramEnd"/>
      <w:r>
        <w:tab/>
      </w:r>
      <w:r>
        <w:tab/>
      </w:r>
      <w:r>
        <w:tab/>
        <w:t xml:space="preserve">     </w:t>
      </w:r>
      <w:r w:rsidRPr="00C123F0">
        <w:rPr>
          <w:lang w:val="sr-Cyrl-CS"/>
        </w:rPr>
        <w:t>М.П</w:t>
      </w:r>
      <w:r>
        <w:rPr>
          <w:sz w:val="22"/>
          <w:szCs w:val="22"/>
          <w:lang w:val="sr-Cyrl-CS"/>
        </w:rPr>
        <w:t>.</w:t>
      </w:r>
      <w:r>
        <w:rPr>
          <w:sz w:val="22"/>
          <w:szCs w:val="22"/>
          <w:lang w:val="sr-Cyrl-CS"/>
        </w:rPr>
        <w:tab/>
        <w:t xml:space="preserve">  </w:t>
      </w:r>
      <w:r w:rsidR="00811398">
        <w:rPr>
          <w:sz w:val="22"/>
          <w:szCs w:val="22"/>
          <w:lang w:val="sr-Cyrl-CS"/>
        </w:rPr>
        <w:t xml:space="preserve"> </w:t>
      </w:r>
      <w:r w:rsidRPr="009C046C">
        <w:rPr>
          <w:b/>
          <w:sz w:val="22"/>
          <w:szCs w:val="22"/>
        </w:rPr>
        <w:t>_______________________</w:t>
      </w:r>
      <w:r w:rsidR="00C03295">
        <w:rPr>
          <w:b/>
          <w:sz w:val="22"/>
          <w:szCs w:val="22"/>
        </w:rPr>
        <w:t xml:space="preserve"> </w:t>
      </w:r>
    </w:p>
    <w:p w:rsidR="00BE5D58" w:rsidRPr="00BE5D58" w:rsidRDefault="00BE5D58" w:rsidP="00761119">
      <w:pPr>
        <w:ind w:right="71"/>
        <w:jc w:val="both"/>
        <w:rPr>
          <w:b/>
          <w:sz w:val="22"/>
          <w:szCs w:val="22"/>
        </w:rPr>
      </w:pPr>
    </w:p>
    <w:p w:rsidR="00C03295" w:rsidRPr="00A350BC" w:rsidRDefault="00C03295" w:rsidP="00C03295">
      <w:pPr>
        <w:autoSpaceDE w:val="0"/>
        <w:autoSpaceDN w:val="0"/>
        <w:adjustRightInd w:val="0"/>
        <w:ind w:left="1800" w:hanging="1800"/>
        <w:rPr>
          <w:i/>
          <w:sz w:val="28"/>
          <w:lang w:val="sr-Cyrl-CS" w:eastAsia="sr-Latn-CS"/>
        </w:rPr>
      </w:pPr>
      <w:r w:rsidRPr="00A350BC">
        <w:rPr>
          <w:b/>
          <w:bCs/>
          <w:lang w:val="sr-Cyrl-CS" w:eastAsia="sr-Latn-CS"/>
        </w:rPr>
        <w:lastRenderedPageBreak/>
        <w:t>ОБРАЗАЦ</w:t>
      </w:r>
      <w:r>
        <w:rPr>
          <w:b/>
          <w:bCs/>
          <w:lang w:val="sr-Cyrl-CS" w:eastAsia="sr-Latn-CS"/>
        </w:rPr>
        <w:t xml:space="preserve"> </w:t>
      </w:r>
      <w:r>
        <w:rPr>
          <w:b/>
          <w:bCs/>
          <w:lang w:val="en-US" w:eastAsia="sr-Latn-CS"/>
        </w:rPr>
        <w:t>XVII</w:t>
      </w:r>
      <w:r>
        <w:rPr>
          <w:b/>
          <w:bCs/>
          <w:lang w:val="sr-Cyrl-CS" w:eastAsia="sr-Latn-CS"/>
        </w:rPr>
        <w:t xml:space="preserve"> </w:t>
      </w:r>
      <w:r w:rsidRPr="00A350BC">
        <w:rPr>
          <w:b/>
          <w:bCs/>
          <w:lang w:val="sr-Cyrl-CS" w:eastAsia="sr-Latn-CS"/>
        </w:rPr>
        <w:t xml:space="preserve"> - </w:t>
      </w:r>
      <w:r w:rsidRPr="00A350BC">
        <w:rPr>
          <w:b/>
          <w:bCs/>
          <w:lang w:val="sr-Latn-CS" w:eastAsia="sr-Latn-CS"/>
        </w:rPr>
        <w:t>ИЗЈАВ</w:t>
      </w:r>
      <w:r w:rsidRPr="00A350BC">
        <w:rPr>
          <w:b/>
          <w:bCs/>
          <w:lang w:val="sr-Cyrl-CS" w:eastAsia="sr-Latn-CS"/>
        </w:rPr>
        <w:t>А</w:t>
      </w:r>
      <w:r w:rsidRPr="00A350BC">
        <w:rPr>
          <w:b/>
          <w:bCs/>
          <w:lang w:val="sr-Latn-CS" w:eastAsia="sr-Latn-CS"/>
        </w:rPr>
        <w:t xml:space="preserve"> О ДОСТАВЉАЊУ МЕНИЦЕ ЗА ДОБРО ИЗВРШЕЊЕ ПОСЛА</w:t>
      </w:r>
      <w:r w:rsidRPr="00A350BC">
        <w:rPr>
          <w:b/>
          <w:bCs/>
          <w:lang w:val="sr-Cyrl-CS" w:eastAsia="sr-Latn-CS"/>
        </w:rPr>
        <w:t xml:space="preserve"> </w:t>
      </w:r>
    </w:p>
    <w:p w:rsidR="00C03295" w:rsidRPr="00A350BC" w:rsidRDefault="00C03295" w:rsidP="00C03295">
      <w:pPr>
        <w:autoSpaceDE w:val="0"/>
        <w:autoSpaceDN w:val="0"/>
        <w:adjustRightInd w:val="0"/>
        <w:rPr>
          <w:b/>
          <w:bCs/>
          <w:lang w:eastAsia="sr-Latn-CS"/>
        </w:rPr>
      </w:pPr>
    </w:p>
    <w:p w:rsidR="00C03295" w:rsidRPr="00A350BC" w:rsidRDefault="00C03295" w:rsidP="00C03295">
      <w:pPr>
        <w:autoSpaceDE w:val="0"/>
        <w:autoSpaceDN w:val="0"/>
        <w:adjustRightInd w:val="0"/>
        <w:rPr>
          <w:b/>
          <w:bCs/>
          <w:lang w:val="sr-Cyrl-CS" w:eastAsia="sr-Latn-CS"/>
        </w:rPr>
      </w:pPr>
    </w:p>
    <w:p w:rsidR="00C03295" w:rsidRPr="00A350BC" w:rsidRDefault="00C03295" w:rsidP="00C03295">
      <w:pPr>
        <w:autoSpaceDE w:val="0"/>
        <w:autoSpaceDN w:val="0"/>
        <w:adjustRightInd w:val="0"/>
        <w:rPr>
          <w:b/>
          <w:bCs/>
          <w:lang w:val="sr-Cyrl-CS" w:eastAsia="sr-Latn-CS"/>
        </w:rPr>
      </w:pPr>
    </w:p>
    <w:p w:rsidR="00C03295" w:rsidRPr="00A350BC" w:rsidRDefault="00C03295" w:rsidP="00C03295">
      <w:pPr>
        <w:autoSpaceDE w:val="0"/>
        <w:autoSpaceDN w:val="0"/>
        <w:adjustRightInd w:val="0"/>
        <w:rPr>
          <w:b/>
          <w:bCs/>
          <w:lang w:val="sr-Cyrl-CS" w:eastAsia="sr-Latn-CS"/>
        </w:rPr>
      </w:pPr>
    </w:p>
    <w:p w:rsidR="00C03295" w:rsidRPr="00A350BC" w:rsidRDefault="00C03295" w:rsidP="00C03295">
      <w:pPr>
        <w:autoSpaceDE w:val="0"/>
        <w:autoSpaceDN w:val="0"/>
        <w:adjustRightInd w:val="0"/>
        <w:rPr>
          <w:lang w:val="sr-Cyrl-CS" w:eastAsia="sr-Latn-CS"/>
        </w:rPr>
      </w:pPr>
      <w:r w:rsidRPr="00A350BC">
        <w:rPr>
          <w:lang w:val="sr-Latn-CS" w:eastAsia="sr-Latn-CS"/>
        </w:rPr>
        <w:t>________________________________________</w:t>
      </w:r>
      <w:r w:rsidRPr="00A350BC">
        <w:rPr>
          <w:lang w:val="sr-Cyrl-CS" w:eastAsia="sr-Latn-CS"/>
        </w:rPr>
        <w:t>________</w:t>
      </w:r>
    </w:p>
    <w:p w:rsidR="00C03295" w:rsidRPr="00A350BC" w:rsidRDefault="00C03295" w:rsidP="00C03295">
      <w:pPr>
        <w:autoSpaceDE w:val="0"/>
        <w:autoSpaceDN w:val="0"/>
        <w:adjustRightInd w:val="0"/>
        <w:rPr>
          <w:lang w:val="sr-Cyrl-CS" w:eastAsia="sr-Latn-CS"/>
        </w:rPr>
      </w:pPr>
      <w:r w:rsidRPr="00A350BC">
        <w:rPr>
          <w:lang w:val="sr-Latn-CS" w:eastAsia="sr-Latn-CS"/>
        </w:rPr>
        <w:t xml:space="preserve"> Назив и адреса понуђача </w:t>
      </w:r>
    </w:p>
    <w:p w:rsidR="00C03295" w:rsidRPr="00A350BC" w:rsidRDefault="00C03295" w:rsidP="00C03295">
      <w:pPr>
        <w:autoSpaceDE w:val="0"/>
        <w:autoSpaceDN w:val="0"/>
        <w:adjustRightInd w:val="0"/>
        <w:rPr>
          <w:lang w:val="sr-Cyrl-CS" w:eastAsia="sr-Latn-CS"/>
        </w:rPr>
      </w:pPr>
    </w:p>
    <w:p w:rsidR="00C03295" w:rsidRPr="00A350BC" w:rsidRDefault="00C03295" w:rsidP="00C03295">
      <w:pPr>
        <w:autoSpaceDE w:val="0"/>
        <w:autoSpaceDN w:val="0"/>
        <w:adjustRightInd w:val="0"/>
        <w:rPr>
          <w:lang w:val="sr-Cyrl-CS" w:eastAsia="sr-Latn-CS"/>
        </w:rPr>
      </w:pPr>
      <w:r w:rsidRPr="00A350BC">
        <w:rPr>
          <w:lang w:val="sr-Latn-CS" w:eastAsia="sr-Latn-CS"/>
        </w:rPr>
        <w:t>Место:</w:t>
      </w:r>
      <w:r w:rsidRPr="00A350BC">
        <w:rPr>
          <w:lang w:val="sr-Cyrl-CS" w:eastAsia="sr-Latn-CS"/>
        </w:rPr>
        <w:t>_____________</w:t>
      </w:r>
    </w:p>
    <w:p w:rsidR="00C03295" w:rsidRPr="00A350BC" w:rsidRDefault="00C03295" w:rsidP="00C03295">
      <w:pPr>
        <w:autoSpaceDE w:val="0"/>
        <w:autoSpaceDN w:val="0"/>
        <w:adjustRightInd w:val="0"/>
        <w:rPr>
          <w:lang w:val="sr-Cyrl-CS" w:eastAsia="sr-Latn-CS"/>
        </w:rPr>
      </w:pPr>
      <w:r w:rsidRPr="00A350BC">
        <w:rPr>
          <w:lang w:val="sr-Latn-CS" w:eastAsia="sr-Latn-CS"/>
        </w:rPr>
        <w:t>Датум:</w:t>
      </w:r>
      <w:r w:rsidRPr="00A350BC">
        <w:rPr>
          <w:lang w:val="sr-Cyrl-CS" w:eastAsia="sr-Latn-CS"/>
        </w:rPr>
        <w:t>_____________</w:t>
      </w:r>
    </w:p>
    <w:p w:rsidR="00C03295" w:rsidRDefault="00C03295" w:rsidP="00C03295">
      <w:pPr>
        <w:autoSpaceDE w:val="0"/>
        <w:autoSpaceDN w:val="0"/>
        <w:adjustRightInd w:val="0"/>
        <w:rPr>
          <w:rFonts w:ascii="TimesNewRomanPSMT" w:hAnsi="TimesNewRomanPSMT" w:cs="TimesNewRomanPSMT"/>
          <w:lang w:val="sr-Cyrl-CS" w:eastAsia="sr-Latn-CS"/>
        </w:rPr>
      </w:pPr>
    </w:p>
    <w:p w:rsidR="00C03295" w:rsidRDefault="00C03295" w:rsidP="00C03295">
      <w:pPr>
        <w:autoSpaceDE w:val="0"/>
        <w:autoSpaceDN w:val="0"/>
        <w:adjustRightInd w:val="0"/>
        <w:rPr>
          <w:rFonts w:ascii="TimesNewRomanPSMT" w:hAnsi="TimesNewRomanPSMT" w:cs="TimesNewRomanPSMT"/>
          <w:lang w:val="sr-Cyrl-CS" w:eastAsia="sr-Latn-CS"/>
        </w:rPr>
      </w:pPr>
    </w:p>
    <w:p w:rsidR="00C03295" w:rsidRDefault="00C03295" w:rsidP="00C03295">
      <w:pPr>
        <w:autoSpaceDE w:val="0"/>
        <w:autoSpaceDN w:val="0"/>
        <w:adjustRightInd w:val="0"/>
        <w:rPr>
          <w:rFonts w:ascii="TimesNewRomanPSMT" w:hAnsi="TimesNewRomanPSMT" w:cs="TimesNewRomanPSMT"/>
          <w:lang w:val="sr-Cyrl-CS" w:eastAsia="sr-Latn-CS"/>
        </w:rPr>
      </w:pPr>
    </w:p>
    <w:p w:rsidR="00C03295" w:rsidRDefault="00C03295" w:rsidP="00C03295">
      <w:pPr>
        <w:autoSpaceDE w:val="0"/>
        <w:autoSpaceDN w:val="0"/>
        <w:adjustRightInd w:val="0"/>
        <w:rPr>
          <w:rFonts w:ascii="TimesNewRomanPSMT" w:hAnsi="TimesNewRomanPSMT" w:cs="TimesNewRomanPSMT"/>
          <w:lang w:val="sr-Cyrl-CS" w:eastAsia="sr-Latn-CS"/>
        </w:rPr>
      </w:pPr>
    </w:p>
    <w:p w:rsidR="00C03295" w:rsidRPr="00A350BC" w:rsidRDefault="00C03295" w:rsidP="00C03295">
      <w:pPr>
        <w:autoSpaceDE w:val="0"/>
        <w:autoSpaceDN w:val="0"/>
        <w:adjustRightInd w:val="0"/>
        <w:jc w:val="center"/>
        <w:rPr>
          <w:b/>
          <w:bCs/>
          <w:lang w:val="sr-Cyrl-CS" w:eastAsia="sr-Latn-CS"/>
        </w:rPr>
      </w:pPr>
      <w:r w:rsidRPr="00A350BC">
        <w:rPr>
          <w:b/>
          <w:bCs/>
          <w:lang w:val="sr-Latn-CS" w:eastAsia="sr-Latn-CS"/>
        </w:rPr>
        <w:t>ИЗЈАВА О ДОСТАВЉАЊУ МЕНИЦЕ ЗА ДОБРО ИЗВРШЕЊЕ ПОСЛА</w:t>
      </w:r>
    </w:p>
    <w:p w:rsidR="00C03295" w:rsidRPr="00A350BC" w:rsidRDefault="00C03295" w:rsidP="00C03295">
      <w:pPr>
        <w:autoSpaceDE w:val="0"/>
        <w:autoSpaceDN w:val="0"/>
        <w:adjustRightInd w:val="0"/>
        <w:jc w:val="center"/>
        <w:rPr>
          <w:b/>
          <w:bCs/>
          <w:lang w:val="sr-Cyrl-CS" w:eastAsia="sr-Latn-CS"/>
        </w:rPr>
      </w:pPr>
    </w:p>
    <w:p w:rsidR="00C03295" w:rsidRPr="00A350BC" w:rsidRDefault="00C03295" w:rsidP="00C03295">
      <w:pPr>
        <w:autoSpaceDE w:val="0"/>
        <w:autoSpaceDN w:val="0"/>
        <w:adjustRightInd w:val="0"/>
        <w:jc w:val="center"/>
        <w:rPr>
          <w:b/>
          <w:bCs/>
          <w:lang w:val="sr-Cyrl-CS" w:eastAsia="sr-Latn-CS"/>
        </w:rPr>
      </w:pPr>
    </w:p>
    <w:p w:rsidR="00C03295" w:rsidRPr="00A350BC" w:rsidRDefault="00C03295" w:rsidP="00C03295">
      <w:pPr>
        <w:autoSpaceDE w:val="0"/>
        <w:autoSpaceDN w:val="0"/>
        <w:adjustRightInd w:val="0"/>
        <w:ind w:firstLine="720"/>
        <w:jc w:val="both"/>
        <w:rPr>
          <w:lang w:val="sr-Cyrl-CS" w:eastAsia="sr-Latn-CS"/>
        </w:rPr>
      </w:pPr>
      <w:r w:rsidRPr="00A350BC">
        <w:t>Под пуном материјалном и кривичном одговорношћу</w:t>
      </w:r>
      <w:r w:rsidRPr="00A350BC">
        <w:rPr>
          <w:lang w:val="sr-Latn-CS" w:eastAsia="sr-Latn-CS"/>
        </w:rPr>
        <w:t xml:space="preserve"> </w:t>
      </w:r>
      <w:r w:rsidRPr="00A350BC">
        <w:rPr>
          <w:lang w:val="sr-Cyrl-CS" w:eastAsia="sr-Latn-CS"/>
        </w:rPr>
        <w:t xml:space="preserve">изјављујемо </w:t>
      </w:r>
      <w:r w:rsidRPr="00A350BC">
        <w:rPr>
          <w:lang w:val="sr-Latn-CS" w:eastAsia="sr-Latn-CS"/>
        </w:rPr>
        <w:t>да ћемо Наручиоцу, уколико нам додели Уговор за јавну набавку</w:t>
      </w:r>
      <w:r w:rsidRPr="00A350BC">
        <w:rPr>
          <w:lang w:val="sr-Cyrl-CS"/>
        </w:rPr>
        <w:t xml:space="preserve"> </w:t>
      </w:r>
      <w:r w:rsidR="004017F6">
        <w:rPr>
          <w:lang w:val="sr-Cyrl-CS"/>
        </w:rPr>
        <w:t xml:space="preserve">радова на изградњи тротоара у Омладинској улици, општина Љубовија, </w:t>
      </w:r>
      <w:r w:rsidRPr="00A350BC">
        <w:rPr>
          <w:lang w:val="sr-Cyrl-CS"/>
        </w:rPr>
        <w:t xml:space="preserve">редни број ЈН </w:t>
      </w:r>
      <w:r w:rsidR="006233E1">
        <w:t>38</w:t>
      </w:r>
      <w:r>
        <w:rPr>
          <w:lang w:val="sr-Cyrl-CS"/>
        </w:rPr>
        <w:t>/2018</w:t>
      </w:r>
      <w:r w:rsidRPr="00A350BC">
        <w:rPr>
          <w:b/>
          <w:lang w:val="sr-Cyrl-CS" w:eastAsia="sr-Latn-CS"/>
        </w:rPr>
        <w:t>,</w:t>
      </w:r>
      <w:r w:rsidRPr="00A350BC">
        <w:rPr>
          <w:lang w:val="sr-Cyrl-CS" w:eastAsia="sr-Latn-CS"/>
        </w:rPr>
        <w:t xml:space="preserve"> </w:t>
      </w:r>
      <w:r w:rsidRPr="00A350BC">
        <w:rPr>
          <w:b/>
          <w:lang w:val="sr-Latn-CS" w:eastAsia="sr-Latn-CS"/>
        </w:rPr>
        <w:t>на дан закључења Уговора</w:t>
      </w:r>
      <w:r w:rsidRPr="00A350BC">
        <w:rPr>
          <w:b/>
          <w:lang w:val="sr-Cyrl-CS" w:eastAsia="sr-Latn-CS"/>
        </w:rPr>
        <w:t xml:space="preserve"> или најкасније 3 дана од закључења истог</w:t>
      </w:r>
      <w:r w:rsidRPr="00A350BC">
        <w:rPr>
          <w:lang w:val="sr-Latn-CS" w:eastAsia="sr-Latn-CS"/>
        </w:rPr>
        <w:t>, доставити бланко сопствену меницу</w:t>
      </w:r>
      <w:r w:rsidRPr="00A350BC">
        <w:rPr>
          <w:lang w:eastAsia="sr-Latn-CS"/>
        </w:rPr>
        <w:t xml:space="preserve"> </w:t>
      </w:r>
      <w:r w:rsidRPr="00A350BC">
        <w:rPr>
          <w:lang w:val="sr-Latn-CS" w:eastAsia="sr-Latn-CS"/>
        </w:rPr>
        <w:t>за добро извршење посл</w:t>
      </w:r>
      <w:r w:rsidRPr="00A350BC">
        <w:rPr>
          <w:lang w:val="sr-Cyrl-CS" w:eastAsia="sr-Latn-CS"/>
        </w:rPr>
        <w:t xml:space="preserve">а, </w:t>
      </w:r>
      <w:r w:rsidRPr="00A350BC">
        <w:rPr>
          <w:lang w:eastAsia="sr-Latn-CS"/>
        </w:rPr>
        <w:t>регистровану код пословне банке</w:t>
      </w:r>
      <w:r w:rsidRPr="00A350BC">
        <w:rPr>
          <w:lang w:val="sr-Latn-CS" w:eastAsia="sr-Latn-CS"/>
        </w:rPr>
        <w:t xml:space="preserve">, у износу од 10 % од укупне </w:t>
      </w:r>
      <w:r>
        <w:rPr>
          <w:lang w:eastAsia="sr-Latn-CS"/>
        </w:rPr>
        <w:t xml:space="preserve">процењене </w:t>
      </w:r>
      <w:r w:rsidRPr="00A350BC">
        <w:rPr>
          <w:lang w:val="sr-Latn-CS" w:eastAsia="sr-Latn-CS"/>
        </w:rPr>
        <w:t xml:space="preserve">вредности </w:t>
      </w:r>
      <w:r w:rsidRPr="00A350BC">
        <w:rPr>
          <w:lang w:val="sr-Cyrl-CS" w:eastAsia="sr-Latn-CS"/>
        </w:rPr>
        <w:t>без</w:t>
      </w:r>
      <w:r w:rsidRPr="00A350BC">
        <w:rPr>
          <w:lang w:val="sr-Latn-CS" w:eastAsia="sr-Latn-CS"/>
        </w:rPr>
        <w:t xml:space="preserve"> ПДВ-</w:t>
      </w:r>
      <w:r w:rsidRPr="00A350BC">
        <w:rPr>
          <w:lang w:val="sr-Cyrl-CS" w:eastAsia="sr-Latn-CS"/>
        </w:rPr>
        <w:t>а</w:t>
      </w:r>
      <w:r w:rsidRPr="00A350BC">
        <w:rPr>
          <w:lang w:val="sr-Latn-CS" w:eastAsia="sr-Latn-CS"/>
        </w:rPr>
        <w:t xml:space="preserve">, </w:t>
      </w:r>
      <w:r w:rsidRPr="00A350BC">
        <w:rPr>
          <w:lang w:val="sr-Cyrl-CS" w:eastAsia="sr-Latn-CS"/>
        </w:rPr>
        <w:t xml:space="preserve">а </w:t>
      </w:r>
      <w:r w:rsidRPr="00A350BC">
        <w:rPr>
          <w:lang w:val="sr-Latn-CS" w:eastAsia="sr-Latn-CS"/>
        </w:rPr>
        <w:t xml:space="preserve">у корист наручиоца, која треба да буде </w:t>
      </w:r>
      <w:r w:rsidRPr="00A350BC">
        <w:rPr>
          <w:lang w:val="sr-Cyrl-CS" w:eastAsia="sr-Latn-CS"/>
        </w:rPr>
        <w:t xml:space="preserve">безусловна и платива на први позив </w:t>
      </w:r>
      <w:r w:rsidRPr="00A350BC">
        <w:rPr>
          <w:lang w:val="sr-Latn-CS" w:eastAsia="sr-Latn-CS"/>
        </w:rPr>
        <w:t>са клаузулом „без протеста”</w:t>
      </w:r>
      <w:r w:rsidRPr="00A350BC">
        <w:rPr>
          <w:lang w:val="sr-Cyrl-CS" w:eastAsia="sr-Latn-CS"/>
        </w:rPr>
        <w:t xml:space="preserve"> </w:t>
      </w:r>
      <w:r w:rsidRPr="00A350BC">
        <w:rPr>
          <w:lang w:val="sr-Latn-CS" w:eastAsia="sr-Latn-CS"/>
        </w:rPr>
        <w:t>и роком важења</w:t>
      </w:r>
      <w:r w:rsidRPr="00A350BC">
        <w:rPr>
          <w:lang w:val="sr-Cyrl-CS" w:eastAsia="sr-Latn-CS"/>
        </w:rPr>
        <w:t xml:space="preserve"> 20 дана дужим од рока за коначно извршење посла</w:t>
      </w:r>
      <w:r w:rsidRPr="00A350BC">
        <w:rPr>
          <w:lang w:val="sr-Latn-CS" w:eastAsia="sr-Latn-CS"/>
        </w:rPr>
        <w:t xml:space="preserve">. </w:t>
      </w:r>
    </w:p>
    <w:p w:rsidR="00C03295" w:rsidRPr="00A350BC" w:rsidRDefault="00C03295" w:rsidP="00C03295">
      <w:pPr>
        <w:autoSpaceDE w:val="0"/>
        <w:autoSpaceDN w:val="0"/>
        <w:adjustRightInd w:val="0"/>
        <w:jc w:val="both"/>
        <w:rPr>
          <w:lang w:val="sr-Cyrl-CS" w:eastAsia="sr-Latn-CS"/>
        </w:rPr>
      </w:pPr>
    </w:p>
    <w:p w:rsidR="00C03295" w:rsidRPr="00A350BC" w:rsidRDefault="00C03295" w:rsidP="00C03295">
      <w:pPr>
        <w:autoSpaceDE w:val="0"/>
        <w:autoSpaceDN w:val="0"/>
        <w:adjustRightInd w:val="0"/>
        <w:rPr>
          <w:lang w:val="sr-Cyrl-CS" w:eastAsia="sr-Latn-CS"/>
        </w:rPr>
      </w:pPr>
    </w:p>
    <w:p w:rsidR="00C03295" w:rsidRPr="00A350BC" w:rsidRDefault="00C03295" w:rsidP="00C03295">
      <w:pPr>
        <w:autoSpaceDE w:val="0"/>
        <w:autoSpaceDN w:val="0"/>
        <w:adjustRightInd w:val="0"/>
        <w:rPr>
          <w:lang w:val="sr-Cyrl-CS" w:eastAsia="sr-Latn-CS"/>
        </w:rPr>
      </w:pPr>
    </w:p>
    <w:p w:rsidR="00C03295" w:rsidRPr="00A350BC" w:rsidRDefault="00C03295" w:rsidP="00C03295">
      <w:pPr>
        <w:tabs>
          <w:tab w:val="left" w:pos="5280"/>
          <w:tab w:val="left" w:pos="6930"/>
        </w:tabs>
        <w:autoSpaceDE w:val="0"/>
        <w:autoSpaceDN w:val="0"/>
        <w:adjustRightInd w:val="0"/>
        <w:rPr>
          <w:lang w:val="sr-Cyrl-CS" w:eastAsia="sr-Latn-CS"/>
        </w:rPr>
      </w:pPr>
      <w:r w:rsidRPr="00A350BC">
        <w:rPr>
          <w:lang w:val="sr-Cyrl-CS" w:eastAsia="sr-Latn-CS"/>
        </w:rPr>
        <w:tab/>
      </w:r>
      <w:r w:rsidRPr="00A350BC">
        <w:rPr>
          <w:lang w:val="sr-Latn-CS" w:eastAsia="sr-Latn-CS"/>
        </w:rPr>
        <w:t>(м.п.)</w:t>
      </w:r>
      <w:r w:rsidRPr="00A350BC">
        <w:rPr>
          <w:lang w:val="sr-Cyrl-CS" w:eastAsia="sr-Latn-CS"/>
        </w:rPr>
        <w:t xml:space="preserve">                 </w:t>
      </w:r>
      <w:r w:rsidRPr="00A350BC">
        <w:rPr>
          <w:lang w:val="sr-Latn-CS" w:eastAsia="sr-Latn-CS"/>
        </w:rPr>
        <w:t xml:space="preserve">ПОНУЂАЧ </w:t>
      </w:r>
    </w:p>
    <w:p w:rsidR="00C03295" w:rsidRPr="00A350BC" w:rsidRDefault="00C03295" w:rsidP="00C03295">
      <w:pPr>
        <w:autoSpaceDE w:val="0"/>
        <w:autoSpaceDN w:val="0"/>
        <w:adjustRightInd w:val="0"/>
        <w:rPr>
          <w:lang w:val="sr-Cyrl-CS" w:eastAsia="sr-Latn-CS"/>
        </w:rPr>
      </w:pPr>
    </w:p>
    <w:p w:rsidR="00C03295" w:rsidRPr="00A350BC" w:rsidRDefault="00C03295" w:rsidP="00C03295">
      <w:pPr>
        <w:tabs>
          <w:tab w:val="left" w:pos="5805"/>
        </w:tabs>
        <w:autoSpaceDE w:val="0"/>
        <w:autoSpaceDN w:val="0"/>
        <w:adjustRightInd w:val="0"/>
        <w:rPr>
          <w:lang w:val="sr-Cyrl-CS" w:eastAsia="sr-Latn-CS"/>
        </w:rPr>
      </w:pPr>
      <w:r w:rsidRPr="00A350BC">
        <w:rPr>
          <w:lang w:val="sr-Cyrl-CS" w:eastAsia="sr-Latn-CS"/>
        </w:rPr>
        <w:t xml:space="preserve">                                                                                             _______________________________</w:t>
      </w:r>
    </w:p>
    <w:p w:rsidR="00C03295" w:rsidRPr="00A350BC" w:rsidRDefault="00C03295" w:rsidP="00C03295">
      <w:pPr>
        <w:tabs>
          <w:tab w:val="left" w:pos="5205"/>
        </w:tabs>
        <w:autoSpaceDE w:val="0"/>
        <w:autoSpaceDN w:val="0"/>
        <w:adjustRightInd w:val="0"/>
        <w:rPr>
          <w:lang w:val="sr-Cyrl-CS" w:eastAsia="sr-Latn-CS"/>
        </w:rPr>
      </w:pPr>
      <w:r w:rsidRPr="00A350BC">
        <w:rPr>
          <w:lang w:val="sr-Cyrl-CS" w:eastAsia="sr-Latn-CS"/>
        </w:rPr>
        <w:t xml:space="preserve">                                                                                               </w:t>
      </w:r>
      <w:r w:rsidRPr="00A350BC">
        <w:rPr>
          <w:lang w:val="sr-Latn-CS" w:eastAsia="sr-Latn-CS"/>
        </w:rPr>
        <w:t>(потпис одговорног лица понуђача)</w:t>
      </w:r>
    </w:p>
    <w:p w:rsidR="00C03295" w:rsidRDefault="00C03295" w:rsidP="00C03295">
      <w:pPr>
        <w:tabs>
          <w:tab w:val="left" w:pos="5805"/>
        </w:tabs>
        <w:autoSpaceDE w:val="0"/>
        <w:autoSpaceDN w:val="0"/>
        <w:adjustRightInd w:val="0"/>
        <w:rPr>
          <w:rFonts w:ascii="TimesNewRomanPSMT" w:hAnsi="TimesNewRomanPSMT" w:cs="TimesNewRomanPSMT"/>
          <w:lang w:val="sr-Cyrl-CS" w:eastAsia="sr-Latn-CS"/>
        </w:rPr>
      </w:pPr>
    </w:p>
    <w:p w:rsidR="00C03295" w:rsidRDefault="00C03295" w:rsidP="00C03295">
      <w:pPr>
        <w:jc w:val="both"/>
        <w:rPr>
          <w:lang w:val="sr-Cyrl-CS"/>
        </w:rPr>
      </w:pPr>
    </w:p>
    <w:p w:rsidR="00C03295" w:rsidRDefault="00C03295" w:rsidP="00C03295">
      <w:pPr>
        <w:jc w:val="both"/>
        <w:rPr>
          <w:lang w:val="sr-Cyrl-CS"/>
        </w:rPr>
      </w:pPr>
    </w:p>
    <w:p w:rsidR="00C03295" w:rsidRPr="00A350BC" w:rsidRDefault="00C03295" w:rsidP="00C03295">
      <w:pPr>
        <w:autoSpaceDE w:val="0"/>
        <w:autoSpaceDN w:val="0"/>
        <w:adjustRightInd w:val="0"/>
        <w:rPr>
          <w:i/>
          <w:lang w:val="sr-Cyrl-CS" w:eastAsia="sr-Latn-CS"/>
        </w:rPr>
      </w:pPr>
      <w:r w:rsidRPr="00A350BC">
        <w:rPr>
          <w:b/>
          <w:i/>
          <w:lang w:val="sr-Latn-CS" w:eastAsia="sr-Latn-CS"/>
        </w:rPr>
        <w:t>Напомена:</w:t>
      </w:r>
      <w:r w:rsidRPr="00A350BC">
        <w:rPr>
          <w:i/>
          <w:lang w:val="sr-Latn-CS" w:eastAsia="sr-Latn-CS"/>
        </w:rPr>
        <w:t xml:space="preserve"> </w:t>
      </w:r>
      <w:r w:rsidRPr="00A350BC">
        <w:rPr>
          <w:i/>
          <w:lang w:eastAsia="sr-Latn-CS"/>
        </w:rPr>
        <w:t>У</w:t>
      </w:r>
      <w:r w:rsidRPr="00A350BC">
        <w:rPr>
          <w:i/>
          <w:lang w:val="sr-Latn-CS" w:eastAsia="sr-Latn-CS"/>
        </w:rPr>
        <w:t xml:space="preserve"> случају да понуду подноси група понуђача, образац изјаве потписује овлашћени представник групе понуђача.</w:t>
      </w:r>
    </w:p>
    <w:p w:rsidR="00C03295" w:rsidRDefault="00C03295" w:rsidP="00C03295">
      <w:pPr>
        <w:autoSpaceDE w:val="0"/>
        <w:autoSpaceDN w:val="0"/>
        <w:adjustRightInd w:val="0"/>
        <w:ind w:left="1800" w:hanging="1800"/>
        <w:rPr>
          <w:i/>
          <w:lang w:val="sr-Cyrl-CS" w:eastAsia="sr-Latn-CS"/>
        </w:rPr>
      </w:pPr>
      <w:r w:rsidRPr="00A350BC">
        <w:rPr>
          <w:i/>
          <w:lang w:val="sr-Cyrl-CS" w:eastAsia="sr-Latn-CS"/>
        </w:rPr>
        <w:br w:type="page"/>
      </w:r>
    </w:p>
    <w:p w:rsidR="00C03295" w:rsidRPr="001A7E54" w:rsidRDefault="00C03295" w:rsidP="00C03295">
      <w:pPr>
        <w:autoSpaceDE w:val="0"/>
        <w:autoSpaceDN w:val="0"/>
        <w:adjustRightInd w:val="0"/>
        <w:ind w:left="1800" w:hanging="1800"/>
        <w:rPr>
          <w:rFonts w:ascii="TimesNewRomanPSMT" w:hAnsi="TimesNewRomanPSMT" w:cs="TimesNewRomanPSMT"/>
          <w:i/>
          <w:lang w:val="sr-Cyrl-CS" w:eastAsia="sr-Latn-CS"/>
        </w:rPr>
      </w:pPr>
      <w:r>
        <w:rPr>
          <w:b/>
          <w:lang w:val="sr-Cyrl-CS" w:eastAsia="sr-Latn-CS"/>
        </w:rPr>
        <w:lastRenderedPageBreak/>
        <w:t xml:space="preserve">ОБРАЗАЦ </w:t>
      </w:r>
      <w:r>
        <w:rPr>
          <w:b/>
          <w:lang w:val="en-US" w:eastAsia="sr-Latn-CS"/>
        </w:rPr>
        <w:t>XVIII</w:t>
      </w:r>
      <w:r>
        <w:rPr>
          <w:b/>
          <w:lang w:val="sr-Cyrl-CS" w:eastAsia="sr-Latn-CS"/>
        </w:rPr>
        <w:t xml:space="preserve"> - </w:t>
      </w:r>
      <w:r w:rsidRPr="00566DEE">
        <w:rPr>
          <w:b/>
          <w:lang w:val="sr-Cyrl-CS" w:eastAsia="sr-Latn-CS"/>
        </w:rPr>
        <w:t>МЕНИЧНО ОВЛАШЋ</w:t>
      </w:r>
      <w:r>
        <w:rPr>
          <w:b/>
          <w:lang w:val="sr-Cyrl-CS" w:eastAsia="sr-Latn-CS"/>
        </w:rPr>
        <w:t xml:space="preserve">ЕЊЕ ЗА ДОБРО ИЗВРШЕЊЕ ПОСЛА-                                              </w:t>
      </w:r>
      <w:r>
        <w:rPr>
          <w:b/>
          <w:lang w:val="sr-Cyrl-CS" w:eastAsia="sr-Latn-CS"/>
        </w:rPr>
        <w:tab/>
      </w:r>
      <w:r>
        <w:rPr>
          <w:b/>
          <w:lang w:val="sr-Cyrl-CS" w:eastAsia="sr-Latn-CS"/>
        </w:rPr>
        <w:tab/>
      </w:r>
    </w:p>
    <w:p w:rsidR="00C03295" w:rsidRPr="00566DEE" w:rsidRDefault="00C03295" w:rsidP="00C03295">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ДУЖНИК: ____________________________________________ </w:t>
      </w:r>
    </w:p>
    <w:p w:rsidR="00C03295" w:rsidRPr="00566DEE" w:rsidRDefault="00C03295" w:rsidP="00C03295">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Седиште: _____________________________________________ </w:t>
      </w:r>
    </w:p>
    <w:p w:rsidR="00C03295" w:rsidRPr="00566DEE" w:rsidRDefault="00C03295" w:rsidP="00C03295">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Матични број: ________________________________________ </w:t>
      </w:r>
    </w:p>
    <w:p w:rsidR="00C03295" w:rsidRPr="00566DEE" w:rsidRDefault="00C03295" w:rsidP="00C03295">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Порески идентификациони број ПИБ: ___________________ </w:t>
      </w:r>
    </w:p>
    <w:p w:rsidR="00C03295" w:rsidRPr="00566DEE" w:rsidRDefault="00C03295" w:rsidP="00C03295">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Текући рачун: _________________________________________ </w:t>
      </w:r>
    </w:p>
    <w:p w:rsidR="00C03295" w:rsidRPr="00566DEE" w:rsidRDefault="00C03295" w:rsidP="00C03295">
      <w:pPr>
        <w:suppressAutoHyphens w:val="0"/>
        <w:autoSpaceDE w:val="0"/>
        <w:autoSpaceDN w:val="0"/>
        <w:adjustRightInd w:val="0"/>
        <w:jc w:val="both"/>
        <w:rPr>
          <w:rFonts w:eastAsia="Calibri"/>
          <w:szCs w:val="22"/>
          <w:lang w:eastAsia="en-US"/>
        </w:rPr>
      </w:pPr>
      <w:r w:rsidRPr="00566DEE">
        <w:rPr>
          <w:rFonts w:eastAsia="Calibri"/>
          <w:b/>
          <w:bCs/>
          <w:szCs w:val="22"/>
          <w:lang w:eastAsia="en-US"/>
        </w:rPr>
        <w:t>Код банке</w:t>
      </w:r>
      <w:proofErr w:type="gramStart"/>
      <w:r w:rsidRPr="00566DEE">
        <w:rPr>
          <w:rFonts w:eastAsia="Calibri"/>
          <w:b/>
          <w:bCs/>
          <w:szCs w:val="22"/>
          <w:lang w:eastAsia="en-US"/>
        </w:rPr>
        <w:t>:_</w:t>
      </w:r>
      <w:proofErr w:type="gramEnd"/>
      <w:r w:rsidRPr="00566DEE">
        <w:rPr>
          <w:rFonts w:eastAsia="Calibri"/>
          <w:b/>
          <w:bCs/>
          <w:szCs w:val="22"/>
          <w:lang w:eastAsia="en-US"/>
        </w:rPr>
        <w:t xml:space="preserve">____________________________________________ </w:t>
      </w:r>
    </w:p>
    <w:p w:rsidR="00C03295" w:rsidRDefault="00C03295" w:rsidP="00C03295">
      <w:pPr>
        <w:suppressAutoHyphens w:val="0"/>
        <w:autoSpaceDE w:val="0"/>
        <w:autoSpaceDN w:val="0"/>
        <w:adjustRightInd w:val="0"/>
        <w:jc w:val="both"/>
        <w:rPr>
          <w:rFonts w:eastAsia="Calibri"/>
          <w:b/>
          <w:bCs/>
          <w:szCs w:val="22"/>
          <w:lang w:val="sr-Cyrl-CS" w:eastAsia="en-US"/>
        </w:rPr>
      </w:pPr>
    </w:p>
    <w:p w:rsidR="00C03295" w:rsidRDefault="00C03295" w:rsidP="00C03295">
      <w:pPr>
        <w:suppressAutoHyphens w:val="0"/>
        <w:autoSpaceDE w:val="0"/>
        <w:autoSpaceDN w:val="0"/>
        <w:adjustRightInd w:val="0"/>
        <w:jc w:val="both"/>
        <w:rPr>
          <w:rFonts w:eastAsia="Calibri"/>
          <w:b/>
          <w:bCs/>
          <w:szCs w:val="22"/>
          <w:lang w:val="sr-Cyrl-CS" w:eastAsia="en-US"/>
        </w:rPr>
      </w:pPr>
    </w:p>
    <w:p w:rsidR="006E7EBC" w:rsidRDefault="00C03295" w:rsidP="006E7EBC">
      <w:pPr>
        <w:suppressAutoHyphens w:val="0"/>
        <w:autoSpaceDE w:val="0"/>
        <w:autoSpaceDN w:val="0"/>
        <w:adjustRightInd w:val="0"/>
        <w:jc w:val="both"/>
        <w:rPr>
          <w:rFonts w:eastAsia="Calibri"/>
          <w:b/>
          <w:bCs/>
          <w:szCs w:val="22"/>
          <w:lang w:eastAsia="en-US"/>
        </w:rPr>
      </w:pPr>
      <w:r w:rsidRPr="00566DEE">
        <w:rPr>
          <w:rFonts w:eastAsia="Calibri"/>
          <w:b/>
          <w:bCs/>
          <w:szCs w:val="22"/>
          <w:lang w:eastAsia="en-US"/>
        </w:rPr>
        <w:t xml:space="preserve">ИЗДАЈЕ </w:t>
      </w:r>
    </w:p>
    <w:p w:rsidR="00C03295" w:rsidRPr="00566DEE" w:rsidRDefault="00C03295" w:rsidP="006E7EBC">
      <w:pPr>
        <w:suppressAutoHyphens w:val="0"/>
        <w:autoSpaceDE w:val="0"/>
        <w:autoSpaceDN w:val="0"/>
        <w:adjustRightInd w:val="0"/>
        <w:jc w:val="center"/>
        <w:rPr>
          <w:rFonts w:eastAsia="Calibri"/>
          <w:szCs w:val="22"/>
          <w:lang w:eastAsia="en-US"/>
        </w:rPr>
      </w:pPr>
      <w:r w:rsidRPr="00566DEE">
        <w:rPr>
          <w:rFonts w:eastAsia="Calibri"/>
          <w:b/>
          <w:bCs/>
          <w:szCs w:val="22"/>
          <w:lang w:eastAsia="en-US"/>
        </w:rPr>
        <w:t>МЕНИЧНО ОВЛАШЋЕЊЕ - ПИСМО</w:t>
      </w:r>
    </w:p>
    <w:p w:rsidR="00C03295" w:rsidRDefault="00C03295" w:rsidP="00C03295">
      <w:pPr>
        <w:suppressAutoHyphens w:val="0"/>
        <w:autoSpaceDE w:val="0"/>
        <w:autoSpaceDN w:val="0"/>
        <w:adjustRightInd w:val="0"/>
        <w:spacing w:after="120"/>
        <w:ind w:firstLine="720"/>
        <w:jc w:val="center"/>
        <w:rPr>
          <w:rFonts w:eastAsia="Calibri"/>
          <w:b/>
          <w:bCs/>
          <w:szCs w:val="22"/>
          <w:lang w:eastAsia="en-US"/>
        </w:rPr>
      </w:pPr>
      <w:r w:rsidRPr="00566DEE">
        <w:rPr>
          <w:rFonts w:eastAsia="Calibri"/>
          <w:b/>
          <w:bCs/>
          <w:szCs w:val="22"/>
          <w:lang w:eastAsia="en-US"/>
        </w:rPr>
        <w:t xml:space="preserve">- </w:t>
      </w:r>
      <w:proofErr w:type="gramStart"/>
      <w:r w:rsidRPr="00566DEE">
        <w:rPr>
          <w:rFonts w:eastAsia="Calibri"/>
          <w:b/>
          <w:bCs/>
          <w:szCs w:val="22"/>
          <w:lang w:eastAsia="en-US"/>
        </w:rPr>
        <w:t>за</w:t>
      </w:r>
      <w:proofErr w:type="gramEnd"/>
      <w:r w:rsidRPr="00566DEE">
        <w:rPr>
          <w:rFonts w:eastAsia="Calibri"/>
          <w:b/>
          <w:bCs/>
          <w:szCs w:val="22"/>
          <w:lang w:eastAsia="en-US"/>
        </w:rPr>
        <w:t xml:space="preserve"> корисника бланко сопствене менице –</w:t>
      </w:r>
    </w:p>
    <w:p w:rsidR="00C03295" w:rsidRPr="00566DEE" w:rsidRDefault="00C03295" w:rsidP="00C03295">
      <w:pPr>
        <w:suppressAutoHyphens w:val="0"/>
        <w:autoSpaceDE w:val="0"/>
        <w:autoSpaceDN w:val="0"/>
        <w:adjustRightInd w:val="0"/>
        <w:jc w:val="both"/>
        <w:rPr>
          <w:rFonts w:eastAsia="Calibri"/>
          <w:szCs w:val="22"/>
          <w:lang w:eastAsia="en-US"/>
        </w:rPr>
      </w:pPr>
      <w:r w:rsidRPr="00566DEE">
        <w:rPr>
          <w:rFonts w:eastAsia="Calibri"/>
          <w:b/>
          <w:bCs/>
          <w:szCs w:val="22"/>
          <w:lang w:eastAsia="en-US"/>
        </w:rPr>
        <w:t>КОРИСНИК</w:t>
      </w:r>
      <w:r>
        <w:rPr>
          <w:rFonts w:eastAsia="Calibri"/>
          <w:b/>
          <w:bCs/>
          <w:szCs w:val="22"/>
          <w:lang w:val="sr-Cyrl-CS" w:eastAsia="en-US"/>
        </w:rPr>
        <w:t xml:space="preserve">: </w:t>
      </w:r>
      <w:r w:rsidRPr="00E60A06">
        <w:rPr>
          <w:rFonts w:eastAsia="Calibri"/>
          <w:bCs/>
          <w:szCs w:val="22"/>
          <w:lang w:val="sr-Cyrl-CS" w:eastAsia="en-US"/>
        </w:rPr>
        <w:t>О</w:t>
      </w:r>
      <w:r>
        <w:rPr>
          <w:rFonts w:eastAsia="Calibri"/>
          <w:bCs/>
          <w:szCs w:val="22"/>
          <w:lang w:val="sr-Cyrl-CS" w:eastAsia="en-US"/>
        </w:rPr>
        <w:t>пштина Љубовија</w:t>
      </w:r>
      <w:r w:rsidRPr="00566DEE">
        <w:rPr>
          <w:rFonts w:eastAsia="Calibri"/>
          <w:szCs w:val="22"/>
          <w:lang w:eastAsia="en-US"/>
        </w:rPr>
        <w:t xml:space="preserve">, (Поверилац) </w:t>
      </w:r>
    </w:p>
    <w:p w:rsidR="00C03295" w:rsidRDefault="00C03295" w:rsidP="00C03295">
      <w:pPr>
        <w:suppressAutoHyphens w:val="0"/>
        <w:autoSpaceDE w:val="0"/>
        <w:autoSpaceDN w:val="0"/>
        <w:adjustRightInd w:val="0"/>
        <w:spacing w:after="120"/>
        <w:jc w:val="both"/>
        <w:rPr>
          <w:rFonts w:eastAsia="Calibri"/>
          <w:szCs w:val="22"/>
          <w:lang w:val="sr-Cyrl-CS" w:eastAsia="en-US"/>
        </w:rPr>
      </w:pPr>
      <w:r>
        <w:rPr>
          <w:rFonts w:eastAsia="Calibri"/>
          <w:szCs w:val="22"/>
          <w:lang w:eastAsia="en-US"/>
        </w:rPr>
        <w:t xml:space="preserve">                          </w:t>
      </w:r>
      <w:r w:rsidRPr="00566DEE">
        <w:rPr>
          <w:rFonts w:eastAsia="Calibri"/>
          <w:szCs w:val="22"/>
          <w:lang w:eastAsia="en-US"/>
        </w:rPr>
        <w:t xml:space="preserve">Седиште: </w:t>
      </w:r>
      <w:r>
        <w:rPr>
          <w:rFonts w:eastAsia="Calibri"/>
          <w:szCs w:val="22"/>
          <w:lang w:val="sr-Cyrl-CS" w:eastAsia="en-US"/>
        </w:rPr>
        <w:t>Љубовија, ул. Војводе Мишића 45</w:t>
      </w:r>
    </w:p>
    <w:p w:rsidR="00C03295" w:rsidRPr="00566DEE" w:rsidRDefault="00C03295" w:rsidP="00C03295">
      <w:pPr>
        <w:suppressAutoHyphens w:val="0"/>
        <w:autoSpaceDE w:val="0"/>
        <w:autoSpaceDN w:val="0"/>
        <w:adjustRightInd w:val="0"/>
        <w:spacing w:after="120"/>
        <w:ind w:firstLine="720"/>
        <w:jc w:val="both"/>
        <w:rPr>
          <w:rFonts w:eastAsia="Calibri"/>
          <w:szCs w:val="22"/>
          <w:lang w:eastAsia="en-US"/>
        </w:rPr>
      </w:pPr>
      <w:proofErr w:type="gramStart"/>
      <w:r w:rsidRPr="00566DEE">
        <w:rPr>
          <w:rFonts w:eastAsia="Calibri"/>
          <w:szCs w:val="22"/>
          <w:lang w:eastAsia="en-US"/>
        </w:rPr>
        <w:t>Предајемо Вам 1 (једну) бланко сопствену меницу, серије __________________ и овлашћујемо</w:t>
      </w:r>
      <w:r>
        <w:rPr>
          <w:rFonts w:eastAsia="Calibri"/>
          <w:bCs/>
          <w:szCs w:val="22"/>
          <w:lang w:val="sr-Cyrl-CS" w:eastAsia="en-US"/>
        </w:rPr>
        <w:t xml:space="preserve"> Општину Љубовија</w:t>
      </w:r>
      <w:r w:rsidRPr="00566DEE">
        <w:rPr>
          <w:rFonts w:eastAsia="Calibri"/>
          <w:szCs w:val="22"/>
          <w:lang w:eastAsia="en-US"/>
        </w:rPr>
        <w:t xml:space="preserve">, </w:t>
      </w:r>
      <w:r>
        <w:rPr>
          <w:rFonts w:eastAsia="Calibri"/>
          <w:szCs w:val="22"/>
          <w:lang w:val="sr-Cyrl-CS" w:eastAsia="en-US"/>
        </w:rPr>
        <w:t>ул.</w:t>
      </w:r>
      <w:proofErr w:type="gramEnd"/>
      <w:r>
        <w:rPr>
          <w:rFonts w:eastAsia="Calibri"/>
          <w:szCs w:val="22"/>
          <w:lang w:val="sr-Cyrl-CS" w:eastAsia="en-US"/>
        </w:rPr>
        <w:t xml:space="preserve"> Војводе Мишића 45, </w:t>
      </w:r>
      <w:r w:rsidRPr="00566DEE">
        <w:rPr>
          <w:rFonts w:eastAsia="Calibri"/>
          <w:szCs w:val="22"/>
          <w:lang w:eastAsia="en-US"/>
        </w:rPr>
        <w:t xml:space="preserve">као повериоца, да предату меницу може попунити на износ </w:t>
      </w:r>
      <w:r>
        <w:rPr>
          <w:rFonts w:eastAsia="Calibri"/>
          <w:szCs w:val="22"/>
          <w:lang w:val="sr-Cyrl-CS" w:eastAsia="en-US"/>
        </w:rPr>
        <w:t xml:space="preserve">од 10% (десет посто) </w:t>
      </w:r>
      <w:r w:rsidRPr="00566DEE">
        <w:rPr>
          <w:rFonts w:eastAsia="Calibri"/>
          <w:szCs w:val="22"/>
          <w:lang w:eastAsia="en-US"/>
        </w:rPr>
        <w:t xml:space="preserve">од </w:t>
      </w:r>
      <w:r>
        <w:rPr>
          <w:rFonts w:eastAsia="Calibri"/>
          <w:szCs w:val="22"/>
          <w:lang w:eastAsia="en-US"/>
        </w:rPr>
        <w:t>укупне процењене вредности</w:t>
      </w:r>
      <w:r>
        <w:rPr>
          <w:rFonts w:eastAsia="Calibri"/>
          <w:szCs w:val="22"/>
          <w:lang w:val="sr-Cyrl-CS" w:eastAsia="en-US"/>
        </w:rPr>
        <w:t xml:space="preserve">  без ПДВ-а</w:t>
      </w:r>
      <w:r>
        <w:rPr>
          <w:rFonts w:eastAsia="Calibri"/>
          <w:szCs w:val="22"/>
          <w:lang w:eastAsia="en-US"/>
        </w:rPr>
        <w:t xml:space="preserve"> за ЈН </w:t>
      </w:r>
      <w:r w:rsidR="006233E1">
        <w:rPr>
          <w:rFonts w:eastAsia="Calibri"/>
          <w:szCs w:val="22"/>
          <w:lang w:eastAsia="en-US"/>
        </w:rPr>
        <w:t>38</w:t>
      </w:r>
      <w:r>
        <w:rPr>
          <w:rFonts w:eastAsia="Calibri"/>
          <w:szCs w:val="22"/>
          <w:lang w:eastAsia="en-US"/>
        </w:rPr>
        <w:t>/201</w:t>
      </w:r>
      <w:r>
        <w:rPr>
          <w:rFonts w:eastAsia="Calibri"/>
          <w:szCs w:val="22"/>
          <w:lang w:val="en-US" w:eastAsia="en-US"/>
        </w:rPr>
        <w:t>8</w:t>
      </w:r>
      <w:r>
        <w:rPr>
          <w:rFonts w:eastAsia="Calibri"/>
          <w:szCs w:val="22"/>
          <w:lang w:val="sr-Cyrl-CS" w:eastAsia="en-US"/>
        </w:rPr>
        <w:t>,</w:t>
      </w:r>
      <w:r w:rsidRPr="000C1572">
        <w:rPr>
          <w:lang w:val="sr-Cyrl-CS"/>
        </w:rPr>
        <w:t xml:space="preserve"> </w:t>
      </w:r>
      <w:r w:rsidR="009B6C5B">
        <w:rPr>
          <w:lang w:val="sr-Cyrl-CS"/>
        </w:rPr>
        <w:t>Радови на изградњи тротоара у Омладинској улици, општина Љубовија</w:t>
      </w:r>
      <w:r w:rsidRPr="00566DEE">
        <w:rPr>
          <w:rFonts w:eastAsia="Calibri"/>
          <w:szCs w:val="22"/>
          <w:lang w:eastAsia="en-US"/>
        </w:rPr>
        <w:t xml:space="preserve">, што номинално износи </w:t>
      </w:r>
      <w:r>
        <w:rPr>
          <w:rFonts w:eastAsia="Calibri"/>
          <w:szCs w:val="22"/>
          <w:lang w:eastAsia="en-US"/>
        </w:rPr>
        <w:t>_______________ динара</w:t>
      </w:r>
      <w:r>
        <w:rPr>
          <w:rFonts w:eastAsia="Calibri"/>
          <w:szCs w:val="22"/>
          <w:lang w:val="sr-Cyrl-CS" w:eastAsia="en-US"/>
        </w:rPr>
        <w:t xml:space="preserve"> без ПДВ-а</w:t>
      </w:r>
      <w:r w:rsidRPr="00566DEE">
        <w:rPr>
          <w:rFonts w:eastAsia="Calibri"/>
          <w:szCs w:val="22"/>
          <w:lang w:eastAsia="en-US"/>
        </w:rPr>
        <w:t>, а по основу г</w:t>
      </w:r>
      <w:r>
        <w:rPr>
          <w:rFonts w:eastAsia="Calibri"/>
          <w:szCs w:val="22"/>
          <w:lang w:eastAsia="en-US"/>
        </w:rPr>
        <w:t xml:space="preserve">аранције за </w:t>
      </w:r>
      <w:r>
        <w:rPr>
          <w:rFonts w:eastAsia="Calibri"/>
          <w:szCs w:val="22"/>
          <w:lang w:val="sr-Cyrl-CS" w:eastAsia="en-US"/>
        </w:rPr>
        <w:t>добро извршење посла</w:t>
      </w:r>
      <w:r w:rsidRPr="00566DEE">
        <w:rPr>
          <w:rFonts w:eastAsia="Calibri"/>
          <w:szCs w:val="22"/>
          <w:lang w:eastAsia="en-US"/>
        </w:rPr>
        <w:t xml:space="preserve">. </w:t>
      </w:r>
    </w:p>
    <w:p w:rsidR="00C03295" w:rsidRPr="00566DEE" w:rsidRDefault="00C03295" w:rsidP="00C03295">
      <w:pPr>
        <w:suppressAutoHyphens w:val="0"/>
        <w:autoSpaceDE w:val="0"/>
        <w:autoSpaceDN w:val="0"/>
        <w:adjustRightInd w:val="0"/>
        <w:ind w:firstLine="720"/>
        <w:jc w:val="both"/>
        <w:rPr>
          <w:rFonts w:eastAsia="Calibri"/>
          <w:szCs w:val="22"/>
          <w:lang w:eastAsia="en-US"/>
        </w:rPr>
      </w:pPr>
      <w:proofErr w:type="gramStart"/>
      <w:r>
        <w:rPr>
          <w:rFonts w:eastAsia="Calibri"/>
          <w:szCs w:val="22"/>
          <w:lang w:eastAsia="en-US"/>
        </w:rPr>
        <w:t xml:space="preserve">Рок важења ове менице </w:t>
      </w:r>
      <w:r>
        <w:rPr>
          <w:rFonts w:eastAsia="Calibri"/>
          <w:szCs w:val="22"/>
          <w:lang w:val="sr-Cyrl-CS" w:eastAsia="en-US"/>
        </w:rPr>
        <w:t xml:space="preserve">мора бити 20 (двадесет) дана дужи од истека уговореног рока </w:t>
      </w:r>
      <w:r>
        <w:rPr>
          <w:rFonts w:eastAsia="TimesNewRomanPSMT"/>
          <w:bCs/>
          <w:iCs/>
          <w:lang w:val="sr-Cyrl-CS"/>
        </w:rPr>
        <w:t xml:space="preserve">за </w:t>
      </w:r>
      <w:r>
        <w:rPr>
          <w:rFonts w:eastAsia="Calibri"/>
          <w:szCs w:val="22"/>
          <w:lang w:val="sr-Cyrl-CS" w:eastAsia="en-US"/>
        </w:rPr>
        <w:t>израду и предају предметне пројектне документације</w:t>
      </w:r>
      <w:r w:rsidRPr="00566DEE">
        <w:rPr>
          <w:rFonts w:eastAsia="Calibri"/>
          <w:szCs w:val="22"/>
          <w:lang w:eastAsia="en-US"/>
        </w:rPr>
        <w:t>.</w:t>
      </w:r>
      <w:proofErr w:type="gramEnd"/>
    </w:p>
    <w:p w:rsidR="00C03295" w:rsidRPr="00566DEE" w:rsidRDefault="00C03295" w:rsidP="00C03295">
      <w:pPr>
        <w:suppressAutoHyphens w:val="0"/>
        <w:autoSpaceDE w:val="0"/>
        <w:autoSpaceDN w:val="0"/>
        <w:adjustRightInd w:val="0"/>
        <w:ind w:firstLine="720"/>
        <w:jc w:val="both"/>
        <w:rPr>
          <w:rFonts w:eastAsia="Calibri"/>
          <w:szCs w:val="22"/>
          <w:lang w:eastAsia="en-US"/>
        </w:rPr>
      </w:pPr>
      <w:proofErr w:type="gramStart"/>
      <w:r w:rsidRPr="00566DEE">
        <w:rPr>
          <w:rFonts w:eastAsia="Calibri"/>
          <w:szCs w:val="22"/>
          <w:lang w:eastAsia="en-US"/>
        </w:rPr>
        <w:t>Овлашћујемо</w:t>
      </w:r>
      <w:r w:rsidRPr="005D1405">
        <w:rPr>
          <w:rFonts w:eastAsia="Calibri"/>
          <w:bCs/>
          <w:szCs w:val="22"/>
          <w:lang w:val="sr-Cyrl-CS" w:eastAsia="en-US"/>
        </w:rPr>
        <w:t xml:space="preserve"> </w:t>
      </w:r>
      <w:r>
        <w:rPr>
          <w:rFonts w:eastAsia="Calibri"/>
          <w:bCs/>
          <w:szCs w:val="22"/>
          <w:lang w:val="sr-Cyrl-CS" w:eastAsia="en-US"/>
        </w:rPr>
        <w:t>Општину Љубовија</w:t>
      </w:r>
      <w:r w:rsidRPr="00566DEE">
        <w:rPr>
          <w:rFonts w:eastAsia="Calibri"/>
          <w:szCs w:val="22"/>
          <w:lang w:eastAsia="en-US"/>
        </w:rPr>
        <w:t xml:space="preserve">, </w:t>
      </w:r>
      <w:r>
        <w:rPr>
          <w:rFonts w:eastAsia="Calibri"/>
          <w:szCs w:val="22"/>
          <w:lang w:val="sr-Cyrl-CS" w:eastAsia="en-US"/>
        </w:rPr>
        <w:t>ул.</w:t>
      </w:r>
      <w:proofErr w:type="gramEnd"/>
      <w:r>
        <w:rPr>
          <w:rFonts w:eastAsia="Calibri"/>
          <w:szCs w:val="22"/>
          <w:lang w:val="sr-Cyrl-CS" w:eastAsia="en-US"/>
        </w:rPr>
        <w:t xml:space="preserve"> Војводе Мишића 45</w:t>
      </w:r>
      <w:r w:rsidRPr="00566DEE">
        <w:rPr>
          <w:rFonts w:eastAsia="Calibri"/>
          <w:szCs w:val="22"/>
          <w:lang w:eastAsia="en-US"/>
        </w:rPr>
        <w:t xml:space="preserve">, као Повериоца, да у своју корист безусловно и неопозиво, «Без протеста» и трошкова, вансудски, може извршити наплату са свих рачуна Дужника. </w:t>
      </w:r>
    </w:p>
    <w:p w:rsidR="00C03295" w:rsidRPr="00566DEE" w:rsidRDefault="00C03295" w:rsidP="00C03295">
      <w:pPr>
        <w:suppressAutoHyphens w:val="0"/>
        <w:autoSpaceDE w:val="0"/>
        <w:autoSpaceDN w:val="0"/>
        <w:adjustRightInd w:val="0"/>
        <w:ind w:firstLine="720"/>
        <w:jc w:val="both"/>
        <w:rPr>
          <w:rFonts w:eastAsia="Calibri"/>
          <w:szCs w:val="22"/>
          <w:lang w:eastAsia="en-US"/>
        </w:rPr>
      </w:pPr>
      <w:proofErr w:type="gramStart"/>
      <w:r w:rsidRPr="00566DEE">
        <w:rPr>
          <w:rFonts w:eastAsia="Calibri"/>
          <w:szCs w:val="22"/>
          <w:lang w:eastAsia="en-US"/>
        </w:rPr>
        <w:t>Овлашћујем банку код које имамо рачун да наплату-плаћање изврши на терет свих наших рачуна, а као и да поднети налог за наплату заведе у распоред чекања у случају да на рачуну уопште нема или нема довољно средстава или због поштовања приоритета у наплати са рачуна.</w:t>
      </w:r>
      <w:proofErr w:type="gramEnd"/>
      <w:r w:rsidRPr="00566DEE">
        <w:rPr>
          <w:rFonts w:eastAsia="Calibri"/>
          <w:szCs w:val="22"/>
          <w:lang w:eastAsia="en-US"/>
        </w:rPr>
        <w:t xml:space="preserve"> </w:t>
      </w:r>
    </w:p>
    <w:p w:rsidR="00C03295" w:rsidRPr="00566DEE" w:rsidRDefault="00C03295" w:rsidP="00C03295">
      <w:pPr>
        <w:suppressAutoHyphens w:val="0"/>
        <w:autoSpaceDE w:val="0"/>
        <w:autoSpaceDN w:val="0"/>
        <w:adjustRightInd w:val="0"/>
        <w:ind w:firstLine="720"/>
        <w:jc w:val="both"/>
        <w:rPr>
          <w:rFonts w:eastAsia="Calibri"/>
          <w:szCs w:val="22"/>
          <w:lang w:eastAsia="en-US"/>
        </w:rPr>
      </w:pPr>
      <w:proofErr w:type="gramStart"/>
      <w:r w:rsidRPr="00566DEE">
        <w:rPr>
          <w:rFonts w:eastAsia="Calibri"/>
          <w:szCs w:val="22"/>
          <w:lang w:eastAsia="en-US"/>
        </w:rPr>
        <w:t>Дужник се одриче права на повлачење овог овлашћења, на опозив овог овлашћења, на стављање приговора на задужење и на сторнирање по овом основу за наплату.</w:t>
      </w:r>
      <w:proofErr w:type="gramEnd"/>
      <w:r w:rsidRPr="00566DEE">
        <w:rPr>
          <w:rFonts w:eastAsia="Calibri"/>
          <w:szCs w:val="22"/>
          <w:lang w:eastAsia="en-US"/>
        </w:rPr>
        <w:t xml:space="preserve"> </w:t>
      </w:r>
    </w:p>
    <w:p w:rsidR="00C03295" w:rsidRPr="00566DEE" w:rsidRDefault="00C03295" w:rsidP="00C03295">
      <w:pPr>
        <w:suppressAutoHyphens w:val="0"/>
        <w:autoSpaceDE w:val="0"/>
        <w:autoSpaceDN w:val="0"/>
        <w:adjustRightInd w:val="0"/>
        <w:ind w:firstLine="720"/>
        <w:jc w:val="both"/>
        <w:rPr>
          <w:rFonts w:eastAsia="Calibri"/>
          <w:szCs w:val="22"/>
          <w:lang w:eastAsia="en-US"/>
        </w:rPr>
      </w:pPr>
      <w:proofErr w:type="gramStart"/>
      <w:r w:rsidRPr="00566DEE">
        <w:rPr>
          <w:rFonts w:eastAsia="Calibri"/>
          <w:szCs w:val="22"/>
          <w:lang w:eastAsia="en-US"/>
        </w:rPr>
        <w:t>Меница је важећа и у случају да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Дужника.</w:t>
      </w:r>
      <w:proofErr w:type="gramEnd"/>
      <w:r w:rsidRPr="00566DEE">
        <w:rPr>
          <w:rFonts w:eastAsia="Calibri"/>
          <w:szCs w:val="22"/>
          <w:lang w:eastAsia="en-US"/>
        </w:rPr>
        <w:t xml:space="preserve"> </w:t>
      </w:r>
    </w:p>
    <w:p w:rsidR="00C03295" w:rsidRPr="00566DEE" w:rsidRDefault="00C03295" w:rsidP="00C03295">
      <w:pPr>
        <w:suppressAutoHyphens w:val="0"/>
        <w:autoSpaceDE w:val="0"/>
        <w:autoSpaceDN w:val="0"/>
        <w:adjustRightInd w:val="0"/>
        <w:ind w:firstLine="720"/>
        <w:jc w:val="both"/>
        <w:rPr>
          <w:rFonts w:eastAsia="Calibri"/>
          <w:szCs w:val="22"/>
          <w:lang w:eastAsia="en-US"/>
        </w:rPr>
      </w:pPr>
      <w:proofErr w:type="gramStart"/>
      <w:r w:rsidRPr="00566DEE">
        <w:rPr>
          <w:rFonts w:eastAsia="Calibri"/>
          <w:szCs w:val="22"/>
          <w:lang w:eastAsia="en-US"/>
        </w:rPr>
        <w:t>Меница је потписана од стране овлашћеног лица за заступање _____________________ (име и презиме) чији се потпис налази у картону депонованих потписа код наведене банке.</w:t>
      </w:r>
      <w:proofErr w:type="gramEnd"/>
      <w:r w:rsidRPr="00566DEE">
        <w:rPr>
          <w:rFonts w:eastAsia="Calibri"/>
          <w:szCs w:val="22"/>
          <w:lang w:eastAsia="en-US"/>
        </w:rPr>
        <w:t xml:space="preserve"> </w:t>
      </w:r>
    </w:p>
    <w:p w:rsidR="00C03295" w:rsidRPr="00566DEE" w:rsidRDefault="00C03295" w:rsidP="00C03295">
      <w:pPr>
        <w:suppressAutoHyphens w:val="0"/>
        <w:autoSpaceDE w:val="0"/>
        <w:autoSpaceDN w:val="0"/>
        <w:adjustRightInd w:val="0"/>
        <w:ind w:firstLine="720"/>
        <w:jc w:val="both"/>
        <w:rPr>
          <w:rFonts w:eastAsia="Calibri"/>
          <w:szCs w:val="22"/>
          <w:lang w:eastAsia="en-US"/>
        </w:rPr>
      </w:pPr>
      <w:proofErr w:type="gramStart"/>
      <w:r w:rsidRPr="00566DEE">
        <w:rPr>
          <w:rFonts w:eastAsia="Calibri"/>
          <w:szCs w:val="22"/>
          <w:lang w:eastAsia="en-US"/>
        </w:rPr>
        <w:t>На меници је стављен печат и потпис издаваоца менице-трасанта.</w:t>
      </w:r>
      <w:proofErr w:type="gramEnd"/>
      <w:r w:rsidRPr="00566DEE">
        <w:rPr>
          <w:rFonts w:eastAsia="Calibri"/>
          <w:szCs w:val="22"/>
          <w:lang w:eastAsia="en-US"/>
        </w:rPr>
        <w:t xml:space="preserve"> </w:t>
      </w:r>
    </w:p>
    <w:p w:rsidR="00C03295" w:rsidRPr="00566DEE" w:rsidRDefault="00C03295" w:rsidP="006E7EBC">
      <w:pPr>
        <w:suppressAutoHyphens w:val="0"/>
        <w:autoSpaceDE w:val="0"/>
        <w:autoSpaceDN w:val="0"/>
        <w:adjustRightInd w:val="0"/>
        <w:spacing w:after="120"/>
        <w:ind w:firstLine="720"/>
        <w:jc w:val="both"/>
        <w:rPr>
          <w:rFonts w:eastAsia="Calibri"/>
          <w:szCs w:val="22"/>
          <w:lang w:eastAsia="en-US"/>
        </w:rPr>
      </w:pPr>
      <w:proofErr w:type="gramStart"/>
      <w:r w:rsidRPr="00566DEE">
        <w:rPr>
          <w:rFonts w:eastAsia="Calibri"/>
          <w:szCs w:val="22"/>
          <w:lang w:eastAsia="en-US"/>
        </w:rPr>
        <w:t>Ово овлашћење сачињено је у 2 (два) истоветна примерка, од којих 1 (један) за Дужника, а 1 (један) за Повериоца.</w:t>
      </w:r>
      <w:proofErr w:type="gramEnd"/>
      <w:r w:rsidRPr="00566DEE">
        <w:rPr>
          <w:rFonts w:eastAsia="Calibri"/>
          <w:szCs w:val="22"/>
          <w:lang w:eastAsia="en-US"/>
        </w:rPr>
        <w:t xml:space="preserve"> </w:t>
      </w:r>
    </w:p>
    <w:p w:rsidR="00C03295" w:rsidRPr="00566DEE" w:rsidRDefault="00C03295" w:rsidP="00C03295">
      <w:pPr>
        <w:suppressAutoHyphens w:val="0"/>
        <w:autoSpaceDE w:val="0"/>
        <w:autoSpaceDN w:val="0"/>
        <w:adjustRightInd w:val="0"/>
        <w:rPr>
          <w:rFonts w:eastAsia="Calibri"/>
          <w:szCs w:val="22"/>
          <w:lang w:eastAsia="en-US"/>
        </w:rPr>
      </w:pPr>
      <w:r>
        <w:rPr>
          <w:rFonts w:eastAsia="Calibri"/>
          <w:b/>
          <w:bCs/>
          <w:szCs w:val="22"/>
          <w:lang w:val="sr-Cyrl-CS" w:eastAsia="en-US"/>
        </w:rPr>
        <w:t xml:space="preserve">    </w:t>
      </w:r>
      <w:proofErr w:type="gramStart"/>
      <w:r w:rsidRPr="00566DEE">
        <w:rPr>
          <w:rFonts w:eastAsia="Calibri"/>
          <w:b/>
          <w:bCs/>
          <w:szCs w:val="22"/>
          <w:lang w:eastAsia="en-US"/>
        </w:rPr>
        <w:t xml:space="preserve">Датум и место издавања </w:t>
      </w:r>
      <w:r>
        <w:rPr>
          <w:rFonts w:eastAsia="Calibri"/>
          <w:b/>
          <w:bCs/>
          <w:szCs w:val="22"/>
          <w:lang w:val="sr-Cyrl-CS" w:eastAsia="en-US"/>
        </w:rPr>
        <w:tab/>
      </w:r>
      <w:r>
        <w:rPr>
          <w:rFonts w:eastAsia="Calibri"/>
          <w:b/>
          <w:bCs/>
          <w:szCs w:val="22"/>
          <w:lang w:val="sr-Cyrl-CS" w:eastAsia="en-US"/>
        </w:rPr>
        <w:tab/>
      </w:r>
      <w:r w:rsidRPr="00566DEE">
        <w:rPr>
          <w:rFonts w:eastAsia="Calibri"/>
          <w:b/>
          <w:bCs/>
          <w:szCs w:val="22"/>
          <w:lang w:eastAsia="en-US"/>
        </w:rPr>
        <w:t>М.П.</w:t>
      </w:r>
      <w:proofErr w:type="gramEnd"/>
      <w:r w:rsidRPr="00566DEE">
        <w:rPr>
          <w:rFonts w:eastAsia="Calibri"/>
          <w:b/>
          <w:bCs/>
          <w:szCs w:val="22"/>
          <w:lang w:eastAsia="en-US"/>
        </w:rPr>
        <w:t xml:space="preserve"> </w:t>
      </w:r>
      <w:r>
        <w:rPr>
          <w:rFonts w:eastAsia="Calibri"/>
          <w:b/>
          <w:bCs/>
          <w:szCs w:val="22"/>
          <w:lang w:val="sr-Cyrl-CS" w:eastAsia="en-US"/>
        </w:rPr>
        <w:tab/>
      </w:r>
      <w:r>
        <w:rPr>
          <w:rFonts w:eastAsia="Calibri"/>
          <w:b/>
          <w:bCs/>
          <w:szCs w:val="22"/>
          <w:lang w:val="sr-Cyrl-CS" w:eastAsia="en-US"/>
        </w:rPr>
        <w:tab/>
        <w:t xml:space="preserve">                     </w:t>
      </w:r>
      <w:r w:rsidRPr="00566DEE">
        <w:rPr>
          <w:rFonts w:eastAsia="Calibri"/>
          <w:b/>
          <w:bCs/>
          <w:szCs w:val="22"/>
          <w:lang w:eastAsia="en-US"/>
        </w:rPr>
        <w:t xml:space="preserve">Дужник - издавалац </w:t>
      </w:r>
    </w:p>
    <w:p w:rsidR="00C03295" w:rsidRPr="00566DEE" w:rsidRDefault="00C03295" w:rsidP="00C03295">
      <w:pPr>
        <w:suppressAutoHyphens w:val="0"/>
        <w:autoSpaceDE w:val="0"/>
        <w:autoSpaceDN w:val="0"/>
        <w:adjustRightInd w:val="0"/>
        <w:ind w:firstLine="720"/>
        <w:rPr>
          <w:rFonts w:eastAsia="Calibri"/>
          <w:szCs w:val="22"/>
          <w:lang w:eastAsia="en-US"/>
        </w:rPr>
      </w:pPr>
      <w:r>
        <w:rPr>
          <w:rFonts w:eastAsia="Calibri"/>
          <w:b/>
          <w:bCs/>
          <w:szCs w:val="22"/>
          <w:lang w:val="sr-Cyrl-CS" w:eastAsia="en-US"/>
        </w:rPr>
        <w:t xml:space="preserve">  </w:t>
      </w:r>
      <w:proofErr w:type="gramStart"/>
      <w:r w:rsidRPr="00566DEE">
        <w:rPr>
          <w:rFonts w:eastAsia="Calibri"/>
          <w:b/>
          <w:bCs/>
          <w:szCs w:val="22"/>
          <w:lang w:eastAsia="en-US"/>
        </w:rPr>
        <w:t>овлашћења</w:t>
      </w:r>
      <w:proofErr w:type="gramEnd"/>
      <w:r w:rsidRPr="00566DEE">
        <w:rPr>
          <w:rFonts w:eastAsia="Calibri"/>
          <w:b/>
          <w:bCs/>
          <w:szCs w:val="22"/>
          <w:lang w:eastAsia="en-US"/>
        </w:rPr>
        <w:t xml:space="preserve"> </w:t>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t xml:space="preserve">                                </w:t>
      </w:r>
      <w:r w:rsidRPr="00566DEE">
        <w:rPr>
          <w:rFonts w:eastAsia="Calibri"/>
          <w:b/>
          <w:bCs/>
          <w:szCs w:val="22"/>
          <w:lang w:eastAsia="en-US"/>
        </w:rPr>
        <w:t xml:space="preserve">менице </w:t>
      </w:r>
    </w:p>
    <w:p w:rsidR="00C03295" w:rsidRPr="00566DEE" w:rsidRDefault="00C03295" w:rsidP="00C03295">
      <w:pPr>
        <w:suppressAutoHyphens w:val="0"/>
        <w:autoSpaceDE w:val="0"/>
        <w:autoSpaceDN w:val="0"/>
        <w:adjustRightInd w:val="0"/>
        <w:rPr>
          <w:rFonts w:eastAsia="Calibri"/>
          <w:szCs w:val="22"/>
          <w:lang w:eastAsia="en-US"/>
        </w:rPr>
      </w:pPr>
      <w:r w:rsidRPr="00566DEE">
        <w:rPr>
          <w:rFonts w:eastAsia="Calibri"/>
          <w:szCs w:val="22"/>
          <w:lang w:eastAsia="en-US"/>
        </w:rPr>
        <w:t xml:space="preserve">____________________________ </w:t>
      </w:r>
      <w:r>
        <w:rPr>
          <w:rFonts w:eastAsia="Calibri"/>
          <w:szCs w:val="22"/>
          <w:lang w:val="sr-Cyrl-CS" w:eastAsia="en-US"/>
        </w:rPr>
        <w:tab/>
      </w:r>
      <w:r>
        <w:rPr>
          <w:rFonts w:eastAsia="Calibri"/>
          <w:szCs w:val="22"/>
          <w:lang w:val="sr-Cyrl-CS" w:eastAsia="en-US"/>
        </w:rPr>
        <w:tab/>
      </w:r>
      <w:r>
        <w:rPr>
          <w:rFonts w:eastAsia="Calibri"/>
          <w:szCs w:val="22"/>
          <w:lang w:val="sr-Cyrl-CS" w:eastAsia="en-US"/>
        </w:rPr>
        <w:tab/>
        <w:t xml:space="preserve">                      </w:t>
      </w:r>
      <w:r w:rsidR="006E7EBC">
        <w:rPr>
          <w:rFonts w:eastAsia="Calibri"/>
          <w:szCs w:val="22"/>
          <w:lang w:val="sr-Cyrl-CS" w:eastAsia="en-US"/>
        </w:rPr>
        <w:t xml:space="preserve">  </w:t>
      </w:r>
      <w:r w:rsidRPr="00566DEE">
        <w:rPr>
          <w:rFonts w:eastAsia="Calibri"/>
          <w:szCs w:val="22"/>
          <w:lang w:eastAsia="en-US"/>
        </w:rPr>
        <w:t xml:space="preserve">_______________________ </w:t>
      </w:r>
    </w:p>
    <w:p w:rsidR="00C03295" w:rsidRDefault="00C03295" w:rsidP="006E7EBC">
      <w:pPr>
        <w:autoSpaceDE w:val="0"/>
        <w:autoSpaceDN w:val="0"/>
        <w:adjustRightInd w:val="0"/>
        <w:ind w:left="5220" w:firstLine="540"/>
        <w:rPr>
          <w:bCs/>
          <w:i/>
          <w:iCs/>
        </w:rPr>
      </w:pPr>
      <w:r>
        <w:rPr>
          <w:rFonts w:eastAsia="Calibri"/>
          <w:szCs w:val="22"/>
          <w:lang w:eastAsia="en-US"/>
        </w:rPr>
        <w:t xml:space="preserve">                 </w:t>
      </w:r>
      <w:proofErr w:type="gramStart"/>
      <w:r w:rsidRPr="00566DEE">
        <w:rPr>
          <w:rFonts w:eastAsia="Calibri"/>
          <w:szCs w:val="22"/>
          <w:lang w:eastAsia="en-US"/>
        </w:rPr>
        <w:t>потпис</w:t>
      </w:r>
      <w:proofErr w:type="gramEnd"/>
      <w:r w:rsidRPr="00566DEE">
        <w:rPr>
          <w:rFonts w:eastAsia="Calibri"/>
          <w:szCs w:val="22"/>
          <w:lang w:eastAsia="en-US"/>
        </w:rPr>
        <w:t xml:space="preserve"> овлашћеног лица</w:t>
      </w:r>
    </w:p>
    <w:sectPr w:rsidR="00C03295" w:rsidSect="00685F55">
      <w:footerReference w:type="default" r:id="rId12"/>
      <w:pgSz w:w="12240" w:h="15840"/>
      <w:pgMar w:top="1440" w:right="1077" w:bottom="1440" w:left="1077"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4360" w:rsidRDefault="008D4360" w:rsidP="00D24016">
      <w:r>
        <w:separator/>
      </w:r>
    </w:p>
  </w:endnote>
  <w:endnote w:type="continuationSeparator" w:id="0">
    <w:p w:rsidR="008D4360" w:rsidRDefault="008D4360" w:rsidP="00D2401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panose1 w:val="00000000000000000000"/>
    <w:charset w:val="02"/>
    <w:family w:val="auto"/>
    <w:notTrueType/>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SymbolMT">
    <w:altName w:val="Arial Unicode MS"/>
    <w:panose1 w:val="00000000000000000000"/>
    <w:charset w:val="88"/>
    <w:family w:val="auto"/>
    <w:notTrueType/>
    <w:pitch w:val="default"/>
    <w:sig w:usb0="00000000" w:usb1="08080000" w:usb2="00000010" w:usb3="00000000" w:csb0="00100000" w:csb1="00000000"/>
  </w:font>
  <w:font w:name="TimesNewRomanPSMT">
    <w:altName w:val="Times New Roman"/>
    <w:charset w:val="EE"/>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Bold">
    <w:altName w:val="MS Mincho"/>
    <w:panose1 w:val="00000000000000000000"/>
    <w:charset w:val="80"/>
    <w:family w:val="auto"/>
    <w:notTrueType/>
    <w:pitch w:val="default"/>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BookAntiqua-Bold">
    <w:altName w:val="Times New Roman"/>
    <w:panose1 w:val="00000000000000000000"/>
    <w:charset w:val="CC"/>
    <w:family w:val="auto"/>
    <w:notTrueType/>
    <w:pitch w:val="default"/>
    <w:sig w:usb0="00000203" w:usb1="00000000" w:usb2="00000000" w:usb3="00000000" w:csb0="00000005" w:csb1="00000000"/>
  </w:font>
  <w:font w:name="TimesNewRomanPS-BoldMT">
    <w:altName w:val="Times New Roman"/>
    <w:panose1 w:val="00000000000000000000"/>
    <w:charset w:val="CC"/>
    <w:family w:val="auto"/>
    <w:notTrueType/>
    <w:pitch w:val="default"/>
    <w:sig w:usb0="00000203" w:usb1="00000000" w:usb2="00000000" w:usb3="00000000" w:csb0="00000005" w:csb1="00000000"/>
  </w:font>
  <w:font w:name="Verdana">
    <w:panose1 w:val="020B0604030504040204"/>
    <w:charset w:val="00"/>
    <w:family w:val="swiss"/>
    <w:pitch w:val="variable"/>
    <w:sig w:usb0="A10006FF" w:usb1="4000205B" w:usb2="00000010" w:usb3="00000000" w:csb0="0000019F" w:csb1="00000000"/>
  </w:font>
  <w:font w:name="ArialNarrow">
    <w:altName w:val="Times New Roman"/>
    <w:panose1 w:val="00000000000000000000"/>
    <w:charset w:val="CC"/>
    <w:family w:val="auto"/>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74269"/>
      <w:docPartObj>
        <w:docPartGallery w:val="Page Numbers (Bottom of Page)"/>
        <w:docPartUnique/>
      </w:docPartObj>
    </w:sdtPr>
    <w:sdtContent>
      <w:p w:rsidR="00485B18" w:rsidRDefault="003E3CF3">
        <w:pPr>
          <w:pStyle w:val="Footer"/>
          <w:jc w:val="right"/>
        </w:pPr>
        <w:fldSimple w:instr=" PAGE   \* MERGEFORMAT ">
          <w:r w:rsidR="000A1436">
            <w:rPr>
              <w:noProof/>
            </w:rPr>
            <w:t>30</w:t>
          </w:r>
        </w:fldSimple>
        <w:r w:rsidR="00485B18">
          <w:t>/42</w:t>
        </w:r>
      </w:p>
    </w:sdtContent>
  </w:sdt>
  <w:p w:rsidR="00485B18" w:rsidRDefault="00485B1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4360" w:rsidRDefault="008D4360" w:rsidP="00D24016">
      <w:r>
        <w:separator/>
      </w:r>
    </w:p>
  </w:footnote>
  <w:footnote w:type="continuationSeparator" w:id="0">
    <w:p w:rsidR="008D4360" w:rsidRDefault="008D4360" w:rsidP="00D2401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nsid w:val="00000006"/>
    <w:multiLevelType w:val="singleLevel"/>
    <w:tmpl w:val="00000006"/>
    <w:name w:val="WW8Num8"/>
    <w:lvl w:ilvl="0">
      <w:start w:val="1"/>
      <w:numFmt w:val="decimal"/>
      <w:lvlText w:val="%1."/>
      <w:lvlJc w:val="left"/>
      <w:pPr>
        <w:tabs>
          <w:tab w:val="num" w:pos="0"/>
        </w:tabs>
        <w:ind w:left="720" w:hanging="360"/>
      </w:pPr>
    </w:lvl>
  </w:abstractNum>
  <w:abstractNum w:abstractNumId="2">
    <w:nsid w:val="00000007"/>
    <w:multiLevelType w:val="singleLevel"/>
    <w:tmpl w:val="D81C6518"/>
    <w:name w:val="WW8Num7"/>
    <w:lvl w:ilvl="0">
      <w:start w:val="1"/>
      <w:numFmt w:val="decimal"/>
      <w:lvlText w:val="%1)"/>
      <w:lvlJc w:val="left"/>
      <w:pPr>
        <w:tabs>
          <w:tab w:val="num" w:pos="720"/>
        </w:tabs>
        <w:ind w:left="720" w:hanging="360"/>
      </w:pPr>
      <w:rPr>
        <w:rFonts w:ascii="Times New Roman" w:hAnsi="Times New Roman" w:cs="Times New Roman" w:hint="default"/>
        <w:b/>
        <w:i w:val="0"/>
      </w:rPr>
    </w:lvl>
  </w:abstractNum>
  <w:abstractNum w:abstractNumId="3">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E"/>
    <w:multiLevelType w:val="multilevel"/>
    <w:tmpl w:val="0000000E"/>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5">
    <w:nsid w:val="00000029"/>
    <w:multiLevelType w:val="singleLevel"/>
    <w:tmpl w:val="00000029"/>
    <w:name w:val="WW8Num70"/>
    <w:lvl w:ilvl="0">
      <w:start w:val="1"/>
      <w:numFmt w:val="decimal"/>
      <w:lvlText w:val="%1)"/>
      <w:lvlJc w:val="left"/>
      <w:pPr>
        <w:tabs>
          <w:tab w:val="num" w:pos="1077"/>
        </w:tabs>
        <w:ind w:left="0" w:firstLine="720"/>
      </w:pPr>
    </w:lvl>
  </w:abstractNum>
  <w:abstractNum w:abstractNumId="6">
    <w:nsid w:val="01C75ED4"/>
    <w:multiLevelType w:val="hybridMultilevel"/>
    <w:tmpl w:val="7850275C"/>
    <w:lvl w:ilvl="0" w:tplc="FD58CE50">
      <w:start w:val="1"/>
      <w:numFmt w:val="decimal"/>
      <w:lvlText w:val="%1)"/>
      <w:lvlJc w:val="left"/>
      <w:pPr>
        <w:ind w:left="786" w:hanging="360"/>
      </w:pPr>
      <w:rPr>
        <w:rFonts w:ascii="Calibri" w:eastAsia="SymbolMT" w:hAnsi="Calibri" w:cs="SymbolMT" w:hint="default"/>
      </w:rPr>
    </w:lvl>
    <w:lvl w:ilvl="1" w:tplc="281A0019" w:tentative="1">
      <w:start w:val="1"/>
      <w:numFmt w:val="lowerLetter"/>
      <w:lvlText w:val="%2."/>
      <w:lvlJc w:val="left"/>
      <w:pPr>
        <w:ind w:left="1425" w:hanging="360"/>
      </w:pPr>
    </w:lvl>
    <w:lvl w:ilvl="2" w:tplc="281A001B" w:tentative="1">
      <w:start w:val="1"/>
      <w:numFmt w:val="lowerRoman"/>
      <w:lvlText w:val="%3."/>
      <w:lvlJc w:val="right"/>
      <w:pPr>
        <w:ind w:left="2145" w:hanging="180"/>
      </w:pPr>
    </w:lvl>
    <w:lvl w:ilvl="3" w:tplc="281A000F" w:tentative="1">
      <w:start w:val="1"/>
      <w:numFmt w:val="decimal"/>
      <w:lvlText w:val="%4."/>
      <w:lvlJc w:val="left"/>
      <w:pPr>
        <w:ind w:left="2865" w:hanging="360"/>
      </w:pPr>
    </w:lvl>
    <w:lvl w:ilvl="4" w:tplc="281A0019" w:tentative="1">
      <w:start w:val="1"/>
      <w:numFmt w:val="lowerLetter"/>
      <w:lvlText w:val="%5."/>
      <w:lvlJc w:val="left"/>
      <w:pPr>
        <w:ind w:left="3585" w:hanging="360"/>
      </w:pPr>
    </w:lvl>
    <w:lvl w:ilvl="5" w:tplc="281A001B" w:tentative="1">
      <w:start w:val="1"/>
      <w:numFmt w:val="lowerRoman"/>
      <w:lvlText w:val="%6."/>
      <w:lvlJc w:val="right"/>
      <w:pPr>
        <w:ind w:left="4305" w:hanging="180"/>
      </w:pPr>
    </w:lvl>
    <w:lvl w:ilvl="6" w:tplc="281A000F" w:tentative="1">
      <w:start w:val="1"/>
      <w:numFmt w:val="decimal"/>
      <w:lvlText w:val="%7."/>
      <w:lvlJc w:val="left"/>
      <w:pPr>
        <w:ind w:left="5025" w:hanging="360"/>
      </w:pPr>
    </w:lvl>
    <w:lvl w:ilvl="7" w:tplc="281A0019" w:tentative="1">
      <w:start w:val="1"/>
      <w:numFmt w:val="lowerLetter"/>
      <w:lvlText w:val="%8."/>
      <w:lvlJc w:val="left"/>
      <w:pPr>
        <w:ind w:left="5745" w:hanging="360"/>
      </w:pPr>
    </w:lvl>
    <w:lvl w:ilvl="8" w:tplc="281A001B" w:tentative="1">
      <w:start w:val="1"/>
      <w:numFmt w:val="lowerRoman"/>
      <w:lvlText w:val="%9."/>
      <w:lvlJc w:val="right"/>
      <w:pPr>
        <w:ind w:left="6465" w:hanging="180"/>
      </w:pPr>
    </w:lvl>
  </w:abstractNum>
  <w:abstractNum w:abstractNumId="7">
    <w:nsid w:val="08CA4B1D"/>
    <w:multiLevelType w:val="hybridMultilevel"/>
    <w:tmpl w:val="0562E08C"/>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9070364"/>
    <w:multiLevelType w:val="hybridMultilevel"/>
    <w:tmpl w:val="621EA220"/>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nsid w:val="0933166C"/>
    <w:multiLevelType w:val="hybridMultilevel"/>
    <w:tmpl w:val="0BD2CD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B71175C"/>
    <w:multiLevelType w:val="hybridMultilevel"/>
    <w:tmpl w:val="966E9DDE"/>
    <w:lvl w:ilvl="0" w:tplc="CF52F1CA">
      <w:start w:val="1"/>
      <w:numFmt w:val="decimal"/>
      <w:lvlText w:val="%1)"/>
      <w:lvlJc w:val="left"/>
      <w:pPr>
        <w:ind w:left="720" w:hanging="360"/>
      </w:pPr>
      <w:rPr>
        <w:rFonts w:eastAsia="SymbolMT"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11">
    <w:nsid w:val="101C4863"/>
    <w:multiLevelType w:val="hybridMultilevel"/>
    <w:tmpl w:val="966E9DDE"/>
    <w:lvl w:ilvl="0" w:tplc="CF52F1CA">
      <w:start w:val="1"/>
      <w:numFmt w:val="decimal"/>
      <w:lvlText w:val="%1)"/>
      <w:lvlJc w:val="left"/>
      <w:pPr>
        <w:ind w:left="720" w:hanging="360"/>
      </w:pPr>
      <w:rPr>
        <w:rFonts w:eastAsia="SymbolMT"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12">
    <w:nsid w:val="10D4598A"/>
    <w:multiLevelType w:val="hybridMultilevel"/>
    <w:tmpl w:val="F678FE36"/>
    <w:lvl w:ilvl="0" w:tplc="7E96C2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38B7B8E"/>
    <w:multiLevelType w:val="hybridMultilevel"/>
    <w:tmpl w:val="24E6F772"/>
    <w:lvl w:ilvl="0" w:tplc="7118312A">
      <w:start w:val="1"/>
      <w:numFmt w:val="decimal"/>
      <w:lvlText w:val="%1)"/>
      <w:lvlJc w:val="left"/>
      <w:pPr>
        <w:ind w:left="720" w:hanging="360"/>
      </w:pPr>
      <w:rPr>
        <w:rFonts w:ascii="Times New Roman" w:eastAsia="TimesNewRomanPSMT"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9CA145C"/>
    <w:multiLevelType w:val="hybridMultilevel"/>
    <w:tmpl w:val="C0F6567A"/>
    <w:lvl w:ilvl="0" w:tplc="04090001">
      <w:start w:val="1"/>
      <w:numFmt w:val="bullet"/>
      <w:lvlText w:val=""/>
      <w:lvlJc w:val="left"/>
      <w:pPr>
        <w:ind w:left="720" w:hanging="360"/>
      </w:pPr>
      <w:rPr>
        <w:rFonts w:ascii="Symbol" w:hAnsi="Symbol"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15">
    <w:nsid w:val="1FD73F32"/>
    <w:multiLevelType w:val="hybridMultilevel"/>
    <w:tmpl w:val="0748BFF8"/>
    <w:lvl w:ilvl="0" w:tplc="0E5E8D52">
      <w:start w:val="1"/>
      <w:numFmt w:val="decimal"/>
      <w:lvlText w:val="%1)"/>
      <w:lvlJc w:val="left"/>
      <w:pPr>
        <w:ind w:left="1065" w:hanging="360"/>
      </w:pPr>
      <w:rPr>
        <w:rFonts w:hint="default"/>
      </w:rPr>
    </w:lvl>
    <w:lvl w:ilvl="1" w:tplc="281A0019" w:tentative="1">
      <w:start w:val="1"/>
      <w:numFmt w:val="lowerLetter"/>
      <w:lvlText w:val="%2."/>
      <w:lvlJc w:val="left"/>
      <w:pPr>
        <w:ind w:left="1785" w:hanging="360"/>
      </w:pPr>
    </w:lvl>
    <w:lvl w:ilvl="2" w:tplc="281A001B" w:tentative="1">
      <w:start w:val="1"/>
      <w:numFmt w:val="lowerRoman"/>
      <w:lvlText w:val="%3."/>
      <w:lvlJc w:val="right"/>
      <w:pPr>
        <w:ind w:left="2505" w:hanging="180"/>
      </w:pPr>
    </w:lvl>
    <w:lvl w:ilvl="3" w:tplc="281A000F" w:tentative="1">
      <w:start w:val="1"/>
      <w:numFmt w:val="decimal"/>
      <w:lvlText w:val="%4."/>
      <w:lvlJc w:val="left"/>
      <w:pPr>
        <w:ind w:left="3225" w:hanging="360"/>
      </w:pPr>
    </w:lvl>
    <w:lvl w:ilvl="4" w:tplc="281A0019" w:tentative="1">
      <w:start w:val="1"/>
      <w:numFmt w:val="lowerLetter"/>
      <w:lvlText w:val="%5."/>
      <w:lvlJc w:val="left"/>
      <w:pPr>
        <w:ind w:left="3945" w:hanging="360"/>
      </w:pPr>
    </w:lvl>
    <w:lvl w:ilvl="5" w:tplc="281A001B" w:tentative="1">
      <w:start w:val="1"/>
      <w:numFmt w:val="lowerRoman"/>
      <w:lvlText w:val="%6."/>
      <w:lvlJc w:val="right"/>
      <w:pPr>
        <w:ind w:left="4665" w:hanging="180"/>
      </w:pPr>
    </w:lvl>
    <w:lvl w:ilvl="6" w:tplc="281A000F" w:tentative="1">
      <w:start w:val="1"/>
      <w:numFmt w:val="decimal"/>
      <w:lvlText w:val="%7."/>
      <w:lvlJc w:val="left"/>
      <w:pPr>
        <w:ind w:left="5385" w:hanging="360"/>
      </w:pPr>
    </w:lvl>
    <w:lvl w:ilvl="7" w:tplc="281A0019" w:tentative="1">
      <w:start w:val="1"/>
      <w:numFmt w:val="lowerLetter"/>
      <w:lvlText w:val="%8."/>
      <w:lvlJc w:val="left"/>
      <w:pPr>
        <w:ind w:left="6105" w:hanging="360"/>
      </w:pPr>
    </w:lvl>
    <w:lvl w:ilvl="8" w:tplc="281A001B" w:tentative="1">
      <w:start w:val="1"/>
      <w:numFmt w:val="lowerRoman"/>
      <w:lvlText w:val="%9."/>
      <w:lvlJc w:val="right"/>
      <w:pPr>
        <w:ind w:left="6825" w:hanging="180"/>
      </w:pPr>
    </w:lvl>
  </w:abstractNum>
  <w:abstractNum w:abstractNumId="16">
    <w:nsid w:val="23790ADE"/>
    <w:multiLevelType w:val="hybridMultilevel"/>
    <w:tmpl w:val="F4AC15BC"/>
    <w:lvl w:ilvl="0" w:tplc="4378BF64">
      <w:start w:val="1"/>
      <w:numFmt w:val="decimal"/>
      <w:lvlText w:val="%1)"/>
      <w:lvlJc w:val="left"/>
      <w:pPr>
        <w:ind w:left="1140" w:hanging="360"/>
      </w:pPr>
      <w:rPr>
        <w:rFonts w:hint="default"/>
      </w:rPr>
    </w:lvl>
    <w:lvl w:ilvl="1" w:tplc="281A0019" w:tentative="1">
      <w:start w:val="1"/>
      <w:numFmt w:val="lowerLetter"/>
      <w:lvlText w:val="%2."/>
      <w:lvlJc w:val="left"/>
      <w:pPr>
        <w:ind w:left="1860" w:hanging="360"/>
      </w:pPr>
    </w:lvl>
    <w:lvl w:ilvl="2" w:tplc="281A001B" w:tentative="1">
      <w:start w:val="1"/>
      <w:numFmt w:val="lowerRoman"/>
      <w:lvlText w:val="%3."/>
      <w:lvlJc w:val="right"/>
      <w:pPr>
        <w:ind w:left="2580" w:hanging="180"/>
      </w:pPr>
    </w:lvl>
    <w:lvl w:ilvl="3" w:tplc="281A000F" w:tentative="1">
      <w:start w:val="1"/>
      <w:numFmt w:val="decimal"/>
      <w:lvlText w:val="%4."/>
      <w:lvlJc w:val="left"/>
      <w:pPr>
        <w:ind w:left="3300" w:hanging="360"/>
      </w:pPr>
    </w:lvl>
    <w:lvl w:ilvl="4" w:tplc="281A0019" w:tentative="1">
      <w:start w:val="1"/>
      <w:numFmt w:val="lowerLetter"/>
      <w:lvlText w:val="%5."/>
      <w:lvlJc w:val="left"/>
      <w:pPr>
        <w:ind w:left="4020" w:hanging="360"/>
      </w:pPr>
    </w:lvl>
    <w:lvl w:ilvl="5" w:tplc="281A001B" w:tentative="1">
      <w:start w:val="1"/>
      <w:numFmt w:val="lowerRoman"/>
      <w:lvlText w:val="%6."/>
      <w:lvlJc w:val="right"/>
      <w:pPr>
        <w:ind w:left="4740" w:hanging="180"/>
      </w:pPr>
    </w:lvl>
    <w:lvl w:ilvl="6" w:tplc="281A000F" w:tentative="1">
      <w:start w:val="1"/>
      <w:numFmt w:val="decimal"/>
      <w:lvlText w:val="%7."/>
      <w:lvlJc w:val="left"/>
      <w:pPr>
        <w:ind w:left="5460" w:hanging="360"/>
      </w:pPr>
    </w:lvl>
    <w:lvl w:ilvl="7" w:tplc="281A0019" w:tentative="1">
      <w:start w:val="1"/>
      <w:numFmt w:val="lowerLetter"/>
      <w:lvlText w:val="%8."/>
      <w:lvlJc w:val="left"/>
      <w:pPr>
        <w:ind w:left="6180" w:hanging="360"/>
      </w:pPr>
    </w:lvl>
    <w:lvl w:ilvl="8" w:tplc="281A001B" w:tentative="1">
      <w:start w:val="1"/>
      <w:numFmt w:val="lowerRoman"/>
      <w:lvlText w:val="%9."/>
      <w:lvlJc w:val="right"/>
      <w:pPr>
        <w:ind w:left="6900" w:hanging="180"/>
      </w:pPr>
    </w:lvl>
  </w:abstractNum>
  <w:abstractNum w:abstractNumId="17">
    <w:nsid w:val="282A7C31"/>
    <w:multiLevelType w:val="hybridMultilevel"/>
    <w:tmpl w:val="4A38A9E2"/>
    <w:lvl w:ilvl="0" w:tplc="2EFC0684">
      <w:start w:val="1"/>
      <w:numFmt w:val="decimal"/>
      <w:lvlText w:val="%1)"/>
      <w:lvlJc w:val="left"/>
      <w:pPr>
        <w:ind w:left="1065" w:hanging="360"/>
      </w:pPr>
      <w:rPr>
        <w:rFonts w:hint="default"/>
      </w:rPr>
    </w:lvl>
    <w:lvl w:ilvl="1" w:tplc="281A0019" w:tentative="1">
      <w:start w:val="1"/>
      <w:numFmt w:val="lowerLetter"/>
      <w:lvlText w:val="%2."/>
      <w:lvlJc w:val="left"/>
      <w:pPr>
        <w:ind w:left="1785" w:hanging="360"/>
      </w:pPr>
    </w:lvl>
    <w:lvl w:ilvl="2" w:tplc="281A001B" w:tentative="1">
      <w:start w:val="1"/>
      <w:numFmt w:val="lowerRoman"/>
      <w:lvlText w:val="%3."/>
      <w:lvlJc w:val="right"/>
      <w:pPr>
        <w:ind w:left="2505" w:hanging="180"/>
      </w:pPr>
    </w:lvl>
    <w:lvl w:ilvl="3" w:tplc="281A000F" w:tentative="1">
      <w:start w:val="1"/>
      <w:numFmt w:val="decimal"/>
      <w:lvlText w:val="%4."/>
      <w:lvlJc w:val="left"/>
      <w:pPr>
        <w:ind w:left="3225" w:hanging="360"/>
      </w:pPr>
    </w:lvl>
    <w:lvl w:ilvl="4" w:tplc="281A0019" w:tentative="1">
      <w:start w:val="1"/>
      <w:numFmt w:val="lowerLetter"/>
      <w:lvlText w:val="%5."/>
      <w:lvlJc w:val="left"/>
      <w:pPr>
        <w:ind w:left="3945" w:hanging="360"/>
      </w:pPr>
    </w:lvl>
    <w:lvl w:ilvl="5" w:tplc="281A001B" w:tentative="1">
      <w:start w:val="1"/>
      <w:numFmt w:val="lowerRoman"/>
      <w:lvlText w:val="%6."/>
      <w:lvlJc w:val="right"/>
      <w:pPr>
        <w:ind w:left="4665" w:hanging="180"/>
      </w:pPr>
    </w:lvl>
    <w:lvl w:ilvl="6" w:tplc="281A000F" w:tentative="1">
      <w:start w:val="1"/>
      <w:numFmt w:val="decimal"/>
      <w:lvlText w:val="%7."/>
      <w:lvlJc w:val="left"/>
      <w:pPr>
        <w:ind w:left="5385" w:hanging="360"/>
      </w:pPr>
    </w:lvl>
    <w:lvl w:ilvl="7" w:tplc="281A0019" w:tentative="1">
      <w:start w:val="1"/>
      <w:numFmt w:val="lowerLetter"/>
      <w:lvlText w:val="%8."/>
      <w:lvlJc w:val="left"/>
      <w:pPr>
        <w:ind w:left="6105" w:hanging="360"/>
      </w:pPr>
    </w:lvl>
    <w:lvl w:ilvl="8" w:tplc="281A001B" w:tentative="1">
      <w:start w:val="1"/>
      <w:numFmt w:val="lowerRoman"/>
      <w:lvlText w:val="%9."/>
      <w:lvlJc w:val="right"/>
      <w:pPr>
        <w:ind w:left="6825" w:hanging="180"/>
      </w:pPr>
    </w:lvl>
  </w:abstractNum>
  <w:abstractNum w:abstractNumId="18">
    <w:nsid w:val="29AB4F21"/>
    <w:multiLevelType w:val="hybridMultilevel"/>
    <w:tmpl w:val="FB92B642"/>
    <w:lvl w:ilvl="0" w:tplc="7B3669DE">
      <w:start w:val="1"/>
      <w:numFmt w:val="decimal"/>
      <w:lvlText w:val="%1)"/>
      <w:lvlJc w:val="left"/>
      <w:pPr>
        <w:ind w:left="1068" w:hanging="360"/>
      </w:pPr>
      <w:rPr>
        <w:rFonts w:hint="default"/>
        <w:i w:val="0"/>
        <w:u w:val="none"/>
      </w:rPr>
    </w:lvl>
    <w:lvl w:ilvl="1" w:tplc="281A0019" w:tentative="1">
      <w:start w:val="1"/>
      <w:numFmt w:val="lowerLetter"/>
      <w:lvlText w:val="%2."/>
      <w:lvlJc w:val="left"/>
      <w:pPr>
        <w:ind w:left="1788" w:hanging="360"/>
      </w:pPr>
    </w:lvl>
    <w:lvl w:ilvl="2" w:tplc="281A001B" w:tentative="1">
      <w:start w:val="1"/>
      <w:numFmt w:val="lowerRoman"/>
      <w:lvlText w:val="%3."/>
      <w:lvlJc w:val="right"/>
      <w:pPr>
        <w:ind w:left="2508" w:hanging="180"/>
      </w:pPr>
    </w:lvl>
    <w:lvl w:ilvl="3" w:tplc="281A000F" w:tentative="1">
      <w:start w:val="1"/>
      <w:numFmt w:val="decimal"/>
      <w:lvlText w:val="%4."/>
      <w:lvlJc w:val="left"/>
      <w:pPr>
        <w:ind w:left="3228" w:hanging="360"/>
      </w:pPr>
    </w:lvl>
    <w:lvl w:ilvl="4" w:tplc="281A0019" w:tentative="1">
      <w:start w:val="1"/>
      <w:numFmt w:val="lowerLetter"/>
      <w:lvlText w:val="%5."/>
      <w:lvlJc w:val="left"/>
      <w:pPr>
        <w:ind w:left="3948" w:hanging="360"/>
      </w:pPr>
    </w:lvl>
    <w:lvl w:ilvl="5" w:tplc="281A001B" w:tentative="1">
      <w:start w:val="1"/>
      <w:numFmt w:val="lowerRoman"/>
      <w:lvlText w:val="%6."/>
      <w:lvlJc w:val="right"/>
      <w:pPr>
        <w:ind w:left="4668" w:hanging="180"/>
      </w:pPr>
    </w:lvl>
    <w:lvl w:ilvl="6" w:tplc="281A000F" w:tentative="1">
      <w:start w:val="1"/>
      <w:numFmt w:val="decimal"/>
      <w:lvlText w:val="%7."/>
      <w:lvlJc w:val="left"/>
      <w:pPr>
        <w:ind w:left="5388" w:hanging="360"/>
      </w:pPr>
    </w:lvl>
    <w:lvl w:ilvl="7" w:tplc="281A0019" w:tentative="1">
      <w:start w:val="1"/>
      <w:numFmt w:val="lowerLetter"/>
      <w:lvlText w:val="%8."/>
      <w:lvlJc w:val="left"/>
      <w:pPr>
        <w:ind w:left="6108" w:hanging="360"/>
      </w:pPr>
    </w:lvl>
    <w:lvl w:ilvl="8" w:tplc="281A001B" w:tentative="1">
      <w:start w:val="1"/>
      <w:numFmt w:val="lowerRoman"/>
      <w:lvlText w:val="%9."/>
      <w:lvlJc w:val="right"/>
      <w:pPr>
        <w:ind w:left="6828" w:hanging="180"/>
      </w:pPr>
    </w:lvl>
  </w:abstractNum>
  <w:abstractNum w:abstractNumId="19">
    <w:nsid w:val="29BA7606"/>
    <w:multiLevelType w:val="hybridMultilevel"/>
    <w:tmpl w:val="23F248AE"/>
    <w:lvl w:ilvl="0" w:tplc="90A815D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BBE54E9"/>
    <w:multiLevelType w:val="hybridMultilevel"/>
    <w:tmpl w:val="5456F2CC"/>
    <w:lvl w:ilvl="0" w:tplc="65087992">
      <w:start w:val="24"/>
      <w:numFmt w:val="decimal"/>
      <w:lvlText w:val="%1."/>
      <w:lvlJc w:val="left"/>
      <w:pPr>
        <w:ind w:left="644" w:hanging="360"/>
      </w:pPr>
      <w:rPr>
        <w:rFonts w:hint="default"/>
      </w:rPr>
    </w:lvl>
    <w:lvl w:ilvl="1" w:tplc="281A0019" w:tentative="1">
      <w:start w:val="1"/>
      <w:numFmt w:val="lowerLetter"/>
      <w:lvlText w:val="%2."/>
      <w:lvlJc w:val="left"/>
      <w:pPr>
        <w:ind w:left="1364" w:hanging="360"/>
      </w:pPr>
    </w:lvl>
    <w:lvl w:ilvl="2" w:tplc="281A001B" w:tentative="1">
      <w:start w:val="1"/>
      <w:numFmt w:val="lowerRoman"/>
      <w:lvlText w:val="%3."/>
      <w:lvlJc w:val="right"/>
      <w:pPr>
        <w:ind w:left="2084" w:hanging="180"/>
      </w:pPr>
    </w:lvl>
    <w:lvl w:ilvl="3" w:tplc="281A000F" w:tentative="1">
      <w:start w:val="1"/>
      <w:numFmt w:val="decimal"/>
      <w:lvlText w:val="%4."/>
      <w:lvlJc w:val="left"/>
      <w:pPr>
        <w:ind w:left="2804" w:hanging="360"/>
      </w:pPr>
    </w:lvl>
    <w:lvl w:ilvl="4" w:tplc="281A0019" w:tentative="1">
      <w:start w:val="1"/>
      <w:numFmt w:val="lowerLetter"/>
      <w:lvlText w:val="%5."/>
      <w:lvlJc w:val="left"/>
      <w:pPr>
        <w:ind w:left="3524" w:hanging="360"/>
      </w:pPr>
    </w:lvl>
    <w:lvl w:ilvl="5" w:tplc="281A001B" w:tentative="1">
      <w:start w:val="1"/>
      <w:numFmt w:val="lowerRoman"/>
      <w:lvlText w:val="%6."/>
      <w:lvlJc w:val="right"/>
      <w:pPr>
        <w:ind w:left="4244" w:hanging="180"/>
      </w:pPr>
    </w:lvl>
    <w:lvl w:ilvl="6" w:tplc="281A000F" w:tentative="1">
      <w:start w:val="1"/>
      <w:numFmt w:val="decimal"/>
      <w:lvlText w:val="%7."/>
      <w:lvlJc w:val="left"/>
      <w:pPr>
        <w:ind w:left="4964" w:hanging="360"/>
      </w:pPr>
    </w:lvl>
    <w:lvl w:ilvl="7" w:tplc="281A0019" w:tentative="1">
      <w:start w:val="1"/>
      <w:numFmt w:val="lowerLetter"/>
      <w:lvlText w:val="%8."/>
      <w:lvlJc w:val="left"/>
      <w:pPr>
        <w:ind w:left="5684" w:hanging="360"/>
      </w:pPr>
    </w:lvl>
    <w:lvl w:ilvl="8" w:tplc="281A001B" w:tentative="1">
      <w:start w:val="1"/>
      <w:numFmt w:val="lowerRoman"/>
      <w:lvlText w:val="%9."/>
      <w:lvlJc w:val="right"/>
      <w:pPr>
        <w:ind w:left="6404" w:hanging="180"/>
      </w:pPr>
    </w:lvl>
  </w:abstractNum>
  <w:abstractNum w:abstractNumId="21">
    <w:nsid w:val="2CA14533"/>
    <w:multiLevelType w:val="hybridMultilevel"/>
    <w:tmpl w:val="966E9DDE"/>
    <w:lvl w:ilvl="0" w:tplc="CF52F1CA">
      <w:start w:val="1"/>
      <w:numFmt w:val="decimal"/>
      <w:lvlText w:val="%1)"/>
      <w:lvlJc w:val="left"/>
      <w:pPr>
        <w:ind w:left="720" w:hanging="360"/>
      </w:pPr>
      <w:rPr>
        <w:rFonts w:eastAsia="SymbolMT"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22">
    <w:nsid w:val="2CAD2291"/>
    <w:multiLevelType w:val="hybridMultilevel"/>
    <w:tmpl w:val="1CB0CCC0"/>
    <w:lvl w:ilvl="0" w:tplc="6994D77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D4571CD"/>
    <w:multiLevelType w:val="hybridMultilevel"/>
    <w:tmpl w:val="533CA3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187527D"/>
    <w:multiLevelType w:val="hybridMultilevel"/>
    <w:tmpl w:val="DED8BA18"/>
    <w:lvl w:ilvl="0" w:tplc="6ADE6938">
      <w:start w:val="1"/>
      <w:numFmt w:val="decimal"/>
      <w:lvlText w:val="%1)"/>
      <w:lvlJc w:val="left"/>
      <w:pPr>
        <w:ind w:left="720" w:hanging="360"/>
      </w:pPr>
      <w:rPr>
        <w:rFonts w:ascii="Times New Roman" w:hAnsi="Times New Roman" w:cs="Times New Roman"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3CF4D86"/>
    <w:multiLevelType w:val="hybridMultilevel"/>
    <w:tmpl w:val="C9160CF0"/>
    <w:lvl w:ilvl="0" w:tplc="0C1A0005">
      <w:start w:val="1"/>
      <w:numFmt w:val="bullet"/>
      <w:lvlText w:val=""/>
      <w:lvlJc w:val="left"/>
      <w:pPr>
        <w:tabs>
          <w:tab w:val="num" w:pos="1080"/>
        </w:tabs>
        <w:ind w:left="1080" w:hanging="360"/>
      </w:pPr>
      <w:rPr>
        <w:rFonts w:ascii="Wingdings" w:hAnsi="Wingdings" w:hint="default"/>
      </w:rPr>
    </w:lvl>
    <w:lvl w:ilvl="1" w:tplc="0C1A0003" w:tentative="1">
      <w:start w:val="1"/>
      <w:numFmt w:val="bullet"/>
      <w:lvlText w:val="o"/>
      <w:lvlJc w:val="left"/>
      <w:pPr>
        <w:tabs>
          <w:tab w:val="num" w:pos="1800"/>
        </w:tabs>
        <w:ind w:left="1800" w:hanging="360"/>
      </w:pPr>
      <w:rPr>
        <w:rFonts w:ascii="Courier New" w:hAnsi="Courier New" w:cs="Courier New" w:hint="default"/>
      </w:rPr>
    </w:lvl>
    <w:lvl w:ilvl="2" w:tplc="0C1A0005" w:tentative="1">
      <w:start w:val="1"/>
      <w:numFmt w:val="bullet"/>
      <w:lvlText w:val=""/>
      <w:lvlJc w:val="left"/>
      <w:pPr>
        <w:tabs>
          <w:tab w:val="num" w:pos="2520"/>
        </w:tabs>
        <w:ind w:left="2520" w:hanging="360"/>
      </w:pPr>
      <w:rPr>
        <w:rFonts w:ascii="Wingdings" w:hAnsi="Wingdings" w:hint="default"/>
      </w:rPr>
    </w:lvl>
    <w:lvl w:ilvl="3" w:tplc="0C1A0001" w:tentative="1">
      <w:start w:val="1"/>
      <w:numFmt w:val="bullet"/>
      <w:lvlText w:val=""/>
      <w:lvlJc w:val="left"/>
      <w:pPr>
        <w:tabs>
          <w:tab w:val="num" w:pos="3240"/>
        </w:tabs>
        <w:ind w:left="3240" w:hanging="360"/>
      </w:pPr>
      <w:rPr>
        <w:rFonts w:ascii="Symbol" w:hAnsi="Symbol" w:hint="default"/>
      </w:rPr>
    </w:lvl>
    <w:lvl w:ilvl="4" w:tplc="0C1A0003" w:tentative="1">
      <w:start w:val="1"/>
      <w:numFmt w:val="bullet"/>
      <w:lvlText w:val="o"/>
      <w:lvlJc w:val="left"/>
      <w:pPr>
        <w:tabs>
          <w:tab w:val="num" w:pos="3960"/>
        </w:tabs>
        <w:ind w:left="3960" w:hanging="360"/>
      </w:pPr>
      <w:rPr>
        <w:rFonts w:ascii="Courier New" w:hAnsi="Courier New" w:cs="Courier New" w:hint="default"/>
      </w:rPr>
    </w:lvl>
    <w:lvl w:ilvl="5" w:tplc="0C1A0005" w:tentative="1">
      <w:start w:val="1"/>
      <w:numFmt w:val="bullet"/>
      <w:lvlText w:val=""/>
      <w:lvlJc w:val="left"/>
      <w:pPr>
        <w:tabs>
          <w:tab w:val="num" w:pos="4680"/>
        </w:tabs>
        <w:ind w:left="4680" w:hanging="360"/>
      </w:pPr>
      <w:rPr>
        <w:rFonts w:ascii="Wingdings" w:hAnsi="Wingdings" w:hint="default"/>
      </w:rPr>
    </w:lvl>
    <w:lvl w:ilvl="6" w:tplc="0C1A0001" w:tentative="1">
      <w:start w:val="1"/>
      <w:numFmt w:val="bullet"/>
      <w:lvlText w:val=""/>
      <w:lvlJc w:val="left"/>
      <w:pPr>
        <w:tabs>
          <w:tab w:val="num" w:pos="5400"/>
        </w:tabs>
        <w:ind w:left="5400" w:hanging="360"/>
      </w:pPr>
      <w:rPr>
        <w:rFonts w:ascii="Symbol" w:hAnsi="Symbol" w:hint="default"/>
      </w:rPr>
    </w:lvl>
    <w:lvl w:ilvl="7" w:tplc="0C1A0003" w:tentative="1">
      <w:start w:val="1"/>
      <w:numFmt w:val="bullet"/>
      <w:lvlText w:val="o"/>
      <w:lvlJc w:val="left"/>
      <w:pPr>
        <w:tabs>
          <w:tab w:val="num" w:pos="6120"/>
        </w:tabs>
        <w:ind w:left="6120" w:hanging="360"/>
      </w:pPr>
      <w:rPr>
        <w:rFonts w:ascii="Courier New" w:hAnsi="Courier New" w:cs="Courier New" w:hint="default"/>
      </w:rPr>
    </w:lvl>
    <w:lvl w:ilvl="8" w:tplc="0C1A0005" w:tentative="1">
      <w:start w:val="1"/>
      <w:numFmt w:val="bullet"/>
      <w:lvlText w:val=""/>
      <w:lvlJc w:val="left"/>
      <w:pPr>
        <w:tabs>
          <w:tab w:val="num" w:pos="6840"/>
        </w:tabs>
        <w:ind w:left="6840" w:hanging="360"/>
      </w:pPr>
      <w:rPr>
        <w:rFonts w:ascii="Wingdings" w:hAnsi="Wingdings" w:hint="default"/>
      </w:rPr>
    </w:lvl>
  </w:abstractNum>
  <w:abstractNum w:abstractNumId="26">
    <w:nsid w:val="365C2541"/>
    <w:multiLevelType w:val="hybridMultilevel"/>
    <w:tmpl w:val="533CA3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5C02C73"/>
    <w:multiLevelType w:val="hybridMultilevel"/>
    <w:tmpl w:val="0BBA3868"/>
    <w:lvl w:ilvl="0" w:tplc="A07C4C2E">
      <w:start w:val="1"/>
      <w:numFmt w:val="decimal"/>
      <w:lvlText w:val="%1)"/>
      <w:lvlJc w:val="left"/>
      <w:pPr>
        <w:ind w:left="1080" w:hanging="360"/>
      </w:pPr>
      <w:rPr>
        <w:rFonts w:eastAsia="Arial Unicode MS" w:hint="default"/>
        <w:color w:val="000000"/>
      </w:rPr>
    </w:lvl>
    <w:lvl w:ilvl="1" w:tplc="281A0019" w:tentative="1">
      <w:start w:val="1"/>
      <w:numFmt w:val="lowerLetter"/>
      <w:lvlText w:val="%2."/>
      <w:lvlJc w:val="left"/>
      <w:pPr>
        <w:ind w:left="1800" w:hanging="360"/>
      </w:pPr>
    </w:lvl>
    <w:lvl w:ilvl="2" w:tplc="281A001B" w:tentative="1">
      <w:start w:val="1"/>
      <w:numFmt w:val="lowerRoman"/>
      <w:lvlText w:val="%3."/>
      <w:lvlJc w:val="right"/>
      <w:pPr>
        <w:ind w:left="2520" w:hanging="180"/>
      </w:pPr>
    </w:lvl>
    <w:lvl w:ilvl="3" w:tplc="281A000F" w:tentative="1">
      <w:start w:val="1"/>
      <w:numFmt w:val="decimal"/>
      <w:lvlText w:val="%4."/>
      <w:lvlJc w:val="left"/>
      <w:pPr>
        <w:ind w:left="3240" w:hanging="360"/>
      </w:pPr>
    </w:lvl>
    <w:lvl w:ilvl="4" w:tplc="281A0019" w:tentative="1">
      <w:start w:val="1"/>
      <w:numFmt w:val="lowerLetter"/>
      <w:lvlText w:val="%5."/>
      <w:lvlJc w:val="left"/>
      <w:pPr>
        <w:ind w:left="3960" w:hanging="360"/>
      </w:pPr>
    </w:lvl>
    <w:lvl w:ilvl="5" w:tplc="281A001B" w:tentative="1">
      <w:start w:val="1"/>
      <w:numFmt w:val="lowerRoman"/>
      <w:lvlText w:val="%6."/>
      <w:lvlJc w:val="right"/>
      <w:pPr>
        <w:ind w:left="4680" w:hanging="180"/>
      </w:pPr>
    </w:lvl>
    <w:lvl w:ilvl="6" w:tplc="281A000F" w:tentative="1">
      <w:start w:val="1"/>
      <w:numFmt w:val="decimal"/>
      <w:lvlText w:val="%7."/>
      <w:lvlJc w:val="left"/>
      <w:pPr>
        <w:ind w:left="5400" w:hanging="360"/>
      </w:pPr>
    </w:lvl>
    <w:lvl w:ilvl="7" w:tplc="281A0019" w:tentative="1">
      <w:start w:val="1"/>
      <w:numFmt w:val="lowerLetter"/>
      <w:lvlText w:val="%8."/>
      <w:lvlJc w:val="left"/>
      <w:pPr>
        <w:ind w:left="6120" w:hanging="360"/>
      </w:pPr>
    </w:lvl>
    <w:lvl w:ilvl="8" w:tplc="281A001B" w:tentative="1">
      <w:start w:val="1"/>
      <w:numFmt w:val="lowerRoman"/>
      <w:lvlText w:val="%9."/>
      <w:lvlJc w:val="right"/>
      <w:pPr>
        <w:ind w:left="6840" w:hanging="180"/>
      </w:pPr>
    </w:lvl>
  </w:abstractNum>
  <w:abstractNum w:abstractNumId="28">
    <w:nsid w:val="47AD7AA7"/>
    <w:multiLevelType w:val="multilevel"/>
    <w:tmpl w:val="89B6A69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4A6549AD"/>
    <w:multiLevelType w:val="hybridMultilevel"/>
    <w:tmpl w:val="2064EE4C"/>
    <w:lvl w:ilvl="0" w:tplc="7930B20E">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AC22A69"/>
    <w:multiLevelType w:val="hybridMultilevel"/>
    <w:tmpl w:val="4E6E41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0215745"/>
    <w:multiLevelType w:val="hybridMultilevel"/>
    <w:tmpl w:val="69B4BE6A"/>
    <w:lvl w:ilvl="0" w:tplc="1A56B1BE">
      <w:start w:val="1"/>
      <w:numFmt w:val="decimal"/>
      <w:lvlText w:val="%1)"/>
      <w:lvlJc w:val="left"/>
      <w:pPr>
        <w:ind w:left="1211" w:hanging="360"/>
      </w:pPr>
      <w:rPr>
        <w:rFonts w:hint="default"/>
      </w:rPr>
    </w:lvl>
    <w:lvl w:ilvl="1" w:tplc="281A0019" w:tentative="1">
      <w:start w:val="1"/>
      <w:numFmt w:val="lowerLetter"/>
      <w:lvlText w:val="%2."/>
      <w:lvlJc w:val="left"/>
      <w:pPr>
        <w:ind w:left="1789" w:hanging="360"/>
      </w:pPr>
    </w:lvl>
    <w:lvl w:ilvl="2" w:tplc="281A001B" w:tentative="1">
      <w:start w:val="1"/>
      <w:numFmt w:val="lowerRoman"/>
      <w:lvlText w:val="%3."/>
      <w:lvlJc w:val="right"/>
      <w:pPr>
        <w:ind w:left="2509" w:hanging="180"/>
      </w:pPr>
    </w:lvl>
    <w:lvl w:ilvl="3" w:tplc="281A000F" w:tentative="1">
      <w:start w:val="1"/>
      <w:numFmt w:val="decimal"/>
      <w:lvlText w:val="%4."/>
      <w:lvlJc w:val="left"/>
      <w:pPr>
        <w:ind w:left="3229" w:hanging="360"/>
      </w:pPr>
    </w:lvl>
    <w:lvl w:ilvl="4" w:tplc="281A0019" w:tentative="1">
      <w:start w:val="1"/>
      <w:numFmt w:val="lowerLetter"/>
      <w:lvlText w:val="%5."/>
      <w:lvlJc w:val="left"/>
      <w:pPr>
        <w:ind w:left="3949" w:hanging="360"/>
      </w:pPr>
    </w:lvl>
    <w:lvl w:ilvl="5" w:tplc="281A001B" w:tentative="1">
      <w:start w:val="1"/>
      <w:numFmt w:val="lowerRoman"/>
      <w:lvlText w:val="%6."/>
      <w:lvlJc w:val="right"/>
      <w:pPr>
        <w:ind w:left="4669" w:hanging="180"/>
      </w:pPr>
    </w:lvl>
    <w:lvl w:ilvl="6" w:tplc="281A000F" w:tentative="1">
      <w:start w:val="1"/>
      <w:numFmt w:val="decimal"/>
      <w:lvlText w:val="%7."/>
      <w:lvlJc w:val="left"/>
      <w:pPr>
        <w:ind w:left="5389" w:hanging="360"/>
      </w:pPr>
    </w:lvl>
    <w:lvl w:ilvl="7" w:tplc="281A0019" w:tentative="1">
      <w:start w:val="1"/>
      <w:numFmt w:val="lowerLetter"/>
      <w:lvlText w:val="%8."/>
      <w:lvlJc w:val="left"/>
      <w:pPr>
        <w:ind w:left="6109" w:hanging="360"/>
      </w:pPr>
    </w:lvl>
    <w:lvl w:ilvl="8" w:tplc="281A001B" w:tentative="1">
      <w:start w:val="1"/>
      <w:numFmt w:val="lowerRoman"/>
      <w:lvlText w:val="%9."/>
      <w:lvlJc w:val="right"/>
      <w:pPr>
        <w:ind w:left="6829" w:hanging="180"/>
      </w:pPr>
    </w:lvl>
  </w:abstractNum>
  <w:abstractNum w:abstractNumId="32">
    <w:nsid w:val="546F68B7"/>
    <w:multiLevelType w:val="hybridMultilevel"/>
    <w:tmpl w:val="20326336"/>
    <w:lvl w:ilvl="0" w:tplc="0C1A0005">
      <w:start w:val="1"/>
      <w:numFmt w:val="bullet"/>
      <w:lvlText w:val=""/>
      <w:lvlJc w:val="left"/>
      <w:pPr>
        <w:tabs>
          <w:tab w:val="num" w:pos="720"/>
        </w:tabs>
        <w:ind w:left="720" w:hanging="360"/>
      </w:pPr>
      <w:rPr>
        <w:rFonts w:ascii="Wingdings" w:hAnsi="Wingdings" w:hint="default"/>
      </w:rPr>
    </w:lvl>
    <w:lvl w:ilvl="1" w:tplc="0C1A0003" w:tentative="1">
      <w:start w:val="1"/>
      <w:numFmt w:val="bullet"/>
      <w:lvlText w:val="o"/>
      <w:lvlJc w:val="left"/>
      <w:pPr>
        <w:tabs>
          <w:tab w:val="num" w:pos="1440"/>
        </w:tabs>
        <w:ind w:left="1440" w:hanging="360"/>
      </w:pPr>
      <w:rPr>
        <w:rFonts w:ascii="Courier New" w:hAnsi="Courier New" w:cs="Courier New" w:hint="default"/>
      </w:rPr>
    </w:lvl>
    <w:lvl w:ilvl="2" w:tplc="0C1A0005" w:tentative="1">
      <w:start w:val="1"/>
      <w:numFmt w:val="bullet"/>
      <w:lvlText w:val=""/>
      <w:lvlJc w:val="left"/>
      <w:pPr>
        <w:tabs>
          <w:tab w:val="num" w:pos="2160"/>
        </w:tabs>
        <w:ind w:left="2160" w:hanging="360"/>
      </w:pPr>
      <w:rPr>
        <w:rFonts w:ascii="Wingdings" w:hAnsi="Wingdings" w:hint="default"/>
      </w:rPr>
    </w:lvl>
    <w:lvl w:ilvl="3" w:tplc="0C1A0001" w:tentative="1">
      <w:start w:val="1"/>
      <w:numFmt w:val="bullet"/>
      <w:lvlText w:val=""/>
      <w:lvlJc w:val="left"/>
      <w:pPr>
        <w:tabs>
          <w:tab w:val="num" w:pos="2880"/>
        </w:tabs>
        <w:ind w:left="2880" w:hanging="360"/>
      </w:pPr>
      <w:rPr>
        <w:rFonts w:ascii="Symbol" w:hAnsi="Symbol" w:hint="default"/>
      </w:rPr>
    </w:lvl>
    <w:lvl w:ilvl="4" w:tplc="0C1A0003" w:tentative="1">
      <w:start w:val="1"/>
      <w:numFmt w:val="bullet"/>
      <w:lvlText w:val="o"/>
      <w:lvlJc w:val="left"/>
      <w:pPr>
        <w:tabs>
          <w:tab w:val="num" w:pos="3600"/>
        </w:tabs>
        <w:ind w:left="3600" w:hanging="360"/>
      </w:pPr>
      <w:rPr>
        <w:rFonts w:ascii="Courier New" w:hAnsi="Courier New" w:cs="Courier New" w:hint="default"/>
      </w:rPr>
    </w:lvl>
    <w:lvl w:ilvl="5" w:tplc="0C1A0005" w:tentative="1">
      <w:start w:val="1"/>
      <w:numFmt w:val="bullet"/>
      <w:lvlText w:val=""/>
      <w:lvlJc w:val="left"/>
      <w:pPr>
        <w:tabs>
          <w:tab w:val="num" w:pos="4320"/>
        </w:tabs>
        <w:ind w:left="4320" w:hanging="360"/>
      </w:pPr>
      <w:rPr>
        <w:rFonts w:ascii="Wingdings" w:hAnsi="Wingdings" w:hint="default"/>
      </w:rPr>
    </w:lvl>
    <w:lvl w:ilvl="6" w:tplc="0C1A0001" w:tentative="1">
      <w:start w:val="1"/>
      <w:numFmt w:val="bullet"/>
      <w:lvlText w:val=""/>
      <w:lvlJc w:val="left"/>
      <w:pPr>
        <w:tabs>
          <w:tab w:val="num" w:pos="5040"/>
        </w:tabs>
        <w:ind w:left="5040" w:hanging="360"/>
      </w:pPr>
      <w:rPr>
        <w:rFonts w:ascii="Symbol" w:hAnsi="Symbol" w:hint="default"/>
      </w:rPr>
    </w:lvl>
    <w:lvl w:ilvl="7" w:tplc="0C1A0003" w:tentative="1">
      <w:start w:val="1"/>
      <w:numFmt w:val="bullet"/>
      <w:lvlText w:val="o"/>
      <w:lvlJc w:val="left"/>
      <w:pPr>
        <w:tabs>
          <w:tab w:val="num" w:pos="5760"/>
        </w:tabs>
        <w:ind w:left="5760" w:hanging="360"/>
      </w:pPr>
      <w:rPr>
        <w:rFonts w:ascii="Courier New" w:hAnsi="Courier New" w:cs="Courier New" w:hint="default"/>
      </w:rPr>
    </w:lvl>
    <w:lvl w:ilvl="8" w:tplc="0C1A0005" w:tentative="1">
      <w:start w:val="1"/>
      <w:numFmt w:val="bullet"/>
      <w:lvlText w:val=""/>
      <w:lvlJc w:val="left"/>
      <w:pPr>
        <w:tabs>
          <w:tab w:val="num" w:pos="6480"/>
        </w:tabs>
        <w:ind w:left="6480" w:hanging="360"/>
      </w:pPr>
      <w:rPr>
        <w:rFonts w:ascii="Wingdings" w:hAnsi="Wingdings" w:hint="default"/>
      </w:rPr>
    </w:lvl>
  </w:abstractNum>
  <w:abstractNum w:abstractNumId="33">
    <w:nsid w:val="582B2FBC"/>
    <w:multiLevelType w:val="hybridMultilevel"/>
    <w:tmpl w:val="A0C2D88E"/>
    <w:lvl w:ilvl="0" w:tplc="281A0011">
      <w:start w:val="1"/>
      <w:numFmt w:val="decimal"/>
      <w:lvlText w:val="%1)"/>
      <w:lvlJc w:val="left"/>
      <w:pPr>
        <w:ind w:left="720" w:hanging="360"/>
      </w:pPr>
      <w:rPr>
        <w:rFonts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34">
    <w:nsid w:val="63574B24"/>
    <w:multiLevelType w:val="hybridMultilevel"/>
    <w:tmpl w:val="964697D6"/>
    <w:lvl w:ilvl="0" w:tplc="E00CC2B2">
      <w:start w:val="3"/>
      <w:numFmt w:val="bullet"/>
      <w:lvlText w:val="•"/>
      <w:lvlJc w:val="left"/>
      <w:pPr>
        <w:tabs>
          <w:tab w:val="num" w:pos="567"/>
        </w:tabs>
        <w:ind w:left="567" w:hanging="283"/>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6DF3C3D"/>
    <w:multiLevelType w:val="hybridMultilevel"/>
    <w:tmpl w:val="2C2CDA5A"/>
    <w:lvl w:ilvl="0" w:tplc="BDDC14D8">
      <w:start w:val="1"/>
      <w:numFmt w:val="decimal"/>
      <w:lvlText w:val="(%1)"/>
      <w:lvlJc w:val="left"/>
      <w:pPr>
        <w:ind w:left="1065" w:hanging="360"/>
      </w:pPr>
      <w:rPr>
        <w:rFonts w:hint="default"/>
      </w:rPr>
    </w:lvl>
    <w:lvl w:ilvl="1" w:tplc="281A0019" w:tentative="1">
      <w:start w:val="1"/>
      <w:numFmt w:val="lowerLetter"/>
      <w:lvlText w:val="%2."/>
      <w:lvlJc w:val="left"/>
      <w:pPr>
        <w:ind w:left="1785" w:hanging="360"/>
      </w:pPr>
    </w:lvl>
    <w:lvl w:ilvl="2" w:tplc="281A001B" w:tentative="1">
      <w:start w:val="1"/>
      <w:numFmt w:val="lowerRoman"/>
      <w:lvlText w:val="%3."/>
      <w:lvlJc w:val="right"/>
      <w:pPr>
        <w:ind w:left="2505" w:hanging="180"/>
      </w:pPr>
    </w:lvl>
    <w:lvl w:ilvl="3" w:tplc="281A000F" w:tentative="1">
      <w:start w:val="1"/>
      <w:numFmt w:val="decimal"/>
      <w:lvlText w:val="%4."/>
      <w:lvlJc w:val="left"/>
      <w:pPr>
        <w:ind w:left="3225" w:hanging="360"/>
      </w:pPr>
    </w:lvl>
    <w:lvl w:ilvl="4" w:tplc="281A0019" w:tentative="1">
      <w:start w:val="1"/>
      <w:numFmt w:val="lowerLetter"/>
      <w:lvlText w:val="%5."/>
      <w:lvlJc w:val="left"/>
      <w:pPr>
        <w:ind w:left="3945" w:hanging="360"/>
      </w:pPr>
    </w:lvl>
    <w:lvl w:ilvl="5" w:tplc="281A001B" w:tentative="1">
      <w:start w:val="1"/>
      <w:numFmt w:val="lowerRoman"/>
      <w:lvlText w:val="%6."/>
      <w:lvlJc w:val="right"/>
      <w:pPr>
        <w:ind w:left="4665" w:hanging="180"/>
      </w:pPr>
    </w:lvl>
    <w:lvl w:ilvl="6" w:tplc="281A000F" w:tentative="1">
      <w:start w:val="1"/>
      <w:numFmt w:val="decimal"/>
      <w:lvlText w:val="%7."/>
      <w:lvlJc w:val="left"/>
      <w:pPr>
        <w:ind w:left="5385" w:hanging="360"/>
      </w:pPr>
    </w:lvl>
    <w:lvl w:ilvl="7" w:tplc="281A0019" w:tentative="1">
      <w:start w:val="1"/>
      <w:numFmt w:val="lowerLetter"/>
      <w:lvlText w:val="%8."/>
      <w:lvlJc w:val="left"/>
      <w:pPr>
        <w:ind w:left="6105" w:hanging="360"/>
      </w:pPr>
    </w:lvl>
    <w:lvl w:ilvl="8" w:tplc="281A001B" w:tentative="1">
      <w:start w:val="1"/>
      <w:numFmt w:val="lowerRoman"/>
      <w:lvlText w:val="%9."/>
      <w:lvlJc w:val="right"/>
      <w:pPr>
        <w:ind w:left="6825" w:hanging="180"/>
      </w:pPr>
    </w:lvl>
  </w:abstractNum>
  <w:abstractNum w:abstractNumId="36">
    <w:nsid w:val="6A1A3E92"/>
    <w:multiLevelType w:val="hybridMultilevel"/>
    <w:tmpl w:val="5E6818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74026D1"/>
    <w:multiLevelType w:val="hybridMultilevel"/>
    <w:tmpl w:val="9380422E"/>
    <w:lvl w:ilvl="0" w:tplc="F7528F34">
      <w:start w:val="1"/>
      <w:numFmt w:val="decimal"/>
      <w:lvlText w:val="%1."/>
      <w:lvlJc w:val="left"/>
      <w:pPr>
        <w:ind w:left="720" w:hanging="360"/>
      </w:pPr>
      <w:rPr>
        <w:rFonts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num w:numId="1">
    <w:abstractNumId w:val="28"/>
  </w:num>
  <w:num w:numId="2">
    <w:abstractNumId w:val="29"/>
  </w:num>
  <w:num w:numId="3">
    <w:abstractNumId w:val="34"/>
  </w:num>
  <w:num w:numId="4">
    <w:abstractNumId w:val="25"/>
  </w:num>
  <w:num w:numId="5">
    <w:abstractNumId w:val="32"/>
  </w:num>
  <w:num w:numId="6">
    <w:abstractNumId w:val="4"/>
  </w:num>
  <w:num w:numId="7">
    <w:abstractNumId w:val="1"/>
  </w:num>
  <w:num w:numId="8">
    <w:abstractNumId w:val="33"/>
  </w:num>
  <w:num w:numId="9">
    <w:abstractNumId w:val="10"/>
  </w:num>
  <w:num w:numId="10">
    <w:abstractNumId w:val="21"/>
  </w:num>
  <w:num w:numId="11">
    <w:abstractNumId w:val="11"/>
  </w:num>
  <w:num w:numId="12">
    <w:abstractNumId w:val="6"/>
  </w:num>
  <w:num w:numId="13">
    <w:abstractNumId w:val="17"/>
  </w:num>
  <w:num w:numId="14">
    <w:abstractNumId w:val="37"/>
  </w:num>
  <w:num w:numId="15">
    <w:abstractNumId w:val="27"/>
  </w:num>
  <w:num w:numId="16">
    <w:abstractNumId w:val="14"/>
    <w:lvlOverride w:ilvl="0">
      <w:startOverride w:val="2"/>
    </w:lvlOverride>
  </w:num>
  <w:num w:numId="17">
    <w:abstractNumId w:val="18"/>
  </w:num>
  <w:num w:numId="18">
    <w:abstractNumId w:val="31"/>
  </w:num>
  <w:num w:numId="19">
    <w:abstractNumId w:val="15"/>
  </w:num>
  <w:num w:numId="20">
    <w:abstractNumId w:val="35"/>
  </w:num>
  <w:num w:numId="21">
    <w:abstractNumId w:val="3"/>
  </w:num>
  <w:num w:numId="22">
    <w:abstractNumId w:val="22"/>
  </w:num>
  <w:num w:numId="23">
    <w:abstractNumId w:val="36"/>
  </w:num>
  <w:num w:numId="24">
    <w:abstractNumId w:val="20"/>
  </w:num>
  <w:num w:numId="25">
    <w:abstractNumId w:val="16"/>
  </w:num>
  <w:num w:numId="26">
    <w:abstractNumId w:val="30"/>
  </w:num>
  <w:num w:numId="27">
    <w:abstractNumId w:val="7"/>
  </w:num>
  <w:num w:numId="28">
    <w:abstractNumId w:val="12"/>
  </w:num>
  <w:num w:numId="29">
    <w:abstractNumId w:val="8"/>
  </w:num>
  <w:num w:numId="30">
    <w:abstractNumId w:val="26"/>
  </w:num>
  <w:num w:numId="31">
    <w:abstractNumId w:val="13"/>
  </w:num>
  <w:num w:numId="32">
    <w:abstractNumId w:val="9"/>
  </w:num>
  <w:num w:numId="33">
    <w:abstractNumId w:val="14"/>
  </w:num>
  <w:num w:numId="34">
    <w:abstractNumId w:val="23"/>
  </w:num>
  <w:num w:numId="35">
    <w:abstractNumId w:val="24"/>
  </w:num>
  <w:num w:numId="36">
    <w:abstractNumId w:val="19"/>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D24016"/>
    <w:rsid w:val="0000004E"/>
    <w:rsid w:val="000047A8"/>
    <w:rsid w:val="000069D8"/>
    <w:rsid w:val="00011BD2"/>
    <w:rsid w:val="0001664D"/>
    <w:rsid w:val="000214DC"/>
    <w:rsid w:val="00026B76"/>
    <w:rsid w:val="00034852"/>
    <w:rsid w:val="00041205"/>
    <w:rsid w:val="000516AB"/>
    <w:rsid w:val="0005203E"/>
    <w:rsid w:val="000547DB"/>
    <w:rsid w:val="00057D06"/>
    <w:rsid w:val="00065328"/>
    <w:rsid w:val="0006544B"/>
    <w:rsid w:val="00070909"/>
    <w:rsid w:val="00074890"/>
    <w:rsid w:val="00076674"/>
    <w:rsid w:val="000777C8"/>
    <w:rsid w:val="00080CB0"/>
    <w:rsid w:val="00082D90"/>
    <w:rsid w:val="00084327"/>
    <w:rsid w:val="00087F1E"/>
    <w:rsid w:val="00093A52"/>
    <w:rsid w:val="00093FC4"/>
    <w:rsid w:val="00095D5C"/>
    <w:rsid w:val="000A1436"/>
    <w:rsid w:val="000B0CE6"/>
    <w:rsid w:val="000B14F2"/>
    <w:rsid w:val="000B66B2"/>
    <w:rsid w:val="000D61A1"/>
    <w:rsid w:val="000E067B"/>
    <w:rsid w:val="001052F5"/>
    <w:rsid w:val="00107CD8"/>
    <w:rsid w:val="001127EF"/>
    <w:rsid w:val="00127614"/>
    <w:rsid w:val="001335E7"/>
    <w:rsid w:val="00134207"/>
    <w:rsid w:val="00135329"/>
    <w:rsid w:val="0014099D"/>
    <w:rsid w:val="00164307"/>
    <w:rsid w:val="001644D6"/>
    <w:rsid w:val="001718C6"/>
    <w:rsid w:val="001718F9"/>
    <w:rsid w:val="0017197C"/>
    <w:rsid w:val="00183C59"/>
    <w:rsid w:val="001A11B5"/>
    <w:rsid w:val="001A14DF"/>
    <w:rsid w:val="001A4F99"/>
    <w:rsid w:val="001A7E88"/>
    <w:rsid w:val="001C0D1A"/>
    <w:rsid w:val="001D17B1"/>
    <w:rsid w:val="001D4259"/>
    <w:rsid w:val="001E000D"/>
    <w:rsid w:val="001E45B8"/>
    <w:rsid w:val="001E4CF4"/>
    <w:rsid w:val="001E7F91"/>
    <w:rsid w:val="00211BFF"/>
    <w:rsid w:val="002129F9"/>
    <w:rsid w:val="002161FC"/>
    <w:rsid w:val="002171A7"/>
    <w:rsid w:val="002171A9"/>
    <w:rsid w:val="002267BD"/>
    <w:rsid w:val="00237E23"/>
    <w:rsid w:val="002409EE"/>
    <w:rsid w:val="002462B8"/>
    <w:rsid w:val="00255CB4"/>
    <w:rsid w:val="00276604"/>
    <w:rsid w:val="002C5C94"/>
    <w:rsid w:val="002D400D"/>
    <w:rsid w:val="002D5872"/>
    <w:rsid w:val="002E6AC3"/>
    <w:rsid w:val="002F3502"/>
    <w:rsid w:val="002F732D"/>
    <w:rsid w:val="00300FDB"/>
    <w:rsid w:val="003079FB"/>
    <w:rsid w:val="0033281F"/>
    <w:rsid w:val="00342B56"/>
    <w:rsid w:val="00346E67"/>
    <w:rsid w:val="00356002"/>
    <w:rsid w:val="003724F7"/>
    <w:rsid w:val="00391B4F"/>
    <w:rsid w:val="003930AA"/>
    <w:rsid w:val="00397A6E"/>
    <w:rsid w:val="003A3296"/>
    <w:rsid w:val="003D0FA0"/>
    <w:rsid w:val="003D6B25"/>
    <w:rsid w:val="003D77D6"/>
    <w:rsid w:val="003D797A"/>
    <w:rsid w:val="003E3CF3"/>
    <w:rsid w:val="003E6F1E"/>
    <w:rsid w:val="004017F6"/>
    <w:rsid w:val="0040473F"/>
    <w:rsid w:val="00412269"/>
    <w:rsid w:val="004163C6"/>
    <w:rsid w:val="00417D13"/>
    <w:rsid w:val="00420A31"/>
    <w:rsid w:val="00422808"/>
    <w:rsid w:val="00422DCB"/>
    <w:rsid w:val="00423AAB"/>
    <w:rsid w:val="00435C1D"/>
    <w:rsid w:val="004413FF"/>
    <w:rsid w:val="0044698A"/>
    <w:rsid w:val="00450174"/>
    <w:rsid w:val="00453E7A"/>
    <w:rsid w:val="00454271"/>
    <w:rsid w:val="00465CA9"/>
    <w:rsid w:val="004676E3"/>
    <w:rsid w:val="00471740"/>
    <w:rsid w:val="00471FAB"/>
    <w:rsid w:val="00474E64"/>
    <w:rsid w:val="004833C1"/>
    <w:rsid w:val="00485B18"/>
    <w:rsid w:val="00487DCE"/>
    <w:rsid w:val="00492441"/>
    <w:rsid w:val="004951E4"/>
    <w:rsid w:val="004A27E7"/>
    <w:rsid w:val="004C4CCD"/>
    <w:rsid w:val="004C52E7"/>
    <w:rsid w:val="004D37BA"/>
    <w:rsid w:val="004D557B"/>
    <w:rsid w:val="004D5D43"/>
    <w:rsid w:val="004E11C9"/>
    <w:rsid w:val="004E254E"/>
    <w:rsid w:val="004E3B0C"/>
    <w:rsid w:val="004E6241"/>
    <w:rsid w:val="004E667A"/>
    <w:rsid w:val="004F0AE4"/>
    <w:rsid w:val="004F1F6F"/>
    <w:rsid w:val="004F481B"/>
    <w:rsid w:val="005024F2"/>
    <w:rsid w:val="0050754E"/>
    <w:rsid w:val="00512228"/>
    <w:rsid w:val="00513EF0"/>
    <w:rsid w:val="00516C37"/>
    <w:rsid w:val="00520C09"/>
    <w:rsid w:val="00526289"/>
    <w:rsid w:val="005262B4"/>
    <w:rsid w:val="00526EF3"/>
    <w:rsid w:val="00531C4A"/>
    <w:rsid w:val="00542BBA"/>
    <w:rsid w:val="005460FF"/>
    <w:rsid w:val="00557374"/>
    <w:rsid w:val="00560A93"/>
    <w:rsid w:val="00567EC1"/>
    <w:rsid w:val="005726DA"/>
    <w:rsid w:val="00572CFC"/>
    <w:rsid w:val="00580E8B"/>
    <w:rsid w:val="00581C98"/>
    <w:rsid w:val="00583301"/>
    <w:rsid w:val="00586C13"/>
    <w:rsid w:val="00593953"/>
    <w:rsid w:val="00593FFD"/>
    <w:rsid w:val="00595261"/>
    <w:rsid w:val="00596E24"/>
    <w:rsid w:val="005B0F52"/>
    <w:rsid w:val="005B3BBC"/>
    <w:rsid w:val="005B5DAF"/>
    <w:rsid w:val="005C58BF"/>
    <w:rsid w:val="005C63E6"/>
    <w:rsid w:val="005E16CF"/>
    <w:rsid w:val="005E3853"/>
    <w:rsid w:val="005F5548"/>
    <w:rsid w:val="00611A1F"/>
    <w:rsid w:val="006233E1"/>
    <w:rsid w:val="00626751"/>
    <w:rsid w:val="00632BE6"/>
    <w:rsid w:val="0065366F"/>
    <w:rsid w:val="006565BC"/>
    <w:rsid w:val="00662714"/>
    <w:rsid w:val="00662D6C"/>
    <w:rsid w:val="00675B3D"/>
    <w:rsid w:val="006777D4"/>
    <w:rsid w:val="00681879"/>
    <w:rsid w:val="006856F5"/>
    <w:rsid w:val="00685F55"/>
    <w:rsid w:val="006863E2"/>
    <w:rsid w:val="006A20A4"/>
    <w:rsid w:val="006B056B"/>
    <w:rsid w:val="006B47FE"/>
    <w:rsid w:val="006C16A9"/>
    <w:rsid w:val="006C2A61"/>
    <w:rsid w:val="006D6E46"/>
    <w:rsid w:val="006D72E3"/>
    <w:rsid w:val="006E40D6"/>
    <w:rsid w:val="006E7EBC"/>
    <w:rsid w:val="006F3E7F"/>
    <w:rsid w:val="007051D9"/>
    <w:rsid w:val="007101BF"/>
    <w:rsid w:val="00711FB5"/>
    <w:rsid w:val="007154FD"/>
    <w:rsid w:val="00716CE9"/>
    <w:rsid w:val="00722D42"/>
    <w:rsid w:val="0072770F"/>
    <w:rsid w:val="00732AE9"/>
    <w:rsid w:val="007357C9"/>
    <w:rsid w:val="00737D3E"/>
    <w:rsid w:val="00740BFF"/>
    <w:rsid w:val="007455FB"/>
    <w:rsid w:val="00746714"/>
    <w:rsid w:val="007477DF"/>
    <w:rsid w:val="0075197B"/>
    <w:rsid w:val="00761119"/>
    <w:rsid w:val="00775E04"/>
    <w:rsid w:val="00783BDB"/>
    <w:rsid w:val="007872D2"/>
    <w:rsid w:val="0079045B"/>
    <w:rsid w:val="0079180D"/>
    <w:rsid w:val="007926BD"/>
    <w:rsid w:val="00794900"/>
    <w:rsid w:val="007A339A"/>
    <w:rsid w:val="007A760E"/>
    <w:rsid w:val="007B4D36"/>
    <w:rsid w:val="007C274E"/>
    <w:rsid w:val="007D0395"/>
    <w:rsid w:val="007F1469"/>
    <w:rsid w:val="007F27CB"/>
    <w:rsid w:val="007F6DCA"/>
    <w:rsid w:val="00811398"/>
    <w:rsid w:val="00814BA3"/>
    <w:rsid w:val="00815219"/>
    <w:rsid w:val="0081713B"/>
    <w:rsid w:val="00825885"/>
    <w:rsid w:val="0084704B"/>
    <w:rsid w:val="00851EE2"/>
    <w:rsid w:val="00862400"/>
    <w:rsid w:val="008715E1"/>
    <w:rsid w:val="00873E3E"/>
    <w:rsid w:val="008828D6"/>
    <w:rsid w:val="0088594E"/>
    <w:rsid w:val="00887B2E"/>
    <w:rsid w:val="0089017F"/>
    <w:rsid w:val="008B0B9F"/>
    <w:rsid w:val="008B5C82"/>
    <w:rsid w:val="008C0324"/>
    <w:rsid w:val="008C4DA4"/>
    <w:rsid w:val="008D4360"/>
    <w:rsid w:val="008E256C"/>
    <w:rsid w:val="008E5482"/>
    <w:rsid w:val="008E7162"/>
    <w:rsid w:val="008F3D74"/>
    <w:rsid w:val="00905EC6"/>
    <w:rsid w:val="00911CC2"/>
    <w:rsid w:val="0091415B"/>
    <w:rsid w:val="00921ADB"/>
    <w:rsid w:val="00925FB6"/>
    <w:rsid w:val="009265CB"/>
    <w:rsid w:val="00935E06"/>
    <w:rsid w:val="0094362C"/>
    <w:rsid w:val="00961710"/>
    <w:rsid w:val="0096243E"/>
    <w:rsid w:val="00962D94"/>
    <w:rsid w:val="009630CE"/>
    <w:rsid w:val="0097102A"/>
    <w:rsid w:val="00974E35"/>
    <w:rsid w:val="009779DC"/>
    <w:rsid w:val="00986C1A"/>
    <w:rsid w:val="009870AC"/>
    <w:rsid w:val="009A532E"/>
    <w:rsid w:val="009A658F"/>
    <w:rsid w:val="009B0AC6"/>
    <w:rsid w:val="009B6C5B"/>
    <w:rsid w:val="009B6FD5"/>
    <w:rsid w:val="009C5E9B"/>
    <w:rsid w:val="009C7031"/>
    <w:rsid w:val="009C7230"/>
    <w:rsid w:val="009C7C3B"/>
    <w:rsid w:val="009D47DA"/>
    <w:rsid w:val="009D630A"/>
    <w:rsid w:val="009E15CA"/>
    <w:rsid w:val="009E302E"/>
    <w:rsid w:val="009E3121"/>
    <w:rsid w:val="009E5610"/>
    <w:rsid w:val="00A05B2A"/>
    <w:rsid w:val="00A15121"/>
    <w:rsid w:val="00A220A8"/>
    <w:rsid w:val="00A23D4B"/>
    <w:rsid w:val="00A27DBA"/>
    <w:rsid w:val="00A27F9C"/>
    <w:rsid w:val="00A37328"/>
    <w:rsid w:val="00A44D28"/>
    <w:rsid w:val="00A45823"/>
    <w:rsid w:val="00A5045F"/>
    <w:rsid w:val="00A6091E"/>
    <w:rsid w:val="00A8051D"/>
    <w:rsid w:val="00A93E93"/>
    <w:rsid w:val="00A97EAA"/>
    <w:rsid w:val="00AA21D0"/>
    <w:rsid w:val="00AA7E93"/>
    <w:rsid w:val="00AB4203"/>
    <w:rsid w:val="00AB5513"/>
    <w:rsid w:val="00AB63C9"/>
    <w:rsid w:val="00AC5B26"/>
    <w:rsid w:val="00AC7943"/>
    <w:rsid w:val="00AD10C4"/>
    <w:rsid w:val="00AD12D8"/>
    <w:rsid w:val="00AE314E"/>
    <w:rsid w:val="00AF0515"/>
    <w:rsid w:val="00B22519"/>
    <w:rsid w:val="00B25C98"/>
    <w:rsid w:val="00B26A4C"/>
    <w:rsid w:val="00B312C9"/>
    <w:rsid w:val="00B33822"/>
    <w:rsid w:val="00B353C7"/>
    <w:rsid w:val="00B447CF"/>
    <w:rsid w:val="00B51C85"/>
    <w:rsid w:val="00B51FBC"/>
    <w:rsid w:val="00B547A2"/>
    <w:rsid w:val="00B57B9E"/>
    <w:rsid w:val="00B61D08"/>
    <w:rsid w:val="00B62A18"/>
    <w:rsid w:val="00B64937"/>
    <w:rsid w:val="00B7432E"/>
    <w:rsid w:val="00B76A65"/>
    <w:rsid w:val="00B77DD9"/>
    <w:rsid w:val="00B8441A"/>
    <w:rsid w:val="00B94235"/>
    <w:rsid w:val="00B97677"/>
    <w:rsid w:val="00BA16A3"/>
    <w:rsid w:val="00BA639D"/>
    <w:rsid w:val="00BB06CA"/>
    <w:rsid w:val="00BB0EEE"/>
    <w:rsid w:val="00BB19DE"/>
    <w:rsid w:val="00BB4077"/>
    <w:rsid w:val="00BB45D8"/>
    <w:rsid w:val="00BB5EC8"/>
    <w:rsid w:val="00BC47A8"/>
    <w:rsid w:val="00BC7A92"/>
    <w:rsid w:val="00BD0DC5"/>
    <w:rsid w:val="00BD2BD2"/>
    <w:rsid w:val="00BD5914"/>
    <w:rsid w:val="00BE46DD"/>
    <w:rsid w:val="00BE5D58"/>
    <w:rsid w:val="00BE7E52"/>
    <w:rsid w:val="00BF0537"/>
    <w:rsid w:val="00C01302"/>
    <w:rsid w:val="00C02429"/>
    <w:rsid w:val="00C03295"/>
    <w:rsid w:val="00C0334B"/>
    <w:rsid w:val="00C0483E"/>
    <w:rsid w:val="00C109C6"/>
    <w:rsid w:val="00C13F46"/>
    <w:rsid w:val="00C14B5B"/>
    <w:rsid w:val="00C211DE"/>
    <w:rsid w:val="00C236C1"/>
    <w:rsid w:val="00C236F2"/>
    <w:rsid w:val="00C258A5"/>
    <w:rsid w:val="00C2643B"/>
    <w:rsid w:val="00C30406"/>
    <w:rsid w:val="00C3156C"/>
    <w:rsid w:val="00C40401"/>
    <w:rsid w:val="00C45760"/>
    <w:rsid w:val="00C608A6"/>
    <w:rsid w:val="00C624DC"/>
    <w:rsid w:val="00C65EEF"/>
    <w:rsid w:val="00C67101"/>
    <w:rsid w:val="00C67420"/>
    <w:rsid w:val="00C75BEA"/>
    <w:rsid w:val="00C75CDD"/>
    <w:rsid w:val="00C77B1A"/>
    <w:rsid w:val="00C8050E"/>
    <w:rsid w:val="00C8627B"/>
    <w:rsid w:val="00C94794"/>
    <w:rsid w:val="00CA7DE1"/>
    <w:rsid w:val="00CB3B34"/>
    <w:rsid w:val="00CC0722"/>
    <w:rsid w:val="00CC58CE"/>
    <w:rsid w:val="00CD1505"/>
    <w:rsid w:val="00CF206E"/>
    <w:rsid w:val="00CF705F"/>
    <w:rsid w:val="00D017A6"/>
    <w:rsid w:val="00D026DC"/>
    <w:rsid w:val="00D05B10"/>
    <w:rsid w:val="00D15A14"/>
    <w:rsid w:val="00D1619A"/>
    <w:rsid w:val="00D17D7B"/>
    <w:rsid w:val="00D17FC4"/>
    <w:rsid w:val="00D24016"/>
    <w:rsid w:val="00D2781B"/>
    <w:rsid w:val="00D52782"/>
    <w:rsid w:val="00D66ADA"/>
    <w:rsid w:val="00D70C8D"/>
    <w:rsid w:val="00D75DBD"/>
    <w:rsid w:val="00D802BD"/>
    <w:rsid w:val="00D940C6"/>
    <w:rsid w:val="00D955EE"/>
    <w:rsid w:val="00DA50C9"/>
    <w:rsid w:val="00DB281A"/>
    <w:rsid w:val="00DB6EE0"/>
    <w:rsid w:val="00DC4A8D"/>
    <w:rsid w:val="00DD5EA8"/>
    <w:rsid w:val="00DD629B"/>
    <w:rsid w:val="00DD7BD1"/>
    <w:rsid w:val="00DE7091"/>
    <w:rsid w:val="00DF21F7"/>
    <w:rsid w:val="00DF236A"/>
    <w:rsid w:val="00DF24C3"/>
    <w:rsid w:val="00E01586"/>
    <w:rsid w:val="00E1039A"/>
    <w:rsid w:val="00E15FA5"/>
    <w:rsid w:val="00E17F7A"/>
    <w:rsid w:val="00E21F85"/>
    <w:rsid w:val="00E231C6"/>
    <w:rsid w:val="00E33010"/>
    <w:rsid w:val="00E33367"/>
    <w:rsid w:val="00E46AEE"/>
    <w:rsid w:val="00E46B59"/>
    <w:rsid w:val="00E53F8A"/>
    <w:rsid w:val="00E55549"/>
    <w:rsid w:val="00E74660"/>
    <w:rsid w:val="00E8166C"/>
    <w:rsid w:val="00E81FB8"/>
    <w:rsid w:val="00E84A30"/>
    <w:rsid w:val="00E854B5"/>
    <w:rsid w:val="00E86748"/>
    <w:rsid w:val="00E926DE"/>
    <w:rsid w:val="00E93D33"/>
    <w:rsid w:val="00E94320"/>
    <w:rsid w:val="00EA7062"/>
    <w:rsid w:val="00EB530C"/>
    <w:rsid w:val="00EB6EAD"/>
    <w:rsid w:val="00ED1040"/>
    <w:rsid w:val="00ED197F"/>
    <w:rsid w:val="00ED2C1E"/>
    <w:rsid w:val="00ED48BF"/>
    <w:rsid w:val="00ED4BAA"/>
    <w:rsid w:val="00ED4E59"/>
    <w:rsid w:val="00ED50FC"/>
    <w:rsid w:val="00ED57BF"/>
    <w:rsid w:val="00EE525D"/>
    <w:rsid w:val="00F03620"/>
    <w:rsid w:val="00F05727"/>
    <w:rsid w:val="00F1519D"/>
    <w:rsid w:val="00F24B55"/>
    <w:rsid w:val="00F251C5"/>
    <w:rsid w:val="00F2646B"/>
    <w:rsid w:val="00F333C7"/>
    <w:rsid w:val="00F35804"/>
    <w:rsid w:val="00F4081E"/>
    <w:rsid w:val="00F60F45"/>
    <w:rsid w:val="00F72DB0"/>
    <w:rsid w:val="00F753BF"/>
    <w:rsid w:val="00F84B98"/>
    <w:rsid w:val="00F869F5"/>
    <w:rsid w:val="00FA5B31"/>
    <w:rsid w:val="00FB6B32"/>
    <w:rsid w:val="00FB6C3E"/>
    <w:rsid w:val="00FC0551"/>
    <w:rsid w:val="00FC1CED"/>
    <w:rsid w:val="00FC4B17"/>
    <w:rsid w:val="00FD2ECA"/>
    <w:rsid w:val="00FD7657"/>
    <w:rsid w:val="00FF574F"/>
    <w:rsid w:val="00FF76CD"/>
    <w:rsid w:val="00FF7E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016"/>
    <w:pPr>
      <w:suppressAutoHyphens/>
      <w:spacing w:after="0" w:line="240" w:lineRule="auto"/>
    </w:pPr>
    <w:rPr>
      <w:rFonts w:ascii="Times New Roman" w:eastAsia="Times New Roman" w:hAnsi="Times New Roman" w:cs="Times New Roman"/>
      <w:sz w:val="24"/>
      <w:szCs w:val="24"/>
      <w:lang w:val="en-GB" w:eastAsia="ar-SA"/>
    </w:rPr>
  </w:style>
  <w:style w:type="paragraph" w:styleId="Heading1">
    <w:name w:val="heading 1"/>
    <w:basedOn w:val="Normal"/>
    <w:next w:val="Normal"/>
    <w:link w:val="Heading1Char"/>
    <w:uiPriority w:val="9"/>
    <w:qFormat/>
    <w:rsid w:val="00C236F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236F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6532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065328"/>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link w:val="Heading6Char"/>
    <w:uiPriority w:val="9"/>
    <w:qFormat/>
    <w:rsid w:val="00065328"/>
    <w:pPr>
      <w:suppressAutoHyphens w:val="0"/>
      <w:spacing w:before="100" w:beforeAutospacing="1" w:after="100" w:afterAutospacing="1"/>
      <w:outlineLvl w:val="5"/>
    </w:pPr>
    <w:rPr>
      <w:b/>
      <w:bCs/>
      <w:sz w:val="15"/>
      <w:szCs w:val="15"/>
    </w:rPr>
  </w:style>
  <w:style w:type="paragraph" w:styleId="Heading7">
    <w:name w:val="heading 7"/>
    <w:basedOn w:val="Normal"/>
    <w:next w:val="Normal"/>
    <w:link w:val="Heading7Char"/>
    <w:unhideWhenUsed/>
    <w:qFormat/>
    <w:rsid w:val="00C236F2"/>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36F2"/>
    <w:rPr>
      <w:rFonts w:asciiTheme="majorHAnsi" w:eastAsiaTheme="majorEastAsia" w:hAnsiTheme="majorHAnsi" w:cstheme="majorBidi"/>
      <w:b/>
      <w:bCs/>
      <w:color w:val="365F91" w:themeColor="accent1" w:themeShade="BF"/>
      <w:sz w:val="28"/>
      <w:szCs w:val="28"/>
      <w:lang w:val="en-GB" w:eastAsia="ar-SA"/>
    </w:rPr>
  </w:style>
  <w:style w:type="character" w:customStyle="1" w:styleId="Heading2Char">
    <w:name w:val="Heading 2 Char"/>
    <w:basedOn w:val="DefaultParagraphFont"/>
    <w:link w:val="Heading2"/>
    <w:uiPriority w:val="9"/>
    <w:rsid w:val="00C236F2"/>
    <w:rPr>
      <w:rFonts w:asciiTheme="majorHAnsi" w:eastAsiaTheme="majorEastAsia" w:hAnsiTheme="majorHAnsi" w:cstheme="majorBidi"/>
      <w:b/>
      <w:bCs/>
      <w:color w:val="4F81BD" w:themeColor="accent1"/>
      <w:sz w:val="26"/>
      <w:szCs w:val="26"/>
      <w:lang w:val="en-GB" w:eastAsia="ar-SA"/>
    </w:rPr>
  </w:style>
  <w:style w:type="character" w:customStyle="1" w:styleId="Heading3Char">
    <w:name w:val="Heading 3 Char"/>
    <w:basedOn w:val="DefaultParagraphFont"/>
    <w:link w:val="Heading3"/>
    <w:uiPriority w:val="9"/>
    <w:rsid w:val="00065328"/>
    <w:rPr>
      <w:rFonts w:asciiTheme="majorHAnsi" w:eastAsiaTheme="majorEastAsia" w:hAnsiTheme="majorHAnsi" w:cstheme="majorBidi"/>
      <w:b/>
      <w:bCs/>
      <w:color w:val="4F81BD" w:themeColor="accent1"/>
      <w:sz w:val="24"/>
      <w:szCs w:val="24"/>
      <w:lang w:val="en-GB" w:eastAsia="ar-SA"/>
    </w:rPr>
  </w:style>
  <w:style w:type="character" w:customStyle="1" w:styleId="Heading4Char">
    <w:name w:val="Heading 4 Char"/>
    <w:basedOn w:val="DefaultParagraphFont"/>
    <w:link w:val="Heading4"/>
    <w:uiPriority w:val="9"/>
    <w:rsid w:val="00065328"/>
    <w:rPr>
      <w:rFonts w:asciiTheme="majorHAnsi" w:eastAsiaTheme="majorEastAsia" w:hAnsiTheme="majorHAnsi" w:cstheme="majorBidi"/>
      <w:b/>
      <w:bCs/>
      <w:i/>
      <w:iCs/>
      <w:color w:val="4F81BD" w:themeColor="accent1"/>
      <w:sz w:val="24"/>
      <w:szCs w:val="24"/>
      <w:lang w:val="en-GB" w:eastAsia="ar-SA"/>
    </w:rPr>
  </w:style>
  <w:style w:type="character" w:customStyle="1" w:styleId="Heading6Char">
    <w:name w:val="Heading 6 Char"/>
    <w:basedOn w:val="DefaultParagraphFont"/>
    <w:link w:val="Heading6"/>
    <w:uiPriority w:val="9"/>
    <w:rsid w:val="00065328"/>
    <w:rPr>
      <w:rFonts w:ascii="Times New Roman" w:eastAsia="Times New Roman" w:hAnsi="Times New Roman" w:cs="Times New Roman"/>
      <w:b/>
      <w:bCs/>
      <w:sz w:val="15"/>
      <w:szCs w:val="15"/>
    </w:rPr>
  </w:style>
  <w:style w:type="character" w:customStyle="1" w:styleId="Heading7Char">
    <w:name w:val="Heading 7 Char"/>
    <w:basedOn w:val="DefaultParagraphFont"/>
    <w:link w:val="Heading7"/>
    <w:rsid w:val="00C236F2"/>
    <w:rPr>
      <w:rFonts w:ascii="Calibri" w:eastAsia="Times New Roman" w:hAnsi="Calibri" w:cs="Times New Roman"/>
      <w:sz w:val="24"/>
      <w:szCs w:val="24"/>
      <w:lang w:val="en-GB" w:eastAsia="ar-SA"/>
    </w:rPr>
  </w:style>
  <w:style w:type="paragraph" w:customStyle="1" w:styleId="Default">
    <w:name w:val="Default"/>
    <w:link w:val="DefaultChar"/>
    <w:rsid w:val="00D24016"/>
    <w:pPr>
      <w:autoSpaceDE w:val="0"/>
      <w:autoSpaceDN w:val="0"/>
      <w:adjustRightInd w:val="0"/>
      <w:spacing w:after="0" w:line="240" w:lineRule="auto"/>
    </w:pPr>
    <w:rPr>
      <w:rFonts w:ascii="Arial" w:eastAsia="Calibri" w:hAnsi="Arial" w:cs="Times New Roman"/>
      <w:color w:val="000000"/>
      <w:sz w:val="24"/>
      <w:szCs w:val="24"/>
    </w:rPr>
  </w:style>
  <w:style w:type="character" w:customStyle="1" w:styleId="DefaultChar">
    <w:name w:val="Default Char"/>
    <w:link w:val="Default"/>
    <w:rsid w:val="00D24016"/>
    <w:rPr>
      <w:rFonts w:ascii="Arial" w:eastAsia="Calibri" w:hAnsi="Arial" w:cs="Times New Roman"/>
      <w:color w:val="000000"/>
      <w:sz w:val="24"/>
      <w:szCs w:val="24"/>
    </w:rPr>
  </w:style>
  <w:style w:type="paragraph" w:styleId="BalloonText">
    <w:name w:val="Balloon Text"/>
    <w:basedOn w:val="Normal"/>
    <w:link w:val="BalloonTextChar"/>
    <w:uiPriority w:val="99"/>
    <w:semiHidden/>
    <w:unhideWhenUsed/>
    <w:rsid w:val="00D24016"/>
    <w:rPr>
      <w:rFonts w:ascii="Tahoma" w:hAnsi="Tahoma" w:cs="Tahoma"/>
      <w:sz w:val="16"/>
      <w:szCs w:val="16"/>
    </w:rPr>
  </w:style>
  <w:style w:type="character" w:customStyle="1" w:styleId="BalloonTextChar">
    <w:name w:val="Balloon Text Char"/>
    <w:basedOn w:val="DefaultParagraphFont"/>
    <w:link w:val="BalloonText"/>
    <w:uiPriority w:val="99"/>
    <w:semiHidden/>
    <w:rsid w:val="00D24016"/>
    <w:rPr>
      <w:rFonts w:ascii="Tahoma" w:eastAsia="Times New Roman" w:hAnsi="Tahoma" w:cs="Tahoma"/>
      <w:sz w:val="16"/>
      <w:szCs w:val="16"/>
      <w:lang w:val="en-GB" w:eastAsia="ar-SA"/>
    </w:rPr>
  </w:style>
  <w:style w:type="paragraph" w:styleId="ListParagraph">
    <w:name w:val="List Paragraph"/>
    <w:basedOn w:val="Normal"/>
    <w:link w:val="ListParagraphChar"/>
    <w:qFormat/>
    <w:rsid w:val="00D24016"/>
    <w:pPr>
      <w:ind w:left="720"/>
      <w:contextualSpacing/>
    </w:pPr>
  </w:style>
  <w:style w:type="character" w:customStyle="1" w:styleId="ListParagraphChar">
    <w:name w:val="List Paragraph Char"/>
    <w:link w:val="ListParagraph"/>
    <w:locked/>
    <w:rsid w:val="00065328"/>
    <w:rPr>
      <w:rFonts w:ascii="Times New Roman" w:eastAsia="Times New Roman" w:hAnsi="Times New Roman" w:cs="Times New Roman"/>
      <w:sz w:val="24"/>
      <w:szCs w:val="24"/>
      <w:lang w:val="en-GB" w:eastAsia="ar-SA"/>
    </w:rPr>
  </w:style>
  <w:style w:type="paragraph" w:styleId="Header">
    <w:name w:val="header"/>
    <w:aliases w:val="Char"/>
    <w:basedOn w:val="Normal"/>
    <w:link w:val="HeaderChar"/>
    <w:rsid w:val="00D24016"/>
    <w:pPr>
      <w:tabs>
        <w:tab w:val="center" w:pos="4536"/>
        <w:tab w:val="right" w:pos="9072"/>
      </w:tabs>
    </w:pPr>
  </w:style>
  <w:style w:type="character" w:customStyle="1" w:styleId="HeaderChar">
    <w:name w:val="Header Char"/>
    <w:aliases w:val="Char Char"/>
    <w:basedOn w:val="DefaultParagraphFont"/>
    <w:link w:val="Header"/>
    <w:rsid w:val="00D24016"/>
    <w:rPr>
      <w:rFonts w:ascii="Times New Roman" w:eastAsia="Times New Roman" w:hAnsi="Times New Roman" w:cs="Times New Roman"/>
      <w:sz w:val="24"/>
      <w:szCs w:val="24"/>
      <w:lang w:val="en-GB" w:eastAsia="ar-SA"/>
    </w:rPr>
  </w:style>
  <w:style w:type="paragraph" w:styleId="Footer">
    <w:name w:val="footer"/>
    <w:basedOn w:val="Normal"/>
    <w:link w:val="FooterChar"/>
    <w:uiPriority w:val="99"/>
    <w:unhideWhenUsed/>
    <w:rsid w:val="00D24016"/>
    <w:pPr>
      <w:tabs>
        <w:tab w:val="center" w:pos="4680"/>
        <w:tab w:val="right" w:pos="9360"/>
      </w:tabs>
    </w:pPr>
  </w:style>
  <w:style w:type="character" w:customStyle="1" w:styleId="FooterChar">
    <w:name w:val="Footer Char"/>
    <w:basedOn w:val="DefaultParagraphFont"/>
    <w:link w:val="Footer"/>
    <w:uiPriority w:val="99"/>
    <w:rsid w:val="00D24016"/>
    <w:rPr>
      <w:rFonts w:ascii="Times New Roman" w:eastAsia="Times New Roman" w:hAnsi="Times New Roman" w:cs="Times New Roman"/>
      <w:sz w:val="24"/>
      <w:szCs w:val="24"/>
      <w:lang w:val="en-GB" w:eastAsia="ar-SA"/>
    </w:rPr>
  </w:style>
  <w:style w:type="paragraph" w:styleId="NoSpacing">
    <w:name w:val="No Spacing"/>
    <w:uiPriority w:val="1"/>
    <w:qFormat/>
    <w:rsid w:val="00C236F2"/>
    <w:pPr>
      <w:spacing w:after="0" w:line="240" w:lineRule="auto"/>
    </w:pPr>
    <w:rPr>
      <w:rFonts w:ascii="Times New Roman" w:eastAsia="Times New Roman" w:hAnsi="Times New Roman" w:cs="Times New Roman"/>
      <w:sz w:val="20"/>
      <w:szCs w:val="20"/>
    </w:rPr>
  </w:style>
  <w:style w:type="paragraph" w:customStyle="1" w:styleId="Style15">
    <w:name w:val="Style15"/>
    <w:basedOn w:val="Normal"/>
    <w:rsid w:val="00C236F2"/>
    <w:pPr>
      <w:widowControl w:val="0"/>
      <w:suppressAutoHyphens w:val="0"/>
      <w:autoSpaceDE w:val="0"/>
      <w:autoSpaceDN w:val="0"/>
      <w:adjustRightInd w:val="0"/>
      <w:spacing w:line="295" w:lineRule="exact"/>
      <w:jc w:val="both"/>
    </w:pPr>
    <w:rPr>
      <w:rFonts w:ascii="Book Antiqua" w:hAnsi="Book Antiqua"/>
      <w:lang w:val="en-US" w:eastAsia="en-US"/>
    </w:rPr>
  </w:style>
  <w:style w:type="paragraph" w:styleId="BodyText3">
    <w:name w:val="Body Text 3"/>
    <w:basedOn w:val="Normal"/>
    <w:link w:val="BodyText3Char"/>
    <w:rsid w:val="00C236F2"/>
    <w:pPr>
      <w:spacing w:after="120"/>
    </w:pPr>
    <w:rPr>
      <w:sz w:val="16"/>
      <w:szCs w:val="16"/>
    </w:rPr>
  </w:style>
  <w:style w:type="character" w:customStyle="1" w:styleId="BodyText3Char">
    <w:name w:val="Body Text 3 Char"/>
    <w:basedOn w:val="DefaultParagraphFont"/>
    <w:link w:val="BodyText3"/>
    <w:rsid w:val="00C236F2"/>
    <w:rPr>
      <w:rFonts w:ascii="Times New Roman" w:eastAsia="Times New Roman" w:hAnsi="Times New Roman" w:cs="Times New Roman"/>
      <w:sz w:val="16"/>
      <w:szCs w:val="16"/>
      <w:lang w:val="en-GB" w:eastAsia="ar-SA"/>
    </w:rPr>
  </w:style>
  <w:style w:type="paragraph" w:customStyle="1" w:styleId="western">
    <w:name w:val="western"/>
    <w:basedOn w:val="Normal"/>
    <w:rsid w:val="00C236F2"/>
    <w:pPr>
      <w:suppressAutoHyphens w:val="0"/>
      <w:spacing w:before="100" w:beforeAutospacing="1"/>
      <w:jc w:val="both"/>
    </w:pPr>
    <w:rPr>
      <w:lang w:val="sr-Latn-CS" w:eastAsia="sr-Latn-CS"/>
    </w:rPr>
  </w:style>
  <w:style w:type="paragraph" w:styleId="BodyText">
    <w:name w:val="Body Text"/>
    <w:basedOn w:val="Normal"/>
    <w:link w:val="BodyTextChar"/>
    <w:uiPriority w:val="99"/>
    <w:unhideWhenUsed/>
    <w:rsid w:val="00C236F2"/>
    <w:pPr>
      <w:spacing w:after="120"/>
    </w:pPr>
  </w:style>
  <w:style w:type="character" w:customStyle="1" w:styleId="BodyTextChar">
    <w:name w:val="Body Text Char"/>
    <w:basedOn w:val="DefaultParagraphFont"/>
    <w:link w:val="BodyText"/>
    <w:uiPriority w:val="99"/>
    <w:rsid w:val="00C236F2"/>
    <w:rPr>
      <w:rFonts w:ascii="Times New Roman" w:eastAsia="Times New Roman" w:hAnsi="Times New Roman" w:cs="Times New Roman"/>
      <w:sz w:val="24"/>
      <w:szCs w:val="24"/>
      <w:lang w:val="en-GB" w:eastAsia="ar-SA"/>
    </w:rPr>
  </w:style>
  <w:style w:type="paragraph" w:styleId="NormalWeb">
    <w:name w:val="Normal (Web)"/>
    <w:basedOn w:val="Normal"/>
    <w:rsid w:val="00C236F2"/>
    <w:pPr>
      <w:suppressAutoHyphens w:val="0"/>
      <w:spacing w:before="100" w:beforeAutospacing="1" w:after="100" w:afterAutospacing="1"/>
    </w:pPr>
    <w:rPr>
      <w:lang w:val="en-US" w:eastAsia="en-US"/>
    </w:rPr>
  </w:style>
  <w:style w:type="table" w:styleId="TableGrid">
    <w:name w:val="Table Grid"/>
    <w:basedOn w:val="TableNormal"/>
    <w:uiPriority w:val="59"/>
    <w:rsid w:val="00921A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E17F7A"/>
    <w:rPr>
      <w:color w:val="0000FF"/>
      <w:u w:val="single"/>
    </w:rPr>
  </w:style>
  <w:style w:type="paragraph" w:customStyle="1" w:styleId="nabrajanjebold">
    <w:name w:val="nabrajanje bold"/>
    <w:basedOn w:val="Normal"/>
    <w:qFormat/>
    <w:rsid w:val="009B6FD5"/>
    <w:pPr>
      <w:suppressAutoHyphens w:val="0"/>
    </w:pPr>
    <w:rPr>
      <w:rFonts w:eastAsia="Calibri-Bold"/>
      <w:b/>
    </w:rPr>
  </w:style>
  <w:style w:type="character" w:customStyle="1" w:styleId="WW8Num2z1">
    <w:name w:val="WW8Num2z1"/>
    <w:rsid w:val="00065328"/>
    <w:rPr>
      <w:rFonts w:ascii="Courier New" w:hAnsi="Courier New" w:cs="Courier New"/>
    </w:rPr>
  </w:style>
  <w:style w:type="paragraph" w:styleId="Subtitle">
    <w:name w:val="Subtitle"/>
    <w:basedOn w:val="Normal"/>
    <w:next w:val="Normal"/>
    <w:link w:val="SubtitleChar"/>
    <w:uiPriority w:val="11"/>
    <w:qFormat/>
    <w:rsid w:val="00065328"/>
    <w:pPr>
      <w:suppressAutoHyphens w:val="0"/>
      <w:spacing w:after="60"/>
      <w:jc w:val="center"/>
      <w:outlineLvl w:val="1"/>
    </w:pPr>
    <w:rPr>
      <w:rFonts w:ascii="Cambria" w:hAnsi="Cambria"/>
      <w:lang w:val="en-US" w:eastAsia="en-US"/>
    </w:rPr>
  </w:style>
  <w:style w:type="character" w:customStyle="1" w:styleId="SubtitleChar">
    <w:name w:val="Subtitle Char"/>
    <w:basedOn w:val="DefaultParagraphFont"/>
    <w:link w:val="Subtitle"/>
    <w:uiPriority w:val="11"/>
    <w:rsid w:val="00065328"/>
    <w:rPr>
      <w:rFonts w:ascii="Cambria" w:eastAsia="Times New Roman" w:hAnsi="Cambria" w:cs="Times New Roman"/>
      <w:sz w:val="24"/>
      <w:szCs w:val="24"/>
    </w:rPr>
  </w:style>
  <w:style w:type="paragraph" w:customStyle="1" w:styleId="ListParagraph1">
    <w:name w:val="List Paragraph1"/>
    <w:basedOn w:val="Normal"/>
    <w:qFormat/>
    <w:rsid w:val="00065328"/>
    <w:pPr>
      <w:spacing w:line="100" w:lineRule="atLeast"/>
      <w:ind w:left="720"/>
    </w:pPr>
    <w:rPr>
      <w:rFonts w:eastAsia="Arial Unicode MS"/>
      <w:color w:val="000000"/>
      <w:kern w:val="1"/>
      <w:lang w:val="en-US"/>
    </w:rPr>
  </w:style>
  <w:style w:type="paragraph" w:styleId="BodyText2">
    <w:name w:val="Body Text 2"/>
    <w:basedOn w:val="Normal"/>
    <w:link w:val="BodyText2Char"/>
    <w:rsid w:val="00065328"/>
    <w:pPr>
      <w:spacing w:after="120" w:line="480" w:lineRule="auto"/>
    </w:pPr>
    <w:rPr>
      <w:rFonts w:eastAsia="Arial Unicode MS"/>
      <w:color w:val="000000"/>
      <w:kern w:val="1"/>
    </w:rPr>
  </w:style>
  <w:style w:type="character" w:customStyle="1" w:styleId="BodyText2Char">
    <w:name w:val="Body Text 2 Char"/>
    <w:basedOn w:val="DefaultParagraphFont"/>
    <w:link w:val="BodyText2"/>
    <w:rsid w:val="00065328"/>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065328"/>
    <w:pPr>
      <w:suppressLineNumbers/>
      <w:spacing w:line="100" w:lineRule="atLeast"/>
    </w:pPr>
    <w:rPr>
      <w:rFonts w:eastAsia="Arial Unicode MS"/>
      <w:color w:val="000000"/>
      <w:kern w:val="1"/>
      <w:lang w:val="en-US"/>
    </w:rPr>
  </w:style>
  <w:style w:type="paragraph" w:styleId="CommentText">
    <w:name w:val="annotation text"/>
    <w:basedOn w:val="Normal"/>
    <w:link w:val="CommentTextChar"/>
    <w:semiHidden/>
    <w:unhideWhenUsed/>
    <w:rsid w:val="00065328"/>
    <w:pPr>
      <w:suppressAutoHyphens w:val="0"/>
      <w:spacing w:after="200" w:line="276" w:lineRule="auto"/>
    </w:pPr>
    <w:rPr>
      <w:rFonts w:ascii="Calibri" w:hAnsi="Calibri"/>
      <w:sz w:val="20"/>
      <w:szCs w:val="20"/>
      <w:lang w:val="en-US" w:eastAsia="en-US"/>
    </w:rPr>
  </w:style>
  <w:style w:type="character" w:customStyle="1" w:styleId="CommentTextChar">
    <w:name w:val="Comment Text Char"/>
    <w:basedOn w:val="DefaultParagraphFont"/>
    <w:link w:val="CommentText"/>
    <w:semiHidden/>
    <w:rsid w:val="00065328"/>
    <w:rPr>
      <w:rFonts w:ascii="Calibri" w:eastAsia="Times New Roman" w:hAnsi="Calibri" w:cs="Times New Roman"/>
      <w:sz w:val="20"/>
      <w:szCs w:val="20"/>
    </w:rPr>
  </w:style>
  <w:style w:type="character" w:customStyle="1" w:styleId="ListParagraphCharCharChar">
    <w:name w:val="List Paragraph Char Char Char"/>
    <w:link w:val="ListParagraphCharChar"/>
    <w:locked/>
    <w:rsid w:val="00065328"/>
    <w:rPr>
      <w:rFonts w:ascii="Calibri" w:hAnsi="Calibri"/>
      <w:sz w:val="24"/>
      <w:szCs w:val="24"/>
    </w:rPr>
  </w:style>
  <w:style w:type="paragraph" w:customStyle="1" w:styleId="ListParagraphCharChar">
    <w:name w:val="List Paragraph Char Char"/>
    <w:basedOn w:val="Normal"/>
    <w:link w:val="ListParagraphCharCharChar"/>
    <w:qFormat/>
    <w:rsid w:val="00065328"/>
    <w:pPr>
      <w:suppressAutoHyphens w:val="0"/>
      <w:ind w:left="720"/>
      <w:contextualSpacing/>
    </w:pPr>
    <w:rPr>
      <w:rFonts w:ascii="Calibri" w:eastAsiaTheme="minorHAnsi" w:hAnsi="Calibri" w:cstheme="minorBidi"/>
      <w:lang w:val="en-US" w:eastAsia="en-US"/>
    </w:rPr>
  </w:style>
  <w:style w:type="character" w:styleId="CommentReference">
    <w:name w:val="annotation reference"/>
    <w:semiHidden/>
    <w:unhideWhenUsed/>
    <w:rsid w:val="00065328"/>
    <w:rPr>
      <w:sz w:val="16"/>
      <w:szCs w:val="16"/>
    </w:rPr>
  </w:style>
  <w:style w:type="paragraph" w:customStyle="1" w:styleId="a">
    <w:name w:val="уговор налсов"/>
    <w:basedOn w:val="Normal"/>
    <w:qFormat/>
    <w:rsid w:val="00065328"/>
    <w:pPr>
      <w:keepNext/>
      <w:suppressAutoHyphens w:val="0"/>
      <w:spacing w:before="240" w:after="60"/>
      <w:jc w:val="center"/>
    </w:pPr>
    <w:rPr>
      <w:b/>
      <w:lang w:val="ru-RU" w:eastAsia="en-US"/>
    </w:rPr>
  </w:style>
  <w:style w:type="paragraph" w:customStyle="1" w:styleId="a0">
    <w:name w:val="уговор члан"/>
    <w:basedOn w:val="Normal"/>
    <w:qFormat/>
    <w:rsid w:val="00065328"/>
    <w:pPr>
      <w:keepNext/>
      <w:suppressAutoHyphens w:val="0"/>
      <w:spacing w:before="120" w:after="120"/>
      <w:jc w:val="center"/>
    </w:pPr>
    <w:rPr>
      <w:bCs/>
      <w:lang w:val="en-US" w:eastAsia="en-US"/>
    </w:rPr>
  </w:style>
  <w:style w:type="character" w:customStyle="1" w:styleId="CommentSubjectChar">
    <w:name w:val="Comment Subject Char"/>
    <w:basedOn w:val="CommentTextChar"/>
    <w:link w:val="CommentSubject"/>
    <w:uiPriority w:val="99"/>
    <w:semiHidden/>
    <w:rsid w:val="00065328"/>
    <w:rPr>
      <w:b/>
      <w:bCs/>
    </w:rPr>
  </w:style>
  <w:style w:type="paragraph" w:styleId="CommentSubject">
    <w:name w:val="annotation subject"/>
    <w:basedOn w:val="CommentText"/>
    <w:next w:val="CommentText"/>
    <w:link w:val="CommentSubjectChar"/>
    <w:uiPriority w:val="99"/>
    <w:semiHidden/>
    <w:unhideWhenUsed/>
    <w:rsid w:val="00065328"/>
    <w:pPr>
      <w:spacing w:after="0" w:line="240" w:lineRule="auto"/>
    </w:pPr>
    <w:rPr>
      <w:b/>
      <w:bCs/>
    </w:rPr>
  </w:style>
  <w:style w:type="paragraph" w:customStyle="1" w:styleId="a1">
    <w:name w:val="сас"/>
    <w:basedOn w:val="Normal"/>
    <w:rsid w:val="00065328"/>
    <w:pPr>
      <w:suppressAutoHyphens w:val="0"/>
      <w:spacing w:line="270" w:lineRule="atLeast"/>
      <w:ind w:firstLine="720"/>
      <w:jc w:val="both"/>
    </w:pPr>
    <w:rPr>
      <w:lang w:val="sr-Latn-CS" w:eastAsia="en-US"/>
    </w:rPr>
  </w:style>
  <w:style w:type="paragraph" w:styleId="Title">
    <w:name w:val="Title"/>
    <w:basedOn w:val="Normal"/>
    <w:next w:val="Normal"/>
    <w:link w:val="TitleChar"/>
    <w:qFormat/>
    <w:rsid w:val="00761119"/>
    <w:pPr>
      <w:jc w:val="center"/>
    </w:pPr>
    <w:rPr>
      <w:rFonts w:ascii="Arial Narrow" w:hAnsi="Arial Narrow"/>
      <w:b/>
      <w:szCs w:val="20"/>
      <w:lang w:val="sr-Cyrl-CS"/>
    </w:rPr>
  </w:style>
  <w:style w:type="character" w:customStyle="1" w:styleId="TitleChar">
    <w:name w:val="Title Char"/>
    <w:basedOn w:val="DefaultParagraphFont"/>
    <w:link w:val="Title"/>
    <w:rsid w:val="00761119"/>
    <w:rPr>
      <w:rFonts w:ascii="Arial Narrow" w:eastAsia="Times New Roman" w:hAnsi="Arial Narrow" w:cs="Times New Roman"/>
      <w:b/>
      <w:sz w:val="24"/>
      <w:szCs w:val="20"/>
      <w:lang w:val="sr-Cyrl-CS" w:eastAsia="ar-SA"/>
    </w:rPr>
  </w:style>
</w:styles>
</file>

<file path=word/webSettings.xml><?xml version="1.0" encoding="utf-8"?>
<w:webSettings xmlns:r="http://schemas.openxmlformats.org/officeDocument/2006/relationships" xmlns:w="http://schemas.openxmlformats.org/wordprocessingml/2006/main">
  <w:divs>
    <w:div w:id="305090403">
      <w:bodyDiv w:val="1"/>
      <w:marLeft w:val="0"/>
      <w:marRight w:val="0"/>
      <w:marTop w:val="0"/>
      <w:marBottom w:val="0"/>
      <w:divBdr>
        <w:top w:val="none" w:sz="0" w:space="0" w:color="auto"/>
        <w:left w:val="none" w:sz="0" w:space="0" w:color="auto"/>
        <w:bottom w:val="none" w:sz="0" w:space="0" w:color="auto"/>
        <w:right w:val="none" w:sz="0" w:space="0" w:color="auto"/>
      </w:divBdr>
    </w:div>
    <w:div w:id="780954251">
      <w:bodyDiv w:val="1"/>
      <w:marLeft w:val="0"/>
      <w:marRight w:val="0"/>
      <w:marTop w:val="0"/>
      <w:marBottom w:val="0"/>
      <w:divBdr>
        <w:top w:val="none" w:sz="0" w:space="0" w:color="auto"/>
        <w:left w:val="none" w:sz="0" w:space="0" w:color="auto"/>
        <w:bottom w:val="none" w:sz="0" w:space="0" w:color="auto"/>
        <w:right w:val="none" w:sz="0" w:space="0" w:color="auto"/>
      </w:divBdr>
    </w:div>
    <w:div w:id="1690839533">
      <w:bodyDiv w:val="1"/>
      <w:marLeft w:val="0"/>
      <w:marRight w:val="0"/>
      <w:marTop w:val="0"/>
      <w:marBottom w:val="0"/>
      <w:divBdr>
        <w:top w:val="none" w:sz="0" w:space="0" w:color="auto"/>
        <w:left w:val="none" w:sz="0" w:space="0" w:color="auto"/>
        <w:bottom w:val="none" w:sz="0" w:space="0" w:color="auto"/>
        <w:right w:val="none" w:sz="0" w:space="0" w:color="auto"/>
      </w:divBdr>
    </w:div>
    <w:div w:id="2091926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jn.gov.rs/ci/uputstvo-o-uplati-republicke-administrativne-takse.htm" TargetMode="External"/><Relationship Id="rId5" Type="http://schemas.openxmlformats.org/officeDocument/2006/relationships/webSettings" Target="webSettings.xml"/><Relationship Id="rId10" Type="http://schemas.openxmlformats.org/officeDocument/2006/relationships/hyperlink" Target="mailto:nabavke@ljubovija.rs" TargetMode="External"/><Relationship Id="rId4" Type="http://schemas.openxmlformats.org/officeDocument/2006/relationships/settings" Target="settings.xml"/><Relationship Id="rId9" Type="http://schemas.openxmlformats.org/officeDocument/2006/relationships/hyperlink" Target="http://www.ljubovija.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26499C-4945-4ADC-9026-4E565DD89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882</TotalTime>
  <Pages>42</Pages>
  <Words>11663</Words>
  <Characters>66480</Characters>
  <Application>Microsoft Office Word</Application>
  <DocSecurity>0</DocSecurity>
  <Lines>554</Lines>
  <Paragraphs>155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Darko</dc:creator>
  <cp:lastModifiedBy>ANA_so</cp:lastModifiedBy>
  <cp:revision>285</cp:revision>
  <cp:lastPrinted>2018-07-02T11:46:00Z</cp:lastPrinted>
  <dcterms:created xsi:type="dcterms:W3CDTF">2017-05-11T09:29:00Z</dcterms:created>
  <dcterms:modified xsi:type="dcterms:W3CDTF">2018-07-02T11:55:00Z</dcterms:modified>
</cp:coreProperties>
</file>