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386EBA" w:rsidRDefault="00CB5662" w:rsidP="00CB5662">
      <w:pPr>
        <w:pStyle w:val="Default"/>
        <w:ind w:right="-392"/>
        <w:rPr>
          <w:rFonts w:ascii="Times New Roman" w:hAnsi="Times New Roman"/>
          <w:b/>
          <w:bCs/>
          <w:sz w:val="28"/>
          <w:szCs w:val="28"/>
          <w:lang/>
        </w:rPr>
      </w:pPr>
    </w:p>
    <w:p w:rsidR="00FC46AD" w:rsidRDefault="000D50E1" w:rsidP="008932FF">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754184" w:rsidRPr="007332FB" w:rsidRDefault="007332FB" w:rsidP="008932FF">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FC46AD" w:rsidRPr="00FC46AD" w:rsidRDefault="00FC46AD" w:rsidP="008932FF">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8932FF" w:rsidRPr="00FC46AD" w:rsidRDefault="00FC46AD" w:rsidP="008932FF">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8932FF" w:rsidRDefault="008932FF" w:rsidP="008932FF">
      <w:pPr>
        <w:autoSpaceDE w:val="0"/>
        <w:autoSpaceDN w:val="0"/>
        <w:adjustRightInd w:val="0"/>
        <w:jc w:val="center"/>
        <w:rPr>
          <w:rFonts w:ascii="BookAntiqua-Bold" w:hAnsi="BookAntiqua-Bold" w:cs="BookAntiqua-Bold"/>
          <w:b/>
          <w:bCs/>
          <w:color w:val="000000"/>
        </w:rPr>
      </w:pPr>
    </w:p>
    <w:p w:rsidR="008932FF" w:rsidRPr="00FC46AD" w:rsidRDefault="00FC46AD" w:rsidP="008932FF">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8932FF" w:rsidRPr="00363EDB" w:rsidRDefault="008932FF" w:rsidP="008932FF">
      <w:pPr>
        <w:autoSpaceDE w:val="0"/>
        <w:autoSpaceDN w:val="0"/>
        <w:adjustRightInd w:val="0"/>
        <w:jc w:val="center"/>
        <w:rPr>
          <w:rFonts w:ascii="BookAntiqua-Bold" w:hAnsi="BookAntiqua-Bold" w:cs="BookAntiqua-Bold"/>
          <w:b/>
          <w:bCs/>
          <w:color w:val="000000"/>
          <w:lang w:val="sr-Cyrl-CS"/>
        </w:rPr>
      </w:pPr>
    </w:p>
    <w:p w:rsidR="008932FF" w:rsidRPr="00FC46AD" w:rsidRDefault="00FC46AD" w:rsidP="007354AB">
      <w:pPr>
        <w:jc w:val="center"/>
        <w:rPr>
          <w:i/>
          <w:sz w:val="32"/>
          <w:lang w:val="sr-Cyrl-CS"/>
        </w:rPr>
      </w:pPr>
      <w:r w:rsidRPr="00FC46AD">
        <w:rPr>
          <w:b/>
          <w:i/>
          <w:sz w:val="36"/>
          <w:lang w:val="sr-Cyrl-CS"/>
        </w:rPr>
        <w:t>Набавка нафтних деривата</w:t>
      </w:r>
      <w:r w:rsidR="007354AB" w:rsidRPr="00FC46AD">
        <w:rPr>
          <w:b/>
          <w:i/>
          <w:sz w:val="36"/>
          <w:lang w:val="sr-Cyrl-CS"/>
        </w:rPr>
        <w:t xml:space="preserve"> за потребе </w:t>
      </w:r>
      <w:r w:rsidR="00206E6C">
        <w:rPr>
          <w:b/>
          <w:i/>
          <w:sz w:val="36"/>
        </w:rPr>
        <w:t>органа о</w:t>
      </w:r>
      <w:r w:rsidR="00E17FC5">
        <w:rPr>
          <w:b/>
          <w:i/>
          <w:sz w:val="36"/>
        </w:rPr>
        <w:t>пштине</w:t>
      </w:r>
      <w:r w:rsidR="004D4084">
        <w:rPr>
          <w:b/>
          <w:i/>
          <w:sz w:val="36"/>
        </w:rPr>
        <w:t xml:space="preserve"> </w:t>
      </w:r>
      <w:r w:rsidR="00206E6C">
        <w:rPr>
          <w:b/>
          <w:i/>
          <w:sz w:val="36"/>
        </w:rPr>
        <w:t>Љубовија</w:t>
      </w:r>
    </w:p>
    <w:p w:rsidR="007354AB" w:rsidRDefault="007354AB" w:rsidP="008932FF">
      <w:pPr>
        <w:jc w:val="center"/>
        <w:rPr>
          <w:b/>
          <w:i/>
          <w:lang w:val="sr-Cyrl-CS"/>
        </w:rPr>
      </w:pPr>
    </w:p>
    <w:p w:rsidR="00FC46AD" w:rsidRDefault="00FC46AD" w:rsidP="008932FF">
      <w:pPr>
        <w:jc w:val="center"/>
        <w:rPr>
          <w:b/>
          <w:i/>
          <w:lang w:val="sr-Cyrl-CS"/>
        </w:rPr>
      </w:pPr>
    </w:p>
    <w:p w:rsidR="00CB5662" w:rsidRPr="0020740A" w:rsidRDefault="00CD3F17" w:rsidP="008932FF">
      <w:pPr>
        <w:jc w:val="center"/>
        <w:rPr>
          <w:b/>
          <w:sz w:val="28"/>
          <w:lang w:val="en-US"/>
        </w:rPr>
      </w:pPr>
      <w:r>
        <w:rPr>
          <w:b/>
          <w:sz w:val="28"/>
          <w:lang w:val="sr-Cyrl-CS"/>
        </w:rPr>
        <w:t>ЈАВНА НАБАВКА број: ЈН 2</w:t>
      </w:r>
      <w:r w:rsidR="0020740A">
        <w:rPr>
          <w:b/>
          <w:sz w:val="28"/>
          <w:lang w:val="en-US"/>
        </w:rPr>
        <w:t>1</w:t>
      </w:r>
      <w:r w:rsidR="008932FF" w:rsidRPr="00FC46AD">
        <w:rPr>
          <w:b/>
          <w:sz w:val="28"/>
        </w:rPr>
        <w:t>/20</w:t>
      </w:r>
      <w:r w:rsidR="007354AB" w:rsidRPr="00FC46AD">
        <w:rPr>
          <w:b/>
          <w:sz w:val="28"/>
        </w:rPr>
        <w:t>1</w:t>
      </w:r>
      <w:r w:rsidR="0020740A">
        <w:rPr>
          <w:b/>
          <w:sz w:val="28"/>
          <w:lang w:val="en-US"/>
        </w:rPr>
        <w:t>8</w:t>
      </w:r>
    </w:p>
    <w:p w:rsidR="00FC46AD" w:rsidRPr="00FC46AD" w:rsidRDefault="008B5C14" w:rsidP="008932FF">
      <w:pPr>
        <w:jc w:val="center"/>
        <w:rPr>
          <w:b/>
          <w:sz w:val="28"/>
          <w:lang w:val="sr-Cyrl-CS"/>
        </w:rPr>
      </w:pPr>
      <w:r>
        <w:rPr>
          <w:b/>
          <w:sz w:val="28"/>
          <w:lang w:val="sr-Cyrl-CS"/>
        </w:rPr>
        <w:t>404-</w:t>
      </w:r>
      <w:r w:rsidR="0020740A">
        <w:rPr>
          <w:b/>
          <w:sz w:val="28"/>
        </w:rPr>
        <w:t>23</w:t>
      </w:r>
      <w:r w:rsidR="0020740A">
        <w:rPr>
          <w:b/>
          <w:sz w:val="28"/>
          <w:lang w:val="sr-Cyrl-CS"/>
        </w:rPr>
        <w:t>/201</w:t>
      </w:r>
      <w:r w:rsidR="0020740A">
        <w:rPr>
          <w:b/>
          <w:sz w:val="28"/>
          <w:lang w:val="en-US"/>
        </w:rPr>
        <w:t>8</w:t>
      </w:r>
      <w:r w:rsidR="00FC46AD" w:rsidRPr="00FC46AD">
        <w:rPr>
          <w:b/>
          <w:sz w:val="28"/>
          <w:lang w:val="sr-Cyrl-CS"/>
        </w:rPr>
        <w:t>-04</w:t>
      </w:r>
    </w:p>
    <w:p w:rsidR="00CB5662" w:rsidRPr="009B66F5" w:rsidRDefault="00CB5662" w:rsidP="008932FF">
      <w:pPr>
        <w:pStyle w:val="Default"/>
        <w:ind w:right="-392"/>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E33DBC" w:rsidRDefault="00E33DBC" w:rsidP="002A6B3E">
      <w:pPr>
        <w:pStyle w:val="Default"/>
        <w:ind w:right="-392"/>
        <w:rPr>
          <w:rFonts w:ascii="Times New Roman" w:hAnsi="Times New Roman"/>
          <w:sz w:val="28"/>
          <w:szCs w:val="28"/>
          <w:lang w:val="sr-Cyrl-CS"/>
        </w:rPr>
      </w:pPr>
    </w:p>
    <w:p w:rsidR="00E33DBC" w:rsidRDefault="00E33DBC" w:rsidP="00754184">
      <w:pPr>
        <w:pStyle w:val="Default"/>
        <w:ind w:right="-392"/>
        <w:rPr>
          <w:rFonts w:ascii="Times New Roman" w:hAnsi="Times New Roman"/>
          <w:bCs/>
          <w:iCs/>
          <w:sz w:val="22"/>
          <w:szCs w:val="22"/>
          <w:lang w:val="sr-Cyrl-CS"/>
        </w:rPr>
      </w:pPr>
    </w:p>
    <w:p w:rsidR="00841DCF" w:rsidRDefault="00841DCF" w:rsidP="000F60AB">
      <w:pPr>
        <w:pStyle w:val="Default"/>
        <w:ind w:right="-392"/>
        <w:jc w:val="center"/>
        <w:rPr>
          <w:rFonts w:ascii="Times New Roman" w:hAnsi="Times New Roman"/>
          <w:bCs/>
          <w:iCs/>
          <w:sz w:val="22"/>
          <w:szCs w:val="22"/>
        </w:rPr>
      </w:pPr>
    </w:p>
    <w:p w:rsidR="00757AD6" w:rsidRDefault="00757AD6" w:rsidP="000F60AB">
      <w:pPr>
        <w:pStyle w:val="Default"/>
        <w:ind w:right="-392"/>
        <w:jc w:val="center"/>
        <w:rPr>
          <w:rFonts w:ascii="Times New Roman" w:hAnsi="Times New Roman"/>
          <w:bCs/>
          <w:iCs/>
          <w:sz w:val="22"/>
          <w:szCs w:val="22"/>
          <w:lang w:val="sr-Cyrl-CS"/>
        </w:rPr>
      </w:pPr>
    </w:p>
    <w:p w:rsidR="00C14F45" w:rsidRDefault="00C14F45" w:rsidP="000F60AB">
      <w:pPr>
        <w:pStyle w:val="Default"/>
        <w:ind w:right="-392"/>
        <w:jc w:val="center"/>
        <w:rPr>
          <w:rFonts w:ascii="Times New Roman" w:hAnsi="Times New Roman"/>
          <w:bCs/>
          <w:iCs/>
          <w:sz w:val="22"/>
          <w:szCs w:val="22"/>
          <w:lang w:val="sr-Cyrl-CS"/>
        </w:rPr>
      </w:pPr>
    </w:p>
    <w:p w:rsidR="00C14F45" w:rsidRPr="00757AD6" w:rsidRDefault="00C14F45" w:rsidP="000F60AB">
      <w:pPr>
        <w:pStyle w:val="Default"/>
        <w:ind w:right="-392"/>
        <w:jc w:val="center"/>
        <w:rPr>
          <w:rFonts w:ascii="Times New Roman" w:hAnsi="Times New Roman"/>
          <w:bCs/>
          <w:iCs/>
          <w:sz w:val="22"/>
          <w:szCs w:val="22"/>
          <w:lang w:val="sr-Cyrl-CS"/>
        </w:rPr>
      </w:pPr>
    </w:p>
    <w:p w:rsidR="00CB5662" w:rsidRPr="00E33DBC" w:rsidRDefault="00022A45" w:rsidP="00E33DBC">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20740A">
        <w:rPr>
          <w:rFonts w:ascii="Times New Roman" w:hAnsi="Times New Roman"/>
          <w:b/>
          <w:i/>
        </w:rPr>
        <w:t xml:space="preserve">април </w:t>
      </w:r>
      <w:r w:rsidR="00754184">
        <w:rPr>
          <w:rFonts w:ascii="Times New Roman" w:hAnsi="Times New Roman"/>
          <w:b/>
          <w:i/>
          <w:lang w:val="sr-Cyrl-CS"/>
        </w:rPr>
        <w:t>201</w:t>
      </w:r>
      <w:r w:rsidR="0020740A">
        <w:rPr>
          <w:rFonts w:ascii="Times New Roman" w:hAnsi="Times New Roman"/>
          <w:b/>
          <w:i/>
          <w:lang w:val="sr-Cyrl-CS"/>
        </w:rPr>
        <w:t>8</w:t>
      </w:r>
      <w:r w:rsidR="00E33DBC" w:rsidRPr="00E33DBC">
        <w:rPr>
          <w:rFonts w:ascii="Times New Roman" w:hAnsi="Times New Roman"/>
          <w:b/>
          <w:i/>
          <w:lang w:val="sr-Cyrl-CS"/>
        </w:rPr>
        <w:t>. године</w:t>
      </w:r>
    </w:p>
    <w:p w:rsidR="00F34DFB" w:rsidRPr="00757AD6" w:rsidRDefault="00841DCF" w:rsidP="00F34DFB">
      <w:pPr>
        <w:rPr>
          <w:color w:val="000000"/>
          <w:lang w:val="en-US"/>
        </w:rPr>
      </w:pPr>
      <w:r>
        <w:rPr>
          <w:b/>
          <w:i/>
          <w:sz w:val="32"/>
          <w:u w:val="single"/>
          <w:lang w:val="en-US"/>
        </w:rPr>
        <w:br w:type="page"/>
      </w:r>
      <w:r w:rsidR="00F34DFB" w:rsidRPr="009B66F5">
        <w:rPr>
          <w:bCs/>
          <w:lang w:val="sr-Cyrl-CS"/>
        </w:rPr>
        <w:lastRenderedPageBreak/>
        <w:t>Република Србија</w:t>
      </w:r>
    </w:p>
    <w:p w:rsidR="00F34DFB" w:rsidRDefault="00F34DFB" w:rsidP="00F34DFB">
      <w:pPr>
        <w:pStyle w:val="Default"/>
        <w:ind w:right="-392"/>
        <w:rPr>
          <w:rFonts w:ascii="Times New Roman" w:hAnsi="Times New Roman"/>
          <w:b/>
          <w:b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F34DFB" w:rsidRPr="00F34DFB" w:rsidRDefault="00F34DFB" w:rsidP="00F34DFB">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754184" w:rsidRDefault="00754184" w:rsidP="00F34DFB">
      <w:pPr>
        <w:pStyle w:val="Default"/>
        <w:ind w:right="-392"/>
        <w:rPr>
          <w:rFonts w:ascii="Times New Roman" w:hAnsi="Times New Roman"/>
          <w:bCs/>
          <w:lang w:val="sr-Cyrl-CS"/>
        </w:rPr>
      </w:pPr>
      <w:r>
        <w:rPr>
          <w:rFonts w:ascii="Times New Roman" w:hAnsi="Times New Roman"/>
          <w:bCs/>
          <w:lang w:val="sr-Cyrl-CS"/>
        </w:rPr>
        <w:t>Комисија за јавне набавке</w:t>
      </w:r>
    </w:p>
    <w:p w:rsidR="00F34DFB" w:rsidRPr="00F34DFB" w:rsidRDefault="00F34DFB" w:rsidP="00F34DFB">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273219">
        <w:rPr>
          <w:rFonts w:ascii="Times New Roman" w:hAnsi="Times New Roman"/>
        </w:rPr>
        <w:t>23</w:t>
      </w:r>
      <w:r w:rsidR="00FC3043">
        <w:rPr>
          <w:rFonts w:ascii="Times New Roman" w:hAnsi="Times New Roman"/>
        </w:rPr>
        <w:t>/201</w:t>
      </w:r>
      <w:r w:rsidR="00273219">
        <w:rPr>
          <w:rFonts w:ascii="Times New Roman" w:hAnsi="Times New Roman"/>
          <w:lang w:val="sr-Cyrl-CS"/>
        </w:rPr>
        <w:t>8</w:t>
      </w:r>
      <w:r>
        <w:rPr>
          <w:rFonts w:ascii="Times New Roman" w:hAnsi="Times New Roman"/>
        </w:rPr>
        <w:t>-0</w:t>
      </w:r>
      <w:r w:rsidR="00754184">
        <w:rPr>
          <w:rFonts w:ascii="Times New Roman" w:hAnsi="Times New Roman"/>
          <w:lang w:val="sr-Cyrl-CS"/>
        </w:rPr>
        <w:t>4</w:t>
      </w:r>
    </w:p>
    <w:p w:rsidR="00F34DFB" w:rsidRDefault="00273219" w:rsidP="00F34DFB">
      <w:pPr>
        <w:pStyle w:val="Default"/>
        <w:ind w:right="-392"/>
        <w:rPr>
          <w:rFonts w:ascii="Times New Roman" w:hAnsi="Times New Roman"/>
          <w:lang w:val="sr-Cyrl-CS"/>
        </w:rPr>
      </w:pPr>
      <w:r>
        <w:rPr>
          <w:rFonts w:ascii="Times New Roman" w:hAnsi="Times New Roman"/>
        </w:rPr>
        <w:t>13.04</w:t>
      </w:r>
      <w:r w:rsidR="00F34DFB">
        <w:rPr>
          <w:rFonts w:ascii="Times New Roman" w:hAnsi="Times New Roman"/>
          <w:lang w:val="sr-Cyrl-CS"/>
        </w:rPr>
        <w:t>.</w:t>
      </w:r>
      <w:r w:rsidR="00F34DFB" w:rsidRPr="009B66F5">
        <w:rPr>
          <w:rFonts w:ascii="Times New Roman" w:hAnsi="Times New Roman"/>
          <w:lang w:val="sr-Cyrl-CS"/>
        </w:rPr>
        <w:t>201</w:t>
      </w:r>
      <w:r>
        <w:rPr>
          <w:rFonts w:ascii="Times New Roman" w:hAnsi="Times New Roman"/>
          <w:lang w:val="sr-Cyrl-CS"/>
        </w:rPr>
        <w:t>8</w:t>
      </w:r>
      <w:r w:rsidR="00F34DFB" w:rsidRPr="009B66F5">
        <w:rPr>
          <w:rFonts w:ascii="Times New Roman" w:hAnsi="Times New Roman"/>
          <w:lang w:val="sr-Cyrl-CS"/>
        </w:rPr>
        <w:t>. године</w:t>
      </w:r>
    </w:p>
    <w:p w:rsidR="00754184" w:rsidRPr="009B66F5" w:rsidRDefault="00754184" w:rsidP="00F34DFB">
      <w:pPr>
        <w:pStyle w:val="Default"/>
        <w:ind w:right="-392"/>
        <w:rPr>
          <w:rFonts w:ascii="Times New Roman" w:hAnsi="Times New Roman"/>
          <w:lang w:val="sr-Cyrl-CS"/>
        </w:rPr>
      </w:pPr>
      <w:r>
        <w:rPr>
          <w:rFonts w:ascii="Times New Roman" w:hAnsi="Times New Roman"/>
          <w:lang w:val="sr-Cyrl-CS"/>
        </w:rPr>
        <w:t>Војводе Мишића 45</w:t>
      </w:r>
    </w:p>
    <w:p w:rsidR="00F34DFB" w:rsidRPr="000F60AB" w:rsidRDefault="00F34DFB" w:rsidP="00F34DFB">
      <w:pPr>
        <w:pStyle w:val="Default"/>
        <w:ind w:right="-392"/>
        <w:rPr>
          <w:rFonts w:ascii="Times New Roman" w:hAnsi="Times New Roman"/>
        </w:rPr>
      </w:pPr>
      <w:r>
        <w:rPr>
          <w:rFonts w:ascii="Times New Roman" w:hAnsi="Times New Roman"/>
        </w:rPr>
        <w:t>Љ у б о в и ј а</w:t>
      </w:r>
    </w:p>
    <w:p w:rsidR="00F34DFB" w:rsidRPr="00F34DFB" w:rsidRDefault="00F34DFB" w:rsidP="00F34DFB">
      <w:pPr>
        <w:pStyle w:val="Default"/>
        <w:ind w:right="-392"/>
        <w:rPr>
          <w:rFonts w:ascii="Times New Roman" w:hAnsi="Times New Roman"/>
          <w:bCs/>
          <w:lang w:val="sr-Cyrl-CS"/>
        </w:rPr>
      </w:pPr>
    </w:p>
    <w:p w:rsidR="00F34DFB" w:rsidRPr="009B66F5" w:rsidRDefault="00F34DFB" w:rsidP="00F34DFB">
      <w:pPr>
        <w:pStyle w:val="Default"/>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754184">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w:t>
      </w:r>
      <w:r w:rsidR="00754184">
        <w:rPr>
          <w:rFonts w:ascii="Times New Roman" w:hAnsi="Times New Roman"/>
          <w:lang w:val="sr-Cyrl-CS"/>
        </w:rPr>
        <w:t>ова („Службени гласник РС“ бр. 86/2015</w:t>
      </w:r>
      <w:r w:rsidRPr="003370B9">
        <w:rPr>
          <w:rFonts w:ascii="Times New Roman" w:hAnsi="Times New Roman"/>
          <w:lang w:val="sr-Cyrl-CS"/>
        </w:rPr>
        <w:t>)</w:t>
      </w:r>
      <w:r>
        <w:rPr>
          <w:rFonts w:ascii="Times New Roman" w:hAnsi="Times New Roman"/>
          <w:lang w:val="sr-Cyrl-CS"/>
        </w:rPr>
        <w:t xml:space="preserve">, </w:t>
      </w:r>
      <w:r w:rsidR="00FC3043">
        <w:rPr>
          <w:rFonts w:ascii="Times New Roman" w:hAnsi="Times New Roman"/>
          <w:lang w:val="sr-Cyrl-CS"/>
        </w:rPr>
        <w:t>члана 37</w:t>
      </w:r>
      <w:r w:rsidR="00FC3043" w:rsidRPr="003A7955">
        <w:rPr>
          <w:rFonts w:ascii="Times New Roman" w:hAnsi="Times New Roman"/>
          <w:lang w:val="sr-Cyrl-CS"/>
        </w:rPr>
        <w:t xml:space="preserve">. Правилника о ближем уређивању поступка јавне набавке </w:t>
      </w:r>
      <w:r w:rsidR="007E2200">
        <w:rPr>
          <w:rFonts w:ascii="Times New Roman" w:hAnsi="Times New Roman"/>
          <w:lang w:val="sr-Cyrl-CS"/>
        </w:rPr>
        <w:t>за директне буџетске кориснике у општини Љубовија</w:t>
      </w:r>
      <w:r w:rsidR="001F39CC">
        <w:rPr>
          <w:rFonts w:ascii="Times New Roman" w:hAnsi="Times New Roman"/>
          <w:lang w:val="sr-Cyrl-CS"/>
        </w:rPr>
        <w:t>: Председник општине и Општинско веће, Скупштина општине и Општинска у права</w:t>
      </w:r>
      <w:r w:rsidR="00C15976">
        <w:rPr>
          <w:rFonts w:ascii="Times New Roman" w:hAnsi="Times New Roman"/>
          <w:lang w:val="sr-Cyrl-CS"/>
        </w:rPr>
        <w:t xml:space="preserve"> </w:t>
      </w:r>
      <w:r w:rsidR="00FC3043" w:rsidRPr="003A7955">
        <w:rPr>
          <w:rFonts w:ascii="Times New Roman" w:hAnsi="Times New Roman"/>
          <w:lang w:val="sr-Cyrl-CS"/>
        </w:rPr>
        <w:t xml:space="preserve"> („Службен</w:t>
      </w:r>
      <w:r w:rsidR="00C15976">
        <w:rPr>
          <w:rFonts w:ascii="Times New Roman" w:hAnsi="Times New Roman"/>
          <w:lang w:val="sr-Cyrl-CS"/>
        </w:rPr>
        <w:t>и лист општине Љубовија“, број 1/2016</w:t>
      </w:r>
      <w:r w:rsidR="00273219">
        <w:rPr>
          <w:rFonts w:ascii="Times New Roman" w:hAnsi="Times New Roman"/>
          <w:lang w:val="sr-Cyrl-CS"/>
        </w:rPr>
        <w:t xml:space="preserve"> и 4/2017</w:t>
      </w:r>
      <w:r w:rsidR="00FC3043" w:rsidRPr="003A7955">
        <w:rPr>
          <w:rFonts w:ascii="Times New Roman" w:hAnsi="Times New Roman"/>
          <w:lang w:val="sr-Cyrl-CS"/>
        </w:rPr>
        <w:t>)</w:t>
      </w:r>
      <w:r w:rsidR="00FC3043">
        <w:rPr>
          <w:rFonts w:ascii="Times New Roman" w:hAnsi="Times New Roman"/>
          <w:lang w:val="sr-Cyrl-CS"/>
        </w:rPr>
        <w:t xml:space="preserve">, </w:t>
      </w:r>
      <w:r>
        <w:rPr>
          <w:rFonts w:ascii="Times New Roman" w:hAnsi="Times New Roman"/>
          <w:lang w:val="sr-Cyrl-CS"/>
        </w:rPr>
        <w:t>Одлуке о покретању пос</w:t>
      </w:r>
      <w:r w:rsidR="001E5BC8">
        <w:rPr>
          <w:rFonts w:ascii="Times New Roman" w:hAnsi="Times New Roman"/>
          <w:lang w:val="sr-Cyrl-CS"/>
        </w:rPr>
        <w:t>тупка јавне набавке</w:t>
      </w:r>
      <w:r w:rsidR="00B55546">
        <w:rPr>
          <w:rFonts w:ascii="Times New Roman" w:hAnsi="Times New Roman"/>
          <w:lang w:val="sr-Cyrl-CS"/>
        </w:rPr>
        <w:t>,</w:t>
      </w:r>
      <w:r w:rsidR="001E5BC8">
        <w:rPr>
          <w:rFonts w:ascii="Times New Roman" w:hAnsi="Times New Roman"/>
          <w:lang w:val="sr-Cyrl-CS"/>
        </w:rPr>
        <w:t xml:space="preserve"> број</w:t>
      </w:r>
      <w:r w:rsidR="00B55546">
        <w:rPr>
          <w:rFonts w:ascii="Times New Roman" w:hAnsi="Times New Roman"/>
          <w:lang w:val="sr-Cyrl-CS"/>
        </w:rPr>
        <w:t>:</w:t>
      </w:r>
      <w:r w:rsidR="001E5BC8">
        <w:rPr>
          <w:rFonts w:ascii="Times New Roman" w:hAnsi="Times New Roman"/>
          <w:lang w:val="sr-Cyrl-CS"/>
        </w:rPr>
        <w:t xml:space="preserve"> 404-</w:t>
      </w:r>
      <w:r w:rsidR="00273219">
        <w:rPr>
          <w:rFonts w:ascii="Times New Roman" w:hAnsi="Times New Roman"/>
          <w:lang w:val="sr-Cyrl-CS"/>
        </w:rPr>
        <w:t>2</w:t>
      </w:r>
      <w:r w:rsidR="00356E52">
        <w:rPr>
          <w:rFonts w:ascii="Times New Roman" w:hAnsi="Times New Roman"/>
        </w:rPr>
        <w:t>3</w:t>
      </w:r>
      <w:r w:rsidR="00273219">
        <w:rPr>
          <w:rFonts w:ascii="Times New Roman" w:hAnsi="Times New Roman"/>
          <w:lang w:val="sr-Cyrl-CS"/>
        </w:rPr>
        <w:t>/2018</w:t>
      </w:r>
      <w:r w:rsidR="001E5BC8">
        <w:rPr>
          <w:rFonts w:ascii="Times New Roman" w:hAnsi="Times New Roman"/>
          <w:lang w:val="sr-Cyrl-CS"/>
        </w:rPr>
        <w:t xml:space="preserve">-04 од </w:t>
      </w:r>
      <w:r w:rsidR="00273219">
        <w:rPr>
          <w:rFonts w:ascii="Times New Roman" w:hAnsi="Times New Roman"/>
          <w:lang w:val="sr-Cyrl-CS"/>
        </w:rPr>
        <w:t>13.04</w:t>
      </w:r>
      <w:r w:rsidR="0043653D">
        <w:rPr>
          <w:rFonts w:ascii="Times New Roman" w:hAnsi="Times New Roman"/>
          <w:lang w:val="sr-Cyrl-CS"/>
        </w:rPr>
        <w:t>.201</w:t>
      </w:r>
      <w:r w:rsidR="00273219">
        <w:rPr>
          <w:rFonts w:ascii="Times New Roman" w:hAnsi="Times New Roman"/>
          <w:lang w:val="sr-Cyrl-CS"/>
        </w:rPr>
        <w:t>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B55546">
        <w:rPr>
          <w:rFonts w:ascii="Times New Roman" w:hAnsi="Times New Roman"/>
          <w:lang w:val="sr-Cyrl-CS"/>
        </w:rPr>
        <w:t>е</w:t>
      </w:r>
      <w:r w:rsidR="001E5BC8">
        <w:rPr>
          <w:rFonts w:ascii="Times New Roman" w:hAnsi="Times New Roman"/>
          <w:lang w:val="sr-Cyrl-CS"/>
        </w:rPr>
        <w:t xml:space="preserve"> за јавну набавку</w:t>
      </w:r>
      <w:r w:rsidR="00B55546">
        <w:rPr>
          <w:rFonts w:ascii="Times New Roman" w:hAnsi="Times New Roman"/>
          <w:lang w:val="sr-Cyrl-CS"/>
        </w:rPr>
        <w:t>,</w:t>
      </w:r>
      <w:r w:rsidR="001E5BC8">
        <w:rPr>
          <w:rFonts w:ascii="Times New Roman" w:hAnsi="Times New Roman"/>
          <w:lang w:val="sr-Cyrl-CS"/>
        </w:rPr>
        <w:t xml:space="preserve"> број</w:t>
      </w:r>
      <w:r w:rsidR="00B55546">
        <w:rPr>
          <w:rFonts w:ascii="Times New Roman" w:hAnsi="Times New Roman"/>
          <w:lang w:val="sr-Cyrl-CS"/>
        </w:rPr>
        <w:t>:</w:t>
      </w:r>
      <w:r w:rsidR="001E5BC8">
        <w:rPr>
          <w:rFonts w:ascii="Times New Roman" w:hAnsi="Times New Roman"/>
          <w:lang w:val="sr-Cyrl-CS"/>
        </w:rPr>
        <w:t xml:space="preserve"> 404-</w:t>
      </w:r>
      <w:r w:rsidR="00273219">
        <w:rPr>
          <w:rFonts w:ascii="Times New Roman" w:hAnsi="Times New Roman"/>
        </w:rPr>
        <w:t>23</w:t>
      </w:r>
      <w:r w:rsidR="00273219">
        <w:rPr>
          <w:rFonts w:ascii="Times New Roman" w:hAnsi="Times New Roman"/>
          <w:lang w:val="sr-Cyrl-CS"/>
        </w:rPr>
        <w:t>/2018</w:t>
      </w:r>
      <w:r w:rsidR="001E5BC8">
        <w:rPr>
          <w:rFonts w:ascii="Times New Roman" w:hAnsi="Times New Roman"/>
          <w:lang w:val="sr-Cyrl-CS"/>
        </w:rPr>
        <w:t xml:space="preserve">-04 од </w:t>
      </w:r>
      <w:r w:rsidR="00273219">
        <w:rPr>
          <w:rFonts w:ascii="Times New Roman" w:hAnsi="Times New Roman"/>
          <w:lang w:val="sr-Cyrl-CS"/>
        </w:rPr>
        <w:t>13</w:t>
      </w:r>
      <w:r w:rsidR="00273219">
        <w:rPr>
          <w:rFonts w:ascii="Times New Roman" w:hAnsi="Times New Roman"/>
        </w:rPr>
        <w:t>.04</w:t>
      </w:r>
      <w:r w:rsidR="00273219">
        <w:rPr>
          <w:rFonts w:ascii="Times New Roman" w:hAnsi="Times New Roman"/>
          <w:lang w:val="sr-Cyrl-CS"/>
        </w:rPr>
        <w:t>.2018</w:t>
      </w:r>
      <w:r>
        <w:rPr>
          <w:rFonts w:ascii="Times New Roman" w:hAnsi="Times New Roman"/>
          <w:lang w:val="sr-Cyrl-CS"/>
        </w:rPr>
        <w:t>. године</w:t>
      </w:r>
      <w:r w:rsidR="00B55546">
        <w:rPr>
          <w:rFonts w:ascii="Times New Roman" w:hAnsi="Times New Roman"/>
        </w:rPr>
        <w:t>, Комисија за јавну набавку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је</w:t>
      </w:r>
    </w:p>
    <w:p w:rsidR="00F34DFB" w:rsidRDefault="00F34DFB" w:rsidP="00F34DFB">
      <w:pPr>
        <w:pStyle w:val="Default"/>
        <w:ind w:right="-392"/>
        <w:rPr>
          <w:rFonts w:ascii="Times New Roman" w:hAnsi="Times New Roman"/>
          <w:b/>
          <w:bCs/>
          <w:sz w:val="28"/>
          <w:szCs w:val="28"/>
          <w:lang w:val="sr-Cyrl-CS"/>
        </w:rPr>
      </w:pPr>
    </w:p>
    <w:p w:rsidR="00F34DFB" w:rsidRPr="00922CF4" w:rsidRDefault="00F34DFB" w:rsidP="00F34DFB">
      <w:pPr>
        <w:autoSpaceDE w:val="0"/>
        <w:autoSpaceDN w:val="0"/>
        <w:adjustRightInd w:val="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517D16" w:rsidRDefault="00F34DFB" w:rsidP="00F34DFB">
      <w:pPr>
        <w:autoSpaceDE w:val="0"/>
        <w:autoSpaceDN w:val="0"/>
        <w:adjustRightInd w:val="0"/>
        <w:jc w:val="center"/>
        <w:rPr>
          <w:b/>
          <w:bCs/>
          <w:shadow/>
          <w:color w:val="000000"/>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w:t>
      </w:r>
      <w:r w:rsidR="00344F27">
        <w:rPr>
          <w:b/>
          <w:bCs/>
          <w:shadow/>
          <w:color w:val="000000"/>
        </w:rPr>
        <w:t>мале вредности</w:t>
      </w:r>
      <w:r w:rsidR="00344F27">
        <w:rPr>
          <w:b/>
          <w:bCs/>
          <w:shadow/>
          <w:color w:val="000000"/>
          <w:lang w:val="sr-Cyrl-CS"/>
        </w:rPr>
        <w:t xml:space="preserve"> </w:t>
      </w:r>
      <w:r w:rsidR="00454B77">
        <w:rPr>
          <w:b/>
          <w:bCs/>
          <w:shadow/>
          <w:color w:val="000000"/>
          <w:lang w:val="sr-Cyrl-CS"/>
        </w:rPr>
        <w:t xml:space="preserve">добара </w:t>
      </w:r>
      <w:r w:rsidR="00344F27">
        <w:rPr>
          <w:b/>
          <w:bCs/>
          <w:shadow/>
          <w:color w:val="000000"/>
          <w:lang w:val="sr-Cyrl-CS"/>
        </w:rPr>
        <w:t>–</w:t>
      </w:r>
      <w:r w:rsidR="00FC46AD">
        <w:rPr>
          <w:b/>
          <w:bCs/>
          <w:shadow/>
          <w:color w:val="000000"/>
          <w:lang w:val="sr-Cyrl-CS"/>
        </w:rPr>
        <w:t xml:space="preserve"> Н</w:t>
      </w:r>
      <w:r w:rsidR="00344F27">
        <w:rPr>
          <w:b/>
          <w:bCs/>
          <w:shadow/>
          <w:color w:val="000000"/>
          <w:lang w:val="sr-Cyrl-CS"/>
        </w:rPr>
        <w:t xml:space="preserve">абавка нафтних деривата </w:t>
      </w:r>
    </w:p>
    <w:p w:rsidR="002368F9" w:rsidRDefault="00344F27" w:rsidP="00F34DFB">
      <w:pPr>
        <w:autoSpaceDE w:val="0"/>
        <w:autoSpaceDN w:val="0"/>
        <w:adjustRightInd w:val="0"/>
        <w:jc w:val="center"/>
        <w:rPr>
          <w:b/>
          <w:bCs/>
          <w:shadow/>
          <w:color w:val="000000"/>
          <w:lang w:val="sr-Cyrl-CS"/>
        </w:rPr>
      </w:pPr>
      <w:r>
        <w:rPr>
          <w:b/>
          <w:bCs/>
          <w:shadow/>
          <w:color w:val="000000"/>
          <w:lang w:val="sr-Cyrl-CS"/>
        </w:rPr>
        <w:t xml:space="preserve">за </w:t>
      </w:r>
      <w:r w:rsidR="004740ED">
        <w:rPr>
          <w:b/>
          <w:bCs/>
          <w:shadow/>
          <w:color w:val="000000"/>
          <w:lang w:val="sr-Cyrl-CS"/>
        </w:rPr>
        <w:t xml:space="preserve">потребе </w:t>
      </w:r>
      <w:r w:rsidR="00E605D4">
        <w:rPr>
          <w:b/>
          <w:bCs/>
          <w:shadow/>
          <w:color w:val="000000"/>
          <w:lang w:val="sr-Cyrl-CS"/>
        </w:rPr>
        <w:t>органа о</w:t>
      </w:r>
      <w:r w:rsidR="002368F9">
        <w:rPr>
          <w:b/>
          <w:bCs/>
          <w:shadow/>
          <w:color w:val="000000"/>
          <w:lang w:val="sr-Cyrl-CS"/>
        </w:rPr>
        <w:t>пштине</w:t>
      </w:r>
      <w:r w:rsidR="00E605D4">
        <w:rPr>
          <w:b/>
          <w:bCs/>
          <w:shadow/>
          <w:color w:val="000000"/>
          <w:lang w:val="sr-Cyrl-CS"/>
        </w:rPr>
        <w:t xml:space="preserve"> Љубовија</w:t>
      </w:r>
      <w:r w:rsidR="00754184">
        <w:rPr>
          <w:b/>
          <w:bCs/>
          <w:shadow/>
          <w:color w:val="000000"/>
          <w:lang w:val="sr-Cyrl-CS"/>
        </w:rPr>
        <w:t xml:space="preserve"> </w:t>
      </w:r>
    </w:p>
    <w:p w:rsidR="00F34DFB" w:rsidRPr="00344F27" w:rsidRDefault="00754184" w:rsidP="00F34DFB">
      <w:pPr>
        <w:autoSpaceDE w:val="0"/>
        <w:autoSpaceDN w:val="0"/>
        <w:adjustRightInd w:val="0"/>
        <w:jc w:val="center"/>
        <w:rPr>
          <w:b/>
          <w:bCs/>
          <w:shadow/>
          <w:color w:val="000000"/>
          <w:lang w:val="sr-Cyrl-CS"/>
        </w:rPr>
      </w:pPr>
      <w:r>
        <w:rPr>
          <w:b/>
          <w:bCs/>
          <w:shadow/>
          <w:color w:val="000000"/>
          <w:lang w:val="sr-Cyrl-CS"/>
        </w:rPr>
        <w:t>редни бро</w:t>
      </w:r>
      <w:r w:rsidR="00140FAE">
        <w:rPr>
          <w:b/>
          <w:bCs/>
          <w:shadow/>
          <w:color w:val="000000"/>
          <w:lang w:val="sr-Cyrl-CS"/>
        </w:rPr>
        <w:t xml:space="preserve">ј ЈН </w:t>
      </w:r>
      <w:r w:rsidR="002C4C68">
        <w:rPr>
          <w:b/>
          <w:bCs/>
          <w:shadow/>
          <w:color w:val="000000"/>
        </w:rPr>
        <w:t xml:space="preserve"> 2</w:t>
      </w:r>
      <w:r w:rsidR="00273219">
        <w:rPr>
          <w:b/>
          <w:bCs/>
          <w:shadow/>
          <w:color w:val="000000"/>
        </w:rPr>
        <w:t>1</w:t>
      </w:r>
      <w:r w:rsidR="00273219">
        <w:rPr>
          <w:b/>
          <w:bCs/>
          <w:shadow/>
          <w:color w:val="000000"/>
          <w:lang w:val="sr-Cyrl-CS"/>
        </w:rPr>
        <w:t>/2018</w:t>
      </w:r>
    </w:p>
    <w:p w:rsidR="00F34DFB" w:rsidRPr="00363EDB" w:rsidRDefault="00F34DFB" w:rsidP="00F34DFB">
      <w:pPr>
        <w:autoSpaceDE w:val="0"/>
        <w:autoSpaceDN w:val="0"/>
        <w:adjustRightInd w:val="0"/>
        <w:jc w:val="center"/>
        <w:rPr>
          <w:rFonts w:ascii="BookAntiqua-Bold" w:hAnsi="BookAntiqua-Bold" w:cs="BookAntiqua-Bold"/>
          <w:b/>
          <w:bCs/>
          <w:color w:val="000000"/>
          <w:lang w:val="sr-Cyrl-CS"/>
        </w:rPr>
      </w:pPr>
    </w:p>
    <w:p w:rsidR="00F34DFB" w:rsidRPr="00F34DFB" w:rsidRDefault="00F34DFB" w:rsidP="00F34DFB">
      <w:pPr>
        <w:jc w:val="both"/>
        <w:rPr>
          <w:rFonts w:eastAsia="TimesNewRomanPSMT"/>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129"/>
        <w:gridCol w:w="1590"/>
      </w:tblGrid>
      <w:tr w:rsidR="00F34DFB" w:rsidRPr="00F34DFB" w:rsidTr="005B628B">
        <w:tc>
          <w:tcPr>
            <w:tcW w:w="1553" w:type="dxa"/>
            <w:tcBorders>
              <w:top w:val="single" w:sz="4" w:space="0" w:color="000000"/>
              <w:left w:val="single" w:sz="4" w:space="0" w:color="000000"/>
              <w:bottom w:val="single" w:sz="4" w:space="0" w:color="000000"/>
            </w:tcBorders>
            <w:shd w:val="clear" w:color="auto" w:fill="BFBFBF"/>
          </w:tcPr>
          <w:p w:rsidR="00F34DFB" w:rsidRPr="00F34DFB" w:rsidRDefault="00F34DFB" w:rsidP="002D47A6">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BFBFBF"/>
          </w:tcPr>
          <w:p w:rsidR="00F34DFB" w:rsidRPr="00F34DFB" w:rsidRDefault="00F34DFB" w:rsidP="002D47A6">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BFBFBF"/>
          </w:tcPr>
          <w:p w:rsidR="00F34DFB" w:rsidRPr="00F34DFB" w:rsidRDefault="00F34DFB" w:rsidP="002D47A6">
            <w:pPr>
              <w:jc w:val="center"/>
              <w:rPr>
                <w:bCs/>
                <w:iCs/>
              </w:rPr>
            </w:pPr>
            <w:r w:rsidRPr="00F34DFB">
              <w:rPr>
                <w:rFonts w:eastAsia="TimesNewRomanPSMT"/>
                <w:b/>
                <w:i/>
                <w:lang w:val="en-US"/>
              </w:rPr>
              <w:t>Страна</w:t>
            </w:r>
          </w:p>
        </w:tc>
      </w:tr>
      <w:tr w:rsidR="00F34DFB" w:rsidRPr="00F34DFB" w:rsidTr="002D47A6">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4DFB" w:rsidRPr="00DB420E" w:rsidRDefault="00F34DFB" w:rsidP="002D47A6">
            <w:pPr>
              <w:snapToGrid w:val="0"/>
              <w:jc w:val="center"/>
              <w:rPr>
                <w:bCs/>
                <w:iCs/>
              </w:rPr>
            </w:pPr>
            <w:r w:rsidRPr="00DB420E">
              <w:rPr>
                <w:rFonts w:eastAsia="TimesNewRomanPSMT"/>
              </w:rPr>
              <w:t>3</w:t>
            </w:r>
          </w:p>
        </w:tc>
      </w:tr>
      <w:tr w:rsidR="00F34DFB" w:rsidRPr="00F34DFB" w:rsidTr="002D47A6">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4DFB" w:rsidRPr="00DB420E" w:rsidRDefault="00DB420E" w:rsidP="002D47A6">
            <w:pPr>
              <w:snapToGrid w:val="0"/>
              <w:jc w:val="center"/>
              <w:rPr>
                <w:rFonts w:eastAsia="TimesNewRomanPSMT"/>
                <w:lang w:val="sr-Cyrl-CS"/>
              </w:rPr>
            </w:pPr>
            <w:r>
              <w:rPr>
                <w:rFonts w:eastAsia="TimesNewRomanPSMT"/>
                <w:lang w:val="sr-Cyrl-CS"/>
              </w:rPr>
              <w:t>3</w:t>
            </w:r>
          </w:p>
        </w:tc>
      </w:tr>
      <w:tr w:rsidR="00F34DFB" w:rsidRPr="00F34DFB" w:rsidTr="00344F27">
        <w:tc>
          <w:tcPr>
            <w:tcW w:w="1553" w:type="dxa"/>
            <w:tcBorders>
              <w:top w:val="single" w:sz="4" w:space="0" w:color="000000"/>
              <w:left w:val="single" w:sz="4" w:space="0" w:color="000000"/>
              <w:bottom w:val="single" w:sz="4" w:space="0" w:color="000000"/>
            </w:tcBorders>
            <w:shd w:val="clear" w:color="auto" w:fill="auto"/>
            <w:vAlign w:val="center"/>
          </w:tcPr>
          <w:p w:rsidR="00F34DFB" w:rsidRPr="00F34DFB" w:rsidRDefault="00F34DFB" w:rsidP="00344F27">
            <w:pPr>
              <w:snapToGrid w:val="0"/>
              <w:jc w:val="center"/>
              <w:rPr>
                <w:rFonts w:eastAsia="TimesNewRomanPSMT"/>
              </w:rPr>
            </w:pPr>
            <w:r w:rsidRPr="00F34DFB">
              <w:rPr>
                <w:rFonts w:eastAsia="TimesNewRomanPSMT"/>
                <w:lang w:val="en-US"/>
              </w:rPr>
              <w:t>III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E365D5">
            <w:pPr>
              <w:snapToGrid w:val="0"/>
              <w:jc w:val="both"/>
              <w:rPr>
                <w:rFonts w:eastAsia="TimesNewRomanPSMT"/>
              </w:rPr>
            </w:pPr>
            <w:r w:rsidRPr="00F34DFB">
              <w:rPr>
                <w:rFonts w:eastAsia="TimesNewRomanPSMT"/>
              </w:rPr>
              <w:t>Врста, техничке карактеристике, кв</w:t>
            </w:r>
            <w:r w:rsidR="00E365D5">
              <w:rPr>
                <w:rFonts w:eastAsia="TimesNewRomanPSMT"/>
              </w:rPr>
              <w:t>алитет, количина и опис добара</w:t>
            </w:r>
            <w:r w:rsidRPr="00F34DFB">
              <w:rPr>
                <w:rFonts w:eastAsia="TimesNewRomanPSMT"/>
              </w:rPr>
              <w:t>,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DFB" w:rsidRPr="00DB420E" w:rsidRDefault="0094203F" w:rsidP="00344F27">
            <w:pPr>
              <w:snapToGrid w:val="0"/>
              <w:jc w:val="center"/>
              <w:rPr>
                <w:rFonts w:eastAsia="TimesNewRomanPSMT"/>
                <w:lang w:val="sr-Cyrl-CS"/>
              </w:rPr>
            </w:pPr>
            <w:r>
              <w:rPr>
                <w:rFonts w:eastAsia="TimesNewRomanPSMT"/>
                <w:lang w:val="sr-Cyrl-CS"/>
              </w:rPr>
              <w:t>3</w:t>
            </w:r>
          </w:p>
        </w:tc>
      </w:tr>
      <w:tr w:rsidR="00E365D5" w:rsidRPr="00F34DFB" w:rsidTr="00344F27">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129"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443235">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DB420E" w:rsidRDefault="0094203F" w:rsidP="00344F27">
            <w:pPr>
              <w:snapToGrid w:val="0"/>
              <w:jc w:val="center"/>
              <w:rPr>
                <w:rFonts w:eastAsia="TimesNewRomanPSMT"/>
                <w:lang w:val="sr-Cyrl-CS"/>
              </w:rPr>
            </w:pPr>
            <w:r>
              <w:rPr>
                <w:rFonts w:eastAsia="TimesNewRomanPSMT"/>
                <w:lang w:val="sr-Cyrl-CS"/>
              </w:rPr>
              <w:t>5</w:t>
            </w:r>
          </w:p>
        </w:tc>
      </w:tr>
      <w:tr w:rsidR="00E365D5" w:rsidRPr="00F34DFB" w:rsidTr="00443235">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en-US"/>
              </w:rPr>
              <w:t>V</w:t>
            </w:r>
          </w:p>
        </w:tc>
        <w:tc>
          <w:tcPr>
            <w:tcW w:w="6129"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94203F" w:rsidRDefault="0094203F" w:rsidP="00344F27">
            <w:pPr>
              <w:snapToGrid w:val="0"/>
              <w:jc w:val="center"/>
              <w:rPr>
                <w:rFonts w:eastAsia="TimesNewRomanPSMT"/>
              </w:rPr>
            </w:pPr>
            <w:r>
              <w:rPr>
                <w:rFonts w:eastAsia="TimesNewRomanPSMT"/>
              </w:rPr>
              <w:t>5</w:t>
            </w:r>
          </w:p>
        </w:tc>
      </w:tr>
      <w:tr w:rsidR="00E365D5" w:rsidRPr="00F34DFB" w:rsidTr="002D47A6">
        <w:tc>
          <w:tcPr>
            <w:tcW w:w="1553" w:type="dxa"/>
            <w:tcBorders>
              <w:top w:val="single" w:sz="4" w:space="0" w:color="000000"/>
              <w:left w:val="single" w:sz="4" w:space="0" w:color="000000"/>
              <w:bottom w:val="single" w:sz="4" w:space="0" w:color="000000"/>
            </w:tcBorders>
            <w:shd w:val="clear" w:color="auto" w:fill="auto"/>
          </w:tcPr>
          <w:p w:rsidR="00E365D5" w:rsidRPr="00DB420E" w:rsidRDefault="00DB420E" w:rsidP="002D47A6">
            <w:pPr>
              <w:snapToGrid w:val="0"/>
              <w:jc w:val="center"/>
              <w:rPr>
                <w:rFonts w:eastAsia="TimesNewRomanPSMT"/>
                <w:lang w:val="sr-Cyrl-CS"/>
              </w:rPr>
            </w:pPr>
            <w:r>
              <w:rPr>
                <w:rFonts w:eastAsia="TimesNewRomanPSMT"/>
                <w:lang w:val="sr-Cyrl-CS"/>
              </w:rPr>
              <w:t>Образац 1</w:t>
            </w:r>
          </w:p>
        </w:tc>
        <w:tc>
          <w:tcPr>
            <w:tcW w:w="6129"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5D5" w:rsidRPr="00DB420E" w:rsidRDefault="0094203F" w:rsidP="002D47A6">
            <w:pPr>
              <w:snapToGrid w:val="0"/>
              <w:jc w:val="center"/>
              <w:rPr>
                <w:rFonts w:eastAsia="TimesNewRomanPSMT"/>
                <w:lang w:val="sr-Cyrl-CS"/>
              </w:rPr>
            </w:pPr>
            <w:r>
              <w:rPr>
                <w:rFonts w:eastAsia="TimesNewRomanPSMT"/>
                <w:lang w:val="sr-Cyrl-CS"/>
              </w:rPr>
              <w:t>17</w:t>
            </w:r>
          </w:p>
        </w:tc>
      </w:tr>
      <w:tr w:rsidR="00E365D5" w:rsidRPr="00F34DFB" w:rsidTr="002D47A6">
        <w:tc>
          <w:tcPr>
            <w:tcW w:w="1553" w:type="dxa"/>
            <w:tcBorders>
              <w:top w:val="single" w:sz="4" w:space="0" w:color="000000"/>
              <w:left w:val="single" w:sz="4" w:space="0" w:color="000000"/>
              <w:bottom w:val="single" w:sz="4" w:space="0" w:color="000000"/>
            </w:tcBorders>
            <w:shd w:val="clear" w:color="auto" w:fill="auto"/>
          </w:tcPr>
          <w:p w:rsidR="00E365D5" w:rsidRPr="00DB420E" w:rsidRDefault="00DB420E" w:rsidP="00DB420E">
            <w:pPr>
              <w:snapToGrid w:val="0"/>
              <w:jc w:val="center"/>
              <w:rPr>
                <w:rFonts w:eastAsia="TimesNewRomanPSMT"/>
                <w:lang w:val="sr-Cyrl-CS"/>
              </w:rPr>
            </w:pPr>
            <w:r>
              <w:rPr>
                <w:rFonts w:eastAsia="TimesNewRomanPSMT"/>
                <w:lang w:val="sr-Cyrl-CS"/>
              </w:rPr>
              <w:t>Образац 2</w:t>
            </w:r>
            <w:r w:rsidR="00E4228A">
              <w:rPr>
                <w:rFonts w:eastAsia="TimesNewRomanPSMT"/>
                <w:lang w:val="sr-Cyrl-CS"/>
              </w:rPr>
              <w:t xml:space="preserve"> </w:t>
            </w:r>
          </w:p>
        </w:tc>
        <w:tc>
          <w:tcPr>
            <w:tcW w:w="6129" w:type="dxa"/>
            <w:tcBorders>
              <w:top w:val="single" w:sz="4" w:space="0" w:color="000000"/>
              <w:left w:val="single" w:sz="4" w:space="0" w:color="000000"/>
              <w:bottom w:val="single" w:sz="4" w:space="0" w:color="000000"/>
            </w:tcBorders>
            <w:shd w:val="clear" w:color="auto" w:fill="auto"/>
          </w:tcPr>
          <w:p w:rsidR="00E365D5" w:rsidRPr="00DB420E" w:rsidRDefault="00DB420E" w:rsidP="00443235">
            <w:pPr>
              <w:snapToGrid w:val="0"/>
              <w:jc w:val="both"/>
              <w:rPr>
                <w:rFonts w:eastAsia="TimesNewRomanPSMT"/>
                <w:lang w:val="sr-Cyrl-CS"/>
              </w:rPr>
            </w:pPr>
            <w:r>
              <w:rPr>
                <w:rFonts w:eastAsia="TimesNewRomanPSMT"/>
                <w:lang w:val="sr-Cyrl-CS"/>
              </w:rPr>
              <w:t>Изјава понуђача о</w:t>
            </w:r>
            <w:r w:rsidR="00E4228A">
              <w:rPr>
                <w:rFonts w:eastAsia="TimesNewRomanPSMT"/>
                <w:lang w:val="sr-Cyrl-CS"/>
              </w:rPr>
              <w:t xml:space="preserve"> испуњености услова из члана 75.</w:t>
            </w:r>
            <w:r w:rsidR="00826C71">
              <w:rPr>
                <w:rFonts w:eastAsia="TimesNewRomanPSMT"/>
                <w:lang w:val="sr-Cyrl-CS"/>
              </w:rPr>
              <w:t>ст.1.</w:t>
            </w:r>
            <w:r w:rsidR="00E4228A">
              <w:rPr>
                <w:rFonts w:eastAsia="TimesNewRomanPSMT"/>
                <w:lang w:val="sr-Cyrl-CS"/>
              </w:rPr>
              <w:t xml:space="preserve"> и 76.</w:t>
            </w:r>
            <w:r>
              <w:rPr>
                <w:rFonts w:eastAsia="TimesNewRomanPSMT"/>
                <w:lang w:val="sr-Cyrl-CS"/>
              </w:rPr>
              <w:t xml:space="preserve"> </w:t>
            </w:r>
            <w:r w:rsidR="00E4228A">
              <w:rPr>
                <w:rFonts w:eastAsia="TimesNewRomanPSMT"/>
                <w:lang w:val="sr-Cyrl-CS"/>
              </w:rPr>
              <w:t>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5D5" w:rsidRPr="00E4228A" w:rsidRDefault="0094203F" w:rsidP="002D47A6">
            <w:pPr>
              <w:snapToGrid w:val="0"/>
              <w:jc w:val="center"/>
              <w:rPr>
                <w:rFonts w:eastAsia="TimesNewRomanPSMT"/>
                <w:lang w:val="sr-Cyrl-CS"/>
              </w:rPr>
            </w:pPr>
            <w:r>
              <w:rPr>
                <w:rFonts w:eastAsia="TimesNewRomanPSMT"/>
                <w:lang w:val="sr-Cyrl-CS"/>
              </w:rPr>
              <w:t>23</w:t>
            </w:r>
          </w:p>
        </w:tc>
      </w:tr>
      <w:tr w:rsidR="00E365D5" w:rsidRPr="00F34DFB" w:rsidTr="002D47A6">
        <w:tc>
          <w:tcPr>
            <w:tcW w:w="1553" w:type="dxa"/>
            <w:tcBorders>
              <w:top w:val="single" w:sz="4" w:space="0" w:color="000000"/>
              <w:left w:val="single" w:sz="4" w:space="0" w:color="000000"/>
              <w:bottom w:val="single" w:sz="4" w:space="0" w:color="000000"/>
            </w:tcBorders>
            <w:shd w:val="clear" w:color="auto" w:fill="auto"/>
          </w:tcPr>
          <w:p w:rsidR="00E365D5" w:rsidRPr="00E4228A" w:rsidRDefault="00E4228A" w:rsidP="002D47A6">
            <w:pPr>
              <w:snapToGrid w:val="0"/>
              <w:jc w:val="center"/>
              <w:rPr>
                <w:rFonts w:eastAsia="TimesNewRomanPSMT"/>
                <w:lang w:val="sr-Cyrl-CS"/>
              </w:rPr>
            </w:pPr>
            <w:r>
              <w:rPr>
                <w:rFonts w:eastAsia="TimesNewRomanPSMT"/>
                <w:lang w:val="sr-Cyrl-CS"/>
              </w:rPr>
              <w:t>Образац 2а</w:t>
            </w:r>
          </w:p>
        </w:tc>
        <w:tc>
          <w:tcPr>
            <w:tcW w:w="6129" w:type="dxa"/>
            <w:tcBorders>
              <w:top w:val="single" w:sz="4" w:space="0" w:color="000000"/>
              <w:left w:val="single" w:sz="4" w:space="0" w:color="000000"/>
              <w:bottom w:val="single" w:sz="4" w:space="0" w:color="000000"/>
            </w:tcBorders>
            <w:shd w:val="clear" w:color="auto" w:fill="auto"/>
          </w:tcPr>
          <w:p w:rsidR="00E365D5" w:rsidRPr="00F34DFB" w:rsidRDefault="00E4228A" w:rsidP="00E4228A">
            <w:pPr>
              <w:snapToGrid w:val="0"/>
              <w:jc w:val="both"/>
              <w:rPr>
                <w:rFonts w:eastAsia="TimesNewRomanPSMT"/>
              </w:rPr>
            </w:pPr>
            <w:r>
              <w:rPr>
                <w:rFonts w:eastAsia="TimesNewRomanPSMT"/>
                <w:lang w:val="sr-Cyrl-CS"/>
              </w:rPr>
              <w:t xml:space="preserve">Изјава подизвођача о испуњености услова из члана 75. </w:t>
            </w:r>
            <w:r w:rsidR="0094203F">
              <w:rPr>
                <w:rFonts w:eastAsia="TimesNewRomanPSMT"/>
                <w:lang w:val="sr-Cyrl-CS"/>
              </w:rPr>
              <w:t>ст.1</w:t>
            </w:r>
            <w:r w:rsidR="00826C71">
              <w:rPr>
                <w:rFonts w:eastAsia="TimesNewRomanPSMT"/>
                <w:lang w:val="sr-Cyrl-CS"/>
              </w:rPr>
              <w:t xml:space="preserve"> </w:t>
            </w:r>
            <w:r>
              <w:rPr>
                <w:rFonts w:eastAsia="TimesNewRomanPSMT"/>
                <w:lang w:val="sr-Cyrl-CS"/>
              </w:rPr>
              <w:t>Закона</w:t>
            </w:r>
            <w:r w:rsidRPr="00F34DFB">
              <w:rPr>
                <w:rFonts w:eastAsia="TimesNewRomanPSMT"/>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5D5" w:rsidRPr="00E4228A" w:rsidRDefault="0094203F" w:rsidP="002D47A6">
            <w:pPr>
              <w:snapToGrid w:val="0"/>
              <w:jc w:val="center"/>
              <w:rPr>
                <w:rFonts w:eastAsia="TimesNewRomanPSMT"/>
                <w:lang w:val="sr-Cyrl-CS"/>
              </w:rPr>
            </w:pPr>
            <w:r>
              <w:rPr>
                <w:rFonts w:eastAsia="TimesNewRomanPSMT"/>
                <w:lang w:val="sr-Cyrl-CS"/>
              </w:rPr>
              <w:t>24</w:t>
            </w:r>
          </w:p>
        </w:tc>
      </w:tr>
      <w:tr w:rsidR="00E365D5" w:rsidRPr="00F34DFB" w:rsidTr="002D47A6">
        <w:tc>
          <w:tcPr>
            <w:tcW w:w="1553" w:type="dxa"/>
            <w:tcBorders>
              <w:top w:val="single" w:sz="4" w:space="0" w:color="000000"/>
              <w:left w:val="single" w:sz="4" w:space="0" w:color="000000"/>
              <w:bottom w:val="single" w:sz="4" w:space="0" w:color="000000"/>
            </w:tcBorders>
            <w:shd w:val="clear" w:color="auto" w:fill="auto"/>
          </w:tcPr>
          <w:p w:rsidR="00E365D5" w:rsidRPr="00E4228A" w:rsidRDefault="00E4228A" w:rsidP="002D47A6">
            <w:pPr>
              <w:snapToGrid w:val="0"/>
              <w:jc w:val="center"/>
              <w:rPr>
                <w:rFonts w:eastAsia="TimesNewRomanPSMT"/>
                <w:lang w:val="sr-Cyrl-CS"/>
              </w:rPr>
            </w:pPr>
            <w:r>
              <w:rPr>
                <w:rFonts w:eastAsia="TimesNewRomanPSMT"/>
                <w:lang w:val="sr-Cyrl-CS"/>
              </w:rPr>
              <w:t>Образац 3</w:t>
            </w:r>
          </w:p>
        </w:tc>
        <w:tc>
          <w:tcPr>
            <w:tcW w:w="6129" w:type="dxa"/>
            <w:tcBorders>
              <w:top w:val="single" w:sz="4" w:space="0" w:color="000000"/>
              <w:left w:val="single" w:sz="4" w:space="0" w:color="000000"/>
              <w:bottom w:val="single" w:sz="4" w:space="0" w:color="000000"/>
            </w:tcBorders>
            <w:shd w:val="clear" w:color="auto" w:fill="auto"/>
          </w:tcPr>
          <w:p w:rsidR="00E365D5" w:rsidRPr="00E4228A" w:rsidRDefault="00E4228A" w:rsidP="00443235">
            <w:pPr>
              <w:snapToGrid w:val="0"/>
              <w:jc w:val="both"/>
              <w:rPr>
                <w:rFonts w:eastAsia="TimesNewRomanPSMT"/>
                <w:lang w:val="sr-Cyrl-CS"/>
              </w:rPr>
            </w:pPr>
            <w:r>
              <w:rPr>
                <w:rFonts w:eastAsia="TimesNewRomanPSMT"/>
                <w:lang w:val="sr-Cyrl-CS"/>
              </w:rPr>
              <w:t>Изјава о пош</w:t>
            </w:r>
            <w:r w:rsidR="00826C71">
              <w:rPr>
                <w:rFonts w:eastAsia="TimesNewRomanPSMT"/>
                <w:lang w:val="sr-Cyrl-CS"/>
              </w:rPr>
              <w:t>товању обавеза из члана 75. ст.</w:t>
            </w:r>
            <w:r>
              <w:rPr>
                <w:rFonts w:eastAsia="TimesNewRomanPSMT"/>
                <w:lang w:val="sr-Cyrl-CS"/>
              </w:rPr>
              <w:t xml:space="preserve">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5D5" w:rsidRPr="00E4228A" w:rsidRDefault="0094203F" w:rsidP="002D47A6">
            <w:pPr>
              <w:snapToGrid w:val="0"/>
              <w:jc w:val="center"/>
              <w:rPr>
                <w:rFonts w:eastAsia="TimesNewRomanPSMT"/>
                <w:lang w:val="sr-Cyrl-CS"/>
              </w:rPr>
            </w:pPr>
            <w:r>
              <w:rPr>
                <w:rFonts w:eastAsia="TimesNewRomanPSMT"/>
                <w:lang w:val="sr-Cyrl-CS"/>
              </w:rPr>
              <w:t>25</w:t>
            </w:r>
          </w:p>
        </w:tc>
      </w:tr>
      <w:tr w:rsidR="00E365D5" w:rsidRPr="00F34DFB" w:rsidTr="002D47A6">
        <w:tc>
          <w:tcPr>
            <w:tcW w:w="1553" w:type="dxa"/>
            <w:tcBorders>
              <w:top w:val="single" w:sz="4" w:space="0" w:color="000000"/>
              <w:left w:val="single" w:sz="4" w:space="0" w:color="000000"/>
              <w:bottom w:val="single" w:sz="4" w:space="0" w:color="000000"/>
            </w:tcBorders>
            <w:shd w:val="clear" w:color="auto" w:fill="auto"/>
          </w:tcPr>
          <w:p w:rsidR="00E365D5" w:rsidRPr="00E4228A" w:rsidRDefault="00E4228A" w:rsidP="002D47A6">
            <w:pPr>
              <w:snapToGrid w:val="0"/>
              <w:jc w:val="center"/>
              <w:rPr>
                <w:rFonts w:eastAsia="TimesNewRomanPSMT"/>
                <w:lang w:val="sr-Cyrl-CS"/>
              </w:rPr>
            </w:pPr>
            <w:r>
              <w:rPr>
                <w:rFonts w:eastAsia="TimesNewRomanPSMT"/>
                <w:lang w:val="sr-Cyrl-CS"/>
              </w:rPr>
              <w:t>Образац 4</w:t>
            </w:r>
          </w:p>
        </w:tc>
        <w:tc>
          <w:tcPr>
            <w:tcW w:w="6129" w:type="dxa"/>
            <w:tcBorders>
              <w:top w:val="single" w:sz="4" w:space="0" w:color="000000"/>
              <w:left w:val="single" w:sz="4" w:space="0" w:color="000000"/>
              <w:bottom w:val="single" w:sz="4" w:space="0" w:color="000000"/>
            </w:tcBorders>
            <w:shd w:val="clear" w:color="auto" w:fill="auto"/>
          </w:tcPr>
          <w:p w:rsidR="00E365D5" w:rsidRPr="00E4228A" w:rsidRDefault="00E4228A" w:rsidP="002D47A6">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5D5" w:rsidRPr="00E4228A" w:rsidRDefault="0094203F" w:rsidP="002D47A6">
            <w:pPr>
              <w:snapToGrid w:val="0"/>
              <w:jc w:val="center"/>
              <w:rPr>
                <w:rFonts w:eastAsia="TimesNewRomanPSMT"/>
                <w:lang w:val="sr-Cyrl-CS"/>
              </w:rPr>
            </w:pPr>
            <w:r>
              <w:rPr>
                <w:rFonts w:eastAsia="TimesNewRomanPSMT"/>
                <w:lang w:val="sr-Cyrl-CS"/>
              </w:rPr>
              <w:t>26</w:t>
            </w:r>
          </w:p>
        </w:tc>
      </w:tr>
      <w:tr w:rsidR="00404713" w:rsidRPr="00F34DFB" w:rsidTr="002D47A6">
        <w:tc>
          <w:tcPr>
            <w:tcW w:w="1553" w:type="dxa"/>
            <w:tcBorders>
              <w:top w:val="single" w:sz="4" w:space="0" w:color="000000"/>
              <w:left w:val="single" w:sz="4" w:space="0" w:color="000000"/>
              <w:bottom w:val="single" w:sz="4" w:space="0" w:color="000000"/>
            </w:tcBorders>
            <w:shd w:val="clear" w:color="auto" w:fill="auto"/>
          </w:tcPr>
          <w:p w:rsidR="00404713" w:rsidRDefault="00404713" w:rsidP="002D47A6">
            <w:pPr>
              <w:snapToGrid w:val="0"/>
              <w:jc w:val="center"/>
              <w:rPr>
                <w:rFonts w:eastAsia="TimesNewRomanPSMT"/>
                <w:lang w:val="sr-Cyrl-CS"/>
              </w:rPr>
            </w:pPr>
            <w:r>
              <w:rPr>
                <w:rFonts w:eastAsia="TimesNewRomanPSMT"/>
                <w:lang w:val="sr-Cyrl-CS"/>
              </w:rPr>
              <w:t>Образац 5</w:t>
            </w:r>
          </w:p>
        </w:tc>
        <w:tc>
          <w:tcPr>
            <w:tcW w:w="6129" w:type="dxa"/>
            <w:tcBorders>
              <w:top w:val="single" w:sz="4" w:space="0" w:color="000000"/>
              <w:left w:val="single" w:sz="4" w:space="0" w:color="000000"/>
              <w:bottom w:val="single" w:sz="4" w:space="0" w:color="000000"/>
            </w:tcBorders>
            <w:shd w:val="clear" w:color="auto" w:fill="auto"/>
          </w:tcPr>
          <w:p w:rsidR="00404713" w:rsidRDefault="00404713" w:rsidP="002D47A6">
            <w:pPr>
              <w:snapToGrid w:val="0"/>
              <w:jc w:val="both"/>
              <w:rPr>
                <w:rFonts w:eastAsia="TimesNewRomanPSMT"/>
                <w:lang w:val="sr-Cyrl-CS"/>
              </w:rPr>
            </w:pPr>
            <w:r>
              <w:rPr>
                <w:rFonts w:eastAsia="TimesNewRomanPSMT"/>
                <w:lang w:val="sr-Cyrl-C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04713" w:rsidRDefault="0094203F" w:rsidP="002D47A6">
            <w:pPr>
              <w:snapToGrid w:val="0"/>
              <w:jc w:val="center"/>
              <w:rPr>
                <w:rFonts w:eastAsia="TimesNewRomanPSMT"/>
                <w:lang w:val="sr-Cyrl-CS"/>
              </w:rPr>
            </w:pPr>
            <w:r>
              <w:rPr>
                <w:rFonts w:eastAsia="TimesNewRomanPSMT"/>
                <w:lang w:val="sr-Cyrl-CS"/>
              </w:rPr>
              <w:t>27</w:t>
            </w:r>
          </w:p>
        </w:tc>
      </w:tr>
      <w:tr w:rsidR="00404713" w:rsidRPr="00F34DFB" w:rsidTr="002D47A6">
        <w:tc>
          <w:tcPr>
            <w:tcW w:w="1553" w:type="dxa"/>
            <w:tcBorders>
              <w:top w:val="single" w:sz="4" w:space="0" w:color="000000"/>
              <w:left w:val="single" w:sz="4" w:space="0" w:color="000000"/>
              <w:bottom w:val="single" w:sz="4" w:space="0" w:color="000000"/>
            </w:tcBorders>
            <w:shd w:val="clear" w:color="auto" w:fill="auto"/>
          </w:tcPr>
          <w:p w:rsidR="00404713" w:rsidRDefault="00911EAC" w:rsidP="002D47A6">
            <w:pPr>
              <w:snapToGrid w:val="0"/>
              <w:jc w:val="center"/>
              <w:rPr>
                <w:rFonts w:eastAsia="TimesNewRomanPSMT"/>
                <w:lang w:val="sr-Cyrl-CS"/>
              </w:rPr>
            </w:pPr>
            <w:r>
              <w:rPr>
                <w:rFonts w:eastAsia="TimesNewRomanPSMT"/>
                <w:lang w:val="sr-Cyrl-CS"/>
              </w:rPr>
              <w:t>Образац 6</w:t>
            </w:r>
          </w:p>
        </w:tc>
        <w:tc>
          <w:tcPr>
            <w:tcW w:w="6129" w:type="dxa"/>
            <w:tcBorders>
              <w:top w:val="single" w:sz="4" w:space="0" w:color="000000"/>
              <w:left w:val="single" w:sz="4" w:space="0" w:color="000000"/>
              <w:bottom w:val="single" w:sz="4" w:space="0" w:color="000000"/>
            </w:tcBorders>
            <w:shd w:val="clear" w:color="auto" w:fill="auto"/>
          </w:tcPr>
          <w:p w:rsidR="00404713" w:rsidRDefault="00911EAC" w:rsidP="002D47A6">
            <w:pPr>
              <w:snapToGrid w:val="0"/>
              <w:jc w:val="both"/>
              <w:rPr>
                <w:rFonts w:eastAsia="TimesNewRomanPSMT"/>
                <w:lang w:val="sr-Cyrl-CS"/>
              </w:rPr>
            </w:pPr>
            <w:r>
              <w:rPr>
                <w:rFonts w:eastAsia="TimesNewRomanPSMT"/>
                <w:lang w:val="sr-Cyrl-C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04713" w:rsidRDefault="0094203F" w:rsidP="002D47A6">
            <w:pPr>
              <w:snapToGrid w:val="0"/>
              <w:jc w:val="center"/>
              <w:rPr>
                <w:rFonts w:eastAsia="TimesNewRomanPSMT"/>
                <w:lang w:val="sr-Cyrl-CS"/>
              </w:rPr>
            </w:pPr>
            <w:r>
              <w:rPr>
                <w:rFonts w:eastAsia="TimesNewRomanPSMT"/>
                <w:lang w:val="sr-Cyrl-CS"/>
              </w:rPr>
              <w:t>31</w:t>
            </w:r>
          </w:p>
        </w:tc>
      </w:tr>
      <w:tr w:rsidR="00911EAC" w:rsidRPr="00F34DFB" w:rsidTr="002D47A6">
        <w:tc>
          <w:tcPr>
            <w:tcW w:w="1553" w:type="dxa"/>
            <w:tcBorders>
              <w:top w:val="single" w:sz="4" w:space="0" w:color="000000"/>
              <w:left w:val="single" w:sz="4" w:space="0" w:color="000000"/>
              <w:bottom w:val="single" w:sz="4" w:space="0" w:color="000000"/>
            </w:tcBorders>
            <w:shd w:val="clear" w:color="auto" w:fill="auto"/>
          </w:tcPr>
          <w:p w:rsidR="00911EAC" w:rsidRDefault="00911EAC" w:rsidP="002D47A6">
            <w:pPr>
              <w:snapToGrid w:val="0"/>
              <w:jc w:val="center"/>
              <w:rPr>
                <w:rFonts w:eastAsia="TimesNewRomanPSMT"/>
                <w:lang w:val="sr-Cyrl-CS"/>
              </w:rPr>
            </w:pPr>
            <w:r>
              <w:rPr>
                <w:rFonts w:eastAsia="TimesNewRomanPSMT"/>
                <w:lang w:val="sr-Cyrl-CS"/>
              </w:rPr>
              <w:t>Образац 7</w:t>
            </w:r>
          </w:p>
        </w:tc>
        <w:tc>
          <w:tcPr>
            <w:tcW w:w="6129" w:type="dxa"/>
            <w:tcBorders>
              <w:top w:val="single" w:sz="4" w:space="0" w:color="000000"/>
              <w:left w:val="single" w:sz="4" w:space="0" w:color="000000"/>
              <w:bottom w:val="single" w:sz="4" w:space="0" w:color="000000"/>
            </w:tcBorders>
            <w:shd w:val="clear" w:color="auto" w:fill="auto"/>
          </w:tcPr>
          <w:p w:rsidR="00911EAC" w:rsidRDefault="00911EAC" w:rsidP="002D47A6">
            <w:pPr>
              <w:snapToGrid w:val="0"/>
              <w:jc w:val="both"/>
              <w:rPr>
                <w:rFonts w:eastAsia="TimesNewRomanPSMT"/>
                <w:lang w:val="sr-Cyrl-CS"/>
              </w:rPr>
            </w:pPr>
            <w:r>
              <w:rPr>
                <w:rFonts w:eastAsia="TimesNewRomanPSMT"/>
                <w:lang w:val="sr-Cyrl-CS"/>
              </w:rPr>
              <w:t>Изјава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11EAC" w:rsidRDefault="0094203F" w:rsidP="002D47A6">
            <w:pPr>
              <w:snapToGrid w:val="0"/>
              <w:jc w:val="center"/>
              <w:rPr>
                <w:rFonts w:eastAsia="TimesNewRomanPSMT"/>
                <w:lang w:val="sr-Cyrl-CS"/>
              </w:rPr>
            </w:pPr>
            <w:r>
              <w:rPr>
                <w:rFonts w:eastAsia="TimesNewRomanPSMT"/>
                <w:lang w:val="sr-Cyrl-CS"/>
              </w:rPr>
              <w:t>32</w:t>
            </w:r>
          </w:p>
        </w:tc>
      </w:tr>
      <w:tr w:rsidR="009C14DB" w:rsidRPr="00F34DFB" w:rsidTr="002D47A6">
        <w:tc>
          <w:tcPr>
            <w:tcW w:w="1553" w:type="dxa"/>
            <w:tcBorders>
              <w:top w:val="single" w:sz="4" w:space="0" w:color="000000"/>
              <w:left w:val="single" w:sz="4" w:space="0" w:color="000000"/>
              <w:bottom w:val="single" w:sz="4" w:space="0" w:color="000000"/>
            </w:tcBorders>
            <w:shd w:val="clear" w:color="auto" w:fill="auto"/>
          </w:tcPr>
          <w:p w:rsidR="009C14DB" w:rsidRDefault="009C14DB" w:rsidP="002D47A6">
            <w:pPr>
              <w:snapToGrid w:val="0"/>
              <w:jc w:val="center"/>
              <w:rPr>
                <w:rFonts w:eastAsia="TimesNewRomanPSMT"/>
                <w:lang w:val="sr-Cyrl-CS"/>
              </w:rPr>
            </w:pPr>
            <w:r>
              <w:rPr>
                <w:rFonts w:eastAsia="TimesNewRomanPSMT"/>
                <w:lang w:val="sr-Cyrl-CS"/>
              </w:rPr>
              <w:t>Образац 8</w:t>
            </w:r>
          </w:p>
        </w:tc>
        <w:tc>
          <w:tcPr>
            <w:tcW w:w="6129" w:type="dxa"/>
            <w:tcBorders>
              <w:top w:val="single" w:sz="4" w:space="0" w:color="000000"/>
              <w:left w:val="single" w:sz="4" w:space="0" w:color="000000"/>
              <w:bottom w:val="single" w:sz="4" w:space="0" w:color="000000"/>
            </w:tcBorders>
            <w:shd w:val="clear" w:color="auto" w:fill="auto"/>
          </w:tcPr>
          <w:p w:rsidR="009C14DB" w:rsidRDefault="009C14DB" w:rsidP="002D47A6">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C14DB" w:rsidRDefault="0094203F" w:rsidP="002D47A6">
            <w:pPr>
              <w:snapToGrid w:val="0"/>
              <w:jc w:val="center"/>
              <w:rPr>
                <w:rFonts w:eastAsia="TimesNewRomanPSMT"/>
                <w:lang w:val="sr-Cyrl-CS"/>
              </w:rPr>
            </w:pPr>
            <w:r>
              <w:rPr>
                <w:rFonts w:eastAsia="TimesNewRomanPSMT"/>
                <w:lang w:val="sr-Cyrl-CS"/>
              </w:rPr>
              <w:t>33</w:t>
            </w:r>
          </w:p>
        </w:tc>
      </w:tr>
      <w:tr w:rsidR="009C14DB" w:rsidRPr="00F34DFB" w:rsidTr="002D47A6">
        <w:tc>
          <w:tcPr>
            <w:tcW w:w="1553" w:type="dxa"/>
            <w:tcBorders>
              <w:top w:val="single" w:sz="4" w:space="0" w:color="000000"/>
              <w:left w:val="single" w:sz="4" w:space="0" w:color="000000"/>
              <w:bottom w:val="single" w:sz="4" w:space="0" w:color="000000"/>
            </w:tcBorders>
            <w:shd w:val="clear" w:color="auto" w:fill="auto"/>
          </w:tcPr>
          <w:p w:rsidR="009C14DB" w:rsidRDefault="009C14DB" w:rsidP="002D47A6">
            <w:pPr>
              <w:snapToGrid w:val="0"/>
              <w:jc w:val="center"/>
              <w:rPr>
                <w:rFonts w:eastAsia="TimesNewRomanPSMT"/>
                <w:lang w:val="sr-Cyrl-CS"/>
              </w:rPr>
            </w:pPr>
            <w:r>
              <w:rPr>
                <w:rFonts w:eastAsia="TimesNewRomanPSMT"/>
                <w:lang w:val="sr-Cyrl-CS"/>
              </w:rPr>
              <w:t>Образац 9</w:t>
            </w:r>
          </w:p>
        </w:tc>
        <w:tc>
          <w:tcPr>
            <w:tcW w:w="6129" w:type="dxa"/>
            <w:tcBorders>
              <w:top w:val="single" w:sz="4" w:space="0" w:color="000000"/>
              <w:left w:val="single" w:sz="4" w:space="0" w:color="000000"/>
              <w:bottom w:val="single" w:sz="4" w:space="0" w:color="000000"/>
            </w:tcBorders>
            <w:shd w:val="clear" w:color="auto" w:fill="auto"/>
          </w:tcPr>
          <w:p w:rsidR="009C14DB" w:rsidRDefault="002D6378" w:rsidP="002D47A6">
            <w:pPr>
              <w:snapToGrid w:val="0"/>
              <w:jc w:val="both"/>
              <w:rPr>
                <w:rFonts w:eastAsia="TimesNewRomanPSMT"/>
                <w:lang w:val="sr-Cyrl-CS"/>
              </w:rPr>
            </w:pPr>
            <w:r>
              <w:rPr>
                <w:rFonts w:eastAsia="TimesNewRomanPSMT"/>
                <w:lang w:val="sr-Cyrl-CS"/>
              </w:rPr>
              <w:t>Менично овлашћење - писмо</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C14DB" w:rsidRDefault="0094203F" w:rsidP="002D47A6">
            <w:pPr>
              <w:snapToGrid w:val="0"/>
              <w:jc w:val="center"/>
              <w:rPr>
                <w:rFonts w:eastAsia="TimesNewRomanPSMT"/>
                <w:lang w:val="sr-Cyrl-CS"/>
              </w:rPr>
            </w:pPr>
            <w:r>
              <w:rPr>
                <w:rFonts w:eastAsia="TimesNewRomanPSMT"/>
                <w:lang w:val="sr-Cyrl-CS"/>
              </w:rPr>
              <w:t>34</w:t>
            </w:r>
          </w:p>
        </w:tc>
      </w:tr>
    </w:tbl>
    <w:p w:rsidR="00F34DFB" w:rsidRPr="00F34DFB" w:rsidRDefault="00F34DFB" w:rsidP="00F34DFB">
      <w:pPr>
        <w:jc w:val="both"/>
      </w:pPr>
    </w:p>
    <w:p w:rsidR="00CB5662" w:rsidRPr="00D9003D" w:rsidRDefault="00CB5662" w:rsidP="00D9003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94203F">
        <w:rPr>
          <w:rFonts w:ascii="Times New Roman" w:hAnsi="Times New Roman"/>
          <w:b/>
          <w:i/>
          <w:color w:val="auto"/>
          <w:lang w:val="sr-Cyrl-CS"/>
        </w:rPr>
        <w:t>34</w:t>
      </w:r>
      <w:r w:rsidR="00D27FB3">
        <w:rPr>
          <w:rFonts w:ascii="Times New Roman" w:hAnsi="Times New Roman"/>
          <w:b/>
          <w:i/>
          <w:color w:val="auto"/>
          <w:lang w:val="sr-Cyrl-CS"/>
        </w:rPr>
        <w:t xml:space="preserve"> </w:t>
      </w:r>
      <w:r w:rsidR="00D27FB3">
        <w:rPr>
          <w:rFonts w:ascii="Times New Roman" w:hAnsi="Times New Roman"/>
          <w:b/>
          <w:i/>
          <w:lang w:val="sr-Cyrl-CS"/>
        </w:rPr>
        <w:t>стран</w:t>
      </w:r>
      <w:r w:rsidR="005B628B">
        <w:rPr>
          <w:rFonts w:ascii="Times New Roman" w:hAnsi="Times New Roman"/>
          <w:b/>
          <w:i/>
          <w:lang w:val="sr-Cyrl-CS"/>
        </w:rPr>
        <w:t>е</w:t>
      </w:r>
      <w:r w:rsidRPr="00D9003D">
        <w:rPr>
          <w:rFonts w:ascii="Times New Roman" w:hAnsi="Times New Roman"/>
          <w:b/>
          <w:i/>
          <w:lang w:val="sr-Cyrl-CS"/>
        </w:rPr>
        <w:t>.</w:t>
      </w:r>
    </w:p>
    <w:p w:rsidR="00CB5662" w:rsidRPr="00841DCF" w:rsidRDefault="00841DCF" w:rsidP="00F74336">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BD7EDF">
        <w:t>Општин</w:t>
      </w:r>
      <w:r w:rsidR="00BD7EDF">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F74336" w:rsidRDefault="00CB5662" w:rsidP="00F74336">
      <w:pPr>
        <w:pStyle w:val="ListParagraph"/>
        <w:numPr>
          <w:ilvl w:val="0"/>
          <w:numId w:val="7"/>
        </w:numPr>
        <w:jc w:val="both"/>
        <w:rPr>
          <w:lang w:val="sr-Cyrl-CS"/>
        </w:rPr>
      </w:pPr>
      <w:r w:rsidRPr="00EA121A">
        <w:rPr>
          <w:lang w:val="sr-Cyrl-CS"/>
        </w:rPr>
        <w:t>Врста поступка:</w:t>
      </w:r>
      <w:r w:rsidR="00EB046C" w:rsidRPr="00EB046C">
        <w:t xml:space="preserve"> </w:t>
      </w:r>
      <w:r w:rsidR="00EB046C" w:rsidRPr="002638AA">
        <w:t xml:space="preserve">Предметна јавна набавка се спроводи у поступку </w:t>
      </w:r>
      <w:r w:rsidR="00EB046C" w:rsidRPr="00D745EF">
        <w:t>јавне набавке мале вредности</w:t>
      </w:r>
      <w:r w:rsidR="00EB046C" w:rsidRPr="002638AA">
        <w:t xml:space="preserve"> у складу са Законом и подзаконским актима којима </w:t>
      </w:r>
      <w:r w:rsidR="00EB046C">
        <w:t>се уређују јавне набавке</w:t>
      </w:r>
      <w:r w:rsidR="00F74336">
        <w:rPr>
          <w:lang w:val="sr-Cyrl-CS"/>
        </w:rPr>
        <w:t>.</w:t>
      </w:r>
    </w:p>
    <w:p w:rsidR="00CB5662" w:rsidRPr="00F74336" w:rsidRDefault="00EB046C" w:rsidP="00F74336">
      <w:pPr>
        <w:pStyle w:val="ListParagraph"/>
        <w:numPr>
          <w:ilvl w:val="0"/>
          <w:numId w:val="7"/>
        </w:numPr>
        <w:jc w:val="both"/>
        <w:rPr>
          <w:lang w:val="sr-Cyrl-CS"/>
        </w:rPr>
      </w:pPr>
      <w:r>
        <w:rPr>
          <w:lang w:val="sr-Cyrl-CS"/>
        </w:rPr>
        <w:t>Предмет јавне набавке су добра</w:t>
      </w:r>
      <w:r w:rsidR="00F74336">
        <w:rPr>
          <w:lang w:val="sr-Cyrl-CS"/>
        </w:rPr>
        <w:t xml:space="preserve"> </w:t>
      </w:r>
      <w:r w:rsidR="00635ADF">
        <w:rPr>
          <w:lang w:val="sr-Cyrl-CS"/>
        </w:rPr>
        <w:t>–</w:t>
      </w:r>
      <w:r w:rsidR="00C14F45">
        <w:rPr>
          <w:lang w:val="sr-Cyrl-CS"/>
        </w:rPr>
        <w:t xml:space="preserve"> </w:t>
      </w:r>
      <w:r w:rsidR="00F16BAF">
        <w:rPr>
          <w:lang w:val="sr-Cyrl-CS"/>
        </w:rPr>
        <w:t>нафтни деривати</w:t>
      </w:r>
      <w:r w:rsidR="005217FB">
        <w:rPr>
          <w:lang w:val="sr-Cyrl-CS"/>
        </w:rPr>
        <w:t xml:space="preserve"> за потребе </w:t>
      </w:r>
      <w:r w:rsidR="005C1D54">
        <w:rPr>
          <w:lang w:val="sr-Cyrl-CS"/>
        </w:rPr>
        <w:t>органа општине Љубовија</w:t>
      </w:r>
      <w:r w:rsidR="00CB5662" w:rsidRPr="00F74336">
        <w:rPr>
          <w:lang w:val="sr-Cyrl-CS"/>
        </w:rPr>
        <w:t>.</w:t>
      </w:r>
    </w:p>
    <w:p w:rsidR="00CB5662" w:rsidRPr="00EA121A" w:rsidRDefault="00CB5662" w:rsidP="00CB5662">
      <w:pPr>
        <w:pStyle w:val="ListParagraph"/>
        <w:numPr>
          <w:ilvl w:val="0"/>
          <w:numId w:val="7"/>
        </w:numPr>
        <w:jc w:val="both"/>
        <w:rPr>
          <w:lang w:val="sr-Cyrl-CS"/>
        </w:rPr>
      </w:pPr>
      <w:r w:rsidRPr="00EA121A">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EB046C" w:rsidRPr="00EB046C">
        <w:rPr>
          <w:lang w:val="en-US"/>
        </w:rPr>
        <w:t xml:space="preserve"> </w:t>
      </w:r>
      <w:r w:rsidR="00AD1A16">
        <w:t>Ана Радоичић</w:t>
      </w:r>
      <w:r w:rsidR="00EB046C">
        <w:rPr>
          <w:lang w:val="sr-Cyrl-CS"/>
        </w:rPr>
        <w:t xml:space="preserve">, </w:t>
      </w:r>
      <w:r w:rsidR="00AD1A16">
        <w:rPr>
          <w:lang w:val="sr-Cyrl-CS"/>
        </w:rPr>
        <w:t>сарадник</w:t>
      </w:r>
      <w:r w:rsidR="00DC0F60">
        <w:rPr>
          <w:lang w:val="sr-Cyrl-CS"/>
        </w:rPr>
        <w:t xml:space="preserve"> за јавне набавке, </w:t>
      </w:r>
      <w:r w:rsidR="00EB046C">
        <w:rPr>
          <w:lang w:val="sr-Cyrl-CS"/>
        </w:rPr>
        <w:t xml:space="preserve">тел. 015/561-411, факс 015/562-870, </w:t>
      </w:r>
      <w:r w:rsidR="000C28AF">
        <w:rPr>
          <w:lang w:val="en-US"/>
        </w:rPr>
        <w:t xml:space="preserve">e-mail: </w:t>
      </w:r>
      <w:hyperlink r:id="rId10" w:history="1">
        <w:r w:rsidR="000C28AF" w:rsidRPr="008A741C">
          <w:rPr>
            <w:rStyle w:val="Hyperlink"/>
            <w:lang w:val="en-US"/>
          </w:rPr>
          <w:t>nabavke@ljubovija.rs</w:t>
        </w:r>
      </w:hyperlink>
      <w:r w:rsidR="000C28AF">
        <w:rPr>
          <w:lang w:val="en-US"/>
        </w:rPr>
        <w:t xml:space="preserve">, </w:t>
      </w:r>
      <w:r w:rsidR="00EB046C">
        <w:rPr>
          <w:color w:val="000000"/>
          <w:lang w:val="sr-Cyrl-CS"/>
        </w:rPr>
        <w:t>сваког радног дана (понедељак-петак)</w:t>
      </w:r>
      <w:r w:rsidR="00EB046C">
        <w:rPr>
          <w:color w:val="000000"/>
        </w:rPr>
        <w:t xml:space="preserve"> у периоду од 7 до 15 часова</w:t>
      </w:r>
      <w:r w:rsidR="00003D5F">
        <w:rPr>
          <w:lang w:val="en-U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D7386" w:rsidRPr="00E761B6" w:rsidRDefault="00CB5662" w:rsidP="00CD7386">
      <w:pPr>
        <w:widowControl w:val="0"/>
        <w:numPr>
          <w:ilvl w:val="0"/>
          <w:numId w:val="37"/>
        </w:numPr>
        <w:autoSpaceDE w:val="0"/>
        <w:autoSpaceDN w:val="0"/>
        <w:adjustRightInd w:val="0"/>
        <w:spacing w:before="41" w:after="120"/>
        <w:ind w:left="0" w:firstLine="360"/>
        <w:jc w:val="both"/>
        <w:rPr>
          <w:lang w:val="sr-Cyrl-CS"/>
        </w:rPr>
      </w:pPr>
      <w:r w:rsidRPr="00D745EF">
        <w:rPr>
          <w:b/>
        </w:rPr>
        <w:t>Опис предмета набавке, назив и ознака из општег речника набавк</w:t>
      </w:r>
      <w:r>
        <w:t>е</w:t>
      </w:r>
      <w:r w:rsidR="00F74336">
        <w:t>:</w:t>
      </w:r>
      <w:r w:rsidR="00CD7386">
        <w:rPr>
          <w:lang w:val="sr-Cyrl-CS"/>
        </w:rPr>
        <w:t xml:space="preserve"> </w:t>
      </w:r>
      <w:r w:rsidR="00CD7386" w:rsidRPr="00452A51">
        <w:rPr>
          <w:lang w:val="sr-Cyrl-CS"/>
        </w:rPr>
        <w:t xml:space="preserve">нафтни деривати за потребе </w:t>
      </w:r>
      <w:r w:rsidR="009A4CCC">
        <w:rPr>
          <w:lang w:val="sr-Cyrl-CS"/>
        </w:rPr>
        <w:t>органа општине Љубовија</w:t>
      </w:r>
      <w:r w:rsidR="003C292B">
        <w:rPr>
          <w:lang w:val="sr-Cyrl-CS"/>
        </w:rPr>
        <w:t xml:space="preserve"> (службених возила)</w:t>
      </w:r>
      <w:r w:rsidR="00CD7386" w:rsidRPr="00452A51">
        <w:rPr>
          <w:lang w:val="sr-Cyrl-CS"/>
        </w:rPr>
        <w:t>, на годи</w:t>
      </w:r>
      <w:r w:rsidR="00CD7386">
        <w:rPr>
          <w:lang w:val="sr-Cyrl-CS"/>
        </w:rPr>
        <w:t xml:space="preserve">шњем нивоу. Врста горива која ће се набављати: </w:t>
      </w:r>
      <w:r w:rsidR="00E365D5">
        <w:rPr>
          <w:lang w:val="en-US"/>
        </w:rPr>
        <w:t xml:space="preserve">1. </w:t>
      </w:r>
      <w:r w:rsidR="005724E6">
        <w:rPr>
          <w:lang w:val="sr-Cyrl-CS"/>
        </w:rPr>
        <w:t xml:space="preserve">безоловни бензин </w:t>
      </w:r>
      <w:r w:rsidR="00CD7386">
        <w:rPr>
          <w:lang w:val="sr-Cyrl-CS"/>
        </w:rPr>
        <w:t xml:space="preserve">евро </w:t>
      </w:r>
      <w:r w:rsidR="00974C08">
        <w:rPr>
          <w:lang w:val="sr-Cyrl-CS"/>
        </w:rPr>
        <w:t xml:space="preserve">премијум </w:t>
      </w:r>
      <w:r w:rsidR="00CD7386">
        <w:rPr>
          <w:lang w:val="sr-Cyrl-CS"/>
        </w:rPr>
        <w:t>БМБ</w:t>
      </w:r>
      <w:r w:rsidR="00CD7386">
        <w:rPr>
          <w:lang w:val="sr-Latn-CS"/>
        </w:rPr>
        <w:t xml:space="preserve"> 95</w:t>
      </w:r>
      <w:r w:rsidR="005724E6">
        <w:rPr>
          <w:lang w:val="sr-Cyrl-CS"/>
        </w:rPr>
        <w:t xml:space="preserve"> и </w:t>
      </w:r>
      <w:r w:rsidR="00E365D5">
        <w:rPr>
          <w:lang w:val="en-US"/>
        </w:rPr>
        <w:t xml:space="preserve">2. </w:t>
      </w:r>
      <w:r w:rsidR="005724E6">
        <w:rPr>
          <w:lang w:val="sr-Cyrl-CS"/>
        </w:rPr>
        <w:t>евро-</w:t>
      </w:r>
      <w:r w:rsidR="00DC0F60">
        <w:rPr>
          <w:lang w:val="sr-Cyrl-CS"/>
        </w:rPr>
        <w:t xml:space="preserve">дизел, </w:t>
      </w:r>
      <w:r w:rsidR="00CD7386">
        <w:rPr>
          <w:lang w:val="sr-Cyrl-CS"/>
        </w:rPr>
        <w:t>према оквирним количинама наведеним у конкурсној документацији.</w:t>
      </w:r>
    </w:p>
    <w:p w:rsidR="00CD7386" w:rsidRDefault="00CD7386" w:rsidP="00CD7386">
      <w:pPr>
        <w:rPr>
          <w:lang w:val="ru-RU"/>
        </w:rPr>
      </w:pPr>
      <w:r>
        <w:t>Назив и ознака из општег речника набавке:</w:t>
      </w:r>
      <w:r>
        <w:rPr>
          <w:lang w:val="ru-RU"/>
        </w:rPr>
        <w:t xml:space="preserve"> </w:t>
      </w:r>
      <w:r w:rsidRPr="00452A51">
        <w:rPr>
          <w:lang w:val="ru-RU"/>
        </w:rPr>
        <w:t>09132100 – безоловни бензин</w:t>
      </w:r>
      <w:r>
        <w:rPr>
          <w:lang w:val="ru-RU"/>
        </w:rPr>
        <w:t xml:space="preserve"> </w:t>
      </w:r>
    </w:p>
    <w:p w:rsidR="00CD7386" w:rsidRDefault="00CD7386" w:rsidP="00450B76">
      <w:pPr>
        <w:spacing w:after="120"/>
        <w:ind w:left="4320"/>
        <w:rPr>
          <w:lang w:val="ru-RU"/>
        </w:rPr>
      </w:pPr>
      <w:r>
        <w:rPr>
          <w:lang w:val="ru-RU"/>
        </w:rPr>
        <w:t xml:space="preserve">   </w:t>
      </w:r>
      <w:r w:rsidRPr="00452A51">
        <w:rPr>
          <w:lang w:val="ru-RU"/>
        </w:rPr>
        <w:t>09134200 – дизел гориво</w:t>
      </w:r>
    </w:p>
    <w:p w:rsidR="002A6B3E" w:rsidRPr="002A6B3E" w:rsidRDefault="00450B76" w:rsidP="00450B76">
      <w:pPr>
        <w:spacing w:after="120"/>
        <w:ind w:firstLine="90"/>
        <w:rPr>
          <w:lang w:val="ru-RU"/>
        </w:rPr>
      </w:pPr>
      <w:r>
        <w:rPr>
          <w:lang w:val="ru-RU"/>
        </w:rPr>
        <w:t>- Процењена вредност јавне набавке: 2.916.667,00 динара без ПДВ-а</w:t>
      </w:r>
    </w:p>
    <w:p w:rsidR="00CB5662" w:rsidRPr="00D745EF" w:rsidRDefault="00CB5662" w:rsidP="00CD7386">
      <w:pPr>
        <w:numPr>
          <w:ilvl w:val="0"/>
          <w:numId w:val="37"/>
        </w:numPr>
        <w:ind w:left="0" w:firstLine="360"/>
        <w:jc w:val="both"/>
        <w:rPr>
          <w:lang w:val="en-US"/>
        </w:rPr>
      </w:pPr>
      <w:r w:rsidRPr="00D745EF">
        <w:rPr>
          <w:b/>
          <w:lang w:val="sr-Cyrl-CS"/>
        </w:rPr>
        <w:t xml:space="preserve">Опис партије уколико је јавна набавка обликована по партијама, назив и ознака из </w:t>
      </w:r>
      <w:r w:rsidRPr="00D745EF">
        <w:rPr>
          <w:b/>
          <w:lang w:val="en-US"/>
        </w:rPr>
        <w:t>o</w:t>
      </w:r>
      <w:r w:rsidRPr="00D745EF">
        <w:rPr>
          <w:b/>
        </w:rPr>
        <w:t>пштег</w:t>
      </w:r>
      <w:r w:rsidRPr="00D745EF">
        <w:rPr>
          <w:b/>
          <w:lang w:val="en-US"/>
        </w:rPr>
        <w:t xml:space="preserve"> </w:t>
      </w:r>
      <w:r w:rsidRPr="00D745EF">
        <w:rPr>
          <w:b/>
        </w:rPr>
        <w:t>речника набавке</w:t>
      </w:r>
      <w:r w:rsidRPr="00F74336">
        <w:t>:</w:t>
      </w:r>
      <w:r w:rsidR="00F74336">
        <w:t xml:space="preserve"> </w:t>
      </w:r>
      <w:r w:rsidR="00B6165C" w:rsidRPr="00D745EF">
        <w:rPr>
          <w:lang w:val="en-US"/>
        </w:rPr>
        <w:t>j</w:t>
      </w:r>
      <w:r w:rsidRPr="00D745EF">
        <w:t>авна набавка није обликована по партијама.</w:t>
      </w:r>
    </w:p>
    <w:p w:rsidR="00F74336" w:rsidRDefault="00CB5662" w:rsidP="00CB5662">
      <w:pPr>
        <w:jc w:val="both"/>
        <w:rPr>
          <w:b/>
          <w:sz w:val="28"/>
          <w:szCs w:val="28"/>
          <w:lang w:val="sr-Cyrl-CS"/>
        </w:rPr>
      </w:pPr>
      <w:r>
        <w:rPr>
          <w:b/>
          <w:sz w:val="28"/>
          <w:szCs w:val="28"/>
          <w:lang w:val="sr-Cyrl-CS"/>
        </w:rPr>
        <w:t xml:space="preserve">    </w:t>
      </w:r>
    </w:p>
    <w:p w:rsidR="007119A4" w:rsidRDefault="009C6A30" w:rsidP="00DB4B39">
      <w:pPr>
        <w:jc w:val="both"/>
        <w:rPr>
          <w:u w:val="single"/>
          <w:lang w:val="sr-Cyrl-CS"/>
        </w:rPr>
      </w:pPr>
      <w:r>
        <w:rPr>
          <w:b/>
          <w:i/>
          <w:sz w:val="28"/>
          <w:szCs w:val="28"/>
          <w:u w:val="single"/>
        </w:rPr>
        <w:t xml:space="preserve">III </w:t>
      </w:r>
      <w:r w:rsidR="00DB4B39" w:rsidRPr="00DB4B39">
        <w:rPr>
          <w:rFonts w:eastAsia="TimesNewRomanPSMT"/>
          <w:b/>
          <w:i/>
          <w:sz w:val="28"/>
          <w:u w:val="single"/>
          <w:lang w:val="sr-Cyrl-CS"/>
        </w:rPr>
        <w:t>Врста</w:t>
      </w:r>
      <w:r w:rsidR="00DB4B39" w:rsidRPr="00DB4B39">
        <w:rPr>
          <w:rFonts w:eastAsia="TimesNewRomanPSMT"/>
          <w:b/>
          <w:i/>
          <w:sz w:val="28"/>
          <w:u w:val="single"/>
        </w:rPr>
        <w:t xml:space="preserve">, </w:t>
      </w:r>
      <w:r w:rsidR="00DB4B39" w:rsidRPr="00DB4B39">
        <w:rPr>
          <w:rFonts w:eastAsia="TimesNewRomanPSMT"/>
          <w:b/>
          <w:i/>
          <w:sz w:val="28"/>
          <w:u w:val="single"/>
          <w:lang w:val="sr-Cyrl-CS"/>
        </w:rPr>
        <w:t>техничке карактеристике</w:t>
      </w:r>
      <w:r w:rsidR="00DB4B39" w:rsidRPr="00DB4B39">
        <w:rPr>
          <w:rFonts w:eastAsia="TimesNewRomanPSMT"/>
          <w:b/>
          <w:i/>
          <w:sz w:val="28"/>
          <w:u w:val="single"/>
        </w:rPr>
        <w:t xml:space="preserve">, </w:t>
      </w:r>
      <w:r w:rsidR="00DB4B39" w:rsidRPr="00DB4B39">
        <w:rPr>
          <w:rFonts w:eastAsia="TimesNewRomanPSMT"/>
          <w:b/>
          <w:i/>
          <w:sz w:val="28"/>
          <w:u w:val="single"/>
          <w:lang w:val="sr-Cyrl-CS"/>
        </w:rPr>
        <w:t>квалитет</w:t>
      </w:r>
      <w:r w:rsidR="00DB4B39" w:rsidRPr="00DB4B39">
        <w:rPr>
          <w:rFonts w:eastAsia="TimesNewRomanPSMT"/>
          <w:b/>
          <w:i/>
          <w:sz w:val="28"/>
          <w:u w:val="single"/>
        </w:rPr>
        <w:t xml:space="preserve">, </w:t>
      </w:r>
      <w:r w:rsidR="00DB4B39" w:rsidRPr="00DB4B39">
        <w:rPr>
          <w:rFonts w:eastAsia="TimesNewRomanPSMT"/>
          <w:b/>
          <w:i/>
          <w:sz w:val="28"/>
          <w:u w:val="single"/>
          <w:lang w:val="sr-Cyrl-CS"/>
        </w:rPr>
        <w:t>количина, опис и испорука добара</w:t>
      </w:r>
      <w:r w:rsidR="00DB4B39" w:rsidRPr="00DB4B39">
        <w:rPr>
          <w:rFonts w:eastAsia="TimesNewRomanPSMT"/>
          <w:b/>
          <w:i/>
          <w:sz w:val="28"/>
          <w:u w:val="single"/>
        </w:rPr>
        <w:t xml:space="preserve">, </w:t>
      </w:r>
      <w:r w:rsidR="00DB4B39" w:rsidRPr="00DB4B39">
        <w:rPr>
          <w:rFonts w:eastAsia="TimesNewRomanPSMT"/>
          <w:b/>
          <w:i/>
          <w:sz w:val="28"/>
          <w:u w:val="single"/>
          <w:lang w:val="sr-Cyrl-CS"/>
        </w:rPr>
        <w:t>евентуалне додатне услуге</w:t>
      </w:r>
      <w:r w:rsidR="00DB4B39" w:rsidRPr="00DB4B39">
        <w:rPr>
          <w:rFonts w:eastAsia="TimesNewRomanPSMT"/>
          <w:b/>
          <w:i/>
          <w:sz w:val="28"/>
          <w:u w:val="single"/>
        </w:rPr>
        <w:t xml:space="preserve"> </w:t>
      </w:r>
      <w:r w:rsidR="00DB4B39" w:rsidRPr="00DB4B39">
        <w:rPr>
          <w:rFonts w:eastAsia="TimesNewRomanPSMT"/>
          <w:b/>
          <w:i/>
          <w:sz w:val="28"/>
          <w:u w:val="single"/>
          <w:lang w:val="sr-Cyrl-CS"/>
        </w:rPr>
        <w:t>и сл.</w:t>
      </w:r>
      <w:r w:rsidR="00DB4B39" w:rsidRPr="00DB4B39">
        <w:rPr>
          <w:u w:val="single"/>
          <w:lang w:val="sr-Cyrl-CS"/>
        </w:rPr>
        <w:t xml:space="preserve"> </w:t>
      </w:r>
    </w:p>
    <w:p w:rsidR="00DB4B39" w:rsidRDefault="00DB4B39" w:rsidP="00DB4B39">
      <w:pPr>
        <w:jc w:val="both"/>
        <w:rPr>
          <w:lang w:val="sr-Cyrl-CS"/>
        </w:rPr>
      </w:pPr>
    </w:p>
    <w:p w:rsidR="00DB4B39" w:rsidRDefault="00297122" w:rsidP="00DB4B39">
      <w:pPr>
        <w:ind w:firstLine="720"/>
        <w:jc w:val="both"/>
        <w:rPr>
          <w:lang w:val="sr-Cyrl-CS"/>
        </w:rPr>
      </w:pPr>
      <w:r w:rsidRPr="00D44629">
        <w:rPr>
          <w:b/>
          <w:lang w:val="sr-Cyrl-CS"/>
        </w:rPr>
        <w:t>Врста, техничке карактеристике, квалитет, количина и опис добара</w:t>
      </w:r>
      <w:r w:rsidRPr="007A0718">
        <w:rPr>
          <w:lang w:val="sr-Cyrl-CS"/>
        </w:rPr>
        <w:t xml:space="preserve"> </w:t>
      </w:r>
      <w:r>
        <w:rPr>
          <w:lang w:val="sr-Cyrl-CS"/>
        </w:rPr>
        <w:t xml:space="preserve">– </w:t>
      </w:r>
      <w:r w:rsidRPr="007A0718">
        <w:rPr>
          <w:lang w:val="sr-Cyrl-CS"/>
        </w:rPr>
        <w:t>Добра која су предмет набавке и количине које су наручиоцу пот</w:t>
      </w:r>
      <w:r>
        <w:rPr>
          <w:lang w:val="sr-Cyrl-CS"/>
        </w:rPr>
        <w:t>ребне, ближе су одређени у Обрасцу структуре</w:t>
      </w:r>
      <w:r w:rsidRPr="005549A3">
        <w:rPr>
          <w:lang w:val="sr-Cyrl-CS"/>
        </w:rPr>
        <w:t xml:space="preserve"> цене </w:t>
      </w:r>
      <w:r>
        <w:rPr>
          <w:lang w:val="sr-Cyrl-CS"/>
        </w:rPr>
        <w:t xml:space="preserve">са упутством како да се попуни </w:t>
      </w:r>
      <w:r w:rsidR="0034312D" w:rsidRPr="006E57A0">
        <w:rPr>
          <w:szCs w:val="28"/>
          <w:lang w:val="sr-Cyrl-CS"/>
        </w:rPr>
        <w:t xml:space="preserve">на страни </w:t>
      </w:r>
      <w:r w:rsidR="006E57A0" w:rsidRPr="006E57A0">
        <w:rPr>
          <w:szCs w:val="28"/>
          <w:lang w:val="sr-Cyrl-CS"/>
        </w:rPr>
        <w:t>26</w:t>
      </w:r>
      <w:r w:rsidRPr="006E57A0">
        <w:rPr>
          <w:szCs w:val="28"/>
          <w:lang w:val="sr-Cyrl-CS"/>
        </w:rPr>
        <w:t>.</w:t>
      </w:r>
      <w:r w:rsidR="002309AC" w:rsidRPr="006E57A0">
        <w:rPr>
          <w:szCs w:val="28"/>
          <w:lang w:val="sr-Cyrl-CS"/>
        </w:rPr>
        <w:t xml:space="preserve"> конкурсне документације,</w:t>
      </w:r>
      <w:r w:rsidR="002309AC">
        <w:rPr>
          <w:szCs w:val="28"/>
          <w:lang w:val="sr-Cyrl-CS"/>
        </w:rPr>
        <w:t xml:space="preserve"> као и у следећој табели:</w:t>
      </w:r>
    </w:p>
    <w:p w:rsidR="002309AC" w:rsidRDefault="002309AC" w:rsidP="002309AC">
      <w:pPr>
        <w:autoSpaceDE w:val="0"/>
        <w:autoSpaceDN w:val="0"/>
        <w:adjustRightInd w:val="0"/>
        <w:rPr>
          <w:rFonts w:ascii="ArialNarrow" w:hAnsi="ArialNarrow" w:cs="ArialNarrow"/>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0"/>
        <w:gridCol w:w="4326"/>
        <w:gridCol w:w="3817"/>
      </w:tblGrid>
      <w:tr w:rsidR="002309AC" w:rsidRPr="002309AC" w:rsidTr="002309AC">
        <w:tc>
          <w:tcPr>
            <w:tcW w:w="595" w:type="pct"/>
            <w:tcBorders>
              <w:top w:val="single" w:sz="4" w:space="0" w:color="auto"/>
              <w:left w:val="single" w:sz="4" w:space="0" w:color="auto"/>
              <w:bottom w:val="single" w:sz="4" w:space="0" w:color="auto"/>
              <w:right w:val="single" w:sz="4" w:space="0" w:color="auto"/>
            </w:tcBorders>
            <w:shd w:val="clear" w:color="auto" w:fill="A6A6A6"/>
            <w:vAlign w:val="center"/>
          </w:tcPr>
          <w:p w:rsidR="002309AC" w:rsidRPr="002309AC" w:rsidRDefault="002309AC" w:rsidP="002309AC">
            <w:pPr>
              <w:jc w:val="center"/>
              <w:rPr>
                <w:b/>
                <w:lang w:val="sr-Latn-CS"/>
              </w:rPr>
            </w:pPr>
            <w:r w:rsidRPr="002309AC">
              <w:rPr>
                <w:b/>
                <w:lang w:val="sr-Cyrl-CS"/>
              </w:rPr>
              <w:t>Ред</w:t>
            </w:r>
            <w:r w:rsidRPr="002309AC">
              <w:rPr>
                <w:b/>
                <w:lang w:val="sr-Latn-CS"/>
              </w:rPr>
              <w:t>.</w:t>
            </w:r>
          </w:p>
          <w:p w:rsidR="002309AC" w:rsidRPr="002309AC" w:rsidRDefault="002309AC" w:rsidP="002309AC">
            <w:pPr>
              <w:jc w:val="center"/>
              <w:rPr>
                <w:b/>
                <w:lang w:val="sr-Latn-CS"/>
              </w:rPr>
            </w:pPr>
            <w:r w:rsidRPr="002309AC">
              <w:rPr>
                <w:b/>
                <w:lang w:val="sr-Cyrl-CS"/>
              </w:rPr>
              <w:t>број</w:t>
            </w:r>
          </w:p>
        </w:tc>
        <w:tc>
          <w:tcPr>
            <w:tcW w:w="2340" w:type="pct"/>
            <w:tcBorders>
              <w:top w:val="single" w:sz="4" w:space="0" w:color="auto"/>
              <w:left w:val="single" w:sz="4" w:space="0" w:color="auto"/>
              <w:bottom w:val="single" w:sz="4" w:space="0" w:color="auto"/>
              <w:right w:val="single" w:sz="4" w:space="0" w:color="auto"/>
            </w:tcBorders>
            <w:shd w:val="clear" w:color="auto" w:fill="A6A6A6"/>
            <w:vAlign w:val="center"/>
          </w:tcPr>
          <w:p w:rsidR="002309AC" w:rsidRPr="002309AC" w:rsidRDefault="002309AC" w:rsidP="002309AC">
            <w:pPr>
              <w:jc w:val="center"/>
              <w:rPr>
                <w:b/>
                <w:lang w:val="sr-Latn-CS"/>
              </w:rPr>
            </w:pPr>
            <w:r>
              <w:rPr>
                <w:b/>
                <w:lang w:val="sr-Cyrl-CS"/>
              </w:rPr>
              <w:t>В</w:t>
            </w:r>
            <w:r w:rsidRPr="002309AC">
              <w:rPr>
                <w:b/>
                <w:lang w:val="sr-Cyrl-CS"/>
              </w:rPr>
              <w:t>рста горива</w:t>
            </w:r>
          </w:p>
        </w:tc>
        <w:tc>
          <w:tcPr>
            <w:tcW w:w="2066" w:type="pct"/>
            <w:tcBorders>
              <w:top w:val="single" w:sz="4" w:space="0" w:color="auto"/>
              <w:left w:val="single" w:sz="4" w:space="0" w:color="auto"/>
              <w:bottom w:val="single" w:sz="4" w:space="0" w:color="auto"/>
              <w:right w:val="single" w:sz="4" w:space="0" w:color="auto"/>
            </w:tcBorders>
            <w:shd w:val="clear" w:color="auto" w:fill="A6A6A6"/>
            <w:vAlign w:val="center"/>
          </w:tcPr>
          <w:p w:rsidR="002309AC" w:rsidRPr="002309AC" w:rsidRDefault="002309AC" w:rsidP="002309AC">
            <w:pPr>
              <w:jc w:val="center"/>
              <w:rPr>
                <w:b/>
                <w:lang w:val="sr-Latn-CS"/>
              </w:rPr>
            </w:pPr>
            <w:r>
              <w:rPr>
                <w:b/>
                <w:lang w:val="sr-Cyrl-CS"/>
              </w:rPr>
              <w:t>Оквирна к</w:t>
            </w:r>
            <w:r w:rsidRPr="002309AC">
              <w:rPr>
                <w:b/>
                <w:lang w:val="sr-Cyrl-CS"/>
              </w:rPr>
              <w:t>оличина</w:t>
            </w:r>
          </w:p>
        </w:tc>
      </w:tr>
      <w:tr w:rsidR="002309AC" w:rsidRPr="00E93888" w:rsidTr="002309AC">
        <w:tc>
          <w:tcPr>
            <w:tcW w:w="595" w:type="pct"/>
            <w:tcBorders>
              <w:top w:val="single" w:sz="4" w:space="0" w:color="auto"/>
              <w:left w:val="single" w:sz="4" w:space="0" w:color="auto"/>
              <w:bottom w:val="single" w:sz="4" w:space="0" w:color="auto"/>
              <w:right w:val="single" w:sz="4" w:space="0" w:color="auto"/>
            </w:tcBorders>
            <w:shd w:val="clear" w:color="auto" w:fill="auto"/>
          </w:tcPr>
          <w:p w:rsidR="002309AC" w:rsidRDefault="002309AC" w:rsidP="005B719D">
            <w:pPr>
              <w:rPr>
                <w:lang w:val="sr-Latn-CS"/>
              </w:rPr>
            </w:pPr>
            <w:r>
              <w:rPr>
                <w:lang w:val="sr-Latn-CS"/>
              </w:rPr>
              <w:t xml:space="preserve">   1.</w:t>
            </w:r>
          </w:p>
        </w:tc>
        <w:tc>
          <w:tcPr>
            <w:tcW w:w="2340" w:type="pct"/>
            <w:tcBorders>
              <w:top w:val="single" w:sz="4" w:space="0" w:color="auto"/>
              <w:left w:val="single" w:sz="4" w:space="0" w:color="auto"/>
              <w:bottom w:val="single" w:sz="4" w:space="0" w:color="auto"/>
              <w:right w:val="single" w:sz="4" w:space="0" w:color="auto"/>
            </w:tcBorders>
            <w:shd w:val="clear" w:color="auto" w:fill="auto"/>
          </w:tcPr>
          <w:p w:rsidR="002309AC" w:rsidRDefault="005724E6" w:rsidP="005B719D">
            <w:pPr>
              <w:rPr>
                <w:lang w:val="sr-Latn-CS"/>
              </w:rPr>
            </w:pPr>
            <w:r w:rsidRPr="00D745EF">
              <w:rPr>
                <w:b/>
                <w:lang w:val="sr-Cyrl-CS"/>
              </w:rPr>
              <w:t>Евро-</w:t>
            </w:r>
            <w:r w:rsidR="002309AC" w:rsidRPr="00D745EF">
              <w:rPr>
                <w:b/>
                <w:lang w:val="sr-Cyrl-CS"/>
              </w:rPr>
              <w:t>дизе</w:t>
            </w:r>
            <w:r w:rsidR="002309AC">
              <w:rPr>
                <w:lang w:val="sr-Cyrl-CS"/>
              </w:rPr>
              <w:t xml:space="preserve">л </w:t>
            </w:r>
          </w:p>
        </w:tc>
        <w:tc>
          <w:tcPr>
            <w:tcW w:w="2066" w:type="pct"/>
            <w:tcBorders>
              <w:top w:val="single" w:sz="4" w:space="0" w:color="auto"/>
              <w:left w:val="single" w:sz="4" w:space="0" w:color="auto"/>
              <w:bottom w:val="single" w:sz="4" w:space="0" w:color="auto"/>
              <w:right w:val="single" w:sz="4" w:space="0" w:color="auto"/>
            </w:tcBorders>
            <w:shd w:val="clear" w:color="auto" w:fill="auto"/>
          </w:tcPr>
          <w:p w:rsidR="002309AC" w:rsidRPr="00FC0125" w:rsidRDefault="002309AC" w:rsidP="009F1BB1">
            <w:pPr>
              <w:jc w:val="center"/>
              <w:rPr>
                <w:color w:val="FF0000"/>
                <w:lang w:val="sr-Latn-CS"/>
              </w:rPr>
            </w:pPr>
            <w:r w:rsidRPr="00B16A06">
              <w:rPr>
                <w:lang w:val="sr-Cyrl-CS"/>
              </w:rPr>
              <w:t>1</w:t>
            </w:r>
            <w:r w:rsidR="00D725DB">
              <w:rPr>
                <w:lang w:val="sr-Cyrl-CS"/>
              </w:rPr>
              <w:t>5</w:t>
            </w:r>
            <w:r w:rsidR="009F1BB1">
              <w:rPr>
                <w:lang w:val="sr-Cyrl-CS"/>
              </w:rPr>
              <w:t>000 л</w:t>
            </w:r>
          </w:p>
        </w:tc>
      </w:tr>
      <w:tr w:rsidR="002309AC" w:rsidRPr="00A07303" w:rsidTr="002309AC">
        <w:tc>
          <w:tcPr>
            <w:tcW w:w="595" w:type="pct"/>
            <w:tcBorders>
              <w:top w:val="single" w:sz="4" w:space="0" w:color="auto"/>
              <w:left w:val="single" w:sz="4" w:space="0" w:color="auto"/>
              <w:bottom w:val="single" w:sz="4" w:space="0" w:color="auto"/>
              <w:right w:val="single" w:sz="4" w:space="0" w:color="auto"/>
            </w:tcBorders>
            <w:shd w:val="clear" w:color="auto" w:fill="auto"/>
          </w:tcPr>
          <w:p w:rsidR="002309AC" w:rsidRDefault="002309AC" w:rsidP="005B719D">
            <w:pPr>
              <w:rPr>
                <w:lang w:val="sr-Latn-CS"/>
              </w:rPr>
            </w:pPr>
            <w:r>
              <w:rPr>
                <w:lang w:val="sr-Latn-CS"/>
              </w:rPr>
              <w:t xml:space="preserve">   </w:t>
            </w:r>
            <w:r>
              <w:rPr>
                <w:lang w:val="sr-Cyrl-CS"/>
              </w:rPr>
              <w:t>2</w:t>
            </w:r>
            <w:r>
              <w:rPr>
                <w:lang w:val="sr-Latn-CS"/>
              </w:rPr>
              <w:t xml:space="preserve">. </w:t>
            </w:r>
          </w:p>
        </w:tc>
        <w:tc>
          <w:tcPr>
            <w:tcW w:w="2340" w:type="pct"/>
            <w:tcBorders>
              <w:top w:val="single" w:sz="4" w:space="0" w:color="auto"/>
              <w:left w:val="single" w:sz="4" w:space="0" w:color="auto"/>
              <w:bottom w:val="single" w:sz="4" w:space="0" w:color="auto"/>
              <w:right w:val="single" w:sz="4" w:space="0" w:color="auto"/>
            </w:tcBorders>
            <w:shd w:val="clear" w:color="auto" w:fill="auto"/>
          </w:tcPr>
          <w:p w:rsidR="002309AC" w:rsidRPr="00D745EF" w:rsidRDefault="000A3AF3" w:rsidP="005B719D">
            <w:pPr>
              <w:rPr>
                <w:b/>
                <w:lang w:val="sr-Latn-CS"/>
              </w:rPr>
            </w:pPr>
            <w:r w:rsidRPr="00D745EF">
              <w:rPr>
                <w:b/>
                <w:lang w:val="sr-Cyrl-CS"/>
              </w:rPr>
              <w:t>Е</w:t>
            </w:r>
            <w:r w:rsidR="005724E6" w:rsidRPr="00D745EF">
              <w:rPr>
                <w:b/>
                <w:lang w:val="sr-Cyrl-CS"/>
              </w:rPr>
              <w:t>вро</w:t>
            </w:r>
            <w:r w:rsidRPr="00D745EF">
              <w:rPr>
                <w:b/>
                <w:lang w:val="sr-Cyrl-CS"/>
              </w:rPr>
              <w:t xml:space="preserve"> премијум</w:t>
            </w:r>
            <w:r w:rsidR="005724E6" w:rsidRPr="00D745EF">
              <w:rPr>
                <w:b/>
                <w:lang w:val="sr-Cyrl-CS"/>
              </w:rPr>
              <w:t xml:space="preserve"> БМБ </w:t>
            </w:r>
            <w:r w:rsidR="002309AC" w:rsidRPr="00D745EF">
              <w:rPr>
                <w:b/>
                <w:lang w:val="sr-Cyrl-CS"/>
              </w:rPr>
              <w:t>95 безоловни</w:t>
            </w:r>
          </w:p>
        </w:tc>
        <w:tc>
          <w:tcPr>
            <w:tcW w:w="2066" w:type="pct"/>
            <w:tcBorders>
              <w:top w:val="single" w:sz="4" w:space="0" w:color="auto"/>
              <w:left w:val="single" w:sz="4" w:space="0" w:color="auto"/>
              <w:bottom w:val="single" w:sz="4" w:space="0" w:color="auto"/>
              <w:right w:val="single" w:sz="4" w:space="0" w:color="auto"/>
            </w:tcBorders>
            <w:shd w:val="clear" w:color="auto" w:fill="auto"/>
          </w:tcPr>
          <w:p w:rsidR="002309AC" w:rsidRPr="009F1BB1" w:rsidRDefault="009F1BB1" w:rsidP="005B719D">
            <w:pPr>
              <w:jc w:val="center"/>
              <w:rPr>
                <w:color w:val="FF0000"/>
                <w:lang w:val="en-US"/>
              </w:rPr>
            </w:pPr>
            <w:r>
              <w:rPr>
                <w:lang w:val="en-US"/>
              </w:rPr>
              <w:t xml:space="preserve">  </w:t>
            </w:r>
            <w:r w:rsidR="00525918">
              <w:rPr>
                <w:lang w:val="sr-Cyrl-CS"/>
              </w:rPr>
              <w:t>7</w:t>
            </w:r>
            <w:r w:rsidR="002309AC" w:rsidRPr="00B16A06">
              <w:rPr>
                <w:lang w:val="sr-Cyrl-CS"/>
              </w:rPr>
              <w:t>000 л</w:t>
            </w:r>
          </w:p>
        </w:tc>
      </w:tr>
    </w:tbl>
    <w:p w:rsidR="002309AC" w:rsidRDefault="002309AC" w:rsidP="002309AC">
      <w:pPr>
        <w:autoSpaceDE w:val="0"/>
        <w:autoSpaceDN w:val="0"/>
        <w:adjustRightInd w:val="0"/>
        <w:rPr>
          <w:lang w:val="sr-Cyrl-CS"/>
        </w:rPr>
      </w:pPr>
    </w:p>
    <w:p w:rsidR="002309AC" w:rsidRPr="009D3261" w:rsidRDefault="002309AC" w:rsidP="002309AC">
      <w:pPr>
        <w:autoSpaceDE w:val="0"/>
        <w:autoSpaceDN w:val="0"/>
        <w:adjustRightInd w:val="0"/>
        <w:ind w:firstLine="720"/>
        <w:jc w:val="both"/>
        <w:rPr>
          <w:rFonts w:ascii="ArialNarrow" w:hAnsi="ArialNarrow" w:cs="ArialNarrow"/>
          <w:lang w:val="sr-Cyrl-CS"/>
        </w:rPr>
      </w:pPr>
      <w:r>
        <w:rPr>
          <w:rFonts w:ascii="ArialNarrow" w:hAnsi="ArialNarrow" w:cs="ArialNarrow"/>
        </w:rPr>
        <w:t xml:space="preserve">Понуђач гарантује квалитет испоручених добара утврђен Правилником </w:t>
      </w:r>
      <w:r w:rsidR="00FA0266">
        <w:rPr>
          <w:rFonts w:ascii="ArialNarrow" w:hAnsi="ArialNarrow" w:cs="ArialNarrow"/>
          <w:lang w:val="sr-Cyrl-CS"/>
        </w:rPr>
        <w:t xml:space="preserve">о </w:t>
      </w:r>
      <w:r>
        <w:rPr>
          <w:rFonts w:ascii="ArialNarrow" w:hAnsi="ArialNarrow" w:cs="ArialNarrow"/>
        </w:rPr>
        <w:t>техничким и</w:t>
      </w:r>
      <w:r>
        <w:rPr>
          <w:rFonts w:ascii="ArialNarrow" w:hAnsi="ArialNarrow" w:cs="ArialNarrow"/>
          <w:lang w:val="sr-Cyrl-CS"/>
        </w:rPr>
        <w:t xml:space="preserve"> </w:t>
      </w:r>
      <w:r>
        <w:rPr>
          <w:rFonts w:ascii="ArialNarrow" w:hAnsi="ArialNarrow" w:cs="ArialNarrow"/>
        </w:rPr>
        <w:t>другим захтевима за течна горива нафтног порекла („С</w:t>
      </w:r>
      <w:r w:rsidR="00DC0F60">
        <w:rPr>
          <w:rFonts w:ascii="ArialNarrow" w:hAnsi="ArialNarrow" w:cs="ArialNarrow"/>
        </w:rPr>
        <w:t>лужбени гласник РС</w:t>
      </w:r>
      <w:r w:rsidR="00DC0F60" w:rsidRPr="00841C11">
        <w:t xml:space="preserve">”, број </w:t>
      </w:r>
      <w:r w:rsidR="00DC0F60" w:rsidRPr="00841C11">
        <w:rPr>
          <w:lang w:val="sr-Cyrl-CS"/>
        </w:rPr>
        <w:t>111/15</w:t>
      </w:r>
      <w:r w:rsidR="00386EBA">
        <w:rPr>
          <w:lang/>
        </w:rPr>
        <w:t>,</w:t>
      </w:r>
      <w:r w:rsidR="00841C11" w:rsidRPr="00841C11">
        <w:rPr>
          <w:lang w:val="en-US"/>
        </w:rPr>
        <w:t xml:space="preserve"> 106/2016, 60/2017, 117/2017 и 120/2017 – испр</w:t>
      </w:r>
      <w:r w:rsidR="00841C11">
        <w:rPr>
          <w:rFonts w:asciiTheme="minorHAnsi" w:hAnsiTheme="minorHAnsi" w:cs="ArialNarrow"/>
          <w:lang w:val="en-US"/>
        </w:rPr>
        <w:t>.</w:t>
      </w:r>
      <w:r>
        <w:rPr>
          <w:rFonts w:ascii="ArialNarrow" w:hAnsi="ArialNarrow" w:cs="ArialNarrow"/>
        </w:rPr>
        <w:t>) и</w:t>
      </w:r>
      <w:r>
        <w:rPr>
          <w:rFonts w:ascii="ArialNarrow" w:hAnsi="ArialNarrow" w:cs="ArialNarrow"/>
          <w:lang w:val="sr-Cyrl-CS"/>
        </w:rPr>
        <w:t xml:space="preserve"> </w:t>
      </w:r>
      <w:r>
        <w:rPr>
          <w:rFonts w:ascii="ArialNarrow" w:hAnsi="ArialNarrow" w:cs="ArialNarrow"/>
        </w:rPr>
        <w:t>то:</w:t>
      </w:r>
    </w:p>
    <w:p w:rsidR="002309AC" w:rsidRDefault="00FA0266" w:rsidP="002309AC">
      <w:pPr>
        <w:autoSpaceDE w:val="0"/>
        <w:autoSpaceDN w:val="0"/>
        <w:adjustRightInd w:val="0"/>
        <w:jc w:val="both"/>
        <w:rPr>
          <w:rFonts w:ascii="ArialNarrow" w:hAnsi="ArialNarrow" w:cs="ArialNarrow"/>
        </w:rPr>
      </w:pPr>
      <w:r>
        <w:rPr>
          <w:rFonts w:ascii="ArialNarrow" w:hAnsi="ArialNarrow" w:cs="ArialNarrow"/>
        </w:rPr>
        <w:t xml:space="preserve">- </w:t>
      </w:r>
      <w:r w:rsidR="002309AC">
        <w:rPr>
          <w:rFonts w:ascii="ArialNarrow" w:hAnsi="ArialNarrow" w:cs="ArialNarrow"/>
        </w:rPr>
        <w:t xml:space="preserve"> за Е</w:t>
      </w:r>
      <w:r w:rsidR="002F3E85">
        <w:rPr>
          <w:rFonts w:ascii="ArialNarrow" w:hAnsi="ArialNarrow" w:cs="ArialNarrow"/>
          <w:lang w:val="sr-Cyrl-CS"/>
        </w:rPr>
        <w:t>в</w:t>
      </w:r>
      <w:r w:rsidR="002309AC">
        <w:rPr>
          <w:rFonts w:ascii="ArialNarrow" w:hAnsi="ArialNarrow" w:cs="ArialNarrow"/>
        </w:rPr>
        <w:t>ро дизел, утврђен стандардом SRPS EN 590.</w:t>
      </w:r>
    </w:p>
    <w:p w:rsidR="000F20F5" w:rsidRPr="009D3261" w:rsidRDefault="000F20F5" w:rsidP="000F20F5">
      <w:pPr>
        <w:autoSpaceDE w:val="0"/>
        <w:autoSpaceDN w:val="0"/>
        <w:adjustRightInd w:val="0"/>
        <w:jc w:val="both"/>
        <w:rPr>
          <w:rFonts w:ascii="ArialNarrow" w:hAnsi="ArialNarrow" w:cs="ArialNarrow"/>
          <w:lang w:val="sr-Cyrl-CS"/>
        </w:rPr>
      </w:pPr>
      <w:r>
        <w:rPr>
          <w:rFonts w:ascii="ArialNarrow" w:hAnsi="ArialNarrow" w:cs="ArialNarrow"/>
        </w:rPr>
        <w:t>- за Е</w:t>
      </w:r>
      <w:r>
        <w:rPr>
          <w:rFonts w:ascii="ArialNarrow" w:hAnsi="ArialNarrow" w:cs="ArialNarrow"/>
          <w:lang w:val="sr-Cyrl-CS"/>
        </w:rPr>
        <w:t>в</w:t>
      </w:r>
      <w:r>
        <w:rPr>
          <w:rFonts w:ascii="ArialNarrow" w:hAnsi="ArialNarrow" w:cs="ArialNarrow"/>
        </w:rPr>
        <w:t>ро премијум</w:t>
      </w:r>
      <w:r>
        <w:rPr>
          <w:rFonts w:ascii="ArialNarrow" w:hAnsi="ArialNarrow" w:cs="ArialNarrow"/>
          <w:lang w:val="sr-Cyrl-CS"/>
        </w:rPr>
        <w:t xml:space="preserve"> </w:t>
      </w:r>
      <w:r>
        <w:rPr>
          <w:rFonts w:ascii="ArialNarrow" w:hAnsi="ArialNarrow" w:cs="ArialNarrow"/>
        </w:rPr>
        <w:t>БМБ 95, утврђен стандардом SRPS EN 228</w:t>
      </w:r>
    </w:p>
    <w:p w:rsidR="000F20F5" w:rsidRDefault="000F20F5" w:rsidP="002309AC">
      <w:pPr>
        <w:autoSpaceDE w:val="0"/>
        <w:autoSpaceDN w:val="0"/>
        <w:adjustRightInd w:val="0"/>
        <w:jc w:val="both"/>
        <w:rPr>
          <w:rFonts w:ascii="ArialNarrow" w:hAnsi="ArialNarrow" w:cs="ArialNarrow"/>
          <w:lang w:val="sr-Cyrl-CS"/>
        </w:rPr>
      </w:pPr>
    </w:p>
    <w:p w:rsidR="00297122" w:rsidRDefault="00DB4B39" w:rsidP="002309AC">
      <w:pPr>
        <w:ind w:firstLine="720"/>
        <w:jc w:val="both"/>
        <w:rPr>
          <w:lang w:val="sr-Cyrl-CS"/>
        </w:rPr>
      </w:pPr>
      <w:r w:rsidRPr="001A6CD7">
        <w:lastRenderedPageBreak/>
        <w:t xml:space="preserve">Количине добара у спецификацији дате су оквирно. </w:t>
      </w:r>
      <w:r w:rsidR="002309AC">
        <w:rPr>
          <w:rFonts w:ascii="ArialNarrow" w:hAnsi="ArialNarrow" w:cs="ArialNarrow"/>
        </w:rPr>
        <w:t>Стварна купљена</w:t>
      </w:r>
      <w:r w:rsidR="002309AC">
        <w:rPr>
          <w:rFonts w:ascii="ArialNarrow" w:hAnsi="ArialNarrow" w:cs="ArialNarrow"/>
          <w:lang w:val="sr-Cyrl-CS"/>
        </w:rPr>
        <w:t xml:space="preserve"> </w:t>
      </w:r>
      <w:r w:rsidR="002309AC">
        <w:rPr>
          <w:rFonts w:ascii="ArialNarrow" w:hAnsi="ArialNarrow" w:cs="ArialNarrow"/>
        </w:rPr>
        <w:t>(испоручена) количина путем уговора о јавној набавци може бити већа или мања од</w:t>
      </w:r>
      <w:r w:rsidR="002309AC">
        <w:rPr>
          <w:rFonts w:ascii="ArialNarrow" w:hAnsi="ArialNarrow" w:cs="ArialNarrow"/>
          <w:lang w:val="sr-Cyrl-CS"/>
        </w:rPr>
        <w:t xml:space="preserve"> </w:t>
      </w:r>
      <w:r w:rsidR="002309AC">
        <w:rPr>
          <w:rFonts w:ascii="ArialNarrow" w:hAnsi="ArialNarrow" w:cs="ArialNarrow"/>
        </w:rPr>
        <w:t>предвиђене количине, у зависности од потреба Наручиоца, уз ограничење да укупна</w:t>
      </w:r>
      <w:r w:rsidR="002309AC">
        <w:rPr>
          <w:rFonts w:ascii="ArialNarrow" w:hAnsi="ArialNarrow" w:cs="ArialNarrow"/>
          <w:lang w:val="sr-Cyrl-CS"/>
        </w:rPr>
        <w:t xml:space="preserve"> </w:t>
      </w:r>
      <w:r w:rsidR="002309AC">
        <w:rPr>
          <w:rFonts w:ascii="ArialNarrow" w:hAnsi="ArialNarrow" w:cs="ArialNarrow"/>
        </w:rPr>
        <w:t>плаћања без пореза на додату вредност не смеју прећи укупан износ процењене вредности</w:t>
      </w:r>
      <w:r w:rsidR="002309AC">
        <w:rPr>
          <w:rFonts w:ascii="ArialNarrow" w:hAnsi="ArialNarrow" w:cs="ArialNarrow"/>
          <w:lang w:val="sr-Cyrl-CS"/>
        </w:rPr>
        <w:t xml:space="preserve"> </w:t>
      </w:r>
      <w:r w:rsidR="002309AC">
        <w:rPr>
          <w:rFonts w:ascii="ArialNarrow" w:hAnsi="ArialNarrow" w:cs="ArialNarrow"/>
        </w:rPr>
        <w:t>јавне набавке за цео период важења уговора</w:t>
      </w:r>
      <w:r w:rsidR="002309AC">
        <w:rPr>
          <w:rFonts w:ascii="ArialNarrow" w:hAnsi="ArialNarrow" w:cs="ArialNarrow"/>
          <w:lang w:val="sr-Cyrl-CS"/>
        </w:rPr>
        <w:t xml:space="preserve">. </w:t>
      </w:r>
      <w:r w:rsidRPr="001A6CD7">
        <w:t>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добара дате су као помоћ понуђачима за ква</w:t>
      </w:r>
      <w:r w:rsidR="00701FAA">
        <w:t>литетно формирање понуђене цене</w:t>
      </w:r>
      <w:r w:rsidRPr="001A6CD7">
        <w:t xml:space="preserve"> и лаког упоређивање понуда. </w:t>
      </w:r>
    </w:p>
    <w:p w:rsidR="00297122" w:rsidRPr="00DB4B39" w:rsidRDefault="00297122" w:rsidP="00DB4B39">
      <w:pPr>
        <w:autoSpaceDE w:val="0"/>
        <w:autoSpaceDN w:val="0"/>
        <w:adjustRightInd w:val="0"/>
        <w:spacing w:line="100" w:lineRule="atLeast"/>
        <w:ind w:firstLine="720"/>
        <w:jc w:val="both"/>
        <w:rPr>
          <w:lang w:val="sr-Cyrl-CS"/>
        </w:rPr>
      </w:pPr>
      <w:r w:rsidRPr="006D6BEF">
        <w:rPr>
          <w:b/>
          <w:lang w:val="sr-Cyrl-CS"/>
        </w:rPr>
        <w:t>У случају испоруке неквалитетних и неисправних добара –</w:t>
      </w:r>
      <w:r>
        <w:rPr>
          <w:lang w:val="sr-Cyrl-CS"/>
        </w:rPr>
        <w:t xml:space="preserve"> Н</w:t>
      </w:r>
      <w:r w:rsidRPr="006D6BEF">
        <w:rPr>
          <w:lang w:val="sr-Cyrl-CS"/>
        </w:rPr>
        <w:t xml:space="preserve">аручилац </w:t>
      </w:r>
      <w:r w:rsidRPr="00946098">
        <w:t xml:space="preserve">има право на рекламацију квалитета и количине испоручених добара, при чему је дужан да уложи приговор без одлагања, одмах након пријема добара, а у случају скривених мана одмах након сазнања за скривену ману. </w:t>
      </w:r>
    </w:p>
    <w:p w:rsidR="00297122" w:rsidRPr="006B17C6" w:rsidRDefault="00297122" w:rsidP="001A6CD7">
      <w:pPr>
        <w:spacing w:line="100" w:lineRule="atLeast"/>
        <w:ind w:firstLine="720"/>
        <w:jc w:val="both"/>
        <w:rPr>
          <w:b/>
          <w:i/>
          <w:u w:val="single"/>
          <w:lang w:val="sr-Cyrl-CS"/>
        </w:rPr>
      </w:pPr>
      <w:r w:rsidRPr="00D44629">
        <w:rPr>
          <w:b/>
          <w:lang w:val="sr-Cyrl-CS"/>
        </w:rPr>
        <w:t xml:space="preserve">Начин, рок и услови требовања и испоруке </w:t>
      </w:r>
      <w:r>
        <w:rPr>
          <w:b/>
          <w:lang w:val="sr-Cyrl-CS"/>
        </w:rPr>
        <w:t>добара</w:t>
      </w:r>
      <w:r>
        <w:rPr>
          <w:lang w:val="sr-Cyrl-CS"/>
        </w:rPr>
        <w:t xml:space="preserve"> – Испоручилац добара</w:t>
      </w:r>
      <w:r w:rsidRPr="008133EB">
        <w:t xml:space="preserve"> се обавезује да обезбеди уред</w:t>
      </w:r>
      <w:r>
        <w:t xml:space="preserve">но снабдевање службених возила </w:t>
      </w:r>
      <w:r>
        <w:rPr>
          <w:lang w:val="sr-Cyrl-CS"/>
        </w:rPr>
        <w:t>н</w:t>
      </w:r>
      <w:r w:rsidRPr="008133EB">
        <w:t>аручиоца уговореним добрима, у оквиру расположивих извора снабдевања</w:t>
      </w:r>
      <w:r>
        <w:rPr>
          <w:lang w:val="sr-Cyrl-CS"/>
        </w:rPr>
        <w:t xml:space="preserve">. </w:t>
      </w:r>
      <w:r w:rsidRPr="008133EB">
        <w:t>Под даном испоруке подразумева се дан</w:t>
      </w:r>
      <w:r>
        <w:t xml:space="preserve"> када је </w:t>
      </w:r>
      <w:r>
        <w:rPr>
          <w:lang w:val="sr-Cyrl-CS"/>
        </w:rPr>
        <w:t>испоручилац добара</w:t>
      </w:r>
      <w:r w:rsidRPr="008133EB">
        <w:t xml:space="preserve"> </w:t>
      </w:r>
      <w:r>
        <w:t xml:space="preserve">предао добра </w:t>
      </w:r>
      <w:r>
        <w:rPr>
          <w:lang w:val="sr-Cyrl-CS"/>
        </w:rPr>
        <w:t>н</w:t>
      </w:r>
      <w:r>
        <w:t>аручиоцу</w:t>
      </w:r>
      <w:r>
        <w:rPr>
          <w:lang w:val="sr-Cyrl-CS"/>
        </w:rPr>
        <w:t xml:space="preserve">, што се потврђује моментом потписивања </w:t>
      </w:r>
      <w:r w:rsidRPr="005C279E">
        <w:rPr>
          <w:lang w:val="sr-Cyrl-CS"/>
        </w:rPr>
        <w:t>отпремнице.</w:t>
      </w:r>
    </w:p>
    <w:p w:rsidR="005217FB" w:rsidRPr="00297122" w:rsidRDefault="00C80226" w:rsidP="00297122">
      <w:pPr>
        <w:ind w:firstLine="720"/>
        <w:jc w:val="both"/>
        <w:rPr>
          <w:lang w:val="sr-Cyrl-CS"/>
        </w:rPr>
      </w:pPr>
      <w:r>
        <w:rPr>
          <w:bCs/>
          <w:lang w:val="sr-Cyrl-CS"/>
        </w:rPr>
        <w:t>Уговор са изабраним понуђачем се закључује са роком важности годину</w:t>
      </w:r>
      <w:r w:rsidR="001F178F">
        <w:rPr>
          <w:bCs/>
          <w:lang w:val="sr-Cyrl-CS"/>
        </w:rPr>
        <w:t xml:space="preserve"> дана од дана закључења уговора, </w:t>
      </w:r>
      <w:r w:rsidR="001F178F">
        <w:rPr>
          <w:rFonts w:ascii="ArialNarrow" w:hAnsi="ArialNarrow" w:cs="ArialNarrow"/>
          <w:lang w:val="sr-Cyrl-CS"/>
        </w:rPr>
        <w:t xml:space="preserve">с тим што </w:t>
      </w:r>
      <w:r w:rsidR="001F178F">
        <w:rPr>
          <w:szCs w:val="20"/>
          <w:lang w:val="sr-Cyrl-CS"/>
        </w:rPr>
        <w:t xml:space="preserve">ће </w:t>
      </w:r>
      <w:r w:rsidR="001F178F" w:rsidRPr="001245B1">
        <w:rPr>
          <w:szCs w:val="20"/>
          <w:lang w:val="sr-Cyrl-CS"/>
        </w:rPr>
        <w:t>обавезе које доспев</w:t>
      </w:r>
      <w:r w:rsidR="001F178F">
        <w:rPr>
          <w:szCs w:val="20"/>
          <w:lang w:val="sr-Cyrl-CS"/>
        </w:rPr>
        <w:t>ају у</w:t>
      </w:r>
      <w:r w:rsidR="003A6B30">
        <w:rPr>
          <w:szCs w:val="20"/>
          <w:lang w:val="sr-Cyrl-CS"/>
        </w:rPr>
        <w:t xml:space="preserve"> наредној </w:t>
      </w:r>
      <w:r w:rsidR="00B207EE">
        <w:rPr>
          <w:szCs w:val="20"/>
          <w:lang w:val="sr-Cyrl-CS"/>
        </w:rPr>
        <w:t>буџетској години (2019</w:t>
      </w:r>
      <w:r w:rsidR="001F178F">
        <w:rPr>
          <w:szCs w:val="20"/>
          <w:lang w:val="sr-Cyrl-CS"/>
        </w:rPr>
        <w:t xml:space="preserve">.) </w:t>
      </w:r>
      <w:r w:rsidR="001F178F" w:rsidRPr="001245B1">
        <w:rPr>
          <w:szCs w:val="20"/>
          <w:lang w:val="sr-Cyrl-CS"/>
        </w:rPr>
        <w:t xml:space="preserve">бити реализоване највише до износа средстава која ће за ту намену бити </w:t>
      </w:r>
      <w:r w:rsidR="001F178F">
        <w:rPr>
          <w:szCs w:val="20"/>
          <w:lang w:val="sr-Cyrl-CS"/>
        </w:rPr>
        <w:t>одобрена у тој буџетској години.</w:t>
      </w:r>
    </w:p>
    <w:p w:rsidR="005217FB" w:rsidRDefault="005217FB" w:rsidP="00B6165C">
      <w:pPr>
        <w:jc w:val="both"/>
        <w:rPr>
          <w:b/>
          <w:lang w:val="en-US"/>
        </w:rPr>
      </w:pPr>
    </w:p>
    <w:p w:rsidR="00CB5662" w:rsidRPr="00797C2E" w:rsidRDefault="00797C2E" w:rsidP="00B6165C">
      <w:pPr>
        <w:jc w:val="both"/>
        <w:rPr>
          <w:b/>
          <w:lang w:val="en-US"/>
        </w:rPr>
      </w:pPr>
      <w:r>
        <w:rPr>
          <w:b/>
          <w:lang w:val="en-U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DB3F44">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CB5662"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075C97" w:rsidRPr="00075C97" w:rsidRDefault="00075C97" w:rsidP="00CB5662">
      <w:pPr>
        <w:pStyle w:val="Default"/>
        <w:ind w:right="4" w:firstLine="720"/>
        <w:jc w:val="both"/>
        <w:rPr>
          <w:rFonts w:ascii="Times New Roman" w:hAnsi="Times New Roman"/>
          <w:color w:val="auto"/>
          <w:lang w:val="sr-Cyrl-CS"/>
        </w:rPr>
      </w:pPr>
    </w:p>
    <w:p w:rsidR="00CB5662" w:rsidRPr="00A958CA" w:rsidRDefault="00CB5662" w:rsidP="00CB5662">
      <w:pPr>
        <w:pStyle w:val="Default"/>
        <w:numPr>
          <w:ilvl w:val="0"/>
          <w:numId w:val="5"/>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 75. ст. 1. тач. 1) Закона</w:t>
      </w:r>
      <w:r w:rsidR="00A925A2">
        <w:rPr>
          <w:rFonts w:ascii="Times New Roman" w:hAnsi="Times New Roman"/>
          <w:iCs/>
          <w:lang w:val="sr-Cyrl-CS"/>
        </w:rPr>
        <w:t>)</w:t>
      </w:r>
      <w:r w:rsidRPr="00A958CA">
        <w:rPr>
          <w:rFonts w:ascii="Times New Roman" w:hAnsi="Times New Roman"/>
          <w:color w:val="auto"/>
          <w:lang w:val="sr-Cyrl-CS"/>
        </w:rPr>
        <w:t>,</w:t>
      </w:r>
    </w:p>
    <w:p w:rsidR="00CB5662" w:rsidRPr="00A958CA" w:rsidRDefault="00CB5662" w:rsidP="00CB5662">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w:t>
      </w:r>
      <w:r w:rsidR="00A925A2">
        <w:rPr>
          <w:rFonts w:ascii="Times New Roman" w:hAnsi="Times New Roman"/>
          <w:iCs/>
          <w:lang w:val="sr-Cyrl-CS"/>
        </w:rPr>
        <w:t xml:space="preserve"> 75. ст. 1. тач. 2</w:t>
      </w:r>
      <w:r w:rsidR="00A925A2" w:rsidRPr="005F7AAE">
        <w:rPr>
          <w:rFonts w:ascii="Times New Roman" w:hAnsi="Times New Roman"/>
          <w:iCs/>
          <w:lang w:val="sr-Cyrl-CS"/>
        </w:rPr>
        <w:t>) Закона</w:t>
      </w:r>
      <w:r w:rsidR="00A925A2">
        <w:rPr>
          <w:rFonts w:ascii="Times New Roman" w:hAnsi="Times New Roman"/>
          <w:iCs/>
          <w:lang w:val="sr-Cyrl-CS"/>
        </w:rPr>
        <w:t>)</w:t>
      </w:r>
      <w:r w:rsidRPr="00A958CA">
        <w:rPr>
          <w:rFonts w:ascii="Times New Roman" w:hAnsi="Times New Roman"/>
          <w:color w:val="auto"/>
        </w:rPr>
        <w:t>,</w:t>
      </w:r>
    </w:p>
    <w:p w:rsidR="00CB5662" w:rsidRPr="00DB4B39" w:rsidRDefault="00CB5662" w:rsidP="00CB5662">
      <w:pPr>
        <w:pStyle w:val="Default"/>
        <w:numPr>
          <w:ilvl w:val="0"/>
          <w:numId w:val="5"/>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w:t>
      </w:r>
      <w:r w:rsidR="00A925A2">
        <w:rPr>
          <w:rFonts w:ascii="Times New Roman" w:hAnsi="Times New Roman"/>
          <w:iCs/>
          <w:lang w:val="sr-Cyrl-CS"/>
        </w:rPr>
        <w:t xml:space="preserve"> 75. ст. 1. тач. 4</w:t>
      </w:r>
      <w:r w:rsidR="00A925A2" w:rsidRPr="005F7AAE">
        <w:rPr>
          <w:rFonts w:ascii="Times New Roman" w:hAnsi="Times New Roman"/>
          <w:iCs/>
          <w:lang w:val="sr-Cyrl-CS"/>
        </w:rPr>
        <w:t>) Закона</w:t>
      </w:r>
      <w:r w:rsidR="00A925A2">
        <w:rPr>
          <w:rFonts w:ascii="Times New Roman" w:hAnsi="Times New Roman"/>
          <w:iCs/>
          <w:lang w:val="sr-Cyrl-CS"/>
        </w:rPr>
        <w:t>)</w:t>
      </w:r>
      <w:r w:rsidR="009B0C20">
        <w:rPr>
          <w:rFonts w:ascii="Times New Roman" w:hAnsi="Times New Roman"/>
          <w:color w:val="auto"/>
          <w:lang w:val="sr-Cyrl-CS"/>
        </w:rPr>
        <w:t>,</w:t>
      </w:r>
    </w:p>
    <w:p w:rsidR="00DB4B39" w:rsidRPr="0035526B" w:rsidRDefault="009B0C20" w:rsidP="00CB5662">
      <w:pPr>
        <w:pStyle w:val="Default"/>
        <w:numPr>
          <w:ilvl w:val="0"/>
          <w:numId w:val="5"/>
        </w:numPr>
        <w:ind w:right="4"/>
        <w:jc w:val="both"/>
        <w:rPr>
          <w:rFonts w:ascii="Times New Roman" w:hAnsi="Times New Roman"/>
          <w:color w:val="auto"/>
        </w:rPr>
      </w:pPr>
      <w:r w:rsidRPr="009B0C20">
        <w:rPr>
          <w:rFonts w:ascii="Times New Roman" w:hAnsi="Times New Roman"/>
          <w:lang w:val="sr-Cyrl-CS"/>
        </w:rPr>
        <w:t>да има важећу дозволу надлежног органа за обављање делатности</w:t>
      </w:r>
      <w:r w:rsidR="00894F59">
        <w:rPr>
          <w:rFonts w:ascii="Times New Roman" w:hAnsi="Times New Roman"/>
          <w:lang w:val="sr-Cyrl-CS"/>
        </w:rPr>
        <w:t xml:space="preserve"> која је предмет јавне набавке (</w:t>
      </w:r>
      <w:r w:rsidR="001F178F">
        <w:rPr>
          <w:rFonts w:ascii="Times New Roman" w:hAnsi="Times New Roman"/>
          <w:b/>
          <w:color w:val="auto"/>
          <w:lang w:val="sr-Cyrl-CS"/>
        </w:rPr>
        <w:t>лиценца</w:t>
      </w:r>
      <w:r w:rsidR="000D0E06">
        <w:rPr>
          <w:rFonts w:ascii="Times New Roman" w:hAnsi="Times New Roman"/>
          <w:b/>
          <w:color w:val="auto"/>
          <w:lang w:val="sr-Cyrl-CS"/>
        </w:rPr>
        <w:t xml:space="preserve"> за </w:t>
      </w:r>
      <w:r w:rsidR="00DA5579">
        <w:rPr>
          <w:rFonts w:ascii="Times New Roman" w:hAnsi="Times New Roman"/>
          <w:b/>
          <w:color w:val="auto"/>
          <w:lang w:val="sr-Cyrl-CS"/>
        </w:rPr>
        <w:t>обављање енергетске делатности трговине</w:t>
      </w:r>
      <w:r w:rsidR="000D0E06">
        <w:rPr>
          <w:rFonts w:ascii="Times New Roman" w:hAnsi="Times New Roman"/>
          <w:b/>
          <w:color w:val="auto"/>
          <w:lang w:val="sr-Cyrl-CS"/>
        </w:rPr>
        <w:t xml:space="preserve"> на мало дериватима нафте</w:t>
      </w:r>
      <w:r w:rsidR="00287A9F">
        <w:rPr>
          <w:rFonts w:ascii="Times New Roman" w:hAnsi="Times New Roman"/>
          <w:b/>
          <w:color w:val="auto"/>
          <w:lang w:val="sr-Cyrl-CS"/>
        </w:rPr>
        <w:t xml:space="preserve"> на станицама за снадбевање горивом моторних возила</w:t>
      </w:r>
      <w:r w:rsidR="000D0E06">
        <w:rPr>
          <w:rFonts w:ascii="Times New Roman" w:hAnsi="Times New Roman"/>
          <w:b/>
          <w:color w:val="auto"/>
          <w:lang w:val="sr-Cyrl-CS"/>
        </w:rPr>
        <w:t>,</w:t>
      </w:r>
      <w:r w:rsidR="000D0E06">
        <w:rPr>
          <w:rFonts w:ascii="Times New Roman" w:hAnsi="Times New Roman"/>
          <w:b/>
          <w:color w:val="auto"/>
        </w:rPr>
        <w:t xml:space="preserve"> </w:t>
      </w:r>
      <w:r w:rsidR="001F178F">
        <w:rPr>
          <w:rFonts w:ascii="Times New Roman" w:hAnsi="Times New Roman"/>
          <w:b/>
          <w:color w:val="auto"/>
          <w:lang w:val="sr-Cyrl-CS"/>
        </w:rPr>
        <w:t>издата</w:t>
      </w:r>
      <w:r w:rsidR="000D0E06">
        <w:rPr>
          <w:rFonts w:ascii="Times New Roman" w:hAnsi="Times New Roman"/>
          <w:b/>
          <w:color w:val="auto"/>
          <w:lang w:val="sr-Cyrl-CS"/>
        </w:rPr>
        <w:t xml:space="preserve"> од стране Агенције за енергетику Републике Србије</w:t>
      </w:r>
      <w:r w:rsidR="00894F59" w:rsidRPr="0035526B">
        <w:rPr>
          <w:rFonts w:ascii="ArialNarrow" w:hAnsi="ArialNarrow" w:cs="ArialNarrow"/>
          <w:lang w:val="sr-Cyrl-CS"/>
        </w:rPr>
        <w:t>)</w:t>
      </w:r>
      <w:r w:rsidR="00A925A2" w:rsidRPr="00A925A2">
        <w:rPr>
          <w:iCs/>
          <w:lang w:val="sr-Cyrl-CS"/>
        </w:rPr>
        <w:t xml:space="preserve"> </w:t>
      </w:r>
      <w:r w:rsidR="00A925A2">
        <w:rPr>
          <w:iCs/>
          <w:lang w:val="sr-Cyrl-CS"/>
        </w:rPr>
        <w:t>(</w:t>
      </w:r>
      <w:r w:rsidR="00A925A2" w:rsidRPr="005F7AAE">
        <w:rPr>
          <w:rFonts w:ascii="Times New Roman" w:hAnsi="Times New Roman"/>
          <w:iCs/>
          <w:lang w:val="sr-Cyrl-CS"/>
        </w:rPr>
        <w:t>чл.</w:t>
      </w:r>
      <w:r w:rsidR="00A925A2">
        <w:rPr>
          <w:rFonts w:ascii="Times New Roman" w:hAnsi="Times New Roman"/>
          <w:iCs/>
          <w:lang w:val="sr-Cyrl-CS"/>
        </w:rPr>
        <w:t xml:space="preserve"> 75. ст. 1. тач. 5</w:t>
      </w:r>
      <w:r w:rsidR="00A925A2" w:rsidRPr="005F7AAE">
        <w:rPr>
          <w:rFonts w:ascii="Times New Roman" w:hAnsi="Times New Roman"/>
          <w:iCs/>
          <w:lang w:val="sr-Cyrl-CS"/>
        </w:rPr>
        <w:t>) Закона</w:t>
      </w:r>
      <w:r w:rsidR="00A925A2">
        <w:rPr>
          <w:rFonts w:ascii="Times New Roman" w:hAnsi="Times New Roman"/>
          <w:iCs/>
          <w:lang w:val="sr-Cyrl-CS"/>
        </w:rPr>
        <w:t>)</w:t>
      </w:r>
      <w:r w:rsidRPr="0035526B">
        <w:rPr>
          <w:rFonts w:ascii="Times New Roman" w:hAnsi="Times New Roman"/>
          <w:lang w:val="sr-Cyrl-CS"/>
        </w:rPr>
        <w:t>,</w:t>
      </w:r>
    </w:p>
    <w:p w:rsidR="00075C97" w:rsidRPr="00A958CA" w:rsidRDefault="00075C97" w:rsidP="00CB5662">
      <w:pPr>
        <w:pStyle w:val="Default"/>
        <w:numPr>
          <w:ilvl w:val="0"/>
          <w:numId w:val="5"/>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 xml:space="preserve">ити животне средине и </w:t>
      </w:r>
      <w:r w:rsidR="003A6B30" w:rsidRPr="007166E3">
        <w:rPr>
          <w:rFonts w:ascii="Times New Roman" w:hAnsi="Times New Roman"/>
        </w:rPr>
        <w:t xml:space="preserve">да </w:t>
      </w:r>
      <w:r w:rsidR="003A6B30" w:rsidRPr="007166E3">
        <w:rPr>
          <w:rFonts w:ascii="Times New Roman" w:hAnsi="Times New Roman"/>
          <w:lang w:val="sr-Cyrl-CS"/>
        </w:rPr>
        <w:t>нема забрану обављања делатности која је на снази у време подношења понуде</w:t>
      </w:r>
      <w:r w:rsidR="003A6B30">
        <w:rPr>
          <w:rFonts w:ascii="Times New Roman" w:hAnsi="Times New Roman"/>
          <w:bCs/>
          <w:iCs/>
          <w:lang w:val="sr-Cyrl-CS"/>
        </w:rPr>
        <w:t xml:space="preserve"> </w:t>
      </w:r>
      <w:r w:rsidR="00A925A2">
        <w:rPr>
          <w:iCs/>
          <w:lang w:val="sr-Cyrl-CS"/>
        </w:rPr>
        <w:t>(</w:t>
      </w:r>
      <w:r w:rsidR="00A925A2">
        <w:rPr>
          <w:rFonts w:ascii="Times New Roman" w:hAnsi="Times New Roman"/>
          <w:iCs/>
          <w:lang w:val="sr-Cyrl-CS"/>
        </w:rPr>
        <w:t>чл. 75. ст. 2.</w:t>
      </w:r>
      <w:r w:rsidR="00A925A2" w:rsidRPr="005F7AAE">
        <w:rPr>
          <w:rFonts w:ascii="Times New Roman" w:hAnsi="Times New Roman"/>
          <w:iCs/>
          <w:lang w:val="sr-Cyrl-CS"/>
        </w:rPr>
        <w:t xml:space="preserve"> Закона</w:t>
      </w:r>
      <w:r w:rsidR="00A925A2">
        <w:rPr>
          <w:rFonts w:ascii="Times New Roman" w:hAnsi="Times New Roman"/>
          <w:iCs/>
          <w:lang w:val="sr-Cyrl-CS"/>
        </w:rPr>
        <w:t>)</w:t>
      </w:r>
      <w:r>
        <w:rPr>
          <w:rFonts w:ascii="Times New Roman" w:hAnsi="Times New Roman"/>
          <w:bCs/>
          <w:iCs/>
          <w:lang w:val="sr-Cyrl-CS"/>
        </w:rPr>
        <w:t>.</w:t>
      </w:r>
    </w:p>
    <w:p w:rsidR="00CB5662" w:rsidRDefault="00CB5662" w:rsidP="00CB5662">
      <w:pPr>
        <w:pStyle w:val="Default"/>
        <w:ind w:right="4"/>
        <w:jc w:val="both"/>
        <w:rPr>
          <w:rFonts w:ascii="Times New Roman" w:hAnsi="Times New Roman"/>
          <w:color w:val="auto"/>
          <w:sz w:val="22"/>
          <w:szCs w:val="22"/>
        </w:rPr>
      </w:pPr>
    </w:p>
    <w:p w:rsidR="00075C97" w:rsidRPr="00075C97" w:rsidRDefault="00CB5662" w:rsidP="003A6B30">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додатних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9E55C7" w:rsidRPr="008C03EA" w:rsidRDefault="00DE5E51" w:rsidP="002D461A">
      <w:pPr>
        <w:numPr>
          <w:ilvl w:val="0"/>
          <w:numId w:val="8"/>
        </w:numPr>
        <w:autoSpaceDE w:val="0"/>
        <w:autoSpaceDN w:val="0"/>
        <w:adjustRightInd w:val="0"/>
        <w:jc w:val="both"/>
        <w:rPr>
          <w:color w:val="99CCFF"/>
          <w:lang w:val="en-US"/>
        </w:rPr>
      </w:pPr>
      <w:r>
        <w:t>Да располаже неопходним</w:t>
      </w:r>
      <w:r>
        <w:rPr>
          <w:lang w:val="sr-Cyrl-CS"/>
        </w:rPr>
        <w:t xml:space="preserve"> </w:t>
      </w:r>
      <w:r w:rsidR="008C03EA" w:rsidRPr="008C03EA">
        <w:rPr>
          <w:b/>
        </w:rPr>
        <w:t>финансијским</w:t>
      </w:r>
      <w:r w:rsidR="008C03EA">
        <w:t xml:space="preserve"> и </w:t>
      </w:r>
      <w:r w:rsidR="00CB5662" w:rsidRPr="00F070A5">
        <w:rPr>
          <w:b/>
          <w:lang w:val="sr-Cyrl-CS"/>
        </w:rPr>
        <w:t>техничк</w:t>
      </w:r>
      <w:r w:rsidR="009B0C20">
        <w:rPr>
          <w:b/>
          <w:lang w:val="sr-Cyrl-CS"/>
        </w:rPr>
        <w:t xml:space="preserve">им </w:t>
      </w:r>
      <w:r w:rsidR="00CB5662" w:rsidRPr="00F070A5">
        <w:rPr>
          <w:b/>
        </w:rPr>
        <w:t>капацитет</w:t>
      </w:r>
      <w:r w:rsidR="00F070A5" w:rsidRPr="00F070A5">
        <w:rPr>
          <w:b/>
          <w:lang w:val="sr-Cyrl-CS"/>
        </w:rPr>
        <w:t>ом</w:t>
      </w:r>
      <w:r w:rsidR="009E55C7">
        <w:rPr>
          <w:b/>
          <w:lang w:val="sr-Cyrl-CS"/>
        </w:rPr>
        <w:t xml:space="preserve"> и то</w:t>
      </w:r>
      <w:r w:rsidR="00416A4D">
        <w:t>:</w:t>
      </w:r>
    </w:p>
    <w:p w:rsidR="008C03EA" w:rsidRPr="00DE5E51" w:rsidRDefault="008C03EA" w:rsidP="008C03EA">
      <w:pPr>
        <w:autoSpaceDE w:val="0"/>
        <w:autoSpaceDN w:val="0"/>
        <w:adjustRightInd w:val="0"/>
        <w:ind w:firstLine="720"/>
        <w:jc w:val="both"/>
        <w:rPr>
          <w:color w:val="99CCFF"/>
          <w:lang w:val="en-US"/>
        </w:rPr>
      </w:pPr>
      <w:r>
        <w:t xml:space="preserve">- </w:t>
      </w:r>
      <w:r w:rsidRPr="0055458D">
        <w:rPr>
          <w:lang w:val="sr-Cyrl-CS"/>
        </w:rPr>
        <w:t xml:space="preserve">да </w:t>
      </w:r>
      <w:r>
        <w:rPr>
          <w:lang w:val="sr-Cyrl-CS"/>
        </w:rPr>
        <w:t xml:space="preserve">понуђач </w:t>
      </w:r>
      <w:r w:rsidRPr="0055458D">
        <w:rPr>
          <w:lang w:val="sr-Cyrl-CS"/>
        </w:rPr>
        <w:t>у претходне три</w:t>
      </w:r>
      <w:r w:rsidR="00B207EE">
        <w:rPr>
          <w:lang w:val="sr-Cyrl-CS"/>
        </w:rPr>
        <w:t xml:space="preserve"> обрачунске године (2015, 2016. и 2017</w:t>
      </w:r>
      <w:r w:rsidRPr="0055458D">
        <w:rPr>
          <w:lang w:val="sr-Cyrl-CS"/>
        </w:rPr>
        <w:t>.)</w:t>
      </w:r>
      <w:r>
        <w:rPr>
          <w:bCs/>
          <w:lang w:val="sr-Cyrl-CS"/>
        </w:rPr>
        <w:t xml:space="preserve"> није пословао са губитком,</w:t>
      </w:r>
    </w:p>
    <w:p w:rsidR="007119A4" w:rsidRPr="006F58A8" w:rsidRDefault="00DE5E51" w:rsidP="003C4CA3">
      <w:pPr>
        <w:autoSpaceDE w:val="0"/>
        <w:autoSpaceDN w:val="0"/>
        <w:adjustRightInd w:val="0"/>
        <w:ind w:firstLine="720"/>
        <w:jc w:val="both"/>
        <w:rPr>
          <w:bCs/>
          <w:color w:val="000000"/>
          <w:lang w:val="sr-Cyrl-CS"/>
        </w:rPr>
      </w:pPr>
      <w:r>
        <w:rPr>
          <w:lang w:val="sr-Cyrl-CS"/>
        </w:rPr>
        <w:t xml:space="preserve">- </w:t>
      </w:r>
      <w:r w:rsidR="0048758B">
        <w:rPr>
          <w:bCs/>
          <w:color w:val="000000"/>
          <w:lang w:val="sr-Cyrl-CS"/>
        </w:rPr>
        <w:t xml:space="preserve">да понуђач поседује бар једну бензинску станицу на територији општине Љубовија која </w:t>
      </w:r>
      <w:r w:rsidR="009B0C20">
        <w:rPr>
          <w:bCs/>
          <w:color w:val="000000"/>
          <w:lang w:val="sr-Cyrl-CS"/>
        </w:rPr>
        <w:t xml:space="preserve">има </w:t>
      </w:r>
      <w:r w:rsidR="005724E6">
        <w:rPr>
          <w:bCs/>
          <w:color w:val="000000"/>
          <w:lang w:val="sr-Cyrl-CS"/>
        </w:rPr>
        <w:t xml:space="preserve">непрекидно </w:t>
      </w:r>
      <w:r w:rsidR="009B0C20">
        <w:rPr>
          <w:bCs/>
          <w:color w:val="000000"/>
          <w:lang w:val="sr-Cyrl-CS"/>
        </w:rPr>
        <w:t>ра</w:t>
      </w:r>
      <w:r w:rsidR="005724E6">
        <w:rPr>
          <w:bCs/>
          <w:color w:val="000000"/>
          <w:lang w:val="sr-Cyrl-CS"/>
        </w:rPr>
        <w:t>дно време (0-24 часа)</w:t>
      </w:r>
      <w:r w:rsidR="009B0C20">
        <w:rPr>
          <w:bCs/>
          <w:color w:val="000000"/>
          <w:lang w:val="sr-Cyrl-CS"/>
        </w:rPr>
        <w:t>, сваким даном у години</w:t>
      </w:r>
      <w:r w:rsidR="007119A4" w:rsidRPr="006F58A8">
        <w:rPr>
          <w:bCs/>
          <w:color w:val="000000"/>
          <w:lang w:val="sr-Cyrl-CS"/>
        </w:rPr>
        <w:t>;</w:t>
      </w:r>
    </w:p>
    <w:p w:rsidR="00E365D5" w:rsidRDefault="007119A4" w:rsidP="003C4CA3">
      <w:pPr>
        <w:autoSpaceDE w:val="0"/>
        <w:autoSpaceDN w:val="0"/>
        <w:adjustRightInd w:val="0"/>
        <w:ind w:firstLine="360"/>
        <w:jc w:val="both"/>
        <w:rPr>
          <w:bCs/>
          <w:color w:val="000000"/>
          <w:lang w:val="en-US"/>
        </w:rPr>
      </w:pPr>
      <w:r w:rsidRPr="006F58A8">
        <w:rPr>
          <w:bCs/>
          <w:color w:val="000000"/>
          <w:lang w:val="sr-Cyrl-CS"/>
        </w:rPr>
        <w:t xml:space="preserve">      - </w:t>
      </w:r>
      <w:r w:rsidR="009B0C20" w:rsidRPr="00E365D5">
        <w:rPr>
          <w:bCs/>
          <w:color w:val="000000"/>
          <w:lang w:val="sr-Cyrl-CS"/>
        </w:rPr>
        <w:t>да</w:t>
      </w:r>
      <w:r w:rsidR="008D452E">
        <w:rPr>
          <w:bCs/>
          <w:color w:val="000000"/>
          <w:lang w:val="en-US"/>
        </w:rPr>
        <w:t xml:space="preserve"> </w:t>
      </w:r>
      <w:r w:rsidR="00E365D5">
        <w:rPr>
          <w:bCs/>
          <w:color w:val="000000"/>
          <w:lang w:val="en-US"/>
        </w:rPr>
        <w:t>поседује видео надзор на бензинској станици</w:t>
      </w:r>
      <w:r w:rsidR="009E55C7">
        <w:rPr>
          <w:bCs/>
          <w:color w:val="000000"/>
          <w:lang w:val="sr-Cyrl-CS"/>
        </w:rPr>
        <w:t xml:space="preserve">, </w:t>
      </w:r>
      <w:r w:rsidR="00A925A2">
        <w:rPr>
          <w:bCs/>
          <w:color w:val="000000"/>
          <w:lang w:val="sr-Cyrl-CS"/>
        </w:rPr>
        <w:t xml:space="preserve">као и да се у сваком тренутку могу </w:t>
      </w:r>
      <w:r w:rsidR="00783D08">
        <w:rPr>
          <w:bCs/>
          <w:color w:val="000000"/>
          <w:lang w:val="sr-Cyrl-CS"/>
        </w:rPr>
        <w:t>проверити снимци видео надзора из</w:t>
      </w:r>
      <w:r w:rsidR="00A925A2">
        <w:rPr>
          <w:bCs/>
          <w:color w:val="000000"/>
          <w:lang w:val="sr-Cyrl-CS"/>
        </w:rPr>
        <w:t xml:space="preserve"> последња 3 месеца;</w:t>
      </w:r>
    </w:p>
    <w:p w:rsidR="00CB5662" w:rsidRDefault="008D452E" w:rsidP="003C4CA3">
      <w:pPr>
        <w:autoSpaceDE w:val="0"/>
        <w:autoSpaceDN w:val="0"/>
        <w:adjustRightInd w:val="0"/>
        <w:ind w:firstLine="360"/>
        <w:jc w:val="both"/>
        <w:rPr>
          <w:bCs/>
          <w:color w:val="000000"/>
          <w:lang w:val="sr-Cyrl-CS"/>
        </w:rPr>
      </w:pPr>
      <w:r>
        <w:rPr>
          <w:bCs/>
          <w:color w:val="000000"/>
          <w:lang w:val="sr-Cyrl-CS"/>
        </w:rPr>
        <w:t xml:space="preserve">      </w:t>
      </w:r>
      <w:r>
        <w:rPr>
          <w:bCs/>
          <w:color w:val="000000"/>
          <w:lang w:val="en-US"/>
        </w:rPr>
        <w:t>-</w:t>
      </w:r>
      <w:r>
        <w:rPr>
          <w:bCs/>
          <w:color w:val="000000"/>
          <w:lang w:val="sr-Cyrl-CS"/>
        </w:rPr>
        <w:t xml:space="preserve"> да поседује програм, односно </w:t>
      </w:r>
      <w:r w:rsidR="009B0C20">
        <w:rPr>
          <w:bCs/>
          <w:color w:val="000000"/>
          <w:lang w:val="sr-Cyrl-CS"/>
        </w:rPr>
        <w:t>опрему која омогућава</w:t>
      </w:r>
      <w:r w:rsidR="00AA5DB6">
        <w:rPr>
          <w:bCs/>
          <w:color w:val="000000"/>
          <w:lang w:val="en-US"/>
        </w:rPr>
        <w:t xml:space="preserve"> </w:t>
      </w:r>
      <w:r w:rsidR="00AA5DB6">
        <w:rPr>
          <w:bCs/>
          <w:color w:val="000000"/>
          <w:lang w:val="sr-Cyrl-CS"/>
        </w:rPr>
        <w:t>аутоматску евиденцију сваког точења горива</w:t>
      </w:r>
      <w:r w:rsidR="00876452">
        <w:rPr>
          <w:bCs/>
          <w:color w:val="000000"/>
          <w:lang w:val="sr-Cyrl-CS"/>
        </w:rPr>
        <w:t>.</w:t>
      </w:r>
    </w:p>
    <w:p w:rsidR="00BB18E8" w:rsidRPr="00D53CC2" w:rsidRDefault="00BB18E8" w:rsidP="003C4CA3">
      <w:pPr>
        <w:autoSpaceDE w:val="0"/>
        <w:autoSpaceDN w:val="0"/>
        <w:adjustRightInd w:val="0"/>
        <w:ind w:firstLine="360"/>
        <w:jc w:val="both"/>
        <w:rPr>
          <w:bCs/>
          <w:color w:val="000000"/>
        </w:rPr>
      </w:pPr>
      <w:r>
        <w:rPr>
          <w:bCs/>
          <w:color w:val="000000"/>
          <w:lang w:val="sr-Cyrl-CS"/>
        </w:rPr>
        <w:t xml:space="preserve">   </w:t>
      </w:r>
    </w:p>
    <w:p w:rsidR="003C4CA3" w:rsidRDefault="003C4CA3" w:rsidP="00075C97">
      <w:pPr>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Default="00C97D2E" w:rsidP="00757AD6">
      <w:pPr>
        <w:pStyle w:val="Default"/>
        <w:ind w:firstLine="708"/>
        <w:jc w:val="both"/>
        <w:rPr>
          <w:rFonts w:ascii="Times New Roman" w:hAnsi="Times New Roman"/>
          <w:b/>
          <w:lang w:val="sr-Cyrl-CS"/>
        </w:rPr>
      </w:pPr>
      <w:r>
        <w:rPr>
          <w:rFonts w:ascii="Times New Roman" w:hAnsi="Times New Roman"/>
          <w:b/>
          <w:lang w:val="sr-Cyrl-CS"/>
        </w:rPr>
        <w:t xml:space="preserve">Испуњеност </w:t>
      </w:r>
      <w:r w:rsidRPr="0075613A">
        <w:rPr>
          <w:rFonts w:ascii="Times New Roman" w:hAnsi="Times New Roman"/>
          <w:b/>
          <w:lang w:val="sr-Cyrl-CS"/>
        </w:rPr>
        <w:t>обавезних</w:t>
      </w:r>
      <w:r w:rsidR="00AB0432">
        <w:rPr>
          <w:rFonts w:ascii="Times New Roman" w:hAnsi="Times New Roman"/>
          <w:b/>
          <w:lang w:val="sr-Cyrl-CS"/>
        </w:rPr>
        <w:t xml:space="preserve"> услова </w:t>
      </w:r>
      <w:r w:rsidR="00AB0432" w:rsidRPr="00AB0432">
        <w:rPr>
          <w:b/>
          <w:iCs/>
          <w:lang w:val="sr-Cyrl-CS"/>
        </w:rPr>
        <w:t>(</w:t>
      </w:r>
      <w:r w:rsidR="00AB0432" w:rsidRPr="00AB0432">
        <w:rPr>
          <w:rFonts w:ascii="Times New Roman" w:hAnsi="Times New Roman"/>
          <w:b/>
          <w:iCs/>
          <w:lang w:val="sr-Cyrl-CS"/>
        </w:rPr>
        <w:t>члан</w:t>
      </w:r>
      <w:r w:rsidR="006F1902">
        <w:rPr>
          <w:rFonts w:ascii="Times New Roman" w:hAnsi="Times New Roman"/>
          <w:b/>
          <w:iCs/>
          <w:lang w:val="sr-Cyrl-CS"/>
        </w:rPr>
        <w:t xml:space="preserve"> 75. став</w:t>
      </w:r>
      <w:r w:rsidR="00AB0432" w:rsidRPr="00AB0432">
        <w:rPr>
          <w:rFonts w:ascii="Times New Roman" w:hAnsi="Times New Roman"/>
          <w:b/>
          <w:iCs/>
          <w:lang w:val="sr-Cyrl-CS"/>
        </w:rPr>
        <w:t xml:space="preserve"> 1. тач. 1) - 4) Закона)</w:t>
      </w:r>
      <w:r w:rsidRPr="0075613A">
        <w:rPr>
          <w:rFonts w:ascii="Times New Roman" w:hAnsi="Times New Roman"/>
          <w:b/>
          <w:lang w:val="sr-Cyrl-CS"/>
        </w:rPr>
        <w:t xml:space="preserve"> </w:t>
      </w:r>
      <w:r w:rsidR="00737A22">
        <w:rPr>
          <w:rFonts w:ascii="Times New Roman" w:hAnsi="Times New Roman"/>
          <w:b/>
          <w:lang w:val="sr-Cyrl-CS"/>
        </w:rPr>
        <w:t>и додатних услова (члан 76. став 2 Закона</w:t>
      </w:r>
      <w:r w:rsidR="00737A22" w:rsidRPr="00C53EB7">
        <w:rPr>
          <w:rFonts w:ascii="Times New Roman" w:hAnsi="Times New Roman"/>
          <w:lang w:val="sr-Cyrl-CS"/>
        </w:rPr>
        <w:t xml:space="preserve">), у складу </w:t>
      </w:r>
      <w:r w:rsidR="00757AD6" w:rsidRPr="00C53EB7">
        <w:rPr>
          <w:rFonts w:ascii="Times New Roman" w:hAnsi="Times New Roman"/>
          <w:lang w:val="sr-Cyrl-CS"/>
        </w:rPr>
        <w:t>са чланом 77. став 4. Закона о јавним набавкама,</w:t>
      </w:r>
      <w:r w:rsidR="00757AD6" w:rsidRPr="006213A2">
        <w:rPr>
          <w:rFonts w:ascii="Times New Roman" w:hAnsi="Times New Roman"/>
          <w:b/>
          <w:lang w:val="sr-Cyrl-CS"/>
        </w:rPr>
        <w:t xml:space="preserve"> доказује </w:t>
      </w:r>
      <w:r w:rsidR="00757AD6" w:rsidRPr="00692CB5">
        <w:rPr>
          <w:rFonts w:ascii="Times New Roman" w:hAnsi="Times New Roman"/>
          <w:b/>
          <w:lang w:val="sr-Cyrl-CS"/>
        </w:rPr>
        <w:t>писаном изјавом датом под пуном материјалном и кривичном одговорношћу</w:t>
      </w:r>
      <w:r w:rsidR="00757AD6" w:rsidRPr="006213A2">
        <w:rPr>
          <w:rFonts w:ascii="Times New Roman" w:hAnsi="Times New Roman"/>
          <w:b/>
          <w:lang w:val="sr-Cyrl-CS"/>
        </w:rPr>
        <w:t>. Образац Изјаве је саставни елемент конкурсне документ</w:t>
      </w:r>
      <w:r w:rsidR="009C344D">
        <w:rPr>
          <w:rFonts w:ascii="Times New Roman" w:hAnsi="Times New Roman"/>
          <w:b/>
          <w:lang w:val="sr-Cyrl-CS"/>
        </w:rPr>
        <w:t>а</w:t>
      </w:r>
      <w:r w:rsidR="0085217D">
        <w:rPr>
          <w:rFonts w:ascii="Times New Roman" w:hAnsi="Times New Roman"/>
          <w:b/>
          <w:lang w:val="sr-Cyrl-CS"/>
        </w:rPr>
        <w:t>ције (</w:t>
      </w:r>
      <w:r w:rsidR="0085217D" w:rsidRPr="00783C65">
        <w:rPr>
          <w:rFonts w:ascii="Times New Roman" w:hAnsi="Times New Roman"/>
          <w:lang w:val="sr-Cyrl-CS"/>
        </w:rPr>
        <w:t>Образац 2 и 2а</w:t>
      </w:r>
      <w:r w:rsidR="002F1552" w:rsidRPr="00783C65">
        <w:rPr>
          <w:rFonts w:ascii="Times New Roman" w:hAnsi="Times New Roman"/>
          <w:lang w:val="sr-Cyrl-CS"/>
        </w:rPr>
        <w:t xml:space="preserve"> </w:t>
      </w:r>
      <w:r w:rsidR="00757AD6" w:rsidRPr="00783C65">
        <w:rPr>
          <w:rFonts w:ascii="Times New Roman" w:hAnsi="Times New Roman"/>
        </w:rPr>
        <w:t>конкурсне документације</w:t>
      </w:r>
      <w:r w:rsidR="00757AD6" w:rsidRPr="006213A2">
        <w:rPr>
          <w:rFonts w:ascii="Times New Roman" w:hAnsi="Times New Roman"/>
          <w:b/>
          <w:lang w:val="sr-Cyrl-CS"/>
        </w:rPr>
        <w:t>).</w:t>
      </w:r>
    </w:p>
    <w:p w:rsidR="0035526B" w:rsidRDefault="0035526B" w:rsidP="0035526B">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 1. тачка 5) Закона</w:t>
      </w:r>
      <w:r w:rsidRPr="001A4806">
        <w:rPr>
          <w:rFonts w:ascii="Times New Roman" w:hAnsi="Times New Roman"/>
          <w:b/>
          <w:color w:val="auto"/>
          <w:lang w:val="sr-Cyrl-CS"/>
        </w:rPr>
        <w:t xml:space="preserve">, </w:t>
      </w:r>
      <w:r w:rsidRPr="00C53EB7">
        <w:rPr>
          <w:rFonts w:ascii="Times New Roman" w:hAnsi="Times New Roman"/>
          <w:color w:val="auto"/>
          <w:lang w:val="sr-Cyrl-CS"/>
        </w:rPr>
        <w:t xml:space="preserve">поседовање </w:t>
      </w:r>
      <w:r w:rsidRPr="00C53EB7">
        <w:rPr>
          <w:rFonts w:ascii="Times New Roman" w:hAnsi="Times New Roman"/>
          <w:lang w:val="sr-Cyrl-CS"/>
        </w:rPr>
        <w:t>важеће дозволе (важеће лиценце) за обављање делатности која је предмет јавне набавке, понуђач</w:t>
      </w:r>
      <w:r w:rsidRPr="001A4806">
        <w:rPr>
          <w:rFonts w:ascii="Times New Roman" w:hAnsi="Times New Roman"/>
          <w:b/>
          <w:lang w:val="sr-Cyrl-CS"/>
        </w:rPr>
        <w:t xml:space="preserve"> доказује</w:t>
      </w:r>
      <w:r w:rsidRPr="001A4806">
        <w:rPr>
          <w:rFonts w:ascii="Times New Roman" w:hAnsi="Times New Roman"/>
          <w:b/>
          <w:color w:val="auto"/>
          <w:lang w:val="sr-Cyrl-CS"/>
        </w:rPr>
        <w:t xml:space="preserve"> достављањем</w:t>
      </w:r>
      <w:r>
        <w:rPr>
          <w:rFonts w:ascii="Times New Roman" w:hAnsi="Times New Roman"/>
          <w:b/>
          <w:color w:val="auto"/>
          <w:lang w:val="sr-Cyrl-CS"/>
        </w:rPr>
        <w:t xml:space="preserve"> решења Агенције за енергети</w:t>
      </w:r>
      <w:r w:rsidR="00A3514D">
        <w:rPr>
          <w:rFonts w:ascii="Times New Roman" w:hAnsi="Times New Roman"/>
          <w:b/>
          <w:color w:val="auto"/>
          <w:lang w:val="sr-Cyrl-CS"/>
        </w:rPr>
        <w:t>ку Републике Србије о издавању</w:t>
      </w:r>
      <w:r w:rsidR="00287A9F" w:rsidRPr="00287A9F">
        <w:rPr>
          <w:rFonts w:ascii="Times New Roman" w:hAnsi="Times New Roman"/>
          <w:b/>
          <w:color w:val="auto"/>
          <w:lang w:val="sr-Cyrl-CS"/>
        </w:rPr>
        <w:t xml:space="preserve"> </w:t>
      </w:r>
      <w:r w:rsidR="00287A9F">
        <w:rPr>
          <w:rFonts w:ascii="Times New Roman" w:hAnsi="Times New Roman"/>
          <w:b/>
          <w:color w:val="auto"/>
          <w:lang w:val="sr-Cyrl-CS"/>
        </w:rPr>
        <w:t>лиценце за обављање енергетске делатности трговине на мало дериватима нафте (станице за снадбевање горивом моторних возила)</w:t>
      </w:r>
      <w:r>
        <w:rPr>
          <w:rFonts w:ascii="Times New Roman" w:hAnsi="Times New Roman"/>
          <w:b/>
          <w:color w:val="auto"/>
          <w:lang w:val="sr-Cyrl-CS"/>
        </w:rPr>
        <w:t xml:space="preserve">, </w:t>
      </w:r>
      <w:r w:rsidRPr="00C53EB7">
        <w:rPr>
          <w:rFonts w:ascii="Times New Roman" w:hAnsi="Times New Roman"/>
          <w:color w:val="auto"/>
          <w:lang w:val="sr-Cyrl-CS"/>
        </w:rPr>
        <w:t xml:space="preserve">која се </w:t>
      </w:r>
      <w:r w:rsidR="006B2863" w:rsidRPr="00C53EB7">
        <w:rPr>
          <w:rFonts w:ascii="Times New Roman" w:hAnsi="Times New Roman"/>
          <w:color w:val="auto"/>
          <w:lang w:val="sr-Cyrl-CS"/>
        </w:rPr>
        <w:t xml:space="preserve">може доставити </w:t>
      </w:r>
      <w:r w:rsidRPr="00C53EB7">
        <w:rPr>
          <w:rFonts w:ascii="Times New Roman" w:hAnsi="Times New Roman"/>
          <w:color w:val="auto"/>
          <w:lang w:val="sr-Cyrl-CS"/>
        </w:rPr>
        <w:t>у виду неоверене копије</w:t>
      </w:r>
      <w:r>
        <w:rPr>
          <w:rFonts w:ascii="Times New Roman" w:hAnsi="Times New Roman"/>
          <w:b/>
          <w:color w:val="auto"/>
          <w:lang w:val="sr-Cyrl-CS"/>
        </w:rPr>
        <w:t>. Дозвола мора бити важећа</w:t>
      </w:r>
      <w:r w:rsidRPr="001A4806">
        <w:rPr>
          <w:rFonts w:ascii="Times New Roman" w:hAnsi="Times New Roman"/>
          <w:b/>
          <w:color w:val="auto"/>
          <w:lang w:val="sr-Cyrl-CS"/>
        </w:rPr>
        <w:t>.</w:t>
      </w:r>
    </w:p>
    <w:p w:rsidR="0035526B" w:rsidRPr="00783C65" w:rsidRDefault="0035526B" w:rsidP="0035526B">
      <w:pPr>
        <w:pStyle w:val="Default"/>
        <w:ind w:firstLine="720"/>
        <w:jc w:val="both"/>
        <w:rPr>
          <w:rFonts w:ascii="Times New Roman" w:hAnsi="Times New Roman"/>
          <w:bCs/>
          <w:iCs/>
          <w:lang w:val="sr-Cyrl-CS"/>
        </w:rPr>
      </w:pPr>
      <w:r w:rsidRPr="001A4806">
        <w:rPr>
          <w:rFonts w:ascii="Times New Roman" w:hAnsi="Times New Roman"/>
          <w:b/>
          <w:color w:val="auto"/>
          <w:lang w:val="sr-Cyrl-CS"/>
        </w:rPr>
        <w:lastRenderedPageBreak/>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w:t>
      </w:r>
      <w:r w:rsidRPr="004C0639">
        <w:rPr>
          <w:rFonts w:ascii="Times New Roman" w:hAnsi="Times New Roman"/>
          <w:iCs/>
          <w:lang w:val="sr-Cyrl-CS"/>
        </w:rPr>
        <w:t>понуђач доказује</w:t>
      </w:r>
      <w:r>
        <w:rPr>
          <w:rFonts w:ascii="Times New Roman" w:hAnsi="Times New Roman"/>
          <w:b/>
          <w:iCs/>
          <w:lang w:val="sr-Cyrl-CS"/>
        </w:rPr>
        <w:t xml:space="preserve">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w:t>
      </w:r>
      <w:r w:rsidR="00826C71">
        <w:rPr>
          <w:rFonts w:ascii="Times New Roman" w:hAnsi="Times New Roman"/>
          <w:b/>
          <w:bCs/>
          <w:iCs/>
        </w:rPr>
        <w:t>рада, заштити животне средине и</w:t>
      </w:r>
      <w:r w:rsidR="00826C71">
        <w:rPr>
          <w:rFonts w:ascii="Times New Roman" w:hAnsi="Times New Roman"/>
          <w:b/>
          <w:bCs/>
          <w:iCs/>
          <w:lang w:val="sr-Cyrl-CS"/>
        </w:rPr>
        <w:t xml:space="preserve"> непостојању забране обављања делатности </w:t>
      </w:r>
      <w:r w:rsidR="00826C71" w:rsidRPr="00234D6C">
        <w:rPr>
          <w:rFonts w:ascii="Times New Roman" w:hAnsi="Times New Roman"/>
          <w:b/>
          <w:lang w:val="sr-Cyrl-CS"/>
        </w:rPr>
        <w:t>која је на снази у време подношења понуде</w:t>
      </w:r>
      <w:r w:rsidR="00826C71">
        <w:rPr>
          <w:rFonts w:ascii="Times New Roman" w:hAnsi="Times New Roman"/>
          <w:b/>
          <w:bCs/>
          <w:iCs/>
          <w:lang w:val="sr-Cyrl-CS"/>
        </w:rPr>
        <w:t xml:space="preserve"> </w:t>
      </w:r>
      <w:r>
        <w:rPr>
          <w:rFonts w:ascii="Times New Roman" w:hAnsi="Times New Roman"/>
          <w:b/>
          <w:bCs/>
          <w:iCs/>
          <w:lang w:val="sr-Cyrl-CS"/>
        </w:rPr>
        <w:t>(</w:t>
      </w:r>
      <w:r w:rsidRPr="00783C65">
        <w:rPr>
          <w:rFonts w:ascii="Times New Roman" w:hAnsi="Times New Roman"/>
          <w:bCs/>
          <w:iCs/>
          <w:lang w:val="sr-Cyrl-CS"/>
        </w:rPr>
        <w:t>дата Изјава представља саставни елемент конкурсне документације</w:t>
      </w:r>
      <w:r w:rsidR="00826C71" w:rsidRPr="00783C65">
        <w:rPr>
          <w:rFonts w:ascii="Times New Roman" w:hAnsi="Times New Roman"/>
          <w:bCs/>
          <w:iCs/>
          <w:lang w:val="sr-Cyrl-CS"/>
        </w:rPr>
        <w:t xml:space="preserve">, </w:t>
      </w:r>
      <w:r w:rsidR="0085217D" w:rsidRPr="00783C65">
        <w:rPr>
          <w:rFonts w:ascii="Times New Roman" w:hAnsi="Times New Roman"/>
          <w:bCs/>
          <w:iCs/>
          <w:lang w:val="sr-Cyrl-CS"/>
        </w:rPr>
        <w:t>Образац 3</w:t>
      </w:r>
      <w:r w:rsidRPr="00783C65">
        <w:rPr>
          <w:rFonts w:ascii="Times New Roman" w:hAnsi="Times New Roman"/>
          <w:bCs/>
          <w:iCs/>
          <w:lang w:val="sr-Cyrl-CS"/>
        </w:rPr>
        <w:t>).</w:t>
      </w:r>
    </w:p>
    <w:p w:rsidR="00826C71" w:rsidRDefault="00826C71" w:rsidP="00826C71">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и додатних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оригинал или оверену копију</w:t>
      </w:r>
      <w:r>
        <w:rPr>
          <w:rFonts w:ascii="Times New Roman" w:hAnsi="Times New Roman"/>
          <w:b/>
          <w:color w:val="auto"/>
          <w:lang w:val="sr-Cyrl-CS"/>
        </w:rPr>
        <w:t xml:space="preserve"> свих или појединих доказа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3C4CA3" w:rsidRPr="00826C71" w:rsidRDefault="00826C71" w:rsidP="00826C71">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w:t>
      </w:r>
      <w:r>
        <w:rPr>
          <w:rFonts w:ascii="Times New Roman" w:hAnsi="Times New Roman"/>
          <w:color w:val="auto"/>
          <w:lang w:val="sr-Cyrl-CS"/>
        </w:rPr>
        <w:t xml:space="preserve"> копију захтеваних доказа, односно </w:t>
      </w:r>
      <w:r w:rsidRPr="00D076B2">
        <w:rPr>
          <w:rFonts w:ascii="Times New Roman" w:hAnsi="Times New Roman"/>
          <w:color w:val="auto"/>
          <w:lang w:val="sr-Cyrl-CS"/>
        </w:rPr>
        <w:t>оригинал или оверену копију тражених доказа</w:t>
      </w:r>
      <w:r>
        <w:rPr>
          <w:rFonts w:ascii="Times New Roman" w:hAnsi="Times New Roman"/>
          <w:color w:val="auto"/>
          <w:lang w:val="sr-Cyrl-CS"/>
        </w:rPr>
        <w:t xml:space="preserve"> на увид</w:t>
      </w:r>
      <w:r w:rsidRPr="00D076B2">
        <w:rPr>
          <w:rFonts w:ascii="Times New Roman" w:hAnsi="Times New Roman"/>
          <w:color w:val="auto"/>
          <w:lang w:val="sr-Cyrl-CS"/>
        </w:rPr>
        <w:t>, наручилац ће његову понуду одбити као неприхватљиву.</w:t>
      </w:r>
    </w:p>
    <w:p w:rsidR="00757AD6" w:rsidRPr="002303EC" w:rsidRDefault="00757AD6" w:rsidP="00B207EE">
      <w:pPr>
        <w:pStyle w:val="Default"/>
        <w:spacing w:after="120"/>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 xml:space="preserve">доказа о испуњености </w:t>
      </w:r>
      <w:r w:rsidR="00826C71">
        <w:rPr>
          <w:rFonts w:ascii="Times New Roman" w:hAnsi="Times New Roman"/>
          <w:b/>
          <w:color w:val="auto"/>
          <w:lang w:val="sr-Cyrl-CS"/>
        </w:rPr>
        <w:t>о</w:t>
      </w:r>
      <w:r w:rsidR="00B207EE">
        <w:rPr>
          <w:rFonts w:ascii="Times New Roman" w:hAnsi="Times New Roman"/>
          <w:b/>
          <w:color w:val="auto"/>
          <w:lang w:val="sr-Cyrl-CS"/>
        </w:rPr>
        <w:t xml:space="preserve">бавезних </w:t>
      </w:r>
      <w:r w:rsidRPr="00692CB5">
        <w:rPr>
          <w:rFonts w:ascii="Times New Roman" w:hAnsi="Times New Roman"/>
          <w:b/>
          <w:color w:val="auto"/>
          <w:lang w:val="sr-Cyrl-CS"/>
        </w:rPr>
        <w:t>услова</w:t>
      </w:r>
      <w:r>
        <w:rPr>
          <w:rFonts w:ascii="Times New Roman" w:hAnsi="Times New Roman"/>
          <w:b/>
          <w:color w:val="auto"/>
          <w:lang w:val="sr-Cyrl-CS"/>
        </w:rPr>
        <w:t>,</w:t>
      </w:r>
      <w:r w:rsidR="00826C71">
        <w:rPr>
          <w:rFonts w:ascii="Times New Roman" w:hAnsi="Times New Roman"/>
          <w:b/>
          <w:color w:val="auto"/>
          <w:lang w:val="sr-Cyrl-CS"/>
        </w:rPr>
        <w:t xml:space="preserve"> </w:t>
      </w:r>
      <w:r>
        <w:rPr>
          <w:rFonts w:ascii="Times New Roman" w:hAnsi="Times New Roman"/>
          <w:b/>
          <w:color w:val="auto"/>
          <w:lang w:val="sr-Cyrl-CS"/>
        </w:rPr>
        <w:t>понуђач</w:t>
      </w:r>
      <w:r w:rsidR="00826C71">
        <w:rPr>
          <w:rFonts w:ascii="Times New Roman" w:hAnsi="Times New Roman"/>
          <w:b/>
          <w:color w:val="auto"/>
          <w:lang w:val="sr-Cyrl-CS"/>
        </w:rPr>
        <w:t xml:space="preserve"> исте</w:t>
      </w:r>
      <w:r>
        <w:rPr>
          <w:rFonts w:ascii="Times New Roman" w:hAnsi="Times New Roman"/>
          <w:b/>
          <w:color w:val="auto"/>
          <w:lang w:val="sr-Cyrl-CS"/>
        </w:rPr>
        <w:t xml:space="preserve"> доказује подношењем следећих докумената</w:t>
      </w:r>
      <w:r w:rsidRPr="002303EC">
        <w:rPr>
          <w:rFonts w:ascii="Times New Roman" w:hAnsi="Times New Roman"/>
          <w:b/>
          <w:color w:val="auto"/>
          <w:lang w:val="sr-Cyrl-CS"/>
        </w:rPr>
        <w:t>:</w:t>
      </w:r>
    </w:p>
    <w:p w:rsidR="00757AD6" w:rsidRDefault="00757AD6" w:rsidP="00757AD6">
      <w:pPr>
        <w:pStyle w:val="ListParagraph"/>
        <w:numPr>
          <w:ilvl w:val="0"/>
          <w:numId w:val="25"/>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757AD6" w:rsidRDefault="00757AD6" w:rsidP="00757AD6">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FA2991" w:rsidRPr="00512641" w:rsidRDefault="00FA2991" w:rsidP="00757AD6">
      <w:pPr>
        <w:pStyle w:val="ListParagraph"/>
        <w:ind w:left="90" w:firstLine="630"/>
        <w:jc w:val="both"/>
        <w:rPr>
          <w:iCs/>
          <w:lang w:val="sr-Cyrl-CS"/>
        </w:rPr>
      </w:pPr>
    </w:p>
    <w:p w:rsidR="00757AD6" w:rsidRPr="00512641" w:rsidRDefault="00757AD6" w:rsidP="00757AD6">
      <w:pPr>
        <w:pStyle w:val="ListParagraph"/>
        <w:numPr>
          <w:ilvl w:val="0"/>
          <w:numId w:val="25"/>
        </w:numPr>
        <w:spacing w:line="100" w:lineRule="atLeast"/>
        <w:contextualSpacing w:val="0"/>
        <w:jc w:val="both"/>
        <w:rPr>
          <w:b/>
          <w:lang w:val="sr-Cyrl-CS"/>
        </w:rPr>
      </w:pPr>
      <w:r w:rsidRPr="0050276F">
        <w:rPr>
          <w:iCs/>
          <w:lang w:val="sr-Cyrl-CS"/>
        </w:rPr>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57AD6" w:rsidRDefault="00757AD6" w:rsidP="00826C71">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50276F" w:rsidRDefault="00FA2991" w:rsidP="00757AD6">
      <w:pPr>
        <w:pStyle w:val="ListParagraph"/>
        <w:ind w:left="0" w:firstLine="720"/>
        <w:jc w:val="both"/>
        <w:rPr>
          <w:iCs/>
          <w:lang w:val="sr-Cyrl-CS"/>
        </w:rPr>
      </w:pPr>
    </w:p>
    <w:p w:rsidR="00757AD6" w:rsidRPr="00512641" w:rsidRDefault="00757AD6" w:rsidP="00757AD6">
      <w:pPr>
        <w:pStyle w:val="ListParagraph"/>
        <w:numPr>
          <w:ilvl w:val="0"/>
          <w:numId w:val="25"/>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lastRenderedPageBreak/>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t>Доказ не може бити старији од два месеца пре отварања понуда.</w:t>
      </w:r>
    </w:p>
    <w:p w:rsidR="00075C97" w:rsidRDefault="00075C97" w:rsidP="00757AD6">
      <w:pPr>
        <w:pStyle w:val="ListParagraph"/>
        <w:jc w:val="both"/>
        <w:rPr>
          <w:b/>
          <w:lang w:val="sr-Cyrl-CS"/>
        </w:rPr>
      </w:pPr>
    </w:p>
    <w:p w:rsidR="00757AD6" w:rsidRDefault="00757AD6" w:rsidP="002120D6">
      <w:pPr>
        <w:spacing w:after="120"/>
        <w:ind w:firstLine="720"/>
        <w:jc w:val="both"/>
        <w:rPr>
          <w:b/>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757AD6">
      <w:pPr>
        <w:pStyle w:val="Default"/>
        <w:numPr>
          <w:ilvl w:val="0"/>
          <w:numId w:val="9"/>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w:t>
      </w:r>
      <w:r w:rsidR="00E829F2">
        <w:rPr>
          <w:rFonts w:ascii="Times New Roman" w:hAnsi="Times New Roman"/>
          <w:color w:val="auto"/>
          <w:lang w:val="sr-Cyrl-CS"/>
        </w:rPr>
        <w:t xml:space="preserve">и додатних </w:t>
      </w:r>
      <w:r w:rsidRPr="00113EB6">
        <w:rPr>
          <w:rFonts w:ascii="Times New Roman" w:hAnsi="Times New Roman"/>
          <w:color w:val="auto"/>
          <w:lang w:val="sr-Cyrl-CS"/>
        </w:rPr>
        <w:t xml:space="preserve">услова уколико сматра да је то неопходно. </w:t>
      </w:r>
    </w:p>
    <w:p w:rsidR="00C4297B" w:rsidRDefault="00C4297B" w:rsidP="00C4297B">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C4297B" w:rsidRDefault="00C4297B" w:rsidP="00C4297B">
      <w:pPr>
        <w:ind w:firstLine="720"/>
        <w:jc w:val="both"/>
      </w:pPr>
      <w: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C4297B" w:rsidRDefault="00C4297B" w:rsidP="00C4297B">
      <w:pPr>
        <w:ind w:firstLine="720"/>
        <w:jc w:val="both"/>
      </w:pPr>
      <w:r>
        <w:t xml:space="preserve">Понуду може поднети група понуђача. </w:t>
      </w:r>
    </w:p>
    <w:p w:rsidR="00C4297B" w:rsidRPr="002F6505" w:rsidRDefault="00C4297B" w:rsidP="00C4297B">
      <w:pPr>
        <w:ind w:firstLine="720"/>
        <w:jc w:val="both"/>
        <w:rPr>
          <w:lang w:val="sr-Cyrl-CS"/>
        </w:rPr>
      </w:pPr>
      <w:r>
        <w:t>Сваки понуђач из групе понуђача мора да испуни обавезне услове из члана 75. став 1. тач. 1) до 4) Закона, а дод</w:t>
      </w:r>
      <w:r w:rsidR="002F6505">
        <w:t>атне услове испуњавају заједно</w:t>
      </w:r>
      <w:r w:rsidR="002F6505">
        <w:rPr>
          <w:lang w:val="sr-Cyrl-CS"/>
        </w:rPr>
        <w:t>.</w:t>
      </w:r>
    </w:p>
    <w:p w:rsidR="00C4297B" w:rsidRDefault="00C4297B" w:rsidP="00C4297B">
      <w:pPr>
        <w:ind w:firstLine="720"/>
        <w:jc w:val="both"/>
        <w:rPr>
          <w:lang w:val="sr-Cyrl-CS"/>
        </w:rPr>
      </w:pPr>
      <w: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4D6CA0" w:rsidRPr="00AA7289" w:rsidRDefault="004D6CA0" w:rsidP="00D33583">
      <w:pPr>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1A0766">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A55579">
      <w:pPr>
        <w:widowControl w:val="0"/>
        <w:numPr>
          <w:ilvl w:val="0"/>
          <w:numId w:val="15"/>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A3514D">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 xml:space="preserve">изузев Изјаве о </w:t>
      </w:r>
      <w:r w:rsidR="00C03634">
        <w:rPr>
          <w:color w:val="000000"/>
        </w:rPr>
        <w:lastRenderedPageBreak/>
        <w:t>испуњавању услова из чл. 75. 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761C06">
      <w:pPr>
        <w:widowControl w:val="0"/>
        <w:autoSpaceDE w:val="0"/>
        <w:autoSpaceDN w:val="0"/>
        <w:adjustRightInd w:val="0"/>
        <w:spacing w:before="36" w:after="120"/>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уњавању услова из чл. 75.</w:t>
      </w:r>
      <w:r w:rsidR="005D45B4">
        <w:rPr>
          <w:color w:val="000000"/>
          <w:lang w:val="sr-Cyrl-CS"/>
        </w:rPr>
        <w:t>ст.1.</w:t>
      </w:r>
      <w:r w:rsidR="00FC2E92">
        <w:rPr>
          <w:color w:val="000000"/>
        </w:rPr>
        <w:t xml:space="preserve"> </w:t>
      </w:r>
      <w:r w:rsidR="002E4A15">
        <w:rPr>
          <w:color w:val="000000"/>
          <w:lang w:val="sr-Cyrl-CS"/>
        </w:rPr>
        <w:t xml:space="preserve">и </w:t>
      </w:r>
      <w:r w:rsidR="009D1E87">
        <w:rPr>
          <w:color w:val="000000"/>
          <w:lang w:val="sr-Cyrl-CS"/>
        </w:rPr>
        <w:t>чл.</w:t>
      </w:r>
      <w:r w:rsidR="002E4A15">
        <w:rPr>
          <w:color w:val="000000"/>
          <w:lang w:val="sr-Cyrl-CS"/>
        </w:rPr>
        <w:t xml:space="preserve">76.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морају бити потписане и оверене пачатом од стране сваког понуђача из групе понуђача).</w:t>
      </w:r>
    </w:p>
    <w:p w:rsidR="00A3514D" w:rsidRPr="00125743" w:rsidRDefault="00A13FC8" w:rsidP="00473AF8">
      <w:pPr>
        <w:spacing w:after="120"/>
        <w:ind w:firstLine="709"/>
        <w:jc w:val="both"/>
        <w:rPr>
          <w:b/>
          <w:lang w:val="en-U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B403CC" w:rsidRPr="00FA1622" w:rsidRDefault="00B403CC" w:rsidP="00B403CC">
      <w:pPr>
        <w:pStyle w:val="Default"/>
        <w:ind w:firstLine="720"/>
        <w:jc w:val="both"/>
        <w:rPr>
          <w:rFonts w:ascii="Times New Roman" w:hAnsi="Times New Roman"/>
          <w:lang w:val="sr-Cyrl-CS"/>
        </w:rPr>
      </w:pPr>
      <w:r w:rsidRPr="00CA30B9">
        <w:rPr>
          <w:rFonts w:ascii="Times New Roman" w:hAnsi="Times New Roman"/>
        </w:rPr>
        <w:t xml:space="preserve">Понуда </w:t>
      </w:r>
      <w:r w:rsidRPr="00D01A10">
        <w:rPr>
          <w:rFonts w:ascii="Times New Roman" w:hAnsi="Times New Roman"/>
          <w:b/>
        </w:rPr>
        <w:t xml:space="preserve">мора </w:t>
      </w:r>
      <w:r w:rsidRPr="00D01A10">
        <w:rPr>
          <w:rFonts w:ascii="Times New Roman" w:hAnsi="Times New Roman"/>
        </w:rPr>
        <w:t>да садржи</w:t>
      </w:r>
      <w:r w:rsidRPr="00CA30B9">
        <w:rPr>
          <w:rFonts w:ascii="Times New Roman" w:hAnsi="Times New Roman"/>
        </w:rPr>
        <w:t>:</w:t>
      </w:r>
    </w:p>
    <w:p w:rsidR="00B403CC" w:rsidRPr="0033400E" w:rsidRDefault="00B403CC" w:rsidP="00B403CC">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sidR="00D01A10">
        <w:rPr>
          <w:rFonts w:ascii="Times New Roman" w:hAnsi="Times New Roman"/>
          <w:iCs/>
          <w:lang w:val="sr-Cyrl-CS"/>
        </w:rPr>
        <w:t xml:space="preserve"> – Образац 1</w:t>
      </w:r>
      <w:r>
        <w:rPr>
          <w:rFonts w:ascii="Times New Roman" w:hAnsi="Times New Roman"/>
          <w:iCs/>
          <w:lang w:val="sr-Cyrl-CS"/>
        </w:rPr>
        <w:t>,</w:t>
      </w:r>
    </w:p>
    <w:p w:rsidR="00B403CC" w:rsidRPr="0033400E" w:rsidRDefault="00B403CC"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и 76. </w:t>
      </w:r>
      <w:r w:rsidRPr="0033400E">
        <w:rPr>
          <w:rFonts w:ascii="Times New Roman" w:hAnsi="Times New Roman"/>
          <w:iCs/>
          <w:lang w:val="sr-Cyrl-CS"/>
        </w:rPr>
        <w:t>Закона</w:t>
      </w:r>
      <w:r w:rsidR="00D01A10">
        <w:rPr>
          <w:rFonts w:ascii="Times New Roman" w:hAnsi="Times New Roman"/>
          <w:iCs/>
          <w:lang w:val="sr-Cyrl-CS"/>
        </w:rPr>
        <w:t xml:space="preserve"> – Образац 2</w:t>
      </w:r>
      <w:r>
        <w:rPr>
          <w:rFonts w:ascii="Times New Roman" w:hAnsi="Times New Roman"/>
          <w:iCs/>
          <w:lang w:val="sr-Cyrl-CS"/>
        </w:rPr>
        <w:t>,</w:t>
      </w:r>
    </w:p>
    <w:p w:rsidR="00B403CC" w:rsidRPr="002E4A15" w:rsidRDefault="00B403CC" w:rsidP="00C2207E">
      <w:pPr>
        <w:pStyle w:val="Default"/>
        <w:numPr>
          <w:ilvl w:val="0"/>
          <w:numId w:val="34"/>
        </w:numPr>
        <w:jc w:val="both"/>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sidR="00D01A10">
        <w:rPr>
          <w:rFonts w:ascii="Times New Roman" w:hAnsi="Times New Roman"/>
          <w:iCs/>
          <w:lang w:val="sr-Cyrl-CS"/>
        </w:rPr>
        <w:t xml:space="preserve"> – Образац 2а</w:t>
      </w:r>
      <w:r w:rsidRPr="002E4A15">
        <w:rPr>
          <w:rFonts w:ascii="Times New Roman" w:hAnsi="Times New Roman"/>
          <w:iCs/>
          <w:lang w:val="sr-Cyrl-CS"/>
        </w:rPr>
        <w:t>,</w:t>
      </w:r>
    </w:p>
    <w:p w:rsidR="00B403CC" w:rsidRDefault="00B403CC"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w:t>
      </w:r>
      <w:r w:rsidR="00D01A10">
        <w:rPr>
          <w:rFonts w:ascii="Times New Roman" w:hAnsi="Times New Roman"/>
          <w:iCs/>
          <w:lang w:val="sr-Cyrl-CS"/>
        </w:rPr>
        <w:t xml:space="preserve"> – Образац 3</w:t>
      </w:r>
      <w:r>
        <w:rPr>
          <w:rFonts w:ascii="Times New Roman" w:hAnsi="Times New Roman"/>
          <w:iCs/>
          <w:lang w:val="sr-Cyrl-CS"/>
        </w:rPr>
        <w:t>,</w:t>
      </w:r>
    </w:p>
    <w:p w:rsidR="00C653F9" w:rsidRPr="0033400E" w:rsidRDefault="00C653F9"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4</w:t>
      </w:r>
    </w:p>
    <w:p w:rsidR="00B403CC" w:rsidRPr="0033400E" w:rsidRDefault="00B403CC"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D01A10">
        <w:rPr>
          <w:rFonts w:ascii="Times New Roman" w:hAnsi="Times New Roman"/>
          <w:iCs/>
          <w:lang w:val="sr-Cyrl-CS"/>
        </w:rPr>
        <w:t xml:space="preserve"> – Образац </w:t>
      </w:r>
      <w:r w:rsidR="00C653F9">
        <w:rPr>
          <w:rFonts w:ascii="Times New Roman" w:hAnsi="Times New Roman"/>
          <w:iCs/>
          <w:lang w:val="sr-Cyrl-CS"/>
        </w:rPr>
        <w:t>5</w:t>
      </w:r>
      <w:r>
        <w:rPr>
          <w:rFonts w:ascii="Times New Roman" w:hAnsi="Times New Roman"/>
          <w:iCs/>
          <w:lang w:val="sr-Cyrl-CS"/>
        </w:rPr>
        <w:t>,</w:t>
      </w:r>
    </w:p>
    <w:p w:rsidR="00B403CC" w:rsidRPr="0033400E" w:rsidRDefault="00B403CC"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D01A10">
        <w:rPr>
          <w:rFonts w:ascii="Times New Roman" w:hAnsi="Times New Roman"/>
          <w:iCs/>
          <w:lang w:val="sr-Cyrl-CS"/>
        </w:rPr>
        <w:t xml:space="preserve"> – Образац </w:t>
      </w:r>
      <w:r w:rsidR="00C653F9">
        <w:rPr>
          <w:rFonts w:ascii="Times New Roman" w:hAnsi="Times New Roman"/>
          <w:iCs/>
          <w:lang w:val="sr-Cyrl-CS"/>
        </w:rPr>
        <w:t>6</w:t>
      </w:r>
      <w:r>
        <w:rPr>
          <w:rFonts w:ascii="Times New Roman" w:hAnsi="Times New Roman"/>
          <w:iCs/>
          <w:lang w:val="sr-Cyrl-CS"/>
        </w:rPr>
        <w:t>,</w:t>
      </w:r>
    </w:p>
    <w:p w:rsidR="00B403CC" w:rsidRDefault="00B403CC"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D01A10">
        <w:rPr>
          <w:rFonts w:ascii="Times New Roman" w:hAnsi="Times New Roman"/>
          <w:iCs/>
          <w:lang w:val="sr-Cyrl-CS"/>
        </w:rPr>
        <w:t xml:space="preserve"> – Образац </w:t>
      </w:r>
      <w:r w:rsidR="00C653F9">
        <w:rPr>
          <w:rFonts w:ascii="Times New Roman" w:hAnsi="Times New Roman"/>
          <w:iCs/>
          <w:lang w:val="sr-Cyrl-CS"/>
        </w:rPr>
        <w:t>7</w:t>
      </w:r>
      <w:r>
        <w:rPr>
          <w:rFonts w:ascii="Times New Roman" w:hAnsi="Times New Roman"/>
          <w:iCs/>
          <w:lang w:val="sr-Cyrl-CS"/>
        </w:rPr>
        <w:t>,</w:t>
      </w:r>
    </w:p>
    <w:p w:rsidR="00D9421B" w:rsidRDefault="00D9421B" w:rsidP="00C2207E">
      <w:pPr>
        <w:pStyle w:val="Default"/>
        <w:numPr>
          <w:ilvl w:val="0"/>
          <w:numId w:val="3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w:t>
      </w:r>
      <w:r>
        <w:rPr>
          <w:rFonts w:ascii="Times New Roman" w:hAnsi="Times New Roman"/>
          <w:iCs/>
          <w:lang w:val="sr-Cyrl-CS"/>
        </w:rPr>
        <w:t xml:space="preserve"> о достављању</w:t>
      </w:r>
      <w:r w:rsidR="00401F3A">
        <w:rPr>
          <w:rFonts w:ascii="Times New Roman" w:hAnsi="Times New Roman"/>
          <w:iCs/>
          <w:lang w:val="sr-Cyrl-CS"/>
        </w:rPr>
        <w:t xml:space="preserve"> менице за добро извршење посла – Образац 8,</w:t>
      </w:r>
    </w:p>
    <w:p w:rsidR="00CA431B" w:rsidRPr="00F23EC2" w:rsidRDefault="00CA431B" w:rsidP="00C2207E">
      <w:pPr>
        <w:pStyle w:val="Default"/>
        <w:numPr>
          <w:ilvl w:val="0"/>
          <w:numId w:val="34"/>
        </w:numPr>
        <w:jc w:val="both"/>
        <w:rPr>
          <w:rFonts w:ascii="Times New Roman" w:hAnsi="Times New Roman"/>
          <w:iCs/>
          <w:lang w:val="sr-Cyrl-CS"/>
        </w:rPr>
      </w:pPr>
      <w:r w:rsidRPr="008B19E3">
        <w:rPr>
          <w:rFonts w:ascii="Times New Roman" w:hAnsi="Times New Roman"/>
          <w:b/>
          <w:lang w:val="sr-Cyrl-CS"/>
        </w:rPr>
        <w:t>Важећа дозвола (важећа лиценца</w:t>
      </w:r>
      <w:r w:rsidRPr="00CA431B">
        <w:rPr>
          <w:rFonts w:ascii="Times New Roman" w:hAnsi="Times New Roman"/>
          <w:lang w:val="sr-Cyrl-CS"/>
        </w:rPr>
        <w:t>) за обављање делатности која је предмет јавне набавке</w:t>
      </w:r>
      <w:r>
        <w:rPr>
          <w:rFonts w:ascii="Times New Roman" w:hAnsi="Times New Roman"/>
          <w:lang w:val="sr-Cyrl-CS"/>
        </w:rPr>
        <w:t xml:space="preserve"> (</w:t>
      </w:r>
      <w:r>
        <w:rPr>
          <w:rFonts w:ascii="Times New Roman" w:hAnsi="Times New Roman"/>
          <w:color w:val="auto"/>
          <w:lang w:val="sr-Cyrl-CS"/>
        </w:rPr>
        <w:t>решење</w:t>
      </w:r>
      <w:r w:rsidRPr="00CA431B">
        <w:rPr>
          <w:rFonts w:ascii="Times New Roman" w:hAnsi="Times New Roman"/>
          <w:color w:val="auto"/>
          <w:lang w:val="sr-Cyrl-CS"/>
        </w:rPr>
        <w:t xml:space="preserve"> Агенције за енергетику Републике Србије о издавању лиценце за обављање енергетске делатности трговине на мало дериватима нафте (станице за снадбевање горивом моторних возила)</w:t>
      </w:r>
      <w:r>
        <w:rPr>
          <w:rFonts w:ascii="Times New Roman" w:hAnsi="Times New Roman"/>
          <w:color w:val="auto"/>
          <w:lang w:val="sr-Cyrl-CS"/>
        </w:rPr>
        <w:t>,</w:t>
      </w:r>
    </w:p>
    <w:p w:rsidR="00B403CC" w:rsidRPr="004732AE" w:rsidRDefault="00B403CC" w:rsidP="00C2207E">
      <w:pPr>
        <w:pStyle w:val="Default"/>
        <w:numPr>
          <w:ilvl w:val="0"/>
          <w:numId w:val="34"/>
        </w:numPr>
        <w:jc w:val="both"/>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 xml:space="preserve">– </w:t>
      </w:r>
      <w:r w:rsidR="004D07E1">
        <w:rPr>
          <w:color w:val="000000"/>
        </w:rPr>
        <w:t xml:space="preserve">јавна </w:t>
      </w:r>
      <w:r>
        <w:rPr>
          <w:color w:val="000000"/>
        </w:rPr>
        <w:t>набавка</w:t>
      </w:r>
      <w:r w:rsidR="005217FB">
        <w:rPr>
          <w:b/>
          <w:lang w:val="sr-Cyrl-CS"/>
        </w:rPr>
        <w:t xml:space="preserve"> </w:t>
      </w:r>
      <w:r w:rsidR="00797C2E">
        <w:rPr>
          <w:lang w:val="sr-Cyrl-CS"/>
        </w:rPr>
        <w:t xml:space="preserve">мале вредности </w:t>
      </w:r>
      <w:r w:rsidR="005724E6">
        <w:rPr>
          <w:lang w:val="sr-Cyrl-CS"/>
        </w:rPr>
        <w:t xml:space="preserve">нафтних деривата </w:t>
      </w:r>
      <w:r w:rsidR="00332A68">
        <w:rPr>
          <w:lang w:val="sr-Cyrl-CS"/>
        </w:rPr>
        <w:t>за потребе</w:t>
      </w:r>
      <w:r w:rsidR="005724E6">
        <w:rPr>
          <w:lang w:val="sr-Cyrl-CS"/>
        </w:rPr>
        <w:t xml:space="preserve"> </w:t>
      </w:r>
      <w:r w:rsidR="00C433AA">
        <w:rPr>
          <w:lang w:val="sr-Cyrl-CS"/>
        </w:rPr>
        <w:t>органа општине Љубовија</w:t>
      </w:r>
      <w:r w:rsidR="00125743">
        <w:rPr>
          <w:lang w:val="sr-Cyrl-CS"/>
        </w:rPr>
        <w:t xml:space="preserve">, редни број ЈН </w:t>
      </w:r>
      <w:r w:rsidR="00761C06">
        <w:t>2</w:t>
      </w:r>
      <w:r w:rsidR="008B19E3">
        <w:t>1</w:t>
      </w:r>
      <w:r w:rsidR="008B19E3">
        <w:rPr>
          <w:lang w:val="sr-Cyrl-CS"/>
        </w:rPr>
        <w:t>/2018</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473AF8">
      <w:pPr>
        <w:widowControl w:val="0"/>
        <w:autoSpaceDE w:val="0"/>
        <w:autoSpaceDN w:val="0"/>
        <w:adjustRightInd w:val="0"/>
        <w:spacing w:before="36" w:after="120"/>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B403CC">
        <w:rPr>
          <w:color w:val="000000"/>
        </w:rPr>
        <w:t>Општин</w:t>
      </w:r>
      <w:r w:rsidR="00B403CC">
        <w:rPr>
          <w:color w:val="000000"/>
          <w:lang w:val="sr-Cyrl-CS"/>
        </w:rPr>
        <w:t xml:space="preserve">ска управа општине </w:t>
      </w:r>
      <w:r>
        <w:rPr>
          <w:color w:val="000000"/>
        </w:rPr>
        <w:t>Љубовија, Војводе Мишића 45, 15320 Љубовија.</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достављање понуда је </w:t>
      </w:r>
      <w:r w:rsidR="008B19E3">
        <w:rPr>
          <w:b/>
          <w:color w:val="000000"/>
        </w:rPr>
        <w:t>23.04</w:t>
      </w:r>
      <w:r w:rsidR="00580D9A">
        <w:rPr>
          <w:b/>
          <w:color w:val="000000"/>
        </w:rPr>
        <w:t>.201</w:t>
      </w:r>
      <w:r w:rsidR="008B19E3">
        <w:rPr>
          <w:b/>
          <w:color w:val="000000"/>
          <w:lang w:val="sr-Cyrl-CS"/>
        </w:rPr>
        <w:t>8</w:t>
      </w:r>
      <w:r w:rsidR="00A13FC8" w:rsidRPr="00A13FC8">
        <w:rPr>
          <w:b/>
          <w:color w:val="000000"/>
        </w:rPr>
        <w:t>.</w:t>
      </w:r>
      <w:r w:rsidR="00A13FC8">
        <w:rPr>
          <w:color w:val="000000"/>
        </w:rPr>
        <w:t xml:space="preserve"> године </w:t>
      </w:r>
      <w:r>
        <w:rPr>
          <w:color w:val="000000"/>
        </w:rPr>
        <w:t>до</w:t>
      </w:r>
      <w:r>
        <w:rPr>
          <w:color w:val="365F91"/>
        </w:rPr>
        <w:t xml:space="preserve"> </w:t>
      </w:r>
      <w:r w:rsidR="00842D29">
        <w:rPr>
          <w:b/>
          <w:color w:val="000000"/>
        </w:rPr>
        <w:t>1</w:t>
      </w:r>
      <w:r w:rsidR="00797C2E">
        <w:rPr>
          <w:b/>
          <w:color w:val="000000"/>
          <w:lang w:val="en-US"/>
        </w:rPr>
        <w:t>2</w:t>
      </w:r>
      <w:r w:rsidRPr="00A13FC8">
        <w:rPr>
          <w:b/>
          <w:color w:val="000000"/>
        </w:rPr>
        <w:t>,00</w:t>
      </w:r>
      <w:r>
        <w:rPr>
          <w:color w:val="000000"/>
        </w:rPr>
        <w:t xml:space="preserve"> часова</w:t>
      </w:r>
      <w:r>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6072B7" w:rsidRDefault="006072B7" w:rsidP="00CB5662">
      <w:pPr>
        <w:rPr>
          <w:lang w:val="sr-Cyrl-CS"/>
        </w:rPr>
      </w:pPr>
    </w:p>
    <w:p w:rsidR="00A92EF3" w:rsidRPr="00A92EF3" w:rsidRDefault="008F4EB2" w:rsidP="00A92EF3">
      <w:pPr>
        <w:widowControl w:val="0"/>
        <w:numPr>
          <w:ilvl w:val="0"/>
          <w:numId w:val="15"/>
        </w:numPr>
        <w:autoSpaceDE w:val="0"/>
        <w:autoSpaceDN w:val="0"/>
        <w:adjustRightInd w:val="0"/>
        <w:spacing w:before="36"/>
        <w:jc w:val="both"/>
        <w:rPr>
          <w:b/>
          <w:color w:val="000000"/>
        </w:rPr>
      </w:pPr>
      <w:r w:rsidRPr="00BA7358">
        <w:rPr>
          <w:b/>
          <w:color w:val="000000"/>
        </w:rPr>
        <w:lastRenderedPageBreak/>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8B19E3">
        <w:rPr>
          <w:b/>
          <w:color w:val="000000"/>
        </w:rPr>
        <w:t>23.04</w:t>
      </w:r>
      <w:r w:rsidR="00842D29">
        <w:rPr>
          <w:b/>
          <w:color w:val="000000"/>
        </w:rPr>
        <w:t>.201</w:t>
      </w:r>
      <w:r w:rsidR="008B19E3">
        <w:rPr>
          <w:b/>
          <w:color w:val="000000"/>
          <w:lang w:val="sr-Cyrl-CS"/>
        </w:rPr>
        <w:t>8</w:t>
      </w:r>
      <w:r w:rsidRPr="002B18CC">
        <w:rPr>
          <w:b/>
          <w:color w:val="000000"/>
        </w:rPr>
        <w:t>.</w:t>
      </w:r>
      <w:r>
        <w:rPr>
          <w:color w:val="000000"/>
        </w:rPr>
        <w:t xml:space="preserve"> у </w:t>
      </w:r>
      <w:r w:rsidR="00842D29" w:rsidRPr="00D37156">
        <w:rPr>
          <w:b/>
          <w:color w:val="000000"/>
        </w:rPr>
        <w:t>1</w:t>
      </w:r>
      <w:r w:rsidR="00F13922" w:rsidRPr="00D37156">
        <w:rPr>
          <w:b/>
          <w:color w:val="000000"/>
          <w:lang w:val="sr-Cyrl-CS"/>
        </w:rPr>
        <w:t>2</w:t>
      </w:r>
      <w:r w:rsidRPr="00D37156">
        <w:rPr>
          <w:b/>
          <w:color w:val="000000"/>
        </w:rPr>
        <w:t>,30</w:t>
      </w:r>
      <w:r>
        <w:rPr>
          <w:color w:val="000000"/>
        </w:rPr>
        <w:t xml:space="preserve"> часова у просторијама </w:t>
      </w:r>
      <w:r w:rsidR="00111787">
        <w:rPr>
          <w:color w:val="000000"/>
          <w:lang w:val="sr-Cyrl-CS"/>
        </w:rPr>
        <w:t>Општинске управе о</w:t>
      </w:r>
      <w:r>
        <w:rPr>
          <w:color w:val="000000"/>
        </w:rPr>
        <w:t>пштине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8F4EB2">
      <w:pPr>
        <w:widowControl w:val="0"/>
        <w:autoSpaceDE w:val="0"/>
        <w:autoSpaceDN w:val="0"/>
        <w:adjustRightInd w:val="0"/>
        <w:spacing w:before="41"/>
        <w:ind w:firstLine="720"/>
        <w:jc w:val="both"/>
        <w:rPr>
          <w:color w:val="000000"/>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w:t>
      </w:r>
      <w:r w:rsidR="00111D39">
        <w:rPr>
          <w:color w:val="000000"/>
        </w:rPr>
        <w:t xml:space="preserve">понуда </w:t>
      </w:r>
      <w:r>
        <w:rPr>
          <w:color w:val="000000"/>
        </w:rPr>
        <w:t xml:space="preserve">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8F4EB2" w:rsidRPr="008F4EB2" w:rsidRDefault="008F4EB2" w:rsidP="008F4EB2">
      <w:pPr>
        <w:widowControl w:val="0"/>
        <w:autoSpaceDE w:val="0"/>
        <w:autoSpaceDN w:val="0"/>
        <w:adjustRightInd w:val="0"/>
        <w:spacing w:before="41"/>
        <w:ind w:firstLine="720"/>
        <w:jc w:val="both"/>
      </w:pPr>
    </w:p>
    <w:p w:rsidR="00CB5662" w:rsidRDefault="006072B7" w:rsidP="006072B7">
      <w:pPr>
        <w:numPr>
          <w:ilvl w:val="0"/>
          <w:numId w:val="15"/>
        </w:numPr>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CB5662" w:rsidP="00A55579">
      <w:pPr>
        <w:ind w:firstLine="720"/>
        <w:rPr>
          <w:lang w:val="sr-Cyrl-CS"/>
        </w:rPr>
      </w:pPr>
      <w:r w:rsidRPr="00977E2F">
        <w:t xml:space="preserve">Предмет јавне набавке </w:t>
      </w:r>
      <w:r w:rsidRPr="006072B7">
        <w:t>није обликован</w:t>
      </w:r>
      <w:r w:rsidRPr="00977E2F">
        <w:t xml:space="preserve"> у партијама.</w:t>
      </w:r>
    </w:p>
    <w:p w:rsidR="00560FAF" w:rsidRPr="00560FAF" w:rsidRDefault="00560FAF" w:rsidP="00A55579">
      <w:pPr>
        <w:ind w:firstLine="720"/>
        <w:rPr>
          <w:lang w:val="sr-Cyrl-CS"/>
        </w:rPr>
      </w:pPr>
    </w:p>
    <w:p w:rsidR="00CB5662" w:rsidRDefault="006072B7" w:rsidP="006072B7">
      <w:pPr>
        <w:numPr>
          <w:ilvl w:val="0"/>
          <w:numId w:val="15"/>
        </w:numPr>
        <w:rPr>
          <w:b/>
        </w:rPr>
      </w:pPr>
      <w:r>
        <w:rPr>
          <w:b/>
        </w:rPr>
        <w:t>Понуда са варијантама</w:t>
      </w:r>
    </w:p>
    <w:p w:rsidR="00CB5662" w:rsidRDefault="00CB5662" w:rsidP="00CB5662">
      <w:r w:rsidRPr="00977E2F">
        <w:tab/>
        <w:t>Понуда са варијантама није дозвољена.</w:t>
      </w:r>
    </w:p>
    <w:p w:rsidR="00956665" w:rsidRPr="00977E2F" w:rsidRDefault="00956665" w:rsidP="00CB5662"/>
    <w:p w:rsidR="00956665" w:rsidRPr="004906B9" w:rsidRDefault="00956665" w:rsidP="004906B9">
      <w:pPr>
        <w:numPr>
          <w:ilvl w:val="0"/>
          <w:numId w:val="15"/>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sidR="00411D49">
        <w:rPr>
          <w:color w:val="000000"/>
        </w:rPr>
        <w:t xml:space="preserve"> за Јавну</w:t>
      </w:r>
      <w:r>
        <w:rPr>
          <w:color w:val="000000"/>
        </w:rPr>
        <w:t xml:space="preserve"> </w:t>
      </w:r>
      <w:r w:rsidR="00411D49">
        <w:rPr>
          <w:color w:val="000000"/>
        </w:rPr>
        <w:t>набавку број</w:t>
      </w:r>
      <w:r>
        <w:rPr>
          <w:color w:val="000000"/>
        </w:rPr>
        <w:t xml:space="preserve"> </w:t>
      </w:r>
      <w:r w:rsidR="001C487C">
        <w:rPr>
          <w:color w:val="000000"/>
        </w:rPr>
        <w:t>2</w:t>
      </w:r>
      <w:r w:rsidR="008B19E3">
        <w:rPr>
          <w:color w:val="000000"/>
        </w:rPr>
        <w:t>1</w:t>
      </w:r>
      <w:r w:rsidR="005217FB">
        <w:rPr>
          <w:color w:val="000000"/>
        </w:rPr>
        <w:t>/201</w:t>
      </w:r>
      <w:r w:rsidR="008B19E3">
        <w:rPr>
          <w:color w:val="000000"/>
          <w:lang w:val="sr-Cyrl-CS"/>
        </w:rPr>
        <w:t>8</w:t>
      </w:r>
      <w:r>
        <w:rPr>
          <w:color w:val="000000"/>
        </w:rPr>
        <w:t xml:space="preserve"> – </w:t>
      </w:r>
      <w:r w:rsidR="005217FB">
        <w:rPr>
          <w:color w:val="000000"/>
          <w:lang w:val="sr-Cyrl-CS"/>
        </w:rPr>
        <w:t xml:space="preserve">набавка </w:t>
      </w:r>
      <w:r w:rsidR="00876452">
        <w:rPr>
          <w:color w:val="000000"/>
          <w:lang w:val="sr-Cyrl-CS"/>
        </w:rPr>
        <w:t xml:space="preserve">нафтних деривата </w:t>
      </w:r>
      <w:r w:rsidR="005217FB" w:rsidRPr="00BF4E23">
        <w:rPr>
          <w:lang w:val="sr-Cyrl-CS"/>
        </w:rPr>
        <w:t xml:space="preserve">за потребе </w:t>
      </w:r>
      <w:r w:rsidR="006F74A5">
        <w:rPr>
          <w:lang w:val="sr-Cyrl-CS"/>
        </w:rPr>
        <w:t>органа општине Љубовија</w:t>
      </w:r>
      <w:r w:rsidR="000955B9">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w:t>
      </w:r>
      <w:r w:rsidR="00B14C53">
        <w:rPr>
          <w:color w:val="000000"/>
          <w:lang w:val="sr-Cyrl-CS"/>
        </w:rPr>
        <w:t>, допуна</w:t>
      </w:r>
      <w:r>
        <w:rPr>
          <w:color w:val="000000"/>
        </w:rPr>
        <w:t xml:space="preserve"> или повлачење понуде се доставља путем поште или лично сваког радног дана 07,00 - 15,00 часова,</w:t>
      </w:r>
      <w:r w:rsidR="00B14C53">
        <w:rPr>
          <w:color w:val="000000"/>
        </w:rPr>
        <w:t xml:space="preserve"> на адресу Наручиоца –</w:t>
      </w:r>
      <w:r w:rsidR="00B14C53">
        <w:rPr>
          <w:color w:val="000000"/>
          <w:lang w:val="sr-Cyrl-CS"/>
        </w:rPr>
        <w:t xml:space="preserve"> Општинска управа о</w:t>
      </w:r>
      <w:r w:rsidR="00B14C53">
        <w:rPr>
          <w:color w:val="000000"/>
        </w:rPr>
        <w:t>пштин</w:t>
      </w:r>
      <w:r w:rsidR="00B14C53">
        <w:rPr>
          <w:color w:val="000000"/>
          <w:lang w:val="sr-Cyrl-CS"/>
        </w:rPr>
        <w:t>е</w:t>
      </w:r>
      <w:r>
        <w:rPr>
          <w:color w:val="000000"/>
        </w:rPr>
        <w:t xml:space="preserve"> 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B31285" w:rsidRPr="00B31285" w:rsidRDefault="00B31285" w:rsidP="00271555">
      <w:pPr>
        <w:widowControl w:val="0"/>
        <w:autoSpaceDE w:val="0"/>
        <w:autoSpaceDN w:val="0"/>
        <w:adjustRightInd w:val="0"/>
        <w:spacing w:before="36"/>
        <w:jc w:val="both"/>
        <w:rPr>
          <w:color w:val="000000"/>
          <w:lang w:val="sr-Cyrl-CS"/>
        </w:rPr>
      </w:pPr>
    </w:p>
    <w:p w:rsidR="00AA0329" w:rsidRPr="00C35C60" w:rsidRDefault="00AA0329" w:rsidP="004906B9">
      <w:pPr>
        <w:widowControl w:val="0"/>
        <w:numPr>
          <w:ilvl w:val="0"/>
          <w:numId w:val="15"/>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C35C60" w:rsidRPr="00AA0329" w:rsidRDefault="00C35C60" w:rsidP="00C35C60">
      <w:pPr>
        <w:widowControl w:val="0"/>
        <w:autoSpaceDE w:val="0"/>
        <w:autoSpaceDN w:val="0"/>
        <w:adjustRightInd w:val="0"/>
        <w:spacing w:before="36"/>
        <w:ind w:left="720"/>
        <w:jc w:val="both"/>
        <w:rPr>
          <w:rFonts w:ascii="Arial" w:hAnsi="Arial" w:cs="Arial"/>
          <w:b/>
        </w:rPr>
      </w:pP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lastRenderedPageBreak/>
        <w:t>Понуђач је дужан да наручиоцу, на његов захтев, омогући приступ код подизвођача ради утврђивања испуњености услова.</w:t>
      </w:r>
    </w:p>
    <w:p w:rsidR="00AA0329" w:rsidRDefault="00AA0329" w:rsidP="00AA0329">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AA0329" w:rsidRDefault="00AA0329" w:rsidP="00AA0329">
      <w:pPr>
        <w:ind w:firstLine="720"/>
        <w:jc w:val="both"/>
      </w:pPr>
      <w: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C35C60" w:rsidRDefault="00AA0329" w:rsidP="00721A6E">
      <w:pPr>
        <w:numPr>
          <w:ilvl w:val="0"/>
          <w:numId w:val="15"/>
        </w:numPr>
        <w:spacing w:after="120"/>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5D45B4" w:rsidRDefault="005D45B4" w:rsidP="005D45B4">
      <w:pPr>
        <w:ind w:firstLine="720"/>
        <w:jc w:val="both"/>
      </w:pPr>
      <w:r>
        <w:t xml:space="preserve">Понуду може поднети група понуђача. </w:t>
      </w:r>
    </w:p>
    <w:p w:rsidR="005D45B4" w:rsidRDefault="005D45B4" w:rsidP="005D45B4">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5D45B4" w:rsidRPr="00877A3A" w:rsidRDefault="005D45B4" w:rsidP="005D45B4">
      <w:pPr>
        <w:ind w:firstLine="720"/>
        <w:jc w:val="both"/>
        <w:rPr>
          <w:lang w:val="sr-Cyrl-CS"/>
        </w:rPr>
      </w:pPr>
      <w: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r w:rsidRPr="0050276F">
        <w:t>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5D45B4" w:rsidRPr="006A377F" w:rsidRDefault="005D45B4" w:rsidP="005D45B4">
      <w:pPr>
        <w:numPr>
          <w:ilvl w:val="0"/>
          <w:numId w:val="44"/>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5D45B4" w:rsidRPr="006A377F" w:rsidRDefault="005D45B4" w:rsidP="005D45B4">
      <w:pPr>
        <w:numPr>
          <w:ilvl w:val="0"/>
          <w:numId w:val="44"/>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r>
        <w:rPr>
          <w:rFonts w:eastAsia="TimesNewRomanPSMT"/>
          <w:bCs/>
          <w:lang w:val="sr-Cyrl-CS"/>
        </w:rPr>
        <w:t>.</w:t>
      </w:r>
    </w:p>
    <w:p w:rsidR="005D45B4" w:rsidRPr="00877A3A" w:rsidRDefault="005D45B4" w:rsidP="005D45B4">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5D45B4" w:rsidRPr="00EA37BB" w:rsidRDefault="005D45B4" w:rsidP="005D45B4">
      <w:pPr>
        <w:numPr>
          <w:ilvl w:val="0"/>
          <w:numId w:val="44"/>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5D45B4" w:rsidRPr="0050276F" w:rsidRDefault="005D45B4" w:rsidP="00074721">
      <w:pPr>
        <w:numPr>
          <w:ilvl w:val="0"/>
          <w:numId w:val="44"/>
        </w:numPr>
        <w:spacing w:line="100" w:lineRule="atLeast"/>
        <w:jc w:val="both"/>
      </w:pPr>
      <w:r w:rsidRPr="0050276F">
        <w:t xml:space="preserve">понуђачу који ће у име групе понуђача потписати уговор, </w:t>
      </w:r>
    </w:p>
    <w:p w:rsidR="005D45B4" w:rsidRPr="006A377F" w:rsidRDefault="005D45B4" w:rsidP="005D45B4">
      <w:pPr>
        <w:numPr>
          <w:ilvl w:val="0"/>
          <w:numId w:val="44"/>
        </w:numPr>
        <w:spacing w:line="100" w:lineRule="atLeast"/>
        <w:jc w:val="both"/>
      </w:pPr>
      <w:r w:rsidRPr="0050276F">
        <w:t xml:space="preserve">понуђачу који ће издати рачун, </w:t>
      </w:r>
    </w:p>
    <w:p w:rsidR="005D45B4" w:rsidRPr="006A377F" w:rsidRDefault="005D45B4" w:rsidP="005D45B4">
      <w:pPr>
        <w:numPr>
          <w:ilvl w:val="0"/>
          <w:numId w:val="44"/>
        </w:numPr>
        <w:spacing w:line="100" w:lineRule="atLeast"/>
        <w:jc w:val="both"/>
      </w:pPr>
      <w:r w:rsidRPr="0050276F">
        <w:t>рачуну на</w:t>
      </w:r>
      <w:r>
        <w:t xml:space="preserve"> који ће бити извршено плаћање</w:t>
      </w:r>
      <w:r w:rsidRPr="006A377F">
        <w:rPr>
          <w:lang w:val="sr-Cyrl-CS"/>
        </w:rPr>
        <w:t>.</w:t>
      </w:r>
    </w:p>
    <w:p w:rsidR="005D45B4" w:rsidRDefault="005D45B4" w:rsidP="005D45B4">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5D45B4" w:rsidP="005D45B4">
      <w:pPr>
        <w:ind w:firstLine="720"/>
        <w:jc w:val="both"/>
        <w:rPr>
          <w:lang w:val="sr-Cyrl-CS"/>
        </w:rPr>
      </w:pPr>
      <w:r>
        <w:t>Понуђачи који поднесу заједничку понуду одговарају неограничено солидарно према наручиоцу.</w:t>
      </w:r>
    </w:p>
    <w:p w:rsidR="00FD7470" w:rsidRPr="00FD7470" w:rsidRDefault="00FD7470" w:rsidP="00A3514D">
      <w:pPr>
        <w:ind w:firstLine="720"/>
        <w:jc w:val="both"/>
        <w:rPr>
          <w:lang w:val="sr-Cyrl-CS"/>
        </w:rPr>
      </w:pPr>
    </w:p>
    <w:p w:rsidR="00271555" w:rsidRPr="00AA0329" w:rsidRDefault="00271555" w:rsidP="00AA0329">
      <w:pPr>
        <w:widowControl w:val="0"/>
        <w:numPr>
          <w:ilvl w:val="0"/>
          <w:numId w:val="15"/>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w:t>
      </w:r>
      <w:r w:rsidR="00434429">
        <w:rPr>
          <w:color w:val="000000"/>
        </w:rPr>
        <w:t xml:space="preserve"> предвиђеном за подношење понуда</w:t>
      </w:r>
      <w:r>
        <w:rPr>
          <w:color w:val="000000"/>
        </w:rPr>
        <w:t xml:space="preserve"> измени или допуни</w:t>
      </w:r>
      <w:r w:rsidR="00434429">
        <w:rPr>
          <w:color w:val="000000"/>
        </w:rPr>
        <w:t xml:space="preserve"> конкурсну документацију, </w:t>
      </w:r>
      <w:r>
        <w:rPr>
          <w:color w:val="000000"/>
        </w:rPr>
        <w:t xml:space="preserve">Наручилац ће без одлагања те измене или допуне </w:t>
      </w:r>
      <w:r w:rsidR="00463A8B">
        <w:rPr>
          <w:color w:val="000000"/>
        </w:rPr>
        <w:t>објавити</w:t>
      </w:r>
      <w:r>
        <w:rPr>
          <w:color w:val="000000"/>
        </w:rPr>
        <w:t xml:space="preserve"> на Порталу </w:t>
      </w:r>
      <w:r>
        <w:rPr>
          <w:color w:val="000000"/>
        </w:rPr>
        <w:lastRenderedPageBreak/>
        <w:t xml:space="preserve">јавних набавки и сајту </w:t>
      </w:r>
      <w:hyperlink r:id="rId11" w:history="1">
        <w:r w:rsidR="00CC599F" w:rsidRPr="001D6681">
          <w:rPr>
            <w:rStyle w:val="Hyperlink"/>
          </w:rPr>
          <w:t>www.ljubovija.rs</w:t>
        </w:r>
      </w:hyperlink>
      <w:r w:rsidR="00CC599F">
        <w:rPr>
          <w:color w:val="0000FF"/>
          <w:lang w:val="sr-Cyrl-CS"/>
        </w:rPr>
        <w:t xml:space="preserve"> </w:t>
      </w:r>
      <w:r w:rsidR="00CC599F">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956665" w:rsidRPr="004906B9" w:rsidRDefault="00956665" w:rsidP="004906B9">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56665" w:rsidRPr="00956665" w:rsidRDefault="00956665" w:rsidP="00956665">
      <w:pPr>
        <w:widowControl w:val="0"/>
        <w:autoSpaceDE w:val="0"/>
        <w:autoSpaceDN w:val="0"/>
        <w:adjustRightInd w:val="0"/>
        <w:spacing w:before="36"/>
        <w:ind w:firstLine="720"/>
        <w:jc w:val="both"/>
        <w:rPr>
          <w:color w:val="000000"/>
        </w:rPr>
      </w:pPr>
    </w:p>
    <w:p w:rsidR="00561755" w:rsidRDefault="00561755" w:rsidP="00AD3956">
      <w:pPr>
        <w:numPr>
          <w:ilvl w:val="0"/>
          <w:numId w:val="15"/>
        </w:numPr>
        <w:spacing w:after="120"/>
        <w:jc w:val="both"/>
        <w:rPr>
          <w:b/>
        </w:rPr>
      </w:pPr>
      <w:r>
        <w:rPr>
          <w:b/>
        </w:rPr>
        <w:t xml:space="preserve"> Начин и</w:t>
      </w:r>
      <w:r w:rsidR="00642EDA">
        <w:rPr>
          <w:b/>
        </w:rPr>
        <w:t xml:space="preserve"> услови плаћања, рок и</w:t>
      </w:r>
      <w:r w:rsidR="00642EDA">
        <w:rPr>
          <w:b/>
          <w:lang w:val="sr-Cyrl-CS"/>
        </w:rPr>
        <w:t>споруке добара</w:t>
      </w:r>
      <w:r w:rsidR="003A391E">
        <w:rPr>
          <w:b/>
        </w:rPr>
        <w:t>, рок важења понуде</w:t>
      </w:r>
    </w:p>
    <w:p w:rsidR="00561755" w:rsidRPr="00FA2991" w:rsidRDefault="005637BD" w:rsidP="00561755">
      <w:pPr>
        <w:ind w:firstLine="720"/>
        <w:jc w:val="both"/>
        <w:rPr>
          <w:b/>
        </w:rPr>
      </w:pPr>
      <w:r w:rsidRPr="008133EB">
        <w:t>Наручилац ће д</w:t>
      </w:r>
      <w:r>
        <w:t xml:space="preserve">обра плаћати </w:t>
      </w:r>
      <w:r w:rsidRPr="008133EB">
        <w:t xml:space="preserve">вирмански на текући рачун </w:t>
      </w:r>
      <w:r>
        <w:rPr>
          <w:lang w:val="sr-Cyrl-CS"/>
        </w:rPr>
        <w:t>испоручиоца добара</w:t>
      </w:r>
      <w:r>
        <w:t xml:space="preserve"> по испостављеном рачуну, у </w:t>
      </w:r>
      <w:r w:rsidR="004D07E1">
        <w:t xml:space="preserve">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642EDA" w:rsidRDefault="003C48C4" w:rsidP="00111787">
      <w:pPr>
        <w:autoSpaceDE w:val="0"/>
        <w:autoSpaceDN w:val="0"/>
        <w:adjustRightInd w:val="0"/>
        <w:ind w:firstLine="720"/>
        <w:jc w:val="both"/>
        <w:rPr>
          <w:b/>
          <w:lang w:val="sr-Cyrl-CS"/>
        </w:rPr>
      </w:pPr>
      <w:r>
        <w:rPr>
          <w:b/>
          <w:lang w:val="sr-Cyrl-CS"/>
        </w:rPr>
        <w:t>Испоруке су сукцесивне</w:t>
      </w:r>
      <w:r w:rsidRPr="00C32362">
        <w:t>, по сваком конкретном захтеву у складу са потребама наручиоца</w:t>
      </w:r>
      <w:r>
        <w:rPr>
          <w:lang w:val="sr-Cyrl-CS"/>
        </w:rPr>
        <w:t>.</w:t>
      </w:r>
    </w:p>
    <w:p w:rsidR="003A391E" w:rsidRPr="005E19CE" w:rsidRDefault="003A391E" w:rsidP="003A391E">
      <w:pPr>
        <w:autoSpaceDE w:val="0"/>
        <w:autoSpaceDN w:val="0"/>
        <w:adjustRightInd w:val="0"/>
        <w:ind w:left="360" w:firstLine="360"/>
        <w:jc w:val="both"/>
        <w:rPr>
          <w:bCs/>
          <w:color w:val="000000"/>
          <w:lang w:val="sr-Cyrl-CS" w:eastAsia="sr-Latn-CS"/>
        </w:rPr>
      </w:pPr>
      <w:r w:rsidRPr="005E19CE">
        <w:rPr>
          <w:b/>
          <w:bCs/>
          <w:color w:val="000000"/>
          <w:lang w:val="sr-Latn-CS" w:eastAsia="sr-Latn-CS"/>
        </w:rPr>
        <w:t>Рок важења</w:t>
      </w:r>
      <w:r w:rsidRPr="005E19CE">
        <w:rPr>
          <w:bCs/>
          <w:color w:val="000000"/>
          <w:lang w:val="sr-Latn-CS" w:eastAsia="sr-Latn-CS"/>
        </w:rPr>
        <w:t xml:space="preserve"> понуде је минимум </w:t>
      </w:r>
      <w:r w:rsidR="00CC599F">
        <w:rPr>
          <w:b/>
          <w:bCs/>
          <w:color w:val="000000"/>
          <w:lang w:val="sr-Cyrl-CS" w:eastAsia="sr-Latn-CS"/>
        </w:rPr>
        <w:t>6</w:t>
      </w:r>
      <w:r w:rsidRPr="005E19CE">
        <w:rPr>
          <w:b/>
          <w:bCs/>
          <w:color w:val="000000"/>
          <w:lang w:val="sr-Cyrl-CS" w:eastAsia="sr-Latn-CS"/>
        </w:rPr>
        <w:t>0</w:t>
      </w:r>
      <w:r w:rsidRPr="005E19CE">
        <w:rPr>
          <w:bCs/>
          <w:color w:val="000000"/>
          <w:lang w:val="sr-Latn-CS" w:eastAsia="sr-Latn-CS"/>
        </w:rPr>
        <w:t xml:space="preserve"> дана од дана јавног отварања понуда.</w:t>
      </w:r>
    </w:p>
    <w:p w:rsidR="001E2E03" w:rsidRDefault="003A391E" w:rsidP="001E2E03">
      <w:pPr>
        <w:suppressAutoHyphens w:val="0"/>
        <w:autoSpaceDE w:val="0"/>
        <w:autoSpaceDN w:val="0"/>
        <w:adjustRightInd w:val="0"/>
        <w:ind w:firstLine="720"/>
        <w:jc w:val="both"/>
        <w:rPr>
          <w:rFonts w:ascii="TimesNewRomanPSMT" w:hAnsi="TimesNewRomanPSMT" w:cs="TimesNewRomanPSMT"/>
          <w:bCs/>
          <w:color w:val="000000"/>
          <w:lang w:val="sr-Cyrl-CS" w:eastAsia="sr-Latn-CS"/>
        </w:rPr>
      </w:pPr>
      <w:r w:rsidRPr="005E19CE">
        <w:rPr>
          <w:bCs/>
          <w:color w:val="000000"/>
          <w:lang w:val="sr-Latn-CS" w:eastAsia="sr-Latn-CS"/>
        </w:rPr>
        <w:t>У случају да понуђач наведе краћи рок важења понуде, понуда ће бити</w:t>
      </w:r>
      <w:r w:rsidRPr="005E19CE">
        <w:rPr>
          <w:bCs/>
          <w:color w:val="000000"/>
          <w:lang w:val="sr-Cyrl-CS" w:eastAsia="sr-Latn-CS"/>
        </w:rPr>
        <w:t xml:space="preserve"> </w:t>
      </w:r>
      <w:r w:rsidRPr="005E19CE">
        <w:rPr>
          <w:bCs/>
          <w:color w:val="000000"/>
          <w:lang w:val="sr-Latn-CS" w:eastAsia="sr-Latn-CS"/>
        </w:rPr>
        <w:t xml:space="preserve">одбијена, као </w:t>
      </w:r>
      <w:r w:rsidRPr="005E19CE">
        <w:rPr>
          <w:bCs/>
          <w:color w:val="000000"/>
          <w:lang w:val="sr-Cyrl-CS" w:eastAsia="sr-Latn-CS"/>
        </w:rPr>
        <w:t>неодговарајућа</w:t>
      </w:r>
      <w:r w:rsidRPr="005E19CE">
        <w:rPr>
          <w:bCs/>
          <w:color w:val="000000"/>
          <w:lang w:val="sr-Latn-CS" w:eastAsia="sr-Latn-CS"/>
        </w:rPr>
        <w:t>.</w:t>
      </w:r>
    </w:p>
    <w:p w:rsidR="00B31285" w:rsidRPr="005D45B4" w:rsidRDefault="001E2E03" w:rsidP="005D45B4">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B31285" w:rsidRPr="001E2E03" w:rsidRDefault="00B31285" w:rsidP="001E2E03">
      <w:pPr>
        <w:jc w:val="both"/>
        <w:rPr>
          <w:lang w:val="sr-Cyrl-CS"/>
        </w:rPr>
      </w:pPr>
    </w:p>
    <w:p w:rsidR="00CB5662" w:rsidRDefault="0057436B" w:rsidP="00AD3956">
      <w:pPr>
        <w:numPr>
          <w:ilvl w:val="0"/>
          <w:numId w:val="15"/>
        </w:numPr>
        <w:spacing w:after="120"/>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003C48C4">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r w:rsidR="005C175D">
        <w:rPr>
          <w:lang w:val="sr-Cyrl-CS"/>
        </w:rPr>
        <w:t xml:space="preserve"> за укупне предвиђене оквирне количине</w:t>
      </w:r>
      <w:r w:rsidR="0078304F" w:rsidRPr="003C7586">
        <w:rPr>
          <w:lang w:val="sr-Cyrl-CS"/>
        </w:rPr>
        <w:t>.</w:t>
      </w:r>
    </w:p>
    <w:p w:rsidR="002D78DE" w:rsidRPr="008F0B8C" w:rsidRDefault="002D78DE" w:rsidP="00CB5662">
      <w:pPr>
        <w:ind w:firstLine="709"/>
        <w:jc w:val="both"/>
        <w:rPr>
          <w:lang w:val="sr-Cyrl-CS"/>
        </w:rPr>
      </w:pPr>
      <w:r>
        <w:rPr>
          <w:iCs/>
          <w:lang w:val="sr-Cyrl-CS"/>
        </w:rPr>
        <w:t>У току периода важења уговора о јавној набавци дозвољена је промена цена добара,</w:t>
      </w:r>
      <w:r w:rsidR="00B77679">
        <w:rPr>
          <w:lang w:val="sr-Cyrl-CS"/>
        </w:rPr>
        <w:t xml:space="preserve"> </w:t>
      </w:r>
      <w:r w:rsidRPr="008133EB">
        <w:t xml:space="preserve">која је у складу са важећим ценама енергената на тржишту, уз обавезу </w:t>
      </w:r>
      <w:r>
        <w:rPr>
          <w:lang w:val="sr-Cyrl-CS"/>
        </w:rPr>
        <w:t>испоручиоца добара</w:t>
      </w:r>
      <w:r w:rsidRPr="008133EB">
        <w:t xml:space="preserve"> да о промени ц</w:t>
      </w:r>
      <w:r>
        <w:t xml:space="preserve">ена писмено претходно обавести </w:t>
      </w:r>
      <w:r>
        <w:rPr>
          <w:lang w:val="sr-Cyrl-CS"/>
        </w:rPr>
        <w:t>н</w:t>
      </w:r>
      <w:r>
        <w:t xml:space="preserve">аручиоца у </w:t>
      </w:r>
      <w:r w:rsidRPr="008133EB">
        <w:t>року</w:t>
      </w:r>
      <w:r w:rsidR="00B14C53">
        <w:rPr>
          <w:lang w:val="sr-Cyrl-CS"/>
        </w:rPr>
        <w:t xml:space="preserve"> од 3</w:t>
      </w:r>
      <w:r>
        <w:rPr>
          <w:lang w:val="sr-Cyrl-CS"/>
        </w:rPr>
        <w:t xml:space="preserve"> дана.</w:t>
      </w:r>
      <w:r w:rsidR="008F0B8C" w:rsidRPr="008F0B8C">
        <w:rPr>
          <w:rFonts w:ascii="ArialNarrow" w:hAnsi="ArialNarrow" w:cs="ArialNarrow"/>
        </w:rPr>
        <w:t xml:space="preserve"> </w:t>
      </w:r>
      <w:r w:rsidR="008F0B8C">
        <w:rPr>
          <w:rFonts w:ascii="ArialNarrow" w:hAnsi="ArialNarrow" w:cs="ArialNarrow"/>
        </w:rPr>
        <w:t>Понуђач се</w:t>
      </w:r>
      <w:r w:rsidR="008F0B8C">
        <w:rPr>
          <w:rFonts w:ascii="ArialNarrow" w:hAnsi="ArialNarrow" w:cs="ArialNarrow"/>
          <w:lang w:val="sr-Cyrl-CS"/>
        </w:rPr>
        <w:t xml:space="preserve"> </w:t>
      </w:r>
      <w:r w:rsidR="008F0B8C">
        <w:rPr>
          <w:rFonts w:ascii="ArialNarrow" w:hAnsi="ArialNarrow" w:cs="ArialNarrow"/>
        </w:rPr>
        <w:t>обавезује да наручиоцу доставља све измене званичног ценовника.</w:t>
      </w:r>
      <w:r w:rsidR="008F0B8C">
        <w:rPr>
          <w:rFonts w:ascii="ArialNarrow" w:hAnsi="ArialNarrow" w:cs="ArialNarrow"/>
          <w:lang w:val="sr-Cyrl-CS"/>
        </w:rPr>
        <w:t xml:space="preserve"> </w:t>
      </w:r>
      <w:r w:rsidR="008F0B8C">
        <w:rPr>
          <w:rFonts w:ascii="ArialNarrow" w:hAnsi="ArialNarrow" w:cs="ArialNarrow"/>
        </w:rPr>
        <w:t>Цене не смеју бити више од упоредивих тржишних цена за ту врсту горива. У</w:t>
      </w:r>
      <w:r w:rsidR="008F0B8C">
        <w:rPr>
          <w:rFonts w:ascii="ArialNarrow" w:hAnsi="ArialNarrow" w:cs="ArialNarrow"/>
          <w:lang w:val="sr-Cyrl-CS"/>
        </w:rPr>
        <w:t xml:space="preserve"> </w:t>
      </w:r>
      <w:r w:rsidR="008F0B8C">
        <w:rPr>
          <w:rFonts w:ascii="ArialNarrow" w:hAnsi="ArialNarrow" w:cs="ArialNarrow"/>
        </w:rPr>
        <w:t>супротном Наручилац може раскинути уговор, са отказним роком од седам дана од дана</w:t>
      </w:r>
      <w:r w:rsidR="008F0B8C">
        <w:rPr>
          <w:rFonts w:ascii="ArialNarrow" w:hAnsi="ArialNarrow" w:cs="ArialNarrow"/>
          <w:lang w:val="sr-Cyrl-CS"/>
        </w:rPr>
        <w:t xml:space="preserve"> </w:t>
      </w:r>
      <w:r w:rsidR="008F0B8C">
        <w:rPr>
          <w:rFonts w:ascii="ArialNarrow" w:hAnsi="ArialNarrow" w:cs="ArialNarrow"/>
        </w:rPr>
        <w:t>достављања писаног обавештења о раскиду</w:t>
      </w:r>
      <w:r w:rsidR="008F0B8C">
        <w:rPr>
          <w:rFonts w:ascii="ArialNarrow" w:hAnsi="ArialNarrow" w:cs="ArialNarrow"/>
          <w:lang w:val="sr-Cyrl-CS"/>
        </w:rPr>
        <w:t>.</w:t>
      </w:r>
    </w:p>
    <w:p w:rsidR="003A391E" w:rsidRPr="005D45B4" w:rsidRDefault="0078304F" w:rsidP="005D45B4">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3321BD" w:rsidRPr="003A391E" w:rsidRDefault="003321BD" w:rsidP="003A391E">
      <w:pPr>
        <w:widowControl w:val="0"/>
        <w:autoSpaceDE w:val="0"/>
        <w:autoSpaceDN w:val="0"/>
        <w:adjustRightInd w:val="0"/>
        <w:spacing w:before="36"/>
        <w:jc w:val="both"/>
        <w:rPr>
          <w:rFonts w:ascii="Arial" w:hAnsi="Arial" w:cs="Arial"/>
        </w:rPr>
      </w:pPr>
    </w:p>
    <w:p w:rsidR="00440B35" w:rsidRPr="00DB7F1A" w:rsidRDefault="00440B35" w:rsidP="00440B35">
      <w:pPr>
        <w:numPr>
          <w:ilvl w:val="0"/>
          <w:numId w:val="15"/>
        </w:numPr>
        <w:jc w:val="both"/>
        <w:rPr>
          <w:b/>
          <w:iCs/>
        </w:rPr>
      </w:pPr>
      <w:r w:rsidRPr="00190E15">
        <w:rPr>
          <w:b/>
          <w:iCs/>
        </w:rPr>
        <w:lastRenderedPageBreak/>
        <w:t>Подаци о врсти, садржини, начину подношења, висини и роковима обезбеђења испуњења обавеза понуђача</w:t>
      </w:r>
    </w:p>
    <w:p w:rsidR="00440B35" w:rsidRDefault="00440B35" w:rsidP="00440B35">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 за</w:t>
      </w:r>
      <w:r>
        <w:rPr>
          <w:rFonts w:eastAsia="TimesNewRomanPSMT"/>
          <w:bCs/>
          <w:iCs/>
          <w:lang w:val="sr-Cyrl-CS"/>
        </w:rPr>
        <w:t xml:space="preserve"> испоруку предметних добара.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440B35" w:rsidRPr="00291177" w:rsidRDefault="00440B35" w:rsidP="00440B35">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440B35" w:rsidRPr="004B7490" w:rsidRDefault="00440B35" w:rsidP="00440B35">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440B35" w:rsidRDefault="00440B35" w:rsidP="00440B35">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е</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440B35" w:rsidRDefault="00440B35" w:rsidP="00440B35">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440B35" w:rsidRDefault="00440B35" w:rsidP="00DB17F1">
      <w:pPr>
        <w:suppressAutoHyphens w:val="0"/>
        <w:autoSpaceDE w:val="0"/>
        <w:autoSpaceDN w:val="0"/>
        <w:adjustRightInd w:val="0"/>
        <w:ind w:firstLine="720"/>
        <w:jc w:val="both"/>
        <w:rPr>
          <w:rFonts w:eastAsia="Calibri"/>
          <w:szCs w:val="23"/>
          <w:lang w:val="en-U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p>
    <w:p w:rsidR="00DB17F1" w:rsidRPr="00DB17F1" w:rsidRDefault="00DB17F1" w:rsidP="00DB17F1">
      <w:pPr>
        <w:suppressAutoHyphens w:val="0"/>
        <w:autoSpaceDE w:val="0"/>
        <w:autoSpaceDN w:val="0"/>
        <w:adjustRightInd w:val="0"/>
        <w:ind w:firstLine="720"/>
        <w:jc w:val="both"/>
        <w:rPr>
          <w:rFonts w:eastAsia="Calibri"/>
          <w:szCs w:val="23"/>
          <w:lang w:val="en-US" w:eastAsia="en-US"/>
        </w:rPr>
      </w:pPr>
    </w:p>
    <w:p w:rsidR="0057436B" w:rsidRPr="00FD7470" w:rsidRDefault="0057436B" w:rsidP="00FD7470">
      <w:pPr>
        <w:widowControl w:val="0"/>
        <w:numPr>
          <w:ilvl w:val="0"/>
          <w:numId w:val="15"/>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Default="0057436B" w:rsidP="002E4A15">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CC599F" w:rsidRPr="00CC599F" w:rsidRDefault="00CC599F" w:rsidP="002E4A15">
      <w:pPr>
        <w:widowControl w:val="0"/>
        <w:autoSpaceDE w:val="0"/>
        <w:autoSpaceDN w:val="0"/>
        <w:adjustRightInd w:val="0"/>
        <w:spacing w:before="36"/>
        <w:ind w:firstLine="720"/>
        <w:jc w:val="both"/>
        <w:rPr>
          <w:color w:val="000000"/>
          <w:lang w:val="sr-Cyrl-CS"/>
        </w:rPr>
      </w:pPr>
    </w:p>
    <w:p w:rsidR="0057436B" w:rsidRPr="00FD7470" w:rsidRDefault="0057436B" w:rsidP="00FD7470">
      <w:pPr>
        <w:widowControl w:val="0"/>
        <w:numPr>
          <w:ilvl w:val="0"/>
          <w:numId w:val="15"/>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5D45B4">
        <w:rPr>
          <w:color w:val="000000"/>
          <w:lang w:val="sr-Cyrl-CS"/>
        </w:rPr>
        <w:t xml:space="preserve">, </w:t>
      </w:r>
      <w:r w:rsidR="005D45B4">
        <w:rPr>
          <w:lang w:val="sr-Cyrl-CS"/>
        </w:rPr>
        <w:t>при чему може да укаже и на евентуално уочене недостатке и неправилности у конкурсној документацији</w:t>
      </w:r>
      <w:r>
        <w:rPr>
          <w:color w:val="000000"/>
        </w:rPr>
        <w:t xml:space="preserve">. Особа за контакт је </w:t>
      </w:r>
      <w:r w:rsidR="007D7C98">
        <w:rPr>
          <w:color w:val="000000"/>
        </w:rPr>
        <w:t>Ана Р</w:t>
      </w:r>
      <w:r w:rsidR="002445A6">
        <w:rPr>
          <w:color w:val="000000"/>
        </w:rPr>
        <w:t>адоичић</w:t>
      </w:r>
      <w:r>
        <w:rPr>
          <w:color w:val="000000"/>
        </w:rPr>
        <w:t xml:space="preserve">, телефон 015/561-411, </w:t>
      </w:r>
      <w:r w:rsidR="004906B9">
        <w:rPr>
          <w:color w:val="000000"/>
        </w:rPr>
        <w:t xml:space="preserve">факс 015/562-870, </w:t>
      </w:r>
      <w:r>
        <w:rPr>
          <w:color w:val="000000"/>
        </w:rPr>
        <w:t>сваког радног дана 07.00 – 15.00 часова.</w:t>
      </w:r>
    </w:p>
    <w:p w:rsidR="0057436B" w:rsidRDefault="005D45B4" w:rsidP="0057436B">
      <w:pPr>
        <w:widowControl w:val="0"/>
        <w:autoSpaceDE w:val="0"/>
        <w:autoSpaceDN w:val="0"/>
        <w:adjustRightInd w:val="0"/>
        <w:spacing w:before="36"/>
        <w:ind w:firstLine="720"/>
        <w:jc w:val="both"/>
        <w:rPr>
          <w:color w:val="000000"/>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CC599F" w:rsidRDefault="0057436B" w:rsidP="00FD7470">
      <w:pPr>
        <w:widowControl w:val="0"/>
        <w:autoSpaceDE w:val="0"/>
        <w:autoSpaceDN w:val="0"/>
        <w:adjustRightInd w:val="0"/>
        <w:spacing w:before="36"/>
        <w:ind w:firstLine="720"/>
        <w:jc w:val="both"/>
        <w:rPr>
          <w:color w:val="000000"/>
          <w:lang w:val="sr-Cyrl-CS"/>
        </w:rPr>
      </w:pPr>
      <w:r w:rsidRPr="00590D4D">
        <w:rPr>
          <w:b/>
          <w:color w:val="000000"/>
        </w:rPr>
        <w:lastRenderedPageBreak/>
        <w:t>Тражење додатних информација или појашњења телефоном није дозвољено</w:t>
      </w:r>
      <w:r>
        <w:rPr>
          <w:color w:val="000000"/>
        </w:rPr>
        <w:t>.</w:t>
      </w:r>
    </w:p>
    <w:p w:rsidR="00B31285" w:rsidRPr="00B31285" w:rsidRDefault="00B31285" w:rsidP="00FD7470">
      <w:pPr>
        <w:widowControl w:val="0"/>
        <w:autoSpaceDE w:val="0"/>
        <w:autoSpaceDN w:val="0"/>
        <w:adjustRightInd w:val="0"/>
        <w:spacing w:before="36"/>
        <w:ind w:firstLine="720"/>
        <w:jc w:val="both"/>
        <w:rPr>
          <w:color w:val="000000"/>
          <w:lang w:val="sr-Cyrl-CS"/>
        </w:rPr>
      </w:pPr>
    </w:p>
    <w:p w:rsidR="005F66AB" w:rsidRPr="000D0E06" w:rsidRDefault="005F66AB" w:rsidP="000D0E06">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0D0E06" w:rsidRDefault="005F66AB" w:rsidP="00371C4E">
      <w:pPr>
        <w:widowControl w:val="0"/>
        <w:numPr>
          <w:ilvl w:val="0"/>
          <w:numId w:val="15"/>
        </w:numPr>
        <w:autoSpaceDE w:val="0"/>
        <w:autoSpaceDN w:val="0"/>
        <w:adjustRightInd w:val="0"/>
        <w:spacing w:before="36" w:after="120"/>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color w:val="000000"/>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613255" w:rsidRPr="00613255" w:rsidRDefault="00613255" w:rsidP="00CA3B68">
      <w:pPr>
        <w:widowControl w:val="0"/>
        <w:autoSpaceDE w:val="0"/>
        <w:autoSpaceDN w:val="0"/>
        <w:adjustRightInd w:val="0"/>
        <w:spacing w:before="36" w:after="120"/>
        <w:ind w:firstLine="720"/>
        <w:jc w:val="both"/>
        <w:rPr>
          <w:color w:val="000000"/>
        </w:rPr>
      </w:pPr>
    </w:p>
    <w:p w:rsidR="005F66AB" w:rsidRPr="00B77679" w:rsidRDefault="00CB5662" w:rsidP="00371C4E">
      <w:pPr>
        <w:numPr>
          <w:ilvl w:val="0"/>
          <w:numId w:val="15"/>
        </w:numPr>
        <w:spacing w:after="120"/>
      </w:pPr>
      <w:r w:rsidRPr="00B77679">
        <w:rPr>
          <w:b/>
        </w:rPr>
        <w:t>К</w:t>
      </w:r>
      <w:r w:rsidR="005F66AB" w:rsidRPr="00B77679">
        <w:rPr>
          <w:b/>
        </w:rPr>
        <w:t>ритеријум за доделу уговора</w:t>
      </w:r>
    </w:p>
    <w:p w:rsidR="00C053EE" w:rsidRDefault="00CB5662" w:rsidP="00CA3B68">
      <w:pPr>
        <w:spacing w:after="120"/>
        <w:ind w:firstLine="360"/>
        <w:rPr>
          <w:lang w:val="sr-Cyrl-CS"/>
        </w:rPr>
      </w:pPr>
      <w:r>
        <w:t xml:space="preserve"> </w:t>
      </w:r>
      <w:r w:rsidR="008B52DF">
        <w:tab/>
      </w:r>
      <w:r w:rsidR="005F66AB">
        <w:t xml:space="preserve">Критеријум за доделу уговора </w:t>
      </w:r>
      <w:r>
        <w:t xml:space="preserve">је </w:t>
      </w:r>
      <w:r w:rsidR="005F66AB" w:rsidRPr="005F66AB">
        <w:rPr>
          <w:b/>
        </w:rPr>
        <w:t>„</w:t>
      </w:r>
      <w:r w:rsidR="000E6C52">
        <w:rPr>
          <w:b/>
          <w:lang w:val="sr-Cyrl-CS"/>
        </w:rPr>
        <w:t>најнижа понуђена цена</w:t>
      </w:r>
      <w:r w:rsidR="005F66AB">
        <w:rPr>
          <w:b/>
        </w:rPr>
        <w:t>“</w:t>
      </w:r>
      <w:r>
        <w:t>.</w:t>
      </w:r>
      <w:r w:rsidR="00C053EE">
        <w:rPr>
          <w:lang w:val="sr-Cyrl-CS"/>
        </w:rPr>
        <w:t xml:space="preserve"> </w:t>
      </w:r>
    </w:p>
    <w:p w:rsidR="008A5ED1" w:rsidRDefault="002C0740" w:rsidP="008A5ED1">
      <w:pPr>
        <w:widowControl w:val="0"/>
        <w:autoSpaceDE w:val="0"/>
        <w:autoSpaceDN w:val="0"/>
        <w:adjustRightInd w:val="0"/>
        <w:spacing w:before="36"/>
        <w:ind w:firstLine="720"/>
        <w:jc w:val="both"/>
        <w:rPr>
          <w:rFonts w:ascii="Arial" w:hAnsi="Arial" w:cs="Arial"/>
          <w:lang w:val="sr-Cyrl-CS"/>
        </w:rPr>
      </w:pPr>
      <w:r w:rsidRPr="00113EB6">
        <w:rPr>
          <w:color w:val="000000"/>
        </w:rPr>
        <w:t>У ситуацији када пос</w:t>
      </w:r>
      <w:r w:rsidR="00DE2E03">
        <w:rPr>
          <w:color w:val="000000"/>
        </w:rPr>
        <w:t>тоје две или више понуда са ист</w:t>
      </w:r>
      <w:r w:rsidR="00DE2E03">
        <w:rPr>
          <w:color w:val="000000"/>
          <w:lang w:val="sr-Cyrl-CS"/>
        </w:rPr>
        <w:t>и</w:t>
      </w:r>
      <w:r w:rsidRPr="00113EB6">
        <w:rPr>
          <w:color w:val="000000"/>
        </w:rPr>
        <w:t xml:space="preserve">м </w:t>
      </w:r>
      <w:r w:rsidR="00DE2E03">
        <w:rPr>
          <w:color w:val="000000"/>
          <w:lang w:val="sr-Cyrl-CS"/>
        </w:rPr>
        <w:t xml:space="preserve">бројем пондера, наручилац </w:t>
      </w:r>
      <w:r w:rsidRPr="00113EB6">
        <w:rPr>
          <w:color w:val="000000"/>
        </w:rPr>
        <w:t xml:space="preserve">ће избор најповољније понуде извршити на тај начин што ће изабрати понуду понуђача </w:t>
      </w:r>
      <w:r w:rsidR="00C42F12" w:rsidRPr="0031497D">
        <w:rPr>
          <w:b/>
          <w:color w:val="000000"/>
        </w:rPr>
        <w:t>који је</w:t>
      </w:r>
      <w:r w:rsidR="00C42F12">
        <w:rPr>
          <w:b/>
          <w:color w:val="000000"/>
          <w:lang w:val="sr-Cyrl-CS"/>
        </w:rPr>
        <w:t xml:space="preserve"> </w:t>
      </w:r>
      <w:r w:rsidR="00777883">
        <w:rPr>
          <w:b/>
          <w:color w:val="000000"/>
          <w:lang w:val="sr-Cyrl-CS"/>
        </w:rPr>
        <w:t>понудио дужи рок важења понуде</w:t>
      </w:r>
      <w:r w:rsidRPr="00113EB6">
        <w:rPr>
          <w:color w:val="000000"/>
        </w:rPr>
        <w:t>.</w:t>
      </w:r>
      <w:r w:rsidR="000E3782">
        <w:rPr>
          <w:color w:val="000000"/>
        </w:rPr>
        <w:t xml:space="preserve"> </w:t>
      </w:r>
      <w:r w:rsidR="00655C5B">
        <w:rPr>
          <w:color w:val="000000"/>
        </w:rPr>
        <w:t xml:space="preserve">Ако је понуђен и исти рок важења понуде, као најповљнија биће изабрана понуда оног понуђача који је понудио дужи рок плаћања. </w:t>
      </w:r>
      <w:r w:rsidR="000E3782">
        <w:rPr>
          <w:color w:val="000000"/>
        </w:rPr>
        <w:t xml:space="preserve">Уколико се ни на овај начин не може извршити избор најповољније понуде, то ће </w:t>
      </w:r>
      <w:r w:rsidR="002D3CDD">
        <w:rPr>
          <w:color w:val="000000"/>
        </w:rPr>
        <w:t xml:space="preserve">се </w:t>
      </w:r>
      <w:r w:rsidR="000E3782">
        <w:rPr>
          <w:color w:val="000000"/>
        </w:rPr>
        <w:t xml:space="preserve">учинити путем жреба о чему ће понуђачи бити </w:t>
      </w:r>
      <w:r w:rsidR="002D3CDD">
        <w:rPr>
          <w:color w:val="000000"/>
        </w:rPr>
        <w:t xml:space="preserve">благовремено </w:t>
      </w:r>
      <w:r w:rsidR="000E3782">
        <w:rPr>
          <w:color w:val="000000"/>
        </w:rPr>
        <w:t xml:space="preserve">обавештени. </w:t>
      </w:r>
      <w:r>
        <w:rPr>
          <w:color w:val="000000"/>
          <w:lang w:val="sr-Cyrl-CS"/>
        </w:rPr>
        <w:t xml:space="preserve"> </w:t>
      </w:r>
    </w:p>
    <w:p w:rsidR="008A5ED1" w:rsidRDefault="008A5ED1" w:rsidP="00336C4F">
      <w:pPr>
        <w:widowControl w:val="0"/>
        <w:autoSpaceDE w:val="0"/>
        <w:autoSpaceDN w:val="0"/>
        <w:adjustRightInd w:val="0"/>
        <w:spacing w:before="36"/>
        <w:jc w:val="both"/>
        <w:rPr>
          <w:rFonts w:ascii="Arial" w:hAnsi="Arial" w:cs="Arial"/>
        </w:rPr>
      </w:pPr>
    </w:p>
    <w:p w:rsidR="005656CB" w:rsidRDefault="005656CB" w:rsidP="00336C4F">
      <w:pPr>
        <w:widowControl w:val="0"/>
        <w:autoSpaceDE w:val="0"/>
        <w:autoSpaceDN w:val="0"/>
        <w:adjustRightInd w:val="0"/>
        <w:spacing w:before="36"/>
        <w:jc w:val="both"/>
        <w:rPr>
          <w:rFonts w:ascii="Arial" w:hAnsi="Arial" w:cs="Arial"/>
        </w:rPr>
      </w:pPr>
    </w:p>
    <w:p w:rsidR="005656CB" w:rsidRPr="005656CB" w:rsidRDefault="005656CB" w:rsidP="00336C4F">
      <w:pPr>
        <w:widowControl w:val="0"/>
        <w:autoSpaceDE w:val="0"/>
        <w:autoSpaceDN w:val="0"/>
        <w:adjustRightInd w:val="0"/>
        <w:spacing w:before="36"/>
        <w:jc w:val="both"/>
        <w:rPr>
          <w:rFonts w:ascii="Arial" w:hAnsi="Arial" w:cs="Arial"/>
        </w:rPr>
      </w:pPr>
    </w:p>
    <w:p w:rsidR="00D96805" w:rsidRPr="0033725E" w:rsidRDefault="00D96805" w:rsidP="00371C4E">
      <w:pPr>
        <w:numPr>
          <w:ilvl w:val="0"/>
          <w:numId w:val="15"/>
        </w:numPr>
        <w:autoSpaceDE w:val="0"/>
        <w:autoSpaceDN w:val="0"/>
        <w:adjustRightInd w:val="0"/>
        <w:spacing w:after="120"/>
        <w:jc w:val="both"/>
        <w:rPr>
          <w:b/>
          <w:bCs/>
          <w:color w:val="000000"/>
          <w:lang w:val="sr-Latn-CS" w:eastAsia="sr-Latn-CS"/>
        </w:rPr>
      </w:pPr>
      <w:r w:rsidRPr="0033725E">
        <w:rPr>
          <w:b/>
          <w:bCs/>
          <w:color w:val="000000"/>
          <w:lang w:eastAsia="sr-Latn-CS"/>
        </w:rPr>
        <w:lastRenderedPageBreak/>
        <w:t>Р</w:t>
      </w:r>
      <w:r w:rsidRPr="0033725E">
        <w:rPr>
          <w:b/>
          <w:bCs/>
          <w:color w:val="000000"/>
          <w:lang w:val="sr-Latn-CS" w:eastAsia="sr-Latn-CS"/>
        </w:rPr>
        <w:t xml:space="preserve">азлози због којих понуда може бити одбијена </w:t>
      </w:r>
    </w:p>
    <w:p w:rsidR="008A5ED1" w:rsidRPr="0033725E" w:rsidRDefault="008A5ED1" w:rsidP="008A5ED1">
      <w:pPr>
        <w:autoSpaceDE w:val="0"/>
        <w:autoSpaceDN w:val="0"/>
        <w:adjustRightInd w:val="0"/>
        <w:ind w:firstLine="720"/>
        <w:jc w:val="both"/>
        <w:rPr>
          <w:bCs/>
          <w:lang w:val="sr-Cyrl-CS" w:eastAsia="sr-Latn-CS"/>
        </w:rPr>
      </w:pPr>
      <w:r w:rsidRPr="0033725E">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A5ED1" w:rsidRPr="0033725E" w:rsidRDefault="008A5ED1" w:rsidP="008A5ED1">
      <w:pPr>
        <w:numPr>
          <w:ilvl w:val="0"/>
          <w:numId w:val="45"/>
        </w:numPr>
        <w:autoSpaceDE w:val="0"/>
        <w:autoSpaceDN w:val="0"/>
        <w:adjustRightInd w:val="0"/>
        <w:spacing w:line="100" w:lineRule="atLeast"/>
        <w:ind w:left="1080"/>
        <w:jc w:val="both"/>
        <w:rPr>
          <w:bCs/>
          <w:color w:val="FF0000"/>
          <w:u w:val="single"/>
          <w:lang w:val="sr-Cyrl-CS" w:eastAsia="sr-Latn-CS"/>
        </w:rPr>
      </w:pPr>
      <w:r w:rsidRPr="0033725E">
        <w:rPr>
          <w:bCs/>
          <w:lang w:val="sr-Cyrl-CS" w:eastAsia="sr-Latn-CS"/>
        </w:rPr>
        <w:t>поступао супротно забрани из члана 23. и 25. Закона о јавним набавкама;</w:t>
      </w:r>
    </w:p>
    <w:p w:rsidR="008A5ED1" w:rsidRPr="0033725E" w:rsidRDefault="008A5ED1" w:rsidP="008A5ED1">
      <w:pPr>
        <w:numPr>
          <w:ilvl w:val="0"/>
          <w:numId w:val="45"/>
        </w:numPr>
        <w:autoSpaceDE w:val="0"/>
        <w:autoSpaceDN w:val="0"/>
        <w:adjustRightInd w:val="0"/>
        <w:spacing w:line="100" w:lineRule="atLeast"/>
        <w:ind w:left="1080"/>
        <w:jc w:val="both"/>
        <w:rPr>
          <w:bCs/>
          <w:color w:val="FF0000"/>
          <w:u w:val="single"/>
          <w:lang w:val="sr-Cyrl-CS" w:eastAsia="sr-Latn-CS"/>
        </w:rPr>
      </w:pPr>
      <w:r w:rsidRPr="0033725E">
        <w:rPr>
          <w:bCs/>
          <w:lang w:val="sr-Cyrl-CS" w:eastAsia="sr-Latn-CS"/>
        </w:rPr>
        <w:t>учинио повреду конкуренције;</w:t>
      </w:r>
    </w:p>
    <w:p w:rsidR="008A5ED1" w:rsidRPr="0033725E" w:rsidRDefault="008A5ED1" w:rsidP="008A5ED1">
      <w:pPr>
        <w:numPr>
          <w:ilvl w:val="0"/>
          <w:numId w:val="45"/>
        </w:numPr>
        <w:autoSpaceDE w:val="0"/>
        <w:autoSpaceDN w:val="0"/>
        <w:adjustRightInd w:val="0"/>
        <w:spacing w:line="100" w:lineRule="atLeast"/>
        <w:ind w:left="1080"/>
        <w:jc w:val="both"/>
        <w:rPr>
          <w:bCs/>
          <w:color w:val="FF0000"/>
          <w:u w:val="single"/>
          <w:lang w:val="sr-Cyrl-CS" w:eastAsia="sr-Latn-CS"/>
        </w:rPr>
      </w:pPr>
      <w:r w:rsidRPr="0033725E">
        <w:rPr>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8A5ED1" w:rsidRPr="0033725E" w:rsidRDefault="008A5ED1" w:rsidP="00C4165E">
      <w:pPr>
        <w:numPr>
          <w:ilvl w:val="0"/>
          <w:numId w:val="45"/>
        </w:numPr>
        <w:autoSpaceDE w:val="0"/>
        <w:autoSpaceDN w:val="0"/>
        <w:adjustRightInd w:val="0"/>
        <w:spacing w:after="120" w:line="100" w:lineRule="atLeast"/>
        <w:ind w:left="1080"/>
        <w:jc w:val="both"/>
        <w:rPr>
          <w:bCs/>
          <w:color w:val="FF0000"/>
          <w:u w:val="single"/>
          <w:lang w:val="sr-Cyrl-CS" w:eastAsia="sr-Latn-CS"/>
        </w:rPr>
      </w:pPr>
      <w:r w:rsidRPr="0033725E">
        <w:rPr>
          <w:bCs/>
          <w:lang w:val="sr-Cyrl-CS" w:eastAsia="sr-Latn-CS"/>
        </w:rPr>
        <w:t>одбио да достави доказе и средства обезбеђења на шта се у понуди обавезао.</w:t>
      </w:r>
    </w:p>
    <w:p w:rsidR="008A5ED1" w:rsidRPr="0033725E" w:rsidRDefault="008A5ED1" w:rsidP="00C4165E">
      <w:pPr>
        <w:autoSpaceDE w:val="0"/>
        <w:autoSpaceDN w:val="0"/>
        <w:adjustRightInd w:val="0"/>
        <w:spacing w:after="120"/>
        <w:ind w:firstLine="720"/>
        <w:jc w:val="both"/>
        <w:rPr>
          <w:bCs/>
          <w:color w:val="FF0000"/>
          <w:u w:val="single"/>
          <w:lang w:val="sr-Cyrl-CS" w:eastAsia="sr-Latn-CS"/>
        </w:rPr>
      </w:pPr>
      <w:r w:rsidRPr="0033725E">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33725E">
        <w:rPr>
          <w:bCs/>
          <w:lang w:val="sr-Cyrl-CS" w:eastAsia="sr-Latn-CS"/>
        </w:rPr>
        <w:t>е</w:t>
      </w:r>
      <w:r w:rsidRPr="00455DDA">
        <w:rPr>
          <w:rFonts w:ascii="TimesNewRomanPSMT" w:hAnsi="TimesNewRomanPSMT" w:cs="TimesNewRomanPSMT"/>
          <w:bCs/>
          <w:lang w:val="sr-Latn-CS" w:eastAsia="sr-Latn-CS"/>
        </w:rPr>
        <w:t xml:space="preserve"> </w:t>
      </w:r>
      <w:r w:rsidRPr="0033725E">
        <w:rPr>
          <w:bCs/>
          <w:lang w:val="sr-Cyrl-CS" w:eastAsia="sr-Latn-CS"/>
        </w:rPr>
        <w:t>три</w:t>
      </w:r>
      <w:r w:rsidRPr="0033725E">
        <w:rPr>
          <w:bCs/>
          <w:lang w:val="sr-Latn-CS" w:eastAsia="sr-Latn-CS"/>
        </w:rPr>
        <w:t xml:space="preserve"> годин</w:t>
      </w:r>
      <w:r w:rsidRPr="0033725E">
        <w:rPr>
          <w:bCs/>
          <w:lang w:val="sr-Cyrl-CS" w:eastAsia="sr-Latn-CS"/>
        </w:rPr>
        <w:t>е</w:t>
      </w:r>
      <w:r w:rsidRPr="0033725E">
        <w:rPr>
          <w:bCs/>
          <w:lang w:val="sr-Latn-CS" w:eastAsia="sr-Latn-CS"/>
        </w:rPr>
        <w:t xml:space="preserve"> </w:t>
      </w:r>
      <w:r w:rsidRPr="0033725E">
        <w:rPr>
          <w:bCs/>
          <w:lang w:val="sr-Cyrl-CS" w:eastAsia="sr-Latn-CS"/>
        </w:rPr>
        <w:t>пре објављивања позива за подношење понуда</w:t>
      </w:r>
      <w:r w:rsidRPr="0033725E">
        <w:rPr>
          <w:bCs/>
          <w:lang w:val="sr-Latn-CS" w:eastAsia="sr-Latn-CS"/>
        </w:rPr>
        <w:t xml:space="preserve">. </w:t>
      </w:r>
    </w:p>
    <w:p w:rsidR="008A5ED1" w:rsidRPr="0033725E" w:rsidRDefault="008A5ED1" w:rsidP="008A5ED1">
      <w:pPr>
        <w:spacing w:after="120"/>
        <w:ind w:firstLine="720"/>
        <w:jc w:val="both"/>
      </w:pPr>
      <w:r w:rsidRPr="0033725E">
        <w:rPr>
          <w:bCs/>
          <w:lang w:val="sr-Latn-CS" w:eastAsia="sr-Latn-CS"/>
        </w:rPr>
        <w:t xml:space="preserve">Доказ може бити: </w:t>
      </w:r>
    </w:p>
    <w:p w:rsidR="008A5ED1" w:rsidRPr="0039334A" w:rsidRDefault="008A5ED1" w:rsidP="008A5ED1">
      <w:pPr>
        <w:numPr>
          <w:ilvl w:val="0"/>
          <w:numId w:val="18"/>
        </w:numPr>
        <w:suppressAutoHyphens w:val="0"/>
        <w:spacing w:after="120"/>
        <w:jc w:val="both"/>
      </w:pPr>
      <w:r w:rsidRPr="0039334A">
        <w:t>правоснажна судска одлука или коначна одлука другог надлежног органа;</w:t>
      </w:r>
    </w:p>
    <w:p w:rsidR="008A5ED1" w:rsidRPr="0039334A" w:rsidRDefault="008A5ED1" w:rsidP="008A5ED1">
      <w:pPr>
        <w:numPr>
          <w:ilvl w:val="0"/>
          <w:numId w:val="1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8A5ED1" w:rsidRPr="0039334A" w:rsidRDefault="008A5ED1" w:rsidP="008A5ED1">
      <w:pPr>
        <w:numPr>
          <w:ilvl w:val="0"/>
          <w:numId w:val="18"/>
        </w:numPr>
        <w:suppressAutoHyphens w:val="0"/>
        <w:spacing w:after="120"/>
        <w:jc w:val="both"/>
      </w:pPr>
      <w:r w:rsidRPr="0039334A">
        <w:t>исправа о наплаћеној уговорној казни;</w:t>
      </w:r>
    </w:p>
    <w:p w:rsidR="008A5ED1" w:rsidRPr="0039334A" w:rsidRDefault="008A5ED1" w:rsidP="008A5ED1">
      <w:pPr>
        <w:numPr>
          <w:ilvl w:val="0"/>
          <w:numId w:val="18"/>
        </w:numPr>
        <w:suppressAutoHyphens w:val="0"/>
        <w:spacing w:after="120"/>
        <w:jc w:val="both"/>
      </w:pPr>
      <w:r w:rsidRPr="0039334A">
        <w:t>рекламације потрошача, односно корисника, ако нису отклоњене у уговореном року;</w:t>
      </w:r>
    </w:p>
    <w:p w:rsidR="008A5ED1" w:rsidRPr="0039334A" w:rsidRDefault="008A5ED1" w:rsidP="008A5ED1">
      <w:pPr>
        <w:numPr>
          <w:ilvl w:val="0"/>
          <w:numId w:val="18"/>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8A5ED1" w:rsidRPr="0039334A" w:rsidRDefault="008A5ED1" w:rsidP="008A5ED1">
      <w:pPr>
        <w:numPr>
          <w:ilvl w:val="0"/>
          <w:numId w:val="1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A5ED1" w:rsidRPr="0039334A" w:rsidRDefault="008A5ED1" w:rsidP="008A5ED1">
      <w:pPr>
        <w:numPr>
          <w:ilvl w:val="0"/>
          <w:numId w:val="1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8A5ED1" w:rsidRPr="00472DF8" w:rsidRDefault="008A5ED1" w:rsidP="008A5ED1">
      <w:pPr>
        <w:numPr>
          <w:ilvl w:val="0"/>
          <w:numId w:val="1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8A5ED1" w:rsidRPr="00FB393C" w:rsidRDefault="008A5ED1" w:rsidP="008A5ED1">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8A5ED1" w:rsidRPr="002A334B" w:rsidRDefault="008A5ED1" w:rsidP="008A5ED1">
      <w:pPr>
        <w:autoSpaceDE w:val="0"/>
        <w:autoSpaceDN w:val="0"/>
        <w:adjustRightInd w:val="0"/>
        <w:ind w:firstLine="720"/>
        <w:jc w:val="both"/>
        <w:rPr>
          <w:bCs/>
          <w:lang w:val="sr-Cyrl-CS" w:eastAsia="sr-Latn-CS"/>
        </w:rPr>
      </w:pPr>
      <w:r w:rsidRPr="002A334B">
        <w:rPr>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8A5ED1" w:rsidRPr="002A334B" w:rsidRDefault="008A5ED1" w:rsidP="008A5ED1">
      <w:pPr>
        <w:autoSpaceDE w:val="0"/>
        <w:autoSpaceDN w:val="0"/>
        <w:adjustRightInd w:val="0"/>
        <w:ind w:firstLine="720"/>
        <w:jc w:val="both"/>
        <w:rPr>
          <w:bCs/>
          <w:lang w:val="sr-Cyrl-CS" w:eastAsia="sr-Latn-CS"/>
        </w:rPr>
      </w:pPr>
      <w:r w:rsidRPr="002A334B">
        <w:rPr>
          <w:bCs/>
          <w:lang w:val="sr-Cyrl-CS" w:eastAsia="sr-Latn-CS"/>
        </w:rPr>
        <w:t>Прихватљива понуда је понуда</w:t>
      </w:r>
      <w:r w:rsidRPr="002A334B">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8A5ED1" w:rsidRPr="002A334B" w:rsidRDefault="008A5ED1" w:rsidP="008A5ED1">
      <w:pPr>
        <w:autoSpaceDE w:val="0"/>
        <w:autoSpaceDN w:val="0"/>
        <w:adjustRightInd w:val="0"/>
        <w:ind w:firstLine="720"/>
        <w:jc w:val="both"/>
        <w:rPr>
          <w:bCs/>
          <w:lang w:val="sr-Cyrl-CS" w:eastAsia="sr-Latn-CS"/>
        </w:rPr>
      </w:pPr>
      <w:r w:rsidRPr="002A334B">
        <w:rPr>
          <w:bCs/>
          <w:lang w:val="sr-Cyrl-CS" w:eastAsia="sr-Latn-CS"/>
        </w:rPr>
        <w:t>На основу члана 106. Закона, наручилац ће одбити понуду ако садржи битне недостатке и то ако:</w:t>
      </w:r>
    </w:p>
    <w:p w:rsidR="008A5ED1" w:rsidRPr="002A334B" w:rsidRDefault="008A5ED1" w:rsidP="008A5ED1">
      <w:pPr>
        <w:numPr>
          <w:ilvl w:val="0"/>
          <w:numId w:val="17"/>
        </w:numPr>
        <w:tabs>
          <w:tab w:val="left" w:pos="720"/>
        </w:tabs>
        <w:suppressAutoHyphens w:val="0"/>
        <w:autoSpaceDE w:val="0"/>
        <w:autoSpaceDN w:val="0"/>
        <w:adjustRightInd w:val="0"/>
        <w:jc w:val="both"/>
        <w:rPr>
          <w:bCs/>
          <w:lang w:val="sr-Cyrl-CS" w:eastAsia="sr-Latn-CS"/>
        </w:rPr>
      </w:pPr>
      <w:r w:rsidRPr="002A334B">
        <w:rPr>
          <w:bCs/>
          <w:lang w:val="sr-Cyrl-CS" w:eastAsia="sr-Latn-CS"/>
        </w:rPr>
        <w:t>понуђач не докаже да испуњава обавезне услове за учешће;</w:t>
      </w:r>
    </w:p>
    <w:p w:rsidR="008A5ED1" w:rsidRPr="004E3C57" w:rsidRDefault="008A5ED1" w:rsidP="004E3C57">
      <w:pPr>
        <w:pStyle w:val="ListParagraph"/>
        <w:numPr>
          <w:ilvl w:val="0"/>
          <w:numId w:val="17"/>
        </w:numPr>
        <w:tabs>
          <w:tab w:val="left" w:pos="1080"/>
          <w:tab w:val="left" w:pos="1260"/>
        </w:tabs>
        <w:autoSpaceDE w:val="0"/>
        <w:autoSpaceDN w:val="0"/>
        <w:adjustRightInd w:val="0"/>
        <w:jc w:val="both"/>
        <w:rPr>
          <w:bCs/>
          <w:lang w:val="sr-Cyrl-CS" w:eastAsia="sr-Latn-CS"/>
        </w:rPr>
      </w:pPr>
      <w:r w:rsidRPr="004E3C57">
        <w:rPr>
          <w:bCs/>
          <w:lang w:val="sr-Cyrl-CS" w:eastAsia="sr-Latn-CS"/>
        </w:rPr>
        <w:t>понуђач не докаже да испуњава додатне услове;</w:t>
      </w:r>
    </w:p>
    <w:p w:rsidR="004E3C57" w:rsidRPr="004E3C57" w:rsidRDefault="004E3C57" w:rsidP="004E3C57">
      <w:pPr>
        <w:pStyle w:val="ListParagraph"/>
        <w:numPr>
          <w:ilvl w:val="0"/>
          <w:numId w:val="17"/>
        </w:numPr>
        <w:tabs>
          <w:tab w:val="left" w:pos="1080"/>
          <w:tab w:val="left" w:pos="1260"/>
        </w:tabs>
        <w:autoSpaceDE w:val="0"/>
        <w:autoSpaceDN w:val="0"/>
        <w:adjustRightInd w:val="0"/>
        <w:jc w:val="both"/>
        <w:rPr>
          <w:bCs/>
          <w:lang w:val="sr-Cyrl-CS" w:eastAsia="sr-Latn-CS"/>
        </w:rPr>
      </w:pPr>
      <w:r>
        <w:rPr>
          <w:bCs/>
          <w:lang w:val="sr-Cyrl-CS" w:eastAsia="sr-Latn-CS"/>
        </w:rPr>
        <w:t>понуђач није доставио тражено средство обезбеђења</w:t>
      </w:r>
    </w:p>
    <w:p w:rsidR="008A5ED1" w:rsidRPr="002A334B" w:rsidRDefault="004E3C57" w:rsidP="008A5ED1">
      <w:pPr>
        <w:tabs>
          <w:tab w:val="left" w:pos="1080"/>
          <w:tab w:val="left" w:pos="1260"/>
        </w:tabs>
        <w:autoSpaceDE w:val="0"/>
        <w:autoSpaceDN w:val="0"/>
        <w:adjustRightInd w:val="0"/>
        <w:ind w:firstLine="720"/>
        <w:jc w:val="both"/>
        <w:rPr>
          <w:bCs/>
          <w:lang w:val="sr-Cyrl-CS" w:eastAsia="sr-Latn-CS"/>
        </w:rPr>
      </w:pPr>
      <w:r>
        <w:rPr>
          <w:bCs/>
          <w:lang w:val="sr-Cyrl-CS" w:eastAsia="sr-Latn-CS"/>
        </w:rPr>
        <w:t>4</w:t>
      </w:r>
      <w:r w:rsidR="008A5ED1" w:rsidRPr="002A334B">
        <w:rPr>
          <w:bCs/>
          <w:lang w:val="sr-Cyrl-CS" w:eastAsia="sr-Latn-CS"/>
        </w:rPr>
        <w:t>)</w:t>
      </w:r>
      <w:r w:rsidR="008A5ED1" w:rsidRPr="002A334B">
        <w:rPr>
          <w:bCs/>
          <w:lang w:val="sr-Cyrl-CS" w:eastAsia="sr-Latn-CS"/>
        </w:rPr>
        <w:tab/>
        <w:t>је понуђени рок важења понуде краћи од прописаног;</w:t>
      </w:r>
    </w:p>
    <w:p w:rsidR="00A3514D" w:rsidRPr="002A334B" w:rsidRDefault="004E3C57" w:rsidP="0031617F">
      <w:pPr>
        <w:suppressAutoHyphens w:val="0"/>
        <w:jc w:val="both"/>
        <w:rPr>
          <w:bCs/>
          <w:lang w:val="en-US" w:eastAsia="sr-Latn-CS"/>
        </w:rPr>
      </w:pPr>
      <w:r>
        <w:rPr>
          <w:bCs/>
          <w:lang w:val="sr-Cyrl-CS" w:eastAsia="sr-Latn-CS"/>
        </w:rPr>
        <w:lastRenderedPageBreak/>
        <w:tab/>
        <w:t>5</w:t>
      </w:r>
      <w:r w:rsidR="008A5ED1" w:rsidRPr="002A334B">
        <w:rPr>
          <w:bCs/>
          <w:lang w:val="sr-Cyrl-CS" w:eastAsia="sr-Latn-CS"/>
        </w:rPr>
        <w:t>) понуда садржи друге недостатке због којих није могуће утврдити стварну садржину понуде или није могуће упоредити је са другим понудама.</w:t>
      </w:r>
    </w:p>
    <w:p w:rsidR="0048049E" w:rsidRDefault="0048049E" w:rsidP="0031617F">
      <w:pPr>
        <w:suppressAutoHyphens w:val="0"/>
        <w:jc w:val="both"/>
      </w:pPr>
    </w:p>
    <w:p w:rsidR="004906B9" w:rsidRPr="00C23A9E" w:rsidRDefault="004906B9" w:rsidP="004906B9">
      <w:pPr>
        <w:numPr>
          <w:ilvl w:val="0"/>
          <w:numId w:val="15"/>
        </w:numPr>
        <w:suppressAutoHyphens w:val="0"/>
        <w:spacing w:after="120"/>
        <w:jc w:val="both"/>
        <w:rPr>
          <w:b/>
        </w:rPr>
      </w:pPr>
      <w:r w:rsidRPr="00C23A9E">
        <w:rPr>
          <w:b/>
        </w:rPr>
        <w:t>Рок за доношење одлуке</w:t>
      </w:r>
    </w:p>
    <w:p w:rsidR="004906B9" w:rsidRDefault="004906B9" w:rsidP="00C4165E">
      <w:pPr>
        <w:suppressAutoHyphens w:val="0"/>
        <w:spacing w:after="24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870FB7">
        <w:rPr>
          <w:lang w:val="sr-Cyrl-CS"/>
        </w:rPr>
        <w:t>7</w:t>
      </w:r>
      <w:r>
        <w:t xml:space="preserve"> дана од дана јавног отварања понуда.</w:t>
      </w:r>
    </w:p>
    <w:p w:rsidR="007D4025" w:rsidRPr="00891A6B" w:rsidRDefault="007D4025" w:rsidP="009C4578">
      <w:pPr>
        <w:numPr>
          <w:ilvl w:val="0"/>
          <w:numId w:val="15"/>
        </w:numPr>
        <w:spacing w:after="120"/>
      </w:pPr>
      <w:r w:rsidRPr="00891A6B">
        <w:rPr>
          <w:b/>
        </w:rPr>
        <w:t>Захтев</w:t>
      </w:r>
      <w:r w:rsidR="00CB5662" w:rsidRPr="00891A6B">
        <w:rPr>
          <w:b/>
        </w:rPr>
        <w:t xml:space="preserve"> за заштиту права понуђача </w:t>
      </w:r>
    </w:p>
    <w:p w:rsidR="00EA62C3" w:rsidRPr="0050276F" w:rsidRDefault="00EA62C3" w:rsidP="00EA62C3">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EA62C3" w:rsidRPr="0050276F" w:rsidRDefault="00EA62C3" w:rsidP="00EA62C3">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EA62C3" w:rsidRDefault="00EA62C3" w:rsidP="00EA62C3">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EA62C3" w:rsidRPr="00521BE3" w:rsidRDefault="00EA62C3" w:rsidP="00EA62C3">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EA62C3" w:rsidRPr="009445DD" w:rsidRDefault="00EA62C3" w:rsidP="00EA62C3">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EA62C3" w:rsidRPr="0050276F" w:rsidRDefault="00EA62C3" w:rsidP="00EA62C3">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EA62C3" w:rsidRDefault="00EA62C3" w:rsidP="00EA62C3">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A62C3" w:rsidRDefault="00EA62C3" w:rsidP="00EA62C3">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EA62C3" w:rsidRPr="00F21607" w:rsidRDefault="00EA62C3" w:rsidP="00EA62C3">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EA62C3" w:rsidRDefault="00EA62C3" w:rsidP="00EA62C3">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EA62C3" w:rsidRDefault="00EA62C3" w:rsidP="00EA62C3">
      <w:pPr>
        <w:numPr>
          <w:ilvl w:val="0"/>
          <w:numId w:val="47"/>
        </w:numPr>
        <w:spacing w:line="100" w:lineRule="atLeast"/>
        <w:jc w:val="both"/>
        <w:rPr>
          <w:lang w:val="sr-Cyrl-CS"/>
        </w:rPr>
      </w:pPr>
      <w:r>
        <w:rPr>
          <w:lang w:val="sr-Cyrl-CS"/>
        </w:rPr>
        <w:t>назив и адресу подносиоца захтева и лице за контакт,</w:t>
      </w:r>
    </w:p>
    <w:p w:rsidR="00EA62C3" w:rsidRDefault="00EA62C3" w:rsidP="00EA62C3">
      <w:pPr>
        <w:numPr>
          <w:ilvl w:val="0"/>
          <w:numId w:val="47"/>
        </w:numPr>
        <w:spacing w:line="100" w:lineRule="atLeast"/>
        <w:jc w:val="both"/>
        <w:rPr>
          <w:lang w:val="sr-Cyrl-CS"/>
        </w:rPr>
      </w:pPr>
      <w:r>
        <w:rPr>
          <w:lang w:val="sr-Cyrl-CS"/>
        </w:rPr>
        <w:t>назив и адресу наручиоца,</w:t>
      </w:r>
    </w:p>
    <w:p w:rsidR="00EA62C3" w:rsidRDefault="00EA62C3" w:rsidP="00EA62C3">
      <w:pPr>
        <w:numPr>
          <w:ilvl w:val="0"/>
          <w:numId w:val="47"/>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EA62C3" w:rsidRDefault="00EA62C3" w:rsidP="00EA62C3">
      <w:pPr>
        <w:numPr>
          <w:ilvl w:val="0"/>
          <w:numId w:val="47"/>
        </w:numPr>
        <w:spacing w:line="100" w:lineRule="atLeast"/>
        <w:jc w:val="both"/>
        <w:rPr>
          <w:lang w:val="sr-Cyrl-CS"/>
        </w:rPr>
      </w:pPr>
      <w:r>
        <w:rPr>
          <w:lang w:val="sr-Cyrl-CS"/>
        </w:rPr>
        <w:t>повреде прописа којима се уређује поступак јавне набавке,</w:t>
      </w:r>
    </w:p>
    <w:p w:rsidR="00EA62C3" w:rsidRDefault="00EA62C3" w:rsidP="00EA62C3">
      <w:pPr>
        <w:numPr>
          <w:ilvl w:val="0"/>
          <w:numId w:val="47"/>
        </w:numPr>
        <w:spacing w:line="100" w:lineRule="atLeast"/>
        <w:jc w:val="both"/>
        <w:rPr>
          <w:lang w:val="sr-Cyrl-CS"/>
        </w:rPr>
      </w:pPr>
      <w:r>
        <w:rPr>
          <w:lang w:val="sr-Cyrl-CS"/>
        </w:rPr>
        <w:lastRenderedPageBreak/>
        <w:t>чињенице и доказе којима се повреде доказују,</w:t>
      </w:r>
    </w:p>
    <w:p w:rsidR="00EA62C3" w:rsidRDefault="00EA62C3" w:rsidP="00EA62C3">
      <w:pPr>
        <w:numPr>
          <w:ilvl w:val="0"/>
          <w:numId w:val="47"/>
        </w:numPr>
        <w:spacing w:line="100" w:lineRule="atLeast"/>
        <w:jc w:val="both"/>
        <w:rPr>
          <w:lang w:val="sr-Cyrl-CS"/>
        </w:rPr>
      </w:pPr>
      <w:r>
        <w:rPr>
          <w:lang w:val="sr-Cyrl-CS"/>
        </w:rPr>
        <w:t>потврду о уплати таксе,</w:t>
      </w:r>
    </w:p>
    <w:p w:rsidR="00EA62C3" w:rsidRDefault="00EA62C3" w:rsidP="00EA62C3">
      <w:pPr>
        <w:numPr>
          <w:ilvl w:val="0"/>
          <w:numId w:val="47"/>
        </w:numPr>
        <w:spacing w:line="100" w:lineRule="atLeast"/>
        <w:jc w:val="both"/>
        <w:rPr>
          <w:lang w:val="sr-Cyrl-CS"/>
        </w:rPr>
      </w:pPr>
      <w:r>
        <w:rPr>
          <w:lang w:val="sr-Cyrl-CS"/>
        </w:rPr>
        <w:t>потпис подносиоца.</w:t>
      </w:r>
    </w:p>
    <w:p w:rsidR="00EA62C3" w:rsidRDefault="00EA62C3" w:rsidP="00EA62C3">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EA62C3" w:rsidRDefault="00EA62C3" w:rsidP="00EA62C3">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EA62C3" w:rsidRPr="006E4250" w:rsidRDefault="00EA62C3" w:rsidP="00EA62C3">
      <w:pPr>
        <w:pStyle w:val="ListParagraph"/>
        <w:numPr>
          <w:ilvl w:val="0"/>
          <w:numId w:val="46"/>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EA62C3" w:rsidRPr="006E4250" w:rsidRDefault="00EA62C3" w:rsidP="00EA62C3">
      <w:pPr>
        <w:pStyle w:val="ListParagraph"/>
        <w:numPr>
          <w:ilvl w:val="0"/>
          <w:numId w:val="46"/>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EA62C3" w:rsidRPr="006E4250" w:rsidRDefault="00EA62C3" w:rsidP="00EA62C3">
      <w:pPr>
        <w:pStyle w:val="ListParagraph"/>
        <w:numPr>
          <w:ilvl w:val="0"/>
          <w:numId w:val="46"/>
        </w:numPr>
        <w:spacing w:line="100" w:lineRule="atLeast"/>
        <w:contextualSpacing w:val="0"/>
        <w:jc w:val="both"/>
        <w:rPr>
          <w:rFonts w:eastAsia="TimesNewRomanPSMT"/>
          <w:bCs/>
        </w:rPr>
      </w:pPr>
      <w:r>
        <w:rPr>
          <w:rFonts w:eastAsia="TimesNewRomanPSMT"/>
          <w:bCs/>
        </w:rPr>
        <w:t>позив на број</w:t>
      </w:r>
      <w:r w:rsidR="0048049E">
        <w:rPr>
          <w:rFonts w:eastAsia="TimesNewRomanPSMT"/>
          <w:bCs/>
          <w:lang w:val="sr-Cyrl-CS"/>
        </w:rPr>
        <w:t xml:space="preserve">: </w:t>
      </w:r>
      <w:r w:rsidR="00823DEC">
        <w:rPr>
          <w:rFonts w:eastAsia="TimesNewRomanPSMT"/>
          <w:bCs/>
          <w:lang w:val="sr-Cyrl-CS"/>
        </w:rPr>
        <w:t>2</w:t>
      </w:r>
      <w:r w:rsidR="006A3A65">
        <w:rPr>
          <w:rFonts w:eastAsia="TimesNewRomanPSMT"/>
          <w:bCs/>
          <w:lang w:val="sr-Cyrl-CS"/>
        </w:rPr>
        <w:t>1/2018</w:t>
      </w:r>
      <w:r>
        <w:rPr>
          <w:rFonts w:eastAsia="TimesNewRomanPSMT"/>
          <w:bCs/>
        </w:rPr>
        <w:t>,</w:t>
      </w:r>
    </w:p>
    <w:p w:rsidR="00EA62C3" w:rsidRPr="00F9335A" w:rsidRDefault="00EA62C3" w:rsidP="00EA62C3">
      <w:pPr>
        <w:pStyle w:val="ListParagraph"/>
        <w:numPr>
          <w:ilvl w:val="0"/>
          <w:numId w:val="46"/>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w:t>
      </w:r>
      <w:r w:rsidR="0048049E">
        <w:rPr>
          <w:rFonts w:eastAsia="TimesNewRomanPSMT"/>
          <w:bCs/>
          <w:lang w:val="sr-Cyrl-CS"/>
        </w:rPr>
        <w:t xml:space="preserve">управа општине Љубовија; ЈН </w:t>
      </w:r>
      <w:r w:rsidR="00823DEC">
        <w:rPr>
          <w:rFonts w:eastAsia="TimesNewRomanPSMT"/>
          <w:bCs/>
        </w:rPr>
        <w:t>2</w:t>
      </w:r>
      <w:r w:rsidR="006A3A65">
        <w:rPr>
          <w:rFonts w:eastAsia="TimesNewRomanPSMT"/>
          <w:bCs/>
        </w:rPr>
        <w:t>1</w:t>
      </w:r>
      <w:r w:rsidR="006A3A65">
        <w:rPr>
          <w:rFonts w:eastAsia="TimesNewRomanPSMT"/>
          <w:bCs/>
          <w:lang w:val="sr-Cyrl-CS"/>
        </w:rPr>
        <w:t>/2018</w:t>
      </w:r>
      <w:r w:rsidRPr="00F9335A">
        <w:rPr>
          <w:rFonts w:eastAsia="TimesNewRomanPSMT"/>
          <w:bCs/>
          <w:lang w:val="sr-Cyrl-CS"/>
        </w:rPr>
        <w:t>;</w:t>
      </w:r>
    </w:p>
    <w:p w:rsidR="00EA62C3" w:rsidRPr="000E455F" w:rsidRDefault="00EA62C3" w:rsidP="00EA62C3">
      <w:pPr>
        <w:pStyle w:val="ListParagraph"/>
        <w:numPr>
          <w:ilvl w:val="0"/>
          <w:numId w:val="46"/>
        </w:numPr>
        <w:spacing w:line="100" w:lineRule="atLeast"/>
        <w:contextualSpacing w:val="0"/>
        <w:jc w:val="both"/>
        <w:rPr>
          <w:rFonts w:eastAsia="TimesNewRomanPSMT"/>
          <w:bCs/>
        </w:rPr>
      </w:pPr>
      <w:r>
        <w:rPr>
          <w:rFonts w:eastAsia="TimesNewRomanPSMT"/>
          <w:bCs/>
          <w:lang w:val="sr-Cyrl-CS"/>
        </w:rPr>
        <w:t>назив уплатиоца;</w:t>
      </w:r>
    </w:p>
    <w:p w:rsidR="00EA62C3" w:rsidRPr="00AD2809" w:rsidRDefault="00EA62C3" w:rsidP="00EA62C3">
      <w:pPr>
        <w:pStyle w:val="ListParagraph"/>
        <w:numPr>
          <w:ilvl w:val="0"/>
          <w:numId w:val="46"/>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EA62C3" w:rsidRDefault="00EA62C3" w:rsidP="00EA62C3">
      <w:pPr>
        <w:ind w:firstLine="720"/>
        <w:jc w:val="both"/>
        <w:rPr>
          <w:rFonts w:eastAsia="TimesNewRomanPSMT"/>
          <w:bCs/>
          <w:lang w:val="sr-Cyrl-CS"/>
        </w:rPr>
      </w:pPr>
    </w:p>
    <w:p w:rsidR="007D4025" w:rsidRDefault="00EA62C3" w:rsidP="00EA62C3">
      <w:pPr>
        <w:widowControl w:val="0"/>
        <w:autoSpaceDE w:val="0"/>
        <w:autoSpaceDN w:val="0"/>
        <w:adjustRightInd w:val="0"/>
        <w:spacing w:before="36"/>
        <w:ind w:firstLine="720"/>
        <w:jc w:val="both"/>
        <w:rPr>
          <w:color w:val="000000"/>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r>
        <w:rPr>
          <w:rFonts w:eastAsia="TimesNewRomanPSMT"/>
          <w:bCs/>
          <w:lang w:val="sr-Cyrl-CS"/>
        </w:rPr>
        <w:t>.</w:t>
      </w:r>
    </w:p>
    <w:p w:rsidR="00FD7470" w:rsidRPr="00870FB7" w:rsidRDefault="00FD7470" w:rsidP="00CB5662">
      <w:pPr>
        <w:rPr>
          <w:b/>
          <w:lang w:val="sr-Cyrl-CS"/>
        </w:rPr>
      </w:pPr>
    </w:p>
    <w:p w:rsidR="00505ABB" w:rsidRDefault="00505ABB" w:rsidP="00505ABB">
      <w:pPr>
        <w:widowControl w:val="0"/>
        <w:numPr>
          <w:ilvl w:val="0"/>
          <w:numId w:val="15"/>
        </w:numPr>
        <w:autoSpaceDE w:val="0"/>
        <w:autoSpaceDN w:val="0"/>
        <w:adjustRightInd w:val="0"/>
        <w:rPr>
          <w:rFonts w:ascii="Arial" w:hAnsi="Arial" w:cs="Arial"/>
        </w:rPr>
      </w:pPr>
      <w:r>
        <w:rPr>
          <w:b/>
          <w:bCs/>
          <w:color w:val="000000"/>
        </w:rPr>
        <w:t xml:space="preserve">Рок за закључење уговора </w:t>
      </w:r>
    </w:p>
    <w:p w:rsidR="00EA62C3" w:rsidRPr="0050276F" w:rsidRDefault="00EA62C3" w:rsidP="00EA62C3">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EA62C3" w:rsidRDefault="00EA62C3" w:rsidP="00EA62C3">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2E616D" w:rsidRDefault="00EA62C3" w:rsidP="00EA62C3">
      <w:pPr>
        <w:widowControl w:val="0"/>
        <w:autoSpaceDE w:val="0"/>
        <w:autoSpaceDN w:val="0"/>
        <w:adjustRightInd w:val="0"/>
        <w:spacing w:before="36"/>
        <w:ind w:firstLine="720"/>
        <w:jc w:val="both"/>
        <w:rPr>
          <w:rFonts w:ascii="Arial" w:hAnsi="Arial" w:cs="Arial"/>
        </w:rPr>
      </w:pPr>
      <w:r>
        <w:rPr>
          <w:color w:val="000000"/>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w:t>
      </w:r>
      <w:r w:rsidRPr="002E616D">
        <w:rPr>
          <w:color w:val="000000"/>
        </w:rPr>
        <w:t>понуђачем.</w:t>
      </w:r>
      <w:r w:rsidR="00505ABB" w:rsidRPr="002E616D">
        <w:rPr>
          <w:color w:val="000000"/>
        </w:rPr>
        <w:t xml:space="preserve"> </w:t>
      </w:r>
    </w:p>
    <w:p w:rsidR="00E51736" w:rsidRDefault="00841DCF" w:rsidP="000B67A4">
      <w:pPr>
        <w:widowControl w:val="0"/>
        <w:autoSpaceDE w:val="0"/>
        <w:autoSpaceDN w:val="0"/>
        <w:adjustRightInd w:val="0"/>
        <w:spacing w:before="36"/>
        <w:ind w:firstLine="720"/>
        <w:jc w:val="both"/>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p>
    <w:p w:rsidR="004F5967" w:rsidRDefault="004F5967" w:rsidP="000B67A4">
      <w:pPr>
        <w:widowControl w:val="0"/>
        <w:autoSpaceDE w:val="0"/>
        <w:autoSpaceDN w:val="0"/>
        <w:adjustRightInd w:val="0"/>
        <w:spacing w:before="36"/>
        <w:ind w:firstLine="720"/>
        <w:jc w:val="both"/>
        <w:rPr>
          <w:b/>
          <w:szCs w:val="22"/>
          <w:lang w:val="sr-Cyrl-CS"/>
        </w:rPr>
      </w:pPr>
    </w:p>
    <w:p w:rsidR="000830DE" w:rsidRPr="00D96E51" w:rsidRDefault="00D96E51" w:rsidP="00E51736">
      <w:pPr>
        <w:numPr>
          <w:ilvl w:val="0"/>
          <w:numId w:val="2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386EBA">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386EBA">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386EBA">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386EBA">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386EBA">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51736">
      <w:pPr>
        <w:numPr>
          <w:ilvl w:val="0"/>
          <w:numId w:val="2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F23CF1" w:rsidRPr="00D96E51" w:rsidRDefault="00F23CF1" w:rsidP="00E51736">
      <w:pPr>
        <w:numPr>
          <w:ilvl w:val="0"/>
          <w:numId w:val="22"/>
        </w:numPr>
        <w:jc w:val="both"/>
        <w:rPr>
          <w:b/>
          <w:bCs/>
          <w:szCs w:val="22"/>
          <w:lang w:val="sr-Cyrl-CS"/>
        </w:rPr>
      </w:pPr>
      <w:r w:rsidRPr="00D96E51">
        <w:rPr>
          <w:b/>
          <w:bCs/>
          <w:szCs w:val="22"/>
          <w:lang w:val="sr-Cyrl-CS"/>
        </w:rPr>
        <w:lastRenderedPageBreak/>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386EBA">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386EBA">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386EBA">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386EBA">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51736">
      <w:pPr>
        <w:numPr>
          <w:ilvl w:val="0"/>
          <w:numId w:val="22"/>
        </w:numPr>
        <w:jc w:val="both"/>
        <w:rPr>
          <w:b/>
          <w:bCs/>
          <w:szCs w:val="22"/>
          <w:lang w:val="sr-Cyrl-CS"/>
        </w:rPr>
      </w:pPr>
      <w:r w:rsidRPr="00D96E51">
        <w:rPr>
          <w:b/>
          <w:bCs/>
          <w:szCs w:val="22"/>
          <w:lang w:val="sr-Cyrl-CS"/>
        </w:rPr>
        <w:lastRenderedPageBreak/>
        <w:t>ПОД</w:t>
      </w:r>
      <w:r w:rsidR="00E51736">
        <w:rPr>
          <w:b/>
          <w:bCs/>
          <w:szCs w:val="22"/>
          <w:lang w:val="sr-Cyrl-CS"/>
        </w:rPr>
        <w:t xml:space="preserve">АЦИ О </w:t>
      </w:r>
      <w:r w:rsidR="00E6490C">
        <w:rPr>
          <w:b/>
          <w:bCs/>
          <w:szCs w:val="22"/>
          <w:lang w:val="sr-Cyrl-CS"/>
        </w:rPr>
        <w:t xml:space="preserve"> </w:t>
      </w:r>
      <w:r w:rsidR="00E51736">
        <w:rPr>
          <w:b/>
          <w:bCs/>
          <w:szCs w:val="22"/>
          <w:lang w:val="sr-Cyrl-CS"/>
        </w:rPr>
        <w:t>УЧЕСНИКУ У ЗАЈЕДНИЧКОЈ ПОНУДИ</w:t>
      </w:r>
    </w:p>
    <w:p w:rsidR="00D96E51" w:rsidRDefault="00D96E51" w:rsidP="00CB5662">
      <w:pPr>
        <w:jc w:val="both"/>
        <w:rPr>
          <w:b/>
          <w:bCs/>
          <w:szCs w:val="22"/>
          <w:lang w:val="sr-Cyrl-CS"/>
        </w:rPr>
      </w:pPr>
    </w:p>
    <w:p w:rsidR="00E6490C" w:rsidRPr="00871A3C" w:rsidRDefault="00871A3C" w:rsidP="00871A3C">
      <w:pPr>
        <w:pStyle w:val="ListParagraph"/>
        <w:numPr>
          <w:ilvl w:val="2"/>
          <w:numId w:val="5"/>
        </w:numPr>
        <w:jc w:val="both"/>
        <w:rPr>
          <w:b/>
          <w:bCs/>
          <w:szCs w:val="22"/>
          <w:lang w:val="sr-Cyrl-CS"/>
        </w:rPr>
      </w:pPr>
      <w:r w:rsidRPr="00871A3C">
        <w:rPr>
          <w:b/>
          <w:bCs/>
          <w:szCs w:val="22"/>
          <w:lang w:val="sr-Cyrl-CS"/>
        </w:rPr>
        <w:t>Подаци о носиоцу посла у заједничкој понуди</w:t>
      </w:r>
    </w:p>
    <w:p w:rsidR="00E6490C" w:rsidRDefault="00E6490C"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E6490C">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w:t>
            </w:r>
            <w:r w:rsidR="00E6490C">
              <w:rPr>
                <w:b/>
                <w:bCs/>
                <w:i/>
                <w:sz w:val="22"/>
                <w:szCs w:val="22"/>
                <w:lang w:val="sr-Cyrl-CS"/>
              </w:rPr>
              <w:t>НОСИОЦУ ПОСЛА</w:t>
            </w:r>
            <w:r w:rsidR="00E51736">
              <w:rPr>
                <w:b/>
                <w:bCs/>
                <w:i/>
                <w:sz w:val="22"/>
                <w:szCs w:val="22"/>
                <w:lang w:val="sr-Cyrl-CS"/>
              </w:rPr>
              <w:t xml:space="preserve"> У ЗАЈЕДНИЧКОЈ ПОНУДИ</w:t>
            </w:r>
          </w:p>
        </w:tc>
      </w:tr>
      <w:tr w:rsidR="00CB5662" w:rsidRPr="005D7DC8" w:rsidTr="0099531F">
        <w:trPr>
          <w:trHeight w:val="758"/>
        </w:trPr>
        <w:tc>
          <w:tcPr>
            <w:tcW w:w="4878" w:type="dxa"/>
            <w:vAlign w:val="center"/>
          </w:tcPr>
          <w:p w:rsidR="00CB5662" w:rsidRPr="00D96E51" w:rsidRDefault="00CB5662" w:rsidP="00A01DB4">
            <w:pPr>
              <w:spacing w:before="240"/>
              <w:ind w:right="-284"/>
              <w:rPr>
                <w:b/>
                <w:bCs/>
                <w:sz w:val="22"/>
                <w:szCs w:val="22"/>
                <w:lang w:val="ru-RU"/>
              </w:rPr>
            </w:pPr>
            <w:r w:rsidRPr="00D96E51">
              <w:rPr>
                <w:b/>
                <w:bCs/>
                <w:sz w:val="22"/>
                <w:szCs w:val="22"/>
                <w:lang w:val="ru-RU"/>
              </w:rPr>
              <w:t xml:space="preserve">НАЗИВ – ПУНО ПОСЛОВНО ИМЕ </w:t>
            </w:r>
          </w:p>
          <w:p w:rsidR="00CB5662" w:rsidRPr="00D96E51" w:rsidRDefault="00A01DB4" w:rsidP="00A01DB4">
            <w:pPr>
              <w:spacing w:after="240"/>
              <w:ind w:right="-284"/>
              <w:rPr>
                <w:b/>
                <w:bCs/>
                <w:sz w:val="22"/>
                <w:szCs w:val="22"/>
                <w:lang w:val="ru-RU"/>
              </w:rPr>
            </w:pPr>
            <w:r>
              <w:rPr>
                <w:b/>
                <w:bCs/>
                <w:sz w:val="22"/>
                <w:szCs w:val="22"/>
                <w:lang w:val="ru-RU"/>
              </w:rPr>
              <w:t>НОСИОЦА ПОСЛА У ЗАЈЕДНИЧКОЈ</w:t>
            </w:r>
            <w:r w:rsidR="00CB5662" w:rsidRPr="00D96E51">
              <w:rPr>
                <w:b/>
                <w:bCs/>
                <w:sz w:val="22"/>
                <w:szCs w:val="22"/>
                <w:lang w:val="ru-RU"/>
              </w:rPr>
              <w:t xml:space="preserve"> ПОНУДЕ</w:t>
            </w:r>
            <w:r>
              <w:rPr>
                <w:b/>
                <w:bCs/>
                <w:sz w:val="22"/>
                <w:szCs w:val="22"/>
                <w:lang w:val="ru-RU"/>
              </w:rPr>
              <w:t>И</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386EBA">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386EBA">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386EBA">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386EBA">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6490C" w:rsidRDefault="00E6490C" w:rsidP="00E51736">
      <w:pPr>
        <w:jc w:val="both"/>
        <w:rPr>
          <w:b/>
          <w:bCs/>
          <w:i/>
          <w:iCs/>
          <w:u w:val="single"/>
        </w:rPr>
      </w:pPr>
    </w:p>
    <w:p w:rsidR="00E6490C" w:rsidRDefault="00E6490C" w:rsidP="00E51736">
      <w:pPr>
        <w:jc w:val="both"/>
        <w:rPr>
          <w:b/>
          <w:bCs/>
          <w:i/>
          <w:iCs/>
          <w:u w:val="single"/>
        </w:rPr>
      </w:pPr>
    </w:p>
    <w:p w:rsidR="00E6490C" w:rsidRDefault="00E6490C" w:rsidP="00E51736">
      <w:pPr>
        <w:jc w:val="both"/>
        <w:rPr>
          <w:b/>
          <w:bCs/>
          <w:i/>
          <w:iCs/>
          <w:u w:val="single"/>
        </w:rPr>
      </w:pPr>
    </w:p>
    <w:p w:rsidR="00922015" w:rsidRDefault="00922015" w:rsidP="00922015">
      <w:pPr>
        <w:jc w:val="both"/>
        <w:rPr>
          <w:b/>
          <w:bCs/>
          <w:sz w:val="22"/>
          <w:szCs w:val="22"/>
          <w:lang w:val="sr-Cyrl-CS"/>
        </w:rPr>
      </w:pPr>
      <w:r w:rsidRPr="0050276F">
        <w:rPr>
          <w:i/>
          <w:iCs/>
          <w:lang w:val="ru-RU"/>
        </w:rPr>
        <w:t xml:space="preserve">Табелу „Подаци о </w:t>
      </w:r>
      <w:r>
        <w:rPr>
          <w:i/>
          <w:iCs/>
          <w:lang w:val="ru-RU"/>
        </w:rPr>
        <w:t xml:space="preserve">носиоцу посла </w:t>
      </w:r>
      <w:r w:rsidRPr="0050276F">
        <w:rPr>
          <w:i/>
          <w:iCs/>
          <w:lang w:val="ru-RU"/>
        </w:rPr>
        <w:t xml:space="preserve"> у заједничкој понуди“ попуњавају само они понуђачи</w:t>
      </w:r>
      <w:r w:rsidR="008176E9">
        <w:rPr>
          <w:i/>
          <w:iCs/>
          <w:lang w:val="ru-RU"/>
        </w:rPr>
        <w:t xml:space="preserve"> који подносе заједничку понуду. </w:t>
      </w:r>
      <w:r w:rsidRPr="0050276F">
        <w:rPr>
          <w:i/>
          <w:iCs/>
          <w:lang w:val="ru-RU"/>
        </w:rPr>
        <w:t xml:space="preserve"> </w:t>
      </w:r>
    </w:p>
    <w:p w:rsidR="00E6490C" w:rsidRDefault="00E6490C" w:rsidP="00E51736">
      <w:pPr>
        <w:jc w:val="both"/>
        <w:rPr>
          <w:b/>
          <w:bCs/>
          <w:i/>
          <w:iCs/>
          <w:u w:val="single"/>
        </w:rPr>
      </w:pPr>
    </w:p>
    <w:p w:rsidR="00E6490C" w:rsidRDefault="00E6490C" w:rsidP="00E51736">
      <w:pPr>
        <w:jc w:val="both"/>
        <w:rPr>
          <w:b/>
          <w:bCs/>
          <w:i/>
          <w:iCs/>
          <w:u w:val="single"/>
        </w:rPr>
      </w:pPr>
    </w:p>
    <w:p w:rsidR="00E6490C" w:rsidRDefault="00E6490C" w:rsidP="00E51736">
      <w:pPr>
        <w:jc w:val="both"/>
        <w:rPr>
          <w:b/>
          <w:bCs/>
          <w:i/>
          <w:iCs/>
          <w:u w:val="single"/>
        </w:rPr>
      </w:pPr>
    </w:p>
    <w:p w:rsidR="00E6490C" w:rsidRDefault="00E6490C" w:rsidP="00E51736">
      <w:pPr>
        <w:jc w:val="both"/>
        <w:rPr>
          <w:b/>
          <w:bCs/>
          <w:i/>
          <w:iCs/>
          <w:u w:val="single"/>
        </w:rPr>
      </w:pPr>
    </w:p>
    <w:p w:rsidR="00E6490C" w:rsidRDefault="00E6490C" w:rsidP="00E51736">
      <w:pPr>
        <w:jc w:val="both"/>
        <w:rPr>
          <w:b/>
          <w:bCs/>
          <w:i/>
          <w:iCs/>
          <w:u w:val="single"/>
        </w:rPr>
      </w:pPr>
    </w:p>
    <w:p w:rsidR="00E6490C" w:rsidRDefault="00E6490C" w:rsidP="00E51736">
      <w:pPr>
        <w:jc w:val="both"/>
        <w:rPr>
          <w:b/>
          <w:bCs/>
          <w:i/>
          <w:iCs/>
          <w:u w:val="single"/>
        </w:rPr>
      </w:pPr>
    </w:p>
    <w:p w:rsidR="00E6490C" w:rsidRPr="00871A3C" w:rsidRDefault="00871A3C" w:rsidP="00871A3C">
      <w:pPr>
        <w:pStyle w:val="ListParagraph"/>
        <w:numPr>
          <w:ilvl w:val="2"/>
          <w:numId w:val="5"/>
        </w:numPr>
        <w:jc w:val="both"/>
        <w:rPr>
          <w:b/>
          <w:bCs/>
          <w:szCs w:val="22"/>
          <w:lang w:val="sr-Cyrl-CS"/>
        </w:rPr>
      </w:pPr>
      <w:r w:rsidRPr="00871A3C">
        <w:rPr>
          <w:b/>
          <w:bCs/>
          <w:szCs w:val="22"/>
          <w:lang w:val="sr-Cyrl-CS"/>
        </w:rPr>
        <w:t>Подаци о учеснику у заједничкој понуди</w:t>
      </w:r>
    </w:p>
    <w:p w:rsidR="00E6490C" w:rsidRDefault="00E6490C" w:rsidP="00E6490C">
      <w:pPr>
        <w:jc w:val="both"/>
        <w:rPr>
          <w:b/>
          <w:bCs/>
          <w:szCs w:val="22"/>
          <w:lang w:val="sr-Cyrl-CS"/>
        </w:rPr>
      </w:pPr>
    </w:p>
    <w:p w:rsidR="00E6490C" w:rsidRPr="005D7DC8" w:rsidRDefault="00E6490C" w:rsidP="00E6490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E6490C" w:rsidTr="008C025D">
        <w:trPr>
          <w:trHeight w:val="615"/>
        </w:trPr>
        <w:tc>
          <w:tcPr>
            <w:tcW w:w="9243" w:type="dxa"/>
            <w:gridSpan w:val="2"/>
            <w:shd w:val="clear" w:color="auto" w:fill="A6A6A6"/>
            <w:vAlign w:val="center"/>
          </w:tcPr>
          <w:p w:rsidR="00E6490C" w:rsidRPr="0099531F" w:rsidRDefault="00E6490C" w:rsidP="008C025D">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E6490C" w:rsidRPr="005D7DC8" w:rsidTr="008C025D">
        <w:trPr>
          <w:trHeight w:val="758"/>
        </w:trPr>
        <w:tc>
          <w:tcPr>
            <w:tcW w:w="4878" w:type="dxa"/>
            <w:vAlign w:val="center"/>
          </w:tcPr>
          <w:p w:rsidR="00E6490C" w:rsidRPr="00D96E51" w:rsidRDefault="00E6490C" w:rsidP="008C025D">
            <w:pPr>
              <w:spacing w:before="240"/>
              <w:ind w:right="-284"/>
              <w:jc w:val="both"/>
              <w:rPr>
                <w:b/>
                <w:bCs/>
                <w:sz w:val="22"/>
                <w:szCs w:val="22"/>
                <w:lang w:val="ru-RU"/>
              </w:rPr>
            </w:pPr>
            <w:r w:rsidRPr="00D96E51">
              <w:rPr>
                <w:b/>
                <w:bCs/>
                <w:sz w:val="22"/>
                <w:szCs w:val="22"/>
                <w:lang w:val="ru-RU"/>
              </w:rPr>
              <w:t xml:space="preserve">НАЗИВ – ПУНО ПОСЛОВНО ИМЕ </w:t>
            </w:r>
          </w:p>
          <w:p w:rsidR="00E6490C" w:rsidRPr="00D96E51" w:rsidRDefault="00E6490C" w:rsidP="008C025D">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E6490C" w:rsidRPr="005D7DC8" w:rsidRDefault="00E6490C" w:rsidP="008C025D">
            <w:pPr>
              <w:ind w:right="-284"/>
              <w:jc w:val="both"/>
              <w:rPr>
                <w:bCs/>
                <w:sz w:val="22"/>
                <w:szCs w:val="22"/>
                <w:lang w:val="ru-RU"/>
              </w:rPr>
            </w:pPr>
          </w:p>
        </w:tc>
      </w:tr>
      <w:tr w:rsidR="00E6490C" w:rsidRPr="005D7DC8" w:rsidTr="008C025D">
        <w:trPr>
          <w:trHeight w:val="758"/>
        </w:trPr>
        <w:tc>
          <w:tcPr>
            <w:tcW w:w="4878" w:type="dxa"/>
            <w:vAlign w:val="center"/>
          </w:tcPr>
          <w:p w:rsidR="00E6490C" w:rsidRPr="00D96E51" w:rsidRDefault="00E6490C" w:rsidP="008C025D">
            <w:pPr>
              <w:spacing w:before="240"/>
              <w:ind w:right="-284"/>
              <w:jc w:val="both"/>
              <w:rPr>
                <w:b/>
                <w:bCs/>
                <w:sz w:val="22"/>
                <w:szCs w:val="22"/>
                <w:lang w:val="ru-RU"/>
              </w:rPr>
            </w:pPr>
            <w:r w:rsidRPr="00D96E51">
              <w:rPr>
                <w:b/>
                <w:bCs/>
                <w:sz w:val="22"/>
                <w:szCs w:val="22"/>
                <w:lang w:val="ru-RU"/>
              </w:rPr>
              <w:t>СЕДИШТЕ</w:t>
            </w:r>
          </w:p>
        </w:tc>
        <w:tc>
          <w:tcPr>
            <w:tcW w:w="4365" w:type="dxa"/>
          </w:tcPr>
          <w:p w:rsidR="00E6490C" w:rsidRPr="005D7DC8" w:rsidRDefault="00E6490C" w:rsidP="008C025D">
            <w:pPr>
              <w:ind w:right="-284"/>
              <w:jc w:val="both"/>
              <w:rPr>
                <w:bCs/>
                <w:sz w:val="22"/>
                <w:szCs w:val="22"/>
                <w:lang w:val="ru-RU"/>
              </w:rPr>
            </w:pPr>
          </w:p>
        </w:tc>
      </w:tr>
      <w:tr w:rsidR="00E6490C" w:rsidRPr="005D7DC8" w:rsidTr="008C025D">
        <w:trPr>
          <w:trHeight w:val="758"/>
        </w:trPr>
        <w:tc>
          <w:tcPr>
            <w:tcW w:w="4878" w:type="dxa"/>
            <w:vAlign w:val="center"/>
          </w:tcPr>
          <w:p w:rsidR="00E6490C" w:rsidRPr="00D96E51" w:rsidRDefault="00E6490C" w:rsidP="008C025D">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E6490C" w:rsidRPr="005D7DC8" w:rsidRDefault="00E6490C" w:rsidP="008C025D">
            <w:pPr>
              <w:ind w:right="-284"/>
              <w:jc w:val="both"/>
              <w:rPr>
                <w:bCs/>
                <w:sz w:val="22"/>
                <w:szCs w:val="22"/>
                <w:lang w:val="ru-RU"/>
              </w:rPr>
            </w:pPr>
          </w:p>
        </w:tc>
      </w:tr>
      <w:tr w:rsidR="00E6490C" w:rsidRPr="005D7DC8" w:rsidTr="008C025D">
        <w:tc>
          <w:tcPr>
            <w:tcW w:w="4878" w:type="dxa"/>
            <w:vAlign w:val="center"/>
          </w:tcPr>
          <w:p w:rsidR="00E6490C" w:rsidRPr="00D96E51" w:rsidRDefault="00E6490C" w:rsidP="00386EBA">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E6490C" w:rsidRPr="005D7DC8" w:rsidRDefault="00E6490C" w:rsidP="008C025D">
            <w:pPr>
              <w:ind w:right="-284"/>
              <w:rPr>
                <w:bCs/>
                <w:sz w:val="22"/>
                <w:szCs w:val="22"/>
                <w:lang w:val="pl-PL"/>
              </w:rPr>
            </w:pPr>
          </w:p>
        </w:tc>
      </w:tr>
      <w:tr w:rsidR="00E6490C" w:rsidRPr="005D7DC8" w:rsidTr="008C025D">
        <w:tc>
          <w:tcPr>
            <w:tcW w:w="4878" w:type="dxa"/>
            <w:vAlign w:val="center"/>
          </w:tcPr>
          <w:p w:rsidR="00E6490C" w:rsidRPr="00D96E51" w:rsidRDefault="00E6490C" w:rsidP="00386EBA">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E6490C" w:rsidRPr="005D7DC8" w:rsidRDefault="00E6490C" w:rsidP="008C025D">
            <w:pPr>
              <w:ind w:right="-284"/>
              <w:rPr>
                <w:bCs/>
                <w:sz w:val="22"/>
                <w:szCs w:val="22"/>
              </w:rPr>
            </w:pPr>
          </w:p>
        </w:tc>
      </w:tr>
      <w:tr w:rsidR="00E6490C" w:rsidRPr="005D7DC8" w:rsidTr="008C025D">
        <w:trPr>
          <w:trHeight w:val="892"/>
        </w:trPr>
        <w:tc>
          <w:tcPr>
            <w:tcW w:w="4878" w:type="dxa"/>
            <w:vAlign w:val="center"/>
          </w:tcPr>
          <w:p w:rsidR="00E6490C" w:rsidRPr="00D96E51" w:rsidRDefault="00E6490C" w:rsidP="008C025D">
            <w:pPr>
              <w:ind w:right="-284"/>
              <w:jc w:val="both"/>
              <w:rPr>
                <w:b/>
                <w:bCs/>
                <w:sz w:val="22"/>
                <w:szCs w:val="22"/>
                <w:lang w:val="sr-Cyrl-CS"/>
              </w:rPr>
            </w:pPr>
            <w:r w:rsidRPr="00D96E51">
              <w:rPr>
                <w:b/>
                <w:bCs/>
                <w:sz w:val="22"/>
                <w:szCs w:val="22"/>
                <w:lang w:val="sr-Cyrl-CS"/>
              </w:rPr>
              <w:t>НАЗИВ ДЕЛАТНОСТИ</w:t>
            </w:r>
          </w:p>
        </w:tc>
        <w:tc>
          <w:tcPr>
            <w:tcW w:w="4365" w:type="dxa"/>
          </w:tcPr>
          <w:p w:rsidR="00E6490C" w:rsidRPr="005D7DC8" w:rsidRDefault="00E6490C" w:rsidP="008C025D">
            <w:pPr>
              <w:ind w:right="-284"/>
              <w:rPr>
                <w:bCs/>
                <w:sz w:val="22"/>
                <w:szCs w:val="22"/>
                <w:lang w:val="ru-RU"/>
              </w:rPr>
            </w:pPr>
          </w:p>
        </w:tc>
      </w:tr>
      <w:tr w:rsidR="00E6490C" w:rsidRPr="005D7DC8" w:rsidTr="008C025D">
        <w:tc>
          <w:tcPr>
            <w:tcW w:w="4878" w:type="dxa"/>
            <w:vAlign w:val="center"/>
          </w:tcPr>
          <w:p w:rsidR="00E6490C" w:rsidRPr="00D96E51" w:rsidRDefault="00E6490C" w:rsidP="00386EBA">
            <w:pPr>
              <w:spacing w:beforeLines="30" w:afterLines="30"/>
              <w:ind w:right="-284"/>
              <w:jc w:val="both"/>
              <w:rPr>
                <w:b/>
                <w:bCs/>
                <w:sz w:val="22"/>
                <w:szCs w:val="22"/>
              </w:rPr>
            </w:pPr>
            <w:r w:rsidRPr="00D96E51">
              <w:rPr>
                <w:b/>
                <w:bCs/>
                <w:sz w:val="22"/>
                <w:szCs w:val="22"/>
                <w:lang w:val="sr-Cyrl-CS"/>
              </w:rPr>
              <w:t>ПИБ</w:t>
            </w:r>
          </w:p>
        </w:tc>
        <w:tc>
          <w:tcPr>
            <w:tcW w:w="4365" w:type="dxa"/>
          </w:tcPr>
          <w:p w:rsidR="00E6490C" w:rsidRPr="005D7DC8" w:rsidRDefault="00E6490C" w:rsidP="008C025D">
            <w:pPr>
              <w:ind w:right="-284"/>
              <w:rPr>
                <w:bCs/>
                <w:sz w:val="22"/>
                <w:szCs w:val="22"/>
              </w:rPr>
            </w:pPr>
          </w:p>
        </w:tc>
      </w:tr>
      <w:tr w:rsidR="00E6490C" w:rsidRPr="005D7DC8" w:rsidTr="008C025D">
        <w:trPr>
          <w:trHeight w:val="892"/>
        </w:trPr>
        <w:tc>
          <w:tcPr>
            <w:tcW w:w="4878" w:type="dxa"/>
            <w:vAlign w:val="center"/>
          </w:tcPr>
          <w:p w:rsidR="00E6490C" w:rsidRPr="00D96E51" w:rsidRDefault="00E6490C" w:rsidP="008C025D">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E6490C" w:rsidRPr="005D7DC8" w:rsidRDefault="00E6490C" w:rsidP="008C025D">
            <w:pPr>
              <w:ind w:right="-284"/>
              <w:rPr>
                <w:bCs/>
                <w:sz w:val="22"/>
                <w:szCs w:val="22"/>
                <w:lang w:val="ru-RU"/>
              </w:rPr>
            </w:pPr>
          </w:p>
        </w:tc>
      </w:tr>
      <w:tr w:rsidR="00E6490C" w:rsidRPr="005D7DC8" w:rsidTr="008C025D">
        <w:trPr>
          <w:trHeight w:val="892"/>
        </w:trPr>
        <w:tc>
          <w:tcPr>
            <w:tcW w:w="4878" w:type="dxa"/>
            <w:vAlign w:val="center"/>
          </w:tcPr>
          <w:p w:rsidR="00E6490C" w:rsidRPr="00D96E51" w:rsidRDefault="00E6490C" w:rsidP="00386EBA">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E6490C" w:rsidRPr="005D7DC8" w:rsidRDefault="00E6490C" w:rsidP="008C025D">
            <w:pPr>
              <w:ind w:right="-284"/>
              <w:rPr>
                <w:bCs/>
                <w:sz w:val="22"/>
                <w:szCs w:val="22"/>
                <w:lang w:val="ru-RU"/>
              </w:rPr>
            </w:pPr>
          </w:p>
        </w:tc>
      </w:tr>
      <w:tr w:rsidR="00E6490C" w:rsidRPr="005D7DC8" w:rsidTr="008C025D">
        <w:trPr>
          <w:trHeight w:val="892"/>
        </w:trPr>
        <w:tc>
          <w:tcPr>
            <w:tcW w:w="4878" w:type="dxa"/>
            <w:vAlign w:val="center"/>
          </w:tcPr>
          <w:p w:rsidR="00E6490C" w:rsidRPr="00D96E51" w:rsidRDefault="00E6490C" w:rsidP="008C025D">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E6490C" w:rsidRPr="005D7DC8" w:rsidRDefault="00E6490C" w:rsidP="008C025D">
            <w:pPr>
              <w:ind w:right="-284"/>
              <w:rPr>
                <w:bCs/>
                <w:sz w:val="22"/>
                <w:szCs w:val="22"/>
                <w:lang w:val="ru-RU"/>
              </w:rPr>
            </w:pPr>
          </w:p>
        </w:tc>
      </w:tr>
      <w:tr w:rsidR="00E6490C" w:rsidRPr="005D7DC8" w:rsidTr="008C025D">
        <w:trPr>
          <w:trHeight w:val="892"/>
        </w:trPr>
        <w:tc>
          <w:tcPr>
            <w:tcW w:w="4878" w:type="dxa"/>
            <w:vAlign w:val="center"/>
          </w:tcPr>
          <w:p w:rsidR="00E6490C" w:rsidRPr="00D96E51" w:rsidRDefault="00E6490C" w:rsidP="008C025D">
            <w:pPr>
              <w:ind w:right="-284"/>
              <w:jc w:val="both"/>
              <w:rPr>
                <w:b/>
                <w:bCs/>
                <w:sz w:val="22"/>
                <w:szCs w:val="22"/>
                <w:lang w:val="ru-RU"/>
              </w:rPr>
            </w:pPr>
            <w:r>
              <w:rPr>
                <w:b/>
                <w:bCs/>
                <w:sz w:val="22"/>
                <w:szCs w:val="22"/>
                <w:lang w:val="ru-RU"/>
              </w:rPr>
              <w:t>ОПИС И ОБИМ ПОВЕРЕНОГ ПОСЛА</w:t>
            </w:r>
          </w:p>
        </w:tc>
        <w:tc>
          <w:tcPr>
            <w:tcW w:w="4365" w:type="dxa"/>
          </w:tcPr>
          <w:p w:rsidR="00E6490C" w:rsidRPr="005D7DC8" w:rsidRDefault="00E6490C" w:rsidP="008C025D">
            <w:pPr>
              <w:ind w:right="-284"/>
              <w:rPr>
                <w:bCs/>
                <w:sz w:val="22"/>
                <w:szCs w:val="22"/>
                <w:lang w:val="ru-RU"/>
              </w:rPr>
            </w:pPr>
          </w:p>
        </w:tc>
      </w:tr>
    </w:tbl>
    <w:p w:rsidR="00E6490C" w:rsidRPr="005D7DC8" w:rsidRDefault="00E6490C" w:rsidP="00E6490C">
      <w:pPr>
        <w:jc w:val="both"/>
        <w:rPr>
          <w:b/>
          <w:bCs/>
          <w:sz w:val="22"/>
          <w:szCs w:val="22"/>
          <w:lang w:val="sr-Cyrl-CS"/>
        </w:rPr>
      </w:pPr>
    </w:p>
    <w:p w:rsidR="00E6490C" w:rsidRDefault="00E6490C" w:rsidP="00E6490C">
      <w:pPr>
        <w:jc w:val="both"/>
        <w:rPr>
          <w:b/>
          <w:bCs/>
          <w:i/>
          <w:iCs/>
          <w:u w:val="single"/>
        </w:rPr>
      </w:pPr>
    </w:p>
    <w:p w:rsidR="00E6490C" w:rsidRDefault="00E6490C" w:rsidP="00E6490C">
      <w:pPr>
        <w:jc w:val="both"/>
        <w:rPr>
          <w:b/>
          <w:bCs/>
          <w:i/>
          <w:iCs/>
          <w:u w:val="single"/>
        </w:rPr>
      </w:pPr>
    </w:p>
    <w:p w:rsidR="00E6490C" w:rsidRPr="0050276F" w:rsidRDefault="00E6490C" w:rsidP="00E6490C">
      <w:pPr>
        <w:jc w:val="both"/>
        <w:rPr>
          <w:i/>
          <w:iCs/>
          <w:lang w:val="ru-RU"/>
        </w:rPr>
      </w:pPr>
      <w:r w:rsidRPr="0050276F">
        <w:rPr>
          <w:b/>
          <w:bCs/>
          <w:i/>
          <w:iCs/>
          <w:u w:val="single"/>
        </w:rPr>
        <w:t>Напомена:</w:t>
      </w:r>
      <w:r w:rsidRPr="0050276F">
        <w:rPr>
          <w:b/>
          <w:bCs/>
          <w:i/>
          <w:iCs/>
        </w:rPr>
        <w:t xml:space="preserve"> </w:t>
      </w:r>
    </w:p>
    <w:p w:rsidR="00E6490C" w:rsidRPr="00021700" w:rsidRDefault="00E6490C" w:rsidP="00E6490C">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6490C" w:rsidRDefault="00E6490C" w:rsidP="00E6490C">
      <w:pPr>
        <w:jc w:val="both"/>
        <w:rPr>
          <w:b/>
          <w:bCs/>
          <w:sz w:val="22"/>
          <w:szCs w:val="22"/>
          <w:lang w:val="sr-Cyrl-CS"/>
        </w:rPr>
      </w:pPr>
    </w:p>
    <w:p w:rsidR="00E6490C" w:rsidRPr="00E6490C" w:rsidRDefault="00E6490C" w:rsidP="00E51736">
      <w:pPr>
        <w:jc w:val="both"/>
        <w:rPr>
          <w:b/>
          <w:bCs/>
          <w:i/>
          <w:iCs/>
          <w:u w:val="single"/>
        </w:rPr>
      </w:pPr>
    </w:p>
    <w:p w:rsidR="00E51736" w:rsidRDefault="00E51736" w:rsidP="00E51736">
      <w:pPr>
        <w:jc w:val="both"/>
        <w:rPr>
          <w:b/>
          <w:bCs/>
          <w:i/>
          <w:iCs/>
          <w:u w:val="single"/>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C4578" w:rsidRDefault="009C4578" w:rsidP="00CB5662">
      <w:pPr>
        <w:jc w:val="both"/>
        <w:rPr>
          <w:b/>
          <w:bCs/>
          <w:sz w:val="22"/>
          <w:szCs w:val="22"/>
          <w:lang w:val="sr-Cyrl-CS"/>
        </w:rPr>
      </w:pPr>
    </w:p>
    <w:p w:rsidR="00E51736" w:rsidRPr="00716263" w:rsidRDefault="00E51736" w:rsidP="00716263">
      <w:pPr>
        <w:pStyle w:val="ListParagraph"/>
        <w:numPr>
          <w:ilvl w:val="0"/>
          <w:numId w:val="22"/>
        </w:numPr>
        <w:spacing w:after="120"/>
        <w:rPr>
          <w:b/>
          <w:shadow/>
        </w:rPr>
      </w:pPr>
      <w:r w:rsidRPr="00716263">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114B51" w:rsidRDefault="00C22A08" w:rsidP="00114B51">
      <w:pPr>
        <w:jc w:val="center"/>
        <w:rPr>
          <w:b/>
          <w:i/>
          <w:shadow/>
          <w:lang w:val="en-US"/>
        </w:rPr>
      </w:pPr>
      <w:r w:rsidRPr="00B90E14">
        <w:rPr>
          <w:b/>
          <w:i/>
          <w:shadow/>
          <w:lang w:val="sr-Cyrl-CS"/>
        </w:rPr>
        <w:t>Набавк</w:t>
      </w:r>
      <w:r>
        <w:rPr>
          <w:b/>
          <w:i/>
          <w:shadow/>
          <w:lang w:val="sr-Cyrl-CS"/>
        </w:rPr>
        <w:t xml:space="preserve">а </w:t>
      </w:r>
      <w:r w:rsidR="009F4AD3">
        <w:rPr>
          <w:b/>
          <w:i/>
          <w:shadow/>
          <w:lang w:val="sr-Cyrl-CS"/>
        </w:rPr>
        <w:t xml:space="preserve">нафтних деривата </w:t>
      </w:r>
      <w:r w:rsidR="00C42F12">
        <w:rPr>
          <w:b/>
          <w:i/>
          <w:shadow/>
          <w:lang w:val="sr-Cyrl-CS"/>
        </w:rPr>
        <w:t xml:space="preserve">за потребе </w:t>
      </w:r>
      <w:r w:rsidR="00D35BF2">
        <w:rPr>
          <w:b/>
          <w:i/>
          <w:shadow/>
          <w:lang w:val="sr-Cyrl-CS"/>
        </w:rPr>
        <w:t>органа О</w:t>
      </w:r>
      <w:r w:rsidR="00870FB7">
        <w:rPr>
          <w:b/>
          <w:i/>
          <w:shadow/>
          <w:lang w:val="sr-Cyrl-CS"/>
        </w:rPr>
        <w:t>пштине Љубовија</w:t>
      </w:r>
    </w:p>
    <w:p w:rsidR="009719CF" w:rsidRDefault="00780DC5" w:rsidP="00114B51">
      <w:pPr>
        <w:jc w:val="center"/>
        <w:rPr>
          <w:rFonts w:cs="Arial"/>
          <w:lang w:val="sr-Cyrl-CS"/>
        </w:rPr>
      </w:pPr>
      <w:r w:rsidRPr="00780DC5">
        <w:rPr>
          <w:b/>
          <w:i/>
          <w:shadow/>
        </w:rPr>
        <w:t xml:space="preserve"> </w:t>
      </w:r>
    </w:p>
    <w:p w:rsidR="00C22A08" w:rsidRPr="00C42F12" w:rsidRDefault="00C22A08" w:rsidP="003E5AB1">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804F21">
        <w:rPr>
          <w:rFonts w:cs="Arial"/>
        </w:rPr>
        <w:t>2</w:t>
      </w:r>
      <w:r w:rsidR="006A3A65">
        <w:rPr>
          <w:rFonts w:cs="Arial"/>
        </w:rPr>
        <w:t>1</w:t>
      </w:r>
      <w:r w:rsidR="00C42F12">
        <w:rPr>
          <w:rFonts w:cs="Arial"/>
        </w:rPr>
        <w:t>/201</w:t>
      </w:r>
      <w:r w:rsidR="006A3A65">
        <w:rPr>
          <w:rFonts w:cs="Arial"/>
          <w:lang w:val="sr-Cyrl-CS"/>
        </w:rPr>
        <w:t>8</w:t>
      </w:r>
    </w:p>
    <w:p w:rsidR="00780DC5" w:rsidRPr="003E5AB1" w:rsidRDefault="00780DC5" w:rsidP="003E5AB1">
      <w:pPr>
        <w:spacing w:after="100" w:afterAutospacing="1"/>
        <w:jc w:val="center"/>
        <w:rPr>
          <w:rFonts w:cs="Arial"/>
        </w:rPr>
      </w:pPr>
    </w:p>
    <w:p w:rsidR="00C22A08" w:rsidRPr="009C046C" w:rsidRDefault="00C22A08" w:rsidP="00C22A08">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6A3A65">
        <w:rPr>
          <w:lang w:val="sr-Cyrl-CS"/>
        </w:rPr>
        <w:t>18</w:t>
      </w:r>
      <w:r w:rsidRPr="009C046C">
        <w:t>.</w:t>
      </w:r>
    </w:p>
    <w:p w:rsidR="00C22A08" w:rsidRDefault="00C22A08" w:rsidP="00C22A08">
      <w:pPr>
        <w:spacing w:line="168" w:lineRule="auto"/>
        <w:rPr>
          <w:b/>
          <w:lang w:val="sr-Cyrl-CS"/>
        </w:rPr>
      </w:pPr>
      <w:r w:rsidRPr="009C046C">
        <w:rPr>
          <w:b/>
        </w:rPr>
        <w:t xml:space="preserve">           </w:t>
      </w:r>
      <w:r w:rsidR="000E1632">
        <w:rPr>
          <w:b/>
          <w:lang w:val="sr-Cyrl-CS"/>
        </w:rPr>
        <w:t xml:space="preserve">          </w:t>
      </w:r>
      <w:r w:rsidRPr="009C046C">
        <w:rPr>
          <w:b/>
        </w:rPr>
        <w:t>(заводни број понуђача)</w:t>
      </w:r>
    </w:p>
    <w:p w:rsidR="00C22A08" w:rsidRPr="00916985" w:rsidRDefault="00C22A08" w:rsidP="00C22A08">
      <w:pPr>
        <w:spacing w:line="168" w:lineRule="auto"/>
        <w:rPr>
          <w:b/>
          <w:lang w:val="sr-Cyrl-CS"/>
        </w:rPr>
      </w:pPr>
    </w:p>
    <w:p w:rsidR="00C22A08" w:rsidRDefault="00C22A08" w:rsidP="00C22A08">
      <w:pPr>
        <w:spacing w:line="168" w:lineRule="auto"/>
        <w:rPr>
          <w:b/>
          <w:lang w:val="sr-Cyrl-CS"/>
        </w:rPr>
      </w:pPr>
    </w:p>
    <w:p w:rsidR="00780DC5" w:rsidRPr="000375C6" w:rsidRDefault="00780DC5" w:rsidP="00C22A08">
      <w:pPr>
        <w:spacing w:line="168" w:lineRule="auto"/>
        <w:rPr>
          <w:b/>
          <w:lang w:val="sr-Cyrl-CS"/>
        </w:rPr>
      </w:pPr>
    </w:p>
    <w:p w:rsidR="00C22A08" w:rsidRPr="009C046C" w:rsidRDefault="00C22A08" w:rsidP="00C22A08">
      <w:pPr>
        <w:spacing w:line="168" w:lineRule="auto"/>
        <w:rPr>
          <w:b/>
        </w:rPr>
      </w:pPr>
    </w:p>
    <w:p w:rsidR="00780DC5" w:rsidRPr="00780DC5" w:rsidRDefault="00C22A08" w:rsidP="00780DC5">
      <w:pPr>
        <w:numPr>
          <w:ilvl w:val="0"/>
          <w:numId w:val="16"/>
        </w:numPr>
        <w:rPr>
          <w:b/>
          <w:shadow/>
        </w:rPr>
      </w:pPr>
      <w:r w:rsidRPr="00780DC5">
        <w:rPr>
          <w:b/>
          <w:shadow/>
        </w:rPr>
        <w:t>ВРЕДНОСТ ПОНУДЕ</w:t>
      </w:r>
      <w:r w:rsidR="009F4AD3">
        <w:rPr>
          <w:b/>
          <w:shadow/>
          <w:lang w:val="sr-Cyrl-CS"/>
        </w:rPr>
        <w:t xml:space="preserve"> (за укупно процењене количине евро дизела и </w:t>
      </w:r>
      <w:r w:rsidR="009F4AD3" w:rsidRPr="009F4AD3">
        <w:rPr>
          <w:b/>
          <w:shadow/>
          <w:lang w:val="sr-Cyrl-CS"/>
        </w:rPr>
        <w:t xml:space="preserve">евро </w:t>
      </w:r>
      <w:r w:rsidR="00783D08">
        <w:rPr>
          <w:b/>
          <w:shadow/>
          <w:lang w:val="sr-Cyrl-CS"/>
        </w:rPr>
        <w:t xml:space="preserve">премијум </w:t>
      </w:r>
      <w:r w:rsidR="009F4AD3" w:rsidRPr="009F4AD3">
        <w:rPr>
          <w:b/>
          <w:shadow/>
          <w:lang w:val="sr-Cyrl-CS"/>
        </w:rPr>
        <w:t>БМБ</w:t>
      </w:r>
      <w:r w:rsidR="009F4AD3" w:rsidRPr="009F4AD3">
        <w:rPr>
          <w:b/>
          <w:shadow/>
          <w:lang w:val="sr-Latn-CS"/>
        </w:rPr>
        <w:t xml:space="preserve"> 95</w:t>
      </w:r>
      <w:r w:rsidR="009F4AD3">
        <w:rPr>
          <w:b/>
          <w:lang w:val="sr-Cyrl-CS"/>
        </w:rPr>
        <w:t>)</w:t>
      </w:r>
      <w:r w:rsidRPr="00780DC5">
        <w:rPr>
          <w:b/>
          <w:shadow/>
        </w:rPr>
        <w:t>:</w:t>
      </w:r>
    </w:p>
    <w:p w:rsidR="00C22A08" w:rsidRPr="009C046C" w:rsidRDefault="00C22A08" w:rsidP="00C22A08">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C22A08" w:rsidRPr="009C046C" w:rsidTr="0037752A">
        <w:trPr>
          <w:trHeight w:val="510"/>
        </w:trPr>
        <w:tc>
          <w:tcPr>
            <w:tcW w:w="5880" w:type="dxa"/>
            <w:tcBorders>
              <w:top w:val="single" w:sz="12" w:space="0" w:color="auto"/>
              <w:left w:val="nil"/>
              <w:bottom w:val="nil"/>
              <w:right w:val="nil"/>
            </w:tcBorders>
            <w:vAlign w:val="center"/>
          </w:tcPr>
          <w:p w:rsidR="00C22A08" w:rsidRPr="0075079A" w:rsidRDefault="00C22A08" w:rsidP="0037752A">
            <w:pPr>
              <w:ind w:left="-108"/>
              <w:jc w:val="right"/>
              <w:rPr>
                <w:shadow/>
                <w:sz w:val="6"/>
                <w:szCs w:val="6"/>
              </w:rPr>
            </w:pPr>
          </w:p>
          <w:p w:rsidR="00C22A08" w:rsidRPr="0075079A" w:rsidRDefault="00C22A08" w:rsidP="0037752A">
            <w:pPr>
              <w:ind w:left="-108"/>
              <w:jc w:val="right"/>
              <w:rPr>
                <w:shadow/>
                <w:sz w:val="28"/>
                <w:szCs w:val="28"/>
              </w:rPr>
            </w:pPr>
            <w:r w:rsidRPr="0075079A">
              <w:rPr>
                <w:shadow/>
                <w:sz w:val="28"/>
                <w:szCs w:val="28"/>
              </w:rPr>
              <w:t>ВРЕДНОСТ ПОНУДЕ</w:t>
            </w:r>
            <w:r w:rsidR="00780DC5">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C22A08" w:rsidRPr="002F61FB" w:rsidRDefault="00C22A08" w:rsidP="0037752A">
            <w:pPr>
              <w:jc w:val="center"/>
              <w:rPr>
                <w:sz w:val="22"/>
                <w:szCs w:val="22"/>
                <w:lang w:val="sr-Cyrl-CS"/>
              </w:rPr>
            </w:pPr>
            <w:r>
              <w:rPr>
                <w:sz w:val="22"/>
                <w:szCs w:val="22"/>
                <w:lang w:val="sr-Cyrl-CS"/>
              </w:rPr>
              <w:t xml:space="preserve">                                     </w:t>
            </w:r>
            <w:r w:rsidRPr="002F61FB">
              <w:rPr>
                <w:sz w:val="22"/>
                <w:szCs w:val="22"/>
                <w:lang w:val="sr-Cyrl-CS"/>
              </w:rPr>
              <w:t>динара</w:t>
            </w:r>
          </w:p>
        </w:tc>
      </w:tr>
      <w:tr w:rsidR="00C22A08" w:rsidRPr="009C046C" w:rsidTr="0037752A">
        <w:trPr>
          <w:trHeight w:val="510"/>
        </w:trPr>
        <w:tc>
          <w:tcPr>
            <w:tcW w:w="5880" w:type="dxa"/>
            <w:tcBorders>
              <w:top w:val="nil"/>
              <w:left w:val="nil"/>
              <w:bottom w:val="nil"/>
              <w:right w:val="nil"/>
            </w:tcBorders>
            <w:vAlign w:val="center"/>
          </w:tcPr>
          <w:p w:rsidR="00C22A08" w:rsidRPr="0075079A" w:rsidRDefault="00C22A08" w:rsidP="0037752A">
            <w:pPr>
              <w:ind w:right="132"/>
              <w:jc w:val="right"/>
              <w:rPr>
                <w:shadow/>
                <w:sz w:val="6"/>
                <w:szCs w:val="6"/>
              </w:rPr>
            </w:pPr>
          </w:p>
          <w:p w:rsidR="00C22A08" w:rsidRPr="0075079A" w:rsidRDefault="00C22A08" w:rsidP="0037752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C22A08" w:rsidRPr="0075079A" w:rsidRDefault="00C22A08" w:rsidP="0037752A">
            <w:pPr>
              <w:jc w:val="right"/>
              <w:rPr>
                <w:sz w:val="22"/>
                <w:szCs w:val="16"/>
              </w:rPr>
            </w:pPr>
            <w:r>
              <w:rPr>
                <w:sz w:val="22"/>
                <w:szCs w:val="16"/>
              </w:rPr>
              <w:t>динара</w:t>
            </w:r>
          </w:p>
        </w:tc>
      </w:tr>
      <w:tr w:rsidR="00C22A08" w:rsidRPr="009C046C" w:rsidTr="003E5AB1">
        <w:trPr>
          <w:trHeight w:hRule="exact" w:val="957"/>
        </w:trPr>
        <w:tc>
          <w:tcPr>
            <w:tcW w:w="5868" w:type="dxa"/>
            <w:tcBorders>
              <w:top w:val="single" w:sz="12" w:space="0" w:color="auto"/>
              <w:left w:val="nil"/>
              <w:bottom w:val="single" w:sz="12" w:space="0" w:color="auto"/>
              <w:right w:val="nil"/>
            </w:tcBorders>
            <w:vAlign w:val="center"/>
          </w:tcPr>
          <w:p w:rsidR="00C22A08" w:rsidRPr="0075079A" w:rsidRDefault="00E51736" w:rsidP="003E5AB1">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003E5AB1" w:rsidRPr="0075079A">
              <w:rPr>
                <w:b/>
                <w:shadow/>
                <w:sz w:val="28"/>
                <w:szCs w:val="28"/>
              </w:rPr>
              <w:t xml:space="preserve">са </w:t>
            </w:r>
            <w:r w:rsidR="00C22A08" w:rsidRPr="0075079A">
              <w:rPr>
                <w:b/>
                <w:shadow/>
                <w:sz w:val="28"/>
                <w:szCs w:val="28"/>
              </w:rPr>
              <w:t>ПДВ-ом</w:t>
            </w:r>
            <w:r w:rsidR="00C22A08" w:rsidRPr="001E0B59">
              <w:t xml:space="preserve"> </w:t>
            </w:r>
            <w:r w:rsidR="00C22A08">
              <w:t>(</w:t>
            </w:r>
            <w:r w:rsidR="00C22A08" w:rsidRPr="001E0B59">
              <w:t>иск</w:t>
            </w:r>
            <w:r w:rsidR="00C22A08">
              <w:t>азати са свим обрачунатим пратећ</w:t>
            </w:r>
            <w:r w:rsidR="003E5AB1">
              <w:t xml:space="preserve">им </w:t>
            </w:r>
            <w:r w:rsidR="00C22A08" w:rsidRPr="001E0B59">
              <w:t>трошковима)</w:t>
            </w:r>
          </w:p>
        </w:tc>
        <w:tc>
          <w:tcPr>
            <w:tcW w:w="3000" w:type="dxa"/>
            <w:tcBorders>
              <w:top w:val="single" w:sz="12" w:space="0" w:color="auto"/>
              <w:left w:val="nil"/>
              <w:bottom w:val="single" w:sz="12" w:space="0" w:color="auto"/>
              <w:right w:val="nil"/>
            </w:tcBorders>
            <w:vAlign w:val="bottom"/>
          </w:tcPr>
          <w:p w:rsidR="00C22A08" w:rsidRPr="002F61FB" w:rsidRDefault="00C22A08" w:rsidP="0037752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C22A08" w:rsidRDefault="00C22A08" w:rsidP="00C22A08">
      <w:pPr>
        <w:tabs>
          <w:tab w:val="center" w:pos="7200"/>
        </w:tabs>
        <w:rPr>
          <w:lang w:val="sr-Cyrl-CS"/>
        </w:rPr>
      </w:pPr>
    </w:p>
    <w:p w:rsidR="00780DC5" w:rsidRDefault="00780DC5" w:rsidP="00C22A08">
      <w:pPr>
        <w:tabs>
          <w:tab w:val="center" w:pos="7200"/>
        </w:tabs>
        <w:rPr>
          <w:lang w:val="sr-Cyrl-CS"/>
        </w:rPr>
      </w:pPr>
    </w:p>
    <w:p w:rsidR="00C22A08" w:rsidRDefault="00C22A08" w:rsidP="003E5AB1">
      <w:pPr>
        <w:numPr>
          <w:ilvl w:val="0"/>
          <w:numId w:val="16"/>
        </w:numPr>
        <w:ind w:right="-108"/>
        <w:jc w:val="both"/>
        <w:rPr>
          <w:b/>
        </w:rPr>
      </w:pPr>
      <w:r>
        <w:rPr>
          <w:b/>
        </w:rPr>
        <w:t xml:space="preserve">РОК </w:t>
      </w:r>
      <w:r w:rsidR="009F4AD3">
        <w:rPr>
          <w:b/>
          <w:lang w:val="sr-Cyrl-CS"/>
        </w:rPr>
        <w:t>ИСПОРУКЕ</w:t>
      </w:r>
      <w:r>
        <w:rPr>
          <w:b/>
        </w:rPr>
        <w:t>:</w:t>
      </w:r>
    </w:p>
    <w:p w:rsidR="00C22A08" w:rsidRPr="00F943DF" w:rsidRDefault="00C22A08" w:rsidP="00C22A08">
      <w:pPr>
        <w:ind w:right="-108"/>
        <w:jc w:val="both"/>
        <w:rPr>
          <w:b/>
        </w:rPr>
      </w:pPr>
    </w:p>
    <w:p w:rsidR="006343F9" w:rsidRDefault="009F4AD3" w:rsidP="00AD20D9">
      <w:pPr>
        <w:ind w:firstLine="720"/>
        <w:jc w:val="both"/>
        <w:rPr>
          <w:lang w:val="sr-Cyrl-CS"/>
        </w:rPr>
      </w:pPr>
      <w:r>
        <w:rPr>
          <w:lang w:val="sr-Cyrl-CS"/>
        </w:rPr>
        <w:t>Испоруке наведених добара вршиће</w:t>
      </w:r>
      <w:r w:rsidR="00F138C6">
        <w:rPr>
          <w:lang w:val="sr-Cyrl-CS"/>
        </w:rPr>
        <w:t xml:space="preserve"> сукцесивно у зависности од реалних потреба наручиоца за истим</w:t>
      </w:r>
      <w:r w:rsidR="006343F9">
        <w:rPr>
          <w:lang w:val="sr-Cyrl-CS"/>
        </w:rPr>
        <w:t>, у року од годину дана</w:t>
      </w:r>
      <w:r w:rsidR="008978D4">
        <w:rPr>
          <w:lang w:val="sr-Cyrl-CS"/>
        </w:rPr>
        <w:t>.</w:t>
      </w:r>
      <w:r w:rsidR="006343F9">
        <w:rPr>
          <w:lang w:val="sr-Cyrl-CS"/>
        </w:rPr>
        <w:t xml:space="preserve"> </w:t>
      </w:r>
    </w:p>
    <w:p w:rsidR="006343F9" w:rsidRDefault="006343F9" w:rsidP="00AD20D9">
      <w:pPr>
        <w:ind w:firstLine="720"/>
        <w:jc w:val="both"/>
        <w:rPr>
          <w:lang w:val="sr-Cyrl-CS"/>
        </w:rPr>
      </w:pPr>
    </w:p>
    <w:p w:rsidR="00AD20D9" w:rsidRPr="00F138C6" w:rsidRDefault="00F138C6" w:rsidP="00AD20D9">
      <w:pPr>
        <w:ind w:firstLine="720"/>
        <w:jc w:val="both"/>
        <w:rPr>
          <w:lang w:val="sr-Cyrl-CS"/>
        </w:rPr>
      </w:pPr>
      <w:r>
        <w:rPr>
          <w:lang w:val="sr-Cyrl-CS"/>
        </w:rPr>
        <w:t>.</w:t>
      </w:r>
    </w:p>
    <w:p w:rsidR="00780DC5" w:rsidRDefault="00780DC5" w:rsidP="00C22A08">
      <w:pPr>
        <w:spacing w:after="120"/>
        <w:ind w:left="360"/>
        <w:jc w:val="both"/>
        <w:rPr>
          <w:b/>
        </w:rPr>
      </w:pPr>
    </w:p>
    <w:p w:rsidR="00C22A08" w:rsidRPr="00D72E69" w:rsidRDefault="00C22A08" w:rsidP="003E5AB1">
      <w:pPr>
        <w:numPr>
          <w:ilvl w:val="0"/>
          <w:numId w:val="16"/>
        </w:numPr>
        <w:jc w:val="both"/>
        <w:rPr>
          <w:b/>
          <w:lang w:val="sr-Cyrl-CS"/>
        </w:rPr>
      </w:pPr>
      <w:r>
        <w:rPr>
          <w:b/>
        </w:rPr>
        <w:lastRenderedPageBreak/>
        <w:t>УСЛОВИ ПЛАЋАЊА:</w:t>
      </w:r>
    </w:p>
    <w:p w:rsidR="003E5AB1" w:rsidRPr="001F7371" w:rsidRDefault="003E5AB1" w:rsidP="00185658">
      <w:pPr>
        <w:spacing w:after="240"/>
        <w:ind w:firstLine="720"/>
        <w:jc w:val="both"/>
        <w:rPr>
          <w:lang w:val="sr-Cyrl-CS"/>
        </w:rPr>
      </w:pPr>
      <w:r>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 xml:space="preserve">рачуна </w:t>
      </w:r>
      <w:r w:rsidR="00035C95">
        <w:rPr>
          <w:lang w:val="sr-Cyrl-CS"/>
        </w:rPr>
        <w:t>(максимално 45 дана)</w:t>
      </w:r>
      <w:r>
        <w:rPr>
          <w:lang w:val="sr-Cyrl-CS"/>
        </w:rPr>
        <w:t xml:space="preserve">. Понуђачу </w:t>
      </w:r>
      <w:r w:rsidR="00B31285">
        <w:rPr>
          <w:lang w:val="sr-Cyrl-CS"/>
        </w:rPr>
        <w:t>није дозвољено да захтева аванс</w:t>
      </w:r>
      <w:r w:rsidR="001F7371">
        <w:rPr>
          <w:rFonts w:ascii="ArialNarrow" w:hAnsi="ArialNarrow" w:cs="ArialNarrow"/>
          <w:lang w:val="sr-Cyrl-CS"/>
        </w:rPr>
        <w:t>.</w:t>
      </w:r>
    </w:p>
    <w:p w:rsidR="00F039D2" w:rsidRDefault="00F039D2" w:rsidP="00A9076A">
      <w:pPr>
        <w:pStyle w:val="ListParagraph"/>
        <w:numPr>
          <w:ilvl w:val="0"/>
          <w:numId w:val="16"/>
        </w:numPr>
        <w:spacing w:after="120"/>
        <w:jc w:val="both"/>
        <w:rPr>
          <w:b/>
          <w:bCs/>
          <w:lang w:val="sr-Cyrl-CS"/>
        </w:rPr>
      </w:pPr>
      <w:r>
        <w:rPr>
          <w:b/>
          <w:bCs/>
          <w:lang w:val="sr-Cyrl-CS"/>
        </w:rPr>
        <w:t>ЛОКАЦИЈА БЕНЗИНСКЕ</w:t>
      </w:r>
      <w:r w:rsidR="003F1FB1">
        <w:rPr>
          <w:b/>
          <w:bCs/>
          <w:lang w:val="sr-Cyrl-CS"/>
        </w:rPr>
        <w:t>/ИХ</w:t>
      </w:r>
      <w:r>
        <w:rPr>
          <w:b/>
          <w:bCs/>
          <w:lang w:val="sr-Cyrl-CS"/>
        </w:rPr>
        <w:t xml:space="preserve"> СТАНИЦЕ</w:t>
      </w:r>
      <w:r w:rsidR="003F1FB1">
        <w:rPr>
          <w:b/>
          <w:bCs/>
          <w:lang w:val="sr-Cyrl-CS"/>
        </w:rPr>
        <w:t>/А</w:t>
      </w:r>
      <w:r w:rsidR="00D46896">
        <w:rPr>
          <w:b/>
          <w:bCs/>
        </w:rPr>
        <w:t xml:space="preserve"> НА ТЕРИТОРИЈИ ОПШТИНЕ ЉУБОВИЈА</w:t>
      </w:r>
    </w:p>
    <w:p w:rsidR="00F039D2" w:rsidRPr="00DB420E" w:rsidRDefault="00F039D2" w:rsidP="00A62AC8">
      <w:pPr>
        <w:jc w:val="both"/>
        <w:rPr>
          <w:b/>
          <w:bCs/>
          <w:lang w:val="sr-Cyrl-CS"/>
        </w:rPr>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
        <w:gridCol w:w="5283"/>
      </w:tblGrid>
      <w:tr w:rsidR="00CC5533" w:rsidRPr="00297122" w:rsidTr="00904092">
        <w:tc>
          <w:tcPr>
            <w:tcW w:w="868" w:type="dxa"/>
            <w:shd w:val="clear" w:color="auto" w:fill="BFBFBF"/>
          </w:tcPr>
          <w:p w:rsidR="00CC5533" w:rsidRPr="00297122" w:rsidRDefault="00CC5533" w:rsidP="00F92934">
            <w:pPr>
              <w:spacing w:before="100" w:beforeAutospacing="1"/>
              <w:jc w:val="center"/>
              <w:rPr>
                <w:rFonts w:eastAsia="TimesNewRomanPSMT"/>
                <w:b/>
                <w:bCs/>
                <w:lang w:val="sr-Cyrl-CS"/>
              </w:rPr>
            </w:pPr>
            <w:r w:rsidRPr="00297122">
              <w:rPr>
                <w:rFonts w:eastAsia="TimesNewRomanPSMT"/>
                <w:b/>
                <w:bCs/>
                <w:lang w:val="sr-Cyrl-CS"/>
              </w:rPr>
              <w:t>Редни број</w:t>
            </w:r>
          </w:p>
        </w:tc>
        <w:tc>
          <w:tcPr>
            <w:tcW w:w="5283" w:type="dxa"/>
            <w:shd w:val="clear" w:color="auto" w:fill="BFBFBF"/>
          </w:tcPr>
          <w:p w:rsidR="00CC5533" w:rsidRPr="00297122" w:rsidRDefault="00CC5533" w:rsidP="00655C5B">
            <w:pPr>
              <w:spacing w:before="100" w:beforeAutospacing="1"/>
              <w:jc w:val="center"/>
              <w:rPr>
                <w:rFonts w:eastAsia="TimesNewRomanPSMT"/>
                <w:b/>
                <w:bCs/>
                <w:lang w:val="sr-Cyrl-CS"/>
              </w:rPr>
            </w:pPr>
            <w:r w:rsidRPr="00297122">
              <w:rPr>
                <w:rFonts w:eastAsia="TimesNewRomanPSMT"/>
                <w:b/>
                <w:bCs/>
                <w:lang w:val="sr-Cyrl-CS"/>
              </w:rPr>
              <w:t>Место и адреса бензинске станице</w:t>
            </w:r>
          </w:p>
        </w:tc>
      </w:tr>
      <w:tr w:rsidR="00CC5533" w:rsidRPr="00297122" w:rsidTr="00904092">
        <w:trPr>
          <w:trHeight w:val="432"/>
        </w:trPr>
        <w:tc>
          <w:tcPr>
            <w:tcW w:w="868" w:type="dxa"/>
          </w:tcPr>
          <w:p w:rsidR="00CC5533" w:rsidRPr="00297122" w:rsidRDefault="00CC5533" w:rsidP="00655C5B">
            <w:pPr>
              <w:spacing w:before="100" w:beforeAutospacing="1"/>
              <w:jc w:val="center"/>
              <w:rPr>
                <w:rFonts w:eastAsia="TimesNewRomanPSMT"/>
                <w:bCs/>
                <w:lang w:val="sr-Cyrl-CS"/>
              </w:rPr>
            </w:pPr>
            <w:r w:rsidRPr="00297122">
              <w:rPr>
                <w:rFonts w:eastAsia="TimesNewRomanPSMT"/>
                <w:bCs/>
                <w:lang w:val="sr-Cyrl-CS"/>
              </w:rPr>
              <w:t>1.</w:t>
            </w:r>
          </w:p>
        </w:tc>
        <w:tc>
          <w:tcPr>
            <w:tcW w:w="5283" w:type="dxa"/>
          </w:tcPr>
          <w:p w:rsidR="00CC5533" w:rsidRPr="00297122" w:rsidRDefault="00CC5533" w:rsidP="00655C5B">
            <w:pPr>
              <w:spacing w:before="100" w:beforeAutospacing="1"/>
              <w:ind w:firstLine="720"/>
              <w:jc w:val="both"/>
              <w:rPr>
                <w:rFonts w:eastAsia="TimesNewRomanPSMT"/>
                <w:bCs/>
                <w:lang w:val="sr-Cyrl-CS"/>
              </w:rPr>
            </w:pPr>
          </w:p>
        </w:tc>
      </w:tr>
      <w:tr w:rsidR="00CC5533" w:rsidRPr="00297122" w:rsidTr="00904092">
        <w:trPr>
          <w:trHeight w:val="432"/>
        </w:trPr>
        <w:tc>
          <w:tcPr>
            <w:tcW w:w="868" w:type="dxa"/>
          </w:tcPr>
          <w:p w:rsidR="00CC5533" w:rsidRPr="00297122" w:rsidRDefault="00CC5533" w:rsidP="00655C5B">
            <w:pPr>
              <w:spacing w:before="100" w:beforeAutospacing="1"/>
              <w:jc w:val="center"/>
              <w:rPr>
                <w:rFonts w:eastAsia="TimesNewRomanPSMT"/>
                <w:bCs/>
                <w:lang w:val="sr-Cyrl-CS"/>
              </w:rPr>
            </w:pPr>
            <w:r>
              <w:rPr>
                <w:rFonts w:eastAsia="TimesNewRomanPSMT"/>
                <w:bCs/>
                <w:lang w:val="sr-Cyrl-CS"/>
              </w:rPr>
              <w:t>2.</w:t>
            </w:r>
          </w:p>
        </w:tc>
        <w:tc>
          <w:tcPr>
            <w:tcW w:w="5283" w:type="dxa"/>
          </w:tcPr>
          <w:p w:rsidR="00CC5533" w:rsidRPr="00297122" w:rsidRDefault="00CC5533" w:rsidP="00655C5B">
            <w:pPr>
              <w:spacing w:before="100" w:beforeAutospacing="1"/>
              <w:jc w:val="both"/>
              <w:rPr>
                <w:rFonts w:eastAsia="TimesNewRomanPSMT"/>
                <w:bCs/>
                <w:lang w:val="sr-Cyrl-CS"/>
              </w:rPr>
            </w:pPr>
          </w:p>
        </w:tc>
      </w:tr>
      <w:tr w:rsidR="00CC5533" w:rsidRPr="00297122" w:rsidTr="00904092">
        <w:trPr>
          <w:trHeight w:val="432"/>
        </w:trPr>
        <w:tc>
          <w:tcPr>
            <w:tcW w:w="868" w:type="dxa"/>
          </w:tcPr>
          <w:p w:rsidR="00CC5533" w:rsidRPr="00297122" w:rsidRDefault="00CC5533" w:rsidP="00655C5B">
            <w:pPr>
              <w:spacing w:before="100" w:beforeAutospacing="1"/>
              <w:jc w:val="center"/>
              <w:rPr>
                <w:rFonts w:eastAsia="TimesNewRomanPSMT"/>
                <w:bCs/>
                <w:lang w:val="sr-Cyrl-CS"/>
              </w:rPr>
            </w:pPr>
            <w:r>
              <w:rPr>
                <w:rFonts w:eastAsia="TimesNewRomanPSMT"/>
                <w:bCs/>
                <w:lang w:val="sr-Cyrl-CS"/>
              </w:rPr>
              <w:t>3.</w:t>
            </w:r>
          </w:p>
        </w:tc>
        <w:tc>
          <w:tcPr>
            <w:tcW w:w="5283" w:type="dxa"/>
          </w:tcPr>
          <w:p w:rsidR="00CC5533" w:rsidRPr="00297122" w:rsidRDefault="00CC5533" w:rsidP="00655C5B">
            <w:pPr>
              <w:spacing w:before="100" w:beforeAutospacing="1"/>
              <w:jc w:val="both"/>
              <w:rPr>
                <w:rFonts w:eastAsia="TimesNewRomanPSMT"/>
                <w:bCs/>
                <w:lang w:val="sr-Cyrl-CS"/>
              </w:rPr>
            </w:pPr>
          </w:p>
        </w:tc>
      </w:tr>
    </w:tbl>
    <w:p w:rsidR="00A62AC8" w:rsidRPr="00217828" w:rsidRDefault="00A62AC8" w:rsidP="00A62AC8">
      <w:pPr>
        <w:jc w:val="both"/>
        <w:rPr>
          <w:rFonts w:eastAsia="TimesNewRomanPSMT"/>
          <w:bCs/>
          <w:lang w:val="sr-Cyrl-CS"/>
        </w:rPr>
      </w:pPr>
    </w:p>
    <w:p w:rsidR="00A62AC8" w:rsidRPr="00A62AC8" w:rsidRDefault="00A62AC8" w:rsidP="00D72E69">
      <w:pPr>
        <w:ind w:firstLine="720"/>
        <w:jc w:val="both"/>
      </w:pPr>
    </w:p>
    <w:p w:rsidR="00C22A08" w:rsidRPr="00F96C5F" w:rsidRDefault="00F96C5F" w:rsidP="003E5AB1">
      <w:pPr>
        <w:numPr>
          <w:ilvl w:val="0"/>
          <w:numId w:val="16"/>
        </w:numPr>
        <w:ind w:right="-289"/>
        <w:jc w:val="both"/>
        <w:rPr>
          <w:b/>
          <w:lang w:val="sr-Cyrl-CS"/>
        </w:rPr>
      </w:pPr>
      <w:r w:rsidRPr="00F96C5F">
        <w:rPr>
          <w:b/>
        </w:rPr>
        <w:t>ВАЖНОСТ ПОНУДЕ</w:t>
      </w:r>
      <w:r w:rsidR="00C22A08" w:rsidRPr="00F96C5F">
        <w:rPr>
          <w:b/>
        </w:rPr>
        <w:t>: _____</w:t>
      </w:r>
      <w:r w:rsidR="00CC5533">
        <w:rPr>
          <w:b/>
        </w:rPr>
        <w:t>_</w:t>
      </w:r>
      <w:r w:rsidR="00C22A08" w:rsidRPr="00F96C5F">
        <w:rPr>
          <w:b/>
        </w:rPr>
        <w:t xml:space="preserve"> </w:t>
      </w:r>
      <w:r w:rsidR="00870FB7">
        <w:t xml:space="preserve">(минимум </w:t>
      </w:r>
      <w:r w:rsidR="00870FB7">
        <w:rPr>
          <w:lang w:val="sr-Cyrl-CS"/>
        </w:rPr>
        <w:t>6</w:t>
      </w:r>
      <w:r w:rsidR="00C22A08" w:rsidRPr="00F96C5F">
        <w:t>0) дана од дана отварања</w:t>
      </w:r>
      <w:r w:rsidR="00C22A08" w:rsidRPr="00F96C5F">
        <w:rPr>
          <w:b/>
        </w:rPr>
        <w:t xml:space="preserve"> </w:t>
      </w:r>
      <w:r w:rsidR="00C22A08" w:rsidRPr="00F96C5F">
        <w:t>понуде.</w:t>
      </w:r>
    </w:p>
    <w:p w:rsidR="00C22A08" w:rsidRDefault="00C22A08" w:rsidP="00C22A08">
      <w:pPr>
        <w:ind w:right="-289"/>
        <w:jc w:val="both"/>
        <w:rPr>
          <w:b/>
          <w:lang w:val="sr-Cyrl-CS"/>
        </w:rPr>
      </w:pPr>
    </w:p>
    <w:p w:rsidR="000B4CD8" w:rsidRPr="00F96C5F" w:rsidRDefault="000B4CD8" w:rsidP="00C22A08">
      <w:pPr>
        <w:ind w:right="-289"/>
        <w:jc w:val="both"/>
        <w:rPr>
          <w:b/>
          <w:lang w:val="sr-Cyrl-CS"/>
        </w:rPr>
      </w:pPr>
    </w:p>
    <w:p w:rsidR="008F1142" w:rsidRDefault="008F1142" w:rsidP="003E5AB1">
      <w:pPr>
        <w:numPr>
          <w:ilvl w:val="0"/>
          <w:numId w:val="16"/>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386EBA">
            <w:pPr>
              <w:pBdr>
                <w:bottom w:val="single" w:sz="12" w:space="1" w:color="auto"/>
              </w:pBdr>
              <w:spacing w:beforeLines="30" w:afterLines="30"/>
              <w:jc w:val="both"/>
              <w:rPr>
                <w:lang w:val="sr-Cyrl-CS"/>
              </w:rPr>
            </w:pPr>
          </w:p>
          <w:p w:rsidR="008F1142" w:rsidRPr="00496D53" w:rsidRDefault="008F1142" w:rsidP="00386EBA">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386EBA">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9C046C" w:rsidRDefault="00C22A08" w:rsidP="00C22A08">
      <w:pPr>
        <w:rPr>
          <w:b/>
          <w:sz w:val="6"/>
          <w:szCs w:val="6"/>
        </w:rPr>
      </w:pPr>
    </w:p>
    <w:p w:rsidR="00C22A08" w:rsidRPr="009C046C" w:rsidRDefault="00C22A08" w:rsidP="00C22A08">
      <w:pPr>
        <w:rPr>
          <w:b/>
          <w:sz w:val="6"/>
          <w:szCs w:val="6"/>
        </w:rPr>
      </w:pPr>
    </w:p>
    <w:p w:rsidR="00C22A08" w:rsidRDefault="00C22A08" w:rsidP="00C22A08">
      <w:pPr>
        <w:rPr>
          <w:b/>
          <w:sz w:val="6"/>
          <w:szCs w:val="6"/>
        </w:rPr>
      </w:pPr>
    </w:p>
    <w:p w:rsidR="000B4CD8" w:rsidRDefault="000B4CD8" w:rsidP="00C22A08">
      <w:pPr>
        <w:rPr>
          <w:b/>
          <w:sz w:val="6"/>
          <w:szCs w:val="6"/>
        </w:rPr>
      </w:pPr>
    </w:p>
    <w:p w:rsidR="000B4CD8" w:rsidRDefault="000B4CD8" w:rsidP="00C22A08">
      <w:pPr>
        <w:rPr>
          <w:b/>
          <w:sz w:val="6"/>
          <w:szCs w:val="6"/>
        </w:rPr>
      </w:pPr>
    </w:p>
    <w:p w:rsidR="000B4CD8" w:rsidRPr="000B4CD8" w:rsidRDefault="000B4CD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714599" w:rsidRDefault="00C22A08" w:rsidP="0091333F">
      <w:pPr>
        <w:rPr>
          <w:rFonts w:cs="Arial"/>
        </w:rPr>
      </w:pPr>
      <w:r w:rsidRPr="009C046C">
        <w:rPr>
          <w:b/>
        </w:rPr>
        <w:t>___________________________________________________</w:t>
      </w:r>
      <w:r>
        <w:rPr>
          <w:b/>
        </w:rPr>
        <w:t>____________________</w:t>
      </w:r>
      <w:r w:rsidRPr="00714599">
        <w:rPr>
          <w:lang w:val="sr-Cyrl-CS"/>
        </w:rPr>
        <w:t xml:space="preserve">                                           </w:t>
      </w:r>
      <w:r w:rsidRPr="00714599">
        <w:t xml:space="preserve">                                     </w:t>
      </w:r>
    </w:p>
    <w:p w:rsidR="00C22A08" w:rsidRDefault="00C22A08" w:rsidP="00C22A08">
      <w:pPr>
        <w:ind w:right="-289"/>
        <w:jc w:val="both"/>
        <w:rPr>
          <w:lang w:val="sr-Cyrl-CS"/>
        </w:rPr>
      </w:pPr>
    </w:p>
    <w:p w:rsidR="000B4CD8" w:rsidRDefault="000B4CD8" w:rsidP="00C22A08">
      <w:pPr>
        <w:ind w:right="-289"/>
        <w:jc w:val="both"/>
        <w:rPr>
          <w:lang w:val="sr-Cyrl-CS"/>
        </w:rPr>
      </w:pPr>
      <w:r>
        <w:rPr>
          <w:lang w:val="sr-Cyrl-CS"/>
        </w:rPr>
        <w:t>_______________________________________________________________________</w:t>
      </w:r>
    </w:p>
    <w:p w:rsidR="000B4CD8" w:rsidRDefault="000B4CD8" w:rsidP="00C22A08">
      <w:pPr>
        <w:ind w:right="-289"/>
        <w:jc w:val="both"/>
        <w:rPr>
          <w:lang w:val="sr-Cyrl-CS"/>
        </w:rPr>
      </w:pPr>
    </w:p>
    <w:p w:rsidR="000B4CD8" w:rsidRPr="000D4C33" w:rsidRDefault="000B4CD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6A3A65">
        <w:rPr>
          <w:lang w:val="sr-Cyrl-CS"/>
        </w:rPr>
        <w:t>18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8338D5" w:rsidRDefault="00C22A08" w:rsidP="0067749D">
      <w:pPr>
        <w:tabs>
          <w:tab w:val="center" w:pos="7200"/>
        </w:tabs>
        <w:jc w:val="both"/>
        <w:rPr>
          <w:b/>
          <w:sz w:val="22"/>
          <w:szCs w:val="22"/>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CB5662" w:rsidRPr="002B4087" w:rsidRDefault="002B4087" w:rsidP="002B4087">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r w:rsidR="006E36D3"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FA1DCA">
        <w:rPr>
          <w:rFonts w:ascii="Times New Roman" w:hAnsi="Times New Roman"/>
          <w:b/>
          <w:bCs/>
          <w:lang w:val="sr-Cyrl-CS"/>
        </w:rPr>
        <w:t xml:space="preserve">И 76.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01104">
        <w:rPr>
          <w:lang w:val="sr-Cyrl-CS"/>
        </w:rPr>
        <w:t>, 14/2015,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601104">
      <w:pPr>
        <w:ind w:firstLine="720"/>
        <w:jc w:val="both"/>
        <w:rPr>
          <w:b/>
          <w:bCs/>
        </w:rPr>
      </w:pPr>
    </w:p>
    <w:p w:rsidR="00F1555A" w:rsidRPr="00F1555A" w:rsidRDefault="00F1555A" w:rsidP="00601104">
      <w:pPr>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601104">
      <w:pPr>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w:t>
      </w:r>
      <w:r w:rsidR="00FA1DCA">
        <w:rPr>
          <w:lang w:val="sr-Cyrl-CS"/>
        </w:rPr>
        <w:t xml:space="preserve">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0F3AAE">
        <w:rPr>
          <w:b/>
          <w:lang w:val="sr-Cyrl-CS"/>
        </w:rPr>
        <w:t xml:space="preserve"> </w:t>
      </w:r>
      <w:r w:rsidR="000F3AAE" w:rsidRPr="000F3AAE">
        <w:rPr>
          <w:b/>
          <w:color w:val="000000"/>
          <w:lang w:val="sr-Cyrl-CS"/>
        </w:rPr>
        <w:t xml:space="preserve">нафтних деривата </w:t>
      </w:r>
      <w:r w:rsidR="00DF15B0">
        <w:rPr>
          <w:b/>
          <w:lang w:val="sr-Cyrl-CS"/>
        </w:rPr>
        <w:t xml:space="preserve">за потребе </w:t>
      </w:r>
      <w:r w:rsidR="00F1555A">
        <w:rPr>
          <w:b/>
          <w:lang w:val="sr-Cyrl-CS"/>
        </w:rPr>
        <w:t>органа општине Љубовија</w:t>
      </w:r>
      <w:r w:rsidR="00AD20D9" w:rsidRPr="00A96DC8">
        <w:rPr>
          <w:rFonts w:ascii="Arial" w:hAnsi="Arial" w:cs="Arial"/>
          <w:b/>
        </w:rPr>
        <w:t xml:space="preserve">, </w:t>
      </w:r>
      <w:r w:rsidR="00AD20D9" w:rsidRPr="00A96DC8">
        <w:rPr>
          <w:b/>
          <w:bCs/>
          <w:color w:val="000000"/>
        </w:rPr>
        <w:t xml:space="preserve">број ЈН </w:t>
      </w:r>
      <w:r w:rsidR="0001344B">
        <w:rPr>
          <w:b/>
          <w:bCs/>
          <w:color w:val="000000"/>
        </w:rPr>
        <w:t>2</w:t>
      </w:r>
      <w:r w:rsidR="00593EF5">
        <w:rPr>
          <w:b/>
          <w:bCs/>
          <w:color w:val="000000"/>
        </w:rPr>
        <w:t>1</w:t>
      </w:r>
      <w:r w:rsidR="00AD20D9" w:rsidRPr="00A96DC8">
        <w:rPr>
          <w:b/>
          <w:bCs/>
          <w:color w:val="000000"/>
        </w:rPr>
        <w:t>/201</w:t>
      </w:r>
      <w:r w:rsidR="00593EF5">
        <w:rPr>
          <w:b/>
          <w:bCs/>
          <w:color w:val="000000"/>
          <w:lang w:val="sr-Cyrl-CS"/>
        </w:rPr>
        <w:t>8</w:t>
      </w:r>
      <w:r w:rsidR="00F96C5F">
        <w:rPr>
          <w:lang w:val="sr-Cyrl-CS"/>
        </w:rPr>
        <w:t>, тј.</w:t>
      </w:r>
      <w:r w:rsidR="006E36D3" w:rsidRPr="007E2BFD">
        <w:rPr>
          <w:lang w:val="sr-Cyrl-CS"/>
        </w:rPr>
        <w:t xml:space="preserve"> услове наведене у члану 75.</w:t>
      </w:r>
      <w:r w:rsidR="00601104">
        <w:rPr>
          <w:lang w:val="sr-Cyrl-CS"/>
        </w:rPr>
        <w:t>ст.1.</w:t>
      </w:r>
      <w:r w:rsidR="006E36D3" w:rsidRPr="007E2BFD">
        <w:rPr>
          <w:lang w:val="sr-Cyrl-CS"/>
        </w:rPr>
        <w:t xml:space="preserve"> </w:t>
      </w:r>
      <w:r w:rsidR="00FA1DCA">
        <w:rPr>
          <w:lang w:val="sr-Cyrl-CS"/>
        </w:rPr>
        <w:t xml:space="preserve">и </w:t>
      </w:r>
      <w:r w:rsidR="00580BA6">
        <w:rPr>
          <w:lang w:val="sr-Cyrl-CS"/>
        </w:rPr>
        <w:t>чл.</w:t>
      </w:r>
      <w:r w:rsidR="00FA1DCA">
        <w:rPr>
          <w:lang w:val="sr-Cyrl-CS"/>
        </w:rPr>
        <w:t xml:space="preserve">76.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01104">
        <w:rPr>
          <w:lang w:val="sr-Cyrl-CS"/>
        </w:rPr>
        <w:t>, 14/2015, 68/2015</w:t>
      </w:r>
      <w:r w:rsidR="00CB25AA">
        <w:rPr>
          <w:lang w:val="sr-Cyrl-CS"/>
        </w:rPr>
        <w:t>)</w:t>
      </w:r>
      <w:r w:rsidR="009F7B0C">
        <w:rPr>
          <w:lang w:val="sr-Cyrl-CS"/>
        </w:rPr>
        <w:t>, и то</w:t>
      </w:r>
      <w:r w:rsidR="006E36D3" w:rsidRPr="007E2BFD">
        <w:rPr>
          <w:lang w:val="sr-Cyrl-CS"/>
        </w:rPr>
        <w:t>:</w:t>
      </w:r>
    </w:p>
    <w:p w:rsidR="006E36D3" w:rsidRPr="007E2BFD" w:rsidRDefault="009F7B0C" w:rsidP="00F1555A">
      <w:pPr>
        <w:pStyle w:val="Default"/>
        <w:numPr>
          <w:ilvl w:val="0"/>
          <w:numId w:val="10"/>
        </w:numPr>
        <w:ind w:left="0" w:right="4" w:firstLine="360"/>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F1555A">
      <w:pPr>
        <w:pStyle w:val="Default"/>
        <w:numPr>
          <w:ilvl w:val="0"/>
          <w:numId w:val="10"/>
        </w:numPr>
        <w:ind w:left="0" w:right="4" w:firstLine="360"/>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555AE" w:rsidRPr="00E555AE" w:rsidRDefault="009F7B0C" w:rsidP="00F1555A">
      <w:pPr>
        <w:pStyle w:val="Default"/>
        <w:numPr>
          <w:ilvl w:val="0"/>
          <w:numId w:val="10"/>
        </w:numPr>
        <w:ind w:left="0" w:right="4" w:firstLine="360"/>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E555AE">
        <w:rPr>
          <w:rFonts w:ascii="Times New Roman" w:hAnsi="Times New Roman"/>
          <w:color w:val="auto"/>
          <w:lang w:val="sr-Cyrl-CS"/>
        </w:rPr>
        <w:t>;</w:t>
      </w:r>
    </w:p>
    <w:p w:rsidR="00E555AE" w:rsidRPr="004074FF" w:rsidRDefault="00E555AE" w:rsidP="00F1555A">
      <w:pPr>
        <w:pStyle w:val="Default"/>
        <w:numPr>
          <w:ilvl w:val="0"/>
          <w:numId w:val="10"/>
        </w:numPr>
        <w:ind w:left="0" w:right="4" w:firstLine="360"/>
        <w:jc w:val="both"/>
        <w:rPr>
          <w:rFonts w:ascii="Times New Roman" w:hAnsi="Times New Roman"/>
          <w:color w:val="auto"/>
        </w:rPr>
      </w:pPr>
      <w:r w:rsidRPr="00E555AE">
        <w:rPr>
          <w:rFonts w:ascii="Times New Roman" w:hAnsi="Times New Roman"/>
          <w:color w:val="auto"/>
          <w:lang w:val="sr-Cyrl-CS"/>
        </w:rPr>
        <w:t>Понуђач располаже</w:t>
      </w:r>
      <w:r w:rsidRPr="00E555AE">
        <w:t xml:space="preserve"> </w:t>
      </w:r>
      <w:r w:rsidRPr="00E555AE">
        <w:rPr>
          <w:rFonts w:ascii="Times New Roman" w:hAnsi="Times New Roman"/>
        </w:rPr>
        <w:t>неопходним</w:t>
      </w:r>
      <w:r w:rsidR="00D4665C">
        <w:rPr>
          <w:rFonts w:ascii="Times New Roman" w:hAnsi="Times New Roman"/>
          <w:lang w:val="sr-Cyrl-CS"/>
        </w:rPr>
        <w:t xml:space="preserve"> </w:t>
      </w:r>
      <w:r w:rsidR="00350B88" w:rsidRPr="00025D01">
        <w:rPr>
          <w:rFonts w:ascii="Times New Roman" w:hAnsi="Times New Roman"/>
          <w:lang w:val="sr-Cyrl-CS"/>
        </w:rPr>
        <w:t xml:space="preserve">финансијским и </w:t>
      </w:r>
      <w:r w:rsidRPr="00025D01">
        <w:rPr>
          <w:rFonts w:ascii="Times New Roman" w:hAnsi="Times New Roman"/>
          <w:lang w:val="sr-Cyrl-CS"/>
        </w:rPr>
        <w:t xml:space="preserve">техничким </w:t>
      </w:r>
      <w:r w:rsidRPr="00025D01">
        <w:rPr>
          <w:rFonts w:ascii="Times New Roman" w:hAnsi="Times New Roman"/>
        </w:rPr>
        <w:t>капацитет</w:t>
      </w:r>
      <w:r w:rsidRPr="00025D01">
        <w:rPr>
          <w:rFonts w:ascii="Times New Roman" w:hAnsi="Times New Roman"/>
          <w:lang w:val="sr-Cyrl-CS"/>
        </w:rPr>
        <w:t>ом</w:t>
      </w:r>
      <w:r w:rsidRPr="00E555AE">
        <w:rPr>
          <w:rFonts w:ascii="Times New Roman" w:hAnsi="Times New Roman"/>
          <w:lang w:val="sr-Cyrl-CS"/>
        </w:rPr>
        <w:t xml:space="preserve"> и то</w:t>
      </w:r>
      <w:r w:rsidRPr="00E555AE">
        <w:t>:</w:t>
      </w:r>
    </w:p>
    <w:p w:rsidR="004074FF" w:rsidRPr="004074FF" w:rsidRDefault="00580BA6" w:rsidP="006A597D">
      <w:pPr>
        <w:pStyle w:val="Default"/>
        <w:tabs>
          <w:tab w:val="left" w:pos="630"/>
          <w:tab w:val="left" w:pos="810"/>
        </w:tabs>
        <w:ind w:right="4" w:firstLine="360"/>
        <w:jc w:val="both"/>
        <w:rPr>
          <w:rFonts w:ascii="Times New Roman" w:hAnsi="Times New Roman"/>
          <w:color w:val="auto"/>
        </w:rPr>
      </w:pPr>
      <w:r>
        <w:tab/>
      </w:r>
      <w:r w:rsidR="004074FF">
        <w:t xml:space="preserve">- </w:t>
      </w:r>
      <w:r w:rsidR="004074FF" w:rsidRPr="004074FF">
        <w:rPr>
          <w:rFonts w:ascii="Times New Roman" w:hAnsi="Times New Roman"/>
          <w:lang w:val="sr-Cyrl-CS"/>
        </w:rPr>
        <w:t xml:space="preserve"> понуђач у претходне три</w:t>
      </w:r>
      <w:r w:rsidR="002A25D5">
        <w:rPr>
          <w:rFonts w:ascii="Times New Roman" w:hAnsi="Times New Roman"/>
          <w:lang w:val="sr-Cyrl-CS"/>
        </w:rPr>
        <w:t xml:space="preserve"> обрачунске године (2015</w:t>
      </w:r>
      <w:r w:rsidR="004074FF">
        <w:rPr>
          <w:rFonts w:ascii="Times New Roman" w:hAnsi="Times New Roman"/>
          <w:lang w:val="sr-Cyrl-CS"/>
        </w:rPr>
        <w:t>, 201</w:t>
      </w:r>
      <w:r w:rsidR="002A25D5">
        <w:rPr>
          <w:rFonts w:ascii="Times New Roman" w:hAnsi="Times New Roman"/>
          <w:lang w:val="sr-Cyrl-CS"/>
        </w:rPr>
        <w:t>6. и 2017</w:t>
      </w:r>
      <w:r w:rsidR="004074FF" w:rsidRPr="004074FF">
        <w:rPr>
          <w:rFonts w:ascii="Times New Roman" w:hAnsi="Times New Roman"/>
          <w:lang w:val="sr-Cyrl-CS"/>
        </w:rPr>
        <w:t>.)</w:t>
      </w:r>
      <w:r w:rsidR="004074FF" w:rsidRPr="004074FF">
        <w:rPr>
          <w:rFonts w:ascii="Times New Roman" w:hAnsi="Times New Roman"/>
          <w:bCs/>
          <w:lang w:val="sr-Cyrl-CS"/>
        </w:rPr>
        <w:t xml:space="preserve"> није пословао са губитком,</w:t>
      </w:r>
    </w:p>
    <w:p w:rsidR="00783D08" w:rsidRPr="003B5B41" w:rsidRDefault="00580BA6" w:rsidP="006A597D">
      <w:pPr>
        <w:pStyle w:val="Default"/>
        <w:ind w:right="4" w:firstLine="360"/>
        <w:jc w:val="both"/>
        <w:rPr>
          <w:rFonts w:ascii="Times New Roman" w:hAnsi="Times New Roman"/>
          <w:bCs/>
          <w:lang w:val="sr-Cyrl-CS"/>
        </w:rPr>
      </w:pPr>
      <w:r>
        <w:rPr>
          <w:bCs/>
          <w:lang w:val="sr-Cyrl-CS"/>
        </w:rPr>
        <w:tab/>
      </w:r>
      <w:r w:rsidR="00783D08">
        <w:rPr>
          <w:bCs/>
          <w:lang w:val="sr-Cyrl-CS"/>
        </w:rPr>
        <w:t xml:space="preserve">- </w:t>
      </w:r>
      <w:r w:rsidR="00783D08" w:rsidRPr="003B5B41">
        <w:rPr>
          <w:rFonts w:ascii="Times New Roman" w:hAnsi="Times New Roman"/>
          <w:bCs/>
          <w:lang w:val="sr-Cyrl-CS"/>
        </w:rPr>
        <w:t>поседује бар једну бензинску станицу на територији општине Љубовија која има непрекидно радно време (0-24 часа), сваким даном у години;</w:t>
      </w:r>
    </w:p>
    <w:p w:rsidR="00783D08" w:rsidRDefault="00783D08" w:rsidP="006A597D">
      <w:pPr>
        <w:autoSpaceDE w:val="0"/>
        <w:autoSpaceDN w:val="0"/>
        <w:adjustRightInd w:val="0"/>
        <w:jc w:val="both"/>
        <w:rPr>
          <w:bCs/>
          <w:color w:val="000000"/>
          <w:lang w:val="en-US"/>
        </w:rPr>
      </w:pPr>
      <w:r w:rsidRPr="006F58A8">
        <w:rPr>
          <w:bCs/>
          <w:color w:val="000000"/>
          <w:lang w:val="sr-Cyrl-CS"/>
        </w:rPr>
        <w:t xml:space="preserve">      </w:t>
      </w:r>
      <w:r w:rsidR="00580BA6">
        <w:rPr>
          <w:bCs/>
          <w:color w:val="000000"/>
          <w:lang w:val="sr-Cyrl-CS"/>
        </w:rPr>
        <w:tab/>
      </w:r>
      <w:r w:rsidRPr="006F58A8">
        <w:rPr>
          <w:bCs/>
          <w:color w:val="000000"/>
          <w:lang w:val="sr-Cyrl-CS"/>
        </w:rPr>
        <w:t xml:space="preserve">- </w:t>
      </w:r>
      <w:r>
        <w:rPr>
          <w:bCs/>
          <w:color w:val="000000"/>
          <w:lang w:val="en-US"/>
        </w:rPr>
        <w:t>поседује видео надзор на бензинској станици</w:t>
      </w:r>
      <w:r>
        <w:rPr>
          <w:bCs/>
          <w:color w:val="000000"/>
          <w:lang w:val="sr-Cyrl-CS"/>
        </w:rPr>
        <w:t xml:space="preserve">, </w:t>
      </w:r>
      <w:r w:rsidR="00FF16DA">
        <w:rPr>
          <w:bCs/>
          <w:color w:val="000000"/>
          <w:lang w:val="sr-Cyrl-CS"/>
        </w:rPr>
        <w:t>и</w:t>
      </w:r>
      <w:r>
        <w:rPr>
          <w:bCs/>
          <w:color w:val="000000"/>
          <w:lang w:val="sr-Cyrl-CS"/>
        </w:rPr>
        <w:t xml:space="preserve"> у сваком тренутку </w:t>
      </w:r>
      <w:r w:rsidR="00FF16DA">
        <w:rPr>
          <w:bCs/>
          <w:color w:val="000000"/>
          <w:lang w:val="sr-Cyrl-CS"/>
        </w:rPr>
        <w:t xml:space="preserve">се </w:t>
      </w:r>
      <w:r>
        <w:rPr>
          <w:bCs/>
          <w:color w:val="000000"/>
          <w:lang w:val="sr-Cyrl-CS"/>
        </w:rPr>
        <w:t>могу проверити снимци видео надзора из последња 3 месеца;</w:t>
      </w:r>
    </w:p>
    <w:p w:rsidR="00C5046F" w:rsidRPr="00783D08" w:rsidRDefault="00783D08" w:rsidP="006A597D">
      <w:pPr>
        <w:tabs>
          <w:tab w:val="left" w:pos="720"/>
          <w:tab w:val="left" w:pos="900"/>
        </w:tabs>
        <w:autoSpaceDE w:val="0"/>
        <w:autoSpaceDN w:val="0"/>
        <w:adjustRightInd w:val="0"/>
        <w:jc w:val="both"/>
        <w:rPr>
          <w:bCs/>
          <w:color w:val="000000"/>
        </w:rPr>
      </w:pPr>
      <w:r>
        <w:rPr>
          <w:bCs/>
          <w:color w:val="000000"/>
          <w:lang w:val="sr-Cyrl-CS"/>
        </w:rPr>
        <w:t xml:space="preserve">      </w:t>
      </w:r>
      <w:r w:rsidR="00580BA6">
        <w:rPr>
          <w:bCs/>
          <w:color w:val="000000"/>
          <w:lang w:val="sr-Cyrl-CS"/>
        </w:rPr>
        <w:tab/>
      </w:r>
      <w:r>
        <w:rPr>
          <w:bCs/>
          <w:color w:val="000000"/>
          <w:lang w:val="en-US"/>
        </w:rPr>
        <w:t>-</w:t>
      </w:r>
      <w:r w:rsidR="00580BA6">
        <w:rPr>
          <w:bCs/>
          <w:color w:val="000000"/>
          <w:lang w:val="sr-Cyrl-CS"/>
        </w:rPr>
        <w:t xml:space="preserve"> </w:t>
      </w:r>
      <w:r>
        <w:rPr>
          <w:bCs/>
          <w:color w:val="000000"/>
          <w:lang w:val="sr-Cyrl-CS"/>
        </w:rPr>
        <w:t>поседује програм, односно опрему која омогућава</w:t>
      </w:r>
      <w:r w:rsidR="0063440B">
        <w:rPr>
          <w:bCs/>
          <w:color w:val="000000"/>
          <w:lang w:val="sr-Cyrl-CS"/>
        </w:rPr>
        <w:t xml:space="preserve"> аутоматску евиденцију сваког точења горива</w:t>
      </w:r>
      <w:r>
        <w:rPr>
          <w:bCs/>
          <w:color w:val="000000"/>
          <w:lang w:val="sr-Cyrl-CS"/>
        </w:rPr>
        <w:t>.</w:t>
      </w:r>
    </w:p>
    <w:p w:rsidR="00C97D2E" w:rsidRDefault="00C97D2E" w:rsidP="006E36D3">
      <w:pPr>
        <w:pStyle w:val="Default"/>
        <w:ind w:right="4" w:firstLine="720"/>
        <w:jc w:val="both"/>
        <w:rPr>
          <w:rFonts w:ascii="Times New Roman" w:hAnsi="Times New Roman"/>
          <w:color w:val="auto"/>
          <w:lang w:val="sr-Cyrl-CS"/>
        </w:rPr>
      </w:pPr>
    </w:p>
    <w:p w:rsidR="0063440B" w:rsidRDefault="0063440B"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593EF5">
        <w:rPr>
          <w:sz w:val="22"/>
          <w:szCs w:val="22"/>
          <w:lang w:val="sr-Cyrl-CS"/>
        </w:rPr>
        <w:t>18</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40764D" w:rsidRDefault="0040764D"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E943FF">
        <w:rPr>
          <w:lang w:val="sr-Cyrl-CS"/>
        </w:rPr>
        <w:t>, 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B30EF1" w:rsidRPr="00B30EF1" w:rsidRDefault="00B30EF1"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E943FF">
        <w:rPr>
          <w:lang w:val="sr-Cyrl-CS"/>
        </w:rPr>
        <w:t>, 14/2015, 68/2015</w:t>
      </w:r>
      <w:r>
        <w:rPr>
          <w:lang w:val="sr-Cyrl-CS"/>
        </w:rPr>
        <w:t>), односно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003C7586" w:rsidRPr="003C7586">
        <w:rPr>
          <w:b/>
          <w:lang w:val="sr-Cyrl-CS"/>
        </w:rPr>
        <w:t xml:space="preserve"> </w:t>
      </w:r>
      <w:r w:rsidR="000F3AAE" w:rsidRPr="000F3AAE">
        <w:rPr>
          <w:b/>
          <w:color w:val="000000"/>
          <w:lang w:val="sr-Cyrl-CS"/>
        </w:rPr>
        <w:t xml:space="preserve">нафтних деривата </w:t>
      </w:r>
      <w:r w:rsidR="000F3AAE" w:rsidRPr="000F3AAE">
        <w:rPr>
          <w:b/>
          <w:lang w:val="sr-Cyrl-CS"/>
        </w:rPr>
        <w:t xml:space="preserve">за </w:t>
      </w:r>
      <w:r w:rsidR="00DF15B0">
        <w:rPr>
          <w:b/>
          <w:lang w:val="sr-Cyrl-CS"/>
        </w:rPr>
        <w:t xml:space="preserve">потребе </w:t>
      </w:r>
      <w:r w:rsidR="00B30EF1">
        <w:rPr>
          <w:b/>
          <w:lang w:val="sr-Cyrl-CS"/>
        </w:rPr>
        <w:t>органа општине</w:t>
      </w:r>
      <w:r w:rsidR="000F3AAE" w:rsidRPr="000F3AAE">
        <w:rPr>
          <w:b/>
          <w:lang w:val="sr-Cyrl-CS"/>
        </w:rPr>
        <w:t xml:space="preserve"> Љубовија,</w:t>
      </w:r>
      <w:r w:rsidR="000F3AAE" w:rsidRPr="00A96DC8">
        <w:rPr>
          <w:rFonts w:ascii="Arial" w:hAnsi="Arial" w:cs="Arial"/>
          <w:b/>
        </w:rPr>
        <w:t xml:space="preserve"> </w:t>
      </w:r>
      <w:r w:rsidR="000F3AAE" w:rsidRPr="00A96DC8">
        <w:rPr>
          <w:b/>
          <w:bCs/>
          <w:color w:val="000000"/>
        </w:rPr>
        <w:t xml:space="preserve">број ЈН </w:t>
      </w:r>
      <w:r w:rsidR="00593EF5">
        <w:rPr>
          <w:b/>
          <w:bCs/>
          <w:color w:val="000000"/>
        </w:rPr>
        <w:t>21</w:t>
      </w:r>
      <w:r w:rsidR="000F3AAE" w:rsidRPr="00A96DC8">
        <w:rPr>
          <w:b/>
          <w:bCs/>
          <w:color w:val="000000"/>
        </w:rPr>
        <w:t>/</w:t>
      </w:r>
      <w:r w:rsidR="000F3AAE">
        <w:rPr>
          <w:b/>
          <w:bCs/>
          <w:color w:val="000000"/>
          <w:lang w:val="sr-Cyrl-CS"/>
        </w:rPr>
        <w:t>201</w:t>
      </w:r>
      <w:r w:rsidR="00593EF5">
        <w:rPr>
          <w:b/>
          <w:bCs/>
          <w:color w:val="000000"/>
          <w:lang w:val="sr-Cyrl-CS"/>
        </w:rPr>
        <w:t>8</w:t>
      </w:r>
      <w:r>
        <w:rPr>
          <w:lang w:val="sr-Cyrl-CS"/>
        </w:rPr>
        <w:t>,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C973BB">
      <w:pPr>
        <w:pStyle w:val="Default"/>
        <w:numPr>
          <w:ilvl w:val="0"/>
          <w:numId w:val="19"/>
        </w:numPr>
        <w:ind w:left="0" w:right="4" w:firstLine="360"/>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C973BB">
      <w:pPr>
        <w:pStyle w:val="Default"/>
        <w:numPr>
          <w:ilvl w:val="0"/>
          <w:numId w:val="19"/>
        </w:numPr>
        <w:ind w:left="0" w:right="4" w:firstLine="360"/>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C973BB">
      <w:pPr>
        <w:pStyle w:val="Default"/>
        <w:numPr>
          <w:ilvl w:val="0"/>
          <w:numId w:val="19"/>
        </w:numPr>
        <w:ind w:left="0" w:right="4" w:firstLine="360"/>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D774B3">
        <w:rPr>
          <w:sz w:val="22"/>
          <w:szCs w:val="22"/>
          <w:lang w:val="sr-Cyrl-CS"/>
        </w:rPr>
        <w:t>1</w:t>
      </w:r>
      <w:r w:rsidR="00593EF5">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D774B3">
        <w:rPr>
          <w:bCs/>
          <w:iCs/>
          <w:lang w:val="sr-Cyrl-CS"/>
        </w:rPr>
        <w:t xml:space="preserve"> </w:t>
      </w:r>
      <w:r w:rsidR="00D774B3" w:rsidRPr="007E2BFD">
        <w:rPr>
          <w:lang w:val="sr-Cyrl-CS"/>
        </w:rPr>
        <w:t>(„Службени гласник РС“ бр. 124/2012</w:t>
      </w:r>
      <w:r w:rsidR="00D774B3">
        <w:rPr>
          <w:lang w:val="sr-Cyrl-CS"/>
        </w:rPr>
        <w:t>, 14/2015, 68/2015</w:t>
      </w:r>
      <w:r w:rsidR="00D774B3"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19035C" w:rsidRDefault="0019035C" w:rsidP="00704D43">
      <w:pPr>
        <w:tabs>
          <w:tab w:val="left" w:pos="6028"/>
        </w:tabs>
        <w:autoSpaceDE w:val="0"/>
        <w:rPr>
          <w:bCs/>
          <w:iCs/>
          <w:lang w:val="sr-Cyrl-CS"/>
        </w:rPr>
      </w:pPr>
    </w:p>
    <w:p w:rsidR="00D774B3" w:rsidRPr="00D774B3" w:rsidRDefault="00D774B3"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 xml:space="preserve">у поступку </w:t>
      </w:r>
      <w:r w:rsidRPr="00E97425">
        <w:rPr>
          <w:b/>
        </w:rPr>
        <w:t>јавне набавке мале вредности</w:t>
      </w:r>
      <w:r w:rsidR="00E97425" w:rsidRPr="00E97425">
        <w:rPr>
          <w:b/>
          <w:color w:val="000000"/>
          <w:lang w:val="sr-Cyrl-CS"/>
        </w:rPr>
        <w:t xml:space="preserve"> </w:t>
      </w:r>
      <w:r w:rsidR="00E97425" w:rsidRPr="000F3AAE">
        <w:rPr>
          <w:b/>
          <w:color w:val="000000"/>
          <w:lang w:val="sr-Cyrl-CS"/>
        </w:rPr>
        <w:t xml:space="preserve">нафтних деривата </w:t>
      </w:r>
      <w:r w:rsidR="00E97425" w:rsidRPr="000F3AAE">
        <w:rPr>
          <w:b/>
          <w:lang w:val="sr-Cyrl-CS"/>
        </w:rPr>
        <w:t xml:space="preserve">за потребе </w:t>
      </w:r>
      <w:r w:rsidR="0019035C">
        <w:rPr>
          <w:b/>
          <w:lang w:val="sr-Cyrl-CS"/>
        </w:rPr>
        <w:t xml:space="preserve">органа општине </w:t>
      </w:r>
      <w:r w:rsidR="00BF0276" w:rsidRPr="000F3AAE">
        <w:rPr>
          <w:b/>
          <w:lang w:val="sr-Cyrl-CS"/>
        </w:rPr>
        <w:t>Љубовија</w:t>
      </w:r>
      <w:r w:rsidR="00E97425" w:rsidRPr="000F3AAE">
        <w:rPr>
          <w:b/>
          <w:lang w:val="sr-Cyrl-CS"/>
        </w:rPr>
        <w:t>,</w:t>
      </w:r>
      <w:r w:rsidR="00E97425" w:rsidRPr="00A96DC8">
        <w:rPr>
          <w:rFonts w:ascii="Arial" w:hAnsi="Arial" w:cs="Arial"/>
          <w:b/>
        </w:rPr>
        <w:t xml:space="preserve"> </w:t>
      </w:r>
      <w:r w:rsidR="00E97425" w:rsidRPr="00A96DC8">
        <w:rPr>
          <w:b/>
          <w:bCs/>
          <w:color w:val="000000"/>
        </w:rPr>
        <w:t xml:space="preserve">број ЈН </w:t>
      </w:r>
      <w:r w:rsidR="00C57AB2">
        <w:rPr>
          <w:b/>
          <w:bCs/>
          <w:color w:val="000000"/>
        </w:rPr>
        <w:t>2</w:t>
      </w:r>
      <w:r w:rsidR="00593EF5">
        <w:rPr>
          <w:b/>
          <w:bCs/>
          <w:color w:val="000000"/>
        </w:rPr>
        <w:t>1</w:t>
      </w:r>
      <w:r w:rsidR="00E97425" w:rsidRPr="00A96DC8">
        <w:rPr>
          <w:b/>
          <w:bCs/>
          <w:color w:val="000000"/>
        </w:rPr>
        <w:t>/201</w:t>
      </w:r>
      <w:r w:rsidR="00593EF5">
        <w:rPr>
          <w:b/>
          <w:bCs/>
          <w:color w:val="000000"/>
          <w:lang w:val="sr-Cyrl-CS"/>
        </w:rPr>
        <w:t>8</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D774B3">
        <w:rPr>
          <w:bCs/>
          <w:iCs/>
          <w:lang w:val="sr-Cyrl-CS"/>
        </w:rPr>
        <w:t xml:space="preserve"> </w:t>
      </w:r>
      <w:r w:rsidR="00D774B3" w:rsidRPr="00B52B8C">
        <w:rPr>
          <w:b/>
          <w:lang w:val="sr-Cyrl-CS"/>
        </w:rPr>
        <w:t>нема забрану обављања делатности која је на снази у време подношења понуде</w:t>
      </w:r>
      <w:r w:rsidRPr="007B4A8B">
        <w:rPr>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6D5A0F" w:rsidRDefault="00ED2272" w:rsidP="00ED2272">
      <w:pPr>
        <w:pStyle w:val="Style15"/>
        <w:tabs>
          <w:tab w:val="left" w:pos="284"/>
          <w:tab w:val="left" w:pos="5520"/>
        </w:tabs>
        <w:spacing w:before="96" w:line="240" w:lineRule="auto"/>
        <w:rPr>
          <w:lang w:val="sr-Cyrl-CS"/>
        </w:rPr>
      </w:pPr>
      <w:r>
        <w:rPr>
          <w:lang w:val="sr-Cyrl-CS"/>
        </w:rPr>
        <w:t xml:space="preserve"> </w:t>
      </w:r>
    </w:p>
    <w:p w:rsidR="00146E1A" w:rsidRDefault="00146E1A" w:rsidP="000F0648">
      <w:pPr>
        <w:ind w:left="1620" w:hanging="1620"/>
        <w:rPr>
          <w:b/>
          <w:bCs/>
          <w:lang w:val="sr-Cyrl-CS"/>
        </w:rPr>
      </w:pPr>
      <w:r>
        <w:rPr>
          <w:b/>
          <w:bCs/>
          <w:lang w:val="sr-Cyrl-CS"/>
        </w:rPr>
        <w:br w:type="page"/>
      </w:r>
      <w:r w:rsidR="00ED2272">
        <w:rPr>
          <w:b/>
          <w:bCs/>
          <w:lang w:val="sr-Cyrl-CS"/>
        </w:rPr>
        <w:lastRenderedPageBreak/>
        <w:t>ОБРАЗАЦ 4</w:t>
      </w:r>
      <w:r>
        <w:rPr>
          <w:b/>
          <w:bCs/>
          <w:lang w:val="sr-Cyrl-CS"/>
        </w:rPr>
        <w:t xml:space="preserve"> –</w:t>
      </w:r>
      <w:r w:rsidR="007156CE">
        <w:rPr>
          <w:b/>
          <w:bCs/>
          <w:lang w:val="sr-Cyrl-CS"/>
        </w:rPr>
        <w:t xml:space="preserve"> ОБРАЗАЦ СТРУКТУРЕ </w:t>
      </w:r>
      <w:r w:rsidR="00BC7173">
        <w:rPr>
          <w:b/>
          <w:bCs/>
          <w:lang w:val="sr-Cyrl-CS"/>
        </w:rPr>
        <w:t xml:space="preserve">ЦЕНЕ </w:t>
      </w:r>
      <w:r w:rsidR="007156CE">
        <w:rPr>
          <w:b/>
          <w:bCs/>
          <w:lang w:val="sr-Cyrl-CS"/>
        </w:rPr>
        <w:t>СА УПУТСТВОМ КАКО ДА СЕ ПОПУНИ</w:t>
      </w:r>
    </w:p>
    <w:p w:rsidR="00DF28D4" w:rsidRDefault="00DF28D4" w:rsidP="000F0648">
      <w:pPr>
        <w:ind w:left="1620" w:hanging="1620"/>
        <w:rPr>
          <w:b/>
          <w:bCs/>
          <w:lang w:val="sr-Cyrl-CS"/>
        </w:rPr>
      </w:pPr>
    </w:p>
    <w:p w:rsidR="007156CE" w:rsidRDefault="00F90B83" w:rsidP="00EB2C45">
      <w:pPr>
        <w:jc w:val="center"/>
        <w:rPr>
          <w:b/>
          <w:bCs/>
          <w:lang w:val="sr-Cyrl-CS"/>
        </w:rPr>
      </w:pPr>
      <w:r>
        <w:rPr>
          <w:b/>
          <w:bCs/>
          <w:lang w:val="sr-Cyrl-CS"/>
        </w:rPr>
        <w:t>СПЕЦИФ</w:t>
      </w:r>
      <w:r w:rsidR="00EB2C45">
        <w:rPr>
          <w:b/>
          <w:bCs/>
          <w:lang w:val="sr-Cyrl-CS"/>
        </w:rPr>
        <w:t>ИКАЦИЈА  ДОБАРА</w:t>
      </w:r>
    </w:p>
    <w:p w:rsidR="00297122" w:rsidRPr="00780B1C" w:rsidRDefault="00297122" w:rsidP="00297122">
      <w:pPr>
        <w:autoSpaceDE w:val="0"/>
        <w:autoSpaceDN w:val="0"/>
        <w:adjustRightInd w:val="0"/>
        <w:jc w:val="both"/>
        <w:rPr>
          <w:b/>
        </w:rPr>
      </w:pPr>
    </w:p>
    <w:p w:rsidR="00297122" w:rsidRPr="00C32362" w:rsidRDefault="00297122" w:rsidP="00297122">
      <w:pPr>
        <w:autoSpaceDE w:val="0"/>
        <w:autoSpaceDN w:val="0"/>
        <w:adjustRightInd w:val="0"/>
        <w:jc w:val="both"/>
        <w:rPr>
          <w:lang w:val="sr-Cyrl-CS"/>
        </w:rPr>
      </w:pPr>
      <w:r w:rsidRPr="001362E5">
        <w:rPr>
          <w:b/>
        </w:rPr>
        <w:t>Квалитет добара:</w:t>
      </w:r>
      <w:r>
        <w:t xml:space="preserve"> Према важећим стандардима </w:t>
      </w:r>
      <w:r w:rsidRPr="00C32362">
        <w:t>одређен прописима SRPS и Правилником о</w:t>
      </w:r>
      <w:r w:rsidR="00A3514D">
        <w:rPr>
          <w:lang w:val="sr-Cyrl-CS"/>
        </w:rPr>
        <w:t xml:space="preserve"> </w:t>
      </w:r>
      <w:r w:rsidRPr="00C32362">
        <w:t>техничким и другим захтевима за</w:t>
      </w:r>
      <w:r>
        <w:t xml:space="preserve"> течна горива нафтног порекла (</w:t>
      </w:r>
      <w:r>
        <w:rPr>
          <w:lang w:val="sr-Cyrl-CS"/>
        </w:rPr>
        <w:t>„</w:t>
      </w:r>
      <w:r>
        <w:t>Сл.</w:t>
      </w:r>
      <w:r>
        <w:rPr>
          <w:lang w:val="sr-Cyrl-CS"/>
        </w:rPr>
        <w:t xml:space="preserve"> г</w:t>
      </w:r>
      <w:r w:rsidRPr="00C32362">
        <w:t>ласник РС</w:t>
      </w:r>
      <w:r>
        <w:rPr>
          <w:lang w:val="sr-Cyrl-CS"/>
        </w:rPr>
        <w:t>“,</w:t>
      </w:r>
      <w:r w:rsidRPr="00C32362">
        <w:t xml:space="preserve"> бр</w:t>
      </w:r>
      <w:r w:rsidR="003943CC">
        <w:t xml:space="preserve">. </w:t>
      </w:r>
      <w:r w:rsidR="00026D71">
        <w:rPr>
          <w:lang w:val="sr-Cyrl-CS"/>
        </w:rPr>
        <w:t>111/15</w:t>
      </w:r>
      <w:r w:rsidR="00386EBA">
        <w:rPr>
          <w:lang w:val="sr-Cyrl-CS"/>
        </w:rPr>
        <w:t xml:space="preserve">, </w:t>
      </w:r>
      <w:r w:rsidR="00386EBA" w:rsidRPr="00841C11">
        <w:rPr>
          <w:lang w:val="en-US"/>
        </w:rPr>
        <w:t>106/2016, 60/2017, 117/2017 и 120/2017 – испр</w:t>
      </w:r>
      <w:r>
        <w:t>)</w:t>
      </w:r>
      <w:r>
        <w:rPr>
          <w:lang w:val="sr-Cyrl-CS"/>
        </w:rPr>
        <w:t>.</w:t>
      </w:r>
    </w:p>
    <w:p w:rsidR="00297122" w:rsidRPr="00297122" w:rsidRDefault="00297122" w:rsidP="00297122">
      <w:pPr>
        <w:jc w:val="both"/>
        <w:rPr>
          <w:lang w:val="en-US"/>
        </w:rPr>
      </w:pPr>
      <w:r w:rsidRPr="001362E5">
        <w:rPr>
          <w:b/>
        </w:rPr>
        <w:t>Рок испоруке:</w:t>
      </w:r>
      <w:r w:rsidRPr="00C32362">
        <w:t xml:space="preserve"> Сукцесивно, по сваком конкретном захтеву у складу са потребама наручиоца</w:t>
      </w:r>
      <w:r>
        <w:rPr>
          <w:lang w:val="sr-Cyrl-CS"/>
        </w:rPr>
        <w:t>.</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1"/>
        <w:gridCol w:w="1993"/>
        <w:gridCol w:w="1482"/>
        <w:gridCol w:w="1398"/>
        <w:gridCol w:w="1170"/>
        <w:gridCol w:w="1581"/>
        <w:gridCol w:w="1549"/>
      </w:tblGrid>
      <w:tr w:rsidR="00297122" w:rsidRPr="00F6178E" w:rsidTr="0048758B">
        <w:trPr>
          <w:trHeight w:val="1424"/>
          <w:jc w:val="center"/>
        </w:trPr>
        <w:tc>
          <w:tcPr>
            <w:tcW w:w="841"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p>
          <w:p w:rsidR="00297122" w:rsidRPr="00F6178E" w:rsidRDefault="00297122" w:rsidP="005B719D">
            <w:pPr>
              <w:jc w:val="center"/>
              <w:rPr>
                <w:b/>
                <w:lang w:val="sr-Cyrl-CS"/>
              </w:rPr>
            </w:pPr>
          </w:p>
          <w:p w:rsidR="00297122" w:rsidRPr="00F6178E" w:rsidRDefault="00297122" w:rsidP="005B719D">
            <w:pPr>
              <w:jc w:val="center"/>
              <w:rPr>
                <w:b/>
                <w:lang w:val="sr-Cyrl-CS"/>
              </w:rPr>
            </w:pPr>
            <w:r>
              <w:rPr>
                <w:b/>
                <w:lang w:val="sr-Cyrl-CS"/>
              </w:rPr>
              <w:t>Ред.</w:t>
            </w:r>
            <w:r w:rsidRPr="00F6178E">
              <w:rPr>
                <w:b/>
                <w:lang w:val="sr-Cyrl-CS"/>
              </w:rPr>
              <w:t xml:space="preserve"> број</w:t>
            </w:r>
          </w:p>
        </w:tc>
        <w:tc>
          <w:tcPr>
            <w:tcW w:w="1993"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r w:rsidRPr="00F6178E">
              <w:rPr>
                <w:b/>
                <w:lang w:val="sr-Cyrl-CS"/>
              </w:rPr>
              <w:t>Опис предмета јавне набавке</w:t>
            </w:r>
          </w:p>
        </w:tc>
        <w:tc>
          <w:tcPr>
            <w:tcW w:w="1482"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r w:rsidRPr="00F6178E">
              <w:rPr>
                <w:b/>
                <w:lang w:val="sr-Cyrl-CS"/>
              </w:rPr>
              <w:t>Процењена</w:t>
            </w:r>
          </w:p>
          <w:p w:rsidR="0048758B" w:rsidRPr="00F6178E" w:rsidRDefault="0048758B" w:rsidP="0048758B">
            <w:pPr>
              <w:jc w:val="center"/>
              <w:rPr>
                <w:b/>
                <w:lang w:val="sr-Cyrl-CS"/>
              </w:rPr>
            </w:pPr>
            <w:r>
              <w:rPr>
                <w:b/>
                <w:lang w:val="sr-Cyrl-CS"/>
              </w:rPr>
              <w:t>к</w:t>
            </w:r>
            <w:r w:rsidR="00297122" w:rsidRPr="00F6178E">
              <w:rPr>
                <w:b/>
                <w:lang w:val="sr-Cyrl-CS"/>
              </w:rPr>
              <w:t>оличина</w:t>
            </w:r>
          </w:p>
          <w:p w:rsidR="00297122" w:rsidRPr="00F6178E" w:rsidRDefault="0048758B" w:rsidP="005B719D">
            <w:pPr>
              <w:jc w:val="center"/>
              <w:rPr>
                <w:b/>
                <w:lang w:val="sr-Cyrl-CS"/>
              </w:rPr>
            </w:pPr>
            <w:r>
              <w:rPr>
                <w:b/>
                <w:lang w:val="sr-Cyrl-CS"/>
              </w:rPr>
              <w:t>(у лит.</w:t>
            </w:r>
            <w:r w:rsidR="00297122" w:rsidRPr="00F6178E">
              <w:rPr>
                <w:b/>
                <w:lang w:val="sr-Cyrl-CS"/>
              </w:rPr>
              <w:t>)</w:t>
            </w:r>
          </w:p>
        </w:tc>
        <w:tc>
          <w:tcPr>
            <w:tcW w:w="1398"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r w:rsidRPr="00F6178E">
              <w:rPr>
                <w:b/>
                <w:lang w:val="sr-Cyrl-CS"/>
              </w:rPr>
              <w:t xml:space="preserve">Цена </w:t>
            </w:r>
          </w:p>
          <w:p w:rsidR="00297122" w:rsidRPr="00F6178E" w:rsidRDefault="00297122" w:rsidP="005B719D">
            <w:pPr>
              <w:jc w:val="center"/>
              <w:rPr>
                <w:b/>
                <w:lang w:val="sr-Cyrl-CS"/>
              </w:rPr>
            </w:pPr>
            <w:r w:rsidRPr="00F6178E">
              <w:rPr>
                <w:b/>
                <w:lang w:val="sr-Cyrl-CS"/>
              </w:rPr>
              <w:t>без ПДВ-а</w:t>
            </w:r>
          </w:p>
          <w:p w:rsidR="00297122" w:rsidRPr="00F6178E" w:rsidRDefault="00297122" w:rsidP="005B719D">
            <w:pPr>
              <w:jc w:val="center"/>
              <w:rPr>
                <w:b/>
                <w:lang w:val="sr-Cyrl-CS"/>
              </w:rPr>
            </w:pPr>
            <w:r w:rsidRPr="00F6178E">
              <w:rPr>
                <w:b/>
                <w:lang w:val="sr-Cyrl-CS"/>
              </w:rPr>
              <w:t>(дин/л)</w:t>
            </w:r>
          </w:p>
        </w:tc>
        <w:tc>
          <w:tcPr>
            <w:tcW w:w="1170"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r w:rsidRPr="00F6178E">
              <w:rPr>
                <w:b/>
                <w:lang w:val="sr-Cyrl-CS"/>
              </w:rPr>
              <w:t>Цена са ПДВ-ом</w:t>
            </w:r>
          </w:p>
          <w:p w:rsidR="00297122" w:rsidRPr="00F6178E" w:rsidRDefault="00297122" w:rsidP="005B719D">
            <w:pPr>
              <w:jc w:val="center"/>
              <w:rPr>
                <w:b/>
                <w:lang w:val="sr-Cyrl-CS"/>
              </w:rPr>
            </w:pPr>
            <w:r w:rsidRPr="00F6178E">
              <w:rPr>
                <w:b/>
                <w:lang w:val="sr-Cyrl-CS"/>
              </w:rPr>
              <w:t>(дин/л)</w:t>
            </w:r>
          </w:p>
        </w:tc>
        <w:tc>
          <w:tcPr>
            <w:tcW w:w="1581"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r w:rsidRPr="00F6178E">
              <w:rPr>
                <w:b/>
                <w:lang w:val="sr-Cyrl-CS"/>
              </w:rPr>
              <w:t>Укупна</w:t>
            </w:r>
          </w:p>
          <w:p w:rsidR="00297122" w:rsidRPr="00F6178E" w:rsidRDefault="00297122" w:rsidP="005B719D">
            <w:pPr>
              <w:jc w:val="center"/>
              <w:rPr>
                <w:b/>
                <w:lang w:val="sr-Cyrl-CS"/>
              </w:rPr>
            </w:pPr>
            <w:r w:rsidRPr="00F6178E">
              <w:rPr>
                <w:b/>
                <w:lang w:val="sr-Cyrl-CS"/>
              </w:rPr>
              <w:t>цена без ПДВ-а</w:t>
            </w:r>
          </w:p>
          <w:p w:rsidR="00297122" w:rsidRPr="00F6178E" w:rsidRDefault="00297122" w:rsidP="005B719D">
            <w:pPr>
              <w:jc w:val="center"/>
              <w:rPr>
                <w:b/>
                <w:lang w:val="sr-Cyrl-CS"/>
              </w:rPr>
            </w:pPr>
            <w:r w:rsidRPr="00F6178E">
              <w:rPr>
                <w:b/>
                <w:lang w:val="sr-Cyrl-CS"/>
              </w:rPr>
              <w:t>(2х3)</w:t>
            </w:r>
          </w:p>
        </w:tc>
        <w:tc>
          <w:tcPr>
            <w:tcW w:w="1549" w:type="dxa"/>
            <w:shd w:val="clear" w:color="auto" w:fill="A6A6A6"/>
          </w:tcPr>
          <w:p w:rsidR="00297122" w:rsidRPr="00F6178E" w:rsidRDefault="00297122" w:rsidP="005B719D">
            <w:pPr>
              <w:jc w:val="center"/>
              <w:rPr>
                <w:b/>
                <w:lang w:val="sr-Cyrl-CS"/>
              </w:rPr>
            </w:pPr>
          </w:p>
          <w:p w:rsidR="00297122" w:rsidRPr="00F6178E" w:rsidRDefault="00297122" w:rsidP="005B719D">
            <w:pPr>
              <w:jc w:val="center"/>
              <w:rPr>
                <w:b/>
                <w:lang w:val="sr-Cyrl-CS"/>
              </w:rPr>
            </w:pPr>
            <w:r w:rsidRPr="00F6178E">
              <w:rPr>
                <w:b/>
                <w:lang w:val="sr-Cyrl-CS"/>
              </w:rPr>
              <w:t>Укупна цена са ПДВ-ом</w:t>
            </w:r>
          </w:p>
          <w:p w:rsidR="00297122" w:rsidRPr="00F6178E" w:rsidRDefault="00297122" w:rsidP="005B719D">
            <w:pPr>
              <w:jc w:val="center"/>
              <w:rPr>
                <w:b/>
                <w:lang w:val="sr-Cyrl-CS"/>
              </w:rPr>
            </w:pPr>
            <w:r w:rsidRPr="00F6178E">
              <w:rPr>
                <w:b/>
                <w:lang w:val="sr-Cyrl-CS"/>
              </w:rPr>
              <w:t>(2х4)</w:t>
            </w:r>
          </w:p>
        </w:tc>
      </w:tr>
      <w:tr w:rsidR="00297122" w:rsidRPr="00F6178E" w:rsidTr="0048758B">
        <w:trPr>
          <w:trHeight w:val="287"/>
          <w:jc w:val="center"/>
        </w:trPr>
        <w:tc>
          <w:tcPr>
            <w:tcW w:w="841" w:type="dxa"/>
            <w:vAlign w:val="center"/>
          </w:tcPr>
          <w:p w:rsidR="00297122" w:rsidRPr="00F6178E" w:rsidRDefault="00297122" w:rsidP="00297122">
            <w:pPr>
              <w:jc w:val="center"/>
              <w:rPr>
                <w:b/>
                <w:lang w:val="sr-Cyrl-CS"/>
              </w:rPr>
            </w:pPr>
          </w:p>
        </w:tc>
        <w:tc>
          <w:tcPr>
            <w:tcW w:w="1993" w:type="dxa"/>
            <w:vAlign w:val="center"/>
          </w:tcPr>
          <w:p w:rsidR="00297122" w:rsidRPr="00F6178E" w:rsidRDefault="00297122" w:rsidP="00297122">
            <w:pPr>
              <w:jc w:val="center"/>
              <w:rPr>
                <w:b/>
                <w:lang w:val="sr-Cyrl-CS"/>
              </w:rPr>
            </w:pPr>
            <w:r w:rsidRPr="00F6178E">
              <w:rPr>
                <w:b/>
                <w:lang w:val="sr-Cyrl-CS"/>
              </w:rPr>
              <w:t>1</w:t>
            </w:r>
          </w:p>
        </w:tc>
        <w:tc>
          <w:tcPr>
            <w:tcW w:w="1482" w:type="dxa"/>
            <w:vAlign w:val="center"/>
          </w:tcPr>
          <w:p w:rsidR="00297122" w:rsidRPr="00F6178E" w:rsidRDefault="00297122" w:rsidP="00297122">
            <w:pPr>
              <w:jc w:val="center"/>
              <w:rPr>
                <w:b/>
                <w:lang w:val="sr-Cyrl-CS"/>
              </w:rPr>
            </w:pPr>
            <w:r w:rsidRPr="00F6178E">
              <w:rPr>
                <w:b/>
                <w:lang w:val="sr-Cyrl-CS"/>
              </w:rPr>
              <w:t>2</w:t>
            </w:r>
          </w:p>
        </w:tc>
        <w:tc>
          <w:tcPr>
            <w:tcW w:w="1398" w:type="dxa"/>
            <w:vAlign w:val="center"/>
          </w:tcPr>
          <w:p w:rsidR="00297122" w:rsidRPr="00F6178E" w:rsidRDefault="00297122" w:rsidP="00297122">
            <w:pPr>
              <w:jc w:val="center"/>
              <w:rPr>
                <w:b/>
                <w:lang w:val="sr-Cyrl-CS"/>
              </w:rPr>
            </w:pPr>
            <w:r w:rsidRPr="00F6178E">
              <w:rPr>
                <w:b/>
                <w:lang w:val="sr-Cyrl-CS"/>
              </w:rPr>
              <w:t>3</w:t>
            </w:r>
          </w:p>
        </w:tc>
        <w:tc>
          <w:tcPr>
            <w:tcW w:w="1170" w:type="dxa"/>
            <w:vAlign w:val="center"/>
          </w:tcPr>
          <w:p w:rsidR="00297122" w:rsidRPr="00F6178E" w:rsidRDefault="00297122" w:rsidP="00297122">
            <w:pPr>
              <w:jc w:val="center"/>
              <w:rPr>
                <w:b/>
                <w:lang w:val="sr-Cyrl-CS"/>
              </w:rPr>
            </w:pPr>
            <w:r w:rsidRPr="00F6178E">
              <w:rPr>
                <w:b/>
                <w:lang w:val="sr-Cyrl-CS"/>
              </w:rPr>
              <w:t>4</w:t>
            </w:r>
          </w:p>
        </w:tc>
        <w:tc>
          <w:tcPr>
            <w:tcW w:w="1581" w:type="dxa"/>
            <w:vAlign w:val="center"/>
          </w:tcPr>
          <w:p w:rsidR="00297122" w:rsidRPr="00F6178E" w:rsidRDefault="00297122" w:rsidP="00297122">
            <w:pPr>
              <w:jc w:val="center"/>
              <w:rPr>
                <w:b/>
                <w:lang w:val="sr-Cyrl-CS"/>
              </w:rPr>
            </w:pPr>
            <w:r w:rsidRPr="00F6178E">
              <w:rPr>
                <w:b/>
                <w:lang w:val="sr-Cyrl-CS"/>
              </w:rPr>
              <w:t>5</w:t>
            </w:r>
          </w:p>
        </w:tc>
        <w:tc>
          <w:tcPr>
            <w:tcW w:w="1549" w:type="dxa"/>
            <w:vAlign w:val="center"/>
          </w:tcPr>
          <w:p w:rsidR="00297122" w:rsidRPr="00F6178E" w:rsidRDefault="00297122" w:rsidP="00297122">
            <w:pPr>
              <w:jc w:val="center"/>
              <w:rPr>
                <w:b/>
                <w:lang w:val="sr-Cyrl-CS"/>
              </w:rPr>
            </w:pPr>
            <w:r w:rsidRPr="00F6178E">
              <w:rPr>
                <w:b/>
                <w:lang w:val="sr-Cyrl-CS"/>
              </w:rPr>
              <w:t>6</w:t>
            </w:r>
          </w:p>
        </w:tc>
      </w:tr>
      <w:tr w:rsidR="00297122" w:rsidRPr="00F6178E" w:rsidTr="0048758B">
        <w:trPr>
          <w:trHeight w:val="1077"/>
          <w:jc w:val="center"/>
        </w:trPr>
        <w:tc>
          <w:tcPr>
            <w:tcW w:w="841" w:type="dxa"/>
            <w:vAlign w:val="center"/>
          </w:tcPr>
          <w:p w:rsidR="00297122" w:rsidRPr="00F6178E" w:rsidRDefault="00297122" w:rsidP="00297122">
            <w:pPr>
              <w:jc w:val="center"/>
              <w:rPr>
                <w:b/>
                <w:lang w:val="sr-Cyrl-CS"/>
              </w:rPr>
            </w:pPr>
            <w:r w:rsidRPr="00F6178E">
              <w:rPr>
                <w:b/>
                <w:lang w:val="sr-Cyrl-CS"/>
              </w:rPr>
              <w:t>1.</w:t>
            </w:r>
          </w:p>
        </w:tc>
        <w:tc>
          <w:tcPr>
            <w:tcW w:w="1993" w:type="dxa"/>
            <w:vAlign w:val="center"/>
          </w:tcPr>
          <w:p w:rsidR="00297122" w:rsidRPr="002F3E85" w:rsidRDefault="002F3E85" w:rsidP="002F3E85">
            <w:pPr>
              <w:autoSpaceDE w:val="0"/>
              <w:autoSpaceDN w:val="0"/>
              <w:adjustRightInd w:val="0"/>
              <w:jc w:val="center"/>
              <w:rPr>
                <w:b/>
                <w:bCs/>
                <w:lang w:val="sr-Cyrl-CS"/>
              </w:rPr>
            </w:pPr>
            <w:r>
              <w:rPr>
                <w:b/>
                <w:bCs/>
                <w:lang w:val="sr-Cyrl-CS"/>
              </w:rPr>
              <w:t xml:space="preserve">Евро - </w:t>
            </w:r>
            <w:r w:rsidR="00297122" w:rsidRPr="00F6178E">
              <w:rPr>
                <w:b/>
                <w:bCs/>
                <w:lang w:val="sr-Cyrl-CS"/>
              </w:rPr>
              <w:t>дизел</w:t>
            </w:r>
          </w:p>
        </w:tc>
        <w:tc>
          <w:tcPr>
            <w:tcW w:w="1482" w:type="dxa"/>
            <w:vAlign w:val="center"/>
          </w:tcPr>
          <w:p w:rsidR="00297122" w:rsidRPr="00F6178E" w:rsidRDefault="00297122" w:rsidP="00297122">
            <w:pPr>
              <w:jc w:val="center"/>
              <w:rPr>
                <w:b/>
                <w:lang w:val="sr-Cyrl-CS"/>
              </w:rPr>
            </w:pPr>
            <w:r>
              <w:rPr>
                <w:b/>
                <w:lang w:val="sr-Cyrl-CS"/>
              </w:rPr>
              <w:t>1</w:t>
            </w:r>
            <w:r w:rsidR="000A1463">
              <w:rPr>
                <w:b/>
              </w:rPr>
              <w:t>5</w:t>
            </w:r>
            <w:r w:rsidRPr="00F6178E">
              <w:rPr>
                <w:b/>
                <w:lang w:val="sr-Cyrl-CS"/>
              </w:rPr>
              <w:t>000</w:t>
            </w:r>
          </w:p>
        </w:tc>
        <w:tc>
          <w:tcPr>
            <w:tcW w:w="1398" w:type="dxa"/>
            <w:vAlign w:val="center"/>
          </w:tcPr>
          <w:p w:rsidR="00297122" w:rsidRPr="00297122" w:rsidRDefault="00297122" w:rsidP="00297122">
            <w:pPr>
              <w:jc w:val="center"/>
              <w:rPr>
                <w:b/>
                <w:lang w:val="en-US"/>
              </w:rPr>
            </w:pPr>
          </w:p>
        </w:tc>
        <w:tc>
          <w:tcPr>
            <w:tcW w:w="1170" w:type="dxa"/>
            <w:vAlign w:val="center"/>
          </w:tcPr>
          <w:p w:rsidR="00297122" w:rsidRPr="00F6178E" w:rsidRDefault="00297122" w:rsidP="00297122">
            <w:pPr>
              <w:jc w:val="center"/>
              <w:rPr>
                <w:b/>
                <w:lang w:val="sr-Cyrl-CS"/>
              </w:rPr>
            </w:pPr>
          </w:p>
        </w:tc>
        <w:tc>
          <w:tcPr>
            <w:tcW w:w="1581" w:type="dxa"/>
            <w:vAlign w:val="center"/>
          </w:tcPr>
          <w:p w:rsidR="00297122" w:rsidRPr="00F6178E" w:rsidRDefault="00297122" w:rsidP="00297122">
            <w:pPr>
              <w:jc w:val="center"/>
              <w:rPr>
                <w:b/>
                <w:lang w:val="sr-Cyrl-CS"/>
              </w:rPr>
            </w:pPr>
          </w:p>
        </w:tc>
        <w:tc>
          <w:tcPr>
            <w:tcW w:w="1549" w:type="dxa"/>
            <w:vAlign w:val="center"/>
          </w:tcPr>
          <w:p w:rsidR="00297122" w:rsidRPr="00F6178E" w:rsidRDefault="00297122" w:rsidP="00297122">
            <w:pPr>
              <w:jc w:val="center"/>
              <w:rPr>
                <w:b/>
                <w:lang w:val="sr-Cyrl-CS"/>
              </w:rPr>
            </w:pPr>
          </w:p>
        </w:tc>
      </w:tr>
      <w:tr w:rsidR="00297122" w:rsidRPr="00F6178E" w:rsidTr="0048758B">
        <w:trPr>
          <w:trHeight w:val="1077"/>
          <w:jc w:val="center"/>
        </w:trPr>
        <w:tc>
          <w:tcPr>
            <w:tcW w:w="841" w:type="dxa"/>
            <w:vAlign w:val="center"/>
          </w:tcPr>
          <w:p w:rsidR="00297122" w:rsidRPr="00F6178E" w:rsidRDefault="00297122" w:rsidP="00297122">
            <w:pPr>
              <w:jc w:val="center"/>
              <w:rPr>
                <w:b/>
                <w:lang w:val="sr-Cyrl-CS"/>
              </w:rPr>
            </w:pPr>
            <w:r w:rsidRPr="00F6178E">
              <w:rPr>
                <w:b/>
                <w:lang w:val="sr-Cyrl-CS"/>
              </w:rPr>
              <w:t>2.</w:t>
            </w:r>
          </w:p>
        </w:tc>
        <w:tc>
          <w:tcPr>
            <w:tcW w:w="1993" w:type="dxa"/>
            <w:vAlign w:val="center"/>
          </w:tcPr>
          <w:p w:rsidR="00297122" w:rsidRPr="00F6178E" w:rsidRDefault="00297122" w:rsidP="00297122">
            <w:pPr>
              <w:autoSpaceDE w:val="0"/>
              <w:autoSpaceDN w:val="0"/>
              <w:adjustRightInd w:val="0"/>
              <w:jc w:val="center"/>
              <w:rPr>
                <w:b/>
                <w:lang w:val="sr-Cyrl-CS"/>
              </w:rPr>
            </w:pPr>
            <w:r w:rsidRPr="00F6178E">
              <w:rPr>
                <w:b/>
                <w:lang w:val="sr-Cyrl-CS"/>
              </w:rPr>
              <w:t xml:space="preserve">Безоловни </w:t>
            </w:r>
            <w:r w:rsidR="002F3E85">
              <w:rPr>
                <w:b/>
                <w:lang w:val="sr-Cyrl-CS"/>
              </w:rPr>
              <w:t xml:space="preserve">моторни </w:t>
            </w:r>
            <w:r w:rsidRPr="00F6178E">
              <w:rPr>
                <w:b/>
                <w:lang w:val="sr-Cyrl-CS"/>
              </w:rPr>
              <w:t>бензин од 95 октана</w:t>
            </w:r>
          </w:p>
          <w:p w:rsidR="00297122" w:rsidRPr="00F6178E" w:rsidRDefault="00297122" w:rsidP="00297122">
            <w:pPr>
              <w:autoSpaceDE w:val="0"/>
              <w:autoSpaceDN w:val="0"/>
              <w:adjustRightInd w:val="0"/>
              <w:jc w:val="center"/>
              <w:rPr>
                <w:b/>
                <w:lang w:val="sr-Cyrl-CS"/>
              </w:rPr>
            </w:pPr>
            <w:r w:rsidRPr="00F6178E">
              <w:rPr>
                <w:b/>
                <w:lang w:val="sr-Cyrl-CS"/>
              </w:rPr>
              <w:t>(</w:t>
            </w:r>
            <w:r w:rsidR="002F3E85">
              <w:rPr>
                <w:b/>
                <w:lang w:val="sr-Cyrl-CS"/>
              </w:rPr>
              <w:t xml:space="preserve">Евро </w:t>
            </w:r>
            <w:r w:rsidR="0048758B">
              <w:rPr>
                <w:b/>
                <w:lang w:val="sr-Cyrl-CS"/>
              </w:rPr>
              <w:t xml:space="preserve">премијум </w:t>
            </w:r>
            <w:r w:rsidRPr="00F6178E">
              <w:rPr>
                <w:b/>
                <w:lang w:val="sr-Cyrl-CS"/>
              </w:rPr>
              <w:t>БМБ 95)</w:t>
            </w:r>
          </w:p>
        </w:tc>
        <w:tc>
          <w:tcPr>
            <w:tcW w:w="1482" w:type="dxa"/>
            <w:vAlign w:val="center"/>
          </w:tcPr>
          <w:p w:rsidR="00297122" w:rsidRPr="00F6178E" w:rsidRDefault="002A25D5" w:rsidP="00297122">
            <w:pPr>
              <w:jc w:val="center"/>
              <w:rPr>
                <w:b/>
                <w:lang w:val="sr-Cyrl-CS"/>
              </w:rPr>
            </w:pPr>
            <w:r>
              <w:rPr>
                <w:b/>
                <w:lang w:val="sr-Cyrl-CS"/>
              </w:rPr>
              <w:t>7</w:t>
            </w:r>
            <w:r w:rsidR="00297122">
              <w:rPr>
                <w:b/>
                <w:lang w:val="sr-Cyrl-CS"/>
              </w:rPr>
              <w:t>0</w:t>
            </w:r>
            <w:r w:rsidR="00297122" w:rsidRPr="00F6178E">
              <w:rPr>
                <w:b/>
                <w:lang w:val="sr-Cyrl-CS"/>
              </w:rPr>
              <w:t>00</w:t>
            </w:r>
          </w:p>
        </w:tc>
        <w:tc>
          <w:tcPr>
            <w:tcW w:w="1398" w:type="dxa"/>
            <w:vAlign w:val="center"/>
          </w:tcPr>
          <w:p w:rsidR="00297122" w:rsidRPr="00F6178E" w:rsidRDefault="00297122" w:rsidP="00297122">
            <w:pPr>
              <w:jc w:val="center"/>
              <w:rPr>
                <w:b/>
                <w:lang w:val="sr-Cyrl-CS"/>
              </w:rPr>
            </w:pPr>
          </w:p>
        </w:tc>
        <w:tc>
          <w:tcPr>
            <w:tcW w:w="1170" w:type="dxa"/>
            <w:vAlign w:val="center"/>
          </w:tcPr>
          <w:p w:rsidR="00297122" w:rsidRPr="00F6178E" w:rsidRDefault="00297122" w:rsidP="00297122">
            <w:pPr>
              <w:jc w:val="center"/>
              <w:rPr>
                <w:b/>
                <w:lang w:val="sr-Cyrl-CS"/>
              </w:rPr>
            </w:pPr>
          </w:p>
        </w:tc>
        <w:tc>
          <w:tcPr>
            <w:tcW w:w="1581" w:type="dxa"/>
            <w:vAlign w:val="center"/>
          </w:tcPr>
          <w:p w:rsidR="00297122" w:rsidRPr="00F6178E" w:rsidRDefault="00297122" w:rsidP="00297122">
            <w:pPr>
              <w:jc w:val="center"/>
              <w:rPr>
                <w:b/>
                <w:lang w:val="sr-Cyrl-CS"/>
              </w:rPr>
            </w:pPr>
          </w:p>
        </w:tc>
        <w:tc>
          <w:tcPr>
            <w:tcW w:w="1549" w:type="dxa"/>
            <w:vAlign w:val="center"/>
          </w:tcPr>
          <w:p w:rsidR="00297122" w:rsidRPr="00F6178E" w:rsidRDefault="00297122" w:rsidP="00297122">
            <w:pPr>
              <w:jc w:val="center"/>
              <w:rPr>
                <w:b/>
                <w:lang w:val="sr-Cyrl-CS"/>
              </w:rPr>
            </w:pPr>
          </w:p>
        </w:tc>
      </w:tr>
      <w:tr w:rsidR="00297122" w:rsidRPr="00F6178E" w:rsidTr="00297122">
        <w:trPr>
          <w:trHeight w:val="578"/>
          <w:jc w:val="center"/>
        </w:trPr>
        <w:tc>
          <w:tcPr>
            <w:tcW w:w="6884" w:type="dxa"/>
            <w:gridSpan w:val="5"/>
          </w:tcPr>
          <w:p w:rsidR="00297122" w:rsidRPr="00F6178E" w:rsidRDefault="00297122" w:rsidP="005B719D">
            <w:pPr>
              <w:jc w:val="right"/>
              <w:rPr>
                <w:b/>
                <w:lang w:val="sr-Cyrl-CS"/>
              </w:rPr>
            </w:pPr>
          </w:p>
          <w:p w:rsidR="00297122" w:rsidRPr="00F6178E" w:rsidRDefault="00297122" w:rsidP="005B719D">
            <w:pPr>
              <w:jc w:val="right"/>
              <w:rPr>
                <w:b/>
                <w:lang w:val="sr-Cyrl-CS"/>
              </w:rPr>
            </w:pPr>
            <w:r w:rsidRPr="00F6178E">
              <w:rPr>
                <w:b/>
                <w:lang w:val="sr-Cyrl-CS"/>
              </w:rPr>
              <w:t>УКУПНО</w:t>
            </w:r>
          </w:p>
        </w:tc>
        <w:tc>
          <w:tcPr>
            <w:tcW w:w="1581" w:type="dxa"/>
          </w:tcPr>
          <w:p w:rsidR="00297122" w:rsidRPr="00F6178E" w:rsidRDefault="00297122" w:rsidP="005B719D">
            <w:pPr>
              <w:jc w:val="center"/>
              <w:rPr>
                <w:b/>
                <w:lang w:val="sr-Cyrl-CS"/>
              </w:rPr>
            </w:pPr>
          </w:p>
        </w:tc>
        <w:tc>
          <w:tcPr>
            <w:tcW w:w="1549" w:type="dxa"/>
          </w:tcPr>
          <w:p w:rsidR="00297122" w:rsidRPr="00F6178E" w:rsidRDefault="00297122" w:rsidP="005B719D">
            <w:pPr>
              <w:jc w:val="center"/>
              <w:rPr>
                <w:b/>
                <w:lang w:val="sr-Cyrl-CS"/>
              </w:rPr>
            </w:pPr>
          </w:p>
        </w:tc>
      </w:tr>
    </w:tbl>
    <w:p w:rsidR="00297122" w:rsidRPr="00F6178E" w:rsidRDefault="00297122" w:rsidP="00297122">
      <w:pPr>
        <w:jc w:val="both"/>
        <w:rPr>
          <w:b/>
          <w:lang w:val="sr-Cyrl-CS"/>
        </w:rPr>
      </w:pPr>
    </w:p>
    <w:p w:rsidR="00297122" w:rsidRDefault="00297122" w:rsidP="00297122">
      <w:pPr>
        <w:jc w:val="both"/>
        <w:rPr>
          <w:lang w:val="sr-Cyrl-CS"/>
        </w:rPr>
      </w:pPr>
    </w:p>
    <w:p w:rsidR="00297122" w:rsidRPr="00F6178E" w:rsidRDefault="00297122" w:rsidP="00297122">
      <w:pPr>
        <w:jc w:val="both"/>
        <w:rPr>
          <w:lang w:val="sr-Cyrl-CS"/>
        </w:rPr>
      </w:pPr>
      <w:r w:rsidRPr="00F6178E">
        <w:rPr>
          <w:lang w:val="sr-Cyrl-CS"/>
        </w:rPr>
        <w:t xml:space="preserve">Образац структуре понуђене цене понуђач попуњава према следећем упутству: </w:t>
      </w:r>
    </w:p>
    <w:p w:rsidR="00297122" w:rsidRPr="00F6178E" w:rsidRDefault="00297122" w:rsidP="00297122">
      <w:pPr>
        <w:jc w:val="both"/>
        <w:rPr>
          <w:lang w:val="sr-Cyrl-CS"/>
        </w:rPr>
      </w:pPr>
    </w:p>
    <w:p w:rsidR="00297122" w:rsidRPr="00F6178E" w:rsidRDefault="00297122" w:rsidP="00297122">
      <w:pPr>
        <w:numPr>
          <w:ilvl w:val="0"/>
          <w:numId w:val="38"/>
        </w:numPr>
        <w:spacing w:line="100" w:lineRule="atLeast"/>
        <w:jc w:val="both"/>
        <w:rPr>
          <w:lang w:val="sr-Cyrl-CS"/>
        </w:rPr>
      </w:pPr>
      <w:r w:rsidRPr="00F6178E">
        <w:rPr>
          <w:lang w:val="sr-Cyrl-CS"/>
        </w:rPr>
        <w:t>У колону 3</w:t>
      </w:r>
      <w:r>
        <w:rPr>
          <w:lang w:val="en-US"/>
        </w:rPr>
        <w:t>.</w:t>
      </w:r>
      <w:r w:rsidRPr="00F6178E">
        <w:rPr>
          <w:lang w:val="sr-Cyrl-CS"/>
        </w:rPr>
        <w:t xml:space="preserve"> понуђач уписује цену добара без ПДВ-а, исказану у динарима по литру.</w:t>
      </w:r>
    </w:p>
    <w:p w:rsidR="00297122" w:rsidRPr="00F6178E" w:rsidRDefault="00297122" w:rsidP="00297122">
      <w:pPr>
        <w:numPr>
          <w:ilvl w:val="0"/>
          <w:numId w:val="38"/>
        </w:numPr>
        <w:spacing w:line="100" w:lineRule="atLeast"/>
        <w:jc w:val="both"/>
        <w:rPr>
          <w:lang w:val="sr-Cyrl-CS"/>
        </w:rPr>
      </w:pPr>
      <w:r w:rsidRPr="00F6178E">
        <w:rPr>
          <w:lang w:val="sr-Cyrl-CS"/>
        </w:rPr>
        <w:t>У колону 4</w:t>
      </w:r>
      <w:r>
        <w:rPr>
          <w:lang w:val="en-US"/>
        </w:rPr>
        <w:t>.</w:t>
      </w:r>
      <w:r w:rsidRPr="00F6178E">
        <w:rPr>
          <w:lang w:val="sr-Cyrl-CS"/>
        </w:rPr>
        <w:t xml:space="preserve"> понуђач уписује цену добара са ПДВ-ом, исказану у динарима по литру.</w:t>
      </w:r>
    </w:p>
    <w:p w:rsidR="00297122" w:rsidRPr="00F6178E" w:rsidRDefault="00297122" w:rsidP="00297122">
      <w:pPr>
        <w:numPr>
          <w:ilvl w:val="0"/>
          <w:numId w:val="38"/>
        </w:numPr>
        <w:spacing w:line="100" w:lineRule="atLeast"/>
        <w:jc w:val="both"/>
        <w:rPr>
          <w:lang w:val="sr-Cyrl-CS"/>
        </w:rPr>
      </w:pPr>
      <w:r w:rsidRPr="00F6178E">
        <w:rPr>
          <w:lang w:val="sr-Cyrl-CS"/>
        </w:rPr>
        <w:t>У колону 5</w:t>
      </w:r>
      <w:r>
        <w:rPr>
          <w:lang w:val="en-US"/>
        </w:rPr>
        <w:t>.</w:t>
      </w:r>
      <w:r w:rsidRPr="00F6178E">
        <w:rPr>
          <w:lang w:val="sr-Cyrl-CS"/>
        </w:rPr>
        <w:t xml:space="preserve"> понуђач уписује укупну цену добара без ПДВ-а, за количину наведену у колони 2.</w:t>
      </w:r>
    </w:p>
    <w:p w:rsidR="00297122" w:rsidRPr="00F6178E" w:rsidRDefault="00297122" w:rsidP="00297122">
      <w:pPr>
        <w:numPr>
          <w:ilvl w:val="0"/>
          <w:numId w:val="38"/>
        </w:numPr>
        <w:spacing w:line="100" w:lineRule="atLeast"/>
        <w:jc w:val="both"/>
        <w:rPr>
          <w:lang w:val="sr-Cyrl-CS"/>
        </w:rPr>
      </w:pPr>
      <w:r w:rsidRPr="00F6178E">
        <w:rPr>
          <w:lang w:val="sr-Cyrl-CS"/>
        </w:rPr>
        <w:t>У колону 6</w:t>
      </w:r>
      <w:r>
        <w:rPr>
          <w:lang w:val="en-US"/>
        </w:rPr>
        <w:t>.</w:t>
      </w:r>
      <w:r w:rsidRPr="00F6178E">
        <w:rPr>
          <w:lang w:val="sr-Cyrl-CS"/>
        </w:rPr>
        <w:t xml:space="preserve"> понуђач уписује укупну цену добара са ПДВ-ом, за количину наведену у колони 2. </w:t>
      </w:r>
    </w:p>
    <w:p w:rsidR="00297122" w:rsidRPr="00F6178E" w:rsidRDefault="00297122" w:rsidP="00297122">
      <w:pPr>
        <w:numPr>
          <w:ilvl w:val="0"/>
          <w:numId w:val="38"/>
        </w:numPr>
        <w:spacing w:line="100" w:lineRule="atLeast"/>
        <w:jc w:val="both"/>
        <w:rPr>
          <w:lang w:val="sr-Cyrl-CS"/>
        </w:rPr>
      </w:pPr>
      <w:r w:rsidRPr="00F6178E">
        <w:rPr>
          <w:lang w:val="sr-Cyrl-CS"/>
        </w:rPr>
        <w:t>У ред УКУПНО понуђач уписује збир свих редова по колонама 5 и 6.</w:t>
      </w:r>
    </w:p>
    <w:p w:rsidR="00297122" w:rsidRDefault="00297122" w:rsidP="00297122">
      <w:pPr>
        <w:tabs>
          <w:tab w:val="left" w:pos="1440"/>
        </w:tabs>
        <w:suppressAutoHyphens w:val="0"/>
        <w:jc w:val="both"/>
        <w:rPr>
          <w:b/>
        </w:rPr>
      </w:pPr>
    </w:p>
    <w:p w:rsidR="00E24130" w:rsidRPr="00E24130" w:rsidRDefault="00E24130" w:rsidP="00297122">
      <w:pPr>
        <w:tabs>
          <w:tab w:val="left" w:pos="1440"/>
        </w:tabs>
        <w:suppressAutoHyphens w:val="0"/>
        <w:jc w:val="both"/>
        <w:rPr>
          <w:b/>
        </w:rPr>
      </w:pPr>
    </w:p>
    <w:p w:rsidR="00297122" w:rsidRDefault="00297122" w:rsidP="00212D73">
      <w:pPr>
        <w:jc w:val="both"/>
        <w:rPr>
          <w:b/>
          <w:lang w:val="sr-Cyrl-CS"/>
        </w:rPr>
      </w:pPr>
      <w:r w:rsidRPr="00F6178E">
        <w:rPr>
          <w:b/>
          <w:i/>
        </w:rPr>
        <w:t>Н</w:t>
      </w:r>
      <w:r w:rsidRPr="00F6178E">
        <w:rPr>
          <w:b/>
          <w:i/>
          <w:lang w:val="sr-Cyrl-CS"/>
        </w:rPr>
        <w:t>апомена</w:t>
      </w:r>
      <w:r w:rsidRPr="00F6178E">
        <w:rPr>
          <w:b/>
          <w:i/>
        </w:rPr>
        <w:t>:</w:t>
      </w:r>
      <w:r w:rsidRPr="00F6178E">
        <w:rPr>
          <w:i/>
        </w:rPr>
        <w:t xml:space="preserve"> </w:t>
      </w:r>
      <w:r w:rsidRPr="00320838">
        <w:rPr>
          <w:i/>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добара дате су као помоћ понуђачима за квалитетно формирање понуђене цене, и лаког упоређивање понуда. Koличине предметних добара се могу кретати највише до износа средстава обезбеђених у буџету.</w:t>
      </w:r>
    </w:p>
    <w:p w:rsidR="00297122" w:rsidRPr="00334863" w:rsidRDefault="00297122" w:rsidP="00297122">
      <w:pPr>
        <w:tabs>
          <w:tab w:val="left" w:pos="1440"/>
        </w:tabs>
        <w:suppressAutoHyphens w:val="0"/>
        <w:jc w:val="both"/>
        <w:rPr>
          <w:b/>
          <w:lang w:val="sr-Latn-CS"/>
        </w:rPr>
      </w:pPr>
    </w:p>
    <w:p w:rsidR="006D5A0F" w:rsidRDefault="00146E1A" w:rsidP="00946871">
      <w:pPr>
        <w:spacing w:after="240"/>
        <w:rPr>
          <w:b/>
          <w:bCs/>
          <w:lang w:val="sr-Cyrl-CS" w:eastAsia="sr-Cyrl-CS"/>
        </w:rPr>
      </w:pPr>
      <w:r>
        <w:rPr>
          <w:b/>
          <w:bCs/>
          <w:lang w:val="sr-Cyrl-CS" w:eastAsia="sr-Cyrl-CS"/>
        </w:rPr>
        <w:br w:type="page"/>
      </w:r>
      <w:r>
        <w:rPr>
          <w:b/>
          <w:bCs/>
          <w:lang w:val="sr-Cyrl-CS" w:eastAsia="sr-Cyrl-CS"/>
        </w:rPr>
        <w:lastRenderedPageBreak/>
        <w:t xml:space="preserve">ОБРАЗАЦ </w:t>
      </w:r>
      <w:r w:rsidR="00404713">
        <w:rPr>
          <w:b/>
          <w:bCs/>
          <w:lang w:val="sr-Cyrl-CS" w:eastAsia="sr-Cyrl-CS"/>
        </w:rPr>
        <w:t>5</w:t>
      </w:r>
      <w:r w:rsidR="002E19FF" w:rsidRPr="00CB25AA">
        <w:rPr>
          <w:b/>
          <w:bCs/>
          <w:lang w:val="sr-Cyrl-CS" w:eastAsia="sr-Cyrl-CS"/>
        </w:rPr>
        <w:t xml:space="preserve"> –</w:t>
      </w:r>
      <w:r w:rsidR="002E19FF">
        <w:rPr>
          <w:b/>
          <w:bCs/>
          <w:lang w:val="sr-Cyrl-CS" w:eastAsia="sr-Cyrl-CS"/>
        </w:rPr>
        <w:t xml:space="preserve"> МОДЕЛ УГОВОРА</w:t>
      </w:r>
    </w:p>
    <w:p w:rsidR="002E19FF" w:rsidRDefault="002E19FF" w:rsidP="00CB5662">
      <w:pPr>
        <w:jc w:val="center"/>
        <w:rPr>
          <w:b/>
          <w:bCs/>
          <w:lang w:val="sr-Cyrl-CS"/>
        </w:rPr>
      </w:pPr>
    </w:p>
    <w:p w:rsidR="00CB25AA" w:rsidRPr="00263487" w:rsidRDefault="00CB25AA" w:rsidP="00CB5662">
      <w:pPr>
        <w:jc w:val="center"/>
        <w:rPr>
          <w:b/>
          <w:bCs/>
        </w:rPr>
      </w:pPr>
      <w:r w:rsidRPr="00263487">
        <w:rPr>
          <w:b/>
          <w:bCs/>
        </w:rPr>
        <w:t>МОДЕЛ УГОВОРА</w:t>
      </w:r>
    </w:p>
    <w:p w:rsidR="00385EC3" w:rsidRDefault="00CB5662" w:rsidP="00CB5662">
      <w:pPr>
        <w:jc w:val="center"/>
        <w:rPr>
          <w:b/>
          <w:bCs/>
          <w:lang w:val="sr-Cyrl-CS"/>
        </w:rPr>
      </w:pPr>
      <w:r w:rsidRPr="00263487">
        <w:rPr>
          <w:b/>
          <w:bCs/>
        </w:rPr>
        <w:t xml:space="preserve">О </w:t>
      </w:r>
      <w:r w:rsidR="007267CE" w:rsidRPr="00263487">
        <w:rPr>
          <w:b/>
          <w:bCs/>
        </w:rPr>
        <w:t xml:space="preserve">НАБАВЦИ </w:t>
      </w:r>
      <w:r w:rsidR="004F622F">
        <w:rPr>
          <w:b/>
          <w:bCs/>
          <w:lang w:val="sr-Cyrl-CS"/>
        </w:rPr>
        <w:t xml:space="preserve"> НАФТНИХ ДЕРИВАТА ЗА </w:t>
      </w:r>
      <w:r w:rsidR="00AC7E11">
        <w:rPr>
          <w:b/>
          <w:bCs/>
          <w:lang w:val="sr-Cyrl-CS"/>
        </w:rPr>
        <w:t xml:space="preserve">ПОТРЕБЕ </w:t>
      </w:r>
    </w:p>
    <w:p w:rsidR="00165953" w:rsidRDefault="00385EC3" w:rsidP="00CB5662">
      <w:pPr>
        <w:jc w:val="center"/>
        <w:rPr>
          <w:b/>
          <w:lang w:val="sr-Cyrl-CS"/>
        </w:rPr>
      </w:pPr>
      <w:r>
        <w:rPr>
          <w:b/>
          <w:bCs/>
          <w:lang w:val="sr-Cyrl-CS"/>
        </w:rPr>
        <w:t xml:space="preserve">ОРГАНА </w:t>
      </w:r>
      <w:r w:rsidR="00D901A7">
        <w:rPr>
          <w:b/>
          <w:bCs/>
          <w:lang w:val="sr-Cyrl-CS"/>
        </w:rPr>
        <w:t xml:space="preserve"> </w:t>
      </w:r>
      <w:r w:rsidR="00AC7E11">
        <w:rPr>
          <w:b/>
          <w:bCs/>
          <w:lang w:val="sr-Cyrl-CS"/>
        </w:rPr>
        <w:t>ОПШТИНЕ ЉУБОВИЈА</w:t>
      </w:r>
      <w:r w:rsidR="00585BE9">
        <w:rPr>
          <w:b/>
          <w:bCs/>
        </w:rPr>
        <w:t xml:space="preserve"> </w:t>
      </w:r>
    </w:p>
    <w:p w:rsidR="00585BE9" w:rsidRPr="00165953" w:rsidRDefault="00585BE9" w:rsidP="00CB5662">
      <w:pPr>
        <w:jc w:val="center"/>
        <w:rPr>
          <w:b/>
          <w:bCs/>
          <w:lang w:val="sr-Cyrl-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2A25D5">
        <w:t>8</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84C28" w:rsidRPr="00B84C28">
        <w:rPr>
          <w:b/>
          <w:lang w:val="sr-Cyrl-CS"/>
        </w:rPr>
        <w:t>Општинске управе</w:t>
      </w:r>
      <w:r w:rsidR="00B84C28">
        <w:rPr>
          <w:lang w:val="sr-Cyrl-CS"/>
        </w:rPr>
        <w:t xml:space="preserve"> </w:t>
      </w:r>
      <w:r w:rsidR="00B84C28">
        <w:rPr>
          <w:b/>
          <w:lang w:val="sr-Cyrl-CS"/>
        </w:rPr>
        <w:t>о</w:t>
      </w:r>
      <w:r w:rsidRPr="00CB25AA">
        <w:rPr>
          <w:b/>
        </w:rPr>
        <w:t>пштине Љубовија</w:t>
      </w:r>
      <w:r>
        <w:rPr>
          <w:lang w:val="sr-Cyrl-CS"/>
        </w:rPr>
        <w:t xml:space="preserve">, улица Војводе Мишића бр. 45, 15320 Љубовија, ПИБ: 101302050, Матични број: 07170513, коју заступа </w:t>
      </w:r>
      <w:r w:rsidR="00B84C28">
        <w:rPr>
          <w:lang w:val="sr-Cyrl-CS"/>
        </w:rPr>
        <w:t>начелник</w:t>
      </w:r>
      <w:r w:rsidR="00CB744F">
        <w:rPr>
          <w:lang w:val="sr-Cyrl-CS"/>
        </w:rPr>
        <w:t xml:space="preserve"> Општинске управе </w:t>
      </w:r>
      <w:r w:rsidR="003F3BD7">
        <w:rPr>
          <w:lang w:val="sr-Cyrl-CS"/>
        </w:rPr>
        <w:t>Мирослав Ненадовић</w:t>
      </w:r>
      <w:r w:rsidR="003A13DC">
        <w:rPr>
          <w:lang w:val="sr-Cyrl-CS"/>
        </w:rPr>
        <w:t xml:space="preserve"> (у даљем тексту </w:t>
      </w:r>
      <w:r w:rsidR="00811A58">
        <w:rPr>
          <w:lang w:val="sr-Cyrl-CS"/>
        </w:rPr>
        <w:t>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3A13DC">
        <w:rPr>
          <w:lang w:val="sr-Cyrl-CS"/>
        </w:rPr>
        <w:t xml:space="preserve">ту </w:t>
      </w:r>
      <w:r w:rsidR="00811A58">
        <w:rPr>
          <w:lang w:val="sr-Cyrl-CS"/>
        </w:rPr>
        <w:t>Испоручилац</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Pr="00EF0261" w:rsidRDefault="00E954DD" w:rsidP="00F138C6">
      <w:pPr>
        <w:spacing w:line="360" w:lineRule="auto"/>
        <w:rPr>
          <w:lang w:val="ru-RU"/>
        </w:rPr>
      </w:pPr>
      <w:r>
        <w:rPr>
          <w:lang w:val="ru-RU"/>
        </w:rPr>
        <w:t>2. ________________________________________________________________________</w:t>
      </w:r>
      <w:r w:rsidR="00C12667">
        <w:rPr>
          <w:lang w:val="ru-RU"/>
        </w:rPr>
        <w:t>.</w:t>
      </w:r>
    </w:p>
    <w:p w:rsidR="00F138C6" w:rsidRPr="00EF0261" w:rsidRDefault="00F138C6" w:rsidP="00F138C6">
      <w:pPr>
        <w:pStyle w:val="NoSpacing"/>
        <w:jc w:val="both"/>
        <w:rPr>
          <w:sz w:val="24"/>
          <w:szCs w:val="24"/>
          <w:lang w:val="sr-Cyrl-CS"/>
        </w:rPr>
      </w:pPr>
      <w:r w:rsidRPr="00EF0261">
        <w:rPr>
          <w:sz w:val="24"/>
          <w:szCs w:val="24"/>
          <w:lang w:val="sr-Cyrl-CS"/>
        </w:rPr>
        <w:t>(</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C57AB2">
        <w:rPr>
          <w:rFonts w:ascii="Times New Roman" w:hAnsi="Times New Roman"/>
          <w:iCs/>
          <w:lang w:val="sr-Cyrl-CS"/>
        </w:rPr>
        <w:t>2</w:t>
      </w:r>
      <w:r w:rsidR="00593EF5">
        <w:rPr>
          <w:rFonts w:ascii="Times New Roman" w:hAnsi="Times New Roman"/>
          <w:iCs/>
          <w:lang w:val="sr-Cyrl-CS"/>
        </w:rPr>
        <w:t>1/2018</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6F257B">
        <w:rPr>
          <w:iCs/>
          <w:lang w:val="sr-Cyrl-CS"/>
        </w:rPr>
        <w:t xml:space="preserve"> ____________201</w:t>
      </w:r>
      <w:r w:rsidR="00593EF5">
        <w:rPr>
          <w:iCs/>
          <w:lang w:val="sr-Cyrl-CS"/>
        </w:rPr>
        <w:t>8</w:t>
      </w:r>
      <w:r w:rsidRPr="00EF0261">
        <w:rPr>
          <w:iCs/>
          <w:lang w:val="sr-Cyrl-CS"/>
        </w:rPr>
        <w:t>. године</w:t>
      </w:r>
      <w:r w:rsidRPr="00EF0261">
        <w:rPr>
          <w:iCs/>
        </w:rPr>
        <w:t>.</w:t>
      </w:r>
    </w:p>
    <w:p w:rsidR="00F138C6" w:rsidRPr="00EF0261"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011A1C">
      <w:pPr>
        <w:ind w:firstLine="720"/>
        <w:jc w:val="both"/>
        <w:rPr>
          <w:lang w:val="sr-Cyrl-CS"/>
        </w:rPr>
      </w:pPr>
      <w:r w:rsidRPr="00EF0261">
        <w:rPr>
          <w:lang w:val="sr-Cyrl-CS"/>
        </w:rPr>
        <w:t>Уговорне стране констатују:</w:t>
      </w:r>
    </w:p>
    <w:p w:rsidR="00F138C6" w:rsidRPr="00EF0261" w:rsidRDefault="006023AF" w:rsidP="00F138C6">
      <w:pPr>
        <w:numPr>
          <w:ilvl w:val="0"/>
          <w:numId w:val="32"/>
        </w:numPr>
        <w:suppressAutoHyphens w:val="0"/>
        <w:jc w:val="both"/>
        <w:rPr>
          <w:lang w:val="sr-Cyrl-CS"/>
        </w:rPr>
      </w:pPr>
      <w:r>
        <w:rPr>
          <w:lang w:val="sr-Cyrl-CS"/>
        </w:rPr>
        <w:t xml:space="preserve">да је </w:t>
      </w:r>
      <w:r w:rsidR="00811A58">
        <w:rPr>
          <w:lang w:val="sr-Cyrl-CS"/>
        </w:rPr>
        <w:t>Наручилац</w:t>
      </w:r>
      <w:r w:rsidR="00F138C6" w:rsidRPr="00EF0261">
        <w:rPr>
          <w:lang w:val="sr-Cyrl-CS"/>
        </w:rPr>
        <w:t>, на основу чл. 39.</w:t>
      </w:r>
      <w:r w:rsidR="00F138C6" w:rsidRPr="00EF0261">
        <w:rPr>
          <w:lang w:val="sr-Latn-CS"/>
        </w:rPr>
        <w:t xml:space="preserve"> </w:t>
      </w:r>
      <w:r w:rsidR="00F138C6" w:rsidRPr="00EF0261">
        <w:rPr>
          <w:lang w:val="sr-Cyrl-CS"/>
        </w:rPr>
        <w:t>Закона о јавним набавкама („Сл. гласник РС“, број 124/2012</w:t>
      </w:r>
      <w:r w:rsidR="00C12667">
        <w:rPr>
          <w:lang w:val="sr-Cyrl-CS"/>
        </w:rPr>
        <w:t>, 14/2015, 68/2015</w:t>
      </w:r>
      <w:r w:rsidR="00C15530">
        <w:rPr>
          <w:lang w:val="sr-Cyrl-CS"/>
        </w:rPr>
        <w:t>)</w:t>
      </w:r>
      <w:r w:rsidR="00F138C6" w:rsidRPr="00EF0261">
        <w:rPr>
          <w:lang w:val="sr-Cyrl-CS"/>
        </w:rPr>
        <w:t xml:space="preserve">, спровео поступак јавне набавке мале вредности </w:t>
      </w:r>
      <w:r w:rsidR="00C15530" w:rsidRPr="00C15530">
        <w:rPr>
          <w:color w:val="000000"/>
          <w:lang w:val="sr-Cyrl-CS"/>
        </w:rPr>
        <w:t xml:space="preserve">нафтних деривата </w:t>
      </w:r>
      <w:r w:rsidR="00C15530" w:rsidRPr="00C15530">
        <w:rPr>
          <w:lang w:val="sr-Cyrl-CS"/>
        </w:rPr>
        <w:t xml:space="preserve">за потребе </w:t>
      </w:r>
      <w:r w:rsidR="00385EC3">
        <w:rPr>
          <w:lang w:val="sr-Cyrl-CS"/>
        </w:rPr>
        <w:t xml:space="preserve">органа </w:t>
      </w:r>
      <w:r w:rsidR="008F1E10" w:rsidRPr="008F1E10">
        <w:rPr>
          <w:lang w:val="sr-Cyrl-CS"/>
        </w:rPr>
        <w:t>Општинске управе општине Љубовија</w:t>
      </w:r>
      <w:r w:rsidR="00C15530" w:rsidRPr="00C15530">
        <w:rPr>
          <w:rFonts w:ascii="Arial" w:hAnsi="Arial" w:cs="Arial"/>
        </w:rPr>
        <w:t xml:space="preserve">, </w:t>
      </w:r>
      <w:r w:rsidR="00C15530" w:rsidRPr="00C15530">
        <w:rPr>
          <w:bCs/>
          <w:color w:val="000000"/>
        </w:rPr>
        <w:t xml:space="preserve">број ЈН </w:t>
      </w:r>
      <w:r w:rsidR="00C57AB2">
        <w:rPr>
          <w:bCs/>
          <w:color w:val="000000"/>
          <w:lang w:val="sr-Cyrl-CS"/>
        </w:rPr>
        <w:t>2</w:t>
      </w:r>
      <w:r w:rsidR="00593EF5">
        <w:rPr>
          <w:bCs/>
          <w:color w:val="000000"/>
          <w:lang w:val="sr-Cyrl-CS"/>
        </w:rPr>
        <w:t>1</w:t>
      </w:r>
      <w:r w:rsidR="00C15530" w:rsidRPr="00C15530">
        <w:rPr>
          <w:bCs/>
          <w:color w:val="000000"/>
        </w:rPr>
        <w:t>/201</w:t>
      </w:r>
      <w:r w:rsidR="00593EF5">
        <w:rPr>
          <w:bCs/>
          <w:color w:val="000000"/>
          <w:lang w:val="sr-Cyrl-CS"/>
        </w:rPr>
        <w:t>8</w:t>
      </w:r>
      <w:r w:rsidR="00F138C6" w:rsidRPr="00EF0261">
        <w:rPr>
          <w:lang w:val="sr-Cyrl-CS"/>
        </w:rPr>
        <w:t>;</w:t>
      </w:r>
    </w:p>
    <w:p w:rsidR="00F138C6" w:rsidRPr="00EF0261" w:rsidRDefault="00F138C6" w:rsidP="00F138C6">
      <w:pPr>
        <w:numPr>
          <w:ilvl w:val="0"/>
          <w:numId w:val="32"/>
        </w:numPr>
        <w:suppressAutoHyphens w:val="0"/>
        <w:jc w:val="both"/>
        <w:rPr>
          <w:lang w:val="sr-Cyrl-CS"/>
        </w:rPr>
      </w:pPr>
      <w:r w:rsidRPr="00EF0261">
        <w:rPr>
          <w:lang w:val="sr-Cyrl-CS"/>
        </w:rPr>
        <w:t>да</w:t>
      </w:r>
      <w:r w:rsidR="006023AF">
        <w:rPr>
          <w:lang w:val="sr-Cyrl-CS"/>
        </w:rPr>
        <w:t xml:space="preserve"> је </w:t>
      </w:r>
      <w:r w:rsidR="00811A58">
        <w:rPr>
          <w:lang w:val="sr-Cyrl-CS"/>
        </w:rPr>
        <w:t>Понуђач</w:t>
      </w:r>
      <w:r>
        <w:rPr>
          <w:lang w:val="sr-Cyrl-CS"/>
        </w:rPr>
        <w:t xml:space="preserve"> </w:t>
      </w:r>
      <w:r w:rsidRPr="00EF0261">
        <w:rPr>
          <w:lang w:val="sr-Cyrl-CS"/>
        </w:rPr>
        <w:t>доставио по</w:t>
      </w:r>
      <w:r w:rsidR="00593EF5">
        <w:rPr>
          <w:lang w:val="sr-Cyrl-CS"/>
        </w:rPr>
        <w:t>нуду бр. ______ од ________ 2018</w:t>
      </w:r>
      <w:r w:rsidRPr="00EF0261">
        <w:rPr>
          <w:lang w:val="sr-Cyrl-CS"/>
        </w:rPr>
        <w:t>. године (у даљем тексту: Понуда) која је саставни део овог уговора</w:t>
      </w:r>
      <w:r w:rsidR="006023AF">
        <w:rPr>
          <w:lang w:val="sr-Cyrl-CS"/>
        </w:rPr>
        <w:t xml:space="preserve">, која је заведена код </w:t>
      </w:r>
      <w:r w:rsidR="00811A58">
        <w:rPr>
          <w:lang w:val="sr-Cyrl-CS"/>
        </w:rPr>
        <w:t>Наручиоца</w:t>
      </w:r>
      <w:r w:rsidRPr="00EF0261">
        <w:rPr>
          <w:lang w:val="sr-Cyrl-CS"/>
        </w:rPr>
        <w:t xml:space="preserve">, под бројем </w:t>
      </w:r>
      <w:r w:rsidR="00593EF5">
        <w:rPr>
          <w:lang w:val="sr-Cyrl-CS"/>
        </w:rPr>
        <w:t>______________од ___________2018</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F138C6">
      <w:pPr>
        <w:numPr>
          <w:ilvl w:val="0"/>
          <w:numId w:val="3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F138C6" w:rsidRPr="00EF0261" w:rsidRDefault="00F138C6" w:rsidP="00F138C6">
      <w:pPr>
        <w:autoSpaceDE w:val="0"/>
        <w:autoSpaceDN w:val="0"/>
        <w:adjustRightInd w:val="0"/>
        <w:rPr>
          <w:b/>
          <w:bCs/>
          <w:lang w:val="ru-RU"/>
        </w:rPr>
      </w:pPr>
    </w:p>
    <w:p w:rsidR="008A6396" w:rsidRDefault="00967C4F" w:rsidP="00011A1C">
      <w:pPr>
        <w:rPr>
          <w:b/>
          <w:lang w:val="sr-Cyrl-CS"/>
        </w:rPr>
      </w:pPr>
      <w:r>
        <w:rPr>
          <w:b/>
        </w:rPr>
        <w:tab/>
        <w:t>Предмет уговора</w:t>
      </w:r>
      <w:r w:rsidR="00F138C6" w:rsidRPr="00EF0261">
        <w:rPr>
          <w:b/>
          <w:lang w:val="sr-Cyrl-CS"/>
        </w:rPr>
        <w:t xml:space="preserve"> </w:t>
      </w:r>
    </w:p>
    <w:p w:rsidR="00F138C6" w:rsidRPr="00EF0261" w:rsidRDefault="00F138C6" w:rsidP="00011A1C">
      <w:pPr>
        <w:rPr>
          <w:b/>
        </w:rPr>
      </w:pPr>
      <w:r w:rsidRPr="00EF0261">
        <w:rPr>
          <w:b/>
          <w:lang w:val="sr-Cyrl-CS"/>
        </w:rPr>
        <w:t xml:space="preserve">    </w:t>
      </w:r>
    </w:p>
    <w:p w:rsidR="00011A1C" w:rsidRPr="006A00DD" w:rsidRDefault="00011A1C" w:rsidP="008A6396">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
    <w:p w:rsidR="00011A1C" w:rsidRPr="00BA35B2" w:rsidRDefault="00011A1C" w:rsidP="00BA35B2">
      <w:pPr>
        <w:autoSpaceDE w:val="0"/>
        <w:autoSpaceDN w:val="0"/>
        <w:adjustRightInd w:val="0"/>
        <w:ind w:firstLine="720"/>
        <w:jc w:val="both"/>
        <w:rPr>
          <w:rFonts w:ascii="ArialNarrow" w:hAnsi="ArialNarrow" w:cs="ArialNarrow"/>
          <w:lang w:val="sr-Cyrl-CS"/>
        </w:rPr>
      </w:pPr>
      <w:r>
        <w:rPr>
          <w:rFonts w:ascii="ArialNarrow" w:hAnsi="ArialNarrow" w:cs="ArialNarrow"/>
        </w:rPr>
        <w:t>Пр</w:t>
      </w:r>
      <w:r w:rsidR="008A6396">
        <w:rPr>
          <w:rFonts w:ascii="ArialNarrow" w:hAnsi="ArialNarrow" w:cs="ArialNarrow"/>
        </w:rPr>
        <w:t xml:space="preserve">едмет овог уговора је </w:t>
      </w:r>
      <w:r w:rsidR="008A6396">
        <w:rPr>
          <w:rFonts w:ascii="ArialNarrow" w:hAnsi="ArialNarrow" w:cs="ArialNarrow"/>
          <w:lang w:val="sr-Cyrl-CS"/>
        </w:rPr>
        <w:t>набавка</w:t>
      </w:r>
      <w:r>
        <w:rPr>
          <w:rFonts w:ascii="ArialNarrow" w:hAnsi="ArialNarrow" w:cs="ArialNarrow"/>
        </w:rPr>
        <w:t xml:space="preserve"> </w:t>
      </w:r>
      <w:r w:rsidR="002E3260">
        <w:rPr>
          <w:rFonts w:ascii="ArialNarrow" w:hAnsi="ArialNarrow" w:cs="ArialNarrow"/>
        </w:rPr>
        <w:t>нафтних деривата</w:t>
      </w:r>
      <w:r>
        <w:rPr>
          <w:rFonts w:ascii="ArialNarrow" w:hAnsi="ArialNarrow" w:cs="ArialNarrow"/>
        </w:rPr>
        <w:t xml:space="preserve"> (</w:t>
      </w:r>
      <w:r w:rsidR="00730BE4">
        <w:rPr>
          <w:rFonts w:ascii="ArialNarrow" w:hAnsi="ArialNarrow" w:cs="ArialNarrow"/>
          <w:sz w:val="22"/>
          <w:szCs w:val="22"/>
          <w:lang w:val="sr-Cyrl-CS"/>
        </w:rPr>
        <w:t>ев</w:t>
      </w:r>
      <w:r>
        <w:rPr>
          <w:rFonts w:ascii="ArialNarrow" w:hAnsi="ArialNarrow" w:cs="ArialNarrow"/>
          <w:sz w:val="22"/>
          <w:szCs w:val="22"/>
          <w:lang w:val="sr-Cyrl-CS"/>
        </w:rPr>
        <w:t>ро дизел</w:t>
      </w:r>
      <w:r>
        <w:rPr>
          <w:rFonts w:ascii="ArialNarrow" w:hAnsi="ArialNarrow" w:cs="ArialNarrow"/>
          <w:sz w:val="22"/>
          <w:szCs w:val="22"/>
        </w:rPr>
        <w:t xml:space="preserve"> </w:t>
      </w:r>
      <w:r>
        <w:rPr>
          <w:rFonts w:ascii="ArialNarrow" w:hAnsi="ArialNarrow" w:cs="ArialNarrow"/>
        </w:rPr>
        <w:t xml:space="preserve">и </w:t>
      </w:r>
      <w:r w:rsidR="00730BE4">
        <w:rPr>
          <w:rFonts w:ascii="ArialNarrow" w:hAnsi="ArialNarrow" w:cs="ArialNarrow"/>
          <w:lang w:val="sr-Cyrl-CS"/>
        </w:rPr>
        <w:t xml:space="preserve">евро премијум </w:t>
      </w:r>
      <w:r w:rsidR="00811A58">
        <w:rPr>
          <w:rFonts w:ascii="ArialNarrow" w:hAnsi="ArialNarrow" w:cs="ArialNarrow"/>
          <w:lang w:val="sr-Cyrl-CS"/>
        </w:rPr>
        <w:t>Б</w:t>
      </w:r>
      <w:r w:rsidR="00811A58">
        <w:rPr>
          <w:rFonts w:ascii="ArialNarrow" w:hAnsi="ArialNarrow" w:cs="ArialNarrow"/>
        </w:rPr>
        <w:t>M</w:t>
      </w:r>
      <w:r w:rsidR="00811A58">
        <w:rPr>
          <w:rFonts w:ascii="ArialNarrow" w:hAnsi="ArialNarrow" w:cs="ArialNarrow"/>
          <w:lang w:val="sr-Cyrl-CS"/>
        </w:rPr>
        <w:t>Б</w:t>
      </w:r>
      <w:r>
        <w:rPr>
          <w:rFonts w:ascii="ArialNarrow" w:hAnsi="ArialNarrow" w:cs="ArialNarrow"/>
        </w:rPr>
        <w:t xml:space="preserve"> 95)</w:t>
      </w:r>
      <w:r>
        <w:rPr>
          <w:rFonts w:ascii="ArialNarrow" w:hAnsi="ArialNarrow" w:cs="ArialNarrow"/>
          <w:lang w:val="sr-Cyrl-CS"/>
        </w:rPr>
        <w:t xml:space="preserve"> </w:t>
      </w:r>
      <w:r w:rsidR="00811A58">
        <w:rPr>
          <w:rFonts w:ascii="ArialNarrow" w:hAnsi="ArialNarrow" w:cs="ArialNarrow"/>
        </w:rPr>
        <w:t>за</w:t>
      </w:r>
      <w:r w:rsidR="00811A58">
        <w:rPr>
          <w:rFonts w:ascii="ArialNarrow" w:hAnsi="ArialNarrow" w:cs="ArialNarrow"/>
          <w:lang w:val="sr-Cyrl-CS"/>
        </w:rPr>
        <w:t xml:space="preserve"> </w:t>
      </w:r>
      <w:r>
        <w:rPr>
          <w:rFonts w:ascii="ArialNarrow" w:hAnsi="ArialNarrow" w:cs="ArialNarrow"/>
        </w:rPr>
        <w:t xml:space="preserve">потребе </w:t>
      </w:r>
      <w:r w:rsidR="008D6E33">
        <w:rPr>
          <w:rFonts w:ascii="ArialNarrow" w:hAnsi="ArialNarrow" w:cs="ArialNarrow"/>
        </w:rPr>
        <w:t xml:space="preserve">органа </w:t>
      </w:r>
      <w:r>
        <w:rPr>
          <w:rFonts w:ascii="ArialNarrow" w:hAnsi="ArialNarrow" w:cs="ArialNarrow"/>
        </w:rPr>
        <w:t>општине Љубовија</w:t>
      </w:r>
      <w:r w:rsidR="00811A58">
        <w:rPr>
          <w:rFonts w:ascii="ArialNarrow" w:hAnsi="ArialNarrow" w:cs="ArialNarrow"/>
          <w:lang w:val="sr-Cyrl-CS"/>
        </w:rPr>
        <w:t xml:space="preserve"> на годишњем нивоу</w:t>
      </w:r>
      <w:r>
        <w:rPr>
          <w:rFonts w:ascii="ArialNarrow" w:hAnsi="ArialNarrow" w:cs="ArialNarrow"/>
          <w:lang w:val="sr-Cyrl-CS"/>
        </w:rPr>
        <w:t>,</w:t>
      </w:r>
      <w:r w:rsidR="001F1A13">
        <w:rPr>
          <w:rFonts w:ascii="ArialNarrow" w:hAnsi="ArialNarrow" w:cs="ArialNarrow"/>
        </w:rPr>
        <w:t xml:space="preserve"> према понуди </w:t>
      </w:r>
      <w:r w:rsidR="001F1A13">
        <w:rPr>
          <w:rFonts w:ascii="ArialNarrow" w:hAnsi="ArialNarrow" w:cs="ArialNarrow"/>
          <w:lang w:val="sr-Cyrl-CS"/>
        </w:rPr>
        <w:t xml:space="preserve">Понуђача </w:t>
      </w:r>
      <w:r>
        <w:rPr>
          <w:rFonts w:ascii="ArialNarrow" w:hAnsi="ArialNarrow" w:cs="ArialNarrow"/>
        </w:rPr>
        <w:t>заведеној под бројем</w:t>
      </w:r>
      <w:r>
        <w:rPr>
          <w:rFonts w:ascii="ArialNarrow" w:hAnsi="ArialNarrow" w:cs="ArialNarrow"/>
          <w:lang w:val="sr-Cyrl-CS"/>
        </w:rPr>
        <w:t xml:space="preserve"> </w:t>
      </w:r>
      <w:r>
        <w:rPr>
          <w:rFonts w:ascii="ArialNarrow" w:hAnsi="ArialNarrow" w:cs="ArialNarrow"/>
        </w:rPr>
        <w:t>________ од ___________ 201</w:t>
      </w:r>
      <w:r w:rsidR="00593EF5">
        <w:rPr>
          <w:rFonts w:ascii="ArialNarrow" w:hAnsi="ArialNarrow" w:cs="ArialNarrow"/>
          <w:lang w:val="sr-Cyrl-CS"/>
        </w:rPr>
        <w:t>8</w:t>
      </w:r>
      <w:r w:rsidR="00811A58">
        <w:rPr>
          <w:rFonts w:ascii="ArialNarrow" w:hAnsi="ArialNarrow" w:cs="ArialNarrow"/>
        </w:rPr>
        <w:t xml:space="preserve">. </w:t>
      </w:r>
      <w:r w:rsidR="00811A58">
        <w:rPr>
          <w:rFonts w:ascii="ArialNarrow" w:hAnsi="ArialNarrow" w:cs="ArialNarrow"/>
          <w:lang w:val="sr-Cyrl-CS"/>
        </w:rPr>
        <w:t>г</w:t>
      </w:r>
      <w:r w:rsidR="00811A58">
        <w:rPr>
          <w:rFonts w:ascii="ArialNarrow" w:hAnsi="ArialNarrow" w:cs="ArialNarrow"/>
        </w:rPr>
        <w:t>одине</w:t>
      </w:r>
      <w:r w:rsidR="00811A58">
        <w:rPr>
          <w:rFonts w:ascii="ArialNarrow" w:hAnsi="ArialNarrow" w:cs="ArialNarrow"/>
          <w:lang w:val="sr-Cyrl-CS"/>
        </w:rPr>
        <w:t xml:space="preserve">, </w:t>
      </w:r>
      <w:r>
        <w:rPr>
          <w:rFonts w:ascii="ArialNarrow" w:hAnsi="ArialNarrow" w:cs="ArialNarrow"/>
        </w:rPr>
        <w:t xml:space="preserve">спецификацији </w:t>
      </w:r>
      <w:r w:rsidR="00811A58">
        <w:rPr>
          <w:rFonts w:ascii="ArialNarrow" w:hAnsi="ArialNarrow" w:cs="ArialNarrow"/>
          <w:lang w:val="sr-Cyrl-CS"/>
        </w:rPr>
        <w:t xml:space="preserve">потребних добара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w:t>
      </w:r>
      <w:r w:rsidR="00811A58">
        <w:rPr>
          <w:rFonts w:ascii="ArialNarrow" w:hAnsi="ArialNarrow" w:cs="ArialNarrow"/>
          <w:lang w:val="sr-Cyrl-CS"/>
        </w:rPr>
        <w:t xml:space="preserve"> и Обрасцу структуре цена</w:t>
      </w:r>
      <w:r w:rsidR="00811A58">
        <w:rPr>
          <w:rFonts w:ascii="ArialNarrow" w:hAnsi="ArialNarrow" w:cs="ArialNarrow"/>
        </w:rPr>
        <w:t>, кој</w:t>
      </w:r>
      <w:r w:rsidR="00811A58">
        <w:rPr>
          <w:rFonts w:ascii="ArialNarrow" w:hAnsi="ArialNarrow" w:cs="ArialNarrow"/>
          <w:lang w:val="sr-Cyrl-CS"/>
        </w:rPr>
        <w:t>и</w:t>
      </w:r>
      <w:r w:rsidR="00811A58">
        <w:rPr>
          <w:rFonts w:ascii="ArialNarrow" w:hAnsi="ArialNarrow" w:cs="ArialNarrow"/>
        </w:rPr>
        <w:t xml:space="preserve"> чин</w:t>
      </w:r>
      <w:r w:rsidR="00811A58">
        <w:rPr>
          <w:rFonts w:ascii="ArialNarrow" w:hAnsi="ArialNarrow" w:cs="ArialNarrow"/>
          <w:lang w:val="sr-Cyrl-CS"/>
        </w:rPr>
        <w:t>е</w:t>
      </w:r>
      <w:r>
        <w:rPr>
          <w:rFonts w:ascii="ArialNarrow" w:hAnsi="ArialNarrow" w:cs="ArialNarrow"/>
        </w:rPr>
        <w:t xml:space="preserve"> саставни део овог </w:t>
      </w:r>
      <w:r w:rsidRPr="006A00DD">
        <w:rPr>
          <w:rFonts w:ascii="ArialNarrow" w:hAnsi="ArialNarrow" w:cs="ArialNarrow"/>
        </w:rPr>
        <w:t>уговора.</w:t>
      </w:r>
    </w:p>
    <w:p w:rsidR="001F1A13" w:rsidRDefault="001F1A13" w:rsidP="00011A1C">
      <w:pPr>
        <w:autoSpaceDE w:val="0"/>
        <w:autoSpaceDN w:val="0"/>
        <w:adjustRightInd w:val="0"/>
        <w:rPr>
          <w:rFonts w:ascii="ArialNarrow,Bold" w:hAnsi="ArialNarrow,Bold" w:cs="ArialNarrow,Bold"/>
          <w:b/>
          <w:bCs/>
          <w:lang w:val="sr-Cyrl-CS"/>
        </w:rPr>
      </w:pPr>
    </w:p>
    <w:p w:rsidR="00C12667" w:rsidRDefault="00C12667" w:rsidP="00011A1C">
      <w:pPr>
        <w:autoSpaceDE w:val="0"/>
        <w:autoSpaceDN w:val="0"/>
        <w:adjustRightInd w:val="0"/>
        <w:rPr>
          <w:rFonts w:ascii="ArialNarrow,Bold" w:hAnsi="ArialNarrow,Bold" w:cs="ArialNarrow,Bold"/>
          <w:b/>
          <w:bCs/>
          <w:lang w:val="sr-Cyrl-CS"/>
        </w:rPr>
      </w:pPr>
    </w:p>
    <w:p w:rsidR="00011A1C" w:rsidRPr="00967C4F" w:rsidRDefault="00967C4F" w:rsidP="00011A1C">
      <w:pPr>
        <w:autoSpaceDE w:val="0"/>
        <w:autoSpaceDN w:val="0"/>
        <w:adjustRightInd w:val="0"/>
        <w:rPr>
          <w:rFonts w:ascii="ArialNarrow,Bold" w:hAnsi="ArialNarrow,Bold" w:cs="ArialNarrow,Bold"/>
          <w:b/>
          <w:bCs/>
        </w:rPr>
      </w:pPr>
      <w:r>
        <w:rPr>
          <w:rFonts w:ascii="ArialNarrow,Bold" w:hAnsi="ArialNarrow,Bold" w:cs="ArialNarrow,Bold"/>
          <w:b/>
          <w:bCs/>
        </w:rPr>
        <w:lastRenderedPageBreak/>
        <w:tab/>
        <w:t>Цена</w:t>
      </w:r>
    </w:p>
    <w:p w:rsidR="008A6396" w:rsidRPr="005B26A3" w:rsidRDefault="00811A58" w:rsidP="008A6396">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3</w:t>
      </w:r>
      <w:r w:rsidR="00011A1C">
        <w:rPr>
          <w:rFonts w:ascii="ArialNarrow,Bold" w:hAnsi="ArialNarrow,Bold" w:cs="ArialNarrow,Bold"/>
          <w:b/>
          <w:bCs/>
        </w:rPr>
        <w:t>.</w:t>
      </w:r>
    </w:p>
    <w:p w:rsidR="00BA35B2" w:rsidRDefault="00BA35B2" w:rsidP="00811A58">
      <w:pPr>
        <w:autoSpaceDE w:val="0"/>
        <w:autoSpaceDN w:val="0"/>
        <w:adjustRightInd w:val="0"/>
        <w:ind w:firstLine="720"/>
        <w:jc w:val="both"/>
        <w:rPr>
          <w:lang w:val="sr-Cyrl-CS"/>
        </w:rPr>
      </w:pPr>
      <w:r>
        <w:rPr>
          <w:lang w:val="sr-Cyrl-CS"/>
        </w:rPr>
        <w:t>Предмет Уговора из члана 2,  а  на  основу   усвојене  Понуде,  Испоручилац   ће испоручивати по следећим ценама:</w:t>
      </w:r>
    </w:p>
    <w:p w:rsidR="00BA35B2" w:rsidRDefault="00BA35B2" w:rsidP="000103E1">
      <w:pPr>
        <w:autoSpaceDE w:val="0"/>
        <w:autoSpaceDN w:val="0"/>
        <w:adjustRightInd w:val="0"/>
        <w:spacing w:after="120"/>
        <w:ind w:firstLine="720"/>
        <w:jc w:val="both"/>
        <w:rPr>
          <w:lang w:val="sr-Cyrl-CS"/>
        </w:rPr>
      </w:pPr>
      <w:r>
        <w:rPr>
          <w:lang w:val="sr-Cyrl-CS"/>
        </w:rPr>
        <w:t xml:space="preserve">- </w:t>
      </w:r>
      <w:r w:rsidRPr="00A05271">
        <w:rPr>
          <w:b/>
          <w:lang w:val="sr-Cyrl-CS"/>
        </w:rPr>
        <w:t xml:space="preserve">цена </w:t>
      </w:r>
      <w:r w:rsidR="00811A58" w:rsidRPr="00A05271">
        <w:rPr>
          <w:b/>
        </w:rPr>
        <w:t>е</w:t>
      </w:r>
      <w:r w:rsidR="00811A58" w:rsidRPr="00A05271">
        <w:rPr>
          <w:b/>
          <w:lang w:val="sr-Cyrl-CS"/>
        </w:rPr>
        <w:t>в</w:t>
      </w:r>
      <w:r w:rsidR="00811A58" w:rsidRPr="00A05271">
        <w:rPr>
          <w:b/>
        </w:rPr>
        <w:t>ро</w:t>
      </w:r>
      <w:r w:rsidR="00811A58" w:rsidRPr="00A05271">
        <w:rPr>
          <w:b/>
          <w:lang w:val="sr-Cyrl-CS"/>
        </w:rPr>
        <w:t>-</w:t>
      </w:r>
      <w:r w:rsidR="00811A58" w:rsidRPr="00A05271">
        <w:rPr>
          <w:b/>
        </w:rPr>
        <w:t>дизела</w:t>
      </w:r>
      <w:r w:rsidR="00811A58" w:rsidRPr="00A05271">
        <w:rPr>
          <w:b/>
          <w:lang w:val="sr-Cyrl-CS"/>
        </w:rPr>
        <w:t xml:space="preserve"> </w:t>
      </w:r>
      <w:r w:rsidR="00811A58" w:rsidRPr="00A05271">
        <w:rPr>
          <w:b/>
        </w:rPr>
        <w:t xml:space="preserve"> износи</w:t>
      </w:r>
      <w:r w:rsidR="00811A58" w:rsidRPr="008133EB">
        <w:t xml:space="preserve"> ______________ динара</w:t>
      </w:r>
      <w:r w:rsidR="00811A58">
        <w:rPr>
          <w:lang w:val="sr-Cyrl-CS"/>
        </w:rPr>
        <w:t xml:space="preserve"> по литру</w:t>
      </w:r>
      <w:r w:rsidR="00811A58" w:rsidRPr="008133EB">
        <w:t xml:space="preserve"> без обрачунатог ПДВ-а, односно ______________ динара</w:t>
      </w:r>
      <w:r w:rsidR="00811A58">
        <w:rPr>
          <w:lang w:val="sr-Cyrl-CS"/>
        </w:rPr>
        <w:t xml:space="preserve"> по литру</w:t>
      </w:r>
      <w:r w:rsidR="008A6396">
        <w:t xml:space="preserve"> са обрачунатим ПДВ-ом</w:t>
      </w:r>
      <w:r w:rsidR="008A6396">
        <w:rPr>
          <w:lang w:val="sr-Cyrl-CS"/>
        </w:rPr>
        <w:t xml:space="preserve">, што за укупно </w:t>
      </w:r>
      <w:r w:rsidR="002A25D5">
        <w:rPr>
          <w:lang w:val="sr-Cyrl-CS"/>
        </w:rPr>
        <w:t>превиђене оквирне количине од 1</w:t>
      </w:r>
      <w:r w:rsidR="00B84E0E">
        <w:rPr>
          <w:lang w:val="sr-Cyrl-CS"/>
        </w:rPr>
        <w:t>5</w:t>
      </w:r>
      <w:r w:rsidR="008A6396">
        <w:rPr>
          <w:lang w:val="sr-Cyrl-CS"/>
        </w:rPr>
        <w:t xml:space="preserve">000 литара даје вредност </w:t>
      </w:r>
      <w:r w:rsidR="008A6396">
        <w:rPr>
          <w:b/>
          <w:lang w:val="sr-Cyrl-CS"/>
        </w:rPr>
        <w:t>_________</w:t>
      </w:r>
      <w:r w:rsidR="00470BF5">
        <w:rPr>
          <w:b/>
          <w:lang w:val="sr-Cyrl-CS"/>
        </w:rPr>
        <w:t>____</w:t>
      </w:r>
      <w:r w:rsidR="008A6396">
        <w:rPr>
          <w:lang w:val="sr-Cyrl-CS"/>
        </w:rPr>
        <w:t xml:space="preserve"> динара без ПДВ-а, односно </w:t>
      </w:r>
      <w:r w:rsidR="008A6396">
        <w:rPr>
          <w:b/>
          <w:lang w:val="sr-Cyrl-CS"/>
        </w:rPr>
        <w:t xml:space="preserve">__________ </w:t>
      </w:r>
      <w:r w:rsidR="005573E0">
        <w:rPr>
          <w:lang w:val="sr-Cyrl-CS"/>
        </w:rPr>
        <w:t>динара са ПДВ-ом;</w:t>
      </w:r>
    </w:p>
    <w:p w:rsidR="005573E0" w:rsidRDefault="005573E0" w:rsidP="005573E0">
      <w:pPr>
        <w:autoSpaceDE w:val="0"/>
        <w:autoSpaceDN w:val="0"/>
        <w:adjustRightInd w:val="0"/>
        <w:ind w:firstLine="720"/>
        <w:jc w:val="both"/>
        <w:rPr>
          <w:lang w:val="sr-Cyrl-CS"/>
        </w:rPr>
      </w:pPr>
      <w:r>
        <w:rPr>
          <w:lang w:val="sr-Cyrl-CS"/>
        </w:rPr>
        <w:t xml:space="preserve">- </w:t>
      </w:r>
      <w:r w:rsidRPr="00A05271">
        <w:rPr>
          <w:b/>
          <w:lang w:val="sr-Cyrl-CS"/>
        </w:rPr>
        <w:t>ц</w:t>
      </w:r>
      <w:r w:rsidRPr="00A05271">
        <w:rPr>
          <w:b/>
        </w:rPr>
        <w:t xml:space="preserve">ена </w:t>
      </w:r>
      <w:r w:rsidRPr="00A05271">
        <w:rPr>
          <w:b/>
          <w:lang w:val="sr-Cyrl-CS"/>
        </w:rPr>
        <w:t xml:space="preserve">безоловног моторног бензина </w:t>
      </w:r>
      <w:r>
        <w:rPr>
          <w:lang w:val="sr-Cyrl-CS"/>
        </w:rPr>
        <w:t>од 95 октана (евро премијум БМБ 95) износи ________ динара по литру без обрачунатог ПДВ-а, односно __________ динара по литру са обрачунатим ПДВ-ом, што за укупно</w:t>
      </w:r>
      <w:r w:rsidR="002A25D5">
        <w:rPr>
          <w:lang w:val="sr-Cyrl-CS"/>
        </w:rPr>
        <w:t xml:space="preserve"> превиђене оквирне количине од 7</w:t>
      </w:r>
      <w:r>
        <w:rPr>
          <w:lang w:val="sr-Cyrl-CS"/>
        </w:rPr>
        <w:t xml:space="preserve">000 литара даје вредност </w:t>
      </w:r>
      <w:r>
        <w:rPr>
          <w:b/>
          <w:lang w:val="sr-Cyrl-CS"/>
        </w:rPr>
        <w:t>_________________</w:t>
      </w:r>
      <w:r>
        <w:rPr>
          <w:lang w:val="sr-Cyrl-CS"/>
        </w:rPr>
        <w:t xml:space="preserve"> динара без ПДВ-а, односно _____</w:t>
      </w:r>
      <w:r>
        <w:rPr>
          <w:b/>
          <w:lang w:val="sr-Cyrl-CS"/>
        </w:rPr>
        <w:t xml:space="preserve">__________ </w:t>
      </w:r>
      <w:r>
        <w:rPr>
          <w:lang w:val="sr-Cyrl-CS"/>
        </w:rPr>
        <w:t>динара са ПДВ-ом и</w:t>
      </w:r>
    </w:p>
    <w:p w:rsidR="008A6396" w:rsidRDefault="008A6396" w:rsidP="008A6396">
      <w:pPr>
        <w:autoSpaceDE w:val="0"/>
        <w:autoSpaceDN w:val="0"/>
        <w:adjustRightInd w:val="0"/>
        <w:ind w:firstLine="720"/>
        <w:jc w:val="both"/>
        <w:rPr>
          <w:szCs w:val="20"/>
          <w:lang w:val="en-US"/>
        </w:rPr>
      </w:pPr>
      <w:r w:rsidRPr="001245B1">
        <w:rPr>
          <w:szCs w:val="20"/>
          <w:lang w:val="sr-Cyrl-CS"/>
        </w:rPr>
        <w:t>Наручилац није у обавези да реализује целокупан износ, већ ће се исти реализовати у складу са стварном потребом Наручиоца.</w:t>
      </w:r>
    </w:p>
    <w:p w:rsidR="00BA35B2" w:rsidRDefault="000720EA" w:rsidP="005D0140">
      <w:pPr>
        <w:suppressAutoHyphens w:val="0"/>
        <w:autoSpaceDE w:val="0"/>
        <w:autoSpaceDN w:val="0"/>
        <w:adjustRightInd w:val="0"/>
        <w:jc w:val="both"/>
        <w:rPr>
          <w:rFonts w:ascii="ArialNarrow" w:hAnsi="ArialNarrow" w:cs="ArialNarrow"/>
          <w:lang w:val="sr-Cyrl-CS"/>
        </w:rPr>
      </w:pPr>
      <w:r>
        <w:rPr>
          <w:rFonts w:ascii="Arial" w:hAnsi="Arial" w:cs="Arial"/>
          <w:sz w:val="22"/>
          <w:szCs w:val="22"/>
        </w:rPr>
        <w:tab/>
      </w:r>
      <w:r w:rsidR="00BA35B2">
        <w:rPr>
          <w:lang w:val="sr-Cyrl-CS"/>
        </w:rPr>
        <w:t>Уговорена цена се може мењати, ако на тржишту дође до промена цена уговорених добара, али не више од промене тих цена на тржишту</w:t>
      </w:r>
      <w:r w:rsidR="00BA35B2">
        <w:rPr>
          <w:rFonts w:ascii="ArialNarrow" w:hAnsi="ArialNarrow" w:cs="ArialNarrow"/>
          <w:lang w:val="sr-Cyrl-CS"/>
        </w:rPr>
        <w:t>.</w:t>
      </w:r>
    </w:p>
    <w:p w:rsidR="00CB094C" w:rsidRPr="00CB094C" w:rsidRDefault="00CB094C" w:rsidP="001F1A13">
      <w:pPr>
        <w:autoSpaceDE w:val="0"/>
        <w:autoSpaceDN w:val="0"/>
        <w:adjustRightInd w:val="0"/>
        <w:ind w:firstLine="720"/>
        <w:jc w:val="both"/>
        <w:rPr>
          <w:lang w:val="sr-Cyrl-CS"/>
        </w:rPr>
      </w:pPr>
      <w:r w:rsidRPr="008133EB">
        <w:t>У случају промене цена</w:t>
      </w:r>
      <w:r>
        <w:t xml:space="preserve"> из </w:t>
      </w:r>
      <w:r>
        <w:rPr>
          <w:lang w:val="sr-Cyrl-CS"/>
        </w:rPr>
        <w:t>става 1</w:t>
      </w:r>
      <w:r>
        <w:t xml:space="preserve">. овог </w:t>
      </w:r>
      <w:r>
        <w:rPr>
          <w:lang w:val="sr-Cyrl-CS"/>
        </w:rPr>
        <w:t>члана</w:t>
      </w:r>
      <w:r w:rsidRPr="008133EB">
        <w:t xml:space="preserve">, примењиваће се цена по ценовнику </w:t>
      </w:r>
      <w:r>
        <w:rPr>
          <w:lang w:val="sr-Cyrl-CS"/>
        </w:rPr>
        <w:t>Испоручиоца добара</w:t>
      </w:r>
      <w:r w:rsidRPr="008133EB">
        <w:t xml:space="preserve"> која важи на дан испоруке, и која је у складу са важећим ценама енергената на тржишту, уз обавезу </w:t>
      </w:r>
      <w:r>
        <w:rPr>
          <w:lang w:val="sr-Cyrl-CS"/>
        </w:rPr>
        <w:t>Испоручиоца добара</w:t>
      </w:r>
      <w:r w:rsidRPr="008133EB">
        <w:t xml:space="preserve"> да о промени ц</w:t>
      </w:r>
      <w:r>
        <w:t xml:space="preserve">ена </w:t>
      </w:r>
      <w:r w:rsidR="003A7667">
        <w:t xml:space="preserve">претходно </w:t>
      </w:r>
      <w:r>
        <w:t xml:space="preserve">писмено обавести </w:t>
      </w:r>
      <w:r>
        <w:rPr>
          <w:lang w:val="sr-Cyrl-CS"/>
        </w:rPr>
        <w:t>Н</w:t>
      </w:r>
      <w:r w:rsidRPr="008133EB">
        <w:t>аручиоца у што краћем року. Под даном испоруке подразумева се дан</w:t>
      </w:r>
      <w:r>
        <w:t xml:space="preserve"> када је </w:t>
      </w:r>
      <w:r w:rsidR="000A3AF3">
        <w:rPr>
          <w:lang w:val="sr-Cyrl-CS"/>
        </w:rPr>
        <w:t xml:space="preserve">Испоручилац </w:t>
      </w:r>
      <w:r>
        <w:t xml:space="preserve">предао добра </w:t>
      </w:r>
      <w:r>
        <w:rPr>
          <w:lang w:val="sr-Cyrl-CS"/>
        </w:rPr>
        <w:t>Н</w:t>
      </w:r>
      <w:r w:rsidRPr="008133EB">
        <w:t>аручиоцу.</w:t>
      </w:r>
    </w:p>
    <w:p w:rsidR="00CB094C" w:rsidRPr="00BA35B2" w:rsidRDefault="00CB094C" w:rsidP="00CB094C">
      <w:pPr>
        <w:autoSpaceDE w:val="0"/>
        <w:autoSpaceDN w:val="0"/>
        <w:adjustRightInd w:val="0"/>
        <w:ind w:firstLine="720"/>
        <w:jc w:val="both"/>
        <w:rPr>
          <w:rFonts w:ascii="ArialNarrow" w:hAnsi="ArialNarrow" w:cs="ArialNarrow"/>
          <w:lang w:val="sr-Cyrl-CS"/>
        </w:rPr>
      </w:pPr>
      <w:r>
        <w:rPr>
          <w:rFonts w:ascii="ArialNarrow" w:hAnsi="ArialNarrow" w:cs="ArialNarrow"/>
          <w:lang w:val="sr-Cyrl-CS"/>
        </w:rPr>
        <w:t>Испоручилац</w:t>
      </w:r>
      <w:r>
        <w:rPr>
          <w:rFonts w:ascii="ArialNarrow" w:hAnsi="ArialNarrow" w:cs="ArialNarrow"/>
        </w:rPr>
        <w:t xml:space="preserve"> се обавезује да ће </w:t>
      </w:r>
      <w:r>
        <w:rPr>
          <w:rFonts w:ascii="ArialNarrow" w:hAnsi="ArialNarrow" w:cs="ArialNarrow"/>
          <w:lang w:val="sr-Cyrl-CS"/>
        </w:rPr>
        <w:t>наручиоцу</w:t>
      </w:r>
      <w:r>
        <w:rPr>
          <w:rFonts w:ascii="ArialNarrow" w:hAnsi="ArialNarrow" w:cs="ArialNarrow"/>
        </w:rPr>
        <w:t xml:space="preserve"> достављати све измене званичног ценовника,</w:t>
      </w:r>
      <w:r>
        <w:rPr>
          <w:rFonts w:ascii="ArialNarrow" w:hAnsi="ArialNarrow" w:cs="ArialNarrow"/>
          <w:lang w:val="sr-Cyrl-CS"/>
        </w:rPr>
        <w:t xml:space="preserve"> </w:t>
      </w:r>
      <w:r>
        <w:rPr>
          <w:rFonts w:ascii="ArialNarrow" w:hAnsi="ArialNarrow" w:cs="ArialNarrow"/>
        </w:rPr>
        <w:t>одмах по његовом доношењу.</w:t>
      </w:r>
    </w:p>
    <w:p w:rsidR="00CB094C" w:rsidRDefault="00CB094C" w:rsidP="00CB094C">
      <w:pPr>
        <w:autoSpaceDE w:val="0"/>
        <w:autoSpaceDN w:val="0"/>
        <w:adjustRightInd w:val="0"/>
        <w:ind w:firstLine="720"/>
        <w:jc w:val="both"/>
        <w:rPr>
          <w:rFonts w:ascii="ArialNarrow" w:hAnsi="ArialNarrow" w:cs="ArialNarrow"/>
        </w:rPr>
      </w:pPr>
      <w:r>
        <w:rPr>
          <w:rFonts w:ascii="ArialNarrow" w:hAnsi="ArialNarrow" w:cs="ArialNarrow"/>
        </w:rPr>
        <w:t>Цене из става 1. овог члана не смеју бити више од упоредивих тржишних цена. У</w:t>
      </w:r>
      <w:r>
        <w:rPr>
          <w:rFonts w:ascii="ArialNarrow" w:hAnsi="ArialNarrow" w:cs="ArialNarrow"/>
          <w:lang w:val="sr-Cyrl-CS"/>
        </w:rPr>
        <w:t xml:space="preserve"> </w:t>
      </w:r>
      <w:r>
        <w:rPr>
          <w:rFonts w:ascii="ArialNarrow" w:hAnsi="ArialNarrow" w:cs="ArialNarrow"/>
        </w:rPr>
        <w:t xml:space="preserve">супротном, </w:t>
      </w:r>
      <w:r>
        <w:rPr>
          <w:rFonts w:ascii="ArialNarrow" w:hAnsi="ArialNarrow" w:cs="ArialNarrow"/>
          <w:lang w:val="sr-Cyrl-CS"/>
        </w:rPr>
        <w:t>наручилац</w:t>
      </w:r>
      <w:r>
        <w:rPr>
          <w:rFonts w:ascii="ArialNarrow" w:hAnsi="ArialNarrow" w:cs="ArialNarrow"/>
        </w:rPr>
        <w:t xml:space="preserve"> може отказати уговор, са отказним роком од </w:t>
      </w:r>
      <w:r w:rsidRPr="00BA35B2">
        <w:rPr>
          <w:rFonts w:ascii="ArialNarrow" w:hAnsi="ArialNarrow" w:cs="ArialNarrow"/>
        </w:rPr>
        <w:t>седам</w:t>
      </w:r>
      <w:r>
        <w:rPr>
          <w:rFonts w:ascii="ArialNarrow" w:hAnsi="ArialNarrow" w:cs="ArialNarrow"/>
        </w:rPr>
        <w:t xml:space="preserve"> дана од дана</w:t>
      </w:r>
      <w:r>
        <w:rPr>
          <w:rFonts w:ascii="ArialNarrow" w:hAnsi="ArialNarrow" w:cs="ArialNarrow"/>
          <w:lang w:val="sr-Cyrl-CS"/>
        </w:rPr>
        <w:t xml:space="preserve"> </w:t>
      </w:r>
      <w:r>
        <w:rPr>
          <w:rFonts w:ascii="ArialNarrow" w:hAnsi="ArialNarrow" w:cs="ArialNarrow"/>
        </w:rPr>
        <w:t>достављања писаног обавештења о раскиду.</w:t>
      </w:r>
    </w:p>
    <w:p w:rsidR="00011A1C" w:rsidRDefault="00BA35B2" w:rsidP="00BA35B2">
      <w:pPr>
        <w:autoSpaceDE w:val="0"/>
        <w:autoSpaceDN w:val="0"/>
        <w:adjustRightInd w:val="0"/>
        <w:ind w:firstLine="630"/>
        <w:jc w:val="both"/>
        <w:rPr>
          <w:rFonts w:ascii="ArialNarrow" w:hAnsi="ArialNarrow" w:cs="ArialNarrow"/>
          <w:lang w:val="sr-Cyrl-CS"/>
        </w:rPr>
      </w:pPr>
      <w:r>
        <w:rPr>
          <w:rFonts w:ascii="ArialNarrow" w:hAnsi="ArialNarrow" w:cs="ArialNarrow"/>
          <w:lang w:val="sr-Cyrl-CS"/>
        </w:rPr>
        <w:t xml:space="preserve">Испоручилац </w:t>
      </w:r>
      <w:r>
        <w:rPr>
          <w:rFonts w:ascii="ArialNarrow" w:hAnsi="ArialNarrow" w:cs="ArialNarrow"/>
        </w:rPr>
        <w:t xml:space="preserve">се обавезује да ће </w:t>
      </w:r>
      <w:r>
        <w:rPr>
          <w:rFonts w:ascii="ArialNarrow" w:hAnsi="ArialNarrow" w:cs="ArialNarrow"/>
          <w:lang w:val="sr-Cyrl-CS"/>
        </w:rPr>
        <w:t>наручиоцу</w:t>
      </w:r>
      <w:r w:rsidR="00011A1C">
        <w:rPr>
          <w:rFonts w:ascii="ArialNarrow" w:hAnsi="ArialNarrow" w:cs="ArialNarrow"/>
        </w:rPr>
        <w:t xml:space="preserve"> одобравати све попусте на цене и количине које</w:t>
      </w:r>
      <w:r w:rsidR="00011A1C">
        <w:rPr>
          <w:rFonts w:ascii="ArialNarrow" w:hAnsi="ArialNarrow" w:cs="ArialNarrow"/>
          <w:lang w:val="sr-Cyrl-CS"/>
        </w:rPr>
        <w:t xml:space="preserve"> </w:t>
      </w:r>
      <w:r w:rsidR="00011A1C">
        <w:rPr>
          <w:rFonts w:ascii="ArialNarrow" w:hAnsi="ArialNarrow" w:cs="ArialNarrow"/>
        </w:rPr>
        <w:t xml:space="preserve">одобрава и другим корпоративним клијентима, о чему писаним путем обавештава </w:t>
      </w:r>
      <w:r>
        <w:rPr>
          <w:rFonts w:ascii="ArialNarrow" w:hAnsi="ArialNarrow" w:cs="ArialNarrow"/>
          <w:lang w:val="sr-Cyrl-CS"/>
        </w:rPr>
        <w:t>Наручиоца</w:t>
      </w:r>
      <w:r w:rsidR="00011A1C">
        <w:rPr>
          <w:rFonts w:ascii="ArialNarrow" w:hAnsi="ArialNarrow" w:cs="ArialNarrow"/>
        </w:rPr>
        <w:t>.</w:t>
      </w:r>
      <w:r w:rsidR="00011A1C">
        <w:rPr>
          <w:rFonts w:ascii="ArialNarrow" w:hAnsi="ArialNarrow" w:cs="ArialNarrow"/>
          <w:lang w:val="sr-Cyrl-CS"/>
        </w:rPr>
        <w:t xml:space="preserve"> </w:t>
      </w:r>
    </w:p>
    <w:p w:rsidR="00BA35B2" w:rsidRPr="00BA35B2" w:rsidRDefault="00BA35B2" w:rsidP="008A6396">
      <w:pPr>
        <w:autoSpaceDE w:val="0"/>
        <w:autoSpaceDN w:val="0"/>
        <w:adjustRightInd w:val="0"/>
        <w:jc w:val="center"/>
        <w:rPr>
          <w:rFonts w:ascii="ArialNarrow" w:hAnsi="ArialNarrow" w:cs="ArialNarrow"/>
          <w:b/>
          <w:lang w:val="sr-Cyrl-CS"/>
        </w:rPr>
      </w:pPr>
      <w:r w:rsidRPr="00BA35B2">
        <w:rPr>
          <w:rFonts w:ascii="ArialNarrow" w:hAnsi="ArialNarrow" w:cs="ArialNarrow"/>
          <w:b/>
          <w:lang w:val="sr-Cyrl-CS"/>
        </w:rPr>
        <w:t>Члан 4.</w:t>
      </w:r>
    </w:p>
    <w:p w:rsidR="00BA35B2" w:rsidRDefault="00BA35B2" w:rsidP="00BA35B2">
      <w:pPr>
        <w:autoSpaceDE w:val="0"/>
        <w:autoSpaceDN w:val="0"/>
        <w:adjustRightInd w:val="0"/>
        <w:ind w:firstLine="720"/>
        <w:jc w:val="both"/>
        <w:rPr>
          <w:lang w:val="sr-Cyrl-CS"/>
        </w:rPr>
      </w:pPr>
      <w:r>
        <w:rPr>
          <w:lang w:val="sr-Cyrl-CS"/>
        </w:rPr>
        <w:t>Испоручилац добара</w:t>
      </w:r>
      <w:r w:rsidRPr="008133EB">
        <w:t xml:space="preserve"> се обавезује да обезбеди уред</w:t>
      </w:r>
      <w:r>
        <w:t xml:space="preserve">но снабдевање службених возила </w:t>
      </w:r>
      <w:r>
        <w:rPr>
          <w:lang w:val="sr-Cyrl-CS"/>
        </w:rPr>
        <w:t>Н</w:t>
      </w:r>
      <w:r w:rsidRPr="008133EB">
        <w:t>аручиоца уговореним добрима</w:t>
      </w:r>
      <w:r w:rsidR="00BE368D">
        <w:rPr>
          <w:lang w:val="sr-Cyrl-CS"/>
        </w:rPr>
        <w:t xml:space="preserve">, </w:t>
      </w:r>
      <w:r w:rsidR="00BE368D">
        <w:t>сукцесивно (свакодневно) у току периода важења уговора</w:t>
      </w:r>
      <w:r w:rsidRPr="008133EB">
        <w:t>, у оквиру расположивих извора снабдевања, уколико не дође</w:t>
      </w:r>
      <w:r w:rsidR="00BE368D">
        <w:t xml:space="preserve"> до већих поремећаја на тржишту</w:t>
      </w:r>
      <w:r w:rsidR="00BE368D">
        <w:rPr>
          <w:lang w:val="sr-Cyrl-CS"/>
        </w:rPr>
        <w:t>.</w:t>
      </w:r>
    </w:p>
    <w:p w:rsidR="005A6C0D" w:rsidRDefault="005A6C0D" w:rsidP="00BA35B2">
      <w:pPr>
        <w:autoSpaceDE w:val="0"/>
        <w:autoSpaceDN w:val="0"/>
        <w:adjustRightInd w:val="0"/>
        <w:ind w:firstLine="720"/>
        <w:jc w:val="both"/>
        <w:rPr>
          <w:lang w:val="sr-Cyrl-CS"/>
        </w:rPr>
      </w:pPr>
      <w:r>
        <w:rPr>
          <w:lang w:val="sr-Cyrl-CS"/>
        </w:rPr>
        <w:t>Испоручилац ће вршити испоруку на осно</w:t>
      </w:r>
      <w:r w:rsidR="007C0692">
        <w:rPr>
          <w:lang w:val="sr-Cyrl-CS"/>
        </w:rPr>
        <w:t>ву требовања Наручиоца</w:t>
      </w:r>
      <w:r w:rsidR="004A6701">
        <w:rPr>
          <w:lang w:val="sr-Cyrl-CS"/>
        </w:rPr>
        <w:t xml:space="preserve"> – налога за сипање горива</w:t>
      </w:r>
      <w:r w:rsidR="007C0692">
        <w:rPr>
          <w:lang w:val="sr-Cyrl-CS"/>
        </w:rPr>
        <w:t>, у којем ће бти наведени:</w:t>
      </w:r>
      <w:r>
        <w:rPr>
          <w:lang w:val="sr-Cyrl-CS"/>
        </w:rPr>
        <w:t xml:space="preserve"> врста и количина горива и регистарске таблице</w:t>
      </w:r>
      <w:r w:rsidR="00B006F2">
        <w:rPr>
          <w:lang w:val="sr-Cyrl-CS"/>
        </w:rPr>
        <w:t>.</w:t>
      </w:r>
      <w:r>
        <w:rPr>
          <w:lang w:val="sr-Cyrl-CS"/>
        </w:rPr>
        <w:t xml:space="preserve"> </w:t>
      </w:r>
    </w:p>
    <w:p w:rsidR="00BA35B2" w:rsidRDefault="00BA35B2" w:rsidP="00011A1C">
      <w:pPr>
        <w:autoSpaceDE w:val="0"/>
        <w:autoSpaceDN w:val="0"/>
        <w:adjustRightInd w:val="0"/>
        <w:rPr>
          <w:rFonts w:ascii="ArialNarrow" w:hAnsi="ArialNarrow" w:cs="ArialNarrow"/>
          <w:b/>
          <w:bCs/>
          <w:lang w:val="sr-Cyrl-CS"/>
        </w:rPr>
      </w:pPr>
    </w:p>
    <w:p w:rsidR="00011A1C" w:rsidRPr="00967C4F" w:rsidRDefault="00967C4F" w:rsidP="00011A1C">
      <w:pPr>
        <w:autoSpaceDE w:val="0"/>
        <w:autoSpaceDN w:val="0"/>
        <w:adjustRightInd w:val="0"/>
        <w:rPr>
          <w:rFonts w:ascii="ArialNarrow" w:hAnsi="ArialNarrow" w:cs="ArialNarrow"/>
          <w:b/>
          <w:bCs/>
        </w:rPr>
      </w:pPr>
      <w:r>
        <w:rPr>
          <w:rFonts w:ascii="ArialNarrow" w:hAnsi="ArialNarrow" w:cs="ArialNarrow"/>
          <w:b/>
          <w:bCs/>
        </w:rPr>
        <w:tab/>
        <w:t>Рокови и начин плаћања</w:t>
      </w:r>
    </w:p>
    <w:p w:rsidR="00011A1C" w:rsidRPr="008A6396" w:rsidRDefault="00011A1C" w:rsidP="008A6396">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CB094C">
        <w:rPr>
          <w:rFonts w:ascii="ArialNarrow" w:hAnsi="ArialNarrow" w:cs="ArialNarrow"/>
          <w:b/>
          <w:bCs/>
          <w:lang w:val="sr-Cyrl-CS"/>
        </w:rPr>
        <w:t>5</w:t>
      </w:r>
      <w:r>
        <w:rPr>
          <w:rFonts w:ascii="ArialNarrow" w:hAnsi="ArialNarrow" w:cs="ArialNarrow"/>
          <w:b/>
          <w:bCs/>
        </w:rPr>
        <w:t>.</w:t>
      </w:r>
    </w:p>
    <w:p w:rsidR="00011A1C" w:rsidRPr="0008140F" w:rsidRDefault="00D329FD" w:rsidP="0008140F">
      <w:pPr>
        <w:autoSpaceDE w:val="0"/>
        <w:autoSpaceDN w:val="0"/>
        <w:adjustRightInd w:val="0"/>
        <w:ind w:firstLine="720"/>
        <w:jc w:val="both"/>
        <w:rPr>
          <w:lang w:val="sr-Cyrl-CS"/>
        </w:rPr>
      </w:pPr>
      <w:r w:rsidRPr="008133EB">
        <w:t>Наручи</w:t>
      </w:r>
      <w:r w:rsidR="0008140F">
        <w:t xml:space="preserve">лац </w:t>
      </w:r>
      <w:r w:rsidR="0008140F">
        <w:rPr>
          <w:lang w:val="sr-Cyrl-CS"/>
        </w:rPr>
        <w:t>се обавезује да ће</w:t>
      </w:r>
      <w:r w:rsidR="0008140F">
        <w:t xml:space="preserve"> плаћање добара </w:t>
      </w:r>
      <w:r w:rsidRPr="008133EB">
        <w:t xml:space="preserve">вршити вирмански на текући рачун </w:t>
      </w:r>
      <w:r>
        <w:rPr>
          <w:lang w:val="sr-Cyrl-CS"/>
        </w:rPr>
        <w:t>Испоручиоца број: ____________________</w:t>
      </w:r>
      <w:r w:rsidR="00470BF5">
        <w:rPr>
          <w:lang w:val="sr-Cyrl-CS"/>
        </w:rPr>
        <w:t>____</w:t>
      </w:r>
      <w:r>
        <w:rPr>
          <w:lang w:val="sr-Cyrl-CS"/>
        </w:rPr>
        <w:t xml:space="preserve"> код ______________</w:t>
      </w:r>
      <w:r w:rsidR="002B618D">
        <w:rPr>
          <w:lang w:val="sr-Cyrl-CS"/>
        </w:rPr>
        <w:t>_</w:t>
      </w:r>
      <w:r>
        <w:rPr>
          <w:lang w:val="sr-Cyrl-CS"/>
        </w:rPr>
        <w:t xml:space="preserve"> банке, у року од _________ дана од испостављања рачуна, за сваку </w:t>
      </w:r>
      <w:r w:rsidRPr="008133EB">
        <w:t>по</w:t>
      </w:r>
      <w:r>
        <w:rPr>
          <w:lang w:val="sr-Cyrl-CS"/>
        </w:rPr>
        <w:t>јединачну испоруку добара.</w:t>
      </w:r>
    </w:p>
    <w:p w:rsidR="008A6396" w:rsidRDefault="00011A1C" w:rsidP="009E34BC">
      <w:pPr>
        <w:autoSpaceDE w:val="0"/>
        <w:autoSpaceDN w:val="0"/>
        <w:adjustRightInd w:val="0"/>
        <w:ind w:firstLine="720"/>
        <w:jc w:val="both"/>
        <w:rPr>
          <w:rFonts w:ascii="ArialNarrow" w:hAnsi="ArialNarrow" w:cs="ArialNarrow"/>
          <w:bCs/>
          <w:lang w:val="sr-Cyrl-CS"/>
        </w:rPr>
      </w:pPr>
      <w:r w:rsidRPr="00E26E2C">
        <w:rPr>
          <w:rFonts w:ascii="ArialNarrow" w:hAnsi="ArialNarrow" w:cs="ArialNarrow"/>
          <w:bCs/>
          <w:lang w:val="sr-Cyrl-CS"/>
        </w:rPr>
        <w:t xml:space="preserve">Плаћање за преузету робу врши се на основу испостављене фактуре и то уплатом на </w:t>
      </w:r>
      <w:r w:rsidR="0008140F">
        <w:rPr>
          <w:rFonts w:ascii="ArialNarrow" w:hAnsi="ArialNarrow" w:cs="ArialNarrow"/>
          <w:bCs/>
          <w:lang w:val="sr-Cyrl-CS"/>
        </w:rPr>
        <w:t>напред наведени текући рачун Испоручиоц</w:t>
      </w:r>
      <w:r w:rsidRPr="00E26E2C">
        <w:rPr>
          <w:rFonts w:ascii="ArialNarrow" w:hAnsi="ArialNarrow" w:cs="ArialNarrow"/>
          <w:bCs/>
          <w:lang w:val="sr-Cyrl-CS"/>
        </w:rPr>
        <w:t>а.</w:t>
      </w:r>
    </w:p>
    <w:p w:rsidR="009E34BC" w:rsidRDefault="009E34BC" w:rsidP="009E34BC">
      <w:pPr>
        <w:autoSpaceDE w:val="0"/>
        <w:autoSpaceDN w:val="0"/>
        <w:adjustRightInd w:val="0"/>
        <w:ind w:firstLine="720"/>
        <w:jc w:val="both"/>
        <w:rPr>
          <w:rFonts w:ascii="ArialNarrow" w:hAnsi="ArialNarrow" w:cs="ArialNarrow"/>
          <w:bCs/>
          <w:lang w:val="sr-Cyrl-CS"/>
        </w:rPr>
      </w:pPr>
    </w:p>
    <w:p w:rsidR="00470BF5" w:rsidRDefault="00470BF5" w:rsidP="009E34BC">
      <w:pPr>
        <w:autoSpaceDE w:val="0"/>
        <w:autoSpaceDN w:val="0"/>
        <w:adjustRightInd w:val="0"/>
        <w:ind w:firstLine="720"/>
        <w:jc w:val="both"/>
        <w:rPr>
          <w:rFonts w:ascii="ArialNarrow" w:hAnsi="ArialNarrow" w:cs="ArialNarrow"/>
          <w:bCs/>
          <w:lang w:val="sr-Cyrl-CS"/>
        </w:rPr>
      </w:pPr>
    </w:p>
    <w:p w:rsidR="00470BF5" w:rsidRDefault="00470BF5" w:rsidP="009E34BC">
      <w:pPr>
        <w:autoSpaceDE w:val="0"/>
        <w:autoSpaceDN w:val="0"/>
        <w:adjustRightInd w:val="0"/>
        <w:ind w:firstLine="720"/>
        <w:jc w:val="both"/>
        <w:rPr>
          <w:rFonts w:ascii="ArialNarrow" w:hAnsi="ArialNarrow" w:cs="ArialNarrow"/>
          <w:bCs/>
          <w:lang w:val="sr-Cyrl-CS"/>
        </w:rPr>
      </w:pPr>
    </w:p>
    <w:p w:rsidR="00011A1C" w:rsidRPr="00967C4F" w:rsidRDefault="00967C4F" w:rsidP="00011A1C">
      <w:pPr>
        <w:autoSpaceDE w:val="0"/>
        <w:autoSpaceDN w:val="0"/>
        <w:adjustRightInd w:val="0"/>
        <w:rPr>
          <w:rFonts w:ascii="ArialNarrow" w:hAnsi="ArialNarrow" w:cs="ArialNarrow"/>
          <w:b/>
          <w:bCs/>
        </w:rPr>
      </w:pPr>
      <w:r>
        <w:rPr>
          <w:rFonts w:ascii="ArialNarrow" w:hAnsi="ArialNarrow" w:cs="ArialNarrow"/>
          <w:b/>
          <w:bCs/>
        </w:rPr>
        <w:lastRenderedPageBreak/>
        <w:tab/>
        <w:t>Квалитет робе</w:t>
      </w:r>
    </w:p>
    <w:p w:rsidR="00011A1C" w:rsidRPr="00E26E2C" w:rsidRDefault="00011A1C" w:rsidP="008A6396">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08140F">
        <w:rPr>
          <w:rFonts w:ascii="ArialNarrow" w:hAnsi="ArialNarrow" w:cs="ArialNarrow"/>
          <w:b/>
          <w:bCs/>
          <w:lang w:val="sr-Cyrl-CS"/>
        </w:rPr>
        <w:t>6</w:t>
      </w:r>
      <w:r>
        <w:rPr>
          <w:rFonts w:ascii="ArialNarrow" w:hAnsi="ArialNarrow" w:cs="ArialNarrow"/>
          <w:b/>
          <w:bCs/>
        </w:rPr>
        <w:t>.</w:t>
      </w:r>
    </w:p>
    <w:p w:rsidR="00011A1C" w:rsidRPr="005B26A3" w:rsidRDefault="0008140F" w:rsidP="00E05185">
      <w:pPr>
        <w:autoSpaceDE w:val="0"/>
        <w:autoSpaceDN w:val="0"/>
        <w:adjustRightInd w:val="0"/>
        <w:spacing w:after="120"/>
        <w:ind w:firstLine="720"/>
        <w:jc w:val="both"/>
        <w:rPr>
          <w:rFonts w:ascii="ArialNarrow" w:hAnsi="ArialNarrow" w:cs="ArialNarrow"/>
          <w:lang w:val="sr-Cyrl-CS"/>
        </w:rPr>
      </w:pPr>
      <w:r>
        <w:rPr>
          <w:rFonts w:ascii="ArialNarrow" w:hAnsi="ArialNarrow" w:cs="ArialNarrow"/>
          <w:lang w:val="sr-Cyrl-CS"/>
        </w:rPr>
        <w:t>Испоручилац</w:t>
      </w:r>
      <w:r w:rsidR="00011A1C">
        <w:rPr>
          <w:rFonts w:ascii="ArialNarrow" w:hAnsi="ArialNarrow" w:cs="ArialNarrow"/>
        </w:rPr>
        <w:t xml:space="preserve"> гарантуј</w:t>
      </w:r>
      <w:r>
        <w:rPr>
          <w:rFonts w:ascii="ArialNarrow" w:hAnsi="ArialNarrow" w:cs="ArialNarrow"/>
        </w:rPr>
        <w:t>е квалитет испоручен</w:t>
      </w:r>
      <w:r>
        <w:rPr>
          <w:rFonts w:ascii="ArialNarrow" w:hAnsi="ArialNarrow" w:cs="ArialNarrow"/>
          <w:lang w:val="sr-Cyrl-CS"/>
        </w:rPr>
        <w:t>их добара</w:t>
      </w:r>
      <w:r w:rsidR="00011A1C">
        <w:rPr>
          <w:rFonts w:ascii="ArialNarrow" w:hAnsi="ArialNarrow" w:cs="ArialNarrow"/>
        </w:rPr>
        <w:t xml:space="preserve"> одређен Правилником о </w:t>
      </w:r>
      <w:r w:rsidR="0091507B">
        <w:rPr>
          <w:rFonts w:ascii="ArialNarrow" w:hAnsi="ArialNarrow" w:cs="ArialNarrow"/>
          <w:lang w:val="sr-Cyrl-CS"/>
        </w:rPr>
        <w:t xml:space="preserve"> </w:t>
      </w:r>
      <w:r w:rsidR="00011A1C">
        <w:rPr>
          <w:rFonts w:ascii="ArialNarrow" w:hAnsi="ArialNarrow" w:cs="ArialNarrow"/>
        </w:rPr>
        <w:t>техничким и</w:t>
      </w:r>
      <w:r w:rsidR="00011A1C">
        <w:rPr>
          <w:rFonts w:ascii="ArialNarrow" w:hAnsi="ArialNarrow" w:cs="ArialNarrow"/>
          <w:lang w:val="sr-Cyrl-CS"/>
        </w:rPr>
        <w:t xml:space="preserve"> </w:t>
      </w:r>
      <w:r w:rsidR="00011A1C">
        <w:rPr>
          <w:rFonts w:ascii="ArialNarrow" w:hAnsi="ArialNarrow" w:cs="ArialNarrow"/>
        </w:rPr>
        <w:t>другим захтевима за течна горива нафтног порекла (</w:t>
      </w:r>
      <w:r>
        <w:rPr>
          <w:rFonts w:ascii="ArialNarrow" w:hAnsi="ArialNarrow" w:cs="ArialNarrow"/>
          <w:lang w:val="sr-Cyrl-CS"/>
        </w:rPr>
        <w:t>„</w:t>
      </w:r>
      <w:r>
        <w:rPr>
          <w:rFonts w:ascii="ArialNarrow" w:hAnsi="ArialNarrow" w:cs="ArialNarrow"/>
        </w:rPr>
        <w:t>Сл</w:t>
      </w:r>
      <w:r>
        <w:rPr>
          <w:rFonts w:ascii="ArialNarrow" w:hAnsi="ArialNarrow" w:cs="ArialNarrow"/>
          <w:lang w:val="sr-Cyrl-CS"/>
        </w:rPr>
        <w:t>ужбени г</w:t>
      </w:r>
      <w:r w:rsidR="00011A1C">
        <w:rPr>
          <w:rFonts w:ascii="ArialNarrow" w:hAnsi="ArialNarrow" w:cs="ArialNarrow"/>
        </w:rPr>
        <w:t>ласник РС</w:t>
      </w:r>
      <w:r>
        <w:rPr>
          <w:rFonts w:ascii="ArialNarrow" w:hAnsi="ArialNarrow" w:cs="ArialNarrow"/>
          <w:lang w:val="sr-Cyrl-CS"/>
        </w:rPr>
        <w:t>“</w:t>
      </w:r>
      <w:r w:rsidR="009E34BC">
        <w:rPr>
          <w:rFonts w:ascii="ArialNarrow" w:hAnsi="ArialNarrow" w:cs="ArialNarrow"/>
        </w:rPr>
        <w:t xml:space="preserve"> бр. 1</w:t>
      </w:r>
      <w:r w:rsidR="009E34BC">
        <w:rPr>
          <w:rFonts w:ascii="ArialNarrow" w:hAnsi="ArialNarrow" w:cs="ArialNarrow"/>
          <w:lang w:val="sr-Cyrl-CS"/>
        </w:rPr>
        <w:t>11/15</w:t>
      </w:r>
      <w:r w:rsidR="00CC5374">
        <w:rPr>
          <w:rFonts w:ascii="ArialNarrow" w:hAnsi="ArialNarrow" w:cs="ArialNarrow"/>
          <w:lang w:val="sr-Cyrl-CS"/>
        </w:rPr>
        <w:t>, 106/2016, 60/2017, 117/2017 и 120/2017 – испр.)</w:t>
      </w:r>
      <w:r w:rsidR="00541CF7">
        <w:rPr>
          <w:rFonts w:ascii="ArialNarrow" w:hAnsi="ArialNarrow" w:cs="ArialNarrow"/>
          <w:lang w:val="sr-Cyrl-CS"/>
        </w:rPr>
        <w:t>.</w:t>
      </w:r>
    </w:p>
    <w:p w:rsidR="00011A1C" w:rsidRPr="00967C4F" w:rsidRDefault="00967C4F" w:rsidP="00011A1C">
      <w:pPr>
        <w:autoSpaceDE w:val="0"/>
        <w:autoSpaceDN w:val="0"/>
        <w:adjustRightInd w:val="0"/>
        <w:rPr>
          <w:rFonts w:ascii="ArialNarrow" w:hAnsi="ArialNarrow" w:cs="ArialNarrow"/>
          <w:b/>
          <w:bCs/>
        </w:rPr>
      </w:pPr>
      <w:r>
        <w:rPr>
          <w:rFonts w:ascii="ArialNarrow" w:hAnsi="ArialNarrow" w:cs="ArialNarrow"/>
          <w:b/>
          <w:bCs/>
        </w:rPr>
        <w:tab/>
        <w:t>Решавање рекламација</w:t>
      </w:r>
    </w:p>
    <w:p w:rsidR="00011A1C" w:rsidRPr="005B26A3" w:rsidRDefault="00011A1C" w:rsidP="008A6396">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08140F">
        <w:rPr>
          <w:rFonts w:ascii="ArialNarrow" w:hAnsi="ArialNarrow" w:cs="ArialNarrow"/>
          <w:b/>
          <w:bCs/>
          <w:lang w:val="sr-Cyrl-CS"/>
        </w:rPr>
        <w:t>7</w:t>
      </w:r>
      <w:r>
        <w:rPr>
          <w:rFonts w:ascii="ArialNarrow" w:hAnsi="ArialNarrow" w:cs="ArialNarrow"/>
          <w:b/>
          <w:bCs/>
        </w:rPr>
        <w:t>.</w:t>
      </w:r>
    </w:p>
    <w:p w:rsidR="0008140F" w:rsidRPr="00946098" w:rsidRDefault="0008140F" w:rsidP="0008140F">
      <w:pPr>
        <w:autoSpaceDE w:val="0"/>
        <w:autoSpaceDN w:val="0"/>
        <w:adjustRightInd w:val="0"/>
        <w:ind w:firstLine="720"/>
        <w:jc w:val="both"/>
      </w:pPr>
      <w:r>
        <w:rPr>
          <w:lang w:val="sr-Cyrl-CS"/>
        </w:rPr>
        <w:t>Наручилац</w:t>
      </w:r>
      <w:r w:rsidRPr="00946098">
        <w:t xml:space="preserve"> има право на рекламацију квалитета и количине испоручених добара, при чему је дужан да уложи приговор без одлагања, одмах након пријема добара, а у случају скривених мана одмах након сазнања за скривену ману. </w:t>
      </w:r>
    </w:p>
    <w:p w:rsidR="0008140F" w:rsidRPr="00946098" w:rsidRDefault="0008140F" w:rsidP="0008140F">
      <w:pPr>
        <w:autoSpaceDE w:val="0"/>
        <w:autoSpaceDN w:val="0"/>
        <w:adjustRightInd w:val="0"/>
        <w:ind w:firstLine="720"/>
        <w:jc w:val="both"/>
      </w:pPr>
      <w:r w:rsidRPr="00946098">
        <w:t>У случају</w:t>
      </w:r>
      <w:r>
        <w:t xml:space="preserve"> приговора на количину добара, </w:t>
      </w:r>
      <w:r>
        <w:rPr>
          <w:lang w:val="sr-Cyrl-CS"/>
        </w:rPr>
        <w:t>Н</w:t>
      </w:r>
      <w:r w:rsidRPr="00946098">
        <w:t xml:space="preserve">аручилац одмах обавештава </w:t>
      </w:r>
      <w:r>
        <w:rPr>
          <w:lang w:val="sr-Cyrl-CS"/>
        </w:rPr>
        <w:t>Испоручиоца добара</w:t>
      </w:r>
      <w:r w:rsidRPr="00946098">
        <w:t>, који је дужан да упути Комисију за решавање рекламације која ће на лицу места утврдити чињенично стање и о томе сачинити заједнички записник. У случају</w:t>
      </w:r>
      <w:r>
        <w:t xml:space="preserve"> приговора на квалитет добара, </w:t>
      </w:r>
      <w:r>
        <w:rPr>
          <w:lang w:val="sr-Cyrl-CS"/>
        </w:rPr>
        <w:t>Н</w:t>
      </w:r>
      <w:r w:rsidRPr="00946098">
        <w:t xml:space="preserve">аручилац одмах обавештава продавца који упућује стручно лице ради узорковања добара који се даје на анализу. </w:t>
      </w:r>
    </w:p>
    <w:p w:rsidR="0008140F" w:rsidRPr="00946098" w:rsidRDefault="0008140F" w:rsidP="0008140F">
      <w:pPr>
        <w:autoSpaceDE w:val="0"/>
        <w:autoSpaceDN w:val="0"/>
        <w:adjustRightInd w:val="0"/>
        <w:ind w:firstLine="720"/>
        <w:jc w:val="both"/>
      </w:pPr>
      <w:r>
        <w:t xml:space="preserve">Уколико </w:t>
      </w:r>
      <w:r>
        <w:rPr>
          <w:lang w:val="sr-Cyrl-CS"/>
        </w:rPr>
        <w:t>Н</w:t>
      </w:r>
      <w:r w:rsidRPr="00946098">
        <w:t xml:space="preserve">аручилац не поступи у складу са претходним ставом, рекламација се неће разматрати. </w:t>
      </w:r>
    </w:p>
    <w:p w:rsidR="0008140F" w:rsidRDefault="0008140F" w:rsidP="0008140F">
      <w:pPr>
        <w:autoSpaceDE w:val="0"/>
        <w:autoSpaceDN w:val="0"/>
        <w:adjustRightInd w:val="0"/>
        <w:ind w:firstLine="720"/>
        <w:jc w:val="both"/>
        <w:rPr>
          <w:lang w:val="sr-Cyrl-CS"/>
        </w:rPr>
      </w:pPr>
      <w:r w:rsidRPr="00946098">
        <w:t xml:space="preserve">Свака уговорна страна сама сноси трошкове настале у вези са рекламацијом.  </w:t>
      </w:r>
    </w:p>
    <w:p w:rsidR="00011A1C" w:rsidRDefault="00011A1C" w:rsidP="00011A1C">
      <w:pPr>
        <w:autoSpaceDE w:val="0"/>
        <w:autoSpaceDN w:val="0"/>
        <w:adjustRightInd w:val="0"/>
        <w:rPr>
          <w:rFonts w:ascii="ArialNarrow" w:hAnsi="ArialNarrow" w:cs="ArialNarrow"/>
          <w:lang w:val="sr-Cyrl-CS"/>
        </w:rPr>
      </w:pPr>
    </w:p>
    <w:p w:rsidR="000E2643" w:rsidRDefault="000E2643" w:rsidP="006479F2">
      <w:pPr>
        <w:widowControl w:val="0"/>
        <w:tabs>
          <w:tab w:val="left" w:pos="6660"/>
        </w:tabs>
        <w:autoSpaceDE w:val="0"/>
        <w:autoSpaceDN w:val="0"/>
        <w:adjustRightInd w:val="0"/>
        <w:spacing w:after="120"/>
        <w:ind w:firstLine="720"/>
        <w:rPr>
          <w:b/>
          <w:bCs/>
          <w:lang w:val="sr-Cyrl-CS"/>
        </w:rPr>
      </w:pPr>
      <w:r>
        <w:rPr>
          <w:b/>
          <w:bCs/>
          <w:lang w:val="sr-Cyrl-CS"/>
        </w:rPr>
        <w:t>Средства финансијског обезбеђења</w:t>
      </w:r>
    </w:p>
    <w:p w:rsidR="000E2643" w:rsidRDefault="000E2643" w:rsidP="000E2643">
      <w:pPr>
        <w:widowControl w:val="0"/>
        <w:tabs>
          <w:tab w:val="left" w:pos="6660"/>
        </w:tabs>
        <w:autoSpaceDE w:val="0"/>
        <w:autoSpaceDN w:val="0"/>
        <w:adjustRightInd w:val="0"/>
        <w:jc w:val="center"/>
        <w:rPr>
          <w:b/>
          <w:bCs/>
          <w:lang w:val="sr-Cyrl-CS"/>
        </w:rPr>
      </w:pPr>
      <w:r>
        <w:rPr>
          <w:b/>
          <w:bCs/>
          <w:lang w:val="sr-Cyrl-CS"/>
        </w:rPr>
        <w:t>Члан 8</w:t>
      </w:r>
      <w:r w:rsidRPr="0060716B">
        <w:rPr>
          <w:b/>
          <w:bCs/>
          <w:lang w:val="sr-Cyrl-CS"/>
        </w:rPr>
        <w:t>.</w:t>
      </w:r>
    </w:p>
    <w:p w:rsidR="000E2643" w:rsidRDefault="000E2643" w:rsidP="000E2643">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0E2643" w:rsidRDefault="000E2643" w:rsidP="000E2643">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0E2643" w:rsidRDefault="000E2643" w:rsidP="000E2643">
      <w:pPr>
        <w:suppressAutoHyphens w:val="0"/>
        <w:autoSpaceDE w:val="0"/>
        <w:autoSpaceDN w:val="0"/>
        <w:adjustRightInd w:val="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у погледу квалитета и функционалности добара, начина, услова и рока испоруке предвиђених овим уговором.</w:t>
      </w:r>
    </w:p>
    <w:p w:rsidR="000E2643" w:rsidRDefault="000E2643" w:rsidP="000E2643">
      <w:pPr>
        <w:autoSpaceDE w:val="0"/>
        <w:autoSpaceDN w:val="0"/>
        <w:adjustRightInd w:val="0"/>
        <w:rPr>
          <w:rFonts w:ascii="ArialNarrow" w:hAnsi="ArialNarrow" w:cs="ArialNarrow"/>
          <w:b/>
          <w:bCs/>
          <w:lang w:val="sr-Cyrl-CS"/>
        </w:rPr>
      </w:pPr>
    </w:p>
    <w:p w:rsidR="00011A1C" w:rsidRPr="00DE7766" w:rsidRDefault="00DE7766" w:rsidP="00011A1C">
      <w:pPr>
        <w:autoSpaceDE w:val="0"/>
        <w:autoSpaceDN w:val="0"/>
        <w:adjustRightInd w:val="0"/>
        <w:rPr>
          <w:rFonts w:ascii="ArialNarrow" w:hAnsi="ArialNarrow" w:cs="ArialNarrow"/>
          <w:b/>
          <w:bCs/>
        </w:rPr>
      </w:pPr>
      <w:r>
        <w:rPr>
          <w:rFonts w:ascii="ArialNarrow" w:hAnsi="ArialNarrow" w:cs="ArialNarrow"/>
          <w:b/>
          <w:bCs/>
        </w:rPr>
        <w:tab/>
        <w:t>Виша сила</w:t>
      </w:r>
    </w:p>
    <w:p w:rsidR="00011A1C" w:rsidRPr="005B26A3" w:rsidRDefault="00011A1C" w:rsidP="008A6396">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0E2643">
        <w:rPr>
          <w:rFonts w:ascii="ArialNarrow" w:hAnsi="ArialNarrow" w:cs="ArialNarrow"/>
          <w:b/>
          <w:bCs/>
          <w:lang w:val="sr-Cyrl-CS"/>
        </w:rPr>
        <w:t>9</w:t>
      </w:r>
      <w:r>
        <w:rPr>
          <w:rFonts w:ascii="ArialNarrow" w:hAnsi="ArialNarrow" w:cs="ArialNarrow"/>
          <w:b/>
          <w:bCs/>
          <w:lang w:val="sr-Cyrl-CS"/>
        </w:rPr>
        <w:t>.</w:t>
      </w:r>
    </w:p>
    <w:p w:rsidR="00011A1C" w:rsidRDefault="00011A1C" w:rsidP="0008140F">
      <w:pPr>
        <w:autoSpaceDE w:val="0"/>
        <w:autoSpaceDN w:val="0"/>
        <w:adjustRightInd w:val="0"/>
        <w:ind w:firstLine="720"/>
        <w:jc w:val="both"/>
        <w:rPr>
          <w:rFonts w:ascii="ArialNarrow" w:hAnsi="ArialNarrow" w:cs="ArialNarrow"/>
        </w:rPr>
      </w:pPr>
      <w:r>
        <w:rPr>
          <w:rFonts w:ascii="ArialNarrow" w:hAnsi="ArialNarrow" w:cs="ArialNarrow"/>
        </w:rPr>
        <w:t>Уговорне стране се ослобађају одговорности у случају дејства више силе: поплава,</w:t>
      </w:r>
      <w:r>
        <w:rPr>
          <w:rFonts w:ascii="ArialNarrow" w:hAnsi="ArialNarrow" w:cs="ArialNarrow"/>
          <w:lang w:val="sr-Cyrl-CS"/>
        </w:rPr>
        <w:t xml:space="preserve"> </w:t>
      </w:r>
      <w:r>
        <w:rPr>
          <w:rFonts w:ascii="ArialNarrow" w:hAnsi="ArialNarrow" w:cs="ArialNarrow"/>
        </w:rPr>
        <w:t>пожара, земљотреса, саобраћајне и природне катастрофе, аката међународних органа или</w:t>
      </w:r>
      <w:r>
        <w:rPr>
          <w:rFonts w:ascii="ArialNarrow" w:hAnsi="ArialNarrow" w:cs="ArialNarrow"/>
          <w:lang w:val="sr-Cyrl-CS"/>
        </w:rPr>
        <w:t xml:space="preserve"> </w:t>
      </w:r>
      <w:r>
        <w:rPr>
          <w:rFonts w:ascii="ArialNarrow" w:hAnsi="ArialNarrow" w:cs="ArialNarrow"/>
        </w:rPr>
        <w:t>организација и других догађаја, који се нису могли избећи или предвидети, а који у</w:t>
      </w:r>
      <w:r>
        <w:rPr>
          <w:rFonts w:ascii="ArialNarrow" w:hAnsi="ArialNarrow" w:cs="ArialNarrow"/>
          <w:lang w:val="sr-Cyrl-CS"/>
        </w:rPr>
        <w:t xml:space="preserve"> </w:t>
      </w:r>
      <w:r>
        <w:rPr>
          <w:rFonts w:ascii="ArialNarrow" w:hAnsi="ArialNarrow" w:cs="ArialNarrow"/>
        </w:rPr>
        <w:t>потпуности или делимично спречавају уговорне стране да изврше уговорне обавезе.</w:t>
      </w:r>
    </w:p>
    <w:p w:rsidR="00011A1C" w:rsidRDefault="0008140F" w:rsidP="0008140F">
      <w:pPr>
        <w:autoSpaceDE w:val="0"/>
        <w:autoSpaceDN w:val="0"/>
        <w:adjustRightInd w:val="0"/>
        <w:ind w:firstLine="720"/>
        <w:jc w:val="both"/>
        <w:rPr>
          <w:rFonts w:ascii="ArialNarrow" w:hAnsi="ArialNarrow" w:cs="ArialNarrow"/>
          <w:lang w:val="sr-Cyrl-CS"/>
        </w:rPr>
      </w:pPr>
      <w:r>
        <w:rPr>
          <w:rFonts w:ascii="ArialNarrow" w:hAnsi="ArialNarrow" w:cs="ArialNarrow"/>
          <w:lang w:val="sr-Cyrl-CS"/>
        </w:rPr>
        <w:t>Испоручилац</w:t>
      </w:r>
      <w:r w:rsidR="00011A1C">
        <w:rPr>
          <w:rFonts w:ascii="ArialNarrow" w:hAnsi="ArialNarrow" w:cs="ArialNarrow"/>
        </w:rPr>
        <w:t xml:space="preserve"> се ослобађа одговорности у случају поремећаја у снабдевању тржишта</w:t>
      </w:r>
      <w:r w:rsidR="00011A1C">
        <w:rPr>
          <w:rFonts w:ascii="ArialNarrow" w:hAnsi="ArialNarrow" w:cs="ArialNarrow"/>
          <w:lang w:val="sr-Cyrl-CS"/>
        </w:rPr>
        <w:t xml:space="preserve"> </w:t>
      </w:r>
      <w:r w:rsidR="00011A1C">
        <w:rPr>
          <w:rFonts w:ascii="ArialNarrow" w:hAnsi="ArialNarrow" w:cs="ArialNarrow"/>
        </w:rPr>
        <w:t>нафтом и нафтним дериватима који су изазвани: актима државних органа, изменама</w:t>
      </w:r>
      <w:r w:rsidR="00011A1C">
        <w:rPr>
          <w:rFonts w:ascii="ArialNarrow" w:hAnsi="ArialNarrow" w:cs="ArialNarrow"/>
          <w:lang w:val="sr-Cyrl-CS"/>
        </w:rPr>
        <w:t xml:space="preserve"> </w:t>
      </w:r>
      <w:r w:rsidR="00011A1C">
        <w:rPr>
          <w:rFonts w:ascii="ArialNarrow" w:hAnsi="ArialNarrow" w:cs="ArialNarrow"/>
        </w:rPr>
        <w:t>прописа који регулишу услове и начин увоза, прераде и промета нафте и нафтних деривата,</w:t>
      </w:r>
      <w:r w:rsidR="00011A1C">
        <w:rPr>
          <w:rFonts w:ascii="ArialNarrow" w:hAnsi="ArialNarrow" w:cs="ArialNarrow"/>
          <w:lang w:val="sr-Cyrl-CS"/>
        </w:rPr>
        <w:t xml:space="preserve"> </w:t>
      </w:r>
      <w:r w:rsidR="00011A1C">
        <w:rPr>
          <w:rFonts w:ascii="ArialNarrow" w:hAnsi="ArialNarrow" w:cs="ArialNarrow"/>
        </w:rPr>
        <w:t>кваровима, или непланираним ремонтима рафинерија или нафтовода и сличним догађајима.</w:t>
      </w:r>
    </w:p>
    <w:p w:rsidR="00B639D2" w:rsidRDefault="00B639D2" w:rsidP="00B639D2">
      <w:pPr>
        <w:autoSpaceDE w:val="0"/>
        <w:autoSpaceDN w:val="0"/>
        <w:adjustRightInd w:val="0"/>
        <w:ind w:firstLine="720"/>
        <w:jc w:val="both"/>
        <w:rPr>
          <w:lang w:val="sr-Cyrl-CS"/>
        </w:rPr>
      </w:pPr>
      <w:r w:rsidRPr="00946098">
        <w:lastRenderedPageBreak/>
        <w:t>Уговорне стране су обавезне да обавесте једна другу о наступању "више силе" како би сагласно регулисале своје односе на које утиче "виша сила".</w:t>
      </w:r>
    </w:p>
    <w:p w:rsidR="00011A1C" w:rsidRPr="005B26A3" w:rsidRDefault="00011A1C" w:rsidP="00B639D2">
      <w:pPr>
        <w:autoSpaceDE w:val="0"/>
        <w:autoSpaceDN w:val="0"/>
        <w:adjustRightInd w:val="0"/>
        <w:ind w:firstLine="720"/>
        <w:rPr>
          <w:rFonts w:ascii="ArialNarrow" w:hAnsi="ArialNarrow" w:cs="ArialNarrow"/>
          <w:lang w:val="sr-Cyrl-CS"/>
        </w:rPr>
      </w:pPr>
    </w:p>
    <w:p w:rsidR="00011A1C" w:rsidRPr="008B3AFA" w:rsidRDefault="008B3AFA" w:rsidP="00011A1C">
      <w:pPr>
        <w:autoSpaceDE w:val="0"/>
        <w:autoSpaceDN w:val="0"/>
        <w:adjustRightInd w:val="0"/>
        <w:rPr>
          <w:rFonts w:ascii="ArialNarrow" w:hAnsi="ArialNarrow" w:cs="ArialNarrow"/>
          <w:b/>
          <w:bCs/>
        </w:rPr>
      </w:pPr>
      <w:r>
        <w:rPr>
          <w:rFonts w:ascii="ArialNarrow" w:hAnsi="ArialNarrow" w:cs="ArialNarrow"/>
          <w:b/>
          <w:bCs/>
        </w:rPr>
        <w:tab/>
        <w:t>Рок трајања уговора</w:t>
      </w:r>
    </w:p>
    <w:p w:rsidR="00011A1C" w:rsidRPr="005B26A3" w:rsidRDefault="00011A1C" w:rsidP="00011A1C">
      <w:pPr>
        <w:autoSpaceDE w:val="0"/>
        <w:autoSpaceDN w:val="0"/>
        <w:adjustRightInd w:val="0"/>
        <w:rPr>
          <w:rFonts w:ascii="ArialNarrow" w:hAnsi="ArialNarrow" w:cs="ArialNarrow"/>
          <w:b/>
          <w:bCs/>
          <w:lang w:val="sr-Cyrl-CS"/>
        </w:rPr>
      </w:pPr>
    </w:p>
    <w:p w:rsidR="00011A1C" w:rsidRPr="005B26A3" w:rsidRDefault="00011A1C" w:rsidP="008A6396">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0E2643">
        <w:rPr>
          <w:rFonts w:ascii="ArialNarrow" w:hAnsi="ArialNarrow" w:cs="ArialNarrow"/>
          <w:b/>
          <w:bCs/>
          <w:lang w:val="sr-Cyrl-CS"/>
        </w:rPr>
        <w:t>10</w:t>
      </w:r>
      <w:r>
        <w:rPr>
          <w:rFonts w:ascii="ArialNarrow" w:hAnsi="ArialNarrow" w:cs="ArialNarrow"/>
          <w:b/>
          <w:bCs/>
        </w:rPr>
        <w:t>.</w:t>
      </w:r>
    </w:p>
    <w:p w:rsidR="00011A1C" w:rsidRPr="008A6396" w:rsidRDefault="00011A1C" w:rsidP="008A6396">
      <w:pPr>
        <w:autoSpaceDE w:val="0"/>
        <w:ind w:firstLine="708"/>
        <w:jc w:val="both"/>
        <w:rPr>
          <w:szCs w:val="20"/>
          <w:lang w:val="en-US"/>
        </w:rPr>
      </w:pPr>
      <w:r>
        <w:rPr>
          <w:rFonts w:ascii="ArialNarrow" w:hAnsi="ArialNarrow" w:cs="ArialNarrow"/>
        </w:rPr>
        <w:t>Уговор се закључује на одређено време и то</w:t>
      </w:r>
      <w:r>
        <w:rPr>
          <w:rFonts w:ascii="ArialNarrow" w:hAnsi="ArialNarrow" w:cs="ArialNarrow"/>
          <w:lang w:val="sr-Cyrl-CS"/>
        </w:rPr>
        <w:t xml:space="preserve"> на</w:t>
      </w:r>
      <w:r>
        <w:rPr>
          <w:rFonts w:ascii="ArialNarrow" w:hAnsi="ArialNarrow" w:cs="ArialNarrow"/>
        </w:rPr>
        <w:t xml:space="preserve"> </w:t>
      </w:r>
      <w:r w:rsidR="00985637">
        <w:rPr>
          <w:rFonts w:ascii="ArialNarrow" w:hAnsi="ArialNarrow" w:cs="ArialNarrow"/>
        </w:rPr>
        <w:t xml:space="preserve">период од </w:t>
      </w:r>
      <w:r>
        <w:rPr>
          <w:rFonts w:ascii="ArialNarrow" w:hAnsi="ArialNarrow" w:cs="ArialNarrow"/>
        </w:rPr>
        <w:t xml:space="preserve">годину дана од </w:t>
      </w:r>
      <w:r w:rsidR="005706AB">
        <w:rPr>
          <w:rFonts w:ascii="ArialNarrow" w:hAnsi="ArialNarrow" w:cs="ArialNarrow"/>
        </w:rPr>
        <w:t>дана</w:t>
      </w:r>
      <w:r>
        <w:rPr>
          <w:rFonts w:ascii="ArialNarrow" w:hAnsi="ArialNarrow" w:cs="ArialNarrow"/>
        </w:rPr>
        <w:t xml:space="preserve"> потписивања</w:t>
      </w:r>
      <w:r>
        <w:rPr>
          <w:rFonts w:ascii="ArialNarrow" w:hAnsi="ArialNarrow" w:cs="ArialNarrow"/>
          <w:lang w:val="sr-Cyrl-CS"/>
        </w:rPr>
        <w:t xml:space="preserve"> </w:t>
      </w:r>
      <w:r>
        <w:rPr>
          <w:rFonts w:ascii="ArialNarrow" w:hAnsi="ArialNarrow" w:cs="ArialNarrow"/>
        </w:rPr>
        <w:t>обе уговорне стране</w:t>
      </w:r>
      <w:r>
        <w:rPr>
          <w:rFonts w:ascii="ArialNarrow" w:hAnsi="ArialNarrow" w:cs="ArialNarrow"/>
          <w:lang w:val="sr-Cyrl-CS"/>
        </w:rPr>
        <w:t>,</w:t>
      </w:r>
      <w:r w:rsidR="00343C32">
        <w:rPr>
          <w:rFonts w:ascii="ArialNarrow" w:hAnsi="ArialNarrow" w:cs="ArialNarrow"/>
          <w:lang w:val="sr-Cyrl-CS"/>
        </w:rPr>
        <w:t xml:space="preserve"> с тим што </w:t>
      </w:r>
      <w:r w:rsidR="008A6396">
        <w:rPr>
          <w:szCs w:val="20"/>
          <w:lang w:val="sr-Cyrl-CS"/>
        </w:rPr>
        <w:t xml:space="preserve">ће </w:t>
      </w:r>
      <w:r w:rsidR="00343C32" w:rsidRPr="001245B1">
        <w:rPr>
          <w:szCs w:val="20"/>
          <w:lang w:val="sr-Cyrl-CS"/>
        </w:rPr>
        <w:t xml:space="preserve">обавезе које доспевају у наредној буџетској години </w:t>
      </w:r>
      <w:r w:rsidR="000252C8">
        <w:rPr>
          <w:szCs w:val="20"/>
          <w:lang w:val="sr-Cyrl-CS"/>
        </w:rPr>
        <w:t>(2019</w:t>
      </w:r>
      <w:r w:rsidR="00BA224C">
        <w:rPr>
          <w:szCs w:val="20"/>
          <w:lang w:val="sr-Cyrl-CS"/>
        </w:rPr>
        <w:t xml:space="preserve">.) </w:t>
      </w:r>
      <w:r w:rsidR="00343C32" w:rsidRPr="001245B1">
        <w:rPr>
          <w:szCs w:val="20"/>
          <w:lang w:val="sr-Cyrl-CS"/>
        </w:rPr>
        <w:t xml:space="preserve">бити реализоване највише до износа средстава која ће за ту намену бити </w:t>
      </w:r>
      <w:r w:rsidR="00343C32">
        <w:rPr>
          <w:szCs w:val="20"/>
          <w:lang w:val="sr-Cyrl-CS"/>
        </w:rPr>
        <w:t>одобрена у тој буџетској години</w:t>
      </w:r>
      <w:r w:rsidR="00343C32">
        <w:rPr>
          <w:szCs w:val="20"/>
          <w:lang w:val="en-US"/>
        </w:rPr>
        <w:t>.</w:t>
      </w:r>
      <w:r>
        <w:rPr>
          <w:rFonts w:ascii="ArialNarrow" w:hAnsi="ArialNarrow" w:cs="ArialNarrow"/>
          <w:lang w:val="sr-Cyrl-CS"/>
        </w:rPr>
        <w:t xml:space="preserve">  </w:t>
      </w:r>
    </w:p>
    <w:p w:rsidR="00011A1C" w:rsidRPr="005B26A3" w:rsidRDefault="00011A1C" w:rsidP="00011A1C">
      <w:pPr>
        <w:autoSpaceDE w:val="0"/>
        <w:autoSpaceDN w:val="0"/>
        <w:adjustRightInd w:val="0"/>
        <w:rPr>
          <w:rFonts w:ascii="ArialNarrow" w:hAnsi="ArialNarrow" w:cs="ArialNarrow"/>
          <w:lang w:val="sr-Cyrl-CS"/>
        </w:rPr>
      </w:pPr>
    </w:p>
    <w:p w:rsidR="00011A1C" w:rsidRPr="007B2D2D" w:rsidRDefault="007B2D2D" w:rsidP="00011A1C">
      <w:pPr>
        <w:autoSpaceDE w:val="0"/>
        <w:autoSpaceDN w:val="0"/>
        <w:adjustRightInd w:val="0"/>
        <w:rPr>
          <w:rFonts w:ascii="ArialNarrow" w:hAnsi="ArialNarrow" w:cs="ArialNarrow"/>
          <w:b/>
          <w:bCs/>
        </w:rPr>
      </w:pPr>
      <w:r>
        <w:rPr>
          <w:rFonts w:ascii="ArialNarrow" w:hAnsi="ArialNarrow" w:cs="ArialNarrow"/>
          <w:b/>
          <w:bCs/>
        </w:rPr>
        <w:tab/>
        <w:t>Завршне одредбе</w:t>
      </w:r>
    </w:p>
    <w:p w:rsidR="00011A1C" w:rsidRDefault="00011A1C" w:rsidP="00740835">
      <w:pPr>
        <w:autoSpaceDE w:val="0"/>
        <w:autoSpaceDN w:val="0"/>
        <w:adjustRightInd w:val="0"/>
        <w:spacing w:after="120"/>
        <w:jc w:val="center"/>
        <w:rPr>
          <w:rFonts w:ascii="ArialNarrow" w:hAnsi="ArialNarrow" w:cs="ArialNarrow"/>
          <w:b/>
          <w:bCs/>
          <w:lang w:val="sr-Cyrl-CS"/>
        </w:rPr>
      </w:pPr>
      <w:r>
        <w:rPr>
          <w:rFonts w:ascii="ArialNarrow" w:hAnsi="ArialNarrow" w:cs="ArialNarrow"/>
          <w:b/>
          <w:bCs/>
        </w:rPr>
        <w:t xml:space="preserve">Члан </w:t>
      </w:r>
      <w:r w:rsidR="000E2643">
        <w:rPr>
          <w:rFonts w:ascii="ArialNarrow" w:hAnsi="ArialNarrow" w:cs="ArialNarrow"/>
          <w:b/>
          <w:bCs/>
          <w:lang w:val="sr-Cyrl-CS"/>
        </w:rPr>
        <w:t>11</w:t>
      </w:r>
      <w:r w:rsidR="00B639D2">
        <w:rPr>
          <w:rFonts w:ascii="ArialNarrow" w:hAnsi="ArialNarrow" w:cs="ArialNarrow"/>
          <w:b/>
          <w:bCs/>
          <w:lang w:val="sr-Cyrl-CS"/>
        </w:rPr>
        <w:t>.</w:t>
      </w:r>
    </w:p>
    <w:p w:rsidR="00B639D2" w:rsidRPr="009F39AE" w:rsidRDefault="00B639D2" w:rsidP="000E2643">
      <w:pPr>
        <w:autoSpaceDE w:val="0"/>
        <w:autoSpaceDN w:val="0"/>
        <w:adjustRightInd w:val="0"/>
        <w:spacing w:after="120"/>
        <w:ind w:firstLine="720"/>
        <w:jc w:val="both"/>
        <w:rPr>
          <w:lang w:val="sr-Cyrl-CS"/>
        </w:rPr>
      </w:pPr>
      <w:r w:rsidRPr="009F39AE">
        <w:rPr>
          <w:lang w:val="sr-Cyrl-CS"/>
        </w:rPr>
        <w:t>Наручилац</w:t>
      </w:r>
      <w:r w:rsidRPr="009F39AE">
        <w:t xml:space="preserve"> задржава право на број возила која ће бити снабдевана </w:t>
      </w:r>
      <w:r w:rsidR="005120CD" w:rsidRPr="009F39AE">
        <w:t>е</w:t>
      </w:r>
      <w:r w:rsidR="005120CD" w:rsidRPr="009F39AE">
        <w:rPr>
          <w:lang w:val="sr-Cyrl-CS"/>
        </w:rPr>
        <w:t>вро</w:t>
      </w:r>
      <w:r w:rsidR="005120CD" w:rsidRPr="009F39AE">
        <w:t>дизел</w:t>
      </w:r>
      <w:r w:rsidR="005120CD" w:rsidRPr="009F39AE">
        <w:rPr>
          <w:lang w:val="sr-Cyrl-CS"/>
        </w:rPr>
        <w:t xml:space="preserve">ом </w:t>
      </w:r>
      <w:r w:rsidR="005120CD">
        <w:rPr>
          <w:lang w:val="sr-Cyrl-CS"/>
        </w:rPr>
        <w:t xml:space="preserve">и </w:t>
      </w:r>
      <w:r w:rsidRPr="009F39AE">
        <w:rPr>
          <w:lang w:val="sr-Cyrl-CS"/>
        </w:rPr>
        <w:t>безоловним моторним бензином од 95</w:t>
      </w:r>
      <w:r w:rsidR="005120CD">
        <w:rPr>
          <w:lang w:val="sr-Cyrl-CS"/>
        </w:rPr>
        <w:t xml:space="preserve"> октана (евро премијум БМБ 95)</w:t>
      </w:r>
      <w:r w:rsidRPr="009F39AE">
        <w:rPr>
          <w:lang w:val="sr-Cyrl-CS"/>
        </w:rPr>
        <w:t>.</w:t>
      </w:r>
    </w:p>
    <w:p w:rsidR="00B639D2" w:rsidRPr="00B639D2" w:rsidRDefault="000E2643" w:rsidP="00B639D2">
      <w:pPr>
        <w:autoSpaceDE w:val="0"/>
        <w:autoSpaceDN w:val="0"/>
        <w:adjustRightInd w:val="0"/>
        <w:jc w:val="center"/>
        <w:rPr>
          <w:b/>
          <w:lang w:val="sr-Cyrl-CS"/>
        </w:rPr>
      </w:pPr>
      <w:r>
        <w:rPr>
          <w:b/>
          <w:lang w:val="sr-Cyrl-CS"/>
        </w:rPr>
        <w:t>Члан 12</w:t>
      </w:r>
      <w:r w:rsidR="00B639D2" w:rsidRPr="00B639D2">
        <w:rPr>
          <w:b/>
          <w:lang w:val="sr-Cyrl-CS"/>
        </w:rPr>
        <w:t>.</w:t>
      </w:r>
    </w:p>
    <w:p w:rsidR="00B639D2" w:rsidRPr="000602C6" w:rsidRDefault="00B639D2" w:rsidP="00BA224C">
      <w:pPr>
        <w:ind w:firstLine="720"/>
        <w:jc w:val="both"/>
        <w:rPr>
          <w:lang w:val="sr-Cyrl-CS"/>
        </w:rPr>
      </w:pPr>
      <w:r w:rsidRPr="000602C6">
        <w:rPr>
          <w:lang w:val="sr-Cyrl-CS"/>
        </w:rPr>
        <w:t xml:space="preserve">За све што није регулисано овим Уговором примењиваће се </w:t>
      </w:r>
      <w:r>
        <w:rPr>
          <w:lang w:val="sr-Cyrl-CS"/>
        </w:rPr>
        <w:t>одредбе Закона о облигационим односима.</w:t>
      </w:r>
    </w:p>
    <w:p w:rsidR="00B639D2" w:rsidRDefault="00B639D2" w:rsidP="00B639D2">
      <w:pPr>
        <w:jc w:val="center"/>
        <w:rPr>
          <w:lang w:val="sr-Cyrl-CS"/>
        </w:rPr>
      </w:pPr>
      <w:r>
        <w:rPr>
          <w:b/>
          <w:lang w:val="sr-Cyrl-CS"/>
        </w:rPr>
        <w:t>Члан 1</w:t>
      </w:r>
      <w:r w:rsidR="000E2643">
        <w:rPr>
          <w:b/>
          <w:lang w:val="sr-Cyrl-CS"/>
        </w:rPr>
        <w:t>3</w:t>
      </w:r>
      <w:r w:rsidRPr="000602C6">
        <w:rPr>
          <w:b/>
          <w:lang w:val="sr-Cyrl-CS"/>
        </w:rPr>
        <w:t>.</w:t>
      </w:r>
    </w:p>
    <w:p w:rsidR="00B639D2" w:rsidRDefault="00B639D2" w:rsidP="00B639D2">
      <w:pPr>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B639D2" w:rsidRDefault="00B639D2" w:rsidP="00B639D2">
      <w:pPr>
        <w:ind w:firstLine="720"/>
        <w:jc w:val="both"/>
        <w:rPr>
          <w:lang w:val="sr-Cyrl-CS"/>
        </w:rPr>
      </w:pPr>
    </w:p>
    <w:p w:rsidR="00B639D2" w:rsidRDefault="000E2643" w:rsidP="00B639D2">
      <w:pPr>
        <w:jc w:val="center"/>
        <w:rPr>
          <w:b/>
          <w:lang w:val="sr-Cyrl-CS"/>
        </w:rPr>
      </w:pPr>
      <w:r>
        <w:rPr>
          <w:b/>
          <w:lang w:val="sr-Cyrl-CS"/>
        </w:rPr>
        <w:t>Члан 14</w:t>
      </w:r>
      <w:r w:rsidR="00B639D2" w:rsidRPr="000602C6">
        <w:rPr>
          <w:b/>
          <w:lang w:val="sr-Cyrl-CS"/>
        </w:rPr>
        <w:t>.</w:t>
      </w:r>
    </w:p>
    <w:p w:rsidR="00B639D2" w:rsidRDefault="00B639D2" w:rsidP="00B639D2">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B639D2" w:rsidRDefault="00B639D2" w:rsidP="00B639D2">
      <w:pPr>
        <w:ind w:firstLine="720"/>
        <w:jc w:val="both"/>
        <w:rPr>
          <w:b/>
          <w:lang w:val="sr-Cyrl-CS"/>
        </w:rPr>
      </w:pPr>
    </w:p>
    <w:p w:rsidR="00B639D2" w:rsidRDefault="00B639D2" w:rsidP="00B639D2">
      <w:pPr>
        <w:jc w:val="center"/>
        <w:rPr>
          <w:b/>
          <w:lang w:val="sr-Cyrl-CS"/>
        </w:rPr>
      </w:pPr>
      <w:r>
        <w:rPr>
          <w:b/>
          <w:lang w:val="sr-Cyrl-CS"/>
        </w:rPr>
        <w:t>Члан 1</w:t>
      </w:r>
      <w:r w:rsidR="000E2643">
        <w:rPr>
          <w:b/>
          <w:lang w:val="sr-Cyrl-CS"/>
        </w:rPr>
        <w:t>5</w:t>
      </w:r>
      <w:r w:rsidRPr="00EB56C1">
        <w:rPr>
          <w:b/>
          <w:lang w:val="sr-Cyrl-CS"/>
        </w:rPr>
        <w:t>.</w:t>
      </w:r>
    </w:p>
    <w:p w:rsidR="00F138C6" w:rsidRPr="00B639D2" w:rsidRDefault="00B639D2" w:rsidP="00B639D2">
      <w:pPr>
        <w:ind w:firstLine="720"/>
        <w:jc w:val="both"/>
        <w:rPr>
          <w:lang w:val="sr-Cyrl-CS"/>
        </w:rPr>
      </w:pPr>
      <w:r>
        <w:rPr>
          <w:lang w:val="sr-Cyrl-CS"/>
        </w:rPr>
        <w:t>Уговор</w:t>
      </w:r>
      <w:r w:rsidR="00C47F06">
        <w:rPr>
          <w:lang w:val="sr-Cyrl-CS"/>
        </w:rPr>
        <w:t xml:space="preserve"> је сачињен у 6 (шест) истоветних</w:t>
      </w:r>
      <w:r>
        <w:rPr>
          <w:lang w:val="sr-Cyrl-CS"/>
        </w:rPr>
        <w:t xml:space="preserve"> пример</w:t>
      </w:r>
      <w:r w:rsidR="00C47F06">
        <w:rPr>
          <w:lang w:val="sr-Cyrl-CS"/>
        </w:rPr>
        <w:t>а</w:t>
      </w:r>
      <w:r>
        <w:rPr>
          <w:lang w:val="sr-Cyrl-CS"/>
        </w:rPr>
        <w:t>ка, од којих по 3 (три) примерка за сваку уговорну страну.</w:t>
      </w:r>
    </w:p>
    <w:p w:rsidR="008334F0" w:rsidRPr="00C85E6A" w:rsidRDefault="008334F0" w:rsidP="008334F0">
      <w:pPr>
        <w:jc w:val="both"/>
        <w:rPr>
          <w:lang w:val="en-US"/>
        </w:rPr>
      </w:pPr>
    </w:p>
    <w:p w:rsidR="00C15530" w:rsidRDefault="008334F0" w:rsidP="008334F0">
      <w:pPr>
        <w:jc w:val="both"/>
        <w:rPr>
          <w:lang w:val="sr-Cyrl-CS"/>
        </w:rPr>
      </w:pPr>
      <w:r>
        <w:rPr>
          <w:lang w:val="sr-Cyrl-CS"/>
        </w:rPr>
        <w:t xml:space="preserve"> </w:t>
      </w:r>
    </w:p>
    <w:p w:rsidR="00B639D2" w:rsidRDefault="00B639D2" w:rsidP="008334F0">
      <w:pPr>
        <w:jc w:val="both"/>
        <w:rPr>
          <w:lang w:val="sr-Cyrl-C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w:t>
      </w:r>
      <w:r w:rsidR="00C15530">
        <w:rPr>
          <w:b/>
          <w:lang w:val="sr-Cyrl-CS"/>
        </w:rPr>
        <w:t xml:space="preserve">      ЗА ИСПОРУЧИОЦА</w:t>
      </w:r>
      <w:r>
        <w:rPr>
          <w:b/>
          <w:lang w:val="sr-Cyrl-CS"/>
        </w:rPr>
        <w:t>:</w:t>
      </w:r>
    </w:p>
    <w:p w:rsidR="008334F0" w:rsidRDefault="008334F0" w:rsidP="008334F0">
      <w:pPr>
        <w:jc w:val="both"/>
        <w:rPr>
          <w:b/>
          <w:lang w:val="sr-Cyrl-CS"/>
        </w:rPr>
      </w:pPr>
      <w:r>
        <w:rPr>
          <w:b/>
          <w:lang w:val="sr-Cyrl-CS"/>
        </w:rPr>
        <w:t xml:space="preserve">           </w:t>
      </w:r>
      <w:r w:rsidR="00E67D1B">
        <w:rPr>
          <w:b/>
          <w:lang w:val="sr-Cyrl-CS"/>
        </w:rPr>
        <w:t xml:space="preserve">  НАЧЕЛНИК</w:t>
      </w:r>
    </w:p>
    <w:p w:rsidR="008334F0" w:rsidRDefault="00E67D1B" w:rsidP="008334F0">
      <w:pPr>
        <w:jc w:val="both"/>
        <w:rPr>
          <w:b/>
          <w:lang w:val="sr-Cyrl-CS"/>
        </w:rPr>
      </w:pPr>
      <w:r>
        <w:rPr>
          <w:b/>
          <w:lang w:val="sr-Cyrl-CS"/>
        </w:rPr>
        <w:t xml:space="preserve">   ОПШТИНСКЕ УПРАВЕ</w:t>
      </w:r>
    </w:p>
    <w:p w:rsidR="008334F0" w:rsidRDefault="00343550" w:rsidP="008334F0">
      <w:pPr>
        <w:jc w:val="both"/>
        <w:rPr>
          <w:b/>
          <w:lang w:val="sr-Cyrl-CS"/>
        </w:rPr>
      </w:pPr>
      <w:r>
        <w:rPr>
          <w:b/>
          <w:lang w:val="sr-Cyrl-CS"/>
        </w:rPr>
        <w:t xml:space="preserve">      Мирослав Ненадовић</w:t>
      </w:r>
      <w:r w:rsidR="008334F0">
        <w:rPr>
          <w:b/>
          <w:lang w:val="sr-Cyrl-CS"/>
        </w:rPr>
        <w:tab/>
        <w:t xml:space="preserve">                 </w:t>
      </w:r>
      <w:r>
        <w:rPr>
          <w:b/>
          <w:lang w:val="sr-Cyrl-CS"/>
        </w:rPr>
        <w:t xml:space="preserve">                                 </w:t>
      </w:r>
      <w:r w:rsidR="008334F0">
        <w:rPr>
          <w:b/>
          <w:lang w:val="sr-Cyrl-CS"/>
        </w:rPr>
        <w:t>___________________</w:t>
      </w:r>
    </w:p>
    <w:p w:rsidR="00F16D9B" w:rsidRDefault="00F16D9B" w:rsidP="00E721B5">
      <w:pPr>
        <w:rPr>
          <w:b/>
          <w:lang w:val="sr-Cyrl-CS"/>
        </w:rPr>
      </w:pPr>
    </w:p>
    <w:p w:rsidR="00E721B5" w:rsidRDefault="00E721B5"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CB5662">
      <w:pPr>
        <w:widowControl w:val="0"/>
        <w:numPr>
          <w:ilvl w:val="0"/>
          <w:numId w:val="6"/>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w:t>
      </w:r>
      <w:r w:rsidR="00930065">
        <w:rPr>
          <w:b/>
          <w:bCs/>
        </w:rPr>
        <w:t>рихвата елементе модела уговора</w:t>
      </w:r>
      <w:r w:rsidRPr="009B66F5">
        <w:rPr>
          <w:b/>
          <w:bCs/>
        </w:rPr>
        <w:t>!</w:t>
      </w:r>
    </w:p>
    <w:p w:rsidR="00CB5662" w:rsidRDefault="00CB5662" w:rsidP="00CB5662">
      <w:pPr>
        <w:suppressAutoHyphens w:val="0"/>
        <w:spacing w:after="200" w:line="276" w:lineRule="auto"/>
        <w:rPr>
          <w:b/>
          <w:bCs/>
        </w:rPr>
      </w:pPr>
      <w:r>
        <w:rPr>
          <w:b/>
          <w:bCs/>
        </w:rPr>
        <w:br w:type="page"/>
      </w:r>
      <w:r w:rsidR="007F736D">
        <w:rPr>
          <w:b/>
          <w:bCs/>
        </w:rPr>
        <w:lastRenderedPageBreak/>
        <w:t xml:space="preserve">ОБРАЗАЦ </w:t>
      </w:r>
      <w:r w:rsidR="00404713">
        <w:rPr>
          <w:b/>
          <w:bCs/>
          <w:lang w:val="sr-Cyrl-CS"/>
        </w:rPr>
        <w:t>6</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785A6A" w:rsidRDefault="00620E15" w:rsidP="00620E15">
      <w:pPr>
        <w:autoSpaceDE w:val="0"/>
        <w:autoSpaceDN w:val="0"/>
        <w:adjustRightInd w:val="0"/>
        <w:rPr>
          <w:lang w:val="sr-Cyrl-CS" w:eastAsia="sr-Latn-CS"/>
        </w:rPr>
      </w:pPr>
      <w:r w:rsidRPr="00785A6A">
        <w:rPr>
          <w:lang w:val="sr-Latn-CS" w:eastAsia="sr-Latn-CS"/>
        </w:rPr>
        <w:t xml:space="preserve"> Назив и адреса понуђача </w:t>
      </w:r>
    </w:p>
    <w:p w:rsidR="00620E15" w:rsidRPr="00785A6A" w:rsidRDefault="00620E15" w:rsidP="00620E15">
      <w:pPr>
        <w:autoSpaceDE w:val="0"/>
        <w:autoSpaceDN w:val="0"/>
        <w:adjustRightInd w:val="0"/>
        <w:rPr>
          <w:lang w:val="sr-Cyrl-CS" w:eastAsia="sr-Latn-CS"/>
        </w:rPr>
      </w:pPr>
    </w:p>
    <w:p w:rsidR="00620E15" w:rsidRPr="00785A6A" w:rsidRDefault="00620E15" w:rsidP="00620E15">
      <w:pPr>
        <w:autoSpaceDE w:val="0"/>
        <w:autoSpaceDN w:val="0"/>
        <w:adjustRightInd w:val="0"/>
        <w:rPr>
          <w:lang w:val="sr-Cyrl-CS" w:eastAsia="sr-Latn-CS"/>
        </w:rPr>
      </w:pPr>
      <w:r w:rsidRPr="00785A6A">
        <w:rPr>
          <w:lang w:val="sr-Latn-CS" w:eastAsia="sr-Latn-CS"/>
        </w:rPr>
        <w:t>Место:</w:t>
      </w:r>
      <w:r w:rsidRPr="00785A6A">
        <w:rPr>
          <w:lang w:val="sr-Cyrl-CS" w:eastAsia="sr-Latn-CS"/>
        </w:rPr>
        <w:t>_____________</w:t>
      </w:r>
    </w:p>
    <w:p w:rsidR="00620E15" w:rsidRPr="00785A6A" w:rsidRDefault="00620E15" w:rsidP="00620E15">
      <w:pPr>
        <w:autoSpaceDE w:val="0"/>
        <w:autoSpaceDN w:val="0"/>
        <w:adjustRightInd w:val="0"/>
        <w:rPr>
          <w:lang w:val="sr-Cyrl-CS" w:eastAsia="sr-Latn-CS"/>
        </w:rPr>
      </w:pPr>
      <w:r w:rsidRPr="00785A6A">
        <w:rPr>
          <w:lang w:val="sr-Latn-CS" w:eastAsia="sr-Latn-CS"/>
        </w:rPr>
        <w:t>Датум:</w:t>
      </w:r>
      <w:r w:rsidRPr="00785A6A">
        <w:rPr>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785A6A" w:rsidRDefault="00620E15" w:rsidP="00620E15">
      <w:pPr>
        <w:autoSpaceDE w:val="0"/>
        <w:autoSpaceDN w:val="0"/>
        <w:adjustRightInd w:val="0"/>
        <w:jc w:val="center"/>
        <w:rPr>
          <w:lang w:val="sr-Cyrl-CS" w:eastAsia="sr-Latn-CS"/>
        </w:rPr>
      </w:pPr>
      <w:r w:rsidRPr="00785A6A">
        <w:rPr>
          <w:b/>
          <w:bCs/>
          <w:lang w:eastAsia="sr-Latn-CS"/>
        </w:rPr>
        <w:t xml:space="preserve">ТРОШКОВИ </w:t>
      </w:r>
      <w:r w:rsidRPr="00785A6A">
        <w:rPr>
          <w:b/>
          <w:bCs/>
          <w:lang w:val="sr-Cyrl-CS" w:eastAsia="sr-Latn-CS"/>
        </w:rPr>
        <w:t>ПРИПРЕМЕ</w:t>
      </w:r>
      <w:r w:rsidRPr="00785A6A">
        <w:rPr>
          <w:b/>
          <w:bCs/>
          <w:lang w:eastAsia="sr-Latn-CS"/>
        </w:rPr>
        <w:t xml:space="preserve"> </w:t>
      </w:r>
      <w:r w:rsidRPr="00785A6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261383">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404713">
        <w:rPr>
          <w:b/>
          <w:lang w:val="sr-Cyrl-CS"/>
        </w:rPr>
        <w:t>7</w:t>
      </w:r>
      <w:r w:rsidR="00016526" w:rsidRPr="00016526">
        <w:rPr>
          <w:b/>
        </w:rPr>
        <w:t xml:space="preserve"> –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0B7D6B">
        <w:rPr>
          <w:lang w:val="sr-Cyrl-CS"/>
        </w:rPr>
        <w:t>, 14/2015, 68/2015</w:t>
      </w:r>
      <w:r w:rsidRPr="006D6F63">
        <w:rPr>
          <w:lang w:val="sr-Cyrl-CS"/>
        </w:rPr>
        <w:t>)</w:t>
      </w:r>
      <w:r w:rsidRPr="006D6F63">
        <w:rPr>
          <w:lang w:val="hr-HR"/>
        </w:rPr>
        <w:t xml:space="preserve"> </w:t>
      </w:r>
      <w:r>
        <w:t xml:space="preserve">и </w:t>
      </w:r>
      <w:r>
        <w:rPr>
          <w:lang w:val="sr-Cyrl-CS"/>
        </w:rPr>
        <w:t>н</w:t>
      </w:r>
      <w:r w:rsidR="000B7D6B">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0B7D6B">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за јавну набавку</w:t>
      </w:r>
      <w:r w:rsidR="007F736D">
        <w:rPr>
          <w:lang w:val="sr-Cyrl-CS"/>
        </w:rPr>
        <w:t xml:space="preserve"> мале вредности</w:t>
      </w:r>
      <w:r w:rsidR="004F622F" w:rsidRPr="004F622F">
        <w:rPr>
          <w:b/>
          <w:color w:val="000000"/>
          <w:lang w:val="sr-Cyrl-CS"/>
        </w:rPr>
        <w:t xml:space="preserve"> </w:t>
      </w:r>
      <w:r w:rsidR="004F622F" w:rsidRPr="004F622F">
        <w:rPr>
          <w:color w:val="000000"/>
          <w:lang w:val="sr-Cyrl-CS"/>
        </w:rPr>
        <w:t xml:space="preserve">нафтних деривата </w:t>
      </w:r>
      <w:r w:rsidR="004F622F" w:rsidRPr="004F622F">
        <w:rPr>
          <w:lang w:val="sr-Cyrl-CS"/>
        </w:rPr>
        <w:t>за потребе</w:t>
      </w:r>
      <w:r w:rsidR="008F1E10">
        <w:rPr>
          <w:lang w:val="sr-Cyrl-CS"/>
        </w:rPr>
        <w:t xml:space="preserve"> </w:t>
      </w:r>
      <w:r w:rsidR="004D75F4">
        <w:rPr>
          <w:lang w:val="sr-Cyrl-CS"/>
        </w:rPr>
        <w:t xml:space="preserve">органа </w:t>
      </w:r>
      <w:r w:rsidR="008F1E10">
        <w:rPr>
          <w:lang w:val="sr-Cyrl-CS"/>
        </w:rPr>
        <w:t>општине Љубовија</w:t>
      </w:r>
      <w:r w:rsidR="004F622F" w:rsidRPr="004F622F">
        <w:rPr>
          <w:rFonts w:ascii="Arial" w:hAnsi="Arial" w:cs="Arial"/>
        </w:rPr>
        <w:t xml:space="preserve">, </w:t>
      </w:r>
      <w:r w:rsidR="004F622F" w:rsidRPr="004F622F">
        <w:rPr>
          <w:bCs/>
          <w:color w:val="000000"/>
        </w:rPr>
        <w:t xml:space="preserve">број ЈН </w:t>
      </w:r>
      <w:r w:rsidR="00785A6A">
        <w:rPr>
          <w:bCs/>
          <w:color w:val="000000"/>
          <w:lang w:val="sr-Cyrl-CS"/>
        </w:rPr>
        <w:t>2</w:t>
      </w:r>
      <w:r w:rsidR="00261383">
        <w:rPr>
          <w:bCs/>
          <w:color w:val="000000"/>
          <w:lang w:val="sr-Cyrl-CS"/>
        </w:rPr>
        <w:t>1</w:t>
      </w:r>
      <w:r w:rsidR="004F622F" w:rsidRPr="004F622F">
        <w:rPr>
          <w:bCs/>
          <w:color w:val="000000"/>
        </w:rPr>
        <w:t>/201</w:t>
      </w:r>
      <w:r w:rsidR="00261383">
        <w:rPr>
          <w:bCs/>
          <w:color w:val="000000"/>
          <w:lang w:val="sr-Cyrl-CS"/>
        </w:rPr>
        <w:t>8</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B84E0E" w:rsidP="00CB5662">
      <w:pPr>
        <w:suppressAutoHyphens w:val="0"/>
        <w:spacing w:after="200" w:line="276" w:lineRule="auto"/>
        <w:rPr>
          <w:lang w:val="sr-Cyrl-CS"/>
        </w:rPr>
      </w:pPr>
      <w:r>
        <w:rPr>
          <w:lang w:val="sr-Cyrl-CS"/>
        </w:rPr>
        <w:t xml:space="preserve"> </w:t>
      </w: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Pr="0050276F"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CB5662" w:rsidRPr="005B2A0E" w:rsidRDefault="00CB5662" w:rsidP="005B2A0E">
      <w:pPr>
        <w:suppressAutoHyphens w:val="0"/>
        <w:spacing w:after="200" w:line="276" w:lineRule="auto"/>
      </w:pPr>
    </w:p>
    <w:p w:rsidR="001D4E1C" w:rsidRDefault="001D4E1C"/>
    <w:p w:rsidR="00166463" w:rsidRDefault="00166463"/>
    <w:p w:rsidR="00166463" w:rsidRPr="00AE49B2" w:rsidRDefault="00166463" w:rsidP="00166463">
      <w:pPr>
        <w:autoSpaceDE w:val="0"/>
        <w:autoSpaceDN w:val="0"/>
        <w:adjustRightInd w:val="0"/>
        <w:ind w:left="1620" w:hanging="1620"/>
        <w:rPr>
          <w:i/>
          <w:sz w:val="28"/>
          <w:lang w:val="sr-Cyrl-CS" w:eastAsia="sr-Latn-CS"/>
        </w:rPr>
      </w:pPr>
      <w:r w:rsidRPr="00AE49B2">
        <w:rPr>
          <w:b/>
          <w:bCs/>
          <w:lang w:val="sr-Cyrl-CS" w:eastAsia="sr-Latn-CS"/>
        </w:rPr>
        <w:lastRenderedPageBreak/>
        <w:t xml:space="preserve">ОБРАЗАЦ 8 - </w:t>
      </w:r>
      <w:r w:rsidRPr="00AE49B2">
        <w:rPr>
          <w:b/>
          <w:bCs/>
          <w:lang w:val="sr-Latn-CS" w:eastAsia="sr-Latn-CS"/>
        </w:rPr>
        <w:t>ИЗЈАВ</w:t>
      </w:r>
      <w:r w:rsidRPr="00AE49B2">
        <w:rPr>
          <w:b/>
          <w:bCs/>
          <w:lang w:val="sr-Cyrl-CS" w:eastAsia="sr-Latn-CS"/>
        </w:rPr>
        <w:t>А</w:t>
      </w:r>
      <w:r w:rsidRPr="00AE49B2">
        <w:rPr>
          <w:b/>
          <w:bCs/>
          <w:lang w:val="sr-Latn-CS" w:eastAsia="sr-Latn-CS"/>
        </w:rPr>
        <w:t xml:space="preserve"> О ДОСТАВЉАЊУ МЕНИЦЕ ЗА ДОБРО ИЗВРШЕЊЕ ПОСЛА</w:t>
      </w:r>
    </w:p>
    <w:p w:rsidR="00166463" w:rsidRPr="00774A5D" w:rsidRDefault="00166463" w:rsidP="00166463">
      <w:pPr>
        <w:autoSpaceDE w:val="0"/>
        <w:autoSpaceDN w:val="0"/>
        <w:adjustRightInd w:val="0"/>
        <w:rPr>
          <w:b/>
          <w:bCs/>
          <w:lang w:eastAsia="sr-Latn-CS"/>
        </w:rPr>
      </w:pPr>
    </w:p>
    <w:p w:rsidR="00166463" w:rsidRDefault="00166463" w:rsidP="00166463">
      <w:pPr>
        <w:autoSpaceDE w:val="0"/>
        <w:autoSpaceDN w:val="0"/>
        <w:adjustRightInd w:val="0"/>
        <w:rPr>
          <w:b/>
          <w:bCs/>
          <w:lang w:val="sr-Cyrl-CS" w:eastAsia="sr-Latn-CS"/>
        </w:rPr>
      </w:pPr>
    </w:p>
    <w:p w:rsidR="00166463" w:rsidRPr="00A92B05" w:rsidRDefault="00166463" w:rsidP="00166463">
      <w:pPr>
        <w:autoSpaceDE w:val="0"/>
        <w:autoSpaceDN w:val="0"/>
        <w:adjustRightInd w:val="0"/>
        <w:rPr>
          <w:b/>
          <w:bCs/>
          <w:lang w:val="sr-Cyrl-CS" w:eastAsia="sr-Latn-CS"/>
        </w:rPr>
      </w:pPr>
    </w:p>
    <w:p w:rsidR="00166463" w:rsidRPr="00DE60F0" w:rsidRDefault="00166463" w:rsidP="00166463">
      <w:pPr>
        <w:autoSpaceDE w:val="0"/>
        <w:autoSpaceDN w:val="0"/>
        <w:adjustRightInd w:val="0"/>
        <w:rPr>
          <w:b/>
          <w:bCs/>
          <w:lang w:val="sr-Cyrl-CS" w:eastAsia="sr-Latn-CS"/>
        </w:rPr>
      </w:pPr>
    </w:p>
    <w:p w:rsidR="00166463" w:rsidRPr="00DE60F0" w:rsidRDefault="00166463" w:rsidP="00166463">
      <w:pPr>
        <w:autoSpaceDE w:val="0"/>
        <w:autoSpaceDN w:val="0"/>
        <w:adjustRightInd w:val="0"/>
        <w:rPr>
          <w:lang w:val="sr-Cyrl-CS" w:eastAsia="sr-Latn-CS"/>
        </w:rPr>
      </w:pPr>
      <w:r w:rsidRPr="00DE60F0">
        <w:rPr>
          <w:lang w:val="sr-Latn-CS" w:eastAsia="sr-Latn-CS"/>
        </w:rPr>
        <w:t>________________________________________</w:t>
      </w:r>
      <w:r w:rsidRPr="00DE60F0">
        <w:rPr>
          <w:lang w:val="sr-Cyrl-CS" w:eastAsia="sr-Latn-CS"/>
        </w:rPr>
        <w:t>________</w:t>
      </w:r>
    </w:p>
    <w:p w:rsidR="00166463" w:rsidRPr="00DE60F0" w:rsidRDefault="00166463" w:rsidP="00166463">
      <w:pPr>
        <w:autoSpaceDE w:val="0"/>
        <w:autoSpaceDN w:val="0"/>
        <w:adjustRightInd w:val="0"/>
        <w:rPr>
          <w:lang w:val="sr-Cyrl-CS" w:eastAsia="sr-Latn-CS"/>
        </w:rPr>
      </w:pPr>
      <w:r w:rsidRPr="00DE60F0">
        <w:rPr>
          <w:lang w:val="sr-Latn-CS" w:eastAsia="sr-Latn-CS"/>
        </w:rPr>
        <w:t xml:space="preserve"> Назив и адреса понуђача </w:t>
      </w:r>
    </w:p>
    <w:p w:rsidR="00166463" w:rsidRPr="00DE60F0" w:rsidRDefault="00166463" w:rsidP="00166463">
      <w:pPr>
        <w:autoSpaceDE w:val="0"/>
        <w:autoSpaceDN w:val="0"/>
        <w:adjustRightInd w:val="0"/>
        <w:rPr>
          <w:lang w:val="sr-Cyrl-CS" w:eastAsia="sr-Latn-CS"/>
        </w:rPr>
      </w:pPr>
    </w:p>
    <w:p w:rsidR="00166463" w:rsidRPr="00DE60F0" w:rsidRDefault="00166463" w:rsidP="00166463">
      <w:pPr>
        <w:autoSpaceDE w:val="0"/>
        <w:autoSpaceDN w:val="0"/>
        <w:adjustRightInd w:val="0"/>
        <w:rPr>
          <w:lang w:val="sr-Cyrl-CS" w:eastAsia="sr-Latn-CS"/>
        </w:rPr>
      </w:pPr>
      <w:r w:rsidRPr="00DE60F0">
        <w:rPr>
          <w:lang w:val="sr-Latn-CS" w:eastAsia="sr-Latn-CS"/>
        </w:rPr>
        <w:t>Место:</w:t>
      </w:r>
      <w:r w:rsidRPr="00DE60F0">
        <w:rPr>
          <w:lang w:val="sr-Cyrl-CS" w:eastAsia="sr-Latn-CS"/>
        </w:rPr>
        <w:t>_____________</w:t>
      </w:r>
    </w:p>
    <w:p w:rsidR="00166463" w:rsidRPr="00DE60F0" w:rsidRDefault="00166463" w:rsidP="00166463">
      <w:pPr>
        <w:autoSpaceDE w:val="0"/>
        <w:autoSpaceDN w:val="0"/>
        <w:adjustRightInd w:val="0"/>
        <w:rPr>
          <w:lang w:val="sr-Cyrl-CS" w:eastAsia="sr-Latn-CS"/>
        </w:rPr>
      </w:pPr>
      <w:r w:rsidRPr="00DE60F0">
        <w:rPr>
          <w:lang w:val="sr-Latn-CS" w:eastAsia="sr-Latn-CS"/>
        </w:rPr>
        <w:t>Датум:</w:t>
      </w:r>
      <w:r w:rsidRPr="00DE60F0">
        <w:rPr>
          <w:lang w:val="sr-Cyrl-CS" w:eastAsia="sr-Latn-CS"/>
        </w:rPr>
        <w:t>_____________</w:t>
      </w:r>
    </w:p>
    <w:p w:rsidR="00166463" w:rsidRPr="00DE60F0" w:rsidRDefault="00166463" w:rsidP="00166463">
      <w:pPr>
        <w:autoSpaceDE w:val="0"/>
        <w:autoSpaceDN w:val="0"/>
        <w:adjustRightInd w:val="0"/>
        <w:rPr>
          <w:lang w:val="sr-Cyrl-CS" w:eastAsia="sr-Latn-CS"/>
        </w:rPr>
      </w:pPr>
    </w:p>
    <w:p w:rsidR="00166463" w:rsidRPr="00DE60F0" w:rsidRDefault="00166463" w:rsidP="00166463">
      <w:pPr>
        <w:autoSpaceDE w:val="0"/>
        <w:autoSpaceDN w:val="0"/>
        <w:adjustRightInd w:val="0"/>
        <w:rPr>
          <w:lang w:val="sr-Cyrl-CS" w:eastAsia="sr-Latn-CS"/>
        </w:rPr>
      </w:pPr>
    </w:p>
    <w:p w:rsidR="00166463" w:rsidRPr="00DE60F0" w:rsidRDefault="00166463" w:rsidP="00166463">
      <w:pPr>
        <w:autoSpaceDE w:val="0"/>
        <w:autoSpaceDN w:val="0"/>
        <w:adjustRightInd w:val="0"/>
        <w:rPr>
          <w:lang w:val="sr-Cyrl-CS" w:eastAsia="sr-Latn-CS"/>
        </w:rPr>
      </w:pPr>
    </w:p>
    <w:p w:rsidR="00166463" w:rsidRPr="00DE60F0" w:rsidRDefault="00166463" w:rsidP="00166463">
      <w:pPr>
        <w:autoSpaceDE w:val="0"/>
        <w:autoSpaceDN w:val="0"/>
        <w:adjustRightInd w:val="0"/>
        <w:rPr>
          <w:lang w:val="sr-Cyrl-CS" w:eastAsia="sr-Latn-CS"/>
        </w:rPr>
      </w:pPr>
    </w:p>
    <w:p w:rsidR="00166463" w:rsidRPr="00DE60F0" w:rsidRDefault="00166463" w:rsidP="00166463">
      <w:pPr>
        <w:autoSpaceDE w:val="0"/>
        <w:autoSpaceDN w:val="0"/>
        <w:adjustRightInd w:val="0"/>
        <w:jc w:val="center"/>
        <w:rPr>
          <w:b/>
          <w:bCs/>
          <w:lang w:val="sr-Cyrl-CS" w:eastAsia="sr-Latn-CS"/>
        </w:rPr>
      </w:pPr>
      <w:r w:rsidRPr="00DE60F0">
        <w:rPr>
          <w:b/>
          <w:bCs/>
          <w:lang w:val="sr-Latn-CS" w:eastAsia="sr-Latn-CS"/>
        </w:rPr>
        <w:t>ИЗЈАВА О ДОСТАВЉАЊУ МЕНИЦЕ ЗА ДОБРО ИЗВРШЕЊЕ ПОСЛА</w:t>
      </w:r>
    </w:p>
    <w:p w:rsidR="00166463" w:rsidRPr="00DE60F0" w:rsidRDefault="00166463" w:rsidP="00166463">
      <w:pPr>
        <w:autoSpaceDE w:val="0"/>
        <w:autoSpaceDN w:val="0"/>
        <w:adjustRightInd w:val="0"/>
        <w:jc w:val="center"/>
        <w:rPr>
          <w:b/>
          <w:bCs/>
          <w:lang w:val="sr-Cyrl-CS" w:eastAsia="sr-Latn-CS"/>
        </w:rPr>
      </w:pPr>
    </w:p>
    <w:p w:rsidR="00166463" w:rsidRPr="00DE60F0" w:rsidRDefault="00166463" w:rsidP="00166463">
      <w:pPr>
        <w:autoSpaceDE w:val="0"/>
        <w:autoSpaceDN w:val="0"/>
        <w:adjustRightInd w:val="0"/>
        <w:jc w:val="center"/>
        <w:rPr>
          <w:b/>
          <w:bCs/>
          <w:lang w:val="sr-Cyrl-CS" w:eastAsia="sr-Latn-CS"/>
        </w:rPr>
      </w:pPr>
    </w:p>
    <w:p w:rsidR="00166463" w:rsidRPr="00DE60F0" w:rsidRDefault="00166463" w:rsidP="00166463">
      <w:pPr>
        <w:autoSpaceDE w:val="0"/>
        <w:autoSpaceDN w:val="0"/>
        <w:adjustRightInd w:val="0"/>
        <w:ind w:firstLine="720"/>
        <w:jc w:val="both"/>
        <w:rPr>
          <w:lang w:val="sr-Cyrl-CS" w:eastAsia="sr-Latn-CS"/>
        </w:rPr>
      </w:pPr>
      <w:r w:rsidRPr="00DE60F0">
        <w:rPr>
          <w:lang w:val="sr-Latn-CS" w:eastAsia="sr-Latn-CS"/>
        </w:rPr>
        <w:t>Овом Изјавом неопозиво потврђујемо да ћемо Наручиоцу, уколико нам се додели Уговор за јавну набавку</w:t>
      </w:r>
      <w:r w:rsidRPr="00DE60F0">
        <w:rPr>
          <w:lang w:val="sr-Cyrl-CS"/>
        </w:rPr>
        <w:t xml:space="preserve"> </w:t>
      </w:r>
      <w:r w:rsidR="009E320F">
        <w:rPr>
          <w:lang w:val="sr-Cyrl-CS"/>
        </w:rPr>
        <w:t>нафтних деривата за потребе органа општине Љубовија</w:t>
      </w:r>
      <w:r>
        <w:rPr>
          <w:lang w:val="sr-Cyrl-CS"/>
        </w:rPr>
        <w:t xml:space="preserve">, редни број ЈН </w:t>
      </w:r>
      <w:r w:rsidR="00AE49B2">
        <w:t>2</w:t>
      </w:r>
      <w:r w:rsidR="00D67FCE">
        <w:rPr>
          <w:lang w:val="sr-Cyrl-CS"/>
        </w:rPr>
        <w:t>12018</w:t>
      </w:r>
      <w:r w:rsidRPr="00DE60F0">
        <w:rPr>
          <w:lang w:val="sr-Cyrl-CS" w:eastAsia="sr-Latn-CS"/>
        </w:rPr>
        <w:t xml:space="preserve">, </w:t>
      </w:r>
      <w:r w:rsidRPr="00DE60F0">
        <w:rPr>
          <w:b/>
          <w:lang w:val="sr-Latn-CS" w:eastAsia="sr-Latn-CS"/>
        </w:rPr>
        <w:t>на дан закључења Уговора</w:t>
      </w:r>
      <w:r w:rsidRPr="00DE60F0">
        <w:rPr>
          <w:b/>
          <w:lang w:val="sr-Cyrl-CS" w:eastAsia="sr-Latn-CS"/>
        </w:rPr>
        <w:t xml:space="preserve"> или најкасније 3 дана од закључења истог</w:t>
      </w:r>
      <w:r w:rsidRPr="00DE60F0">
        <w:rPr>
          <w:lang w:val="sr-Latn-CS" w:eastAsia="sr-Latn-CS"/>
        </w:rPr>
        <w:t>, доставити бланко сопствену меницу</w:t>
      </w:r>
      <w:r w:rsidRPr="00DE60F0">
        <w:rPr>
          <w:lang w:eastAsia="sr-Latn-CS"/>
        </w:rPr>
        <w:t xml:space="preserve"> </w:t>
      </w:r>
      <w:r w:rsidRPr="00DE60F0">
        <w:rPr>
          <w:lang w:val="sr-Latn-CS" w:eastAsia="sr-Latn-CS"/>
        </w:rPr>
        <w:t>за добро извршење посл</w:t>
      </w:r>
      <w:r w:rsidRPr="00DE60F0">
        <w:rPr>
          <w:lang w:val="sr-Cyrl-CS" w:eastAsia="sr-Latn-CS"/>
        </w:rPr>
        <w:t xml:space="preserve">а, </w:t>
      </w:r>
      <w:r w:rsidRPr="00DE60F0">
        <w:rPr>
          <w:lang w:eastAsia="sr-Latn-CS"/>
        </w:rPr>
        <w:t>регистровану код пословне банке</w:t>
      </w:r>
      <w:r w:rsidRPr="00DE60F0">
        <w:rPr>
          <w:lang w:val="sr-Latn-CS" w:eastAsia="sr-Latn-CS"/>
        </w:rPr>
        <w:t xml:space="preserve">, у износу од 10 % од укупне вредности уговора </w:t>
      </w:r>
      <w:r w:rsidRPr="00DE60F0">
        <w:rPr>
          <w:lang w:val="sr-Cyrl-CS" w:eastAsia="sr-Latn-CS"/>
        </w:rPr>
        <w:t>без</w:t>
      </w:r>
      <w:r w:rsidRPr="00DE60F0">
        <w:rPr>
          <w:lang w:val="sr-Latn-CS" w:eastAsia="sr-Latn-CS"/>
        </w:rPr>
        <w:t xml:space="preserve"> ПДВ-</w:t>
      </w:r>
      <w:r w:rsidRPr="00DE60F0">
        <w:rPr>
          <w:lang w:val="sr-Cyrl-CS" w:eastAsia="sr-Latn-CS"/>
        </w:rPr>
        <w:t>а</w:t>
      </w:r>
      <w:r w:rsidRPr="00DE60F0">
        <w:rPr>
          <w:lang w:val="sr-Latn-CS" w:eastAsia="sr-Latn-CS"/>
        </w:rPr>
        <w:t xml:space="preserve">, </w:t>
      </w:r>
      <w:r w:rsidRPr="00DE60F0">
        <w:rPr>
          <w:lang w:val="sr-Cyrl-CS" w:eastAsia="sr-Latn-CS"/>
        </w:rPr>
        <w:t xml:space="preserve">а </w:t>
      </w:r>
      <w:r w:rsidRPr="00DE60F0">
        <w:rPr>
          <w:lang w:val="sr-Latn-CS" w:eastAsia="sr-Latn-CS"/>
        </w:rPr>
        <w:t xml:space="preserve">у корист наручиоца, која треба да буде </w:t>
      </w:r>
      <w:r w:rsidRPr="00DE60F0">
        <w:rPr>
          <w:lang w:val="sr-Cyrl-CS" w:eastAsia="sr-Latn-CS"/>
        </w:rPr>
        <w:t xml:space="preserve">безусловна и платива на први позив </w:t>
      </w:r>
      <w:r w:rsidRPr="00DE60F0">
        <w:rPr>
          <w:lang w:val="sr-Latn-CS" w:eastAsia="sr-Latn-CS"/>
        </w:rPr>
        <w:t>са клаузулом „без протеста”</w:t>
      </w:r>
      <w:r w:rsidRPr="00DE60F0">
        <w:rPr>
          <w:lang w:val="sr-Cyrl-CS" w:eastAsia="sr-Latn-CS"/>
        </w:rPr>
        <w:t xml:space="preserve"> </w:t>
      </w:r>
      <w:r w:rsidRPr="00DE60F0">
        <w:rPr>
          <w:lang w:val="sr-Latn-CS" w:eastAsia="sr-Latn-CS"/>
        </w:rPr>
        <w:t>и роком важења</w:t>
      </w:r>
      <w:r w:rsidRPr="00DE60F0">
        <w:rPr>
          <w:lang w:val="sr-Cyrl-CS" w:eastAsia="sr-Latn-CS"/>
        </w:rPr>
        <w:t xml:space="preserve"> 20 дана дужим од рока за коначно извршење посла</w:t>
      </w:r>
      <w:r w:rsidRPr="00DE60F0">
        <w:rPr>
          <w:lang w:val="sr-Latn-CS" w:eastAsia="sr-Latn-CS"/>
        </w:rPr>
        <w:t xml:space="preserve">. </w:t>
      </w:r>
    </w:p>
    <w:p w:rsidR="00166463" w:rsidRPr="00DE60F0" w:rsidRDefault="00166463" w:rsidP="00166463">
      <w:pPr>
        <w:autoSpaceDE w:val="0"/>
        <w:autoSpaceDN w:val="0"/>
        <w:adjustRightInd w:val="0"/>
        <w:jc w:val="both"/>
        <w:rPr>
          <w:lang w:val="sr-Cyrl-CS" w:eastAsia="sr-Latn-CS"/>
        </w:rPr>
      </w:pPr>
    </w:p>
    <w:p w:rsidR="00166463" w:rsidRPr="00DE60F0" w:rsidRDefault="00166463" w:rsidP="00166463">
      <w:pPr>
        <w:autoSpaceDE w:val="0"/>
        <w:autoSpaceDN w:val="0"/>
        <w:adjustRightInd w:val="0"/>
        <w:rPr>
          <w:lang w:val="sr-Cyrl-CS" w:eastAsia="sr-Latn-CS"/>
        </w:rPr>
      </w:pPr>
    </w:p>
    <w:p w:rsidR="00166463" w:rsidRPr="00DE60F0" w:rsidRDefault="00166463" w:rsidP="00166463">
      <w:pPr>
        <w:autoSpaceDE w:val="0"/>
        <w:autoSpaceDN w:val="0"/>
        <w:adjustRightInd w:val="0"/>
        <w:rPr>
          <w:lang w:val="sr-Cyrl-CS" w:eastAsia="sr-Latn-CS"/>
        </w:rPr>
      </w:pPr>
    </w:p>
    <w:p w:rsidR="00166463" w:rsidRPr="00DE60F0" w:rsidRDefault="00166463" w:rsidP="00166463">
      <w:pPr>
        <w:tabs>
          <w:tab w:val="left" w:pos="5280"/>
          <w:tab w:val="left" w:pos="6930"/>
        </w:tabs>
        <w:autoSpaceDE w:val="0"/>
        <w:autoSpaceDN w:val="0"/>
        <w:adjustRightInd w:val="0"/>
        <w:rPr>
          <w:lang w:val="sr-Cyrl-CS" w:eastAsia="sr-Latn-CS"/>
        </w:rPr>
      </w:pPr>
      <w:r w:rsidRPr="00DE60F0">
        <w:rPr>
          <w:lang w:val="sr-Cyrl-CS" w:eastAsia="sr-Latn-CS"/>
        </w:rPr>
        <w:tab/>
      </w:r>
      <w:r w:rsidRPr="00DE60F0">
        <w:rPr>
          <w:lang w:val="sr-Latn-CS" w:eastAsia="sr-Latn-CS"/>
        </w:rPr>
        <w:t>(м.п.)</w:t>
      </w:r>
      <w:r w:rsidRPr="00DE60F0">
        <w:rPr>
          <w:lang w:val="sr-Cyrl-CS" w:eastAsia="sr-Latn-CS"/>
        </w:rPr>
        <w:t xml:space="preserve">     </w:t>
      </w:r>
      <w:r w:rsidRPr="00DE60F0">
        <w:rPr>
          <w:lang w:val="sr-Latn-CS" w:eastAsia="sr-Latn-CS"/>
        </w:rPr>
        <w:t xml:space="preserve">ПОНУЂАЧ </w:t>
      </w:r>
    </w:p>
    <w:p w:rsidR="00166463" w:rsidRPr="00DE60F0" w:rsidRDefault="00166463" w:rsidP="00166463">
      <w:pPr>
        <w:autoSpaceDE w:val="0"/>
        <w:autoSpaceDN w:val="0"/>
        <w:adjustRightInd w:val="0"/>
        <w:rPr>
          <w:lang w:val="sr-Cyrl-CS" w:eastAsia="sr-Latn-CS"/>
        </w:rPr>
      </w:pPr>
    </w:p>
    <w:p w:rsidR="00166463" w:rsidRPr="00DE60F0" w:rsidRDefault="00166463" w:rsidP="00166463">
      <w:pPr>
        <w:tabs>
          <w:tab w:val="left" w:pos="5805"/>
        </w:tabs>
        <w:autoSpaceDE w:val="0"/>
        <w:autoSpaceDN w:val="0"/>
        <w:adjustRightInd w:val="0"/>
        <w:rPr>
          <w:lang w:val="sr-Cyrl-CS" w:eastAsia="sr-Latn-CS"/>
        </w:rPr>
      </w:pPr>
      <w:r w:rsidRPr="00DE60F0">
        <w:rPr>
          <w:lang w:val="sr-Cyrl-CS" w:eastAsia="sr-Latn-CS"/>
        </w:rPr>
        <w:t xml:space="preserve">                                                                                 _______________________________</w:t>
      </w:r>
    </w:p>
    <w:p w:rsidR="00166463" w:rsidRPr="00DE60F0" w:rsidRDefault="00166463" w:rsidP="00166463">
      <w:pPr>
        <w:tabs>
          <w:tab w:val="left" w:pos="5205"/>
        </w:tabs>
        <w:autoSpaceDE w:val="0"/>
        <w:autoSpaceDN w:val="0"/>
        <w:adjustRightInd w:val="0"/>
        <w:rPr>
          <w:lang w:val="sr-Cyrl-CS" w:eastAsia="sr-Latn-CS"/>
        </w:rPr>
      </w:pPr>
      <w:r w:rsidRPr="00DE60F0">
        <w:rPr>
          <w:lang w:val="sr-Cyrl-CS" w:eastAsia="sr-Latn-CS"/>
        </w:rPr>
        <w:t xml:space="preserve">                                                                                  </w:t>
      </w:r>
      <w:r w:rsidRPr="00DE60F0">
        <w:rPr>
          <w:lang w:val="sr-Latn-CS" w:eastAsia="sr-Latn-CS"/>
        </w:rPr>
        <w:t>(потпис одговорног лица понуђача)</w:t>
      </w:r>
    </w:p>
    <w:p w:rsidR="00166463" w:rsidRPr="00DE60F0" w:rsidRDefault="00166463" w:rsidP="00166463">
      <w:pPr>
        <w:tabs>
          <w:tab w:val="left" w:pos="5805"/>
        </w:tabs>
        <w:autoSpaceDE w:val="0"/>
        <w:autoSpaceDN w:val="0"/>
        <w:adjustRightInd w:val="0"/>
        <w:rPr>
          <w:lang w:val="sr-Cyrl-CS" w:eastAsia="sr-Latn-CS"/>
        </w:rPr>
      </w:pPr>
    </w:p>
    <w:p w:rsidR="00166463" w:rsidRPr="00DE60F0" w:rsidRDefault="00166463" w:rsidP="00166463">
      <w:pPr>
        <w:jc w:val="both"/>
        <w:rPr>
          <w:lang w:val="sr-Cyrl-CS"/>
        </w:rPr>
      </w:pPr>
    </w:p>
    <w:p w:rsidR="00166463" w:rsidRPr="00DE60F0" w:rsidRDefault="00166463" w:rsidP="00166463">
      <w:pPr>
        <w:jc w:val="both"/>
        <w:rPr>
          <w:lang w:val="sr-Cyrl-CS"/>
        </w:rPr>
      </w:pPr>
    </w:p>
    <w:p w:rsidR="00166463" w:rsidRDefault="00166463" w:rsidP="00166463">
      <w:pPr>
        <w:autoSpaceDE w:val="0"/>
        <w:autoSpaceDN w:val="0"/>
        <w:adjustRightInd w:val="0"/>
        <w:rPr>
          <w:rFonts w:ascii="TimesNewRomanPSMT" w:hAnsi="TimesNewRomanPSMT" w:cs="TimesNewRomanPSMT"/>
          <w:i/>
          <w:lang w:val="sr-Cyrl-CS" w:eastAsia="sr-Latn-CS"/>
        </w:rPr>
      </w:pPr>
      <w:r w:rsidRPr="00DE60F0">
        <w:rPr>
          <w:b/>
          <w:i/>
          <w:lang w:val="sr-Latn-CS" w:eastAsia="sr-Latn-CS"/>
        </w:rPr>
        <w:t>Напомена:</w:t>
      </w:r>
      <w:r w:rsidRPr="00DE60F0">
        <w:rPr>
          <w:i/>
          <w:lang w:val="sr-Latn-CS" w:eastAsia="sr-Latn-CS"/>
        </w:rPr>
        <w:t xml:space="preserve"> </w:t>
      </w:r>
      <w:r w:rsidRPr="00DE60F0">
        <w:rPr>
          <w:i/>
          <w:lang w:eastAsia="sr-Latn-CS"/>
        </w:rPr>
        <w:t>У</w:t>
      </w:r>
      <w:r w:rsidRPr="00DE60F0">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166463" w:rsidRPr="001A7E54" w:rsidRDefault="00166463" w:rsidP="00166463">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Pr>
          <w:b/>
          <w:lang w:val="sr-Cyrl-CS" w:eastAsia="sr-Latn-CS"/>
        </w:rPr>
        <w:lastRenderedPageBreak/>
        <w:t xml:space="preserve">ОБРАЗАЦ 9 - </w:t>
      </w:r>
      <w:r w:rsidRPr="00566DEE">
        <w:rPr>
          <w:b/>
          <w:lang w:val="sr-Cyrl-CS" w:eastAsia="sr-Latn-CS"/>
        </w:rPr>
        <w:t>МЕНИЧНО ОВЛАШЋ</w:t>
      </w:r>
      <w:r>
        <w:rPr>
          <w:b/>
          <w:lang w:val="sr-Cyrl-CS" w:eastAsia="sr-Latn-CS"/>
        </w:rPr>
        <w:t>ЕЊЕ ЗА ДОБРО ИЗВРШЕЊЕ ПОСЛА</w:t>
      </w:r>
    </w:p>
    <w:p w:rsidR="00166463" w:rsidRDefault="00166463" w:rsidP="00166463">
      <w:pPr>
        <w:suppressAutoHyphens w:val="0"/>
        <w:autoSpaceDE w:val="0"/>
        <w:autoSpaceDN w:val="0"/>
        <w:adjustRightInd w:val="0"/>
        <w:jc w:val="both"/>
        <w:rPr>
          <w:rFonts w:eastAsia="Calibri"/>
          <w:b/>
          <w:bCs/>
          <w:szCs w:val="22"/>
          <w:lang w:val="sr-Cyrl-CS" w:eastAsia="en-US"/>
        </w:rPr>
      </w:pP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166463" w:rsidRDefault="00166463" w:rsidP="00166463">
      <w:pPr>
        <w:suppressAutoHyphens w:val="0"/>
        <w:autoSpaceDE w:val="0"/>
        <w:autoSpaceDN w:val="0"/>
        <w:adjustRightInd w:val="0"/>
        <w:jc w:val="both"/>
        <w:rPr>
          <w:rFonts w:eastAsia="Calibri"/>
          <w:b/>
          <w:bCs/>
          <w:szCs w:val="22"/>
          <w:lang w:val="sr-Cyrl-CS" w:eastAsia="en-US"/>
        </w:rPr>
      </w:pP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166463" w:rsidRPr="00566DEE" w:rsidRDefault="00166463" w:rsidP="00166463">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166463" w:rsidRPr="00566DEE" w:rsidRDefault="00166463" w:rsidP="00166463">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166463" w:rsidRDefault="00166463" w:rsidP="00166463">
      <w:pPr>
        <w:suppressAutoHyphens w:val="0"/>
        <w:autoSpaceDE w:val="0"/>
        <w:autoSpaceDN w:val="0"/>
        <w:adjustRightInd w:val="0"/>
        <w:jc w:val="both"/>
        <w:rPr>
          <w:rFonts w:eastAsia="Calibri"/>
          <w:b/>
          <w:bCs/>
          <w:szCs w:val="22"/>
          <w:lang w:val="sr-Cyrl-CS" w:eastAsia="en-US"/>
        </w:rPr>
      </w:pPr>
    </w:p>
    <w:p w:rsidR="00166463" w:rsidRPr="00566DEE" w:rsidRDefault="00166463" w:rsidP="00166463">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166463" w:rsidRPr="00566DEE" w:rsidRDefault="00166463" w:rsidP="00166463">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166463" w:rsidRDefault="00166463" w:rsidP="00166463">
      <w:pPr>
        <w:suppressAutoHyphens w:val="0"/>
        <w:autoSpaceDE w:val="0"/>
        <w:autoSpaceDN w:val="0"/>
        <w:adjustRightInd w:val="0"/>
        <w:ind w:firstLine="720"/>
        <w:jc w:val="both"/>
        <w:rPr>
          <w:rFonts w:eastAsia="Calibri"/>
          <w:szCs w:val="22"/>
          <w:lang w:val="sr-Cyrl-CS" w:eastAsia="en-US"/>
        </w:rPr>
      </w:pPr>
    </w:p>
    <w:p w:rsidR="00166463" w:rsidRPr="00566DEE" w:rsidRDefault="00166463" w:rsidP="0016646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9D0D61">
        <w:rPr>
          <w:rFonts w:eastAsia="Calibri"/>
          <w:szCs w:val="22"/>
          <w:lang w:val="sr-Cyrl-CS" w:eastAsia="en-US"/>
        </w:rPr>
        <w:t>2</w:t>
      </w:r>
      <w:r w:rsidR="00D67FCE">
        <w:rPr>
          <w:rFonts w:eastAsia="Calibri"/>
          <w:szCs w:val="22"/>
          <w:lang w:val="sr-Cyrl-CS" w:eastAsia="en-US"/>
        </w:rPr>
        <w:t>1</w:t>
      </w:r>
      <w:r>
        <w:rPr>
          <w:rFonts w:eastAsia="Calibri"/>
          <w:szCs w:val="22"/>
          <w:lang w:eastAsia="en-US"/>
        </w:rPr>
        <w:t>/201</w:t>
      </w:r>
      <w:r w:rsidR="00D67FCE">
        <w:rPr>
          <w:rFonts w:eastAsia="Calibri"/>
          <w:szCs w:val="22"/>
          <w:lang w:val="sr-Cyrl-CS" w:eastAsia="en-US"/>
        </w:rPr>
        <w:t>8</w:t>
      </w:r>
      <w:r>
        <w:rPr>
          <w:rFonts w:eastAsia="Calibri"/>
          <w:szCs w:val="22"/>
          <w:lang w:val="sr-Cyrl-CS" w:eastAsia="en-US"/>
        </w:rPr>
        <w:t xml:space="preserve"> –</w:t>
      </w:r>
      <w:r>
        <w:rPr>
          <w:b/>
          <w:lang w:val="sr-Cyrl-CS"/>
        </w:rPr>
        <w:t xml:space="preserve"> </w:t>
      </w:r>
      <w:r>
        <w:rPr>
          <w:lang w:val="sr-Cyrl-CS"/>
        </w:rPr>
        <w:t>нафтни деривати за потребе органа општине Љубовија</w:t>
      </w:r>
      <w:r w:rsidRPr="00487625">
        <w:rPr>
          <w:lang w:val="sr-Cyrl-C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sidRPr="00E74240">
        <w:rPr>
          <w:rFonts w:eastAsia="TimesNewRomanPSMT"/>
          <w:bCs/>
          <w:iCs/>
          <w:lang w:val="sr-Cyrl-CS"/>
        </w:rPr>
        <w:t xml:space="preserve">за </w:t>
      </w:r>
      <w:r>
        <w:rPr>
          <w:rFonts w:eastAsia="TimesNewRomanPSMT"/>
          <w:bCs/>
          <w:iCs/>
          <w:lang w:val="sr-Cyrl-CS"/>
        </w:rPr>
        <w:t>испоруку и примопредају добара</w:t>
      </w:r>
      <w:r w:rsidRPr="00566DEE">
        <w:rPr>
          <w:rFonts w:eastAsia="Calibri"/>
          <w:szCs w:val="22"/>
          <w:lang w:eastAsia="en-US"/>
        </w:rPr>
        <w:t xml:space="preserve">.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166463" w:rsidRPr="00566DEE" w:rsidRDefault="00166463" w:rsidP="00166463">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166463" w:rsidRDefault="00166463" w:rsidP="00166463">
      <w:pPr>
        <w:suppressAutoHyphens w:val="0"/>
        <w:autoSpaceDE w:val="0"/>
        <w:autoSpaceDN w:val="0"/>
        <w:adjustRightInd w:val="0"/>
        <w:rPr>
          <w:rFonts w:eastAsia="Calibri"/>
          <w:b/>
          <w:bCs/>
          <w:szCs w:val="22"/>
          <w:lang w:val="sr-Cyrl-CS" w:eastAsia="en-US"/>
        </w:rPr>
      </w:pPr>
    </w:p>
    <w:p w:rsidR="00166463" w:rsidRPr="00566DEE" w:rsidRDefault="00166463" w:rsidP="00166463">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9D0D61">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166463" w:rsidRPr="00566DEE" w:rsidRDefault="00166463" w:rsidP="00166463">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9D0D61">
        <w:rPr>
          <w:rFonts w:eastAsia="Calibri"/>
          <w:b/>
          <w:bCs/>
          <w:szCs w:val="22"/>
          <w:lang w:val="sr-Cyrl-CS" w:eastAsia="en-US"/>
        </w:rPr>
        <w:t xml:space="preserve">          </w:t>
      </w:r>
      <w:r w:rsidRPr="00566DEE">
        <w:rPr>
          <w:rFonts w:eastAsia="Calibri"/>
          <w:b/>
          <w:bCs/>
          <w:szCs w:val="22"/>
          <w:lang w:eastAsia="en-US"/>
        </w:rPr>
        <w:t xml:space="preserve">менице </w:t>
      </w:r>
    </w:p>
    <w:p w:rsidR="00166463" w:rsidRPr="00566DEE" w:rsidRDefault="00166463" w:rsidP="00166463">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9D0D61">
        <w:rPr>
          <w:rFonts w:eastAsia="Calibri"/>
          <w:szCs w:val="22"/>
          <w:lang w:val="sr-Cyrl-CS" w:eastAsia="en-US"/>
        </w:rPr>
        <w:t xml:space="preserve">     </w:t>
      </w:r>
      <w:r>
        <w:rPr>
          <w:rFonts w:eastAsia="Calibri"/>
          <w:szCs w:val="22"/>
          <w:lang w:val="sr-Cyrl-CS" w:eastAsia="en-US"/>
        </w:rPr>
        <w:t xml:space="preserve"> </w:t>
      </w:r>
      <w:r w:rsidRPr="00566DEE">
        <w:rPr>
          <w:rFonts w:eastAsia="Calibri"/>
          <w:szCs w:val="22"/>
          <w:lang w:eastAsia="en-US"/>
        </w:rPr>
        <w:t xml:space="preserve">____________________________ </w:t>
      </w:r>
    </w:p>
    <w:p w:rsidR="00166463" w:rsidRPr="00E3186B" w:rsidRDefault="00166463" w:rsidP="00166463">
      <w:pPr>
        <w:tabs>
          <w:tab w:val="left" w:pos="0"/>
        </w:tabs>
        <w:autoSpaceDE w:val="0"/>
        <w:jc w:val="both"/>
        <w:rPr>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9D0D61">
        <w:rPr>
          <w:rFonts w:eastAsia="Calibri"/>
          <w:szCs w:val="22"/>
          <w:lang w:val="sr-Cyrl-CS" w:eastAsia="en-US"/>
        </w:rPr>
        <w:t xml:space="preserve">    </w:t>
      </w:r>
      <w:r w:rsidRPr="00566DEE">
        <w:rPr>
          <w:rFonts w:eastAsia="Calibri"/>
          <w:szCs w:val="22"/>
          <w:lang w:eastAsia="en-US"/>
        </w:rPr>
        <w:t>потпис овлашћеног лица</w:t>
      </w:r>
      <w:r>
        <w:t>.</w:t>
      </w:r>
    </w:p>
    <w:p w:rsidR="00166463" w:rsidRPr="00166463" w:rsidRDefault="00166463"/>
    <w:sectPr w:rsidR="00166463" w:rsidRPr="00166463" w:rsidSect="00754184">
      <w:footerReference w:type="default" r:id="rId12"/>
      <w:footerReference w:type="first" r:id="rId13"/>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0CE" w:rsidRDefault="002830CE">
      <w:r>
        <w:separator/>
      </w:r>
    </w:p>
  </w:endnote>
  <w:endnote w:type="continuationSeparator" w:id="1">
    <w:p w:rsidR="002830CE" w:rsidRDefault="002830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00"/>
    <w:family w:val="auto"/>
    <w:pitch w:val="default"/>
    <w:sig w:usb0="00000000" w:usb1="00000000" w:usb2="00000000" w:usb3="00000000" w:csb0="00000000" w:csb1="00000000"/>
  </w:font>
  <w:font w:name="ArialNarrow">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ArialNarrow,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E3" w:rsidRPr="00754184" w:rsidRDefault="008B19E3" w:rsidP="00754184">
    <w:pPr>
      <w:pStyle w:val="Footer"/>
      <w:pBdr>
        <w:top w:val="thinThickSmallGap" w:sz="24" w:space="1" w:color="622423"/>
      </w:pBdr>
      <w:tabs>
        <w:tab w:val="clear" w:pos="4153"/>
        <w:tab w:val="clear" w:pos="8306"/>
        <w:tab w:val="right" w:pos="9027"/>
      </w:tabs>
      <w:rPr>
        <w:rFonts w:ascii="Cambria" w:hAnsi="Cambria"/>
        <w:lang w:val="sr-Cyrl-CS"/>
      </w:rPr>
    </w:pPr>
    <w:r w:rsidRPr="009B5002">
      <w:rPr>
        <w:lang w:val="sr-Cyrl-CS"/>
      </w:rPr>
      <w:t>Конкурсна документација у поступку ја</w:t>
    </w:r>
    <w:r w:rsidR="00462403">
      <w:rPr>
        <w:lang w:val="sr-Cyrl-CS"/>
      </w:rPr>
      <w:t>вне набавке</w:t>
    </w:r>
    <w:r w:rsidR="00462403">
      <w:rPr>
        <w:lang w:val="sr-Cyrl-CS"/>
      </w:rPr>
      <w:tab/>
    </w:r>
    <w:r>
      <w:rPr>
        <w:lang w:val="sr-Cyrl-CS"/>
      </w:rPr>
      <w:t xml:space="preserve"> мале вредности, ЈН </w:t>
    </w:r>
    <w:r>
      <w:t>21</w:t>
    </w:r>
    <w:r>
      <w:rPr>
        <w:lang w:val="sr-Cyrl-CS"/>
      </w:rPr>
      <w:t>/201</w:t>
    </w:r>
    <w:r>
      <w:rPr>
        <w:rFonts w:ascii="Cambria" w:hAnsi="Cambria"/>
      </w:rPr>
      <w:t>8</w:t>
    </w:r>
    <w:r w:rsidR="00462403">
      <w:rPr>
        <w:rFonts w:ascii="Cambria" w:hAnsi="Cambria"/>
      </w:rPr>
      <w:t xml:space="preserve">     </w:t>
    </w:r>
    <w:fldSimple w:instr=" PAGE   \* MERGEFORMAT ">
      <w:r w:rsidR="00386EBA">
        <w:rPr>
          <w:noProof/>
        </w:rPr>
        <w:t>26</w:t>
      </w:r>
    </w:fldSimple>
    <w:r>
      <w:rPr>
        <w:lang w:val="sr-Cyrl-CS"/>
      </w:rPr>
      <w:t>/34</w:t>
    </w:r>
  </w:p>
  <w:p w:rsidR="008B19E3" w:rsidRDefault="008B19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E3" w:rsidRDefault="008B19E3" w:rsidP="00754184">
    <w:pPr>
      <w:pStyle w:val="Footer"/>
      <w:pBdr>
        <w:top w:val="thinThickSmallGap" w:sz="24" w:space="1" w:color="622423"/>
      </w:pBdr>
      <w:tabs>
        <w:tab w:val="clear" w:pos="4153"/>
        <w:tab w:val="clear" w:pos="8306"/>
        <w:tab w:val="right" w:pos="9027"/>
      </w:tabs>
      <w:rPr>
        <w:rFonts w:ascii="Cambria" w:hAnsi="Cambria"/>
      </w:rPr>
    </w:pPr>
    <w:r>
      <w:rPr>
        <w:rFonts w:ascii="Cambria" w:hAnsi="Cambria"/>
      </w:rPr>
      <w:t>[Type text]</w:t>
    </w:r>
    <w:r>
      <w:rPr>
        <w:rFonts w:ascii="Cambria" w:hAnsi="Cambria"/>
      </w:rPr>
      <w:tab/>
      <w:t xml:space="preserve">Page </w:t>
    </w:r>
    <w:fldSimple w:instr=" PAGE   \* MERGEFORMAT ">
      <w:r w:rsidRPr="00754184">
        <w:rPr>
          <w:rFonts w:ascii="Cambria" w:hAnsi="Cambria"/>
          <w:noProof/>
        </w:rPr>
        <w:t>1</w:t>
      </w:r>
    </w:fldSimple>
  </w:p>
  <w:p w:rsidR="008B19E3" w:rsidRDefault="008B19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0CE" w:rsidRDefault="002830CE">
      <w:r>
        <w:separator/>
      </w:r>
    </w:p>
  </w:footnote>
  <w:footnote w:type="continuationSeparator" w:id="1">
    <w:p w:rsidR="002830CE" w:rsidRDefault="002830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234770"/>
    <w:multiLevelType w:val="hybridMultilevel"/>
    <w:tmpl w:val="F036CB26"/>
    <w:lvl w:ilvl="0" w:tplc="C8A04E4A">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AD724A"/>
    <w:multiLevelType w:val="hybridMultilevel"/>
    <w:tmpl w:val="A7F2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7E7D19"/>
    <w:multiLevelType w:val="multilevel"/>
    <w:tmpl w:val="34FE4908"/>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540" w:hanging="360"/>
      </w:pPr>
      <w:rPr>
        <w:rFonts w:ascii="Times New Roman" w:eastAsia="Times New Roman" w:hAnsi="Times New Roman" w:cs="Times New Roman" w:hint="default"/>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3">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D07413"/>
    <w:multiLevelType w:val="hybridMultilevel"/>
    <w:tmpl w:val="14B24BAC"/>
    <w:lvl w:ilvl="0" w:tplc="A7AE59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167243"/>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12115C"/>
    <w:multiLevelType w:val="hybridMultilevel"/>
    <w:tmpl w:val="616A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D5524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BD4929"/>
    <w:multiLevelType w:val="hybridMultilevel"/>
    <w:tmpl w:val="666CCE88"/>
    <w:lvl w:ilvl="0" w:tplc="B6E87202">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E5C1193"/>
    <w:multiLevelType w:val="hybridMultilevel"/>
    <w:tmpl w:val="71125B0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AD32FD1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717DF7"/>
    <w:multiLevelType w:val="hybridMultilevel"/>
    <w:tmpl w:val="B328BDA0"/>
    <w:lvl w:ilvl="0" w:tplc="4476F55A">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473075"/>
    <w:multiLevelType w:val="hybridMultilevel"/>
    <w:tmpl w:val="35A2141C"/>
    <w:lvl w:ilvl="0" w:tplc="E800D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C61541"/>
    <w:multiLevelType w:val="hybridMultilevel"/>
    <w:tmpl w:val="E8B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1B3E50"/>
    <w:multiLevelType w:val="hybridMultilevel"/>
    <w:tmpl w:val="CFC2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FD07BF"/>
    <w:multiLevelType w:val="hybridMultilevel"/>
    <w:tmpl w:val="7DEA182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4A3CF1"/>
    <w:multiLevelType w:val="hybridMultilevel"/>
    <w:tmpl w:val="8BF6D214"/>
    <w:lvl w:ilvl="0" w:tplc="C99E4654">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56C2825"/>
    <w:multiLevelType w:val="hybridMultilevel"/>
    <w:tmpl w:val="92FAF7C8"/>
    <w:lvl w:ilvl="0" w:tplc="360832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683BD9"/>
    <w:multiLevelType w:val="hybridMultilevel"/>
    <w:tmpl w:val="BF3AC990"/>
    <w:lvl w:ilvl="0" w:tplc="FDA0916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3">
    <w:nsid w:val="6E5909DC"/>
    <w:multiLevelType w:val="hybridMultilevel"/>
    <w:tmpl w:val="B740B820"/>
    <w:lvl w:ilvl="0" w:tplc="35D0BB0E">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5"/>
  </w:num>
  <w:num w:numId="3">
    <w:abstractNumId w:val="18"/>
  </w:num>
  <w:num w:numId="4">
    <w:abstractNumId w:val="45"/>
  </w:num>
  <w:num w:numId="5">
    <w:abstractNumId w:val="25"/>
  </w:num>
  <w:num w:numId="6">
    <w:abstractNumId w:val="3"/>
  </w:num>
  <w:num w:numId="7">
    <w:abstractNumId w:val="28"/>
  </w:num>
  <w:num w:numId="8">
    <w:abstractNumId w:val="44"/>
  </w:num>
  <w:num w:numId="9">
    <w:abstractNumId w:val="17"/>
  </w:num>
  <w:num w:numId="10">
    <w:abstractNumId w:val="30"/>
  </w:num>
  <w:num w:numId="11">
    <w:abstractNumId w:val="11"/>
  </w:num>
  <w:num w:numId="12">
    <w:abstractNumId w:val="13"/>
  </w:num>
  <w:num w:numId="13">
    <w:abstractNumId w:val="36"/>
  </w:num>
  <w:num w:numId="14">
    <w:abstractNumId w:val="29"/>
  </w:num>
  <w:num w:numId="15">
    <w:abstractNumId w:val="23"/>
  </w:num>
  <w:num w:numId="16">
    <w:abstractNumId w:val="46"/>
  </w:num>
  <w:num w:numId="17">
    <w:abstractNumId w:val="37"/>
  </w:num>
  <w:num w:numId="18">
    <w:abstractNumId w:val="4"/>
  </w:num>
  <w:num w:numId="19">
    <w:abstractNumId w:val="41"/>
  </w:num>
  <w:num w:numId="20">
    <w:abstractNumId w:val="31"/>
  </w:num>
  <w:num w:numId="21">
    <w:abstractNumId w:val="33"/>
  </w:num>
  <w:num w:numId="22">
    <w:abstractNumId w:val="7"/>
  </w:num>
  <w:num w:numId="23">
    <w:abstractNumId w:val="43"/>
  </w:num>
  <w:num w:numId="24">
    <w:abstractNumId w:val="22"/>
  </w:num>
  <w:num w:numId="25">
    <w:abstractNumId w:val="2"/>
  </w:num>
  <w:num w:numId="26">
    <w:abstractNumId w:val="8"/>
  </w:num>
  <w:num w:numId="27">
    <w:abstractNumId w:val="12"/>
  </w:num>
  <w:num w:numId="28">
    <w:abstractNumId w:val="15"/>
  </w:num>
  <w:num w:numId="29">
    <w:abstractNumId w:val="42"/>
  </w:num>
  <w:num w:numId="30">
    <w:abstractNumId w:val="6"/>
  </w:num>
  <w:num w:numId="31">
    <w:abstractNumId w:val="40"/>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7"/>
  </w:num>
  <w:num w:numId="35">
    <w:abstractNumId w:val="21"/>
  </w:num>
  <w:num w:numId="36">
    <w:abstractNumId w:val="39"/>
  </w:num>
  <w:num w:numId="37">
    <w:abstractNumId w:val="32"/>
  </w:num>
  <w:num w:numId="38">
    <w:abstractNumId w:val="38"/>
  </w:num>
  <w:num w:numId="39">
    <w:abstractNumId w:val="26"/>
  </w:num>
  <w:num w:numId="40">
    <w:abstractNumId w:val="34"/>
  </w:num>
  <w:num w:numId="41">
    <w:abstractNumId w:val="24"/>
  </w:num>
  <w:num w:numId="42">
    <w:abstractNumId w:val="20"/>
  </w:num>
  <w:num w:numId="43">
    <w:abstractNumId w:val="10"/>
  </w:num>
  <w:num w:numId="44">
    <w:abstractNumId w:val="1"/>
  </w:num>
  <w:num w:numId="45">
    <w:abstractNumId w:val="16"/>
  </w:num>
  <w:num w:numId="46">
    <w:abstractNumId w:val="14"/>
  </w:num>
  <w:num w:numId="47">
    <w:abstractNumId w:val="9"/>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58370"/>
  </w:hdrShapeDefaults>
  <w:footnotePr>
    <w:footnote w:id="0"/>
    <w:footnote w:id="1"/>
  </w:footnotePr>
  <w:endnotePr>
    <w:endnote w:id="0"/>
    <w:endnote w:id="1"/>
  </w:endnotePr>
  <w:compat/>
  <w:rsids>
    <w:rsidRoot w:val="00CB5662"/>
    <w:rsid w:val="00002401"/>
    <w:rsid w:val="00003D5F"/>
    <w:rsid w:val="000043AD"/>
    <w:rsid w:val="000065A1"/>
    <w:rsid w:val="0000694C"/>
    <w:rsid w:val="00007B1C"/>
    <w:rsid w:val="000103E1"/>
    <w:rsid w:val="00010B9F"/>
    <w:rsid w:val="00011A1C"/>
    <w:rsid w:val="0001344B"/>
    <w:rsid w:val="00016526"/>
    <w:rsid w:val="00022490"/>
    <w:rsid w:val="00022A45"/>
    <w:rsid w:val="000252C8"/>
    <w:rsid w:val="000252CD"/>
    <w:rsid w:val="00025D01"/>
    <w:rsid w:val="00026D71"/>
    <w:rsid w:val="00027946"/>
    <w:rsid w:val="00032759"/>
    <w:rsid w:val="00035C95"/>
    <w:rsid w:val="000411E4"/>
    <w:rsid w:val="000442F0"/>
    <w:rsid w:val="0004539F"/>
    <w:rsid w:val="00052BE8"/>
    <w:rsid w:val="000532D2"/>
    <w:rsid w:val="00053B5D"/>
    <w:rsid w:val="00054358"/>
    <w:rsid w:val="00060357"/>
    <w:rsid w:val="00061E9E"/>
    <w:rsid w:val="00062F01"/>
    <w:rsid w:val="00065BAF"/>
    <w:rsid w:val="00067B54"/>
    <w:rsid w:val="00070A9C"/>
    <w:rsid w:val="00071A71"/>
    <w:rsid w:val="000720EA"/>
    <w:rsid w:val="0007254C"/>
    <w:rsid w:val="00074721"/>
    <w:rsid w:val="000758FB"/>
    <w:rsid w:val="00075C97"/>
    <w:rsid w:val="00075FB2"/>
    <w:rsid w:val="0008140F"/>
    <w:rsid w:val="000830DE"/>
    <w:rsid w:val="00086DF1"/>
    <w:rsid w:val="00091676"/>
    <w:rsid w:val="000955B9"/>
    <w:rsid w:val="000A1463"/>
    <w:rsid w:val="000A1E4F"/>
    <w:rsid w:val="000A3AF3"/>
    <w:rsid w:val="000A4382"/>
    <w:rsid w:val="000B3E00"/>
    <w:rsid w:val="000B43D3"/>
    <w:rsid w:val="000B4CD8"/>
    <w:rsid w:val="000B5332"/>
    <w:rsid w:val="000B67A4"/>
    <w:rsid w:val="000B7D6B"/>
    <w:rsid w:val="000B7F88"/>
    <w:rsid w:val="000C28AF"/>
    <w:rsid w:val="000C57EA"/>
    <w:rsid w:val="000D0E06"/>
    <w:rsid w:val="000D2F55"/>
    <w:rsid w:val="000D334A"/>
    <w:rsid w:val="000D50E1"/>
    <w:rsid w:val="000D5D27"/>
    <w:rsid w:val="000E1632"/>
    <w:rsid w:val="000E2520"/>
    <w:rsid w:val="000E2643"/>
    <w:rsid w:val="000E26D8"/>
    <w:rsid w:val="000E275B"/>
    <w:rsid w:val="000E3782"/>
    <w:rsid w:val="000E6C52"/>
    <w:rsid w:val="000F0648"/>
    <w:rsid w:val="000F1E37"/>
    <w:rsid w:val="000F20F5"/>
    <w:rsid w:val="000F3AAE"/>
    <w:rsid w:val="000F60AB"/>
    <w:rsid w:val="000F63C6"/>
    <w:rsid w:val="00100D35"/>
    <w:rsid w:val="00100DEE"/>
    <w:rsid w:val="00101667"/>
    <w:rsid w:val="0010183E"/>
    <w:rsid w:val="00102D00"/>
    <w:rsid w:val="00105624"/>
    <w:rsid w:val="00105CDD"/>
    <w:rsid w:val="00107352"/>
    <w:rsid w:val="00107D97"/>
    <w:rsid w:val="00110466"/>
    <w:rsid w:val="00111787"/>
    <w:rsid w:val="00111D19"/>
    <w:rsid w:val="00111D39"/>
    <w:rsid w:val="001136EB"/>
    <w:rsid w:val="00114B51"/>
    <w:rsid w:val="00120B85"/>
    <w:rsid w:val="00125743"/>
    <w:rsid w:val="00126847"/>
    <w:rsid w:val="001344B8"/>
    <w:rsid w:val="00140FAE"/>
    <w:rsid w:val="00143715"/>
    <w:rsid w:val="00143F97"/>
    <w:rsid w:val="00146E1A"/>
    <w:rsid w:val="00150796"/>
    <w:rsid w:val="00157553"/>
    <w:rsid w:val="00160DD4"/>
    <w:rsid w:val="0016224A"/>
    <w:rsid w:val="00162C1C"/>
    <w:rsid w:val="00165953"/>
    <w:rsid w:val="00166463"/>
    <w:rsid w:val="001706BD"/>
    <w:rsid w:val="00181CA7"/>
    <w:rsid w:val="00182A00"/>
    <w:rsid w:val="00183531"/>
    <w:rsid w:val="00183BA1"/>
    <w:rsid w:val="001843F1"/>
    <w:rsid w:val="00185658"/>
    <w:rsid w:val="0019035C"/>
    <w:rsid w:val="00192363"/>
    <w:rsid w:val="00192E5E"/>
    <w:rsid w:val="00194B68"/>
    <w:rsid w:val="001955B2"/>
    <w:rsid w:val="001A0766"/>
    <w:rsid w:val="001A6CD7"/>
    <w:rsid w:val="001B52B4"/>
    <w:rsid w:val="001C0169"/>
    <w:rsid w:val="001C12B1"/>
    <w:rsid w:val="001C487C"/>
    <w:rsid w:val="001C6A41"/>
    <w:rsid w:val="001D29BE"/>
    <w:rsid w:val="001D366F"/>
    <w:rsid w:val="001D38EA"/>
    <w:rsid w:val="001D4E1C"/>
    <w:rsid w:val="001E0476"/>
    <w:rsid w:val="001E2E03"/>
    <w:rsid w:val="001E5BC8"/>
    <w:rsid w:val="001E7760"/>
    <w:rsid w:val="001F178F"/>
    <w:rsid w:val="001F1A13"/>
    <w:rsid w:val="001F1F80"/>
    <w:rsid w:val="001F3069"/>
    <w:rsid w:val="001F39CC"/>
    <w:rsid w:val="001F6F12"/>
    <w:rsid w:val="001F7371"/>
    <w:rsid w:val="00206E6C"/>
    <w:rsid w:val="0020740A"/>
    <w:rsid w:val="00210B06"/>
    <w:rsid w:val="002120D6"/>
    <w:rsid w:val="00212D73"/>
    <w:rsid w:val="00216ED7"/>
    <w:rsid w:val="002211AE"/>
    <w:rsid w:val="00222165"/>
    <w:rsid w:val="00223423"/>
    <w:rsid w:val="00225C92"/>
    <w:rsid w:val="002264FB"/>
    <w:rsid w:val="002268B2"/>
    <w:rsid w:val="00227CE7"/>
    <w:rsid w:val="0023020E"/>
    <w:rsid w:val="002303EC"/>
    <w:rsid w:val="002303FE"/>
    <w:rsid w:val="002309AC"/>
    <w:rsid w:val="00231DC6"/>
    <w:rsid w:val="002368F9"/>
    <w:rsid w:val="002412B0"/>
    <w:rsid w:val="002445A6"/>
    <w:rsid w:val="00245FB1"/>
    <w:rsid w:val="002468B2"/>
    <w:rsid w:val="0024694B"/>
    <w:rsid w:val="002508E5"/>
    <w:rsid w:val="00253377"/>
    <w:rsid w:val="00255E30"/>
    <w:rsid w:val="00261383"/>
    <w:rsid w:val="00263487"/>
    <w:rsid w:val="00263E4A"/>
    <w:rsid w:val="00264F61"/>
    <w:rsid w:val="002659D6"/>
    <w:rsid w:val="00265EE3"/>
    <w:rsid w:val="002661D7"/>
    <w:rsid w:val="00267E47"/>
    <w:rsid w:val="00271555"/>
    <w:rsid w:val="00272CE7"/>
    <w:rsid w:val="002731E2"/>
    <w:rsid w:val="00273219"/>
    <w:rsid w:val="00276D88"/>
    <w:rsid w:val="002830CE"/>
    <w:rsid w:val="0028775F"/>
    <w:rsid w:val="00287A9F"/>
    <w:rsid w:val="00297122"/>
    <w:rsid w:val="002A0B36"/>
    <w:rsid w:val="002A25D5"/>
    <w:rsid w:val="002A334B"/>
    <w:rsid w:val="002A44F7"/>
    <w:rsid w:val="002A4EDF"/>
    <w:rsid w:val="002A6B3E"/>
    <w:rsid w:val="002A76AF"/>
    <w:rsid w:val="002B186A"/>
    <w:rsid w:val="002B30AA"/>
    <w:rsid w:val="002B4087"/>
    <w:rsid w:val="002B5983"/>
    <w:rsid w:val="002B618D"/>
    <w:rsid w:val="002C0740"/>
    <w:rsid w:val="002C341F"/>
    <w:rsid w:val="002C4C68"/>
    <w:rsid w:val="002C65E7"/>
    <w:rsid w:val="002D3CDD"/>
    <w:rsid w:val="002D461A"/>
    <w:rsid w:val="002D47A6"/>
    <w:rsid w:val="002D6378"/>
    <w:rsid w:val="002D78DE"/>
    <w:rsid w:val="002E076F"/>
    <w:rsid w:val="002E19FF"/>
    <w:rsid w:val="002E2E41"/>
    <w:rsid w:val="002E3260"/>
    <w:rsid w:val="002E3CDF"/>
    <w:rsid w:val="002E4A15"/>
    <w:rsid w:val="002E5AAB"/>
    <w:rsid w:val="002E616D"/>
    <w:rsid w:val="002E6CDD"/>
    <w:rsid w:val="002E7309"/>
    <w:rsid w:val="002F1552"/>
    <w:rsid w:val="002F3BD7"/>
    <w:rsid w:val="002F3E85"/>
    <w:rsid w:val="002F6505"/>
    <w:rsid w:val="002F6943"/>
    <w:rsid w:val="003045F5"/>
    <w:rsid w:val="003069CE"/>
    <w:rsid w:val="0031617F"/>
    <w:rsid w:val="00322D23"/>
    <w:rsid w:val="00324144"/>
    <w:rsid w:val="00330BCB"/>
    <w:rsid w:val="003321BD"/>
    <w:rsid w:val="00332A68"/>
    <w:rsid w:val="0033367F"/>
    <w:rsid w:val="00334EEF"/>
    <w:rsid w:val="00336C4F"/>
    <w:rsid w:val="0033725E"/>
    <w:rsid w:val="0034312D"/>
    <w:rsid w:val="00343550"/>
    <w:rsid w:val="00343C32"/>
    <w:rsid w:val="00344F27"/>
    <w:rsid w:val="00346B16"/>
    <w:rsid w:val="00350B88"/>
    <w:rsid w:val="003536AD"/>
    <w:rsid w:val="003544DF"/>
    <w:rsid w:val="003545F0"/>
    <w:rsid w:val="0035526B"/>
    <w:rsid w:val="00356E52"/>
    <w:rsid w:val="00360379"/>
    <w:rsid w:val="00361177"/>
    <w:rsid w:val="003616C2"/>
    <w:rsid w:val="00371C4E"/>
    <w:rsid w:val="0037752A"/>
    <w:rsid w:val="0038033B"/>
    <w:rsid w:val="00380A63"/>
    <w:rsid w:val="00381076"/>
    <w:rsid w:val="00381797"/>
    <w:rsid w:val="00385EC3"/>
    <w:rsid w:val="00386EBA"/>
    <w:rsid w:val="003903F1"/>
    <w:rsid w:val="003943CC"/>
    <w:rsid w:val="00396461"/>
    <w:rsid w:val="003A0F29"/>
    <w:rsid w:val="003A13DC"/>
    <w:rsid w:val="003A2610"/>
    <w:rsid w:val="003A391E"/>
    <w:rsid w:val="003A568E"/>
    <w:rsid w:val="003A6B30"/>
    <w:rsid w:val="003A748E"/>
    <w:rsid w:val="003A7667"/>
    <w:rsid w:val="003B5B41"/>
    <w:rsid w:val="003B7FD4"/>
    <w:rsid w:val="003C292B"/>
    <w:rsid w:val="003C361D"/>
    <w:rsid w:val="003C48C4"/>
    <w:rsid w:val="003C4CA3"/>
    <w:rsid w:val="003C5CDF"/>
    <w:rsid w:val="003C6A09"/>
    <w:rsid w:val="003C7586"/>
    <w:rsid w:val="003D2BF3"/>
    <w:rsid w:val="003D2E2E"/>
    <w:rsid w:val="003D6CA5"/>
    <w:rsid w:val="003D71F6"/>
    <w:rsid w:val="003E2760"/>
    <w:rsid w:val="003E4248"/>
    <w:rsid w:val="003E5AB1"/>
    <w:rsid w:val="003E5D4C"/>
    <w:rsid w:val="003E7304"/>
    <w:rsid w:val="003E7B94"/>
    <w:rsid w:val="003F0667"/>
    <w:rsid w:val="003F1FB1"/>
    <w:rsid w:val="003F3BD7"/>
    <w:rsid w:val="00401F3A"/>
    <w:rsid w:val="0040272A"/>
    <w:rsid w:val="00404713"/>
    <w:rsid w:val="004074FF"/>
    <w:rsid w:val="0040764D"/>
    <w:rsid w:val="00411D49"/>
    <w:rsid w:val="004129E5"/>
    <w:rsid w:val="004133D6"/>
    <w:rsid w:val="00416A4D"/>
    <w:rsid w:val="0041723F"/>
    <w:rsid w:val="004236E2"/>
    <w:rsid w:val="004271FB"/>
    <w:rsid w:val="0043366E"/>
    <w:rsid w:val="00433F88"/>
    <w:rsid w:val="00434429"/>
    <w:rsid w:val="00435700"/>
    <w:rsid w:val="0043653D"/>
    <w:rsid w:val="00437600"/>
    <w:rsid w:val="00440B35"/>
    <w:rsid w:val="0044103F"/>
    <w:rsid w:val="00442A03"/>
    <w:rsid w:val="00443235"/>
    <w:rsid w:val="00443DEB"/>
    <w:rsid w:val="004509ED"/>
    <w:rsid w:val="00450B76"/>
    <w:rsid w:val="00452FE9"/>
    <w:rsid w:val="0045325D"/>
    <w:rsid w:val="00454B77"/>
    <w:rsid w:val="00462403"/>
    <w:rsid w:val="00463A8B"/>
    <w:rsid w:val="00464172"/>
    <w:rsid w:val="0046599D"/>
    <w:rsid w:val="00470BF5"/>
    <w:rsid w:val="004732AE"/>
    <w:rsid w:val="00473AF8"/>
    <w:rsid w:val="004740ED"/>
    <w:rsid w:val="0048049E"/>
    <w:rsid w:val="00485071"/>
    <w:rsid w:val="0048758B"/>
    <w:rsid w:val="004906B9"/>
    <w:rsid w:val="00490A4A"/>
    <w:rsid w:val="00490C0D"/>
    <w:rsid w:val="004955C9"/>
    <w:rsid w:val="004A0740"/>
    <w:rsid w:val="004A6701"/>
    <w:rsid w:val="004B1AE4"/>
    <w:rsid w:val="004B4B86"/>
    <w:rsid w:val="004B6EEF"/>
    <w:rsid w:val="004C0639"/>
    <w:rsid w:val="004C275E"/>
    <w:rsid w:val="004C72C0"/>
    <w:rsid w:val="004C7FD5"/>
    <w:rsid w:val="004D07E1"/>
    <w:rsid w:val="004D4084"/>
    <w:rsid w:val="004D5591"/>
    <w:rsid w:val="004D6CA0"/>
    <w:rsid w:val="004D73E1"/>
    <w:rsid w:val="004D75F4"/>
    <w:rsid w:val="004E31EE"/>
    <w:rsid w:val="004E3C57"/>
    <w:rsid w:val="004F09F4"/>
    <w:rsid w:val="004F2F66"/>
    <w:rsid w:val="004F5967"/>
    <w:rsid w:val="004F622F"/>
    <w:rsid w:val="004F7489"/>
    <w:rsid w:val="00500BD6"/>
    <w:rsid w:val="00501D9B"/>
    <w:rsid w:val="00505ABB"/>
    <w:rsid w:val="005120CD"/>
    <w:rsid w:val="00512446"/>
    <w:rsid w:val="00512A87"/>
    <w:rsid w:val="00513BA1"/>
    <w:rsid w:val="00514A75"/>
    <w:rsid w:val="0051536E"/>
    <w:rsid w:val="00517D16"/>
    <w:rsid w:val="005217FB"/>
    <w:rsid w:val="00521941"/>
    <w:rsid w:val="0052350A"/>
    <w:rsid w:val="00525492"/>
    <w:rsid w:val="00525918"/>
    <w:rsid w:val="00526F07"/>
    <w:rsid w:val="00532800"/>
    <w:rsid w:val="00533B69"/>
    <w:rsid w:val="005357DC"/>
    <w:rsid w:val="00541CF7"/>
    <w:rsid w:val="00550B12"/>
    <w:rsid w:val="00551996"/>
    <w:rsid w:val="00555BC7"/>
    <w:rsid w:val="0055614E"/>
    <w:rsid w:val="005573E0"/>
    <w:rsid w:val="00560FAF"/>
    <w:rsid w:val="00561755"/>
    <w:rsid w:val="00561AD2"/>
    <w:rsid w:val="005637BD"/>
    <w:rsid w:val="00563C69"/>
    <w:rsid w:val="005641DB"/>
    <w:rsid w:val="005656CB"/>
    <w:rsid w:val="00567727"/>
    <w:rsid w:val="005706AB"/>
    <w:rsid w:val="0057199A"/>
    <w:rsid w:val="005724E6"/>
    <w:rsid w:val="0057436B"/>
    <w:rsid w:val="00580BA6"/>
    <w:rsid w:val="00580D9A"/>
    <w:rsid w:val="0058569A"/>
    <w:rsid w:val="00585BE9"/>
    <w:rsid w:val="00587EB5"/>
    <w:rsid w:val="00593EF5"/>
    <w:rsid w:val="00594412"/>
    <w:rsid w:val="005A0C54"/>
    <w:rsid w:val="005A1A56"/>
    <w:rsid w:val="005A1AE3"/>
    <w:rsid w:val="005A6C0D"/>
    <w:rsid w:val="005B2A0E"/>
    <w:rsid w:val="005B5939"/>
    <w:rsid w:val="005B628B"/>
    <w:rsid w:val="005B719D"/>
    <w:rsid w:val="005C13AB"/>
    <w:rsid w:val="005C175D"/>
    <w:rsid w:val="005C1B47"/>
    <w:rsid w:val="005C1D54"/>
    <w:rsid w:val="005C279E"/>
    <w:rsid w:val="005D0140"/>
    <w:rsid w:val="005D10A5"/>
    <w:rsid w:val="005D1468"/>
    <w:rsid w:val="005D45B4"/>
    <w:rsid w:val="005D7021"/>
    <w:rsid w:val="005E19CE"/>
    <w:rsid w:val="005F1463"/>
    <w:rsid w:val="005F175C"/>
    <w:rsid w:val="005F1DA7"/>
    <w:rsid w:val="005F66AB"/>
    <w:rsid w:val="00601104"/>
    <w:rsid w:val="006023AF"/>
    <w:rsid w:val="00602D3F"/>
    <w:rsid w:val="006072B7"/>
    <w:rsid w:val="0060745D"/>
    <w:rsid w:val="00613255"/>
    <w:rsid w:val="00620E15"/>
    <w:rsid w:val="00625170"/>
    <w:rsid w:val="006343F9"/>
    <w:rsid w:val="0063440B"/>
    <w:rsid w:val="00635ADF"/>
    <w:rsid w:val="00642EDA"/>
    <w:rsid w:val="006479F2"/>
    <w:rsid w:val="00655C5B"/>
    <w:rsid w:val="00656A1B"/>
    <w:rsid w:val="006571B0"/>
    <w:rsid w:val="0066278E"/>
    <w:rsid w:val="00666146"/>
    <w:rsid w:val="00673164"/>
    <w:rsid w:val="0067749D"/>
    <w:rsid w:val="006776B9"/>
    <w:rsid w:val="00680FBF"/>
    <w:rsid w:val="006879EE"/>
    <w:rsid w:val="00687C70"/>
    <w:rsid w:val="0069299C"/>
    <w:rsid w:val="00695594"/>
    <w:rsid w:val="006A2131"/>
    <w:rsid w:val="006A3A65"/>
    <w:rsid w:val="006A44AD"/>
    <w:rsid w:val="006A597D"/>
    <w:rsid w:val="006A6C9F"/>
    <w:rsid w:val="006B02E2"/>
    <w:rsid w:val="006B03F3"/>
    <w:rsid w:val="006B17C6"/>
    <w:rsid w:val="006B2863"/>
    <w:rsid w:val="006C0F90"/>
    <w:rsid w:val="006C1297"/>
    <w:rsid w:val="006C432F"/>
    <w:rsid w:val="006C6C5E"/>
    <w:rsid w:val="006D0257"/>
    <w:rsid w:val="006D4B04"/>
    <w:rsid w:val="006D5A0F"/>
    <w:rsid w:val="006D5F8D"/>
    <w:rsid w:val="006E010C"/>
    <w:rsid w:val="006E36D3"/>
    <w:rsid w:val="006E57A0"/>
    <w:rsid w:val="006E5840"/>
    <w:rsid w:val="006E6BEA"/>
    <w:rsid w:val="006F1902"/>
    <w:rsid w:val="006F257B"/>
    <w:rsid w:val="006F58A8"/>
    <w:rsid w:val="006F74A5"/>
    <w:rsid w:val="00701919"/>
    <w:rsid w:val="00701FAA"/>
    <w:rsid w:val="00704D43"/>
    <w:rsid w:val="00706379"/>
    <w:rsid w:val="00710C7D"/>
    <w:rsid w:val="007119A4"/>
    <w:rsid w:val="00714C43"/>
    <w:rsid w:val="007156CE"/>
    <w:rsid w:val="00716263"/>
    <w:rsid w:val="00721A6E"/>
    <w:rsid w:val="0072610A"/>
    <w:rsid w:val="007267CE"/>
    <w:rsid w:val="00730BE4"/>
    <w:rsid w:val="00731A3E"/>
    <w:rsid w:val="007332FB"/>
    <w:rsid w:val="0073458B"/>
    <w:rsid w:val="007354AB"/>
    <w:rsid w:val="00737A22"/>
    <w:rsid w:val="00740835"/>
    <w:rsid w:val="00750B89"/>
    <w:rsid w:val="007530F9"/>
    <w:rsid w:val="00753BC2"/>
    <w:rsid w:val="00754184"/>
    <w:rsid w:val="00755AEE"/>
    <w:rsid w:val="0075613A"/>
    <w:rsid w:val="00756E85"/>
    <w:rsid w:val="00757AD6"/>
    <w:rsid w:val="00761C06"/>
    <w:rsid w:val="00765162"/>
    <w:rsid w:val="00776D67"/>
    <w:rsid w:val="00777883"/>
    <w:rsid w:val="00780B1C"/>
    <w:rsid w:val="00780DC5"/>
    <w:rsid w:val="0078100D"/>
    <w:rsid w:val="007819D0"/>
    <w:rsid w:val="0078304F"/>
    <w:rsid w:val="00783C65"/>
    <w:rsid w:val="00783D08"/>
    <w:rsid w:val="00784067"/>
    <w:rsid w:val="00785A6A"/>
    <w:rsid w:val="00786CA0"/>
    <w:rsid w:val="007914BD"/>
    <w:rsid w:val="00791C39"/>
    <w:rsid w:val="00793561"/>
    <w:rsid w:val="00797C2E"/>
    <w:rsid w:val="007B2D2D"/>
    <w:rsid w:val="007B2FB9"/>
    <w:rsid w:val="007B6807"/>
    <w:rsid w:val="007C0692"/>
    <w:rsid w:val="007D4025"/>
    <w:rsid w:val="007D7C98"/>
    <w:rsid w:val="007E2200"/>
    <w:rsid w:val="007E2BFD"/>
    <w:rsid w:val="007F0CC6"/>
    <w:rsid w:val="007F25A2"/>
    <w:rsid w:val="007F736D"/>
    <w:rsid w:val="00801BB9"/>
    <w:rsid w:val="00804F21"/>
    <w:rsid w:val="00811A58"/>
    <w:rsid w:val="008176E9"/>
    <w:rsid w:val="00822BAA"/>
    <w:rsid w:val="00822C2D"/>
    <w:rsid w:val="008235ED"/>
    <w:rsid w:val="00823DEC"/>
    <w:rsid w:val="00826C71"/>
    <w:rsid w:val="0083119F"/>
    <w:rsid w:val="008334F0"/>
    <w:rsid w:val="008338D5"/>
    <w:rsid w:val="008343C3"/>
    <w:rsid w:val="00840463"/>
    <w:rsid w:val="00841C11"/>
    <w:rsid w:val="00841DCF"/>
    <w:rsid w:val="00842007"/>
    <w:rsid w:val="00842D29"/>
    <w:rsid w:val="00844930"/>
    <w:rsid w:val="0085217D"/>
    <w:rsid w:val="00852B14"/>
    <w:rsid w:val="00854842"/>
    <w:rsid w:val="00862C9A"/>
    <w:rsid w:val="00863527"/>
    <w:rsid w:val="00865E85"/>
    <w:rsid w:val="00870FB7"/>
    <w:rsid w:val="00871A3C"/>
    <w:rsid w:val="00876452"/>
    <w:rsid w:val="00877AE3"/>
    <w:rsid w:val="0088378F"/>
    <w:rsid w:val="00885827"/>
    <w:rsid w:val="00891A6B"/>
    <w:rsid w:val="00891E10"/>
    <w:rsid w:val="008932FF"/>
    <w:rsid w:val="00894F59"/>
    <w:rsid w:val="008978D4"/>
    <w:rsid w:val="008A1E1C"/>
    <w:rsid w:val="008A5ED1"/>
    <w:rsid w:val="008A6396"/>
    <w:rsid w:val="008A6A5E"/>
    <w:rsid w:val="008B19E3"/>
    <w:rsid w:val="008B1CB4"/>
    <w:rsid w:val="008B3AFA"/>
    <w:rsid w:val="008B3BB1"/>
    <w:rsid w:val="008B52DF"/>
    <w:rsid w:val="008B5C14"/>
    <w:rsid w:val="008B5DE7"/>
    <w:rsid w:val="008B5F88"/>
    <w:rsid w:val="008C025D"/>
    <w:rsid w:val="008C03EA"/>
    <w:rsid w:val="008C20C9"/>
    <w:rsid w:val="008C38AA"/>
    <w:rsid w:val="008C4848"/>
    <w:rsid w:val="008C6DC5"/>
    <w:rsid w:val="008D2EBA"/>
    <w:rsid w:val="008D452E"/>
    <w:rsid w:val="008D6E33"/>
    <w:rsid w:val="008D6F40"/>
    <w:rsid w:val="008E1B41"/>
    <w:rsid w:val="008E490B"/>
    <w:rsid w:val="008E5119"/>
    <w:rsid w:val="008F0B8B"/>
    <w:rsid w:val="008F0B8C"/>
    <w:rsid w:val="008F1142"/>
    <w:rsid w:val="008F176D"/>
    <w:rsid w:val="008F1E10"/>
    <w:rsid w:val="008F4EB2"/>
    <w:rsid w:val="00901FB2"/>
    <w:rsid w:val="00904092"/>
    <w:rsid w:val="00906EE5"/>
    <w:rsid w:val="00907737"/>
    <w:rsid w:val="009079B2"/>
    <w:rsid w:val="0091107F"/>
    <w:rsid w:val="00911EAC"/>
    <w:rsid w:val="0091333F"/>
    <w:rsid w:val="00914029"/>
    <w:rsid w:val="00914278"/>
    <w:rsid w:val="0091507B"/>
    <w:rsid w:val="00916719"/>
    <w:rsid w:val="00921814"/>
    <w:rsid w:val="00922015"/>
    <w:rsid w:val="00930065"/>
    <w:rsid w:val="009316C1"/>
    <w:rsid w:val="009325E8"/>
    <w:rsid w:val="00932AFC"/>
    <w:rsid w:val="009348E4"/>
    <w:rsid w:val="0094203F"/>
    <w:rsid w:val="00946871"/>
    <w:rsid w:val="0095226F"/>
    <w:rsid w:val="00953096"/>
    <w:rsid w:val="009548A4"/>
    <w:rsid w:val="00954BE1"/>
    <w:rsid w:val="00956665"/>
    <w:rsid w:val="00960284"/>
    <w:rsid w:val="00962CCF"/>
    <w:rsid w:val="009638D6"/>
    <w:rsid w:val="00966BCB"/>
    <w:rsid w:val="00967357"/>
    <w:rsid w:val="00967C4F"/>
    <w:rsid w:val="009719CF"/>
    <w:rsid w:val="00971C6D"/>
    <w:rsid w:val="00973816"/>
    <w:rsid w:val="00974C08"/>
    <w:rsid w:val="00977A72"/>
    <w:rsid w:val="00980704"/>
    <w:rsid w:val="009844E9"/>
    <w:rsid w:val="009851F0"/>
    <w:rsid w:val="00985637"/>
    <w:rsid w:val="00993018"/>
    <w:rsid w:val="0099531F"/>
    <w:rsid w:val="0099755B"/>
    <w:rsid w:val="009A4CCC"/>
    <w:rsid w:val="009A61A1"/>
    <w:rsid w:val="009A73E6"/>
    <w:rsid w:val="009B0C20"/>
    <w:rsid w:val="009B2734"/>
    <w:rsid w:val="009B33B5"/>
    <w:rsid w:val="009C14DB"/>
    <w:rsid w:val="009C344D"/>
    <w:rsid w:val="009C4578"/>
    <w:rsid w:val="009C4950"/>
    <w:rsid w:val="009C50C3"/>
    <w:rsid w:val="009C6A30"/>
    <w:rsid w:val="009D0D61"/>
    <w:rsid w:val="009D124F"/>
    <w:rsid w:val="009D1E87"/>
    <w:rsid w:val="009D2B9D"/>
    <w:rsid w:val="009D7569"/>
    <w:rsid w:val="009E0A5E"/>
    <w:rsid w:val="009E31DA"/>
    <w:rsid w:val="009E320F"/>
    <w:rsid w:val="009E34BC"/>
    <w:rsid w:val="009E55C7"/>
    <w:rsid w:val="009E5DF4"/>
    <w:rsid w:val="009E62CE"/>
    <w:rsid w:val="009F1BB1"/>
    <w:rsid w:val="009F1DEF"/>
    <w:rsid w:val="009F39AE"/>
    <w:rsid w:val="009F4AD3"/>
    <w:rsid w:val="009F7B0C"/>
    <w:rsid w:val="00A01DB4"/>
    <w:rsid w:val="00A05271"/>
    <w:rsid w:val="00A13FC8"/>
    <w:rsid w:val="00A14635"/>
    <w:rsid w:val="00A15BF6"/>
    <w:rsid w:val="00A15F5D"/>
    <w:rsid w:val="00A17857"/>
    <w:rsid w:val="00A22128"/>
    <w:rsid w:val="00A22541"/>
    <w:rsid w:val="00A24B7C"/>
    <w:rsid w:val="00A30012"/>
    <w:rsid w:val="00A34E2F"/>
    <w:rsid w:val="00A3514D"/>
    <w:rsid w:val="00A4399F"/>
    <w:rsid w:val="00A449CB"/>
    <w:rsid w:val="00A55579"/>
    <w:rsid w:val="00A5666F"/>
    <w:rsid w:val="00A62AC8"/>
    <w:rsid w:val="00A6527C"/>
    <w:rsid w:val="00A65D3C"/>
    <w:rsid w:val="00A70807"/>
    <w:rsid w:val="00A734B3"/>
    <w:rsid w:val="00A752C8"/>
    <w:rsid w:val="00A83C48"/>
    <w:rsid w:val="00A84B7F"/>
    <w:rsid w:val="00A863C8"/>
    <w:rsid w:val="00A86901"/>
    <w:rsid w:val="00A8769A"/>
    <w:rsid w:val="00A9076A"/>
    <w:rsid w:val="00A925A2"/>
    <w:rsid w:val="00A92EF3"/>
    <w:rsid w:val="00A96DC8"/>
    <w:rsid w:val="00A97CF8"/>
    <w:rsid w:val="00AA0329"/>
    <w:rsid w:val="00AA038B"/>
    <w:rsid w:val="00AA0FBE"/>
    <w:rsid w:val="00AA2017"/>
    <w:rsid w:val="00AA2625"/>
    <w:rsid w:val="00AA4064"/>
    <w:rsid w:val="00AA5DB6"/>
    <w:rsid w:val="00AA7289"/>
    <w:rsid w:val="00AB0432"/>
    <w:rsid w:val="00AB290C"/>
    <w:rsid w:val="00AB43D9"/>
    <w:rsid w:val="00AB7AF5"/>
    <w:rsid w:val="00AC4748"/>
    <w:rsid w:val="00AC7E11"/>
    <w:rsid w:val="00AD1A16"/>
    <w:rsid w:val="00AD20D9"/>
    <w:rsid w:val="00AD3956"/>
    <w:rsid w:val="00AD76B2"/>
    <w:rsid w:val="00AE2AA5"/>
    <w:rsid w:val="00AE49B2"/>
    <w:rsid w:val="00AE6DC6"/>
    <w:rsid w:val="00AF5E30"/>
    <w:rsid w:val="00B006F2"/>
    <w:rsid w:val="00B12B0E"/>
    <w:rsid w:val="00B14C53"/>
    <w:rsid w:val="00B163F6"/>
    <w:rsid w:val="00B207EE"/>
    <w:rsid w:val="00B23A6D"/>
    <w:rsid w:val="00B30EF1"/>
    <w:rsid w:val="00B31285"/>
    <w:rsid w:val="00B35906"/>
    <w:rsid w:val="00B403CC"/>
    <w:rsid w:val="00B41485"/>
    <w:rsid w:val="00B46FE3"/>
    <w:rsid w:val="00B5504C"/>
    <w:rsid w:val="00B55546"/>
    <w:rsid w:val="00B6165C"/>
    <w:rsid w:val="00B61661"/>
    <w:rsid w:val="00B639D2"/>
    <w:rsid w:val="00B65804"/>
    <w:rsid w:val="00B65BB6"/>
    <w:rsid w:val="00B77679"/>
    <w:rsid w:val="00B80DA6"/>
    <w:rsid w:val="00B81D51"/>
    <w:rsid w:val="00B84C28"/>
    <w:rsid w:val="00B84E0E"/>
    <w:rsid w:val="00B93AAB"/>
    <w:rsid w:val="00B9408A"/>
    <w:rsid w:val="00B95A9C"/>
    <w:rsid w:val="00B97B6A"/>
    <w:rsid w:val="00BA224C"/>
    <w:rsid w:val="00BA35B2"/>
    <w:rsid w:val="00BA716E"/>
    <w:rsid w:val="00BB18E8"/>
    <w:rsid w:val="00BB63C1"/>
    <w:rsid w:val="00BC253D"/>
    <w:rsid w:val="00BC7173"/>
    <w:rsid w:val="00BD3A3E"/>
    <w:rsid w:val="00BD7EDF"/>
    <w:rsid w:val="00BE368D"/>
    <w:rsid w:val="00BE4ECF"/>
    <w:rsid w:val="00BE56AD"/>
    <w:rsid w:val="00BF0276"/>
    <w:rsid w:val="00BF07A7"/>
    <w:rsid w:val="00BF2AB4"/>
    <w:rsid w:val="00C008FD"/>
    <w:rsid w:val="00C03634"/>
    <w:rsid w:val="00C03A35"/>
    <w:rsid w:val="00C053EE"/>
    <w:rsid w:val="00C06150"/>
    <w:rsid w:val="00C10FF5"/>
    <w:rsid w:val="00C12667"/>
    <w:rsid w:val="00C14F45"/>
    <w:rsid w:val="00C14F74"/>
    <w:rsid w:val="00C15530"/>
    <w:rsid w:val="00C15976"/>
    <w:rsid w:val="00C16C27"/>
    <w:rsid w:val="00C2207E"/>
    <w:rsid w:val="00C22A08"/>
    <w:rsid w:val="00C24CC8"/>
    <w:rsid w:val="00C256CA"/>
    <w:rsid w:val="00C25999"/>
    <w:rsid w:val="00C25E80"/>
    <w:rsid w:val="00C26863"/>
    <w:rsid w:val="00C3159C"/>
    <w:rsid w:val="00C35C60"/>
    <w:rsid w:val="00C37654"/>
    <w:rsid w:val="00C40345"/>
    <w:rsid w:val="00C40E08"/>
    <w:rsid w:val="00C4165E"/>
    <w:rsid w:val="00C41CB7"/>
    <w:rsid w:val="00C4297B"/>
    <w:rsid w:val="00C42F12"/>
    <w:rsid w:val="00C433AA"/>
    <w:rsid w:val="00C447B1"/>
    <w:rsid w:val="00C47F06"/>
    <w:rsid w:val="00C5046F"/>
    <w:rsid w:val="00C51C02"/>
    <w:rsid w:val="00C534ED"/>
    <w:rsid w:val="00C53EB7"/>
    <w:rsid w:val="00C57AB2"/>
    <w:rsid w:val="00C603AB"/>
    <w:rsid w:val="00C62C09"/>
    <w:rsid w:val="00C653F9"/>
    <w:rsid w:val="00C71D1E"/>
    <w:rsid w:val="00C7329B"/>
    <w:rsid w:val="00C80226"/>
    <w:rsid w:val="00C84F78"/>
    <w:rsid w:val="00C973BB"/>
    <w:rsid w:val="00C97D2E"/>
    <w:rsid w:val="00CA3B68"/>
    <w:rsid w:val="00CA431B"/>
    <w:rsid w:val="00CA48FD"/>
    <w:rsid w:val="00CA51D0"/>
    <w:rsid w:val="00CA6EBE"/>
    <w:rsid w:val="00CB094C"/>
    <w:rsid w:val="00CB1E08"/>
    <w:rsid w:val="00CB25AA"/>
    <w:rsid w:val="00CB3EB1"/>
    <w:rsid w:val="00CB5662"/>
    <w:rsid w:val="00CB744F"/>
    <w:rsid w:val="00CC0852"/>
    <w:rsid w:val="00CC5374"/>
    <w:rsid w:val="00CC5533"/>
    <w:rsid w:val="00CC599F"/>
    <w:rsid w:val="00CC732A"/>
    <w:rsid w:val="00CD3F17"/>
    <w:rsid w:val="00CD6D18"/>
    <w:rsid w:val="00CD7386"/>
    <w:rsid w:val="00CE3952"/>
    <w:rsid w:val="00CE3A03"/>
    <w:rsid w:val="00CE426B"/>
    <w:rsid w:val="00CE718B"/>
    <w:rsid w:val="00CF24E9"/>
    <w:rsid w:val="00CF59A3"/>
    <w:rsid w:val="00D0080B"/>
    <w:rsid w:val="00D01A10"/>
    <w:rsid w:val="00D041F4"/>
    <w:rsid w:val="00D0534E"/>
    <w:rsid w:val="00D11E67"/>
    <w:rsid w:val="00D16007"/>
    <w:rsid w:val="00D20B40"/>
    <w:rsid w:val="00D24009"/>
    <w:rsid w:val="00D27FB3"/>
    <w:rsid w:val="00D329FD"/>
    <w:rsid w:val="00D33583"/>
    <w:rsid w:val="00D35BF2"/>
    <w:rsid w:val="00D37156"/>
    <w:rsid w:val="00D42E83"/>
    <w:rsid w:val="00D4665C"/>
    <w:rsid w:val="00D46896"/>
    <w:rsid w:val="00D525E1"/>
    <w:rsid w:val="00D53CC2"/>
    <w:rsid w:val="00D55758"/>
    <w:rsid w:val="00D60F69"/>
    <w:rsid w:val="00D65A58"/>
    <w:rsid w:val="00D67FCE"/>
    <w:rsid w:val="00D70234"/>
    <w:rsid w:val="00D703FC"/>
    <w:rsid w:val="00D71081"/>
    <w:rsid w:val="00D71B42"/>
    <w:rsid w:val="00D725DB"/>
    <w:rsid w:val="00D72E69"/>
    <w:rsid w:val="00D745EF"/>
    <w:rsid w:val="00D75B02"/>
    <w:rsid w:val="00D75F1B"/>
    <w:rsid w:val="00D774B3"/>
    <w:rsid w:val="00D81446"/>
    <w:rsid w:val="00D84C92"/>
    <w:rsid w:val="00D87E1F"/>
    <w:rsid w:val="00D9003D"/>
    <w:rsid w:val="00D901A7"/>
    <w:rsid w:val="00D934AA"/>
    <w:rsid w:val="00D9421B"/>
    <w:rsid w:val="00D95619"/>
    <w:rsid w:val="00D96805"/>
    <w:rsid w:val="00D96E51"/>
    <w:rsid w:val="00D977A9"/>
    <w:rsid w:val="00DA23C2"/>
    <w:rsid w:val="00DA5579"/>
    <w:rsid w:val="00DB17F1"/>
    <w:rsid w:val="00DB30AB"/>
    <w:rsid w:val="00DB3F44"/>
    <w:rsid w:val="00DB420E"/>
    <w:rsid w:val="00DB4B39"/>
    <w:rsid w:val="00DC0F60"/>
    <w:rsid w:val="00DC2235"/>
    <w:rsid w:val="00DC2A0B"/>
    <w:rsid w:val="00DC6AEB"/>
    <w:rsid w:val="00DE2E03"/>
    <w:rsid w:val="00DE5E51"/>
    <w:rsid w:val="00DE7515"/>
    <w:rsid w:val="00DE7766"/>
    <w:rsid w:val="00DF15B0"/>
    <w:rsid w:val="00DF28D4"/>
    <w:rsid w:val="00DF606E"/>
    <w:rsid w:val="00DF6B49"/>
    <w:rsid w:val="00E05185"/>
    <w:rsid w:val="00E13BD8"/>
    <w:rsid w:val="00E14B1A"/>
    <w:rsid w:val="00E17FC5"/>
    <w:rsid w:val="00E2379B"/>
    <w:rsid w:val="00E24130"/>
    <w:rsid w:val="00E2535E"/>
    <w:rsid w:val="00E33DBC"/>
    <w:rsid w:val="00E365D5"/>
    <w:rsid w:val="00E40673"/>
    <w:rsid w:val="00E412E2"/>
    <w:rsid w:val="00E421C1"/>
    <w:rsid w:val="00E4228A"/>
    <w:rsid w:val="00E45D41"/>
    <w:rsid w:val="00E4743B"/>
    <w:rsid w:val="00E51736"/>
    <w:rsid w:val="00E533F8"/>
    <w:rsid w:val="00E555AE"/>
    <w:rsid w:val="00E605D4"/>
    <w:rsid w:val="00E63817"/>
    <w:rsid w:val="00E6490C"/>
    <w:rsid w:val="00E67D1B"/>
    <w:rsid w:val="00E721B5"/>
    <w:rsid w:val="00E76CEE"/>
    <w:rsid w:val="00E829F2"/>
    <w:rsid w:val="00E943FF"/>
    <w:rsid w:val="00E954DD"/>
    <w:rsid w:val="00E97425"/>
    <w:rsid w:val="00EA241A"/>
    <w:rsid w:val="00EA470A"/>
    <w:rsid w:val="00EA5D2E"/>
    <w:rsid w:val="00EA62C3"/>
    <w:rsid w:val="00EB046C"/>
    <w:rsid w:val="00EB17D3"/>
    <w:rsid w:val="00EB2C45"/>
    <w:rsid w:val="00EC16E8"/>
    <w:rsid w:val="00EC1D3B"/>
    <w:rsid w:val="00EC26C8"/>
    <w:rsid w:val="00EC72DF"/>
    <w:rsid w:val="00EC75B8"/>
    <w:rsid w:val="00ED0001"/>
    <w:rsid w:val="00ED2272"/>
    <w:rsid w:val="00ED556F"/>
    <w:rsid w:val="00ED5C5E"/>
    <w:rsid w:val="00ED75CD"/>
    <w:rsid w:val="00EE22F8"/>
    <w:rsid w:val="00EE2314"/>
    <w:rsid w:val="00EE5910"/>
    <w:rsid w:val="00EF1151"/>
    <w:rsid w:val="00EF43C8"/>
    <w:rsid w:val="00EF61AF"/>
    <w:rsid w:val="00EF79F9"/>
    <w:rsid w:val="00F01424"/>
    <w:rsid w:val="00F01969"/>
    <w:rsid w:val="00F034D2"/>
    <w:rsid w:val="00F039D2"/>
    <w:rsid w:val="00F070A5"/>
    <w:rsid w:val="00F12663"/>
    <w:rsid w:val="00F131A0"/>
    <w:rsid w:val="00F138C6"/>
    <w:rsid w:val="00F13922"/>
    <w:rsid w:val="00F1555A"/>
    <w:rsid w:val="00F16BAF"/>
    <w:rsid w:val="00F16D9B"/>
    <w:rsid w:val="00F1705F"/>
    <w:rsid w:val="00F22EE8"/>
    <w:rsid w:val="00F23CF1"/>
    <w:rsid w:val="00F23EC2"/>
    <w:rsid w:val="00F338B0"/>
    <w:rsid w:val="00F34DFB"/>
    <w:rsid w:val="00F3574D"/>
    <w:rsid w:val="00F37697"/>
    <w:rsid w:val="00F37C3B"/>
    <w:rsid w:val="00F417CF"/>
    <w:rsid w:val="00F423A2"/>
    <w:rsid w:val="00F4378F"/>
    <w:rsid w:val="00F4584F"/>
    <w:rsid w:val="00F521D1"/>
    <w:rsid w:val="00F541BD"/>
    <w:rsid w:val="00F54EA0"/>
    <w:rsid w:val="00F5644D"/>
    <w:rsid w:val="00F5792E"/>
    <w:rsid w:val="00F63DE0"/>
    <w:rsid w:val="00F70559"/>
    <w:rsid w:val="00F70F0B"/>
    <w:rsid w:val="00F72280"/>
    <w:rsid w:val="00F72DF2"/>
    <w:rsid w:val="00F738EC"/>
    <w:rsid w:val="00F74336"/>
    <w:rsid w:val="00F77BF0"/>
    <w:rsid w:val="00F818B4"/>
    <w:rsid w:val="00F819EB"/>
    <w:rsid w:val="00F874D4"/>
    <w:rsid w:val="00F90B83"/>
    <w:rsid w:val="00F92934"/>
    <w:rsid w:val="00F96C5F"/>
    <w:rsid w:val="00FA0266"/>
    <w:rsid w:val="00FA1516"/>
    <w:rsid w:val="00FA1622"/>
    <w:rsid w:val="00FA1DCA"/>
    <w:rsid w:val="00FA2991"/>
    <w:rsid w:val="00FA6BE4"/>
    <w:rsid w:val="00FB034C"/>
    <w:rsid w:val="00FC2E92"/>
    <w:rsid w:val="00FC3043"/>
    <w:rsid w:val="00FC46AD"/>
    <w:rsid w:val="00FC75EE"/>
    <w:rsid w:val="00FD4DE8"/>
    <w:rsid w:val="00FD7470"/>
    <w:rsid w:val="00FE5C5C"/>
    <w:rsid w:val="00FE798D"/>
    <w:rsid w:val="00FE7AAF"/>
    <w:rsid w:val="00FF16DA"/>
    <w:rsid w:val="00FF6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bavke@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0EA4-2861-43CD-96EE-A9DCE886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34</Pages>
  <Words>9768</Words>
  <Characters>55681</Characters>
  <Application>Microsoft Office Word</Application>
  <DocSecurity>0</DocSecurity>
  <Lines>464</Lines>
  <Paragraphs>130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65319</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433</cp:revision>
  <cp:lastPrinted>2017-02-23T10:28:00Z</cp:lastPrinted>
  <dcterms:created xsi:type="dcterms:W3CDTF">2017-02-07T07:57:00Z</dcterms:created>
  <dcterms:modified xsi:type="dcterms:W3CDTF">2018-04-13T12:16:00Z</dcterms:modified>
</cp:coreProperties>
</file>