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7720CB"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7C4D04" w:rsidRDefault="00323382" w:rsidP="00CB0934">
      <w:pPr>
        <w:jc w:val="center"/>
        <w:rPr>
          <w:b/>
          <w:i/>
          <w:sz w:val="28"/>
          <w:szCs w:val="28"/>
          <w:lang w:val="sr-Cyrl-CS"/>
        </w:rPr>
      </w:pPr>
      <w:r w:rsidRPr="00CB0934">
        <w:rPr>
          <w:b/>
          <w:i/>
          <w:sz w:val="28"/>
          <w:szCs w:val="28"/>
          <w:lang w:val="sr-Cyrl-CS"/>
        </w:rPr>
        <w:t>-</w:t>
      </w:r>
      <w:r w:rsidR="00414341" w:rsidRPr="00CB0934">
        <w:rPr>
          <w:b/>
          <w:i/>
          <w:sz w:val="28"/>
          <w:szCs w:val="28"/>
          <w:lang w:val="sr-Cyrl-CS"/>
        </w:rPr>
        <w:t xml:space="preserve"> </w:t>
      </w:r>
      <w:r w:rsidR="00EC0D82">
        <w:rPr>
          <w:b/>
          <w:i/>
          <w:sz w:val="28"/>
          <w:szCs w:val="28"/>
          <w:lang w:val="sr-Cyrl-CS"/>
        </w:rPr>
        <w:t>Израда</w:t>
      </w:r>
      <w:r w:rsidR="001F03A6" w:rsidRPr="001F03A6">
        <w:rPr>
          <w:b/>
          <w:i/>
          <w:sz w:val="28"/>
          <w:szCs w:val="28"/>
          <w:lang w:val="sr-Cyrl-CS"/>
        </w:rPr>
        <w:t xml:space="preserve"> пројекта </w:t>
      </w:r>
      <w:r w:rsidR="0077148C">
        <w:rPr>
          <w:b/>
          <w:i/>
          <w:sz w:val="28"/>
          <w:szCs w:val="28"/>
          <w:lang w:val="sr-Cyrl-CS"/>
        </w:rPr>
        <w:t>за појачано одржавање</w:t>
      </w:r>
      <w:r w:rsidR="00AC7B29">
        <w:rPr>
          <w:b/>
          <w:i/>
          <w:sz w:val="28"/>
          <w:szCs w:val="28"/>
          <w:lang w:val="sr-Cyrl-CS"/>
        </w:rPr>
        <w:t xml:space="preserve"> </w:t>
      </w:r>
      <w:r w:rsidR="007720CB">
        <w:rPr>
          <w:b/>
          <w:i/>
          <w:sz w:val="28"/>
          <w:szCs w:val="28"/>
          <w:lang w:val="sr-Cyrl-CS"/>
        </w:rPr>
        <w:t xml:space="preserve"> локалног пута  </w:t>
      </w:r>
    </w:p>
    <w:p w:rsidR="000061BD" w:rsidRPr="000358BB" w:rsidRDefault="007720CB" w:rsidP="00CB0934">
      <w:pPr>
        <w:jc w:val="center"/>
        <w:rPr>
          <w:b/>
          <w:i/>
          <w:sz w:val="26"/>
          <w:szCs w:val="26"/>
          <w:lang w:val="sr-Cyrl-CS"/>
        </w:rPr>
      </w:pPr>
      <w:r>
        <w:rPr>
          <w:b/>
          <w:i/>
          <w:sz w:val="28"/>
          <w:szCs w:val="28"/>
          <w:lang w:val="sr-Cyrl-CS"/>
        </w:rPr>
        <w:t>Доња Оровица</w:t>
      </w:r>
      <w:r w:rsidR="007C4D04">
        <w:rPr>
          <w:b/>
          <w:i/>
          <w:sz w:val="28"/>
          <w:szCs w:val="28"/>
          <w:lang w:val="sr-Cyrl-CS"/>
        </w:rPr>
        <w:t xml:space="preserve"> - Раиновача</w:t>
      </w:r>
      <w:r w:rsidR="00EC0D82">
        <w:rPr>
          <w:b/>
          <w:i/>
          <w:sz w:val="28"/>
          <w:szCs w:val="28"/>
          <w:lang w:val="sr-Cyrl-CS"/>
        </w:rPr>
        <w:t>, у дужини Л=</w:t>
      </w:r>
      <w:r>
        <w:rPr>
          <w:b/>
          <w:i/>
          <w:sz w:val="28"/>
          <w:szCs w:val="28"/>
          <w:lang w:val="sr-Cyrl-CS"/>
        </w:rPr>
        <w:t>1840</w:t>
      </w:r>
      <w:r w:rsidR="00EC0D82">
        <w:rPr>
          <w:b/>
          <w:i/>
          <w:sz w:val="28"/>
          <w:szCs w:val="28"/>
          <w:lang w:val="sr-Cyrl-CS"/>
        </w:rPr>
        <w:t xml:space="preserve">м </w:t>
      </w:r>
    </w:p>
    <w:p w:rsidR="00414341" w:rsidRPr="000358BB" w:rsidRDefault="00414341" w:rsidP="00414341">
      <w:pPr>
        <w:rPr>
          <w:b/>
          <w:i/>
          <w:lang w:val="sr-Cyrl-CS"/>
        </w:rPr>
      </w:pPr>
    </w:p>
    <w:p w:rsidR="000061BD" w:rsidRPr="00CB0934" w:rsidRDefault="000061BD" w:rsidP="00CB0934">
      <w:pPr>
        <w:rPr>
          <w:b/>
          <w:i/>
          <w:sz w:val="28"/>
          <w:lang w:val="en-US"/>
        </w:rPr>
      </w:pPr>
    </w:p>
    <w:p w:rsidR="000061BD" w:rsidRPr="00EC0D82" w:rsidRDefault="009C50E7" w:rsidP="000061BD">
      <w:pPr>
        <w:jc w:val="center"/>
        <w:rPr>
          <w:b/>
          <w:sz w:val="28"/>
        </w:rPr>
      </w:pPr>
      <w:r>
        <w:rPr>
          <w:b/>
          <w:sz w:val="28"/>
          <w:lang w:val="sr-Cyrl-CS"/>
        </w:rPr>
        <w:t xml:space="preserve">ЈАВНА НАБАВКА број: ЈН </w:t>
      </w:r>
      <w:r w:rsidR="00C16ED5">
        <w:rPr>
          <w:b/>
          <w:sz w:val="28"/>
        </w:rPr>
        <w:t>14</w:t>
      </w:r>
      <w:r w:rsidR="000061BD" w:rsidRPr="00FC46AD">
        <w:rPr>
          <w:b/>
          <w:sz w:val="28"/>
        </w:rPr>
        <w:t>/201</w:t>
      </w:r>
      <w:r w:rsidR="00EC0D82">
        <w:rPr>
          <w:b/>
          <w:sz w:val="28"/>
        </w:rPr>
        <w:t>8</w:t>
      </w:r>
    </w:p>
    <w:p w:rsidR="000061BD" w:rsidRPr="00FC46AD" w:rsidRDefault="00BC6009" w:rsidP="000061BD">
      <w:pPr>
        <w:jc w:val="center"/>
        <w:rPr>
          <w:b/>
          <w:sz w:val="28"/>
          <w:lang w:val="sr-Cyrl-CS"/>
        </w:rPr>
      </w:pPr>
      <w:r>
        <w:rPr>
          <w:b/>
          <w:sz w:val="28"/>
          <w:lang w:val="sr-Cyrl-CS"/>
        </w:rPr>
        <w:t>404-</w:t>
      </w:r>
      <w:r w:rsidR="00C16ED5">
        <w:rPr>
          <w:b/>
          <w:sz w:val="28"/>
          <w:lang w:val="en-US"/>
        </w:rPr>
        <w:t>15</w:t>
      </w:r>
      <w:r w:rsidR="000061BD">
        <w:rPr>
          <w:b/>
          <w:sz w:val="28"/>
          <w:lang w:val="sr-Cyrl-CS"/>
        </w:rPr>
        <w:t>/201</w:t>
      </w:r>
      <w:r w:rsidR="00EC0D82">
        <w:rPr>
          <w:b/>
          <w:sz w:val="28"/>
        </w:rPr>
        <w:t>8</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6A787E">
        <w:rPr>
          <w:rFonts w:ascii="Times New Roman" w:hAnsi="Times New Roman"/>
          <w:b/>
          <w:i/>
        </w:rPr>
        <w:t>март</w:t>
      </w:r>
      <w:r w:rsidR="008207CB">
        <w:rPr>
          <w:rFonts w:ascii="Times New Roman" w:hAnsi="Times New Roman"/>
          <w:b/>
          <w:i/>
          <w:lang w:val="sr-Cyrl-CS"/>
        </w:rPr>
        <w:t xml:space="preserve"> </w:t>
      </w:r>
      <w:r w:rsidR="00AB74C5">
        <w:rPr>
          <w:rFonts w:ascii="Times New Roman" w:hAnsi="Times New Roman"/>
          <w:b/>
          <w:i/>
          <w:lang w:val="sr-Cyrl-CS"/>
        </w:rPr>
        <w:t>201</w:t>
      </w:r>
      <w:r w:rsidR="00EC0D82">
        <w:rPr>
          <w:rFonts w:ascii="Times New Roman" w:hAnsi="Times New Roman"/>
          <w:b/>
          <w:i/>
          <w:lang w:val="sr-Cyrl-CS"/>
        </w:rPr>
        <w:t>8</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150783">
        <w:rPr>
          <w:rFonts w:ascii="Times New Roman" w:hAnsi="Times New Roman"/>
        </w:rPr>
        <w:t>15</w:t>
      </w:r>
      <w:r>
        <w:rPr>
          <w:rFonts w:ascii="Times New Roman" w:hAnsi="Times New Roman"/>
        </w:rPr>
        <w:t>/201</w:t>
      </w:r>
      <w:r w:rsidR="001D54B2">
        <w:rPr>
          <w:rFonts w:ascii="Times New Roman" w:hAnsi="Times New Roman"/>
          <w:lang w:val="sr-Cyrl-CS"/>
        </w:rPr>
        <w:t>8</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rPr>
        <w:t xml:space="preserve"> </w:t>
      </w:r>
      <w:r w:rsidR="00150783">
        <w:rPr>
          <w:rFonts w:ascii="Times New Roman" w:hAnsi="Times New Roman"/>
        </w:rPr>
        <w:t>20.03</w:t>
      </w:r>
      <w:r w:rsidR="00266A88">
        <w:rPr>
          <w:rFonts w:ascii="Times New Roman" w:hAnsi="Times New Roman"/>
        </w:rPr>
        <w:t>.</w:t>
      </w:r>
      <w:r w:rsidRPr="009B66F5">
        <w:rPr>
          <w:rFonts w:ascii="Times New Roman" w:hAnsi="Times New Roman"/>
          <w:lang w:val="sr-Cyrl-CS"/>
        </w:rPr>
        <w:t>201</w:t>
      </w:r>
      <w:r w:rsidR="008D2064">
        <w:rPr>
          <w:rFonts w:ascii="Times New Roman" w:hAnsi="Times New Roman"/>
          <w:lang w:val="sr-Cyrl-CS"/>
        </w:rPr>
        <w:t>8</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E3D90">
      <w:pPr>
        <w:pStyle w:val="Default"/>
        <w:ind w:right="-392"/>
        <w:rPr>
          <w:rFonts w:ascii="Times New Roman" w:hAnsi="Times New Roman"/>
        </w:rPr>
      </w:pPr>
      <w:r>
        <w:rPr>
          <w:rFonts w:ascii="Times New Roman" w:hAnsi="Times New Roman"/>
        </w:rPr>
        <w:t>Љ у б о в и ј а</w:t>
      </w:r>
    </w:p>
    <w:p w:rsidR="001E3D90" w:rsidRPr="001E3D90" w:rsidRDefault="001E3D90" w:rsidP="001E3D90">
      <w:pPr>
        <w:pStyle w:val="Default"/>
        <w:ind w:right="-392"/>
        <w:rPr>
          <w:rFonts w:ascii="Times New Roman" w:hAnsi="Times New Roman"/>
        </w:rPr>
      </w:pPr>
    </w:p>
    <w:p w:rsidR="000061BD" w:rsidRDefault="000061BD" w:rsidP="00061179">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AC3025">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150783">
        <w:rPr>
          <w:rFonts w:ascii="Times New Roman" w:hAnsi="Times New Roman"/>
        </w:rPr>
        <w:t>15</w:t>
      </w:r>
      <w:r w:rsidR="00B87FB3">
        <w:rPr>
          <w:rFonts w:ascii="Times New Roman" w:hAnsi="Times New Roman"/>
          <w:lang w:val="sr-Cyrl-CS"/>
        </w:rPr>
        <w:t>/201</w:t>
      </w:r>
      <w:r w:rsidR="008D2064">
        <w:rPr>
          <w:rFonts w:ascii="Times New Roman" w:hAnsi="Times New Roman"/>
          <w:lang w:val="sr-Cyrl-CS"/>
        </w:rPr>
        <w:t>8</w:t>
      </w:r>
      <w:r>
        <w:rPr>
          <w:rFonts w:ascii="Times New Roman" w:hAnsi="Times New Roman"/>
          <w:lang w:val="sr-Cyrl-CS"/>
        </w:rPr>
        <w:t xml:space="preserve">-04 од </w:t>
      </w:r>
      <w:r w:rsidR="00150783">
        <w:rPr>
          <w:rFonts w:ascii="Times New Roman" w:hAnsi="Times New Roman"/>
        </w:rPr>
        <w:t>19.03</w:t>
      </w:r>
      <w:r w:rsidR="00D65080">
        <w:rPr>
          <w:rFonts w:ascii="Times New Roman" w:hAnsi="Times New Roman"/>
          <w:lang w:val="sr-Cyrl-CS"/>
        </w:rPr>
        <w:t>.</w:t>
      </w:r>
      <w:r w:rsidR="008D2064">
        <w:rPr>
          <w:rFonts w:ascii="Times New Roman" w:hAnsi="Times New Roman"/>
          <w:lang w:val="sr-Cyrl-CS"/>
        </w:rPr>
        <w:t>2018</w:t>
      </w:r>
      <w:r w:rsidR="00FB4850">
        <w:rPr>
          <w:rFonts w:ascii="Times New Roman" w:hAnsi="Times New Roman"/>
          <w:lang w:val="sr-Cyrl-CS"/>
        </w:rPr>
        <w:t>.</w:t>
      </w:r>
      <w:r>
        <w:rPr>
          <w:rFonts w:ascii="Times New Roman" w:hAnsi="Times New Roman"/>
          <w:lang w:val="sr-Cyrl-CS"/>
        </w:rPr>
        <w:t>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набавку број 404-</w:t>
      </w:r>
      <w:r w:rsidR="00150783">
        <w:rPr>
          <w:rFonts w:ascii="Times New Roman" w:hAnsi="Times New Roman"/>
        </w:rPr>
        <w:t>15</w:t>
      </w:r>
      <w:r w:rsidR="00B87FB3">
        <w:rPr>
          <w:rFonts w:ascii="Times New Roman" w:hAnsi="Times New Roman"/>
          <w:lang w:val="sr-Cyrl-CS"/>
        </w:rPr>
        <w:t>/201</w:t>
      </w:r>
      <w:r w:rsidR="008D2064">
        <w:rPr>
          <w:rFonts w:ascii="Times New Roman" w:hAnsi="Times New Roman"/>
          <w:lang w:val="sr-Cyrl-CS"/>
        </w:rPr>
        <w:t>8</w:t>
      </w:r>
      <w:r>
        <w:rPr>
          <w:rFonts w:ascii="Times New Roman" w:hAnsi="Times New Roman"/>
          <w:lang w:val="sr-Cyrl-CS"/>
        </w:rPr>
        <w:t xml:space="preserve">-04 од </w:t>
      </w:r>
      <w:r w:rsidR="00150783">
        <w:rPr>
          <w:rFonts w:ascii="Times New Roman" w:hAnsi="Times New Roman"/>
        </w:rPr>
        <w:t>19.03</w:t>
      </w:r>
      <w:r w:rsidR="008D2064">
        <w:rPr>
          <w:rFonts w:ascii="Times New Roman" w:hAnsi="Times New Roman"/>
          <w:lang w:val="sr-Cyrl-CS"/>
        </w:rPr>
        <w:t>.2018</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61179" w:rsidRDefault="00061179" w:rsidP="00061179">
      <w:pPr>
        <w:pStyle w:val="Default"/>
        <w:ind w:right="-392" w:firstLine="720"/>
        <w:jc w:val="both"/>
        <w:rPr>
          <w:rFonts w:ascii="Times New Roman" w:hAnsi="Times New Roman"/>
          <w:b/>
          <w:bCs/>
          <w:sz w:val="28"/>
          <w:szCs w:val="28"/>
          <w:lang w:val="sr-Cyrl-CS"/>
        </w:rPr>
      </w:pP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D21ACE" w:rsidRDefault="000061BD" w:rsidP="00752302">
      <w:pPr>
        <w:jc w:val="center"/>
        <w:rPr>
          <w:b/>
          <w:lang w:val="sr-Cyrl-CS"/>
        </w:rPr>
      </w:pPr>
      <w:r w:rsidRPr="00061179">
        <w:rPr>
          <w:b/>
          <w:bCs/>
          <w:shadow/>
          <w:color w:val="000000"/>
          <w:szCs w:val="22"/>
        </w:rPr>
        <w:t xml:space="preserve">за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r w:rsidR="001D54B2">
        <w:rPr>
          <w:b/>
          <w:bCs/>
          <w:shadow/>
          <w:color w:val="000000"/>
          <w:szCs w:val="22"/>
          <w:lang w:val="sr-Cyrl-CS"/>
        </w:rPr>
        <w:t xml:space="preserve">услуга </w:t>
      </w:r>
      <w:r w:rsidRPr="00061179">
        <w:rPr>
          <w:b/>
          <w:bCs/>
          <w:shadow/>
          <w:color w:val="000000"/>
          <w:szCs w:val="22"/>
          <w:lang w:val="sr-Cyrl-CS"/>
        </w:rPr>
        <w:t>–</w:t>
      </w:r>
      <w:r w:rsidR="00167EC7" w:rsidRPr="00061179">
        <w:rPr>
          <w:b/>
          <w:bCs/>
          <w:shadow/>
          <w:color w:val="000000"/>
          <w:szCs w:val="22"/>
          <w:lang w:val="sr-Cyrl-CS"/>
        </w:rPr>
        <w:t xml:space="preserve"> </w:t>
      </w:r>
      <w:r w:rsidR="001D54B2">
        <w:rPr>
          <w:b/>
          <w:bCs/>
          <w:shadow/>
          <w:color w:val="000000"/>
          <w:szCs w:val="22"/>
          <w:lang w:val="sr-Cyrl-CS"/>
        </w:rPr>
        <w:t>И</w:t>
      </w:r>
      <w:r w:rsidR="001D54B2">
        <w:rPr>
          <w:b/>
          <w:lang w:val="sr-Cyrl-CS"/>
        </w:rPr>
        <w:t>зрада</w:t>
      </w:r>
      <w:r w:rsidR="00AC3025" w:rsidRPr="00AC3025">
        <w:rPr>
          <w:b/>
          <w:lang w:val="sr-Cyrl-CS"/>
        </w:rPr>
        <w:t xml:space="preserve"> </w:t>
      </w:r>
      <w:r w:rsidR="001D54B2">
        <w:rPr>
          <w:b/>
          <w:lang w:val="sr-Cyrl-CS"/>
        </w:rPr>
        <w:t>П</w:t>
      </w:r>
      <w:r w:rsidR="00AC3025" w:rsidRPr="00AC3025">
        <w:rPr>
          <w:b/>
          <w:lang w:val="sr-Cyrl-CS"/>
        </w:rPr>
        <w:t xml:space="preserve">ројекта </w:t>
      </w:r>
      <w:r w:rsidR="000D2FBF">
        <w:rPr>
          <w:b/>
          <w:lang w:val="sr-Cyrl-CS"/>
        </w:rPr>
        <w:t>појачаног одржавања локалног пута Доња Оровица</w:t>
      </w:r>
      <w:r w:rsidR="007C4D04">
        <w:rPr>
          <w:b/>
          <w:lang w:val="sr-Cyrl-CS"/>
        </w:rPr>
        <w:t xml:space="preserve"> - Раиновача</w:t>
      </w:r>
      <w:r w:rsidR="000D2FBF">
        <w:rPr>
          <w:b/>
          <w:lang w:val="sr-Cyrl-CS"/>
        </w:rPr>
        <w:t xml:space="preserve">, у дужини Л=1840 </w:t>
      </w:r>
    </w:p>
    <w:p w:rsidR="0077737D" w:rsidRPr="0077737D" w:rsidRDefault="009568C9" w:rsidP="007F52B9">
      <w:pPr>
        <w:spacing w:after="120"/>
        <w:jc w:val="center"/>
        <w:rPr>
          <w:b/>
          <w:shadow/>
          <w:sz w:val="22"/>
          <w:szCs w:val="22"/>
          <w:lang w:val="sr-Cyrl-CS"/>
        </w:rPr>
      </w:pPr>
      <w:r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150783">
        <w:rPr>
          <w:b/>
          <w:shadow/>
          <w:szCs w:val="22"/>
        </w:rPr>
        <w:t>14</w:t>
      </w:r>
      <w:r w:rsidR="006D07A4" w:rsidRPr="00061179">
        <w:rPr>
          <w:b/>
          <w:shadow/>
          <w:szCs w:val="22"/>
          <w:lang w:val="sr-Cyrl-CS"/>
        </w:rPr>
        <w:t>/201</w:t>
      </w:r>
      <w:r w:rsidR="001D54B2">
        <w:rPr>
          <w:b/>
          <w:shadow/>
          <w:szCs w:val="22"/>
          <w:lang w:val="sr-Cyrl-CS"/>
        </w:rPr>
        <w:t>8</w:t>
      </w:r>
    </w:p>
    <w:p w:rsidR="00061179" w:rsidRPr="00061179"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4A75BD"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5BD"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6B3C77" w:rsidP="004254B9">
            <w:pPr>
              <w:snapToGrid w:val="0"/>
              <w:jc w:val="center"/>
              <w:rPr>
                <w:rFonts w:eastAsia="TimesNewRomanPSMT"/>
                <w:sz w:val="22"/>
                <w:szCs w:val="22"/>
                <w:lang w:val="sr-Cyrl-CS"/>
              </w:rPr>
            </w:pPr>
            <w:r>
              <w:rPr>
                <w:rFonts w:eastAsia="TimesNewRomanPSMT"/>
                <w:sz w:val="22"/>
                <w:szCs w:val="22"/>
                <w:lang w:val="sr-Cyrl-CS"/>
              </w:rPr>
              <w:t>5</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B618DD" w:rsidP="004254B9">
            <w:pPr>
              <w:snapToGrid w:val="0"/>
              <w:jc w:val="center"/>
              <w:rPr>
                <w:rFonts w:eastAsia="TimesNewRomanPSMT"/>
                <w:sz w:val="22"/>
                <w:szCs w:val="22"/>
                <w:lang w:val="sr-Cyrl-CS"/>
              </w:rPr>
            </w:pPr>
            <w:r>
              <w:rPr>
                <w:rFonts w:eastAsia="TimesNewRomanPSMT"/>
                <w:sz w:val="22"/>
                <w:szCs w:val="22"/>
                <w:lang w:val="sr-Cyrl-CS"/>
              </w:rPr>
              <w:t>8</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B618DD" w:rsidP="004254B9">
            <w:pPr>
              <w:snapToGrid w:val="0"/>
              <w:jc w:val="center"/>
              <w:rPr>
                <w:rFonts w:eastAsia="TimesNewRomanPSMT"/>
                <w:sz w:val="22"/>
                <w:szCs w:val="22"/>
                <w:lang w:val="sr-Cyrl-CS"/>
              </w:rPr>
            </w:pPr>
            <w:r>
              <w:rPr>
                <w:rFonts w:eastAsia="TimesNewRomanPSMT"/>
                <w:sz w:val="22"/>
                <w:szCs w:val="22"/>
                <w:lang w:val="sr-Cyrl-CS"/>
              </w:rPr>
              <w:t>9</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A346F6">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A346F6">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6B3C77" w:rsidP="0098071D">
            <w:pPr>
              <w:snapToGrid w:val="0"/>
              <w:jc w:val="center"/>
              <w:rPr>
                <w:rFonts w:eastAsia="TimesNewRomanPSMT"/>
                <w:sz w:val="22"/>
                <w:szCs w:val="22"/>
                <w:lang w:val="sr-Cyrl-CS"/>
              </w:rPr>
            </w:pPr>
            <w:r>
              <w:rPr>
                <w:rFonts w:eastAsia="TimesNewRomanPSMT"/>
                <w:sz w:val="22"/>
                <w:szCs w:val="22"/>
                <w:lang w:val="sr-Cyrl-CS"/>
              </w:rPr>
              <w:t>1</w:t>
            </w:r>
            <w:r w:rsidR="00B618DD">
              <w:rPr>
                <w:rFonts w:eastAsia="TimesNewRomanPSMT"/>
                <w:sz w:val="22"/>
                <w:szCs w:val="22"/>
                <w:lang w:val="sr-Cyrl-CS"/>
              </w:rPr>
              <w:t>8</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B43468" w:rsidP="004254B9">
            <w:pPr>
              <w:snapToGrid w:val="0"/>
              <w:jc w:val="center"/>
              <w:rPr>
                <w:rFonts w:eastAsia="TimesNewRomanPSMT"/>
                <w:sz w:val="22"/>
                <w:szCs w:val="22"/>
                <w:lang w:val="sr-Cyrl-CS"/>
              </w:rPr>
            </w:pPr>
            <w:r>
              <w:rPr>
                <w:rFonts w:eastAsia="TimesNewRomanPSMT"/>
                <w:sz w:val="22"/>
                <w:szCs w:val="22"/>
                <w:lang w:val="sr-Cyrl-CS"/>
              </w:rPr>
              <w:t>2</w:t>
            </w:r>
            <w:r w:rsidR="00B618DD">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B43468" w:rsidP="004254B9">
            <w:pPr>
              <w:snapToGrid w:val="0"/>
              <w:jc w:val="center"/>
              <w:rPr>
                <w:rFonts w:eastAsia="TimesNewRomanPSMT"/>
                <w:sz w:val="22"/>
                <w:szCs w:val="22"/>
                <w:lang w:val="sr-Cyrl-CS"/>
              </w:rPr>
            </w:pPr>
            <w:r>
              <w:rPr>
                <w:rFonts w:eastAsia="TimesNewRomanPSMT"/>
                <w:sz w:val="22"/>
                <w:szCs w:val="22"/>
                <w:lang w:val="sr-Cyrl-CS"/>
              </w:rPr>
              <w:t>2</w:t>
            </w:r>
            <w:r w:rsidR="00B618DD">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2F0398" w:rsidP="004254B9">
            <w:pPr>
              <w:snapToGrid w:val="0"/>
              <w:jc w:val="center"/>
              <w:rPr>
                <w:rFonts w:eastAsia="TimesNewRomanPSMT"/>
                <w:sz w:val="22"/>
                <w:szCs w:val="22"/>
                <w:lang w:val="sr-Cyrl-CS"/>
              </w:rPr>
            </w:pPr>
            <w:r>
              <w:rPr>
                <w:rFonts w:eastAsia="TimesNewRomanPSMT"/>
                <w:sz w:val="22"/>
                <w:szCs w:val="22"/>
                <w:lang w:val="sr-Cyrl-CS"/>
              </w:rPr>
              <w:t>2</w:t>
            </w:r>
            <w:r w:rsidR="00B618DD">
              <w:rPr>
                <w:rFonts w:eastAsia="TimesNewRomanPSMT"/>
                <w:sz w:val="22"/>
                <w:szCs w:val="22"/>
                <w:lang w:val="sr-Cyrl-CS"/>
              </w:rPr>
              <w:t>5</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2F0398" w:rsidP="004254B9">
            <w:pPr>
              <w:snapToGrid w:val="0"/>
              <w:jc w:val="center"/>
              <w:rPr>
                <w:rFonts w:eastAsia="TimesNewRomanPSMT"/>
                <w:sz w:val="22"/>
                <w:szCs w:val="22"/>
                <w:lang w:val="sr-Cyrl-CS"/>
              </w:rPr>
            </w:pPr>
            <w:r>
              <w:rPr>
                <w:rFonts w:eastAsia="TimesNewRomanPSMT"/>
                <w:sz w:val="22"/>
                <w:szCs w:val="22"/>
                <w:lang w:val="sr-Cyrl-CS"/>
              </w:rPr>
              <w:t>2</w:t>
            </w:r>
            <w:r w:rsidR="00B618DD">
              <w:rPr>
                <w:rFonts w:eastAsia="TimesNewRomanPSMT"/>
                <w:sz w:val="22"/>
                <w:szCs w:val="22"/>
                <w:lang w:val="sr-Cyrl-CS"/>
              </w:rPr>
              <w:t>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Потврда о закљученим </w:t>
            </w:r>
            <w:r w:rsidR="005368D8">
              <w:rPr>
                <w:rFonts w:eastAsia="TimesNewRomanPSMT"/>
                <w:sz w:val="22"/>
                <w:szCs w:val="22"/>
                <w:lang w:val="sr-Cyrl-CS"/>
              </w:rPr>
              <w:t xml:space="preserve">и реализованим </w:t>
            </w:r>
            <w:r w:rsidRPr="000D120A">
              <w:rPr>
                <w:rFonts w:eastAsia="TimesNewRomanPSMT"/>
                <w:sz w:val="22"/>
                <w:szCs w:val="22"/>
                <w:lang w:val="sr-Cyrl-CS"/>
              </w:rPr>
              <w:t>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6B3C77" w:rsidP="004254B9">
            <w:pPr>
              <w:snapToGrid w:val="0"/>
              <w:jc w:val="center"/>
              <w:rPr>
                <w:rFonts w:eastAsia="TimesNewRomanPSMT"/>
                <w:sz w:val="22"/>
                <w:szCs w:val="22"/>
                <w:lang w:val="sr-Cyrl-CS"/>
              </w:rPr>
            </w:pPr>
            <w:r>
              <w:rPr>
                <w:rFonts w:eastAsia="TimesNewRomanPSMT"/>
                <w:sz w:val="22"/>
                <w:szCs w:val="22"/>
                <w:lang w:val="sr-Cyrl-CS"/>
              </w:rPr>
              <w:t>2</w:t>
            </w:r>
            <w:r w:rsidR="00B618DD">
              <w:rPr>
                <w:rFonts w:eastAsia="TimesNewRomanPSMT"/>
                <w:sz w:val="22"/>
                <w:szCs w:val="22"/>
                <w:lang w:val="sr-Cyrl-CS"/>
              </w:rPr>
              <w:t>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6B3C77" w:rsidP="004254B9">
            <w:pPr>
              <w:snapToGrid w:val="0"/>
              <w:jc w:val="center"/>
              <w:rPr>
                <w:rFonts w:eastAsia="TimesNewRomanPSMT"/>
                <w:sz w:val="22"/>
                <w:szCs w:val="22"/>
                <w:lang w:val="sr-Cyrl-CS"/>
              </w:rPr>
            </w:pPr>
            <w:r>
              <w:rPr>
                <w:rFonts w:eastAsia="TimesNewRomanPSMT"/>
                <w:sz w:val="22"/>
                <w:szCs w:val="22"/>
                <w:lang w:val="sr-Cyrl-CS"/>
              </w:rPr>
              <w:t>2</w:t>
            </w:r>
            <w:r w:rsidR="00B618DD">
              <w:rPr>
                <w:rFonts w:eastAsia="TimesNewRomanPSMT"/>
                <w:sz w:val="22"/>
                <w:szCs w:val="22"/>
                <w:lang w:val="sr-Cyrl-CS"/>
              </w:rPr>
              <w:t>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A346F6">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B618DD" w:rsidP="004254B9">
            <w:pPr>
              <w:snapToGrid w:val="0"/>
              <w:jc w:val="center"/>
              <w:rPr>
                <w:rFonts w:eastAsia="TimesNewRomanPSMT"/>
                <w:sz w:val="22"/>
                <w:szCs w:val="22"/>
                <w:lang w:val="sr-Cyrl-CS"/>
              </w:rPr>
            </w:pPr>
            <w:r>
              <w:rPr>
                <w:rFonts w:eastAsia="TimesNewRomanPSMT"/>
                <w:sz w:val="22"/>
                <w:szCs w:val="22"/>
                <w:lang w:val="sr-Cyrl-CS"/>
              </w:rPr>
              <w:t>29</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Default="002F0398" w:rsidP="004254B9">
            <w:pPr>
              <w:snapToGrid w:val="0"/>
              <w:jc w:val="center"/>
              <w:rPr>
                <w:rFonts w:eastAsia="TimesNewRomanPSMT"/>
                <w:sz w:val="22"/>
                <w:szCs w:val="22"/>
                <w:lang w:val="sr-Cyrl-CS"/>
              </w:rPr>
            </w:pPr>
            <w:r>
              <w:rPr>
                <w:rFonts w:eastAsia="TimesNewRomanPSMT"/>
                <w:sz w:val="22"/>
                <w:szCs w:val="22"/>
                <w:lang w:val="sr-Cyrl-CS"/>
              </w:rPr>
              <w:t>3</w:t>
            </w:r>
            <w:r w:rsidR="00B618DD">
              <w:rPr>
                <w:rFonts w:eastAsia="TimesNewRomanPSMT"/>
                <w:sz w:val="22"/>
                <w:szCs w:val="22"/>
                <w:lang w:val="sr-Cyrl-CS"/>
              </w:rPr>
              <w:t>1</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CE6EAE" w:rsidP="004254B9">
            <w:pPr>
              <w:snapToGrid w:val="0"/>
              <w:jc w:val="center"/>
              <w:rPr>
                <w:rFonts w:eastAsia="TimesNewRomanPSMT"/>
                <w:sz w:val="22"/>
                <w:szCs w:val="22"/>
                <w:lang w:val="sr-Cyrl-CS"/>
              </w:rPr>
            </w:pPr>
            <w:r>
              <w:rPr>
                <w:rFonts w:eastAsia="TimesNewRomanPSMT"/>
                <w:sz w:val="22"/>
                <w:szCs w:val="22"/>
                <w:lang w:val="sr-Cyrl-CS"/>
              </w:rPr>
              <w:t>3</w:t>
            </w:r>
            <w:r w:rsidR="00B618DD">
              <w:rPr>
                <w:rFonts w:eastAsia="TimesNewRomanPSMT"/>
                <w:sz w:val="22"/>
                <w:szCs w:val="22"/>
                <w:lang w:val="sr-Cyrl-CS"/>
              </w:rPr>
              <w:t>5</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CE6EAE" w:rsidP="004254B9">
            <w:pPr>
              <w:snapToGrid w:val="0"/>
              <w:jc w:val="center"/>
              <w:rPr>
                <w:rFonts w:eastAsia="TimesNewRomanPSMT"/>
                <w:sz w:val="22"/>
                <w:szCs w:val="22"/>
                <w:lang w:val="sr-Cyrl-CS"/>
              </w:rPr>
            </w:pPr>
            <w:r>
              <w:rPr>
                <w:rFonts w:eastAsia="TimesNewRomanPSMT"/>
                <w:sz w:val="22"/>
                <w:szCs w:val="22"/>
                <w:lang w:val="sr-Cyrl-CS"/>
              </w:rPr>
              <w:t>3</w:t>
            </w:r>
            <w:r w:rsidR="00B618DD">
              <w:rPr>
                <w:rFonts w:eastAsia="TimesNewRomanPSMT"/>
                <w:sz w:val="22"/>
                <w:szCs w:val="22"/>
                <w:lang w:val="sr-Cyrl-CS"/>
              </w:rPr>
              <w:t>6</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11</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B618DD" w:rsidRDefault="00CE6EAE" w:rsidP="004254B9">
            <w:pPr>
              <w:snapToGrid w:val="0"/>
              <w:jc w:val="center"/>
              <w:rPr>
                <w:rFonts w:eastAsia="TimesNewRomanPSMT"/>
                <w:sz w:val="22"/>
                <w:szCs w:val="22"/>
              </w:rPr>
            </w:pPr>
            <w:r>
              <w:rPr>
                <w:rFonts w:eastAsia="TimesNewRomanPSMT"/>
                <w:sz w:val="22"/>
                <w:szCs w:val="22"/>
              </w:rPr>
              <w:t>3</w:t>
            </w:r>
            <w:r w:rsidR="00B618DD">
              <w:rPr>
                <w:rFonts w:eastAsia="TimesNewRomanPSMT"/>
                <w:sz w:val="22"/>
                <w:szCs w:val="22"/>
              </w:rPr>
              <w:t>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12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66959" w:rsidRDefault="00CE6EAE" w:rsidP="004254B9">
            <w:pPr>
              <w:snapToGrid w:val="0"/>
              <w:jc w:val="center"/>
              <w:rPr>
                <w:rFonts w:eastAsia="TimesNewRomanPSMT"/>
                <w:sz w:val="22"/>
                <w:szCs w:val="22"/>
                <w:lang w:val="sr-Cyrl-CS"/>
              </w:rPr>
            </w:pPr>
            <w:r>
              <w:rPr>
                <w:rFonts w:eastAsia="TimesNewRomanPSMT"/>
                <w:sz w:val="22"/>
                <w:szCs w:val="22"/>
                <w:lang w:val="sr-Cyrl-CS"/>
              </w:rPr>
              <w:t>3</w:t>
            </w:r>
            <w:r w:rsidR="00B618DD">
              <w:rPr>
                <w:rFonts w:eastAsia="TimesNewRomanPSMT"/>
                <w:sz w:val="22"/>
                <w:szCs w:val="22"/>
                <w:lang w:val="sr-Cyrl-CS"/>
              </w:rPr>
              <w:t>8</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13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Pr>
                <w:rFonts w:eastAsia="TimesNewRomanPSMT"/>
                <w:sz w:val="22"/>
                <w:szCs w:val="22"/>
                <w:lang w:val="sr-Cyrl-CS"/>
              </w:rPr>
              <w:t>Изјава</w:t>
            </w:r>
            <w:r w:rsidR="00061179">
              <w:rPr>
                <w:rFonts w:eastAsia="TimesNewRomanPSMT"/>
                <w:sz w:val="22"/>
                <w:szCs w:val="22"/>
                <w:lang w:val="sr-Cyrl-CS"/>
              </w:rPr>
              <w:t xml:space="preserve"> понуђача о извршеном обиласку локације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Default="00B618DD" w:rsidP="004254B9">
            <w:pPr>
              <w:snapToGrid w:val="0"/>
              <w:jc w:val="center"/>
              <w:rPr>
                <w:rFonts w:eastAsia="TimesNewRomanPSMT"/>
                <w:sz w:val="22"/>
                <w:szCs w:val="22"/>
                <w:lang w:val="sr-Cyrl-CS"/>
              </w:rPr>
            </w:pPr>
            <w:r>
              <w:rPr>
                <w:rFonts w:eastAsia="TimesNewRomanPSMT"/>
                <w:sz w:val="22"/>
                <w:szCs w:val="22"/>
                <w:lang w:val="sr-Cyrl-CS"/>
              </w:rPr>
              <w:t>39</w:t>
            </w:r>
          </w:p>
        </w:tc>
      </w:tr>
    </w:tbl>
    <w:p w:rsidR="000061BD" w:rsidRPr="00164750"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D42851">
        <w:rPr>
          <w:rFonts w:ascii="Times New Roman" w:hAnsi="Times New Roman"/>
          <w:b/>
          <w:i/>
          <w:color w:val="auto"/>
        </w:rPr>
        <w:t>39</w:t>
      </w:r>
      <w:r w:rsidR="00D56107">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BA6CE1">
        <w:rPr>
          <w:rFonts w:ascii="Times New Roman" w:hAnsi="Times New Roman"/>
          <w:b/>
          <w:i/>
          <w:lang w:val="sr-Cyrl-CS"/>
        </w:rPr>
        <w:t>а</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0D2FBF" w:rsidRDefault="00635ADF" w:rsidP="00E704E6">
      <w:pPr>
        <w:pStyle w:val="ListParagraph"/>
        <w:numPr>
          <w:ilvl w:val="0"/>
          <w:numId w:val="4"/>
        </w:numPr>
        <w:jc w:val="both"/>
        <w:rPr>
          <w:lang w:val="sr-Cyrl-CS"/>
        </w:rPr>
      </w:pPr>
      <w:r w:rsidRPr="000D2FBF">
        <w:rPr>
          <w:lang w:val="sr-Cyrl-CS"/>
        </w:rPr>
        <w:t xml:space="preserve">Предмет јавне набавке </w:t>
      </w:r>
      <w:r w:rsidR="00345589" w:rsidRPr="000D2FBF">
        <w:rPr>
          <w:lang w:val="sr-Cyrl-CS"/>
        </w:rPr>
        <w:t>је</w:t>
      </w:r>
      <w:r w:rsidR="006C56EA" w:rsidRPr="000D2FBF">
        <w:rPr>
          <w:lang w:val="sr-Cyrl-CS"/>
        </w:rPr>
        <w:t xml:space="preserve"> </w:t>
      </w:r>
      <w:r w:rsidR="00345589" w:rsidRPr="000D2FBF">
        <w:rPr>
          <w:lang w:val="sr-Cyrl-CS"/>
        </w:rPr>
        <w:t>услуга</w:t>
      </w:r>
      <w:r w:rsidR="00303821" w:rsidRPr="000D2FBF">
        <w:rPr>
          <w:lang w:val="sr-Cyrl-CS"/>
        </w:rPr>
        <w:t xml:space="preserve"> </w:t>
      </w:r>
      <w:r w:rsidR="002801E6" w:rsidRPr="000D2FBF">
        <w:rPr>
          <w:lang w:val="sr-Cyrl-CS"/>
        </w:rPr>
        <w:t xml:space="preserve">израде </w:t>
      </w:r>
      <w:r w:rsidR="008107C1" w:rsidRPr="000D2FBF">
        <w:rPr>
          <w:lang w:val="sr-Cyrl-CS"/>
        </w:rPr>
        <w:t>П</w:t>
      </w:r>
      <w:r w:rsidR="002801E6" w:rsidRPr="000D2FBF">
        <w:rPr>
          <w:lang w:val="sr-Cyrl-CS"/>
        </w:rPr>
        <w:t xml:space="preserve">ројекта </w:t>
      </w:r>
      <w:r w:rsidR="000D2FBF" w:rsidRPr="000D2FBF">
        <w:rPr>
          <w:lang w:val="sr-Cyrl-CS"/>
        </w:rPr>
        <w:t>по</w:t>
      </w:r>
      <w:r w:rsidR="00C1158A">
        <w:rPr>
          <w:lang w:val="sr-Cyrl-CS"/>
        </w:rPr>
        <w:t>јачаног одржавања локланог пута</w:t>
      </w:r>
      <w:r w:rsidR="000D2FBF" w:rsidRPr="000D2FBF">
        <w:rPr>
          <w:lang w:val="sr-Cyrl-CS"/>
        </w:rPr>
        <w:t xml:space="preserve"> Доња Оровица</w:t>
      </w:r>
      <w:r w:rsidR="00C1158A">
        <w:rPr>
          <w:lang w:val="en-US"/>
        </w:rPr>
        <w:t xml:space="preserve"> - </w:t>
      </w:r>
      <w:r w:rsidR="00C1158A" w:rsidRPr="000D2FBF">
        <w:rPr>
          <w:lang w:val="sr-Cyrl-CS"/>
        </w:rPr>
        <w:t>Раиновача</w:t>
      </w:r>
      <w:r w:rsidR="000D2FBF" w:rsidRPr="000D2FBF">
        <w:rPr>
          <w:lang w:val="sr-Cyrl-CS"/>
        </w:rPr>
        <w:t xml:space="preserve">, у дужини Л=1840м </w:t>
      </w:r>
    </w:p>
    <w:p w:rsidR="00CB5662" w:rsidRPr="000D2FBF" w:rsidRDefault="00CB5662" w:rsidP="00E704E6">
      <w:pPr>
        <w:pStyle w:val="ListParagraph"/>
        <w:numPr>
          <w:ilvl w:val="0"/>
          <w:numId w:val="4"/>
        </w:numPr>
        <w:jc w:val="both"/>
        <w:rPr>
          <w:lang w:val="sr-Cyrl-CS"/>
        </w:rPr>
      </w:pPr>
      <w:r w:rsidRPr="000D2FBF">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E52DDB">
        <w:rPr>
          <w:lang w:val="sr-Cyrl-CS"/>
        </w:rPr>
        <w:t>Дарко Васић</w:t>
      </w:r>
      <w:r w:rsidR="00161F80">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067A78">
      <w:pPr>
        <w:numPr>
          <w:ilvl w:val="0"/>
          <w:numId w:val="10"/>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w:t>
      </w:r>
      <w:r w:rsidR="00E25AEC" w:rsidRPr="000D2FBF">
        <w:rPr>
          <w:lang w:val="sr-Cyrl-CS"/>
        </w:rPr>
        <w:t>услуга израде Пројекта појачаног одржавања локланог пута Доња Оровица</w:t>
      </w:r>
      <w:r w:rsidR="00C1158A">
        <w:rPr>
          <w:lang w:val="en-US"/>
        </w:rPr>
        <w:t xml:space="preserve"> - </w:t>
      </w:r>
      <w:r w:rsidR="00C1158A" w:rsidRPr="000D2FBF">
        <w:rPr>
          <w:lang w:val="sr-Cyrl-CS"/>
        </w:rPr>
        <w:t>Раиновача</w:t>
      </w:r>
      <w:r w:rsidR="00E25AEC" w:rsidRPr="000D2FBF">
        <w:rPr>
          <w:lang w:val="sr-Cyrl-CS"/>
        </w:rPr>
        <w:t>, у дужини Л=1840м</w:t>
      </w:r>
      <w:r w:rsidR="00624DB9">
        <w:rPr>
          <w:lang w:val="sr-Cyrl-CS"/>
        </w:rPr>
        <w:t xml:space="preserve">, </w:t>
      </w:r>
      <w:r w:rsidR="00540D7C">
        <w:rPr>
          <w:lang w:val="sr-Cyrl-CS"/>
        </w:rPr>
        <w:t>према спецификацији</w:t>
      </w:r>
      <w:r w:rsidR="00303821">
        <w:rPr>
          <w:lang w:val="sr-Cyrl-CS"/>
        </w:rPr>
        <w:t>,</w:t>
      </w:r>
      <w:r w:rsidR="000543DC">
        <w:rPr>
          <w:lang w:val="sr-Cyrl-CS"/>
        </w:rPr>
        <w:t xml:space="preserve"> пројектном задатку</w:t>
      </w:r>
      <w:r w:rsidR="00540D7C">
        <w:rPr>
          <w:lang w:val="sr-Cyrl-CS"/>
        </w:rPr>
        <w:t xml:space="preserve">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2A6B3E" w:rsidRPr="002A6B3E" w:rsidRDefault="002A6B3E" w:rsidP="002A6B3E">
      <w:pPr>
        <w:ind w:firstLine="720"/>
        <w:rPr>
          <w:lang w:val="ru-RU"/>
        </w:rPr>
      </w:pPr>
    </w:p>
    <w:p w:rsidR="00721006" w:rsidRPr="006F1741" w:rsidRDefault="00721006" w:rsidP="00721006">
      <w:pPr>
        <w:suppressAutoHyphens w:val="0"/>
        <w:autoSpaceDE w:val="0"/>
        <w:autoSpaceDN w:val="0"/>
        <w:adjustRightInd w:val="0"/>
        <w:jc w:val="both"/>
        <w:rPr>
          <w:b/>
          <w:i/>
          <w:sz w:val="28"/>
          <w:szCs w:val="28"/>
          <w:u w:val="single"/>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7119A4" w:rsidRDefault="007119A4" w:rsidP="00721006">
      <w:pPr>
        <w:jc w:val="both"/>
        <w:rPr>
          <w:lang w:val="sr-Cyrl-CS"/>
        </w:rPr>
      </w:pPr>
    </w:p>
    <w:p w:rsidR="002F4237" w:rsidRDefault="002F4237" w:rsidP="003F36C5">
      <w:pPr>
        <w:spacing w:after="120"/>
        <w:jc w:val="both"/>
        <w:rPr>
          <w:lang w:val="en-US"/>
        </w:rPr>
      </w:pPr>
    </w:p>
    <w:p w:rsidR="00E25AEC" w:rsidRPr="00BC2ABB" w:rsidRDefault="00E25AEC" w:rsidP="00E25AEC">
      <w:pPr>
        <w:jc w:val="both"/>
        <w:rPr>
          <w:b/>
          <w:sz w:val="28"/>
          <w:szCs w:val="28"/>
          <w:lang w:val="sr-Cyrl-CS"/>
        </w:rPr>
      </w:pPr>
      <w:r w:rsidRPr="00BC2ABB">
        <w:rPr>
          <w:b/>
          <w:sz w:val="28"/>
          <w:szCs w:val="28"/>
          <w:lang w:val="ru-RU"/>
        </w:rPr>
        <w:t>ПРОЈЕКТНИ ЗАДАТАК</w:t>
      </w:r>
      <w:r w:rsidRPr="00BC2ABB">
        <w:rPr>
          <w:b/>
          <w:sz w:val="28"/>
          <w:szCs w:val="28"/>
          <w:lang w:val="sr-Cyrl-CS"/>
        </w:rPr>
        <w:t xml:space="preserve"> </w:t>
      </w:r>
    </w:p>
    <w:p w:rsidR="00B4757F" w:rsidRPr="0040143E" w:rsidRDefault="00B4757F" w:rsidP="00B4757F">
      <w:pPr>
        <w:jc w:val="both"/>
        <w:rPr>
          <w:color w:val="000000" w:themeColor="text1"/>
          <w:lang w:val="ru-RU"/>
        </w:rPr>
      </w:pPr>
      <w:r w:rsidRPr="0040143E">
        <w:rPr>
          <w:b/>
          <w:color w:val="000000" w:themeColor="text1"/>
          <w:lang w:val="ru-RU"/>
        </w:rPr>
        <w:t xml:space="preserve">Инвеститор: </w:t>
      </w:r>
      <w:r>
        <w:rPr>
          <w:color w:val="000000" w:themeColor="text1"/>
          <w:lang w:val="ru-RU"/>
        </w:rPr>
        <w:t>Општинска управа</w:t>
      </w:r>
      <w:r w:rsidRPr="0040143E">
        <w:rPr>
          <w:color w:val="000000" w:themeColor="text1"/>
          <w:lang w:val="ru-RU"/>
        </w:rPr>
        <w:t xml:space="preserve"> </w:t>
      </w:r>
      <w:r>
        <w:rPr>
          <w:color w:val="000000" w:themeColor="text1"/>
          <w:lang w:val="ru-RU"/>
        </w:rPr>
        <w:t>општине</w:t>
      </w:r>
      <w:r w:rsidRPr="0040143E">
        <w:rPr>
          <w:color w:val="000000" w:themeColor="text1"/>
          <w:lang w:val="ru-RU"/>
        </w:rPr>
        <w:t xml:space="preserve"> Љубовија</w:t>
      </w:r>
    </w:p>
    <w:p w:rsidR="00B4757F" w:rsidRPr="0040143E" w:rsidRDefault="00B4757F" w:rsidP="00B4757F">
      <w:pPr>
        <w:jc w:val="both"/>
        <w:rPr>
          <w:color w:val="000000" w:themeColor="text1"/>
          <w:lang w:val="ru-RU"/>
        </w:rPr>
      </w:pPr>
      <w:r w:rsidRPr="0040143E">
        <w:rPr>
          <w:b/>
          <w:color w:val="000000" w:themeColor="text1"/>
          <w:lang w:val="ru-RU"/>
        </w:rPr>
        <w:t xml:space="preserve">Наручилац:  </w:t>
      </w:r>
      <w:r>
        <w:rPr>
          <w:color w:val="000000" w:themeColor="text1"/>
          <w:lang w:val="ru-RU"/>
        </w:rPr>
        <w:t>Општинска управа</w:t>
      </w:r>
      <w:r w:rsidRPr="0040143E">
        <w:rPr>
          <w:color w:val="000000" w:themeColor="text1"/>
          <w:lang w:val="ru-RU"/>
        </w:rPr>
        <w:t xml:space="preserve"> </w:t>
      </w:r>
      <w:r>
        <w:rPr>
          <w:color w:val="000000" w:themeColor="text1"/>
          <w:lang w:val="ru-RU"/>
        </w:rPr>
        <w:t>општине</w:t>
      </w:r>
      <w:r w:rsidRPr="0040143E">
        <w:rPr>
          <w:color w:val="000000" w:themeColor="text1"/>
          <w:lang w:val="ru-RU"/>
        </w:rPr>
        <w:t xml:space="preserve"> Љубовија</w:t>
      </w:r>
    </w:p>
    <w:p w:rsidR="00B4757F" w:rsidRPr="0040143E" w:rsidRDefault="00B4757F" w:rsidP="00B4757F">
      <w:pPr>
        <w:jc w:val="both"/>
        <w:rPr>
          <w:color w:val="000000" w:themeColor="text1"/>
          <w:lang w:val="ru-RU"/>
        </w:rPr>
      </w:pPr>
      <w:r w:rsidRPr="0040143E">
        <w:rPr>
          <w:b/>
          <w:color w:val="000000" w:themeColor="text1"/>
          <w:lang w:val="ru-RU"/>
        </w:rPr>
        <w:t xml:space="preserve">Објекат: </w:t>
      </w:r>
      <w:r w:rsidRPr="0040143E">
        <w:rPr>
          <w:color w:val="000000" w:themeColor="text1"/>
          <w:lang w:val="ru-RU"/>
        </w:rPr>
        <w:t xml:space="preserve">Локални пут Доња Оровица-Раиновача на КП 3341 КО Доња Оровица </w:t>
      </w:r>
      <w:r w:rsidRPr="0040143E">
        <w:rPr>
          <w:b/>
          <w:color w:val="000000" w:themeColor="text1"/>
          <w:lang w:val="ru-RU"/>
        </w:rPr>
        <w:t>Деоница:</w:t>
      </w:r>
      <w:r w:rsidRPr="0040143E">
        <w:rPr>
          <w:color w:val="000000" w:themeColor="text1"/>
          <w:lang w:val="ru-RU"/>
        </w:rPr>
        <w:t xml:space="preserve"> Доња Оровица-Раиновача у дужини од </w:t>
      </w:r>
      <w:r w:rsidRPr="0040143E">
        <w:rPr>
          <w:color w:val="000000" w:themeColor="text1"/>
        </w:rPr>
        <w:t>L</w:t>
      </w:r>
      <w:r w:rsidRPr="0040143E">
        <w:rPr>
          <w:color w:val="000000" w:themeColor="text1"/>
          <w:lang w:val="ru-RU"/>
        </w:rPr>
        <w:t xml:space="preserve">=1840 </w:t>
      </w:r>
      <w:r w:rsidRPr="0040143E">
        <w:rPr>
          <w:color w:val="000000" w:themeColor="text1"/>
        </w:rPr>
        <w:t>m</w:t>
      </w:r>
    </w:p>
    <w:p w:rsidR="00B4757F" w:rsidRPr="0040143E" w:rsidRDefault="00B4757F" w:rsidP="00B4757F">
      <w:pPr>
        <w:spacing w:before="120" w:after="120"/>
        <w:jc w:val="both"/>
        <w:rPr>
          <w:b/>
          <w:color w:val="000000" w:themeColor="text1"/>
          <w:lang w:val="ru-RU"/>
        </w:rPr>
      </w:pPr>
      <w:r w:rsidRPr="0040143E">
        <w:rPr>
          <w:b/>
          <w:color w:val="000000" w:themeColor="text1"/>
          <w:lang w:val="ru-RU"/>
        </w:rPr>
        <w:t>Технички подаци</w:t>
      </w:r>
    </w:p>
    <w:p w:rsidR="00B4757F" w:rsidRPr="0040143E" w:rsidRDefault="00B4757F" w:rsidP="00B4757F">
      <w:pPr>
        <w:spacing w:after="120"/>
        <w:jc w:val="both"/>
        <w:rPr>
          <w:color w:val="000000" w:themeColor="text1"/>
          <w:lang w:val="ru-RU"/>
        </w:rPr>
      </w:pPr>
      <w:r w:rsidRPr="0040143E">
        <w:rPr>
          <w:color w:val="000000" w:themeColor="text1"/>
          <w:lang w:val="ru-RU"/>
        </w:rPr>
        <w:t>Постојећа саобраћајна конструкција</w:t>
      </w:r>
      <w:r w:rsidRPr="0040143E">
        <w:rPr>
          <w:color w:val="000000" w:themeColor="text1"/>
        </w:rPr>
        <w:t xml:space="preserve"> </w:t>
      </w:r>
      <w:r w:rsidRPr="0040143E">
        <w:rPr>
          <w:color w:val="000000" w:themeColor="text1"/>
          <w:lang w:val="ru-RU"/>
        </w:rPr>
        <w:t xml:space="preserve">је од БНС22 дебљине d=7,00 </w:t>
      </w:r>
      <w:r w:rsidRPr="0040143E">
        <w:rPr>
          <w:color w:val="000000" w:themeColor="text1"/>
        </w:rPr>
        <w:t>cm</w:t>
      </w:r>
      <w:r w:rsidRPr="0040143E">
        <w:rPr>
          <w:color w:val="000000" w:themeColor="text1"/>
          <w:lang w:val="ru-RU"/>
        </w:rPr>
        <w:t xml:space="preserve"> на туцаничкој подлози, урађена је пре 30 година и пропала је. </w:t>
      </w:r>
    </w:p>
    <w:p w:rsidR="00B4757F" w:rsidRPr="0040143E" w:rsidRDefault="00B4757F" w:rsidP="00B4757F">
      <w:pPr>
        <w:spacing w:after="120"/>
        <w:jc w:val="both"/>
        <w:rPr>
          <w:color w:val="000000" w:themeColor="text1"/>
          <w:lang w:val="ru-RU"/>
        </w:rPr>
      </w:pPr>
      <w:r w:rsidRPr="0040143E">
        <w:rPr>
          <w:color w:val="000000" w:themeColor="text1"/>
          <w:lang w:val="ru-RU"/>
        </w:rPr>
        <w:t>Саобраћајницу пројектовати за рачунску брзину 40</w:t>
      </w:r>
      <w:r w:rsidRPr="0040143E">
        <w:rPr>
          <w:color w:val="000000" w:themeColor="text1"/>
        </w:rPr>
        <w:t>km</w:t>
      </w:r>
      <w:r w:rsidRPr="0040143E">
        <w:rPr>
          <w:color w:val="000000" w:themeColor="text1"/>
          <w:lang w:val="ru-RU"/>
        </w:rPr>
        <w:t>/</w:t>
      </w:r>
      <w:r w:rsidRPr="0040143E">
        <w:rPr>
          <w:color w:val="000000" w:themeColor="text1"/>
        </w:rPr>
        <w:t>h</w:t>
      </w:r>
      <w:r w:rsidRPr="0040143E">
        <w:rPr>
          <w:color w:val="000000" w:themeColor="text1"/>
          <w:lang w:val="ru-RU"/>
        </w:rPr>
        <w:t>.</w:t>
      </w:r>
    </w:p>
    <w:p w:rsidR="00B4757F" w:rsidRPr="0040143E" w:rsidRDefault="00B4757F" w:rsidP="00B4757F">
      <w:pPr>
        <w:spacing w:after="120"/>
        <w:jc w:val="both"/>
        <w:rPr>
          <w:color w:val="000000" w:themeColor="text1"/>
          <w:lang w:val="ru-RU"/>
        </w:rPr>
      </w:pPr>
      <w:r w:rsidRPr="0040143E">
        <w:rPr>
          <w:color w:val="000000" w:themeColor="text1"/>
          <w:lang w:val="ru-RU"/>
        </w:rPr>
        <w:t>Ширина коловоза у правцу 3,5 метара, банкина обострано ширине 0,50</w:t>
      </w:r>
      <w:r w:rsidRPr="0040143E">
        <w:rPr>
          <w:color w:val="000000" w:themeColor="text1"/>
        </w:rPr>
        <w:t>м</w:t>
      </w:r>
      <w:r w:rsidRPr="0040143E">
        <w:rPr>
          <w:color w:val="000000" w:themeColor="text1"/>
          <w:lang w:val="ru-RU"/>
        </w:rPr>
        <w:t xml:space="preserve"> и ригол 0,5м.</w:t>
      </w:r>
    </w:p>
    <w:p w:rsidR="00B4757F" w:rsidRPr="0040143E" w:rsidRDefault="00B4757F" w:rsidP="00B4757F">
      <w:pPr>
        <w:spacing w:after="120"/>
        <w:jc w:val="both"/>
        <w:rPr>
          <w:color w:val="000000" w:themeColor="text1"/>
          <w:lang w:val="ru-RU"/>
        </w:rPr>
      </w:pPr>
      <w:r w:rsidRPr="0040143E">
        <w:rPr>
          <w:color w:val="000000" w:themeColor="text1"/>
          <w:lang w:val="ru-RU"/>
        </w:rPr>
        <w:t>Меродавно возило камион.</w:t>
      </w:r>
    </w:p>
    <w:p w:rsidR="00B4757F" w:rsidRPr="0040143E" w:rsidRDefault="00B4757F" w:rsidP="00B4757F">
      <w:pPr>
        <w:spacing w:after="120"/>
        <w:jc w:val="both"/>
        <w:rPr>
          <w:color w:val="000000" w:themeColor="text1"/>
          <w:lang w:val="ru-RU"/>
        </w:rPr>
      </w:pPr>
      <w:r w:rsidRPr="0040143E">
        <w:rPr>
          <w:color w:val="000000" w:themeColor="text1"/>
          <w:lang w:val="ru-RU"/>
        </w:rPr>
        <w:t xml:space="preserve">Нова коловозна конструкција за средње саобраћајно оптерећење. </w:t>
      </w:r>
    </w:p>
    <w:p w:rsidR="00B4757F" w:rsidRPr="0040143E" w:rsidRDefault="00B4757F" w:rsidP="00B4757F">
      <w:pPr>
        <w:pStyle w:val="ListParagraph"/>
        <w:numPr>
          <w:ilvl w:val="0"/>
          <w:numId w:val="24"/>
        </w:numPr>
        <w:suppressAutoHyphens w:val="0"/>
        <w:jc w:val="both"/>
        <w:rPr>
          <w:color w:val="000000" w:themeColor="text1"/>
        </w:rPr>
      </w:pPr>
      <w:r w:rsidRPr="0040143E">
        <w:rPr>
          <w:color w:val="000000" w:themeColor="text1"/>
        </w:rPr>
        <w:t xml:space="preserve">Туцаник 0-63.00  мм....................до </w:t>
      </w:r>
      <w:r>
        <w:rPr>
          <w:color w:val="000000" w:themeColor="text1"/>
        </w:rPr>
        <w:t>25</w:t>
      </w:r>
      <w:r w:rsidRPr="0040143E">
        <w:rPr>
          <w:color w:val="000000" w:themeColor="text1"/>
        </w:rPr>
        <w:t>,0cm</w:t>
      </w:r>
    </w:p>
    <w:p w:rsidR="00B4757F" w:rsidRPr="0040143E" w:rsidRDefault="00B4757F" w:rsidP="00B4757F">
      <w:pPr>
        <w:pStyle w:val="ListParagraph"/>
        <w:numPr>
          <w:ilvl w:val="0"/>
          <w:numId w:val="24"/>
        </w:numPr>
        <w:suppressAutoHyphens w:val="0"/>
        <w:jc w:val="both"/>
        <w:rPr>
          <w:color w:val="000000" w:themeColor="text1"/>
        </w:rPr>
      </w:pPr>
      <w:r w:rsidRPr="0040143E">
        <w:rPr>
          <w:color w:val="000000" w:themeColor="text1"/>
        </w:rPr>
        <w:t>Туцаник 0-31,50 мм....................до 15,0cm</w:t>
      </w:r>
    </w:p>
    <w:p w:rsidR="00B4757F" w:rsidRPr="0040143E" w:rsidRDefault="00B4757F" w:rsidP="00B4757F">
      <w:pPr>
        <w:pStyle w:val="ListParagraph"/>
        <w:numPr>
          <w:ilvl w:val="0"/>
          <w:numId w:val="24"/>
        </w:numPr>
        <w:suppressAutoHyphens w:val="0"/>
        <w:jc w:val="both"/>
        <w:rPr>
          <w:color w:val="000000" w:themeColor="text1"/>
        </w:rPr>
      </w:pPr>
      <w:r w:rsidRPr="0040143E">
        <w:rPr>
          <w:color w:val="000000" w:themeColor="text1"/>
        </w:rPr>
        <w:lastRenderedPageBreak/>
        <w:t xml:space="preserve"> БНС 22.......................................</w:t>
      </w:r>
      <w:r>
        <w:rPr>
          <w:color w:val="000000" w:themeColor="text1"/>
        </w:rPr>
        <w:t>.</w:t>
      </w:r>
      <w:r w:rsidRPr="0040143E">
        <w:rPr>
          <w:color w:val="000000" w:themeColor="text1"/>
        </w:rPr>
        <w:t xml:space="preserve">d=7,0 cm      </w:t>
      </w:r>
    </w:p>
    <w:p w:rsidR="00B4757F" w:rsidRPr="0040143E" w:rsidRDefault="00B4757F" w:rsidP="00B4757F">
      <w:pPr>
        <w:spacing w:before="120" w:after="120"/>
        <w:jc w:val="both"/>
        <w:rPr>
          <w:color w:val="000000" w:themeColor="text1"/>
          <w:lang w:val="ru-RU"/>
        </w:rPr>
      </w:pPr>
      <w:r w:rsidRPr="0040143E">
        <w:rPr>
          <w:color w:val="000000" w:themeColor="text1"/>
          <w:lang w:val="ru-RU"/>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p>
    <w:p w:rsidR="00B4757F" w:rsidRPr="0040143E" w:rsidRDefault="00B4757F" w:rsidP="00B4757F">
      <w:pPr>
        <w:spacing w:after="120"/>
        <w:jc w:val="both"/>
        <w:rPr>
          <w:color w:val="000000" w:themeColor="text1"/>
          <w:lang w:val="ru-RU"/>
        </w:rPr>
      </w:pPr>
      <w:r w:rsidRPr="0040143E">
        <w:rPr>
          <w:color w:val="000000" w:themeColor="text1"/>
          <w:lang w:val="ru-RU"/>
        </w:rPr>
        <w:t>Одводњавање атмосферских вода са коловозних површина омогућити попречним и подужним падовима  преко банкине до канала и даље до природног реципијента.</w:t>
      </w:r>
    </w:p>
    <w:p w:rsidR="00B4757F" w:rsidRPr="0040143E" w:rsidRDefault="00B4757F" w:rsidP="00B4757F">
      <w:pPr>
        <w:spacing w:after="120"/>
        <w:jc w:val="both"/>
        <w:rPr>
          <w:color w:val="000000" w:themeColor="text1"/>
          <w:lang w:val="ru-RU"/>
        </w:rPr>
      </w:pPr>
      <w:r w:rsidRPr="0040143E">
        <w:rPr>
          <w:color w:val="000000" w:themeColor="text1"/>
          <w:lang w:val="ru-RU"/>
        </w:rPr>
        <w:t>Приликом израде пројекта, придржавати се свих важећих прописа и норматива за ову врсту грађевинских објеката.</w:t>
      </w:r>
    </w:p>
    <w:p w:rsidR="00B4757F" w:rsidRPr="0040143E" w:rsidRDefault="00B4757F" w:rsidP="00B4757F">
      <w:pPr>
        <w:pStyle w:val="Title"/>
        <w:spacing w:after="120"/>
        <w:jc w:val="both"/>
        <w:rPr>
          <w:rFonts w:ascii="Times New Roman" w:hAnsi="Times New Roman"/>
          <w:b w:val="0"/>
          <w:color w:val="000000" w:themeColor="text1"/>
          <w:szCs w:val="24"/>
        </w:rPr>
      </w:pPr>
      <w:r w:rsidRPr="0040143E">
        <w:rPr>
          <w:rFonts w:ascii="Times New Roman" w:hAnsi="Times New Roman"/>
          <w:b w:val="0"/>
          <w:color w:val="000000" w:themeColor="text1"/>
          <w:szCs w:val="24"/>
          <w:lang w:val="sr-Latn-CS"/>
        </w:rPr>
        <w:t xml:space="preserve">Пројектна документација треба да буде израђена од стране пројектаната са лиценцама: </w:t>
      </w:r>
      <w:r w:rsidR="006E458D">
        <w:rPr>
          <w:rFonts w:ascii="Times New Roman" w:hAnsi="Times New Roman"/>
          <w:b w:val="0"/>
          <w:color w:val="000000" w:themeColor="text1"/>
          <w:szCs w:val="24"/>
        </w:rPr>
        <w:t xml:space="preserve">312 или </w:t>
      </w:r>
      <w:r w:rsidRPr="0040143E">
        <w:rPr>
          <w:rFonts w:ascii="Times New Roman" w:hAnsi="Times New Roman"/>
          <w:b w:val="0"/>
          <w:color w:val="000000" w:themeColor="text1"/>
          <w:szCs w:val="24"/>
          <w:lang w:val="sr-Latn-CS"/>
        </w:rPr>
        <w:t>315</w:t>
      </w:r>
      <w:r w:rsidR="003A36AB">
        <w:rPr>
          <w:rFonts w:ascii="Times New Roman" w:hAnsi="Times New Roman"/>
          <w:b w:val="0"/>
          <w:color w:val="000000" w:themeColor="text1"/>
          <w:szCs w:val="24"/>
        </w:rPr>
        <w:t xml:space="preserve"> или 318</w:t>
      </w:r>
      <w:r w:rsidRPr="0040143E">
        <w:rPr>
          <w:rFonts w:ascii="Times New Roman" w:hAnsi="Times New Roman"/>
          <w:b w:val="0"/>
          <w:color w:val="000000" w:themeColor="text1"/>
          <w:szCs w:val="24"/>
        </w:rPr>
        <w:t xml:space="preserve"> </w:t>
      </w:r>
      <w:r w:rsidRPr="003A36AB">
        <w:rPr>
          <w:rFonts w:ascii="Times New Roman" w:hAnsi="Times New Roman"/>
          <w:color w:val="000000" w:themeColor="text1"/>
          <w:szCs w:val="24"/>
        </w:rPr>
        <w:t>и</w:t>
      </w:r>
      <w:r w:rsidRPr="0040143E">
        <w:rPr>
          <w:rFonts w:ascii="Times New Roman" w:hAnsi="Times New Roman"/>
          <w:b w:val="0"/>
          <w:color w:val="000000" w:themeColor="text1"/>
          <w:szCs w:val="24"/>
        </w:rPr>
        <w:t xml:space="preserve"> </w:t>
      </w:r>
      <w:r w:rsidRPr="0040143E">
        <w:rPr>
          <w:rFonts w:ascii="Times New Roman" w:hAnsi="Times New Roman"/>
          <w:b w:val="0"/>
          <w:color w:val="000000" w:themeColor="text1"/>
          <w:szCs w:val="24"/>
          <w:lang w:val="sr-Latn-CS"/>
        </w:rPr>
        <w:t>370.</w:t>
      </w:r>
    </w:p>
    <w:p w:rsidR="00B4757F" w:rsidRPr="0040143E" w:rsidRDefault="00B4757F" w:rsidP="00B4757F">
      <w:pPr>
        <w:pStyle w:val="Title"/>
        <w:spacing w:after="120"/>
        <w:jc w:val="both"/>
        <w:rPr>
          <w:rFonts w:ascii="Times New Roman" w:hAnsi="Times New Roman"/>
          <w:b w:val="0"/>
          <w:color w:val="000000" w:themeColor="text1"/>
          <w:szCs w:val="24"/>
        </w:rPr>
      </w:pPr>
      <w:r w:rsidRPr="0040143E">
        <w:rPr>
          <w:rFonts w:ascii="Times New Roman" w:hAnsi="Times New Roman"/>
          <w:b w:val="0"/>
          <w:color w:val="000000" w:themeColor="text1"/>
          <w:szCs w:val="24"/>
          <w:lang w:val="sr-Latn-CS"/>
        </w:rPr>
        <w:t>Обим пројектне документације и рокови за достављање у календарским данима:</w:t>
      </w:r>
    </w:p>
    <w:p w:rsidR="00B4757F" w:rsidRPr="0040143E" w:rsidRDefault="00B4757F" w:rsidP="00B4757F">
      <w:pPr>
        <w:suppressAutoHyphens w:val="0"/>
        <w:autoSpaceDE w:val="0"/>
        <w:autoSpaceDN w:val="0"/>
        <w:adjustRightInd w:val="0"/>
        <w:spacing w:after="120"/>
        <w:jc w:val="both"/>
        <w:rPr>
          <w:rFonts w:eastAsia="Calibri"/>
          <w:color w:val="000000" w:themeColor="text1"/>
          <w:lang w:val="ru-RU" w:eastAsia="en-US"/>
        </w:rPr>
      </w:pPr>
      <w:r>
        <w:rPr>
          <w:color w:val="000000" w:themeColor="text1"/>
          <w:lang w:val="ru-RU"/>
        </w:rPr>
        <w:t>Радови на појачаном</w:t>
      </w:r>
      <w:r w:rsidRPr="0040143E">
        <w:rPr>
          <w:color w:val="000000" w:themeColor="text1"/>
          <w:lang w:val="ru-RU"/>
        </w:rPr>
        <w:t xml:space="preserve"> одржавању јавног пута на ојачању коловозне конструкције подразумевају </w:t>
      </w:r>
      <w:r w:rsidRPr="0040143E">
        <w:rPr>
          <w:rFonts w:eastAsia="Calibri"/>
          <w:color w:val="000000" w:themeColor="text1"/>
          <w:lang w:val="ru-RU" w:eastAsia="en-US"/>
        </w:rPr>
        <w:t>техничку документацију која се израђује у складу са Законом о јавним путевима, члан 59. (Сл. гласник РС бр.101/05, 123/07, 101/11, 93/12, 104/13), техничким прописима и стандардима и која садржи: општи део, пројектни задатак, технички опис, ситуациони план, уздужни профил, попречне профиле, детаље потребне за извођење радова, пројекат саобраћајне сигнализације и опреме, опис радова са предмером и предрачуном, пројекат регулисања саобраћаја за време извођења радова и техничку контролу техничке документације</w:t>
      </w:r>
    </w:p>
    <w:p w:rsidR="00B4757F" w:rsidRPr="0040143E" w:rsidRDefault="00B4757F" w:rsidP="00B4757F">
      <w:pPr>
        <w:suppressAutoHyphens w:val="0"/>
        <w:autoSpaceDE w:val="0"/>
        <w:autoSpaceDN w:val="0"/>
        <w:adjustRightInd w:val="0"/>
        <w:spacing w:after="120"/>
        <w:jc w:val="both"/>
        <w:rPr>
          <w:color w:val="000000" w:themeColor="text1"/>
          <w:lang w:val="ru-RU"/>
        </w:rPr>
      </w:pPr>
      <w:r w:rsidRPr="0040143E">
        <w:rPr>
          <w:rFonts w:eastAsia="Calibri"/>
          <w:color w:val="000000" w:themeColor="text1"/>
          <w:lang w:val="ru-RU" w:eastAsia="en-US"/>
        </w:rPr>
        <w:t>Рок за достављање напред наве</w:t>
      </w:r>
      <w:r>
        <w:rPr>
          <w:rFonts w:eastAsia="Calibri"/>
          <w:color w:val="000000" w:themeColor="text1"/>
          <w:lang w:val="ru-RU" w:eastAsia="en-US"/>
        </w:rPr>
        <w:t xml:space="preserve">дене техничке документације је </w:t>
      </w:r>
      <w:r>
        <w:rPr>
          <w:rFonts w:eastAsia="Calibri"/>
          <w:color w:val="000000" w:themeColor="text1"/>
          <w:lang w:val="en-US" w:eastAsia="en-US"/>
        </w:rPr>
        <w:t>1</w:t>
      </w:r>
      <w:r>
        <w:rPr>
          <w:rFonts w:eastAsia="Calibri"/>
          <w:color w:val="000000" w:themeColor="text1"/>
          <w:lang w:val="ru-RU" w:eastAsia="en-US"/>
        </w:rPr>
        <w:t xml:space="preserve">0 календарских дана и то у </w:t>
      </w:r>
      <w:r>
        <w:rPr>
          <w:rFonts w:eastAsia="Calibri"/>
          <w:color w:val="000000" w:themeColor="text1"/>
          <w:lang w:val="en-US" w:eastAsia="en-US"/>
        </w:rPr>
        <w:t>4</w:t>
      </w:r>
      <w:r w:rsidRPr="0040143E">
        <w:rPr>
          <w:rFonts w:eastAsia="Calibri"/>
          <w:color w:val="000000" w:themeColor="text1"/>
          <w:lang w:val="ru-RU" w:eastAsia="en-US"/>
        </w:rPr>
        <w:t xml:space="preserve"> штампана и оверена примерка, и </w:t>
      </w:r>
      <w:r w:rsidRPr="0040143E">
        <w:rPr>
          <w:color w:val="000000" w:themeColor="text1"/>
          <w:lang w:val="ru-RU"/>
        </w:rPr>
        <w:t xml:space="preserve">у дигиталној верзији на </w:t>
      </w:r>
      <w:r w:rsidRPr="0040143E">
        <w:rPr>
          <w:color w:val="000000" w:themeColor="text1"/>
        </w:rPr>
        <w:t>CD</w:t>
      </w:r>
      <w:r w:rsidRPr="0040143E">
        <w:rPr>
          <w:color w:val="000000" w:themeColor="text1"/>
          <w:lang w:val="ru-RU"/>
        </w:rPr>
        <w:t>-у. Рок почиње да тече од дана достављања геодетске подлоге.</w:t>
      </w:r>
    </w:p>
    <w:p w:rsidR="00B4757F" w:rsidRPr="0040143E" w:rsidRDefault="00B4757F" w:rsidP="00B4757F">
      <w:pPr>
        <w:jc w:val="both"/>
        <w:rPr>
          <w:color w:val="000000" w:themeColor="text1"/>
          <w:lang w:val="ru-RU"/>
        </w:rPr>
      </w:pPr>
      <w:r w:rsidRPr="0040143E">
        <w:rPr>
          <w:color w:val="000000" w:themeColor="text1"/>
          <w:lang w:val="sr-Cyrl-CS"/>
        </w:rPr>
        <w:t>Геодетску подлогу обезбеђује Инвеститор.</w:t>
      </w:r>
      <w:r w:rsidRPr="0040143E">
        <w:rPr>
          <w:color w:val="000000" w:themeColor="text1"/>
          <w:lang w:val="ru-RU"/>
        </w:rPr>
        <w:t xml:space="preserve"> </w:t>
      </w:r>
    </w:p>
    <w:p w:rsidR="00E25AEC" w:rsidRPr="00BC2ABB" w:rsidRDefault="00E25AEC" w:rsidP="00E25AEC">
      <w:pPr>
        <w:jc w:val="both"/>
        <w:rPr>
          <w:b/>
          <w:lang w:val="ru-RU"/>
        </w:rPr>
      </w:pPr>
    </w:p>
    <w:p w:rsidR="00B4757F" w:rsidRDefault="00B4757F" w:rsidP="00E25AEC">
      <w:pPr>
        <w:jc w:val="both"/>
        <w:rPr>
          <w:b/>
          <w:lang w:val="en-US"/>
        </w:rPr>
      </w:pPr>
    </w:p>
    <w:p w:rsidR="00E25AEC" w:rsidRDefault="00E25AEC" w:rsidP="00E25AEC">
      <w:pPr>
        <w:jc w:val="both"/>
        <w:rPr>
          <w:b/>
          <w:lang w:val="ru-RU"/>
        </w:rPr>
      </w:pPr>
      <w:r w:rsidRPr="00BC2ABB">
        <w:rPr>
          <w:lang w:val="ru-RU"/>
        </w:rPr>
        <w:tab/>
      </w:r>
      <w:r w:rsidRPr="00BC2ABB">
        <w:rPr>
          <w:lang w:val="ru-RU"/>
        </w:rPr>
        <w:tab/>
      </w:r>
      <w:r w:rsidRPr="00BC2ABB">
        <w:rPr>
          <w:lang w:val="ru-RU"/>
        </w:rPr>
        <w:tab/>
      </w:r>
    </w:p>
    <w:p w:rsidR="003D578F" w:rsidRPr="004F1973" w:rsidRDefault="00E25AEC" w:rsidP="001F1D3F">
      <w:pPr>
        <w:jc w:val="center"/>
        <w:rPr>
          <w:b/>
        </w:rPr>
      </w:pPr>
      <w:r>
        <w:t xml:space="preserve"> </w:t>
      </w:r>
      <w:r w:rsidR="00B4757F" w:rsidRPr="004F1973">
        <w:rPr>
          <w:b/>
        </w:rPr>
        <w:t>ОПШТИНСКА УПРАВА ОПШТИНЕ</w:t>
      </w:r>
      <w:r w:rsidR="001F1D3F" w:rsidRPr="004F1973">
        <w:rPr>
          <w:b/>
        </w:rPr>
        <w:t xml:space="preserve"> ЉУБОВИЈА</w:t>
      </w:r>
    </w:p>
    <w:p w:rsidR="00B4757F" w:rsidRDefault="00B4757F" w:rsidP="001F1D3F">
      <w:pPr>
        <w:jc w:val="center"/>
      </w:pPr>
    </w:p>
    <w:p w:rsidR="00B4757F" w:rsidRPr="00B4757F" w:rsidRDefault="00B4757F" w:rsidP="001F1D3F">
      <w:pPr>
        <w:jc w:val="center"/>
      </w:pPr>
    </w:p>
    <w:p w:rsidR="001F1D3F" w:rsidRPr="00B4757F" w:rsidRDefault="00B4757F" w:rsidP="001F1D3F">
      <w:pPr>
        <w:jc w:val="center"/>
      </w:pPr>
      <w:r>
        <w:t xml:space="preserve">                                                                                                            НАЧЕЛНИК</w:t>
      </w:r>
    </w:p>
    <w:p w:rsidR="001F1D3F" w:rsidRPr="00B4757F" w:rsidRDefault="001F1D3F" w:rsidP="001F1D3F">
      <w:pPr>
        <w:jc w:val="center"/>
      </w:pPr>
      <w:r>
        <w:t xml:space="preserve">                                                                                          </w:t>
      </w:r>
      <w:r w:rsidR="00B4757F">
        <w:t xml:space="preserve">                 ОПШТИНСКЕ УПРАВЕ</w:t>
      </w:r>
    </w:p>
    <w:p w:rsidR="001F1D3F" w:rsidRPr="00E25AEC" w:rsidRDefault="001F1D3F" w:rsidP="001F1D3F">
      <w:pPr>
        <w:jc w:val="center"/>
      </w:pPr>
      <w:r>
        <w:t xml:space="preserve">                                                                                                      </w:t>
      </w:r>
      <w:r w:rsidR="00E25AEC">
        <w:t xml:space="preserve">    </w:t>
      </w:r>
      <w:r w:rsidR="00B4757F">
        <w:t xml:space="preserve">   </w:t>
      </w:r>
      <w:r w:rsidR="00E25AEC">
        <w:t>Милован Ковачевић</w:t>
      </w:r>
    </w:p>
    <w:p w:rsidR="003D578F" w:rsidRDefault="003D578F" w:rsidP="00843FFE">
      <w:pPr>
        <w:jc w:val="both"/>
      </w:pPr>
    </w:p>
    <w:p w:rsidR="009152D9" w:rsidRDefault="009152D9" w:rsidP="00843FFE">
      <w:pPr>
        <w:jc w:val="both"/>
      </w:pPr>
    </w:p>
    <w:p w:rsidR="00A0162B" w:rsidRDefault="00A0162B" w:rsidP="00843FFE">
      <w:pPr>
        <w:jc w:val="both"/>
      </w:pPr>
    </w:p>
    <w:p w:rsidR="00A0162B" w:rsidRPr="00A0162B" w:rsidRDefault="00A0162B" w:rsidP="00843FFE">
      <w:pPr>
        <w:jc w:val="both"/>
      </w:pPr>
    </w:p>
    <w:p w:rsidR="009152D9" w:rsidRDefault="009152D9" w:rsidP="00843FFE">
      <w:pPr>
        <w:jc w:val="both"/>
      </w:pPr>
    </w:p>
    <w:p w:rsidR="009152D9" w:rsidRDefault="009152D9" w:rsidP="00843FFE">
      <w:pPr>
        <w:jc w:val="both"/>
      </w:pPr>
    </w:p>
    <w:p w:rsidR="009152D9" w:rsidRDefault="009152D9" w:rsidP="00843FFE">
      <w:pPr>
        <w:jc w:val="both"/>
      </w:pPr>
    </w:p>
    <w:p w:rsidR="004F1973" w:rsidRPr="004F1973" w:rsidRDefault="004F1973" w:rsidP="00843FFE">
      <w:pPr>
        <w:jc w:val="both"/>
      </w:pPr>
    </w:p>
    <w:p w:rsidR="009152D9" w:rsidRDefault="009152D9" w:rsidP="00843FFE">
      <w:pPr>
        <w:jc w:val="both"/>
      </w:pPr>
    </w:p>
    <w:tbl>
      <w:tblPr>
        <w:tblW w:w="9495" w:type="dxa"/>
        <w:tblLayout w:type="fixed"/>
        <w:tblLook w:val="04A0"/>
      </w:tblPr>
      <w:tblGrid>
        <w:gridCol w:w="4138"/>
        <w:gridCol w:w="5357"/>
      </w:tblGrid>
      <w:tr w:rsidR="004A35C9" w:rsidRPr="004A35C9" w:rsidTr="00BD0326">
        <w:trPr>
          <w:trHeight w:val="568"/>
        </w:trPr>
        <w:tc>
          <w:tcPr>
            <w:tcW w:w="4138" w:type="dxa"/>
          </w:tcPr>
          <w:p w:rsidR="002178BB" w:rsidRPr="004A35C9" w:rsidRDefault="002178BB">
            <w:pPr>
              <w:rPr>
                <w:lang w:val="ru-RU"/>
              </w:rPr>
            </w:pPr>
          </w:p>
        </w:tc>
        <w:tc>
          <w:tcPr>
            <w:tcW w:w="5357" w:type="dxa"/>
            <w:hideMark/>
          </w:tcPr>
          <w:p w:rsidR="004A35C9" w:rsidRPr="004A35C9" w:rsidRDefault="004A35C9">
            <w:pPr>
              <w:rPr>
                <w:lang w:val="ru-RU"/>
              </w:rPr>
            </w:pPr>
            <w:r w:rsidRPr="004A35C9">
              <w:t xml:space="preserve"> </w:t>
            </w:r>
          </w:p>
        </w:tc>
      </w:tr>
    </w:tbl>
    <w:p w:rsidR="00CB5662" w:rsidRPr="009C2E1A" w:rsidRDefault="00F070A5" w:rsidP="00680603">
      <w:pPr>
        <w:jc w:val="both"/>
        <w:rPr>
          <w:sz w:val="28"/>
          <w:szCs w:val="28"/>
          <w:u w:val="single"/>
          <w:lang w:val="sr-Cyrl-CS"/>
        </w:rPr>
      </w:pPr>
      <w:r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3156B5" w:rsidRDefault="003156B5" w:rsidP="00184450">
      <w:pPr>
        <w:pStyle w:val="Default"/>
        <w:ind w:right="4"/>
        <w:jc w:val="both"/>
        <w:rPr>
          <w:rFonts w:ascii="Times New Roman" w:hAnsi="Times New Roman"/>
          <w:color w:val="auto"/>
          <w:lang w:val="sr-Cyrl-CS"/>
        </w:rPr>
      </w:pPr>
    </w:p>
    <w:p w:rsidR="00E82A96" w:rsidRPr="002503F3" w:rsidRDefault="00172E60" w:rsidP="00E82A96">
      <w:pPr>
        <w:pStyle w:val="Default"/>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t xml:space="preserve">Додатни услови </w:t>
      </w:r>
    </w:p>
    <w:p w:rsidR="00E82A96" w:rsidRDefault="00E82A96" w:rsidP="00E82A96">
      <w:pPr>
        <w:pStyle w:val="Default"/>
        <w:ind w:right="4"/>
        <w:jc w:val="both"/>
        <w:rPr>
          <w:rFonts w:ascii="Times New Roman" w:hAnsi="Times New Roman"/>
          <w:color w:val="auto"/>
          <w:lang w:val="sr-Cyrl-CS"/>
        </w:rPr>
      </w:pPr>
    </w:p>
    <w:p w:rsidR="00E82A96" w:rsidRPr="002D0584" w:rsidRDefault="00E82A96" w:rsidP="00E82A96">
      <w:pPr>
        <w:pStyle w:val="Default"/>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sidR="009766BE">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E82A96" w:rsidRPr="002D0584"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2D0584">
        <w:rPr>
          <w:lang w:val="sr-Cyrl-CS"/>
        </w:rPr>
        <w:t>Да располаже неопходним пословним капацитетом:</w:t>
      </w:r>
    </w:p>
    <w:p w:rsidR="00E82A96" w:rsidRPr="002D0584" w:rsidRDefault="001A3296" w:rsidP="00E82A96">
      <w:pPr>
        <w:pStyle w:val="Default"/>
        <w:ind w:right="4" w:firstLine="720"/>
        <w:jc w:val="both"/>
        <w:rPr>
          <w:rFonts w:ascii="Times New Roman" w:hAnsi="Times New Roman"/>
          <w:lang w:val="sr-Cyrl-CS"/>
        </w:rPr>
      </w:pPr>
      <w:r>
        <w:rPr>
          <w:rFonts w:ascii="Times New Roman" w:hAnsi="Times New Roman"/>
          <w:lang w:val="sr-Cyrl-CS"/>
        </w:rPr>
        <w:t xml:space="preserve">- </w:t>
      </w:r>
      <w:r w:rsidR="00E82A96" w:rsidRPr="002D0584">
        <w:rPr>
          <w:rFonts w:ascii="Times New Roman" w:hAnsi="Times New Roman"/>
          <w:lang w:val="sr-Cyrl-CS"/>
        </w:rPr>
        <w:t xml:space="preserve"> да је у претходне 3 године (период од три године до објављивања позива за подношење понуда на Порталу јавних набавки) вршио услуге</w:t>
      </w:r>
      <w:r w:rsidR="00E82A96" w:rsidRPr="002D0584">
        <w:rPr>
          <w:rFonts w:ascii="Times New Roman" w:hAnsi="Times New Roman"/>
          <w:bCs/>
        </w:rPr>
        <w:t xml:space="preserve"> </w:t>
      </w:r>
      <w:r w:rsidR="002D61C7">
        <w:rPr>
          <w:rFonts w:ascii="Times New Roman" w:hAnsi="Times New Roman"/>
          <w:bCs/>
        </w:rPr>
        <w:t>израде пројеката</w:t>
      </w:r>
      <w:r w:rsidR="00BB6F97">
        <w:rPr>
          <w:rFonts w:ascii="Times New Roman" w:hAnsi="Times New Roman"/>
          <w:bCs/>
        </w:rPr>
        <w:t xml:space="preserve"> изградње, реконструкције или рехабилитације објеката нискоградње</w:t>
      </w:r>
      <w:r w:rsidR="00E82A96" w:rsidRPr="002D0584">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A0162B">
        <w:rPr>
          <w:rFonts w:ascii="Times New Roman" w:hAnsi="Times New Roman"/>
          <w:lang w:val="sr-Cyrl-CS"/>
        </w:rPr>
        <w:t>400</w:t>
      </w:r>
      <w:r w:rsidR="008F19CE" w:rsidRPr="008F19CE">
        <w:rPr>
          <w:rFonts w:ascii="Times New Roman" w:hAnsi="Times New Roman"/>
          <w:lang w:val="sr-Cyrl-CS"/>
        </w:rPr>
        <w:t>.000,00</w:t>
      </w:r>
      <w:r w:rsidR="00E82A96" w:rsidRPr="002D0584">
        <w:rPr>
          <w:rFonts w:ascii="Times New Roman" w:hAnsi="Times New Roman"/>
          <w:lang w:val="sr-Cyrl-CS"/>
        </w:rPr>
        <w:t xml:space="preserve"> без ПДВ-а;</w:t>
      </w:r>
    </w:p>
    <w:p w:rsidR="00E82A96" w:rsidRPr="002D0584" w:rsidRDefault="00E82A96" w:rsidP="00067A78">
      <w:pPr>
        <w:pStyle w:val="Default"/>
        <w:numPr>
          <w:ilvl w:val="0"/>
          <w:numId w:val="23"/>
        </w:numPr>
        <w:ind w:left="990" w:right="4"/>
        <w:jc w:val="both"/>
        <w:rPr>
          <w:rFonts w:ascii="Times New Roman" w:hAnsi="Times New Roman"/>
          <w:lang w:val="sr-Cyrl-CS"/>
        </w:rPr>
      </w:pPr>
      <w:r w:rsidRPr="002D0584">
        <w:rPr>
          <w:rFonts w:ascii="Times New Roman" w:hAnsi="Times New Roman"/>
          <w:lang w:val="sr-Cyrl-CS"/>
        </w:rPr>
        <w:t>Да располаже довољним кадровским капацитетом:</w:t>
      </w:r>
    </w:p>
    <w:p w:rsidR="006C5B0A" w:rsidRPr="002D0584" w:rsidRDefault="001A3296" w:rsidP="006C5B0A">
      <w:pPr>
        <w:pStyle w:val="Header"/>
        <w:tabs>
          <w:tab w:val="clear" w:pos="4536"/>
        </w:tabs>
        <w:suppressAutoHyphens w:val="0"/>
        <w:ind w:firstLine="720"/>
        <w:jc w:val="both"/>
        <w:rPr>
          <w:lang w:val="sr-Cyrl-CS"/>
        </w:rPr>
      </w:pPr>
      <w:r>
        <w:rPr>
          <w:lang w:val="sr-Cyrl-CS"/>
        </w:rPr>
        <w:t xml:space="preserve">- </w:t>
      </w:r>
      <w:r w:rsidR="00E82A96" w:rsidRPr="002D0584">
        <w:rPr>
          <w:lang w:val="sr-Cyrl-CS"/>
        </w:rPr>
        <w:t xml:space="preserve"> </w:t>
      </w:r>
      <w:r w:rsidR="00E71F0F">
        <w:rPr>
          <w:lang w:val="sr-Cyrl-CS"/>
        </w:rPr>
        <w:t>да има запослена или ангажована</w:t>
      </w:r>
      <w:r w:rsidR="00E04875">
        <w:rPr>
          <w:lang w:val="sr-Cyrl-CS"/>
        </w:rPr>
        <w:t xml:space="preserve"> </w:t>
      </w:r>
      <w:r w:rsidR="00E71F0F">
        <w:rPr>
          <w:lang w:val="sr-Cyrl-CS"/>
        </w:rPr>
        <w:t>лица</w:t>
      </w:r>
      <w:r w:rsidR="00950311">
        <w:rPr>
          <w:lang w:val="sr-Cyrl-CS"/>
        </w:rPr>
        <w:t>, н</w:t>
      </w:r>
      <w:r w:rsidR="00E71F0F">
        <w:rPr>
          <w:lang w:val="sr-Cyrl-CS"/>
        </w:rPr>
        <w:t>осиоце</w:t>
      </w:r>
      <w:r w:rsidR="00950311">
        <w:rPr>
          <w:lang w:val="sr-Cyrl-CS"/>
        </w:rPr>
        <w:t xml:space="preserve"> </w:t>
      </w:r>
      <w:r w:rsidR="00E04875">
        <w:rPr>
          <w:lang w:val="sr-Cyrl-CS"/>
        </w:rPr>
        <w:t>лиценце</w:t>
      </w:r>
      <w:r w:rsidR="00E71F0F">
        <w:rPr>
          <w:lang w:val="sr-Cyrl-CS"/>
        </w:rPr>
        <w:t>:</w:t>
      </w:r>
      <w:r w:rsidR="00E04875">
        <w:rPr>
          <w:lang w:val="sr-Cyrl-CS"/>
        </w:rPr>
        <w:t xml:space="preserve"> </w:t>
      </w:r>
      <w:r w:rsidR="00EB7D6F">
        <w:rPr>
          <w:lang w:val="sr-Cyrl-CS"/>
        </w:rPr>
        <w:t xml:space="preserve">312 или </w:t>
      </w:r>
      <w:r w:rsidR="00E71F0F">
        <w:rPr>
          <w:lang w:val="sr-Cyrl-CS"/>
        </w:rPr>
        <w:t>315</w:t>
      </w:r>
      <w:r w:rsidR="000B51E0">
        <w:rPr>
          <w:lang w:val="sr-Cyrl-CS"/>
        </w:rPr>
        <w:t xml:space="preserve"> или 318</w:t>
      </w:r>
      <w:r w:rsidR="00E71F0F">
        <w:rPr>
          <w:lang w:val="sr-Cyrl-CS"/>
        </w:rPr>
        <w:t xml:space="preserve"> </w:t>
      </w:r>
      <w:r w:rsidR="00E71F0F" w:rsidRPr="00EB7D6F">
        <w:rPr>
          <w:b/>
          <w:lang w:val="sr-Cyrl-CS"/>
        </w:rPr>
        <w:t>и</w:t>
      </w:r>
      <w:r w:rsidR="00E71F0F">
        <w:rPr>
          <w:lang w:val="sr-Cyrl-CS"/>
        </w:rPr>
        <w:t xml:space="preserve"> 370.</w:t>
      </w:r>
    </w:p>
    <w:p w:rsidR="00413E16" w:rsidRPr="002D0584" w:rsidRDefault="00413E16" w:rsidP="00F37458">
      <w:pPr>
        <w:pStyle w:val="Default"/>
        <w:ind w:right="4" w:firstLine="720"/>
        <w:jc w:val="both"/>
        <w:rPr>
          <w:rFonts w:ascii="Times New Roman" w:hAnsi="Times New Roman"/>
          <w:color w:val="auto"/>
          <w:lang w:val="sr-Cyrl-CS"/>
        </w:rPr>
      </w:pPr>
    </w:p>
    <w:p w:rsidR="00BD5C3C" w:rsidRPr="00BD5C3C" w:rsidRDefault="0024050F" w:rsidP="00287593">
      <w:pPr>
        <w:pStyle w:val="Default"/>
        <w:spacing w:after="120"/>
        <w:ind w:right="4"/>
        <w:jc w:val="both"/>
        <w:rPr>
          <w:rFonts w:ascii="Times New Roman" w:hAnsi="Times New Roman"/>
          <w:b/>
          <w:i/>
          <w:color w:val="auto"/>
          <w:u w:val="single"/>
          <w:lang w:val="sr-Cyrl-CS"/>
        </w:rPr>
      </w:pPr>
      <w:r w:rsidRPr="0024050F">
        <w:rPr>
          <w:rFonts w:ascii="Times New Roman" w:hAnsi="Times New Roman"/>
          <w:b/>
          <w:i/>
          <w:color w:val="auto"/>
          <w:lang w:val="sr-Cyrl-CS"/>
        </w:rPr>
        <w:t xml:space="preserve">         </w:t>
      </w:r>
      <w:r w:rsidR="00BD5C3C" w:rsidRPr="00BD5C3C">
        <w:rPr>
          <w:rFonts w:ascii="Times New Roman" w:hAnsi="Times New Roman"/>
          <w:b/>
          <w:i/>
          <w:color w:val="auto"/>
          <w:u w:val="single"/>
          <w:lang w:val="sr-Cyrl-CS"/>
        </w:rPr>
        <w:t>Обилазак локације</w:t>
      </w:r>
      <w:r w:rsidR="00287593">
        <w:rPr>
          <w:rFonts w:ascii="Times New Roman" w:hAnsi="Times New Roman"/>
          <w:b/>
          <w:i/>
          <w:color w:val="auto"/>
          <w:u w:val="single"/>
          <w:lang w:val="sr-Cyrl-CS"/>
        </w:rPr>
        <w:t xml:space="preserve"> </w:t>
      </w:r>
    </w:p>
    <w:p w:rsidR="00D56967" w:rsidRPr="00C621A0" w:rsidRDefault="005575D0" w:rsidP="00C621A0">
      <w:pPr>
        <w:pStyle w:val="Default"/>
        <w:ind w:right="4" w:firstLine="720"/>
        <w:jc w:val="both"/>
        <w:rPr>
          <w:rFonts w:ascii="Times New Roman" w:hAnsi="Times New Roman"/>
          <w:iCs/>
          <w:lang w:val="sr-Cyrl-CS"/>
        </w:rPr>
      </w:pPr>
      <w:r w:rsidRPr="00C621A0">
        <w:rPr>
          <w:rFonts w:ascii="Times New Roman" w:hAnsi="Times New Roman"/>
          <w:iCs/>
        </w:rPr>
        <w:t xml:space="preserve">Понуђачи могу </w:t>
      </w:r>
      <w:r w:rsidRPr="00C621A0">
        <w:rPr>
          <w:rFonts w:ascii="Times New Roman" w:hAnsi="Times New Roman"/>
          <w:iCs/>
          <w:lang w:val="sr-Cyrl-CS"/>
        </w:rPr>
        <w:t>извршити обилазак</w:t>
      </w:r>
      <w:r w:rsidRPr="00C621A0">
        <w:rPr>
          <w:rFonts w:ascii="Times New Roman" w:hAnsi="Times New Roman"/>
          <w:iCs/>
        </w:rPr>
        <w:t xml:space="preserve"> локациј</w:t>
      </w:r>
      <w:r w:rsidR="0012043F" w:rsidRPr="00C621A0">
        <w:rPr>
          <w:rFonts w:ascii="Times New Roman" w:hAnsi="Times New Roman"/>
          <w:iCs/>
          <w:lang w:val="sr-Cyrl-CS"/>
        </w:rPr>
        <w:t>е</w:t>
      </w:r>
      <w:r w:rsidR="000D0192">
        <w:rPr>
          <w:rFonts w:ascii="Times New Roman" w:hAnsi="Times New Roman"/>
          <w:iCs/>
          <w:lang w:val="sr-Cyrl-CS"/>
        </w:rPr>
        <w:t xml:space="preserve"> и увид у документацију</w:t>
      </w:r>
      <w:r w:rsidR="0012043F" w:rsidRPr="00C621A0">
        <w:rPr>
          <w:rFonts w:ascii="Times New Roman" w:hAnsi="Times New Roman"/>
          <w:iCs/>
        </w:rPr>
        <w:t xml:space="preserve">, </w:t>
      </w:r>
      <w:r w:rsidR="00E46F4A">
        <w:rPr>
          <w:rFonts w:ascii="Times New Roman" w:hAnsi="Times New Roman"/>
          <w:iCs/>
        </w:rPr>
        <w:t xml:space="preserve">сваког радног дана од 07-15 часова, </w:t>
      </w:r>
      <w:r w:rsidR="00985F45">
        <w:rPr>
          <w:rFonts w:ascii="Times New Roman" w:hAnsi="Times New Roman"/>
          <w:iCs/>
        </w:rPr>
        <w:t xml:space="preserve">најкасније до </w:t>
      </w:r>
      <w:r w:rsidR="006E6556" w:rsidRPr="0012378B">
        <w:rPr>
          <w:rFonts w:ascii="Times New Roman" w:hAnsi="Times New Roman"/>
          <w:iCs/>
        </w:rPr>
        <w:t>29.03</w:t>
      </w:r>
      <w:r w:rsidR="00985F45" w:rsidRPr="0012378B">
        <w:rPr>
          <w:rFonts w:ascii="Times New Roman" w:hAnsi="Times New Roman"/>
          <w:iCs/>
        </w:rPr>
        <w:t>.</w:t>
      </w:r>
      <w:r w:rsidR="005F03F9" w:rsidRPr="0012378B">
        <w:rPr>
          <w:rFonts w:ascii="Times New Roman" w:hAnsi="Times New Roman"/>
          <w:iCs/>
        </w:rPr>
        <w:t>2018</w:t>
      </w:r>
      <w:r w:rsidR="00760593" w:rsidRPr="0012378B">
        <w:rPr>
          <w:rFonts w:ascii="Times New Roman" w:hAnsi="Times New Roman"/>
          <w:iCs/>
        </w:rPr>
        <w:t>. године</w:t>
      </w:r>
      <w:r w:rsidR="00C621A0" w:rsidRPr="00C621A0">
        <w:rPr>
          <w:rFonts w:ascii="Times New Roman" w:hAnsi="Times New Roman"/>
          <w:iCs/>
        </w:rPr>
        <w:t xml:space="preserve">, </w:t>
      </w:r>
      <w:r w:rsidR="00D56967" w:rsidRPr="00C621A0">
        <w:rPr>
          <w:rFonts w:ascii="Times New Roman" w:hAnsi="Times New Roman"/>
          <w:iCs/>
          <w:lang w:val="sr-Cyrl-CS"/>
        </w:rPr>
        <w:t xml:space="preserve">уз </w:t>
      </w:r>
      <w:r w:rsidR="00043480" w:rsidRPr="00C621A0">
        <w:rPr>
          <w:rFonts w:ascii="Times New Roman" w:hAnsi="Times New Roman"/>
          <w:iCs/>
          <w:lang w:val="sr-Cyrl-CS"/>
        </w:rPr>
        <w:t>претходну најаву лицу</w:t>
      </w:r>
      <w:r w:rsidR="00716ACC">
        <w:rPr>
          <w:rFonts w:ascii="Times New Roman" w:hAnsi="Times New Roman"/>
          <w:iCs/>
          <w:lang w:val="sr-Cyrl-CS"/>
        </w:rPr>
        <w:t xml:space="preserve"> за контакт:</w:t>
      </w:r>
      <w:r w:rsidR="00D56967" w:rsidRPr="00C621A0">
        <w:rPr>
          <w:rFonts w:ascii="Times New Roman" w:hAnsi="Times New Roman"/>
          <w:iCs/>
          <w:lang w:val="sr-Cyrl-CS"/>
        </w:rPr>
        <w:t xml:space="preserve"> </w:t>
      </w:r>
      <w:r w:rsidR="005F03F9">
        <w:rPr>
          <w:rFonts w:ascii="Times New Roman" w:hAnsi="Times New Roman"/>
          <w:iCs/>
          <w:lang w:val="sr-Cyrl-CS"/>
        </w:rPr>
        <w:t>Дарко Васић</w:t>
      </w:r>
      <w:r w:rsidR="00D82DAD">
        <w:rPr>
          <w:rFonts w:ascii="Times New Roman" w:hAnsi="Times New Roman"/>
          <w:iCs/>
          <w:lang w:val="sr-Cyrl-CS"/>
        </w:rPr>
        <w:t xml:space="preserve">, дипл. </w:t>
      </w:r>
      <w:r w:rsidR="005F03F9">
        <w:rPr>
          <w:rFonts w:ascii="Times New Roman" w:hAnsi="Times New Roman"/>
          <w:iCs/>
          <w:lang w:val="sr-Cyrl-CS"/>
        </w:rPr>
        <w:t>грађ. инж.</w:t>
      </w:r>
      <w:r w:rsidR="0020294B" w:rsidRPr="00C621A0">
        <w:rPr>
          <w:rFonts w:ascii="Times New Roman" w:hAnsi="Times New Roman"/>
          <w:iCs/>
          <w:lang w:val="sr-Cyrl-CS"/>
        </w:rPr>
        <w:t xml:space="preserve"> тел. 015/561-411</w:t>
      </w:r>
      <w:r w:rsidR="00D56967" w:rsidRPr="00C621A0">
        <w:rPr>
          <w:rFonts w:ascii="Times New Roman" w:hAnsi="Times New Roman"/>
          <w:iCs/>
          <w:lang w:val="sr-Cyrl-CS"/>
        </w:rPr>
        <w:t>.</w:t>
      </w:r>
    </w:p>
    <w:p w:rsidR="003C636D" w:rsidRDefault="001D4B91" w:rsidP="0012043F">
      <w:pPr>
        <w:pStyle w:val="Default"/>
        <w:spacing w:after="120"/>
        <w:ind w:right="4" w:firstLine="720"/>
        <w:jc w:val="both"/>
        <w:rPr>
          <w:rFonts w:ascii="Times New Roman" w:hAnsi="Times New Roman"/>
          <w:kern w:val="24"/>
          <w:lang w:val="ru-RU"/>
        </w:rPr>
      </w:pPr>
      <w:r w:rsidRPr="0012043F">
        <w:rPr>
          <w:rFonts w:ascii="Times New Roman" w:hAnsi="Times New Roman"/>
          <w:kern w:val="24"/>
          <w:lang w:val="ru-RU"/>
        </w:rPr>
        <w:t xml:space="preserve">Понуђач </w:t>
      </w:r>
      <w:r w:rsidR="00E22BCB">
        <w:rPr>
          <w:rFonts w:ascii="Times New Roman" w:hAnsi="Times New Roman"/>
          <w:kern w:val="24"/>
          <w:lang w:val="ru-RU"/>
        </w:rPr>
        <w:t>доставља</w:t>
      </w:r>
      <w:r w:rsidRPr="0012043F">
        <w:rPr>
          <w:rFonts w:ascii="Times New Roman" w:hAnsi="Times New Roman"/>
          <w:kern w:val="24"/>
          <w:lang w:val="ru-RU"/>
        </w:rPr>
        <w:t xml:space="preserve"> писмено овлашћење којим </w:t>
      </w:r>
      <w:r w:rsidR="00043480" w:rsidRPr="0012043F">
        <w:rPr>
          <w:rFonts w:ascii="Times New Roman" w:hAnsi="Times New Roman"/>
          <w:kern w:val="24"/>
          <w:lang w:val="ru-RU"/>
        </w:rPr>
        <w:t>овлашћује стручно лице да у име</w:t>
      </w:r>
      <w:r w:rsidRPr="0012043F">
        <w:rPr>
          <w:rFonts w:ascii="Times New Roman" w:hAnsi="Times New Roman"/>
          <w:kern w:val="24"/>
          <w:lang w:val="ru-RU"/>
        </w:rPr>
        <w:t xml:space="preserve"> понуђача</w:t>
      </w:r>
      <w:r w:rsidR="00043480" w:rsidRPr="0012043F">
        <w:rPr>
          <w:rFonts w:ascii="Times New Roman" w:hAnsi="Times New Roman"/>
          <w:kern w:val="24"/>
          <w:lang w:val="ru-RU"/>
        </w:rPr>
        <w:t xml:space="preserve"> може да </w:t>
      </w:r>
      <w:r w:rsidR="009F5822">
        <w:rPr>
          <w:rFonts w:ascii="Times New Roman" w:hAnsi="Times New Roman"/>
          <w:kern w:val="24"/>
          <w:lang w:val="ru-RU"/>
        </w:rPr>
        <w:t>изврши обилазак локац</w:t>
      </w:r>
      <w:r w:rsidRPr="0012043F">
        <w:rPr>
          <w:rFonts w:ascii="Times New Roman" w:hAnsi="Times New Roman"/>
          <w:kern w:val="24"/>
          <w:lang w:val="ru-RU"/>
        </w:rPr>
        <w:t>иј</w:t>
      </w:r>
      <w:r w:rsidR="0012043F">
        <w:rPr>
          <w:rFonts w:ascii="Times New Roman" w:hAnsi="Times New Roman"/>
          <w:kern w:val="24"/>
          <w:lang w:val="ru-RU"/>
        </w:rPr>
        <w:t>е</w:t>
      </w:r>
      <w:r w:rsidR="009F5822">
        <w:rPr>
          <w:rFonts w:ascii="Times New Roman" w:hAnsi="Times New Roman"/>
          <w:kern w:val="24"/>
          <w:lang w:val="ru-RU"/>
        </w:rPr>
        <w:t xml:space="preserve"> и увид у документацију</w:t>
      </w:r>
      <w:r w:rsidRPr="0012043F">
        <w:rPr>
          <w:rFonts w:ascii="Times New Roman" w:hAnsi="Times New Roman"/>
          <w:kern w:val="24"/>
          <w:lang w:val="ru-RU"/>
        </w:rPr>
        <w:t>.</w:t>
      </w:r>
      <w:r w:rsidR="00D82DAD">
        <w:rPr>
          <w:rFonts w:ascii="Times New Roman" w:hAnsi="Times New Roman"/>
          <w:kern w:val="24"/>
          <w:lang w:val="ru-RU"/>
        </w:rPr>
        <w:t xml:space="preserve"> </w:t>
      </w:r>
    </w:p>
    <w:p w:rsidR="001D4B91" w:rsidRPr="00E22BCB" w:rsidRDefault="00D82DAD" w:rsidP="0012043F">
      <w:pPr>
        <w:pStyle w:val="Default"/>
        <w:spacing w:after="120"/>
        <w:ind w:right="4" w:firstLine="720"/>
        <w:jc w:val="both"/>
        <w:rPr>
          <w:rFonts w:ascii="Times New Roman" w:hAnsi="Times New Roman"/>
          <w:kern w:val="24"/>
          <w:lang w:val="ru-RU"/>
        </w:rPr>
      </w:pPr>
      <w:r w:rsidRPr="00E22BCB">
        <w:rPr>
          <w:rFonts w:ascii="Times New Roman" w:hAnsi="Times New Roman"/>
          <w:kern w:val="24"/>
          <w:lang w:val="ru-RU"/>
        </w:rPr>
        <w:t>Обилазак лоакције је обавезан.</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6D3EE6">
        <w:rPr>
          <w:rFonts w:ascii="Times New Roman" w:hAnsi="Times New Roman"/>
          <w:lang w:val="sr-Cyrl-CS"/>
        </w:rPr>
        <w:t>(Образац 2 и 2а)</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w:t>
      </w:r>
      <w:r w:rsidRPr="001A4806">
        <w:rPr>
          <w:rFonts w:ascii="Times New Roman" w:hAnsi="Times New Roman"/>
          <w:b/>
          <w:bCs/>
          <w:iCs/>
        </w:rPr>
        <w:lastRenderedPageBreak/>
        <w:t xml:space="preserve">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06254A" w:rsidRDefault="00D554E6" w:rsidP="00D554E6">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8D5FA8">
        <w:rPr>
          <w:rFonts w:ascii="Times New Roman" w:hAnsi="Times New Roman"/>
          <w:bCs/>
        </w:rPr>
        <w:t xml:space="preserve">израде </w:t>
      </w:r>
      <w:r w:rsidR="001D3306">
        <w:rPr>
          <w:rFonts w:ascii="Times New Roman" w:hAnsi="Times New Roman"/>
          <w:bCs/>
        </w:rPr>
        <w:t xml:space="preserve">пројеката </w:t>
      </w:r>
      <w:r w:rsidR="000C7902">
        <w:rPr>
          <w:rFonts w:ascii="Times New Roman" w:hAnsi="Times New Roman"/>
          <w:bCs/>
        </w:rPr>
        <w:t xml:space="preserve">изградње, реконструкције или рехабилитације објеката нискоградње,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5225EB">
        <w:rPr>
          <w:rFonts w:ascii="Times New Roman" w:hAnsi="Times New Roman"/>
          <w:lang w:val="sr-Cyrl-CS"/>
        </w:rPr>
        <w:t xml:space="preserve">услугама </w:t>
      </w:r>
      <w:r>
        <w:rPr>
          <w:rFonts w:ascii="Times New Roman" w:hAnsi="Times New Roman"/>
          <w:lang w:val="sr-Cyrl-CS"/>
        </w:rPr>
        <w:t>(</w:t>
      </w:r>
      <w:r w:rsidR="00625E01" w:rsidRPr="006D3EE6">
        <w:rPr>
          <w:rFonts w:ascii="Times New Roman" w:hAnsi="Times New Roman"/>
          <w:lang w:val="sr-Cyrl-CS"/>
        </w:rPr>
        <w:t xml:space="preserve">Обрасци 4 </w:t>
      </w:r>
      <w:r w:rsidRPr="006D3EE6">
        <w:rPr>
          <w:rFonts w:ascii="Times New Roman" w:hAnsi="Times New Roman"/>
          <w:lang w:val="sr-Cyrl-CS"/>
        </w:rPr>
        <w:t>и 5 наведени у конкурс</w:t>
      </w:r>
      <w:r w:rsidR="006C5CB9" w:rsidRPr="006D3EE6">
        <w:rPr>
          <w:rFonts w:ascii="Times New Roman" w:hAnsi="Times New Roman"/>
          <w:lang w:val="sr-Cyrl-CS"/>
        </w:rPr>
        <w:t>ној документацији</w:t>
      </w:r>
      <w:r w:rsidR="006D3EE6">
        <w:rPr>
          <w:rFonts w:ascii="Times New Roman" w:hAnsi="Times New Roman"/>
          <w:lang w:val="sr-Cyrl-CS"/>
        </w:rPr>
        <w:t>)</w:t>
      </w:r>
      <w:r w:rsidR="006C5CB9" w:rsidRPr="006D3EE6">
        <w:rPr>
          <w:rFonts w:ascii="Times New Roman" w:hAnsi="Times New Roman"/>
          <w:lang w:val="sr-Cyrl-CS"/>
        </w:rPr>
        <w:t>,</w:t>
      </w:r>
      <w:r w:rsidR="006C5CB9" w:rsidRPr="0012043F">
        <w:rPr>
          <w:rFonts w:ascii="Times New Roman" w:hAnsi="Times New Roman"/>
          <w:b/>
          <w:u w:val="single"/>
          <w:lang w:val="sr-Cyrl-CS"/>
        </w:rPr>
        <w:t xml:space="preserve"> </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w:t>
      </w:r>
      <w:r w:rsidR="005D0AFF">
        <w:rPr>
          <w:rFonts w:ascii="Times New Roman" w:hAnsi="Times New Roman"/>
          <w:b/>
          <w:lang w:val="sr-Cyrl-CS"/>
        </w:rPr>
        <w:t>е</w:t>
      </w:r>
      <w:r>
        <w:rPr>
          <w:rFonts w:ascii="Times New Roman" w:hAnsi="Times New Roman"/>
          <w:lang w:val="sr-Cyrl-CS"/>
        </w:rPr>
        <w:t xml:space="preserve"> закључених уговора наведених у референт листи;</w:t>
      </w:r>
    </w:p>
    <w:p w:rsidR="00737A6D" w:rsidRDefault="00737A6D" w:rsidP="00737A6D">
      <w:pPr>
        <w:jc w:val="both"/>
        <w:rPr>
          <w:szCs w:val="23"/>
          <w:lang w:val="sr-Cyrl-CS"/>
        </w:rPr>
      </w:pPr>
      <w:r>
        <w:rPr>
          <w:lang w:val="sr-Cyrl-CS"/>
        </w:rPr>
        <w:tab/>
      </w:r>
      <w:r w:rsidR="007B0507">
        <w:rPr>
          <w:lang w:val="sr-Cyrl-CS"/>
        </w:rPr>
        <w:t>в</w:t>
      </w:r>
      <w:r w:rsidR="00CC1585">
        <w:rPr>
          <w:lang w:val="sr-Cyrl-CS"/>
        </w:rPr>
        <w:t xml:space="preserve">) </w:t>
      </w:r>
      <w:r w:rsidR="00D554E6" w:rsidRPr="00B67D68">
        <w:rPr>
          <w:b/>
          <w:lang w:val="sr-Cyrl-CS"/>
        </w:rPr>
        <w:t>Фотокопије</w:t>
      </w:r>
      <w:r w:rsidR="00D554E6">
        <w:rPr>
          <w:lang w:val="sr-Cyrl-CS"/>
        </w:rPr>
        <w:t xml:space="preserve"> захтеваних личних лиценци са потврдама </w:t>
      </w:r>
      <w:r w:rsidR="002F3C70">
        <w:rPr>
          <w:lang w:val="sr-Cyrl-CS"/>
        </w:rPr>
        <w:t xml:space="preserve">надлежног органа / </w:t>
      </w:r>
      <w:r w:rsidR="00D554E6">
        <w:rPr>
          <w:lang w:val="sr-Cyrl-CS"/>
        </w:rPr>
        <w:t xml:space="preserve">Инжењерске коморе Србије да су носиоци лиценци чланови Инжењерске коморе Србије, </w:t>
      </w:r>
      <w:r w:rsidR="00D554E6">
        <w:t xml:space="preserve">као и </w:t>
      </w:r>
      <w:r w:rsidR="00D554E6">
        <w:rPr>
          <w:lang w:val="sr-Cyrl-CS"/>
        </w:rPr>
        <w:t>да им</w:t>
      </w:r>
      <w:r w:rsidR="00D554E6" w:rsidRPr="0076098B">
        <w:rPr>
          <w:lang w:val="sr-Cyrl-CS"/>
        </w:rPr>
        <w:t xml:space="preserve"> одлуком Суда части </w:t>
      </w:r>
      <w:r w:rsidR="00D554E6">
        <w:rPr>
          <w:lang w:val="sr-Cyrl-CS"/>
        </w:rPr>
        <w:t>издата лиценца није</w:t>
      </w:r>
      <w:r w:rsidR="00D554E6" w:rsidRPr="005909D1">
        <w:rPr>
          <w:lang w:val="sr-Cyrl-CS"/>
        </w:rPr>
        <w:t xml:space="preserve"> одузет</w:t>
      </w:r>
      <w:r w:rsidR="00D554E6">
        <w:rPr>
          <w:lang w:val="sr-Cyrl-CS"/>
        </w:rPr>
        <w:t>а.</w:t>
      </w:r>
      <w:r w:rsidR="00D554E6">
        <w:t xml:space="preserve"> </w:t>
      </w:r>
      <w:r w:rsidR="00D554E6">
        <w:rPr>
          <w:lang w:val="sr-Cyrl-CS"/>
        </w:rPr>
        <w:t xml:space="preserve">Потврде </w:t>
      </w:r>
      <w:r w:rsidR="00D554E6" w:rsidRPr="00B97D31">
        <w:rPr>
          <w:b/>
          <w:lang w:val="sr-Cyrl-CS"/>
        </w:rPr>
        <w:t>мора</w:t>
      </w:r>
      <w:r w:rsidR="00D554E6" w:rsidRPr="005E1969">
        <w:rPr>
          <w:b/>
          <w:lang w:val="sr-Cyrl-CS"/>
        </w:rPr>
        <w:t>ју</w:t>
      </w:r>
      <w:r w:rsidR="00D554E6">
        <w:rPr>
          <w:lang w:val="sr-Cyrl-CS"/>
        </w:rPr>
        <w:t xml:space="preserve"> бити важећ</w:t>
      </w:r>
      <w:r w:rsidR="00D554E6">
        <w:t>e</w:t>
      </w:r>
      <w:r w:rsidR="00D554E6">
        <w:rPr>
          <w:lang w:val="sr-Cyrl-CS"/>
        </w:rPr>
        <w:t xml:space="preserve"> на дан отварања понуда.</w:t>
      </w:r>
      <w:r w:rsidR="00D554E6">
        <w:t xml:space="preserve"> </w:t>
      </w:r>
      <w:r w:rsidR="00D554E6" w:rsidRPr="00BB335A">
        <w:rPr>
          <w:lang w:val="sr-Cyrl-CS"/>
        </w:rPr>
        <w:t>Уколико је носилац лиценце у радном односу код понуђача (на одређено или неодређено време)</w:t>
      </w:r>
      <w:r w:rsidR="00D554E6" w:rsidRPr="00BB335A">
        <w:rPr>
          <w:i/>
          <w:lang w:val="sr-Cyrl-CS"/>
        </w:rPr>
        <w:t xml:space="preserve"> </w:t>
      </w:r>
      <w:r w:rsidR="00D554E6" w:rsidRPr="00BB335A">
        <w:rPr>
          <w:lang w:val="sr-Cyrl-CS"/>
        </w:rPr>
        <w:t>као доказ доставити</w:t>
      </w:r>
      <w:r w:rsidR="00D33249">
        <w:rPr>
          <w:lang w:val="sr-Cyrl-CS"/>
        </w:rPr>
        <w:t xml:space="preserve"> </w:t>
      </w:r>
      <w:r w:rsidR="00D33249" w:rsidRPr="00CE7D9D">
        <w:rPr>
          <w:b/>
          <w:lang w:val="sr-Cyrl-CS"/>
        </w:rPr>
        <w:t>фотокопију</w:t>
      </w:r>
      <w:r w:rsidR="004A01E3">
        <w:rPr>
          <w:lang w:val="sr-Cyrl-CS"/>
        </w:rPr>
        <w:t xml:space="preserve"> уговора о раду</w:t>
      </w:r>
      <w:r w:rsidR="00D554E6" w:rsidRPr="00BB335A">
        <w:rPr>
          <w:lang w:val="sr-Cyrl-CS"/>
        </w:rPr>
        <w:t xml:space="preserve"> </w:t>
      </w:r>
      <w:r w:rsidR="0074553B">
        <w:rPr>
          <w:lang w:val="sr-Cyrl-CS"/>
        </w:rPr>
        <w:t>и/или</w:t>
      </w:r>
      <w:r w:rsidR="00D554E6" w:rsidRPr="00B67D68">
        <w:rPr>
          <w:lang w:val="sr-Cyrl-CS"/>
        </w:rPr>
        <w:t xml:space="preserve"> </w:t>
      </w:r>
      <w:r w:rsidR="00D554E6" w:rsidRPr="00BB335A">
        <w:rPr>
          <w:lang w:val="sr-Cyrl-CS"/>
        </w:rPr>
        <w:t xml:space="preserve">фотокопију М, М-А или другог одговарајућег обрасца (пријава-одјава на осигурање). Уколико носилац лиценце </w:t>
      </w:r>
      <w:r w:rsidR="00D554E6" w:rsidRPr="00BB335A">
        <w:rPr>
          <w:b/>
          <w:lang w:val="sr-Cyrl-CS"/>
        </w:rPr>
        <w:t>није</w:t>
      </w:r>
      <w:r w:rsidR="00D554E6" w:rsidRPr="00BB335A">
        <w:rPr>
          <w:lang w:val="sr-Cyrl-CS"/>
        </w:rPr>
        <w:t xml:space="preserve"> у радном односу код понуђача, као доказ о ангажовању наведеног лица доставити </w:t>
      </w:r>
      <w:r w:rsidR="00D554E6" w:rsidRPr="00CE7D9D">
        <w:rPr>
          <w:b/>
          <w:szCs w:val="23"/>
        </w:rPr>
        <w:t>фотокопиј</w:t>
      </w:r>
      <w:r w:rsidR="00D554E6" w:rsidRPr="00CE7D9D">
        <w:rPr>
          <w:b/>
          <w:szCs w:val="23"/>
          <w:lang w:val="sr-Cyrl-CS"/>
        </w:rPr>
        <w:t>у</w:t>
      </w:r>
      <w:r w:rsidR="00D554E6" w:rsidRPr="00BB335A">
        <w:rPr>
          <w:szCs w:val="23"/>
        </w:rPr>
        <w:t xml:space="preserve"> уговора </w:t>
      </w:r>
      <w:r w:rsidR="00CE7D9D">
        <w:rPr>
          <w:szCs w:val="23"/>
          <w:lang w:val="sr-Cyrl-CS"/>
        </w:rPr>
        <w:t>којим се регулише рад ван радног односа</w:t>
      </w:r>
      <w:r w:rsidR="00CE7D9D" w:rsidRPr="00BB335A">
        <w:rPr>
          <w:szCs w:val="23"/>
        </w:rPr>
        <w:t xml:space="preserve"> </w:t>
      </w:r>
      <w:r w:rsidR="00CE7D9D">
        <w:rPr>
          <w:szCs w:val="23"/>
          <w:lang w:val="sr-Cyrl-CS"/>
        </w:rPr>
        <w:t xml:space="preserve">(уговор </w:t>
      </w:r>
      <w:r w:rsidR="00D554E6" w:rsidRPr="00BB335A">
        <w:rPr>
          <w:szCs w:val="23"/>
        </w:rPr>
        <w:t>о делу</w:t>
      </w:r>
      <w:r w:rsidR="00D554E6" w:rsidRPr="00BB335A">
        <w:rPr>
          <w:szCs w:val="23"/>
          <w:lang w:val="sr-Cyrl-CS"/>
        </w:rPr>
        <w:t xml:space="preserve">, </w:t>
      </w:r>
      <w:r w:rsidR="00CE7D9D">
        <w:rPr>
          <w:szCs w:val="23"/>
        </w:rPr>
        <w:t>уговор</w:t>
      </w:r>
      <w:r w:rsidR="00D554E6" w:rsidRPr="00BB335A">
        <w:rPr>
          <w:szCs w:val="23"/>
        </w:rPr>
        <w:t xml:space="preserve"> о обављању привремених и повремених послова</w:t>
      </w:r>
      <w:r w:rsidR="00CE7D9D">
        <w:rPr>
          <w:szCs w:val="23"/>
          <w:lang w:val="sr-Cyrl-CS"/>
        </w:rPr>
        <w:t>, уговор</w:t>
      </w:r>
      <w:r w:rsidR="00D554E6">
        <w:rPr>
          <w:szCs w:val="23"/>
          <w:lang w:val="sr-Cyrl-CS"/>
        </w:rPr>
        <w:t xml:space="preserve"> о допунском раду</w:t>
      </w:r>
      <w:r w:rsidR="00CE7D9D">
        <w:rPr>
          <w:szCs w:val="23"/>
        </w:rPr>
        <w:t xml:space="preserve"> или друг</w:t>
      </w:r>
      <w:r w:rsidR="00CE7D9D">
        <w:rPr>
          <w:szCs w:val="23"/>
          <w:lang w:val="sr-Cyrl-CS"/>
        </w:rPr>
        <w:t>и</w:t>
      </w:r>
      <w:r w:rsidR="00D554E6" w:rsidRPr="00BB335A">
        <w:rPr>
          <w:szCs w:val="23"/>
        </w:rPr>
        <w:t xml:space="preserve"> уговор о ангажовању </w:t>
      </w:r>
      <w:r w:rsidR="00D554E6">
        <w:rPr>
          <w:szCs w:val="23"/>
          <w:lang w:val="sr-Cyrl-CS"/>
        </w:rPr>
        <w:t xml:space="preserve">лица за потребе </w:t>
      </w:r>
      <w:r w:rsidR="00D554E6" w:rsidRPr="00BB335A">
        <w:rPr>
          <w:szCs w:val="23"/>
          <w:lang w:val="sr-Cyrl-CS"/>
        </w:rPr>
        <w:t>извршења услуга</w:t>
      </w:r>
      <w:r w:rsidR="00D554E6" w:rsidRPr="00BB335A">
        <w:rPr>
          <w:szCs w:val="23"/>
        </w:rPr>
        <w:t xml:space="preserve"> који су предмет ове јавне набавке</w:t>
      </w:r>
      <w:r w:rsidR="000C7902">
        <w:rPr>
          <w:szCs w:val="23"/>
          <w:lang w:val="sr-Cyrl-CS"/>
        </w:rPr>
        <w:t>).</w:t>
      </w:r>
    </w:p>
    <w:p w:rsidR="000C7902" w:rsidRDefault="000C7902" w:rsidP="000C7902">
      <w:pPr>
        <w:spacing w:after="120"/>
        <w:jc w:val="both"/>
      </w:pPr>
      <w:r>
        <w:rPr>
          <w:szCs w:val="23"/>
          <w:lang w:val="sr-Cyrl-CS"/>
        </w:rPr>
        <w:tab/>
        <w:t xml:space="preserve">г) </w:t>
      </w:r>
      <w:r w:rsidRPr="00F73266">
        <w:rPr>
          <w:b/>
          <w:szCs w:val="23"/>
          <w:lang w:val="sr-Cyrl-CS"/>
        </w:rPr>
        <w:t xml:space="preserve">Изјава </w:t>
      </w:r>
      <w:r>
        <w:rPr>
          <w:szCs w:val="23"/>
          <w:lang w:val="sr-Cyrl-CS"/>
        </w:rPr>
        <w:t>о обиласку локације (образац из конкурсне документације) потписан и оверен печатом од стране представника наручиоца и овлашћеног лица понуђача.</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067A78">
      <w:pPr>
        <w:pStyle w:val="ListParagraph"/>
        <w:numPr>
          <w:ilvl w:val="0"/>
          <w:numId w:val="11"/>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w:t>
      </w:r>
      <w:r w:rsidRPr="00512641">
        <w:rPr>
          <w:lang w:val="sr-Cyrl-CS"/>
        </w:rPr>
        <w:lastRenderedPageBreak/>
        <w:t>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2664DC" w:rsidRDefault="00A00D7C" w:rsidP="002664DC">
      <w:pPr>
        <w:spacing w:after="120"/>
        <w:ind w:firstLine="720"/>
        <w:jc w:val="both"/>
        <w:rPr>
          <w:rFonts w:eastAsia="TimesNewRomanPS-BoldMT"/>
          <w:b/>
          <w:b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r w:rsidR="002664DC">
        <w:rPr>
          <w:rFonts w:eastAsia="TimesNewRomanPS-BoldMT"/>
          <w:b/>
          <w:bCs/>
        </w:rPr>
        <w:t xml:space="preserve"> </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Default="00A00D7C" w:rsidP="00067A78">
      <w:pPr>
        <w:pStyle w:val="Default"/>
        <w:numPr>
          <w:ilvl w:val="0"/>
          <w:numId w:val="21"/>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1C57F5" w:rsidRPr="002303EC" w:rsidRDefault="001C57F5" w:rsidP="001C57F5">
      <w:pPr>
        <w:pStyle w:val="Default"/>
        <w:tabs>
          <w:tab w:val="left" w:pos="360"/>
        </w:tabs>
        <w:ind w:left="1080"/>
        <w:jc w:val="both"/>
        <w:rPr>
          <w:rFonts w:ascii="Times New Roman" w:hAnsi="Times New Roman"/>
          <w:color w:val="auto"/>
          <w:lang w:val="sr-Cyrl-CS"/>
        </w:rPr>
      </w:pP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F73266" w:rsidRDefault="003D0D00" w:rsidP="00F73266">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F73266" w:rsidRDefault="00F73266" w:rsidP="00F73266">
      <w:pPr>
        <w:ind w:firstLine="720"/>
        <w:jc w:val="both"/>
        <w:rPr>
          <w:lang w:val="sr-Cyrl-CS"/>
        </w:rPr>
      </w:pPr>
    </w:p>
    <w:p w:rsidR="00B17BC8" w:rsidRDefault="00B17BC8" w:rsidP="00F73266">
      <w:pPr>
        <w:ind w:firstLine="720"/>
        <w:jc w:val="both"/>
        <w:rPr>
          <w:b/>
          <w:i/>
          <w:sz w:val="28"/>
          <w:szCs w:val="28"/>
          <w:u w:val="single"/>
          <w:lang w:val="sr-Cyrl-CS"/>
        </w:rPr>
      </w:pPr>
      <w:r w:rsidRPr="00AE528E">
        <w:rPr>
          <w:b/>
          <w:i/>
          <w:sz w:val="28"/>
          <w:szCs w:val="28"/>
          <w:u w:val="single"/>
        </w:rPr>
        <w:lastRenderedPageBreak/>
        <w:t xml:space="preserve">V </w:t>
      </w:r>
      <w:r>
        <w:rPr>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067A78">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8B2C8D" w:rsidRDefault="00B17BC8" w:rsidP="006F6283">
      <w:pPr>
        <w:pStyle w:val="Default"/>
        <w:spacing w:after="120"/>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w:t>
      </w:r>
    </w:p>
    <w:p w:rsidR="00B17BC8" w:rsidRPr="009739B6" w:rsidRDefault="00B17BC8" w:rsidP="006F6283">
      <w:pPr>
        <w:pStyle w:val="Default"/>
        <w:spacing w:after="120"/>
        <w:ind w:firstLine="720"/>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rPr>
          <w:lang w:val="sr-Cyrl-CS"/>
        </w:rPr>
      </w:pPr>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067A78">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067A78">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Оверен и потписан Образац понуде – Образац 1 </w:t>
      </w:r>
    </w:p>
    <w:p w:rsidR="00144749" w:rsidRP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Оверену и потписану Изјаву о испуњавању услова из члана 75. став 1. Закона – Образац 2,</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 и потписан Образац референт листе са потврдама референтних наручилаца – Образац 4 и Образац 5  са </w:t>
      </w:r>
      <w:r w:rsidRPr="00144749">
        <w:rPr>
          <w:rFonts w:ascii="Times New Roman" w:hAnsi="Times New Roman"/>
          <w:b/>
          <w:iCs/>
          <w:lang w:val="sr-Cyrl-CS"/>
        </w:rPr>
        <w:t>фотокопијама уговора</w:t>
      </w:r>
      <w:r>
        <w:rPr>
          <w:rFonts w:ascii="Times New Roman" w:hAnsi="Times New Roman"/>
          <w:iCs/>
          <w:lang w:val="sr-Cyrl-CS"/>
        </w:rPr>
        <w:t xml:space="preserve"> наведених у референт листи,</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6,</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lastRenderedPageBreak/>
        <w:t xml:space="preserve">Оверен и потписан Образац техничке спецификације услуга (Пројектни задатак) - Образац 7 </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Оверен и потписан Модел уговора – Образац 8 </w:t>
      </w:r>
    </w:p>
    <w:p w:rsidR="00144749"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Оверен и потписан Образац трошкова припреме понуде (</w:t>
      </w:r>
      <w:r w:rsidRPr="009157B1">
        <w:rPr>
          <w:rFonts w:ascii="Times New Roman" w:hAnsi="Times New Roman"/>
          <w:i/>
          <w:iCs/>
          <w:lang w:val="sr-Cyrl-CS"/>
        </w:rPr>
        <w:t>достављање овог обрасца није обавезно</w:t>
      </w:r>
      <w:r w:rsidRPr="009157B1">
        <w:rPr>
          <w:rFonts w:ascii="Times New Roman" w:hAnsi="Times New Roman"/>
          <w:iCs/>
          <w:lang w:val="sr-Cyrl-CS"/>
        </w:rPr>
        <w:t>) – Образац 9,</w:t>
      </w:r>
    </w:p>
    <w:p w:rsidR="00144749" w:rsidRDefault="00144749" w:rsidP="00067A78">
      <w:pPr>
        <w:pStyle w:val="Default"/>
        <w:numPr>
          <w:ilvl w:val="0"/>
          <w:numId w:val="13"/>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10,</w:t>
      </w:r>
    </w:p>
    <w:p w:rsidR="009157B1"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Оверен и потписан Образац изјаве о достављању менице за добро извршење посла – Образац 11 </w:t>
      </w:r>
    </w:p>
    <w:p w:rsidR="00C2186E" w:rsidRPr="009157B1" w:rsidRDefault="00C2186E"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Оверен и потписан Образац изјаве о извршеном обиласку локације – Образац 13</w:t>
      </w:r>
      <w:r w:rsidR="00A3107A">
        <w:rPr>
          <w:rFonts w:ascii="Times New Roman" w:hAnsi="Times New Roman"/>
          <w:iCs/>
          <w:lang w:val="sr-Cyrl-CS"/>
        </w:rPr>
        <w:t xml:space="preserve"> </w:t>
      </w:r>
    </w:p>
    <w:p w:rsidR="00144749" w:rsidRPr="00760593" w:rsidRDefault="00CA7C5E" w:rsidP="00067A78">
      <w:pPr>
        <w:pStyle w:val="Default"/>
        <w:numPr>
          <w:ilvl w:val="0"/>
          <w:numId w:val="13"/>
        </w:numPr>
        <w:spacing w:after="120"/>
        <w:jc w:val="both"/>
        <w:rPr>
          <w:rFonts w:ascii="Times New Roman" w:hAnsi="Times New Roman"/>
          <w:b/>
          <w:i/>
          <w:iCs/>
          <w:u w:val="single"/>
          <w:lang w:val="sr-Cyrl-CS"/>
        </w:rPr>
      </w:pPr>
      <w:r>
        <w:rPr>
          <w:rFonts w:ascii="Times New Roman" w:hAnsi="Times New Roman"/>
          <w:color w:val="auto"/>
          <w:lang w:val="sr-Cyrl-CS"/>
        </w:rPr>
        <w:t>Фотокопиј</w:t>
      </w:r>
      <w:r w:rsidR="0012378B">
        <w:rPr>
          <w:rFonts w:ascii="Times New Roman" w:hAnsi="Times New Roman"/>
          <w:color w:val="auto"/>
          <w:lang w:val="sr-Cyrl-CS"/>
        </w:rPr>
        <w:t>е захтеваних личних лиценци</w:t>
      </w:r>
      <w:r>
        <w:rPr>
          <w:rFonts w:ascii="Times New Roman" w:hAnsi="Times New Roman"/>
          <w:color w:val="auto"/>
          <w:lang w:val="sr-Cyrl-CS"/>
        </w:rPr>
        <w:t xml:space="preserve"> са потврдом </w:t>
      </w:r>
      <w:r w:rsidR="00345028">
        <w:rPr>
          <w:rFonts w:ascii="Times New Roman" w:hAnsi="Times New Roman"/>
          <w:color w:val="auto"/>
          <w:lang w:val="sr-Cyrl-CS"/>
        </w:rPr>
        <w:t xml:space="preserve">надлежног органа / </w:t>
      </w:r>
      <w:r>
        <w:rPr>
          <w:rFonts w:ascii="Times New Roman" w:hAnsi="Times New Roman"/>
          <w:color w:val="auto"/>
          <w:lang w:val="sr-Cyrl-CS"/>
        </w:rPr>
        <w:t>Инжењерске коморе Србије да је носилац лиценце члан</w:t>
      </w:r>
      <w:r w:rsidR="00144749" w:rsidRPr="00760593">
        <w:rPr>
          <w:rFonts w:ascii="Times New Roman" w:hAnsi="Times New Roman"/>
          <w:color w:val="auto"/>
          <w:lang w:val="sr-Cyrl-CS"/>
        </w:rPr>
        <w:t xml:space="preserve"> Инжењерске коморе Србије, </w:t>
      </w:r>
      <w:r w:rsidR="00144749" w:rsidRPr="00760593">
        <w:rPr>
          <w:rFonts w:ascii="Times New Roman" w:hAnsi="Times New Roman"/>
          <w:color w:val="auto"/>
        </w:rPr>
        <w:t xml:space="preserve">као и </w:t>
      </w:r>
      <w:r w:rsidR="005145F0">
        <w:rPr>
          <w:rFonts w:ascii="Times New Roman" w:hAnsi="Times New Roman"/>
          <w:color w:val="auto"/>
          <w:lang w:val="sr-Cyrl-CS"/>
        </w:rPr>
        <w:t>да им</w:t>
      </w:r>
      <w:r w:rsidR="00144749" w:rsidRPr="00760593">
        <w:rPr>
          <w:rFonts w:ascii="Times New Roman" w:hAnsi="Times New Roman"/>
          <w:color w:val="auto"/>
          <w:lang w:val="sr-Cyrl-CS"/>
        </w:rPr>
        <w:t xml:space="preserve"> одлуком Суда части изда</w:t>
      </w:r>
      <w:r>
        <w:rPr>
          <w:rFonts w:ascii="Times New Roman" w:hAnsi="Times New Roman"/>
          <w:color w:val="auto"/>
          <w:lang w:val="sr-Cyrl-CS"/>
        </w:rPr>
        <w:t>та лиценца није одузета (потврда мора бити важећа</w:t>
      </w:r>
      <w:r w:rsidR="00144749" w:rsidRPr="00760593">
        <w:rPr>
          <w:rFonts w:ascii="Times New Roman" w:hAnsi="Times New Roman"/>
          <w:color w:val="auto"/>
          <w:lang w:val="sr-Cyrl-CS"/>
        </w:rPr>
        <w:t xml:space="preserve"> на дан отварања понуда)</w:t>
      </w:r>
      <w:r w:rsidR="00947063" w:rsidRPr="00760593">
        <w:rPr>
          <w:rFonts w:ascii="Times New Roman" w:hAnsi="Times New Roman"/>
          <w:color w:val="auto"/>
          <w:lang w:val="sr-Cyrl-CS"/>
        </w:rPr>
        <w:t xml:space="preserve"> </w:t>
      </w:r>
      <w:r w:rsidR="00144749" w:rsidRPr="00760593">
        <w:rPr>
          <w:rFonts w:ascii="Times New Roman" w:hAnsi="Times New Roman"/>
          <w:color w:val="auto"/>
          <w:lang w:val="sr-Cyrl-CS"/>
        </w:rPr>
        <w:t xml:space="preserve">и захтевана документација о радном односу или ангажовању наведених лица </w:t>
      </w:r>
    </w:p>
    <w:p w:rsidR="00E812F7" w:rsidRPr="00144749" w:rsidRDefault="00144749" w:rsidP="00067A78">
      <w:pPr>
        <w:pStyle w:val="Default"/>
        <w:numPr>
          <w:ilvl w:val="0"/>
          <w:numId w:val="13"/>
        </w:numPr>
        <w:spacing w:after="120"/>
        <w:jc w:val="both"/>
        <w:rPr>
          <w:rFonts w:ascii="Times New Roman" w:hAnsi="Times New Roman"/>
          <w:iCs/>
          <w:lang w:val="sr-Cyrl-CS"/>
        </w:rPr>
      </w:pPr>
      <w:r w:rsidRPr="00760593">
        <w:rPr>
          <w:rFonts w:ascii="Times New Roman" w:hAnsi="Times New Roman"/>
          <w:iCs/>
          <w:lang w:val="sr-Cyrl-CS"/>
        </w:rPr>
        <w:t>Споразум учесника о заједничком подношењу понуд</w:t>
      </w:r>
      <w:r w:rsidRPr="00760593">
        <w:rPr>
          <w:rFonts w:ascii="Times New Roman" w:hAnsi="Times New Roman"/>
          <w:i/>
          <w:iCs/>
          <w:lang w:val="sr-Cyrl-CS"/>
        </w:rPr>
        <w:t>е (у случају подношења заједничке понуде</w:t>
      </w:r>
      <w:r w:rsidRPr="00760593">
        <w:rPr>
          <w:rFonts w:ascii="Times New Roman" w:hAnsi="Times New Roman"/>
          <w:iCs/>
          <w:lang w:val="sr-Cyrl-CS"/>
        </w:rPr>
        <w:t>).</w:t>
      </w:r>
    </w:p>
    <w:p w:rsidR="006072B7" w:rsidRPr="00B46EE6" w:rsidRDefault="006072B7" w:rsidP="006072B7">
      <w:pPr>
        <w:widowControl w:val="0"/>
        <w:autoSpaceDE w:val="0"/>
        <w:autoSpaceDN w:val="0"/>
        <w:adjustRightInd w:val="0"/>
        <w:spacing w:before="31"/>
        <w:ind w:firstLine="720"/>
        <w:jc w:val="both"/>
        <w:rPr>
          <w:b/>
          <w:color w:val="000000"/>
        </w:rPr>
      </w:pPr>
      <w:r>
        <w:rPr>
          <w:color w:val="000000"/>
        </w:rPr>
        <w:t xml:space="preserve">Понуде се подносе у затвореној коверти са назнаком </w:t>
      </w:r>
      <w:r w:rsidR="00A13FC8">
        <w:rPr>
          <w:color w:val="000000"/>
        </w:rPr>
        <w:t>„</w:t>
      </w:r>
      <w:r w:rsidRPr="00B46EE6">
        <w:rPr>
          <w:b/>
          <w:color w:val="000000"/>
        </w:rPr>
        <w:t>Понуда</w:t>
      </w:r>
      <w:r w:rsidR="00A13FC8" w:rsidRPr="00B46EE6">
        <w:rPr>
          <w:b/>
          <w:color w:val="000000"/>
        </w:rPr>
        <w:t xml:space="preserve"> – НЕ ОТВАРАТИ </w:t>
      </w:r>
      <w:r w:rsidRPr="00B46EE6">
        <w:rPr>
          <w:b/>
          <w:color w:val="000000"/>
        </w:rPr>
        <w:t>–</w:t>
      </w:r>
      <w:r w:rsidR="00B17BC8" w:rsidRPr="00B46EE6">
        <w:rPr>
          <w:b/>
          <w:color w:val="000000"/>
          <w:lang w:val="sr-Cyrl-CS"/>
        </w:rPr>
        <w:t xml:space="preserve"> </w:t>
      </w:r>
      <w:r w:rsidR="00B17BC8" w:rsidRPr="00B46EE6">
        <w:rPr>
          <w:b/>
        </w:rPr>
        <w:t xml:space="preserve">јавна </w:t>
      </w:r>
      <w:r w:rsidR="00B17BC8" w:rsidRPr="00B46EE6">
        <w:rPr>
          <w:b/>
          <w:lang w:val="sr-Cyrl-CS"/>
        </w:rPr>
        <w:t>набавка</w:t>
      </w:r>
      <w:r w:rsidR="00144749" w:rsidRPr="00B46EE6">
        <w:rPr>
          <w:b/>
          <w:color w:val="000000"/>
        </w:rPr>
        <w:t xml:space="preserve"> </w:t>
      </w:r>
      <w:r w:rsidR="00345028" w:rsidRPr="00B46EE6">
        <w:rPr>
          <w:b/>
          <w:color w:val="000000"/>
        </w:rPr>
        <w:t>услуге -</w:t>
      </w:r>
      <w:r w:rsidR="00214C55" w:rsidRPr="00B46EE6">
        <w:rPr>
          <w:b/>
          <w:lang w:val="sr-Cyrl-CS"/>
        </w:rPr>
        <w:t xml:space="preserve"> </w:t>
      </w:r>
      <w:r w:rsidR="001940AC" w:rsidRPr="001940AC">
        <w:rPr>
          <w:b/>
          <w:lang w:val="sr-Cyrl-CS"/>
        </w:rPr>
        <w:t>Израде Пројекта појачаног одржавања локланог пута  Доња Оровица</w:t>
      </w:r>
      <w:r w:rsidR="0012378B">
        <w:rPr>
          <w:b/>
          <w:lang w:val="sr-Cyrl-CS"/>
        </w:rPr>
        <w:t xml:space="preserve"> - </w:t>
      </w:r>
      <w:r w:rsidR="0012378B" w:rsidRPr="001940AC">
        <w:rPr>
          <w:b/>
          <w:lang w:val="sr-Cyrl-CS"/>
        </w:rPr>
        <w:t>Раиновача</w:t>
      </w:r>
      <w:r w:rsidR="001940AC" w:rsidRPr="001940AC">
        <w:rPr>
          <w:b/>
          <w:lang w:val="sr-Cyrl-CS"/>
        </w:rPr>
        <w:t>, у дужини Л=1840м</w:t>
      </w:r>
      <w:r w:rsidR="001940AC">
        <w:rPr>
          <w:lang w:val="sr-Cyrl-CS"/>
        </w:rPr>
        <w:t xml:space="preserve">, </w:t>
      </w:r>
      <w:r w:rsidR="00376B22" w:rsidRPr="00B46EE6">
        <w:rPr>
          <w:b/>
          <w:lang w:val="sr-Cyrl-CS"/>
        </w:rPr>
        <w:t xml:space="preserve">редни број ЈН </w:t>
      </w:r>
      <w:r w:rsidR="0012378B">
        <w:rPr>
          <w:b/>
          <w:lang w:val="sr-Cyrl-CS"/>
        </w:rPr>
        <w:t>14</w:t>
      </w:r>
      <w:r w:rsidR="00376B22" w:rsidRPr="00B46EE6">
        <w:rPr>
          <w:b/>
          <w:lang w:val="sr-Cyrl-CS"/>
        </w:rPr>
        <w:t>/201</w:t>
      </w:r>
      <w:r w:rsidR="00345028" w:rsidRPr="00B46EE6">
        <w:rPr>
          <w:b/>
        </w:rPr>
        <w:t>8</w:t>
      </w:r>
      <w:r w:rsidR="00A13FC8" w:rsidRPr="00B46EE6">
        <w:rPr>
          <w:b/>
          <w:color w:val="000000"/>
        </w:rPr>
        <w:t>“</w:t>
      </w:r>
      <w:r w:rsidRPr="00B46EE6">
        <w:rPr>
          <w:b/>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w:t>
      </w:r>
      <w:r w:rsidR="00B46EE6">
        <w:rPr>
          <w:color w:val="000000"/>
        </w:rPr>
        <w:t xml:space="preserve"> </w:t>
      </w:r>
      <w:r w:rsidR="0012378B">
        <w:rPr>
          <w:b/>
          <w:color w:val="000000"/>
        </w:rPr>
        <w:t>30.03</w:t>
      </w:r>
      <w:r w:rsidR="00580D9A" w:rsidRPr="00B46EE6">
        <w:rPr>
          <w:b/>
          <w:color w:val="000000"/>
        </w:rPr>
        <w:t>.</w:t>
      </w:r>
      <w:r w:rsidR="00580D9A">
        <w:rPr>
          <w:b/>
          <w:color w:val="000000"/>
        </w:rPr>
        <w:t>201</w:t>
      </w:r>
      <w:r w:rsidR="00254112">
        <w:rPr>
          <w:b/>
          <w:color w:val="000000"/>
        </w:rPr>
        <w:t>8</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254112">
        <w:rPr>
          <w:b/>
          <w:color w:val="000000"/>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067A78">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3B26B1">
        <w:rPr>
          <w:color w:val="000000"/>
        </w:rPr>
        <w:t xml:space="preserve"> </w:t>
      </w:r>
      <w:r w:rsidR="0012378B">
        <w:rPr>
          <w:b/>
          <w:color w:val="000000"/>
        </w:rPr>
        <w:t>30.03</w:t>
      </w:r>
      <w:r w:rsidR="003B26B1" w:rsidRPr="003B26B1">
        <w:rPr>
          <w:b/>
          <w:color w:val="000000"/>
        </w:rPr>
        <w:t>.</w:t>
      </w:r>
      <w:r w:rsidR="00842D29">
        <w:rPr>
          <w:b/>
          <w:color w:val="000000"/>
        </w:rPr>
        <w:t>201</w:t>
      </w:r>
      <w:r w:rsidR="00254112">
        <w:rPr>
          <w:b/>
          <w:color w:val="000000"/>
          <w:lang w:val="sr-Cyrl-CS"/>
        </w:rPr>
        <w:t>8</w:t>
      </w:r>
      <w:r w:rsidRPr="002B18CC">
        <w:rPr>
          <w:b/>
          <w:color w:val="000000"/>
        </w:rPr>
        <w:t>.</w:t>
      </w:r>
      <w:r w:rsidR="003464EF">
        <w:rPr>
          <w:b/>
          <w:color w:val="000000"/>
        </w:rPr>
        <w:t xml:space="preserve"> године</w:t>
      </w:r>
      <w:r>
        <w:rPr>
          <w:color w:val="000000"/>
        </w:rPr>
        <w:t xml:space="preserve"> у </w:t>
      </w:r>
      <w:r w:rsidR="00842D29" w:rsidRPr="00305FFB">
        <w:rPr>
          <w:b/>
          <w:color w:val="000000"/>
        </w:rPr>
        <w:t>1</w:t>
      </w:r>
      <w:r w:rsidR="00254112">
        <w:rPr>
          <w:b/>
          <w:color w:val="000000"/>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067A78">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pPr>
      <w:r w:rsidRPr="00172E60">
        <w:t xml:space="preserve">Предмет јавне набавке </w:t>
      </w:r>
      <w:r w:rsidR="00C32713">
        <w:t>ни</w:t>
      </w:r>
      <w:r w:rsidR="008C747A">
        <w:t xml:space="preserve">је </w:t>
      </w:r>
      <w:r w:rsidR="00C32713">
        <w:t>обликован по партијама</w:t>
      </w:r>
      <w:r w:rsidR="00172E60" w:rsidRPr="00172E60">
        <w:t xml:space="preserve">. </w:t>
      </w:r>
      <w:r w:rsidR="009A2194">
        <w:t xml:space="preserve"> </w:t>
      </w:r>
    </w:p>
    <w:p w:rsidR="009A2194" w:rsidRDefault="009A2194" w:rsidP="00A65A0D">
      <w:pPr>
        <w:ind w:left="720"/>
        <w:jc w:val="both"/>
      </w:pPr>
    </w:p>
    <w:p w:rsidR="006072B7" w:rsidRPr="003D2F35" w:rsidRDefault="006072B7" w:rsidP="00067A78">
      <w:pPr>
        <w:numPr>
          <w:ilvl w:val="0"/>
          <w:numId w:val="6"/>
        </w:numPr>
        <w:spacing w:after="120"/>
        <w:rPr>
          <w:b/>
        </w:rPr>
      </w:pPr>
      <w:r>
        <w:rPr>
          <w:b/>
        </w:rPr>
        <w:lastRenderedPageBreak/>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067A78">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A64951">
        <w:rPr>
          <w:color w:val="000000"/>
        </w:rPr>
        <w:t xml:space="preserve">јавну набавку бр. </w:t>
      </w:r>
      <w:r w:rsidR="00F62BB2">
        <w:rPr>
          <w:color w:val="000000"/>
          <w:lang w:val="sr-Cyrl-CS"/>
        </w:rPr>
        <w:t>14</w:t>
      </w:r>
      <w:r w:rsidR="005217FB">
        <w:rPr>
          <w:color w:val="000000"/>
        </w:rPr>
        <w:t>/201</w:t>
      </w:r>
      <w:r w:rsidR="00254112">
        <w:rPr>
          <w:color w:val="000000"/>
        </w:rPr>
        <w:t>8</w:t>
      </w:r>
      <w:r>
        <w:rPr>
          <w:color w:val="000000"/>
        </w:rPr>
        <w:t xml:space="preserve"> – </w:t>
      </w:r>
      <w:r w:rsidR="001940AC" w:rsidRPr="000D2FBF">
        <w:rPr>
          <w:lang w:val="sr-Cyrl-CS"/>
        </w:rPr>
        <w:t>услуга израде Пројекта појачаног одржавања локланог пута Доња Оровица</w:t>
      </w:r>
      <w:r w:rsidR="00F62BB2">
        <w:rPr>
          <w:lang w:val="sr-Cyrl-CS"/>
        </w:rPr>
        <w:t xml:space="preserve"> - </w:t>
      </w:r>
      <w:r w:rsidR="00F62BB2" w:rsidRPr="000D2FBF">
        <w:rPr>
          <w:lang w:val="sr-Cyrl-CS"/>
        </w:rPr>
        <w:t>Раиновача</w:t>
      </w:r>
      <w:r w:rsidR="001940AC" w:rsidRPr="000D2FBF">
        <w:rPr>
          <w:lang w:val="sr-Cyrl-CS"/>
        </w:rPr>
        <w:t>, у дужини Л=1840м</w:t>
      </w:r>
      <w:r w:rsidR="001940AC">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067A78">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557FBE" w:rsidRDefault="00AA0329" w:rsidP="00067A78">
      <w:pPr>
        <w:numPr>
          <w:ilvl w:val="0"/>
          <w:numId w:val="6"/>
        </w:numPr>
        <w:spacing w:after="120"/>
        <w:jc w:val="both"/>
        <w:rPr>
          <w:b/>
        </w:rPr>
      </w:pPr>
      <w:r>
        <w:rPr>
          <w:b/>
          <w:color w:val="000000"/>
        </w:rPr>
        <w:lastRenderedPageBreak/>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067A78">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067A78">
      <w:pPr>
        <w:numPr>
          <w:ilvl w:val="0"/>
          <w:numId w:val="16"/>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067A78">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067A78">
      <w:pPr>
        <w:numPr>
          <w:ilvl w:val="0"/>
          <w:numId w:val="16"/>
        </w:numPr>
        <w:spacing w:line="100" w:lineRule="atLeast"/>
        <w:jc w:val="both"/>
      </w:pPr>
      <w:r w:rsidRPr="0050276F">
        <w:t xml:space="preserve">понуђачу који ће издати рачун, </w:t>
      </w:r>
    </w:p>
    <w:p w:rsidR="00AA0329" w:rsidRPr="00EF3FB5" w:rsidRDefault="00EF3FB5" w:rsidP="00067A78">
      <w:pPr>
        <w:numPr>
          <w:ilvl w:val="0"/>
          <w:numId w:val="16"/>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067A78">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w:t>
      </w:r>
      <w:r w:rsidR="00D57DC9">
        <w:rPr>
          <w:color w:val="000000"/>
        </w:rPr>
        <w:t>,</w:t>
      </w:r>
      <w:r>
        <w:rPr>
          <w:color w:val="000000"/>
        </w:rPr>
        <w:t xml:space="preserve">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067A78">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557FBE" w:rsidRPr="00557FBE" w:rsidRDefault="00561755" w:rsidP="00067A78">
      <w:pPr>
        <w:numPr>
          <w:ilvl w:val="0"/>
          <w:numId w:val="6"/>
        </w:numPr>
        <w:jc w:val="both"/>
        <w:rPr>
          <w:b/>
        </w:rPr>
      </w:pPr>
      <w:r>
        <w:rPr>
          <w:b/>
        </w:rPr>
        <w:lastRenderedPageBreak/>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9B692B" w:rsidRPr="003E1232" w:rsidRDefault="009B692B" w:rsidP="009B692B">
      <w:pPr>
        <w:jc w:val="both"/>
        <w:rPr>
          <w:lang w:val="ru-RU"/>
        </w:rPr>
      </w:pPr>
      <w:r>
        <w:rPr>
          <w:lang w:val="ru-RU"/>
        </w:rPr>
        <w:tab/>
      </w:r>
      <w:r w:rsidRPr="003E1232">
        <w:rPr>
          <w:lang w:val="ru-RU"/>
        </w:rPr>
        <w:t xml:space="preserve">Рок за </w:t>
      </w:r>
      <w:r>
        <w:rPr>
          <w:lang w:val="ru-RU"/>
        </w:rPr>
        <w:t xml:space="preserve">завршетак пројеката: максимално </w:t>
      </w:r>
      <w:r w:rsidR="001940AC">
        <w:rPr>
          <w:b/>
          <w:lang w:val="ru-RU"/>
        </w:rPr>
        <w:t>30</w:t>
      </w:r>
      <w:r w:rsidRPr="00BB543F">
        <w:rPr>
          <w:b/>
          <w:lang w:val="ru-RU"/>
        </w:rPr>
        <w:t xml:space="preserve"> </w:t>
      </w:r>
      <w:r>
        <w:rPr>
          <w:lang w:val="ru-RU"/>
        </w:rPr>
        <w:t xml:space="preserve">календарских дана од дана </w:t>
      </w:r>
      <w:r w:rsidR="001940AC">
        <w:rPr>
          <w:lang w:val="ru-RU"/>
        </w:rPr>
        <w:t>достављања геодетске подлоге од стране наручиоца</w:t>
      </w:r>
      <w:r>
        <w:rPr>
          <w:lang w:val="ru-RU"/>
        </w:rPr>
        <w:t>.</w:t>
      </w:r>
    </w:p>
    <w:p w:rsidR="003A391E" w:rsidRPr="008D2CE6" w:rsidRDefault="003A391E" w:rsidP="00B9397D">
      <w:pPr>
        <w:autoSpaceDE w:val="0"/>
        <w:autoSpaceDN w:val="0"/>
        <w:adjustRightInd w:val="0"/>
        <w:ind w:firstLine="72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Latn-CS" w:eastAsia="sr-Latn-CS"/>
        </w:rPr>
        <w:t xml:space="preserve">Рок важења понуде је </w:t>
      </w:r>
      <w:r w:rsidRPr="00070F3A">
        <w:rPr>
          <w:rFonts w:ascii="TimesNewRomanPSMT" w:hAnsi="TimesNewRomanPSMT" w:cs="TimesNewRomanPSMT"/>
          <w:b/>
          <w:bCs/>
          <w:color w:val="000000"/>
          <w:lang w:val="sr-Latn-CS" w:eastAsia="sr-Latn-CS"/>
        </w:rPr>
        <w:t xml:space="preserve">минимум </w:t>
      </w:r>
      <w:r w:rsidR="004A011D" w:rsidRPr="00070F3A">
        <w:rPr>
          <w:rFonts w:ascii="TimesNewRomanPSMT" w:hAnsi="TimesNewRomanPSMT" w:cs="TimesNewRomanPSMT"/>
          <w:b/>
          <w:bCs/>
          <w:color w:val="000000"/>
          <w:lang w:val="sr-Cyrl-CS" w:eastAsia="sr-Latn-CS"/>
        </w:rPr>
        <w:t>6</w:t>
      </w:r>
      <w:r w:rsidRPr="00070F3A">
        <w:rPr>
          <w:rFonts w:ascii="TimesNewRomanPSMT" w:hAnsi="TimesNewRomanPSMT" w:cs="TimesNewRomanPSMT"/>
          <w:b/>
          <w:bCs/>
          <w:color w:val="000000"/>
          <w:lang w:val="sr-Cyrl-CS" w:eastAsia="sr-Latn-CS"/>
        </w:rPr>
        <w:t>0</w:t>
      </w:r>
      <w:r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Pr="008D2CE6">
        <w:rPr>
          <w:rFonts w:ascii="TimesNewRomanPSMT" w:hAnsi="TimesNewRomanPSMT" w:cs="TimesNewRomanPSMT"/>
          <w:bCs/>
          <w:color w:val="000000"/>
          <w:lang w:val="sr-Latn-CS" w:eastAsia="sr-Latn-CS"/>
        </w:rPr>
        <w:t>.</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067A78">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067A78">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7436B" w:rsidRPr="00B15E40"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lastRenderedPageBreak/>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4778BC">
        <w:rPr>
          <w:color w:val="000000"/>
        </w:rPr>
        <w:t>Ана Радоичић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067A78">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067A78">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w:t>
      </w:r>
      <w:r>
        <w:rPr>
          <w:color w:val="000000"/>
        </w:rPr>
        <w:lastRenderedPageBreak/>
        <w:t xml:space="preserve">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067A78">
      <w:pPr>
        <w:numPr>
          <w:ilvl w:val="0"/>
          <w:numId w:val="6"/>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067A78">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067A78">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067A78">
      <w:pPr>
        <w:numPr>
          <w:ilvl w:val="0"/>
          <w:numId w:val="8"/>
        </w:numPr>
        <w:suppressAutoHyphens w:val="0"/>
        <w:spacing w:after="120"/>
        <w:jc w:val="both"/>
      </w:pPr>
      <w:r w:rsidRPr="0039334A">
        <w:t>исправа о наплаћеној уговорној казни;</w:t>
      </w:r>
    </w:p>
    <w:p w:rsidR="00DE2F13" w:rsidRPr="0039334A" w:rsidRDefault="00DE2F13" w:rsidP="00067A78">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067A78">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067A78">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067A78">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067A78">
      <w:pPr>
        <w:numPr>
          <w:ilvl w:val="0"/>
          <w:numId w:val="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067A78">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lastRenderedPageBreak/>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067A78">
      <w:pPr>
        <w:numPr>
          <w:ilvl w:val="0"/>
          <w:numId w:val="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067A78">
      <w:pPr>
        <w:numPr>
          <w:ilvl w:val="0"/>
          <w:numId w:val="6"/>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lastRenderedPageBreak/>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653E51">
        <w:rPr>
          <w:rFonts w:eastAsia="TimesNewRomanPSMT"/>
          <w:bCs/>
          <w:lang w:val="sr-Cyrl-CS"/>
        </w:rPr>
        <w:t xml:space="preserve">: </w:t>
      </w:r>
      <w:r w:rsidR="00F62BB2">
        <w:rPr>
          <w:rFonts w:eastAsia="TimesNewRomanPSMT"/>
          <w:bCs/>
          <w:lang w:val="sr-Cyrl-CS"/>
        </w:rPr>
        <w:t>14</w:t>
      </w:r>
      <w:r w:rsidR="00CD0E7C">
        <w:rPr>
          <w:rFonts w:eastAsia="TimesNewRomanPSMT"/>
          <w:bCs/>
          <w:lang w:val="sr-Cyrl-CS"/>
        </w:rPr>
        <w:t>-</w:t>
      </w:r>
      <w:r w:rsidR="00BA73D1">
        <w:rPr>
          <w:rFonts w:eastAsia="TimesNewRomanPSMT"/>
          <w:bCs/>
          <w:lang w:val="sr-Cyrl-CS"/>
        </w:rPr>
        <w:t>2018</w:t>
      </w:r>
      <w:r>
        <w:rPr>
          <w:rFonts w:eastAsia="TimesNewRomanPSMT"/>
          <w:bCs/>
        </w:rPr>
        <w:t>,</w:t>
      </w:r>
    </w:p>
    <w:p w:rsidR="003E00EB" w:rsidRPr="00F9335A"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653E51">
        <w:rPr>
          <w:rFonts w:eastAsia="TimesNewRomanPSMT"/>
          <w:bCs/>
          <w:lang w:val="sr-Cyrl-CS"/>
        </w:rPr>
        <w:t xml:space="preserve">убовија; ЈН </w:t>
      </w:r>
      <w:r w:rsidR="00F62BB2">
        <w:rPr>
          <w:rFonts w:eastAsia="TimesNewRomanPSMT"/>
          <w:bCs/>
          <w:lang w:val="sr-Cyrl-CS"/>
        </w:rPr>
        <w:t>14</w:t>
      </w:r>
      <w:r w:rsidR="00BA73D1">
        <w:rPr>
          <w:rFonts w:eastAsia="TimesNewRomanPSMT"/>
          <w:bCs/>
          <w:lang w:val="sr-Cyrl-CS"/>
        </w:rPr>
        <w:t>/2018</w:t>
      </w:r>
      <w:r w:rsidRPr="00F9335A">
        <w:rPr>
          <w:rFonts w:eastAsia="TimesNewRomanPSMT"/>
          <w:bCs/>
          <w:lang w:val="sr-Cyrl-CS"/>
        </w:rPr>
        <w:t>;</w:t>
      </w:r>
    </w:p>
    <w:p w:rsidR="003E00EB" w:rsidRPr="000E455F"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067A78">
      <w:pPr>
        <w:pStyle w:val="ListParagraph"/>
        <w:numPr>
          <w:ilvl w:val="0"/>
          <w:numId w:val="15"/>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624019" w:rsidP="003E7AC0">
      <w:pPr>
        <w:pStyle w:val="ListParagraph"/>
        <w:spacing w:line="100" w:lineRule="atLeast"/>
        <w:ind w:left="0" w:firstLine="720"/>
        <w:contextualSpacing w:val="0"/>
        <w:jc w:val="both"/>
        <w:rPr>
          <w:rFonts w:eastAsia="TimesNewRomanPSMT"/>
          <w:bCs/>
        </w:rPr>
      </w:pPr>
      <w:hyperlink r:id="rId12"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067A78">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DF6681" w:rsidRDefault="00841DCF" w:rsidP="00DF6681">
      <w:pPr>
        <w:widowControl w:val="0"/>
        <w:autoSpaceDE w:val="0"/>
        <w:autoSpaceDN w:val="0"/>
        <w:adjustRightInd w:val="0"/>
        <w:spacing w:before="36"/>
        <w:jc w:val="both"/>
        <w:rPr>
          <w:b/>
          <w:szCs w:val="22"/>
          <w:lang w:val="sr-Cyrl-CS"/>
        </w:rPr>
      </w:pPr>
      <w:r>
        <w:rPr>
          <w:b/>
          <w:szCs w:val="22"/>
          <w:lang w:val="sr-Cyrl-CS"/>
        </w:rPr>
        <w:br w:type="page"/>
      </w:r>
      <w:r w:rsidR="004C5A82" w:rsidRPr="00D96E51">
        <w:rPr>
          <w:b/>
          <w:szCs w:val="22"/>
          <w:lang w:val="sr-Cyrl-CS"/>
        </w:rPr>
        <w:lastRenderedPageBreak/>
        <w:t xml:space="preserve"> </w:t>
      </w:r>
      <w:r w:rsidR="00DF6681" w:rsidRPr="00D96E51">
        <w:rPr>
          <w:b/>
          <w:szCs w:val="22"/>
          <w:lang w:val="sr-Cyrl-CS"/>
        </w:rPr>
        <w:t xml:space="preserve">ОБРАЗАЦ 1 – </w:t>
      </w:r>
      <w:r w:rsidR="00134758">
        <w:rPr>
          <w:b/>
          <w:szCs w:val="22"/>
          <w:lang w:val="sr-Cyrl-CS"/>
        </w:rPr>
        <w:t xml:space="preserve">ОБРАЗАЦ ПОНУДЕ </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067A78">
      <w:pPr>
        <w:numPr>
          <w:ilvl w:val="0"/>
          <w:numId w:val="20"/>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77148C">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77148C">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77148C">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77148C">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77148C">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067A78">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067A78">
      <w:pPr>
        <w:pStyle w:val="ListParagraph"/>
        <w:numPr>
          <w:ilvl w:val="0"/>
          <w:numId w:val="20"/>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77148C">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77148C">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77148C">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77148C">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Pr="00D96E51" w:rsidRDefault="00DF6681" w:rsidP="00067A78">
      <w:pPr>
        <w:numPr>
          <w:ilvl w:val="0"/>
          <w:numId w:val="20"/>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77148C">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77148C">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77148C">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77148C">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067A78">
      <w:pPr>
        <w:numPr>
          <w:ilvl w:val="0"/>
          <w:numId w:val="20"/>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EE1401" w:rsidRDefault="00DF6681" w:rsidP="00DF6681">
      <w:pPr>
        <w:jc w:val="center"/>
        <w:rPr>
          <w:b/>
          <w:sz w:val="40"/>
          <w:szCs w:val="40"/>
          <w:lang w:val="en-US"/>
        </w:rPr>
      </w:pPr>
    </w:p>
    <w:p w:rsidR="00DF6681" w:rsidRPr="0075079A" w:rsidRDefault="00DF6681" w:rsidP="00DF6681">
      <w:pPr>
        <w:jc w:val="center"/>
        <w:rPr>
          <w:b/>
          <w:shadow/>
          <w:sz w:val="40"/>
          <w:szCs w:val="40"/>
          <w:lang w:val="sr-Cyrl-CS"/>
        </w:rPr>
      </w:pPr>
      <w:r w:rsidRPr="0075079A">
        <w:rPr>
          <w:b/>
          <w:shadow/>
          <w:sz w:val="40"/>
          <w:szCs w:val="40"/>
        </w:rPr>
        <w:t>П О Н У Д А</w:t>
      </w:r>
    </w:p>
    <w:p w:rsidR="00DF6681" w:rsidRPr="0075079A" w:rsidRDefault="00DF6681" w:rsidP="00DF6681">
      <w:pPr>
        <w:jc w:val="center"/>
        <w:rPr>
          <w:b/>
          <w:shadow/>
          <w:sz w:val="40"/>
          <w:szCs w:val="40"/>
          <w:lang w:val="sr-Cyrl-CS"/>
        </w:rPr>
      </w:pPr>
    </w:p>
    <w:p w:rsidR="001B5B2F" w:rsidRDefault="006A260D" w:rsidP="006A260D">
      <w:pPr>
        <w:jc w:val="center"/>
        <w:rPr>
          <w:b/>
          <w:lang w:val="sr-Cyrl-CS"/>
        </w:rPr>
      </w:pPr>
      <w:r w:rsidRPr="006A260D">
        <w:rPr>
          <w:b/>
          <w:lang w:val="sr-Cyrl-CS"/>
        </w:rPr>
        <w:t xml:space="preserve">Израда Пројекта појачаног одржавања локланог пута </w:t>
      </w:r>
    </w:p>
    <w:p w:rsidR="006A260D" w:rsidRPr="003618D9" w:rsidRDefault="006A260D" w:rsidP="006A260D">
      <w:pPr>
        <w:jc w:val="center"/>
        <w:rPr>
          <w:rFonts w:cs="Arial"/>
          <w:b/>
          <w:i/>
          <w:lang w:val="sr-Cyrl-CS"/>
        </w:rPr>
      </w:pPr>
      <w:r w:rsidRPr="006A260D">
        <w:rPr>
          <w:b/>
          <w:lang w:val="sr-Cyrl-CS"/>
        </w:rPr>
        <w:t>Доња Оровица</w:t>
      </w:r>
      <w:r w:rsidR="00F62BB2">
        <w:rPr>
          <w:b/>
          <w:lang w:val="sr-Cyrl-CS"/>
        </w:rPr>
        <w:t xml:space="preserve"> - Раиновача</w:t>
      </w:r>
      <w:r w:rsidRPr="006A260D">
        <w:rPr>
          <w:b/>
          <w:lang w:val="sr-Cyrl-CS"/>
        </w:rPr>
        <w:t>, у дужини Л=1840м</w:t>
      </w:r>
    </w:p>
    <w:p w:rsidR="00DF6681" w:rsidRPr="003618D9" w:rsidRDefault="00DF6681" w:rsidP="003618D9">
      <w:pPr>
        <w:jc w:val="center"/>
        <w:rPr>
          <w:rFonts w:cs="Arial"/>
          <w:b/>
          <w:i/>
          <w:lang w:val="sr-Cyrl-CS"/>
        </w:rPr>
      </w:pPr>
    </w:p>
    <w:p w:rsidR="00DF6681" w:rsidRPr="003618D9" w:rsidRDefault="00DF6681" w:rsidP="00395FFE">
      <w:pPr>
        <w:spacing w:before="120" w:after="240"/>
        <w:jc w:val="center"/>
        <w:rPr>
          <w:rFonts w:cs="Arial"/>
        </w:rPr>
      </w:pPr>
      <w:r>
        <w:rPr>
          <w:rFonts w:cs="Arial"/>
          <w:lang w:val="sr-Cyrl-CS"/>
        </w:rPr>
        <w:t>Б</w:t>
      </w:r>
      <w:r w:rsidRPr="009C046C">
        <w:rPr>
          <w:rFonts w:cs="Arial"/>
        </w:rPr>
        <w:t>рој јавне набавке</w:t>
      </w:r>
      <w:r>
        <w:rPr>
          <w:rFonts w:cs="Arial"/>
        </w:rPr>
        <w:t xml:space="preserve">: </w:t>
      </w:r>
      <w:r w:rsidR="00F62BB2">
        <w:rPr>
          <w:rFonts w:cs="Arial"/>
          <w:lang w:val="sr-Cyrl-CS"/>
        </w:rPr>
        <w:t>14</w:t>
      </w:r>
      <w:r>
        <w:rPr>
          <w:rFonts w:cs="Arial"/>
        </w:rPr>
        <w:t>/201</w:t>
      </w:r>
      <w:r w:rsidR="003618D9">
        <w:rPr>
          <w:rFonts w:cs="Arial"/>
        </w:rPr>
        <w:t>8</w:t>
      </w: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3618D9">
        <w:rPr>
          <w:lang w:val="sr-Cyrl-CS"/>
        </w:rPr>
        <w:t>18</w:t>
      </w:r>
      <w:r w:rsidRPr="009C046C">
        <w:t>.</w:t>
      </w:r>
    </w:p>
    <w:p w:rsidR="00DF6681" w:rsidRDefault="00DF6681" w:rsidP="00DF6681">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395FFE" w:rsidRPr="005E4033" w:rsidRDefault="00395FFE" w:rsidP="00395FFE">
      <w:pPr>
        <w:jc w:val="both"/>
        <w:rPr>
          <w:b/>
          <w:shadow/>
          <w:lang w:val="sr-Cyrl-CS"/>
        </w:rPr>
      </w:pPr>
    </w:p>
    <w:p w:rsidR="00395FFE" w:rsidRDefault="00395FFE" w:rsidP="00395FFE">
      <w:pPr>
        <w:spacing w:line="168" w:lineRule="auto"/>
        <w:rPr>
          <w:b/>
        </w:rPr>
      </w:pPr>
    </w:p>
    <w:p w:rsidR="0037098C" w:rsidRPr="0037098C" w:rsidRDefault="0037098C" w:rsidP="00395FFE">
      <w:pPr>
        <w:spacing w:line="168" w:lineRule="auto"/>
        <w:rPr>
          <w:b/>
        </w:rPr>
      </w:pPr>
    </w:p>
    <w:p w:rsidR="00395FFE" w:rsidRPr="00780DC5" w:rsidRDefault="00395FFE" w:rsidP="00067A78">
      <w:pPr>
        <w:numPr>
          <w:ilvl w:val="0"/>
          <w:numId w:val="22"/>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395FFE">
      <w:pPr>
        <w:tabs>
          <w:tab w:val="center" w:pos="7200"/>
        </w:tabs>
        <w:rPr>
          <w:lang w:val="sr-Cyrl-CS"/>
        </w:rPr>
      </w:pPr>
    </w:p>
    <w:p w:rsidR="00C37D69" w:rsidRDefault="00C37D69" w:rsidP="00395FFE">
      <w:pPr>
        <w:tabs>
          <w:tab w:val="center" w:pos="7200"/>
        </w:tabs>
        <w:rPr>
          <w:lang w:val="sr-Cyrl-CS"/>
        </w:rPr>
      </w:pPr>
    </w:p>
    <w:p w:rsidR="00395FFE" w:rsidRDefault="00395FFE" w:rsidP="00652D13">
      <w:pPr>
        <w:numPr>
          <w:ilvl w:val="0"/>
          <w:numId w:val="22"/>
        </w:numPr>
        <w:spacing w:after="120"/>
        <w:ind w:left="360" w:right="-108" w:firstLine="0"/>
        <w:jc w:val="both"/>
      </w:pPr>
      <w:r w:rsidRPr="00652D13">
        <w:rPr>
          <w:b/>
        </w:rPr>
        <w:t xml:space="preserve">РОК </w:t>
      </w:r>
      <w:r w:rsidRPr="00652D13">
        <w:rPr>
          <w:b/>
          <w:lang w:val="sr-Cyrl-CS"/>
        </w:rPr>
        <w:t>ИЗВРШЕЊА УСЛУГЕ</w:t>
      </w:r>
      <w:r w:rsidRPr="00652D13">
        <w:rPr>
          <w:b/>
        </w:rPr>
        <w:t>:</w:t>
      </w:r>
      <w:r w:rsidR="00070F3A" w:rsidRPr="00652D13">
        <w:rPr>
          <w:b/>
        </w:rPr>
        <w:t xml:space="preserve"> __________</w:t>
      </w:r>
      <w:r w:rsidR="001805C7" w:rsidRPr="00652D13">
        <w:rPr>
          <w:b/>
        </w:rPr>
        <w:t xml:space="preserve"> </w:t>
      </w:r>
      <w:r w:rsidR="00070F3A" w:rsidRPr="00070F3A">
        <w:t xml:space="preserve">календарских дана </w:t>
      </w:r>
      <w:r w:rsidR="00652D13" w:rsidRPr="00652D13">
        <w:t xml:space="preserve">од дана достављања геодетске подлоге од стране наручиоца. </w:t>
      </w:r>
    </w:p>
    <w:p w:rsidR="001805C7" w:rsidRPr="00652D13" w:rsidRDefault="001805C7" w:rsidP="001805C7">
      <w:pPr>
        <w:spacing w:after="120"/>
        <w:ind w:left="360" w:right="-108"/>
        <w:jc w:val="both"/>
        <w:rPr>
          <w:b/>
        </w:rPr>
      </w:pPr>
    </w:p>
    <w:p w:rsidR="00395FFE" w:rsidRPr="009E5612" w:rsidRDefault="00395FFE" w:rsidP="00652D13">
      <w:pPr>
        <w:pStyle w:val="Title"/>
        <w:numPr>
          <w:ilvl w:val="0"/>
          <w:numId w:val="22"/>
        </w:numPr>
        <w:jc w:val="both"/>
        <w:rPr>
          <w:rFonts w:ascii="Times New Roman" w:hAnsi="Times New Roman"/>
          <w:b w:val="0"/>
        </w:rPr>
      </w:pPr>
      <w:r w:rsidRPr="00B9397D">
        <w:rPr>
          <w:rFonts w:ascii="Times New Roman" w:hAnsi="Times New Roman"/>
          <w:b w:val="0"/>
          <w:szCs w:val="24"/>
          <w:lang w:val="sr-Latn-CS"/>
        </w:rPr>
        <w:t>.</w:t>
      </w:r>
      <w:r w:rsidRPr="009E5612">
        <w:rPr>
          <w:rFonts w:ascii="Times New Roman" w:hAnsi="Times New Roman"/>
        </w:rPr>
        <w:t>УСЛОВИ ПЛАЋАЊА:</w:t>
      </w:r>
    </w:p>
    <w:p w:rsidR="00395FFE" w:rsidRDefault="00395FFE" w:rsidP="00395FFE">
      <w:pPr>
        <w:ind w:left="720"/>
        <w:jc w:val="both"/>
        <w:rPr>
          <w:b/>
          <w:lang w:val="sr-Cyrl-CS"/>
        </w:rPr>
      </w:pPr>
    </w:p>
    <w:p w:rsidR="00395FFE" w:rsidRDefault="00395FFE" w:rsidP="00395FFE">
      <w:pPr>
        <w:ind w:firstLine="720"/>
        <w:jc w:val="both"/>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DF6681" w:rsidRPr="00577280" w:rsidRDefault="00DF6681" w:rsidP="00DF6681">
      <w:pPr>
        <w:jc w:val="both"/>
        <w:rPr>
          <w:lang w:val="sr-Cyrl-CS"/>
        </w:rPr>
      </w:pPr>
    </w:p>
    <w:p w:rsidR="00DF6681" w:rsidRPr="00F96C5F" w:rsidRDefault="00DF6681" w:rsidP="00067A78">
      <w:pPr>
        <w:numPr>
          <w:ilvl w:val="0"/>
          <w:numId w:val="22"/>
        </w:numPr>
        <w:ind w:right="-289"/>
        <w:jc w:val="both"/>
        <w:rPr>
          <w:b/>
          <w:lang w:val="sr-Cyrl-CS"/>
        </w:rPr>
      </w:pPr>
      <w:r w:rsidRPr="00F96C5F">
        <w:rPr>
          <w:b/>
        </w:rPr>
        <w:t>ВАЖНОСТ ПОНУДЕ: _____</w:t>
      </w:r>
      <w:r w:rsidR="00EA57ED">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Default="00DF6681" w:rsidP="00067A78">
      <w:pPr>
        <w:numPr>
          <w:ilvl w:val="0"/>
          <w:numId w:val="22"/>
        </w:numPr>
        <w:jc w:val="both"/>
        <w:rPr>
          <w:b/>
          <w:bCs/>
          <w:lang w:val="sr-Cyrl-CS"/>
        </w:rPr>
      </w:pPr>
      <w:r w:rsidRPr="009B66F5">
        <w:rPr>
          <w:b/>
          <w:bCs/>
          <w:lang w:val="sr-Cyrl-CS"/>
        </w:rPr>
        <w:lastRenderedPageBreak/>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77148C">
            <w:pPr>
              <w:pBdr>
                <w:bottom w:val="single" w:sz="12" w:space="1" w:color="auto"/>
              </w:pBdr>
              <w:spacing w:beforeLines="30" w:afterLines="30"/>
              <w:jc w:val="both"/>
              <w:rPr>
                <w:lang w:val="sr-Cyrl-CS"/>
              </w:rPr>
            </w:pPr>
          </w:p>
          <w:p w:rsidR="00DF6681" w:rsidRPr="00496D53" w:rsidRDefault="00DF6681" w:rsidP="0077148C">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77148C">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___</w:t>
      </w:r>
      <w:r w:rsidR="00F135AB">
        <w:rPr>
          <w:sz w:val="22"/>
          <w:szCs w:val="22"/>
        </w:rPr>
        <w:t>_______</w:t>
      </w:r>
      <w:r w:rsidR="0001641B">
        <w:rPr>
          <w:sz w:val="22"/>
          <w:szCs w:val="22"/>
        </w:rPr>
        <w:t>____</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0F0DBB" w:rsidRPr="000F0DBB" w:rsidRDefault="000F0DBB" w:rsidP="00DF6681">
      <w:pPr>
        <w:pStyle w:val="Default"/>
        <w:ind w:left="1710" w:right="4" w:hanging="1710"/>
        <w:jc w:val="both"/>
        <w:rPr>
          <w:rFonts w:ascii="Times New Roman" w:hAnsi="Times New Roman"/>
          <w:b/>
          <w:color w:val="auto"/>
          <w:sz w:val="22"/>
          <w:szCs w:val="22"/>
        </w:rPr>
      </w:pP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F06F4">
      <w:pPr>
        <w:pStyle w:val="ListParagraph"/>
        <w:suppressAutoHyphens w:val="0"/>
        <w:spacing w:after="200" w:line="276" w:lineRule="auto"/>
        <w:ind w:left="-90" w:firstLine="450"/>
        <w:jc w:val="both"/>
      </w:pPr>
      <w:r w:rsidRPr="007D2CB0">
        <w:rPr>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BB543F">
        <w:rPr>
          <w:lang w:val="sr-Cyrl-CS"/>
        </w:rPr>
        <w:t>_</w:t>
      </w:r>
      <w:r w:rsidR="009F7B0C">
        <w:t xml:space="preserve">, </w:t>
      </w:r>
      <w:r w:rsidR="006E36D3" w:rsidRPr="007D2CB0">
        <w:rPr>
          <w:lang w:val="sr-Cyrl-CS"/>
        </w:rPr>
        <w:t xml:space="preserve">испуњава </w:t>
      </w:r>
      <w:r w:rsidR="002C0740" w:rsidRPr="007D2CB0">
        <w:rPr>
          <w:lang w:val="sr-Cyrl-CS"/>
        </w:rPr>
        <w:t>обавезне</w:t>
      </w:r>
      <w:r w:rsidR="009F7B0C" w:rsidRPr="007D2CB0">
        <w:rPr>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E110BB" w:rsidRPr="007D2CB0">
        <w:rPr>
          <w:b/>
          <w:lang w:val="sr-Cyrl-CS"/>
        </w:rPr>
        <w:t xml:space="preserve"> </w:t>
      </w:r>
      <w:r w:rsidR="00331B2C">
        <w:rPr>
          <w:b/>
          <w:lang w:val="sr-Cyrl-CS"/>
        </w:rPr>
        <w:t xml:space="preserve">услуге </w:t>
      </w:r>
      <w:r w:rsidR="00E110BB" w:rsidRPr="007D2CB0">
        <w:rPr>
          <w:lang w:val="sr-Cyrl-CS"/>
        </w:rPr>
        <w:t>-</w:t>
      </w:r>
      <w:r w:rsidR="00927877" w:rsidRPr="000D2FBF">
        <w:rPr>
          <w:lang w:val="sr-Cyrl-CS"/>
        </w:rPr>
        <w:t xml:space="preserve"> </w:t>
      </w:r>
      <w:r w:rsidR="00927877" w:rsidRPr="00F62BB2">
        <w:rPr>
          <w:b/>
          <w:lang w:val="sr-Cyrl-CS"/>
        </w:rPr>
        <w:t>израда Пројекта појачаног одржавања локланог пута Доња Оровица</w:t>
      </w:r>
      <w:r w:rsidR="00F62BB2" w:rsidRPr="00F62BB2">
        <w:rPr>
          <w:b/>
          <w:lang w:val="sr-Cyrl-CS"/>
        </w:rPr>
        <w:t xml:space="preserve"> - Раиновача</w:t>
      </w:r>
      <w:r w:rsidR="00927877" w:rsidRPr="00F62BB2">
        <w:rPr>
          <w:b/>
          <w:lang w:val="sr-Cyrl-CS"/>
        </w:rPr>
        <w:t>, у дужини Л=1840м</w:t>
      </w:r>
      <w:r w:rsidR="00927877">
        <w:rPr>
          <w:lang w:val="sr-Cyrl-CS"/>
        </w:rPr>
        <w:t xml:space="preserve">, </w:t>
      </w:r>
      <w:r w:rsidR="000F3C96" w:rsidRPr="00BD4952">
        <w:rPr>
          <w:b/>
          <w:lang w:val="sr-Cyrl-CS"/>
        </w:rPr>
        <w:t xml:space="preserve">редни број ЈН </w:t>
      </w:r>
      <w:r w:rsidR="00F62BB2">
        <w:rPr>
          <w:b/>
          <w:lang w:val="sr-Cyrl-CS"/>
        </w:rPr>
        <w:t>14</w:t>
      </w:r>
      <w:r w:rsidR="000F3C96" w:rsidRPr="00BD4952">
        <w:rPr>
          <w:b/>
          <w:lang w:val="sr-Cyrl-CS"/>
        </w:rPr>
        <w:t>/201</w:t>
      </w:r>
      <w:r w:rsidR="00331B2C">
        <w:rPr>
          <w:b/>
          <w:lang w:val="sr-Cyrl-CS"/>
        </w:rPr>
        <w:t>8</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xml:space="preserve"> и то</w:t>
      </w:r>
      <w:r w:rsidR="006E36D3" w:rsidRPr="007E2BFD">
        <w:rPr>
          <w:lang w:val="sr-Cyrl-CS"/>
        </w:rPr>
        <w:t>:</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A91200">
        <w:rPr>
          <w:sz w:val="22"/>
          <w:szCs w:val="22"/>
        </w:rPr>
        <w:t>_____</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7237BF" w:rsidRPr="007237BF">
        <w:rPr>
          <w:b/>
          <w:lang w:val="sr-Cyrl-CS"/>
        </w:rPr>
        <w:t>услуге</w:t>
      </w:r>
      <w:r w:rsidR="007237BF">
        <w:rPr>
          <w:lang w:val="sr-Cyrl-CS"/>
        </w:rPr>
        <w:t xml:space="preserve"> </w:t>
      </w:r>
      <w:r w:rsidR="00142F62">
        <w:rPr>
          <w:lang w:val="sr-Cyrl-CS"/>
        </w:rPr>
        <w:t>–</w:t>
      </w:r>
      <w:r w:rsidR="000630DB" w:rsidRPr="000630DB">
        <w:rPr>
          <w:b/>
          <w:lang w:val="sr-Cyrl-CS"/>
        </w:rPr>
        <w:t xml:space="preserve"> </w:t>
      </w:r>
      <w:r w:rsidR="00927877" w:rsidRPr="00927877">
        <w:rPr>
          <w:b/>
          <w:lang w:val="sr-Cyrl-CS"/>
        </w:rPr>
        <w:t>Израда Пројекта појачаног одржавања локланог пута Доња Оровица</w:t>
      </w:r>
      <w:r w:rsidR="00F62BB2">
        <w:rPr>
          <w:b/>
          <w:lang w:val="sr-Cyrl-CS"/>
        </w:rPr>
        <w:t xml:space="preserve"> - Раиновача</w:t>
      </w:r>
      <w:r w:rsidR="00927877" w:rsidRPr="00927877">
        <w:rPr>
          <w:b/>
          <w:lang w:val="sr-Cyrl-CS"/>
        </w:rPr>
        <w:t>, у дужини Л=1840м</w:t>
      </w:r>
      <w:r w:rsidR="00927877">
        <w:rPr>
          <w:lang w:val="sr-Cyrl-CS"/>
        </w:rPr>
        <w:t>,</w:t>
      </w:r>
      <w:r w:rsidR="000630DB">
        <w:rPr>
          <w:b/>
          <w:lang w:val="sr-Cyrl-CS"/>
        </w:rPr>
        <w:t xml:space="preserve"> </w:t>
      </w:r>
      <w:r w:rsidR="000630DB" w:rsidRPr="00BD4952">
        <w:rPr>
          <w:b/>
          <w:lang w:val="sr-Cyrl-CS"/>
        </w:rPr>
        <w:t xml:space="preserve">редни број ЈН </w:t>
      </w:r>
      <w:r w:rsidR="00F62BB2">
        <w:rPr>
          <w:b/>
          <w:lang w:val="sr-Cyrl-CS"/>
        </w:rPr>
        <w:t xml:space="preserve"> 14</w:t>
      </w:r>
      <w:r w:rsidR="000630DB" w:rsidRPr="00BD4952">
        <w:rPr>
          <w:b/>
          <w:lang w:val="sr-Cyrl-CS"/>
        </w:rPr>
        <w:t>/201</w:t>
      </w:r>
      <w:r w:rsidR="007237BF">
        <w:rPr>
          <w:b/>
          <w:lang w:val="sr-Cyrl-CS"/>
        </w:rPr>
        <w:t>8</w:t>
      </w:r>
      <w:r w:rsidRPr="00E110BB">
        <w:rPr>
          <w:b/>
          <w:lang w:val="sr-Cyrl-CS"/>
        </w:rPr>
        <w:t>,</w:t>
      </w:r>
      <w:r>
        <w:rPr>
          <w:lang w:val="sr-Cyrl-CS"/>
        </w:rPr>
        <w:t xml:space="preserve"> и то</w:t>
      </w:r>
      <w:r w:rsidRPr="007E2BFD">
        <w:rPr>
          <w:lang w:val="sr-Cyrl-CS"/>
        </w:rPr>
        <w:t>:</w:t>
      </w:r>
    </w:p>
    <w:p w:rsidR="00EE2314" w:rsidRPr="007E2BFD" w:rsidRDefault="00142F62" w:rsidP="00142F62">
      <w:pPr>
        <w:pStyle w:val="Default"/>
        <w:tabs>
          <w:tab w:val="left" w:pos="8235"/>
        </w:tabs>
        <w:ind w:right="4" w:firstLine="720"/>
        <w:jc w:val="both"/>
        <w:rPr>
          <w:rFonts w:ascii="Times New Roman" w:hAnsi="Times New Roman"/>
          <w:color w:val="auto"/>
          <w:lang w:val="sr-Cyrl-CS"/>
        </w:rPr>
      </w:pPr>
      <w:r>
        <w:rPr>
          <w:rFonts w:ascii="Times New Roman" w:hAnsi="Times New Roman"/>
          <w:color w:val="auto"/>
          <w:lang w:val="sr-Cyrl-CS"/>
        </w:rPr>
        <w:tab/>
      </w:r>
    </w:p>
    <w:p w:rsidR="00EE2314" w:rsidRPr="00EE2314"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067A78">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627318" w:rsidP="00EE2314">
      <w:pPr>
        <w:tabs>
          <w:tab w:val="center" w:pos="7200"/>
        </w:tabs>
        <w:jc w:val="both"/>
        <w:rPr>
          <w:rFonts w:cs="Arial"/>
        </w:rPr>
      </w:pPr>
      <w:r>
        <w:rPr>
          <w:sz w:val="22"/>
          <w:szCs w:val="22"/>
        </w:rPr>
        <w:t>Датум: ____________</w:t>
      </w:r>
      <w:r w:rsidR="00EE2314" w:rsidRPr="009C046C">
        <w:rPr>
          <w:sz w:val="22"/>
          <w:szCs w:val="22"/>
        </w:rPr>
        <w:t xml:space="preserve">. године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E641F3" w:rsidRDefault="00E641F3" w:rsidP="00704D43">
      <w:pPr>
        <w:tabs>
          <w:tab w:val="left" w:pos="6028"/>
        </w:tabs>
        <w:autoSpaceDE w:val="0"/>
        <w:ind w:firstLine="720"/>
        <w:jc w:val="both"/>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sidR="00E641F3">
        <w:t>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7237BF" w:rsidRPr="007237BF">
        <w:rPr>
          <w:b/>
          <w:lang w:val="sr-Cyrl-CS"/>
        </w:rPr>
        <w:t>услуге</w:t>
      </w:r>
      <w:r w:rsidR="007237BF">
        <w:rPr>
          <w:lang w:val="sr-Cyrl-CS"/>
        </w:rPr>
        <w:t xml:space="preserve"> </w:t>
      </w:r>
      <w:r w:rsidR="00E110BB">
        <w:rPr>
          <w:lang w:val="sr-Cyrl-CS"/>
        </w:rPr>
        <w:t>-</w:t>
      </w:r>
      <w:r w:rsidR="008F6633" w:rsidRPr="008F6633">
        <w:rPr>
          <w:b/>
          <w:lang w:val="sr-Cyrl-CS"/>
        </w:rPr>
        <w:t xml:space="preserve"> </w:t>
      </w:r>
      <w:r w:rsidR="00E641F3" w:rsidRPr="00E641F3">
        <w:rPr>
          <w:b/>
          <w:lang w:val="sr-Cyrl-CS"/>
        </w:rPr>
        <w:t>Израда Пројекта појачаног одржавања локланог пута Доња Оровица</w:t>
      </w:r>
      <w:r w:rsidR="00F62BB2">
        <w:rPr>
          <w:b/>
          <w:lang w:val="sr-Cyrl-CS"/>
        </w:rPr>
        <w:t xml:space="preserve"> - Раиновача</w:t>
      </w:r>
      <w:r w:rsidR="00E641F3" w:rsidRPr="00E641F3">
        <w:rPr>
          <w:b/>
          <w:lang w:val="sr-Cyrl-CS"/>
        </w:rPr>
        <w:t>, у дужини Л=1840м</w:t>
      </w:r>
      <w:r w:rsidR="00E641F3">
        <w:rPr>
          <w:lang w:val="sr-Cyrl-CS"/>
        </w:rPr>
        <w:t>,</w:t>
      </w:r>
      <w:r w:rsidR="008F6633">
        <w:rPr>
          <w:b/>
          <w:lang w:val="sr-Cyrl-CS"/>
        </w:rPr>
        <w:t xml:space="preserve"> </w:t>
      </w:r>
      <w:r w:rsidR="008F6633" w:rsidRPr="00BD4952">
        <w:rPr>
          <w:b/>
          <w:lang w:val="sr-Cyrl-CS"/>
        </w:rPr>
        <w:t xml:space="preserve">редни број ЈН </w:t>
      </w:r>
      <w:r w:rsidR="00F62BB2">
        <w:rPr>
          <w:b/>
          <w:lang w:val="sr-Cyrl-CS"/>
        </w:rPr>
        <w:t>14</w:t>
      </w:r>
      <w:r w:rsidR="008F6633" w:rsidRPr="00BD4952">
        <w:rPr>
          <w:b/>
          <w:lang w:val="sr-Cyrl-CS"/>
        </w:rPr>
        <w:t>/201</w:t>
      </w:r>
      <w:r w:rsidR="007237BF">
        <w:rPr>
          <w:b/>
          <w:lang w:val="sr-Cyrl-CS"/>
        </w:rPr>
        <w:t>8</w:t>
      </w:r>
      <w:r w:rsidRPr="00E110BB">
        <w:rPr>
          <w:b/>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AF520D" w:rsidRPr="00EA265F" w:rsidRDefault="002B4087" w:rsidP="00CB5A22">
      <w:pPr>
        <w:pStyle w:val="Heading7"/>
        <w:numPr>
          <w:ilvl w:val="6"/>
          <w:numId w:val="0"/>
        </w:numPr>
        <w:tabs>
          <w:tab w:val="num" w:pos="0"/>
          <w:tab w:val="left" w:pos="720"/>
        </w:tabs>
        <w:rPr>
          <w:sz w:val="22"/>
          <w:szCs w:val="22"/>
        </w:rPr>
      </w:pPr>
      <w:r>
        <w:rPr>
          <w:rFonts w:ascii="Times New Roman" w:hAnsi="Times New Roman"/>
          <w:b/>
          <w:bCs/>
          <w:lang w:val="sr-Cyrl-CS" w:eastAsia="sr-Cyrl-CS"/>
        </w:rPr>
        <w:br w:type="page"/>
      </w:r>
    </w:p>
    <w:p w:rsidR="006B0F98" w:rsidRPr="00AF520D" w:rsidRDefault="006B0F98" w:rsidP="006B0F98">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ОБРАЗАЦ 4</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C13AC7">
        <w:rPr>
          <w:rFonts w:ascii="Times New Roman" w:hAnsi="Times New Roman"/>
          <w:b/>
          <w:lang w:val="sr-Cyrl-CS"/>
        </w:rPr>
        <w:t xml:space="preserve"> </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DE3184" w:rsidP="006B0F98">
      <w:pPr>
        <w:tabs>
          <w:tab w:val="center" w:pos="7200"/>
        </w:tabs>
        <w:jc w:val="both"/>
        <w:rPr>
          <w:rFonts w:cs="Arial"/>
        </w:rPr>
      </w:pPr>
      <w:r>
        <w:rPr>
          <w:sz w:val="22"/>
          <w:szCs w:val="22"/>
        </w:rPr>
        <w:t>_____________</w:t>
      </w:r>
      <w:r w:rsidR="006B0F98" w:rsidRPr="009C046C">
        <w:rPr>
          <w:sz w:val="22"/>
          <w:szCs w:val="22"/>
        </w:rPr>
        <w:t xml:space="preserve">. године                           </w:t>
      </w:r>
      <w:r w:rsidR="006B0F98">
        <w:rPr>
          <w:sz w:val="22"/>
          <w:szCs w:val="22"/>
        </w:rPr>
        <w:t xml:space="preserve">                      M.</w:t>
      </w:r>
      <w:r w:rsidR="006B0F98">
        <w:rPr>
          <w:sz w:val="22"/>
          <w:szCs w:val="22"/>
          <w:lang w:val="sr-Cyrl-CS"/>
        </w:rPr>
        <w:t xml:space="preserve">П.         </w:t>
      </w:r>
      <w:r w:rsidR="006B0F98"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CB5A22">
        <w:rPr>
          <w:b/>
          <w:smallCaps/>
          <w:lang w:val="sr-Cyrl-CS"/>
        </w:rPr>
        <w:t xml:space="preserve"> 5</w:t>
      </w:r>
      <w:r>
        <w:rPr>
          <w:b/>
          <w:smallCaps/>
          <w:lang w:val="sr-Cyrl-CS"/>
        </w:rPr>
        <w:t xml:space="preserve"> -</w:t>
      </w:r>
      <w:r>
        <w:rPr>
          <w:b/>
          <w:smallCaps/>
        </w:rPr>
        <w:t xml:space="preserve">  ПОТВРД</w:t>
      </w:r>
      <w:r>
        <w:rPr>
          <w:b/>
          <w:smallCaps/>
          <w:lang w:val="sr-Cyrl-CS"/>
        </w:rPr>
        <w:t>А</w:t>
      </w:r>
      <w:r w:rsidRPr="00B440D5">
        <w:rPr>
          <w:b/>
          <w:smallCaps/>
        </w:rPr>
        <w:t xml:space="preserve"> О ЗАКЉУЧЕНИМ</w:t>
      </w:r>
      <w:r w:rsidR="00B95167">
        <w:rPr>
          <w:b/>
          <w:smallCaps/>
        </w:rPr>
        <w:t xml:space="preserve"> И РЕАЛИЗОВАНИМ </w:t>
      </w:r>
      <w:r w:rsidRPr="00B440D5">
        <w:rPr>
          <w:b/>
          <w:smallCaps/>
        </w:rPr>
        <w:t>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ED0D83" w:rsidRDefault="006B0F98" w:rsidP="006B0F98">
      <w:pPr>
        <w:jc w:val="center"/>
        <w:rPr>
          <w:b/>
          <w:smallCaps/>
          <w:lang w:val="sr-Cyrl-CS"/>
        </w:rPr>
      </w:pPr>
    </w:p>
    <w:p w:rsidR="006B0F98" w:rsidRPr="00B440D5" w:rsidRDefault="006B0F98" w:rsidP="006B0F98">
      <w:pPr>
        <w:jc w:val="center"/>
        <w:rPr>
          <w:b/>
          <w:smallCaps/>
        </w:rPr>
      </w:pPr>
      <w:r w:rsidRPr="00B440D5">
        <w:rPr>
          <w:b/>
          <w:smallCaps/>
        </w:rPr>
        <w:t xml:space="preserve">ПОТВРДА О ЗАКЉУЧЕНИМ </w:t>
      </w:r>
      <w:r w:rsidR="00B95167">
        <w:rPr>
          <w:b/>
          <w:smallCaps/>
        </w:rPr>
        <w:t xml:space="preserve">И РЕАЛИЗОВАНИМ </w:t>
      </w:r>
      <w:r w:rsidRPr="00B440D5">
        <w:rPr>
          <w:b/>
          <w:smallCaps/>
        </w:rPr>
        <w:t>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6B0F98" w:rsidRPr="00CE6DFA" w:rsidRDefault="006B0F98" w:rsidP="00CE6DFA">
      <w:pPr>
        <w:spacing w:after="120"/>
        <w:jc w:val="both"/>
        <w:rPr>
          <w:lang w:val="sr-Cyrl-CS"/>
        </w:rPr>
      </w:pPr>
      <w:r>
        <w:t xml:space="preserve">закључени и реализовани следећи уговори </w:t>
      </w:r>
      <w:r>
        <w:rPr>
          <w:lang w:val="sr-Cyrl-CS"/>
        </w:rPr>
        <w:t>о вршењу услуга</w:t>
      </w:r>
      <w:r w:rsidR="00015A6B" w:rsidRPr="00656896">
        <w:rPr>
          <w:bCs/>
        </w:rPr>
        <w:t xml:space="preserve"> </w:t>
      </w:r>
      <w:r w:rsidR="00677D1B">
        <w:rPr>
          <w:bCs/>
        </w:rPr>
        <w:t xml:space="preserve">израде </w:t>
      </w:r>
      <w:r w:rsidR="009B5A37">
        <w:rPr>
          <w:bCs/>
        </w:rPr>
        <w:t>пројеката изградње, реконструкције и рехабилитације објеката нискоградње</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Pr="00B440D5" w:rsidRDefault="006B0F98" w:rsidP="006B0F98">
      <w:pPr>
        <w:jc w:val="both"/>
      </w:pPr>
    </w:p>
    <w:p w:rsidR="006B0F98" w:rsidRPr="00B440D5" w:rsidRDefault="006B0F98" w:rsidP="006B0F98">
      <w:pPr>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6B0F98">
      <w:pPr>
        <w:ind w:left="720"/>
        <w:jc w:val="both"/>
      </w:pPr>
    </w:p>
    <w:p w:rsidR="006B0F98" w:rsidRPr="00B440D5" w:rsidRDefault="006B0F98" w:rsidP="00067A78">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067A78">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067A78">
      <w:pPr>
        <w:numPr>
          <w:ilvl w:val="0"/>
          <w:numId w:val="18"/>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____</w:t>
      </w:r>
      <w:r w:rsidR="00B43B35">
        <w:rPr>
          <w:sz w:val="22"/>
          <w:szCs w:val="22"/>
        </w:rPr>
        <w:t>_________</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E5D82" w:rsidRPr="000A57B5" w:rsidRDefault="006B0F98" w:rsidP="006E5D82">
      <w:pPr>
        <w:pStyle w:val="Style15"/>
        <w:tabs>
          <w:tab w:val="left" w:pos="720"/>
          <w:tab w:val="left" w:pos="5520"/>
        </w:tabs>
        <w:spacing w:before="96" w:line="240" w:lineRule="auto"/>
        <w:ind w:left="1800" w:hanging="1800"/>
        <w:rPr>
          <w:rFonts w:ascii="Times New Roman" w:hAnsi="Times New Roman"/>
          <w:b/>
          <w:lang w:val="sr-Cyrl-CS"/>
        </w:rPr>
      </w:pPr>
      <w:r>
        <w:rPr>
          <w:b/>
          <w:lang w:val="sr-Cyrl-CS"/>
        </w:rPr>
        <w:br w:type="page"/>
      </w:r>
      <w:r w:rsidR="00AA0EE3">
        <w:rPr>
          <w:rFonts w:ascii="Times New Roman" w:hAnsi="Times New Roman"/>
          <w:b/>
          <w:bCs/>
          <w:lang w:val="sr-Cyrl-CS"/>
        </w:rPr>
        <w:lastRenderedPageBreak/>
        <w:t xml:space="preserve"> ОБРАЗАЦ 6</w:t>
      </w:r>
      <w:r w:rsidR="006E5D82" w:rsidRPr="000A57B5">
        <w:rPr>
          <w:rFonts w:ascii="Times New Roman" w:hAnsi="Times New Roman"/>
          <w:b/>
          <w:bCs/>
          <w:lang w:val="sr-Cyrl-CS"/>
        </w:rPr>
        <w:t xml:space="preserve"> – ОБРАЗАЦ СТРУКТУРЕ ЦЕНЕ СА УПУТСТВОМ КАКО ДА СЕ ПОПУНИ</w:t>
      </w:r>
      <w:r w:rsidR="004F6B37">
        <w:rPr>
          <w:rFonts w:ascii="Times New Roman" w:hAnsi="Times New Roman"/>
          <w:b/>
          <w:bCs/>
          <w:lang w:val="sr-Cyrl-CS"/>
        </w:rPr>
        <w:t xml:space="preserve"> </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A9544A" w:rsidRPr="00CE4ABB" w:rsidRDefault="00A549FD" w:rsidP="006D2F19">
            <w:pPr>
              <w:pStyle w:val="ListParagraph"/>
              <w:suppressAutoHyphens w:val="0"/>
              <w:spacing w:after="200" w:line="276" w:lineRule="auto"/>
              <w:ind w:left="360"/>
              <w:rPr>
                <w:lang w:val="sr-Cyrl-CS"/>
              </w:rPr>
            </w:pPr>
            <w:r>
              <w:rPr>
                <w:lang w:val="sr-Cyrl-CS"/>
              </w:rPr>
              <w:t>У</w:t>
            </w:r>
            <w:r w:rsidRPr="000D2FBF">
              <w:rPr>
                <w:lang w:val="sr-Cyrl-CS"/>
              </w:rPr>
              <w:t>слуга израде Пројекта појачаног одржавања локланог пута  Доња Оровица</w:t>
            </w:r>
            <w:r w:rsidR="003F189B">
              <w:rPr>
                <w:lang w:val="sr-Cyrl-CS"/>
              </w:rPr>
              <w:t xml:space="preserve"> – </w:t>
            </w:r>
            <w:r w:rsidR="006D2F19">
              <w:rPr>
                <w:lang w:val="sr-Cyrl-CS"/>
              </w:rPr>
              <w:t>Раиновача</w:t>
            </w:r>
            <w:r w:rsidRPr="000D2FBF">
              <w:rPr>
                <w:lang w:val="sr-Cyrl-CS"/>
              </w:rPr>
              <w:t>, у дужини Л=1840м</w:t>
            </w: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067A78">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067A78">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067A78">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_____________,_</w:t>
      </w:r>
      <w:r w:rsidR="004F6B37">
        <w:t>____________</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A26C10" w:rsidRDefault="00D576AD" w:rsidP="001D1395">
      <w:pPr>
        <w:ind w:left="2250" w:hanging="1710"/>
        <w:jc w:val="both"/>
      </w:pPr>
      <w:r>
        <w:rPr>
          <w:b/>
          <w:bCs/>
          <w:lang w:val="sr-Cyrl-CS"/>
        </w:rPr>
        <w:br w:type="page"/>
      </w:r>
    </w:p>
    <w:p w:rsidR="000C66DA" w:rsidRDefault="00627E4D" w:rsidP="00627E4D">
      <w:pPr>
        <w:ind w:left="2160" w:hanging="2160"/>
        <w:jc w:val="both"/>
        <w:rPr>
          <w:b/>
          <w:bCs/>
          <w:lang w:val="sr-Cyrl-CS"/>
        </w:rPr>
      </w:pPr>
      <w:r>
        <w:rPr>
          <w:b/>
          <w:bCs/>
          <w:lang w:val="sr-Cyrl-CS"/>
        </w:rPr>
        <w:lastRenderedPageBreak/>
        <w:t xml:space="preserve">ОБРАЗАЦ </w:t>
      </w:r>
      <w:r w:rsidR="001D1395">
        <w:rPr>
          <w:b/>
          <w:bCs/>
          <w:lang w:val="sr-Cyrl-CS" w:eastAsia="sr-Cyrl-CS"/>
        </w:rPr>
        <w:t>7</w:t>
      </w:r>
      <w:r>
        <w:rPr>
          <w:b/>
          <w:bCs/>
          <w:lang w:val="sr-Cyrl-CS"/>
        </w:rPr>
        <w:t xml:space="preserve"> </w:t>
      </w:r>
      <w:r w:rsidRPr="000A57B5">
        <w:rPr>
          <w:b/>
          <w:bCs/>
          <w:lang w:val="sr-Cyrl-CS"/>
        </w:rPr>
        <w:t>–</w:t>
      </w:r>
      <w:r>
        <w:rPr>
          <w:b/>
          <w:bCs/>
          <w:lang w:val="sr-Cyrl-CS"/>
        </w:rPr>
        <w:t xml:space="preserve"> ТЕХНИЧКА СПЕЦИФИКАЦИЈА УСЛУГА </w:t>
      </w:r>
    </w:p>
    <w:p w:rsidR="00627E4D" w:rsidRPr="00627E4D" w:rsidRDefault="000C66DA" w:rsidP="00627E4D">
      <w:pPr>
        <w:ind w:left="2160" w:hanging="2160"/>
        <w:jc w:val="both"/>
        <w:rPr>
          <w:lang w:val="sr-Cyrl-CS"/>
        </w:rPr>
      </w:pPr>
      <w:r>
        <w:rPr>
          <w:b/>
          <w:bCs/>
          <w:lang w:val="sr-Cyrl-CS"/>
        </w:rPr>
        <w:t xml:space="preserve">                             </w:t>
      </w:r>
      <w:r w:rsidR="00627E4D">
        <w:rPr>
          <w:b/>
          <w:bCs/>
          <w:lang w:val="sr-Cyrl-CS"/>
        </w:rPr>
        <w:t xml:space="preserve">(ПРОЈЕКТНИ ЗАДАТАК) </w:t>
      </w:r>
    </w:p>
    <w:p w:rsidR="00627E4D" w:rsidRDefault="00627E4D" w:rsidP="00627E4D">
      <w:pPr>
        <w:rPr>
          <w:lang w:val="sr-Cyrl-CS"/>
        </w:rPr>
      </w:pPr>
    </w:p>
    <w:p w:rsidR="003F189B" w:rsidRDefault="003F189B" w:rsidP="00627E4D">
      <w:pPr>
        <w:rPr>
          <w:lang w:val="sr-Cyrl-CS"/>
        </w:rPr>
      </w:pPr>
    </w:p>
    <w:p w:rsidR="0023649D" w:rsidRDefault="0023649D" w:rsidP="0023649D">
      <w:pPr>
        <w:jc w:val="both"/>
        <w:rPr>
          <w:b/>
          <w:sz w:val="28"/>
          <w:szCs w:val="28"/>
          <w:lang w:val="sr-Cyrl-CS"/>
        </w:rPr>
      </w:pPr>
      <w:r w:rsidRPr="00BC2ABB">
        <w:rPr>
          <w:b/>
          <w:sz w:val="28"/>
          <w:szCs w:val="28"/>
          <w:lang w:val="ru-RU"/>
        </w:rPr>
        <w:t>ПРОЈЕКТНИ ЗАДАТАК</w:t>
      </w:r>
      <w:r w:rsidRPr="00BC2ABB">
        <w:rPr>
          <w:b/>
          <w:sz w:val="28"/>
          <w:szCs w:val="28"/>
          <w:lang w:val="sr-Cyrl-CS"/>
        </w:rPr>
        <w:t xml:space="preserve"> </w:t>
      </w:r>
    </w:p>
    <w:p w:rsidR="003F189B" w:rsidRPr="00BC2ABB" w:rsidRDefault="003F189B" w:rsidP="0023649D">
      <w:pPr>
        <w:jc w:val="both"/>
        <w:rPr>
          <w:b/>
          <w:sz w:val="28"/>
          <w:szCs w:val="28"/>
          <w:lang w:val="sr-Cyrl-CS"/>
        </w:rPr>
      </w:pPr>
    </w:p>
    <w:p w:rsidR="003F189B" w:rsidRPr="0040143E" w:rsidRDefault="003F189B" w:rsidP="003F189B">
      <w:pPr>
        <w:jc w:val="both"/>
        <w:rPr>
          <w:color w:val="000000" w:themeColor="text1"/>
          <w:lang w:val="ru-RU"/>
        </w:rPr>
      </w:pPr>
      <w:r w:rsidRPr="0040143E">
        <w:rPr>
          <w:b/>
          <w:color w:val="000000" w:themeColor="text1"/>
          <w:lang w:val="ru-RU"/>
        </w:rPr>
        <w:t xml:space="preserve">Инвеститор: </w:t>
      </w:r>
      <w:r>
        <w:rPr>
          <w:color w:val="000000" w:themeColor="text1"/>
          <w:lang w:val="ru-RU"/>
        </w:rPr>
        <w:t>Општинска управа</w:t>
      </w:r>
      <w:r w:rsidRPr="0040143E">
        <w:rPr>
          <w:color w:val="000000" w:themeColor="text1"/>
          <w:lang w:val="ru-RU"/>
        </w:rPr>
        <w:t xml:space="preserve"> </w:t>
      </w:r>
      <w:r>
        <w:rPr>
          <w:color w:val="000000" w:themeColor="text1"/>
          <w:lang w:val="ru-RU"/>
        </w:rPr>
        <w:t>општине</w:t>
      </w:r>
      <w:r w:rsidRPr="0040143E">
        <w:rPr>
          <w:color w:val="000000" w:themeColor="text1"/>
          <w:lang w:val="ru-RU"/>
        </w:rPr>
        <w:t xml:space="preserve"> Љубовија</w:t>
      </w:r>
    </w:p>
    <w:p w:rsidR="003F189B" w:rsidRPr="0040143E" w:rsidRDefault="003F189B" w:rsidP="003F189B">
      <w:pPr>
        <w:jc w:val="both"/>
        <w:rPr>
          <w:color w:val="000000" w:themeColor="text1"/>
          <w:lang w:val="ru-RU"/>
        </w:rPr>
      </w:pPr>
      <w:r w:rsidRPr="0040143E">
        <w:rPr>
          <w:b/>
          <w:color w:val="000000" w:themeColor="text1"/>
          <w:lang w:val="ru-RU"/>
        </w:rPr>
        <w:t xml:space="preserve">Наручилац:  </w:t>
      </w:r>
      <w:r>
        <w:rPr>
          <w:color w:val="000000" w:themeColor="text1"/>
          <w:lang w:val="ru-RU"/>
        </w:rPr>
        <w:t>Општинска управа</w:t>
      </w:r>
      <w:r w:rsidRPr="0040143E">
        <w:rPr>
          <w:color w:val="000000" w:themeColor="text1"/>
          <w:lang w:val="ru-RU"/>
        </w:rPr>
        <w:t xml:space="preserve"> </w:t>
      </w:r>
      <w:r>
        <w:rPr>
          <w:color w:val="000000" w:themeColor="text1"/>
          <w:lang w:val="ru-RU"/>
        </w:rPr>
        <w:t>општине</w:t>
      </w:r>
      <w:r w:rsidRPr="0040143E">
        <w:rPr>
          <w:color w:val="000000" w:themeColor="text1"/>
          <w:lang w:val="ru-RU"/>
        </w:rPr>
        <w:t xml:space="preserve"> Љубовија</w:t>
      </w:r>
    </w:p>
    <w:p w:rsidR="003F189B" w:rsidRPr="0040143E" w:rsidRDefault="003F189B" w:rsidP="003F189B">
      <w:pPr>
        <w:spacing w:after="240"/>
        <w:jc w:val="both"/>
        <w:rPr>
          <w:color w:val="000000" w:themeColor="text1"/>
          <w:lang w:val="ru-RU"/>
        </w:rPr>
      </w:pPr>
      <w:r w:rsidRPr="0040143E">
        <w:rPr>
          <w:b/>
          <w:color w:val="000000" w:themeColor="text1"/>
          <w:lang w:val="ru-RU"/>
        </w:rPr>
        <w:t xml:space="preserve">Објекат: </w:t>
      </w:r>
      <w:r w:rsidRPr="0040143E">
        <w:rPr>
          <w:color w:val="000000" w:themeColor="text1"/>
          <w:lang w:val="ru-RU"/>
        </w:rPr>
        <w:t>Локални пут Доња Оровица</w:t>
      </w:r>
      <w:r>
        <w:rPr>
          <w:color w:val="000000" w:themeColor="text1"/>
          <w:lang w:val="ru-RU"/>
        </w:rPr>
        <w:t xml:space="preserve"> </w:t>
      </w:r>
      <w:r w:rsidRPr="0040143E">
        <w:rPr>
          <w:color w:val="000000" w:themeColor="text1"/>
          <w:lang w:val="ru-RU"/>
        </w:rPr>
        <w:t>-</w:t>
      </w:r>
      <w:r>
        <w:rPr>
          <w:color w:val="000000" w:themeColor="text1"/>
          <w:lang w:val="ru-RU"/>
        </w:rPr>
        <w:t xml:space="preserve"> </w:t>
      </w:r>
      <w:r w:rsidRPr="0040143E">
        <w:rPr>
          <w:color w:val="000000" w:themeColor="text1"/>
          <w:lang w:val="ru-RU"/>
        </w:rPr>
        <w:t xml:space="preserve">Раиновача на КП 3341 КО Доња Оровица </w:t>
      </w:r>
      <w:r w:rsidRPr="0040143E">
        <w:rPr>
          <w:b/>
          <w:color w:val="000000" w:themeColor="text1"/>
          <w:lang w:val="ru-RU"/>
        </w:rPr>
        <w:t>Деоница:</w:t>
      </w:r>
      <w:r w:rsidRPr="0040143E">
        <w:rPr>
          <w:color w:val="000000" w:themeColor="text1"/>
          <w:lang w:val="ru-RU"/>
        </w:rPr>
        <w:t xml:space="preserve"> Доња Оровица-Раиновача у дужини од </w:t>
      </w:r>
      <w:r w:rsidRPr="0040143E">
        <w:rPr>
          <w:color w:val="000000" w:themeColor="text1"/>
        </w:rPr>
        <w:t>L</w:t>
      </w:r>
      <w:r w:rsidRPr="0040143E">
        <w:rPr>
          <w:color w:val="000000" w:themeColor="text1"/>
          <w:lang w:val="ru-RU"/>
        </w:rPr>
        <w:t xml:space="preserve">=1840 </w:t>
      </w:r>
      <w:r w:rsidRPr="0040143E">
        <w:rPr>
          <w:color w:val="000000" w:themeColor="text1"/>
        </w:rPr>
        <w:t>m</w:t>
      </w:r>
    </w:p>
    <w:p w:rsidR="003F189B" w:rsidRPr="0040143E" w:rsidRDefault="003F189B" w:rsidP="003F189B">
      <w:pPr>
        <w:spacing w:before="120" w:after="120"/>
        <w:jc w:val="both"/>
        <w:rPr>
          <w:b/>
          <w:color w:val="000000" w:themeColor="text1"/>
          <w:lang w:val="ru-RU"/>
        </w:rPr>
      </w:pPr>
      <w:r w:rsidRPr="0040143E">
        <w:rPr>
          <w:b/>
          <w:color w:val="000000" w:themeColor="text1"/>
          <w:lang w:val="ru-RU"/>
        </w:rPr>
        <w:t>Технички подаци</w:t>
      </w:r>
    </w:p>
    <w:p w:rsidR="003F189B" w:rsidRPr="0040143E" w:rsidRDefault="003F189B" w:rsidP="003F189B">
      <w:pPr>
        <w:spacing w:after="240"/>
        <w:jc w:val="both"/>
        <w:rPr>
          <w:color w:val="000000" w:themeColor="text1"/>
          <w:lang w:val="ru-RU"/>
        </w:rPr>
      </w:pPr>
      <w:r w:rsidRPr="0040143E">
        <w:rPr>
          <w:color w:val="000000" w:themeColor="text1"/>
          <w:lang w:val="ru-RU"/>
        </w:rPr>
        <w:t>Постојећа саобраћајна конструкција</w:t>
      </w:r>
      <w:r w:rsidRPr="0040143E">
        <w:rPr>
          <w:color w:val="000000" w:themeColor="text1"/>
        </w:rPr>
        <w:t xml:space="preserve"> </w:t>
      </w:r>
      <w:r w:rsidRPr="0040143E">
        <w:rPr>
          <w:color w:val="000000" w:themeColor="text1"/>
          <w:lang w:val="ru-RU"/>
        </w:rPr>
        <w:t xml:space="preserve">је од БНС22 дебљине d=7,00 </w:t>
      </w:r>
      <w:r w:rsidRPr="0040143E">
        <w:rPr>
          <w:color w:val="000000" w:themeColor="text1"/>
        </w:rPr>
        <w:t>cm</w:t>
      </w:r>
      <w:r w:rsidRPr="0040143E">
        <w:rPr>
          <w:color w:val="000000" w:themeColor="text1"/>
          <w:lang w:val="ru-RU"/>
        </w:rPr>
        <w:t xml:space="preserve"> на туцаничкој подлози, урађена је пре 30 година и пропала је. </w:t>
      </w:r>
    </w:p>
    <w:p w:rsidR="003F189B" w:rsidRPr="0040143E" w:rsidRDefault="003F189B" w:rsidP="003F189B">
      <w:pPr>
        <w:spacing w:after="240"/>
        <w:jc w:val="both"/>
        <w:rPr>
          <w:color w:val="000000" w:themeColor="text1"/>
          <w:lang w:val="ru-RU"/>
        </w:rPr>
      </w:pPr>
      <w:r w:rsidRPr="0040143E">
        <w:rPr>
          <w:color w:val="000000" w:themeColor="text1"/>
          <w:lang w:val="ru-RU"/>
        </w:rPr>
        <w:t>Саобраћајницу пројектовати за рачунску брзину 40</w:t>
      </w:r>
      <w:r w:rsidRPr="0040143E">
        <w:rPr>
          <w:color w:val="000000" w:themeColor="text1"/>
        </w:rPr>
        <w:t>km</w:t>
      </w:r>
      <w:r w:rsidRPr="0040143E">
        <w:rPr>
          <w:color w:val="000000" w:themeColor="text1"/>
          <w:lang w:val="ru-RU"/>
        </w:rPr>
        <w:t>/</w:t>
      </w:r>
      <w:r w:rsidRPr="0040143E">
        <w:rPr>
          <w:color w:val="000000" w:themeColor="text1"/>
        </w:rPr>
        <w:t>h</w:t>
      </w:r>
      <w:r w:rsidRPr="0040143E">
        <w:rPr>
          <w:color w:val="000000" w:themeColor="text1"/>
          <w:lang w:val="ru-RU"/>
        </w:rPr>
        <w:t>.</w:t>
      </w:r>
    </w:p>
    <w:p w:rsidR="003F189B" w:rsidRPr="0040143E" w:rsidRDefault="003F189B" w:rsidP="003F189B">
      <w:pPr>
        <w:spacing w:after="240"/>
        <w:jc w:val="both"/>
        <w:rPr>
          <w:color w:val="000000" w:themeColor="text1"/>
          <w:lang w:val="ru-RU"/>
        </w:rPr>
      </w:pPr>
      <w:r w:rsidRPr="0040143E">
        <w:rPr>
          <w:color w:val="000000" w:themeColor="text1"/>
          <w:lang w:val="ru-RU"/>
        </w:rPr>
        <w:t>Ширина коловоза у правцу 3,5 метара, банкина обострано ширине 0,50</w:t>
      </w:r>
      <w:r w:rsidRPr="0040143E">
        <w:rPr>
          <w:color w:val="000000" w:themeColor="text1"/>
        </w:rPr>
        <w:t>м</w:t>
      </w:r>
      <w:r w:rsidRPr="0040143E">
        <w:rPr>
          <w:color w:val="000000" w:themeColor="text1"/>
          <w:lang w:val="ru-RU"/>
        </w:rPr>
        <w:t xml:space="preserve"> и ригол 0,5м.</w:t>
      </w:r>
    </w:p>
    <w:p w:rsidR="003F189B" w:rsidRPr="0040143E" w:rsidRDefault="003F189B" w:rsidP="003F189B">
      <w:pPr>
        <w:spacing w:after="240"/>
        <w:jc w:val="both"/>
        <w:rPr>
          <w:color w:val="000000" w:themeColor="text1"/>
          <w:lang w:val="ru-RU"/>
        </w:rPr>
      </w:pPr>
      <w:r w:rsidRPr="0040143E">
        <w:rPr>
          <w:color w:val="000000" w:themeColor="text1"/>
          <w:lang w:val="ru-RU"/>
        </w:rPr>
        <w:t>Меродавно возило камион.</w:t>
      </w:r>
    </w:p>
    <w:p w:rsidR="003F189B" w:rsidRPr="0040143E" w:rsidRDefault="003F189B" w:rsidP="003F189B">
      <w:pPr>
        <w:spacing w:after="120"/>
        <w:jc w:val="both"/>
        <w:rPr>
          <w:color w:val="000000" w:themeColor="text1"/>
          <w:lang w:val="ru-RU"/>
        </w:rPr>
      </w:pPr>
      <w:r w:rsidRPr="0040143E">
        <w:rPr>
          <w:color w:val="000000" w:themeColor="text1"/>
          <w:lang w:val="ru-RU"/>
        </w:rPr>
        <w:t xml:space="preserve">Нова коловозна конструкција за средње саобраћајно оптерећење. </w:t>
      </w:r>
    </w:p>
    <w:p w:rsidR="003F189B" w:rsidRPr="0040143E" w:rsidRDefault="003F189B" w:rsidP="003F189B">
      <w:pPr>
        <w:pStyle w:val="ListParagraph"/>
        <w:numPr>
          <w:ilvl w:val="0"/>
          <w:numId w:val="24"/>
        </w:numPr>
        <w:suppressAutoHyphens w:val="0"/>
        <w:jc w:val="both"/>
        <w:rPr>
          <w:color w:val="000000" w:themeColor="text1"/>
        </w:rPr>
      </w:pPr>
      <w:r w:rsidRPr="0040143E">
        <w:rPr>
          <w:color w:val="000000" w:themeColor="text1"/>
        </w:rPr>
        <w:t xml:space="preserve">Туцаник 0-63.00  мм....................до </w:t>
      </w:r>
      <w:r>
        <w:rPr>
          <w:color w:val="000000" w:themeColor="text1"/>
        </w:rPr>
        <w:t>25</w:t>
      </w:r>
      <w:r w:rsidRPr="0040143E">
        <w:rPr>
          <w:color w:val="000000" w:themeColor="text1"/>
        </w:rPr>
        <w:t>,0cm</w:t>
      </w:r>
    </w:p>
    <w:p w:rsidR="003F189B" w:rsidRPr="0040143E" w:rsidRDefault="003F189B" w:rsidP="003F189B">
      <w:pPr>
        <w:pStyle w:val="ListParagraph"/>
        <w:numPr>
          <w:ilvl w:val="0"/>
          <w:numId w:val="24"/>
        </w:numPr>
        <w:suppressAutoHyphens w:val="0"/>
        <w:jc w:val="both"/>
        <w:rPr>
          <w:color w:val="000000" w:themeColor="text1"/>
        </w:rPr>
      </w:pPr>
      <w:r w:rsidRPr="0040143E">
        <w:rPr>
          <w:color w:val="000000" w:themeColor="text1"/>
        </w:rPr>
        <w:t>Туцаник 0-31,50 мм....................до 15,0cm</w:t>
      </w:r>
    </w:p>
    <w:p w:rsidR="003F189B" w:rsidRPr="0040143E" w:rsidRDefault="003F189B" w:rsidP="003F189B">
      <w:pPr>
        <w:pStyle w:val="ListParagraph"/>
        <w:numPr>
          <w:ilvl w:val="0"/>
          <w:numId w:val="24"/>
        </w:numPr>
        <w:suppressAutoHyphens w:val="0"/>
        <w:jc w:val="both"/>
        <w:rPr>
          <w:color w:val="000000" w:themeColor="text1"/>
        </w:rPr>
      </w:pPr>
      <w:r w:rsidRPr="0040143E">
        <w:rPr>
          <w:color w:val="000000" w:themeColor="text1"/>
        </w:rPr>
        <w:t xml:space="preserve"> БНС 22.......................................</w:t>
      </w:r>
      <w:r>
        <w:rPr>
          <w:color w:val="000000" w:themeColor="text1"/>
        </w:rPr>
        <w:t>.</w:t>
      </w:r>
      <w:r w:rsidRPr="0040143E">
        <w:rPr>
          <w:color w:val="000000" w:themeColor="text1"/>
        </w:rPr>
        <w:t xml:space="preserve">d=7,0 cm      </w:t>
      </w:r>
    </w:p>
    <w:p w:rsidR="003F189B" w:rsidRPr="0040143E" w:rsidRDefault="003F189B" w:rsidP="003F189B">
      <w:pPr>
        <w:spacing w:before="120" w:after="120"/>
        <w:jc w:val="both"/>
        <w:rPr>
          <w:color w:val="000000" w:themeColor="text1"/>
          <w:lang w:val="ru-RU"/>
        </w:rPr>
      </w:pPr>
      <w:r w:rsidRPr="0040143E">
        <w:rPr>
          <w:color w:val="000000" w:themeColor="text1"/>
          <w:lang w:val="ru-RU"/>
        </w:rPr>
        <w:t>Пре димензионисања коловозне конструкције обавеза пројектанта је да исписта модул стишљивости и у складу са постигнутим резултатима одреди крупноћу зрна и дебљину слојева.</w:t>
      </w:r>
    </w:p>
    <w:p w:rsidR="003F189B" w:rsidRPr="0040143E" w:rsidRDefault="003F189B" w:rsidP="003F189B">
      <w:pPr>
        <w:spacing w:after="120"/>
        <w:jc w:val="both"/>
        <w:rPr>
          <w:color w:val="000000" w:themeColor="text1"/>
          <w:lang w:val="ru-RU"/>
        </w:rPr>
      </w:pPr>
      <w:r w:rsidRPr="0040143E">
        <w:rPr>
          <w:color w:val="000000" w:themeColor="text1"/>
          <w:lang w:val="ru-RU"/>
        </w:rPr>
        <w:t>Одводњавање атмосферских вода са коловозних површина омогућити попречним и подужним падовима  преко банкине до канала и даље до природног реципијента.</w:t>
      </w:r>
    </w:p>
    <w:p w:rsidR="003F189B" w:rsidRPr="0040143E" w:rsidRDefault="003F189B" w:rsidP="003F189B">
      <w:pPr>
        <w:spacing w:after="120"/>
        <w:jc w:val="both"/>
        <w:rPr>
          <w:color w:val="000000" w:themeColor="text1"/>
          <w:lang w:val="ru-RU"/>
        </w:rPr>
      </w:pPr>
      <w:r w:rsidRPr="0040143E">
        <w:rPr>
          <w:color w:val="000000" w:themeColor="text1"/>
          <w:lang w:val="ru-RU"/>
        </w:rPr>
        <w:t>Приликом израде пројекта, придржавати се свих важећих прописа и норматива за ову врсту грађевинских објеката.</w:t>
      </w:r>
    </w:p>
    <w:p w:rsidR="003F189B" w:rsidRPr="0040143E" w:rsidRDefault="003F189B" w:rsidP="003F189B">
      <w:pPr>
        <w:pStyle w:val="Title"/>
        <w:spacing w:after="360"/>
        <w:jc w:val="both"/>
        <w:rPr>
          <w:rFonts w:ascii="Times New Roman" w:hAnsi="Times New Roman"/>
          <w:b w:val="0"/>
          <w:color w:val="000000" w:themeColor="text1"/>
          <w:szCs w:val="24"/>
        </w:rPr>
      </w:pPr>
      <w:r w:rsidRPr="0040143E">
        <w:rPr>
          <w:rFonts w:ascii="Times New Roman" w:hAnsi="Times New Roman"/>
          <w:b w:val="0"/>
          <w:color w:val="000000" w:themeColor="text1"/>
          <w:szCs w:val="24"/>
          <w:lang w:val="sr-Latn-CS"/>
        </w:rPr>
        <w:t xml:space="preserve">Пројектна документација треба да буде израђена од стране пројектаната са лиценцама: </w:t>
      </w:r>
      <w:r w:rsidR="00EB7D6F">
        <w:rPr>
          <w:rFonts w:ascii="Times New Roman" w:hAnsi="Times New Roman"/>
          <w:b w:val="0"/>
          <w:color w:val="000000" w:themeColor="text1"/>
          <w:szCs w:val="24"/>
        </w:rPr>
        <w:t xml:space="preserve">312 или </w:t>
      </w:r>
      <w:r w:rsidRPr="0040143E">
        <w:rPr>
          <w:rFonts w:ascii="Times New Roman" w:hAnsi="Times New Roman"/>
          <w:b w:val="0"/>
          <w:color w:val="000000" w:themeColor="text1"/>
          <w:szCs w:val="24"/>
          <w:lang w:val="sr-Latn-CS"/>
        </w:rPr>
        <w:t>315</w:t>
      </w:r>
      <w:r w:rsidRPr="0040143E">
        <w:rPr>
          <w:rFonts w:ascii="Times New Roman" w:hAnsi="Times New Roman"/>
          <w:b w:val="0"/>
          <w:color w:val="000000" w:themeColor="text1"/>
          <w:szCs w:val="24"/>
        </w:rPr>
        <w:t xml:space="preserve"> </w:t>
      </w:r>
      <w:r w:rsidR="00A0411A">
        <w:rPr>
          <w:rFonts w:ascii="Times New Roman" w:hAnsi="Times New Roman"/>
          <w:b w:val="0"/>
          <w:color w:val="000000" w:themeColor="text1"/>
          <w:szCs w:val="24"/>
        </w:rPr>
        <w:t xml:space="preserve">или 318 </w:t>
      </w:r>
      <w:r w:rsidRPr="00A0411A">
        <w:rPr>
          <w:rFonts w:ascii="Times New Roman" w:hAnsi="Times New Roman"/>
          <w:color w:val="000000" w:themeColor="text1"/>
          <w:szCs w:val="24"/>
        </w:rPr>
        <w:t>и</w:t>
      </w:r>
      <w:r w:rsidRPr="0040143E">
        <w:rPr>
          <w:rFonts w:ascii="Times New Roman" w:hAnsi="Times New Roman"/>
          <w:b w:val="0"/>
          <w:color w:val="000000" w:themeColor="text1"/>
          <w:szCs w:val="24"/>
        </w:rPr>
        <w:t xml:space="preserve"> </w:t>
      </w:r>
      <w:r w:rsidRPr="0040143E">
        <w:rPr>
          <w:rFonts w:ascii="Times New Roman" w:hAnsi="Times New Roman"/>
          <w:b w:val="0"/>
          <w:color w:val="000000" w:themeColor="text1"/>
          <w:szCs w:val="24"/>
          <w:lang w:val="sr-Latn-CS"/>
        </w:rPr>
        <w:t>370.</w:t>
      </w:r>
    </w:p>
    <w:p w:rsidR="003F189B" w:rsidRPr="0040143E" w:rsidRDefault="003F189B" w:rsidP="003F189B">
      <w:pPr>
        <w:pStyle w:val="Title"/>
        <w:spacing w:after="120"/>
        <w:jc w:val="both"/>
        <w:rPr>
          <w:rFonts w:ascii="Times New Roman" w:hAnsi="Times New Roman"/>
          <w:b w:val="0"/>
          <w:color w:val="000000" w:themeColor="text1"/>
          <w:szCs w:val="24"/>
        </w:rPr>
      </w:pPr>
      <w:r w:rsidRPr="0040143E">
        <w:rPr>
          <w:rFonts w:ascii="Times New Roman" w:hAnsi="Times New Roman"/>
          <w:b w:val="0"/>
          <w:color w:val="000000" w:themeColor="text1"/>
          <w:szCs w:val="24"/>
          <w:lang w:val="sr-Latn-CS"/>
        </w:rPr>
        <w:t>Обим пројектне документације и рокови за достављање у календарским данима:</w:t>
      </w:r>
    </w:p>
    <w:p w:rsidR="003F189B" w:rsidRPr="0040143E" w:rsidRDefault="003F189B" w:rsidP="003F189B">
      <w:pPr>
        <w:suppressAutoHyphens w:val="0"/>
        <w:autoSpaceDE w:val="0"/>
        <w:autoSpaceDN w:val="0"/>
        <w:adjustRightInd w:val="0"/>
        <w:spacing w:after="120"/>
        <w:jc w:val="both"/>
        <w:rPr>
          <w:rFonts w:eastAsia="Calibri"/>
          <w:color w:val="000000" w:themeColor="text1"/>
          <w:lang w:val="ru-RU" w:eastAsia="en-US"/>
        </w:rPr>
      </w:pPr>
      <w:r>
        <w:rPr>
          <w:color w:val="000000" w:themeColor="text1"/>
          <w:lang w:val="ru-RU"/>
        </w:rPr>
        <w:t>Радови на појачаном</w:t>
      </w:r>
      <w:r w:rsidRPr="0040143E">
        <w:rPr>
          <w:color w:val="000000" w:themeColor="text1"/>
          <w:lang w:val="ru-RU"/>
        </w:rPr>
        <w:t xml:space="preserve"> одржавању јавног пута на ојачању коловозне конструкције подразумевају </w:t>
      </w:r>
      <w:r w:rsidRPr="0040143E">
        <w:rPr>
          <w:rFonts w:eastAsia="Calibri"/>
          <w:color w:val="000000" w:themeColor="text1"/>
          <w:lang w:val="ru-RU" w:eastAsia="en-US"/>
        </w:rPr>
        <w:t>техничку документацију која се израђује у складу са Законом о јавним путевима, члан 59. (Сл. гласник РС бр.101/05, 123/07, 101/11, 93/12, 104/13), техничким прописима и стандардима и која садржи: општи део, пројектни задатак, технички опис, ситуациони план, уздужни профил, попречне профиле, детаље потребне за извођење радова, пројекат саобраћајне сигнализације и опреме, опис радова са предмером и предрачуном, пројекат регулисања саобраћаја за време извођења радова и техничку контролу техничке документације</w:t>
      </w:r>
    </w:p>
    <w:p w:rsidR="003F189B" w:rsidRPr="0040143E" w:rsidRDefault="003F189B" w:rsidP="003F189B">
      <w:pPr>
        <w:suppressAutoHyphens w:val="0"/>
        <w:autoSpaceDE w:val="0"/>
        <w:autoSpaceDN w:val="0"/>
        <w:adjustRightInd w:val="0"/>
        <w:spacing w:after="120"/>
        <w:jc w:val="both"/>
        <w:rPr>
          <w:color w:val="000000" w:themeColor="text1"/>
          <w:lang w:val="ru-RU"/>
        </w:rPr>
      </w:pPr>
      <w:r w:rsidRPr="0040143E">
        <w:rPr>
          <w:rFonts w:eastAsia="Calibri"/>
          <w:color w:val="000000" w:themeColor="text1"/>
          <w:lang w:val="ru-RU" w:eastAsia="en-US"/>
        </w:rPr>
        <w:lastRenderedPageBreak/>
        <w:t>Рок за достављање напред наве</w:t>
      </w:r>
      <w:r>
        <w:rPr>
          <w:rFonts w:eastAsia="Calibri"/>
          <w:color w:val="000000" w:themeColor="text1"/>
          <w:lang w:val="ru-RU" w:eastAsia="en-US"/>
        </w:rPr>
        <w:t xml:space="preserve">дене техничке документације је </w:t>
      </w:r>
      <w:r>
        <w:rPr>
          <w:rFonts w:eastAsia="Calibri"/>
          <w:color w:val="000000" w:themeColor="text1"/>
          <w:lang w:val="en-US" w:eastAsia="en-US"/>
        </w:rPr>
        <w:t>1</w:t>
      </w:r>
      <w:r>
        <w:rPr>
          <w:rFonts w:eastAsia="Calibri"/>
          <w:color w:val="000000" w:themeColor="text1"/>
          <w:lang w:val="ru-RU" w:eastAsia="en-US"/>
        </w:rPr>
        <w:t xml:space="preserve">0 календарских дана и то у </w:t>
      </w:r>
      <w:r>
        <w:rPr>
          <w:rFonts w:eastAsia="Calibri"/>
          <w:color w:val="000000" w:themeColor="text1"/>
          <w:lang w:val="en-US" w:eastAsia="en-US"/>
        </w:rPr>
        <w:t>4</w:t>
      </w:r>
      <w:r w:rsidRPr="0040143E">
        <w:rPr>
          <w:rFonts w:eastAsia="Calibri"/>
          <w:color w:val="000000" w:themeColor="text1"/>
          <w:lang w:val="ru-RU" w:eastAsia="en-US"/>
        </w:rPr>
        <w:t xml:space="preserve"> штампана и оверена примерка, и </w:t>
      </w:r>
      <w:r w:rsidRPr="0040143E">
        <w:rPr>
          <w:color w:val="000000" w:themeColor="text1"/>
          <w:lang w:val="ru-RU"/>
        </w:rPr>
        <w:t xml:space="preserve">у дигиталној верзији на </w:t>
      </w:r>
      <w:r w:rsidRPr="0040143E">
        <w:rPr>
          <w:color w:val="000000" w:themeColor="text1"/>
        </w:rPr>
        <w:t>CD</w:t>
      </w:r>
      <w:r w:rsidRPr="0040143E">
        <w:rPr>
          <w:color w:val="000000" w:themeColor="text1"/>
          <w:lang w:val="ru-RU"/>
        </w:rPr>
        <w:t>-у. Рок почиње да тече од дана достављања геодетске подлоге.</w:t>
      </w:r>
    </w:p>
    <w:p w:rsidR="003F189B" w:rsidRPr="0040143E" w:rsidRDefault="003F189B" w:rsidP="003F189B">
      <w:pPr>
        <w:jc w:val="both"/>
        <w:rPr>
          <w:color w:val="000000" w:themeColor="text1"/>
          <w:lang w:val="ru-RU"/>
        </w:rPr>
      </w:pPr>
      <w:r w:rsidRPr="0040143E">
        <w:rPr>
          <w:color w:val="000000" w:themeColor="text1"/>
          <w:lang w:val="sr-Cyrl-CS"/>
        </w:rPr>
        <w:t>Геодетску подлогу обезбеђује Инвеститор.</w:t>
      </w:r>
      <w:r w:rsidRPr="0040143E">
        <w:rPr>
          <w:color w:val="000000" w:themeColor="text1"/>
          <w:lang w:val="ru-RU"/>
        </w:rPr>
        <w:t xml:space="preserve"> </w:t>
      </w:r>
    </w:p>
    <w:p w:rsidR="003F189B" w:rsidRDefault="003F189B" w:rsidP="0023649D">
      <w:pPr>
        <w:jc w:val="both"/>
        <w:rPr>
          <w:b/>
          <w:lang w:val="ru-RU"/>
        </w:rPr>
      </w:pPr>
    </w:p>
    <w:p w:rsidR="00865B78" w:rsidRPr="00221218" w:rsidRDefault="00865B78" w:rsidP="00865B78">
      <w:pPr>
        <w:jc w:val="both"/>
        <w:rPr>
          <w:lang w:val="en-US"/>
        </w:rPr>
      </w:pPr>
    </w:p>
    <w:p w:rsidR="00DE6102" w:rsidRPr="003F189B" w:rsidRDefault="003F189B" w:rsidP="003F189B">
      <w:pPr>
        <w:spacing w:after="240"/>
        <w:jc w:val="center"/>
        <w:rPr>
          <w:b/>
        </w:rPr>
      </w:pPr>
      <w:r w:rsidRPr="003F189B">
        <w:rPr>
          <w:b/>
        </w:rPr>
        <w:t>ОПШТИНАКА УПРАВА ОПШТИНЕ</w:t>
      </w:r>
      <w:r w:rsidR="00DE6102" w:rsidRPr="003F189B">
        <w:rPr>
          <w:b/>
        </w:rPr>
        <w:t xml:space="preserve"> ЉУБОВИЈА</w:t>
      </w:r>
    </w:p>
    <w:p w:rsidR="00DE6102" w:rsidRPr="0023649D" w:rsidRDefault="00DE6102" w:rsidP="00DE6102">
      <w:pPr>
        <w:jc w:val="both"/>
      </w:pPr>
      <w:r>
        <w:t xml:space="preserve">                         </w:t>
      </w:r>
      <w:r w:rsidRPr="00D41605">
        <w:t xml:space="preserve">                                        </w:t>
      </w:r>
      <w:r>
        <w:rPr>
          <w:lang w:val="ru-RU"/>
        </w:rPr>
        <w:t xml:space="preserve">                                                      </w:t>
      </w:r>
      <w:r w:rsidR="003F189B">
        <w:rPr>
          <w:lang w:val="ru-RU"/>
        </w:rPr>
        <w:t>НАЧЕЛНИК</w:t>
      </w:r>
    </w:p>
    <w:p w:rsidR="00DE6102" w:rsidRPr="00D41605" w:rsidRDefault="00DE6102" w:rsidP="00DE6102">
      <w:pPr>
        <w:jc w:val="both"/>
      </w:pPr>
      <w:r>
        <w:t xml:space="preserve">                                                                                                   </w:t>
      </w:r>
      <w:r w:rsidR="003F189B">
        <w:t xml:space="preserve">              Мирослав Ненадовић</w:t>
      </w:r>
      <w:r>
        <w:tab/>
      </w:r>
      <w:r>
        <w:tab/>
      </w:r>
      <w:r>
        <w:tab/>
      </w:r>
      <w:r>
        <w:tab/>
      </w:r>
      <w:r>
        <w:tab/>
      </w:r>
      <w:r>
        <w:tab/>
      </w:r>
      <w:r>
        <w:tab/>
      </w:r>
      <w:r>
        <w:tab/>
        <w:t xml:space="preserve">  </w:t>
      </w:r>
      <w:r w:rsidRPr="00D41605">
        <w:t xml:space="preserve">              </w:t>
      </w:r>
    </w:p>
    <w:p w:rsidR="00DE6102" w:rsidRPr="00D41605" w:rsidRDefault="00DE6102" w:rsidP="00DE6102">
      <w:pPr>
        <w:pStyle w:val="Default"/>
        <w:jc w:val="both"/>
        <w:rPr>
          <w:rFonts w:ascii="Times New Roman" w:hAnsi="Times New Roman"/>
        </w:rPr>
      </w:pPr>
    </w:p>
    <w:p w:rsidR="00DE6102" w:rsidRPr="00D41605" w:rsidRDefault="00DE6102" w:rsidP="00DE6102">
      <w:pPr>
        <w:pStyle w:val="Default"/>
        <w:jc w:val="both"/>
        <w:rPr>
          <w:rFonts w:ascii="Times New Roman" w:hAnsi="Times New Roman"/>
        </w:rPr>
      </w:pPr>
    </w:p>
    <w:p w:rsidR="00295C2B" w:rsidRDefault="00DE6102" w:rsidP="00295C2B">
      <w:pPr>
        <w:spacing w:after="120"/>
        <w:rPr>
          <w:b/>
          <w:bCs/>
          <w:lang w:val="sr-Cyrl-CS"/>
        </w:rPr>
      </w:pPr>
      <w:r>
        <w:rPr>
          <w:b/>
          <w:bCs/>
          <w:lang w:val="sr-Cyrl-CS"/>
        </w:rPr>
        <w:t xml:space="preserve">                                                              </w:t>
      </w:r>
      <w:r w:rsidR="00295C2B">
        <w:rPr>
          <w:b/>
          <w:bCs/>
          <w:lang w:val="sr-Cyrl-CS"/>
        </w:rPr>
        <w:t xml:space="preserve">              </w:t>
      </w:r>
      <w:r>
        <w:rPr>
          <w:b/>
          <w:bCs/>
          <w:lang w:val="sr-Cyrl-CS"/>
        </w:rPr>
        <w:t xml:space="preserve"> </w:t>
      </w:r>
      <w:r w:rsidR="00BB543F">
        <w:rPr>
          <w:b/>
          <w:bCs/>
          <w:lang w:val="sr-Cyrl-CS"/>
        </w:rPr>
        <w:t xml:space="preserve">   </w:t>
      </w:r>
      <w:r w:rsidR="003F189B">
        <w:rPr>
          <w:b/>
          <w:bCs/>
          <w:lang w:val="sr-Cyrl-CS"/>
        </w:rPr>
        <w:t xml:space="preserve">     </w:t>
      </w:r>
      <w:r>
        <w:rPr>
          <w:b/>
          <w:bCs/>
          <w:lang w:val="sr-Cyrl-CS"/>
        </w:rPr>
        <w:t>Упознат са пројектним задатком</w:t>
      </w:r>
    </w:p>
    <w:p w:rsidR="00DE6102" w:rsidRPr="00D41605" w:rsidRDefault="00295C2B" w:rsidP="00295C2B">
      <w:pPr>
        <w:rPr>
          <w:b/>
          <w:bCs/>
          <w:lang w:val="sr-Cyrl-CS"/>
        </w:rPr>
      </w:pPr>
      <w:r w:rsidRPr="00BB543F">
        <w:rPr>
          <w:bCs/>
          <w:lang w:val="sr-Cyrl-CS"/>
        </w:rPr>
        <w:t>Датум: __________</w:t>
      </w:r>
      <w:r w:rsidR="00DE6102" w:rsidRPr="00BB543F">
        <w:rPr>
          <w:bCs/>
          <w:lang w:val="sr-Cyrl-CS"/>
        </w:rPr>
        <w:t xml:space="preserve">         М.П</w:t>
      </w:r>
      <w:r w:rsidR="00DE6102">
        <w:rPr>
          <w:b/>
          <w:bCs/>
          <w:lang w:val="sr-Cyrl-CS"/>
        </w:rPr>
        <w:t xml:space="preserve">.          </w:t>
      </w:r>
      <w:r>
        <w:rPr>
          <w:b/>
          <w:bCs/>
          <w:lang w:val="sr-Cyrl-CS"/>
        </w:rPr>
        <w:t xml:space="preserve">                </w:t>
      </w:r>
      <w:r w:rsidR="003F189B">
        <w:rPr>
          <w:b/>
          <w:bCs/>
          <w:lang w:val="sr-Cyrl-CS"/>
        </w:rPr>
        <w:t xml:space="preserve">     </w:t>
      </w:r>
      <w:r w:rsidR="00DE6102">
        <w:rPr>
          <w:b/>
          <w:bCs/>
          <w:lang w:val="sr-Cyrl-CS"/>
        </w:rPr>
        <w:t>_____________</w:t>
      </w:r>
      <w:r>
        <w:rPr>
          <w:b/>
          <w:bCs/>
          <w:lang w:val="sr-Cyrl-CS"/>
        </w:rPr>
        <w:t>____________________</w:t>
      </w:r>
    </w:p>
    <w:p w:rsidR="00DE6102" w:rsidRPr="00C72D5F" w:rsidRDefault="00DE6102" w:rsidP="00DE6102">
      <w:pPr>
        <w:jc w:val="center"/>
        <w:rPr>
          <w:b/>
          <w:lang w:val="sr-Cyrl-CS"/>
        </w:rPr>
      </w:pPr>
      <w:r w:rsidRPr="00C72D5F">
        <w:rPr>
          <w:b/>
          <w:lang w:val="sr-Cyrl-CS"/>
        </w:rPr>
        <w:t xml:space="preserve">     </w:t>
      </w:r>
      <w:r>
        <w:rPr>
          <w:b/>
          <w:lang w:val="sr-Cyrl-CS"/>
        </w:rPr>
        <w:t xml:space="preserve">                       </w:t>
      </w:r>
      <w:r w:rsidR="00295C2B">
        <w:rPr>
          <w:b/>
          <w:lang w:val="sr-Cyrl-CS"/>
        </w:rPr>
        <w:t xml:space="preserve">                                           </w:t>
      </w:r>
      <w:r w:rsidR="003F189B">
        <w:rPr>
          <w:b/>
          <w:lang w:val="sr-Cyrl-CS"/>
        </w:rPr>
        <w:t xml:space="preserve">        </w:t>
      </w:r>
      <w:r>
        <w:rPr>
          <w:b/>
          <w:lang w:val="sr-Cyrl-CS"/>
        </w:rPr>
        <w:t>потпис</w:t>
      </w:r>
      <w:r w:rsidRPr="00C72D5F">
        <w:rPr>
          <w:b/>
          <w:lang w:val="sr-Cyrl-CS"/>
        </w:rPr>
        <w:t xml:space="preserve"> </w:t>
      </w:r>
      <w:r>
        <w:rPr>
          <w:b/>
          <w:lang w:val="sr-Cyrl-CS"/>
        </w:rPr>
        <w:t>о</w:t>
      </w:r>
      <w:r w:rsidRPr="00C72D5F">
        <w:rPr>
          <w:b/>
          <w:lang w:val="sr-Cyrl-CS"/>
        </w:rPr>
        <w:t>влашћено</w:t>
      </w:r>
      <w:r>
        <w:rPr>
          <w:b/>
          <w:lang w:val="sr-Cyrl-CS"/>
        </w:rPr>
        <w:t>г</w:t>
      </w:r>
      <w:r w:rsidRPr="00C72D5F">
        <w:rPr>
          <w:b/>
          <w:lang w:val="sr-Cyrl-CS"/>
        </w:rPr>
        <w:t xml:space="preserve"> лице Понуђача  </w:t>
      </w:r>
    </w:p>
    <w:p w:rsidR="00464689" w:rsidRDefault="00464689" w:rsidP="00C92902"/>
    <w:p w:rsidR="00464689" w:rsidRDefault="00464689" w:rsidP="00C92902"/>
    <w:p w:rsidR="00464689" w:rsidRDefault="00464689" w:rsidP="00C92902"/>
    <w:p w:rsidR="00464689" w:rsidRDefault="00464689" w:rsidP="00C92902"/>
    <w:p w:rsidR="001369D5" w:rsidRDefault="001369D5"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Pr="0023649D" w:rsidRDefault="0023649D" w:rsidP="00C92902">
      <w:pPr>
        <w:jc w:val="center"/>
      </w:pPr>
    </w:p>
    <w:p w:rsidR="00FB675B" w:rsidRDefault="00D93FCE" w:rsidP="00FB675B">
      <w:pPr>
        <w:rPr>
          <w:b/>
          <w:bCs/>
          <w:lang w:val="sr-Cyrl-CS"/>
        </w:rPr>
      </w:pPr>
      <w:r>
        <w:rPr>
          <w:b/>
          <w:bCs/>
          <w:lang w:val="sr-Cyrl-CS" w:eastAsia="sr-Cyrl-CS"/>
        </w:rPr>
        <w:lastRenderedPageBreak/>
        <w:t>ОБРАЗАЦ 8</w:t>
      </w:r>
      <w:r w:rsidR="00FB675B" w:rsidRPr="00CB25AA">
        <w:rPr>
          <w:b/>
          <w:bCs/>
          <w:lang w:val="sr-Cyrl-CS" w:eastAsia="sr-Cyrl-CS"/>
        </w:rPr>
        <w:t xml:space="preserve"> –</w:t>
      </w:r>
      <w:r w:rsidR="00192845">
        <w:rPr>
          <w:b/>
          <w:bCs/>
          <w:lang w:val="sr-Cyrl-CS" w:eastAsia="sr-Cyrl-CS"/>
        </w:rPr>
        <w:t xml:space="preserve"> МОДЕЛ УГОВОРА </w:t>
      </w:r>
    </w:p>
    <w:p w:rsidR="00FB675B" w:rsidRDefault="00FB675B" w:rsidP="00597C9D">
      <w:pPr>
        <w:spacing w:after="240"/>
        <w:rPr>
          <w:b/>
          <w:bCs/>
          <w:lang w:val="sr-Cyrl-CS"/>
        </w:rPr>
      </w:pPr>
    </w:p>
    <w:p w:rsidR="00597C9D" w:rsidRDefault="00597C9D" w:rsidP="00FB675B">
      <w:pPr>
        <w:rPr>
          <w:b/>
          <w:bCs/>
          <w:lang w:val="sr-Cyrl-CS"/>
        </w:rPr>
      </w:pPr>
    </w:p>
    <w:p w:rsidR="00E2755F" w:rsidRPr="00263487" w:rsidRDefault="00E2755F" w:rsidP="00E2755F">
      <w:pPr>
        <w:jc w:val="center"/>
        <w:rPr>
          <w:b/>
          <w:bCs/>
        </w:rPr>
      </w:pPr>
      <w:r w:rsidRPr="00734393">
        <w:rPr>
          <w:b/>
          <w:bCs/>
        </w:rPr>
        <w:t>МОДЕЛ УГОВОРА</w:t>
      </w:r>
    </w:p>
    <w:p w:rsidR="00F353AA" w:rsidRPr="0029480A" w:rsidRDefault="00E2755F" w:rsidP="00E2755F">
      <w:pPr>
        <w:jc w:val="center"/>
        <w:rPr>
          <w:b/>
          <w:bCs/>
        </w:rPr>
      </w:pPr>
      <w:r w:rsidRPr="00263487">
        <w:rPr>
          <w:b/>
          <w:bCs/>
        </w:rPr>
        <w:t xml:space="preserve">О </w:t>
      </w:r>
      <w:r w:rsidR="002568F1">
        <w:rPr>
          <w:b/>
          <w:bCs/>
        </w:rPr>
        <w:t>ИЗРАД</w:t>
      </w:r>
      <w:r w:rsidR="00401CCA">
        <w:rPr>
          <w:b/>
          <w:bCs/>
        </w:rPr>
        <w:t>И</w:t>
      </w:r>
      <w:r w:rsidR="0029480A">
        <w:rPr>
          <w:b/>
          <w:bCs/>
        </w:rPr>
        <w:t xml:space="preserve"> </w:t>
      </w:r>
      <w:r w:rsidR="00EA61FC">
        <w:rPr>
          <w:b/>
          <w:bCs/>
        </w:rPr>
        <w:t xml:space="preserve">ПРОЈЕКТА </w:t>
      </w:r>
      <w:r w:rsidR="0023649D">
        <w:rPr>
          <w:b/>
          <w:bCs/>
        </w:rPr>
        <w:t>ПОЈАЧАНОГ ОДРЖАВАЊА ЛОКАЛНОГ ПУТА РАИНОВАЧА – ДОЊА ОРОВИЦА</w:t>
      </w:r>
      <w:r w:rsidR="002568F1">
        <w:rPr>
          <w:b/>
          <w:bCs/>
        </w:rPr>
        <w:t>, У ДУЖИНИ Л=</w:t>
      </w:r>
      <w:r w:rsidR="0023649D">
        <w:rPr>
          <w:b/>
          <w:bCs/>
        </w:rPr>
        <w:t>1840</w:t>
      </w:r>
      <w:r w:rsidR="002568F1">
        <w:rPr>
          <w:b/>
          <w:bCs/>
        </w:rPr>
        <w:t xml:space="preserve">М </w:t>
      </w:r>
    </w:p>
    <w:p w:rsidR="00E2755F" w:rsidRDefault="00E2755F" w:rsidP="003D4990">
      <w:pPr>
        <w:spacing w:after="240"/>
        <w:rPr>
          <w:b/>
          <w:bCs/>
          <w:lang w:val="sr-Cyrl-CS"/>
        </w:rPr>
      </w:pPr>
    </w:p>
    <w:p w:rsidR="00597C9D" w:rsidRPr="00165953" w:rsidRDefault="00597C9D" w:rsidP="00E2755F">
      <w:pPr>
        <w:rPr>
          <w:b/>
          <w:bCs/>
          <w:lang w:val="sr-Cyrl-CS"/>
        </w:rPr>
      </w:pPr>
    </w:p>
    <w:p w:rsidR="00E2755F" w:rsidRDefault="00E2755F" w:rsidP="003D4990">
      <w:pPr>
        <w:spacing w:after="120"/>
      </w:pPr>
      <w:r w:rsidRPr="009B66F5">
        <w:tab/>
        <w:t xml:space="preserve">Закључен дана </w:t>
      </w:r>
      <w:r w:rsidRPr="009B66F5">
        <w:rPr>
          <w:u w:val="single"/>
        </w:rPr>
        <w:tab/>
      </w:r>
      <w:r w:rsidRPr="009B66F5">
        <w:rPr>
          <w:u w:val="single"/>
        </w:rPr>
        <w:tab/>
      </w:r>
      <w:r w:rsidR="002568F1">
        <w:t>________</w:t>
      </w:r>
      <w:r w:rsidRPr="009B66F5">
        <w:t>. године  између:</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3F189B">
        <w:rPr>
          <w:rFonts w:ascii="Times New Roman" w:hAnsi="Times New Roman"/>
          <w:iCs/>
          <w:lang w:val="sr-Cyrl-CS"/>
        </w:rPr>
        <w:t>14</w:t>
      </w:r>
      <w:r w:rsidR="002568F1">
        <w:rPr>
          <w:rFonts w:ascii="Times New Roman" w:hAnsi="Times New Roman"/>
          <w:iCs/>
          <w:lang w:val="sr-Cyrl-CS"/>
        </w:rPr>
        <w:t>/2018</w:t>
      </w:r>
      <w:r w:rsidR="00704E15">
        <w:rPr>
          <w:rFonts w:ascii="Times New Roman" w:hAnsi="Times New Roman"/>
          <w:iCs/>
          <w:lang w:val="sr-Cyrl-CS"/>
        </w:rPr>
        <w:t xml:space="preserve"> </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704FC5">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2568F1">
        <w:rPr>
          <w:iCs/>
          <w:lang w:val="sr-Cyrl-CS"/>
        </w:rPr>
        <w:t xml:space="preserve"> ____________2018</w:t>
      </w:r>
      <w:r w:rsidRPr="00EF0261">
        <w:rPr>
          <w:iCs/>
          <w:lang w:val="sr-Cyrl-CS"/>
        </w:rPr>
        <w:t>. године</w:t>
      </w:r>
      <w:r w:rsidRPr="00EF0261">
        <w:rPr>
          <w:iCs/>
        </w:rPr>
        <w:t>.</w:t>
      </w:r>
    </w:p>
    <w:p w:rsidR="00E2755F" w:rsidRDefault="00E2755F" w:rsidP="00E2755F">
      <w:pPr>
        <w:rPr>
          <w:lang w:val="sr-Cyrl-CS"/>
        </w:rPr>
      </w:pPr>
    </w:p>
    <w:p w:rsidR="007D0AA1" w:rsidRDefault="007D0AA1"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067A78">
      <w:pPr>
        <w:numPr>
          <w:ilvl w:val="0"/>
          <w:numId w:val="1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sidR="0030336C">
        <w:rPr>
          <w:lang w:val="sr-Cyrl-CS"/>
        </w:rPr>
        <w:t xml:space="preserve"> </w:t>
      </w:r>
      <w:r w:rsidR="00221A34">
        <w:rPr>
          <w:lang w:val="sr-Cyrl-CS"/>
        </w:rPr>
        <w:t>услуга</w:t>
      </w:r>
      <w:r w:rsidR="00221A34" w:rsidRPr="0075158C">
        <w:rPr>
          <w:lang w:val="sr-Cyrl-CS"/>
        </w:rPr>
        <w:t xml:space="preserve"> </w:t>
      </w:r>
      <w:r w:rsidR="002568F1">
        <w:rPr>
          <w:lang w:val="sr-Cyrl-CS"/>
        </w:rPr>
        <w:t xml:space="preserve">- </w:t>
      </w:r>
      <w:r w:rsidR="00922A92" w:rsidRPr="00E641F3">
        <w:rPr>
          <w:b/>
          <w:lang w:val="sr-Cyrl-CS"/>
        </w:rPr>
        <w:t>Израд</w:t>
      </w:r>
      <w:r w:rsidR="00922A92">
        <w:rPr>
          <w:b/>
          <w:lang w:val="sr-Cyrl-CS"/>
        </w:rPr>
        <w:t>а</w:t>
      </w:r>
      <w:r w:rsidR="00922A92" w:rsidRPr="00E641F3">
        <w:rPr>
          <w:b/>
          <w:lang w:val="sr-Cyrl-CS"/>
        </w:rPr>
        <w:t xml:space="preserve"> Пројекта појачаног одржавања локланог пута  Доња Оровица</w:t>
      </w:r>
      <w:r w:rsidR="003F189B">
        <w:rPr>
          <w:b/>
          <w:lang w:val="sr-Cyrl-CS"/>
        </w:rPr>
        <w:t xml:space="preserve"> - Раиновача</w:t>
      </w:r>
      <w:r w:rsidR="00922A92" w:rsidRPr="00E641F3">
        <w:rPr>
          <w:b/>
          <w:lang w:val="sr-Cyrl-CS"/>
        </w:rPr>
        <w:t>, у дужини Л=1840м</w:t>
      </w:r>
      <w:r w:rsidR="003F189B">
        <w:rPr>
          <w:lang w:val="sr-Cyrl-CS"/>
        </w:rPr>
        <w:t>, редни број ЈН 14</w:t>
      </w:r>
      <w:r w:rsidR="002568F1">
        <w:rPr>
          <w:lang w:val="sr-Cyrl-CS"/>
        </w:rPr>
        <w:t>/2018</w:t>
      </w:r>
      <w:r w:rsidRPr="00EF0261">
        <w:rPr>
          <w:lang w:val="sr-Cyrl-CS"/>
        </w:rPr>
        <w:t>;</w:t>
      </w:r>
    </w:p>
    <w:p w:rsidR="00E2755F" w:rsidRPr="00EF0261" w:rsidRDefault="00E2755F" w:rsidP="00067A78">
      <w:pPr>
        <w:numPr>
          <w:ilvl w:val="0"/>
          <w:numId w:val="1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BA7687">
        <w:rPr>
          <w:lang w:val="sr-Cyrl-CS"/>
        </w:rPr>
        <w:t>нуду бр. ______ од _____________</w:t>
      </w:r>
      <w:r w:rsidRPr="00EF0261">
        <w:rPr>
          <w:lang w:val="sr-Cyrl-CS"/>
        </w:rPr>
        <w:t xml:space="preserve">. </w:t>
      </w:r>
      <w:r>
        <w:rPr>
          <w:lang w:val="sr-Cyrl-CS"/>
        </w:rPr>
        <w:t>г</w:t>
      </w:r>
      <w:r w:rsidRPr="00EF0261">
        <w:rPr>
          <w:lang w:val="sr-Cyrl-CS"/>
        </w:rPr>
        <w:t>одине</w:t>
      </w:r>
      <w:r>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BA7687">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E2755F" w:rsidRDefault="00E2755F" w:rsidP="00067A78">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4A3A87" w:rsidRDefault="004A3A87" w:rsidP="004A3A87">
      <w:pPr>
        <w:suppressAutoHyphens w:val="0"/>
        <w:ind w:left="720"/>
        <w:jc w:val="both"/>
        <w:rPr>
          <w:lang w:val="sr-Cyrl-CS"/>
        </w:rPr>
      </w:pPr>
    </w:p>
    <w:p w:rsidR="00E2755F" w:rsidRPr="00E40F00" w:rsidRDefault="00E2755F" w:rsidP="00E2755F">
      <w:pPr>
        <w:ind w:firstLine="720"/>
        <w:jc w:val="both"/>
        <w:rPr>
          <w:b/>
          <w:lang w:val="sr-Cyrl-CS"/>
        </w:rPr>
      </w:pPr>
      <w:r w:rsidRPr="00E40F00">
        <w:rPr>
          <w:b/>
          <w:lang w:val="sr-Cyrl-CS"/>
        </w:rPr>
        <w:t>Предмет уговора</w:t>
      </w:r>
    </w:p>
    <w:p w:rsidR="00E2755F" w:rsidRPr="00E40F00" w:rsidRDefault="00E2755F" w:rsidP="00E2755F">
      <w:pPr>
        <w:jc w:val="center"/>
        <w:rPr>
          <w:lang w:val="sr-Cyrl-CS"/>
        </w:rPr>
      </w:pPr>
      <w:r w:rsidRPr="00E40F00">
        <w:rPr>
          <w:b/>
          <w:lang w:val="sr-Cyrl-CS"/>
        </w:rPr>
        <w:t>Члан 2.</w:t>
      </w:r>
    </w:p>
    <w:p w:rsidR="00E2755F" w:rsidRPr="00E40F00" w:rsidRDefault="00E2755F" w:rsidP="00E2755F">
      <w:pPr>
        <w:ind w:firstLine="709"/>
        <w:jc w:val="both"/>
        <w:rPr>
          <w:lang w:val="sr-Cyrl-CS"/>
        </w:rPr>
      </w:pPr>
      <w:r w:rsidRPr="00E40F00">
        <w:rPr>
          <w:lang w:val="sr-Cyrl-CS"/>
        </w:rPr>
        <w:lastRenderedPageBreak/>
        <w:t xml:space="preserve">Предмет Уговора </w:t>
      </w:r>
      <w:r w:rsidRPr="00E40F00">
        <w:rPr>
          <w:lang w:val="sr-Latn-CS"/>
        </w:rPr>
        <w:t>je</w:t>
      </w:r>
      <w:r w:rsidR="004F7759">
        <w:rPr>
          <w:lang w:val="sr-Cyrl-CS"/>
        </w:rPr>
        <w:t xml:space="preserve"> набавка </w:t>
      </w:r>
      <w:r w:rsidR="0057680C">
        <w:rPr>
          <w:lang w:val="sr-Cyrl-CS"/>
        </w:rPr>
        <w:t>услуге</w:t>
      </w:r>
      <w:r w:rsidR="00922A92">
        <w:rPr>
          <w:lang w:val="sr-Cyrl-CS"/>
        </w:rPr>
        <w:t xml:space="preserve"> </w:t>
      </w:r>
      <w:r w:rsidR="00283712">
        <w:rPr>
          <w:lang w:val="sr-Cyrl-CS"/>
        </w:rPr>
        <w:t>и</w:t>
      </w:r>
      <w:r w:rsidR="00922A92" w:rsidRPr="00922A92">
        <w:rPr>
          <w:lang w:val="sr-Cyrl-CS"/>
        </w:rPr>
        <w:t>зрад</w:t>
      </w:r>
      <w:r w:rsidR="00283712">
        <w:rPr>
          <w:lang w:val="sr-Cyrl-CS"/>
        </w:rPr>
        <w:t>е</w:t>
      </w:r>
      <w:r w:rsidR="00922A92" w:rsidRPr="00922A92">
        <w:rPr>
          <w:lang w:val="sr-Cyrl-CS"/>
        </w:rPr>
        <w:t xml:space="preserve"> Пројекта појачаног одржавања локланог пута Доња Оровица</w:t>
      </w:r>
      <w:r w:rsidR="003F189B">
        <w:rPr>
          <w:lang w:val="sr-Cyrl-CS"/>
        </w:rPr>
        <w:t xml:space="preserve"> - Раиновача</w:t>
      </w:r>
      <w:r w:rsidR="00922A92" w:rsidRPr="00922A92">
        <w:rPr>
          <w:lang w:val="sr-Cyrl-CS"/>
        </w:rPr>
        <w:t>, у дужини Л=1840м</w:t>
      </w:r>
      <w:r w:rsidR="00C636EA">
        <w:rPr>
          <w:lang w:val="sr-Cyrl-CS"/>
        </w:rPr>
        <w:t xml:space="preserve">, </w:t>
      </w:r>
      <w:r w:rsidRPr="00E40F00">
        <w:rPr>
          <w:lang w:val="sr-Cyrl-CS"/>
        </w:rPr>
        <w:t xml:space="preserve"> према Техничкој спецификацији услуга – пројектном задатку који чини саставни део овог уговора.</w:t>
      </w:r>
    </w:p>
    <w:p w:rsidR="00022EF4" w:rsidRDefault="00022EF4" w:rsidP="00E2755F">
      <w:pPr>
        <w:ind w:firstLine="720"/>
        <w:rPr>
          <w:b/>
          <w:lang w:val="sr-Cyrl-CS"/>
        </w:rPr>
      </w:pP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3.</w:t>
      </w:r>
    </w:p>
    <w:p w:rsidR="00E2755F" w:rsidRDefault="00E2755F" w:rsidP="00E2755F">
      <w:pPr>
        <w:ind w:firstLine="720"/>
        <w:jc w:val="both"/>
        <w:rPr>
          <w:lang w:val="sr-Cyrl-CS"/>
        </w:rPr>
      </w:pPr>
      <w:r>
        <w:rPr>
          <w:lang w:val="sr-Cyrl-CS"/>
        </w:rPr>
        <w:t xml:space="preserve">Пројектант </w:t>
      </w:r>
      <w:r w:rsidRPr="00E40F00">
        <w:rPr>
          <w:lang w:val="sr-Cyrl-CS"/>
        </w:rPr>
        <w:t xml:space="preserve">се обавезује да за рачун Наручиоца изради и у уговореном року достави пројектну документацију </w:t>
      </w:r>
      <w:r w:rsidR="006B041B">
        <w:rPr>
          <w:lang w:val="sr-Cyrl-CS"/>
        </w:rPr>
        <w:t>–</w:t>
      </w:r>
      <w:r w:rsidR="00283712" w:rsidRPr="00E641F3">
        <w:rPr>
          <w:b/>
          <w:lang w:val="sr-Cyrl-CS"/>
        </w:rPr>
        <w:t xml:space="preserve"> Пројек</w:t>
      </w:r>
      <w:r w:rsidR="00283712">
        <w:rPr>
          <w:b/>
          <w:lang w:val="sr-Cyrl-CS"/>
        </w:rPr>
        <w:t>ат</w:t>
      </w:r>
      <w:r w:rsidR="00283712" w:rsidRPr="00E641F3">
        <w:rPr>
          <w:b/>
          <w:lang w:val="sr-Cyrl-CS"/>
        </w:rPr>
        <w:t xml:space="preserve"> појачаног одржавања локланог пута Доња Оровица</w:t>
      </w:r>
      <w:r w:rsidR="00C5587F">
        <w:rPr>
          <w:b/>
          <w:lang w:val="sr-Cyrl-CS"/>
        </w:rPr>
        <w:t xml:space="preserve"> - Раиновача</w:t>
      </w:r>
      <w:r w:rsidR="00283712" w:rsidRPr="00E641F3">
        <w:rPr>
          <w:b/>
          <w:lang w:val="sr-Cyrl-CS"/>
        </w:rPr>
        <w:t>, у дужини Л=1840м</w:t>
      </w:r>
      <w:r>
        <w:rPr>
          <w:lang w:val="sr-Cyrl-CS"/>
        </w:rPr>
        <w:t>,</w:t>
      </w:r>
      <w:r w:rsidRPr="00986AD6">
        <w:t xml:space="preserve"> </w:t>
      </w:r>
      <w:r w:rsidRPr="00E40F00">
        <w:rPr>
          <w:lang w:val="sr-Cyrl-CS"/>
        </w:rPr>
        <w:t>а у свему према усвојеној Понуди заведеној код Понуђача под број</w:t>
      </w:r>
      <w:r w:rsidR="00351E11">
        <w:rPr>
          <w:lang w:val="sr-Cyrl-CS"/>
        </w:rPr>
        <w:t>ем</w:t>
      </w:r>
      <w:r w:rsidR="00405571">
        <w:rPr>
          <w:lang w:val="sr-Cyrl-CS"/>
        </w:rPr>
        <w:t xml:space="preserve"> ____________ од _________2018</w:t>
      </w:r>
      <w:r w:rsidRPr="00E40F00">
        <w:rPr>
          <w:lang w:val="sr-Cyrl-CS"/>
        </w:rPr>
        <w:t xml:space="preserve">. године и </w:t>
      </w:r>
      <w:r w:rsidR="00AC1C34">
        <w:rPr>
          <w:lang w:val="sr-Cyrl-CS"/>
        </w:rPr>
        <w:t>Техничкој</w:t>
      </w:r>
      <w:r w:rsidR="004F7759">
        <w:rPr>
          <w:lang w:val="sr-Cyrl-CS"/>
        </w:rPr>
        <w:t xml:space="preserve"> спецификацији услуга</w:t>
      </w:r>
      <w:r w:rsidR="00AC1C34">
        <w:rPr>
          <w:lang w:val="sr-Cyrl-CS"/>
        </w:rPr>
        <w:t xml:space="preserve">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6A424A">
      <w:pPr>
        <w:spacing w:after="120"/>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jc w:val="center"/>
        <w:rPr>
          <w:b/>
          <w:lang w:val="sr-Cyrl-CS"/>
        </w:rPr>
      </w:pPr>
      <w:r w:rsidRPr="00E40F00">
        <w:rPr>
          <w:b/>
          <w:lang w:val="sr-Cyrl-CS"/>
        </w:rPr>
        <w:t>Члан 4.</w:t>
      </w:r>
    </w:p>
    <w:p w:rsidR="00E2755F" w:rsidRDefault="00E2755F" w:rsidP="00465877">
      <w:pPr>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w:t>
      </w:r>
      <w:r w:rsidR="00621FAF">
        <w:rPr>
          <w:lang w:val="sr-Cyrl-CS"/>
        </w:rPr>
        <w:t>_____</w:t>
      </w:r>
      <w:r w:rsidRPr="00E40F00">
        <w:rPr>
          <w:lang w:val="sr-Cyrl-CS"/>
        </w:rPr>
        <w:t xml:space="preserve"> динара (словима: _________________________________________________</w:t>
      </w:r>
      <w:r w:rsidR="00621FAF">
        <w:rPr>
          <w:lang w:val="sr-Cyrl-CS"/>
        </w:rPr>
        <w:t>_________</w:t>
      </w:r>
      <w:r w:rsidRPr="00E40F00">
        <w:rPr>
          <w:lang w:val="sr-Cyrl-CS"/>
        </w:rPr>
        <w:t>) увећану за износ од ______________</w:t>
      </w:r>
      <w:r w:rsidR="00621FAF">
        <w:rPr>
          <w:lang w:val="sr-Cyrl-CS"/>
        </w:rPr>
        <w:t xml:space="preserve">___ </w:t>
      </w:r>
      <w:r w:rsidRPr="00E40F00">
        <w:rPr>
          <w:lang w:val="sr-Cyrl-CS"/>
        </w:rPr>
        <w:t>динара (ПДВ), што укупно износи ____________________ динара.</w:t>
      </w:r>
    </w:p>
    <w:p w:rsidR="00E2755F" w:rsidRPr="00E40F00" w:rsidRDefault="00E2755F" w:rsidP="00465877">
      <w:pPr>
        <w:tabs>
          <w:tab w:val="left" w:pos="-90"/>
          <w:tab w:val="left" w:pos="0"/>
          <w:tab w:val="left" w:pos="540"/>
          <w:tab w:val="left" w:pos="630"/>
        </w:tabs>
        <w:spacing w:line="276" w:lineRule="auto"/>
        <w:jc w:val="center"/>
        <w:rPr>
          <w:b/>
          <w:lang w:val="sr-Cyrl-CS"/>
        </w:rPr>
      </w:pPr>
      <w:r w:rsidRPr="00E40F00">
        <w:rPr>
          <w:b/>
          <w:lang w:val="sr-Cyrl-CS"/>
        </w:rPr>
        <w:t>Члан 5.</w:t>
      </w:r>
    </w:p>
    <w:p w:rsidR="00E2755F" w:rsidRDefault="00E2755F" w:rsidP="00E2755F">
      <w:pPr>
        <w:ind w:firstLine="720"/>
        <w:jc w:val="both"/>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број: _________________</w:t>
      </w:r>
      <w:r w:rsidR="00621FAF">
        <w:rPr>
          <w:lang w:val="sr-Cyrl-CS"/>
        </w:rPr>
        <w:t>______</w:t>
      </w:r>
      <w:r w:rsidRPr="00E40F00">
        <w:rPr>
          <w:lang w:val="sr-Cyrl-CS"/>
        </w:rPr>
        <w:t xml:space="preserve">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r w:rsidR="00D652F5">
        <w:rPr>
          <w:lang w:val="en-US"/>
        </w:rPr>
        <w:t xml:space="preserve"> </w:t>
      </w:r>
    </w:p>
    <w:p w:rsidR="00B848D4" w:rsidRPr="00B848D4" w:rsidRDefault="00B848D4" w:rsidP="00E2755F">
      <w:pPr>
        <w:ind w:firstLine="720"/>
        <w:jc w:val="both"/>
      </w:pPr>
    </w:p>
    <w:p w:rsidR="00E2755F" w:rsidRPr="00E40F00" w:rsidRDefault="00287E62" w:rsidP="00F2582C">
      <w:pPr>
        <w:spacing w:line="276" w:lineRule="auto"/>
        <w:jc w:val="both"/>
        <w:rPr>
          <w:b/>
          <w:lang w:val="sr-Cyrl-CS"/>
        </w:rPr>
      </w:pPr>
      <w:r>
        <w:rPr>
          <w:lang w:val="en-US"/>
        </w:rPr>
        <w:tab/>
      </w:r>
      <w:r w:rsidR="00E2755F"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DC7951" w:rsidRPr="004A35C9" w:rsidRDefault="00E2755F" w:rsidP="00283712">
      <w:pPr>
        <w:ind w:firstLine="720"/>
        <w:jc w:val="both"/>
        <w:rPr>
          <w:lang w:val="ru-RU"/>
        </w:rPr>
      </w:pPr>
      <w:r>
        <w:rPr>
          <w:lang w:val="sr-Cyrl-CS"/>
        </w:rPr>
        <w:t xml:space="preserve">Пројектант се обавезује да </w:t>
      </w:r>
      <w:r w:rsidR="00D4271F">
        <w:rPr>
          <w:lang w:val="sr-Cyrl-CS"/>
        </w:rPr>
        <w:t xml:space="preserve">Пројекат </w:t>
      </w:r>
      <w:r w:rsidR="00462A12">
        <w:rPr>
          <w:lang w:val="sr-Cyrl-CS"/>
        </w:rPr>
        <w:t xml:space="preserve">из члана 3. овог уговора </w:t>
      </w:r>
      <w:r w:rsidRPr="006F6A20">
        <w:rPr>
          <w:lang w:val="sr-Cyrl-CS"/>
        </w:rPr>
        <w:t xml:space="preserve">достави наручиоцу у року </w:t>
      </w:r>
      <w:r w:rsidR="006A424A">
        <w:rPr>
          <w:lang w:val="sr-Cyrl-CS"/>
        </w:rPr>
        <w:t xml:space="preserve">од </w:t>
      </w:r>
      <w:r w:rsidR="00283712">
        <w:rPr>
          <w:lang w:val="sr-Cyrl-CS"/>
        </w:rPr>
        <w:t>_________</w:t>
      </w:r>
      <w:r w:rsidR="00E43FB4">
        <w:rPr>
          <w:b/>
        </w:rPr>
        <w:t xml:space="preserve"> </w:t>
      </w:r>
      <w:r w:rsidR="00E43FB4" w:rsidRPr="00070F3A">
        <w:t xml:space="preserve">календарских дана </w:t>
      </w:r>
      <w:r w:rsidR="00283712">
        <w:t xml:space="preserve">рачунајући од дана предаје геодетске подлоге од стране наручиоца. </w:t>
      </w:r>
    </w:p>
    <w:p w:rsidR="00E2755F" w:rsidRPr="00D760A3" w:rsidRDefault="00E2755F" w:rsidP="00E2755F">
      <w:pPr>
        <w:widowControl w:val="0"/>
        <w:tabs>
          <w:tab w:val="left" w:pos="6660"/>
        </w:tabs>
        <w:autoSpaceDE w:val="0"/>
        <w:autoSpaceDN w:val="0"/>
        <w:adjustRightInd w:val="0"/>
        <w:ind w:firstLine="720"/>
        <w:rPr>
          <w:b/>
          <w:bCs/>
          <w:u w:val="single"/>
          <w:lang w:val="sr-Cyrl-CS"/>
        </w:rPr>
      </w:pPr>
    </w:p>
    <w:p w:rsidR="00E2755F" w:rsidRPr="00E40F00" w:rsidRDefault="00E2755F" w:rsidP="00E2755F">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2755F" w:rsidRPr="00E40F00" w:rsidRDefault="00E2755F" w:rsidP="00E2755F">
      <w:pPr>
        <w:widowControl w:val="0"/>
        <w:tabs>
          <w:tab w:val="left" w:pos="6660"/>
        </w:tabs>
        <w:autoSpaceDE w:val="0"/>
        <w:autoSpaceDN w:val="0"/>
        <w:adjustRightInd w:val="0"/>
        <w:jc w:val="center"/>
        <w:rPr>
          <w:b/>
          <w:bCs/>
          <w:lang w:val="sr-Cyrl-CS"/>
        </w:rPr>
      </w:pP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lastRenderedPageBreak/>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A4A73" w:rsidRPr="00EA4A73" w:rsidRDefault="00EA4A73" w:rsidP="00E2755F">
      <w:pPr>
        <w:ind w:firstLine="720"/>
        <w:jc w:val="both"/>
      </w:pPr>
    </w:p>
    <w:p w:rsidR="00E2755F" w:rsidRPr="00E40F00" w:rsidRDefault="00E2755F" w:rsidP="00E2755F">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rPr>
          <w:b/>
          <w:lang w:val="sr-Cyrl-CS"/>
        </w:rPr>
      </w:pP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Default="00E2755F" w:rsidP="00F2582C">
      <w:pPr>
        <w:spacing w:after="120"/>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8C6E29">
      <w:pPr>
        <w:spacing w:after="120"/>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8C6E29" w:rsidRDefault="008C6E29" w:rsidP="008C6E29">
      <w:pPr>
        <w:spacing w:after="120"/>
        <w:ind w:firstLine="720"/>
        <w:jc w:val="both"/>
        <w:rPr>
          <w:bCs/>
          <w:lang w:val="sr-Cyrl-CS"/>
        </w:rPr>
      </w:pPr>
    </w:p>
    <w:p w:rsidR="00E2755F" w:rsidRPr="00E40F00" w:rsidRDefault="00E2755F" w:rsidP="008C6E29">
      <w:pPr>
        <w:widowControl w:val="0"/>
        <w:tabs>
          <w:tab w:val="left" w:pos="6660"/>
        </w:tabs>
        <w:autoSpaceDE w:val="0"/>
        <w:autoSpaceDN w:val="0"/>
        <w:adjustRightInd w:val="0"/>
        <w:spacing w:after="24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E40F00" w:rsidRDefault="00E2755F" w:rsidP="00E2755F">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A60489" w:rsidRDefault="00A60489" w:rsidP="00E2755F">
      <w:pPr>
        <w:ind w:firstLine="720"/>
        <w:rPr>
          <w:b/>
          <w:lang w:val="sr-Cyrl-CS"/>
        </w:rPr>
      </w:pPr>
    </w:p>
    <w:p w:rsidR="008C6E29" w:rsidRDefault="008C6E29" w:rsidP="00E2755F">
      <w:pPr>
        <w:ind w:firstLine="720"/>
        <w:rPr>
          <w:b/>
          <w:lang w:val="sr-Cyrl-CS"/>
        </w:rPr>
      </w:pPr>
    </w:p>
    <w:p w:rsidR="006329FB" w:rsidRDefault="006329FB" w:rsidP="00E2755F">
      <w:pPr>
        <w:ind w:firstLine="720"/>
        <w:rPr>
          <w:b/>
          <w:lang w:val="sr-Cyrl-CS"/>
        </w:rPr>
      </w:pPr>
    </w:p>
    <w:p w:rsidR="006329FB" w:rsidRDefault="006329FB" w:rsidP="00E2755F">
      <w:pPr>
        <w:ind w:firstLine="720"/>
        <w:rPr>
          <w:b/>
          <w:lang w:val="sr-Cyrl-CS"/>
        </w:rPr>
      </w:pPr>
    </w:p>
    <w:p w:rsidR="006329FB" w:rsidRDefault="006329FB" w:rsidP="00E2755F">
      <w:pPr>
        <w:ind w:firstLine="720"/>
        <w:rPr>
          <w:b/>
          <w:lang w:val="sr-Cyrl-CS"/>
        </w:rPr>
      </w:pPr>
    </w:p>
    <w:p w:rsidR="008C6E29" w:rsidRDefault="008C6E29" w:rsidP="00E2755F">
      <w:pPr>
        <w:ind w:firstLine="720"/>
        <w:rPr>
          <w:b/>
          <w:lang w:val="sr-Cyrl-CS"/>
        </w:rPr>
      </w:pPr>
    </w:p>
    <w:p w:rsidR="00E2755F" w:rsidRPr="00E40F00" w:rsidRDefault="00E2755F" w:rsidP="00E2755F">
      <w:pPr>
        <w:ind w:firstLine="720"/>
        <w:rPr>
          <w:b/>
          <w:lang w:val="sr-Cyrl-CS"/>
        </w:rPr>
      </w:pPr>
      <w:r w:rsidRPr="00E40F00">
        <w:rPr>
          <w:b/>
          <w:lang w:val="sr-Cyrl-CS"/>
        </w:rPr>
        <w:lastRenderedPageBreak/>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Pr="00E40F00" w:rsidRDefault="00E2755F"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E47C3D" w:rsidP="00E2755F">
      <w:pPr>
        <w:autoSpaceDE w:val="0"/>
        <w:autoSpaceDN w:val="0"/>
        <w:adjustRightInd w:val="0"/>
        <w:spacing w:after="120"/>
        <w:ind w:firstLine="720"/>
        <w:jc w:val="both"/>
        <w:rPr>
          <w:bCs/>
          <w:lang w:val="en-US"/>
        </w:rPr>
      </w:pPr>
      <w:r>
        <w:rPr>
          <w:lang w:val="sr-Cyrl-CS"/>
        </w:rPr>
        <w:t>Уговор је сачињен у 4 (четири</w:t>
      </w:r>
      <w:r w:rsidR="00E2755F" w:rsidRPr="00E40F00">
        <w:rPr>
          <w:lang w:val="sr-Cyrl-CS"/>
        </w:rPr>
        <w:t xml:space="preserve">) </w:t>
      </w:r>
      <w:r>
        <w:rPr>
          <w:lang w:val="sr-Cyrl-CS"/>
        </w:rPr>
        <w:t>истоветна примерка, од којих по 2 (два</w:t>
      </w:r>
      <w:r w:rsidR="00E2755F" w:rsidRPr="00E40F00">
        <w:rPr>
          <w:lang w:val="sr-Cyrl-CS"/>
        </w:rPr>
        <w:t>)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w:t>
      </w:r>
      <w:r w:rsidR="00702AE2">
        <w:rPr>
          <w:b/>
          <w:lang w:val="sr-Cyrl-CS"/>
        </w:rPr>
        <w:t xml:space="preserve"> </w:t>
      </w:r>
      <w:r>
        <w:rPr>
          <w:b/>
          <w:lang w:val="sr-Cyrl-CS"/>
        </w:rPr>
        <w:t>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651F25">
        <w:rPr>
          <w:b/>
          <w:bCs/>
          <w:lang w:val="sr-Cyrl-CS"/>
        </w:rPr>
        <w:t xml:space="preserve">9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9F716E">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651F25">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F716E">
        <w:rPr>
          <w:b/>
          <w:lang w:val="sr-Cyrl-CS"/>
        </w:rPr>
        <w:t xml:space="preserve">услуга </w:t>
      </w:r>
      <w:r w:rsidR="00932370">
        <w:rPr>
          <w:lang w:val="sr-Cyrl-CS"/>
        </w:rPr>
        <w:t>-</w:t>
      </w:r>
      <w:r w:rsidR="00651F25">
        <w:rPr>
          <w:b/>
          <w:lang w:val="sr-Cyrl-CS"/>
        </w:rPr>
        <w:t xml:space="preserve"> </w:t>
      </w:r>
      <w:r w:rsidR="00283712" w:rsidRPr="00E641F3">
        <w:rPr>
          <w:b/>
          <w:lang w:val="sr-Cyrl-CS"/>
        </w:rPr>
        <w:t>Израда Пројекта појачаног одржавања локланог пута Доња Оровица</w:t>
      </w:r>
      <w:r w:rsidR="008C6E29">
        <w:rPr>
          <w:b/>
          <w:lang w:val="sr-Cyrl-CS"/>
        </w:rPr>
        <w:t xml:space="preserve"> - Раиновача</w:t>
      </w:r>
      <w:r w:rsidR="00283712" w:rsidRPr="00E641F3">
        <w:rPr>
          <w:b/>
          <w:lang w:val="sr-Cyrl-CS"/>
        </w:rPr>
        <w:t>, у дужини Л=1840м</w:t>
      </w:r>
      <w:r w:rsidR="00D915C3">
        <w:rPr>
          <w:b/>
          <w:lang w:val="sr-Cyrl-CS"/>
        </w:rPr>
        <w:t>,</w:t>
      </w:r>
      <w:r w:rsidR="00651F25">
        <w:rPr>
          <w:b/>
          <w:lang w:val="sr-Cyrl-CS"/>
        </w:rPr>
        <w:t xml:space="preserve"> </w:t>
      </w:r>
      <w:r w:rsidR="00651F25" w:rsidRPr="00BD4952">
        <w:rPr>
          <w:b/>
          <w:lang w:val="sr-Cyrl-CS"/>
        </w:rPr>
        <w:t xml:space="preserve">редни број ЈН </w:t>
      </w:r>
      <w:r w:rsidR="008C6E29">
        <w:rPr>
          <w:b/>
          <w:lang w:val="sr-Cyrl-CS"/>
        </w:rPr>
        <w:t>14</w:t>
      </w:r>
      <w:r w:rsidR="00651F25" w:rsidRPr="00BD4952">
        <w:rPr>
          <w:b/>
          <w:lang w:val="sr-Cyrl-CS"/>
        </w:rPr>
        <w:t>/201</w:t>
      </w:r>
      <w:r w:rsidR="009F716E">
        <w:rPr>
          <w:b/>
          <w:lang w:val="sr-Cyrl-CS"/>
        </w:rPr>
        <w:t>8</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94575F" w:rsidRDefault="00BB608A" w:rsidP="0094575F">
      <w:pPr>
        <w:autoSpaceDE w:val="0"/>
        <w:autoSpaceDN w:val="0"/>
        <w:adjustRightInd w:val="0"/>
        <w:ind w:left="1800" w:hanging="1800"/>
        <w:rPr>
          <w:rFonts w:ascii="TimesNewRomanPS-BoldMT" w:hAnsi="TimesNewRomanPS-BoldMT" w:cs="TimesNewRomanPS-BoldMT"/>
          <w:b/>
          <w:bCs/>
          <w:lang w:val="sr-Cyrl-CS" w:eastAsia="sr-Latn-CS"/>
        </w:rPr>
      </w:pPr>
      <w:r>
        <w:rPr>
          <w:bCs/>
          <w:i/>
          <w:iCs/>
          <w:lang w:val="sr-Cyrl-CS"/>
        </w:rPr>
        <w:br w:type="page"/>
      </w:r>
      <w:r w:rsidR="0094575F">
        <w:rPr>
          <w:rFonts w:ascii="TimesNewRomanPS-BoldMT" w:hAnsi="TimesNewRomanPS-BoldMT" w:cs="TimesNewRomanPS-BoldMT"/>
          <w:b/>
          <w:bCs/>
          <w:lang w:val="sr-Cyrl-CS" w:eastAsia="sr-Latn-CS"/>
        </w:rPr>
        <w:lastRenderedPageBreak/>
        <w:t xml:space="preserve"> </w:t>
      </w:r>
    </w:p>
    <w:p w:rsidR="00E46081" w:rsidRPr="00DE1A3A" w:rsidRDefault="004F22F8"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11</w:t>
      </w:r>
      <w:r w:rsidR="00E46081">
        <w:rPr>
          <w:rFonts w:ascii="TimesNewRomanPS-BoldMT" w:hAnsi="TimesNewRomanPS-BoldMT" w:cs="TimesNewRomanPS-BoldMT"/>
          <w:b/>
          <w:bCs/>
          <w:lang w:val="sr-Cyrl-CS" w:eastAsia="sr-Latn-CS"/>
        </w:rPr>
        <w:t xml:space="preserve">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4F22F8"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4F22F8">
        <w:rPr>
          <w:lang w:val="sr-Cyrl-CS" w:eastAsia="sr-Latn-CS"/>
        </w:rPr>
        <w:t xml:space="preserve">изјављујемо </w:t>
      </w:r>
      <w:r w:rsidRPr="004F22F8">
        <w:rPr>
          <w:lang w:val="sr-Latn-CS" w:eastAsia="sr-Latn-CS"/>
        </w:rPr>
        <w:t>да ћемо Наручиоцу, уколико нам се додели Уговор за јавну набавку</w:t>
      </w:r>
      <w:r w:rsidRPr="004F22F8">
        <w:rPr>
          <w:lang w:val="sr-Cyrl-CS"/>
        </w:rPr>
        <w:t xml:space="preserve"> </w:t>
      </w:r>
      <w:r w:rsidR="00AA6673">
        <w:rPr>
          <w:lang w:val="sr-Cyrl-CS"/>
        </w:rPr>
        <w:t>услуге</w:t>
      </w:r>
      <w:r w:rsidR="00721A06" w:rsidRPr="0075158C">
        <w:rPr>
          <w:lang w:val="sr-Cyrl-CS"/>
        </w:rPr>
        <w:t xml:space="preserve"> </w:t>
      </w:r>
      <w:r w:rsidR="009F716E" w:rsidRPr="00331B2C">
        <w:rPr>
          <w:b/>
          <w:lang w:val="sr-Cyrl-CS"/>
        </w:rPr>
        <w:t>израд</w:t>
      </w:r>
      <w:r w:rsidR="009F716E">
        <w:rPr>
          <w:b/>
          <w:lang w:val="sr-Cyrl-CS"/>
        </w:rPr>
        <w:t>е</w:t>
      </w:r>
      <w:r w:rsidR="009F716E" w:rsidRPr="00331B2C">
        <w:rPr>
          <w:b/>
          <w:lang w:val="sr-Cyrl-CS"/>
        </w:rPr>
        <w:t xml:space="preserve"> </w:t>
      </w:r>
      <w:r w:rsidR="00283712" w:rsidRPr="00E641F3">
        <w:rPr>
          <w:b/>
          <w:lang w:val="sr-Cyrl-CS"/>
        </w:rPr>
        <w:t>Пројекта појачаног одржавања локланог пута Доња Оровица</w:t>
      </w:r>
      <w:r w:rsidR="008C6E29">
        <w:rPr>
          <w:b/>
          <w:lang w:val="sr-Cyrl-CS"/>
        </w:rPr>
        <w:t xml:space="preserve"> - Раиновача</w:t>
      </w:r>
      <w:r w:rsidR="00283712" w:rsidRPr="00E641F3">
        <w:rPr>
          <w:b/>
          <w:lang w:val="sr-Cyrl-CS"/>
        </w:rPr>
        <w:t>, у дужини Л=1840м</w:t>
      </w:r>
      <w:r w:rsidR="008C6E29">
        <w:rPr>
          <w:lang w:val="sr-Cyrl-CS"/>
        </w:rPr>
        <w:t>, редни број ЈН 14</w:t>
      </w:r>
      <w:r w:rsidRPr="004F22F8">
        <w:rPr>
          <w:lang w:val="sr-Cyrl-CS"/>
        </w:rPr>
        <w:t>/201</w:t>
      </w:r>
      <w:r w:rsidR="009F716E">
        <w:rPr>
          <w:lang w:val="sr-Cyrl-CS"/>
        </w:rPr>
        <w:t>8</w:t>
      </w:r>
      <w:r w:rsidRPr="004F22F8">
        <w:rPr>
          <w:lang w:val="sr-Cyrl-CS" w:eastAsia="sr-Latn-CS"/>
        </w:rPr>
        <w:t xml:space="preserve">, </w:t>
      </w:r>
      <w:r w:rsidRPr="004F22F8">
        <w:rPr>
          <w:b/>
          <w:lang w:val="sr-Latn-CS" w:eastAsia="sr-Latn-CS"/>
        </w:rPr>
        <w:t>на дан закључења Уговора</w:t>
      </w:r>
      <w:r w:rsidRPr="004F22F8">
        <w:rPr>
          <w:b/>
          <w:lang w:val="sr-Cyrl-CS" w:eastAsia="sr-Latn-CS"/>
        </w:rPr>
        <w:t xml:space="preserve"> или најкасније 3 дана од закључења истог</w:t>
      </w:r>
      <w:r w:rsidRPr="004F22F8">
        <w:rPr>
          <w:lang w:val="sr-Latn-CS" w:eastAsia="sr-Latn-CS"/>
        </w:rPr>
        <w:t>, доставити бланко сопствену меницу</w:t>
      </w:r>
      <w:r w:rsidRPr="004F22F8">
        <w:rPr>
          <w:lang w:eastAsia="sr-Latn-CS"/>
        </w:rPr>
        <w:t xml:space="preserve"> </w:t>
      </w:r>
      <w:r w:rsidRPr="004F22F8">
        <w:rPr>
          <w:lang w:val="sr-Latn-CS" w:eastAsia="sr-Latn-CS"/>
        </w:rPr>
        <w:t>за добро извршење посл</w:t>
      </w:r>
      <w:r w:rsidRPr="004F22F8">
        <w:rPr>
          <w:lang w:val="sr-Cyrl-CS" w:eastAsia="sr-Latn-CS"/>
        </w:rPr>
        <w:t xml:space="preserve">а,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75006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(м.п.)</w:t>
      </w:r>
      <w:r w:rsidR="00E46081">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 xml:space="preserve">                          </w:t>
      </w:r>
      <w:r w:rsidR="00E46081">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ПОНУЂАЧ</w:t>
      </w:r>
      <w:r w:rsidR="00E46081">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22AC5" w:rsidRDefault="00E46081" w:rsidP="00E22AC5">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B3033E" w:rsidRPr="001A7E54" w:rsidRDefault="008A0005" w:rsidP="006C5731">
      <w:pPr>
        <w:autoSpaceDE w:val="0"/>
        <w:autoSpaceDN w:val="0"/>
        <w:adjustRightInd w:val="0"/>
        <w:jc w:val="center"/>
        <w:rPr>
          <w:rFonts w:ascii="TimesNewRomanPSMT" w:hAnsi="TimesNewRomanPSMT" w:cs="TimesNewRomanPSMT"/>
          <w:i/>
          <w:lang w:val="sr-Cyrl-CS" w:eastAsia="sr-Latn-CS"/>
        </w:rPr>
      </w:pPr>
      <w:r>
        <w:rPr>
          <w:b/>
          <w:lang w:val="sr-Cyrl-CS" w:eastAsia="sr-Latn-CS"/>
        </w:rPr>
        <w:lastRenderedPageBreak/>
        <w:t>ОБРАЗАЦ 12</w:t>
      </w:r>
      <w:r w:rsidR="00B3033E">
        <w:rPr>
          <w:b/>
          <w:lang w:val="sr-Cyrl-CS" w:eastAsia="sr-Latn-CS"/>
        </w:rPr>
        <w:t xml:space="preserve"> - </w:t>
      </w:r>
      <w:r w:rsidR="00B3033E" w:rsidRPr="00566DEE">
        <w:rPr>
          <w:b/>
          <w:lang w:val="sr-Cyrl-CS" w:eastAsia="sr-Latn-CS"/>
        </w:rPr>
        <w:t>МЕНИЧНО ОВЛАШЋ</w:t>
      </w:r>
      <w:r w:rsidR="00B3033E">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8C6E29">
        <w:rPr>
          <w:rFonts w:eastAsia="Calibri"/>
          <w:szCs w:val="22"/>
          <w:lang w:val="sr-Cyrl-CS" w:eastAsia="en-US"/>
        </w:rPr>
        <w:t>14</w:t>
      </w:r>
      <w:r>
        <w:rPr>
          <w:rFonts w:eastAsia="Calibri"/>
          <w:szCs w:val="22"/>
          <w:lang w:eastAsia="en-US"/>
        </w:rPr>
        <w:t>/201</w:t>
      </w:r>
      <w:r w:rsidR="009F716E">
        <w:rPr>
          <w:rFonts w:eastAsia="Calibri"/>
          <w:szCs w:val="22"/>
          <w:lang w:val="sr-Cyrl-CS" w:eastAsia="en-US"/>
        </w:rPr>
        <w:t>8</w:t>
      </w:r>
      <w:r w:rsidRPr="000C1572">
        <w:rPr>
          <w:lang w:val="sr-Cyrl-CS"/>
        </w:rPr>
        <w:t xml:space="preserve"> </w:t>
      </w:r>
      <w:r w:rsidR="00A5461E">
        <w:rPr>
          <w:lang w:val="sr-Cyrl-CS"/>
        </w:rPr>
        <w:t>–</w:t>
      </w:r>
      <w:r w:rsidR="00721A06" w:rsidRPr="0075158C">
        <w:rPr>
          <w:lang w:val="sr-Cyrl-CS"/>
        </w:rPr>
        <w:t xml:space="preserve"> </w:t>
      </w:r>
      <w:r w:rsidR="00283712" w:rsidRPr="00E641F3">
        <w:rPr>
          <w:b/>
          <w:lang w:val="sr-Cyrl-CS"/>
        </w:rPr>
        <w:t xml:space="preserve">Израда Пројекта појачаног одржавања локланог пута </w:t>
      </w:r>
      <w:r w:rsidR="008C6E29">
        <w:rPr>
          <w:b/>
          <w:lang w:val="sr-Cyrl-CS"/>
        </w:rPr>
        <w:t>Д</w:t>
      </w:r>
      <w:r w:rsidR="00283712" w:rsidRPr="00E641F3">
        <w:rPr>
          <w:b/>
          <w:lang w:val="sr-Cyrl-CS"/>
        </w:rPr>
        <w:t>оња Оровица</w:t>
      </w:r>
      <w:r w:rsidR="008C6E29">
        <w:rPr>
          <w:b/>
          <w:lang w:val="sr-Cyrl-CS"/>
        </w:rPr>
        <w:t xml:space="preserve"> - Раиновача</w:t>
      </w:r>
      <w:r w:rsidR="00283712" w:rsidRPr="00E641F3">
        <w:rPr>
          <w:b/>
          <w:lang w:val="sr-Cyrl-CS"/>
        </w:rPr>
        <w:t>, у дужини Л=1840м</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DC6AC6">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C6AC6">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C6AC6">
        <w:rPr>
          <w:rFonts w:eastAsia="Calibri"/>
          <w:szCs w:val="22"/>
          <w:lang w:val="sr-Cyrl-CS" w:eastAsia="en-US"/>
        </w:rPr>
        <w:t xml:space="preserve">    </w:t>
      </w:r>
      <w:r w:rsidRPr="00566DEE">
        <w:rPr>
          <w:rFonts w:eastAsia="Calibri"/>
          <w:szCs w:val="22"/>
          <w:lang w:eastAsia="en-US"/>
        </w:rPr>
        <w:t xml:space="preserve">____________________________ </w:t>
      </w:r>
    </w:p>
    <w:p w:rsidR="00B3033E" w:rsidRPr="007D2929" w:rsidRDefault="00DC6AC6" w:rsidP="00B3033E">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B3033E" w:rsidRPr="00566DEE">
        <w:rPr>
          <w:rFonts w:eastAsia="Calibri"/>
          <w:szCs w:val="22"/>
          <w:lang w:eastAsia="en-US"/>
        </w:rPr>
        <w:t>потпис овлашћеног лица</w:t>
      </w:r>
    </w:p>
    <w:p w:rsidR="00A52562" w:rsidRDefault="007D2929" w:rsidP="00A52562">
      <w:pPr>
        <w:autoSpaceDE w:val="0"/>
        <w:autoSpaceDN w:val="0"/>
        <w:adjustRightInd w:val="0"/>
        <w:rPr>
          <w:b/>
          <w:lang w:val="sr-Cyrl-CS" w:eastAsia="sr-Latn-CS"/>
        </w:rPr>
      </w:pPr>
      <w:r>
        <w:rPr>
          <w:rFonts w:eastAsia="Calibri"/>
          <w:szCs w:val="22"/>
          <w:lang w:val="sr-Cyrl-CS" w:eastAsia="en-US"/>
        </w:rPr>
        <w:br w:type="page"/>
      </w:r>
      <w:r w:rsidR="00A64484">
        <w:rPr>
          <w:b/>
          <w:lang w:val="sr-Cyrl-CS" w:eastAsia="sr-Latn-CS"/>
        </w:rPr>
        <w:lastRenderedPageBreak/>
        <w:t xml:space="preserve"> ОБРАЗАЦ 13</w:t>
      </w:r>
      <w:r w:rsidR="00A52562">
        <w:rPr>
          <w:b/>
          <w:lang w:val="sr-Cyrl-CS" w:eastAsia="sr-Latn-CS"/>
        </w:rPr>
        <w:t xml:space="preserve"> – ИЗЈАВА </w:t>
      </w:r>
      <w:r w:rsidR="00526742">
        <w:rPr>
          <w:b/>
          <w:lang w:val="sr-Cyrl-CS" w:eastAsia="sr-Latn-CS"/>
        </w:rPr>
        <w:t xml:space="preserve">О ИЗВРШЕНОМ ОБИЛАСКУ ЛОКАЦИЈЕ </w:t>
      </w: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Pr="00BD5C3C" w:rsidRDefault="00A52562" w:rsidP="00A52562">
      <w:pPr>
        <w:pStyle w:val="BodyText3"/>
        <w:spacing w:after="0"/>
        <w:jc w:val="center"/>
        <w:rPr>
          <w:b/>
          <w:sz w:val="24"/>
          <w:szCs w:val="24"/>
        </w:rPr>
      </w:pPr>
      <w:r w:rsidRPr="00BD5C3C">
        <w:rPr>
          <w:b/>
          <w:sz w:val="24"/>
          <w:szCs w:val="24"/>
        </w:rPr>
        <w:t>И З Ј А В А</w:t>
      </w:r>
    </w:p>
    <w:p w:rsidR="00A52562" w:rsidRPr="00A52562" w:rsidRDefault="00A52562" w:rsidP="00A52562">
      <w:pPr>
        <w:pStyle w:val="BodyText3"/>
        <w:spacing w:after="0"/>
        <w:jc w:val="center"/>
        <w:rPr>
          <w:b/>
          <w:sz w:val="24"/>
          <w:szCs w:val="24"/>
          <w:lang w:val="sr-Cyrl-CS"/>
        </w:rPr>
      </w:pPr>
      <w:r w:rsidRPr="00BD5C3C">
        <w:rPr>
          <w:b/>
          <w:sz w:val="24"/>
          <w:szCs w:val="24"/>
        </w:rPr>
        <w:t xml:space="preserve">ПОНУЂАЧА О ОБИЛАСКУ ЛОКАЦИЈЕ ЗА </w:t>
      </w:r>
      <w:r>
        <w:rPr>
          <w:b/>
          <w:sz w:val="24"/>
          <w:szCs w:val="24"/>
          <w:lang w:val="sr-Cyrl-CS"/>
        </w:rPr>
        <w:t>ПОТРЕБЕ ПРОЈЕКТОВАЊА</w:t>
      </w: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sz w:val="24"/>
          <w:szCs w:val="24"/>
        </w:rPr>
      </w:pPr>
    </w:p>
    <w:p w:rsidR="00A52562" w:rsidRPr="009C7C40" w:rsidRDefault="00A52562" w:rsidP="00A52562">
      <w:pPr>
        <w:pStyle w:val="BodyText3"/>
        <w:spacing w:after="0" w:line="276" w:lineRule="auto"/>
        <w:jc w:val="both"/>
        <w:rPr>
          <w:b/>
          <w:sz w:val="24"/>
          <w:szCs w:val="24"/>
        </w:rPr>
      </w:pPr>
      <w:r w:rsidRPr="00BD5C3C">
        <w:rPr>
          <w:sz w:val="24"/>
          <w:szCs w:val="24"/>
        </w:rPr>
        <w:tab/>
        <w:t>Понуђач ____________________________________</w:t>
      </w:r>
      <w:r>
        <w:rPr>
          <w:sz w:val="24"/>
          <w:szCs w:val="24"/>
          <w:lang w:val="sr-Cyrl-CS"/>
        </w:rPr>
        <w:t>______</w:t>
      </w:r>
      <w:r w:rsidRPr="00BD5C3C">
        <w:rPr>
          <w:sz w:val="24"/>
          <w:szCs w:val="24"/>
        </w:rPr>
        <w:t xml:space="preserve">, са седиштем у ______________, дана </w:t>
      </w:r>
      <w:r>
        <w:rPr>
          <w:sz w:val="24"/>
          <w:szCs w:val="24"/>
        </w:rPr>
        <w:t>______</w:t>
      </w:r>
      <w:r w:rsidR="0026571F">
        <w:rPr>
          <w:sz w:val="24"/>
          <w:szCs w:val="24"/>
          <w:lang w:val="sr-Cyrl-CS"/>
        </w:rPr>
        <w:t>_____</w:t>
      </w:r>
      <w:r w:rsidRPr="00BD5C3C">
        <w:rPr>
          <w:sz w:val="24"/>
          <w:szCs w:val="24"/>
        </w:rPr>
        <w:t>. године, обишао је терен</w:t>
      </w:r>
      <w:r>
        <w:rPr>
          <w:sz w:val="24"/>
          <w:szCs w:val="24"/>
          <w:lang w:val="sr-Cyrl-CS"/>
        </w:rPr>
        <w:t xml:space="preserve">, </w:t>
      </w:r>
      <w:r w:rsidRPr="00BD5C3C">
        <w:rPr>
          <w:sz w:val="24"/>
          <w:szCs w:val="24"/>
        </w:rPr>
        <w:t>детаљно прегледао локацију и добио све неопходне информације</w:t>
      </w:r>
      <w:r>
        <w:rPr>
          <w:sz w:val="24"/>
          <w:szCs w:val="24"/>
        </w:rPr>
        <w:t xml:space="preserve"> потребне за припрему понуде</w:t>
      </w:r>
      <w:r>
        <w:rPr>
          <w:sz w:val="24"/>
          <w:szCs w:val="24"/>
          <w:lang w:val="sr-Cyrl-CS"/>
        </w:rPr>
        <w:t xml:space="preserve"> у поступку </w:t>
      </w:r>
      <w:r w:rsidRPr="008936A5">
        <w:rPr>
          <w:sz w:val="24"/>
          <w:szCs w:val="24"/>
          <w:lang w:val="sr-Cyrl-CS"/>
        </w:rPr>
        <w:t xml:space="preserve">јавне набавке мале вредности </w:t>
      </w:r>
      <w:r w:rsidR="00302398" w:rsidRPr="003248FA">
        <w:rPr>
          <w:sz w:val="24"/>
          <w:szCs w:val="24"/>
          <w:lang w:val="sr-Cyrl-CS"/>
        </w:rPr>
        <w:t>услуге</w:t>
      </w:r>
      <w:r w:rsidR="008936A5" w:rsidRPr="008936A5">
        <w:rPr>
          <w:b/>
          <w:sz w:val="24"/>
          <w:szCs w:val="24"/>
          <w:lang w:val="sr-Cyrl-CS"/>
        </w:rPr>
        <w:t xml:space="preserve"> </w:t>
      </w:r>
      <w:r w:rsidR="009F716E">
        <w:rPr>
          <w:b/>
          <w:sz w:val="24"/>
          <w:szCs w:val="24"/>
          <w:lang w:val="sr-Cyrl-CS"/>
        </w:rPr>
        <w:t xml:space="preserve">– </w:t>
      </w:r>
      <w:r w:rsidR="00283712" w:rsidRPr="00283712">
        <w:rPr>
          <w:b/>
          <w:sz w:val="24"/>
          <w:szCs w:val="24"/>
          <w:lang w:val="sr-Cyrl-CS"/>
        </w:rPr>
        <w:t>Израда Пројекта појачаног одржавања локланог пута Доња Оровица</w:t>
      </w:r>
      <w:r w:rsidR="008C6E29">
        <w:rPr>
          <w:b/>
          <w:sz w:val="24"/>
          <w:szCs w:val="24"/>
          <w:lang w:val="sr-Cyrl-CS"/>
        </w:rPr>
        <w:t xml:space="preserve"> - Раиновача</w:t>
      </w:r>
      <w:r w:rsidR="00283712" w:rsidRPr="00283712">
        <w:rPr>
          <w:b/>
          <w:sz w:val="24"/>
          <w:szCs w:val="24"/>
          <w:lang w:val="sr-Cyrl-CS"/>
        </w:rPr>
        <w:t>, у дужини Л=1840м</w:t>
      </w:r>
      <w:r w:rsidR="009C7C40" w:rsidRPr="00B668C5">
        <w:rPr>
          <w:b/>
          <w:sz w:val="24"/>
          <w:szCs w:val="24"/>
          <w:lang w:val="sr-Cyrl-CS"/>
        </w:rPr>
        <w:t>,</w:t>
      </w:r>
      <w:r w:rsidR="009C7C40" w:rsidRPr="009C7C40">
        <w:rPr>
          <w:b/>
          <w:sz w:val="24"/>
          <w:szCs w:val="24"/>
          <w:lang w:val="sr-Cyrl-CS"/>
        </w:rPr>
        <w:t xml:space="preserve"> </w:t>
      </w:r>
      <w:r w:rsidRPr="009C7C40">
        <w:rPr>
          <w:b/>
          <w:sz w:val="24"/>
          <w:szCs w:val="24"/>
          <w:lang w:val="sr-Cyrl-CS"/>
        </w:rPr>
        <w:t xml:space="preserve">редни број </w:t>
      </w:r>
      <w:r w:rsidR="00302398">
        <w:rPr>
          <w:b/>
          <w:sz w:val="24"/>
          <w:szCs w:val="24"/>
          <w:lang w:val="sr-Cyrl-CS"/>
        </w:rPr>
        <w:t>ЈН</w:t>
      </w:r>
      <w:r w:rsidR="008C6E29">
        <w:rPr>
          <w:b/>
          <w:sz w:val="24"/>
          <w:szCs w:val="24"/>
          <w:lang w:val="sr-Cyrl-CS"/>
        </w:rPr>
        <w:t xml:space="preserve"> 14</w:t>
      </w:r>
      <w:r w:rsidR="009F716E">
        <w:rPr>
          <w:b/>
          <w:sz w:val="24"/>
          <w:szCs w:val="24"/>
          <w:lang w:val="sr-Cyrl-CS"/>
        </w:rPr>
        <w:t>/2018</w:t>
      </w:r>
      <w:r w:rsidR="002975E3" w:rsidRPr="009C7C40">
        <w:rPr>
          <w:b/>
          <w:sz w:val="24"/>
          <w:szCs w:val="24"/>
          <w:lang w:val="sr-Cyrl-CS"/>
        </w:rPr>
        <w:t>.</w:t>
      </w:r>
    </w:p>
    <w:p w:rsidR="00A52562" w:rsidRPr="00BD5C3C" w:rsidRDefault="00A52562" w:rsidP="00A52562">
      <w:pPr>
        <w:pStyle w:val="BodyText3"/>
        <w:spacing w:after="0"/>
        <w:jc w:val="both"/>
        <w:rPr>
          <w:sz w:val="24"/>
          <w:szCs w:val="24"/>
        </w:rPr>
      </w:pPr>
    </w:p>
    <w:p w:rsidR="00A52562" w:rsidRPr="00BD5C3C" w:rsidRDefault="00A52562" w:rsidP="00A52562">
      <w:pPr>
        <w:pStyle w:val="BodyText3"/>
        <w:spacing w:after="0"/>
        <w:jc w:val="both"/>
        <w:rPr>
          <w:sz w:val="24"/>
          <w:szCs w:val="24"/>
        </w:rPr>
      </w:pPr>
    </w:p>
    <w:p w:rsidR="00A52562" w:rsidRPr="00BD5C3C" w:rsidRDefault="00A52562" w:rsidP="00A52562">
      <w:pPr>
        <w:tabs>
          <w:tab w:val="left" w:pos="6028"/>
        </w:tabs>
        <w:autoSpaceDE w:val="0"/>
        <w:ind w:left="360"/>
        <w:rPr>
          <w:bCs/>
          <w:iCs/>
        </w:rPr>
      </w:pPr>
      <w:r w:rsidRPr="00BD5C3C">
        <w:rPr>
          <w:bCs/>
          <w:iCs/>
        </w:rPr>
        <w:t xml:space="preserve">      </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   </w:t>
      </w:r>
      <w:r w:rsidRPr="00BD5C3C">
        <w:rPr>
          <w:bCs/>
          <w:iCs/>
          <w:lang w:val="sr-Cyrl-CS"/>
        </w:rPr>
        <w:t xml:space="preserve">     </w:t>
      </w:r>
      <w:r w:rsidRPr="00BD5C3C">
        <w:rPr>
          <w:bCs/>
          <w:iCs/>
        </w:rPr>
        <w:t xml:space="preserve"> Датум </w:t>
      </w:r>
      <w:r w:rsidRPr="00BD5C3C">
        <w:rPr>
          <w:bCs/>
          <w:iCs/>
        </w:rPr>
        <w:tab/>
      </w:r>
      <w:r w:rsidRPr="00BD5C3C">
        <w:rPr>
          <w:bCs/>
          <w:iCs/>
        </w:rPr>
        <w:tab/>
        <w:t xml:space="preserve">           Потпис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________________                                                       </w:t>
      </w:r>
      <w:r>
        <w:rPr>
          <w:bCs/>
          <w:iCs/>
          <w:lang w:val="sr-Cyrl-CS"/>
        </w:rPr>
        <w:t xml:space="preserve">           </w:t>
      </w:r>
      <w:r w:rsidRPr="00BD5C3C">
        <w:rPr>
          <w:bCs/>
          <w:iCs/>
        </w:rPr>
        <w:t>__________________</w:t>
      </w:r>
      <w:r w:rsidRPr="00BD5C3C">
        <w:rPr>
          <w:bCs/>
          <w:iCs/>
          <w:lang w:val="sr-Cyrl-CS"/>
        </w:rPr>
        <w:t>__</w:t>
      </w:r>
      <w:r>
        <w:rPr>
          <w:bCs/>
          <w:iCs/>
          <w:lang w:val="sr-Cyrl-CS"/>
        </w:rPr>
        <w:t>___</w:t>
      </w:r>
    </w:p>
    <w:p w:rsidR="00A52562" w:rsidRPr="00BD5C3C" w:rsidRDefault="00A52562" w:rsidP="00A52562">
      <w:pPr>
        <w:tabs>
          <w:tab w:val="left" w:pos="6028"/>
        </w:tabs>
        <w:autoSpaceDE w:val="0"/>
        <w:ind w:left="360"/>
        <w:rPr>
          <w:bCs/>
          <w:iCs/>
        </w:rPr>
      </w:pPr>
    </w:p>
    <w:p w:rsidR="00A52562" w:rsidRDefault="00A52562" w:rsidP="00A52562">
      <w:pPr>
        <w:tabs>
          <w:tab w:val="left" w:pos="6028"/>
        </w:tabs>
        <w:autoSpaceDE w:val="0"/>
        <w:ind w:left="360"/>
        <w:rPr>
          <w:bCs/>
          <w:iCs/>
        </w:rPr>
      </w:pPr>
    </w:p>
    <w:p w:rsidR="00C52B79" w:rsidRPr="00C52B79" w:rsidRDefault="00C52B79"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r w:rsidRPr="00BD5C3C">
        <w:rPr>
          <w:bCs/>
          <w:iCs/>
        </w:rPr>
        <w:t>За Наручиоца: _______________________</w:t>
      </w:r>
    </w:p>
    <w:p w:rsidR="00A52562" w:rsidRPr="00BD5C3C" w:rsidRDefault="00A52562" w:rsidP="00A52562">
      <w:pPr>
        <w:tabs>
          <w:tab w:val="left" w:pos="6028"/>
        </w:tabs>
        <w:autoSpaceDE w:val="0"/>
        <w:ind w:left="360"/>
        <w:rPr>
          <w:bCs/>
          <w:iCs/>
        </w:rPr>
      </w:pPr>
      <w:r w:rsidRPr="00BD5C3C">
        <w:rPr>
          <w:bCs/>
          <w:iCs/>
        </w:rPr>
        <w:t xml:space="preserve">                             </w:t>
      </w:r>
      <w:r w:rsidRPr="00BD5C3C">
        <w:rPr>
          <w:bCs/>
          <w:iCs/>
          <w:lang w:val="sr-Cyrl-CS"/>
        </w:rPr>
        <w:t xml:space="preserve">          </w:t>
      </w:r>
      <w:r w:rsidRPr="00BD5C3C">
        <w:rPr>
          <w:bCs/>
          <w:iCs/>
        </w:rPr>
        <w:t>(п о т п и 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pStyle w:val="BodyText3"/>
        <w:spacing w:after="0"/>
        <w:jc w:val="center"/>
      </w:pPr>
    </w:p>
    <w:p w:rsidR="00A52562" w:rsidRPr="00A52562" w:rsidRDefault="00A52562" w:rsidP="00051E1C">
      <w:pPr>
        <w:autoSpaceDE w:val="0"/>
        <w:autoSpaceDN w:val="0"/>
        <w:adjustRightInd w:val="0"/>
        <w:jc w:val="both"/>
        <w:rPr>
          <w:rFonts w:eastAsia="Calibri"/>
          <w:szCs w:val="22"/>
          <w:lang w:val="sr-Cyrl-CS" w:eastAsia="en-US"/>
        </w:rPr>
      </w:pPr>
      <w:r w:rsidRPr="00BD5C3C">
        <w:rPr>
          <w:b/>
          <w:bCs/>
          <w:i/>
          <w:iCs/>
        </w:rPr>
        <w:t xml:space="preserve">Напомена: </w:t>
      </w:r>
      <w:r w:rsidRPr="00A52562">
        <w:rPr>
          <w:bCs/>
          <w:i/>
          <w:iCs/>
        </w:rPr>
        <w:t>Обилазак локације</w:t>
      </w:r>
      <w:r w:rsidRPr="00A52562">
        <w:rPr>
          <w:bCs/>
          <w:i/>
          <w:iCs/>
          <w:lang w:val="sr-Cyrl-CS"/>
        </w:rPr>
        <w:t>, односно објекта који је предмет пројектовања</w:t>
      </w:r>
      <w:r w:rsidRPr="00A52562">
        <w:rPr>
          <w:bCs/>
          <w:i/>
          <w:iCs/>
        </w:rPr>
        <w:t xml:space="preserve"> </w:t>
      </w:r>
      <w:r w:rsidR="00283712">
        <w:rPr>
          <w:bCs/>
          <w:i/>
          <w:iCs/>
        </w:rPr>
        <w:t xml:space="preserve">је </w:t>
      </w:r>
      <w:r w:rsidRPr="00A52562">
        <w:rPr>
          <w:bCs/>
          <w:i/>
          <w:iCs/>
        </w:rPr>
        <w:t>обавезан</w:t>
      </w:r>
      <w:r w:rsidRPr="00A52562">
        <w:rPr>
          <w:bCs/>
          <w:i/>
          <w:iCs/>
          <w:lang w:val="sr-Cyrl-CS"/>
        </w:rPr>
        <w:t>.</w:t>
      </w:r>
      <w:r w:rsidRPr="00A52562">
        <w:rPr>
          <w:rFonts w:ascii="TimesNewRomanPSMT" w:hAnsi="TimesNewRomanPSMT" w:cs="TimesNewRomanPSMT"/>
          <w:i/>
          <w:lang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sectPr w:rsidR="00A52562" w:rsidRPr="00A52562" w:rsidSect="00C6550E">
      <w:footerReference w:type="default" r:id="rId13"/>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21A" w:rsidRDefault="009E021A">
      <w:r>
        <w:separator/>
      </w:r>
    </w:p>
  </w:endnote>
  <w:endnote w:type="continuationSeparator" w:id="1">
    <w:p w:rsidR="009E021A" w:rsidRDefault="009E02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FBF" w:rsidRDefault="000D2FBF" w:rsidP="00C6550E">
    <w:pPr>
      <w:pStyle w:val="Footer"/>
      <w:pBdr>
        <w:top w:val="thinThickSmallGap" w:sz="24" w:space="1" w:color="622423"/>
      </w:pBdr>
      <w:tabs>
        <w:tab w:val="clear" w:pos="4153"/>
        <w:tab w:val="clear" w:pos="8306"/>
        <w:tab w:val="right" w:pos="9027"/>
      </w:tabs>
      <w:rPr>
        <w:lang w:val="sr-Cyrl-CS"/>
      </w:rPr>
    </w:pPr>
    <w:r w:rsidRPr="009B5002">
      <w:rPr>
        <w:lang w:val="sr-Cyrl-CS"/>
      </w:rPr>
      <w:t>Конкурсна документација у поступку јав</w:t>
    </w:r>
    <w:r>
      <w:rPr>
        <w:lang w:val="sr-Cyrl-CS"/>
      </w:rPr>
      <w:t xml:space="preserve">не набавке мале вредности, ЈН </w:t>
    </w:r>
    <w:r w:rsidR="00C16ED5">
      <w:t>14</w:t>
    </w:r>
    <w:r>
      <w:rPr>
        <w:lang w:val="sr-Cyrl-CS"/>
      </w:rPr>
      <w:t>/2018</w:t>
    </w:r>
    <w:r>
      <w:rPr>
        <w:rFonts w:ascii="Cambria" w:hAnsi="Cambria"/>
      </w:rPr>
      <w:tab/>
      <w:t xml:space="preserve"> </w:t>
    </w:r>
    <w:fldSimple w:instr=" PAGE   \* MERGEFORMAT ">
      <w:r w:rsidR="00AC7B29">
        <w:rPr>
          <w:noProof/>
        </w:rPr>
        <w:t>1</w:t>
      </w:r>
    </w:fldSimple>
    <w:r w:rsidR="00D42851">
      <w:rPr>
        <w:lang w:val="sr-Cyrl-CS"/>
      </w:rPr>
      <w:t>/39</w:t>
    </w:r>
  </w:p>
  <w:p w:rsidR="000D2FBF" w:rsidRDefault="000D2FBF" w:rsidP="00C6550E">
    <w:pPr>
      <w:pStyle w:val="Footer"/>
      <w:pBdr>
        <w:top w:val="thinThickSmallGap" w:sz="24" w:space="1" w:color="622423"/>
      </w:pBdr>
      <w:tabs>
        <w:tab w:val="clear" w:pos="4153"/>
        <w:tab w:val="clear" w:pos="8306"/>
        <w:tab w:val="right" w:pos="9027"/>
      </w:tabs>
      <w:rPr>
        <w:lang w:val="sr-Cyrl-CS"/>
      </w:rPr>
    </w:pPr>
  </w:p>
  <w:p w:rsidR="000D2FBF" w:rsidRPr="00C6550E" w:rsidRDefault="000D2FBF" w:rsidP="00C6550E">
    <w:pPr>
      <w:pStyle w:val="Footer"/>
      <w:pBdr>
        <w:top w:val="thinThickSmallGap" w:sz="24" w:space="1" w:color="622423"/>
      </w:pBdr>
      <w:tabs>
        <w:tab w:val="clear" w:pos="4153"/>
        <w:tab w:val="clear" w:pos="8306"/>
        <w:tab w:val="right" w:pos="9027"/>
      </w:tabs>
      <w:rPr>
        <w:rFonts w:ascii="Cambria" w:hAnsi="Cambria"/>
        <w:lang w:val="sr-Cyrl-CS"/>
      </w:rPr>
    </w:pPr>
  </w:p>
  <w:p w:rsidR="000D2FBF" w:rsidRDefault="000D2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21A" w:rsidRDefault="009E021A">
      <w:r>
        <w:separator/>
      </w:r>
    </w:p>
  </w:footnote>
  <w:footnote w:type="continuationSeparator" w:id="1">
    <w:p w:rsidR="009E021A" w:rsidRDefault="009E02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07413"/>
    <w:multiLevelType w:val="hybridMultilevel"/>
    <w:tmpl w:val="14B24BAC"/>
    <w:lvl w:ilvl="0" w:tplc="A7AE597A">
      <w:numFmt w:val="bullet"/>
      <w:lvlText w:val=""/>
      <w:lvlJc w:val="left"/>
      <w:pPr>
        <w:ind w:left="644" w:hanging="360"/>
      </w:pPr>
      <w:rPr>
        <w:rFonts w:ascii="Symbol" w:eastAsia="Calibri"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3"/>
  </w:num>
  <w:num w:numId="4">
    <w:abstractNumId w:val="17"/>
  </w:num>
  <w:num w:numId="5">
    <w:abstractNumId w:val="18"/>
  </w:num>
  <w:num w:numId="6">
    <w:abstractNumId w:val="14"/>
  </w:num>
  <w:num w:numId="7">
    <w:abstractNumId w:val="21"/>
  </w:num>
  <w:num w:numId="8">
    <w:abstractNumId w:val="4"/>
  </w:num>
  <w:num w:numId="9">
    <w:abstractNumId w:val="22"/>
  </w:num>
  <w:num w:numId="10">
    <w:abstractNumId w:val="19"/>
  </w:num>
  <w:num w:numId="11">
    <w:abstractNumId w:val="2"/>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1"/>
  </w:num>
  <w:num w:numId="15">
    <w:abstractNumId w:val="8"/>
  </w:num>
  <w:num w:numId="16">
    <w:abstractNumId w:val="1"/>
  </w:num>
  <w:num w:numId="17">
    <w:abstractNumId w:val="10"/>
  </w:num>
  <w:num w:numId="18">
    <w:abstractNumId w:val="6"/>
  </w:num>
  <w:num w:numId="19">
    <w:abstractNumId w:val="13"/>
  </w:num>
  <w:num w:numId="20">
    <w:abstractNumId w:val="23"/>
  </w:num>
  <w:num w:numId="21">
    <w:abstractNumId w:val="12"/>
  </w:num>
  <w:num w:numId="22">
    <w:abstractNumId w:val="20"/>
  </w:num>
  <w:num w:numId="23">
    <w:abstractNumId w:val="7"/>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24930"/>
  </w:hdrShapeDefaults>
  <w:footnotePr>
    <w:footnote w:id="0"/>
    <w:footnote w:id="1"/>
  </w:footnotePr>
  <w:endnotePr>
    <w:endnote w:id="0"/>
    <w:endnote w:id="1"/>
  </w:endnotePr>
  <w:compat/>
  <w:rsids>
    <w:rsidRoot w:val="00CB5662"/>
    <w:rsid w:val="0000087E"/>
    <w:rsid w:val="00001A63"/>
    <w:rsid w:val="00003CDC"/>
    <w:rsid w:val="00003D5F"/>
    <w:rsid w:val="000048F5"/>
    <w:rsid w:val="00004981"/>
    <w:rsid w:val="00004CB0"/>
    <w:rsid w:val="000061BD"/>
    <w:rsid w:val="000065A1"/>
    <w:rsid w:val="0000694C"/>
    <w:rsid w:val="000103B8"/>
    <w:rsid w:val="000106F2"/>
    <w:rsid w:val="00010B9F"/>
    <w:rsid w:val="00011C41"/>
    <w:rsid w:val="000126E6"/>
    <w:rsid w:val="00012A91"/>
    <w:rsid w:val="00013F05"/>
    <w:rsid w:val="00013FE8"/>
    <w:rsid w:val="0001421D"/>
    <w:rsid w:val="00014C34"/>
    <w:rsid w:val="00014E81"/>
    <w:rsid w:val="00015A6B"/>
    <w:rsid w:val="0001641B"/>
    <w:rsid w:val="00016526"/>
    <w:rsid w:val="000205B7"/>
    <w:rsid w:val="00020B88"/>
    <w:rsid w:val="00021C7D"/>
    <w:rsid w:val="00022490"/>
    <w:rsid w:val="00022A45"/>
    <w:rsid w:val="00022EF4"/>
    <w:rsid w:val="00027946"/>
    <w:rsid w:val="000314C9"/>
    <w:rsid w:val="000317BB"/>
    <w:rsid w:val="000321CB"/>
    <w:rsid w:val="000358BB"/>
    <w:rsid w:val="00035C95"/>
    <w:rsid w:val="0004282A"/>
    <w:rsid w:val="000428E1"/>
    <w:rsid w:val="00043480"/>
    <w:rsid w:val="00045885"/>
    <w:rsid w:val="000474CF"/>
    <w:rsid w:val="000513AA"/>
    <w:rsid w:val="00051E1C"/>
    <w:rsid w:val="0005405B"/>
    <w:rsid w:val="00054358"/>
    <w:rsid w:val="000543DC"/>
    <w:rsid w:val="00055AE6"/>
    <w:rsid w:val="00061179"/>
    <w:rsid w:val="00062022"/>
    <w:rsid w:val="0006254A"/>
    <w:rsid w:val="00062F01"/>
    <w:rsid w:val="000630DB"/>
    <w:rsid w:val="0006335A"/>
    <w:rsid w:val="00065BAF"/>
    <w:rsid w:val="00065C75"/>
    <w:rsid w:val="00067A78"/>
    <w:rsid w:val="00070A9C"/>
    <w:rsid w:val="00070F3A"/>
    <w:rsid w:val="0007230F"/>
    <w:rsid w:val="0007254C"/>
    <w:rsid w:val="00075C87"/>
    <w:rsid w:val="00075C97"/>
    <w:rsid w:val="0007664E"/>
    <w:rsid w:val="0007783C"/>
    <w:rsid w:val="0008018D"/>
    <w:rsid w:val="000830DE"/>
    <w:rsid w:val="0008622D"/>
    <w:rsid w:val="00086DF1"/>
    <w:rsid w:val="000877D2"/>
    <w:rsid w:val="00090062"/>
    <w:rsid w:val="00091676"/>
    <w:rsid w:val="00093E46"/>
    <w:rsid w:val="00096B4B"/>
    <w:rsid w:val="000A4382"/>
    <w:rsid w:val="000A57B5"/>
    <w:rsid w:val="000A723C"/>
    <w:rsid w:val="000B3BFC"/>
    <w:rsid w:val="000B4E99"/>
    <w:rsid w:val="000B51E0"/>
    <w:rsid w:val="000B5332"/>
    <w:rsid w:val="000B7F88"/>
    <w:rsid w:val="000C08B6"/>
    <w:rsid w:val="000C11E7"/>
    <w:rsid w:val="000C1572"/>
    <w:rsid w:val="000C66DA"/>
    <w:rsid w:val="000C6C30"/>
    <w:rsid w:val="000C7902"/>
    <w:rsid w:val="000D0192"/>
    <w:rsid w:val="000D120A"/>
    <w:rsid w:val="000D2D37"/>
    <w:rsid w:val="000D2F55"/>
    <w:rsid w:val="000D2FBF"/>
    <w:rsid w:val="000D334A"/>
    <w:rsid w:val="000D4E6B"/>
    <w:rsid w:val="000E05DF"/>
    <w:rsid w:val="000E2520"/>
    <w:rsid w:val="000E26D8"/>
    <w:rsid w:val="000E4B8A"/>
    <w:rsid w:val="000E4BE4"/>
    <w:rsid w:val="000E5BCE"/>
    <w:rsid w:val="000F0648"/>
    <w:rsid w:val="000F06DB"/>
    <w:rsid w:val="000F0DBB"/>
    <w:rsid w:val="000F1C4F"/>
    <w:rsid w:val="000F1E37"/>
    <w:rsid w:val="000F2564"/>
    <w:rsid w:val="000F256A"/>
    <w:rsid w:val="000F3C96"/>
    <w:rsid w:val="000F60AB"/>
    <w:rsid w:val="000F63C6"/>
    <w:rsid w:val="000F6464"/>
    <w:rsid w:val="000F7D84"/>
    <w:rsid w:val="00100368"/>
    <w:rsid w:val="00100D35"/>
    <w:rsid w:val="00102B49"/>
    <w:rsid w:val="00106CC9"/>
    <w:rsid w:val="00106ED2"/>
    <w:rsid w:val="00107352"/>
    <w:rsid w:val="0010796B"/>
    <w:rsid w:val="00107C7A"/>
    <w:rsid w:val="00107D97"/>
    <w:rsid w:val="00111655"/>
    <w:rsid w:val="00111DBD"/>
    <w:rsid w:val="001136EB"/>
    <w:rsid w:val="00114B51"/>
    <w:rsid w:val="00116A88"/>
    <w:rsid w:val="00117E07"/>
    <w:rsid w:val="0012043F"/>
    <w:rsid w:val="00120B85"/>
    <w:rsid w:val="00120C9D"/>
    <w:rsid w:val="00120E76"/>
    <w:rsid w:val="0012378B"/>
    <w:rsid w:val="00124E40"/>
    <w:rsid w:val="001251D3"/>
    <w:rsid w:val="00127D06"/>
    <w:rsid w:val="0013091C"/>
    <w:rsid w:val="0013095B"/>
    <w:rsid w:val="00131F63"/>
    <w:rsid w:val="001344B8"/>
    <w:rsid w:val="00134758"/>
    <w:rsid w:val="00134BFE"/>
    <w:rsid w:val="001367F7"/>
    <w:rsid w:val="001369D5"/>
    <w:rsid w:val="00136F09"/>
    <w:rsid w:val="001419ED"/>
    <w:rsid w:val="0014281E"/>
    <w:rsid w:val="00142F62"/>
    <w:rsid w:val="001434C1"/>
    <w:rsid w:val="00143602"/>
    <w:rsid w:val="00143F97"/>
    <w:rsid w:val="00144749"/>
    <w:rsid w:val="00144A59"/>
    <w:rsid w:val="00146874"/>
    <w:rsid w:val="00146E1A"/>
    <w:rsid w:val="00147B18"/>
    <w:rsid w:val="00150783"/>
    <w:rsid w:val="001548CD"/>
    <w:rsid w:val="00156D7E"/>
    <w:rsid w:val="00157553"/>
    <w:rsid w:val="00157865"/>
    <w:rsid w:val="001579FA"/>
    <w:rsid w:val="00160485"/>
    <w:rsid w:val="00161F80"/>
    <w:rsid w:val="0016265C"/>
    <w:rsid w:val="00162C1C"/>
    <w:rsid w:val="00164750"/>
    <w:rsid w:val="00164844"/>
    <w:rsid w:val="00164923"/>
    <w:rsid w:val="00165953"/>
    <w:rsid w:val="001676C8"/>
    <w:rsid w:val="00167776"/>
    <w:rsid w:val="00167EA2"/>
    <w:rsid w:val="00167EC7"/>
    <w:rsid w:val="00167F76"/>
    <w:rsid w:val="00172D0E"/>
    <w:rsid w:val="00172E60"/>
    <w:rsid w:val="00173155"/>
    <w:rsid w:val="001737D4"/>
    <w:rsid w:val="00173869"/>
    <w:rsid w:val="00173C8E"/>
    <w:rsid w:val="00175FB4"/>
    <w:rsid w:val="00176A20"/>
    <w:rsid w:val="00176A5A"/>
    <w:rsid w:val="001805C7"/>
    <w:rsid w:val="00180BC5"/>
    <w:rsid w:val="001814F3"/>
    <w:rsid w:val="00181CA7"/>
    <w:rsid w:val="00182A00"/>
    <w:rsid w:val="00183531"/>
    <w:rsid w:val="001843F1"/>
    <w:rsid w:val="00184450"/>
    <w:rsid w:val="00184FFE"/>
    <w:rsid w:val="00185A4C"/>
    <w:rsid w:val="00191CEE"/>
    <w:rsid w:val="00192845"/>
    <w:rsid w:val="00192CBA"/>
    <w:rsid w:val="00192E5E"/>
    <w:rsid w:val="001931BE"/>
    <w:rsid w:val="00193F14"/>
    <w:rsid w:val="001940AC"/>
    <w:rsid w:val="001940E0"/>
    <w:rsid w:val="001955B2"/>
    <w:rsid w:val="00196B6D"/>
    <w:rsid w:val="001A0766"/>
    <w:rsid w:val="001A2047"/>
    <w:rsid w:val="001A3296"/>
    <w:rsid w:val="001A4806"/>
    <w:rsid w:val="001A55A0"/>
    <w:rsid w:val="001A5B02"/>
    <w:rsid w:val="001A77E9"/>
    <w:rsid w:val="001A7E54"/>
    <w:rsid w:val="001A7ECA"/>
    <w:rsid w:val="001B022A"/>
    <w:rsid w:val="001B2D9B"/>
    <w:rsid w:val="001B3C05"/>
    <w:rsid w:val="001B5B2F"/>
    <w:rsid w:val="001B7D3D"/>
    <w:rsid w:val="001C00C5"/>
    <w:rsid w:val="001C0CA5"/>
    <w:rsid w:val="001C21F6"/>
    <w:rsid w:val="001C2445"/>
    <w:rsid w:val="001C2CEF"/>
    <w:rsid w:val="001C2F9D"/>
    <w:rsid w:val="001C31AE"/>
    <w:rsid w:val="001C57F5"/>
    <w:rsid w:val="001C673E"/>
    <w:rsid w:val="001D075D"/>
    <w:rsid w:val="001D1395"/>
    <w:rsid w:val="001D2879"/>
    <w:rsid w:val="001D3306"/>
    <w:rsid w:val="001D38EA"/>
    <w:rsid w:val="001D3C89"/>
    <w:rsid w:val="001D4B91"/>
    <w:rsid w:val="001D4E1C"/>
    <w:rsid w:val="001D54B2"/>
    <w:rsid w:val="001D6473"/>
    <w:rsid w:val="001D7B0D"/>
    <w:rsid w:val="001E0B23"/>
    <w:rsid w:val="001E23C1"/>
    <w:rsid w:val="001E3D90"/>
    <w:rsid w:val="001E506D"/>
    <w:rsid w:val="001E55FC"/>
    <w:rsid w:val="001E5CD4"/>
    <w:rsid w:val="001E7760"/>
    <w:rsid w:val="001F03A6"/>
    <w:rsid w:val="001F1D3F"/>
    <w:rsid w:val="001F2E00"/>
    <w:rsid w:val="001F3069"/>
    <w:rsid w:val="001F41A2"/>
    <w:rsid w:val="001F4F2C"/>
    <w:rsid w:val="001F7B00"/>
    <w:rsid w:val="00200D2F"/>
    <w:rsid w:val="00201129"/>
    <w:rsid w:val="00201203"/>
    <w:rsid w:val="0020294B"/>
    <w:rsid w:val="0020578D"/>
    <w:rsid w:val="002062B5"/>
    <w:rsid w:val="00206A2D"/>
    <w:rsid w:val="00206DFF"/>
    <w:rsid w:val="00210A8F"/>
    <w:rsid w:val="00211E29"/>
    <w:rsid w:val="00214C55"/>
    <w:rsid w:val="00214F5E"/>
    <w:rsid w:val="00215A4E"/>
    <w:rsid w:val="002165F5"/>
    <w:rsid w:val="00216ED7"/>
    <w:rsid w:val="002178BB"/>
    <w:rsid w:val="002211AE"/>
    <w:rsid w:val="00221218"/>
    <w:rsid w:val="002217FF"/>
    <w:rsid w:val="00221A34"/>
    <w:rsid w:val="00223E6D"/>
    <w:rsid w:val="0022564D"/>
    <w:rsid w:val="002268B2"/>
    <w:rsid w:val="0022696E"/>
    <w:rsid w:val="0023020E"/>
    <w:rsid w:val="002303EC"/>
    <w:rsid w:val="002303FE"/>
    <w:rsid w:val="00230FD7"/>
    <w:rsid w:val="00232692"/>
    <w:rsid w:val="00234D6C"/>
    <w:rsid w:val="00235C11"/>
    <w:rsid w:val="0023649D"/>
    <w:rsid w:val="00236DA4"/>
    <w:rsid w:val="00237F84"/>
    <w:rsid w:val="0024050F"/>
    <w:rsid w:val="002423A2"/>
    <w:rsid w:val="00242410"/>
    <w:rsid w:val="0024450C"/>
    <w:rsid w:val="002452C3"/>
    <w:rsid w:val="00245C48"/>
    <w:rsid w:val="00245FB1"/>
    <w:rsid w:val="00247017"/>
    <w:rsid w:val="00252169"/>
    <w:rsid w:val="002526EF"/>
    <w:rsid w:val="00253377"/>
    <w:rsid w:val="00253EE8"/>
    <w:rsid w:val="00254112"/>
    <w:rsid w:val="00255E30"/>
    <w:rsid w:val="002568F1"/>
    <w:rsid w:val="002619FD"/>
    <w:rsid w:val="00262F7E"/>
    <w:rsid w:val="00263487"/>
    <w:rsid w:val="0026571F"/>
    <w:rsid w:val="00265CBF"/>
    <w:rsid w:val="00265EE3"/>
    <w:rsid w:val="002664DC"/>
    <w:rsid w:val="00266A88"/>
    <w:rsid w:val="0027145C"/>
    <w:rsid w:val="00271555"/>
    <w:rsid w:val="00271BA5"/>
    <w:rsid w:val="00272A73"/>
    <w:rsid w:val="00272CE7"/>
    <w:rsid w:val="002731A9"/>
    <w:rsid w:val="002749D8"/>
    <w:rsid w:val="00274B25"/>
    <w:rsid w:val="00274CDC"/>
    <w:rsid w:val="002767FC"/>
    <w:rsid w:val="00276D88"/>
    <w:rsid w:val="00276E6F"/>
    <w:rsid w:val="002801BB"/>
    <w:rsid w:val="002801E6"/>
    <w:rsid w:val="00282838"/>
    <w:rsid w:val="002833AE"/>
    <w:rsid w:val="00283712"/>
    <w:rsid w:val="002841E5"/>
    <w:rsid w:val="002854E1"/>
    <w:rsid w:val="0028717C"/>
    <w:rsid w:val="00287593"/>
    <w:rsid w:val="002878E6"/>
    <w:rsid w:val="00287E62"/>
    <w:rsid w:val="0029248A"/>
    <w:rsid w:val="0029480A"/>
    <w:rsid w:val="0029538D"/>
    <w:rsid w:val="00295C2B"/>
    <w:rsid w:val="00295DF8"/>
    <w:rsid w:val="00296ECF"/>
    <w:rsid w:val="002975E3"/>
    <w:rsid w:val="002A01E5"/>
    <w:rsid w:val="002A0B36"/>
    <w:rsid w:val="002A1383"/>
    <w:rsid w:val="002A44F7"/>
    <w:rsid w:val="002A67E6"/>
    <w:rsid w:val="002A6B3E"/>
    <w:rsid w:val="002B194C"/>
    <w:rsid w:val="002B2243"/>
    <w:rsid w:val="002B249D"/>
    <w:rsid w:val="002B4087"/>
    <w:rsid w:val="002B547D"/>
    <w:rsid w:val="002B708B"/>
    <w:rsid w:val="002B76C3"/>
    <w:rsid w:val="002C0740"/>
    <w:rsid w:val="002C1456"/>
    <w:rsid w:val="002C4A4F"/>
    <w:rsid w:val="002C65E7"/>
    <w:rsid w:val="002C7606"/>
    <w:rsid w:val="002D0584"/>
    <w:rsid w:val="002D0A96"/>
    <w:rsid w:val="002D2402"/>
    <w:rsid w:val="002D4DC4"/>
    <w:rsid w:val="002D61C7"/>
    <w:rsid w:val="002E0D51"/>
    <w:rsid w:val="002E19FF"/>
    <w:rsid w:val="002E2E41"/>
    <w:rsid w:val="002E3B0B"/>
    <w:rsid w:val="002E3CDF"/>
    <w:rsid w:val="002E5AAB"/>
    <w:rsid w:val="002E619B"/>
    <w:rsid w:val="002E7E6C"/>
    <w:rsid w:val="002F0398"/>
    <w:rsid w:val="002F1037"/>
    <w:rsid w:val="002F1552"/>
    <w:rsid w:val="002F2FFE"/>
    <w:rsid w:val="002F3BD7"/>
    <w:rsid w:val="002F3C70"/>
    <w:rsid w:val="002F4237"/>
    <w:rsid w:val="002F6AA9"/>
    <w:rsid w:val="00300F9A"/>
    <w:rsid w:val="00302258"/>
    <w:rsid w:val="00302398"/>
    <w:rsid w:val="0030336C"/>
    <w:rsid w:val="00303821"/>
    <w:rsid w:val="00304407"/>
    <w:rsid w:val="003045F5"/>
    <w:rsid w:val="00305FFB"/>
    <w:rsid w:val="0030681C"/>
    <w:rsid w:val="003069CE"/>
    <w:rsid w:val="00306A30"/>
    <w:rsid w:val="00311071"/>
    <w:rsid w:val="00313562"/>
    <w:rsid w:val="00313C8D"/>
    <w:rsid w:val="003156B5"/>
    <w:rsid w:val="00315961"/>
    <w:rsid w:val="00315CB2"/>
    <w:rsid w:val="0031617F"/>
    <w:rsid w:val="00322189"/>
    <w:rsid w:val="00323382"/>
    <w:rsid w:val="003248FA"/>
    <w:rsid w:val="00330BCB"/>
    <w:rsid w:val="003318D6"/>
    <w:rsid w:val="003319D6"/>
    <w:rsid w:val="00331B2C"/>
    <w:rsid w:val="003321BD"/>
    <w:rsid w:val="003327B2"/>
    <w:rsid w:val="00332A76"/>
    <w:rsid w:val="00332B8B"/>
    <w:rsid w:val="0033367F"/>
    <w:rsid w:val="00335DB0"/>
    <w:rsid w:val="00335ECE"/>
    <w:rsid w:val="00336DE1"/>
    <w:rsid w:val="00336E66"/>
    <w:rsid w:val="0033707F"/>
    <w:rsid w:val="00337175"/>
    <w:rsid w:val="00340195"/>
    <w:rsid w:val="0034154C"/>
    <w:rsid w:val="00341A4C"/>
    <w:rsid w:val="00341BBE"/>
    <w:rsid w:val="0034450A"/>
    <w:rsid w:val="00345028"/>
    <w:rsid w:val="00345589"/>
    <w:rsid w:val="003456BE"/>
    <w:rsid w:val="003462F9"/>
    <w:rsid w:val="003464EF"/>
    <w:rsid w:val="00351E11"/>
    <w:rsid w:val="0035356E"/>
    <w:rsid w:val="003536AD"/>
    <w:rsid w:val="003537F5"/>
    <w:rsid w:val="00355FF2"/>
    <w:rsid w:val="00360379"/>
    <w:rsid w:val="00361177"/>
    <w:rsid w:val="003616C2"/>
    <w:rsid w:val="003618D9"/>
    <w:rsid w:val="00361953"/>
    <w:rsid w:val="0036371E"/>
    <w:rsid w:val="00366076"/>
    <w:rsid w:val="00366282"/>
    <w:rsid w:val="003668DD"/>
    <w:rsid w:val="00367724"/>
    <w:rsid w:val="00367A4E"/>
    <w:rsid w:val="0037098C"/>
    <w:rsid w:val="00370CC5"/>
    <w:rsid w:val="00371913"/>
    <w:rsid w:val="0037669B"/>
    <w:rsid w:val="003766CC"/>
    <w:rsid w:val="00376850"/>
    <w:rsid w:val="00376B22"/>
    <w:rsid w:val="00376B8E"/>
    <w:rsid w:val="0037752A"/>
    <w:rsid w:val="00380387"/>
    <w:rsid w:val="003803BA"/>
    <w:rsid w:val="00381076"/>
    <w:rsid w:val="00381797"/>
    <w:rsid w:val="00384149"/>
    <w:rsid w:val="00386F5A"/>
    <w:rsid w:val="00387137"/>
    <w:rsid w:val="00387288"/>
    <w:rsid w:val="003911BC"/>
    <w:rsid w:val="00392D8F"/>
    <w:rsid w:val="00394198"/>
    <w:rsid w:val="0039429E"/>
    <w:rsid w:val="00395FFE"/>
    <w:rsid w:val="00396DAA"/>
    <w:rsid w:val="003A0D35"/>
    <w:rsid w:val="003A0D4C"/>
    <w:rsid w:val="003A0E3D"/>
    <w:rsid w:val="003A0F29"/>
    <w:rsid w:val="003A2610"/>
    <w:rsid w:val="003A36AB"/>
    <w:rsid w:val="003A391E"/>
    <w:rsid w:val="003A45C3"/>
    <w:rsid w:val="003A55DC"/>
    <w:rsid w:val="003A67B4"/>
    <w:rsid w:val="003A748E"/>
    <w:rsid w:val="003B0955"/>
    <w:rsid w:val="003B09AD"/>
    <w:rsid w:val="003B26B1"/>
    <w:rsid w:val="003B3F57"/>
    <w:rsid w:val="003B4011"/>
    <w:rsid w:val="003B5EE5"/>
    <w:rsid w:val="003B65DF"/>
    <w:rsid w:val="003B76EE"/>
    <w:rsid w:val="003B7FD4"/>
    <w:rsid w:val="003C05BC"/>
    <w:rsid w:val="003C313F"/>
    <w:rsid w:val="003C361D"/>
    <w:rsid w:val="003C60A5"/>
    <w:rsid w:val="003C6252"/>
    <w:rsid w:val="003C636D"/>
    <w:rsid w:val="003C7586"/>
    <w:rsid w:val="003D0AA3"/>
    <w:rsid w:val="003D0D00"/>
    <w:rsid w:val="003D19D0"/>
    <w:rsid w:val="003D2E2E"/>
    <w:rsid w:val="003D2F35"/>
    <w:rsid w:val="003D4990"/>
    <w:rsid w:val="003D578F"/>
    <w:rsid w:val="003D5E26"/>
    <w:rsid w:val="003D5F17"/>
    <w:rsid w:val="003D6CA5"/>
    <w:rsid w:val="003D71F6"/>
    <w:rsid w:val="003E00EB"/>
    <w:rsid w:val="003E18B9"/>
    <w:rsid w:val="003E2760"/>
    <w:rsid w:val="003E3A4D"/>
    <w:rsid w:val="003E5AB1"/>
    <w:rsid w:val="003E7AC0"/>
    <w:rsid w:val="003E7B94"/>
    <w:rsid w:val="003F06F4"/>
    <w:rsid w:val="003F1814"/>
    <w:rsid w:val="003F189B"/>
    <w:rsid w:val="003F29CB"/>
    <w:rsid w:val="003F36C5"/>
    <w:rsid w:val="003F5897"/>
    <w:rsid w:val="003F71B0"/>
    <w:rsid w:val="004012C8"/>
    <w:rsid w:val="00401CCA"/>
    <w:rsid w:val="00401F28"/>
    <w:rsid w:val="00402D40"/>
    <w:rsid w:val="00402FDB"/>
    <w:rsid w:val="004037D8"/>
    <w:rsid w:val="00405571"/>
    <w:rsid w:val="00407131"/>
    <w:rsid w:val="00410403"/>
    <w:rsid w:val="004133D6"/>
    <w:rsid w:val="004134B7"/>
    <w:rsid w:val="00413E16"/>
    <w:rsid w:val="00414341"/>
    <w:rsid w:val="004156E6"/>
    <w:rsid w:val="00416A4D"/>
    <w:rsid w:val="00416C83"/>
    <w:rsid w:val="0041723F"/>
    <w:rsid w:val="00417F38"/>
    <w:rsid w:val="004207FE"/>
    <w:rsid w:val="004236E2"/>
    <w:rsid w:val="0042431A"/>
    <w:rsid w:val="004253D9"/>
    <w:rsid w:val="004254B9"/>
    <w:rsid w:val="004271FB"/>
    <w:rsid w:val="00432607"/>
    <w:rsid w:val="00433D3D"/>
    <w:rsid w:val="00434086"/>
    <w:rsid w:val="00434D78"/>
    <w:rsid w:val="00435700"/>
    <w:rsid w:val="004364F0"/>
    <w:rsid w:val="00440F6F"/>
    <w:rsid w:val="00441DA8"/>
    <w:rsid w:val="00442A03"/>
    <w:rsid w:val="00442D1B"/>
    <w:rsid w:val="00445913"/>
    <w:rsid w:val="00445ED0"/>
    <w:rsid w:val="004475F0"/>
    <w:rsid w:val="00450794"/>
    <w:rsid w:val="0045095B"/>
    <w:rsid w:val="0045188F"/>
    <w:rsid w:val="0045325D"/>
    <w:rsid w:val="00453F06"/>
    <w:rsid w:val="00454ACB"/>
    <w:rsid w:val="00455C5C"/>
    <w:rsid w:val="0045696C"/>
    <w:rsid w:val="00456DA4"/>
    <w:rsid w:val="00457E6A"/>
    <w:rsid w:val="00460D0B"/>
    <w:rsid w:val="004612FD"/>
    <w:rsid w:val="00461F15"/>
    <w:rsid w:val="004628A8"/>
    <w:rsid w:val="00462905"/>
    <w:rsid w:val="00462A12"/>
    <w:rsid w:val="00462F5B"/>
    <w:rsid w:val="00464689"/>
    <w:rsid w:val="004648CF"/>
    <w:rsid w:val="00465075"/>
    <w:rsid w:val="00465877"/>
    <w:rsid w:val="0046700C"/>
    <w:rsid w:val="00467474"/>
    <w:rsid w:val="00470319"/>
    <w:rsid w:val="004707DA"/>
    <w:rsid w:val="00470968"/>
    <w:rsid w:val="004732AE"/>
    <w:rsid w:val="00475458"/>
    <w:rsid w:val="004778BC"/>
    <w:rsid w:val="00481771"/>
    <w:rsid w:val="00481C1D"/>
    <w:rsid w:val="004823EC"/>
    <w:rsid w:val="00483810"/>
    <w:rsid w:val="0048446F"/>
    <w:rsid w:val="00485840"/>
    <w:rsid w:val="00486BC1"/>
    <w:rsid w:val="00487280"/>
    <w:rsid w:val="00490485"/>
    <w:rsid w:val="004906B9"/>
    <w:rsid w:val="00491C40"/>
    <w:rsid w:val="00496211"/>
    <w:rsid w:val="004A011D"/>
    <w:rsid w:val="004A01E3"/>
    <w:rsid w:val="004A050A"/>
    <w:rsid w:val="004A0740"/>
    <w:rsid w:val="004A35C9"/>
    <w:rsid w:val="004A3A87"/>
    <w:rsid w:val="004A4694"/>
    <w:rsid w:val="004A584E"/>
    <w:rsid w:val="004A75BD"/>
    <w:rsid w:val="004B0397"/>
    <w:rsid w:val="004B0B13"/>
    <w:rsid w:val="004B1D15"/>
    <w:rsid w:val="004B4EAC"/>
    <w:rsid w:val="004B6AA8"/>
    <w:rsid w:val="004C4655"/>
    <w:rsid w:val="004C4D47"/>
    <w:rsid w:val="004C5A82"/>
    <w:rsid w:val="004C700B"/>
    <w:rsid w:val="004D07E1"/>
    <w:rsid w:val="004D31F7"/>
    <w:rsid w:val="004D3536"/>
    <w:rsid w:val="004D38F1"/>
    <w:rsid w:val="004D5591"/>
    <w:rsid w:val="004D581E"/>
    <w:rsid w:val="004D5CEA"/>
    <w:rsid w:val="004D6AA3"/>
    <w:rsid w:val="004D6CA0"/>
    <w:rsid w:val="004E16EF"/>
    <w:rsid w:val="004E20FE"/>
    <w:rsid w:val="004E31EE"/>
    <w:rsid w:val="004E416A"/>
    <w:rsid w:val="004E7E58"/>
    <w:rsid w:val="004F130B"/>
    <w:rsid w:val="004F1973"/>
    <w:rsid w:val="004F22F8"/>
    <w:rsid w:val="004F2F66"/>
    <w:rsid w:val="004F393A"/>
    <w:rsid w:val="004F4B58"/>
    <w:rsid w:val="004F5AFA"/>
    <w:rsid w:val="004F5D04"/>
    <w:rsid w:val="004F6B37"/>
    <w:rsid w:val="004F7489"/>
    <w:rsid w:val="004F7759"/>
    <w:rsid w:val="00500800"/>
    <w:rsid w:val="00501890"/>
    <w:rsid w:val="0050252A"/>
    <w:rsid w:val="00502D38"/>
    <w:rsid w:val="00505ABB"/>
    <w:rsid w:val="00506CC9"/>
    <w:rsid w:val="005072D2"/>
    <w:rsid w:val="00512020"/>
    <w:rsid w:val="00512446"/>
    <w:rsid w:val="005126EA"/>
    <w:rsid w:val="0051293F"/>
    <w:rsid w:val="00512A87"/>
    <w:rsid w:val="00512BA6"/>
    <w:rsid w:val="00513BA1"/>
    <w:rsid w:val="00513F7C"/>
    <w:rsid w:val="005145F0"/>
    <w:rsid w:val="00515231"/>
    <w:rsid w:val="0051536E"/>
    <w:rsid w:val="00517857"/>
    <w:rsid w:val="00520B4D"/>
    <w:rsid w:val="005217FB"/>
    <w:rsid w:val="00521941"/>
    <w:rsid w:val="005225EB"/>
    <w:rsid w:val="0052350A"/>
    <w:rsid w:val="005238DA"/>
    <w:rsid w:val="00523E98"/>
    <w:rsid w:val="005257AA"/>
    <w:rsid w:val="005259A7"/>
    <w:rsid w:val="00525BCD"/>
    <w:rsid w:val="00526253"/>
    <w:rsid w:val="00526742"/>
    <w:rsid w:val="0052715C"/>
    <w:rsid w:val="0052740F"/>
    <w:rsid w:val="00531084"/>
    <w:rsid w:val="00532800"/>
    <w:rsid w:val="00532A5D"/>
    <w:rsid w:val="00533B69"/>
    <w:rsid w:val="00535394"/>
    <w:rsid w:val="00535574"/>
    <w:rsid w:val="00535767"/>
    <w:rsid w:val="005357DC"/>
    <w:rsid w:val="005368D8"/>
    <w:rsid w:val="00537505"/>
    <w:rsid w:val="00540D7C"/>
    <w:rsid w:val="00540E80"/>
    <w:rsid w:val="00541A29"/>
    <w:rsid w:val="00542947"/>
    <w:rsid w:val="00542F7A"/>
    <w:rsid w:val="00545136"/>
    <w:rsid w:val="005473D4"/>
    <w:rsid w:val="00547BD0"/>
    <w:rsid w:val="00550B12"/>
    <w:rsid w:val="0055148A"/>
    <w:rsid w:val="00551996"/>
    <w:rsid w:val="00552AC3"/>
    <w:rsid w:val="00555BC7"/>
    <w:rsid w:val="005560E3"/>
    <w:rsid w:val="0055614E"/>
    <w:rsid w:val="00556BB4"/>
    <w:rsid w:val="005574CB"/>
    <w:rsid w:val="005575D0"/>
    <w:rsid w:val="00557FBE"/>
    <w:rsid w:val="00560FAF"/>
    <w:rsid w:val="00561755"/>
    <w:rsid w:val="0056177D"/>
    <w:rsid w:val="00562932"/>
    <w:rsid w:val="005641DB"/>
    <w:rsid w:val="0056465B"/>
    <w:rsid w:val="00564FD2"/>
    <w:rsid w:val="00565CEE"/>
    <w:rsid w:val="00567727"/>
    <w:rsid w:val="00571371"/>
    <w:rsid w:val="0057199A"/>
    <w:rsid w:val="0057436B"/>
    <w:rsid w:val="00574F98"/>
    <w:rsid w:val="0057680C"/>
    <w:rsid w:val="00577280"/>
    <w:rsid w:val="00577B6B"/>
    <w:rsid w:val="00580B14"/>
    <w:rsid w:val="00580D9A"/>
    <w:rsid w:val="005857F8"/>
    <w:rsid w:val="00585BE9"/>
    <w:rsid w:val="00586B96"/>
    <w:rsid w:val="00587B8E"/>
    <w:rsid w:val="00587EB5"/>
    <w:rsid w:val="005911A7"/>
    <w:rsid w:val="00595B9A"/>
    <w:rsid w:val="00596292"/>
    <w:rsid w:val="0059746F"/>
    <w:rsid w:val="00597C9D"/>
    <w:rsid w:val="005A02F3"/>
    <w:rsid w:val="005A0C54"/>
    <w:rsid w:val="005A109F"/>
    <w:rsid w:val="005A1A56"/>
    <w:rsid w:val="005A1AE3"/>
    <w:rsid w:val="005A36F7"/>
    <w:rsid w:val="005A3B37"/>
    <w:rsid w:val="005A4A4E"/>
    <w:rsid w:val="005A4D78"/>
    <w:rsid w:val="005A5936"/>
    <w:rsid w:val="005A7C96"/>
    <w:rsid w:val="005B2A0E"/>
    <w:rsid w:val="005B43F8"/>
    <w:rsid w:val="005B5939"/>
    <w:rsid w:val="005B7599"/>
    <w:rsid w:val="005B78E7"/>
    <w:rsid w:val="005C0E36"/>
    <w:rsid w:val="005C13AB"/>
    <w:rsid w:val="005C1B47"/>
    <w:rsid w:val="005C22B2"/>
    <w:rsid w:val="005C254E"/>
    <w:rsid w:val="005C27ED"/>
    <w:rsid w:val="005C2BAA"/>
    <w:rsid w:val="005C2E6C"/>
    <w:rsid w:val="005C2F77"/>
    <w:rsid w:val="005C4F75"/>
    <w:rsid w:val="005C7D5C"/>
    <w:rsid w:val="005D03AB"/>
    <w:rsid w:val="005D099E"/>
    <w:rsid w:val="005D0AFF"/>
    <w:rsid w:val="005D10A5"/>
    <w:rsid w:val="005D2173"/>
    <w:rsid w:val="005D7021"/>
    <w:rsid w:val="005E03F7"/>
    <w:rsid w:val="005E227F"/>
    <w:rsid w:val="005E2D89"/>
    <w:rsid w:val="005E4033"/>
    <w:rsid w:val="005E4AA2"/>
    <w:rsid w:val="005E7399"/>
    <w:rsid w:val="005E774D"/>
    <w:rsid w:val="005F03F9"/>
    <w:rsid w:val="005F114C"/>
    <w:rsid w:val="005F1463"/>
    <w:rsid w:val="005F1DA7"/>
    <w:rsid w:val="005F2146"/>
    <w:rsid w:val="005F23FE"/>
    <w:rsid w:val="005F66AB"/>
    <w:rsid w:val="005F6D40"/>
    <w:rsid w:val="005F7AAE"/>
    <w:rsid w:val="00600706"/>
    <w:rsid w:val="00600844"/>
    <w:rsid w:val="00605E7B"/>
    <w:rsid w:val="006072B7"/>
    <w:rsid w:val="0060745D"/>
    <w:rsid w:val="006105B8"/>
    <w:rsid w:val="00610E7B"/>
    <w:rsid w:val="00611489"/>
    <w:rsid w:val="0061432E"/>
    <w:rsid w:val="00614DF7"/>
    <w:rsid w:val="00616DAA"/>
    <w:rsid w:val="00617268"/>
    <w:rsid w:val="00620E15"/>
    <w:rsid w:val="00621FAF"/>
    <w:rsid w:val="006233BF"/>
    <w:rsid w:val="006239F0"/>
    <w:rsid w:val="00623BC1"/>
    <w:rsid w:val="00624019"/>
    <w:rsid w:val="00624BC1"/>
    <w:rsid w:val="00624DB9"/>
    <w:rsid w:val="00625E01"/>
    <w:rsid w:val="00626798"/>
    <w:rsid w:val="00626AC5"/>
    <w:rsid w:val="00627318"/>
    <w:rsid w:val="00627E4D"/>
    <w:rsid w:val="00630D9C"/>
    <w:rsid w:val="006329FB"/>
    <w:rsid w:val="00634411"/>
    <w:rsid w:val="006346B4"/>
    <w:rsid w:val="00635ADF"/>
    <w:rsid w:val="00635CEC"/>
    <w:rsid w:val="00640DB5"/>
    <w:rsid w:val="006417E3"/>
    <w:rsid w:val="006454ED"/>
    <w:rsid w:val="00651F25"/>
    <w:rsid w:val="00652D13"/>
    <w:rsid w:val="00653E51"/>
    <w:rsid w:val="00655962"/>
    <w:rsid w:val="00655CF0"/>
    <w:rsid w:val="00655E1D"/>
    <w:rsid w:val="00656B09"/>
    <w:rsid w:val="006571B0"/>
    <w:rsid w:val="00657267"/>
    <w:rsid w:val="00660BFA"/>
    <w:rsid w:val="0066278E"/>
    <w:rsid w:val="006643D8"/>
    <w:rsid w:val="00665E1C"/>
    <w:rsid w:val="00667BD1"/>
    <w:rsid w:val="006706CE"/>
    <w:rsid w:val="00670C11"/>
    <w:rsid w:val="00671660"/>
    <w:rsid w:val="00672E38"/>
    <w:rsid w:val="00673164"/>
    <w:rsid w:val="00677D1B"/>
    <w:rsid w:val="00680603"/>
    <w:rsid w:val="0068334C"/>
    <w:rsid w:val="00683E38"/>
    <w:rsid w:val="00687848"/>
    <w:rsid w:val="00692E49"/>
    <w:rsid w:val="00693DED"/>
    <w:rsid w:val="00696584"/>
    <w:rsid w:val="00697450"/>
    <w:rsid w:val="006A12FA"/>
    <w:rsid w:val="006A1E09"/>
    <w:rsid w:val="006A260D"/>
    <w:rsid w:val="006A424A"/>
    <w:rsid w:val="006A44AD"/>
    <w:rsid w:val="006A6073"/>
    <w:rsid w:val="006A672D"/>
    <w:rsid w:val="006A6D29"/>
    <w:rsid w:val="006A76B9"/>
    <w:rsid w:val="006A778E"/>
    <w:rsid w:val="006A787E"/>
    <w:rsid w:val="006B041B"/>
    <w:rsid w:val="006B05D5"/>
    <w:rsid w:val="006B0F98"/>
    <w:rsid w:val="006B1559"/>
    <w:rsid w:val="006B3C77"/>
    <w:rsid w:val="006B48D4"/>
    <w:rsid w:val="006B49A6"/>
    <w:rsid w:val="006B5DD3"/>
    <w:rsid w:val="006B6C7C"/>
    <w:rsid w:val="006C120D"/>
    <w:rsid w:val="006C1297"/>
    <w:rsid w:val="006C1971"/>
    <w:rsid w:val="006C3E30"/>
    <w:rsid w:val="006C56EA"/>
    <w:rsid w:val="006C5731"/>
    <w:rsid w:val="006C59F0"/>
    <w:rsid w:val="006C5B0A"/>
    <w:rsid w:val="006C5CB9"/>
    <w:rsid w:val="006C6A31"/>
    <w:rsid w:val="006C7A18"/>
    <w:rsid w:val="006D0257"/>
    <w:rsid w:val="006D07A4"/>
    <w:rsid w:val="006D2F19"/>
    <w:rsid w:val="006D3EE6"/>
    <w:rsid w:val="006D492E"/>
    <w:rsid w:val="006D4B04"/>
    <w:rsid w:val="006D50AC"/>
    <w:rsid w:val="006D5310"/>
    <w:rsid w:val="006D5A0F"/>
    <w:rsid w:val="006D5C9F"/>
    <w:rsid w:val="006D5F8D"/>
    <w:rsid w:val="006E11DA"/>
    <w:rsid w:val="006E23C8"/>
    <w:rsid w:val="006E2969"/>
    <w:rsid w:val="006E3583"/>
    <w:rsid w:val="006E36D3"/>
    <w:rsid w:val="006E37AD"/>
    <w:rsid w:val="006E3FB6"/>
    <w:rsid w:val="006E458D"/>
    <w:rsid w:val="006E5D82"/>
    <w:rsid w:val="006E6556"/>
    <w:rsid w:val="006E6BEA"/>
    <w:rsid w:val="006E6F81"/>
    <w:rsid w:val="006E70ED"/>
    <w:rsid w:val="006F0872"/>
    <w:rsid w:val="006F1741"/>
    <w:rsid w:val="006F272E"/>
    <w:rsid w:val="006F2B68"/>
    <w:rsid w:val="006F560F"/>
    <w:rsid w:val="006F58A8"/>
    <w:rsid w:val="006F6283"/>
    <w:rsid w:val="006F6613"/>
    <w:rsid w:val="006F6A20"/>
    <w:rsid w:val="006F7B0A"/>
    <w:rsid w:val="00700414"/>
    <w:rsid w:val="007023EF"/>
    <w:rsid w:val="00702AE2"/>
    <w:rsid w:val="00703C34"/>
    <w:rsid w:val="00704D43"/>
    <w:rsid w:val="00704E15"/>
    <w:rsid w:val="00704E9D"/>
    <w:rsid w:val="00704FC5"/>
    <w:rsid w:val="00706D50"/>
    <w:rsid w:val="00706DF6"/>
    <w:rsid w:val="00707AD4"/>
    <w:rsid w:val="00710C7D"/>
    <w:rsid w:val="007119A4"/>
    <w:rsid w:val="0071202E"/>
    <w:rsid w:val="00713196"/>
    <w:rsid w:val="00714C43"/>
    <w:rsid w:val="007156CE"/>
    <w:rsid w:val="007166E3"/>
    <w:rsid w:val="00716ACC"/>
    <w:rsid w:val="0071749A"/>
    <w:rsid w:val="00717EA8"/>
    <w:rsid w:val="00721006"/>
    <w:rsid w:val="00721A06"/>
    <w:rsid w:val="007237BF"/>
    <w:rsid w:val="00724C05"/>
    <w:rsid w:val="007267CE"/>
    <w:rsid w:val="00727C86"/>
    <w:rsid w:val="00727D2D"/>
    <w:rsid w:val="0073108E"/>
    <w:rsid w:val="00731A3E"/>
    <w:rsid w:val="00731F0C"/>
    <w:rsid w:val="007324D9"/>
    <w:rsid w:val="00732701"/>
    <w:rsid w:val="00734393"/>
    <w:rsid w:val="007354AB"/>
    <w:rsid w:val="00737A6D"/>
    <w:rsid w:val="0074553B"/>
    <w:rsid w:val="00746C12"/>
    <w:rsid w:val="00747F95"/>
    <w:rsid w:val="00750061"/>
    <w:rsid w:val="00750D5E"/>
    <w:rsid w:val="00752302"/>
    <w:rsid w:val="00752C34"/>
    <w:rsid w:val="007530D4"/>
    <w:rsid w:val="007534D5"/>
    <w:rsid w:val="00753BC2"/>
    <w:rsid w:val="00754861"/>
    <w:rsid w:val="00755D3A"/>
    <w:rsid w:val="00756059"/>
    <w:rsid w:val="0075613A"/>
    <w:rsid w:val="007577A6"/>
    <w:rsid w:val="00757AD6"/>
    <w:rsid w:val="007600ED"/>
    <w:rsid w:val="00760593"/>
    <w:rsid w:val="0076074D"/>
    <w:rsid w:val="00762F2C"/>
    <w:rsid w:val="00764A59"/>
    <w:rsid w:val="0077148C"/>
    <w:rsid w:val="007720CB"/>
    <w:rsid w:val="0077278D"/>
    <w:rsid w:val="0077402D"/>
    <w:rsid w:val="007750E6"/>
    <w:rsid w:val="007757BE"/>
    <w:rsid w:val="00775BB5"/>
    <w:rsid w:val="00776D67"/>
    <w:rsid w:val="0077737D"/>
    <w:rsid w:val="00777A06"/>
    <w:rsid w:val="00780DC5"/>
    <w:rsid w:val="0078100D"/>
    <w:rsid w:val="00781EE3"/>
    <w:rsid w:val="0078304F"/>
    <w:rsid w:val="007836F2"/>
    <w:rsid w:val="0079016D"/>
    <w:rsid w:val="007914BD"/>
    <w:rsid w:val="00791F36"/>
    <w:rsid w:val="007929E5"/>
    <w:rsid w:val="00793561"/>
    <w:rsid w:val="007935D8"/>
    <w:rsid w:val="00793877"/>
    <w:rsid w:val="00793EFC"/>
    <w:rsid w:val="00794862"/>
    <w:rsid w:val="00794A8B"/>
    <w:rsid w:val="0079666F"/>
    <w:rsid w:val="00797613"/>
    <w:rsid w:val="00797A3C"/>
    <w:rsid w:val="007A2D39"/>
    <w:rsid w:val="007A7D31"/>
    <w:rsid w:val="007A7E00"/>
    <w:rsid w:val="007A7EA8"/>
    <w:rsid w:val="007B0507"/>
    <w:rsid w:val="007B1516"/>
    <w:rsid w:val="007B2FB9"/>
    <w:rsid w:val="007B5FAC"/>
    <w:rsid w:val="007B6346"/>
    <w:rsid w:val="007B6807"/>
    <w:rsid w:val="007B7243"/>
    <w:rsid w:val="007C1E16"/>
    <w:rsid w:val="007C202E"/>
    <w:rsid w:val="007C4D04"/>
    <w:rsid w:val="007C5793"/>
    <w:rsid w:val="007C67E8"/>
    <w:rsid w:val="007D0032"/>
    <w:rsid w:val="007D0AA1"/>
    <w:rsid w:val="007D132F"/>
    <w:rsid w:val="007D1607"/>
    <w:rsid w:val="007D200B"/>
    <w:rsid w:val="007D242A"/>
    <w:rsid w:val="007D2929"/>
    <w:rsid w:val="007D2CB0"/>
    <w:rsid w:val="007D4025"/>
    <w:rsid w:val="007E2BFD"/>
    <w:rsid w:val="007E2DCF"/>
    <w:rsid w:val="007E366D"/>
    <w:rsid w:val="007E3950"/>
    <w:rsid w:val="007E39A6"/>
    <w:rsid w:val="007E4AEC"/>
    <w:rsid w:val="007E5757"/>
    <w:rsid w:val="007E5E94"/>
    <w:rsid w:val="007E693E"/>
    <w:rsid w:val="007E709F"/>
    <w:rsid w:val="007E7394"/>
    <w:rsid w:val="007E79AC"/>
    <w:rsid w:val="007F146F"/>
    <w:rsid w:val="007F264A"/>
    <w:rsid w:val="007F52B9"/>
    <w:rsid w:val="007F736D"/>
    <w:rsid w:val="007F741A"/>
    <w:rsid w:val="00807695"/>
    <w:rsid w:val="008107C1"/>
    <w:rsid w:val="00810A70"/>
    <w:rsid w:val="0081233B"/>
    <w:rsid w:val="008132C7"/>
    <w:rsid w:val="0081553C"/>
    <w:rsid w:val="00816AAB"/>
    <w:rsid w:val="008207CB"/>
    <w:rsid w:val="00820C1F"/>
    <w:rsid w:val="00822707"/>
    <w:rsid w:val="00822C2D"/>
    <w:rsid w:val="00822E08"/>
    <w:rsid w:val="00823668"/>
    <w:rsid w:val="0082535A"/>
    <w:rsid w:val="00827DB3"/>
    <w:rsid w:val="0083119F"/>
    <w:rsid w:val="008334F0"/>
    <w:rsid w:val="008338D5"/>
    <w:rsid w:val="008343C3"/>
    <w:rsid w:val="00834A72"/>
    <w:rsid w:val="0083511D"/>
    <w:rsid w:val="00836777"/>
    <w:rsid w:val="00840463"/>
    <w:rsid w:val="008404A3"/>
    <w:rsid w:val="00840A21"/>
    <w:rsid w:val="00841DCF"/>
    <w:rsid w:val="00842007"/>
    <w:rsid w:val="008420C6"/>
    <w:rsid w:val="00842D29"/>
    <w:rsid w:val="00843FFE"/>
    <w:rsid w:val="00845A6E"/>
    <w:rsid w:val="00846C67"/>
    <w:rsid w:val="00846DAD"/>
    <w:rsid w:val="00851EFD"/>
    <w:rsid w:val="0085342C"/>
    <w:rsid w:val="00853C0B"/>
    <w:rsid w:val="0085474F"/>
    <w:rsid w:val="00854D34"/>
    <w:rsid w:val="00856187"/>
    <w:rsid w:val="00862C9A"/>
    <w:rsid w:val="0086572B"/>
    <w:rsid w:val="008658D3"/>
    <w:rsid w:val="00865B78"/>
    <w:rsid w:val="00865E85"/>
    <w:rsid w:val="00867974"/>
    <w:rsid w:val="0087107E"/>
    <w:rsid w:val="00873645"/>
    <w:rsid w:val="00874526"/>
    <w:rsid w:val="00875CAF"/>
    <w:rsid w:val="00877BF9"/>
    <w:rsid w:val="0088096C"/>
    <w:rsid w:val="0088129C"/>
    <w:rsid w:val="008818AB"/>
    <w:rsid w:val="00883D6A"/>
    <w:rsid w:val="00884D6B"/>
    <w:rsid w:val="00886D1D"/>
    <w:rsid w:val="00887485"/>
    <w:rsid w:val="008915BF"/>
    <w:rsid w:val="00891A6B"/>
    <w:rsid w:val="00891E10"/>
    <w:rsid w:val="008932FF"/>
    <w:rsid w:val="008935AD"/>
    <w:rsid w:val="00893629"/>
    <w:rsid w:val="008936A5"/>
    <w:rsid w:val="008957C1"/>
    <w:rsid w:val="00895FB8"/>
    <w:rsid w:val="008A0005"/>
    <w:rsid w:val="008A6A5E"/>
    <w:rsid w:val="008A777B"/>
    <w:rsid w:val="008B09D3"/>
    <w:rsid w:val="008B10B7"/>
    <w:rsid w:val="008B2C8D"/>
    <w:rsid w:val="008B3BB1"/>
    <w:rsid w:val="008B5D52"/>
    <w:rsid w:val="008B5F88"/>
    <w:rsid w:val="008B6450"/>
    <w:rsid w:val="008B64E6"/>
    <w:rsid w:val="008B6922"/>
    <w:rsid w:val="008B751B"/>
    <w:rsid w:val="008C38AA"/>
    <w:rsid w:val="008C451D"/>
    <w:rsid w:val="008C4848"/>
    <w:rsid w:val="008C6DC5"/>
    <w:rsid w:val="008C6E29"/>
    <w:rsid w:val="008C747A"/>
    <w:rsid w:val="008C7C89"/>
    <w:rsid w:val="008D13DF"/>
    <w:rsid w:val="008D2064"/>
    <w:rsid w:val="008D2CE6"/>
    <w:rsid w:val="008D4066"/>
    <w:rsid w:val="008D5FA8"/>
    <w:rsid w:val="008D6F40"/>
    <w:rsid w:val="008D7222"/>
    <w:rsid w:val="008D7598"/>
    <w:rsid w:val="008D77D4"/>
    <w:rsid w:val="008E15CD"/>
    <w:rsid w:val="008E1B41"/>
    <w:rsid w:val="008E22CE"/>
    <w:rsid w:val="008E38B8"/>
    <w:rsid w:val="008E5119"/>
    <w:rsid w:val="008E5148"/>
    <w:rsid w:val="008E653B"/>
    <w:rsid w:val="008F082C"/>
    <w:rsid w:val="008F0B8B"/>
    <w:rsid w:val="008F0D1E"/>
    <w:rsid w:val="008F1142"/>
    <w:rsid w:val="008F19CE"/>
    <w:rsid w:val="008F2B58"/>
    <w:rsid w:val="008F4EB2"/>
    <w:rsid w:val="008F659F"/>
    <w:rsid w:val="008F6633"/>
    <w:rsid w:val="008F778F"/>
    <w:rsid w:val="008F7E02"/>
    <w:rsid w:val="008F7E1B"/>
    <w:rsid w:val="00902BDC"/>
    <w:rsid w:val="009047F1"/>
    <w:rsid w:val="00905A96"/>
    <w:rsid w:val="00906317"/>
    <w:rsid w:val="009079B2"/>
    <w:rsid w:val="00907CB0"/>
    <w:rsid w:val="00914278"/>
    <w:rsid w:val="009143D5"/>
    <w:rsid w:val="00914581"/>
    <w:rsid w:val="009152D9"/>
    <w:rsid w:val="009157B1"/>
    <w:rsid w:val="00916E30"/>
    <w:rsid w:val="009208F3"/>
    <w:rsid w:val="00921748"/>
    <w:rsid w:val="00921814"/>
    <w:rsid w:val="00922570"/>
    <w:rsid w:val="00922A92"/>
    <w:rsid w:val="00922FC7"/>
    <w:rsid w:val="00924B8D"/>
    <w:rsid w:val="00927877"/>
    <w:rsid w:val="00930AF9"/>
    <w:rsid w:val="00932370"/>
    <w:rsid w:val="009325E8"/>
    <w:rsid w:val="00932932"/>
    <w:rsid w:val="00932AFC"/>
    <w:rsid w:val="009348E4"/>
    <w:rsid w:val="009407F6"/>
    <w:rsid w:val="0094575F"/>
    <w:rsid w:val="009458C1"/>
    <w:rsid w:val="00945C41"/>
    <w:rsid w:val="00947063"/>
    <w:rsid w:val="00947E93"/>
    <w:rsid w:val="00950311"/>
    <w:rsid w:val="0095226F"/>
    <w:rsid w:val="00953096"/>
    <w:rsid w:val="00953F28"/>
    <w:rsid w:val="00954BE1"/>
    <w:rsid w:val="00956665"/>
    <w:rsid w:val="009568C9"/>
    <w:rsid w:val="009611F4"/>
    <w:rsid w:val="00962CCF"/>
    <w:rsid w:val="00963EC8"/>
    <w:rsid w:val="00966959"/>
    <w:rsid w:val="00966BCB"/>
    <w:rsid w:val="00971755"/>
    <w:rsid w:val="009719CF"/>
    <w:rsid w:val="00972F5B"/>
    <w:rsid w:val="00973816"/>
    <w:rsid w:val="00974349"/>
    <w:rsid w:val="00974BC4"/>
    <w:rsid w:val="009766BE"/>
    <w:rsid w:val="0097736F"/>
    <w:rsid w:val="00977C83"/>
    <w:rsid w:val="0098071D"/>
    <w:rsid w:val="00980E42"/>
    <w:rsid w:val="0098112A"/>
    <w:rsid w:val="009851F0"/>
    <w:rsid w:val="00985E91"/>
    <w:rsid w:val="00985F45"/>
    <w:rsid w:val="00986AD6"/>
    <w:rsid w:val="00987B46"/>
    <w:rsid w:val="00991DEB"/>
    <w:rsid w:val="00993018"/>
    <w:rsid w:val="00993361"/>
    <w:rsid w:val="00994C73"/>
    <w:rsid w:val="0099531F"/>
    <w:rsid w:val="00996FF1"/>
    <w:rsid w:val="0099755B"/>
    <w:rsid w:val="009A12B5"/>
    <w:rsid w:val="009A16BA"/>
    <w:rsid w:val="009A2194"/>
    <w:rsid w:val="009A284B"/>
    <w:rsid w:val="009A595C"/>
    <w:rsid w:val="009A73E6"/>
    <w:rsid w:val="009B0AFE"/>
    <w:rsid w:val="009B2734"/>
    <w:rsid w:val="009B28F4"/>
    <w:rsid w:val="009B405C"/>
    <w:rsid w:val="009B4243"/>
    <w:rsid w:val="009B5A37"/>
    <w:rsid w:val="009B6826"/>
    <w:rsid w:val="009B692B"/>
    <w:rsid w:val="009C0D2C"/>
    <w:rsid w:val="009C0FA7"/>
    <w:rsid w:val="009C16A7"/>
    <w:rsid w:val="009C239D"/>
    <w:rsid w:val="009C2E1A"/>
    <w:rsid w:val="009C2F23"/>
    <w:rsid w:val="009C344D"/>
    <w:rsid w:val="009C4578"/>
    <w:rsid w:val="009C50C3"/>
    <w:rsid w:val="009C50E7"/>
    <w:rsid w:val="009C6A30"/>
    <w:rsid w:val="009C7640"/>
    <w:rsid w:val="009C7C40"/>
    <w:rsid w:val="009D0F04"/>
    <w:rsid w:val="009D1B11"/>
    <w:rsid w:val="009D2CAA"/>
    <w:rsid w:val="009D572A"/>
    <w:rsid w:val="009D65A1"/>
    <w:rsid w:val="009D754B"/>
    <w:rsid w:val="009D7569"/>
    <w:rsid w:val="009E021A"/>
    <w:rsid w:val="009E0A5E"/>
    <w:rsid w:val="009E0EC7"/>
    <w:rsid w:val="009E10CE"/>
    <w:rsid w:val="009E1FEE"/>
    <w:rsid w:val="009E2F1B"/>
    <w:rsid w:val="009E465D"/>
    <w:rsid w:val="009E5612"/>
    <w:rsid w:val="009E62CE"/>
    <w:rsid w:val="009E641C"/>
    <w:rsid w:val="009E6E8D"/>
    <w:rsid w:val="009F303F"/>
    <w:rsid w:val="009F3C13"/>
    <w:rsid w:val="009F5822"/>
    <w:rsid w:val="009F5AD5"/>
    <w:rsid w:val="009F7152"/>
    <w:rsid w:val="009F716E"/>
    <w:rsid w:val="009F7B0C"/>
    <w:rsid w:val="00A00D7C"/>
    <w:rsid w:val="00A0162B"/>
    <w:rsid w:val="00A02228"/>
    <w:rsid w:val="00A0411A"/>
    <w:rsid w:val="00A05324"/>
    <w:rsid w:val="00A06214"/>
    <w:rsid w:val="00A065FC"/>
    <w:rsid w:val="00A06C66"/>
    <w:rsid w:val="00A10B2E"/>
    <w:rsid w:val="00A10F7A"/>
    <w:rsid w:val="00A13FC8"/>
    <w:rsid w:val="00A15BF6"/>
    <w:rsid w:val="00A17857"/>
    <w:rsid w:val="00A17D7B"/>
    <w:rsid w:val="00A20AB1"/>
    <w:rsid w:val="00A20EC4"/>
    <w:rsid w:val="00A21B11"/>
    <w:rsid w:val="00A21D59"/>
    <w:rsid w:val="00A22541"/>
    <w:rsid w:val="00A22A65"/>
    <w:rsid w:val="00A243A2"/>
    <w:rsid w:val="00A2630C"/>
    <w:rsid w:val="00A26C10"/>
    <w:rsid w:val="00A305AE"/>
    <w:rsid w:val="00A30F83"/>
    <w:rsid w:val="00A3107A"/>
    <w:rsid w:val="00A3299D"/>
    <w:rsid w:val="00A346F6"/>
    <w:rsid w:val="00A34E2F"/>
    <w:rsid w:val="00A35628"/>
    <w:rsid w:val="00A367C2"/>
    <w:rsid w:val="00A36976"/>
    <w:rsid w:val="00A414FB"/>
    <w:rsid w:val="00A41FFB"/>
    <w:rsid w:val="00A42E3C"/>
    <w:rsid w:val="00A432A1"/>
    <w:rsid w:val="00A4399F"/>
    <w:rsid w:val="00A43C77"/>
    <w:rsid w:val="00A449CB"/>
    <w:rsid w:val="00A44FDC"/>
    <w:rsid w:val="00A50D8A"/>
    <w:rsid w:val="00A518BF"/>
    <w:rsid w:val="00A52562"/>
    <w:rsid w:val="00A5461E"/>
    <w:rsid w:val="00A549FD"/>
    <w:rsid w:val="00A55579"/>
    <w:rsid w:val="00A569BF"/>
    <w:rsid w:val="00A60489"/>
    <w:rsid w:val="00A62228"/>
    <w:rsid w:val="00A6325F"/>
    <w:rsid w:val="00A64484"/>
    <w:rsid w:val="00A64951"/>
    <w:rsid w:val="00A65A0D"/>
    <w:rsid w:val="00A67C9A"/>
    <w:rsid w:val="00A70807"/>
    <w:rsid w:val="00A7474D"/>
    <w:rsid w:val="00A7530C"/>
    <w:rsid w:val="00A75FAA"/>
    <w:rsid w:val="00A76D4C"/>
    <w:rsid w:val="00A77C2E"/>
    <w:rsid w:val="00A81D30"/>
    <w:rsid w:val="00A8221A"/>
    <w:rsid w:val="00A822DA"/>
    <w:rsid w:val="00A83111"/>
    <w:rsid w:val="00A835B8"/>
    <w:rsid w:val="00A83C48"/>
    <w:rsid w:val="00A8460D"/>
    <w:rsid w:val="00A84B7F"/>
    <w:rsid w:val="00A851CC"/>
    <w:rsid w:val="00A85B0C"/>
    <w:rsid w:val="00A863C8"/>
    <w:rsid w:val="00A86901"/>
    <w:rsid w:val="00A87235"/>
    <w:rsid w:val="00A8769A"/>
    <w:rsid w:val="00A91200"/>
    <w:rsid w:val="00A92EF3"/>
    <w:rsid w:val="00A93196"/>
    <w:rsid w:val="00A934E6"/>
    <w:rsid w:val="00A93AD4"/>
    <w:rsid w:val="00A94CB7"/>
    <w:rsid w:val="00A9544A"/>
    <w:rsid w:val="00A9567E"/>
    <w:rsid w:val="00A95A62"/>
    <w:rsid w:val="00A95DD9"/>
    <w:rsid w:val="00A969E3"/>
    <w:rsid w:val="00A96DC8"/>
    <w:rsid w:val="00AA0329"/>
    <w:rsid w:val="00AA038B"/>
    <w:rsid w:val="00AA0EE3"/>
    <w:rsid w:val="00AA0FBE"/>
    <w:rsid w:val="00AA2714"/>
    <w:rsid w:val="00AA3C2E"/>
    <w:rsid w:val="00AA4064"/>
    <w:rsid w:val="00AA5157"/>
    <w:rsid w:val="00AA6673"/>
    <w:rsid w:val="00AA6A59"/>
    <w:rsid w:val="00AA7289"/>
    <w:rsid w:val="00AB1B33"/>
    <w:rsid w:val="00AB2E78"/>
    <w:rsid w:val="00AB3715"/>
    <w:rsid w:val="00AB72A1"/>
    <w:rsid w:val="00AB74C5"/>
    <w:rsid w:val="00AB7AF5"/>
    <w:rsid w:val="00AC01FB"/>
    <w:rsid w:val="00AC15A5"/>
    <w:rsid w:val="00AC1C34"/>
    <w:rsid w:val="00AC2125"/>
    <w:rsid w:val="00AC3025"/>
    <w:rsid w:val="00AC3383"/>
    <w:rsid w:val="00AC33E4"/>
    <w:rsid w:val="00AC4748"/>
    <w:rsid w:val="00AC6258"/>
    <w:rsid w:val="00AC7B29"/>
    <w:rsid w:val="00AC7E11"/>
    <w:rsid w:val="00AD0610"/>
    <w:rsid w:val="00AD20D9"/>
    <w:rsid w:val="00AD2809"/>
    <w:rsid w:val="00AD2F9A"/>
    <w:rsid w:val="00AD3E09"/>
    <w:rsid w:val="00AD54ED"/>
    <w:rsid w:val="00AD7470"/>
    <w:rsid w:val="00AD76B2"/>
    <w:rsid w:val="00AE0311"/>
    <w:rsid w:val="00AE08CC"/>
    <w:rsid w:val="00AE2943"/>
    <w:rsid w:val="00AE2AA5"/>
    <w:rsid w:val="00AE6DC6"/>
    <w:rsid w:val="00AE79A5"/>
    <w:rsid w:val="00AE7A41"/>
    <w:rsid w:val="00AF0431"/>
    <w:rsid w:val="00AF138B"/>
    <w:rsid w:val="00AF3CDB"/>
    <w:rsid w:val="00AF520D"/>
    <w:rsid w:val="00AF5E30"/>
    <w:rsid w:val="00B00CB5"/>
    <w:rsid w:val="00B017DC"/>
    <w:rsid w:val="00B02375"/>
    <w:rsid w:val="00B03521"/>
    <w:rsid w:val="00B03984"/>
    <w:rsid w:val="00B0473A"/>
    <w:rsid w:val="00B11F72"/>
    <w:rsid w:val="00B13AF5"/>
    <w:rsid w:val="00B14E8B"/>
    <w:rsid w:val="00B15E40"/>
    <w:rsid w:val="00B163F6"/>
    <w:rsid w:val="00B16803"/>
    <w:rsid w:val="00B17BC8"/>
    <w:rsid w:val="00B20018"/>
    <w:rsid w:val="00B20778"/>
    <w:rsid w:val="00B21B2D"/>
    <w:rsid w:val="00B231D0"/>
    <w:rsid w:val="00B23547"/>
    <w:rsid w:val="00B239B2"/>
    <w:rsid w:val="00B23DB6"/>
    <w:rsid w:val="00B250F8"/>
    <w:rsid w:val="00B3033E"/>
    <w:rsid w:val="00B30DB4"/>
    <w:rsid w:val="00B32DDE"/>
    <w:rsid w:val="00B339D5"/>
    <w:rsid w:val="00B35906"/>
    <w:rsid w:val="00B363A7"/>
    <w:rsid w:val="00B365E6"/>
    <w:rsid w:val="00B3686D"/>
    <w:rsid w:val="00B37F5E"/>
    <w:rsid w:val="00B37FDC"/>
    <w:rsid w:val="00B41485"/>
    <w:rsid w:val="00B43468"/>
    <w:rsid w:val="00B43B35"/>
    <w:rsid w:val="00B44A6A"/>
    <w:rsid w:val="00B45766"/>
    <w:rsid w:val="00B459B1"/>
    <w:rsid w:val="00B46EE6"/>
    <w:rsid w:val="00B4757F"/>
    <w:rsid w:val="00B47BF1"/>
    <w:rsid w:val="00B47C41"/>
    <w:rsid w:val="00B51A95"/>
    <w:rsid w:val="00B523D0"/>
    <w:rsid w:val="00B543D3"/>
    <w:rsid w:val="00B5599B"/>
    <w:rsid w:val="00B5608A"/>
    <w:rsid w:val="00B564AE"/>
    <w:rsid w:val="00B57D93"/>
    <w:rsid w:val="00B603D8"/>
    <w:rsid w:val="00B60BF4"/>
    <w:rsid w:val="00B612D8"/>
    <w:rsid w:val="00B6165C"/>
    <w:rsid w:val="00B61661"/>
    <w:rsid w:val="00B618DD"/>
    <w:rsid w:val="00B62599"/>
    <w:rsid w:val="00B62FDF"/>
    <w:rsid w:val="00B63661"/>
    <w:rsid w:val="00B64D5F"/>
    <w:rsid w:val="00B653F5"/>
    <w:rsid w:val="00B65875"/>
    <w:rsid w:val="00B65BB6"/>
    <w:rsid w:val="00B668C5"/>
    <w:rsid w:val="00B672AC"/>
    <w:rsid w:val="00B722C4"/>
    <w:rsid w:val="00B7306A"/>
    <w:rsid w:val="00B74C12"/>
    <w:rsid w:val="00B770E3"/>
    <w:rsid w:val="00B801F0"/>
    <w:rsid w:val="00B81D51"/>
    <w:rsid w:val="00B82491"/>
    <w:rsid w:val="00B848D4"/>
    <w:rsid w:val="00B84B2C"/>
    <w:rsid w:val="00B867E8"/>
    <w:rsid w:val="00B87373"/>
    <w:rsid w:val="00B87513"/>
    <w:rsid w:val="00B87D30"/>
    <w:rsid w:val="00B87FB3"/>
    <w:rsid w:val="00B9397D"/>
    <w:rsid w:val="00B93AAB"/>
    <w:rsid w:val="00B94B40"/>
    <w:rsid w:val="00B94E1E"/>
    <w:rsid w:val="00B95167"/>
    <w:rsid w:val="00B959D0"/>
    <w:rsid w:val="00B95A9C"/>
    <w:rsid w:val="00B975A5"/>
    <w:rsid w:val="00B97B6A"/>
    <w:rsid w:val="00B97CF2"/>
    <w:rsid w:val="00B97D31"/>
    <w:rsid w:val="00BA1262"/>
    <w:rsid w:val="00BA319C"/>
    <w:rsid w:val="00BA61E5"/>
    <w:rsid w:val="00BA6491"/>
    <w:rsid w:val="00BA6CE1"/>
    <w:rsid w:val="00BA7296"/>
    <w:rsid w:val="00BA73D1"/>
    <w:rsid w:val="00BA7687"/>
    <w:rsid w:val="00BB2F4F"/>
    <w:rsid w:val="00BB3487"/>
    <w:rsid w:val="00BB418E"/>
    <w:rsid w:val="00BB543F"/>
    <w:rsid w:val="00BB608A"/>
    <w:rsid w:val="00BB63C1"/>
    <w:rsid w:val="00BB66CA"/>
    <w:rsid w:val="00BB6D80"/>
    <w:rsid w:val="00BB6F97"/>
    <w:rsid w:val="00BC06D7"/>
    <w:rsid w:val="00BC1157"/>
    <w:rsid w:val="00BC4342"/>
    <w:rsid w:val="00BC4A45"/>
    <w:rsid w:val="00BC6009"/>
    <w:rsid w:val="00BC652A"/>
    <w:rsid w:val="00BC7173"/>
    <w:rsid w:val="00BC7C6A"/>
    <w:rsid w:val="00BD0326"/>
    <w:rsid w:val="00BD26C9"/>
    <w:rsid w:val="00BD40BB"/>
    <w:rsid w:val="00BD4952"/>
    <w:rsid w:val="00BD5C3C"/>
    <w:rsid w:val="00BD72B5"/>
    <w:rsid w:val="00BD7604"/>
    <w:rsid w:val="00BD7B73"/>
    <w:rsid w:val="00BE3F35"/>
    <w:rsid w:val="00BE56AD"/>
    <w:rsid w:val="00BE64E9"/>
    <w:rsid w:val="00BE7722"/>
    <w:rsid w:val="00BE7E84"/>
    <w:rsid w:val="00BF153A"/>
    <w:rsid w:val="00BF1664"/>
    <w:rsid w:val="00BF2110"/>
    <w:rsid w:val="00BF2D8F"/>
    <w:rsid w:val="00BF72D3"/>
    <w:rsid w:val="00BF7ED7"/>
    <w:rsid w:val="00C008FD"/>
    <w:rsid w:val="00C01565"/>
    <w:rsid w:val="00C0316F"/>
    <w:rsid w:val="00C03634"/>
    <w:rsid w:val="00C04733"/>
    <w:rsid w:val="00C04A5C"/>
    <w:rsid w:val="00C10144"/>
    <w:rsid w:val="00C10BD9"/>
    <w:rsid w:val="00C1158A"/>
    <w:rsid w:val="00C11CB1"/>
    <w:rsid w:val="00C13AC7"/>
    <w:rsid w:val="00C146F6"/>
    <w:rsid w:val="00C14F45"/>
    <w:rsid w:val="00C16606"/>
    <w:rsid w:val="00C16A6C"/>
    <w:rsid w:val="00C16C27"/>
    <w:rsid w:val="00C16E00"/>
    <w:rsid w:val="00C16ED5"/>
    <w:rsid w:val="00C2186E"/>
    <w:rsid w:val="00C2236C"/>
    <w:rsid w:val="00C22A08"/>
    <w:rsid w:val="00C232B9"/>
    <w:rsid w:val="00C256CA"/>
    <w:rsid w:val="00C25DFA"/>
    <w:rsid w:val="00C25E80"/>
    <w:rsid w:val="00C260E6"/>
    <w:rsid w:val="00C26863"/>
    <w:rsid w:val="00C3018A"/>
    <w:rsid w:val="00C3148B"/>
    <w:rsid w:val="00C3159C"/>
    <w:rsid w:val="00C32713"/>
    <w:rsid w:val="00C34064"/>
    <w:rsid w:val="00C342F3"/>
    <w:rsid w:val="00C35C60"/>
    <w:rsid w:val="00C369D0"/>
    <w:rsid w:val="00C37151"/>
    <w:rsid w:val="00C37243"/>
    <w:rsid w:val="00C37458"/>
    <w:rsid w:val="00C37D69"/>
    <w:rsid w:val="00C40E08"/>
    <w:rsid w:val="00C42BCD"/>
    <w:rsid w:val="00C42F12"/>
    <w:rsid w:val="00C434D2"/>
    <w:rsid w:val="00C44195"/>
    <w:rsid w:val="00C44B4D"/>
    <w:rsid w:val="00C45954"/>
    <w:rsid w:val="00C46C2C"/>
    <w:rsid w:val="00C5046F"/>
    <w:rsid w:val="00C51C02"/>
    <w:rsid w:val="00C51C8F"/>
    <w:rsid w:val="00C51DA9"/>
    <w:rsid w:val="00C5235E"/>
    <w:rsid w:val="00C52B79"/>
    <w:rsid w:val="00C54B5D"/>
    <w:rsid w:val="00C54DAA"/>
    <w:rsid w:val="00C557A3"/>
    <w:rsid w:val="00C5587F"/>
    <w:rsid w:val="00C57D59"/>
    <w:rsid w:val="00C603AB"/>
    <w:rsid w:val="00C616D7"/>
    <w:rsid w:val="00C621A0"/>
    <w:rsid w:val="00C636EA"/>
    <w:rsid w:val="00C6550E"/>
    <w:rsid w:val="00C66C04"/>
    <w:rsid w:val="00C677AD"/>
    <w:rsid w:val="00C7116B"/>
    <w:rsid w:val="00C7346B"/>
    <w:rsid w:val="00C73855"/>
    <w:rsid w:val="00C77456"/>
    <w:rsid w:val="00C80226"/>
    <w:rsid w:val="00C81F9F"/>
    <w:rsid w:val="00C82095"/>
    <w:rsid w:val="00C82A71"/>
    <w:rsid w:val="00C85952"/>
    <w:rsid w:val="00C86DF8"/>
    <w:rsid w:val="00C902DB"/>
    <w:rsid w:val="00C9071F"/>
    <w:rsid w:val="00C92902"/>
    <w:rsid w:val="00C92A64"/>
    <w:rsid w:val="00C94296"/>
    <w:rsid w:val="00C943FD"/>
    <w:rsid w:val="00C94CF4"/>
    <w:rsid w:val="00C950F6"/>
    <w:rsid w:val="00C95508"/>
    <w:rsid w:val="00C966C6"/>
    <w:rsid w:val="00C96771"/>
    <w:rsid w:val="00C97D2E"/>
    <w:rsid w:val="00CA13F5"/>
    <w:rsid w:val="00CA309F"/>
    <w:rsid w:val="00CA30B9"/>
    <w:rsid w:val="00CA3364"/>
    <w:rsid w:val="00CA48FD"/>
    <w:rsid w:val="00CA5D8B"/>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C0053"/>
    <w:rsid w:val="00CC0852"/>
    <w:rsid w:val="00CC1585"/>
    <w:rsid w:val="00CC1F09"/>
    <w:rsid w:val="00CC798B"/>
    <w:rsid w:val="00CD0130"/>
    <w:rsid w:val="00CD0159"/>
    <w:rsid w:val="00CD07A2"/>
    <w:rsid w:val="00CD0E7C"/>
    <w:rsid w:val="00CD1355"/>
    <w:rsid w:val="00CD45FF"/>
    <w:rsid w:val="00CD4733"/>
    <w:rsid w:val="00CD5000"/>
    <w:rsid w:val="00CD6D18"/>
    <w:rsid w:val="00CD7F65"/>
    <w:rsid w:val="00CE0898"/>
    <w:rsid w:val="00CE3A03"/>
    <w:rsid w:val="00CE5870"/>
    <w:rsid w:val="00CE6C09"/>
    <w:rsid w:val="00CE6DFA"/>
    <w:rsid w:val="00CE6EAE"/>
    <w:rsid w:val="00CE718B"/>
    <w:rsid w:val="00CE7D9D"/>
    <w:rsid w:val="00CF3074"/>
    <w:rsid w:val="00CF4809"/>
    <w:rsid w:val="00CF5E2A"/>
    <w:rsid w:val="00CF5E9F"/>
    <w:rsid w:val="00CF60D9"/>
    <w:rsid w:val="00CF6CAC"/>
    <w:rsid w:val="00D0080B"/>
    <w:rsid w:val="00D041F4"/>
    <w:rsid w:val="00D0534E"/>
    <w:rsid w:val="00D073D7"/>
    <w:rsid w:val="00D10795"/>
    <w:rsid w:val="00D11F46"/>
    <w:rsid w:val="00D1404A"/>
    <w:rsid w:val="00D141CA"/>
    <w:rsid w:val="00D16007"/>
    <w:rsid w:val="00D160F1"/>
    <w:rsid w:val="00D20B40"/>
    <w:rsid w:val="00D21A47"/>
    <w:rsid w:val="00D21ACE"/>
    <w:rsid w:val="00D22934"/>
    <w:rsid w:val="00D22F98"/>
    <w:rsid w:val="00D24009"/>
    <w:rsid w:val="00D242DD"/>
    <w:rsid w:val="00D2567B"/>
    <w:rsid w:val="00D26276"/>
    <w:rsid w:val="00D26D4B"/>
    <w:rsid w:val="00D2702F"/>
    <w:rsid w:val="00D33249"/>
    <w:rsid w:val="00D33583"/>
    <w:rsid w:val="00D354FA"/>
    <w:rsid w:val="00D35A85"/>
    <w:rsid w:val="00D36481"/>
    <w:rsid w:val="00D36DA1"/>
    <w:rsid w:val="00D42190"/>
    <w:rsid w:val="00D4271F"/>
    <w:rsid w:val="00D42851"/>
    <w:rsid w:val="00D42E83"/>
    <w:rsid w:val="00D42F84"/>
    <w:rsid w:val="00D430E0"/>
    <w:rsid w:val="00D436A1"/>
    <w:rsid w:val="00D44F42"/>
    <w:rsid w:val="00D45504"/>
    <w:rsid w:val="00D45CBC"/>
    <w:rsid w:val="00D469C0"/>
    <w:rsid w:val="00D46DD7"/>
    <w:rsid w:val="00D50C2D"/>
    <w:rsid w:val="00D5131B"/>
    <w:rsid w:val="00D51C79"/>
    <w:rsid w:val="00D525E1"/>
    <w:rsid w:val="00D53CC2"/>
    <w:rsid w:val="00D54BC5"/>
    <w:rsid w:val="00D55178"/>
    <w:rsid w:val="00D554E6"/>
    <w:rsid w:val="00D55758"/>
    <w:rsid w:val="00D56107"/>
    <w:rsid w:val="00D56804"/>
    <w:rsid w:val="00D56967"/>
    <w:rsid w:val="00D576AD"/>
    <w:rsid w:val="00D57DC9"/>
    <w:rsid w:val="00D57F1A"/>
    <w:rsid w:val="00D60F69"/>
    <w:rsid w:val="00D65080"/>
    <w:rsid w:val="00D652F5"/>
    <w:rsid w:val="00D65A48"/>
    <w:rsid w:val="00D65B87"/>
    <w:rsid w:val="00D66391"/>
    <w:rsid w:val="00D66FE0"/>
    <w:rsid w:val="00D71081"/>
    <w:rsid w:val="00D71B42"/>
    <w:rsid w:val="00D72E69"/>
    <w:rsid w:val="00D73CAA"/>
    <w:rsid w:val="00D75B02"/>
    <w:rsid w:val="00D75F1B"/>
    <w:rsid w:val="00D760A3"/>
    <w:rsid w:val="00D76284"/>
    <w:rsid w:val="00D81E66"/>
    <w:rsid w:val="00D820D8"/>
    <w:rsid w:val="00D821CD"/>
    <w:rsid w:val="00D826ED"/>
    <w:rsid w:val="00D827FF"/>
    <w:rsid w:val="00D82DAD"/>
    <w:rsid w:val="00D83E7C"/>
    <w:rsid w:val="00D852CF"/>
    <w:rsid w:val="00D86467"/>
    <w:rsid w:val="00D87306"/>
    <w:rsid w:val="00D8760C"/>
    <w:rsid w:val="00D87E1F"/>
    <w:rsid w:val="00D9003D"/>
    <w:rsid w:val="00D91217"/>
    <w:rsid w:val="00D915C3"/>
    <w:rsid w:val="00D921E5"/>
    <w:rsid w:val="00D934AA"/>
    <w:rsid w:val="00D93FCE"/>
    <w:rsid w:val="00D94423"/>
    <w:rsid w:val="00D94AF1"/>
    <w:rsid w:val="00D94BD6"/>
    <w:rsid w:val="00D95619"/>
    <w:rsid w:val="00D96805"/>
    <w:rsid w:val="00D96E51"/>
    <w:rsid w:val="00DA11AF"/>
    <w:rsid w:val="00DA128D"/>
    <w:rsid w:val="00DA1FD9"/>
    <w:rsid w:val="00DA2563"/>
    <w:rsid w:val="00DA329F"/>
    <w:rsid w:val="00DA6A7A"/>
    <w:rsid w:val="00DB053B"/>
    <w:rsid w:val="00DB3939"/>
    <w:rsid w:val="00DB409C"/>
    <w:rsid w:val="00DB6B0A"/>
    <w:rsid w:val="00DB7FC7"/>
    <w:rsid w:val="00DC1AB6"/>
    <w:rsid w:val="00DC3E4F"/>
    <w:rsid w:val="00DC6A6F"/>
    <w:rsid w:val="00DC6A84"/>
    <w:rsid w:val="00DC6AC6"/>
    <w:rsid w:val="00DC7046"/>
    <w:rsid w:val="00DC70D5"/>
    <w:rsid w:val="00DC7951"/>
    <w:rsid w:val="00DD23F9"/>
    <w:rsid w:val="00DD4000"/>
    <w:rsid w:val="00DD74AF"/>
    <w:rsid w:val="00DE1867"/>
    <w:rsid w:val="00DE1A3A"/>
    <w:rsid w:val="00DE2F13"/>
    <w:rsid w:val="00DE3184"/>
    <w:rsid w:val="00DE6102"/>
    <w:rsid w:val="00DE77D5"/>
    <w:rsid w:val="00DF0E81"/>
    <w:rsid w:val="00DF1869"/>
    <w:rsid w:val="00DF2712"/>
    <w:rsid w:val="00DF3B1D"/>
    <w:rsid w:val="00DF6681"/>
    <w:rsid w:val="00DF6AD8"/>
    <w:rsid w:val="00DF6B49"/>
    <w:rsid w:val="00E036A8"/>
    <w:rsid w:val="00E04875"/>
    <w:rsid w:val="00E110BB"/>
    <w:rsid w:val="00E13BD8"/>
    <w:rsid w:val="00E14B1A"/>
    <w:rsid w:val="00E16A89"/>
    <w:rsid w:val="00E16F9C"/>
    <w:rsid w:val="00E17622"/>
    <w:rsid w:val="00E2290E"/>
    <w:rsid w:val="00E22AC5"/>
    <w:rsid w:val="00E22BCB"/>
    <w:rsid w:val="00E2379B"/>
    <w:rsid w:val="00E25AEC"/>
    <w:rsid w:val="00E26782"/>
    <w:rsid w:val="00E2755F"/>
    <w:rsid w:val="00E303B8"/>
    <w:rsid w:val="00E310B0"/>
    <w:rsid w:val="00E33DBC"/>
    <w:rsid w:val="00E340E6"/>
    <w:rsid w:val="00E37CEE"/>
    <w:rsid w:val="00E40673"/>
    <w:rsid w:val="00E40F00"/>
    <w:rsid w:val="00E4114E"/>
    <w:rsid w:val="00E41C75"/>
    <w:rsid w:val="00E43FB4"/>
    <w:rsid w:val="00E45D41"/>
    <w:rsid w:val="00E46081"/>
    <w:rsid w:val="00E46F4A"/>
    <w:rsid w:val="00E47017"/>
    <w:rsid w:val="00E47C3D"/>
    <w:rsid w:val="00E5085F"/>
    <w:rsid w:val="00E51074"/>
    <w:rsid w:val="00E51736"/>
    <w:rsid w:val="00E51FA3"/>
    <w:rsid w:val="00E527C9"/>
    <w:rsid w:val="00E52DDB"/>
    <w:rsid w:val="00E53822"/>
    <w:rsid w:val="00E53A7D"/>
    <w:rsid w:val="00E53C69"/>
    <w:rsid w:val="00E54082"/>
    <w:rsid w:val="00E5428E"/>
    <w:rsid w:val="00E55008"/>
    <w:rsid w:val="00E55AC3"/>
    <w:rsid w:val="00E55E8E"/>
    <w:rsid w:val="00E579E0"/>
    <w:rsid w:val="00E57F86"/>
    <w:rsid w:val="00E60AFA"/>
    <w:rsid w:val="00E62637"/>
    <w:rsid w:val="00E641F3"/>
    <w:rsid w:val="00E7012F"/>
    <w:rsid w:val="00E704E6"/>
    <w:rsid w:val="00E70E12"/>
    <w:rsid w:val="00E71140"/>
    <w:rsid w:val="00E71F0F"/>
    <w:rsid w:val="00E721B5"/>
    <w:rsid w:val="00E72CB1"/>
    <w:rsid w:val="00E74FE4"/>
    <w:rsid w:val="00E76CEE"/>
    <w:rsid w:val="00E76D6B"/>
    <w:rsid w:val="00E804EB"/>
    <w:rsid w:val="00E812F7"/>
    <w:rsid w:val="00E815CD"/>
    <w:rsid w:val="00E82A96"/>
    <w:rsid w:val="00E831A8"/>
    <w:rsid w:val="00E83B8A"/>
    <w:rsid w:val="00E852E8"/>
    <w:rsid w:val="00E954DD"/>
    <w:rsid w:val="00E965F3"/>
    <w:rsid w:val="00E96D55"/>
    <w:rsid w:val="00E97A28"/>
    <w:rsid w:val="00E97E6F"/>
    <w:rsid w:val="00E97EE2"/>
    <w:rsid w:val="00EA047B"/>
    <w:rsid w:val="00EA1241"/>
    <w:rsid w:val="00EA2232"/>
    <w:rsid w:val="00EA241A"/>
    <w:rsid w:val="00EA2472"/>
    <w:rsid w:val="00EA470A"/>
    <w:rsid w:val="00EA4A73"/>
    <w:rsid w:val="00EA57ED"/>
    <w:rsid w:val="00EA5D2E"/>
    <w:rsid w:val="00EA61FC"/>
    <w:rsid w:val="00EB1A66"/>
    <w:rsid w:val="00EB3B5A"/>
    <w:rsid w:val="00EB3B8A"/>
    <w:rsid w:val="00EB47E3"/>
    <w:rsid w:val="00EB4E8B"/>
    <w:rsid w:val="00EB7D6F"/>
    <w:rsid w:val="00EC046B"/>
    <w:rsid w:val="00EC0D82"/>
    <w:rsid w:val="00EC0DF2"/>
    <w:rsid w:val="00EC19F4"/>
    <w:rsid w:val="00EC1CC0"/>
    <w:rsid w:val="00EC1D3B"/>
    <w:rsid w:val="00EC25FA"/>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7119"/>
    <w:rsid w:val="00EE0557"/>
    <w:rsid w:val="00EE1566"/>
    <w:rsid w:val="00EE22F8"/>
    <w:rsid w:val="00EE2314"/>
    <w:rsid w:val="00EE5910"/>
    <w:rsid w:val="00EE76FB"/>
    <w:rsid w:val="00EF0D16"/>
    <w:rsid w:val="00EF16DB"/>
    <w:rsid w:val="00EF3FB5"/>
    <w:rsid w:val="00EF43C8"/>
    <w:rsid w:val="00EF44EB"/>
    <w:rsid w:val="00EF5A3C"/>
    <w:rsid w:val="00EF79F9"/>
    <w:rsid w:val="00F01969"/>
    <w:rsid w:val="00F04E59"/>
    <w:rsid w:val="00F05F54"/>
    <w:rsid w:val="00F069BB"/>
    <w:rsid w:val="00F070A5"/>
    <w:rsid w:val="00F1011B"/>
    <w:rsid w:val="00F121B5"/>
    <w:rsid w:val="00F12B86"/>
    <w:rsid w:val="00F133BD"/>
    <w:rsid w:val="00F134E4"/>
    <w:rsid w:val="00F135AB"/>
    <w:rsid w:val="00F138C6"/>
    <w:rsid w:val="00F150A5"/>
    <w:rsid w:val="00F16D9B"/>
    <w:rsid w:val="00F1705F"/>
    <w:rsid w:val="00F17AA0"/>
    <w:rsid w:val="00F21B1E"/>
    <w:rsid w:val="00F23CF1"/>
    <w:rsid w:val="00F24270"/>
    <w:rsid w:val="00F2582C"/>
    <w:rsid w:val="00F25EE3"/>
    <w:rsid w:val="00F2643D"/>
    <w:rsid w:val="00F30E48"/>
    <w:rsid w:val="00F323F2"/>
    <w:rsid w:val="00F3246D"/>
    <w:rsid w:val="00F32AD0"/>
    <w:rsid w:val="00F353AA"/>
    <w:rsid w:val="00F36781"/>
    <w:rsid w:val="00F37458"/>
    <w:rsid w:val="00F37697"/>
    <w:rsid w:val="00F37C3B"/>
    <w:rsid w:val="00F41067"/>
    <w:rsid w:val="00F41698"/>
    <w:rsid w:val="00F4311A"/>
    <w:rsid w:val="00F4584F"/>
    <w:rsid w:val="00F46720"/>
    <w:rsid w:val="00F46812"/>
    <w:rsid w:val="00F4756B"/>
    <w:rsid w:val="00F50A42"/>
    <w:rsid w:val="00F50CB6"/>
    <w:rsid w:val="00F521D1"/>
    <w:rsid w:val="00F541BD"/>
    <w:rsid w:val="00F54EA0"/>
    <w:rsid w:val="00F55CE3"/>
    <w:rsid w:val="00F563B0"/>
    <w:rsid w:val="00F60781"/>
    <w:rsid w:val="00F62BB2"/>
    <w:rsid w:val="00F631D5"/>
    <w:rsid w:val="00F668D9"/>
    <w:rsid w:val="00F67032"/>
    <w:rsid w:val="00F70559"/>
    <w:rsid w:val="00F71F2C"/>
    <w:rsid w:val="00F72280"/>
    <w:rsid w:val="00F72DF2"/>
    <w:rsid w:val="00F73266"/>
    <w:rsid w:val="00F738EC"/>
    <w:rsid w:val="00F73F35"/>
    <w:rsid w:val="00F74336"/>
    <w:rsid w:val="00F7737D"/>
    <w:rsid w:val="00F779DA"/>
    <w:rsid w:val="00F8080E"/>
    <w:rsid w:val="00F8261D"/>
    <w:rsid w:val="00F857FD"/>
    <w:rsid w:val="00F85BC2"/>
    <w:rsid w:val="00F860A6"/>
    <w:rsid w:val="00F87FF8"/>
    <w:rsid w:val="00F90681"/>
    <w:rsid w:val="00F90B93"/>
    <w:rsid w:val="00F9503E"/>
    <w:rsid w:val="00F958AE"/>
    <w:rsid w:val="00F964FB"/>
    <w:rsid w:val="00F96C5F"/>
    <w:rsid w:val="00FA0EBA"/>
    <w:rsid w:val="00FA1516"/>
    <w:rsid w:val="00FA1622"/>
    <w:rsid w:val="00FA1DCA"/>
    <w:rsid w:val="00FA2991"/>
    <w:rsid w:val="00FA2B27"/>
    <w:rsid w:val="00FA3D63"/>
    <w:rsid w:val="00FA62F3"/>
    <w:rsid w:val="00FA7405"/>
    <w:rsid w:val="00FA77DE"/>
    <w:rsid w:val="00FB018B"/>
    <w:rsid w:val="00FB0FA9"/>
    <w:rsid w:val="00FB2BA3"/>
    <w:rsid w:val="00FB38A2"/>
    <w:rsid w:val="00FB4850"/>
    <w:rsid w:val="00FB4F0E"/>
    <w:rsid w:val="00FB570C"/>
    <w:rsid w:val="00FB5F68"/>
    <w:rsid w:val="00FB675B"/>
    <w:rsid w:val="00FC2D2B"/>
    <w:rsid w:val="00FC2E92"/>
    <w:rsid w:val="00FC49E6"/>
    <w:rsid w:val="00FC4FF8"/>
    <w:rsid w:val="00FC75EE"/>
    <w:rsid w:val="00FC7C2E"/>
    <w:rsid w:val="00FD294A"/>
    <w:rsid w:val="00FD4859"/>
    <w:rsid w:val="00FD4EDA"/>
    <w:rsid w:val="00FD5B1F"/>
    <w:rsid w:val="00FD685F"/>
    <w:rsid w:val="00FE12A2"/>
    <w:rsid w:val="00FE1C89"/>
    <w:rsid w:val="00FE27CD"/>
    <w:rsid w:val="00FE375F"/>
    <w:rsid w:val="00FE3A37"/>
    <w:rsid w:val="00FE798D"/>
    <w:rsid w:val="00FF10BB"/>
    <w:rsid w:val="00FF1219"/>
    <w:rsid w:val="00FF3255"/>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5B722-6552-4B6C-9F2D-B934F608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39</Pages>
  <Words>10484</Words>
  <Characters>59759</Characters>
  <Application>Microsoft Office Word</Application>
  <DocSecurity>0</DocSecurity>
  <Lines>497</Lines>
  <Paragraphs>140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70103</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937</cp:revision>
  <cp:lastPrinted>2018-03-20T07:34:00Z</cp:lastPrinted>
  <dcterms:created xsi:type="dcterms:W3CDTF">2016-11-17T13:08:00Z</dcterms:created>
  <dcterms:modified xsi:type="dcterms:W3CDTF">2018-03-20T11:00:00Z</dcterms:modified>
</cp:coreProperties>
</file>