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BE615C"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95388" w:rsidRDefault="00323382" w:rsidP="00CB0934">
      <w:pPr>
        <w:jc w:val="center"/>
        <w:rPr>
          <w:b/>
          <w:i/>
          <w:sz w:val="28"/>
          <w:szCs w:val="28"/>
          <w:lang w:val="sr-Cyrl-CS"/>
        </w:rPr>
      </w:pPr>
      <w:r w:rsidRPr="00CB0934">
        <w:rPr>
          <w:b/>
          <w:i/>
          <w:sz w:val="28"/>
          <w:szCs w:val="28"/>
          <w:lang w:val="sr-Cyrl-CS"/>
        </w:rPr>
        <w:t>-</w:t>
      </w:r>
      <w:r w:rsidR="00612B64">
        <w:rPr>
          <w:b/>
          <w:i/>
          <w:sz w:val="28"/>
          <w:szCs w:val="28"/>
          <w:lang w:val="sr-Cyrl-CS"/>
        </w:rPr>
        <w:t>Услуг</w:t>
      </w:r>
      <w:r w:rsidR="00D62102">
        <w:rPr>
          <w:b/>
          <w:i/>
          <w:sz w:val="28"/>
          <w:szCs w:val="28"/>
        </w:rPr>
        <w:t>е</w:t>
      </w:r>
      <w:r w:rsidR="00414341" w:rsidRPr="00CB0934">
        <w:rPr>
          <w:b/>
          <w:i/>
          <w:sz w:val="28"/>
          <w:szCs w:val="28"/>
          <w:lang w:val="sr-Cyrl-CS"/>
        </w:rPr>
        <w:t xml:space="preserve"> </w:t>
      </w:r>
      <w:r w:rsidR="00095388">
        <w:rPr>
          <w:b/>
          <w:i/>
          <w:sz w:val="28"/>
          <w:szCs w:val="28"/>
          <w:lang w:val="sr-Cyrl-CS"/>
        </w:rPr>
        <w:t>измене и допуне Пројекта ло</w:t>
      </w:r>
      <w:r w:rsidR="00173F58">
        <w:rPr>
          <w:b/>
          <w:i/>
          <w:sz w:val="28"/>
          <w:szCs w:val="28"/>
        </w:rPr>
        <w:t>к</w:t>
      </w:r>
      <w:r w:rsidR="00173F58">
        <w:rPr>
          <w:b/>
          <w:i/>
          <w:sz w:val="28"/>
          <w:szCs w:val="28"/>
          <w:lang w:val="sr-Cyrl-CS"/>
        </w:rPr>
        <w:t>ал</w:t>
      </w:r>
      <w:r w:rsidR="00095388">
        <w:rPr>
          <w:b/>
          <w:i/>
          <w:sz w:val="28"/>
          <w:szCs w:val="28"/>
          <w:lang w:val="sr-Cyrl-CS"/>
        </w:rPr>
        <w:t xml:space="preserve">ног пута </w:t>
      </w:r>
    </w:p>
    <w:p w:rsidR="00CB0934" w:rsidRPr="00CB0934" w:rsidRDefault="000F5FD1" w:rsidP="00CB0934">
      <w:pPr>
        <w:jc w:val="center"/>
        <w:rPr>
          <w:b/>
          <w:i/>
          <w:sz w:val="28"/>
          <w:szCs w:val="28"/>
          <w:lang w:val="sr-Cyrl-CS"/>
        </w:rPr>
      </w:pPr>
      <w:r>
        <w:rPr>
          <w:b/>
          <w:i/>
          <w:sz w:val="28"/>
          <w:szCs w:val="28"/>
          <w:lang w:val="sr-Cyrl-CS"/>
        </w:rPr>
        <w:t xml:space="preserve">Деоница </w:t>
      </w:r>
      <w:r w:rsidR="00095388">
        <w:rPr>
          <w:b/>
          <w:i/>
          <w:sz w:val="28"/>
          <w:szCs w:val="28"/>
          <w:lang w:val="sr-Cyrl-CS"/>
        </w:rPr>
        <w:t xml:space="preserve">Разбојиште – Горње Кошље </w:t>
      </w:r>
    </w:p>
    <w:p w:rsidR="003D2BA1" w:rsidRDefault="003D2BA1" w:rsidP="00CB0934">
      <w:pPr>
        <w:rPr>
          <w:b/>
          <w:i/>
          <w:sz w:val="28"/>
        </w:rPr>
      </w:pPr>
    </w:p>
    <w:p w:rsidR="00095388" w:rsidRPr="00095388" w:rsidRDefault="00095388" w:rsidP="00CB0934">
      <w:pPr>
        <w:rPr>
          <w:b/>
          <w:i/>
          <w:sz w:val="28"/>
        </w:rPr>
      </w:pPr>
    </w:p>
    <w:p w:rsidR="003035C4" w:rsidRPr="003035C4" w:rsidRDefault="003035C4" w:rsidP="00CB0934">
      <w:pPr>
        <w:rPr>
          <w:b/>
          <w:i/>
          <w:sz w:val="28"/>
        </w:rPr>
      </w:pPr>
    </w:p>
    <w:p w:rsidR="000061BD" w:rsidRPr="0064530A" w:rsidRDefault="009C50E7" w:rsidP="000061BD">
      <w:pPr>
        <w:jc w:val="center"/>
        <w:rPr>
          <w:b/>
          <w:sz w:val="28"/>
        </w:rPr>
      </w:pPr>
      <w:r>
        <w:rPr>
          <w:b/>
          <w:sz w:val="28"/>
          <w:lang w:val="sr-Cyrl-CS"/>
        </w:rPr>
        <w:t xml:space="preserve">ЈАВНА НАБАВКА број: ЈН </w:t>
      </w:r>
      <w:r w:rsidR="00FF78E6">
        <w:rPr>
          <w:b/>
          <w:sz w:val="28"/>
        </w:rPr>
        <w:t>26</w:t>
      </w:r>
      <w:r w:rsidR="000061BD" w:rsidRPr="00FC46AD">
        <w:rPr>
          <w:b/>
          <w:sz w:val="28"/>
        </w:rPr>
        <w:t>/201</w:t>
      </w:r>
      <w:r w:rsidR="0064530A">
        <w:rPr>
          <w:b/>
          <w:sz w:val="28"/>
        </w:rPr>
        <w:t>7</w:t>
      </w:r>
    </w:p>
    <w:p w:rsidR="000061BD" w:rsidRPr="00FC46AD" w:rsidRDefault="00BC6009" w:rsidP="000061BD">
      <w:pPr>
        <w:jc w:val="center"/>
        <w:rPr>
          <w:b/>
          <w:sz w:val="28"/>
          <w:lang w:val="sr-Cyrl-CS"/>
        </w:rPr>
      </w:pPr>
      <w:r>
        <w:rPr>
          <w:b/>
          <w:sz w:val="28"/>
          <w:lang w:val="sr-Cyrl-CS"/>
        </w:rPr>
        <w:t>404-</w:t>
      </w:r>
      <w:r w:rsidR="00FF78E6">
        <w:rPr>
          <w:b/>
          <w:sz w:val="28"/>
        </w:rPr>
        <w:t>33</w:t>
      </w:r>
      <w:r w:rsidR="000061BD">
        <w:rPr>
          <w:b/>
          <w:sz w:val="28"/>
          <w:lang w:val="sr-Cyrl-CS"/>
        </w:rPr>
        <w:t>/201</w:t>
      </w:r>
      <w:r w:rsidR="0064530A">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23946" w:rsidRDefault="00023946"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3D2BA1" w:rsidRDefault="003D2BA1"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CF6C24">
        <w:rPr>
          <w:rFonts w:ascii="Times New Roman" w:hAnsi="Times New Roman"/>
          <w:b/>
          <w:i/>
        </w:rPr>
        <w:t xml:space="preserve">август </w:t>
      </w:r>
      <w:r w:rsidR="0064530A">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6164A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sidR="002351DF">
        <w:rPr>
          <w:rFonts w:ascii="Times New Roman" w:hAnsi="Times New Roman"/>
        </w:rPr>
        <w:t>404-33</w:t>
      </w:r>
      <w:r>
        <w:rPr>
          <w:rFonts w:ascii="Times New Roman" w:hAnsi="Times New Roman"/>
        </w:rPr>
        <w:t>/201</w:t>
      </w:r>
      <w:r w:rsidR="0064530A">
        <w:rPr>
          <w:rFonts w:ascii="Times New Roman" w:hAnsi="Times New Roman"/>
        </w:rPr>
        <w:t>7</w:t>
      </w:r>
      <w:r>
        <w:rPr>
          <w:rFonts w:ascii="Times New Roman" w:hAnsi="Times New Roman"/>
        </w:rPr>
        <w:t>-0</w:t>
      </w:r>
      <w:r>
        <w:rPr>
          <w:rFonts w:ascii="Times New Roman" w:hAnsi="Times New Roman"/>
          <w:lang w:val="sr-Cyrl-CS"/>
        </w:rPr>
        <w:t>4</w:t>
      </w:r>
    </w:p>
    <w:p w:rsidR="000061BD" w:rsidRDefault="00DF4B20" w:rsidP="000061BD">
      <w:pPr>
        <w:pStyle w:val="Default"/>
        <w:ind w:right="-392"/>
        <w:rPr>
          <w:rFonts w:ascii="Times New Roman" w:hAnsi="Times New Roman"/>
          <w:lang w:val="sr-Cyrl-CS"/>
        </w:rPr>
      </w:pPr>
      <w:r>
        <w:rPr>
          <w:rFonts w:ascii="Times New Roman" w:hAnsi="Times New Roman"/>
        </w:rPr>
        <w:t>04.08</w:t>
      </w:r>
      <w:r w:rsidR="00266A88">
        <w:rPr>
          <w:rFonts w:ascii="Times New Roman" w:hAnsi="Times New Roman"/>
        </w:rPr>
        <w:t>.</w:t>
      </w:r>
      <w:r w:rsidR="000061BD" w:rsidRPr="009B66F5">
        <w:rPr>
          <w:rFonts w:ascii="Times New Roman" w:hAnsi="Times New Roman"/>
          <w:lang w:val="sr-Cyrl-CS"/>
        </w:rPr>
        <w:t>201</w:t>
      </w:r>
      <w:r w:rsidR="0064530A">
        <w:rPr>
          <w:rFonts w:ascii="Times New Roman" w:hAnsi="Times New Roman"/>
          <w:lang w:val="sr-Cyrl-CS"/>
        </w:rPr>
        <w:t>7</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1E3D90" w:rsidRPr="001E3D90" w:rsidRDefault="000061BD" w:rsidP="00462167">
      <w:pPr>
        <w:pStyle w:val="Default"/>
        <w:spacing w:after="120"/>
        <w:ind w:right="-392"/>
        <w:rPr>
          <w:rFonts w:ascii="Times New Roman" w:hAnsi="Times New Roman"/>
        </w:rPr>
      </w:pPr>
      <w:r>
        <w:rPr>
          <w:rFonts w:ascii="Times New Roman" w:hAnsi="Times New Roman"/>
        </w:rPr>
        <w:t>Љ у б о в и ј а</w:t>
      </w:r>
    </w:p>
    <w:p w:rsidR="000061BD" w:rsidRDefault="000061BD" w:rsidP="00462167">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173F58">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2351DF">
        <w:rPr>
          <w:rFonts w:ascii="Times New Roman" w:hAnsi="Times New Roman"/>
        </w:rPr>
        <w:t>33</w:t>
      </w:r>
      <w:r w:rsidR="0064530A">
        <w:rPr>
          <w:rFonts w:ascii="Times New Roman" w:hAnsi="Times New Roman"/>
          <w:lang w:val="sr-Cyrl-CS"/>
        </w:rPr>
        <w:t>/2017</w:t>
      </w:r>
      <w:r>
        <w:rPr>
          <w:rFonts w:ascii="Times New Roman" w:hAnsi="Times New Roman"/>
          <w:lang w:val="sr-Cyrl-CS"/>
        </w:rPr>
        <w:t xml:space="preserve">-04 од </w:t>
      </w:r>
      <w:r w:rsidR="00DF4B20">
        <w:rPr>
          <w:rFonts w:ascii="Times New Roman" w:hAnsi="Times New Roman"/>
        </w:rPr>
        <w:t>03.08.</w:t>
      </w:r>
      <w:r w:rsidR="0064530A">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2351DF">
        <w:rPr>
          <w:rFonts w:ascii="Times New Roman" w:hAnsi="Times New Roman"/>
        </w:rPr>
        <w:t>33</w:t>
      </w:r>
      <w:r w:rsidR="0064530A">
        <w:rPr>
          <w:rFonts w:ascii="Times New Roman" w:hAnsi="Times New Roman"/>
          <w:lang w:val="sr-Cyrl-CS"/>
        </w:rPr>
        <w:t>/2017</w:t>
      </w:r>
      <w:r>
        <w:rPr>
          <w:rFonts w:ascii="Times New Roman" w:hAnsi="Times New Roman"/>
          <w:lang w:val="sr-Cyrl-CS"/>
        </w:rPr>
        <w:t xml:space="preserve">-04 од </w:t>
      </w:r>
      <w:r w:rsidR="00DF4B20">
        <w:rPr>
          <w:rFonts w:ascii="Times New Roman" w:hAnsi="Times New Roman"/>
        </w:rPr>
        <w:t>03.08</w:t>
      </w:r>
      <w:r w:rsidR="0064530A">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Default="000061BD" w:rsidP="004B0B13">
      <w:pPr>
        <w:autoSpaceDE w:val="0"/>
        <w:autoSpaceDN w:val="0"/>
        <w:adjustRightInd w:val="0"/>
        <w:jc w:val="center"/>
        <w:rPr>
          <w:b/>
          <w:bCs/>
          <w:shadow/>
          <w:color w:val="000000"/>
        </w:rPr>
      </w:pPr>
      <w:r w:rsidRPr="00167EC7">
        <w:rPr>
          <w:b/>
          <w:bCs/>
          <w:shadow/>
          <w:color w:val="000000"/>
        </w:rPr>
        <w:t>КОНКУРСНУ ДОКУМЕНТАЦИЈУ</w:t>
      </w:r>
    </w:p>
    <w:p w:rsidR="00462167" w:rsidRDefault="00BC47F5" w:rsidP="0004735F">
      <w:pPr>
        <w:jc w:val="center"/>
        <w:rPr>
          <w:b/>
          <w:shadow/>
          <w:lang w:val="sr-Cyrl-CS"/>
        </w:rPr>
      </w:pPr>
      <w:r>
        <w:rPr>
          <w:b/>
          <w:shadow/>
          <w:lang w:val="sr-Cyrl-CS"/>
        </w:rPr>
        <w:t xml:space="preserve">Услуге </w:t>
      </w:r>
      <w:r w:rsidR="006A41C1">
        <w:rPr>
          <w:b/>
          <w:shadow/>
          <w:lang w:val="sr-Cyrl-CS"/>
        </w:rPr>
        <w:t>измене и допуне Пројекта локалног пута</w:t>
      </w:r>
      <w:r w:rsidR="009D318B">
        <w:rPr>
          <w:b/>
          <w:shadow/>
          <w:lang w:val="sr-Cyrl-CS"/>
        </w:rPr>
        <w:t xml:space="preserve">, </w:t>
      </w:r>
    </w:p>
    <w:p w:rsidR="00C77CD8" w:rsidRDefault="00EB0C68" w:rsidP="0004735F">
      <w:pPr>
        <w:jc w:val="center"/>
        <w:rPr>
          <w:b/>
          <w:shadow/>
          <w:lang w:val="sr-Cyrl-CS"/>
        </w:rPr>
      </w:pPr>
      <w:r>
        <w:rPr>
          <w:b/>
          <w:shadow/>
          <w:lang w:val="sr-Cyrl-CS"/>
        </w:rPr>
        <w:t xml:space="preserve">Деоница </w:t>
      </w:r>
      <w:r w:rsidR="006A41C1">
        <w:rPr>
          <w:b/>
          <w:shadow/>
          <w:lang w:val="sr-Cyrl-CS"/>
        </w:rPr>
        <w:t>Разбојиште – Горње Кошље</w:t>
      </w:r>
      <w:r w:rsidR="00A9713A">
        <w:rPr>
          <w:b/>
          <w:shadow/>
          <w:lang w:val="sr-Cyrl-CS"/>
        </w:rPr>
        <w:t xml:space="preserve">, </w:t>
      </w:r>
      <w:r w:rsidR="006A41C1">
        <w:rPr>
          <w:b/>
          <w:shadow/>
          <w:lang w:val="sr-Cyrl-CS"/>
        </w:rPr>
        <w:t xml:space="preserve"> </w:t>
      </w:r>
    </w:p>
    <w:p w:rsidR="0077737D" w:rsidRPr="0077737D" w:rsidRDefault="00BE62BB" w:rsidP="0086776D">
      <w:pPr>
        <w:jc w:val="center"/>
        <w:rPr>
          <w:b/>
          <w:shadow/>
          <w:sz w:val="22"/>
          <w:szCs w:val="22"/>
          <w:lang w:val="sr-Cyrl-CS"/>
        </w:rPr>
      </w:pPr>
      <w:r>
        <w:rPr>
          <w:b/>
          <w:shadow/>
          <w:lang w:val="sr-Cyrl-CS"/>
        </w:rPr>
        <w:t>Р</w:t>
      </w:r>
      <w:r w:rsidR="006D07A4" w:rsidRPr="00D21ACE">
        <w:rPr>
          <w:b/>
          <w:shadow/>
          <w:lang w:val="sr-Cyrl-CS"/>
        </w:rPr>
        <w:t>едни</w:t>
      </w:r>
      <w:r w:rsidR="006D07A4" w:rsidRPr="00061179">
        <w:rPr>
          <w:b/>
          <w:shadow/>
          <w:szCs w:val="22"/>
          <w:lang w:val="sr-Cyrl-CS"/>
        </w:rPr>
        <w:t xml:space="preserve"> број ЈН </w:t>
      </w:r>
      <w:r w:rsidR="00DF4B20">
        <w:rPr>
          <w:b/>
          <w:shadow/>
          <w:szCs w:val="22"/>
          <w:lang w:val="en-US"/>
        </w:rPr>
        <w:t>26</w:t>
      </w:r>
      <w:r w:rsidR="006D07A4" w:rsidRPr="00061179">
        <w:rPr>
          <w:b/>
          <w:shadow/>
          <w:szCs w:val="22"/>
          <w:lang w:val="sr-Cyrl-CS"/>
        </w:rPr>
        <w:t>/201</w:t>
      </w:r>
      <w:r w:rsidR="0064530A">
        <w:rPr>
          <w:b/>
          <w:shadow/>
          <w:szCs w:val="22"/>
          <w:lang w:val="sr-Cyrl-CS"/>
        </w:rPr>
        <w:t>7</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2D527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D527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D527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D5270" w:rsidRDefault="002D5270" w:rsidP="004254B9">
            <w:pPr>
              <w:snapToGrid w:val="0"/>
              <w:jc w:val="center"/>
              <w:rPr>
                <w:rFonts w:eastAsia="TimesNewRomanPSMT"/>
                <w:sz w:val="22"/>
                <w:szCs w:val="22"/>
              </w:rPr>
            </w:pPr>
            <w:r>
              <w:rPr>
                <w:rFonts w:eastAsia="TimesNewRomanPSMT"/>
                <w:sz w:val="22"/>
                <w:szCs w:val="22"/>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2D5270" w:rsidRDefault="002D5270" w:rsidP="004254B9">
            <w:pPr>
              <w:snapToGrid w:val="0"/>
              <w:jc w:val="center"/>
              <w:rPr>
                <w:rFonts w:eastAsia="TimesNewRomanPSMT"/>
                <w:sz w:val="22"/>
                <w:szCs w:val="22"/>
              </w:rPr>
            </w:pPr>
            <w:r>
              <w:rPr>
                <w:rFonts w:eastAsia="TimesNewRomanPSMT"/>
                <w:sz w:val="22"/>
                <w:szCs w:val="22"/>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D5270" w:rsidRDefault="002D5270" w:rsidP="004254B9">
            <w:pPr>
              <w:snapToGrid w:val="0"/>
              <w:jc w:val="center"/>
              <w:rPr>
                <w:rFonts w:eastAsia="TimesNewRomanPSMT"/>
                <w:sz w:val="22"/>
                <w:szCs w:val="22"/>
              </w:rPr>
            </w:pPr>
            <w:r>
              <w:rPr>
                <w:rFonts w:eastAsia="TimesNewRomanPSMT"/>
                <w:sz w:val="22"/>
                <w:szCs w:val="22"/>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07C91">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86776D">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D5270" w:rsidRDefault="002D5270" w:rsidP="0098071D">
            <w:pPr>
              <w:snapToGrid w:val="0"/>
              <w:jc w:val="center"/>
              <w:rPr>
                <w:rFonts w:eastAsia="TimesNewRomanPSMT"/>
                <w:sz w:val="22"/>
                <w:szCs w:val="22"/>
              </w:rPr>
            </w:pPr>
            <w:r>
              <w:rPr>
                <w:rFonts w:eastAsia="TimesNewRomanPSMT"/>
                <w:sz w:val="22"/>
                <w:szCs w:val="22"/>
              </w:rPr>
              <w:t>18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2D5270" w:rsidRDefault="002D5270" w:rsidP="004254B9">
            <w:pPr>
              <w:snapToGrid w:val="0"/>
              <w:jc w:val="center"/>
              <w:rPr>
                <w:rFonts w:eastAsia="TimesNewRomanPSMT"/>
                <w:sz w:val="22"/>
                <w:szCs w:val="22"/>
              </w:rPr>
            </w:pPr>
            <w:r>
              <w:rPr>
                <w:rFonts w:eastAsia="TimesNewRomanPSMT"/>
                <w:sz w:val="22"/>
                <w:szCs w:val="22"/>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2D5270" w:rsidRDefault="002D5270" w:rsidP="004254B9">
            <w:pPr>
              <w:snapToGrid w:val="0"/>
              <w:jc w:val="center"/>
              <w:rPr>
                <w:rFonts w:eastAsia="TimesNewRomanPSMT"/>
                <w:sz w:val="22"/>
                <w:szCs w:val="22"/>
              </w:rPr>
            </w:pPr>
            <w:r>
              <w:rPr>
                <w:rFonts w:eastAsia="TimesNewRomanPSMT"/>
                <w:sz w:val="22"/>
                <w:szCs w:val="22"/>
              </w:rPr>
              <w:t>24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2D5270" w:rsidRDefault="002D5270" w:rsidP="004254B9">
            <w:pPr>
              <w:snapToGrid w:val="0"/>
              <w:jc w:val="center"/>
              <w:rPr>
                <w:rFonts w:eastAsia="TimesNewRomanPSMT"/>
                <w:sz w:val="22"/>
                <w:szCs w:val="22"/>
              </w:rPr>
            </w:pPr>
            <w:r>
              <w:rPr>
                <w:rFonts w:eastAsia="TimesNewRomanPSMT"/>
                <w:sz w:val="22"/>
                <w:szCs w:val="22"/>
              </w:rPr>
              <w:t>25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86776D">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86776D">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D5270" w:rsidRDefault="002D5270" w:rsidP="004254B9">
            <w:pPr>
              <w:snapToGrid w:val="0"/>
              <w:jc w:val="center"/>
              <w:rPr>
                <w:rFonts w:eastAsia="TimesNewRomanPSMT"/>
                <w:sz w:val="22"/>
                <w:szCs w:val="22"/>
              </w:rPr>
            </w:pPr>
            <w:r>
              <w:rPr>
                <w:rFonts w:eastAsia="TimesNewRomanPSMT"/>
                <w:sz w:val="22"/>
                <w:szCs w:val="22"/>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86776D">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86776D">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D5270" w:rsidRDefault="002D5270" w:rsidP="004254B9">
            <w:pPr>
              <w:snapToGrid w:val="0"/>
              <w:jc w:val="center"/>
              <w:rPr>
                <w:rFonts w:eastAsia="TimesNewRomanPSMT"/>
                <w:sz w:val="22"/>
                <w:szCs w:val="22"/>
              </w:rPr>
            </w:pPr>
            <w:r>
              <w:rPr>
                <w:rFonts w:eastAsia="TimesNewRomanPSMT"/>
                <w:sz w:val="22"/>
                <w:szCs w:val="22"/>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86776D">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86776D">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D5270" w:rsidRDefault="002D5270" w:rsidP="004254B9">
            <w:pPr>
              <w:snapToGrid w:val="0"/>
              <w:jc w:val="center"/>
              <w:rPr>
                <w:rFonts w:eastAsia="TimesNewRomanPSMT"/>
                <w:sz w:val="22"/>
                <w:szCs w:val="22"/>
              </w:rPr>
            </w:pPr>
            <w:r>
              <w:rPr>
                <w:rFonts w:eastAsia="TimesNewRomanPSMT"/>
                <w:sz w:val="22"/>
                <w:szCs w:val="22"/>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86776D">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86776D">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D5270" w:rsidRDefault="002D5270" w:rsidP="004254B9">
            <w:pPr>
              <w:snapToGrid w:val="0"/>
              <w:jc w:val="center"/>
              <w:rPr>
                <w:rFonts w:eastAsia="TimesNewRomanPSMT"/>
                <w:sz w:val="22"/>
                <w:szCs w:val="22"/>
              </w:rPr>
            </w:pPr>
            <w:r>
              <w:rPr>
                <w:rFonts w:eastAsia="TimesNewRomanPSMT"/>
                <w:sz w:val="22"/>
                <w:szCs w:val="22"/>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462167">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86776D">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5270" w:rsidRDefault="002D5270" w:rsidP="004254B9">
            <w:pPr>
              <w:snapToGrid w:val="0"/>
              <w:jc w:val="center"/>
              <w:rPr>
                <w:rFonts w:eastAsia="TimesNewRomanPSMT"/>
                <w:sz w:val="22"/>
                <w:szCs w:val="22"/>
              </w:rPr>
            </w:pPr>
            <w:r>
              <w:rPr>
                <w:rFonts w:eastAsia="TimesNewRomanPSMT"/>
                <w:sz w:val="22"/>
                <w:szCs w:val="22"/>
              </w:rPr>
              <w:t>30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5270" w:rsidRDefault="002D5270" w:rsidP="004254B9">
            <w:pPr>
              <w:snapToGrid w:val="0"/>
              <w:jc w:val="center"/>
              <w:rPr>
                <w:rFonts w:eastAsia="TimesNewRomanPSMT"/>
                <w:sz w:val="22"/>
                <w:szCs w:val="22"/>
              </w:rPr>
            </w:pPr>
            <w:r>
              <w:rPr>
                <w:rFonts w:eastAsia="TimesNewRomanPSMT"/>
                <w:sz w:val="22"/>
                <w:szCs w:val="22"/>
              </w:rPr>
              <w:t>34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5270" w:rsidRDefault="002D5270" w:rsidP="004254B9">
            <w:pPr>
              <w:snapToGrid w:val="0"/>
              <w:jc w:val="center"/>
              <w:rPr>
                <w:rFonts w:eastAsia="TimesNewRomanPSMT"/>
                <w:sz w:val="22"/>
                <w:szCs w:val="22"/>
              </w:rPr>
            </w:pPr>
            <w:r>
              <w:rPr>
                <w:rFonts w:eastAsia="TimesNewRomanPSMT"/>
                <w:sz w:val="22"/>
                <w:szCs w:val="22"/>
              </w:rPr>
              <w:t>35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86776D">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86776D">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5270" w:rsidRDefault="002D5270" w:rsidP="004254B9">
            <w:pPr>
              <w:snapToGrid w:val="0"/>
              <w:jc w:val="center"/>
              <w:rPr>
                <w:rFonts w:eastAsia="TimesNewRomanPSMT"/>
                <w:sz w:val="22"/>
                <w:szCs w:val="22"/>
              </w:rPr>
            </w:pPr>
            <w:r>
              <w:rPr>
                <w:rFonts w:eastAsia="TimesNewRomanPSMT"/>
                <w:sz w:val="22"/>
                <w:szCs w:val="22"/>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86776D">
            <w:pPr>
              <w:snapToGrid w:val="0"/>
              <w:jc w:val="center"/>
              <w:rPr>
                <w:rFonts w:eastAsia="TimesNewRomanPSMT"/>
                <w:sz w:val="22"/>
                <w:szCs w:val="22"/>
                <w:lang w:val="sr-Cyrl-CS"/>
              </w:rPr>
            </w:pPr>
            <w:r>
              <w:rPr>
                <w:rFonts w:eastAsia="TimesNewRomanPSMT"/>
                <w:sz w:val="22"/>
                <w:szCs w:val="22"/>
                <w:lang w:val="sr-Cyrl-CS"/>
              </w:rPr>
              <w:t>Образац 12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86776D">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5270" w:rsidRDefault="002D5270" w:rsidP="004254B9">
            <w:pPr>
              <w:snapToGrid w:val="0"/>
              <w:jc w:val="center"/>
              <w:rPr>
                <w:rFonts w:eastAsia="TimesNewRomanPSMT"/>
                <w:sz w:val="22"/>
                <w:szCs w:val="22"/>
              </w:rPr>
            </w:pPr>
            <w:r>
              <w:rPr>
                <w:rFonts w:eastAsia="TimesNewRomanPSMT"/>
                <w:sz w:val="22"/>
                <w:szCs w:val="22"/>
              </w:rPr>
              <w:t>37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86776D">
            <w:pPr>
              <w:snapToGrid w:val="0"/>
              <w:jc w:val="center"/>
              <w:rPr>
                <w:rFonts w:eastAsia="TimesNewRomanPSMT"/>
                <w:sz w:val="22"/>
                <w:szCs w:val="22"/>
                <w:lang w:val="sr-Cyrl-CS"/>
              </w:rPr>
            </w:pPr>
            <w:r>
              <w:rPr>
                <w:rFonts w:eastAsia="TimesNewRomanPSMT"/>
                <w:sz w:val="22"/>
                <w:szCs w:val="22"/>
                <w:lang w:val="sr-Cyrl-CS"/>
              </w:rPr>
              <w:t>Образац 13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86776D">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w:t>
            </w:r>
            <w:r w:rsidR="00A746B2">
              <w:rPr>
                <w:rFonts w:eastAsia="TimesNewRomanPSMT"/>
                <w:sz w:val="22"/>
                <w:szCs w:val="22"/>
                <w:lang w:val="sr-Cyrl-CS"/>
              </w:rPr>
              <w:t>увиду у постојећу пројектну документацију</w:t>
            </w:r>
            <w:r w:rsidR="00061179">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5270" w:rsidRDefault="002D5270" w:rsidP="004254B9">
            <w:pPr>
              <w:snapToGrid w:val="0"/>
              <w:jc w:val="center"/>
              <w:rPr>
                <w:rFonts w:eastAsia="TimesNewRomanPSMT"/>
                <w:sz w:val="22"/>
                <w:szCs w:val="22"/>
              </w:rPr>
            </w:pPr>
            <w:r>
              <w:rPr>
                <w:rFonts w:eastAsia="TimesNewRomanPSMT"/>
                <w:sz w:val="22"/>
                <w:szCs w:val="22"/>
              </w:rPr>
              <w:t>38</w:t>
            </w:r>
          </w:p>
        </w:tc>
      </w:tr>
    </w:tbl>
    <w:p w:rsidR="000061BD" w:rsidRPr="00607C91"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B26E12">
        <w:rPr>
          <w:rFonts w:ascii="Times New Roman" w:hAnsi="Times New Roman"/>
          <w:b/>
          <w:i/>
          <w:lang w:val="sr-Cyrl-CS"/>
        </w:rPr>
        <w:t xml:space="preserve"> </w:t>
      </w:r>
      <w:r w:rsidR="00607C91">
        <w:rPr>
          <w:rFonts w:ascii="Times New Roman" w:hAnsi="Times New Roman"/>
          <w:b/>
          <w:i/>
          <w:lang w:val="sr-Cyrl-CS"/>
        </w:rPr>
        <w:t xml:space="preserve">38 </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607C91">
        <w:rPr>
          <w:rFonts w:ascii="Times New Roman" w:hAnsi="Times New Roman"/>
          <w:b/>
          <w:i/>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D3534E" w:rsidRDefault="00635ADF" w:rsidP="00E704E6">
      <w:pPr>
        <w:pStyle w:val="ListParagraph"/>
        <w:numPr>
          <w:ilvl w:val="0"/>
          <w:numId w:val="4"/>
        </w:numPr>
        <w:jc w:val="both"/>
        <w:rPr>
          <w:lang w:val="sr-Cyrl-CS"/>
        </w:rPr>
      </w:pPr>
      <w:r w:rsidRPr="00D3534E">
        <w:rPr>
          <w:lang w:val="sr-Cyrl-CS"/>
        </w:rPr>
        <w:t>Предмет јавне набавке су</w:t>
      </w:r>
      <w:r w:rsidR="006C56EA" w:rsidRPr="00D3534E">
        <w:rPr>
          <w:lang w:val="sr-Cyrl-CS"/>
        </w:rPr>
        <w:t xml:space="preserve"> </w:t>
      </w:r>
      <w:r w:rsidR="004B0B13" w:rsidRPr="00D3534E">
        <w:rPr>
          <w:lang w:val="sr-Cyrl-CS"/>
        </w:rPr>
        <w:t>услуге</w:t>
      </w:r>
      <w:r w:rsidR="00303821" w:rsidRPr="00D3534E">
        <w:rPr>
          <w:lang w:val="sr-Cyrl-CS"/>
        </w:rPr>
        <w:t xml:space="preserve"> </w:t>
      </w:r>
      <w:r w:rsidR="00D3534E" w:rsidRPr="00D3534E">
        <w:rPr>
          <w:lang w:val="sr-Cyrl-CS"/>
        </w:rPr>
        <w:t>измене и допуне пројекта локалног пута</w:t>
      </w:r>
      <w:r w:rsidR="00C13750">
        <w:rPr>
          <w:lang w:val="sr-Cyrl-CS"/>
        </w:rPr>
        <w:t>,</w:t>
      </w:r>
      <w:r w:rsidR="00D3534E" w:rsidRPr="00D3534E">
        <w:rPr>
          <w:lang w:val="sr-Cyrl-CS"/>
        </w:rPr>
        <w:t xml:space="preserve"> </w:t>
      </w:r>
      <w:r w:rsidR="00565D59">
        <w:rPr>
          <w:lang w:val="sr-Cyrl-CS"/>
        </w:rPr>
        <w:t xml:space="preserve">деоница Разбојиште </w:t>
      </w:r>
      <w:r w:rsidR="00BE3C89">
        <w:rPr>
          <w:lang w:val="sr-Cyrl-CS"/>
        </w:rPr>
        <w:t>–</w:t>
      </w:r>
      <w:r w:rsidR="00D3534E" w:rsidRPr="00D3534E">
        <w:rPr>
          <w:lang w:val="sr-Cyrl-CS"/>
        </w:rPr>
        <w:t xml:space="preserve"> Горње Кошље </w:t>
      </w:r>
      <w:r w:rsidR="00C13750">
        <w:rPr>
          <w:lang w:val="sr-Cyrl-CS"/>
        </w:rPr>
        <w:t>(локални пут Раиновача – Горње Кошље)</w:t>
      </w:r>
    </w:p>
    <w:p w:rsidR="00CB5662" w:rsidRPr="00D3534E" w:rsidRDefault="00CB5662" w:rsidP="00E704E6">
      <w:pPr>
        <w:pStyle w:val="ListParagraph"/>
        <w:numPr>
          <w:ilvl w:val="0"/>
          <w:numId w:val="4"/>
        </w:numPr>
        <w:jc w:val="both"/>
        <w:rPr>
          <w:lang w:val="sr-Cyrl-CS"/>
        </w:rPr>
      </w:pPr>
      <w:r w:rsidRPr="00D3534E">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9B3F6C">
        <w:rPr>
          <w:lang w:val="sr-Cyrl-CS"/>
        </w:rPr>
        <w:t>Дарко Васић</w:t>
      </w:r>
      <w:r w:rsidR="00161F80">
        <w:rPr>
          <w:lang w:val="sr-Cyrl-CS"/>
        </w:rPr>
        <w:t xml:space="preserve">, </w:t>
      </w:r>
      <w:r w:rsidR="009B3F6C">
        <w:rPr>
          <w:lang w:val="sr-Cyrl-CS"/>
        </w:rPr>
        <w:t xml:space="preserve">дипл. грађ. </w:t>
      </w:r>
      <w:r w:rsidR="00E71642">
        <w:rPr>
          <w:lang w:val="sr-Cyrl-CS"/>
        </w:rPr>
        <w:t>и</w:t>
      </w:r>
      <w:r w:rsidR="009B3F6C">
        <w:rPr>
          <w:lang w:val="sr-Cyrl-CS"/>
        </w:rPr>
        <w:t>нж</w:t>
      </w:r>
      <w:r w:rsidR="00E71642">
        <w:rPr>
          <w:lang w:val="sr-Cyrl-CS"/>
        </w:rPr>
        <w:t>.</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5809BB">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303821" w:rsidRPr="0075158C">
        <w:rPr>
          <w:lang w:val="sr-Cyrl-CS"/>
        </w:rPr>
        <w:t xml:space="preserve">слуге </w:t>
      </w:r>
      <w:r w:rsidR="00EA2FAE">
        <w:rPr>
          <w:lang w:val="sr-Cyrl-CS"/>
        </w:rPr>
        <w:t xml:space="preserve">усклађивања </w:t>
      </w:r>
      <w:r w:rsidR="00303821">
        <w:rPr>
          <w:lang w:val="sr-Cyrl-CS"/>
        </w:rPr>
        <w:t>пројектне документације</w:t>
      </w:r>
      <w:r w:rsidR="00540D7C" w:rsidRPr="00EA0CFD">
        <w:rPr>
          <w:lang w:val="sr-Cyrl-CS"/>
        </w:rPr>
        <w:t>,</w:t>
      </w:r>
      <w:r w:rsidR="00540D7C">
        <w:rPr>
          <w:lang w:val="sr-Cyrl-CS"/>
        </w:rPr>
        <w:t xml:space="preserve"> према спецификацији</w:t>
      </w:r>
      <w:r w:rsidR="00303821">
        <w:rPr>
          <w:lang w:val="sr-Cyrl-CS"/>
        </w:rPr>
        <w:t>,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341A4C" w:rsidRPr="00B8204C" w:rsidRDefault="00930AF9" w:rsidP="00341A4C">
      <w:pPr>
        <w:numPr>
          <w:ilvl w:val="0"/>
          <w:numId w:val="11"/>
        </w:numPr>
        <w:spacing w:after="120"/>
        <w:ind w:left="0" w:firstLine="360"/>
        <w:jc w:val="both"/>
        <w:rPr>
          <w:lang w:val="en-US"/>
        </w:rPr>
      </w:pPr>
      <w:r>
        <w:rPr>
          <w:lang w:val="sr-Cyrl-CS"/>
        </w:rPr>
        <w:t>Предмет набавке</w:t>
      </w:r>
      <w:r w:rsidR="00341A4C" w:rsidRPr="00341A4C">
        <w:t xml:space="preserve"> </w:t>
      </w:r>
      <w:r w:rsidR="002246B2">
        <w:t>ни</w:t>
      </w:r>
      <w:r w:rsidR="00341A4C" w:rsidRPr="00341A4C">
        <w:rPr>
          <w:lang w:val="sr-Cyrl-CS"/>
        </w:rPr>
        <w:t>ј</w:t>
      </w:r>
      <w:r w:rsidR="00341A4C" w:rsidRPr="00341A4C">
        <w:t>е о</w:t>
      </w:r>
      <w:r>
        <w:t>бликован</w:t>
      </w:r>
      <w:r w:rsidR="00341A4C" w:rsidRPr="00341A4C">
        <w:t xml:space="preserve"> </w:t>
      </w:r>
      <w:r w:rsidR="006A76B9">
        <w:rPr>
          <w:lang w:val="sr-Cyrl-CS"/>
        </w:rPr>
        <w:t xml:space="preserve">у </w:t>
      </w:r>
      <w:r w:rsidR="00341A4C" w:rsidRPr="00341A4C">
        <w:t>партије</w:t>
      </w:r>
      <w:r w:rsidR="00341A4C" w:rsidRPr="00341A4C">
        <w:rPr>
          <w:lang w:val="sr-Cyrl-CS"/>
        </w:rPr>
        <w:t xml:space="preserve"> </w:t>
      </w:r>
    </w:p>
    <w:p w:rsidR="00F74336" w:rsidRDefault="00F74336" w:rsidP="00CB5662">
      <w:pPr>
        <w:jc w:val="both"/>
        <w:rPr>
          <w:b/>
          <w:sz w:val="28"/>
          <w:szCs w:val="28"/>
          <w:lang w:val="sr-Cyrl-CS"/>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7F28AC" w:rsidRDefault="00FC34D2" w:rsidP="00FC34D2">
      <w:pPr>
        <w:jc w:val="center"/>
        <w:rPr>
          <w:b/>
        </w:rPr>
      </w:pPr>
      <w:r w:rsidRPr="00FC34D2">
        <w:rPr>
          <w:b/>
        </w:rPr>
        <w:t>Пројектни задаци</w:t>
      </w:r>
    </w:p>
    <w:p w:rsidR="00102B3C" w:rsidRPr="00BE3C89" w:rsidRDefault="00BE3C89" w:rsidP="00483E41">
      <w:pPr>
        <w:jc w:val="both"/>
      </w:pPr>
      <w:r>
        <w:t>Предмет јавне набавке су измене и допуне Пројекта рехабилитације локалног пута Раиновача – Жичара – Торничко Приседо – Разбојиште – Горње Кошље, деоница Разбојиште – Горње Кошље L = 5000 m</w:t>
      </w:r>
    </w:p>
    <w:p w:rsidR="00C465C1" w:rsidRDefault="00C465C1" w:rsidP="00C465C1">
      <w:pPr>
        <w:jc w:val="both"/>
      </w:pPr>
    </w:p>
    <w:p w:rsidR="006A7211" w:rsidRDefault="006A7211" w:rsidP="006A7211">
      <w:pPr>
        <w:spacing w:after="120"/>
        <w:jc w:val="both"/>
      </w:pPr>
      <w:r>
        <w:t>Извршити препројектовање главног пројека  рехабилитације локалног пута ``Раиновача – Жичара - Торничко приседо – Разбојиште - Горње Кошље ``</w:t>
      </w:r>
      <w:r>
        <w:rPr>
          <w:b/>
        </w:rPr>
        <w:t xml:space="preserve">деоница `` Разбојиште-Горње Кошље``, </w:t>
      </w:r>
      <w:r>
        <w:t>у општини Љубовија.</w:t>
      </w:r>
    </w:p>
    <w:p w:rsidR="006A7211" w:rsidRDefault="006A7211" w:rsidP="006A7211">
      <w:pPr>
        <w:spacing w:after="120"/>
        <w:jc w:val="both"/>
      </w:pPr>
      <w:r>
        <w:t>Рачунска брзина 40 км/h.</w:t>
      </w:r>
    </w:p>
    <w:p w:rsidR="006A7211" w:rsidRDefault="006A7211" w:rsidP="006A7211">
      <w:pPr>
        <w:jc w:val="both"/>
      </w:pPr>
      <w:r>
        <w:t>Ширину к</w:t>
      </w:r>
      <w:r w:rsidR="00AF29B6">
        <w:t xml:space="preserve">оловоза у правцу стационаже од </w:t>
      </w:r>
      <w:r>
        <w:t>0+0.000 до стационаже 3+100,00 да буде 4,00</w:t>
      </w:r>
      <w:r w:rsidR="00AF29B6">
        <w:t xml:space="preserve"> </w:t>
      </w:r>
      <w:r>
        <w:t>м а банкине стабилне 2</w:t>
      </w:r>
      <w:r w:rsidR="00AF29B6">
        <w:t xml:space="preserve"> </w:t>
      </w:r>
      <w:r>
        <w:t>x</w:t>
      </w:r>
      <w:r w:rsidR="00AF29B6">
        <w:t xml:space="preserve"> </w:t>
      </w:r>
      <w:r>
        <w:t>(0,75-1,00m),</w:t>
      </w:r>
      <w:r w:rsidR="00AF29B6">
        <w:t xml:space="preserve"> </w:t>
      </w:r>
      <w:r>
        <w:t>риголе 0,50</w:t>
      </w:r>
      <w:r w:rsidR="00AF29B6">
        <w:t xml:space="preserve"> </w:t>
      </w:r>
      <w:r>
        <w:t>m,</w:t>
      </w:r>
      <w:r w:rsidR="00AF29B6">
        <w:t xml:space="preserve"> </w:t>
      </w:r>
      <w:r>
        <w:t>ивичњаци 12/24</w:t>
      </w:r>
      <w:r w:rsidR="00AF29B6">
        <w:t xml:space="preserve"> </w:t>
      </w:r>
      <w:r>
        <w:t>цм.</w:t>
      </w:r>
    </w:p>
    <w:p w:rsidR="006A7211" w:rsidRDefault="006A7211" w:rsidP="006A7211">
      <w:pPr>
        <w:spacing w:after="120"/>
        <w:jc w:val="both"/>
      </w:pPr>
      <w:r>
        <w:t>А ширину коловоза у правцу стационаже од  3+1.00,00 до</w:t>
      </w:r>
      <w:r w:rsidR="00D67C30">
        <w:t xml:space="preserve"> стационаже 5+003,71 да буде 3,</w:t>
      </w:r>
      <w:r w:rsidR="00D67C30">
        <w:rPr>
          <w:lang/>
        </w:rPr>
        <w:t>5</w:t>
      </w:r>
      <w:r>
        <w:t>0м а банкине стабилне 2</w:t>
      </w:r>
      <w:r w:rsidR="00FF5E76">
        <w:t xml:space="preserve"> </w:t>
      </w:r>
      <w:r>
        <w:t>x</w:t>
      </w:r>
      <w:r w:rsidR="00FF5E76">
        <w:t xml:space="preserve"> </w:t>
      </w:r>
      <w:r>
        <w:t>(0,75-1,00m),</w:t>
      </w:r>
      <w:r w:rsidR="00FF5E76">
        <w:t xml:space="preserve"> </w:t>
      </w:r>
      <w:r>
        <w:t>риголе 0,50m,</w:t>
      </w:r>
      <w:r w:rsidR="00AF29B6">
        <w:t xml:space="preserve"> </w:t>
      </w:r>
      <w:r>
        <w:t>ивичњаци 12/24</w:t>
      </w:r>
      <w:r w:rsidR="004E53A8">
        <w:t xml:space="preserve"> </w:t>
      </w:r>
      <w:r>
        <w:t>цм.</w:t>
      </w:r>
    </w:p>
    <w:p w:rsidR="006A7211" w:rsidRDefault="006A7211" w:rsidP="006A7211">
      <w:pPr>
        <w:jc w:val="both"/>
      </w:pPr>
      <w:r>
        <w:t>Меродавно возило:камион.</w:t>
      </w:r>
    </w:p>
    <w:p w:rsidR="006A7211" w:rsidRDefault="006A7211" w:rsidP="006A7211">
      <w:pPr>
        <w:spacing w:after="120"/>
        <w:jc w:val="both"/>
      </w:pPr>
      <w:r>
        <w:lastRenderedPageBreak/>
        <w:t>Пројкектант ће за израду овог пројекта добити потребну геодетску подлогу у званичном систему.Инфраструктурних инсталација нема.</w:t>
      </w:r>
    </w:p>
    <w:p w:rsidR="006A7211" w:rsidRDefault="006A7211" w:rsidP="006A7211">
      <w:pPr>
        <w:jc w:val="both"/>
      </w:pPr>
      <w:r>
        <w:t>Коловозна конструкција за средње саобраћајно оптерећење.</w:t>
      </w:r>
    </w:p>
    <w:p w:rsidR="006A7211" w:rsidRDefault="006A7211" w:rsidP="006A7211">
      <w:pPr>
        <w:jc w:val="both"/>
      </w:pPr>
      <w:r>
        <w:t>* туцаник 0-63     30цм.</w:t>
      </w:r>
    </w:p>
    <w:p w:rsidR="006A7211" w:rsidRDefault="006A7211" w:rsidP="006A7211">
      <w:pPr>
        <w:jc w:val="both"/>
      </w:pPr>
      <w:r>
        <w:t>*</w:t>
      </w:r>
      <w:r w:rsidRPr="00346E5A">
        <w:t xml:space="preserve"> </w:t>
      </w:r>
      <w:r>
        <w:t>туцаник 0-31,5  15цм.</w:t>
      </w:r>
    </w:p>
    <w:p w:rsidR="006A7211" w:rsidRDefault="006A7211" w:rsidP="006A7211">
      <w:pPr>
        <w:jc w:val="both"/>
      </w:pPr>
      <w:r>
        <w:t>Асфалт: БНС 22    д=7 цм</w:t>
      </w:r>
      <w:r>
        <w:tab/>
      </w:r>
      <w:r>
        <w:tab/>
        <w:t>I фаза</w:t>
      </w:r>
    </w:p>
    <w:p w:rsidR="006A7211" w:rsidRDefault="00970C84" w:rsidP="006A7211">
      <w:pPr>
        <w:spacing w:after="120"/>
        <w:jc w:val="both"/>
      </w:pPr>
      <w:r>
        <w:tab/>
        <w:t xml:space="preserve">    АБ 11     д=4 цм</w:t>
      </w:r>
      <w:r>
        <w:tab/>
      </w:r>
      <w:r>
        <w:tab/>
        <w:t>II</w:t>
      </w:r>
      <w:r w:rsidR="006A7211">
        <w:t>фаза</w:t>
      </w:r>
    </w:p>
    <w:p w:rsidR="006A7211" w:rsidRDefault="006A7211" w:rsidP="006A7211">
      <w:pPr>
        <w:spacing w:after="120"/>
        <w:jc w:val="both"/>
      </w:pPr>
      <w:r>
        <w:t>Одводњавање атмосферских вода са коловозних површина и банкина омогућити попречним и подужним падовима до одводних канала.</w:t>
      </w:r>
    </w:p>
    <w:p w:rsidR="006A7211" w:rsidRDefault="006A7211" w:rsidP="006A7211">
      <w:pPr>
        <w:spacing w:after="120"/>
        <w:jc w:val="both"/>
      </w:pPr>
      <w:r>
        <w:t>Саставни део пројекта је и саобраћајна сигнализација</w:t>
      </w:r>
    </w:p>
    <w:p w:rsidR="006A7211" w:rsidRDefault="006A7211" w:rsidP="006A7211">
      <w:pPr>
        <w:spacing w:after="120"/>
        <w:jc w:val="both"/>
      </w:pPr>
      <w:r>
        <w:t>Конструкцију пута извести према месним грађевинским материјалима.</w:t>
      </w:r>
    </w:p>
    <w:p w:rsidR="006A7211" w:rsidRDefault="006A7211" w:rsidP="006A7211">
      <w:pPr>
        <w:spacing w:after="120"/>
        <w:jc w:val="both"/>
      </w:pPr>
      <w:r>
        <w:t>Приликом израде пројекта,придржавати се свих важећих прописа и норматива за ову врсту грађевинских објеката.</w:t>
      </w:r>
    </w:p>
    <w:p w:rsidR="006A7211" w:rsidRDefault="006A7211" w:rsidP="006A7211">
      <w:pPr>
        <w:spacing w:after="120"/>
        <w:jc w:val="both"/>
      </w:pPr>
      <w:r>
        <w:t>Пројекат оверити одговарајућим лиценцама Инжењерске коморе Србије бројевима 312 или 315 и 370.</w:t>
      </w:r>
    </w:p>
    <w:p w:rsidR="006A7211" w:rsidRDefault="006A7211" w:rsidP="006A7211">
      <w:pPr>
        <w:spacing w:after="120"/>
        <w:jc w:val="both"/>
      </w:pPr>
      <w:r>
        <w:t>Обавеза пројектанта је достављање пројекта за 30 календарских дана од дана закључења уговора.</w:t>
      </w:r>
    </w:p>
    <w:p w:rsidR="006A7211" w:rsidRDefault="006A7211" w:rsidP="006A7211">
      <w:pPr>
        <w:jc w:val="both"/>
      </w:pPr>
      <w:r>
        <w:t>Пројекат предати у пет примерака,</w:t>
      </w:r>
      <w:r w:rsidR="00AF29B6">
        <w:t xml:space="preserve"> </w:t>
      </w:r>
      <w:r>
        <w:t>а подлоге са цртежима и са  предмером и предрачуном радова предати у дигиталној верзији на ЦД-у.</w:t>
      </w:r>
    </w:p>
    <w:p w:rsidR="006A7211" w:rsidRDefault="006A7211" w:rsidP="006A7211">
      <w:pPr>
        <w:jc w:val="both"/>
      </w:pPr>
    </w:p>
    <w:p w:rsidR="006A7211" w:rsidRPr="006A7211" w:rsidRDefault="006A7211" w:rsidP="00C465C1">
      <w:pPr>
        <w:jc w:val="both"/>
      </w:pPr>
    </w:p>
    <w:p w:rsidR="007F28AC" w:rsidRPr="00FC34D2" w:rsidRDefault="007F28AC" w:rsidP="007F28AC">
      <w:pPr>
        <w:jc w:val="both"/>
      </w:pPr>
    </w:p>
    <w:p w:rsidR="007F28AC" w:rsidRPr="00FC34D2" w:rsidRDefault="007F28AC" w:rsidP="00721006">
      <w:pPr>
        <w:jc w:val="both"/>
        <w:rPr>
          <w:lang w:val="sr-Cyrl-CS"/>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3C793F" w:rsidRDefault="003C793F" w:rsidP="00184450">
      <w:pPr>
        <w:pStyle w:val="Default"/>
        <w:ind w:right="4"/>
        <w:jc w:val="both"/>
        <w:rPr>
          <w:rFonts w:ascii="Times New Roman" w:hAnsi="Times New Roman"/>
          <w:color w:val="auto"/>
          <w:lang w:val="sr-Cyrl-CS"/>
        </w:rPr>
      </w:pPr>
    </w:p>
    <w:p w:rsidR="009C2E1A" w:rsidRPr="002503F3" w:rsidRDefault="00F30538" w:rsidP="009C2E1A">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lastRenderedPageBreak/>
        <w:t>Додатни услови за учешће у поступку јавне набавке</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D113A4">
        <w:rPr>
          <w:rFonts w:ascii="Times New Roman" w:hAnsi="Times New Roman"/>
          <w:bCs/>
        </w:rPr>
        <w:t xml:space="preserve">изградње или рехабилитације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186801">
        <w:rPr>
          <w:rFonts w:ascii="Times New Roman" w:hAnsi="Times New Roman"/>
          <w:lang w:val="sr-Cyrl-CS"/>
        </w:rPr>
        <w:t>800</w:t>
      </w:r>
      <w:r w:rsidR="00612B64">
        <w:rPr>
          <w:rFonts w:ascii="Times New Roman" w:hAnsi="Times New Roman"/>
          <w:lang w:val="sr-Cyrl-CS"/>
        </w:rPr>
        <w:t>.000,00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4B18BF" w:rsidP="009C2E1A">
      <w:pPr>
        <w:pStyle w:val="Default"/>
        <w:numPr>
          <w:ilvl w:val="2"/>
          <w:numId w:val="2"/>
        </w:numPr>
        <w:ind w:left="990" w:right="4"/>
        <w:jc w:val="both"/>
        <w:rPr>
          <w:rFonts w:ascii="Times New Roman" w:hAnsi="Times New Roman"/>
          <w:lang w:val="sr-Cyrl-CS"/>
        </w:rPr>
      </w:pPr>
      <w:r>
        <w:rPr>
          <w:rFonts w:ascii="Times New Roman" w:hAnsi="Times New Roman"/>
          <w:b/>
          <w:lang w:val="sr-Cyrl-CS"/>
        </w:rPr>
        <w:t>д</w:t>
      </w:r>
      <w:r w:rsidR="009C2E1A" w:rsidRPr="002503F3">
        <w:rPr>
          <w:rFonts w:ascii="Times New Roman" w:hAnsi="Times New Roman"/>
          <w:b/>
          <w:lang w:val="sr-Cyrl-CS"/>
        </w:rPr>
        <w:t>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2D3F14">
        <w:rPr>
          <w:lang w:val="sr-Cyrl-CS"/>
        </w:rPr>
        <w:t xml:space="preserve"> запослено</w:t>
      </w:r>
      <w:r w:rsidR="005F3B9F" w:rsidRPr="00AD53C0">
        <w:rPr>
          <w:lang w:val="sr-Cyrl-CS"/>
        </w:rPr>
        <w:t xml:space="preserve"> и</w:t>
      </w:r>
      <w:r w:rsidR="002D3F14">
        <w:rPr>
          <w:lang w:val="sr-Cyrl-CS"/>
        </w:rPr>
        <w:t xml:space="preserve">ли ангажованоо лице </w:t>
      </w:r>
      <w:r w:rsidR="009C7879">
        <w:rPr>
          <w:lang w:val="sr-Cyrl-CS"/>
        </w:rPr>
        <w:t>(минимално на период извршења услуге)</w:t>
      </w:r>
      <w:r w:rsidR="002D3F14">
        <w:rPr>
          <w:lang w:val="sr-Cyrl-CS"/>
        </w:rPr>
        <w:t xml:space="preserve">са лиценцом </w:t>
      </w:r>
      <w:r w:rsidR="002D3F14" w:rsidRPr="002D3F14">
        <w:rPr>
          <w:b/>
          <w:lang w:val="sr-Cyrl-CS"/>
        </w:rPr>
        <w:t>312 или 315</w:t>
      </w:r>
      <w:r w:rsidR="002D3F14">
        <w:rPr>
          <w:lang w:val="sr-Cyrl-CS"/>
        </w:rPr>
        <w:t xml:space="preserve"> </w:t>
      </w:r>
      <w:r w:rsidR="002D3F14" w:rsidRPr="002D3F14">
        <w:rPr>
          <w:b/>
          <w:lang w:val="sr-Cyrl-CS"/>
        </w:rPr>
        <w:t>и 370</w:t>
      </w:r>
      <w:r w:rsidR="005F3B9F" w:rsidRPr="000358D2">
        <w:rPr>
          <w:b/>
          <w:lang w:val="sr-Latn-CS"/>
        </w:rPr>
        <w:t>.</w:t>
      </w:r>
    </w:p>
    <w:p w:rsidR="00F37458" w:rsidRPr="00F37458" w:rsidRDefault="00F37458" w:rsidP="00F37458">
      <w:pPr>
        <w:ind w:firstLine="720"/>
        <w:jc w:val="both"/>
        <w:rPr>
          <w:lang w:val="sr-Cyrl-CS"/>
        </w:rPr>
      </w:pPr>
      <w:r w:rsidRPr="00F37458">
        <w:rPr>
          <w:b/>
          <w:lang w:val="sr-Cyrl-CS"/>
        </w:rPr>
        <w:t>3)</w:t>
      </w:r>
      <w:r>
        <w:rPr>
          <w:lang w:val="sr-Cyrl-CS"/>
        </w:rPr>
        <w:t xml:space="preserve"> </w:t>
      </w:r>
      <w:r>
        <w:rPr>
          <w:b/>
          <w:iCs/>
          <w:lang w:val="sr-Cyrl-CS"/>
        </w:rPr>
        <w:t>д</w:t>
      </w:r>
      <w:r>
        <w:rPr>
          <w:b/>
          <w:iCs/>
        </w:rPr>
        <w:t xml:space="preserve">а </w:t>
      </w:r>
      <w:r w:rsidR="007224B5">
        <w:rPr>
          <w:b/>
          <w:iCs/>
        </w:rPr>
        <w:t xml:space="preserve">је </w:t>
      </w:r>
      <w:r w:rsidR="007500E7">
        <w:rPr>
          <w:b/>
          <w:iCs/>
        </w:rPr>
        <w:t>изврши</w:t>
      </w:r>
      <w:r w:rsidR="007224B5">
        <w:rPr>
          <w:b/>
          <w:iCs/>
        </w:rPr>
        <w:t>о</w:t>
      </w:r>
      <w:r w:rsidR="007500E7">
        <w:rPr>
          <w:b/>
          <w:iCs/>
        </w:rPr>
        <w:t xml:space="preserve"> увид у постојећу документацију</w:t>
      </w:r>
      <w:r>
        <w:rPr>
          <w:b/>
          <w:iCs/>
          <w:lang w:val="sr-Cyrl-CS"/>
        </w:rPr>
        <w:t>.</w:t>
      </w:r>
    </w:p>
    <w:p w:rsidR="009C2E1A" w:rsidRDefault="009C2E1A" w:rsidP="009C2E1A">
      <w:pPr>
        <w:pStyle w:val="Default"/>
        <w:ind w:right="4"/>
        <w:jc w:val="both"/>
        <w:rPr>
          <w:rFonts w:ascii="Times New Roman" w:hAnsi="Times New Roman"/>
          <w:color w:val="auto"/>
          <w:sz w:val="22"/>
          <w:szCs w:val="22"/>
          <w:lang w:val="sr-Cyrl-CS"/>
        </w:rPr>
      </w:pPr>
    </w:p>
    <w:p w:rsidR="00BD5C3C" w:rsidRPr="00BD5C3C" w:rsidRDefault="000C12D2" w:rsidP="00BD5C3C">
      <w:pPr>
        <w:pStyle w:val="Default"/>
        <w:ind w:right="4"/>
        <w:jc w:val="both"/>
        <w:rPr>
          <w:rFonts w:ascii="Times New Roman" w:hAnsi="Times New Roman"/>
          <w:b/>
          <w:i/>
          <w:color w:val="auto"/>
          <w:u w:val="single"/>
          <w:lang w:val="sr-Cyrl-CS"/>
        </w:rPr>
      </w:pPr>
      <w:r>
        <w:rPr>
          <w:rFonts w:ascii="Times New Roman" w:hAnsi="Times New Roman"/>
          <w:b/>
          <w:i/>
          <w:color w:val="auto"/>
          <w:u w:val="single"/>
          <w:lang w:val="sr-Cyrl-CS"/>
        </w:rPr>
        <w:t>Увид у постојећу документацију</w:t>
      </w:r>
    </w:p>
    <w:p w:rsidR="00BD5C3C" w:rsidRDefault="00BD5C3C" w:rsidP="00BD5C3C">
      <w:pPr>
        <w:pStyle w:val="Default"/>
        <w:ind w:right="4"/>
        <w:jc w:val="both"/>
        <w:rPr>
          <w:rFonts w:ascii="Times New Roman" w:hAnsi="Times New Roman"/>
          <w:color w:val="auto"/>
          <w:lang w:val="sr-Cyrl-CS"/>
        </w:rPr>
      </w:pPr>
    </w:p>
    <w:p w:rsidR="00D56967" w:rsidRDefault="005575D0" w:rsidP="00BB53E7">
      <w:pPr>
        <w:pStyle w:val="Default"/>
        <w:ind w:right="4" w:firstLine="720"/>
        <w:jc w:val="both"/>
        <w:rPr>
          <w:rFonts w:ascii="Times New Roman" w:hAnsi="Times New Roman"/>
          <w:iCs/>
          <w:lang w:val="sr-Cyrl-CS"/>
        </w:rPr>
      </w:pPr>
      <w:r w:rsidRPr="004A66CA">
        <w:rPr>
          <w:rFonts w:ascii="Times New Roman" w:hAnsi="Times New Roman"/>
          <w:iCs/>
        </w:rPr>
        <w:t>Понуђачи могу</w:t>
      </w:r>
      <w:r w:rsidRPr="005575D0">
        <w:rPr>
          <w:rFonts w:ascii="Times New Roman" w:hAnsi="Times New Roman"/>
          <w:b/>
          <w:iCs/>
        </w:rPr>
        <w:t xml:space="preserve"> </w:t>
      </w:r>
      <w:r w:rsidRPr="005575D0">
        <w:rPr>
          <w:rFonts w:ascii="Times New Roman" w:hAnsi="Times New Roman"/>
          <w:b/>
          <w:iCs/>
          <w:lang w:val="sr-Cyrl-CS"/>
        </w:rPr>
        <w:t xml:space="preserve">извршити </w:t>
      </w:r>
      <w:r w:rsidR="000C12D2">
        <w:rPr>
          <w:rFonts w:ascii="Times New Roman" w:hAnsi="Times New Roman"/>
          <w:b/>
          <w:iCs/>
          <w:lang w:val="sr-Cyrl-CS"/>
        </w:rPr>
        <w:t xml:space="preserve">увид </w:t>
      </w:r>
      <w:r w:rsidR="000C12D2" w:rsidRPr="004A66CA">
        <w:rPr>
          <w:rFonts w:ascii="Times New Roman" w:hAnsi="Times New Roman"/>
          <w:iCs/>
          <w:lang w:val="sr-Cyrl-CS"/>
        </w:rPr>
        <w:t>у постојећу док</w:t>
      </w:r>
      <w:r w:rsidR="004A66CA" w:rsidRPr="004A66CA">
        <w:rPr>
          <w:rFonts w:ascii="Times New Roman" w:hAnsi="Times New Roman"/>
          <w:iCs/>
          <w:lang w:val="sr-Cyrl-CS"/>
        </w:rPr>
        <w:t xml:space="preserve">ументацију </w:t>
      </w:r>
      <w:r w:rsidR="00453D3E">
        <w:rPr>
          <w:rFonts w:ascii="Times New Roman" w:hAnsi="Times New Roman"/>
          <w:iCs/>
          <w:lang w:val="sr-Cyrl-CS"/>
        </w:rPr>
        <w:t xml:space="preserve">сваког радног дана, од 07 - 15 часова, </w:t>
      </w:r>
      <w:r w:rsidR="003B568A">
        <w:rPr>
          <w:rFonts w:ascii="Times New Roman" w:hAnsi="Times New Roman"/>
          <w:b/>
          <w:iCs/>
          <w:lang w:val="sr-Cyrl-CS"/>
        </w:rPr>
        <w:t xml:space="preserve"> </w:t>
      </w:r>
      <w:r w:rsidR="00453D3E">
        <w:rPr>
          <w:rFonts w:ascii="Times New Roman" w:hAnsi="Times New Roman"/>
          <w:b/>
          <w:iCs/>
          <w:lang w:val="sr-Cyrl-CS"/>
        </w:rPr>
        <w:t>на</w:t>
      </w:r>
      <w:r w:rsidR="00BB53E7">
        <w:rPr>
          <w:rFonts w:ascii="Times New Roman" w:hAnsi="Times New Roman"/>
          <w:b/>
          <w:iCs/>
          <w:lang w:val="sr-Cyrl-CS"/>
        </w:rPr>
        <w:t>ј</w:t>
      </w:r>
      <w:r w:rsidR="00453D3E">
        <w:rPr>
          <w:rFonts w:ascii="Times New Roman" w:hAnsi="Times New Roman"/>
          <w:b/>
          <w:iCs/>
          <w:lang w:val="sr-Cyrl-CS"/>
        </w:rPr>
        <w:t>касније 1 дан пре истека рока за достављње понуда</w:t>
      </w:r>
      <w:r w:rsidR="00E57560">
        <w:rPr>
          <w:rFonts w:ascii="Times New Roman" w:hAnsi="Times New Roman"/>
          <w:b/>
          <w:iCs/>
          <w:lang w:val="sr-Cyrl-CS"/>
        </w:rPr>
        <w:t>,</w:t>
      </w:r>
      <w:r w:rsidR="004A66CA">
        <w:rPr>
          <w:rFonts w:ascii="Times New Roman" w:hAnsi="Times New Roman"/>
          <w:b/>
          <w:iCs/>
          <w:lang w:val="sr-Cyrl-CS"/>
        </w:rPr>
        <w:t xml:space="preserve">  </w:t>
      </w:r>
      <w:r w:rsidR="004A66CA" w:rsidRPr="004A66CA">
        <w:rPr>
          <w:rFonts w:ascii="Times New Roman" w:hAnsi="Times New Roman"/>
          <w:iCs/>
          <w:lang w:val="sr-Cyrl-CS"/>
        </w:rPr>
        <w:t>у просторијама Општине Љубовија</w:t>
      </w:r>
      <w:r w:rsidR="00BB53E7">
        <w:rPr>
          <w:rFonts w:ascii="Times New Roman" w:hAnsi="Times New Roman"/>
          <w:iCs/>
        </w:rPr>
        <w:t xml:space="preserve">, </w:t>
      </w:r>
      <w:r w:rsidR="00D56967" w:rsidRPr="00645807">
        <w:rPr>
          <w:rFonts w:ascii="Times New Roman" w:hAnsi="Times New Roman"/>
          <w:iCs/>
          <w:lang w:val="sr-Cyrl-CS"/>
        </w:rPr>
        <w:t xml:space="preserve">уз </w:t>
      </w:r>
      <w:r w:rsidR="00043480" w:rsidRPr="00645807">
        <w:rPr>
          <w:rFonts w:ascii="Times New Roman" w:hAnsi="Times New Roman"/>
          <w:iCs/>
          <w:lang w:val="sr-Cyrl-CS"/>
        </w:rPr>
        <w:t>претходну најаву лицу</w:t>
      </w:r>
      <w:r w:rsidR="00D56967" w:rsidRPr="00645807">
        <w:rPr>
          <w:rFonts w:ascii="Times New Roman" w:hAnsi="Times New Roman"/>
          <w:iCs/>
          <w:lang w:val="sr-Cyrl-CS"/>
        </w:rPr>
        <w:t xml:space="preserve"> за контакт: </w:t>
      </w:r>
      <w:r w:rsidR="00202DD3">
        <w:rPr>
          <w:rFonts w:ascii="Times New Roman" w:hAnsi="Times New Roman"/>
          <w:iCs/>
          <w:lang w:val="sr-Cyrl-CS"/>
        </w:rPr>
        <w:t>Дарко Васић</w:t>
      </w:r>
      <w:r w:rsidR="0020294B" w:rsidRPr="00645807">
        <w:rPr>
          <w:rFonts w:ascii="Times New Roman" w:hAnsi="Times New Roman"/>
          <w:iCs/>
          <w:lang w:val="sr-Cyrl-CS"/>
        </w:rPr>
        <w:t>,</w:t>
      </w:r>
      <w:r w:rsidR="00D56967" w:rsidRPr="00645807">
        <w:rPr>
          <w:rFonts w:ascii="Times New Roman" w:hAnsi="Times New Roman"/>
          <w:iCs/>
          <w:lang w:val="sr-Cyrl-CS"/>
        </w:rPr>
        <w:t xml:space="preserve"> </w:t>
      </w:r>
      <w:r w:rsidR="00202DD3">
        <w:rPr>
          <w:rFonts w:ascii="Times New Roman" w:hAnsi="Times New Roman"/>
          <w:iCs/>
          <w:lang w:val="sr-Cyrl-CS"/>
        </w:rPr>
        <w:t>дипл.грађ.инж.</w:t>
      </w:r>
      <w:r w:rsidR="0020294B" w:rsidRPr="00645807">
        <w:rPr>
          <w:rFonts w:ascii="Times New Roman" w:hAnsi="Times New Roman"/>
          <w:iCs/>
          <w:lang w:val="sr-Cyrl-CS"/>
        </w:rPr>
        <w:t>, тел. 015/561-411</w:t>
      </w:r>
      <w:r w:rsidR="00D56967" w:rsidRPr="00645807">
        <w:rPr>
          <w:rFonts w:ascii="Times New Roman" w:hAnsi="Times New Roman"/>
          <w:iCs/>
          <w:lang w:val="sr-Cyrl-CS"/>
        </w:rPr>
        <w:t>.</w:t>
      </w:r>
    </w:p>
    <w:p w:rsidR="00BB53E7" w:rsidRPr="00645807" w:rsidRDefault="00BB53E7" w:rsidP="00BB53E7">
      <w:pPr>
        <w:pStyle w:val="Default"/>
        <w:ind w:right="4" w:firstLine="720"/>
        <w:jc w:val="both"/>
        <w:rPr>
          <w:rFonts w:ascii="Times New Roman" w:hAnsi="Times New Roman"/>
          <w:iCs/>
          <w:lang w:val="sr-Cyrl-CS"/>
        </w:rPr>
      </w:pPr>
    </w:p>
    <w:p w:rsidR="001D4B91" w:rsidRDefault="001D4B91" w:rsidP="008208A1">
      <w:pPr>
        <w:pStyle w:val="Default"/>
        <w:spacing w:after="120"/>
        <w:ind w:right="4" w:firstLine="720"/>
        <w:jc w:val="both"/>
        <w:rPr>
          <w:rFonts w:ascii="Times New Roman" w:hAnsi="Times New Roman"/>
          <w:kern w:val="24"/>
          <w:lang w:val="ru-RU"/>
        </w:rPr>
      </w:pPr>
      <w:r w:rsidRPr="00645807">
        <w:rPr>
          <w:rFonts w:ascii="Times New Roman" w:hAnsi="Times New Roman"/>
          <w:kern w:val="24"/>
          <w:lang w:val="ru-RU"/>
        </w:rPr>
        <w:t xml:space="preserve">Понуђач је дужан да достави писмено овлашћење којим </w:t>
      </w:r>
      <w:r w:rsidR="00043480" w:rsidRPr="00645807">
        <w:rPr>
          <w:rFonts w:ascii="Times New Roman" w:hAnsi="Times New Roman"/>
          <w:kern w:val="24"/>
          <w:lang w:val="ru-RU"/>
        </w:rPr>
        <w:t>овлашћује стручно лице да у име</w:t>
      </w:r>
      <w:r w:rsidRPr="00645807">
        <w:rPr>
          <w:rFonts w:ascii="Times New Roman" w:hAnsi="Times New Roman"/>
          <w:kern w:val="24"/>
          <w:lang w:val="ru-RU"/>
        </w:rPr>
        <w:t xml:space="preserve"> понуђача</w:t>
      </w:r>
      <w:r w:rsidR="00043480" w:rsidRPr="00645807">
        <w:rPr>
          <w:rFonts w:ascii="Times New Roman" w:hAnsi="Times New Roman"/>
          <w:kern w:val="24"/>
          <w:lang w:val="ru-RU"/>
        </w:rPr>
        <w:t xml:space="preserve"> може да </w:t>
      </w:r>
      <w:r w:rsidR="00202DD3">
        <w:rPr>
          <w:rFonts w:ascii="Times New Roman" w:hAnsi="Times New Roman"/>
          <w:kern w:val="24"/>
          <w:lang w:val="ru-RU"/>
        </w:rPr>
        <w:t xml:space="preserve">изврши увид у постојећу документациоју. </w:t>
      </w:r>
    </w:p>
    <w:p w:rsidR="00BD5C3C" w:rsidRPr="00043480" w:rsidRDefault="00001E9E" w:rsidP="00043480">
      <w:pPr>
        <w:pStyle w:val="Default"/>
        <w:ind w:right="4" w:firstLine="720"/>
        <w:jc w:val="both"/>
        <w:rPr>
          <w:rFonts w:ascii="Times New Roman" w:hAnsi="Times New Roman"/>
          <w:b/>
          <w:iCs/>
          <w:lang w:val="sr-Cyrl-CS"/>
        </w:rPr>
      </w:pPr>
      <w:r>
        <w:rPr>
          <w:rFonts w:ascii="Times New Roman" w:hAnsi="Times New Roman"/>
          <w:b/>
          <w:kern w:val="24"/>
          <w:lang w:val="ru-RU"/>
        </w:rPr>
        <w:t xml:space="preserve">Увид у постојећу документацију </w:t>
      </w:r>
      <w:r w:rsidR="0018394F">
        <w:rPr>
          <w:rFonts w:ascii="Times New Roman" w:hAnsi="Times New Roman"/>
          <w:b/>
          <w:kern w:val="24"/>
          <w:lang w:val="ru-RU"/>
        </w:rPr>
        <w:t xml:space="preserve">је обавезан. </w:t>
      </w:r>
    </w:p>
    <w:p w:rsidR="005575D0" w:rsidRDefault="005575D0" w:rsidP="00BD5C3C">
      <w:pPr>
        <w:pStyle w:val="Default"/>
        <w:ind w:right="4"/>
        <w:jc w:val="both"/>
        <w:rPr>
          <w:rFonts w:ascii="Times New Roman" w:hAnsi="Times New Roman"/>
          <w:color w:val="auto"/>
          <w:lang w:val="sr-Cyrl-CS"/>
        </w:rPr>
      </w:pPr>
    </w:p>
    <w:p w:rsidR="00E57560" w:rsidRDefault="00E5756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DE38B9">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1F05ED">
        <w:rPr>
          <w:rFonts w:ascii="Times New Roman" w:hAnsi="Times New Roman"/>
          <w:bCs/>
          <w:iCs/>
          <w:lang w:val="sr-Cyrl-CS"/>
        </w:rPr>
        <w:t>Образац 3</w:t>
      </w:r>
      <w:r w:rsidR="00E70E12" w:rsidRPr="005C0E36">
        <w:rPr>
          <w:rFonts w:ascii="Times New Roman" w:hAnsi="Times New Roman"/>
          <w:bCs/>
          <w:iCs/>
          <w:lang w:val="sr-Cyrl-CS"/>
        </w:rPr>
        <w:t xml:space="preserve"> </w:t>
      </w:r>
      <w:r w:rsidRPr="005C0E36">
        <w:rPr>
          <w:rFonts w:ascii="Times New Roman" w:hAnsi="Times New Roman"/>
          <w:bCs/>
          <w:iCs/>
          <w:lang w:val="sr-Cyrl-CS"/>
        </w:rPr>
        <w:t>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Pr="008208A1"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2B56C9">
        <w:rPr>
          <w:rFonts w:ascii="Times New Roman" w:hAnsi="Times New Roman"/>
          <w:bCs/>
        </w:rPr>
        <w:t>и</w:t>
      </w:r>
      <w:r w:rsidR="00F6465B">
        <w:rPr>
          <w:rFonts w:ascii="Times New Roman" w:hAnsi="Times New Roman"/>
          <w:bCs/>
        </w:rPr>
        <w:t>ли</w:t>
      </w:r>
      <w:r w:rsidR="002B56C9">
        <w:rPr>
          <w:rFonts w:ascii="Times New Roman" w:hAnsi="Times New Roman"/>
          <w:bCs/>
        </w:rPr>
        <w:t xml:space="preserve"> рехабилитације </w:t>
      </w:r>
      <w:r w:rsidR="008D5FA8">
        <w:rPr>
          <w:rFonts w:ascii="Times New Roman" w:hAnsi="Times New Roman"/>
          <w:bCs/>
        </w:rPr>
        <w:t xml:space="preserve">пројеката </w:t>
      </w:r>
      <w:r w:rsidR="00923D20">
        <w:rPr>
          <w:rFonts w:ascii="Times New Roman" w:hAnsi="Times New Roman"/>
          <w:bCs/>
        </w:rPr>
        <w:t xml:space="preserve">путева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FE1DF7">
        <w:rPr>
          <w:rFonts w:ascii="Times New Roman" w:hAnsi="Times New Roman"/>
        </w:rPr>
        <w:t xml:space="preserve">и </w:t>
      </w:r>
      <w:r w:rsidRPr="002D3F14">
        <w:rPr>
          <w:rFonts w:ascii="Times New Roman" w:hAnsi="Times New Roman"/>
          <w:b/>
        </w:rPr>
        <w:t xml:space="preserve">потврде </w:t>
      </w:r>
      <w:r w:rsidRPr="004B18BF">
        <w:rPr>
          <w:rFonts w:ascii="Times New Roman" w:hAnsi="Times New Roman"/>
          <w:b/>
        </w:rPr>
        <w:t>референтних наручилаца</w:t>
      </w:r>
      <w:r w:rsidRPr="00FE1DF7">
        <w:rPr>
          <w:rFonts w:ascii="Times New Roman" w:hAnsi="Times New Roman"/>
        </w:rPr>
        <w:t xml:space="preserve"> </w:t>
      </w:r>
      <w:r w:rsidRPr="00FE1DF7">
        <w:rPr>
          <w:rFonts w:ascii="Times New Roman" w:hAnsi="Times New Roman"/>
          <w:lang w:val="sr-Cyrl-CS"/>
        </w:rPr>
        <w:t xml:space="preserve">о извршеним </w:t>
      </w:r>
      <w:r w:rsidR="006C5CB9" w:rsidRPr="00FE1DF7">
        <w:rPr>
          <w:rFonts w:ascii="Times New Roman" w:hAnsi="Times New Roman"/>
          <w:lang w:val="sr-Cyrl-CS"/>
        </w:rPr>
        <w:t xml:space="preserve">услугама </w:t>
      </w:r>
      <w:r>
        <w:rPr>
          <w:rFonts w:ascii="Times New Roman" w:hAnsi="Times New Roman"/>
          <w:lang w:val="sr-Cyrl-CS"/>
        </w:rPr>
        <w:t>(Обрасци 4</w:t>
      </w:r>
      <w:r w:rsidR="00EF61AB">
        <w:rPr>
          <w:rFonts w:ascii="Times New Roman" w:hAnsi="Times New Roman"/>
          <w:lang w:val="sr-Cyrl-CS"/>
        </w:rPr>
        <w:t xml:space="preserve"> </w:t>
      </w:r>
      <w:r w:rsidR="00EF61AB" w:rsidRPr="00EF61AB">
        <w:rPr>
          <w:rFonts w:ascii="Times New Roman" w:hAnsi="Times New Roman"/>
          <w:lang w:val="sr-Cyrl-CS"/>
        </w:rPr>
        <w:t>и</w:t>
      </w:r>
      <w:r w:rsidR="00EF61AB">
        <w:rPr>
          <w:rFonts w:ascii="Times New Roman" w:hAnsi="Times New Roman"/>
          <w:lang w:val="sr-Cyrl-CS"/>
        </w:rPr>
        <w:t xml:space="preserve"> 5</w:t>
      </w:r>
      <w:r>
        <w:rPr>
          <w:rFonts w:ascii="Times New Roman" w:hAnsi="Times New Roman"/>
          <w:lang w:val="sr-Cyrl-CS"/>
        </w:rPr>
        <w:t xml:space="preserve">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4823EC" w:rsidRDefault="008208A1" w:rsidP="003B35B6">
      <w:pPr>
        <w:pStyle w:val="Default"/>
        <w:spacing w:after="120"/>
        <w:ind w:firstLine="720"/>
        <w:jc w:val="both"/>
        <w:rPr>
          <w:rFonts w:ascii="Times New Roman" w:hAnsi="Times New Roman"/>
          <w:szCs w:val="23"/>
          <w:lang w:val="sr-Cyrl-CS"/>
        </w:rPr>
      </w:pPr>
      <w:r>
        <w:rPr>
          <w:rFonts w:ascii="Times New Roman" w:hAnsi="Times New Roman"/>
          <w:color w:val="auto"/>
          <w:lang w:val="sr-Cyrl-CS"/>
        </w:rPr>
        <w:lastRenderedPageBreak/>
        <w:t>б</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C2186E" w:rsidRPr="00922FC7"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 xml:space="preserve">о </w:t>
      </w:r>
      <w:r w:rsidR="0046095E">
        <w:rPr>
          <w:rFonts w:ascii="Times New Roman" w:hAnsi="Times New Roman"/>
          <w:b/>
          <w:szCs w:val="23"/>
          <w:lang w:val="sr-Cyrl-CS"/>
        </w:rPr>
        <w:t>извршеном увиду у постојећу документацију</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 xml:space="preserve">овлашћеног лица понуђача и </w:t>
      </w:r>
      <w:r w:rsidR="00B62FA1">
        <w:rPr>
          <w:rFonts w:ascii="Times New Roman" w:hAnsi="Times New Roman"/>
          <w:szCs w:val="23"/>
          <w:lang w:val="sr-Cyrl-CS"/>
        </w:rPr>
        <w:t xml:space="preserve">представника </w:t>
      </w:r>
      <w:r w:rsidR="00922FC7" w:rsidRPr="00922FC7">
        <w:rPr>
          <w:rFonts w:ascii="Times New Roman" w:hAnsi="Times New Roman"/>
          <w:szCs w:val="23"/>
          <w:lang w:val="sr-Cyrl-CS"/>
        </w:rPr>
        <w:t>наручиоца</w:t>
      </w:r>
      <w:r w:rsidR="00DB7FC7">
        <w:rPr>
          <w:rFonts w:ascii="Times New Roman" w:hAnsi="Times New Roman"/>
          <w:szCs w:val="23"/>
          <w:lang w:val="sr-Cyrl-CS"/>
        </w:rPr>
        <w:t xml:space="preserve"> </w:t>
      </w:r>
      <w:r w:rsidR="00AA7602">
        <w:rPr>
          <w:rFonts w:ascii="Times New Roman" w:hAnsi="Times New Roman"/>
          <w:lang w:val="sr-Cyrl-CS"/>
        </w:rPr>
        <w:t>(Образац 13 наведен</w:t>
      </w:r>
      <w:r w:rsidR="00DB7FC7">
        <w:rPr>
          <w:rFonts w:ascii="Times New Roman" w:hAnsi="Times New Roman"/>
          <w:lang w:val="sr-Cyrl-CS"/>
        </w:rPr>
        <w:t xml:space="preserve"> у кон</w:t>
      </w:r>
      <w:r w:rsidR="00EB6229">
        <w:rPr>
          <w:rFonts w:ascii="Times New Roman" w:hAnsi="Times New Roman"/>
          <w:lang w:val="sr-Cyrl-CS"/>
        </w:rPr>
        <w:t>курсној документацији</w:t>
      </w:r>
      <w:r w:rsidR="00DB7FC7">
        <w:rPr>
          <w:rFonts w:ascii="Times New Roman" w:hAnsi="Times New Roman"/>
          <w:lang w:val="sr-Cyrl-CS"/>
        </w:rPr>
        <w:t>)</w:t>
      </w:r>
      <w:r w:rsidR="00922FC7" w:rsidRPr="00922FC7">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BC3F2F">
      <w:pPr>
        <w:pStyle w:val="Default"/>
        <w:spacing w:after="24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BC3F2F">
      <w:pPr>
        <w:pStyle w:val="Default"/>
        <w:spacing w:after="120"/>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w:t>
      </w:r>
      <w:r w:rsidRPr="00512641">
        <w:rPr>
          <w:lang w:val="sr-Cyrl-CS"/>
        </w:rPr>
        <w:lastRenderedPageBreak/>
        <w:t xml:space="preserve">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BC3F2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Default="00062022" w:rsidP="003D0D00">
      <w:pPr>
        <w:ind w:firstLine="720"/>
        <w:jc w:val="both"/>
        <w:rPr>
          <w:lang w:val="sr-Cyrl-CS"/>
        </w:rPr>
      </w:pPr>
    </w:p>
    <w:p w:rsidR="00296835" w:rsidRDefault="00296835"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r w:rsidRPr="00AE528E">
        <w:rPr>
          <w:rFonts w:ascii="Times New Roman" w:hAnsi="Times New Roman"/>
        </w:rPr>
        <w:t xml:space="preserve"> Приликом оцене понуда као релевантна узимаће се укупна понуђена цена без ПДВ-а</w:t>
      </w:r>
      <w:r w:rsidR="00951B3E">
        <w:rPr>
          <w:rFonts w:ascii="Times New Roman" w:hAnsi="Times New Roman"/>
          <w:lang w:val="sr-Cyrl-CS"/>
        </w:rPr>
        <w:t>.</w:t>
      </w:r>
      <w:r w:rsidR="00767D42">
        <w:rPr>
          <w:rFonts w:ascii="Times New Roman" w:hAnsi="Times New Roman"/>
          <w:lang w:val="sr-Cyrl-CS"/>
        </w:rPr>
        <w:t xml:space="preserve"> </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w:t>
      </w:r>
      <w:r>
        <w:rPr>
          <w:color w:val="000000"/>
        </w:rPr>
        <w:lastRenderedPageBreak/>
        <w:t>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6C704D" w:rsidRDefault="00144749" w:rsidP="002C70C0">
      <w:pPr>
        <w:pStyle w:val="Default"/>
        <w:numPr>
          <w:ilvl w:val="0"/>
          <w:numId w:val="15"/>
        </w:numPr>
        <w:jc w:val="both"/>
        <w:rPr>
          <w:rFonts w:ascii="Times New Roman" w:hAnsi="Times New Roman"/>
          <w:iCs/>
          <w:lang w:val="sr-Cyrl-CS"/>
        </w:rPr>
      </w:pPr>
      <w:r w:rsidRPr="006C704D">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p>
    <w:p w:rsidR="00144749" w:rsidRPr="006C704D" w:rsidRDefault="00144749" w:rsidP="00BE7722">
      <w:pPr>
        <w:pStyle w:val="Default"/>
        <w:numPr>
          <w:ilvl w:val="0"/>
          <w:numId w:val="15"/>
        </w:numPr>
        <w:jc w:val="both"/>
        <w:rPr>
          <w:rFonts w:ascii="Times New Roman" w:hAnsi="Times New Roman"/>
          <w:iCs/>
          <w:lang w:val="sr-Cyrl-CS"/>
        </w:rPr>
      </w:pPr>
      <w:r w:rsidRPr="006C704D">
        <w:rPr>
          <w:rFonts w:ascii="Times New Roman" w:hAnsi="Times New Roman"/>
          <w:iCs/>
          <w:lang w:val="sr-Cyrl-CS"/>
        </w:rPr>
        <w:t>Оверен и потписан Образац структуре цене са упутством како да се попуни – Образац 6</w:t>
      </w:r>
      <w:r w:rsidR="006C704D">
        <w:rPr>
          <w:rFonts w:ascii="Times New Roman" w:hAnsi="Times New Roman"/>
          <w:iCs/>
          <w:lang w:val="sr-Cyrl-CS"/>
        </w:rPr>
        <w:t>,</w:t>
      </w:r>
      <w:r w:rsidRPr="006C704D">
        <w:rPr>
          <w:rFonts w:ascii="Times New Roman" w:hAnsi="Times New Roman"/>
          <w:iCs/>
          <w:lang w:val="sr-Cyrl-CS"/>
        </w:rPr>
        <w:t xml:space="preserve"> </w:t>
      </w:r>
    </w:p>
    <w:p w:rsidR="006C704D" w:rsidRPr="006C704D" w:rsidRDefault="00144749" w:rsidP="00BE7722">
      <w:pPr>
        <w:pStyle w:val="Default"/>
        <w:numPr>
          <w:ilvl w:val="0"/>
          <w:numId w:val="15"/>
        </w:numPr>
        <w:jc w:val="both"/>
        <w:rPr>
          <w:rFonts w:ascii="Times New Roman" w:hAnsi="Times New Roman"/>
          <w:iCs/>
          <w:lang w:val="sr-Cyrl-CS"/>
        </w:rPr>
      </w:pPr>
      <w:r w:rsidRPr="006C704D">
        <w:rPr>
          <w:rFonts w:ascii="Times New Roman" w:hAnsi="Times New Roman"/>
          <w:iCs/>
          <w:lang w:val="sr-Cyrl-CS"/>
        </w:rPr>
        <w:t>Оверен и потписан Образац техничке спецификације услуга (Пројектни задатак) - Образац 7</w:t>
      </w:r>
      <w:r w:rsidRPr="006C704D">
        <w:rPr>
          <w:rFonts w:ascii="Times New Roman" w:hAnsi="Times New Roman"/>
          <w:i/>
          <w:iCs/>
          <w:lang w:val="sr-Cyrl-CS"/>
        </w:rPr>
        <w:t xml:space="preserve"> </w:t>
      </w:r>
    </w:p>
    <w:p w:rsidR="00144749" w:rsidRPr="006C704D" w:rsidRDefault="00144749" w:rsidP="00BE7722">
      <w:pPr>
        <w:pStyle w:val="Default"/>
        <w:numPr>
          <w:ilvl w:val="0"/>
          <w:numId w:val="15"/>
        </w:numPr>
        <w:jc w:val="both"/>
        <w:rPr>
          <w:rFonts w:ascii="Times New Roman" w:hAnsi="Times New Roman"/>
          <w:iCs/>
          <w:lang w:val="sr-Cyrl-CS"/>
        </w:rPr>
      </w:pPr>
      <w:r w:rsidRPr="006C704D">
        <w:rPr>
          <w:rFonts w:ascii="Times New Roman" w:hAnsi="Times New Roman"/>
          <w:iCs/>
          <w:lang w:val="sr-Cyrl-CS"/>
        </w:rPr>
        <w:t>Оверен и потписан Модел уговора – Образац 8,</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11</w:t>
      </w:r>
      <w:r w:rsidR="006C704D">
        <w:rPr>
          <w:rFonts w:ascii="Times New Roman" w:hAnsi="Times New Roman"/>
          <w:iCs/>
          <w:lang w:val="sr-Cyrl-CS"/>
        </w:rPr>
        <w:t>,</w:t>
      </w:r>
      <w:r>
        <w:rPr>
          <w:rFonts w:ascii="Times New Roman" w:hAnsi="Times New Roman"/>
          <w:iCs/>
          <w:lang w:val="sr-Cyrl-CS"/>
        </w:rPr>
        <w:t xml:space="preserve"> </w:t>
      </w:r>
    </w:p>
    <w:p w:rsidR="006C704D" w:rsidRDefault="003A66C7" w:rsidP="00BE7722">
      <w:pPr>
        <w:pStyle w:val="Default"/>
        <w:numPr>
          <w:ilvl w:val="0"/>
          <w:numId w:val="15"/>
        </w:numPr>
        <w:jc w:val="both"/>
        <w:rPr>
          <w:rFonts w:ascii="Times New Roman" w:hAnsi="Times New Roman"/>
          <w:iCs/>
          <w:lang w:val="sr-Cyrl-CS"/>
        </w:rPr>
      </w:pPr>
      <w:r w:rsidRPr="006C704D">
        <w:rPr>
          <w:rFonts w:ascii="Times New Roman" w:hAnsi="Times New Roman"/>
          <w:iCs/>
          <w:lang w:val="sr-Cyrl-CS"/>
        </w:rPr>
        <w:t>Оверен и потписан Образац Меничног овлашћење за добро извршење посла</w:t>
      </w:r>
    </w:p>
    <w:p w:rsidR="006C704D" w:rsidRDefault="003A66C7" w:rsidP="00BE7722">
      <w:pPr>
        <w:pStyle w:val="Default"/>
        <w:numPr>
          <w:ilvl w:val="0"/>
          <w:numId w:val="15"/>
        </w:numPr>
        <w:jc w:val="both"/>
        <w:rPr>
          <w:rFonts w:ascii="Times New Roman" w:hAnsi="Times New Roman"/>
          <w:iCs/>
          <w:lang w:val="sr-Cyrl-CS"/>
        </w:rPr>
      </w:pPr>
      <w:r w:rsidRPr="006C704D">
        <w:rPr>
          <w:rFonts w:ascii="Times New Roman" w:hAnsi="Times New Roman"/>
          <w:iCs/>
          <w:lang w:val="sr-Cyrl-CS"/>
        </w:rPr>
        <w:t xml:space="preserve"> </w:t>
      </w:r>
      <w:r w:rsidR="00C2186E" w:rsidRPr="006C704D">
        <w:rPr>
          <w:rFonts w:ascii="Times New Roman" w:hAnsi="Times New Roman"/>
          <w:iCs/>
          <w:lang w:val="sr-Cyrl-CS"/>
        </w:rPr>
        <w:t xml:space="preserve">Оверен и потписан Образац изјаве о извршеном </w:t>
      </w:r>
      <w:r w:rsidR="002F6226" w:rsidRPr="006C704D">
        <w:rPr>
          <w:rFonts w:ascii="Times New Roman" w:hAnsi="Times New Roman"/>
          <w:iCs/>
          <w:lang w:val="sr-Cyrl-CS"/>
        </w:rPr>
        <w:t>увиду у постојећу пројектну документацију</w:t>
      </w:r>
      <w:r w:rsidR="00C2186E" w:rsidRPr="006C704D">
        <w:rPr>
          <w:rFonts w:ascii="Times New Roman" w:hAnsi="Times New Roman"/>
          <w:iCs/>
          <w:lang w:val="sr-Cyrl-CS"/>
        </w:rPr>
        <w:t xml:space="preserve"> – Образац 13</w:t>
      </w:r>
      <w:r w:rsidR="006C704D">
        <w:rPr>
          <w:rFonts w:ascii="Times New Roman" w:hAnsi="Times New Roman"/>
          <w:iCs/>
          <w:lang w:val="sr-Cyrl-CS"/>
        </w:rPr>
        <w:t>,</w:t>
      </w:r>
      <w:r w:rsidR="00C2186E" w:rsidRPr="006C704D">
        <w:rPr>
          <w:rFonts w:ascii="Times New Roman" w:hAnsi="Times New Roman"/>
          <w:iCs/>
          <w:lang w:val="sr-Cyrl-CS"/>
        </w:rPr>
        <w:t xml:space="preserve"> </w:t>
      </w:r>
    </w:p>
    <w:p w:rsidR="00144749" w:rsidRPr="006C704D" w:rsidRDefault="00144749" w:rsidP="00BE7722">
      <w:pPr>
        <w:pStyle w:val="Default"/>
        <w:numPr>
          <w:ilvl w:val="0"/>
          <w:numId w:val="15"/>
        </w:numPr>
        <w:jc w:val="both"/>
        <w:rPr>
          <w:rFonts w:ascii="Times New Roman" w:hAnsi="Times New Roman"/>
          <w:iCs/>
          <w:lang w:val="sr-Cyrl-CS"/>
        </w:rPr>
      </w:pPr>
      <w:r w:rsidRPr="006C704D">
        <w:rPr>
          <w:rFonts w:ascii="Times New Roman" w:hAnsi="Times New Roman"/>
          <w:color w:val="auto"/>
          <w:lang w:val="sr-Cyrl-CS"/>
        </w:rPr>
        <w:t xml:space="preserve">Фотокопије захтеваних личних лиценци са потврдама Инжењерске коморе Србије да су носиоци лиценци чланови Инжењерске коморе Србије, </w:t>
      </w:r>
      <w:r w:rsidRPr="006C704D">
        <w:rPr>
          <w:rFonts w:ascii="Times New Roman" w:hAnsi="Times New Roman"/>
          <w:color w:val="auto"/>
        </w:rPr>
        <w:t xml:space="preserve">као и </w:t>
      </w:r>
      <w:r w:rsidRPr="006C704D">
        <w:rPr>
          <w:rFonts w:ascii="Times New Roman" w:hAnsi="Times New Roman"/>
          <w:color w:val="auto"/>
          <w:lang w:val="sr-Cyrl-CS"/>
        </w:rPr>
        <w:t>да им одлуком Суда части издата лиценца није одузета (потврде морају бити важеће на дан отварања понуда) и захтевана документација о радном односу или ангажовању наведених лица</w:t>
      </w:r>
      <w:r w:rsidR="00330C0D">
        <w:rPr>
          <w:rFonts w:ascii="Times New Roman" w:hAnsi="Times New Roman"/>
          <w:color w:val="auto"/>
          <w:lang w:val="sr-Cyrl-CS"/>
        </w:rPr>
        <w:t>,</w:t>
      </w:r>
      <w:r w:rsidRPr="006C704D">
        <w:rPr>
          <w:rFonts w:ascii="Times New Roman" w:hAnsi="Times New Roman"/>
          <w:color w:val="auto"/>
          <w:lang w:val="sr-Cyrl-CS"/>
        </w:rPr>
        <w:t xml:space="preserve"> </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 xml:space="preserve">а </w:t>
      </w:r>
      <w:r w:rsidR="00330C0D">
        <w:rPr>
          <w:lang w:val="sr-Cyrl-CS"/>
        </w:rPr>
        <w:t xml:space="preserve">измене и допуне Пројекта локалног пута Разбојиште – </w:t>
      </w:r>
      <w:r w:rsidR="00463FC4">
        <w:rPr>
          <w:lang w:val="sr-Cyrl-CS"/>
        </w:rPr>
        <w:t xml:space="preserve">деоница </w:t>
      </w:r>
      <w:r w:rsidR="00330C0D">
        <w:rPr>
          <w:lang w:val="sr-Cyrl-CS"/>
        </w:rPr>
        <w:t>Горње Кошље</w:t>
      </w:r>
      <w:r w:rsidR="00376B22">
        <w:t xml:space="preserve">, </w:t>
      </w:r>
      <w:r w:rsidR="00376B22" w:rsidRPr="00767202">
        <w:rPr>
          <w:lang w:val="sr-Cyrl-CS"/>
        </w:rPr>
        <w:t xml:space="preserve">редни број ЈН </w:t>
      </w:r>
      <w:r w:rsidR="008821BD">
        <w:rPr>
          <w:lang w:val="sr-Cyrl-CS"/>
        </w:rPr>
        <w:t>26</w:t>
      </w:r>
      <w:r w:rsidR="00376B22">
        <w:rPr>
          <w:lang w:val="sr-Cyrl-CS"/>
        </w:rPr>
        <w:t>/201</w:t>
      </w:r>
      <w:r w:rsidR="009D220E">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w:t>
      </w:r>
      <w:r>
        <w:rPr>
          <w:color w:val="000000"/>
        </w:rPr>
        <w:lastRenderedPageBreak/>
        <w:t>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EA75AB" w:rsidRPr="00EA75AB">
        <w:rPr>
          <w:b/>
          <w:color w:val="000000"/>
        </w:rPr>
        <w:t>14.08.</w:t>
      </w:r>
      <w:r w:rsidR="00580D9A">
        <w:rPr>
          <w:b/>
          <w:color w:val="000000"/>
        </w:rPr>
        <w:t>201</w:t>
      </w:r>
      <w:r w:rsidR="00246970">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95417F">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EA75AB">
        <w:rPr>
          <w:b/>
          <w:color w:val="000000"/>
          <w:lang w:val="sr-Cyrl-CS"/>
        </w:rPr>
        <w:t>14.08</w:t>
      </w:r>
      <w:r w:rsidR="0095417F">
        <w:rPr>
          <w:b/>
          <w:color w:val="000000"/>
          <w:lang w:val="sr-Cyrl-CS"/>
        </w:rPr>
        <w:t>.</w:t>
      </w:r>
      <w:r w:rsidR="00842D29">
        <w:rPr>
          <w:b/>
          <w:color w:val="000000"/>
        </w:rPr>
        <w:t>201</w:t>
      </w:r>
      <w:r w:rsidR="00246970">
        <w:rPr>
          <w:b/>
          <w:color w:val="000000"/>
          <w:lang w:val="sr-Cyrl-CS"/>
        </w:rPr>
        <w:t>7</w:t>
      </w:r>
      <w:r w:rsidRPr="002B18CC">
        <w:rPr>
          <w:b/>
          <w:color w:val="000000"/>
        </w:rPr>
        <w:t>.</w:t>
      </w:r>
      <w:r>
        <w:rPr>
          <w:color w:val="000000"/>
        </w:rPr>
        <w:t xml:space="preserve"> у </w:t>
      </w:r>
      <w:r w:rsidR="00842D29" w:rsidRPr="00305FFB">
        <w:rPr>
          <w:b/>
          <w:color w:val="000000"/>
        </w:rPr>
        <w:t>1</w:t>
      </w:r>
      <w:r w:rsidR="0095417F">
        <w:rPr>
          <w:b/>
          <w:color w:val="000000"/>
          <w:lang w:val="sr-Cyrl-CS"/>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B50F0B">
        <w:t xml:space="preserve">није обликован у партије. </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603D2F">
        <w:rPr>
          <w:color w:val="000000"/>
          <w:lang w:val="sr-Cyrl-CS"/>
        </w:rPr>
        <w:t>26</w:t>
      </w:r>
      <w:r w:rsidR="005217FB">
        <w:rPr>
          <w:color w:val="000000"/>
        </w:rPr>
        <w:t>/201</w:t>
      </w:r>
      <w:r w:rsidR="002C7D01">
        <w:rPr>
          <w:color w:val="000000"/>
          <w:lang w:val="sr-Cyrl-CS"/>
        </w:rPr>
        <w:t>7</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B50F0B">
        <w:rPr>
          <w:lang w:val="sr-Cyrl-CS"/>
        </w:rPr>
        <w:t xml:space="preserve">измене и допуне Пројекта локалног пута Разбојиште – Горње Кошље </w:t>
      </w:r>
      <w:r w:rsidR="004952F6">
        <w:rPr>
          <w:lang w:val="sr-Cyrl-CS"/>
        </w:rPr>
        <w:t xml:space="preserve">– деоница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FA4F00">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 xml:space="preserve">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w:t>
      </w:r>
      <w:r w:rsidR="00C35C60" w:rsidRPr="00C060E0">
        <w:rPr>
          <w:b/>
        </w:rPr>
        <w:lastRenderedPageBreak/>
        <w:t>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FA4F00">
      <w:pPr>
        <w:numPr>
          <w:ilvl w:val="0"/>
          <w:numId w:val="7"/>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lastRenderedPageBreak/>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w:t>
      </w:r>
      <w:r w:rsidR="00343C84">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3C793F">
        <w:rPr>
          <w:lang w:val="sr-Cyrl-CS"/>
        </w:rPr>
        <w:t>одређен је у пројектном задаткт</w:t>
      </w:r>
      <w:r w:rsidR="00F32AFF">
        <w:rPr>
          <w:lang w:val="sr-Cyrl-CS"/>
        </w:rPr>
        <w:t>у</w:t>
      </w:r>
      <w:r w:rsidR="003C793F">
        <w:rPr>
          <w:lang w:val="sr-Cyrl-CS"/>
        </w:rPr>
        <w:t xml:space="preserve"> (максимално 30 календарских дана)</w:t>
      </w:r>
      <w:r w:rsidR="001E7FCD">
        <w:rPr>
          <w:lang w:val="sr-Cyrl-CS"/>
        </w:rPr>
        <w:t xml:space="preserve">. </w:t>
      </w:r>
      <w:r w:rsidR="00C102B0" w:rsidRPr="004F03CF">
        <w:rPr>
          <w:lang w:val="sr-Cyrl-CS"/>
        </w:rPr>
        <w:t xml:space="preserve">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Default="004A011D" w:rsidP="008B09D3">
      <w:pPr>
        <w:suppressAutoHyphens w:val="0"/>
        <w:autoSpaceDE w:val="0"/>
        <w:autoSpaceDN w:val="0"/>
        <w:adjustRightInd w:val="0"/>
        <w:ind w:firstLine="720"/>
        <w:jc w:val="both"/>
        <w:rPr>
          <w:rFonts w:eastAsia="TimesNewRoman"/>
          <w:szCs w:val="28"/>
          <w:lang w:val="sr-Cyrl-CS" w:eastAsia="en-US"/>
        </w:rPr>
      </w:pPr>
    </w:p>
    <w:p w:rsidR="00F32AFF" w:rsidRDefault="00F32AFF" w:rsidP="008B09D3">
      <w:pPr>
        <w:suppressAutoHyphens w:val="0"/>
        <w:autoSpaceDE w:val="0"/>
        <w:autoSpaceDN w:val="0"/>
        <w:adjustRightInd w:val="0"/>
        <w:ind w:firstLine="720"/>
        <w:jc w:val="both"/>
        <w:rPr>
          <w:rFonts w:eastAsia="TimesNewRoman"/>
          <w:szCs w:val="28"/>
          <w:lang w:val="sr-Cyrl-CS" w:eastAsia="en-US"/>
        </w:rPr>
      </w:pPr>
    </w:p>
    <w:p w:rsidR="00F32AFF" w:rsidRPr="004A011D" w:rsidRDefault="00F32AFF"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FA4F00">
      <w:pPr>
        <w:numPr>
          <w:ilvl w:val="0"/>
          <w:numId w:val="7"/>
        </w:numPr>
        <w:spacing w:after="120"/>
        <w:rPr>
          <w:b/>
        </w:rPr>
      </w:pPr>
      <w:r>
        <w:rPr>
          <w:b/>
        </w:rPr>
        <w:lastRenderedPageBreak/>
        <w:t>В</w:t>
      </w:r>
      <w:r w:rsidR="00CB5662" w:rsidRPr="00C060E0">
        <w:rPr>
          <w:b/>
        </w:rPr>
        <w:t>алут</w:t>
      </w:r>
      <w:r w:rsidR="00CB5662">
        <w:rPr>
          <w:b/>
        </w:rPr>
        <w:t>а</w:t>
      </w:r>
      <w:r>
        <w:rPr>
          <w:b/>
        </w:rPr>
        <w:t xml:space="preserve"> и </w:t>
      </w:r>
      <w:r w:rsidR="00FA4F0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w:t>
      </w:r>
      <w:r w:rsidR="00896701">
        <w:rPr>
          <w:color w:val="000000"/>
        </w:rPr>
        <w:t xml:space="preserve"> </w:t>
      </w:r>
      <w:r w:rsidR="00C65A9B">
        <w:rPr>
          <w:color w:val="000000"/>
        </w:rPr>
        <w:t>Дарко Васић, дипл. грађ. инж.</w:t>
      </w:r>
      <w:r>
        <w:rPr>
          <w:color w:val="000000"/>
        </w:rPr>
        <w:t xml:space="preserve">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lastRenderedPageBreak/>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lastRenderedPageBreak/>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lastRenderedPageBreak/>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603D2F">
        <w:rPr>
          <w:rFonts w:eastAsia="TimesNewRomanPSMT"/>
          <w:bCs/>
          <w:lang w:val="sr-Cyrl-CS"/>
        </w:rPr>
        <w:t>: 26</w:t>
      </w:r>
      <w:r w:rsidR="00CD0E7C">
        <w:rPr>
          <w:rFonts w:eastAsia="TimesNewRomanPSMT"/>
          <w:bCs/>
          <w:lang w:val="sr-Cyrl-CS"/>
        </w:rPr>
        <w:t>-</w:t>
      </w:r>
      <w:r w:rsidR="00555750">
        <w:rPr>
          <w:rFonts w:eastAsia="TimesNewRomanPSMT"/>
          <w:bCs/>
          <w:lang w:val="sr-Cyrl-CS"/>
        </w:rPr>
        <w:t>2017</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w:t>
      </w:r>
      <w:r w:rsidR="00603D2F">
        <w:rPr>
          <w:rFonts w:eastAsia="TimesNewRomanPSMT"/>
          <w:bCs/>
          <w:lang w:val="sr-Cyrl-CS"/>
        </w:rPr>
        <w:t>убовија; ЈН 26</w:t>
      </w:r>
      <w:r w:rsidR="009339D4">
        <w:rPr>
          <w:rFonts w:eastAsia="TimesNewRomanPSMT"/>
          <w:bCs/>
          <w:lang w:val="sr-Cyrl-CS"/>
        </w:rPr>
        <w:t>/201</w:t>
      </w:r>
      <w:r w:rsidR="009339D4">
        <w:rPr>
          <w:rFonts w:eastAsia="TimesNewRomanPSMT"/>
          <w:bCs/>
          <w:lang w:val="en-US"/>
        </w:rPr>
        <w:t>7</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E47D31"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8713F8">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D67C3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D67C3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D67C30">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D67C3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D67C3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1E7FCD" w:rsidRDefault="001E7FCD" w:rsidP="00E51736">
      <w:pPr>
        <w:jc w:val="both"/>
        <w:rPr>
          <w:b/>
          <w:bCs/>
          <w:sz w:val="22"/>
          <w:szCs w:val="22"/>
          <w:lang w:val="sr-Cyrl-C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D67C3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D67C3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D67C30">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67C3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D67C3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D67C3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D67C30">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D67C3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982D5B" w:rsidRDefault="002D5740" w:rsidP="00C22A08">
      <w:pPr>
        <w:spacing w:after="120"/>
        <w:ind w:right="-109"/>
        <w:jc w:val="center"/>
        <w:rPr>
          <w:b/>
          <w:shadow/>
          <w:lang w:val="sr-Cyrl-CS"/>
        </w:rPr>
      </w:pPr>
      <w:r>
        <w:rPr>
          <w:b/>
          <w:shadow/>
          <w:lang w:val="sr-Cyrl-CS"/>
        </w:rPr>
        <w:t>Услуге измене и допуне Пројекта локалног пута</w:t>
      </w:r>
      <w:r w:rsidR="00982D5B">
        <w:rPr>
          <w:b/>
          <w:shadow/>
          <w:lang w:val="sr-Cyrl-CS"/>
        </w:rPr>
        <w:t xml:space="preserve">, </w:t>
      </w:r>
      <w:r>
        <w:rPr>
          <w:b/>
          <w:shadow/>
          <w:lang w:val="sr-Cyrl-CS"/>
        </w:rPr>
        <w:t xml:space="preserve"> </w:t>
      </w:r>
    </w:p>
    <w:p w:rsidR="00292E06" w:rsidRPr="00292E06" w:rsidRDefault="00982D5B" w:rsidP="00C22A08">
      <w:pPr>
        <w:spacing w:after="120"/>
        <w:ind w:right="-109"/>
        <w:jc w:val="center"/>
        <w:rPr>
          <w:b/>
          <w:shadow/>
        </w:rPr>
      </w:pPr>
      <w:r>
        <w:rPr>
          <w:b/>
          <w:shadow/>
          <w:lang w:val="sr-Cyrl-CS"/>
        </w:rPr>
        <w:t xml:space="preserve">Деоница </w:t>
      </w:r>
      <w:r w:rsidR="002D5740">
        <w:rPr>
          <w:b/>
          <w:shadow/>
          <w:lang w:val="sr-Cyrl-CS"/>
        </w:rPr>
        <w:t>Разбојиште – Горње Кошље</w:t>
      </w:r>
      <w:r>
        <w:rPr>
          <w:b/>
          <w:shadow/>
          <w:lang w:val="sr-Cyrl-CS"/>
        </w:rPr>
        <w:t xml:space="preserve"> </w:t>
      </w:r>
    </w:p>
    <w:p w:rsidR="009719CF" w:rsidRDefault="009719CF" w:rsidP="00292E06">
      <w:pPr>
        <w:jc w:val="center"/>
        <w:rPr>
          <w:rFonts w:cs="Arial"/>
          <w:lang w:val="sr-Cyrl-CS"/>
        </w:rPr>
      </w:pP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D5740">
        <w:rPr>
          <w:rFonts w:cs="Arial"/>
          <w:lang w:val="sr-Cyrl-CS"/>
        </w:rPr>
        <w:t>26</w:t>
      </w:r>
      <w:r w:rsidR="00C42F12">
        <w:rPr>
          <w:rFonts w:cs="Arial"/>
        </w:rPr>
        <w:t>/201</w:t>
      </w:r>
      <w:r w:rsidR="00AA71DB">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AA71DB">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6A5A63" w:rsidRDefault="006A5A63" w:rsidP="008818AB">
      <w:pPr>
        <w:tabs>
          <w:tab w:val="center" w:pos="7200"/>
        </w:tabs>
        <w:rPr>
          <w:lang w:val="sr-Cyrl-CS"/>
        </w:rPr>
      </w:pPr>
    </w:p>
    <w:p w:rsidR="008818AB" w:rsidRPr="00AB0310" w:rsidRDefault="008818AB" w:rsidP="008818AB">
      <w:pPr>
        <w:numPr>
          <w:ilvl w:val="0"/>
          <w:numId w:val="33"/>
        </w:numPr>
        <w:spacing w:after="120"/>
        <w:ind w:right="-108"/>
        <w:jc w:val="both"/>
        <w:rPr>
          <w:b/>
        </w:rPr>
      </w:pPr>
      <w:r>
        <w:rPr>
          <w:b/>
        </w:rPr>
        <w:t xml:space="preserve">РОК </w:t>
      </w:r>
      <w:r>
        <w:rPr>
          <w:b/>
          <w:lang w:val="sr-Cyrl-CS"/>
        </w:rPr>
        <w:t>ИЗВРШЕЊА УСЛУГЕ</w:t>
      </w:r>
      <w:r>
        <w:rPr>
          <w:b/>
        </w:rPr>
        <w:t>:</w:t>
      </w:r>
    </w:p>
    <w:p w:rsidR="008818AB" w:rsidRDefault="008818AB" w:rsidP="008818AB">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401724">
        <w:rPr>
          <w:lang w:val="sr-Cyrl-CS"/>
        </w:rPr>
        <w:t xml:space="preserve">: </w:t>
      </w:r>
      <w:r w:rsidR="00292E06">
        <w:rPr>
          <w:lang w:val="sr-Cyrl-CS"/>
        </w:rPr>
        <w:t xml:space="preserve">_______ </w:t>
      </w:r>
      <w:r w:rsidR="002D55FD">
        <w:rPr>
          <w:lang w:val="sr-Cyrl-CS"/>
        </w:rPr>
        <w:t xml:space="preserve">календарских </w:t>
      </w:r>
      <w:r w:rsidR="00292E06">
        <w:rPr>
          <w:lang w:val="sr-Cyrl-CS"/>
        </w:rPr>
        <w:t xml:space="preserve">дана </w:t>
      </w:r>
      <w:r w:rsidR="00185CC5">
        <w:rPr>
          <w:lang w:val="sr-Cyrl-CS"/>
        </w:rPr>
        <w:t xml:space="preserve">(максимално </w:t>
      </w:r>
      <w:r w:rsidR="00F65F03">
        <w:rPr>
          <w:lang w:val="sr-Cyrl-CS"/>
        </w:rPr>
        <w:t>30</w:t>
      </w:r>
      <w:r w:rsidR="008264F3">
        <w:rPr>
          <w:lang w:val="sr-Cyrl-CS"/>
        </w:rPr>
        <w:t xml:space="preserve"> дана) </w:t>
      </w:r>
      <w:r w:rsidR="00292E06">
        <w:rPr>
          <w:lang w:val="sr-Cyrl-CS"/>
        </w:rPr>
        <w:t>од закључења уговора.</w:t>
      </w:r>
    </w:p>
    <w:p w:rsidR="008818AB" w:rsidRPr="00D72E69" w:rsidRDefault="008818AB" w:rsidP="008818AB">
      <w:pPr>
        <w:numPr>
          <w:ilvl w:val="0"/>
          <w:numId w:val="33"/>
        </w:numPr>
        <w:jc w:val="both"/>
        <w:rPr>
          <w:b/>
          <w:lang w:val="sr-Cyrl-CS"/>
        </w:rPr>
      </w:pPr>
      <w:r>
        <w:rPr>
          <w:b/>
        </w:rPr>
        <w:lastRenderedPageBreak/>
        <w:t>УСЛОВИ ПЛАЋАЊА:</w:t>
      </w:r>
    </w:p>
    <w:p w:rsidR="008818AB" w:rsidRDefault="008818AB" w:rsidP="008818AB">
      <w:pPr>
        <w:ind w:left="720"/>
        <w:jc w:val="both"/>
        <w:rPr>
          <w:b/>
          <w:lang w:val="sr-Cyrl-CS"/>
        </w:rPr>
      </w:pP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292E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292E06" w:rsidRPr="00600706" w:rsidRDefault="00292E06" w:rsidP="00292E06">
      <w:pPr>
        <w:ind w:left="720" w:right="-289"/>
        <w:jc w:val="both"/>
        <w:rPr>
          <w:b/>
          <w:lang w:val="sr-Cyrl-CS"/>
        </w:rPr>
      </w:pP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D67C30">
            <w:pPr>
              <w:pBdr>
                <w:bottom w:val="single" w:sz="12" w:space="1" w:color="auto"/>
              </w:pBdr>
              <w:spacing w:beforeLines="30" w:afterLines="30"/>
              <w:jc w:val="both"/>
              <w:rPr>
                <w:lang w:val="sr-Cyrl-CS"/>
              </w:rPr>
            </w:pPr>
          </w:p>
          <w:p w:rsidR="008F1142" w:rsidRPr="00496D53" w:rsidRDefault="008F1142" w:rsidP="00D67C30">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D67C30">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A71DB">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DF6681" w:rsidRDefault="002B4087" w:rsidP="00FD47A8">
      <w:pPr>
        <w:widowControl w:val="0"/>
        <w:autoSpaceDE w:val="0"/>
        <w:autoSpaceDN w:val="0"/>
        <w:adjustRightInd w:val="0"/>
        <w:spacing w:before="36"/>
        <w:jc w:val="both"/>
        <w:rPr>
          <w:b/>
          <w:sz w:val="22"/>
          <w:szCs w:val="22"/>
        </w:rPr>
      </w:pPr>
      <w:r>
        <w:rPr>
          <w:b/>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numPr>
          <w:ilvl w:val="0"/>
          <w:numId w:val="43"/>
        </w:numPr>
        <w:suppressAutoHyphens w:val="0"/>
        <w:spacing w:after="200" w:line="276" w:lineRule="auto"/>
        <w:ind w:left="-90" w:firstLine="450"/>
        <w:jc w:val="both"/>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 поступку</w:t>
      </w:r>
      <w:r w:rsidR="006E36D3" w:rsidRPr="00B508D6">
        <w:rPr>
          <w:lang w:val="sr-Cyrl-CS"/>
        </w:rPr>
        <w:t xml:space="preserve"> </w:t>
      </w:r>
      <w:r w:rsidR="009F7B0C" w:rsidRPr="00B508D6">
        <w:rPr>
          <w:b/>
        </w:rPr>
        <w:t>јавне набавке</w:t>
      </w:r>
      <w:r w:rsidR="00953096" w:rsidRPr="00B508D6">
        <w:rPr>
          <w:b/>
        </w:rPr>
        <w:t xml:space="preserve"> мале вредности</w:t>
      </w:r>
      <w:r w:rsidR="00D354FA" w:rsidRPr="00B508D6">
        <w:rPr>
          <w:lang w:val="sr-Cyrl-CS"/>
        </w:rPr>
        <w:t xml:space="preserve"> </w:t>
      </w:r>
      <w:r w:rsidR="00450AC1" w:rsidRPr="00450AC1">
        <w:rPr>
          <w:b/>
          <w:lang w:val="sr-Cyrl-CS"/>
        </w:rPr>
        <w:t xml:space="preserve">услуга </w:t>
      </w:r>
      <w:r w:rsidR="000606DF">
        <w:rPr>
          <w:b/>
          <w:lang w:val="sr-Cyrl-CS"/>
        </w:rPr>
        <w:t>измене и допуне Пројекта локалног пута</w:t>
      </w:r>
      <w:r w:rsidR="00982D5B">
        <w:rPr>
          <w:b/>
          <w:lang w:val="sr-Cyrl-CS"/>
        </w:rPr>
        <w:t xml:space="preserve">, </w:t>
      </w:r>
      <w:r w:rsidR="000606DF">
        <w:rPr>
          <w:b/>
          <w:lang w:val="sr-Cyrl-CS"/>
        </w:rPr>
        <w:t xml:space="preserve"> </w:t>
      </w:r>
      <w:r w:rsidR="00982D5B">
        <w:rPr>
          <w:b/>
          <w:lang w:val="sr-Cyrl-CS"/>
        </w:rPr>
        <w:t>деоница Разбојиште – Горње К</w:t>
      </w:r>
      <w:r w:rsidR="000606DF">
        <w:rPr>
          <w:b/>
          <w:lang w:val="sr-Cyrl-CS"/>
        </w:rPr>
        <w:t>ошље</w:t>
      </w:r>
      <w:r w:rsidR="00E110BB" w:rsidRPr="00B508D6">
        <w:rPr>
          <w:b/>
          <w:lang w:val="sr-Cyrl-CS"/>
        </w:rPr>
        <w:t xml:space="preserve">, </w:t>
      </w:r>
      <w:r w:rsidR="000F3C96" w:rsidRPr="00B508D6">
        <w:rPr>
          <w:b/>
          <w:lang w:val="sr-Cyrl-CS"/>
        </w:rPr>
        <w:t xml:space="preserve">редни број ЈН </w:t>
      </w:r>
      <w:r w:rsidR="000606DF">
        <w:rPr>
          <w:b/>
          <w:lang w:val="sr-Cyrl-CS"/>
        </w:rPr>
        <w:t>26</w:t>
      </w:r>
      <w:r w:rsidR="000F3C96" w:rsidRPr="00B508D6">
        <w:rPr>
          <w:b/>
          <w:lang w:val="sr-Cyrl-CS"/>
        </w:rPr>
        <w:t>/201</w:t>
      </w:r>
      <w:r w:rsidR="002D365E" w:rsidRPr="00B508D6">
        <w:rPr>
          <w:b/>
          <w:lang w:val="sr-Cyrl-CS"/>
        </w:rPr>
        <w:t>7</w:t>
      </w:r>
      <w:r w:rsidR="00F96C5F" w:rsidRPr="00B508D6">
        <w:rPr>
          <w:lang w:val="sr-Cyrl-CS"/>
        </w:rPr>
        <w:t>, тј.</w:t>
      </w:r>
      <w:r w:rsidR="006E36D3" w:rsidRPr="00B508D6">
        <w:rPr>
          <w:lang w:val="sr-Cyrl-CS"/>
        </w:rPr>
        <w:t xml:space="preserve"> услове наведене у члану 75. </w:t>
      </w:r>
      <w:r w:rsidR="00EC0DF2" w:rsidRPr="00B508D6">
        <w:rPr>
          <w:lang w:val="sr-Cyrl-CS"/>
        </w:rPr>
        <w:t xml:space="preserve">став 1. </w:t>
      </w:r>
      <w:r w:rsidR="006E36D3" w:rsidRPr="00B508D6">
        <w:rPr>
          <w:lang w:val="sr-Cyrl-CS"/>
        </w:rPr>
        <w:t>Закона о јавним наба</w:t>
      </w:r>
      <w:r w:rsidR="00F96C5F" w:rsidRPr="00B508D6">
        <w:rPr>
          <w:lang w:val="sr-Cyrl-CS"/>
        </w:rPr>
        <w:t xml:space="preserve">вкама </w:t>
      </w:r>
      <w:r w:rsidR="006E36D3" w:rsidRPr="00B508D6">
        <w:rPr>
          <w:lang w:val="sr-Cyrl-CS"/>
        </w:rPr>
        <w:t>(„Службени гласник</w:t>
      </w:r>
      <w:r w:rsidR="00CB25AA" w:rsidRPr="00B508D6">
        <w:rPr>
          <w:lang w:val="sr-Cyrl-CS"/>
        </w:rPr>
        <w:t xml:space="preserve"> РС“ бр. 124/2012</w:t>
      </w:r>
      <w:r w:rsidR="00672E38" w:rsidRPr="00B508D6">
        <w:rPr>
          <w:lang w:val="sr-Cyrl-CS"/>
        </w:rPr>
        <w:t>, 14/2015</w:t>
      </w:r>
      <w:r w:rsidR="00EC0DF2" w:rsidRPr="00B508D6">
        <w:rPr>
          <w:lang w:val="sr-Cyrl-CS"/>
        </w:rPr>
        <w:t>, 68/2015</w:t>
      </w:r>
      <w:r w:rsidR="00CB25AA" w:rsidRPr="00B508D6">
        <w:rPr>
          <w:lang w:val="sr-Cyrl-CS"/>
        </w:rPr>
        <w:t>)</w:t>
      </w:r>
      <w:r w:rsidR="009F7B0C" w:rsidRPr="00B508D6">
        <w:rPr>
          <w:lang w:val="sr-Cyrl-CS"/>
        </w:rPr>
        <w:t xml:space="preserve"> и то</w:t>
      </w:r>
      <w:r w:rsidR="006E36D3" w:rsidRPr="00B508D6">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pStyle w:val="ListParagraph"/>
        <w:numPr>
          <w:ilvl w:val="0"/>
          <w:numId w:val="44"/>
        </w:numPr>
        <w:ind w:left="0" w:firstLine="720"/>
        <w:jc w:val="both"/>
      </w:pPr>
      <w:r w:rsidRPr="00671840">
        <w:rPr>
          <w:lang w:val="sr-Cyrl-CS"/>
        </w:rPr>
        <w:t xml:space="preserve">Подизвођач _________________________________________, </w:t>
      </w:r>
      <w:r w:rsidRPr="00671840">
        <w:rPr>
          <w:lang w:val="hr-HR"/>
        </w:rPr>
        <w:t>са пословном седиштем у _______________</w:t>
      </w:r>
      <w:r w:rsidRPr="00671840">
        <w:rPr>
          <w:lang w:val="sr-Cyrl-CS"/>
        </w:rPr>
        <w:t>______, улица ____________________________</w:t>
      </w:r>
      <w:r w:rsidRPr="00671840">
        <w:rPr>
          <w:lang w:val="hr-HR"/>
        </w:rPr>
        <w:t xml:space="preserve"> </w:t>
      </w:r>
      <w:r w:rsidRPr="00671840">
        <w:rPr>
          <w:lang w:val="sr-Cyrl-CS"/>
        </w:rPr>
        <w:t>бр. ___</w:t>
      </w:r>
      <w:r>
        <w:t xml:space="preserve">, </w:t>
      </w:r>
      <w:r w:rsidRPr="00671840">
        <w:rPr>
          <w:lang w:val="sr-Cyrl-CS"/>
        </w:rPr>
        <w:t xml:space="preserve">испуњава </w:t>
      </w:r>
      <w:r w:rsidR="0083119F" w:rsidRPr="00671840">
        <w:rPr>
          <w:lang w:val="sr-Cyrl-CS"/>
        </w:rPr>
        <w:t xml:space="preserve">обавезне </w:t>
      </w:r>
      <w:r w:rsidRPr="00671840">
        <w:rPr>
          <w:lang w:val="sr-Cyrl-CS"/>
        </w:rPr>
        <w:t>услове из члана 75. Закона о јавним набавкама („Службени гласник РС“ бр. 124/2012</w:t>
      </w:r>
      <w:r w:rsidR="00791F36" w:rsidRPr="00671840">
        <w:rPr>
          <w:lang w:val="sr-Cyrl-CS"/>
        </w:rPr>
        <w:t>, 14/2015</w:t>
      </w:r>
      <w:r w:rsidR="0083511D" w:rsidRPr="00671840">
        <w:rPr>
          <w:lang w:val="sr-Cyrl-CS"/>
        </w:rPr>
        <w:t>, 68/2015</w:t>
      </w:r>
      <w:r w:rsidRPr="00671840">
        <w:rPr>
          <w:lang w:val="sr-Cyrl-CS"/>
        </w:rPr>
        <w:t>), односно услове дефинисане конкурсном документацијом у поступку</w:t>
      </w:r>
      <w:r w:rsidR="00E110BB" w:rsidRPr="00671840">
        <w:rPr>
          <w:b/>
          <w:lang w:val="sr-Cyrl-CS"/>
        </w:rPr>
        <w:t xml:space="preserve"> </w:t>
      </w:r>
      <w:r w:rsidR="00E110BB" w:rsidRPr="00671840">
        <w:rPr>
          <w:b/>
        </w:rPr>
        <w:t>јавне набавке мале вредности</w:t>
      </w:r>
      <w:r w:rsidR="00E110BB" w:rsidRPr="00671840">
        <w:rPr>
          <w:lang w:val="sr-Cyrl-CS"/>
        </w:rPr>
        <w:t xml:space="preserve"> </w:t>
      </w:r>
      <w:r w:rsidR="00D01C75">
        <w:rPr>
          <w:lang w:val="sr-Cyrl-CS"/>
        </w:rPr>
        <w:t xml:space="preserve">услуга </w:t>
      </w:r>
      <w:r w:rsidR="00DC14B5">
        <w:rPr>
          <w:lang w:val="sr-Cyrl-CS"/>
        </w:rPr>
        <w:t>измене и допуне Пројекта локалног пута</w:t>
      </w:r>
      <w:r w:rsidR="00026386">
        <w:rPr>
          <w:lang w:val="sr-Cyrl-CS"/>
        </w:rPr>
        <w:t xml:space="preserve">, деоница </w:t>
      </w:r>
      <w:r w:rsidR="00DC14B5">
        <w:rPr>
          <w:lang w:val="sr-Cyrl-CS"/>
        </w:rPr>
        <w:t>Разбојиште – Горње Кошље</w:t>
      </w:r>
      <w:r w:rsidR="000630DB" w:rsidRPr="00671840">
        <w:rPr>
          <w:b/>
          <w:lang w:val="sr-Cyrl-CS"/>
        </w:rPr>
        <w:t xml:space="preserve">, редни број ЈН </w:t>
      </w:r>
      <w:r w:rsidR="00DC14B5">
        <w:rPr>
          <w:b/>
          <w:lang w:val="sr-Cyrl-CS"/>
        </w:rPr>
        <w:t>26</w:t>
      </w:r>
      <w:r w:rsidR="000630DB" w:rsidRPr="00671840">
        <w:rPr>
          <w:b/>
          <w:lang w:val="sr-Cyrl-CS"/>
        </w:rPr>
        <w:t>/201</w:t>
      </w:r>
      <w:r w:rsidR="003E547C" w:rsidRPr="00671840">
        <w:rPr>
          <w:b/>
          <w:lang w:val="sr-Cyrl-CS"/>
        </w:rPr>
        <w:t>7</w:t>
      </w:r>
      <w:r w:rsidRPr="00671840">
        <w:rPr>
          <w:lang w:val="sr-Cyrl-CS"/>
        </w:rPr>
        <w:t xml:space="preserve"> 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0A0ACF" w:rsidRDefault="00704D43" w:rsidP="000A0ACF">
      <w:pPr>
        <w:pStyle w:val="ListParagraph"/>
        <w:numPr>
          <w:ilvl w:val="0"/>
          <w:numId w:val="45"/>
        </w:numPr>
        <w:tabs>
          <w:tab w:val="left" w:pos="1170"/>
          <w:tab w:val="left" w:pos="1620"/>
          <w:tab w:val="left" w:pos="2700"/>
          <w:tab w:val="left" w:pos="5040"/>
          <w:tab w:val="left" w:pos="6028"/>
        </w:tabs>
        <w:autoSpaceDE w:val="0"/>
        <w:ind w:left="0" w:firstLine="720"/>
        <w:jc w:val="both"/>
        <w:rPr>
          <w:bCs/>
          <w:i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у поступку</w:t>
      </w:r>
      <w:r w:rsidR="00E110BB" w:rsidRPr="000A0ACF">
        <w:rPr>
          <w:b/>
          <w:lang w:val="sr-Cyrl-CS"/>
        </w:rPr>
        <w:t xml:space="preserve"> </w:t>
      </w:r>
      <w:r w:rsidR="00E110BB" w:rsidRPr="000A0ACF">
        <w:rPr>
          <w:b/>
        </w:rPr>
        <w:t>јавне набавке мале вредности</w:t>
      </w:r>
      <w:r w:rsidR="00E110BB" w:rsidRPr="000A0ACF">
        <w:rPr>
          <w:lang w:val="sr-Cyrl-CS"/>
        </w:rPr>
        <w:t xml:space="preserve"> </w:t>
      </w:r>
      <w:r w:rsidR="00F1626D">
        <w:rPr>
          <w:lang w:val="sr-Cyrl-CS"/>
        </w:rPr>
        <w:t xml:space="preserve">услуга </w:t>
      </w:r>
      <w:r w:rsidR="005F6175">
        <w:rPr>
          <w:lang w:val="sr-Cyrl-CS"/>
        </w:rPr>
        <w:t>измене и допуне Пројекта локалног пута</w:t>
      </w:r>
      <w:r w:rsidR="00026386">
        <w:rPr>
          <w:lang w:val="sr-Cyrl-CS"/>
        </w:rPr>
        <w:t>, деоница</w:t>
      </w:r>
      <w:r w:rsidR="005F6175">
        <w:rPr>
          <w:lang w:val="sr-Cyrl-CS"/>
        </w:rPr>
        <w:t xml:space="preserve"> Разбојиште – Горње Кошље</w:t>
      </w:r>
      <w:r w:rsidR="000A0ACF" w:rsidRPr="000A0ACF">
        <w:rPr>
          <w:lang w:val="sr-Cyrl-CS"/>
        </w:rPr>
        <w:t xml:space="preserve">, </w:t>
      </w:r>
      <w:r w:rsidR="008F6633" w:rsidRPr="000A0ACF">
        <w:rPr>
          <w:b/>
          <w:lang w:val="sr-Cyrl-CS"/>
        </w:rPr>
        <w:t xml:space="preserve"> редни број ЈН </w:t>
      </w:r>
      <w:r w:rsidR="005F6175">
        <w:rPr>
          <w:b/>
          <w:lang w:val="sr-Cyrl-CS"/>
        </w:rPr>
        <w:t>26</w:t>
      </w:r>
      <w:r w:rsidR="008F6633" w:rsidRPr="000A0ACF">
        <w:rPr>
          <w:b/>
          <w:lang w:val="sr-Cyrl-CS"/>
        </w:rPr>
        <w:t>/201</w:t>
      </w:r>
      <w:r w:rsidR="003E547C" w:rsidRPr="000A0ACF">
        <w:rPr>
          <w:b/>
          <w:lang w:val="sr-Cyrl-CS"/>
        </w:rPr>
        <w:t>7</w:t>
      </w:r>
      <w:r w:rsidRPr="000A0ACF">
        <w:rPr>
          <w:b/>
        </w:rPr>
        <w:t>,</w:t>
      </w:r>
      <w:r w:rsidRPr="000A0A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0A0ACF">
        <w:rPr>
          <w:bCs/>
          <w:iCs/>
          <w:lang w:val="sr-Cyrl-CS"/>
        </w:rPr>
        <w:t xml:space="preserve"> </w:t>
      </w:r>
      <w:r w:rsidR="008B10B7" w:rsidRPr="000A0ACF">
        <w:rPr>
          <w:b/>
          <w:bCs/>
          <w:iCs/>
          <w:lang w:val="sr-Cyrl-CS"/>
        </w:rPr>
        <w:t>нема забрану обављања делатности која је на снази у време подношења понуда</w:t>
      </w:r>
      <w:r w:rsidRPr="000A0ACF">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4A07AE">
        <w:rPr>
          <w:rFonts w:ascii="Times New Roman" w:hAnsi="Times New Roman"/>
          <w:b/>
          <w:lang w:val="sr-Cyrl-CS"/>
        </w:rPr>
        <w:t xml:space="preserve"> </w:t>
      </w: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C264C0" w:rsidRDefault="00994C73" w:rsidP="00F32AFF">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B440D5" w:rsidRDefault="00994C73" w:rsidP="00F32AFF">
      <w:pPr>
        <w:spacing w:after="120"/>
        <w:jc w:val="center"/>
        <w:rPr>
          <w:b/>
          <w:smallCaps/>
        </w:rPr>
      </w:pPr>
      <w:r w:rsidRPr="00B440D5">
        <w:rPr>
          <w:b/>
          <w:smallCaps/>
        </w:rPr>
        <w:t>ПОТВРДА О ЗАКЉУЧЕНИМ УГОВОРИМА</w:t>
      </w: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9C7636">
        <w:rPr>
          <w:bCs/>
          <w:color w:val="000000"/>
        </w:rPr>
        <w:t xml:space="preserve">изградње или рехабилитације </w:t>
      </w:r>
      <w:r w:rsidR="001947DC">
        <w:rPr>
          <w:bCs/>
          <w:color w:val="000000"/>
        </w:rPr>
        <w:t>путева</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7C1141">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7C1141">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Default="00994C73" w:rsidP="00C01D3F">
      <w:pPr>
        <w:pStyle w:val="Heading7"/>
        <w:numPr>
          <w:ilvl w:val="6"/>
          <w:numId w:val="0"/>
        </w:numPr>
        <w:tabs>
          <w:tab w:val="num" w:pos="0"/>
          <w:tab w:val="left" w:pos="720"/>
        </w:tabs>
        <w:rPr>
          <w:rFonts w:ascii="Times New Roman" w:hAnsi="Times New Roman"/>
          <w:b/>
          <w:bCs/>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C01D3F">
        <w:rPr>
          <w:rFonts w:ascii="Times New Roman" w:hAnsi="Times New Roman"/>
          <w:b/>
          <w:bCs/>
          <w:lang w:val="sr-Cyrl-CS"/>
        </w:rPr>
        <w:t xml:space="preserve"> </w:t>
      </w:r>
    </w:p>
    <w:p w:rsidR="00C01D3F" w:rsidRDefault="00C01D3F" w:rsidP="00C01D3F">
      <w:pPr>
        <w:rPr>
          <w:lang w:val="sr-Cyrl-CS"/>
        </w:rPr>
      </w:pPr>
    </w:p>
    <w:p w:rsidR="00C01D3F" w:rsidRPr="00C01D3F" w:rsidRDefault="00C01D3F" w:rsidP="00C01D3F">
      <w:pPr>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2248"/>
        <w:gridCol w:w="1619"/>
        <w:gridCol w:w="2115"/>
      </w:tblGrid>
      <w:tr w:rsidR="0052740F" w:rsidRPr="00513F7C" w:rsidTr="00A567B0">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216" w:type="pct"/>
            <w:shd w:val="clear" w:color="auto" w:fill="BFBFBF"/>
            <w:vAlign w:val="center"/>
          </w:tcPr>
          <w:p w:rsidR="0052740F" w:rsidRPr="00513F7C" w:rsidRDefault="00A567B0" w:rsidP="00A567B0">
            <w:pPr>
              <w:jc w:val="center"/>
              <w:rPr>
                <w:b/>
                <w:sz w:val="22"/>
                <w:lang w:val="sr-Cyrl-CS"/>
              </w:rPr>
            </w:pPr>
            <w:r>
              <w:rPr>
                <w:b/>
                <w:sz w:val="22"/>
                <w:lang w:val="sr-Cyrl-CS"/>
              </w:rPr>
              <w:t>В</w:t>
            </w:r>
            <w:r w:rsidR="0052740F">
              <w:rPr>
                <w:b/>
                <w:sz w:val="22"/>
                <w:lang w:val="sr-Cyrl-CS"/>
              </w:rPr>
              <w:t>редност пројектне документације без ПДВ-а</w:t>
            </w:r>
          </w:p>
        </w:tc>
        <w:tc>
          <w:tcPr>
            <w:tcW w:w="876"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44" w:type="pct"/>
            <w:shd w:val="clear" w:color="auto" w:fill="BFBFBF"/>
            <w:vAlign w:val="center"/>
          </w:tcPr>
          <w:p w:rsidR="0052740F" w:rsidRPr="00513F7C" w:rsidRDefault="00A567B0" w:rsidP="004F22F8">
            <w:pPr>
              <w:jc w:val="center"/>
              <w:rPr>
                <w:b/>
                <w:sz w:val="22"/>
                <w:lang w:val="sr-Cyrl-CS"/>
              </w:rPr>
            </w:pPr>
            <w:r>
              <w:rPr>
                <w:b/>
                <w:sz w:val="22"/>
                <w:lang w:val="sr-Cyrl-CS"/>
              </w:rPr>
              <w:t>В</w:t>
            </w:r>
            <w:r w:rsidR="0052740F">
              <w:rPr>
                <w:b/>
                <w:sz w:val="22"/>
                <w:lang w:val="sr-Cyrl-CS"/>
              </w:rPr>
              <w:t>редност пројектне документације са ПДВ-ом</w:t>
            </w:r>
            <w:r w:rsidR="008E1B49">
              <w:rPr>
                <w:b/>
                <w:sz w:val="22"/>
                <w:lang w:val="sr-Cyrl-CS"/>
              </w:rPr>
              <w:t xml:space="preserve"> (3+4)</w:t>
            </w:r>
          </w:p>
        </w:tc>
      </w:tr>
      <w:tr w:rsidR="0052740F" w:rsidRPr="00ED1714" w:rsidTr="00A567B0">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216" w:type="pct"/>
            <w:vAlign w:val="center"/>
          </w:tcPr>
          <w:p w:rsidR="0052740F" w:rsidRPr="00764A59" w:rsidRDefault="0052740F" w:rsidP="004F22F8">
            <w:pPr>
              <w:jc w:val="center"/>
              <w:rPr>
                <w:b/>
                <w:lang w:val="sr-Cyrl-CS"/>
              </w:rPr>
            </w:pPr>
            <w:r w:rsidRPr="00764A59">
              <w:rPr>
                <w:b/>
                <w:lang w:val="sr-Cyrl-CS"/>
              </w:rPr>
              <w:t>3</w:t>
            </w:r>
          </w:p>
        </w:tc>
        <w:tc>
          <w:tcPr>
            <w:tcW w:w="876" w:type="pct"/>
          </w:tcPr>
          <w:p w:rsidR="0052740F" w:rsidRDefault="0052740F" w:rsidP="004F22F8">
            <w:pPr>
              <w:jc w:val="center"/>
              <w:rPr>
                <w:b/>
                <w:lang w:val="sr-Cyrl-CS"/>
              </w:rPr>
            </w:pPr>
            <w:r>
              <w:rPr>
                <w:b/>
                <w:lang w:val="sr-Cyrl-CS"/>
              </w:rPr>
              <w:t>4</w:t>
            </w:r>
          </w:p>
        </w:tc>
        <w:tc>
          <w:tcPr>
            <w:tcW w:w="1144" w:type="pct"/>
          </w:tcPr>
          <w:p w:rsidR="0052740F" w:rsidRPr="00905A96" w:rsidRDefault="0052740F" w:rsidP="004F22F8">
            <w:pPr>
              <w:jc w:val="center"/>
              <w:rPr>
                <w:b/>
                <w:lang w:val="sr-Cyrl-CS"/>
              </w:rPr>
            </w:pPr>
            <w:r>
              <w:rPr>
                <w:b/>
                <w:lang w:val="sr-Cyrl-CS"/>
              </w:rPr>
              <w:t>5</w:t>
            </w:r>
          </w:p>
        </w:tc>
      </w:tr>
      <w:tr w:rsidR="0052740F" w:rsidRPr="00ED1714" w:rsidTr="00A567B0">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1B4D9A" w:rsidRPr="00A567B0" w:rsidRDefault="00C01D3F" w:rsidP="00A567B0">
            <w:pPr>
              <w:rPr>
                <w:lang w:val="sr-Cyrl-CS"/>
              </w:rPr>
            </w:pPr>
            <w:r>
              <w:rPr>
                <w:lang w:val="sr-Cyrl-CS"/>
              </w:rPr>
              <w:t xml:space="preserve">Измене и допуне пројекта локалног пута </w:t>
            </w:r>
            <w:r w:rsidR="00C05E4F">
              <w:rPr>
                <w:lang w:val="sr-Cyrl-CS"/>
              </w:rPr>
              <w:t xml:space="preserve">деоница </w:t>
            </w:r>
            <w:r>
              <w:rPr>
                <w:lang w:val="sr-Cyrl-CS"/>
              </w:rPr>
              <w:t>Разбојиште – Горње Кошље</w:t>
            </w:r>
          </w:p>
        </w:tc>
        <w:tc>
          <w:tcPr>
            <w:tcW w:w="1216" w:type="pct"/>
            <w:vAlign w:val="center"/>
          </w:tcPr>
          <w:p w:rsidR="0052740F" w:rsidRPr="00963033" w:rsidRDefault="0052740F" w:rsidP="004F22F8">
            <w:pPr>
              <w:jc w:val="center"/>
              <w:rPr>
                <w:lang w:val="sr-Cyrl-CS"/>
              </w:rPr>
            </w:pPr>
          </w:p>
        </w:tc>
        <w:tc>
          <w:tcPr>
            <w:tcW w:w="876" w:type="pct"/>
          </w:tcPr>
          <w:p w:rsidR="0052740F" w:rsidRPr="00963033" w:rsidRDefault="0052740F" w:rsidP="004F22F8">
            <w:pPr>
              <w:jc w:val="center"/>
              <w:rPr>
                <w:lang w:val="sr-Cyrl-CS"/>
              </w:rPr>
            </w:pPr>
          </w:p>
        </w:tc>
        <w:tc>
          <w:tcPr>
            <w:tcW w:w="1144"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C01D3F" w:rsidRDefault="00C01D3F" w:rsidP="00D16007">
      <w:pPr>
        <w:jc w:val="both"/>
        <w:rPr>
          <w:b/>
          <w:bCs/>
          <w:lang w:val="sr-Cyrl-CS"/>
        </w:rPr>
      </w:pPr>
    </w:p>
    <w:p w:rsidR="00C01D3F" w:rsidRDefault="00C01D3F" w:rsidP="00D16007">
      <w:pPr>
        <w:jc w:val="both"/>
        <w:rPr>
          <w:b/>
          <w:bCs/>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C01D3F" w:rsidRDefault="00C01D3F" w:rsidP="00C01D3F">
      <w:pPr>
        <w:jc w:val="both"/>
        <w:rPr>
          <w:lang w:val="sr-Cyrl-CS"/>
        </w:rPr>
      </w:pPr>
    </w:p>
    <w:p w:rsidR="00C01D3F" w:rsidRDefault="00C01D3F" w:rsidP="00C01D3F">
      <w:pPr>
        <w:jc w:val="both"/>
        <w:rPr>
          <w:lang w:val="sr-Cyrl-CS"/>
        </w:rPr>
      </w:pPr>
    </w:p>
    <w:p w:rsidR="00C01D3F" w:rsidRDefault="00C01D3F" w:rsidP="00C01D3F">
      <w:pPr>
        <w:jc w:val="both"/>
        <w:rPr>
          <w:lang w:val="sr-Cyrl-CS"/>
        </w:rPr>
      </w:pPr>
    </w:p>
    <w:p w:rsidR="00146E1A" w:rsidRPr="000F0648" w:rsidRDefault="00146E1A" w:rsidP="00146E1A">
      <w:pPr>
        <w:rPr>
          <w:lang w:val="sr-Cyrl-CS"/>
        </w:rPr>
      </w:pPr>
      <w:r w:rsidRPr="00146E1A">
        <w:t>У _____________,_</w:t>
      </w:r>
      <w:r>
        <w:t>______ 20</w:t>
      </w:r>
      <w:r w:rsidR="0017578C">
        <w:rPr>
          <w:lang w:val="sr-Cyrl-CS"/>
        </w:rPr>
        <w:t>17</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27E4D" w:rsidRDefault="00146E1A" w:rsidP="009B1D70">
      <w:pPr>
        <w:pStyle w:val="Style15"/>
        <w:tabs>
          <w:tab w:val="left" w:pos="720"/>
          <w:tab w:val="left" w:pos="5520"/>
        </w:tabs>
        <w:spacing w:before="96" w:line="240" w:lineRule="auto"/>
        <w:ind w:left="1800" w:hanging="1800"/>
        <w:rPr>
          <w:b/>
          <w:bCs/>
          <w:lang w:val="sr-Cyrl-CS"/>
        </w:rPr>
      </w:pPr>
      <w:r>
        <w:rPr>
          <w:b/>
          <w:bCs/>
          <w:lang w:val="sr-Cyrl-CS" w:eastAsia="sr-Cyrl-CS"/>
        </w:rPr>
        <w:br w:type="page"/>
      </w:r>
      <w:r w:rsidR="00965829">
        <w:rPr>
          <w:b/>
          <w:bCs/>
          <w:lang w:val="sr-Cyrl-CS"/>
        </w:rPr>
        <w:lastRenderedPageBreak/>
        <w:t xml:space="preserve"> </w:t>
      </w:r>
      <w:r w:rsidR="00627E4D">
        <w:rPr>
          <w:b/>
          <w:bCs/>
          <w:lang w:val="sr-Cyrl-CS"/>
        </w:rPr>
        <w:t xml:space="preserve">ОБРАЗАЦ </w:t>
      </w:r>
      <w:r w:rsidR="009B1D70">
        <w:rPr>
          <w:b/>
          <w:bCs/>
          <w:lang w:val="sr-Cyrl-CS" w:eastAsia="sr-Cyrl-CS"/>
        </w:rPr>
        <w:t>7</w:t>
      </w:r>
      <w:r w:rsidR="00627E4D">
        <w:rPr>
          <w:b/>
          <w:bCs/>
          <w:lang w:val="sr-Cyrl-CS"/>
        </w:rPr>
        <w:t xml:space="preserve"> </w:t>
      </w:r>
      <w:r w:rsidR="00627E4D" w:rsidRPr="000A57B5">
        <w:rPr>
          <w:b/>
          <w:bCs/>
          <w:lang w:val="sr-Cyrl-CS"/>
        </w:rPr>
        <w:t>–</w:t>
      </w:r>
      <w:r w:rsidR="00627E4D">
        <w:rPr>
          <w:b/>
          <w:bCs/>
          <w:lang w:val="sr-Cyrl-CS"/>
        </w:rPr>
        <w:t xml:space="preserve"> </w:t>
      </w:r>
      <w:r w:rsidR="009B1D70">
        <w:rPr>
          <w:b/>
          <w:bCs/>
          <w:lang w:val="sr-Cyrl-CS"/>
        </w:rPr>
        <w:t xml:space="preserve">ТЕХНИЧКА СПЕЦИФИКАЦИЈА УСЛУГА </w:t>
      </w:r>
    </w:p>
    <w:p w:rsidR="00627E4D" w:rsidRDefault="00627E4D" w:rsidP="00627E4D">
      <w:pPr>
        <w:rPr>
          <w:b/>
          <w:bCs/>
          <w:lang w:val="sr-Cyrl-CS"/>
        </w:rPr>
      </w:pPr>
    </w:p>
    <w:p w:rsidR="00EE4549" w:rsidRDefault="00EE4549" w:rsidP="00EE4549">
      <w:pPr>
        <w:spacing w:after="120"/>
        <w:jc w:val="both"/>
        <w:rPr>
          <w:b/>
        </w:rPr>
      </w:pPr>
      <w:r>
        <w:rPr>
          <w:b/>
        </w:rPr>
        <w:t xml:space="preserve"> Пројектни задатак</w:t>
      </w:r>
    </w:p>
    <w:p w:rsidR="00031B27" w:rsidRPr="00031B27" w:rsidRDefault="00031B27" w:rsidP="00EE4549">
      <w:pPr>
        <w:spacing w:after="120"/>
        <w:jc w:val="both"/>
        <w:rPr>
          <w:b/>
        </w:rPr>
      </w:pPr>
    </w:p>
    <w:p w:rsidR="00031B27" w:rsidRDefault="00031B27" w:rsidP="00031B27">
      <w:pPr>
        <w:jc w:val="both"/>
      </w:pPr>
      <w:r>
        <w:t>Предмет јавне набавке су измене и допуне Пројекта рехабилитације локалног пута Раиновача – Жичара – Торничко Приседо – Разбојиште – Горње Кошље, деоница Разбојиште – Горње Кошље L = 5000 m</w:t>
      </w:r>
    </w:p>
    <w:p w:rsidR="00D53DD2" w:rsidRDefault="00D53DD2" w:rsidP="00D53DD2">
      <w:pPr>
        <w:jc w:val="both"/>
      </w:pPr>
    </w:p>
    <w:p w:rsidR="00D53DD2" w:rsidRDefault="00D53DD2" w:rsidP="00D53DD2">
      <w:pPr>
        <w:spacing w:after="120"/>
        <w:jc w:val="both"/>
      </w:pPr>
      <w:r>
        <w:t>Извршити препројектовање главног пројека  рехабилитације локалног пута ``Раиновача – Жичара - Торничко приседо – Разбојиште - Горње Кошље ``</w:t>
      </w:r>
      <w:r>
        <w:rPr>
          <w:b/>
        </w:rPr>
        <w:t xml:space="preserve">деоница `` Разбојиште-Горње Кошље``, </w:t>
      </w:r>
      <w:r>
        <w:t>у општини Љубовија.</w:t>
      </w:r>
    </w:p>
    <w:p w:rsidR="00D53DD2" w:rsidRDefault="00D53DD2" w:rsidP="00D53DD2">
      <w:pPr>
        <w:spacing w:after="120"/>
        <w:jc w:val="both"/>
      </w:pPr>
      <w:r>
        <w:t>Рачунска брзина 40 км/h.</w:t>
      </w:r>
    </w:p>
    <w:p w:rsidR="00D53DD2" w:rsidRDefault="00D53DD2" w:rsidP="00D53DD2">
      <w:pPr>
        <w:jc w:val="both"/>
      </w:pPr>
      <w:r>
        <w:t>Ширину коловоза у правцу стационаже од  0+0.000 до стационаже 3+100,00 да буде 4,00м а банкине стабилне 2x(0,75-1,00m),риголе 0,50m,ивичњаци 12/24цм.</w:t>
      </w:r>
    </w:p>
    <w:p w:rsidR="00D53DD2" w:rsidRDefault="00D53DD2" w:rsidP="00D53DD2">
      <w:pPr>
        <w:spacing w:after="120"/>
        <w:jc w:val="both"/>
      </w:pPr>
      <w:r>
        <w:t>А ширину коловоза у правцу стационаже од  3+1.00,00 до</w:t>
      </w:r>
      <w:r w:rsidR="00A80A4B">
        <w:t xml:space="preserve"> стационаже 5+003,71 да буде 3,</w:t>
      </w:r>
      <w:r w:rsidR="00A80A4B">
        <w:rPr>
          <w:lang/>
        </w:rPr>
        <w:t>5</w:t>
      </w:r>
      <w:r>
        <w:t>0м а банкине стабилне 2x(0,75-1,00m),риголе 0,50m,ивичњаци 12/24цм.</w:t>
      </w:r>
    </w:p>
    <w:p w:rsidR="00D53DD2" w:rsidRDefault="00D53DD2" w:rsidP="00D53DD2">
      <w:pPr>
        <w:jc w:val="both"/>
      </w:pPr>
      <w:r>
        <w:t>Меродавно возило:камион.</w:t>
      </w:r>
    </w:p>
    <w:p w:rsidR="00D53DD2" w:rsidRDefault="00D53DD2" w:rsidP="00D53DD2">
      <w:pPr>
        <w:spacing w:after="120"/>
        <w:jc w:val="both"/>
      </w:pPr>
      <w:r>
        <w:t>Пројкектант ће за израду овог пројекта добити потребну геодетску подлогу у званичном систему.Инфраструктурних инсталација нема.</w:t>
      </w:r>
    </w:p>
    <w:p w:rsidR="00D53DD2" w:rsidRDefault="00D53DD2" w:rsidP="00D53DD2">
      <w:pPr>
        <w:jc w:val="both"/>
      </w:pPr>
      <w:r>
        <w:t>Коловозна конструкција за средње саобраћајно оптерећење.</w:t>
      </w:r>
    </w:p>
    <w:p w:rsidR="00D53DD2" w:rsidRDefault="00D53DD2" w:rsidP="00D53DD2">
      <w:pPr>
        <w:jc w:val="both"/>
      </w:pPr>
      <w:r>
        <w:t>* туцаник 0-63     30цм.</w:t>
      </w:r>
    </w:p>
    <w:p w:rsidR="00D53DD2" w:rsidRDefault="00D53DD2" w:rsidP="00D53DD2">
      <w:pPr>
        <w:jc w:val="both"/>
      </w:pPr>
      <w:r>
        <w:t>*</w:t>
      </w:r>
      <w:r w:rsidRPr="00346E5A">
        <w:t xml:space="preserve"> </w:t>
      </w:r>
      <w:r>
        <w:t>туцаник 0-31,5  15цм.</w:t>
      </w:r>
    </w:p>
    <w:p w:rsidR="00D53DD2" w:rsidRDefault="00D53DD2" w:rsidP="00D53DD2">
      <w:pPr>
        <w:jc w:val="both"/>
      </w:pPr>
      <w:r>
        <w:t>Асфалт: БНС 22    д=7 цм</w:t>
      </w:r>
      <w:r>
        <w:tab/>
      </w:r>
      <w:r>
        <w:tab/>
        <w:t>I фаза</w:t>
      </w:r>
    </w:p>
    <w:p w:rsidR="00D53DD2" w:rsidRDefault="00D53DD2" w:rsidP="00D53DD2">
      <w:pPr>
        <w:spacing w:after="120"/>
        <w:jc w:val="both"/>
      </w:pPr>
      <w:r>
        <w:tab/>
        <w:t xml:space="preserve">    АБ 11     д=4 цм</w:t>
      </w:r>
      <w:r>
        <w:tab/>
      </w:r>
      <w:r>
        <w:tab/>
        <w:t>IIфаза</w:t>
      </w:r>
    </w:p>
    <w:p w:rsidR="00D53DD2" w:rsidRDefault="00D53DD2" w:rsidP="00D53DD2">
      <w:pPr>
        <w:spacing w:after="120"/>
        <w:jc w:val="both"/>
      </w:pPr>
      <w:r>
        <w:t>Одводњавање атмосферских вода са коловозних површина и банкина омогућити попречним и подужним падовима до одводних канала.</w:t>
      </w:r>
    </w:p>
    <w:p w:rsidR="00D53DD2" w:rsidRDefault="00D53DD2" w:rsidP="00D53DD2">
      <w:pPr>
        <w:spacing w:after="120"/>
        <w:jc w:val="both"/>
      </w:pPr>
      <w:r>
        <w:t>Саставни део пројекта је и саобраћајна сигнализација</w:t>
      </w:r>
    </w:p>
    <w:p w:rsidR="00D53DD2" w:rsidRDefault="00D53DD2" w:rsidP="00D53DD2">
      <w:pPr>
        <w:spacing w:after="120"/>
        <w:jc w:val="both"/>
      </w:pPr>
      <w:r>
        <w:t>Конструкцију пута извести према месним грађевинским материјалима.</w:t>
      </w:r>
    </w:p>
    <w:p w:rsidR="00D53DD2" w:rsidRDefault="00D53DD2" w:rsidP="00D53DD2">
      <w:pPr>
        <w:spacing w:after="120"/>
        <w:jc w:val="both"/>
      </w:pPr>
      <w:r>
        <w:t>Приликом израде пројекта,придржавати се свих важећих прописа и норматива за ову врсту грађевинских објеката.</w:t>
      </w:r>
    </w:p>
    <w:p w:rsidR="00D53DD2" w:rsidRDefault="00D53DD2" w:rsidP="00D53DD2">
      <w:pPr>
        <w:spacing w:after="120"/>
        <w:jc w:val="both"/>
      </w:pPr>
      <w:r>
        <w:t>Пројекат оверити одговарајућим лиценцама Инжењерске коморе Србије бројевима 312 или 315 и 370.</w:t>
      </w:r>
    </w:p>
    <w:p w:rsidR="00D53DD2" w:rsidRDefault="00D53DD2" w:rsidP="00D53DD2">
      <w:pPr>
        <w:spacing w:after="120"/>
        <w:jc w:val="both"/>
      </w:pPr>
      <w:r>
        <w:t>Обавеза пројектанта је достављање пројекта за 30 календарских дана од дана прихварања понуде и закључења уговора.</w:t>
      </w:r>
    </w:p>
    <w:p w:rsidR="00D53DD2" w:rsidRDefault="00D53DD2" w:rsidP="00D53DD2">
      <w:pPr>
        <w:jc w:val="both"/>
      </w:pPr>
      <w:r>
        <w:t>Пројекат предати у пет примерака,а подлоге са цртежима и са  предмером и предрачуном радова предати у дигиталној верзији на ЦД-у.</w:t>
      </w:r>
    </w:p>
    <w:p w:rsidR="00D53DD2" w:rsidRDefault="00D53DD2" w:rsidP="00D53DD2">
      <w:pPr>
        <w:jc w:val="both"/>
      </w:pPr>
    </w:p>
    <w:p w:rsidR="00C97DD4" w:rsidRDefault="00C97DD4" w:rsidP="002E19FF">
      <w:pPr>
        <w:rPr>
          <w:b/>
          <w:bCs/>
          <w:lang w:val="sr-Cyrl-CS" w:eastAsia="sr-Cyrl-CS"/>
        </w:rPr>
      </w:pPr>
    </w:p>
    <w:p w:rsidR="00C97DD4" w:rsidRDefault="00C97DD4" w:rsidP="002E19FF">
      <w:pPr>
        <w:rPr>
          <w:b/>
          <w:bCs/>
          <w:lang w:val="sr-Cyrl-CS" w:eastAsia="sr-Cyrl-CS"/>
        </w:rPr>
      </w:pPr>
    </w:p>
    <w:p w:rsidR="00C97DD4" w:rsidRDefault="00C97DD4" w:rsidP="002E19FF">
      <w:pPr>
        <w:rPr>
          <w:b/>
          <w:bCs/>
          <w:lang w:val="sr-Cyrl-CS" w:eastAsia="sr-Cyrl-CS"/>
        </w:rPr>
      </w:pPr>
    </w:p>
    <w:p w:rsidR="006D5A0F" w:rsidRDefault="00146E1A" w:rsidP="002E19FF">
      <w:pPr>
        <w:rPr>
          <w:b/>
          <w:bCs/>
          <w:lang w:val="sr-Cyrl-CS" w:eastAsia="sr-Cyrl-CS"/>
        </w:rPr>
      </w:pPr>
      <w:r>
        <w:rPr>
          <w:b/>
          <w:bCs/>
          <w:lang w:val="sr-Cyrl-CS" w:eastAsia="sr-Cyrl-CS"/>
        </w:rPr>
        <w:lastRenderedPageBreak/>
        <w:t xml:space="preserve">ОБРАЗАЦ </w:t>
      </w:r>
      <w:r w:rsidR="00D93FCE">
        <w:rPr>
          <w:b/>
          <w:bCs/>
          <w:lang w:val="sr-Cyrl-CS" w:eastAsia="sr-Cyrl-CS"/>
        </w:rPr>
        <w:t>8</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C97DD4" w:rsidRPr="00627E4D" w:rsidRDefault="00C97DD4" w:rsidP="002E19FF">
      <w:pPr>
        <w:rPr>
          <w:lang w:val="sr-Cyrl-CS"/>
        </w:rPr>
      </w:pP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D2117D" w:rsidRDefault="00CB5662" w:rsidP="00CB5662">
      <w:pPr>
        <w:jc w:val="center"/>
        <w:rPr>
          <w:b/>
          <w:bCs/>
        </w:rPr>
      </w:pPr>
      <w:r w:rsidRPr="00263487">
        <w:rPr>
          <w:b/>
          <w:bCs/>
        </w:rPr>
        <w:t xml:space="preserve">О </w:t>
      </w:r>
      <w:r w:rsidR="00CB6F8C">
        <w:rPr>
          <w:b/>
          <w:bCs/>
        </w:rPr>
        <w:t xml:space="preserve">ИЗМЕНАМА И ДОПУНА ПРОЈЕКТА </w:t>
      </w:r>
      <w:r w:rsidR="00D2117D">
        <w:rPr>
          <w:b/>
          <w:bCs/>
        </w:rPr>
        <w:t xml:space="preserve">РЕХАБИЛИТАЦИЈЕ </w:t>
      </w:r>
    </w:p>
    <w:p w:rsidR="00D2117D" w:rsidRDefault="00CB6F8C" w:rsidP="00CB5662">
      <w:pPr>
        <w:jc w:val="center"/>
        <w:rPr>
          <w:b/>
          <w:bCs/>
        </w:rPr>
      </w:pPr>
      <w:r>
        <w:rPr>
          <w:b/>
          <w:bCs/>
        </w:rPr>
        <w:t>ЛОКАЛНОГ ПУТА</w:t>
      </w:r>
      <w:r w:rsidR="005C48E4">
        <w:rPr>
          <w:b/>
          <w:bCs/>
        </w:rPr>
        <w:t xml:space="preserve"> РАИНОВАЧА – ГОРЊЕ КОШЉЕ, </w:t>
      </w:r>
    </w:p>
    <w:p w:rsidR="00165953" w:rsidRPr="005C48E4" w:rsidRDefault="005C48E4" w:rsidP="00CB5662">
      <w:pPr>
        <w:jc w:val="center"/>
        <w:rPr>
          <w:b/>
          <w:bCs/>
        </w:rPr>
      </w:pPr>
      <w:r>
        <w:rPr>
          <w:b/>
          <w:bCs/>
        </w:rPr>
        <w:t>ДЕОНИЦА РАЗБОЈИШТЕ – ГОРЊЕ КОШЉЕ, L = 5000 m</w:t>
      </w:r>
    </w:p>
    <w:p w:rsidR="0016150D" w:rsidRDefault="0016150D" w:rsidP="00CB5662">
      <w:pPr>
        <w:jc w:val="center"/>
        <w:rPr>
          <w:b/>
          <w:bCs/>
          <w:lang w:val="sr-Cyrl-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230265">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37900">
        <w:rPr>
          <w:rFonts w:ascii="Times New Roman" w:hAnsi="Times New Roman"/>
          <w:iCs/>
          <w:lang w:val="sr-Cyrl-CS"/>
        </w:rPr>
        <w:t>26</w:t>
      </w:r>
      <w:r w:rsidR="00D24554">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D24554">
        <w:rPr>
          <w:iCs/>
          <w:lang w:val="sr-Cyrl-CS"/>
        </w:rPr>
        <w:t>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BE648A">
        <w:rPr>
          <w:lang w:val="sr-Cyrl-CS"/>
        </w:rPr>
        <w:t xml:space="preserve"> услуга </w:t>
      </w:r>
      <w:r w:rsidR="00437900">
        <w:rPr>
          <w:lang w:val="sr-Cyrl-CS"/>
        </w:rPr>
        <w:t>измена и допуна Пројекта локалног пута Разбојиште – Горње Кошље</w:t>
      </w:r>
      <w:r w:rsidR="00FE27CD">
        <w:rPr>
          <w:lang w:val="sr-Cyrl-CS"/>
        </w:rPr>
        <w:t xml:space="preserve">, </w:t>
      </w:r>
      <w:r w:rsidR="00734393">
        <w:rPr>
          <w:lang w:val="sr-Cyrl-CS"/>
        </w:rPr>
        <w:t xml:space="preserve">редни број ЈН </w:t>
      </w:r>
      <w:r w:rsidR="00437900">
        <w:rPr>
          <w:lang w:val="sr-Cyrl-CS"/>
        </w:rPr>
        <w:t>26</w:t>
      </w:r>
      <w:r w:rsidR="00D24554">
        <w:rPr>
          <w:lang w:val="sr-Cyrl-CS"/>
        </w:rPr>
        <w:t>/2017</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2017</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C97DD4" w:rsidRDefault="00C97DD4" w:rsidP="00F138C6">
      <w:pPr>
        <w:autoSpaceDE w:val="0"/>
        <w:autoSpaceDN w:val="0"/>
        <w:adjustRightInd w:val="0"/>
        <w:rPr>
          <w:b/>
          <w:bCs/>
          <w:lang w:val="ru-RU"/>
        </w:rPr>
      </w:pPr>
    </w:p>
    <w:p w:rsidR="00C97DD4" w:rsidRDefault="00C97DD4"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lastRenderedPageBreak/>
        <w:t>Предмет уговора</w:t>
      </w:r>
    </w:p>
    <w:p w:rsidR="00E40F00" w:rsidRPr="00E40F00" w:rsidRDefault="00E40F00" w:rsidP="00E40F00">
      <w:pPr>
        <w:jc w:val="center"/>
        <w:rPr>
          <w:lang w:val="sr-Cyrl-CS"/>
        </w:rPr>
      </w:pPr>
      <w:r w:rsidRPr="00E40F00">
        <w:rPr>
          <w:b/>
          <w:lang w:val="sr-Cyrl-CS"/>
        </w:rPr>
        <w:t>Члан 2.</w:t>
      </w:r>
    </w:p>
    <w:p w:rsidR="00E40F00" w:rsidRPr="00C253B0" w:rsidRDefault="002D2493" w:rsidP="00EA0F9A">
      <w:pPr>
        <w:pStyle w:val="TableContents"/>
        <w:spacing w:after="120"/>
        <w:jc w:val="both"/>
        <w:rPr>
          <w:lang w:val="sr-Cyrl-CS"/>
        </w:rPr>
      </w:pPr>
      <w:r>
        <w:rPr>
          <w:lang w:val="sr-Cyrl-CS"/>
        </w:rPr>
        <w:tab/>
      </w:r>
      <w:r w:rsidR="00E40F00" w:rsidRPr="00E40F00">
        <w:rPr>
          <w:lang w:val="sr-Cyrl-CS"/>
        </w:rPr>
        <w:t xml:space="preserve">Предмет Уговора </w:t>
      </w:r>
      <w:r w:rsidR="00E40F00" w:rsidRPr="00E40F00">
        <w:rPr>
          <w:lang w:val="sr-Latn-CS"/>
        </w:rPr>
        <w:t>je</w:t>
      </w:r>
      <w:r w:rsidR="00BD6C66">
        <w:rPr>
          <w:lang w:val="sr-Cyrl-CS"/>
        </w:rPr>
        <w:t xml:space="preserve"> набавка услуга </w:t>
      </w:r>
      <w:r w:rsidR="00B32099">
        <w:rPr>
          <w:lang w:val="sr-Cyrl-CS"/>
        </w:rPr>
        <w:t xml:space="preserve">измене и допуне Пројекта </w:t>
      </w:r>
      <w:r w:rsidR="00395BA2">
        <w:rPr>
          <w:lang w:val="sr-Cyrl-CS"/>
        </w:rPr>
        <w:t xml:space="preserve">рехабилтације </w:t>
      </w:r>
      <w:r w:rsidR="00B32099">
        <w:rPr>
          <w:lang w:val="sr-Cyrl-CS"/>
        </w:rPr>
        <w:t xml:space="preserve">локалног пута </w:t>
      </w:r>
      <w:r w:rsidR="00395BA2">
        <w:rPr>
          <w:lang w:val="sr-Cyrl-CS"/>
        </w:rPr>
        <w:t>Раиновача – Жичара – Торничко Приседо - Разбојиште – Горње кошље</w:t>
      </w:r>
      <w:r w:rsidR="00C253B0" w:rsidRPr="00C253B0">
        <w:t>,</w:t>
      </w:r>
      <w:r w:rsidR="00395BA2">
        <w:t xml:space="preserve"> деоница Разбојиште – Горње Кошље, </w:t>
      </w:r>
      <w:r w:rsidR="00395BA2">
        <w:rPr>
          <w:bCs/>
        </w:rPr>
        <w:t>l</w:t>
      </w:r>
      <w:r w:rsidR="00395BA2" w:rsidRPr="00395BA2">
        <w:rPr>
          <w:bCs/>
        </w:rPr>
        <w:t xml:space="preserve"> = 5000 m</w:t>
      </w:r>
      <w:r w:rsidR="00395BA2">
        <w:rPr>
          <w:bCs/>
        </w:rPr>
        <w:t>,</w:t>
      </w:r>
      <w:r w:rsidR="00395BA2">
        <w:t xml:space="preserve"> </w:t>
      </w:r>
      <w:r w:rsidR="00C253B0" w:rsidRPr="00C253B0">
        <w:rPr>
          <w:lang w:val="sr-Cyrl-CS"/>
        </w:rPr>
        <w:t xml:space="preserve"> </w:t>
      </w:r>
      <w:r w:rsidR="00E40F00" w:rsidRPr="00C253B0">
        <w:rPr>
          <w:lang w:val="sr-Cyrl-CS"/>
        </w:rPr>
        <w:t>према Те</w:t>
      </w:r>
      <w:r w:rsidR="00EA4F28">
        <w:rPr>
          <w:lang w:val="sr-Cyrl-CS"/>
        </w:rPr>
        <w:t>хничкој спецификацији услуга – П</w:t>
      </w:r>
      <w:r w:rsidR="00E40F00" w:rsidRPr="00C253B0">
        <w:rPr>
          <w:lang w:val="sr-Cyrl-CS"/>
        </w:rPr>
        <w:t>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 xml:space="preserve">се обавезује да за рачун Наручиоца изради и у уговореном року </w:t>
      </w:r>
      <w:r w:rsidR="005652BF">
        <w:rPr>
          <w:lang w:val="sr-Cyrl-CS"/>
        </w:rPr>
        <w:t>преда</w:t>
      </w:r>
      <w:r w:rsidR="00E40F00" w:rsidRPr="00E40F00">
        <w:rPr>
          <w:lang w:val="sr-Cyrl-CS"/>
        </w:rPr>
        <w:t xml:space="preserve"> пројектну документацију </w:t>
      </w:r>
      <w:r w:rsidR="005652BF">
        <w:rPr>
          <w:lang w:val="sr-Cyrl-CS"/>
        </w:rPr>
        <w:t xml:space="preserve">из члана 2. овог уговора,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_________2017</w:t>
      </w:r>
      <w:r w:rsidR="00986AD6" w:rsidRPr="00E40F00">
        <w:rPr>
          <w:lang w:val="sr-Cyrl-CS"/>
        </w:rPr>
        <w:t xml:space="preserve">. године и </w:t>
      </w:r>
      <w:r w:rsidR="00A06214">
        <w:rPr>
          <w:lang w:val="sr-Cyrl-CS"/>
        </w:rPr>
        <w:t xml:space="preserve">Техничкој спецификацији услуга </w:t>
      </w:r>
      <w:r w:rsidR="0035356E">
        <w:rPr>
          <w:lang w:val="sr-Cyrl-CS"/>
        </w:rPr>
        <w:t xml:space="preserve">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Pr="00E40F00" w:rsidRDefault="00E40F00" w:rsidP="00E40F00">
      <w:pPr>
        <w:jc w:val="center"/>
        <w:rPr>
          <w:b/>
          <w:lang w:val="sr-Cyrl-CS"/>
        </w:rPr>
      </w:pPr>
      <w:r w:rsidRPr="00E40F00">
        <w:rPr>
          <w:b/>
          <w:lang w:val="sr-Cyrl-CS"/>
        </w:rPr>
        <w:t>Члан 6.</w:t>
      </w:r>
    </w:p>
    <w:p w:rsidR="005652BF" w:rsidRDefault="00394198" w:rsidP="00EF5021">
      <w:pPr>
        <w:ind w:firstLine="720"/>
        <w:jc w:val="both"/>
      </w:pPr>
      <w:r w:rsidRPr="006A672D">
        <w:rPr>
          <w:lang w:val="sr-Cyrl-CS"/>
        </w:rPr>
        <w:t xml:space="preserve">Пројектант </w:t>
      </w:r>
      <w:r w:rsidR="00E40F00" w:rsidRPr="006A672D">
        <w:rPr>
          <w:lang w:val="sr-Cyrl-CS"/>
        </w:rPr>
        <w:t>се обавезује да</w:t>
      </w:r>
      <w:r w:rsidR="004648CF">
        <w:rPr>
          <w:lang w:val="sr-Cyrl-CS"/>
        </w:rPr>
        <w:t xml:space="preserve"> </w:t>
      </w:r>
      <w:r w:rsidR="00A80BA4">
        <w:rPr>
          <w:lang w:val="sr-Cyrl-CS"/>
        </w:rPr>
        <w:t xml:space="preserve">пројектну документацију </w:t>
      </w:r>
      <w:r w:rsidR="004648CF">
        <w:t xml:space="preserve">из члана </w:t>
      </w:r>
      <w:r w:rsidR="005652BF">
        <w:t>2</w:t>
      </w:r>
      <w:r w:rsidR="004648CF">
        <w:t xml:space="preserve">. овог </w:t>
      </w:r>
      <w:r w:rsidR="00EE0557">
        <w:t>у</w:t>
      </w:r>
      <w:r w:rsidR="004648CF">
        <w:t>говора</w:t>
      </w:r>
      <w:r w:rsidR="005652BF">
        <w:t xml:space="preserve"> изради у року _____ </w:t>
      </w:r>
      <w:r w:rsidR="00413ECA">
        <w:t xml:space="preserve">календарских </w:t>
      </w:r>
      <w:r w:rsidR="005652BF">
        <w:t>дана од закључења уговора</w:t>
      </w:r>
      <w:r w:rsidR="00025A87">
        <w:t xml:space="preserve">. </w:t>
      </w:r>
      <w:r w:rsidR="005652BF">
        <w:t xml:space="preserve"> </w:t>
      </w:r>
    </w:p>
    <w:p w:rsidR="00AE2C7E" w:rsidRDefault="00AE2C7E" w:rsidP="00E40F00">
      <w:pPr>
        <w:widowControl w:val="0"/>
        <w:tabs>
          <w:tab w:val="left" w:pos="6660"/>
        </w:tabs>
        <w:autoSpaceDE w:val="0"/>
        <w:autoSpaceDN w:val="0"/>
        <w:adjustRightInd w:val="0"/>
        <w:ind w:firstLine="720"/>
        <w:rPr>
          <w:b/>
          <w:bCs/>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Default="00E40F00" w:rsidP="00AE2C7E">
      <w:pPr>
        <w:spacing w:after="360"/>
        <w:ind w:firstLine="720"/>
        <w:jc w:val="both"/>
      </w:pPr>
      <w:r w:rsidRPr="00E40F00">
        <w:rPr>
          <w:lang w:val="sr-Cyrl-CS"/>
        </w:rPr>
        <w:lastRenderedPageBreak/>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C97DD4">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413ECA">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723E27" w:rsidRDefault="00723E27" w:rsidP="00D530D7">
      <w:pPr>
        <w:spacing w:after="120"/>
        <w:ind w:firstLine="720"/>
        <w:jc w:val="both"/>
        <w:rPr>
          <w:lang w:eastAsia="en-U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D530D7">
      <w:pPr>
        <w:spacing w:after="120"/>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40F00" w:rsidRPr="00E40F00" w:rsidRDefault="00556BB4" w:rsidP="00E40F00">
      <w:pPr>
        <w:jc w:val="center"/>
        <w:rPr>
          <w:lang w:val="sr-Cyrl-CS"/>
        </w:rPr>
      </w:pPr>
      <w:r>
        <w:rPr>
          <w:b/>
          <w:lang w:val="sr-Cyrl-CS"/>
        </w:rPr>
        <w:lastRenderedPageBreak/>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Default="00E40F00" w:rsidP="00E40F00">
      <w:pPr>
        <w:jc w:val="center"/>
        <w:rPr>
          <w:b/>
          <w:lang w:val="sr-Cyrl-CS"/>
        </w:rPr>
      </w:pPr>
    </w:p>
    <w:p w:rsidR="00D530D7" w:rsidRPr="00E40F00" w:rsidRDefault="00D530D7"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3A0C6D" w:rsidRDefault="00CB5662" w:rsidP="003A0C6D">
      <w:pPr>
        <w:rPr>
          <w:b/>
          <w:bCs/>
        </w:rPr>
      </w:pPr>
      <w:r>
        <w:rPr>
          <w:b/>
          <w:bCs/>
        </w:rPr>
        <w:br w:type="page"/>
      </w:r>
      <w:r w:rsidR="003A0C6D">
        <w:rPr>
          <w:b/>
          <w:bCs/>
        </w:rPr>
        <w:lastRenderedPageBreak/>
        <w:t xml:space="preserve"> </w:t>
      </w:r>
    </w:p>
    <w:p w:rsidR="00CB5662" w:rsidRDefault="007F736D" w:rsidP="00FB675B">
      <w:pPr>
        <w:suppressAutoHyphens w:val="0"/>
        <w:spacing w:after="200" w:line="276" w:lineRule="auto"/>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53B5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BC25AB" w:rsidRDefault="00CB5662" w:rsidP="00CB5662">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EF72FD">
        <w:rPr>
          <w:b/>
          <w:lang w:val="sr-Cyrl-CS"/>
        </w:rPr>
        <w:t xml:space="preserve">услуга </w:t>
      </w:r>
      <w:r w:rsidR="00E65D0A">
        <w:rPr>
          <w:b/>
          <w:lang w:val="sr-Cyrl-CS"/>
        </w:rPr>
        <w:t>измене и допуне Пројекта локалног пута</w:t>
      </w:r>
      <w:r w:rsidR="00EA4F28">
        <w:rPr>
          <w:b/>
          <w:lang w:val="sr-Cyrl-CS"/>
        </w:rPr>
        <w:t xml:space="preserve">, деоница </w:t>
      </w:r>
      <w:r w:rsidR="00E65D0A">
        <w:rPr>
          <w:b/>
          <w:lang w:val="sr-Cyrl-CS"/>
        </w:rPr>
        <w:t>Разбојиште – Горње Кошље</w:t>
      </w:r>
      <w:r w:rsidR="00651F25" w:rsidRPr="00BC25AB">
        <w:rPr>
          <w:b/>
          <w:lang w:val="sr-Cyrl-CS"/>
        </w:rPr>
        <w:t xml:space="preserve">, редни број ЈН </w:t>
      </w:r>
      <w:r w:rsidR="00E65D0A">
        <w:rPr>
          <w:b/>
          <w:lang w:val="sr-Cyrl-CS"/>
        </w:rPr>
        <w:t>26</w:t>
      </w:r>
      <w:r w:rsidR="00651F25" w:rsidRPr="00BC25AB">
        <w:rPr>
          <w:b/>
          <w:lang w:val="sr-Cyrl-CS"/>
        </w:rPr>
        <w:t>/201</w:t>
      </w:r>
      <w:r w:rsidR="00453B52" w:rsidRPr="00BC25AB">
        <w:rPr>
          <w:b/>
          <w:lang w:val="sr-Cyrl-CS"/>
        </w:rPr>
        <w:t>7</w:t>
      </w:r>
      <w:r w:rsidR="00361177" w:rsidRPr="00BC25AB">
        <w:rPr>
          <w:lang w:val="sr-Cyrl-CS"/>
        </w:rPr>
        <w:t xml:space="preserve">, </w:t>
      </w:r>
      <w:r w:rsidR="005B2A0E" w:rsidRPr="00BC25AB">
        <w:rPr>
          <w:lang w:val="sr-Cyrl-CS"/>
        </w:rPr>
        <w:t>подносимо</w:t>
      </w:r>
      <w:r w:rsidRPr="00BC25AB">
        <w:rPr>
          <w:lang w:val="sr-Cyrl-CS"/>
        </w:rPr>
        <w:t xml:space="preserve"> </w:t>
      </w:r>
      <w:r w:rsidRPr="00BC25AB">
        <w:rPr>
          <w:b/>
          <w:lang w:val="sr-Cyrl-CS"/>
        </w:rPr>
        <w:t>независно, без договора са другим понуђачима или заинтересованим лицима</w:t>
      </w:r>
      <w:r w:rsidRPr="00BC25AB">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4F22F8">
        <w:rPr>
          <w:rFonts w:ascii="TimesNewRomanPS-BoldMT" w:hAnsi="TimesNewRomanPS-BoldMT" w:cs="TimesNewRomanPS-BoldMT"/>
          <w:b/>
          <w:bCs/>
          <w:lang w:val="sr-Cyrl-CS" w:eastAsia="sr-Latn-CS"/>
        </w:rPr>
        <w:t xml:space="preserve"> 11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r w:rsidR="00662C23">
        <w:rPr>
          <w:rFonts w:ascii="TimesNewRomanPSMT" w:hAnsi="TimesNewRomanPSMT" w:cs="TimesNewRomanPSMT"/>
          <w:lang w:val="sr-Cyrl-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651F25" w:rsidP="00794862">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6C3C2D">
        <w:rPr>
          <w:b/>
          <w:lang w:val="sr-Cyrl-CS"/>
        </w:rPr>
        <w:t xml:space="preserve">услуга </w:t>
      </w:r>
      <w:r w:rsidR="00A022FC">
        <w:rPr>
          <w:b/>
          <w:lang w:val="sr-Cyrl-CS"/>
        </w:rPr>
        <w:t>измена и допуна Пројекта локалног пута</w:t>
      </w:r>
      <w:r w:rsidR="00E702BB">
        <w:rPr>
          <w:b/>
          <w:lang w:val="sr-Cyrl-CS"/>
        </w:rPr>
        <w:t>, деоница</w:t>
      </w:r>
      <w:r w:rsidR="00A022FC">
        <w:rPr>
          <w:b/>
          <w:lang w:val="sr-Cyrl-CS"/>
        </w:rPr>
        <w:t xml:space="preserve"> Разбојиште – Горње Кошље</w:t>
      </w:r>
      <w:r w:rsidR="00794862" w:rsidRPr="00E16A89">
        <w:rPr>
          <w:b/>
          <w:lang w:val="sr-Cyrl-CS"/>
        </w:rPr>
        <w:t xml:space="preserve">, редни број ЈН </w:t>
      </w:r>
      <w:r w:rsidR="00A022FC">
        <w:rPr>
          <w:b/>
          <w:lang w:val="sr-Cyrl-CS"/>
        </w:rPr>
        <w:t>26</w:t>
      </w:r>
      <w:r w:rsidR="00453B52">
        <w:rPr>
          <w:b/>
          <w:lang w:val="sr-Cyrl-CS"/>
        </w:rPr>
        <w:t>/2017</w:t>
      </w:r>
      <w:r w:rsidR="00794862" w:rsidRPr="00E16A89">
        <w:rPr>
          <w:b/>
          <w:lang w:val="sr-Cyrl-CS" w:eastAsia="sr-Latn-CS"/>
        </w:rPr>
        <w:t>,</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A711CA" w:rsidRDefault="001A7E54" w:rsidP="00A711CA">
      <w:pPr>
        <w:autoSpaceDE w:val="0"/>
        <w:autoSpaceDN w:val="0"/>
        <w:adjustRightInd w:val="0"/>
        <w:ind w:left="1800" w:hanging="1800"/>
        <w:rPr>
          <w:b/>
          <w:lang w:val="sr-Cyrl-CS" w:eastAsia="sr-Latn-CS"/>
        </w:rPr>
      </w:pPr>
      <w:r>
        <w:rPr>
          <w:rFonts w:ascii="TimesNewRomanPSMT" w:hAnsi="TimesNewRomanPSMT" w:cs="TimesNewRomanPSMT"/>
          <w:i/>
          <w:lang w:val="sr-Cyrl-CS" w:eastAsia="sr-Latn-CS"/>
        </w:rPr>
        <w:br w:type="page"/>
      </w:r>
    </w:p>
    <w:p w:rsidR="00BB608A" w:rsidRDefault="008A0005" w:rsidP="009208F3">
      <w:pPr>
        <w:autoSpaceDE w:val="0"/>
        <w:autoSpaceDN w:val="0"/>
        <w:adjustRightInd w:val="0"/>
        <w:jc w:val="center"/>
        <w:rPr>
          <w:b/>
          <w:lang w:val="sr-Cyrl-CS" w:eastAsia="sr-Latn-CS"/>
        </w:rPr>
      </w:pPr>
      <w:r>
        <w:rPr>
          <w:b/>
          <w:lang w:val="sr-Cyrl-CS" w:eastAsia="sr-Latn-CS"/>
        </w:rPr>
        <w:lastRenderedPageBreak/>
        <w:t>ОБРАЗАЦ 12</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xml:space="preserve">-          </w:t>
      </w:r>
    </w:p>
    <w:p w:rsidR="00A711CA" w:rsidRPr="001A7E54" w:rsidRDefault="00A711CA" w:rsidP="009208F3">
      <w:pPr>
        <w:autoSpaceDE w:val="0"/>
        <w:autoSpaceDN w:val="0"/>
        <w:adjustRightInd w:val="0"/>
        <w:jc w:val="center"/>
        <w:rPr>
          <w:rFonts w:ascii="TimesNewRomanPSMT" w:hAnsi="TimesNewRomanPSMT" w:cs="TimesNewRomanPSMT"/>
          <w:i/>
          <w:lang w:val="sr-Cyrl-CS" w:eastAsia="sr-Latn-C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C97DD4">
      <w:pPr>
        <w:suppressAutoHyphens w:val="0"/>
        <w:autoSpaceDE w:val="0"/>
        <w:autoSpaceDN w:val="0"/>
        <w:adjustRightInd w:val="0"/>
        <w:spacing w:after="12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A711CA">
        <w:rPr>
          <w:rFonts w:eastAsia="Calibri"/>
          <w:szCs w:val="22"/>
          <w:lang w:val="sr-Cyrl-CS" w:eastAsia="en-US"/>
        </w:rPr>
        <w:t>26</w:t>
      </w:r>
      <w:r>
        <w:rPr>
          <w:rFonts w:eastAsia="Calibri"/>
          <w:szCs w:val="22"/>
          <w:lang w:eastAsia="en-US"/>
        </w:rPr>
        <w:t>/201</w:t>
      </w:r>
      <w:r w:rsidR="00453B52">
        <w:rPr>
          <w:rFonts w:eastAsia="Calibri"/>
          <w:szCs w:val="22"/>
          <w:lang w:val="sr-Cyrl-CS" w:eastAsia="en-US"/>
        </w:rPr>
        <w:t>7</w:t>
      </w:r>
      <w:r w:rsidR="000C1572" w:rsidRPr="000C1572">
        <w:rPr>
          <w:lang w:val="sr-Cyrl-CS"/>
        </w:rPr>
        <w:t xml:space="preserve"> </w:t>
      </w:r>
      <w:r w:rsidR="006643D8">
        <w:rPr>
          <w:lang w:val="sr-Cyrl-CS"/>
        </w:rPr>
        <w:t>–</w:t>
      </w:r>
      <w:r w:rsidR="000C1572">
        <w:rPr>
          <w:lang w:val="sr-Cyrl-CS"/>
        </w:rPr>
        <w:t xml:space="preserve"> </w:t>
      </w:r>
      <w:r w:rsidR="00294F26" w:rsidRPr="00E26ECE">
        <w:rPr>
          <w:b/>
          <w:lang w:val="sr-Cyrl-CS"/>
        </w:rPr>
        <w:t xml:space="preserve">услуге </w:t>
      </w:r>
      <w:r w:rsidR="00A711CA">
        <w:rPr>
          <w:b/>
          <w:lang w:val="sr-Cyrl-CS"/>
        </w:rPr>
        <w:t>измена и допуна Пројекта локалног пута</w:t>
      </w:r>
      <w:r w:rsidR="00CF239D">
        <w:rPr>
          <w:b/>
          <w:lang w:val="sr-Cyrl-CS"/>
        </w:rPr>
        <w:t>, деоница</w:t>
      </w:r>
      <w:r w:rsidR="00A711CA">
        <w:rPr>
          <w:b/>
          <w:lang w:val="sr-Cyrl-CS"/>
        </w:rPr>
        <w:t xml:space="preserve"> Разбојиште – Горње Кошље</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Default="007D2929" w:rsidP="000C1572">
      <w:pPr>
        <w:autoSpaceDE w:val="0"/>
        <w:autoSpaceDN w:val="0"/>
        <w:adjustRightInd w:val="0"/>
        <w:rPr>
          <w:b/>
          <w:lang w:val="sr-Cyrl-CS" w:eastAsia="sr-Latn-CS"/>
        </w:rPr>
      </w:pPr>
      <w:r>
        <w:rPr>
          <w:rFonts w:eastAsia="Calibri"/>
          <w:szCs w:val="22"/>
          <w:lang w:val="sr-Cyrl-CS" w:eastAsia="en-US"/>
        </w:rPr>
        <w:br w:type="page"/>
      </w:r>
      <w:r w:rsidR="00261408">
        <w:rPr>
          <w:b/>
          <w:lang w:val="sr-Cyrl-CS" w:eastAsia="sr-Latn-CS"/>
        </w:rPr>
        <w:lastRenderedPageBreak/>
        <w:t>ОБРАЗАЦ 13</w:t>
      </w:r>
      <w:r w:rsidR="00571371">
        <w:rPr>
          <w:b/>
          <w:lang w:val="sr-Cyrl-CS" w:eastAsia="sr-Latn-CS"/>
        </w:rPr>
        <w:t xml:space="preserve"> – ИЗЈАВА О ИЗВРШЕНОМ </w:t>
      </w:r>
      <w:r w:rsidR="00AF1AE8">
        <w:rPr>
          <w:b/>
          <w:lang w:val="sr-Cyrl-CS" w:eastAsia="sr-Latn-CS"/>
        </w:rPr>
        <w:t>УВИДУ</w:t>
      </w:r>
      <w:r w:rsidR="00E26B66">
        <w:rPr>
          <w:b/>
          <w:lang w:val="sr-Cyrl-CS" w:eastAsia="sr-Latn-CS"/>
        </w:rPr>
        <w:t xml:space="preserve"> У ПОСТОЈЕЋУ ПРОЈЕКТНУ ДОЛУМЕНТАЦИЈУ</w:t>
      </w:r>
      <w:r w:rsidR="00261408">
        <w:rPr>
          <w:b/>
          <w:lang w:val="sr-Cyrl-CS" w:eastAsia="sr-Latn-CS"/>
        </w:rPr>
        <w:t xml:space="preserve"> </w:t>
      </w:r>
    </w:p>
    <w:p w:rsidR="00BD5C3C" w:rsidRDefault="00BD5C3C" w:rsidP="000C1572">
      <w:pPr>
        <w:autoSpaceDE w:val="0"/>
        <w:autoSpaceDN w:val="0"/>
        <w:adjustRightInd w:val="0"/>
        <w:rPr>
          <w:rFonts w:eastAsia="Calibri"/>
          <w:szCs w:val="22"/>
          <w:lang w:val="sr-Cyrl-CS" w:eastAsia="en-US"/>
        </w:rPr>
      </w:pPr>
    </w:p>
    <w:p w:rsidR="00BD5C3C" w:rsidRDefault="00BD5C3C"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BD5C3C" w:rsidRPr="00AF1AE8" w:rsidRDefault="00BD5C3C" w:rsidP="00BD5C3C">
      <w:pPr>
        <w:pStyle w:val="BodyText3"/>
        <w:spacing w:after="0"/>
        <w:jc w:val="center"/>
        <w:rPr>
          <w:b/>
          <w:sz w:val="24"/>
          <w:szCs w:val="24"/>
        </w:rPr>
      </w:pPr>
      <w:r w:rsidRPr="00BD5C3C">
        <w:rPr>
          <w:b/>
          <w:sz w:val="24"/>
          <w:szCs w:val="24"/>
        </w:rPr>
        <w:t>И З Ј А В А</w:t>
      </w:r>
    </w:p>
    <w:p w:rsidR="00BD5C3C" w:rsidRPr="00A52562" w:rsidRDefault="00BD5C3C" w:rsidP="00BD5C3C">
      <w:pPr>
        <w:pStyle w:val="BodyText3"/>
        <w:spacing w:after="0"/>
        <w:jc w:val="center"/>
        <w:rPr>
          <w:b/>
          <w:sz w:val="24"/>
          <w:szCs w:val="24"/>
          <w:lang w:val="sr-Cyrl-CS"/>
        </w:rPr>
      </w:pPr>
      <w:r w:rsidRPr="00AF1AE8">
        <w:rPr>
          <w:b/>
          <w:sz w:val="24"/>
          <w:szCs w:val="24"/>
        </w:rPr>
        <w:t xml:space="preserve">ПОНУЂАЧА О </w:t>
      </w:r>
      <w:r w:rsidR="00AF1AE8" w:rsidRPr="00AF1AE8">
        <w:rPr>
          <w:b/>
          <w:sz w:val="24"/>
          <w:szCs w:val="24"/>
          <w:lang w:val="sr-Cyrl-CS" w:eastAsia="sr-Latn-CS"/>
        </w:rPr>
        <w:t>ИЗВРШЕНОМ</w:t>
      </w:r>
      <w:r w:rsidR="00AF1AE8">
        <w:rPr>
          <w:b/>
          <w:lang w:val="sr-Cyrl-CS" w:eastAsia="sr-Latn-CS"/>
        </w:rPr>
        <w:t xml:space="preserve"> </w:t>
      </w:r>
      <w:r w:rsidR="00AF1AE8">
        <w:rPr>
          <w:b/>
          <w:sz w:val="24"/>
          <w:szCs w:val="24"/>
          <w:lang w:val="sr-Cyrl-CS" w:eastAsia="sr-Latn-CS"/>
        </w:rPr>
        <w:t>УВИДУ</w:t>
      </w:r>
      <w:r w:rsidR="00AF1AE8" w:rsidRPr="00AF1AE8">
        <w:rPr>
          <w:b/>
          <w:sz w:val="24"/>
          <w:szCs w:val="24"/>
          <w:lang w:val="sr-Cyrl-CS" w:eastAsia="sr-Latn-CS"/>
        </w:rPr>
        <w:t xml:space="preserve"> У ПОСТОЈЕЋУ ПРОЈЕКТНУ ДОЛУМЕНТАЦИЈУ</w:t>
      </w:r>
      <w:r w:rsidR="00AF1AE8">
        <w:rPr>
          <w:b/>
          <w:lang w:val="sr-Cyrl-CS" w:eastAsia="sr-Latn-CS"/>
        </w:rPr>
        <w:t xml:space="preserve"> </w:t>
      </w: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sz w:val="24"/>
          <w:szCs w:val="24"/>
        </w:rPr>
      </w:pPr>
    </w:p>
    <w:p w:rsidR="00BD5C3C" w:rsidRPr="00055AE6" w:rsidRDefault="00BD5C3C" w:rsidP="00A52562">
      <w:pPr>
        <w:pStyle w:val="BodyText3"/>
        <w:spacing w:after="0" w:line="276" w:lineRule="auto"/>
        <w:jc w:val="both"/>
        <w:rPr>
          <w:b/>
          <w:sz w:val="24"/>
          <w:szCs w:val="24"/>
        </w:rPr>
      </w:pPr>
      <w:r w:rsidRPr="00BD5C3C">
        <w:rPr>
          <w:sz w:val="24"/>
          <w:szCs w:val="24"/>
        </w:rPr>
        <w:tab/>
        <w:t>Понуђач ____________________________________</w:t>
      </w:r>
      <w:r w:rsidR="00A52562">
        <w:rPr>
          <w:sz w:val="24"/>
          <w:szCs w:val="24"/>
          <w:lang w:val="sr-Cyrl-CS"/>
        </w:rPr>
        <w:t>______</w:t>
      </w:r>
      <w:r w:rsidR="00C10BD9">
        <w:rPr>
          <w:sz w:val="24"/>
          <w:szCs w:val="24"/>
          <w:lang w:val="sr-Cyrl-CS"/>
        </w:rPr>
        <w:t>________________</w:t>
      </w:r>
      <w:r w:rsidRPr="00BD5C3C">
        <w:rPr>
          <w:sz w:val="24"/>
          <w:szCs w:val="24"/>
        </w:rPr>
        <w:t xml:space="preserve">, са седиштем у ______________, дана </w:t>
      </w:r>
      <w:r w:rsidR="00A52562">
        <w:rPr>
          <w:sz w:val="24"/>
          <w:szCs w:val="24"/>
        </w:rPr>
        <w:t>______</w:t>
      </w:r>
      <w:r w:rsidR="008B271E">
        <w:rPr>
          <w:sz w:val="24"/>
          <w:szCs w:val="24"/>
          <w:lang w:val="sr-Cyrl-CS"/>
        </w:rPr>
        <w:t>___</w:t>
      </w:r>
      <w:r w:rsidR="00A52562">
        <w:rPr>
          <w:sz w:val="24"/>
          <w:szCs w:val="24"/>
          <w:lang w:val="sr-Cyrl-CS"/>
        </w:rPr>
        <w:t>.</w:t>
      </w:r>
      <w:r w:rsidR="008B271E">
        <w:rPr>
          <w:sz w:val="24"/>
          <w:szCs w:val="24"/>
        </w:rPr>
        <w:t>2017</w:t>
      </w:r>
      <w:r w:rsidRPr="00BD5C3C">
        <w:rPr>
          <w:sz w:val="24"/>
          <w:szCs w:val="24"/>
        </w:rPr>
        <w:t xml:space="preserve">. године, </w:t>
      </w:r>
      <w:r w:rsidR="009961B8">
        <w:rPr>
          <w:sz w:val="24"/>
          <w:szCs w:val="24"/>
        </w:rPr>
        <w:t>извршио увид у постојећу про</w:t>
      </w:r>
      <w:r w:rsidR="008C65DB">
        <w:rPr>
          <w:sz w:val="24"/>
          <w:szCs w:val="24"/>
        </w:rPr>
        <w:t>јектну документаци</w:t>
      </w:r>
      <w:r w:rsidRPr="00BD5C3C">
        <w:rPr>
          <w:sz w:val="24"/>
          <w:szCs w:val="24"/>
        </w:rPr>
        <w:t xml:space="preserve"> и добио све неопходне информације</w:t>
      </w:r>
      <w:r w:rsidR="00A52562">
        <w:rPr>
          <w:sz w:val="24"/>
          <w:szCs w:val="24"/>
        </w:rPr>
        <w:t xml:space="preserve"> потребне за припрему понуде</w:t>
      </w:r>
      <w:r w:rsidR="00A52562">
        <w:rPr>
          <w:sz w:val="24"/>
          <w:szCs w:val="24"/>
          <w:lang w:val="sr-Cyrl-CS"/>
        </w:rPr>
        <w:t xml:space="preserve"> у поступку јавне набавке мале вредности </w:t>
      </w:r>
      <w:r w:rsidR="00D1191E" w:rsidRPr="00D1191E">
        <w:rPr>
          <w:b/>
          <w:sz w:val="24"/>
          <w:szCs w:val="24"/>
          <w:lang w:val="sr-Cyrl-CS"/>
        </w:rPr>
        <w:t xml:space="preserve">услуга </w:t>
      </w:r>
      <w:r w:rsidR="00261408">
        <w:rPr>
          <w:b/>
          <w:sz w:val="24"/>
          <w:szCs w:val="24"/>
          <w:lang w:val="sr-Cyrl-CS"/>
        </w:rPr>
        <w:t>измена и допуна Пројекта локалног пута</w:t>
      </w:r>
      <w:r w:rsidR="00CF239D">
        <w:rPr>
          <w:b/>
          <w:sz w:val="24"/>
          <w:szCs w:val="24"/>
          <w:lang w:val="sr-Cyrl-CS"/>
        </w:rPr>
        <w:t>, деоница</w:t>
      </w:r>
      <w:r w:rsidR="00261408">
        <w:rPr>
          <w:b/>
          <w:sz w:val="24"/>
          <w:szCs w:val="24"/>
          <w:lang w:val="sr-Cyrl-CS"/>
        </w:rPr>
        <w:t xml:space="preserve"> Разбојиште – Горње Кошље</w:t>
      </w:r>
      <w:r w:rsidR="00055AE6">
        <w:rPr>
          <w:sz w:val="24"/>
          <w:lang w:val="sr-Cyrl-CS"/>
        </w:rPr>
        <w:t xml:space="preserve">, </w:t>
      </w:r>
      <w:r w:rsidR="00A52562" w:rsidRPr="00055AE6">
        <w:rPr>
          <w:b/>
          <w:sz w:val="24"/>
          <w:szCs w:val="24"/>
          <w:lang w:val="sr-Cyrl-CS"/>
        </w:rPr>
        <w:t xml:space="preserve">редни број ЈН </w:t>
      </w:r>
      <w:r w:rsidR="00261408">
        <w:rPr>
          <w:b/>
          <w:sz w:val="24"/>
          <w:szCs w:val="24"/>
          <w:lang w:val="sr-Cyrl-CS"/>
        </w:rPr>
        <w:t>26</w:t>
      </w:r>
      <w:r w:rsidR="008B271E">
        <w:rPr>
          <w:b/>
          <w:sz w:val="24"/>
          <w:szCs w:val="24"/>
          <w:lang w:val="sr-Cyrl-CS"/>
        </w:rPr>
        <w:t>/2017</w:t>
      </w:r>
      <w:r w:rsidR="00055AE6" w:rsidRPr="00055AE6">
        <w:rPr>
          <w:b/>
          <w:sz w:val="24"/>
          <w:szCs w:val="24"/>
          <w:lang w:val="sr-Cyrl-CS"/>
        </w:rPr>
        <w:t>.</w:t>
      </w:r>
    </w:p>
    <w:p w:rsidR="00BD5C3C" w:rsidRPr="00BD5C3C" w:rsidRDefault="00BD5C3C" w:rsidP="00BD5C3C">
      <w:pPr>
        <w:pStyle w:val="BodyText3"/>
        <w:spacing w:after="0"/>
        <w:jc w:val="both"/>
        <w:rPr>
          <w:sz w:val="24"/>
          <w:szCs w:val="24"/>
        </w:rPr>
      </w:pPr>
    </w:p>
    <w:p w:rsidR="00BD5C3C" w:rsidRPr="00BD5C3C" w:rsidRDefault="00BD5C3C" w:rsidP="00BD5C3C">
      <w:pPr>
        <w:pStyle w:val="BodyText3"/>
        <w:spacing w:after="0"/>
        <w:jc w:val="both"/>
        <w:rPr>
          <w:sz w:val="24"/>
          <w:szCs w:val="24"/>
        </w:rPr>
      </w:pPr>
    </w:p>
    <w:p w:rsidR="00BD5C3C" w:rsidRPr="00BD5C3C" w:rsidRDefault="00BD5C3C" w:rsidP="00BD5C3C">
      <w:pPr>
        <w:tabs>
          <w:tab w:val="left" w:pos="6028"/>
        </w:tabs>
        <w:autoSpaceDE w:val="0"/>
        <w:ind w:left="360"/>
        <w:rPr>
          <w:bCs/>
          <w:iCs/>
        </w:rPr>
      </w:pPr>
      <w:r w:rsidRPr="00BD5C3C">
        <w:rPr>
          <w:bCs/>
          <w:iCs/>
        </w:rPr>
        <w:t xml:space="preserve">      </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________________                                                       </w:t>
      </w:r>
      <w:r w:rsidR="00A52562">
        <w:rPr>
          <w:bCs/>
          <w:iCs/>
          <w:lang w:val="sr-Cyrl-CS"/>
        </w:rPr>
        <w:t xml:space="preserve">           </w:t>
      </w:r>
      <w:r w:rsidRPr="00BD5C3C">
        <w:rPr>
          <w:bCs/>
          <w:iCs/>
        </w:rPr>
        <w:t>__________________</w:t>
      </w:r>
      <w:r w:rsidRPr="00BD5C3C">
        <w:rPr>
          <w:bCs/>
          <w:iCs/>
          <w:lang w:val="sr-Cyrl-CS"/>
        </w:rPr>
        <w:t>__</w:t>
      </w:r>
      <w:r w:rsidR="00A52562">
        <w:rPr>
          <w:bCs/>
          <w:iCs/>
          <w:lang w:val="sr-Cyrl-CS"/>
        </w:rPr>
        <w:t>___</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r w:rsidRPr="00BD5C3C">
        <w:rPr>
          <w:bCs/>
          <w:iCs/>
        </w:rPr>
        <w:t>За Наручиоца: _______________________</w:t>
      </w:r>
    </w:p>
    <w:p w:rsidR="00BD5C3C" w:rsidRPr="00BD5C3C" w:rsidRDefault="00BD5C3C" w:rsidP="00BD5C3C">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pStyle w:val="BodyText3"/>
        <w:spacing w:after="0"/>
        <w:jc w:val="center"/>
      </w:pPr>
    </w:p>
    <w:p w:rsidR="00BD5C3C" w:rsidRPr="00535E18" w:rsidRDefault="00BD5C3C" w:rsidP="00BD5C3C">
      <w:pPr>
        <w:tabs>
          <w:tab w:val="left" w:pos="6028"/>
        </w:tabs>
        <w:autoSpaceDE w:val="0"/>
        <w:jc w:val="both"/>
        <w:rPr>
          <w:rFonts w:ascii="Arial" w:hAnsi="Arial" w:cs="Arial"/>
          <w:b/>
          <w:bCs/>
          <w:i/>
          <w:iCs/>
          <w:lang w:val="sr-Cyrl-CS"/>
        </w:rPr>
      </w:pPr>
      <w:r w:rsidRPr="00BD5C3C">
        <w:rPr>
          <w:b/>
          <w:bCs/>
          <w:i/>
          <w:iCs/>
        </w:rPr>
        <w:t xml:space="preserve">Напомена: </w:t>
      </w:r>
      <w:r w:rsidR="006352BC" w:rsidRPr="0057403E">
        <w:rPr>
          <w:b/>
          <w:bCs/>
          <w:i/>
          <w:iCs/>
        </w:rPr>
        <w:t>Увид у пројектну документацију је обавезан</w:t>
      </w:r>
      <w:r w:rsidRPr="00A52562">
        <w:rPr>
          <w:bCs/>
          <w:i/>
          <w:iCs/>
          <w:lang w:val="sr-Cyrl-CS"/>
        </w:rPr>
        <w:t>.</w:t>
      </w:r>
      <w:r w:rsidR="00A52562" w:rsidRPr="00A52562">
        <w:rPr>
          <w:rFonts w:ascii="TimesNewRomanPSMT" w:hAnsi="TimesNewRomanPSMT" w:cs="TimesNewRomanPSMT"/>
          <w:i/>
          <w:lang w:eastAsia="sr-Latn-CS"/>
        </w:rPr>
        <w:t xml:space="preserve"> </w:t>
      </w:r>
      <w:r w:rsidR="00A52562" w:rsidRPr="00B24AD2">
        <w:rPr>
          <w:rFonts w:ascii="TimesNewRomanPSMT" w:hAnsi="TimesNewRomanPSMT" w:cs="TimesNewRomanPSMT"/>
          <w:i/>
          <w:lang w:eastAsia="sr-Latn-CS"/>
        </w:rPr>
        <w:t>У</w:t>
      </w:r>
      <w:r w:rsidR="00A52562"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D5C3C" w:rsidRPr="003F2BA0" w:rsidRDefault="00BD5C3C" w:rsidP="00BD5C3C">
      <w:pPr>
        <w:tabs>
          <w:tab w:val="left" w:pos="6028"/>
        </w:tabs>
        <w:autoSpaceDE w:val="0"/>
        <w:jc w:val="both"/>
        <w:rPr>
          <w:rFonts w:ascii="Arial" w:hAnsi="Arial" w:cs="Arial"/>
          <w:bCs/>
          <w:i/>
          <w:iCs/>
          <w:color w:val="FF0000"/>
        </w:rPr>
      </w:pPr>
    </w:p>
    <w:p w:rsidR="00A52562" w:rsidRPr="00A52562" w:rsidRDefault="00A52562" w:rsidP="00852193">
      <w:pPr>
        <w:autoSpaceDE w:val="0"/>
        <w:autoSpaceDN w:val="0"/>
        <w:adjustRightInd w:val="0"/>
        <w:rPr>
          <w:rFonts w:eastAsia="Calibri"/>
          <w:szCs w:val="22"/>
          <w:lang w:val="sr-Cyrl-CS" w:eastAsia="en-US"/>
        </w:rPr>
      </w:pPr>
    </w:p>
    <w:sectPr w:rsidR="00A52562" w:rsidRPr="00A52562" w:rsidSect="00E039B9">
      <w:footerReference w:type="default" r:id="rId13"/>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5F" w:rsidRDefault="0063075F">
      <w:r>
        <w:separator/>
      </w:r>
    </w:p>
  </w:endnote>
  <w:endnote w:type="continuationSeparator" w:id="1">
    <w:p w:rsidR="0063075F" w:rsidRDefault="00630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A1" w:rsidRDefault="008208A1"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rsidR="00FF78E6">
      <w:t>26</w:t>
    </w:r>
    <w:r>
      <w:rPr>
        <w:lang w:val="sr-Cyrl-CS"/>
      </w:rPr>
      <w:t xml:space="preserve">/2017 </w:t>
    </w:r>
    <w:r>
      <w:rPr>
        <w:rFonts w:ascii="Cambria" w:hAnsi="Cambria"/>
      </w:rPr>
      <w:tab/>
      <w:t xml:space="preserve"> </w:t>
    </w:r>
    <w:fldSimple w:instr=" PAGE   \* MERGEFORMAT ">
      <w:r w:rsidR="00E039B9">
        <w:rPr>
          <w:noProof/>
        </w:rPr>
        <w:t>29</w:t>
      </w:r>
    </w:fldSimple>
    <w:r w:rsidR="006A57AB">
      <w:rPr>
        <w:lang w:val="sr-Cyrl-CS"/>
      </w:rPr>
      <w:t>/3</w:t>
    </w:r>
    <w:r w:rsidR="006A57AB">
      <w:t>8</w:t>
    </w:r>
  </w:p>
  <w:p w:rsidR="006A57AB" w:rsidRPr="006A57AB" w:rsidRDefault="006A57AB" w:rsidP="00C6550E">
    <w:pPr>
      <w:pStyle w:val="Footer"/>
      <w:pBdr>
        <w:top w:val="thinThickSmallGap" w:sz="24" w:space="1" w:color="622423"/>
      </w:pBdr>
      <w:tabs>
        <w:tab w:val="clear" w:pos="4153"/>
        <w:tab w:val="clear" w:pos="8306"/>
        <w:tab w:val="right" w:pos="9027"/>
      </w:tabs>
    </w:pPr>
  </w:p>
  <w:p w:rsidR="006A5A63" w:rsidRDefault="006A5A63" w:rsidP="00C6550E">
    <w:pPr>
      <w:pStyle w:val="Footer"/>
      <w:pBdr>
        <w:top w:val="thinThickSmallGap" w:sz="24" w:space="1" w:color="622423"/>
      </w:pBdr>
      <w:tabs>
        <w:tab w:val="clear" w:pos="4153"/>
        <w:tab w:val="clear" w:pos="8306"/>
        <w:tab w:val="right" w:pos="9027"/>
      </w:tabs>
      <w:rPr>
        <w:lang w:val="sr-Cyrl-CS"/>
      </w:rPr>
    </w:pPr>
  </w:p>
  <w:p w:rsidR="006A5A63" w:rsidRDefault="006A5A63" w:rsidP="00C6550E">
    <w:pPr>
      <w:pStyle w:val="Footer"/>
      <w:pBdr>
        <w:top w:val="thinThickSmallGap" w:sz="24" w:space="1" w:color="622423"/>
      </w:pBdr>
      <w:tabs>
        <w:tab w:val="clear" w:pos="4153"/>
        <w:tab w:val="clear" w:pos="8306"/>
        <w:tab w:val="right" w:pos="9027"/>
      </w:tabs>
      <w:rPr>
        <w:lang w:val="sr-Cyrl-CS"/>
      </w:rPr>
    </w:pPr>
  </w:p>
  <w:p w:rsidR="008208A1" w:rsidRPr="00C6550E" w:rsidRDefault="008208A1" w:rsidP="00C6550E">
    <w:pPr>
      <w:pStyle w:val="Footer"/>
      <w:pBdr>
        <w:top w:val="thinThickSmallGap" w:sz="24" w:space="1" w:color="622423"/>
      </w:pBdr>
      <w:tabs>
        <w:tab w:val="clear" w:pos="4153"/>
        <w:tab w:val="clear" w:pos="8306"/>
        <w:tab w:val="right" w:pos="9027"/>
      </w:tabs>
      <w:rPr>
        <w:rFonts w:ascii="Cambria" w:hAnsi="Cambria"/>
        <w:lang w:val="sr-Cyrl-CS"/>
      </w:rPr>
    </w:pPr>
  </w:p>
  <w:p w:rsidR="008208A1" w:rsidRDefault="00820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5F" w:rsidRDefault="0063075F">
      <w:r>
        <w:separator/>
      </w:r>
    </w:p>
  </w:footnote>
  <w:footnote w:type="continuationSeparator" w:id="1">
    <w:p w:rsidR="0063075F" w:rsidRDefault="00630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30"/>
  </w:num>
  <w:num w:numId="5">
    <w:abstractNumId w:val="17"/>
  </w:num>
  <w:num w:numId="6">
    <w:abstractNumId w:val="33"/>
  </w:num>
  <w:num w:numId="7">
    <w:abstractNumId w:val="23"/>
  </w:num>
  <w:num w:numId="8">
    <w:abstractNumId w:val="37"/>
  </w:num>
  <w:num w:numId="9">
    <w:abstractNumId w:val="4"/>
  </w:num>
  <w:num w:numId="10">
    <w:abstractNumId w:val="38"/>
  </w:num>
  <w:num w:numId="11">
    <w:abstractNumId w:val="34"/>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0"/>
  </w:num>
  <w:num w:numId="18">
    <w:abstractNumId w:val="40"/>
  </w:num>
  <w:num w:numId="19">
    <w:abstractNumId w:val="19"/>
  </w:num>
  <w:num w:numId="20">
    <w:abstractNumId w:val="1"/>
  </w:num>
  <w:num w:numId="21">
    <w:abstractNumId w:val="15"/>
  </w:num>
  <w:num w:numId="22">
    <w:abstractNumId w:val="7"/>
  </w:num>
  <w:num w:numId="23">
    <w:abstractNumId w:val="43"/>
  </w:num>
  <w:num w:numId="24">
    <w:abstractNumId w:val="25"/>
  </w:num>
  <w:num w:numId="25">
    <w:abstractNumId w:val="24"/>
  </w:num>
  <w:num w:numId="26">
    <w:abstractNumId w:val="22"/>
  </w:num>
  <w:num w:numId="27">
    <w:abstractNumId w:val="41"/>
  </w:num>
  <w:num w:numId="28">
    <w:abstractNumId w:val="26"/>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18"/>
  </w:num>
  <w:num w:numId="34">
    <w:abstractNumId w:val="5"/>
  </w:num>
  <w:num w:numId="35">
    <w:abstractNumId w:val="39"/>
  </w:num>
  <w:num w:numId="36">
    <w:abstractNumId w:val="36"/>
  </w:num>
  <w:num w:numId="37">
    <w:abstractNumId w:val="9"/>
  </w:num>
  <w:num w:numId="38">
    <w:abstractNumId w:val="29"/>
  </w:num>
  <w:num w:numId="39">
    <w:abstractNumId w:val="8"/>
  </w:num>
  <w:num w:numId="40">
    <w:abstractNumId w:val="16"/>
  </w:num>
  <w:num w:numId="41">
    <w:abstractNumId w:val="35"/>
  </w:num>
  <w:num w:numId="42">
    <w:abstractNumId w:val="32"/>
  </w:num>
  <w:num w:numId="43">
    <w:abstractNumId w:val="13"/>
  </w:num>
  <w:num w:numId="44">
    <w:abstractNumId w:val="11"/>
  </w:num>
  <w:num w:numId="45">
    <w:abstractNumId w:val="31"/>
  </w:num>
  <w:num w:numId="46">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CB5662"/>
    <w:rsid w:val="00001A63"/>
    <w:rsid w:val="00001E9E"/>
    <w:rsid w:val="00003D5F"/>
    <w:rsid w:val="000048F5"/>
    <w:rsid w:val="00004CB0"/>
    <w:rsid w:val="000061BD"/>
    <w:rsid w:val="000065A1"/>
    <w:rsid w:val="0000694C"/>
    <w:rsid w:val="000101BB"/>
    <w:rsid w:val="000103B8"/>
    <w:rsid w:val="000106F2"/>
    <w:rsid w:val="00010B9F"/>
    <w:rsid w:val="00011C41"/>
    <w:rsid w:val="00013F05"/>
    <w:rsid w:val="00014C34"/>
    <w:rsid w:val="00014E81"/>
    <w:rsid w:val="000157C5"/>
    <w:rsid w:val="00015A6B"/>
    <w:rsid w:val="00016526"/>
    <w:rsid w:val="0001667A"/>
    <w:rsid w:val="000205B7"/>
    <w:rsid w:val="00020B88"/>
    <w:rsid w:val="00022490"/>
    <w:rsid w:val="00022A45"/>
    <w:rsid w:val="00022EF4"/>
    <w:rsid w:val="00023946"/>
    <w:rsid w:val="000245C0"/>
    <w:rsid w:val="00025A87"/>
    <w:rsid w:val="00026386"/>
    <w:rsid w:val="00027946"/>
    <w:rsid w:val="000314C9"/>
    <w:rsid w:val="00031B27"/>
    <w:rsid w:val="000321CB"/>
    <w:rsid w:val="000358BB"/>
    <w:rsid w:val="000358D2"/>
    <w:rsid w:val="00035C95"/>
    <w:rsid w:val="00041A8F"/>
    <w:rsid w:val="0004282A"/>
    <w:rsid w:val="00043480"/>
    <w:rsid w:val="00045885"/>
    <w:rsid w:val="0004735F"/>
    <w:rsid w:val="000474CF"/>
    <w:rsid w:val="000513AA"/>
    <w:rsid w:val="00051B56"/>
    <w:rsid w:val="00051E1C"/>
    <w:rsid w:val="0005405B"/>
    <w:rsid w:val="00054358"/>
    <w:rsid w:val="00055AE6"/>
    <w:rsid w:val="00055B84"/>
    <w:rsid w:val="000606DF"/>
    <w:rsid w:val="00061179"/>
    <w:rsid w:val="00062022"/>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5388"/>
    <w:rsid w:val="00096B4B"/>
    <w:rsid w:val="000A0ACF"/>
    <w:rsid w:val="000A4382"/>
    <w:rsid w:val="000A57B5"/>
    <w:rsid w:val="000A723C"/>
    <w:rsid w:val="000B26FE"/>
    <w:rsid w:val="000B4E99"/>
    <w:rsid w:val="000B5332"/>
    <w:rsid w:val="000B7F88"/>
    <w:rsid w:val="000C08B6"/>
    <w:rsid w:val="000C11E7"/>
    <w:rsid w:val="000C12D2"/>
    <w:rsid w:val="000C1572"/>
    <w:rsid w:val="000C66DA"/>
    <w:rsid w:val="000C6C30"/>
    <w:rsid w:val="000D120A"/>
    <w:rsid w:val="000D2D37"/>
    <w:rsid w:val="000D2F55"/>
    <w:rsid w:val="000D334A"/>
    <w:rsid w:val="000D372E"/>
    <w:rsid w:val="000D4E6B"/>
    <w:rsid w:val="000D60B8"/>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51C3"/>
    <w:rsid w:val="000F5FD1"/>
    <w:rsid w:val="000F60AB"/>
    <w:rsid w:val="000F60AE"/>
    <w:rsid w:val="000F63C6"/>
    <w:rsid w:val="000F6464"/>
    <w:rsid w:val="000F7749"/>
    <w:rsid w:val="000F7D84"/>
    <w:rsid w:val="00100368"/>
    <w:rsid w:val="00100D35"/>
    <w:rsid w:val="00101B1C"/>
    <w:rsid w:val="00102A39"/>
    <w:rsid w:val="00102B3C"/>
    <w:rsid w:val="0010576E"/>
    <w:rsid w:val="00106CC9"/>
    <w:rsid w:val="00107352"/>
    <w:rsid w:val="0010796B"/>
    <w:rsid w:val="00107C7A"/>
    <w:rsid w:val="00107D97"/>
    <w:rsid w:val="00110AB9"/>
    <w:rsid w:val="00111DBD"/>
    <w:rsid w:val="001136EB"/>
    <w:rsid w:val="00114B51"/>
    <w:rsid w:val="00116A88"/>
    <w:rsid w:val="00120B85"/>
    <w:rsid w:val="00120C9D"/>
    <w:rsid w:val="00120E76"/>
    <w:rsid w:val="00123B94"/>
    <w:rsid w:val="001251D3"/>
    <w:rsid w:val="001265A6"/>
    <w:rsid w:val="00127D06"/>
    <w:rsid w:val="0013091C"/>
    <w:rsid w:val="0013095B"/>
    <w:rsid w:val="00131F63"/>
    <w:rsid w:val="001344B8"/>
    <w:rsid w:val="00134BFE"/>
    <w:rsid w:val="001367F7"/>
    <w:rsid w:val="00136F09"/>
    <w:rsid w:val="00137D8B"/>
    <w:rsid w:val="001419ED"/>
    <w:rsid w:val="00142380"/>
    <w:rsid w:val="0014281E"/>
    <w:rsid w:val="00143F97"/>
    <w:rsid w:val="00144749"/>
    <w:rsid w:val="00146E1A"/>
    <w:rsid w:val="00147B18"/>
    <w:rsid w:val="00153A6C"/>
    <w:rsid w:val="00156D7E"/>
    <w:rsid w:val="001572D7"/>
    <w:rsid w:val="00157553"/>
    <w:rsid w:val="00157865"/>
    <w:rsid w:val="001579FA"/>
    <w:rsid w:val="00160485"/>
    <w:rsid w:val="0016150D"/>
    <w:rsid w:val="0016165F"/>
    <w:rsid w:val="001618D7"/>
    <w:rsid w:val="00161B7F"/>
    <w:rsid w:val="00161F80"/>
    <w:rsid w:val="0016265C"/>
    <w:rsid w:val="00162C1C"/>
    <w:rsid w:val="00164750"/>
    <w:rsid w:val="001647FB"/>
    <w:rsid w:val="00165953"/>
    <w:rsid w:val="001676C8"/>
    <w:rsid w:val="00167776"/>
    <w:rsid w:val="001679D7"/>
    <w:rsid w:val="00167EA2"/>
    <w:rsid w:val="00167EC7"/>
    <w:rsid w:val="00167F76"/>
    <w:rsid w:val="00171DAA"/>
    <w:rsid w:val="00173155"/>
    <w:rsid w:val="001737D4"/>
    <w:rsid w:val="00173869"/>
    <w:rsid w:val="00173C8E"/>
    <w:rsid w:val="00173F58"/>
    <w:rsid w:val="001747D6"/>
    <w:rsid w:val="0017578C"/>
    <w:rsid w:val="00175FB4"/>
    <w:rsid w:val="00176A20"/>
    <w:rsid w:val="00176A5A"/>
    <w:rsid w:val="00177447"/>
    <w:rsid w:val="00180BC5"/>
    <w:rsid w:val="001814F3"/>
    <w:rsid w:val="00181CA7"/>
    <w:rsid w:val="00182A00"/>
    <w:rsid w:val="0018329F"/>
    <w:rsid w:val="00183531"/>
    <w:rsid w:val="0018394F"/>
    <w:rsid w:val="001843F1"/>
    <w:rsid w:val="00184450"/>
    <w:rsid w:val="00184FFE"/>
    <w:rsid w:val="00185A4C"/>
    <w:rsid w:val="00185CC5"/>
    <w:rsid w:val="00186801"/>
    <w:rsid w:val="00191CEE"/>
    <w:rsid w:val="00192CBA"/>
    <w:rsid w:val="00192E5E"/>
    <w:rsid w:val="001931BE"/>
    <w:rsid w:val="00193F14"/>
    <w:rsid w:val="001940E0"/>
    <w:rsid w:val="001947DC"/>
    <w:rsid w:val="001955B2"/>
    <w:rsid w:val="00196B6D"/>
    <w:rsid w:val="00197B9D"/>
    <w:rsid w:val="001A0766"/>
    <w:rsid w:val="001A2047"/>
    <w:rsid w:val="001A22D2"/>
    <w:rsid w:val="001A4806"/>
    <w:rsid w:val="001A6B9C"/>
    <w:rsid w:val="001A7E54"/>
    <w:rsid w:val="001A7ECA"/>
    <w:rsid w:val="001B00D2"/>
    <w:rsid w:val="001B022A"/>
    <w:rsid w:val="001B3C05"/>
    <w:rsid w:val="001B43D3"/>
    <w:rsid w:val="001B4D9A"/>
    <w:rsid w:val="001B64CE"/>
    <w:rsid w:val="001B77B7"/>
    <w:rsid w:val="001B7D3D"/>
    <w:rsid w:val="001C00C5"/>
    <w:rsid w:val="001C0CA5"/>
    <w:rsid w:val="001C21F6"/>
    <w:rsid w:val="001C2445"/>
    <w:rsid w:val="001C2CEF"/>
    <w:rsid w:val="001C31AE"/>
    <w:rsid w:val="001C63AC"/>
    <w:rsid w:val="001C673E"/>
    <w:rsid w:val="001C740B"/>
    <w:rsid w:val="001D2879"/>
    <w:rsid w:val="001D2DF7"/>
    <w:rsid w:val="001D38EA"/>
    <w:rsid w:val="001D3C89"/>
    <w:rsid w:val="001D4B91"/>
    <w:rsid w:val="001D4E1C"/>
    <w:rsid w:val="001D6473"/>
    <w:rsid w:val="001D6967"/>
    <w:rsid w:val="001D74F9"/>
    <w:rsid w:val="001E0B23"/>
    <w:rsid w:val="001E21DF"/>
    <w:rsid w:val="001E23C1"/>
    <w:rsid w:val="001E3D90"/>
    <w:rsid w:val="001E506D"/>
    <w:rsid w:val="001E5CD4"/>
    <w:rsid w:val="001E7760"/>
    <w:rsid w:val="001E7FCD"/>
    <w:rsid w:val="001F05ED"/>
    <w:rsid w:val="001F1F55"/>
    <w:rsid w:val="001F2E00"/>
    <w:rsid w:val="001F3069"/>
    <w:rsid w:val="001F4F2C"/>
    <w:rsid w:val="001F5EF0"/>
    <w:rsid w:val="001F60F7"/>
    <w:rsid w:val="001F7B00"/>
    <w:rsid w:val="00201129"/>
    <w:rsid w:val="0020285A"/>
    <w:rsid w:val="0020294B"/>
    <w:rsid w:val="00202DD3"/>
    <w:rsid w:val="00204DBF"/>
    <w:rsid w:val="0020578D"/>
    <w:rsid w:val="002062B5"/>
    <w:rsid w:val="00206A2D"/>
    <w:rsid w:val="00206DFF"/>
    <w:rsid w:val="002133F8"/>
    <w:rsid w:val="00214F5E"/>
    <w:rsid w:val="002165F5"/>
    <w:rsid w:val="00216ED7"/>
    <w:rsid w:val="002211AE"/>
    <w:rsid w:val="002217FF"/>
    <w:rsid w:val="00223639"/>
    <w:rsid w:val="00223E6D"/>
    <w:rsid w:val="002246B2"/>
    <w:rsid w:val="00224F8D"/>
    <w:rsid w:val="0022564D"/>
    <w:rsid w:val="002268B2"/>
    <w:rsid w:val="0022696E"/>
    <w:rsid w:val="0023020E"/>
    <w:rsid w:val="00230265"/>
    <w:rsid w:val="002303EC"/>
    <w:rsid w:val="002303FE"/>
    <w:rsid w:val="00230C7C"/>
    <w:rsid w:val="00230FD7"/>
    <w:rsid w:val="002310F4"/>
    <w:rsid w:val="00232692"/>
    <w:rsid w:val="00234D6C"/>
    <w:rsid w:val="002351DF"/>
    <w:rsid w:val="002358A9"/>
    <w:rsid w:val="00235C11"/>
    <w:rsid w:val="00236DA4"/>
    <w:rsid w:val="00237C62"/>
    <w:rsid w:val="00237F84"/>
    <w:rsid w:val="002423A2"/>
    <w:rsid w:val="00242410"/>
    <w:rsid w:val="0024450C"/>
    <w:rsid w:val="002452C3"/>
    <w:rsid w:val="00245FB1"/>
    <w:rsid w:val="00246970"/>
    <w:rsid w:val="00251C6B"/>
    <w:rsid w:val="00252169"/>
    <w:rsid w:val="002526EF"/>
    <w:rsid w:val="00253377"/>
    <w:rsid w:val="00253485"/>
    <w:rsid w:val="00253D28"/>
    <w:rsid w:val="00253EE8"/>
    <w:rsid w:val="002549D9"/>
    <w:rsid w:val="00255E30"/>
    <w:rsid w:val="00256630"/>
    <w:rsid w:val="00261408"/>
    <w:rsid w:val="002619FD"/>
    <w:rsid w:val="002626D5"/>
    <w:rsid w:val="002627C3"/>
    <w:rsid w:val="00262F7E"/>
    <w:rsid w:val="00263487"/>
    <w:rsid w:val="002634E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2E06"/>
    <w:rsid w:val="00294F26"/>
    <w:rsid w:val="0029538D"/>
    <w:rsid w:val="002956B7"/>
    <w:rsid w:val="00295DF8"/>
    <w:rsid w:val="00296835"/>
    <w:rsid w:val="00296ECF"/>
    <w:rsid w:val="002975E3"/>
    <w:rsid w:val="002A01E5"/>
    <w:rsid w:val="002A0B36"/>
    <w:rsid w:val="002A1383"/>
    <w:rsid w:val="002A42DA"/>
    <w:rsid w:val="002A44F7"/>
    <w:rsid w:val="002A67E6"/>
    <w:rsid w:val="002A6B3E"/>
    <w:rsid w:val="002A756F"/>
    <w:rsid w:val="002B2243"/>
    <w:rsid w:val="002B249D"/>
    <w:rsid w:val="002B4087"/>
    <w:rsid w:val="002B56C9"/>
    <w:rsid w:val="002B708B"/>
    <w:rsid w:val="002B76C3"/>
    <w:rsid w:val="002C0740"/>
    <w:rsid w:val="002C1456"/>
    <w:rsid w:val="002C4A4F"/>
    <w:rsid w:val="002C65E7"/>
    <w:rsid w:val="002C70C0"/>
    <w:rsid w:val="002C7D01"/>
    <w:rsid w:val="002D0A96"/>
    <w:rsid w:val="002D164F"/>
    <w:rsid w:val="002D2493"/>
    <w:rsid w:val="002D365E"/>
    <w:rsid w:val="002D3F14"/>
    <w:rsid w:val="002D5270"/>
    <w:rsid w:val="002D55FD"/>
    <w:rsid w:val="002D5740"/>
    <w:rsid w:val="002D7A79"/>
    <w:rsid w:val="002E0D51"/>
    <w:rsid w:val="002E19FF"/>
    <w:rsid w:val="002E2E41"/>
    <w:rsid w:val="002E3B0B"/>
    <w:rsid w:val="002E3CDF"/>
    <w:rsid w:val="002E5AAB"/>
    <w:rsid w:val="002E7E6C"/>
    <w:rsid w:val="002F1552"/>
    <w:rsid w:val="002F2FFE"/>
    <w:rsid w:val="002F3BD7"/>
    <w:rsid w:val="002F3BFA"/>
    <w:rsid w:val="002F6226"/>
    <w:rsid w:val="002F6AA9"/>
    <w:rsid w:val="002F7624"/>
    <w:rsid w:val="00300F9A"/>
    <w:rsid w:val="00302258"/>
    <w:rsid w:val="0030336C"/>
    <w:rsid w:val="003035C4"/>
    <w:rsid w:val="00303821"/>
    <w:rsid w:val="00304407"/>
    <w:rsid w:val="003045F5"/>
    <w:rsid w:val="00305FFB"/>
    <w:rsid w:val="0030681C"/>
    <w:rsid w:val="003069CE"/>
    <w:rsid w:val="00306A30"/>
    <w:rsid w:val="00310DAC"/>
    <w:rsid w:val="00311071"/>
    <w:rsid w:val="00313562"/>
    <w:rsid w:val="003156B5"/>
    <w:rsid w:val="00315961"/>
    <w:rsid w:val="003159A1"/>
    <w:rsid w:val="00315CB2"/>
    <w:rsid w:val="00316138"/>
    <w:rsid w:val="0031617F"/>
    <w:rsid w:val="00321662"/>
    <w:rsid w:val="00322189"/>
    <w:rsid w:val="00323382"/>
    <w:rsid w:val="00326724"/>
    <w:rsid w:val="00330BCB"/>
    <w:rsid w:val="00330C0D"/>
    <w:rsid w:val="003318D6"/>
    <w:rsid w:val="003319D6"/>
    <w:rsid w:val="003321BD"/>
    <w:rsid w:val="00332B8B"/>
    <w:rsid w:val="0033367F"/>
    <w:rsid w:val="00334209"/>
    <w:rsid w:val="0033521D"/>
    <w:rsid w:val="00335DB0"/>
    <w:rsid w:val="00335E73"/>
    <w:rsid w:val="00335ECE"/>
    <w:rsid w:val="00336E66"/>
    <w:rsid w:val="0033707F"/>
    <w:rsid w:val="00337175"/>
    <w:rsid w:val="00340195"/>
    <w:rsid w:val="00341A4C"/>
    <w:rsid w:val="00341BBE"/>
    <w:rsid w:val="0034269C"/>
    <w:rsid w:val="00343C84"/>
    <w:rsid w:val="0034450A"/>
    <w:rsid w:val="003456BE"/>
    <w:rsid w:val="003462F9"/>
    <w:rsid w:val="0035356E"/>
    <w:rsid w:val="003536AD"/>
    <w:rsid w:val="003537F5"/>
    <w:rsid w:val="00355FF2"/>
    <w:rsid w:val="00360379"/>
    <w:rsid w:val="00361177"/>
    <w:rsid w:val="003616C2"/>
    <w:rsid w:val="0036371E"/>
    <w:rsid w:val="00366076"/>
    <w:rsid w:val="003668DD"/>
    <w:rsid w:val="00367345"/>
    <w:rsid w:val="00367724"/>
    <w:rsid w:val="00367A4E"/>
    <w:rsid w:val="00370A58"/>
    <w:rsid w:val="00370CC5"/>
    <w:rsid w:val="00371913"/>
    <w:rsid w:val="003746CF"/>
    <w:rsid w:val="003766CC"/>
    <w:rsid w:val="00376850"/>
    <w:rsid w:val="003769CF"/>
    <w:rsid w:val="00376B22"/>
    <w:rsid w:val="00376B8E"/>
    <w:rsid w:val="0037752A"/>
    <w:rsid w:val="00380387"/>
    <w:rsid w:val="003803BA"/>
    <w:rsid w:val="00381076"/>
    <w:rsid w:val="00381797"/>
    <w:rsid w:val="00384149"/>
    <w:rsid w:val="00385A14"/>
    <w:rsid w:val="00387137"/>
    <w:rsid w:val="00387288"/>
    <w:rsid w:val="003911BC"/>
    <w:rsid w:val="00394145"/>
    <w:rsid w:val="00394198"/>
    <w:rsid w:val="0039429E"/>
    <w:rsid w:val="00395BA2"/>
    <w:rsid w:val="00395FFE"/>
    <w:rsid w:val="00396DAA"/>
    <w:rsid w:val="00396F9E"/>
    <w:rsid w:val="003A0C6D"/>
    <w:rsid w:val="003A0D35"/>
    <w:rsid w:val="003A0D4C"/>
    <w:rsid w:val="003A0E3D"/>
    <w:rsid w:val="003A0F29"/>
    <w:rsid w:val="003A2610"/>
    <w:rsid w:val="003A391E"/>
    <w:rsid w:val="003A55DC"/>
    <w:rsid w:val="003A66C7"/>
    <w:rsid w:val="003A67B4"/>
    <w:rsid w:val="003A748E"/>
    <w:rsid w:val="003B09AD"/>
    <w:rsid w:val="003B113F"/>
    <w:rsid w:val="003B35B6"/>
    <w:rsid w:val="003B3F57"/>
    <w:rsid w:val="003B4011"/>
    <w:rsid w:val="003B568A"/>
    <w:rsid w:val="003B5EE5"/>
    <w:rsid w:val="003B65DF"/>
    <w:rsid w:val="003B7FD4"/>
    <w:rsid w:val="003C05BC"/>
    <w:rsid w:val="003C361D"/>
    <w:rsid w:val="003C60A5"/>
    <w:rsid w:val="003C6252"/>
    <w:rsid w:val="003C7586"/>
    <w:rsid w:val="003C793F"/>
    <w:rsid w:val="003D0AA3"/>
    <w:rsid w:val="003D0D00"/>
    <w:rsid w:val="003D19D0"/>
    <w:rsid w:val="003D2BA1"/>
    <w:rsid w:val="003D2E2E"/>
    <w:rsid w:val="003D2F35"/>
    <w:rsid w:val="003D5F17"/>
    <w:rsid w:val="003D6CA5"/>
    <w:rsid w:val="003D71F6"/>
    <w:rsid w:val="003D77AC"/>
    <w:rsid w:val="003E00EB"/>
    <w:rsid w:val="003E18B9"/>
    <w:rsid w:val="003E2227"/>
    <w:rsid w:val="003E2760"/>
    <w:rsid w:val="003E547C"/>
    <w:rsid w:val="003E5AB1"/>
    <w:rsid w:val="003E70BC"/>
    <w:rsid w:val="003E7AC0"/>
    <w:rsid w:val="003E7B94"/>
    <w:rsid w:val="003F06F4"/>
    <w:rsid w:val="003F29CB"/>
    <w:rsid w:val="003F36C5"/>
    <w:rsid w:val="003F374F"/>
    <w:rsid w:val="003F5897"/>
    <w:rsid w:val="003F71B0"/>
    <w:rsid w:val="004012C8"/>
    <w:rsid w:val="00401724"/>
    <w:rsid w:val="00401F28"/>
    <w:rsid w:val="00402D40"/>
    <w:rsid w:val="00402FDB"/>
    <w:rsid w:val="004037D8"/>
    <w:rsid w:val="00410403"/>
    <w:rsid w:val="00410D3A"/>
    <w:rsid w:val="004133D6"/>
    <w:rsid w:val="004134B7"/>
    <w:rsid w:val="00413E16"/>
    <w:rsid w:val="00413ECA"/>
    <w:rsid w:val="00414341"/>
    <w:rsid w:val="004156E6"/>
    <w:rsid w:val="00416A4D"/>
    <w:rsid w:val="00416C83"/>
    <w:rsid w:val="0041723F"/>
    <w:rsid w:val="00417F38"/>
    <w:rsid w:val="004207FE"/>
    <w:rsid w:val="00420B8F"/>
    <w:rsid w:val="004236E2"/>
    <w:rsid w:val="004253D9"/>
    <w:rsid w:val="004254B9"/>
    <w:rsid w:val="004271FB"/>
    <w:rsid w:val="004307C5"/>
    <w:rsid w:val="00432607"/>
    <w:rsid w:val="00434086"/>
    <w:rsid w:val="00434D78"/>
    <w:rsid w:val="00435700"/>
    <w:rsid w:val="004364F0"/>
    <w:rsid w:val="00437900"/>
    <w:rsid w:val="00441DA8"/>
    <w:rsid w:val="00442A03"/>
    <w:rsid w:val="00442D1B"/>
    <w:rsid w:val="00442F57"/>
    <w:rsid w:val="00445ED0"/>
    <w:rsid w:val="00446C9E"/>
    <w:rsid w:val="00450794"/>
    <w:rsid w:val="0045095B"/>
    <w:rsid w:val="00450AC1"/>
    <w:rsid w:val="0045188F"/>
    <w:rsid w:val="0045325D"/>
    <w:rsid w:val="00453B52"/>
    <w:rsid w:val="00453D3E"/>
    <w:rsid w:val="00454ACB"/>
    <w:rsid w:val="00455C5C"/>
    <w:rsid w:val="0045696C"/>
    <w:rsid w:val="00457E6A"/>
    <w:rsid w:val="0046095E"/>
    <w:rsid w:val="00460D0B"/>
    <w:rsid w:val="00462167"/>
    <w:rsid w:val="00462905"/>
    <w:rsid w:val="00462A12"/>
    <w:rsid w:val="00462F5B"/>
    <w:rsid w:val="004630B2"/>
    <w:rsid w:val="00463FC4"/>
    <w:rsid w:val="004648CF"/>
    <w:rsid w:val="00465075"/>
    <w:rsid w:val="0046700C"/>
    <w:rsid w:val="00467474"/>
    <w:rsid w:val="00470319"/>
    <w:rsid w:val="004707DA"/>
    <w:rsid w:val="004732AE"/>
    <w:rsid w:val="00475458"/>
    <w:rsid w:val="00476060"/>
    <w:rsid w:val="004778BC"/>
    <w:rsid w:val="00481771"/>
    <w:rsid w:val="004823EC"/>
    <w:rsid w:val="00483810"/>
    <w:rsid w:val="00483E41"/>
    <w:rsid w:val="0048446F"/>
    <w:rsid w:val="00486BC1"/>
    <w:rsid w:val="00487280"/>
    <w:rsid w:val="00490485"/>
    <w:rsid w:val="004906B9"/>
    <w:rsid w:val="00491C40"/>
    <w:rsid w:val="004952F6"/>
    <w:rsid w:val="00496211"/>
    <w:rsid w:val="00497994"/>
    <w:rsid w:val="004A011D"/>
    <w:rsid w:val="004A050A"/>
    <w:rsid w:val="004A0740"/>
    <w:rsid w:val="004A07AE"/>
    <w:rsid w:val="004A4A3D"/>
    <w:rsid w:val="004A66CA"/>
    <w:rsid w:val="004B0397"/>
    <w:rsid w:val="004B0B13"/>
    <w:rsid w:val="004B18BF"/>
    <w:rsid w:val="004B1D15"/>
    <w:rsid w:val="004B333C"/>
    <w:rsid w:val="004B3D55"/>
    <w:rsid w:val="004B4EAC"/>
    <w:rsid w:val="004C4655"/>
    <w:rsid w:val="004C4D47"/>
    <w:rsid w:val="004C4D9D"/>
    <w:rsid w:val="004C569B"/>
    <w:rsid w:val="004C700B"/>
    <w:rsid w:val="004C7214"/>
    <w:rsid w:val="004D07E1"/>
    <w:rsid w:val="004D31F7"/>
    <w:rsid w:val="004D3536"/>
    <w:rsid w:val="004D38F1"/>
    <w:rsid w:val="004D5591"/>
    <w:rsid w:val="004D581E"/>
    <w:rsid w:val="004D5CEA"/>
    <w:rsid w:val="004D6AA3"/>
    <w:rsid w:val="004D6CA0"/>
    <w:rsid w:val="004E03A6"/>
    <w:rsid w:val="004E20FE"/>
    <w:rsid w:val="004E31EE"/>
    <w:rsid w:val="004E3721"/>
    <w:rsid w:val="004E53A8"/>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4689"/>
    <w:rsid w:val="00545136"/>
    <w:rsid w:val="005473D4"/>
    <w:rsid w:val="00547BD0"/>
    <w:rsid w:val="00550B12"/>
    <w:rsid w:val="0055148A"/>
    <w:rsid w:val="00551996"/>
    <w:rsid w:val="005523EE"/>
    <w:rsid w:val="00553C02"/>
    <w:rsid w:val="00555750"/>
    <w:rsid w:val="00555BC7"/>
    <w:rsid w:val="005560E3"/>
    <w:rsid w:val="0055614E"/>
    <w:rsid w:val="00556BB4"/>
    <w:rsid w:val="005574CB"/>
    <w:rsid w:val="005575D0"/>
    <w:rsid w:val="00557FBE"/>
    <w:rsid w:val="00560FAF"/>
    <w:rsid w:val="00561755"/>
    <w:rsid w:val="005618A7"/>
    <w:rsid w:val="00562932"/>
    <w:rsid w:val="005641DB"/>
    <w:rsid w:val="0056465B"/>
    <w:rsid w:val="0056483E"/>
    <w:rsid w:val="005652BF"/>
    <w:rsid w:val="00565CEE"/>
    <w:rsid w:val="00565D59"/>
    <w:rsid w:val="00567727"/>
    <w:rsid w:val="00571371"/>
    <w:rsid w:val="0057199A"/>
    <w:rsid w:val="0057403E"/>
    <w:rsid w:val="0057436B"/>
    <w:rsid w:val="00574F98"/>
    <w:rsid w:val="00577280"/>
    <w:rsid w:val="00580002"/>
    <w:rsid w:val="005809BB"/>
    <w:rsid w:val="00580B14"/>
    <w:rsid w:val="00580D9A"/>
    <w:rsid w:val="005857F8"/>
    <w:rsid w:val="00585BE9"/>
    <w:rsid w:val="00586FC4"/>
    <w:rsid w:val="00587EB5"/>
    <w:rsid w:val="005911A7"/>
    <w:rsid w:val="00593CFB"/>
    <w:rsid w:val="005945FD"/>
    <w:rsid w:val="0059594C"/>
    <w:rsid w:val="00595B9A"/>
    <w:rsid w:val="00596292"/>
    <w:rsid w:val="00596781"/>
    <w:rsid w:val="005A02F3"/>
    <w:rsid w:val="005A0C54"/>
    <w:rsid w:val="005A1A56"/>
    <w:rsid w:val="005A1AE3"/>
    <w:rsid w:val="005A3B37"/>
    <w:rsid w:val="005A4A4E"/>
    <w:rsid w:val="005A4D78"/>
    <w:rsid w:val="005A5936"/>
    <w:rsid w:val="005A7C96"/>
    <w:rsid w:val="005B2A0E"/>
    <w:rsid w:val="005B3503"/>
    <w:rsid w:val="005B42AB"/>
    <w:rsid w:val="005B43F8"/>
    <w:rsid w:val="005B5939"/>
    <w:rsid w:val="005B5C7F"/>
    <w:rsid w:val="005B7599"/>
    <w:rsid w:val="005B78E7"/>
    <w:rsid w:val="005C0E36"/>
    <w:rsid w:val="005C13AB"/>
    <w:rsid w:val="005C1B47"/>
    <w:rsid w:val="005C254E"/>
    <w:rsid w:val="005C2E6C"/>
    <w:rsid w:val="005C2F77"/>
    <w:rsid w:val="005C48E4"/>
    <w:rsid w:val="005C4F75"/>
    <w:rsid w:val="005C7D5C"/>
    <w:rsid w:val="005D03AB"/>
    <w:rsid w:val="005D099E"/>
    <w:rsid w:val="005D10A5"/>
    <w:rsid w:val="005D5ED2"/>
    <w:rsid w:val="005D7021"/>
    <w:rsid w:val="005D75C8"/>
    <w:rsid w:val="005E03F7"/>
    <w:rsid w:val="005E244D"/>
    <w:rsid w:val="005E2D89"/>
    <w:rsid w:val="005E4033"/>
    <w:rsid w:val="005E4AA2"/>
    <w:rsid w:val="005E7399"/>
    <w:rsid w:val="005F114C"/>
    <w:rsid w:val="005F1463"/>
    <w:rsid w:val="005F1DA7"/>
    <w:rsid w:val="005F2146"/>
    <w:rsid w:val="005F23FE"/>
    <w:rsid w:val="005F2E35"/>
    <w:rsid w:val="005F39A6"/>
    <w:rsid w:val="005F3B9F"/>
    <w:rsid w:val="005F6175"/>
    <w:rsid w:val="005F6221"/>
    <w:rsid w:val="005F66AB"/>
    <w:rsid w:val="005F75A8"/>
    <w:rsid w:val="005F7AAE"/>
    <w:rsid w:val="00600706"/>
    <w:rsid w:val="00600844"/>
    <w:rsid w:val="006031DA"/>
    <w:rsid w:val="00603D2F"/>
    <w:rsid w:val="00605F83"/>
    <w:rsid w:val="006072B7"/>
    <w:rsid w:val="0060745D"/>
    <w:rsid w:val="00607C91"/>
    <w:rsid w:val="00610174"/>
    <w:rsid w:val="006105B8"/>
    <w:rsid w:val="00610E7B"/>
    <w:rsid w:val="00611489"/>
    <w:rsid w:val="00612B64"/>
    <w:rsid w:val="00614DF7"/>
    <w:rsid w:val="006164AB"/>
    <w:rsid w:val="00616DAA"/>
    <w:rsid w:val="00617268"/>
    <w:rsid w:val="006208FD"/>
    <w:rsid w:val="00620E15"/>
    <w:rsid w:val="006233BF"/>
    <w:rsid w:val="006239F0"/>
    <w:rsid w:val="00623BC1"/>
    <w:rsid w:val="00624BC1"/>
    <w:rsid w:val="00626798"/>
    <w:rsid w:val="00626AC5"/>
    <w:rsid w:val="00627E4D"/>
    <w:rsid w:val="0063075F"/>
    <w:rsid w:val="00632062"/>
    <w:rsid w:val="00634411"/>
    <w:rsid w:val="006346B4"/>
    <w:rsid w:val="006352BC"/>
    <w:rsid w:val="00635ADF"/>
    <w:rsid w:val="00635B7F"/>
    <w:rsid w:val="00635CEC"/>
    <w:rsid w:val="0064530A"/>
    <w:rsid w:val="006454ED"/>
    <w:rsid w:val="00645807"/>
    <w:rsid w:val="00651F25"/>
    <w:rsid w:val="00655962"/>
    <w:rsid w:val="00655CF0"/>
    <w:rsid w:val="00655E1D"/>
    <w:rsid w:val="00656B09"/>
    <w:rsid w:val="006571B0"/>
    <w:rsid w:val="00657267"/>
    <w:rsid w:val="00660BFA"/>
    <w:rsid w:val="0066278E"/>
    <w:rsid w:val="00662C23"/>
    <w:rsid w:val="0066381E"/>
    <w:rsid w:val="006643D8"/>
    <w:rsid w:val="00665424"/>
    <w:rsid w:val="00665E1C"/>
    <w:rsid w:val="00667BD1"/>
    <w:rsid w:val="006706CE"/>
    <w:rsid w:val="00670C11"/>
    <w:rsid w:val="00671660"/>
    <w:rsid w:val="00671840"/>
    <w:rsid w:val="00671F21"/>
    <w:rsid w:val="00672E38"/>
    <w:rsid w:val="00673164"/>
    <w:rsid w:val="00676515"/>
    <w:rsid w:val="00680603"/>
    <w:rsid w:val="0068334C"/>
    <w:rsid w:val="00684249"/>
    <w:rsid w:val="00687848"/>
    <w:rsid w:val="00691924"/>
    <w:rsid w:val="006932CC"/>
    <w:rsid w:val="00693773"/>
    <w:rsid w:val="00693DED"/>
    <w:rsid w:val="00696584"/>
    <w:rsid w:val="00697450"/>
    <w:rsid w:val="006A12FA"/>
    <w:rsid w:val="006A1E09"/>
    <w:rsid w:val="006A295C"/>
    <w:rsid w:val="006A41C1"/>
    <w:rsid w:val="006A44AD"/>
    <w:rsid w:val="006A57AB"/>
    <w:rsid w:val="006A5A63"/>
    <w:rsid w:val="006A672D"/>
    <w:rsid w:val="006A7211"/>
    <w:rsid w:val="006A76B9"/>
    <w:rsid w:val="006A7CB2"/>
    <w:rsid w:val="006B05D5"/>
    <w:rsid w:val="006B0F98"/>
    <w:rsid w:val="006B1044"/>
    <w:rsid w:val="006B1559"/>
    <w:rsid w:val="006B48D4"/>
    <w:rsid w:val="006B49A6"/>
    <w:rsid w:val="006B5DD3"/>
    <w:rsid w:val="006B6C7C"/>
    <w:rsid w:val="006C120D"/>
    <w:rsid w:val="006C1297"/>
    <w:rsid w:val="006C3134"/>
    <w:rsid w:val="006C31D4"/>
    <w:rsid w:val="006C3C2D"/>
    <w:rsid w:val="006C56EA"/>
    <w:rsid w:val="006C5731"/>
    <w:rsid w:val="006C59F0"/>
    <w:rsid w:val="006C5B0A"/>
    <w:rsid w:val="006C5CB9"/>
    <w:rsid w:val="006C704D"/>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72E"/>
    <w:rsid w:val="006F2B68"/>
    <w:rsid w:val="006F58A8"/>
    <w:rsid w:val="006F6613"/>
    <w:rsid w:val="006F6A20"/>
    <w:rsid w:val="006F7B0A"/>
    <w:rsid w:val="00700064"/>
    <w:rsid w:val="007023EF"/>
    <w:rsid w:val="00704D43"/>
    <w:rsid w:val="00706D50"/>
    <w:rsid w:val="00706DF6"/>
    <w:rsid w:val="00706EBC"/>
    <w:rsid w:val="00710C7D"/>
    <w:rsid w:val="007119A4"/>
    <w:rsid w:val="0071202E"/>
    <w:rsid w:val="00713196"/>
    <w:rsid w:val="00714C43"/>
    <w:rsid w:val="007156CE"/>
    <w:rsid w:val="007166E3"/>
    <w:rsid w:val="0071749A"/>
    <w:rsid w:val="00717EA8"/>
    <w:rsid w:val="00721006"/>
    <w:rsid w:val="007224B5"/>
    <w:rsid w:val="00723E27"/>
    <w:rsid w:val="00724C05"/>
    <w:rsid w:val="0072648C"/>
    <w:rsid w:val="007267CE"/>
    <w:rsid w:val="00727C86"/>
    <w:rsid w:val="00727D2D"/>
    <w:rsid w:val="0073108E"/>
    <w:rsid w:val="00731A3E"/>
    <w:rsid w:val="007324D9"/>
    <w:rsid w:val="00732701"/>
    <w:rsid w:val="00734393"/>
    <w:rsid w:val="007354AB"/>
    <w:rsid w:val="00741953"/>
    <w:rsid w:val="00746C12"/>
    <w:rsid w:val="00747F95"/>
    <w:rsid w:val="007500E7"/>
    <w:rsid w:val="00750D5E"/>
    <w:rsid w:val="007530D4"/>
    <w:rsid w:val="007534D5"/>
    <w:rsid w:val="00753BC2"/>
    <w:rsid w:val="00754861"/>
    <w:rsid w:val="00755D3A"/>
    <w:rsid w:val="0075613A"/>
    <w:rsid w:val="007577A6"/>
    <w:rsid w:val="00757AD6"/>
    <w:rsid w:val="007600ED"/>
    <w:rsid w:val="0076074D"/>
    <w:rsid w:val="00762F2C"/>
    <w:rsid w:val="00764A59"/>
    <w:rsid w:val="00767D42"/>
    <w:rsid w:val="0077278D"/>
    <w:rsid w:val="0077402D"/>
    <w:rsid w:val="007750E6"/>
    <w:rsid w:val="00775BB5"/>
    <w:rsid w:val="00776D67"/>
    <w:rsid w:val="0077737D"/>
    <w:rsid w:val="00777A06"/>
    <w:rsid w:val="00780DC5"/>
    <w:rsid w:val="0078100D"/>
    <w:rsid w:val="00781EE3"/>
    <w:rsid w:val="0078304F"/>
    <w:rsid w:val="007836F2"/>
    <w:rsid w:val="00783CB3"/>
    <w:rsid w:val="0078481E"/>
    <w:rsid w:val="00786AF6"/>
    <w:rsid w:val="0079016D"/>
    <w:rsid w:val="00790880"/>
    <w:rsid w:val="007914BD"/>
    <w:rsid w:val="00791F36"/>
    <w:rsid w:val="00793561"/>
    <w:rsid w:val="007935D8"/>
    <w:rsid w:val="00793877"/>
    <w:rsid w:val="00793EFC"/>
    <w:rsid w:val="00794862"/>
    <w:rsid w:val="00794A8B"/>
    <w:rsid w:val="0079666F"/>
    <w:rsid w:val="00797613"/>
    <w:rsid w:val="007A2824"/>
    <w:rsid w:val="007A2D39"/>
    <w:rsid w:val="007A4DF9"/>
    <w:rsid w:val="007A52F5"/>
    <w:rsid w:val="007A7D31"/>
    <w:rsid w:val="007A7E00"/>
    <w:rsid w:val="007B0507"/>
    <w:rsid w:val="007B1516"/>
    <w:rsid w:val="007B2FB9"/>
    <w:rsid w:val="007B33EB"/>
    <w:rsid w:val="007B5FAC"/>
    <w:rsid w:val="007B6807"/>
    <w:rsid w:val="007B7BC7"/>
    <w:rsid w:val="007C1141"/>
    <w:rsid w:val="007C1E16"/>
    <w:rsid w:val="007C202E"/>
    <w:rsid w:val="007C5793"/>
    <w:rsid w:val="007C67E8"/>
    <w:rsid w:val="007D0032"/>
    <w:rsid w:val="007D132F"/>
    <w:rsid w:val="007D200B"/>
    <w:rsid w:val="007D2929"/>
    <w:rsid w:val="007D2CB0"/>
    <w:rsid w:val="007D4025"/>
    <w:rsid w:val="007D5FEF"/>
    <w:rsid w:val="007D76CC"/>
    <w:rsid w:val="007D7A90"/>
    <w:rsid w:val="007E2BFD"/>
    <w:rsid w:val="007E3950"/>
    <w:rsid w:val="007E39A6"/>
    <w:rsid w:val="007E4AEC"/>
    <w:rsid w:val="007E5757"/>
    <w:rsid w:val="007E5E94"/>
    <w:rsid w:val="007E693E"/>
    <w:rsid w:val="007E709F"/>
    <w:rsid w:val="007E7394"/>
    <w:rsid w:val="007F264A"/>
    <w:rsid w:val="007F28AC"/>
    <w:rsid w:val="007F736D"/>
    <w:rsid w:val="007F741A"/>
    <w:rsid w:val="00807695"/>
    <w:rsid w:val="0081233B"/>
    <w:rsid w:val="00812407"/>
    <w:rsid w:val="0081553C"/>
    <w:rsid w:val="00816AAB"/>
    <w:rsid w:val="008207CB"/>
    <w:rsid w:val="008208A1"/>
    <w:rsid w:val="00820C1F"/>
    <w:rsid w:val="00822707"/>
    <w:rsid w:val="00822C2D"/>
    <w:rsid w:val="00822E08"/>
    <w:rsid w:val="00823668"/>
    <w:rsid w:val="0082547B"/>
    <w:rsid w:val="008264F3"/>
    <w:rsid w:val="008276C6"/>
    <w:rsid w:val="0083119F"/>
    <w:rsid w:val="008334F0"/>
    <w:rsid w:val="008338D5"/>
    <w:rsid w:val="00833B76"/>
    <w:rsid w:val="008343C3"/>
    <w:rsid w:val="0083511D"/>
    <w:rsid w:val="00836777"/>
    <w:rsid w:val="00837304"/>
    <w:rsid w:val="00840463"/>
    <w:rsid w:val="008404A3"/>
    <w:rsid w:val="00840A21"/>
    <w:rsid w:val="00841DCF"/>
    <w:rsid w:val="00842007"/>
    <w:rsid w:val="00842D29"/>
    <w:rsid w:val="0084461E"/>
    <w:rsid w:val="00846C67"/>
    <w:rsid w:val="00846DAD"/>
    <w:rsid w:val="00852193"/>
    <w:rsid w:val="0085342C"/>
    <w:rsid w:val="00853BEB"/>
    <w:rsid w:val="00853C0B"/>
    <w:rsid w:val="00853F72"/>
    <w:rsid w:val="0085474F"/>
    <w:rsid w:val="00854D34"/>
    <w:rsid w:val="00856187"/>
    <w:rsid w:val="00856257"/>
    <w:rsid w:val="00862C9A"/>
    <w:rsid w:val="0086572B"/>
    <w:rsid w:val="008658D3"/>
    <w:rsid w:val="00865E85"/>
    <w:rsid w:val="00867209"/>
    <w:rsid w:val="0086776D"/>
    <w:rsid w:val="00867974"/>
    <w:rsid w:val="00867A6C"/>
    <w:rsid w:val="0087107E"/>
    <w:rsid w:val="008713F8"/>
    <w:rsid w:val="008721CF"/>
    <w:rsid w:val="00875CAF"/>
    <w:rsid w:val="00877BF9"/>
    <w:rsid w:val="00880525"/>
    <w:rsid w:val="0088096C"/>
    <w:rsid w:val="008818AB"/>
    <w:rsid w:val="008821BD"/>
    <w:rsid w:val="00883D6A"/>
    <w:rsid w:val="00884D6B"/>
    <w:rsid w:val="00886D1D"/>
    <w:rsid w:val="0088713C"/>
    <w:rsid w:val="00887485"/>
    <w:rsid w:val="00887D68"/>
    <w:rsid w:val="008915BF"/>
    <w:rsid w:val="0089170E"/>
    <w:rsid w:val="00891A6B"/>
    <w:rsid w:val="00891E10"/>
    <w:rsid w:val="008932FF"/>
    <w:rsid w:val="00893629"/>
    <w:rsid w:val="008957C1"/>
    <w:rsid w:val="00895FB8"/>
    <w:rsid w:val="00896701"/>
    <w:rsid w:val="00896F2B"/>
    <w:rsid w:val="008A0005"/>
    <w:rsid w:val="008A402F"/>
    <w:rsid w:val="008A5092"/>
    <w:rsid w:val="008A6A5E"/>
    <w:rsid w:val="008A777B"/>
    <w:rsid w:val="008B09D3"/>
    <w:rsid w:val="008B10B7"/>
    <w:rsid w:val="008B195E"/>
    <w:rsid w:val="008B271E"/>
    <w:rsid w:val="008B3BB1"/>
    <w:rsid w:val="008B5F88"/>
    <w:rsid w:val="008B608D"/>
    <w:rsid w:val="008B64E6"/>
    <w:rsid w:val="008B6922"/>
    <w:rsid w:val="008B735F"/>
    <w:rsid w:val="008B751B"/>
    <w:rsid w:val="008C1851"/>
    <w:rsid w:val="008C38AA"/>
    <w:rsid w:val="008C4848"/>
    <w:rsid w:val="008C65DB"/>
    <w:rsid w:val="008C6DC5"/>
    <w:rsid w:val="008C7C89"/>
    <w:rsid w:val="008C7CEA"/>
    <w:rsid w:val="008D1455"/>
    <w:rsid w:val="008D2CE6"/>
    <w:rsid w:val="008D4066"/>
    <w:rsid w:val="008D5FA8"/>
    <w:rsid w:val="008D6F40"/>
    <w:rsid w:val="008D7222"/>
    <w:rsid w:val="008D7598"/>
    <w:rsid w:val="008D77D4"/>
    <w:rsid w:val="008E15CD"/>
    <w:rsid w:val="008E1B41"/>
    <w:rsid w:val="008E1B49"/>
    <w:rsid w:val="008E26E4"/>
    <w:rsid w:val="008E38B8"/>
    <w:rsid w:val="008E5119"/>
    <w:rsid w:val="008E5148"/>
    <w:rsid w:val="008F0701"/>
    <w:rsid w:val="008F082C"/>
    <w:rsid w:val="008F0B8B"/>
    <w:rsid w:val="008F1142"/>
    <w:rsid w:val="008F2B58"/>
    <w:rsid w:val="008F4EB2"/>
    <w:rsid w:val="008F5B34"/>
    <w:rsid w:val="008F659F"/>
    <w:rsid w:val="008F6633"/>
    <w:rsid w:val="008F778F"/>
    <w:rsid w:val="008F7E02"/>
    <w:rsid w:val="008F7E1B"/>
    <w:rsid w:val="00902BDC"/>
    <w:rsid w:val="009046BB"/>
    <w:rsid w:val="00904D64"/>
    <w:rsid w:val="00905A96"/>
    <w:rsid w:val="00906317"/>
    <w:rsid w:val="009079B2"/>
    <w:rsid w:val="00914278"/>
    <w:rsid w:val="00914581"/>
    <w:rsid w:val="00916E30"/>
    <w:rsid w:val="009208F3"/>
    <w:rsid w:val="00921748"/>
    <w:rsid w:val="00921814"/>
    <w:rsid w:val="00922570"/>
    <w:rsid w:val="00922FC7"/>
    <w:rsid w:val="00923D20"/>
    <w:rsid w:val="0092455D"/>
    <w:rsid w:val="00924B8D"/>
    <w:rsid w:val="00926688"/>
    <w:rsid w:val="00930AF9"/>
    <w:rsid w:val="00932370"/>
    <w:rsid w:val="009325E8"/>
    <w:rsid w:val="00932932"/>
    <w:rsid w:val="00932AFC"/>
    <w:rsid w:val="0093358C"/>
    <w:rsid w:val="009338D9"/>
    <w:rsid w:val="009339D4"/>
    <w:rsid w:val="009348E4"/>
    <w:rsid w:val="009407F6"/>
    <w:rsid w:val="00941009"/>
    <w:rsid w:val="009416EE"/>
    <w:rsid w:val="00942B2C"/>
    <w:rsid w:val="009458C1"/>
    <w:rsid w:val="00945C41"/>
    <w:rsid w:val="00951B3E"/>
    <w:rsid w:val="0095226F"/>
    <w:rsid w:val="00953096"/>
    <w:rsid w:val="00953F28"/>
    <w:rsid w:val="0095417F"/>
    <w:rsid w:val="00954BE1"/>
    <w:rsid w:val="0095649A"/>
    <w:rsid w:val="00956665"/>
    <w:rsid w:val="009568C9"/>
    <w:rsid w:val="009606A1"/>
    <w:rsid w:val="009611F4"/>
    <w:rsid w:val="00962CCF"/>
    <w:rsid w:val="00962E78"/>
    <w:rsid w:val="00963EC8"/>
    <w:rsid w:val="0096547B"/>
    <w:rsid w:val="00965829"/>
    <w:rsid w:val="00966959"/>
    <w:rsid w:val="00966BCB"/>
    <w:rsid w:val="00970C84"/>
    <w:rsid w:val="00971755"/>
    <w:rsid w:val="009719CF"/>
    <w:rsid w:val="00973816"/>
    <w:rsid w:val="00974349"/>
    <w:rsid w:val="00974BC4"/>
    <w:rsid w:val="0097736F"/>
    <w:rsid w:val="00977C83"/>
    <w:rsid w:val="0098071D"/>
    <w:rsid w:val="00980E42"/>
    <w:rsid w:val="0098112A"/>
    <w:rsid w:val="00982D5B"/>
    <w:rsid w:val="009851F0"/>
    <w:rsid w:val="00985E91"/>
    <w:rsid w:val="00986AD6"/>
    <w:rsid w:val="00987B46"/>
    <w:rsid w:val="00991DEB"/>
    <w:rsid w:val="00993018"/>
    <w:rsid w:val="00993361"/>
    <w:rsid w:val="00993549"/>
    <w:rsid w:val="00994C73"/>
    <w:rsid w:val="0099531F"/>
    <w:rsid w:val="009961B8"/>
    <w:rsid w:val="00996FF1"/>
    <w:rsid w:val="0099755B"/>
    <w:rsid w:val="009A12B5"/>
    <w:rsid w:val="009A16BA"/>
    <w:rsid w:val="009A284B"/>
    <w:rsid w:val="009A73E6"/>
    <w:rsid w:val="009B0AFE"/>
    <w:rsid w:val="009B1D70"/>
    <w:rsid w:val="009B2734"/>
    <w:rsid w:val="009B3F6C"/>
    <w:rsid w:val="009B405C"/>
    <w:rsid w:val="009B4243"/>
    <w:rsid w:val="009B6826"/>
    <w:rsid w:val="009B7AD7"/>
    <w:rsid w:val="009C0D2C"/>
    <w:rsid w:val="009C0FA7"/>
    <w:rsid w:val="009C16A7"/>
    <w:rsid w:val="009C239D"/>
    <w:rsid w:val="009C2E1A"/>
    <w:rsid w:val="009C2F23"/>
    <w:rsid w:val="009C344D"/>
    <w:rsid w:val="009C4578"/>
    <w:rsid w:val="009C50C3"/>
    <w:rsid w:val="009C50E7"/>
    <w:rsid w:val="009C6A30"/>
    <w:rsid w:val="009C7636"/>
    <w:rsid w:val="009C7640"/>
    <w:rsid w:val="009C7879"/>
    <w:rsid w:val="009C7C40"/>
    <w:rsid w:val="009D0F04"/>
    <w:rsid w:val="009D1B11"/>
    <w:rsid w:val="009D220E"/>
    <w:rsid w:val="009D2A81"/>
    <w:rsid w:val="009D2CAA"/>
    <w:rsid w:val="009D318B"/>
    <w:rsid w:val="009D572A"/>
    <w:rsid w:val="009D754B"/>
    <w:rsid w:val="009D7569"/>
    <w:rsid w:val="009D7B4E"/>
    <w:rsid w:val="009E0A5E"/>
    <w:rsid w:val="009E0EC7"/>
    <w:rsid w:val="009E1FEE"/>
    <w:rsid w:val="009E2F1B"/>
    <w:rsid w:val="009E465D"/>
    <w:rsid w:val="009E62CE"/>
    <w:rsid w:val="009E641C"/>
    <w:rsid w:val="009E6516"/>
    <w:rsid w:val="009E6E8D"/>
    <w:rsid w:val="009F043A"/>
    <w:rsid w:val="009F2756"/>
    <w:rsid w:val="009F303F"/>
    <w:rsid w:val="009F3C13"/>
    <w:rsid w:val="009F5AD5"/>
    <w:rsid w:val="009F7B0C"/>
    <w:rsid w:val="00A00D7C"/>
    <w:rsid w:val="00A02228"/>
    <w:rsid w:val="00A022FC"/>
    <w:rsid w:val="00A05324"/>
    <w:rsid w:val="00A05A8C"/>
    <w:rsid w:val="00A06214"/>
    <w:rsid w:val="00A065FC"/>
    <w:rsid w:val="00A06EA1"/>
    <w:rsid w:val="00A07A25"/>
    <w:rsid w:val="00A10F7A"/>
    <w:rsid w:val="00A13FC8"/>
    <w:rsid w:val="00A15BF6"/>
    <w:rsid w:val="00A17857"/>
    <w:rsid w:val="00A17D7B"/>
    <w:rsid w:val="00A20AB1"/>
    <w:rsid w:val="00A20EC4"/>
    <w:rsid w:val="00A21B11"/>
    <w:rsid w:val="00A21D59"/>
    <w:rsid w:val="00A22541"/>
    <w:rsid w:val="00A22A65"/>
    <w:rsid w:val="00A2630C"/>
    <w:rsid w:val="00A266AA"/>
    <w:rsid w:val="00A26C10"/>
    <w:rsid w:val="00A270F0"/>
    <w:rsid w:val="00A305AE"/>
    <w:rsid w:val="00A30F83"/>
    <w:rsid w:val="00A3299D"/>
    <w:rsid w:val="00A34E2F"/>
    <w:rsid w:val="00A35628"/>
    <w:rsid w:val="00A36976"/>
    <w:rsid w:val="00A408D1"/>
    <w:rsid w:val="00A41431"/>
    <w:rsid w:val="00A414FB"/>
    <w:rsid w:val="00A41FFB"/>
    <w:rsid w:val="00A4211C"/>
    <w:rsid w:val="00A42E3C"/>
    <w:rsid w:val="00A432A1"/>
    <w:rsid w:val="00A4399F"/>
    <w:rsid w:val="00A449CB"/>
    <w:rsid w:val="00A44FDC"/>
    <w:rsid w:val="00A50CEA"/>
    <w:rsid w:val="00A518BF"/>
    <w:rsid w:val="00A52562"/>
    <w:rsid w:val="00A5461E"/>
    <w:rsid w:val="00A55579"/>
    <w:rsid w:val="00A567B0"/>
    <w:rsid w:val="00A569BF"/>
    <w:rsid w:val="00A6325F"/>
    <w:rsid w:val="00A65545"/>
    <w:rsid w:val="00A65A0D"/>
    <w:rsid w:val="00A70807"/>
    <w:rsid w:val="00A711CA"/>
    <w:rsid w:val="00A746B2"/>
    <w:rsid w:val="00A7474D"/>
    <w:rsid w:val="00A75FAA"/>
    <w:rsid w:val="00A76D4C"/>
    <w:rsid w:val="00A77C2E"/>
    <w:rsid w:val="00A80A4B"/>
    <w:rsid w:val="00A80BA4"/>
    <w:rsid w:val="00A81D06"/>
    <w:rsid w:val="00A81D30"/>
    <w:rsid w:val="00A835B8"/>
    <w:rsid w:val="00A83C48"/>
    <w:rsid w:val="00A83C7C"/>
    <w:rsid w:val="00A8460D"/>
    <w:rsid w:val="00A849B8"/>
    <w:rsid w:val="00A84B7F"/>
    <w:rsid w:val="00A851CC"/>
    <w:rsid w:val="00A85B0C"/>
    <w:rsid w:val="00A863C8"/>
    <w:rsid w:val="00A86901"/>
    <w:rsid w:val="00A8703F"/>
    <w:rsid w:val="00A87235"/>
    <w:rsid w:val="00A8769A"/>
    <w:rsid w:val="00A92EF3"/>
    <w:rsid w:val="00A934E6"/>
    <w:rsid w:val="00A93B3A"/>
    <w:rsid w:val="00A94805"/>
    <w:rsid w:val="00A94CB7"/>
    <w:rsid w:val="00A9544A"/>
    <w:rsid w:val="00A9567E"/>
    <w:rsid w:val="00A95A62"/>
    <w:rsid w:val="00A969E3"/>
    <w:rsid w:val="00A96CE1"/>
    <w:rsid w:val="00A96DC8"/>
    <w:rsid w:val="00A9713A"/>
    <w:rsid w:val="00AA0329"/>
    <w:rsid w:val="00AA038B"/>
    <w:rsid w:val="00AA0FBE"/>
    <w:rsid w:val="00AA1BCF"/>
    <w:rsid w:val="00AA37E0"/>
    <w:rsid w:val="00AA3C2E"/>
    <w:rsid w:val="00AA4064"/>
    <w:rsid w:val="00AA4B72"/>
    <w:rsid w:val="00AA5157"/>
    <w:rsid w:val="00AA6A59"/>
    <w:rsid w:val="00AA71DB"/>
    <w:rsid w:val="00AA7289"/>
    <w:rsid w:val="00AA7602"/>
    <w:rsid w:val="00AB1B33"/>
    <w:rsid w:val="00AB2E78"/>
    <w:rsid w:val="00AB62A1"/>
    <w:rsid w:val="00AB72A1"/>
    <w:rsid w:val="00AB7AF5"/>
    <w:rsid w:val="00AC01FB"/>
    <w:rsid w:val="00AC15A5"/>
    <w:rsid w:val="00AC1C34"/>
    <w:rsid w:val="00AC229B"/>
    <w:rsid w:val="00AC3383"/>
    <w:rsid w:val="00AC33E4"/>
    <w:rsid w:val="00AC4748"/>
    <w:rsid w:val="00AC6258"/>
    <w:rsid w:val="00AC7CE4"/>
    <w:rsid w:val="00AC7E11"/>
    <w:rsid w:val="00AD0610"/>
    <w:rsid w:val="00AD0D6F"/>
    <w:rsid w:val="00AD0E0D"/>
    <w:rsid w:val="00AD1D13"/>
    <w:rsid w:val="00AD20D9"/>
    <w:rsid w:val="00AD2770"/>
    <w:rsid w:val="00AD2809"/>
    <w:rsid w:val="00AD2F9A"/>
    <w:rsid w:val="00AD53C0"/>
    <w:rsid w:val="00AD54ED"/>
    <w:rsid w:val="00AD5941"/>
    <w:rsid w:val="00AD5B57"/>
    <w:rsid w:val="00AD7470"/>
    <w:rsid w:val="00AD76B2"/>
    <w:rsid w:val="00AE0311"/>
    <w:rsid w:val="00AE08CC"/>
    <w:rsid w:val="00AE2943"/>
    <w:rsid w:val="00AE2AA5"/>
    <w:rsid w:val="00AE2C7E"/>
    <w:rsid w:val="00AE6889"/>
    <w:rsid w:val="00AE6DC6"/>
    <w:rsid w:val="00AE79A5"/>
    <w:rsid w:val="00AE7A41"/>
    <w:rsid w:val="00AF0431"/>
    <w:rsid w:val="00AF138B"/>
    <w:rsid w:val="00AF1AE8"/>
    <w:rsid w:val="00AF29B6"/>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26E12"/>
    <w:rsid w:val="00B3033E"/>
    <w:rsid w:val="00B30DB4"/>
    <w:rsid w:val="00B32099"/>
    <w:rsid w:val="00B32A23"/>
    <w:rsid w:val="00B32DDE"/>
    <w:rsid w:val="00B339D5"/>
    <w:rsid w:val="00B35906"/>
    <w:rsid w:val="00B363A7"/>
    <w:rsid w:val="00B365E6"/>
    <w:rsid w:val="00B3686D"/>
    <w:rsid w:val="00B36B0A"/>
    <w:rsid w:val="00B37CE9"/>
    <w:rsid w:val="00B37F5E"/>
    <w:rsid w:val="00B41485"/>
    <w:rsid w:val="00B44A6A"/>
    <w:rsid w:val="00B45766"/>
    <w:rsid w:val="00B46D03"/>
    <w:rsid w:val="00B508D6"/>
    <w:rsid w:val="00B50F0B"/>
    <w:rsid w:val="00B51A95"/>
    <w:rsid w:val="00B523D0"/>
    <w:rsid w:val="00B543D3"/>
    <w:rsid w:val="00B5599B"/>
    <w:rsid w:val="00B55E83"/>
    <w:rsid w:val="00B5608A"/>
    <w:rsid w:val="00B57D93"/>
    <w:rsid w:val="00B603D8"/>
    <w:rsid w:val="00B60BF4"/>
    <w:rsid w:val="00B6165C"/>
    <w:rsid w:val="00B61661"/>
    <w:rsid w:val="00B62599"/>
    <w:rsid w:val="00B626A3"/>
    <w:rsid w:val="00B62FA1"/>
    <w:rsid w:val="00B62FDF"/>
    <w:rsid w:val="00B64D5F"/>
    <w:rsid w:val="00B653F5"/>
    <w:rsid w:val="00B65875"/>
    <w:rsid w:val="00B65BB6"/>
    <w:rsid w:val="00B672AC"/>
    <w:rsid w:val="00B722C4"/>
    <w:rsid w:val="00B7306A"/>
    <w:rsid w:val="00B732E7"/>
    <w:rsid w:val="00B770E3"/>
    <w:rsid w:val="00B801F0"/>
    <w:rsid w:val="00B816A9"/>
    <w:rsid w:val="00B81D51"/>
    <w:rsid w:val="00B8204C"/>
    <w:rsid w:val="00B82491"/>
    <w:rsid w:val="00B846F6"/>
    <w:rsid w:val="00B84B2C"/>
    <w:rsid w:val="00B86081"/>
    <w:rsid w:val="00B867E8"/>
    <w:rsid w:val="00B8733F"/>
    <w:rsid w:val="00B87D30"/>
    <w:rsid w:val="00B87FB3"/>
    <w:rsid w:val="00B92B95"/>
    <w:rsid w:val="00B93835"/>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A78F8"/>
    <w:rsid w:val="00BB2F4F"/>
    <w:rsid w:val="00BB3487"/>
    <w:rsid w:val="00BB418E"/>
    <w:rsid w:val="00BB53E7"/>
    <w:rsid w:val="00BB608A"/>
    <w:rsid w:val="00BB63C1"/>
    <w:rsid w:val="00BB66CA"/>
    <w:rsid w:val="00BB6D80"/>
    <w:rsid w:val="00BC06D7"/>
    <w:rsid w:val="00BC1157"/>
    <w:rsid w:val="00BC23E0"/>
    <w:rsid w:val="00BC25AB"/>
    <w:rsid w:val="00BC3F2F"/>
    <w:rsid w:val="00BC447B"/>
    <w:rsid w:val="00BC47F5"/>
    <w:rsid w:val="00BC4A45"/>
    <w:rsid w:val="00BC5FC3"/>
    <w:rsid w:val="00BC6009"/>
    <w:rsid w:val="00BC61C9"/>
    <w:rsid w:val="00BC652A"/>
    <w:rsid w:val="00BC688A"/>
    <w:rsid w:val="00BC7173"/>
    <w:rsid w:val="00BC7C6A"/>
    <w:rsid w:val="00BD014D"/>
    <w:rsid w:val="00BD26C9"/>
    <w:rsid w:val="00BD2AE4"/>
    <w:rsid w:val="00BD40BB"/>
    <w:rsid w:val="00BD491C"/>
    <w:rsid w:val="00BD4952"/>
    <w:rsid w:val="00BD51BC"/>
    <w:rsid w:val="00BD5C3C"/>
    <w:rsid w:val="00BD6C66"/>
    <w:rsid w:val="00BD72B5"/>
    <w:rsid w:val="00BD7604"/>
    <w:rsid w:val="00BE3C89"/>
    <w:rsid w:val="00BE56AD"/>
    <w:rsid w:val="00BE615C"/>
    <w:rsid w:val="00BE62BB"/>
    <w:rsid w:val="00BE648A"/>
    <w:rsid w:val="00BE64E9"/>
    <w:rsid w:val="00BE7722"/>
    <w:rsid w:val="00BE7E84"/>
    <w:rsid w:val="00BF153A"/>
    <w:rsid w:val="00BF1664"/>
    <w:rsid w:val="00BF2110"/>
    <w:rsid w:val="00BF2D8F"/>
    <w:rsid w:val="00BF5EDF"/>
    <w:rsid w:val="00BF72D3"/>
    <w:rsid w:val="00C008FD"/>
    <w:rsid w:val="00C01565"/>
    <w:rsid w:val="00C01D3F"/>
    <w:rsid w:val="00C0316F"/>
    <w:rsid w:val="00C03634"/>
    <w:rsid w:val="00C03729"/>
    <w:rsid w:val="00C04733"/>
    <w:rsid w:val="00C04A5C"/>
    <w:rsid w:val="00C05E4F"/>
    <w:rsid w:val="00C102B0"/>
    <w:rsid w:val="00C10BD9"/>
    <w:rsid w:val="00C11CB1"/>
    <w:rsid w:val="00C13750"/>
    <w:rsid w:val="00C146F6"/>
    <w:rsid w:val="00C14F45"/>
    <w:rsid w:val="00C16606"/>
    <w:rsid w:val="00C16A6C"/>
    <w:rsid w:val="00C16C27"/>
    <w:rsid w:val="00C16E00"/>
    <w:rsid w:val="00C2186E"/>
    <w:rsid w:val="00C2236C"/>
    <w:rsid w:val="00C22A08"/>
    <w:rsid w:val="00C232B9"/>
    <w:rsid w:val="00C243D1"/>
    <w:rsid w:val="00C253B0"/>
    <w:rsid w:val="00C256CA"/>
    <w:rsid w:val="00C25E80"/>
    <w:rsid w:val="00C26863"/>
    <w:rsid w:val="00C3018A"/>
    <w:rsid w:val="00C3148B"/>
    <w:rsid w:val="00C3159C"/>
    <w:rsid w:val="00C337FE"/>
    <w:rsid w:val="00C34064"/>
    <w:rsid w:val="00C342F3"/>
    <w:rsid w:val="00C35C60"/>
    <w:rsid w:val="00C369D0"/>
    <w:rsid w:val="00C37151"/>
    <w:rsid w:val="00C37458"/>
    <w:rsid w:val="00C40E08"/>
    <w:rsid w:val="00C42F12"/>
    <w:rsid w:val="00C434D2"/>
    <w:rsid w:val="00C44195"/>
    <w:rsid w:val="00C44B4D"/>
    <w:rsid w:val="00C465C1"/>
    <w:rsid w:val="00C46C2C"/>
    <w:rsid w:val="00C5046F"/>
    <w:rsid w:val="00C51C02"/>
    <w:rsid w:val="00C51C8F"/>
    <w:rsid w:val="00C51DA9"/>
    <w:rsid w:val="00C5235E"/>
    <w:rsid w:val="00C54B5D"/>
    <w:rsid w:val="00C54DAA"/>
    <w:rsid w:val="00C557A3"/>
    <w:rsid w:val="00C5659E"/>
    <w:rsid w:val="00C56C28"/>
    <w:rsid w:val="00C603AB"/>
    <w:rsid w:val="00C616D7"/>
    <w:rsid w:val="00C636EA"/>
    <w:rsid w:val="00C6550E"/>
    <w:rsid w:val="00C65A9B"/>
    <w:rsid w:val="00C677AD"/>
    <w:rsid w:val="00C70517"/>
    <w:rsid w:val="00C7346B"/>
    <w:rsid w:val="00C73855"/>
    <w:rsid w:val="00C77456"/>
    <w:rsid w:val="00C77CD8"/>
    <w:rsid w:val="00C80226"/>
    <w:rsid w:val="00C805E6"/>
    <w:rsid w:val="00C81219"/>
    <w:rsid w:val="00C81F9F"/>
    <w:rsid w:val="00C8203D"/>
    <w:rsid w:val="00C82095"/>
    <w:rsid w:val="00C82A71"/>
    <w:rsid w:val="00C85CBF"/>
    <w:rsid w:val="00C86DF8"/>
    <w:rsid w:val="00C902DB"/>
    <w:rsid w:val="00C92902"/>
    <w:rsid w:val="00C92A64"/>
    <w:rsid w:val="00C93FDB"/>
    <w:rsid w:val="00C943FD"/>
    <w:rsid w:val="00C94CF4"/>
    <w:rsid w:val="00C950F6"/>
    <w:rsid w:val="00C95508"/>
    <w:rsid w:val="00C966C6"/>
    <w:rsid w:val="00C96771"/>
    <w:rsid w:val="00C97D2E"/>
    <w:rsid w:val="00C97DD4"/>
    <w:rsid w:val="00CA30B9"/>
    <w:rsid w:val="00CA48FD"/>
    <w:rsid w:val="00CA5D8B"/>
    <w:rsid w:val="00CA6BA7"/>
    <w:rsid w:val="00CA7620"/>
    <w:rsid w:val="00CB0493"/>
    <w:rsid w:val="00CB0934"/>
    <w:rsid w:val="00CB0A21"/>
    <w:rsid w:val="00CB25AA"/>
    <w:rsid w:val="00CB3EB1"/>
    <w:rsid w:val="00CB4835"/>
    <w:rsid w:val="00CB5662"/>
    <w:rsid w:val="00CB6F8C"/>
    <w:rsid w:val="00CB727D"/>
    <w:rsid w:val="00CC0053"/>
    <w:rsid w:val="00CC0852"/>
    <w:rsid w:val="00CC1F09"/>
    <w:rsid w:val="00CC6933"/>
    <w:rsid w:val="00CC798B"/>
    <w:rsid w:val="00CD0130"/>
    <w:rsid w:val="00CD0159"/>
    <w:rsid w:val="00CD07A2"/>
    <w:rsid w:val="00CD0E7C"/>
    <w:rsid w:val="00CD1355"/>
    <w:rsid w:val="00CD45FF"/>
    <w:rsid w:val="00CD4733"/>
    <w:rsid w:val="00CD5000"/>
    <w:rsid w:val="00CD63E4"/>
    <w:rsid w:val="00CD6D18"/>
    <w:rsid w:val="00CD70D8"/>
    <w:rsid w:val="00CD7F65"/>
    <w:rsid w:val="00CE044F"/>
    <w:rsid w:val="00CE0898"/>
    <w:rsid w:val="00CE161B"/>
    <w:rsid w:val="00CE3A03"/>
    <w:rsid w:val="00CE5870"/>
    <w:rsid w:val="00CE718B"/>
    <w:rsid w:val="00CE7D9D"/>
    <w:rsid w:val="00CF0241"/>
    <w:rsid w:val="00CF239D"/>
    <w:rsid w:val="00CF3074"/>
    <w:rsid w:val="00CF3D23"/>
    <w:rsid w:val="00CF4809"/>
    <w:rsid w:val="00CF5E2A"/>
    <w:rsid w:val="00CF5E9F"/>
    <w:rsid w:val="00CF6C24"/>
    <w:rsid w:val="00CF6CAC"/>
    <w:rsid w:val="00D00725"/>
    <w:rsid w:val="00D0080B"/>
    <w:rsid w:val="00D01C75"/>
    <w:rsid w:val="00D041F4"/>
    <w:rsid w:val="00D0534E"/>
    <w:rsid w:val="00D073D7"/>
    <w:rsid w:val="00D10795"/>
    <w:rsid w:val="00D113A4"/>
    <w:rsid w:val="00D1191E"/>
    <w:rsid w:val="00D11F46"/>
    <w:rsid w:val="00D1404A"/>
    <w:rsid w:val="00D14AEC"/>
    <w:rsid w:val="00D16007"/>
    <w:rsid w:val="00D160F1"/>
    <w:rsid w:val="00D167D0"/>
    <w:rsid w:val="00D20B40"/>
    <w:rsid w:val="00D2117D"/>
    <w:rsid w:val="00D21A47"/>
    <w:rsid w:val="00D21ACE"/>
    <w:rsid w:val="00D22934"/>
    <w:rsid w:val="00D24009"/>
    <w:rsid w:val="00D242DD"/>
    <w:rsid w:val="00D24554"/>
    <w:rsid w:val="00D2567B"/>
    <w:rsid w:val="00D26CCA"/>
    <w:rsid w:val="00D26D4B"/>
    <w:rsid w:val="00D2702F"/>
    <w:rsid w:val="00D33249"/>
    <w:rsid w:val="00D33583"/>
    <w:rsid w:val="00D3534E"/>
    <w:rsid w:val="00D354FA"/>
    <w:rsid w:val="00D35A85"/>
    <w:rsid w:val="00D35CC4"/>
    <w:rsid w:val="00D36DA1"/>
    <w:rsid w:val="00D42190"/>
    <w:rsid w:val="00D4271F"/>
    <w:rsid w:val="00D42E83"/>
    <w:rsid w:val="00D430E0"/>
    <w:rsid w:val="00D436A1"/>
    <w:rsid w:val="00D43C9C"/>
    <w:rsid w:val="00D44F42"/>
    <w:rsid w:val="00D45504"/>
    <w:rsid w:val="00D45CBC"/>
    <w:rsid w:val="00D469C0"/>
    <w:rsid w:val="00D46DD7"/>
    <w:rsid w:val="00D472E5"/>
    <w:rsid w:val="00D474F3"/>
    <w:rsid w:val="00D50C2D"/>
    <w:rsid w:val="00D51C79"/>
    <w:rsid w:val="00D525E1"/>
    <w:rsid w:val="00D530D7"/>
    <w:rsid w:val="00D53CC2"/>
    <w:rsid w:val="00D53DD2"/>
    <w:rsid w:val="00D54BC5"/>
    <w:rsid w:val="00D554E6"/>
    <w:rsid w:val="00D55758"/>
    <w:rsid w:val="00D56804"/>
    <w:rsid w:val="00D56967"/>
    <w:rsid w:val="00D576AD"/>
    <w:rsid w:val="00D60F69"/>
    <w:rsid w:val="00D62102"/>
    <w:rsid w:val="00D62797"/>
    <w:rsid w:val="00D65080"/>
    <w:rsid w:val="00D65A48"/>
    <w:rsid w:val="00D65B87"/>
    <w:rsid w:val="00D66391"/>
    <w:rsid w:val="00D66FE0"/>
    <w:rsid w:val="00D67C3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E1F"/>
    <w:rsid w:val="00D9003D"/>
    <w:rsid w:val="00D91217"/>
    <w:rsid w:val="00D915C3"/>
    <w:rsid w:val="00D92639"/>
    <w:rsid w:val="00D934AA"/>
    <w:rsid w:val="00D93FCE"/>
    <w:rsid w:val="00D94AF1"/>
    <w:rsid w:val="00D94BD6"/>
    <w:rsid w:val="00D95248"/>
    <w:rsid w:val="00D95619"/>
    <w:rsid w:val="00D96805"/>
    <w:rsid w:val="00D96E51"/>
    <w:rsid w:val="00DA11AF"/>
    <w:rsid w:val="00DA128D"/>
    <w:rsid w:val="00DA329F"/>
    <w:rsid w:val="00DA6A7A"/>
    <w:rsid w:val="00DB053B"/>
    <w:rsid w:val="00DB72CD"/>
    <w:rsid w:val="00DB7FC7"/>
    <w:rsid w:val="00DC14B5"/>
    <w:rsid w:val="00DC3E4F"/>
    <w:rsid w:val="00DC6A6F"/>
    <w:rsid w:val="00DD1A96"/>
    <w:rsid w:val="00DD23F9"/>
    <w:rsid w:val="00DD74AF"/>
    <w:rsid w:val="00DE1867"/>
    <w:rsid w:val="00DE1A3A"/>
    <w:rsid w:val="00DE2F13"/>
    <w:rsid w:val="00DE38B9"/>
    <w:rsid w:val="00DE77D5"/>
    <w:rsid w:val="00DF0078"/>
    <w:rsid w:val="00DF2712"/>
    <w:rsid w:val="00DF3B1D"/>
    <w:rsid w:val="00DF4B20"/>
    <w:rsid w:val="00DF6681"/>
    <w:rsid w:val="00DF6AD8"/>
    <w:rsid w:val="00DF6B49"/>
    <w:rsid w:val="00E036A8"/>
    <w:rsid w:val="00E039B9"/>
    <w:rsid w:val="00E05508"/>
    <w:rsid w:val="00E06CF2"/>
    <w:rsid w:val="00E10C29"/>
    <w:rsid w:val="00E110BB"/>
    <w:rsid w:val="00E12262"/>
    <w:rsid w:val="00E13BD8"/>
    <w:rsid w:val="00E14B1A"/>
    <w:rsid w:val="00E16589"/>
    <w:rsid w:val="00E16A89"/>
    <w:rsid w:val="00E17622"/>
    <w:rsid w:val="00E202BC"/>
    <w:rsid w:val="00E2290E"/>
    <w:rsid w:val="00E2379B"/>
    <w:rsid w:val="00E26782"/>
    <w:rsid w:val="00E26B66"/>
    <w:rsid w:val="00E26ECE"/>
    <w:rsid w:val="00E2755F"/>
    <w:rsid w:val="00E310B0"/>
    <w:rsid w:val="00E33DBC"/>
    <w:rsid w:val="00E340E6"/>
    <w:rsid w:val="00E352D5"/>
    <w:rsid w:val="00E40673"/>
    <w:rsid w:val="00E40F00"/>
    <w:rsid w:val="00E41C75"/>
    <w:rsid w:val="00E42D0B"/>
    <w:rsid w:val="00E45D41"/>
    <w:rsid w:val="00E46081"/>
    <w:rsid w:val="00E47017"/>
    <w:rsid w:val="00E47D31"/>
    <w:rsid w:val="00E5085E"/>
    <w:rsid w:val="00E51074"/>
    <w:rsid w:val="00E51736"/>
    <w:rsid w:val="00E527C9"/>
    <w:rsid w:val="00E53822"/>
    <w:rsid w:val="00E53C69"/>
    <w:rsid w:val="00E54082"/>
    <w:rsid w:val="00E55008"/>
    <w:rsid w:val="00E55AC3"/>
    <w:rsid w:val="00E55E8E"/>
    <w:rsid w:val="00E57560"/>
    <w:rsid w:val="00E579E0"/>
    <w:rsid w:val="00E603D5"/>
    <w:rsid w:val="00E6065B"/>
    <w:rsid w:val="00E60AFA"/>
    <w:rsid w:val="00E60C40"/>
    <w:rsid w:val="00E63766"/>
    <w:rsid w:val="00E65D0A"/>
    <w:rsid w:val="00E7012F"/>
    <w:rsid w:val="00E702BB"/>
    <w:rsid w:val="00E704E6"/>
    <w:rsid w:val="00E70E12"/>
    <w:rsid w:val="00E71642"/>
    <w:rsid w:val="00E721B5"/>
    <w:rsid w:val="00E72CB1"/>
    <w:rsid w:val="00E74FE4"/>
    <w:rsid w:val="00E76CEE"/>
    <w:rsid w:val="00E76D6B"/>
    <w:rsid w:val="00E804EB"/>
    <w:rsid w:val="00E812F7"/>
    <w:rsid w:val="00E815CD"/>
    <w:rsid w:val="00E82A96"/>
    <w:rsid w:val="00E831A8"/>
    <w:rsid w:val="00E83B8A"/>
    <w:rsid w:val="00E954DD"/>
    <w:rsid w:val="00E965F3"/>
    <w:rsid w:val="00E96D55"/>
    <w:rsid w:val="00E97A28"/>
    <w:rsid w:val="00E97E6F"/>
    <w:rsid w:val="00E97EE2"/>
    <w:rsid w:val="00EA047B"/>
    <w:rsid w:val="00EA0F9A"/>
    <w:rsid w:val="00EA1241"/>
    <w:rsid w:val="00EA241A"/>
    <w:rsid w:val="00EA2FAE"/>
    <w:rsid w:val="00EA470A"/>
    <w:rsid w:val="00EA4A73"/>
    <w:rsid w:val="00EA4F28"/>
    <w:rsid w:val="00EA55A4"/>
    <w:rsid w:val="00EA5D2E"/>
    <w:rsid w:val="00EA75AB"/>
    <w:rsid w:val="00EB0C68"/>
    <w:rsid w:val="00EB1A66"/>
    <w:rsid w:val="00EB3B5A"/>
    <w:rsid w:val="00EB3B8A"/>
    <w:rsid w:val="00EB47E3"/>
    <w:rsid w:val="00EB4E8B"/>
    <w:rsid w:val="00EB6229"/>
    <w:rsid w:val="00EC0DF2"/>
    <w:rsid w:val="00EC19F4"/>
    <w:rsid w:val="00EC1CC0"/>
    <w:rsid w:val="00EC1D3B"/>
    <w:rsid w:val="00EC25FA"/>
    <w:rsid w:val="00EC53C4"/>
    <w:rsid w:val="00EC72DF"/>
    <w:rsid w:val="00EC7609"/>
    <w:rsid w:val="00EC7A36"/>
    <w:rsid w:val="00ED0001"/>
    <w:rsid w:val="00ED0046"/>
    <w:rsid w:val="00ED0485"/>
    <w:rsid w:val="00ED0E35"/>
    <w:rsid w:val="00ED1714"/>
    <w:rsid w:val="00ED1C7C"/>
    <w:rsid w:val="00ED1E2F"/>
    <w:rsid w:val="00ED1F1A"/>
    <w:rsid w:val="00ED33D8"/>
    <w:rsid w:val="00ED50C7"/>
    <w:rsid w:val="00ED5C5E"/>
    <w:rsid w:val="00ED5D7B"/>
    <w:rsid w:val="00ED7119"/>
    <w:rsid w:val="00EE0557"/>
    <w:rsid w:val="00EE1566"/>
    <w:rsid w:val="00EE22F8"/>
    <w:rsid w:val="00EE2314"/>
    <w:rsid w:val="00EE4549"/>
    <w:rsid w:val="00EE5910"/>
    <w:rsid w:val="00EE76FB"/>
    <w:rsid w:val="00EF0D16"/>
    <w:rsid w:val="00EF16DB"/>
    <w:rsid w:val="00EF3FB5"/>
    <w:rsid w:val="00EF43C8"/>
    <w:rsid w:val="00EF44EB"/>
    <w:rsid w:val="00EF5021"/>
    <w:rsid w:val="00EF61AB"/>
    <w:rsid w:val="00EF6C2E"/>
    <w:rsid w:val="00EF72FD"/>
    <w:rsid w:val="00EF79F9"/>
    <w:rsid w:val="00F01631"/>
    <w:rsid w:val="00F01969"/>
    <w:rsid w:val="00F0201F"/>
    <w:rsid w:val="00F04BC0"/>
    <w:rsid w:val="00F04DF2"/>
    <w:rsid w:val="00F04E59"/>
    <w:rsid w:val="00F05F54"/>
    <w:rsid w:val="00F070A5"/>
    <w:rsid w:val="00F1011B"/>
    <w:rsid w:val="00F121B5"/>
    <w:rsid w:val="00F12B86"/>
    <w:rsid w:val="00F134E4"/>
    <w:rsid w:val="00F138C6"/>
    <w:rsid w:val="00F14DDB"/>
    <w:rsid w:val="00F150A5"/>
    <w:rsid w:val="00F1626D"/>
    <w:rsid w:val="00F16D9B"/>
    <w:rsid w:val="00F1705F"/>
    <w:rsid w:val="00F17845"/>
    <w:rsid w:val="00F17AA0"/>
    <w:rsid w:val="00F21B1E"/>
    <w:rsid w:val="00F23CF1"/>
    <w:rsid w:val="00F24270"/>
    <w:rsid w:val="00F25EE3"/>
    <w:rsid w:val="00F2643D"/>
    <w:rsid w:val="00F30538"/>
    <w:rsid w:val="00F31532"/>
    <w:rsid w:val="00F323F2"/>
    <w:rsid w:val="00F3246D"/>
    <w:rsid w:val="00F32AFF"/>
    <w:rsid w:val="00F36781"/>
    <w:rsid w:val="00F37458"/>
    <w:rsid w:val="00F37697"/>
    <w:rsid w:val="00F37C3B"/>
    <w:rsid w:val="00F4311A"/>
    <w:rsid w:val="00F44795"/>
    <w:rsid w:val="00F4584F"/>
    <w:rsid w:val="00F46720"/>
    <w:rsid w:val="00F46812"/>
    <w:rsid w:val="00F4756B"/>
    <w:rsid w:val="00F50A42"/>
    <w:rsid w:val="00F50CB6"/>
    <w:rsid w:val="00F51285"/>
    <w:rsid w:val="00F521D1"/>
    <w:rsid w:val="00F53165"/>
    <w:rsid w:val="00F541BD"/>
    <w:rsid w:val="00F54EA0"/>
    <w:rsid w:val="00F55CE3"/>
    <w:rsid w:val="00F57127"/>
    <w:rsid w:val="00F60781"/>
    <w:rsid w:val="00F631D5"/>
    <w:rsid w:val="00F6465B"/>
    <w:rsid w:val="00F65F03"/>
    <w:rsid w:val="00F67032"/>
    <w:rsid w:val="00F70559"/>
    <w:rsid w:val="00F71F2C"/>
    <w:rsid w:val="00F72280"/>
    <w:rsid w:val="00F72DF2"/>
    <w:rsid w:val="00F738EC"/>
    <w:rsid w:val="00F73F35"/>
    <w:rsid w:val="00F74336"/>
    <w:rsid w:val="00F7737D"/>
    <w:rsid w:val="00F779DA"/>
    <w:rsid w:val="00F8080E"/>
    <w:rsid w:val="00F8261D"/>
    <w:rsid w:val="00F82E36"/>
    <w:rsid w:val="00F857FD"/>
    <w:rsid w:val="00F85BC2"/>
    <w:rsid w:val="00F860A6"/>
    <w:rsid w:val="00F86FCF"/>
    <w:rsid w:val="00F87FF8"/>
    <w:rsid w:val="00F96357"/>
    <w:rsid w:val="00F964FB"/>
    <w:rsid w:val="00F96C5F"/>
    <w:rsid w:val="00FA0EBA"/>
    <w:rsid w:val="00FA1516"/>
    <w:rsid w:val="00FA1622"/>
    <w:rsid w:val="00FA1DCA"/>
    <w:rsid w:val="00FA2991"/>
    <w:rsid w:val="00FA2B27"/>
    <w:rsid w:val="00FA3D63"/>
    <w:rsid w:val="00FA4F00"/>
    <w:rsid w:val="00FA62F3"/>
    <w:rsid w:val="00FA6B41"/>
    <w:rsid w:val="00FA7405"/>
    <w:rsid w:val="00FA77DE"/>
    <w:rsid w:val="00FB018B"/>
    <w:rsid w:val="00FB0FA9"/>
    <w:rsid w:val="00FB2BA3"/>
    <w:rsid w:val="00FB38A2"/>
    <w:rsid w:val="00FB4F0E"/>
    <w:rsid w:val="00FB5F68"/>
    <w:rsid w:val="00FB675B"/>
    <w:rsid w:val="00FB7FDC"/>
    <w:rsid w:val="00FC2E92"/>
    <w:rsid w:val="00FC34D2"/>
    <w:rsid w:val="00FC49E6"/>
    <w:rsid w:val="00FC4FF8"/>
    <w:rsid w:val="00FC75EE"/>
    <w:rsid w:val="00FD294A"/>
    <w:rsid w:val="00FD47A8"/>
    <w:rsid w:val="00FD4859"/>
    <w:rsid w:val="00FD4EDA"/>
    <w:rsid w:val="00FD4F50"/>
    <w:rsid w:val="00FD5B1F"/>
    <w:rsid w:val="00FD685F"/>
    <w:rsid w:val="00FE094D"/>
    <w:rsid w:val="00FE1C89"/>
    <w:rsid w:val="00FE1DF7"/>
    <w:rsid w:val="00FE27CD"/>
    <w:rsid w:val="00FE3A37"/>
    <w:rsid w:val="00FE798D"/>
    <w:rsid w:val="00FF1219"/>
    <w:rsid w:val="00FF3255"/>
    <w:rsid w:val="00FF5B72"/>
    <w:rsid w:val="00FF5E76"/>
    <w:rsid w:val="00FF72D3"/>
    <w:rsid w:val="00FF75F3"/>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CB65-A431-4709-BB70-BF63ADBD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38</Pages>
  <Words>10139</Words>
  <Characters>57795</Characters>
  <Application>Microsoft Office Word</Application>
  <DocSecurity>0</DocSecurity>
  <Lines>481</Lines>
  <Paragraphs>135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67799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1000</cp:revision>
  <cp:lastPrinted>2017-08-04T08:52:00Z</cp:lastPrinted>
  <dcterms:created xsi:type="dcterms:W3CDTF">2016-11-17T13:08:00Z</dcterms:created>
  <dcterms:modified xsi:type="dcterms:W3CDTF">2017-08-04T09:01:00Z</dcterms:modified>
</cp:coreProperties>
</file>