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F66B71"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454ACB" w:rsidRPr="00E01F05" w:rsidRDefault="000061BD" w:rsidP="00E01F05">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Default="00323382" w:rsidP="00CF5397">
      <w:pPr>
        <w:spacing w:after="120"/>
        <w:jc w:val="center"/>
        <w:rPr>
          <w:b/>
          <w:i/>
          <w:sz w:val="26"/>
          <w:szCs w:val="26"/>
          <w:lang w:val="sr-Cyrl-CS"/>
        </w:rPr>
      </w:pPr>
      <w:r w:rsidRPr="00CB0934">
        <w:rPr>
          <w:b/>
          <w:i/>
          <w:sz w:val="28"/>
          <w:szCs w:val="28"/>
          <w:lang w:val="sr-Cyrl-CS"/>
        </w:rPr>
        <w:t>-</w:t>
      </w:r>
      <w:r w:rsidR="00B20EFF">
        <w:rPr>
          <w:b/>
          <w:i/>
          <w:sz w:val="28"/>
          <w:szCs w:val="28"/>
          <w:lang w:val="sr-Cyrl-CS"/>
        </w:rPr>
        <w:t>Угоститељске услуге</w:t>
      </w:r>
      <w:r w:rsidR="00047AAA">
        <w:rPr>
          <w:b/>
          <w:i/>
          <w:sz w:val="28"/>
          <w:szCs w:val="28"/>
          <w:lang w:val="sr-Cyrl-CS"/>
        </w:rPr>
        <w:t xml:space="preserve"> за потребе</w:t>
      </w:r>
      <w:r w:rsidR="00FB1851">
        <w:rPr>
          <w:b/>
          <w:i/>
          <w:sz w:val="28"/>
          <w:szCs w:val="28"/>
          <w:lang w:val="sr-Cyrl-CS"/>
        </w:rPr>
        <w:t xml:space="preserve"> О</w:t>
      </w:r>
      <w:r w:rsidR="00047AAA">
        <w:rPr>
          <w:b/>
          <w:i/>
          <w:sz w:val="28"/>
          <w:szCs w:val="28"/>
          <w:lang w:val="sr-Cyrl-CS"/>
        </w:rPr>
        <w:t>пштине Љубовија</w:t>
      </w:r>
      <w:r w:rsidR="00B20EFF">
        <w:rPr>
          <w:b/>
          <w:i/>
          <w:sz w:val="28"/>
          <w:szCs w:val="28"/>
          <w:lang w:val="sr-Cyrl-CS"/>
        </w:rPr>
        <w:t>-</w:t>
      </w:r>
      <w:r w:rsidR="000358BB" w:rsidRPr="000358BB">
        <w:rPr>
          <w:b/>
          <w:i/>
          <w:sz w:val="26"/>
          <w:szCs w:val="26"/>
          <w:lang w:val="sr-Cyrl-CS"/>
        </w:rPr>
        <w:t xml:space="preserve"> </w:t>
      </w:r>
    </w:p>
    <w:p w:rsidR="00996AD0" w:rsidRPr="000358BB" w:rsidRDefault="00996AD0" w:rsidP="00385D80">
      <w:pPr>
        <w:jc w:val="center"/>
        <w:rPr>
          <w:b/>
          <w:i/>
          <w:sz w:val="26"/>
          <w:szCs w:val="26"/>
          <w:lang w:val="sr-Cyrl-CS"/>
        </w:rPr>
      </w:pPr>
      <w:r>
        <w:rPr>
          <w:b/>
          <w:i/>
          <w:sz w:val="26"/>
          <w:szCs w:val="26"/>
          <w:lang w:val="sr-Cyrl-CS"/>
        </w:rPr>
        <w:t xml:space="preserve"> – Услуге ресторана</w:t>
      </w:r>
    </w:p>
    <w:p w:rsidR="00414341" w:rsidRPr="000358BB" w:rsidRDefault="00414341" w:rsidP="00414341">
      <w:pPr>
        <w:rPr>
          <w:b/>
          <w:i/>
          <w:lang w:val="sr-Cyrl-CS"/>
        </w:rPr>
      </w:pPr>
    </w:p>
    <w:p w:rsidR="000061BD" w:rsidRDefault="00CF5397" w:rsidP="00CB0934">
      <w:pPr>
        <w:rPr>
          <w:b/>
          <w:i/>
          <w:sz w:val="28"/>
        </w:rPr>
      </w:pPr>
      <w:r>
        <w:rPr>
          <w:b/>
          <w:i/>
          <w:sz w:val="28"/>
        </w:rPr>
        <w:tab/>
      </w:r>
      <w:r>
        <w:rPr>
          <w:b/>
          <w:i/>
          <w:sz w:val="28"/>
        </w:rPr>
        <w:tab/>
      </w:r>
    </w:p>
    <w:p w:rsidR="00327985" w:rsidRPr="00CF5397" w:rsidRDefault="00327985" w:rsidP="00CB0934">
      <w:pPr>
        <w:rPr>
          <w:b/>
          <w:i/>
          <w:sz w:val="28"/>
        </w:rPr>
      </w:pPr>
    </w:p>
    <w:p w:rsidR="000061BD" w:rsidRPr="00047AAA" w:rsidRDefault="009C50E7" w:rsidP="000061BD">
      <w:pPr>
        <w:jc w:val="center"/>
        <w:rPr>
          <w:b/>
          <w:sz w:val="28"/>
        </w:rPr>
      </w:pPr>
      <w:r>
        <w:rPr>
          <w:b/>
          <w:sz w:val="28"/>
          <w:lang w:val="sr-Cyrl-CS"/>
        </w:rPr>
        <w:t xml:space="preserve">ЈАВНА НАБАВКА број: ЈН </w:t>
      </w:r>
      <w:r w:rsidR="006901BB">
        <w:rPr>
          <w:b/>
          <w:sz w:val="28"/>
        </w:rPr>
        <w:t>25</w:t>
      </w:r>
      <w:r w:rsidR="000061BD" w:rsidRPr="00FC46AD">
        <w:rPr>
          <w:b/>
          <w:sz w:val="28"/>
        </w:rPr>
        <w:t>/201</w:t>
      </w:r>
      <w:r w:rsidR="00047AAA">
        <w:rPr>
          <w:b/>
          <w:sz w:val="28"/>
        </w:rPr>
        <w:t>7</w:t>
      </w:r>
    </w:p>
    <w:p w:rsidR="000061BD" w:rsidRPr="00FC46AD" w:rsidRDefault="00BC6009" w:rsidP="000061BD">
      <w:pPr>
        <w:jc w:val="center"/>
        <w:rPr>
          <w:b/>
          <w:sz w:val="28"/>
          <w:lang w:val="sr-Cyrl-CS"/>
        </w:rPr>
      </w:pPr>
      <w:r>
        <w:rPr>
          <w:b/>
          <w:sz w:val="28"/>
          <w:lang w:val="sr-Cyrl-CS"/>
        </w:rPr>
        <w:t>404-</w:t>
      </w:r>
      <w:r w:rsidR="006901BB">
        <w:rPr>
          <w:b/>
          <w:sz w:val="28"/>
        </w:rPr>
        <w:t>32</w:t>
      </w:r>
      <w:r w:rsidR="000061BD">
        <w:rPr>
          <w:b/>
          <w:sz w:val="28"/>
          <w:lang w:val="sr-Cyrl-CS"/>
        </w:rPr>
        <w:t>/201</w:t>
      </w:r>
      <w:r w:rsidR="00047AAA">
        <w:rPr>
          <w:b/>
          <w:sz w:val="28"/>
        </w:rPr>
        <w:t>7</w:t>
      </w:r>
      <w:r w:rsidR="0040516E">
        <w:rPr>
          <w:b/>
          <w:sz w:val="28"/>
          <w:lang w:val="sr-Cyrl-CS"/>
        </w:rPr>
        <w:t>-01</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rPr>
      </w:pPr>
    </w:p>
    <w:p w:rsidR="00327985" w:rsidRDefault="00327985" w:rsidP="000061BD">
      <w:pPr>
        <w:pStyle w:val="Default"/>
        <w:ind w:right="-392"/>
        <w:rPr>
          <w:rFonts w:ascii="Times New Roman" w:hAnsi="Times New Roman"/>
          <w:bCs/>
          <w:iCs/>
          <w:sz w:val="22"/>
          <w:szCs w:val="22"/>
        </w:rPr>
      </w:pPr>
    </w:p>
    <w:p w:rsidR="00327985" w:rsidRDefault="00327985" w:rsidP="000061BD">
      <w:pPr>
        <w:pStyle w:val="Default"/>
        <w:ind w:right="-392"/>
        <w:rPr>
          <w:rFonts w:ascii="Times New Roman" w:hAnsi="Times New Roman"/>
          <w:bCs/>
          <w:iCs/>
          <w:sz w:val="22"/>
          <w:szCs w:val="22"/>
        </w:rPr>
      </w:pPr>
    </w:p>
    <w:p w:rsidR="00327985" w:rsidRDefault="00327985" w:rsidP="000061BD">
      <w:pPr>
        <w:pStyle w:val="Default"/>
        <w:ind w:right="-392"/>
        <w:rPr>
          <w:rFonts w:ascii="Times New Roman" w:hAnsi="Times New Roman"/>
          <w:bCs/>
          <w:iCs/>
          <w:sz w:val="22"/>
          <w:szCs w:val="22"/>
        </w:rPr>
      </w:pPr>
    </w:p>
    <w:p w:rsidR="00327985" w:rsidRDefault="00327985" w:rsidP="000061BD">
      <w:pPr>
        <w:pStyle w:val="Default"/>
        <w:ind w:right="-392"/>
        <w:rPr>
          <w:rFonts w:ascii="Times New Roman" w:hAnsi="Times New Roman"/>
          <w:bCs/>
          <w:iCs/>
          <w:sz w:val="22"/>
          <w:szCs w:val="22"/>
        </w:rPr>
      </w:pPr>
    </w:p>
    <w:p w:rsidR="00327985" w:rsidRDefault="00327985" w:rsidP="000061BD">
      <w:pPr>
        <w:pStyle w:val="Default"/>
        <w:ind w:right="-392"/>
        <w:rPr>
          <w:rFonts w:ascii="Times New Roman" w:hAnsi="Times New Roman"/>
          <w:bCs/>
          <w:iCs/>
          <w:sz w:val="22"/>
          <w:szCs w:val="22"/>
        </w:rPr>
      </w:pPr>
    </w:p>
    <w:p w:rsidR="00327985" w:rsidRPr="00327985" w:rsidRDefault="00327985" w:rsidP="000061BD">
      <w:pPr>
        <w:pStyle w:val="Default"/>
        <w:ind w:right="-392"/>
        <w:rPr>
          <w:rFonts w:ascii="Times New Roman" w:hAnsi="Times New Roman"/>
          <w:bCs/>
          <w:iCs/>
          <w:sz w:val="22"/>
          <w:szCs w:val="22"/>
        </w:rPr>
      </w:pPr>
    </w:p>
    <w:p w:rsidR="00B04514" w:rsidRDefault="00B04514" w:rsidP="000061BD">
      <w:pPr>
        <w:pStyle w:val="Default"/>
        <w:ind w:right="-392"/>
        <w:rPr>
          <w:rFonts w:ascii="Times New Roman" w:hAnsi="Times New Roman"/>
          <w:bCs/>
          <w:iCs/>
          <w:sz w:val="22"/>
          <w:szCs w:val="22"/>
          <w:lang w:val="sr-Cyrl-CS"/>
        </w:rPr>
      </w:pPr>
    </w:p>
    <w:p w:rsidR="00B04514" w:rsidRDefault="00B04514"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471839">
        <w:rPr>
          <w:rFonts w:ascii="Times New Roman" w:hAnsi="Times New Roman"/>
          <w:b/>
          <w:i/>
          <w:lang w:val="sr-Cyrl-CS"/>
        </w:rPr>
        <w:t>ју</w:t>
      </w:r>
      <w:r w:rsidR="00471839">
        <w:rPr>
          <w:rFonts w:ascii="Times New Roman" w:hAnsi="Times New Roman"/>
          <w:b/>
          <w:i/>
        </w:rPr>
        <w:t>л</w:t>
      </w:r>
      <w:r w:rsidR="001049C4">
        <w:rPr>
          <w:rFonts w:ascii="Times New Roman" w:hAnsi="Times New Roman"/>
          <w:b/>
          <w:i/>
          <w:lang w:val="sr-Cyrl-CS"/>
        </w:rPr>
        <w:t xml:space="preserve"> </w:t>
      </w:r>
      <w:r w:rsidR="00B04514">
        <w:rPr>
          <w:rFonts w:ascii="Times New Roman" w:hAnsi="Times New Roman"/>
          <w:b/>
          <w:i/>
          <w:lang w:val="sr-Cyrl-CS"/>
        </w:rPr>
        <w:t>2017</w:t>
      </w:r>
      <w:r w:rsidRPr="00E33DBC">
        <w:rPr>
          <w:rFonts w:ascii="Times New Roman" w:hAnsi="Times New Roman"/>
          <w:b/>
          <w:i/>
          <w:lang w:val="sr-Cyrl-CS"/>
        </w:rPr>
        <w:t>. године</w:t>
      </w:r>
    </w:p>
    <w:p w:rsidR="00A54355" w:rsidRDefault="00A54355" w:rsidP="000061BD">
      <w:pPr>
        <w:rPr>
          <w:bCs/>
          <w:lang w:val="sr-Cyrl-CS"/>
        </w:rPr>
      </w:pPr>
    </w:p>
    <w:p w:rsidR="000061BD" w:rsidRPr="00757AD6" w:rsidRDefault="000061BD" w:rsidP="000061BD">
      <w:pPr>
        <w:rPr>
          <w:color w:val="000000"/>
          <w:lang w:val="en-US"/>
        </w:rPr>
      </w:pPr>
      <w:r w:rsidRPr="009B66F5">
        <w:rPr>
          <w:bCs/>
          <w:lang w:val="sr-Cyrl-CS"/>
        </w:rPr>
        <w:lastRenderedPageBreak/>
        <w:t>Република Србија</w:t>
      </w:r>
    </w:p>
    <w:p w:rsidR="000061BD" w:rsidRPr="00BD5148" w:rsidRDefault="000061BD" w:rsidP="000061BD">
      <w:pPr>
        <w:pStyle w:val="Default"/>
        <w:ind w:right="-392"/>
        <w:rPr>
          <w:rFonts w:ascii="Times New Roman" w:hAnsi="Times New Roman"/>
          <w:bCs/>
        </w:rPr>
      </w:pPr>
      <w:r w:rsidRPr="00BD5148">
        <w:rPr>
          <w:rFonts w:ascii="Times New Roman" w:hAnsi="Times New Roman"/>
          <w:bCs/>
          <w:lang w:val="sr-Cyrl-CS"/>
        </w:rPr>
        <w:t xml:space="preserve">ОПШТИНА </w:t>
      </w:r>
      <w:r w:rsidRPr="00BD5148">
        <w:rPr>
          <w:rFonts w:ascii="Times New Roman" w:hAnsi="Times New Roman"/>
          <w:bCs/>
        </w:rPr>
        <w:t>ЉУБОВИЈА</w:t>
      </w:r>
    </w:p>
    <w:p w:rsidR="00BD5148" w:rsidRPr="00BD5148" w:rsidRDefault="00BD5148" w:rsidP="000061BD">
      <w:pPr>
        <w:pStyle w:val="Default"/>
        <w:ind w:right="-392"/>
        <w:rPr>
          <w:rFonts w:ascii="Times New Roman" w:hAnsi="Times New Roman"/>
          <w:b/>
          <w:bCs/>
        </w:rPr>
      </w:pPr>
      <w:r>
        <w:rPr>
          <w:rFonts w:ascii="Times New Roman" w:hAnsi="Times New Roman"/>
          <w:b/>
          <w:bCs/>
        </w:rPr>
        <w:t xml:space="preserve">- </w:t>
      </w:r>
      <w:r w:rsidRPr="00BD5148">
        <w:rPr>
          <w:rFonts w:ascii="Times New Roman" w:hAnsi="Times New Roman"/>
          <w:bCs/>
        </w:rPr>
        <w:t>Председник општине--</w:t>
      </w:r>
    </w:p>
    <w:p w:rsidR="008B6922" w:rsidRPr="00A543F7" w:rsidRDefault="008B6922" w:rsidP="000061BD">
      <w:pPr>
        <w:pStyle w:val="Default"/>
        <w:ind w:right="-392"/>
        <w:rPr>
          <w:rFonts w:ascii="Times New Roman" w:hAnsi="Times New Roman"/>
          <w:b/>
          <w:bCs/>
          <w:lang w:val="sr-Cyrl-CS"/>
        </w:rPr>
      </w:pPr>
      <w:r w:rsidRPr="00A543F7">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327985">
        <w:rPr>
          <w:rFonts w:ascii="Times New Roman" w:hAnsi="Times New Roman"/>
        </w:rPr>
        <w:t>32</w:t>
      </w:r>
      <w:r>
        <w:rPr>
          <w:rFonts w:ascii="Times New Roman" w:hAnsi="Times New Roman"/>
        </w:rPr>
        <w:t>/201</w:t>
      </w:r>
      <w:r w:rsidR="006F037A">
        <w:rPr>
          <w:rFonts w:ascii="Times New Roman" w:hAnsi="Times New Roman"/>
          <w:lang w:val="sr-Cyrl-CS"/>
        </w:rPr>
        <w:t>7</w:t>
      </w:r>
      <w:r>
        <w:rPr>
          <w:rFonts w:ascii="Times New Roman" w:hAnsi="Times New Roman"/>
        </w:rPr>
        <w:t>-0</w:t>
      </w:r>
      <w:r w:rsidR="001C6C72">
        <w:rPr>
          <w:rFonts w:ascii="Times New Roman" w:hAnsi="Times New Roman"/>
          <w:lang w:val="sr-Cyrl-CS"/>
        </w:rPr>
        <w:t>1</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FA0A24">
        <w:rPr>
          <w:rFonts w:ascii="Times New Roman" w:hAnsi="Times New Roman"/>
        </w:rPr>
        <w:t>21.07.</w:t>
      </w:r>
      <w:r w:rsidRPr="009B66F5">
        <w:rPr>
          <w:rFonts w:ascii="Times New Roman" w:hAnsi="Times New Roman"/>
          <w:lang w:val="sr-Cyrl-CS"/>
        </w:rPr>
        <w:t>201</w:t>
      </w:r>
      <w:r w:rsidR="006F037A">
        <w:rPr>
          <w:rFonts w:ascii="Times New Roman" w:hAnsi="Times New Roman"/>
          <w:lang w:val="sr-Cyrl-CS"/>
        </w:rPr>
        <w:t>7</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0C0323">
      <w:pPr>
        <w:pStyle w:val="Default"/>
        <w:spacing w:after="360"/>
        <w:ind w:right="-392"/>
        <w:rPr>
          <w:rFonts w:ascii="Times New Roman" w:hAnsi="Times New Roman"/>
        </w:rPr>
      </w:pPr>
      <w:r>
        <w:rPr>
          <w:rFonts w:ascii="Times New Roman" w:hAnsi="Times New Roman"/>
        </w:rPr>
        <w:t>Љ у б о в и ј а</w:t>
      </w:r>
    </w:p>
    <w:p w:rsidR="000061BD" w:rsidRDefault="000061BD" w:rsidP="005F46CB">
      <w:pPr>
        <w:pStyle w:val="Default"/>
        <w:spacing w:after="48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C237DA">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327985">
        <w:rPr>
          <w:rFonts w:ascii="Times New Roman" w:hAnsi="Times New Roman"/>
        </w:rPr>
        <w:t>32</w:t>
      </w:r>
      <w:r w:rsidR="00DE134E">
        <w:rPr>
          <w:rFonts w:ascii="Times New Roman" w:hAnsi="Times New Roman"/>
          <w:lang w:val="sr-Cyrl-CS"/>
        </w:rPr>
        <w:t>/2017</w:t>
      </w:r>
      <w:r>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327985">
        <w:rPr>
          <w:rFonts w:ascii="Times New Roman" w:hAnsi="Times New Roman"/>
        </w:rPr>
        <w:t>20.07</w:t>
      </w:r>
      <w:r w:rsidR="00D65080">
        <w:rPr>
          <w:rFonts w:ascii="Times New Roman" w:hAnsi="Times New Roman"/>
          <w:lang w:val="sr-Cyrl-CS"/>
        </w:rPr>
        <w:t>.</w:t>
      </w:r>
      <w:r w:rsidR="00DE134E">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327985">
        <w:rPr>
          <w:rFonts w:ascii="Times New Roman" w:hAnsi="Times New Roman"/>
        </w:rPr>
        <w:t>32</w:t>
      </w:r>
      <w:r w:rsidR="00DE134E">
        <w:rPr>
          <w:rFonts w:ascii="Times New Roman" w:hAnsi="Times New Roman"/>
          <w:lang w:val="sr-Cyrl-CS"/>
        </w:rPr>
        <w:t>/2017</w:t>
      </w:r>
      <w:r w:rsidR="00043A7B">
        <w:rPr>
          <w:rFonts w:ascii="Times New Roman" w:hAnsi="Times New Roman"/>
          <w:lang w:val="sr-Cyrl-CS"/>
        </w:rPr>
        <w:t>-0</w:t>
      </w:r>
      <w:r w:rsidR="00043A7B">
        <w:rPr>
          <w:rFonts w:ascii="Times New Roman" w:hAnsi="Times New Roman"/>
        </w:rPr>
        <w:t>1</w:t>
      </w:r>
      <w:r>
        <w:rPr>
          <w:rFonts w:ascii="Times New Roman" w:hAnsi="Times New Roman"/>
          <w:lang w:val="sr-Cyrl-CS"/>
        </w:rPr>
        <w:t xml:space="preserve"> од </w:t>
      </w:r>
      <w:r w:rsidR="00327985">
        <w:rPr>
          <w:rFonts w:ascii="Times New Roman" w:hAnsi="Times New Roman"/>
        </w:rPr>
        <w:t>20.07</w:t>
      </w:r>
      <w:r w:rsidR="00DE134E">
        <w:rPr>
          <w:rFonts w:ascii="Times New Roman" w:hAnsi="Times New Roman"/>
          <w:lang w:val="sr-Cyrl-CS"/>
        </w:rPr>
        <w:t>.2017</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244C9" w:rsidRDefault="000061BD" w:rsidP="00063245">
      <w:pPr>
        <w:jc w:val="center"/>
        <w:rPr>
          <w:b/>
          <w:bCs/>
          <w:shadow/>
          <w:color w:val="000000"/>
          <w:szCs w:val="22"/>
          <w:lang w:val="en-U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p>
    <w:p w:rsidR="00D21ACE" w:rsidRDefault="000061BD" w:rsidP="00063245">
      <w:pPr>
        <w:jc w:val="center"/>
        <w:rPr>
          <w:b/>
          <w:lang w:val="sr-Cyrl-CS"/>
        </w:rPr>
      </w:pPr>
      <w:r w:rsidRPr="00061179">
        <w:rPr>
          <w:b/>
          <w:bCs/>
          <w:shadow/>
          <w:color w:val="000000"/>
          <w:szCs w:val="22"/>
          <w:lang w:val="sr-Cyrl-CS"/>
        </w:rPr>
        <w:t>–</w:t>
      </w:r>
      <w:r w:rsidR="00167EC7" w:rsidRPr="00061179">
        <w:rPr>
          <w:b/>
          <w:bCs/>
          <w:shadow/>
          <w:color w:val="000000"/>
          <w:szCs w:val="22"/>
          <w:lang w:val="sr-Cyrl-CS"/>
        </w:rPr>
        <w:t xml:space="preserve"> </w:t>
      </w:r>
      <w:r w:rsidR="00191774">
        <w:rPr>
          <w:b/>
          <w:bCs/>
          <w:shadow/>
          <w:color w:val="000000"/>
          <w:szCs w:val="22"/>
          <w:lang w:val="sr-Cyrl-CS"/>
        </w:rPr>
        <w:t xml:space="preserve">Угоститељске услуге </w:t>
      </w:r>
      <w:r w:rsidR="009D7E11">
        <w:rPr>
          <w:b/>
          <w:shadow/>
          <w:szCs w:val="22"/>
          <w:lang w:val="sr-Cyrl-CS"/>
        </w:rPr>
        <w:t xml:space="preserve">за потребе </w:t>
      </w:r>
      <w:r w:rsidR="004C3E66">
        <w:rPr>
          <w:b/>
          <w:shadow/>
          <w:szCs w:val="22"/>
          <w:lang w:val="sr-Cyrl-CS"/>
        </w:rPr>
        <w:t>Општине Љубовија</w:t>
      </w:r>
      <w:r w:rsidR="00327985">
        <w:rPr>
          <w:b/>
          <w:shadow/>
          <w:szCs w:val="22"/>
          <w:lang w:val="sr-Cyrl-CS"/>
        </w:rPr>
        <w:t xml:space="preserve"> –Услуге ресторана</w:t>
      </w:r>
      <w:r w:rsidR="004C3E66">
        <w:rPr>
          <w:b/>
          <w:shadow/>
          <w:szCs w:val="22"/>
          <w:lang w:val="sr-Cyrl-CS"/>
        </w:rPr>
        <w:t xml:space="preserve">  </w:t>
      </w:r>
    </w:p>
    <w:p w:rsidR="0077737D" w:rsidRPr="0077737D" w:rsidRDefault="009568C9" w:rsidP="005F46CB">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327985">
        <w:rPr>
          <w:b/>
          <w:shadow/>
          <w:szCs w:val="22"/>
          <w:lang w:val="en-US"/>
        </w:rPr>
        <w:t>2</w:t>
      </w:r>
      <w:r w:rsidR="00327985">
        <w:rPr>
          <w:b/>
          <w:shadow/>
          <w:szCs w:val="22"/>
        </w:rPr>
        <w:t>5</w:t>
      </w:r>
      <w:r w:rsidR="006D07A4" w:rsidRPr="00061179">
        <w:rPr>
          <w:b/>
          <w:shadow/>
          <w:szCs w:val="22"/>
          <w:lang w:val="sr-Cyrl-CS"/>
        </w:rPr>
        <w:t>/201</w:t>
      </w:r>
      <w:r w:rsidR="004C3E66">
        <w:rPr>
          <w:b/>
          <w:shadow/>
          <w:szCs w:val="22"/>
          <w:lang w:val="sr-Cyrl-CS"/>
        </w:rPr>
        <w:t>7</w:t>
      </w:r>
    </w:p>
    <w:p w:rsidR="000061BD" w:rsidRDefault="000061BD" w:rsidP="00C71BF4">
      <w:pPr>
        <w:spacing w:after="120"/>
        <w:jc w:val="both"/>
        <w:rPr>
          <w:rFonts w:eastAsia="TimesNewRomanPSMT"/>
          <w:lang w:val="sr-Cyrl-CS"/>
        </w:rPr>
      </w:pPr>
      <w:r w:rsidRPr="00F34DFB">
        <w:rPr>
          <w:rFonts w:eastAsia="TimesNewRomanPSMT"/>
        </w:rPr>
        <w:t>Конкурсна документација садржи:</w:t>
      </w:r>
    </w:p>
    <w:tbl>
      <w:tblPr>
        <w:tblW w:w="9272" w:type="dxa"/>
        <w:jc w:val="center"/>
        <w:tblInd w:w="-15" w:type="dxa"/>
        <w:tblLayout w:type="fixed"/>
        <w:tblLook w:val="0000"/>
      </w:tblPr>
      <w:tblGrid>
        <w:gridCol w:w="1383"/>
        <w:gridCol w:w="6840"/>
        <w:gridCol w:w="1049"/>
      </w:tblGrid>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CA7D8B" w:rsidP="004254B9">
            <w:pPr>
              <w:snapToGrid w:val="0"/>
              <w:jc w:val="center"/>
              <w:rPr>
                <w:bCs/>
                <w:iCs/>
                <w:sz w:val="22"/>
                <w:szCs w:val="22"/>
                <w:lang w:val="sr-Cyrl-CS"/>
              </w:rPr>
            </w:pPr>
            <w:r>
              <w:rPr>
                <w:bCs/>
                <w:iCs/>
                <w:sz w:val="22"/>
                <w:szCs w:val="22"/>
                <w:lang w:val="sr-Cyrl-CS"/>
              </w:rPr>
              <w:t>3</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D3712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D37127" w:rsidRDefault="00D3712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5960BE" w:rsidP="004254B9">
            <w:pPr>
              <w:snapToGrid w:val="0"/>
              <w:jc w:val="center"/>
              <w:rPr>
                <w:rFonts w:eastAsia="TimesNewRomanPSMT"/>
                <w:sz w:val="22"/>
                <w:szCs w:val="22"/>
                <w:lang w:val="sr-Cyrl-CS"/>
              </w:rPr>
            </w:pPr>
            <w:r>
              <w:rPr>
                <w:rFonts w:eastAsia="TimesNewRomanPSMT"/>
                <w:sz w:val="22"/>
                <w:szCs w:val="22"/>
                <w:lang w:val="sr-Cyrl-CS"/>
              </w:rPr>
              <w:t>7</w:t>
            </w:r>
          </w:p>
        </w:tc>
      </w:tr>
      <w:tr w:rsidR="005F23FE"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7A1C87" w:rsidP="004254B9">
            <w:pPr>
              <w:snapToGrid w:val="0"/>
              <w:jc w:val="center"/>
              <w:rPr>
                <w:rFonts w:eastAsia="TimesNewRomanPSMT"/>
                <w:sz w:val="22"/>
                <w:szCs w:val="22"/>
                <w:lang w:val="sr-Cyrl-CS"/>
              </w:rPr>
            </w:pPr>
            <w:r>
              <w:rPr>
                <w:rFonts w:eastAsia="TimesNewRomanPSMT"/>
                <w:sz w:val="22"/>
                <w:szCs w:val="22"/>
                <w:lang w:val="sr-Cyrl-CS"/>
              </w:rPr>
              <w:t>9</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7A1C87"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0D120A" w:rsidP="004254B9">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2A72C7">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7A1C87" w:rsidP="0098071D">
            <w:pPr>
              <w:snapToGrid w:val="0"/>
              <w:jc w:val="center"/>
              <w:rPr>
                <w:rFonts w:eastAsia="TimesNewRomanPSMT"/>
                <w:sz w:val="22"/>
                <w:szCs w:val="22"/>
                <w:lang w:val="sr-Cyrl-CS"/>
              </w:rPr>
            </w:pPr>
            <w:r>
              <w:rPr>
                <w:rFonts w:eastAsia="TimesNewRomanPSMT"/>
                <w:sz w:val="22"/>
                <w:szCs w:val="22"/>
                <w:lang w:val="sr-Cyrl-CS"/>
              </w:rPr>
              <w:t>18</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7A1C87" w:rsidP="004254B9">
            <w:pPr>
              <w:snapToGrid w:val="0"/>
              <w:jc w:val="center"/>
              <w:rPr>
                <w:rFonts w:eastAsia="TimesNewRomanPSMT"/>
                <w:sz w:val="22"/>
                <w:szCs w:val="22"/>
                <w:lang w:val="sr-Cyrl-CS"/>
              </w:rPr>
            </w:pPr>
            <w:r>
              <w:rPr>
                <w:rFonts w:eastAsia="TimesNewRomanPSMT"/>
                <w:sz w:val="22"/>
                <w:szCs w:val="22"/>
                <w:lang w:val="sr-Cyrl-CS"/>
              </w:rPr>
              <w:t>24</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7A1C87" w:rsidP="004254B9">
            <w:pPr>
              <w:snapToGrid w:val="0"/>
              <w:jc w:val="center"/>
              <w:rPr>
                <w:rFonts w:eastAsia="TimesNewRomanPSMT"/>
                <w:sz w:val="22"/>
                <w:szCs w:val="22"/>
                <w:lang w:val="sr-Cyrl-CS"/>
              </w:rPr>
            </w:pPr>
            <w:r>
              <w:rPr>
                <w:rFonts w:eastAsia="TimesNewRomanPSMT"/>
                <w:sz w:val="22"/>
                <w:szCs w:val="22"/>
                <w:lang w:val="sr-Cyrl-CS"/>
              </w:rPr>
              <w:t>25</w:t>
            </w:r>
          </w:p>
        </w:tc>
      </w:tr>
      <w:tr w:rsidR="000061BD"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7A1C87" w:rsidP="004254B9">
            <w:pPr>
              <w:snapToGrid w:val="0"/>
              <w:jc w:val="center"/>
              <w:rPr>
                <w:rFonts w:eastAsia="TimesNewRomanPSMT"/>
                <w:sz w:val="22"/>
                <w:szCs w:val="22"/>
                <w:lang w:val="sr-Cyrl-CS"/>
              </w:rPr>
            </w:pPr>
            <w:r>
              <w:rPr>
                <w:rFonts w:eastAsia="TimesNewRomanPSMT"/>
                <w:sz w:val="22"/>
                <w:szCs w:val="22"/>
                <w:lang w:val="sr-Cyrl-CS"/>
              </w:rPr>
              <w:t>26</w:t>
            </w:r>
          </w:p>
        </w:tc>
      </w:tr>
      <w:tr w:rsidR="00A645CB"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A645CB" w:rsidRPr="000D120A" w:rsidRDefault="00A645CB" w:rsidP="002A72C7">
            <w:pPr>
              <w:snapToGrid w:val="0"/>
              <w:jc w:val="center"/>
              <w:rPr>
                <w:rFonts w:eastAsia="TimesNewRomanPSMT"/>
                <w:sz w:val="22"/>
                <w:szCs w:val="22"/>
                <w:lang w:val="sr-Cyrl-CS"/>
              </w:rPr>
            </w:pPr>
            <w:r>
              <w:rPr>
                <w:rFonts w:eastAsia="TimesNewRomanPSMT"/>
                <w:sz w:val="22"/>
                <w:szCs w:val="22"/>
                <w:lang w:val="sr-Cyrl-CS"/>
              </w:rPr>
              <w:t>Образац</w:t>
            </w:r>
            <w:r w:rsidR="002265F0">
              <w:rPr>
                <w:rFonts w:eastAsia="TimesNewRomanPSMT"/>
                <w:sz w:val="22"/>
                <w:szCs w:val="22"/>
                <w:lang w:val="sr-Cyrl-CS"/>
              </w:rPr>
              <w:t xml:space="preserve"> 4 </w:t>
            </w:r>
          </w:p>
        </w:tc>
        <w:tc>
          <w:tcPr>
            <w:tcW w:w="6840" w:type="dxa"/>
            <w:tcBorders>
              <w:top w:val="single" w:sz="4" w:space="0" w:color="000000"/>
              <w:left w:val="single" w:sz="4" w:space="0" w:color="000000"/>
              <w:bottom w:val="single" w:sz="4" w:space="0" w:color="000000"/>
            </w:tcBorders>
            <w:shd w:val="clear" w:color="auto" w:fill="auto"/>
            <w:vAlign w:val="center"/>
          </w:tcPr>
          <w:p w:rsidR="00A645CB" w:rsidRPr="000D120A" w:rsidRDefault="00A645CB" w:rsidP="002A72C7">
            <w:pPr>
              <w:snapToGrid w:val="0"/>
              <w:rPr>
                <w:rFonts w:eastAsia="TimesNewRomanPSMT"/>
                <w:sz w:val="22"/>
                <w:szCs w:val="22"/>
                <w:lang w:val="sr-Cyrl-CS"/>
              </w:rPr>
            </w:pPr>
            <w:r>
              <w:rPr>
                <w:rFonts w:eastAsia="TimesNewRomanPSMT"/>
                <w:sz w:val="22"/>
                <w:szCs w:val="22"/>
                <w:lang w:val="sr-Cyrl-CS"/>
              </w:rPr>
              <w:t>Изјава о испуњености услова из члана 76. Закона</w:t>
            </w:r>
            <w:r w:rsidR="00E922E4">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A645CB" w:rsidRPr="000D120A" w:rsidRDefault="007A1C87" w:rsidP="004254B9">
            <w:pPr>
              <w:snapToGrid w:val="0"/>
              <w:jc w:val="center"/>
              <w:rPr>
                <w:rFonts w:eastAsia="TimesNewRomanPSMT"/>
                <w:sz w:val="22"/>
                <w:szCs w:val="22"/>
                <w:lang w:val="sr-Cyrl-CS"/>
              </w:rPr>
            </w:pPr>
            <w:r>
              <w:rPr>
                <w:rFonts w:eastAsia="TimesNewRomanPSMT"/>
                <w:sz w:val="22"/>
                <w:szCs w:val="22"/>
                <w:lang w:val="sr-Cyrl-CS"/>
              </w:rPr>
              <w:t>27</w:t>
            </w:r>
          </w:p>
        </w:tc>
      </w:tr>
      <w:tr w:rsidR="00402D40"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2A72C7">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962C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2A72C7">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7A1C87" w:rsidP="004254B9">
            <w:pPr>
              <w:snapToGrid w:val="0"/>
              <w:jc w:val="center"/>
              <w:rPr>
                <w:rFonts w:eastAsia="TimesNewRomanPSMT"/>
                <w:sz w:val="22"/>
                <w:szCs w:val="22"/>
                <w:lang w:val="sr-Cyrl-CS"/>
              </w:rPr>
            </w:pPr>
            <w:r>
              <w:rPr>
                <w:rFonts w:eastAsia="TimesNewRomanPSMT"/>
                <w:sz w:val="22"/>
                <w:szCs w:val="22"/>
                <w:lang w:val="sr-Cyrl-CS"/>
              </w:rPr>
              <w:t>28</w:t>
            </w:r>
          </w:p>
        </w:tc>
      </w:tr>
      <w:tr w:rsidR="00402D40"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2A72C7">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2265F0">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2A72C7">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7A1C87" w:rsidP="004254B9">
            <w:pPr>
              <w:snapToGrid w:val="0"/>
              <w:jc w:val="center"/>
              <w:rPr>
                <w:rFonts w:eastAsia="TimesNewRomanPSMT"/>
                <w:sz w:val="22"/>
                <w:szCs w:val="22"/>
                <w:lang w:val="sr-Cyrl-CS"/>
              </w:rPr>
            </w:pPr>
            <w:r>
              <w:rPr>
                <w:rFonts w:eastAsia="TimesNewRomanPSMT"/>
                <w:sz w:val="22"/>
                <w:szCs w:val="22"/>
                <w:lang w:val="sr-Cyrl-CS"/>
              </w:rPr>
              <w:t>32</w:t>
            </w:r>
          </w:p>
        </w:tc>
      </w:tr>
      <w:tr w:rsidR="00402D40"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0962C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7A1C87" w:rsidP="004254B9">
            <w:pPr>
              <w:snapToGrid w:val="0"/>
              <w:jc w:val="center"/>
              <w:rPr>
                <w:rFonts w:eastAsia="TimesNewRomanPSMT"/>
                <w:sz w:val="22"/>
                <w:szCs w:val="22"/>
                <w:lang w:val="sr-Cyrl-CS"/>
              </w:rPr>
            </w:pPr>
            <w:r>
              <w:rPr>
                <w:rFonts w:eastAsia="TimesNewRomanPSMT"/>
                <w:sz w:val="22"/>
                <w:szCs w:val="22"/>
                <w:lang w:val="sr-Cyrl-CS"/>
              </w:rPr>
              <w:t>35</w:t>
            </w:r>
          </w:p>
        </w:tc>
      </w:tr>
      <w:tr w:rsidR="00922FC7"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0962C9"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7A1C87" w:rsidP="004254B9">
            <w:pPr>
              <w:snapToGrid w:val="0"/>
              <w:jc w:val="center"/>
              <w:rPr>
                <w:rFonts w:eastAsia="TimesNewRomanPSMT"/>
                <w:sz w:val="22"/>
                <w:szCs w:val="22"/>
                <w:lang w:val="sr-Cyrl-CS"/>
              </w:rPr>
            </w:pPr>
            <w:r>
              <w:rPr>
                <w:rFonts w:eastAsia="TimesNewRomanPSMT"/>
                <w:sz w:val="22"/>
                <w:szCs w:val="22"/>
                <w:lang w:val="sr-Cyrl-CS"/>
              </w:rPr>
              <w:t>36</w:t>
            </w:r>
          </w:p>
        </w:tc>
      </w:tr>
      <w:tr w:rsidR="00922FC7"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p w:rsidR="008C2880" w:rsidRPr="000D120A" w:rsidRDefault="008C2880" w:rsidP="00A432A1">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8C2880" w:rsidP="002A72C7">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7A1C87" w:rsidP="004254B9">
            <w:pPr>
              <w:snapToGrid w:val="0"/>
              <w:jc w:val="center"/>
              <w:rPr>
                <w:rFonts w:eastAsia="TimesNewRomanPSMT"/>
                <w:sz w:val="22"/>
                <w:szCs w:val="22"/>
                <w:lang w:val="sr-Cyrl-CS"/>
              </w:rPr>
            </w:pPr>
            <w:r>
              <w:rPr>
                <w:rFonts w:eastAsia="TimesNewRomanPSMT"/>
                <w:sz w:val="22"/>
                <w:szCs w:val="22"/>
                <w:lang w:val="sr-Cyrl-CS"/>
              </w:rPr>
              <w:t>37</w:t>
            </w:r>
          </w:p>
        </w:tc>
      </w:tr>
      <w:tr w:rsidR="00922FC7" w:rsidRPr="000D120A" w:rsidTr="00B3762B">
        <w:trPr>
          <w:jc w:val="center"/>
        </w:trPr>
        <w:tc>
          <w:tcPr>
            <w:tcW w:w="1383" w:type="dxa"/>
            <w:tcBorders>
              <w:top w:val="single" w:sz="4" w:space="0" w:color="000000"/>
              <w:left w:val="single" w:sz="4" w:space="0" w:color="000000"/>
              <w:bottom w:val="single" w:sz="4" w:space="0" w:color="000000"/>
            </w:tcBorders>
            <w:shd w:val="clear" w:color="auto" w:fill="auto"/>
          </w:tcPr>
          <w:p w:rsidR="00922FC7"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p w:rsidR="002B6502" w:rsidRPr="000D120A" w:rsidRDefault="002B6502" w:rsidP="002A72C7">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2B6502" w:rsidP="002A72C7">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7A1C87" w:rsidP="004254B9">
            <w:pPr>
              <w:snapToGrid w:val="0"/>
              <w:jc w:val="center"/>
              <w:rPr>
                <w:rFonts w:eastAsia="TimesNewRomanPSMT"/>
                <w:sz w:val="22"/>
                <w:szCs w:val="22"/>
                <w:lang w:val="sr-Cyrl-CS"/>
              </w:rPr>
            </w:pPr>
            <w:r>
              <w:rPr>
                <w:rFonts w:eastAsia="TimesNewRomanPSMT"/>
                <w:sz w:val="22"/>
                <w:szCs w:val="22"/>
                <w:lang w:val="sr-Cyrl-CS"/>
              </w:rPr>
              <w:t>38</w:t>
            </w:r>
          </w:p>
        </w:tc>
      </w:tr>
    </w:tbl>
    <w:p w:rsidR="000C0323" w:rsidRDefault="000C0323" w:rsidP="00D160F1">
      <w:pPr>
        <w:pStyle w:val="Default"/>
        <w:autoSpaceDE/>
        <w:autoSpaceDN/>
        <w:adjustRightInd/>
        <w:jc w:val="center"/>
        <w:rPr>
          <w:rFonts w:ascii="Times New Roman" w:hAnsi="Times New Roman"/>
          <w:b/>
          <w:i/>
        </w:rPr>
      </w:pPr>
    </w:p>
    <w:p w:rsidR="000061BD" w:rsidRPr="00774B65"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774B65">
        <w:rPr>
          <w:rFonts w:ascii="Times New Roman" w:hAnsi="Times New Roman"/>
          <w:b/>
          <w:i/>
          <w:color w:val="auto"/>
          <w:lang w:val="sr-Cyrl-CS"/>
        </w:rPr>
        <w:t>38</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774B65">
        <w:rPr>
          <w:rFonts w:ascii="Times New Roman" w:hAnsi="Times New Roman"/>
          <w:b/>
          <w:i/>
        </w:rPr>
        <w:t>а</w:t>
      </w:r>
    </w:p>
    <w:p w:rsidR="00CB5662" w:rsidRDefault="00841DCF" w:rsidP="000061BD">
      <w:pPr>
        <w:pStyle w:val="Default"/>
        <w:ind w:right="4"/>
        <w:rPr>
          <w:rFonts w:ascii="Times New Roman" w:eastAsia="Times New Roman" w:hAnsi="Times New Roman"/>
          <w:i/>
          <w:color w:val="auto"/>
          <w:lang w:eastAsia="ar-SA"/>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AE1310" w:rsidRPr="00AE1310" w:rsidRDefault="00AE1310" w:rsidP="000061BD">
      <w:pPr>
        <w:pStyle w:val="Default"/>
        <w:ind w:right="4"/>
        <w:rPr>
          <w:rFonts w:ascii="Times New Roman" w:hAnsi="Times New Roman"/>
          <w:b/>
          <w:i/>
          <w:sz w:val="28"/>
          <w:szCs w:val="28"/>
          <w:u w:val="single"/>
        </w:rPr>
      </w:pP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DE415A">
        <w:t>O</w:t>
      </w:r>
      <w:r w:rsidR="00274CDC">
        <w:rPr>
          <w:lang w:val="sr-Cyrl-CS"/>
        </w:rPr>
        <w:t>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Предмет јавне набавке су</w:t>
      </w:r>
      <w:r w:rsidR="006C56EA" w:rsidRPr="00442D1B">
        <w:rPr>
          <w:lang w:val="sr-Cyrl-CS"/>
        </w:rPr>
        <w:t xml:space="preserve"> </w:t>
      </w:r>
      <w:r w:rsidR="00F51ADD">
        <w:rPr>
          <w:lang w:val="sr-Cyrl-CS"/>
        </w:rPr>
        <w:t>угоститељске услуге</w:t>
      </w:r>
      <w:r w:rsidR="00052B12">
        <w:rPr>
          <w:lang w:val="sr-Cyrl-CS"/>
        </w:rPr>
        <w:t xml:space="preserve"> за потребе  Општине Љубовија </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594816">
        <w:rPr>
          <w:lang w:val="sr-Cyrl-CS"/>
        </w:rPr>
        <w:t>Драган Павловић</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5C19B4" w:rsidRPr="005C19B4" w:rsidRDefault="005C19B4" w:rsidP="00F74336">
      <w:pPr>
        <w:ind w:left="720"/>
        <w:jc w:val="both"/>
      </w:pPr>
    </w:p>
    <w:p w:rsidR="00AE1310" w:rsidRPr="00AE1310" w:rsidRDefault="00AE1310"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Default="005C13AB" w:rsidP="00CB5662">
      <w:pPr>
        <w:jc w:val="both"/>
      </w:pPr>
    </w:p>
    <w:p w:rsidR="00635ADF" w:rsidRPr="00181CA7" w:rsidRDefault="00CB5662" w:rsidP="00EE64D1">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9D7DA6">
        <w:rPr>
          <w:lang w:val="sr-Cyrl-CS"/>
        </w:rPr>
        <w:t xml:space="preserve">угоститељске услуге </w:t>
      </w:r>
      <w:r w:rsidR="00EB0D88">
        <w:rPr>
          <w:lang w:val="sr-Cyrl-CS"/>
        </w:rPr>
        <w:t>за потребе</w:t>
      </w:r>
      <w:r w:rsidR="009D7DA6">
        <w:rPr>
          <w:lang w:val="sr-Cyrl-CS"/>
        </w:rPr>
        <w:t xml:space="preserve"> Општине Љубовија</w:t>
      </w:r>
      <w:r w:rsidR="00CF76B9">
        <w:rPr>
          <w:lang w:val="sr-Cyrl-CS"/>
        </w:rPr>
        <w:t xml:space="preserve"> – услуге ресторана</w:t>
      </w:r>
      <w:r w:rsidR="00540D7C" w:rsidRPr="00EA0CFD">
        <w:rPr>
          <w:lang w:val="sr-Cyrl-CS"/>
        </w:rPr>
        <w:t>,</w:t>
      </w:r>
      <w:r w:rsidR="00540D7C">
        <w:rPr>
          <w:lang w:val="sr-Cyrl-CS"/>
        </w:rPr>
        <w:t xml:space="preserve"> према спецификацији</w:t>
      </w:r>
      <w:r w:rsidR="00BF4F72">
        <w:rPr>
          <w:lang w:val="sr-Cyrl-CS"/>
        </w:rPr>
        <w:t xml:space="preserve"> услу</w:t>
      </w:r>
      <w:r w:rsidR="00327C47">
        <w:rPr>
          <w:lang w:val="sr-Cyrl-CS"/>
        </w:rPr>
        <w:t>га</w:t>
      </w:r>
      <w:r w:rsidR="00540D7C">
        <w:rPr>
          <w:lang w:val="sr-Cyrl-CS"/>
        </w:rPr>
        <w:t xml:space="preserve"> и условима наведеним у даљем тексту конкурсне документације</w:t>
      </w:r>
      <w:r w:rsidR="00274CDC">
        <w:rPr>
          <w:lang w:val="sr-Cyrl-CS"/>
        </w:rPr>
        <w:t>.</w:t>
      </w:r>
    </w:p>
    <w:p w:rsidR="00F90A52"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p>
    <w:p w:rsidR="00F90A52" w:rsidRDefault="00F90A52" w:rsidP="00635ADF">
      <w:pPr>
        <w:ind w:firstLine="720"/>
        <w:jc w:val="both"/>
        <w:rPr>
          <w:lang w:val="ru-RU"/>
        </w:rPr>
      </w:pPr>
      <w:r>
        <w:rPr>
          <w:lang w:val="ru-RU"/>
        </w:rPr>
        <w:t>55300000 – услуге ресторана и услуге послуживања храном</w:t>
      </w:r>
    </w:p>
    <w:p w:rsidR="002A6B3E" w:rsidRDefault="002A6B3E" w:rsidP="002A6B3E">
      <w:pPr>
        <w:ind w:firstLine="720"/>
        <w:rPr>
          <w:lang w:val="ru-RU"/>
        </w:rPr>
      </w:pPr>
    </w:p>
    <w:p w:rsidR="005C19B4" w:rsidRPr="002A6B3E" w:rsidRDefault="005C19B4" w:rsidP="002A6B3E">
      <w:pPr>
        <w:ind w:firstLine="720"/>
        <w:rPr>
          <w:lang w:val="ru-RU"/>
        </w:rPr>
      </w:pPr>
    </w:p>
    <w:p w:rsidR="00341A4C" w:rsidRPr="00E32316" w:rsidRDefault="00930AF9" w:rsidP="00EE64D1">
      <w:pPr>
        <w:numPr>
          <w:ilvl w:val="0"/>
          <w:numId w:val="10"/>
        </w:numPr>
        <w:spacing w:after="120"/>
        <w:ind w:left="0" w:firstLine="360"/>
        <w:jc w:val="both"/>
        <w:rPr>
          <w:lang w:val="en-US"/>
        </w:rPr>
      </w:pPr>
      <w:r>
        <w:rPr>
          <w:lang w:val="sr-Cyrl-CS"/>
        </w:rPr>
        <w:t>Предмет набавке</w:t>
      </w:r>
      <w:r w:rsidR="00341A4C" w:rsidRPr="00341A4C">
        <w:t xml:space="preserve"> </w:t>
      </w:r>
      <w:r w:rsidR="00E32316">
        <w:t>ни</w:t>
      </w:r>
      <w:r w:rsidR="00341A4C" w:rsidRPr="00341A4C">
        <w:rPr>
          <w:lang w:val="sr-Cyrl-CS"/>
        </w:rPr>
        <w:t>ј</w:t>
      </w:r>
      <w:r w:rsidR="00341A4C" w:rsidRPr="00341A4C">
        <w:t>е о</w:t>
      </w:r>
      <w:r>
        <w:t>бликован</w:t>
      </w:r>
      <w:r w:rsidR="00341A4C" w:rsidRPr="00341A4C">
        <w:t xml:space="preserve"> </w:t>
      </w:r>
      <w:r w:rsidR="00E32316">
        <w:t xml:space="preserve">по партијама </w:t>
      </w:r>
    </w:p>
    <w:p w:rsidR="00E32316" w:rsidRPr="00E32316" w:rsidRDefault="00E32316" w:rsidP="00E32316">
      <w:pPr>
        <w:spacing w:after="120"/>
        <w:ind w:left="360"/>
        <w:jc w:val="both"/>
        <w:rPr>
          <w:lang w:val="en-US"/>
        </w:rPr>
      </w:pPr>
    </w:p>
    <w:p w:rsidR="00E32316" w:rsidRPr="00E32316" w:rsidRDefault="00E32316" w:rsidP="00EE64D1">
      <w:pPr>
        <w:numPr>
          <w:ilvl w:val="0"/>
          <w:numId w:val="10"/>
        </w:numPr>
        <w:spacing w:after="120"/>
        <w:ind w:left="0" w:firstLine="360"/>
        <w:jc w:val="both"/>
        <w:rPr>
          <w:lang w:val="en-US"/>
        </w:rPr>
      </w:pPr>
      <w:r>
        <w:t>Процењена вредност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536"/>
        <w:gridCol w:w="3703"/>
        <w:gridCol w:w="3706"/>
      </w:tblGrid>
      <w:tr w:rsidR="00CC40C3" w:rsidRPr="0037332D" w:rsidTr="00CC40C3">
        <w:tc>
          <w:tcPr>
            <w:tcW w:w="282" w:type="pct"/>
            <w:shd w:val="clear" w:color="auto" w:fill="A6A6A6"/>
          </w:tcPr>
          <w:p w:rsidR="00CC40C3" w:rsidRPr="0037332D" w:rsidRDefault="00CC40C3" w:rsidP="008F7E1B">
            <w:pPr>
              <w:jc w:val="center"/>
              <w:rPr>
                <w:b/>
                <w:lang w:val="sr-Cyrl-CS"/>
              </w:rPr>
            </w:pPr>
            <w:r>
              <w:rPr>
                <w:b/>
                <w:lang w:val="sr-Cyrl-CS"/>
              </w:rPr>
              <w:t>РБ</w:t>
            </w:r>
          </w:p>
        </w:tc>
        <w:tc>
          <w:tcPr>
            <w:tcW w:w="1203" w:type="pct"/>
            <w:shd w:val="clear" w:color="auto" w:fill="A6A6A6"/>
            <w:vAlign w:val="center"/>
          </w:tcPr>
          <w:p w:rsidR="00CC40C3" w:rsidRPr="0037332D" w:rsidRDefault="00CC40C3" w:rsidP="008F7E1B">
            <w:pPr>
              <w:jc w:val="center"/>
              <w:rPr>
                <w:b/>
              </w:rPr>
            </w:pPr>
            <w:r w:rsidRPr="0037332D">
              <w:rPr>
                <w:b/>
                <w:lang w:val="sr-Cyrl-CS"/>
              </w:rPr>
              <w:t>Назив партије</w:t>
            </w:r>
          </w:p>
        </w:tc>
        <w:tc>
          <w:tcPr>
            <w:tcW w:w="1757" w:type="pct"/>
            <w:shd w:val="clear" w:color="auto" w:fill="A6A6A6"/>
          </w:tcPr>
          <w:p w:rsidR="00CC40C3" w:rsidRPr="00930AF9" w:rsidRDefault="00CC40C3" w:rsidP="008F7E1B">
            <w:pPr>
              <w:jc w:val="center"/>
              <w:rPr>
                <w:b/>
                <w:lang w:val="sr-Cyrl-CS"/>
              </w:rPr>
            </w:pPr>
            <w:r w:rsidRPr="00930AF9">
              <w:rPr>
                <w:b/>
              </w:rPr>
              <w:t>Ознака из општег речника набавке</w:t>
            </w:r>
          </w:p>
        </w:tc>
        <w:tc>
          <w:tcPr>
            <w:tcW w:w="1758" w:type="pct"/>
            <w:shd w:val="clear" w:color="auto" w:fill="A6A6A6"/>
          </w:tcPr>
          <w:p w:rsidR="00CC40C3" w:rsidRDefault="00CC40C3" w:rsidP="008F7E1B">
            <w:pPr>
              <w:jc w:val="center"/>
              <w:rPr>
                <w:b/>
              </w:rPr>
            </w:pPr>
            <w:r>
              <w:rPr>
                <w:b/>
              </w:rPr>
              <w:t xml:space="preserve">Процењена вредност </w:t>
            </w:r>
          </w:p>
          <w:p w:rsidR="00CC40C3" w:rsidRPr="00CC40C3" w:rsidRDefault="00CC40C3" w:rsidP="008F7E1B">
            <w:pPr>
              <w:jc w:val="center"/>
              <w:rPr>
                <w:b/>
              </w:rPr>
            </w:pPr>
            <w:r>
              <w:rPr>
                <w:b/>
              </w:rPr>
              <w:t xml:space="preserve">(у дин. </w:t>
            </w:r>
            <w:r w:rsidR="00CF76B9">
              <w:rPr>
                <w:b/>
              </w:rPr>
              <w:t>б</w:t>
            </w:r>
            <w:r>
              <w:rPr>
                <w:b/>
              </w:rPr>
              <w:t>ез ПДВ-а)</w:t>
            </w:r>
          </w:p>
        </w:tc>
      </w:tr>
      <w:tr w:rsidR="00CC40C3" w:rsidTr="00CC40C3">
        <w:tc>
          <w:tcPr>
            <w:tcW w:w="282" w:type="pct"/>
            <w:vAlign w:val="center"/>
          </w:tcPr>
          <w:p w:rsidR="00CC40C3" w:rsidRPr="00A61272" w:rsidRDefault="00E32316" w:rsidP="008F7E1B">
            <w:pPr>
              <w:pStyle w:val="ListParagraph"/>
              <w:ind w:left="0"/>
              <w:jc w:val="center"/>
              <w:rPr>
                <w:lang w:val="sr-Cyrl-CS"/>
              </w:rPr>
            </w:pPr>
            <w:r>
              <w:rPr>
                <w:lang w:val="sr-Cyrl-CS"/>
              </w:rPr>
              <w:t>1</w:t>
            </w:r>
            <w:r w:rsidR="00CC40C3">
              <w:rPr>
                <w:lang w:val="sr-Cyrl-CS"/>
              </w:rPr>
              <w:t xml:space="preserve">. </w:t>
            </w:r>
          </w:p>
        </w:tc>
        <w:tc>
          <w:tcPr>
            <w:tcW w:w="1203" w:type="pct"/>
            <w:shd w:val="clear" w:color="auto" w:fill="auto"/>
            <w:vAlign w:val="center"/>
          </w:tcPr>
          <w:p w:rsidR="00CC40C3" w:rsidRDefault="00CC40C3" w:rsidP="000314C9">
            <w:pPr>
              <w:spacing w:after="120"/>
              <w:rPr>
                <w:lang w:val="sr-Cyrl-CS"/>
              </w:rPr>
            </w:pPr>
            <w:r>
              <w:rPr>
                <w:lang w:val="sr-Cyrl-CS"/>
              </w:rPr>
              <w:t>Услуге  ресторана</w:t>
            </w:r>
          </w:p>
        </w:tc>
        <w:tc>
          <w:tcPr>
            <w:tcW w:w="1757" w:type="pct"/>
            <w:vAlign w:val="center"/>
          </w:tcPr>
          <w:p w:rsidR="00CC40C3" w:rsidRDefault="00CC40C3" w:rsidP="00D160F1">
            <w:pPr>
              <w:pStyle w:val="ListParagraph"/>
              <w:ind w:left="0" w:hanging="18"/>
              <w:jc w:val="center"/>
              <w:rPr>
                <w:lang w:val="sr-Cyrl-CS"/>
              </w:rPr>
            </w:pPr>
            <w:r>
              <w:rPr>
                <w:lang w:val="ru-RU"/>
              </w:rPr>
              <w:t>55300000 – услуге ресторана и услуге послуживања храном</w:t>
            </w:r>
          </w:p>
        </w:tc>
        <w:tc>
          <w:tcPr>
            <w:tcW w:w="1758" w:type="pct"/>
          </w:tcPr>
          <w:p w:rsidR="00CC40C3" w:rsidRDefault="00CC40C3" w:rsidP="00D160F1">
            <w:pPr>
              <w:pStyle w:val="ListParagraph"/>
              <w:ind w:left="0" w:hanging="18"/>
              <w:jc w:val="center"/>
              <w:rPr>
                <w:lang w:val="ru-RU"/>
              </w:rPr>
            </w:pPr>
          </w:p>
          <w:p w:rsidR="00CC40C3" w:rsidRDefault="004515DF" w:rsidP="00D160F1">
            <w:pPr>
              <w:pStyle w:val="ListParagraph"/>
              <w:ind w:left="0" w:hanging="18"/>
              <w:jc w:val="center"/>
              <w:rPr>
                <w:lang w:val="ru-RU"/>
              </w:rPr>
            </w:pPr>
            <w:r>
              <w:rPr>
                <w:lang w:val="ru-RU"/>
              </w:rPr>
              <w:t>416.667</w:t>
            </w:r>
            <w:r w:rsidR="00CC40C3">
              <w:rPr>
                <w:lang w:val="ru-RU"/>
              </w:rPr>
              <w:t>,00</w:t>
            </w:r>
          </w:p>
        </w:tc>
      </w:tr>
    </w:tbl>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Pr="000F5EE4" w:rsidRDefault="001A2047" w:rsidP="00B8634F">
      <w:pPr>
        <w:jc w:val="both"/>
        <w:rPr>
          <w:b/>
          <w:i/>
          <w:u w:val="single"/>
          <w:lang w:val="sr-Cyrl-CS"/>
        </w:rPr>
      </w:pPr>
    </w:p>
    <w:p w:rsidR="00B8634F" w:rsidRDefault="00B8634F" w:rsidP="00B8634F">
      <w:pPr>
        <w:jc w:val="both"/>
        <w:rPr>
          <w:lang w:val="sr-Cyrl-CS"/>
        </w:rPr>
      </w:pPr>
    </w:p>
    <w:p w:rsidR="00E7558A" w:rsidRDefault="00E7558A" w:rsidP="00B8634F">
      <w:pPr>
        <w:jc w:val="both"/>
        <w:rPr>
          <w:lang w:val="sr-Cyrl-CS"/>
        </w:rPr>
      </w:pPr>
    </w:p>
    <w:p w:rsidR="00E7558A" w:rsidRDefault="00E7558A" w:rsidP="00B8634F">
      <w:pPr>
        <w:jc w:val="both"/>
        <w:rPr>
          <w:lang w:val="sr-Cyrl-CS"/>
        </w:rPr>
      </w:pPr>
    </w:p>
    <w:p w:rsidR="00E7558A" w:rsidRDefault="00E7558A"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B8634F" w:rsidRDefault="00B8634F" w:rsidP="00B8634F">
      <w:pPr>
        <w:jc w:val="both"/>
        <w:rPr>
          <w:lang w:val="sr-Cyrl-CS"/>
        </w:rPr>
      </w:pPr>
    </w:p>
    <w:p w:rsidR="008E16FE" w:rsidRDefault="008E16FE" w:rsidP="00B8634F">
      <w:pPr>
        <w:jc w:val="both"/>
        <w:rPr>
          <w:lang w:val="sr-Cyrl-CS"/>
        </w:rPr>
      </w:pPr>
    </w:p>
    <w:p w:rsidR="00721006" w:rsidRDefault="00721006" w:rsidP="00721006">
      <w:pPr>
        <w:suppressAutoHyphens w:val="0"/>
        <w:autoSpaceDE w:val="0"/>
        <w:autoSpaceDN w:val="0"/>
        <w:adjustRightInd w:val="0"/>
        <w:jc w:val="both"/>
        <w:rPr>
          <w:rFonts w:eastAsia="Calibri"/>
          <w:b/>
          <w:bCs/>
          <w:i/>
          <w:sz w:val="28"/>
          <w:u w:val="single"/>
          <w:lang w:eastAsia="en-US"/>
        </w:rPr>
      </w:pPr>
      <w:r>
        <w:rPr>
          <w:b/>
          <w:i/>
          <w:sz w:val="28"/>
          <w:szCs w:val="28"/>
          <w:u w:val="single"/>
        </w:rPr>
        <w:lastRenderedPageBreak/>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B920E4" w:rsidRDefault="00B920E4" w:rsidP="00A32828">
      <w:pPr>
        <w:suppressAutoHyphens w:val="0"/>
        <w:spacing w:before="15" w:after="240" w:line="270" w:lineRule="atLeast"/>
        <w:rPr>
          <w:b/>
          <w:color w:val="000000"/>
          <w:lang w:eastAsia="en-US"/>
        </w:rPr>
      </w:pPr>
    </w:p>
    <w:p w:rsidR="00DB7EA5" w:rsidRDefault="00DB7EA5" w:rsidP="00DB7EA5">
      <w:pPr>
        <w:suppressAutoHyphens w:val="0"/>
        <w:spacing w:before="15" w:line="270" w:lineRule="atLeast"/>
        <w:jc w:val="both"/>
        <w:rPr>
          <w:color w:val="000000"/>
          <w:lang w:eastAsia="en-US"/>
        </w:rPr>
      </w:pPr>
      <w:r>
        <w:rPr>
          <w:color w:val="000000"/>
          <w:lang w:eastAsia="en-US"/>
        </w:rPr>
        <w:t>Предмет јавне</w:t>
      </w:r>
      <w:r w:rsidR="00572FB3">
        <w:rPr>
          <w:color w:val="000000"/>
          <w:lang w:eastAsia="en-US"/>
        </w:rPr>
        <w:t xml:space="preserve"> набавке су угоститељске услуге</w:t>
      </w:r>
      <w:r>
        <w:rPr>
          <w:color w:val="000000"/>
          <w:lang w:eastAsia="en-US"/>
        </w:rPr>
        <w:t xml:space="preserve">, </w:t>
      </w:r>
      <w:r w:rsidR="00927F9E">
        <w:rPr>
          <w:color w:val="000000"/>
          <w:lang w:eastAsia="en-US"/>
        </w:rPr>
        <w:t>односно услуге ресторана за потребе гостију Општинењ Љубовија</w:t>
      </w:r>
    </w:p>
    <w:p w:rsidR="00DB7EA5" w:rsidRDefault="006F3B42" w:rsidP="006F3B42">
      <w:pPr>
        <w:tabs>
          <w:tab w:val="left" w:pos="3705"/>
        </w:tabs>
        <w:suppressAutoHyphens w:val="0"/>
        <w:spacing w:before="15" w:line="270" w:lineRule="atLeast"/>
        <w:jc w:val="both"/>
        <w:rPr>
          <w:color w:val="000000"/>
          <w:lang w:eastAsia="en-US"/>
        </w:rPr>
      </w:pPr>
      <w:r>
        <w:rPr>
          <w:color w:val="000000"/>
          <w:lang w:eastAsia="en-US"/>
        </w:rPr>
        <w:tab/>
      </w:r>
    </w:p>
    <w:p w:rsidR="00DB7EA5" w:rsidRDefault="00DB7EA5" w:rsidP="00DB7EA5">
      <w:pPr>
        <w:suppressAutoHyphens w:val="0"/>
        <w:jc w:val="both"/>
        <w:rPr>
          <w:color w:val="000000"/>
          <w:lang w:eastAsia="en-US"/>
        </w:rPr>
      </w:pPr>
      <w:r>
        <w:rPr>
          <w:color w:val="000000"/>
          <w:lang w:eastAsia="en-US"/>
        </w:rPr>
        <w:t xml:space="preserve"> Услуге ће се вршити на територији општине Љубовија. </w:t>
      </w:r>
    </w:p>
    <w:p w:rsidR="00DB7EA5" w:rsidRPr="00230D80" w:rsidRDefault="00DB7EA5" w:rsidP="00DB7EA5">
      <w:pPr>
        <w:suppressAutoHyphens w:val="0"/>
        <w:jc w:val="both"/>
        <w:rPr>
          <w:color w:val="000000"/>
          <w:lang w:eastAsia="en-US"/>
        </w:rPr>
      </w:pPr>
    </w:p>
    <w:p w:rsidR="00DB7EA5" w:rsidRPr="00230D80" w:rsidRDefault="00DB7EA5" w:rsidP="00DB7EA5">
      <w:pPr>
        <w:suppressAutoHyphens w:val="0"/>
        <w:spacing w:before="15" w:line="270" w:lineRule="atLeast"/>
        <w:jc w:val="both"/>
        <w:rPr>
          <w:color w:val="000000"/>
          <w:lang w:eastAsia="en-US"/>
        </w:rPr>
      </w:pPr>
      <w:r>
        <w:rPr>
          <w:color w:val="000000"/>
          <w:lang w:eastAsia="en-US"/>
        </w:rPr>
        <w:t>Угоститељски објекат мора испуњавати услове прописане Правилником</w:t>
      </w:r>
      <w:r w:rsidR="00B329BA">
        <w:rPr>
          <w:color w:val="000000"/>
          <w:lang w:eastAsia="en-US"/>
        </w:rPr>
        <w:t xml:space="preserve"> </w:t>
      </w:r>
      <w:r>
        <w:rPr>
          <w:color w:val="000000"/>
          <w:lang w:eastAsia="en-US"/>
        </w:rPr>
        <w:t>о минималним техничким и санитарно хигијенским уссловима за уређење и опремање угоститељских објеката („Службени гласник Републике Србије“, број 41/2010).</w:t>
      </w:r>
    </w:p>
    <w:p w:rsidR="00DB7EA5" w:rsidRDefault="00DB7EA5" w:rsidP="00DB7EA5">
      <w:pPr>
        <w:suppressAutoHyphens w:val="0"/>
        <w:jc w:val="both"/>
        <w:rPr>
          <w:lang w:eastAsia="en-US"/>
        </w:rPr>
      </w:pPr>
    </w:p>
    <w:p w:rsidR="00DB7EA5" w:rsidRPr="00927F9E" w:rsidRDefault="00DB7EA5" w:rsidP="00DB7EA5">
      <w:pPr>
        <w:suppressAutoHyphens w:val="0"/>
        <w:jc w:val="both"/>
        <w:rPr>
          <w:lang w:eastAsia="en-US"/>
        </w:rPr>
      </w:pPr>
      <w:r>
        <w:rPr>
          <w:lang w:eastAsia="en-US"/>
        </w:rPr>
        <w:t>У</w:t>
      </w:r>
      <w:r>
        <w:rPr>
          <w:lang w:val="en-US" w:eastAsia="en-US"/>
        </w:rPr>
        <w:t>услуге</w:t>
      </w:r>
      <w:r>
        <w:rPr>
          <w:lang w:eastAsia="en-US"/>
        </w:rPr>
        <w:t xml:space="preserve"> ће</w:t>
      </w:r>
      <w:r w:rsidRPr="00A970B9">
        <w:rPr>
          <w:lang w:val="en-US" w:eastAsia="en-US"/>
        </w:rPr>
        <w:t xml:space="preserve"> се </w:t>
      </w:r>
      <w:r>
        <w:rPr>
          <w:lang w:eastAsia="en-US"/>
        </w:rPr>
        <w:t xml:space="preserve">вршити </w:t>
      </w:r>
      <w:r w:rsidRPr="00A970B9">
        <w:rPr>
          <w:lang w:val="en-US" w:eastAsia="en-US"/>
        </w:rPr>
        <w:t>сукцесивно током периода на који је уговор закључен а у складу са потребама наручиоца. Извршење уговора о јавној набавци вршиће се максимално до износа средстава који је одређен за ове намене</w:t>
      </w:r>
      <w:r>
        <w:rPr>
          <w:lang w:eastAsia="en-US"/>
        </w:rPr>
        <w:t xml:space="preserve">,  а најдуже </w:t>
      </w:r>
      <w:r w:rsidR="003A07CB">
        <w:rPr>
          <w:lang w:eastAsia="en-US"/>
        </w:rPr>
        <w:t xml:space="preserve">до  </w:t>
      </w:r>
      <w:r w:rsidR="003A07CB">
        <w:rPr>
          <w:lang w:val="sr-Cyrl-CS" w:eastAsia="en-US"/>
        </w:rPr>
        <w:t xml:space="preserve">маја </w:t>
      </w:r>
      <w:r w:rsidR="00AC6661">
        <w:rPr>
          <w:lang w:eastAsia="en-US"/>
        </w:rPr>
        <w:t xml:space="preserve">2018. </w:t>
      </w:r>
      <w:r w:rsidR="00927F9E">
        <w:rPr>
          <w:lang w:eastAsia="en-US"/>
        </w:rPr>
        <w:t>г</w:t>
      </w:r>
      <w:r w:rsidR="00AC6661">
        <w:rPr>
          <w:lang w:eastAsia="en-US"/>
        </w:rPr>
        <w:t>одине</w:t>
      </w:r>
      <w:r w:rsidR="00927F9E">
        <w:rPr>
          <w:lang w:eastAsia="en-US"/>
        </w:rPr>
        <w:t>.</w:t>
      </w:r>
    </w:p>
    <w:p w:rsidR="00DB7EA5" w:rsidRPr="00A970B9" w:rsidRDefault="00DB7EA5" w:rsidP="00DB7EA5">
      <w:pPr>
        <w:suppressAutoHyphens w:val="0"/>
        <w:rPr>
          <w:lang w:eastAsia="en-US"/>
        </w:rPr>
      </w:pPr>
    </w:p>
    <w:p w:rsidR="00DB7EA5" w:rsidRDefault="00DB7EA5" w:rsidP="00DB7EA5">
      <w:pPr>
        <w:suppressAutoHyphens w:val="0"/>
        <w:spacing w:before="15" w:line="270" w:lineRule="atLeast"/>
        <w:jc w:val="both"/>
        <w:rPr>
          <w:lang w:eastAsia="en-US"/>
        </w:rPr>
      </w:pPr>
      <w:r w:rsidRPr="00A970B9">
        <w:rPr>
          <w:lang w:val="en-US" w:eastAsia="en-US"/>
        </w:rPr>
        <w:t xml:space="preserve">Услуге морају у погледу квалитета задовољавати важеће стандарде и </w:t>
      </w:r>
      <w:r w:rsidRPr="00385A86">
        <w:rPr>
          <w:color w:val="000000"/>
          <w:lang w:val="en-US" w:eastAsia="en-US"/>
        </w:rPr>
        <w:t>одговарати захтевима наручиоца и задатим својствима и карактеристикама</w:t>
      </w:r>
      <w:r>
        <w:rPr>
          <w:color w:val="000000"/>
          <w:lang w:eastAsia="en-US"/>
        </w:rPr>
        <w:t xml:space="preserve"> у Конкурсној документацији</w:t>
      </w:r>
      <w:r w:rsidRPr="00385A86">
        <w:rPr>
          <w:color w:val="000000"/>
          <w:lang w:val="en-US" w:eastAsia="en-US"/>
        </w:rPr>
        <w:t>.</w:t>
      </w:r>
      <w:r>
        <w:rPr>
          <w:color w:val="000000"/>
          <w:lang w:eastAsia="en-US"/>
        </w:rPr>
        <w:t xml:space="preserve"> </w:t>
      </w:r>
      <w:r>
        <w:rPr>
          <w:lang w:eastAsia="en-US"/>
        </w:rPr>
        <w:t xml:space="preserve"> </w:t>
      </w:r>
    </w:p>
    <w:p w:rsidR="00BB5FD4" w:rsidRPr="00BB5FD4" w:rsidRDefault="00BB5FD4" w:rsidP="00DB7EA5">
      <w:pPr>
        <w:suppressAutoHyphens w:val="0"/>
        <w:spacing w:before="15" w:line="270" w:lineRule="atLeast"/>
        <w:jc w:val="both"/>
        <w:rPr>
          <w:lang w:eastAsia="en-US"/>
        </w:rPr>
      </w:pPr>
    </w:p>
    <w:p w:rsidR="00DB7EA5" w:rsidRDefault="00DB7EA5" w:rsidP="00DB7EA5">
      <w:pPr>
        <w:suppressAutoHyphens w:val="0"/>
        <w:autoSpaceDE w:val="0"/>
        <w:autoSpaceDN w:val="0"/>
        <w:adjustRightInd w:val="0"/>
        <w:jc w:val="both"/>
        <w:rPr>
          <w:rFonts w:eastAsia="ArialMT"/>
          <w:lang w:eastAsia="en-US"/>
        </w:rPr>
      </w:pPr>
      <w:r w:rsidRPr="00740E8D">
        <w:rPr>
          <w:rFonts w:eastAsia="ArialMT"/>
          <w:lang w:val="en-US" w:eastAsia="en-US"/>
        </w:rPr>
        <w:t>Наручилац</w:t>
      </w:r>
      <w:r>
        <w:rPr>
          <w:rFonts w:eastAsia="ArialMT"/>
          <w:lang w:eastAsia="en-US"/>
        </w:rPr>
        <w:t xml:space="preserve"> </w:t>
      </w:r>
      <w:r w:rsidRPr="00740E8D">
        <w:rPr>
          <w:rFonts w:eastAsia="ArialMT"/>
          <w:lang w:val="en-US" w:eastAsia="en-US"/>
        </w:rPr>
        <w:t xml:space="preserve"> ће</w:t>
      </w:r>
      <w:r>
        <w:rPr>
          <w:rFonts w:eastAsia="ArialMT"/>
          <w:lang w:eastAsia="en-US"/>
        </w:rPr>
        <w:t xml:space="preserve"> </w:t>
      </w:r>
      <w:r w:rsidRPr="00740E8D">
        <w:rPr>
          <w:rFonts w:eastAsia="ArialMT"/>
          <w:lang w:val="en-US" w:eastAsia="en-US"/>
        </w:rPr>
        <w:t xml:space="preserve"> одредити</w:t>
      </w:r>
      <w:r>
        <w:rPr>
          <w:rFonts w:eastAsia="ArialMT"/>
          <w:lang w:eastAsia="en-US"/>
        </w:rPr>
        <w:t xml:space="preserve"> </w:t>
      </w:r>
      <w:r w:rsidRPr="00740E8D">
        <w:rPr>
          <w:rFonts w:eastAsia="ArialMT"/>
          <w:lang w:val="en-US" w:eastAsia="en-US"/>
        </w:rPr>
        <w:t xml:space="preserve"> </w:t>
      </w:r>
      <w:r>
        <w:rPr>
          <w:rFonts w:eastAsia="ArialMT"/>
          <w:lang w:eastAsia="en-US"/>
        </w:rPr>
        <w:t xml:space="preserve">свог  </w:t>
      </w:r>
      <w:r>
        <w:rPr>
          <w:rFonts w:eastAsia="ArialMT"/>
          <w:lang w:val="en-US" w:eastAsia="en-US"/>
        </w:rPr>
        <w:t>представник</w:t>
      </w:r>
      <w:r>
        <w:rPr>
          <w:rFonts w:eastAsia="ArialMT"/>
          <w:lang w:eastAsia="en-US"/>
        </w:rPr>
        <w:t xml:space="preserve">а,  овлашћено  </w:t>
      </w:r>
      <w:r>
        <w:rPr>
          <w:rFonts w:eastAsia="ArialMT"/>
          <w:lang w:val="en-US" w:eastAsia="en-US"/>
        </w:rPr>
        <w:t>лиц</w:t>
      </w:r>
      <w:r>
        <w:rPr>
          <w:rFonts w:eastAsia="ArialMT"/>
          <w:lang w:eastAsia="en-US"/>
        </w:rPr>
        <w:t xml:space="preserve">е </w:t>
      </w:r>
      <w:r w:rsidRPr="00740E8D">
        <w:rPr>
          <w:rFonts w:eastAsia="ArialMT"/>
          <w:lang w:val="en-US" w:eastAsia="en-US"/>
        </w:rPr>
        <w:t xml:space="preserve"> за </w:t>
      </w:r>
      <w:r>
        <w:rPr>
          <w:rFonts w:eastAsia="ArialMT"/>
          <w:lang w:eastAsia="en-US"/>
        </w:rPr>
        <w:t xml:space="preserve"> </w:t>
      </w:r>
      <w:r w:rsidRPr="00740E8D">
        <w:rPr>
          <w:rFonts w:eastAsia="ArialMT"/>
          <w:lang w:val="en-US" w:eastAsia="en-US"/>
        </w:rPr>
        <w:t>праћење</w:t>
      </w:r>
      <w:r>
        <w:rPr>
          <w:rFonts w:eastAsia="ArialMT"/>
          <w:lang w:eastAsia="en-US"/>
        </w:rPr>
        <w:t xml:space="preserve"> </w:t>
      </w:r>
      <w:r w:rsidRPr="00740E8D">
        <w:rPr>
          <w:rFonts w:eastAsia="ArialMT"/>
          <w:lang w:val="en-US" w:eastAsia="en-US"/>
        </w:rPr>
        <w:t xml:space="preserve"> и</w:t>
      </w:r>
      <w:r>
        <w:rPr>
          <w:rFonts w:eastAsia="ArialMT"/>
          <w:lang w:eastAsia="en-US"/>
        </w:rPr>
        <w:t xml:space="preserve"> </w:t>
      </w:r>
      <w:r w:rsidRPr="00740E8D">
        <w:rPr>
          <w:rFonts w:eastAsia="ArialMT"/>
          <w:lang w:val="en-US" w:eastAsia="en-US"/>
        </w:rPr>
        <w:t xml:space="preserve"> контролу рада</w:t>
      </w:r>
      <w:r>
        <w:rPr>
          <w:rFonts w:eastAsia="ArialMT"/>
          <w:lang w:eastAsia="en-US"/>
        </w:rPr>
        <w:t xml:space="preserve"> </w:t>
      </w:r>
      <w:r>
        <w:rPr>
          <w:rFonts w:eastAsia="ArialMT"/>
          <w:lang w:val="en-US" w:eastAsia="en-US"/>
        </w:rPr>
        <w:t>Изврши</w:t>
      </w:r>
      <w:r>
        <w:rPr>
          <w:rFonts w:eastAsia="ArialMT"/>
          <w:lang w:eastAsia="en-US"/>
        </w:rPr>
        <w:t>оца</w:t>
      </w:r>
      <w:r w:rsidRPr="00740E8D">
        <w:rPr>
          <w:rFonts w:eastAsia="ArialMT"/>
          <w:lang w:val="en-US" w:eastAsia="en-US"/>
        </w:rPr>
        <w:t xml:space="preserve"> услуга</w:t>
      </w:r>
      <w:r>
        <w:rPr>
          <w:rFonts w:eastAsia="ArialMT"/>
          <w:lang w:eastAsia="en-US"/>
        </w:rPr>
        <w:t>,</w:t>
      </w:r>
      <w:r w:rsidRPr="00740E8D">
        <w:rPr>
          <w:rFonts w:eastAsia="ArialMT"/>
          <w:lang w:val="en-US" w:eastAsia="en-US"/>
        </w:rPr>
        <w:t xml:space="preserve"> који </w:t>
      </w:r>
      <w:r>
        <w:rPr>
          <w:rFonts w:eastAsia="ArialMT"/>
          <w:lang w:val="en-US" w:eastAsia="en-US"/>
        </w:rPr>
        <w:t>ћ</w:t>
      </w:r>
      <w:r>
        <w:rPr>
          <w:rFonts w:eastAsia="ArialMT"/>
          <w:lang w:eastAsia="en-US"/>
        </w:rPr>
        <w:t xml:space="preserve">е </w:t>
      </w:r>
      <w:r w:rsidRPr="00740E8D">
        <w:rPr>
          <w:rFonts w:eastAsia="ArialMT"/>
          <w:lang w:val="en-US" w:eastAsia="en-US"/>
        </w:rPr>
        <w:t>контролисати квалитет и квантитет пружених услуга у складу са условима</w:t>
      </w:r>
      <w:r>
        <w:rPr>
          <w:rFonts w:eastAsia="ArialMT"/>
          <w:lang w:eastAsia="en-US"/>
        </w:rPr>
        <w:t xml:space="preserve"> </w:t>
      </w:r>
      <w:r w:rsidRPr="00740E8D">
        <w:rPr>
          <w:rFonts w:eastAsia="ArialMT"/>
          <w:lang w:val="en-US" w:eastAsia="en-US"/>
        </w:rPr>
        <w:t>уговора</w:t>
      </w:r>
      <w:r>
        <w:rPr>
          <w:rFonts w:eastAsia="ArialMT"/>
          <w:lang w:eastAsia="en-US"/>
        </w:rPr>
        <w:t xml:space="preserve"> и </w:t>
      </w:r>
      <w:r w:rsidRPr="00740E8D">
        <w:rPr>
          <w:rFonts w:eastAsia="ArialMT"/>
          <w:lang w:val="en-US" w:eastAsia="en-US"/>
        </w:rPr>
        <w:t>решавати све текуће проблеме у вези пружања услуга у складу са уговором.</w:t>
      </w:r>
      <w:r>
        <w:rPr>
          <w:rFonts w:eastAsia="ArialMT"/>
          <w:lang w:eastAsia="en-US"/>
        </w:rPr>
        <w:t xml:space="preserve"> </w:t>
      </w:r>
      <w:r w:rsidRPr="00740E8D">
        <w:rPr>
          <w:rFonts w:eastAsia="ArialMT"/>
          <w:lang w:val="en-US" w:eastAsia="en-US"/>
        </w:rPr>
        <w:t>На основу чињеничног стања приликом вршења контроле, представник Наручиоца</w:t>
      </w:r>
      <w:r>
        <w:rPr>
          <w:rFonts w:eastAsia="ArialMT"/>
          <w:lang w:eastAsia="en-US"/>
        </w:rPr>
        <w:t xml:space="preserve">, </w:t>
      </w:r>
      <w:r w:rsidRPr="00740E8D">
        <w:rPr>
          <w:rFonts w:eastAsia="ArialMT"/>
          <w:lang w:val="en-US" w:eastAsia="en-US"/>
        </w:rPr>
        <w:t>уколико уочи неправилности</w:t>
      </w:r>
      <w:r>
        <w:rPr>
          <w:rFonts w:eastAsia="ArialMT"/>
          <w:lang w:eastAsia="en-US"/>
        </w:rPr>
        <w:t xml:space="preserve"> </w:t>
      </w:r>
      <w:r>
        <w:rPr>
          <w:rFonts w:eastAsia="ArialMT"/>
          <w:lang w:val="en-US" w:eastAsia="en-US"/>
        </w:rPr>
        <w:t>да</w:t>
      </w:r>
      <w:r>
        <w:rPr>
          <w:rFonts w:eastAsia="ArialMT"/>
          <w:lang w:eastAsia="en-US"/>
        </w:rPr>
        <w:t>ће</w:t>
      </w:r>
      <w:r w:rsidRPr="00740E8D">
        <w:rPr>
          <w:rFonts w:eastAsia="ArialMT"/>
          <w:lang w:val="en-US" w:eastAsia="en-US"/>
        </w:rPr>
        <w:t xml:space="preserve"> рок </w:t>
      </w:r>
      <w:r>
        <w:rPr>
          <w:rFonts w:eastAsia="ArialMT"/>
          <w:lang w:eastAsia="en-US"/>
        </w:rPr>
        <w:t xml:space="preserve">Извршиоцу </w:t>
      </w:r>
      <w:r w:rsidRPr="00740E8D">
        <w:rPr>
          <w:rFonts w:eastAsia="ArialMT"/>
          <w:lang w:val="en-US" w:eastAsia="en-US"/>
        </w:rPr>
        <w:t xml:space="preserve">за отклањање </w:t>
      </w:r>
      <w:r>
        <w:rPr>
          <w:rFonts w:eastAsia="ArialMT"/>
          <w:lang w:val="en-US" w:eastAsia="en-US"/>
        </w:rPr>
        <w:t>ист</w:t>
      </w:r>
      <w:r>
        <w:rPr>
          <w:rFonts w:eastAsia="ArialMT"/>
          <w:lang w:eastAsia="en-US"/>
        </w:rPr>
        <w:t>их</w:t>
      </w:r>
      <w:r w:rsidRPr="00740E8D">
        <w:rPr>
          <w:rFonts w:eastAsia="ArialMT"/>
          <w:lang w:val="en-US" w:eastAsia="en-US"/>
        </w:rPr>
        <w:t>.</w:t>
      </w:r>
      <w:r>
        <w:rPr>
          <w:rFonts w:eastAsia="ArialMT"/>
          <w:lang w:eastAsia="en-US"/>
        </w:rPr>
        <w:t xml:space="preserve"> </w:t>
      </w:r>
    </w:p>
    <w:p w:rsidR="00F2489A" w:rsidRDefault="00F2489A" w:rsidP="00740E8D">
      <w:pPr>
        <w:suppressAutoHyphens w:val="0"/>
        <w:autoSpaceDE w:val="0"/>
        <w:autoSpaceDN w:val="0"/>
        <w:adjustRightInd w:val="0"/>
        <w:rPr>
          <w:rFonts w:eastAsia="ArialMT"/>
          <w:lang w:eastAsia="en-US"/>
        </w:rPr>
      </w:pPr>
    </w:p>
    <w:p w:rsidR="00F2489A" w:rsidRPr="00F2489A" w:rsidRDefault="00F2489A" w:rsidP="00740E8D">
      <w:pPr>
        <w:suppressAutoHyphens w:val="0"/>
        <w:autoSpaceDE w:val="0"/>
        <w:autoSpaceDN w:val="0"/>
        <w:adjustRightInd w:val="0"/>
        <w:rPr>
          <w:rFonts w:eastAsia="ArialMT"/>
          <w:lang w:eastAsia="en-US"/>
        </w:rPr>
      </w:pPr>
    </w:p>
    <w:p w:rsidR="00B34978" w:rsidRDefault="004B0667" w:rsidP="00620E40">
      <w:pPr>
        <w:suppressAutoHyphens w:val="0"/>
        <w:spacing w:before="15"/>
        <w:rPr>
          <w:lang w:eastAsia="en-US"/>
        </w:rPr>
      </w:pPr>
      <w:r>
        <w:rPr>
          <w:b/>
          <w:color w:val="000000"/>
          <w:lang w:eastAsia="en-US"/>
        </w:rPr>
        <w:t xml:space="preserve"> Услуге ресторан</w:t>
      </w:r>
      <w:r w:rsidR="00D0584C">
        <w:rPr>
          <w:b/>
          <w:color w:val="000000"/>
          <w:lang w:eastAsia="en-US"/>
        </w:rPr>
        <w:t xml:space="preserve">а </w:t>
      </w:r>
    </w:p>
    <w:tbl>
      <w:tblPr>
        <w:tblStyle w:val="TableGrid"/>
        <w:tblpPr w:leftFromText="180" w:rightFromText="180" w:vertAnchor="text" w:horzAnchor="margin" w:tblpY="485"/>
        <w:tblW w:w="5148" w:type="dxa"/>
        <w:tblLayout w:type="fixed"/>
        <w:tblLook w:val="04A0"/>
      </w:tblPr>
      <w:tblGrid>
        <w:gridCol w:w="1185"/>
        <w:gridCol w:w="1623"/>
        <w:gridCol w:w="90"/>
        <w:gridCol w:w="1260"/>
        <w:gridCol w:w="990"/>
      </w:tblGrid>
      <w:tr w:rsidR="004C6BC0" w:rsidTr="004C6BC0">
        <w:tc>
          <w:tcPr>
            <w:tcW w:w="1185" w:type="dxa"/>
          </w:tcPr>
          <w:p w:rsidR="004C6BC0" w:rsidRPr="00686001" w:rsidRDefault="004C6BC0" w:rsidP="006F3B42">
            <w:pPr>
              <w:suppressAutoHyphens w:val="0"/>
              <w:spacing w:before="15" w:line="270" w:lineRule="atLeast"/>
              <w:rPr>
                <w:b/>
                <w:color w:val="000000"/>
                <w:sz w:val="27"/>
                <w:szCs w:val="27"/>
                <w:lang w:eastAsia="en-US"/>
              </w:rPr>
            </w:pPr>
            <w:r w:rsidRPr="00686001">
              <w:rPr>
                <w:b/>
                <w:color w:val="000000"/>
                <w:sz w:val="27"/>
                <w:szCs w:val="27"/>
                <w:lang w:eastAsia="en-US"/>
              </w:rPr>
              <w:t>Ред. бр.</w:t>
            </w:r>
          </w:p>
        </w:tc>
        <w:tc>
          <w:tcPr>
            <w:tcW w:w="1713" w:type="dxa"/>
            <w:gridSpan w:val="2"/>
          </w:tcPr>
          <w:p w:rsidR="004C6BC0" w:rsidRDefault="004C6BC0" w:rsidP="006F3B42">
            <w:pPr>
              <w:suppressAutoHyphens w:val="0"/>
              <w:spacing w:before="15" w:line="270" w:lineRule="atLeast"/>
              <w:jc w:val="center"/>
              <w:rPr>
                <w:b/>
                <w:color w:val="000000"/>
                <w:lang w:eastAsia="en-US"/>
              </w:rPr>
            </w:pPr>
            <w:r w:rsidRPr="00CB776A">
              <w:rPr>
                <w:b/>
                <w:color w:val="000000"/>
                <w:lang w:eastAsia="en-US"/>
              </w:rPr>
              <w:t>Н</w:t>
            </w:r>
            <w:r>
              <w:rPr>
                <w:b/>
                <w:color w:val="000000"/>
                <w:lang w:eastAsia="en-US"/>
              </w:rPr>
              <w:t>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Чорбе</w:t>
            </w:r>
          </w:p>
        </w:tc>
        <w:tc>
          <w:tcPr>
            <w:tcW w:w="1260" w:type="dxa"/>
          </w:tcPr>
          <w:p w:rsidR="004C6BC0" w:rsidRPr="0008236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p w:rsidR="004C6BC0" w:rsidRPr="00EE580B" w:rsidRDefault="004C6BC0" w:rsidP="006F3B42">
            <w:pPr>
              <w:suppressAutoHyphens w:val="0"/>
              <w:spacing w:before="15" w:line="270" w:lineRule="atLeast"/>
              <w:jc w:val="center"/>
              <w:rPr>
                <w:b/>
                <w:color w:val="000000"/>
                <w:lang w:eastAsia="en-US"/>
              </w:rPr>
            </w:pPr>
          </w:p>
        </w:tc>
      </w:tr>
      <w:tr w:rsidR="004C6BC0" w:rsidRPr="00CB776A" w:rsidTr="004C6BC0">
        <w:tc>
          <w:tcPr>
            <w:tcW w:w="1185"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1.</w:t>
            </w:r>
          </w:p>
        </w:tc>
        <w:tc>
          <w:tcPr>
            <w:tcW w:w="1713" w:type="dxa"/>
            <w:gridSpan w:val="2"/>
          </w:tcPr>
          <w:p w:rsidR="004C6BC0" w:rsidRPr="00CB776A" w:rsidRDefault="004C6BC0" w:rsidP="006F3B42">
            <w:pPr>
              <w:suppressAutoHyphens w:val="0"/>
              <w:spacing w:before="15" w:line="270" w:lineRule="atLeast"/>
              <w:rPr>
                <w:color w:val="000000"/>
                <w:lang w:eastAsia="en-US"/>
              </w:rPr>
            </w:pPr>
            <w:r>
              <w:rPr>
                <w:color w:val="000000"/>
                <w:lang w:eastAsia="en-US"/>
              </w:rPr>
              <w:t>Пилећа чорба</w:t>
            </w:r>
          </w:p>
        </w:tc>
        <w:tc>
          <w:tcPr>
            <w:tcW w:w="1260"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C159B0"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2.</w:t>
            </w:r>
          </w:p>
        </w:tc>
        <w:tc>
          <w:tcPr>
            <w:tcW w:w="1713" w:type="dxa"/>
            <w:gridSpan w:val="2"/>
          </w:tcPr>
          <w:p w:rsidR="004C6BC0" w:rsidRPr="00CB776A" w:rsidRDefault="004C6BC0" w:rsidP="006F3B42">
            <w:pPr>
              <w:suppressAutoHyphens w:val="0"/>
              <w:spacing w:before="15" w:line="270" w:lineRule="atLeast"/>
              <w:rPr>
                <w:color w:val="000000"/>
                <w:lang w:eastAsia="en-US"/>
              </w:rPr>
            </w:pPr>
            <w:r>
              <w:rPr>
                <w:color w:val="000000"/>
                <w:lang w:eastAsia="en-US"/>
              </w:rPr>
              <w:t>Телећа чорба</w:t>
            </w:r>
          </w:p>
        </w:tc>
        <w:tc>
          <w:tcPr>
            <w:tcW w:w="1260"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C159B0" w:rsidRDefault="004C6BC0" w:rsidP="006F3B42">
            <w:pPr>
              <w:suppressAutoHyphens w:val="0"/>
              <w:spacing w:before="15" w:line="270" w:lineRule="atLeast"/>
              <w:jc w:val="center"/>
              <w:rPr>
                <w:color w:val="000000"/>
                <w:lang w:eastAsia="en-US"/>
              </w:rPr>
            </w:pPr>
            <w:r>
              <w:rPr>
                <w:color w:val="000000"/>
                <w:lang w:eastAsia="en-US"/>
              </w:rPr>
              <w:t>40</w:t>
            </w:r>
          </w:p>
        </w:tc>
      </w:tr>
      <w:tr w:rsidR="004C6BC0" w:rsidRPr="00CB776A" w:rsidTr="004C6BC0">
        <w:tc>
          <w:tcPr>
            <w:tcW w:w="1185"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3.</w:t>
            </w:r>
          </w:p>
        </w:tc>
        <w:tc>
          <w:tcPr>
            <w:tcW w:w="1713" w:type="dxa"/>
            <w:gridSpan w:val="2"/>
          </w:tcPr>
          <w:p w:rsidR="004C6BC0" w:rsidRPr="00CB776A" w:rsidRDefault="004C6BC0" w:rsidP="006F3B42">
            <w:pPr>
              <w:suppressAutoHyphens w:val="0"/>
              <w:spacing w:before="15" w:line="270" w:lineRule="atLeast"/>
              <w:rPr>
                <w:color w:val="000000"/>
                <w:lang w:eastAsia="en-US"/>
              </w:rPr>
            </w:pPr>
            <w:r>
              <w:rPr>
                <w:color w:val="000000"/>
                <w:lang w:eastAsia="en-US"/>
              </w:rPr>
              <w:t>Рибља чорба</w:t>
            </w:r>
          </w:p>
        </w:tc>
        <w:tc>
          <w:tcPr>
            <w:tcW w:w="1260" w:type="dxa"/>
          </w:tcPr>
          <w:p w:rsidR="004C6BC0" w:rsidRPr="00CB776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07752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686001" w:rsidRDefault="004C6BC0" w:rsidP="006F3B42">
            <w:pPr>
              <w:suppressAutoHyphens w:val="0"/>
              <w:spacing w:before="15" w:line="270" w:lineRule="atLeast"/>
              <w:jc w:val="center"/>
              <w:rPr>
                <w:b/>
                <w:color w:val="000000"/>
                <w:lang w:eastAsia="en-US"/>
              </w:rPr>
            </w:pPr>
            <w:r w:rsidRPr="00686001">
              <w:rPr>
                <w:b/>
                <w:color w:val="000000"/>
                <w:lang w:eastAsia="en-US"/>
              </w:rPr>
              <w:t>Ред, бр.</w:t>
            </w:r>
          </w:p>
        </w:tc>
        <w:tc>
          <w:tcPr>
            <w:tcW w:w="1713" w:type="dxa"/>
            <w:gridSpan w:val="2"/>
          </w:tcPr>
          <w:p w:rsidR="004C6BC0" w:rsidRDefault="004C6BC0" w:rsidP="006F3B42">
            <w:pPr>
              <w:suppressAutoHyphens w:val="0"/>
              <w:spacing w:before="15" w:line="270" w:lineRule="atLeast"/>
              <w:jc w:val="center"/>
              <w:rPr>
                <w:b/>
                <w:color w:val="000000"/>
                <w:lang w:eastAsia="en-US"/>
              </w:rPr>
            </w:pPr>
            <w:r w:rsidRPr="00686001">
              <w:rPr>
                <w:b/>
                <w:color w:val="000000"/>
                <w:lang w:eastAsia="en-US"/>
              </w:rPr>
              <w:t>Н</w:t>
            </w:r>
            <w:r>
              <w:rPr>
                <w:b/>
                <w:color w:val="000000"/>
                <w:lang w:eastAsia="en-US"/>
              </w:rPr>
              <w:t>азив</w:t>
            </w:r>
          </w:p>
          <w:p w:rsidR="00FD3F66" w:rsidRPr="00FD3F66" w:rsidRDefault="00FD3F66" w:rsidP="006F3B42">
            <w:pPr>
              <w:suppressAutoHyphens w:val="0"/>
              <w:spacing w:before="15" w:line="270" w:lineRule="atLeast"/>
              <w:jc w:val="center"/>
              <w:rPr>
                <w:b/>
                <w:color w:val="000000"/>
                <w:lang w:eastAsia="en-US"/>
              </w:rPr>
            </w:pPr>
            <w:r>
              <w:rPr>
                <w:b/>
                <w:color w:val="000000"/>
                <w:lang w:eastAsia="en-US"/>
              </w:rPr>
              <w:t>Хлеб</w:t>
            </w:r>
          </w:p>
        </w:tc>
        <w:tc>
          <w:tcPr>
            <w:tcW w:w="1260" w:type="dxa"/>
          </w:tcPr>
          <w:p w:rsidR="004C6BC0" w:rsidRPr="0008236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p w:rsidR="004C6BC0" w:rsidRPr="00EE580B" w:rsidRDefault="004C6BC0" w:rsidP="006F3B42">
            <w:pPr>
              <w:suppressAutoHyphens w:val="0"/>
              <w:spacing w:before="15" w:line="270" w:lineRule="atLeast"/>
              <w:jc w:val="center"/>
              <w:rPr>
                <w:b/>
                <w:color w:val="000000"/>
                <w:lang w:eastAsia="en-US"/>
              </w:rPr>
            </w:pPr>
          </w:p>
        </w:tc>
      </w:tr>
      <w:tr w:rsidR="004C6BC0" w:rsidRPr="00CB776A" w:rsidTr="004C6BC0">
        <w:tc>
          <w:tcPr>
            <w:tcW w:w="1185" w:type="dxa"/>
          </w:tcPr>
          <w:p w:rsidR="004C6BC0" w:rsidRPr="00686001" w:rsidRDefault="004C6BC0" w:rsidP="006F3B42">
            <w:pPr>
              <w:suppressAutoHyphens w:val="0"/>
              <w:spacing w:before="15" w:line="270" w:lineRule="atLeast"/>
              <w:jc w:val="center"/>
              <w:rPr>
                <w:color w:val="000000"/>
                <w:lang w:eastAsia="en-US"/>
              </w:rPr>
            </w:pPr>
            <w:r>
              <w:rPr>
                <w:color w:val="000000"/>
                <w:lang w:eastAsia="en-US"/>
              </w:rPr>
              <w:t>1.</w:t>
            </w:r>
          </w:p>
        </w:tc>
        <w:tc>
          <w:tcPr>
            <w:tcW w:w="1713" w:type="dxa"/>
            <w:gridSpan w:val="2"/>
          </w:tcPr>
          <w:p w:rsidR="004C6BC0" w:rsidRPr="00686001" w:rsidRDefault="004C6BC0" w:rsidP="006F3B42">
            <w:pPr>
              <w:suppressAutoHyphens w:val="0"/>
              <w:spacing w:before="15" w:line="270" w:lineRule="atLeast"/>
              <w:rPr>
                <w:color w:val="000000"/>
                <w:lang w:eastAsia="en-US"/>
              </w:rPr>
            </w:pPr>
            <w:r>
              <w:rPr>
                <w:color w:val="000000"/>
                <w:lang w:eastAsia="en-US"/>
              </w:rPr>
              <w:t>Хлеб бели</w:t>
            </w:r>
          </w:p>
        </w:tc>
        <w:tc>
          <w:tcPr>
            <w:tcW w:w="1260" w:type="dxa"/>
          </w:tcPr>
          <w:p w:rsidR="004C6BC0" w:rsidRPr="00C159B0" w:rsidRDefault="004C6BC0" w:rsidP="006F3B42">
            <w:pPr>
              <w:suppressAutoHyphens w:val="0"/>
              <w:spacing w:before="15" w:line="270" w:lineRule="atLeast"/>
              <w:jc w:val="center"/>
              <w:rPr>
                <w:color w:val="000000"/>
                <w:lang w:eastAsia="en-US"/>
              </w:rPr>
            </w:pPr>
            <w:r>
              <w:rPr>
                <w:color w:val="000000"/>
                <w:lang w:eastAsia="en-US"/>
              </w:rPr>
              <w:t>кришка</w:t>
            </w:r>
          </w:p>
        </w:tc>
        <w:tc>
          <w:tcPr>
            <w:tcW w:w="990" w:type="dxa"/>
          </w:tcPr>
          <w:p w:rsidR="004C6BC0" w:rsidRPr="00F2441D" w:rsidRDefault="004C6BC0" w:rsidP="006F3B42">
            <w:pPr>
              <w:suppressAutoHyphens w:val="0"/>
              <w:spacing w:before="15" w:line="270" w:lineRule="atLeast"/>
              <w:jc w:val="center"/>
              <w:rPr>
                <w:color w:val="000000"/>
                <w:lang w:eastAsia="en-US"/>
              </w:rPr>
            </w:pPr>
            <w:r>
              <w:rPr>
                <w:color w:val="000000"/>
                <w:lang w:eastAsia="en-US"/>
              </w:rPr>
              <w:t>1000</w:t>
            </w:r>
          </w:p>
        </w:tc>
      </w:tr>
      <w:tr w:rsidR="004C6BC0" w:rsidRPr="00CB776A" w:rsidTr="004C6BC0">
        <w:tc>
          <w:tcPr>
            <w:tcW w:w="1185" w:type="dxa"/>
          </w:tcPr>
          <w:p w:rsidR="004C6BC0" w:rsidRPr="00591D88" w:rsidRDefault="004C6BC0" w:rsidP="006F3B42">
            <w:pPr>
              <w:suppressAutoHyphens w:val="0"/>
              <w:spacing w:before="15" w:line="270" w:lineRule="atLeast"/>
              <w:jc w:val="center"/>
              <w:rPr>
                <w:b/>
                <w:color w:val="000000"/>
                <w:lang w:eastAsia="en-US"/>
              </w:rPr>
            </w:pPr>
            <w:r w:rsidRPr="00591D88">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591D88">
              <w:rPr>
                <w:b/>
                <w:color w:val="000000"/>
                <w:lang w:eastAsia="en-US"/>
              </w:rPr>
              <w:t>Н</w:t>
            </w:r>
            <w:r>
              <w:rPr>
                <w:b/>
                <w:color w:val="000000"/>
                <w:lang w:eastAsia="en-US"/>
              </w:rPr>
              <w:t>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Јела са роштиља</w:t>
            </w:r>
          </w:p>
        </w:tc>
        <w:tc>
          <w:tcPr>
            <w:tcW w:w="1350" w:type="dxa"/>
            <w:gridSpan w:val="2"/>
          </w:tcPr>
          <w:p w:rsidR="004C6BC0" w:rsidRPr="008D7584"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sidRPr="00591D88">
              <w:rPr>
                <w:b/>
                <w:color w:val="000000"/>
                <w:lang w:eastAsia="en-US"/>
              </w:rPr>
              <w:t>К</w:t>
            </w:r>
            <w:r>
              <w:rPr>
                <w:b/>
                <w:color w:val="000000"/>
                <w:lang w:eastAsia="en-US"/>
              </w:rPr>
              <w:t>ол.</w:t>
            </w:r>
          </w:p>
        </w:tc>
      </w:tr>
      <w:tr w:rsidR="004C6BC0" w:rsidRPr="00CB776A" w:rsidTr="004C6BC0">
        <w:tc>
          <w:tcPr>
            <w:tcW w:w="1185" w:type="dxa"/>
          </w:tcPr>
          <w:p w:rsidR="004C6BC0" w:rsidRPr="00591D88"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591D88" w:rsidRDefault="004C6BC0" w:rsidP="006F3B42">
            <w:pPr>
              <w:suppressAutoHyphens w:val="0"/>
              <w:spacing w:before="15" w:line="270" w:lineRule="atLeast"/>
              <w:rPr>
                <w:color w:val="000000"/>
                <w:lang w:eastAsia="en-US"/>
              </w:rPr>
            </w:pPr>
            <w:r>
              <w:rPr>
                <w:color w:val="000000"/>
                <w:lang w:eastAsia="en-US"/>
              </w:rPr>
              <w:t>Крменадле</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B5065A"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DD4B22" w:rsidRDefault="004C6BC0" w:rsidP="006F3B42">
            <w:pPr>
              <w:suppressAutoHyphens w:val="0"/>
              <w:spacing w:before="15" w:line="270" w:lineRule="atLeast"/>
              <w:rPr>
                <w:color w:val="000000"/>
                <w:lang w:eastAsia="en-US"/>
              </w:rPr>
            </w:pPr>
            <w:r>
              <w:rPr>
                <w:color w:val="000000"/>
                <w:lang w:eastAsia="en-US"/>
              </w:rPr>
              <w:t xml:space="preserve">Ражњићи </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6B70EA"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6B70EA" w:rsidRDefault="004C6BC0" w:rsidP="006F3B42">
            <w:pPr>
              <w:suppressAutoHyphens w:val="0"/>
              <w:spacing w:before="15" w:line="270" w:lineRule="atLeast"/>
              <w:rPr>
                <w:color w:val="000000"/>
                <w:lang w:eastAsia="en-US"/>
              </w:rPr>
            </w:pPr>
            <w:r>
              <w:rPr>
                <w:color w:val="000000"/>
                <w:lang w:eastAsia="en-US"/>
              </w:rPr>
              <w:t>Пљескавица</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6B70EA"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6B70EA" w:rsidRDefault="004C6BC0" w:rsidP="006F3B42">
            <w:pPr>
              <w:suppressAutoHyphens w:val="0"/>
              <w:spacing w:before="15" w:line="270" w:lineRule="atLeast"/>
              <w:rPr>
                <w:color w:val="000000"/>
                <w:lang w:eastAsia="en-US"/>
              </w:rPr>
            </w:pPr>
            <w:r>
              <w:rPr>
                <w:color w:val="000000"/>
                <w:lang w:eastAsia="en-US"/>
              </w:rPr>
              <w:t>Ћевапи</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60</w:t>
            </w:r>
          </w:p>
        </w:tc>
      </w:tr>
      <w:tr w:rsidR="004C6BC0" w:rsidRPr="00CB776A" w:rsidTr="004C6BC0">
        <w:tc>
          <w:tcPr>
            <w:tcW w:w="1185" w:type="dxa"/>
          </w:tcPr>
          <w:p w:rsidR="004C6BC0" w:rsidRPr="00B0488A"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Pr="00B0488A" w:rsidRDefault="004C6BC0" w:rsidP="006F3B42">
            <w:pPr>
              <w:suppressAutoHyphens w:val="0"/>
              <w:spacing w:before="15" w:line="270" w:lineRule="atLeast"/>
              <w:rPr>
                <w:color w:val="000000"/>
                <w:lang w:eastAsia="en-US"/>
              </w:rPr>
            </w:pPr>
            <w:r>
              <w:rPr>
                <w:color w:val="000000"/>
                <w:lang w:eastAsia="en-US"/>
              </w:rPr>
              <w:t>Мешано месо</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70</w:t>
            </w:r>
          </w:p>
        </w:tc>
      </w:tr>
      <w:tr w:rsidR="004C6BC0" w:rsidRPr="00CB776A" w:rsidTr="004C6BC0">
        <w:tc>
          <w:tcPr>
            <w:tcW w:w="1185" w:type="dxa"/>
          </w:tcPr>
          <w:p w:rsidR="004C6BC0" w:rsidRPr="00B0488A" w:rsidRDefault="004C6BC0" w:rsidP="006F3B42">
            <w:pPr>
              <w:suppressAutoHyphens w:val="0"/>
              <w:spacing w:before="15" w:line="270" w:lineRule="atLeast"/>
              <w:jc w:val="center"/>
              <w:rPr>
                <w:color w:val="000000"/>
                <w:lang w:eastAsia="en-US"/>
              </w:rPr>
            </w:pPr>
            <w:r>
              <w:rPr>
                <w:color w:val="000000"/>
                <w:lang w:eastAsia="en-US"/>
              </w:rPr>
              <w:t>6.</w:t>
            </w:r>
          </w:p>
        </w:tc>
        <w:tc>
          <w:tcPr>
            <w:tcW w:w="1623" w:type="dxa"/>
          </w:tcPr>
          <w:p w:rsidR="004C6BC0" w:rsidRPr="00B0488A" w:rsidRDefault="004C6BC0" w:rsidP="006F3B42">
            <w:pPr>
              <w:suppressAutoHyphens w:val="0"/>
              <w:spacing w:before="15" w:line="270" w:lineRule="atLeast"/>
              <w:rPr>
                <w:color w:val="000000"/>
                <w:lang w:eastAsia="en-US"/>
              </w:rPr>
            </w:pPr>
            <w:r>
              <w:rPr>
                <w:color w:val="000000"/>
                <w:lang w:eastAsia="en-US"/>
              </w:rPr>
              <w:t xml:space="preserve">Вешалица </w:t>
            </w:r>
            <w:r>
              <w:rPr>
                <w:color w:val="000000"/>
                <w:lang w:eastAsia="en-US"/>
              </w:rPr>
              <w:lastRenderedPageBreak/>
              <w:t>димљена</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lastRenderedPageBreak/>
              <w:t>порција</w:t>
            </w:r>
          </w:p>
        </w:tc>
        <w:tc>
          <w:tcPr>
            <w:tcW w:w="990" w:type="dxa"/>
          </w:tcPr>
          <w:p w:rsidR="004C6BC0" w:rsidRPr="005A0A92" w:rsidRDefault="004C6BC0" w:rsidP="006F3B42">
            <w:pPr>
              <w:suppressAutoHyphens w:val="0"/>
              <w:spacing w:before="15" w:line="270" w:lineRule="atLeast"/>
              <w:jc w:val="center"/>
              <w:rPr>
                <w:color w:val="000000"/>
                <w:lang w:eastAsia="en-US"/>
              </w:rPr>
            </w:pPr>
            <w:r>
              <w:rPr>
                <w:color w:val="000000"/>
                <w:lang w:eastAsia="en-US"/>
              </w:rPr>
              <w:t>60</w:t>
            </w:r>
          </w:p>
        </w:tc>
      </w:tr>
      <w:tr w:rsidR="004C6BC0" w:rsidRPr="00CB776A" w:rsidTr="004C6BC0">
        <w:tc>
          <w:tcPr>
            <w:tcW w:w="1185" w:type="dxa"/>
          </w:tcPr>
          <w:p w:rsidR="004C6BC0" w:rsidRPr="00364A2A" w:rsidRDefault="004C6BC0" w:rsidP="006F3B42">
            <w:pPr>
              <w:suppressAutoHyphens w:val="0"/>
              <w:spacing w:before="15" w:line="270" w:lineRule="atLeast"/>
              <w:jc w:val="center"/>
              <w:rPr>
                <w:color w:val="000000"/>
                <w:lang w:eastAsia="en-US"/>
              </w:rPr>
            </w:pPr>
            <w:r>
              <w:rPr>
                <w:color w:val="000000"/>
                <w:lang w:eastAsia="en-US"/>
              </w:rPr>
              <w:lastRenderedPageBreak/>
              <w:t>7..</w:t>
            </w:r>
          </w:p>
        </w:tc>
        <w:tc>
          <w:tcPr>
            <w:tcW w:w="1623" w:type="dxa"/>
          </w:tcPr>
          <w:p w:rsidR="004C6BC0" w:rsidRPr="00364A2A" w:rsidRDefault="004C6BC0" w:rsidP="006F3B42">
            <w:pPr>
              <w:suppressAutoHyphens w:val="0"/>
              <w:spacing w:before="15" w:line="270" w:lineRule="atLeast"/>
              <w:rPr>
                <w:color w:val="000000"/>
                <w:lang w:eastAsia="en-US"/>
              </w:rPr>
            </w:pPr>
            <w:r>
              <w:rPr>
                <w:color w:val="000000"/>
                <w:lang w:eastAsia="en-US"/>
              </w:rPr>
              <w:t>Пилеће шницле</w:t>
            </w:r>
          </w:p>
        </w:tc>
        <w:tc>
          <w:tcPr>
            <w:tcW w:w="1350" w:type="dxa"/>
            <w:gridSpan w:val="2"/>
          </w:tcPr>
          <w:p w:rsidR="004C6BC0" w:rsidRPr="00475157"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DA3384" w:rsidRDefault="004C6BC0" w:rsidP="006F3B42">
            <w:pPr>
              <w:suppressAutoHyphens w:val="0"/>
              <w:spacing w:before="15" w:line="270" w:lineRule="atLeast"/>
              <w:jc w:val="center"/>
              <w:rPr>
                <w:color w:val="000000"/>
                <w:lang w:eastAsia="en-US"/>
              </w:rPr>
            </w:pPr>
            <w:r>
              <w:rPr>
                <w:color w:val="000000"/>
                <w:lang w:eastAsia="en-US"/>
              </w:rPr>
              <w:t>50</w:t>
            </w:r>
          </w:p>
        </w:tc>
      </w:tr>
      <w:tr w:rsidR="004C6BC0" w:rsidRPr="00CB776A" w:rsidTr="004C6BC0">
        <w:tc>
          <w:tcPr>
            <w:tcW w:w="1185" w:type="dxa"/>
          </w:tcPr>
          <w:p w:rsidR="004C6BC0" w:rsidRPr="0002739F" w:rsidRDefault="004C6BC0" w:rsidP="006F3B42">
            <w:pPr>
              <w:suppressAutoHyphens w:val="0"/>
              <w:spacing w:before="15" w:line="270" w:lineRule="atLeast"/>
              <w:jc w:val="center"/>
              <w:rPr>
                <w:b/>
                <w:color w:val="000000"/>
                <w:lang w:eastAsia="en-US"/>
              </w:rPr>
            </w:pPr>
            <w:r w:rsidRPr="0002739F">
              <w:rPr>
                <w:b/>
                <w:color w:val="000000"/>
                <w:lang w:eastAsia="en-US"/>
              </w:rPr>
              <w:t>Ред. бр.</w:t>
            </w:r>
          </w:p>
        </w:tc>
        <w:tc>
          <w:tcPr>
            <w:tcW w:w="1623" w:type="dxa"/>
          </w:tcPr>
          <w:p w:rsidR="004C6BC0" w:rsidRDefault="004C6BC0" w:rsidP="006F3B42">
            <w:pPr>
              <w:tabs>
                <w:tab w:val="center" w:pos="1242"/>
              </w:tabs>
              <w:suppressAutoHyphens w:val="0"/>
              <w:spacing w:before="15" w:line="270" w:lineRule="atLeast"/>
              <w:jc w:val="center"/>
              <w:rPr>
                <w:b/>
                <w:color w:val="000000"/>
                <w:lang w:eastAsia="en-US"/>
              </w:rPr>
            </w:pPr>
            <w:r w:rsidRPr="00435B69">
              <w:rPr>
                <w:b/>
                <w:color w:val="000000"/>
                <w:lang w:eastAsia="en-US"/>
              </w:rPr>
              <w:t>Назив</w:t>
            </w:r>
          </w:p>
          <w:p w:rsidR="00FD3F66" w:rsidRPr="00FD3F66" w:rsidRDefault="00FD3F66" w:rsidP="006F3B42">
            <w:pPr>
              <w:tabs>
                <w:tab w:val="center" w:pos="1242"/>
              </w:tabs>
              <w:suppressAutoHyphens w:val="0"/>
              <w:spacing w:before="15" w:line="270" w:lineRule="atLeast"/>
              <w:jc w:val="center"/>
              <w:rPr>
                <w:color w:val="000000"/>
                <w:lang w:eastAsia="en-US"/>
              </w:rPr>
            </w:pPr>
            <w:r w:rsidRPr="00FD3F66">
              <w:rPr>
                <w:color w:val="000000"/>
                <w:lang w:eastAsia="en-US"/>
              </w:rPr>
              <w:t>Јела по порухбини</w:t>
            </w:r>
          </w:p>
        </w:tc>
        <w:tc>
          <w:tcPr>
            <w:tcW w:w="1350" w:type="dxa"/>
            <w:gridSpan w:val="2"/>
          </w:tcPr>
          <w:p w:rsidR="004C6BC0" w:rsidRPr="0008236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02739F"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02739F" w:rsidRDefault="004C6BC0" w:rsidP="006F3B42">
            <w:pPr>
              <w:suppressAutoHyphens w:val="0"/>
              <w:spacing w:before="15" w:line="270" w:lineRule="atLeast"/>
              <w:rPr>
                <w:color w:val="000000"/>
                <w:lang w:eastAsia="en-US"/>
              </w:rPr>
            </w:pPr>
            <w:r>
              <w:rPr>
                <w:color w:val="000000"/>
                <w:lang w:eastAsia="en-US"/>
              </w:rPr>
              <w:t>Бечка шницла</w:t>
            </w:r>
          </w:p>
        </w:tc>
        <w:tc>
          <w:tcPr>
            <w:tcW w:w="1350" w:type="dxa"/>
            <w:gridSpan w:val="2"/>
          </w:tcPr>
          <w:p w:rsidR="004C6BC0" w:rsidRPr="00977EE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25789"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4E2AA2"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4E2AA2" w:rsidRDefault="004C6BC0" w:rsidP="006F3B42">
            <w:pPr>
              <w:suppressAutoHyphens w:val="0"/>
              <w:spacing w:before="15" w:line="270" w:lineRule="atLeast"/>
              <w:rPr>
                <w:color w:val="000000"/>
                <w:lang w:eastAsia="en-US"/>
              </w:rPr>
            </w:pPr>
            <w:r>
              <w:rPr>
                <w:color w:val="000000"/>
                <w:lang w:eastAsia="en-US"/>
              </w:rPr>
              <w:t>Карађорђева шницла</w:t>
            </w:r>
          </w:p>
        </w:tc>
        <w:tc>
          <w:tcPr>
            <w:tcW w:w="1350" w:type="dxa"/>
            <w:gridSpan w:val="2"/>
          </w:tcPr>
          <w:p w:rsidR="004C6BC0" w:rsidRPr="00977EE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25789"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4E2AA2"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6F0884" w:rsidRDefault="004C6BC0" w:rsidP="006F3B42">
            <w:pPr>
              <w:suppressAutoHyphens w:val="0"/>
              <w:spacing w:before="15" w:line="270" w:lineRule="atLeast"/>
              <w:rPr>
                <w:color w:val="000000"/>
                <w:lang w:eastAsia="en-US"/>
              </w:rPr>
            </w:pPr>
            <w:r>
              <w:rPr>
                <w:color w:val="000000"/>
                <w:lang w:eastAsia="en-US"/>
              </w:rPr>
              <w:t>Телетина у сафту</w:t>
            </w:r>
          </w:p>
        </w:tc>
        <w:tc>
          <w:tcPr>
            <w:tcW w:w="1350" w:type="dxa"/>
            <w:gridSpan w:val="2"/>
          </w:tcPr>
          <w:p w:rsidR="004C6BC0" w:rsidRPr="00977EE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25789"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705E4A" w:rsidRDefault="004C6BC0" w:rsidP="006F3B42">
            <w:pPr>
              <w:suppressAutoHyphens w:val="0"/>
              <w:spacing w:before="15" w:line="270" w:lineRule="atLeast"/>
              <w:jc w:val="center"/>
              <w:rPr>
                <w:b/>
                <w:color w:val="000000"/>
                <w:lang w:eastAsia="en-US"/>
              </w:rPr>
            </w:pPr>
            <w:r>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143CA3">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Печење</w:t>
            </w:r>
          </w:p>
        </w:tc>
        <w:tc>
          <w:tcPr>
            <w:tcW w:w="1350" w:type="dxa"/>
            <w:gridSpan w:val="2"/>
          </w:tcPr>
          <w:p w:rsidR="004C6BC0" w:rsidRDefault="004C6BC0" w:rsidP="006F3B42">
            <w:pPr>
              <w:suppressAutoHyphens w:val="0"/>
              <w:spacing w:before="15" w:line="270" w:lineRule="atLeast"/>
              <w:jc w:val="center"/>
              <w:rPr>
                <w:b/>
                <w:color w:val="000000"/>
                <w:lang w:eastAsia="en-US"/>
              </w:rPr>
            </w:pPr>
            <w:r>
              <w:rPr>
                <w:b/>
                <w:color w:val="000000"/>
                <w:lang w:eastAsia="en-US"/>
              </w:rPr>
              <w:t>Јед. мере</w:t>
            </w:r>
          </w:p>
          <w:p w:rsidR="004C6BC0" w:rsidRPr="00143CA3" w:rsidRDefault="004C6BC0" w:rsidP="006F3B42">
            <w:pPr>
              <w:suppressAutoHyphens w:val="0"/>
              <w:spacing w:before="15" w:line="270" w:lineRule="atLeast"/>
              <w:jc w:val="center"/>
              <w:rPr>
                <w:b/>
                <w:color w:val="000000"/>
                <w:lang w:eastAsia="en-US"/>
              </w:rPr>
            </w:pPr>
          </w:p>
        </w:tc>
        <w:tc>
          <w:tcPr>
            <w:tcW w:w="990" w:type="dxa"/>
          </w:tcPr>
          <w:p w:rsidR="004C6BC0" w:rsidRPr="00C863C4" w:rsidRDefault="004C6BC0" w:rsidP="006F3B42">
            <w:pPr>
              <w:suppressAutoHyphens w:val="0"/>
              <w:spacing w:before="15" w:line="270" w:lineRule="atLeast"/>
              <w:jc w:val="center"/>
              <w:rPr>
                <w:b/>
                <w:color w:val="000000"/>
                <w:lang w:eastAsia="en-US"/>
              </w:rPr>
            </w:pPr>
            <w:r w:rsidRPr="00143CA3">
              <w:rPr>
                <w:b/>
                <w:color w:val="000000"/>
                <w:lang w:eastAsia="en-US"/>
              </w:rPr>
              <w:t>Кол</w:t>
            </w:r>
            <w:r>
              <w:rPr>
                <w:b/>
                <w:color w:val="000000"/>
                <w:lang w:eastAsia="en-US"/>
              </w:rPr>
              <w:t>.</w:t>
            </w:r>
          </w:p>
        </w:tc>
      </w:tr>
      <w:tr w:rsidR="004C6BC0" w:rsidRPr="00CB776A" w:rsidTr="004C6BC0">
        <w:tc>
          <w:tcPr>
            <w:tcW w:w="1185" w:type="dxa"/>
          </w:tcPr>
          <w:p w:rsidR="004C6BC0" w:rsidRPr="00650426"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650426" w:rsidRDefault="004C6BC0" w:rsidP="006F3B42">
            <w:pPr>
              <w:suppressAutoHyphens w:val="0"/>
              <w:spacing w:before="15" w:line="270" w:lineRule="atLeast"/>
              <w:rPr>
                <w:color w:val="000000"/>
                <w:lang w:eastAsia="en-US"/>
              </w:rPr>
            </w:pPr>
            <w:r>
              <w:rPr>
                <w:color w:val="000000"/>
                <w:lang w:eastAsia="en-US"/>
              </w:rPr>
              <w:t>Прасеће</w:t>
            </w:r>
          </w:p>
        </w:tc>
        <w:tc>
          <w:tcPr>
            <w:tcW w:w="1350" w:type="dxa"/>
            <w:gridSpan w:val="2"/>
          </w:tcPr>
          <w:p w:rsidR="004C6BC0" w:rsidRPr="00650426" w:rsidRDefault="004C6BC0" w:rsidP="006F3B42">
            <w:pPr>
              <w:suppressAutoHyphens w:val="0"/>
              <w:spacing w:before="15" w:line="270" w:lineRule="atLeast"/>
              <w:jc w:val="center"/>
              <w:rPr>
                <w:color w:val="000000"/>
                <w:lang w:eastAsia="en-US"/>
              </w:rPr>
            </w:pPr>
            <w:r>
              <w:rPr>
                <w:color w:val="000000"/>
                <w:lang w:eastAsia="en-US"/>
              </w:rPr>
              <w:t>кг.</w:t>
            </w:r>
          </w:p>
        </w:tc>
        <w:tc>
          <w:tcPr>
            <w:tcW w:w="990" w:type="dxa"/>
          </w:tcPr>
          <w:p w:rsidR="004C6BC0" w:rsidRPr="00966AA3"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Pr="00650426"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650426" w:rsidRDefault="004C6BC0" w:rsidP="006F3B42">
            <w:pPr>
              <w:suppressAutoHyphens w:val="0"/>
              <w:spacing w:before="15" w:line="270" w:lineRule="atLeast"/>
              <w:rPr>
                <w:color w:val="000000"/>
                <w:lang w:eastAsia="en-US"/>
              </w:rPr>
            </w:pPr>
            <w:r>
              <w:rPr>
                <w:color w:val="000000"/>
                <w:lang w:eastAsia="en-US"/>
              </w:rPr>
              <w:t>Јагњеће</w:t>
            </w:r>
          </w:p>
        </w:tc>
        <w:tc>
          <w:tcPr>
            <w:tcW w:w="1350" w:type="dxa"/>
            <w:gridSpan w:val="2"/>
          </w:tcPr>
          <w:p w:rsidR="004C6BC0" w:rsidRPr="00650426" w:rsidRDefault="004C6BC0" w:rsidP="006F3B42">
            <w:pPr>
              <w:suppressAutoHyphens w:val="0"/>
              <w:spacing w:before="15" w:line="270" w:lineRule="atLeast"/>
              <w:jc w:val="center"/>
              <w:rPr>
                <w:color w:val="000000"/>
                <w:lang w:eastAsia="en-US"/>
              </w:rPr>
            </w:pPr>
            <w:r>
              <w:rPr>
                <w:color w:val="000000"/>
                <w:lang w:eastAsia="en-US"/>
              </w:rPr>
              <w:t>кг.</w:t>
            </w:r>
          </w:p>
        </w:tc>
        <w:tc>
          <w:tcPr>
            <w:tcW w:w="990" w:type="dxa"/>
          </w:tcPr>
          <w:p w:rsidR="004C6BC0" w:rsidRPr="00966AA3" w:rsidRDefault="004C6BC0" w:rsidP="006F3B42">
            <w:pPr>
              <w:suppressAutoHyphens w:val="0"/>
              <w:spacing w:before="15" w:line="270" w:lineRule="atLeast"/>
              <w:jc w:val="center"/>
              <w:rPr>
                <w:color w:val="000000"/>
                <w:lang w:eastAsia="en-US"/>
              </w:rPr>
            </w:pPr>
            <w:r>
              <w:rPr>
                <w:color w:val="000000"/>
                <w:lang w:eastAsia="en-US"/>
              </w:rPr>
              <w:t>60</w:t>
            </w:r>
          </w:p>
        </w:tc>
      </w:tr>
      <w:tr w:rsidR="004C6BC0" w:rsidRPr="00CB776A" w:rsidTr="004C6BC0">
        <w:tc>
          <w:tcPr>
            <w:tcW w:w="1185" w:type="dxa"/>
          </w:tcPr>
          <w:p w:rsidR="004C6BC0" w:rsidRPr="002A7F93" w:rsidRDefault="004C6BC0" w:rsidP="006F3B42">
            <w:pPr>
              <w:suppressAutoHyphens w:val="0"/>
              <w:spacing w:before="15" w:line="270" w:lineRule="atLeast"/>
              <w:jc w:val="center"/>
              <w:rPr>
                <w:b/>
                <w:color w:val="000000"/>
                <w:lang w:eastAsia="en-US"/>
              </w:rPr>
            </w:pPr>
            <w:r w:rsidRPr="002A7F93">
              <w:rPr>
                <w:b/>
                <w:color w:val="000000"/>
                <w:lang w:eastAsia="en-US"/>
              </w:rPr>
              <w:t>Ред. бр</w:t>
            </w:r>
            <w:r>
              <w:rPr>
                <w:b/>
                <w:color w:val="000000"/>
                <w:lang w:eastAsia="en-US"/>
              </w:rPr>
              <w:t>.</w:t>
            </w:r>
          </w:p>
        </w:tc>
        <w:tc>
          <w:tcPr>
            <w:tcW w:w="1623" w:type="dxa"/>
          </w:tcPr>
          <w:p w:rsidR="004C6BC0" w:rsidRDefault="004C6BC0" w:rsidP="006F3B42">
            <w:pPr>
              <w:suppressAutoHyphens w:val="0"/>
              <w:spacing w:before="15" w:line="270" w:lineRule="atLeast"/>
              <w:jc w:val="center"/>
              <w:rPr>
                <w:b/>
                <w:color w:val="000000"/>
                <w:lang w:eastAsia="en-US"/>
              </w:rPr>
            </w:pPr>
            <w:r w:rsidRPr="002A7F93">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Риба</w:t>
            </w:r>
          </w:p>
        </w:tc>
        <w:tc>
          <w:tcPr>
            <w:tcW w:w="1350" w:type="dxa"/>
            <w:gridSpan w:val="2"/>
          </w:tcPr>
          <w:p w:rsidR="004C6BC0" w:rsidRPr="00BD3E3B"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2A7F93"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2A7F93" w:rsidRDefault="004C6BC0" w:rsidP="006F3B42">
            <w:pPr>
              <w:suppressAutoHyphens w:val="0"/>
              <w:spacing w:before="15" w:line="270" w:lineRule="atLeast"/>
              <w:rPr>
                <w:color w:val="000000"/>
                <w:sz w:val="22"/>
                <w:szCs w:val="22"/>
                <w:lang w:eastAsia="en-US"/>
              </w:rPr>
            </w:pPr>
            <w:r w:rsidRPr="002A7F93">
              <w:rPr>
                <w:color w:val="000000"/>
                <w:sz w:val="22"/>
                <w:szCs w:val="22"/>
                <w:lang w:eastAsia="en-US"/>
              </w:rPr>
              <w:t>Шаран димљен на роштиљу</w:t>
            </w:r>
          </w:p>
        </w:tc>
        <w:tc>
          <w:tcPr>
            <w:tcW w:w="1350" w:type="dxa"/>
            <w:gridSpan w:val="2"/>
          </w:tcPr>
          <w:p w:rsidR="004C6BC0" w:rsidRPr="002A7F93"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116E8"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2A7F93" w:rsidRDefault="004C6BC0" w:rsidP="006F3B42">
            <w:pPr>
              <w:suppressAutoHyphens w:val="0"/>
              <w:spacing w:before="15" w:line="270" w:lineRule="atLeast"/>
              <w:rPr>
                <w:color w:val="000000"/>
                <w:sz w:val="22"/>
                <w:szCs w:val="22"/>
                <w:lang w:eastAsia="en-US"/>
              </w:rPr>
            </w:pPr>
            <w:r>
              <w:rPr>
                <w:color w:val="000000"/>
                <w:sz w:val="22"/>
                <w:szCs w:val="22"/>
                <w:lang w:eastAsia="en-US"/>
              </w:rPr>
              <w:t>Шаран пржени</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116E8"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2A7F93"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2A7F93" w:rsidRDefault="004C6BC0" w:rsidP="006F3B42">
            <w:pPr>
              <w:suppressAutoHyphens w:val="0"/>
              <w:spacing w:before="15" w:line="270" w:lineRule="atLeast"/>
              <w:rPr>
                <w:color w:val="000000"/>
                <w:lang w:eastAsia="en-US"/>
              </w:rPr>
            </w:pPr>
            <w:r>
              <w:rPr>
                <w:color w:val="000000"/>
                <w:lang w:eastAsia="en-US"/>
              </w:rPr>
              <w:t>Пастрмка</w:t>
            </w:r>
          </w:p>
        </w:tc>
        <w:tc>
          <w:tcPr>
            <w:tcW w:w="1350" w:type="dxa"/>
            <w:gridSpan w:val="2"/>
          </w:tcPr>
          <w:p w:rsidR="004C6BC0" w:rsidRPr="002A7F93"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116E8"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Pr="00C10A64"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C10A64" w:rsidRDefault="004C6BC0" w:rsidP="006F3B42">
            <w:pPr>
              <w:suppressAutoHyphens w:val="0"/>
              <w:spacing w:before="15" w:line="270" w:lineRule="atLeast"/>
              <w:rPr>
                <w:color w:val="000000"/>
                <w:lang w:eastAsia="en-US"/>
              </w:rPr>
            </w:pPr>
            <w:r>
              <w:rPr>
                <w:color w:val="000000"/>
                <w:lang w:eastAsia="en-US"/>
              </w:rPr>
              <w:t>Сомовина</w:t>
            </w:r>
          </w:p>
        </w:tc>
        <w:tc>
          <w:tcPr>
            <w:tcW w:w="1350" w:type="dxa"/>
            <w:gridSpan w:val="2"/>
          </w:tcPr>
          <w:p w:rsidR="004C6BC0" w:rsidRPr="00C10A64"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116E8"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Pr="001961E7" w:rsidRDefault="004C6BC0" w:rsidP="006F3B42">
            <w:pPr>
              <w:suppressAutoHyphens w:val="0"/>
              <w:spacing w:before="15" w:line="270" w:lineRule="atLeast"/>
              <w:jc w:val="center"/>
              <w:rPr>
                <w:b/>
                <w:color w:val="000000"/>
                <w:lang w:eastAsia="en-US"/>
              </w:rPr>
            </w:pPr>
            <w:r w:rsidRPr="001961E7">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1961E7">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Салате</w:t>
            </w:r>
          </w:p>
        </w:tc>
        <w:tc>
          <w:tcPr>
            <w:tcW w:w="1350" w:type="dxa"/>
            <w:gridSpan w:val="2"/>
          </w:tcPr>
          <w:p w:rsidR="004C6BC0" w:rsidRPr="00BD3E3B"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E55ADC"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E55ADC" w:rsidRDefault="004C6BC0" w:rsidP="006F3B42">
            <w:pPr>
              <w:suppressAutoHyphens w:val="0"/>
              <w:spacing w:before="15" w:line="270" w:lineRule="atLeast"/>
              <w:rPr>
                <w:color w:val="000000"/>
                <w:lang w:eastAsia="en-US"/>
              </w:rPr>
            </w:pPr>
            <w:r>
              <w:rPr>
                <w:color w:val="000000"/>
                <w:lang w:eastAsia="en-US"/>
              </w:rPr>
              <w:t>Купус салата</w:t>
            </w:r>
          </w:p>
        </w:tc>
        <w:tc>
          <w:tcPr>
            <w:tcW w:w="1350" w:type="dxa"/>
            <w:gridSpan w:val="2"/>
          </w:tcPr>
          <w:p w:rsidR="004C6BC0" w:rsidRPr="00E55ADC"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4C6BC0" w:rsidP="006F3B42">
            <w:pPr>
              <w:suppressAutoHyphens w:val="0"/>
              <w:spacing w:before="15" w:line="270" w:lineRule="atLeast"/>
              <w:jc w:val="center"/>
              <w:rPr>
                <w:color w:val="000000"/>
                <w:lang w:eastAsia="en-US"/>
              </w:rPr>
            </w:pPr>
            <w:r>
              <w:rPr>
                <w:color w:val="000000"/>
                <w:lang w:eastAsia="en-US"/>
              </w:rPr>
              <w:t>60</w:t>
            </w:r>
          </w:p>
        </w:tc>
      </w:tr>
      <w:tr w:rsidR="004C6BC0" w:rsidRPr="00CB776A" w:rsidTr="004C6BC0">
        <w:tc>
          <w:tcPr>
            <w:tcW w:w="1185" w:type="dxa"/>
          </w:tcPr>
          <w:p w:rsidR="004C6BC0" w:rsidRPr="00E55ADC"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EC258D" w:rsidRDefault="004C6BC0" w:rsidP="006F3B42">
            <w:pPr>
              <w:suppressAutoHyphens w:val="0"/>
              <w:spacing w:before="15" w:line="270" w:lineRule="atLeast"/>
              <w:rPr>
                <w:color w:val="000000"/>
                <w:lang w:eastAsia="en-US"/>
              </w:rPr>
            </w:pPr>
            <w:r>
              <w:rPr>
                <w:color w:val="000000"/>
                <w:lang w:eastAsia="en-US"/>
              </w:rPr>
              <w:t>Српска салата</w:t>
            </w:r>
          </w:p>
        </w:tc>
        <w:tc>
          <w:tcPr>
            <w:tcW w:w="1350" w:type="dxa"/>
            <w:gridSpan w:val="2"/>
          </w:tcPr>
          <w:p w:rsidR="004C6BC0" w:rsidRPr="00EC258D"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4C6BC0" w:rsidP="006F3B42">
            <w:pPr>
              <w:suppressAutoHyphens w:val="0"/>
              <w:spacing w:before="15" w:line="270" w:lineRule="atLeast"/>
              <w:jc w:val="center"/>
              <w:rPr>
                <w:color w:val="000000"/>
                <w:lang w:eastAsia="en-US"/>
              </w:rPr>
            </w:pPr>
            <w:r>
              <w:rPr>
                <w:color w:val="000000"/>
                <w:lang w:eastAsia="en-US"/>
              </w:rPr>
              <w:t>40</w:t>
            </w:r>
          </w:p>
        </w:tc>
      </w:tr>
      <w:tr w:rsidR="004C6BC0" w:rsidRPr="00CB776A" w:rsidTr="004C6BC0">
        <w:tc>
          <w:tcPr>
            <w:tcW w:w="1185" w:type="dxa"/>
          </w:tcPr>
          <w:p w:rsidR="004C6BC0" w:rsidRPr="00EC258D"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EC258D" w:rsidRDefault="004C6BC0" w:rsidP="006F3B42">
            <w:pPr>
              <w:suppressAutoHyphens w:val="0"/>
              <w:spacing w:before="15" w:line="270" w:lineRule="atLeast"/>
              <w:rPr>
                <w:color w:val="000000"/>
                <w:lang w:eastAsia="en-US"/>
              </w:rPr>
            </w:pPr>
            <w:r>
              <w:rPr>
                <w:color w:val="000000"/>
                <w:lang w:eastAsia="en-US"/>
              </w:rPr>
              <w:t>Шопска салата</w:t>
            </w:r>
          </w:p>
        </w:tc>
        <w:tc>
          <w:tcPr>
            <w:tcW w:w="1350" w:type="dxa"/>
            <w:gridSpan w:val="2"/>
          </w:tcPr>
          <w:p w:rsidR="004C6BC0" w:rsidRPr="00EC258D"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4C6BC0" w:rsidP="006F3B42">
            <w:pPr>
              <w:suppressAutoHyphens w:val="0"/>
              <w:spacing w:before="15" w:line="270" w:lineRule="atLeast"/>
              <w:jc w:val="center"/>
              <w:rPr>
                <w:color w:val="000000"/>
                <w:lang w:eastAsia="en-US"/>
              </w:rPr>
            </w:pPr>
            <w:r>
              <w:rPr>
                <w:color w:val="000000"/>
                <w:lang w:eastAsia="en-US"/>
              </w:rPr>
              <w:t>60</w:t>
            </w:r>
          </w:p>
        </w:tc>
      </w:tr>
      <w:tr w:rsidR="004C6BC0" w:rsidRPr="00CB776A" w:rsidTr="004C6BC0">
        <w:tc>
          <w:tcPr>
            <w:tcW w:w="1185" w:type="dxa"/>
          </w:tcPr>
          <w:p w:rsidR="004C6BC0" w:rsidRPr="005C6C3A"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5C6C3A" w:rsidRDefault="004C6BC0" w:rsidP="006F3B42">
            <w:pPr>
              <w:suppressAutoHyphens w:val="0"/>
              <w:spacing w:before="15" w:line="270" w:lineRule="atLeast"/>
              <w:rPr>
                <w:color w:val="000000"/>
                <w:lang w:eastAsia="en-US"/>
              </w:rPr>
            </w:pPr>
            <w:r>
              <w:rPr>
                <w:color w:val="000000"/>
                <w:lang w:eastAsia="en-US"/>
              </w:rPr>
              <w:t>Парадајз салата</w:t>
            </w:r>
          </w:p>
        </w:tc>
        <w:tc>
          <w:tcPr>
            <w:tcW w:w="1350" w:type="dxa"/>
            <w:gridSpan w:val="2"/>
          </w:tcPr>
          <w:p w:rsidR="004C6BC0" w:rsidRPr="005C6C3A"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786E4D" w:rsidRDefault="004C6BC0" w:rsidP="006F3B42">
            <w:pPr>
              <w:suppressAutoHyphens w:val="0"/>
              <w:spacing w:before="15" w:line="270" w:lineRule="atLeast"/>
              <w:jc w:val="center"/>
              <w:rPr>
                <w:color w:val="000000"/>
                <w:lang w:eastAsia="en-US"/>
              </w:rPr>
            </w:pPr>
            <w:r>
              <w:rPr>
                <w:color w:val="000000"/>
                <w:lang w:eastAsia="en-US"/>
              </w:rPr>
              <w:t>250</w:t>
            </w:r>
          </w:p>
        </w:tc>
      </w:tr>
      <w:tr w:rsidR="004C6BC0" w:rsidRPr="00CB776A" w:rsidTr="004C6BC0">
        <w:tc>
          <w:tcPr>
            <w:tcW w:w="1185" w:type="dxa"/>
          </w:tcPr>
          <w:p w:rsidR="004C6BC0" w:rsidRPr="00EC258D" w:rsidRDefault="004C6BC0" w:rsidP="006F3B42">
            <w:pPr>
              <w:suppressAutoHyphens w:val="0"/>
              <w:spacing w:before="15" w:line="270" w:lineRule="atLeast"/>
              <w:jc w:val="center"/>
              <w:rPr>
                <w:b/>
                <w:color w:val="000000"/>
                <w:lang w:eastAsia="en-US"/>
              </w:rPr>
            </w:pPr>
            <w:r w:rsidRPr="00EC258D">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EC258D">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Пиће - жестоко</w:t>
            </w:r>
          </w:p>
        </w:tc>
        <w:tc>
          <w:tcPr>
            <w:tcW w:w="1350" w:type="dxa"/>
            <w:gridSpan w:val="2"/>
          </w:tcPr>
          <w:p w:rsidR="004C6BC0" w:rsidRPr="00EC258D"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Шљивовица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Лозовача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Виљамовка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Вињак</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C30E46"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Pr="00C30E46" w:rsidRDefault="004C6BC0" w:rsidP="006F3B42">
            <w:pPr>
              <w:suppressAutoHyphens w:val="0"/>
              <w:spacing w:before="15" w:line="270" w:lineRule="atLeast"/>
              <w:rPr>
                <w:color w:val="000000"/>
                <w:lang w:eastAsia="en-US"/>
              </w:rPr>
            </w:pPr>
            <w:r>
              <w:rPr>
                <w:color w:val="000000"/>
                <w:lang w:eastAsia="en-US"/>
              </w:rPr>
              <w:t>Пелинковац</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6.</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Виски</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7.</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Водка</w:t>
            </w:r>
          </w:p>
        </w:tc>
        <w:tc>
          <w:tcPr>
            <w:tcW w:w="1350" w:type="dxa"/>
            <w:gridSpan w:val="2"/>
          </w:tcPr>
          <w:p w:rsidR="004C6BC0" w:rsidRPr="005E33A1" w:rsidRDefault="004C6BC0" w:rsidP="006F3B42">
            <w:pPr>
              <w:suppressAutoHyphens w:val="0"/>
              <w:spacing w:before="15" w:line="270" w:lineRule="atLeast"/>
              <w:jc w:val="center"/>
              <w:rPr>
                <w:color w:val="000000"/>
                <w:lang w:eastAsia="en-US"/>
              </w:rPr>
            </w:pPr>
            <w:r>
              <w:rPr>
                <w:color w:val="000000"/>
                <w:lang w:eastAsia="en-US"/>
              </w:rPr>
              <w:t>0.03 л</w:t>
            </w:r>
          </w:p>
        </w:tc>
        <w:tc>
          <w:tcPr>
            <w:tcW w:w="990" w:type="dxa"/>
          </w:tcPr>
          <w:p w:rsidR="004C6BC0" w:rsidRPr="00F42CFE"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Pr="005D2466" w:rsidRDefault="004C6BC0" w:rsidP="006F3B42">
            <w:pPr>
              <w:suppressAutoHyphens w:val="0"/>
              <w:spacing w:before="15" w:line="270" w:lineRule="atLeast"/>
              <w:jc w:val="center"/>
              <w:rPr>
                <w:b/>
                <w:color w:val="000000"/>
                <w:lang w:eastAsia="en-US"/>
              </w:rPr>
            </w:pPr>
            <w:r w:rsidRPr="005D2466">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5D2466">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Вино</w:t>
            </w:r>
          </w:p>
        </w:tc>
        <w:tc>
          <w:tcPr>
            <w:tcW w:w="1350" w:type="dxa"/>
            <w:gridSpan w:val="2"/>
          </w:tcPr>
          <w:p w:rsidR="004C6BC0" w:rsidRPr="00F307DA" w:rsidRDefault="004C6BC0" w:rsidP="006F3B42">
            <w:pPr>
              <w:tabs>
                <w:tab w:val="left" w:pos="39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C863C4" w:rsidRDefault="004C6BC0" w:rsidP="006F3B42">
            <w:pPr>
              <w:tabs>
                <w:tab w:val="left" w:pos="390"/>
                <w:tab w:val="center" w:pos="927"/>
              </w:tabs>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1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lastRenderedPageBreak/>
              <w:t>2.</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Црно</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1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0.7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Црно</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О.7 л</w:t>
            </w:r>
          </w:p>
        </w:tc>
        <w:tc>
          <w:tcPr>
            <w:tcW w:w="990" w:type="dxa"/>
          </w:tcPr>
          <w:p w:rsidR="004C6BC0" w:rsidRPr="002F768C" w:rsidRDefault="004C6BC0" w:rsidP="006F3B42">
            <w:pPr>
              <w:suppressAutoHyphens w:val="0"/>
              <w:spacing w:before="15" w:line="270" w:lineRule="atLeast"/>
              <w:jc w:val="center"/>
              <w:rPr>
                <w:color w:val="000000"/>
                <w:lang w:eastAsia="en-US"/>
              </w:rPr>
            </w:pPr>
            <w:r>
              <w:rPr>
                <w:color w:val="000000"/>
                <w:lang w:eastAsia="en-US"/>
              </w:rPr>
              <w:t>15</w:t>
            </w:r>
          </w:p>
        </w:tc>
      </w:tr>
      <w:tr w:rsidR="004C6BC0" w:rsidRPr="00CB776A" w:rsidTr="004C6BC0">
        <w:tc>
          <w:tcPr>
            <w:tcW w:w="1185" w:type="dxa"/>
          </w:tcPr>
          <w:p w:rsidR="004C6BC0" w:rsidRPr="006B0B31" w:rsidRDefault="004C6BC0" w:rsidP="006F3B42">
            <w:pPr>
              <w:suppressAutoHyphens w:val="0"/>
              <w:spacing w:before="15" w:line="270" w:lineRule="atLeast"/>
              <w:jc w:val="center"/>
              <w:rPr>
                <w:b/>
                <w:color w:val="000000"/>
                <w:lang w:eastAsia="en-US"/>
              </w:rPr>
            </w:pPr>
            <w:r w:rsidRPr="006B0B31">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6B0B31">
              <w:rPr>
                <w:b/>
                <w:color w:val="000000"/>
                <w:lang w:eastAsia="en-US"/>
              </w:rPr>
              <w:t>Назив</w:t>
            </w:r>
          </w:p>
          <w:p w:rsidR="00FD3F66" w:rsidRPr="00FD3F66" w:rsidRDefault="00FD3F66" w:rsidP="006F3B42">
            <w:pPr>
              <w:suppressAutoHyphens w:val="0"/>
              <w:spacing w:before="15" w:line="270" w:lineRule="atLeast"/>
              <w:jc w:val="center"/>
              <w:rPr>
                <w:color w:val="000000"/>
                <w:lang w:eastAsia="en-US"/>
              </w:rPr>
            </w:pPr>
            <w:r w:rsidRPr="00FD3F66">
              <w:rPr>
                <w:color w:val="000000"/>
                <w:lang w:eastAsia="en-US"/>
              </w:rPr>
              <w:t>Пиво</w:t>
            </w:r>
          </w:p>
        </w:tc>
        <w:tc>
          <w:tcPr>
            <w:tcW w:w="1350" w:type="dxa"/>
            <w:gridSpan w:val="2"/>
          </w:tcPr>
          <w:p w:rsidR="004C6BC0" w:rsidRPr="00B74EB2"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6B0B31" w:rsidRDefault="004C6BC0" w:rsidP="006F3B42">
            <w:pPr>
              <w:suppressAutoHyphens w:val="0"/>
              <w:spacing w:before="15" w:line="270" w:lineRule="atLeast"/>
              <w:jc w:val="center"/>
              <w:rPr>
                <w:b/>
                <w:color w:val="000000"/>
                <w:lang w:eastAsia="en-US"/>
              </w:rPr>
            </w:pPr>
            <w:r w:rsidRPr="006B0B31">
              <w:rPr>
                <w:b/>
                <w:color w:val="000000"/>
                <w:lang w:eastAsia="en-US"/>
              </w:rPr>
              <w:t>Количина</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Домаће</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0.5 л</w:t>
            </w:r>
          </w:p>
        </w:tc>
        <w:tc>
          <w:tcPr>
            <w:tcW w:w="990" w:type="dxa"/>
          </w:tcPr>
          <w:p w:rsidR="004C6BC0" w:rsidRPr="008D264E" w:rsidRDefault="004C6BC0" w:rsidP="006F3B42">
            <w:pPr>
              <w:suppressAutoHyphens w:val="0"/>
              <w:spacing w:before="15" w:line="270" w:lineRule="atLeast"/>
              <w:jc w:val="center"/>
              <w:rPr>
                <w:color w:val="000000"/>
                <w:lang w:eastAsia="en-US"/>
              </w:rPr>
            </w:pPr>
            <w:r>
              <w:rPr>
                <w:color w:val="000000"/>
                <w:lang w:eastAsia="en-US"/>
              </w:rPr>
              <w:t>70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Домаће</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0.33 л</w:t>
            </w:r>
          </w:p>
        </w:tc>
        <w:tc>
          <w:tcPr>
            <w:tcW w:w="990" w:type="dxa"/>
          </w:tcPr>
          <w:p w:rsidR="004C6BC0" w:rsidRPr="008D264E" w:rsidRDefault="004C6BC0" w:rsidP="006F3B42">
            <w:pPr>
              <w:suppressAutoHyphens w:val="0"/>
              <w:spacing w:before="15" w:line="270" w:lineRule="atLeast"/>
              <w:jc w:val="center"/>
              <w:rPr>
                <w:color w:val="000000"/>
                <w:lang w:eastAsia="en-US"/>
              </w:rPr>
            </w:pPr>
            <w:r>
              <w:rPr>
                <w:color w:val="000000"/>
                <w:lang w:eastAsia="en-US"/>
              </w:rPr>
              <w:t>50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Увозно</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0.33 л</w:t>
            </w:r>
          </w:p>
        </w:tc>
        <w:tc>
          <w:tcPr>
            <w:tcW w:w="990" w:type="dxa"/>
          </w:tcPr>
          <w:p w:rsidR="004C6BC0" w:rsidRPr="008D264E" w:rsidRDefault="004C6BC0" w:rsidP="006F3B42">
            <w:pPr>
              <w:suppressAutoHyphens w:val="0"/>
              <w:spacing w:before="15" w:line="270" w:lineRule="atLeast"/>
              <w:jc w:val="center"/>
              <w:rPr>
                <w:color w:val="000000"/>
                <w:lang w:eastAsia="en-US"/>
              </w:rPr>
            </w:pPr>
            <w:r>
              <w:rPr>
                <w:color w:val="000000"/>
                <w:lang w:eastAsia="en-US"/>
              </w:rPr>
              <w:t>50</w:t>
            </w:r>
          </w:p>
        </w:tc>
      </w:tr>
      <w:tr w:rsidR="004C6BC0" w:rsidRPr="00CB776A" w:rsidTr="004C6BC0">
        <w:tc>
          <w:tcPr>
            <w:tcW w:w="1185" w:type="dxa"/>
          </w:tcPr>
          <w:p w:rsidR="004C6BC0" w:rsidRPr="003E2542" w:rsidRDefault="004C6BC0" w:rsidP="006F3B42">
            <w:pPr>
              <w:suppressAutoHyphens w:val="0"/>
              <w:spacing w:before="15" w:line="270" w:lineRule="atLeast"/>
              <w:jc w:val="center"/>
              <w:rPr>
                <w:b/>
                <w:color w:val="000000"/>
                <w:lang w:eastAsia="en-US"/>
              </w:rPr>
            </w:pPr>
            <w:r w:rsidRPr="003E2542">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3E2542">
              <w:rPr>
                <w:b/>
                <w:color w:val="000000"/>
                <w:lang w:eastAsia="en-US"/>
              </w:rPr>
              <w:t>Назив</w:t>
            </w:r>
          </w:p>
          <w:p w:rsidR="0095070F" w:rsidRPr="0095070F" w:rsidRDefault="0095070F" w:rsidP="006F3B42">
            <w:pPr>
              <w:suppressAutoHyphens w:val="0"/>
              <w:spacing w:before="15" w:line="270" w:lineRule="atLeast"/>
              <w:jc w:val="center"/>
              <w:rPr>
                <w:color w:val="000000"/>
                <w:lang w:eastAsia="en-US"/>
              </w:rPr>
            </w:pPr>
            <w:r w:rsidRPr="0095070F">
              <w:rPr>
                <w:color w:val="000000"/>
                <w:lang w:eastAsia="en-US"/>
              </w:rPr>
              <w:t>Пиће - напици</w:t>
            </w:r>
          </w:p>
        </w:tc>
        <w:tc>
          <w:tcPr>
            <w:tcW w:w="1350" w:type="dxa"/>
            <w:gridSpan w:val="2"/>
          </w:tcPr>
          <w:p w:rsidR="004C6BC0" w:rsidRPr="005C1022" w:rsidRDefault="004C6BC0" w:rsidP="006F3B42">
            <w:pPr>
              <w:tabs>
                <w:tab w:val="left" w:pos="36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754A97" w:rsidRDefault="004C6BC0" w:rsidP="006F3B42">
            <w:pPr>
              <w:tabs>
                <w:tab w:val="left" w:pos="360"/>
                <w:tab w:val="center" w:pos="927"/>
              </w:tabs>
              <w:suppressAutoHyphens w:val="0"/>
              <w:spacing w:before="15" w:line="270" w:lineRule="atLeast"/>
              <w:jc w:val="center"/>
              <w:rPr>
                <w:b/>
                <w:color w:val="000000"/>
                <w:lang w:eastAsia="en-US"/>
              </w:rPr>
            </w:pPr>
            <w:r>
              <w:rPr>
                <w:b/>
                <w:color w:val="000000"/>
                <w:lang w:eastAsia="en-US"/>
              </w:rPr>
              <w:t>Кол.</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Негазирани сок</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50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2.</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Ђус</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О.2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Pr="00491526" w:rsidRDefault="004C6BC0" w:rsidP="006F3B42">
            <w:pPr>
              <w:suppressAutoHyphens w:val="0"/>
              <w:spacing w:before="15" w:line="270" w:lineRule="atLeast"/>
              <w:rPr>
                <w:color w:val="000000"/>
                <w:lang w:eastAsia="en-US"/>
              </w:rPr>
            </w:pPr>
            <w:r>
              <w:rPr>
                <w:color w:val="000000"/>
                <w:lang w:eastAsia="en-US"/>
              </w:rPr>
              <w:t>Кока кола или одгов.</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300</w:t>
            </w:r>
          </w:p>
        </w:tc>
      </w:tr>
      <w:tr w:rsidR="004C6BC0" w:rsidRPr="00CB776A" w:rsidTr="004C6BC0">
        <w:tc>
          <w:tcPr>
            <w:tcW w:w="1185" w:type="dxa"/>
          </w:tcPr>
          <w:p w:rsidR="004C6BC0" w:rsidRPr="005C5F15"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Pr="00491526" w:rsidRDefault="004C6BC0" w:rsidP="006F3B42">
            <w:pPr>
              <w:suppressAutoHyphens w:val="0"/>
              <w:spacing w:before="15" w:line="270" w:lineRule="atLeast"/>
              <w:rPr>
                <w:color w:val="000000"/>
                <w:lang w:eastAsia="en-US"/>
              </w:rPr>
            </w:pPr>
            <w:r>
              <w:rPr>
                <w:color w:val="000000"/>
                <w:lang w:eastAsia="en-US"/>
              </w:rPr>
              <w:t>Фанта или одгов.</w:t>
            </w:r>
          </w:p>
        </w:tc>
        <w:tc>
          <w:tcPr>
            <w:tcW w:w="1350" w:type="dxa"/>
            <w:gridSpan w:val="2"/>
          </w:tcPr>
          <w:p w:rsidR="004C6BC0" w:rsidRPr="005C5F15"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160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Pr="00491526" w:rsidRDefault="004C6BC0" w:rsidP="006F3B42">
            <w:pPr>
              <w:suppressAutoHyphens w:val="0"/>
              <w:spacing w:before="15" w:line="270" w:lineRule="atLeast"/>
              <w:rPr>
                <w:color w:val="000000"/>
                <w:lang w:eastAsia="en-US"/>
              </w:rPr>
            </w:pPr>
            <w:r>
              <w:rPr>
                <w:color w:val="000000"/>
                <w:lang w:eastAsia="en-US"/>
              </w:rPr>
              <w:t>Швепс или одгов.</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150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6.</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Кисела вода</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180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7.</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 xml:space="preserve">Кисела вода </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8.</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Негазирана вода</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л</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9.</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Чај</w:t>
            </w:r>
          </w:p>
        </w:tc>
        <w:tc>
          <w:tcPr>
            <w:tcW w:w="1350" w:type="dxa"/>
            <w:gridSpan w:val="2"/>
          </w:tcPr>
          <w:p w:rsidR="004C6BC0" w:rsidRPr="00B52EB2" w:rsidRDefault="004C6BC0" w:rsidP="006F3B42">
            <w:pPr>
              <w:suppressAutoHyphens w:val="0"/>
              <w:spacing w:before="15" w:line="270" w:lineRule="atLeast"/>
              <w:jc w:val="center"/>
              <w:rPr>
                <w:color w:val="000000"/>
                <w:lang w:eastAsia="en-US"/>
              </w:rPr>
            </w:pPr>
            <w:r>
              <w:rPr>
                <w:color w:val="000000"/>
                <w:lang w:eastAsia="en-US"/>
              </w:rPr>
              <w:t>0.2 ч</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10.</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Еспресо</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20</w:t>
            </w:r>
          </w:p>
        </w:tc>
      </w:tr>
      <w:tr w:rsidR="004C6BC0" w:rsidRPr="00CB776A" w:rsidTr="004C6BC0">
        <w:tc>
          <w:tcPr>
            <w:tcW w:w="1185" w:type="dxa"/>
          </w:tcPr>
          <w:p w:rsidR="004C6BC0" w:rsidRPr="005C5F15" w:rsidRDefault="004C6BC0" w:rsidP="006F3B42">
            <w:pPr>
              <w:suppressAutoHyphens w:val="0"/>
              <w:spacing w:before="15" w:line="270" w:lineRule="atLeast"/>
              <w:jc w:val="center"/>
              <w:rPr>
                <w:color w:val="000000"/>
                <w:lang w:eastAsia="en-US"/>
              </w:rPr>
            </w:pPr>
            <w:r>
              <w:rPr>
                <w:color w:val="000000"/>
                <w:lang w:eastAsia="en-US"/>
              </w:rPr>
              <w:t>11.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Нес кафа</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40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12.</w:t>
            </w:r>
          </w:p>
        </w:tc>
        <w:tc>
          <w:tcPr>
            <w:tcW w:w="1623" w:type="dxa"/>
          </w:tcPr>
          <w:p w:rsidR="004C6BC0" w:rsidRPr="00B52EB2" w:rsidRDefault="004C6BC0" w:rsidP="006F3B42">
            <w:pPr>
              <w:suppressAutoHyphens w:val="0"/>
              <w:spacing w:before="15" w:line="270" w:lineRule="atLeast"/>
              <w:rPr>
                <w:color w:val="000000"/>
                <w:lang w:eastAsia="en-US"/>
              </w:rPr>
            </w:pPr>
            <w:r>
              <w:rPr>
                <w:color w:val="000000"/>
                <w:lang w:eastAsia="en-US"/>
              </w:rPr>
              <w:t>Кафа домаћа</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p w:rsidR="004C6BC0" w:rsidRDefault="004C6BC0" w:rsidP="006F3B42">
            <w:pPr>
              <w:suppressAutoHyphens w:val="0"/>
              <w:spacing w:before="15" w:line="270" w:lineRule="atLeast"/>
              <w:jc w:val="center"/>
              <w:rPr>
                <w:color w:val="000000"/>
                <w:lang w:eastAsia="en-US"/>
              </w:rPr>
            </w:pPr>
          </w:p>
        </w:tc>
        <w:tc>
          <w:tcPr>
            <w:tcW w:w="990" w:type="dxa"/>
          </w:tcPr>
          <w:p w:rsidR="004C6BC0" w:rsidRPr="00FA7B07" w:rsidRDefault="004C6BC0" w:rsidP="006F3B42">
            <w:pPr>
              <w:suppressAutoHyphens w:val="0"/>
              <w:spacing w:before="15" w:line="270" w:lineRule="atLeast"/>
              <w:jc w:val="center"/>
              <w:rPr>
                <w:color w:val="000000"/>
                <w:lang w:eastAsia="en-US"/>
              </w:rPr>
            </w:pPr>
            <w:r>
              <w:rPr>
                <w:color w:val="000000"/>
                <w:lang w:eastAsia="en-US"/>
              </w:rPr>
              <w:t>100</w:t>
            </w:r>
          </w:p>
        </w:tc>
      </w:tr>
      <w:tr w:rsidR="004C6BC0" w:rsidRPr="00CB776A" w:rsidTr="004C6BC0">
        <w:tc>
          <w:tcPr>
            <w:tcW w:w="1185" w:type="dxa"/>
          </w:tcPr>
          <w:p w:rsidR="004C6BC0" w:rsidRPr="007E1E8C" w:rsidRDefault="004C6BC0" w:rsidP="006F3B42">
            <w:pPr>
              <w:suppressAutoHyphens w:val="0"/>
              <w:spacing w:before="15" w:line="270" w:lineRule="atLeast"/>
              <w:jc w:val="center"/>
              <w:rPr>
                <w:b/>
                <w:color w:val="000000"/>
                <w:lang w:eastAsia="en-US"/>
              </w:rPr>
            </w:pPr>
            <w:r w:rsidRPr="007E1E8C">
              <w:rPr>
                <w:b/>
                <w:color w:val="000000"/>
                <w:lang w:eastAsia="en-US"/>
              </w:rPr>
              <w:t>Ред. бр.</w:t>
            </w:r>
          </w:p>
        </w:tc>
        <w:tc>
          <w:tcPr>
            <w:tcW w:w="1623" w:type="dxa"/>
          </w:tcPr>
          <w:p w:rsidR="004C6BC0" w:rsidRDefault="004C6BC0" w:rsidP="006F3B42">
            <w:pPr>
              <w:suppressAutoHyphens w:val="0"/>
              <w:spacing w:before="15" w:line="270" w:lineRule="atLeast"/>
              <w:jc w:val="center"/>
              <w:rPr>
                <w:b/>
                <w:color w:val="000000"/>
                <w:lang w:eastAsia="en-US"/>
              </w:rPr>
            </w:pPr>
            <w:r w:rsidRPr="007E1E8C">
              <w:rPr>
                <w:b/>
                <w:color w:val="000000"/>
                <w:lang w:eastAsia="en-US"/>
              </w:rPr>
              <w:t>Назив</w:t>
            </w:r>
          </w:p>
          <w:p w:rsidR="0095070F" w:rsidRPr="0095070F" w:rsidRDefault="0095070F" w:rsidP="006F3B42">
            <w:pPr>
              <w:suppressAutoHyphens w:val="0"/>
              <w:spacing w:before="15" w:line="270" w:lineRule="atLeast"/>
              <w:jc w:val="center"/>
              <w:rPr>
                <w:color w:val="000000"/>
                <w:lang w:eastAsia="en-US"/>
              </w:rPr>
            </w:pPr>
            <w:r w:rsidRPr="0095070F">
              <w:rPr>
                <w:color w:val="000000"/>
                <w:lang w:eastAsia="en-US"/>
              </w:rPr>
              <w:t>Дезерт</w:t>
            </w:r>
          </w:p>
        </w:tc>
        <w:tc>
          <w:tcPr>
            <w:tcW w:w="1350" w:type="dxa"/>
            <w:gridSpan w:val="2"/>
          </w:tcPr>
          <w:p w:rsidR="004C6BC0" w:rsidRPr="005C1022" w:rsidRDefault="004C6BC0" w:rsidP="006F3B42">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4C6BC0" w:rsidRPr="00754A97" w:rsidRDefault="004C6BC0" w:rsidP="006F3B42">
            <w:pPr>
              <w:suppressAutoHyphens w:val="0"/>
              <w:spacing w:before="15" w:line="270" w:lineRule="atLeast"/>
              <w:jc w:val="center"/>
              <w:rPr>
                <w:b/>
                <w:color w:val="000000"/>
                <w:lang w:eastAsia="en-US"/>
              </w:rPr>
            </w:pPr>
            <w:r w:rsidRPr="007E1E8C">
              <w:rPr>
                <w:b/>
                <w:color w:val="000000"/>
                <w:lang w:eastAsia="en-US"/>
              </w:rPr>
              <w:t>Кол</w:t>
            </w:r>
            <w:r>
              <w:rPr>
                <w:b/>
                <w:color w:val="000000"/>
                <w:lang w:eastAsia="en-US"/>
              </w:rPr>
              <w:t>.</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1.</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Палачинке са џемом</w:t>
            </w:r>
          </w:p>
        </w:tc>
        <w:tc>
          <w:tcPr>
            <w:tcW w:w="1350" w:type="dxa"/>
            <w:gridSpan w:val="2"/>
          </w:tcPr>
          <w:p w:rsidR="004C6BC0" w:rsidRPr="00617F15"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17F15"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3.</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Палачинке са кремом</w:t>
            </w:r>
          </w:p>
        </w:tc>
        <w:tc>
          <w:tcPr>
            <w:tcW w:w="1350" w:type="dxa"/>
            <w:gridSpan w:val="2"/>
          </w:tcPr>
          <w:p w:rsidR="004C6BC0" w:rsidRPr="00617F15" w:rsidRDefault="004C6BC0" w:rsidP="006F3B42">
            <w:pPr>
              <w:suppressAutoHyphens w:val="0"/>
              <w:spacing w:before="15" w:line="270" w:lineRule="atLeast"/>
              <w:jc w:val="center"/>
              <w:rPr>
                <w:color w:val="000000"/>
                <w:lang w:eastAsia="en-US"/>
              </w:rPr>
            </w:pPr>
            <w:r>
              <w:rPr>
                <w:color w:val="000000"/>
                <w:lang w:eastAsia="en-US"/>
              </w:rPr>
              <w:t>порција</w:t>
            </w:r>
          </w:p>
        </w:tc>
        <w:tc>
          <w:tcPr>
            <w:tcW w:w="990" w:type="dxa"/>
          </w:tcPr>
          <w:p w:rsidR="004C6BC0" w:rsidRPr="00617F15" w:rsidRDefault="004C6BC0" w:rsidP="006F3B42">
            <w:pPr>
              <w:suppressAutoHyphens w:val="0"/>
              <w:spacing w:before="15" w:line="270" w:lineRule="atLeast"/>
              <w:jc w:val="center"/>
              <w:rPr>
                <w:color w:val="000000"/>
                <w:lang w:eastAsia="en-US"/>
              </w:rPr>
            </w:pPr>
            <w:r>
              <w:rPr>
                <w:color w:val="000000"/>
                <w:lang w:eastAsia="en-US"/>
              </w:rPr>
              <w:t>30</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4.</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Воћна салата</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617F15" w:rsidRDefault="004C6BC0" w:rsidP="006F3B42">
            <w:pPr>
              <w:suppressAutoHyphens w:val="0"/>
              <w:spacing w:before="15" w:line="270" w:lineRule="atLeast"/>
              <w:jc w:val="center"/>
              <w:rPr>
                <w:color w:val="000000"/>
                <w:lang w:eastAsia="en-US"/>
              </w:rPr>
            </w:pPr>
            <w:r>
              <w:rPr>
                <w:color w:val="000000"/>
                <w:lang w:eastAsia="en-US"/>
              </w:rPr>
              <w:t>8</w:t>
            </w:r>
          </w:p>
        </w:tc>
      </w:tr>
      <w:tr w:rsidR="004C6BC0" w:rsidRPr="00CB776A" w:rsidTr="004C6BC0">
        <w:tc>
          <w:tcPr>
            <w:tcW w:w="1185" w:type="dxa"/>
          </w:tcPr>
          <w:p w:rsidR="004C6BC0" w:rsidRDefault="004C6BC0" w:rsidP="006F3B42">
            <w:pPr>
              <w:suppressAutoHyphens w:val="0"/>
              <w:spacing w:before="15" w:line="270" w:lineRule="atLeast"/>
              <w:jc w:val="center"/>
              <w:rPr>
                <w:color w:val="000000"/>
                <w:lang w:eastAsia="en-US"/>
              </w:rPr>
            </w:pPr>
            <w:r>
              <w:rPr>
                <w:color w:val="000000"/>
                <w:lang w:eastAsia="en-US"/>
              </w:rPr>
              <w:t>5.</w:t>
            </w:r>
          </w:p>
        </w:tc>
        <w:tc>
          <w:tcPr>
            <w:tcW w:w="1623" w:type="dxa"/>
          </w:tcPr>
          <w:p w:rsidR="004C6BC0" w:rsidRDefault="004C6BC0" w:rsidP="006F3B42">
            <w:pPr>
              <w:suppressAutoHyphens w:val="0"/>
              <w:spacing w:before="15" w:line="270" w:lineRule="atLeast"/>
              <w:rPr>
                <w:color w:val="000000"/>
                <w:lang w:eastAsia="en-US"/>
              </w:rPr>
            </w:pPr>
            <w:r>
              <w:rPr>
                <w:color w:val="000000"/>
                <w:lang w:eastAsia="en-US"/>
              </w:rPr>
              <w:t>Чоколадни колач</w:t>
            </w:r>
          </w:p>
        </w:tc>
        <w:tc>
          <w:tcPr>
            <w:tcW w:w="1350" w:type="dxa"/>
            <w:gridSpan w:val="2"/>
          </w:tcPr>
          <w:p w:rsidR="004C6BC0" w:rsidRDefault="004C6BC0" w:rsidP="006F3B42">
            <w:pPr>
              <w:suppressAutoHyphens w:val="0"/>
              <w:spacing w:before="15" w:line="270" w:lineRule="atLeast"/>
              <w:jc w:val="center"/>
              <w:rPr>
                <w:color w:val="000000"/>
                <w:lang w:eastAsia="en-US"/>
              </w:rPr>
            </w:pPr>
            <w:r>
              <w:rPr>
                <w:color w:val="000000"/>
                <w:lang w:eastAsia="en-US"/>
              </w:rPr>
              <w:t>ком.</w:t>
            </w:r>
          </w:p>
        </w:tc>
        <w:tc>
          <w:tcPr>
            <w:tcW w:w="990" w:type="dxa"/>
          </w:tcPr>
          <w:p w:rsidR="004C6BC0" w:rsidRPr="00617F15" w:rsidRDefault="004C6BC0" w:rsidP="006F3B42">
            <w:pPr>
              <w:suppressAutoHyphens w:val="0"/>
              <w:spacing w:before="15" w:line="270" w:lineRule="atLeast"/>
              <w:jc w:val="center"/>
              <w:rPr>
                <w:color w:val="000000"/>
                <w:lang w:eastAsia="en-US"/>
              </w:rPr>
            </w:pPr>
            <w:r>
              <w:rPr>
                <w:color w:val="000000"/>
                <w:lang w:eastAsia="en-US"/>
              </w:rPr>
              <w:t>40</w:t>
            </w:r>
          </w:p>
        </w:tc>
      </w:tr>
    </w:tbl>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B34978" w:rsidRDefault="00B34978" w:rsidP="000D5468">
      <w:pPr>
        <w:suppressAutoHyphens w:val="0"/>
        <w:spacing w:before="285" w:line="270" w:lineRule="atLeast"/>
        <w:jc w:val="both"/>
        <w:rPr>
          <w:color w:val="000000"/>
          <w:lang w:eastAsia="en-US"/>
        </w:rPr>
      </w:pPr>
    </w:p>
    <w:p w:rsidR="00C245C0" w:rsidRDefault="00C245C0" w:rsidP="000D5468">
      <w:pPr>
        <w:suppressAutoHyphens w:val="0"/>
        <w:spacing w:before="285" w:line="270" w:lineRule="atLeast"/>
        <w:jc w:val="both"/>
        <w:rPr>
          <w:color w:val="000000"/>
          <w:lang w:eastAsia="en-US"/>
        </w:rPr>
      </w:pPr>
    </w:p>
    <w:p w:rsidR="00C245C0" w:rsidRDefault="00C245C0" w:rsidP="000D5468">
      <w:pPr>
        <w:suppressAutoHyphens w:val="0"/>
        <w:spacing w:before="285" w:line="270" w:lineRule="atLeast"/>
        <w:jc w:val="both"/>
        <w:rPr>
          <w:color w:val="000000"/>
          <w:lang w:eastAsia="en-US"/>
        </w:rPr>
      </w:pPr>
    </w:p>
    <w:p w:rsidR="00D81D0C" w:rsidRDefault="00D81D0C" w:rsidP="000D5468">
      <w:pPr>
        <w:suppressAutoHyphens w:val="0"/>
        <w:spacing w:before="285" w:line="270" w:lineRule="atLeast"/>
        <w:jc w:val="both"/>
        <w:rPr>
          <w:color w:val="000000"/>
          <w:lang w:val="sr-Cyrl-CS" w:eastAsia="en-US"/>
        </w:rPr>
      </w:pPr>
    </w:p>
    <w:p w:rsidR="00E7558A" w:rsidRDefault="00E7558A" w:rsidP="000D5468">
      <w:pPr>
        <w:suppressAutoHyphens w:val="0"/>
        <w:spacing w:before="285" w:line="270" w:lineRule="atLeast"/>
        <w:jc w:val="both"/>
        <w:rPr>
          <w:color w:val="000000"/>
          <w:lang w:eastAsia="en-US"/>
        </w:rPr>
      </w:pPr>
    </w:p>
    <w:p w:rsidR="00E7558A" w:rsidRDefault="00E7558A" w:rsidP="000D5468">
      <w:pPr>
        <w:suppressAutoHyphens w:val="0"/>
        <w:spacing w:before="285" w:line="270" w:lineRule="atLeast"/>
        <w:jc w:val="both"/>
        <w:rPr>
          <w:color w:val="000000"/>
          <w:lang w:eastAsia="en-US"/>
        </w:rPr>
      </w:pPr>
    </w:p>
    <w:p w:rsidR="00E7558A" w:rsidRDefault="00E7558A" w:rsidP="000D5468">
      <w:pPr>
        <w:suppressAutoHyphens w:val="0"/>
        <w:spacing w:before="285" w:line="270" w:lineRule="atLeast"/>
        <w:jc w:val="both"/>
        <w:rPr>
          <w:color w:val="000000"/>
          <w:lang w:eastAsia="en-US"/>
        </w:rPr>
      </w:pPr>
    </w:p>
    <w:p w:rsidR="00E7558A" w:rsidRDefault="00E7558A" w:rsidP="000D5468">
      <w:pPr>
        <w:suppressAutoHyphens w:val="0"/>
        <w:spacing w:before="285" w:line="270" w:lineRule="atLeast"/>
        <w:jc w:val="both"/>
        <w:rPr>
          <w:color w:val="000000"/>
          <w:lang w:eastAsia="en-US"/>
        </w:rPr>
      </w:pPr>
    </w:p>
    <w:p w:rsidR="00E7558A" w:rsidRDefault="00E7558A" w:rsidP="000D5468">
      <w:pPr>
        <w:suppressAutoHyphens w:val="0"/>
        <w:spacing w:before="285" w:line="270" w:lineRule="atLeast"/>
        <w:jc w:val="both"/>
        <w:rPr>
          <w:color w:val="000000"/>
          <w:lang w:eastAsia="en-US"/>
        </w:rPr>
      </w:pPr>
    </w:p>
    <w:p w:rsidR="00E7558A" w:rsidRDefault="00E7558A" w:rsidP="000D5468">
      <w:pPr>
        <w:suppressAutoHyphens w:val="0"/>
        <w:spacing w:before="285" w:line="270" w:lineRule="atLeast"/>
        <w:jc w:val="both"/>
        <w:rPr>
          <w:color w:val="000000"/>
          <w:lang w:eastAsia="en-US"/>
        </w:rPr>
      </w:pPr>
    </w:p>
    <w:p w:rsidR="00E7558A" w:rsidRDefault="00E7558A" w:rsidP="00E7558A">
      <w:pPr>
        <w:tabs>
          <w:tab w:val="left" w:pos="4590"/>
          <w:tab w:val="left" w:pos="5040"/>
        </w:tabs>
        <w:suppressAutoHyphens w:val="0"/>
        <w:spacing w:before="285" w:line="270" w:lineRule="atLeast"/>
        <w:jc w:val="both"/>
        <w:rPr>
          <w:color w:val="000000"/>
          <w:lang w:eastAsia="en-US"/>
        </w:rPr>
      </w:pPr>
    </w:p>
    <w:p w:rsidR="00E7558A" w:rsidRDefault="00E7558A" w:rsidP="00E7558A">
      <w:pPr>
        <w:tabs>
          <w:tab w:val="left" w:pos="4590"/>
          <w:tab w:val="left" w:pos="5040"/>
        </w:tabs>
        <w:suppressAutoHyphens w:val="0"/>
        <w:spacing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7F11CF" w:rsidRDefault="007F11CF" w:rsidP="00E7558A">
      <w:pPr>
        <w:tabs>
          <w:tab w:val="left" w:pos="4590"/>
          <w:tab w:val="left" w:pos="5040"/>
        </w:tabs>
        <w:suppressAutoHyphens w:val="0"/>
        <w:spacing w:before="285" w:line="270" w:lineRule="atLeast"/>
        <w:jc w:val="both"/>
        <w:rPr>
          <w:color w:val="000000"/>
          <w:lang w:eastAsia="en-US"/>
        </w:rPr>
      </w:pPr>
    </w:p>
    <w:p w:rsidR="000D5468" w:rsidRDefault="00D127B6" w:rsidP="00E7558A">
      <w:pPr>
        <w:tabs>
          <w:tab w:val="left" w:pos="4590"/>
          <w:tab w:val="left" w:pos="5040"/>
        </w:tabs>
        <w:suppressAutoHyphens w:val="0"/>
        <w:spacing w:before="285" w:line="270" w:lineRule="atLeast"/>
        <w:jc w:val="both"/>
        <w:rPr>
          <w:color w:val="000000"/>
          <w:lang w:eastAsia="en-US"/>
        </w:rPr>
      </w:pPr>
      <w:r>
        <w:rPr>
          <w:color w:val="000000"/>
          <w:lang w:eastAsia="en-US"/>
        </w:rPr>
        <w:t>Као јединица мере дата је порција или комад</w:t>
      </w:r>
      <w:r w:rsidR="00077149">
        <w:rPr>
          <w:color w:val="000000"/>
          <w:lang w:eastAsia="en-US"/>
        </w:rPr>
        <w:t xml:space="preserve"> (без обзира на разлике</w:t>
      </w:r>
      <w:r w:rsidR="007B4AED">
        <w:rPr>
          <w:color w:val="000000"/>
          <w:lang w:eastAsia="en-US"/>
        </w:rPr>
        <w:t xml:space="preserve"> у грамажи)</w:t>
      </w:r>
      <w:r w:rsidR="00385A86" w:rsidRPr="00385A86">
        <w:rPr>
          <w:color w:val="000000"/>
          <w:lang w:val="en-US" w:eastAsia="en-US"/>
        </w:rPr>
        <w:t>, како би понуде биле упоредиве.</w:t>
      </w:r>
      <w:r w:rsidR="00B917F1">
        <w:rPr>
          <w:color w:val="000000"/>
          <w:lang w:eastAsia="en-US"/>
        </w:rPr>
        <w:t xml:space="preserve"> </w:t>
      </w:r>
      <w:r w:rsidR="00385A86" w:rsidRPr="00385A86">
        <w:rPr>
          <w:color w:val="000000"/>
          <w:lang w:val="en-US" w:eastAsia="en-US"/>
        </w:rPr>
        <w:t xml:space="preserve">Понуда </w:t>
      </w:r>
      <w:r w:rsidR="004967FC">
        <w:rPr>
          <w:color w:val="000000"/>
          <w:lang w:val="en-US" w:eastAsia="en-US"/>
        </w:rPr>
        <w:t>понуђача</w:t>
      </w:r>
      <w:r w:rsidR="00385A86" w:rsidRPr="00385A86">
        <w:rPr>
          <w:color w:val="000000"/>
          <w:lang w:val="en-US" w:eastAsia="en-US"/>
        </w:rPr>
        <w:t xml:space="preserve"> мора да садржи све тражене ставке из „Спецификације услуге“, у противном понуда је неодговарајућа.</w:t>
      </w:r>
    </w:p>
    <w:p w:rsidR="00BE17E7" w:rsidRPr="004F1A2F" w:rsidRDefault="00BE17E7" w:rsidP="004F1A2F">
      <w:pPr>
        <w:suppressAutoHyphens w:val="0"/>
        <w:spacing w:line="270" w:lineRule="atLeast"/>
        <w:jc w:val="both"/>
        <w:rPr>
          <w:color w:val="000000"/>
          <w:lang w:eastAsia="en-US"/>
        </w:rPr>
      </w:pPr>
    </w:p>
    <w:p w:rsidR="00385A86" w:rsidRPr="00E7558A" w:rsidRDefault="00385A86" w:rsidP="004F1A2F">
      <w:pPr>
        <w:suppressAutoHyphens w:val="0"/>
        <w:jc w:val="both"/>
        <w:rPr>
          <w:b/>
          <w:color w:val="000000"/>
          <w:lang w:eastAsia="en-US"/>
        </w:rPr>
      </w:pPr>
      <w:r w:rsidRPr="00E7558A">
        <w:rPr>
          <w:b/>
          <w:color w:val="000000"/>
          <w:lang w:val="en-US" w:eastAsia="en-US"/>
        </w:rPr>
        <w:t>Понуђач са најповољнијом понудом, дужан је да приликом потписивања уговора достави свој мени (јеловник) са важећим ценама, који представља саставни део уговор</w:t>
      </w:r>
      <w:r w:rsidR="00B917F1" w:rsidRPr="00E7558A">
        <w:rPr>
          <w:b/>
          <w:color w:val="000000"/>
          <w:lang w:eastAsia="en-US"/>
        </w:rPr>
        <w:t>а</w:t>
      </w:r>
      <w:r w:rsidRPr="00E7558A">
        <w:rPr>
          <w:b/>
          <w:color w:val="000000"/>
          <w:lang w:val="en-US" w:eastAsia="en-US"/>
        </w:rPr>
        <w:t>.</w:t>
      </w:r>
    </w:p>
    <w:p w:rsidR="00A970B9" w:rsidRPr="00A970B9" w:rsidRDefault="00461D5B" w:rsidP="00461D5B">
      <w:pPr>
        <w:suppressAutoHyphens w:val="0"/>
        <w:jc w:val="both"/>
        <w:rPr>
          <w:lang w:eastAsia="en-US"/>
        </w:rPr>
      </w:pPr>
      <w:r>
        <w:rPr>
          <w:lang w:eastAsia="en-US"/>
        </w:rPr>
        <w:t>.</w:t>
      </w:r>
      <w:r w:rsidR="008F57EB">
        <w:rPr>
          <w:lang w:eastAsia="en-US"/>
        </w:rPr>
        <w:t xml:space="preserve"> </w:t>
      </w:r>
    </w:p>
    <w:p w:rsidR="00A970B9" w:rsidRPr="00A970B9" w:rsidRDefault="00A970B9" w:rsidP="00A970B9">
      <w:pPr>
        <w:suppressAutoHyphens w:val="0"/>
        <w:jc w:val="both"/>
        <w:rPr>
          <w:lang w:val="en-US" w:eastAsia="en-US"/>
        </w:rPr>
      </w:pPr>
      <w:r w:rsidRPr="00A970B9">
        <w:rPr>
          <w:lang w:val="en-US" w:eastAsia="en-US"/>
        </w:rPr>
        <w:lastRenderedPageBreak/>
        <w:t>Неопходно је да је понуђач у могућности да организује радне и свечане ручкове и вечере и да располаже простором за организовањ</w:t>
      </w:r>
      <w:r w:rsidR="005C273C">
        <w:rPr>
          <w:lang w:val="en-US" w:eastAsia="en-US"/>
        </w:rPr>
        <w:t>е прослава и ручкова</w:t>
      </w:r>
      <w:r w:rsidR="00555182" w:rsidRPr="005C273C">
        <w:rPr>
          <w:lang w:eastAsia="en-US"/>
        </w:rPr>
        <w:t>.</w:t>
      </w:r>
      <w:r w:rsidRPr="00A970B9">
        <w:rPr>
          <w:lang w:val="en-US" w:eastAsia="en-US"/>
        </w:rPr>
        <w:t xml:space="preserve"> </w:t>
      </w:r>
    </w:p>
    <w:p w:rsidR="00A970B9" w:rsidRPr="00A970B9" w:rsidRDefault="00A970B9" w:rsidP="00A970B9">
      <w:pPr>
        <w:suppressAutoHyphens w:val="0"/>
        <w:jc w:val="both"/>
        <w:rPr>
          <w:lang w:val="en-US" w:eastAsia="en-US"/>
        </w:rPr>
      </w:pPr>
    </w:p>
    <w:p w:rsidR="00B1636F" w:rsidRDefault="00A970B9" w:rsidP="00B1636F">
      <w:pPr>
        <w:suppressAutoHyphens w:val="0"/>
        <w:jc w:val="both"/>
        <w:rPr>
          <w:lang w:eastAsia="en-US"/>
        </w:rPr>
      </w:pPr>
      <w:r w:rsidRPr="00A970B9">
        <w:rPr>
          <w:lang w:val="en-US" w:eastAsia="en-US"/>
        </w:rPr>
        <w:t>Радно време: сваког дана, најмање у периоду од</w:t>
      </w:r>
      <w:r w:rsidR="00D0584C">
        <w:rPr>
          <w:lang w:eastAsia="en-US"/>
        </w:rPr>
        <w:t xml:space="preserve"> </w:t>
      </w:r>
      <w:r w:rsidR="00E65AF2">
        <w:rPr>
          <w:lang w:val="en-US" w:eastAsia="en-US"/>
        </w:rPr>
        <w:t xml:space="preserve"> 0</w:t>
      </w:r>
      <w:r w:rsidR="00E65AF2">
        <w:rPr>
          <w:lang w:eastAsia="en-US"/>
        </w:rPr>
        <w:t>7</w:t>
      </w:r>
      <w:r w:rsidR="00E65AF2">
        <w:rPr>
          <w:lang w:val="en-US" w:eastAsia="en-US"/>
        </w:rPr>
        <w:t xml:space="preserve">,00h до </w:t>
      </w:r>
      <w:r w:rsidR="00E65AF2">
        <w:rPr>
          <w:lang w:eastAsia="en-US"/>
        </w:rPr>
        <w:t>23</w:t>
      </w:r>
      <w:r w:rsidRPr="00A970B9">
        <w:rPr>
          <w:lang w:val="en-US" w:eastAsia="en-US"/>
        </w:rPr>
        <w:t>,00 h</w:t>
      </w:r>
    </w:p>
    <w:p w:rsidR="00B1636F" w:rsidRPr="00B1636F" w:rsidRDefault="00B1636F" w:rsidP="00B1636F">
      <w:pPr>
        <w:suppressAutoHyphens w:val="0"/>
        <w:jc w:val="both"/>
        <w:rPr>
          <w:lang w:eastAsia="en-US"/>
        </w:rPr>
      </w:pPr>
    </w:p>
    <w:p w:rsidR="00081EB5" w:rsidRDefault="001C7D72" w:rsidP="00B1636F">
      <w:pPr>
        <w:suppressAutoHyphens w:val="0"/>
        <w:jc w:val="both"/>
        <w:rPr>
          <w:lang w:eastAsia="en-US"/>
        </w:rPr>
      </w:pPr>
      <w:r>
        <w:rPr>
          <w:lang w:val="en-US" w:eastAsia="en-US"/>
        </w:rPr>
        <w:t>Имајући у виду да</w:t>
      </w:r>
      <w:r w:rsidR="00081EB5" w:rsidRPr="00081EB5">
        <w:rPr>
          <w:lang w:val="en-US" w:eastAsia="en-US"/>
        </w:rPr>
        <w:t xml:space="preserve"> се ради о набавци </w:t>
      </w:r>
      <w:r w:rsidR="00B1636F">
        <w:rPr>
          <w:lang w:eastAsia="en-US"/>
        </w:rPr>
        <w:t xml:space="preserve">угоститељских </w:t>
      </w:r>
      <w:r w:rsidR="00081EB5" w:rsidRPr="00081EB5">
        <w:rPr>
          <w:lang w:val="en-US" w:eastAsia="en-US"/>
        </w:rPr>
        <w:t>услуга, чију је разноликост немогуће прецизно дефинисати и предвидети на годишњем нивоу, Наручилац задржава право да користи и услуге које нису наведене у спецификацији</w:t>
      </w:r>
      <w:r w:rsidR="00EB0256">
        <w:rPr>
          <w:lang w:eastAsia="en-US"/>
        </w:rPr>
        <w:t>, према важећем ценовнику понуђача</w:t>
      </w:r>
      <w:r w:rsidR="00CA52C2">
        <w:rPr>
          <w:lang w:val="en-US" w:eastAsia="en-US"/>
        </w:rPr>
        <w:t xml:space="preserve">. Такође, </w:t>
      </w:r>
      <w:r w:rsidR="00081EB5" w:rsidRPr="00081EB5">
        <w:rPr>
          <w:lang w:val="en-US" w:eastAsia="en-US"/>
        </w:rPr>
        <w:t xml:space="preserve"> обзиром да се ради о набавци услуга чији је обим немогуће предвидети, понуђена цена служи као основ за поређење у оквиру критеријума најниже понуђене цене. Пружање угоститељских услуга ће се вршити сукцесивно до висине процењене вредности предметне набавке</w:t>
      </w:r>
      <w:r w:rsidR="001D05A4">
        <w:rPr>
          <w:lang w:eastAsia="en-US"/>
        </w:rPr>
        <w:t xml:space="preserve"> за </w:t>
      </w:r>
      <w:r w:rsidR="00B1636F">
        <w:rPr>
          <w:lang w:eastAsia="en-US"/>
        </w:rPr>
        <w:t>одговарајућу партију</w:t>
      </w:r>
      <w:r w:rsidR="00081EB5" w:rsidRPr="00081EB5">
        <w:rPr>
          <w:lang w:val="en-US" w:eastAsia="en-US"/>
        </w:rPr>
        <w:t>, почев од</w:t>
      </w:r>
      <w:r w:rsidR="00081EB5">
        <w:rPr>
          <w:lang w:eastAsia="en-US"/>
        </w:rPr>
        <w:t xml:space="preserve"> </w:t>
      </w:r>
      <w:r w:rsidR="00081EB5" w:rsidRPr="00081EB5">
        <w:rPr>
          <w:lang w:val="en-US" w:eastAsia="en-US"/>
        </w:rPr>
        <w:t>дана потписивања овог Уговора.</w:t>
      </w:r>
      <w:r w:rsidR="00081EB5">
        <w:rPr>
          <w:lang w:eastAsia="en-US"/>
        </w:rPr>
        <w:t xml:space="preserve"> </w:t>
      </w:r>
      <w:r w:rsidR="00081EB5" w:rsidRPr="00081EB5">
        <w:rPr>
          <w:lang w:val="en-US" w:eastAsia="en-US"/>
        </w:rPr>
        <w:t>Наручилац се не обавезује да ће за време трајања уговора искористити сву процењену количину, већ може наручити мање или веће количине у зависности од својих конкретних потреба.</w:t>
      </w:r>
    </w:p>
    <w:p w:rsidR="007F11CF" w:rsidRPr="007F11CF" w:rsidRDefault="007F11CF" w:rsidP="00B1636F">
      <w:pPr>
        <w:suppressAutoHyphens w:val="0"/>
        <w:jc w:val="both"/>
        <w:rPr>
          <w:lang w:eastAsia="en-US"/>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F54426"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9C2E1A" w:rsidRDefault="009C2E1A" w:rsidP="0009564F">
      <w:pPr>
        <w:pStyle w:val="Default"/>
        <w:spacing w:after="120"/>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E4CF7" w:rsidRDefault="00EE4CF7" w:rsidP="009C2E1A">
      <w:pPr>
        <w:pStyle w:val="Default"/>
        <w:ind w:right="4" w:firstLine="720"/>
        <w:jc w:val="both"/>
        <w:rPr>
          <w:rFonts w:ascii="Times New Roman" w:hAnsi="Times New Roman"/>
          <w:color w:val="auto"/>
        </w:rPr>
      </w:pPr>
    </w:p>
    <w:p w:rsidR="00581E26" w:rsidRDefault="007F11CF" w:rsidP="007F11CF">
      <w:pPr>
        <w:pStyle w:val="Default"/>
        <w:spacing w:after="120"/>
        <w:ind w:left="1080" w:right="4" w:hanging="450"/>
        <w:jc w:val="both"/>
        <w:rPr>
          <w:rFonts w:ascii="Times New Roman" w:hAnsi="Times New Roman"/>
          <w:b/>
          <w:i/>
          <w:u w:val="single"/>
        </w:rPr>
      </w:pPr>
      <w:r w:rsidRPr="007F11CF">
        <w:rPr>
          <w:rFonts w:ascii="Times New Roman" w:hAnsi="Times New Roman"/>
          <w:b/>
        </w:rPr>
        <w:t>1)</w:t>
      </w:r>
      <w:r>
        <w:t xml:space="preserve"> </w:t>
      </w:r>
      <w:r w:rsidR="003B278A">
        <w:t xml:space="preserve"> </w:t>
      </w:r>
      <w:r w:rsidR="00581E26">
        <w:rPr>
          <w:rFonts w:ascii="Times New Roman" w:hAnsi="Times New Roman"/>
        </w:rPr>
        <w:t xml:space="preserve">да располаже довољним техничким </w:t>
      </w:r>
      <w:r w:rsidR="005615CD">
        <w:rPr>
          <w:rFonts w:ascii="Times New Roman" w:hAnsi="Times New Roman"/>
        </w:rPr>
        <w:t xml:space="preserve">и кадровским </w:t>
      </w:r>
      <w:r w:rsidR="006345CA">
        <w:rPr>
          <w:rFonts w:ascii="Times New Roman" w:hAnsi="Times New Roman"/>
        </w:rPr>
        <w:t>капацитетом</w:t>
      </w:r>
      <w:r w:rsidR="005615CD">
        <w:rPr>
          <w:rFonts w:ascii="Times New Roman" w:hAnsi="Times New Roman"/>
        </w:rPr>
        <w:t>:</w:t>
      </w:r>
      <w:r w:rsidR="00581E26" w:rsidRPr="008F4E43">
        <w:rPr>
          <w:rFonts w:ascii="Times New Roman" w:hAnsi="Times New Roman"/>
          <w:b/>
          <w:i/>
          <w:u w:val="single"/>
        </w:rPr>
        <w:t xml:space="preserve"> </w:t>
      </w:r>
    </w:p>
    <w:p w:rsidR="009D2D39" w:rsidRPr="0040517F" w:rsidRDefault="008F4E43" w:rsidP="00EE64D1">
      <w:pPr>
        <w:pStyle w:val="Default"/>
        <w:numPr>
          <w:ilvl w:val="0"/>
          <w:numId w:val="26"/>
        </w:numPr>
        <w:ind w:right="4"/>
        <w:jc w:val="both"/>
        <w:rPr>
          <w:rFonts w:ascii="Times New Roman" w:hAnsi="Times New Roman"/>
        </w:rPr>
      </w:pPr>
      <w:r w:rsidRPr="00B2547C">
        <w:rPr>
          <w:rFonts w:ascii="Times New Roman" w:hAnsi="Times New Roman"/>
        </w:rPr>
        <w:t xml:space="preserve">да </w:t>
      </w:r>
      <w:r w:rsidR="005615CD">
        <w:rPr>
          <w:rFonts w:ascii="Times New Roman" w:hAnsi="Times New Roman"/>
        </w:rPr>
        <w:t xml:space="preserve">угоститељски објекат понуђача </w:t>
      </w:r>
      <w:r w:rsidRPr="00B2547C">
        <w:rPr>
          <w:rFonts w:ascii="Times New Roman" w:hAnsi="Times New Roman"/>
        </w:rPr>
        <w:t>располаже</w:t>
      </w:r>
      <w:r w:rsidRPr="00B2547C">
        <w:t xml:space="preserve"> </w:t>
      </w:r>
      <w:r w:rsidR="00B2547C" w:rsidRPr="00B2547C">
        <w:rPr>
          <w:rFonts w:ascii="Times New Roman" w:hAnsi="Times New Roman"/>
        </w:rPr>
        <w:t>капацитет</w:t>
      </w:r>
      <w:r w:rsidR="005615CD">
        <w:rPr>
          <w:rFonts w:ascii="Times New Roman" w:hAnsi="Times New Roman"/>
        </w:rPr>
        <w:t xml:space="preserve">ом </w:t>
      </w:r>
      <w:r w:rsidR="00B2547C" w:rsidRPr="00B2547C">
        <w:rPr>
          <w:rFonts w:ascii="Times New Roman" w:hAnsi="Times New Roman"/>
        </w:rPr>
        <w:t>најмање</w:t>
      </w:r>
      <w:r w:rsidR="003B278A" w:rsidRPr="00B2547C">
        <w:rPr>
          <w:rFonts w:ascii="Times New Roman" w:hAnsi="Times New Roman"/>
        </w:rPr>
        <w:t xml:space="preserve"> </w:t>
      </w:r>
      <w:r w:rsidR="006345CA">
        <w:rPr>
          <w:rFonts w:ascii="Times New Roman" w:hAnsi="Times New Roman"/>
        </w:rPr>
        <w:t>70</w:t>
      </w:r>
      <w:r w:rsidR="003B278A" w:rsidRPr="00B2547C">
        <w:rPr>
          <w:rFonts w:ascii="Times New Roman" w:hAnsi="Times New Roman"/>
        </w:rPr>
        <w:t xml:space="preserve"> места з</w:t>
      </w:r>
      <w:r w:rsidR="0036253D">
        <w:rPr>
          <w:rFonts w:ascii="Times New Roman" w:hAnsi="Times New Roman"/>
        </w:rPr>
        <w:t xml:space="preserve">а седење у затвореном </w:t>
      </w:r>
      <w:r w:rsidR="0037763E">
        <w:rPr>
          <w:rFonts w:ascii="Times New Roman" w:hAnsi="Times New Roman"/>
        </w:rPr>
        <w:t>простору;</w:t>
      </w:r>
    </w:p>
    <w:p w:rsidR="0040517F" w:rsidRPr="0037763E" w:rsidRDefault="0040517F" w:rsidP="007F11CF">
      <w:pPr>
        <w:pStyle w:val="Default"/>
        <w:numPr>
          <w:ilvl w:val="0"/>
          <w:numId w:val="26"/>
        </w:numPr>
        <w:spacing w:after="120"/>
        <w:ind w:right="4"/>
        <w:jc w:val="both"/>
        <w:rPr>
          <w:rFonts w:ascii="Times New Roman" w:hAnsi="Times New Roman"/>
        </w:rPr>
      </w:pPr>
      <w:r>
        <w:rPr>
          <w:rFonts w:ascii="Times New Roman" w:hAnsi="Times New Roman"/>
        </w:rPr>
        <w:t>да је понуђач у могућности да организује радне и свечане ручкове и вечере;</w:t>
      </w:r>
    </w:p>
    <w:p w:rsidR="0037763E" w:rsidRPr="007F11CF" w:rsidRDefault="0037763E" w:rsidP="00EE64D1">
      <w:pPr>
        <w:pStyle w:val="Default"/>
        <w:numPr>
          <w:ilvl w:val="0"/>
          <w:numId w:val="26"/>
        </w:numPr>
        <w:ind w:right="4"/>
        <w:jc w:val="both"/>
        <w:rPr>
          <w:rFonts w:ascii="Times New Roman" w:hAnsi="Times New Roman"/>
        </w:rPr>
      </w:pPr>
      <w:r w:rsidRPr="007F11CF">
        <w:rPr>
          <w:rFonts w:ascii="Times New Roman" w:hAnsi="Times New Roman"/>
        </w:rPr>
        <w:t>да је у угоститељском објекту запослено (на одређено или неодређено време) минимум 5 (пет) радника обучених за извршење предметне услуге</w:t>
      </w:r>
      <w:r w:rsidR="00D81D0C" w:rsidRPr="007F11CF">
        <w:rPr>
          <w:rFonts w:ascii="Times New Roman" w:hAnsi="Times New Roman"/>
          <w:lang w:val="sr-Cyrl-CS"/>
        </w:rPr>
        <w:t>.</w:t>
      </w:r>
    </w:p>
    <w:p w:rsidR="00DE7FF9" w:rsidRPr="00D81D0C" w:rsidRDefault="00DE7FF9" w:rsidP="00D81D0C">
      <w:pPr>
        <w:pStyle w:val="Default"/>
        <w:tabs>
          <w:tab w:val="left" w:pos="3990"/>
        </w:tabs>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Default="004823EC" w:rsidP="004823EC">
      <w:pPr>
        <w:pStyle w:val="Default"/>
        <w:ind w:firstLine="708"/>
        <w:jc w:val="both"/>
        <w:rPr>
          <w:rFonts w:ascii="Times New Roman" w:hAnsi="Times New Roman"/>
          <w:lang w:val="sr-Cyrl-CS"/>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BD7240">
        <w:rPr>
          <w:rFonts w:ascii="Times New Roman" w:hAnsi="Times New Roman"/>
          <w:lang w:val="sr-Cyrl-CS"/>
        </w:rPr>
        <w:t>(Образац 2 и 2а</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lastRenderedPageBreak/>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sidR="00DF6FB4">
        <w:rPr>
          <w:rFonts w:ascii="Times New Roman" w:hAnsi="Times New Roman"/>
          <w:bCs/>
          <w:iCs/>
          <w:lang w:val="sr-Cyrl-CS"/>
        </w:rPr>
        <w:t>)</w:t>
      </w:r>
      <w:r w:rsidR="00C72A6D">
        <w:rPr>
          <w:rFonts w:ascii="Times New Roman" w:hAnsi="Times New Roman"/>
          <w:bCs/>
          <w:iCs/>
          <w:lang w:val="sr-Cyrl-CS"/>
        </w:rPr>
        <w:t xml:space="preserve">. </w:t>
      </w:r>
    </w:p>
    <w:p w:rsidR="00FC5CA2" w:rsidRPr="00376E6D" w:rsidRDefault="00D554E6" w:rsidP="00FC5CA2">
      <w:pPr>
        <w:pStyle w:val="Default"/>
        <w:ind w:firstLine="720"/>
        <w:jc w:val="both"/>
        <w:rPr>
          <w:rFonts w:ascii="Times New Roman" w:hAnsi="Times New Roman"/>
          <w:b/>
          <w:color w:val="auto"/>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w:t>
      </w:r>
      <w:r w:rsidR="00E06C0D" w:rsidRPr="00692CB5">
        <w:rPr>
          <w:rFonts w:ascii="Times New Roman" w:hAnsi="Times New Roman"/>
          <w:b/>
          <w:lang w:val="sr-Cyrl-CS"/>
        </w:rPr>
        <w:t>писаном изјавом датом под пуном материјалном и кривичном одговорношћу</w:t>
      </w:r>
      <w:r w:rsidR="00E06C0D" w:rsidRPr="006213A2">
        <w:rPr>
          <w:rFonts w:ascii="Times New Roman" w:hAnsi="Times New Roman"/>
          <w:b/>
          <w:lang w:val="sr-Cyrl-CS"/>
        </w:rPr>
        <w:t xml:space="preserve">. </w:t>
      </w:r>
      <w:r w:rsidR="00E06C0D" w:rsidRPr="00D94AF1">
        <w:rPr>
          <w:rFonts w:ascii="Times New Roman" w:hAnsi="Times New Roman"/>
          <w:lang w:val="sr-Cyrl-CS"/>
        </w:rPr>
        <w:t>Образац Изјаве је саставни елемент конкурсне документације</w:t>
      </w:r>
      <w:r w:rsidR="00E06C0D">
        <w:rPr>
          <w:rFonts w:ascii="Times New Roman" w:hAnsi="Times New Roman"/>
          <w:b/>
          <w:lang w:val="sr-Cyrl-CS"/>
        </w:rPr>
        <w:t xml:space="preserve"> </w:t>
      </w:r>
      <w:r w:rsidR="00E06C0D">
        <w:rPr>
          <w:rFonts w:ascii="Times New Roman" w:hAnsi="Times New Roman"/>
          <w:lang w:val="sr-Cyrl-CS"/>
        </w:rPr>
        <w:t>(</w:t>
      </w:r>
      <w:r w:rsidR="00E03C66" w:rsidRPr="00C7319E">
        <w:rPr>
          <w:rFonts w:ascii="Times New Roman" w:hAnsi="Times New Roman"/>
          <w:lang w:val="sr-Cyrl-CS"/>
        </w:rPr>
        <w:t>Образац 4</w:t>
      </w:r>
      <w:r w:rsidR="00E06C0D" w:rsidRPr="00C7319E">
        <w:rPr>
          <w:rFonts w:ascii="Times New Roman" w:hAnsi="Times New Roman"/>
          <w:lang w:val="sr-Cyrl-CS"/>
        </w:rPr>
        <w:t xml:space="preserve"> </w:t>
      </w:r>
      <w:r w:rsidR="00E06C0D" w:rsidRPr="00C7319E">
        <w:rPr>
          <w:rFonts w:ascii="Times New Roman" w:hAnsi="Times New Roman"/>
        </w:rPr>
        <w:t>конкурсне документације</w:t>
      </w:r>
      <w:r w:rsidR="00E06C0D" w:rsidRPr="005C0E36">
        <w:rPr>
          <w:rFonts w:ascii="Times New Roman" w:hAnsi="Times New Roman"/>
          <w:lang w:val="sr-Cyrl-CS"/>
        </w:rPr>
        <w:t xml:space="preserve">). </w:t>
      </w:r>
    </w:p>
    <w:p w:rsidR="00D554E6" w:rsidRDefault="00D554E6" w:rsidP="00D554E6">
      <w:pPr>
        <w:pStyle w:val="Default"/>
        <w:ind w:firstLine="720"/>
        <w:jc w:val="both"/>
        <w:rPr>
          <w:rFonts w:ascii="Times New Roman" w:hAnsi="Times New Roman"/>
          <w:b/>
          <w:lang w:val="sr-Cyrl-CS"/>
        </w:rPr>
      </w:pPr>
    </w:p>
    <w:p w:rsidR="00160485" w:rsidRDefault="00FB7336" w:rsidP="004823EC">
      <w:pPr>
        <w:pStyle w:val="Default"/>
        <w:ind w:firstLine="720"/>
        <w:jc w:val="both"/>
        <w:rPr>
          <w:rFonts w:ascii="Times New Roman" w:hAnsi="Times New Roman"/>
          <w:color w:val="auto"/>
          <w:lang w:val="sr-Cyrl-CS"/>
        </w:rPr>
      </w:pPr>
      <w:r>
        <w:rPr>
          <w:rFonts w:ascii="Times New Roman" w:hAnsi="Times New Roman"/>
          <w:color w:val="auto"/>
          <w:lang w:val="sr-Cyrl-CS"/>
        </w:rPr>
        <w:t>О</w:t>
      </w:r>
      <w:r w:rsidR="004823EC">
        <w:rPr>
          <w:rFonts w:ascii="Times New Roman" w:hAnsi="Times New Roman"/>
          <w:color w:val="auto"/>
          <w:lang w:val="sr-Cyrl-CS"/>
        </w:rPr>
        <w:t>бзиром да понуђач доставља</w:t>
      </w:r>
      <w:r w:rsidR="004823EC" w:rsidRPr="002303EC">
        <w:rPr>
          <w:rFonts w:ascii="Times New Roman" w:hAnsi="Times New Roman"/>
          <w:color w:val="auto"/>
          <w:lang w:val="sr-Cyrl-CS"/>
        </w:rPr>
        <w:t xml:space="preserve"> изјаву из члана 77. став 4. Закона о јавним набавкама</w:t>
      </w:r>
      <w:r w:rsidR="004823EC">
        <w:rPr>
          <w:rFonts w:ascii="Times New Roman" w:hAnsi="Times New Roman"/>
          <w:color w:val="auto"/>
          <w:lang w:val="sr-Cyrl-CS"/>
        </w:rPr>
        <w:t xml:space="preserve">, </w:t>
      </w:r>
      <w:r w:rsidR="004823EC" w:rsidRPr="002303EC">
        <w:rPr>
          <w:rFonts w:ascii="Times New Roman" w:hAnsi="Times New Roman"/>
          <w:color w:val="auto"/>
          <w:lang w:val="sr-Cyrl-CS"/>
        </w:rPr>
        <w:t xml:space="preserve">наручилац </w:t>
      </w:r>
      <w:r w:rsidR="004823EC" w:rsidRPr="00533B69">
        <w:rPr>
          <w:rFonts w:ascii="Times New Roman" w:hAnsi="Times New Roman"/>
          <w:b/>
          <w:color w:val="auto"/>
          <w:lang w:val="sr-Cyrl-CS"/>
        </w:rPr>
        <w:t xml:space="preserve">може </w:t>
      </w:r>
      <w:r w:rsidR="004823EC" w:rsidRPr="002303EC">
        <w:rPr>
          <w:rFonts w:ascii="Times New Roman" w:hAnsi="Times New Roman"/>
          <w:color w:val="auto"/>
          <w:lang w:val="sr-Cyrl-CS"/>
        </w:rPr>
        <w:t>пре доношења о</w:t>
      </w:r>
      <w:r w:rsidR="004823EC">
        <w:rPr>
          <w:rFonts w:ascii="Times New Roman" w:hAnsi="Times New Roman"/>
          <w:color w:val="auto"/>
          <w:lang w:val="sr-Cyrl-CS"/>
        </w:rPr>
        <w:t>длуке о додели уговора, да захтева</w:t>
      </w:r>
      <w:r w:rsidR="004823EC" w:rsidRPr="002303EC">
        <w:rPr>
          <w:rFonts w:ascii="Times New Roman" w:hAnsi="Times New Roman"/>
          <w:color w:val="auto"/>
          <w:lang w:val="sr-Cyrl-CS"/>
        </w:rPr>
        <w:t xml:space="preserve"> од понуђача чија је понуда оцењена као најповољнија да достави </w:t>
      </w:r>
      <w:r w:rsidR="004823EC">
        <w:rPr>
          <w:rFonts w:ascii="Times New Roman" w:hAnsi="Times New Roman"/>
          <w:color w:val="auto"/>
          <w:lang w:val="sr-Cyrl-CS"/>
        </w:rPr>
        <w:t xml:space="preserve">копију захтеваних доказа о испуњености обавезних услова, а може и да затражи на </w:t>
      </w:r>
      <w:r w:rsidR="004823EC" w:rsidRPr="002303EC">
        <w:rPr>
          <w:rFonts w:ascii="Times New Roman" w:hAnsi="Times New Roman"/>
          <w:color w:val="auto"/>
          <w:lang w:val="sr-Cyrl-CS"/>
        </w:rPr>
        <w:t xml:space="preserve">увид </w:t>
      </w:r>
      <w:r w:rsidR="004823EC"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4823EC">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004823EC" w:rsidRPr="003D5F17">
        <w:rPr>
          <w:rFonts w:ascii="Times New Roman" w:hAnsi="Times New Roman"/>
          <w:b/>
          <w:color w:val="auto"/>
          <w:lang w:val="sr-Cyrl-CS"/>
        </w:rPr>
        <w:t>.</w:t>
      </w:r>
      <w:r w:rsidR="004823EC">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EE64D1">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lastRenderedPageBreak/>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EE64D1">
      <w:pPr>
        <w:pStyle w:val="ListParagraph"/>
        <w:numPr>
          <w:ilvl w:val="0"/>
          <w:numId w:val="12"/>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EE64D1">
      <w:pPr>
        <w:pStyle w:val="Default"/>
        <w:numPr>
          <w:ilvl w:val="0"/>
          <w:numId w:val="20"/>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9834C4" w:rsidRPr="002303EC" w:rsidRDefault="009834C4" w:rsidP="009834C4">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 xml:space="preserve">Понуђач је </w:t>
      </w:r>
      <w:r w:rsidRPr="00E671D4">
        <w:rPr>
          <w:b/>
        </w:rPr>
        <w:t>дужан да за подизвођаче достави доказе о испуњености обавезних услова</w:t>
      </w:r>
      <w:r>
        <w:t xml:space="preserve">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rsidRPr="00E671D4">
        <w:rPr>
          <w:b/>
        </w:rPr>
        <w:t>Сваки понуђач из групе понуђача мора да испуни обавезне услове</w:t>
      </w:r>
      <w:r>
        <w:t xml:space="preserve"> из члана 75. став 1. тач. 1) до 4) З</w:t>
      </w:r>
      <w:r w:rsidR="00750D5E">
        <w:t>акона</w:t>
      </w:r>
      <w:r w:rsidR="00614DF7">
        <w:rPr>
          <w:lang w:val="sr-Cyrl-CS"/>
        </w:rPr>
        <w:t>.</w:t>
      </w:r>
    </w:p>
    <w:p w:rsidR="00062022" w:rsidRDefault="00062022" w:rsidP="003D0D00">
      <w:pPr>
        <w:ind w:firstLine="720"/>
        <w:jc w:val="both"/>
        <w:rPr>
          <w:lang w:val="sr-Cyrl-CS"/>
        </w:rPr>
      </w:pPr>
    </w:p>
    <w:p w:rsidR="0010094B" w:rsidRPr="00614DF7" w:rsidRDefault="0010094B" w:rsidP="00D81D0C">
      <w:pPr>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C4616F" w:rsidRDefault="00C4616F" w:rsidP="00B17BC8">
      <w:pPr>
        <w:pStyle w:val="Default"/>
        <w:jc w:val="both"/>
        <w:rPr>
          <w:rFonts w:ascii="Times New Roman" w:hAnsi="Times New Roman"/>
          <w:b/>
          <w:i/>
          <w:sz w:val="28"/>
          <w:szCs w:val="28"/>
          <w:u w:val="single"/>
          <w:lang w:val="sr-Cyrl-CS"/>
        </w:rPr>
      </w:pPr>
    </w:p>
    <w:p w:rsidR="00B17BC8" w:rsidRPr="00AE528E" w:rsidRDefault="00B17BC8" w:rsidP="00EE64D1">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r w:rsidRPr="00B95F9E">
        <w:rPr>
          <w:rFonts w:ascii="Times New Roman" w:hAnsi="Times New Roman"/>
          <w:b/>
        </w:rPr>
        <w:t>,,најнижа понуђена цена“</w:t>
      </w:r>
      <w:r w:rsidR="00367724" w:rsidRPr="00B95F9E">
        <w:rPr>
          <w:rFonts w:ascii="Times New Roman" w:hAnsi="Times New Roman"/>
          <w:b/>
          <w:lang w:val="sr-Cyrl-CS"/>
        </w:rPr>
        <w:t>.</w:t>
      </w:r>
      <w:r w:rsidR="00DF0E6C">
        <w:rPr>
          <w:rFonts w:ascii="Times New Roman" w:hAnsi="Times New Roman"/>
          <w:b/>
          <w:lang w:val="sr-Cyrl-CS"/>
        </w:rPr>
        <w:t xml:space="preserve"> </w:t>
      </w:r>
      <w:r w:rsidRPr="00AE528E">
        <w:rPr>
          <w:rFonts w:ascii="Times New Roman" w:hAnsi="Times New Roman"/>
        </w:rPr>
        <w:t>Приликом оцене понуда к</w:t>
      </w:r>
      <w:r w:rsidR="0014076E">
        <w:rPr>
          <w:rFonts w:ascii="Times New Roman" w:hAnsi="Times New Roman"/>
        </w:rPr>
        <w:t>ао релевантна узимаће се укупна</w:t>
      </w:r>
      <w:r w:rsidR="00B95F9E">
        <w:rPr>
          <w:rFonts w:ascii="Times New Roman" w:hAnsi="Times New Roman"/>
        </w:rPr>
        <w:t xml:space="preserve"> </w:t>
      </w:r>
      <w:r w:rsidRPr="00AE528E">
        <w:rPr>
          <w:rFonts w:ascii="Times New Roman" w:hAnsi="Times New Roman"/>
        </w:rPr>
        <w:t xml:space="preserve">понуђена цена </w:t>
      </w:r>
      <w:r w:rsidR="0029767C">
        <w:rPr>
          <w:rFonts w:ascii="Times New Roman" w:hAnsi="Times New Roman"/>
        </w:rPr>
        <w:t xml:space="preserve">(са свим ставкама из спецификације услуга) </w:t>
      </w:r>
      <w:r w:rsidRPr="00AE528E">
        <w:rPr>
          <w:rFonts w:ascii="Times New Roman" w:hAnsi="Times New Roman"/>
        </w:rPr>
        <w:t>без ПДВ-а</w:t>
      </w:r>
      <w:r>
        <w:rPr>
          <w:rFonts w:ascii="Times New Roman" w:hAnsi="Times New Roman"/>
          <w:lang w:val="sr-Cyrl-CS"/>
        </w:rPr>
        <w:t>.</w:t>
      </w:r>
    </w:p>
    <w:p w:rsidR="00B17BC8" w:rsidRDefault="00B17BC8" w:rsidP="00B17BC8">
      <w:pPr>
        <w:pStyle w:val="Default"/>
        <w:jc w:val="both"/>
        <w:rPr>
          <w:rFonts w:ascii="Times New Roman" w:hAnsi="Times New Roman"/>
          <w:lang w:val="sr-Cyrl-CS"/>
        </w:rPr>
      </w:pPr>
    </w:p>
    <w:p w:rsidR="00B17BC8" w:rsidRPr="009739B6" w:rsidRDefault="00B17BC8" w:rsidP="00EE64D1">
      <w:pPr>
        <w:pStyle w:val="Default"/>
        <w:numPr>
          <w:ilvl w:val="0"/>
          <w:numId w:val="19"/>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B1760E">
        <w:rPr>
          <w:iCs/>
          <w:lang w:val="sr-Cyrl-CS"/>
        </w:rPr>
        <w:t>, а ако је и рок плаћање исти, као најповљнија биће изабрана понуда која садржи дужи период важења понуде</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B3988" w:rsidRDefault="009B3988" w:rsidP="00B17BC8">
      <w:pPr>
        <w:rPr>
          <w:lang w:val="sr-Cyrl-CS"/>
        </w:rPr>
      </w:pPr>
    </w:p>
    <w:p w:rsidR="00CB5662" w:rsidRPr="00B17BC8" w:rsidRDefault="003321BD" w:rsidP="00B17BC8">
      <w:pPr>
        <w:rPr>
          <w:lang w:val="sr-Cyrl-CS"/>
        </w:rPr>
      </w:pPr>
      <w:r>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E64D1">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E64D1">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DF0E6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E3557E" w:rsidRDefault="00E3557E" w:rsidP="001A0766">
      <w:pPr>
        <w:ind w:firstLine="709"/>
        <w:jc w:val="both"/>
        <w:rPr>
          <w:lang w:val="sr-Cyrl-CS"/>
        </w:rPr>
      </w:pPr>
    </w:p>
    <w:p w:rsidR="00E3557E" w:rsidRPr="009B66F5" w:rsidRDefault="00E3557E" w:rsidP="001A0766">
      <w:pPr>
        <w:ind w:firstLine="709"/>
        <w:jc w:val="both"/>
        <w:rPr>
          <w:b/>
          <w:lang w:val="sr-Cyrl-CS"/>
        </w:rPr>
      </w:pP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 xml:space="preserve">Оверен и потписан Образац понуде – Образац 1 </w:t>
      </w:r>
    </w:p>
    <w:p w:rsidR="00144749" w:rsidRPr="0033400E" w:rsidRDefault="00144749" w:rsidP="00EE64D1">
      <w:pPr>
        <w:pStyle w:val="Default"/>
        <w:numPr>
          <w:ilvl w:val="0"/>
          <w:numId w:val="14"/>
        </w:numPr>
        <w:rPr>
          <w:rFonts w:ascii="Times New Roman" w:hAnsi="Times New Roman"/>
          <w:iCs/>
          <w:lang w:val="sr-Cyrl-CS"/>
        </w:rPr>
      </w:pPr>
      <w:r w:rsidRPr="0086792B">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EE64D1">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E415A" w:rsidRP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 xml:space="preserve">Оверен и потписан Образац </w:t>
      </w:r>
      <w:r w:rsidR="00D936C7" w:rsidRPr="0086792B">
        <w:rPr>
          <w:rFonts w:ascii="Times New Roman" w:hAnsi="Times New Roman"/>
          <w:iCs/>
          <w:lang w:val="sr-Cyrl-CS"/>
        </w:rPr>
        <w:t>Изјаве о испуњавању услова из ч</w:t>
      </w:r>
      <w:r w:rsidR="00267F97" w:rsidRPr="0086792B">
        <w:rPr>
          <w:rFonts w:ascii="Times New Roman" w:hAnsi="Times New Roman"/>
          <w:iCs/>
          <w:lang w:val="sr-Cyrl-CS"/>
        </w:rPr>
        <w:t>лана 76.</w:t>
      </w:r>
      <w:r w:rsidR="00DE415A" w:rsidRPr="0086792B">
        <w:rPr>
          <w:rFonts w:ascii="Times New Roman" w:hAnsi="Times New Roman"/>
          <w:iCs/>
          <w:lang w:val="sr-Cyrl-CS"/>
        </w:rPr>
        <w:t xml:space="preserve"> Закона – Образац </w:t>
      </w:r>
      <w:r w:rsidR="00DE415A" w:rsidRPr="0086792B">
        <w:rPr>
          <w:rFonts w:ascii="Times New Roman" w:hAnsi="Times New Roman"/>
          <w:iCs/>
        </w:rPr>
        <w:t xml:space="preserve">4 </w:t>
      </w:r>
    </w:p>
    <w:p w:rsidR="00144749" w:rsidRPr="0086792B" w:rsidRDefault="00144749" w:rsidP="00EE64D1">
      <w:pPr>
        <w:pStyle w:val="Default"/>
        <w:numPr>
          <w:ilvl w:val="0"/>
          <w:numId w:val="14"/>
        </w:numPr>
        <w:jc w:val="both"/>
        <w:rPr>
          <w:rFonts w:ascii="Times New Roman" w:hAnsi="Times New Roman"/>
          <w:i/>
          <w:iCs/>
          <w:lang w:val="sr-Cyrl-CS"/>
        </w:rPr>
      </w:pPr>
      <w:r w:rsidRPr="0086792B">
        <w:rPr>
          <w:rFonts w:ascii="Times New Roman" w:hAnsi="Times New Roman"/>
          <w:iCs/>
          <w:lang w:val="sr-Cyrl-CS"/>
        </w:rPr>
        <w:t>Оверен и потписан Образац структуре цене са упутств</w:t>
      </w:r>
      <w:r w:rsidR="00DE415A" w:rsidRPr="0086792B">
        <w:rPr>
          <w:rFonts w:ascii="Times New Roman" w:hAnsi="Times New Roman"/>
          <w:iCs/>
          <w:lang w:val="sr-Cyrl-CS"/>
        </w:rPr>
        <w:t>ом како да се попуни – Образац 5</w:t>
      </w:r>
      <w:r w:rsidRPr="0086792B">
        <w:rPr>
          <w:rFonts w:ascii="Times New Roman" w:hAnsi="Times New Roman"/>
          <w:iCs/>
          <w:lang w:val="sr-Cyrl-CS"/>
        </w:rPr>
        <w:t xml:space="preserve"> </w:t>
      </w:r>
    </w:p>
    <w:p w:rsidR="0086792B" w:rsidRP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Оверен и потписан Модел уговора</w:t>
      </w:r>
      <w:r w:rsidR="00DE415A" w:rsidRPr="0086792B">
        <w:rPr>
          <w:rFonts w:ascii="Times New Roman" w:hAnsi="Times New Roman"/>
          <w:iCs/>
          <w:lang w:val="sr-Cyrl-CS"/>
        </w:rPr>
        <w:t xml:space="preserve"> – Образац 6</w:t>
      </w:r>
      <w:r w:rsidRPr="0086792B">
        <w:rPr>
          <w:rFonts w:ascii="Times New Roman" w:hAnsi="Times New Roman"/>
          <w:i/>
          <w:iCs/>
          <w:lang w:val="sr-Cyrl-CS"/>
        </w:rPr>
        <w:t xml:space="preserve"> </w:t>
      </w:r>
    </w:p>
    <w:p w:rsidR="00144749" w:rsidRP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 xml:space="preserve">Оверен и потписан Образац трошкова припреме понуде </w:t>
      </w:r>
      <w:r w:rsidRPr="0086792B">
        <w:rPr>
          <w:rFonts w:ascii="Times New Roman" w:hAnsi="Times New Roman"/>
          <w:i/>
          <w:iCs/>
          <w:lang w:val="sr-Cyrl-CS"/>
        </w:rPr>
        <w:t>(достављање овог обрасца није обавезно)</w:t>
      </w:r>
      <w:r w:rsidR="00DE415A" w:rsidRPr="0086792B">
        <w:rPr>
          <w:rFonts w:ascii="Times New Roman" w:hAnsi="Times New Roman"/>
          <w:iCs/>
          <w:lang w:val="sr-Cyrl-CS"/>
        </w:rPr>
        <w:t xml:space="preserve"> – Образац </w:t>
      </w:r>
      <w:r w:rsidR="00DE415A" w:rsidRPr="0086792B">
        <w:rPr>
          <w:rFonts w:ascii="Times New Roman" w:hAnsi="Times New Roman"/>
          <w:iCs/>
        </w:rPr>
        <w:t>7</w:t>
      </w:r>
      <w:r w:rsidRPr="0086792B">
        <w:rPr>
          <w:rFonts w:ascii="Times New Roman" w:hAnsi="Times New Roman"/>
          <w:iCs/>
          <w:lang w:val="sr-Cyrl-CS"/>
        </w:rPr>
        <w:t>,</w:t>
      </w:r>
    </w:p>
    <w:p w:rsidR="00144749" w:rsidRPr="00CC1406" w:rsidRDefault="00144749" w:rsidP="00EE64D1">
      <w:pPr>
        <w:pStyle w:val="Default"/>
        <w:numPr>
          <w:ilvl w:val="0"/>
          <w:numId w:val="14"/>
        </w:numPr>
        <w:jc w:val="both"/>
        <w:rPr>
          <w:rFonts w:ascii="Times New Roman" w:hAnsi="Times New Roman"/>
          <w:iCs/>
          <w:lang w:val="sr-Cyrl-CS"/>
        </w:rPr>
      </w:pPr>
      <w:r w:rsidRPr="00CC1406">
        <w:rPr>
          <w:rFonts w:ascii="Times New Roman" w:hAnsi="Times New Roman"/>
          <w:iCs/>
          <w:lang w:val="sr-Cyrl-CS"/>
        </w:rPr>
        <w:t>Оверен и потписан Образац изјаве о независној понуди</w:t>
      </w:r>
      <w:r w:rsidR="00DE415A" w:rsidRPr="00CC1406">
        <w:rPr>
          <w:rFonts w:ascii="Times New Roman" w:hAnsi="Times New Roman"/>
          <w:iCs/>
          <w:lang w:val="sr-Cyrl-CS"/>
        </w:rPr>
        <w:t xml:space="preserve"> – Образац </w:t>
      </w:r>
      <w:r w:rsidR="00DE415A" w:rsidRPr="00CC1406">
        <w:rPr>
          <w:rFonts w:ascii="Times New Roman" w:hAnsi="Times New Roman"/>
          <w:iCs/>
        </w:rPr>
        <w:t>8</w:t>
      </w:r>
      <w:r w:rsidRPr="00CC1406">
        <w:rPr>
          <w:rFonts w:ascii="Times New Roman" w:hAnsi="Times New Roman"/>
          <w:iCs/>
          <w:lang w:val="sr-Cyrl-CS"/>
        </w:rPr>
        <w:t>,</w:t>
      </w:r>
    </w:p>
    <w:p w:rsid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Оверен и потписан Образац изјаве о достављању менице за д</w:t>
      </w:r>
      <w:r w:rsidR="00DE415A" w:rsidRPr="0086792B">
        <w:rPr>
          <w:rFonts w:ascii="Times New Roman" w:hAnsi="Times New Roman"/>
          <w:iCs/>
          <w:lang w:val="sr-Cyrl-CS"/>
        </w:rPr>
        <w:t xml:space="preserve">обро извршење посла – Образац </w:t>
      </w:r>
      <w:r w:rsidR="00DE415A" w:rsidRPr="0086792B">
        <w:rPr>
          <w:rFonts w:ascii="Times New Roman" w:hAnsi="Times New Roman"/>
          <w:iCs/>
        </w:rPr>
        <w:t>9</w:t>
      </w:r>
      <w:r w:rsidRPr="0086792B">
        <w:rPr>
          <w:rFonts w:ascii="Times New Roman" w:hAnsi="Times New Roman"/>
          <w:iCs/>
          <w:lang w:val="sr-Cyrl-CS"/>
        </w:rPr>
        <w:t xml:space="preserve"> </w:t>
      </w:r>
    </w:p>
    <w:p w:rsidR="00E812F7" w:rsidRPr="0086792B" w:rsidRDefault="00144749" w:rsidP="00EE64D1">
      <w:pPr>
        <w:pStyle w:val="Default"/>
        <w:numPr>
          <w:ilvl w:val="0"/>
          <w:numId w:val="14"/>
        </w:numPr>
        <w:jc w:val="both"/>
        <w:rPr>
          <w:rFonts w:ascii="Times New Roman" w:hAnsi="Times New Roman"/>
          <w:iCs/>
          <w:lang w:val="sr-Cyrl-CS"/>
        </w:rPr>
      </w:pPr>
      <w:r w:rsidRPr="0086792B">
        <w:rPr>
          <w:rFonts w:ascii="Times New Roman" w:hAnsi="Times New Roman"/>
          <w:iCs/>
          <w:lang w:val="sr-Cyrl-CS"/>
        </w:rPr>
        <w:t>Споразум учесника о заједничком подношењу понуде</w:t>
      </w:r>
      <w:r w:rsidRPr="0086792B">
        <w:rPr>
          <w:rFonts w:ascii="Times New Roman" w:hAnsi="Times New Roman"/>
          <w:i/>
          <w:iCs/>
          <w:lang w:val="sr-Cyrl-CS"/>
        </w:rPr>
        <w:t xml:space="preserve"> </w:t>
      </w:r>
      <w:r w:rsidRPr="0086792B">
        <w:rPr>
          <w:rFonts w:ascii="Times New Roman" w:hAnsi="Times New Roman"/>
          <w:iCs/>
          <w:lang w:val="sr-Cyrl-CS"/>
        </w:rPr>
        <w:t>(</w:t>
      </w:r>
      <w:r w:rsidRPr="0086792B">
        <w:rPr>
          <w:rFonts w:ascii="Times New Roman" w:hAnsi="Times New Roman"/>
          <w:i/>
          <w:iCs/>
          <w:lang w:val="sr-Cyrl-CS"/>
        </w:rPr>
        <w:t>у случају подношења заједничке понуде</w:t>
      </w:r>
      <w:r w:rsidRPr="0086792B">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lastRenderedPageBreak/>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143FED">
        <w:rPr>
          <w:lang/>
        </w:rPr>
        <w:t>Ј</w:t>
      </w:r>
      <w:r w:rsidR="00B17BC8" w:rsidRPr="00B7096D">
        <w:t xml:space="preserve">авна </w:t>
      </w:r>
      <w:r w:rsidR="00B17BC8" w:rsidRPr="00B7096D">
        <w:rPr>
          <w:lang w:val="sr-Cyrl-CS"/>
        </w:rPr>
        <w:t>набавка</w:t>
      </w:r>
      <w:r w:rsidR="00144749" w:rsidRPr="00144749">
        <w:rPr>
          <w:color w:val="000000"/>
        </w:rPr>
        <w:t xml:space="preserve"> </w:t>
      </w:r>
      <w:r w:rsidR="00DD0B17">
        <w:rPr>
          <w:color w:val="000000"/>
        </w:rPr>
        <w:t xml:space="preserve">угоститељских </w:t>
      </w:r>
      <w:r w:rsidR="00144749" w:rsidRPr="00564AC7">
        <w:rPr>
          <w:lang w:val="sr-Cyrl-CS"/>
        </w:rPr>
        <w:t>услуг</w:t>
      </w:r>
      <w:r w:rsidR="00144749">
        <w:rPr>
          <w:lang w:val="sr-Cyrl-CS"/>
        </w:rPr>
        <w:t xml:space="preserve">а </w:t>
      </w:r>
      <w:r w:rsidR="006C4BC2">
        <w:rPr>
          <w:lang w:val="sr-Cyrl-CS"/>
        </w:rPr>
        <w:t>за потребе</w:t>
      </w:r>
      <w:r w:rsidR="00E70297">
        <w:rPr>
          <w:lang w:val="sr-Cyrl-CS"/>
        </w:rPr>
        <w:t xml:space="preserve"> Општине Љубовија</w:t>
      </w:r>
      <w:r w:rsidR="0086792B">
        <w:rPr>
          <w:lang w:val="sr-Cyrl-CS"/>
        </w:rPr>
        <w:t xml:space="preserve"> – услуге ресторана</w:t>
      </w:r>
      <w:r w:rsidR="00376B22" w:rsidRPr="00767202">
        <w:rPr>
          <w:lang w:val="sr-Cyrl-CS"/>
        </w:rPr>
        <w:t>,</w:t>
      </w:r>
      <w:r w:rsidR="00376B22">
        <w:t xml:space="preserve"> </w:t>
      </w:r>
      <w:r w:rsidR="00376B22" w:rsidRPr="00767202">
        <w:rPr>
          <w:lang w:val="sr-Cyrl-CS"/>
        </w:rPr>
        <w:t xml:space="preserve">редни број ЈН </w:t>
      </w:r>
      <w:r w:rsidR="0086792B">
        <w:rPr>
          <w:lang w:val="sr-Cyrl-CS"/>
        </w:rPr>
        <w:t>25</w:t>
      </w:r>
      <w:r w:rsidR="00376B22">
        <w:rPr>
          <w:lang w:val="sr-Cyrl-CS"/>
        </w:rPr>
        <w:t>/201</w:t>
      </w:r>
      <w:r w:rsidR="00F07477">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532FE0">
        <w:rPr>
          <w:color w:val="000000"/>
        </w:rPr>
        <w:t>O</w:t>
      </w:r>
      <w:r w:rsidR="00FB38A2">
        <w:rPr>
          <w:color w:val="000000"/>
          <w:lang w:val="sr-Cyrl-CS"/>
        </w:rPr>
        <w:t>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143FED">
        <w:rPr>
          <w:b/>
          <w:color w:val="000000"/>
          <w:lang w:val="sr-Cyrl-CS"/>
        </w:rPr>
        <w:t>31.07</w:t>
      </w:r>
      <w:r w:rsidR="00580D9A">
        <w:rPr>
          <w:b/>
          <w:color w:val="000000"/>
        </w:rPr>
        <w:t>.201</w:t>
      </w:r>
      <w:r w:rsidR="00216D9B">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AC5103">
        <w:rPr>
          <w:b/>
          <w:color w:val="000000"/>
        </w:rPr>
        <w:t>12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E64D1">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143FED" w:rsidRPr="00143FED">
        <w:rPr>
          <w:b/>
          <w:color w:val="000000"/>
          <w:lang/>
        </w:rPr>
        <w:t>31.07</w:t>
      </w:r>
      <w:r w:rsidR="00842D29" w:rsidRPr="00143FED">
        <w:rPr>
          <w:b/>
          <w:color w:val="000000"/>
        </w:rPr>
        <w:t>.</w:t>
      </w:r>
      <w:r w:rsidR="00842D29">
        <w:rPr>
          <w:b/>
          <w:color w:val="000000"/>
        </w:rPr>
        <w:t>201</w:t>
      </w:r>
      <w:r w:rsidR="00216D9B">
        <w:rPr>
          <w:b/>
          <w:color w:val="000000"/>
          <w:lang w:val="sr-Cyrl-CS"/>
        </w:rPr>
        <w:t>7</w:t>
      </w:r>
      <w:r w:rsidRPr="002B18CC">
        <w:rPr>
          <w:b/>
          <w:color w:val="000000"/>
        </w:rPr>
        <w:t>.</w:t>
      </w:r>
      <w:r>
        <w:rPr>
          <w:color w:val="000000"/>
        </w:rPr>
        <w:t xml:space="preserve"> у </w:t>
      </w:r>
      <w:r w:rsidR="00AC5103">
        <w:rPr>
          <w:b/>
          <w:color w:val="000000"/>
        </w:rPr>
        <w:t>12,</w:t>
      </w:r>
      <w:r w:rsidRPr="00305FFB">
        <w:rPr>
          <w:b/>
          <w:color w:val="000000"/>
        </w:rPr>
        <w:t>30</w:t>
      </w:r>
      <w:r>
        <w:rPr>
          <w:color w:val="000000"/>
        </w:rPr>
        <w:t xml:space="preserve"> часова у просторијама</w:t>
      </w:r>
      <w:r w:rsidR="009C239D">
        <w:rPr>
          <w:color w:val="000000"/>
        </w:rPr>
        <w:t xml:space="preserve"> </w:t>
      </w:r>
      <w:r w:rsidR="00A10BFF">
        <w:rPr>
          <w:color w:val="000000"/>
          <w:lang w:val="en-US"/>
        </w:rPr>
        <w:t>O</w:t>
      </w:r>
      <w:r w:rsidR="009C239D">
        <w:rPr>
          <w:color w:val="000000"/>
          <w:lang w:val="sr-Cyrl-CS"/>
        </w:rPr>
        <w:t>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EE64D1">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977E2F">
        <w:t xml:space="preserve">Предмет јавне набавке </w:t>
      </w:r>
      <w:r w:rsidR="001D674A">
        <w:t>није обликован по партијама</w:t>
      </w:r>
      <w:r w:rsidRPr="00977E2F">
        <w:t>.</w:t>
      </w:r>
    </w:p>
    <w:p w:rsidR="001D674A" w:rsidRPr="001D674A" w:rsidRDefault="001D674A" w:rsidP="00A65A0D">
      <w:pPr>
        <w:ind w:left="720"/>
        <w:jc w:val="both"/>
      </w:pPr>
    </w:p>
    <w:p w:rsidR="006072B7" w:rsidRPr="003D2F35" w:rsidRDefault="006072B7" w:rsidP="00EE64D1">
      <w:pPr>
        <w:numPr>
          <w:ilvl w:val="0"/>
          <w:numId w:val="6"/>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EE64D1">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6D4A75">
        <w:rPr>
          <w:color w:val="000000"/>
        </w:rPr>
        <w:t>за Јавну набавку</w:t>
      </w:r>
      <w:r>
        <w:rPr>
          <w:color w:val="000000"/>
        </w:rPr>
        <w:t xml:space="preserve">  </w:t>
      </w:r>
      <w:r w:rsidR="001D674A">
        <w:rPr>
          <w:color w:val="000000"/>
          <w:lang w:val="sr-Cyrl-CS"/>
        </w:rPr>
        <w:t>25</w:t>
      </w:r>
      <w:r w:rsidR="005217FB">
        <w:rPr>
          <w:color w:val="000000"/>
        </w:rPr>
        <w:t>/201</w:t>
      </w:r>
      <w:r w:rsidR="006E5874">
        <w:rPr>
          <w:color w:val="000000"/>
          <w:lang w:val="sr-Cyrl-CS"/>
        </w:rPr>
        <w:t>7</w:t>
      </w:r>
      <w:r>
        <w:rPr>
          <w:color w:val="000000"/>
        </w:rPr>
        <w:t xml:space="preserve"> – </w:t>
      </w:r>
      <w:r w:rsidR="009C1E28">
        <w:rPr>
          <w:color w:val="000000"/>
          <w:lang w:val="sr-Cyrl-CS"/>
        </w:rPr>
        <w:t>Н</w:t>
      </w:r>
      <w:r w:rsidR="005217FB">
        <w:rPr>
          <w:color w:val="000000"/>
          <w:lang w:val="sr-Cyrl-CS"/>
        </w:rPr>
        <w:t xml:space="preserve">абавка </w:t>
      </w:r>
      <w:r w:rsidR="00BD36FF">
        <w:rPr>
          <w:color w:val="000000"/>
          <w:lang w:val="sr-Cyrl-CS"/>
        </w:rPr>
        <w:t xml:space="preserve">угоститељских </w:t>
      </w:r>
      <w:r w:rsidR="00336E66" w:rsidRPr="00564AC7">
        <w:rPr>
          <w:lang w:val="sr-Cyrl-CS"/>
        </w:rPr>
        <w:t>услуг</w:t>
      </w:r>
      <w:r w:rsidR="00336E66">
        <w:rPr>
          <w:lang w:val="sr-Cyrl-CS"/>
        </w:rPr>
        <w:t>а</w:t>
      </w:r>
      <w:r w:rsidR="00C966C6" w:rsidRPr="00C966C6">
        <w:rPr>
          <w:lang w:val="sr-Cyrl-CS"/>
        </w:rPr>
        <w:t xml:space="preserve"> </w:t>
      </w:r>
      <w:r w:rsidR="00FF64A4">
        <w:rPr>
          <w:lang w:val="sr-Cyrl-CS"/>
        </w:rPr>
        <w:t xml:space="preserve">за потребе </w:t>
      </w:r>
      <w:r w:rsidR="006E5874">
        <w:rPr>
          <w:lang w:val="sr-Cyrl-CS"/>
        </w:rPr>
        <w:t>Општине Љубовија</w:t>
      </w:r>
      <w:r w:rsidR="001D674A">
        <w:rPr>
          <w:lang w:val="sr-Cyrl-CS"/>
        </w:rPr>
        <w:t xml:space="preserve"> – услуге ресторан</w:t>
      </w:r>
      <w:r w:rsidR="0079016D" w:rsidRPr="00767202">
        <w:rPr>
          <w:lang w:val="sr-Cyrl-CS"/>
        </w:rPr>
        <w:t>,</w:t>
      </w:r>
      <w:r w:rsidR="00C9281B">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895B99">
        <w:rPr>
          <w:color w:val="000000"/>
        </w:rPr>
        <w:t>O</w:t>
      </w:r>
      <w:r w:rsidR="001D674A">
        <w:rPr>
          <w:color w:val="000000"/>
          <w:lang w:val="sr-Cyrl-CS"/>
        </w:rPr>
        <w:t>пштина</w:t>
      </w:r>
      <w:r w:rsidR="009C239D">
        <w:rPr>
          <w:color w:val="000000"/>
          <w:lang w:val="sr-Cyrl-CS"/>
        </w:rPr>
        <w:t xml:space="preserve">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E64D1">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lastRenderedPageBreak/>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DA24F5" w:rsidP="00AA0329">
      <w:pPr>
        <w:ind w:firstLine="720"/>
        <w:jc w:val="both"/>
      </w:pPr>
      <w:r>
        <w:t>Понуђач</w:t>
      </w:r>
      <w:r w:rsidR="00AA0329">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E64D1">
      <w:pPr>
        <w:numPr>
          <w:ilvl w:val="0"/>
          <w:numId w:val="6"/>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E64D1">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E64D1">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E64D1">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EE64D1">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E64D1">
      <w:pPr>
        <w:numPr>
          <w:ilvl w:val="0"/>
          <w:numId w:val="16"/>
        </w:numPr>
        <w:spacing w:line="100" w:lineRule="atLeast"/>
        <w:jc w:val="both"/>
      </w:pPr>
      <w:r w:rsidRPr="0050276F">
        <w:t xml:space="preserve">понуђачу који ће издати рачун, </w:t>
      </w:r>
    </w:p>
    <w:p w:rsidR="00AA0329" w:rsidRPr="00EF3FB5" w:rsidRDefault="00EF3FB5" w:rsidP="00EE64D1">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E64D1">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те измене или допуне објавити</w:t>
      </w:r>
      <w:r>
        <w:rPr>
          <w:color w:val="000000"/>
        </w:rPr>
        <w:t xml:space="preserve"> на Порталу јавних </w:t>
      </w:r>
      <w:r>
        <w:rPr>
          <w:color w:val="000000"/>
        </w:rPr>
        <w:lastRenderedPageBreak/>
        <w:t xml:space="preserve">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E64D1">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E64D1">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9F4378">
        <w:rPr>
          <w:b/>
        </w:rPr>
        <w:t>рок вршења услуге и</w:t>
      </w:r>
      <w:r w:rsidR="00B9397D">
        <w:rPr>
          <w:b/>
          <w:lang w:val="sr-Cyrl-CS"/>
        </w:rPr>
        <w:t xml:space="preserve">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w:t>
      </w:r>
      <w:r w:rsidR="001D674A">
        <w:t xml:space="preserve">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565CEE" w:rsidRDefault="00A75AA0" w:rsidP="00561755">
      <w:pPr>
        <w:ind w:firstLine="720"/>
        <w:jc w:val="both"/>
      </w:pPr>
      <w:r>
        <w:rPr>
          <w:lang w:val="sr-Cyrl-CS"/>
        </w:rPr>
        <w:t xml:space="preserve">Услуга се врши до месеца маја 2018. године почев </w:t>
      </w:r>
      <w:r w:rsidR="009F4378">
        <w:rPr>
          <w:lang w:val="sr-Cyrl-CS"/>
        </w:rPr>
        <w:t>од</w:t>
      </w:r>
      <w:r>
        <w:rPr>
          <w:lang w:val="sr-Cyrl-CS"/>
        </w:rPr>
        <w:t xml:space="preserve"> дана</w:t>
      </w:r>
      <w:r w:rsidR="009F4378">
        <w:rPr>
          <w:lang w:val="sr-Cyrl-CS"/>
        </w:rPr>
        <w:t xml:space="preserve"> потписивања уговора</w:t>
      </w:r>
      <w:r w:rsidR="00B91760">
        <w:rPr>
          <w:lang w:val="sr-Cyrl-CS"/>
        </w:rPr>
        <w:t xml:space="preserve"> </w:t>
      </w:r>
    </w:p>
    <w:p w:rsidR="003A391E" w:rsidRPr="0038205B" w:rsidRDefault="003A391E" w:rsidP="00B9397D">
      <w:pPr>
        <w:autoSpaceDE w:val="0"/>
        <w:autoSpaceDN w:val="0"/>
        <w:adjustRightInd w:val="0"/>
        <w:ind w:firstLine="720"/>
        <w:jc w:val="both"/>
        <w:rPr>
          <w:bCs/>
          <w:color w:val="000000"/>
          <w:lang w:val="sr-Cyrl-CS" w:eastAsia="sr-Latn-CS"/>
        </w:rPr>
      </w:pPr>
      <w:r w:rsidRPr="0038205B">
        <w:rPr>
          <w:bCs/>
          <w:color w:val="000000"/>
          <w:lang w:val="sr-Latn-CS" w:eastAsia="sr-Latn-CS"/>
        </w:rPr>
        <w:t xml:space="preserve">Рок важења понуде је минимум </w:t>
      </w:r>
      <w:r w:rsidR="004A011D" w:rsidRPr="0038205B">
        <w:rPr>
          <w:bCs/>
          <w:color w:val="000000"/>
          <w:lang w:val="sr-Cyrl-CS" w:eastAsia="sr-Latn-CS"/>
        </w:rPr>
        <w:t>6</w:t>
      </w:r>
      <w:r w:rsidRPr="0038205B">
        <w:rPr>
          <w:bCs/>
          <w:color w:val="000000"/>
          <w:lang w:val="sr-Cyrl-CS" w:eastAsia="sr-Latn-CS"/>
        </w:rPr>
        <w:t>0</w:t>
      </w:r>
      <w:r w:rsidRPr="0038205B">
        <w:rPr>
          <w:bCs/>
          <w:color w:val="000000"/>
          <w:lang w:val="sr-Latn-CS" w:eastAsia="sr-Latn-CS"/>
        </w:rPr>
        <w:t xml:space="preserve"> дана од дана јавног отварања понуда</w:t>
      </w:r>
      <w:r w:rsidR="00B9397D" w:rsidRPr="0038205B">
        <w:rPr>
          <w:bCs/>
          <w:color w:val="000000"/>
          <w:lang w:val="sr-Cyrl-CS" w:eastAsia="sr-Latn-CS"/>
        </w:rPr>
        <w:t xml:space="preserve"> </w:t>
      </w:r>
    </w:p>
    <w:p w:rsidR="00987B46" w:rsidRPr="0038205B" w:rsidRDefault="003A391E" w:rsidP="00987B46">
      <w:pPr>
        <w:suppressAutoHyphens w:val="0"/>
        <w:autoSpaceDE w:val="0"/>
        <w:autoSpaceDN w:val="0"/>
        <w:adjustRightInd w:val="0"/>
        <w:jc w:val="both"/>
        <w:rPr>
          <w:bCs/>
          <w:color w:val="000000"/>
          <w:lang w:val="sr-Cyrl-CS" w:eastAsia="sr-Latn-CS"/>
        </w:rPr>
      </w:pPr>
      <w:r w:rsidRPr="0038205B">
        <w:rPr>
          <w:bCs/>
          <w:color w:val="000000"/>
          <w:lang w:val="sr-Cyrl-CS" w:eastAsia="sr-Latn-CS"/>
        </w:rPr>
        <w:tab/>
      </w:r>
      <w:r w:rsidRPr="0038205B">
        <w:rPr>
          <w:bCs/>
          <w:color w:val="000000"/>
          <w:lang w:val="sr-Latn-CS" w:eastAsia="sr-Latn-CS"/>
        </w:rPr>
        <w:t>У случају да понуђач наведе краћи рок важења понуде, понуда ће бити</w:t>
      </w:r>
      <w:r w:rsidRPr="0038205B">
        <w:rPr>
          <w:bCs/>
          <w:color w:val="000000"/>
          <w:lang w:val="sr-Cyrl-CS" w:eastAsia="sr-Latn-CS"/>
        </w:rPr>
        <w:t xml:space="preserve"> </w:t>
      </w:r>
      <w:r w:rsidRPr="0038205B">
        <w:rPr>
          <w:bCs/>
          <w:color w:val="000000"/>
          <w:lang w:val="sr-Latn-CS" w:eastAsia="sr-Latn-CS"/>
        </w:rPr>
        <w:t xml:space="preserve">одбијена, као </w:t>
      </w:r>
      <w:r w:rsidRPr="0038205B">
        <w:rPr>
          <w:bCs/>
          <w:color w:val="000000"/>
          <w:lang w:val="sr-Cyrl-CS" w:eastAsia="sr-Latn-CS"/>
        </w:rPr>
        <w:t>неодговарајућа</w:t>
      </w:r>
      <w:r w:rsidRPr="0038205B">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E64D1">
      <w:pPr>
        <w:numPr>
          <w:ilvl w:val="0"/>
          <w:numId w:val="6"/>
        </w:numPr>
        <w:spacing w:after="120"/>
        <w:rPr>
          <w:b/>
        </w:rPr>
      </w:pPr>
      <w:r>
        <w:rPr>
          <w:b/>
        </w:rPr>
        <w:t>В</w:t>
      </w:r>
      <w:r w:rsidR="00CB5662" w:rsidRPr="00C060E0">
        <w:rPr>
          <w:b/>
        </w:rPr>
        <w:t>алут</w:t>
      </w:r>
      <w:r w:rsidR="00CB5662">
        <w:rPr>
          <w:b/>
        </w:rPr>
        <w:t>а</w:t>
      </w:r>
      <w:r>
        <w:rPr>
          <w:b/>
        </w:rPr>
        <w:t xml:space="preserve"> и </w:t>
      </w:r>
      <w:r w:rsidR="00C37B35">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C37B35" w:rsidRDefault="00CB5662" w:rsidP="00C37B35">
      <w:pPr>
        <w:ind w:firstLine="720"/>
        <w:jc w:val="both"/>
        <w:rPr>
          <w:lang w:val="sr-Cyrl-CS"/>
        </w:rPr>
      </w:pPr>
      <w:r w:rsidRPr="009B66F5">
        <w:rPr>
          <w:lang w:val="sr-Cyrl-CS"/>
        </w:rPr>
        <w:t>Цене које понуди понуђач бић</w:t>
      </w:r>
      <w:r w:rsidR="00966BCB">
        <w:rPr>
          <w:lang w:val="sr-Cyrl-CS"/>
        </w:rPr>
        <w:t xml:space="preserve">е </w:t>
      </w:r>
      <w:r w:rsidR="00966BCB" w:rsidRPr="006B2E8B">
        <w:rPr>
          <w:lang w:val="sr-Cyrl-CS"/>
        </w:rPr>
        <w:t>фиксне</w:t>
      </w:r>
      <w:r w:rsidR="00966BCB">
        <w:rPr>
          <w:lang w:val="sr-Cyrl-CS"/>
        </w:rPr>
        <w:t xml:space="preserve"> током извршења уговора</w:t>
      </w:r>
      <w:r w:rsidR="00C37B35">
        <w:rPr>
          <w:lang w:val="sr-Cyrl-CS"/>
        </w:rPr>
        <w:t xml:space="preserve"> и могу се изменити само ако у току реализације Уговора дође до општег раста потрошачких цена у Републици Србији за више од 10%</w:t>
      </w:r>
      <w:r w:rsidR="00C37B35">
        <w:t xml:space="preserve"> и уз сагласност Наручиоца</w:t>
      </w:r>
      <w:r w:rsidR="00C37B35">
        <w:rPr>
          <w:lang w:val="sr-Cyrl-CS"/>
        </w:rPr>
        <w:t>. Цене не могу бити веће од оних у важећем ценовнику који се доставља Наручиоцу, након повећања цена.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E64D1">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w:t>
      </w:r>
      <w:r w:rsidR="00F45459">
        <w:rPr>
          <w:rFonts w:eastAsia="TimesNewRomanPSMT"/>
          <w:bCs/>
          <w:iCs/>
        </w:rPr>
        <w:t xml:space="preserve"> износу од 10% </w:t>
      </w:r>
      <w:r w:rsidR="006F588B">
        <w:rPr>
          <w:rFonts w:eastAsia="TimesNewRomanPSMT"/>
          <w:bCs/>
          <w:iCs/>
        </w:rPr>
        <w:t>процењене вредности</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 xml:space="preserve">копија картона </w:t>
      </w:r>
      <w:r w:rsidRPr="005F7E4F">
        <w:rPr>
          <w:rFonts w:eastAsia="Calibri"/>
          <w:b/>
          <w:szCs w:val="23"/>
          <w:lang w:eastAsia="en-US"/>
        </w:rPr>
        <w:lastRenderedPageBreak/>
        <w:t>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E64D1">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7731BA">
        <w:rPr>
          <w:color w:val="000000"/>
          <w:lang w:val="sr-Cyrl-CS"/>
        </w:rPr>
        <w:t>Драган Павловић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E64D1">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E64D1">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w:t>
      </w:r>
      <w:r w:rsidR="0087652F">
        <w:rPr>
          <w:color w:val="000000"/>
        </w:rPr>
        <w:t xml:space="preserve">јединичне </w:t>
      </w:r>
      <w:r>
        <w:rPr>
          <w:color w:val="000000"/>
        </w:rPr>
        <w:t xml:space="preserve">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w:t>
      </w:r>
      <w:r>
        <w:rPr>
          <w:color w:val="000000"/>
        </w:rPr>
        <w:lastRenderedPageBreak/>
        <w:t xml:space="preserve">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295D25" w:rsidRDefault="00D96805" w:rsidP="00EE64D1">
      <w:pPr>
        <w:numPr>
          <w:ilvl w:val="0"/>
          <w:numId w:val="6"/>
        </w:numPr>
        <w:autoSpaceDE w:val="0"/>
        <w:autoSpaceDN w:val="0"/>
        <w:adjustRightInd w:val="0"/>
        <w:spacing w:after="120"/>
        <w:jc w:val="both"/>
        <w:rPr>
          <w:b/>
          <w:bCs/>
          <w:color w:val="000000"/>
          <w:lang w:val="sr-Latn-CS" w:eastAsia="sr-Latn-CS"/>
        </w:rPr>
      </w:pPr>
      <w:r w:rsidRPr="00295D25">
        <w:rPr>
          <w:b/>
          <w:bCs/>
          <w:color w:val="000000"/>
          <w:lang w:eastAsia="sr-Latn-CS"/>
        </w:rPr>
        <w:t>Р</w:t>
      </w:r>
      <w:r w:rsidRPr="00295D25">
        <w:rPr>
          <w:b/>
          <w:bCs/>
          <w:color w:val="000000"/>
          <w:lang w:val="sr-Latn-CS" w:eastAsia="sr-Latn-CS"/>
        </w:rPr>
        <w:t xml:space="preserve">азлози због којих понуда може бити одбијена </w:t>
      </w:r>
    </w:p>
    <w:p w:rsidR="00DE2F13" w:rsidRPr="00295D25" w:rsidRDefault="00DE2F13" w:rsidP="003E00EB">
      <w:pPr>
        <w:autoSpaceDE w:val="0"/>
        <w:autoSpaceDN w:val="0"/>
        <w:adjustRightInd w:val="0"/>
        <w:ind w:firstLine="720"/>
        <w:jc w:val="both"/>
        <w:rPr>
          <w:bCs/>
          <w:lang w:val="sr-Cyrl-CS" w:eastAsia="sr-Latn-CS"/>
        </w:rPr>
      </w:pPr>
      <w:r w:rsidRPr="00295D25">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поступао супротно забрани из члана 23. и 25. Закона о јавним набавкама;</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учинио повреду конкуренције;</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sidRPr="00295D25">
        <w:rPr>
          <w:bCs/>
          <w:lang w:val="sr-Cyrl-CS" w:eastAsia="sr-Latn-CS"/>
        </w:rPr>
        <w:t>у</w:t>
      </w:r>
      <w:r w:rsidRPr="00295D25">
        <w:rPr>
          <w:bCs/>
          <w:lang w:val="sr-Cyrl-CS" w:eastAsia="sr-Latn-CS"/>
        </w:rPr>
        <w:t>говор додељен,</w:t>
      </w:r>
    </w:p>
    <w:p w:rsidR="00DE2F13" w:rsidRPr="00295D25" w:rsidRDefault="00DE2F13" w:rsidP="00EE64D1">
      <w:pPr>
        <w:numPr>
          <w:ilvl w:val="0"/>
          <w:numId w:val="17"/>
        </w:numPr>
        <w:autoSpaceDE w:val="0"/>
        <w:autoSpaceDN w:val="0"/>
        <w:adjustRightInd w:val="0"/>
        <w:spacing w:line="100" w:lineRule="atLeast"/>
        <w:ind w:left="1080"/>
        <w:jc w:val="both"/>
        <w:rPr>
          <w:bCs/>
          <w:color w:val="FF0000"/>
          <w:u w:val="single"/>
          <w:lang w:val="sr-Cyrl-CS" w:eastAsia="sr-Latn-CS"/>
        </w:rPr>
      </w:pPr>
      <w:r w:rsidRPr="00295D25">
        <w:rPr>
          <w:bCs/>
          <w:lang w:val="sr-Cyrl-CS" w:eastAsia="sr-Latn-CS"/>
        </w:rPr>
        <w:t>одбио да достави доказе и средства обезбеђења на ша се у понуди обавезао.</w:t>
      </w:r>
    </w:p>
    <w:p w:rsidR="00DE2F13" w:rsidRPr="00295D25" w:rsidRDefault="00DE2F13" w:rsidP="00D56804">
      <w:pPr>
        <w:autoSpaceDE w:val="0"/>
        <w:autoSpaceDN w:val="0"/>
        <w:adjustRightInd w:val="0"/>
        <w:spacing w:after="120"/>
        <w:ind w:firstLine="720"/>
        <w:jc w:val="both"/>
        <w:rPr>
          <w:bCs/>
          <w:color w:val="FF0000"/>
          <w:u w:val="single"/>
          <w:lang w:val="sr-Cyrl-CS" w:eastAsia="sr-Latn-CS"/>
        </w:rPr>
      </w:pPr>
      <w:r w:rsidRPr="00295D25">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295D25">
        <w:rPr>
          <w:bCs/>
          <w:lang w:val="sr-Cyrl-CS" w:eastAsia="sr-Latn-CS"/>
        </w:rPr>
        <w:t>е</w:t>
      </w:r>
      <w:r w:rsidRPr="00295D25">
        <w:rPr>
          <w:bCs/>
          <w:lang w:val="sr-Latn-CS" w:eastAsia="sr-Latn-CS"/>
        </w:rPr>
        <w:t xml:space="preserve"> </w:t>
      </w:r>
      <w:r w:rsidRPr="00295D25">
        <w:rPr>
          <w:bCs/>
          <w:lang w:val="sr-Cyrl-CS" w:eastAsia="sr-Latn-CS"/>
        </w:rPr>
        <w:t>три</w:t>
      </w:r>
      <w:r w:rsidRPr="00295D25">
        <w:rPr>
          <w:bCs/>
          <w:lang w:val="sr-Latn-CS" w:eastAsia="sr-Latn-CS"/>
        </w:rPr>
        <w:t xml:space="preserve"> годин</w:t>
      </w:r>
      <w:r w:rsidRPr="00295D25">
        <w:rPr>
          <w:bCs/>
          <w:lang w:val="sr-Cyrl-CS" w:eastAsia="sr-Latn-CS"/>
        </w:rPr>
        <w:t>е</w:t>
      </w:r>
      <w:r w:rsidRPr="00295D25">
        <w:rPr>
          <w:bCs/>
          <w:lang w:val="sr-Latn-CS" w:eastAsia="sr-Latn-CS"/>
        </w:rPr>
        <w:t xml:space="preserve"> </w:t>
      </w:r>
      <w:r w:rsidRPr="00295D25">
        <w:rPr>
          <w:bCs/>
          <w:lang w:val="sr-Cyrl-CS" w:eastAsia="sr-Latn-CS"/>
        </w:rPr>
        <w:t>пре објављивања позива за подношење понуда</w:t>
      </w:r>
      <w:r w:rsidRPr="00295D25">
        <w:rPr>
          <w:bCs/>
          <w:lang w:val="sr-Latn-CS" w:eastAsia="sr-Latn-CS"/>
        </w:rPr>
        <w:t xml:space="preserve">. </w:t>
      </w:r>
    </w:p>
    <w:p w:rsidR="00DE2F13" w:rsidRPr="00295D25" w:rsidRDefault="00DE2F13" w:rsidP="003E00EB">
      <w:pPr>
        <w:spacing w:after="120"/>
        <w:ind w:firstLine="720"/>
        <w:jc w:val="both"/>
      </w:pPr>
      <w:r w:rsidRPr="00295D25">
        <w:rPr>
          <w:bCs/>
          <w:lang w:val="sr-Latn-CS" w:eastAsia="sr-Latn-CS"/>
        </w:rPr>
        <w:t xml:space="preserve">Доказ може бити: </w:t>
      </w:r>
    </w:p>
    <w:p w:rsidR="00DE2F13" w:rsidRPr="0039334A" w:rsidRDefault="00DE2F13" w:rsidP="00EE64D1">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E64D1">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E64D1">
      <w:pPr>
        <w:numPr>
          <w:ilvl w:val="0"/>
          <w:numId w:val="8"/>
        </w:numPr>
        <w:suppressAutoHyphens w:val="0"/>
        <w:spacing w:after="120"/>
        <w:jc w:val="both"/>
      </w:pPr>
      <w:r w:rsidRPr="0039334A">
        <w:t>исправа о наплаћеној уговорној казни;</w:t>
      </w:r>
    </w:p>
    <w:p w:rsidR="00DE2F13" w:rsidRPr="0039334A" w:rsidRDefault="00DE2F13" w:rsidP="00EE64D1">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E64D1">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E64D1">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E64D1">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E64D1">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AF44CD" w:rsidRDefault="00DE2F13" w:rsidP="003E00EB">
      <w:pPr>
        <w:autoSpaceDE w:val="0"/>
        <w:autoSpaceDN w:val="0"/>
        <w:adjustRightInd w:val="0"/>
        <w:ind w:firstLine="720"/>
        <w:jc w:val="both"/>
        <w:rPr>
          <w:bCs/>
          <w:lang w:val="sr-Cyrl-CS" w:eastAsia="sr-Latn-CS"/>
        </w:rPr>
      </w:pPr>
      <w:r w:rsidRPr="00AF44CD">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AF44CD">
        <w:rPr>
          <w:b/>
          <w:bCs/>
          <w:lang w:val="sr-Cyrl-CS" w:eastAsia="sr-Latn-CS"/>
        </w:rPr>
        <w:t>Прихватљива понуда</w:t>
      </w:r>
      <w:r w:rsidRPr="00AF44CD">
        <w:rPr>
          <w:bCs/>
          <w:lang w:val="sr-Cyrl-CS" w:eastAsia="sr-Latn-CS"/>
        </w:rPr>
        <w:t xml:space="preserve">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967201" w:rsidRDefault="00DE2F13" w:rsidP="003E00EB">
      <w:pPr>
        <w:autoSpaceDE w:val="0"/>
        <w:autoSpaceDN w:val="0"/>
        <w:adjustRightInd w:val="0"/>
        <w:ind w:firstLine="720"/>
        <w:jc w:val="both"/>
        <w:rPr>
          <w:bCs/>
          <w:lang w:val="sr-Cyrl-CS" w:eastAsia="sr-Latn-CS"/>
        </w:rPr>
      </w:pPr>
      <w:r w:rsidRPr="00967201">
        <w:rPr>
          <w:bCs/>
          <w:lang w:val="sr-Cyrl-CS" w:eastAsia="sr-Latn-CS"/>
        </w:rPr>
        <w:t>На основу члана 106. Закона, наручилац ће одбити понуду ако садржи битне недостатке и то ако:</w:t>
      </w:r>
    </w:p>
    <w:p w:rsidR="00DE2F13" w:rsidRPr="00967201" w:rsidRDefault="00DE2F13" w:rsidP="00EE64D1">
      <w:pPr>
        <w:numPr>
          <w:ilvl w:val="0"/>
          <w:numId w:val="7"/>
        </w:numPr>
        <w:tabs>
          <w:tab w:val="left" w:pos="720"/>
        </w:tabs>
        <w:suppressAutoHyphens w:val="0"/>
        <w:autoSpaceDE w:val="0"/>
        <w:autoSpaceDN w:val="0"/>
        <w:adjustRightInd w:val="0"/>
        <w:jc w:val="both"/>
        <w:rPr>
          <w:bCs/>
          <w:lang w:val="sr-Cyrl-CS" w:eastAsia="sr-Latn-CS"/>
        </w:rPr>
      </w:pPr>
      <w:r w:rsidRPr="00967201">
        <w:rPr>
          <w:bCs/>
          <w:lang w:val="sr-Cyrl-CS" w:eastAsia="sr-Latn-CS"/>
        </w:rPr>
        <w:lastRenderedPageBreak/>
        <w:t>понуђач не докаже да испуњава обавезне услове за учешће;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2)</w:t>
      </w:r>
      <w:r w:rsidRPr="00967201">
        <w:rPr>
          <w:bCs/>
          <w:lang w:val="sr-Cyrl-CS" w:eastAsia="sr-Latn-CS"/>
        </w:rPr>
        <w:tab/>
        <w:t>понуђач не докаже да испуњава додатне услове;</w:t>
      </w:r>
    </w:p>
    <w:p w:rsidR="00DE2F13" w:rsidRPr="00967201" w:rsidRDefault="00DE2F13" w:rsidP="00DE2F13">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3)</w:t>
      </w:r>
      <w:r w:rsidRPr="00967201">
        <w:rPr>
          <w:bCs/>
          <w:lang w:val="sr-Cyrl-CS" w:eastAsia="sr-Latn-CS"/>
        </w:rPr>
        <w:tab/>
        <w:t>је понуђени рок важења понуде краћи од прописаног;</w:t>
      </w:r>
    </w:p>
    <w:p w:rsidR="0031617F" w:rsidRPr="00967201" w:rsidRDefault="00DE2F13" w:rsidP="00AD2809">
      <w:pPr>
        <w:tabs>
          <w:tab w:val="left" w:pos="1080"/>
          <w:tab w:val="left" w:pos="1260"/>
        </w:tabs>
        <w:autoSpaceDE w:val="0"/>
        <w:autoSpaceDN w:val="0"/>
        <w:adjustRightInd w:val="0"/>
        <w:ind w:firstLine="720"/>
        <w:jc w:val="both"/>
        <w:rPr>
          <w:bCs/>
          <w:lang w:val="sr-Cyrl-CS" w:eastAsia="sr-Latn-CS"/>
        </w:rPr>
      </w:pPr>
      <w:r w:rsidRPr="00967201">
        <w:rPr>
          <w:bCs/>
          <w:lang w:val="sr-Cyrl-CS" w:eastAsia="sr-Latn-CS"/>
        </w:rPr>
        <w:t>4)</w:t>
      </w:r>
      <w:r w:rsidRPr="00967201">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967201" w:rsidRDefault="005473D4" w:rsidP="00AD2809">
      <w:pPr>
        <w:tabs>
          <w:tab w:val="left" w:pos="1080"/>
          <w:tab w:val="left" w:pos="1260"/>
        </w:tabs>
        <w:autoSpaceDE w:val="0"/>
        <w:autoSpaceDN w:val="0"/>
        <w:adjustRightInd w:val="0"/>
        <w:ind w:firstLine="720"/>
        <w:jc w:val="both"/>
        <w:rPr>
          <w:bCs/>
          <w:lang w:val="sr-Cyrl-CS" w:eastAsia="sr-Latn-CS"/>
        </w:rPr>
      </w:pPr>
    </w:p>
    <w:p w:rsidR="004906B9" w:rsidRPr="00C23A9E" w:rsidRDefault="004906B9" w:rsidP="00EE64D1">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E64D1">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5026DD">
        <w:rPr>
          <w:rFonts w:eastAsia="TimesNewRomanPSMT"/>
          <w:bCs/>
          <w:lang w:val="sr-Cyrl-CS"/>
        </w:rPr>
        <w:t>: 25</w:t>
      </w:r>
      <w:r w:rsidR="00CD0E7C">
        <w:rPr>
          <w:rFonts w:eastAsia="TimesNewRomanPSMT"/>
          <w:bCs/>
          <w:lang w:val="sr-Cyrl-CS"/>
        </w:rPr>
        <w:t>-</w:t>
      </w:r>
      <w:r w:rsidR="00391EC7">
        <w:rPr>
          <w:rFonts w:eastAsia="TimesNewRomanPSMT"/>
          <w:bCs/>
          <w:lang w:val="sr-Cyrl-CS"/>
        </w:rPr>
        <w:t>2017</w:t>
      </w:r>
      <w:r>
        <w:rPr>
          <w:rFonts w:eastAsia="TimesNewRomanPSMT"/>
          <w:bCs/>
        </w:rPr>
        <w:t>,</w:t>
      </w:r>
    </w:p>
    <w:p w:rsidR="003E00EB" w:rsidRPr="00F9335A" w:rsidRDefault="003E00EB" w:rsidP="00EE64D1">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w:t>
      </w:r>
      <w:r w:rsidR="00D5080C">
        <w:rPr>
          <w:rFonts w:eastAsia="TimesNewRomanPSMT"/>
          <w:bCs/>
          <w:lang w:val="sr-Cyrl-CS"/>
        </w:rPr>
        <w:t>Општина</w:t>
      </w:r>
      <w:r>
        <w:rPr>
          <w:rFonts w:eastAsia="TimesNewRomanPSMT"/>
          <w:bCs/>
          <w:lang w:val="sr-Cyrl-CS"/>
        </w:rPr>
        <w:t xml:space="preserve"> Љ</w:t>
      </w:r>
      <w:r w:rsidR="005026DD">
        <w:rPr>
          <w:rFonts w:eastAsia="TimesNewRomanPSMT"/>
          <w:bCs/>
          <w:lang w:val="sr-Cyrl-CS"/>
        </w:rPr>
        <w:t>убовија; ЈН 25</w:t>
      </w:r>
      <w:r w:rsidR="00391EC7">
        <w:rPr>
          <w:rFonts w:eastAsia="TimesNewRomanPSMT"/>
          <w:bCs/>
          <w:lang w:val="sr-Cyrl-CS"/>
        </w:rPr>
        <w:t>/2017</w:t>
      </w:r>
      <w:r w:rsidRPr="00F9335A">
        <w:rPr>
          <w:rFonts w:eastAsia="TimesNewRomanPSMT"/>
          <w:bCs/>
          <w:lang w:val="sr-Cyrl-CS"/>
        </w:rPr>
        <w:t>;</w:t>
      </w:r>
    </w:p>
    <w:p w:rsidR="003E00EB" w:rsidRPr="000E455F" w:rsidRDefault="003E00EB" w:rsidP="00EE64D1">
      <w:pPr>
        <w:pStyle w:val="ListParagraph"/>
        <w:numPr>
          <w:ilvl w:val="0"/>
          <w:numId w:val="15"/>
        </w:numPr>
        <w:spacing w:line="100" w:lineRule="atLeast"/>
        <w:contextualSpacing w:val="0"/>
        <w:jc w:val="both"/>
        <w:rPr>
          <w:rFonts w:eastAsia="TimesNewRomanPSMT"/>
          <w:bCs/>
        </w:rPr>
      </w:pPr>
      <w:r>
        <w:rPr>
          <w:rFonts w:eastAsia="TimesNewRomanPSMT"/>
          <w:bCs/>
          <w:lang w:val="sr-Cyrl-CS"/>
        </w:rPr>
        <w:lastRenderedPageBreak/>
        <w:t>назив уплатиоца;</w:t>
      </w:r>
    </w:p>
    <w:p w:rsidR="003E00EB" w:rsidRPr="003E7AC0" w:rsidRDefault="003E00EB" w:rsidP="00EE64D1">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DB29F0"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Default="003E7AC0" w:rsidP="00CB5662">
      <w:pPr>
        <w:rPr>
          <w:b/>
          <w:lang w:val="sr-Cyrl-CS"/>
        </w:rPr>
      </w:pPr>
    </w:p>
    <w:p w:rsidR="0010094B" w:rsidRDefault="0010094B" w:rsidP="00CB5662">
      <w:pPr>
        <w:rPr>
          <w:b/>
          <w:lang w:val="sr-Cyrl-CS"/>
        </w:rPr>
      </w:pPr>
    </w:p>
    <w:p w:rsidR="0010094B" w:rsidRPr="00AD2809" w:rsidRDefault="0010094B" w:rsidP="00CB5662">
      <w:pPr>
        <w:rPr>
          <w:b/>
          <w:lang w:val="sr-Cyrl-CS"/>
        </w:rPr>
      </w:pPr>
    </w:p>
    <w:p w:rsidR="00505ABB" w:rsidRPr="00987B46" w:rsidRDefault="00505ABB" w:rsidP="00EE64D1">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F64765">
        <w:rPr>
          <w:b/>
          <w:szCs w:val="22"/>
          <w:lang w:val="sr-Cyrl-CS"/>
        </w:rPr>
        <w:t xml:space="preserve"> </w:t>
      </w:r>
      <w:r w:rsidR="00D96E51" w:rsidRPr="00D96E51">
        <w:rPr>
          <w:b/>
          <w:szCs w:val="22"/>
          <w:lang w:val="sr-Cyrl-CS"/>
        </w:rPr>
        <w:t xml:space="preserve">– </w:t>
      </w:r>
      <w:r w:rsidR="00E51736">
        <w:rPr>
          <w:b/>
          <w:szCs w:val="22"/>
          <w:lang w:val="sr-Cyrl-CS"/>
        </w:rPr>
        <w:t>ОБРАЗАЦ ПОНУДЕ</w:t>
      </w:r>
      <w:r w:rsidR="00F64765">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446FDC" w:rsidRPr="00D96E51" w:rsidRDefault="00446FDC" w:rsidP="00EE64D1">
      <w:pPr>
        <w:numPr>
          <w:ilvl w:val="0"/>
          <w:numId w:val="18"/>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46FDC" w:rsidRPr="009B66F5" w:rsidRDefault="00446FDC" w:rsidP="00446FDC">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46FDC" w:rsidTr="00E00AC3">
        <w:trPr>
          <w:trHeight w:val="60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Pr>
                <w:b/>
                <w:bCs/>
                <w:i/>
                <w:sz w:val="22"/>
                <w:szCs w:val="22"/>
                <w:lang w:val="sr-Cyrl-CS"/>
              </w:rPr>
              <w:t>ОПШТИ ПОДАЦИ О ПОНУЂАЧУ</w:t>
            </w: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5D7DC8" w:rsidRDefault="00446FDC" w:rsidP="00E00AC3">
            <w:pPr>
              <w:spacing w:after="240"/>
              <w:ind w:right="-284"/>
              <w:jc w:val="both"/>
              <w:rPr>
                <w:bCs/>
                <w:sz w:val="22"/>
                <w:szCs w:val="22"/>
                <w:lang w:val="ru-RU"/>
              </w:rPr>
            </w:pPr>
            <w:r w:rsidRPr="00D96E51">
              <w:rPr>
                <w:b/>
                <w:bCs/>
                <w:sz w:val="22"/>
                <w:szCs w:val="22"/>
                <w:lang w:val="ru-RU"/>
              </w:rPr>
              <w:t>ПОНУЂАЧА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54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46FDC" w:rsidRPr="005D7DC8" w:rsidRDefault="00446FDC" w:rsidP="00E00AC3">
            <w:pPr>
              <w:ind w:right="-284"/>
              <w:jc w:val="both"/>
              <w:rPr>
                <w:bCs/>
                <w:sz w:val="22"/>
                <w:szCs w:val="22"/>
                <w:lang w:val="ru-RU"/>
              </w:rPr>
            </w:pPr>
          </w:p>
        </w:tc>
      </w:tr>
      <w:tr w:rsidR="00446FDC" w:rsidRPr="005D7DC8" w:rsidTr="00E00AC3">
        <w:tc>
          <w:tcPr>
            <w:tcW w:w="4698" w:type="dxa"/>
            <w:vAlign w:val="center"/>
          </w:tcPr>
          <w:p w:rsidR="00446FDC" w:rsidRPr="00D96E51" w:rsidRDefault="00446FDC" w:rsidP="00FA0A2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46FDC" w:rsidRPr="005D7DC8" w:rsidRDefault="00446FDC" w:rsidP="00E00AC3">
            <w:pPr>
              <w:ind w:right="-284"/>
              <w:rPr>
                <w:bCs/>
                <w:sz w:val="22"/>
                <w:szCs w:val="22"/>
                <w:lang w:val="pl-PL"/>
              </w:rPr>
            </w:pPr>
          </w:p>
        </w:tc>
      </w:tr>
      <w:tr w:rsidR="00446FDC" w:rsidRPr="005D7DC8" w:rsidTr="00E00AC3">
        <w:tc>
          <w:tcPr>
            <w:tcW w:w="4698" w:type="dxa"/>
            <w:vAlign w:val="center"/>
          </w:tcPr>
          <w:p w:rsidR="00446FDC" w:rsidRPr="00D96E51" w:rsidRDefault="00446FDC" w:rsidP="00FA0A2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545" w:type="dxa"/>
          </w:tcPr>
          <w:p w:rsidR="00446FDC" w:rsidRPr="005D7DC8" w:rsidRDefault="00446FDC" w:rsidP="00E00AC3">
            <w:pPr>
              <w:ind w:right="-284"/>
              <w:rPr>
                <w:bCs/>
                <w:sz w:val="22"/>
                <w:szCs w:val="22"/>
                <w:lang w:val="ru-RU"/>
              </w:rPr>
            </w:pPr>
          </w:p>
        </w:tc>
      </w:tr>
      <w:tr w:rsidR="00446FDC" w:rsidRPr="005D7DC8" w:rsidTr="00E00AC3">
        <w:tc>
          <w:tcPr>
            <w:tcW w:w="4698" w:type="dxa"/>
            <w:vAlign w:val="center"/>
          </w:tcPr>
          <w:p w:rsidR="00446FDC" w:rsidRPr="00D96E51" w:rsidRDefault="00446FDC" w:rsidP="00FA0A24">
            <w:pPr>
              <w:spacing w:beforeLines="30" w:afterLines="30"/>
              <w:ind w:right="-284"/>
              <w:jc w:val="both"/>
              <w:rPr>
                <w:b/>
                <w:bCs/>
                <w:sz w:val="22"/>
                <w:szCs w:val="22"/>
              </w:rPr>
            </w:pPr>
            <w:r w:rsidRPr="00D96E51">
              <w:rPr>
                <w:b/>
                <w:bCs/>
                <w:sz w:val="22"/>
                <w:szCs w:val="22"/>
                <w:lang w:val="sr-Cyrl-CS"/>
              </w:rPr>
              <w:t>ПИБ</w:t>
            </w:r>
          </w:p>
        </w:tc>
        <w:tc>
          <w:tcPr>
            <w:tcW w:w="4545" w:type="dxa"/>
          </w:tcPr>
          <w:p w:rsidR="00446FDC" w:rsidRPr="005D7DC8" w:rsidRDefault="00446FDC" w:rsidP="00E00AC3">
            <w:pPr>
              <w:ind w:right="-284"/>
              <w:rPr>
                <w:bCs/>
                <w:sz w:val="22"/>
                <w:szCs w:val="22"/>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FA0A2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8" w:type="dxa"/>
            <w:vAlign w:val="center"/>
          </w:tcPr>
          <w:p w:rsidR="00446FDC" w:rsidRPr="00D96E51" w:rsidRDefault="00446FDC" w:rsidP="00E00AC3">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46FDC" w:rsidRPr="005D7DC8" w:rsidRDefault="00446FDC" w:rsidP="00E00AC3">
            <w:pPr>
              <w:ind w:right="-284"/>
              <w:rPr>
                <w:bCs/>
                <w:sz w:val="22"/>
                <w:szCs w:val="22"/>
                <w:lang w:val="ru-RU"/>
              </w:rPr>
            </w:pPr>
          </w:p>
        </w:tc>
      </w:tr>
      <w:tr w:rsidR="00446FDC" w:rsidRPr="005D7DC8" w:rsidTr="00E00AC3">
        <w:trPr>
          <w:trHeight w:val="989"/>
        </w:trPr>
        <w:tc>
          <w:tcPr>
            <w:tcW w:w="4698" w:type="dxa"/>
            <w:vAlign w:val="center"/>
          </w:tcPr>
          <w:p w:rsidR="00446FDC" w:rsidRPr="00D96E51" w:rsidRDefault="00446FDC" w:rsidP="00E00AC3">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46FDC" w:rsidRPr="005D7DC8" w:rsidRDefault="00446FDC" w:rsidP="00E00AC3">
            <w:pPr>
              <w:rPr>
                <w:bCs/>
                <w:sz w:val="22"/>
                <w:szCs w:val="22"/>
              </w:rPr>
            </w:pPr>
          </w:p>
        </w:tc>
      </w:tr>
      <w:tr w:rsidR="00446FDC" w:rsidRPr="005D7DC8" w:rsidTr="00E00AC3">
        <w:tc>
          <w:tcPr>
            <w:tcW w:w="4698" w:type="dxa"/>
            <w:vAlign w:val="center"/>
          </w:tcPr>
          <w:p w:rsidR="00446FDC" w:rsidRPr="00D96E51" w:rsidRDefault="00446FDC" w:rsidP="00FA0A2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46FDC" w:rsidRPr="005D7DC8" w:rsidRDefault="00446FDC" w:rsidP="00E00AC3">
            <w:pPr>
              <w:ind w:right="-284"/>
              <w:rPr>
                <w:bCs/>
                <w:sz w:val="22"/>
                <w:szCs w:val="22"/>
                <w:lang w:val="ru-RU"/>
              </w:rPr>
            </w:pP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B06EE3" w:rsidRDefault="00446FDC" w:rsidP="00EE64D1">
      <w:pPr>
        <w:numPr>
          <w:ilvl w:val="0"/>
          <w:numId w:val="18"/>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pPr>
          </w:p>
          <w:p w:rsidR="00446FDC" w:rsidRPr="00225298" w:rsidRDefault="00446FDC" w:rsidP="00E00AC3">
            <w:pPr>
              <w:jc w:val="center"/>
              <w:rPr>
                <w:rFonts w:eastAsia="TimesNewRomanPSMT"/>
                <w:b/>
                <w:bCs/>
              </w:rPr>
            </w:pPr>
            <w:r w:rsidRPr="00225298">
              <w:rPr>
                <w:rFonts w:eastAsia="TimesNewRomanPSMT"/>
                <w:b/>
                <w:bCs/>
              </w:rPr>
              <w:t xml:space="preserve">А) САМОСТАЛНО </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rFonts w:eastAsia="TimesNewRomanPSMT"/>
                <w:b/>
                <w:bCs/>
              </w:rPr>
            </w:pPr>
            <w:r w:rsidRPr="00225298">
              <w:rPr>
                <w:rFonts w:eastAsia="TimesNewRomanPSMT"/>
                <w:b/>
                <w:bCs/>
              </w:rPr>
              <w:t>Б) СА ПОДИЗВОЂАЧЕМ</w:t>
            </w:r>
          </w:p>
        </w:tc>
      </w:tr>
      <w:tr w:rsidR="00446FDC" w:rsidRPr="00225298" w:rsidTr="00E00AC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46FDC" w:rsidRPr="00225298" w:rsidRDefault="00446FDC" w:rsidP="00E00AC3">
            <w:pPr>
              <w:snapToGrid w:val="0"/>
              <w:jc w:val="center"/>
              <w:rPr>
                <w:rFonts w:eastAsia="TimesNewRomanPSMT"/>
                <w:b/>
                <w:bCs/>
              </w:rPr>
            </w:pPr>
          </w:p>
          <w:p w:rsidR="00446FDC" w:rsidRPr="00225298" w:rsidRDefault="00446FDC" w:rsidP="00E00AC3">
            <w:pPr>
              <w:jc w:val="center"/>
              <w:rPr>
                <w:b/>
                <w:i/>
                <w:iCs/>
                <w:lang w:val="ru-RU"/>
              </w:rPr>
            </w:pPr>
            <w:r w:rsidRPr="00225298">
              <w:rPr>
                <w:rFonts w:eastAsia="TimesNewRomanPSMT"/>
                <w:b/>
                <w:bCs/>
              </w:rPr>
              <w:t>В) КАО ЗАЈЕДНИЧКУ ПОНУДУ</w:t>
            </w:r>
          </w:p>
        </w:tc>
      </w:tr>
    </w:tbl>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Pr="00D96E51" w:rsidRDefault="00446FDC" w:rsidP="00EE64D1">
      <w:pPr>
        <w:numPr>
          <w:ilvl w:val="0"/>
          <w:numId w:val="18"/>
        </w:numPr>
        <w:jc w:val="both"/>
        <w:rPr>
          <w:b/>
          <w:bCs/>
          <w:szCs w:val="22"/>
          <w:lang w:val="sr-Cyrl-CS"/>
        </w:rPr>
      </w:pPr>
      <w:r w:rsidRPr="00D96E51">
        <w:rPr>
          <w:b/>
          <w:bCs/>
          <w:szCs w:val="22"/>
          <w:lang w:val="sr-Cyrl-CS"/>
        </w:rPr>
        <w:t>ПОДАЦИ О ПОДИЗВОЂАЧУ</w:t>
      </w:r>
    </w:p>
    <w:p w:rsidR="00446FDC" w:rsidRDefault="00446FDC" w:rsidP="00446FDC">
      <w:pPr>
        <w:jc w:val="both"/>
        <w:rPr>
          <w:b/>
          <w:bCs/>
          <w:sz w:val="22"/>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46FDC" w:rsidTr="00E00AC3">
        <w:trPr>
          <w:trHeight w:val="630"/>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 О ПОДИЗВОЂАЧУ</w:t>
            </w: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 xml:space="preserve">НАЗИВ – ПУНО ПОСЛОВНО ИМЕ </w:t>
            </w:r>
          </w:p>
          <w:p w:rsidR="00446FDC" w:rsidRPr="00793561" w:rsidRDefault="00446FDC" w:rsidP="00E00AC3">
            <w:pPr>
              <w:spacing w:after="240"/>
              <w:ind w:right="-284"/>
              <w:jc w:val="both"/>
              <w:rPr>
                <w:b/>
                <w:bCs/>
                <w:sz w:val="22"/>
                <w:szCs w:val="22"/>
                <w:lang w:val="ru-RU"/>
              </w:rPr>
            </w:pPr>
            <w:r w:rsidRPr="00793561">
              <w:rPr>
                <w:b/>
                <w:bCs/>
                <w:sz w:val="22"/>
                <w:szCs w:val="22"/>
                <w:lang w:val="ru-RU"/>
              </w:rPr>
              <w:t>ПОДИЗВОЂАЧА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СЕДИШТЕ</w:t>
            </w:r>
          </w:p>
        </w:tc>
        <w:tc>
          <w:tcPr>
            <w:tcW w:w="4546"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697" w:type="dxa"/>
            <w:vAlign w:val="center"/>
          </w:tcPr>
          <w:p w:rsidR="00446FDC" w:rsidRPr="00793561" w:rsidRDefault="00446FDC" w:rsidP="00E00AC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46FDC" w:rsidRPr="005D7DC8" w:rsidRDefault="00446FDC" w:rsidP="00E00AC3">
            <w:pPr>
              <w:ind w:right="-284"/>
              <w:jc w:val="both"/>
              <w:rPr>
                <w:bCs/>
                <w:sz w:val="22"/>
                <w:szCs w:val="22"/>
                <w:lang w:val="ru-RU"/>
              </w:rPr>
            </w:pPr>
          </w:p>
        </w:tc>
      </w:tr>
      <w:tr w:rsidR="00446FDC" w:rsidRPr="005D7DC8" w:rsidTr="00E00AC3">
        <w:tc>
          <w:tcPr>
            <w:tcW w:w="4697" w:type="dxa"/>
            <w:vAlign w:val="center"/>
          </w:tcPr>
          <w:p w:rsidR="00446FDC" w:rsidRPr="00793561" w:rsidRDefault="00446FDC" w:rsidP="00FA0A2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46FDC" w:rsidRPr="005D7DC8" w:rsidRDefault="00446FDC" w:rsidP="00E00AC3">
            <w:pPr>
              <w:ind w:right="-284"/>
              <w:rPr>
                <w:bCs/>
                <w:sz w:val="22"/>
                <w:szCs w:val="22"/>
                <w:lang w:val="pl-PL"/>
              </w:rPr>
            </w:pPr>
          </w:p>
        </w:tc>
      </w:tr>
      <w:tr w:rsidR="00446FDC" w:rsidRPr="005D7DC8" w:rsidTr="00E00AC3">
        <w:tc>
          <w:tcPr>
            <w:tcW w:w="4697" w:type="dxa"/>
            <w:vAlign w:val="center"/>
          </w:tcPr>
          <w:p w:rsidR="00446FDC" w:rsidRPr="00793561" w:rsidRDefault="00446FDC" w:rsidP="00FA0A2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ДЕЛАТНОСТИ</w:t>
            </w:r>
          </w:p>
        </w:tc>
        <w:tc>
          <w:tcPr>
            <w:tcW w:w="4546" w:type="dxa"/>
          </w:tcPr>
          <w:p w:rsidR="00446FDC" w:rsidRPr="005D7DC8" w:rsidRDefault="00446FDC" w:rsidP="00E00AC3">
            <w:pPr>
              <w:ind w:right="-284"/>
              <w:rPr>
                <w:bCs/>
                <w:sz w:val="22"/>
                <w:szCs w:val="22"/>
                <w:lang w:val="ru-RU"/>
              </w:rPr>
            </w:pPr>
          </w:p>
        </w:tc>
      </w:tr>
      <w:tr w:rsidR="00446FDC" w:rsidRPr="005D7DC8" w:rsidTr="00E00AC3">
        <w:tc>
          <w:tcPr>
            <w:tcW w:w="4697" w:type="dxa"/>
            <w:vAlign w:val="center"/>
          </w:tcPr>
          <w:p w:rsidR="00446FDC" w:rsidRPr="00793561" w:rsidRDefault="00446FDC" w:rsidP="00FA0A24">
            <w:pPr>
              <w:spacing w:beforeLines="30" w:afterLines="30"/>
              <w:ind w:right="-284"/>
              <w:jc w:val="both"/>
              <w:rPr>
                <w:b/>
                <w:bCs/>
                <w:sz w:val="22"/>
                <w:szCs w:val="22"/>
              </w:rPr>
            </w:pPr>
            <w:r w:rsidRPr="00793561">
              <w:rPr>
                <w:b/>
                <w:bCs/>
                <w:sz w:val="22"/>
                <w:szCs w:val="22"/>
                <w:lang w:val="sr-Cyrl-CS"/>
              </w:rPr>
              <w:t>ПИБ</w:t>
            </w:r>
          </w:p>
        </w:tc>
        <w:tc>
          <w:tcPr>
            <w:tcW w:w="4546" w:type="dxa"/>
          </w:tcPr>
          <w:p w:rsidR="00446FDC" w:rsidRPr="005D7DC8" w:rsidRDefault="00446FDC" w:rsidP="00E00AC3">
            <w:pPr>
              <w:ind w:right="-284"/>
              <w:rPr>
                <w:bCs/>
                <w:sz w:val="22"/>
                <w:szCs w:val="22"/>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FA0A2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Pr="00793561" w:rsidRDefault="00446FDC" w:rsidP="00E00AC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46FDC" w:rsidRPr="005D7DC8" w:rsidRDefault="00446FDC" w:rsidP="00E00AC3">
            <w:pPr>
              <w:ind w:right="-284"/>
              <w:rPr>
                <w:bCs/>
                <w:sz w:val="22"/>
                <w:szCs w:val="22"/>
                <w:lang w:val="ru-RU"/>
              </w:rPr>
            </w:pPr>
          </w:p>
        </w:tc>
      </w:tr>
      <w:tr w:rsidR="00446FDC" w:rsidRPr="005D7DC8" w:rsidTr="00E00AC3">
        <w:trPr>
          <w:trHeight w:val="892"/>
        </w:trPr>
        <w:tc>
          <w:tcPr>
            <w:tcW w:w="4697" w:type="dxa"/>
            <w:vAlign w:val="center"/>
          </w:tcPr>
          <w:p w:rsidR="00446FDC" w:rsidRDefault="00446FDC" w:rsidP="00E00AC3">
            <w:pPr>
              <w:ind w:right="-284"/>
              <w:jc w:val="both"/>
              <w:rPr>
                <w:b/>
                <w:bCs/>
                <w:sz w:val="22"/>
                <w:szCs w:val="22"/>
                <w:lang w:val="ru-RU"/>
              </w:rPr>
            </w:pPr>
            <w:r>
              <w:rPr>
                <w:b/>
                <w:bCs/>
                <w:sz w:val="22"/>
                <w:szCs w:val="22"/>
                <w:lang w:val="ru-RU"/>
              </w:rPr>
              <w:t>ОПИС И ОБИМ ПОВЕРЕНОГ ПОСЛА</w:t>
            </w:r>
          </w:p>
        </w:tc>
        <w:tc>
          <w:tcPr>
            <w:tcW w:w="4546" w:type="dxa"/>
          </w:tcPr>
          <w:p w:rsidR="00446FDC" w:rsidRPr="005D7DC8" w:rsidRDefault="00446FDC" w:rsidP="00E00AC3">
            <w:pPr>
              <w:ind w:right="-284"/>
              <w:rPr>
                <w:bCs/>
                <w:sz w:val="22"/>
                <w:szCs w:val="22"/>
                <w:lang w:val="ru-RU"/>
              </w:rPr>
            </w:pPr>
          </w:p>
        </w:tc>
      </w:tr>
    </w:tbl>
    <w:p w:rsidR="00446FDC" w:rsidRDefault="00446FDC" w:rsidP="00446FDC">
      <w:pPr>
        <w:jc w:val="both"/>
        <w:rPr>
          <w:bCs/>
          <w:sz w:val="22"/>
          <w:szCs w:val="22"/>
          <w:lang w:val="sr-Cyrl-CS"/>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b/>
          <w:bCs/>
          <w:i/>
          <w:iCs/>
          <w:u w:val="single"/>
          <w:lang w:val="ru-RU"/>
        </w:rPr>
      </w:pPr>
    </w:p>
    <w:p w:rsidR="00446FDC" w:rsidRDefault="00446FDC" w:rsidP="00446FDC">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46FDC" w:rsidRDefault="00446FDC" w:rsidP="00446FDC">
      <w:pPr>
        <w:jc w:val="both"/>
        <w:rPr>
          <w:b/>
          <w:bCs/>
          <w:lang w:val="sr-Cyrl-CS"/>
        </w:rPr>
      </w:pPr>
    </w:p>
    <w:p w:rsidR="00446FDC" w:rsidRDefault="00446FDC" w:rsidP="00446FDC">
      <w:pPr>
        <w:jc w:val="both"/>
        <w:rPr>
          <w:b/>
          <w:bCs/>
          <w:lang w:val="sr-Cyrl-CS"/>
        </w:rPr>
      </w:pPr>
    </w:p>
    <w:p w:rsidR="00446FDC" w:rsidRDefault="00446FDC" w:rsidP="00446FDC">
      <w:pPr>
        <w:jc w:val="both"/>
        <w:rPr>
          <w:b/>
          <w:bCs/>
          <w:szCs w:val="22"/>
          <w:lang w:val="en-US"/>
        </w:rPr>
      </w:pPr>
    </w:p>
    <w:p w:rsidR="00446FDC" w:rsidRDefault="00446FDC" w:rsidP="00446FDC">
      <w:pPr>
        <w:jc w:val="both"/>
        <w:rPr>
          <w:b/>
          <w:bCs/>
          <w:szCs w:val="22"/>
          <w:lang w:val="en-US"/>
        </w:rPr>
      </w:pPr>
    </w:p>
    <w:p w:rsidR="00446FDC" w:rsidRDefault="00446FDC" w:rsidP="00446FDC">
      <w:pPr>
        <w:jc w:val="both"/>
        <w:rPr>
          <w:b/>
          <w:bCs/>
          <w:szCs w:val="22"/>
          <w:lang w:val="sr-Cyrl-CS"/>
        </w:rPr>
      </w:pPr>
      <w:r>
        <w:rPr>
          <w:b/>
          <w:bCs/>
          <w:szCs w:val="22"/>
          <w:lang w:val="sr-Cyrl-CS"/>
        </w:rPr>
        <w:br w:type="page"/>
      </w:r>
    </w:p>
    <w:p w:rsidR="00446FDC" w:rsidRPr="00BD422C" w:rsidRDefault="00227252" w:rsidP="00EE64D1">
      <w:pPr>
        <w:pStyle w:val="ListParagraph"/>
        <w:numPr>
          <w:ilvl w:val="0"/>
          <w:numId w:val="18"/>
        </w:numPr>
        <w:jc w:val="both"/>
        <w:rPr>
          <w:b/>
          <w:bCs/>
          <w:szCs w:val="22"/>
          <w:lang w:val="sr-Cyrl-CS"/>
        </w:rPr>
      </w:pPr>
      <w:r>
        <w:rPr>
          <w:b/>
          <w:bCs/>
          <w:szCs w:val="22"/>
          <w:lang w:val="sr-Cyrl-CS"/>
        </w:rPr>
        <w:lastRenderedPageBreak/>
        <w:t>ПОДАЦИ О</w:t>
      </w:r>
      <w:r w:rsidR="00446FDC" w:rsidRPr="00BD422C">
        <w:rPr>
          <w:b/>
          <w:bCs/>
          <w:szCs w:val="22"/>
          <w:lang w:val="sr-Cyrl-CS"/>
        </w:rPr>
        <w:t xml:space="preserve"> УЧЕСНИКУ У ЗАЈЕДНИЧКОЈ ПОНУДИ</w:t>
      </w:r>
    </w:p>
    <w:p w:rsidR="00446FDC" w:rsidRDefault="00446FDC" w:rsidP="00446FDC">
      <w:pPr>
        <w:jc w:val="both"/>
        <w:rPr>
          <w:b/>
          <w:bCs/>
          <w:szCs w:val="22"/>
          <w:lang w:val="sr-Cyrl-CS"/>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носиоцу посла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НОСИОЦУ ПОСЛА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rPr>
                <w:b/>
                <w:bCs/>
                <w:sz w:val="22"/>
                <w:szCs w:val="22"/>
                <w:lang w:val="ru-RU"/>
              </w:rPr>
            </w:pPr>
            <w:r>
              <w:rPr>
                <w:b/>
                <w:bCs/>
                <w:sz w:val="22"/>
                <w:szCs w:val="22"/>
                <w:lang w:val="ru-RU"/>
              </w:rPr>
              <w:t>НОСИОЦА ПОСЛА У ЗАЈЕДНИЧКОЈ</w:t>
            </w:r>
            <w:r w:rsidRPr="00D96E51">
              <w:rPr>
                <w:b/>
                <w:bCs/>
                <w:sz w:val="22"/>
                <w:szCs w:val="22"/>
                <w:lang w:val="ru-RU"/>
              </w:rPr>
              <w:t xml:space="preserve"> ПОНУДЕ</w:t>
            </w:r>
            <w:r>
              <w:rPr>
                <w:b/>
                <w:bCs/>
                <w:sz w:val="22"/>
                <w:szCs w:val="22"/>
                <w:lang w:val="ru-RU"/>
              </w:rPr>
              <w:t>И</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FA0A2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FA0A24">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FA0A24">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FA0A2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sz w:val="22"/>
          <w:szCs w:val="22"/>
          <w:lang w:val="sr-Cyrl-CS"/>
        </w:rPr>
      </w:pPr>
      <w:r w:rsidRPr="0050276F">
        <w:rPr>
          <w:i/>
          <w:iCs/>
          <w:lang w:val="ru-RU"/>
        </w:rPr>
        <w:t xml:space="preserve">Табелу „Подаци о </w:t>
      </w:r>
      <w:r>
        <w:rPr>
          <w:i/>
          <w:iCs/>
          <w:lang w:val="ru-RU"/>
        </w:rPr>
        <w:t xml:space="preserve">носиоцу посла </w:t>
      </w:r>
      <w:r w:rsidRPr="0050276F">
        <w:rPr>
          <w:i/>
          <w:iCs/>
          <w:lang w:val="ru-RU"/>
        </w:rPr>
        <w:t xml:space="preserve"> у заједничкој понуди“ попуњавају само они понуђачи</w:t>
      </w:r>
      <w:r>
        <w:rPr>
          <w:i/>
          <w:iCs/>
          <w:lang w:val="ru-RU"/>
        </w:rPr>
        <w:t xml:space="preserve"> који подносе заједничку понуду. </w:t>
      </w:r>
      <w:r w:rsidRPr="0050276F">
        <w:rPr>
          <w:i/>
          <w:iCs/>
          <w:lang w:val="ru-RU"/>
        </w:rPr>
        <w:t xml:space="preserve"> </w:t>
      </w: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Default="00446FDC" w:rsidP="00446FDC">
      <w:pPr>
        <w:pStyle w:val="ListParagraph"/>
        <w:ind w:left="4140"/>
        <w:jc w:val="both"/>
        <w:rPr>
          <w:b/>
          <w:bCs/>
          <w:i/>
          <w:iCs/>
          <w:u w:val="single"/>
        </w:rPr>
      </w:pPr>
    </w:p>
    <w:p w:rsidR="00446FDC" w:rsidRPr="00871A3C" w:rsidRDefault="00446FDC" w:rsidP="00EE64D1">
      <w:pPr>
        <w:pStyle w:val="ListParagraph"/>
        <w:numPr>
          <w:ilvl w:val="0"/>
          <w:numId w:val="27"/>
        </w:numPr>
        <w:jc w:val="both"/>
        <w:rPr>
          <w:b/>
          <w:bCs/>
          <w:szCs w:val="22"/>
          <w:lang w:val="sr-Cyrl-CS"/>
        </w:rPr>
      </w:pPr>
      <w:r w:rsidRPr="00871A3C">
        <w:rPr>
          <w:b/>
          <w:bCs/>
          <w:szCs w:val="22"/>
          <w:lang w:val="sr-Cyrl-CS"/>
        </w:rPr>
        <w:t>Подаци о учеснику у заједничкој понуди</w:t>
      </w:r>
    </w:p>
    <w:p w:rsidR="00446FDC" w:rsidRDefault="00446FDC" w:rsidP="00446FDC">
      <w:pPr>
        <w:jc w:val="both"/>
        <w:rPr>
          <w:b/>
          <w:bCs/>
          <w:szCs w:val="22"/>
          <w:lang w:val="sr-Cyrl-CS"/>
        </w:rPr>
      </w:pPr>
    </w:p>
    <w:p w:rsidR="00446FDC" w:rsidRPr="005D7DC8" w:rsidRDefault="00446FDC" w:rsidP="00446FD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46FDC" w:rsidTr="00E00AC3">
        <w:trPr>
          <w:trHeight w:val="615"/>
        </w:trPr>
        <w:tc>
          <w:tcPr>
            <w:tcW w:w="9243" w:type="dxa"/>
            <w:gridSpan w:val="2"/>
            <w:shd w:val="clear" w:color="auto" w:fill="A6A6A6"/>
            <w:vAlign w:val="center"/>
          </w:tcPr>
          <w:p w:rsidR="00446FDC" w:rsidRPr="0099531F" w:rsidRDefault="00446FDC" w:rsidP="00E00AC3">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 xml:space="preserve">НАЗИВ – ПУНО ПОСЛОВНО ИМЕ </w:t>
            </w:r>
          </w:p>
          <w:p w:rsidR="00446FDC" w:rsidRPr="00D96E51" w:rsidRDefault="00446FDC" w:rsidP="00E00AC3">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СЕДИШТЕ</w:t>
            </w:r>
          </w:p>
        </w:tc>
        <w:tc>
          <w:tcPr>
            <w:tcW w:w="4365" w:type="dxa"/>
          </w:tcPr>
          <w:p w:rsidR="00446FDC" w:rsidRPr="005D7DC8" w:rsidRDefault="00446FDC" w:rsidP="00E00AC3">
            <w:pPr>
              <w:ind w:right="-284"/>
              <w:jc w:val="both"/>
              <w:rPr>
                <w:bCs/>
                <w:sz w:val="22"/>
                <w:szCs w:val="22"/>
                <w:lang w:val="ru-RU"/>
              </w:rPr>
            </w:pPr>
          </w:p>
        </w:tc>
      </w:tr>
      <w:tr w:rsidR="00446FDC" w:rsidRPr="005D7DC8" w:rsidTr="00E00AC3">
        <w:trPr>
          <w:trHeight w:val="758"/>
        </w:trPr>
        <w:tc>
          <w:tcPr>
            <w:tcW w:w="4878" w:type="dxa"/>
            <w:vAlign w:val="center"/>
          </w:tcPr>
          <w:p w:rsidR="00446FDC" w:rsidRPr="00D96E51" w:rsidRDefault="00446FDC" w:rsidP="00E00AC3">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46FDC" w:rsidRPr="005D7DC8" w:rsidRDefault="00446FDC" w:rsidP="00E00AC3">
            <w:pPr>
              <w:ind w:right="-284"/>
              <w:jc w:val="both"/>
              <w:rPr>
                <w:bCs/>
                <w:sz w:val="22"/>
                <w:szCs w:val="22"/>
                <w:lang w:val="ru-RU"/>
              </w:rPr>
            </w:pPr>
          </w:p>
        </w:tc>
      </w:tr>
      <w:tr w:rsidR="00446FDC" w:rsidRPr="005D7DC8" w:rsidTr="00E00AC3">
        <w:tc>
          <w:tcPr>
            <w:tcW w:w="4878" w:type="dxa"/>
            <w:vAlign w:val="center"/>
          </w:tcPr>
          <w:p w:rsidR="00446FDC" w:rsidRPr="00D96E51" w:rsidRDefault="00446FDC" w:rsidP="00FA0A2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46FDC" w:rsidRPr="005D7DC8" w:rsidRDefault="00446FDC" w:rsidP="00E00AC3">
            <w:pPr>
              <w:ind w:right="-284"/>
              <w:rPr>
                <w:bCs/>
                <w:sz w:val="22"/>
                <w:szCs w:val="22"/>
                <w:lang w:val="pl-PL"/>
              </w:rPr>
            </w:pPr>
          </w:p>
        </w:tc>
      </w:tr>
      <w:tr w:rsidR="00446FDC" w:rsidRPr="005D7DC8" w:rsidTr="00E00AC3">
        <w:tc>
          <w:tcPr>
            <w:tcW w:w="4878" w:type="dxa"/>
            <w:vAlign w:val="center"/>
          </w:tcPr>
          <w:p w:rsidR="00446FDC" w:rsidRPr="00D96E51" w:rsidRDefault="00446FDC" w:rsidP="00FA0A24">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ДЕЛАТНОСТИ</w:t>
            </w:r>
          </w:p>
        </w:tc>
        <w:tc>
          <w:tcPr>
            <w:tcW w:w="4365" w:type="dxa"/>
          </w:tcPr>
          <w:p w:rsidR="00446FDC" w:rsidRPr="005D7DC8" w:rsidRDefault="00446FDC" w:rsidP="00E00AC3">
            <w:pPr>
              <w:ind w:right="-284"/>
              <w:rPr>
                <w:bCs/>
                <w:sz w:val="22"/>
                <w:szCs w:val="22"/>
                <w:lang w:val="ru-RU"/>
              </w:rPr>
            </w:pPr>
          </w:p>
        </w:tc>
      </w:tr>
      <w:tr w:rsidR="00446FDC" w:rsidRPr="005D7DC8" w:rsidTr="00E00AC3">
        <w:tc>
          <w:tcPr>
            <w:tcW w:w="4878" w:type="dxa"/>
            <w:vAlign w:val="center"/>
          </w:tcPr>
          <w:p w:rsidR="00446FDC" w:rsidRPr="00D96E51" w:rsidRDefault="00446FDC" w:rsidP="00FA0A24">
            <w:pPr>
              <w:spacing w:beforeLines="30" w:afterLines="30"/>
              <w:ind w:right="-284"/>
              <w:jc w:val="both"/>
              <w:rPr>
                <w:b/>
                <w:bCs/>
                <w:sz w:val="22"/>
                <w:szCs w:val="22"/>
              </w:rPr>
            </w:pPr>
            <w:r w:rsidRPr="00D96E51">
              <w:rPr>
                <w:b/>
                <w:bCs/>
                <w:sz w:val="22"/>
                <w:szCs w:val="22"/>
                <w:lang w:val="sr-Cyrl-CS"/>
              </w:rPr>
              <w:t>ПИБ</w:t>
            </w:r>
          </w:p>
        </w:tc>
        <w:tc>
          <w:tcPr>
            <w:tcW w:w="4365" w:type="dxa"/>
          </w:tcPr>
          <w:p w:rsidR="00446FDC" w:rsidRPr="005D7DC8" w:rsidRDefault="00446FDC" w:rsidP="00E00AC3">
            <w:pPr>
              <w:ind w:right="-284"/>
              <w:rPr>
                <w:bCs/>
                <w:sz w:val="22"/>
                <w:szCs w:val="22"/>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FA0A2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46FDC" w:rsidRPr="005D7DC8" w:rsidRDefault="00446FDC" w:rsidP="00E00AC3">
            <w:pPr>
              <w:ind w:right="-284"/>
              <w:rPr>
                <w:bCs/>
                <w:sz w:val="22"/>
                <w:szCs w:val="22"/>
                <w:lang w:val="ru-RU"/>
              </w:rPr>
            </w:pPr>
          </w:p>
        </w:tc>
      </w:tr>
      <w:tr w:rsidR="00446FDC" w:rsidRPr="005D7DC8" w:rsidTr="00E00AC3">
        <w:trPr>
          <w:trHeight w:val="892"/>
        </w:trPr>
        <w:tc>
          <w:tcPr>
            <w:tcW w:w="4878" w:type="dxa"/>
            <w:vAlign w:val="center"/>
          </w:tcPr>
          <w:p w:rsidR="00446FDC" w:rsidRPr="00D96E51" w:rsidRDefault="00446FDC" w:rsidP="00E00AC3">
            <w:pPr>
              <w:ind w:right="-284"/>
              <w:jc w:val="both"/>
              <w:rPr>
                <w:b/>
                <w:bCs/>
                <w:sz w:val="22"/>
                <w:szCs w:val="22"/>
                <w:lang w:val="ru-RU"/>
              </w:rPr>
            </w:pPr>
            <w:r>
              <w:rPr>
                <w:b/>
                <w:bCs/>
                <w:sz w:val="22"/>
                <w:szCs w:val="22"/>
                <w:lang w:val="ru-RU"/>
              </w:rPr>
              <w:t>ОПИС И ОБИМ ПОВЕРЕНОГ ПОСЛА</w:t>
            </w:r>
          </w:p>
        </w:tc>
        <w:tc>
          <w:tcPr>
            <w:tcW w:w="4365" w:type="dxa"/>
          </w:tcPr>
          <w:p w:rsidR="00446FDC" w:rsidRPr="005D7DC8" w:rsidRDefault="00446FDC" w:rsidP="00E00AC3">
            <w:pPr>
              <w:ind w:right="-284"/>
              <w:rPr>
                <w:bCs/>
                <w:sz w:val="22"/>
                <w:szCs w:val="22"/>
                <w:lang w:val="ru-RU"/>
              </w:rPr>
            </w:pPr>
          </w:p>
        </w:tc>
      </w:tr>
    </w:tbl>
    <w:p w:rsidR="00446FDC" w:rsidRPr="005D7DC8" w:rsidRDefault="00446FDC" w:rsidP="00446FDC">
      <w:pPr>
        <w:jc w:val="both"/>
        <w:rPr>
          <w:b/>
          <w:bCs/>
          <w:sz w:val="22"/>
          <w:szCs w:val="22"/>
          <w:lang w:val="sr-Cyrl-CS"/>
        </w:rPr>
      </w:pPr>
    </w:p>
    <w:p w:rsidR="00446FDC" w:rsidRDefault="00446FDC" w:rsidP="00446FDC">
      <w:pPr>
        <w:jc w:val="both"/>
        <w:rPr>
          <w:b/>
          <w:bCs/>
          <w:i/>
          <w:iCs/>
          <w:u w:val="single"/>
        </w:rPr>
      </w:pPr>
    </w:p>
    <w:p w:rsidR="00446FDC" w:rsidRDefault="00446FDC" w:rsidP="00446FDC">
      <w:pPr>
        <w:jc w:val="both"/>
        <w:rPr>
          <w:b/>
          <w:bCs/>
          <w:i/>
          <w:iCs/>
          <w:u w:val="single"/>
        </w:rPr>
      </w:pPr>
    </w:p>
    <w:p w:rsidR="00446FDC" w:rsidRPr="0050276F" w:rsidRDefault="00446FDC" w:rsidP="00446FDC">
      <w:pPr>
        <w:jc w:val="both"/>
        <w:rPr>
          <w:i/>
          <w:iCs/>
          <w:lang w:val="ru-RU"/>
        </w:rPr>
      </w:pPr>
      <w:r w:rsidRPr="0050276F">
        <w:rPr>
          <w:b/>
          <w:bCs/>
          <w:i/>
          <w:iCs/>
          <w:u w:val="single"/>
        </w:rPr>
        <w:t>Напомена:</w:t>
      </w:r>
      <w:r w:rsidRPr="0050276F">
        <w:rPr>
          <w:b/>
          <w:bCs/>
          <w:i/>
          <w:iCs/>
        </w:rPr>
        <w:t xml:space="preserve"> </w:t>
      </w:r>
    </w:p>
    <w:p w:rsidR="00446FDC" w:rsidRPr="00021700" w:rsidRDefault="00446FDC" w:rsidP="00446FDC">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46FDC" w:rsidRDefault="00446FDC" w:rsidP="00446FDC">
      <w:pPr>
        <w:jc w:val="both"/>
        <w:rPr>
          <w:b/>
          <w:bCs/>
          <w:sz w:val="22"/>
          <w:szCs w:val="22"/>
          <w:lang w:val="sr-Cyrl-CS"/>
        </w:rPr>
      </w:pPr>
    </w:p>
    <w:p w:rsidR="00446FDC" w:rsidRDefault="00446FDC" w:rsidP="00446FDC">
      <w:pPr>
        <w:ind w:left="720"/>
        <w:jc w:val="both"/>
        <w:rPr>
          <w:b/>
          <w:bCs/>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446FDC" w:rsidRDefault="00446FDC" w:rsidP="00446FDC">
      <w:pPr>
        <w:jc w:val="both"/>
        <w:rPr>
          <w:b/>
          <w:bCs/>
          <w:sz w:val="22"/>
          <w:szCs w:val="22"/>
          <w:lang w:val="sr-Cyrl-CS"/>
        </w:rPr>
      </w:pPr>
    </w:p>
    <w:p w:rsidR="00BD422C" w:rsidRDefault="00BD422C" w:rsidP="00EC25FA">
      <w:pPr>
        <w:jc w:val="both"/>
        <w:rPr>
          <w:b/>
          <w:bCs/>
          <w:sz w:val="22"/>
          <w:szCs w:val="22"/>
          <w:lang w:val="sr-Cyrl-CS"/>
        </w:rPr>
      </w:pPr>
    </w:p>
    <w:p w:rsidR="00EC25FA" w:rsidRPr="00C6541C" w:rsidRDefault="00EC25FA" w:rsidP="00C6541C">
      <w:pPr>
        <w:pStyle w:val="ListParagraph"/>
        <w:numPr>
          <w:ilvl w:val="0"/>
          <w:numId w:val="17"/>
        </w:numPr>
        <w:spacing w:after="120"/>
        <w:rPr>
          <w:b/>
          <w:shadow/>
        </w:rPr>
      </w:pPr>
      <w:r w:rsidRPr="00C6541C">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FE5951" w:rsidRDefault="00EC25FA" w:rsidP="00FE5951">
      <w:pPr>
        <w:spacing w:after="120"/>
        <w:ind w:right="-109"/>
        <w:jc w:val="center"/>
        <w:rPr>
          <w:shadow/>
        </w:rPr>
      </w:pPr>
      <w:r w:rsidRPr="0075079A">
        <w:rPr>
          <w:shadow/>
        </w:rPr>
        <w:t>ЗА ЈАВНУ НАБАВКУ</w:t>
      </w:r>
      <w:r w:rsidRPr="0075079A">
        <w:rPr>
          <w:shadow/>
          <w:lang w:val="sr-Cyrl-CS"/>
        </w:rPr>
        <w:t>:</w:t>
      </w:r>
    </w:p>
    <w:p w:rsidR="00FE5951" w:rsidRPr="00C6541C" w:rsidRDefault="00FE5951" w:rsidP="00FE5951">
      <w:pPr>
        <w:spacing w:after="120"/>
        <w:ind w:right="-109"/>
        <w:jc w:val="center"/>
        <w:rPr>
          <w:b/>
          <w:shadow/>
        </w:rPr>
      </w:pPr>
      <w:r w:rsidRPr="00C6541C">
        <w:rPr>
          <w:b/>
          <w:shadow/>
        </w:rPr>
        <w:t>Угоститељске услуге за потребе Општине Љубовија</w:t>
      </w:r>
    </w:p>
    <w:p w:rsidR="00107C7A" w:rsidRPr="00107C7A" w:rsidRDefault="00EC25FA" w:rsidP="00FE5951">
      <w:pPr>
        <w:spacing w:after="120"/>
        <w:ind w:right="-109"/>
        <w:jc w:val="center"/>
        <w:rPr>
          <w:b/>
          <w:i/>
          <w:lang w:val="sr-Cyrl-CS"/>
        </w:rPr>
      </w:pPr>
      <w:r>
        <w:rPr>
          <w:b/>
          <w:i/>
          <w:shadow/>
          <w:lang w:val="sr-Cyrl-CS"/>
        </w:rPr>
        <w:t xml:space="preserve"> </w:t>
      </w:r>
      <w:r w:rsidR="00DE2BFC">
        <w:rPr>
          <w:b/>
          <w:i/>
          <w:shadow/>
          <w:lang w:val="sr-Cyrl-CS"/>
        </w:rPr>
        <w:t>–</w:t>
      </w:r>
      <w:r w:rsidRPr="00107C7A">
        <w:rPr>
          <w:b/>
          <w:i/>
          <w:shadow/>
          <w:lang w:val="sr-Cyrl-CS"/>
        </w:rPr>
        <w:t xml:space="preserve"> </w:t>
      </w:r>
      <w:r w:rsidR="00C6541C">
        <w:rPr>
          <w:b/>
          <w:i/>
          <w:shadow/>
          <w:lang w:val="sr-Cyrl-CS"/>
        </w:rPr>
        <w:t>У</w:t>
      </w:r>
      <w:r w:rsidR="00DE2BFC">
        <w:rPr>
          <w:b/>
          <w:i/>
          <w:shadow/>
          <w:lang w:val="sr-Cyrl-CS"/>
        </w:rPr>
        <w:t xml:space="preserve">слуге ресторана </w:t>
      </w:r>
    </w:p>
    <w:p w:rsidR="00EC25FA" w:rsidRPr="0016265C" w:rsidRDefault="00EC25FA" w:rsidP="00892048">
      <w:pPr>
        <w:spacing w:after="48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C6541C">
        <w:rPr>
          <w:rFonts w:cs="Arial"/>
          <w:lang w:val="sr-Cyrl-CS"/>
        </w:rPr>
        <w:t>25</w:t>
      </w:r>
      <w:r>
        <w:rPr>
          <w:rFonts w:cs="Arial"/>
        </w:rPr>
        <w:t>/201</w:t>
      </w:r>
      <w:r w:rsidR="00DE2BFC">
        <w:rPr>
          <w:rFonts w:cs="Arial"/>
          <w:lang w:val="sr-Cyrl-CS"/>
        </w:rPr>
        <w:t>7</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DE2BFC">
        <w:rPr>
          <w:lang w:val="sr-Cyrl-CS"/>
        </w:rPr>
        <w:t>17</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DD371D" w:rsidRDefault="008818AB" w:rsidP="00DD371D">
      <w:pPr>
        <w:pStyle w:val="ListParagraph"/>
        <w:numPr>
          <w:ilvl w:val="0"/>
          <w:numId w:val="32"/>
        </w:numPr>
        <w:rPr>
          <w:b/>
          <w:shadow/>
        </w:rPr>
      </w:pPr>
      <w:r w:rsidRPr="00DD371D">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92048" w:rsidRDefault="00892048" w:rsidP="008818AB">
      <w:pPr>
        <w:tabs>
          <w:tab w:val="center" w:pos="7200"/>
        </w:tabs>
        <w:rPr>
          <w:lang w:val="sr-Cyrl-CS"/>
        </w:rPr>
      </w:pPr>
    </w:p>
    <w:p w:rsidR="00F76D44" w:rsidRDefault="00F76D44" w:rsidP="008818AB">
      <w:pPr>
        <w:tabs>
          <w:tab w:val="center" w:pos="7200"/>
        </w:tabs>
        <w:rPr>
          <w:lang w:val="sr-Cyrl-CS"/>
        </w:rPr>
      </w:pPr>
    </w:p>
    <w:p w:rsidR="008818AB" w:rsidRPr="002D73BB" w:rsidRDefault="008818AB" w:rsidP="00DD371D">
      <w:pPr>
        <w:numPr>
          <w:ilvl w:val="0"/>
          <w:numId w:val="32"/>
        </w:numPr>
        <w:spacing w:after="120"/>
        <w:ind w:right="-108"/>
        <w:jc w:val="both"/>
        <w:rPr>
          <w:b/>
        </w:rPr>
      </w:pPr>
      <w:r>
        <w:rPr>
          <w:b/>
        </w:rPr>
        <w:t xml:space="preserve">РОК </w:t>
      </w:r>
      <w:r>
        <w:rPr>
          <w:b/>
          <w:lang w:val="sr-Cyrl-CS"/>
        </w:rPr>
        <w:t>ИЗВРШЕЊА УСЛУГЕ</w:t>
      </w:r>
      <w:r>
        <w:rPr>
          <w:b/>
        </w:rPr>
        <w:t>:</w:t>
      </w:r>
    </w:p>
    <w:p w:rsidR="002D73BB" w:rsidRPr="002F1AA6" w:rsidRDefault="002D73BB" w:rsidP="00C0084A">
      <w:pPr>
        <w:autoSpaceDE w:val="0"/>
        <w:autoSpaceDN w:val="0"/>
        <w:adjustRightInd w:val="0"/>
        <w:spacing w:after="120"/>
        <w:ind w:firstLine="720"/>
        <w:jc w:val="both"/>
        <w:rPr>
          <w:lang w:val="sr-Cyrl-CS"/>
        </w:rPr>
      </w:pPr>
      <w:r w:rsidRPr="002F1AA6">
        <w:t xml:space="preserve">Услуга ће се вршити </w:t>
      </w:r>
      <w:r w:rsidR="00342FD0">
        <w:t xml:space="preserve">најдуже </w:t>
      </w:r>
      <w:r w:rsidR="00EC6B80">
        <w:t xml:space="preserve">до </w:t>
      </w:r>
      <w:r w:rsidR="00EC6B80">
        <w:rPr>
          <w:lang w:val="sr-Cyrl-CS"/>
        </w:rPr>
        <w:t xml:space="preserve">месеца маја </w:t>
      </w:r>
      <w:r w:rsidR="00D00882">
        <w:t>2018. године</w:t>
      </w:r>
      <w:r w:rsidRPr="002F1AA6">
        <w:rPr>
          <w:lang w:val="sr-Cyrl-CS"/>
        </w:rPr>
        <w:t>.</w:t>
      </w:r>
    </w:p>
    <w:p w:rsidR="00C0084A" w:rsidRPr="00F92156" w:rsidRDefault="00C0084A" w:rsidP="00C0084A">
      <w:pPr>
        <w:ind w:firstLine="720"/>
        <w:jc w:val="both"/>
      </w:pPr>
      <w:r w:rsidRPr="00F92156">
        <w:t>Услуге ресторана</w:t>
      </w:r>
      <w:r w:rsidR="00AA3E7D">
        <w:t xml:space="preserve"> ће се вршити у року од</w:t>
      </w:r>
      <w:r w:rsidRPr="00F92156">
        <w:t xml:space="preserve"> </w:t>
      </w:r>
      <w:r>
        <w:t>____________час</w:t>
      </w:r>
      <w:r w:rsidRPr="00F92156">
        <w:t xml:space="preserve"> од захтава наручиоца</w:t>
      </w:r>
      <w:r>
        <w:t xml:space="preserve"> (максимално 1 час)</w:t>
      </w:r>
      <w:r w:rsidRPr="00F92156">
        <w:t>.</w:t>
      </w:r>
    </w:p>
    <w:p w:rsidR="009D79F1" w:rsidRDefault="009D79F1" w:rsidP="002D73BB">
      <w:pPr>
        <w:tabs>
          <w:tab w:val="left" w:pos="945"/>
        </w:tabs>
        <w:spacing w:after="120"/>
        <w:jc w:val="both"/>
        <w:rPr>
          <w:b/>
          <w:lang w:val="sr-Cyrl-CS"/>
        </w:rPr>
      </w:pPr>
    </w:p>
    <w:p w:rsidR="00892048" w:rsidRDefault="00892048" w:rsidP="002D73BB">
      <w:pPr>
        <w:tabs>
          <w:tab w:val="left" w:pos="945"/>
        </w:tabs>
        <w:spacing w:after="120"/>
        <w:jc w:val="both"/>
        <w:rPr>
          <w:b/>
          <w:lang w:val="sr-Cyrl-CS"/>
        </w:rPr>
      </w:pPr>
    </w:p>
    <w:p w:rsidR="002D73BB" w:rsidRPr="002D73BB" w:rsidRDefault="002D73BB" w:rsidP="00DD371D">
      <w:pPr>
        <w:pStyle w:val="ListParagraph"/>
        <w:numPr>
          <w:ilvl w:val="0"/>
          <w:numId w:val="32"/>
        </w:numPr>
        <w:jc w:val="both"/>
        <w:rPr>
          <w:b/>
          <w:lang w:val="sr-Cyrl-CS"/>
        </w:rPr>
      </w:pPr>
      <w:r>
        <w:rPr>
          <w:b/>
        </w:rPr>
        <w:lastRenderedPageBreak/>
        <w:t xml:space="preserve">УСЛОВИ </w:t>
      </w:r>
      <w:r w:rsidRPr="002D73BB">
        <w:rPr>
          <w:b/>
        </w:rPr>
        <w:t>ПЛАЋАЊА:</w:t>
      </w:r>
    </w:p>
    <w:p w:rsidR="002D73BB" w:rsidRDefault="002D73BB" w:rsidP="002D73BB">
      <w:pPr>
        <w:ind w:left="720"/>
        <w:jc w:val="both"/>
        <w:rPr>
          <w:b/>
          <w:lang w:val="sr-Cyrl-CS"/>
        </w:rPr>
      </w:pPr>
    </w:p>
    <w:p w:rsidR="002D73BB" w:rsidRPr="00564E37" w:rsidRDefault="002D73BB" w:rsidP="002D73BB">
      <w:pPr>
        <w:ind w:firstLine="720"/>
        <w:jc w:val="both"/>
        <w:rPr>
          <w:lang w:val="en-US"/>
        </w:rPr>
      </w:pPr>
      <w:r w:rsidRPr="00564E37">
        <w:t>Плаћање се врши</w:t>
      </w:r>
      <w:r w:rsidRPr="00564E37">
        <w:rPr>
          <w:lang w:val="sr-Cyrl-CS"/>
        </w:rPr>
        <w:t xml:space="preserve"> у </w:t>
      </w:r>
      <w:r w:rsidRPr="00564E37">
        <w:t xml:space="preserve">року од _________ дана </w:t>
      </w:r>
      <w:r w:rsidRPr="00564E37">
        <w:rPr>
          <w:lang w:val="sr-Cyrl-CS"/>
        </w:rPr>
        <w:t>од пријема рачуна са спецификацијом извршених услуга  (максимално 45 дана). Понуђачу није дозвољено да захтева аванс.</w:t>
      </w:r>
    </w:p>
    <w:p w:rsidR="00E922E4" w:rsidRDefault="00E922E4" w:rsidP="002D73BB">
      <w:pPr>
        <w:jc w:val="both"/>
        <w:rPr>
          <w:lang w:val="sr-Cyrl-CS"/>
        </w:rPr>
      </w:pPr>
    </w:p>
    <w:p w:rsidR="009D79F1" w:rsidRPr="00577280" w:rsidRDefault="009D79F1" w:rsidP="002D73BB">
      <w:pPr>
        <w:jc w:val="both"/>
        <w:rPr>
          <w:lang w:val="sr-Cyrl-CS"/>
        </w:rPr>
      </w:pPr>
    </w:p>
    <w:p w:rsidR="002D73BB" w:rsidRDefault="002D73BB" w:rsidP="00DD371D">
      <w:pPr>
        <w:numPr>
          <w:ilvl w:val="0"/>
          <w:numId w:val="32"/>
        </w:numPr>
        <w:ind w:right="-289"/>
        <w:jc w:val="both"/>
        <w:rPr>
          <w:b/>
          <w:lang w:val="sr-Cyrl-CS"/>
        </w:rPr>
      </w:pPr>
      <w:r>
        <w:rPr>
          <w:b/>
          <w:lang w:val="sr-Cyrl-CS"/>
        </w:rPr>
        <w:t>МЕСТО ВРШЕЊА УСЛУГЕ</w:t>
      </w:r>
    </w:p>
    <w:p w:rsidR="002D73BB" w:rsidRPr="00C873B2" w:rsidRDefault="002D73BB" w:rsidP="002D73BB">
      <w:pPr>
        <w:ind w:left="720" w:right="-289"/>
        <w:jc w:val="both"/>
        <w:rPr>
          <w:lang w:val="sr-Cyrl-CS"/>
        </w:rPr>
      </w:pPr>
      <w:r w:rsidRPr="00C873B2">
        <w:rPr>
          <w:lang w:val="sr-Cyrl-CS"/>
        </w:rPr>
        <w:t>Услуге се ће се вршити на адреси: ________________________________________</w:t>
      </w:r>
      <w:r w:rsidR="009C1E28">
        <w:rPr>
          <w:lang w:val="sr-Cyrl-CS"/>
        </w:rPr>
        <w:t>_________</w:t>
      </w:r>
      <w:r w:rsidRPr="00C873B2">
        <w:rPr>
          <w:lang w:val="sr-Cyrl-CS"/>
        </w:rPr>
        <w:t xml:space="preserve"> </w:t>
      </w:r>
    </w:p>
    <w:p w:rsidR="002D73BB" w:rsidRPr="00C873B2" w:rsidRDefault="002D73BB" w:rsidP="002D73BB">
      <w:pPr>
        <w:ind w:left="720" w:right="-289"/>
        <w:jc w:val="both"/>
        <w:rPr>
          <w:lang w:val="sr-Cyrl-CS"/>
        </w:rPr>
      </w:pPr>
      <w:r w:rsidRPr="00C873B2">
        <w:rPr>
          <w:lang w:val="sr-Cyrl-CS"/>
        </w:rPr>
        <w:t>________________________________________</w:t>
      </w:r>
      <w:r w:rsidR="009C1E28">
        <w:rPr>
          <w:lang w:val="sr-Cyrl-CS"/>
        </w:rPr>
        <w:t>____________</w:t>
      </w:r>
      <w:r w:rsidRPr="00C873B2">
        <w:rPr>
          <w:lang w:val="sr-Cyrl-CS"/>
        </w:rPr>
        <w:t xml:space="preserve"> (адреса угоститељског објекта)</w:t>
      </w:r>
    </w:p>
    <w:p w:rsidR="00EC25FA" w:rsidRPr="00801C2C" w:rsidRDefault="00EC25FA" w:rsidP="00801C2C">
      <w:pPr>
        <w:pStyle w:val="Title"/>
        <w:ind w:firstLine="720"/>
        <w:jc w:val="both"/>
        <w:rPr>
          <w:b w:val="0"/>
          <w:i/>
          <w:u w:val="single"/>
        </w:rPr>
      </w:pPr>
    </w:p>
    <w:p w:rsidR="00EC25FA" w:rsidRPr="00F96C5F" w:rsidRDefault="00EC25FA" w:rsidP="00DD371D">
      <w:pPr>
        <w:numPr>
          <w:ilvl w:val="0"/>
          <w:numId w:val="32"/>
        </w:numPr>
        <w:spacing w:after="240"/>
        <w:ind w:right="-289"/>
        <w:jc w:val="both"/>
        <w:rPr>
          <w:b/>
          <w:lang w:val="sr-Cyrl-CS"/>
        </w:rPr>
      </w:pPr>
      <w:r w:rsidRPr="00F96C5F">
        <w:rPr>
          <w:b/>
        </w:rPr>
        <w:t>ВАЖНОСТ ПОНУДЕ: _____</w:t>
      </w:r>
      <w:r w:rsidR="00AA1D1E">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EC25FA" w:rsidRDefault="00EC25FA" w:rsidP="00DD371D">
      <w:pPr>
        <w:numPr>
          <w:ilvl w:val="0"/>
          <w:numId w:val="3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7"/>
        <w:gridCol w:w="5512"/>
      </w:tblGrid>
      <w:tr w:rsidR="00EC25FA" w:rsidRPr="009B66F5" w:rsidTr="00FF3255">
        <w:trPr>
          <w:trHeight w:val="445"/>
        </w:trPr>
        <w:tc>
          <w:tcPr>
            <w:tcW w:w="2385" w:type="pct"/>
            <w:vAlign w:val="center"/>
          </w:tcPr>
          <w:p w:rsidR="00EC25FA" w:rsidRDefault="00EC25FA" w:rsidP="00FA0A24">
            <w:pPr>
              <w:pBdr>
                <w:bottom w:val="single" w:sz="12" w:space="1" w:color="auto"/>
              </w:pBdr>
              <w:spacing w:beforeLines="30" w:afterLines="30"/>
              <w:jc w:val="both"/>
              <w:rPr>
                <w:lang w:val="sr-Cyrl-CS"/>
              </w:rPr>
            </w:pPr>
          </w:p>
          <w:p w:rsidR="00EC25FA" w:rsidRPr="00496D53" w:rsidRDefault="00EC25FA" w:rsidP="00FA0A24">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FA0A24">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0925E8">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DF6681" w:rsidRDefault="00EC25FA" w:rsidP="00316110">
      <w:pPr>
        <w:widowControl w:val="0"/>
        <w:autoSpaceDE w:val="0"/>
        <w:autoSpaceDN w:val="0"/>
        <w:adjustRightInd w:val="0"/>
        <w:spacing w:before="36"/>
        <w:jc w:val="both"/>
        <w:rPr>
          <w:b/>
          <w:sz w:val="22"/>
          <w:szCs w:val="22"/>
        </w:rPr>
      </w:pPr>
      <w:r>
        <w:rPr>
          <w:b/>
          <w:sz w:val="22"/>
          <w:szCs w:val="22"/>
        </w:rPr>
        <w:br w:type="page"/>
      </w:r>
    </w:p>
    <w:p w:rsidR="00E922E4" w:rsidRPr="00E922E4" w:rsidRDefault="00E922E4" w:rsidP="00316110">
      <w:pPr>
        <w:widowControl w:val="0"/>
        <w:autoSpaceDE w:val="0"/>
        <w:autoSpaceDN w:val="0"/>
        <w:adjustRightInd w:val="0"/>
        <w:spacing w:before="36"/>
        <w:jc w:val="both"/>
        <w:rPr>
          <w:b/>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5E1345">
        <w:rPr>
          <w:lang w:val="sr-Cyrl-CS"/>
        </w:rPr>
        <w:t>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8807AD">
        <w:rPr>
          <w:b/>
        </w:rPr>
        <w:t xml:space="preserve"> </w:t>
      </w:r>
      <w:r w:rsidR="003A20C1">
        <w:rPr>
          <w:lang w:val="sr-Cyrl-CS"/>
        </w:rPr>
        <w:t>–</w:t>
      </w:r>
      <w:r w:rsidR="003A0D4C">
        <w:rPr>
          <w:b/>
          <w:lang w:val="sr-Cyrl-CS"/>
        </w:rPr>
        <w:t xml:space="preserve"> </w:t>
      </w:r>
      <w:r w:rsidR="003A20C1">
        <w:rPr>
          <w:b/>
          <w:lang w:val="sr-Cyrl-CS"/>
        </w:rPr>
        <w:t xml:space="preserve">Угоститељске услуге </w:t>
      </w:r>
      <w:r w:rsidR="00D6311B">
        <w:rPr>
          <w:b/>
          <w:lang w:val="sr-Cyrl-CS"/>
        </w:rPr>
        <w:t xml:space="preserve">за потребе </w:t>
      </w:r>
      <w:r w:rsidR="005E605A">
        <w:rPr>
          <w:b/>
          <w:lang w:val="sr-Cyrl-CS"/>
        </w:rPr>
        <w:t>Општине Љубовија</w:t>
      </w:r>
      <w:r w:rsidR="008807AD">
        <w:rPr>
          <w:b/>
          <w:lang w:val="sr-Cyrl-CS"/>
        </w:rPr>
        <w:t xml:space="preserve"> – Услуге ресторана</w:t>
      </w:r>
      <w:r w:rsidR="00E110BB">
        <w:rPr>
          <w:b/>
          <w:lang w:val="sr-Cyrl-CS"/>
        </w:rPr>
        <w:t xml:space="preserve">, </w:t>
      </w:r>
      <w:r w:rsidR="000F3C96" w:rsidRPr="00BD4952">
        <w:rPr>
          <w:b/>
          <w:lang w:val="sr-Cyrl-CS"/>
        </w:rPr>
        <w:t xml:space="preserve">редни број ЈН </w:t>
      </w:r>
      <w:r w:rsidR="008807AD">
        <w:rPr>
          <w:b/>
          <w:lang w:val="sr-Cyrl-CS"/>
        </w:rPr>
        <w:t>25</w:t>
      </w:r>
      <w:r w:rsidR="000F3C96" w:rsidRPr="00BD4952">
        <w:rPr>
          <w:b/>
          <w:lang w:val="sr-Cyrl-CS"/>
        </w:rPr>
        <w:t>/201</w:t>
      </w:r>
      <w:r w:rsidR="005E605A">
        <w:rPr>
          <w:b/>
          <w:lang w:val="sr-Cyrl-CS"/>
        </w:rPr>
        <w:t>7</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E64D1">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00481446">
        <w:rPr>
          <w:rFonts w:cs="Arial"/>
          <w:sz w:val="22"/>
          <w:szCs w:val="22"/>
          <w:lang w:val="sr-Cyrl-CS"/>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24AA3">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rsidR="005E1345">
        <w:rPr>
          <w:lang w:val="sr-Cyrl-CS"/>
        </w:rPr>
        <w:t>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D713AF">
        <w:rPr>
          <w:lang w:val="sr-Cyrl-CS"/>
        </w:rPr>
        <w:t>–</w:t>
      </w:r>
      <w:r w:rsidR="000630DB" w:rsidRPr="000630DB">
        <w:rPr>
          <w:b/>
          <w:lang w:val="sr-Cyrl-CS"/>
        </w:rPr>
        <w:t xml:space="preserve"> </w:t>
      </w:r>
      <w:r w:rsidR="00D713AF">
        <w:rPr>
          <w:b/>
          <w:lang w:val="sr-Cyrl-CS"/>
        </w:rPr>
        <w:t xml:space="preserve">Угоститељске услуге </w:t>
      </w:r>
      <w:r w:rsidR="00424AA3">
        <w:rPr>
          <w:b/>
          <w:lang w:val="sr-Cyrl-CS"/>
        </w:rPr>
        <w:t>за потребе Општине Љубовија</w:t>
      </w:r>
      <w:r w:rsidR="008807AD">
        <w:rPr>
          <w:b/>
          <w:lang w:val="sr-Cyrl-CS"/>
        </w:rPr>
        <w:t xml:space="preserve"> – услуге ресторана</w:t>
      </w:r>
      <w:r w:rsidR="005E1345">
        <w:rPr>
          <w:b/>
          <w:lang w:val="sr-Cyrl-CS"/>
        </w:rPr>
        <w:t>,</w:t>
      </w:r>
      <w:r w:rsidR="006E23C8">
        <w:rPr>
          <w:b/>
          <w:lang w:val="sr-Cyrl-CS"/>
        </w:rPr>
        <w:t xml:space="preserve"> </w:t>
      </w:r>
      <w:r w:rsidR="005E1345">
        <w:rPr>
          <w:b/>
          <w:lang w:val="sr-Cyrl-CS"/>
        </w:rPr>
        <w:t xml:space="preserve">редни </w:t>
      </w:r>
      <w:r w:rsidR="000630DB" w:rsidRPr="00BD4952">
        <w:rPr>
          <w:b/>
          <w:lang w:val="sr-Cyrl-CS"/>
        </w:rPr>
        <w:t xml:space="preserve">број ЈН </w:t>
      </w:r>
      <w:r w:rsidR="008807AD">
        <w:rPr>
          <w:b/>
          <w:lang w:val="sr-Cyrl-CS"/>
        </w:rPr>
        <w:t>25</w:t>
      </w:r>
      <w:r w:rsidR="000630DB" w:rsidRPr="00BD4952">
        <w:rPr>
          <w:b/>
          <w:lang w:val="sr-Cyrl-CS"/>
        </w:rPr>
        <w:t>/201</w:t>
      </w:r>
      <w:r w:rsidR="00E25D05">
        <w:rPr>
          <w:b/>
          <w:lang w:val="sr-Cyrl-CS"/>
        </w:rPr>
        <w:t>7</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E64D1">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B76C53" w:rsidRDefault="000630DB" w:rsidP="00EE64D1">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B76C53" w:rsidRPr="008F659F" w:rsidRDefault="00B76C53" w:rsidP="00B76C53">
      <w:pPr>
        <w:pStyle w:val="Default"/>
        <w:ind w:right="4"/>
        <w:jc w:val="both"/>
        <w:rPr>
          <w:rFonts w:ascii="Times New Roman" w:hAnsi="Times New Roman"/>
          <w:color w:val="auto"/>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93B69">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sidR="00023551">
        <w:rPr>
          <w:lang/>
        </w:rP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8959B4">
        <w:rPr>
          <w:lang w:val="sr-Cyrl-CS"/>
        </w:rPr>
        <w:t>–</w:t>
      </w:r>
      <w:r w:rsidR="008F6633" w:rsidRPr="008F6633">
        <w:rPr>
          <w:b/>
          <w:lang w:val="sr-Cyrl-CS"/>
        </w:rPr>
        <w:t xml:space="preserve"> </w:t>
      </w:r>
      <w:r w:rsidR="008959B4">
        <w:rPr>
          <w:b/>
          <w:lang w:val="sr-Cyrl-CS"/>
        </w:rPr>
        <w:t xml:space="preserve">Угоститељске услуге </w:t>
      </w:r>
      <w:r w:rsidR="00712BF9">
        <w:rPr>
          <w:b/>
          <w:lang w:val="sr-Cyrl-CS"/>
        </w:rPr>
        <w:t>за потребе Општине Љубовија</w:t>
      </w:r>
      <w:r w:rsidR="00B400A6">
        <w:rPr>
          <w:b/>
          <w:lang w:val="sr-Cyrl-CS"/>
        </w:rPr>
        <w:t xml:space="preserve"> – услуге ресторана</w:t>
      </w:r>
      <w:r w:rsidR="00712BF9">
        <w:rPr>
          <w:b/>
          <w:lang w:val="sr-Cyrl-CS"/>
        </w:rPr>
        <w:t>,</w:t>
      </w:r>
      <w:r w:rsidR="008F6633">
        <w:rPr>
          <w:b/>
          <w:lang w:val="sr-Cyrl-CS"/>
        </w:rPr>
        <w:t xml:space="preserve"> </w:t>
      </w:r>
      <w:r w:rsidR="008F6633" w:rsidRPr="00BD4952">
        <w:rPr>
          <w:b/>
          <w:lang w:val="sr-Cyrl-CS"/>
        </w:rPr>
        <w:t xml:space="preserve">редни број ЈН </w:t>
      </w:r>
      <w:r w:rsidR="00B400A6">
        <w:rPr>
          <w:b/>
          <w:lang w:val="sr-Cyrl-CS"/>
        </w:rPr>
        <w:t>25</w:t>
      </w:r>
      <w:r w:rsidR="008F6633" w:rsidRPr="00BD4952">
        <w:rPr>
          <w:b/>
          <w:lang w:val="sr-Cyrl-CS"/>
        </w:rPr>
        <w:t>/201</w:t>
      </w:r>
      <w:r w:rsidR="00712BF9">
        <w:rPr>
          <w:b/>
          <w:lang w:val="sr-Cyrl-CS"/>
        </w:rPr>
        <w:t>7</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2B4087" w:rsidP="00994C73">
      <w:pPr>
        <w:pStyle w:val="Heading7"/>
        <w:numPr>
          <w:ilvl w:val="6"/>
          <w:numId w:val="0"/>
        </w:numPr>
        <w:tabs>
          <w:tab w:val="num" w:pos="0"/>
          <w:tab w:val="left" w:pos="720"/>
        </w:tabs>
        <w:rPr>
          <w:rFonts w:ascii="Times New Roman" w:hAnsi="Times New Roman"/>
          <w:b/>
          <w:bCs/>
          <w:i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BC1A4B">
        <w:rPr>
          <w:rFonts w:ascii="Times New Roman" w:hAnsi="Times New Roman"/>
          <w:b/>
          <w:bCs/>
          <w:iCs/>
          <w:lang w:val="sr-Cyrl-CS"/>
        </w:rPr>
        <w:t>–</w:t>
      </w:r>
      <w:r w:rsidR="00994C73" w:rsidRPr="00994C73">
        <w:rPr>
          <w:rFonts w:ascii="Times New Roman" w:hAnsi="Times New Roman"/>
          <w:b/>
          <w:bCs/>
          <w:i/>
          <w:iCs/>
        </w:rPr>
        <w:t xml:space="preserve"> </w:t>
      </w:r>
      <w:r w:rsidR="00BC1A4B">
        <w:rPr>
          <w:rFonts w:ascii="Times New Roman" w:hAnsi="Times New Roman"/>
          <w:b/>
          <w:bCs/>
          <w:iCs/>
        </w:rPr>
        <w:t xml:space="preserve">ИЗЈАВА О ИСПУЊАВАЊУ УСЛОВА ИЗ ЧЛАНА 76. ЗАКОНА О              </w:t>
      </w:r>
      <w:r w:rsidR="00BC1A4B">
        <w:rPr>
          <w:rFonts w:ascii="Times New Roman" w:hAnsi="Times New Roman"/>
          <w:b/>
          <w:bCs/>
          <w:iCs/>
        </w:rPr>
        <w:tab/>
      </w:r>
      <w:r w:rsidR="00BC1A4B">
        <w:rPr>
          <w:rFonts w:ascii="Times New Roman" w:hAnsi="Times New Roman"/>
          <w:b/>
          <w:bCs/>
          <w:iCs/>
        </w:rPr>
        <w:tab/>
        <w:t xml:space="preserve">     </w:t>
      </w:r>
      <w:r w:rsidR="00A33E0A">
        <w:rPr>
          <w:rFonts w:ascii="Times New Roman" w:hAnsi="Times New Roman"/>
          <w:b/>
          <w:bCs/>
          <w:iCs/>
        </w:rPr>
        <w:t xml:space="preserve">            </w:t>
      </w:r>
      <w:r w:rsidR="00BC1A4B">
        <w:rPr>
          <w:rFonts w:ascii="Times New Roman" w:hAnsi="Times New Roman"/>
          <w:b/>
          <w:bCs/>
          <w:iCs/>
        </w:rPr>
        <w:t xml:space="preserve">ЈАВНИМ НАБАВКАМА </w:t>
      </w:r>
    </w:p>
    <w:p w:rsidR="00BC1A4B" w:rsidRDefault="00BC1A4B" w:rsidP="00BC1A4B"/>
    <w:p w:rsidR="004F6ADB" w:rsidRDefault="004F6ADB" w:rsidP="00BC1A4B"/>
    <w:p w:rsidR="00BC1A4B" w:rsidRDefault="00BC1A4B" w:rsidP="00BC1A4B"/>
    <w:p w:rsidR="002A1038" w:rsidRDefault="002A1038" w:rsidP="002A1038">
      <w:pPr>
        <w:tabs>
          <w:tab w:val="left" w:pos="3555"/>
        </w:tabs>
        <w:jc w:val="both"/>
        <w:rPr>
          <w:b/>
        </w:rPr>
      </w:pPr>
    </w:p>
    <w:p w:rsidR="002A1038" w:rsidRPr="0088778A" w:rsidRDefault="002A1038" w:rsidP="002A1038">
      <w:pPr>
        <w:tabs>
          <w:tab w:val="left" w:pos="3555"/>
        </w:tabs>
        <w:jc w:val="both"/>
        <w:rPr>
          <w:b/>
        </w:rPr>
      </w:pPr>
    </w:p>
    <w:p w:rsidR="002A1038" w:rsidRPr="0050276F" w:rsidRDefault="002A1038" w:rsidP="002A1038">
      <w:pPr>
        <w:tabs>
          <w:tab w:val="left" w:pos="6028"/>
        </w:tabs>
        <w:autoSpaceDE w:val="0"/>
        <w:ind w:firstLine="720"/>
        <w:jc w:val="both"/>
        <w:rPr>
          <w:bCs/>
          <w:iCs/>
        </w:rPr>
      </w:pPr>
      <w:r w:rsidRPr="0050276F">
        <w:rPr>
          <w:bCs/>
          <w:iCs/>
        </w:rPr>
        <w:t xml:space="preserve">У вези </w:t>
      </w:r>
      <w:r>
        <w:rPr>
          <w:bCs/>
          <w:iCs/>
        </w:rPr>
        <w:t>са чланом</w:t>
      </w:r>
      <w:r w:rsidRPr="0050276F">
        <w:rPr>
          <w:bCs/>
          <w:iCs/>
        </w:rPr>
        <w:t xml:space="preserve"> 7</w:t>
      </w:r>
      <w:r>
        <w:rPr>
          <w:bCs/>
          <w:iCs/>
        </w:rPr>
        <w:t xml:space="preserve">6. </w:t>
      </w:r>
      <w:r w:rsidRPr="0050276F">
        <w:rPr>
          <w:bCs/>
          <w:iCs/>
        </w:rPr>
        <w:t>Закона о јавним набавкама</w:t>
      </w:r>
      <w:r>
        <w:rPr>
          <w:bCs/>
          <w:iCs/>
          <w:lang w:val="sr-Cyrl-CS"/>
        </w:rPr>
        <w:t xml:space="preserve"> </w:t>
      </w:r>
      <w:r w:rsidRPr="007E2BFD">
        <w:rPr>
          <w:lang w:val="sr-Cyrl-CS"/>
        </w:rPr>
        <w:t>(„Службени гласник РС“ бр. 124/2012</w:t>
      </w:r>
      <w:r>
        <w:rPr>
          <w:lang w:val="sr-Cyrl-CS"/>
        </w:rPr>
        <w:t>, 14/2015, 68/2015</w:t>
      </w:r>
      <w:r w:rsidRPr="007E2BFD">
        <w:rPr>
          <w:lang w:val="sr-Cyrl-CS"/>
        </w:rPr>
        <w:t>)</w:t>
      </w:r>
      <w:r w:rsidRPr="0050276F">
        <w:rPr>
          <w:bCs/>
          <w:iCs/>
        </w:rPr>
        <w:t xml:space="preserve">, </w:t>
      </w:r>
      <w:r>
        <w:rPr>
          <w:bCs/>
          <w:iCs/>
        </w:rPr>
        <w:t xml:space="preserve">под пуном материјалном и кривичном одговорношћу, </w:t>
      </w:r>
      <w:r w:rsidRPr="0050276F">
        <w:rPr>
          <w:bCs/>
          <w:iCs/>
        </w:rPr>
        <w:t xml:space="preserve">као заступник понуђача дајем следећу </w:t>
      </w:r>
    </w:p>
    <w:p w:rsidR="002A1038" w:rsidRDefault="002A1038" w:rsidP="002A1038">
      <w:pPr>
        <w:tabs>
          <w:tab w:val="left" w:pos="6028"/>
        </w:tabs>
        <w:autoSpaceDE w:val="0"/>
        <w:rPr>
          <w:bCs/>
          <w:iCs/>
          <w:lang w:val="sr-Cyrl-CS"/>
        </w:rPr>
      </w:pPr>
    </w:p>
    <w:p w:rsidR="002A1038" w:rsidRDefault="002A1038" w:rsidP="002A1038">
      <w:pPr>
        <w:tabs>
          <w:tab w:val="left" w:pos="6028"/>
        </w:tabs>
        <w:autoSpaceDE w:val="0"/>
        <w:rPr>
          <w:bCs/>
          <w:iCs/>
          <w:lang w:val="sr-Cyrl-CS"/>
        </w:rPr>
      </w:pPr>
    </w:p>
    <w:p w:rsidR="002A1038" w:rsidRPr="0030681C" w:rsidRDefault="002A1038" w:rsidP="002A1038">
      <w:pPr>
        <w:tabs>
          <w:tab w:val="left" w:pos="6028"/>
        </w:tabs>
        <w:autoSpaceDE w:val="0"/>
        <w:rPr>
          <w:bCs/>
          <w:iCs/>
          <w:lang w:val="sr-Cyrl-CS"/>
        </w:rPr>
      </w:pPr>
    </w:p>
    <w:p w:rsidR="0088778A" w:rsidRDefault="0088778A" w:rsidP="0088778A">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88778A" w:rsidRDefault="0088778A" w:rsidP="0088778A">
      <w:pPr>
        <w:tabs>
          <w:tab w:val="left" w:pos="6028"/>
        </w:tabs>
        <w:autoSpaceDE w:val="0"/>
        <w:jc w:val="center"/>
        <w:rPr>
          <w:b/>
          <w:bCs/>
          <w:iCs/>
        </w:rPr>
      </w:pPr>
    </w:p>
    <w:p w:rsidR="00774B6C" w:rsidRPr="00774B6C" w:rsidRDefault="00774B6C" w:rsidP="0088778A">
      <w:pPr>
        <w:tabs>
          <w:tab w:val="left" w:pos="6028"/>
        </w:tabs>
        <w:autoSpaceDE w:val="0"/>
        <w:jc w:val="center"/>
        <w:rPr>
          <w:b/>
          <w:bCs/>
          <w:iCs/>
        </w:rPr>
      </w:pPr>
    </w:p>
    <w:p w:rsidR="0088778A" w:rsidRPr="007B4A8B" w:rsidRDefault="0088778A" w:rsidP="0088778A">
      <w:pPr>
        <w:tabs>
          <w:tab w:val="left" w:pos="6028"/>
        </w:tabs>
        <w:autoSpaceDE w:val="0"/>
        <w:jc w:val="center"/>
        <w:rPr>
          <w:bCs/>
          <w:iCs/>
        </w:rPr>
      </w:pPr>
    </w:p>
    <w:p w:rsidR="0088778A" w:rsidRPr="007B4A8B" w:rsidRDefault="0088778A" w:rsidP="0088778A">
      <w:pPr>
        <w:tabs>
          <w:tab w:val="left" w:pos="6028"/>
        </w:tabs>
        <w:autoSpaceDE w:val="0"/>
        <w:ind w:firstLine="720"/>
        <w:jc w:val="both"/>
        <w:rPr>
          <w:bCs/>
          <w:iCs/>
        </w:rPr>
      </w:pPr>
      <w:r w:rsidRPr="007B4A8B">
        <w:rPr>
          <w:bCs/>
          <w:iCs/>
        </w:rPr>
        <w:t>Понуђач</w:t>
      </w:r>
      <w:r w:rsidRPr="007B4A8B">
        <w:t>___________________________________________________</w:t>
      </w:r>
      <w:r>
        <w:t>___________</w:t>
      </w:r>
      <w:r w:rsidR="003F17E8">
        <w:rPr>
          <w:lang/>
        </w:rP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Pr>
          <w:b/>
          <w:lang w:val="sr-Cyrl-CS"/>
        </w:rPr>
        <w:t xml:space="preserve"> </w:t>
      </w:r>
      <w:r w:rsidRPr="00177F45">
        <w:rPr>
          <w:b/>
        </w:rPr>
        <w:t>јавне набавке мале вредности</w:t>
      </w:r>
      <w:r w:rsidRPr="00177F45">
        <w:rPr>
          <w:b/>
          <w:lang w:val="sr-Cyrl-CS"/>
        </w:rPr>
        <w:t xml:space="preserve"> угоститељских услуга</w:t>
      </w:r>
      <w:r w:rsidR="00BB361F">
        <w:rPr>
          <w:b/>
          <w:lang w:val="sr-Cyrl-CS"/>
        </w:rPr>
        <w:t xml:space="preserve"> за потребе</w:t>
      </w:r>
      <w:r>
        <w:rPr>
          <w:b/>
          <w:lang w:val="sr-Cyrl-CS"/>
        </w:rPr>
        <w:t xml:space="preserve"> Општине Љубовија</w:t>
      </w:r>
      <w:r w:rsidR="00F33CC2">
        <w:rPr>
          <w:b/>
          <w:lang w:val="sr-Cyrl-CS"/>
        </w:rPr>
        <w:t xml:space="preserve"> – услуге ресторана, редни број ЈН 25</w:t>
      </w:r>
      <w:r w:rsidRPr="00177F45">
        <w:rPr>
          <w:b/>
          <w:lang w:val="sr-Cyrl-CS"/>
        </w:rPr>
        <w:t xml:space="preserve">/2017, </w:t>
      </w:r>
      <w:r w:rsidR="0093437A">
        <w:rPr>
          <w:b/>
          <w:lang w:val="sr-Cyrl-CS"/>
        </w:rPr>
        <w:t>испуњава додатне</w:t>
      </w:r>
      <w:r>
        <w:rPr>
          <w:b/>
          <w:lang w:val="sr-Cyrl-CS"/>
        </w:rPr>
        <w:t xml:space="preserve"> услов</w:t>
      </w:r>
      <w:r w:rsidR="0093437A">
        <w:rPr>
          <w:b/>
          <w:lang w:val="sr-Cyrl-CS"/>
        </w:rPr>
        <w:t>е</w:t>
      </w:r>
      <w:r>
        <w:rPr>
          <w:b/>
          <w:lang w:val="sr-Cyrl-CS"/>
        </w:rPr>
        <w:t xml:space="preserve"> предвиђен</w:t>
      </w:r>
      <w:r w:rsidR="0093437A">
        <w:rPr>
          <w:b/>
          <w:lang w:val="sr-Cyrl-CS"/>
        </w:rPr>
        <w:t>е</w:t>
      </w:r>
      <w:r>
        <w:rPr>
          <w:b/>
          <w:lang w:val="sr-Cyrl-CS"/>
        </w:rPr>
        <w:t xml:space="preserve"> Конкурсном документацијом и то: </w:t>
      </w:r>
    </w:p>
    <w:p w:rsidR="0088778A" w:rsidRPr="0050276F" w:rsidRDefault="0088778A" w:rsidP="0088778A">
      <w:pPr>
        <w:tabs>
          <w:tab w:val="left" w:pos="6028"/>
        </w:tabs>
        <w:autoSpaceDE w:val="0"/>
        <w:ind w:left="360"/>
        <w:rPr>
          <w:bCs/>
          <w:iCs/>
          <w:color w:val="002060"/>
        </w:rPr>
      </w:pPr>
    </w:p>
    <w:p w:rsidR="00F43675" w:rsidRPr="00A631F8" w:rsidRDefault="0088778A" w:rsidP="00910454">
      <w:pPr>
        <w:pStyle w:val="Default"/>
        <w:numPr>
          <w:ilvl w:val="0"/>
          <w:numId w:val="33"/>
        </w:numPr>
        <w:spacing w:after="120"/>
        <w:ind w:right="4"/>
        <w:jc w:val="both"/>
        <w:rPr>
          <w:rFonts w:ascii="Times New Roman" w:hAnsi="Times New Roman"/>
        </w:rPr>
      </w:pPr>
      <w:r w:rsidRPr="00A631F8">
        <w:rPr>
          <w:rFonts w:ascii="Times New Roman" w:hAnsi="Times New Roman"/>
        </w:rPr>
        <w:t xml:space="preserve"> располаже неопходним техничким </w:t>
      </w:r>
      <w:r w:rsidR="002F076C">
        <w:rPr>
          <w:rFonts w:ascii="Times New Roman" w:hAnsi="Times New Roman"/>
        </w:rPr>
        <w:t xml:space="preserve">и кадровским </w:t>
      </w:r>
      <w:r w:rsidRPr="00A631F8">
        <w:rPr>
          <w:rFonts w:ascii="Times New Roman" w:hAnsi="Times New Roman"/>
        </w:rPr>
        <w:t xml:space="preserve">капацитетом: </w:t>
      </w:r>
    </w:p>
    <w:p w:rsidR="00F43675" w:rsidRPr="00F94C75" w:rsidRDefault="00F94C75" w:rsidP="00EE64D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п</w:t>
      </w:r>
      <w:r w:rsidR="00A631F8" w:rsidRPr="00A631F8">
        <w:rPr>
          <w:rFonts w:ascii="Times New Roman" w:hAnsi="Times New Roman"/>
        </w:rPr>
        <w:t>онуђач има капацитет ____</w:t>
      </w:r>
      <w:r w:rsidR="00684F21">
        <w:rPr>
          <w:rFonts w:ascii="Times New Roman" w:hAnsi="Times New Roman"/>
        </w:rPr>
        <w:t>________ места за седење у</w:t>
      </w:r>
      <w:r w:rsidR="00A631F8" w:rsidRPr="00A631F8">
        <w:rPr>
          <w:rFonts w:ascii="Times New Roman" w:hAnsi="Times New Roman"/>
        </w:rPr>
        <w:t xml:space="preserve"> објекту у затвореном простору</w:t>
      </w:r>
      <w:r w:rsidR="00BD42E2">
        <w:rPr>
          <w:rFonts w:ascii="Times New Roman" w:hAnsi="Times New Roman"/>
        </w:rPr>
        <w:t xml:space="preserve"> </w:t>
      </w:r>
      <w:r w:rsidR="00A631F8" w:rsidRPr="00ED4631">
        <w:rPr>
          <w:rFonts w:ascii="Times New Roman" w:hAnsi="Times New Roman"/>
          <w:b/>
          <w:i/>
        </w:rPr>
        <w:t xml:space="preserve"> </w:t>
      </w:r>
      <w:r w:rsidR="00A631F8" w:rsidRPr="003B5874">
        <w:rPr>
          <w:rFonts w:ascii="Times New Roman" w:hAnsi="Times New Roman"/>
          <w:u w:val="single"/>
        </w:rPr>
        <w:t>(</w:t>
      </w:r>
      <w:r w:rsidR="003B5874" w:rsidRPr="003B5874">
        <w:rPr>
          <w:rFonts w:ascii="Times New Roman" w:hAnsi="Times New Roman"/>
        </w:rPr>
        <w:t>минимум 7</w:t>
      </w:r>
      <w:r w:rsidR="0015142A" w:rsidRPr="003B5874">
        <w:rPr>
          <w:rFonts w:ascii="Times New Roman" w:hAnsi="Times New Roman"/>
        </w:rPr>
        <w:t>0</w:t>
      </w:r>
      <w:r w:rsidR="00F43675" w:rsidRPr="003B5874">
        <w:rPr>
          <w:rFonts w:ascii="Times New Roman" w:hAnsi="Times New Roman"/>
        </w:rPr>
        <w:t xml:space="preserve"> места за седење у затвореном простору</w:t>
      </w:r>
      <w:r w:rsidR="0015142A" w:rsidRPr="003B5874">
        <w:rPr>
          <w:rFonts w:ascii="Times New Roman" w:hAnsi="Times New Roman"/>
        </w:rPr>
        <w:t>)</w:t>
      </w:r>
      <w:r w:rsidR="008F3F01" w:rsidRPr="003B5874">
        <w:rPr>
          <w:rFonts w:ascii="Times New Roman" w:hAnsi="Times New Roman"/>
        </w:rPr>
        <w:t>;</w:t>
      </w:r>
    </w:p>
    <w:p w:rsidR="00F94C75" w:rsidRPr="00F94C75" w:rsidRDefault="00F94C75" w:rsidP="00F94C75">
      <w:pPr>
        <w:pStyle w:val="Default"/>
        <w:tabs>
          <w:tab w:val="left" w:pos="1080"/>
        </w:tabs>
        <w:ind w:left="720" w:right="4"/>
        <w:jc w:val="both"/>
        <w:rPr>
          <w:rFonts w:ascii="Times New Roman" w:hAnsi="Times New Roman"/>
          <w:b/>
          <w:i/>
          <w:u w:val="single"/>
        </w:rPr>
      </w:pPr>
    </w:p>
    <w:p w:rsidR="00F94C75" w:rsidRPr="008F3F01" w:rsidRDefault="00F94C75" w:rsidP="00EE64D1">
      <w:pPr>
        <w:pStyle w:val="Default"/>
        <w:numPr>
          <w:ilvl w:val="0"/>
          <w:numId w:val="24"/>
        </w:numPr>
        <w:tabs>
          <w:tab w:val="left" w:pos="1080"/>
        </w:tabs>
        <w:ind w:left="0" w:right="4" w:firstLine="720"/>
        <w:jc w:val="both"/>
        <w:rPr>
          <w:rFonts w:ascii="Times New Roman" w:hAnsi="Times New Roman"/>
          <w:b/>
          <w:i/>
          <w:u w:val="single"/>
        </w:rPr>
      </w:pPr>
      <w:r>
        <w:rPr>
          <w:rFonts w:ascii="Times New Roman" w:hAnsi="Times New Roman"/>
        </w:rPr>
        <w:t xml:space="preserve">понуђач је у могућности да организује радне и </w:t>
      </w:r>
      <w:r w:rsidR="007C22DC">
        <w:rPr>
          <w:rFonts w:ascii="Times New Roman" w:hAnsi="Times New Roman"/>
        </w:rPr>
        <w:t>свечане ручкове и веч</w:t>
      </w:r>
      <w:r>
        <w:rPr>
          <w:rFonts w:ascii="Times New Roman" w:hAnsi="Times New Roman"/>
        </w:rPr>
        <w:t>ере;</w:t>
      </w:r>
    </w:p>
    <w:p w:rsidR="008F3F01" w:rsidRPr="00DA5A86" w:rsidRDefault="008F3F01" w:rsidP="003B5874">
      <w:pPr>
        <w:pStyle w:val="Default"/>
        <w:tabs>
          <w:tab w:val="left" w:pos="1080"/>
        </w:tabs>
        <w:ind w:left="1080" w:right="4"/>
        <w:jc w:val="both"/>
        <w:rPr>
          <w:rFonts w:ascii="Times New Roman" w:hAnsi="Times New Roman"/>
          <w:b/>
          <w:i/>
          <w:u w:val="single"/>
        </w:rPr>
      </w:pPr>
    </w:p>
    <w:p w:rsidR="008F3F01" w:rsidRPr="00B2547C" w:rsidRDefault="008F3F01" w:rsidP="008F3F01">
      <w:pPr>
        <w:pStyle w:val="Default"/>
        <w:numPr>
          <w:ilvl w:val="0"/>
          <w:numId w:val="24"/>
        </w:numPr>
        <w:ind w:right="4"/>
        <w:jc w:val="both"/>
        <w:rPr>
          <w:rFonts w:ascii="Times New Roman" w:hAnsi="Times New Roman"/>
        </w:rPr>
      </w:pPr>
      <w:r>
        <w:rPr>
          <w:rFonts w:ascii="Times New Roman" w:hAnsi="Times New Roman"/>
        </w:rPr>
        <w:t xml:space="preserve">у угоститељском објекту запослено </w:t>
      </w:r>
      <w:r w:rsidR="005164F7">
        <w:rPr>
          <w:rFonts w:ascii="Times New Roman" w:hAnsi="Times New Roman"/>
        </w:rPr>
        <w:t xml:space="preserve">је _______ радника </w:t>
      </w:r>
      <w:r>
        <w:rPr>
          <w:rFonts w:ascii="Times New Roman" w:hAnsi="Times New Roman"/>
        </w:rPr>
        <w:t>обучених за извршење предметне услуге</w:t>
      </w:r>
      <w:r w:rsidR="005164F7">
        <w:rPr>
          <w:rFonts w:ascii="Times New Roman" w:hAnsi="Times New Roman"/>
        </w:rPr>
        <w:t xml:space="preserve"> (на одређено или неодређено време, минимум 5</w:t>
      </w:r>
      <w:r w:rsidR="005164F7" w:rsidRPr="003B5874">
        <w:rPr>
          <w:rFonts w:ascii="Times New Roman" w:hAnsi="Times New Roman"/>
        </w:rPr>
        <w:t xml:space="preserve"> радника</w:t>
      </w:r>
      <w:r w:rsidR="005164F7">
        <w:rPr>
          <w:rFonts w:ascii="Times New Roman" w:hAnsi="Times New Roman"/>
        </w:rPr>
        <w:t>)</w:t>
      </w:r>
    </w:p>
    <w:p w:rsidR="002F076C" w:rsidRPr="00F43675" w:rsidRDefault="002F076C" w:rsidP="008F3F01">
      <w:pPr>
        <w:pStyle w:val="Default"/>
        <w:tabs>
          <w:tab w:val="left" w:pos="1080"/>
        </w:tabs>
        <w:ind w:left="720" w:right="4"/>
        <w:jc w:val="both"/>
        <w:rPr>
          <w:rFonts w:ascii="Times New Roman" w:hAnsi="Times New Roman"/>
          <w:b/>
          <w:i/>
          <w:u w:val="single"/>
        </w:rPr>
      </w:pPr>
    </w:p>
    <w:p w:rsidR="0088778A" w:rsidRPr="00F43675" w:rsidRDefault="0088778A" w:rsidP="00F43675">
      <w:pPr>
        <w:pStyle w:val="Default"/>
        <w:ind w:left="1080" w:right="4"/>
        <w:jc w:val="both"/>
        <w:rPr>
          <w:lang w:val="sr-Cyrl-CS"/>
        </w:rPr>
      </w:pPr>
    </w:p>
    <w:p w:rsidR="0088778A" w:rsidRDefault="0088778A"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774B6C" w:rsidRDefault="00774B6C" w:rsidP="0088778A">
      <w:pPr>
        <w:jc w:val="both"/>
        <w:rPr>
          <w:lang w:val="sr-Cyrl-CS"/>
        </w:rPr>
      </w:pPr>
    </w:p>
    <w:p w:rsidR="0088778A" w:rsidRPr="009C046C" w:rsidRDefault="0088778A" w:rsidP="0088778A">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88778A" w:rsidRPr="009C046C" w:rsidRDefault="0088778A" w:rsidP="0088778A">
      <w:pPr>
        <w:tabs>
          <w:tab w:val="center" w:pos="7200"/>
        </w:tabs>
        <w:rPr>
          <w:rFonts w:cs="Arial"/>
          <w:sz w:val="10"/>
          <w:szCs w:val="10"/>
        </w:rPr>
      </w:pPr>
    </w:p>
    <w:p w:rsidR="0088778A" w:rsidRPr="009C046C" w:rsidRDefault="0088778A" w:rsidP="0088778A">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88778A" w:rsidRPr="009C046C" w:rsidRDefault="0088778A" w:rsidP="0088778A">
      <w:pPr>
        <w:tabs>
          <w:tab w:val="num" w:pos="1320"/>
          <w:tab w:val="center" w:pos="7200"/>
        </w:tabs>
        <w:jc w:val="both"/>
        <w:rPr>
          <w:sz w:val="16"/>
          <w:szCs w:val="16"/>
        </w:rPr>
      </w:pPr>
    </w:p>
    <w:p w:rsidR="0088778A" w:rsidRPr="009C046C" w:rsidRDefault="0088778A" w:rsidP="0088778A">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88778A" w:rsidRDefault="0088778A" w:rsidP="0088778A">
      <w:pPr>
        <w:jc w:val="both"/>
        <w:rPr>
          <w:b/>
          <w:bCs/>
          <w:sz w:val="22"/>
          <w:szCs w:val="22"/>
          <w:lang w:val="sr-Cyrl-CS"/>
        </w:rPr>
      </w:pPr>
    </w:p>
    <w:p w:rsidR="00AF520D" w:rsidRPr="00814993" w:rsidRDefault="00AF520D" w:rsidP="00AF520D">
      <w:pPr>
        <w:rPr>
          <w:lang w:val="sr-Cyrl-CS"/>
        </w:rPr>
      </w:pPr>
    </w:p>
    <w:p w:rsidR="00AF520D" w:rsidRDefault="00AF520D" w:rsidP="00AF520D">
      <w:pPr>
        <w:jc w:val="both"/>
        <w:rPr>
          <w:lang w:val="sr-Cyrl-CS"/>
        </w:rPr>
      </w:pPr>
    </w:p>
    <w:p w:rsidR="00774B6C" w:rsidRDefault="00774B6C" w:rsidP="00774B6C">
      <w:pPr>
        <w:tabs>
          <w:tab w:val="left" w:pos="3555"/>
        </w:tabs>
        <w:jc w:val="both"/>
        <w:rPr>
          <w:b/>
          <w:bCs/>
          <w:lang w:val="sr-Cyrl-CS"/>
        </w:rPr>
      </w:pPr>
    </w:p>
    <w:p w:rsidR="00E81B4F" w:rsidRDefault="00E81B4F" w:rsidP="00774B6C">
      <w:pPr>
        <w:tabs>
          <w:tab w:val="left" w:pos="3555"/>
        </w:tabs>
        <w:jc w:val="both"/>
        <w:rPr>
          <w:b/>
          <w:bCs/>
          <w:lang w:val="sr-Cyrl-CS"/>
        </w:rPr>
      </w:pPr>
    </w:p>
    <w:p w:rsidR="00E81B4F" w:rsidRDefault="00E81B4F" w:rsidP="00774B6C">
      <w:pPr>
        <w:tabs>
          <w:tab w:val="left" w:pos="3555"/>
        </w:tabs>
        <w:jc w:val="both"/>
        <w:rPr>
          <w:b/>
          <w:bCs/>
          <w:lang w:val="sr-Cyrl-CS"/>
        </w:rPr>
      </w:pPr>
    </w:p>
    <w:p w:rsidR="00146E1A" w:rsidRPr="00146E1A" w:rsidRDefault="00146E1A" w:rsidP="00146E1A">
      <w:r w:rsidRPr="00146E1A">
        <w:lastRenderedPageBreak/>
        <w:tab/>
      </w:r>
      <w:r w:rsidRPr="00146E1A">
        <w:tab/>
      </w:r>
      <w:r w:rsidRPr="00146E1A">
        <w:tab/>
      </w:r>
      <w:r w:rsidRPr="00146E1A">
        <w:tab/>
      </w:r>
      <w:r w:rsidRPr="00146E1A">
        <w:tab/>
      </w:r>
      <w:r w:rsidRPr="00146E1A">
        <w:tab/>
      </w:r>
    </w:p>
    <w:p w:rsidR="00AC3735" w:rsidRDefault="00E8453B" w:rsidP="00621370">
      <w:pPr>
        <w:pStyle w:val="Style15"/>
        <w:tabs>
          <w:tab w:val="left" w:pos="720"/>
          <w:tab w:val="left" w:pos="5520"/>
        </w:tabs>
        <w:spacing w:before="96" w:line="240" w:lineRule="auto"/>
        <w:jc w:val="left"/>
        <w:rPr>
          <w:rFonts w:ascii="Times New Roman" w:hAnsi="Times New Roman"/>
          <w:b/>
          <w:bCs/>
          <w:lang w:val="sr-Cyrl-CS"/>
        </w:rPr>
      </w:pPr>
      <w:r>
        <w:rPr>
          <w:rFonts w:ascii="Times New Roman" w:hAnsi="Times New Roman"/>
          <w:b/>
          <w:bCs/>
          <w:lang w:val="sr-Cyrl-CS"/>
        </w:rPr>
        <w:t>ОБРАЗАЦ 5</w:t>
      </w:r>
      <w:r w:rsidR="00B959D0" w:rsidRPr="000A57B5">
        <w:rPr>
          <w:rFonts w:ascii="Times New Roman" w:hAnsi="Times New Roman"/>
          <w:b/>
          <w:bCs/>
          <w:lang w:val="sr-Cyrl-CS"/>
        </w:rPr>
        <w:t xml:space="preserve"> – ОБРАЗАЦ СТРУКТУРЕ ЦЕНЕ СА УПУТСТВОМ КАКО ДА СЕ </w:t>
      </w:r>
    </w:p>
    <w:p w:rsidR="006C2B4A" w:rsidRDefault="00C47D96" w:rsidP="006C2B4A">
      <w:pPr>
        <w:pStyle w:val="Style15"/>
        <w:tabs>
          <w:tab w:val="left" w:pos="720"/>
          <w:tab w:val="left" w:pos="5520"/>
        </w:tabs>
        <w:spacing w:before="96" w:line="240" w:lineRule="auto"/>
        <w:jc w:val="left"/>
        <w:rPr>
          <w:b/>
          <w:bCs/>
          <w:lang w:val="sr-Cyrl-CS"/>
        </w:rPr>
      </w:pPr>
      <w:r w:rsidRPr="000A57B5">
        <w:rPr>
          <w:rFonts w:ascii="Times New Roman" w:hAnsi="Times New Roman"/>
          <w:b/>
          <w:bCs/>
          <w:lang w:val="sr-Cyrl-CS"/>
        </w:rPr>
        <w:t>ПОПУНИ</w:t>
      </w:r>
      <w:r w:rsidR="008E6D65">
        <w:rPr>
          <w:rFonts w:ascii="Times New Roman" w:hAnsi="Times New Roman"/>
          <w:b/>
          <w:bCs/>
          <w:lang w:val="sr-Cyrl-CS"/>
        </w:rPr>
        <w:t xml:space="preserve"> </w:t>
      </w:r>
    </w:p>
    <w:p w:rsidR="00B6608B" w:rsidRDefault="00B6608B" w:rsidP="006C2B4A">
      <w:pPr>
        <w:pStyle w:val="Style15"/>
        <w:tabs>
          <w:tab w:val="left" w:pos="720"/>
          <w:tab w:val="left" w:pos="5520"/>
        </w:tabs>
        <w:spacing w:before="96" w:line="240" w:lineRule="auto"/>
        <w:jc w:val="left"/>
        <w:rPr>
          <w:b/>
          <w:bCs/>
          <w:lang w:val="sr-Cyrl-CS"/>
        </w:rPr>
      </w:pPr>
    </w:p>
    <w:p w:rsidR="00471E61" w:rsidRDefault="00C47D96" w:rsidP="00471E61">
      <w:pPr>
        <w:pStyle w:val="Style15"/>
        <w:tabs>
          <w:tab w:val="left" w:pos="720"/>
          <w:tab w:val="left" w:pos="5520"/>
        </w:tabs>
        <w:spacing w:line="240" w:lineRule="auto"/>
        <w:jc w:val="left"/>
        <w:rPr>
          <w:rFonts w:ascii="Times New Roman" w:hAnsi="Times New Roman"/>
          <w:b/>
          <w:bCs/>
          <w:lang w:val="sr-Cyrl-CS"/>
        </w:rPr>
      </w:pPr>
      <w:r>
        <w:rPr>
          <w:rFonts w:ascii="Times New Roman" w:hAnsi="Times New Roman"/>
          <w:b/>
          <w:bCs/>
          <w:lang w:val="sr-Cyrl-CS"/>
        </w:rPr>
        <w:t>С</w:t>
      </w:r>
      <w:r w:rsidR="001371D0">
        <w:rPr>
          <w:rFonts w:ascii="Times New Roman" w:hAnsi="Times New Roman"/>
          <w:b/>
          <w:bCs/>
          <w:lang w:val="sr-Cyrl-CS"/>
        </w:rPr>
        <w:t xml:space="preserve">ПЕЦИФИКАЦИЈА УСЛУГА </w:t>
      </w:r>
    </w:p>
    <w:p w:rsidR="00C47D96" w:rsidRDefault="00C47D96" w:rsidP="00471E61">
      <w:pPr>
        <w:rPr>
          <w:lang w:val="sr-Cyrl-CS" w:eastAsia="en-US"/>
        </w:rPr>
      </w:pPr>
    </w:p>
    <w:tbl>
      <w:tblPr>
        <w:tblStyle w:val="TableGrid"/>
        <w:tblpPr w:leftFromText="180" w:rightFromText="180" w:vertAnchor="text" w:horzAnchor="margin" w:tblpY="485"/>
        <w:tblW w:w="10188" w:type="dxa"/>
        <w:tblLayout w:type="fixed"/>
        <w:tblLook w:val="04A0"/>
      </w:tblPr>
      <w:tblGrid>
        <w:gridCol w:w="1185"/>
        <w:gridCol w:w="1623"/>
        <w:gridCol w:w="90"/>
        <w:gridCol w:w="1260"/>
        <w:gridCol w:w="990"/>
        <w:gridCol w:w="1710"/>
        <w:gridCol w:w="1710"/>
        <w:gridCol w:w="1620"/>
      </w:tblGrid>
      <w:tr w:rsidR="008557B1" w:rsidTr="008557B1">
        <w:tc>
          <w:tcPr>
            <w:tcW w:w="6858" w:type="dxa"/>
            <w:gridSpan w:val="6"/>
          </w:tcPr>
          <w:p w:rsidR="008557B1" w:rsidRPr="00101893" w:rsidRDefault="00E72F13" w:rsidP="00D86D9B">
            <w:pPr>
              <w:suppressAutoHyphens w:val="0"/>
              <w:spacing w:before="15" w:line="270" w:lineRule="atLeast"/>
              <w:jc w:val="center"/>
              <w:rPr>
                <w:b/>
                <w:color w:val="000000"/>
                <w:lang w:eastAsia="en-US"/>
              </w:rPr>
            </w:pPr>
            <w:r>
              <w:rPr>
                <w:b/>
                <w:color w:val="000000"/>
                <w:lang w:eastAsia="en-US"/>
              </w:rPr>
              <w:t xml:space="preserve">                                                     </w:t>
            </w:r>
            <w:r w:rsidR="008557B1" w:rsidRPr="00101893">
              <w:rPr>
                <w:b/>
                <w:color w:val="000000"/>
                <w:lang w:eastAsia="en-US"/>
              </w:rPr>
              <w:t>I ЧОРБЕ</w:t>
            </w:r>
          </w:p>
        </w:tc>
        <w:tc>
          <w:tcPr>
            <w:tcW w:w="1710" w:type="dxa"/>
          </w:tcPr>
          <w:p w:rsidR="008557B1" w:rsidRPr="00101893" w:rsidRDefault="008557B1" w:rsidP="00D86D9B">
            <w:pPr>
              <w:suppressAutoHyphens w:val="0"/>
              <w:spacing w:before="15" w:line="270" w:lineRule="atLeast"/>
              <w:jc w:val="center"/>
              <w:rPr>
                <w:b/>
                <w:color w:val="000000"/>
                <w:lang w:eastAsia="en-US"/>
              </w:rPr>
            </w:pPr>
          </w:p>
        </w:tc>
        <w:tc>
          <w:tcPr>
            <w:tcW w:w="1620" w:type="dxa"/>
          </w:tcPr>
          <w:p w:rsidR="008557B1" w:rsidRPr="00101893" w:rsidRDefault="008557B1" w:rsidP="00D86D9B">
            <w:pPr>
              <w:suppressAutoHyphens w:val="0"/>
              <w:spacing w:before="15" w:line="270" w:lineRule="atLeast"/>
              <w:jc w:val="center"/>
              <w:rPr>
                <w:b/>
                <w:color w:val="000000"/>
                <w:lang w:eastAsia="en-US"/>
              </w:rPr>
            </w:pPr>
          </w:p>
        </w:tc>
      </w:tr>
      <w:tr w:rsidR="008557B1" w:rsidTr="008557B1">
        <w:tc>
          <w:tcPr>
            <w:tcW w:w="1185" w:type="dxa"/>
          </w:tcPr>
          <w:p w:rsidR="008557B1" w:rsidRPr="00686001" w:rsidRDefault="008557B1" w:rsidP="00D86D9B">
            <w:pPr>
              <w:suppressAutoHyphens w:val="0"/>
              <w:spacing w:before="15" w:line="270" w:lineRule="atLeast"/>
              <w:rPr>
                <w:b/>
                <w:color w:val="000000"/>
                <w:sz w:val="27"/>
                <w:szCs w:val="27"/>
                <w:lang w:eastAsia="en-US"/>
              </w:rPr>
            </w:pPr>
            <w:r w:rsidRPr="00686001">
              <w:rPr>
                <w:b/>
                <w:color w:val="000000"/>
                <w:sz w:val="27"/>
                <w:szCs w:val="27"/>
                <w:lang w:eastAsia="en-US"/>
              </w:rPr>
              <w:t>Ред. бр.</w:t>
            </w:r>
          </w:p>
        </w:tc>
        <w:tc>
          <w:tcPr>
            <w:tcW w:w="1713" w:type="dxa"/>
            <w:gridSpan w:val="2"/>
          </w:tcPr>
          <w:p w:rsidR="008557B1" w:rsidRPr="00CB776A" w:rsidRDefault="008557B1" w:rsidP="00D86D9B">
            <w:pPr>
              <w:suppressAutoHyphens w:val="0"/>
              <w:spacing w:before="15" w:line="270" w:lineRule="atLeast"/>
              <w:jc w:val="center"/>
              <w:rPr>
                <w:b/>
                <w:color w:val="000000"/>
                <w:lang w:eastAsia="en-US"/>
              </w:rPr>
            </w:pPr>
            <w:r w:rsidRPr="00CB776A">
              <w:rPr>
                <w:b/>
                <w:color w:val="000000"/>
                <w:lang w:eastAsia="en-US"/>
              </w:rPr>
              <w:t>Н</w:t>
            </w:r>
            <w:r>
              <w:rPr>
                <w:b/>
                <w:color w:val="000000"/>
                <w:lang w:eastAsia="en-US"/>
              </w:rPr>
              <w:t>азив</w:t>
            </w:r>
          </w:p>
        </w:tc>
        <w:tc>
          <w:tcPr>
            <w:tcW w:w="1260" w:type="dxa"/>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w:t>
            </w:r>
            <w:r w:rsidR="00C863C4">
              <w:rPr>
                <w:b/>
                <w:color w:val="000000"/>
                <w:lang w:eastAsia="en-US"/>
              </w:rPr>
              <w:t>ол.</w:t>
            </w:r>
          </w:p>
          <w:p w:rsidR="008557B1" w:rsidRPr="00EE580B" w:rsidRDefault="008557B1" w:rsidP="00D86D9B">
            <w:pPr>
              <w:suppressAutoHyphens w:val="0"/>
              <w:spacing w:before="15" w:line="270" w:lineRule="atLeast"/>
              <w:jc w:val="center"/>
              <w:rPr>
                <w:b/>
                <w:color w:val="000000"/>
                <w:lang w:eastAsia="en-US"/>
              </w:rPr>
            </w:pP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AC3735"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8557B1" w:rsidRDefault="008557B1"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8557B1"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1.</w:t>
            </w:r>
          </w:p>
        </w:tc>
        <w:tc>
          <w:tcPr>
            <w:tcW w:w="1713" w:type="dxa"/>
            <w:gridSpan w:val="2"/>
          </w:tcPr>
          <w:p w:rsidR="008557B1" w:rsidRPr="00CB776A" w:rsidRDefault="008557B1" w:rsidP="00D86D9B">
            <w:pPr>
              <w:suppressAutoHyphens w:val="0"/>
              <w:spacing w:before="15" w:line="270" w:lineRule="atLeast"/>
              <w:rPr>
                <w:color w:val="000000"/>
                <w:lang w:eastAsia="en-US"/>
              </w:rPr>
            </w:pPr>
            <w:r>
              <w:rPr>
                <w:color w:val="000000"/>
                <w:lang w:eastAsia="en-US"/>
              </w:rPr>
              <w:t>Пилећа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C159B0"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2.</w:t>
            </w:r>
          </w:p>
        </w:tc>
        <w:tc>
          <w:tcPr>
            <w:tcW w:w="1713" w:type="dxa"/>
            <w:gridSpan w:val="2"/>
          </w:tcPr>
          <w:p w:rsidR="008557B1" w:rsidRPr="00CB776A" w:rsidRDefault="008557B1" w:rsidP="00D86D9B">
            <w:pPr>
              <w:suppressAutoHyphens w:val="0"/>
              <w:spacing w:before="15" w:line="270" w:lineRule="atLeast"/>
              <w:rPr>
                <w:color w:val="000000"/>
                <w:lang w:eastAsia="en-US"/>
              </w:rPr>
            </w:pPr>
            <w:r>
              <w:rPr>
                <w:color w:val="000000"/>
                <w:lang w:eastAsia="en-US"/>
              </w:rPr>
              <w:t>Телећа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C159B0"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8557B1">
        <w:tc>
          <w:tcPr>
            <w:tcW w:w="1185"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3.</w:t>
            </w:r>
          </w:p>
        </w:tc>
        <w:tc>
          <w:tcPr>
            <w:tcW w:w="1713" w:type="dxa"/>
            <w:gridSpan w:val="2"/>
          </w:tcPr>
          <w:p w:rsidR="008557B1" w:rsidRPr="00CB776A" w:rsidRDefault="008557B1" w:rsidP="00D86D9B">
            <w:pPr>
              <w:suppressAutoHyphens w:val="0"/>
              <w:spacing w:before="15" w:line="270" w:lineRule="atLeast"/>
              <w:rPr>
                <w:color w:val="000000"/>
                <w:lang w:eastAsia="en-US"/>
              </w:rPr>
            </w:pPr>
            <w:r>
              <w:rPr>
                <w:color w:val="000000"/>
                <w:lang w:eastAsia="en-US"/>
              </w:rPr>
              <w:t>Рибља чорба</w:t>
            </w:r>
          </w:p>
        </w:tc>
        <w:tc>
          <w:tcPr>
            <w:tcW w:w="1260" w:type="dxa"/>
          </w:tcPr>
          <w:p w:rsidR="008557B1" w:rsidRPr="00CB776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07752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6F3B42">
        <w:tc>
          <w:tcPr>
            <w:tcW w:w="10188" w:type="dxa"/>
            <w:gridSpan w:val="8"/>
          </w:tcPr>
          <w:p w:rsidR="008557B1" w:rsidRPr="00CB776A" w:rsidRDefault="008557B1"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r>
      <w:tr w:rsidR="008557B1" w:rsidRPr="00CB776A" w:rsidTr="006F3B42">
        <w:tc>
          <w:tcPr>
            <w:tcW w:w="10188" w:type="dxa"/>
            <w:gridSpan w:val="8"/>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II ХЛЕБ</w:t>
            </w:r>
          </w:p>
        </w:tc>
      </w:tr>
      <w:tr w:rsidR="008557B1" w:rsidRPr="00CB776A" w:rsidTr="00705E4A">
        <w:tc>
          <w:tcPr>
            <w:tcW w:w="1185" w:type="dxa"/>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Ред, бр.</w:t>
            </w:r>
          </w:p>
        </w:tc>
        <w:tc>
          <w:tcPr>
            <w:tcW w:w="1713" w:type="dxa"/>
            <w:gridSpan w:val="2"/>
          </w:tcPr>
          <w:p w:rsidR="008557B1" w:rsidRPr="00686001" w:rsidRDefault="008557B1" w:rsidP="00D86D9B">
            <w:pPr>
              <w:suppressAutoHyphens w:val="0"/>
              <w:spacing w:before="15" w:line="270" w:lineRule="atLeast"/>
              <w:jc w:val="center"/>
              <w:rPr>
                <w:b/>
                <w:color w:val="000000"/>
                <w:lang w:eastAsia="en-US"/>
              </w:rPr>
            </w:pPr>
            <w:r w:rsidRPr="00686001">
              <w:rPr>
                <w:b/>
                <w:color w:val="000000"/>
                <w:lang w:eastAsia="en-US"/>
              </w:rPr>
              <w:t>Н</w:t>
            </w:r>
            <w:r>
              <w:rPr>
                <w:b/>
                <w:color w:val="000000"/>
                <w:lang w:eastAsia="en-US"/>
              </w:rPr>
              <w:t>азив</w:t>
            </w:r>
          </w:p>
        </w:tc>
        <w:tc>
          <w:tcPr>
            <w:tcW w:w="1260" w:type="dxa"/>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p>
          <w:p w:rsidR="008557B1" w:rsidRPr="00EE580B" w:rsidRDefault="008557B1" w:rsidP="00D86D9B">
            <w:pPr>
              <w:suppressAutoHyphens w:val="0"/>
              <w:spacing w:before="15" w:line="270" w:lineRule="atLeast"/>
              <w:jc w:val="center"/>
              <w:rPr>
                <w:b/>
                <w:color w:val="000000"/>
                <w:lang w:eastAsia="en-US"/>
              </w:rPr>
            </w:pP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686001"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686001"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686001" w:rsidRDefault="008557B1" w:rsidP="00D86D9B">
            <w:pPr>
              <w:suppressAutoHyphens w:val="0"/>
              <w:spacing w:before="15" w:line="270" w:lineRule="atLeast"/>
              <w:jc w:val="center"/>
              <w:rPr>
                <w:color w:val="000000"/>
                <w:lang w:eastAsia="en-US"/>
              </w:rPr>
            </w:pPr>
            <w:r>
              <w:rPr>
                <w:color w:val="000000"/>
                <w:lang w:eastAsia="en-US"/>
              </w:rPr>
              <w:t>1.</w:t>
            </w:r>
          </w:p>
        </w:tc>
        <w:tc>
          <w:tcPr>
            <w:tcW w:w="1713" w:type="dxa"/>
            <w:gridSpan w:val="2"/>
          </w:tcPr>
          <w:p w:rsidR="008557B1" w:rsidRPr="00686001" w:rsidRDefault="008557B1" w:rsidP="00D86D9B">
            <w:pPr>
              <w:suppressAutoHyphens w:val="0"/>
              <w:spacing w:before="15" w:line="270" w:lineRule="atLeast"/>
              <w:rPr>
                <w:color w:val="000000"/>
                <w:lang w:eastAsia="en-US"/>
              </w:rPr>
            </w:pPr>
            <w:r>
              <w:rPr>
                <w:color w:val="000000"/>
                <w:lang w:eastAsia="en-US"/>
              </w:rPr>
              <w:t>Хлеб бели</w:t>
            </w:r>
          </w:p>
        </w:tc>
        <w:tc>
          <w:tcPr>
            <w:tcW w:w="1260" w:type="dxa"/>
          </w:tcPr>
          <w:p w:rsidR="008557B1" w:rsidRPr="00C159B0" w:rsidRDefault="008557B1" w:rsidP="00D86D9B">
            <w:pPr>
              <w:suppressAutoHyphens w:val="0"/>
              <w:spacing w:before="15" w:line="270" w:lineRule="atLeast"/>
              <w:jc w:val="center"/>
              <w:rPr>
                <w:color w:val="000000"/>
                <w:lang w:eastAsia="en-US"/>
              </w:rPr>
            </w:pPr>
            <w:r>
              <w:rPr>
                <w:color w:val="000000"/>
                <w:lang w:eastAsia="en-US"/>
              </w:rPr>
              <w:t>кришка</w:t>
            </w:r>
          </w:p>
        </w:tc>
        <w:tc>
          <w:tcPr>
            <w:tcW w:w="990" w:type="dxa"/>
          </w:tcPr>
          <w:p w:rsidR="008557B1" w:rsidRPr="00F2441D" w:rsidRDefault="008557B1" w:rsidP="00D86D9B">
            <w:pPr>
              <w:suppressAutoHyphens w:val="0"/>
              <w:spacing w:before="15" w:line="270" w:lineRule="atLeast"/>
              <w:jc w:val="center"/>
              <w:rPr>
                <w:color w:val="000000"/>
                <w:lang w:eastAsia="en-US"/>
              </w:rPr>
            </w:pPr>
            <w:r>
              <w:rPr>
                <w:color w:val="000000"/>
                <w:lang w:eastAsia="en-US"/>
              </w:rPr>
              <w:t>1000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705E4A" w:rsidRDefault="00705E4A" w:rsidP="00D86D9B">
            <w:pPr>
              <w:suppressAutoHyphens w:val="0"/>
              <w:spacing w:before="15" w:line="270" w:lineRule="atLeast"/>
              <w:jc w:val="center"/>
              <w:rPr>
                <w:color w:val="000000"/>
                <w:lang w:val="en-US" w:eastAsia="en-US"/>
              </w:rPr>
            </w:pPr>
            <w:r>
              <w:rPr>
                <w:color w:val="000000"/>
                <w:lang w:val="en-US" w:eastAsia="en-US"/>
              </w:rPr>
              <w:tab/>
            </w:r>
            <w:r w:rsidRPr="0078201E">
              <w:rPr>
                <w:b/>
                <w:color w:val="000000"/>
                <w:lang w:eastAsia="en-US"/>
              </w:rPr>
              <w:t>III ЈЕЛА СА РОШТИЉА</w:t>
            </w:r>
          </w:p>
        </w:tc>
      </w:tr>
      <w:tr w:rsidR="008557B1" w:rsidRPr="00CB776A" w:rsidTr="00705E4A">
        <w:tc>
          <w:tcPr>
            <w:tcW w:w="1185" w:type="dxa"/>
          </w:tcPr>
          <w:p w:rsidR="008557B1" w:rsidRPr="00591D88" w:rsidRDefault="008557B1" w:rsidP="00D86D9B">
            <w:pPr>
              <w:suppressAutoHyphens w:val="0"/>
              <w:spacing w:before="15" w:line="270" w:lineRule="atLeast"/>
              <w:jc w:val="center"/>
              <w:rPr>
                <w:b/>
                <w:color w:val="000000"/>
                <w:lang w:eastAsia="en-US"/>
              </w:rPr>
            </w:pPr>
            <w:r w:rsidRPr="00591D88">
              <w:rPr>
                <w:b/>
                <w:color w:val="000000"/>
                <w:lang w:eastAsia="en-US"/>
              </w:rPr>
              <w:t>Ред. бр.</w:t>
            </w:r>
          </w:p>
        </w:tc>
        <w:tc>
          <w:tcPr>
            <w:tcW w:w="1623" w:type="dxa"/>
          </w:tcPr>
          <w:p w:rsidR="008557B1" w:rsidRPr="00591D88" w:rsidRDefault="008557B1" w:rsidP="00D86D9B">
            <w:pPr>
              <w:suppressAutoHyphens w:val="0"/>
              <w:spacing w:before="15" w:line="270" w:lineRule="atLeast"/>
              <w:jc w:val="center"/>
              <w:rPr>
                <w:b/>
                <w:color w:val="000000"/>
                <w:lang w:eastAsia="en-US"/>
              </w:rPr>
            </w:pPr>
            <w:r w:rsidRPr="00591D88">
              <w:rPr>
                <w:b/>
                <w:color w:val="000000"/>
                <w:lang w:eastAsia="en-US"/>
              </w:rPr>
              <w:t>Н</w:t>
            </w:r>
            <w:r>
              <w:rPr>
                <w:b/>
                <w:color w:val="000000"/>
                <w:lang w:eastAsia="en-US"/>
              </w:rPr>
              <w:t>азив</w:t>
            </w:r>
          </w:p>
        </w:tc>
        <w:tc>
          <w:tcPr>
            <w:tcW w:w="1350" w:type="dxa"/>
            <w:gridSpan w:val="2"/>
          </w:tcPr>
          <w:p w:rsidR="008557B1" w:rsidRPr="008D7584"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sidRPr="00591D88">
              <w:rPr>
                <w:b/>
                <w:color w:val="000000"/>
                <w:lang w:eastAsia="en-US"/>
              </w:rPr>
              <w:t>К</w:t>
            </w:r>
            <w:r w:rsidR="00C863C4">
              <w:rPr>
                <w:b/>
                <w:color w:val="000000"/>
                <w:lang w:eastAsia="en-US"/>
              </w:rPr>
              <w:t>о</w:t>
            </w:r>
            <w:r>
              <w:rPr>
                <w:b/>
                <w:color w:val="000000"/>
                <w:lang w:eastAsia="en-US"/>
              </w:rPr>
              <w:t>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591D88"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591D88"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591D88"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591D88" w:rsidRDefault="008557B1" w:rsidP="00D86D9B">
            <w:pPr>
              <w:suppressAutoHyphens w:val="0"/>
              <w:spacing w:before="15" w:line="270" w:lineRule="atLeast"/>
              <w:rPr>
                <w:color w:val="000000"/>
                <w:lang w:eastAsia="en-US"/>
              </w:rPr>
            </w:pPr>
            <w:r>
              <w:rPr>
                <w:color w:val="000000"/>
                <w:lang w:eastAsia="en-US"/>
              </w:rPr>
              <w:t>Крменадле</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5065A"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DD4B22" w:rsidRDefault="008557B1" w:rsidP="00D86D9B">
            <w:pPr>
              <w:suppressAutoHyphens w:val="0"/>
              <w:spacing w:before="15" w:line="270" w:lineRule="atLeast"/>
              <w:rPr>
                <w:color w:val="000000"/>
                <w:lang w:eastAsia="en-US"/>
              </w:rPr>
            </w:pPr>
            <w:r>
              <w:rPr>
                <w:color w:val="000000"/>
                <w:lang w:eastAsia="en-US"/>
              </w:rPr>
              <w:t xml:space="preserve">Ражњићи </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B70EA"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6B70EA" w:rsidRDefault="008557B1" w:rsidP="00D86D9B">
            <w:pPr>
              <w:suppressAutoHyphens w:val="0"/>
              <w:spacing w:before="15" w:line="270" w:lineRule="atLeast"/>
              <w:rPr>
                <w:color w:val="000000"/>
                <w:lang w:eastAsia="en-US"/>
              </w:rPr>
            </w:pPr>
            <w:r>
              <w:rPr>
                <w:color w:val="000000"/>
                <w:lang w:eastAsia="en-US"/>
              </w:rPr>
              <w:t>Пљескавица</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B70EA"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6B70EA" w:rsidRDefault="008557B1" w:rsidP="00D86D9B">
            <w:pPr>
              <w:suppressAutoHyphens w:val="0"/>
              <w:spacing w:before="15" w:line="270" w:lineRule="atLeast"/>
              <w:rPr>
                <w:color w:val="000000"/>
                <w:lang w:eastAsia="en-US"/>
              </w:rPr>
            </w:pPr>
            <w:r>
              <w:rPr>
                <w:color w:val="000000"/>
                <w:lang w:eastAsia="en-US"/>
              </w:rPr>
              <w:t>Ћевапи</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0488A"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Pr="00B0488A" w:rsidRDefault="008557B1" w:rsidP="00D86D9B">
            <w:pPr>
              <w:suppressAutoHyphens w:val="0"/>
              <w:spacing w:before="15" w:line="270" w:lineRule="atLeast"/>
              <w:rPr>
                <w:color w:val="000000"/>
                <w:lang w:eastAsia="en-US"/>
              </w:rPr>
            </w:pPr>
            <w:r>
              <w:rPr>
                <w:color w:val="000000"/>
                <w:lang w:eastAsia="en-US"/>
              </w:rPr>
              <w:t>Мешано месо</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70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B0488A"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tcPr>
          <w:p w:rsidR="008557B1" w:rsidRPr="00B0488A" w:rsidRDefault="008557B1" w:rsidP="00D86D9B">
            <w:pPr>
              <w:suppressAutoHyphens w:val="0"/>
              <w:spacing w:before="15" w:line="270" w:lineRule="atLeast"/>
              <w:rPr>
                <w:color w:val="000000"/>
                <w:lang w:eastAsia="en-US"/>
              </w:rPr>
            </w:pPr>
            <w:r>
              <w:rPr>
                <w:color w:val="000000"/>
                <w:lang w:eastAsia="en-US"/>
              </w:rPr>
              <w:t>Вешалица димљена</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5A0A92"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364A2A"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tcPr>
          <w:p w:rsidR="008557B1" w:rsidRPr="00364A2A" w:rsidRDefault="008557B1" w:rsidP="00D86D9B">
            <w:pPr>
              <w:suppressAutoHyphens w:val="0"/>
              <w:spacing w:before="15" w:line="270" w:lineRule="atLeast"/>
              <w:rPr>
                <w:color w:val="000000"/>
                <w:lang w:eastAsia="en-US"/>
              </w:rPr>
            </w:pPr>
            <w:r>
              <w:rPr>
                <w:color w:val="000000"/>
                <w:lang w:eastAsia="en-US"/>
              </w:rPr>
              <w:t>Пилеће шницле</w:t>
            </w:r>
          </w:p>
        </w:tc>
        <w:tc>
          <w:tcPr>
            <w:tcW w:w="1350" w:type="dxa"/>
            <w:gridSpan w:val="2"/>
          </w:tcPr>
          <w:p w:rsidR="008557B1" w:rsidRPr="00475157"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DA3384"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Default="00705E4A"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Default="00705E4A" w:rsidP="00D86D9B">
            <w:pPr>
              <w:suppressAutoHyphens w:val="0"/>
              <w:spacing w:before="15" w:line="270" w:lineRule="atLeast"/>
              <w:jc w:val="center"/>
              <w:rPr>
                <w:color w:val="000000"/>
                <w:lang w:eastAsia="en-US"/>
              </w:rPr>
            </w:pPr>
          </w:p>
        </w:tc>
      </w:tr>
      <w:tr w:rsidR="00705E4A" w:rsidRPr="00CB776A" w:rsidTr="006F3B42">
        <w:tc>
          <w:tcPr>
            <w:tcW w:w="10188" w:type="dxa"/>
            <w:gridSpan w:val="8"/>
          </w:tcPr>
          <w:p w:rsidR="00705E4A" w:rsidRPr="00435B69" w:rsidRDefault="00705E4A" w:rsidP="00D86D9B">
            <w:pPr>
              <w:suppressAutoHyphens w:val="0"/>
              <w:spacing w:before="15" w:line="270" w:lineRule="atLeast"/>
              <w:jc w:val="center"/>
              <w:rPr>
                <w:b/>
                <w:color w:val="000000"/>
                <w:lang w:eastAsia="en-US"/>
              </w:rPr>
            </w:pPr>
            <w:r w:rsidRPr="00435B69">
              <w:rPr>
                <w:b/>
                <w:color w:val="000000"/>
                <w:lang w:eastAsia="en-US"/>
              </w:rPr>
              <w:t>IV ЈЕЛА ПО ПОРУЏБИНИ</w:t>
            </w:r>
          </w:p>
        </w:tc>
      </w:tr>
      <w:tr w:rsidR="008557B1" w:rsidRPr="00CB776A" w:rsidTr="00705E4A">
        <w:tc>
          <w:tcPr>
            <w:tcW w:w="1185" w:type="dxa"/>
          </w:tcPr>
          <w:p w:rsidR="008557B1" w:rsidRPr="0002739F" w:rsidRDefault="008557B1" w:rsidP="00D86D9B">
            <w:pPr>
              <w:suppressAutoHyphens w:val="0"/>
              <w:spacing w:before="15" w:line="270" w:lineRule="atLeast"/>
              <w:jc w:val="center"/>
              <w:rPr>
                <w:b/>
                <w:color w:val="000000"/>
                <w:lang w:eastAsia="en-US"/>
              </w:rPr>
            </w:pPr>
            <w:r w:rsidRPr="0002739F">
              <w:rPr>
                <w:b/>
                <w:color w:val="000000"/>
                <w:lang w:eastAsia="en-US"/>
              </w:rPr>
              <w:t>Ред. бр.</w:t>
            </w:r>
          </w:p>
        </w:tc>
        <w:tc>
          <w:tcPr>
            <w:tcW w:w="1623" w:type="dxa"/>
          </w:tcPr>
          <w:p w:rsidR="008557B1" w:rsidRPr="00435B69" w:rsidRDefault="008557B1" w:rsidP="00D86D9B">
            <w:pPr>
              <w:tabs>
                <w:tab w:val="center" w:pos="1242"/>
              </w:tabs>
              <w:suppressAutoHyphens w:val="0"/>
              <w:spacing w:before="15" w:line="270" w:lineRule="atLeast"/>
              <w:jc w:val="center"/>
              <w:rPr>
                <w:b/>
                <w:color w:val="000000"/>
                <w:lang w:eastAsia="en-US"/>
              </w:rPr>
            </w:pPr>
            <w:r w:rsidRPr="00435B69">
              <w:rPr>
                <w:b/>
                <w:color w:val="000000"/>
                <w:lang w:eastAsia="en-US"/>
              </w:rPr>
              <w:t>Назив</w:t>
            </w:r>
          </w:p>
        </w:tc>
        <w:tc>
          <w:tcPr>
            <w:tcW w:w="1350" w:type="dxa"/>
            <w:gridSpan w:val="2"/>
          </w:tcPr>
          <w:p w:rsidR="008557B1" w:rsidRPr="0008236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435B69"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435B69"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02739F"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02739F" w:rsidRDefault="008557B1" w:rsidP="00D86D9B">
            <w:pPr>
              <w:suppressAutoHyphens w:val="0"/>
              <w:spacing w:before="15" w:line="270" w:lineRule="atLeast"/>
              <w:rPr>
                <w:color w:val="000000"/>
                <w:lang w:eastAsia="en-US"/>
              </w:rPr>
            </w:pPr>
            <w:r>
              <w:rPr>
                <w:color w:val="000000"/>
                <w:lang w:eastAsia="en-US"/>
              </w:rPr>
              <w:t>Бечка шницла</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25789"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4E2AA2"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4E2AA2" w:rsidRDefault="008557B1" w:rsidP="00D86D9B">
            <w:pPr>
              <w:suppressAutoHyphens w:val="0"/>
              <w:spacing w:before="15" w:line="270" w:lineRule="atLeast"/>
              <w:rPr>
                <w:color w:val="000000"/>
                <w:lang w:eastAsia="en-US"/>
              </w:rPr>
            </w:pPr>
            <w:r>
              <w:rPr>
                <w:color w:val="000000"/>
                <w:lang w:eastAsia="en-US"/>
              </w:rPr>
              <w:t>Карађорђева шницла</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25789"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4E2AA2"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6F0884" w:rsidRDefault="008557B1" w:rsidP="00D86D9B">
            <w:pPr>
              <w:suppressAutoHyphens w:val="0"/>
              <w:spacing w:before="15" w:line="270" w:lineRule="atLeast"/>
              <w:rPr>
                <w:color w:val="000000"/>
                <w:lang w:eastAsia="en-US"/>
              </w:rPr>
            </w:pPr>
            <w:r>
              <w:rPr>
                <w:color w:val="000000"/>
                <w:lang w:eastAsia="en-US"/>
              </w:rPr>
              <w:t>Телетина у сафту</w:t>
            </w:r>
          </w:p>
        </w:tc>
        <w:tc>
          <w:tcPr>
            <w:tcW w:w="1350" w:type="dxa"/>
            <w:gridSpan w:val="2"/>
          </w:tcPr>
          <w:p w:rsidR="008557B1" w:rsidRPr="00977EE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25789"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705E4A" w:rsidRPr="00143CA3" w:rsidRDefault="00705E4A" w:rsidP="00D86D9B">
            <w:pPr>
              <w:tabs>
                <w:tab w:val="left" w:pos="2325"/>
                <w:tab w:val="center" w:pos="2961"/>
              </w:tabs>
              <w:suppressAutoHyphens w:val="0"/>
              <w:spacing w:before="15" w:line="270" w:lineRule="atLeast"/>
              <w:rPr>
                <w:b/>
                <w:color w:val="000000"/>
                <w:lang w:eastAsia="en-US"/>
              </w:rPr>
            </w:pPr>
            <w:r w:rsidRPr="00143CA3">
              <w:rPr>
                <w:b/>
                <w:color w:val="000000"/>
                <w:lang w:eastAsia="en-US"/>
              </w:rPr>
              <w:lastRenderedPageBreak/>
              <w:tab/>
            </w:r>
            <w:r w:rsidR="00E72F13">
              <w:rPr>
                <w:b/>
                <w:color w:val="000000"/>
                <w:lang w:eastAsia="en-US"/>
              </w:rPr>
              <w:t xml:space="preserve">                     </w:t>
            </w:r>
            <w:r w:rsidRPr="00143CA3">
              <w:rPr>
                <w:b/>
                <w:color w:val="000000"/>
                <w:lang w:eastAsia="en-US"/>
              </w:rPr>
              <w:tab/>
              <w:t>V ПЕЧЕЊЕ</w:t>
            </w:r>
          </w:p>
        </w:tc>
      </w:tr>
      <w:tr w:rsidR="008557B1" w:rsidRPr="00CB776A" w:rsidTr="00705E4A">
        <w:tc>
          <w:tcPr>
            <w:tcW w:w="1185" w:type="dxa"/>
          </w:tcPr>
          <w:p w:rsidR="008557B1" w:rsidRPr="00705E4A" w:rsidRDefault="00705E4A" w:rsidP="00D86D9B">
            <w:pPr>
              <w:suppressAutoHyphens w:val="0"/>
              <w:spacing w:before="15" w:line="270" w:lineRule="atLeast"/>
              <w:jc w:val="center"/>
              <w:rPr>
                <w:b/>
                <w:color w:val="000000"/>
                <w:lang w:eastAsia="en-US"/>
              </w:rPr>
            </w:pPr>
            <w:r>
              <w:rPr>
                <w:b/>
                <w:color w:val="000000"/>
                <w:lang w:eastAsia="en-US"/>
              </w:rPr>
              <w:t>Ред. бр.</w:t>
            </w:r>
          </w:p>
        </w:tc>
        <w:tc>
          <w:tcPr>
            <w:tcW w:w="1623" w:type="dxa"/>
          </w:tcPr>
          <w:p w:rsidR="008557B1" w:rsidRPr="00143CA3" w:rsidRDefault="008557B1" w:rsidP="00D86D9B">
            <w:pPr>
              <w:suppressAutoHyphens w:val="0"/>
              <w:spacing w:before="15" w:line="270" w:lineRule="atLeast"/>
              <w:jc w:val="center"/>
              <w:rPr>
                <w:b/>
                <w:color w:val="000000"/>
                <w:lang w:eastAsia="en-US"/>
              </w:rPr>
            </w:pPr>
            <w:r w:rsidRPr="00143CA3">
              <w:rPr>
                <w:b/>
                <w:color w:val="000000"/>
                <w:lang w:eastAsia="en-US"/>
              </w:rPr>
              <w:t>Назив</w:t>
            </w:r>
          </w:p>
        </w:tc>
        <w:tc>
          <w:tcPr>
            <w:tcW w:w="1350" w:type="dxa"/>
            <w:gridSpan w:val="2"/>
          </w:tcPr>
          <w:p w:rsidR="008557B1" w:rsidRDefault="008557B1" w:rsidP="00D86D9B">
            <w:pPr>
              <w:suppressAutoHyphens w:val="0"/>
              <w:spacing w:before="15" w:line="270" w:lineRule="atLeast"/>
              <w:jc w:val="center"/>
              <w:rPr>
                <w:b/>
                <w:color w:val="000000"/>
                <w:lang w:eastAsia="en-US"/>
              </w:rPr>
            </w:pPr>
            <w:r>
              <w:rPr>
                <w:b/>
                <w:color w:val="000000"/>
                <w:lang w:eastAsia="en-US"/>
              </w:rPr>
              <w:t>Јед. мере</w:t>
            </w:r>
          </w:p>
          <w:p w:rsidR="008557B1" w:rsidRPr="00143CA3" w:rsidRDefault="008557B1" w:rsidP="00D86D9B">
            <w:pPr>
              <w:suppressAutoHyphens w:val="0"/>
              <w:spacing w:before="15" w:line="270" w:lineRule="atLeast"/>
              <w:jc w:val="center"/>
              <w:rPr>
                <w:b/>
                <w:color w:val="000000"/>
                <w:lang w:eastAsia="en-US"/>
              </w:rPr>
            </w:pPr>
          </w:p>
        </w:tc>
        <w:tc>
          <w:tcPr>
            <w:tcW w:w="990" w:type="dxa"/>
          </w:tcPr>
          <w:p w:rsidR="008557B1" w:rsidRPr="00C863C4" w:rsidRDefault="008557B1" w:rsidP="00D86D9B">
            <w:pPr>
              <w:suppressAutoHyphens w:val="0"/>
              <w:spacing w:before="15" w:line="270" w:lineRule="atLeast"/>
              <w:jc w:val="center"/>
              <w:rPr>
                <w:b/>
                <w:color w:val="000000"/>
                <w:lang w:eastAsia="en-US"/>
              </w:rPr>
            </w:pPr>
            <w:r w:rsidRPr="00143CA3">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143CA3"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143CA3"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650426"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650426" w:rsidRDefault="008557B1" w:rsidP="00D86D9B">
            <w:pPr>
              <w:suppressAutoHyphens w:val="0"/>
              <w:spacing w:before="15" w:line="270" w:lineRule="atLeast"/>
              <w:rPr>
                <w:color w:val="000000"/>
                <w:lang w:eastAsia="en-US"/>
              </w:rPr>
            </w:pPr>
            <w:r>
              <w:rPr>
                <w:color w:val="000000"/>
                <w:lang w:eastAsia="en-US"/>
              </w:rPr>
              <w:t>Прасеће</w:t>
            </w:r>
          </w:p>
        </w:tc>
        <w:tc>
          <w:tcPr>
            <w:tcW w:w="1350" w:type="dxa"/>
            <w:gridSpan w:val="2"/>
          </w:tcPr>
          <w:p w:rsidR="008557B1" w:rsidRPr="00650426" w:rsidRDefault="008557B1" w:rsidP="00D86D9B">
            <w:pPr>
              <w:suppressAutoHyphens w:val="0"/>
              <w:spacing w:before="15" w:line="270" w:lineRule="atLeast"/>
              <w:jc w:val="center"/>
              <w:rPr>
                <w:color w:val="000000"/>
                <w:lang w:eastAsia="en-US"/>
              </w:rPr>
            </w:pPr>
            <w:r>
              <w:rPr>
                <w:color w:val="000000"/>
                <w:lang w:eastAsia="en-US"/>
              </w:rPr>
              <w:t>кг.</w:t>
            </w:r>
          </w:p>
        </w:tc>
        <w:tc>
          <w:tcPr>
            <w:tcW w:w="990" w:type="dxa"/>
          </w:tcPr>
          <w:p w:rsidR="008557B1" w:rsidRPr="00966AA3"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650426"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650426" w:rsidRDefault="008557B1" w:rsidP="00D86D9B">
            <w:pPr>
              <w:suppressAutoHyphens w:val="0"/>
              <w:spacing w:before="15" w:line="270" w:lineRule="atLeast"/>
              <w:rPr>
                <w:color w:val="000000"/>
                <w:lang w:eastAsia="en-US"/>
              </w:rPr>
            </w:pPr>
            <w:r>
              <w:rPr>
                <w:color w:val="000000"/>
                <w:lang w:eastAsia="en-US"/>
              </w:rPr>
              <w:t>Јагњеће</w:t>
            </w:r>
          </w:p>
        </w:tc>
        <w:tc>
          <w:tcPr>
            <w:tcW w:w="1350" w:type="dxa"/>
            <w:gridSpan w:val="2"/>
          </w:tcPr>
          <w:p w:rsidR="008557B1" w:rsidRPr="00650426" w:rsidRDefault="008557B1" w:rsidP="00D86D9B">
            <w:pPr>
              <w:suppressAutoHyphens w:val="0"/>
              <w:spacing w:before="15" w:line="270" w:lineRule="atLeast"/>
              <w:jc w:val="center"/>
              <w:rPr>
                <w:color w:val="000000"/>
                <w:lang w:eastAsia="en-US"/>
              </w:rPr>
            </w:pPr>
            <w:r>
              <w:rPr>
                <w:color w:val="000000"/>
                <w:lang w:eastAsia="en-US"/>
              </w:rPr>
              <w:t>кг.</w:t>
            </w:r>
          </w:p>
        </w:tc>
        <w:tc>
          <w:tcPr>
            <w:tcW w:w="990" w:type="dxa"/>
          </w:tcPr>
          <w:p w:rsidR="008557B1" w:rsidRPr="00966AA3"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705E4A" w:rsidRPr="002A7F93" w:rsidRDefault="00705E4A" w:rsidP="00D86D9B">
            <w:pPr>
              <w:tabs>
                <w:tab w:val="left" w:pos="2460"/>
                <w:tab w:val="center" w:pos="2961"/>
              </w:tabs>
              <w:suppressAutoHyphens w:val="0"/>
              <w:spacing w:before="15" w:line="270" w:lineRule="atLeast"/>
              <w:rPr>
                <w:b/>
                <w:color w:val="000000"/>
                <w:lang w:eastAsia="en-US"/>
              </w:rPr>
            </w:pPr>
            <w:r w:rsidRPr="002A7F93">
              <w:rPr>
                <w:b/>
                <w:color w:val="000000"/>
                <w:lang w:eastAsia="en-US"/>
              </w:rPr>
              <w:tab/>
            </w:r>
            <w:r w:rsidRPr="002A7F93">
              <w:rPr>
                <w:b/>
                <w:color w:val="000000"/>
                <w:lang w:eastAsia="en-US"/>
              </w:rPr>
              <w:tab/>
            </w:r>
            <w:r>
              <w:rPr>
                <w:b/>
                <w:color w:val="000000"/>
                <w:lang w:eastAsia="en-US"/>
              </w:rPr>
              <w:t xml:space="preserve">                        </w:t>
            </w:r>
            <w:r w:rsidRPr="002A7F93">
              <w:rPr>
                <w:b/>
                <w:color w:val="000000"/>
                <w:lang w:eastAsia="en-US"/>
              </w:rPr>
              <w:t>VI РИБА</w:t>
            </w:r>
          </w:p>
        </w:tc>
      </w:tr>
      <w:tr w:rsidR="008557B1" w:rsidRPr="00CB776A" w:rsidTr="00705E4A">
        <w:tc>
          <w:tcPr>
            <w:tcW w:w="1185" w:type="dxa"/>
          </w:tcPr>
          <w:p w:rsidR="008557B1" w:rsidRPr="002A7F93" w:rsidRDefault="008557B1" w:rsidP="00D86D9B">
            <w:pPr>
              <w:suppressAutoHyphens w:val="0"/>
              <w:spacing w:before="15" w:line="270" w:lineRule="atLeast"/>
              <w:jc w:val="center"/>
              <w:rPr>
                <w:b/>
                <w:color w:val="000000"/>
                <w:lang w:eastAsia="en-US"/>
              </w:rPr>
            </w:pPr>
            <w:r w:rsidRPr="002A7F93">
              <w:rPr>
                <w:b/>
                <w:color w:val="000000"/>
                <w:lang w:eastAsia="en-US"/>
              </w:rPr>
              <w:t>Ред. бр</w:t>
            </w:r>
            <w:r>
              <w:rPr>
                <w:b/>
                <w:color w:val="000000"/>
                <w:lang w:eastAsia="en-US"/>
              </w:rPr>
              <w:t>.</w:t>
            </w:r>
          </w:p>
        </w:tc>
        <w:tc>
          <w:tcPr>
            <w:tcW w:w="1623" w:type="dxa"/>
          </w:tcPr>
          <w:p w:rsidR="008557B1" w:rsidRPr="002A7F93" w:rsidRDefault="008557B1" w:rsidP="00D86D9B">
            <w:pPr>
              <w:suppressAutoHyphens w:val="0"/>
              <w:spacing w:before="15" w:line="270" w:lineRule="atLeast"/>
              <w:jc w:val="center"/>
              <w:rPr>
                <w:b/>
                <w:color w:val="000000"/>
                <w:lang w:eastAsia="en-US"/>
              </w:rPr>
            </w:pPr>
            <w:r w:rsidRPr="002A7F93">
              <w:rPr>
                <w:b/>
                <w:color w:val="000000"/>
                <w:lang w:eastAsia="en-US"/>
              </w:rPr>
              <w:t>Назив</w:t>
            </w:r>
          </w:p>
        </w:tc>
        <w:tc>
          <w:tcPr>
            <w:tcW w:w="1350" w:type="dxa"/>
            <w:gridSpan w:val="2"/>
          </w:tcPr>
          <w:p w:rsidR="008557B1" w:rsidRPr="00BD3E3B"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8557B1" w:rsidP="00D86D9B">
            <w:pPr>
              <w:suppressAutoHyphens w:val="0"/>
              <w:spacing w:before="15" w:line="270" w:lineRule="atLeast"/>
              <w:jc w:val="center"/>
              <w:rPr>
                <w:b/>
                <w:color w:val="000000"/>
                <w:lang w:eastAsia="en-US"/>
              </w:rPr>
            </w:pPr>
            <w:r>
              <w:rPr>
                <w:b/>
                <w:color w:val="000000"/>
                <w:lang w:eastAsia="en-US"/>
              </w:rPr>
              <w:t>Кол</w:t>
            </w:r>
            <w:r w:rsidR="00C863C4">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2A7F93"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2A7F93"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2A7F93"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2A7F93" w:rsidRDefault="008557B1" w:rsidP="00D86D9B">
            <w:pPr>
              <w:suppressAutoHyphens w:val="0"/>
              <w:spacing w:before="15" w:line="270" w:lineRule="atLeast"/>
              <w:rPr>
                <w:color w:val="000000"/>
                <w:sz w:val="22"/>
                <w:szCs w:val="22"/>
                <w:lang w:eastAsia="en-US"/>
              </w:rPr>
            </w:pPr>
            <w:r w:rsidRPr="002A7F93">
              <w:rPr>
                <w:color w:val="000000"/>
                <w:sz w:val="22"/>
                <w:szCs w:val="22"/>
                <w:lang w:eastAsia="en-US"/>
              </w:rPr>
              <w:t>Шаран димљен на роштиљу</w:t>
            </w:r>
          </w:p>
        </w:tc>
        <w:tc>
          <w:tcPr>
            <w:tcW w:w="1350" w:type="dxa"/>
            <w:gridSpan w:val="2"/>
          </w:tcPr>
          <w:p w:rsidR="008557B1" w:rsidRPr="002A7F93"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2A7F93" w:rsidRDefault="008557B1" w:rsidP="00D86D9B">
            <w:pPr>
              <w:suppressAutoHyphens w:val="0"/>
              <w:spacing w:before="15" w:line="270" w:lineRule="atLeast"/>
              <w:rPr>
                <w:color w:val="000000"/>
                <w:sz w:val="22"/>
                <w:szCs w:val="22"/>
                <w:lang w:eastAsia="en-US"/>
              </w:rPr>
            </w:pPr>
            <w:r>
              <w:rPr>
                <w:color w:val="000000"/>
                <w:sz w:val="22"/>
                <w:szCs w:val="22"/>
                <w:lang w:eastAsia="en-US"/>
              </w:rPr>
              <w:t>Шаран пржени</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2A7F93"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2A7F93" w:rsidRDefault="008557B1" w:rsidP="00D86D9B">
            <w:pPr>
              <w:suppressAutoHyphens w:val="0"/>
              <w:spacing w:before="15" w:line="270" w:lineRule="atLeast"/>
              <w:rPr>
                <w:color w:val="000000"/>
                <w:lang w:eastAsia="en-US"/>
              </w:rPr>
            </w:pPr>
            <w:r>
              <w:rPr>
                <w:color w:val="000000"/>
                <w:lang w:eastAsia="en-US"/>
              </w:rPr>
              <w:t>Пастрмка</w:t>
            </w:r>
          </w:p>
        </w:tc>
        <w:tc>
          <w:tcPr>
            <w:tcW w:w="1350" w:type="dxa"/>
            <w:gridSpan w:val="2"/>
          </w:tcPr>
          <w:p w:rsidR="008557B1" w:rsidRPr="002A7F93"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C10A64"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C10A64" w:rsidRDefault="008557B1" w:rsidP="00D86D9B">
            <w:pPr>
              <w:suppressAutoHyphens w:val="0"/>
              <w:spacing w:before="15" w:line="270" w:lineRule="atLeast"/>
              <w:rPr>
                <w:color w:val="000000"/>
                <w:lang w:eastAsia="en-US"/>
              </w:rPr>
            </w:pPr>
            <w:r>
              <w:rPr>
                <w:color w:val="000000"/>
                <w:lang w:eastAsia="en-US"/>
              </w:rPr>
              <w:t>Сомовина</w:t>
            </w:r>
          </w:p>
        </w:tc>
        <w:tc>
          <w:tcPr>
            <w:tcW w:w="1350" w:type="dxa"/>
            <w:gridSpan w:val="2"/>
          </w:tcPr>
          <w:p w:rsidR="008557B1" w:rsidRPr="00C10A64"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116E8"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Pr="00CB776A" w:rsidRDefault="00705E4A" w:rsidP="00D86D9B">
            <w:pPr>
              <w:suppressAutoHyphens w:val="0"/>
              <w:spacing w:before="15" w:line="270" w:lineRule="atLeast"/>
              <w:jc w:val="center"/>
              <w:rPr>
                <w:color w:val="000000"/>
                <w:lang w:val="en-US"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Pr="00CB776A" w:rsidRDefault="00705E4A" w:rsidP="00D86D9B">
            <w:pPr>
              <w:suppressAutoHyphens w:val="0"/>
              <w:spacing w:before="15" w:line="270" w:lineRule="atLeast"/>
              <w:jc w:val="center"/>
              <w:rPr>
                <w:color w:val="000000"/>
                <w:lang w:val="en-US" w:eastAsia="en-US"/>
              </w:rPr>
            </w:pPr>
          </w:p>
        </w:tc>
      </w:tr>
      <w:tr w:rsidR="00705E4A" w:rsidRPr="00CB776A" w:rsidTr="006F3B42">
        <w:tc>
          <w:tcPr>
            <w:tcW w:w="10188" w:type="dxa"/>
            <w:gridSpan w:val="8"/>
          </w:tcPr>
          <w:p w:rsidR="00F373E6" w:rsidRDefault="00F373E6" w:rsidP="00D86D9B">
            <w:pPr>
              <w:suppressAutoHyphens w:val="0"/>
              <w:spacing w:before="15" w:line="270" w:lineRule="atLeast"/>
              <w:jc w:val="center"/>
              <w:rPr>
                <w:b/>
                <w:color w:val="000000"/>
                <w:lang w:eastAsia="en-US"/>
              </w:rPr>
            </w:pPr>
          </w:p>
          <w:p w:rsidR="00705E4A" w:rsidRPr="001961E7" w:rsidRDefault="00705E4A" w:rsidP="00D86D9B">
            <w:pPr>
              <w:suppressAutoHyphens w:val="0"/>
              <w:spacing w:before="15" w:line="270" w:lineRule="atLeast"/>
              <w:jc w:val="center"/>
              <w:rPr>
                <w:b/>
                <w:color w:val="000000"/>
                <w:lang w:eastAsia="en-US"/>
              </w:rPr>
            </w:pPr>
            <w:r w:rsidRPr="001961E7">
              <w:rPr>
                <w:b/>
                <w:color w:val="000000"/>
                <w:lang w:eastAsia="en-US"/>
              </w:rPr>
              <w:t>VII САЛАТЕ</w:t>
            </w:r>
          </w:p>
        </w:tc>
      </w:tr>
      <w:tr w:rsidR="008557B1" w:rsidRPr="00CB776A" w:rsidTr="00705E4A">
        <w:tc>
          <w:tcPr>
            <w:tcW w:w="1185" w:type="dxa"/>
          </w:tcPr>
          <w:p w:rsidR="008557B1" w:rsidRPr="001961E7" w:rsidRDefault="008557B1" w:rsidP="00D86D9B">
            <w:pPr>
              <w:suppressAutoHyphens w:val="0"/>
              <w:spacing w:before="15" w:line="270" w:lineRule="atLeast"/>
              <w:jc w:val="center"/>
              <w:rPr>
                <w:b/>
                <w:color w:val="000000"/>
                <w:lang w:eastAsia="en-US"/>
              </w:rPr>
            </w:pPr>
            <w:r w:rsidRPr="001961E7">
              <w:rPr>
                <w:b/>
                <w:color w:val="000000"/>
                <w:lang w:eastAsia="en-US"/>
              </w:rPr>
              <w:t>Ред. бр.</w:t>
            </w:r>
          </w:p>
        </w:tc>
        <w:tc>
          <w:tcPr>
            <w:tcW w:w="1623" w:type="dxa"/>
          </w:tcPr>
          <w:p w:rsidR="008557B1" w:rsidRPr="001961E7" w:rsidRDefault="008557B1" w:rsidP="00D86D9B">
            <w:pPr>
              <w:suppressAutoHyphens w:val="0"/>
              <w:spacing w:before="15" w:line="270" w:lineRule="atLeast"/>
              <w:jc w:val="center"/>
              <w:rPr>
                <w:b/>
                <w:color w:val="000000"/>
                <w:lang w:eastAsia="en-US"/>
              </w:rPr>
            </w:pPr>
            <w:r w:rsidRPr="001961E7">
              <w:rPr>
                <w:b/>
                <w:color w:val="000000"/>
                <w:lang w:eastAsia="en-US"/>
              </w:rPr>
              <w:t>Назив</w:t>
            </w:r>
          </w:p>
        </w:tc>
        <w:tc>
          <w:tcPr>
            <w:tcW w:w="1350" w:type="dxa"/>
            <w:gridSpan w:val="2"/>
          </w:tcPr>
          <w:p w:rsidR="008557B1" w:rsidRPr="00BD3E3B"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1961E7"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1961E7" w:rsidRDefault="00705E4A"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05E4A"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05E4A">
        <w:tc>
          <w:tcPr>
            <w:tcW w:w="1185" w:type="dxa"/>
          </w:tcPr>
          <w:p w:rsidR="008557B1" w:rsidRPr="00E55ADC"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E55ADC" w:rsidRDefault="008557B1" w:rsidP="00D86D9B">
            <w:pPr>
              <w:suppressAutoHyphens w:val="0"/>
              <w:spacing w:before="15" w:line="270" w:lineRule="atLeast"/>
              <w:rPr>
                <w:color w:val="000000"/>
                <w:lang w:eastAsia="en-US"/>
              </w:rPr>
            </w:pPr>
            <w:r>
              <w:rPr>
                <w:color w:val="000000"/>
                <w:lang w:eastAsia="en-US"/>
              </w:rPr>
              <w:t>Купус салата</w:t>
            </w:r>
          </w:p>
        </w:tc>
        <w:tc>
          <w:tcPr>
            <w:tcW w:w="1350" w:type="dxa"/>
            <w:gridSpan w:val="2"/>
          </w:tcPr>
          <w:p w:rsidR="008557B1" w:rsidRPr="00E55ADC"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Pr="007367A8" w:rsidRDefault="008557B1" w:rsidP="00D86D9B">
            <w:pPr>
              <w:suppressAutoHyphens w:val="0"/>
              <w:spacing w:before="15" w:line="270" w:lineRule="atLeast"/>
              <w:jc w:val="center"/>
              <w:rPr>
                <w:color w:val="000000"/>
                <w:lang w:eastAsia="en-US"/>
              </w:rPr>
            </w:pPr>
          </w:p>
        </w:tc>
        <w:tc>
          <w:tcPr>
            <w:tcW w:w="1620" w:type="dxa"/>
          </w:tcPr>
          <w:p w:rsidR="008557B1" w:rsidRPr="007367A8"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E55ADC"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EC258D" w:rsidRDefault="008557B1" w:rsidP="00D86D9B">
            <w:pPr>
              <w:suppressAutoHyphens w:val="0"/>
              <w:spacing w:before="15" w:line="270" w:lineRule="atLeast"/>
              <w:rPr>
                <w:color w:val="000000"/>
                <w:lang w:eastAsia="en-US"/>
              </w:rPr>
            </w:pPr>
            <w:r>
              <w:rPr>
                <w:color w:val="000000"/>
                <w:lang w:eastAsia="en-US"/>
              </w:rPr>
              <w:t>Српска салата</w:t>
            </w:r>
          </w:p>
        </w:tc>
        <w:tc>
          <w:tcPr>
            <w:tcW w:w="1350" w:type="dxa"/>
            <w:gridSpan w:val="2"/>
          </w:tcPr>
          <w:p w:rsidR="008557B1" w:rsidRPr="00EC258D"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EC258D"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EC258D" w:rsidRDefault="008557B1" w:rsidP="00D86D9B">
            <w:pPr>
              <w:suppressAutoHyphens w:val="0"/>
              <w:spacing w:before="15" w:line="270" w:lineRule="atLeast"/>
              <w:rPr>
                <w:color w:val="000000"/>
                <w:lang w:eastAsia="en-US"/>
              </w:rPr>
            </w:pPr>
            <w:r>
              <w:rPr>
                <w:color w:val="000000"/>
                <w:lang w:eastAsia="en-US"/>
              </w:rPr>
              <w:t>Шопска салата</w:t>
            </w:r>
          </w:p>
        </w:tc>
        <w:tc>
          <w:tcPr>
            <w:tcW w:w="1350" w:type="dxa"/>
            <w:gridSpan w:val="2"/>
          </w:tcPr>
          <w:p w:rsidR="008557B1" w:rsidRPr="00EC258D"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05E4A">
        <w:tc>
          <w:tcPr>
            <w:tcW w:w="1185" w:type="dxa"/>
          </w:tcPr>
          <w:p w:rsidR="008557B1" w:rsidRPr="005C6C3A"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5C6C3A" w:rsidRDefault="008557B1" w:rsidP="00D86D9B">
            <w:pPr>
              <w:suppressAutoHyphens w:val="0"/>
              <w:spacing w:before="15" w:line="270" w:lineRule="atLeast"/>
              <w:rPr>
                <w:color w:val="000000"/>
                <w:lang w:eastAsia="en-US"/>
              </w:rPr>
            </w:pPr>
            <w:r>
              <w:rPr>
                <w:color w:val="000000"/>
                <w:lang w:eastAsia="en-US"/>
              </w:rPr>
              <w:t>Парадајз салата</w:t>
            </w:r>
          </w:p>
        </w:tc>
        <w:tc>
          <w:tcPr>
            <w:tcW w:w="1350" w:type="dxa"/>
            <w:gridSpan w:val="2"/>
          </w:tcPr>
          <w:p w:rsidR="008557B1" w:rsidRPr="005C6C3A"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786E4D" w:rsidRDefault="008557B1" w:rsidP="00D86D9B">
            <w:pPr>
              <w:suppressAutoHyphens w:val="0"/>
              <w:spacing w:before="15" w:line="270" w:lineRule="atLeast"/>
              <w:jc w:val="center"/>
              <w:rPr>
                <w:color w:val="000000"/>
                <w:lang w:eastAsia="en-US"/>
              </w:rPr>
            </w:pPr>
            <w:r>
              <w:rPr>
                <w:color w:val="000000"/>
                <w:lang w:eastAsia="en-US"/>
              </w:rPr>
              <w:t>250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05E4A" w:rsidRPr="00CB776A" w:rsidTr="006F3B42">
        <w:tc>
          <w:tcPr>
            <w:tcW w:w="8568" w:type="dxa"/>
            <w:gridSpan w:val="7"/>
          </w:tcPr>
          <w:p w:rsidR="00705E4A" w:rsidRDefault="00705E4A"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05E4A" w:rsidRDefault="00705E4A" w:rsidP="00D86D9B">
            <w:pPr>
              <w:suppressAutoHyphens w:val="0"/>
              <w:spacing w:before="15" w:line="270" w:lineRule="atLeast"/>
              <w:jc w:val="center"/>
              <w:rPr>
                <w:color w:val="000000"/>
                <w:lang w:eastAsia="en-US"/>
              </w:rPr>
            </w:pPr>
          </w:p>
        </w:tc>
      </w:tr>
      <w:tr w:rsidR="00705E4A" w:rsidRPr="00CB776A" w:rsidTr="006F3B42">
        <w:tc>
          <w:tcPr>
            <w:tcW w:w="10188" w:type="dxa"/>
            <w:gridSpan w:val="8"/>
          </w:tcPr>
          <w:p w:rsidR="00F373E6" w:rsidRDefault="00F373E6" w:rsidP="00D86D9B">
            <w:pPr>
              <w:suppressAutoHyphens w:val="0"/>
              <w:spacing w:before="15" w:line="270" w:lineRule="atLeast"/>
              <w:jc w:val="center"/>
              <w:rPr>
                <w:b/>
                <w:color w:val="000000"/>
                <w:lang w:eastAsia="en-US"/>
              </w:rPr>
            </w:pPr>
          </w:p>
          <w:p w:rsidR="00705E4A" w:rsidRPr="00EC258D" w:rsidRDefault="00716D71" w:rsidP="00D86D9B">
            <w:pPr>
              <w:suppressAutoHyphens w:val="0"/>
              <w:spacing w:before="15" w:line="270" w:lineRule="atLeast"/>
              <w:jc w:val="center"/>
              <w:rPr>
                <w:b/>
                <w:color w:val="000000"/>
                <w:lang w:eastAsia="en-US"/>
              </w:rPr>
            </w:pPr>
            <w:r w:rsidRPr="001961E7">
              <w:rPr>
                <w:b/>
                <w:color w:val="000000"/>
                <w:lang w:eastAsia="en-US"/>
              </w:rPr>
              <w:t>VII</w:t>
            </w:r>
            <w:r>
              <w:rPr>
                <w:b/>
                <w:color w:val="000000"/>
                <w:lang w:eastAsia="en-US"/>
              </w:rPr>
              <w:t>I</w:t>
            </w:r>
            <w:r w:rsidR="00705E4A" w:rsidRPr="00EC258D">
              <w:rPr>
                <w:b/>
                <w:color w:val="000000"/>
                <w:lang w:eastAsia="en-US"/>
              </w:rPr>
              <w:t xml:space="preserve"> ПИЋЕ ЖЕСТОКО</w:t>
            </w:r>
          </w:p>
        </w:tc>
      </w:tr>
      <w:tr w:rsidR="008557B1" w:rsidRPr="00CB776A" w:rsidTr="00A0084B">
        <w:tc>
          <w:tcPr>
            <w:tcW w:w="1185" w:type="dxa"/>
          </w:tcPr>
          <w:p w:rsidR="008557B1" w:rsidRPr="00EC258D" w:rsidRDefault="008557B1" w:rsidP="00D86D9B">
            <w:pPr>
              <w:suppressAutoHyphens w:val="0"/>
              <w:spacing w:before="15" w:line="270" w:lineRule="atLeast"/>
              <w:jc w:val="center"/>
              <w:rPr>
                <w:b/>
                <w:color w:val="000000"/>
                <w:lang w:eastAsia="en-US"/>
              </w:rPr>
            </w:pPr>
            <w:r w:rsidRPr="00EC258D">
              <w:rPr>
                <w:b/>
                <w:color w:val="000000"/>
                <w:lang w:eastAsia="en-US"/>
              </w:rPr>
              <w:t>Ред. бр.</w:t>
            </w:r>
          </w:p>
        </w:tc>
        <w:tc>
          <w:tcPr>
            <w:tcW w:w="1623" w:type="dxa"/>
          </w:tcPr>
          <w:p w:rsidR="008557B1" w:rsidRPr="00EC258D" w:rsidRDefault="008557B1" w:rsidP="00D86D9B">
            <w:pPr>
              <w:suppressAutoHyphens w:val="0"/>
              <w:spacing w:before="15" w:line="270" w:lineRule="atLeast"/>
              <w:jc w:val="center"/>
              <w:rPr>
                <w:b/>
                <w:color w:val="000000"/>
                <w:lang w:eastAsia="en-US"/>
              </w:rPr>
            </w:pPr>
            <w:r w:rsidRPr="00EC258D">
              <w:rPr>
                <w:b/>
                <w:color w:val="000000"/>
                <w:lang w:eastAsia="en-US"/>
              </w:rPr>
              <w:t>Назив</w:t>
            </w:r>
          </w:p>
        </w:tc>
        <w:tc>
          <w:tcPr>
            <w:tcW w:w="1350" w:type="dxa"/>
            <w:gridSpan w:val="2"/>
          </w:tcPr>
          <w:p w:rsidR="008557B1" w:rsidRPr="00EC258D"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EC258D"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EC258D" w:rsidRDefault="00A0084B"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A0084B"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Шљивовица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Лозовача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Виљамовка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Вињак</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Pr="00C30E46"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Pr="00C30E46" w:rsidRDefault="008557B1" w:rsidP="00D86D9B">
            <w:pPr>
              <w:suppressAutoHyphens w:val="0"/>
              <w:spacing w:before="15" w:line="270" w:lineRule="atLeast"/>
              <w:rPr>
                <w:color w:val="000000"/>
                <w:lang w:eastAsia="en-US"/>
              </w:rPr>
            </w:pPr>
            <w:r>
              <w:rPr>
                <w:color w:val="000000"/>
                <w:lang w:eastAsia="en-US"/>
              </w:rPr>
              <w:t>Пелинковац</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Виски</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A0084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Водка</w:t>
            </w:r>
          </w:p>
        </w:tc>
        <w:tc>
          <w:tcPr>
            <w:tcW w:w="1350" w:type="dxa"/>
            <w:gridSpan w:val="2"/>
          </w:tcPr>
          <w:p w:rsidR="008557B1" w:rsidRPr="005E33A1" w:rsidRDefault="008557B1" w:rsidP="00D86D9B">
            <w:pPr>
              <w:suppressAutoHyphens w:val="0"/>
              <w:spacing w:before="15" w:line="270" w:lineRule="atLeast"/>
              <w:jc w:val="center"/>
              <w:rPr>
                <w:color w:val="000000"/>
                <w:lang w:eastAsia="en-US"/>
              </w:rPr>
            </w:pPr>
            <w:r>
              <w:rPr>
                <w:color w:val="000000"/>
                <w:lang w:eastAsia="en-US"/>
              </w:rPr>
              <w:t>0.03 л</w:t>
            </w:r>
          </w:p>
        </w:tc>
        <w:tc>
          <w:tcPr>
            <w:tcW w:w="990" w:type="dxa"/>
          </w:tcPr>
          <w:p w:rsidR="008557B1" w:rsidRPr="00F42CFE"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6F3B42">
        <w:tc>
          <w:tcPr>
            <w:tcW w:w="8568" w:type="dxa"/>
            <w:gridSpan w:val="7"/>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6F3B42">
        <w:tc>
          <w:tcPr>
            <w:tcW w:w="10188" w:type="dxa"/>
            <w:gridSpan w:val="8"/>
          </w:tcPr>
          <w:p w:rsidR="00F373E6" w:rsidRDefault="00F373E6" w:rsidP="00D86D9B">
            <w:pPr>
              <w:suppressAutoHyphens w:val="0"/>
              <w:spacing w:before="15" w:line="270" w:lineRule="atLeast"/>
              <w:jc w:val="center"/>
              <w:rPr>
                <w:b/>
                <w:color w:val="000000"/>
                <w:lang w:eastAsia="en-US"/>
              </w:rPr>
            </w:pPr>
          </w:p>
          <w:p w:rsidR="00F373E6" w:rsidRDefault="00F373E6" w:rsidP="00D86D9B">
            <w:pPr>
              <w:suppressAutoHyphens w:val="0"/>
              <w:spacing w:before="15" w:line="270" w:lineRule="atLeast"/>
              <w:jc w:val="center"/>
              <w:rPr>
                <w:b/>
                <w:color w:val="000000"/>
                <w:lang w:eastAsia="en-US"/>
              </w:rPr>
            </w:pPr>
          </w:p>
          <w:p w:rsidR="00B8105B" w:rsidRPr="005D2466" w:rsidRDefault="00716D71" w:rsidP="00D86D9B">
            <w:pPr>
              <w:suppressAutoHyphens w:val="0"/>
              <w:spacing w:before="15" w:line="270" w:lineRule="atLeast"/>
              <w:jc w:val="center"/>
              <w:rPr>
                <w:b/>
                <w:color w:val="000000"/>
                <w:lang w:eastAsia="en-US"/>
              </w:rPr>
            </w:pPr>
            <w:r>
              <w:rPr>
                <w:b/>
                <w:color w:val="000000"/>
                <w:lang w:eastAsia="en-US"/>
              </w:rPr>
              <w:lastRenderedPageBreak/>
              <w:t>I</w:t>
            </w:r>
            <w:r w:rsidR="00B8105B" w:rsidRPr="005D2466">
              <w:rPr>
                <w:b/>
                <w:color w:val="000000"/>
                <w:lang w:eastAsia="en-US"/>
              </w:rPr>
              <w:t>X ВИНА</w:t>
            </w:r>
          </w:p>
        </w:tc>
      </w:tr>
      <w:tr w:rsidR="008557B1" w:rsidRPr="00CB776A" w:rsidTr="00B8105B">
        <w:tc>
          <w:tcPr>
            <w:tcW w:w="1185" w:type="dxa"/>
          </w:tcPr>
          <w:p w:rsidR="008557B1" w:rsidRPr="005D2466" w:rsidRDefault="008557B1" w:rsidP="00D86D9B">
            <w:pPr>
              <w:suppressAutoHyphens w:val="0"/>
              <w:spacing w:before="15" w:line="270" w:lineRule="atLeast"/>
              <w:jc w:val="center"/>
              <w:rPr>
                <w:b/>
                <w:color w:val="000000"/>
                <w:lang w:eastAsia="en-US"/>
              </w:rPr>
            </w:pPr>
            <w:r w:rsidRPr="005D2466">
              <w:rPr>
                <w:b/>
                <w:color w:val="000000"/>
                <w:lang w:eastAsia="en-US"/>
              </w:rPr>
              <w:lastRenderedPageBreak/>
              <w:t>Ред. бр.</w:t>
            </w:r>
          </w:p>
        </w:tc>
        <w:tc>
          <w:tcPr>
            <w:tcW w:w="1623" w:type="dxa"/>
          </w:tcPr>
          <w:p w:rsidR="008557B1" w:rsidRPr="005D2466" w:rsidRDefault="008557B1" w:rsidP="00D86D9B">
            <w:pPr>
              <w:suppressAutoHyphens w:val="0"/>
              <w:spacing w:before="15" w:line="270" w:lineRule="atLeast"/>
              <w:jc w:val="center"/>
              <w:rPr>
                <w:b/>
                <w:color w:val="000000"/>
                <w:lang w:eastAsia="en-US"/>
              </w:rPr>
            </w:pPr>
            <w:r w:rsidRPr="005D2466">
              <w:rPr>
                <w:b/>
                <w:color w:val="000000"/>
                <w:lang w:eastAsia="en-US"/>
              </w:rPr>
              <w:t>Назив</w:t>
            </w:r>
          </w:p>
        </w:tc>
        <w:tc>
          <w:tcPr>
            <w:tcW w:w="1350" w:type="dxa"/>
            <w:gridSpan w:val="2"/>
          </w:tcPr>
          <w:p w:rsidR="008557B1" w:rsidRPr="00F307DA" w:rsidRDefault="008557B1" w:rsidP="00D86D9B">
            <w:pPr>
              <w:tabs>
                <w:tab w:val="left" w:pos="39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C863C4" w:rsidRDefault="00C863C4" w:rsidP="00D86D9B">
            <w:pPr>
              <w:tabs>
                <w:tab w:val="left" w:pos="390"/>
                <w:tab w:val="center" w:pos="927"/>
              </w:tabs>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5D2466" w:rsidRDefault="008557B1" w:rsidP="00D86D9B">
            <w:pPr>
              <w:tabs>
                <w:tab w:val="left" w:pos="39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5D2466" w:rsidRDefault="00B8105B" w:rsidP="00D86D9B">
            <w:pPr>
              <w:tabs>
                <w:tab w:val="left" w:pos="390"/>
                <w:tab w:val="center" w:pos="927"/>
              </w:tabs>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B8105B" w:rsidP="00D86D9B">
            <w:pPr>
              <w:tabs>
                <w:tab w:val="left" w:pos="390"/>
                <w:tab w:val="center" w:pos="927"/>
              </w:tabs>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1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Црно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1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 xml:space="preserve">Бело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0.7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Црно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О.7 л</w:t>
            </w:r>
          </w:p>
        </w:tc>
        <w:tc>
          <w:tcPr>
            <w:tcW w:w="990" w:type="dxa"/>
          </w:tcPr>
          <w:p w:rsidR="008557B1" w:rsidRPr="002F768C" w:rsidRDefault="008557B1" w:rsidP="00D86D9B">
            <w:pPr>
              <w:suppressAutoHyphens w:val="0"/>
              <w:spacing w:before="15" w:line="270" w:lineRule="atLeast"/>
              <w:jc w:val="center"/>
              <w:rPr>
                <w:color w:val="000000"/>
                <w:lang w:eastAsia="en-US"/>
              </w:rPr>
            </w:pPr>
            <w:r>
              <w:rPr>
                <w:color w:val="000000"/>
                <w:lang w:eastAsia="en-US"/>
              </w:rPr>
              <w:t>15</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6F3B42">
        <w:tc>
          <w:tcPr>
            <w:tcW w:w="8568" w:type="dxa"/>
            <w:gridSpan w:val="7"/>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6F3B42">
        <w:tc>
          <w:tcPr>
            <w:tcW w:w="10188" w:type="dxa"/>
            <w:gridSpan w:val="8"/>
          </w:tcPr>
          <w:p w:rsidR="00B8105B" w:rsidRPr="006B0B31" w:rsidRDefault="00B8105B" w:rsidP="00D86D9B">
            <w:pPr>
              <w:suppressAutoHyphens w:val="0"/>
              <w:spacing w:before="15" w:line="270" w:lineRule="atLeast"/>
              <w:jc w:val="center"/>
              <w:rPr>
                <w:b/>
                <w:color w:val="000000"/>
                <w:lang w:eastAsia="en-US"/>
              </w:rPr>
            </w:pPr>
            <w:r w:rsidRPr="006B0B31">
              <w:rPr>
                <w:b/>
                <w:color w:val="000000"/>
                <w:lang w:eastAsia="en-US"/>
              </w:rPr>
              <w:t>X ПИВО</w:t>
            </w:r>
          </w:p>
        </w:tc>
      </w:tr>
      <w:tr w:rsidR="008557B1" w:rsidRPr="00CB776A" w:rsidTr="00B8105B">
        <w:tc>
          <w:tcPr>
            <w:tcW w:w="1185" w:type="dxa"/>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Ред. бр.</w:t>
            </w:r>
          </w:p>
        </w:tc>
        <w:tc>
          <w:tcPr>
            <w:tcW w:w="1623" w:type="dxa"/>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Назив</w:t>
            </w:r>
          </w:p>
        </w:tc>
        <w:tc>
          <w:tcPr>
            <w:tcW w:w="1350" w:type="dxa"/>
            <w:gridSpan w:val="2"/>
          </w:tcPr>
          <w:p w:rsidR="008557B1" w:rsidRPr="00B74EB2"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6B0B31" w:rsidRDefault="008557B1" w:rsidP="00D86D9B">
            <w:pPr>
              <w:suppressAutoHyphens w:val="0"/>
              <w:spacing w:before="15" w:line="270" w:lineRule="atLeast"/>
              <w:jc w:val="center"/>
              <w:rPr>
                <w:b/>
                <w:color w:val="000000"/>
                <w:lang w:eastAsia="en-US"/>
              </w:rPr>
            </w:pPr>
            <w:r w:rsidRPr="006B0B31">
              <w:rPr>
                <w:b/>
                <w:color w:val="000000"/>
                <w:lang w:eastAsia="en-US"/>
              </w:rPr>
              <w:t>Количина</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6B0B31"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6B0B31" w:rsidRDefault="00754A97"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Домаће</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0.5 л</w:t>
            </w:r>
          </w:p>
        </w:tc>
        <w:tc>
          <w:tcPr>
            <w:tcW w:w="990" w:type="dxa"/>
          </w:tcPr>
          <w:p w:rsidR="008557B1" w:rsidRPr="008D264E" w:rsidRDefault="008557B1" w:rsidP="00D86D9B">
            <w:pPr>
              <w:suppressAutoHyphens w:val="0"/>
              <w:spacing w:before="15" w:line="270" w:lineRule="atLeast"/>
              <w:jc w:val="center"/>
              <w:rPr>
                <w:color w:val="000000"/>
                <w:lang w:eastAsia="en-US"/>
              </w:rPr>
            </w:pPr>
            <w:r>
              <w:rPr>
                <w:color w:val="000000"/>
                <w:lang w:eastAsia="en-US"/>
              </w:rPr>
              <w:t>70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Домаће</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0.33 л</w:t>
            </w:r>
          </w:p>
        </w:tc>
        <w:tc>
          <w:tcPr>
            <w:tcW w:w="990" w:type="dxa"/>
          </w:tcPr>
          <w:p w:rsidR="008557B1" w:rsidRPr="008D264E"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Увозно</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0.33 л</w:t>
            </w:r>
          </w:p>
        </w:tc>
        <w:tc>
          <w:tcPr>
            <w:tcW w:w="990" w:type="dxa"/>
          </w:tcPr>
          <w:p w:rsidR="008557B1" w:rsidRPr="008D264E"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B8105B" w:rsidRPr="00CB776A" w:rsidTr="006F3B42">
        <w:tc>
          <w:tcPr>
            <w:tcW w:w="8568" w:type="dxa"/>
            <w:gridSpan w:val="7"/>
          </w:tcPr>
          <w:p w:rsidR="00B8105B" w:rsidRDefault="00B8105B" w:rsidP="00D86D9B">
            <w:pPr>
              <w:suppressAutoHyphens w:val="0"/>
              <w:spacing w:before="15" w:line="270" w:lineRule="atLeast"/>
              <w:jc w:val="center"/>
              <w:rPr>
                <w:color w:val="000000"/>
                <w:lang w:eastAsia="en-US"/>
              </w:rPr>
            </w:pPr>
            <w:r>
              <w:rPr>
                <w:b/>
                <w:color w:val="000000"/>
                <w:lang w:eastAsia="en-US"/>
              </w:rPr>
              <w:t xml:space="preserve">                                                                          </w:t>
            </w:r>
            <w:r w:rsidR="00B6608B">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B8105B" w:rsidRDefault="00B8105B" w:rsidP="00D86D9B">
            <w:pPr>
              <w:suppressAutoHyphens w:val="0"/>
              <w:spacing w:before="15" w:line="270" w:lineRule="atLeast"/>
              <w:jc w:val="center"/>
              <w:rPr>
                <w:color w:val="000000"/>
                <w:lang w:eastAsia="en-US"/>
              </w:rPr>
            </w:pPr>
          </w:p>
        </w:tc>
      </w:tr>
      <w:tr w:rsidR="00B8105B" w:rsidRPr="00CB776A" w:rsidTr="006F3B42">
        <w:tc>
          <w:tcPr>
            <w:tcW w:w="10188" w:type="dxa"/>
            <w:gridSpan w:val="8"/>
          </w:tcPr>
          <w:p w:rsidR="00B8105B" w:rsidRPr="003E2542" w:rsidRDefault="00716D71" w:rsidP="00D86D9B">
            <w:pPr>
              <w:suppressAutoHyphens w:val="0"/>
              <w:spacing w:before="15" w:line="270" w:lineRule="atLeast"/>
              <w:jc w:val="center"/>
              <w:rPr>
                <w:b/>
                <w:color w:val="000000"/>
                <w:lang w:eastAsia="en-US"/>
              </w:rPr>
            </w:pPr>
            <w:r>
              <w:rPr>
                <w:b/>
                <w:color w:val="000000"/>
                <w:lang w:eastAsia="en-US"/>
              </w:rPr>
              <w:t>XI</w:t>
            </w:r>
            <w:r>
              <w:rPr>
                <w:b/>
                <w:color w:val="000000"/>
                <w:lang w:val="sr-Cyrl-CS" w:eastAsia="en-US"/>
              </w:rPr>
              <w:t xml:space="preserve"> </w:t>
            </w:r>
            <w:r w:rsidR="00B8105B" w:rsidRPr="003E2542">
              <w:rPr>
                <w:b/>
                <w:color w:val="000000"/>
                <w:lang w:eastAsia="en-US"/>
              </w:rPr>
              <w:t>ПИЋЕ - НАПИЦИ</w:t>
            </w:r>
          </w:p>
        </w:tc>
      </w:tr>
      <w:tr w:rsidR="008557B1" w:rsidRPr="00CB776A" w:rsidTr="00B8105B">
        <w:tc>
          <w:tcPr>
            <w:tcW w:w="1185" w:type="dxa"/>
          </w:tcPr>
          <w:p w:rsidR="008557B1" w:rsidRPr="003E2542" w:rsidRDefault="008557B1" w:rsidP="00D86D9B">
            <w:pPr>
              <w:suppressAutoHyphens w:val="0"/>
              <w:spacing w:before="15" w:line="270" w:lineRule="atLeast"/>
              <w:jc w:val="center"/>
              <w:rPr>
                <w:b/>
                <w:color w:val="000000"/>
                <w:lang w:eastAsia="en-US"/>
              </w:rPr>
            </w:pPr>
            <w:r w:rsidRPr="003E2542">
              <w:rPr>
                <w:b/>
                <w:color w:val="000000"/>
                <w:lang w:eastAsia="en-US"/>
              </w:rPr>
              <w:t>Ред. бр.</w:t>
            </w:r>
          </w:p>
        </w:tc>
        <w:tc>
          <w:tcPr>
            <w:tcW w:w="1623" w:type="dxa"/>
          </w:tcPr>
          <w:p w:rsidR="008557B1" w:rsidRPr="003E2542" w:rsidRDefault="008557B1" w:rsidP="00D86D9B">
            <w:pPr>
              <w:suppressAutoHyphens w:val="0"/>
              <w:spacing w:before="15" w:line="270" w:lineRule="atLeast"/>
              <w:jc w:val="center"/>
              <w:rPr>
                <w:b/>
                <w:color w:val="000000"/>
                <w:lang w:eastAsia="en-US"/>
              </w:rPr>
            </w:pPr>
            <w:r w:rsidRPr="003E2542">
              <w:rPr>
                <w:b/>
                <w:color w:val="000000"/>
                <w:lang w:eastAsia="en-US"/>
              </w:rPr>
              <w:t>Назив</w:t>
            </w:r>
          </w:p>
        </w:tc>
        <w:tc>
          <w:tcPr>
            <w:tcW w:w="1350" w:type="dxa"/>
            <w:gridSpan w:val="2"/>
          </w:tcPr>
          <w:p w:rsidR="008557B1" w:rsidRPr="005C1022" w:rsidRDefault="008557B1" w:rsidP="00D86D9B">
            <w:pPr>
              <w:tabs>
                <w:tab w:val="left" w:pos="360"/>
                <w:tab w:val="center" w:pos="927"/>
              </w:tabs>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754A97" w:rsidRDefault="00754A97" w:rsidP="00754A97">
            <w:pPr>
              <w:tabs>
                <w:tab w:val="left" w:pos="360"/>
                <w:tab w:val="center" w:pos="927"/>
              </w:tabs>
              <w:suppressAutoHyphens w:val="0"/>
              <w:spacing w:before="15" w:line="270" w:lineRule="atLeast"/>
              <w:jc w:val="center"/>
              <w:rPr>
                <w:b/>
                <w:color w:val="000000"/>
                <w:lang w:eastAsia="en-US"/>
              </w:rPr>
            </w:pPr>
            <w:r>
              <w:rPr>
                <w:b/>
                <w:color w:val="000000"/>
                <w:lang w:eastAsia="en-US"/>
              </w:rPr>
              <w:t>Кол.</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3E2542" w:rsidRDefault="008557B1" w:rsidP="00D86D9B">
            <w:pPr>
              <w:tabs>
                <w:tab w:val="left" w:pos="360"/>
                <w:tab w:val="center" w:pos="927"/>
              </w:tabs>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3E2542" w:rsidRDefault="00754A97" w:rsidP="00D86D9B">
            <w:pPr>
              <w:tabs>
                <w:tab w:val="left" w:pos="360"/>
                <w:tab w:val="center" w:pos="927"/>
              </w:tabs>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tabs>
                <w:tab w:val="left" w:pos="360"/>
                <w:tab w:val="center" w:pos="927"/>
              </w:tabs>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Негазирани сок</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2.</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Ђус</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О.2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Pr="00491526" w:rsidRDefault="008557B1" w:rsidP="00D86D9B">
            <w:pPr>
              <w:suppressAutoHyphens w:val="0"/>
              <w:spacing w:before="15" w:line="270" w:lineRule="atLeast"/>
              <w:rPr>
                <w:color w:val="000000"/>
                <w:lang w:eastAsia="en-US"/>
              </w:rPr>
            </w:pPr>
            <w:r>
              <w:rPr>
                <w:color w:val="000000"/>
                <w:lang w:eastAsia="en-US"/>
              </w:rPr>
              <w:t>Кока кола или одгов.</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300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Pr="005C5F15" w:rsidRDefault="008557B1" w:rsidP="00D86D9B">
            <w:pPr>
              <w:suppressAutoHyphens w:val="0"/>
              <w:spacing w:before="15" w:line="270" w:lineRule="atLeast"/>
              <w:jc w:val="center"/>
              <w:rPr>
                <w:color w:val="000000"/>
                <w:lang w:eastAsia="en-US"/>
              </w:rPr>
            </w:pPr>
            <w:r>
              <w:rPr>
                <w:color w:val="000000"/>
                <w:lang w:eastAsia="en-US"/>
              </w:rPr>
              <w:t>4.</w:t>
            </w:r>
          </w:p>
        </w:tc>
        <w:tc>
          <w:tcPr>
            <w:tcW w:w="1623" w:type="dxa"/>
          </w:tcPr>
          <w:p w:rsidR="008557B1" w:rsidRPr="00491526" w:rsidRDefault="008557B1" w:rsidP="00D86D9B">
            <w:pPr>
              <w:suppressAutoHyphens w:val="0"/>
              <w:spacing w:before="15" w:line="270" w:lineRule="atLeast"/>
              <w:rPr>
                <w:color w:val="000000"/>
                <w:lang w:eastAsia="en-US"/>
              </w:rPr>
            </w:pPr>
            <w:r>
              <w:rPr>
                <w:color w:val="000000"/>
                <w:lang w:eastAsia="en-US"/>
              </w:rPr>
              <w:t>Фанта или одгов.</w:t>
            </w:r>
          </w:p>
        </w:tc>
        <w:tc>
          <w:tcPr>
            <w:tcW w:w="1350" w:type="dxa"/>
            <w:gridSpan w:val="2"/>
          </w:tcPr>
          <w:p w:rsidR="008557B1" w:rsidRPr="005C5F15"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160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Pr="00491526" w:rsidRDefault="008557B1" w:rsidP="00D86D9B">
            <w:pPr>
              <w:suppressAutoHyphens w:val="0"/>
              <w:spacing w:before="15" w:line="270" w:lineRule="atLeast"/>
              <w:rPr>
                <w:color w:val="000000"/>
                <w:lang w:eastAsia="en-US"/>
              </w:rPr>
            </w:pPr>
            <w:r>
              <w:rPr>
                <w:color w:val="000000"/>
                <w:lang w:eastAsia="en-US"/>
              </w:rPr>
              <w:t>Швепс или одгов.</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150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6.</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Кисела вода</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180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7.</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 xml:space="preserve">Кисела вода </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8.</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Негазирана вода</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л</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9.</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Чај</w:t>
            </w:r>
          </w:p>
        </w:tc>
        <w:tc>
          <w:tcPr>
            <w:tcW w:w="1350" w:type="dxa"/>
            <w:gridSpan w:val="2"/>
          </w:tcPr>
          <w:p w:rsidR="008557B1" w:rsidRPr="00B52EB2" w:rsidRDefault="008557B1" w:rsidP="00D86D9B">
            <w:pPr>
              <w:suppressAutoHyphens w:val="0"/>
              <w:spacing w:before="15" w:line="270" w:lineRule="atLeast"/>
              <w:jc w:val="center"/>
              <w:rPr>
                <w:color w:val="000000"/>
                <w:lang w:eastAsia="en-US"/>
              </w:rPr>
            </w:pPr>
            <w:r>
              <w:rPr>
                <w:color w:val="000000"/>
                <w:lang w:eastAsia="en-US"/>
              </w:rPr>
              <w:t>0.2 ч</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10.</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Еспресо</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20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Pr="005C5F15" w:rsidRDefault="008557B1" w:rsidP="00D86D9B">
            <w:pPr>
              <w:suppressAutoHyphens w:val="0"/>
              <w:spacing w:before="15" w:line="270" w:lineRule="atLeast"/>
              <w:jc w:val="center"/>
              <w:rPr>
                <w:color w:val="000000"/>
                <w:lang w:eastAsia="en-US"/>
              </w:rPr>
            </w:pPr>
            <w:r>
              <w:rPr>
                <w:color w:val="000000"/>
                <w:lang w:eastAsia="en-US"/>
              </w:rPr>
              <w:t>11.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Нес кафа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B8105B">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12.</w:t>
            </w:r>
          </w:p>
        </w:tc>
        <w:tc>
          <w:tcPr>
            <w:tcW w:w="1623" w:type="dxa"/>
          </w:tcPr>
          <w:p w:rsidR="008557B1" w:rsidRPr="00B52EB2" w:rsidRDefault="008557B1" w:rsidP="00D86D9B">
            <w:pPr>
              <w:suppressAutoHyphens w:val="0"/>
              <w:spacing w:before="15" w:line="270" w:lineRule="atLeast"/>
              <w:rPr>
                <w:color w:val="000000"/>
                <w:lang w:eastAsia="en-US"/>
              </w:rPr>
            </w:pPr>
            <w:r>
              <w:rPr>
                <w:color w:val="000000"/>
                <w:lang w:eastAsia="en-US"/>
              </w:rPr>
              <w:t>Кафа домаћа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p w:rsidR="008557B1" w:rsidRDefault="008557B1" w:rsidP="00D86D9B">
            <w:pPr>
              <w:suppressAutoHyphens w:val="0"/>
              <w:spacing w:before="15" w:line="270" w:lineRule="atLeast"/>
              <w:jc w:val="center"/>
              <w:rPr>
                <w:color w:val="000000"/>
                <w:lang w:eastAsia="en-US"/>
              </w:rPr>
            </w:pPr>
          </w:p>
        </w:tc>
        <w:tc>
          <w:tcPr>
            <w:tcW w:w="990" w:type="dxa"/>
          </w:tcPr>
          <w:p w:rsidR="008557B1" w:rsidRPr="00FA7B07" w:rsidRDefault="008557B1" w:rsidP="00D86D9B">
            <w:pPr>
              <w:suppressAutoHyphens w:val="0"/>
              <w:spacing w:before="15" w:line="270" w:lineRule="atLeast"/>
              <w:jc w:val="center"/>
              <w:rPr>
                <w:color w:val="000000"/>
                <w:lang w:eastAsia="en-US"/>
              </w:rPr>
            </w:pPr>
            <w:r>
              <w:rPr>
                <w:color w:val="000000"/>
                <w:lang w:eastAsia="en-US"/>
              </w:rPr>
              <w:t>100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C67EE1" w:rsidRPr="00CB776A" w:rsidTr="006F3B42">
        <w:tc>
          <w:tcPr>
            <w:tcW w:w="8568" w:type="dxa"/>
            <w:gridSpan w:val="7"/>
          </w:tcPr>
          <w:p w:rsidR="00C67EE1" w:rsidRDefault="00C67EE1"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C67EE1" w:rsidRDefault="00C67EE1" w:rsidP="00D86D9B">
            <w:pPr>
              <w:suppressAutoHyphens w:val="0"/>
              <w:spacing w:before="15" w:line="270" w:lineRule="atLeast"/>
              <w:jc w:val="center"/>
              <w:rPr>
                <w:color w:val="000000"/>
                <w:lang w:eastAsia="en-US"/>
              </w:rPr>
            </w:pPr>
          </w:p>
        </w:tc>
      </w:tr>
      <w:tr w:rsidR="00C67EE1" w:rsidRPr="00CB776A" w:rsidTr="006F3B42">
        <w:tc>
          <w:tcPr>
            <w:tcW w:w="10188" w:type="dxa"/>
            <w:gridSpan w:val="8"/>
          </w:tcPr>
          <w:p w:rsidR="00C67EE1" w:rsidRDefault="00C67EE1" w:rsidP="00D86D9B">
            <w:pPr>
              <w:suppressAutoHyphens w:val="0"/>
              <w:spacing w:before="15" w:line="270" w:lineRule="atLeast"/>
              <w:jc w:val="center"/>
              <w:rPr>
                <w:color w:val="000000"/>
                <w:lang w:eastAsia="en-US"/>
              </w:rPr>
            </w:pPr>
            <w:r>
              <w:rPr>
                <w:color w:val="000000"/>
                <w:lang w:eastAsia="en-US"/>
              </w:rPr>
              <w:tab/>
            </w:r>
            <w:r w:rsidRPr="007E1E8C">
              <w:rPr>
                <w:b/>
                <w:color w:val="000000"/>
                <w:lang w:eastAsia="en-US"/>
              </w:rPr>
              <w:t>XII ДЕЗЕРТ</w:t>
            </w:r>
          </w:p>
        </w:tc>
      </w:tr>
      <w:tr w:rsidR="008557B1" w:rsidRPr="00CB776A" w:rsidTr="00754A97">
        <w:tc>
          <w:tcPr>
            <w:tcW w:w="1185" w:type="dxa"/>
          </w:tcPr>
          <w:p w:rsidR="008557B1" w:rsidRPr="007E1E8C" w:rsidRDefault="008557B1" w:rsidP="00D86D9B">
            <w:pPr>
              <w:suppressAutoHyphens w:val="0"/>
              <w:spacing w:before="15" w:line="270" w:lineRule="atLeast"/>
              <w:jc w:val="center"/>
              <w:rPr>
                <w:b/>
                <w:color w:val="000000"/>
                <w:lang w:eastAsia="en-US"/>
              </w:rPr>
            </w:pPr>
            <w:r w:rsidRPr="007E1E8C">
              <w:rPr>
                <w:b/>
                <w:color w:val="000000"/>
                <w:lang w:eastAsia="en-US"/>
              </w:rPr>
              <w:t>Ред. бр.</w:t>
            </w:r>
          </w:p>
        </w:tc>
        <w:tc>
          <w:tcPr>
            <w:tcW w:w="1623" w:type="dxa"/>
          </w:tcPr>
          <w:p w:rsidR="008557B1" w:rsidRPr="007E1E8C" w:rsidRDefault="008557B1" w:rsidP="00D86D9B">
            <w:pPr>
              <w:suppressAutoHyphens w:val="0"/>
              <w:spacing w:before="15" w:line="270" w:lineRule="atLeast"/>
              <w:jc w:val="center"/>
              <w:rPr>
                <w:b/>
                <w:color w:val="000000"/>
                <w:lang w:eastAsia="en-US"/>
              </w:rPr>
            </w:pPr>
            <w:r w:rsidRPr="007E1E8C">
              <w:rPr>
                <w:b/>
                <w:color w:val="000000"/>
                <w:lang w:eastAsia="en-US"/>
              </w:rPr>
              <w:t>Назив</w:t>
            </w:r>
          </w:p>
        </w:tc>
        <w:tc>
          <w:tcPr>
            <w:tcW w:w="1350" w:type="dxa"/>
            <w:gridSpan w:val="2"/>
          </w:tcPr>
          <w:p w:rsidR="008557B1" w:rsidRPr="005C1022" w:rsidRDefault="008557B1" w:rsidP="00D86D9B">
            <w:pPr>
              <w:suppressAutoHyphens w:val="0"/>
              <w:spacing w:before="15" w:line="270" w:lineRule="atLeast"/>
              <w:jc w:val="center"/>
              <w:rPr>
                <w:b/>
                <w:color w:val="000000"/>
                <w:lang w:eastAsia="en-US"/>
              </w:rPr>
            </w:pPr>
            <w:r>
              <w:rPr>
                <w:b/>
                <w:color w:val="000000"/>
                <w:lang w:eastAsia="en-US"/>
              </w:rPr>
              <w:t>Јед. мере</w:t>
            </w:r>
          </w:p>
        </w:tc>
        <w:tc>
          <w:tcPr>
            <w:tcW w:w="990" w:type="dxa"/>
          </w:tcPr>
          <w:p w:rsidR="008557B1" w:rsidRPr="00754A97" w:rsidRDefault="008557B1" w:rsidP="00754A97">
            <w:pPr>
              <w:suppressAutoHyphens w:val="0"/>
              <w:spacing w:before="15" w:line="270" w:lineRule="atLeast"/>
              <w:jc w:val="center"/>
              <w:rPr>
                <w:b/>
                <w:color w:val="000000"/>
                <w:lang w:eastAsia="en-US"/>
              </w:rPr>
            </w:pPr>
            <w:r w:rsidRPr="007E1E8C">
              <w:rPr>
                <w:b/>
                <w:color w:val="000000"/>
                <w:lang w:eastAsia="en-US"/>
              </w:rPr>
              <w:t>Кол</w:t>
            </w:r>
            <w:r w:rsidR="00754A97">
              <w:rPr>
                <w:b/>
                <w:color w:val="000000"/>
                <w:lang w:eastAsia="en-US"/>
              </w:rPr>
              <w:t>.</w:t>
            </w:r>
          </w:p>
        </w:tc>
        <w:tc>
          <w:tcPr>
            <w:tcW w:w="1710" w:type="dxa"/>
          </w:tcPr>
          <w:p w:rsidR="008557B1" w:rsidRDefault="008557B1" w:rsidP="00D86D9B">
            <w:pPr>
              <w:suppressAutoHyphens w:val="0"/>
              <w:spacing w:before="15" w:line="270" w:lineRule="atLeast"/>
              <w:jc w:val="center"/>
              <w:rPr>
                <w:b/>
                <w:color w:val="000000"/>
                <w:lang w:eastAsia="en-US"/>
              </w:rPr>
            </w:pPr>
            <w:r>
              <w:rPr>
                <w:b/>
                <w:color w:val="000000"/>
                <w:lang w:eastAsia="en-US"/>
              </w:rPr>
              <w:t>Јединична</w:t>
            </w:r>
          </w:p>
          <w:p w:rsidR="008557B1" w:rsidRPr="007E1E8C" w:rsidRDefault="008557B1" w:rsidP="00D86D9B">
            <w:pPr>
              <w:suppressAutoHyphens w:val="0"/>
              <w:spacing w:before="15" w:line="270" w:lineRule="atLeast"/>
              <w:jc w:val="center"/>
              <w:rPr>
                <w:b/>
                <w:color w:val="000000"/>
                <w:lang w:eastAsia="en-US"/>
              </w:rPr>
            </w:pPr>
            <w:r>
              <w:rPr>
                <w:b/>
                <w:color w:val="000000"/>
                <w:lang w:eastAsia="en-US"/>
              </w:rPr>
              <w:t xml:space="preserve">цена без </w:t>
            </w:r>
            <w:r w:rsidRPr="001B2674">
              <w:rPr>
                <w:b/>
                <w:color w:val="000000"/>
                <w:sz w:val="22"/>
                <w:szCs w:val="22"/>
                <w:lang w:eastAsia="en-US"/>
              </w:rPr>
              <w:t>ПДВ-а</w:t>
            </w:r>
          </w:p>
        </w:tc>
        <w:tc>
          <w:tcPr>
            <w:tcW w:w="1710" w:type="dxa"/>
          </w:tcPr>
          <w:p w:rsidR="008557B1" w:rsidRPr="007E1E8C" w:rsidRDefault="00754A97" w:rsidP="00D86D9B">
            <w:pPr>
              <w:suppressAutoHyphens w:val="0"/>
              <w:spacing w:before="15" w:line="270" w:lineRule="atLeast"/>
              <w:jc w:val="center"/>
              <w:rPr>
                <w:b/>
                <w:color w:val="000000"/>
                <w:lang w:eastAsia="en-US"/>
              </w:rPr>
            </w:pPr>
            <w:r>
              <w:rPr>
                <w:b/>
                <w:color w:val="000000"/>
                <w:lang w:eastAsia="en-US"/>
              </w:rPr>
              <w:t>Јединична цена са ПДВ-ом</w:t>
            </w:r>
          </w:p>
        </w:tc>
        <w:tc>
          <w:tcPr>
            <w:tcW w:w="1620" w:type="dxa"/>
          </w:tcPr>
          <w:p w:rsidR="008557B1" w:rsidRDefault="00754A97" w:rsidP="00D86D9B">
            <w:pPr>
              <w:suppressAutoHyphens w:val="0"/>
              <w:spacing w:before="15" w:line="270" w:lineRule="atLeast"/>
              <w:jc w:val="center"/>
              <w:rPr>
                <w:b/>
                <w:color w:val="000000"/>
                <w:lang w:eastAsia="en-US"/>
              </w:rPr>
            </w:pPr>
            <w:r>
              <w:rPr>
                <w:b/>
                <w:color w:val="000000"/>
                <w:lang w:eastAsia="en-US"/>
              </w:rPr>
              <w:t>Укупно без ПДВ-а</w:t>
            </w: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1.</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Палачинке са џемом</w:t>
            </w:r>
          </w:p>
        </w:tc>
        <w:tc>
          <w:tcPr>
            <w:tcW w:w="1350" w:type="dxa"/>
            <w:gridSpan w:val="2"/>
          </w:tcPr>
          <w:p w:rsidR="008557B1" w:rsidRPr="00617F15" w:rsidRDefault="008557B1" w:rsidP="00D86D9B">
            <w:pPr>
              <w:suppressAutoHyphens w:val="0"/>
              <w:spacing w:before="15" w:line="270" w:lineRule="atLeast"/>
              <w:jc w:val="center"/>
              <w:rPr>
                <w:color w:val="000000"/>
                <w:lang w:eastAsia="en-US"/>
              </w:rPr>
            </w:pPr>
            <w:r>
              <w:rPr>
                <w:color w:val="000000"/>
                <w:lang w:eastAsia="en-US"/>
              </w:rPr>
              <w:t>порција</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3.</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 xml:space="preserve">Палачинке са </w:t>
            </w:r>
            <w:r>
              <w:rPr>
                <w:color w:val="000000"/>
                <w:lang w:eastAsia="en-US"/>
              </w:rPr>
              <w:lastRenderedPageBreak/>
              <w:t>кремом</w:t>
            </w:r>
          </w:p>
        </w:tc>
        <w:tc>
          <w:tcPr>
            <w:tcW w:w="1350" w:type="dxa"/>
            <w:gridSpan w:val="2"/>
          </w:tcPr>
          <w:p w:rsidR="008557B1" w:rsidRPr="00617F15" w:rsidRDefault="008557B1" w:rsidP="00D86D9B">
            <w:pPr>
              <w:suppressAutoHyphens w:val="0"/>
              <w:spacing w:before="15" w:line="270" w:lineRule="atLeast"/>
              <w:jc w:val="center"/>
              <w:rPr>
                <w:color w:val="000000"/>
                <w:lang w:eastAsia="en-US"/>
              </w:rPr>
            </w:pPr>
            <w:r>
              <w:rPr>
                <w:color w:val="000000"/>
                <w:lang w:eastAsia="en-US"/>
              </w:rPr>
              <w:lastRenderedPageBreak/>
              <w:t>порција</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30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lastRenderedPageBreak/>
              <w:t>4.</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Воћна салата</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8</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8557B1" w:rsidRPr="00CB776A" w:rsidTr="00754A97">
        <w:tc>
          <w:tcPr>
            <w:tcW w:w="1185" w:type="dxa"/>
          </w:tcPr>
          <w:p w:rsidR="008557B1" w:rsidRDefault="008557B1" w:rsidP="00D86D9B">
            <w:pPr>
              <w:suppressAutoHyphens w:val="0"/>
              <w:spacing w:before="15" w:line="270" w:lineRule="atLeast"/>
              <w:jc w:val="center"/>
              <w:rPr>
                <w:color w:val="000000"/>
                <w:lang w:eastAsia="en-US"/>
              </w:rPr>
            </w:pPr>
            <w:r>
              <w:rPr>
                <w:color w:val="000000"/>
                <w:lang w:eastAsia="en-US"/>
              </w:rPr>
              <w:t>5.</w:t>
            </w:r>
          </w:p>
        </w:tc>
        <w:tc>
          <w:tcPr>
            <w:tcW w:w="1623" w:type="dxa"/>
          </w:tcPr>
          <w:p w:rsidR="008557B1" w:rsidRDefault="008557B1" w:rsidP="00D86D9B">
            <w:pPr>
              <w:suppressAutoHyphens w:val="0"/>
              <w:spacing w:before="15" w:line="270" w:lineRule="atLeast"/>
              <w:rPr>
                <w:color w:val="000000"/>
                <w:lang w:eastAsia="en-US"/>
              </w:rPr>
            </w:pPr>
            <w:r>
              <w:rPr>
                <w:color w:val="000000"/>
                <w:lang w:eastAsia="en-US"/>
              </w:rPr>
              <w:t>Чоколадни колач</w:t>
            </w:r>
          </w:p>
        </w:tc>
        <w:tc>
          <w:tcPr>
            <w:tcW w:w="1350" w:type="dxa"/>
            <w:gridSpan w:val="2"/>
          </w:tcPr>
          <w:p w:rsidR="008557B1" w:rsidRDefault="008557B1" w:rsidP="00D86D9B">
            <w:pPr>
              <w:suppressAutoHyphens w:val="0"/>
              <w:spacing w:before="15" w:line="270" w:lineRule="atLeast"/>
              <w:jc w:val="center"/>
              <w:rPr>
                <w:color w:val="000000"/>
                <w:lang w:eastAsia="en-US"/>
              </w:rPr>
            </w:pPr>
            <w:r>
              <w:rPr>
                <w:color w:val="000000"/>
                <w:lang w:eastAsia="en-US"/>
              </w:rPr>
              <w:t>ком.</w:t>
            </w:r>
          </w:p>
        </w:tc>
        <w:tc>
          <w:tcPr>
            <w:tcW w:w="990" w:type="dxa"/>
          </w:tcPr>
          <w:p w:rsidR="008557B1" w:rsidRPr="00617F15" w:rsidRDefault="008557B1" w:rsidP="00D86D9B">
            <w:pPr>
              <w:suppressAutoHyphens w:val="0"/>
              <w:spacing w:before="15" w:line="270" w:lineRule="atLeast"/>
              <w:jc w:val="center"/>
              <w:rPr>
                <w:color w:val="000000"/>
                <w:lang w:eastAsia="en-US"/>
              </w:rPr>
            </w:pPr>
            <w:r>
              <w:rPr>
                <w:color w:val="000000"/>
                <w:lang w:eastAsia="en-US"/>
              </w:rPr>
              <w:t>40</w:t>
            </w:r>
          </w:p>
        </w:tc>
        <w:tc>
          <w:tcPr>
            <w:tcW w:w="1710" w:type="dxa"/>
          </w:tcPr>
          <w:p w:rsidR="008557B1" w:rsidRDefault="008557B1" w:rsidP="00D86D9B">
            <w:pPr>
              <w:suppressAutoHyphens w:val="0"/>
              <w:spacing w:before="15" w:line="270" w:lineRule="atLeast"/>
              <w:jc w:val="center"/>
              <w:rPr>
                <w:color w:val="000000"/>
                <w:lang w:eastAsia="en-US"/>
              </w:rPr>
            </w:pPr>
          </w:p>
        </w:tc>
        <w:tc>
          <w:tcPr>
            <w:tcW w:w="1710" w:type="dxa"/>
          </w:tcPr>
          <w:p w:rsidR="008557B1" w:rsidRDefault="008557B1" w:rsidP="00D86D9B">
            <w:pPr>
              <w:suppressAutoHyphens w:val="0"/>
              <w:spacing w:before="15" w:line="270" w:lineRule="atLeast"/>
              <w:jc w:val="center"/>
              <w:rPr>
                <w:color w:val="000000"/>
                <w:lang w:eastAsia="en-US"/>
              </w:rPr>
            </w:pPr>
          </w:p>
        </w:tc>
        <w:tc>
          <w:tcPr>
            <w:tcW w:w="1620" w:type="dxa"/>
          </w:tcPr>
          <w:p w:rsidR="008557B1" w:rsidRDefault="008557B1" w:rsidP="00D86D9B">
            <w:pPr>
              <w:suppressAutoHyphens w:val="0"/>
              <w:spacing w:before="15" w:line="270" w:lineRule="atLeast"/>
              <w:jc w:val="center"/>
              <w:rPr>
                <w:color w:val="000000"/>
                <w:lang w:eastAsia="en-US"/>
              </w:rPr>
            </w:pPr>
          </w:p>
        </w:tc>
      </w:tr>
      <w:tr w:rsidR="00754A97" w:rsidRPr="00CB776A" w:rsidTr="006F3B42">
        <w:tc>
          <w:tcPr>
            <w:tcW w:w="8568" w:type="dxa"/>
            <w:gridSpan w:val="7"/>
          </w:tcPr>
          <w:p w:rsidR="00754A97" w:rsidRDefault="00754A97" w:rsidP="00D86D9B">
            <w:pPr>
              <w:suppressAutoHyphens w:val="0"/>
              <w:spacing w:before="15" w:line="270" w:lineRule="atLeast"/>
              <w:jc w:val="center"/>
              <w:rPr>
                <w:color w:val="000000"/>
                <w:lang w:eastAsia="en-US"/>
              </w:rPr>
            </w:pPr>
            <w:r>
              <w:rPr>
                <w:b/>
                <w:color w:val="000000"/>
                <w:lang w:eastAsia="en-US"/>
              </w:rPr>
              <w:t xml:space="preserve">                                                                                                                   </w:t>
            </w:r>
            <w:r w:rsidRPr="0090075F">
              <w:rPr>
                <w:b/>
                <w:color w:val="000000"/>
                <w:lang w:eastAsia="en-US"/>
              </w:rPr>
              <w:t>У</w:t>
            </w:r>
            <w:r>
              <w:rPr>
                <w:b/>
                <w:color w:val="000000"/>
                <w:lang w:eastAsia="en-US"/>
              </w:rPr>
              <w:t>купно:</w:t>
            </w:r>
          </w:p>
        </w:tc>
        <w:tc>
          <w:tcPr>
            <w:tcW w:w="1620" w:type="dxa"/>
          </w:tcPr>
          <w:p w:rsidR="00754A97" w:rsidRDefault="00754A97" w:rsidP="00D86D9B">
            <w:pPr>
              <w:suppressAutoHyphens w:val="0"/>
              <w:spacing w:before="15" w:line="270" w:lineRule="atLeast"/>
              <w:jc w:val="center"/>
              <w:rPr>
                <w:color w:val="000000"/>
                <w:lang w:eastAsia="en-US"/>
              </w:rPr>
            </w:pPr>
          </w:p>
        </w:tc>
      </w:tr>
      <w:tr w:rsidR="00754A97" w:rsidRPr="00CB776A" w:rsidTr="006F3B42">
        <w:tc>
          <w:tcPr>
            <w:tcW w:w="10188" w:type="dxa"/>
            <w:gridSpan w:val="8"/>
          </w:tcPr>
          <w:p w:rsidR="00754A97" w:rsidRDefault="00754A97" w:rsidP="00D86D9B">
            <w:pPr>
              <w:suppressAutoHyphens w:val="0"/>
              <w:spacing w:before="15" w:line="270" w:lineRule="atLeast"/>
              <w:jc w:val="center"/>
              <w:rPr>
                <w:color w:val="000000"/>
                <w:lang w:eastAsia="en-US"/>
              </w:rPr>
            </w:pPr>
          </w:p>
        </w:tc>
      </w:tr>
      <w:tr w:rsidR="00754A97" w:rsidRPr="00CB776A" w:rsidTr="006F3B42">
        <w:tc>
          <w:tcPr>
            <w:tcW w:w="8568" w:type="dxa"/>
            <w:gridSpan w:val="7"/>
          </w:tcPr>
          <w:p w:rsidR="00754A97" w:rsidRDefault="00754A97" w:rsidP="00D86D9B">
            <w:pPr>
              <w:suppressAutoHyphens w:val="0"/>
              <w:spacing w:before="15" w:line="270" w:lineRule="atLeast"/>
              <w:jc w:val="center"/>
              <w:rPr>
                <w:b/>
                <w:color w:val="000000"/>
                <w:lang w:eastAsia="en-US"/>
              </w:rPr>
            </w:pPr>
            <w:r>
              <w:rPr>
                <w:b/>
                <w:color w:val="000000"/>
                <w:lang w:eastAsia="en-US"/>
              </w:rPr>
              <w:t xml:space="preserve">                                     </w:t>
            </w:r>
          </w:p>
          <w:p w:rsidR="00754A97" w:rsidRDefault="00754A97" w:rsidP="00D86D9B">
            <w:pPr>
              <w:suppressAutoHyphens w:val="0"/>
              <w:spacing w:before="15" w:line="270" w:lineRule="atLeast"/>
              <w:jc w:val="center"/>
              <w:rPr>
                <w:color w:val="000000"/>
                <w:lang w:eastAsia="en-US"/>
              </w:rPr>
            </w:pPr>
            <w:r>
              <w:rPr>
                <w:b/>
                <w:color w:val="000000"/>
                <w:lang w:eastAsia="en-US"/>
              </w:rPr>
              <w:t xml:space="preserve">                    УКУПНО: (I+II+III+I</w:t>
            </w:r>
            <w:r w:rsidR="00FF60B7">
              <w:rPr>
                <w:b/>
                <w:color w:val="000000"/>
                <w:lang w:eastAsia="en-US"/>
              </w:rPr>
              <w:t>V+V+VI+VII+VIII+IX+X+XI+XII</w:t>
            </w:r>
            <w:r>
              <w:rPr>
                <w:b/>
                <w:color w:val="000000"/>
                <w:lang w:eastAsia="en-US"/>
              </w:rPr>
              <w:t>)</w:t>
            </w:r>
          </w:p>
        </w:tc>
        <w:tc>
          <w:tcPr>
            <w:tcW w:w="1620" w:type="dxa"/>
          </w:tcPr>
          <w:p w:rsidR="00754A97" w:rsidRDefault="00754A97" w:rsidP="00D86D9B">
            <w:pPr>
              <w:suppressAutoHyphens w:val="0"/>
              <w:spacing w:before="15" w:line="270" w:lineRule="atLeast"/>
              <w:jc w:val="center"/>
              <w:rPr>
                <w:color w:val="000000"/>
                <w:lang w:eastAsia="en-US"/>
              </w:rPr>
            </w:pPr>
          </w:p>
        </w:tc>
      </w:tr>
    </w:tbl>
    <w:p w:rsidR="00A413D2" w:rsidRPr="00A413D2" w:rsidRDefault="00A413D2" w:rsidP="00B959D0">
      <w:pPr>
        <w:jc w:val="both"/>
        <w:rPr>
          <w:b/>
          <w:bCs/>
        </w:rPr>
      </w:pPr>
    </w:p>
    <w:p w:rsidR="00AB535A" w:rsidRDefault="00AB535A" w:rsidP="00AB535A">
      <w:pPr>
        <w:jc w:val="both"/>
        <w:rPr>
          <w:bCs/>
        </w:rPr>
      </w:pPr>
      <w:r>
        <w:rPr>
          <w:bCs/>
        </w:rPr>
        <w:t>У првој празној колони уписује се јединична цена</w:t>
      </w:r>
      <w:r w:rsidR="001703CF">
        <w:rPr>
          <w:bCs/>
          <w:lang/>
        </w:rPr>
        <w:t xml:space="preserve"> без ПДВ-а</w:t>
      </w:r>
      <w:r>
        <w:rPr>
          <w:bCs/>
        </w:rPr>
        <w:t xml:space="preserve">, </w:t>
      </w:r>
      <w:r w:rsidR="00C350D7">
        <w:rPr>
          <w:bCs/>
        </w:rPr>
        <w:t xml:space="preserve">у наредној јединична цена са ПДВ-ом, </w:t>
      </w:r>
      <w:r>
        <w:rPr>
          <w:bCs/>
        </w:rPr>
        <w:t>а у следећој ук</w:t>
      </w:r>
      <w:r w:rsidR="00C97659">
        <w:rPr>
          <w:bCs/>
        </w:rPr>
        <w:t xml:space="preserve">упна цена без ПДВ-а (јед. цена </w:t>
      </w:r>
      <w:r w:rsidR="00C97659">
        <w:rPr>
          <w:bCs/>
          <w:lang/>
        </w:rPr>
        <w:t>х</w:t>
      </w:r>
      <w:r>
        <w:rPr>
          <w:bCs/>
        </w:rPr>
        <w:t xml:space="preserve"> количина) </w:t>
      </w:r>
    </w:p>
    <w:p w:rsidR="00B959D0" w:rsidRDefault="002D3A6F" w:rsidP="009A6331">
      <w:pPr>
        <w:pStyle w:val="Style15"/>
        <w:tabs>
          <w:tab w:val="left" w:pos="720"/>
          <w:tab w:val="left" w:pos="5520"/>
        </w:tabs>
        <w:spacing w:before="96" w:line="240" w:lineRule="auto"/>
        <w:jc w:val="left"/>
        <w:rPr>
          <w:lang w:val="sr-Cyrl-CS"/>
        </w:rPr>
      </w:pPr>
      <w:r w:rsidRPr="009906CD">
        <w:rPr>
          <w:rFonts w:ascii="Times New Roman" w:hAnsi="Times New Roman"/>
          <w:bCs/>
          <w:lang w:val="sr-Cyrl-CS" w:eastAsia="sr-Cyrl-CS"/>
        </w:rPr>
        <w:t>Укупно утврђена цена без ПДВ-а служиће као основ за вредновање понуда</w:t>
      </w:r>
      <w:r w:rsidRPr="009906CD">
        <w:rPr>
          <w:rFonts w:ascii="Times New Roman" w:hAnsi="Times New Roman"/>
          <w:b/>
          <w:bCs/>
          <w:lang w:val="sr-Cyrl-CS" w:eastAsia="sr-Cyrl-CS"/>
        </w:rPr>
        <w:t xml:space="preserve">, </w:t>
      </w:r>
      <w:r w:rsidRPr="009906CD">
        <w:rPr>
          <w:rFonts w:ascii="Times New Roman" w:hAnsi="Times New Roman"/>
          <w:bCs/>
          <w:lang w:val="sr-Cyrl-CS" w:eastAsia="sr-Cyrl-CS"/>
        </w:rPr>
        <w:t>а</w:t>
      </w:r>
      <w:r w:rsidRPr="009906CD">
        <w:rPr>
          <w:rFonts w:ascii="Times New Roman" w:hAnsi="Times New Roman"/>
        </w:rPr>
        <w:t xml:space="preserve"> извршење уговора о јавној набавци вршиће се максимално до износа средстава који је одређен за ове намене, за п</w:t>
      </w:r>
      <w:r w:rsidR="000950A9">
        <w:rPr>
          <w:rFonts w:ascii="Times New Roman" w:hAnsi="Times New Roman"/>
        </w:rPr>
        <w:t>артију 2</w:t>
      </w:r>
      <w:r w:rsidRPr="009906CD">
        <w:rPr>
          <w:rFonts w:ascii="Times New Roman" w:hAnsi="Times New Roman"/>
        </w:rPr>
        <w:t xml:space="preserve">. </w:t>
      </w: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sidR="009B1BCC">
        <w:rPr>
          <w:lang w:val="sr-Cyrl-CS"/>
        </w:rPr>
        <w:t>17</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Default="00B959D0" w:rsidP="00B959D0">
      <w:r w:rsidRPr="00146E1A">
        <w:tab/>
      </w:r>
      <w:r w:rsidRPr="00146E1A">
        <w:tab/>
      </w:r>
      <w:r w:rsidRPr="00146E1A">
        <w:tab/>
      </w:r>
      <w:r w:rsidRPr="00146E1A">
        <w:tab/>
      </w:r>
      <w:r w:rsidRPr="00146E1A">
        <w:tab/>
      </w:r>
      <w:r w:rsidRPr="00146E1A">
        <w:tab/>
        <w:t>М.П                _______________________</w:t>
      </w:r>
    </w:p>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C863C4" w:rsidRDefault="00C863C4" w:rsidP="00B959D0"/>
    <w:p w:rsidR="000950A9" w:rsidRDefault="000950A9" w:rsidP="00B959D0"/>
    <w:p w:rsidR="000950A9" w:rsidRPr="000950A9" w:rsidRDefault="000950A9" w:rsidP="00B959D0"/>
    <w:p w:rsidR="00C863C4" w:rsidRDefault="00C863C4" w:rsidP="00B959D0"/>
    <w:p w:rsidR="00792108" w:rsidRDefault="00792108">
      <w:pPr>
        <w:suppressAutoHyphens w:val="0"/>
      </w:pPr>
      <w:r>
        <w:br w:type="page"/>
      </w:r>
    </w:p>
    <w:p w:rsidR="00C45AA6" w:rsidRPr="00627E4D" w:rsidRDefault="00086C06" w:rsidP="0015328E">
      <w:pPr>
        <w:spacing w:after="120"/>
        <w:rPr>
          <w:lang w:val="sr-Cyrl-CS"/>
        </w:rPr>
      </w:pPr>
      <w:r>
        <w:rPr>
          <w:b/>
          <w:bCs/>
          <w:lang w:val="sr-Cyrl-CS" w:eastAsia="sr-Cyrl-CS"/>
        </w:rPr>
        <w:lastRenderedPageBreak/>
        <w:t>ОБРАЗАЦ 6</w:t>
      </w:r>
      <w:r w:rsidR="00C45AA6" w:rsidRPr="00CB25AA">
        <w:rPr>
          <w:b/>
          <w:bCs/>
          <w:lang w:val="sr-Cyrl-CS" w:eastAsia="sr-Cyrl-CS"/>
        </w:rPr>
        <w:t xml:space="preserve"> –</w:t>
      </w:r>
      <w:r w:rsidR="00C45AA6">
        <w:rPr>
          <w:b/>
          <w:bCs/>
          <w:lang w:val="sr-Cyrl-CS" w:eastAsia="sr-Cyrl-CS"/>
        </w:rPr>
        <w:t xml:space="preserve"> МОДЕЛ УГОВОРА </w:t>
      </w:r>
    </w:p>
    <w:p w:rsidR="00C45AA6" w:rsidRDefault="00C45AA6" w:rsidP="00C45AA6">
      <w:pPr>
        <w:rPr>
          <w:b/>
          <w:bCs/>
          <w:lang w:val="sr-Cyrl-CS"/>
        </w:rPr>
      </w:pPr>
    </w:p>
    <w:p w:rsidR="00C45AA6" w:rsidRPr="00263487" w:rsidRDefault="00C45AA6" w:rsidP="00C45AA6">
      <w:pPr>
        <w:jc w:val="center"/>
        <w:rPr>
          <w:b/>
          <w:bCs/>
        </w:rPr>
      </w:pPr>
      <w:r w:rsidRPr="00734393">
        <w:rPr>
          <w:b/>
          <w:bCs/>
        </w:rPr>
        <w:t>МОДЕЛ УГОВОРА</w:t>
      </w:r>
    </w:p>
    <w:p w:rsidR="00C45AA6" w:rsidRDefault="00C45AA6" w:rsidP="00C45AA6">
      <w:pPr>
        <w:jc w:val="center"/>
        <w:rPr>
          <w:b/>
          <w:bCs/>
        </w:rPr>
      </w:pPr>
      <w:r>
        <w:rPr>
          <w:b/>
          <w:bCs/>
        </w:rPr>
        <w:t xml:space="preserve">О НАБАВЦИ УГОСТИТЕЉСКИХ УСЛУГА </w:t>
      </w:r>
    </w:p>
    <w:p w:rsidR="00C45AA6" w:rsidRDefault="00086C06" w:rsidP="00C45AA6">
      <w:pPr>
        <w:jc w:val="center"/>
        <w:rPr>
          <w:b/>
          <w:bCs/>
          <w:lang w:val="sr-Cyrl-CS"/>
        </w:rPr>
      </w:pPr>
      <w:r>
        <w:rPr>
          <w:b/>
          <w:bCs/>
        </w:rPr>
        <w:t>ЗА ПОТРЕБЕ ОПШТИНЕ ЉУБОВИЈА</w:t>
      </w:r>
    </w:p>
    <w:p w:rsidR="00C45AA6" w:rsidRDefault="00C45AA6" w:rsidP="00C45AA6">
      <w:pPr>
        <w:jc w:val="center"/>
        <w:rPr>
          <w:b/>
          <w:bCs/>
          <w:lang w:val="sr-Cyrl-CS"/>
        </w:rPr>
      </w:pPr>
      <w:r>
        <w:rPr>
          <w:b/>
          <w:bCs/>
          <w:lang w:val="sr-Cyrl-CS"/>
        </w:rPr>
        <w:t>- УСЛУГЕ РЕСТОРАНА</w:t>
      </w:r>
    </w:p>
    <w:p w:rsidR="00C45AA6" w:rsidRPr="00165953" w:rsidRDefault="00C45AA6" w:rsidP="00C45AA6">
      <w:pPr>
        <w:rPr>
          <w:b/>
          <w:bCs/>
          <w:lang w:val="sr-Cyrl-CS"/>
        </w:rPr>
      </w:pPr>
    </w:p>
    <w:p w:rsidR="00C45AA6" w:rsidRDefault="00C45AA6" w:rsidP="00C45AA6">
      <w:r w:rsidRPr="009B66F5">
        <w:tab/>
        <w:t xml:space="preserve">Закључен дана </w:t>
      </w:r>
      <w:r w:rsidRPr="009B66F5">
        <w:rPr>
          <w:u w:val="single"/>
        </w:rPr>
        <w:tab/>
      </w:r>
      <w:r w:rsidRPr="009B66F5">
        <w:rPr>
          <w:u w:val="single"/>
        </w:rPr>
        <w:tab/>
      </w:r>
      <w:r w:rsidRPr="009B66F5">
        <w:t xml:space="preserve"> 201</w:t>
      </w:r>
      <w:r>
        <w:rPr>
          <w:lang w:val="sr-Cyrl-CS"/>
        </w:rPr>
        <w:t>7</w:t>
      </w:r>
      <w:r w:rsidRPr="009B66F5">
        <w:t>. године  између:</w:t>
      </w:r>
    </w:p>
    <w:p w:rsidR="00C45AA6" w:rsidRPr="00CB25AA" w:rsidRDefault="00C45AA6" w:rsidP="00C45AA6"/>
    <w:p w:rsidR="00C45AA6" w:rsidRDefault="00C45AA6" w:rsidP="00C45AA6">
      <w:pPr>
        <w:ind w:firstLine="720"/>
        <w:jc w:val="both"/>
        <w:rPr>
          <w:lang w:val="sr-Cyrl-CS"/>
        </w:rPr>
      </w:pPr>
      <w:r>
        <w:rPr>
          <w:lang w:val="sr-Cyrl-CS"/>
        </w:rPr>
        <w:t>1. О</w:t>
      </w:r>
      <w:r>
        <w:rPr>
          <w:b/>
          <w:lang w:val="sr-Cyrl-CS"/>
        </w:rPr>
        <w:t>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председник општине Милован Ковачевић (у даљем тексту Наручилац) и  </w:t>
      </w:r>
    </w:p>
    <w:p w:rsidR="00C45AA6" w:rsidRDefault="00C45AA6" w:rsidP="00C45AA6">
      <w:pPr>
        <w:jc w:val="both"/>
        <w:rPr>
          <w:lang w:val="sr-Cyrl-CS"/>
        </w:rPr>
      </w:pPr>
    </w:p>
    <w:p w:rsidR="00C45AA6" w:rsidRDefault="00C45AA6" w:rsidP="00C45AA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w:t>
      </w:r>
    </w:p>
    <w:p w:rsidR="00C45AA6" w:rsidRPr="00165953" w:rsidRDefault="00C45AA6" w:rsidP="00C45AA6">
      <w:pPr>
        <w:rPr>
          <w:b/>
          <w:bCs/>
          <w:lang w:val="sr-Cyrl-CS"/>
        </w:rPr>
      </w:pPr>
    </w:p>
    <w:p w:rsidR="00C45AA6" w:rsidRDefault="00C45AA6" w:rsidP="00C45AA6">
      <w:pPr>
        <w:spacing w:line="360" w:lineRule="auto"/>
        <w:rPr>
          <w:lang w:val="ru-RU"/>
        </w:rPr>
      </w:pPr>
      <w:r>
        <w:rPr>
          <w:lang w:val="ru-RU"/>
        </w:rPr>
        <w:t>Опционо: чланови групе, односно подизвођачи</w:t>
      </w:r>
      <w:r w:rsidRPr="00EF0261">
        <w:rPr>
          <w:lang w:val="ru-RU"/>
        </w:rPr>
        <w:t xml:space="preserve"> </w:t>
      </w:r>
    </w:p>
    <w:p w:rsidR="00C45AA6" w:rsidRDefault="00C45AA6" w:rsidP="00C45AA6">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C45AA6" w:rsidRDefault="00C45AA6" w:rsidP="00C45AA6">
      <w:pPr>
        <w:spacing w:line="360" w:lineRule="auto"/>
        <w:rPr>
          <w:lang w:val="ru-RU"/>
        </w:rPr>
      </w:pPr>
      <w:r>
        <w:rPr>
          <w:lang w:val="ru-RU"/>
        </w:rPr>
        <w:t>2. ________________________________________________________________________;</w:t>
      </w:r>
    </w:p>
    <w:p w:rsidR="00C45AA6" w:rsidRPr="00EF0261" w:rsidRDefault="00C45AA6" w:rsidP="00A53662">
      <w:pPr>
        <w:pStyle w:val="NoSpacing"/>
        <w:spacing w:after="120"/>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C45AA6" w:rsidRPr="00EF0261" w:rsidRDefault="00C45AA6" w:rsidP="00C45AA6">
      <w:pPr>
        <w:pStyle w:val="Default"/>
        <w:jc w:val="both"/>
        <w:rPr>
          <w:rFonts w:ascii="Times New Roman" w:hAnsi="Times New Roman"/>
          <w:lang w:val="sr-Cyrl-CS"/>
        </w:rPr>
      </w:pPr>
      <w:r w:rsidRPr="00EF0261">
        <w:rPr>
          <w:rFonts w:ascii="Times New Roman" w:hAnsi="Times New Roman"/>
          <w:lang w:val="sr-Cyrl-CS"/>
        </w:rPr>
        <w:t>Основ уговора:</w:t>
      </w:r>
    </w:p>
    <w:p w:rsidR="00C45AA6" w:rsidRPr="00EF0261" w:rsidRDefault="00C45AA6" w:rsidP="00C45AA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086C06">
        <w:rPr>
          <w:rFonts w:ascii="Times New Roman" w:hAnsi="Times New Roman"/>
          <w:iCs/>
          <w:lang w:val="sr-Cyrl-CS"/>
        </w:rPr>
        <w:t>25</w:t>
      </w:r>
      <w:r>
        <w:rPr>
          <w:rFonts w:ascii="Times New Roman" w:hAnsi="Times New Roman"/>
          <w:iCs/>
          <w:lang w:val="sr-Cyrl-CS"/>
        </w:rPr>
        <w:t xml:space="preserve">/2017 </w:t>
      </w:r>
    </w:p>
    <w:p w:rsidR="00C45AA6" w:rsidRPr="00EF0261" w:rsidRDefault="00C45AA6" w:rsidP="00C45AA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C45AA6" w:rsidRPr="00EF0261" w:rsidRDefault="00C45AA6" w:rsidP="00C45AA6">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____________2017</w:t>
      </w:r>
      <w:r w:rsidRPr="00EF0261">
        <w:rPr>
          <w:iCs/>
          <w:lang w:val="sr-Cyrl-CS"/>
        </w:rPr>
        <w:t>. године</w:t>
      </w:r>
      <w:r w:rsidRPr="00EF0261">
        <w:rPr>
          <w:iCs/>
        </w:rPr>
        <w:t>.</w:t>
      </w:r>
    </w:p>
    <w:p w:rsidR="00C45AA6" w:rsidRPr="00EF0261" w:rsidRDefault="00C45AA6" w:rsidP="00C45AA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C45AA6" w:rsidRPr="00EF0261" w:rsidRDefault="00C45AA6" w:rsidP="00C45AA6">
      <w:pPr>
        <w:jc w:val="both"/>
        <w:rPr>
          <w:lang w:val="sr-Cyrl-CS"/>
        </w:rPr>
      </w:pPr>
      <w:r w:rsidRPr="00EF0261">
        <w:rPr>
          <w:lang w:val="sr-Cyrl-CS"/>
        </w:rPr>
        <w:t>Уговорне стране констатују:</w:t>
      </w:r>
    </w:p>
    <w:p w:rsidR="00C45AA6" w:rsidRPr="00EF0261" w:rsidRDefault="00C45AA6" w:rsidP="00EE64D1">
      <w:pPr>
        <w:numPr>
          <w:ilvl w:val="0"/>
          <w:numId w:val="13"/>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0118E1">
        <w:rPr>
          <w:lang w:val="sr-Cyrl-CS"/>
        </w:rPr>
        <w:t>, У</w:t>
      </w:r>
      <w:r>
        <w:rPr>
          <w:lang w:val="sr-Cyrl-CS"/>
        </w:rPr>
        <w:t>гоститељске усл</w:t>
      </w:r>
      <w:r w:rsidR="00086C06">
        <w:rPr>
          <w:lang w:val="sr-Cyrl-CS"/>
        </w:rPr>
        <w:t>уге за потребе Општине Љубовија -</w:t>
      </w:r>
      <w:r>
        <w:rPr>
          <w:lang w:val="sr-Cyrl-CS"/>
        </w:rPr>
        <w:t xml:space="preserve"> Услуге </w:t>
      </w:r>
      <w:r w:rsidR="00463A30">
        <w:rPr>
          <w:lang w:val="sr-Cyrl-CS"/>
        </w:rPr>
        <w:t>ресторана</w:t>
      </w:r>
      <w:r>
        <w:rPr>
          <w:lang w:val="sr-Cyrl-CS"/>
        </w:rPr>
        <w:t xml:space="preserve">, редни број ЈН </w:t>
      </w:r>
      <w:r w:rsidR="00086C06">
        <w:rPr>
          <w:lang w:val="sr-Cyrl-CS"/>
        </w:rPr>
        <w:t>25</w:t>
      </w:r>
      <w:r>
        <w:rPr>
          <w:lang w:val="sr-Cyrl-CS"/>
        </w:rPr>
        <w:t>/2017</w:t>
      </w:r>
      <w:r w:rsidRPr="00EF0261">
        <w:rPr>
          <w:lang w:val="sr-Cyrl-CS"/>
        </w:rPr>
        <w:t>;</w:t>
      </w:r>
    </w:p>
    <w:p w:rsidR="00C45AA6" w:rsidRPr="00EF0261" w:rsidRDefault="00C45AA6" w:rsidP="00EE64D1">
      <w:pPr>
        <w:numPr>
          <w:ilvl w:val="0"/>
          <w:numId w:val="13"/>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Pr>
          <w:lang w:val="sr-Cyrl-CS"/>
        </w:rPr>
        <w:t>нуду бр. ______ од ________ 2017</w:t>
      </w:r>
      <w:r w:rsidRPr="00EF0261">
        <w:rPr>
          <w:lang w:val="sr-Cyrl-CS"/>
        </w:rPr>
        <w:t xml:space="preserve">. </w:t>
      </w:r>
      <w:r>
        <w:rPr>
          <w:lang w:val="sr-Cyrl-CS"/>
        </w:rPr>
        <w:t>г</w:t>
      </w:r>
      <w:r w:rsidRPr="00EF0261">
        <w:rPr>
          <w:lang w:val="sr-Cyrl-CS"/>
        </w:rPr>
        <w:t>одине</w:t>
      </w:r>
      <w:r w:rsidR="00967851">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C45AA6" w:rsidRPr="00EF0261" w:rsidRDefault="00C45AA6" w:rsidP="00EE64D1">
      <w:pPr>
        <w:numPr>
          <w:ilvl w:val="0"/>
          <w:numId w:val="13"/>
        </w:numPr>
        <w:suppressAutoHyphens w:val="0"/>
        <w:jc w:val="both"/>
        <w:rPr>
          <w:lang w:val="sr-Cyrl-CS"/>
        </w:rPr>
      </w:pPr>
      <w:r w:rsidRPr="00EF0261">
        <w:rPr>
          <w:lang w:val="sr-Cyrl-CS"/>
        </w:rPr>
        <w:t>да понуда у потпуности одговара условима из конкурсне документације.</w:t>
      </w:r>
    </w:p>
    <w:p w:rsidR="00C45AA6" w:rsidRPr="00EF0261" w:rsidRDefault="00C45AA6" w:rsidP="00C45AA6">
      <w:pPr>
        <w:autoSpaceDE w:val="0"/>
        <w:autoSpaceDN w:val="0"/>
        <w:adjustRightInd w:val="0"/>
        <w:rPr>
          <w:b/>
          <w:bCs/>
          <w:lang w:val="ru-RU"/>
        </w:rPr>
      </w:pPr>
    </w:p>
    <w:p w:rsidR="00C45AA6" w:rsidRPr="00E40F00" w:rsidRDefault="00C45AA6" w:rsidP="00C45AA6">
      <w:pPr>
        <w:ind w:firstLine="720"/>
        <w:jc w:val="both"/>
        <w:rPr>
          <w:b/>
          <w:lang w:val="sr-Cyrl-CS"/>
        </w:rPr>
      </w:pPr>
      <w:r w:rsidRPr="00E40F00">
        <w:rPr>
          <w:b/>
          <w:lang w:val="sr-Cyrl-CS"/>
        </w:rPr>
        <w:t>Предмет уговора</w:t>
      </w:r>
    </w:p>
    <w:p w:rsidR="00C45AA6" w:rsidRPr="00E40F00" w:rsidRDefault="00C45AA6" w:rsidP="00C45AA6">
      <w:pPr>
        <w:jc w:val="center"/>
        <w:rPr>
          <w:lang w:val="sr-Cyrl-CS"/>
        </w:rPr>
      </w:pPr>
      <w:r w:rsidRPr="00E40F00">
        <w:rPr>
          <w:b/>
          <w:lang w:val="sr-Cyrl-CS"/>
        </w:rPr>
        <w:t>Члан 2.</w:t>
      </w:r>
    </w:p>
    <w:p w:rsidR="00C45AA6" w:rsidRDefault="00C45AA6" w:rsidP="00C45AA6">
      <w:pPr>
        <w:ind w:firstLine="709"/>
        <w:jc w:val="both"/>
        <w:rPr>
          <w:lang w:val="sr-Cyrl-CS"/>
        </w:rPr>
      </w:pPr>
      <w:r w:rsidRPr="00E40F00">
        <w:rPr>
          <w:lang w:val="sr-Cyrl-CS"/>
        </w:rPr>
        <w:t xml:space="preserve">Предмет Уговора </w:t>
      </w:r>
      <w:r w:rsidRPr="00E40F00">
        <w:rPr>
          <w:lang w:val="sr-Latn-CS"/>
        </w:rPr>
        <w:t>je</w:t>
      </w:r>
      <w:r w:rsidRPr="00E40F00">
        <w:rPr>
          <w:lang w:val="sr-Cyrl-CS"/>
        </w:rPr>
        <w:t xml:space="preserve"> набавка </w:t>
      </w:r>
      <w:r>
        <w:rPr>
          <w:lang w:val="sr-Cyrl-CS"/>
        </w:rPr>
        <w:t>угоститељских услуга за потребе Општине Љубовија</w:t>
      </w:r>
      <w:r w:rsidR="00086C06">
        <w:rPr>
          <w:lang w:val="sr-Cyrl-CS"/>
        </w:rPr>
        <w:t xml:space="preserve"> </w:t>
      </w:r>
      <w:r w:rsidRPr="000E7EA4">
        <w:rPr>
          <w:b/>
          <w:lang w:val="sr-Cyrl-CS"/>
        </w:rPr>
        <w:t xml:space="preserve">– </w:t>
      </w:r>
      <w:r w:rsidRPr="000118E1">
        <w:rPr>
          <w:lang w:val="sr-Cyrl-CS"/>
        </w:rPr>
        <w:t xml:space="preserve">Услуге </w:t>
      </w:r>
      <w:r w:rsidR="00463A30" w:rsidRPr="000118E1">
        <w:rPr>
          <w:lang w:val="sr-Cyrl-CS"/>
        </w:rPr>
        <w:t>ресторана</w:t>
      </w:r>
      <w:r w:rsidRPr="000118E1">
        <w:rPr>
          <w:lang w:val="sr-Cyrl-CS"/>
        </w:rPr>
        <w:t xml:space="preserve">, </w:t>
      </w:r>
      <w:r>
        <w:rPr>
          <w:lang w:val="sr-Cyrl-CS"/>
        </w:rPr>
        <w:t>према С</w:t>
      </w:r>
      <w:r w:rsidRPr="00E40F00">
        <w:rPr>
          <w:lang w:val="sr-Cyrl-CS"/>
        </w:rPr>
        <w:t xml:space="preserve">пецификацији услуга </w:t>
      </w:r>
      <w:r w:rsidR="000118E1">
        <w:rPr>
          <w:lang w:val="sr-Cyrl-CS"/>
        </w:rPr>
        <w:t xml:space="preserve"> - Образац структуре цене, </w:t>
      </w:r>
      <w:r>
        <w:rPr>
          <w:lang w:val="sr-Cyrl-CS"/>
        </w:rPr>
        <w:t>која</w:t>
      </w:r>
      <w:r w:rsidRPr="00E40F00">
        <w:rPr>
          <w:lang w:val="sr-Cyrl-CS"/>
        </w:rPr>
        <w:t xml:space="preserve"> чини саставни део овог уговора.</w:t>
      </w:r>
      <w:r>
        <w:rPr>
          <w:lang w:val="sr-Cyrl-CS"/>
        </w:rPr>
        <w:t xml:space="preserve"> </w:t>
      </w:r>
    </w:p>
    <w:p w:rsidR="00C45AA6" w:rsidRDefault="00C45AA6" w:rsidP="00C45AA6">
      <w:pPr>
        <w:ind w:firstLine="709"/>
        <w:jc w:val="both"/>
        <w:rPr>
          <w:lang w:val="sr-Cyrl-CS"/>
        </w:rPr>
      </w:pPr>
      <w:r>
        <w:rPr>
          <w:lang w:val="sr-Cyrl-CS"/>
        </w:rPr>
        <w:t>П</w:t>
      </w:r>
      <w:r w:rsidR="003B4071">
        <w:rPr>
          <w:lang w:val="sr-Cyrl-CS"/>
        </w:rPr>
        <w:t>редметом из става 1 овог члана</w:t>
      </w:r>
      <w:r>
        <w:rPr>
          <w:lang w:val="sr-Cyrl-CS"/>
        </w:rPr>
        <w:t xml:space="preserve"> обухваћене су и услуге </w:t>
      </w:r>
      <w:r w:rsidR="00131475">
        <w:rPr>
          <w:lang w:val="sr-Cyrl-CS"/>
        </w:rPr>
        <w:t xml:space="preserve">ресторана </w:t>
      </w:r>
      <w:r>
        <w:rPr>
          <w:lang w:val="sr-Cyrl-CS"/>
        </w:rPr>
        <w:t>за потребе гостију Општине Љубовија у време одржавања традиционалних манифестација на територији општине Љубовија.</w:t>
      </w:r>
    </w:p>
    <w:p w:rsidR="00131475" w:rsidRPr="00340E2E" w:rsidRDefault="00131475" w:rsidP="00131475">
      <w:pPr>
        <w:ind w:firstLine="709"/>
        <w:jc w:val="both"/>
      </w:pPr>
      <w:r>
        <w:rPr>
          <w:lang w:val="sr-Cyrl-CS"/>
        </w:rPr>
        <w:tab/>
      </w:r>
      <w:r>
        <w:rPr>
          <w:lang w:eastAsia="en-US"/>
        </w:rPr>
        <w:t>Н</w:t>
      </w:r>
      <w:r w:rsidRPr="00081EB5">
        <w:rPr>
          <w:lang w:val="en-US" w:eastAsia="en-US"/>
        </w:rPr>
        <w:t>аручилац задржава пра</w:t>
      </w:r>
      <w:r>
        <w:rPr>
          <w:lang w:val="en-US" w:eastAsia="en-US"/>
        </w:rPr>
        <w:t xml:space="preserve">во да користи и услуге </w:t>
      </w:r>
      <w:r>
        <w:rPr>
          <w:lang w:eastAsia="en-US"/>
        </w:rPr>
        <w:t>Извршиоца</w:t>
      </w:r>
      <w:r w:rsidRPr="00081EB5">
        <w:rPr>
          <w:lang w:val="en-US" w:eastAsia="en-US"/>
        </w:rPr>
        <w:t xml:space="preserve"> које нису наведене у спецификацији</w:t>
      </w:r>
      <w:r>
        <w:rPr>
          <w:lang w:eastAsia="en-US"/>
        </w:rPr>
        <w:t>, према важећем ценовнику понуђача.</w:t>
      </w:r>
    </w:p>
    <w:p w:rsidR="00C45AA6" w:rsidRPr="00E40F00" w:rsidRDefault="00C45AA6" w:rsidP="00C45AA6">
      <w:pPr>
        <w:ind w:firstLine="720"/>
        <w:rPr>
          <w:b/>
          <w:lang w:val="sr-Cyrl-CS"/>
        </w:rPr>
      </w:pPr>
      <w:r w:rsidRPr="00E40F00">
        <w:rPr>
          <w:b/>
          <w:lang w:val="sr-Cyrl-CS"/>
        </w:rPr>
        <w:lastRenderedPageBreak/>
        <w:t>Обавезе извршиоца услуге</w:t>
      </w:r>
    </w:p>
    <w:p w:rsidR="00C45AA6" w:rsidRPr="00E40F00" w:rsidRDefault="00C45AA6" w:rsidP="00C45AA6">
      <w:pPr>
        <w:jc w:val="center"/>
        <w:rPr>
          <w:b/>
          <w:lang w:val="sr-Cyrl-CS"/>
        </w:rPr>
      </w:pPr>
      <w:r w:rsidRPr="00E40F00">
        <w:rPr>
          <w:b/>
          <w:lang w:val="sr-Cyrl-CS"/>
        </w:rPr>
        <w:t>Члан 3.</w:t>
      </w:r>
    </w:p>
    <w:p w:rsidR="00C45AA6" w:rsidRDefault="00C45AA6" w:rsidP="00C45AA6">
      <w:pPr>
        <w:ind w:firstLine="720"/>
        <w:jc w:val="both"/>
        <w:rPr>
          <w:lang w:val="sr-Cyrl-CS"/>
        </w:rPr>
      </w:pPr>
      <w:r>
        <w:rPr>
          <w:lang w:val="sr-Cyrl-CS"/>
        </w:rPr>
        <w:t xml:space="preserve">Извршилац се </w:t>
      </w:r>
      <w:r w:rsidRPr="00E40F00">
        <w:rPr>
          <w:lang w:val="sr-Cyrl-CS"/>
        </w:rPr>
        <w:t xml:space="preserve">обавезује да </w:t>
      </w:r>
      <w:r>
        <w:rPr>
          <w:lang w:val="sr-Cyrl-CS"/>
        </w:rPr>
        <w:t xml:space="preserve">услуге које су предмет овог уговора врши у  професионално, у складу са важећим стандардима и захтевима </w:t>
      </w:r>
      <w:r w:rsidRPr="00E40F00">
        <w:rPr>
          <w:lang w:val="sr-Cyrl-CS"/>
        </w:rPr>
        <w:t>Наручиоца</w:t>
      </w:r>
      <w:r>
        <w:rPr>
          <w:lang w:val="sr-Cyrl-CS"/>
        </w:rPr>
        <w:t xml:space="preserve">, а према условима из Конкурсне документације и </w:t>
      </w:r>
      <w:r w:rsidRPr="00E40F00">
        <w:rPr>
          <w:lang w:val="sr-Cyrl-CS"/>
        </w:rPr>
        <w:t>усвојеној Понуди заведеној код Понуђача под бројем ____________ од ___</w:t>
      </w:r>
      <w:r>
        <w:rPr>
          <w:lang w:val="sr-Cyrl-CS"/>
        </w:rPr>
        <w:t>______2017. године.</w:t>
      </w:r>
    </w:p>
    <w:p w:rsidR="00264E2A" w:rsidRPr="00230D80" w:rsidRDefault="00264E2A" w:rsidP="00264E2A">
      <w:pPr>
        <w:suppressAutoHyphens w:val="0"/>
        <w:spacing w:before="15" w:line="270" w:lineRule="atLeast"/>
        <w:jc w:val="both"/>
        <w:rPr>
          <w:color w:val="000000"/>
          <w:lang w:eastAsia="en-US"/>
        </w:rPr>
      </w:pPr>
      <w:r>
        <w:rPr>
          <w:color w:val="000000"/>
          <w:lang w:eastAsia="en-US"/>
        </w:rPr>
        <w:tab/>
        <w:t>Извршилац гарантује да угоститељски објекат испуњава услове прописане Правилником о минималним техни</w:t>
      </w:r>
      <w:r w:rsidR="00D12C31">
        <w:rPr>
          <w:color w:val="000000"/>
          <w:lang w:eastAsia="en-US"/>
        </w:rPr>
        <w:t>чким и санитарно хигијенским ус</w:t>
      </w:r>
      <w:r>
        <w:rPr>
          <w:color w:val="000000"/>
          <w:lang w:eastAsia="en-US"/>
        </w:rPr>
        <w:t>ловима за уређење и опремање угоститељских објеката („Службени гласник Републике Србије“, број 41/2010)</w:t>
      </w:r>
      <w:r w:rsidR="000118E1">
        <w:rPr>
          <w:color w:val="000000"/>
          <w:lang w:eastAsia="en-US"/>
        </w:rPr>
        <w:t xml:space="preserve"> и Правилником о условима и начину обављања угоститељске делатности, начину пружања угоститељских услуга, разврставању угоститељских објеката и минимално техничким условима за уређење и опремање угоститељских објеката („Службени гласник Републике Србије“, 48/2012 и 58/2016)</w:t>
      </w:r>
      <w:r>
        <w:rPr>
          <w:color w:val="000000"/>
          <w:lang w:eastAsia="en-US"/>
        </w:rPr>
        <w:t>.</w:t>
      </w:r>
    </w:p>
    <w:p w:rsidR="00C45AA6" w:rsidRPr="00E40F00" w:rsidRDefault="00C45AA6" w:rsidP="00C45AA6">
      <w:pPr>
        <w:ind w:firstLine="720"/>
        <w:jc w:val="both"/>
        <w:rPr>
          <w:lang w:val="sr-Cyrl-CS"/>
        </w:rPr>
      </w:pPr>
    </w:p>
    <w:p w:rsidR="00C45AA6" w:rsidRPr="00E40F00" w:rsidRDefault="00C45AA6" w:rsidP="00C45AA6">
      <w:pPr>
        <w:ind w:firstLine="720"/>
        <w:rPr>
          <w:b/>
          <w:lang w:val="sr-Cyrl-CS"/>
        </w:rPr>
      </w:pPr>
      <w:r w:rsidRPr="00E40F00">
        <w:rPr>
          <w:b/>
          <w:lang w:val="sr-Cyrl-CS"/>
        </w:rPr>
        <w:t>Цена и начин плаћања</w:t>
      </w:r>
    </w:p>
    <w:p w:rsidR="00C45AA6" w:rsidRPr="00E40F00" w:rsidRDefault="00C45AA6" w:rsidP="00C45AA6">
      <w:pPr>
        <w:jc w:val="center"/>
        <w:rPr>
          <w:b/>
          <w:lang w:val="sr-Cyrl-CS"/>
        </w:rPr>
      </w:pPr>
      <w:r w:rsidRPr="00E40F00">
        <w:rPr>
          <w:b/>
          <w:lang w:val="sr-Cyrl-CS"/>
        </w:rPr>
        <w:t>Члан 4.</w:t>
      </w:r>
    </w:p>
    <w:p w:rsidR="00C45AA6" w:rsidRDefault="00C45AA6" w:rsidP="00C45AA6">
      <w:pPr>
        <w:ind w:firstLine="720"/>
        <w:jc w:val="both"/>
        <w:rPr>
          <w:lang w:val="sr-Cyrl-CS"/>
        </w:rPr>
      </w:pPr>
      <w:r>
        <w:rPr>
          <w:lang w:val="sr-Cyrl-CS"/>
        </w:rPr>
        <w:t>Вредност понуде износи __________________</w:t>
      </w:r>
      <w:r w:rsidR="0011524F">
        <w:rPr>
          <w:lang w:val="sr-Cyrl-CS"/>
        </w:rPr>
        <w:t>___________ без ПДВ-а (словима:</w:t>
      </w:r>
      <w:r>
        <w:rPr>
          <w:lang w:val="sr-Cyrl-CS"/>
        </w:rPr>
        <w:t xml:space="preserve"> ____________________________________________________________________односно ______________________ са обрачунатим ПДВ-ом.</w:t>
      </w:r>
    </w:p>
    <w:p w:rsidR="00C45AA6" w:rsidRDefault="00C45AA6" w:rsidP="00C45AA6">
      <w:pPr>
        <w:ind w:firstLine="720"/>
        <w:jc w:val="both"/>
        <w:rPr>
          <w:lang w:val="sr-Cyrl-CS"/>
        </w:rPr>
      </w:pPr>
      <w:r>
        <w:rPr>
          <w:lang w:val="sr-Cyrl-CS"/>
        </w:rPr>
        <w:t>Извршилац ће услуге</w:t>
      </w:r>
      <w:r w:rsidRPr="00E40F00">
        <w:rPr>
          <w:lang w:val="sr-Cyrl-CS"/>
        </w:rPr>
        <w:t xml:space="preserve"> из члана 2</w:t>
      </w:r>
      <w:r>
        <w:rPr>
          <w:lang w:val="sr-Cyrl-CS"/>
        </w:rPr>
        <w:t xml:space="preserve"> овог уговора</w:t>
      </w:r>
      <w:r w:rsidRPr="00E40F00">
        <w:rPr>
          <w:lang w:val="sr-Cyrl-CS"/>
        </w:rPr>
        <w:t xml:space="preserve">, </w:t>
      </w:r>
      <w:r>
        <w:rPr>
          <w:lang w:val="sr-Cyrl-CS"/>
        </w:rPr>
        <w:t xml:space="preserve">вршити по јединичним ценама наведеним у Понуди – Спецификацији услуга. </w:t>
      </w:r>
    </w:p>
    <w:p w:rsidR="00B4565D" w:rsidRDefault="000E7EA4" w:rsidP="00B4565D">
      <w:pPr>
        <w:ind w:firstLine="720"/>
        <w:jc w:val="both"/>
        <w:rPr>
          <w:lang w:val="sr-Cyrl-CS"/>
        </w:rPr>
      </w:pPr>
      <w:r>
        <w:rPr>
          <w:lang w:val="sr-Cyrl-CS"/>
        </w:rPr>
        <w:t xml:space="preserve">Јединичне цене су фиксне </w:t>
      </w:r>
      <w:r w:rsidR="00C45AA6">
        <w:rPr>
          <w:lang w:val="sr-Cyrl-CS"/>
        </w:rPr>
        <w:t>и могу се изменити само ако у току реализације Уговора дође до општег раста потрошачких цена у Републици Србији за више од 10%</w:t>
      </w:r>
      <w:r w:rsidR="00B4565D">
        <w:rPr>
          <w:lang w:val="sr-Cyrl-CS"/>
        </w:rPr>
        <w:t xml:space="preserve"> </w:t>
      </w:r>
      <w:r w:rsidR="00B4565D">
        <w:t>и уз сагласност Наручиоца</w:t>
      </w:r>
      <w:r w:rsidR="00B4565D">
        <w:rPr>
          <w:lang w:val="sr-Cyrl-CS"/>
        </w:rPr>
        <w:t>. Цене не могу бити веће од оних у важећем ценовнику који се доставља Наручиоцу, након повећања цена.</w:t>
      </w:r>
    </w:p>
    <w:p w:rsidR="00C45AA6" w:rsidRDefault="00C45AA6" w:rsidP="00C45AA6">
      <w:pPr>
        <w:suppressAutoHyphens w:val="0"/>
        <w:ind w:firstLine="720"/>
        <w:jc w:val="both"/>
        <w:rPr>
          <w:lang w:eastAsia="en-US"/>
        </w:rPr>
      </w:pPr>
      <w:r w:rsidRPr="00081EB5">
        <w:rPr>
          <w:lang w:val="en-US" w:eastAsia="en-US"/>
        </w:rPr>
        <w:t xml:space="preserve"> Пружање угоститељских услуга ће се вршити сукцесивно до висине процењене вредности предметне </w:t>
      </w:r>
      <w:r>
        <w:rPr>
          <w:lang w:eastAsia="en-US"/>
        </w:rPr>
        <w:t>јавне набавке</w:t>
      </w:r>
      <w:r w:rsidR="0051091D">
        <w:rPr>
          <w:lang w:eastAsia="en-US"/>
        </w:rPr>
        <w:t>,</w:t>
      </w:r>
      <w:r w:rsidRPr="00081EB5">
        <w:rPr>
          <w:lang w:val="en-US" w:eastAsia="en-US"/>
        </w:rPr>
        <w:t xml:space="preserve"> почев од</w:t>
      </w:r>
      <w:r>
        <w:rPr>
          <w:lang w:eastAsia="en-US"/>
        </w:rPr>
        <w:t xml:space="preserve"> </w:t>
      </w:r>
      <w:r w:rsidRPr="00081EB5">
        <w:rPr>
          <w:lang w:val="en-US" w:eastAsia="en-US"/>
        </w:rPr>
        <w:t>дана потписивања овог Уговора.</w:t>
      </w:r>
      <w:r>
        <w:rPr>
          <w:lang w:eastAsia="en-US"/>
        </w:rPr>
        <w:t xml:space="preserve"> </w:t>
      </w:r>
    </w:p>
    <w:p w:rsidR="00C45AA6" w:rsidRDefault="00C45AA6" w:rsidP="00C45AA6">
      <w:pPr>
        <w:suppressAutoHyphens w:val="0"/>
        <w:ind w:firstLine="720"/>
        <w:jc w:val="both"/>
        <w:rPr>
          <w:lang w:eastAsia="en-US"/>
        </w:rPr>
      </w:pPr>
      <w:r w:rsidRPr="00081EB5">
        <w:rPr>
          <w:lang w:val="en-US" w:eastAsia="en-US"/>
        </w:rPr>
        <w:t xml:space="preserve">Наручилац се не обавезује да ће за време трајања уговора искористити сву процењену </w:t>
      </w:r>
      <w:r>
        <w:rPr>
          <w:lang w:eastAsia="en-US"/>
        </w:rPr>
        <w:t>вредност</w:t>
      </w:r>
      <w:r w:rsidRPr="00081EB5">
        <w:rPr>
          <w:lang w:val="en-US" w:eastAsia="en-US"/>
        </w:rPr>
        <w:t>, већ може наручити мање или веће количине у зависности од својих конкретних потреба.</w:t>
      </w:r>
      <w:r>
        <w:rPr>
          <w:lang w:eastAsia="en-US"/>
        </w:rPr>
        <w:t xml:space="preserve"> </w:t>
      </w:r>
    </w:p>
    <w:p w:rsidR="00C45AA6" w:rsidRPr="00B81849" w:rsidRDefault="00C45AA6" w:rsidP="00C45AA6">
      <w:pPr>
        <w:suppressAutoHyphens w:val="0"/>
        <w:ind w:firstLine="720"/>
        <w:jc w:val="both"/>
        <w:rPr>
          <w:lang w:eastAsia="en-US"/>
        </w:rPr>
      </w:pPr>
      <w:r>
        <w:rPr>
          <w:lang w:val="en-US" w:eastAsia="en-US"/>
        </w:rPr>
        <w:t>Имајући у виду да</w:t>
      </w:r>
      <w:r w:rsidRPr="00081EB5">
        <w:rPr>
          <w:lang w:val="en-US" w:eastAsia="en-US"/>
        </w:rPr>
        <w:t xml:space="preserve"> се ради о набавци услуга ресторана, чију је разноликост немогуће прецизно дефинисати и предвидети на годишњем нивоу, Наручилац задржава право да користи и услуге ресторана које нису наведене у спецификацији</w:t>
      </w:r>
      <w:r>
        <w:rPr>
          <w:lang w:eastAsia="en-US"/>
        </w:rPr>
        <w:t>, према важећем ценовнику понуђача</w:t>
      </w:r>
    </w:p>
    <w:p w:rsidR="00C45AA6" w:rsidRDefault="00C45AA6" w:rsidP="00C45AA6">
      <w:pPr>
        <w:ind w:firstLine="720"/>
        <w:jc w:val="both"/>
        <w:rPr>
          <w:lang w:val="sr-Cyrl-CS"/>
        </w:rPr>
      </w:pPr>
    </w:p>
    <w:p w:rsidR="00C45AA6" w:rsidRPr="00E40F00" w:rsidRDefault="00C45AA6" w:rsidP="00C45AA6">
      <w:pPr>
        <w:jc w:val="center"/>
        <w:rPr>
          <w:b/>
          <w:lang w:val="sr-Cyrl-CS"/>
        </w:rPr>
      </w:pPr>
      <w:r w:rsidRPr="00E40F00">
        <w:rPr>
          <w:b/>
          <w:lang w:val="sr-Cyrl-CS"/>
        </w:rPr>
        <w:t>Члан 5.</w:t>
      </w:r>
    </w:p>
    <w:p w:rsidR="00C45AA6" w:rsidRDefault="00C45AA6" w:rsidP="00C45AA6">
      <w:pPr>
        <w:ind w:firstLine="720"/>
        <w:jc w:val="both"/>
        <w:rPr>
          <w:lang w:val="ru-RU"/>
        </w:rPr>
      </w:pPr>
      <w:r w:rsidRPr="00E40F00">
        <w:rPr>
          <w:lang w:val="sr-Cyrl-CS"/>
        </w:rPr>
        <w:t xml:space="preserve">Наручилац се обавезује да </w:t>
      </w:r>
      <w:r>
        <w:rPr>
          <w:lang w:val="sr-Cyrl-CS"/>
        </w:rPr>
        <w:t>плаћање уговорене цене</w:t>
      </w:r>
      <w:r w:rsidRPr="00E40F00">
        <w:rPr>
          <w:lang w:val="sr-Cyrl-CS"/>
        </w:rPr>
        <w:t>,</w:t>
      </w:r>
      <w:r w:rsidRPr="00E40F00">
        <w:t xml:space="preserve"> </w:t>
      </w:r>
      <w:r>
        <w:t xml:space="preserve">врши на рачун Извршиоца </w:t>
      </w:r>
      <w:r>
        <w:rPr>
          <w:lang w:val="sr-Cyrl-CS"/>
        </w:rPr>
        <w:t xml:space="preserve"> </w:t>
      </w:r>
      <w:r w:rsidRPr="00E40F00">
        <w:rPr>
          <w:lang w:val="sr-Cyrl-CS"/>
        </w:rPr>
        <w:t>број: _________________</w:t>
      </w:r>
      <w:r w:rsidR="0011524F">
        <w:rPr>
          <w:lang w:val="sr-Cyrl-CS"/>
        </w:rPr>
        <w:t>______</w:t>
      </w:r>
      <w:r w:rsidRPr="00E40F00">
        <w:rPr>
          <w:lang w:val="sr-Cyrl-CS"/>
        </w:rPr>
        <w:t xml:space="preserve"> код ____________________</w:t>
      </w:r>
      <w:r>
        <w:rPr>
          <w:lang w:val="sr-Cyrl-CS"/>
        </w:rPr>
        <w:t xml:space="preserve"> банке</w:t>
      </w:r>
      <w:r w:rsidRPr="00E40F00">
        <w:rPr>
          <w:lang w:val="sr-Cyrl-CS"/>
        </w:rPr>
        <w:t xml:space="preserve">, у року од </w:t>
      </w:r>
      <w:r w:rsidRPr="00E40F00">
        <w:rPr>
          <w:lang w:val="ru-RU"/>
        </w:rPr>
        <w:t xml:space="preserve">_____ дана од </w:t>
      </w:r>
      <w:r>
        <w:rPr>
          <w:lang w:val="ru-RU"/>
        </w:rPr>
        <w:t xml:space="preserve">достављања рачуна, са спецификацијом извршених услуга. </w:t>
      </w:r>
    </w:p>
    <w:p w:rsidR="00C45AA6" w:rsidRPr="00981AFA" w:rsidRDefault="00C45AA6" w:rsidP="00C45AA6">
      <w:pPr>
        <w:spacing w:line="276" w:lineRule="auto"/>
        <w:jc w:val="both"/>
        <w:rPr>
          <w:lang w:val="sr-Cyrl-CS"/>
        </w:rPr>
      </w:pPr>
      <w:r>
        <w:rPr>
          <w:lang w:val="sr-Cyrl-CS"/>
        </w:rPr>
        <w:tab/>
      </w:r>
      <w:r w:rsidRPr="00981AFA">
        <w:rPr>
          <w:lang w:val="sr-Cyrl-CS"/>
        </w:rPr>
        <w:t>Укупна вредност услуга у уговорном периоду не може прећи износ процењене вредности набавке, а у складу са средствима опредељеним финансијским планом</w:t>
      </w:r>
      <w:r w:rsidR="001819BE">
        <w:rPr>
          <w:lang w:val="sr-Cyrl-CS"/>
        </w:rPr>
        <w:t xml:space="preserve"> за 2017. годину</w:t>
      </w:r>
      <w:r w:rsidRPr="00981AFA">
        <w:rPr>
          <w:lang w:val="sr-Cyrl-CS"/>
        </w:rPr>
        <w:t>.</w:t>
      </w:r>
    </w:p>
    <w:p w:rsidR="00C45AA6" w:rsidRPr="00981AFA" w:rsidRDefault="00C45AA6" w:rsidP="00C45AA6">
      <w:pPr>
        <w:spacing w:after="240"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Pr>
          <w:lang w:val="sr-Cyrl-CS"/>
        </w:rPr>
        <w:t xml:space="preserve"> </w:t>
      </w:r>
      <w:r w:rsidRPr="00981AFA">
        <w:rPr>
          <w:lang w:val="sr-Cyrl-CS"/>
        </w:rPr>
        <w:t>износа средстава која ће им за ту намену бити одобрена у тој буџетској години.</w:t>
      </w:r>
    </w:p>
    <w:p w:rsidR="00C45AA6" w:rsidRPr="00E40F00" w:rsidRDefault="00C45AA6" w:rsidP="00C45AA6">
      <w:pPr>
        <w:ind w:firstLine="720"/>
        <w:jc w:val="both"/>
        <w:rPr>
          <w:b/>
          <w:lang w:val="sr-Cyrl-CS"/>
        </w:rPr>
      </w:pPr>
      <w:r w:rsidRPr="00E40F00">
        <w:rPr>
          <w:b/>
          <w:lang w:val="sr-Cyrl-CS"/>
        </w:rPr>
        <w:t>Рок</w:t>
      </w:r>
      <w:r>
        <w:rPr>
          <w:b/>
          <w:lang w:val="sr-Cyrl-CS"/>
        </w:rPr>
        <w:t xml:space="preserve"> </w:t>
      </w:r>
      <w:r w:rsidR="009B66D2">
        <w:rPr>
          <w:b/>
          <w:lang w:val="sr-Cyrl-CS"/>
        </w:rPr>
        <w:t xml:space="preserve">и место </w:t>
      </w:r>
      <w:r>
        <w:rPr>
          <w:b/>
          <w:lang w:val="sr-Cyrl-CS"/>
        </w:rPr>
        <w:t>извршења</w:t>
      </w:r>
    </w:p>
    <w:p w:rsidR="00C45AA6" w:rsidRPr="00E40F00" w:rsidRDefault="00C45AA6" w:rsidP="00C45AA6">
      <w:pPr>
        <w:jc w:val="center"/>
        <w:rPr>
          <w:b/>
          <w:lang w:val="sr-Cyrl-CS"/>
        </w:rPr>
      </w:pPr>
      <w:r w:rsidRPr="00E40F00">
        <w:rPr>
          <w:b/>
          <w:lang w:val="sr-Cyrl-CS"/>
        </w:rPr>
        <w:t>Члан 6.</w:t>
      </w:r>
    </w:p>
    <w:p w:rsidR="00376EED" w:rsidRDefault="00376EED" w:rsidP="00376EED">
      <w:pPr>
        <w:ind w:firstLine="720"/>
        <w:jc w:val="both"/>
        <w:rPr>
          <w:lang w:val="sr-Cyrl-CS"/>
        </w:rPr>
      </w:pPr>
      <w:r>
        <w:rPr>
          <w:lang w:val="sr-Cyrl-CS"/>
        </w:rPr>
        <w:t xml:space="preserve">Извршилац се обавезује да угоститељске услуге врши сукцесивно, </w:t>
      </w:r>
      <w:r w:rsidR="009C02B2">
        <w:rPr>
          <w:lang w:val="sr-Cyrl-CS"/>
        </w:rPr>
        <w:t xml:space="preserve">на одреси Извршиоца, </w:t>
      </w:r>
      <w:r>
        <w:rPr>
          <w:lang w:val="sr-Cyrl-CS"/>
        </w:rPr>
        <w:t>до реализације процењене вред</w:t>
      </w:r>
      <w:r w:rsidR="00C432CB">
        <w:rPr>
          <w:lang w:val="sr-Cyrl-CS"/>
        </w:rPr>
        <w:t>ности јавне набавке</w:t>
      </w:r>
      <w:r w:rsidR="009C02B2">
        <w:rPr>
          <w:lang w:val="sr-Cyrl-CS"/>
        </w:rPr>
        <w:t xml:space="preserve"> – 416.667,00 динара без ПДВ-а</w:t>
      </w:r>
      <w:r>
        <w:rPr>
          <w:lang w:val="sr-Cyrl-CS"/>
        </w:rPr>
        <w:t xml:space="preserve">, а најдуже </w:t>
      </w:r>
      <w:r w:rsidR="00FF4A03">
        <w:rPr>
          <w:lang w:val="sr-Cyrl-CS"/>
        </w:rPr>
        <w:t xml:space="preserve">до месеца маја </w:t>
      </w:r>
      <w:r w:rsidR="00C432CB">
        <w:rPr>
          <w:lang w:val="sr-Cyrl-CS"/>
        </w:rPr>
        <w:t>2018. године</w:t>
      </w:r>
      <w:r>
        <w:rPr>
          <w:lang w:val="sr-Cyrl-CS"/>
        </w:rPr>
        <w:t xml:space="preserve">, према потребама и динамици које одреди Наручилац. </w:t>
      </w:r>
    </w:p>
    <w:p w:rsidR="00061AB3" w:rsidRDefault="00061AB3" w:rsidP="00061AB3">
      <w:pPr>
        <w:ind w:firstLine="720"/>
        <w:jc w:val="both"/>
        <w:rPr>
          <w:lang w:val="sr-Cyrl-CS"/>
        </w:rPr>
      </w:pPr>
      <w:r>
        <w:rPr>
          <w:lang w:val="sr-Cyrl-CS"/>
        </w:rPr>
        <w:t>Услуге које су предмет овог уговора, Извршилац ће извршавати у року од __________часа од захтева Наручиоца.</w:t>
      </w:r>
    </w:p>
    <w:p w:rsidR="00C45AA6" w:rsidRDefault="00C45AA6" w:rsidP="00C45AA6">
      <w:pPr>
        <w:spacing w:after="240"/>
        <w:ind w:firstLine="720"/>
        <w:jc w:val="both"/>
        <w:rPr>
          <w:lang w:val="sr-Cyrl-CS"/>
        </w:rPr>
      </w:pPr>
      <w:r>
        <w:rPr>
          <w:lang w:val="sr-Cyrl-CS"/>
        </w:rPr>
        <w:lastRenderedPageBreak/>
        <w:t>Након закључења Уговора, Наручилац ће одредити лице које ће вршити контролу вршења услуга и усклађеност са достављеним рачунима, односно спецификацијама.</w:t>
      </w:r>
      <w:r w:rsidR="00061AB3">
        <w:rPr>
          <w:lang w:val="sr-Cyrl-CS"/>
        </w:rPr>
        <w:t xml:space="preserve"> </w:t>
      </w:r>
    </w:p>
    <w:p w:rsidR="00C45AA6" w:rsidRPr="00E40F00" w:rsidRDefault="00C45AA6" w:rsidP="00C45AA6">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C45AA6" w:rsidRPr="00E40F00" w:rsidRDefault="00C45AA6" w:rsidP="00C45AA6">
      <w:pPr>
        <w:widowControl w:val="0"/>
        <w:tabs>
          <w:tab w:val="left" w:pos="6660"/>
        </w:tabs>
        <w:autoSpaceDE w:val="0"/>
        <w:autoSpaceDN w:val="0"/>
        <w:adjustRightInd w:val="0"/>
        <w:jc w:val="center"/>
        <w:rPr>
          <w:b/>
          <w:bCs/>
          <w:lang w:val="sr-Cyrl-CS"/>
        </w:rPr>
      </w:pPr>
      <w:r w:rsidRPr="00E40F00">
        <w:rPr>
          <w:b/>
          <w:bCs/>
          <w:lang w:val="sr-Cyrl-CS"/>
        </w:rPr>
        <w:t>Члан 7.</w:t>
      </w:r>
    </w:p>
    <w:p w:rsidR="00C45AA6" w:rsidRPr="00E40F00" w:rsidRDefault="00C45AA6" w:rsidP="00C45AA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C45AA6" w:rsidRPr="00E40F00" w:rsidRDefault="00C45AA6" w:rsidP="00C45AA6">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C45AA6" w:rsidRPr="00E40F00" w:rsidRDefault="00C45AA6" w:rsidP="00C45AA6">
      <w:pPr>
        <w:spacing w:after="12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C45AA6" w:rsidRPr="00E40F00" w:rsidRDefault="00C45AA6" w:rsidP="00C45AA6">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C45AA6" w:rsidRPr="00E40F00" w:rsidRDefault="00C45AA6" w:rsidP="00C45AA6">
      <w:pPr>
        <w:jc w:val="center"/>
        <w:rPr>
          <w:b/>
          <w:lang w:val="sr-Cyrl-CS"/>
        </w:rPr>
      </w:pPr>
      <w:r w:rsidRPr="00E40F00">
        <w:rPr>
          <w:b/>
          <w:lang w:val="sr-Cyrl-CS"/>
        </w:rPr>
        <w:t>Члан 8.</w:t>
      </w:r>
    </w:p>
    <w:p w:rsidR="00C45AA6" w:rsidRDefault="00C45AA6" w:rsidP="00C45AA6">
      <w:pPr>
        <w:jc w:val="both"/>
        <w:rPr>
          <w:bCs/>
          <w:lang w:val="sr-Cyrl-CS"/>
        </w:rPr>
      </w:pPr>
      <w:r>
        <w:rPr>
          <w:bCs/>
          <w:lang w:val="sr-Cyrl-CS"/>
        </w:rPr>
        <w:tab/>
        <w:t xml:space="preserve">Свака уговорна страна има право на једнострани раскид Уговора у случају неиспуњења уговорних обавеза друге уговорне стране. </w:t>
      </w:r>
    </w:p>
    <w:p w:rsidR="00C45AA6" w:rsidRDefault="00C45AA6" w:rsidP="00C45AA6">
      <w:pPr>
        <w:jc w:val="both"/>
        <w:rPr>
          <w:bCs/>
          <w:lang w:val="sr-Cyrl-CS"/>
        </w:rPr>
      </w:pPr>
      <w:r>
        <w:rPr>
          <w:bCs/>
          <w:lang w:val="sr-Cyrl-CS"/>
        </w:rPr>
        <w:tab/>
        <w:t>Моментом пријема обавештења наступа доспелост уговорних обавеза.</w:t>
      </w:r>
    </w:p>
    <w:p w:rsidR="00C45AA6" w:rsidRDefault="00C45AA6" w:rsidP="00C45AA6">
      <w:pPr>
        <w:jc w:val="both"/>
        <w:rPr>
          <w:bCs/>
          <w:lang w:val="sr-Cyrl-CS"/>
        </w:rPr>
      </w:pPr>
      <w:r>
        <w:rPr>
          <w:bCs/>
          <w:lang w:val="sr-Cyrl-CS"/>
        </w:rPr>
        <w:t xml:space="preserve"> </w:t>
      </w:r>
    </w:p>
    <w:p w:rsidR="00C45AA6" w:rsidRPr="00E40F00" w:rsidRDefault="00C45AA6" w:rsidP="00C45AA6">
      <w:pPr>
        <w:ind w:firstLine="720"/>
        <w:rPr>
          <w:b/>
          <w:lang w:val="sr-Cyrl-CS"/>
        </w:rPr>
      </w:pPr>
      <w:r w:rsidRPr="00E40F00">
        <w:rPr>
          <w:b/>
          <w:lang w:val="sr-Cyrl-CS"/>
        </w:rPr>
        <w:t>Остале одредбе</w:t>
      </w:r>
    </w:p>
    <w:p w:rsidR="00C45AA6" w:rsidRPr="000D2D37" w:rsidRDefault="00C45AA6" w:rsidP="00C45AA6">
      <w:pPr>
        <w:jc w:val="center"/>
        <w:rPr>
          <w:b/>
          <w:bCs/>
          <w:lang w:val="sr-Cyrl-CS"/>
        </w:rPr>
      </w:pPr>
      <w:r w:rsidRPr="000D2D37">
        <w:rPr>
          <w:b/>
          <w:bCs/>
          <w:lang w:val="sr-Cyrl-CS"/>
        </w:rPr>
        <w:t>Члан 9.</w:t>
      </w:r>
    </w:p>
    <w:p w:rsidR="00C45AA6" w:rsidRDefault="00C45AA6" w:rsidP="00C45AA6">
      <w:pPr>
        <w:ind w:firstLine="720"/>
        <w:jc w:val="both"/>
        <w:rPr>
          <w:lang w:val="sr-Cyrl-CS"/>
        </w:rPr>
      </w:pPr>
      <w:r w:rsidRPr="00E40F00">
        <w:rPr>
          <w:lang w:val="sr-Cyrl-CS"/>
        </w:rPr>
        <w:t xml:space="preserve">За све што није регулисано овим </w:t>
      </w:r>
      <w:r w:rsidR="00C06B92">
        <w:rPr>
          <w:lang w:val="sr-Cyrl-CS"/>
        </w:rPr>
        <w:t>Уговором примењиваће се одредбе</w:t>
      </w:r>
      <w:r>
        <w:rPr>
          <w:lang w:val="sr-Cyrl-CS"/>
        </w:rPr>
        <w:t xml:space="preserve">, </w:t>
      </w:r>
      <w:r w:rsidRPr="00E40F00">
        <w:rPr>
          <w:lang w:val="sr-Cyrl-CS"/>
        </w:rPr>
        <w:t>Закона о облигационим односима и одредбе других позитивноправних прописа, обзиром на предмет Уговора.</w:t>
      </w:r>
    </w:p>
    <w:p w:rsidR="00C45AA6" w:rsidRPr="00E40F00" w:rsidRDefault="00C45AA6" w:rsidP="00C45AA6">
      <w:pPr>
        <w:ind w:firstLine="720"/>
        <w:jc w:val="both"/>
        <w:rPr>
          <w:lang w:val="sr-Cyrl-CS"/>
        </w:rPr>
      </w:pPr>
    </w:p>
    <w:p w:rsidR="00C45AA6" w:rsidRPr="00E40F00" w:rsidRDefault="00C45AA6" w:rsidP="00C45AA6">
      <w:pPr>
        <w:jc w:val="center"/>
        <w:rPr>
          <w:lang w:val="sr-Cyrl-CS"/>
        </w:rPr>
      </w:pPr>
      <w:r>
        <w:rPr>
          <w:b/>
          <w:lang w:val="sr-Cyrl-CS"/>
        </w:rPr>
        <w:t>Члан 10</w:t>
      </w:r>
      <w:r w:rsidRPr="00E40F00">
        <w:rPr>
          <w:b/>
          <w:lang w:val="sr-Cyrl-CS"/>
        </w:rPr>
        <w:t>.</w:t>
      </w:r>
    </w:p>
    <w:p w:rsidR="00C45AA6" w:rsidRPr="00E40F00" w:rsidRDefault="00C45AA6" w:rsidP="00C45AA6">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C45AA6" w:rsidRPr="00E40F00" w:rsidRDefault="00C45AA6" w:rsidP="00C45AA6">
      <w:pPr>
        <w:jc w:val="center"/>
        <w:rPr>
          <w:b/>
          <w:lang w:val="sr-Cyrl-CS"/>
        </w:rPr>
      </w:pPr>
    </w:p>
    <w:p w:rsidR="00C45AA6" w:rsidRPr="00E40F00" w:rsidRDefault="00C45AA6" w:rsidP="00C45AA6">
      <w:pPr>
        <w:jc w:val="center"/>
        <w:rPr>
          <w:b/>
          <w:lang w:val="sr-Cyrl-CS"/>
        </w:rPr>
      </w:pPr>
      <w:r>
        <w:rPr>
          <w:b/>
          <w:lang w:val="sr-Cyrl-CS"/>
        </w:rPr>
        <w:t>Члан 11</w:t>
      </w:r>
      <w:r w:rsidRPr="00E40F00">
        <w:rPr>
          <w:b/>
          <w:lang w:val="sr-Cyrl-CS"/>
        </w:rPr>
        <w:t>.</w:t>
      </w:r>
    </w:p>
    <w:p w:rsidR="00C45AA6" w:rsidRPr="00E40F00" w:rsidRDefault="00C45AA6" w:rsidP="00C45AA6">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C45AA6" w:rsidRPr="00E40F00" w:rsidRDefault="00C45AA6" w:rsidP="00C45AA6">
      <w:pPr>
        <w:ind w:firstLine="720"/>
        <w:jc w:val="both"/>
        <w:rPr>
          <w:b/>
          <w:lang w:val="sr-Cyrl-CS"/>
        </w:rPr>
      </w:pPr>
    </w:p>
    <w:p w:rsidR="00C45AA6" w:rsidRPr="00E40F00" w:rsidRDefault="00C45AA6" w:rsidP="00C45AA6">
      <w:pPr>
        <w:jc w:val="center"/>
        <w:rPr>
          <w:b/>
          <w:lang w:val="sr-Cyrl-CS"/>
        </w:rPr>
      </w:pPr>
      <w:r>
        <w:rPr>
          <w:b/>
          <w:lang w:val="sr-Cyrl-CS"/>
        </w:rPr>
        <w:t>Члан 12</w:t>
      </w:r>
      <w:r w:rsidRPr="00E40F00">
        <w:rPr>
          <w:b/>
          <w:lang w:val="sr-Cyrl-CS"/>
        </w:rPr>
        <w:t>.</w:t>
      </w:r>
    </w:p>
    <w:p w:rsidR="00C45AA6" w:rsidRDefault="00C45AA6" w:rsidP="00C45AA6">
      <w:pPr>
        <w:autoSpaceDE w:val="0"/>
        <w:autoSpaceDN w:val="0"/>
        <w:adjustRightInd w:val="0"/>
        <w:spacing w:after="120"/>
        <w:ind w:firstLine="720"/>
        <w:jc w:val="both"/>
        <w:rPr>
          <w:lang w:val="sr-Cyrl-CS"/>
        </w:rPr>
      </w:pPr>
      <w:r w:rsidRPr="00E40F00">
        <w:rPr>
          <w:lang w:val="sr-Cyrl-CS"/>
        </w:rPr>
        <w:t>Уговор је сачињен у 6 (шест) истоветних примерака, од којих по 3 (три) примерка за сваку уговорну страну.</w:t>
      </w:r>
    </w:p>
    <w:p w:rsidR="00C06B92" w:rsidRDefault="00C06B92" w:rsidP="00C45AA6">
      <w:pPr>
        <w:autoSpaceDE w:val="0"/>
        <w:autoSpaceDN w:val="0"/>
        <w:adjustRightInd w:val="0"/>
        <w:spacing w:after="120"/>
        <w:ind w:firstLine="720"/>
        <w:jc w:val="both"/>
        <w:rPr>
          <w:bCs/>
          <w:lang w:val="en-US"/>
        </w:rPr>
      </w:pPr>
    </w:p>
    <w:p w:rsidR="00C45AA6" w:rsidRDefault="00C45AA6" w:rsidP="00C45AA6">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704FE3">
        <w:rPr>
          <w:b/>
          <w:lang w:val="sr-Cyrl-CS"/>
        </w:rPr>
        <w:t xml:space="preserve">             </w:t>
      </w:r>
      <w:r w:rsidR="003F48A5">
        <w:rPr>
          <w:b/>
          <w:lang w:val="sr-Cyrl-CS"/>
        </w:rPr>
        <w:t xml:space="preserve"> </w:t>
      </w:r>
      <w:r>
        <w:rPr>
          <w:b/>
          <w:lang w:val="sr-Cyrl-CS"/>
        </w:rPr>
        <w:t>ЗА ИЗВРШИОЦА:</w:t>
      </w:r>
    </w:p>
    <w:p w:rsidR="00C45AA6" w:rsidRDefault="00C45AA6" w:rsidP="00C45AA6">
      <w:pPr>
        <w:jc w:val="both"/>
        <w:rPr>
          <w:b/>
          <w:lang w:val="sr-Cyrl-CS"/>
        </w:rPr>
      </w:pPr>
      <w:r>
        <w:rPr>
          <w:b/>
          <w:lang w:val="sr-Cyrl-CS"/>
        </w:rPr>
        <w:t xml:space="preserve">             ПРЕДСЕДНИК</w:t>
      </w:r>
    </w:p>
    <w:p w:rsidR="00C45AA6" w:rsidRDefault="00C45AA6" w:rsidP="00C45AA6">
      <w:pPr>
        <w:jc w:val="both"/>
        <w:rPr>
          <w:b/>
          <w:lang w:val="sr-Cyrl-CS"/>
        </w:rPr>
      </w:pPr>
      <w:r>
        <w:rPr>
          <w:b/>
          <w:lang w:val="sr-Cyrl-CS"/>
        </w:rPr>
        <w:t xml:space="preserve">   ОПШТИНЕ ЉУБОВИЈА</w:t>
      </w:r>
    </w:p>
    <w:p w:rsidR="00C45AA6" w:rsidRDefault="00C45AA6" w:rsidP="00C45AA6">
      <w:pPr>
        <w:jc w:val="both"/>
        <w:rPr>
          <w:b/>
          <w:lang w:val="sr-Cyrl-CS"/>
        </w:rPr>
      </w:pPr>
      <w:r>
        <w:rPr>
          <w:b/>
          <w:lang w:val="sr-Cyrl-CS"/>
        </w:rPr>
        <w:t xml:space="preserve">      Милован Ковачевић</w:t>
      </w:r>
      <w:r>
        <w:rPr>
          <w:b/>
          <w:lang w:val="sr-Cyrl-CS"/>
        </w:rPr>
        <w:tab/>
        <w:t xml:space="preserve">                                                 </w:t>
      </w:r>
      <w:r w:rsidR="00704FE3">
        <w:rPr>
          <w:b/>
          <w:lang w:val="sr-Cyrl-CS"/>
        </w:rPr>
        <w:t xml:space="preserve">             </w:t>
      </w:r>
      <w:r>
        <w:rPr>
          <w:b/>
          <w:lang w:val="sr-Cyrl-CS"/>
        </w:rPr>
        <w:t>___________________</w:t>
      </w:r>
    </w:p>
    <w:p w:rsidR="00B8606D" w:rsidRPr="009B66F5" w:rsidRDefault="00B8606D" w:rsidP="00B8606D">
      <w:pPr>
        <w:ind w:left="357"/>
        <w:rPr>
          <w:b/>
          <w:bCs/>
        </w:rPr>
      </w:pPr>
      <w:r w:rsidRPr="009B66F5">
        <w:rPr>
          <w:b/>
          <w:bCs/>
        </w:rPr>
        <w:t>Напомена:</w:t>
      </w:r>
    </w:p>
    <w:p w:rsidR="00B8606D" w:rsidRPr="00EF4E36" w:rsidRDefault="00B8606D" w:rsidP="00B8606D">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r w:rsidR="00EF4E36">
        <w:rPr>
          <w:b/>
          <w:bCs/>
        </w:rPr>
        <w:t xml:space="preserve"> </w:t>
      </w:r>
    </w:p>
    <w:p w:rsidR="00EF4E36" w:rsidRDefault="00EF4E36" w:rsidP="00EF4E36">
      <w:pPr>
        <w:widowControl w:val="0"/>
        <w:tabs>
          <w:tab w:val="left" w:pos="640"/>
        </w:tabs>
        <w:jc w:val="both"/>
        <w:rPr>
          <w:b/>
          <w:bCs/>
        </w:rPr>
      </w:pPr>
    </w:p>
    <w:p w:rsidR="00CB5662" w:rsidRDefault="007F736D" w:rsidP="00FB675B">
      <w:pPr>
        <w:suppressAutoHyphens w:val="0"/>
        <w:spacing w:after="200" w:line="276" w:lineRule="auto"/>
        <w:rPr>
          <w:b/>
          <w:bCs/>
        </w:rPr>
      </w:pPr>
      <w:r>
        <w:rPr>
          <w:b/>
          <w:bCs/>
        </w:rPr>
        <w:t xml:space="preserve">ОБРАЗАЦ </w:t>
      </w:r>
      <w:r w:rsidR="009F40FB">
        <w:rPr>
          <w:b/>
          <w:bCs/>
          <w:lang w:val="sr-Cyrl-CS"/>
        </w:rPr>
        <w:t>7</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A350BC" w:rsidRDefault="00620E15" w:rsidP="00620E15">
      <w:pPr>
        <w:autoSpaceDE w:val="0"/>
        <w:autoSpaceDN w:val="0"/>
        <w:adjustRightInd w:val="0"/>
        <w:rPr>
          <w:lang w:val="sr-Cyrl-CS" w:eastAsia="sr-Latn-CS"/>
        </w:rPr>
      </w:pPr>
      <w:r>
        <w:rPr>
          <w:lang w:val="sr-Latn-CS" w:eastAsia="sr-Latn-CS"/>
        </w:rPr>
        <w:t xml:space="preserve"> </w:t>
      </w:r>
      <w:r w:rsidRPr="00A350BC">
        <w:rPr>
          <w:lang w:val="sr-Latn-CS" w:eastAsia="sr-Latn-CS"/>
        </w:rPr>
        <w:t xml:space="preserve">Назив и адреса понуђача </w:t>
      </w:r>
    </w:p>
    <w:p w:rsidR="00620E15" w:rsidRPr="00A350BC" w:rsidRDefault="00620E15" w:rsidP="00620E15">
      <w:pPr>
        <w:autoSpaceDE w:val="0"/>
        <w:autoSpaceDN w:val="0"/>
        <w:adjustRightInd w:val="0"/>
        <w:rPr>
          <w:lang w:val="sr-Cyrl-CS" w:eastAsia="sr-Latn-CS"/>
        </w:rPr>
      </w:pPr>
    </w:p>
    <w:p w:rsidR="00620E15" w:rsidRPr="00A350BC" w:rsidRDefault="00620E15" w:rsidP="00620E15">
      <w:pPr>
        <w:autoSpaceDE w:val="0"/>
        <w:autoSpaceDN w:val="0"/>
        <w:adjustRightInd w:val="0"/>
        <w:rPr>
          <w:lang w:val="sr-Cyrl-CS" w:eastAsia="sr-Latn-CS"/>
        </w:rPr>
      </w:pPr>
      <w:r w:rsidRPr="00A350BC">
        <w:rPr>
          <w:lang w:val="sr-Latn-CS" w:eastAsia="sr-Latn-CS"/>
        </w:rPr>
        <w:t>Место:</w:t>
      </w:r>
      <w:r w:rsidRPr="00A350BC">
        <w:rPr>
          <w:lang w:val="sr-Cyrl-CS" w:eastAsia="sr-Latn-CS"/>
        </w:rPr>
        <w:t>_____________</w:t>
      </w:r>
    </w:p>
    <w:p w:rsidR="00620E15" w:rsidRPr="00A350BC" w:rsidRDefault="00620E15" w:rsidP="00620E15">
      <w:pPr>
        <w:autoSpaceDE w:val="0"/>
        <w:autoSpaceDN w:val="0"/>
        <w:adjustRightInd w:val="0"/>
        <w:rPr>
          <w:lang w:val="sr-Cyrl-CS" w:eastAsia="sr-Latn-CS"/>
        </w:rPr>
      </w:pPr>
      <w:r w:rsidRPr="00A350BC">
        <w:rPr>
          <w:lang w:val="sr-Latn-CS" w:eastAsia="sr-Latn-CS"/>
        </w:rPr>
        <w:t>Датум:</w:t>
      </w:r>
      <w:r w:rsidRPr="00A350BC">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A350BC" w:rsidRDefault="00620E15" w:rsidP="00620E15">
      <w:pPr>
        <w:autoSpaceDE w:val="0"/>
        <w:autoSpaceDN w:val="0"/>
        <w:adjustRightInd w:val="0"/>
        <w:jc w:val="center"/>
        <w:rPr>
          <w:lang w:val="sr-Cyrl-CS" w:eastAsia="sr-Latn-CS"/>
        </w:rPr>
      </w:pPr>
      <w:r w:rsidRPr="00A350BC">
        <w:rPr>
          <w:b/>
          <w:bCs/>
          <w:lang w:eastAsia="sr-Latn-CS"/>
        </w:rPr>
        <w:t xml:space="preserve">ТРОШКОВИ </w:t>
      </w:r>
      <w:r w:rsidRPr="00A350BC">
        <w:rPr>
          <w:b/>
          <w:bCs/>
          <w:lang w:val="sr-Cyrl-CS" w:eastAsia="sr-Latn-CS"/>
        </w:rPr>
        <w:t>ПРИПРЕМЕ</w:t>
      </w:r>
      <w:r w:rsidRPr="00A350BC">
        <w:rPr>
          <w:b/>
          <w:bCs/>
          <w:lang w:eastAsia="sr-Latn-CS"/>
        </w:rPr>
        <w:t xml:space="preserve"> </w:t>
      </w:r>
      <w:r w:rsidRPr="00A350B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 xml:space="preserve">Ако је поступак јавне набавке </w:t>
      </w:r>
      <w:r w:rsidRPr="00A80DDB">
        <w:rPr>
          <w:b/>
        </w:rPr>
        <w:t xml:space="preserve">обустављен </w:t>
      </w:r>
      <w:r w:rsidRPr="00A80DDB">
        <w:t>из разлога који су на страни наручиоца</w:t>
      </w:r>
      <w:r w:rsidRPr="001707A0">
        <w:t xml:space="preserve">, наручилац је </w:t>
      </w:r>
      <w:r w:rsidRPr="00A80DDB">
        <w:t>дужан да понуђачу надокнади</w:t>
      </w:r>
      <w:r w:rsidRPr="00A80DDB">
        <w:rPr>
          <w:b/>
        </w:rPr>
        <w:t xml:space="preserve"> трошкове израде узорка или модела, </w:t>
      </w:r>
      <w:r w:rsidRPr="00A80DDB">
        <w:t>ако су израђени у складу са техничким спецификацијама наручиоца</w:t>
      </w:r>
      <w:r w:rsidRPr="00A80DDB">
        <w:rPr>
          <w:b/>
        </w:rPr>
        <w:t xml:space="preserve"> и трошкове прибављања средства обезбеђења</w:t>
      </w:r>
      <w:r w:rsidRPr="001707A0">
        <w:t>,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7A6A3F">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F40FB">
        <w:rPr>
          <w:b/>
          <w:lang w:val="sr-Cyrl-CS"/>
        </w:rPr>
        <w:t>8</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4F7A3F">
        <w:rPr>
          <w:b/>
          <w:lang w:val="sr-Cyrl-CS"/>
        </w:rPr>
        <w:t>угоститељских услуга за потребе Општине Љубовија</w:t>
      </w:r>
      <w:r w:rsidR="00E465CB">
        <w:rPr>
          <w:b/>
          <w:lang w:val="sr-Cyrl-CS"/>
        </w:rPr>
        <w:t xml:space="preserve"> – услуге ресторана</w:t>
      </w:r>
      <w:r w:rsidR="004F7A3F">
        <w:rPr>
          <w:b/>
          <w:lang w:val="sr-Cyrl-CS"/>
        </w:rPr>
        <w:t xml:space="preserve">, </w:t>
      </w:r>
      <w:r w:rsidR="00651F25" w:rsidRPr="00BD4952">
        <w:rPr>
          <w:b/>
          <w:lang w:val="sr-Cyrl-CS"/>
        </w:rPr>
        <w:t xml:space="preserve">редни број ЈН </w:t>
      </w:r>
      <w:r w:rsidR="00E465CB">
        <w:rPr>
          <w:b/>
          <w:lang w:val="sr-Cyrl-CS"/>
        </w:rPr>
        <w:t>25</w:t>
      </w:r>
      <w:r w:rsidR="00651F25" w:rsidRPr="00BD4952">
        <w:rPr>
          <w:b/>
          <w:lang w:val="sr-Cyrl-CS"/>
        </w:rPr>
        <w:t>/201</w:t>
      </w:r>
      <w:r w:rsidR="007A6A3F">
        <w:rPr>
          <w:b/>
          <w:lang w:val="sr-Cyrl-CS"/>
        </w:rPr>
        <w:t>7</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D30FAF" w:rsidRDefault="00BB608A" w:rsidP="0078470C">
      <w:pPr>
        <w:autoSpaceDE w:val="0"/>
        <w:autoSpaceDN w:val="0"/>
        <w:adjustRightInd w:val="0"/>
        <w:ind w:left="1800" w:hanging="1800"/>
        <w:rPr>
          <w:i/>
          <w:lang w:val="sr-Cyrl-CS" w:eastAsia="sr-Latn-CS"/>
        </w:rPr>
      </w:pPr>
      <w:r>
        <w:rPr>
          <w:bCs/>
          <w:i/>
          <w:iCs/>
          <w:lang w:val="sr-Cyrl-CS"/>
        </w:rPr>
        <w:br w:type="page"/>
      </w:r>
    </w:p>
    <w:p w:rsidR="00D30FAF" w:rsidRDefault="00D30FAF" w:rsidP="00376850">
      <w:pPr>
        <w:autoSpaceDE w:val="0"/>
        <w:autoSpaceDN w:val="0"/>
        <w:adjustRightInd w:val="0"/>
        <w:ind w:left="1800" w:hanging="1800"/>
        <w:rPr>
          <w:i/>
          <w:lang w:val="sr-Cyrl-CS" w:eastAsia="sr-Latn-CS"/>
        </w:rPr>
      </w:pPr>
    </w:p>
    <w:p w:rsidR="00376850" w:rsidRPr="00A4216D" w:rsidRDefault="00AA4E63" w:rsidP="00376850">
      <w:pPr>
        <w:autoSpaceDE w:val="0"/>
        <w:autoSpaceDN w:val="0"/>
        <w:adjustRightInd w:val="0"/>
        <w:ind w:left="1800" w:hanging="1800"/>
        <w:rPr>
          <w:i/>
          <w:sz w:val="28"/>
          <w:lang w:val="sr-Cyrl-CS" w:eastAsia="sr-Latn-CS"/>
        </w:rPr>
      </w:pPr>
      <w:r w:rsidRPr="00A4216D">
        <w:rPr>
          <w:b/>
          <w:bCs/>
          <w:lang w:val="sr-Cyrl-CS" w:eastAsia="sr-Latn-CS"/>
        </w:rPr>
        <w:t>ОБРАЗАЦ 9</w:t>
      </w:r>
      <w:r w:rsidR="00376850" w:rsidRPr="00A4216D">
        <w:rPr>
          <w:b/>
          <w:bCs/>
          <w:lang w:val="sr-Cyrl-CS" w:eastAsia="sr-Latn-CS"/>
        </w:rPr>
        <w:t xml:space="preserve"> - </w:t>
      </w:r>
      <w:r w:rsidR="00376850" w:rsidRPr="00A4216D">
        <w:rPr>
          <w:b/>
          <w:bCs/>
          <w:lang w:val="sr-Latn-CS" w:eastAsia="sr-Latn-CS"/>
        </w:rPr>
        <w:t>ИЗЈАВ</w:t>
      </w:r>
      <w:r w:rsidR="00376850" w:rsidRPr="00A4216D">
        <w:rPr>
          <w:b/>
          <w:bCs/>
          <w:lang w:val="sr-Cyrl-CS" w:eastAsia="sr-Latn-CS"/>
        </w:rPr>
        <w:t>А</w:t>
      </w:r>
      <w:r w:rsidR="00376850" w:rsidRPr="00A4216D">
        <w:rPr>
          <w:b/>
          <w:bCs/>
          <w:lang w:val="sr-Latn-CS" w:eastAsia="sr-Latn-CS"/>
        </w:rPr>
        <w:t xml:space="preserve"> О ДОСТАВЉАЊУ МЕНИЦЕ ЗА ДОБРО ИЗВРШЕЊЕ ПОСЛА</w:t>
      </w:r>
      <w:r w:rsidR="00376850" w:rsidRPr="00A4216D">
        <w:rPr>
          <w:b/>
          <w:bCs/>
          <w:lang w:val="sr-Cyrl-CS" w:eastAsia="sr-Latn-CS"/>
        </w:rPr>
        <w:t xml:space="preserve"> </w:t>
      </w:r>
    </w:p>
    <w:p w:rsidR="00376850" w:rsidRPr="00A4216D" w:rsidRDefault="00376850" w:rsidP="00376850">
      <w:pPr>
        <w:autoSpaceDE w:val="0"/>
        <w:autoSpaceDN w:val="0"/>
        <w:adjustRightInd w:val="0"/>
        <w:rPr>
          <w:b/>
          <w:bCs/>
          <w:lang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b/>
          <w:bCs/>
          <w:lang w:val="sr-Cyrl-CS" w:eastAsia="sr-Latn-CS"/>
        </w:rPr>
      </w:pPr>
    </w:p>
    <w:p w:rsidR="00376850" w:rsidRPr="00A4216D" w:rsidRDefault="00376850" w:rsidP="00376850">
      <w:pPr>
        <w:autoSpaceDE w:val="0"/>
        <w:autoSpaceDN w:val="0"/>
        <w:adjustRightInd w:val="0"/>
        <w:rPr>
          <w:lang w:val="sr-Cyrl-CS" w:eastAsia="sr-Latn-CS"/>
        </w:rPr>
      </w:pPr>
      <w:r w:rsidRPr="00A4216D">
        <w:rPr>
          <w:lang w:val="sr-Latn-CS" w:eastAsia="sr-Latn-CS"/>
        </w:rPr>
        <w:t>________________________________________</w:t>
      </w:r>
      <w:r w:rsidRPr="00A4216D">
        <w:rPr>
          <w:lang w:val="sr-Cyrl-CS" w:eastAsia="sr-Latn-CS"/>
        </w:rPr>
        <w:t>________</w:t>
      </w:r>
    </w:p>
    <w:p w:rsidR="00376850" w:rsidRPr="00A4216D" w:rsidRDefault="00376850" w:rsidP="00376850">
      <w:pPr>
        <w:autoSpaceDE w:val="0"/>
        <w:autoSpaceDN w:val="0"/>
        <w:adjustRightInd w:val="0"/>
        <w:rPr>
          <w:lang w:val="sr-Cyrl-CS" w:eastAsia="sr-Latn-CS"/>
        </w:rPr>
      </w:pPr>
      <w:r w:rsidRPr="00A4216D">
        <w:rPr>
          <w:lang w:val="sr-Latn-CS" w:eastAsia="sr-Latn-CS"/>
        </w:rPr>
        <w:t xml:space="preserve"> Назив и адреса понуђача </w:t>
      </w: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r w:rsidRPr="00A4216D">
        <w:rPr>
          <w:lang w:val="sr-Latn-CS" w:eastAsia="sr-Latn-CS"/>
        </w:rPr>
        <w:t>Место:</w:t>
      </w:r>
      <w:r w:rsidRPr="00A4216D">
        <w:rPr>
          <w:lang w:val="sr-Cyrl-CS" w:eastAsia="sr-Latn-CS"/>
        </w:rPr>
        <w:t>_____________</w:t>
      </w:r>
    </w:p>
    <w:p w:rsidR="00376850" w:rsidRPr="00A4216D" w:rsidRDefault="00376850" w:rsidP="00376850">
      <w:pPr>
        <w:autoSpaceDE w:val="0"/>
        <w:autoSpaceDN w:val="0"/>
        <w:adjustRightInd w:val="0"/>
        <w:rPr>
          <w:lang w:val="sr-Cyrl-CS" w:eastAsia="sr-Latn-CS"/>
        </w:rPr>
      </w:pPr>
      <w:r w:rsidRPr="00A4216D">
        <w:rPr>
          <w:lang w:val="sr-Latn-CS" w:eastAsia="sr-Latn-CS"/>
        </w:rPr>
        <w:t>Датум:</w:t>
      </w:r>
      <w:r w:rsidRPr="00A4216D">
        <w:rPr>
          <w:lang w:val="sr-Cyrl-CS" w:eastAsia="sr-Latn-CS"/>
        </w:rPr>
        <w:t>_____________</w:t>
      </w: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jc w:val="center"/>
        <w:rPr>
          <w:b/>
          <w:bCs/>
          <w:lang w:val="sr-Cyrl-CS" w:eastAsia="sr-Latn-CS"/>
        </w:rPr>
      </w:pPr>
      <w:r w:rsidRPr="00A4216D">
        <w:rPr>
          <w:b/>
          <w:bCs/>
          <w:lang w:val="sr-Latn-CS" w:eastAsia="sr-Latn-CS"/>
        </w:rPr>
        <w:t>ИЗЈАВА О ДОСТАВЉАЊУ МЕНИЦЕ ЗА ДОБРО ИЗВРШЕЊЕ ПОСЛА</w:t>
      </w:r>
    </w:p>
    <w:p w:rsidR="00376850" w:rsidRPr="00A4216D" w:rsidRDefault="00376850" w:rsidP="00376850">
      <w:pPr>
        <w:autoSpaceDE w:val="0"/>
        <w:autoSpaceDN w:val="0"/>
        <w:adjustRightInd w:val="0"/>
        <w:jc w:val="center"/>
        <w:rPr>
          <w:b/>
          <w:bCs/>
          <w:lang w:val="sr-Cyrl-CS" w:eastAsia="sr-Latn-CS"/>
        </w:rPr>
      </w:pPr>
    </w:p>
    <w:p w:rsidR="00376850" w:rsidRPr="00A4216D" w:rsidRDefault="00376850" w:rsidP="00376850">
      <w:pPr>
        <w:autoSpaceDE w:val="0"/>
        <w:autoSpaceDN w:val="0"/>
        <w:adjustRightInd w:val="0"/>
        <w:jc w:val="center"/>
        <w:rPr>
          <w:b/>
          <w:bCs/>
          <w:lang w:val="sr-Cyrl-CS" w:eastAsia="sr-Latn-CS"/>
        </w:rPr>
      </w:pPr>
    </w:p>
    <w:p w:rsidR="00376850" w:rsidRPr="00A4216D" w:rsidRDefault="00651F25" w:rsidP="00376850">
      <w:pPr>
        <w:autoSpaceDE w:val="0"/>
        <w:autoSpaceDN w:val="0"/>
        <w:adjustRightInd w:val="0"/>
        <w:ind w:firstLine="720"/>
        <w:jc w:val="both"/>
        <w:rPr>
          <w:lang w:val="sr-Cyrl-CS" w:eastAsia="sr-Latn-CS"/>
        </w:rPr>
      </w:pPr>
      <w:r w:rsidRPr="00A4216D">
        <w:t>Под пуном материјалном и кривичном одговорношћу</w:t>
      </w:r>
      <w:r w:rsidRPr="00A4216D">
        <w:rPr>
          <w:lang w:val="sr-Latn-CS" w:eastAsia="sr-Latn-CS"/>
        </w:rPr>
        <w:t xml:space="preserve"> </w:t>
      </w:r>
      <w:r w:rsidRPr="00A4216D">
        <w:rPr>
          <w:lang w:val="sr-Cyrl-CS" w:eastAsia="sr-Latn-CS"/>
        </w:rPr>
        <w:t xml:space="preserve">изјављујемо </w:t>
      </w:r>
      <w:r w:rsidRPr="00A4216D">
        <w:rPr>
          <w:lang w:val="sr-Latn-CS" w:eastAsia="sr-Latn-CS"/>
        </w:rPr>
        <w:t>д</w:t>
      </w:r>
      <w:r w:rsidR="00C21199" w:rsidRPr="00A4216D">
        <w:rPr>
          <w:lang w:val="sr-Latn-CS" w:eastAsia="sr-Latn-CS"/>
        </w:rPr>
        <w:t>а ћемо Наручиоцу, уколико нам</w:t>
      </w:r>
      <w:r w:rsidRPr="00A4216D">
        <w:rPr>
          <w:lang w:val="sr-Latn-CS" w:eastAsia="sr-Latn-CS"/>
        </w:rPr>
        <w:t xml:space="preserve"> додели Уговор за јавну набавку</w:t>
      </w:r>
      <w:r w:rsidRPr="00A4216D">
        <w:rPr>
          <w:lang w:val="sr-Cyrl-CS"/>
        </w:rPr>
        <w:t xml:space="preserve"> </w:t>
      </w:r>
      <w:r w:rsidR="00D67E83" w:rsidRPr="00A4216D">
        <w:rPr>
          <w:lang w:val="sr-Cyrl-CS"/>
        </w:rPr>
        <w:t xml:space="preserve">угоститељских услуга за потребе </w:t>
      </w:r>
      <w:r w:rsidR="00980F15" w:rsidRPr="00A4216D">
        <w:rPr>
          <w:lang w:val="sr-Cyrl-CS"/>
        </w:rPr>
        <w:t>Општине Љубовија</w:t>
      </w:r>
      <w:r w:rsidR="007E4AEC" w:rsidRPr="00A4216D">
        <w:rPr>
          <w:lang w:val="sr-Cyrl-CS"/>
        </w:rPr>
        <w:t xml:space="preserve">, </w:t>
      </w:r>
      <w:r w:rsidR="00980F15" w:rsidRPr="00A4216D">
        <w:rPr>
          <w:b/>
          <w:lang w:val="sr-Cyrl-CS"/>
        </w:rPr>
        <w:t>–</w:t>
      </w:r>
      <w:r w:rsidR="007E4AEC" w:rsidRPr="00A4216D">
        <w:rPr>
          <w:b/>
          <w:lang w:val="sr-Cyrl-CS"/>
        </w:rPr>
        <w:t xml:space="preserve"> </w:t>
      </w:r>
      <w:r w:rsidR="00980F15" w:rsidRPr="0078470C">
        <w:rPr>
          <w:lang w:val="sr-Cyrl-CS"/>
        </w:rPr>
        <w:t>Услуге ресторана</w:t>
      </w:r>
      <w:r w:rsidRPr="00A4216D">
        <w:rPr>
          <w:b/>
          <w:lang w:val="sr-Cyrl-CS"/>
        </w:rPr>
        <w:t>,</w:t>
      </w:r>
      <w:r w:rsidRPr="00A4216D">
        <w:rPr>
          <w:lang w:val="sr-Cyrl-CS"/>
        </w:rPr>
        <w:t xml:space="preserve"> редни број ЈН </w:t>
      </w:r>
      <w:r w:rsidR="0078470C">
        <w:rPr>
          <w:lang w:val="sr-Cyrl-CS"/>
        </w:rPr>
        <w:t>25</w:t>
      </w:r>
      <w:r w:rsidR="00980F15" w:rsidRPr="00A4216D">
        <w:rPr>
          <w:lang w:val="sr-Cyrl-CS"/>
        </w:rPr>
        <w:t>/2017</w:t>
      </w:r>
      <w:r w:rsidRPr="00A4216D">
        <w:rPr>
          <w:lang w:val="sr-Cyrl-CS" w:eastAsia="sr-Latn-CS"/>
        </w:rPr>
        <w:t xml:space="preserve">, </w:t>
      </w:r>
      <w:r w:rsidRPr="00A4216D">
        <w:rPr>
          <w:b/>
          <w:lang w:val="sr-Latn-CS" w:eastAsia="sr-Latn-CS"/>
        </w:rPr>
        <w:t>на дан закључења Уговора</w:t>
      </w:r>
      <w:r w:rsidRPr="00A4216D">
        <w:rPr>
          <w:b/>
          <w:lang w:val="sr-Cyrl-CS" w:eastAsia="sr-Latn-CS"/>
        </w:rPr>
        <w:t xml:space="preserve"> или најкасније 3 дана од закључења истог</w:t>
      </w:r>
      <w:r w:rsidRPr="00A4216D">
        <w:rPr>
          <w:lang w:val="sr-Latn-CS" w:eastAsia="sr-Latn-CS"/>
        </w:rPr>
        <w:t>, доставити бланко сопствену меницу</w:t>
      </w:r>
      <w:r w:rsidRPr="00A4216D">
        <w:rPr>
          <w:lang w:eastAsia="sr-Latn-CS"/>
        </w:rPr>
        <w:t xml:space="preserve"> </w:t>
      </w:r>
      <w:r w:rsidRPr="00A4216D">
        <w:rPr>
          <w:lang w:val="sr-Latn-CS" w:eastAsia="sr-Latn-CS"/>
        </w:rPr>
        <w:t>за добро извршење посл</w:t>
      </w:r>
      <w:r w:rsidRPr="00A4216D">
        <w:rPr>
          <w:lang w:val="sr-Cyrl-CS" w:eastAsia="sr-Latn-CS"/>
        </w:rPr>
        <w:t xml:space="preserve">а, </w:t>
      </w:r>
      <w:r w:rsidRPr="00A4216D">
        <w:rPr>
          <w:lang w:eastAsia="sr-Latn-CS"/>
        </w:rPr>
        <w:t>регистровану код пословне банке</w:t>
      </w:r>
      <w:r w:rsidRPr="00A4216D">
        <w:rPr>
          <w:lang w:val="sr-Latn-CS" w:eastAsia="sr-Latn-CS"/>
        </w:rPr>
        <w:t>, у износу од 10 % од укупне вредности уговора</w:t>
      </w:r>
      <w:r w:rsidR="00F66405" w:rsidRPr="00A4216D">
        <w:rPr>
          <w:lang w:eastAsia="sr-Latn-CS"/>
        </w:rPr>
        <w:t xml:space="preserve"> </w:t>
      </w:r>
      <w:r w:rsidRPr="00A4216D">
        <w:rPr>
          <w:lang w:val="sr-Latn-CS" w:eastAsia="sr-Latn-CS"/>
        </w:rPr>
        <w:t xml:space="preserve"> </w:t>
      </w:r>
      <w:r w:rsidRPr="00A4216D">
        <w:rPr>
          <w:lang w:val="sr-Cyrl-CS" w:eastAsia="sr-Latn-CS"/>
        </w:rPr>
        <w:t>без</w:t>
      </w:r>
      <w:r w:rsidRPr="00A4216D">
        <w:rPr>
          <w:lang w:val="sr-Latn-CS" w:eastAsia="sr-Latn-CS"/>
        </w:rPr>
        <w:t xml:space="preserve"> ПДВ-</w:t>
      </w:r>
      <w:r w:rsidRPr="00A4216D">
        <w:rPr>
          <w:lang w:val="sr-Cyrl-CS" w:eastAsia="sr-Latn-CS"/>
        </w:rPr>
        <w:t>а</w:t>
      </w:r>
      <w:r w:rsidRPr="00A4216D">
        <w:rPr>
          <w:lang w:val="sr-Latn-CS" w:eastAsia="sr-Latn-CS"/>
        </w:rPr>
        <w:t xml:space="preserve">, </w:t>
      </w:r>
      <w:r w:rsidRPr="00A4216D">
        <w:rPr>
          <w:lang w:val="sr-Cyrl-CS" w:eastAsia="sr-Latn-CS"/>
        </w:rPr>
        <w:t xml:space="preserve">а </w:t>
      </w:r>
      <w:r w:rsidRPr="00A4216D">
        <w:rPr>
          <w:lang w:val="sr-Latn-CS" w:eastAsia="sr-Latn-CS"/>
        </w:rPr>
        <w:t xml:space="preserve">у корист наручиоца, која треба да буде </w:t>
      </w:r>
      <w:r w:rsidRPr="00A4216D">
        <w:rPr>
          <w:lang w:val="sr-Cyrl-CS" w:eastAsia="sr-Latn-CS"/>
        </w:rPr>
        <w:t xml:space="preserve">безусловна и платива на први позив </w:t>
      </w:r>
      <w:r w:rsidRPr="00A4216D">
        <w:rPr>
          <w:lang w:val="sr-Latn-CS" w:eastAsia="sr-Latn-CS"/>
        </w:rPr>
        <w:t>са клаузулом „без протеста”</w:t>
      </w:r>
      <w:r w:rsidRPr="00A4216D">
        <w:rPr>
          <w:lang w:val="sr-Cyrl-CS" w:eastAsia="sr-Latn-CS"/>
        </w:rPr>
        <w:t xml:space="preserve"> </w:t>
      </w:r>
      <w:r w:rsidRPr="00A4216D">
        <w:rPr>
          <w:lang w:val="sr-Latn-CS" w:eastAsia="sr-Latn-CS"/>
        </w:rPr>
        <w:t>и роком важења</w:t>
      </w:r>
      <w:r w:rsidRPr="00A4216D">
        <w:rPr>
          <w:lang w:val="sr-Cyrl-CS" w:eastAsia="sr-Latn-CS"/>
        </w:rPr>
        <w:t xml:space="preserve"> 20 дана дужим од рока за коначно извршење посла</w:t>
      </w:r>
      <w:r w:rsidRPr="00A4216D">
        <w:rPr>
          <w:lang w:val="sr-Latn-CS" w:eastAsia="sr-Latn-CS"/>
        </w:rPr>
        <w:t>.</w:t>
      </w:r>
    </w:p>
    <w:p w:rsidR="00376850" w:rsidRPr="00A4216D" w:rsidRDefault="00376850" w:rsidP="00376850">
      <w:pPr>
        <w:autoSpaceDE w:val="0"/>
        <w:autoSpaceDN w:val="0"/>
        <w:adjustRightInd w:val="0"/>
        <w:jc w:val="both"/>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autoSpaceDE w:val="0"/>
        <w:autoSpaceDN w:val="0"/>
        <w:adjustRightInd w:val="0"/>
        <w:rPr>
          <w:lang w:val="sr-Cyrl-CS" w:eastAsia="sr-Latn-CS"/>
        </w:rPr>
      </w:pPr>
    </w:p>
    <w:p w:rsidR="00376850" w:rsidRPr="00A4216D" w:rsidRDefault="00376850" w:rsidP="00376850">
      <w:pPr>
        <w:tabs>
          <w:tab w:val="left" w:pos="5280"/>
          <w:tab w:val="left" w:pos="6930"/>
        </w:tabs>
        <w:autoSpaceDE w:val="0"/>
        <w:autoSpaceDN w:val="0"/>
        <w:adjustRightInd w:val="0"/>
        <w:rPr>
          <w:lang w:val="sr-Cyrl-CS" w:eastAsia="sr-Latn-CS"/>
        </w:rPr>
      </w:pPr>
      <w:r w:rsidRPr="00A4216D">
        <w:rPr>
          <w:lang w:val="sr-Cyrl-CS" w:eastAsia="sr-Latn-CS"/>
        </w:rPr>
        <w:tab/>
      </w:r>
      <w:r w:rsidRPr="00A4216D">
        <w:rPr>
          <w:lang w:val="sr-Latn-CS" w:eastAsia="sr-Latn-CS"/>
        </w:rPr>
        <w:t>(м.п.)</w:t>
      </w:r>
      <w:r w:rsidRPr="00A4216D">
        <w:rPr>
          <w:lang w:val="sr-Cyrl-CS" w:eastAsia="sr-Latn-CS"/>
        </w:rPr>
        <w:t xml:space="preserve">     </w:t>
      </w:r>
      <w:r w:rsidR="0003740E" w:rsidRPr="00A4216D">
        <w:rPr>
          <w:lang w:val="sr-Cyrl-CS" w:eastAsia="sr-Latn-CS"/>
        </w:rPr>
        <w:t xml:space="preserve">                </w:t>
      </w:r>
      <w:r w:rsidRPr="00A4216D">
        <w:rPr>
          <w:lang w:val="sr-Latn-CS" w:eastAsia="sr-Latn-CS"/>
        </w:rPr>
        <w:t xml:space="preserve">ПОНУЂАЧ </w:t>
      </w:r>
    </w:p>
    <w:p w:rsidR="00376850" w:rsidRPr="00A4216D" w:rsidRDefault="00376850" w:rsidP="00376850">
      <w:pPr>
        <w:autoSpaceDE w:val="0"/>
        <w:autoSpaceDN w:val="0"/>
        <w:adjustRightInd w:val="0"/>
        <w:rPr>
          <w:lang w:val="sr-Cyrl-CS" w:eastAsia="sr-Latn-CS"/>
        </w:rPr>
      </w:pPr>
    </w:p>
    <w:p w:rsidR="00376850" w:rsidRPr="00A4216D" w:rsidRDefault="00376850" w:rsidP="00376850">
      <w:pPr>
        <w:tabs>
          <w:tab w:val="left" w:pos="5805"/>
        </w:tabs>
        <w:autoSpaceDE w:val="0"/>
        <w:autoSpaceDN w:val="0"/>
        <w:adjustRightInd w:val="0"/>
        <w:rPr>
          <w:lang w:val="sr-Cyrl-CS" w:eastAsia="sr-Latn-CS"/>
        </w:rPr>
      </w:pPr>
      <w:r w:rsidRPr="00A4216D">
        <w:rPr>
          <w:lang w:val="sr-Cyrl-CS" w:eastAsia="sr-Latn-CS"/>
        </w:rPr>
        <w:t xml:space="preserve">                                                                                 </w:t>
      </w:r>
      <w:r w:rsidR="0003740E" w:rsidRPr="00A4216D">
        <w:rPr>
          <w:lang w:val="sr-Cyrl-CS" w:eastAsia="sr-Latn-CS"/>
        </w:rPr>
        <w:t xml:space="preserve">                  </w:t>
      </w:r>
      <w:r w:rsidRPr="00A4216D">
        <w:rPr>
          <w:lang w:val="sr-Cyrl-CS" w:eastAsia="sr-Latn-CS"/>
        </w:rPr>
        <w:t>_______________________________</w:t>
      </w:r>
    </w:p>
    <w:p w:rsidR="00376850" w:rsidRPr="00A4216D" w:rsidRDefault="00376850" w:rsidP="00376850">
      <w:pPr>
        <w:tabs>
          <w:tab w:val="left" w:pos="5205"/>
        </w:tabs>
        <w:autoSpaceDE w:val="0"/>
        <w:autoSpaceDN w:val="0"/>
        <w:adjustRightInd w:val="0"/>
        <w:rPr>
          <w:lang w:val="sr-Cyrl-CS" w:eastAsia="sr-Latn-CS"/>
        </w:rPr>
      </w:pPr>
      <w:r w:rsidRPr="00A4216D">
        <w:rPr>
          <w:lang w:val="sr-Cyrl-CS" w:eastAsia="sr-Latn-CS"/>
        </w:rPr>
        <w:t xml:space="preserve">                                                                                 </w:t>
      </w:r>
      <w:r w:rsidR="0003740E" w:rsidRPr="00A4216D">
        <w:rPr>
          <w:lang w:val="sr-Cyrl-CS" w:eastAsia="sr-Latn-CS"/>
        </w:rPr>
        <w:t xml:space="preserve">                  </w:t>
      </w:r>
      <w:r w:rsidRPr="00A4216D">
        <w:rPr>
          <w:lang w:val="sr-Cyrl-CS" w:eastAsia="sr-Latn-CS"/>
        </w:rPr>
        <w:t xml:space="preserve"> </w:t>
      </w:r>
      <w:r w:rsidRPr="00A4216D">
        <w:rPr>
          <w:lang w:val="sr-Latn-CS" w:eastAsia="sr-Latn-CS"/>
        </w:rPr>
        <w:t>(потпис одговорног лица понуђача)</w:t>
      </w:r>
    </w:p>
    <w:p w:rsidR="00376850" w:rsidRPr="00A4216D" w:rsidRDefault="00376850" w:rsidP="00376850">
      <w:pPr>
        <w:tabs>
          <w:tab w:val="left" w:pos="5805"/>
        </w:tabs>
        <w:autoSpaceDE w:val="0"/>
        <w:autoSpaceDN w:val="0"/>
        <w:adjustRightInd w:val="0"/>
        <w:rPr>
          <w:lang w:val="sr-Cyrl-CS" w:eastAsia="sr-Latn-CS"/>
        </w:rPr>
      </w:pPr>
    </w:p>
    <w:p w:rsidR="00376850" w:rsidRDefault="00376850" w:rsidP="00376850">
      <w:pPr>
        <w:jc w:val="both"/>
        <w:rPr>
          <w:lang w:val="sr-Cyrl-CS"/>
        </w:rPr>
      </w:pPr>
    </w:p>
    <w:p w:rsidR="00376850" w:rsidRPr="00A4216D" w:rsidRDefault="00376850" w:rsidP="00376850">
      <w:pPr>
        <w:jc w:val="both"/>
        <w:rPr>
          <w:lang w:val="sr-Cyrl-CS"/>
        </w:rPr>
      </w:pPr>
    </w:p>
    <w:p w:rsidR="002165F5" w:rsidRPr="00A4216D" w:rsidRDefault="00376850" w:rsidP="00376850">
      <w:pPr>
        <w:autoSpaceDE w:val="0"/>
        <w:autoSpaceDN w:val="0"/>
        <w:adjustRightInd w:val="0"/>
        <w:rPr>
          <w:i/>
          <w:lang w:val="sr-Cyrl-CS" w:eastAsia="sr-Latn-CS"/>
        </w:rPr>
      </w:pPr>
      <w:r w:rsidRPr="00A4216D">
        <w:rPr>
          <w:b/>
          <w:i/>
          <w:lang w:val="sr-Latn-CS" w:eastAsia="sr-Latn-CS"/>
        </w:rPr>
        <w:t>Напомена:</w:t>
      </w:r>
      <w:r w:rsidRPr="00A4216D">
        <w:rPr>
          <w:i/>
          <w:lang w:val="sr-Latn-CS" w:eastAsia="sr-Latn-CS"/>
        </w:rPr>
        <w:t xml:space="preserve"> </w:t>
      </w:r>
      <w:r w:rsidRPr="00A4216D">
        <w:rPr>
          <w:i/>
          <w:lang w:eastAsia="sr-Latn-CS"/>
        </w:rPr>
        <w:t>У</w:t>
      </w:r>
      <w:r w:rsidRPr="00A4216D">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74744F" w:rsidRDefault="002165F5" w:rsidP="0078470C">
      <w:pPr>
        <w:autoSpaceDE w:val="0"/>
        <w:autoSpaceDN w:val="0"/>
        <w:adjustRightInd w:val="0"/>
        <w:ind w:left="1800" w:hanging="1800"/>
        <w:rPr>
          <w:rFonts w:eastAsia="Calibri"/>
          <w:szCs w:val="22"/>
          <w:lang w:val="sr-Cyrl-CS" w:eastAsia="en-US"/>
        </w:rPr>
      </w:pPr>
      <w:r>
        <w:rPr>
          <w:rFonts w:ascii="TimesNewRomanPSMT" w:hAnsi="TimesNewRomanPSMT" w:cs="TimesNewRomanPSMT"/>
          <w:i/>
          <w:lang w:val="sr-Cyrl-CS" w:eastAsia="sr-Latn-CS"/>
        </w:rPr>
        <w:br w:type="page"/>
      </w:r>
    </w:p>
    <w:p w:rsidR="0074744F" w:rsidRDefault="0074744F" w:rsidP="00065C75">
      <w:pPr>
        <w:autoSpaceDE w:val="0"/>
        <w:autoSpaceDN w:val="0"/>
        <w:adjustRightInd w:val="0"/>
        <w:jc w:val="center"/>
        <w:rPr>
          <w:rFonts w:eastAsia="Calibri"/>
          <w:szCs w:val="22"/>
          <w:lang w:val="sr-Cyrl-CS" w:eastAsia="en-US"/>
        </w:rPr>
      </w:pPr>
    </w:p>
    <w:p w:rsidR="00451B58" w:rsidRDefault="008A0005" w:rsidP="00065C75">
      <w:pPr>
        <w:autoSpaceDE w:val="0"/>
        <w:autoSpaceDN w:val="0"/>
        <w:adjustRightInd w:val="0"/>
        <w:jc w:val="center"/>
        <w:rPr>
          <w:b/>
          <w:lang w:val="sr-Cyrl-CS" w:eastAsia="sr-Latn-CS"/>
        </w:rPr>
      </w:pPr>
      <w:r>
        <w:rPr>
          <w:b/>
          <w:lang w:val="sr-Cyrl-CS" w:eastAsia="sr-Latn-CS"/>
        </w:rPr>
        <w:t>ОБРАЗАЦ 1</w:t>
      </w:r>
      <w:r w:rsidR="00EF4E36">
        <w:rPr>
          <w:b/>
          <w:lang w:val="sr-Cyrl-CS" w:eastAsia="sr-Latn-CS"/>
        </w:rPr>
        <w:t>0</w:t>
      </w:r>
      <w:r w:rsidR="000C1572">
        <w:rPr>
          <w:b/>
          <w:lang w:val="sr-Cyrl-CS" w:eastAsia="sr-Latn-CS"/>
        </w:rPr>
        <w:t xml:space="preserve"> - </w:t>
      </w:r>
      <w:r w:rsidR="000C1572" w:rsidRPr="00566DEE">
        <w:rPr>
          <w:b/>
          <w:lang w:val="sr-Cyrl-CS" w:eastAsia="sr-Latn-CS"/>
        </w:rPr>
        <w:t>МЕНИЧНО ОВЛАШЋ</w:t>
      </w:r>
      <w:r w:rsidR="000C1572">
        <w:rPr>
          <w:b/>
          <w:lang w:val="sr-Cyrl-CS" w:eastAsia="sr-Latn-CS"/>
        </w:rPr>
        <w:t>ЕЊЕ ЗА ДОБРО ИЗВРШЕЊЕ ПОСЛА</w:t>
      </w:r>
    </w:p>
    <w:p w:rsidR="000C1572" w:rsidRPr="001A7E54" w:rsidRDefault="00DF032E" w:rsidP="00DF032E">
      <w:pPr>
        <w:autoSpaceDE w:val="0"/>
        <w:autoSpaceDN w:val="0"/>
        <w:adjustRightInd w:val="0"/>
        <w:rPr>
          <w:rFonts w:ascii="TimesNewRomanPSMT" w:hAnsi="TimesNewRomanPSMT" w:cs="TimesNewRomanPSMT"/>
          <w:i/>
          <w:lang w:val="sr-Cyrl-CS" w:eastAsia="sr-Latn-CS"/>
        </w:rPr>
      </w:pPr>
      <w:r>
        <w:rPr>
          <w:b/>
          <w:lang w:val="sr-Cyrl-CS" w:eastAsia="sr-Latn-CS"/>
        </w:rPr>
        <w:t xml:space="preserve">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451B58" w:rsidRDefault="00451B58"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Default="000C1572" w:rsidP="00065C75">
      <w:pPr>
        <w:suppressAutoHyphens w:val="0"/>
        <w:autoSpaceDE w:val="0"/>
        <w:autoSpaceDN w:val="0"/>
        <w:adjustRightInd w:val="0"/>
        <w:spacing w:after="120"/>
        <w:ind w:firstLine="720"/>
        <w:jc w:val="center"/>
        <w:rPr>
          <w:rFonts w:eastAsia="Calibri"/>
          <w:b/>
          <w:bCs/>
          <w:szCs w:val="22"/>
          <w:lang w:eastAsia="en-US"/>
        </w:rPr>
      </w:pPr>
      <w:r w:rsidRPr="00566DEE">
        <w:rPr>
          <w:rFonts w:eastAsia="Calibri"/>
          <w:b/>
          <w:bCs/>
          <w:szCs w:val="22"/>
          <w:lang w:eastAsia="en-US"/>
        </w:rPr>
        <w:t>- за корисника бланко сопствене менице –</w:t>
      </w:r>
    </w:p>
    <w:p w:rsidR="00451B58" w:rsidRPr="00451B58" w:rsidRDefault="00451B58" w:rsidP="00065C75">
      <w:pPr>
        <w:suppressAutoHyphens w:val="0"/>
        <w:autoSpaceDE w:val="0"/>
        <w:autoSpaceDN w:val="0"/>
        <w:adjustRightInd w:val="0"/>
        <w:spacing w:after="120"/>
        <w:ind w:firstLine="720"/>
        <w:jc w:val="center"/>
        <w:rPr>
          <w:rFonts w:eastAsia="Calibri"/>
          <w:szCs w:val="22"/>
          <w:lang w:eastAsia="en-US"/>
        </w:rPr>
      </w:pP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604C68" w:rsidRPr="00604C68">
        <w:rPr>
          <w:rFonts w:eastAsia="Calibri"/>
          <w:bCs/>
          <w:szCs w:val="22"/>
          <w:lang w:val="sr-Cyrl-CS" w:eastAsia="en-US"/>
        </w:rPr>
        <w:t>О</w:t>
      </w:r>
      <w:r w:rsidR="00604C68">
        <w:rPr>
          <w:rFonts w:eastAsia="Calibri"/>
          <w:bCs/>
          <w:szCs w:val="22"/>
          <w:lang w:val="sr-Cyrl-CS" w:eastAsia="en-US"/>
        </w:rPr>
        <w:t>пштина</w:t>
      </w:r>
      <w:r>
        <w:rPr>
          <w:rFonts w:eastAsia="Calibri"/>
          <w:bCs/>
          <w:szCs w:val="22"/>
          <w:lang w:val="sr-Cyrl-CS" w:eastAsia="en-US"/>
        </w:rPr>
        <w:t xml:space="preserve"> Љубовија</w:t>
      </w:r>
      <w:r w:rsidRPr="00566DEE">
        <w:rPr>
          <w:rFonts w:eastAsia="Calibri"/>
          <w:szCs w:val="22"/>
          <w:lang w:eastAsia="en-US"/>
        </w:rPr>
        <w:t xml:space="preserve">, (Поверилац) </w:t>
      </w:r>
    </w:p>
    <w:p w:rsidR="000C1572" w:rsidRPr="00566DEE" w:rsidRDefault="00451B58" w:rsidP="00065C75">
      <w:pPr>
        <w:suppressAutoHyphens w:val="0"/>
        <w:autoSpaceDE w:val="0"/>
        <w:autoSpaceDN w:val="0"/>
        <w:adjustRightInd w:val="0"/>
        <w:spacing w:after="120"/>
        <w:jc w:val="both"/>
        <w:rPr>
          <w:rFonts w:eastAsia="Calibri"/>
          <w:szCs w:val="22"/>
          <w:lang w:val="sr-Cyrl-CS" w:eastAsia="en-US"/>
        </w:rPr>
      </w:pPr>
      <w:r>
        <w:rPr>
          <w:rFonts w:eastAsia="Calibri"/>
          <w:szCs w:val="22"/>
          <w:lang w:eastAsia="en-US"/>
        </w:rPr>
        <w:t xml:space="preserve">                          </w:t>
      </w:r>
      <w:r w:rsidR="000C1572" w:rsidRPr="00566DEE">
        <w:rPr>
          <w:rFonts w:eastAsia="Calibri"/>
          <w:szCs w:val="22"/>
          <w:lang w:eastAsia="en-US"/>
        </w:rPr>
        <w:t xml:space="preserve">Седиште: </w:t>
      </w:r>
      <w:r w:rsidR="000C1572">
        <w:rPr>
          <w:rFonts w:eastAsia="Calibri"/>
          <w:szCs w:val="22"/>
          <w:lang w:val="sr-Cyrl-CS" w:eastAsia="en-US"/>
        </w:rPr>
        <w:t>Љубовија, ул. Војводе Мишића 45</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692647">
        <w:rPr>
          <w:rFonts w:eastAsia="Calibri"/>
          <w:bCs/>
          <w:szCs w:val="22"/>
          <w:lang w:val="sr-Cyrl-CS" w:eastAsia="en-US"/>
        </w:rPr>
        <w:t xml:space="preserve"> 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 xml:space="preserve">укупне </w:t>
      </w:r>
      <w:r w:rsidR="00FE373F">
        <w:rPr>
          <w:rFonts w:eastAsia="Calibri"/>
          <w:szCs w:val="22"/>
          <w:lang w:eastAsia="en-US"/>
        </w:rPr>
        <w:t xml:space="preserve">процењене </w:t>
      </w:r>
      <w:r>
        <w:rPr>
          <w:rFonts w:eastAsia="Calibri"/>
          <w:szCs w:val="22"/>
          <w:lang w:eastAsia="en-US"/>
        </w:rPr>
        <w:t>вредности</w:t>
      </w:r>
      <w:r>
        <w:rPr>
          <w:rFonts w:eastAsia="Calibri"/>
          <w:szCs w:val="22"/>
          <w:lang w:val="sr-Cyrl-CS" w:eastAsia="en-US"/>
        </w:rPr>
        <w:t xml:space="preserve"> </w:t>
      </w:r>
      <w:r w:rsidR="0078470C">
        <w:rPr>
          <w:rFonts w:eastAsia="Calibri"/>
          <w:szCs w:val="22"/>
          <w:lang w:val="sr-Cyrl-CS" w:eastAsia="en-US"/>
        </w:rPr>
        <w:t xml:space="preserve">уговора </w:t>
      </w:r>
      <w:r>
        <w:rPr>
          <w:rFonts w:eastAsia="Calibri"/>
          <w:szCs w:val="22"/>
          <w:lang w:val="sr-Cyrl-CS" w:eastAsia="en-US"/>
        </w:rPr>
        <w:t>без ПДВ-а</w:t>
      </w:r>
      <w:r>
        <w:rPr>
          <w:rFonts w:eastAsia="Calibri"/>
          <w:szCs w:val="22"/>
          <w:lang w:eastAsia="en-US"/>
        </w:rPr>
        <w:t xml:space="preserve"> за ЈН </w:t>
      </w:r>
      <w:r w:rsidR="0078470C">
        <w:rPr>
          <w:rFonts w:eastAsia="Calibri"/>
          <w:szCs w:val="22"/>
          <w:lang w:val="sr-Cyrl-CS" w:eastAsia="en-US"/>
        </w:rPr>
        <w:t>25</w:t>
      </w:r>
      <w:r>
        <w:rPr>
          <w:rFonts w:eastAsia="Calibri"/>
          <w:szCs w:val="22"/>
          <w:lang w:eastAsia="en-US"/>
        </w:rPr>
        <w:t>/201</w:t>
      </w:r>
      <w:r w:rsidR="00A80B93">
        <w:rPr>
          <w:rFonts w:eastAsia="Calibri"/>
          <w:szCs w:val="22"/>
          <w:lang w:val="sr-Cyrl-CS" w:eastAsia="en-US"/>
        </w:rPr>
        <w:t>7</w:t>
      </w:r>
      <w:r w:rsidR="0035783D">
        <w:rPr>
          <w:rFonts w:eastAsia="Calibri"/>
          <w:szCs w:val="22"/>
          <w:lang w:val="sr-Cyrl-CS" w:eastAsia="en-US"/>
        </w:rPr>
        <w:t xml:space="preserve">, </w:t>
      </w:r>
      <w:r w:rsidR="0035783D" w:rsidRPr="0078470C">
        <w:rPr>
          <w:b/>
          <w:lang w:val="sr-Cyrl-CS"/>
        </w:rPr>
        <w:t>Угоститељске услуге за потребе Општине Љубовија</w:t>
      </w:r>
      <w:r w:rsidRPr="000C1572">
        <w:rPr>
          <w:lang w:val="sr-Cyrl-CS"/>
        </w:rPr>
        <w:t xml:space="preserve"> </w:t>
      </w:r>
      <w:r w:rsidR="00D36DA1">
        <w:rPr>
          <w:lang w:val="sr-Cyrl-CS"/>
        </w:rPr>
        <w:t>–</w:t>
      </w:r>
      <w:r w:rsidR="00A80B93">
        <w:rPr>
          <w:b/>
          <w:lang w:val="sr-Cyrl-CS"/>
        </w:rPr>
        <w:t>Услуге ресторана</w:t>
      </w:r>
      <w:r w:rsidR="00D15101">
        <w:rPr>
          <w:b/>
          <w:lang w:val="sr-Cyrl-CS"/>
        </w:rPr>
        <w:t>,</w:t>
      </w:r>
      <w:r w:rsidR="00A80B93">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F70A85">
        <w:rPr>
          <w:rFonts w:eastAsia="Calibri"/>
          <w:bCs/>
          <w:szCs w:val="22"/>
          <w:lang w:val="sr-Cyrl-CS" w:eastAsia="en-US"/>
        </w:rPr>
        <w:t>Општину</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C9480B">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C9480B">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C9480B">
        <w:rPr>
          <w:rFonts w:eastAsia="Calibri"/>
          <w:szCs w:val="22"/>
          <w:lang w:val="sr-Cyrl-CS" w:eastAsia="en-US"/>
        </w:rPr>
        <w:t xml:space="preserve">                       </w:t>
      </w:r>
      <w:r w:rsidRPr="00566DEE">
        <w:rPr>
          <w:rFonts w:eastAsia="Calibri"/>
          <w:szCs w:val="22"/>
          <w:lang w:eastAsia="en-US"/>
        </w:rPr>
        <w:t xml:space="preserve">____________________________ </w:t>
      </w:r>
    </w:p>
    <w:p w:rsidR="00A52562" w:rsidRPr="00A52562" w:rsidRDefault="00C9480B" w:rsidP="00D15101">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sectPr w:rsidR="00A52562" w:rsidRPr="00A52562" w:rsidSect="00471839">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864" w:right="720" w:bottom="432" w:left="86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351" w:rsidRDefault="009C2351">
      <w:r>
        <w:separator/>
      </w:r>
    </w:p>
  </w:endnote>
  <w:endnote w:type="continuationSeparator" w:id="1">
    <w:p w:rsidR="009C2351" w:rsidRDefault="009C2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D7" w:rsidRDefault="007378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CF" w:rsidRPr="001B48DB" w:rsidRDefault="007F11CF"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t>25</w:t>
    </w:r>
    <w:r>
      <w:rPr>
        <w:lang w:val="sr-Cyrl-CS"/>
      </w:rPr>
      <w:t>/2017</w:t>
    </w:r>
    <w:r>
      <w:rPr>
        <w:rFonts w:ascii="Cambria" w:hAnsi="Cambria"/>
      </w:rPr>
      <w:tab/>
      <w:t xml:space="preserve">                 </w:t>
    </w:r>
    <w:fldSimple w:instr=" PAGE   \* MERGEFORMAT ">
      <w:r w:rsidR="00A80DDB">
        <w:rPr>
          <w:noProof/>
        </w:rPr>
        <w:t>36</w:t>
      </w:r>
    </w:fldSimple>
    <w:r w:rsidR="007378D7">
      <w:rPr>
        <w:lang w:val="sr-Cyrl-CS"/>
      </w:rPr>
      <w:t>/38</w:t>
    </w:r>
  </w:p>
  <w:p w:rsidR="007F11CF" w:rsidRPr="00194D5D" w:rsidRDefault="007F11CF" w:rsidP="00C6550E">
    <w:pPr>
      <w:pStyle w:val="Footer"/>
      <w:pBdr>
        <w:top w:val="thinThickSmallGap" w:sz="24" w:space="1" w:color="622423"/>
      </w:pBdr>
      <w:tabs>
        <w:tab w:val="clear" w:pos="4153"/>
        <w:tab w:val="clear" w:pos="8306"/>
        <w:tab w:val="right" w:pos="9027"/>
      </w:tabs>
    </w:pPr>
  </w:p>
  <w:p w:rsidR="007F11CF" w:rsidRPr="00C6550E" w:rsidRDefault="007F11CF" w:rsidP="00C6550E">
    <w:pPr>
      <w:pStyle w:val="Footer"/>
      <w:pBdr>
        <w:top w:val="thinThickSmallGap" w:sz="24" w:space="1" w:color="622423"/>
      </w:pBdr>
      <w:tabs>
        <w:tab w:val="clear" w:pos="4153"/>
        <w:tab w:val="clear" w:pos="8306"/>
        <w:tab w:val="right" w:pos="9027"/>
      </w:tabs>
      <w:rPr>
        <w:rFonts w:ascii="Cambria" w:hAnsi="Cambria"/>
        <w:lang w:val="sr-Cyrl-CS"/>
      </w:rPr>
    </w:pPr>
  </w:p>
  <w:p w:rsidR="007F11CF" w:rsidRDefault="007F11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D7" w:rsidRDefault="00737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351" w:rsidRDefault="009C2351">
      <w:r>
        <w:separator/>
      </w:r>
    </w:p>
  </w:footnote>
  <w:footnote w:type="continuationSeparator" w:id="1">
    <w:p w:rsidR="009C2351" w:rsidRDefault="009C2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D7" w:rsidRDefault="007378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D7" w:rsidRDefault="007378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D7" w:rsidRDefault="007378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2BB6ED1"/>
    <w:multiLevelType w:val="hybridMultilevel"/>
    <w:tmpl w:val="E532475C"/>
    <w:lvl w:ilvl="0" w:tplc="7B10A55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95170"/>
    <w:multiLevelType w:val="hybridMultilevel"/>
    <w:tmpl w:val="EDC2B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918A3"/>
    <w:multiLevelType w:val="hybridMultilevel"/>
    <w:tmpl w:val="6212AB60"/>
    <w:lvl w:ilvl="0" w:tplc="B2FE3D9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25068"/>
    <w:multiLevelType w:val="hybridMultilevel"/>
    <w:tmpl w:val="304EA41C"/>
    <w:lvl w:ilvl="0" w:tplc="FE2A3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C5562"/>
    <w:multiLevelType w:val="hybridMultilevel"/>
    <w:tmpl w:val="D7902912"/>
    <w:lvl w:ilvl="0" w:tplc="95E610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B16A1"/>
    <w:multiLevelType w:val="hybridMultilevel"/>
    <w:tmpl w:val="3F1C757C"/>
    <w:lvl w:ilvl="0" w:tplc="B740A12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9083D"/>
    <w:multiLevelType w:val="hybridMultilevel"/>
    <w:tmpl w:val="E11EEC5E"/>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1544D"/>
    <w:multiLevelType w:val="hybridMultilevel"/>
    <w:tmpl w:val="BFE68CAA"/>
    <w:lvl w:ilvl="0" w:tplc="CED8E7C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E5F08"/>
    <w:multiLevelType w:val="hybridMultilevel"/>
    <w:tmpl w:val="842AC646"/>
    <w:lvl w:ilvl="0" w:tplc="6B36942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2E5D99"/>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846393"/>
    <w:multiLevelType w:val="hybridMultilevel"/>
    <w:tmpl w:val="90A8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3C5D78"/>
    <w:multiLevelType w:val="hybridMultilevel"/>
    <w:tmpl w:val="BF246CF6"/>
    <w:lvl w:ilvl="0" w:tplc="3CB4551E">
      <w:start w:val="404"/>
      <w:numFmt w:val="bullet"/>
      <w:lvlText w:val="–"/>
      <w:lvlJc w:val="left"/>
      <w:pPr>
        <w:ind w:left="1080" w:hanging="360"/>
      </w:pPr>
      <w:rPr>
        <w:rFonts w:ascii="Arial" w:eastAsia="Calibri" w:hAnsi="Arial" w:cs="Arial" w:hint="default"/>
        <w:b w:val="0"/>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27BD9"/>
    <w:multiLevelType w:val="hybridMultilevel"/>
    <w:tmpl w:val="8FCE64E6"/>
    <w:lvl w:ilvl="0" w:tplc="4EFECA6E">
      <w:start w:val="4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3"/>
  </w:num>
  <w:num w:numId="4">
    <w:abstractNumId w:val="24"/>
  </w:num>
  <w:num w:numId="5">
    <w:abstractNumId w:val="25"/>
  </w:num>
  <w:num w:numId="6">
    <w:abstractNumId w:val="18"/>
  </w:num>
  <w:num w:numId="7">
    <w:abstractNumId w:val="28"/>
  </w:num>
  <w:num w:numId="8">
    <w:abstractNumId w:val="4"/>
  </w:num>
  <w:num w:numId="9">
    <w:abstractNumId w:val="31"/>
  </w:num>
  <w:num w:numId="10">
    <w:abstractNumId w:val="26"/>
  </w:num>
  <w:num w:numId="11">
    <w:abstractNumId w:val="7"/>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1"/>
  </w:num>
  <w:num w:numId="17">
    <w:abstractNumId w:val="11"/>
  </w:num>
  <w:num w:numId="18">
    <w:abstractNumId w:val="19"/>
  </w:num>
  <w:num w:numId="19">
    <w:abstractNumId w:val="17"/>
  </w:num>
  <w:num w:numId="20">
    <w:abstractNumId w:val="16"/>
  </w:num>
  <w:num w:numId="21">
    <w:abstractNumId w:val="13"/>
  </w:num>
  <w:num w:numId="22">
    <w:abstractNumId w:val="32"/>
  </w:num>
  <w:num w:numId="23">
    <w:abstractNumId w:val="12"/>
  </w:num>
  <w:num w:numId="24">
    <w:abstractNumId w:val="15"/>
  </w:num>
  <w:num w:numId="25">
    <w:abstractNumId w:val="14"/>
  </w:num>
  <w:num w:numId="26">
    <w:abstractNumId w:val="33"/>
  </w:num>
  <w:num w:numId="27">
    <w:abstractNumId w:val="22"/>
  </w:num>
  <w:num w:numId="28">
    <w:abstractNumId w:val="29"/>
  </w:num>
  <w:num w:numId="29">
    <w:abstractNumId w:val="27"/>
  </w:num>
  <w:num w:numId="30">
    <w:abstractNumId w:val="5"/>
  </w:num>
  <w:num w:numId="31">
    <w:abstractNumId w:val="10"/>
  </w:num>
  <w:num w:numId="32">
    <w:abstractNumId w:val="8"/>
  </w:num>
  <w:num w:numId="33">
    <w:abstractNumId w:val="20"/>
  </w:num>
  <w:num w:numId="34">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31074"/>
  </w:hdrShapeDefaults>
  <w:footnotePr>
    <w:footnote w:id="0"/>
    <w:footnote w:id="1"/>
  </w:footnotePr>
  <w:endnotePr>
    <w:endnote w:id="0"/>
    <w:endnote w:id="1"/>
  </w:endnotePr>
  <w:compat/>
  <w:rsids>
    <w:rsidRoot w:val="00CB5662"/>
    <w:rsid w:val="00001A63"/>
    <w:rsid w:val="000037C8"/>
    <w:rsid w:val="00003D5F"/>
    <w:rsid w:val="0000475B"/>
    <w:rsid w:val="000048F5"/>
    <w:rsid w:val="00004CB0"/>
    <w:rsid w:val="0000520E"/>
    <w:rsid w:val="000061BD"/>
    <w:rsid w:val="000065A1"/>
    <w:rsid w:val="0000694C"/>
    <w:rsid w:val="000103B8"/>
    <w:rsid w:val="000106F2"/>
    <w:rsid w:val="0001090F"/>
    <w:rsid w:val="00010B9F"/>
    <w:rsid w:val="00010E89"/>
    <w:rsid w:val="000118E1"/>
    <w:rsid w:val="00011C41"/>
    <w:rsid w:val="00013F05"/>
    <w:rsid w:val="00014C34"/>
    <w:rsid w:val="00014E81"/>
    <w:rsid w:val="00015A6B"/>
    <w:rsid w:val="00016526"/>
    <w:rsid w:val="00016D19"/>
    <w:rsid w:val="000205B7"/>
    <w:rsid w:val="00020B88"/>
    <w:rsid w:val="00020C19"/>
    <w:rsid w:val="000220D5"/>
    <w:rsid w:val="00022285"/>
    <w:rsid w:val="00022490"/>
    <w:rsid w:val="00022A45"/>
    <w:rsid w:val="00022EF4"/>
    <w:rsid w:val="00023551"/>
    <w:rsid w:val="00024F84"/>
    <w:rsid w:val="0002739F"/>
    <w:rsid w:val="00027946"/>
    <w:rsid w:val="000314C9"/>
    <w:rsid w:val="000321CB"/>
    <w:rsid w:val="000358BB"/>
    <w:rsid w:val="00035C95"/>
    <w:rsid w:val="0003740E"/>
    <w:rsid w:val="00040513"/>
    <w:rsid w:val="0004282A"/>
    <w:rsid w:val="00043480"/>
    <w:rsid w:val="00043A7B"/>
    <w:rsid w:val="00045885"/>
    <w:rsid w:val="000474CF"/>
    <w:rsid w:val="0004795F"/>
    <w:rsid w:val="00047AAA"/>
    <w:rsid w:val="000513AA"/>
    <w:rsid w:val="00051E1C"/>
    <w:rsid w:val="00052B12"/>
    <w:rsid w:val="0005405B"/>
    <w:rsid w:val="00054358"/>
    <w:rsid w:val="00055AE6"/>
    <w:rsid w:val="00061179"/>
    <w:rsid w:val="00061AB3"/>
    <w:rsid w:val="00062022"/>
    <w:rsid w:val="0006259D"/>
    <w:rsid w:val="00062F01"/>
    <w:rsid w:val="000630DB"/>
    <w:rsid w:val="00063245"/>
    <w:rsid w:val="0006335A"/>
    <w:rsid w:val="00065BAF"/>
    <w:rsid w:val="00065C75"/>
    <w:rsid w:val="00070672"/>
    <w:rsid w:val="00070A9C"/>
    <w:rsid w:val="00071E9A"/>
    <w:rsid w:val="0007254C"/>
    <w:rsid w:val="00075802"/>
    <w:rsid w:val="00075C97"/>
    <w:rsid w:val="0007664E"/>
    <w:rsid w:val="00077149"/>
    <w:rsid w:val="0008018D"/>
    <w:rsid w:val="00081E5D"/>
    <w:rsid w:val="00081EB5"/>
    <w:rsid w:val="00083027"/>
    <w:rsid w:val="000830DE"/>
    <w:rsid w:val="000838B4"/>
    <w:rsid w:val="0008622D"/>
    <w:rsid w:val="00086C06"/>
    <w:rsid w:val="00086DC3"/>
    <w:rsid w:val="00086DF1"/>
    <w:rsid w:val="00086EB0"/>
    <w:rsid w:val="000877D2"/>
    <w:rsid w:val="00090062"/>
    <w:rsid w:val="00091676"/>
    <w:rsid w:val="00092302"/>
    <w:rsid w:val="000925E8"/>
    <w:rsid w:val="000926B9"/>
    <w:rsid w:val="00092A9A"/>
    <w:rsid w:val="00093E46"/>
    <w:rsid w:val="000950A9"/>
    <w:rsid w:val="0009564F"/>
    <w:rsid w:val="000962C9"/>
    <w:rsid w:val="00096B4B"/>
    <w:rsid w:val="000A0348"/>
    <w:rsid w:val="000A1ABE"/>
    <w:rsid w:val="000A4382"/>
    <w:rsid w:val="000A57B5"/>
    <w:rsid w:val="000A723C"/>
    <w:rsid w:val="000A7D5A"/>
    <w:rsid w:val="000B1D27"/>
    <w:rsid w:val="000B409C"/>
    <w:rsid w:val="000B4E99"/>
    <w:rsid w:val="000B5332"/>
    <w:rsid w:val="000B7F88"/>
    <w:rsid w:val="000C0323"/>
    <w:rsid w:val="000C08B6"/>
    <w:rsid w:val="000C0CB9"/>
    <w:rsid w:val="000C11E7"/>
    <w:rsid w:val="000C1572"/>
    <w:rsid w:val="000C246E"/>
    <w:rsid w:val="000C58CF"/>
    <w:rsid w:val="000C5D74"/>
    <w:rsid w:val="000C66DA"/>
    <w:rsid w:val="000C6C30"/>
    <w:rsid w:val="000C7DA6"/>
    <w:rsid w:val="000D0173"/>
    <w:rsid w:val="000D120A"/>
    <w:rsid w:val="000D1786"/>
    <w:rsid w:val="000D2D37"/>
    <w:rsid w:val="000D2F55"/>
    <w:rsid w:val="000D334A"/>
    <w:rsid w:val="000D4E6B"/>
    <w:rsid w:val="000D5468"/>
    <w:rsid w:val="000E05DF"/>
    <w:rsid w:val="000E2520"/>
    <w:rsid w:val="000E26D8"/>
    <w:rsid w:val="000E4B8A"/>
    <w:rsid w:val="000E4BE4"/>
    <w:rsid w:val="000E7691"/>
    <w:rsid w:val="000E7EA4"/>
    <w:rsid w:val="000F0648"/>
    <w:rsid w:val="000F06DB"/>
    <w:rsid w:val="000F1C4F"/>
    <w:rsid w:val="000F1E37"/>
    <w:rsid w:val="000F2564"/>
    <w:rsid w:val="000F256A"/>
    <w:rsid w:val="000F3C96"/>
    <w:rsid w:val="000F5EE4"/>
    <w:rsid w:val="000F60AB"/>
    <w:rsid w:val="000F63C6"/>
    <w:rsid w:val="000F6464"/>
    <w:rsid w:val="000F7D84"/>
    <w:rsid w:val="00100368"/>
    <w:rsid w:val="0010094B"/>
    <w:rsid w:val="00100D35"/>
    <w:rsid w:val="00101893"/>
    <w:rsid w:val="00104964"/>
    <w:rsid w:val="001049C4"/>
    <w:rsid w:val="00106CC9"/>
    <w:rsid w:val="00107352"/>
    <w:rsid w:val="0010796B"/>
    <w:rsid w:val="00107C7A"/>
    <w:rsid w:val="00107D97"/>
    <w:rsid w:val="00111C2A"/>
    <w:rsid w:val="00111CC5"/>
    <w:rsid w:val="00111DBD"/>
    <w:rsid w:val="00112711"/>
    <w:rsid w:val="001127ED"/>
    <w:rsid w:val="001136EB"/>
    <w:rsid w:val="001146EB"/>
    <w:rsid w:val="00114B51"/>
    <w:rsid w:val="0011524F"/>
    <w:rsid w:val="00115395"/>
    <w:rsid w:val="00116A04"/>
    <w:rsid w:val="00116A88"/>
    <w:rsid w:val="00120B85"/>
    <w:rsid w:val="00120C9D"/>
    <w:rsid w:val="00120E76"/>
    <w:rsid w:val="00121052"/>
    <w:rsid w:val="001251D3"/>
    <w:rsid w:val="00127D06"/>
    <w:rsid w:val="0013091C"/>
    <w:rsid w:val="0013095B"/>
    <w:rsid w:val="00131475"/>
    <w:rsid w:val="001317BF"/>
    <w:rsid w:val="00131F63"/>
    <w:rsid w:val="001344B8"/>
    <w:rsid w:val="00134BFE"/>
    <w:rsid w:val="00134CF7"/>
    <w:rsid w:val="001367F7"/>
    <w:rsid w:val="00136F09"/>
    <w:rsid w:val="001371D0"/>
    <w:rsid w:val="0014076E"/>
    <w:rsid w:val="00140C22"/>
    <w:rsid w:val="001419ED"/>
    <w:rsid w:val="0014281E"/>
    <w:rsid w:val="00142E6D"/>
    <w:rsid w:val="00143CA3"/>
    <w:rsid w:val="00143F97"/>
    <w:rsid w:val="00143FED"/>
    <w:rsid w:val="00144749"/>
    <w:rsid w:val="00145032"/>
    <w:rsid w:val="00146A61"/>
    <w:rsid w:val="00146E1A"/>
    <w:rsid w:val="00147B18"/>
    <w:rsid w:val="00150969"/>
    <w:rsid w:val="0015142A"/>
    <w:rsid w:val="00152847"/>
    <w:rsid w:val="0015328E"/>
    <w:rsid w:val="001541C7"/>
    <w:rsid w:val="00154BA8"/>
    <w:rsid w:val="00156D7E"/>
    <w:rsid w:val="00157553"/>
    <w:rsid w:val="00157865"/>
    <w:rsid w:val="001578A2"/>
    <w:rsid w:val="001579FA"/>
    <w:rsid w:val="00160485"/>
    <w:rsid w:val="00160E51"/>
    <w:rsid w:val="00161F80"/>
    <w:rsid w:val="0016265C"/>
    <w:rsid w:val="00162C1C"/>
    <w:rsid w:val="00164750"/>
    <w:rsid w:val="00165953"/>
    <w:rsid w:val="001676C8"/>
    <w:rsid w:val="00167776"/>
    <w:rsid w:val="00167AE6"/>
    <w:rsid w:val="00167EA2"/>
    <w:rsid w:val="00167EC7"/>
    <w:rsid w:val="00167F76"/>
    <w:rsid w:val="001703CF"/>
    <w:rsid w:val="0017162F"/>
    <w:rsid w:val="00173155"/>
    <w:rsid w:val="001737D4"/>
    <w:rsid w:val="00173869"/>
    <w:rsid w:val="00173C8E"/>
    <w:rsid w:val="00175FB4"/>
    <w:rsid w:val="00176A20"/>
    <w:rsid w:val="00176A5A"/>
    <w:rsid w:val="00177F45"/>
    <w:rsid w:val="00180BC5"/>
    <w:rsid w:val="00181074"/>
    <w:rsid w:val="001814F3"/>
    <w:rsid w:val="00181705"/>
    <w:rsid w:val="001819BE"/>
    <w:rsid w:val="00181CA7"/>
    <w:rsid w:val="001820F8"/>
    <w:rsid w:val="00182617"/>
    <w:rsid w:val="00182A00"/>
    <w:rsid w:val="00183531"/>
    <w:rsid w:val="001843F1"/>
    <w:rsid w:val="00184450"/>
    <w:rsid w:val="00184FFE"/>
    <w:rsid w:val="00185A4C"/>
    <w:rsid w:val="00190536"/>
    <w:rsid w:val="00190A19"/>
    <w:rsid w:val="00190B7A"/>
    <w:rsid w:val="00191774"/>
    <w:rsid w:val="00191CEE"/>
    <w:rsid w:val="001920FB"/>
    <w:rsid w:val="00192CBA"/>
    <w:rsid w:val="00192E5E"/>
    <w:rsid w:val="001931BE"/>
    <w:rsid w:val="001933EA"/>
    <w:rsid w:val="00193F14"/>
    <w:rsid w:val="001940E0"/>
    <w:rsid w:val="00194D5D"/>
    <w:rsid w:val="001955B2"/>
    <w:rsid w:val="00196178"/>
    <w:rsid w:val="001961E7"/>
    <w:rsid w:val="00196B6D"/>
    <w:rsid w:val="001A0766"/>
    <w:rsid w:val="001A2047"/>
    <w:rsid w:val="001A442F"/>
    <w:rsid w:val="001A4806"/>
    <w:rsid w:val="001A7E54"/>
    <w:rsid w:val="001A7ECA"/>
    <w:rsid w:val="001B022A"/>
    <w:rsid w:val="001B2674"/>
    <w:rsid w:val="001B3C05"/>
    <w:rsid w:val="001B48DB"/>
    <w:rsid w:val="001B5E70"/>
    <w:rsid w:val="001B7D3D"/>
    <w:rsid w:val="001C00C5"/>
    <w:rsid w:val="001C01A8"/>
    <w:rsid w:val="001C0CA5"/>
    <w:rsid w:val="001C119A"/>
    <w:rsid w:val="001C21F6"/>
    <w:rsid w:val="001C2445"/>
    <w:rsid w:val="001C2CEF"/>
    <w:rsid w:val="001C31AE"/>
    <w:rsid w:val="001C4310"/>
    <w:rsid w:val="001C673E"/>
    <w:rsid w:val="001C6C72"/>
    <w:rsid w:val="001C7D72"/>
    <w:rsid w:val="001D05A4"/>
    <w:rsid w:val="001D2879"/>
    <w:rsid w:val="001D2AAD"/>
    <w:rsid w:val="001D38EA"/>
    <w:rsid w:val="001D3C89"/>
    <w:rsid w:val="001D4B91"/>
    <w:rsid w:val="001D4E1C"/>
    <w:rsid w:val="001D6473"/>
    <w:rsid w:val="001D674A"/>
    <w:rsid w:val="001D70CD"/>
    <w:rsid w:val="001E0B23"/>
    <w:rsid w:val="001E23C1"/>
    <w:rsid w:val="001E3D90"/>
    <w:rsid w:val="001E4B02"/>
    <w:rsid w:val="001E506D"/>
    <w:rsid w:val="001E5CD4"/>
    <w:rsid w:val="001E5FB4"/>
    <w:rsid w:val="001E70D0"/>
    <w:rsid w:val="001E7760"/>
    <w:rsid w:val="001F2E00"/>
    <w:rsid w:val="001F3069"/>
    <w:rsid w:val="001F35A8"/>
    <w:rsid w:val="001F4F2C"/>
    <w:rsid w:val="001F6060"/>
    <w:rsid w:val="001F7B00"/>
    <w:rsid w:val="00201129"/>
    <w:rsid w:val="002028D7"/>
    <w:rsid w:val="0020294B"/>
    <w:rsid w:val="0020578D"/>
    <w:rsid w:val="002062B5"/>
    <w:rsid w:val="00206A2D"/>
    <w:rsid w:val="00206DFF"/>
    <w:rsid w:val="00210889"/>
    <w:rsid w:val="00211970"/>
    <w:rsid w:val="00214F5E"/>
    <w:rsid w:val="00215486"/>
    <w:rsid w:val="002165F5"/>
    <w:rsid w:val="00216D9B"/>
    <w:rsid w:val="00216ED7"/>
    <w:rsid w:val="00217284"/>
    <w:rsid w:val="00220C73"/>
    <w:rsid w:val="002211AE"/>
    <w:rsid w:val="002217FF"/>
    <w:rsid w:val="002227A3"/>
    <w:rsid w:val="00223E6D"/>
    <w:rsid w:val="002249F8"/>
    <w:rsid w:val="0022564D"/>
    <w:rsid w:val="002265F0"/>
    <w:rsid w:val="002268B2"/>
    <w:rsid w:val="0022696E"/>
    <w:rsid w:val="00227252"/>
    <w:rsid w:val="0023020E"/>
    <w:rsid w:val="002303EC"/>
    <w:rsid w:val="002303FE"/>
    <w:rsid w:val="00230FD7"/>
    <w:rsid w:val="00232692"/>
    <w:rsid w:val="00233444"/>
    <w:rsid w:val="00234D6C"/>
    <w:rsid w:val="00235C11"/>
    <w:rsid w:val="00236541"/>
    <w:rsid w:val="00236DA4"/>
    <w:rsid w:val="00237F84"/>
    <w:rsid w:val="002423A2"/>
    <w:rsid w:val="00242410"/>
    <w:rsid w:val="0024450C"/>
    <w:rsid w:val="002452C3"/>
    <w:rsid w:val="00245FB1"/>
    <w:rsid w:val="002513CA"/>
    <w:rsid w:val="00251785"/>
    <w:rsid w:val="00252169"/>
    <w:rsid w:val="002526EF"/>
    <w:rsid w:val="0025279E"/>
    <w:rsid w:val="00253192"/>
    <w:rsid w:val="00253377"/>
    <w:rsid w:val="00253454"/>
    <w:rsid w:val="00253EE8"/>
    <w:rsid w:val="00255E30"/>
    <w:rsid w:val="00257481"/>
    <w:rsid w:val="002619FD"/>
    <w:rsid w:val="00262531"/>
    <w:rsid w:val="00262E60"/>
    <w:rsid w:val="00262F7E"/>
    <w:rsid w:val="00263487"/>
    <w:rsid w:val="00264E2A"/>
    <w:rsid w:val="00264FD1"/>
    <w:rsid w:val="00265C24"/>
    <w:rsid w:val="00265CBF"/>
    <w:rsid w:val="00265EE3"/>
    <w:rsid w:val="00266A88"/>
    <w:rsid w:val="00267F97"/>
    <w:rsid w:val="0027145C"/>
    <w:rsid w:val="00271555"/>
    <w:rsid w:val="002719CC"/>
    <w:rsid w:val="00271BA5"/>
    <w:rsid w:val="00271BD0"/>
    <w:rsid w:val="00272A73"/>
    <w:rsid w:val="00272CE7"/>
    <w:rsid w:val="002731A9"/>
    <w:rsid w:val="002749D8"/>
    <w:rsid w:val="00274B25"/>
    <w:rsid w:val="00274CDC"/>
    <w:rsid w:val="002767FC"/>
    <w:rsid w:val="00276D88"/>
    <w:rsid w:val="00276E6F"/>
    <w:rsid w:val="00277864"/>
    <w:rsid w:val="002801BB"/>
    <w:rsid w:val="00280F2F"/>
    <w:rsid w:val="002812A7"/>
    <w:rsid w:val="002815FD"/>
    <w:rsid w:val="00282838"/>
    <w:rsid w:val="002841E5"/>
    <w:rsid w:val="002854E1"/>
    <w:rsid w:val="00287296"/>
    <w:rsid w:val="002878E6"/>
    <w:rsid w:val="00291979"/>
    <w:rsid w:val="00291B4F"/>
    <w:rsid w:val="0029248A"/>
    <w:rsid w:val="0029538D"/>
    <w:rsid w:val="00295B9B"/>
    <w:rsid w:val="00295D25"/>
    <w:rsid w:val="00295DF8"/>
    <w:rsid w:val="00296ECF"/>
    <w:rsid w:val="002975E3"/>
    <w:rsid w:val="0029767C"/>
    <w:rsid w:val="002A01E5"/>
    <w:rsid w:val="002A0B36"/>
    <w:rsid w:val="002A1038"/>
    <w:rsid w:val="002A1383"/>
    <w:rsid w:val="002A27EC"/>
    <w:rsid w:val="002A44F7"/>
    <w:rsid w:val="002A5B90"/>
    <w:rsid w:val="002A67E6"/>
    <w:rsid w:val="002A6B3E"/>
    <w:rsid w:val="002A72C7"/>
    <w:rsid w:val="002A7F93"/>
    <w:rsid w:val="002B2243"/>
    <w:rsid w:val="002B249D"/>
    <w:rsid w:val="002B34B4"/>
    <w:rsid w:val="002B4087"/>
    <w:rsid w:val="002B6502"/>
    <w:rsid w:val="002B708B"/>
    <w:rsid w:val="002B70D4"/>
    <w:rsid w:val="002B76C3"/>
    <w:rsid w:val="002C0740"/>
    <w:rsid w:val="002C1456"/>
    <w:rsid w:val="002C20DA"/>
    <w:rsid w:val="002C4A4F"/>
    <w:rsid w:val="002C65E7"/>
    <w:rsid w:val="002C70E5"/>
    <w:rsid w:val="002D0A96"/>
    <w:rsid w:val="002D3A6F"/>
    <w:rsid w:val="002D4404"/>
    <w:rsid w:val="002D73BB"/>
    <w:rsid w:val="002E0D51"/>
    <w:rsid w:val="002E19FF"/>
    <w:rsid w:val="002E2E41"/>
    <w:rsid w:val="002E3B0B"/>
    <w:rsid w:val="002E3CDF"/>
    <w:rsid w:val="002E5AAB"/>
    <w:rsid w:val="002E5EE8"/>
    <w:rsid w:val="002E7E6C"/>
    <w:rsid w:val="002F076C"/>
    <w:rsid w:val="002F0B04"/>
    <w:rsid w:val="002F0B0A"/>
    <w:rsid w:val="002F1552"/>
    <w:rsid w:val="002F1AA6"/>
    <w:rsid w:val="002F1DF0"/>
    <w:rsid w:val="002F2FFE"/>
    <w:rsid w:val="002F3BD7"/>
    <w:rsid w:val="002F6AA9"/>
    <w:rsid w:val="00300F9A"/>
    <w:rsid w:val="00301766"/>
    <w:rsid w:val="00302258"/>
    <w:rsid w:val="0030336C"/>
    <w:rsid w:val="00303821"/>
    <w:rsid w:val="00304407"/>
    <w:rsid w:val="0030444A"/>
    <w:rsid w:val="003045F5"/>
    <w:rsid w:val="00305FFB"/>
    <w:rsid w:val="0030681C"/>
    <w:rsid w:val="003069CE"/>
    <w:rsid w:val="00306A30"/>
    <w:rsid w:val="003107E9"/>
    <w:rsid w:val="00311071"/>
    <w:rsid w:val="003129FC"/>
    <w:rsid w:val="00313562"/>
    <w:rsid w:val="003156B5"/>
    <w:rsid w:val="00315961"/>
    <w:rsid w:val="00315CB2"/>
    <w:rsid w:val="00316110"/>
    <w:rsid w:val="0031617F"/>
    <w:rsid w:val="00321C92"/>
    <w:rsid w:val="00321D64"/>
    <w:rsid w:val="00322189"/>
    <w:rsid w:val="00323382"/>
    <w:rsid w:val="00325BD0"/>
    <w:rsid w:val="00325C7B"/>
    <w:rsid w:val="00327985"/>
    <w:rsid w:val="00327C47"/>
    <w:rsid w:val="00330BCB"/>
    <w:rsid w:val="003318D6"/>
    <w:rsid w:val="003319D6"/>
    <w:rsid w:val="003321BD"/>
    <w:rsid w:val="00332B8B"/>
    <w:rsid w:val="003335B5"/>
    <w:rsid w:val="0033367F"/>
    <w:rsid w:val="00335DB0"/>
    <w:rsid w:val="00335ECE"/>
    <w:rsid w:val="00336571"/>
    <w:rsid w:val="00336E66"/>
    <w:rsid w:val="0033707F"/>
    <w:rsid w:val="00337175"/>
    <w:rsid w:val="00337C1A"/>
    <w:rsid w:val="00340195"/>
    <w:rsid w:val="00341830"/>
    <w:rsid w:val="003418B8"/>
    <w:rsid w:val="00341A4C"/>
    <w:rsid w:val="00341BBE"/>
    <w:rsid w:val="00342FD0"/>
    <w:rsid w:val="0034450A"/>
    <w:rsid w:val="0034466F"/>
    <w:rsid w:val="003456BE"/>
    <w:rsid w:val="003462F9"/>
    <w:rsid w:val="003471C5"/>
    <w:rsid w:val="00350D08"/>
    <w:rsid w:val="003522A4"/>
    <w:rsid w:val="0035356E"/>
    <w:rsid w:val="003536AD"/>
    <w:rsid w:val="003537F5"/>
    <w:rsid w:val="00355A8A"/>
    <w:rsid w:val="00355FF2"/>
    <w:rsid w:val="0035783D"/>
    <w:rsid w:val="00357D1B"/>
    <w:rsid w:val="00360379"/>
    <w:rsid w:val="00361177"/>
    <w:rsid w:val="0036144F"/>
    <w:rsid w:val="003616C2"/>
    <w:rsid w:val="0036253D"/>
    <w:rsid w:val="0036371E"/>
    <w:rsid w:val="00364A2A"/>
    <w:rsid w:val="00365895"/>
    <w:rsid w:val="00366076"/>
    <w:rsid w:val="003668DD"/>
    <w:rsid w:val="003671D9"/>
    <w:rsid w:val="00367724"/>
    <w:rsid w:val="00367A4E"/>
    <w:rsid w:val="00370CC5"/>
    <w:rsid w:val="00371913"/>
    <w:rsid w:val="003764EA"/>
    <w:rsid w:val="003766CC"/>
    <w:rsid w:val="00376850"/>
    <w:rsid w:val="00376B22"/>
    <w:rsid w:val="00376B8E"/>
    <w:rsid w:val="00376E6D"/>
    <w:rsid w:val="00376EED"/>
    <w:rsid w:val="0037752A"/>
    <w:rsid w:val="0037763E"/>
    <w:rsid w:val="00380387"/>
    <w:rsid w:val="003803BA"/>
    <w:rsid w:val="00381076"/>
    <w:rsid w:val="003812AD"/>
    <w:rsid w:val="00381797"/>
    <w:rsid w:val="0038205B"/>
    <w:rsid w:val="00382AE2"/>
    <w:rsid w:val="00384149"/>
    <w:rsid w:val="00385A86"/>
    <w:rsid w:val="00385D80"/>
    <w:rsid w:val="00385FEF"/>
    <w:rsid w:val="00386F2C"/>
    <w:rsid w:val="00387137"/>
    <w:rsid w:val="00387288"/>
    <w:rsid w:val="003911BC"/>
    <w:rsid w:val="00391EC7"/>
    <w:rsid w:val="00394198"/>
    <w:rsid w:val="0039429E"/>
    <w:rsid w:val="00395FFE"/>
    <w:rsid w:val="00396DAA"/>
    <w:rsid w:val="00396F16"/>
    <w:rsid w:val="00397A2E"/>
    <w:rsid w:val="003A07CB"/>
    <w:rsid w:val="003A0D35"/>
    <w:rsid w:val="003A0D4C"/>
    <w:rsid w:val="003A0E3D"/>
    <w:rsid w:val="003A0F29"/>
    <w:rsid w:val="003A12F0"/>
    <w:rsid w:val="003A20C1"/>
    <w:rsid w:val="003A2610"/>
    <w:rsid w:val="003A3182"/>
    <w:rsid w:val="003A391E"/>
    <w:rsid w:val="003A3DC9"/>
    <w:rsid w:val="003A55DC"/>
    <w:rsid w:val="003A67B4"/>
    <w:rsid w:val="003A6A4E"/>
    <w:rsid w:val="003A738C"/>
    <w:rsid w:val="003A748E"/>
    <w:rsid w:val="003B066F"/>
    <w:rsid w:val="003B09AD"/>
    <w:rsid w:val="003B0C9A"/>
    <w:rsid w:val="003B177E"/>
    <w:rsid w:val="003B278A"/>
    <w:rsid w:val="003B28C8"/>
    <w:rsid w:val="003B3F57"/>
    <w:rsid w:val="003B4011"/>
    <w:rsid w:val="003B4071"/>
    <w:rsid w:val="003B5874"/>
    <w:rsid w:val="003B5EE5"/>
    <w:rsid w:val="003B5EF8"/>
    <w:rsid w:val="003B65DF"/>
    <w:rsid w:val="003B7FD4"/>
    <w:rsid w:val="003C05BC"/>
    <w:rsid w:val="003C25D1"/>
    <w:rsid w:val="003C361D"/>
    <w:rsid w:val="003C60A5"/>
    <w:rsid w:val="003C6252"/>
    <w:rsid w:val="003C7586"/>
    <w:rsid w:val="003D03F1"/>
    <w:rsid w:val="003D0AA3"/>
    <w:rsid w:val="003D0D00"/>
    <w:rsid w:val="003D186C"/>
    <w:rsid w:val="003D19D0"/>
    <w:rsid w:val="003D2E2E"/>
    <w:rsid w:val="003D2F35"/>
    <w:rsid w:val="003D48C2"/>
    <w:rsid w:val="003D5F17"/>
    <w:rsid w:val="003D6CA5"/>
    <w:rsid w:val="003D71F6"/>
    <w:rsid w:val="003E00EB"/>
    <w:rsid w:val="003E18B9"/>
    <w:rsid w:val="003E20F2"/>
    <w:rsid w:val="003E2542"/>
    <w:rsid w:val="003E2760"/>
    <w:rsid w:val="003E5AB1"/>
    <w:rsid w:val="003E6586"/>
    <w:rsid w:val="003E7AC0"/>
    <w:rsid w:val="003E7B94"/>
    <w:rsid w:val="003F06F4"/>
    <w:rsid w:val="003F17E8"/>
    <w:rsid w:val="003F29CB"/>
    <w:rsid w:val="003F3577"/>
    <w:rsid w:val="003F36C5"/>
    <w:rsid w:val="003F48A5"/>
    <w:rsid w:val="003F5897"/>
    <w:rsid w:val="003F71B0"/>
    <w:rsid w:val="004012C8"/>
    <w:rsid w:val="004013C3"/>
    <w:rsid w:val="00401F28"/>
    <w:rsid w:val="00402D40"/>
    <w:rsid w:val="00402FDB"/>
    <w:rsid w:val="004032C9"/>
    <w:rsid w:val="00403452"/>
    <w:rsid w:val="004037D8"/>
    <w:rsid w:val="0040447C"/>
    <w:rsid w:val="00404CC7"/>
    <w:rsid w:val="0040516E"/>
    <w:rsid w:val="0040517F"/>
    <w:rsid w:val="00410403"/>
    <w:rsid w:val="004133D6"/>
    <w:rsid w:val="004134B7"/>
    <w:rsid w:val="00413E16"/>
    <w:rsid w:val="00414341"/>
    <w:rsid w:val="00415235"/>
    <w:rsid w:val="004156E6"/>
    <w:rsid w:val="00415B21"/>
    <w:rsid w:val="004166A5"/>
    <w:rsid w:val="00416A4D"/>
    <w:rsid w:val="00416C83"/>
    <w:rsid w:val="0041723F"/>
    <w:rsid w:val="00417F38"/>
    <w:rsid w:val="004207FE"/>
    <w:rsid w:val="00422E3F"/>
    <w:rsid w:val="004236E2"/>
    <w:rsid w:val="00424AA3"/>
    <w:rsid w:val="004253D9"/>
    <w:rsid w:val="004254B9"/>
    <w:rsid w:val="004265E1"/>
    <w:rsid w:val="004271FB"/>
    <w:rsid w:val="00431EDE"/>
    <w:rsid w:val="004320CE"/>
    <w:rsid w:val="00432607"/>
    <w:rsid w:val="00434086"/>
    <w:rsid w:val="00434D78"/>
    <w:rsid w:val="00435700"/>
    <w:rsid w:val="00435B69"/>
    <w:rsid w:val="004364F0"/>
    <w:rsid w:val="00441DA8"/>
    <w:rsid w:val="00442A03"/>
    <w:rsid w:val="00442D1B"/>
    <w:rsid w:val="004431B1"/>
    <w:rsid w:val="00445ED0"/>
    <w:rsid w:val="00446FDC"/>
    <w:rsid w:val="00450794"/>
    <w:rsid w:val="0045095B"/>
    <w:rsid w:val="004515DF"/>
    <w:rsid w:val="0045188F"/>
    <w:rsid w:val="00451B58"/>
    <w:rsid w:val="0045325D"/>
    <w:rsid w:val="00454588"/>
    <w:rsid w:val="00454ACB"/>
    <w:rsid w:val="004552C3"/>
    <w:rsid w:val="00455C5C"/>
    <w:rsid w:val="0045696C"/>
    <w:rsid w:val="004577F4"/>
    <w:rsid w:val="00457E6A"/>
    <w:rsid w:val="00460D0B"/>
    <w:rsid w:val="00461D5B"/>
    <w:rsid w:val="00462905"/>
    <w:rsid w:val="00462A12"/>
    <w:rsid w:val="00462F5B"/>
    <w:rsid w:val="00463511"/>
    <w:rsid w:val="00463A30"/>
    <w:rsid w:val="004648CF"/>
    <w:rsid w:val="00465075"/>
    <w:rsid w:val="00466050"/>
    <w:rsid w:val="0046700C"/>
    <w:rsid w:val="00467474"/>
    <w:rsid w:val="00467713"/>
    <w:rsid w:val="00470319"/>
    <w:rsid w:val="004707DA"/>
    <w:rsid w:val="004708EB"/>
    <w:rsid w:val="00470980"/>
    <w:rsid w:val="00471839"/>
    <w:rsid w:val="00471E61"/>
    <w:rsid w:val="004732AE"/>
    <w:rsid w:val="00475458"/>
    <w:rsid w:val="004765C1"/>
    <w:rsid w:val="004778BC"/>
    <w:rsid w:val="00481446"/>
    <w:rsid w:val="00481771"/>
    <w:rsid w:val="004823EC"/>
    <w:rsid w:val="004828F1"/>
    <w:rsid w:val="00483810"/>
    <w:rsid w:val="0048446F"/>
    <w:rsid w:val="0048644C"/>
    <w:rsid w:val="00486BC1"/>
    <w:rsid w:val="00487280"/>
    <w:rsid w:val="00490485"/>
    <w:rsid w:val="00490658"/>
    <w:rsid w:val="004906B9"/>
    <w:rsid w:val="00491526"/>
    <w:rsid w:val="00491C40"/>
    <w:rsid w:val="00491DDB"/>
    <w:rsid w:val="00493D06"/>
    <w:rsid w:val="00494F8A"/>
    <w:rsid w:val="004953A6"/>
    <w:rsid w:val="00496211"/>
    <w:rsid w:val="004967FC"/>
    <w:rsid w:val="004A011D"/>
    <w:rsid w:val="004A050A"/>
    <w:rsid w:val="004A0588"/>
    <w:rsid w:val="004A0740"/>
    <w:rsid w:val="004A4B64"/>
    <w:rsid w:val="004A7CFE"/>
    <w:rsid w:val="004B0397"/>
    <w:rsid w:val="004B0667"/>
    <w:rsid w:val="004B0B13"/>
    <w:rsid w:val="004B1D15"/>
    <w:rsid w:val="004B2FAA"/>
    <w:rsid w:val="004B4EAC"/>
    <w:rsid w:val="004C2045"/>
    <w:rsid w:val="004C3358"/>
    <w:rsid w:val="004C3E66"/>
    <w:rsid w:val="004C4655"/>
    <w:rsid w:val="004C4D47"/>
    <w:rsid w:val="004C6BC0"/>
    <w:rsid w:val="004C700B"/>
    <w:rsid w:val="004D07E1"/>
    <w:rsid w:val="004D0F36"/>
    <w:rsid w:val="004D2329"/>
    <w:rsid w:val="004D31F7"/>
    <w:rsid w:val="004D3536"/>
    <w:rsid w:val="004D38F1"/>
    <w:rsid w:val="004D5591"/>
    <w:rsid w:val="004D581E"/>
    <w:rsid w:val="004D5CEA"/>
    <w:rsid w:val="004D6AA3"/>
    <w:rsid w:val="004D6CA0"/>
    <w:rsid w:val="004D71B7"/>
    <w:rsid w:val="004E20FE"/>
    <w:rsid w:val="004E2AA2"/>
    <w:rsid w:val="004E2E0F"/>
    <w:rsid w:val="004E31EE"/>
    <w:rsid w:val="004E7E58"/>
    <w:rsid w:val="004F071C"/>
    <w:rsid w:val="004F130B"/>
    <w:rsid w:val="004F1A2F"/>
    <w:rsid w:val="004F22F8"/>
    <w:rsid w:val="004F2F66"/>
    <w:rsid w:val="004F38B8"/>
    <w:rsid w:val="004F393A"/>
    <w:rsid w:val="004F49E1"/>
    <w:rsid w:val="004F4B58"/>
    <w:rsid w:val="004F5D04"/>
    <w:rsid w:val="004F6ADB"/>
    <w:rsid w:val="004F7489"/>
    <w:rsid w:val="004F7A3F"/>
    <w:rsid w:val="0050252A"/>
    <w:rsid w:val="005026DD"/>
    <w:rsid w:val="00505ABB"/>
    <w:rsid w:val="00506CC9"/>
    <w:rsid w:val="00506F73"/>
    <w:rsid w:val="005072D2"/>
    <w:rsid w:val="0051091D"/>
    <w:rsid w:val="00512446"/>
    <w:rsid w:val="005126EA"/>
    <w:rsid w:val="0051293F"/>
    <w:rsid w:val="00512A87"/>
    <w:rsid w:val="00512BA6"/>
    <w:rsid w:val="00513BA1"/>
    <w:rsid w:val="00513F7C"/>
    <w:rsid w:val="0051536E"/>
    <w:rsid w:val="005164F7"/>
    <w:rsid w:val="00516AC5"/>
    <w:rsid w:val="00517924"/>
    <w:rsid w:val="00520B4D"/>
    <w:rsid w:val="005217FB"/>
    <w:rsid w:val="00521941"/>
    <w:rsid w:val="0052350A"/>
    <w:rsid w:val="005238DA"/>
    <w:rsid w:val="00523E98"/>
    <w:rsid w:val="00524112"/>
    <w:rsid w:val="005257AA"/>
    <w:rsid w:val="005259A7"/>
    <w:rsid w:val="00525BCD"/>
    <w:rsid w:val="00526253"/>
    <w:rsid w:val="0052715C"/>
    <w:rsid w:val="0052740F"/>
    <w:rsid w:val="005302CE"/>
    <w:rsid w:val="00531084"/>
    <w:rsid w:val="00532800"/>
    <w:rsid w:val="00532A5D"/>
    <w:rsid w:val="00532CB8"/>
    <w:rsid w:val="00532FE0"/>
    <w:rsid w:val="00533996"/>
    <w:rsid w:val="00533B69"/>
    <w:rsid w:val="00535297"/>
    <w:rsid w:val="00535574"/>
    <w:rsid w:val="00535665"/>
    <w:rsid w:val="00535767"/>
    <w:rsid w:val="005357DC"/>
    <w:rsid w:val="00536C57"/>
    <w:rsid w:val="00540D7C"/>
    <w:rsid w:val="00540E80"/>
    <w:rsid w:val="00541A29"/>
    <w:rsid w:val="00542947"/>
    <w:rsid w:val="00542F7A"/>
    <w:rsid w:val="00544608"/>
    <w:rsid w:val="00545136"/>
    <w:rsid w:val="005465B6"/>
    <w:rsid w:val="00547086"/>
    <w:rsid w:val="005473D4"/>
    <w:rsid w:val="00547939"/>
    <w:rsid w:val="00547BD0"/>
    <w:rsid w:val="00550B12"/>
    <w:rsid w:val="0055148A"/>
    <w:rsid w:val="00551996"/>
    <w:rsid w:val="005524A5"/>
    <w:rsid w:val="0055480D"/>
    <w:rsid w:val="00555182"/>
    <w:rsid w:val="00555BC7"/>
    <w:rsid w:val="005560E3"/>
    <w:rsid w:val="0055614E"/>
    <w:rsid w:val="00556BB4"/>
    <w:rsid w:val="005574CB"/>
    <w:rsid w:val="005575D0"/>
    <w:rsid w:val="00557FBE"/>
    <w:rsid w:val="00560FAF"/>
    <w:rsid w:val="005615CD"/>
    <w:rsid w:val="00561755"/>
    <w:rsid w:val="005623BC"/>
    <w:rsid w:val="00562932"/>
    <w:rsid w:val="00563A27"/>
    <w:rsid w:val="005641DB"/>
    <w:rsid w:val="0056465B"/>
    <w:rsid w:val="00564CB7"/>
    <w:rsid w:val="00564E37"/>
    <w:rsid w:val="0056551C"/>
    <w:rsid w:val="005659AA"/>
    <w:rsid w:val="00565CEE"/>
    <w:rsid w:val="00567727"/>
    <w:rsid w:val="00571371"/>
    <w:rsid w:val="0057199A"/>
    <w:rsid w:val="00572D0B"/>
    <w:rsid w:val="00572FB3"/>
    <w:rsid w:val="0057436B"/>
    <w:rsid w:val="00574F98"/>
    <w:rsid w:val="00576B6A"/>
    <w:rsid w:val="00577280"/>
    <w:rsid w:val="00580B14"/>
    <w:rsid w:val="00580D9A"/>
    <w:rsid w:val="00581E26"/>
    <w:rsid w:val="00583E77"/>
    <w:rsid w:val="005842FF"/>
    <w:rsid w:val="005857F8"/>
    <w:rsid w:val="00585BE9"/>
    <w:rsid w:val="00586C01"/>
    <w:rsid w:val="0058766A"/>
    <w:rsid w:val="00587EB5"/>
    <w:rsid w:val="0059013B"/>
    <w:rsid w:val="005911A7"/>
    <w:rsid w:val="00591D88"/>
    <w:rsid w:val="00594816"/>
    <w:rsid w:val="00595B9A"/>
    <w:rsid w:val="005960BE"/>
    <w:rsid w:val="00596292"/>
    <w:rsid w:val="00597B31"/>
    <w:rsid w:val="005A01F4"/>
    <w:rsid w:val="005A02F3"/>
    <w:rsid w:val="005A0569"/>
    <w:rsid w:val="005A0C54"/>
    <w:rsid w:val="005A1497"/>
    <w:rsid w:val="005A1A56"/>
    <w:rsid w:val="005A1AE3"/>
    <w:rsid w:val="005A3834"/>
    <w:rsid w:val="005A39C0"/>
    <w:rsid w:val="005A3B37"/>
    <w:rsid w:val="005A4A4E"/>
    <w:rsid w:val="005A4D78"/>
    <w:rsid w:val="005A50E4"/>
    <w:rsid w:val="005A5936"/>
    <w:rsid w:val="005A7C96"/>
    <w:rsid w:val="005B229B"/>
    <w:rsid w:val="005B2A0E"/>
    <w:rsid w:val="005B3929"/>
    <w:rsid w:val="005B41BE"/>
    <w:rsid w:val="005B43F8"/>
    <w:rsid w:val="005B5939"/>
    <w:rsid w:val="005B6B56"/>
    <w:rsid w:val="005B6CF9"/>
    <w:rsid w:val="005B7599"/>
    <w:rsid w:val="005B78E7"/>
    <w:rsid w:val="005C0B6F"/>
    <w:rsid w:val="005C0E36"/>
    <w:rsid w:val="005C13AB"/>
    <w:rsid w:val="005C19B4"/>
    <w:rsid w:val="005C1B47"/>
    <w:rsid w:val="005C254E"/>
    <w:rsid w:val="005C273C"/>
    <w:rsid w:val="005C2E6C"/>
    <w:rsid w:val="005C2F77"/>
    <w:rsid w:val="005C4F75"/>
    <w:rsid w:val="005C5F15"/>
    <w:rsid w:val="005C681B"/>
    <w:rsid w:val="005C6C3A"/>
    <w:rsid w:val="005C7D5C"/>
    <w:rsid w:val="005D03AB"/>
    <w:rsid w:val="005D099E"/>
    <w:rsid w:val="005D10A5"/>
    <w:rsid w:val="005D2466"/>
    <w:rsid w:val="005D7021"/>
    <w:rsid w:val="005E03F7"/>
    <w:rsid w:val="005E0E52"/>
    <w:rsid w:val="005E1345"/>
    <w:rsid w:val="005E1F90"/>
    <w:rsid w:val="005E2D89"/>
    <w:rsid w:val="005E2F2D"/>
    <w:rsid w:val="005E33A1"/>
    <w:rsid w:val="005E4033"/>
    <w:rsid w:val="005E4AA2"/>
    <w:rsid w:val="005E605A"/>
    <w:rsid w:val="005E7399"/>
    <w:rsid w:val="005F114C"/>
    <w:rsid w:val="005F1463"/>
    <w:rsid w:val="005F1DA7"/>
    <w:rsid w:val="005F2146"/>
    <w:rsid w:val="005F23FE"/>
    <w:rsid w:val="005F46CB"/>
    <w:rsid w:val="005F66AB"/>
    <w:rsid w:val="005F6C3E"/>
    <w:rsid w:val="005F7AAE"/>
    <w:rsid w:val="00600706"/>
    <w:rsid w:val="00600844"/>
    <w:rsid w:val="00604C68"/>
    <w:rsid w:val="006072B7"/>
    <w:rsid w:val="0060745D"/>
    <w:rsid w:val="006105B8"/>
    <w:rsid w:val="00610E7B"/>
    <w:rsid w:val="00611489"/>
    <w:rsid w:val="00614862"/>
    <w:rsid w:val="00614DF7"/>
    <w:rsid w:val="00616040"/>
    <w:rsid w:val="00616DAA"/>
    <w:rsid w:val="00617268"/>
    <w:rsid w:val="00620E15"/>
    <w:rsid w:val="00620E40"/>
    <w:rsid w:val="00621370"/>
    <w:rsid w:val="00622A09"/>
    <w:rsid w:val="0062336F"/>
    <w:rsid w:val="006233BF"/>
    <w:rsid w:val="00623570"/>
    <w:rsid w:val="006239F0"/>
    <w:rsid w:val="00623BC1"/>
    <w:rsid w:val="006246F3"/>
    <w:rsid w:val="00624BC1"/>
    <w:rsid w:val="00626736"/>
    <w:rsid w:val="00626798"/>
    <w:rsid w:val="00626AC5"/>
    <w:rsid w:val="006272D5"/>
    <w:rsid w:val="00627E4D"/>
    <w:rsid w:val="006310CD"/>
    <w:rsid w:val="00633A41"/>
    <w:rsid w:val="00634411"/>
    <w:rsid w:val="006345CA"/>
    <w:rsid w:val="006346B4"/>
    <w:rsid w:val="00635431"/>
    <w:rsid w:val="00635ADF"/>
    <w:rsid w:val="00635CEC"/>
    <w:rsid w:val="00644358"/>
    <w:rsid w:val="00644D53"/>
    <w:rsid w:val="006454ED"/>
    <w:rsid w:val="006479AB"/>
    <w:rsid w:val="00650426"/>
    <w:rsid w:val="00651F25"/>
    <w:rsid w:val="00654422"/>
    <w:rsid w:val="00655962"/>
    <w:rsid w:val="00655CF0"/>
    <w:rsid w:val="00655E1D"/>
    <w:rsid w:val="00656B09"/>
    <w:rsid w:val="006571B0"/>
    <w:rsid w:val="00657267"/>
    <w:rsid w:val="00660BFA"/>
    <w:rsid w:val="00660CE9"/>
    <w:rsid w:val="00660F08"/>
    <w:rsid w:val="006617EE"/>
    <w:rsid w:val="006620D3"/>
    <w:rsid w:val="00662124"/>
    <w:rsid w:val="0066278E"/>
    <w:rsid w:val="00663F8B"/>
    <w:rsid w:val="006643D8"/>
    <w:rsid w:val="00665E1C"/>
    <w:rsid w:val="00667BD1"/>
    <w:rsid w:val="006706CE"/>
    <w:rsid w:val="00670C11"/>
    <w:rsid w:val="00671660"/>
    <w:rsid w:val="00671778"/>
    <w:rsid w:val="00672E38"/>
    <w:rsid w:val="00672E88"/>
    <w:rsid w:val="00673164"/>
    <w:rsid w:val="00673DD4"/>
    <w:rsid w:val="00680098"/>
    <w:rsid w:val="00680603"/>
    <w:rsid w:val="0068334C"/>
    <w:rsid w:val="00683B9A"/>
    <w:rsid w:val="00684F21"/>
    <w:rsid w:val="00686001"/>
    <w:rsid w:val="00687848"/>
    <w:rsid w:val="0068796F"/>
    <w:rsid w:val="006901BB"/>
    <w:rsid w:val="00691ABD"/>
    <w:rsid w:val="00692647"/>
    <w:rsid w:val="006935C6"/>
    <w:rsid w:val="00693DED"/>
    <w:rsid w:val="00694510"/>
    <w:rsid w:val="00696584"/>
    <w:rsid w:val="00697450"/>
    <w:rsid w:val="006A12FA"/>
    <w:rsid w:val="006A1B22"/>
    <w:rsid w:val="006A1E09"/>
    <w:rsid w:val="006A42FA"/>
    <w:rsid w:val="006A44AD"/>
    <w:rsid w:val="006A4BE1"/>
    <w:rsid w:val="006A672D"/>
    <w:rsid w:val="006A76B9"/>
    <w:rsid w:val="006B05D5"/>
    <w:rsid w:val="006B0A58"/>
    <w:rsid w:val="006B0B31"/>
    <w:rsid w:val="006B0B9A"/>
    <w:rsid w:val="006B0F98"/>
    <w:rsid w:val="006B1559"/>
    <w:rsid w:val="006B28A4"/>
    <w:rsid w:val="006B2E8B"/>
    <w:rsid w:val="006B48D4"/>
    <w:rsid w:val="006B49A6"/>
    <w:rsid w:val="006B5DD3"/>
    <w:rsid w:val="006B5FA3"/>
    <w:rsid w:val="006B6C7C"/>
    <w:rsid w:val="006B70EA"/>
    <w:rsid w:val="006C120D"/>
    <w:rsid w:val="006C1297"/>
    <w:rsid w:val="006C2B4A"/>
    <w:rsid w:val="006C4BC2"/>
    <w:rsid w:val="006C56EA"/>
    <w:rsid w:val="006C5731"/>
    <w:rsid w:val="006C59F0"/>
    <w:rsid w:val="006C5B0A"/>
    <w:rsid w:val="006C5CB9"/>
    <w:rsid w:val="006C7A18"/>
    <w:rsid w:val="006D0257"/>
    <w:rsid w:val="006D07A4"/>
    <w:rsid w:val="006D1600"/>
    <w:rsid w:val="006D290E"/>
    <w:rsid w:val="006D32C4"/>
    <w:rsid w:val="006D492E"/>
    <w:rsid w:val="006D4A75"/>
    <w:rsid w:val="006D4B04"/>
    <w:rsid w:val="006D50AC"/>
    <w:rsid w:val="006D57A1"/>
    <w:rsid w:val="006D5A0F"/>
    <w:rsid w:val="006D5C9F"/>
    <w:rsid w:val="006D5F8D"/>
    <w:rsid w:val="006D7CE1"/>
    <w:rsid w:val="006E12B0"/>
    <w:rsid w:val="006E23C8"/>
    <w:rsid w:val="006E2969"/>
    <w:rsid w:val="006E36D3"/>
    <w:rsid w:val="006E37AD"/>
    <w:rsid w:val="006E3FB6"/>
    <w:rsid w:val="006E5874"/>
    <w:rsid w:val="006E5D82"/>
    <w:rsid w:val="006E6377"/>
    <w:rsid w:val="006E6698"/>
    <w:rsid w:val="006E6BEA"/>
    <w:rsid w:val="006E6F81"/>
    <w:rsid w:val="006E70ED"/>
    <w:rsid w:val="006E73ED"/>
    <w:rsid w:val="006F037A"/>
    <w:rsid w:val="006F0872"/>
    <w:rsid w:val="006F0884"/>
    <w:rsid w:val="006F1741"/>
    <w:rsid w:val="006F1F33"/>
    <w:rsid w:val="006F272E"/>
    <w:rsid w:val="006F2B68"/>
    <w:rsid w:val="006F3A1D"/>
    <w:rsid w:val="006F3B42"/>
    <w:rsid w:val="006F588B"/>
    <w:rsid w:val="006F58A8"/>
    <w:rsid w:val="006F6613"/>
    <w:rsid w:val="006F6A20"/>
    <w:rsid w:val="006F7B0A"/>
    <w:rsid w:val="007006DE"/>
    <w:rsid w:val="00701F1E"/>
    <w:rsid w:val="007023EF"/>
    <w:rsid w:val="00702A3D"/>
    <w:rsid w:val="00704D43"/>
    <w:rsid w:val="00704F7C"/>
    <w:rsid w:val="00704FE3"/>
    <w:rsid w:val="00705E4A"/>
    <w:rsid w:val="00706D50"/>
    <w:rsid w:val="00706D77"/>
    <w:rsid w:val="00706DF6"/>
    <w:rsid w:val="0071083B"/>
    <w:rsid w:val="00710C7D"/>
    <w:rsid w:val="007113B1"/>
    <w:rsid w:val="007119A4"/>
    <w:rsid w:val="0071202E"/>
    <w:rsid w:val="00712797"/>
    <w:rsid w:val="00712BF9"/>
    <w:rsid w:val="00712F07"/>
    <w:rsid w:val="00713196"/>
    <w:rsid w:val="00714C43"/>
    <w:rsid w:val="007156CE"/>
    <w:rsid w:val="007166E3"/>
    <w:rsid w:val="00716D71"/>
    <w:rsid w:val="0071749A"/>
    <w:rsid w:val="00717BC7"/>
    <w:rsid w:val="00717EA8"/>
    <w:rsid w:val="00721006"/>
    <w:rsid w:val="007211C7"/>
    <w:rsid w:val="007244C9"/>
    <w:rsid w:val="00724C05"/>
    <w:rsid w:val="00724E71"/>
    <w:rsid w:val="007259EF"/>
    <w:rsid w:val="007267CE"/>
    <w:rsid w:val="00727C86"/>
    <w:rsid w:val="00727D2D"/>
    <w:rsid w:val="0073108E"/>
    <w:rsid w:val="00731A3E"/>
    <w:rsid w:val="007324B1"/>
    <w:rsid w:val="007324D9"/>
    <w:rsid w:val="00732701"/>
    <w:rsid w:val="00732B48"/>
    <w:rsid w:val="0073389F"/>
    <w:rsid w:val="00733EB5"/>
    <w:rsid w:val="007342BE"/>
    <w:rsid w:val="00734393"/>
    <w:rsid w:val="007354AB"/>
    <w:rsid w:val="007367A8"/>
    <w:rsid w:val="007378D7"/>
    <w:rsid w:val="00740E8D"/>
    <w:rsid w:val="007415AE"/>
    <w:rsid w:val="00746C12"/>
    <w:rsid w:val="00747020"/>
    <w:rsid w:val="0074744F"/>
    <w:rsid w:val="00747F95"/>
    <w:rsid w:val="00750D5E"/>
    <w:rsid w:val="007530D4"/>
    <w:rsid w:val="007534D5"/>
    <w:rsid w:val="00753BC2"/>
    <w:rsid w:val="0075420D"/>
    <w:rsid w:val="00754861"/>
    <w:rsid w:val="00754A97"/>
    <w:rsid w:val="00755D3A"/>
    <w:rsid w:val="0075613A"/>
    <w:rsid w:val="007577A6"/>
    <w:rsid w:val="00757AD6"/>
    <w:rsid w:val="007600ED"/>
    <w:rsid w:val="0076074D"/>
    <w:rsid w:val="00762F2C"/>
    <w:rsid w:val="00764A59"/>
    <w:rsid w:val="00764F9D"/>
    <w:rsid w:val="0077278D"/>
    <w:rsid w:val="007731BA"/>
    <w:rsid w:val="007732BA"/>
    <w:rsid w:val="0077402D"/>
    <w:rsid w:val="00774B65"/>
    <w:rsid w:val="00774B6C"/>
    <w:rsid w:val="007750E6"/>
    <w:rsid w:val="00775BB5"/>
    <w:rsid w:val="00776D67"/>
    <w:rsid w:val="0077737D"/>
    <w:rsid w:val="00777A06"/>
    <w:rsid w:val="00780DC5"/>
    <w:rsid w:val="0078100D"/>
    <w:rsid w:val="00781DBA"/>
    <w:rsid w:val="00781EE3"/>
    <w:rsid w:val="0078201E"/>
    <w:rsid w:val="0078304F"/>
    <w:rsid w:val="007836F2"/>
    <w:rsid w:val="0078470C"/>
    <w:rsid w:val="0079016D"/>
    <w:rsid w:val="007909C1"/>
    <w:rsid w:val="007914BD"/>
    <w:rsid w:val="00791F36"/>
    <w:rsid w:val="00792108"/>
    <w:rsid w:val="00793561"/>
    <w:rsid w:val="007935D8"/>
    <w:rsid w:val="00793877"/>
    <w:rsid w:val="00793A91"/>
    <w:rsid w:val="00793EFC"/>
    <w:rsid w:val="00794862"/>
    <w:rsid w:val="00794A8B"/>
    <w:rsid w:val="0079666F"/>
    <w:rsid w:val="007970EF"/>
    <w:rsid w:val="00797193"/>
    <w:rsid w:val="00797613"/>
    <w:rsid w:val="007A1C87"/>
    <w:rsid w:val="007A2D39"/>
    <w:rsid w:val="007A5B68"/>
    <w:rsid w:val="007A6A3F"/>
    <w:rsid w:val="007A7D31"/>
    <w:rsid w:val="007A7E00"/>
    <w:rsid w:val="007B0507"/>
    <w:rsid w:val="007B0AFD"/>
    <w:rsid w:val="007B1516"/>
    <w:rsid w:val="007B2FB9"/>
    <w:rsid w:val="007B420C"/>
    <w:rsid w:val="007B4AED"/>
    <w:rsid w:val="007B5FAC"/>
    <w:rsid w:val="007B6807"/>
    <w:rsid w:val="007C1E16"/>
    <w:rsid w:val="007C202E"/>
    <w:rsid w:val="007C221E"/>
    <w:rsid w:val="007C22DC"/>
    <w:rsid w:val="007C381B"/>
    <w:rsid w:val="007C5793"/>
    <w:rsid w:val="007C6487"/>
    <w:rsid w:val="007C67E8"/>
    <w:rsid w:val="007D0032"/>
    <w:rsid w:val="007D132F"/>
    <w:rsid w:val="007D200B"/>
    <w:rsid w:val="007D2929"/>
    <w:rsid w:val="007D2CB0"/>
    <w:rsid w:val="007D4025"/>
    <w:rsid w:val="007E0AA5"/>
    <w:rsid w:val="007E16BE"/>
    <w:rsid w:val="007E1E8C"/>
    <w:rsid w:val="007E2BFD"/>
    <w:rsid w:val="007E3950"/>
    <w:rsid w:val="007E39A6"/>
    <w:rsid w:val="007E478E"/>
    <w:rsid w:val="007E4AEC"/>
    <w:rsid w:val="007E524A"/>
    <w:rsid w:val="007E5712"/>
    <w:rsid w:val="007E5757"/>
    <w:rsid w:val="007E5E94"/>
    <w:rsid w:val="007E693E"/>
    <w:rsid w:val="007E709F"/>
    <w:rsid w:val="007E7394"/>
    <w:rsid w:val="007E75A0"/>
    <w:rsid w:val="007F11CF"/>
    <w:rsid w:val="007F264A"/>
    <w:rsid w:val="007F3CD7"/>
    <w:rsid w:val="007F59F1"/>
    <w:rsid w:val="007F736D"/>
    <w:rsid w:val="007F741A"/>
    <w:rsid w:val="008001BA"/>
    <w:rsid w:val="00800DD7"/>
    <w:rsid w:val="00801C2C"/>
    <w:rsid w:val="008047B4"/>
    <w:rsid w:val="00807695"/>
    <w:rsid w:val="00810F2B"/>
    <w:rsid w:val="00811F6B"/>
    <w:rsid w:val="0081233B"/>
    <w:rsid w:val="0081553C"/>
    <w:rsid w:val="00816AAB"/>
    <w:rsid w:val="00817A92"/>
    <w:rsid w:val="00820146"/>
    <w:rsid w:val="008207CB"/>
    <w:rsid w:val="00820C1F"/>
    <w:rsid w:val="00820DAC"/>
    <w:rsid w:val="00821A18"/>
    <w:rsid w:val="00822707"/>
    <w:rsid w:val="00822C2D"/>
    <w:rsid w:val="00822E08"/>
    <w:rsid w:val="00822E68"/>
    <w:rsid w:val="0082325C"/>
    <w:rsid w:val="00823668"/>
    <w:rsid w:val="0083119F"/>
    <w:rsid w:val="008334F0"/>
    <w:rsid w:val="008335B9"/>
    <w:rsid w:val="008338D5"/>
    <w:rsid w:val="00833955"/>
    <w:rsid w:val="008343C3"/>
    <w:rsid w:val="008350F5"/>
    <w:rsid w:val="0083511D"/>
    <w:rsid w:val="008366DE"/>
    <w:rsid w:val="00836777"/>
    <w:rsid w:val="00840463"/>
    <w:rsid w:val="008404A3"/>
    <w:rsid w:val="00840A21"/>
    <w:rsid w:val="00841DCF"/>
    <w:rsid w:val="00842007"/>
    <w:rsid w:val="00842D29"/>
    <w:rsid w:val="0084371B"/>
    <w:rsid w:val="008438C7"/>
    <w:rsid w:val="00843FAD"/>
    <w:rsid w:val="00845612"/>
    <w:rsid w:val="00846C67"/>
    <w:rsid w:val="00846DAD"/>
    <w:rsid w:val="00846FC1"/>
    <w:rsid w:val="008478A0"/>
    <w:rsid w:val="00850A6A"/>
    <w:rsid w:val="0085299E"/>
    <w:rsid w:val="00852E99"/>
    <w:rsid w:val="0085342C"/>
    <w:rsid w:val="00853C0B"/>
    <w:rsid w:val="0085474F"/>
    <w:rsid w:val="00854D34"/>
    <w:rsid w:val="008557B1"/>
    <w:rsid w:val="00856187"/>
    <w:rsid w:val="00857076"/>
    <w:rsid w:val="008573BE"/>
    <w:rsid w:val="00862C9A"/>
    <w:rsid w:val="00864E17"/>
    <w:rsid w:val="0086572B"/>
    <w:rsid w:val="008658D3"/>
    <w:rsid w:val="00865E85"/>
    <w:rsid w:val="00866FE9"/>
    <w:rsid w:val="00867640"/>
    <w:rsid w:val="0086792B"/>
    <w:rsid w:val="00867974"/>
    <w:rsid w:val="0087107E"/>
    <w:rsid w:val="00875CAF"/>
    <w:rsid w:val="0087608E"/>
    <w:rsid w:val="0087652F"/>
    <w:rsid w:val="00877BF9"/>
    <w:rsid w:val="008807AD"/>
    <w:rsid w:val="0088096C"/>
    <w:rsid w:val="008818AB"/>
    <w:rsid w:val="00882622"/>
    <w:rsid w:val="008827A0"/>
    <w:rsid w:val="00882F40"/>
    <w:rsid w:val="00883D05"/>
    <w:rsid w:val="00883D6A"/>
    <w:rsid w:val="00884D6B"/>
    <w:rsid w:val="00886C71"/>
    <w:rsid w:val="00886D1D"/>
    <w:rsid w:val="00887485"/>
    <w:rsid w:val="0088778A"/>
    <w:rsid w:val="008915BF"/>
    <w:rsid w:val="00891A6B"/>
    <w:rsid w:val="00891E10"/>
    <w:rsid w:val="00892048"/>
    <w:rsid w:val="008932FF"/>
    <w:rsid w:val="00893629"/>
    <w:rsid w:val="00893B69"/>
    <w:rsid w:val="00894E0D"/>
    <w:rsid w:val="008957C1"/>
    <w:rsid w:val="008959B4"/>
    <w:rsid w:val="00895B99"/>
    <w:rsid w:val="00895F9C"/>
    <w:rsid w:val="00895FB8"/>
    <w:rsid w:val="008A0005"/>
    <w:rsid w:val="008A0CDB"/>
    <w:rsid w:val="008A3541"/>
    <w:rsid w:val="008A6A5E"/>
    <w:rsid w:val="008A777B"/>
    <w:rsid w:val="008B09D3"/>
    <w:rsid w:val="008B10B7"/>
    <w:rsid w:val="008B15F0"/>
    <w:rsid w:val="008B2D31"/>
    <w:rsid w:val="008B3851"/>
    <w:rsid w:val="008B3BB1"/>
    <w:rsid w:val="008B452D"/>
    <w:rsid w:val="008B5F88"/>
    <w:rsid w:val="008B63D4"/>
    <w:rsid w:val="008B64E6"/>
    <w:rsid w:val="008B65A2"/>
    <w:rsid w:val="008B6922"/>
    <w:rsid w:val="008B751B"/>
    <w:rsid w:val="008C2880"/>
    <w:rsid w:val="008C316C"/>
    <w:rsid w:val="008C38AA"/>
    <w:rsid w:val="008C4848"/>
    <w:rsid w:val="008C6DC5"/>
    <w:rsid w:val="008C7207"/>
    <w:rsid w:val="008C7C89"/>
    <w:rsid w:val="008C7EBB"/>
    <w:rsid w:val="008D17FC"/>
    <w:rsid w:val="008D2CE6"/>
    <w:rsid w:val="008D3CA5"/>
    <w:rsid w:val="008D4066"/>
    <w:rsid w:val="008D574A"/>
    <w:rsid w:val="008D5FA8"/>
    <w:rsid w:val="008D6F40"/>
    <w:rsid w:val="008D7222"/>
    <w:rsid w:val="008D7598"/>
    <w:rsid w:val="008D77D4"/>
    <w:rsid w:val="008D7A93"/>
    <w:rsid w:val="008E0816"/>
    <w:rsid w:val="008E15CD"/>
    <w:rsid w:val="008E16FE"/>
    <w:rsid w:val="008E1B41"/>
    <w:rsid w:val="008E38B8"/>
    <w:rsid w:val="008E4E2F"/>
    <w:rsid w:val="008E5119"/>
    <w:rsid w:val="008E5148"/>
    <w:rsid w:val="008E67AF"/>
    <w:rsid w:val="008E6D65"/>
    <w:rsid w:val="008F082C"/>
    <w:rsid w:val="008F0B8B"/>
    <w:rsid w:val="008F0BC8"/>
    <w:rsid w:val="008F1142"/>
    <w:rsid w:val="008F2B58"/>
    <w:rsid w:val="008F36BB"/>
    <w:rsid w:val="008F3F01"/>
    <w:rsid w:val="008F4E43"/>
    <w:rsid w:val="008F4EB2"/>
    <w:rsid w:val="008F57EB"/>
    <w:rsid w:val="008F659F"/>
    <w:rsid w:val="008F6633"/>
    <w:rsid w:val="008F778F"/>
    <w:rsid w:val="008F7E02"/>
    <w:rsid w:val="008F7E1B"/>
    <w:rsid w:val="0090075F"/>
    <w:rsid w:val="00901320"/>
    <w:rsid w:val="009029CE"/>
    <w:rsid w:val="00902BDC"/>
    <w:rsid w:val="009043CC"/>
    <w:rsid w:val="00904C0A"/>
    <w:rsid w:val="00905A96"/>
    <w:rsid w:val="00906317"/>
    <w:rsid w:val="009079B2"/>
    <w:rsid w:val="00910454"/>
    <w:rsid w:val="00914278"/>
    <w:rsid w:val="00914581"/>
    <w:rsid w:val="009161D1"/>
    <w:rsid w:val="00916E30"/>
    <w:rsid w:val="009208F3"/>
    <w:rsid w:val="00921748"/>
    <w:rsid w:val="00921814"/>
    <w:rsid w:val="00922570"/>
    <w:rsid w:val="00922FC7"/>
    <w:rsid w:val="00924B8D"/>
    <w:rsid w:val="009277E9"/>
    <w:rsid w:val="00927F9E"/>
    <w:rsid w:val="00930AF9"/>
    <w:rsid w:val="00932370"/>
    <w:rsid w:val="009325E8"/>
    <w:rsid w:val="00932932"/>
    <w:rsid w:val="00932AFC"/>
    <w:rsid w:val="0093437A"/>
    <w:rsid w:val="009348E4"/>
    <w:rsid w:val="00934C83"/>
    <w:rsid w:val="00937101"/>
    <w:rsid w:val="00937401"/>
    <w:rsid w:val="009407F6"/>
    <w:rsid w:val="009458B7"/>
    <w:rsid w:val="009458C1"/>
    <w:rsid w:val="00945C41"/>
    <w:rsid w:val="0095070F"/>
    <w:rsid w:val="009511CD"/>
    <w:rsid w:val="0095226F"/>
    <w:rsid w:val="00953096"/>
    <w:rsid w:val="00953F28"/>
    <w:rsid w:val="00954527"/>
    <w:rsid w:val="009545FE"/>
    <w:rsid w:val="00954BE1"/>
    <w:rsid w:val="00956665"/>
    <w:rsid w:val="009568C9"/>
    <w:rsid w:val="009611F4"/>
    <w:rsid w:val="00962515"/>
    <w:rsid w:val="00962CCF"/>
    <w:rsid w:val="00963EC8"/>
    <w:rsid w:val="00966959"/>
    <w:rsid w:val="00966BCB"/>
    <w:rsid w:val="00967201"/>
    <w:rsid w:val="00967851"/>
    <w:rsid w:val="00970434"/>
    <w:rsid w:val="009711A2"/>
    <w:rsid w:val="00971755"/>
    <w:rsid w:val="009719CF"/>
    <w:rsid w:val="00971C91"/>
    <w:rsid w:val="00972066"/>
    <w:rsid w:val="009736DD"/>
    <w:rsid w:val="00973816"/>
    <w:rsid w:val="00974349"/>
    <w:rsid w:val="00974BC4"/>
    <w:rsid w:val="0097736F"/>
    <w:rsid w:val="00977C83"/>
    <w:rsid w:val="0098071D"/>
    <w:rsid w:val="00980E42"/>
    <w:rsid w:val="00980F15"/>
    <w:rsid w:val="0098112A"/>
    <w:rsid w:val="009834C4"/>
    <w:rsid w:val="009851F0"/>
    <w:rsid w:val="00985E91"/>
    <w:rsid w:val="009866F7"/>
    <w:rsid w:val="00986AD6"/>
    <w:rsid w:val="00987B46"/>
    <w:rsid w:val="009906CD"/>
    <w:rsid w:val="00990CEA"/>
    <w:rsid w:val="00991DEB"/>
    <w:rsid w:val="009928D9"/>
    <w:rsid w:val="00993018"/>
    <w:rsid w:val="00993361"/>
    <w:rsid w:val="00994637"/>
    <w:rsid w:val="00994C73"/>
    <w:rsid w:val="0099531F"/>
    <w:rsid w:val="00996AD0"/>
    <w:rsid w:val="00996FF1"/>
    <w:rsid w:val="0099755B"/>
    <w:rsid w:val="009A12B5"/>
    <w:rsid w:val="009A16BA"/>
    <w:rsid w:val="009A284B"/>
    <w:rsid w:val="009A6331"/>
    <w:rsid w:val="009A73E6"/>
    <w:rsid w:val="009B0AFE"/>
    <w:rsid w:val="009B117B"/>
    <w:rsid w:val="009B187A"/>
    <w:rsid w:val="009B1BCC"/>
    <w:rsid w:val="009B2242"/>
    <w:rsid w:val="009B2734"/>
    <w:rsid w:val="009B32A6"/>
    <w:rsid w:val="009B3988"/>
    <w:rsid w:val="009B405C"/>
    <w:rsid w:val="009B4243"/>
    <w:rsid w:val="009B4462"/>
    <w:rsid w:val="009B4CF4"/>
    <w:rsid w:val="009B66D2"/>
    <w:rsid w:val="009B6826"/>
    <w:rsid w:val="009C02B2"/>
    <w:rsid w:val="009C0D2C"/>
    <w:rsid w:val="009C0FA7"/>
    <w:rsid w:val="009C13FB"/>
    <w:rsid w:val="009C16A7"/>
    <w:rsid w:val="009C1E28"/>
    <w:rsid w:val="009C2351"/>
    <w:rsid w:val="009C239D"/>
    <w:rsid w:val="009C2E1A"/>
    <w:rsid w:val="009C2F23"/>
    <w:rsid w:val="009C344D"/>
    <w:rsid w:val="009C3633"/>
    <w:rsid w:val="009C4578"/>
    <w:rsid w:val="009C50C3"/>
    <w:rsid w:val="009C50E7"/>
    <w:rsid w:val="009C6A30"/>
    <w:rsid w:val="009C7640"/>
    <w:rsid w:val="009C7C40"/>
    <w:rsid w:val="009D0F04"/>
    <w:rsid w:val="009D1B11"/>
    <w:rsid w:val="009D2CAA"/>
    <w:rsid w:val="009D2D39"/>
    <w:rsid w:val="009D3D42"/>
    <w:rsid w:val="009D5003"/>
    <w:rsid w:val="009D572A"/>
    <w:rsid w:val="009D64B1"/>
    <w:rsid w:val="009D754B"/>
    <w:rsid w:val="009D7569"/>
    <w:rsid w:val="009D79F1"/>
    <w:rsid w:val="009D7DA6"/>
    <w:rsid w:val="009D7E11"/>
    <w:rsid w:val="009E0A5E"/>
    <w:rsid w:val="009E0EC7"/>
    <w:rsid w:val="009E1C9B"/>
    <w:rsid w:val="009E1FEE"/>
    <w:rsid w:val="009E2F1B"/>
    <w:rsid w:val="009E465D"/>
    <w:rsid w:val="009E4901"/>
    <w:rsid w:val="009E5268"/>
    <w:rsid w:val="009E62CE"/>
    <w:rsid w:val="009E641C"/>
    <w:rsid w:val="009E6E8D"/>
    <w:rsid w:val="009E6EA9"/>
    <w:rsid w:val="009F1615"/>
    <w:rsid w:val="009F2C0E"/>
    <w:rsid w:val="009F303F"/>
    <w:rsid w:val="009F3B95"/>
    <w:rsid w:val="009F3C13"/>
    <w:rsid w:val="009F40FB"/>
    <w:rsid w:val="009F4378"/>
    <w:rsid w:val="009F44DC"/>
    <w:rsid w:val="009F526B"/>
    <w:rsid w:val="009F5AD5"/>
    <w:rsid w:val="009F7B0C"/>
    <w:rsid w:val="00A0084B"/>
    <w:rsid w:val="00A00921"/>
    <w:rsid w:val="00A00D7C"/>
    <w:rsid w:val="00A01E69"/>
    <w:rsid w:val="00A02228"/>
    <w:rsid w:val="00A03CBE"/>
    <w:rsid w:val="00A05324"/>
    <w:rsid w:val="00A06214"/>
    <w:rsid w:val="00A064CE"/>
    <w:rsid w:val="00A065FC"/>
    <w:rsid w:val="00A073EF"/>
    <w:rsid w:val="00A10BFF"/>
    <w:rsid w:val="00A10F7A"/>
    <w:rsid w:val="00A11A7A"/>
    <w:rsid w:val="00A125C5"/>
    <w:rsid w:val="00A13FC8"/>
    <w:rsid w:val="00A15BF6"/>
    <w:rsid w:val="00A16190"/>
    <w:rsid w:val="00A17857"/>
    <w:rsid w:val="00A17D7B"/>
    <w:rsid w:val="00A20AB1"/>
    <w:rsid w:val="00A20EC4"/>
    <w:rsid w:val="00A21B11"/>
    <w:rsid w:val="00A21D59"/>
    <w:rsid w:val="00A22541"/>
    <w:rsid w:val="00A22A65"/>
    <w:rsid w:val="00A25AE6"/>
    <w:rsid w:val="00A2630C"/>
    <w:rsid w:val="00A26C10"/>
    <w:rsid w:val="00A301B1"/>
    <w:rsid w:val="00A305AE"/>
    <w:rsid w:val="00A305E0"/>
    <w:rsid w:val="00A30F83"/>
    <w:rsid w:val="00A323CA"/>
    <w:rsid w:val="00A32828"/>
    <w:rsid w:val="00A3299D"/>
    <w:rsid w:val="00A33E0A"/>
    <w:rsid w:val="00A34E2F"/>
    <w:rsid w:val="00A350BC"/>
    <w:rsid w:val="00A35628"/>
    <w:rsid w:val="00A36044"/>
    <w:rsid w:val="00A36976"/>
    <w:rsid w:val="00A37D6B"/>
    <w:rsid w:val="00A413D2"/>
    <w:rsid w:val="00A414FB"/>
    <w:rsid w:val="00A41B17"/>
    <w:rsid w:val="00A41F93"/>
    <w:rsid w:val="00A41FFB"/>
    <w:rsid w:val="00A4216D"/>
    <w:rsid w:val="00A42CC4"/>
    <w:rsid w:val="00A42E3C"/>
    <w:rsid w:val="00A432A1"/>
    <w:rsid w:val="00A4399F"/>
    <w:rsid w:val="00A4448F"/>
    <w:rsid w:val="00A449CB"/>
    <w:rsid w:val="00A44FDC"/>
    <w:rsid w:val="00A46626"/>
    <w:rsid w:val="00A47123"/>
    <w:rsid w:val="00A473E7"/>
    <w:rsid w:val="00A5123E"/>
    <w:rsid w:val="00A518BF"/>
    <w:rsid w:val="00A51948"/>
    <w:rsid w:val="00A52054"/>
    <w:rsid w:val="00A52562"/>
    <w:rsid w:val="00A5291D"/>
    <w:rsid w:val="00A53662"/>
    <w:rsid w:val="00A54355"/>
    <w:rsid w:val="00A543F7"/>
    <w:rsid w:val="00A5461E"/>
    <w:rsid w:val="00A55579"/>
    <w:rsid w:val="00A569BF"/>
    <w:rsid w:val="00A60FB4"/>
    <w:rsid w:val="00A61AFB"/>
    <w:rsid w:val="00A631F8"/>
    <w:rsid w:val="00A6325F"/>
    <w:rsid w:val="00A6333D"/>
    <w:rsid w:val="00A63349"/>
    <w:rsid w:val="00A645CB"/>
    <w:rsid w:val="00A65A0D"/>
    <w:rsid w:val="00A65FD1"/>
    <w:rsid w:val="00A70807"/>
    <w:rsid w:val="00A71D75"/>
    <w:rsid w:val="00A738E3"/>
    <w:rsid w:val="00A7474D"/>
    <w:rsid w:val="00A75AA0"/>
    <w:rsid w:val="00A75FAA"/>
    <w:rsid w:val="00A76D4C"/>
    <w:rsid w:val="00A77C2E"/>
    <w:rsid w:val="00A80B93"/>
    <w:rsid w:val="00A80DDB"/>
    <w:rsid w:val="00A81AD7"/>
    <w:rsid w:val="00A81D30"/>
    <w:rsid w:val="00A835B8"/>
    <w:rsid w:val="00A838D3"/>
    <w:rsid w:val="00A83A96"/>
    <w:rsid w:val="00A83C48"/>
    <w:rsid w:val="00A8460D"/>
    <w:rsid w:val="00A84B7F"/>
    <w:rsid w:val="00A851CC"/>
    <w:rsid w:val="00A85B0C"/>
    <w:rsid w:val="00A863C8"/>
    <w:rsid w:val="00A86901"/>
    <w:rsid w:val="00A87235"/>
    <w:rsid w:val="00A8769A"/>
    <w:rsid w:val="00A92EF3"/>
    <w:rsid w:val="00A934E6"/>
    <w:rsid w:val="00A94009"/>
    <w:rsid w:val="00A949AC"/>
    <w:rsid w:val="00A94CB7"/>
    <w:rsid w:val="00A9544A"/>
    <w:rsid w:val="00A9567E"/>
    <w:rsid w:val="00A95A62"/>
    <w:rsid w:val="00A969E3"/>
    <w:rsid w:val="00A96DC8"/>
    <w:rsid w:val="00A970B9"/>
    <w:rsid w:val="00A97D2D"/>
    <w:rsid w:val="00AA0329"/>
    <w:rsid w:val="00AA038B"/>
    <w:rsid w:val="00AA0FBE"/>
    <w:rsid w:val="00AA1D1E"/>
    <w:rsid w:val="00AA3C2E"/>
    <w:rsid w:val="00AA3E7D"/>
    <w:rsid w:val="00AA4064"/>
    <w:rsid w:val="00AA4E63"/>
    <w:rsid w:val="00AA5157"/>
    <w:rsid w:val="00AA6A59"/>
    <w:rsid w:val="00AA7289"/>
    <w:rsid w:val="00AA79BC"/>
    <w:rsid w:val="00AB0D27"/>
    <w:rsid w:val="00AB0E55"/>
    <w:rsid w:val="00AB1B33"/>
    <w:rsid w:val="00AB2A64"/>
    <w:rsid w:val="00AB2E78"/>
    <w:rsid w:val="00AB31A7"/>
    <w:rsid w:val="00AB4C13"/>
    <w:rsid w:val="00AB535A"/>
    <w:rsid w:val="00AB5520"/>
    <w:rsid w:val="00AB63A7"/>
    <w:rsid w:val="00AB72A1"/>
    <w:rsid w:val="00AB7AF5"/>
    <w:rsid w:val="00AC01FB"/>
    <w:rsid w:val="00AC15A5"/>
    <w:rsid w:val="00AC1C34"/>
    <w:rsid w:val="00AC2C3D"/>
    <w:rsid w:val="00AC3383"/>
    <w:rsid w:val="00AC33E4"/>
    <w:rsid w:val="00AC3735"/>
    <w:rsid w:val="00AC4748"/>
    <w:rsid w:val="00AC5103"/>
    <w:rsid w:val="00AC5268"/>
    <w:rsid w:val="00AC5ABC"/>
    <w:rsid w:val="00AC6258"/>
    <w:rsid w:val="00AC6661"/>
    <w:rsid w:val="00AC7E11"/>
    <w:rsid w:val="00AD0610"/>
    <w:rsid w:val="00AD1AE3"/>
    <w:rsid w:val="00AD20D9"/>
    <w:rsid w:val="00AD2809"/>
    <w:rsid w:val="00AD2F9A"/>
    <w:rsid w:val="00AD54ED"/>
    <w:rsid w:val="00AD6376"/>
    <w:rsid w:val="00AD7470"/>
    <w:rsid w:val="00AD76B2"/>
    <w:rsid w:val="00AE0311"/>
    <w:rsid w:val="00AE08CC"/>
    <w:rsid w:val="00AE1310"/>
    <w:rsid w:val="00AE2943"/>
    <w:rsid w:val="00AE2AA5"/>
    <w:rsid w:val="00AE5B7C"/>
    <w:rsid w:val="00AE6DC6"/>
    <w:rsid w:val="00AE725F"/>
    <w:rsid w:val="00AE77ED"/>
    <w:rsid w:val="00AE79A5"/>
    <w:rsid w:val="00AE7A41"/>
    <w:rsid w:val="00AF0431"/>
    <w:rsid w:val="00AF0B75"/>
    <w:rsid w:val="00AF138B"/>
    <w:rsid w:val="00AF3F88"/>
    <w:rsid w:val="00AF44CD"/>
    <w:rsid w:val="00AF4EDF"/>
    <w:rsid w:val="00AF520D"/>
    <w:rsid w:val="00AF5827"/>
    <w:rsid w:val="00AF5E30"/>
    <w:rsid w:val="00AF6BF1"/>
    <w:rsid w:val="00AF7BAB"/>
    <w:rsid w:val="00B00CB5"/>
    <w:rsid w:val="00B010BE"/>
    <w:rsid w:val="00B01724"/>
    <w:rsid w:val="00B017DC"/>
    <w:rsid w:val="00B02375"/>
    <w:rsid w:val="00B03521"/>
    <w:rsid w:val="00B03984"/>
    <w:rsid w:val="00B04514"/>
    <w:rsid w:val="00B0473A"/>
    <w:rsid w:val="00B0488A"/>
    <w:rsid w:val="00B12E34"/>
    <w:rsid w:val="00B1352B"/>
    <w:rsid w:val="00B135EB"/>
    <w:rsid w:val="00B13AF5"/>
    <w:rsid w:val="00B14AA6"/>
    <w:rsid w:val="00B14E8B"/>
    <w:rsid w:val="00B15E40"/>
    <w:rsid w:val="00B1636F"/>
    <w:rsid w:val="00B163F6"/>
    <w:rsid w:val="00B16449"/>
    <w:rsid w:val="00B16803"/>
    <w:rsid w:val="00B16ED3"/>
    <w:rsid w:val="00B1760E"/>
    <w:rsid w:val="00B179E1"/>
    <w:rsid w:val="00B17BC8"/>
    <w:rsid w:val="00B20018"/>
    <w:rsid w:val="00B20778"/>
    <w:rsid w:val="00B20EFF"/>
    <w:rsid w:val="00B21B2D"/>
    <w:rsid w:val="00B231D0"/>
    <w:rsid w:val="00B23547"/>
    <w:rsid w:val="00B250F8"/>
    <w:rsid w:val="00B2547C"/>
    <w:rsid w:val="00B26A52"/>
    <w:rsid w:val="00B3033E"/>
    <w:rsid w:val="00B30DB4"/>
    <w:rsid w:val="00B31E1D"/>
    <w:rsid w:val="00B329BA"/>
    <w:rsid w:val="00B32DDE"/>
    <w:rsid w:val="00B339D5"/>
    <w:rsid w:val="00B34978"/>
    <w:rsid w:val="00B34F79"/>
    <w:rsid w:val="00B35906"/>
    <w:rsid w:val="00B363A7"/>
    <w:rsid w:val="00B365E6"/>
    <w:rsid w:val="00B3686D"/>
    <w:rsid w:val="00B3762B"/>
    <w:rsid w:val="00B37F5E"/>
    <w:rsid w:val="00B400A6"/>
    <w:rsid w:val="00B411FD"/>
    <w:rsid w:val="00B41485"/>
    <w:rsid w:val="00B44011"/>
    <w:rsid w:val="00B44A6A"/>
    <w:rsid w:val="00B450F6"/>
    <w:rsid w:val="00B4565D"/>
    <w:rsid w:val="00B45766"/>
    <w:rsid w:val="00B46D1D"/>
    <w:rsid w:val="00B47204"/>
    <w:rsid w:val="00B472A8"/>
    <w:rsid w:val="00B476E8"/>
    <w:rsid w:val="00B5065A"/>
    <w:rsid w:val="00B51A95"/>
    <w:rsid w:val="00B523D0"/>
    <w:rsid w:val="00B52EB2"/>
    <w:rsid w:val="00B543D3"/>
    <w:rsid w:val="00B5599B"/>
    <w:rsid w:val="00B5608A"/>
    <w:rsid w:val="00B57D93"/>
    <w:rsid w:val="00B603D8"/>
    <w:rsid w:val="00B60BF4"/>
    <w:rsid w:val="00B60D15"/>
    <w:rsid w:val="00B6165C"/>
    <w:rsid w:val="00B61661"/>
    <w:rsid w:val="00B62599"/>
    <w:rsid w:val="00B629F0"/>
    <w:rsid w:val="00B62FDF"/>
    <w:rsid w:val="00B64C7B"/>
    <w:rsid w:val="00B64D5F"/>
    <w:rsid w:val="00B653F5"/>
    <w:rsid w:val="00B65875"/>
    <w:rsid w:val="00B65BB6"/>
    <w:rsid w:val="00B6608B"/>
    <w:rsid w:val="00B672AC"/>
    <w:rsid w:val="00B7054C"/>
    <w:rsid w:val="00B70569"/>
    <w:rsid w:val="00B71D24"/>
    <w:rsid w:val="00B722C4"/>
    <w:rsid w:val="00B72D49"/>
    <w:rsid w:val="00B7306A"/>
    <w:rsid w:val="00B73A83"/>
    <w:rsid w:val="00B76C53"/>
    <w:rsid w:val="00B770E3"/>
    <w:rsid w:val="00B801F0"/>
    <w:rsid w:val="00B8105B"/>
    <w:rsid w:val="00B81849"/>
    <w:rsid w:val="00B81D51"/>
    <w:rsid w:val="00B82491"/>
    <w:rsid w:val="00B83DB9"/>
    <w:rsid w:val="00B84B2C"/>
    <w:rsid w:val="00B855B8"/>
    <w:rsid w:val="00B8606D"/>
    <w:rsid w:val="00B8634F"/>
    <w:rsid w:val="00B867E8"/>
    <w:rsid w:val="00B87D30"/>
    <w:rsid w:val="00B87FB3"/>
    <w:rsid w:val="00B91760"/>
    <w:rsid w:val="00B917F1"/>
    <w:rsid w:val="00B920E4"/>
    <w:rsid w:val="00B92321"/>
    <w:rsid w:val="00B9397D"/>
    <w:rsid w:val="00B93AAB"/>
    <w:rsid w:val="00B94309"/>
    <w:rsid w:val="00B94B40"/>
    <w:rsid w:val="00B94E1E"/>
    <w:rsid w:val="00B959D0"/>
    <w:rsid w:val="00B95A9C"/>
    <w:rsid w:val="00B95F9E"/>
    <w:rsid w:val="00B97B6A"/>
    <w:rsid w:val="00B97CF2"/>
    <w:rsid w:val="00B97D31"/>
    <w:rsid w:val="00BA089B"/>
    <w:rsid w:val="00BA1262"/>
    <w:rsid w:val="00BA223E"/>
    <w:rsid w:val="00BA2B20"/>
    <w:rsid w:val="00BA319C"/>
    <w:rsid w:val="00BA61E5"/>
    <w:rsid w:val="00BA6491"/>
    <w:rsid w:val="00BA7296"/>
    <w:rsid w:val="00BA7D22"/>
    <w:rsid w:val="00BA7FAF"/>
    <w:rsid w:val="00BB2F4F"/>
    <w:rsid w:val="00BB3487"/>
    <w:rsid w:val="00BB35C5"/>
    <w:rsid w:val="00BB361F"/>
    <w:rsid w:val="00BB418E"/>
    <w:rsid w:val="00BB5FD4"/>
    <w:rsid w:val="00BB608A"/>
    <w:rsid w:val="00BB63C1"/>
    <w:rsid w:val="00BB66CA"/>
    <w:rsid w:val="00BB6D80"/>
    <w:rsid w:val="00BB75DA"/>
    <w:rsid w:val="00BC06D7"/>
    <w:rsid w:val="00BC1157"/>
    <w:rsid w:val="00BC1A4B"/>
    <w:rsid w:val="00BC4A45"/>
    <w:rsid w:val="00BC4CF9"/>
    <w:rsid w:val="00BC6009"/>
    <w:rsid w:val="00BC652A"/>
    <w:rsid w:val="00BC7173"/>
    <w:rsid w:val="00BC7C6A"/>
    <w:rsid w:val="00BD1B77"/>
    <w:rsid w:val="00BD26C9"/>
    <w:rsid w:val="00BD36FF"/>
    <w:rsid w:val="00BD40BB"/>
    <w:rsid w:val="00BD422C"/>
    <w:rsid w:val="00BD42E2"/>
    <w:rsid w:val="00BD4952"/>
    <w:rsid w:val="00BD5148"/>
    <w:rsid w:val="00BD5C3C"/>
    <w:rsid w:val="00BD69DD"/>
    <w:rsid w:val="00BD7240"/>
    <w:rsid w:val="00BD72B5"/>
    <w:rsid w:val="00BD7604"/>
    <w:rsid w:val="00BE17E7"/>
    <w:rsid w:val="00BE211A"/>
    <w:rsid w:val="00BE56AD"/>
    <w:rsid w:val="00BE5F33"/>
    <w:rsid w:val="00BE64E9"/>
    <w:rsid w:val="00BE7722"/>
    <w:rsid w:val="00BE7E84"/>
    <w:rsid w:val="00BF153A"/>
    <w:rsid w:val="00BF1664"/>
    <w:rsid w:val="00BF20C0"/>
    <w:rsid w:val="00BF2110"/>
    <w:rsid w:val="00BF2D8F"/>
    <w:rsid w:val="00BF4F72"/>
    <w:rsid w:val="00BF67BC"/>
    <w:rsid w:val="00BF72D3"/>
    <w:rsid w:val="00C000ED"/>
    <w:rsid w:val="00C0084A"/>
    <w:rsid w:val="00C008FD"/>
    <w:rsid w:val="00C01565"/>
    <w:rsid w:val="00C023C8"/>
    <w:rsid w:val="00C0316F"/>
    <w:rsid w:val="00C03634"/>
    <w:rsid w:val="00C04733"/>
    <w:rsid w:val="00C04A5C"/>
    <w:rsid w:val="00C05402"/>
    <w:rsid w:val="00C05C46"/>
    <w:rsid w:val="00C05E1C"/>
    <w:rsid w:val="00C06B92"/>
    <w:rsid w:val="00C072F9"/>
    <w:rsid w:val="00C10A64"/>
    <w:rsid w:val="00C10BD9"/>
    <w:rsid w:val="00C11CB1"/>
    <w:rsid w:val="00C1281F"/>
    <w:rsid w:val="00C146F6"/>
    <w:rsid w:val="00C14F45"/>
    <w:rsid w:val="00C15ADB"/>
    <w:rsid w:val="00C16606"/>
    <w:rsid w:val="00C16A6C"/>
    <w:rsid w:val="00C16C27"/>
    <w:rsid w:val="00C16E00"/>
    <w:rsid w:val="00C21199"/>
    <w:rsid w:val="00C2186E"/>
    <w:rsid w:val="00C2236C"/>
    <w:rsid w:val="00C2258F"/>
    <w:rsid w:val="00C22A08"/>
    <w:rsid w:val="00C232B9"/>
    <w:rsid w:val="00C237DA"/>
    <w:rsid w:val="00C245C0"/>
    <w:rsid w:val="00C256CA"/>
    <w:rsid w:val="00C25E80"/>
    <w:rsid w:val="00C25FE8"/>
    <w:rsid w:val="00C26863"/>
    <w:rsid w:val="00C3018A"/>
    <w:rsid w:val="00C30E46"/>
    <w:rsid w:val="00C3148B"/>
    <w:rsid w:val="00C3159C"/>
    <w:rsid w:val="00C31D22"/>
    <w:rsid w:val="00C32BC3"/>
    <w:rsid w:val="00C34064"/>
    <w:rsid w:val="00C342F3"/>
    <w:rsid w:val="00C350D7"/>
    <w:rsid w:val="00C35C60"/>
    <w:rsid w:val="00C369D0"/>
    <w:rsid w:val="00C37151"/>
    <w:rsid w:val="00C37458"/>
    <w:rsid w:val="00C37B35"/>
    <w:rsid w:val="00C40E08"/>
    <w:rsid w:val="00C40FC5"/>
    <w:rsid w:val="00C41B1A"/>
    <w:rsid w:val="00C41E89"/>
    <w:rsid w:val="00C42E1A"/>
    <w:rsid w:val="00C42F12"/>
    <w:rsid w:val="00C432CB"/>
    <w:rsid w:val="00C434D2"/>
    <w:rsid w:val="00C44195"/>
    <w:rsid w:val="00C44B4D"/>
    <w:rsid w:val="00C45AA6"/>
    <w:rsid w:val="00C4616F"/>
    <w:rsid w:val="00C464D7"/>
    <w:rsid w:val="00C46C2C"/>
    <w:rsid w:val="00C47D96"/>
    <w:rsid w:val="00C5046F"/>
    <w:rsid w:val="00C5114F"/>
    <w:rsid w:val="00C51C02"/>
    <w:rsid w:val="00C51C8F"/>
    <w:rsid w:val="00C51DA9"/>
    <w:rsid w:val="00C5235E"/>
    <w:rsid w:val="00C52D76"/>
    <w:rsid w:val="00C533E9"/>
    <w:rsid w:val="00C539F2"/>
    <w:rsid w:val="00C54B5D"/>
    <w:rsid w:val="00C54DAA"/>
    <w:rsid w:val="00C55057"/>
    <w:rsid w:val="00C557A3"/>
    <w:rsid w:val="00C603AB"/>
    <w:rsid w:val="00C616D7"/>
    <w:rsid w:val="00C636DD"/>
    <w:rsid w:val="00C636EA"/>
    <w:rsid w:val="00C6541C"/>
    <w:rsid w:val="00C6550E"/>
    <w:rsid w:val="00C677AD"/>
    <w:rsid w:val="00C67EE1"/>
    <w:rsid w:val="00C70394"/>
    <w:rsid w:val="00C713EA"/>
    <w:rsid w:val="00C7177F"/>
    <w:rsid w:val="00C71BF4"/>
    <w:rsid w:val="00C720BA"/>
    <w:rsid w:val="00C72A6D"/>
    <w:rsid w:val="00C7319E"/>
    <w:rsid w:val="00C7346B"/>
    <w:rsid w:val="00C73855"/>
    <w:rsid w:val="00C76E76"/>
    <w:rsid w:val="00C77456"/>
    <w:rsid w:val="00C7786D"/>
    <w:rsid w:val="00C80226"/>
    <w:rsid w:val="00C8070D"/>
    <w:rsid w:val="00C81F9F"/>
    <w:rsid w:val="00C82095"/>
    <w:rsid w:val="00C82A71"/>
    <w:rsid w:val="00C85081"/>
    <w:rsid w:val="00C863C4"/>
    <w:rsid w:val="00C86DF8"/>
    <w:rsid w:val="00C873B2"/>
    <w:rsid w:val="00C902DB"/>
    <w:rsid w:val="00C904A5"/>
    <w:rsid w:val="00C9281B"/>
    <w:rsid w:val="00C92902"/>
    <w:rsid w:val="00C92A64"/>
    <w:rsid w:val="00C92B95"/>
    <w:rsid w:val="00C943FD"/>
    <w:rsid w:val="00C9480B"/>
    <w:rsid w:val="00C94CF4"/>
    <w:rsid w:val="00C950F6"/>
    <w:rsid w:val="00C95158"/>
    <w:rsid w:val="00C95508"/>
    <w:rsid w:val="00C966C6"/>
    <w:rsid w:val="00C96771"/>
    <w:rsid w:val="00C97659"/>
    <w:rsid w:val="00C97D2E"/>
    <w:rsid w:val="00CA002C"/>
    <w:rsid w:val="00CA30B9"/>
    <w:rsid w:val="00CA48FD"/>
    <w:rsid w:val="00CA52C2"/>
    <w:rsid w:val="00CA5D8B"/>
    <w:rsid w:val="00CA6BA7"/>
    <w:rsid w:val="00CA7620"/>
    <w:rsid w:val="00CA76E6"/>
    <w:rsid w:val="00CA7D8B"/>
    <w:rsid w:val="00CB0493"/>
    <w:rsid w:val="00CB0934"/>
    <w:rsid w:val="00CB0A21"/>
    <w:rsid w:val="00CB25AA"/>
    <w:rsid w:val="00CB35BF"/>
    <w:rsid w:val="00CB3EB1"/>
    <w:rsid w:val="00CB4835"/>
    <w:rsid w:val="00CB5662"/>
    <w:rsid w:val="00CB727D"/>
    <w:rsid w:val="00CB776A"/>
    <w:rsid w:val="00CC0053"/>
    <w:rsid w:val="00CC0852"/>
    <w:rsid w:val="00CC1406"/>
    <w:rsid w:val="00CC1F09"/>
    <w:rsid w:val="00CC40C3"/>
    <w:rsid w:val="00CC4F2A"/>
    <w:rsid w:val="00CC798B"/>
    <w:rsid w:val="00CD0130"/>
    <w:rsid w:val="00CD0159"/>
    <w:rsid w:val="00CD07A2"/>
    <w:rsid w:val="00CD0E7C"/>
    <w:rsid w:val="00CD1355"/>
    <w:rsid w:val="00CD1FDA"/>
    <w:rsid w:val="00CD43C1"/>
    <w:rsid w:val="00CD45FF"/>
    <w:rsid w:val="00CD4733"/>
    <w:rsid w:val="00CD5000"/>
    <w:rsid w:val="00CD61B2"/>
    <w:rsid w:val="00CD6D18"/>
    <w:rsid w:val="00CD7F65"/>
    <w:rsid w:val="00CE0898"/>
    <w:rsid w:val="00CE29B3"/>
    <w:rsid w:val="00CE3A03"/>
    <w:rsid w:val="00CE5870"/>
    <w:rsid w:val="00CE5C12"/>
    <w:rsid w:val="00CE627E"/>
    <w:rsid w:val="00CE718B"/>
    <w:rsid w:val="00CE7C12"/>
    <w:rsid w:val="00CE7D9D"/>
    <w:rsid w:val="00CF1F42"/>
    <w:rsid w:val="00CF3074"/>
    <w:rsid w:val="00CF4809"/>
    <w:rsid w:val="00CF5397"/>
    <w:rsid w:val="00CF5E2A"/>
    <w:rsid w:val="00CF5E9F"/>
    <w:rsid w:val="00CF6B36"/>
    <w:rsid w:val="00CF6CAC"/>
    <w:rsid w:val="00CF76B9"/>
    <w:rsid w:val="00CF7D31"/>
    <w:rsid w:val="00D0080B"/>
    <w:rsid w:val="00D00882"/>
    <w:rsid w:val="00D041F4"/>
    <w:rsid w:val="00D052A0"/>
    <w:rsid w:val="00D0534E"/>
    <w:rsid w:val="00D0584C"/>
    <w:rsid w:val="00D073D7"/>
    <w:rsid w:val="00D10795"/>
    <w:rsid w:val="00D11A37"/>
    <w:rsid w:val="00D11F46"/>
    <w:rsid w:val="00D127B6"/>
    <w:rsid w:val="00D12C31"/>
    <w:rsid w:val="00D1404A"/>
    <w:rsid w:val="00D15101"/>
    <w:rsid w:val="00D156C1"/>
    <w:rsid w:val="00D15870"/>
    <w:rsid w:val="00D15A0C"/>
    <w:rsid w:val="00D16007"/>
    <w:rsid w:val="00D160F1"/>
    <w:rsid w:val="00D20B40"/>
    <w:rsid w:val="00D21A47"/>
    <w:rsid w:val="00D21ACE"/>
    <w:rsid w:val="00D227B2"/>
    <w:rsid w:val="00D22882"/>
    <w:rsid w:val="00D22934"/>
    <w:rsid w:val="00D24009"/>
    <w:rsid w:val="00D242DD"/>
    <w:rsid w:val="00D2567B"/>
    <w:rsid w:val="00D26D4B"/>
    <w:rsid w:val="00D2702F"/>
    <w:rsid w:val="00D276DC"/>
    <w:rsid w:val="00D30FAF"/>
    <w:rsid w:val="00D31A2B"/>
    <w:rsid w:val="00D33249"/>
    <w:rsid w:val="00D33583"/>
    <w:rsid w:val="00D354FA"/>
    <w:rsid w:val="00D358A6"/>
    <w:rsid w:val="00D35A85"/>
    <w:rsid w:val="00D36DA1"/>
    <w:rsid w:val="00D37127"/>
    <w:rsid w:val="00D40840"/>
    <w:rsid w:val="00D4172C"/>
    <w:rsid w:val="00D42190"/>
    <w:rsid w:val="00D4271F"/>
    <w:rsid w:val="00D42E83"/>
    <w:rsid w:val="00D430E0"/>
    <w:rsid w:val="00D436A1"/>
    <w:rsid w:val="00D44F42"/>
    <w:rsid w:val="00D45504"/>
    <w:rsid w:val="00D45CBC"/>
    <w:rsid w:val="00D469C0"/>
    <w:rsid w:val="00D46DD7"/>
    <w:rsid w:val="00D5080C"/>
    <w:rsid w:val="00D50C2D"/>
    <w:rsid w:val="00D50CE0"/>
    <w:rsid w:val="00D51C79"/>
    <w:rsid w:val="00D523D6"/>
    <w:rsid w:val="00D525E1"/>
    <w:rsid w:val="00D53CC2"/>
    <w:rsid w:val="00D54BC5"/>
    <w:rsid w:val="00D554E6"/>
    <w:rsid w:val="00D55690"/>
    <w:rsid w:val="00D55758"/>
    <w:rsid w:val="00D55A20"/>
    <w:rsid w:val="00D56804"/>
    <w:rsid w:val="00D56967"/>
    <w:rsid w:val="00D57646"/>
    <w:rsid w:val="00D576AD"/>
    <w:rsid w:val="00D60F69"/>
    <w:rsid w:val="00D61DBB"/>
    <w:rsid w:val="00D6311B"/>
    <w:rsid w:val="00D63F37"/>
    <w:rsid w:val="00D65080"/>
    <w:rsid w:val="00D65A48"/>
    <w:rsid w:val="00D65B87"/>
    <w:rsid w:val="00D65B97"/>
    <w:rsid w:val="00D66391"/>
    <w:rsid w:val="00D66FE0"/>
    <w:rsid w:val="00D67E83"/>
    <w:rsid w:val="00D71081"/>
    <w:rsid w:val="00D713AF"/>
    <w:rsid w:val="00D714BA"/>
    <w:rsid w:val="00D71B42"/>
    <w:rsid w:val="00D72749"/>
    <w:rsid w:val="00D7277E"/>
    <w:rsid w:val="00D72E69"/>
    <w:rsid w:val="00D7579B"/>
    <w:rsid w:val="00D75B02"/>
    <w:rsid w:val="00D75F1B"/>
    <w:rsid w:val="00D760A3"/>
    <w:rsid w:val="00D76284"/>
    <w:rsid w:val="00D80A0B"/>
    <w:rsid w:val="00D81D0C"/>
    <w:rsid w:val="00D81E66"/>
    <w:rsid w:val="00D820D8"/>
    <w:rsid w:val="00D8216E"/>
    <w:rsid w:val="00D821CD"/>
    <w:rsid w:val="00D826ED"/>
    <w:rsid w:val="00D827FF"/>
    <w:rsid w:val="00D83E7C"/>
    <w:rsid w:val="00D86467"/>
    <w:rsid w:val="00D86D9B"/>
    <w:rsid w:val="00D8760C"/>
    <w:rsid w:val="00D8776A"/>
    <w:rsid w:val="00D87E1F"/>
    <w:rsid w:val="00D9003D"/>
    <w:rsid w:val="00D91217"/>
    <w:rsid w:val="00D915C3"/>
    <w:rsid w:val="00D934AA"/>
    <w:rsid w:val="00D936C7"/>
    <w:rsid w:val="00D938EF"/>
    <w:rsid w:val="00D93FCE"/>
    <w:rsid w:val="00D94AF1"/>
    <w:rsid w:val="00D94BD6"/>
    <w:rsid w:val="00D95619"/>
    <w:rsid w:val="00D95B00"/>
    <w:rsid w:val="00D96805"/>
    <w:rsid w:val="00D96E51"/>
    <w:rsid w:val="00DA09D2"/>
    <w:rsid w:val="00DA0F76"/>
    <w:rsid w:val="00DA11AF"/>
    <w:rsid w:val="00DA128D"/>
    <w:rsid w:val="00DA24F5"/>
    <w:rsid w:val="00DA2E6A"/>
    <w:rsid w:val="00DA329F"/>
    <w:rsid w:val="00DA4EE3"/>
    <w:rsid w:val="00DA4F7A"/>
    <w:rsid w:val="00DA5A86"/>
    <w:rsid w:val="00DA6A7A"/>
    <w:rsid w:val="00DA7C0F"/>
    <w:rsid w:val="00DB053B"/>
    <w:rsid w:val="00DB094D"/>
    <w:rsid w:val="00DB11F6"/>
    <w:rsid w:val="00DB29F0"/>
    <w:rsid w:val="00DB7EA5"/>
    <w:rsid w:val="00DB7FC7"/>
    <w:rsid w:val="00DC15FC"/>
    <w:rsid w:val="00DC183C"/>
    <w:rsid w:val="00DC3E4F"/>
    <w:rsid w:val="00DC6A6F"/>
    <w:rsid w:val="00DD0B17"/>
    <w:rsid w:val="00DD0F14"/>
    <w:rsid w:val="00DD1764"/>
    <w:rsid w:val="00DD20BD"/>
    <w:rsid w:val="00DD23F9"/>
    <w:rsid w:val="00DD36EA"/>
    <w:rsid w:val="00DD371D"/>
    <w:rsid w:val="00DD733C"/>
    <w:rsid w:val="00DD74AF"/>
    <w:rsid w:val="00DD76DF"/>
    <w:rsid w:val="00DE0CF2"/>
    <w:rsid w:val="00DE134E"/>
    <w:rsid w:val="00DE1867"/>
    <w:rsid w:val="00DE1A3A"/>
    <w:rsid w:val="00DE2BFC"/>
    <w:rsid w:val="00DE2F13"/>
    <w:rsid w:val="00DE415A"/>
    <w:rsid w:val="00DE42F0"/>
    <w:rsid w:val="00DE662F"/>
    <w:rsid w:val="00DE77D5"/>
    <w:rsid w:val="00DE7FF9"/>
    <w:rsid w:val="00DF032E"/>
    <w:rsid w:val="00DF0E6C"/>
    <w:rsid w:val="00DF2712"/>
    <w:rsid w:val="00DF3B1D"/>
    <w:rsid w:val="00DF4B41"/>
    <w:rsid w:val="00DF6681"/>
    <w:rsid w:val="00DF6AD8"/>
    <w:rsid w:val="00DF6B49"/>
    <w:rsid w:val="00DF6FB4"/>
    <w:rsid w:val="00E00AC3"/>
    <w:rsid w:val="00E01F05"/>
    <w:rsid w:val="00E036A8"/>
    <w:rsid w:val="00E03C4E"/>
    <w:rsid w:val="00E03C66"/>
    <w:rsid w:val="00E04967"/>
    <w:rsid w:val="00E04C10"/>
    <w:rsid w:val="00E06C0D"/>
    <w:rsid w:val="00E07F43"/>
    <w:rsid w:val="00E110BB"/>
    <w:rsid w:val="00E11C73"/>
    <w:rsid w:val="00E12EDD"/>
    <w:rsid w:val="00E13BD8"/>
    <w:rsid w:val="00E14B1A"/>
    <w:rsid w:val="00E16A89"/>
    <w:rsid w:val="00E17622"/>
    <w:rsid w:val="00E17A0E"/>
    <w:rsid w:val="00E206AE"/>
    <w:rsid w:val="00E2290E"/>
    <w:rsid w:val="00E2379B"/>
    <w:rsid w:val="00E25D05"/>
    <w:rsid w:val="00E26782"/>
    <w:rsid w:val="00E2755F"/>
    <w:rsid w:val="00E310B0"/>
    <w:rsid w:val="00E31566"/>
    <w:rsid w:val="00E320FA"/>
    <w:rsid w:val="00E32316"/>
    <w:rsid w:val="00E33DBC"/>
    <w:rsid w:val="00E33E6D"/>
    <w:rsid w:val="00E340E6"/>
    <w:rsid w:val="00E3557E"/>
    <w:rsid w:val="00E37DF9"/>
    <w:rsid w:val="00E40673"/>
    <w:rsid w:val="00E40F00"/>
    <w:rsid w:val="00E41C75"/>
    <w:rsid w:val="00E44D54"/>
    <w:rsid w:val="00E45D41"/>
    <w:rsid w:val="00E46081"/>
    <w:rsid w:val="00E4616D"/>
    <w:rsid w:val="00E465CB"/>
    <w:rsid w:val="00E46C01"/>
    <w:rsid w:val="00E47017"/>
    <w:rsid w:val="00E504BF"/>
    <w:rsid w:val="00E51074"/>
    <w:rsid w:val="00E51736"/>
    <w:rsid w:val="00E5214A"/>
    <w:rsid w:val="00E527C9"/>
    <w:rsid w:val="00E53822"/>
    <w:rsid w:val="00E53C69"/>
    <w:rsid w:val="00E54082"/>
    <w:rsid w:val="00E55008"/>
    <w:rsid w:val="00E55AC3"/>
    <w:rsid w:val="00E55ADC"/>
    <w:rsid w:val="00E55E8E"/>
    <w:rsid w:val="00E579E0"/>
    <w:rsid w:val="00E60A06"/>
    <w:rsid w:val="00E60AFA"/>
    <w:rsid w:val="00E61250"/>
    <w:rsid w:val="00E61CA4"/>
    <w:rsid w:val="00E62A50"/>
    <w:rsid w:val="00E64CC6"/>
    <w:rsid w:val="00E65834"/>
    <w:rsid w:val="00E65AF2"/>
    <w:rsid w:val="00E67111"/>
    <w:rsid w:val="00E671D4"/>
    <w:rsid w:val="00E7012F"/>
    <w:rsid w:val="00E70297"/>
    <w:rsid w:val="00E704E6"/>
    <w:rsid w:val="00E70E12"/>
    <w:rsid w:val="00E721B5"/>
    <w:rsid w:val="00E7248F"/>
    <w:rsid w:val="00E72CB1"/>
    <w:rsid w:val="00E72F13"/>
    <w:rsid w:val="00E749D5"/>
    <w:rsid w:val="00E74FE4"/>
    <w:rsid w:val="00E7558A"/>
    <w:rsid w:val="00E7620A"/>
    <w:rsid w:val="00E768FF"/>
    <w:rsid w:val="00E76CEE"/>
    <w:rsid w:val="00E76D6B"/>
    <w:rsid w:val="00E804EB"/>
    <w:rsid w:val="00E812F7"/>
    <w:rsid w:val="00E815CD"/>
    <w:rsid w:val="00E81B4F"/>
    <w:rsid w:val="00E82A96"/>
    <w:rsid w:val="00E831A8"/>
    <w:rsid w:val="00E83B8A"/>
    <w:rsid w:val="00E8453B"/>
    <w:rsid w:val="00E85AE3"/>
    <w:rsid w:val="00E87F9F"/>
    <w:rsid w:val="00E922E4"/>
    <w:rsid w:val="00E92C44"/>
    <w:rsid w:val="00E935D0"/>
    <w:rsid w:val="00E954DD"/>
    <w:rsid w:val="00E965F3"/>
    <w:rsid w:val="00E96D55"/>
    <w:rsid w:val="00E978BE"/>
    <w:rsid w:val="00E97A28"/>
    <w:rsid w:val="00E97E6F"/>
    <w:rsid w:val="00E97EE2"/>
    <w:rsid w:val="00EA047B"/>
    <w:rsid w:val="00EA1241"/>
    <w:rsid w:val="00EA241A"/>
    <w:rsid w:val="00EA470A"/>
    <w:rsid w:val="00EA4A73"/>
    <w:rsid w:val="00EA5D2E"/>
    <w:rsid w:val="00EA7B74"/>
    <w:rsid w:val="00EB0256"/>
    <w:rsid w:val="00EB0D88"/>
    <w:rsid w:val="00EB0D8B"/>
    <w:rsid w:val="00EB1A66"/>
    <w:rsid w:val="00EB2BCA"/>
    <w:rsid w:val="00EB3B5A"/>
    <w:rsid w:val="00EB3B8A"/>
    <w:rsid w:val="00EB47E3"/>
    <w:rsid w:val="00EB4E8B"/>
    <w:rsid w:val="00EB79A6"/>
    <w:rsid w:val="00EC06B2"/>
    <w:rsid w:val="00EC0DF2"/>
    <w:rsid w:val="00EC19F4"/>
    <w:rsid w:val="00EC1CC0"/>
    <w:rsid w:val="00EC1D3B"/>
    <w:rsid w:val="00EC258D"/>
    <w:rsid w:val="00EC25FA"/>
    <w:rsid w:val="00EC3386"/>
    <w:rsid w:val="00EC3632"/>
    <w:rsid w:val="00EC53C4"/>
    <w:rsid w:val="00EC68DA"/>
    <w:rsid w:val="00EC6B80"/>
    <w:rsid w:val="00EC72DF"/>
    <w:rsid w:val="00EC7439"/>
    <w:rsid w:val="00EC7609"/>
    <w:rsid w:val="00EC7A36"/>
    <w:rsid w:val="00ED0001"/>
    <w:rsid w:val="00ED0485"/>
    <w:rsid w:val="00ED0BF4"/>
    <w:rsid w:val="00ED0E35"/>
    <w:rsid w:val="00ED139E"/>
    <w:rsid w:val="00ED1714"/>
    <w:rsid w:val="00ED1C7C"/>
    <w:rsid w:val="00ED1E2F"/>
    <w:rsid w:val="00ED1F1A"/>
    <w:rsid w:val="00ED2DA8"/>
    <w:rsid w:val="00ED33D8"/>
    <w:rsid w:val="00ED3B19"/>
    <w:rsid w:val="00ED3E99"/>
    <w:rsid w:val="00ED4631"/>
    <w:rsid w:val="00ED4838"/>
    <w:rsid w:val="00ED58B0"/>
    <w:rsid w:val="00ED5C5E"/>
    <w:rsid w:val="00ED5D7B"/>
    <w:rsid w:val="00ED610A"/>
    <w:rsid w:val="00ED7119"/>
    <w:rsid w:val="00ED7592"/>
    <w:rsid w:val="00EE0557"/>
    <w:rsid w:val="00EE1566"/>
    <w:rsid w:val="00EE22F8"/>
    <w:rsid w:val="00EE2314"/>
    <w:rsid w:val="00EE4CF7"/>
    <w:rsid w:val="00EE5910"/>
    <w:rsid w:val="00EE64D1"/>
    <w:rsid w:val="00EE76FB"/>
    <w:rsid w:val="00EF0D16"/>
    <w:rsid w:val="00EF1027"/>
    <w:rsid w:val="00EF16DB"/>
    <w:rsid w:val="00EF2155"/>
    <w:rsid w:val="00EF2DAD"/>
    <w:rsid w:val="00EF3904"/>
    <w:rsid w:val="00EF399D"/>
    <w:rsid w:val="00EF3AA4"/>
    <w:rsid w:val="00EF3FB5"/>
    <w:rsid w:val="00EF40F0"/>
    <w:rsid w:val="00EF43C8"/>
    <w:rsid w:val="00EF44EB"/>
    <w:rsid w:val="00EF4E36"/>
    <w:rsid w:val="00EF6D17"/>
    <w:rsid w:val="00EF79F9"/>
    <w:rsid w:val="00F015B3"/>
    <w:rsid w:val="00F01969"/>
    <w:rsid w:val="00F04E59"/>
    <w:rsid w:val="00F05F4C"/>
    <w:rsid w:val="00F05F54"/>
    <w:rsid w:val="00F070A5"/>
    <w:rsid w:val="00F07477"/>
    <w:rsid w:val="00F1011B"/>
    <w:rsid w:val="00F121B5"/>
    <w:rsid w:val="00F12B86"/>
    <w:rsid w:val="00F134E4"/>
    <w:rsid w:val="00F138C6"/>
    <w:rsid w:val="00F150A5"/>
    <w:rsid w:val="00F16D9B"/>
    <w:rsid w:val="00F1705F"/>
    <w:rsid w:val="00F17AA0"/>
    <w:rsid w:val="00F21B1E"/>
    <w:rsid w:val="00F237D9"/>
    <w:rsid w:val="00F23CF1"/>
    <w:rsid w:val="00F24270"/>
    <w:rsid w:val="00F2449E"/>
    <w:rsid w:val="00F2489A"/>
    <w:rsid w:val="00F25C74"/>
    <w:rsid w:val="00F25EE3"/>
    <w:rsid w:val="00F2643D"/>
    <w:rsid w:val="00F27829"/>
    <w:rsid w:val="00F31666"/>
    <w:rsid w:val="00F323F2"/>
    <w:rsid w:val="00F3246D"/>
    <w:rsid w:val="00F33CC2"/>
    <w:rsid w:val="00F36781"/>
    <w:rsid w:val="00F370FB"/>
    <w:rsid w:val="00F373E6"/>
    <w:rsid w:val="00F37458"/>
    <w:rsid w:val="00F37697"/>
    <w:rsid w:val="00F37C3B"/>
    <w:rsid w:val="00F40196"/>
    <w:rsid w:val="00F4311A"/>
    <w:rsid w:val="00F43675"/>
    <w:rsid w:val="00F45459"/>
    <w:rsid w:val="00F454D8"/>
    <w:rsid w:val="00F4584F"/>
    <w:rsid w:val="00F461DB"/>
    <w:rsid w:val="00F46720"/>
    <w:rsid w:val="00F46812"/>
    <w:rsid w:val="00F4756B"/>
    <w:rsid w:val="00F50A42"/>
    <w:rsid w:val="00F50CB6"/>
    <w:rsid w:val="00F50E71"/>
    <w:rsid w:val="00F5117A"/>
    <w:rsid w:val="00F51ADD"/>
    <w:rsid w:val="00F521D1"/>
    <w:rsid w:val="00F541BD"/>
    <w:rsid w:val="00F54426"/>
    <w:rsid w:val="00F54EA0"/>
    <w:rsid w:val="00F55CE3"/>
    <w:rsid w:val="00F57EC2"/>
    <w:rsid w:val="00F60781"/>
    <w:rsid w:val="00F631D5"/>
    <w:rsid w:val="00F64765"/>
    <w:rsid w:val="00F66405"/>
    <w:rsid w:val="00F66B71"/>
    <w:rsid w:val="00F67032"/>
    <w:rsid w:val="00F67212"/>
    <w:rsid w:val="00F6797F"/>
    <w:rsid w:val="00F70559"/>
    <w:rsid w:val="00F70A85"/>
    <w:rsid w:val="00F71E4C"/>
    <w:rsid w:val="00F71F2C"/>
    <w:rsid w:val="00F72280"/>
    <w:rsid w:val="00F72DF2"/>
    <w:rsid w:val="00F738EC"/>
    <w:rsid w:val="00F73F35"/>
    <w:rsid w:val="00F74336"/>
    <w:rsid w:val="00F76D44"/>
    <w:rsid w:val="00F7737D"/>
    <w:rsid w:val="00F779DA"/>
    <w:rsid w:val="00F80694"/>
    <w:rsid w:val="00F8080E"/>
    <w:rsid w:val="00F8261D"/>
    <w:rsid w:val="00F846FF"/>
    <w:rsid w:val="00F84BF5"/>
    <w:rsid w:val="00F857FD"/>
    <w:rsid w:val="00F85ADA"/>
    <w:rsid w:val="00F85BC2"/>
    <w:rsid w:val="00F860A6"/>
    <w:rsid w:val="00F87FF8"/>
    <w:rsid w:val="00F90A52"/>
    <w:rsid w:val="00F94C75"/>
    <w:rsid w:val="00F9619F"/>
    <w:rsid w:val="00F964FB"/>
    <w:rsid w:val="00F96C5F"/>
    <w:rsid w:val="00FA0883"/>
    <w:rsid w:val="00FA0A24"/>
    <w:rsid w:val="00FA0B08"/>
    <w:rsid w:val="00FA0EBA"/>
    <w:rsid w:val="00FA10D9"/>
    <w:rsid w:val="00FA1516"/>
    <w:rsid w:val="00FA1622"/>
    <w:rsid w:val="00FA1DCA"/>
    <w:rsid w:val="00FA2991"/>
    <w:rsid w:val="00FA2B27"/>
    <w:rsid w:val="00FA2E33"/>
    <w:rsid w:val="00FA3D63"/>
    <w:rsid w:val="00FA62F3"/>
    <w:rsid w:val="00FA6E3D"/>
    <w:rsid w:val="00FA7405"/>
    <w:rsid w:val="00FA77DE"/>
    <w:rsid w:val="00FB018B"/>
    <w:rsid w:val="00FB0FA9"/>
    <w:rsid w:val="00FB1851"/>
    <w:rsid w:val="00FB2BA3"/>
    <w:rsid w:val="00FB38A2"/>
    <w:rsid w:val="00FB4F0E"/>
    <w:rsid w:val="00FB5F68"/>
    <w:rsid w:val="00FB5FC7"/>
    <w:rsid w:val="00FB675B"/>
    <w:rsid w:val="00FB7336"/>
    <w:rsid w:val="00FB74C2"/>
    <w:rsid w:val="00FB7DE5"/>
    <w:rsid w:val="00FC2E92"/>
    <w:rsid w:val="00FC49E6"/>
    <w:rsid w:val="00FC4AB6"/>
    <w:rsid w:val="00FC4FF8"/>
    <w:rsid w:val="00FC51A0"/>
    <w:rsid w:val="00FC5CA2"/>
    <w:rsid w:val="00FC62D3"/>
    <w:rsid w:val="00FC75EE"/>
    <w:rsid w:val="00FD0197"/>
    <w:rsid w:val="00FD294A"/>
    <w:rsid w:val="00FD3F66"/>
    <w:rsid w:val="00FD453F"/>
    <w:rsid w:val="00FD4859"/>
    <w:rsid w:val="00FD4EDA"/>
    <w:rsid w:val="00FD5B1F"/>
    <w:rsid w:val="00FD685F"/>
    <w:rsid w:val="00FE1C89"/>
    <w:rsid w:val="00FE1EF1"/>
    <w:rsid w:val="00FE27CD"/>
    <w:rsid w:val="00FE373F"/>
    <w:rsid w:val="00FE3A37"/>
    <w:rsid w:val="00FE4A09"/>
    <w:rsid w:val="00FE5951"/>
    <w:rsid w:val="00FE6AE5"/>
    <w:rsid w:val="00FE798D"/>
    <w:rsid w:val="00FF1219"/>
    <w:rsid w:val="00FF13E0"/>
    <w:rsid w:val="00FF2C91"/>
    <w:rsid w:val="00FF3255"/>
    <w:rsid w:val="00FF4A03"/>
    <w:rsid w:val="00FF5B72"/>
    <w:rsid w:val="00FF60B7"/>
    <w:rsid w:val="00FF64A4"/>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p47">
    <w:name w:val="p47"/>
    <w:basedOn w:val="Normal"/>
    <w:rsid w:val="00385A86"/>
    <w:pPr>
      <w:suppressAutoHyphens w:val="0"/>
      <w:spacing w:before="100" w:beforeAutospacing="1" w:after="100" w:afterAutospacing="1"/>
    </w:pPr>
    <w:rPr>
      <w:lang w:val="en-US" w:eastAsia="en-US"/>
    </w:rPr>
  </w:style>
  <w:style w:type="paragraph" w:customStyle="1" w:styleId="p48">
    <w:name w:val="p48"/>
    <w:basedOn w:val="Normal"/>
    <w:rsid w:val="00385A86"/>
    <w:pPr>
      <w:suppressAutoHyphens w:val="0"/>
      <w:spacing w:before="100" w:beforeAutospacing="1" w:after="100" w:afterAutospacing="1"/>
    </w:pPr>
    <w:rPr>
      <w:lang w:val="en-US" w:eastAsia="en-US"/>
    </w:rPr>
  </w:style>
  <w:style w:type="character" w:customStyle="1" w:styleId="ft4">
    <w:name w:val="ft4"/>
    <w:basedOn w:val="DefaultParagraphFont"/>
    <w:rsid w:val="00385A86"/>
  </w:style>
  <w:style w:type="character" w:customStyle="1" w:styleId="ft3">
    <w:name w:val="ft3"/>
    <w:basedOn w:val="DefaultParagraphFont"/>
    <w:rsid w:val="00385A86"/>
  </w:style>
  <w:style w:type="character" w:customStyle="1" w:styleId="apple-converted-space">
    <w:name w:val="apple-converted-space"/>
    <w:basedOn w:val="DefaultParagraphFont"/>
    <w:rsid w:val="00385A86"/>
  </w:style>
  <w:style w:type="paragraph" w:customStyle="1" w:styleId="p49">
    <w:name w:val="p49"/>
    <w:basedOn w:val="Normal"/>
    <w:rsid w:val="00385A86"/>
    <w:pPr>
      <w:suppressAutoHyphens w:val="0"/>
      <w:spacing w:before="100" w:beforeAutospacing="1" w:after="100" w:afterAutospacing="1"/>
    </w:pPr>
    <w:rPr>
      <w:lang w:val="en-US" w:eastAsia="en-US"/>
    </w:rPr>
  </w:style>
  <w:style w:type="paragraph" w:customStyle="1" w:styleId="p50">
    <w:name w:val="p50"/>
    <w:basedOn w:val="Normal"/>
    <w:rsid w:val="00385A86"/>
    <w:pPr>
      <w:suppressAutoHyphens w:val="0"/>
      <w:spacing w:before="100" w:beforeAutospacing="1" w:after="100" w:afterAutospacing="1"/>
    </w:pPr>
    <w:rPr>
      <w:lang w:val="en-US" w:eastAsia="en-US"/>
    </w:rPr>
  </w:style>
  <w:style w:type="paragraph" w:customStyle="1" w:styleId="p16">
    <w:name w:val="p16"/>
    <w:basedOn w:val="Normal"/>
    <w:rsid w:val="00385A86"/>
    <w:pPr>
      <w:suppressAutoHyphens w:val="0"/>
      <w:spacing w:before="100" w:beforeAutospacing="1" w:after="100" w:afterAutospacing="1"/>
    </w:pPr>
    <w:rPr>
      <w:lang w:val="en-US" w:eastAsia="en-US"/>
    </w:rPr>
  </w:style>
  <w:style w:type="paragraph" w:customStyle="1" w:styleId="p51">
    <w:name w:val="p51"/>
    <w:basedOn w:val="Normal"/>
    <w:rsid w:val="00385A86"/>
    <w:pPr>
      <w:suppressAutoHyphens w:val="0"/>
      <w:spacing w:before="100" w:beforeAutospacing="1" w:after="100" w:afterAutospacing="1"/>
    </w:pPr>
    <w:rPr>
      <w:lang w:val="en-US" w:eastAsia="en-US"/>
    </w:rPr>
  </w:style>
  <w:style w:type="paragraph" w:customStyle="1" w:styleId="p19">
    <w:name w:val="p19"/>
    <w:basedOn w:val="Normal"/>
    <w:rsid w:val="00385A86"/>
    <w:pPr>
      <w:suppressAutoHyphens w:val="0"/>
      <w:spacing w:before="100" w:beforeAutospacing="1" w:after="100" w:afterAutospacing="1"/>
    </w:pPr>
    <w:rPr>
      <w:lang w:val="en-US" w:eastAsia="en-US"/>
    </w:rPr>
  </w:style>
  <w:style w:type="paragraph" w:customStyle="1" w:styleId="p52">
    <w:name w:val="p52"/>
    <w:basedOn w:val="Normal"/>
    <w:rsid w:val="00385A86"/>
    <w:pPr>
      <w:suppressAutoHyphens w:val="0"/>
      <w:spacing w:before="100" w:beforeAutospacing="1" w:after="100" w:afterAutospacing="1"/>
    </w:pPr>
    <w:rPr>
      <w:lang w:val="en-US" w:eastAsia="en-US"/>
    </w:rPr>
  </w:style>
  <w:style w:type="paragraph" w:customStyle="1" w:styleId="p53">
    <w:name w:val="p53"/>
    <w:basedOn w:val="Normal"/>
    <w:rsid w:val="00385A86"/>
    <w:pPr>
      <w:suppressAutoHyphens w:val="0"/>
      <w:spacing w:before="100" w:beforeAutospacing="1" w:after="100" w:afterAutospacing="1"/>
    </w:pPr>
    <w:rPr>
      <w:lang w:val="en-US" w:eastAsia="en-US"/>
    </w:rPr>
  </w:style>
  <w:style w:type="paragraph" w:customStyle="1" w:styleId="p54">
    <w:name w:val="p54"/>
    <w:basedOn w:val="Normal"/>
    <w:rsid w:val="00385A86"/>
    <w:pPr>
      <w:suppressAutoHyphens w:val="0"/>
      <w:spacing w:before="100" w:beforeAutospacing="1" w:after="100" w:afterAutospacing="1"/>
    </w:pPr>
    <w:rPr>
      <w:lang w:val="en-US" w:eastAsia="en-US"/>
    </w:rPr>
  </w:style>
  <w:style w:type="paragraph" w:customStyle="1" w:styleId="p55">
    <w:name w:val="p55"/>
    <w:basedOn w:val="Normal"/>
    <w:rsid w:val="00385A86"/>
    <w:pPr>
      <w:suppressAutoHyphens w:val="0"/>
      <w:spacing w:before="100" w:beforeAutospacing="1" w:after="100" w:afterAutospacing="1"/>
    </w:pPr>
    <w:rPr>
      <w:lang w:val="en-US" w:eastAsia="en-US"/>
    </w:rPr>
  </w:style>
  <w:style w:type="paragraph" w:customStyle="1" w:styleId="p56">
    <w:name w:val="p56"/>
    <w:basedOn w:val="Normal"/>
    <w:rsid w:val="00385A86"/>
    <w:pPr>
      <w:suppressAutoHyphens w:val="0"/>
      <w:spacing w:before="100" w:beforeAutospacing="1" w:after="100" w:afterAutospacing="1"/>
    </w:pPr>
    <w:rPr>
      <w:lang w:val="en-US" w:eastAsia="en-US"/>
    </w:rPr>
  </w:style>
  <w:style w:type="paragraph" w:customStyle="1" w:styleId="p57">
    <w:name w:val="p57"/>
    <w:basedOn w:val="Normal"/>
    <w:rsid w:val="00385A86"/>
    <w:pPr>
      <w:suppressAutoHyphens w:val="0"/>
      <w:spacing w:before="100" w:beforeAutospacing="1" w:after="100" w:afterAutospacing="1"/>
    </w:pPr>
    <w:rPr>
      <w:lang w:val="en-US" w:eastAsia="en-US"/>
    </w:rPr>
  </w:style>
  <w:style w:type="paragraph" w:customStyle="1" w:styleId="p58">
    <w:name w:val="p58"/>
    <w:basedOn w:val="Normal"/>
    <w:rsid w:val="00385A86"/>
    <w:pPr>
      <w:suppressAutoHyphens w:val="0"/>
      <w:spacing w:before="100" w:beforeAutospacing="1" w:after="100" w:afterAutospacing="1"/>
    </w:pPr>
    <w:rPr>
      <w:lang w:val="en-US" w:eastAsia="en-US"/>
    </w:rPr>
  </w:style>
  <w:style w:type="paragraph" w:customStyle="1" w:styleId="p59">
    <w:name w:val="p59"/>
    <w:basedOn w:val="Normal"/>
    <w:rsid w:val="00385A86"/>
    <w:pPr>
      <w:suppressAutoHyphens w:val="0"/>
      <w:spacing w:before="100" w:beforeAutospacing="1" w:after="100" w:afterAutospacing="1"/>
    </w:pPr>
    <w:rPr>
      <w:lang w:val="en-US" w:eastAsia="en-US"/>
    </w:rPr>
  </w:style>
  <w:style w:type="paragraph" w:customStyle="1" w:styleId="p60">
    <w:name w:val="p60"/>
    <w:basedOn w:val="Normal"/>
    <w:rsid w:val="00385A86"/>
    <w:pPr>
      <w:suppressAutoHyphens w:val="0"/>
      <w:spacing w:before="100" w:beforeAutospacing="1" w:after="100" w:afterAutospacing="1"/>
    </w:pPr>
    <w:rPr>
      <w:lang w:val="en-US" w:eastAsia="en-US"/>
    </w:rPr>
  </w:style>
  <w:style w:type="paragraph" w:customStyle="1" w:styleId="p61">
    <w:name w:val="p61"/>
    <w:basedOn w:val="Normal"/>
    <w:rsid w:val="00385A86"/>
    <w:pPr>
      <w:suppressAutoHyphens w:val="0"/>
      <w:spacing w:before="100" w:beforeAutospacing="1" w:after="100" w:afterAutospacing="1"/>
    </w:pPr>
    <w:rPr>
      <w:lang w:val="en-US" w:eastAsia="en-US"/>
    </w:rPr>
  </w:style>
  <w:style w:type="paragraph" w:customStyle="1" w:styleId="p62">
    <w:name w:val="p62"/>
    <w:basedOn w:val="Normal"/>
    <w:rsid w:val="00385A86"/>
    <w:pPr>
      <w:suppressAutoHyphens w:val="0"/>
      <w:spacing w:before="100" w:beforeAutospacing="1" w:after="100" w:afterAutospacing="1"/>
    </w:pPr>
    <w:rPr>
      <w:lang w:val="en-US" w:eastAsia="en-US"/>
    </w:rPr>
  </w:style>
  <w:style w:type="paragraph" w:customStyle="1" w:styleId="p63">
    <w:name w:val="p63"/>
    <w:basedOn w:val="Normal"/>
    <w:rsid w:val="00385A86"/>
    <w:pPr>
      <w:suppressAutoHyphens w:val="0"/>
      <w:spacing w:before="100" w:beforeAutospacing="1" w:after="100" w:afterAutospacing="1"/>
    </w:pPr>
    <w:rPr>
      <w:lang w:val="en-US" w:eastAsia="en-US"/>
    </w:rPr>
  </w:style>
  <w:style w:type="paragraph" w:customStyle="1" w:styleId="p64">
    <w:name w:val="p64"/>
    <w:basedOn w:val="Normal"/>
    <w:rsid w:val="00385A86"/>
    <w:pPr>
      <w:suppressAutoHyphens w:val="0"/>
      <w:spacing w:before="100" w:beforeAutospacing="1" w:after="100" w:afterAutospacing="1"/>
    </w:pPr>
    <w:rPr>
      <w:lang w:val="en-US" w:eastAsia="en-US"/>
    </w:rPr>
  </w:style>
  <w:style w:type="paragraph" w:customStyle="1" w:styleId="p65">
    <w:name w:val="p65"/>
    <w:basedOn w:val="Normal"/>
    <w:rsid w:val="00385A86"/>
    <w:pPr>
      <w:suppressAutoHyphens w:val="0"/>
      <w:spacing w:before="100" w:beforeAutospacing="1" w:after="100" w:afterAutospacing="1"/>
    </w:pPr>
    <w:rPr>
      <w:lang w:val="en-US" w:eastAsia="en-US"/>
    </w:rPr>
  </w:style>
  <w:style w:type="paragraph" w:customStyle="1" w:styleId="p66">
    <w:name w:val="p66"/>
    <w:basedOn w:val="Normal"/>
    <w:rsid w:val="00385A86"/>
    <w:pPr>
      <w:suppressAutoHyphens w:val="0"/>
      <w:spacing w:before="100" w:beforeAutospacing="1" w:after="100" w:afterAutospacing="1"/>
    </w:pPr>
    <w:rPr>
      <w:lang w:val="en-US" w:eastAsia="en-US"/>
    </w:rPr>
  </w:style>
  <w:style w:type="paragraph" w:customStyle="1" w:styleId="p67">
    <w:name w:val="p67"/>
    <w:basedOn w:val="Normal"/>
    <w:rsid w:val="00385A86"/>
    <w:pPr>
      <w:suppressAutoHyphens w:val="0"/>
      <w:spacing w:before="100" w:beforeAutospacing="1" w:after="100" w:afterAutospacing="1"/>
    </w:pPr>
    <w:rPr>
      <w:lang w:val="en-US" w:eastAsia="en-US"/>
    </w:rPr>
  </w:style>
  <w:style w:type="character" w:customStyle="1" w:styleId="ft20">
    <w:name w:val="ft20"/>
    <w:basedOn w:val="DefaultParagraphFont"/>
    <w:rsid w:val="00385A86"/>
  </w:style>
  <w:style w:type="paragraph" w:customStyle="1" w:styleId="p34">
    <w:name w:val="p34"/>
    <w:basedOn w:val="Normal"/>
    <w:rsid w:val="00385A86"/>
    <w:pPr>
      <w:suppressAutoHyphens w:val="0"/>
      <w:spacing w:before="100" w:beforeAutospacing="1" w:after="100" w:afterAutospacing="1"/>
    </w:pPr>
    <w:rPr>
      <w:lang w:val="en-US" w:eastAsia="en-US"/>
    </w:rPr>
  </w:style>
  <w:style w:type="paragraph" w:customStyle="1" w:styleId="p68">
    <w:name w:val="p68"/>
    <w:basedOn w:val="Normal"/>
    <w:rsid w:val="00385A86"/>
    <w:pPr>
      <w:suppressAutoHyphens w:val="0"/>
      <w:spacing w:before="100" w:beforeAutospacing="1" w:after="100" w:afterAutospacing="1"/>
    </w:pPr>
    <w:rPr>
      <w:lang w:val="en-US" w:eastAsia="en-US"/>
    </w:rPr>
  </w:style>
  <w:style w:type="paragraph" w:customStyle="1" w:styleId="p69">
    <w:name w:val="p69"/>
    <w:basedOn w:val="Normal"/>
    <w:rsid w:val="00385A86"/>
    <w:pPr>
      <w:suppressAutoHyphens w:val="0"/>
      <w:spacing w:before="100" w:beforeAutospacing="1" w:after="100" w:afterAutospacing="1"/>
    </w:pPr>
    <w:rPr>
      <w:lang w:val="en-US" w:eastAsia="en-US"/>
    </w:rPr>
  </w:style>
  <w:style w:type="paragraph" w:customStyle="1" w:styleId="p70">
    <w:name w:val="p70"/>
    <w:basedOn w:val="Normal"/>
    <w:rsid w:val="00385A86"/>
    <w:pPr>
      <w:suppressAutoHyphens w:val="0"/>
      <w:spacing w:before="100" w:beforeAutospacing="1" w:after="100" w:afterAutospacing="1"/>
    </w:pPr>
    <w:rPr>
      <w:lang w:val="en-US" w:eastAsia="en-US"/>
    </w:rPr>
  </w:style>
  <w:style w:type="paragraph" w:customStyle="1" w:styleId="p71">
    <w:name w:val="p71"/>
    <w:basedOn w:val="Normal"/>
    <w:rsid w:val="00385A86"/>
    <w:pPr>
      <w:suppressAutoHyphens w:val="0"/>
      <w:spacing w:before="100" w:beforeAutospacing="1" w:after="100" w:afterAutospacing="1"/>
    </w:pPr>
    <w:rPr>
      <w:lang w:val="en-US" w:eastAsia="en-US"/>
    </w:rPr>
  </w:style>
  <w:style w:type="paragraph" w:customStyle="1" w:styleId="p72">
    <w:name w:val="p72"/>
    <w:basedOn w:val="Normal"/>
    <w:rsid w:val="00385A86"/>
    <w:pPr>
      <w:suppressAutoHyphens w:val="0"/>
      <w:spacing w:before="100" w:beforeAutospacing="1" w:after="100" w:afterAutospacing="1"/>
    </w:pPr>
    <w:rPr>
      <w:lang w:val="en-US" w:eastAsia="en-US"/>
    </w:rPr>
  </w:style>
  <w:style w:type="paragraph" w:customStyle="1" w:styleId="p73">
    <w:name w:val="p73"/>
    <w:basedOn w:val="Normal"/>
    <w:rsid w:val="00385A86"/>
    <w:pPr>
      <w:suppressAutoHyphens w:val="0"/>
      <w:spacing w:before="100" w:beforeAutospacing="1" w:after="100" w:afterAutospacing="1"/>
    </w:pPr>
    <w:rPr>
      <w:lang w:val="en-US" w:eastAsia="en-US"/>
    </w:rPr>
  </w:style>
  <w:style w:type="paragraph" w:customStyle="1" w:styleId="p74">
    <w:name w:val="p74"/>
    <w:basedOn w:val="Normal"/>
    <w:rsid w:val="00385A86"/>
    <w:pPr>
      <w:suppressAutoHyphens w:val="0"/>
      <w:spacing w:before="100" w:beforeAutospacing="1" w:after="100" w:afterAutospacing="1"/>
    </w:pPr>
    <w:rPr>
      <w:lang w:val="en-US" w:eastAsia="en-US"/>
    </w:rPr>
  </w:style>
  <w:style w:type="paragraph" w:customStyle="1" w:styleId="p75">
    <w:name w:val="p75"/>
    <w:basedOn w:val="Normal"/>
    <w:rsid w:val="00385A86"/>
    <w:pPr>
      <w:suppressAutoHyphens w:val="0"/>
      <w:spacing w:before="100" w:beforeAutospacing="1" w:after="100" w:afterAutospacing="1"/>
    </w:pPr>
    <w:rPr>
      <w:lang w:val="en-US" w:eastAsia="en-US"/>
    </w:rPr>
  </w:style>
  <w:style w:type="paragraph" w:customStyle="1" w:styleId="p76">
    <w:name w:val="p76"/>
    <w:basedOn w:val="Normal"/>
    <w:rsid w:val="00385A86"/>
    <w:pPr>
      <w:suppressAutoHyphens w:val="0"/>
      <w:spacing w:before="100" w:beforeAutospacing="1" w:after="100" w:afterAutospacing="1"/>
    </w:pPr>
    <w:rPr>
      <w:lang w:val="en-US" w:eastAsia="en-US"/>
    </w:rPr>
  </w:style>
  <w:style w:type="paragraph" w:customStyle="1" w:styleId="p77">
    <w:name w:val="p77"/>
    <w:basedOn w:val="Normal"/>
    <w:rsid w:val="00385A86"/>
    <w:pPr>
      <w:suppressAutoHyphens w:val="0"/>
      <w:spacing w:before="100" w:beforeAutospacing="1" w:after="100" w:afterAutospacing="1"/>
    </w:pPr>
    <w:rPr>
      <w:lang w:val="en-US" w:eastAsia="en-US"/>
    </w:rPr>
  </w:style>
  <w:style w:type="paragraph" w:customStyle="1" w:styleId="p78">
    <w:name w:val="p78"/>
    <w:basedOn w:val="Normal"/>
    <w:rsid w:val="00385A86"/>
    <w:pPr>
      <w:suppressAutoHyphens w:val="0"/>
      <w:spacing w:before="100" w:beforeAutospacing="1" w:after="100" w:afterAutospacing="1"/>
    </w:pPr>
    <w:rPr>
      <w:lang w:val="en-US" w:eastAsia="en-US"/>
    </w:rPr>
  </w:style>
  <w:style w:type="character" w:customStyle="1" w:styleId="ft2">
    <w:name w:val="ft2"/>
    <w:basedOn w:val="DefaultParagraphFont"/>
    <w:rsid w:val="00385A86"/>
  </w:style>
  <w:style w:type="paragraph" w:customStyle="1" w:styleId="p8">
    <w:name w:val="p8"/>
    <w:basedOn w:val="Normal"/>
    <w:rsid w:val="00385A86"/>
    <w:pPr>
      <w:suppressAutoHyphens w:val="0"/>
      <w:spacing w:before="100" w:beforeAutospacing="1" w:after="100" w:afterAutospacing="1"/>
    </w:pPr>
    <w:rPr>
      <w:lang w:val="en-US" w:eastAsia="en-US"/>
    </w:rPr>
  </w:style>
  <w:style w:type="paragraph" w:customStyle="1" w:styleId="p79">
    <w:name w:val="p79"/>
    <w:basedOn w:val="Normal"/>
    <w:rsid w:val="00385A86"/>
    <w:pPr>
      <w:suppressAutoHyphens w:val="0"/>
      <w:spacing w:before="100" w:beforeAutospacing="1" w:after="100" w:afterAutospacing="1"/>
    </w:pPr>
    <w:rPr>
      <w:lang w:val="en-US" w:eastAsia="en-US"/>
    </w:rPr>
  </w:style>
  <w:style w:type="paragraph" w:customStyle="1" w:styleId="p80">
    <w:name w:val="p80"/>
    <w:basedOn w:val="Normal"/>
    <w:rsid w:val="00385A86"/>
    <w:pPr>
      <w:suppressAutoHyphens w:val="0"/>
      <w:spacing w:before="100" w:beforeAutospacing="1" w:after="100" w:afterAutospacing="1"/>
    </w:pPr>
    <w:rPr>
      <w:lang w:val="en-US" w:eastAsia="en-US"/>
    </w:rPr>
  </w:style>
  <w:style w:type="paragraph" w:customStyle="1" w:styleId="p81">
    <w:name w:val="p81"/>
    <w:basedOn w:val="Normal"/>
    <w:rsid w:val="00385A86"/>
    <w:pPr>
      <w:suppressAutoHyphens w:val="0"/>
      <w:spacing w:before="100" w:beforeAutospacing="1" w:after="100" w:afterAutospacing="1"/>
    </w:pPr>
    <w:rPr>
      <w:lang w:val="en-US" w:eastAsia="en-US"/>
    </w:rPr>
  </w:style>
  <w:style w:type="paragraph" w:customStyle="1" w:styleId="p82">
    <w:name w:val="p82"/>
    <w:basedOn w:val="Normal"/>
    <w:rsid w:val="00385A86"/>
    <w:pPr>
      <w:suppressAutoHyphens w:val="0"/>
      <w:spacing w:before="100" w:beforeAutospacing="1" w:after="100" w:afterAutospacing="1"/>
    </w:pPr>
    <w:rPr>
      <w:lang w:val="en-US" w:eastAsia="en-US"/>
    </w:rPr>
  </w:style>
  <w:style w:type="paragraph" w:customStyle="1" w:styleId="p83">
    <w:name w:val="p83"/>
    <w:basedOn w:val="Normal"/>
    <w:rsid w:val="00385A86"/>
    <w:pPr>
      <w:suppressAutoHyphens w:val="0"/>
      <w:spacing w:before="100" w:beforeAutospacing="1" w:after="100" w:afterAutospacing="1"/>
    </w:pPr>
    <w:rPr>
      <w:lang w:val="en-US" w:eastAsia="en-US"/>
    </w:rPr>
  </w:style>
  <w:style w:type="paragraph" w:customStyle="1" w:styleId="p84">
    <w:name w:val="p84"/>
    <w:basedOn w:val="Normal"/>
    <w:rsid w:val="00385A86"/>
    <w:pPr>
      <w:suppressAutoHyphens w:val="0"/>
      <w:spacing w:before="100" w:beforeAutospacing="1" w:after="100" w:afterAutospacing="1"/>
    </w:pPr>
    <w:rPr>
      <w:lang w:val="en-US" w:eastAsia="en-US"/>
    </w:rPr>
  </w:style>
  <w:style w:type="paragraph" w:customStyle="1" w:styleId="p85">
    <w:name w:val="p85"/>
    <w:basedOn w:val="Normal"/>
    <w:rsid w:val="00385A86"/>
    <w:pPr>
      <w:suppressAutoHyphens w:val="0"/>
      <w:spacing w:before="100" w:beforeAutospacing="1" w:after="100" w:afterAutospacing="1"/>
    </w:pPr>
    <w:rPr>
      <w:lang w:val="en-US" w:eastAsia="en-US"/>
    </w:rPr>
  </w:style>
  <w:style w:type="paragraph" w:customStyle="1" w:styleId="p86">
    <w:name w:val="p86"/>
    <w:basedOn w:val="Normal"/>
    <w:rsid w:val="00385A86"/>
    <w:pPr>
      <w:suppressAutoHyphens w:val="0"/>
      <w:spacing w:before="100" w:beforeAutospacing="1" w:after="100" w:afterAutospacing="1"/>
    </w:pPr>
    <w:rPr>
      <w:lang w:val="en-US" w:eastAsia="en-US"/>
    </w:rPr>
  </w:style>
  <w:style w:type="paragraph" w:customStyle="1" w:styleId="p87">
    <w:name w:val="p87"/>
    <w:basedOn w:val="Normal"/>
    <w:rsid w:val="00385A86"/>
    <w:pPr>
      <w:suppressAutoHyphens w:val="0"/>
      <w:spacing w:before="100" w:beforeAutospacing="1" w:after="100" w:afterAutospacing="1"/>
    </w:pPr>
    <w:rPr>
      <w:lang w:val="en-US" w:eastAsia="en-US"/>
    </w:rPr>
  </w:style>
  <w:style w:type="paragraph" w:customStyle="1" w:styleId="p88">
    <w:name w:val="p88"/>
    <w:basedOn w:val="Normal"/>
    <w:rsid w:val="00385A86"/>
    <w:pPr>
      <w:suppressAutoHyphens w:val="0"/>
      <w:spacing w:before="100" w:beforeAutospacing="1" w:after="100" w:afterAutospacing="1"/>
    </w:pPr>
    <w:rPr>
      <w:lang w:val="en-US" w:eastAsia="en-US"/>
    </w:rPr>
  </w:style>
  <w:style w:type="paragraph" w:customStyle="1" w:styleId="p89">
    <w:name w:val="p89"/>
    <w:basedOn w:val="Normal"/>
    <w:rsid w:val="00385A86"/>
    <w:pPr>
      <w:suppressAutoHyphens w:val="0"/>
      <w:spacing w:before="100" w:beforeAutospacing="1" w:after="100" w:afterAutospacing="1"/>
    </w:pPr>
    <w:rPr>
      <w:lang w:val="en-US" w:eastAsia="en-US"/>
    </w:rPr>
  </w:style>
  <w:style w:type="paragraph" w:customStyle="1" w:styleId="p90">
    <w:name w:val="p90"/>
    <w:basedOn w:val="Normal"/>
    <w:rsid w:val="00385A86"/>
    <w:pPr>
      <w:suppressAutoHyphens w:val="0"/>
      <w:spacing w:before="100" w:beforeAutospacing="1" w:after="100" w:afterAutospacing="1"/>
    </w:pPr>
    <w:rPr>
      <w:lang w:val="en-US" w:eastAsia="en-US"/>
    </w:rPr>
  </w:style>
  <w:style w:type="paragraph" w:customStyle="1" w:styleId="p91">
    <w:name w:val="p91"/>
    <w:basedOn w:val="Normal"/>
    <w:rsid w:val="00385A86"/>
    <w:pPr>
      <w:suppressAutoHyphens w:val="0"/>
      <w:spacing w:before="100" w:beforeAutospacing="1" w:after="100" w:afterAutospacing="1"/>
    </w:pPr>
    <w:rPr>
      <w:lang w:val="en-US" w:eastAsia="en-US"/>
    </w:rPr>
  </w:style>
  <w:style w:type="paragraph" w:customStyle="1" w:styleId="p92">
    <w:name w:val="p92"/>
    <w:basedOn w:val="Normal"/>
    <w:rsid w:val="00385A86"/>
    <w:pPr>
      <w:suppressAutoHyphens w:val="0"/>
      <w:spacing w:before="100" w:beforeAutospacing="1" w:after="100" w:afterAutospacing="1"/>
    </w:pPr>
    <w:rPr>
      <w:lang w:val="en-US" w:eastAsia="en-US"/>
    </w:rPr>
  </w:style>
  <w:style w:type="paragraph" w:customStyle="1" w:styleId="p93">
    <w:name w:val="p93"/>
    <w:basedOn w:val="Normal"/>
    <w:rsid w:val="00385A86"/>
    <w:pPr>
      <w:suppressAutoHyphens w:val="0"/>
      <w:spacing w:before="100" w:beforeAutospacing="1" w:after="100" w:afterAutospacing="1"/>
    </w:pPr>
    <w:rPr>
      <w:lang w:val="en-US" w:eastAsia="en-US"/>
    </w:rPr>
  </w:style>
  <w:style w:type="paragraph" w:customStyle="1" w:styleId="p94">
    <w:name w:val="p94"/>
    <w:basedOn w:val="Normal"/>
    <w:rsid w:val="00385A86"/>
    <w:pPr>
      <w:suppressAutoHyphens w:val="0"/>
      <w:spacing w:before="100" w:beforeAutospacing="1" w:after="100" w:afterAutospacing="1"/>
    </w:pPr>
    <w:rPr>
      <w:lang w:val="en-US" w:eastAsia="en-US"/>
    </w:rPr>
  </w:style>
  <w:style w:type="paragraph" w:customStyle="1" w:styleId="p95">
    <w:name w:val="p95"/>
    <w:basedOn w:val="Normal"/>
    <w:rsid w:val="00385A86"/>
    <w:pPr>
      <w:suppressAutoHyphens w:val="0"/>
      <w:spacing w:before="100" w:beforeAutospacing="1" w:after="100" w:afterAutospacing="1"/>
    </w:pPr>
    <w:rPr>
      <w:lang w:val="en-US" w:eastAsia="en-US"/>
    </w:rPr>
  </w:style>
  <w:style w:type="paragraph" w:customStyle="1" w:styleId="p96">
    <w:name w:val="p96"/>
    <w:basedOn w:val="Normal"/>
    <w:rsid w:val="00385A86"/>
    <w:pPr>
      <w:suppressAutoHyphens w:val="0"/>
      <w:spacing w:before="100" w:beforeAutospacing="1" w:after="100" w:afterAutospacing="1"/>
    </w:pPr>
    <w:rPr>
      <w:lang w:val="en-US" w:eastAsia="en-US"/>
    </w:rPr>
  </w:style>
  <w:style w:type="paragraph" w:customStyle="1" w:styleId="p97">
    <w:name w:val="p97"/>
    <w:basedOn w:val="Normal"/>
    <w:rsid w:val="00385A86"/>
    <w:pPr>
      <w:suppressAutoHyphens w:val="0"/>
      <w:spacing w:before="100" w:beforeAutospacing="1" w:after="100" w:afterAutospacing="1"/>
    </w:pPr>
    <w:rPr>
      <w:lang w:val="en-US" w:eastAsia="en-US"/>
    </w:rPr>
  </w:style>
  <w:style w:type="paragraph" w:customStyle="1" w:styleId="p98">
    <w:name w:val="p98"/>
    <w:basedOn w:val="Normal"/>
    <w:rsid w:val="00385A86"/>
    <w:pPr>
      <w:suppressAutoHyphens w:val="0"/>
      <w:spacing w:before="100" w:beforeAutospacing="1" w:after="100" w:afterAutospacing="1"/>
    </w:pPr>
    <w:rPr>
      <w:lang w:val="en-US" w:eastAsia="en-US"/>
    </w:rPr>
  </w:style>
  <w:style w:type="paragraph" w:customStyle="1" w:styleId="p99">
    <w:name w:val="p99"/>
    <w:basedOn w:val="Normal"/>
    <w:rsid w:val="00385A86"/>
    <w:pPr>
      <w:suppressAutoHyphens w:val="0"/>
      <w:spacing w:before="100" w:beforeAutospacing="1" w:after="100" w:afterAutospacing="1"/>
    </w:pPr>
    <w:rPr>
      <w:lang w:val="en-US" w:eastAsia="en-US"/>
    </w:rPr>
  </w:style>
  <w:style w:type="paragraph" w:customStyle="1" w:styleId="p100">
    <w:name w:val="p100"/>
    <w:basedOn w:val="Normal"/>
    <w:rsid w:val="00385A86"/>
    <w:pPr>
      <w:suppressAutoHyphens w:val="0"/>
      <w:spacing w:before="100" w:beforeAutospacing="1" w:after="100" w:afterAutospacing="1"/>
    </w:pPr>
    <w:rPr>
      <w:lang w:val="en-US" w:eastAsia="en-US"/>
    </w:rPr>
  </w:style>
  <w:style w:type="paragraph" w:customStyle="1" w:styleId="p101">
    <w:name w:val="p101"/>
    <w:basedOn w:val="Normal"/>
    <w:rsid w:val="00385A86"/>
    <w:pPr>
      <w:suppressAutoHyphens w:val="0"/>
      <w:spacing w:before="100" w:beforeAutospacing="1" w:after="100" w:afterAutospacing="1"/>
    </w:pPr>
    <w:rPr>
      <w:lang w:val="en-US" w:eastAsia="en-US"/>
    </w:rPr>
  </w:style>
  <w:style w:type="paragraph" w:customStyle="1" w:styleId="p102">
    <w:name w:val="p102"/>
    <w:basedOn w:val="Normal"/>
    <w:rsid w:val="00385A86"/>
    <w:pPr>
      <w:suppressAutoHyphens w:val="0"/>
      <w:spacing w:before="100" w:beforeAutospacing="1" w:after="100" w:afterAutospacing="1"/>
    </w:pPr>
    <w:rPr>
      <w:lang w:val="en-US" w:eastAsia="en-US"/>
    </w:rPr>
  </w:style>
  <w:style w:type="paragraph" w:customStyle="1" w:styleId="p103">
    <w:name w:val="p103"/>
    <w:basedOn w:val="Normal"/>
    <w:rsid w:val="00385A86"/>
    <w:pPr>
      <w:suppressAutoHyphens w:val="0"/>
      <w:spacing w:before="100" w:beforeAutospacing="1" w:after="100" w:afterAutospacing="1"/>
    </w:pPr>
    <w:rPr>
      <w:lang w:val="en-US" w:eastAsia="en-US"/>
    </w:rPr>
  </w:style>
  <w:style w:type="paragraph" w:customStyle="1" w:styleId="p104">
    <w:name w:val="p104"/>
    <w:basedOn w:val="Normal"/>
    <w:rsid w:val="00385A86"/>
    <w:pPr>
      <w:suppressAutoHyphens w:val="0"/>
      <w:spacing w:before="100" w:beforeAutospacing="1" w:after="100" w:afterAutospacing="1"/>
    </w:pPr>
    <w:rPr>
      <w:lang w:val="en-US" w:eastAsia="en-US"/>
    </w:rPr>
  </w:style>
  <w:style w:type="paragraph" w:customStyle="1" w:styleId="p105">
    <w:name w:val="p105"/>
    <w:basedOn w:val="Normal"/>
    <w:rsid w:val="00385A86"/>
    <w:pPr>
      <w:suppressAutoHyphens w:val="0"/>
      <w:spacing w:before="100" w:beforeAutospacing="1" w:after="100" w:afterAutospacing="1"/>
    </w:pPr>
    <w:rPr>
      <w:lang w:val="en-US" w:eastAsia="en-US"/>
    </w:rPr>
  </w:style>
  <w:style w:type="paragraph" w:customStyle="1" w:styleId="p106">
    <w:name w:val="p106"/>
    <w:basedOn w:val="Normal"/>
    <w:rsid w:val="00385A86"/>
    <w:pPr>
      <w:suppressAutoHyphens w:val="0"/>
      <w:spacing w:before="100" w:beforeAutospacing="1" w:after="100" w:afterAutospacing="1"/>
    </w:pPr>
    <w:rPr>
      <w:lang w:val="en-US" w:eastAsia="en-US"/>
    </w:rPr>
  </w:style>
  <w:style w:type="paragraph" w:customStyle="1" w:styleId="p107">
    <w:name w:val="p107"/>
    <w:basedOn w:val="Normal"/>
    <w:rsid w:val="00385A86"/>
    <w:pPr>
      <w:suppressAutoHyphens w:val="0"/>
      <w:spacing w:before="100" w:beforeAutospacing="1" w:after="100" w:afterAutospacing="1"/>
    </w:pPr>
    <w:rPr>
      <w:lang w:val="en-US" w:eastAsia="en-US"/>
    </w:rPr>
  </w:style>
  <w:style w:type="paragraph" w:customStyle="1" w:styleId="p108">
    <w:name w:val="p108"/>
    <w:basedOn w:val="Normal"/>
    <w:rsid w:val="00385A86"/>
    <w:pPr>
      <w:suppressAutoHyphens w:val="0"/>
      <w:spacing w:before="100" w:beforeAutospacing="1" w:after="100" w:afterAutospacing="1"/>
    </w:pPr>
    <w:rPr>
      <w:lang w:val="en-US" w:eastAsia="en-US"/>
    </w:rPr>
  </w:style>
  <w:style w:type="paragraph" w:customStyle="1" w:styleId="p109">
    <w:name w:val="p109"/>
    <w:basedOn w:val="Normal"/>
    <w:rsid w:val="00385A86"/>
    <w:pPr>
      <w:suppressAutoHyphens w:val="0"/>
      <w:spacing w:before="100" w:beforeAutospacing="1" w:after="100" w:afterAutospacing="1"/>
    </w:pPr>
    <w:rPr>
      <w:lang w:val="en-US" w:eastAsia="en-US"/>
    </w:rPr>
  </w:style>
  <w:style w:type="paragraph" w:customStyle="1" w:styleId="p110">
    <w:name w:val="p110"/>
    <w:basedOn w:val="Normal"/>
    <w:rsid w:val="00385A86"/>
    <w:pPr>
      <w:suppressAutoHyphens w:val="0"/>
      <w:spacing w:before="100" w:beforeAutospacing="1" w:after="100" w:afterAutospacing="1"/>
    </w:pPr>
    <w:rPr>
      <w:lang w:val="en-US" w:eastAsia="en-US"/>
    </w:rPr>
  </w:style>
  <w:style w:type="paragraph" w:customStyle="1" w:styleId="p111">
    <w:name w:val="p111"/>
    <w:basedOn w:val="Normal"/>
    <w:rsid w:val="00385A86"/>
    <w:pPr>
      <w:suppressAutoHyphens w:val="0"/>
      <w:spacing w:before="100" w:beforeAutospacing="1" w:after="100" w:afterAutospacing="1"/>
    </w:pPr>
    <w:rPr>
      <w:lang w:val="en-US" w:eastAsia="en-US"/>
    </w:rPr>
  </w:style>
  <w:style w:type="paragraph" w:customStyle="1" w:styleId="p112">
    <w:name w:val="p112"/>
    <w:basedOn w:val="Normal"/>
    <w:rsid w:val="00385A86"/>
    <w:pPr>
      <w:suppressAutoHyphens w:val="0"/>
      <w:spacing w:before="100" w:beforeAutospacing="1" w:after="100" w:afterAutospacing="1"/>
    </w:pPr>
    <w:rPr>
      <w:lang w:val="en-US" w:eastAsia="en-US"/>
    </w:rPr>
  </w:style>
  <w:style w:type="paragraph" w:customStyle="1" w:styleId="p113">
    <w:name w:val="p113"/>
    <w:basedOn w:val="Normal"/>
    <w:rsid w:val="00385A86"/>
    <w:pPr>
      <w:suppressAutoHyphens w:val="0"/>
      <w:spacing w:before="100" w:beforeAutospacing="1" w:after="100" w:afterAutospacing="1"/>
    </w:pPr>
    <w:rPr>
      <w:lang w:val="en-US" w:eastAsia="en-US"/>
    </w:rPr>
  </w:style>
  <w:style w:type="paragraph" w:customStyle="1" w:styleId="p114">
    <w:name w:val="p114"/>
    <w:basedOn w:val="Normal"/>
    <w:rsid w:val="00385A86"/>
    <w:pPr>
      <w:suppressAutoHyphens w:val="0"/>
      <w:spacing w:before="100" w:beforeAutospacing="1" w:after="100" w:afterAutospacing="1"/>
    </w:pPr>
    <w:rPr>
      <w:lang w:val="en-US" w:eastAsia="en-US"/>
    </w:rPr>
  </w:style>
  <w:style w:type="paragraph" w:customStyle="1" w:styleId="p115">
    <w:name w:val="p115"/>
    <w:basedOn w:val="Normal"/>
    <w:rsid w:val="00385A86"/>
    <w:pPr>
      <w:suppressAutoHyphens w:val="0"/>
      <w:spacing w:before="100" w:beforeAutospacing="1" w:after="100" w:afterAutospacing="1"/>
    </w:pPr>
    <w:rPr>
      <w:lang w:val="en-US" w:eastAsia="en-US"/>
    </w:rPr>
  </w:style>
  <w:style w:type="paragraph" w:customStyle="1" w:styleId="p116">
    <w:name w:val="p116"/>
    <w:basedOn w:val="Normal"/>
    <w:rsid w:val="00385A86"/>
    <w:pPr>
      <w:suppressAutoHyphens w:val="0"/>
      <w:spacing w:before="100" w:beforeAutospacing="1" w:after="100" w:afterAutospacing="1"/>
    </w:pPr>
    <w:rPr>
      <w:lang w:val="en-US" w:eastAsia="en-US"/>
    </w:rPr>
  </w:style>
  <w:style w:type="paragraph" w:customStyle="1" w:styleId="p117">
    <w:name w:val="p117"/>
    <w:basedOn w:val="Normal"/>
    <w:rsid w:val="00385A86"/>
    <w:pPr>
      <w:suppressAutoHyphens w:val="0"/>
      <w:spacing w:before="100" w:beforeAutospacing="1" w:after="100" w:afterAutospacing="1"/>
    </w:pPr>
    <w:rPr>
      <w:lang w:val="en-US" w:eastAsia="en-US"/>
    </w:rPr>
  </w:style>
  <w:style w:type="paragraph" w:customStyle="1" w:styleId="p118">
    <w:name w:val="p118"/>
    <w:basedOn w:val="Normal"/>
    <w:rsid w:val="00385A86"/>
    <w:pPr>
      <w:suppressAutoHyphens w:val="0"/>
      <w:spacing w:before="100" w:beforeAutospacing="1" w:after="100" w:afterAutospacing="1"/>
    </w:pPr>
    <w:rPr>
      <w:lang w:val="en-US" w:eastAsia="en-US"/>
    </w:rPr>
  </w:style>
  <w:style w:type="paragraph" w:customStyle="1" w:styleId="p119">
    <w:name w:val="p119"/>
    <w:basedOn w:val="Normal"/>
    <w:rsid w:val="00385A86"/>
    <w:pPr>
      <w:suppressAutoHyphens w:val="0"/>
      <w:spacing w:before="100" w:beforeAutospacing="1" w:after="100" w:afterAutospacing="1"/>
    </w:pPr>
    <w:rPr>
      <w:lang w:val="en-US" w:eastAsia="en-US"/>
    </w:rPr>
  </w:style>
  <w:style w:type="paragraph" w:customStyle="1" w:styleId="p120">
    <w:name w:val="p120"/>
    <w:basedOn w:val="Normal"/>
    <w:rsid w:val="00385A86"/>
    <w:pPr>
      <w:suppressAutoHyphens w:val="0"/>
      <w:spacing w:before="100" w:beforeAutospacing="1" w:after="100" w:afterAutospacing="1"/>
    </w:pPr>
    <w:rPr>
      <w:lang w:val="en-US" w:eastAsia="en-US"/>
    </w:rPr>
  </w:style>
  <w:style w:type="paragraph" w:customStyle="1" w:styleId="p121">
    <w:name w:val="p121"/>
    <w:basedOn w:val="Normal"/>
    <w:rsid w:val="00385A86"/>
    <w:pPr>
      <w:suppressAutoHyphens w:val="0"/>
      <w:spacing w:before="100" w:beforeAutospacing="1" w:after="100" w:afterAutospacing="1"/>
    </w:pPr>
    <w:rPr>
      <w:lang w:val="en-US" w:eastAsia="en-US"/>
    </w:rPr>
  </w:style>
  <w:style w:type="paragraph" w:customStyle="1" w:styleId="p122">
    <w:name w:val="p122"/>
    <w:basedOn w:val="Normal"/>
    <w:rsid w:val="00385A86"/>
    <w:pPr>
      <w:suppressAutoHyphens w:val="0"/>
      <w:spacing w:before="100" w:beforeAutospacing="1" w:after="100" w:afterAutospacing="1"/>
    </w:pPr>
    <w:rPr>
      <w:lang w:val="en-US" w:eastAsia="en-US"/>
    </w:rPr>
  </w:style>
  <w:style w:type="paragraph" w:customStyle="1" w:styleId="p123">
    <w:name w:val="p123"/>
    <w:basedOn w:val="Normal"/>
    <w:rsid w:val="00385A86"/>
    <w:pPr>
      <w:suppressAutoHyphens w:val="0"/>
      <w:spacing w:before="100" w:beforeAutospacing="1" w:after="100" w:afterAutospacing="1"/>
    </w:pPr>
    <w:rPr>
      <w:lang w:val="en-US" w:eastAsia="en-US"/>
    </w:rPr>
  </w:style>
  <w:style w:type="paragraph" w:customStyle="1" w:styleId="p124">
    <w:name w:val="p124"/>
    <w:basedOn w:val="Normal"/>
    <w:rsid w:val="00385A86"/>
    <w:pPr>
      <w:suppressAutoHyphens w:val="0"/>
      <w:spacing w:before="100" w:beforeAutospacing="1" w:after="100" w:afterAutospacing="1"/>
    </w:pPr>
    <w:rPr>
      <w:lang w:val="en-US" w:eastAsia="en-US"/>
    </w:rPr>
  </w:style>
  <w:style w:type="paragraph" w:customStyle="1" w:styleId="p125">
    <w:name w:val="p125"/>
    <w:basedOn w:val="Normal"/>
    <w:rsid w:val="00385A86"/>
    <w:pPr>
      <w:suppressAutoHyphens w:val="0"/>
      <w:spacing w:before="100" w:beforeAutospacing="1" w:after="100" w:afterAutospacing="1"/>
    </w:pPr>
    <w:rPr>
      <w:lang w:val="en-US" w:eastAsia="en-US"/>
    </w:rPr>
  </w:style>
  <w:style w:type="paragraph" w:customStyle="1" w:styleId="p39">
    <w:name w:val="p39"/>
    <w:basedOn w:val="Normal"/>
    <w:rsid w:val="00385A86"/>
    <w:pPr>
      <w:suppressAutoHyphens w:val="0"/>
      <w:spacing w:before="100" w:beforeAutospacing="1" w:after="100" w:afterAutospacing="1"/>
    </w:pPr>
    <w:rPr>
      <w:lang w:val="en-US" w:eastAsia="en-US"/>
    </w:rPr>
  </w:style>
  <w:style w:type="paragraph" w:customStyle="1" w:styleId="p126">
    <w:name w:val="p126"/>
    <w:basedOn w:val="Normal"/>
    <w:rsid w:val="00385A86"/>
    <w:pPr>
      <w:suppressAutoHyphens w:val="0"/>
      <w:spacing w:before="100" w:beforeAutospacing="1" w:after="100" w:afterAutospacing="1"/>
    </w:pPr>
    <w:rPr>
      <w:lang w:val="en-US" w:eastAsia="en-US"/>
    </w:rPr>
  </w:style>
  <w:style w:type="paragraph" w:customStyle="1" w:styleId="p279">
    <w:name w:val="p279"/>
    <w:basedOn w:val="Normal"/>
    <w:rsid w:val="007B0AFD"/>
    <w:pPr>
      <w:suppressAutoHyphens w:val="0"/>
      <w:spacing w:before="100" w:beforeAutospacing="1" w:after="100" w:afterAutospacing="1"/>
    </w:pPr>
    <w:rPr>
      <w:lang w:val="en-US" w:eastAsia="en-US"/>
    </w:rPr>
  </w:style>
  <w:style w:type="paragraph" w:customStyle="1" w:styleId="p280">
    <w:name w:val="p280"/>
    <w:basedOn w:val="Normal"/>
    <w:rsid w:val="007B0AFD"/>
    <w:pPr>
      <w:suppressAutoHyphens w:val="0"/>
      <w:spacing w:before="100" w:beforeAutospacing="1" w:after="100" w:afterAutospacing="1"/>
    </w:pPr>
    <w:rPr>
      <w:lang w:val="en-US" w:eastAsia="en-US"/>
    </w:rPr>
  </w:style>
  <w:style w:type="paragraph" w:customStyle="1" w:styleId="p281">
    <w:name w:val="p281"/>
    <w:basedOn w:val="Normal"/>
    <w:rsid w:val="007B0AFD"/>
    <w:pPr>
      <w:suppressAutoHyphens w:val="0"/>
      <w:spacing w:before="100" w:beforeAutospacing="1" w:after="100" w:afterAutospacing="1"/>
    </w:pPr>
    <w:rPr>
      <w:lang w:val="en-US" w:eastAsia="en-US"/>
    </w:rPr>
  </w:style>
  <w:style w:type="paragraph" w:customStyle="1" w:styleId="p282">
    <w:name w:val="p282"/>
    <w:basedOn w:val="Normal"/>
    <w:rsid w:val="007B0AFD"/>
    <w:pPr>
      <w:suppressAutoHyphens w:val="0"/>
      <w:spacing w:before="100" w:beforeAutospacing="1" w:after="100" w:afterAutospacing="1"/>
    </w:pPr>
    <w:rPr>
      <w:lang w:val="en-US" w:eastAsia="en-US"/>
    </w:rPr>
  </w:style>
  <w:style w:type="paragraph" w:customStyle="1" w:styleId="p283">
    <w:name w:val="p283"/>
    <w:basedOn w:val="Normal"/>
    <w:rsid w:val="007B0AFD"/>
    <w:pPr>
      <w:suppressAutoHyphens w:val="0"/>
      <w:spacing w:before="100" w:beforeAutospacing="1" w:after="100" w:afterAutospacing="1"/>
    </w:pPr>
    <w:rPr>
      <w:lang w:val="en-US" w:eastAsia="en-US"/>
    </w:rPr>
  </w:style>
  <w:style w:type="paragraph" w:customStyle="1" w:styleId="p284">
    <w:name w:val="p284"/>
    <w:basedOn w:val="Normal"/>
    <w:rsid w:val="007B0AFD"/>
    <w:pPr>
      <w:suppressAutoHyphens w:val="0"/>
      <w:spacing w:before="100" w:beforeAutospacing="1" w:after="100" w:afterAutospacing="1"/>
    </w:pPr>
    <w:rPr>
      <w:lang w:val="en-US" w:eastAsia="en-US"/>
    </w:rPr>
  </w:style>
  <w:style w:type="paragraph" w:customStyle="1" w:styleId="p285">
    <w:name w:val="p285"/>
    <w:basedOn w:val="Normal"/>
    <w:rsid w:val="007B0AFD"/>
    <w:pPr>
      <w:suppressAutoHyphens w:val="0"/>
      <w:spacing w:before="100" w:beforeAutospacing="1" w:after="100" w:afterAutospacing="1"/>
    </w:pPr>
    <w:rPr>
      <w:lang w:val="en-US" w:eastAsia="en-US"/>
    </w:rPr>
  </w:style>
  <w:style w:type="paragraph" w:customStyle="1" w:styleId="p286">
    <w:name w:val="p286"/>
    <w:basedOn w:val="Normal"/>
    <w:rsid w:val="007B0AFD"/>
    <w:pPr>
      <w:suppressAutoHyphens w:val="0"/>
      <w:spacing w:before="100" w:beforeAutospacing="1" w:after="100" w:afterAutospacing="1"/>
    </w:pPr>
    <w:rPr>
      <w:lang w:val="en-US" w:eastAsia="en-US"/>
    </w:rPr>
  </w:style>
  <w:style w:type="paragraph" w:customStyle="1" w:styleId="p287">
    <w:name w:val="p287"/>
    <w:basedOn w:val="Normal"/>
    <w:rsid w:val="007B0AFD"/>
    <w:pPr>
      <w:suppressAutoHyphens w:val="0"/>
      <w:spacing w:before="100" w:beforeAutospacing="1" w:after="100" w:afterAutospacing="1"/>
    </w:pPr>
    <w:rPr>
      <w:lang w:val="en-US" w:eastAsia="en-US"/>
    </w:rPr>
  </w:style>
  <w:style w:type="paragraph" w:customStyle="1" w:styleId="p288">
    <w:name w:val="p288"/>
    <w:basedOn w:val="Normal"/>
    <w:rsid w:val="007B0AFD"/>
    <w:pPr>
      <w:suppressAutoHyphens w:val="0"/>
      <w:spacing w:before="100" w:beforeAutospacing="1" w:after="100" w:afterAutospacing="1"/>
    </w:pPr>
    <w:rPr>
      <w:lang w:val="en-US" w:eastAsia="en-US"/>
    </w:rPr>
  </w:style>
  <w:style w:type="paragraph" w:customStyle="1" w:styleId="p289">
    <w:name w:val="p289"/>
    <w:basedOn w:val="Normal"/>
    <w:rsid w:val="007B0AFD"/>
    <w:pPr>
      <w:suppressAutoHyphens w:val="0"/>
      <w:spacing w:before="100" w:beforeAutospacing="1" w:after="100" w:afterAutospacing="1"/>
    </w:pPr>
    <w:rPr>
      <w:lang w:val="en-US" w:eastAsia="en-US"/>
    </w:rPr>
  </w:style>
  <w:style w:type="paragraph" w:customStyle="1" w:styleId="p290">
    <w:name w:val="p290"/>
    <w:basedOn w:val="Normal"/>
    <w:rsid w:val="007B0AFD"/>
    <w:pPr>
      <w:suppressAutoHyphens w:val="0"/>
      <w:spacing w:before="100" w:beforeAutospacing="1" w:after="100" w:afterAutospacing="1"/>
    </w:pPr>
    <w:rPr>
      <w:lang w:val="en-US" w:eastAsia="en-US"/>
    </w:rPr>
  </w:style>
  <w:style w:type="paragraph" w:customStyle="1" w:styleId="p291">
    <w:name w:val="p291"/>
    <w:basedOn w:val="Normal"/>
    <w:rsid w:val="007B0AFD"/>
    <w:pPr>
      <w:suppressAutoHyphens w:val="0"/>
      <w:spacing w:before="100" w:beforeAutospacing="1" w:after="100" w:afterAutospacing="1"/>
    </w:pPr>
    <w:rPr>
      <w:lang w:val="en-US" w:eastAsia="en-US"/>
    </w:rPr>
  </w:style>
  <w:style w:type="paragraph" w:customStyle="1" w:styleId="p292">
    <w:name w:val="p292"/>
    <w:basedOn w:val="Normal"/>
    <w:rsid w:val="007B0AFD"/>
    <w:pPr>
      <w:suppressAutoHyphens w:val="0"/>
      <w:spacing w:before="100" w:beforeAutospacing="1" w:after="100" w:afterAutospacing="1"/>
    </w:pPr>
    <w:rPr>
      <w:lang w:val="en-US" w:eastAsia="en-US"/>
    </w:rPr>
  </w:style>
  <w:style w:type="paragraph" w:customStyle="1" w:styleId="p293">
    <w:name w:val="p293"/>
    <w:basedOn w:val="Normal"/>
    <w:rsid w:val="007B0AFD"/>
    <w:pPr>
      <w:suppressAutoHyphens w:val="0"/>
      <w:spacing w:before="100" w:beforeAutospacing="1" w:after="100" w:afterAutospacing="1"/>
    </w:pPr>
    <w:rPr>
      <w:lang w:val="en-US" w:eastAsia="en-US"/>
    </w:rPr>
  </w:style>
  <w:style w:type="paragraph" w:customStyle="1" w:styleId="p294">
    <w:name w:val="p294"/>
    <w:basedOn w:val="Normal"/>
    <w:rsid w:val="007B0AFD"/>
    <w:pPr>
      <w:suppressAutoHyphens w:val="0"/>
      <w:spacing w:before="100" w:beforeAutospacing="1" w:after="100" w:afterAutospacing="1"/>
    </w:pPr>
    <w:rPr>
      <w:lang w:val="en-US" w:eastAsia="en-US"/>
    </w:rPr>
  </w:style>
  <w:style w:type="paragraph" w:customStyle="1" w:styleId="p295">
    <w:name w:val="p295"/>
    <w:basedOn w:val="Normal"/>
    <w:rsid w:val="007B0AFD"/>
    <w:pPr>
      <w:suppressAutoHyphens w:val="0"/>
      <w:spacing w:before="100" w:beforeAutospacing="1" w:after="100" w:afterAutospacing="1"/>
    </w:pPr>
    <w:rPr>
      <w:lang w:val="en-US" w:eastAsia="en-US"/>
    </w:rPr>
  </w:style>
  <w:style w:type="paragraph" w:customStyle="1" w:styleId="p296">
    <w:name w:val="p296"/>
    <w:basedOn w:val="Normal"/>
    <w:rsid w:val="007B0AFD"/>
    <w:pPr>
      <w:suppressAutoHyphens w:val="0"/>
      <w:spacing w:before="100" w:beforeAutospacing="1" w:after="100" w:afterAutospacing="1"/>
    </w:pPr>
    <w:rPr>
      <w:lang w:val="en-US" w:eastAsia="en-US"/>
    </w:rPr>
  </w:style>
  <w:style w:type="paragraph" w:customStyle="1" w:styleId="p297">
    <w:name w:val="p297"/>
    <w:basedOn w:val="Normal"/>
    <w:rsid w:val="007B0AFD"/>
    <w:pPr>
      <w:suppressAutoHyphens w:val="0"/>
      <w:spacing w:before="100" w:beforeAutospacing="1" w:after="100" w:afterAutospacing="1"/>
    </w:pPr>
    <w:rPr>
      <w:lang w:val="en-US" w:eastAsia="en-US"/>
    </w:rPr>
  </w:style>
  <w:style w:type="paragraph" w:customStyle="1" w:styleId="p298">
    <w:name w:val="p298"/>
    <w:basedOn w:val="Normal"/>
    <w:rsid w:val="007B0AFD"/>
    <w:pPr>
      <w:suppressAutoHyphens w:val="0"/>
      <w:spacing w:before="100" w:beforeAutospacing="1" w:after="100" w:afterAutospacing="1"/>
    </w:pPr>
    <w:rPr>
      <w:lang w:val="en-US" w:eastAsia="en-US"/>
    </w:rPr>
  </w:style>
  <w:style w:type="paragraph" w:customStyle="1" w:styleId="p299">
    <w:name w:val="p299"/>
    <w:basedOn w:val="Normal"/>
    <w:rsid w:val="007B0AFD"/>
    <w:pPr>
      <w:suppressAutoHyphens w:val="0"/>
      <w:spacing w:before="100" w:beforeAutospacing="1" w:after="100" w:afterAutospacing="1"/>
    </w:pPr>
    <w:rPr>
      <w:lang w:val="en-US" w:eastAsia="en-US"/>
    </w:rPr>
  </w:style>
  <w:style w:type="paragraph" w:customStyle="1" w:styleId="p300">
    <w:name w:val="p300"/>
    <w:basedOn w:val="Normal"/>
    <w:rsid w:val="007B0AFD"/>
    <w:pPr>
      <w:suppressAutoHyphens w:val="0"/>
      <w:spacing w:before="100" w:beforeAutospacing="1" w:after="100" w:afterAutospacing="1"/>
    </w:pPr>
    <w:rPr>
      <w:lang w:val="en-US" w:eastAsia="en-US"/>
    </w:rPr>
  </w:style>
  <w:style w:type="paragraph" w:customStyle="1" w:styleId="p301">
    <w:name w:val="p301"/>
    <w:basedOn w:val="Normal"/>
    <w:rsid w:val="007B0AFD"/>
    <w:pPr>
      <w:suppressAutoHyphens w:val="0"/>
      <w:spacing w:before="100" w:beforeAutospacing="1" w:after="100" w:afterAutospacing="1"/>
    </w:pPr>
    <w:rPr>
      <w:lang w:val="en-US" w:eastAsia="en-US"/>
    </w:rPr>
  </w:style>
  <w:style w:type="paragraph" w:customStyle="1" w:styleId="p302">
    <w:name w:val="p302"/>
    <w:basedOn w:val="Normal"/>
    <w:rsid w:val="007B0AFD"/>
    <w:pPr>
      <w:suppressAutoHyphens w:val="0"/>
      <w:spacing w:before="100" w:beforeAutospacing="1" w:after="100" w:afterAutospacing="1"/>
    </w:pPr>
    <w:rPr>
      <w:lang w:val="en-US" w:eastAsia="en-US"/>
    </w:rPr>
  </w:style>
  <w:style w:type="paragraph" w:customStyle="1" w:styleId="p303">
    <w:name w:val="p303"/>
    <w:basedOn w:val="Normal"/>
    <w:rsid w:val="007B0AFD"/>
    <w:pPr>
      <w:suppressAutoHyphens w:val="0"/>
      <w:spacing w:before="100" w:beforeAutospacing="1" w:after="100" w:afterAutospacing="1"/>
    </w:pPr>
    <w:rPr>
      <w:lang w:val="en-US" w:eastAsia="en-US"/>
    </w:rPr>
  </w:style>
  <w:style w:type="paragraph" w:customStyle="1" w:styleId="p304">
    <w:name w:val="p304"/>
    <w:basedOn w:val="Normal"/>
    <w:rsid w:val="007B0AFD"/>
    <w:pPr>
      <w:suppressAutoHyphens w:val="0"/>
      <w:spacing w:before="100" w:beforeAutospacing="1" w:after="100" w:afterAutospacing="1"/>
    </w:pPr>
    <w:rPr>
      <w:lang w:val="en-US" w:eastAsia="en-US"/>
    </w:rPr>
  </w:style>
  <w:style w:type="paragraph" w:customStyle="1" w:styleId="p305">
    <w:name w:val="p305"/>
    <w:basedOn w:val="Normal"/>
    <w:rsid w:val="007B0AFD"/>
    <w:pPr>
      <w:suppressAutoHyphens w:val="0"/>
      <w:spacing w:before="100" w:beforeAutospacing="1" w:after="100" w:afterAutospacing="1"/>
    </w:pPr>
    <w:rPr>
      <w:lang w:val="en-US" w:eastAsia="en-US"/>
    </w:rPr>
  </w:style>
  <w:style w:type="paragraph" w:customStyle="1" w:styleId="p306">
    <w:name w:val="p306"/>
    <w:basedOn w:val="Normal"/>
    <w:rsid w:val="007B0AFD"/>
    <w:pPr>
      <w:suppressAutoHyphens w:val="0"/>
      <w:spacing w:before="100" w:beforeAutospacing="1" w:after="100" w:afterAutospacing="1"/>
    </w:pPr>
    <w:rPr>
      <w:lang w:val="en-US" w:eastAsia="en-US"/>
    </w:rPr>
  </w:style>
  <w:style w:type="paragraph" w:customStyle="1" w:styleId="p307">
    <w:name w:val="p307"/>
    <w:basedOn w:val="Normal"/>
    <w:rsid w:val="007B0AFD"/>
    <w:pPr>
      <w:suppressAutoHyphens w:val="0"/>
      <w:spacing w:before="100" w:beforeAutospacing="1" w:after="100" w:afterAutospacing="1"/>
    </w:pPr>
    <w:rPr>
      <w:lang w:val="en-US" w:eastAsia="en-US"/>
    </w:rPr>
  </w:style>
  <w:style w:type="paragraph" w:customStyle="1" w:styleId="p308">
    <w:name w:val="p308"/>
    <w:basedOn w:val="Normal"/>
    <w:rsid w:val="007B0AFD"/>
    <w:pPr>
      <w:suppressAutoHyphens w:val="0"/>
      <w:spacing w:before="100" w:beforeAutospacing="1" w:after="100" w:afterAutospacing="1"/>
    </w:pPr>
    <w:rPr>
      <w:lang w:val="en-US" w:eastAsia="en-US"/>
    </w:rPr>
  </w:style>
  <w:style w:type="paragraph" w:customStyle="1" w:styleId="p309">
    <w:name w:val="p309"/>
    <w:basedOn w:val="Normal"/>
    <w:rsid w:val="007B0AFD"/>
    <w:pPr>
      <w:suppressAutoHyphens w:val="0"/>
      <w:spacing w:before="100" w:beforeAutospacing="1" w:after="100" w:afterAutospacing="1"/>
    </w:pPr>
    <w:rPr>
      <w:lang w:val="en-US" w:eastAsia="en-US"/>
    </w:rPr>
  </w:style>
  <w:style w:type="paragraph" w:customStyle="1" w:styleId="p20">
    <w:name w:val="p20"/>
    <w:basedOn w:val="Normal"/>
    <w:rsid w:val="007B0AFD"/>
    <w:pPr>
      <w:suppressAutoHyphens w:val="0"/>
      <w:spacing w:before="100" w:beforeAutospacing="1" w:after="100" w:afterAutospacing="1"/>
    </w:pPr>
    <w:rPr>
      <w:lang w:val="en-US" w:eastAsia="en-US"/>
    </w:rPr>
  </w:style>
  <w:style w:type="paragraph" w:customStyle="1" w:styleId="p310">
    <w:name w:val="p310"/>
    <w:basedOn w:val="Normal"/>
    <w:rsid w:val="007B0AFD"/>
    <w:pPr>
      <w:suppressAutoHyphens w:val="0"/>
      <w:spacing w:before="100" w:beforeAutospacing="1" w:after="100" w:afterAutospacing="1"/>
    </w:pPr>
    <w:rPr>
      <w:lang w:val="en-US" w:eastAsia="en-US"/>
    </w:rPr>
  </w:style>
  <w:style w:type="paragraph" w:customStyle="1" w:styleId="p311">
    <w:name w:val="p311"/>
    <w:basedOn w:val="Normal"/>
    <w:rsid w:val="007B0AFD"/>
    <w:pPr>
      <w:suppressAutoHyphens w:val="0"/>
      <w:spacing w:before="100" w:beforeAutospacing="1" w:after="100" w:afterAutospacing="1"/>
    </w:pPr>
    <w:rPr>
      <w:lang w:val="en-US" w:eastAsia="en-US"/>
    </w:rPr>
  </w:style>
  <w:style w:type="paragraph" w:customStyle="1" w:styleId="p312">
    <w:name w:val="p312"/>
    <w:basedOn w:val="Normal"/>
    <w:rsid w:val="007B0AFD"/>
    <w:pPr>
      <w:suppressAutoHyphens w:val="0"/>
      <w:spacing w:before="100" w:beforeAutospacing="1" w:after="100" w:afterAutospacing="1"/>
    </w:pPr>
    <w:rPr>
      <w:lang w:val="en-US" w:eastAsia="en-US"/>
    </w:rPr>
  </w:style>
  <w:style w:type="paragraph" w:customStyle="1" w:styleId="p313">
    <w:name w:val="p313"/>
    <w:basedOn w:val="Normal"/>
    <w:rsid w:val="007B0AFD"/>
    <w:pPr>
      <w:suppressAutoHyphens w:val="0"/>
      <w:spacing w:before="100" w:beforeAutospacing="1" w:after="100" w:afterAutospacing="1"/>
    </w:pPr>
    <w:rPr>
      <w:lang w:val="en-US" w:eastAsia="en-US"/>
    </w:rPr>
  </w:style>
  <w:style w:type="paragraph" w:customStyle="1" w:styleId="p314">
    <w:name w:val="p314"/>
    <w:basedOn w:val="Normal"/>
    <w:rsid w:val="007B0AFD"/>
    <w:pPr>
      <w:suppressAutoHyphens w:val="0"/>
      <w:spacing w:before="100" w:beforeAutospacing="1" w:after="100" w:afterAutospacing="1"/>
    </w:pPr>
    <w:rPr>
      <w:lang w:val="en-US" w:eastAsia="en-US"/>
    </w:rPr>
  </w:style>
  <w:style w:type="paragraph" w:customStyle="1" w:styleId="p315">
    <w:name w:val="p315"/>
    <w:basedOn w:val="Normal"/>
    <w:rsid w:val="007B0AFD"/>
    <w:pPr>
      <w:suppressAutoHyphens w:val="0"/>
      <w:spacing w:before="100" w:beforeAutospacing="1" w:after="100" w:afterAutospacing="1"/>
    </w:pPr>
    <w:rPr>
      <w:lang w:val="en-US" w:eastAsia="en-US"/>
    </w:rPr>
  </w:style>
  <w:style w:type="paragraph" w:customStyle="1" w:styleId="p370">
    <w:name w:val="p370"/>
    <w:basedOn w:val="Normal"/>
    <w:rsid w:val="007B0AFD"/>
    <w:pPr>
      <w:suppressAutoHyphens w:val="0"/>
      <w:spacing w:before="100" w:beforeAutospacing="1" w:after="100" w:afterAutospacing="1"/>
    </w:pPr>
    <w:rPr>
      <w:lang w:val="en-US" w:eastAsia="en-US"/>
    </w:rPr>
  </w:style>
  <w:style w:type="paragraph" w:customStyle="1" w:styleId="p371">
    <w:name w:val="p371"/>
    <w:basedOn w:val="Normal"/>
    <w:rsid w:val="007B0AFD"/>
    <w:pPr>
      <w:suppressAutoHyphens w:val="0"/>
      <w:spacing w:before="100" w:beforeAutospacing="1" w:after="100" w:afterAutospacing="1"/>
    </w:pPr>
    <w:rPr>
      <w:lang w:val="en-US" w:eastAsia="en-US"/>
    </w:rPr>
  </w:style>
  <w:style w:type="paragraph" w:customStyle="1" w:styleId="p372">
    <w:name w:val="p372"/>
    <w:basedOn w:val="Normal"/>
    <w:rsid w:val="007B0AFD"/>
    <w:pPr>
      <w:suppressAutoHyphens w:val="0"/>
      <w:spacing w:before="100" w:beforeAutospacing="1" w:after="100" w:afterAutospacing="1"/>
    </w:pPr>
    <w:rPr>
      <w:lang w:val="en-US" w:eastAsia="en-US"/>
    </w:rPr>
  </w:style>
  <w:style w:type="paragraph" w:customStyle="1" w:styleId="p373">
    <w:name w:val="p373"/>
    <w:basedOn w:val="Normal"/>
    <w:rsid w:val="007B0AFD"/>
    <w:pPr>
      <w:suppressAutoHyphens w:val="0"/>
      <w:spacing w:before="100" w:beforeAutospacing="1" w:after="100" w:afterAutospacing="1"/>
    </w:pPr>
    <w:rPr>
      <w:lang w:val="en-US" w:eastAsia="en-US"/>
    </w:rPr>
  </w:style>
  <w:style w:type="paragraph" w:customStyle="1" w:styleId="p374">
    <w:name w:val="p374"/>
    <w:basedOn w:val="Normal"/>
    <w:rsid w:val="007B0AFD"/>
    <w:pPr>
      <w:suppressAutoHyphens w:val="0"/>
      <w:spacing w:before="100" w:beforeAutospacing="1" w:after="100" w:afterAutospacing="1"/>
    </w:pPr>
    <w:rPr>
      <w:lang w:val="en-US" w:eastAsia="en-US"/>
    </w:rPr>
  </w:style>
  <w:style w:type="paragraph" w:customStyle="1" w:styleId="p375">
    <w:name w:val="p375"/>
    <w:basedOn w:val="Normal"/>
    <w:rsid w:val="007B0AFD"/>
    <w:pPr>
      <w:suppressAutoHyphens w:val="0"/>
      <w:spacing w:before="100" w:beforeAutospacing="1" w:after="100" w:afterAutospacing="1"/>
    </w:pPr>
    <w:rPr>
      <w:lang w:val="en-US" w:eastAsia="en-US"/>
    </w:rPr>
  </w:style>
  <w:style w:type="paragraph" w:customStyle="1" w:styleId="p376">
    <w:name w:val="p376"/>
    <w:basedOn w:val="Normal"/>
    <w:rsid w:val="007B0AFD"/>
    <w:pPr>
      <w:suppressAutoHyphens w:val="0"/>
      <w:spacing w:before="100" w:beforeAutospacing="1" w:after="100" w:afterAutospacing="1"/>
    </w:pPr>
    <w:rPr>
      <w:lang w:val="en-US" w:eastAsia="en-US"/>
    </w:rPr>
  </w:style>
  <w:style w:type="paragraph" w:customStyle="1" w:styleId="p377">
    <w:name w:val="p377"/>
    <w:basedOn w:val="Normal"/>
    <w:rsid w:val="007B0AFD"/>
    <w:pPr>
      <w:suppressAutoHyphens w:val="0"/>
      <w:spacing w:before="100" w:beforeAutospacing="1" w:after="100" w:afterAutospacing="1"/>
    </w:pPr>
    <w:rPr>
      <w:lang w:val="en-US" w:eastAsia="en-US"/>
    </w:rPr>
  </w:style>
  <w:style w:type="paragraph" w:customStyle="1" w:styleId="p378">
    <w:name w:val="p378"/>
    <w:basedOn w:val="Normal"/>
    <w:rsid w:val="007B0AFD"/>
    <w:pPr>
      <w:suppressAutoHyphens w:val="0"/>
      <w:spacing w:before="100" w:beforeAutospacing="1" w:after="100" w:afterAutospacing="1"/>
    </w:pPr>
    <w:rPr>
      <w:lang w:val="en-US" w:eastAsia="en-US"/>
    </w:rPr>
  </w:style>
  <w:style w:type="paragraph" w:customStyle="1" w:styleId="p379">
    <w:name w:val="p379"/>
    <w:basedOn w:val="Normal"/>
    <w:rsid w:val="007B0AFD"/>
    <w:pPr>
      <w:suppressAutoHyphens w:val="0"/>
      <w:spacing w:before="100" w:beforeAutospacing="1" w:after="100" w:afterAutospacing="1"/>
    </w:pPr>
    <w:rPr>
      <w:lang w:val="en-US" w:eastAsia="en-US"/>
    </w:rPr>
  </w:style>
  <w:style w:type="paragraph" w:customStyle="1" w:styleId="p380">
    <w:name w:val="p380"/>
    <w:basedOn w:val="Normal"/>
    <w:rsid w:val="007B0AFD"/>
    <w:pPr>
      <w:suppressAutoHyphens w:val="0"/>
      <w:spacing w:before="100" w:beforeAutospacing="1" w:after="100" w:afterAutospacing="1"/>
    </w:pPr>
    <w:rPr>
      <w:lang w:val="en-US" w:eastAsia="en-US"/>
    </w:rPr>
  </w:style>
  <w:style w:type="paragraph" w:customStyle="1" w:styleId="p381">
    <w:name w:val="p381"/>
    <w:basedOn w:val="Normal"/>
    <w:rsid w:val="007B0AFD"/>
    <w:pPr>
      <w:suppressAutoHyphens w:val="0"/>
      <w:spacing w:before="100" w:beforeAutospacing="1" w:after="100" w:afterAutospacing="1"/>
    </w:pPr>
    <w:rPr>
      <w:lang w:val="en-US" w:eastAsia="en-US"/>
    </w:rPr>
  </w:style>
  <w:style w:type="paragraph" w:customStyle="1" w:styleId="p382">
    <w:name w:val="p382"/>
    <w:basedOn w:val="Normal"/>
    <w:rsid w:val="007B0AFD"/>
    <w:pPr>
      <w:suppressAutoHyphens w:val="0"/>
      <w:spacing w:before="100" w:beforeAutospacing="1" w:after="100" w:afterAutospacing="1"/>
    </w:pPr>
    <w:rPr>
      <w:lang w:val="en-US" w:eastAsia="en-US"/>
    </w:rPr>
  </w:style>
  <w:style w:type="paragraph" w:customStyle="1" w:styleId="p383">
    <w:name w:val="p383"/>
    <w:basedOn w:val="Normal"/>
    <w:rsid w:val="007B0AFD"/>
    <w:pPr>
      <w:suppressAutoHyphens w:val="0"/>
      <w:spacing w:before="100" w:beforeAutospacing="1" w:after="100" w:afterAutospacing="1"/>
    </w:pPr>
    <w:rPr>
      <w:lang w:val="en-US" w:eastAsia="en-US"/>
    </w:rPr>
  </w:style>
  <w:style w:type="paragraph" w:customStyle="1" w:styleId="p384">
    <w:name w:val="p384"/>
    <w:basedOn w:val="Normal"/>
    <w:rsid w:val="007B0AFD"/>
    <w:pPr>
      <w:suppressAutoHyphens w:val="0"/>
      <w:spacing w:before="100" w:beforeAutospacing="1" w:after="100" w:afterAutospacing="1"/>
    </w:pPr>
    <w:rPr>
      <w:lang w:val="en-US" w:eastAsia="en-US"/>
    </w:rPr>
  </w:style>
  <w:style w:type="paragraph" w:customStyle="1" w:styleId="p385">
    <w:name w:val="p385"/>
    <w:basedOn w:val="Normal"/>
    <w:rsid w:val="007B0AFD"/>
    <w:pPr>
      <w:suppressAutoHyphens w:val="0"/>
      <w:spacing w:before="100" w:beforeAutospacing="1" w:after="100" w:afterAutospacing="1"/>
    </w:pPr>
    <w:rPr>
      <w:lang w:val="en-US" w:eastAsia="en-US"/>
    </w:rPr>
  </w:style>
  <w:style w:type="paragraph" w:customStyle="1" w:styleId="p386">
    <w:name w:val="p386"/>
    <w:basedOn w:val="Normal"/>
    <w:rsid w:val="007B0AFD"/>
    <w:pPr>
      <w:suppressAutoHyphens w:val="0"/>
      <w:spacing w:before="100" w:beforeAutospacing="1" w:after="100" w:afterAutospacing="1"/>
    </w:pPr>
    <w:rPr>
      <w:lang w:val="en-US" w:eastAsia="en-US"/>
    </w:rPr>
  </w:style>
  <w:style w:type="paragraph" w:customStyle="1" w:styleId="p387">
    <w:name w:val="p387"/>
    <w:basedOn w:val="Normal"/>
    <w:rsid w:val="007B0AFD"/>
    <w:pPr>
      <w:suppressAutoHyphens w:val="0"/>
      <w:spacing w:before="100" w:beforeAutospacing="1" w:after="100" w:afterAutospacing="1"/>
    </w:pPr>
    <w:rPr>
      <w:lang w:val="en-US" w:eastAsia="en-US"/>
    </w:rPr>
  </w:style>
  <w:style w:type="paragraph" w:customStyle="1" w:styleId="p388">
    <w:name w:val="p388"/>
    <w:basedOn w:val="Normal"/>
    <w:rsid w:val="007B0AFD"/>
    <w:pPr>
      <w:suppressAutoHyphens w:val="0"/>
      <w:spacing w:before="100" w:beforeAutospacing="1" w:after="100" w:afterAutospacing="1"/>
    </w:pPr>
    <w:rPr>
      <w:lang w:val="en-US" w:eastAsia="en-US"/>
    </w:rPr>
  </w:style>
  <w:style w:type="paragraph" w:customStyle="1" w:styleId="p389">
    <w:name w:val="p389"/>
    <w:basedOn w:val="Normal"/>
    <w:rsid w:val="007B0AFD"/>
    <w:pPr>
      <w:suppressAutoHyphens w:val="0"/>
      <w:spacing w:before="100" w:beforeAutospacing="1" w:after="100" w:afterAutospacing="1"/>
    </w:pPr>
    <w:rPr>
      <w:lang w:val="en-US" w:eastAsia="en-US"/>
    </w:rPr>
  </w:style>
  <w:style w:type="paragraph" w:customStyle="1" w:styleId="p390">
    <w:name w:val="p390"/>
    <w:basedOn w:val="Normal"/>
    <w:rsid w:val="007B0AFD"/>
    <w:pPr>
      <w:suppressAutoHyphens w:val="0"/>
      <w:spacing w:before="100" w:beforeAutospacing="1" w:after="100" w:afterAutospacing="1"/>
    </w:pPr>
    <w:rPr>
      <w:lang w:val="en-US" w:eastAsia="en-US"/>
    </w:rPr>
  </w:style>
  <w:style w:type="paragraph" w:customStyle="1" w:styleId="p391">
    <w:name w:val="p391"/>
    <w:basedOn w:val="Normal"/>
    <w:rsid w:val="007B0AFD"/>
    <w:pPr>
      <w:suppressAutoHyphens w:val="0"/>
      <w:spacing w:before="100" w:beforeAutospacing="1" w:after="100" w:afterAutospacing="1"/>
    </w:pPr>
    <w:rPr>
      <w:lang w:val="en-US" w:eastAsia="en-US"/>
    </w:rPr>
  </w:style>
  <w:style w:type="paragraph" w:customStyle="1" w:styleId="p392">
    <w:name w:val="p392"/>
    <w:basedOn w:val="Normal"/>
    <w:rsid w:val="007B0AFD"/>
    <w:pPr>
      <w:suppressAutoHyphens w:val="0"/>
      <w:spacing w:before="100" w:beforeAutospacing="1" w:after="100" w:afterAutospacing="1"/>
    </w:pPr>
    <w:rPr>
      <w:lang w:val="en-US" w:eastAsia="en-US"/>
    </w:rPr>
  </w:style>
  <w:style w:type="paragraph" w:customStyle="1" w:styleId="p393">
    <w:name w:val="p393"/>
    <w:basedOn w:val="Normal"/>
    <w:rsid w:val="007B0AFD"/>
    <w:pPr>
      <w:suppressAutoHyphens w:val="0"/>
      <w:spacing w:before="100" w:beforeAutospacing="1" w:after="100" w:afterAutospacing="1"/>
    </w:pPr>
    <w:rPr>
      <w:lang w:val="en-US" w:eastAsia="en-US"/>
    </w:rPr>
  </w:style>
  <w:style w:type="paragraph" w:customStyle="1" w:styleId="p394">
    <w:name w:val="p394"/>
    <w:basedOn w:val="Normal"/>
    <w:rsid w:val="007B0AFD"/>
    <w:pPr>
      <w:suppressAutoHyphens w:val="0"/>
      <w:spacing w:before="100" w:beforeAutospacing="1" w:after="100" w:afterAutospacing="1"/>
    </w:pPr>
    <w:rPr>
      <w:lang w:val="en-US" w:eastAsia="en-US"/>
    </w:rPr>
  </w:style>
  <w:style w:type="paragraph" w:customStyle="1" w:styleId="p395">
    <w:name w:val="p395"/>
    <w:basedOn w:val="Normal"/>
    <w:rsid w:val="007B0AFD"/>
    <w:pPr>
      <w:suppressAutoHyphens w:val="0"/>
      <w:spacing w:before="100" w:beforeAutospacing="1" w:after="100" w:afterAutospacing="1"/>
    </w:pPr>
    <w:rPr>
      <w:lang w:val="en-US" w:eastAsia="en-US"/>
    </w:rPr>
  </w:style>
  <w:style w:type="paragraph" w:customStyle="1" w:styleId="p396">
    <w:name w:val="p396"/>
    <w:basedOn w:val="Normal"/>
    <w:rsid w:val="007B0AFD"/>
    <w:pPr>
      <w:suppressAutoHyphens w:val="0"/>
      <w:spacing w:before="100" w:beforeAutospacing="1" w:after="100" w:afterAutospacing="1"/>
    </w:pPr>
    <w:rPr>
      <w:lang w:val="en-US" w:eastAsia="en-US"/>
    </w:rPr>
  </w:style>
  <w:style w:type="paragraph" w:customStyle="1" w:styleId="p397">
    <w:name w:val="p397"/>
    <w:basedOn w:val="Normal"/>
    <w:rsid w:val="007B0AFD"/>
    <w:pPr>
      <w:suppressAutoHyphens w:val="0"/>
      <w:spacing w:before="100" w:beforeAutospacing="1" w:after="100" w:afterAutospacing="1"/>
    </w:pPr>
    <w:rPr>
      <w:lang w:val="en-US" w:eastAsia="en-US"/>
    </w:rPr>
  </w:style>
  <w:style w:type="paragraph" w:customStyle="1" w:styleId="p398">
    <w:name w:val="p398"/>
    <w:basedOn w:val="Normal"/>
    <w:rsid w:val="007B0AFD"/>
    <w:pPr>
      <w:suppressAutoHyphens w:val="0"/>
      <w:spacing w:before="100" w:beforeAutospacing="1" w:after="100" w:afterAutospacing="1"/>
    </w:pPr>
    <w:rPr>
      <w:lang w:val="en-US" w:eastAsia="en-US"/>
    </w:rPr>
  </w:style>
  <w:style w:type="paragraph" w:customStyle="1" w:styleId="p256">
    <w:name w:val="p256"/>
    <w:basedOn w:val="Normal"/>
    <w:rsid w:val="007B0AFD"/>
    <w:pPr>
      <w:suppressAutoHyphens w:val="0"/>
      <w:spacing w:before="100" w:beforeAutospacing="1" w:after="100" w:afterAutospacing="1"/>
    </w:pPr>
    <w:rPr>
      <w:lang w:val="en-US" w:eastAsia="en-US"/>
    </w:rPr>
  </w:style>
  <w:style w:type="paragraph" w:customStyle="1" w:styleId="p399">
    <w:name w:val="p399"/>
    <w:basedOn w:val="Normal"/>
    <w:rsid w:val="007B0AFD"/>
    <w:pPr>
      <w:suppressAutoHyphens w:val="0"/>
      <w:spacing w:before="100" w:beforeAutospacing="1" w:after="100" w:afterAutospacing="1"/>
    </w:pPr>
    <w:rPr>
      <w:lang w:val="en-US" w:eastAsia="en-US"/>
    </w:rPr>
  </w:style>
  <w:style w:type="paragraph" w:customStyle="1" w:styleId="p400">
    <w:name w:val="p400"/>
    <w:basedOn w:val="Normal"/>
    <w:rsid w:val="00BA7D22"/>
    <w:pPr>
      <w:suppressAutoHyphens w:val="0"/>
      <w:spacing w:before="100" w:beforeAutospacing="1" w:after="100" w:afterAutospacing="1"/>
    </w:pPr>
    <w:rPr>
      <w:lang w:val="en-US" w:eastAsia="en-US"/>
    </w:rPr>
  </w:style>
  <w:style w:type="paragraph" w:customStyle="1" w:styleId="p318">
    <w:name w:val="p318"/>
    <w:basedOn w:val="Normal"/>
    <w:rsid w:val="00BA7D22"/>
    <w:pPr>
      <w:suppressAutoHyphens w:val="0"/>
      <w:spacing w:before="100" w:beforeAutospacing="1" w:after="100" w:afterAutospacing="1"/>
    </w:pPr>
    <w:rPr>
      <w:lang w:val="en-US" w:eastAsia="en-US"/>
    </w:rPr>
  </w:style>
  <w:style w:type="paragraph" w:customStyle="1" w:styleId="p401">
    <w:name w:val="p401"/>
    <w:basedOn w:val="Normal"/>
    <w:rsid w:val="00BA7D22"/>
    <w:pPr>
      <w:suppressAutoHyphens w:val="0"/>
      <w:spacing w:before="100" w:beforeAutospacing="1" w:after="100" w:afterAutospacing="1"/>
    </w:pPr>
    <w:rPr>
      <w:lang w:val="en-US" w:eastAsia="en-US"/>
    </w:rPr>
  </w:style>
  <w:style w:type="paragraph" w:customStyle="1" w:styleId="p319">
    <w:name w:val="p319"/>
    <w:basedOn w:val="Normal"/>
    <w:rsid w:val="00BA7D22"/>
    <w:pPr>
      <w:suppressAutoHyphens w:val="0"/>
      <w:spacing w:before="100" w:beforeAutospacing="1" w:after="100" w:afterAutospacing="1"/>
    </w:pPr>
    <w:rPr>
      <w:lang w:val="en-US" w:eastAsia="en-US"/>
    </w:rPr>
  </w:style>
  <w:style w:type="paragraph" w:customStyle="1" w:styleId="p320">
    <w:name w:val="p320"/>
    <w:basedOn w:val="Normal"/>
    <w:rsid w:val="00BA7D22"/>
    <w:pPr>
      <w:suppressAutoHyphens w:val="0"/>
      <w:spacing w:before="100" w:beforeAutospacing="1" w:after="100" w:afterAutospacing="1"/>
    </w:pPr>
    <w:rPr>
      <w:lang w:val="en-US" w:eastAsia="en-US"/>
    </w:rPr>
  </w:style>
  <w:style w:type="paragraph" w:customStyle="1" w:styleId="p321">
    <w:name w:val="p321"/>
    <w:basedOn w:val="Normal"/>
    <w:rsid w:val="00BA7D22"/>
    <w:pPr>
      <w:suppressAutoHyphens w:val="0"/>
      <w:spacing w:before="100" w:beforeAutospacing="1" w:after="100" w:afterAutospacing="1"/>
    </w:pPr>
    <w:rPr>
      <w:lang w:val="en-US" w:eastAsia="en-US"/>
    </w:rPr>
  </w:style>
  <w:style w:type="paragraph" w:customStyle="1" w:styleId="p322">
    <w:name w:val="p322"/>
    <w:basedOn w:val="Normal"/>
    <w:rsid w:val="00BA7D22"/>
    <w:pPr>
      <w:suppressAutoHyphens w:val="0"/>
      <w:spacing w:before="100" w:beforeAutospacing="1" w:after="100" w:afterAutospacing="1"/>
    </w:pPr>
    <w:rPr>
      <w:lang w:val="en-US" w:eastAsia="en-US"/>
    </w:rPr>
  </w:style>
  <w:style w:type="paragraph" w:customStyle="1" w:styleId="p324">
    <w:name w:val="p324"/>
    <w:basedOn w:val="Normal"/>
    <w:rsid w:val="00BA7D22"/>
    <w:pPr>
      <w:suppressAutoHyphens w:val="0"/>
      <w:spacing w:before="100" w:beforeAutospacing="1" w:after="100" w:afterAutospacing="1"/>
    </w:pPr>
    <w:rPr>
      <w:lang w:val="en-US" w:eastAsia="en-US"/>
    </w:rPr>
  </w:style>
  <w:style w:type="paragraph" w:customStyle="1" w:styleId="p170">
    <w:name w:val="p170"/>
    <w:basedOn w:val="Normal"/>
    <w:rsid w:val="00BA7D22"/>
    <w:pPr>
      <w:suppressAutoHyphens w:val="0"/>
      <w:spacing w:before="100" w:beforeAutospacing="1" w:after="100" w:afterAutospacing="1"/>
    </w:pPr>
    <w:rPr>
      <w:lang w:val="en-US" w:eastAsia="en-US"/>
    </w:rPr>
  </w:style>
  <w:style w:type="paragraph" w:customStyle="1" w:styleId="p325">
    <w:name w:val="p325"/>
    <w:basedOn w:val="Normal"/>
    <w:rsid w:val="00BA7D22"/>
    <w:pPr>
      <w:suppressAutoHyphens w:val="0"/>
      <w:spacing w:before="100" w:beforeAutospacing="1" w:after="100" w:afterAutospacing="1"/>
    </w:pPr>
    <w:rPr>
      <w:lang w:val="en-US" w:eastAsia="en-US"/>
    </w:rPr>
  </w:style>
  <w:style w:type="paragraph" w:customStyle="1" w:styleId="p326">
    <w:name w:val="p326"/>
    <w:basedOn w:val="Normal"/>
    <w:rsid w:val="00BA7D22"/>
    <w:pPr>
      <w:suppressAutoHyphens w:val="0"/>
      <w:spacing w:before="100" w:beforeAutospacing="1" w:after="100" w:afterAutospacing="1"/>
    </w:pPr>
    <w:rPr>
      <w:lang w:val="en-US" w:eastAsia="en-US"/>
    </w:rPr>
  </w:style>
  <w:style w:type="paragraph" w:customStyle="1" w:styleId="p402">
    <w:name w:val="p402"/>
    <w:basedOn w:val="Normal"/>
    <w:rsid w:val="00BA7D22"/>
    <w:pPr>
      <w:suppressAutoHyphens w:val="0"/>
      <w:spacing w:before="100" w:beforeAutospacing="1" w:after="100" w:afterAutospacing="1"/>
    </w:pPr>
    <w:rPr>
      <w:lang w:val="en-US" w:eastAsia="en-US"/>
    </w:rPr>
  </w:style>
  <w:style w:type="paragraph" w:customStyle="1" w:styleId="p403">
    <w:name w:val="p403"/>
    <w:basedOn w:val="Normal"/>
    <w:rsid w:val="00BA7D22"/>
    <w:pPr>
      <w:suppressAutoHyphens w:val="0"/>
      <w:spacing w:before="100" w:beforeAutospacing="1" w:after="100" w:afterAutospacing="1"/>
    </w:pPr>
    <w:rPr>
      <w:lang w:val="en-US" w:eastAsia="en-US"/>
    </w:rPr>
  </w:style>
  <w:style w:type="paragraph" w:customStyle="1" w:styleId="p327">
    <w:name w:val="p327"/>
    <w:basedOn w:val="Normal"/>
    <w:rsid w:val="00BA7D22"/>
    <w:pPr>
      <w:suppressAutoHyphens w:val="0"/>
      <w:spacing w:before="100" w:beforeAutospacing="1" w:after="100" w:afterAutospacing="1"/>
    </w:pPr>
    <w:rPr>
      <w:lang w:val="en-US" w:eastAsia="en-US"/>
    </w:rPr>
  </w:style>
  <w:style w:type="paragraph" w:customStyle="1" w:styleId="p335">
    <w:name w:val="p335"/>
    <w:basedOn w:val="Normal"/>
    <w:rsid w:val="00BA7D22"/>
    <w:pPr>
      <w:suppressAutoHyphens w:val="0"/>
      <w:spacing w:before="100" w:beforeAutospacing="1" w:after="100" w:afterAutospacing="1"/>
    </w:pPr>
    <w:rPr>
      <w:lang w:val="en-US" w:eastAsia="en-US"/>
    </w:rPr>
  </w:style>
  <w:style w:type="character" w:customStyle="1" w:styleId="ft16">
    <w:name w:val="ft16"/>
    <w:basedOn w:val="DefaultParagraphFont"/>
    <w:rsid w:val="00BA7D22"/>
  </w:style>
  <w:style w:type="paragraph" w:customStyle="1" w:styleId="p329">
    <w:name w:val="p329"/>
    <w:basedOn w:val="Normal"/>
    <w:rsid w:val="00BA7D22"/>
    <w:pPr>
      <w:suppressAutoHyphens w:val="0"/>
      <w:spacing w:before="100" w:beforeAutospacing="1" w:after="100" w:afterAutospacing="1"/>
    </w:pPr>
    <w:rPr>
      <w:lang w:val="en-US" w:eastAsia="en-US"/>
    </w:rPr>
  </w:style>
  <w:style w:type="paragraph" w:customStyle="1" w:styleId="p330">
    <w:name w:val="p330"/>
    <w:basedOn w:val="Normal"/>
    <w:rsid w:val="00BA7D22"/>
    <w:pPr>
      <w:suppressAutoHyphens w:val="0"/>
      <w:spacing w:before="100" w:beforeAutospacing="1" w:after="100" w:afterAutospacing="1"/>
    </w:pPr>
    <w:rPr>
      <w:lang w:val="en-US" w:eastAsia="en-US"/>
    </w:rPr>
  </w:style>
  <w:style w:type="paragraph" w:customStyle="1" w:styleId="p404">
    <w:name w:val="p404"/>
    <w:basedOn w:val="Normal"/>
    <w:rsid w:val="00BA7D22"/>
    <w:pPr>
      <w:suppressAutoHyphens w:val="0"/>
      <w:spacing w:before="100" w:beforeAutospacing="1" w:after="100" w:afterAutospacing="1"/>
    </w:pPr>
    <w:rPr>
      <w:lang w:val="en-US" w:eastAsia="en-US"/>
    </w:rPr>
  </w:style>
  <w:style w:type="paragraph" w:customStyle="1" w:styleId="p405">
    <w:name w:val="p405"/>
    <w:basedOn w:val="Normal"/>
    <w:rsid w:val="00BA7D22"/>
    <w:pPr>
      <w:suppressAutoHyphens w:val="0"/>
      <w:spacing w:before="100" w:beforeAutospacing="1" w:after="100" w:afterAutospacing="1"/>
    </w:pPr>
    <w:rPr>
      <w:lang w:val="en-US" w:eastAsia="en-US"/>
    </w:rPr>
  </w:style>
  <w:style w:type="paragraph" w:customStyle="1" w:styleId="p406">
    <w:name w:val="p406"/>
    <w:basedOn w:val="Normal"/>
    <w:rsid w:val="00BA7D22"/>
    <w:pPr>
      <w:suppressAutoHyphens w:val="0"/>
      <w:spacing w:before="100" w:beforeAutospacing="1" w:after="100" w:afterAutospacing="1"/>
    </w:pPr>
    <w:rPr>
      <w:lang w:val="en-US" w:eastAsia="en-US"/>
    </w:rPr>
  </w:style>
  <w:style w:type="paragraph" w:customStyle="1" w:styleId="p333">
    <w:name w:val="p333"/>
    <w:basedOn w:val="Normal"/>
    <w:rsid w:val="00BA7D22"/>
    <w:pPr>
      <w:suppressAutoHyphens w:val="0"/>
      <w:spacing w:before="100" w:beforeAutospacing="1" w:after="100" w:afterAutospacing="1"/>
    </w:pPr>
    <w:rPr>
      <w:lang w:val="en-US" w:eastAsia="en-US"/>
    </w:rPr>
  </w:style>
  <w:style w:type="paragraph" w:customStyle="1" w:styleId="p334">
    <w:name w:val="p334"/>
    <w:basedOn w:val="Normal"/>
    <w:rsid w:val="00BA7D22"/>
    <w:pPr>
      <w:suppressAutoHyphens w:val="0"/>
      <w:spacing w:before="100" w:beforeAutospacing="1" w:after="100" w:afterAutospacing="1"/>
    </w:pPr>
    <w:rPr>
      <w:lang w:val="en-US" w:eastAsia="en-US"/>
    </w:rPr>
  </w:style>
  <w:style w:type="paragraph" w:customStyle="1" w:styleId="p407">
    <w:name w:val="p407"/>
    <w:basedOn w:val="Normal"/>
    <w:rsid w:val="00BA7D22"/>
    <w:pPr>
      <w:suppressAutoHyphens w:val="0"/>
      <w:spacing w:before="100" w:beforeAutospacing="1" w:after="100" w:afterAutospacing="1"/>
    </w:pPr>
    <w:rPr>
      <w:lang w:val="en-US" w:eastAsia="en-US"/>
    </w:rPr>
  </w:style>
  <w:style w:type="paragraph" w:customStyle="1" w:styleId="p408">
    <w:name w:val="p408"/>
    <w:basedOn w:val="Normal"/>
    <w:rsid w:val="00BA7D22"/>
    <w:pPr>
      <w:suppressAutoHyphens w:val="0"/>
      <w:spacing w:before="100" w:beforeAutospacing="1" w:after="100" w:afterAutospacing="1"/>
    </w:pPr>
    <w:rPr>
      <w:lang w:val="en-US" w:eastAsia="en-US"/>
    </w:rPr>
  </w:style>
  <w:style w:type="paragraph" w:customStyle="1" w:styleId="p337">
    <w:name w:val="p337"/>
    <w:basedOn w:val="Normal"/>
    <w:rsid w:val="00BA7D22"/>
    <w:pPr>
      <w:suppressAutoHyphens w:val="0"/>
      <w:spacing w:before="100" w:beforeAutospacing="1" w:after="100" w:afterAutospacing="1"/>
    </w:pPr>
    <w:rPr>
      <w:lang w:val="en-US" w:eastAsia="en-US"/>
    </w:rPr>
  </w:style>
  <w:style w:type="paragraph" w:customStyle="1" w:styleId="p0">
    <w:name w:val="p0"/>
    <w:basedOn w:val="Normal"/>
    <w:rsid w:val="00BA7D22"/>
    <w:pPr>
      <w:suppressAutoHyphens w:val="0"/>
      <w:spacing w:before="100" w:beforeAutospacing="1" w:after="100" w:afterAutospacing="1"/>
    </w:pPr>
    <w:rPr>
      <w:lang w:val="en-US" w:eastAsia="en-US"/>
    </w:rPr>
  </w:style>
  <w:style w:type="paragraph" w:customStyle="1" w:styleId="p339">
    <w:name w:val="p339"/>
    <w:basedOn w:val="Normal"/>
    <w:rsid w:val="00BA7D22"/>
    <w:pPr>
      <w:suppressAutoHyphens w:val="0"/>
      <w:spacing w:before="100" w:beforeAutospacing="1" w:after="100" w:afterAutospacing="1"/>
    </w:pPr>
    <w:rPr>
      <w:lang w:val="en-US" w:eastAsia="en-US"/>
    </w:rPr>
  </w:style>
  <w:style w:type="paragraph" w:customStyle="1" w:styleId="p340">
    <w:name w:val="p340"/>
    <w:basedOn w:val="Normal"/>
    <w:rsid w:val="00BA7D22"/>
    <w:pPr>
      <w:suppressAutoHyphens w:val="0"/>
      <w:spacing w:before="100" w:beforeAutospacing="1" w:after="100" w:afterAutospacing="1"/>
    </w:pPr>
    <w:rPr>
      <w:lang w:val="en-US" w:eastAsia="en-US"/>
    </w:rPr>
  </w:style>
  <w:style w:type="paragraph" w:customStyle="1" w:styleId="p409">
    <w:name w:val="p409"/>
    <w:basedOn w:val="Normal"/>
    <w:rsid w:val="00BA7D22"/>
    <w:pPr>
      <w:suppressAutoHyphens w:val="0"/>
      <w:spacing w:before="100" w:beforeAutospacing="1" w:after="100" w:afterAutospacing="1"/>
    </w:pPr>
    <w:rPr>
      <w:lang w:val="en-US" w:eastAsia="en-US"/>
    </w:rPr>
  </w:style>
  <w:style w:type="character" w:customStyle="1" w:styleId="ft48">
    <w:name w:val="ft48"/>
    <w:basedOn w:val="DefaultParagraphFont"/>
    <w:rsid w:val="00BA7D22"/>
  </w:style>
  <w:style w:type="paragraph" w:customStyle="1" w:styleId="p227">
    <w:name w:val="p227"/>
    <w:basedOn w:val="Normal"/>
    <w:rsid w:val="00BA7D22"/>
    <w:pPr>
      <w:suppressAutoHyphens w:val="0"/>
      <w:spacing w:before="100" w:beforeAutospacing="1" w:after="100" w:afterAutospacing="1"/>
    </w:pPr>
    <w:rPr>
      <w:lang w:val="en-US" w:eastAsia="en-US"/>
    </w:rPr>
  </w:style>
  <w:style w:type="paragraph" w:customStyle="1" w:styleId="p410">
    <w:name w:val="p410"/>
    <w:basedOn w:val="Normal"/>
    <w:rsid w:val="00BA7D22"/>
    <w:pPr>
      <w:suppressAutoHyphens w:val="0"/>
      <w:spacing w:before="100" w:beforeAutospacing="1" w:after="100" w:afterAutospacing="1"/>
    </w:pPr>
    <w:rPr>
      <w:lang w:val="en-US" w:eastAsia="en-US"/>
    </w:rPr>
  </w:style>
  <w:style w:type="paragraph" w:customStyle="1" w:styleId="p411">
    <w:name w:val="p411"/>
    <w:basedOn w:val="Normal"/>
    <w:rsid w:val="00BA7D22"/>
    <w:pPr>
      <w:suppressAutoHyphens w:val="0"/>
      <w:spacing w:before="100" w:beforeAutospacing="1" w:after="100" w:afterAutospacing="1"/>
    </w:pPr>
    <w:rPr>
      <w:lang w:val="en-US" w:eastAsia="en-US"/>
    </w:rPr>
  </w:style>
  <w:style w:type="paragraph" w:customStyle="1" w:styleId="p345">
    <w:name w:val="p345"/>
    <w:basedOn w:val="Normal"/>
    <w:rsid w:val="00BA7D22"/>
    <w:pPr>
      <w:suppressAutoHyphens w:val="0"/>
      <w:spacing w:before="100" w:beforeAutospacing="1" w:after="100" w:afterAutospacing="1"/>
    </w:pPr>
    <w:rPr>
      <w:lang w:val="en-US" w:eastAsia="en-US"/>
    </w:rPr>
  </w:style>
  <w:style w:type="paragraph" w:customStyle="1" w:styleId="p412">
    <w:name w:val="p412"/>
    <w:basedOn w:val="Normal"/>
    <w:rsid w:val="00BA7D22"/>
    <w:pPr>
      <w:suppressAutoHyphens w:val="0"/>
      <w:spacing w:before="100" w:beforeAutospacing="1" w:after="100" w:afterAutospacing="1"/>
    </w:pPr>
    <w:rPr>
      <w:lang w:val="en-US" w:eastAsia="en-US"/>
    </w:rPr>
  </w:style>
  <w:style w:type="paragraph" w:customStyle="1" w:styleId="p347">
    <w:name w:val="p347"/>
    <w:basedOn w:val="Normal"/>
    <w:rsid w:val="00BA7D22"/>
    <w:pPr>
      <w:suppressAutoHyphens w:val="0"/>
      <w:spacing w:before="100" w:beforeAutospacing="1" w:after="100" w:afterAutospacing="1"/>
    </w:pPr>
    <w:rPr>
      <w:lang w:val="en-US" w:eastAsia="en-US"/>
    </w:rPr>
  </w:style>
  <w:style w:type="paragraph" w:customStyle="1" w:styleId="p348">
    <w:name w:val="p348"/>
    <w:basedOn w:val="Normal"/>
    <w:rsid w:val="00BA7D22"/>
    <w:pPr>
      <w:suppressAutoHyphens w:val="0"/>
      <w:spacing w:before="100" w:beforeAutospacing="1" w:after="100" w:afterAutospacing="1"/>
    </w:pPr>
    <w:rPr>
      <w:lang w:val="en-US" w:eastAsia="en-US"/>
    </w:rPr>
  </w:style>
  <w:style w:type="character" w:customStyle="1" w:styleId="ft49">
    <w:name w:val="ft49"/>
    <w:basedOn w:val="DefaultParagraphFont"/>
    <w:rsid w:val="00BA7D22"/>
  </w:style>
  <w:style w:type="paragraph" w:customStyle="1" w:styleId="p27">
    <w:name w:val="p27"/>
    <w:basedOn w:val="Normal"/>
    <w:rsid w:val="00BA7D22"/>
    <w:pPr>
      <w:suppressAutoHyphens w:val="0"/>
      <w:spacing w:before="100" w:beforeAutospacing="1" w:after="100" w:afterAutospacing="1"/>
    </w:pPr>
    <w:rPr>
      <w:lang w:val="en-US" w:eastAsia="en-US"/>
    </w:rPr>
  </w:style>
  <w:style w:type="paragraph" w:customStyle="1" w:styleId="p349">
    <w:name w:val="p349"/>
    <w:basedOn w:val="Normal"/>
    <w:rsid w:val="00BA7D22"/>
    <w:pPr>
      <w:suppressAutoHyphens w:val="0"/>
      <w:spacing w:before="100" w:beforeAutospacing="1" w:after="100" w:afterAutospacing="1"/>
    </w:pPr>
    <w:rPr>
      <w:lang w:val="en-US" w:eastAsia="en-US"/>
    </w:rPr>
  </w:style>
  <w:style w:type="paragraph" w:customStyle="1" w:styleId="p413">
    <w:name w:val="p413"/>
    <w:basedOn w:val="Normal"/>
    <w:rsid w:val="00BA7D22"/>
    <w:pPr>
      <w:suppressAutoHyphens w:val="0"/>
      <w:spacing w:before="100" w:beforeAutospacing="1" w:after="100" w:afterAutospacing="1"/>
    </w:pPr>
    <w:rPr>
      <w:lang w:val="en-US" w:eastAsia="en-US"/>
    </w:rPr>
  </w:style>
  <w:style w:type="paragraph" w:customStyle="1" w:styleId="p414">
    <w:name w:val="p414"/>
    <w:basedOn w:val="Normal"/>
    <w:rsid w:val="00BA7D22"/>
    <w:pPr>
      <w:suppressAutoHyphens w:val="0"/>
      <w:spacing w:before="100" w:beforeAutospacing="1" w:after="100" w:afterAutospacing="1"/>
    </w:pPr>
    <w:rPr>
      <w:lang w:val="en-US" w:eastAsia="en-US"/>
    </w:rPr>
  </w:style>
  <w:style w:type="paragraph" w:customStyle="1" w:styleId="p415">
    <w:name w:val="p415"/>
    <w:basedOn w:val="Normal"/>
    <w:rsid w:val="00BA7D22"/>
    <w:pPr>
      <w:suppressAutoHyphens w:val="0"/>
      <w:spacing w:before="100" w:beforeAutospacing="1" w:after="100" w:afterAutospacing="1"/>
    </w:pPr>
    <w:rPr>
      <w:lang w:val="en-US" w:eastAsia="en-US"/>
    </w:rPr>
  </w:style>
  <w:style w:type="paragraph" w:customStyle="1" w:styleId="p416">
    <w:name w:val="p416"/>
    <w:basedOn w:val="Normal"/>
    <w:rsid w:val="00BA7D22"/>
    <w:pPr>
      <w:suppressAutoHyphens w:val="0"/>
      <w:spacing w:before="100" w:beforeAutospacing="1" w:after="100" w:afterAutospacing="1"/>
    </w:pPr>
    <w:rPr>
      <w:lang w:val="en-US" w:eastAsia="en-US"/>
    </w:rPr>
  </w:style>
  <w:style w:type="paragraph" w:customStyle="1" w:styleId="p417">
    <w:name w:val="p417"/>
    <w:basedOn w:val="Normal"/>
    <w:rsid w:val="00BA7D22"/>
    <w:pPr>
      <w:suppressAutoHyphens w:val="0"/>
      <w:spacing w:before="100" w:beforeAutospacing="1" w:after="100" w:afterAutospacing="1"/>
    </w:pPr>
    <w:rPr>
      <w:lang w:val="en-US" w:eastAsia="en-US"/>
    </w:rPr>
  </w:style>
  <w:style w:type="paragraph" w:customStyle="1" w:styleId="p418">
    <w:name w:val="p418"/>
    <w:basedOn w:val="Normal"/>
    <w:rsid w:val="00BA7D22"/>
    <w:pPr>
      <w:suppressAutoHyphens w:val="0"/>
      <w:spacing w:before="100" w:beforeAutospacing="1" w:after="100" w:afterAutospacing="1"/>
    </w:pPr>
    <w:rPr>
      <w:lang w:val="en-US" w:eastAsia="en-US"/>
    </w:rPr>
  </w:style>
  <w:style w:type="paragraph" w:customStyle="1" w:styleId="p419">
    <w:name w:val="p419"/>
    <w:basedOn w:val="Normal"/>
    <w:rsid w:val="00BA7D22"/>
    <w:pPr>
      <w:suppressAutoHyphens w:val="0"/>
      <w:spacing w:before="100" w:beforeAutospacing="1" w:after="100" w:afterAutospacing="1"/>
    </w:pPr>
    <w:rPr>
      <w:lang w:val="en-US" w:eastAsia="en-US"/>
    </w:rPr>
  </w:style>
  <w:style w:type="paragraph" w:customStyle="1" w:styleId="p420">
    <w:name w:val="p420"/>
    <w:basedOn w:val="Normal"/>
    <w:rsid w:val="00BA7D22"/>
    <w:pPr>
      <w:suppressAutoHyphens w:val="0"/>
      <w:spacing w:before="100" w:beforeAutospacing="1" w:after="100" w:afterAutospacing="1"/>
    </w:pPr>
    <w:rPr>
      <w:lang w:val="en-US" w:eastAsia="en-US"/>
    </w:rPr>
  </w:style>
  <w:style w:type="paragraph" w:customStyle="1" w:styleId="p356">
    <w:name w:val="p356"/>
    <w:basedOn w:val="Normal"/>
    <w:rsid w:val="00BA7D22"/>
    <w:pPr>
      <w:suppressAutoHyphens w:val="0"/>
      <w:spacing w:before="100" w:beforeAutospacing="1" w:after="100" w:afterAutospacing="1"/>
    </w:pPr>
    <w:rPr>
      <w:lang w:val="en-US" w:eastAsia="en-US"/>
    </w:rPr>
  </w:style>
  <w:style w:type="paragraph" w:customStyle="1" w:styleId="p357">
    <w:name w:val="p357"/>
    <w:basedOn w:val="Normal"/>
    <w:rsid w:val="00BA7D22"/>
    <w:pPr>
      <w:suppressAutoHyphens w:val="0"/>
      <w:spacing w:before="100" w:beforeAutospacing="1" w:after="100" w:afterAutospacing="1"/>
    </w:pPr>
    <w:rPr>
      <w:lang w:val="en-US" w:eastAsia="en-US"/>
    </w:rPr>
  </w:style>
  <w:style w:type="paragraph" w:customStyle="1" w:styleId="p358">
    <w:name w:val="p358"/>
    <w:basedOn w:val="Normal"/>
    <w:rsid w:val="00BA7D22"/>
    <w:pPr>
      <w:suppressAutoHyphens w:val="0"/>
      <w:spacing w:before="100" w:beforeAutospacing="1" w:after="100" w:afterAutospacing="1"/>
    </w:pPr>
    <w:rPr>
      <w:lang w:val="en-US" w:eastAsia="en-US"/>
    </w:rPr>
  </w:style>
  <w:style w:type="paragraph" w:customStyle="1" w:styleId="p421">
    <w:name w:val="p421"/>
    <w:basedOn w:val="Normal"/>
    <w:rsid w:val="00BA7D22"/>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0508283">
      <w:bodyDiv w:val="1"/>
      <w:marLeft w:val="0"/>
      <w:marRight w:val="0"/>
      <w:marTop w:val="0"/>
      <w:marBottom w:val="0"/>
      <w:divBdr>
        <w:top w:val="none" w:sz="0" w:space="0" w:color="auto"/>
        <w:left w:val="none" w:sz="0" w:space="0" w:color="auto"/>
        <w:bottom w:val="none" w:sz="0" w:space="0" w:color="auto"/>
        <w:right w:val="none" w:sz="0" w:space="0" w:color="auto"/>
      </w:divBdr>
      <w:divsChild>
        <w:div w:id="278533489">
          <w:marLeft w:val="0"/>
          <w:marRight w:val="0"/>
          <w:marTop w:val="0"/>
          <w:marBottom w:val="0"/>
          <w:divBdr>
            <w:top w:val="none" w:sz="0" w:space="0" w:color="auto"/>
            <w:left w:val="none" w:sz="0" w:space="0" w:color="auto"/>
            <w:bottom w:val="none" w:sz="0" w:space="0" w:color="auto"/>
            <w:right w:val="none" w:sz="0" w:space="0" w:color="auto"/>
          </w:divBdr>
        </w:div>
        <w:div w:id="547180818">
          <w:marLeft w:val="0"/>
          <w:marRight w:val="0"/>
          <w:marTop w:val="0"/>
          <w:marBottom w:val="0"/>
          <w:divBdr>
            <w:top w:val="none" w:sz="0" w:space="0" w:color="auto"/>
            <w:left w:val="none" w:sz="0" w:space="0" w:color="auto"/>
            <w:bottom w:val="none" w:sz="0" w:space="0" w:color="auto"/>
            <w:right w:val="none" w:sz="0" w:space="0" w:color="auto"/>
          </w:divBdr>
        </w:div>
        <w:div w:id="1134907134">
          <w:marLeft w:val="0"/>
          <w:marRight w:val="0"/>
          <w:marTop w:val="0"/>
          <w:marBottom w:val="0"/>
          <w:divBdr>
            <w:top w:val="none" w:sz="0" w:space="0" w:color="auto"/>
            <w:left w:val="none" w:sz="0" w:space="0" w:color="auto"/>
            <w:bottom w:val="none" w:sz="0" w:space="0" w:color="auto"/>
            <w:right w:val="none" w:sz="0" w:space="0" w:color="auto"/>
          </w:divBdr>
        </w:div>
        <w:div w:id="2125298561">
          <w:marLeft w:val="0"/>
          <w:marRight w:val="0"/>
          <w:marTop w:val="0"/>
          <w:marBottom w:val="0"/>
          <w:divBdr>
            <w:top w:val="none" w:sz="0" w:space="0" w:color="auto"/>
            <w:left w:val="none" w:sz="0" w:space="0" w:color="auto"/>
            <w:bottom w:val="none" w:sz="0" w:space="0" w:color="auto"/>
            <w:right w:val="none" w:sz="0" w:space="0" w:color="auto"/>
          </w:divBdr>
        </w:div>
        <w:div w:id="702562655">
          <w:marLeft w:val="0"/>
          <w:marRight w:val="0"/>
          <w:marTop w:val="0"/>
          <w:marBottom w:val="0"/>
          <w:divBdr>
            <w:top w:val="none" w:sz="0" w:space="0" w:color="auto"/>
            <w:left w:val="none" w:sz="0" w:space="0" w:color="auto"/>
            <w:bottom w:val="none" w:sz="0" w:space="0" w:color="auto"/>
            <w:right w:val="none" w:sz="0" w:space="0" w:color="auto"/>
          </w:divBdr>
        </w:div>
        <w:div w:id="9649544">
          <w:marLeft w:val="0"/>
          <w:marRight w:val="0"/>
          <w:marTop w:val="0"/>
          <w:marBottom w:val="0"/>
          <w:divBdr>
            <w:top w:val="none" w:sz="0" w:space="0" w:color="auto"/>
            <w:left w:val="none" w:sz="0" w:space="0" w:color="auto"/>
            <w:bottom w:val="none" w:sz="0" w:space="0" w:color="auto"/>
            <w:right w:val="none" w:sz="0" w:space="0" w:color="auto"/>
          </w:divBdr>
        </w:div>
        <w:div w:id="682441421">
          <w:marLeft w:val="0"/>
          <w:marRight w:val="0"/>
          <w:marTop w:val="0"/>
          <w:marBottom w:val="0"/>
          <w:divBdr>
            <w:top w:val="none" w:sz="0" w:space="0" w:color="auto"/>
            <w:left w:val="none" w:sz="0" w:space="0" w:color="auto"/>
            <w:bottom w:val="none" w:sz="0" w:space="0" w:color="auto"/>
            <w:right w:val="none" w:sz="0" w:space="0" w:color="auto"/>
          </w:divBdr>
        </w:div>
        <w:div w:id="1949268220">
          <w:marLeft w:val="0"/>
          <w:marRight w:val="0"/>
          <w:marTop w:val="0"/>
          <w:marBottom w:val="0"/>
          <w:divBdr>
            <w:top w:val="none" w:sz="0" w:space="0" w:color="auto"/>
            <w:left w:val="none" w:sz="0" w:space="0" w:color="auto"/>
            <w:bottom w:val="none" w:sz="0" w:space="0" w:color="auto"/>
            <w:right w:val="none" w:sz="0" w:space="0" w:color="auto"/>
          </w:divBdr>
        </w:div>
        <w:div w:id="385494100">
          <w:marLeft w:val="0"/>
          <w:marRight w:val="0"/>
          <w:marTop w:val="0"/>
          <w:marBottom w:val="0"/>
          <w:divBdr>
            <w:top w:val="none" w:sz="0" w:space="0" w:color="auto"/>
            <w:left w:val="none" w:sz="0" w:space="0" w:color="auto"/>
            <w:bottom w:val="none" w:sz="0" w:space="0" w:color="auto"/>
            <w:right w:val="none" w:sz="0" w:space="0" w:color="auto"/>
          </w:divBdr>
        </w:div>
        <w:div w:id="801577165">
          <w:marLeft w:val="0"/>
          <w:marRight w:val="0"/>
          <w:marTop w:val="0"/>
          <w:marBottom w:val="0"/>
          <w:divBdr>
            <w:top w:val="none" w:sz="0" w:space="0" w:color="auto"/>
            <w:left w:val="none" w:sz="0" w:space="0" w:color="auto"/>
            <w:bottom w:val="none" w:sz="0" w:space="0" w:color="auto"/>
            <w:right w:val="none" w:sz="0" w:space="0" w:color="auto"/>
          </w:divBdr>
        </w:div>
        <w:div w:id="1841503399">
          <w:marLeft w:val="0"/>
          <w:marRight w:val="0"/>
          <w:marTop w:val="0"/>
          <w:marBottom w:val="0"/>
          <w:divBdr>
            <w:top w:val="none" w:sz="0" w:space="0" w:color="auto"/>
            <w:left w:val="none" w:sz="0" w:space="0" w:color="auto"/>
            <w:bottom w:val="none" w:sz="0" w:space="0" w:color="auto"/>
            <w:right w:val="none" w:sz="0" w:space="0" w:color="auto"/>
          </w:divBdr>
        </w:div>
        <w:div w:id="1430852609">
          <w:marLeft w:val="0"/>
          <w:marRight w:val="0"/>
          <w:marTop w:val="0"/>
          <w:marBottom w:val="0"/>
          <w:divBdr>
            <w:top w:val="none" w:sz="0" w:space="0" w:color="auto"/>
            <w:left w:val="none" w:sz="0" w:space="0" w:color="auto"/>
            <w:bottom w:val="none" w:sz="0" w:space="0" w:color="auto"/>
            <w:right w:val="none" w:sz="0" w:space="0" w:color="auto"/>
          </w:divBdr>
        </w:div>
        <w:div w:id="1971738686">
          <w:marLeft w:val="0"/>
          <w:marRight w:val="0"/>
          <w:marTop w:val="0"/>
          <w:marBottom w:val="0"/>
          <w:divBdr>
            <w:top w:val="none" w:sz="0" w:space="0" w:color="auto"/>
            <w:left w:val="none" w:sz="0" w:space="0" w:color="auto"/>
            <w:bottom w:val="none" w:sz="0" w:space="0" w:color="auto"/>
            <w:right w:val="none" w:sz="0" w:space="0" w:color="auto"/>
          </w:divBdr>
        </w:div>
        <w:div w:id="1527451568">
          <w:marLeft w:val="0"/>
          <w:marRight w:val="0"/>
          <w:marTop w:val="0"/>
          <w:marBottom w:val="0"/>
          <w:divBdr>
            <w:top w:val="none" w:sz="0" w:space="0" w:color="auto"/>
            <w:left w:val="none" w:sz="0" w:space="0" w:color="auto"/>
            <w:bottom w:val="none" w:sz="0" w:space="0" w:color="auto"/>
            <w:right w:val="none" w:sz="0" w:space="0" w:color="auto"/>
          </w:divBdr>
        </w:div>
        <w:div w:id="1648705505">
          <w:marLeft w:val="0"/>
          <w:marRight w:val="0"/>
          <w:marTop w:val="0"/>
          <w:marBottom w:val="0"/>
          <w:divBdr>
            <w:top w:val="none" w:sz="0" w:space="0" w:color="auto"/>
            <w:left w:val="none" w:sz="0" w:space="0" w:color="auto"/>
            <w:bottom w:val="none" w:sz="0" w:space="0" w:color="auto"/>
            <w:right w:val="none" w:sz="0" w:space="0" w:color="auto"/>
          </w:divBdr>
        </w:div>
        <w:div w:id="593518881">
          <w:marLeft w:val="0"/>
          <w:marRight w:val="0"/>
          <w:marTop w:val="0"/>
          <w:marBottom w:val="0"/>
          <w:divBdr>
            <w:top w:val="none" w:sz="0" w:space="0" w:color="auto"/>
            <w:left w:val="none" w:sz="0" w:space="0" w:color="auto"/>
            <w:bottom w:val="none" w:sz="0" w:space="0" w:color="auto"/>
            <w:right w:val="none" w:sz="0" w:space="0" w:color="auto"/>
          </w:divBdr>
        </w:div>
        <w:div w:id="1220285225">
          <w:marLeft w:val="0"/>
          <w:marRight w:val="0"/>
          <w:marTop w:val="0"/>
          <w:marBottom w:val="0"/>
          <w:divBdr>
            <w:top w:val="none" w:sz="0" w:space="0" w:color="auto"/>
            <w:left w:val="none" w:sz="0" w:space="0" w:color="auto"/>
            <w:bottom w:val="none" w:sz="0" w:space="0" w:color="auto"/>
            <w:right w:val="none" w:sz="0" w:space="0" w:color="auto"/>
          </w:divBdr>
        </w:div>
      </w:divsChild>
    </w:div>
    <w:div w:id="615527653">
      <w:bodyDiv w:val="1"/>
      <w:marLeft w:val="0"/>
      <w:marRight w:val="0"/>
      <w:marTop w:val="0"/>
      <w:marBottom w:val="0"/>
      <w:divBdr>
        <w:top w:val="none" w:sz="0" w:space="0" w:color="auto"/>
        <w:left w:val="none" w:sz="0" w:space="0" w:color="auto"/>
        <w:bottom w:val="none" w:sz="0" w:space="0" w:color="auto"/>
        <w:right w:val="none" w:sz="0" w:space="0" w:color="auto"/>
      </w:divBdr>
      <w:divsChild>
        <w:div w:id="949818265">
          <w:marLeft w:val="1080"/>
          <w:marRight w:val="0"/>
          <w:marTop w:val="660"/>
          <w:marBottom w:val="960"/>
          <w:divBdr>
            <w:top w:val="none" w:sz="0" w:space="0" w:color="auto"/>
            <w:left w:val="none" w:sz="0" w:space="0" w:color="auto"/>
            <w:bottom w:val="none" w:sz="0" w:space="0" w:color="auto"/>
            <w:right w:val="none" w:sz="0" w:space="0" w:color="auto"/>
          </w:divBdr>
        </w:div>
        <w:div w:id="1320577425">
          <w:marLeft w:val="0"/>
          <w:marRight w:val="0"/>
          <w:marTop w:val="645"/>
          <w:marBottom w:val="960"/>
          <w:divBdr>
            <w:top w:val="none" w:sz="0" w:space="0" w:color="auto"/>
            <w:left w:val="none" w:sz="0" w:space="0" w:color="auto"/>
            <w:bottom w:val="none" w:sz="0" w:space="0" w:color="auto"/>
            <w:right w:val="none" w:sz="0" w:space="0" w:color="auto"/>
          </w:divBdr>
          <w:divsChild>
            <w:div w:id="1448769603">
              <w:marLeft w:val="0"/>
              <w:marRight w:val="0"/>
              <w:marTop w:val="0"/>
              <w:marBottom w:val="0"/>
              <w:divBdr>
                <w:top w:val="none" w:sz="0" w:space="0" w:color="auto"/>
                <w:left w:val="none" w:sz="0" w:space="0" w:color="auto"/>
                <w:bottom w:val="none" w:sz="0" w:space="0" w:color="auto"/>
                <w:right w:val="none" w:sz="0" w:space="0" w:color="auto"/>
              </w:divBdr>
            </w:div>
          </w:divsChild>
        </w:div>
        <w:div w:id="2138601162">
          <w:marLeft w:val="960"/>
          <w:marRight w:val="0"/>
          <w:marTop w:val="645"/>
          <w:marBottom w:val="960"/>
          <w:divBdr>
            <w:top w:val="none" w:sz="0" w:space="0" w:color="auto"/>
            <w:left w:val="none" w:sz="0" w:space="0" w:color="auto"/>
            <w:bottom w:val="none" w:sz="0" w:space="0" w:color="auto"/>
            <w:right w:val="none" w:sz="0" w:space="0" w:color="auto"/>
          </w:divBdr>
          <w:divsChild>
            <w:div w:id="415053768">
              <w:marLeft w:val="0"/>
              <w:marRight w:val="0"/>
              <w:marTop w:val="0"/>
              <w:marBottom w:val="0"/>
              <w:divBdr>
                <w:top w:val="none" w:sz="0" w:space="0" w:color="auto"/>
                <w:left w:val="none" w:sz="0" w:space="0" w:color="auto"/>
                <w:bottom w:val="none" w:sz="0" w:space="0" w:color="auto"/>
                <w:right w:val="none" w:sz="0" w:space="0" w:color="auto"/>
              </w:divBdr>
            </w:div>
          </w:divsChild>
        </w:div>
        <w:div w:id="319621485">
          <w:marLeft w:val="0"/>
          <w:marRight w:val="0"/>
          <w:marTop w:val="645"/>
          <w:marBottom w:val="960"/>
          <w:divBdr>
            <w:top w:val="none" w:sz="0" w:space="0" w:color="auto"/>
            <w:left w:val="none" w:sz="0" w:space="0" w:color="auto"/>
            <w:bottom w:val="none" w:sz="0" w:space="0" w:color="auto"/>
            <w:right w:val="none" w:sz="0" w:space="0" w:color="auto"/>
          </w:divBdr>
          <w:divsChild>
            <w:div w:id="1269199981">
              <w:marLeft w:val="0"/>
              <w:marRight w:val="0"/>
              <w:marTop w:val="0"/>
              <w:marBottom w:val="0"/>
              <w:divBdr>
                <w:top w:val="none" w:sz="0" w:space="0" w:color="auto"/>
                <w:left w:val="none" w:sz="0" w:space="0" w:color="auto"/>
                <w:bottom w:val="none" w:sz="0" w:space="0" w:color="auto"/>
                <w:right w:val="none" w:sz="0" w:space="0" w:color="auto"/>
              </w:divBdr>
            </w:div>
          </w:divsChild>
        </w:div>
        <w:div w:id="4089447">
          <w:marLeft w:val="0"/>
          <w:marRight w:val="0"/>
          <w:marTop w:val="645"/>
          <w:marBottom w:val="960"/>
          <w:divBdr>
            <w:top w:val="none" w:sz="0" w:space="0" w:color="auto"/>
            <w:left w:val="none" w:sz="0" w:space="0" w:color="auto"/>
            <w:bottom w:val="none" w:sz="0" w:space="0" w:color="auto"/>
            <w:right w:val="none" w:sz="0" w:space="0" w:color="auto"/>
          </w:divBdr>
          <w:divsChild>
            <w:div w:id="733623633">
              <w:marLeft w:val="0"/>
              <w:marRight w:val="0"/>
              <w:marTop w:val="0"/>
              <w:marBottom w:val="0"/>
              <w:divBdr>
                <w:top w:val="none" w:sz="0" w:space="0" w:color="auto"/>
                <w:left w:val="none" w:sz="0" w:space="0" w:color="auto"/>
                <w:bottom w:val="none" w:sz="0" w:space="0" w:color="auto"/>
                <w:right w:val="none" w:sz="0" w:space="0" w:color="auto"/>
              </w:divBdr>
            </w:div>
          </w:divsChild>
        </w:div>
        <w:div w:id="832336331">
          <w:marLeft w:val="0"/>
          <w:marRight w:val="0"/>
          <w:marTop w:val="645"/>
          <w:marBottom w:val="960"/>
          <w:divBdr>
            <w:top w:val="none" w:sz="0" w:space="0" w:color="auto"/>
            <w:left w:val="none" w:sz="0" w:space="0" w:color="auto"/>
            <w:bottom w:val="none" w:sz="0" w:space="0" w:color="auto"/>
            <w:right w:val="none" w:sz="0" w:space="0" w:color="auto"/>
          </w:divBdr>
        </w:div>
      </w:divsChild>
    </w:div>
    <w:div w:id="776562640">
      <w:bodyDiv w:val="1"/>
      <w:marLeft w:val="0"/>
      <w:marRight w:val="0"/>
      <w:marTop w:val="0"/>
      <w:marBottom w:val="0"/>
      <w:divBdr>
        <w:top w:val="none" w:sz="0" w:space="0" w:color="auto"/>
        <w:left w:val="none" w:sz="0" w:space="0" w:color="auto"/>
        <w:bottom w:val="none" w:sz="0" w:space="0" w:color="auto"/>
        <w:right w:val="none" w:sz="0" w:space="0" w:color="auto"/>
      </w:divBdr>
    </w:div>
    <w:div w:id="1219628822">
      <w:bodyDiv w:val="1"/>
      <w:marLeft w:val="0"/>
      <w:marRight w:val="0"/>
      <w:marTop w:val="0"/>
      <w:marBottom w:val="0"/>
      <w:divBdr>
        <w:top w:val="none" w:sz="0" w:space="0" w:color="auto"/>
        <w:left w:val="none" w:sz="0" w:space="0" w:color="auto"/>
        <w:bottom w:val="none" w:sz="0" w:space="0" w:color="auto"/>
        <w:right w:val="none" w:sz="0" w:space="0" w:color="auto"/>
      </w:divBdr>
    </w:div>
    <w:div w:id="1419864994">
      <w:bodyDiv w:val="1"/>
      <w:marLeft w:val="0"/>
      <w:marRight w:val="0"/>
      <w:marTop w:val="0"/>
      <w:marBottom w:val="0"/>
      <w:divBdr>
        <w:top w:val="none" w:sz="0" w:space="0" w:color="auto"/>
        <w:left w:val="none" w:sz="0" w:space="0" w:color="auto"/>
        <w:bottom w:val="none" w:sz="0" w:space="0" w:color="auto"/>
        <w:right w:val="none" w:sz="0" w:space="0" w:color="auto"/>
      </w:divBdr>
      <w:divsChild>
        <w:div w:id="495463991">
          <w:marLeft w:val="960"/>
          <w:marRight w:val="0"/>
          <w:marTop w:val="1200"/>
          <w:marBottom w:val="960"/>
          <w:divBdr>
            <w:top w:val="none" w:sz="0" w:space="0" w:color="auto"/>
            <w:left w:val="none" w:sz="0" w:space="0" w:color="auto"/>
            <w:bottom w:val="none" w:sz="0" w:space="0" w:color="auto"/>
            <w:right w:val="none" w:sz="0" w:space="0" w:color="auto"/>
          </w:divBdr>
        </w:div>
        <w:div w:id="278999583">
          <w:marLeft w:val="0"/>
          <w:marRight w:val="0"/>
          <w:marTop w:val="645"/>
          <w:marBottom w:val="960"/>
          <w:divBdr>
            <w:top w:val="none" w:sz="0" w:space="0" w:color="auto"/>
            <w:left w:val="none" w:sz="0" w:space="0" w:color="auto"/>
            <w:bottom w:val="none" w:sz="0" w:space="0" w:color="auto"/>
            <w:right w:val="none" w:sz="0" w:space="0" w:color="auto"/>
          </w:divBdr>
        </w:div>
        <w:div w:id="1828589825">
          <w:marLeft w:val="960"/>
          <w:marRight w:val="0"/>
          <w:marTop w:val="645"/>
          <w:marBottom w:val="945"/>
          <w:divBdr>
            <w:top w:val="none" w:sz="0" w:space="0" w:color="auto"/>
            <w:left w:val="none" w:sz="0" w:space="0" w:color="auto"/>
            <w:bottom w:val="none" w:sz="0" w:space="0" w:color="auto"/>
            <w:right w:val="none" w:sz="0" w:space="0" w:color="auto"/>
          </w:divBdr>
        </w:div>
        <w:div w:id="1582057933">
          <w:marLeft w:val="0"/>
          <w:marRight w:val="0"/>
          <w:marTop w:val="930"/>
          <w:marBottom w:val="960"/>
          <w:divBdr>
            <w:top w:val="none" w:sz="0" w:space="0" w:color="auto"/>
            <w:left w:val="none" w:sz="0" w:space="0" w:color="auto"/>
            <w:bottom w:val="none" w:sz="0" w:space="0" w:color="auto"/>
            <w:right w:val="none" w:sz="0" w:space="0" w:color="auto"/>
          </w:divBdr>
        </w:div>
      </w:divsChild>
    </w:div>
    <w:div w:id="1484197143">
      <w:bodyDiv w:val="1"/>
      <w:marLeft w:val="0"/>
      <w:marRight w:val="0"/>
      <w:marTop w:val="0"/>
      <w:marBottom w:val="0"/>
      <w:divBdr>
        <w:top w:val="none" w:sz="0" w:space="0" w:color="auto"/>
        <w:left w:val="none" w:sz="0" w:space="0" w:color="auto"/>
        <w:bottom w:val="none" w:sz="0" w:space="0" w:color="auto"/>
        <w:right w:val="none" w:sz="0" w:space="0" w:color="auto"/>
      </w:divBdr>
      <w:divsChild>
        <w:div w:id="1757047389">
          <w:marLeft w:val="960"/>
          <w:marRight w:val="0"/>
          <w:marTop w:val="645"/>
          <w:marBottom w:val="960"/>
          <w:divBdr>
            <w:top w:val="none" w:sz="0" w:space="0" w:color="auto"/>
            <w:left w:val="none" w:sz="0" w:space="0" w:color="auto"/>
            <w:bottom w:val="none" w:sz="0" w:space="0" w:color="auto"/>
            <w:right w:val="none" w:sz="0" w:space="0" w:color="auto"/>
          </w:divBdr>
        </w:div>
        <w:div w:id="1740513714">
          <w:marLeft w:val="0"/>
          <w:marRight w:val="0"/>
          <w:marTop w:val="645"/>
          <w:marBottom w:val="960"/>
          <w:divBdr>
            <w:top w:val="none" w:sz="0" w:space="0" w:color="auto"/>
            <w:left w:val="none" w:sz="0" w:space="0" w:color="auto"/>
            <w:bottom w:val="none" w:sz="0" w:space="0" w:color="auto"/>
            <w:right w:val="none" w:sz="0" w:space="0" w:color="auto"/>
          </w:divBdr>
          <w:divsChild>
            <w:div w:id="444348676">
              <w:marLeft w:val="0"/>
              <w:marRight w:val="0"/>
              <w:marTop w:val="0"/>
              <w:marBottom w:val="0"/>
              <w:divBdr>
                <w:top w:val="none" w:sz="0" w:space="0" w:color="auto"/>
                <w:left w:val="none" w:sz="0" w:space="0" w:color="auto"/>
                <w:bottom w:val="none" w:sz="0" w:space="0" w:color="auto"/>
                <w:right w:val="none" w:sz="0" w:space="0" w:color="auto"/>
              </w:divBdr>
            </w:div>
          </w:divsChild>
        </w:div>
        <w:div w:id="802429885">
          <w:marLeft w:val="0"/>
          <w:marRight w:val="0"/>
          <w:marTop w:val="645"/>
          <w:marBottom w:val="960"/>
          <w:divBdr>
            <w:top w:val="none" w:sz="0" w:space="0" w:color="auto"/>
            <w:left w:val="none" w:sz="0" w:space="0" w:color="auto"/>
            <w:bottom w:val="none" w:sz="0" w:space="0" w:color="auto"/>
            <w:right w:val="none" w:sz="0" w:space="0" w:color="auto"/>
          </w:divBdr>
          <w:divsChild>
            <w:div w:id="1300262040">
              <w:marLeft w:val="0"/>
              <w:marRight w:val="0"/>
              <w:marTop w:val="0"/>
              <w:marBottom w:val="0"/>
              <w:divBdr>
                <w:top w:val="none" w:sz="0" w:space="0" w:color="auto"/>
                <w:left w:val="none" w:sz="0" w:space="0" w:color="auto"/>
                <w:bottom w:val="none" w:sz="0" w:space="0" w:color="auto"/>
                <w:right w:val="none" w:sz="0" w:space="0" w:color="auto"/>
              </w:divBdr>
            </w:div>
          </w:divsChild>
        </w:div>
        <w:div w:id="815415139">
          <w:marLeft w:val="0"/>
          <w:marRight w:val="0"/>
          <w:marTop w:val="645"/>
          <w:marBottom w:val="960"/>
          <w:divBdr>
            <w:top w:val="none" w:sz="0" w:space="0" w:color="auto"/>
            <w:left w:val="none" w:sz="0" w:space="0" w:color="auto"/>
            <w:bottom w:val="none" w:sz="0" w:space="0" w:color="auto"/>
            <w:right w:val="none" w:sz="0" w:space="0" w:color="auto"/>
          </w:divBdr>
        </w:div>
      </w:divsChild>
    </w:div>
    <w:div w:id="1519003806">
      <w:bodyDiv w:val="1"/>
      <w:marLeft w:val="0"/>
      <w:marRight w:val="0"/>
      <w:marTop w:val="0"/>
      <w:marBottom w:val="0"/>
      <w:divBdr>
        <w:top w:val="none" w:sz="0" w:space="0" w:color="auto"/>
        <w:left w:val="none" w:sz="0" w:space="0" w:color="auto"/>
        <w:bottom w:val="none" w:sz="0" w:space="0" w:color="auto"/>
        <w:right w:val="none" w:sz="0" w:space="0" w:color="auto"/>
      </w:divBdr>
      <w:divsChild>
        <w:div w:id="2075007657">
          <w:marLeft w:val="0"/>
          <w:marRight w:val="0"/>
          <w:marTop w:val="0"/>
          <w:marBottom w:val="0"/>
          <w:divBdr>
            <w:top w:val="none" w:sz="0" w:space="0" w:color="auto"/>
            <w:left w:val="none" w:sz="0" w:space="0" w:color="auto"/>
            <w:bottom w:val="none" w:sz="0" w:space="0" w:color="auto"/>
            <w:right w:val="none" w:sz="0" w:space="0" w:color="auto"/>
          </w:divBdr>
          <w:divsChild>
            <w:div w:id="2066443986">
              <w:marLeft w:val="0"/>
              <w:marRight w:val="0"/>
              <w:marTop w:val="0"/>
              <w:marBottom w:val="0"/>
              <w:divBdr>
                <w:top w:val="none" w:sz="0" w:space="0" w:color="auto"/>
                <w:left w:val="none" w:sz="0" w:space="0" w:color="auto"/>
                <w:bottom w:val="none" w:sz="0" w:space="0" w:color="auto"/>
                <w:right w:val="none" w:sz="0" w:space="0" w:color="auto"/>
              </w:divBdr>
            </w:div>
            <w:div w:id="94446453">
              <w:marLeft w:val="0"/>
              <w:marRight w:val="0"/>
              <w:marTop w:val="0"/>
              <w:marBottom w:val="0"/>
              <w:divBdr>
                <w:top w:val="none" w:sz="0" w:space="0" w:color="auto"/>
                <w:left w:val="none" w:sz="0" w:space="0" w:color="auto"/>
                <w:bottom w:val="none" w:sz="0" w:space="0" w:color="auto"/>
                <w:right w:val="none" w:sz="0" w:space="0" w:color="auto"/>
              </w:divBdr>
            </w:div>
            <w:div w:id="1376084368">
              <w:marLeft w:val="0"/>
              <w:marRight w:val="0"/>
              <w:marTop w:val="0"/>
              <w:marBottom w:val="0"/>
              <w:divBdr>
                <w:top w:val="none" w:sz="0" w:space="0" w:color="auto"/>
                <w:left w:val="none" w:sz="0" w:space="0" w:color="auto"/>
                <w:bottom w:val="none" w:sz="0" w:space="0" w:color="auto"/>
                <w:right w:val="none" w:sz="0" w:space="0" w:color="auto"/>
              </w:divBdr>
            </w:div>
            <w:div w:id="1693723902">
              <w:marLeft w:val="0"/>
              <w:marRight w:val="0"/>
              <w:marTop w:val="0"/>
              <w:marBottom w:val="0"/>
              <w:divBdr>
                <w:top w:val="none" w:sz="0" w:space="0" w:color="auto"/>
                <w:left w:val="none" w:sz="0" w:space="0" w:color="auto"/>
                <w:bottom w:val="none" w:sz="0" w:space="0" w:color="auto"/>
                <w:right w:val="none" w:sz="0" w:space="0" w:color="auto"/>
              </w:divBdr>
            </w:div>
            <w:div w:id="764569317">
              <w:marLeft w:val="0"/>
              <w:marRight w:val="0"/>
              <w:marTop w:val="0"/>
              <w:marBottom w:val="0"/>
              <w:divBdr>
                <w:top w:val="none" w:sz="0" w:space="0" w:color="auto"/>
                <w:left w:val="none" w:sz="0" w:space="0" w:color="auto"/>
                <w:bottom w:val="none" w:sz="0" w:space="0" w:color="auto"/>
                <w:right w:val="none" w:sz="0" w:space="0" w:color="auto"/>
              </w:divBdr>
            </w:div>
            <w:div w:id="2096052060">
              <w:marLeft w:val="0"/>
              <w:marRight w:val="0"/>
              <w:marTop w:val="0"/>
              <w:marBottom w:val="0"/>
              <w:divBdr>
                <w:top w:val="none" w:sz="0" w:space="0" w:color="auto"/>
                <w:left w:val="none" w:sz="0" w:space="0" w:color="auto"/>
                <w:bottom w:val="none" w:sz="0" w:space="0" w:color="auto"/>
                <w:right w:val="none" w:sz="0" w:space="0" w:color="auto"/>
              </w:divBdr>
            </w:div>
            <w:div w:id="1872567263">
              <w:marLeft w:val="0"/>
              <w:marRight w:val="0"/>
              <w:marTop w:val="0"/>
              <w:marBottom w:val="0"/>
              <w:divBdr>
                <w:top w:val="none" w:sz="0" w:space="0" w:color="auto"/>
                <w:left w:val="none" w:sz="0" w:space="0" w:color="auto"/>
                <w:bottom w:val="none" w:sz="0" w:space="0" w:color="auto"/>
                <w:right w:val="none" w:sz="0" w:space="0" w:color="auto"/>
              </w:divBdr>
            </w:div>
            <w:div w:id="1140881712">
              <w:marLeft w:val="0"/>
              <w:marRight w:val="0"/>
              <w:marTop w:val="0"/>
              <w:marBottom w:val="0"/>
              <w:divBdr>
                <w:top w:val="none" w:sz="0" w:space="0" w:color="auto"/>
                <w:left w:val="none" w:sz="0" w:space="0" w:color="auto"/>
                <w:bottom w:val="none" w:sz="0" w:space="0" w:color="auto"/>
                <w:right w:val="none" w:sz="0" w:space="0" w:color="auto"/>
              </w:divBdr>
            </w:div>
            <w:div w:id="1655065697">
              <w:marLeft w:val="0"/>
              <w:marRight w:val="0"/>
              <w:marTop w:val="0"/>
              <w:marBottom w:val="0"/>
              <w:divBdr>
                <w:top w:val="none" w:sz="0" w:space="0" w:color="auto"/>
                <w:left w:val="none" w:sz="0" w:space="0" w:color="auto"/>
                <w:bottom w:val="none" w:sz="0" w:space="0" w:color="auto"/>
                <w:right w:val="none" w:sz="0" w:space="0" w:color="auto"/>
              </w:divBdr>
            </w:div>
            <w:div w:id="1022821229">
              <w:marLeft w:val="0"/>
              <w:marRight w:val="0"/>
              <w:marTop w:val="0"/>
              <w:marBottom w:val="0"/>
              <w:divBdr>
                <w:top w:val="none" w:sz="0" w:space="0" w:color="auto"/>
                <w:left w:val="none" w:sz="0" w:space="0" w:color="auto"/>
                <w:bottom w:val="none" w:sz="0" w:space="0" w:color="auto"/>
                <w:right w:val="none" w:sz="0" w:space="0" w:color="auto"/>
              </w:divBdr>
            </w:div>
            <w:div w:id="1761607878">
              <w:marLeft w:val="0"/>
              <w:marRight w:val="0"/>
              <w:marTop w:val="0"/>
              <w:marBottom w:val="0"/>
              <w:divBdr>
                <w:top w:val="none" w:sz="0" w:space="0" w:color="auto"/>
                <w:left w:val="none" w:sz="0" w:space="0" w:color="auto"/>
                <w:bottom w:val="none" w:sz="0" w:space="0" w:color="auto"/>
                <w:right w:val="none" w:sz="0" w:space="0" w:color="auto"/>
              </w:divBdr>
            </w:div>
            <w:div w:id="859515100">
              <w:marLeft w:val="0"/>
              <w:marRight w:val="0"/>
              <w:marTop w:val="0"/>
              <w:marBottom w:val="0"/>
              <w:divBdr>
                <w:top w:val="none" w:sz="0" w:space="0" w:color="auto"/>
                <w:left w:val="none" w:sz="0" w:space="0" w:color="auto"/>
                <w:bottom w:val="none" w:sz="0" w:space="0" w:color="auto"/>
                <w:right w:val="none" w:sz="0" w:space="0" w:color="auto"/>
              </w:divBdr>
            </w:div>
            <w:div w:id="123542609">
              <w:marLeft w:val="0"/>
              <w:marRight w:val="0"/>
              <w:marTop w:val="0"/>
              <w:marBottom w:val="0"/>
              <w:divBdr>
                <w:top w:val="none" w:sz="0" w:space="0" w:color="auto"/>
                <w:left w:val="none" w:sz="0" w:space="0" w:color="auto"/>
                <w:bottom w:val="none" w:sz="0" w:space="0" w:color="auto"/>
                <w:right w:val="none" w:sz="0" w:space="0" w:color="auto"/>
              </w:divBdr>
            </w:div>
            <w:div w:id="1307122888">
              <w:marLeft w:val="0"/>
              <w:marRight w:val="0"/>
              <w:marTop w:val="0"/>
              <w:marBottom w:val="0"/>
              <w:divBdr>
                <w:top w:val="none" w:sz="0" w:space="0" w:color="auto"/>
                <w:left w:val="none" w:sz="0" w:space="0" w:color="auto"/>
                <w:bottom w:val="none" w:sz="0" w:space="0" w:color="auto"/>
                <w:right w:val="none" w:sz="0" w:space="0" w:color="auto"/>
              </w:divBdr>
            </w:div>
            <w:div w:id="1165633085">
              <w:marLeft w:val="0"/>
              <w:marRight w:val="0"/>
              <w:marTop w:val="0"/>
              <w:marBottom w:val="0"/>
              <w:divBdr>
                <w:top w:val="none" w:sz="0" w:space="0" w:color="auto"/>
                <w:left w:val="none" w:sz="0" w:space="0" w:color="auto"/>
                <w:bottom w:val="none" w:sz="0" w:space="0" w:color="auto"/>
                <w:right w:val="none" w:sz="0" w:space="0" w:color="auto"/>
              </w:divBdr>
            </w:div>
            <w:div w:id="2014674768">
              <w:marLeft w:val="0"/>
              <w:marRight w:val="0"/>
              <w:marTop w:val="0"/>
              <w:marBottom w:val="0"/>
              <w:divBdr>
                <w:top w:val="none" w:sz="0" w:space="0" w:color="auto"/>
                <w:left w:val="none" w:sz="0" w:space="0" w:color="auto"/>
                <w:bottom w:val="none" w:sz="0" w:space="0" w:color="auto"/>
                <w:right w:val="none" w:sz="0" w:space="0" w:color="auto"/>
              </w:divBdr>
            </w:div>
            <w:div w:id="1576280780">
              <w:marLeft w:val="0"/>
              <w:marRight w:val="0"/>
              <w:marTop w:val="0"/>
              <w:marBottom w:val="0"/>
              <w:divBdr>
                <w:top w:val="none" w:sz="0" w:space="0" w:color="auto"/>
                <w:left w:val="none" w:sz="0" w:space="0" w:color="auto"/>
                <w:bottom w:val="none" w:sz="0" w:space="0" w:color="auto"/>
                <w:right w:val="none" w:sz="0" w:space="0" w:color="auto"/>
              </w:divBdr>
            </w:div>
            <w:div w:id="208034593">
              <w:marLeft w:val="0"/>
              <w:marRight w:val="0"/>
              <w:marTop w:val="0"/>
              <w:marBottom w:val="0"/>
              <w:divBdr>
                <w:top w:val="none" w:sz="0" w:space="0" w:color="auto"/>
                <w:left w:val="none" w:sz="0" w:space="0" w:color="auto"/>
                <w:bottom w:val="none" w:sz="0" w:space="0" w:color="auto"/>
                <w:right w:val="none" w:sz="0" w:space="0" w:color="auto"/>
              </w:divBdr>
            </w:div>
            <w:div w:id="285280322">
              <w:marLeft w:val="0"/>
              <w:marRight w:val="0"/>
              <w:marTop w:val="0"/>
              <w:marBottom w:val="0"/>
              <w:divBdr>
                <w:top w:val="none" w:sz="0" w:space="0" w:color="auto"/>
                <w:left w:val="none" w:sz="0" w:space="0" w:color="auto"/>
                <w:bottom w:val="none" w:sz="0" w:space="0" w:color="auto"/>
                <w:right w:val="none" w:sz="0" w:space="0" w:color="auto"/>
              </w:divBdr>
            </w:div>
            <w:div w:id="1736122658">
              <w:marLeft w:val="0"/>
              <w:marRight w:val="0"/>
              <w:marTop w:val="0"/>
              <w:marBottom w:val="0"/>
              <w:divBdr>
                <w:top w:val="none" w:sz="0" w:space="0" w:color="auto"/>
                <w:left w:val="none" w:sz="0" w:space="0" w:color="auto"/>
                <w:bottom w:val="none" w:sz="0" w:space="0" w:color="auto"/>
                <w:right w:val="none" w:sz="0" w:space="0" w:color="auto"/>
              </w:divBdr>
            </w:div>
            <w:div w:id="667174252">
              <w:marLeft w:val="0"/>
              <w:marRight w:val="0"/>
              <w:marTop w:val="0"/>
              <w:marBottom w:val="0"/>
              <w:divBdr>
                <w:top w:val="none" w:sz="0" w:space="0" w:color="auto"/>
                <w:left w:val="none" w:sz="0" w:space="0" w:color="auto"/>
                <w:bottom w:val="none" w:sz="0" w:space="0" w:color="auto"/>
                <w:right w:val="none" w:sz="0" w:space="0" w:color="auto"/>
              </w:divBdr>
            </w:div>
            <w:div w:id="1831483481">
              <w:marLeft w:val="0"/>
              <w:marRight w:val="0"/>
              <w:marTop w:val="0"/>
              <w:marBottom w:val="0"/>
              <w:divBdr>
                <w:top w:val="none" w:sz="0" w:space="0" w:color="auto"/>
                <w:left w:val="none" w:sz="0" w:space="0" w:color="auto"/>
                <w:bottom w:val="none" w:sz="0" w:space="0" w:color="auto"/>
                <w:right w:val="none" w:sz="0" w:space="0" w:color="auto"/>
              </w:divBdr>
            </w:div>
            <w:div w:id="1257523580">
              <w:marLeft w:val="0"/>
              <w:marRight w:val="0"/>
              <w:marTop w:val="0"/>
              <w:marBottom w:val="0"/>
              <w:divBdr>
                <w:top w:val="none" w:sz="0" w:space="0" w:color="auto"/>
                <w:left w:val="none" w:sz="0" w:space="0" w:color="auto"/>
                <w:bottom w:val="none" w:sz="0" w:space="0" w:color="auto"/>
                <w:right w:val="none" w:sz="0" w:space="0" w:color="auto"/>
              </w:divBdr>
            </w:div>
            <w:div w:id="1259289994">
              <w:marLeft w:val="0"/>
              <w:marRight w:val="0"/>
              <w:marTop w:val="0"/>
              <w:marBottom w:val="0"/>
              <w:divBdr>
                <w:top w:val="none" w:sz="0" w:space="0" w:color="auto"/>
                <w:left w:val="none" w:sz="0" w:space="0" w:color="auto"/>
                <w:bottom w:val="none" w:sz="0" w:space="0" w:color="auto"/>
                <w:right w:val="none" w:sz="0" w:space="0" w:color="auto"/>
              </w:divBdr>
            </w:div>
            <w:div w:id="1719889981">
              <w:marLeft w:val="0"/>
              <w:marRight w:val="0"/>
              <w:marTop w:val="0"/>
              <w:marBottom w:val="0"/>
              <w:divBdr>
                <w:top w:val="none" w:sz="0" w:space="0" w:color="auto"/>
                <w:left w:val="none" w:sz="0" w:space="0" w:color="auto"/>
                <w:bottom w:val="none" w:sz="0" w:space="0" w:color="auto"/>
                <w:right w:val="none" w:sz="0" w:space="0" w:color="auto"/>
              </w:divBdr>
            </w:div>
            <w:div w:id="1991473652">
              <w:marLeft w:val="0"/>
              <w:marRight w:val="0"/>
              <w:marTop w:val="0"/>
              <w:marBottom w:val="0"/>
              <w:divBdr>
                <w:top w:val="none" w:sz="0" w:space="0" w:color="auto"/>
                <w:left w:val="none" w:sz="0" w:space="0" w:color="auto"/>
                <w:bottom w:val="none" w:sz="0" w:space="0" w:color="auto"/>
                <w:right w:val="none" w:sz="0" w:space="0" w:color="auto"/>
              </w:divBdr>
            </w:div>
            <w:div w:id="912813417">
              <w:marLeft w:val="0"/>
              <w:marRight w:val="0"/>
              <w:marTop w:val="0"/>
              <w:marBottom w:val="0"/>
              <w:divBdr>
                <w:top w:val="none" w:sz="0" w:space="0" w:color="auto"/>
                <w:left w:val="none" w:sz="0" w:space="0" w:color="auto"/>
                <w:bottom w:val="none" w:sz="0" w:space="0" w:color="auto"/>
                <w:right w:val="none" w:sz="0" w:space="0" w:color="auto"/>
              </w:divBdr>
            </w:div>
            <w:div w:id="1997760264">
              <w:marLeft w:val="0"/>
              <w:marRight w:val="0"/>
              <w:marTop w:val="0"/>
              <w:marBottom w:val="0"/>
              <w:divBdr>
                <w:top w:val="none" w:sz="0" w:space="0" w:color="auto"/>
                <w:left w:val="none" w:sz="0" w:space="0" w:color="auto"/>
                <w:bottom w:val="none" w:sz="0" w:space="0" w:color="auto"/>
                <w:right w:val="none" w:sz="0" w:space="0" w:color="auto"/>
              </w:divBdr>
            </w:div>
            <w:div w:id="1269005402">
              <w:marLeft w:val="0"/>
              <w:marRight w:val="0"/>
              <w:marTop w:val="0"/>
              <w:marBottom w:val="0"/>
              <w:divBdr>
                <w:top w:val="none" w:sz="0" w:space="0" w:color="auto"/>
                <w:left w:val="none" w:sz="0" w:space="0" w:color="auto"/>
                <w:bottom w:val="none" w:sz="0" w:space="0" w:color="auto"/>
                <w:right w:val="none" w:sz="0" w:space="0" w:color="auto"/>
              </w:divBdr>
            </w:div>
            <w:div w:id="609313586">
              <w:marLeft w:val="0"/>
              <w:marRight w:val="0"/>
              <w:marTop w:val="0"/>
              <w:marBottom w:val="0"/>
              <w:divBdr>
                <w:top w:val="none" w:sz="0" w:space="0" w:color="auto"/>
                <w:left w:val="none" w:sz="0" w:space="0" w:color="auto"/>
                <w:bottom w:val="none" w:sz="0" w:space="0" w:color="auto"/>
                <w:right w:val="none" w:sz="0" w:space="0" w:color="auto"/>
              </w:divBdr>
            </w:div>
            <w:div w:id="346448386">
              <w:marLeft w:val="0"/>
              <w:marRight w:val="0"/>
              <w:marTop w:val="0"/>
              <w:marBottom w:val="0"/>
              <w:divBdr>
                <w:top w:val="none" w:sz="0" w:space="0" w:color="auto"/>
                <w:left w:val="none" w:sz="0" w:space="0" w:color="auto"/>
                <w:bottom w:val="none" w:sz="0" w:space="0" w:color="auto"/>
                <w:right w:val="none" w:sz="0" w:space="0" w:color="auto"/>
              </w:divBdr>
            </w:div>
            <w:div w:id="302740567">
              <w:marLeft w:val="0"/>
              <w:marRight w:val="0"/>
              <w:marTop w:val="0"/>
              <w:marBottom w:val="0"/>
              <w:divBdr>
                <w:top w:val="none" w:sz="0" w:space="0" w:color="auto"/>
                <w:left w:val="none" w:sz="0" w:space="0" w:color="auto"/>
                <w:bottom w:val="none" w:sz="0" w:space="0" w:color="auto"/>
                <w:right w:val="none" w:sz="0" w:space="0" w:color="auto"/>
              </w:divBdr>
            </w:div>
            <w:div w:id="17566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149">
      <w:bodyDiv w:val="1"/>
      <w:marLeft w:val="0"/>
      <w:marRight w:val="0"/>
      <w:marTop w:val="0"/>
      <w:marBottom w:val="0"/>
      <w:divBdr>
        <w:top w:val="none" w:sz="0" w:space="0" w:color="auto"/>
        <w:left w:val="none" w:sz="0" w:space="0" w:color="auto"/>
        <w:bottom w:val="none" w:sz="0" w:space="0" w:color="auto"/>
        <w:right w:val="none" w:sz="0" w:space="0" w:color="auto"/>
      </w:divBdr>
      <w:divsChild>
        <w:div w:id="418454443">
          <w:marLeft w:val="960"/>
          <w:marRight w:val="0"/>
          <w:marTop w:val="915"/>
          <w:marBottom w:val="930"/>
          <w:divBdr>
            <w:top w:val="none" w:sz="0" w:space="0" w:color="auto"/>
            <w:left w:val="none" w:sz="0" w:space="0" w:color="auto"/>
            <w:bottom w:val="none" w:sz="0" w:space="0" w:color="auto"/>
            <w:right w:val="none" w:sz="0" w:space="0" w:color="auto"/>
          </w:divBdr>
        </w:div>
        <w:div w:id="1198663476">
          <w:marLeft w:val="0"/>
          <w:marRight w:val="0"/>
          <w:marTop w:val="645"/>
          <w:marBottom w:val="960"/>
          <w:divBdr>
            <w:top w:val="none" w:sz="0" w:space="0" w:color="auto"/>
            <w:left w:val="none" w:sz="0" w:space="0" w:color="auto"/>
            <w:bottom w:val="none" w:sz="0" w:space="0" w:color="auto"/>
            <w:right w:val="none" w:sz="0" w:space="0" w:color="auto"/>
          </w:divBdr>
        </w:div>
        <w:div w:id="294071792">
          <w:marLeft w:val="0"/>
          <w:marRight w:val="0"/>
          <w:marTop w:val="660"/>
          <w:marBottom w:val="960"/>
          <w:divBdr>
            <w:top w:val="none" w:sz="0" w:space="0" w:color="auto"/>
            <w:left w:val="none" w:sz="0" w:space="0" w:color="auto"/>
            <w:bottom w:val="none" w:sz="0" w:space="0" w:color="auto"/>
            <w:right w:val="none" w:sz="0" w:space="0" w:color="auto"/>
          </w:divBdr>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1918247327">
      <w:bodyDiv w:val="1"/>
      <w:marLeft w:val="0"/>
      <w:marRight w:val="0"/>
      <w:marTop w:val="0"/>
      <w:marBottom w:val="0"/>
      <w:divBdr>
        <w:top w:val="none" w:sz="0" w:space="0" w:color="auto"/>
        <w:left w:val="none" w:sz="0" w:space="0" w:color="auto"/>
        <w:bottom w:val="none" w:sz="0" w:space="0" w:color="auto"/>
        <w:right w:val="none" w:sz="0" w:space="0" w:color="auto"/>
      </w:divBdr>
      <w:divsChild>
        <w:div w:id="487791247">
          <w:marLeft w:val="1050"/>
          <w:marRight w:val="0"/>
          <w:marTop w:val="1185"/>
          <w:marBottom w:val="960"/>
          <w:divBdr>
            <w:top w:val="none" w:sz="0" w:space="0" w:color="auto"/>
            <w:left w:val="none" w:sz="0" w:space="0" w:color="auto"/>
            <w:bottom w:val="none" w:sz="0" w:space="0" w:color="auto"/>
            <w:right w:val="none" w:sz="0" w:space="0" w:color="auto"/>
          </w:divBdr>
        </w:div>
        <w:div w:id="1633823893">
          <w:marLeft w:val="1080"/>
          <w:marRight w:val="0"/>
          <w:marTop w:val="660"/>
          <w:marBottom w:val="960"/>
          <w:divBdr>
            <w:top w:val="none" w:sz="0" w:space="0" w:color="auto"/>
            <w:left w:val="none" w:sz="0" w:space="0" w:color="auto"/>
            <w:bottom w:val="none" w:sz="0" w:space="0" w:color="auto"/>
            <w:right w:val="none" w:sz="0" w:space="0" w:color="auto"/>
          </w:divBdr>
          <w:divsChild>
            <w:div w:id="1830054351">
              <w:marLeft w:val="0"/>
              <w:marRight w:val="0"/>
              <w:marTop w:val="0"/>
              <w:marBottom w:val="0"/>
              <w:divBdr>
                <w:top w:val="none" w:sz="0" w:space="0" w:color="auto"/>
                <w:left w:val="none" w:sz="0" w:space="0" w:color="auto"/>
                <w:bottom w:val="none" w:sz="0" w:space="0" w:color="auto"/>
                <w:right w:val="none" w:sz="0" w:space="0" w:color="auto"/>
              </w:divBdr>
            </w:div>
          </w:divsChild>
        </w:div>
        <w:div w:id="1851601439">
          <w:marLeft w:val="1080"/>
          <w:marRight w:val="0"/>
          <w:marTop w:val="645"/>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r.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EB0D-E449-41F9-984E-8BD65EFA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38</Pages>
  <Words>10458</Words>
  <Characters>59614</Characters>
  <Application>Microsoft Office Word</Application>
  <DocSecurity>0</DocSecurity>
  <Lines>496</Lines>
  <Paragraphs>139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69933</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65</cp:revision>
  <cp:lastPrinted>2017-07-20T12:09:00Z</cp:lastPrinted>
  <dcterms:created xsi:type="dcterms:W3CDTF">2017-07-20T05:57:00Z</dcterms:created>
  <dcterms:modified xsi:type="dcterms:W3CDTF">2017-07-21T05:45:00Z</dcterms:modified>
</cp:coreProperties>
</file>